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06" w:rsidRPr="00436032" w:rsidRDefault="00971C06" w:rsidP="00971C06">
      <w:pPr>
        <w:autoSpaceDE w:val="0"/>
        <w:spacing w:line="0" w:lineRule="atLeast"/>
        <w:rPr>
          <w:rFonts w:ascii="Times New Roman" w:hAnsi="Times New Roman"/>
          <w:sz w:val="26"/>
          <w:szCs w:val="26"/>
        </w:rPr>
      </w:pPr>
    </w:p>
    <w:tbl>
      <w:tblPr>
        <w:tblW w:w="0" w:type="auto"/>
        <w:tblInd w:w="99" w:type="dxa"/>
        <w:tblLayout w:type="fixed"/>
        <w:tblLook w:val="0000" w:firstRow="0" w:lastRow="0" w:firstColumn="0" w:lastColumn="0" w:noHBand="0" w:noVBand="0"/>
      </w:tblPr>
      <w:tblGrid>
        <w:gridCol w:w="5145"/>
        <w:gridCol w:w="5040"/>
      </w:tblGrid>
      <w:tr w:rsidR="00971C06" w:rsidTr="00D203C1">
        <w:trPr>
          <w:trHeight w:val="1683"/>
        </w:trPr>
        <w:tc>
          <w:tcPr>
            <w:tcW w:w="5145" w:type="dxa"/>
          </w:tcPr>
          <w:p w:rsidR="00971C06" w:rsidRDefault="00D203C1" w:rsidP="00971C06">
            <w:pPr>
              <w:tabs>
                <w:tab w:val="left" w:pos="4103"/>
              </w:tabs>
              <w:snapToGrid w:val="0"/>
              <w:spacing w:line="0" w:lineRule="atLeast"/>
              <w:rPr>
                <w:rFonts w:ascii="Times New Roman" w:hAnsi="Times New Roman"/>
                <w:sz w:val="26"/>
                <w:szCs w:val="26"/>
              </w:rPr>
            </w:pPr>
            <w:r>
              <w:rPr>
                <w:rFonts w:ascii="Times New Roman" w:hAnsi="Times New Roman"/>
                <w:sz w:val="26"/>
                <w:szCs w:val="26"/>
              </w:rPr>
              <w:t xml:space="preserve">          ПРИНЯТА</w:t>
            </w:r>
          </w:p>
          <w:p w:rsidR="00971C06" w:rsidRDefault="00971C06" w:rsidP="00971C06">
            <w:pPr>
              <w:tabs>
                <w:tab w:val="left" w:pos="4103"/>
              </w:tabs>
              <w:snapToGrid w:val="0"/>
              <w:spacing w:line="0" w:lineRule="atLeast"/>
              <w:rPr>
                <w:rFonts w:ascii="Times New Roman" w:hAnsi="Times New Roman"/>
                <w:sz w:val="26"/>
                <w:szCs w:val="26"/>
              </w:rPr>
            </w:pPr>
            <w:r>
              <w:rPr>
                <w:rFonts w:ascii="Times New Roman" w:hAnsi="Times New Roman"/>
                <w:sz w:val="26"/>
                <w:szCs w:val="26"/>
              </w:rPr>
              <w:t xml:space="preserve">на педагогическом совете </w:t>
            </w:r>
          </w:p>
          <w:p w:rsidR="00971C06" w:rsidRDefault="00D203C1" w:rsidP="00971C06">
            <w:pPr>
              <w:tabs>
                <w:tab w:val="left" w:pos="4103"/>
              </w:tabs>
              <w:snapToGrid w:val="0"/>
              <w:spacing w:line="0" w:lineRule="atLeast"/>
              <w:rPr>
                <w:rFonts w:ascii="Times New Roman" w:hAnsi="Times New Roman"/>
                <w:sz w:val="26"/>
                <w:szCs w:val="26"/>
              </w:rPr>
            </w:pPr>
            <w:r>
              <w:rPr>
                <w:rFonts w:ascii="Times New Roman" w:hAnsi="Times New Roman"/>
                <w:sz w:val="26"/>
                <w:szCs w:val="26"/>
              </w:rPr>
              <w:t>МДОАУ</w:t>
            </w:r>
            <w:r w:rsidR="00971C06">
              <w:rPr>
                <w:rFonts w:ascii="Times New Roman" w:hAnsi="Times New Roman"/>
                <w:sz w:val="26"/>
                <w:szCs w:val="26"/>
              </w:rPr>
              <w:t xml:space="preserve"> «Детский сад  № 3 "Теремок" </w:t>
            </w:r>
          </w:p>
          <w:p w:rsidR="00971C06" w:rsidRDefault="00D203C1" w:rsidP="00D203C1">
            <w:pPr>
              <w:tabs>
                <w:tab w:val="left" w:pos="4103"/>
              </w:tabs>
              <w:snapToGrid w:val="0"/>
              <w:spacing w:line="0" w:lineRule="atLeast"/>
              <w:rPr>
                <w:rFonts w:ascii="Times New Roman" w:hAnsi="Times New Roman"/>
                <w:sz w:val="26"/>
                <w:szCs w:val="26"/>
              </w:rPr>
            </w:pPr>
            <w:r>
              <w:rPr>
                <w:rFonts w:ascii="Times New Roman" w:hAnsi="Times New Roman"/>
                <w:sz w:val="26"/>
                <w:szCs w:val="26"/>
              </w:rPr>
              <w:t>Протокол  № 1</w:t>
            </w:r>
            <w:r w:rsidR="00971C06">
              <w:rPr>
                <w:rFonts w:ascii="Times New Roman" w:hAnsi="Times New Roman"/>
                <w:sz w:val="26"/>
                <w:szCs w:val="26"/>
              </w:rPr>
              <w:t xml:space="preserve">  </w:t>
            </w:r>
            <w:r w:rsidR="00184FAE">
              <w:rPr>
                <w:rFonts w:ascii="Times New Roman" w:hAnsi="Times New Roman"/>
                <w:sz w:val="26"/>
                <w:szCs w:val="26"/>
              </w:rPr>
              <w:t>от 31</w:t>
            </w:r>
            <w:r>
              <w:rPr>
                <w:rFonts w:ascii="Times New Roman" w:hAnsi="Times New Roman"/>
                <w:sz w:val="26"/>
                <w:szCs w:val="26"/>
              </w:rPr>
              <w:t>.08</w:t>
            </w:r>
            <w:r w:rsidR="00184FAE">
              <w:rPr>
                <w:rFonts w:ascii="Times New Roman" w:hAnsi="Times New Roman"/>
                <w:sz w:val="26"/>
                <w:szCs w:val="26"/>
              </w:rPr>
              <w:t xml:space="preserve"> 2020</w:t>
            </w:r>
            <w:r w:rsidR="00971C06">
              <w:rPr>
                <w:rFonts w:ascii="Times New Roman" w:hAnsi="Times New Roman"/>
                <w:sz w:val="26"/>
                <w:szCs w:val="26"/>
              </w:rPr>
              <w:t xml:space="preserve"> г                                    </w:t>
            </w:r>
          </w:p>
        </w:tc>
        <w:tc>
          <w:tcPr>
            <w:tcW w:w="5040" w:type="dxa"/>
          </w:tcPr>
          <w:p w:rsidR="00971C06" w:rsidRDefault="00D203C1" w:rsidP="00971C06">
            <w:pPr>
              <w:snapToGrid w:val="0"/>
              <w:spacing w:line="0" w:lineRule="atLeast"/>
              <w:ind w:left="708"/>
              <w:rPr>
                <w:rFonts w:ascii="Times New Roman" w:hAnsi="Times New Roman"/>
                <w:sz w:val="26"/>
                <w:szCs w:val="26"/>
              </w:rPr>
            </w:pPr>
            <w:r>
              <w:rPr>
                <w:rFonts w:ascii="Times New Roman" w:hAnsi="Times New Roman"/>
                <w:sz w:val="26"/>
                <w:szCs w:val="26"/>
              </w:rPr>
              <w:t>«УТВЕРЖДЕНА</w:t>
            </w:r>
            <w:r w:rsidR="00971C06">
              <w:rPr>
                <w:rFonts w:ascii="Times New Roman" w:hAnsi="Times New Roman"/>
                <w:sz w:val="26"/>
                <w:szCs w:val="26"/>
              </w:rPr>
              <w:t>»</w:t>
            </w:r>
          </w:p>
          <w:p w:rsidR="00D203C1" w:rsidRDefault="00971C06" w:rsidP="00D203C1">
            <w:pPr>
              <w:spacing w:line="0" w:lineRule="atLeast"/>
              <w:rPr>
                <w:rFonts w:ascii="Times New Roman" w:hAnsi="Times New Roman"/>
                <w:sz w:val="26"/>
                <w:szCs w:val="26"/>
              </w:rPr>
            </w:pPr>
            <w:r>
              <w:rPr>
                <w:rFonts w:ascii="Times New Roman" w:hAnsi="Times New Roman"/>
                <w:sz w:val="26"/>
                <w:szCs w:val="26"/>
              </w:rPr>
              <w:t xml:space="preserve">приказом заведующего  </w:t>
            </w:r>
          </w:p>
          <w:p w:rsidR="00971C06" w:rsidRDefault="00D203C1" w:rsidP="00971C06">
            <w:pPr>
              <w:spacing w:line="0" w:lineRule="atLeast"/>
              <w:rPr>
                <w:rFonts w:ascii="Times New Roman" w:hAnsi="Times New Roman"/>
                <w:sz w:val="26"/>
                <w:szCs w:val="26"/>
              </w:rPr>
            </w:pPr>
            <w:r>
              <w:rPr>
                <w:rFonts w:ascii="Times New Roman" w:hAnsi="Times New Roman"/>
                <w:sz w:val="26"/>
                <w:szCs w:val="26"/>
              </w:rPr>
              <w:t xml:space="preserve">МДОАУ </w:t>
            </w:r>
            <w:r w:rsidR="00971C06">
              <w:rPr>
                <w:rFonts w:ascii="Times New Roman" w:hAnsi="Times New Roman"/>
                <w:sz w:val="26"/>
                <w:szCs w:val="26"/>
              </w:rPr>
              <w:t>«Детский сад</w:t>
            </w:r>
            <w:r>
              <w:rPr>
                <w:rFonts w:ascii="Times New Roman" w:hAnsi="Times New Roman"/>
                <w:sz w:val="26"/>
                <w:szCs w:val="26"/>
              </w:rPr>
              <w:t xml:space="preserve"> № 3 "Теремок" </w:t>
            </w:r>
          </w:p>
          <w:p w:rsidR="00971C06" w:rsidRDefault="00184FAE" w:rsidP="00971C06">
            <w:pPr>
              <w:tabs>
                <w:tab w:val="left" w:pos="3247"/>
              </w:tabs>
              <w:spacing w:line="0" w:lineRule="atLeast"/>
              <w:rPr>
                <w:rFonts w:ascii="Times New Roman" w:hAnsi="Times New Roman"/>
                <w:sz w:val="26"/>
                <w:szCs w:val="26"/>
              </w:rPr>
            </w:pPr>
            <w:r>
              <w:rPr>
                <w:rFonts w:ascii="Times New Roman" w:hAnsi="Times New Roman"/>
                <w:sz w:val="26"/>
                <w:szCs w:val="26"/>
              </w:rPr>
              <w:t>от 31.08.2020</w:t>
            </w:r>
            <w:r w:rsidR="00D203C1">
              <w:rPr>
                <w:rFonts w:ascii="Times New Roman" w:hAnsi="Times New Roman"/>
                <w:sz w:val="26"/>
                <w:szCs w:val="26"/>
              </w:rPr>
              <w:t xml:space="preserve">  № </w:t>
            </w:r>
            <w:bookmarkStart w:id="0" w:name="_GoBack"/>
            <w:r w:rsidR="00D203C1" w:rsidRPr="00EB7B6D">
              <w:rPr>
                <w:rFonts w:ascii="Times New Roman" w:hAnsi="Times New Roman"/>
                <w:sz w:val="26"/>
                <w:szCs w:val="26"/>
              </w:rPr>
              <w:t xml:space="preserve"> 41</w:t>
            </w:r>
            <w:bookmarkEnd w:id="0"/>
          </w:p>
          <w:p w:rsidR="00971C06" w:rsidRDefault="00971C06" w:rsidP="00971C06">
            <w:pPr>
              <w:tabs>
                <w:tab w:val="left" w:pos="3247"/>
              </w:tabs>
              <w:spacing w:line="0" w:lineRule="atLeast"/>
              <w:rPr>
                <w:rFonts w:ascii="Times New Roman" w:hAnsi="Times New Roman"/>
                <w:sz w:val="26"/>
                <w:szCs w:val="26"/>
              </w:rPr>
            </w:pPr>
          </w:p>
        </w:tc>
      </w:tr>
    </w:tbl>
    <w:p w:rsidR="00971C06" w:rsidRDefault="00971C06" w:rsidP="00971C06">
      <w:pPr>
        <w:shd w:val="clear" w:color="auto" w:fill="FFFFFF"/>
        <w:spacing w:line="0" w:lineRule="atLeast"/>
        <w:jc w:val="both"/>
        <w:rPr>
          <w:rFonts w:ascii="Times New Roman" w:eastAsia="Times New Roman" w:hAnsi="Times New Roman"/>
          <w:b/>
          <w:bCs/>
          <w:color w:val="000000"/>
          <w:sz w:val="26"/>
          <w:szCs w:val="26"/>
        </w:rPr>
      </w:pPr>
    </w:p>
    <w:p w:rsidR="00971C06" w:rsidRDefault="00971C06" w:rsidP="00971C06">
      <w:pPr>
        <w:shd w:val="clear" w:color="auto" w:fill="FFFFFF"/>
        <w:spacing w:line="0" w:lineRule="atLeast"/>
        <w:jc w:val="both"/>
        <w:rPr>
          <w:rFonts w:ascii="Times New Roman" w:eastAsia="Times New Roman" w:hAnsi="Times New Roman"/>
          <w:b/>
          <w:bCs/>
          <w:color w:val="000000"/>
          <w:sz w:val="26"/>
          <w:szCs w:val="26"/>
        </w:rPr>
      </w:pPr>
    </w:p>
    <w:p w:rsidR="00971C06" w:rsidRDefault="00971C06" w:rsidP="00971C06">
      <w:pPr>
        <w:shd w:val="clear" w:color="auto" w:fill="FFFFFF"/>
        <w:spacing w:line="0" w:lineRule="atLeast"/>
        <w:jc w:val="both"/>
        <w:rPr>
          <w:rFonts w:ascii="Times New Roman" w:eastAsia="Times New Roman" w:hAnsi="Times New Roman"/>
          <w:b/>
          <w:bCs/>
          <w:color w:val="000000"/>
          <w:sz w:val="26"/>
          <w:szCs w:val="26"/>
        </w:rPr>
      </w:pPr>
    </w:p>
    <w:p w:rsidR="00971C06" w:rsidRDefault="00971C06" w:rsidP="00971C06">
      <w:pPr>
        <w:shd w:val="clear" w:color="auto" w:fill="FFFFFF"/>
        <w:spacing w:line="0" w:lineRule="atLeast"/>
        <w:jc w:val="both"/>
        <w:rPr>
          <w:rFonts w:ascii="Times New Roman" w:eastAsia="Times New Roman" w:hAnsi="Times New Roman"/>
          <w:b/>
          <w:bCs/>
          <w:color w:val="000000"/>
          <w:sz w:val="36"/>
          <w:szCs w:val="36"/>
        </w:rPr>
      </w:pPr>
    </w:p>
    <w:p w:rsidR="00971C06" w:rsidRDefault="00971C06" w:rsidP="00971C06">
      <w:pPr>
        <w:shd w:val="clear" w:color="auto" w:fill="FFFFFF"/>
        <w:spacing w:line="0" w:lineRule="atLeast"/>
        <w:jc w:val="both"/>
        <w:rPr>
          <w:rFonts w:ascii="Times New Roman" w:eastAsia="Times New Roman" w:hAnsi="Times New Roman"/>
          <w:b/>
          <w:bCs/>
          <w:color w:val="000000"/>
          <w:sz w:val="36"/>
          <w:szCs w:val="36"/>
        </w:rPr>
      </w:pPr>
    </w:p>
    <w:p w:rsidR="00971C06" w:rsidRDefault="00971C06" w:rsidP="00971C06">
      <w:pPr>
        <w:shd w:val="clear" w:color="auto" w:fill="FFFFFF"/>
        <w:spacing w:line="0" w:lineRule="atLeast"/>
        <w:jc w:val="both"/>
        <w:rPr>
          <w:rFonts w:ascii="Times New Roman" w:eastAsia="Times New Roman" w:hAnsi="Times New Roman"/>
          <w:b/>
          <w:bCs/>
          <w:color w:val="000000"/>
          <w:sz w:val="36"/>
          <w:szCs w:val="36"/>
        </w:rPr>
      </w:pPr>
    </w:p>
    <w:p w:rsidR="00971C06" w:rsidRDefault="00971C06" w:rsidP="00971C06">
      <w:pPr>
        <w:shd w:val="clear" w:color="auto" w:fill="FFFFFF"/>
        <w:spacing w:line="0" w:lineRule="atLeast"/>
        <w:jc w:val="both"/>
        <w:rPr>
          <w:rFonts w:ascii="Times New Roman" w:eastAsia="Times New Roman" w:hAnsi="Times New Roman"/>
          <w:b/>
          <w:bCs/>
          <w:color w:val="000000"/>
          <w:sz w:val="36"/>
          <w:szCs w:val="36"/>
        </w:rPr>
      </w:pPr>
    </w:p>
    <w:p w:rsidR="00971C06" w:rsidRDefault="00971C06" w:rsidP="00971C06">
      <w:pPr>
        <w:autoSpaceDE w:val="0"/>
        <w:jc w:val="center"/>
        <w:rPr>
          <w:rFonts w:ascii="Times New Roman" w:hAnsi="Times New Roman"/>
          <w:b/>
          <w:bCs/>
          <w:color w:val="000000"/>
          <w:sz w:val="40"/>
          <w:szCs w:val="40"/>
        </w:rPr>
      </w:pPr>
    </w:p>
    <w:p w:rsidR="00971C06" w:rsidRDefault="00971C06" w:rsidP="00971C06">
      <w:pPr>
        <w:autoSpaceDE w:val="0"/>
        <w:jc w:val="center"/>
        <w:rPr>
          <w:rFonts w:ascii="Times New Roman" w:hAnsi="Times New Roman"/>
          <w:b/>
          <w:bCs/>
          <w:color w:val="000000"/>
          <w:sz w:val="40"/>
          <w:szCs w:val="40"/>
        </w:rPr>
      </w:pPr>
      <w:r>
        <w:rPr>
          <w:rFonts w:ascii="Times New Roman" w:hAnsi="Times New Roman"/>
          <w:b/>
          <w:bCs/>
          <w:color w:val="000000"/>
          <w:sz w:val="40"/>
          <w:szCs w:val="40"/>
        </w:rPr>
        <w:t>ОБРАЗОВАТЕЛЬНАЯ ПРОГРАММА</w:t>
      </w:r>
    </w:p>
    <w:p w:rsidR="00971C06" w:rsidRDefault="00971C06" w:rsidP="00971C06">
      <w:pPr>
        <w:autoSpaceDE w:val="0"/>
        <w:jc w:val="center"/>
        <w:rPr>
          <w:rFonts w:ascii="Times New Roman" w:hAnsi="Times New Roman"/>
          <w:b/>
          <w:bCs/>
          <w:color w:val="000000"/>
          <w:sz w:val="40"/>
          <w:szCs w:val="40"/>
        </w:rPr>
      </w:pPr>
      <w:r>
        <w:rPr>
          <w:rFonts w:ascii="Times New Roman" w:hAnsi="Times New Roman"/>
          <w:b/>
          <w:bCs/>
          <w:color w:val="000000"/>
          <w:sz w:val="40"/>
          <w:szCs w:val="40"/>
        </w:rPr>
        <w:t>ДОШКОЛЬНОГО ОБРАЗОВАНИЯ</w:t>
      </w:r>
    </w:p>
    <w:p w:rsidR="00971C06" w:rsidRDefault="00971C06" w:rsidP="00971C06">
      <w:pPr>
        <w:jc w:val="center"/>
        <w:rPr>
          <w:rFonts w:ascii="Times New Roman" w:eastAsia="Lucida Sans Unicode" w:hAnsi="Times New Roman"/>
          <w:b/>
          <w:color w:val="000000"/>
          <w:sz w:val="40"/>
          <w:szCs w:val="40"/>
          <w:lang w:eastAsia="en-US" w:bidi="en-US"/>
        </w:rPr>
      </w:pPr>
    </w:p>
    <w:p w:rsidR="00971C06" w:rsidRDefault="00971C06" w:rsidP="00971C06">
      <w:pPr>
        <w:jc w:val="center"/>
        <w:rPr>
          <w:rFonts w:ascii="Times New Roman" w:eastAsia="Lucida Sans Unicode" w:hAnsi="Times New Roman"/>
          <w:b/>
          <w:color w:val="000000"/>
          <w:sz w:val="32"/>
          <w:szCs w:val="32"/>
          <w:lang w:eastAsia="en-US" w:bidi="en-US"/>
        </w:rPr>
      </w:pPr>
    </w:p>
    <w:p w:rsidR="00971C06" w:rsidRDefault="00D203C1" w:rsidP="00971C06">
      <w:pPr>
        <w:spacing w:line="0" w:lineRule="atLeast"/>
        <w:jc w:val="center"/>
        <w:rPr>
          <w:rFonts w:ascii="Times New Roman" w:hAnsi="Times New Roman"/>
          <w:sz w:val="32"/>
          <w:szCs w:val="32"/>
        </w:rPr>
      </w:pPr>
      <w:r>
        <w:rPr>
          <w:rFonts w:ascii="Times New Roman" w:hAnsi="Times New Roman"/>
          <w:sz w:val="32"/>
          <w:szCs w:val="32"/>
        </w:rPr>
        <w:t>м</w:t>
      </w:r>
      <w:r w:rsidR="00971C06">
        <w:rPr>
          <w:rFonts w:ascii="Times New Roman" w:hAnsi="Times New Roman"/>
          <w:sz w:val="32"/>
          <w:szCs w:val="32"/>
        </w:rPr>
        <w:t>униципального дошкольного образовательного автономного</w:t>
      </w:r>
    </w:p>
    <w:p w:rsidR="00971C06" w:rsidRDefault="00971C06" w:rsidP="00971C06">
      <w:pPr>
        <w:spacing w:line="0" w:lineRule="atLeast"/>
        <w:jc w:val="center"/>
        <w:rPr>
          <w:rFonts w:ascii="Times New Roman" w:hAnsi="Times New Roman"/>
          <w:sz w:val="32"/>
          <w:szCs w:val="32"/>
        </w:rPr>
      </w:pPr>
      <w:r>
        <w:rPr>
          <w:rFonts w:ascii="Times New Roman" w:hAnsi="Times New Roman"/>
          <w:sz w:val="32"/>
          <w:szCs w:val="32"/>
        </w:rPr>
        <w:t>учреждения «Детский сад № 3 "Теремок" общеразвивающего</w:t>
      </w:r>
    </w:p>
    <w:p w:rsidR="00971C06" w:rsidRDefault="00971C06" w:rsidP="00971C06">
      <w:pPr>
        <w:spacing w:line="0" w:lineRule="atLeast"/>
        <w:jc w:val="center"/>
        <w:rPr>
          <w:rFonts w:ascii="Times New Roman" w:hAnsi="Times New Roman"/>
          <w:sz w:val="32"/>
          <w:szCs w:val="32"/>
        </w:rPr>
      </w:pPr>
      <w:r>
        <w:rPr>
          <w:rFonts w:ascii="Times New Roman" w:hAnsi="Times New Roman"/>
          <w:sz w:val="32"/>
          <w:szCs w:val="32"/>
        </w:rPr>
        <w:t>вида с осуществлением приоритетного</w:t>
      </w:r>
    </w:p>
    <w:p w:rsidR="00971C06" w:rsidRDefault="00971C06" w:rsidP="00971C06">
      <w:pPr>
        <w:spacing w:line="0" w:lineRule="atLeast"/>
        <w:jc w:val="center"/>
        <w:rPr>
          <w:rFonts w:ascii="Times New Roman" w:hAnsi="Times New Roman"/>
          <w:sz w:val="32"/>
          <w:szCs w:val="32"/>
        </w:rPr>
      </w:pPr>
      <w:r>
        <w:rPr>
          <w:rFonts w:ascii="Times New Roman" w:hAnsi="Times New Roman"/>
          <w:sz w:val="32"/>
          <w:szCs w:val="32"/>
        </w:rPr>
        <w:t>художественно-эстетического развития</w:t>
      </w:r>
    </w:p>
    <w:p w:rsidR="00971C06" w:rsidRDefault="00971C06" w:rsidP="00971C06">
      <w:pPr>
        <w:spacing w:line="0" w:lineRule="atLeast"/>
        <w:jc w:val="center"/>
        <w:rPr>
          <w:rFonts w:ascii="Times New Roman" w:hAnsi="Times New Roman"/>
          <w:sz w:val="32"/>
          <w:szCs w:val="32"/>
        </w:rPr>
      </w:pPr>
      <w:r>
        <w:rPr>
          <w:rFonts w:ascii="Times New Roman" w:hAnsi="Times New Roman"/>
          <w:sz w:val="32"/>
          <w:szCs w:val="32"/>
        </w:rPr>
        <w:t>воспитанников п. Новосергиевка</w:t>
      </w:r>
    </w:p>
    <w:p w:rsidR="00971C06" w:rsidRDefault="00971C06" w:rsidP="00971C06">
      <w:pPr>
        <w:jc w:val="center"/>
        <w:rPr>
          <w:rFonts w:ascii="Times New Roman" w:eastAsia="Lucida Sans Unicode" w:hAnsi="Times New Roman"/>
          <w:b/>
          <w:color w:val="000000"/>
          <w:sz w:val="32"/>
          <w:szCs w:val="32"/>
          <w:lang w:eastAsia="en-US" w:bidi="en-US"/>
        </w:rPr>
      </w:pPr>
    </w:p>
    <w:p w:rsidR="00971C06" w:rsidRDefault="00971C06" w:rsidP="00971C06">
      <w:pPr>
        <w:jc w:val="center"/>
        <w:rPr>
          <w:rFonts w:ascii="Times New Roman" w:eastAsia="Lucida Sans Unicode" w:hAnsi="Times New Roman"/>
          <w:b/>
          <w:color w:val="000000"/>
          <w:sz w:val="32"/>
          <w:szCs w:val="32"/>
          <w:lang w:eastAsia="en-US" w:bidi="en-US"/>
        </w:rPr>
      </w:pPr>
    </w:p>
    <w:p w:rsidR="00971C06" w:rsidRDefault="00971C06" w:rsidP="00971C06">
      <w:pPr>
        <w:jc w:val="center"/>
        <w:rPr>
          <w:rFonts w:ascii="Times New Roman" w:eastAsia="Lucida Sans Unicode" w:hAnsi="Times New Roman"/>
          <w:b/>
          <w:color w:val="000000"/>
          <w:sz w:val="32"/>
          <w:szCs w:val="32"/>
          <w:lang w:eastAsia="en-US" w:bidi="en-US"/>
        </w:rPr>
      </w:pPr>
    </w:p>
    <w:p w:rsidR="00971C06" w:rsidRDefault="00971C06" w:rsidP="00971C06">
      <w:pPr>
        <w:ind w:left="-142" w:firstLine="142"/>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971C06" w:rsidRDefault="00971C06" w:rsidP="00971C06">
      <w:pPr>
        <w:jc w:val="center"/>
        <w:rPr>
          <w:rFonts w:ascii="Times New Roman" w:eastAsia="Lucida Sans Unicode" w:hAnsi="Times New Roman"/>
          <w:b/>
          <w:color w:val="000000"/>
          <w:lang w:eastAsia="en-US" w:bidi="en-US"/>
        </w:rPr>
      </w:pPr>
    </w:p>
    <w:p w:rsidR="008A066E" w:rsidRDefault="008A066E" w:rsidP="00971C06">
      <w:pPr>
        <w:jc w:val="center"/>
        <w:rPr>
          <w:rFonts w:ascii="Times New Roman" w:eastAsia="Lucida Sans Unicode" w:hAnsi="Times New Roman"/>
          <w:b/>
          <w:color w:val="000000"/>
          <w:lang w:eastAsia="en-US" w:bidi="en-US"/>
        </w:rPr>
      </w:pPr>
    </w:p>
    <w:p w:rsidR="008A066E" w:rsidRDefault="008A066E" w:rsidP="00971C06">
      <w:pPr>
        <w:jc w:val="center"/>
        <w:rPr>
          <w:rFonts w:ascii="Times New Roman" w:eastAsia="Lucida Sans Unicode" w:hAnsi="Times New Roman"/>
          <w:b/>
          <w:color w:val="000000"/>
          <w:lang w:eastAsia="en-US" w:bidi="en-US"/>
        </w:rPr>
      </w:pPr>
    </w:p>
    <w:p w:rsidR="008A066E" w:rsidRDefault="008A066E" w:rsidP="00971C06">
      <w:pPr>
        <w:jc w:val="center"/>
        <w:rPr>
          <w:rFonts w:ascii="Times New Roman" w:eastAsia="Lucida Sans Unicode" w:hAnsi="Times New Roman"/>
          <w:b/>
          <w:color w:val="000000"/>
          <w:lang w:eastAsia="en-US" w:bidi="en-US"/>
        </w:rPr>
      </w:pPr>
    </w:p>
    <w:p w:rsidR="008A066E" w:rsidRDefault="008A066E" w:rsidP="00971C06">
      <w:pPr>
        <w:jc w:val="center"/>
        <w:rPr>
          <w:rFonts w:ascii="Times New Roman" w:eastAsia="Lucida Sans Unicode" w:hAnsi="Times New Roman"/>
          <w:b/>
          <w:color w:val="000000"/>
          <w:lang w:eastAsia="en-US" w:bidi="en-US"/>
        </w:rPr>
      </w:pPr>
    </w:p>
    <w:p w:rsidR="008A066E" w:rsidRDefault="008A066E" w:rsidP="00971C06">
      <w:pPr>
        <w:jc w:val="center"/>
        <w:rPr>
          <w:rFonts w:ascii="Times New Roman" w:eastAsia="Lucida Sans Unicode" w:hAnsi="Times New Roman"/>
          <w:b/>
          <w:color w:val="000000"/>
          <w:lang w:eastAsia="en-US" w:bidi="en-US"/>
        </w:rPr>
      </w:pPr>
    </w:p>
    <w:p w:rsidR="00D87D74" w:rsidRDefault="00D87D74" w:rsidP="00971C06">
      <w:pPr>
        <w:jc w:val="center"/>
        <w:rPr>
          <w:rFonts w:ascii="Times New Roman" w:eastAsia="Lucida Sans Unicode" w:hAnsi="Times New Roman"/>
          <w:b/>
          <w:color w:val="000000"/>
          <w:lang w:eastAsia="en-US" w:bidi="en-US"/>
        </w:rPr>
      </w:pPr>
    </w:p>
    <w:p w:rsidR="00D87D74" w:rsidRDefault="00D87D74" w:rsidP="00971C06">
      <w:pPr>
        <w:jc w:val="center"/>
        <w:rPr>
          <w:rFonts w:ascii="Times New Roman" w:eastAsia="Lucida Sans Unicode" w:hAnsi="Times New Roman"/>
          <w:b/>
          <w:color w:val="000000"/>
          <w:lang w:eastAsia="en-US" w:bidi="en-US"/>
        </w:rPr>
      </w:pPr>
    </w:p>
    <w:p w:rsidR="00687876" w:rsidRDefault="00687876" w:rsidP="00971C06">
      <w:pPr>
        <w:jc w:val="center"/>
        <w:rPr>
          <w:rFonts w:ascii="Times New Roman" w:eastAsia="Lucida Sans Unicode" w:hAnsi="Times New Roman"/>
          <w:b/>
          <w:color w:val="000000"/>
          <w:lang w:eastAsia="en-US" w:bidi="en-US"/>
        </w:rPr>
      </w:pPr>
    </w:p>
    <w:p w:rsidR="00687876" w:rsidRDefault="00687876" w:rsidP="00971C06">
      <w:pPr>
        <w:jc w:val="center"/>
        <w:rPr>
          <w:rFonts w:ascii="Times New Roman" w:eastAsia="Lucida Sans Unicode" w:hAnsi="Times New Roman"/>
          <w:b/>
          <w:color w:val="000000"/>
          <w:lang w:eastAsia="en-US" w:bidi="en-US"/>
        </w:rPr>
      </w:pPr>
    </w:p>
    <w:p w:rsidR="00687876" w:rsidRDefault="00687876" w:rsidP="00971C06">
      <w:pPr>
        <w:jc w:val="center"/>
        <w:rPr>
          <w:rFonts w:ascii="Times New Roman" w:eastAsia="Lucida Sans Unicode" w:hAnsi="Times New Roman"/>
          <w:b/>
          <w:color w:val="000000"/>
          <w:lang w:eastAsia="en-US" w:bidi="en-US"/>
        </w:rPr>
      </w:pPr>
      <w:r>
        <w:rPr>
          <w:rFonts w:ascii="Times New Roman" w:eastAsia="Lucida Sans Unicode" w:hAnsi="Times New Roman"/>
          <w:b/>
          <w:color w:val="000000"/>
          <w:lang w:eastAsia="en-US" w:bidi="en-US"/>
        </w:rPr>
        <w:t xml:space="preserve">               </w:t>
      </w:r>
    </w:p>
    <w:p w:rsidR="00D87D74" w:rsidRDefault="00D87D74" w:rsidP="00D87D74">
      <w:pPr>
        <w:rPr>
          <w:rFonts w:ascii="Times New Roman" w:eastAsia="Lucida Sans Unicode" w:hAnsi="Times New Roman"/>
          <w:b/>
          <w:color w:val="000000"/>
          <w:lang w:eastAsia="en-US" w:bidi="en-US"/>
        </w:rPr>
      </w:pPr>
    </w:p>
    <w:p w:rsidR="00D87D74" w:rsidRDefault="00D87D74" w:rsidP="00D87D74">
      <w:pPr>
        <w:rPr>
          <w:rFonts w:ascii="Times New Roman" w:eastAsia="Lucida Sans Unicode" w:hAnsi="Times New Roman"/>
          <w:b/>
          <w:color w:val="000000"/>
          <w:lang w:eastAsia="en-US" w:bidi="en-US"/>
        </w:rPr>
      </w:pPr>
    </w:p>
    <w:p w:rsidR="00D87D74" w:rsidRDefault="00687876" w:rsidP="00687876">
      <w:pPr>
        <w:rPr>
          <w:rFonts w:ascii="Times New Roman" w:eastAsia="Lucida Sans Unicode" w:hAnsi="Times New Roman"/>
          <w:b/>
          <w:color w:val="000000"/>
          <w:lang w:eastAsia="en-US" w:bidi="en-US"/>
        </w:rPr>
      </w:pPr>
      <w:r>
        <w:rPr>
          <w:rFonts w:ascii="Times New Roman" w:eastAsia="Lucida Sans Unicode" w:hAnsi="Times New Roman"/>
          <w:b/>
          <w:color w:val="000000"/>
          <w:lang w:eastAsia="en-US" w:bidi="en-US"/>
        </w:rPr>
        <w:lastRenderedPageBreak/>
        <w:t xml:space="preserve">                                                     </w:t>
      </w:r>
      <w:r w:rsidR="00D87D74">
        <w:rPr>
          <w:rFonts w:ascii="Times New Roman" w:eastAsia="Lucida Sans Unicode" w:hAnsi="Times New Roman"/>
          <w:b/>
          <w:color w:val="000000"/>
          <w:lang w:eastAsia="en-US" w:bidi="en-US"/>
        </w:rPr>
        <w:t>СОДЕРЖАНИЕ</w:t>
      </w:r>
    </w:p>
    <w:tbl>
      <w:tblPr>
        <w:tblW w:w="10457" w:type="dxa"/>
        <w:tblInd w:w="-10" w:type="dxa"/>
        <w:tblLayout w:type="fixed"/>
        <w:tblLook w:val="0000" w:firstRow="0" w:lastRow="0" w:firstColumn="0" w:lastColumn="0" w:noHBand="0" w:noVBand="0"/>
      </w:tblPr>
      <w:tblGrid>
        <w:gridCol w:w="9642"/>
        <w:gridCol w:w="815"/>
      </w:tblGrid>
      <w:tr w:rsidR="00D87D74" w:rsidTr="0011576B">
        <w:tc>
          <w:tcPr>
            <w:tcW w:w="9642" w:type="dxa"/>
            <w:tcBorders>
              <w:top w:val="single" w:sz="4" w:space="0" w:color="000000"/>
              <w:left w:val="single" w:sz="4" w:space="0" w:color="000000"/>
              <w:bottom w:val="single" w:sz="4" w:space="0" w:color="000000"/>
            </w:tcBorders>
          </w:tcPr>
          <w:p w:rsidR="00D87D74" w:rsidRPr="00F55E39" w:rsidRDefault="00D87D74" w:rsidP="008438C4">
            <w:pPr>
              <w:pStyle w:val="aa"/>
              <w:numPr>
                <w:ilvl w:val="0"/>
                <w:numId w:val="17"/>
              </w:numPr>
              <w:snapToGrid w:val="0"/>
              <w:jc w:val="center"/>
              <w:rPr>
                <w:rFonts w:ascii="Times New Roman" w:eastAsia="Lucida Sans Unicode" w:hAnsi="Times New Roman"/>
                <w:b/>
                <w:color w:val="000000"/>
                <w:sz w:val="26"/>
                <w:szCs w:val="26"/>
                <w:lang w:eastAsia="en-US" w:bidi="en-US"/>
              </w:rPr>
            </w:pPr>
            <w:r w:rsidRPr="00F55E39">
              <w:rPr>
                <w:rFonts w:ascii="Times New Roman" w:eastAsia="Lucida Sans Unicode" w:hAnsi="Times New Roman"/>
                <w:b/>
                <w:color w:val="000000"/>
                <w:sz w:val="26"/>
                <w:szCs w:val="26"/>
                <w:lang w:eastAsia="en-US" w:bidi="en-US"/>
              </w:rPr>
              <w:t xml:space="preserve"> Целевой раздел Программы обязательной части и части, формируемой участниками образовательных отношений</w:t>
            </w:r>
          </w:p>
        </w:tc>
        <w:tc>
          <w:tcPr>
            <w:tcW w:w="815" w:type="dxa"/>
            <w:tcBorders>
              <w:top w:val="single" w:sz="4" w:space="0" w:color="000000"/>
              <w:left w:val="single" w:sz="4" w:space="0" w:color="000000"/>
              <w:bottom w:val="single" w:sz="4" w:space="0" w:color="000000"/>
              <w:right w:val="single" w:sz="4" w:space="0" w:color="000000"/>
            </w:tcBorders>
          </w:tcPr>
          <w:p w:rsidR="00D87D74" w:rsidRDefault="00D87D74" w:rsidP="00F22BA1">
            <w:pPr>
              <w:snapToGrid w:val="0"/>
              <w:jc w:val="center"/>
              <w:rPr>
                <w:rFonts w:ascii="Times New Roman" w:eastAsia="Lucida Sans Unicode" w:hAnsi="Times New Roman"/>
                <w:b/>
                <w:color w:val="000000"/>
                <w:lang w:eastAsia="en-US" w:bidi="en-US"/>
              </w:rPr>
            </w:pPr>
          </w:p>
        </w:tc>
      </w:tr>
      <w:tr w:rsidR="00D87D74" w:rsidTr="0011576B">
        <w:tc>
          <w:tcPr>
            <w:tcW w:w="9642" w:type="dxa"/>
            <w:tcBorders>
              <w:top w:val="single" w:sz="4" w:space="0" w:color="000000"/>
              <w:left w:val="single" w:sz="4" w:space="0" w:color="000000"/>
              <w:bottom w:val="single" w:sz="4" w:space="0" w:color="000000"/>
            </w:tcBorders>
          </w:tcPr>
          <w:p w:rsidR="00D87D74" w:rsidRPr="00F55E39" w:rsidRDefault="00D87D74" w:rsidP="00F22BA1">
            <w:pPr>
              <w:snapToGrid w:val="0"/>
              <w:rPr>
                <w:rFonts w:ascii="Times New Roman" w:eastAsia="Lucida Sans Unicode" w:hAnsi="Times New Roman"/>
                <w:iCs/>
                <w:color w:val="000000"/>
                <w:sz w:val="26"/>
                <w:szCs w:val="26"/>
                <w:lang w:eastAsia="en-US" w:bidi="en-US"/>
              </w:rPr>
            </w:pPr>
            <w:r w:rsidRPr="00F55E39">
              <w:rPr>
                <w:rFonts w:ascii="Times New Roman" w:eastAsia="Lucida Sans Unicode" w:hAnsi="Times New Roman"/>
                <w:iCs/>
                <w:color w:val="000000"/>
                <w:sz w:val="26"/>
                <w:szCs w:val="26"/>
                <w:lang w:eastAsia="en-US" w:bidi="en-US"/>
              </w:rPr>
              <w:t>1.1.Пояснительная  записка</w:t>
            </w:r>
          </w:p>
        </w:tc>
        <w:tc>
          <w:tcPr>
            <w:tcW w:w="815" w:type="dxa"/>
            <w:tcBorders>
              <w:top w:val="single" w:sz="4" w:space="0" w:color="000000"/>
              <w:left w:val="single" w:sz="4" w:space="0" w:color="000000"/>
              <w:bottom w:val="single" w:sz="4" w:space="0" w:color="000000"/>
              <w:right w:val="single" w:sz="4" w:space="0" w:color="000000"/>
            </w:tcBorders>
          </w:tcPr>
          <w:p w:rsidR="00D87D74" w:rsidRPr="00F55E39"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4</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D87D74">
            <w:pPr>
              <w:numPr>
                <w:ilvl w:val="2"/>
                <w:numId w:val="1"/>
              </w:numPr>
              <w:snapToGrid w:val="0"/>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Цели и задачи  реализации Программы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4</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D87D74">
            <w:pPr>
              <w:numPr>
                <w:ilvl w:val="2"/>
                <w:numId w:val="1"/>
              </w:num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Принципы и подходы к формированию Программы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6</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D87D74">
            <w:pPr>
              <w:numPr>
                <w:ilvl w:val="2"/>
                <w:numId w:val="1"/>
              </w:num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Значимые для разработки и реализации Программы характеристики, в том числе характе</w:t>
            </w:r>
            <w:r w:rsidR="00F55E39">
              <w:rPr>
                <w:rFonts w:ascii="Times New Roman" w:eastAsia="Lucida Sans Unicode" w:hAnsi="Times New Roman"/>
                <w:color w:val="000000"/>
                <w:sz w:val="26"/>
                <w:szCs w:val="26"/>
                <w:lang w:eastAsia="en-US" w:bidi="en-US"/>
              </w:rPr>
              <w:t xml:space="preserve">ристики развития детей </w:t>
            </w:r>
            <w:r>
              <w:rPr>
                <w:rFonts w:ascii="Times New Roman" w:eastAsia="Lucida Sans Unicode" w:hAnsi="Times New Roman"/>
                <w:color w:val="000000"/>
                <w:sz w:val="26"/>
                <w:szCs w:val="26"/>
                <w:lang w:eastAsia="en-US" w:bidi="en-US"/>
              </w:rPr>
              <w:t xml:space="preserve"> дошкольного возраста.</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9</w:t>
            </w:r>
          </w:p>
        </w:tc>
      </w:tr>
      <w:tr w:rsidR="00D87D74" w:rsidTr="0011576B">
        <w:tc>
          <w:tcPr>
            <w:tcW w:w="9642" w:type="dxa"/>
            <w:tcBorders>
              <w:top w:val="single" w:sz="4" w:space="0" w:color="000000"/>
              <w:left w:val="single" w:sz="4" w:space="0" w:color="000000"/>
              <w:bottom w:val="single" w:sz="4" w:space="0" w:color="000000"/>
            </w:tcBorders>
          </w:tcPr>
          <w:p w:rsidR="00F55E39" w:rsidRPr="00F55E39" w:rsidRDefault="00D87D74" w:rsidP="00F55E39">
            <w:pPr>
              <w:snapToGrid w:val="0"/>
              <w:jc w:val="both"/>
              <w:rPr>
                <w:rFonts w:ascii="Times New Roman" w:eastAsia="Lucida Sans Unicode" w:hAnsi="Times New Roman"/>
                <w:iCs/>
                <w:color w:val="000000"/>
                <w:sz w:val="26"/>
                <w:szCs w:val="26"/>
                <w:lang w:eastAsia="en-US" w:bidi="en-US"/>
              </w:rPr>
            </w:pPr>
            <w:r w:rsidRPr="00F55E39">
              <w:rPr>
                <w:rFonts w:ascii="Times New Roman" w:eastAsia="Lucida Sans Unicode" w:hAnsi="Times New Roman"/>
                <w:color w:val="000000"/>
                <w:sz w:val="26"/>
                <w:szCs w:val="26"/>
                <w:lang w:eastAsia="en-US" w:bidi="en-US"/>
              </w:rPr>
              <w:t>1.</w:t>
            </w:r>
            <w:r w:rsidRPr="00F55E39">
              <w:rPr>
                <w:rFonts w:ascii="Times New Roman" w:eastAsia="Lucida Sans Unicode" w:hAnsi="Times New Roman"/>
                <w:iCs/>
                <w:color w:val="000000"/>
                <w:sz w:val="26"/>
                <w:szCs w:val="26"/>
                <w:lang w:eastAsia="en-US" w:bidi="en-US"/>
              </w:rPr>
              <w:t xml:space="preserve">2. Планируемые результаты </w:t>
            </w:r>
            <w:r w:rsidR="00F55E39">
              <w:rPr>
                <w:rFonts w:ascii="Times New Roman" w:eastAsia="Lucida Sans Unicode" w:hAnsi="Times New Roman"/>
                <w:iCs/>
                <w:color w:val="000000"/>
                <w:sz w:val="26"/>
                <w:szCs w:val="26"/>
                <w:lang w:eastAsia="en-US" w:bidi="en-US"/>
              </w:rPr>
              <w:t xml:space="preserve">освоения </w:t>
            </w:r>
            <w:r w:rsidR="00F55E39" w:rsidRPr="00F55E39">
              <w:rPr>
                <w:rFonts w:ascii="Times New Roman" w:eastAsia="Lucida Sans Unicode" w:hAnsi="Times New Roman" w:hint="cs"/>
                <w:iCs/>
                <w:color w:val="000000"/>
                <w:sz w:val="26"/>
                <w:szCs w:val="26"/>
                <w:lang w:eastAsia="en-US" w:bidi="en-US"/>
              </w:rPr>
              <w:t>обязательной</w:t>
            </w:r>
            <w:r w:rsidR="00F55E39" w:rsidRPr="00F55E39">
              <w:rPr>
                <w:rFonts w:ascii="Times New Roman" w:eastAsia="Lucida Sans Unicode" w:hAnsi="Times New Roman"/>
                <w:iCs/>
                <w:color w:val="000000"/>
                <w:sz w:val="26"/>
                <w:szCs w:val="26"/>
                <w:lang w:eastAsia="en-US" w:bidi="en-US"/>
              </w:rPr>
              <w:t xml:space="preserve"> </w:t>
            </w:r>
            <w:r w:rsidR="00F55E39" w:rsidRPr="00F55E39">
              <w:rPr>
                <w:rFonts w:ascii="Times New Roman" w:eastAsia="Lucida Sans Unicode" w:hAnsi="Times New Roman" w:hint="cs"/>
                <w:iCs/>
                <w:color w:val="000000"/>
                <w:sz w:val="26"/>
                <w:szCs w:val="26"/>
                <w:lang w:eastAsia="en-US" w:bidi="en-US"/>
              </w:rPr>
              <w:t>части</w:t>
            </w:r>
            <w:r w:rsidR="00F55E39" w:rsidRPr="00F55E39">
              <w:rPr>
                <w:rFonts w:ascii="Times New Roman" w:eastAsia="Lucida Sans Unicode" w:hAnsi="Times New Roman"/>
                <w:iCs/>
                <w:color w:val="000000"/>
                <w:sz w:val="26"/>
                <w:szCs w:val="26"/>
                <w:lang w:eastAsia="en-US" w:bidi="en-US"/>
              </w:rPr>
              <w:t xml:space="preserve"> </w:t>
            </w:r>
            <w:r w:rsidR="00F55E39" w:rsidRPr="00F55E39">
              <w:rPr>
                <w:rFonts w:ascii="Times New Roman" w:eastAsia="Lucida Sans Unicode" w:hAnsi="Times New Roman" w:hint="cs"/>
                <w:iCs/>
                <w:color w:val="000000"/>
                <w:sz w:val="26"/>
                <w:szCs w:val="26"/>
                <w:lang w:eastAsia="en-US" w:bidi="en-US"/>
              </w:rPr>
              <w:t>Программы</w:t>
            </w:r>
            <w:r w:rsidR="00F55E39" w:rsidRPr="00F55E39">
              <w:rPr>
                <w:rFonts w:ascii="Times New Roman" w:eastAsia="Lucida Sans Unicode" w:hAnsi="Times New Roman"/>
                <w:iCs/>
                <w:color w:val="000000"/>
                <w:sz w:val="26"/>
                <w:szCs w:val="26"/>
                <w:lang w:eastAsia="en-US" w:bidi="en-US"/>
              </w:rPr>
              <w:t xml:space="preserve">  </w:t>
            </w:r>
            <w:r w:rsidR="00F55E39" w:rsidRPr="00F55E39">
              <w:rPr>
                <w:rFonts w:ascii="Times New Roman" w:eastAsia="Lucida Sans Unicode" w:hAnsi="Times New Roman" w:hint="cs"/>
                <w:iCs/>
                <w:color w:val="000000"/>
                <w:sz w:val="26"/>
                <w:szCs w:val="26"/>
                <w:lang w:eastAsia="en-US" w:bidi="en-US"/>
              </w:rPr>
              <w:t>и</w:t>
            </w:r>
            <w:r w:rsidR="00F55E39" w:rsidRPr="00F55E39">
              <w:rPr>
                <w:rFonts w:ascii="Times New Roman" w:eastAsia="Lucida Sans Unicode" w:hAnsi="Times New Roman"/>
                <w:iCs/>
                <w:color w:val="000000"/>
                <w:sz w:val="26"/>
                <w:szCs w:val="26"/>
                <w:lang w:eastAsia="en-US" w:bidi="en-US"/>
              </w:rPr>
              <w:t xml:space="preserve"> </w:t>
            </w:r>
            <w:r w:rsidR="00F55E39" w:rsidRPr="00F55E39">
              <w:rPr>
                <w:rFonts w:ascii="Times New Roman" w:eastAsia="Lucida Sans Unicode" w:hAnsi="Times New Roman" w:hint="cs"/>
                <w:iCs/>
                <w:color w:val="000000"/>
                <w:sz w:val="26"/>
                <w:szCs w:val="26"/>
                <w:lang w:eastAsia="en-US" w:bidi="en-US"/>
              </w:rPr>
              <w:t>части</w:t>
            </w:r>
            <w:r w:rsidR="00F55E39" w:rsidRPr="00F55E39">
              <w:rPr>
                <w:rFonts w:ascii="Times New Roman" w:eastAsia="Lucida Sans Unicode" w:hAnsi="Times New Roman"/>
                <w:iCs/>
                <w:color w:val="000000"/>
                <w:sz w:val="26"/>
                <w:szCs w:val="26"/>
                <w:lang w:eastAsia="en-US" w:bidi="en-US"/>
              </w:rPr>
              <w:t xml:space="preserve">, </w:t>
            </w:r>
          </w:p>
          <w:p w:rsidR="00D87D74" w:rsidRPr="00F55E39" w:rsidRDefault="00F55E39" w:rsidP="00F55E39">
            <w:pPr>
              <w:snapToGrid w:val="0"/>
              <w:jc w:val="both"/>
              <w:rPr>
                <w:rFonts w:ascii="Times New Roman" w:eastAsia="Lucida Sans Unicode" w:hAnsi="Times New Roman"/>
                <w:iCs/>
                <w:color w:val="000000"/>
                <w:sz w:val="26"/>
                <w:szCs w:val="26"/>
                <w:lang w:eastAsia="en-US" w:bidi="en-US"/>
              </w:rPr>
            </w:pPr>
            <w:r w:rsidRPr="00F55E39">
              <w:rPr>
                <w:rFonts w:ascii="Times New Roman" w:eastAsia="Lucida Sans Unicode" w:hAnsi="Times New Roman" w:hint="cs"/>
                <w:iCs/>
                <w:color w:val="000000"/>
                <w:sz w:val="26"/>
                <w:szCs w:val="26"/>
                <w:lang w:eastAsia="en-US" w:bidi="en-US"/>
              </w:rPr>
              <w:t>формируемой</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участниками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образовательных</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отношений</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18</w:t>
            </w:r>
          </w:p>
        </w:tc>
      </w:tr>
      <w:tr w:rsidR="00D87D74" w:rsidRPr="00D3143A" w:rsidTr="0011576B">
        <w:tc>
          <w:tcPr>
            <w:tcW w:w="9642" w:type="dxa"/>
            <w:tcBorders>
              <w:top w:val="single" w:sz="4" w:space="0" w:color="000000"/>
              <w:left w:val="single" w:sz="4" w:space="0" w:color="000000"/>
              <w:bottom w:val="single" w:sz="4" w:space="0" w:color="000000"/>
            </w:tcBorders>
          </w:tcPr>
          <w:p w:rsidR="00F55E39" w:rsidRPr="00F55E39" w:rsidRDefault="00D87D74" w:rsidP="00F55E39">
            <w:pPr>
              <w:pStyle w:val="aa"/>
              <w:numPr>
                <w:ilvl w:val="0"/>
                <w:numId w:val="1"/>
              </w:numPr>
              <w:snapToGrid w:val="0"/>
              <w:rPr>
                <w:rFonts w:ascii="Times New Roman" w:eastAsia="Lucida Sans Unicode" w:hAnsi="Times New Roman"/>
                <w:b/>
                <w:color w:val="000000"/>
                <w:sz w:val="26"/>
                <w:szCs w:val="26"/>
                <w:lang w:eastAsia="en-US" w:bidi="en-US"/>
              </w:rPr>
            </w:pPr>
            <w:r w:rsidRPr="00F55E39">
              <w:rPr>
                <w:rFonts w:ascii="Times New Roman" w:eastAsia="Lucida Sans Unicode" w:hAnsi="Times New Roman"/>
                <w:b/>
                <w:color w:val="000000"/>
                <w:sz w:val="26"/>
                <w:szCs w:val="26"/>
                <w:lang w:eastAsia="en-US" w:bidi="en-US"/>
              </w:rPr>
              <w:t xml:space="preserve"> Содержательный раздел обязательной части</w:t>
            </w:r>
            <w:r w:rsidR="00F55E39" w:rsidRPr="00F55E39">
              <w:rPr>
                <w:rFonts w:ascii="Times New Roman" w:eastAsia="Lucida Sans Unicode" w:hAnsi="Times New Roman"/>
                <w:b/>
                <w:color w:val="000000"/>
                <w:sz w:val="26"/>
                <w:szCs w:val="26"/>
                <w:lang w:eastAsia="en-US" w:bidi="en-US"/>
              </w:rPr>
              <w:t xml:space="preserve"> Программы</w:t>
            </w:r>
            <w:r w:rsidR="00F55E39" w:rsidRPr="00F55E39">
              <w:rPr>
                <w:rFonts w:ascii="Times New Roman" w:eastAsia="Lucida Sans Unicode" w:hAnsi="Times New Roman" w:hint="cs"/>
                <w:b/>
                <w:color w:val="000000"/>
                <w:sz w:val="26"/>
                <w:szCs w:val="26"/>
                <w:lang w:eastAsia="en-US" w:bidi="en-US"/>
              </w:rPr>
              <w:t xml:space="preserve"> и</w:t>
            </w:r>
            <w:r w:rsidR="00F55E39" w:rsidRPr="00F55E39">
              <w:rPr>
                <w:rFonts w:ascii="Times New Roman" w:eastAsia="Lucida Sans Unicode" w:hAnsi="Times New Roman"/>
                <w:b/>
                <w:color w:val="000000"/>
                <w:sz w:val="26"/>
                <w:szCs w:val="26"/>
                <w:lang w:eastAsia="en-US" w:bidi="en-US"/>
              </w:rPr>
              <w:t xml:space="preserve"> </w:t>
            </w:r>
            <w:r w:rsidR="00F55E39" w:rsidRPr="00F55E39">
              <w:rPr>
                <w:rFonts w:ascii="Times New Roman" w:eastAsia="Lucida Sans Unicode" w:hAnsi="Times New Roman" w:hint="cs"/>
                <w:b/>
                <w:color w:val="000000"/>
                <w:sz w:val="26"/>
                <w:szCs w:val="26"/>
                <w:lang w:eastAsia="en-US" w:bidi="en-US"/>
              </w:rPr>
              <w:t>части</w:t>
            </w:r>
            <w:r w:rsidR="00F55E39" w:rsidRPr="00F55E39">
              <w:rPr>
                <w:rFonts w:ascii="Times New Roman" w:eastAsia="Lucida Sans Unicode" w:hAnsi="Times New Roman"/>
                <w:b/>
                <w:color w:val="000000"/>
                <w:sz w:val="26"/>
                <w:szCs w:val="26"/>
                <w:lang w:eastAsia="en-US" w:bidi="en-US"/>
              </w:rPr>
              <w:t xml:space="preserve">, </w:t>
            </w:r>
          </w:p>
          <w:p w:rsidR="00D87D74" w:rsidRDefault="00F55E39" w:rsidP="00F55E39">
            <w:pPr>
              <w:snapToGrid w:val="0"/>
              <w:rPr>
                <w:rFonts w:ascii="Times New Roman" w:eastAsia="Lucida Sans Unicode" w:hAnsi="Times New Roman"/>
                <w:b/>
                <w:color w:val="000000"/>
                <w:sz w:val="26"/>
                <w:szCs w:val="26"/>
                <w:lang w:eastAsia="en-US" w:bidi="en-US"/>
              </w:rPr>
            </w:pPr>
            <w:r w:rsidRPr="00F55E39">
              <w:rPr>
                <w:rFonts w:ascii="Times New Roman" w:eastAsia="Lucida Sans Unicode" w:hAnsi="Times New Roman" w:hint="cs"/>
                <w:b/>
                <w:color w:val="000000"/>
                <w:sz w:val="26"/>
                <w:szCs w:val="26"/>
                <w:lang w:eastAsia="en-US" w:bidi="en-US"/>
              </w:rPr>
              <w:t>формируемой</w:t>
            </w:r>
            <w:r w:rsidRPr="00F55E39">
              <w:rPr>
                <w:rFonts w:ascii="Times New Roman" w:eastAsia="Lucida Sans Unicode" w:hAnsi="Times New Roman"/>
                <w:b/>
                <w:color w:val="000000"/>
                <w:sz w:val="26"/>
                <w:szCs w:val="26"/>
                <w:lang w:eastAsia="en-US" w:bidi="en-US"/>
              </w:rPr>
              <w:t xml:space="preserve"> </w:t>
            </w:r>
            <w:r w:rsidRPr="00F55E39">
              <w:rPr>
                <w:rFonts w:ascii="Times New Roman" w:eastAsia="Lucida Sans Unicode" w:hAnsi="Times New Roman" w:hint="cs"/>
                <w:b/>
                <w:color w:val="000000"/>
                <w:sz w:val="26"/>
                <w:szCs w:val="26"/>
                <w:lang w:eastAsia="en-US" w:bidi="en-US"/>
              </w:rPr>
              <w:t>участниками</w:t>
            </w:r>
            <w:r w:rsidRPr="00F55E39">
              <w:rPr>
                <w:rFonts w:ascii="Times New Roman" w:eastAsia="Lucida Sans Unicode" w:hAnsi="Times New Roman"/>
                <w:b/>
                <w:color w:val="000000"/>
                <w:sz w:val="26"/>
                <w:szCs w:val="26"/>
                <w:lang w:eastAsia="en-US" w:bidi="en-US"/>
              </w:rPr>
              <w:t xml:space="preserve"> </w:t>
            </w:r>
            <w:r w:rsidRPr="00F55E39">
              <w:rPr>
                <w:rFonts w:ascii="Times New Roman" w:eastAsia="Lucida Sans Unicode" w:hAnsi="Times New Roman" w:hint="cs"/>
                <w:b/>
                <w:color w:val="000000"/>
                <w:sz w:val="26"/>
                <w:szCs w:val="26"/>
                <w:lang w:eastAsia="en-US" w:bidi="en-US"/>
              </w:rPr>
              <w:t>образовательных</w:t>
            </w:r>
            <w:r w:rsidRPr="00F55E39">
              <w:rPr>
                <w:rFonts w:ascii="Times New Roman" w:eastAsia="Lucida Sans Unicode" w:hAnsi="Times New Roman"/>
                <w:b/>
                <w:color w:val="000000"/>
                <w:sz w:val="26"/>
                <w:szCs w:val="26"/>
                <w:lang w:eastAsia="en-US" w:bidi="en-US"/>
              </w:rPr>
              <w:t xml:space="preserve"> </w:t>
            </w:r>
            <w:r w:rsidRPr="00F55E39">
              <w:rPr>
                <w:rFonts w:ascii="Times New Roman" w:eastAsia="Lucida Sans Unicode" w:hAnsi="Times New Roman" w:hint="cs"/>
                <w:b/>
                <w:color w:val="000000"/>
                <w:sz w:val="26"/>
                <w:szCs w:val="26"/>
                <w:lang w:eastAsia="en-US" w:bidi="en-US"/>
              </w:rPr>
              <w:t>отношени</w:t>
            </w:r>
            <w:r>
              <w:rPr>
                <w:rFonts w:ascii="Times New Roman" w:eastAsia="Lucida Sans Unicode" w:hAnsi="Times New Roman"/>
                <w:b/>
                <w:color w:val="000000"/>
                <w:sz w:val="26"/>
                <w:szCs w:val="26"/>
                <w:lang w:eastAsia="en-US" w:bidi="en-US"/>
              </w:rPr>
              <w:t>й</w:t>
            </w:r>
          </w:p>
        </w:tc>
        <w:tc>
          <w:tcPr>
            <w:tcW w:w="815" w:type="dxa"/>
            <w:tcBorders>
              <w:top w:val="single" w:sz="4" w:space="0" w:color="000000"/>
              <w:left w:val="single" w:sz="4" w:space="0" w:color="000000"/>
              <w:bottom w:val="single" w:sz="4" w:space="0" w:color="000000"/>
              <w:right w:val="single" w:sz="4" w:space="0" w:color="000000"/>
            </w:tcBorders>
          </w:tcPr>
          <w:p w:rsidR="00D87D74" w:rsidRDefault="00D87D74" w:rsidP="00F22BA1">
            <w:pPr>
              <w:snapToGrid w:val="0"/>
              <w:jc w:val="center"/>
              <w:rPr>
                <w:rFonts w:ascii="Times New Roman" w:eastAsia="Lucida Sans Unicode" w:hAnsi="Times New Roman"/>
                <w:color w:val="000000"/>
                <w:lang w:eastAsia="en-US" w:bidi="en-US"/>
              </w:rPr>
            </w:pP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Pr>
                <w:rFonts w:ascii="Times New Roman" w:eastAsia="Lucida Sans Unicode" w:hAnsi="Times New Roman"/>
                <w:iCs/>
                <w:color w:val="000000"/>
                <w:sz w:val="26"/>
                <w:szCs w:val="26"/>
                <w:lang w:eastAsia="en-US" w:bidi="en-US"/>
              </w:rPr>
              <w:t>.1.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20</w:t>
            </w: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Pr>
                <w:rFonts w:ascii="Times New Roman" w:eastAsia="Lucida Sans Unicode" w:hAnsi="Times New Roman"/>
                <w:iCs/>
                <w:color w:val="000000"/>
                <w:sz w:val="26"/>
                <w:szCs w:val="26"/>
                <w:lang w:eastAsia="en-US" w:bidi="en-US"/>
              </w:rPr>
              <w:t>.1.1</w:t>
            </w:r>
            <w:r>
              <w:rPr>
                <w:rFonts w:ascii="Times New Roman" w:eastAsia="Lucida Sans Unicode" w:hAnsi="Times New Roman"/>
                <w:color w:val="000000"/>
                <w:sz w:val="26"/>
                <w:szCs w:val="26"/>
                <w:lang w:eastAsia="en-US" w:bidi="en-US"/>
              </w:rPr>
              <w:t xml:space="preserve"> </w:t>
            </w:r>
            <w:r w:rsidRPr="00F55E39">
              <w:rPr>
                <w:rFonts w:ascii="Times New Roman" w:eastAsia="Lucida Sans Unicode" w:hAnsi="Times New Roman" w:hint="cs"/>
                <w:color w:val="000000"/>
                <w:sz w:val="26"/>
                <w:szCs w:val="26"/>
                <w:lang w:eastAsia="en-US" w:bidi="en-US"/>
              </w:rPr>
              <w:t>Содержание</w:t>
            </w:r>
            <w:r w:rsidRPr="00F55E39">
              <w:rPr>
                <w:rFonts w:ascii="Times New Roman" w:eastAsia="Lucida Sans Unicode" w:hAnsi="Times New Roman"/>
                <w:color w:val="000000"/>
                <w:sz w:val="26"/>
                <w:szCs w:val="26"/>
                <w:lang w:eastAsia="en-US" w:bidi="en-US"/>
              </w:rPr>
              <w:t xml:space="preserve"> </w:t>
            </w:r>
            <w:r>
              <w:rPr>
                <w:rFonts w:ascii="Times New Roman" w:eastAsia="Lucida Sans Unicode" w:hAnsi="Times New Roman"/>
                <w:color w:val="000000"/>
                <w:sz w:val="26"/>
                <w:szCs w:val="26"/>
                <w:lang w:eastAsia="en-US" w:bidi="en-US"/>
              </w:rPr>
              <w:t>образовательной области</w:t>
            </w:r>
            <w:r w:rsidR="00D87D74">
              <w:rPr>
                <w:rFonts w:ascii="Times New Roman" w:eastAsia="Lucida Sans Unicode" w:hAnsi="Times New Roman"/>
                <w:color w:val="000000"/>
                <w:sz w:val="26"/>
                <w:szCs w:val="26"/>
                <w:lang w:eastAsia="en-US" w:bidi="en-US"/>
              </w:rPr>
              <w:t xml:space="preserve"> «Социально-коммуникативное развитие»</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20</w:t>
            </w: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 xml:space="preserve">2.1.2.  </w:t>
            </w:r>
            <w:r w:rsidRPr="00F55E39">
              <w:rPr>
                <w:rFonts w:ascii="Times New Roman" w:eastAsia="Lucida Sans Unicode" w:hAnsi="Times New Roman" w:hint="cs"/>
                <w:color w:val="000000"/>
                <w:sz w:val="26"/>
                <w:szCs w:val="26"/>
                <w:lang w:eastAsia="en-US" w:bidi="en-US"/>
              </w:rPr>
              <w:t>Содержание</w:t>
            </w:r>
            <w:r w:rsidRPr="00F55E39">
              <w:rPr>
                <w:rFonts w:ascii="Times New Roman" w:eastAsia="Lucida Sans Unicode" w:hAnsi="Times New Roman"/>
                <w:color w:val="000000"/>
                <w:sz w:val="26"/>
                <w:szCs w:val="26"/>
                <w:lang w:eastAsia="en-US" w:bidi="en-US"/>
              </w:rPr>
              <w:t xml:space="preserve"> </w:t>
            </w:r>
            <w:r>
              <w:rPr>
                <w:rFonts w:ascii="Times New Roman" w:eastAsia="Lucida Sans Unicode" w:hAnsi="Times New Roman"/>
                <w:color w:val="000000"/>
                <w:sz w:val="26"/>
                <w:szCs w:val="26"/>
                <w:lang w:eastAsia="en-US" w:bidi="en-US"/>
              </w:rPr>
              <w:t>о</w:t>
            </w:r>
            <w:r w:rsidR="00D87D74">
              <w:rPr>
                <w:rFonts w:ascii="Times New Roman" w:eastAsia="Lucida Sans Unicode" w:hAnsi="Times New Roman"/>
                <w:color w:val="000000"/>
                <w:sz w:val="26"/>
                <w:szCs w:val="26"/>
                <w:lang w:eastAsia="en-US" w:bidi="en-US"/>
              </w:rPr>
              <w:t>б</w:t>
            </w:r>
            <w:r>
              <w:rPr>
                <w:rFonts w:ascii="Times New Roman" w:eastAsia="Lucida Sans Unicode" w:hAnsi="Times New Roman"/>
                <w:color w:val="000000"/>
                <w:sz w:val="26"/>
                <w:szCs w:val="26"/>
                <w:lang w:eastAsia="en-US" w:bidi="en-US"/>
              </w:rPr>
              <w:t>разовательной области</w:t>
            </w:r>
            <w:r w:rsidR="00D87D74">
              <w:rPr>
                <w:rFonts w:ascii="Times New Roman" w:eastAsia="Lucida Sans Unicode" w:hAnsi="Times New Roman"/>
                <w:color w:val="000000"/>
                <w:sz w:val="26"/>
                <w:szCs w:val="26"/>
                <w:lang w:eastAsia="en-US" w:bidi="en-US"/>
              </w:rPr>
              <w:t xml:space="preserve"> «Познавательное развитие"</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29</w:t>
            </w: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2.1.3</w:t>
            </w:r>
            <w:r>
              <w:rPr>
                <w:rFonts w:hint="cs"/>
              </w:rPr>
              <w:t xml:space="preserve"> </w:t>
            </w:r>
            <w:r w:rsidRPr="00F55E39">
              <w:rPr>
                <w:rFonts w:ascii="Times New Roman" w:eastAsia="Lucida Sans Unicode" w:hAnsi="Times New Roman" w:hint="cs"/>
                <w:color w:val="000000"/>
                <w:sz w:val="26"/>
                <w:szCs w:val="26"/>
                <w:lang w:eastAsia="en-US" w:bidi="en-US"/>
              </w:rPr>
              <w:t>Содержание</w:t>
            </w:r>
            <w:r>
              <w:rPr>
                <w:rFonts w:ascii="Times New Roman" w:eastAsia="Lucida Sans Unicode" w:hAnsi="Times New Roman"/>
                <w:color w:val="000000"/>
                <w:sz w:val="26"/>
                <w:szCs w:val="26"/>
                <w:lang w:eastAsia="en-US" w:bidi="en-US"/>
              </w:rPr>
              <w:t xml:space="preserve"> образовательной области</w:t>
            </w:r>
            <w:r w:rsidR="00D87D74">
              <w:rPr>
                <w:rFonts w:ascii="Times New Roman" w:eastAsia="Lucida Sans Unicode" w:hAnsi="Times New Roman"/>
                <w:color w:val="000000"/>
                <w:sz w:val="26"/>
                <w:szCs w:val="26"/>
                <w:lang w:eastAsia="en-US" w:bidi="en-US"/>
              </w:rPr>
              <w:t xml:space="preserve"> «Речевое развитие»</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44</w:t>
            </w: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rPr>
                <w:rFonts w:ascii="Times New Roman" w:eastAsia="Lucida Sans Unicode" w:hAnsi="Times New Roman"/>
                <w:color w:val="000000"/>
                <w:sz w:val="26"/>
                <w:szCs w:val="26"/>
                <w:lang w:eastAsia="en-US" w:bidi="en-US"/>
              </w:rPr>
            </w:pPr>
            <w:r w:rsidRPr="00F55E39">
              <w:rPr>
                <w:rFonts w:ascii="Times New Roman" w:eastAsia="Lucida Sans Unicode" w:hAnsi="Times New Roman"/>
                <w:color w:val="000000"/>
                <w:sz w:val="26"/>
                <w:szCs w:val="26"/>
                <w:lang w:eastAsia="en-US" w:bidi="en-US"/>
              </w:rPr>
              <w:t>2</w:t>
            </w:r>
            <w:r>
              <w:rPr>
                <w:rFonts w:ascii="Times New Roman" w:eastAsia="Lucida Sans Unicode" w:hAnsi="Times New Roman"/>
                <w:color w:val="000000"/>
                <w:sz w:val="26"/>
                <w:szCs w:val="26"/>
                <w:lang w:eastAsia="en-US" w:bidi="en-US"/>
              </w:rPr>
              <w:t>. 1.4.</w:t>
            </w:r>
            <w:r w:rsidRPr="00F55E39">
              <w:rPr>
                <w:rFonts w:ascii="Times New Roman" w:eastAsia="Lucida Sans Unicode" w:hAnsi="Times New Roman" w:hint="cs"/>
                <w:color w:val="000000"/>
                <w:sz w:val="26"/>
                <w:szCs w:val="26"/>
                <w:lang w:eastAsia="en-US" w:bidi="en-US"/>
              </w:rPr>
              <w:t>Содержание</w:t>
            </w:r>
            <w:r w:rsidRPr="00F55E39">
              <w:rPr>
                <w:rFonts w:ascii="Times New Roman" w:eastAsia="Lucida Sans Unicode" w:hAnsi="Times New Roman"/>
                <w:color w:val="000000"/>
                <w:sz w:val="26"/>
                <w:szCs w:val="26"/>
                <w:lang w:eastAsia="en-US" w:bidi="en-US"/>
              </w:rPr>
              <w:t xml:space="preserve"> </w:t>
            </w:r>
            <w:r>
              <w:rPr>
                <w:rFonts w:ascii="Times New Roman" w:eastAsia="Lucida Sans Unicode" w:hAnsi="Times New Roman"/>
                <w:color w:val="000000"/>
                <w:sz w:val="26"/>
                <w:szCs w:val="26"/>
                <w:lang w:eastAsia="en-US" w:bidi="en-US"/>
              </w:rPr>
              <w:t xml:space="preserve"> образовательной области </w:t>
            </w:r>
            <w:r w:rsidR="00D87D74">
              <w:rPr>
                <w:rFonts w:ascii="Times New Roman" w:eastAsia="Lucida Sans Unicode" w:hAnsi="Times New Roman"/>
                <w:color w:val="000000"/>
                <w:sz w:val="26"/>
                <w:szCs w:val="26"/>
                <w:lang w:eastAsia="en-US" w:bidi="en-US"/>
              </w:rPr>
              <w:t>«Художествено-эстетическое развитие»</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56</w:t>
            </w:r>
          </w:p>
        </w:tc>
      </w:tr>
      <w:tr w:rsidR="00D87D74" w:rsidTr="0011576B">
        <w:tc>
          <w:tcPr>
            <w:tcW w:w="9642" w:type="dxa"/>
            <w:tcBorders>
              <w:top w:val="single" w:sz="4" w:space="0" w:color="000000"/>
              <w:left w:val="single" w:sz="4" w:space="0" w:color="000000"/>
              <w:bottom w:val="single" w:sz="4" w:space="0" w:color="000000"/>
            </w:tcBorders>
          </w:tcPr>
          <w:p w:rsidR="00D87D74" w:rsidRDefault="00F55E39"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2</w:t>
            </w:r>
            <w:r w:rsidR="00D87D74">
              <w:rPr>
                <w:rFonts w:ascii="Times New Roman" w:eastAsia="Lucida Sans Unicode" w:hAnsi="Times New Roman"/>
                <w:color w:val="000000"/>
                <w:sz w:val="26"/>
                <w:szCs w:val="26"/>
                <w:lang w:eastAsia="en-US" w:bidi="en-US"/>
              </w:rPr>
              <w:t xml:space="preserve">. 1.5. </w:t>
            </w:r>
            <w:r w:rsidRPr="00F55E39">
              <w:rPr>
                <w:rFonts w:ascii="Times New Roman" w:eastAsia="Lucida Sans Unicode" w:hAnsi="Times New Roman" w:hint="cs"/>
                <w:color w:val="000000"/>
                <w:sz w:val="26"/>
                <w:szCs w:val="26"/>
                <w:lang w:eastAsia="en-US" w:bidi="en-US"/>
              </w:rPr>
              <w:t>Содержание</w:t>
            </w:r>
            <w:r w:rsidRPr="00F55E39">
              <w:rPr>
                <w:rFonts w:ascii="Times New Roman" w:eastAsia="Lucida Sans Unicode" w:hAnsi="Times New Roman"/>
                <w:color w:val="000000"/>
                <w:sz w:val="26"/>
                <w:szCs w:val="26"/>
                <w:lang w:eastAsia="en-US" w:bidi="en-US"/>
              </w:rPr>
              <w:t xml:space="preserve"> </w:t>
            </w:r>
            <w:r>
              <w:rPr>
                <w:rFonts w:ascii="Times New Roman" w:eastAsia="Lucida Sans Unicode" w:hAnsi="Times New Roman"/>
                <w:color w:val="000000"/>
                <w:sz w:val="26"/>
                <w:szCs w:val="26"/>
                <w:lang w:eastAsia="en-US" w:bidi="en-US"/>
              </w:rPr>
              <w:t>образовательной области</w:t>
            </w:r>
            <w:r w:rsidR="00D87D74">
              <w:rPr>
                <w:rFonts w:ascii="Times New Roman" w:eastAsia="Lucida Sans Unicode" w:hAnsi="Times New Roman"/>
                <w:color w:val="000000"/>
                <w:sz w:val="26"/>
                <w:szCs w:val="26"/>
                <w:lang w:eastAsia="en-US" w:bidi="en-US"/>
              </w:rPr>
              <w:t xml:space="preserve"> «Физическое развитие</w:t>
            </w:r>
            <w:r>
              <w:rPr>
                <w:rFonts w:ascii="Times New Roman" w:eastAsia="Lucida Sans Unicode" w:hAnsi="Times New Roman"/>
                <w:color w:val="000000"/>
                <w:sz w:val="26"/>
                <w:szCs w:val="26"/>
                <w:lang w:eastAsia="en-US" w:bidi="en-US"/>
              </w:rPr>
              <w:t>»</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78</w:t>
            </w:r>
          </w:p>
        </w:tc>
      </w:tr>
      <w:tr w:rsidR="00D87D74" w:rsidTr="0011576B">
        <w:tc>
          <w:tcPr>
            <w:tcW w:w="9642" w:type="dxa"/>
            <w:tcBorders>
              <w:top w:val="single" w:sz="4" w:space="0" w:color="000000"/>
              <w:left w:val="single" w:sz="4" w:space="0" w:color="000000"/>
              <w:bottom w:val="single" w:sz="4" w:space="0" w:color="000000"/>
            </w:tcBorders>
          </w:tcPr>
          <w:p w:rsidR="00D87D74" w:rsidRPr="003B040E" w:rsidRDefault="00F55E39" w:rsidP="00F55E39">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sidRPr="003B040E">
              <w:rPr>
                <w:rFonts w:ascii="Times New Roman" w:eastAsia="Lucida Sans Unicode" w:hAnsi="Times New Roman"/>
                <w:iCs/>
                <w:color w:val="000000"/>
                <w:sz w:val="26"/>
                <w:szCs w:val="26"/>
                <w:lang w:eastAsia="en-US" w:bidi="en-US"/>
              </w:rPr>
              <w:t xml:space="preserve">.2. </w:t>
            </w:r>
            <w:r w:rsidRPr="00F55E39">
              <w:rPr>
                <w:rFonts w:ascii="Times New Roman" w:eastAsia="Lucida Sans Unicode" w:hAnsi="Times New Roman" w:hint="cs"/>
                <w:iCs/>
                <w:color w:val="000000"/>
                <w:sz w:val="26"/>
                <w:szCs w:val="26"/>
                <w:lang w:eastAsia="en-US" w:bidi="en-US"/>
              </w:rPr>
              <w:t>Описание</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вариативных</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форм</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способов</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методов</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средств</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реализации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Программы</w:t>
            </w:r>
            <w:r w:rsidR="00EB4BAA">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с</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учетом</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возрастных</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индивидуальных</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особенностей</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воспитанников</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специфики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их</w:t>
            </w:r>
            <w:r w:rsidR="00EB4BAA">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образовательных</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потребностей</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w:t>
            </w:r>
            <w:r w:rsidRPr="00F55E39">
              <w:rPr>
                <w:rFonts w:ascii="Times New Roman" w:eastAsia="Lucida Sans Unicode" w:hAnsi="Times New Roman"/>
                <w:iCs/>
                <w:color w:val="000000"/>
                <w:sz w:val="26"/>
                <w:szCs w:val="26"/>
                <w:lang w:eastAsia="en-US" w:bidi="en-US"/>
              </w:rPr>
              <w:t xml:space="preserve"> </w:t>
            </w:r>
            <w:r w:rsidRPr="00F55E39">
              <w:rPr>
                <w:rFonts w:ascii="Times New Roman" w:eastAsia="Lucida Sans Unicode" w:hAnsi="Times New Roman" w:hint="cs"/>
                <w:iCs/>
                <w:color w:val="000000"/>
                <w:sz w:val="26"/>
                <w:szCs w:val="26"/>
                <w:lang w:eastAsia="en-US" w:bidi="en-US"/>
              </w:rPr>
              <w:t>интересов</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91</w:t>
            </w:r>
          </w:p>
        </w:tc>
      </w:tr>
      <w:tr w:rsidR="00D87D74" w:rsidTr="0011576B">
        <w:tc>
          <w:tcPr>
            <w:tcW w:w="9642" w:type="dxa"/>
            <w:tcBorders>
              <w:top w:val="single" w:sz="4" w:space="0" w:color="000000"/>
              <w:left w:val="single" w:sz="4" w:space="0" w:color="000000"/>
              <w:bottom w:val="single" w:sz="4" w:space="0" w:color="000000"/>
            </w:tcBorders>
          </w:tcPr>
          <w:p w:rsidR="00D87D74" w:rsidRPr="003B040E"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sidRPr="003B040E">
              <w:rPr>
                <w:rFonts w:ascii="Times New Roman" w:eastAsia="Lucida Sans Unicode" w:hAnsi="Times New Roman"/>
                <w:iCs/>
                <w:color w:val="000000"/>
                <w:sz w:val="26"/>
                <w:szCs w:val="26"/>
                <w:lang w:eastAsia="en-US" w:bidi="en-US"/>
              </w:rPr>
              <w:t>.3.Особенности образовательной деятельности разных видов и культурных практик</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95</w:t>
            </w:r>
          </w:p>
        </w:tc>
      </w:tr>
      <w:tr w:rsidR="00D87D74" w:rsidTr="0011576B">
        <w:tc>
          <w:tcPr>
            <w:tcW w:w="9642" w:type="dxa"/>
            <w:tcBorders>
              <w:top w:val="single" w:sz="4" w:space="0" w:color="000000"/>
              <w:left w:val="single" w:sz="4" w:space="0" w:color="000000"/>
              <w:bottom w:val="single" w:sz="4" w:space="0" w:color="000000"/>
            </w:tcBorders>
          </w:tcPr>
          <w:p w:rsidR="00D87D74" w:rsidRPr="003B040E"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sidRPr="003B040E">
              <w:rPr>
                <w:rFonts w:ascii="Times New Roman" w:eastAsia="Lucida Sans Unicode" w:hAnsi="Times New Roman"/>
                <w:iCs/>
                <w:color w:val="000000"/>
                <w:sz w:val="26"/>
                <w:szCs w:val="26"/>
                <w:lang w:eastAsia="en-US" w:bidi="en-US"/>
              </w:rPr>
              <w:t>.4.Способы и направления поддержки детской инициативы.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98</w:t>
            </w:r>
          </w:p>
        </w:tc>
      </w:tr>
      <w:tr w:rsidR="00D87D74" w:rsidTr="0011576B">
        <w:tc>
          <w:tcPr>
            <w:tcW w:w="9642" w:type="dxa"/>
            <w:tcBorders>
              <w:top w:val="single" w:sz="4" w:space="0" w:color="000000"/>
              <w:left w:val="single" w:sz="4" w:space="0" w:color="000000"/>
              <w:bottom w:val="single" w:sz="4" w:space="0" w:color="000000"/>
            </w:tcBorders>
          </w:tcPr>
          <w:p w:rsidR="00D87D74" w:rsidRPr="003B040E"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sidRPr="003B040E">
              <w:rPr>
                <w:rFonts w:ascii="Times New Roman" w:eastAsia="Lucida Sans Unicode" w:hAnsi="Times New Roman"/>
                <w:iCs/>
                <w:color w:val="000000"/>
                <w:sz w:val="26"/>
                <w:szCs w:val="26"/>
                <w:lang w:eastAsia="en-US" w:bidi="en-US"/>
              </w:rPr>
              <w:t>.5.Особенности взаимодействия педагогического коллектива с семьями воспитанников.</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101</w:t>
            </w:r>
          </w:p>
        </w:tc>
      </w:tr>
      <w:tr w:rsidR="00D87D74" w:rsidTr="0011576B">
        <w:tc>
          <w:tcPr>
            <w:tcW w:w="9642" w:type="dxa"/>
            <w:tcBorders>
              <w:top w:val="single" w:sz="4" w:space="0" w:color="000000"/>
              <w:left w:val="single" w:sz="4" w:space="0" w:color="000000"/>
              <w:bottom w:val="single" w:sz="4" w:space="0" w:color="000000"/>
            </w:tcBorders>
          </w:tcPr>
          <w:p w:rsidR="00D87D74" w:rsidRPr="003B040E"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w:t>
            </w:r>
            <w:r w:rsidR="00D87D74" w:rsidRPr="003B040E">
              <w:rPr>
                <w:rFonts w:ascii="Times New Roman" w:eastAsia="Lucida Sans Unicode" w:hAnsi="Times New Roman"/>
                <w:iCs/>
                <w:color w:val="000000"/>
                <w:sz w:val="26"/>
                <w:szCs w:val="26"/>
                <w:lang w:eastAsia="en-US" w:bidi="en-US"/>
              </w:rPr>
              <w:t>.6.Иные характеристики содержания Программы, наиболее существенные с точки зрения авторов Программы.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103</w:t>
            </w:r>
          </w:p>
        </w:tc>
      </w:tr>
      <w:tr w:rsidR="00EB4BAA" w:rsidTr="0011576B">
        <w:tc>
          <w:tcPr>
            <w:tcW w:w="9642" w:type="dxa"/>
            <w:tcBorders>
              <w:top w:val="single" w:sz="4" w:space="0" w:color="000000"/>
              <w:left w:val="single" w:sz="4" w:space="0" w:color="000000"/>
              <w:bottom w:val="single" w:sz="4" w:space="0" w:color="000000"/>
            </w:tcBorders>
          </w:tcPr>
          <w:p w:rsidR="00EB4BAA"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2.6.1.</w:t>
            </w:r>
            <w:r>
              <w:rPr>
                <w:rFonts w:hint="cs"/>
              </w:rPr>
              <w:t xml:space="preserve"> </w:t>
            </w:r>
            <w:r w:rsidRPr="00EB4BAA">
              <w:rPr>
                <w:rFonts w:ascii="Times New Roman" w:eastAsia="Lucida Sans Unicode" w:hAnsi="Times New Roman" w:hint="cs"/>
                <w:iCs/>
                <w:color w:val="000000"/>
                <w:sz w:val="26"/>
                <w:szCs w:val="26"/>
                <w:lang w:eastAsia="en-US" w:bidi="en-US"/>
              </w:rPr>
              <w:t>Предметно</w:t>
            </w:r>
            <w:r w:rsidRPr="00EB4BAA">
              <w:rPr>
                <w:rFonts w:ascii="Times New Roman" w:eastAsia="Lucida Sans Unicode" w:hAnsi="Times New Roman"/>
                <w:iCs/>
                <w:color w:val="000000"/>
                <w:sz w:val="26"/>
                <w:szCs w:val="26"/>
                <w:lang w:eastAsia="en-US" w:bidi="en-US"/>
              </w:rPr>
              <w:t>-</w:t>
            </w:r>
            <w:r w:rsidRPr="00EB4BAA">
              <w:rPr>
                <w:rFonts w:ascii="Times New Roman" w:eastAsia="Lucida Sans Unicode" w:hAnsi="Times New Roman" w:hint="cs"/>
                <w:iCs/>
                <w:color w:val="000000"/>
                <w:sz w:val="26"/>
                <w:szCs w:val="26"/>
                <w:lang w:eastAsia="en-US" w:bidi="en-US"/>
              </w:rPr>
              <w:t>пространственная</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развивающая</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образовательная</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среда</w:t>
            </w:r>
          </w:p>
        </w:tc>
        <w:tc>
          <w:tcPr>
            <w:tcW w:w="815" w:type="dxa"/>
            <w:tcBorders>
              <w:top w:val="single" w:sz="4" w:space="0" w:color="000000"/>
              <w:left w:val="single" w:sz="4" w:space="0" w:color="000000"/>
              <w:bottom w:val="single" w:sz="4" w:space="0" w:color="000000"/>
              <w:right w:val="single" w:sz="4" w:space="0" w:color="000000"/>
            </w:tcBorders>
          </w:tcPr>
          <w:p w:rsidR="00EB4BAA"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103</w:t>
            </w:r>
          </w:p>
        </w:tc>
      </w:tr>
      <w:tr w:rsidR="00EB4BAA" w:rsidTr="0011576B">
        <w:tc>
          <w:tcPr>
            <w:tcW w:w="9642" w:type="dxa"/>
            <w:tcBorders>
              <w:top w:val="single" w:sz="4" w:space="0" w:color="000000"/>
              <w:left w:val="single" w:sz="4" w:space="0" w:color="000000"/>
              <w:bottom w:val="single" w:sz="4" w:space="0" w:color="000000"/>
            </w:tcBorders>
          </w:tcPr>
          <w:p w:rsidR="00EB4BAA" w:rsidRDefault="00EB4BAA" w:rsidP="00F22BA1">
            <w:pPr>
              <w:snapToGrid w:val="0"/>
              <w:jc w:val="both"/>
              <w:rPr>
                <w:rFonts w:ascii="Times New Roman" w:eastAsia="Lucida Sans Unicode" w:hAnsi="Times New Roman"/>
                <w:iCs/>
                <w:color w:val="000000"/>
                <w:sz w:val="26"/>
                <w:szCs w:val="26"/>
                <w:lang w:eastAsia="en-US" w:bidi="en-US"/>
              </w:rPr>
            </w:pPr>
            <w:r>
              <w:rPr>
                <w:rFonts w:ascii="Times New Roman" w:eastAsia="Lucida Sans Unicode" w:hAnsi="Times New Roman"/>
                <w:iCs/>
                <w:color w:val="000000"/>
                <w:sz w:val="26"/>
                <w:szCs w:val="26"/>
                <w:lang w:eastAsia="en-US" w:bidi="en-US"/>
              </w:rPr>
              <w:t>2.6.2.</w:t>
            </w:r>
            <w:r>
              <w:rPr>
                <w:rFonts w:hint="cs"/>
              </w:rPr>
              <w:t xml:space="preserve"> </w:t>
            </w:r>
            <w:r w:rsidRPr="00EB4BAA">
              <w:rPr>
                <w:rFonts w:ascii="Times New Roman" w:eastAsia="Lucida Sans Unicode" w:hAnsi="Times New Roman" w:hint="cs"/>
                <w:iCs/>
                <w:color w:val="000000"/>
                <w:sz w:val="26"/>
                <w:szCs w:val="26"/>
                <w:lang w:eastAsia="en-US" w:bidi="en-US"/>
              </w:rPr>
              <w:t>Характер</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взаимодействия</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со</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взрослыми</w:t>
            </w:r>
            <w:r>
              <w:rPr>
                <w:rFonts w:ascii="Times New Roman" w:eastAsia="Lucida Sans Unicode" w:hAnsi="Times New Roman"/>
                <w:iCs/>
                <w:color w:val="000000"/>
                <w:sz w:val="26"/>
                <w:szCs w:val="26"/>
                <w:lang w:eastAsia="en-US" w:bidi="en-US"/>
              </w:rPr>
              <w:t>.</w:t>
            </w:r>
          </w:p>
        </w:tc>
        <w:tc>
          <w:tcPr>
            <w:tcW w:w="815" w:type="dxa"/>
            <w:tcBorders>
              <w:top w:val="single" w:sz="4" w:space="0" w:color="000000"/>
              <w:left w:val="single" w:sz="4" w:space="0" w:color="000000"/>
              <w:bottom w:val="single" w:sz="4" w:space="0" w:color="000000"/>
              <w:right w:val="single" w:sz="4" w:space="0" w:color="000000"/>
            </w:tcBorders>
          </w:tcPr>
          <w:p w:rsidR="00EB4BAA"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104</w:t>
            </w:r>
          </w:p>
        </w:tc>
      </w:tr>
      <w:tr w:rsidR="00D87D74" w:rsidTr="0011576B">
        <w:tc>
          <w:tcPr>
            <w:tcW w:w="9642" w:type="dxa"/>
            <w:tcBorders>
              <w:top w:val="single" w:sz="4" w:space="0" w:color="000000"/>
              <w:left w:val="single" w:sz="4" w:space="0" w:color="000000"/>
              <w:bottom w:val="single" w:sz="4" w:space="0" w:color="000000"/>
            </w:tcBorders>
          </w:tcPr>
          <w:p w:rsidR="00D87D74" w:rsidRDefault="00EB4BAA"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2.6.3</w:t>
            </w:r>
            <w:r w:rsidR="00D87D74">
              <w:rPr>
                <w:rFonts w:ascii="Times New Roman" w:eastAsia="Lucida Sans Unicode" w:hAnsi="Times New Roman"/>
                <w:color w:val="000000"/>
                <w:sz w:val="26"/>
                <w:szCs w:val="26"/>
                <w:lang w:eastAsia="en-US" w:bidi="en-US"/>
              </w:rPr>
              <w:t>.</w:t>
            </w:r>
            <w:r>
              <w:rPr>
                <w:rFonts w:ascii="Times New Roman" w:eastAsia="Lucida Sans Unicode" w:hAnsi="Times New Roman"/>
                <w:color w:val="000000"/>
                <w:sz w:val="26"/>
                <w:szCs w:val="26"/>
                <w:lang w:eastAsia="en-US" w:bidi="en-US"/>
              </w:rPr>
              <w:t xml:space="preserve"> Характер взаимодействия </w:t>
            </w:r>
            <w:r w:rsidR="00D87D74">
              <w:rPr>
                <w:rFonts w:ascii="Times New Roman" w:eastAsia="Lucida Sans Unicode" w:hAnsi="Times New Roman"/>
                <w:color w:val="000000"/>
                <w:sz w:val="26"/>
                <w:szCs w:val="26"/>
                <w:lang w:eastAsia="en-US" w:bidi="en-US"/>
              </w:rPr>
              <w:t xml:space="preserve"> с другими детьми.</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106</w:t>
            </w:r>
          </w:p>
        </w:tc>
      </w:tr>
      <w:tr w:rsidR="00D87D74" w:rsidTr="0011576B">
        <w:tc>
          <w:tcPr>
            <w:tcW w:w="9642" w:type="dxa"/>
            <w:tcBorders>
              <w:top w:val="single" w:sz="4" w:space="0" w:color="000000"/>
              <w:left w:val="single" w:sz="4" w:space="0" w:color="000000"/>
              <w:bottom w:val="single" w:sz="4" w:space="0" w:color="000000"/>
            </w:tcBorders>
          </w:tcPr>
          <w:p w:rsidR="00D87D74" w:rsidRDefault="00EB4BAA"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2.6.4</w:t>
            </w:r>
            <w:r w:rsidR="00D87D74">
              <w:rPr>
                <w:rFonts w:ascii="Times New Roman" w:eastAsia="Lucida Sans Unicode" w:hAnsi="Times New Roman"/>
                <w:color w:val="000000"/>
                <w:sz w:val="26"/>
                <w:szCs w:val="26"/>
                <w:lang w:eastAsia="en-US" w:bidi="en-US"/>
              </w:rPr>
              <w:t>. Система отношений ребенка к миру, к другим людям, к себе самому.</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107</w:t>
            </w:r>
          </w:p>
        </w:tc>
      </w:tr>
      <w:tr w:rsidR="00EB4BAA" w:rsidTr="0011576B">
        <w:tc>
          <w:tcPr>
            <w:tcW w:w="9642" w:type="dxa"/>
            <w:tcBorders>
              <w:top w:val="single" w:sz="4" w:space="0" w:color="000000"/>
              <w:left w:val="single" w:sz="4" w:space="0" w:color="000000"/>
              <w:bottom w:val="single" w:sz="4" w:space="0" w:color="000000"/>
            </w:tcBorders>
          </w:tcPr>
          <w:p w:rsidR="00EB4BAA" w:rsidRPr="00EB4BAA" w:rsidRDefault="00EB4BAA" w:rsidP="00EB4BAA">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2.6.5.</w:t>
            </w:r>
            <w:r>
              <w:rPr>
                <w:rFonts w:hint="cs"/>
              </w:rPr>
              <w:t xml:space="preserve"> </w:t>
            </w:r>
            <w:r w:rsidRPr="00EB4BAA">
              <w:rPr>
                <w:rFonts w:ascii="Times New Roman" w:eastAsia="Lucida Sans Unicode" w:hAnsi="Times New Roman" w:hint="cs"/>
                <w:color w:val="000000"/>
                <w:sz w:val="26"/>
                <w:szCs w:val="26"/>
                <w:lang w:eastAsia="en-US" w:bidi="en-US"/>
              </w:rPr>
              <w:t>Преемственность</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основных</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образовательных</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программ</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дошкольного</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и</w:t>
            </w:r>
            <w:r w:rsidRPr="00EB4BAA">
              <w:rPr>
                <w:rFonts w:ascii="Times New Roman" w:eastAsia="Lucida Sans Unicode" w:hAnsi="Times New Roman"/>
                <w:color w:val="000000"/>
                <w:sz w:val="26"/>
                <w:szCs w:val="26"/>
                <w:lang w:eastAsia="en-US" w:bidi="en-US"/>
              </w:rPr>
              <w:t xml:space="preserve"> </w:t>
            </w:r>
          </w:p>
          <w:p w:rsidR="00EB4BAA" w:rsidRDefault="00EB4BAA" w:rsidP="00EB4BAA">
            <w:pPr>
              <w:snapToGrid w:val="0"/>
              <w:jc w:val="both"/>
              <w:rPr>
                <w:rFonts w:ascii="Times New Roman" w:eastAsia="Lucida Sans Unicode" w:hAnsi="Times New Roman"/>
                <w:color w:val="000000"/>
                <w:sz w:val="26"/>
                <w:szCs w:val="26"/>
                <w:lang w:eastAsia="en-US" w:bidi="en-US"/>
              </w:rPr>
            </w:pPr>
            <w:r w:rsidRPr="00EB4BAA">
              <w:rPr>
                <w:rFonts w:ascii="Times New Roman" w:eastAsia="Lucida Sans Unicode" w:hAnsi="Times New Roman" w:hint="cs"/>
                <w:color w:val="000000"/>
                <w:sz w:val="26"/>
                <w:szCs w:val="26"/>
                <w:lang w:eastAsia="en-US" w:bidi="en-US"/>
              </w:rPr>
              <w:t>начального</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общего</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образования</w:t>
            </w:r>
          </w:p>
        </w:tc>
        <w:tc>
          <w:tcPr>
            <w:tcW w:w="815" w:type="dxa"/>
            <w:tcBorders>
              <w:top w:val="single" w:sz="4" w:space="0" w:color="000000"/>
              <w:left w:val="single" w:sz="4" w:space="0" w:color="000000"/>
              <w:bottom w:val="single" w:sz="4" w:space="0" w:color="000000"/>
              <w:right w:val="single" w:sz="4" w:space="0" w:color="000000"/>
            </w:tcBorders>
          </w:tcPr>
          <w:p w:rsidR="00EB4BAA"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111</w:t>
            </w:r>
          </w:p>
        </w:tc>
      </w:tr>
      <w:tr w:rsidR="00EB4BAA" w:rsidTr="0011576B">
        <w:tc>
          <w:tcPr>
            <w:tcW w:w="9642" w:type="dxa"/>
            <w:tcBorders>
              <w:top w:val="single" w:sz="4" w:space="0" w:color="000000"/>
              <w:left w:val="single" w:sz="4" w:space="0" w:color="000000"/>
              <w:bottom w:val="single" w:sz="4" w:space="0" w:color="000000"/>
            </w:tcBorders>
          </w:tcPr>
          <w:p w:rsidR="00EB4BAA" w:rsidRDefault="00EB4BAA"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 xml:space="preserve">2.7. </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Часть</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Программы</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формируемая</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участниками</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образовательных</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отношений</w:t>
            </w:r>
          </w:p>
        </w:tc>
        <w:tc>
          <w:tcPr>
            <w:tcW w:w="815" w:type="dxa"/>
            <w:tcBorders>
              <w:top w:val="single" w:sz="4" w:space="0" w:color="000000"/>
              <w:left w:val="single" w:sz="4" w:space="0" w:color="000000"/>
              <w:bottom w:val="single" w:sz="4" w:space="0" w:color="000000"/>
              <w:right w:val="single" w:sz="4" w:space="0" w:color="000000"/>
            </w:tcBorders>
          </w:tcPr>
          <w:p w:rsidR="00EB4BAA" w:rsidRPr="003B040E" w:rsidRDefault="00EB4BAA" w:rsidP="00F22BA1">
            <w:pPr>
              <w:snapToGrid w:val="0"/>
              <w:jc w:val="center"/>
              <w:rPr>
                <w:rFonts w:ascii="Times New Roman" w:eastAsia="Lucida Sans Unicode" w:hAnsi="Times New Roman"/>
                <w:color w:val="000000"/>
                <w:lang w:eastAsia="en-US" w:bidi="en-US"/>
              </w:rPr>
            </w:pPr>
          </w:p>
        </w:tc>
      </w:tr>
      <w:tr w:rsidR="00D87D74" w:rsidTr="0011576B">
        <w:tc>
          <w:tcPr>
            <w:tcW w:w="9642" w:type="dxa"/>
            <w:tcBorders>
              <w:top w:val="single" w:sz="4" w:space="0" w:color="000000"/>
              <w:left w:val="single" w:sz="4" w:space="0" w:color="000000"/>
              <w:bottom w:val="single" w:sz="4" w:space="0" w:color="000000"/>
            </w:tcBorders>
          </w:tcPr>
          <w:p w:rsidR="00EB4BAA" w:rsidRPr="00EB4BAA" w:rsidRDefault="00EB4BAA" w:rsidP="00EB4BAA">
            <w:pPr>
              <w:snapToGrid w:val="0"/>
              <w:jc w:val="both"/>
              <w:rPr>
                <w:rFonts w:ascii="Times New Roman" w:eastAsia="Lucida Sans Unicode" w:hAnsi="Times New Roman"/>
                <w:iCs/>
                <w:color w:val="000000"/>
                <w:sz w:val="26"/>
                <w:szCs w:val="26"/>
                <w:lang w:eastAsia="en-US" w:bidi="en-US"/>
              </w:rPr>
            </w:pPr>
            <w:r w:rsidRPr="00EB4BAA">
              <w:rPr>
                <w:rFonts w:ascii="Times New Roman" w:eastAsia="Lucida Sans Unicode" w:hAnsi="Times New Roman"/>
                <w:iCs/>
                <w:color w:val="000000"/>
                <w:sz w:val="26"/>
                <w:szCs w:val="26"/>
                <w:lang w:eastAsia="en-US" w:bidi="en-US"/>
              </w:rPr>
              <w:t>2.7.1.</w:t>
            </w:r>
            <w:r w:rsidR="00D87D74"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Программа</w:t>
            </w:r>
            <w:r w:rsidRPr="00EB4BAA">
              <w:rPr>
                <w:rFonts w:ascii="Times New Roman" w:eastAsia="Lucida Sans Unicode" w:hAnsi="Times New Roman"/>
                <w:iCs/>
                <w:color w:val="000000"/>
                <w:sz w:val="26"/>
                <w:szCs w:val="26"/>
                <w:lang w:eastAsia="en-US" w:bidi="en-US"/>
              </w:rPr>
              <w:t xml:space="preserve"> </w:t>
            </w:r>
            <w:r>
              <w:rPr>
                <w:rFonts w:ascii="Times New Roman" w:eastAsia="Lucida Sans Unicode" w:hAnsi="Times New Roman" w:hint="cs"/>
                <w:iCs/>
                <w:color w:val="000000"/>
                <w:sz w:val="26"/>
                <w:szCs w:val="26"/>
                <w:lang w:eastAsia="en-US" w:bidi="en-US"/>
              </w:rPr>
              <w:t>«</w:t>
            </w:r>
            <w:r>
              <w:rPr>
                <w:rFonts w:ascii="Times New Roman" w:eastAsia="Lucida Sans Unicode" w:hAnsi="Times New Roman"/>
                <w:iCs/>
                <w:color w:val="000000"/>
                <w:sz w:val="26"/>
                <w:szCs w:val="26"/>
                <w:lang w:eastAsia="en-US" w:bidi="en-US"/>
              </w:rPr>
              <w:t>Здоровье в ладошках</w:t>
            </w:r>
            <w:r w:rsidRPr="00EB4BAA">
              <w:rPr>
                <w:rFonts w:ascii="Times New Roman" w:eastAsia="Lucida Sans Unicode" w:hAnsi="Times New Roman" w:hint="cs"/>
                <w:iCs/>
                <w:color w:val="000000"/>
                <w:sz w:val="26"/>
                <w:szCs w:val="26"/>
                <w:lang w:eastAsia="en-US" w:bidi="en-US"/>
              </w:rPr>
              <w:t>»</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разработана</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самостоятельно</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учитывает</w:t>
            </w:r>
            <w:r w:rsidRPr="00EB4BAA">
              <w:rPr>
                <w:rFonts w:ascii="Times New Roman" w:eastAsia="Lucida Sans Unicode" w:hAnsi="Times New Roman"/>
                <w:iCs/>
                <w:color w:val="000000"/>
                <w:sz w:val="26"/>
                <w:szCs w:val="26"/>
                <w:lang w:eastAsia="en-US" w:bidi="en-US"/>
              </w:rPr>
              <w:t xml:space="preserve"> </w:t>
            </w:r>
          </w:p>
          <w:p w:rsidR="00EB4BAA" w:rsidRPr="00EB4BAA" w:rsidRDefault="00EB4BAA" w:rsidP="00EB4BAA">
            <w:pPr>
              <w:snapToGrid w:val="0"/>
              <w:jc w:val="both"/>
              <w:rPr>
                <w:rFonts w:ascii="Times New Roman" w:eastAsia="Lucida Sans Unicode" w:hAnsi="Times New Roman"/>
                <w:iCs/>
                <w:color w:val="000000"/>
                <w:sz w:val="26"/>
                <w:szCs w:val="26"/>
                <w:lang w:eastAsia="en-US" w:bidi="en-US"/>
              </w:rPr>
            </w:pPr>
            <w:r w:rsidRPr="00EB4BAA">
              <w:rPr>
                <w:rFonts w:ascii="Times New Roman" w:eastAsia="Lucida Sans Unicode" w:hAnsi="Times New Roman" w:hint="cs"/>
                <w:iCs/>
                <w:color w:val="000000"/>
                <w:sz w:val="26"/>
                <w:szCs w:val="26"/>
                <w:lang w:eastAsia="en-US" w:bidi="en-US"/>
              </w:rPr>
              <w:t>образовательные</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потребности</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интересы</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мотивы</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детей</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членов</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их</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семей</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w:t>
            </w:r>
          </w:p>
          <w:p w:rsidR="00D87D74" w:rsidRDefault="00EB4BAA" w:rsidP="00EB4BAA">
            <w:pPr>
              <w:snapToGrid w:val="0"/>
              <w:jc w:val="both"/>
              <w:rPr>
                <w:rFonts w:ascii="Times New Roman" w:eastAsia="Lucida Sans Unicode" w:hAnsi="Times New Roman"/>
                <w:b/>
                <w:iCs/>
                <w:color w:val="000000"/>
                <w:sz w:val="26"/>
                <w:szCs w:val="26"/>
                <w:lang w:eastAsia="en-US" w:bidi="en-US"/>
              </w:rPr>
            </w:pPr>
            <w:r w:rsidRPr="00EB4BAA">
              <w:rPr>
                <w:rFonts w:ascii="Times New Roman" w:eastAsia="Lucida Sans Unicode" w:hAnsi="Times New Roman" w:hint="cs"/>
                <w:iCs/>
                <w:color w:val="000000"/>
                <w:sz w:val="26"/>
                <w:szCs w:val="26"/>
                <w:lang w:eastAsia="en-US" w:bidi="en-US"/>
              </w:rPr>
              <w:t>педагогов</w:t>
            </w:r>
          </w:p>
        </w:tc>
        <w:tc>
          <w:tcPr>
            <w:tcW w:w="815" w:type="dxa"/>
            <w:tcBorders>
              <w:top w:val="single" w:sz="4" w:space="0" w:color="000000"/>
              <w:left w:val="single" w:sz="4" w:space="0" w:color="000000"/>
              <w:bottom w:val="single" w:sz="4" w:space="0" w:color="000000"/>
              <w:right w:val="single" w:sz="4" w:space="0" w:color="000000"/>
            </w:tcBorders>
          </w:tcPr>
          <w:p w:rsidR="00D87D74"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113</w:t>
            </w:r>
          </w:p>
        </w:tc>
      </w:tr>
      <w:tr w:rsidR="00D87D74" w:rsidTr="0011576B">
        <w:tc>
          <w:tcPr>
            <w:tcW w:w="9642" w:type="dxa"/>
            <w:tcBorders>
              <w:top w:val="single" w:sz="4" w:space="0" w:color="000000"/>
              <w:left w:val="single" w:sz="4" w:space="0" w:color="000000"/>
              <w:bottom w:val="single" w:sz="4" w:space="0" w:color="000000"/>
            </w:tcBorders>
          </w:tcPr>
          <w:p w:rsidR="00EB4BAA" w:rsidRPr="00EB4BAA" w:rsidRDefault="00D87D74" w:rsidP="00EB4BAA">
            <w:pPr>
              <w:snapToGrid w:val="0"/>
              <w:jc w:val="both"/>
              <w:rPr>
                <w:rFonts w:ascii="Times New Roman" w:eastAsia="Lucida Sans Unicode" w:hAnsi="Times New Roman"/>
                <w:iCs/>
                <w:color w:val="000000"/>
                <w:sz w:val="26"/>
                <w:szCs w:val="26"/>
                <w:lang w:eastAsia="en-US" w:bidi="en-US"/>
              </w:rPr>
            </w:pPr>
            <w:r w:rsidRPr="00EB4BAA">
              <w:rPr>
                <w:rFonts w:ascii="Times New Roman" w:eastAsia="Lucida Sans Unicode" w:hAnsi="Times New Roman"/>
                <w:iCs/>
                <w:color w:val="000000"/>
                <w:sz w:val="26"/>
                <w:szCs w:val="26"/>
                <w:lang w:eastAsia="en-US" w:bidi="en-US"/>
              </w:rPr>
              <w:t xml:space="preserve"> </w:t>
            </w:r>
            <w:r w:rsidR="00EB4BAA">
              <w:rPr>
                <w:rFonts w:ascii="Times New Roman" w:eastAsia="Lucida Sans Unicode" w:hAnsi="Times New Roman"/>
                <w:iCs/>
                <w:color w:val="000000"/>
                <w:sz w:val="26"/>
                <w:szCs w:val="26"/>
                <w:lang w:eastAsia="en-US" w:bidi="en-US"/>
              </w:rPr>
              <w:t xml:space="preserve">2.7.2. </w:t>
            </w:r>
            <w:r w:rsidR="00EB4BAA" w:rsidRPr="00EB4BAA">
              <w:rPr>
                <w:rFonts w:ascii="Times New Roman" w:eastAsia="Lucida Sans Unicode" w:hAnsi="Times New Roman" w:hint="cs"/>
                <w:iCs/>
                <w:color w:val="000000"/>
                <w:sz w:val="26"/>
                <w:szCs w:val="26"/>
                <w:lang w:eastAsia="en-US" w:bidi="en-US"/>
              </w:rPr>
              <w:t>Программа</w:t>
            </w:r>
            <w:r w:rsidR="00EB4BAA" w:rsidRPr="00EB4BAA">
              <w:rPr>
                <w:rFonts w:ascii="Times New Roman" w:eastAsia="Lucida Sans Unicode" w:hAnsi="Times New Roman"/>
                <w:iCs/>
                <w:color w:val="000000"/>
                <w:sz w:val="26"/>
                <w:szCs w:val="26"/>
                <w:lang w:eastAsia="en-US" w:bidi="en-US"/>
              </w:rPr>
              <w:t xml:space="preserve"> </w:t>
            </w:r>
            <w:r w:rsidR="00EB4BAA">
              <w:rPr>
                <w:rFonts w:ascii="Times New Roman" w:eastAsia="Lucida Sans Unicode" w:hAnsi="Times New Roman" w:hint="cs"/>
                <w:iCs/>
                <w:color w:val="000000"/>
                <w:sz w:val="26"/>
                <w:szCs w:val="26"/>
                <w:lang w:eastAsia="en-US" w:bidi="en-US"/>
              </w:rPr>
              <w:t>«</w:t>
            </w:r>
            <w:r w:rsidR="00EB4BAA">
              <w:rPr>
                <w:rFonts w:ascii="Times New Roman" w:eastAsia="Lucida Sans Unicode" w:hAnsi="Times New Roman"/>
                <w:iCs/>
                <w:color w:val="000000"/>
                <w:sz w:val="26"/>
                <w:szCs w:val="26"/>
                <w:lang w:eastAsia="en-US" w:bidi="en-US"/>
              </w:rPr>
              <w:t>Зеленый островок</w:t>
            </w:r>
            <w:r w:rsidR="00EB4BAA" w:rsidRPr="00EB4BAA">
              <w:rPr>
                <w:rFonts w:ascii="Times New Roman" w:eastAsia="Lucida Sans Unicode" w:hAnsi="Times New Roman" w:hint="cs"/>
                <w:iCs/>
                <w:color w:val="000000"/>
                <w:sz w:val="26"/>
                <w:szCs w:val="26"/>
                <w:lang w:eastAsia="en-US" w:bidi="en-US"/>
              </w:rPr>
              <w:t>»</w:t>
            </w:r>
            <w:r w:rsidR="00EB4BAA" w:rsidRPr="00EB4BAA">
              <w:rPr>
                <w:rFonts w:ascii="Times New Roman" w:eastAsia="Lucida Sans Unicode" w:hAnsi="Times New Roman"/>
                <w:iCs/>
                <w:color w:val="000000"/>
                <w:sz w:val="26"/>
                <w:szCs w:val="26"/>
                <w:lang w:eastAsia="en-US" w:bidi="en-US"/>
              </w:rPr>
              <w:t xml:space="preserve">, </w:t>
            </w:r>
            <w:r w:rsidR="00EB4BAA" w:rsidRPr="00EB4BAA">
              <w:rPr>
                <w:rFonts w:ascii="Times New Roman" w:eastAsia="Lucida Sans Unicode" w:hAnsi="Times New Roman" w:hint="cs"/>
                <w:iCs/>
                <w:color w:val="000000"/>
                <w:sz w:val="26"/>
                <w:szCs w:val="26"/>
                <w:lang w:eastAsia="en-US" w:bidi="en-US"/>
              </w:rPr>
              <w:t>разработана</w:t>
            </w:r>
            <w:r w:rsidR="00EB4BAA" w:rsidRPr="00EB4BAA">
              <w:rPr>
                <w:rFonts w:ascii="Times New Roman" w:eastAsia="Lucida Sans Unicode" w:hAnsi="Times New Roman"/>
                <w:iCs/>
                <w:color w:val="000000"/>
                <w:sz w:val="26"/>
                <w:szCs w:val="26"/>
                <w:lang w:eastAsia="en-US" w:bidi="en-US"/>
              </w:rPr>
              <w:t xml:space="preserve"> </w:t>
            </w:r>
            <w:r w:rsidR="00EB4BAA" w:rsidRPr="00EB4BAA">
              <w:rPr>
                <w:rFonts w:ascii="Times New Roman" w:eastAsia="Lucida Sans Unicode" w:hAnsi="Times New Roman" w:hint="cs"/>
                <w:iCs/>
                <w:color w:val="000000"/>
                <w:sz w:val="26"/>
                <w:szCs w:val="26"/>
                <w:lang w:eastAsia="en-US" w:bidi="en-US"/>
              </w:rPr>
              <w:t>самостоятельно</w:t>
            </w:r>
            <w:r w:rsidR="00EB4BAA" w:rsidRPr="00EB4BAA">
              <w:rPr>
                <w:rFonts w:ascii="Times New Roman" w:eastAsia="Lucida Sans Unicode" w:hAnsi="Times New Roman"/>
                <w:iCs/>
                <w:color w:val="000000"/>
                <w:sz w:val="26"/>
                <w:szCs w:val="26"/>
                <w:lang w:eastAsia="en-US" w:bidi="en-US"/>
              </w:rPr>
              <w:t xml:space="preserve">,  </w:t>
            </w:r>
            <w:r w:rsidR="00EB4BAA" w:rsidRPr="00EB4BAA">
              <w:rPr>
                <w:rFonts w:ascii="Times New Roman" w:eastAsia="Lucida Sans Unicode" w:hAnsi="Times New Roman" w:hint="cs"/>
                <w:iCs/>
                <w:color w:val="000000"/>
                <w:sz w:val="26"/>
                <w:szCs w:val="26"/>
                <w:lang w:eastAsia="en-US" w:bidi="en-US"/>
              </w:rPr>
              <w:t>учитывает</w:t>
            </w:r>
            <w:r w:rsidR="00EB4BAA" w:rsidRPr="00EB4BAA">
              <w:rPr>
                <w:rFonts w:ascii="Times New Roman" w:eastAsia="Lucida Sans Unicode" w:hAnsi="Times New Roman"/>
                <w:iCs/>
                <w:color w:val="000000"/>
                <w:sz w:val="26"/>
                <w:szCs w:val="26"/>
                <w:lang w:eastAsia="en-US" w:bidi="en-US"/>
              </w:rPr>
              <w:t xml:space="preserve"> </w:t>
            </w:r>
          </w:p>
          <w:p w:rsidR="00EB4BAA" w:rsidRPr="00EB4BAA" w:rsidRDefault="00EB4BAA" w:rsidP="00EB4BAA">
            <w:pPr>
              <w:snapToGrid w:val="0"/>
              <w:jc w:val="both"/>
              <w:rPr>
                <w:rFonts w:ascii="Times New Roman" w:eastAsia="Lucida Sans Unicode" w:hAnsi="Times New Roman"/>
                <w:iCs/>
                <w:color w:val="000000"/>
                <w:sz w:val="26"/>
                <w:szCs w:val="26"/>
                <w:lang w:eastAsia="en-US" w:bidi="en-US"/>
              </w:rPr>
            </w:pPr>
            <w:r w:rsidRPr="00EB4BAA">
              <w:rPr>
                <w:rFonts w:ascii="Times New Roman" w:eastAsia="Lucida Sans Unicode" w:hAnsi="Times New Roman" w:hint="cs"/>
                <w:iCs/>
                <w:color w:val="000000"/>
                <w:sz w:val="26"/>
                <w:szCs w:val="26"/>
                <w:lang w:eastAsia="en-US" w:bidi="en-US"/>
              </w:rPr>
              <w:t>образовательные</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потребности</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интересы</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мотивы</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детей</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членов</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их</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семей</w:t>
            </w:r>
            <w:r w:rsidRPr="00EB4BAA">
              <w:rPr>
                <w:rFonts w:ascii="Times New Roman" w:eastAsia="Lucida Sans Unicode" w:hAnsi="Times New Roman"/>
                <w:iCs/>
                <w:color w:val="000000"/>
                <w:sz w:val="26"/>
                <w:szCs w:val="26"/>
                <w:lang w:eastAsia="en-US" w:bidi="en-US"/>
              </w:rPr>
              <w:t xml:space="preserve"> </w:t>
            </w:r>
            <w:r w:rsidRPr="00EB4BAA">
              <w:rPr>
                <w:rFonts w:ascii="Times New Roman" w:eastAsia="Lucida Sans Unicode" w:hAnsi="Times New Roman" w:hint="cs"/>
                <w:iCs/>
                <w:color w:val="000000"/>
                <w:sz w:val="26"/>
                <w:szCs w:val="26"/>
                <w:lang w:eastAsia="en-US" w:bidi="en-US"/>
              </w:rPr>
              <w:t>и</w:t>
            </w:r>
          </w:p>
          <w:p w:rsidR="00D87D74" w:rsidRDefault="00EB4BAA" w:rsidP="00EB4BAA">
            <w:pPr>
              <w:snapToGrid w:val="0"/>
              <w:jc w:val="both"/>
              <w:rPr>
                <w:rFonts w:ascii="Times New Roman" w:eastAsia="Lucida Sans Unicode" w:hAnsi="Times New Roman"/>
                <w:bCs/>
                <w:color w:val="000000"/>
                <w:sz w:val="26"/>
                <w:szCs w:val="26"/>
                <w:lang w:eastAsia="en-US" w:bidi="en-US"/>
              </w:rPr>
            </w:pPr>
            <w:r w:rsidRPr="00EB4BAA">
              <w:rPr>
                <w:rFonts w:ascii="Times New Roman" w:eastAsia="Lucida Sans Unicode" w:hAnsi="Times New Roman" w:hint="cs"/>
                <w:iCs/>
                <w:color w:val="000000"/>
                <w:sz w:val="26"/>
                <w:szCs w:val="26"/>
                <w:lang w:eastAsia="en-US" w:bidi="en-US"/>
              </w:rPr>
              <w:t>педагогов</w:t>
            </w:r>
          </w:p>
        </w:tc>
        <w:tc>
          <w:tcPr>
            <w:tcW w:w="815" w:type="dxa"/>
            <w:tcBorders>
              <w:top w:val="single" w:sz="4" w:space="0" w:color="000000"/>
              <w:left w:val="single" w:sz="4" w:space="0" w:color="000000"/>
              <w:bottom w:val="single" w:sz="4" w:space="0" w:color="000000"/>
              <w:right w:val="single" w:sz="4" w:space="0" w:color="000000"/>
            </w:tcBorders>
          </w:tcPr>
          <w:p w:rsidR="00D87D74"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115</w:t>
            </w:r>
          </w:p>
        </w:tc>
      </w:tr>
      <w:tr w:rsidR="00D87D74" w:rsidTr="0011576B">
        <w:tc>
          <w:tcPr>
            <w:tcW w:w="9642" w:type="dxa"/>
            <w:tcBorders>
              <w:top w:val="single" w:sz="4" w:space="0" w:color="000000"/>
              <w:left w:val="single" w:sz="4" w:space="0" w:color="000000"/>
              <w:bottom w:val="single" w:sz="4" w:space="0" w:color="000000"/>
            </w:tcBorders>
          </w:tcPr>
          <w:p w:rsidR="00D87D74" w:rsidRDefault="00EB4BAA" w:rsidP="00EB4BAA">
            <w:pPr>
              <w:pStyle w:val="a7"/>
              <w:shd w:val="clear" w:color="auto" w:fill="FFFFFF"/>
              <w:snapToGrid w:val="0"/>
              <w:spacing w:after="0" w:line="0" w:lineRule="atLeast"/>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 xml:space="preserve">2.7.3. </w:t>
            </w:r>
            <w:r w:rsidRPr="00EB4BAA">
              <w:rPr>
                <w:rFonts w:ascii="Times New Roman" w:eastAsia="Lucida Sans Unicode" w:hAnsi="Times New Roman" w:hint="cs"/>
                <w:color w:val="000000"/>
                <w:sz w:val="26"/>
                <w:szCs w:val="26"/>
                <w:lang w:eastAsia="en-US" w:bidi="en-US"/>
              </w:rPr>
              <w:t>Программа</w:t>
            </w:r>
            <w:r w:rsidRPr="00EB4BAA">
              <w:rPr>
                <w:rFonts w:ascii="Times New Roman" w:eastAsia="Lucida Sans Unicode" w:hAnsi="Times New Roman"/>
                <w:color w:val="000000"/>
                <w:sz w:val="26"/>
                <w:szCs w:val="26"/>
                <w:lang w:eastAsia="en-US" w:bidi="en-US"/>
              </w:rPr>
              <w:t xml:space="preserve"> </w:t>
            </w:r>
            <w:r>
              <w:rPr>
                <w:rFonts w:ascii="Times New Roman" w:eastAsia="Lucida Sans Unicode" w:hAnsi="Times New Roman" w:hint="cs"/>
                <w:color w:val="000000"/>
                <w:sz w:val="26"/>
                <w:szCs w:val="26"/>
                <w:lang w:eastAsia="en-US" w:bidi="en-US"/>
              </w:rPr>
              <w:t>«</w:t>
            </w:r>
            <w:r w:rsidR="00436032">
              <w:rPr>
                <w:rFonts w:ascii="Times New Roman" w:eastAsia="Lucida Sans Unicode" w:hAnsi="Times New Roman"/>
                <w:color w:val="000000"/>
                <w:sz w:val="26"/>
                <w:szCs w:val="26"/>
                <w:lang w:eastAsia="en-US" w:bidi="en-US"/>
              </w:rPr>
              <w:t>Увлекательный мир п</w:t>
            </w:r>
            <w:r>
              <w:rPr>
                <w:rFonts w:ascii="Times New Roman" w:eastAsia="Lucida Sans Unicode" w:hAnsi="Times New Roman"/>
                <w:color w:val="000000"/>
                <w:sz w:val="26"/>
                <w:szCs w:val="26"/>
                <w:lang w:eastAsia="en-US" w:bidi="en-US"/>
              </w:rPr>
              <w:t>рофе</w:t>
            </w:r>
            <w:r w:rsidR="00436032">
              <w:rPr>
                <w:rFonts w:ascii="Times New Roman" w:eastAsia="Lucida Sans Unicode" w:hAnsi="Times New Roman"/>
                <w:color w:val="000000"/>
                <w:sz w:val="26"/>
                <w:szCs w:val="26"/>
                <w:lang w:eastAsia="en-US" w:bidi="en-US"/>
              </w:rPr>
              <w:t>ссий</w:t>
            </w:r>
            <w:r w:rsidRPr="00EB4BAA">
              <w:rPr>
                <w:rFonts w:ascii="Times New Roman" w:eastAsia="Lucida Sans Unicode" w:hAnsi="Times New Roman" w:hint="cs"/>
                <w:color w:val="000000"/>
                <w:sz w:val="26"/>
                <w:szCs w:val="26"/>
                <w:lang w:eastAsia="en-US" w:bidi="en-US"/>
              </w:rPr>
              <w:t>»</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разработана</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самостоятельно</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учитывает</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образовательные</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потребности</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интересы</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и</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мотивы</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детей</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членов</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их</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семей</w:t>
            </w:r>
            <w:r w:rsidRPr="00EB4BAA">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и</w:t>
            </w:r>
            <w:r w:rsidR="00436032">
              <w:rPr>
                <w:rFonts w:ascii="Times New Roman" w:eastAsia="Lucida Sans Unicode" w:hAnsi="Times New Roman"/>
                <w:color w:val="000000"/>
                <w:sz w:val="26"/>
                <w:szCs w:val="26"/>
                <w:lang w:eastAsia="en-US" w:bidi="en-US"/>
              </w:rPr>
              <w:t xml:space="preserve"> </w:t>
            </w:r>
            <w:r w:rsidRPr="00EB4BAA">
              <w:rPr>
                <w:rFonts w:ascii="Times New Roman" w:eastAsia="Lucida Sans Unicode" w:hAnsi="Times New Roman" w:hint="cs"/>
                <w:color w:val="000000"/>
                <w:sz w:val="26"/>
                <w:szCs w:val="26"/>
                <w:lang w:eastAsia="en-US" w:bidi="en-US"/>
              </w:rPr>
              <w:t>педагогов</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118</w:t>
            </w:r>
          </w:p>
        </w:tc>
      </w:tr>
      <w:tr w:rsidR="00D87D74" w:rsidTr="0011576B">
        <w:trPr>
          <w:trHeight w:val="393"/>
        </w:trPr>
        <w:tc>
          <w:tcPr>
            <w:tcW w:w="9642" w:type="dxa"/>
            <w:tcBorders>
              <w:top w:val="single" w:sz="4" w:space="0" w:color="000000"/>
              <w:left w:val="single" w:sz="4" w:space="0" w:color="000000"/>
              <w:bottom w:val="single" w:sz="4" w:space="0" w:color="000000"/>
            </w:tcBorders>
          </w:tcPr>
          <w:p w:rsidR="00D87D74" w:rsidRPr="0011576B" w:rsidRDefault="00EB4BAA" w:rsidP="0011576B">
            <w:pPr>
              <w:pStyle w:val="a7"/>
              <w:numPr>
                <w:ilvl w:val="0"/>
                <w:numId w:val="1"/>
              </w:numPr>
              <w:shd w:val="clear" w:color="auto" w:fill="FFFFFF"/>
              <w:snapToGrid w:val="0"/>
              <w:spacing w:line="0" w:lineRule="atLeast"/>
              <w:ind w:left="152" w:firstLine="142"/>
              <w:rPr>
                <w:rFonts w:ascii="Times New Roman" w:eastAsia="Lucida Sans Unicode" w:hAnsi="Times New Roman"/>
                <w:b/>
                <w:color w:val="000000"/>
                <w:sz w:val="26"/>
                <w:szCs w:val="26"/>
                <w:lang w:eastAsia="en-US" w:bidi="en-US"/>
              </w:rPr>
            </w:pPr>
            <w:r>
              <w:rPr>
                <w:rFonts w:ascii="Times New Roman" w:eastAsia="Lucida Sans Unicode" w:hAnsi="Times New Roman"/>
                <w:b/>
                <w:color w:val="000000"/>
                <w:sz w:val="26"/>
                <w:szCs w:val="26"/>
                <w:lang w:eastAsia="en-US" w:bidi="en-US"/>
              </w:rPr>
              <w:t>Организационный раздел</w:t>
            </w:r>
            <w:r>
              <w:rPr>
                <w:rFonts w:hint="cs"/>
              </w:rPr>
              <w:t xml:space="preserve"> </w:t>
            </w:r>
            <w:r w:rsidRPr="00EB4BAA">
              <w:rPr>
                <w:rFonts w:ascii="Times New Roman" w:eastAsia="Lucida Sans Unicode" w:hAnsi="Times New Roman" w:hint="cs"/>
                <w:b/>
                <w:color w:val="000000"/>
                <w:sz w:val="26"/>
                <w:szCs w:val="26"/>
                <w:lang w:eastAsia="en-US" w:bidi="en-US"/>
              </w:rPr>
              <w:t>обязательной</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части</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Программы</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и</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части</w:t>
            </w:r>
            <w:r w:rsidRPr="00EB4BAA">
              <w:rPr>
                <w:rFonts w:ascii="Times New Roman" w:eastAsia="Lucida Sans Unicode" w:hAnsi="Times New Roman"/>
                <w:b/>
                <w:color w:val="000000"/>
                <w:sz w:val="26"/>
                <w:szCs w:val="26"/>
                <w:lang w:eastAsia="en-US" w:bidi="en-US"/>
              </w:rPr>
              <w:t>,</w:t>
            </w:r>
            <w:r w:rsidR="0011576B">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формируемой</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участниками</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образовательных</w:t>
            </w:r>
            <w:r w:rsidRPr="00EB4BAA">
              <w:rPr>
                <w:rFonts w:ascii="Times New Roman" w:eastAsia="Lucida Sans Unicode" w:hAnsi="Times New Roman"/>
                <w:b/>
                <w:color w:val="000000"/>
                <w:sz w:val="26"/>
                <w:szCs w:val="26"/>
                <w:lang w:eastAsia="en-US" w:bidi="en-US"/>
              </w:rPr>
              <w:t xml:space="preserve"> </w:t>
            </w:r>
            <w:r w:rsidRPr="00EB4BAA">
              <w:rPr>
                <w:rFonts w:ascii="Times New Roman" w:eastAsia="Lucida Sans Unicode" w:hAnsi="Times New Roman" w:hint="cs"/>
                <w:b/>
                <w:color w:val="000000"/>
                <w:sz w:val="26"/>
                <w:szCs w:val="26"/>
                <w:lang w:eastAsia="en-US" w:bidi="en-US"/>
              </w:rPr>
              <w:t>отношений</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D87D74" w:rsidP="00F22BA1">
            <w:pPr>
              <w:snapToGrid w:val="0"/>
              <w:jc w:val="center"/>
              <w:rPr>
                <w:rFonts w:ascii="Times New Roman" w:eastAsia="Lucida Sans Unicode" w:hAnsi="Times New Roman"/>
                <w:color w:val="000000"/>
                <w:lang w:eastAsia="en-US" w:bidi="en-US"/>
              </w:rPr>
            </w:pPr>
          </w:p>
        </w:tc>
      </w:tr>
      <w:tr w:rsidR="00D87D74" w:rsidTr="0011576B">
        <w:tc>
          <w:tcPr>
            <w:tcW w:w="9642" w:type="dxa"/>
            <w:tcBorders>
              <w:top w:val="single" w:sz="4" w:space="0" w:color="000000"/>
              <w:left w:val="single" w:sz="4" w:space="0" w:color="000000"/>
              <w:bottom w:val="single" w:sz="4" w:space="0" w:color="000000"/>
            </w:tcBorders>
          </w:tcPr>
          <w:p w:rsidR="00D87D74" w:rsidRDefault="0011576B" w:rsidP="00F22BA1">
            <w:pPr>
              <w:snapToGrid w:val="0"/>
              <w:spacing w:line="0" w:lineRule="atLeast"/>
              <w:rPr>
                <w:rFonts w:ascii="Times New Roman" w:eastAsia="Lucida Sans Unicode" w:hAnsi="Times New Roman"/>
                <w:color w:val="000000"/>
                <w:sz w:val="26"/>
                <w:szCs w:val="26"/>
                <w:lang w:eastAsia="en-US" w:bidi="en-US"/>
              </w:rPr>
            </w:pPr>
            <w:r w:rsidRPr="0011576B">
              <w:rPr>
                <w:rFonts w:ascii="Times New Roman" w:eastAsia="Lucida Sans Unicode" w:hAnsi="Times New Roman"/>
                <w:color w:val="000000"/>
                <w:sz w:val="26"/>
                <w:szCs w:val="26"/>
                <w:lang w:eastAsia="en-US" w:bidi="en-US"/>
              </w:rPr>
              <w:t xml:space="preserve">3.1   </w:t>
            </w:r>
            <w:r w:rsidRPr="0011576B">
              <w:rPr>
                <w:rFonts w:ascii="Times New Roman" w:eastAsia="Lucida Sans Unicode" w:hAnsi="Times New Roman" w:hint="cs"/>
                <w:color w:val="000000"/>
                <w:sz w:val="26"/>
                <w:szCs w:val="26"/>
                <w:lang w:eastAsia="en-US" w:bidi="en-US"/>
              </w:rPr>
              <w:t>Описание</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материально</w:t>
            </w:r>
            <w:r w:rsidRPr="0011576B">
              <w:rPr>
                <w:rFonts w:ascii="Times New Roman" w:eastAsia="Lucida Sans Unicode" w:hAnsi="Times New Roman"/>
                <w:color w:val="000000"/>
                <w:sz w:val="26"/>
                <w:szCs w:val="26"/>
                <w:lang w:eastAsia="en-US" w:bidi="en-US"/>
              </w:rPr>
              <w:t>-</w:t>
            </w:r>
            <w:r w:rsidRPr="0011576B">
              <w:rPr>
                <w:rFonts w:ascii="Times New Roman" w:eastAsia="Lucida Sans Unicode" w:hAnsi="Times New Roman" w:hint="cs"/>
                <w:color w:val="000000"/>
                <w:sz w:val="26"/>
                <w:szCs w:val="26"/>
                <w:lang w:eastAsia="en-US" w:bidi="en-US"/>
              </w:rPr>
              <w:t>технического</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обеспечения</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Программы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120</w:t>
            </w:r>
          </w:p>
        </w:tc>
      </w:tr>
      <w:tr w:rsidR="00D87D74" w:rsidTr="0011576B">
        <w:tc>
          <w:tcPr>
            <w:tcW w:w="9642" w:type="dxa"/>
            <w:tcBorders>
              <w:top w:val="single" w:sz="4" w:space="0" w:color="000000"/>
              <w:left w:val="single" w:sz="4" w:space="0" w:color="000000"/>
              <w:bottom w:val="single" w:sz="4" w:space="0" w:color="000000"/>
            </w:tcBorders>
          </w:tcPr>
          <w:p w:rsidR="0011576B" w:rsidRPr="0011576B" w:rsidRDefault="0011576B" w:rsidP="0011576B">
            <w:pPr>
              <w:snapToGrid w:val="0"/>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 xml:space="preserve">3.2. </w:t>
            </w:r>
            <w:r w:rsidRPr="0011576B">
              <w:rPr>
                <w:rFonts w:ascii="Times New Roman" w:eastAsia="Lucida Sans Unicode" w:hAnsi="Times New Roman" w:hint="cs"/>
                <w:color w:val="000000"/>
                <w:sz w:val="26"/>
                <w:szCs w:val="26"/>
                <w:lang w:eastAsia="en-US" w:bidi="en-US"/>
              </w:rPr>
              <w:t>Обеспеченность</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методическими</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материалами</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и</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средствами</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обучения</w:t>
            </w:r>
            <w:r w:rsidRPr="0011576B">
              <w:rPr>
                <w:rFonts w:ascii="Times New Roman" w:eastAsia="Lucida Sans Unicode" w:hAnsi="Times New Roman"/>
                <w:color w:val="000000"/>
                <w:sz w:val="26"/>
                <w:szCs w:val="26"/>
                <w:lang w:eastAsia="en-US" w:bidi="en-US"/>
              </w:rPr>
              <w:t xml:space="preserve"> </w:t>
            </w:r>
            <w:r w:rsidRPr="0011576B">
              <w:rPr>
                <w:rFonts w:ascii="Times New Roman" w:eastAsia="Lucida Sans Unicode" w:hAnsi="Times New Roman" w:hint="cs"/>
                <w:color w:val="000000"/>
                <w:sz w:val="26"/>
                <w:szCs w:val="26"/>
                <w:lang w:eastAsia="en-US" w:bidi="en-US"/>
              </w:rPr>
              <w:t>и</w:t>
            </w:r>
          </w:p>
          <w:p w:rsidR="00D87D74" w:rsidRPr="0011576B" w:rsidRDefault="0011576B" w:rsidP="0011576B">
            <w:pPr>
              <w:snapToGrid w:val="0"/>
              <w:rPr>
                <w:rFonts w:ascii="Times New Roman" w:eastAsia="Lucida Sans Unicode" w:hAnsi="Times New Roman"/>
                <w:b/>
                <w:color w:val="000000"/>
                <w:sz w:val="26"/>
                <w:szCs w:val="26"/>
                <w:lang w:eastAsia="en-US" w:bidi="en-US"/>
              </w:rPr>
            </w:pPr>
            <w:r w:rsidRPr="0011576B">
              <w:rPr>
                <w:rFonts w:ascii="Times New Roman" w:eastAsia="Lucida Sans Unicode" w:hAnsi="Times New Roman" w:hint="cs"/>
                <w:color w:val="000000"/>
                <w:sz w:val="26"/>
                <w:szCs w:val="26"/>
                <w:lang w:eastAsia="en-US" w:bidi="en-US"/>
              </w:rPr>
              <w:t>воспитания</w:t>
            </w:r>
          </w:p>
        </w:tc>
        <w:tc>
          <w:tcPr>
            <w:tcW w:w="815" w:type="dxa"/>
            <w:tcBorders>
              <w:top w:val="single" w:sz="4" w:space="0" w:color="000000"/>
              <w:left w:val="single" w:sz="4" w:space="0" w:color="000000"/>
              <w:bottom w:val="single" w:sz="4" w:space="0" w:color="000000"/>
              <w:right w:val="single" w:sz="4" w:space="0" w:color="000000"/>
            </w:tcBorders>
          </w:tcPr>
          <w:p w:rsidR="00D87D74"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121</w:t>
            </w:r>
          </w:p>
        </w:tc>
      </w:tr>
      <w:tr w:rsidR="00D87D74" w:rsidTr="0011576B">
        <w:trPr>
          <w:trHeight w:val="96"/>
        </w:trPr>
        <w:tc>
          <w:tcPr>
            <w:tcW w:w="9642" w:type="dxa"/>
            <w:tcBorders>
              <w:top w:val="single" w:sz="4" w:space="0" w:color="000000"/>
              <w:left w:val="single" w:sz="4" w:space="0" w:color="000000"/>
              <w:bottom w:val="single" w:sz="4" w:space="0" w:color="000000"/>
            </w:tcBorders>
          </w:tcPr>
          <w:p w:rsidR="00D87D74" w:rsidRDefault="00D87D74" w:rsidP="0011576B">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lastRenderedPageBreak/>
              <w:t>3.</w:t>
            </w:r>
            <w:r w:rsidR="0011576B">
              <w:rPr>
                <w:rFonts w:ascii="Times New Roman" w:eastAsia="Lucida Sans Unicode" w:hAnsi="Times New Roman"/>
                <w:color w:val="000000"/>
                <w:sz w:val="26"/>
                <w:szCs w:val="26"/>
                <w:lang w:eastAsia="en-US" w:bidi="en-US"/>
              </w:rPr>
              <w:t>3. Режим дня</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132</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 xml:space="preserve">3.4. Особенности традиционных событий, праздников, мероприятий </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134</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3.5. Особенности организации развивающей  предметно-развивающей среды</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135</w:t>
            </w:r>
          </w:p>
        </w:tc>
      </w:tr>
      <w:tr w:rsidR="00D87D74" w:rsidTr="0011576B">
        <w:tc>
          <w:tcPr>
            <w:tcW w:w="9642" w:type="dxa"/>
            <w:tcBorders>
              <w:top w:val="single" w:sz="4" w:space="0" w:color="000000"/>
              <w:left w:val="single" w:sz="4" w:space="0" w:color="000000"/>
              <w:bottom w:val="single" w:sz="4" w:space="0" w:color="000000"/>
            </w:tcBorders>
          </w:tcPr>
          <w:p w:rsidR="00D87D74" w:rsidRDefault="0011576B" w:rsidP="00F22BA1">
            <w:pPr>
              <w:snapToGrid w:val="0"/>
              <w:jc w:val="both"/>
              <w:rPr>
                <w:rFonts w:ascii="Times New Roman" w:eastAsia="Lucida Sans Unicode" w:hAnsi="Times New Roman"/>
                <w:b/>
                <w:color w:val="000000"/>
                <w:sz w:val="26"/>
                <w:szCs w:val="26"/>
                <w:lang w:eastAsia="en-US" w:bidi="en-US"/>
              </w:rPr>
            </w:pPr>
            <w:r>
              <w:rPr>
                <w:rFonts w:ascii="Times New Roman" w:eastAsia="Lucida Sans Unicode" w:hAnsi="Times New Roman"/>
                <w:b/>
                <w:color w:val="000000"/>
                <w:sz w:val="26"/>
                <w:szCs w:val="26"/>
                <w:lang w:eastAsia="en-US" w:bidi="en-US"/>
              </w:rPr>
              <w:t>4</w:t>
            </w:r>
            <w:r w:rsidR="00D87D74">
              <w:rPr>
                <w:rFonts w:ascii="Times New Roman" w:eastAsia="Lucida Sans Unicode" w:hAnsi="Times New Roman"/>
                <w:b/>
                <w:color w:val="000000"/>
                <w:sz w:val="26"/>
                <w:szCs w:val="26"/>
                <w:lang w:eastAsia="en-US" w:bidi="en-US"/>
              </w:rPr>
              <w:t>. Дополнительный раздел</w:t>
            </w:r>
          </w:p>
        </w:tc>
        <w:tc>
          <w:tcPr>
            <w:tcW w:w="815" w:type="dxa"/>
            <w:tcBorders>
              <w:top w:val="single" w:sz="4" w:space="0" w:color="000000"/>
              <w:left w:val="single" w:sz="4" w:space="0" w:color="000000"/>
              <w:bottom w:val="single" w:sz="4" w:space="0" w:color="000000"/>
              <w:right w:val="single" w:sz="4" w:space="0" w:color="000000"/>
            </w:tcBorders>
          </w:tcPr>
          <w:p w:rsidR="00D87D74" w:rsidRDefault="00D87D74" w:rsidP="00F22BA1">
            <w:pPr>
              <w:snapToGrid w:val="0"/>
              <w:jc w:val="center"/>
              <w:rPr>
                <w:rFonts w:ascii="Times New Roman" w:eastAsia="Lucida Sans Unicode" w:hAnsi="Times New Roman"/>
                <w:b/>
                <w:color w:val="000000"/>
                <w:lang w:eastAsia="en-US" w:bidi="en-US"/>
              </w:rPr>
            </w:pP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4.1. Возрастные и иные категории детей, на которых ориентирована Программа</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143</w:t>
            </w:r>
          </w:p>
        </w:tc>
      </w:tr>
      <w:tr w:rsidR="00D87D74" w:rsidTr="0011576B">
        <w:tc>
          <w:tcPr>
            <w:tcW w:w="9642" w:type="dxa"/>
            <w:tcBorders>
              <w:top w:val="single" w:sz="4" w:space="0" w:color="000000"/>
              <w:left w:val="single" w:sz="4" w:space="0" w:color="000000"/>
              <w:bottom w:val="single" w:sz="4" w:space="0" w:color="000000"/>
            </w:tcBorders>
          </w:tcPr>
          <w:p w:rsidR="00D87D74" w:rsidRDefault="00D87D74" w:rsidP="00F22BA1">
            <w:pPr>
              <w:snapToGrid w:val="0"/>
              <w:jc w:val="both"/>
              <w:rPr>
                <w:rFonts w:ascii="Times New Roman" w:eastAsia="Lucida Sans Unicode" w:hAnsi="Times New Roman"/>
                <w:color w:val="000000"/>
                <w:sz w:val="26"/>
                <w:szCs w:val="26"/>
                <w:lang w:eastAsia="en-US" w:bidi="en-US"/>
              </w:rPr>
            </w:pPr>
            <w:r>
              <w:rPr>
                <w:rFonts w:ascii="Times New Roman" w:eastAsia="Lucida Sans Unicode" w:hAnsi="Times New Roman"/>
                <w:color w:val="000000"/>
                <w:sz w:val="26"/>
                <w:szCs w:val="26"/>
                <w:lang w:eastAsia="en-US" w:bidi="en-US"/>
              </w:rPr>
              <w:t>4.2. Используемые Программы</w:t>
            </w:r>
          </w:p>
        </w:tc>
        <w:tc>
          <w:tcPr>
            <w:tcW w:w="815" w:type="dxa"/>
            <w:tcBorders>
              <w:top w:val="single" w:sz="4" w:space="0" w:color="000000"/>
              <w:left w:val="single" w:sz="4" w:space="0" w:color="000000"/>
              <w:bottom w:val="single" w:sz="4" w:space="0" w:color="000000"/>
              <w:right w:val="single" w:sz="4" w:space="0" w:color="000000"/>
            </w:tcBorders>
          </w:tcPr>
          <w:p w:rsidR="00D87D74" w:rsidRPr="00C8631F"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143</w:t>
            </w:r>
          </w:p>
        </w:tc>
      </w:tr>
      <w:tr w:rsidR="00D87D74" w:rsidTr="0011576B">
        <w:tc>
          <w:tcPr>
            <w:tcW w:w="9642" w:type="dxa"/>
            <w:tcBorders>
              <w:top w:val="single" w:sz="4" w:space="0" w:color="000000"/>
              <w:left w:val="single" w:sz="4" w:space="0" w:color="000000"/>
              <w:bottom w:val="single" w:sz="4" w:space="0" w:color="000000"/>
            </w:tcBorders>
          </w:tcPr>
          <w:p w:rsidR="00D87D74" w:rsidRPr="0011576B" w:rsidRDefault="00D87D74" w:rsidP="00F22BA1">
            <w:pPr>
              <w:snapToGrid w:val="0"/>
              <w:jc w:val="both"/>
              <w:rPr>
                <w:rFonts w:ascii="Times New Roman" w:eastAsia="Lucida Sans Unicode" w:hAnsi="Times New Roman"/>
                <w:color w:val="000000"/>
                <w:sz w:val="26"/>
                <w:szCs w:val="26"/>
                <w:lang w:eastAsia="en-US" w:bidi="en-US"/>
              </w:rPr>
            </w:pPr>
            <w:r w:rsidRPr="0011576B">
              <w:rPr>
                <w:rFonts w:ascii="Times New Roman" w:eastAsia="Lucida Sans Unicode" w:hAnsi="Times New Roman"/>
                <w:color w:val="000000"/>
                <w:sz w:val="26"/>
                <w:szCs w:val="26"/>
                <w:lang w:eastAsia="en-US" w:bidi="en-US"/>
              </w:rPr>
              <w:t>4.3.Характеристика взаимодействия педагогического коллектива с семьями воспитанников.</w:t>
            </w:r>
          </w:p>
        </w:tc>
        <w:tc>
          <w:tcPr>
            <w:tcW w:w="815" w:type="dxa"/>
            <w:tcBorders>
              <w:top w:val="single" w:sz="4" w:space="0" w:color="000000"/>
              <w:left w:val="single" w:sz="4" w:space="0" w:color="000000"/>
              <w:bottom w:val="single" w:sz="4" w:space="0" w:color="000000"/>
              <w:right w:val="single" w:sz="4" w:space="0" w:color="000000"/>
            </w:tcBorders>
          </w:tcPr>
          <w:p w:rsidR="00D87D74" w:rsidRPr="003B040E" w:rsidRDefault="00C8631F" w:rsidP="00F22BA1">
            <w:pPr>
              <w:snapToGrid w:val="0"/>
              <w:jc w:val="center"/>
              <w:rPr>
                <w:rFonts w:ascii="Times New Roman" w:eastAsia="Lucida Sans Unicode" w:hAnsi="Times New Roman"/>
                <w:color w:val="000000"/>
                <w:lang w:eastAsia="en-US" w:bidi="en-US"/>
              </w:rPr>
            </w:pPr>
            <w:r>
              <w:rPr>
                <w:rFonts w:ascii="Times New Roman" w:eastAsia="Lucida Sans Unicode" w:hAnsi="Times New Roman"/>
                <w:color w:val="000000"/>
                <w:lang w:eastAsia="en-US" w:bidi="en-US"/>
              </w:rPr>
              <w:t>144</w:t>
            </w:r>
          </w:p>
        </w:tc>
      </w:tr>
    </w:tbl>
    <w:p w:rsidR="00D87D74" w:rsidRDefault="00D87D74"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184FAE" w:rsidRDefault="00184FAE" w:rsidP="00D87D74">
      <w:pPr>
        <w:rPr>
          <w:rFonts w:ascii="Times New Roman" w:eastAsia="Lucida Sans Unicode" w:hAnsi="Times New Roman"/>
          <w:b/>
          <w:color w:val="000000"/>
          <w:lang w:eastAsia="en-US" w:bidi="en-US"/>
        </w:rPr>
      </w:pPr>
    </w:p>
    <w:p w:rsidR="00184FAE" w:rsidRDefault="00184FAE" w:rsidP="00D87D74">
      <w:pPr>
        <w:rPr>
          <w:rFonts w:ascii="Times New Roman" w:eastAsia="Lucida Sans Unicode" w:hAnsi="Times New Roman"/>
          <w:b/>
          <w:color w:val="000000"/>
          <w:lang w:eastAsia="en-US" w:bidi="en-US"/>
        </w:rPr>
      </w:pPr>
    </w:p>
    <w:p w:rsidR="00184FAE" w:rsidRDefault="00184FAE" w:rsidP="00D87D74">
      <w:pPr>
        <w:rPr>
          <w:rFonts w:ascii="Times New Roman" w:eastAsia="Lucida Sans Unicode" w:hAnsi="Times New Roman"/>
          <w:b/>
          <w:color w:val="000000"/>
          <w:lang w:eastAsia="en-US" w:bidi="en-US"/>
        </w:rPr>
      </w:pPr>
    </w:p>
    <w:p w:rsidR="00184FAE" w:rsidRDefault="00184FAE" w:rsidP="00D87D74">
      <w:pPr>
        <w:rPr>
          <w:rFonts w:ascii="Times New Roman" w:eastAsia="Lucida Sans Unicode" w:hAnsi="Times New Roman"/>
          <w:b/>
          <w:color w:val="000000"/>
          <w:lang w:eastAsia="en-US" w:bidi="en-US"/>
        </w:rPr>
      </w:pPr>
    </w:p>
    <w:p w:rsidR="00436032" w:rsidRDefault="00436032" w:rsidP="00D87D74">
      <w:pPr>
        <w:rPr>
          <w:rFonts w:ascii="Times New Roman" w:eastAsia="Lucida Sans Unicode" w:hAnsi="Times New Roman"/>
          <w:b/>
          <w:color w:val="000000"/>
          <w:lang w:eastAsia="en-US" w:bidi="en-US"/>
        </w:rPr>
      </w:pPr>
    </w:p>
    <w:p w:rsidR="0011576B" w:rsidRDefault="0011576B" w:rsidP="00D87D74">
      <w:pPr>
        <w:rPr>
          <w:rFonts w:ascii="Times New Roman" w:eastAsia="Lucida Sans Unicode" w:hAnsi="Times New Roman"/>
          <w:b/>
          <w:color w:val="000000"/>
          <w:lang w:eastAsia="en-US" w:bidi="en-US"/>
        </w:rPr>
      </w:pPr>
    </w:p>
    <w:p w:rsidR="00C55DD3" w:rsidRDefault="00C55DD3" w:rsidP="00C55DD3">
      <w:pPr>
        <w:jc w:val="both"/>
        <w:rPr>
          <w:rFonts w:ascii="Times New Roman" w:hAnsi="Times New Roman"/>
          <w:b/>
          <w:sz w:val="26"/>
          <w:szCs w:val="26"/>
        </w:rPr>
      </w:pPr>
      <w:r>
        <w:rPr>
          <w:rFonts w:ascii="Times New Roman" w:hAnsi="Times New Roman"/>
          <w:b/>
          <w:sz w:val="26"/>
          <w:szCs w:val="26"/>
        </w:rPr>
        <w:t xml:space="preserve">1  </w:t>
      </w:r>
      <w:r w:rsidR="0011576B" w:rsidRPr="00F55E39">
        <w:rPr>
          <w:rFonts w:ascii="Times New Roman" w:eastAsia="Lucida Sans Unicode" w:hAnsi="Times New Roman"/>
          <w:b/>
          <w:color w:val="000000"/>
          <w:sz w:val="26"/>
          <w:szCs w:val="26"/>
          <w:lang w:eastAsia="en-US" w:bidi="en-US"/>
        </w:rPr>
        <w:t>Целевой раздел Программы обязательной части и части, формируемой участниками образовательных отношений</w:t>
      </w:r>
    </w:p>
    <w:p w:rsidR="00C55DD3" w:rsidRDefault="00C55DD3" w:rsidP="00C55DD3">
      <w:pPr>
        <w:jc w:val="center"/>
        <w:rPr>
          <w:rFonts w:ascii="Times New Roman" w:hAnsi="Times New Roman"/>
          <w:b/>
          <w:sz w:val="26"/>
          <w:szCs w:val="26"/>
        </w:rPr>
      </w:pPr>
      <w:r>
        <w:rPr>
          <w:rFonts w:ascii="Times New Roman" w:hAnsi="Times New Roman"/>
          <w:b/>
          <w:sz w:val="26"/>
          <w:szCs w:val="26"/>
        </w:rPr>
        <w:t xml:space="preserve">   </w:t>
      </w:r>
    </w:p>
    <w:p w:rsidR="00C55DD3" w:rsidRDefault="00E552C0" w:rsidP="00C55DD3">
      <w:pPr>
        <w:numPr>
          <w:ilvl w:val="1"/>
          <w:numId w:val="2"/>
        </w:numPr>
        <w:rPr>
          <w:rFonts w:ascii="Times New Roman" w:hAnsi="Times New Roman"/>
          <w:b/>
          <w:sz w:val="26"/>
          <w:szCs w:val="26"/>
        </w:rPr>
      </w:pPr>
      <w:r>
        <w:rPr>
          <w:rFonts w:ascii="Times New Roman" w:hAnsi="Times New Roman"/>
          <w:b/>
          <w:sz w:val="26"/>
          <w:szCs w:val="26"/>
        </w:rPr>
        <w:t>Пояснительная записка.</w:t>
      </w:r>
    </w:p>
    <w:p w:rsidR="00C55DD3" w:rsidRDefault="00C55DD3" w:rsidP="00C55DD3">
      <w:pPr>
        <w:rPr>
          <w:rFonts w:ascii="Times New Roman" w:eastAsia="Times New Roman" w:hAnsi="Times New Roman"/>
          <w:sz w:val="26"/>
          <w:szCs w:val="26"/>
        </w:rPr>
      </w:pPr>
    </w:p>
    <w:p w:rsidR="00C55DD3" w:rsidRPr="003B040E" w:rsidRDefault="00C55DD3" w:rsidP="00C55DD3">
      <w:pPr>
        <w:jc w:val="both"/>
        <w:rPr>
          <w:rFonts w:ascii="Times New Roman" w:eastAsia="Times New Roman" w:hAnsi="Times New Roman"/>
          <w:sz w:val="26"/>
          <w:szCs w:val="26"/>
        </w:rPr>
      </w:pPr>
      <w:r>
        <w:rPr>
          <w:rFonts w:ascii="Times New Roman" w:eastAsia="Times New Roman" w:hAnsi="Times New Roman"/>
          <w:sz w:val="26"/>
          <w:szCs w:val="26"/>
        </w:rPr>
        <w:t xml:space="preserve">          Образовательная программа дошкольного образования (далее - Программа) является </w:t>
      </w:r>
      <w:r w:rsidRPr="00C55DD3">
        <w:rPr>
          <w:rFonts w:ascii="Times New Roman" w:eastAsia="Times New Roman" w:hAnsi="Times New Roman" w:hint="cs"/>
          <w:sz w:val="26"/>
          <w:szCs w:val="26"/>
        </w:rPr>
        <w:t>нормативным</w:t>
      </w:r>
      <w:r w:rsidRPr="00C55DD3">
        <w:rPr>
          <w:rFonts w:ascii="Times New Roman" w:eastAsia="Times New Roman" w:hAnsi="Times New Roman"/>
          <w:sz w:val="26"/>
          <w:szCs w:val="26"/>
        </w:rPr>
        <w:t xml:space="preserve"> </w:t>
      </w:r>
      <w:r w:rsidRPr="00C55DD3">
        <w:rPr>
          <w:rFonts w:ascii="Times New Roman" w:eastAsia="Times New Roman" w:hAnsi="Times New Roman" w:hint="cs"/>
          <w:sz w:val="26"/>
          <w:szCs w:val="26"/>
        </w:rPr>
        <w:t>документом</w:t>
      </w:r>
      <w:r>
        <w:rPr>
          <w:rFonts w:ascii="Times New Roman" w:eastAsia="Times New Roman" w:hAnsi="Times New Roman"/>
          <w:sz w:val="26"/>
          <w:szCs w:val="26"/>
        </w:rPr>
        <w:t xml:space="preserve"> муниципального  дошкольного автономного образовательного учреждения «Детский сад № 3 «Теремок» общеразвивающего вида с осуществлением приоритетного  художественно-эстетического развития воспитанников п. Новосергиевка» разработанным  самостоятельно на основе Федерального государственного стандарта дошкольного образования.</w:t>
      </w:r>
    </w:p>
    <w:p w:rsidR="005450B7" w:rsidRPr="00E96874" w:rsidRDefault="00C55DD3" w:rsidP="00E96874">
      <w:pPr>
        <w:jc w:val="both"/>
        <w:rPr>
          <w:rFonts w:ascii="Times New Roman" w:hAnsi="Times New Roman"/>
          <w:sz w:val="26"/>
          <w:szCs w:val="26"/>
        </w:rPr>
      </w:pPr>
      <w:r w:rsidRPr="00E96874">
        <w:rPr>
          <w:rFonts w:ascii="Times New Roman" w:hAnsi="Times New Roman"/>
          <w:sz w:val="26"/>
          <w:szCs w:val="26"/>
        </w:rPr>
        <w:t>Программа обеспечивает развитие личности детей в возрасте от 1,5 до 7 лет в        различных видах общения и деятельности с учетом их возрастных, индивидуальных психологических и физиологических особенностей.</w:t>
      </w:r>
    </w:p>
    <w:p w:rsidR="00C55DD3" w:rsidRPr="00E96874" w:rsidRDefault="00C55DD3" w:rsidP="00E96874">
      <w:pPr>
        <w:jc w:val="both"/>
        <w:rPr>
          <w:rFonts w:ascii="Times New Roman" w:hAnsi="Times New Roman"/>
          <w:sz w:val="26"/>
          <w:szCs w:val="26"/>
        </w:rPr>
      </w:pPr>
      <w:r w:rsidRPr="00E96874">
        <w:rPr>
          <w:rFonts w:ascii="Times New Roman" w:hAnsi="Times New Roman"/>
          <w:sz w:val="26"/>
          <w:szCs w:val="26"/>
        </w:rPr>
        <w:t>Программа определяет содержание и организацию образовательной деятельности на уровне дошкольного образования.</w:t>
      </w:r>
    </w:p>
    <w:p w:rsidR="00E552C0" w:rsidRDefault="00E552C0" w:rsidP="00E552C0">
      <w:pPr>
        <w:widowControl/>
        <w:suppressAutoHyphens w:val="0"/>
        <w:autoSpaceDE w:val="0"/>
        <w:ind w:left="795"/>
        <w:jc w:val="both"/>
        <w:rPr>
          <w:rFonts w:ascii="Times New Roman" w:hAnsi="Times New Roman"/>
          <w:b/>
          <w:sz w:val="26"/>
          <w:szCs w:val="26"/>
        </w:rPr>
      </w:pPr>
    </w:p>
    <w:p w:rsidR="00E552C0" w:rsidRDefault="00E552C0" w:rsidP="0098548F">
      <w:pPr>
        <w:widowControl/>
        <w:suppressAutoHyphens w:val="0"/>
        <w:autoSpaceDE w:val="0"/>
        <w:rPr>
          <w:rFonts w:ascii="Times New Roman" w:eastAsia="Times New Roman" w:hAnsi="Times New Roman"/>
          <w:sz w:val="26"/>
          <w:szCs w:val="26"/>
        </w:rPr>
      </w:pPr>
      <w:r>
        <w:rPr>
          <w:rFonts w:ascii="Times New Roman" w:hAnsi="Times New Roman"/>
          <w:b/>
          <w:sz w:val="26"/>
          <w:szCs w:val="26"/>
        </w:rPr>
        <w:t>1.1.2. Цели и задачи реализации Программы.</w:t>
      </w:r>
    </w:p>
    <w:p w:rsidR="00E552C0" w:rsidRDefault="00E552C0" w:rsidP="00E552C0">
      <w:pPr>
        <w:widowControl/>
        <w:suppressAutoHyphens w:val="0"/>
        <w:autoSpaceDE w:val="0"/>
        <w:ind w:left="795"/>
        <w:jc w:val="both"/>
        <w:rPr>
          <w:rFonts w:ascii="Times New Roman" w:eastAsia="Times New Roman" w:hAnsi="Times New Roman"/>
          <w:sz w:val="26"/>
          <w:szCs w:val="26"/>
        </w:rPr>
      </w:pPr>
    </w:p>
    <w:p w:rsidR="00E552C0" w:rsidRDefault="00E552C0" w:rsidP="00E552C0">
      <w:pPr>
        <w:widowControl/>
        <w:tabs>
          <w:tab w:val="left" w:pos="142"/>
        </w:tabs>
        <w:suppressAutoHyphens w:val="0"/>
        <w:autoSpaceDE w:val="0"/>
        <w:jc w:val="both"/>
        <w:rPr>
          <w:rFonts w:ascii="Times New Roman" w:eastAsia="Times New Roman" w:hAnsi="Times New Roman"/>
          <w:sz w:val="26"/>
          <w:szCs w:val="26"/>
        </w:rPr>
      </w:pPr>
      <w:r>
        <w:rPr>
          <w:rFonts w:ascii="Times New Roman" w:hAnsi="Times New Roman"/>
          <w:b/>
          <w:bCs/>
          <w:sz w:val="26"/>
          <w:szCs w:val="26"/>
        </w:rPr>
        <w:t>Цель Программы:</w:t>
      </w:r>
      <w:r>
        <w:rPr>
          <w:rFonts w:ascii="Times New Roman" w:hAnsi="Times New Roman"/>
          <w:b/>
          <w:sz w:val="26"/>
          <w:szCs w:val="26"/>
        </w:rPr>
        <w:t xml:space="preserve"> </w:t>
      </w:r>
      <w:r>
        <w:rPr>
          <w:rFonts w:ascii="Times New Roman" w:eastAsia="Times New Roman" w:hAnsi="Times New Roman"/>
          <w:sz w:val="26"/>
          <w:szCs w:val="26"/>
        </w:rPr>
        <w:t xml:space="preserve">создание условий для развития ребенка дошкольного возраста, открывающих возможности для </w:t>
      </w:r>
      <w:r w:rsidR="00FA5B92">
        <w:rPr>
          <w:rFonts w:ascii="Times New Roman" w:eastAsia="Times New Roman" w:hAnsi="Times New Roman"/>
          <w:sz w:val="26"/>
          <w:szCs w:val="26"/>
        </w:rPr>
        <w:t xml:space="preserve">его позитивной социализации, </w:t>
      </w:r>
      <w:r>
        <w:rPr>
          <w:rFonts w:ascii="Times New Roman" w:eastAsia="Times New Roman" w:hAnsi="Times New Roman"/>
          <w:sz w:val="26"/>
          <w:szCs w:val="26"/>
        </w:rPr>
        <w:t xml:space="preserve"> личностного развития,</w:t>
      </w:r>
    </w:p>
    <w:p w:rsidR="00C55DD3" w:rsidRDefault="00FA5B92" w:rsidP="00FA5B92">
      <w:pPr>
        <w:jc w:val="both"/>
        <w:rPr>
          <w:rFonts w:ascii="Times New Roman" w:eastAsia="Times New Roman" w:hAnsi="Times New Roman"/>
          <w:sz w:val="26"/>
          <w:szCs w:val="26"/>
        </w:rPr>
      </w:pPr>
      <w:r w:rsidRPr="00FA5B92">
        <w:rPr>
          <w:rFonts w:ascii="Times New Roman" w:eastAsia="Times New Roman" w:hAnsi="Times New Roman" w:hint="cs"/>
          <w:sz w:val="26"/>
          <w:szCs w:val="26"/>
        </w:rPr>
        <w:t>поддержку</w:t>
      </w:r>
      <w:r w:rsidR="00E552C0">
        <w:rPr>
          <w:rFonts w:ascii="Times New Roman" w:eastAsia="Times New Roman" w:hAnsi="Times New Roman"/>
          <w:sz w:val="26"/>
          <w:szCs w:val="26"/>
        </w:rPr>
        <w:t xml:space="preserve"> инициативы </w:t>
      </w:r>
      <w:r>
        <w:rPr>
          <w:rFonts w:ascii="Times New Roman" w:eastAsia="Times New Roman" w:hAnsi="Times New Roman"/>
          <w:sz w:val="26"/>
          <w:szCs w:val="26"/>
        </w:rPr>
        <w:t xml:space="preserve"> и </w:t>
      </w:r>
      <w:r w:rsidRPr="00FA5B92">
        <w:rPr>
          <w:rFonts w:ascii="Times New Roman" w:eastAsia="Times New Roman" w:hAnsi="Times New Roman" w:hint="cs"/>
          <w:sz w:val="26"/>
          <w:szCs w:val="26"/>
        </w:rPr>
        <w:t>индивидуальности</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детей</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через</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общение</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игру</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познавательно</w:t>
      </w:r>
      <w:r w:rsidRPr="00FA5B92">
        <w:rPr>
          <w:rFonts w:ascii="Times New Roman" w:eastAsia="Times New Roman" w:hAnsi="Times New Roman"/>
          <w:sz w:val="26"/>
          <w:szCs w:val="26"/>
        </w:rPr>
        <w:t>-</w:t>
      </w:r>
      <w:r w:rsidRPr="00FA5B92">
        <w:rPr>
          <w:rFonts w:ascii="Times New Roman" w:eastAsia="Times New Roman" w:hAnsi="Times New Roman" w:hint="cs"/>
          <w:sz w:val="26"/>
          <w:szCs w:val="26"/>
        </w:rPr>
        <w:t>исследовательскую</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деятельность</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и</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другие</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формы</w:t>
      </w:r>
      <w:r w:rsidRPr="00FA5B92">
        <w:rPr>
          <w:rFonts w:ascii="Times New Roman" w:eastAsia="Times New Roman" w:hAnsi="Times New Roman"/>
          <w:sz w:val="26"/>
          <w:szCs w:val="26"/>
        </w:rPr>
        <w:t xml:space="preserve"> </w:t>
      </w:r>
      <w:r w:rsidRPr="00FA5B92">
        <w:rPr>
          <w:rFonts w:ascii="Times New Roman" w:eastAsia="Times New Roman" w:hAnsi="Times New Roman" w:hint="cs"/>
          <w:sz w:val="26"/>
          <w:szCs w:val="26"/>
        </w:rPr>
        <w:t>активности</w:t>
      </w:r>
      <w:r>
        <w:rPr>
          <w:rFonts w:ascii="Times New Roman" w:eastAsia="Times New Roman" w:hAnsi="Times New Roman"/>
          <w:sz w:val="26"/>
          <w:szCs w:val="26"/>
        </w:rPr>
        <w:t xml:space="preserve"> </w:t>
      </w:r>
      <w:r w:rsidR="00E552C0">
        <w:rPr>
          <w:rFonts w:ascii="Times New Roman" w:eastAsia="Times New Roman" w:hAnsi="Times New Roman"/>
          <w:sz w:val="26"/>
          <w:szCs w:val="26"/>
        </w:rPr>
        <w:t>на основе сотрудничества со взрослыми и сверстниками</w:t>
      </w:r>
      <w:r>
        <w:rPr>
          <w:rFonts w:ascii="Times New Roman" w:eastAsia="Times New Roman" w:hAnsi="Times New Roman"/>
          <w:sz w:val="26"/>
          <w:szCs w:val="26"/>
        </w:rPr>
        <w:t>.</w:t>
      </w:r>
      <w:r w:rsidR="00E552C0">
        <w:rPr>
          <w:rFonts w:ascii="Times New Roman" w:eastAsia="Times New Roman" w:hAnsi="Times New Roman"/>
          <w:sz w:val="26"/>
          <w:szCs w:val="26"/>
        </w:rPr>
        <w:t xml:space="preserve"> </w:t>
      </w:r>
    </w:p>
    <w:p w:rsidR="00FA5B92" w:rsidRDefault="00FA5B92" w:rsidP="00FA5B92">
      <w:pPr>
        <w:jc w:val="both"/>
        <w:rPr>
          <w:rFonts w:ascii="Times New Roman" w:eastAsia="Times New Roman" w:hAnsi="Times New Roman"/>
          <w:sz w:val="26"/>
          <w:szCs w:val="26"/>
        </w:rPr>
      </w:pPr>
    </w:p>
    <w:p w:rsidR="00FA5B92" w:rsidRDefault="00FA5B92" w:rsidP="00FA5B92">
      <w:pPr>
        <w:jc w:val="both"/>
        <w:rPr>
          <w:rFonts w:ascii="Times New Roman" w:hAnsi="Times New Roman"/>
          <w:b/>
          <w:sz w:val="26"/>
          <w:szCs w:val="26"/>
        </w:rPr>
      </w:pPr>
      <w:r>
        <w:rPr>
          <w:rFonts w:ascii="Times New Roman" w:hAnsi="Times New Roman"/>
          <w:b/>
          <w:sz w:val="26"/>
          <w:szCs w:val="26"/>
        </w:rPr>
        <w:t>Задачи Программы:</w:t>
      </w:r>
    </w:p>
    <w:p w:rsidR="000B2469" w:rsidRPr="00B525D6" w:rsidRDefault="00FA5B92" w:rsidP="008438C4">
      <w:pPr>
        <w:widowControl/>
        <w:numPr>
          <w:ilvl w:val="0"/>
          <w:numId w:val="3"/>
        </w:numPr>
        <w:tabs>
          <w:tab w:val="clear" w:pos="720"/>
          <w:tab w:val="left" w:pos="0"/>
          <w:tab w:val="left" w:pos="142"/>
        </w:tabs>
        <w:suppressAutoHyphens w:val="0"/>
        <w:ind w:left="0" w:firstLine="0"/>
        <w:jc w:val="both"/>
        <w:rPr>
          <w:rFonts w:ascii="Times New Roman" w:hAnsi="Times New Roman"/>
          <w:sz w:val="26"/>
          <w:szCs w:val="26"/>
        </w:rPr>
      </w:pPr>
      <w:r>
        <w:rPr>
          <w:rFonts w:ascii="Times New Roman" w:hAnsi="Times New Roman"/>
          <w:sz w:val="26"/>
          <w:szCs w:val="26"/>
        </w:rPr>
        <w:t>Укрепление и сохранение физического и психического здоровья каждого ребенка, их физического развития и эмоционального благополучия.</w:t>
      </w:r>
    </w:p>
    <w:p w:rsidR="000B2469" w:rsidRPr="00B525D6" w:rsidRDefault="000B2469" w:rsidP="008438C4">
      <w:pPr>
        <w:widowControl/>
        <w:numPr>
          <w:ilvl w:val="0"/>
          <w:numId w:val="3"/>
        </w:numPr>
        <w:tabs>
          <w:tab w:val="clear" w:pos="720"/>
          <w:tab w:val="left" w:pos="0"/>
          <w:tab w:val="left" w:pos="142"/>
        </w:tabs>
        <w:suppressAutoHyphens w:val="0"/>
        <w:ind w:left="0" w:firstLine="0"/>
        <w:jc w:val="both"/>
        <w:rPr>
          <w:rFonts w:ascii="Times New Roman" w:hAnsi="Times New Roman"/>
          <w:sz w:val="26"/>
          <w:szCs w:val="26"/>
        </w:rPr>
      </w:pPr>
      <w:r w:rsidRPr="000B2469">
        <w:rPr>
          <w:rFonts w:ascii="Times New Roman" w:hAnsi="Times New Roman"/>
          <w:sz w:val="26"/>
          <w:szCs w:val="26"/>
        </w:rPr>
        <w:t>О</w:t>
      </w:r>
      <w:r w:rsidRPr="000B2469">
        <w:rPr>
          <w:rFonts w:ascii="Times New Roman" w:hAnsi="Times New Roman" w:hint="cs"/>
          <w:sz w:val="26"/>
          <w:szCs w:val="26"/>
        </w:rPr>
        <w:t>беспечение</w:t>
      </w:r>
      <w:r w:rsidRPr="000B2469">
        <w:rPr>
          <w:rFonts w:ascii="Times New Roman" w:hAnsi="Times New Roman"/>
          <w:sz w:val="26"/>
          <w:szCs w:val="26"/>
        </w:rPr>
        <w:t xml:space="preserve">    </w:t>
      </w:r>
      <w:r w:rsidRPr="000B2469">
        <w:rPr>
          <w:rFonts w:ascii="Times New Roman" w:hAnsi="Times New Roman" w:hint="cs"/>
          <w:sz w:val="26"/>
          <w:szCs w:val="26"/>
        </w:rPr>
        <w:t>равных</w:t>
      </w:r>
      <w:r w:rsidRPr="000B2469">
        <w:rPr>
          <w:rFonts w:ascii="Times New Roman" w:hAnsi="Times New Roman"/>
          <w:sz w:val="26"/>
          <w:szCs w:val="26"/>
        </w:rPr>
        <w:t xml:space="preserve">  </w:t>
      </w:r>
      <w:r w:rsidRPr="000B2469">
        <w:rPr>
          <w:rFonts w:ascii="Times New Roman" w:hAnsi="Times New Roman" w:hint="cs"/>
          <w:sz w:val="26"/>
          <w:szCs w:val="26"/>
        </w:rPr>
        <w:t>возможностей</w:t>
      </w:r>
      <w:r w:rsidRPr="000B2469">
        <w:rPr>
          <w:rFonts w:ascii="Times New Roman" w:hAnsi="Times New Roman"/>
          <w:sz w:val="26"/>
          <w:szCs w:val="26"/>
        </w:rPr>
        <w:t xml:space="preserve">  </w:t>
      </w:r>
      <w:r w:rsidRPr="000B2469">
        <w:rPr>
          <w:rFonts w:ascii="Times New Roman" w:hAnsi="Times New Roman" w:hint="cs"/>
          <w:sz w:val="26"/>
          <w:szCs w:val="26"/>
        </w:rPr>
        <w:t>для</w:t>
      </w:r>
      <w:r w:rsidRPr="000B2469">
        <w:rPr>
          <w:rFonts w:ascii="Times New Roman" w:hAnsi="Times New Roman"/>
          <w:sz w:val="26"/>
          <w:szCs w:val="26"/>
        </w:rPr>
        <w:t xml:space="preserve"> </w:t>
      </w:r>
      <w:r w:rsidRPr="000B2469">
        <w:rPr>
          <w:rFonts w:ascii="Times New Roman" w:hAnsi="Times New Roman" w:hint="cs"/>
          <w:sz w:val="26"/>
          <w:szCs w:val="26"/>
        </w:rPr>
        <w:t>полноценного</w:t>
      </w:r>
      <w:r w:rsidRPr="000B2469">
        <w:rPr>
          <w:rFonts w:ascii="Times New Roman" w:hAnsi="Times New Roman"/>
          <w:sz w:val="26"/>
          <w:szCs w:val="26"/>
        </w:rPr>
        <w:t xml:space="preserve"> </w:t>
      </w:r>
      <w:r w:rsidRPr="000B2469">
        <w:rPr>
          <w:rFonts w:ascii="Times New Roman" w:hAnsi="Times New Roman" w:hint="cs"/>
          <w:sz w:val="26"/>
          <w:szCs w:val="26"/>
        </w:rPr>
        <w:t>развития</w:t>
      </w:r>
      <w:r w:rsidRPr="000B2469">
        <w:rPr>
          <w:rFonts w:ascii="Times New Roman" w:hAnsi="Times New Roman"/>
          <w:sz w:val="26"/>
          <w:szCs w:val="26"/>
        </w:rPr>
        <w:t xml:space="preserve"> </w:t>
      </w:r>
      <w:r w:rsidRPr="000B2469">
        <w:rPr>
          <w:rFonts w:ascii="Times New Roman" w:hAnsi="Times New Roman" w:hint="cs"/>
          <w:sz w:val="26"/>
          <w:szCs w:val="26"/>
        </w:rPr>
        <w:t>каждого</w:t>
      </w:r>
      <w:r w:rsidRPr="000B2469">
        <w:rPr>
          <w:rFonts w:ascii="Times New Roman" w:hAnsi="Times New Roman"/>
          <w:sz w:val="26"/>
          <w:szCs w:val="26"/>
        </w:rPr>
        <w:t xml:space="preserve"> </w:t>
      </w:r>
      <w:r w:rsidRPr="000B2469">
        <w:rPr>
          <w:rFonts w:ascii="Times New Roman" w:hAnsi="Times New Roman" w:hint="cs"/>
          <w:sz w:val="26"/>
          <w:szCs w:val="26"/>
        </w:rPr>
        <w:t>ребенка</w:t>
      </w:r>
      <w:r w:rsidRPr="000B2469">
        <w:rPr>
          <w:rFonts w:ascii="Times New Roman" w:hAnsi="Times New Roman"/>
          <w:sz w:val="26"/>
          <w:szCs w:val="26"/>
        </w:rPr>
        <w:t xml:space="preserve"> </w:t>
      </w:r>
      <w:r w:rsidRPr="000B2469">
        <w:rPr>
          <w:rFonts w:ascii="Times New Roman" w:hAnsi="Times New Roman" w:hint="cs"/>
          <w:sz w:val="26"/>
          <w:szCs w:val="26"/>
        </w:rPr>
        <w:t>в</w:t>
      </w:r>
      <w:r w:rsidRPr="000B2469">
        <w:rPr>
          <w:rFonts w:ascii="Times New Roman" w:hAnsi="Times New Roman"/>
          <w:sz w:val="26"/>
          <w:szCs w:val="26"/>
        </w:rPr>
        <w:t xml:space="preserve"> </w:t>
      </w:r>
      <w:r w:rsidRPr="000B2469">
        <w:rPr>
          <w:rFonts w:ascii="Times New Roman" w:hAnsi="Times New Roman" w:hint="cs"/>
          <w:sz w:val="26"/>
          <w:szCs w:val="26"/>
        </w:rPr>
        <w:t>период</w:t>
      </w:r>
      <w:r w:rsidRPr="000B2469">
        <w:rPr>
          <w:rFonts w:ascii="Times New Roman" w:hAnsi="Times New Roman"/>
          <w:sz w:val="26"/>
          <w:szCs w:val="26"/>
        </w:rPr>
        <w:t xml:space="preserve"> </w:t>
      </w:r>
      <w:r w:rsidRPr="000B2469">
        <w:rPr>
          <w:rFonts w:ascii="Times New Roman" w:hAnsi="Times New Roman" w:hint="cs"/>
          <w:sz w:val="26"/>
          <w:szCs w:val="26"/>
        </w:rPr>
        <w:t>дошкольного</w:t>
      </w:r>
      <w:r w:rsidRPr="000B2469">
        <w:rPr>
          <w:rFonts w:ascii="Times New Roman" w:hAnsi="Times New Roman"/>
          <w:sz w:val="26"/>
          <w:szCs w:val="26"/>
        </w:rPr>
        <w:t xml:space="preserve"> </w:t>
      </w:r>
      <w:r w:rsidRPr="000B2469">
        <w:rPr>
          <w:rFonts w:ascii="Times New Roman" w:hAnsi="Times New Roman" w:hint="cs"/>
          <w:sz w:val="26"/>
          <w:szCs w:val="26"/>
        </w:rPr>
        <w:t>детства</w:t>
      </w:r>
      <w:r w:rsidRPr="000B2469">
        <w:rPr>
          <w:rFonts w:ascii="Times New Roman" w:hAnsi="Times New Roman"/>
          <w:sz w:val="26"/>
          <w:szCs w:val="26"/>
        </w:rPr>
        <w:t xml:space="preserve">  </w:t>
      </w:r>
      <w:r w:rsidRPr="000B2469">
        <w:rPr>
          <w:rFonts w:ascii="Times New Roman" w:hAnsi="Times New Roman" w:hint="cs"/>
          <w:sz w:val="26"/>
          <w:szCs w:val="26"/>
        </w:rPr>
        <w:t>независимо</w:t>
      </w:r>
      <w:r w:rsidRPr="000B2469">
        <w:rPr>
          <w:rFonts w:ascii="Times New Roman" w:hAnsi="Times New Roman"/>
          <w:sz w:val="26"/>
          <w:szCs w:val="26"/>
        </w:rPr>
        <w:t xml:space="preserve"> </w:t>
      </w:r>
      <w:r w:rsidRPr="000B2469">
        <w:rPr>
          <w:rFonts w:ascii="Times New Roman" w:hAnsi="Times New Roman" w:hint="cs"/>
          <w:sz w:val="26"/>
          <w:szCs w:val="26"/>
        </w:rPr>
        <w:t>от</w:t>
      </w:r>
      <w:r w:rsidRPr="000B2469">
        <w:rPr>
          <w:rFonts w:ascii="Times New Roman" w:hAnsi="Times New Roman"/>
          <w:sz w:val="26"/>
          <w:szCs w:val="26"/>
        </w:rPr>
        <w:t xml:space="preserve"> </w:t>
      </w:r>
      <w:r w:rsidRPr="000B2469">
        <w:rPr>
          <w:rFonts w:ascii="Times New Roman" w:hAnsi="Times New Roman" w:hint="cs"/>
          <w:sz w:val="26"/>
          <w:szCs w:val="26"/>
        </w:rPr>
        <w:t>места</w:t>
      </w:r>
      <w:r w:rsidRPr="000B2469">
        <w:rPr>
          <w:rFonts w:ascii="Times New Roman" w:hAnsi="Times New Roman"/>
          <w:sz w:val="26"/>
          <w:szCs w:val="26"/>
        </w:rPr>
        <w:t xml:space="preserve"> </w:t>
      </w:r>
      <w:r w:rsidRPr="000B2469">
        <w:rPr>
          <w:rFonts w:ascii="Times New Roman" w:hAnsi="Times New Roman" w:hint="cs"/>
          <w:sz w:val="26"/>
          <w:szCs w:val="26"/>
        </w:rPr>
        <w:t>проживания</w:t>
      </w:r>
      <w:r w:rsidRPr="000B2469">
        <w:rPr>
          <w:rFonts w:ascii="Times New Roman" w:hAnsi="Times New Roman"/>
          <w:sz w:val="26"/>
          <w:szCs w:val="26"/>
        </w:rPr>
        <w:t xml:space="preserve">, </w:t>
      </w:r>
      <w:r w:rsidRPr="000B2469">
        <w:rPr>
          <w:rFonts w:ascii="Times New Roman" w:hAnsi="Times New Roman" w:hint="cs"/>
          <w:sz w:val="26"/>
          <w:szCs w:val="26"/>
        </w:rPr>
        <w:t>пола</w:t>
      </w:r>
      <w:r w:rsidRPr="000B2469">
        <w:rPr>
          <w:rFonts w:ascii="Times New Roman" w:hAnsi="Times New Roman"/>
          <w:sz w:val="26"/>
          <w:szCs w:val="26"/>
        </w:rPr>
        <w:t xml:space="preserve">, </w:t>
      </w:r>
      <w:r w:rsidRPr="000B2469">
        <w:rPr>
          <w:rFonts w:ascii="Times New Roman" w:hAnsi="Times New Roman" w:hint="cs"/>
          <w:sz w:val="26"/>
          <w:szCs w:val="26"/>
        </w:rPr>
        <w:t>нации</w:t>
      </w:r>
      <w:r w:rsidRPr="000B2469">
        <w:rPr>
          <w:rFonts w:ascii="Times New Roman" w:hAnsi="Times New Roman"/>
          <w:sz w:val="26"/>
          <w:szCs w:val="26"/>
        </w:rPr>
        <w:t xml:space="preserve">, </w:t>
      </w:r>
      <w:r w:rsidRPr="000B2469">
        <w:rPr>
          <w:rFonts w:ascii="Times New Roman" w:hAnsi="Times New Roman" w:hint="cs"/>
          <w:sz w:val="26"/>
          <w:szCs w:val="26"/>
        </w:rPr>
        <w:t>языка</w:t>
      </w:r>
      <w:r w:rsidRPr="000B2469">
        <w:rPr>
          <w:rFonts w:ascii="Times New Roman" w:hAnsi="Times New Roman"/>
          <w:sz w:val="26"/>
          <w:szCs w:val="26"/>
        </w:rPr>
        <w:t xml:space="preserve">, </w:t>
      </w:r>
      <w:r w:rsidRPr="000B2469">
        <w:rPr>
          <w:rFonts w:ascii="Times New Roman" w:hAnsi="Times New Roman" w:hint="cs"/>
          <w:sz w:val="26"/>
          <w:szCs w:val="26"/>
        </w:rPr>
        <w:t>социального</w:t>
      </w:r>
      <w:r w:rsidRPr="000B2469">
        <w:rPr>
          <w:rFonts w:ascii="Times New Roman" w:hAnsi="Times New Roman"/>
          <w:sz w:val="26"/>
          <w:szCs w:val="26"/>
        </w:rPr>
        <w:t xml:space="preserve"> </w:t>
      </w:r>
      <w:r w:rsidRPr="000B2469">
        <w:rPr>
          <w:rFonts w:ascii="Times New Roman" w:hAnsi="Times New Roman" w:hint="cs"/>
          <w:sz w:val="26"/>
          <w:szCs w:val="26"/>
        </w:rPr>
        <w:t>статуса</w:t>
      </w:r>
      <w:r w:rsidRPr="000B2469">
        <w:rPr>
          <w:rFonts w:ascii="Times New Roman" w:hAnsi="Times New Roman"/>
          <w:sz w:val="26"/>
          <w:szCs w:val="26"/>
        </w:rPr>
        <w:t xml:space="preserve">, </w:t>
      </w:r>
      <w:r w:rsidRPr="000B2469">
        <w:rPr>
          <w:rFonts w:ascii="Times New Roman" w:hAnsi="Times New Roman" w:hint="cs"/>
          <w:sz w:val="26"/>
          <w:szCs w:val="26"/>
        </w:rPr>
        <w:t>психофизиологических</w:t>
      </w:r>
      <w:r w:rsidRPr="000B2469">
        <w:rPr>
          <w:rFonts w:ascii="Times New Roman" w:hAnsi="Times New Roman"/>
          <w:sz w:val="26"/>
          <w:szCs w:val="26"/>
        </w:rPr>
        <w:t xml:space="preserve"> </w:t>
      </w:r>
      <w:r w:rsidRPr="000B2469">
        <w:rPr>
          <w:rFonts w:ascii="Times New Roman" w:hAnsi="Times New Roman" w:hint="cs"/>
          <w:sz w:val="26"/>
          <w:szCs w:val="26"/>
        </w:rPr>
        <w:t>и</w:t>
      </w:r>
      <w:r w:rsidRPr="000B2469">
        <w:rPr>
          <w:rFonts w:ascii="Times New Roman" w:hAnsi="Times New Roman"/>
          <w:sz w:val="26"/>
          <w:szCs w:val="26"/>
        </w:rPr>
        <w:t xml:space="preserve"> </w:t>
      </w:r>
      <w:r w:rsidRPr="000B2469">
        <w:rPr>
          <w:rFonts w:ascii="Times New Roman" w:hAnsi="Times New Roman" w:hint="cs"/>
          <w:sz w:val="26"/>
          <w:szCs w:val="26"/>
        </w:rPr>
        <w:t>других</w:t>
      </w:r>
      <w:r w:rsidRPr="000B2469">
        <w:rPr>
          <w:rFonts w:ascii="Times New Roman" w:hAnsi="Times New Roman"/>
          <w:sz w:val="26"/>
          <w:szCs w:val="26"/>
        </w:rPr>
        <w:t xml:space="preserve"> </w:t>
      </w:r>
      <w:r w:rsidRPr="000B2469">
        <w:rPr>
          <w:rFonts w:ascii="Times New Roman" w:hAnsi="Times New Roman" w:hint="cs"/>
          <w:sz w:val="26"/>
          <w:szCs w:val="26"/>
        </w:rPr>
        <w:t>особенностей</w:t>
      </w:r>
      <w:r w:rsidRPr="000B2469">
        <w:rPr>
          <w:rFonts w:ascii="Times New Roman" w:hAnsi="Times New Roman"/>
          <w:sz w:val="26"/>
          <w:szCs w:val="26"/>
        </w:rPr>
        <w:t>;</w:t>
      </w:r>
    </w:p>
    <w:p w:rsidR="007F5B3A" w:rsidRDefault="007F5B3A" w:rsidP="008438C4">
      <w:pPr>
        <w:widowControl/>
        <w:numPr>
          <w:ilvl w:val="0"/>
          <w:numId w:val="3"/>
        </w:numPr>
        <w:tabs>
          <w:tab w:val="left" w:pos="0"/>
          <w:tab w:val="left" w:pos="142"/>
          <w:tab w:val="left" w:pos="900"/>
        </w:tabs>
        <w:suppressAutoHyphens w:val="0"/>
        <w:ind w:left="0" w:firstLine="0"/>
        <w:jc w:val="both"/>
        <w:rPr>
          <w:rFonts w:ascii="Times New Roman" w:hAnsi="Times New Roman"/>
          <w:sz w:val="26"/>
          <w:szCs w:val="26"/>
        </w:rPr>
      </w:pPr>
      <w:r>
        <w:rPr>
          <w:rFonts w:ascii="Times New Roman" w:hAnsi="Times New Roman"/>
          <w:sz w:val="26"/>
          <w:szCs w:val="26"/>
        </w:rPr>
        <w:t>С</w:t>
      </w:r>
      <w:r w:rsidRPr="00042420">
        <w:rPr>
          <w:rFonts w:ascii="Times New Roman" w:hAnsi="Times New Roman" w:hint="cs"/>
          <w:sz w:val="26"/>
          <w:szCs w:val="26"/>
        </w:rPr>
        <w:t>оздание</w:t>
      </w:r>
      <w:r w:rsidRPr="00042420">
        <w:rPr>
          <w:rFonts w:ascii="Times New Roman" w:hAnsi="Times New Roman"/>
          <w:sz w:val="26"/>
          <w:szCs w:val="26"/>
        </w:rPr>
        <w:t xml:space="preserve">    </w:t>
      </w:r>
      <w:r w:rsidRPr="00042420">
        <w:rPr>
          <w:rFonts w:ascii="Times New Roman" w:hAnsi="Times New Roman" w:hint="cs"/>
          <w:sz w:val="26"/>
          <w:szCs w:val="26"/>
        </w:rPr>
        <w:t>благоприятных</w:t>
      </w:r>
      <w:r w:rsidRPr="00042420">
        <w:rPr>
          <w:rFonts w:ascii="Times New Roman" w:hAnsi="Times New Roman"/>
          <w:sz w:val="26"/>
          <w:szCs w:val="26"/>
        </w:rPr>
        <w:t xml:space="preserve">  </w:t>
      </w:r>
      <w:r w:rsidRPr="00042420">
        <w:rPr>
          <w:rFonts w:ascii="Times New Roman" w:hAnsi="Times New Roman" w:hint="cs"/>
          <w:sz w:val="26"/>
          <w:szCs w:val="26"/>
        </w:rPr>
        <w:t>условий</w:t>
      </w:r>
      <w:r w:rsidRPr="00042420">
        <w:rPr>
          <w:rFonts w:ascii="Times New Roman" w:hAnsi="Times New Roman"/>
          <w:sz w:val="26"/>
          <w:szCs w:val="26"/>
        </w:rPr>
        <w:t xml:space="preserve">  </w:t>
      </w:r>
      <w:r w:rsidRPr="00042420">
        <w:rPr>
          <w:rFonts w:ascii="Times New Roman" w:hAnsi="Times New Roman" w:hint="cs"/>
          <w:sz w:val="26"/>
          <w:szCs w:val="26"/>
        </w:rPr>
        <w:t>развития</w:t>
      </w:r>
      <w:r w:rsidRPr="00042420">
        <w:rPr>
          <w:rFonts w:ascii="Times New Roman" w:hAnsi="Times New Roman"/>
          <w:sz w:val="26"/>
          <w:szCs w:val="26"/>
        </w:rPr>
        <w:t xml:space="preserve"> </w:t>
      </w:r>
      <w:r w:rsidRPr="00042420">
        <w:rPr>
          <w:rFonts w:ascii="Times New Roman" w:hAnsi="Times New Roman" w:hint="cs"/>
          <w:sz w:val="26"/>
          <w:szCs w:val="26"/>
        </w:rPr>
        <w:t>детей</w:t>
      </w:r>
      <w:r w:rsidRPr="00042420">
        <w:rPr>
          <w:rFonts w:ascii="Times New Roman" w:hAnsi="Times New Roman"/>
          <w:sz w:val="26"/>
          <w:szCs w:val="26"/>
        </w:rPr>
        <w:t xml:space="preserve"> </w:t>
      </w:r>
      <w:r>
        <w:rPr>
          <w:rFonts w:ascii="Times New Roman" w:hAnsi="Times New Roman"/>
          <w:sz w:val="26"/>
          <w:szCs w:val="26"/>
        </w:rPr>
        <w:t>с учетом</w:t>
      </w:r>
      <w:r w:rsidRPr="00042420">
        <w:rPr>
          <w:rFonts w:ascii="Times New Roman" w:hAnsi="Times New Roman"/>
          <w:sz w:val="26"/>
          <w:szCs w:val="26"/>
        </w:rPr>
        <w:t xml:space="preserve"> </w:t>
      </w:r>
      <w:r w:rsidRPr="00042420">
        <w:rPr>
          <w:rFonts w:ascii="Times New Roman" w:hAnsi="Times New Roman" w:hint="cs"/>
          <w:sz w:val="26"/>
          <w:szCs w:val="26"/>
        </w:rPr>
        <w:t>их</w:t>
      </w:r>
      <w:r w:rsidRPr="00042420">
        <w:rPr>
          <w:rFonts w:ascii="Times New Roman" w:hAnsi="Times New Roman"/>
          <w:sz w:val="26"/>
          <w:szCs w:val="26"/>
        </w:rPr>
        <w:t xml:space="preserve"> </w:t>
      </w:r>
      <w:r>
        <w:rPr>
          <w:rFonts w:ascii="Times New Roman" w:hAnsi="Times New Roman" w:hint="cs"/>
          <w:sz w:val="26"/>
          <w:szCs w:val="26"/>
        </w:rPr>
        <w:t>возрастны</w:t>
      </w:r>
      <w:r>
        <w:rPr>
          <w:rFonts w:ascii="Times New Roman" w:hAnsi="Times New Roman"/>
          <w:sz w:val="26"/>
          <w:szCs w:val="26"/>
        </w:rPr>
        <w:t xml:space="preserve">х, </w:t>
      </w:r>
      <w:r>
        <w:rPr>
          <w:rFonts w:ascii="Times New Roman" w:hAnsi="Times New Roman" w:hint="cs"/>
          <w:sz w:val="26"/>
          <w:szCs w:val="26"/>
        </w:rPr>
        <w:t>индивидуальны</w:t>
      </w:r>
      <w:r>
        <w:rPr>
          <w:rFonts w:ascii="Times New Roman" w:hAnsi="Times New Roman"/>
          <w:sz w:val="26"/>
          <w:szCs w:val="26"/>
        </w:rPr>
        <w:t>х</w:t>
      </w:r>
      <w:r w:rsidRPr="00042420">
        <w:rPr>
          <w:rFonts w:ascii="Times New Roman" w:hAnsi="Times New Roman"/>
          <w:sz w:val="26"/>
          <w:szCs w:val="26"/>
        </w:rPr>
        <w:t xml:space="preserve"> </w:t>
      </w:r>
      <w:r>
        <w:rPr>
          <w:rFonts w:ascii="Times New Roman" w:hAnsi="Times New Roman" w:hint="cs"/>
          <w:sz w:val="26"/>
          <w:szCs w:val="26"/>
        </w:rPr>
        <w:t>особенност</w:t>
      </w:r>
      <w:r>
        <w:rPr>
          <w:rFonts w:ascii="Times New Roman" w:hAnsi="Times New Roman"/>
          <w:sz w:val="26"/>
          <w:szCs w:val="26"/>
        </w:rPr>
        <w:t>ей,</w:t>
      </w:r>
      <w:r w:rsidRPr="00042420">
        <w:rPr>
          <w:rFonts w:ascii="Times New Roman" w:hAnsi="Times New Roman"/>
          <w:sz w:val="26"/>
          <w:szCs w:val="26"/>
        </w:rPr>
        <w:t xml:space="preserve"> </w:t>
      </w:r>
      <w:r>
        <w:rPr>
          <w:rFonts w:ascii="Times New Roman" w:hAnsi="Times New Roman" w:hint="cs"/>
          <w:sz w:val="26"/>
          <w:szCs w:val="26"/>
        </w:rPr>
        <w:t>склонност</w:t>
      </w:r>
      <w:r>
        <w:rPr>
          <w:rFonts w:ascii="Times New Roman" w:hAnsi="Times New Roman"/>
          <w:sz w:val="26"/>
          <w:szCs w:val="26"/>
        </w:rPr>
        <w:t>ей</w:t>
      </w:r>
      <w:r w:rsidRPr="00042420">
        <w:rPr>
          <w:rFonts w:ascii="Times New Roman" w:hAnsi="Times New Roman"/>
          <w:sz w:val="26"/>
          <w:szCs w:val="26"/>
        </w:rPr>
        <w:t xml:space="preserve">,  </w:t>
      </w:r>
      <w:r w:rsidRPr="00042420">
        <w:rPr>
          <w:rFonts w:ascii="Times New Roman" w:hAnsi="Times New Roman" w:hint="cs"/>
          <w:sz w:val="26"/>
          <w:szCs w:val="26"/>
        </w:rPr>
        <w:t>способностей</w:t>
      </w:r>
      <w:r w:rsidRPr="00042420">
        <w:rPr>
          <w:rFonts w:ascii="Times New Roman" w:hAnsi="Times New Roman"/>
          <w:sz w:val="26"/>
          <w:szCs w:val="26"/>
        </w:rPr>
        <w:t xml:space="preserve"> </w:t>
      </w:r>
      <w:r w:rsidRPr="00042420">
        <w:rPr>
          <w:rFonts w:ascii="Times New Roman" w:hAnsi="Times New Roman" w:hint="cs"/>
          <w:sz w:val="26"/>
          <w:szCs w:val="26"/>
        </w:rPr>
        <w:t>и</w:t>
      </w:r>
      <w:r w:rsidRPr="00042420">
        <w:rPr>
          <w:rFonts w:ascii="Times New Roman" w:hAnsi="Times New Roman"/>
          <w:sz w:val="26"/>
          <w:szCs w:val="26"/>
        </w:rPr>
        <w:t xml:space="preserve"> </w:t>
      </w:r>
      <w:r w:rsidRPr="00042420">
        <w:rPr>
          <w:rFonts w:ascii="Times New Roman" w:hAnsi="Times New Roman" w:hint="cs"/>
          <w:sz w:val="26"/>
          <w:szCs w:val="26"/>
        </w:rPr>
        <w:t>творческого</w:t>
      </w:r>
      <w:r w:rsidRPr="00042420">
        <w:rPr>
          <w:rFonts w:ascii="Times New Roman" w:hAnsi="Times New Roman"/>
          <w:sz w:val="26"/>
          <w:szCs w:val="26"/>
        </w:rPr>
        <w:t xml:space="preserve"> </w:t>
      </w:r>
      <w:r w:rsidRPr="00042420">
        <w:rPr>
          <w:rFonts w:ascii="Times New Roman" w:hAnsi="Times New Roman" w:hint="cs"/>
          <w:sz w:val="26"/>
          <w:szCs w:val="26"/>
        </w:rPr>
        <w:t>потенциала</w:t>
      </w:r>
      <w:r w:rsidRPr="00042420">
        <w:rPr>
          <w:rFonts w:ascii="Times New Roman" w:hAnsi="Times New Roman"/>
          <w:sz w:val="26"/>
          <w:szCs w:val="26"/>
        </w:rPr>
        <w:t xml:space="preserve"> </w:t>
      </w:r>
      <w:r w:rsidRPr="00042420">
        <w:rPr>
          <w:rFonts w:ascii="Times New Roman" w:hAnsi="Times New Roman" w:hint="cs"/>
          <w:sz w:val="26"/>
          <w:szCs w:val="26"/>
        </w:rPr>
        <w:t>каждого</w:t>
      </w:r>
      <w:r w:rsidRPr="00042420">
        <w:rPr>
          <w:rFonts w:ascii="Times New Roman" w:hAnsi="Times New Roman"/>
          <w:sz w:val="26"/>
          <w:szCs w:val="26"/>
        </w:rPr>
        <w:t xml:space="preserve"> </w:t>
      </w:r>
      <w:r w:rsidRPr="00042420">
        <w:rPr>
          <w:rFonts w:ascii="Times New Roman" w:hAnsi="Times New Roman" w:hint="cs"/>
          <w:sz w:val="26"/>
          <w:szCs w:val="26"/>
        </w:rPr>
        <w:t>ребёнка</w:t>
      </w:r>
      <w:r>
        <w:rPr>
          <w:rFonts w:ascii="Times New Roman" w:hAnsi="Times New Roman"/>
          <w:sz w:val="26"/>
          <w:szCs w:val="26"/>
        </w:rPr>
        <w:t>.</w:t>
      </w:r>
    </w:p>
    <w:p w:rsidR="007F5B3A" w:rsidRDefault="00134C69" w:rsidP="008438C4">
      <w:pPr>
        <w:widowControl/>
        <w:numPr>
          <w:ilvl w:val="0"/>
          <w:numId w:val="3"/>
        </w:numPr>
        <w:tabs>
          <w:tab w:val="left" w:pos="0"/>
          <w:tab w:val="left" w:pos="540"/>
          <w:tab w:val="left" w:pos="900"/>
        </w:tabs>
        <w:suppressAutoHyphens w:val="0"/>
        <w:ind w:left="0" w:firstLine="0"/>
        <w:jc w:val="both"/>
        <w:rPr>
          <w:rFonts w:ascii="Times New Roman" w:hAnsi="Times New Roman"/>
          <w:sz w:val="26"/>
          <w:szCs w:val="26"/>
        </w:rPr>
      </w:pPr>
      <w:r>
        <w:rPr>
          <w:rFonts w:ascii="Times New Roman" w:hAnsi="Times New Roman"/>
          <w:sz w:val="26"/>
          <w:szCs w:val="26"/>
        </w:rPr>
        <w:t>Ф</w:t>
      </w:r>
      <w:r w:rsidRPr="00134C69">
        <w:rPr>
          <w:rFonts w:ascii="Times New Roman" w:hAnsi="Times New Roman" w:hint="cs"/>
          <w:sz w:val="26"/>
          <w:szCs w:val="26"/>
        </w:rPr>
        <w:t>ормирование</w:t>
      </w:r>
      <w:r w:rsidRPr="00134C69">
        <w:rPr>
          <w:rFonts w:ascii="Times New Roman" w:hAnsi="Times New Roman"/>
          <w:sz w:val="26"/>
          <w:szCs w:val="26"/>
        </w:rPr>
        <w:t xml:space="preserve">  </w:t>
      </w:r>
      <w:r>
        <w:rPr>
          <w:rFonts w:ascii="Times New Roman" w:hAnsi="Times New Roman"/>
          <w:sz w:val="26"/>
          <w:szCs w:val="26"/>
        </w:rPr>
        <w:t xml:space="preserve">у </w:t>
      </w:r>
      <w:r w:rsidRPr="00134C69">
        <w:rPr>
          <w:rFonts w:ascii="Times New Roman" w:hAnsi="Times New Roman" w:hint="cs"/>
          <w:sz w:val="26"/>
          <w:szCs w:val="26"/>
        </w:rPr>
        <w:t>детей</w:t>
      </w:r>
      <w:r w:rsidRPr="00134C69">
        <w:rPr>
          <w:rFonts w:ascii="Times New Roman" w:hAnsi="Times New Roman"/>
          <w:sz w:val="26"/>
          <w:szCs w:val="26"/>
        </w:rPr>
        <w:t xml:space="preserve"> </w:t>
      </w:r>
      <w:r w:rsidRPr="00134C69">
        <w:rPr>
          <w:rFonts w:ascii="Times New Roman" w:hAnsi="Times New Roman" w:hint="cs"/>
          <w:sz w:val="26"/>
          <w:szCs w:val="26"/>
        </w:rPr>
        <w:t>ценностей</w:t>
      </w:r>
      <w:r w:rsidRPr="00134C69">
        <w:rPr>
          <w:rFonts w:ascii="Times New Roman" w:hAnsi="Times New Roman"/>
          <w:sz w:val="26"/>
          <w:szCs w:val="26"/>
        </w:rPr>
        <w:t xml:space="preserve"> </w:t>
      </w:r>
      <w:r w:rsidRPr="00134C69">
        <w:rPr>
          <w:rFonts w:ascii="Times New Roman" w:hAnsi="Times New Roman" w:hint="cs"/>
          <w:sz w:val="26"/>
          <w:szCs w:val="26"/>
        </w:rPr>
        <w:t>здорового</w:t>
      </w:r>
      <w:r w:rsidRPr="00134C69">
        <w:rPr>
          <w:rFonts w:ascii="Times New Roman" w:hAnsi="Times New Roman"/>
          <w:sz w:val="26"/>
          <w:szCs w:val="26"/>
        </w:rPr>
        <w:t xml:space="preserve"> </w:t>
      </w:r>
      <w:r w:rsidRPr="00134C69">
        <w:rPr>
          <w:rFonts w:ascii="Times New Roman" w:hAnsi="Times New Roman" w:hint="cs"/>
          <w:sz w:val="26"/>
          <w:szCs w:val="26"/>
        </w:rPr>
        <w:t>образа</w:t>
      </w:r>
      <w:r w:rsidRPr="00134C69">
        <w:rPr>
          <w:rFonts w:ascii="Times New Roman" w:hAnsi="Times New Roman"/>
          <w:sz w:val="26"/>
          <w:szCs w:val="26"/>
        </w:rPr>
        <w:t xml:space="preserve"> </w:t>
      </w:r>
      <w:r w:rsidRPr="00134C69">
        <w:rPr>
          <w:rFonts w:ascii="Times New Roman" w:hAnsi="Times New Roman" w:hint="cs"/>
          <w:sz w:val="26"/>
          <w:szCs w:val="26"/>
        </w:rPr>
        <w:t>жизни</w:t>
      </w:r>
      <w:r w:rsidRPr="00134C69">
        <w:rPr>
          <w:rFonts w:ascii="Times New Roman" w:hAnsi="Times New Roman"/>
          <w:sz w:val="26"/>
          <w:szCs w:val="26"/>
        </w:rPr>
        <w:t xml:space="preserve">, </w:t>
      </w:r>
      <w:r w:rsidRPr="00134C69">
        <w:rPr>
          <w:rFonts w:ascii="Times New Roman" w:hAnsi="Times New Roman" w:hint="cs"/>
          <w:sz w:val="26"/>
          <w:szCs w:val="26"/>
        </w:rPr>
        <w:t>предпосылок</w:t>
      </w:r>
      <w:r w:rsidRPr="00134C69">
        <w:rPr>
          <w:rFonts w:ascii="Times New Roman" w:hAnsi="Times New Roman"/>
          <w:sz w:val="26"/>
          <w:szCs w:val="26"/>
        </w:rPr>
        <w:t xml:space="preserve"> </w:t>
      </w:r>
      <w:r w:rsidRPr="00134C69">
        <w:rPr>
          <w:rFonts w:ascii="Times New Roman" w:hAnsi="Times New Roman" w:hint="cs"/>
          <w:sz w:val="26"/>
          <w:szCs w:val="26"/>
        </w:rPr>
        <w:t>учебной</w:t>
      </w:r>
      <w:r w:rsidRPr="00134C69">
        <w:rPr>
          <w:rFonts w:ascii="Times New Roman" w:hAnsi="Times New Roman"/>
          <w:sz w:val="26"/>
          <w:szCs w:val="26"/>
        </w:rPr>
        <w:t xml:space="preserve"> </w:t>
      </w:r>
      <w:r w:rsidRPr="00134C69">
        <w:rPr>
          <w:rFonts w:ascii="Times New Roman" w:hAnsi="Times New Roman" w:hint="cs"/>
          <w:sz w:val="26"/>
          <w:szCs w:val="26"/>
        </w:rPr>
        <w:t>деятельности</w:t>
      </w:r>
      <w:r>
        <w:rPr>
          <w:rFonts w:ascii="Times New Roman" w:hAnsi="Times New Roman"/>
          <w:sz w:val="26"/>
          <w:szCs w:val="26"/>
        </w:rPr>
        <w:t xml:space="preserve">, </w:t>
      </w:r>
      <w:r w:rsidRPr="00134C69">
        <w:rPr>
          <w:rFonts w:ascii="Times New Roman" w:hAnsi="Times New Roman" w:hint="cs"/>
          <w:sz w:val="26"/>
          <w:szCs w:val="26"/>
        </w:rPr>
        <w:t>развития</w:t>
      </w:r>
      <w:r w:rsidRPr="00134C69">
        <w:rPr>
          <w:rFonts w:ascii="Times New Roman" w:hAnsi="Times New Roman"/>
          <w:sz w:val="26"/>
          <w:szCs w:val="26"/>
        </w:rPr>
        <w:t xml:space="preserve"> </w:t>
      </w:r>
      <w:r w:rsidRPr="00134C69">
        <w:rPr>
          <w:rFonts w:ascii="Times New Roman" w:hAnsi="Times New Roman" w:hint="cs"/>
          <w:sz w:val="26"/>
          <w:szCs w:val="26"/>
        </w:rPr>
        <w:t>их</w:t>
      </w:r>
      <w:r w:rsidRPr="00134C69">
        <w:rPr>
          <w:rFonts w:ascii="Times New Roman" w:hAnsi="Times New Roman"/>
          <w:sz w:val="26"/>
          <w:szCs w:val="26"/>
        </w:rPr>
        <w:t xml:space="preserve"> </w:t>
      </w:r>
      <w:r w:rsidRPr="00134C69">
        <w:rPr>
          <w:rFonts w:ascii="Times New Roman" w:hAnsi="Times New Roman" w:hint="cs"/>
          <w:sz w:val="26"/>
          <w:szCs w:val="26"/>
        </w:rPr>
        <w:t>социальных</w:t>
      </w:r>
      <w:r w:rsidRPr="00134C69">
        <w:rPr>
          <w:rFonts w:ascii="Times New Roman" w:hAnsi="Times New Roman"/>
          <w:sz w:val="26"/>
          <w:szCs w:val="26"/>
        </w:rPr>
        <w:t xml:space="preserve">, </w:t>
      </w:r>
      <w:r w:rsidRPr="00134C69">
        <w:rPr>
          <w:rFonts w:ascii="Times New Roman" w:hAnsi="Times New Roman" w:hint="cs"/>
          <w:sz w:val="26"/>
          <w:szCs w:val="26"/>
        </w:rPr>
        <w:t>нравственных</w:t>
      </w:r>
      <w:r w:rsidRPr="00134C69">
        <w:rPr>
          <w:rFonts w:ascii="Times New Roman" w:hAnsi="Times New Roman"/>
          <w:sz w:val="26"/>
          <w:szCs w:val="26"/>
        </w:rPr>
        <w:t xml:space="preserve">, </w:t>
      </w:r>
      <w:r w:rsidRPr="00134C69">
        <w:rPr>
          <w:rFonts w:ascii="Times New Roman" w:hAnsi="Times New Roman" w:hint="cs"/>
          <w:sz w:val="26"/>
          <w:szCs w:val="26"/>
        </w:rPr>
        <w:t>эстетических</w:t>
      </w:r>
      <w:r w:rsidRPr="00134C69">
        <w:rPr>
          <w:rFonts w:ascii="Times New Roman" w:hAnsi="Times New Roman"/>
          <w:sz w:val="26"/>
          <w:szCs w:val="26"/>
        </w:rPr>
        <w:t xml:space="preserve">, </w:t>
      </w:r>
      <w:r w:rsidRPr="00134C69">
        <w:rPr>
          <w:rFonts w:ascii="Times New Roman" w:hAnsi="Times New Roman" w:hint="cs"/>
          <w:sz w:val="26"/>
          <w:szCs w:val="26"/>
        </w:rPr>
        <w:t>интеллектуальных</w:t>
      </w:r>
      <w:r w:rsidRPr="00134C69">
        <w:rPr>
          <w:rFonts w:ascii="Times New Roman" w:hAnsi="Times New Roman"/>
          <w:sz w:val="26"/>
          <w:szCs w:val="26"/>
        </w:rPr>
        <w:t xml:space="preserve">, </w:t>
      </w:r>
      <w:r w:rsidRPr="00134C69">
        <w:rPr>
          <w:rFonts w:ascii="Times New Roman" w:hAnsi="Times New Roman" w:hint="cs"/>
          <w:sz w:val="26"/>
          <w:szCs w:val="26"/>
        </w:rPr>
        <w:t>физических</w:t>
      </w:r>
      <w:r w:rsidRPr="00134C69">
        <w:rPr>
          <w:rFonts w:ascii="Times New Roman" w:hAnsi="Times New Roman"/>
          <w:sz w:val="26"/>
          <w:szCs w:val="26"/>
        </w:rPr>
        <w:t xml:space="preserve"> </w:t>
      </w:r>
      <w:r w:rsidRPr="00134C69">
        <w:rPr>
          <w:rFonts w:ascii="Times New Roman" w:hAnsi="Times New Roman" w:hint="cs"/>
          <w:sz w:val="26"/>
          <w:szCs w:val="26"/>
        </w:rPr>
        <w:t>качеств</w:t>
      </w:r>
      <w:r w:rsidRPr="00134C69">
        <w:rPr>
          <w:rFonts w:ascii="Times New Roman" w:hAnsi="Times New Roman"/>
          <w:sz w:val="26"/>
          <w:szCs w:val="26"/>
        </w:rPr>
        <w:t xml:space="preserve">, </w:t>
      </w:r>
      <w:r w:rsidRPr="00134C69">
        <w:rPr>
          <w:rFonts w:ascii="Times New Roman" w:hAnsi="Times New Roman" w:hint="cs"/>
          <w:sz w:val="26"/>
          <w:szCs w:val="26"/>
        </w:rPr>
        <w:t>инициативности</w:t>
      </w:r>
      <w:r w:rsidRPr="00134C69">
        <w:rPr>
          <w:rFonts w:ascii="Times New Roman" w:hAnsi="Times New Roman"/>
          <w:sz w:val="26"/>
          <w:szCs w:val="26"/>
        </w:rPr>
        <w:t xml:space="preserve">, </w:t>
      </w:r>
      <w:r w:rsidRPr="00134C69">
        <w:rPr>
          <w:rFonts w:ascii="Times New Roman" w:hAnsi="Times New Roman" w:hint="cs"/>
          <w:sz w:val="26"/>
          <w:szCs w:val="26"/>
        </w:rPr>
        <w:t>самостоятельности</w:t>
      </w:r>
      <w:r w:rsidRPr="00134C69">
        <w:rPr>
          <w:rFonts w:ascii="Times New Roman" w:hAnsi="Times New Roman"/>
          <w:sz w:val="26"/>
          <w:szCs w:val="26"/>
        </w:rPr>
        <w:t xml:space="preserve"> </w:t>
      </w:r>
      <w:r w:rsidRPr="00134C69">
        <w:rPr>
          <w:rFonts w:ascii="Times New Roman" w:hAnsi="Times New Roman" w:hint="cs"/>
          <w:sz w:val="26"/>
          <w:szCs w:val="26"/>
        </w:rPr>
        <w:t>и</w:t>
      </w:r>
      <w:r w:rsidRPr="00134C69">
        <w:rPr>
          <w:rFonts w:ascii="Times New Roman" w:hAnsi="Times New Roman"/>
          <w:sz w:val="26"/>
          <w:szCs w:val="26"/>
        </w:rPr>
        <w:t xml:space="preserve"> </w:t>
      </w:r>
      <w:r w:rsidRPr="00134C69">
        <w:rPr>
          <w:rFonts w:ascii="Times New Roman" w:hAnsi="Times New Roman" w:hint="cs"/>
          <w:sz w:val="26"/>
          <w:szCs w:val="26"/>
        </w:rPr>
        <w:t>ответственности</w:t>
      </w:r>
      <w:r>
        <w:rPr>
          <w:rFonts w:ascii="Times New Roman" w:hAnsi="Times New Roman"/>
          <w:sz w:val="26"/>
          <w:szCs w:val="26"/>
        </w:rPr>
        <w:t>.</w:t>
      </w:r>
    </w:p>
    <w:p w:rsidR="000B2469" w:rsidRPr="00134C69" w:rsidRDefault="000B2469" w:rsidP="008438C4">
      <w:pPr>
        <w:pStyle w:val="aa"/>
        <w:numPr>
          <w:ilvl w:val="0"/>
          <w:numId w:val="3"/>
        </w:numPr>
        <w:tabs>
          <w:tab w:val="clear" w:pos="720"/>
          <w:tab w:val="num" w:pos="0"/>
        </w:tabs>
        <w:ind w:left="0" w:firstLine="0"/>
        <w:jc w:val="both"/>
        <w:rPr>
          <w:rFonts w:ascii="Times New Roman" w:eastAsia="Times New Roman" w:hAnsi="Times New Roman"/>
          <w:sz w:val="26"/>
          <w:szCs w:val="26"/>
        </w:rPr>
      </w:pPr>
      <w:r w:rsidRPr="00134C69">
        <w:rPr>
          <w:rFonts w:ascii="Times New Roman" w:eastAsia="Times New Roman" w:hAnsi="Times New Roman"/>
          <w:sz w:val="26"/>
          <w:szCs w:val="26"/>
        </w:rPr>
        <w:t>О</w:t>
      </w:r>
      <w:r w:rsidRPr="00134C69">
        <w:rPr>
          <w:rFonts w:ascii="Times New Roman" w:eastAsia="Times New Roman" w:hAnsi="Times New Roman" w:hint="cs"/>
          <w:sz w:val="26"/>
          <w:szCs w:val="26"/>
        </w:rPr>
        <w:t>беспечение</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вариативности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разнообразия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содержания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организационных</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форм</w:t>
      </w:r>
      <w:r>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дошкольного</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образования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возможность</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формирования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Программ</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различной</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направленности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с</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учетом</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образовательных</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потребностей</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способностей</w:t>
      </w:r>
      <w:r w:rsidRPr="00134C69">
        <w:rPr>
          <w:rFonts w:ascii="Times New Roman" w:eastAsia="Times New Roman" w:hAnsi="Times New Roman"/>
          <w:sz w:val="26"/>
          <w:szCs w:val="26"/>
        </w:rPr>
        <w:t xml:space="preserve">     воспитанников;</w:t>
      </w:r>
    </w:p>
    <w:p w:rsidR="00134C69" w:rsidRPr="00B525D6" w:rsidRDefault="00B525D6" w:rsidP="008438C4">
      <w:pPr>
        <w:widowControl/>
        <w:numPr>
          <w:ilvl w:val="0"/>
          <w:numId w:val="3"/>
        </w:numPr>
        <w:tabs>
          <w:tab w:val="left" w:pos="0"/>
          <w:tab w:val="left" w:pos="540"/>
          <w:tab w:val="left" w:pos="900"/>
        </w:tabs>
        <w:suppressAutoHyphens w:val="0"/>
        <w:ind w:left="0" w:firstLine="0"/>
        <w:jc w:val="both"/>
        <w:rPr>
          <w:rFonts w:ascii="Times New Roman" w:hAnsi="Times New Roman"/>
          <w:sz w:val="26"/>
          <w:szCs w:val="26"/>
        </w:rPr>
      </w:pPr>
      <w:r>
        <w:rPr>
          <w:rFonts w:ascii="Times New Roman" w:hAnsi="Times New Roman"/>
          <w:sz w:val="26"/>
          <w:szCs w:val="26"/>
        </w:rPr>
        <w:t>О</w:t>
      </w:r>
      <w:r w:rsidRPr="00B525D6">
        <w:rPr>
          <w:rFonts w:ascii="Times New Roman" w:hAnsi="Times New Roman" w:hint="cs"/>
          <w:sz w:val="26"/>
          <w:szCs w:val="26"/>
        </w:rPr>
        <w:t>бъединение</w:t>
      </w:r>
      <w:r w:rsidRPr="00B525D6">
        <w:rPr>
          <w:rFonts w:ascii="Times New Roman" w:hAnsi="Times New Roman"/>
          <w:sz w:val="26"/>
          <w:szCs w:val="26"/>
        </w:rPr>
        <w:t xml:space="preserve">  </w:t>
      </w:r>
      <w:r w:rsidRPr="00B525D6">
        <w:rPr>
          <w:rFonts w:ascii="Times New Roman" w:hAnsi="Times New Roman" w:hint="cs"/>
          <w:sz w:val="26"/>
          <w:szCs w:val="26"/>
        </w:rPr>
        <w:t>обучения</w:t>
      </w:r>
      <w:r w:rsidRPr="00B525D6">
        <w:rPr>
          <w:rFonts w:ascii="Times New Roman" w:hAnsi="Times New Roman"/>
          <w:sz w:val="26"/>
          <w:szCs w:val="26"/>
        </w:rPr>
        <w:t xml:space="preserve">  </w:t>
      </w:r>
      <w:r w:rsidRPr="00B525D6">
        <w:rPr>
          <w:rFonts w:ascii="Times New Roman" w:hAnsi="Times New Roman" w:hint="cs"/>
          <w:sz w:val="26"/>
          <w:szCs w:val="26"/>
        </w:rPr>
        <w:t>и</w:t>
      </w:r>
      <w:r w:rsidRPr="00B525D6">
        <w:rPr>
          <w:rFonts w:ascii="Times New Roman" w:hAnsi="Times New Roman"/>
          <w:sz w:val="26"/>
          <w:szCs w:val="26"/>
        </w:rPr>
        <w:t xml:space="preserve"> </w:t>
      </w:r>
      <w:r w:rsidRPr="00B525D6">
        <w:rPr>
          <w:rFonts w:ascii="Times New Roman" w:hAnsi="Times New Roman" w:hint="cs"/>
          <w:sz w:val="26"/>
          <w:szCs w:val="26"/>
        </w:rPr>
        <w:t>воспитания</w:t>
      </w:r>
      <w:r w:rsidRPr="00B525D6">
        <w:rPr>
          <w:rFonts w:ascii="Times New Roman" w:hAnsi="Times New Roman"/>
          <w:sz w:val="26"/>
          <w:szCs w:val="26"/>
        </w:rPr>
        <w:t xml:space="preserve">  </w:t>
      </w:r>
      <w:r w:rsidRPr="00B525D6">
        <w:rPr>
          <w:rFonts w:ascii="Times New Roman" w:hAnsi="Times New Roman" w:hint="cs"/>
          <w:sz w:val="26"/>
          <w:szCs w:val="26"/>
        </w:rPr>
        <w:t>в</w:t>
      </w:r>
      <w:r w:rsidRPr="00B525D6">
        <w:rPr>
          <w:rFonts w:ascii="Times New Roman" w:hAnsi="Times New Roman"/>
          <w:sz w:val="26"/>
          <w:szCs w:val="26"/>
        </w:rPr>
        <w:t xml:space="preserve"> </w:t>
      </w:r>
      <w:r w:rsidRPr="00B525D6">
        <w:rPr>
          <w:rFonts w:ascii="Times New Roman" w:hAnsi="Times New Roman" w:hint="cs"/>
          <w:sz w:val="26"/>
          <w:szCs w:val="26"/>
        </w:rPr>
        <w:t>целостный</w:t>
      </w:r>
      <w:r w:rsidRPr="00B525D6">
        <w:rPr>
          <w:rFonts w:ascii="Times New Roman" w:hAnsi="Times New Roman"/>
          <w:sz w:val="26"/>
          <w:szCs w:val="26"/>
        </w:rPr>
        <w:t xml:space="preserve"> </w:t>
      </w:r>
      <w:r w:rsidRPr="00B525D6">
        <w:rPr>
          <w:rFonts w:ascii="Times New Roman" w:hAnsi="Times New Roman" w:hint="cs"/>
          <w:sz w:val="26"/>
          <w:szCs w:val="26"/>
        </w:rPr>
        <w:t>образовательный</w:t>
      </w:r>
      <w:r w:rsidRPr="00B525D6">
        <w:rPr>
          <w:rFonts w:ascii="Times New Roman" w:hAnsi="Times New Roman"/>
          <w:sz w:val="26"/>
          <w:szCs w:val="26"/>
        </w:rPr>
        <w:t xml:space="preserve"> </w:t>
      </w:r>
      <w:r w:rsidRPr="00B525D6">
        <w:rPr>
          <w:rFonts w:ascii="Times New Roman" w:hAnsi="Times New Roman" w:hint="cs"/>
          <w:sz w:val="26"/>
          <w:szCs w:val="26"/>
        </w:rPr>
        <w:t>процесс</w:t>
      </w:r>
      <w:r w:rsidRPr="00B525D6">
        <w:rPr>
          <w:rFonts w:ascii="Times New Roman" w:hAnsi="Times New Roman"/>
          <w:sz w:val="26"/>
          <w:szCs w:val="26"/>
        </w:rPr>
        <w:t xml:space="preserve">  </w:t>
      </w:r>
      <w:r w:rsidRPr="00B525D6">
        <w:rPr>
          <w:rFonts w:ascii="Times New Roman" w:hAnsi="Times New Roman" w:hint="cs"/>
          <w:sz w:val="26"/>
          <w:szCs w:val="26"/>
        </w:rPr>
        <w:t>на</w:t>
      </w:r>
      <w:r w:rsidRPr="00B525D6">
        <w:rPr>
          <w:rFonts w:ascii="Times New Roman" w:hAnsi="Times New Roman"/>
          <w:sz w:val="26"/>
          <w:szCs w:val="26"/>
        </w:rPr>
        <w:t xml:space="preserve"> </w:t>
      </w:r>
      <w:r w:rsidRPr="00B525D6">
        <w:rPr>
          <w:rFonts w:ascii="Times New Roman" w:hAnsi="Times New Roman" w:hint="cs"/>
          <w:sz w:val="26"/>
          <w:szCs w:val="26"/>
        </w:rPr>
        <w:t>основе</w:t>
      </w:r>
      <w:r w:rsidRPr="00B525D6">
        <w:rPr>
          <w:rFonts w:ascii="Times New Roman" w:hAnsi="Times New Roman"/>
          <w:sz w:val="26"/>
          <w:szCs w:val="26"/>
        </w:rPr>
        <w:t xml:space="preserve"> </w:t>
      </w:r>
      <w:r w:rsidRPr="00B525D6">
        <w:rPr>
          <w:rFonts w:ascii="Times New Roman" w:hAnsi="Times New Roman" w:hint="cs"/>
          <w:sz w:val="26"/>
          <w:szCs w:val="26"/>
        </w:rPr>
        <w:t>духовно</w:t>
      </w:r>
      <w:r w:rsidRPr="00B525D6">
        <w:rPr>
          <w:rFonts w:ascii="Times New Roman" w:hAnsi="Times New Roman"/>
          <w:sz w:val="26"/>
          <w:szCs w:val="26"/>
        </w:rPr>
        <w:t>-</w:t>
      </w:r>
      <w:r w:rsidRPr="00B525D6">
        <w:rPr>
          <w:rFonts w:ascii="Times New Roman" w:hAnsi="Times New Roman" w:hint="cs"/>
          <w:sz w:val="26"/>
          <w:szCs w:val="26"/>
        </w:rPr>
        <w:t>нравственных</w:t>
      </w:r>
      <w:r w:rsidRPr="00B525D6">
        <w:rPr>
          <w:rFonts w:ascii="Times New Roman" w:hAnsi="Times New Roman"/>
          <w:sz w:val="26"/>
          <w:szCs w:val="26"/>
        </w:rPr>
        <w:t xml:space="preserve"> </w:t>
      </w:r>
      <w:r w:rsidRPr="00B525D6">
        <w:rPr>
          <w:rFonts w:ascii="Times New Roman" w:hAnsi="Times New Roman" w:hint="cs"/>
          <w:sz w:val="26"/>
          <w:szCs w:val="26"/>
        </w:rPr>
        <w:t>и</w:t>
      </w:r>
      <w:r w:rsidRPr="00B525D6">
        <w:rPr>
          <w:rFonts w:ascii="Times New Roman" w:hAnsi="Times New Roman"/>
          <w:sz w:val="26"/>
          <w:szCs w:val="26"/>
        </w:rPr>
        <w:t xml:space="preserve"> </w:t>
      </w:r>
      <w:r w:rsidRPr="00B525D6">
        <w:rPr>
          <w:rFonts w:ascii="Times New Roman" w:hAnsi="Times New Roman" w:hint="cs"/>
          <w:sz w:val="26"/>
          <w:szCs w:val="26"/>
        </w:rPr>
        <w:t>социокультурных</w:t>
      </w:r>
      <w:r w:rsidRPr="00B525D6">
        <w:rPr>
          <w:rFonts w:ascii="Times New Roman" w:hAnsi="Times New Roman"/>
          <w:sz w:val="26"/>
          <w:szCs w:val="26"/>
        </w:rPr>
        <w:t xml:space="preserve"> </w:t>
      </w:r>
      <w:r w:rsidRPr="00B525D6">
        <w:rPr>
          <w:rFonts w:ascii="Times New Roman" w:hAnsi="Times New Roman" w:hint="cs"/>
          <w:sz w:val="26"/>
          <w:szCs w:val="26"/>
        </w:rPr>
        <w:t>ценностей</w:t>
      </w:r>
      <w:r w:rsidRPr="00B525D6">
        <w:rPr>
          <w:rFonts w:ascii="Times New Roman" w:hAnsi="Times New Roman"/>
          <w:sz w:val="26"/>
          <w:szCs w:val="26"/>
        </w:rPr>
        <w:t xml:space="preserve"> </w:t>
      </w:r>
      <w:r w:rsidRPr="00B525D6">
        <w:rPr>
          <w:rFonts w:ascii="Times New Roman" w:hAnsi="Times New Roman" w:hint="cs"/>
          <w:sz w:val="26"/>
          <w:szCs w:val="26"/>
        </w:rPr>
        <w:t>и</w:t>
      </w:r>
      <w:r w:rsidRPr="00B525D6">
        <w:rPr>
          <w:rFonts w:ascii="Times New Roman" w:hAnsi="Times New Roman"/>
          <w:sz w:val="26"/>
          <w:szCs w:val="26"/>
        </w:rPr>
        <w:t xml:space="preserve"> </w:t>
      </w:r>
      <w:r w:rsidRPr="00B525D6">
        <w:rPr>
          <w:rFonts w:ascii="Times New Roman" w:hAnsi="Times New Roman" w:hint="cs"/>
          <w:sz w:val="26"/>
          <w:szCs w:val="26"/>
        </w:rPr>
        <w:t>принятых</w:t>
      </w:r>
      <w:r w:rsidRPr="00B525D6">
        <w:rPr>
          <w:rFonts w:ascii="Times New Roman" w:hAnsi="Times New Roman"/>
          <w:sz w:val="26"/>
          <w:szCs w:val="26"/>
        </w:rPr>
        <w:t xml:space="preserve"> </w:t>
      </w:r>
      <w:r w:rsidRPr="00B525D6">
        <w:rPr>
          <w:rFonts w:ascii="Times New Roman" w:hAnsi="Times New Roman" w:hint="cs"/>
          <w:sz w:val="26"/>
          <w:szCs w:val="26"/>
        </w:rPr>
        <w:t>в</w:t>
      </w:r>
      <w:r w:rsidRPr="00B525D6">
        <w:rPr>
          <w:rFonts w:ascii="Times New Roman" w:hAnsi="Times New Roman"/>
          <w:sz w:val="26"/>
          <w:szCs w:val="26"/>
        </w:rPr>
        <w:t xml:space="preserve"> </w:t>
      </w:r>
      <w:r w:rsidRPr="00B525D6">
        <w:rPr>
          <w:rFonts w:ascii="Times New Roman" w:hAnsi="Times New Roman" w:hint="cs"/>
          <w:sz w:val="26"/>
          <w:szCs w:val="26"/>
        </w:rPr>
        <w:t>обществе</w:t>
      </w:r>
      <w:r w:rsidRPr="00B525D6">
        <w:rPr>
          <w:rFonts w:ascii="Times New Roman" w:hAnsi="Times New Roman"/>
          <w:sz w:val="26"/>
          <w:szCs w:val="26"/>
        </w:rPr>
        <w:t xml:space="preserve"> </w:t>
      </w:r>
      <w:r w:rsidRPr="00B525D6">
        <w:rPr>
          <w:rFonts w:ascii="Times New Roman" w:hAnsi="Times New Roman" w:hint="cs"/>
          <w:sz w:val="26"/>
          <w:szCs w:val="26"/>
        </w:rPr>
        <w:t>правил</w:t>
      </w:r>
      <w:r w:rsidRPr="00B525D6">
        <w:rPr>
          <w:rFonts w:ascii="Times New Roman" w:hAnsi="Times New Roman"/>
          <w:sz w:val="26"/>
          <w:szCs w:val="26"/>
        </w:rPr>
        <w:t xml:space="preserve"> </w:t>
      </w:r>
      <w:r w:rsidRPr="00B525D6">
        <w:rPr>
          <w:rFonts w:ascii="Times New Roman" w:hAnsi="Times New Roman" w:hint="cs"/>
          <w:sz w:val="26"/>
          <w:szCs w:val="26"/>
        </w:rPr>
        <w:t>и</w:t>
      </w:r>
      <w:r w:rsidRPr="00B525D6">
        <w:rPr>
          <w:rFonts w:ascii="Times New Roman" w:hAnsi="Times New Roman"/>
          <w:sz w:val="26"/>
          <w:szCs w:val="26"/>
        </w:rPr>
        <w:t xml:space="preserve"> </w:t>
      </w:r>
      <w:r w:rsidRPr="00B525D6">
        <w:rPr>
          <w:rFonts w:ascii="Times New Roman" w:hAnsi="Times New Roman" w:hint="cs"/>
          <w:sz w:val="26"/>
          <w:szCs w:val="26"/>
        </w:rPr>
        <w:t>норм</w:t>
      </w:r>
      <w:r w:rsidRPr="00B525D6">
        <w:rPr>
          <w:rFonts w:ascii="Times New Roman" w:hAnsi="Times New Roman"/>
          <w:sz w:val="26"/>
          <w:szCs w:val="26"/>
        </w:rPr>
        <w:t xml:space="preserve"> </w:t>
      </w:r>
      <w:r w:rsidRPr="00B525D6">
        <w:rPr>
          <w:rFonts w:ascii="Times New Roman" w:hAnsi="Times New Roman" w:hint="cs"/>
          <w:sz w:val="26"/>
          <w:szCs w:val="26"/>
        </w:rPr>
        <w:t>поведения</w:t>
      </w:r>
      <w:r w:rsidRPr="00B525D6">
        <w:rPr>
          <w:rFonts w:ascii="Times New Roman" w:hAnsi="Times New Roman"/>
          <w:sz w:val="26"/>
          <w:szCs w:val="26"/>
        </w:rPr>
        <w:t xml:space="preserve"> </w:t>
      </w:r>
      <w:r w:rsidRPr="00B525D6">
        <w:rPr>
          <w:rFonts w:ascii="Times New Roman" w:hAnsi="Times New Roman" w:hint="cs"/>
          <w:sz w:val="26"/>
          <w:szCs w:val="26"/>
        </w:rPr>
        <w:t>в</w:t>
      </w:r>
      <w:r w:rsidRPr="00B525D6">
        <w:rPr>
          <w:rFonts w:ascii="Times New Roman" w:hAnsi="Times New Roman"/>
          <w:sz w:val="26"/>
          <w:szCs w:val="26"/>
        </w:rPr>
        <w:t xml:space="preserve"> </w:t>
      </w:r>
      <w:r w:rsidRPr="00B525D6">
        <w:rPr>
          <w:rFonts w:ascii="Times New Roman" w:hAnsi="Times New Roman" w:hint="cs"/>
          <w:sz w:val="26"/>
          <w:szCs w:val="26"/>
        </w:rPr>
        <w:t>интересах</w:t>
      </w:r>
      <w:r w:rsidRPr="00B525D6">
        <w:rPr>
          <w:rFonts w:ascii="Times New Roman" w:hAnsi="Times New Roman"/>
          <w:sz w:val="26"/>
          <w:szCs w:val="26"/>
        </w:rPr>
        <w:t xml:space="preserve"> </w:t>
      </w:r>
      <w:r w:rsidRPr="00B525D6">
        <w:rPr>
          <w:rFonts w:ascii="Times New Roman" w:hAnsi="Times New Roman" w:hint="cs"/>
          <w:sz w:val="26"/>
          <w:szCs w:val="26"/>
        </w:rPr>
        <w:t>человека</w:t>
      </w:r>
      <w:r w:rsidRPr="00B525D6">
        <w:rPr>
          <w:rFonts w:ascii="Times New Roman" w:hAnsi="Times New Roman"/>
          <w:sz w:val="26"/>
          <w:szCs w:val="26"/>
        </w:rPr>
        <w:t xml:space="preserve">, </w:t>
      </w:r>
      <w:r w:rsidRPr="00B525D6">
        <w:rPr>
          <w:rFonts w:ascii="Times New Roman" w:hAnsi="Times New Roman" w:hint="cs"/>
          <w:sz w:val="26"/>
          <w:szCs w:val="26"/>
        </w:rPr>
        <w:t>семьи</w:t>
      </w:r>
      <w:r w:rsidRPr="00B525D6">
        <w:rPr>
          <w:rFonts w:ascii="Times New Roman" w:hAnsi="Times New Roman"/>
          <w:sz w:val="26"/>
          <w:szCs w:val="26"/>
        </w:rPr>
        <w:t xml:space="preserve">, </w:t>
      </w:r>
      <w:r w:rsidRPr="00B525D6">
        <w:rPr>
          <w:rFonts w:ascii="Times New Roman" w:hAnsi="Times New Roman" w:hint="cs"/>
          <w:sz w:val="26"/>
          <w:szCs w:val="26"/>
        </w:rPr>
        <w:t>общества</w:t>
      </w:r>
      <w:r>
        <w:rPr>
          <w:rFonts w:ascii="Times New Roman" w:hAnsi="Times New Roman"/>
          <w:sz w:val="26"/>
          <w:szCs w:val="26"/>
        </w:rPr>
        <w:t>.</w:t>
      </w:r>
    </w:p>
    <w:p w:rsidR="00042420" w:rsidRPr="00134C69" w:rsidRDefault="00FA5B92" w:rsidP="008438C4">
      <w:pPr>
        <w:widowControl/>
        <w:numPr>
          <w:ilvl w:val="0"/>
          <w:numId w:val="3"/>
        </w:numPr>
        <w:tabs>
          <w:tab w:val="left" w:pos="0"/>
          <w:tab w:val="left" w:pos="540"/>
          <w:tab w:val="left" w:pos="900"/>
        </w:tabs>
        <w:suppressAutoHyphens w:val="0"/>
        <w:ind w:left="0" w:firstLine="0"/>
        <w:jc w:val="both"/>
        <w:rPr>
          <w:rFonts w:ascii="Times New Roman" w:hAnsi="Times New Roman"/>
          <w:sz w:val="26"/>
          <w:szCs w:val="26"/>
        </w:rPr>
      </w:pPr>
      <w:r>
        <w:rPr>
          <w:rFonts w:ascii="Times New Roman" w:hAnsi="Times New Roman"/>
          <w:sz w:val="26"/>
          <w:szCs w:val="26"/>
        </w:rPr>
        <w:t>Создание условий для разностороннего развития ребенка, обеспечивающего физическую и психологическую готовность к школьному обучению.</w:t>
      </w:r>
    </w:p>
    <w:p w:rsidR="00FA5B92" w:rsidRPr="00134C69" w:rsidRDefault="00042420" w:rsidP="008438C4">
      <w:pPr>
        <w:pStyle w:val="aa"/>
        <w:numPr>
          <w:ilvl w:val="0"/>
          <w:numId w:val="3"/>
        </w:numPr>
        <w:tabs>
          <w:tab w:val="clear" w:pos="720"/>
          <w:tab w:val="num" w:pos="0"/>
        </w:tabs>
        <w:ind w:left="0" w:firstLine="0"/>
        <w:jc w:val="both"/>
        <w:rPr>
          <w:rFonts w:ascii="Times New Roman" w:hAnsi="Times New Roman"/>
          <w:sz w:val="26"/>
          <w:szCs w:val="26"/>
        </w:rPr>
      </w:pPr>
      <w:r w:rsidRPr="00134C69">
        <w:rPr>
          <w:rFonts w:ascii="Times New Roman" w:hAnsi="Times New Roman"/>
          <w:sz w:val="26"/>
          <w:szCs w:val="26"/>
        </w:rPr>
        <w:t xml:space="preserve"> О</w:t>
      </w:r>
      <w:r w:rsidRPr="00134C69">
        <w:rPr>
          <w:rFonts w:ascii="Times New Roman" w:eastAsia="Times New Roman" w:hAnsi="Times New Roman" w:hint="cs"/>
          <w:sz w:val="26"/>
          <w:szCs w:val="26"/>
        </w:rPr>
        <w:t>беспечение</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психолого</w:t>
      </w:r>
      <w:r w:rsidRPr="00134C69">
        <w:rPr>
          <w:rFonts w:ascii="Times New Roman" w:eastAsia="Times New Roman" w:hAnsi="Times New Roman"/>
          <w:sz w:val="26"/>
          <w:szCs w:val="26"/>
        </w:rPr>
        <w:t>-</w:t>
      </w:r>
      <w:r w:rsidRPr="00134C69">
        <w:rPr>
          <w:rFonts w:ascii="Times New Roman" w:eastAsia="Times New Roman" w:hAnsi="Times New Roman" w:hint="cs"/>
          <w:sz w:val="26"/>
          <w:szCs w:val="26"/>
        </w:rPr>
        <w:t>педагогической</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поддержки</w:t>
      </w:r>
      <w:r w:rsidRPr="00134C69">
        <w:rPr>
          <w:rFonts w:ascii="Times New Roman" w:eastAsia="Times New Roman" w:hAnsi="Times New Roman"/>
          <w:sz w:val="26"/>
          <w:szCs w:val="26"/>
        </w:rPr>
        <w:t xml:space="preserve">  родителей (</w:t>
      </w:r>
      <w:r w:rsidRPr="00134C69">
        <w:rPr>
          <w:rFonts w:ascii="Times New Roman" w:eastAsia="Times New Roman" w:hAnsi="Times New Roman" w:hint="cs"/>
          <w:sz w:val="26"/>
          <w:szCs w:val="26"/>
        </w:rPr>
        <w:t>законных</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представителей</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повышение</w:t>
      </w:r>
      <w:r w:rsidRPr="00134C69">
        <w:rPr>
          <w:rFonts w:ascii="Times New Roman" w:eastAsia="Times New Roman" w:hAnsi="Times New Roman"/>
          <w:sz w:val="26"/>
          <w:szCs w:val="26"/>
        </w:rPr>
        <w:t xml:space="preserve"> </w:t>
      </w:r>
      <w:r w:rsidRPr="00134C69">
        <w:rPr>
          <w:rFonts w:ascii="Times New Roman" w:hAnsi="Times New Roman"/>
          <w:sz w:val="26"/>
          <w:szCs w:val="26"/>
        </w:rPr>
        <w:t xml:space="preserve">их </w:t>
      </w:r>
      <w:r w:rsidRPr="00134C69">
        <w:rPr>
          <w:rFonts w:ascii="Times New Roman" w:eastAsia="Times New Roman" w:hAnsi="Times New Roman" w:hint="cs"/>
          <w:sz w:val="26"/>
          <w:szCs w:val="26"/>
        </w:rPr>
        <w:t>компетентности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в</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вопросах</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развития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образования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охраны</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и</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укрепления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здоровья</w:t>
      </w:r>
      <w:r w:rsidRPr="00134C69">
        <w:rPr>
          <w:rFonts w:ascii="Times New Roman" w:eastAsia="Times New Roman" w:hAnsi="Times New Roman"/>
          <w:sz w:val="26"/>
          <w:szCs w:val="26"/>
        </w:rPr>
        <w:t xml:space="preserve"> </w:t>
      </w:r>
      <w:r w:rsidRPr="00134C69">
        <w:rPr>
          <w:rFonts w:ascii="Times New Roman" w:eastAsia="Times New Roman" w:hAnsi="Times New Roman" w:hint="cs"/>
          <w:sz w:val="26"/>
          <w:szCs w:val="26"/>
        </w:rPr>
        <w:t>детей</w:t>
      </w:r>
      <w:r w:rsidRPr="00134C69">
        <w:rPr>
          <w:rFonts w:ascii="Times New Roman" w:eastAsia="Times New Roman" w:hAnsi="Times New Roman"/>
          <w:sz w:val="26"/>
          <w:szCs w:val="26"/>
        </w:rPr>
        <w:t>;</w:t>
      </w:r>
    </w:p>
    <w:p w:rsidR="00042420" w:rsidRDefault="00042420" w:rsidP="00042420">
      <w:pPr>
        <w:jc w:val="both"/>
        <w:rPr>
          <w:rFonts w:ascii="Times New Roman" w:eastAsia="Times New Roman" w:hAnsi="Times New Roman"/>
          <w:sz w:val="26"/>
          <w:szCs w:val="26"/>
        </w:rPr>
      </w:pPr>
    </w:p>
    <w:p w:rsidR="00184FAE" w:rsidRDefault="00184FAE" w:rsidP="00042420">
      <w:pPr>
        <w:jc w:val="both"/>
        <w:rPr>
          <w:rFonts w:ascii="Times New Roman" w:eastAsia="Times New Roman" w:hAnsi="Times New Roman"/>
          <w:sz w:val="26"/>
          <w:szCs w:val="26"/>
        </w:rPr>
      </w:pPr>
    </w:p>
    <w:p w:rsidR="00FA5B92" w:rsidRDefault="00FA5B92" w:rsidP="00FA5B92">
      <w:pPr>
        <w:jc w:val="both"/>
        <w:rPr>
          <w:rFonts w:ascii="Times New Roman" w:eastAsia="Times New Roman" w:hAnsi="Times New Roman"/>
          <w:sz w:val="26"/>
          <w:szCs w:val="26"/>
        </w:rPr>
      </w:pPr>
    </w:p>
    <w:p w:rsidR="00FA5B92" w:rsidRPr="00FA5B92" w:rsidRDefault="00FA5B92" w:rsidP="00FA5B92">
      <w:pPr>
        <w:jc w:val="both"/>
        <w:rPr>
          <w:rFonts w:ascii="Times New Roman" w:eastAsia="Times New Roman" w:hAnsi="Times New Roman"/>
          <w:b/>
          <w:sz w:val="26"/>
          <w:szCs w:val="26"/>
        </w:rPr>
      </w:pPr>
      <w:r w:rsidRPr="00FA5B92">
        <w:rPr>
          <w:rFonts w:ascii="Times New Roman" w:eastAsia="Times New Roman" w:hAnsi="Times New Roman" w:hint="cs"/>
          <w:b/>
          <w:sz w:val="26"/>
          <w:szCs w:val="26"/>
        </w:rPr>
        <w:lastRenderedPageBreak/>
        <w:t>Цель</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и</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задачи</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реализации</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части</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формируемой</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участниками</w:t>
      </w:r>
      <w:r w:rsidRPr="00FA5B92">
        <w:rPr>
          <w:rFonts w:ascii="Times New Roman" w:eastAsia="Times New Roman" w:hAnsi="Times New Roman"/>
          <w:b/>
          <w:sz w:val="26"/>
          <w:szCs w:val="26"/>
        </w:rPr>
        <w:t xml:space="preserve"> </w:t>
      </w:r>
      <w:r w:rsidRPr="00FA5B92">
        <w:rPr>
          <w:rFonts w:ascii="Times New Roman" w:eastAsia="Times New Roman" w:hAnsi="Times New Roman" w:hint="cs"/>
          <w:b/>
          <w:sz w:val="26"/>
          <w:szCs w:val="26"/>
        </w:rPr>
        <w:t>образовательных</w:t>
      </w:r>
      <w:r w:rsidRPr="00FA5B92">
        <w:rPr>
          <w:rFonts w:ascii="Times New Roman" w:eastAsia="Times New Roman" w:hAnsi="Times New Roman"/>
          <w:b/>
          <w:sz w:val="26"/>
          <w:szCs w:val="26"/>
        </w:rPr>
        <w:t xml:space="preserve"> </w:t>
      </w:r>
    </w:p>
    <w:p w:rsidR="00FA5B92" w:rsidRDefault="00FA5B92" w:rsidP="00FA5B92">
      <w:pPr>
        <w:jc w:val="both"/>
        <w:rPr>
          <w:rFonts w:ascii="Times New Roman" w:eastAsia="Times New Roman" w:hAnsi="Times New Roman"/>
          <w:sz w:val="26"/>
          <w:szCs w:val="26"/>
        </w:rPr>
      </w:pPr>
      <w:r w:rsidRPr="00FA5B92">
        <w:rPr>
          <w:rFonts w:ascii="Times New Roman" w:eastAsia="Times New Roman" w:hAnsi="Times New Roman" w:hint="cs"/>
          <w:b/>
          <w:sz w:val="26"/>
          <w:szCs w:val="26"/>
        </w:rPr>
        <w:t>отношений</w:t>
      </w:r>
      <w:r w:rsidRPr="00FA5B92">
        <w:rPr>
          <w:rFonts w:ascii="Times New Roman" w:eastAsia="Times New Roman" w:hAnsi="Times New Roman"/>
          <w:sz w:val="26"/>
          <w:szCs w:val="26"/>
        </w:rPr>
        <w:t>:</w:t>
      </w:r>
    </w:p>
    <w:p w:rsidR="00FA5B92" w:rsidRDefault="00FA5B92" w:rsidP="00FA5B92">
      <w:pPr>
        <w:jc w:val="both"/>
        <w:rPr>
          <w:rFonts w:ascii="Times New Roman" w:eastAsia="Times New Roman" w:hAnsi="Times New Roman"/>
          <w:sz w:val="26"/>
          <w:szCs w:val="26"/>
        </w:rPr>
      </w:pPr>
    </w:p>
    <w:tbl>
      <w:tblPr>
        <w:tblStyle w:val="a9"/>
        <w:tblW w:w="0" w:type="auto"/>
        <w:tblLook w:val="04A0" w:firstRow="1" w:lastRow="0" w:firstColumn="1" w:lastColumn="0" w:noHBand="0" w:noVBand="1"/>
      </w:tblPr>
      <w:tblGrid>
        <w:gridCol w:w="2802"/>
        <w:gridCol w:w="7477"/>
      </w:tblGrid>
      <w:tr w:rsidR="00FA5B92" w:rsidTr="00B525D6">
        <w:tc>
          <w:tcPr>
            <w:tcW w:w="2802" w:type="dxa"/>
          </w:tcPr>
          <w:p w:rsidR="00FA5B92" w:rsidRPr="00B525D6" w:rsidRDefault="00FA5B92" w:rsidP="00FA5B92">
            <w:pPr>
              <w:jc w:val="both"/>
              <w:rPr>
                <w:rFonts w:ascii="Times New Roman" w:eastAsia="Times New Roman" w:hAnsi="Times New Roman"/>
                <w:b/>
                <w:i/>
                <w:sz w:val="26"/>
                <w:szCs w:val="26"/>
              </w:rPr>
            </w:pPr>
            <w:r w:rsidRPr="00B525D6">
              <w:rPr>
                <w:rFonts w:ascii="Times New Roman" w:eastAsia="Times New Roman" w:hAnsi="Times New Roman" w:hint="cs"/>
                <w:b/>
                <w:i/>
                <w:sz w:val="26"/>
                <w:szCs w:val="26"/>
              </w:rPr>
              <w:t>Название</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программы</w:t>
            </w:r>
          </w:p>
        </w:tc>
        <w:tc>
          <w:tcPr>
            <w:tcW w:w="7477" w:type="dxa"/>
          </w:tcPr>
          <w:p w:rsidR="00FA5B92" w:rsidRPr="00B525D6" w:rsidRDefault="00FA5B92" w:rsidP="00FA5B92">
            <w:pPr>
              <w:jc w:val="both"/>
              <w:rPr>
                <w:rFonts w:ascii="Times New Roman" w:eastAsia="Times New Roman" w:hAnsi="Times New Roman"/>
                <w:b/>
                <w:i/>
                <w:sz w:val="26"/>
                <w:szCs w:val="26"/>
              </w:rPr>
            </w:pPr>
            <w:r w:rsidRPr="00B525D6">
              <w:rPr>
                <w:rFonts w:ascii="Times New Roman" w:eastAsia="Times New Roman" w:hAnsi="Times New Roman" w:hint="cs"/>
                <w:b/>
                <w:i/>
                <w:sz w:val="26"/>
                <w:szCs w:val="26"/>
              </w:rPr>
              <w:t>Цель</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и</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задачи</w:t>
            </w:r>
            <w:r w:rsidRPr="00B525D6">
              <w:rPr>
                <w:rFonts w:ascii="Times New Roman" w:eastAsia="Times New Roman" w:hAnsi="Times New Roman"/>
                <w:b/>
                <w:i/>
                <w:sz w:val="26"/>
                <w:szCs w:val="26"/>
              </w:rPr>
              <w:t>:</w:t>
            </w:r>
          </w:p>
        </w:tc>
      </w:tr>
      <w:tr w:rsidR="00FA5B92" w:rsidTr="00B525D6">
        <w:tc>
          <w:tcPr>
            <w:tcW w:w="2802" w:type="dxa"/>
          </w:tcPr>
          <w:p w:rsidR="009E08EB" w:rsidRDefault="009E08EB" w:rsidP="00B525D6">
            <w:pPr>
              <w:jc w:val="center"/>
              <w:rPr>
                <w:rFonts w:ascii="Times New Roman" w:eastAsia="Times New Roman" w:hAnsi="Times New Roman"/>
                <w:b/>
                <w:sz w:val="26"/>
                <w:szCs w:val="26"/>
              </w:rPr>
            </w:pPr>
          </w:p>
          <w:p w:rsidR="00FA5B92" w:rsidRPr="00A5045C" w:rsidRDefault="003B040E" w:rsidP="00B525D6">
            <w:pPr>
              <w:jc w:val="center"/>
              <w:rPr>
                <w:rFonts w:ascii="Times New Roman" w:eastAsia="Times New Roman" w:hAnsi="Times New Roman"/>
                <w:b/>
                <w:sz w:val="26"/>
                <w:szCs w:val="26"/>
              </w:rPr>
            </w:pPr>
            <w:r w:rsidRPr="00A5045C">
              <w:rPr>
                <w:rFonts w:ascii="Times New Roman" w:eastAsia="Times New Roman" w:hAnsi="Times New Roman"/>
                <w:b/>
                <w:sz w:val="26"/>
                <w:szCs w:val="26"/>
              </w:rPr>
              <w:t>«Здоровье в ладошках</w:t>
            </w:r>
            <w:r w:rsidR="00B525D6" w:rsidRPr="00A5045C">
              <w:rPr>
                <w:rFonts w:ascii="Times New Roman" w:eastAsia="Times New Roman" w:hAnsi="Times New Roman"/>
                <w:b/>
                <w:sz w:val="26"/>
                <w:szCs w:val="26"/>
              </w:rPr>
              <w:t>»</w:t>
            </w:r>
          </w:p>
          <w:p w:rsidR="00B525D6" w:rsidRDefault="00B525D6" w:rsidP="00B525D6">
            <w:pPr>
              <w:jc w:val="center"/>
              <w:rPr>
                <w:rFonts w:ascii="Times New Roman" w:eastAsia="Times New Roman" w:hAnsi="Times New Roman"/>
                <w:sz w:val="26"/>
                <w:szCs w:val="26"/>
              </w:rPr>
            </w:pPr>
          </w:p>
          <w:p w:rsidR="00B525D6" w:rsidRDefault="00B525D6" w:rsidP="00B525D6">
            <w:pPr>
              <w:jc w:val="center"/>
              <w:rPr>
                <w:rFonts w:ascii="Times New Roman" w:eastAsia="Times New Roman" w:hAnsi="Times New Roman"/>
                <w:sz w:val="26"/>
                <w:szCs w:val="26"/>
              </w:rPr>
            </w:pPr>
          </w:p>
        </w:tc>
        <w:tc>
          <w:tcPr>
            <w:tcW w:w="7477" w:type="dxa"/>
          </w:tcPr>
          <w:p w:rsidR="00FA5B92" w:rsidRDefault="00B525D6" w:rsidP="00FA5B92">
            <w:pPr>
              <w:jc w:val="both"/>
              <w:rPr>
                <w:rFonts w:ascii="Times New Roman" w:eastAsia="Times New Roman" w:hAnsi="Times New Roman"/>
                <w:sz w:val="26"/>
                <w:szCs w:val="26"/>
              </w:rPr>
            </w:pPr>
            <w:r w:rsidRPr="00B525D6">
              <w:rPr>
                <w:rFonts w:ascii="Times New Roman" w:eastAsia="Times New Roman" w:hAnsi="Times New Roman"/>
                <w:b/>
                <w:sz w:val="26"/>
                <w:szCs w:val="26"/>
              </w:rPr>
              <w:t>Цель</w:t>
            </w:r>
            <w:r>
              <w:rPr>
                <w:rFonts w:ascii="Times New Roman" w:eastAsia="Times New Roman" w:hAnsi="Times New Roman"/>
                <w:sz w:val="26"/>
                <w:szCs w:val="26"/>
              </w:rPr>
              <w:t>:</w:t>
            </w:r>
            <w:r w:rsidR="00436032" w:rsidRPr="006D4C27">
              <w:rPr>
                <w:rFonts w:ascii="Times New Roman" w:eastAsia="Times New Roman" w:hAnsi="Times New Roman"/>
                <w:sz w:val="28"/>
                <w:szCs w:val="28"/>
                <w:lang w:eastAsia="ru-RU"/>
              </w:rPr>
              <w:t xml:space="preserve"> </w:t>
            </w:r>
            <w:r w:rsidR="00436032" w:rsidRPr="00436032">
              <w:rPr>
                <w:rFonts w:ascii="Times New Roman" w:eastAsia="Times New Roman" w:hAnsi="Times New Roman"/>
                <w:sz w:val="26"/>
                <w:szCs w:val="26"/>
                <w:lang w:eastAsia="ru-RU"/>
              </w:rPr>
              <w:t>Сформировать у детей основы здорового образа жизни, добиться осознанного выполнения правил здоровьесбережения и ответственного отношения, как к собственному здоровью, так и здоровью окружающих</w:t>
            </w:r>
          </w:p>
          <w:p w:rsidR="00B525D6" w:rsidRDefault="00B525D6" w:rsidP="00FA5B92">
            <w:pPr>
              <w:jc w:val="both"/>
              <w:rPr>
                <w:rFonts w:ascii="Times New Roman" w:eastAsia="Times New Roman" w:hAnsi="Times New Roman"/>
                <w:sz w:val="26"/>
                <w:szCs w:val="26"/>
              </w:rPr>
            </w:pPr>
            <w:r w:rsidRPr="00B525D6">
              <w:rPr>
                <w:rFonts w:ascii="Times New Roman" w:eastAsia="Times New Roman" w:hAnsi="Times New Roman"/>
                <w:b/>
                <w:sz w:val="26"/>
                <w:szCs w:val="26"/>
              </w:rPr>
              <w:t>Задачи</w:t>
            </w:r>
            <w:r>
              <w:rPr>
                <w:rFonts w:ascii="Times New Roman" w:eastAsia="Times New Roman" w:hAnsi="Times New Roman"/>
                <w:sz w:val="26"/>
                <w:szCs w:val="26"/>
              </w:rPr>
              <w:t>:</w:t>
            </w:r>
          </w:p>
          <w:p w:rsidR="00436032" w:rsidRPr="00436032" w:rsidRDefault="00436032" w:rsidP="00436032">
            <w:pPr>
              <w:widowControl/>
              <w:shd w:val="clear" w:color="auto" w:fill="FFFFFF"/>
              <w:suppressAutoHyphens w:val="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п</w:t>
            </w:r>
            <w:r w:rsidRPr="00436032">
              <w:rPr>
                <w:rFonts w:ascii="Times New Roman" w:eastAsia="Times New Roman" w:hAnsi="Times New Roman"/>
                <w:color w:val="000000"/>
                <w:sz w:val="26"/>
                <w:szCs w:val="26"/>
                <w:lang w:eastAsia="ru-RU"/>
              </w:rPr>
              <w:t>омочь детям овладеть основами гигиенической и двигательной культуры.</w:t>
            </w:r>
          </w:p>
          <w:p w:rsidR="00436032" w:rsidRPr="00436032" w:rsidRDefault="00436032" w:rsidP="00436032">
            <w:pPr>
              <w:widowControl/>
              <w:shd w:val="clear" w:color="auto" w:fill="FFFFFF"/>
              <w:suppressAutoHyphens w:val="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ф</w:t>
            </w:r>
            <w:r w:rsidRPr="00436032">
              <w:rPr>
                <w:rFonts w:ascii="Times New Roman" w:eastAsia="Times New Roman" w:hAnsi="Times New Roman"/>
                <w:color w:val="000000"/>
                <w:sz w:val="26"/>
                <w:szCs w:val="26"/>
                <w:lang w:eastAsia="ru-RU"/>
              </w:rPr>
              <w:t>ормировать элементарные знания о строении человеческого тела, о значении организма.</w:t>
            </w:r>
          </w:p>
          <w:p w:rsidR="00436032" w:rsidRPr="00436032" w:rsidRDefault="00436032" w:rsidP="00436032">
            <w:pPr>
              <w:widowControl/>
              <w:shd w:val="clear" w:color="auto" w:fill="FFFFFF"/>
              <w:suppressAutoHyphens w:val="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о</w:t>
            </w:r>
            <w:r w:rsidRPr="00436032">
              <w:rPr>
                <w:rFonts w:ascii="Times New Roman" w:eastAsia="Times New Roman" w:hAnsi="Times New Roman"/>
                <w:color w:val="000000"/>
                <w:sz w:val="26"/>
                <w:szCs w:val="26"/>
                <w:lang w:eastAsia="ru-RU"/>
              </w:rPr>
              <w:t>бучать детей  уходу  за своим</w:t>
            </w:r>
            <w:r>
              <w:rPr>
                <w:rFonts w:ascii="Times New Roman" w:eastAsia="Times New Roman" w:hAnsi="Times New Roman"/>
                <w:color w:val="000000"/>
                <w:sz w:val="26"/>
                <w:szCs w:val="26"/>
                <w:lang w:eastAsia="ru-RU"/>
              </w:rPr>
              <w:t xml:space="preserve"> телом, навыками оказания </w:t>
            </w:r>
            <w:r w:rsidRPr="00436032">
              <w:rPr>
                <w:rFonts w:ascii="Times New Roman" w:eastAsia="Times New Roman" w:hAnsi="Times New Roman"/>
                <w:color w:val="000000"/>
                <w:sz w:val="26"/>
                <w:szCs w:val="26"/>
                <w:lang w:eastAsia="ru-RU"/>
              </w:rPr>
              <w:t xml:space="preserve">  элементарной помощи.</w:t>
            </w:r>
          </w:p>
          <w:p w:rsidR="00436032" w:rsidRPr="00436032" w:rsidRDefault="00436032" w:rsidP="00436032">
            <w:pPr>
              <w:widowControl/>
              <w:shd w:val="clear" w:color="auto" w:fill="FFFFFF"/>
              <w:suppressAutoHyphens w:val="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р</w:t>
            </w:r>
            <w:r w:rsidRPr="00436032">
              <w:rPr>
                <w:rFonts w:ascii="Times New Roman" w:eastAsia="Times New Roman" w:hAnsi="Times New Roman"/>
                <w:color w:val="000000"/>
                <w:sz w:val="26"/>
                <w:szCs w:val="26"/>
                <w:lang w:eastAsia="ru-RU"/>
              </w:rPr>
              <w:t>азвивать представление о том, что полезно, а что вредно для организма.</w:t>
            </w:r>
          </w:p>
          <w:p w:rsidR="00436032" w:rsidRDefault="00436032" w:rsidP="00436032">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ф</w:t>
            </w:r>
            <w:r w:rsidRPr="00436032">
              <w:rPr>
                <w:rFonts w:ascii="Times New Roman" w:eastAsia="Times New Roman" w:hAnsi="Times New Roman"/>
                <w:color w:val="000000"/>
                <w:sz w:val="26"/>
                <w:szCs w:val="26"/>
                <w:lang w:eastAsia="ru-RU"/>
              </w:rPr>
              <w:t>ормировать привычку  ежедневных физических упражнений</w:t>
            </w:r>
          </w:p>
          <w:p w:rsidR="00436032" w:rsidRDefault="00436032" w:rsidP="00436032">
            <w:pPr>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436032">
              <w:rPr>
                <w:rFonts w:ascii="Times New Roman" w:eastAsia="Times New Roman" w:hAnsi="Times New Roman"/>
                <w:color w:val="000000"/>
                <w:sz w:val="26"/>
                <w:szCs w:val="26"/>
                <w:lang w:eastAsia="ru-RU"/>
              </w:rPr>
              <w:t>выработать у детей  осознанное отношение к своему здоровью, умение определить свое состояние и ощущение</w:t>
            </w:r>
          </w:p>
        </w:tc>
      </w:tr>
      <w:tr w:rsidR="00FA5B92" w:rsidTr="00B525D6">
        <w:tc>
          <w:tcPr>
            <w:tcW w:w="2802" w:type="dxa"/>
          </w:tcPr>
          <w:p w:rsidR="00FA5B92" w:rsidRPr="008A066E" w:rsidRDefault="008A066E" w:rsidP="00B525D6">
            <w:pPr>
              <w:jc w:val="center"/>
              <w:rPr>
                <w:rFonts w:ascii="Times New Roman" w:eastAsia="Times New Roman" w:hAnsi="Times New Roman"/>
                <w:b/>
                <w:sz w:val="26"/>
                <w:szCs w:val="26"/>
              </w:rPr>
            </w:pPr>
            <w:r w:rsidRPr="008A066E">
              <w:rPr>
                <w:rFonts w:ascii="Times New Roman" w:eastAsia="Times New Roman" w:hAnsi="Times New Roman"/>
                <w:b/>
                <w:sz w:val="26"/>
                <w:szCs w:val="26"/>
              </w:rPr>
              <w:t>«Зеленый островок»</w:t>
            </w:r>
          </w:p>
        </w:tc>
        <w:tc>
          <w:tcPr>
            <w:tcW w:w="7477" w:type="dxa"/>
          </w:tcPr>
          <w:p w:rsidR="00B525D6" w:rsidRPr="009E08EB" w:rsidRDefault="00B525D6" w:rsidP="009E08EB">
            <w:pPr>
              <w:autoSpaceDE w:val="0"/>
              <w:autoSpaceDN w:val="0"/>
              <w:adjustRightInd w:val="0"/>
              <w:ind w:firstLine="284"/>
              <w:jc w:val="both"/>
              <w:rPr>
                <w:rFonts w:asciiTheme="minorHAnsi" w:hAnsiTheme="minorHAnsi"/>
              </w:rPr>
            </w:pPr>
            <w:r w:rsidRPr="00B525D6">
              <w:rPr>
                <w:rFonts w:ascii="Times New Roman" w:eastAsia="Times New Roman" w:hAnsi="Times New Roman"/>
                <w:b/>
                <w:sz w:val="26"/>
                <w:szCs w:val="26"/>
              </w:rPr>
              <w:t>Цель</w:t>
            </w:r>
            <w:r>
              <w:rPr>
                <w:rFonts w:ascii="Times New Roman" w:eastAsia="Times New Roman" w:hAnsi="Times New Roman"/>
                <w:sz w:val="26"/>
                <w:szCs w:val="26"/>
              </w:rPr>
              <w:t>:</w:t>
            </w:r>
            <w:r w:rsidR="009E08EB">
              <w:rPr>
                <w:rFonts w:ascii="Trebuchet MS" w:hAnsi="Trebuchet MS"/>
                <w:color w:val="000000"/>
                <w:sz w:val="21"/>
                <w:szCs w:val="21"/>
                <w:shd w:val="clear" w:color="auto" w:fill="FFFFFF"/>
              </w:rPr>
              <w:t xml:space="preserve"> </w:t>
            </w:r>
            <w:r w:rsidR="009E08EB" w:rsidRPr="009E08EB">
              <w:rPr>
                <w:rFonts w:ascii="Times New Roman" w:hAnsi="Times New Roman"/>
                <w:sz w:val="26"/>
                <w:szCs w:val="26"/>
              </w:rPr>
              <w:t>Формирование интереса, охранно – созидательной позиции дошкольников в процессе познания экологических особенностей родного края.</w:t>
            </w:r>
            <w:r w:rsidR="009E08EB">
              <w:rPr>
                <w:rFonts w:ascii="Trebuchet MS" w:hAnsi="Trebuchet MS"/>
                <w:color w:val="000000"/>
                <w:sz w:val="21"/>
                <w:szCs w:val="21"/>
                <w:shd w:val="clear" w:color="auto" w:fill="FFFFFF"/>
              </w:rPr>
              <w:t xml:space="preserve"> </w:t>
            </w:r>
          </w:p>
          <w:p w:rsidR="00FA5B92" w:rsidRDefault="00B525D6" w:rsidP="00B525D6">
            <w:pPr>
              <w:jc w:val="both"/>
              <w:rPr>
                <w:rFonts w:ascii="Times New Roman" w:eastAsia="Times New Roman" w:hAnsi="Times New Roman"/>
                <w:b/>
                <w:sz w:val="26"/>
                <w:szCs w:val="26"/>
              </w:rPr>
            </w:pPr>
            <w:r w:rsidRPr="00B525D6">
              <w:rPr>
                <w:rFonts w:ascii="Times New Roman" w:eastAsia="Times New Roman" w:hAnsi="Times New Roman"/>
                <w:b/>
                <w:sz w:val="26"/>
                <w:szCs w:val="26"/>
              </w:rPr>
              <w:t>Задачи:</w:t>
            </w:r>
          </w:p>
          <w:p w:rsidR="009E08EB" w:rsidRDefault="009E08EB" w:rsidP="009E08EB">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E08EB">
              <w:rPr>
                <w:rFonts w:ascii="Times New Roman" w:eastAsia="Times New Roman" w:hAnsi="Times New Roman"/>
                <w:sz w:val="26"/>
                <w:szCs w:val="26"/>
                <w:lang w:eastAsia="ru-RU"/>
              </w:rPr>
              <w:t>расширять и обобщать знания детей о разнообразии мира природы родного края;</w:t>
            </w:r>
          </w:p>
          <w:p w:rsidR="009E08EB" w:rsidRPr="009E08EB" w:rsidRDefault="009E08EB" w:rsidP="009E08EB">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E08EB">
              <w:rPr>
                <w:rFonts w:ascii="Times New Roman" w:hAnsi="Times New Roman"/>
                <w:sz w:val="26"/>
                <w:szCs w:val="26"/>
              </w:rPr>
              <w:t>формировать у детей представления о географических особенностях Оренбуржья,</w:t>
            </w:r>
            <w:r w:rsidRPr="009E08EB">
              <w:rPr>
                <w:sz w:val="26"/>
                <w:szCs w:val="26"/>
              </w:rPr>
              <w:t xml:space="preserve"> </w:t>
            </w:r>
            <w:r w:rsidRPr="009E08EB">
              <w:rPr>
                <w:rFonts w:ascii="Times New Roman" w:eastAsia="Times New Roman" w:hAnsi="Times New Roman"/>
                <w:sz w:val="26"/>
                <w:szCs w:val="26"/>
                <w:lang w:eastAsia="ru-RU"/>
              </w:rPr>
              <w:t>познакомить детей с природными богатствами и заповедниками Оренбуржья;</w:t>
            </w:r>
          </w:p>
          <w:p w:rsidR="009E08EB" w:rsidRPr="009E08EB" w:rsidRDefault="009E08EB" w:rsidP="009E08EB">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hAnsi="Times New Roman"/>
                <w:sz w:val="26"/>
                <w:szCs w:val="26"/>
              </w:rPr>
              <w:t xml:space="preserve">- </w:t>
            </w:r>
            <w:r w:rsidRPr="009E08EB">
              <w:rPr>
                <w:rFonts w:ascii="Times New Roman" w:hAnsi="Times New Roman"/>
                <w:sz w:val="26"/>
                <w:szCs w:val="26"/>
              </w:rPr>
              <w:t>развивать способность сосредотачивать внимание на предметах ближайшего окружения, наблюдать природные сезонные изменения, анализировать их, делать выводы;</w:t>
            </w:r>
          </w:p>
          <w:p w:rsidR="009E08EB" w:rsidRPr="009E08EB" w:rsidRDefault="009E08EB" w:rsidP="009E08EB">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hAnsi="Times New Roman"/>
                <w:sz w:val="26"/>
                <w:szCs w:val="26"/>
              </w:rPr>
              <w:t xml:space="preserve">- </w:t>
            </w:r>
            <w:r w:rsidRPr="009E08EB">
              <w:rPr>
                <w:rFonts w:ascii="Times New Roman" w:hAnsi="Times New Roman"/>
                <w:sz w:val="26"/>
                <w:szCs w:val="26"/>
              </w:rPr>
              <w:t>воспитывать чувство ответственности за состояние окружающей среды, эмоционального отношения к природным объектам;</w:t>
            </w:r>
          </w:p>
          <w:p w:rsidR="00436032" w:rsidRPr="009E08EB" w:rsidRDefault="009E08EB" w:rsidP="009E08EB">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hAnsi="Times New Roman"/>
                <w:sz w:val="26"/>
                <w:szCs w:val="26"/>
              </w:rPr>
              <w:t xml:space="preserve">- </w:t>
            </w:r>
            <w:r w:rsidRPr="009E08EB">
              <w:rPr>
                <w:rFonts w:ascii="Times New Roman" w:hAnsi="Times New Roman"/>
                <w:sz w:val="26"/>
                <w:szCs w:val="26"/>
              </w:rPr>
              <w:t xml:space="preserve">повышать компетентность родителей в  формировании у воспитанников экологической культуры, культуры здорового и безопасного образа жизни </w:t>
            </w:r>
          </w:p>
        </w:tc>
      </w:tr>
      <w:tr w:rsidR="00FA5B92" w:rsidTr="00B525D6">
        <w:tc>
          <w:tcPr>
            <w:tcW w:w="2802" w:type="dxa"/>
          </w:tcPr>
          <w:p w:rsidR="009E08EB" w:rsidRDefault="009E08EB" w:rsidP="00B525D6">
            <w:pPr>
              <w:jc w:val="center"/>
              <w:rPr>
                <w:rFonts w:ascii="Times New Roman" w:eastAsia="Times New Roman" w:hAnsi="Times New Roman"/>
                <w:b/>
                <w:sz w:val="26"/>
                <w:szCs w:val="26"/>
              </w:rPr>
            </w:pPr>
          </w:p>
          <w:p w:rsidR="009E08EB" w:rsidRDefault="009E08EB" w:rsidP="00B525D6">
            <w:pPr>
              <w:jc w:val="center"/>
              <w:rPr>
                <w:rFonts w:ascii="Times New Roman" w:eastAsia="Times New Roman" w:hAnsi="Times New Roman"/>
                <w:b/>
                <w:sz w:val="26"/>
                <w:szCs w:val="26"/>
              </w:rPr>
            </w:pPr>
          </w:p>
          <w:p w:rsidR="009E08EB" w:rsidRDefault="009E08EB" w:rsidP="00B525D6">
            <w:pPr>
              <w:jc w:val="center"/>
              <w:rPr>
                <w:rFonts w:ascii="Times New Roman" w:eastAsia="Times New Roman" w:hAnsi="Times New Roman"/>
                <w:b/>
                <w:sz w:val="26"/>
                <w:szCs w:val="26"/>
              </w:rPr>
            </w:pPr>
          </w:p>
          <w:p w:rsidR="00FA5B92" w:rsidRPr="00A5045C" w:rsidRDefault="00B525D6" w:rsidP="00B525D6">
            <w:pPr>
              <w:jc w:val="center"/>
              <w:rPr>
                <w:rFonts w:ascii="Times New Roman" w:eastAsia="Times New Roman" w:hAnsi="Times New Roman"/>
                <w:b/>
                <w:sz w:val="26"/>
                <w:szCs w:val="26"/>
              </w:rPr>
            </w:pPr>
            <w:r w:rsidRPr="00A5045C">
              <w:rPr>
                <w:rFonts w:ascii="Times New Roman" w:eastAsia="Times New Roman" w:hAnsi="Times New Roman"/>
                <w:b/>
                <w:sz w:val="26"/>
                <w:szCs w:val="26"/>
              </w:rPr>
              <w:t>«Увлекательный мир профессий»</w:t>
            </w:r>
          </w:p>
        </w:tc>
        <w:tc>
          <w:tcPr>
            <w:tcW w:w="7477" w:type="dxa"/>
          </w:tcPr>
          <w:p w:rsidR="00B525D6" w:rsidRPr="00B525D6" w:rsidRDefault="00B525D6" w:rsidP="00B525D6">
            <w:pPr>
              <w:jc w:val="both"/>
              <w:rPr>
                <w:rFonts w:ascii="Times New Roman" w:eastAsia="Times New Roman" w:hAnsi="Times New Roman"/>
                <w:sz w:val="26"/>
                <w:szCs w:val="26"/>
              </w:rPr>
            </w:pPr>
            <w:r w:rsidRPr="00B525D6">
              <w:rPr>
                <w:rFonts w:ascii="Times New Roman" w:eastAsia="Times New Roman" w:hAnsi="Times New Roman"/>
                <w:b/>
                <w:sz w:val="26"/>
                <w:szCs w:val="26"/>
              </w:rPr>
              <w:t>Цель:</w:t>
            </w:r>
            <w:r w:rsidRPr="00B525D6">
              <w:rPr>
                <w:rFonts w:ascii="Times New Roman" w:hAnsi="Times New Roman"/>
                <w:sz w:val="26"/>
                <w:szCs w:val="26"/>
              </w:rPr>
              <w:t xml:space="preserve"> формирование у дошкольника положительного  отношение к миру профессий, создание условий для возможности использования своих сил в доступных видах деятельности</w:t>
            </w:r>
          </w:p>
          <w:p w:rsidR="00B525D6" w:rsidRDefault="00B525D6" w:rsidP="00B525D6">
            <w:pPr>
              <w:widowControl/>
              <w:suppressAutoHyphens w:val="0"/>
              <w:jc w:val="both"/>
              <w:rPr>
                <w:rFonts w:ascii="Times New Roman" w:eastAsia="Times New Roman" w:hAnsi="Times New Roman"/>
                <w:b/>
                <w:sz w:val="26"/>
                <w:szCs w:val="26"/>
              </w:rPr>
            </w:pPr>
            <w:r w:rsidRPr="00B525D6">
              <w:rPr>
                <w:rFonts w:ascii="Times New Roman" w:eastAsia="Times New Roman" w:hAnsi="Times New Roman"/>
                <w:b/>
                <w:sz w:val="26"/>
                <w:szCs w:val="26"/>
              </w:rPr>
              <w:t>Задачи:</w:t>
            </w:r>
          </w:p>
          <w:p w:rsidR="00B525D6" w:rsidRPr="00B525D6" w:rsidRDefault="00B525D6" w:rsidP="00B525D6">
            <w:pPr>
              <w:widowControl/>
              <w:suppressAutoHyphens w:val="0"/>
              <w:jc w:val="both"/>
              <w:rPr>
                <w:rFonts w:ascii="Times New Roman" w:hAnsi="Times New Roman"/>
                <w:sz w:val="26"/>
                <w:szCs w:val="26"/>
              </w:rPr>
            </w:pPr>
            <w:r>
              <w:rPr>
                <w:rFonts w:ascii="Times New Roman" w:eastAsia="Times New Roman" w:hAnsi="Times New Roman"/>
                <w:b/>
                <w:sz w:val="26"/>
                <w:szCs w:val="26"/>
              </w:rPr>
              <w:t>-</w:t>
            </w:r>
            <w:r w:rsidRPr="00B525D6">
              <w:rPr>
                <w:rFonts w:ascii="Times New Roman" w:hAnsi="Times New Roman"/>
                <w:sz w:val="26"/>
                <w:szCs w:val="26"/>
              </w:rPr>
              <w:t xml:space="preserve"> воспитывать интерес к организациям родного поселка, обогащать и конкретизировать представления детей о профессиональной деятельности жителей п. Новосергиевка;</w:t>
            </w:r>
          </w:p>
          <w:p w:rsidR="00B525D6" w:rsidRPr="00B525D6" w:rsidRDefault="00B525D6" w:rsidP="00B525D6">
            <w:pPr>
              <w:widowControl/>
              <w:suppressAutoHyphens w:val="0"/>
              <w:jc w:val="both"/>
              <w:rPr>
                <w:rFonts w:ascii="Times New Roman" w:hAnsi="Times New Roman"/>
                <w:sz w:val="26"/>
                <w:szCs w:val="26"/>
              </w:rPr>
            </w:pPr>
            <w:r>
              <w:rPr>
                <w:rFonts w:ascii="Times New Roman" w:hAnsi="Times New Roman"/>
                <w:sz w:val="26"/>
                <w:szCs w:val="26"/>
              </w:rPr>
              <w:t>-</w:t>
            </w:r>
            <w:r w:rsidRPr="00B525D6">
              <w:rPr>
                <w:rFonts w:ascii="Times New Roman" w:hAnsi="Times New Roman"/>
                <w:sz w:val="26"/>
                <w:szCs w:val="26"/>
              </w:rPr>
              <w:t>формировать у детей понимание взаимосвязи между компонентами трудовой деятельности: о структуре трудового процесса и  о роли современной техники в трудовой деятельности человека;</w:t>
            </w:r>
          </w:p>
          <w:p w:rsidR="00B525D6" w:rsidRPr="00B525D6" w:rsidRDefault="00B525D6" w:rsidP="00B525D6">
            <w:pPr>
              <w:widowControl/>
              <w:suppressAutoHyphens w:val="0"/>
              <w:jc w:val="both"/>
              <w:rPr>
                <w:rFonts w:ascii="Times New Roman" w:hAnsi="Times New Roman"/>
                <w:sz w:val="26"/>
                <w:szCs w:val="26"/>
              </w:rPr>
            </w:pPr>
            <w:r>
              <w:rPr>
                <w:rFonts w:ascii="Times New Roman" w:hAnsi="Times New Roman"/>
                <w:sz w:val="26"/>
                <w:szCs w:val="26"/>
              </w:rPr>
              <w:t>-</w:t>
            </w:r>
            <w:r w:rsidRPr="00B525D6">
              <w:rPr>
                <w:rFonts w:ascii="Times New Roman" w:hAnsi="Times New Roman"/>
                <w:sz w:val="26"/>
                <w:szCs w:val="26"/>
              </w:rPr>
              <w:t xml:space="preserve">закреплять умения детей выражать в игровой и продуктивной </w:t>
            </w:r>
            <w:r w:rsidRPr="00B525D6">
              <w:rPr>
                <w:rFonts w:ascii="Times New Roman" w:hAnsi="Times New Roman"/>
                <w:sz w:val="26"/>
                <w:szCs w:val="26"/>
              </w:rPr>
              <w:lastRenderedPageBreak/>
              <w:t>деятельности свои впечатления;</w:t>
            </w:r>
          </w:p>
          <w:p w:rsidR="00B525D6" w:rsidRPr="00B525D6" w:rsidRDefault="00B525D6" w:rsidP="00B525D6">
            <w:pPr>
              <w:widowControl/>
              <w:suppressAutoHyphens w:val="0"/>
              <w:jc w:val="both"/>
              <w:rPr>
                <w:rFonts w:ascii="Times New Roman" w:hAnsi="Times New Roman"/>
                <w:sz w:val="26"/>
                <w:szCs w:val="26"/>
              </w:rPr>
            </w:pPr>
            <w:r>
              <w:rPr>
                <w:rFonts w:ascii="Times New Roman" w:hAnsi="Times New Roman"/>
                <w:sz w:val="26"/>
                <w:szCs w:val="26"/>
              </w:rPr>
              <w:t>-</w:t>
            </w:r>
            <w:r w:rsidRPr="00B525D6">
              <w:rPr>
                <w:rFonts w:ascii="Times New Roman" w:hAnsi="Times New Roman"/>
                <w:sz w:val="26"/>
                <w:szCs w:val="26"/>
              </w:rPr>
              <w:t>стимулировать развитие познавательных, коммуникативных, творческих способностей</w:t>
            </w:r>
            <w:r>
              <w:rPr>
                <w:rFonts w:ascii="Times New Roman" w:hAnsi="Times New Roman"/>
                <w:sz w:val="26"/>
                <w:szCs w:val="26"/>
              </w:rPr>
              <w:t xml:space="preserve"> </w:t>
            </w:r>
            <w:r w:rsidRPr="00B525D6">
              <w:rPr>
                <w:rFonts w:ascii="Times New Roman" w:hAnsi="Times New Roman"/>
                <w:sz w:val="26"/>
                <w:szCs w:val="26"/>
              </w:rPr>
              <w:t>детей через проектную деятельность;</w:t>
            </w:r>
          </w:p>
          <w:p w:rsidR="00B525D6" w:rsidRPr="00B525D6" w:rsidRDefault="00B525D6" w:rsidP="00B525D6">
            <w:pPr>
              <w:widowControl/>
              <w:suppressAutoHyphens w:val="0"/>
              <w:jc w:val="both"/>
              <w:rPr>
                <w:rFonts w:ascii="Times New Roman" w:hAnsi="Times New Roman"/>
                <w:sz w:val="26"/>
                <w:szCs w:val="26"/>
              </w:rPr>
            </w:pPr>
            <w:r>
              <w:rPr>
                <w:rFonts w:ascii="Times New Roman" w:hAnsi="Times New Roman"/>
                <w:sz w:val="26"/>
                <w:szCs w:val="26"/>
              </w:rPr>
              <w:t xml:space="preserve">- </w:t>
            </w:r>
            <w:r w:rsidRPr="00B525D6">
              <w:rPr>
                <w:rFonts w:ascii="Times New Roman" w:hAnsi="Times New Roman"/>
                <w:sz w:val="26"/>
                <w:szCs w:val="26"/>
              </w:rPr>
              <w:t>помочь детям осознать важность, необходимость и незаменимость каждой профессии через воспитание бережного отношения к труду взрослых и его результатам.</w:t>
            </w:r>
          </w:p>
          <w:p w:rsidR="00FA5B92" w:rsidRPr="00B525D6" w:rsidRDefault="00FA5B92" w:rsidP="00B525D6">
            <w:pPr>
              <w:jc w:val="both"/>
              <w:rPr>
                <w:rFonts w:ascii="Times New Roman" w:eastAsia="Times New Roman" w:hAnsi="Times New Roman"/>
                <w:b/>
                <w:sz w:val="26"/>
                <w:szCs w:val="26"/>
              </w:rPr>
            </w:pPr>
          </w:p>
        </w:tc>
      </w:tr>
    </w:tbl>
    <w:p w:rsidR="00FA5B92" w:rsidRDefault="00FA5B92" w:rsidP="00FA5B92">
      <w:pPr>
        <w:jc w:val="both"/>
        <w:rPr>
          <w:rFonts w:ascii="Times New Roman" w:eastAsia="Times New Roman" w:hAnsi="Times New Roman"/>
          <w:sz w:val="26"/>
          <w:szCs w:val="26"/>
        </w:rPr>
      </w:pPr>
    </w:p>
    <w:p w:rsidR="0098548F" w:rsidRDefault="0098548F" w:rsidP="00FA5B92">
      <w:pPr>
        <w:jc w:val="both"/>
        <w:rPr>
          <w:rFonts w:ascii="Times New Roman" w:eastAsia="Times New Roman" w:hAnsi="Times New Roman"/>
          <w:sz w:val="26"/>
          <w:szCs w:val="26"/>
        </w:rPr>
      </w:pPr>
    </w:p>
    <w:p w:rsidR="0098548F" w:rsidRDefault="0098548F" w:rsidP="0098548F">
      <w:pPr>
        <w:rPr>
          <w:rFonts w:ascii="Times New Roman" w:hAnsi="Times New Roman"/>
          <w:b/>
          <w:bCs/>
          <w:sz w:val="26"/>
          <w:szCs w:val="26"/>
        </w:rPr>
      </w:pPr>
      <w:r>
        <w:rPr>
          <w:rFonts w:ascii="Times New Roman" w:hAnsi="Times New Roman"/>
          <w:b/>
          <w:bCs/>
          <w:sz w:val="26"/>
          <w:szCs w:val="26"/>
        </w:rPr>
        <w:t>1.1.3.  Принципы и подходы к формированию Программы:</w:t>
      </w:r>
    </w:p>
    <w:p w:rsidR="0098548F" w:rsidRDefault="0098548F" w:rsidP="00FA5B92">
      <w:pPr>
        <w:jc w:val="both"/>
        <w:rPr>
          <w:rFonts w:ascii="Times New Roman" w:eastAsia="Times New Roman" w:hAnsi="Times New Roman"/>
          <w:sz w:val="26"/>
          <w:szCs w:val="26"/>
        </w:rPr>
      </w:pPr>
    </w:p>
    <w:p w:rsidR="00A5045C" w:rsidRPr="00DB7051" w:rsidRDefault="00A5045C" w:rsidP="00DB7051">
      <w:pPr>
        <w:ind w:right="-1"/>
        <w:rPr>
          <w:rFonts w:ascii="Times New Roman" w:hAnsi="Times New Roman"/>
          <w:sz w:val="26"/>
          <w:szCs w:val="26"/>
        </w:rPr>
      </w:pPr>
      <w:r>
        <w:rPr>
          <w:rFonts w:ascii="Times New Roman" w:hAnsi="Times New Roman"/>
          <w:sz w:val="26"/>
          <w:szCs w:val="26"/>
        </w:rPr>
        <w:t xml:space="preserve">            </w:t>
      </w:r>
      <w:r w:rsidRPr="00DB7051">
        <w:rPr>
          <w:rFonts w:ascii="Times New Roman" w:hAnsi="Times New Roman"/>
          <w:sz w:val="26"/>
          <w:szCs w:val="26"/>
        </w:rPr>
        <w:t xml:space="preserve">В соответствии с федеральным  государственным образовательным стандартом    образовательная  программа  дошкольного образования  построена на следующих </w:t>
      </w:r>
    </w:p>
    <w:p w:rsidR="00A5045C" w:rsidRPr="00DB7051" w:rsidRDefault="00A5045C" w:rsidP="00DB7051">
      <w:pPr>
        <w:ind w:right="-1"/>
        <w:rPr>
          <w:b/>
        </w:rPr>
      </w:pPr>
      <w:r w:rsidRPr="00DB7051">
        <w:rPr>
          <w:rFonts w:ascii="Times New Roman" w:hAnsi="Times New Roman"/>
          <w:b/>
          <w:sz w:val="26"/>
          <w:szCs w:val="26"/>
        </w:rPr>
        <w:t>принципах</w:t>
      </w:r>
      <w:r w:rsidRPr="00DB7051">
        <w:rPr>
          <w:b/>
        </w:rPr>
        <w:t xml:space="preserve">: </w:t>
      </w:r>
    </w:p>
    <w:p w:rsidR="00A5045C" w:rsidRPr="00DB7051" w:rsidRDefault="00A5045C" w:rsidP="008438C4">
      <w:pPr>
        <w:pStyle w:val="aa"/>
        <w:numPr>
          <w:ilvl w:val="0"/>
          <w:numId w:val="4"/>
        </w:numPr>
        <w:tabs>
          <w:tab w:val="left" w:pos="823"/>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Поддержка разнообразия детства</w:t>
      </w:r>
      <w:r w:rsidRPr="00DB7051">
        <w:rPr>
          <w:rFonts w:ascii="Times New Roman" w:hAnsi="Times New Roman"/>
          <w:sz w:val="26"/>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w:t>
      </w:r>
      <w:r w:rsidRPr="00DB7051">
        <w:rPr>
          <w:rFonts w:ascii="Times New Roman" w:hAnsi="Times New Roman"/>
          <w:spacing w:val="-3"/>
          <w:sz w:val="26"/>
        </w:rPr>
        <w:t xml:space="preserve"> </w:t>
      </w:r>
      <w:r w:rsidRPr="00DB7051">
        <w:rPr>
          <w:rFonts w:ascii="Times New Roman" w:hAnsi="Times New Roman"/>
          <w:sz w:val="26"/>
        </w:rPr>
        <w:t>выражения.</w:t>
      </w:r>
    </w:p>
    <w:p w:rsidR="00A5045C" w:rsidRPr="00DB7051" w:rsidRDefault="00A5045C" w:rsidP="008438C4">
      <w:pPr>
        <w:pStyle w:val="aa"/>
        <w:numPr>
          <w:ilvl w:val="0"/>
          <w:numId w:val="4"/>
        </w:numPr>
        <w:tabs>
          <w:tab w:val="left" w:pos="886"/>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Сохранение уникальности и самоценности детства</w:t>
      </w:r>
      <w:r w:rsidRPr="00DB7051">
        <w:rPr>
          <w:rFonts w:ascii="Times New Roman" w:hAnsi="Times New Roman"/>
          <w:sz w:val="26"/>
        </w:rPr>
        <w:t xml:space="preserve"> как важного этапа в общем развитии человека. Этот принцип подразумевает полноценное проживание ребенком всех этапов детства, обогащение (амплификацию) детского</w:t>
      </w:r>
      <w:r w:rsidRPr="00DB7051">
        <w:rPr>
          <w:rFonts w:ascii="Times New Roman" w:hAnsi="Times New Roman"/>
          <w:spacing w:val="-2"/>
          <w:sz w:val="26"/>
        </w:rPr>
        <w:t xml:space="preserve"> </w:t>
      </w:r>
      <w:r w:rsidRPr="00DB7051">
        <w:rPr>
          <w:rFonts w:ascii="Times New Roman" w:hAnsi="Times New Roman"/>
          <w:sz w:val="26"/>
        </w:rPr>
        <w:t>развития.</w:t>
      </w:r>
    </w:p>
    <w:p w:rsidR="00A5045C" w:rsidRPr="00DB7051" w:rsidRDefault="00A5045C" w:rsidP="008438C4">
      <w:pPr>
        <w:pStyle w:val="aa"/>
        <w:numPr>
          <w:ilvl w:val="0"/>
          <w:numId w:val="4"/>
        </w:numPr>
        <w:tabs>
          <w:tab w:val="left" w:pos="816"/>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Позитивная социализация ребенка</w:t>
      </w:r>
      <w:r w:rsidRPr="00DB7051">
        <w:rPr>
          <w:rFonts w:ascii="Times New Roman" w:hAnsi="Times New Roman"/>
          <w:sz w:val="26"/>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w:t>
      </w:r>
      <w:r w:rsidRPr="00DB7051">
        <w:rPr>
          <w:rFonts w:ascii="Times New Roman" w:hAnsi="Times New Roman"/>
          <w:spacing w:val="-11"/>
          <w:sz w:val="26"/>
        </w:rPr>
        <w:t xml:space="preserve"> </w:t>
      </w:r>
      <w:r w:rsidRPr="00DB7051">
        <w:rPr>
          <w:rFonts w:ascii="Times New Roman" w:hAnsi="Times New Roman"/>
          <w:sz w:val="26"/>
        </w:rPr>
        <w:t>мире.</w:t>
      </w:r>
    </w:p>
    <w:p w:rsidR="00A5045C" w:rsidRPr="00DB7051" w:rsidRDefault="00A5045C" w:rsidP="008438C4">
      <w:pPr>
        <w:pStyle w:val="aa"/>
        <w:numPr>
          <w:ilvl w:val="0"/>
          <w:numId w:val="4"/>
        </w:numPr>
        <w:tabs>
          <w:tab w:val="left" w:pos="903"/>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Личностно-развивающий и гуманистический характер взаимодействия</w:t>
      </w:r>
      <w:r w:rsidRPr="00DB7051">
        <w:rPr>
          <w:rFonts w:ascii="Times New Roman" w:hAnsi="Times New Roman"/>
          <w:sz w:val="26"/>
        </w:rPr>
        <w:t xml:space="preserve"> взрослых (родителей (законных представителей), педагогических и иных работников Организации)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w:t>
      </w:r>
      <w:r w:rsidRPr="00DB7051">
        <w:rPr>
          <w:rFonts w:ascii="Times New Roman" w:hAnsi="Times New Roman"/>
          <w:spacing w:val="-5"/>
          <w:sz w:val="26"/>
        </w:rPr>
        <w:t xml:space="preserve">ребенку, </w:t>
      </w:r>
      <w:r w:rsidRPr="00DB7051">
        <w:rPr>
          <w:rFonts w:ascii="Times New Roman" w:hAnsi="Times New Roman"/>
          <w:spacing w:val="-3"/>
          <w:sz w:val="26"/>
        </w:rPr>
        <w:t xml:space="preserve">его </w:t>
      </w:r>
      <w:r w:rsidRPr="00DB7051">
        <w:rPr>
          <w:rFonts w:ascii="Times New Roman" w:hAnsi="Times New Roman"/>
          <w:sz w:val="26"/>
        </w:rPr>
        <w:t xml:space="preserve">состоянию, настроению, потребностям, интересам. </w:t>
      </w:r>
    </w:p>
    <w:p w:rsidR="00A5045C" w:rsidRPr="00DB7051" w:rsidRDefault="00A5045C" w:rsidP="008438C4">
      <w:pPr>
        <w:pStyle w:val="aa"/>
        <w:numPr>
          <w:ilvl w:val="0"/>
          <w:numId w:val="4"/>
        </w:numPr>
        <w:tabs>
          <w:tab w:val="left" w:pos="850"/>
        </w:tabs>
        <w:suppressAutoHyphens w:val="0"/>
        <w:autoSpaceDE w:val="0"/>
        <w:autoSpaceDN w:val="0"/>
        <w:ind w:right="-1" w:firstLine="0"/>
        <w:contextualSpacing w:val="0"/>
        <w:jc w:val="both"/>
        <w:rPr>
          <w:rFonts w:ascii="Times New Roman" w:hAnsi="Times New Roman"/>
          <w:sz w:val="26"/>
          <w:szCs w:val="26"/>
        </w:rPr>
      </w:pPr>
      <w:r w:rsidRPr="00DB7051">
        <w:rPr>
          <w:rFonts w:ascii="Times New Roman" w:hAnsi="Times New Roman"/>
          <w:i/>
          <w:sz w:val="26"/>
        </w:rPr>
        <w:t>Содействие и сотрудничество детей и взрослых,</w:t>
      </w:r>
      <w:r w:rsidRPr="00DB7051">
        <w:rPr>
          <w:rFonts w:ascii="Times New Roman" w:hAnsi="Times New Roman"/>
          <w:sz w:val="26"/>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w:t>
      </w:r>
      <w:r w:rsidRPr="00DB7051">
        <w:rPr>
          <w:rFonts w:ascii="Times New Roman" w:hAnsi="Times New Roman"/>
          <w:sz w:val="26"/>
          <w:szCs w:val="26"/>
        </w:rPr>
        <w:t>.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5045C" w:rsidRPr="00DB7051" w:rsidRDefault="00A5045C" w:rsidP="008438C4">
      <w:pPr>
        <w:pStyle w:val="aa"/>
        <w:numPr>
          <w:ilvl w:val="0"/>
          <w:numId w:val="4"/>
        </w:numPr>
        <w:tabs>
          <w:tab w:val="left" w:pos="852"/>
        </w:tabs>
        <w:suppressAutoHyphens w:val="0"/>
        <w:autoSpaceDE w:val="0"/>
        <w:autoSpaceDN w:val="0"/>
        <w:spacing w:before="2"/>
        <w:ind w:right="-1" w:firstLine="0"/>
        <w:contextualSpacing w:val="0"/>
        <w:jc w:val="both"/>
        <w:rPr>
          <w:rFonts w:ascii="Times New Roman" w:hAnsi="Times New Roman"/>
          <w:sz w:val="26"/>
        </w:rPr>
      </w:pPr>
      <w:r w:rsidRPr="00DB7051">
        <w:rPr>
          <w:rFonts w:ascii="Times New Roman" w:hAnsi="Times New Roman"/>
          <w:i/>
          <w:sz w:val="26"/>
        </w:rPr>
        <w:t>Сотрудничество Организации с семьей.</w:t>
      </w:r>
      <w:r w:rsidRPr="00DB7051">
        <w:rPr>
          <w:rFonts w:ascii="Times New Roman" w:hAnsi="Times New Roman"/>
          <w:sz w:val="26"/>
        </w:rPr>
        <w:t xml:space="preserve"> Программа предполагает разнообразные формы сотрудничества с семьей, как в содержательном, так и в организационном планах.</w:t>
      </w:r>
    </w:p>
    <w:p w:rsidR="00A5045C" w:rsidRPr="00DB7051" w:rsidRDefault="00A5045C" w:rsidP="008438C4">
      <w:pPr>
        <w:pStyle w:val="aa"/>
        <w:numPr>
          <w:ilvl w:val="0"/>
          <w:numId w:val="4"/>
        </w:numPr>
        <w:tabs>
          <w:tab w:val="left" w:pos="929"/>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Сетевое взаимодействие</w:t>
      </w:r>
      <w:r w:rsidRPr="00DB7051">
        <w:rPr>
          <w:rFonts w:ascii="Times New Roman" w:hAnsi="Times New Roman"/>
          <w:sz w:val="26"/>
        </w:rPr>
        <w:t xml:space="preserve"> с организациями социализации, образования, охраны здоровья и другими партнерами. Организация устанавливает партнерские отношения не только с семьями детей, но и с другими организациями и лицами, которые способствуют обогащению социального и/или культурного опыта детей, приобщению детей к национальным традициям (посещение школы, библиотеки), содействовать проведению экскурсий, праздников, а также удовлетворению особых потребностей </w:t>
      </w:r>
      <w:r w:rsidRPr="00DB7051">
        <w:rPr>
          <w:rFonts w:ascii="Times New Roman" w:hAnsi="Times New Roman"/>
          <w:sz w:val="26"/>
        </w:rPr>
        <w:lastRenderedPageBreak/>
        <w:t>детей, оказанию психолого- педагогической и/или медицинской поддержки, семейного консультирования и</w:t>
      </w:r>
      <w:r w:rsidRPr="00DB7051">
        <w:rPr>
          <w:rFonts w:ascii="Times New Roman" w:hAnsi="Times New Roman"/>
          <w:spacing w:val="-12"/>
          <w:sz w:val="26"/>
        </w:rPr>
        <w:t xml:space="preserve"> </w:t>
      </w:r>
      <w:r w:rsidRPr="00DB7051">
        <w:rPr>
          <w:rFonts w:ascii="Times New Roman" w:hAnsi="Times New Roman"/>
          <w:sz w:val="26"/>
        </w:rPr>
        <w:t>др.</w:t>
      </w:r>
    </w:p>
    <w:p w:rsidR="00A5045C" w:rsidRPr="00DB7051" w:rsidRDefault="00A5045C" w:rsidP="008438C4">
      <w:pPr>
        <w:pStyle w:val="aa"/>
        <w:numPr>
          <w:ilvl w:val="0"/>
          <w:numId w:val="4"/>
        </w:numPr>
        <w:tabs>
          <w:tab w:val="left" w:pos="1128"/>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Индивидуализация дошкольного образования.</w:t>
      </w:r>
      <w:r w:rsidRPr="00DB7051">
        <w:rPr>
          <w:rFonts w:ascii="Times New Roman" w:hAnsi="Times New Roman"/>
          <w:sz w:val="26"/>
        </w:rPr>
        <w:t xml:space="preserve"> Индивидуальная траектория развития каждого ребенка, учитывающая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а также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5045C" w:rsidRPr="00DB7051" w:rsidRDefault="00A5045C" w:rsidP="008438C4">
      <w:pPr>
        <w:pStyle w:val="aa"/>
        <w:numPr>
          <w:ilvl w:val="0"/>
          <w:numId w:val="4"/>
        </w:numPr>
        <w:tabs>
          <w:tab w:val="left" w:pos="1128"/>
        </w:tabs>
        <w:suppressAutoHyphens w:val="0"/>
        <w:autoSpaceDE w:val="0"/>
        <w:autoSpaceDN w:val="0"/>
        <w:ind w:right="-1" w:firstLine="0"/>
        <w:contextualSpacing w:val="0"/>
        <w:jc w:val="both"/>
        <w:rPr>
          <w:rFonts w:ascii="Times New Roman" w:hAnsi="Times New Roman"/>
          <w:sz w:val="26"/>
        </w:rPr>
      </w:pPr>
      <w:r w:rsidRPr="00DB7051">
        <w:rPr>
          <w:rFonts w:ascii="Times New Roman" w:hAnsi="Times New Roman"/>
          <w:i/>
          <w:sz w:val="26"/>
        </w:rPr>
        <w:t xml:space="preserve">Возрастная адекватность образования. </w:t>
      </w:r>
      <w:r w:rsidRPr="00DB7051">
        <w:rPr>
          <w:rFonts w:ascii="Times New Roman" w:hAnsi="Times New Roman"/>
          <w:sz w:val="26"/>
        </w:rPr>
        <w:t>Подбор педагогом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w:t>
      </w:r>
    </w:p>
    <w:p w:rsidR="00A5045C" w:rsidRPr="00DB7051" w:rsidRDefault="00A5045C" w:rsidP="00A5045C">
      <w:pPr>
        <w:jc w:val="both"/>
        <w:rPr>
          <w:rFonts w:ascii="Times New Roman" w:hAnsi="Times New Roman"/>
          <w:sz w:val="26"/>
          <w:szCs w:val="26"/>
        </w:rPr>
      </w:pPr>
      <w:r w:rsidRPr="00DB7051">
        <w:rPr>
          <w:rFonts w:ascii="Times New Roman" w:hAnsi="Times New Roman"/>
          <w:i/>
          <w:sz w:val="26"/>
          <w:szCs w:val="26"/>
        </w:rPr>
        <w:t xml:space="preserve">10.        </w:t>
      </w:r>
      <w:r w:rsidRPr="00DB7051">
        <w:rPr>
          <w:rFonts w:ascii="Times New Roman" w:hAnsi="Times New Roman" w:hint="cs"/>
          <w:i/>
          <w:sz w:val="26"/>
          <w:szCs w:val="26"/>
        </w:rPr>
        <w:t>Развивающее</w:t>
      </w:r>
      <w:r w:rsidRPr="00DB7051">
        <w:rPr>
          <w:rFonts w:ascii="Times New Roman" w:hAnsi="Times New Roman"/>
          <w:i/>
          <w:sz w:val="26"/>
          <w:szCs w:val="26"/>
        </w:rPr>
        <w:t xml:space="preserve"> </w:t>
      </w:r>
      <w:r w:rsidRPr="00DB7051">
        <w:rPr>
          <w:rFonts w:ascii="Times New Roman" w:hAnsi="Times New Roman" w:hint="cs"/>
          <w:i/>
          <w:sz w:val="26"/>
          <w:szCs w:val="26"/>
        </w:rPr>
        <w:t>вариативное</w:t>
      </w:r>
      <w:r w:rsidRPr="00DB7051">
        <w:rPr>
          <w:rFonts w:ascii="Times New Roman" w:hAnsi="Times New Roman"/>
          <w:i/>
          <w:sz w:val="26"/>
          <w:szCs w:val="26"/>
        </w:rPr>
        <w:t xml:space="preserve"> </w:t>
      </w:r>
      <w:r w:rsidRPr="00DB7051">
        <w:rPr>
          <w:rFonts w:ascii="Times New Roman" w:hAnsi="Times New Roman" w:hint="cs"/>
          <w:i/>
          <w:sz w:val="26"/>
          <w:szCs w:val="26"/>
        </w:rPr>
        <w:t>образование</w:t>
      </w:r>
      <w:r w:rsidRPr="00DB7051">
        <w:rPr>
          <w:rFonts w:ascii="Times New Roman" w:hAnsi="Times New Roman"/>
          <w:sz w:val="26"/>
          <w:szCs w:val="26"/>
        </w:rPr>
        <w:t>.  О</w:t>
      </w:r>
      <w:r w:rsidRPr="00DB7051">
        <w:rPr>
          <w:rFonts w:ascii="Times New Roman" w:hAnsi="Times New Roman" w:hint="cs"/>
          <w:sz w:val="26"/>
          <w:szCs w:val="26"/>
        </w:rPr>
        <w:t>бразовательное</w:t>
      </w:r>
      <w:r w:rsidRPr="00DB7051">
        <w:rPr>
          <w:rFonts w:ascii="Times New Roman" w:hAnsi="Times New Roman"/>
          <w:sz w:val="26"/>
          <w:szCs w:val="26"/>
        </w:rPr>
        <w:t xml:space="preserve"> </w:t>
      </w:r>
      <w:r w:rsidRPr="00DB7051">
        <w:rPr>
          <w:rFonts w:ascii="Times New Roman" w:hAnsi="Times New Roman" w:hint="cs"/>
          <w:sz w:val="26"/>
          <w:szCs w:val="26"/>
        </w:rPr>
        <w:t>содержание</w:t>
      </w:r>
      <w:r w:rsidRPr="00DB7051">
        <w:rPr>
          <w:rFonts w:ascii="Times New Roman" w:hAnsi="Times New Roman"/>
          <w:sz w:val="26"/>
          <w:szCs w:val="26"/>
        </w:rPr>
        <w:t xml:space="preserve"> </w:t>
      </w:r>
      <w:r w:rsidRPr="00DB7051">
        <w:rPr>
          <w:rFonts w:ascii="Times New Roman" w:hAnsi="Times New Roman" w:hint="cs"/>
          <w:sz w:val="26"/>
          <w:szCs w:val="26"/>
        </w:rPr>
        <w:t>предлагается</w:t>
      </w:r>
      <w:r w:rsidRPr="00DB7051">
        <w:rPr>
          <w:rFonts w:ascii="Times New Roman" w:hAnsi="Times New Roman"/>
          <w:sz w:val="26"/>
          <w:szCs w:val="26"/>
        </w:rPr>
        <w:t xml:space="preserve"> </w:t>
      </w:r>
      <w:r w:rsidRPr="00DB7051">
        <w:rPr>
          <w:rFonts w:ascii="Times New Roman" w:hAnsi="Times New Roman" w:hint="cs"/>
          <w:sz w:val="26"/>
          <w:szCs w:val="26"/>
        </w:rPr>
        <w:t>ребенку</w:t>
      </w:r>
      <w:r w:rsidRPr="00DB7051">
        <w:rPr>
          <w:rFonts w:ascii="Times New Roman" w:hAnsi="Times New Roman"/>
          <w:sz w:val="26"/>
          <w:szCs w:val="26"/>
        </w:rPr>
        <w:t xml:space="preserve">  </w:t>
      </w:r>
      <w:r w:rsidRPr="00DB7051">
        <w:rPr>
          <w:rFonts w:ascii="Times New Roman" w:hAnsi="Times New Roman" w:hint="cs"/>
          <w:sz w:val="26"/>
          <w:szCs w:val="26"/>
        </w:rPr>
        <w:t>через</w:t>
      </w:r>
      <w:r w:rsidRPr="00DB7051">
        <w:rPr>
          <w:rFonts w:ascii="Times New Roman" w:hAnsi="Times New Roman"/>
          <w:sz w:val="26"/>
          <w:szCs w:val="26"/>
        </w:rPr>
        <w:t xml:space="preserve"> </w:t>
      </w:r>
      <w:r w:rsidRPr="00DB7051">
        <w:rPr>
          <w:rFonts w:ascii="Times New Roman" w:hAnsi="Times New Roman" w:hint="cs"/>
          <w:sz w:val="26"/>
          <w:szCs w:val="26"/>
        </w:rPr>
        <w:t>разные</w:t>
      </w:r>
      <w:r w:rsidRPr="00DB7051">
        <w:rPr>
          <w:rFonts w:ascii="Times New Roman" w:hAnsi="Times New Roman"/>
          <w:sz w:val="26"/>
          <w:szCs w:val="26"/>
        </w:rPr>
        <w:t xml:space="preserve"> </w:t>
      </w:r>
      <w:r w:rsidRPr="00DB7051">
        <w:rPr>
          <w:rFonts w:ascii="Times New Roman" w:hAnsi="Times New Roman" w:hint="cs"/>
          <w:sz w:val="26"/>
          <w:szCs w:val="26"/>
        </w:rPr>
        <w:t>виды</w:t>
      </w:r>
      <w:r w:rsidRPr="00DB7051">
        <w:rPr>
          <w:rFonts w:ascii="Times New Roman" w:hAnsi="Times New Roman"/>
          <w:sz w:val="26"/>
          <w:szCs w:val="26"/>
        </w:rPr>
        <w:t xml:space="preserve"> </w:t>
      </w:r>
      <w:r w:rsidRPr="00DB7051">
        <w:rPr>
          <w:rFonts w:ascii="Times New Roman" w:hAnsi="Times New Roman" w:hint="cs"/>
          <w:sz w:val="26"/>
          <w:szCs w:val="26"/>
        </w:rPr>
        <w:t>деятельности</w:t>
      </w:r>
      <w:r w:rsidRPr="00DB7051">
        <w:rPr>
          <w:rFonts w:ascii="Times New Roman" w:hAnsi="Times New Roman"/>
          <w:sz w:val="26"/>
          <w:szCs w:val="26"/>
        </w:rPr>
        <w:t xml:space="preserve">  </w:t>
      </w:r>
      <w:r w:rsidRPr="00DB7051">
        <w:rPr>
          <w:rFonts w:ascii="Times New Roman" w:hAnsi="Times New Roman" w:hint="cs"/>
          <w:sz w:val="26"/>
          <w:szCs w:val="26"/>
        </w:rPr>
        <w:t>с</w:t>
      </w:r>
      <w:r w:rsidRPr="00DB7051">
        <w:rPr>
          <w:rFonts w:ascii="Times New Roman" w:hAnsi="Times New Roman"/>
          <w:sz w:val="26"/>
          <w:szCs w:val="26"/>
        </w:rPr>
        <w:t xml:space="preserve"> </w:t>
      </w:r>
      <w:r w:rsidRPr="00DB7051">
        <w:rPr>
          <w:rFonts w:ascii="Times New Roman" w:hAnsi="Times New Roman" w:hint="cs"/>
          <w:sz w:val="26"/>
          <w:szCs w:val="26"/>
        </w:rPr>
        <w:t>учетом</w:t>
      </w:r>
      <w:r w:rsidRPr="00DB7051">
        <w:rPr>
          <w:rFonts w:ascii="Times New Roman" w:hAnsi="Times New Roman"/>
          <w:sz w:val="26"/>
          <w:szCs w:val="26"/>
        </w:rPr>
        <w:t xml:space="preserve"> </w:t>
      </w:r>
      <w:r w:rsidRPr="00DB7051">
        <w:rPr>
          <w:rFonts w:ascii="Times New Roman" w:hAnsi="Times New Roman" w:hint="cs"/>
          <w:sz w:val="26"/>
          <w:szCs w:val="26"/>
        </w:rPr>
        <w:t>его</w:t>
      </w:r>
      <w:r w:rsidRPr="00DB7051">
        <w:rPr>
          <w:rFonts w:ascii="Times New Roman" w:hAnsi="Times New Roman"/>
          <w:sz w:val="26"/>
          <w:szCs w:val="26"/>
        </w:rPr>
        <w:t xml:space="preserve"> </w:t>
      </w:r>
      <w:r w:rsidRPr="00DB7051">
        <w:rPr>
          <w:rFonts w:ascii="Times New Roman" w:hAnsi="Times New Roman" w:hint="cs"/>
          <w:sz w:val="26"/>
          <w:szCs w:val="26"/>
        </w:rPr>
        <w:t>актуальных</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потенциальных</w:t>
      </w:r>
      <w:r w:rsidRPr="00DB7051">
        <w:rPr>
          <w:rFonts w:ascii="Times New Roman" w:hAnsi="Times New Roman"/>
          <w:sz w:val="26"/>
          <w:szCs w:val="26"/>
        </w:rPr>
        <w:t xml:space="preserve"> </w:t>
      </w:r>
      <w:r w:rsidRPr="00DB7051">
        <w:rPr>
          <w:rFonts w:ascii="Times New Roman" w:hAnsi="Times New Roman" w:hint="cs"/>
          <w:sz w:val="26"/>
          <w:szCs w:val="26"/>
        </w:rPr>
        <w:t>возможностей</w:t>
      </w:r>
      <w:r w:rsidRPr="00DB7051">
        <w:rPr>
          <w:rFonts w:ascii="Times New Roman" w:hAnsi="Times New Roman"/>
          <w:sz w:val="26"/>
          <w:szCs w:val="26"/>
        </w:rPr>
        <w:t xml:space="preserve"> </w:t>
      </w:r>
      <w:r w:rsidRPr="00DB7051">
        <w:rPr>
          <w:rFonts w:ascii="Times New Roman" w:hAnsi="Times New Roman" w:hint="cs"/>
          <w:sz w:val="26"/>
          <w:szCs w:val="26"/>
        </w:rPr>
        <w:t>усвоения</w:t>
      </w:r>
      <w:r w:rsidRPr="00DB7051">
        <w:rPr>
          <w:rFonts w:ascii="Times New Roman" w:hAnsi="Times New Roman"/>
          <w:sz w:val="26"/>
          <w:szCs w:val="26"/>
        </w:rPr>
        <w:t xml:space="preserve"> </w:t>
      </w:r>
      <w:r w:rsidRPr="00DB7051">
        <w:rPr>
          <w:rFonts w:ascii="Times New Roman" w:hAnsi="Times New Roman" w:hint="cs"/>
          <w:sz w:val="26"/>
          <w:szCs w:val="26"/>
        </w:rPr>
        <w:t>этого</w:t>
      </w:r>
      <w:r w:rsidRPr="00DB7051">
        <w:rPr>
          <w:rFonts w:ascii="Times New Roman" w:hAnsi="Times New Roman"/>
          <w:sz w:val="26"/>
          <w:szCs w:val="26"/>
        </w:rPr>
        <w:t xml:space="preserve"> </w:t>
      </w:r>
      <w:r w:rsidRPr="00DB7051">
        <w:rPr>
          <w:rFonts w:ascii="Times New Roman" w:hAnsi="Times New Roman" w:hint="cs"/>
          <w:sz w:val="26"/>
          <w:szCs w:val="26"/>
        </w:rPr>
        <w:t>содержания</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совершения</w:t>
      </w:r>
      <w:r w:rsidRPr="00DB7051">
        <w:rPr>
          <w:rFonts w:ascii="Times New Roman" w:hAnsi="Times New Roman"/>
          <w:sz w:val="26"/>
          <w:szCs w:val="26"/>
        </w:rPr>
        <w:t xml:space="preserve"> </w:t>
      </w:r>
      <w:r w:rsidRPr="00DB7051">
        <w:rPr>
          <w:rFonts w:ascii="Times New Roman" w:hAnsi="Times New Roman" w:hint="cs"/>
          <w:sz w:val="26"/>
          <w:szCs w:val="26"/>
        </w:rPr>
        <w:t>им</w:t>
      </w:r>
      <w:r w:rsidRPr="00DB7051">
        <w:rPr>
          <w:rFonts w:ascii="Times New Roman" w:hAnsi="Times New Roman"/>
          <w:sz w:val="26"/>
          <w:szCs w:val="26"/>
        </w:rPr>
        <w:t xml:space="preserve"> </w:t>
      </w:r>
      <w:r w:rsidRPr="00DB7051">
        <w:rPr>
          <w:rFonts w:ascii="Times New Roman" w:hAnsi="Times New Roman" w:hint="cs"/>
          <w:sz w:val="26"/>
          <w:szCs w:val="26"/>
        </w:rPr>
        <w:t>тех</w:t>
      </w:r>
      <w:r w:rsidRPr="00DB7051">
        <w:rPr>
          <w:rFonts w:ascii="Times New Roman" w:hAnsi="Times New Roman"/>
          <w:sz w:val="26"/>
          <w:szCs w:val="26"/>
        </w:rPr>
        <w:t xml:space="preserve"> </w:t>
      </w:r>
      <w:r w:rsidRPr="00DB7051">
        <w:rPr>
          <w:rFonts w:ascii="Times New Roman" w:hAnsi="Times New Roman" w:hint="cs"/>
          <w:sz w:val="26"/>
          <w:szCs w:val="26"/>
        </w:rPr>
        <w:t>или</w:t>
      </w:r>
      <w:r w:rsidRPr="00DB7051">
        <w:rPr>
          <w:rFonts w:ascii="Times New Roman" w:hAnsi="Times New Roman"/>
          <w:sz w:val="26"/>
          <w:szCs w:val="26"/>
        </w:rPr>
        <w:t xml:space="preserve"> </w:t>
      </w:r>
      <w:r w:rsidRPr="00DB7051">
        <w:rPr>
          <w:rFonts w:ascii="Times New Roman" w:hAnsi="Times New Roman" w:hint="cs"/>
          <w:sz w:val="26"/>
          <w:szCs w:val="26"/>
        </w:rPr>
        <w:t>иных</w:t>
      </w:r>
      <w:r w:rsidRPr="00DB7051">
        <w:rPr>
          <w:rFonts w:ascii="Times New Roman" w:hAnsi="Times New Roman"/>
          <w:sz w:val="26"/>
          <w:szCs w:val="26"/>
        </w:rPr>
        <w:t xml:space="preserve"> </w:t>
      </w:r>
      <w:r w:rsidRPr="00DB7051">
        <w:rPr>
          <w:rFonts w:ascii="Times New Roman" w:hAnsi="Times New Roman" w:hint="cs"/>
          <w:sz w:val="26"/>
          <w:szCs w:val="26"/>
        </w:rPr>
        <w:t>действий</w:t>
      </w:r>
      <w:r w:rsidRPr="00DB7051">
        <w:rPr>
          <w:rFonts w:ascii="Times New Roman" w:hAnsi="Times New Roman"/>
          <w:sz w:val="26"/>
          <w:szCs w:val="26"/>
        </w:rPr>
        <w:t xml:space="preserve">, </w:t>
      </w:r>
      <w:r w:rsidRPr="00DB7051">
        <w:rPr>
          <w:rFonts w:ascii="Times New Roman" w:hAnsi="Times New Roman" w:hint="cs"/>
          <w:sz w:val="26"/>
          <w:szCs w:val="26"/>
        </w:rPr>
        <w:t>с</w:t>
      </w:r>
      <w:r w:rsidRPr="00DB7051">
        <w:rPr>
          <w:rFonts w:ascii="Times New Roman" w:hAnsi="Times New Roman"/>
          <w:sz w:val="26"/>
          <w:szCs w:val="26"/>
        </w:rPr>
        <w:t xml:space="preserve"> </w:t>
      </w:r>
      <w:r w:rsidRPr="00DB7051">
        <w:rPr>
          <w:rFonts w:ascii="Times New Roman" w:hAnsi="Times New Roman" w:hint="cs"/>
          <w:sz w:val="26"/>
          <w:szCs w:val="26"/>
        </w:rPr>
        <w:t>учетом</w:t>
      </w:r>
      <w:r w:rsidRPr="00DB7051">
        <w:rPr>
          <w:rFonts w:ascii="Times New Roman" w:hAnsi="Times New Roman"/>
          <w:sz w:val="26"/>
          <w:szCs w:val="26"/>
        </w:rPr>
        <w:t xml:space="preserve"> </w:t>
      </w:r>
      <w:r w:rsidRPr="00DB7051">
        <w:rPr>
          <w:rFonts w:ascii="Times New Roman" w:hAnsi="Times New Roman" w:hint="cs"/>
          <w:sz w:val="26"/>
          <w:szCs w:val="26"/>
        </w:rPr>
        <w:t>его</w:t>
      </w:r>
      <w:r w:rsidRPr="00DB7051">
        <w:rPr>
          <w:rFonts w:ascii="Times New Roman" w:hAnsi="Times New Roman"/>
          <w:sz w:val="26"/>
          <w:szCs w:val="26"/>
        </w:rPr>
        <w:t xml:space="preserve"> </w:t>
      </w:r>
      <w:r w:rsidRPr="00DB7051">
        <w:rPr>
          <w:rFonts w:ascii="Times New Roman" w:hAnsi="Times New Roman" w:hint="cs"/>
          <w:sz w:val="26"/>
          <w:szCs w:val="26"/>
        </w:rPr>
        <w:t>интересов</w:t>
      </w:r>
      <w:r w:rsidRPr="00DB7051">
        <w:rPr>
          <w:rFonts w:ascii="Times New Roman" w:hAnsi="Times New Roman"/>
          <w:sz w:val="26"/>
          <w:szCs w:val="26"/>
        </w:rPr>
        <w:t xml:space="preserve">,  </w:t>
      </w:r>
      <w:r w:rsidRPr="00DB7051">
        <w:rPr>
          <w:rFonts w:ascii="Times New Roman" w:hAnsi="Times New Roman" w:hint="cs"/>
          <w:sz w:val="26"/>
          <w:szCs w:val="26"/>
        </w:rPr>
        <w:t>мотивов</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способностей</w:t>
      </w:r>
      <w:r w:rsidRPr="00DB7051">
        <w:rPr>
          <w:rFonts w:ascii="Times New Roman" w:hAnsi="Times New Roman"/>
          <w:sz w:val="26"/>
          <w:szCs w:val="26"/>
        </w:rPr>
        <w:t>.  О</w:t>
      </w:r>
      <w:r w:rsidRPr="00DB7051">
        <w:rPr>
          <w:rFonts w:ascii="Times New Roman" w:hAnsi="Times New Roman" w:hint="cs"/>
          <w:sz w:val="26"/>
          <w:szCs w:val="26"/>
        </w:rPr>
        <w:t>риентаци</w:t>
      </w:r>
      <w:r w:rsidRPr="00DB7051">
        <w:rPr>
          <w:rFonts w:ascii="Times New Roman" w:hAnsi="Times New Roman"/>
          <w:sz w:val="26"/>
          <w:szCs w:val="26"/>
        </w:rPr>
        <w:t xml:space="preserve">я </w:t>
      </w:r>
      <w:r w:rsidRPr="00DB7051">
        <w:rPr>
          <w:rFonts w:ascii="Times New Roman" w:hAnsi="Times New Roman" w:hint="cs"/>
          <w:sz w:val="26"/>
          <w:szCs w:val="26"/>
        </w:rPr>
        <w:t>на</w:t>
      </w:r>
      <w:r w:rsidRPr="00DB7051">
        <w:rPr>
          <w:rFonts w:ascii="Times New Roman" w:hAnsi="Times New Roman"/>
          <w:sz w:val="26"/>
          <w:szCs w:val="26"/>
        </w:rPr>
        <w:t xml:space="preserve"> </w:t>
      </w:r>
      <w:r w:rsidRPr="00DB7051">
        <w:rPr>
          <w:rFonts w:ascii="Times New Roman" w:hAnsi="Times New Roman" w:hint="cs"/>
          <w:sz w:val="26"/>
          <w:szCs w:val="26"/>
        </w:rPr>
        <w:t>зону</w:t>
      </w:r>
      <w:r w:rsidRPr="00DB7051">
        <w:rPr>
          <w:rFonts w:ascii="Times New Roman" w:hAnsi="Times New Roman"/>
          <w:sz w:val="26"/>
          <w:szCs w:val="26"/>
        </w:rPr>
        <w:t xml:space="preserve"> </w:t>
      </w:r>
      <w:r w:rsidRPr="00DB7051">
        <w:rPr>
          <w:rFonts w:ascii="Times New Roman" w:hAnsi="Times New Roman" w:hint="cs"/>
          <w:sz w:val="26"/>
          <w:szCs w:val="26"/>
        </w:rPr>
        <w:t>ближайшего</w:t>
      </w:r>
      <w:r w:rsidRPr="00DB7051">
        <w:rPr>
          <w:rFonts w:ascii="Times New Roman" w:hAnsi="Times New Roman"/>
          <w:sz w:val="26"/>
          <w:szCs w:val="26"/>
        </w:rPr>
        <w:t xml:space="preserve"> </w:t>
      </w:r>
      <w:r w:rsidRPr="00DB7051">
        <w:rPr>
          <w:rFonts w:ascii="Times New Roman" w:hAnsi="Times New Roman" w:hint="cs"/>
          <w:sz w:val="26"/>
          <w:szCs w:val="26"/>
        </w:rPr>
        <w:t>развития</w:t>
      </w:r>
      <w:r w:rsidRPr="00DB7051">
        <w:rPr>
          <w:rFonts w:ascii="Times New Roman" w:hAnsi="Times New Roman"/>
          <w:sz w:val="26"/>
          <w:szCs w:val="26"/>
        </w:rPr>
        <w:t xml:space="preserve"> </w:t>
      </w:r>
      <w:r w:rsidRPr="00DB7051">
        <w:rPr>
          <w:rFonts w:ascii="Times New Roman" w:hAnsi="Times New Roman" w:hint="cs"/>
          <w:sz w:val="26"/>
          <w:szCs w:val="26"/>
        </w:rPr>
        <w:t>ребенка</w:t>
      </w:r>
      <w:r w:rsidRPr="00DB7051">
        <w:rPr>
          <w:rFonts w:ascii="Times New Roman" w:hAnsi="Times New Roman"/>
          <w:sz w:val="26"/>
          <w:szCs w:val="26"/>
        </w:rPr>
        <w:t xml:space="preserve"> (</w:t>
      </w:r>
      <w:r w:rsidRPr="00DB7051">
        <w:rPr>
          <w:rFonts w:ascii="Times New Roman" w:hAnsi="Times New Roman" w:hint="cs"/>
          <w:sz w:val="26"/>
          <w:szCs w:val="26"/>
        </w:rPr>
        <w:t>Л</w:t>
      </w:r>
      <w:r w:rsidRPr="00DB7051">
        <w:rPr>
          <w:rFonts w:ascii="Times New Roman" w:hAnsi="Times New Roman"/>
          <w:sz w:val="26"/>
          <w:szCs w:val="26"/>
        </w:rPr>
        <w:t>.</w:t>
      </w:r>
      <w:r w:rsidRPr="00DB7051">
        <w:rPr>
          <w:rFonts w:ascii="Times New Roman" w:hAnsi="Times New Roman" w:hint="cs"/>
          <w:sz w:val="26"/>
          <w:szCs w:val="26"/>
        </w:rPr>
        <w:t>С</w:t>
      </w:r>
      <w:r w:rsidRPr="00DB7051">
        <w:rPr>
          <w:rFonts w:ascii="Times New Roman" w:hAnsi="Times New Roman"/>
          <w:sz w:val="26"/>
          <w:szCs w:val="26"/>
        </w:rPr>
        <w:t xml:space="preserve">. </w:t>
      </w:r>
      <w:r w:rsidRPr="00DB7051">
        <w:rPr>
          <w:rFonts w:ascii="Times New Roman" w:hAnsi="Times New Roman" w:hint="cs"/>
          <w:sz w:val="26"/>
          <w:szCs w:val="26"/>
        </w:rPr>
        <w:t>Выготский</w:t>
      </w:r>
      <w:r w:rsidRPr="00DB7051">
        <w:rPr>
          <w:rFonts w:ascii="Times New Roman" w:hAnsi="Times New Roman"/>
          <w:sz w:val="26"/>
          <w:szCs w:val="26"/>
        </w:rPr>
        <w:t xml:space="preserve">),  </w:t>
      </w:r>
      <w:r w:rsidRPr="00DB7051">
        <w:rPr>
          <w:rFonts w:ascii="Times New Roman" w:hAnsi="Times New Roman" w:hint="cs"/>
          <w:sz w:val="26"/>
          <w:szCs w:val="26"/>
        </w:rPr>
        <w:t>способствует</w:t>
      </w:r>
      <w:r w:rsidRPr="00DB7051">
        <w:rPr>
          <w:rFonts w:ascii="Times New Roman" w:hAnsi="Times New Roman"/>
          <w:sz w:val="26"/>
          <w:szCs w:val="26"/>
        </w:rPr>
        <w:t xml:space="preserve"> </w:t>
      </w:r>
      <w:r w:rsidRPr="00DB7051">
        <w:rPr>
          <w:rFonts w:ascii="Times New Roman" w:hAnsi="Times New Roman" w:hint="cs"/>
          <w:sz w:val="26"/>
          <w:szCs w:val="26"/>
        </w:rPr>
        <w:t>развитию</w:t>
      </w:r>
      <w:r w:rsidRPr="00DB7051">
        <w:rPr>
          <w:rFonts w:ascii="Times New Roman" w:hAnsi="Times New Roman"/>
          <w:sz w:val="26"/>
          <w:szCs w:val="26"/>
        </w:rPr>
        <w:t xml:space="preserve">, </w:t>
      </w:r>
      <w:r w:rsidRPr="00DB7051">
        <w:rPr>
          <w:rFonts w:ascii="Times New Roman" w:hAnsi="Times New Roman" w:hint="cs"/>
          <w:sz w:val="26"/>
          <w:szCs w:val="26"/>
        </w:rPr>
        <w:t>расширению</w:t>
      </w:r>
      <w:r w:rsidRPr="00DB7051">
        <w:rPr>
          <w:rFonts w:ascii="Times New Roman" w:hAnsi="Times New Roman"/>
          <w:sz w:val="26"/>
          <w:szCs w:val="26"/>
        </w:rPr>
        <w:t xml:space="preserve"> </w:t>
      </w:r>
      <w:r w:rsidRPr="00DB7051">
        <w:rPr>
          <w:rFonts w:ascii="Times New Roman" w:hAnsi="Times New Roman" w:hint="cs"/>
          <w:sz w:val="26"/>
          <w:szCs w:val="26"/>
        </w:rPr>
        <w:t>как</w:t>
      </w:r>
      <w:r w:rsidRPr="00DB7051">
        <w:rPr>
          <w:rFonts w:ascii="Times New Roman" w:hAnsi="Times New Roman"/>
          <w:sz w:val="26"/>
          <w:szCs w:val="26"/>
        </w:rPr>
        <w:t xml:space="preserve"> </w:t>
      </w:r>
      <w:r w:rsidRPr="00DB7051">
        <w:rPr>
          <w:rFonts w:ascii="Times New Roman" w:hAnsi="Times New Roman" w:hint="cs"/>
          <w:sz w:val="26"/>
          <w:szCs w:val="26"/>
        </w:rPr>
        <w:t>явных</w:t>
      </w:r>
      <w:r w:rsidRPr="00DB7051">
        <w:rPr>
          <w:rFonts w:ascii="Times New Roman" w:hAnsi="Times New Roman"/>
          <w:sz w:val="26"/>
          <w:szCs w:val="26"/>
        </w:rPr>
        <w:t xml:space="preserve">, </w:t>
      </w:r>
      <w:r w:rsidRPr="00DB7051">
        <w:rPr>
          <w:rFonts w:ascii="Times New Roman" w:hAnsi="Times New Roman" w:hint="cs"/>
          <w:sz w:val="26"/>
          <w:szCs w:val="26"/>
        </w:rPr>
        <w:t>так</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скрытых</w:t>
      </w:r>
      <w:r w:rsidRPr="00DB7051">
        <w:rPr>
          <w:rFonts w:ascii="Times New Roman" w:hAnsi="Times New Roman"/>
          <w:sz w:val="26"/>
          <w:szCs w:val="26"/>
        </w:rPr>
        <w:t xml:space="preserve"> </w:t>
      </w:r>
      <w:r w:rsidRPr="00DB7051">
        <w:rPr>
          <w:rFonts w:ascii="Times New Roman" w:hAnsi="Times New Roman" w:hint="cs"/>
          <w:sz w:val="26"/>
          <w:szCs w:val="26"/>
        </w:rPr>
        <w:t>возможностей</w:t>
      </w:r>
      <w:r w:rsidRPr="00DB7051">
        <w:rPr>
          <w:rFonts w:ascii="Times New Roman" w:hAnsi="Times New Roman"/>
          <w:sz w:val="26"/>
          <w:szCs w:val="26"/>
        </w:rPr>
        <w:t xml:space="preserve"> </w:t>
      </w:r>
      <w:r w:rsidRPr="00DB7051">
        <w:rPr>
          <w:rFonts w:ascii="Times New Roman" w:hAnsi="Times New Roman" w:hint="cs"/>
          <w:sz w:val="26"/>
          <w:szCs w:val="26"/>
        </w:rPr>
        <w:t>ребенка</w:t>
      </w:r>
      <w:r w:rsidRPr="00DB7051">
        <w:rPr>
          <w:rFonts w:ascii="Times New Roman" w:hAnsi="Times New Roman"/>
          <w:sz w:val="26"/>
          <w:szCs w:val="26"/>
        </w:rPr>
        <w:t xml:space="preserve">. </w:t>
      </w:r>
    </w:p>
    <w:p w:rsidR="00A5045C" w:rsidRPr="00DB7051" w:rsidRDefault="00A5045C" w:rsidP="00A5045C">
      <w:pPr>
        <w:jc w:val="both"/>
        <w:rPr>
          <w:rFonts w:ascii="Times New Roman" w:hAnsi="Times New Roman"/>
          <w:sz w:val="26"/>
          <w:szCs w:val="26"/>
        </w:rPr>
      </w:pPr>
      <w:r w:rsidRPr="00DB7051">
        <w:rPr>
          <w:rFonts w:ascii="Times New Roman" w:hAnsi="Times New Roman"/>
          <w:i/>
          <w:sz w:val="26"/>
          <w:szCs w:val="26"/>
        </w:rPr>
        <w:t xml:space="preserve">11.     </w:t>
      </w:r>
      <w:r w:rsidRPr="00DB7051">
        <w:rPr>
          <w:rFonts w:ascii="Times New Roman" w:hAnsi="Times New Roman" w:hint="cs"/>
          <w:i/>
          <w:sz w:val="26"/>
          <w:szCs w:val="26"/>
        </w:rPr>
        <w:t>Полнота</w:t>
      </w:r>
      <w:r w:rsidRPr="00DB7051">
        <w:rPr>
          <w:rFonts w:ascii="Times New Roman" w:hAnsi="Times New Roman"/>
          <w:i/>
          <w:sz w:val="26"/>
          <w:szCs w:val="26"/>
        </w:rPr>
        <w:t xml:space="preserve"> </w:t>
      </w:r>
      <w:r w:rsidRPr="00DB7051">
        <w:rPr>
          <w:rFonts w:ascii="Times New Roman" w:hAnsi="Times New Roman" w:hint="cs"/>
          <w:i/>
          <w:sz w:val="26"/>
          <w:szCs w:val="26"/>
        </w:rPr>
        <w:t>содержания</w:t>
      </w:r>
      <w:r w:rsidRPr="00DB7051">
        <w:rPr>
          <w:rFonts w:ascii="Times New Roman" w:hAnsi="Times New Roman"/>
          <w:i/>
          <w:sz w:val="26"/>
          <w:szCs w:val="26"/>
        </w:rPr>
        <w:t xml:space="preserve"> </w:t>
      </w:r>
      <w:r w:rsidRPr="00DB7051">
        <w:rPr>
          <w:rFonts w:ascii="Times New Roman" w:hAnsi="Times New Roman" w:hint="cs"/>
          <w:i/>
          <w:sz w:val="26"/>
          <w:szCs w:val="26"/>
        </w:rPr>
        <w:t>и</w:t>
      </w:r>
      <w:r w:rsidRPr="00DB7051">
        <w:rPr>
          <w:rFonts w:ascii="Times New Roman" w:hAnsi="Times New Roman"/>
          <w:i/>
          <w:sz w:val="26"/>
          <w:szCs w:val="26"/>
        </w:rPr>
        <w:t xml:space="preserve"> </w:t>
      </w:r>
      <w:r w:rsidRPr="00DB7051">
        <w:rPr>
          <w:rFonts w:ascii="Times New Roman" w:hAnsi="Times New Roman" w:hint="cs"/>
          <w:i/>
          <w:sz w:val="26"/>
          <w:szCs w:val="26"/>
        </w:rPr>
        <w:t>интеграция</w:t>
      </w:r>
      <w:r w:rsidRPr="00DB7051">
        <w:rPr>
          <w:rFonts w:ascii="Times New Roman" w:hAnsi="Times New Roman"/>
          <w:i/>
          <w:sz w:val="26"/>
          <w:szCs w:val="26"/>
        </w:rPr>
        <w:t xml:space="preserve">  </w:t>
      </w:r>
      <w:r w:rsidRPr="00DB7051">
        <w:rPr>
          <w:rFonts w:ascii="Times New Roman" w:hAnsi="Times New Roman" w:hint="cs"/>
          <w:i/>
          <w:sz w:val="26"/>
          <w:szCs w:val="26"/>
        </w:rPr>
        <w:t>отдельных</w:t>
      </w:r>
      <w:r w:rsidRPr="00DB7051">
        <w:rPr>
          <w:rFonts w:ascii="Times New Roman" w:hAnsi="Times New Roman"/>
          <w:i/>
          <w:sz w:val="26"/>
          <w:szCs w:val="26"/>
        </w:rPr>
        <w:t xml:space="preserve"> </w:t>
      </w:r>
      <w:r w:rsidRPr="00DB7051">
        <w:rPr>
          <w:rFonts w:ascii="Times New Roman" w:hAnsi="Times New Roman" w:hint="cs"/>
          <w:i/>
          <w:sz w:val="26"/>
          <w:szCs w:val="26"/>
        </w:rPr>
        <w:t>образовательных</w:t>
      </w:r>
      <w:r w:rsidRPr="00DB7051">
        <w:rPr>
          <w:rFonts w:ascii="Times New Roman" w:hAnsi="Times New Roman"/>
          <w:i/>
          <w:sz w:val="26"/>
          <w:szCs w:val="26"/>
        </w:rPr>
        <w:t xml:space="preserve"> </w:t>
      </w:r>
      <w:r w:rsidRPr="00DB7051">
        <w:rPr>
          <w:rFonts w:ascii="Times New Roman" w:hAnsi="Times New Roman" w:hint="cs"/>
          <w:i/>
          <w:sz w:val="26"/>
          <w:szCs w:val="26"/>
        </w:rPr>
        <w:t>областей</w:t>
      </w:r>
      <w:r w:rsidRPr="00DB7051">
        <w:rPr>
          <w:rFonts w:ascii="Times New Roman" w:hAnsi="Times New Roman"/>
          <w:sz w:val="26"/>
          <w:szCs w:val="26"/>
        </w:rPr>
        <w:t xml:space="preserve">.   </w:t>
      </w:r>
    </w:p>
    <w:p w:rsidR="00A5045C" w:rsidRPr="00DB7051" w:rsidRDefault="00A5045C" w:rsidP="00A5045C">
      <w:pPr>
        <w:jc w:val="both"/>
        <w:rPr>
          <w:rFonts w:ascii="Times New Roman" w:hAnsi="Times New Roman"/>
          <w:sz w:val="26"/>
          <w:szCs w:val="26"/>
        </w:rPr>
      </w:pPr>
      <w:r w:rsidRPr="00DB7051">
        <w:rPr>
          <w:rFonts w:ascii="Times New Roman" w:hAnsi="Times New Roman" w:hint="cs"/>
          <w:sz w:val="26"/>
          <w:szCs w:val="26"/>
        </w:rPr>
        <w:t>Между</w:t>
      </w:r>
      <w:r w:rsidRPr="00DB7051">
        <w:rPr>
          <w:rFonts w:ascii="Times New Roman" w:hAnsi="Times New Roman"/>
          <w:sz w:val="26"/>
          <w:szCs w:val="26"/>
        </w:rPr>
        <w:t xml:space="preserve"> </w:t>
      </w:r>
      <w:r w:rsidRPr="00DB7051">
        <w:rPr>
          <w:rFonts w:ascii="Times New Roman" w:hAnsi="Times New Roman" w:hint="cs"/>
          <w:sz w:val="26"/>
          <w:szCs w:val="26"/>
        </w:rPr>
        <w:t>отдельными</w:t>
      </w:r>
      <w:r w:rsidRPr="00DB7051">
        <w:rPr>
          <w:rFonts w:ascii="Times New Roman" w:hAnsi="Times New Roman"/>
          <w:sz w:val="26"/>
          <w:szCs w:val="26"/>
        </w:rPr>
        <w:t xml:space="preserve"> </w:t>
      </w:r>
      <w:r w:rsidRPr="00DB7051">
        <w:rPr>
          <w:rFonts w:ascii="Times New Roman" w:hAnsi="Times New Roman" w:hint="cs"/>
          <w:sz w:val="26"/>
          <w:szCs w:val="26"/>
        </w:rPr>
        <w:t>разделами</w:t>
      </w:r>
      <w:r w:rsidRPr="00DB7051">
        <w:rPr>
          <w:rFonts w:ascii="Times New Roman" w:hAnsi="Times New Roman"/>
          <w:sz w:val="26"/>
          <w:szCs w:val="26"/>
        </w:rPr>
        <w:t xml:space="preserve"> </w:t>
      </w:r>
      <w:r w:rsidRPr="00DB7051">
        <w:rPr>
          <w:rFonts w:ascii="Times New Roman" w:hAnsi="Times New Roman" w:hint="cs"/>
          <w:sz w:val="26"/>
          <w:szCs w:val="26"/>
        </w:rPr>
        <w:t>Программы</w:t>
      </w:r>
      <w:r w:rsidRPr="00DB7051">
        <w:rPr>
          <w:rFonts w:ascii="Times New Roman" w:hAnsi="Times New Roman"/>
          <w:sz w:val="26"/>
          <w:szCs w:val="26"/>
        </w:rPr>
        <w:t xml:space="preserve"> </w:t>
      </w:r>
      <w:r w:rsidRPr="00DB7051">
        <w:rPr>
          <w:rFonts w:ascii="Times New Roman" w:hAnsi="Times New Roman" w:hint="cs"/>
          <w:sz w:val="26"/>
          <w:szCs w:val="26"/>
        </w:rPr>
        <w:t>существуют</w:t>
      </w:r>
      <w:r w:rsidRPr="00DB7051">
        <w:rPr>
          <w:rFonts w:ascii="Times New Roman" w:hAnsi="Times New Roman"/>
          <w:sz w:val="26"/>
          <w:szCs w:val="26"/>
        </w:rPr>
        <w:t xml:space="preserve"> </w:t>
      </w:r>
      <w:r w:rsidRPr="00DB7051">
        <w:rPr>
          <w:rFonts w:ascii="Times New Roman" w:hAnsi="Times New Roman" w:hint="cs"/>
          <w:sz w:val="26"/>
          <w:szCs w:val="26"/>
        </w:rPr>
        <w:t>многообразные</w:t>
      </w:r>
      <w:r w:rsidRPr="00DB7051">
        <w:rPr>
          <w:rFonts w:ascii="Times New Roman" w:hAnsi="Times New Roman"/>
          <w:sz w:val="26"/>
          <w:szCs w:val="26"/>
        </w:rPr>
        <w:t xml:space="preserve"> </w:t>
      </w:r>
      <w:r w:rsidRPr="00DB7051">
        <w:rPr>
          <w:rFonts w:ascii="Times New Roman" w:hAnsi="Times New Roman" w:hint="cs"/>
          <w:sz w:val="26"/>
          <w:szCs w:val="26"/>
        </w:rPr>
        <w:t>взаимосвязи</w:t>
      </w:r>
      <w:r w:rsidRPr="00DB7051">
        <w:rPr>
          <w:rFonts w:ascii="Times New Roman" w:hAnsi="Times New Roman"/>
          <w:sz w:val="26"/>
          <w:szCs w:val="26"/>
        </w:rPr>
        <w:t>: с</w:t>
      </w:r>
      <w:r w:rsidRPr="00DB7051">
        <w:rPr>
          <w:rFonts w:ascii="Times New Roman" w:hAnsi="Times New Roman" w:hint="cs"/>
          <w:sz w:val="26"/>
          <w:szCs w:val="26"/>
        </w:rPr>
        <w:t>одержание</w:t>
      </w:r>
      <w:r w:rsidRPr="00DB7051">
        <w:rPr>
          <w:rFonts w:ascii="Times New Roman" w:hAnsi="Times New Roman"/>
          <w:sz w:val="26"/>
          <w:szCs w:val="26"/>
        </w:rPr>
        <w:t xml:space="preserve"> </w:t>
      </w:r>
      <w:r w:rsidRPr="00DB7051">
        <w:rPr>
          <w:rFonts w:ascii="Times New Roman" w:hAnsi="Times New Roman" w:hint="cs"/>
          <w:sz w:val="26"/>
          <w:szCs w:val="26"/>
        </w:rPr>
        <w:t>образовательной</w:t>
      </w:r>
      <w:r w:rsidRPr="00DB7051">
        <w:rPr>
          <w:rFonts w:ascii="Times New Roman" w:hAnsi="Times New Roman"/>
          <w:sz w:val="26"/>
          <w:szCs w:val="26"/>
        </w:rPr>
        <w:t xml:space="preserve"> </w:t>
      </w:r>
      <w:r w:rsidRPr="00DB7051">
        <w:rPr>
          <w:rFonts w:ascii="Times New Roman" w:hAnsi="Times New Roman" w:hint="cs"/>
          <w:sz w:val="26"/>
          <w:szCs w:val="26"/>
        </w:rPr>
        <w:t>деятельности</w:t>
      </w:r>
      <w:r w:rsidRPr="00DB7051">
        <w:rPr>
          <w:rFonts w:ascii="Times New Roman" w:hAnsi="Times New Roman"/>
          <w:sz w:val="26"/>
          <w:szCs w:val="26"/>
        </w:rPr>
        <w:t xml:space="preserve"> </w:t>
      </w:r>
      <w:r w:rsidRPr="00DB7051">
        <w:rPr>
          <w:rFonts w:ascii="Times New Roman" w:hAnsi="Times New Roman" w:hint="cs"/>
          <w:sz w:val="26"/>
          <w:szCs w:val="26"/>
        </w:rPr>
        <w:t>в</w:t>
      </w:r>
      <w:r w:rsidRPr="00DB7051">
        <w:rPr>
          <w:rFonts w:ascii="Times New Roman" w:hAnsi="Times New Roman"/>
          <w:sz w:val="26"/>
          <w:szCs w:val="26"/>
        </w:rPr>
        <w:t xml:space="preserve"> </w:t>
      </w:r>
      <w:r w:rsidRPr="00DB7051">
        <w:rPr>
          <w:rFonts w:ascii="Times New Roman" w:hAnsi="Times New Roman" w:hint="cs"/>
          <w:sz w:val="26"/>
          <w:szCs w:val="26"/>
        </w:rPr>
        <w:t>одной</w:t>
      </w:r>
      <w:r w:rsidRPr="00DB7051">
        <w:rPr>
          <w:rFonts w:ascii="Times New Roman" w:hAnsi="Times New Roman"/>
          <w:sz w:val="26"/>
          <w:szCs w:val="26"/>
        </w:rPr>
        <w:t xml:space="preserve"> </w:t>
      </w:r>
      <w:r w:rsidRPr="00DB7051">
        <w:rPr>
          <w:rFonts w:ascii="Times New Roman" w:hAnsi="Times New Roman" w:hint="cs"/>
          <w:sz w:val="26"/>
          <w:szCs w:val="26"/>
        </w:rPr>
        <w:t>конкретной</w:t>
      </w:r>
      <w:r w:rsidRPr="00DB7051">
        <w:rPr>
          <w:rFonts w:ascii="Times New Roman" w:hAnsi="Times New Roman"/>
          <w:sz w:val="26"/>
          <w:szCs w:val="26"/>
        </w:rPr>
        <w:t xml:space="preserve"> </w:t>
      </w:r>
      <w:r w:rsidRPr="00DB7051">
        <w:rPr>
          <w:rFonts w:ascii="Times New Roman" w:hAnsi="Times New Roman" w:hint="cs"/>
          <w:sz w:val="26"/>
          <w:szCs w:val="26"/>
        </w:rPr>
        <w:t>области</w:t>
      </w:r>
      <w:r w:rsidRPr="00DB7051">
        <w:rPr>
          <w:rFonts w:ascii="Times New Roman" w:hAnsi="Times New Roman"/>
          <w:sz w:val="26"/>
          <w:szCs w:val="26"/>
        </w:rPr>
        <w:t xml:space="preserve"> </w:t>
      </w:r>
      <w:r w:rsidRPr="00DB7051">
        <w:rPr>
          <w:rFonts w:ascii="Times New Roman" w:hAnsi="Times New Roman" w:hint="cs"/>
          <w:sz w:val="26"/>
          <w:szCs w:val="26"/>
        </w:rPr>
        <w:t>тесно</w:t>
      </w:r>
      <w:r w:rsidRPr="00DB7051">
        <w:rPr>
          <w:rFonts w:ascii="Times New Roman" w:hAnsi="Times New Roman"/>
          <w:sz w:val="26"/>
          <w:szCs w:val="26"/>
        </w:rPr>
        <w:t xml:space="preserve"> </w:t>
      </w:r>
      <w:r w:rsidRPr="00DB7051">
        <w:rPr>
          <w:rFonts w:ascii="Times New Roman" w:hAnsi="Times New Roman" w:hint="cs"/>
          <w:sz w:val="26"/>
          <w:szCs w:val="26"/>
        </w:rPr>
        <w:t>связано</w:t>
      </w:r>
      <w:r w:rsidRPr="00DB7051">
        <w:rPr>
          <w:rFonts w:ascii="Times New Roman" w:hAnsi="Times New Roman"/>
          <w:sz w:val="26"/>
          <w:szCs w:val="26"/>
        </w:rPr>
        <w:t xml:space="preserve"> </w:t>
      </w:r>
      <w:r w:rsidRPr="00DB7051">
        <w:rPr>
          <w:rFonts w:ascii="Times New Roman" w:hAnsi="Times New Roman" w:hint="cs"/>
          <w:sz w:val="26"/>
          <w:szCs w:val="26"/>
        </w:rPr>
        <w:t>с</w:t>
      </w:r>
      <w:r w:rsidRPr="00DB7051">
        <w:rPr>
          <w:rFonts w:ascii="Times New Roman" w:hAnsi="Times New Roman"/>
          <w:sz w:val="26"/>
          <w:szCs w:val="26"/>
        </w:rPr>
        <w:t xml:space="preserve"> </w:t>
      </w:r>
      <w:r w:rsidRPr="00DB7051">
        <w:rPr>
          <w:rFonts w:ascii="Times New Roman" w:hAnsi="Times New Roman" w:hint="cs"/>
          <w:sz w:val="26"/>
          <w:szCs w:val="26"/>
        </w:rPr>
        <w:t>другими</w:t>
      </w:r>
      <w:r w:rsidRPr="00DB7051">
        <w:rPr>
          <w:rFonts w:ascii="Times New Roman" w:hAnsi="Times New Roman"/>
          <w:sz w:val="26"/>
          <w:szCs w:val="26"/>
        </w:rPr>
        <w:t xml:space="preserve"> </w:t>
      </w:r>
      <w:r w:rsidRPr="00DB7051">
        <w:rPr>
          <w:rFonts w:ascii="Times New Roman" w:hAnsi="Times New Roman" w:hint="cs"/>
          <w:sz w:val="26"/>
          <w:szCs w:val="26"/>
        </w:rPr>
        <w:t>областями</w:t>
      </w:r>
      <w:r w:rsidRPr="00DB7051">
        <w:rPr>
          <w:rFonts w:ascii="Times New Roman" w:hAnsi="Times New Roman"/>
          <w:sz w:val="26"/>
          <w:szCs w:val="26"/>
        </w:rPr>
        <w:t xml:space="preserve">. </w:t>
      </w:r>
      <w:r w:rsidRPr="00DB7051">
        <w:rPr>
          <w:rFonts w:ascii="Times New Roman" w:hAnsi="Times New Roman" w:hint="cs"/>
          <w:sz w:val="26"/>
          <w:szCs w:val="26"/>
        </w:rPr>
        <w:t>Такая</w:t>
      </w:r>
      <w:r w:rsidRPr="00DB7051">
        <w:rPr>
          <w:rFonts w:ascii="Times New Roman" w:hAnsi="Times New Roman"/>
          <w:sz w:val="26"/>
          <w:szCs w:val="26"/>
        </w:rPr>
        <w:t xml:space="preserve"> </w:t>
      </w:r>
      <w:r w:rsidRPr="00DB7051">
        <w:rPr>
          <w:rFonts w:ascii="Times New Roman" w:hAnsi="Times New Roman" w:hint="cs"/>
          <w:sz w:val="26"/>
          <w:szCs w:val="26"/>
        </w:rPr>
        <w:t>организация</w:t>
      </w:r>
      <w:r w:rsidRPr="00DB7051">
        <w:rPr>
          <w:rFonts w:ascii="Times New Roman" w:hAnsi="Times New Roman"/>
          <w:sz w:val="26"/>
          <w:szCs w:val="26"/>
        </w:rPr>
        <w:t xml:space="preserve"> </w:t>
      </w:r>
      <w:r w:rsidRPr="00DB7051">
        <w:rPr>
          <w:rFonts w:ascii="Times New Roman" w:hAnsi="Times New Roman" w:hint="cs"/>
          <w:sz w:val="26"/>
          <w:szCs w:val="26"/>
        </w:rPr>
        <w:t>образовательного</w:t>
      </w:r>
      <w:r w:rsidRPr="00DB7051">
        <w:rPr>
          <w:rFonts w:ascii="Times New Roman" w:hAnsi="Times New Roman"/>
          <w:sz w:val="26"/>
          <w:szCs w:val="26"/>
        </w:rPr>
        <w:t xml:space="preserve"> </w:t>
      </w:r>
      <w:r w:rsidRPr="00DB7051">
        <w:rPr>
          <w:rFonts w:ascii="Times New Roman" w:hAnsi="Times New Roman" w:hint="cs"/>
          <w:sz w:val="26"/>
          <w:szCs w:val="26"/>
        </w:rPr>
        <w:t>процесса</w:t>
      </w:r>
      <w:r w:rsidRPr="00DB7051">
        <w:rPr>
          <w:rFonts w:ascii="Times New Roman" w:hAnsi="Times New Roman"/>
          <w:sz w:val="26"/>
          <w:szCs w:val="26"/>
        </w:rPr>
        <w:t xml:space="preserve"> </w:t>
      </w:r>
      <w:r w:rsidRPr="00DB7051">
        <w:rPr>
          <w:rFonts w:ascii="Times New Roman" w:hAnsi="Times New Roman" w:hint="cs"/>
          <w:sz w:val="26"/>
          <w:szCs w:val="26"/>
        </w:rPr>
        <w:t>соответствует</w:t>
      </w:r>
      <w:r w:rsidRPr="00DB7051">
        <w:rPr>
          <w:rFonts w:ascii="Times New Roman" w:hAnsi="Times New Roman"/>
          <w:sz w:val="26"/>
          <w:szCs w:val="26"/>
        </w:rPr>
        <w:t xml:space="preserve"> </w:t>
      </w:r>
      <w:r w:rsidRPr="00DB7051">
        <w:rPr>
          <w:rFonts w:ascii="Times New Roman" w:hAnsi="Times New Roman" w:hint="cs"/>
          <w:sz w:val="26"/>
          <w:szCs w:val="26"/>
        </w:rPr>
        <w:t>особенностям</w:t>
      </w:r>
      <w:r w:rsidRPr="00DB7051">
        <w:rPr>
          <w:rFonts w:ascii="Times New Roman" w:hAnsi="Times New Roman"/>
          <w:sz w:val="26"/>
          <w:szCs w:val="26"/>
        </w:rPr>
        <w:t xml:space="preserve"> </w:t>
      </w:r>
      <w:r w:rsidRPr="00DB7051">
        <w:rPr>
          <w:rFonts w:ascii="Times New Roman" w:hAnsi="Times New Roman" w:hint="cs"/>
          <w:sz w:val="26"/>
          <w:szCs w:val="26"/>
        </w:rPr>
        <w:t>развития</w:t>
      </w:r>
      <w:r w:rsidRPr="00DB7051">
        <w:rPr>
          <w:rFonts w:ascii="Times New Roman" w:hAnsi="Times New Roman"/>
          <w:sz w:val="26"/>
          <w:szCs w:val="26"/>
        </w:rPr>
        <w:t xml:space="preserve"> </w:t>
      </w:r>
      <w:r w:rsidRPr="00DB7051">
        <w:rPr>
          <w:rFonts w:ascii="Times New Roman" w:hAnsi="Times New Roman" w:hint="cs"/>
          <w:sz w:val="26"/>
          <w:szCs w:val="26"/>
        </w:rPr>
        <w:t>детей</w:t>
      </w:r>
      <w:r w:rsidRPr="00DB7051">
        <w:rPr>
          <w:rFonts w:ascii="Times New Roman" w:hAnsi="Times New Roman"/>
          <w:sz w:val="26"/>
          <w:szCs w:val="26"/>
        </w:rPr>
        <w:t xml:space="preserve">   </w:t>
      </w:r>
      <w:r w:rsidRPr="00DB7051">
        <w:rPr>
          <w:rFonts w:ascii="Times New Roman" w:hAnsi="Times New Roman" w:hint="cs"/>
          <w:sz w:val="26"/>
          <w:szCs w:val="26"/>
        </w:rPr>
        <w:t>дошкольного</w:t>
      </w:r>
      <w:r w:rsidRPr="00DB7051">
        <w:rPr>
          <w:rFonts w:ascii="Times New Roman" w:hAnsi="Times New Roman"/>
          <w:sz w:val="26"/>
          <w:szCs w:val="26"/>
        </w:rPr>
        <w:t xml:space="preserve"> </w:t>
      </w:r>
      <w:r w:rsidRPr="00DB7051">
        <w:rPr>
          <w:rFonts w:ascii="Times New Roman" w:hAnsi="Times New Roman" w:hint="cs"/>
          <w:sz w:val="26"/>
          <w:szCs w:val="26"/>
        </w:rPr>
        <w:t>возраста</w:t>
      </w:r>
      <w:r w:rsidRPr="00DB7051">
        <w:rPr>
          <w:rFonts w:ascii="Times New Roman" w:hAnsi="Times New Roman"/>
          <w:sz w:val="26"/>
          <w:szCs w:val="26"/>
        </w:rPr>
        <w:t>.</w:t>
      </w:r>
    </w:p>
    <w:p w:rsidR="00A5045C" w:rsidRPr="00DB7051" w:rsidRDefault="00A5045C" w:rsidP="00A5045C">
      <w:pPr>
        <w:jc w:val="both"/>
        <w:rPr>
          <w:rFonts w:ascii="Times New Roman" w:hAnsi="Times New Roman"/>
          <w:sz w:val="26"/>
          <w:szCs w:val="26"/>
        </w:rPr>
      </w:pPr>
      <w:r w:rsidRPr="00DB7051">
        <w:rPr>
          <w:rFonts w:ascii="Times New Roman" w:hAnsi="Times New Roman"/>
          <w:i/>
          <w:sz w:val="26"/>
          <w:szCs w:val="26"/>
        </w:rPr>
        <w:t xml:space="preserve">12.  </w:t>
      </w:r>
      <w:r w:rsidRPr="00DB7051">
        <w:rPr>
          <w:rFonts w:ascii="Times New Roman" w:hAnsi="Times New Roman" w:hint="cs"/>
          <w:i/>
          <w:sz w:val="26"/>
          <w:szCs w:val="26"/>
        </w:rPr>
        <w:t>Инвариантность</w:t>
      </w:r>
      <w:r w:rsidRPr="00DB7051">
        <w:rPr>
          <w:rFonts w:ascii="Times New Roman" w:hAnsi="Times New Roman"/>
          <w:i/>
          <w:sz w:val="26"/>
          <w:szCs w:val="26"/>
        </w:rPr>
        <w:t xml:space="preserve"> </w:t>
      </w:r>
      <w:r w:rsidRPr="00DB7051">
        <w:rPr>
          <w:rFonts w:ascii="Times New Roman" w:hAnsi="Times New Roman" w:hint="cs"/>
          <w:i/>
          <w:sz w:val="26"/>
          <w:szCs w:val="26"/>
        </w:rPr>
        <w:t>ценностей</w:t>
      </w:r>
      <w:r w:rsidRPr="00DB7051">
        <w:rPr>
          <w:rFonts w:ascii="Times New Roman" w:hAnsi="Times New Roman"/>
          <w:i/>
          <w:sz w:val="26"/>
          <w:szCs w:val="26"/>
        </w:rPr>
        <w:t xml:space="preserve"> </w:t>
      </w:r>
      <w:r w:rsidRPr="00DB7051">
        <w:rPr>
          <w:rFonts w:ascii="Times New Roman" w:hAnsi="Times New Roman" w:hint="cs"/>
          <w:i/>
          <w:sz w:val="26"/>
          <w:szCs w:val="26"/>
        </w:rPr>
        <w:t>и</w:t>
      </w:r>
      <w:r w:rsidRPr="00DB7051">
        <w:rPr>
          <w:rFonts w:ascii="Times New Roman" w:hAnsi="Times New Roman"/>
          <w:i/>
          <w:sz w:val="26"/>
          <w:szCs w:val="26"/>
        </w:rPr>
        <w:t xml:space="preserve"> </w:t>
      </w:r>
      <w:r w:rsidRPr="00DB7051">
        <w:rPr>
          <w:rFonts w:ascii="Times New Roman" w:hAnsi="Times New Roman" w:hint="cs"/>
          <w:i/>
          <w:sz w:val="26"/>
          <w:szCs w:val="26"/>
        </w:rPr>
        <w:t>целей</w:t>
      </w:r>
      <w:r w:rsidRPr="00DB7051">
        <w:rPr>
          <w:rFonts w:ascii="Times New Roman" w:hAnsi="Times New Roman"/>
          <w:i/>
          <w:sz w:val="26"/>
          <w:szCs w:val="26"/>
        </w:rPr>
        <w:t xml:space="preserve"> </w:t>
      </w:r>
      <w:r w:rsidRPr="00DB7051">
        <w:rPr>
          <w:rFonts w:ascii="Times New Roman" w:hAnsi="Times New Roman" w:hint="cs"/>
          <w:i/>
          <w:sz w:val="26"/>
          <w:szCs w:val="26"/>
        </w:rPr>
        <w:t>при</w:t>
      </w:r>
      <w:r w:rsidRPr="00DB7051">
        <w:rPr>
          <w:rFonts w:ascii="Times New Roman" w:hAnsi="Times New Roman"/>
          <w:i/>
          <w:sz w:val="26"/>
          <w:szCs w:val="26"/>
        </w:rPr>
        <w:t xml:space="preserve"> </w:t>
      </w:r>
      <w:r w:rsidRPr="00DB7051">
        <w:rPr>
          <w:rFonts w:ascii="Times New Roman" w:hAnsi="Times New Roman" w:hint="cs"/>
          <w:i/>
          <w:sz w:val="26"/>
          <w:szCs w:val="26"/>
        </w:rPr>
        <w:t>вариативности</w:t>
      </w:r>
      <w:r w:rsidRPr="00DB7051">
        <w:rPr>
          <w:rFonts w:ascii="Times New Roman" w:hAnsi="Times New Roman"/>
          <w:i/>
          <w:sz w:val="26"/>
          <w:szCs w:val="26"/>
        </w:rPr>
        <w:t xml:space="preserve"> </w:t>
      </w:r>
      <w:r w:rsidRPr="00DB7051">
        <w:rPr>
          <w:rFonts w:ascii="Times New Roman" w:hAnsi="Times New Roman" w:hint="cs"/>
          <w:i/>
          <w:sz w:val="26"/>
          <w:szCs w:val="26"/>
        </w:rPr>
        <w:t>средств</w:t>
      </w:r>
      <w:r w:rsidRPr="00DB7051">
        <w:rPr>
          <w:rFonts w:ascii="Times New Roman" w:hAnsi="Times New Roman"/>
          <w:i/>
          <w:sz w:val="26"/>
          <w:szCs w:val="26"/>
        </w:rPr>
        <w:t xml:space="preserve"> </w:t>
      </w:r>
      <w:r w:rsidRPr="00DB7051">
        <w:rPr>
          <w:rFonts w:ascii="Times New Roman" w:hAnsi="Times New Roman" w:hint="cs"/>
          <w:i/>
          <w:sz w:val="26"/>
          <w:szCs w:val="26"/>
        </w:rPr>
        <w:t>реализации</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достижения</w:t>
      </w:r>
      <w:r w:rsidRPr="00DB7051">
        <w:rPr>
          <w:rFonts w:ascii="Times New Roman" w:hAnsi="Times New Roman"/>
          <w:sz w:val="26"/>
          <w:szCs w:val="26"/>
        </w:rPr>
        <w:t xml:space="preserve"> </w:t>
      </w:r>
      <w:r w:rsidRPr="00DB7051">
        <w:rPr>
          <w:rFonts w:ascii="Times New Roman" w:hAnsi="Times New Roman" w:hint="cs"/>
          <w:sz w:val="26"/>
          <w:szCs w:val="26"/>
        </w:rPr>
        <w:t>целей</w:t>
      </w:r>
      <w:r w:rsidRPr="00DB7051">
        <w:rPr>
          <w:rFonts w:ascii="Times New Roman" w:hAnsi="Times New Roman"/>
          <w:sz w:val="26"/>
          <w:szCs w:val="26"/>
        </w:rPr>
        <w:t xml:space="preserve"> </w:t>
      </w:r>
      <w:r w:rsidRPr="00DB7051">
        <w:rPr>
          <w:rFonts w:ascii="Times New Roman" w:hAnsi="Times New Roman" w:hint="cs"/>
          <w:sz w:val="26"/>
          <w:szCs w:val="26"/>
        </w:rPr>
        <w:t>Программы</w:t>
      </w:r>
      <w:r w:rsidRPr="00DB7051">
        <w:rPr>
          <w:rFonts w:ascii="Times New Roman" w:hAnsi="Times New Roman"/>
          <w:sz w:val="26"/>
          <w:szCs w:val="26"/>
        </w:rPr>
        <w:t xml:space="preserve">.  </w:t>
      </w:r>
      <w:r w:rsidR="00F20EC2" w:rsidRPr="00DB7051">
        <w:rPr>
          <w:rFonts w:ascii="Times New Roman" w:hAnsi="Times New Roman" w:hint="cs"/>
          <w:sz w:val="26"/>
          <w:szCs w:val="26"/>
        </w:rPr>
        <w:t>Организаци</w:t>
      </w:r>
      <w:r w:rsidR="00F20EC2" w:rsidRPr="00DB7051">
        <w:rPr>
          <w:rFonts w:ascii="Times New Roman" w:hAnsi="Times New Roman"/>
          <w:sz w:val="26"/>
          <w:szCs w:val="26"/>
        </w:rPr>
        <w:t>я</w:t>
      </w:r>
      <w:r w:rsidRPr="00DB7051">
        <w:rPr>
          <w:rFonts w:ascii="Times New Roman" w:hAnsi="Times New Roman"/>
          <w:sz w:val="26"/>
          <w:szCs w:val="26"/>
        </w:rPr>
        <w:t xml:space="preserve"> </w:t>
      </w:r>
      <w:r w:rsidR="00F20EC2" w:rsidRPr="00DB7051">
        <w:rPr>
          <w:rFonts w:ascii="Times New Roman" w:hAnsi="Times New Roman"/>
          <w:sz w:val="26"/>
          <w:szCs w:val="26"/>
        </w:rPr>
        <w:t>в</w:t>
      </w:r>
      <w:r w:rsidR="00F20EC2" w:rsidRPr="00DB7051">
        <w:rPr>
          <w:rFonts w:ascii="Times New Roman" w:hAnsi="Times New Roman" w:hint="cs"/>
          <w:sz w:val="26"/>
          <w:szCs w:val="26"/>
        </w:rPr>
        <w:t>прав</w:t>
      </w:r>
      <w:r w:rsidR="00F20EC2" w:rsidRPr="00DB7051">
        <w:rPr>
          <w:rFonts w:ascii="Times New Roman" w:hAnsi="Times New Roman"/>
          <w:sz w:val="26"/>
          <w:szCs w:val="26"/>
        </w:rPr>
        <w:t>е</w:t>
      </w:r>
      <w:r w:rsidRPr="00DB7051">
        <w:rPr>
          <w:rFonts w:ascii="Times New Roman" w:hAnsi="Times New Roman"/>
          <w:sz w:val="26"/>
          <w:szCs w:val="26"/>
        </w:rPr>
        <w:t xml:space="preserve"> </w:t>
      </w:r>
      <w:r w:rsidR="00F20EC2" w:rsidRPr="00DB7051">
        <w:rPr>
          <w:rFonts w:ascii="Times New Roman" w:hAnsi="Times New Roman" w:hint="cs"/>
          <w:sz w:val="26"/>
          <w:szCs w:val="26"/>
        </w:rPr>
        <w:t>выб</w:t>
      </w:r>
      <w:r w:rsidR="00F20EC2" w:rsidRPr="00DB7051">
        <w:rPr>
          <w:rFonts w:ascii="Times New Roman" w:hAnsi="Times New Roman"/>
          <w:sz w:val="26"/>
          <w:szCs w:val="26"/>
        </w:rPr>
        <w:t>ирать</w:t>
      </w:r>
      <w:r w:rsidRPr="00DB7051">
        <w:rPr>
          <w:rFonts w:ascii="Times New Roman" w:hAnsi="Times New Roman"/>
          <w:sz w:val="26"/>
          <w:szCs w:val="26"/>
        </w:rPr>
        <w:t xml:space="preserve"> </w:t>
      </w:r>
      <w:r w:rsidR="00F20EC2" w:rsidRPr="00DB7051">
        <w:rPr>
          <w:rFonts w:ascii="Times New Roman" w:hAnsi="Times New Roman" w:hint="cs"/>
          <w:sz w:val="26"/>
          <w:szCs w:val="26"/>
        </w:rPr>
        <w:t>способ</w:t>
      </w:r>
      <w:r w:rsidR="00F20EC2" w:rsidRPr="00DB7051">
        <w:rPr>
          <w:rFonts w:ascii="Times New Roman" w:hAnsi="Times New Roman"/>
          <w:sz w:val="26"/>
          <w:szCs w:val="26"/>
        </w:rPr>
        <w:t>ы</w:t>
      </w:r>
      <w:r w:rsidRPr="00DB7051">
        <w:rPr>
          <w:rFonts w:ascii="Times New Roman" w:hAnsi="Times New Roman"/>
          <w:sz w:val="26"/>
          <w:szCs w:val="26"/>
        </w:rPr>
        <w:t xml:space="preserve"> </w:t>
      </w:r>
      <w:r w:rsidRPr="00DB7051">
        <w:rPr>
          <w:rFonts w:ascii="Times New Roman" w:hAnsi="Times New Roman" w:hint="cs"/>
          <w:sz w:val="26"/>
          <w:szCs w:val="26"/>
        </w:rPr>
        <w:t>достижения</w:t>
      </w:r>
      <w:r w:rsidR="00F20EC2" w:rsidRPr="00DB7051">
        <w:rPr>
          <w:rFonts w:ascii="Times New Roman" w:hAnsi="Times New Roman"/>
          <w:sz w:val="26"/>
          <w:szCs w:val="26"/>
        </w:rPr>
        <w:t xml:space="preserve"> результата</w:t>
      </w:r>
      <w:r w:rsidRPr="00DB7051">
        <w:rPr>
          <w:rFonts w:ascii="Times New Roman" w:hAnsi="Times New Roman"/>
          <w:sz w:val="26"/>
          <w:szCs w:val="26"/>
        </w:rPr>
        <w:t xml:space="preserve">,  </w:t>
      </w:r>
      <w:r w:rsidR="00F20EC2" w:rsidRPr="00DB7051">
        <w:rPr>
          <w:rFonts w:ascii="Times New Roman" w:hAnsi="Times New Roman" w:hint="cs"/>
          <w:sz w:val="26"/>
          <w:szCs w:val="26"/>
        </w:rPr>
        <w:t>выбор</w:t>
      </w:r>
      <w:r w:rsidRPr="00DB7051">
        <w:rPr>
          <w:rFonts w:ascii="Times New Roman" w:hAnsi="Times New Roman"/>
          <w:sz w:val="26"/>
          <w:szCs w:val="26"/>
        </w:rPr>
        <w:t xml:space="preserve"> </w:t>
      </w:r>
      <w:r w:rsidRPr="00DB7051">
        <w:rPr>
          <w:rFonts w:ascii="Times New Roman" w:hAnsi="Times New Roman" w:hint="cs"/>
          <w:sz w:val="26"/>
          <w:szCs w:val="26"/>
        </w:rPr>
        <w:t>образовательных</w:t>
      </w:r>
      <w:r w:rsidRPr="00DB7051">
        <w:rPr>
          <w:rFonts w:ascii="Times New Roman" w:hAnsi="Times New Roman"/>
          <w:sz w:val="26"/>
          <w:szCs w:val="26"/>
        </w:rPr>
        <w:t xml:space="preserve"> </w:t>
      </w:r>
      <w:r w:rsidRPr="00DB7051">
        <w:rPr>
          <w:rFonts w:ascii="Times New Roman" w:hAnsi="Times New Roman" w:hint="cs"/>
          <w:sz w:val="26"/>
          <w:szCs w:val="26"/>
        </w:rPr>
        <w:t>программ</w:t>
      </w:r>
      <w:r w:rsidRPr="00DB7051">
        <w:rPr>
          <w:rFonts w:ascii="Times New Roman" w:hAnsi="Times New Roman"/>
          <w:sz w:val="26"/>
          <w:szCs w:val="26"/>
        </w:rPr>
        <w:t xml:space="preserve">, </w:t>
      </w:r>
      <w:r w:rsidRPr="00DB7051">
        <w:rPr>
          <w:rFonts w:ascii="Times New Roman" w:hAnsi="Times New Roman" w:hint="cs"/>
          <w:sz w:val="26"/>
          <w:szCs w:val="26"/>
        </w:rPr>
        <w:t>учитывающих</w:t>
      </w:r>
      <w:r w:rsidRPr="00DB7051">
        <w:rPr>
          <w:rFonts w:ascii="Times New Roman" w:hAnsi="Times New Roman"/>
          <w:sz w:val="26"/>
          <w:szCs w:val="26"/>
        </w:rPr>
        <w:t xml:space="preserve"> </w:t>
      </w:r>
      <w:r w:rsidRPr="00DB7051">
        <w:rPr>
          <w:rFonts w:ascii="Times New Roman" w:hAnsi="Times New Roman" w:hint="cs"/>
          <w:sz w:val="26"/>
          <w:szCs w:val="26"/>
        </w:rPr>
        <w:t>многообразие</w:t>
      </w:r>
      <w:r w:rsidRPr="00DB7051">
        <w:rPr>
          <w:rFonts w:ascii="Times New Roman" w:hAnsi="Times New Roman"/>
          <w:sz w:val="26"/>
          <w:szCs w:val="26"/>
        </w:rPr>
        <w:t xml:space="preserve"> </w:t>
      </w:r>
      <w:r w:rsidRPr="00DB7051">
        <w:rPr>
          <w:rFonts w:ascii="Times New Roman" w:hAnsi="Times New Roman" w:hint="cs"/>
          <w:sz w:val="26"/>
          <w:szCs w:val="26"/>
        </w:rPr>
        <w:t>конкретных</w:t>
      </w:r>
      <w:r w:rsidRPr="00DB7051">
        <w:rPr>
          <w:rFonts w:ascii="Times New Roman" w:hAnsi="Times New Roman"/>
          <w:sz w:val="26"/>
          <w:szCs w:val="26"/>
        </w:rPr>
        <w:t xml:space="preserve"> </w:t>
      </w:r>
      <w:r w:rsidRPr="00DB7051">
        <w:rPr>
          <w:rFonts w:ascii="Times New Roman" w:hAnsi="Times New Roman" w:hint="cs"/>
          <w:sz w:val="26"/>
          <w:szCs w:val="26"/>
        </w:rPr>
        <w:t>социокультурных</w:t>
      </w:r>
      <w:r w:rsidRPr="00DB7051">
        <w:rPr>
          <w:rFonts w:ascii="Times New Roman" w:hAnsi="Times New Roman"/>
          <w:sz w:val="26"/>
          <w:szCs w:val="26"/>
        </w:rPr>
        <w:t xml:space="preserve">, </w:t>
      </w:r>
      <w:r w:rsidRPr="00DB7051">
        <w:rPr>
          <w:rFonts w:ascii="Times New Roman" w:hAnsi="Times New Roman" w:hint="cs"/>
          <w:sz w:val="26"/>
          <w:szCs w:val="26"/>
        </w:rPr>
        <w:t>географических</w:t>
      </w:r>
      <w:r w:rsidRPr="00DB7051">
        <w:rPr>
          <w:rFonts w:ascii="Times New Roman" w:hAnsi="Times New Roman"/>
          <w:sz w:val="26"/>
          <w:szCs w:val="26"/>
        </w:rPr>
        <w:t xml:space="preserve">, </w:t>
      </w:r>
      <w:r w:rsidRPr="00DB7051">
        <w:rPr>
          <w:rFonts w:ascii="Times New Roman" w:hAnsi="Times New Roman" w:hint="cs"/>
          <w:sz w:val="26"/>
          <w:szCs w:val="26"/>
        </w:rPr>
        <w:t>климатических</w:t>
      </w:r>
      <w:r w:rsidRPr="00DB7051">
        <w:rPr>
          <w:rFonts w:ascii="Times New Roman" w:hAnsi="Times New Roman"/>
          <w:sz w:val="26"/>
          <w:szCs w:val="26"/>
        </w:rPr>
        <w:t xml:space="preserve"> </w:t>
      </w:r>
      <w:r w:rsidRPr="00DB7051">
        <w:rPr>
          <w:rFonts w:ascii="Times New Roman" w:hAnsi="Times New Roman" w:hint="cs"/>
          <w:sz w:val="26"/>
          <w:szCs w:val="26"/>
        </w:rPr>
        <w:t>условий</w:t>
      </w:r>
      <w:r w:rsidRPr="00DB7051">
        <w:rPr>
          <w:rFonts w:ascii="Times New Roman" w:hAnsi="Times New Roman"/>
          <w:sz w:val="26"/>
          <w:szCs w:val="26"/>
        </w:rPr>
        <w:t xml:space="preserve"> </w:t>
      </w:r>
      <w:r w:rsidRPr="00DB7051">
        <w:rPr>
          <w:rFonts w:ascii="Times New Roman" w:hAnsi="Times New Roman" w:hint="cs"/>
          <w:sz w:val="26"/>
          <w:szCs w:val="26"/>
        </w:rPr>
        <w:t>реализации</w:t>
      </w:r>
      <w:r w:rsidRPr="00DB7051">
        <w:rPr>
          <w:rFonts w:ascii="Times New Roman" w:hAnsi="Times New Roman"/>
          <w:sz w:val="26"/>
          <w:szCs w:val="26"/>
        </w:rPr>
        <w:t xml:space="preserve"> </w:t>
      </w:r>
      <w:r w:rsidRPr="00DB7051">
        <w:rPr>
          <w:rFonts w:ascii="Times New Roman" w:hAnsi="Times New Roman" w:hint="cs"/>
          <w:sz w:val="26"/>
          <w:szCs w:val="26"/>
        </w:rPr>
        <w:t>Программы</w:t>
      </w:r>
      <w:r w:rsidRPr="00DB7051">
        <w:rPr>
          <w:rFonts w:ascii="Times New Roman" w:hAnsi="Times New Roman"/>
          <w:sz w:val="26"/>
          <w:szCs w:val="26"/>
        </w:rPr>
        <w:t xml:space="preserve">, </w:t>
      </w:r>
      <w:r w:rsidRPr="00DB7051">
        <w:rPr>
          <w:rFonts w:ascii="Times New Roman" w:hAnsi="Times New Roman" w:hint="cs"/>
          <w:sz w:val="26"/>
          <w:szCs w:val="26"/>
        </w:rPr>
        <w:t>разнородность</w:t>
      </w:r>
      <w:r w:rsidRPr="00DB7051">
        <w:rPr>
          <w:rFonts w:ascii="Times New Roman" w:hAnsi="Times New Roman"/>
          <w:sz w:val="26"/>
          <w:szCs w:val="26"/>
        </w:rPr>
        <w:t xml:space="preserve"> </w:t>
      </w:r>
      <w:r w:rsidRPr="00DB7051">
        <w:rPr>
          <w:rFonts w:ascii="Times New Roman" w:hAnsi="Times New Roman" w:hint="cs"/>
          <w:sz w:val="26"/>
          <w:szCs w:val="26"/>
        </w:rPr>
        <w:t>состава</w:t>
      </w:r>
      <w:r w:rsidRPr="00DB7051">
        <w:rPr>
          <w:rFonts w:ascii="Times New Roman" w:hAnsi="Times New Roman"/>
          <w:sz w:val="26"/>
          <w:szCs w:val="26"/>
        </w:rPr>
        <w:t xml:space="preserve"> </w:t>
      </w:r>
      <w:r w:rsidRPr="00DB7051">
        <w:rPr>
          <w:rFonts w:ascii="Times New Roman" w:hAnsi="Times New Roman" w:hint="cs"/>
          <w:sz w:val="26"/>
          <w:szCs w:val="26"/>
        </w:rPr>
        <w:t>групп</w:t>
      </w:r>
      <w:r w:rsidRPr="00DB7051">
        <w:rPr>
          <w:rFonts w:ascii="Times New Roman" w:hAnsi="Times New Roman"/>
          <w:sz w:val="26"/>
          <w:szCs w:val="26"/>
        </w:rPr>
        <w:t xml:space="preserve"> </w:t>
      </w:r>
      <w:r w:rsidRPr="00DB7051">
        <w:rPr>
          <w:rFonts w:ascii="Times New Roman" w:hAnsi="Times New Roman" w:hint="cs"/>
          <w:sz w:val="26"/>
          <w:szCs w:val="26"/>
        </w:rPr>
        <w:t>воспитанников</w:t>
      </w:r>
      <w:r w:rsidRPr="00DB7051">
        <w:rPr>
          <w:rFonts w:ascii="Times New Roman" w:hAnsi="Times New Roman"/>
          <w:sz w:val="26"/>
          <w:szCs w:val="26"/>
        </w:rPr>
        <w:t xml:space="preserve">, </w:t>
      </w:r>
      <w:r w:rsidRPr="00DB7051">
        <w:rPr>
          <w:rFonts w:ascii="Times New Roman" w:hAnsi="Times New Roman" w:hint="cs"/>
          <w:sz w:val="26"/>
          <w:szCs w:val="26"/>
        </w:rPr>
        <w:t>их</w:t>
      </w:r>
      <w:r w:rsidRPr="00DB7051">
        <w:rPr>
          <w:rFonts w:ascii="Times New Roman" w:hAnsi="Times New Roman"/>
          <w:sz w:val="26"/>
          <w:szCs w:val="26"/>
        </w:rPr>
        <w:t xml:space="preserve"> </w:t>
      </w:r>
      <w:r w:rsidRPr="00DB7051">
        <w:rPr>
          <w:rFonts w:ascii="Times New Roman" w:hAnsi="Times New Roman" w:hint="cs"/>
          <w:sz w:val="26"/>
          <w:szCs w:val="26"/>
        </w:rPr>
        <w:t>особенностей</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интересов</w:t>
      </w:r>
      <w:r w:rsidRPr="00DB7051">
        <w:rPr>
          <w:rFonts w:ascii="Times New Roman" w:hAnsi="Times New Roman"/>
          <w:sz w:val="26"/>
          <w:szCs w:val="26"/>
        </w:rPr>
        <w:t xml:space="preserve">, </w:t>
      </w:r>
      <w:r w:rsidRPr="00DB7051">
        <w:rPr>
          <w:rFonts w:ascii="Times New Roman" w:hAnsi="Times New Roman" w:hint="cs"/>
          <w:sz w:val="26"/>
          <w:szCs w:val="26"/>
        </w:rPr>
        <w:t>запросов</w:t>
      </w:r>
      <w:r w:rsidRPr="00DB7051">
        <w:rPr>
          <w:rFonts w:ascii="Times New Roman" w:hAnsi="Times New Roman"/>
          <w:sz w:val="26"/>
          <w:szCs w:val="26"/>
        </w:rPr>
        <w:t xml:space="preserve"> </w:t>
      </w:r>
      <w:r w:rsidRPr="00DB7051">
        <w:rPr>
          <w:rFonts w:ascii="Times New Roman" w:hAnsi="Times New Roman" w:hint="cs"/>
          <w:sz w:val="26"/>
          <w:szCs w:val="26"/>
        </w:rPr>
        <w:t>родителей</w:t>
      </w:r>
      <w:r w:rsidRPr="00DB7051">
        <w:rPr>
          <w:rFonts w:ascii="Times New Roman" w:hAnsi="Times New Roman"/>
          <w:sz w:val="26"/>
          <w:szCs w:val="26"/>
        </w:rPr>
        <w:t xml:space="preserve"> (</w:t>
      </w:r>
      <w:r w:rsidRPr="00DB7051">
        <w:rPr>
          <w:rFonts w:ascii="Times New Roman" w:hAnsi="Times New Roman" w:hint="cs"/>
          <w:sz w:val="26"/>
          <w:szCs w:val="26"/>
        </w:rPr>
        <w:t>законных</w:t>
      </w:r>
      <w:r w:rsidRPr="00DB7051">
        <w:rPr>
          <w:rFonts w:ascii="Times New Roman" w:hAnsi="Times New Roman"/>
          <w:sz w:val="26"/>
          <w:szCs w:val="26"/>
        </w:rPr>
        <w:t xml:space="preserve"> </w:t>
      </w:r>
      <w:r w:rsidRPr="00DB7051">
        <w:rPr>
          <w:rFonts w:ascii="Times New Roman" w:hAnsi="Times New Roman" w:hint="cs"/>
          <w:sz w:val="26"/>
          <w:szCs w:val="26"/>
        </w:rPr>
        <w:t>представителей</w:t>
      </w:r>
      <w:r w:rsidRPr="00DB7051">
        <w:rPr>
          <w:rFonts w:ascii="Times New Roman" w:hAnsi="Times New Roman"/>
          <w:sz w:val="26"/>
          <w:szCs w:val="26"/>
        </w:rPr>
        <w:t xml:space="preserve">), </w:t>
      </w:r>
      <w:r w:rsidRPr="00DB7051">
        <w:rPr>
          <w:rFonts w:ascii="Times New Roman" w:hAnsi="Times New Roman" w:hint="cs"/>
          <w:sz w:val="26"/>
          <w:szCs w:val="26"/>
        </w:rPr>
        <w:t>интересов</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предпочтений</w:t>
      </w:r>
      <w:r w:rsidRPr="00DB7051">
        <w:rPr>
          <w:rFonts w:ascii="Times New Roman" w:hAnsi="Times New Roman"/>
          <w:sz w:val="26"/>
          <w:szCs w:val="26"/>
        </w:rPr>
        <w:t xml:space="preserve"> </w:t>
      </w:r>
      <w:r w:rsidRPr="00DB7051">
        <w:rPr>
          <w:rFonts w:ascii="Times New Roman" w:hAnsi="Times New Roman" w:hint="cs"/>
          <w:sz w:val="26"/>
          <w:szCs w:val="26"/>
        </w:rPr>
        <w:t>педагогов</w:t>
      </w:r>
      <w:r w:rsidRPr="00DB7051">
        <w:rPr>
          <w:rFonts w:ascii="Times New Roman" w:hAnsi="Times New Roman"/>
          <w:sz w:val="26"/>
          <w:szCs w:val="26"/>
        </w:rPr>
        <w:t xml:space="preserve"> </w:t>
      </w:r>
      <w:r w:rsidRPr="00DB7051">
        <w:rPr>
          <w:rFonts w:ascii="Times New Roman" w:hAnsi="Times New Roman" w:hint="cs"/>
          <w:sz w:val="26"/>
          <w:szCs w:val="26"/>
        </w:rPr>
        <w:t>и</w:t>
      </w:r>
      <w:r w:rsidRPr="00DB7051">
        <w:rPr>
          <w:rFonts w:ascii="Times New Roman" w:hAnsi="Times New Roman"/>
          <w:sz w:val="26"/>
          <w:szCs w:val="26"/>
        </w:rPr>
        <w:t xml:space="preserve"> </w:t>
      </w:r>
      <w:r w:rsidRPr="00DB7051">
        <w:rPr>
          <w:rFonts w:ascii="Times New Roman" w:hAnsi="Times New Roman" w:hint="cs"/>
          <w:sz w:val="26"/>
          <w:szCs w:val="26"/>
        </w:rPr>
        <w:t>т</w:t>
      </w:r>
      <w:r w:rsidRPr="00DB7051">
        <w:rPr>
          <w:rFonts w:ascii="Times New Roman" w:hAnsi="Times New Roman"/>
          <w:sz w:val="26"/>
          <w:szCs w:val="26"/>
        </w:rPr>
        <w:t>.</w:t>
      </w:r>
      <w:r w:rsidRPr="00DB7051">
        <w:rPr>
          <w:rFonts w:ascii="Times New Roman" w:hAnsi="Times New Roman" w:hint="cs"/>
          <w:sz w:val="26"/>
          <w:szCs w:val="26"/>
        </w:rPr>
        <w:t>п</w:t>
      </w:r>
      <w:r w:rsidRPr="00DB7051">
        <w:rPr>
          <w:rFonts w:ascii="Times New Roman" w:hAnsi="Times New Roman"/>
          <w:sz w:val="26"/>
          <w:szCs w:val="26"/>
        </w:rPr>
        <w:t>.</w:t>
      </w:r>
    </w:p>
    <w:p w:rsidR="00A5045C" w:rsidRPr="00DB7051" w:rsidRDefault="00A5045C" w:rsidP="0098548F">
      <w:pPr>
        <w:jc w:val="both"/>
        <w:rPr>
          <w:rFonts w:ascii="Times New Roman" w:hAnsi="Times New Roman"/>
          <w:sz w:val="26"/>
          <w:szCs w:val="26"/>
        </w:rPr>
      </w:pPr>
    </w:p>
    <w:p w:rsidR="00A5045C" w:rsidRDefault="00A5045C" w:rsidP="0098548F">
      <w:pPr>
        <w:jc w:val="both"/>
        <w:rPr>
          <w:rFonts w:ascii="Times New Roman" w:hAnsi="Times New Roman"/>
          <w:sz w:val="26"/>
          <w:szCs w:val="26"/>
        </w:rPr>
      </w:pPr>
    </w:p>
    <w:p w:rsidR="0098548F" w:rsidRPr="0098548F" w:rsidRDefault="0098548F" w:rsidP="0098548F">
      <w:pPr>
        <w:jc w:val="both"/>
        <w:rPr>
          <w:rFonts w:ascii="Times New Roman" w:hAnsi="Times New Roman"/>
          <w:b/>
          <w:sz w:val="26"/>
          <w:szCs w:val="26"/>
        </w:rPr>
      </w:pPr>
      <w:r w:rsidRPr="0098548F">
        <w:rPr>
          <w:rFonts w:ascii="Times New Roman" w:hAnsi="Times New Roman" w:hint="cs"/>
          <w:b/>
          <w:sz w:val="26"/>
          <w:szCs w:val="26"/>
        </w:rPr>
        <w:t>Подходы</w:t>
      </w:r>
      <w:r w:rsidRPr="0098548F">
        <w:rPr>
          <w:rFonts w:ascii="Times New Roman" w:hAnsi="Times New Roman"/>
          <w:b/>
          <w:sz w:val="26"/>
          <w:szCs w:val="26"/>
        </w:rPr>
        <w:t>:</w:t>
      </w:r>
    </w:p>
    <w:p w:rsidR="00F20EC2" w:rsidRPr="00C62EB1" w:rsidRDefault="0098548F" w:rsidP="008438C4">
      <w:pPr>
        <w:pStyle w:val="aa"/>
        <w:numPr>
          <w:ilvl w:val="0"/>
          <w:numId w:val="5"/>
        </w:numPr>
        <w:ind w:left="142" w:firstLine="0"/>
        <w:jc w:val="both"/>
        <w:rPr>
          <w:rFonts w:ascii="Times New Roman" w:hAnsi="Times New Roman"/>
          <w:sz w:val="26"/>
          <w:szCs w:val="26"/>
        </w:rPr>
      </w:pPr>
      <w:r w:rsidRPr="00F20EC2">
        <w:rPr>
          <w:rFonts w:ascii="Times New Roman" w:hAnsi="Times New Roman"/>
          <w:sz w:val="26"/>
          <w:szCs w:val="26"/>
        </w:rPr>
        <w:t xml:space="preserve">Возрастной подход  -  предполагает ориентировку педагога в процессе воспитания и </w:t>
      </w:r>
      <w:r w:rsidRPr="00C62EB1">
        <w:rPr>
          <w:rFonts w:ascii="Times New Roman" w:hAnsi="Times New Roman"/>
          <w:sz w:val="26"/>
          <w:szCs w:val="26"/>
        </w:rPr>
        <w:t>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98548F" w:rsidRPr="00F20EC2" w:rsidRDefault="0098548F" w:rsidP="008438C4">
      <w:pPr>
        <w:pStyle w:val="aa"/>
        <w:numPr>
          <w:ilvl w:val="0"/>
          <w:numId w:val="5"/>
        </w:numPr>
        <w:jc w:val="both"/>
        <w:rPr>
          <w:rFonts w:ascii="Times New Roman" w:hAnsi="Times New Roman"/>
          <w:sz w:val="26"/>
          <w:szCs w:val="26"/>
        </w:rPr>
      </w:pPr>
      <w:r w:rsidRPr="00F20EC2">
        <w:rPr>
          <w:rFonts w:ascii="Times New Roman" w:hAnsi="Times New Roman"/>
          <w:sz w:val="26"/>
          <w:szCs w:val="26"/>
        </w:rPr>
        <w:t xml:space="preserve">Личностно-ориентированный подход  -  ставит в центр образовательной системы </w:t>
      </w:r>
    </w:p>
    <w:p w:rsidR="0098548F" w:rsidRPr="00F20EC2" w:rsidRDefault="0098548F" w:rsidP="00F20EC2">
      <w:pPr>
        <w:jc w:val="both"/>
        <w:rPr>
          <w:rFonts w:ascii="Times New Roman" w:hAnsi="Times New Roman"/>
          <w:sz w:val="26"/>
          <w:szCs w:val="26"/>
        </w:rPr>
      </w:pPr>
      <w:r w:rsidRPr="00F20EC2">
        <w:rPr>
          <w:rFonts w:ascii="Times New Roman" w:hAnsi="Times New Roman"/>
          <w:sz w:val="26"/>
          <w:szCs w:val="26"/>
        </w:rPr>
        <w:t xml:space="preserve">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w:t>
      </w:r>
    </w:p>
    <w:p w:rsidR="00F20EC2" w:rsidRDefault="0098548F" w:rsidP="00F20EC2">
      <w:pPr>
        <w:jc w:val="both"/>
        <w:rPr>
          <w:rFonts w:ascii="Times New Roman" w:hAnsi="Times New Roman"/>
          <w:sz w:val="26"/>
          <w:szCs w:val="26"/>
        </w:rPr>
      </w:pPr>
      <w:r w:rsidRPr="00F20EC2">
        <w:rPr>
          <w:rFonts w:ascii="Times New Roman" w:hAnsi="Times New Roman"/>
          <w:sz w:val="26"/>
          <w:szCs w:val="26"/>
        </w:rPr>
        <w:t xml:space="preserve">осознании себя личностью, выявление, раскрытие его творческих возможностей, </w:t>
      </w:r>
      <w:r w:rsidR="00F20EC2">
        <w:rPr>
          <w:rFonts w:ascii="Times New Roman" w:hAnsi="Times New Roman"/>
          <w:sz w:val="26"/>
          <w:szCs w:val="26"/>
        </w:rPr>
        <w:t xml:space="preserve"> </w:t>
      </w:r>
      <w:r w:rsidRPr="00F20EC2">
        <w:rPr>
          <w:rFonts w:ascii="Times New Roman" w:hAnsi="Times New Roman"/>
          <w:sz w:val="26"/>
          <w:szCs w:val="26"/>
        </w:rPr>
        <w:t>способствующих становлению самосознания и обеспечивающих возможность самореализации и самоутверждения;</w:t>
      </w:r>
    </w:p>
    <w:p w:rsidR="0098548F" w:rsidRPr="00F20EC2" w:rsidRDefault="0098548F" w:rsidP="008438C4">
      <w:pPr>
        <w:pStyle w:val="aa"/>
        <w:numPr>
          <w:ilvl w:val="0"/>
          <w:numId w:val="5"/>
        </w:numPr>
        <w:ind w:left="0" w:firstLine="142"/>
        <w:jc w:val="both"/>
        <w:rPr>
          <w:rFonts w:ascii="Times New Roman" w:hAnsi="Times New Roman"/>
          <w:sz w:val="26"/>
          <w:szCs w:val="26"/>
        </w:rPr>
      </w:pPr>
      <w:r w:rsidRPr="00F20EC2">
        <w:rPr>
          <w:rFonts w:ascii="Times New Roman" w:hAnsi="Times New Roman"/>
          <w:sz w:val="26"/>
          <w:szCs w:val="26"/>
        </w:rPr>
        <w:t xml:space="preserve">Индивидуальный подход  -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
    <w:p w:rsidR="0098548F" w:rsidRPr="00F20EC2" w:rsidRDefault="0098548F" w:rsidP="008438C4">
      <w:pPr>
        <w:pStyle w:val="aa"/>
        <w:numPr>
          <w:ilvl w:val="0"/>
          <w:numId w:val="5"/>
        </w:numPr>
        <w:ind w:left="0" w:firstLine="218"/>
        <w:jc w:val="both"/>
        <w:rPr>
          <w:rFonts w:ascii="Times New Roman" w:hAnsi="Times New Roman"/>
          <w:sz w:val="26"/>
          <w:szCs w:val="26"/>
        </w:rPr>
      </w:pPr>
      <w:r w:rsidRPr="00F20EC2">
        <w:rPr>
          <w:rFonts w:ascii="Times New Roman" w:hAnsi="Times New Roman"/>
          <w:sz w:val="26"/>
          <w:szCs w:val="26"/>
        </w:rPr>
        <w:t xml:space="preserve">Культурологический подход опосредуется принципом культуросообразности </w:t>
      </w:r>
      <w:r w:rsidR="00F20EC2">
        <w:rPr>
          <w:rFonts w:ascii="Times New Roman" w:hAnsi="Times New Roman"/>
          <w:sz w:val="26"/>
          <w:szCs w:val="26"/>
        </w:rPr>
        <w:t xml:space="preserve"> </w:t>
      </w:r>
      <w:r w:rsidRPr="00F20EC2">
        <w:rPr>
          <w:rFonts w:ascii="Times New Roman" w:hAnsi="Times New Roman"/>
          <w:sz w:val="26"/>
          <w:szCs w:val="26"/>
        </w:rPr>
        <w:lastRenderedPageBreak/>
        <w:t>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w:t>
      </w:r>
    </w:p>
    <w:p w:rsidR="0098548F" w:rsidRPr="00C62EB1" w:rsidRDefault="0098548F" w:rsidP="008438C4">
      <w:pPr>
        <w:pStyle w:val="aa"/>
        <w:numPr>
          <w:ilvl w:val="0"/>
          <w:numId w:val="5"/>
        </w:numPr>
        <w:ind w:left="0" w:firstLine="360"/>
        <w:jc w:val="both"/>
        <w:rPr>
          <w:rFonts w:ascii="Times New Roman" w:hAnsi="Times New Roman"/>
          <w:sz w:val="26"/>
          <w:szCs w:val="26"/>
        </w:rPr>
      </w:pPr>
      <w:r w:rsidRPr="00F20EC2">
        <w:rPr>
          <w:rFonts w:ascii="Times New Roman" w:hAnsi="Times New Roman"/>
          <w:sz w:val="26"/>
          <w:szCs w:val="26"/>
        </w:rPr>
        <w:t xml:space="preserve">Деятельностный подход -  предполагает, что в основе развития ребенка лежит не пассивное созерцание окружающей действительности, а активное и непрерывное </w:t>
      </w:r>
      <w:r w:rsidRPr="00C62EB1">
        <w:rPr>
          <w:rFonts w:ascii="Times New Roman" w:hAnsi="Times New Roman" w:hint="cs"/>
          <w:sz w:val="26"/>
          <w:szCs w:val="26"/>
        </w:rPr>
        <w:t>взаимодействие</w:t>
      </w:r>
      <w:r w:rsidRPr="00C62EB1">
        <w:rPr>
          <w:rFonts w:ascii="Times New Roman" w:hAnsi="Times New Roman"/>
          <w:sz w:val="26"/>
          <w:szCs w:val="26"/>
        </w:rPr>
        <w:t xml:space="preserve"> </w:t>
      </w:r>
      <w:r w:rsidRPr="00C62EB1">
        <w:rPr>
          <w:rFonts w:ascii="Times New Roman" w:hAnsi="Times New Roman" w:hint="cs"/>
          <w:sz w:val="26"/>
          <w:szCs w:val="26"/>
        </w:rPr>
        <w:t>с</w:t>
      </w:r>
      <w:r w:rsidRPr="00C62EB1">
        <w:rPr>
          <w:rFonts w:ascii="Times New Roman" w:hAnsi="Times New Roman"/>
          <w:sz w:val="26"/>
          <w:szCs w:val="26"/>
        </w:rPr>
        <w:t xml:space="preserve"> </w:t>
      </w:r>
      <w:r w:rsidRPr="00C62EB1">
        <w:rPr>
          <w:rFonts w:ascii="Times New Roman" w:hAnsi="Times New Roman" w:hint="cs"/>
          <w:sz w:val="26"/>
          <w:szCs w:val="26"/>
        </w:rPr>
        <w:t>ней</w:t>
      </w:r>
      <w:r w:rsidR="00F20EC2" w:rsidRPr="00C62EB1">
        <w:rPr>
          <w:rFonts w:ascii="Times New Roman" w:hAnsi="Times New Roman"/>
          <w:sz w:val="26"/>
          <w:szCs w:val="26"/>
        </w:rPr>
        <w:t>.</w:t>
      </w:r>
    </w:p>
    <w:p w:rsidR="00F20EC2" w:rsidRDefault="00F20EC2" w:rsidP="0098548F">
      <w:pPr>
        <w:jc w:val="both"/>
        <w:rPr>
          <w:rFonts w:ascii="Times New Roman" w:hAnsi="Times New Roman"/>
          <w:sz w:val="26"/>
          <w:szCs w:val="26"/>
        </w:rPr>
      </w:pPr>
    </w:p>
    <w:p w:rsidR="00F20EC2" w:rsidRDefault="00F20EC2" w:rsidP="0098548F">
      <w:pPr>
        <w:jc w:val="both"/>
        <w:rPr>
          <w:rFonts w:ascii="Times New Roman" w:hAnsi="Times New Roman"/>
          <w:b/>
          <w:sz w:val="26"/>
          <w:szCs w:val="26"/>
        </w:rPr>
      </w:pPr>
      <w:r w:rsidRPr="00F20EC2">
        <w:rPr>
          <w:rFonts w:ascii="Times New Roman" w:hAnsi="Times New Roman"/>
          <w:b/>
          <w:sz w:val="26"/>
          <w:szCs w:val="26"/>
        </w:rPr>
        <w:t>Принципы и подходы к формированию, части формируемой участниками образовательных отношений:</w:t>
      </w:r>
    </w:p>
    <w:p w:rsidR="00F20EC2" w:rsidRDefault="00F20EC2" w:rsidP="0098548F">
      <w:pPr>
        <w:jc w:val="both"/>
        <w:rPr>
          <w:rFonts w:ascii="Times New Roman" w:hAnsi="Times New Roman"/>
          <w:b/>
          <w:sz w:val="26"/>
          <w:szCs w:val="26"/>
        </w:rPr>
      </w:pPr>
    </w:p>
    <w:tbl>
      <w:tblPr>
        <w:tblStyle w:val="a9"/>
        <w:tblW w:w="0" w:type="auto"/>
        <w:tblLook w:val="04A0" w:firstRow="1" w:lastRow="0" w:firstColumn="1" w:lastColumn="0" w:noHBand="0" w:noVBand="1"/>
      </w:tblPr>
      <w:tblGrid>
        <w:gridCol w:w="2518"/>
        <w:gridCol w:w="7761"/>
      </w:tblGrid>
      <w:tr w:rsidR="00F20EC2" w:rsidRPr="00B525D6" w:rsidTr="009E08EB">
        <w:tc>
          <w:tcPr>
            <w:tcW w:w="2518" w:type="dxa"/>
          </w:tcPr>
          <w:p w:rsidR="00F20EC2" w:rsidRPr="00B525D6" w:rsidRDefault="00F20EC2" w:rsidP="00F22BA1">
            <w:pPr>
              <w:jc w:val="both"/>
              <w:rPr>
                <w:rFonts w:ascii="Times New Roman" w:eastAsia="Times New Roman" w:hAnsi="Times New Roman"/>
                <w:b/>
                <w:i/>
                <w:sz w:val="26"/>
                <w:szCs w:val="26"/>
              </w:rPr>
            </w:pPr>
            <w:r w:rsidRPr="00B525D6">
              <w:rPr>
                <w:rFonts w:ascii="Times New Roman" w:eastAsia="Times New Roman" w:hAnsi="Times New Roman" w:hint="cs"/>
                <w:b/>
                <w:i/>
                <w:sz w:val="26"/>
                <w:szCs w:val="26"/>
              </w:rPr>
              <w:t>Название</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программы</w:t>
            </w:r>
          </w:p>
        </w:tc>
        <w:tc>
          <w:tcPr>
            <w:tcW w:w="7761" w:type="dxa"/>
          </w:tcPr>
          <w:p w:rsidR="00F20EC2" w:rsidRPr="00B525D6" w:rsidRDefault="00F20EC2" w:rsidP="00F22BA1">
            <w:pPr>
              <w:jc w:val="both"/>
              <w:rPr>
                <w:rFonts w:ascii="Times New Roman" w:eastAsia="Times New Roman" w:hAnsi="Times New Roman"/>
                <w:b/>
                <w:i/>
                <w:sz w:val="26"/>
                <w:szCs w:val="26"/>
              </w:rPr>
            </w:pPr>
            <w:r w:rsidRPr="00B525D6">
              <w:rPr>
                <w:rFonts w:ascii="Times New Roman" w:eastAsia="Times New Roman" w:hAnsi="Times New Roman" w:hint="cs"/>
                <w:b/>
                <w:i/>
                <w:sz w:val="26"/>
                <w:szCs w:val="26"/>
              </w:rPr>
              <w:t>Цель</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и</w:t>
            </w:r>
            <w:r w:rsidRPr="00B525D6">
              <w:rPr>
                <w:rFonts w:ascii="Times New Roman" w:eastAsia="Times New Roman" w:hAnsi="Times New Roman"/>
                <w:b/>
                <w:i/>
                <w:sz w:val="26"/>
                <w:szCs w:val="26"/>
              </w:rPr>
              <w:t xml:space="preserve"> </w:t>
            </w:r>
            <w:r w:rsidRPr="00B525D6">
              <w:rPr>
                <w:rFonts w:ascii="Times New Roman" w:eastAsia="Times New Roman" w:hAnsi="Times New Roman" w:hint="cs"/>
                <w:b/>
                <w:i/>
                <w:sz w:val="26"/>
                <w:szCs w:val="26"/>
              </w:rPr>
              <w:t>задачи</w:t>
            </w:r>
            <w:r w:rsidRPr="00B525D6">
              <w:rPr>
                <w:rFonts w:ascii="Times New Roman" w:eastAsia="Times New Roman" w:hAnsi="Times New Roman"/>
                <w:b/>
                <w:i/>
                <w:sz w:val="26"/>
                <w:szCs w:val="26"/>
              </w:rPr>
              <w:t>:</w:t>
            </w:r>
          </w:p>
        </w:tc>
      </w:tr>
      <w:tr w:rsidR="00F20EC2" w:rsidTr="009E08EB">
        <w:tc>
          <w:tcPr>
            <w:tcW w:w="2518" w:type="dxa"/>
          </w:tcPr>
          <w:p w:rsidR="00C62EB1" w:rsidRDefault="00C62EB1" w:rsidP="00F22BA1">
            <w:pPr>
              <w:jc w:val="center"/>
              <w:rPr>
                <w:rFonts w:ascii="Times New Roman" w:eastAsia="Times New Roman" w:hAnsi="Times New Roman"/>
                <w:b/>
                <w:sz w:val="26"/>
                <w:szCs w:val="26"/>
              </w:rPr>
            </w:pPr>
          </w:p>
          <w:p w:rsidR="00C62EB1" w:rsidRDefault="00C62EB1" w:rsidP="00F22BA1">
            <w:pPr>
              <w:jc w:val="center"/>
              <w:rPr>
                <w:rFonts w:ascii="Times New Roman" w:eastAsia="Times New Roman" w:hAnsi="Times New Roman"/>
                <w:b/>
                <w:sz w:val="26"/>
                <w:szCs w:val="26"/>
              </w:rPr>
            </w:pPr>
          </w:p>
          <w:p w:rsidR="00C62EB1" w:rsidRDefault="00C62EB1" w:rsidP="00F22BA1">
            <w:pPr>
              <w:jc w:val="center"/>
              <w:rPr>
                <w:rFonts w:ascii="Times New Roman" w:eastAsia="Times New Roman" w:hAnsi="Times New Roman"/>
                <w:b/>
                <w:sz w:val="26"/>
                <w:szCs w:val="26"/>
              </w:rPr>
            </w:pPr>
          </w:p>
          <w:p w:rsidR="00F20EC2" w:rsidRPr="00A5045C" w:rsidRDefault="00F20EC2" w:rsidP="00F22BA1">
            <w:pPr>
              <w:jc w:val="center"/>
              <w:rPr>
                <w:rFonts w:ascii="Times New Roman" w:eastAsia="Times New Roman" w:hAnsi="Times New Roman"/>
                <w:b/>
                <w:sz w:val="26"/>
                <w:szCs w:val="26"/>
              </w:rPr>
            </w:pPr>
            <w:r w:rsidRPr="00A5045C">
              <w:rPr>
                <w:rFonts w:ascii="Times New Roman" w:eastAsia="Times New Roman" w:hAnsi="Times New Roman"/>
                <w:b/>
                <w:sz w:val="26"/>
                <w:szCs w:val="26"/>
              </w:rPr>
              <w:t>«Здоровье в ладошках»</w:t>
            </w:r>
          </w:p>
          <w:p w:rsidR="00F20EC2" w:rsidRDefault="00F20EC2" w:rsidP="00F22BA1">
            <w:pPr>
              <w:jc w:val="center"/>
              <w:rPr>
                <w:rFonts w:ascii="Times New Roman" w:eastAsia="Times New Roman" w:hAnsi="Times New Roman"/>
                <w:sz w:val="26"/>
                <w:szCs w:val="26"/>
              </w:rPr>
            </w:pPr>
          </w:p>
          <w:p w:rsidR="00F20EC2" w:rsidRDefault="00F20EC2" w:rsidP="00F22BA1">
            <w:pPr>
              <w:jc w:val="center"/>
              <w:rPr>
                <w:rFonts w:ascii="Times New Roman" w:eastAsia="Times New Roman" w:hAnsi="Times New Roman"/>
                <w:sz w:val="26"/>
                <w:szCs w:val="26"/>
              </w:rPr>
            </w:pPr>
          </w:p>
        </w:tc>
        <w:tc>
          <w:tcPr>
            <w:tcW w:w="7761" w:type="dxa"/>
          </w:tcPr>
          <w:p w:rsidR="00F20EC2" w:rsidRDefault="00F20EC2" w:rsidP="00F20EC2">
            <w:pPr>
              <w:jc w:val="both"/>
              <w:rPr>
                <w:rFonts w:ascii="Times New Roman" w:hAnsi="Times New Roman"/>
                <w:sz w:val="26"/>
                <w:szCs w:val="26"/>
              </w:rPr>
            </w:pPr>
            <w:r>
              <w:rPr>
                <w:rFonts w:ascii="Times New Roman" w:eastAsia="Times New Roman" w:hAnsi="Times New Roman"/>
                <w:b/>
                <w:sz w:val="26"/>
                <w:szCs w:val="26"/>
              </w:rPr>
              <w:t>Принципы</w:t>
            </w:r>
            <w:r w:rsidRPr="00B525D6">
              <w:rPr>
                <w:rFonts w:ascii="Times New Roman" w:eastAsia="Times New Roman" w:hAnsi="Times New Roman"/>
                <w:b/>
                <w:sz w:val="26"/>
                <w:szCs w:val="26"/>
              </w:rPr>
              <w:t>:</w:t>
            </w:r>
            <w:r w:rsidRPr="00B525D6">
              <w:rPr>
                <w:rFonts w:ascii="Times New Roman" w:hAnsi="Times New Roman"/>
                <w:sz w:val="26"/>
                <w:szCs w:val="26"/>
              </w:rPr>
              <w:t xml:space="preserve"> </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w:t>
            </w:r>
            <w:r w:rsidRPr="0037705B">
              <w:rPr>
                <w:rFonts w:ascii="Times New Roman" w:hAnsi="Times New Roman"/>
                <w:sz w:val="26"/>
                <w:szCs w:val="26"/>
              </w:rPr>
              <w:t xml:space="preserve"> доступности:</w:t>
            </w:r>
            <w:r>
              <w:rPr>
                <w:rFonts w:ascii="Times New Roman" w:hAnsi="Times New Roman"/>
                <w:sz w:val="26"/>
                <w:szCs w:val="26"/>
              </w:rPr>
              <w:t xml:space="preserve"> </w:t>
            </w:r>
            <w:r w:rsidRPr="0037705B">
              <w:rPr>
                <w:rFonts w:ascii="Times New Roman" w:hAnsi="Times New Roman"/>
                <w:sz w:val="26"/>
                <w:szCs w:val="26"/>
              </w:rPr>
              <w:t>учет возрастных особенностей детей;</w:t>
            </w:r>
            <w:r>
              <w:rPr>
                <w:rFonts w:ascii="Times New Roman" w:hAnsi="Times New Roman"/>
                <w:sz w:val="26"/>
                <w:szCs w:val="26"/>
              </w:rPr>
              <w:t xml:space="preserve"> </w:t>
            </w:r>
            <w:r w:rsidRPr="0037705B">
              <w:rPr>
                <w:rFonts w:ascii="Times New Roman" w:hAnsi="Times New Roman"/>
                <w:sz w:val="26"/>
                <w:szCs w:val="26"/>
              </w:rPr>
              <w:t>адаптированность материала к возрасту.</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xml:space="preserve">- </w:t>
            </w:r>
            <w:r w:rsidRPr="0037705B">
              <w:rPr>
                <w:rFonts w:ascii="Times New Roman" w:hAnsi="Times New Roman"/>
                <w:sz w:val="26"/>
                <w:szCs w:val="26"/>
              </w:rPr>
              <w:t>систематичности</w:t>
            </w:r>
            <w:r>
              <w:rPr>
                <w:rFonts w:ascii="Times New Roman" w:hAnsi="Times New Roman"/>
                <w:sz w:val="26"/>
                <w:szCs w:val="26"/>
              </w:rPr>
              <w:t xml:space="preserve"> </w:t>
            </w:r>
            <w:r w:rsidRPr="0037705B">
              <w:rPr>
                <w:rFonts w:ascii="Times New Roman" w:hAnsi="Times New Roman"/>
                <w:sz w:val="26"/>
                <w:szCs w:val="26"/>
              </w:rPr>
              <w:t>и последовательности:</w:t>
            </w:r>
            <w:r>
              <w:rPr>
                <w:rFonts w:ascii="Times New Roman" w:hAnsi="Times New Roman"/>
                <w:sz w:val="26"/>
                <w:szCs w:val="26"/>
              </w:rPr>
              <w:t xml:space="preserve"> </w:t>
            </w:r>
            <w:r w:rsidRPr="0037705B">
              <w:rPr>
                <w:rFonts w:ascii="Times New Roman" w:hAnsi="Times New Roman"/>
                <w:sz w:val="26"/>
                <w:szCs w:val="26"/>
              </w:rPr>
              <w:t>постепенная подача материала от простого к сложному;</w:t>
            </w:r>
            <w:r>
              <w:rPr>
                <w:rFonts w:ascii="Times New Roman" w:hAnsi="Times New Roman"/>
                <w:sz w:val="26"/>
                <w:szCs w:val="26"/>
              </w:rPr>
              <w:t xml:space="preserve"> </w:t>
            </w:r>
            <w:r w:rsidRPr="0037705B">
              <w:rPr>
                <w:rFonts w:ascii="Times New Roman" w:hAnsi="Times New Roman"/>
                <w:sz w:val="26"/>
                <w:szCs w:val="26"/>
              </w:rPr>
              <w:t>частое повторение усвоенных правил и норм.</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xml:space="preserve">- </w:t>
            </w:r>
            <w:r w:rsidRPr="0037705B">
              <w:rPr>
                <w:rFonts w:ascii="Times New Roman" w:hAnsi="Times New Roman"/>
                <w:sz w:val="26"/>
                <w:szCs w:val="26"/>
              </w:rPr>
              <w:t xml:space="preserve"> динамичности:</w:t>
            </w:r>
            <w:r>
              <w:rPr>
                <w:rFonts w:ascii="Times New Roman" w:hAnsi="Times New Roman"/>
                <w:sz w:val="26"/>
                <w:szCs w:val="26"/>
              </w:rPr>
              <w:t xml:space="preserve"> интеграция  программы в разные виды </w:t>
            </w:r>
            <w:r w:rsidRPr="0037705B">
              <w:rPr>
                <w:rFonts w:ascii="Times New Roman" w:hAnsi="Times New Roman"/>
                <w:sz w:val="26"/>
                <w:szCs w:val="26"/>
              </w:rPr>
              <w:t>деятельности.</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xml:space="preserve">- </w:t>
            </w:r>
            <w:r w:rsidRPr="0037705B">
              <w:rPr>
                <w:rFonts w:ascii="Times New Roman" w:hAnsi="Times New Roman"/>
                <w:sz w:val="26"/>
                <w:szCs w:val="26"/>
              </w:rPr>
              <w:t>дифференциации:</w:t>
            </w:r>
            <w:r>
              <w:rPr>
                <w:rFonts w:ascii="Times New Roman" w:hAnsi="Times New Roman"/>
                <w:sz w:val="26"/>
                <w:szCs w:val="26"/>
              </w:rPr>
              <w:t xml:space="preserve"> </w:t>
            </w:r>
            <w:r w:rsidRPr="0037705B">
              <w:rPr>
                <w:rFonts w:ascii="Times New Roman" w:hAnsi="Times New Roman"/>
                <w:sz w:val="26"/>
                <w:szCs w:val="26"/>
              </w:rPr>
              <w:t>учет возрастных особенностей;</w:t>
            </w:r>
            <w:r>
              <w:rPr>
                <w:rFonts w:ascii="Times New Roman" w:hAnsi="Times New Roman"/>
                <w:sz w:val="26"/>
                <w:szCs w:val="26"/>
              </w:rPr>
              <w:t xml:space="preserve"> </w:t>
            </w:r>
            <w:r w:rsidRPr="0037705B">
              <w:rPr>
                <w:rFonts w:ascii="Times New Roman" w:hAnsi="Times New Roman"/>
                <w:sz w:val="26"/>
                <w:szCs w:val="26"/>
              </w:rPr>
              <w:t>создание благоприятной среды для усвоения норм и правил здорового образа жизни каждым ребенком.</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xml:space="preserve">- </w:t>
            </w:r>
            <w:r w:rsidRPr="0037705B">
              <w:rPr>
                <w:rFonts w:ascii="Times New Roman" w:hAnsi="Times New Roman"/>
                <w:sz w:val="26"/>
                <w:szCs w:val="26"/>
              </w:rPr>
              <w:t xml:space="preserve"> вариативности:</w:t>
            </w:r>
            <w:r>
              <w:rPr>
                <w:rFonts w:ascii="Times New Roman" w:hAnsi="Times New Roman"/>
                <w:sz w:val="26"/>
                <w:szCs w:val="26"/>
              </w:rPr>
              <w:t xml:space="preserve"> </w:t>
            </w:r>
            <w:r w:rsidRPr="0037705B">
              <w:rPr>
                <w:rFonts w:ascii="Times New Roman" w:hAnsi="Times New Roman"/>
                <w:sz w:val="26"/>
                <w:szCs w:val="26"/>
              </w:rPr>
              <w:t>дает возможность воспитателям творческого обращения с материа</w:t>
            </w:r>
            <w:r>
              <w:rPr>
                <w:rFonts w:ascii="Times New Roman" w:hAnsi="Times New Roman"/>
                <w:sz w:val="26"/>
                <w:szCs w:val="26"/>
              </w:rPr>
              <w:t xml:space="preserve">лом, самостоятельность в выборе </w:t>
            </w:r>
            <w:r w:rsidRPr="0037705B">
              <w:rPr>
                <w:rFonts w:ascii="Times New Roman" w:hAnsi="Times New Roman"/>
                <w:sz w:val="26"/>
                <w:szCs w:val="26"/>
              </w:rPr>
              <w:t>методических приемов</w:t>
            </w:r>
          </w:p>
          <w:p w:rsidR="00F20EC2" w:rsidRDefault="00F20EC2" w:rsidP="00F20EC2">
            <w:pPr>
              <w:jc w:val="both"/>
              <w:rPr>
                <w:rFonts w:ascii="Times New Roman" w:eastAsia="Times New Roman" w:hAnsi="Times New Roman"/>
                <w:b/>
                <w:sz w:val="26"/>
                <w:szCs w:val="26"/>
              </w:rPr>
            </w:pPr>
            <w:r>
              <w:rPr>
                <w:rFonts w:ascii="Times New Roman" w:eastAsia="Times New Roman" w:hAnsi="Times New Roman"/>
                <w:b/>
                <w:sz w:val="26"/>
                <w:szCs w:val="26"/>
              </w:rPr>
              <w:t>Подходы</w:t>
            </w:r>
            <w:r w:rsidRPr="00B525D6">
              <w:rPr>
                <w:rFonts w:ascii="Times New Roman" w:eastAsia="Times New Roman" w:hAnsi="Times New Roman"/>
                <w:b/>
                <w:sz w:val="26"/>
                <w:szCs w:val="26"/>
              </w:rPr>
              <w:t>:</w:t>
            </w:r>
          </w:p>
          <w:p w:rsidR="0037705B" w:rsidRDefault="0037705B" w:rsidP="0037705B">
            <w:pPr>
              <w:jc w:val="both"/>
              <w:rPr>
                <w:rFonts w:ascii="Times New Roman" w:hAnsi="Times New Roman"/>
                <w:sz w:val="26"/>
                <w:szCs w:val="26"/>
              </w:rPr>
            </w:pPr>
            <w:r>
              <w:rPr>
                <w:rFonts w:ascii="Times New Roman" w:hAnsi="Times New Roman"/>
                <w:sz w:val="26"/>
                <w:szCs w:val="26"/>
              </w:rPr>
              <w:t>- л</w:t>
            </w:r>
            <w:r w:rsidRPr="0037705B">
              <w:rPr>
                <w:rFonts w:ascii="Times New Roman" w:hAnsi="Times New Roman"/>
                <w:sz w:val="26"/>
                <w:szCs w:val="26"/>
              </w:rPr>
              <w:t xml:space="preserve">ичностно-ориентированный подход  -  ставит в центр образовательной системы </w:t>
            </w:r>
            <w:r w:rsidRPr="00F20EC2">
              <w:rPr>
                <w:rFonts w:ascii="Times New Roman" w:hAnsi="Times New Roman"/>
                <w:sz w:val="26"/>
                <w:szCs w:val="26"/>
              </w:rPr>
              <w:t>личность ребенка, развитие его индивидуальных способностей</w:t>
            </w:r>
            <w:r>
              <w:rPr>
                <w:rFonts w:ascii="Times New Roman" w:hAnsi="Times New Roman"/>
                <w:sz w:val="26"/>
                <w:szCs w:val="26"/>
              </w:rPr>
              <w:t>;</w:t>
            </w:r>
          </w:p>
          <w:p w:rsidR="0037705B" w:rsidRDefault="0037705B" w:rsidP="0037705B">
            <w:pPr>
              <w:jc w:val="both"/>
              <w:rPr>
                <w:rFonts w:ascii="Times New Roman" w:hAnsi="Times New Roman"/>
                <w:sz w:val="26"/>
                <w:szCs w:val="26"/>
              </w:rPr>
            </w:pPr>
            <w:r>
              <w:rPr>
                <w:rFonts w:ascii="Times New Roman" w:hAnsi="Times New Roman"/>
                <w:sz w:val="26"/>
                <w:szCs w:val="26"/>
              </w:rPr>
              <w:t>- в</w:t>
            </w:r>
            <w:r w:rsidRPr="00F20EC2">
              <w:rPr>
                <w:rFonts w:ascii="Times New Roman" w:hAnsi="Times New Roman"/>
                <w:sz w:val="26"/>
                <w:szCs w:val="26"/>
              </w:rPr>
              <w:t xml:space="preserve">озрастной подход  -  предполагает ориентировку педагога в процессе воспитания и </w:t>
            </w:r>
            <w:r w:rsidRPr="00C62EB1">
              <w:rPr>
                <w:rFonts w:ascii="Times New Roman" w:hAnsi="Times New Roman"/>
                <w:sz w:val="26"/>
                <w:szCs w:val="26"/>
              </w:rPr>
              <w:t>обучения на закономерности развития личности ребенка (физиологические, психические, социальные и др.),</w:t>
            </w:r>
          </w:p>
          <w:p w:rsidR="00CB3C6E" w:rsidRPr="0037705B" w:rsidRDefault="00CB3C6E" w:rsidP="00CB3C6E">
            <w:pPr>
              <w:jc w:val="both"/>
              <w:rPr>
                <w:rFonts w:ascii="Times New Roman" w:hAnsi="Times New Roman"/>
                <w:sz w:val="26"/>
                <w:szCs w:val="26"/>
              </w:rPr>
            </w:pPr>
            <w:r>
              <w:rPr>
                <w:rFonts w:ascii="Times New Roman" w:hAnsi="Times New Roman"/>
                <w:sz w:val="26"/>
                <w:szCs w:val="26"/>
              </w:rPr>
              <w:t>- деятельностный подход -</w:t>
            </w:r>
            <w:r w:rsidRPr="00F20EC2">
              <w:rPr>
                <w:rFonts w:ascii="Times New Roman" w:hAnsi="Times New Roman"/>
                <w:sz w:val="26"/>
                <w:szCs w:val="26"/>
              </w:rPr>
              <w:t xml:space="preserve">активное и непрерывное </w:t>
            </w:r>
            <w:r w:rsidRPr="00C62EB1">
              <w:rPr>
                <w:rFonts w:ascii="Times New Roman" w:hAnsi="Times New Roman" w:hint="cs"/>
                <w:sz w:val="26"/>
                <w:szCs w:val="26"/>
              </w:rPr>
              <w:t>взаимодействие</w:t>
            </w:r>
            <w:r w:rsidRPr="00C62EB1">
              <w:rPr>
                <w:rFonts w:ascii="Times New Roman" w:hAnsi="Times New Roman"/>
                <w:sz w:val="26"/>
                <w:szCs w:val="26"/>
              </w:rPr>
              <w:t xml:space="preserve"> </w:t>
            </w:r>
            <w:r w:rsidRPr="00F20EC2">
              <w:rPr>
                <w:rFonts w:ascii="Times New Roman" w:hAnsi="Times New Roman"/>
                <w:sz w:val="26"/>
                <w:szCs w:val="26"/>
              </w:rPr>
              <w:t xml:space="preserve">ребенка </w:t>
            </w:r>
            <w:r>
              <w:rPr>
                <w:rFonts w:ascii="Times New Roman" w:hAnsi="Times New Roman"/>
                <w:sz w:val="26"/>
                <w:szCs w:val="26"/>
              </w:rPr>
              <w:t xml:space="preserve">с </w:t>
            </w:r>
            <w:r w:rsidRPr="00F20EC2">
              <w:rPr>
                <w:rFonts w:ascii="Times New Roman" w:hAnsi="Times New Roman"/>
                <w:sz w:val="26"/>
                <w:szCs w:val="26"/>
              </w:rPr>
              <w:t>окружающей действительност</w:t>
            </w:r>
            <w:r>
              <w:rPr>
                <w:rFonts w:ascii="Times New Roman" w:hAnsi="Times New Roman"/>
                <w:sz w:val="26"/>
                <w:szCs w:val="26"/>
              </w:rPr>
              <w:t>ью.</w:t>
            </w:r>
          </w:p>
        </w:tc>
      </w:tr>
      <w:tr w:rsidR="00F20EC2" w:rsidRPr="00B525D6" w:rsidTr="009E08EB">
        <w:tc>
          <w:tcPr>
            <w:tcW w:w="2518" w:type="dxa"/>
          </w:tcPr>
          <w:p w:rsidR="008A066E" w:rsidRDefault="008A066E" w:rsidP="00F22BA1">
            <w:pPr>
              <w:jc w:val="center"/>
              <w:rPr>
                <w:rFonts w:ascii="Times New Roman" w:eastAsia="Times New Roman" w:hAnsi="Times New Roman"/>
                <w:sz w:val="26"/>
                <w:szCs w:val="26"/>
              </w:rPr>
            </w:pPr>
          </w:p>
          <w:p w:rsidR="00F20EC2" w:rsidRPr="008A066E" w:rsidRDefault="008A066E" w:rsidP="008A066E">
            <w:pPr>
              <w:rPr>
                <w:rFonts w:ascii="Times New Roman" w:eastAsia="Times New Roman" w:hAnsi="Times New Roman"/>
                <w:b/>
                <w:sz w:val="26"/>
                <w:szCs w:val="26"/>
              </w:rPr>
            </w:pPr>
            <w:r w:rsidRPr="008A066E">
              <w:rPr>
                <w:rFonts w:ascii="Times New Roman" w:eastAsia="Times New Roman" w:hAnsi="Times New Roman"/>
                <w:b/>
                <w:sz w:val="26"/>
                <w:szCs w:val="26"/>
              </w:rPr>
              <w:t>«Зеленый островок»</w:t>
            </w:r>
          </w:p>
        </w:tc>
        <w:tc>
          <w:tcPr>
            <w:tcW w:w="7761" w:type="dxa"/>
          </w:tcPr>
          <w:p w:rsidR="009E08EB" w:rsidRDefault="00F20EC2" w:rsidP="009E08EB">
            <w:pPr>
              <w:spacing w:line="0" w:lineRule="atLeast"/>
              <w:rPr>
                <w:rFonts w:ascii="Times New Roman" w:hAnsi="Times New Roman"/>
                <w:sz w:val="26"/>
                <w:szCs w:val="26"/>
              </w:rPr>
            </w:pPr>
            <w:r>
              <w:rPr>
                <w:rFonts w:ascii="Times New Roman" w:eastAsia="Times New Roman" w:hAnsi="Times New Roman"/>
                <w:b/>
                <w:sz w:val="26"/>
                <w:szCs w:val="26"/>
              </w:rPr>
              <w:t>Принципы</w:t>
            </w:r>
            <w:r w:rsidRPr="00B525D6">
              <w:rPr>
                <w:rFonts w:ascii="Times New Roman" w:eastAsia="Times New Roman" w:hAnsi="Times New Roman"/>
                <w:b/>
                <w:sz w:val="26"/>
                <w:szCs w:val="26"/>
              </w:rPr>
              <w:t>:</w:t>
            </w:r>
            <w:r w:rsidRPr="00B525D6">
              <w:rPr>
                <w:rFonts w:ascii="Times New Roman" w:hAnsi="Times New Roman"/>
                <w:sz w:val="26"/>
                <w:szCs w:val="26"/>
              </w:rPr>
              <w:t xml:space="preserve"> </w:t>
            </w:r>
          </w:p>
          <w:p w:rsidR="0037705B" w:rsidRDefault="009E08EB" w:rsidP="0037705B">
            <w:pPr>
              <w:jc w:val="both"/>
              <w:rPr>
                <w:rFonts w:ascii="Times New Roman" w:hAnsi="Times New Roman"/>
                <w:sz w:val="26"/>
                <w:szCs w:val="26"/>
              </w:rPr>
            </w:pPr>
            <w:r w:rsidRPr="0037705B">
              <w:rPr>
                <w:rFonts w:ascii="Times New Roman" w:hAnsi="Times New Roman"/>
                <w:sz w:val="26"/>
                <w:szCs w:val="26"/>
              </w:rPr>
              <w:t xml:space="preserve">- </w:t>
            </w:r>
            <w:r w:rsidR="0037705B">
              <w:rPr>
                <w:rFonts w:ascii="Times New Roman" w:hAnsi="Times New Roman"/>
                <w:sz w:val="26"/>
                <w:szCs w:val="26"/>
              </w:rPr>
              <w:t>принцип</w:t>
            </w:r>
            <w:r w:rsidR="0037705B" w:rsidRPr="00F20EC2">
              <w:rPr>
                <w:rFonts w:ascii="Times New Roman" w:hAnsi="Times New Roman"/>
                <w:sz w:val="26"/>
                <w:szCs w:val="26"/>
              </w:rPr>
              <w:t xml:space="preserve"> культуросообразности </w:t>
            </w:r>
            <w:r w:rsidR="0037705B">
              <w:rPr>
                <w:rFonts w:ascii="Times New Roman" w:hAnsi="Times New Roman"/>
                <w:sz w:val="26"/>
                <w:szCs w:val="26"/>
              </w:rPr>
              <w:t xml:space="preserve"> </w:t>
            </w:r>
            <w:r w:rsidR="0037705B" w:rsidRPr="00F20EC2">
              <w:rPr>
                <w:rFonts w:ascii="Times New Roman" w:hAnsi="Times New Roman"/>
                <w:sz w:val="26"/>
                <w:szCs w:val="26"/>
              </w:rPr>
              <w:t>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xml:space="preserve">- </w:t>
            </w:r>
            <w:r w:rsidRPr="00F20EC2">
              <w:rPr>
                <w:rFonts w:ascii="Times New Roman" w:hAnsi="Times New Roman"/>
                <w:sz w:val="26"/>
                <w:szCs w:val="26"/>
              </w:rPr>
              <w:t xml:space="preserve"> </w:t>
            </w:r>
            <w:r>
              <w:rPr>
                <w:rFonts w:ascii="Times New Roman" w:hAnsi="Times New Roman"/>
                <w:sz w:val="26"/>
                <w:szCs w:val="26"/>
              </w:rPr>
              <w:t>наглядности</w:t>
            </w:r>
            <w:r w:rsidRPr="0037705B">
              <w:rPr>
                <w:rFonts w:ascii="Times New Roman" w:hAnsi="Times New Roman"/>
                <w:sz w:val="26"/>
                <w:szCs w:val="26"/>
              </w:rPr>
              <w:t xml:space="preserve"> —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 пробуждает активный интерес, снимает умственное напряжение, таким образом, помогает добиться большей эффективности образовательного процесса в целом.</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систематичности и последовательности</w:t>
            </w:r>
            <w:r w:rsidRPr="0037705B">
              <w:rPr>
                <w:rFonts w:ascii="Times New Roman" w:hAnsi="Times New Roman"/>
                <w:sz w:val="26"/>
                <w:szCs w:val="26"/>
              </w:rPr>
              <w:t xml:space="preserve"> —</w:t>
            </w:r>
            <w:r w:rsidR="008A066E">
              <w:rPr>
                <w:rFonts w:ascii="Times New Roman" w:hAnsi="Times New Roman"/>
                <w:sz w:val="26"/>
                <w:szCs w:val="26"/>
              </w:rPr>
              <w:t xml:space="preserve"> р</w:t>
            </w:r>
            <w:r w:rsidRPr="0037705B">
              <w:rPr>
                <w:rFonts w:ascii="Times New Roman" w:hAnsi="Times New Roman"/>
                <w:sz w:val="26"/>
                <w:szCs w:val="26"/>
              </w:rPr>
              <w:t xml:space="preserve">ебёнок знакомится с </w:t>
            </w:r>
            <w:r w:rsidRPr="0037705B">
              <w:rPr>
                <w:rFonts w:ascii="Times New Roman" w:hAnsi="Times New Roman"/>
                <w:sz w:val="26"/>
                <w:szCs w:val="26"/>
              </w:rPr>
              <w:lastRenderedPageBreak/>
              <w:t>новыми знаниями, обращаясь к известной ему информации.</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согласованности</w:t>
            </w:r>
            <w:r w:rsidRPr="0037705B">
              <w:rPr>
                <w:rFonts w:ascii="Times New Roman" w:hAnsi="Times New Roman"/>
                <w:sz w:val="26"/>
                <w:szCs w:val="26"/>
              </w:rPr>
              <w:t xml:space="preserve"> — продуктивное сотрудничество между детьми, воспитателями и родителями.</w:t>
            </w:r>
          </w:p>
          <w:p w:rsidR="0037705B" w:rsidRPr="0037705B" w:rsidRDefault="0037705B" w:rsidP="0037705B">
            <w:pPr>
              <w:jc w:val="both"/>
              <w:rPr>
                <w:rFonts w:ascii="Times New Roman" w:hAnsi="Times New Roman"/>
                <w:sz w:val="26"/>
                <w:szCs w:val="26"/>
              </w:rPr>
            </w:pPr>
            <w:r>
              <w:rPr>
                <w:rFonts w:ascii="Times New Roman" w:hAnsi="Times New Roman"/>
                <w:sz w:val="26"/>
                <w:szCs w:val="26"/>
              </w:rPr>
              <w:t>- комбинаторности</w:t>
            </w:r>
            <w:r w:rsidRPr="0037705B">
              <w:rPr>
                <w:rFonts w:ascii="Times New Roman" w:hAnsi="Times New Roman"/>
                <w:sz w:val="26"/>
                <w:szCs w:val="26"/>
              </w:rPr>
              <w:t xml:space="preserve"> — продуманное сочетание различных видов образовательной деятельности.</w:t>
            </w:r>
          </w:p>
          <w:p w:rsidR="00F20EC2" w:rsidRPr="0037705B" w:rsidRDefault="0037705B" w:rsidP="0037705B">
            <w:pPr>
              <w:jc w:val="both"/>
              <w:rPr>
                <w:rFonts w:ascii="Times New Roman" w:hAnsi="Times New Roman"/>
                <w:sz w:val="26"/>
                <w:szCs w:val="26"/>
              </w:rPr>
            </w:pPr>
            <w:r>
              <w:rPr>
                <w:rFonts w:ascii="Times New Roman" w:hAnsi="Times New Roman"/>
                <w:sz w:val="26"/>
                <w:szCs w:val="26"/>
              </w:rPr>
              <w:t>- целостности</w:t>
            </w:r>
            <w:r w:rsidRPr="0037705B">
              <w:rPr>
                <w:rFonts w:ascii="Times New Roman" w:hAnsi="Times New Roman"/>
                <w:sz w:val="26"/>
                <w:szCs w:val="26"/>
              </w:rPr>
              <w:t xml:space="preserve"> — установление взаимосвязи разных сфер знаний, что помогает сформировать у ребёнка понимание единства мира.</w:t>
            </w:r>
          </w:p>
          <w:p w:rsidR="00F20EC2" w:rsidRDefault="00F20EC2" w:rsidP="009E08EB">
            <w:pPr>
              <w:jc w:val="both"/>
              <w:rPr>
                <w:rFonts w:ascii="Times New Roman" w:eastAsia="Times New Roman" w:hAnsi="Times New Roman"/>
                <w:b/>
                <w:sz w:val="26"/>
                <w:szCs w:val="26"/>
              </w:rPr>
            </w:pPr>
            <w:r>
              <w:rPr>
                <w:rFonts w:ascii="Times New Roman" w:eastAsia="Times New Roman" w:hAnsi="Times New Roman"/>
                <w:b/>
                <w:sz w:val="26"/>
                <w:szCs w:val="26"/>
              </w:rPr>
              <w:t>Подходы</w:t>
            </w:r>
            <w:r w:rsidRPr="00B525D6">
              <w:rPr>
                <w:rFonts w:ascii="Times New Roman" w:eastAsia="Times New Roman" w:hAnsi="Times New Roman"/>
                <w:b/>
                <w:sz w:val="26"/>
                <w:szCs w:val="26"/>
              </w:rPr>
              <w:t>:</w:t>
            </w:r>
          </w:p>
          <w:p w:rsidR="00C62EB1" w:rsidRPr="00C62EB1" w:rsidRDefault="00C62EB1" w:rsidP="00C62EB1">
            <w:pPr>
              <w:jc w:val="both"/>
              <w:rPr>
                <w:rFonts w:ascii="Times New Roman" w:hAnsi="Times New Roman"/>
                <w:sz w:val="26"/>
                <w:szCs w:val="26"/>
              </w:rPr>
            </w:pPr>
            <w:r>
              <w:rPr>
                <w:rFonts w:ascii="Times New Roman" w:hAnsi="Times New Roman"/>
                <w:sz w:val="26"/>
                <w:szCs w:val="26"/>
              </w:rPr>
              <w:t>- л</w:t>
            </w:r>
            <w:r w:rsidRPr="00C62EB1">
              <w:rPr>
                <w:rFonts w:ascii="Times New Roman" w:hAnsi="Times New Roman"/>
                <w:sz w:val="26"/>
                <w:szCs w:val="26"/>
              </w:rPr>
              <w:t xml:space="preserve">ичностно-ориентированный подход  -  ставит в центр образовательной системы </w:t>
            </w:r>
          </w:p>
          <w:p w:rsidR="00C62EB1" w:rsidRDefault="00C62EB1" w:rsidP="00C62EB1">
            <w:pPr>
              <w:jc w:val="both"/>
              <w:rPr>
                <w:rFonts w:ascii="Times New Roman" w:hAnsi="Times New Roman"/>
                <w:sz w:val="26"/>
                <w:szCs w:val="26"/>
              </w:rPr>
            </w:pPr>
            <w:r w:rsidRPr="00F20EC2">
              <w:rPr>
                <w:rFonts w:ascii="Times New Roman" w:hAnsi="Times New Roman"/>
                <w:sz w:val="26"/>
                <w:szCs w:val="26"/>
              </w:rPr>
              <w:t>личность ребенка, развитие его индивидуальных способностей</w:t>
            </w:r>
          </w:p>
          <w:p w:rsidR="00C62EB1" w:rsidRPr="00B525D6" w:rsidRDefault="00C62EB1" w:rsidP="00C62EB1">
            <w:pPr>
              <w:jc w:val="both"/>
              <w:rPr>
                <w:rFonts w:ascii="Times New Roman" w:eastAsia="Times New Roman" w:hAnsi="Times New Roman"/>
                <w:sz w:val="26"/>
                <w:szCs w:val="26"/>
              </w:rPr>
            </w:pPr>
            <w:r>
              <w:rPr>
                <w:rFonts w:ascii="Times New Roman" w:hAnsi="Times New Roman"/>
                <w:sz w:val="26"/>
                <w:szCs w:val="26"/>
              </w:rPr>
              <w:t>-к</w:t>
            </w:r>
            <w:r w:rsidRPr="00F20EC2">
              <w:rPr>
                <w:rFonts w:ascii="Times New Roman" w:hAnsi="Times New Roman"/>
                <w:sz w:val="26"/>
                <w:szCs w:val="26"/>
              </w:rPr>
              <w:t>ультурологический подход как культурный процесс, основанный на присвоении ребенком ценностей общечеловеческой и национальной культуры.</w:t>
            </w:r>
          </w:p>
        </w:tc>
      </w:tr>
      <w:tr w:rsidR="00F20EC2" w:rsidRPr="00DB7051" w:rsidTr="009E08EB">
        <w:tc>
          <w:tcPr>
            <w:tcW w:w="2518" w:type="dxa"/>
          </w:tcPr>
          <w:p w:rsidR="00C62EB1" w:rsidRDefault="00C62EB1" w:rsidP="00DB7051">
            <w:pPr>
              <w:jc w:val="both"/>
              <w:rPr>
                <w:rFonts w:ascii="Times New Roman" w:eastAsia="Times New Roman" w:hAnsi="Times New Roman"/>
                <w:b/>
                <w:sz w:val="26"/>
                <w:szCs w:val="26"/>
              </w:rPr>
            </w:pPr>
          </w:p>
          <w:p w:rsidR="00C62EB1" w:rsidRDefault="00C62EB1" w:rsidP="00DB7051">
            <w:pPr>
              <w:jc w:val="both"/>
              <w:rPr>
                <w:rFonts w:ascii="Times New Roman" w:eastAsia="Times New Roman" w:hAnsi="Times New Roman"/>
                <w:b/>
                <w:sz w:val="26"/>
                <w:szCs w:val="26"/>
              </w:rPr>
            </w:pPr>
          </w:p>
          <w:p w:rsidR="00F20EC2" w:rsidRPr="00DB7051" w:rsidRDefault="00F20EC2" w:rsidP="00DB7051">
            <w:pPr>
              <w:jc w:val="both"/>
              <w:rPr>
                <w:rFonts w:ascii="Times New Roman" w:eastAsia="Times New Roman" w:hAnsi="Times New Roman"/>
                <w:b/>
                <w:sz w:val="26"/>
                <w:szCs w:val="26"/>
              </w:rPr>
            </w:pPr>
            <w:r w:rsidRPr="00DB7051">
              <w:rPr>
                <w:rFonts w:ascii="Times New Roman" w:eastAsia="Times New Roman" w:hAnsi="Times New Roman"/>
                <w:b/>
                <w:sz w:val="26"/>
                <w:szCs w:val="26"/>
              </w:rPr>
              <w:t>«Увлекательный мир профессий»</w:t>
            </w:r>
          </w:p>
        </w:tc>
        <w:tc>
          <w:tcPr>
            <w:tcW w:w="7761" w:type="dxa"/>
          </w:tcPr>
          <w:p w:rsidR="00F20EC2" w:rsidRPr="00DB7051" w:rsidRDefault="00F20EC2" w:rsidP="00DB7051">
            <w:pPr>
              <w:jc w:val="both"/>
              <w:rPr>
                <w:rFonts w:ascii="Times New Roman" w:hAnsi="Times New Roman"/>
                <w:sz w:val="26"/>
                <w:szCs w:val="26"/>
              </w:rPr>
            </w:pPr>
            <w:r w:rsidRPr="00DB7051">
              <w:rPr>
                <w:rFonts w:ascii="Times New Roman" w:eastAsia="Times New Roman" w:hAnsi="Times New Roman"/>
                <w:b/>
                <w:sz w:val="26"/>
                <w:szCs w:val="26"/>
              </w:rPr>
              <w:t>Принципы:</w:t>
            </w:r>
            <w:r w:rsidRPr="00DB7051">
              <w:rPr>
                <w:rFonts w:ascii="Times New Roman" w:hAnsi="Times New Roman"/>
                <w:sz w:val="26"/>
                <w:szCs w:val="26"/>
              </w:rPr>
              <w:t xml:space="preserve"> </w:t>
            </w:r>
          </w:p>
          <w:p w:rsidR="00F20EC2" w:rsidRPr="00DB7051" w:rsidRDefault="00F20EC2" w:rsidP="00DB7051">
            <w:pPr>
              <w:jc w:val="both"/>
              <w:rPr>
                <w:rFonts w:ascii="Times New Roman" w:hAnsi="Times New Roman"/>
                <w:sz w:val="26"/>
                <w:szCs w:val="26"/>
              </w:rPr>
            </w:pPr>
            <w:r w:rsidRPr="00DB7051">
              <w:rPr>
                <w:rFonts w:ascii="Times New Roman" w:hAnsi="Times New Roman"/>
                <w:sz w:val="26"/>
                <w:szCs w:val="26"/>
              </w:rPr>
              <w:t>- личностно ориентированного взаимодействия </w:t>
            </w:r>
          </w:p>
          <w:p w:rsidR="00F20EC2" w:rsidRPr="00DB7051" w:rsidRDefault="00F20EC2" w:rsidP="00DB7051">
            <w:pPr>
              <w:jc w:val="both"/>
              <w:rPr>
                <w:rFonts w:ascii="Times New Roman" w:hAnsi="Times New Roman"/>
                <w:sz w:val="26"/>
                <w:szCs w:val="26"/>
              </w:rPr>
            </w:pPr>
            <w:r w:rsidRPr="00DB7051">
              <w:rPr>
                <w:rFonts w:ascii="Times New Roman" w:hAnsi="Times New Roman"/>
                <w:sz w:val="26"/>
                <w:szCs w:val="26"/>
              </w:rPr>
              <w:t>-  доступности, достоверности и научности знаний.</w:t>
            </w:r>
          </w:p>
          <w:p w:rsidR="00F20EC2" w:rsidRPr="00DB7051" w:rsidRDefault="00F20EC2" w:rsidP="00DB7051">
            <w:pPr>
              <w:jc w:val="both"/>
              <w:rPr>
                <w:rFonts w:ascii="Times New Roman" w:hAnsi="Times New Roman"/>
                <w:sz w:val="26"/>
                <w:szCs w:val="26"/>
              </w:rPr>
            </w:pPr>
            <w:r w:rsidRPr="00DB7051">
              <w:rPr>
                <w:rFonts w:ascii="Times New Roman" w:hAnsi="Times New Roman"/>
                <w:sz w:val="26"/>
                <w:szCs w:val="26"/>
              </w:rPr>
              <w:t>- открытости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w:t>
            </w:r>
          </w:p>
          <w:p w:rsidR="00F20EC2" w:rsidRPr="00DB7051" w:rsidRDefault="00F20EC2" w:rsidP="00DB7051">
            <w:pPr>
              <w:jc w:val="both"/>
              <w:rPr>
                <w:rFonts w:ascii="Times New Roman" w:hAnsi="Times New Roman"/>
                <w:sz w:val="26"/>
                <w:szCs w:val="26"/>
              </w:rPr>
            </w:pPr>
            <w:r w:rsidRPr="00DB7051">
              <w:rPr>
                <w:rFonts w:ascii="Times New Roman" w:hAnsi="Times New Roman"/>
                <w:sz w:val="26"/>
                <w:szCs w:val="26"/>
              </w:rPr>
              <w:t>-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rsidR="00F20EC2" w:rsidRPr="00DB7051" w:rsidRDefault="00F20EC2" w:rsidP="00DB7051">
            <w:pPr>
              <w:jc w:val="both"/>
              <w:rPr>
                <w:rFonts w:ascii="Times New Roman" w:hAnsi="Times New Roman"/>
                <w:sz w:val="26"/>
                <w:szCs w:val="26"/>
              </w:rPr>
            </w:pPr>
            <w:r w:rsidRPr="00DB7051">
              <w:rPr>
                <w:rFonts w:ascii="Times New Roman" w:hAnsi="Times New Roman"/>
                <w:sz w:val="26"/>
                <w:szCs w:val="26"/>
              </w:rPr>
              <w:t>- активного включения детей в практическую деятельность</w:t>
            </w:r>
            <w:r w:rsidR="008E6ECA">
              <w:rPr>
                <w:rFonts w:ascii="Times New Roman" w:hAnsi="Times New Roman"/>
                <w:sz w:val="26"/>
                <w:szCs w:val="26"/>
              </w:rPr>
              <w:t xml:space="preserve"> </w:t>
            </w:r>
            <w:r w:rsidRPr="00DB7051">
              <w:rPr>
                <w:rFonts w:ascii="Times New Roman" w:hAnsi="Times New Roman"/>
                <w:sz w:val="26"/>
                <w:szCs w:val="26"/>
              </w:rPr>
              <w:t>(экскурсия, наблюдение, трудовые поручения, беседы, развлечение, викторина, игры).</w:t>
            </w:r>
          </w:p>
          <w:p w:rsidR="00F20EC2" w:rsidRPr="009877AE" w:rsidRDefault="00F20EC2" w:rsidP="00DB7051">
            <w:pPr>
              <w:jc w:val="both"/>
              <w:rPr>
                <w:rFonts w:ascii="Times New Roman" w:hAnsi="Times New Roman"/>
                <w:sz w:val="26"/>
                <w:szCs w:val="26"/>
              </w:rPr>
            </w:pPr>
            <w:r w:rsidRPr="00DB7051">
              <w:rPr>
                <w:rFonts w:ascii="Times New Roman" w:hAnsi="Times New Roman"/>
                <w:sz w:val="26"/>
                <w:szCs w:val="26"/>
              </w:rPr>
              <w:t>- рефлексивности (осознание каждым ребенком себя как субъекта собственной деятельности, социальных отношений).</w:t>
            </w:r>
          </w:p>
          <w:p w:rsidR="00F20EC2" w:rsidRPr="00DB7051" w:rsidRDefault="00F20EC2" w:rsidP="00DB7051">
            <w:pPr>
              <w:widowControl/>
              <w:suppressAutoHyphens w:val="0"/>
              <w:jc w:val="both"/>
              <w:rPr>
                <w:rFonts w:ascii="Times New Roman" w:eastAsia="Times New Roman" w:hAnsi="Times New Roman"/>
                <w:b/>
                <w:sz w:val="26"/>
                <w:szCs w:val="26"/>
              </w:rPr>
            </w:pPr>
            <w:r w:rsidRPr="00DB7051">
              <w:rPr>
                <w:rFonts w:ascii="Times New Roman" w:eastAsia="Times New Roman" w:hAnsi="Times New Roman"/>
                <w:b/>
                <w:sz w:val="26"/>
                <w:szCs w:val="26"/>
              </w:rPr>
              <w:t xml:space="preserve">Подходы: </w:t>
            </w:r>
          </w:p>
          <w:p w:rsidR="00F20EC2" w:rsidRPr="00DB7051" w:rsidRDefault="00F20EC2" w:rsidP="00DB7051">
            <w:pPr>
              <w:widowControl/>
              <w:suppressAutoHyphens w:val="0"/>
              <w:jc w:val="both"/>
              <w:rPr>
                <w:rFonts w:ascii="Times New Roman" w:eastAsia="Times New Roman" w:hAnsi="Times New Roman"/>
                <w:sz w:val="26"/>
                <w:szCs w:val="26"/>
              </w:rPr>
            </w:pPr>
            <w:r w:rsidRPr="00DB7051">
              <w:rPr>
                <w:rFonts w:ascii="Times New Roman" w:eastAsia="Times New Roman" w:hAnsi="Times New Roman"/>
                <w:sz w:val="26"/>
                <w:szCs w:val="26"/>
              </w:rPr>
              <w:t>-деятельностный подход- включение детей в реально значимые и социально значимые проекты;</w:t>
            </w:r>
          </w:p>
          <w:p w:rsidR="00F20EC2" w:rsidRPr="00DB7051" w:rsidRDefault="00F20EC2" w:rsidP="00DB7051">
            <w:pPr>
              <w:widowControl/>
              <w:suppressAutoHyphens w:val="0"/>
              <w:jc w:val="both"/>
              <w:rPr>
                <w:rFonts w:ascii="Times New Roman" w:eastAsia="Times New Roman" w:hAnsi="Times New Roman"/>
                <w:sz w:val="26"/>
                <w:szCs w:val="26"/>
              </w:rPr>
            </w:pPr>
            <w:r w:rsidRPr="00DB7051">
              <w:rPr>
                <w:rFonts w:ascii="Times New Roman" w:eastAsia="Times New Roman" w:hAnsi="Times New Roman"/>
                <w:sz w:val="26"/>
                <w:szCs w:val="26"/>
              </w:rPr>
              <w:t>-индивидуальный подход - способствует учету    индивидуальных особенностей каждого ребенка и  возрастных психологических особенностей детей старшего дошкольного возраста</w:t>
            </w:r>
          </w:p>
          <w:p w:rsidR="00F20EC2" w:rsidRPr="00DB7051" w:rsidRDefault="00F20EC2" w:rsidP="00DB7051">
            <w:pPr>
              <w:widowControl/>
              <w:suppressAutoHyphens w:val="0"/>
              <w:jc w:val="both"/>
              <w:rPr>
                <w:rFonts w:ascii="Times New Roman" w:eastAsia="Times New Roman" w:hAnsi="Times New Roman"/>
                <w:sz w:val="26"/>
                <w:szCs w:val="26"/>
              </w:rPr>
            </w:pPr>
            <w:r w:rsidRPr="00DB7051">
              <w:rPr>
                <w:rFonts w:ascii="Times New Roman" w:eastAsia="Times New Roman" w:hAnsi="Times New Roman"/>
                <w:sz w:val="26"/>
                <w:szCs w:val="26"/>
              </w:rPr>
              <w:t>-гендерный подход в формировании нравственных ценностей</w:t>
            </w:r>
          </w:p>
          <w:p w:rsidR="00F20EC2" w:rsidRPr="00DB7051" w:rsidRDefault="00F20EC2" w:rsidP="00DB7051">
            <w:pPr>
              <w:widowControl/>
              <w:suppressAutoHyphens w:val="0"/>
              <w:jc w:val="both"/>
              <w:rPr>
                <w:rFonts w:ascii="Times New Roman" w:eastAsia="Times New Roman" w:hAnsi="Times New Roman"/>
                <w:b/>
                <w:sz w:val="26"/>
                <w:szCs w:val="26"/>
              </w:rPr>
            </w:pPr>
            <w:r w:rsidRPr="00DB7051">
              <w:rPr>
                <w:rFonts w:ascii="Times New Roman" w:eastAsia="Times New Roman" w:hAnsi="Times New Roman"/>
                <w:sz w:val="26"/>
                <w:szCs w:val="26"/>
              </w:rPr>
              <w:t>дошкольника.</w:t>
            </w:r>
          </w:p>
        </w:tc>
      </w:tr>
    </w:tbl>
    <w:p w:rsidR="00F20EC2" w:rsidRPr="00DB7051" w:rsidRDefault="00F20EC2" w:rsidP="00DB7051">
      <w:pPr>
        <w:jc w:val="both"/>
        <w:rPr>
          <w:rFonts w:ascii="Times New Roman" w:hAnsi="Times New Roman"/>
          <w:sz w:val="26"/>
          <w:szCs w:val="26"/>
          <w:lang w:val="en-US"/>
        </w:rPr>
      </w:pPr>
    </w:p>
    <w:p w:rsidR="00DB7051" w:rsidRPr="00DB7051" w:rsidRDefault="009877AE" w:rsidP="00DB7051">
      <w:pPr>
        <w:jc w:val="both"/>
        <w:rPr>
          <w:rFonts w:ascii="Times New Roman" w:hAnsi="Times New Roman"/>
          <w:b/>
          <w:sz w:val="26"/>
          <w:szCs w:val="26"/>
        </w:rPr>
      </w:pPr>
      <w:r>
        <w:rPr>
          <w:rFonts w:ascii="Times New Roman" w:hAnsi="Times New Roman"/>
          <w:b/>
          <w:sz w:val="26"/>
          <w:szCs w:val="26"/>
        </w:rPr>
        <w:t>1.1.4</w:t>
      </w:r>
      <w:r w:rsidR="00DB7051" w:rsidRPr="00DB7051">
        <w:rPr>
          <w:rFonts w:ascii="Times New Roman" w:hAnsi="Times New Roman"/>
          <w:b/>
          <w:sz w:val="26"/>
          <w:szCs w:val="26"/>
        </w:rPr>
        <w:t>.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DB7051" w:rsidRPr="00DB7051" w:rsidRDefault="00DB7051" w:rsidP="00DB7051">
      <w:pPr>
        <w:jc w:val="both"/>
        <w:rPr>
          <w:rFonts w:ascii="Times New Roman" w:hAnsi="Times New Roman"/>
          <w:b/>
          <w:sz w:val="26"/>
          <w:szCs w:val="26"/>
        </w:rPr>
      </w:pPr>
    </w:p>
    <w:p w:rsidR="007565B2" w:rsidRDefault="007565B2" w:rsidP="007565B2">
      <w:pPr>
        <w:jc w:val="center"/>
        <w:rPr>
          <w:rFonts w:ascii="Times New Roman" w:hAnsi="Times New Roman"/>
          <w:b/>
          <w:sz w:val="26"/>
          <w:szCs w:val="26"/>
        </w:rPr>
      </w:pPr>
      <w:r>
        <w:rPr>
          <w:rFonts w:ascii="Times New Roman" w:hAnsi="Times New Roman"/>
          <w:b/>
          <w:sz w:val="26"/>
          <w:szCs w:val="26"/>
        </w:rPr>
        <w:t xml:space="preserve">   </w:t>
      </w:r>
      <w:r w:rsidRPr="00522343">
        <w:rPr>
          <w:rFonts w:ascii="Times New Roman" w:hAnsi="Times New Roman"/>
          <w:b/>
          <w:sz w:val="26"/>
          <w:szCs w:val="26"/>
        </w:rPr>
        <w:t>Индивидуальные особенности воспитанников</w:t>
      </w:r>
      <w:r>
        <w:rPr>
          <w:rFonts w:ascii="Times New Roman" w:hAnsi="Times New Roman"/>
          <w:b/>
          <w:sz w:val="26"/>
          <w:szCs w:val="26"/>
        </w:rPr>
        <w:t xml:space="preserve"> </w:t>
      </w:r>
    </w:p>
    <w:p w:rsidR="007565B2" w:rsidRPr="00CE1C83" w:rsidRDefault="007565B2" w:rsidP="00CE1C83">
      <w:pPr>
        <w:jc w:val="center"/>
        <w:rPr>
          <w:rFonts w:ascii="Times New Roman" w:hAnsi="Times New Roman"/>
          <w:b/>
          <w:sz w:val="26"/>
          <w:szCs w:val="26"/>
        </w:rPr>
      </w:pPr>
      <w:r>
        <w:rPr>
          <w:rFonts w:ascii="Times New Roman" w:hAnsi="Times New Roman"/>
          <w:b/>
          <w:sz w:val="26"/>
          <w:szCs w:val="26"/>
        </w:rPr>
        <w:t>МДОАУ «Детский сад № 3 «Теремок»</w:t>
      </w:r>
    </w:p>
    <w:p w:rsidR="007565B2" w:rsidRPr="007565B2" w:rsidRDefault="007565B2" w:rsidP="007B182B">
      <w:pPr>
        <w:jc w:val="both"/>
        <w:rPr>
          <w:rFonts w:ascii="Times New Roman" w:hAnsi="Times New Roman"/>
          <w:sz w:val="26"/>
          <w:szCs w:val="26"/>
        </w:rPr>
      </w:pPr>
      <w:r w:rsidRPr="007565B2">
        <w:rPr>
          <w:rFonts w:ascii="Times New Roman" w:hAnsi="Times New Roman"/>
          <w:sz w:val="26"/>
          <w:szCs w:val="26"/>
        </w:rPr>
        <w:t>В дошкольном учреждении функционирует 4 группы, которые посещают воспитанники</w:t>
      </w:r>
      <w:r>
        <w:t xml:space="preserve"> </w:t>
      </w:r>
      <w:r w:rsidRPr="007565B2">
        <w:rPr>
          <w:rFonts w:ascii="Times New Roman" w:hAnsi="Times New Roman"/>
          <w:sz w:val="26"/>
          <w:szCs w:val="26"/>
        </w:rPr>
        <w:t>в возрасте   от 1,5 до 7 лет. Среднесписочный состав воспитанников   – 145 человек.</w:t>
      </w:r>
    </w:p>
    <w:p w:rsidR="007565B2" w:rsidRPr="007565B2" w:rsidRDefault="007565B2" w:rsidP="007B182B">
      <w:pPr>
        <w:jc w:val="both"/>
        <w:rPr>
          <w:rFonts w:ascii="Times New Roman" w:hAnsi="Times New Roman"/>
          <w:sz w:val="26"/>
          <w:szCs w:val="26"/>
        </w:rPr>
      </w:pPr>
      <w:r w:rsidRPr="007565B2">
        <w:rPr>
          <w:rFonts w:ascii="Times New Roman" w:hAnsi="Times New Roman"/>
          <w:sz w:val="26"/>
          <w:szCs w:val="26"/>
        </w:rPr>
        <w:t xml:space="preserve">Детский сад осуществляет приоритетное  художественно-эстетическое развитие воспитанников. На протяжении десяти лет существуют свои традиции: посадка деревьев, закладка цветочной клумбы родителями   вновь пришедших воспитанников. Выпускники подготовительной </w:t>
      </w:r>
      <w:r>
        <w:rPr>
          <w:rFonts w:ascii="Times New Roman" w:hAnsi="Times New Roman"/>
          <w:sz w:val="26"/>
          <w:szCs w:val="26"/>
        </w:rPr>
        <w:t xml:space="preserve">к школе </w:t>
      </w:r>
      <w:r w:rsidRPr="007565B2">
        <w:rPr>
          <w:rFonts w:ascii="Times New Roman" w:hAnsi="Times New Roman"/>
          <w:sz w:val="26"/>
          <w:szCs w:val="26"/>
        </w:rPr>
        <w:t>группы дарят малышам свои любимые игрушки.</w:t>
      </w:r>
    </w:p>
    <w:p w:rsidR="007565B2" w:rsidRDefault="007565B2" w:rsidP="007B182B">
      <w:pPr>
        <w:widowControl/>
        <w:suppressAutoHyphens w:val="0"/>
        <w:spacing w:line="0" w:lineRule="atLeast"/>
        <w:jc w:val="both"/>
        <w:textAlignment w:val="baseline"/>
        <w:rPr>
          <w:rFonts w:ascii="Times New Roman" w:eastAsia="Times New Roman" w:hAnsi="Times New Roman"/>
          <w:bCs/>
          <w:color w:val="000000"/>
          <w:sz w:val="26"/>
          <w:szCs w:val="26"/>
        </w:rPr>
      </w:pPr>
      <w:r>
        <w:rPr>
          <w:rFonts w:ascii="Times New Roman" w:eastAsia="Times New Roman" w:hAnsi="Times New Roman"/>
          <w:bCs/>
          <w:color w:val="000000"/>
          <w:sz w:val="26"/>
          <w:szCs w:val="26"/>
        </w:rPr>
        <w:lastRenderedPageBreak/>
        <w:t>Основными  моделями  образования детей дошкольного возраста являются: совместная деятельность взрослых и детей, самостоятельная деятельность детей.</w:t>
      </w:r>
    </w:p>
    <w:p w:rsidR="007565B2" w:rsidRDefault="007565B2" w:rsidP="007565B2">
      <w:pPr>
        <w:widowControl/>
        <w:suppressAutoHyphens w:val="0"/>
        <w:kinsoku w:val="0"/>
        <w:overflowPunct w:val="0"/>
        <w:jc w:val="both"/>
        <w:textAlignment w:val="baseline"/>
        <w:rPr>
          <w:rFonts w:ascii="Times New Roman" w:eastAsia="Times New Roman" w:hAnsi="Times New Roman"/>
          <w:bCs/>
          <w:color w:val="000000"/>
          <w:sz w:val="26"/>
          <w:szCs w:val="26"/>
        </w:rPr>
      </w:pPr>
      <w:r>
        <w:rPr>
          <w:rFonts w:ascii="Times New Roman" w:hAnsi="Times New Roman"/>
          <w:sz w:val="26"/>
          <w:szCs w:val="26"/>
        </w:rPr>
        <w:t xml:space="preserve">  В основу организации образовательного процесса определен комплексно-тематический   принцип планирования. </w:t>
      </w:r>
      <w:r>
        <w:rPr>
          <w:rFonts w:ascii="Times New Roman" w:eastAsia="Times New Roman" w:hAnsi="Times New Roman"/>
          <w:bCs/>
          <w:color w:val="000000"/>
          <w:sz w:val="26"/>
          <w:szCs w:val="26"/>
        </w:rPr>
        <w:t xml:space="preserve">Образовательная деятельность с дошкольниками, предусматривает ознакомление детей с природно-климатическими условиями и особенностями Оренбургского края, воспитание любви к родной природе. </w:t>
      </w:r>
    </w:p>
    <w:p w:rsidR="00CE1C83" w:rsidRDefault="007565B2" w:rsidP="00CE1C83">
      <w:pPr>
        <w:spacing w:line="0" w:lineRule="atLeast"/>
        <w:jc w:val="both"/>
        <w:rPr>
          <w:rFonts w:ascii="Times New Roman" w:hAnsi="Times New Roman"/>
          <w:sz w:val="26"/>
          <w:szCs w:val="26"/>
        </w:rPr>
      </w:pPr>
      <w:r>
        <w:rPr>
          <w:rFonts w:ascii="Times New Roman" w:hAnsi="Times New Roman"/>
          <w:sz w:val="26"/>
          <w:szCs w:val="26"/>
        </w:rPr>
        <w:t>Социокультурные особенности района также не могут не сказаться на содержании деятельности ДОУ.  Новосергиевка – районный центр, в котором находятся сельскохозяйственные предприятия, организации  культуры и спорта. Всё это  обуславливает  тематику ознакомления детей с трудом взрослых.</w:t>
      </w:r>
    </w:p>
    <w:p w:rsidR="007565B2" w:rsidRPr="00522343" w:rsidRDefault="007565B2" w:rsidP="007565B2">
      <w:pPr>
        <w:jc w:val="both"/>
        <w:rPr>
          <w:rFonts w:ascii="Times New Roman" w:hAnsi="Times New Roman"/>
          <w:sz w:val="26"/>
          <w:szCs w:val="26"/>
        </w:rPr>
      </w:pPr>
      <w:r w:rsidRPr="00522343">
        <w:rPr>
          <w:rFonts w:ascii="Times New Roman" w:hAnsi="Times New Roman"/>
          <w:sz w:val="26"/>
          <w:szCs w:val="26"/>
        </w:rP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w:t>
      </w:r>
    </w:p>
    <w:p w:rsidR="007565B2" w:rsidRPr="00522343" w:rsidRDefault="007565B2" w:rsidP="00CE1C83">
      <w:pPr>
        <w:jc w:val="both"/>
        <w:rPr>
          <w:rFonts w:ascii="Times New Roman" w:hAnsi="Times New Roman"/>
          <w:sz w:val="26"/>
          <w:szCs w:val="26"/>
        </w:rPr>
      </w:pPr>
      <w:r w:rsidRPr="00522343">
        <w:rPr>
          <w:rFonts w:ascii="Times New Roman" w:hAnsi="Times New Roman"/>
          <w:sz w:val="26"/>
          <w:szCs w:val="26"/>
        </w:rPr>
        <w:t>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w:t>
      </w:r>
      <w:r w:rsidR="00CE1C83">
        <w:rPr>
          <w:rFonts w:ascii="Times New Roman" w:hAnsi="Times New Roman"/>
          <w:sz w:val="26"/>
          <w:szCs w:val="26"/>
        </w:rPr>
        <w:t xml:space="preserve"> </w:t>
      </w:r>
      <w:r w:rsidRPr="00522343">
        <w:rPr>
          <w:rFonts w:ascii="Times New Roman" w:hAnsi="Times New Roman"/>
          <w:sz w:val="26"/>
          <w:szCs w:val="26"/>
        </w:rPr>
        <w:t xml:space="preserve">Показатели антропометрических исследований развития воспитанников свидетельствуют об их соответствии возрастным особенностям детей. </w:t>
      </w:r>
    </w:p>
    <w:p w:rsidR="000C14FC" w:rsidRDefault="002642B6" w:rsidP="007565B2">
      <w:pPr>
        <w:jc w:val="both"/>
        <w:rPr>
          <w:rFonts w:ascii="Times New Roman" w:hAnsi="Times New Roman"/>
          <w:sz w:val="26"/>
          <w:szCs w:val="26"/>
        </w:rPr>
      </w:pPr>
      <w:r>
        <w:rPr>
          <w:rFonts w:ascii="Times New Roman" w:hAnsi="Times New Roman"/>
          <w:sz w:val="26"/>
          <w:szCs w:val="26"/>
        </w:rPr>
        <w:t xml:space="preserve">                   </w:t>
      </w:r>
    </w:p>
    <w:p w:rsidR="007565B2" w:rsidRDefault="002642B6" w:rsidP="007565B2">
      <w:pPr>
        <w:jc w:val="both"/>
        <w:rPr>
          <w:rFonts w:ascii="Times New Roman" w:hAnsi="Times New Roman"/>
          <w:sz w:val="26"/>
          <w:szCs w:val="26"/>
        </w:rPr>
      </w:pPr>
      <w:r>
        <w:rPr>
          <w:rFonts w:ascii="Times New Roman" w:hAnsi="Times New Roman"/>
          <w:sz w:val="26"/>
          <w:szCs w:val="26"/>
        </w:rPr>
        <w:t xml:space="preserve"> </w:t>
      </w:r>
      <w:r w:rsidR="000C14FC">
        <w:rPr>
          <w:rFonts w:ascii="Times New Roman" w:hAnsi="Times New Roman"/>
          <w:sz w:val="26"/>
          <w:szCs w:val="26"/>
        </w:rPr>
        <w:t xml:space="preserve">   </w:t>
      </w:r>
      <w:r w:rsidR="007565B2" w:rsidRPr="002642B6">
        <w:rPr>
          <w:rFonts w:ascii="Times New Roman" w:hAnsi="Times New Roman"/>
          <w:i/>
          <w:sz w:val="26"/>
          <w:szCs w:val="26"/>
        </w:rPr>
        <w:t>Распределение  детей по группам</w:t>
      </w:r>
      <w:r w:rsidR="007565B2" w:rsidRPr="00522343">
        <w:rPr>
          <w:rFonts w:ascii="Times New Roman" w:hAnsi="Times New Roman"/>
          <w:sz w:val="26"/>
          <w:szCs w:val="26"/>
        </w:rPr>
        <w:t xml:space="preserve"> здоровья (2017-2018 уч. г.)</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3544"/>
      </w:tblGrid>
      <w:tr w:rsidR="00C745F0" w:rsidRPr="00245484" w:rsidTr="00C745F0">
        <w:trPr>
          <w:cantSplit/>
          <w:trHeight w:val="289"/>
        </w:trPr>
        <w:tc>
          <w:tcPr>
            <w:tcW w:w="2410" w:type="dxa"/>
            <w:vMerge w:val="restart"/>
          </w:tcPr>
          <w:p w:rsidR="00C745F0" w:rsidRPr="000C14FC" w:rsidRDefault="00C745F0" w:rsidP="00F22BA1">
            <w:pPr>
              <w:jc w:val="center"/>
              <w:rPr>
                <w:rFonts w:ascii="Times New Roman" w:hAnsi="Times New Roman"/>
                <w:sz w:val="26"/>
                <w:szCs w:val="26"/>
              </w:rPr>
            </w:pPr>
          </w:p>
          <w:p w:rsidR="00C745F0" w:rsidRPr="000C14FC" w:rsidRDefault="00C745F0" w:rsidP="00F22BA1">
            <w:pPr>
              <w:jc w:val="center"/>
              <w:rPr>
                <w:rFonts w:ascii="Times New Roman" w:hAnsi="Times New Roman"/>
                <w:b/>
                <w:sz w:val="26"/>
                <w:szCs w:val="26"/>
              </w:rPr>
            </w:pPr>
            <w:r w:rsidRPr="000C14FC">
              <w:rPr>
                <w:rFonts w:ascii="Times New Roman" w:hAnsi="Times New Roman"/>
                <w:b/>
                <w:sz w:val="26"/>
                <w:szCs w:val="26"/>
              </w:rPr>
              <w:t>Показатели</w:t>
            </w:r>
          </w:p>
        </w:tc>
        <w:tc>
          <w:tcPr>
            <w:tcW w:w="6521" w:type="dxa"/>
            <w:gridSpan w:val="2"/>
            <w:vAlign w:val="center"/>
          </w:tcPr>
          <w:p w:rsidR="00C745F0" w:rsidRPr="000C14FC" w:rsidRDefault="000C14FC" w:rsidP="00F22BA1">
            <w:pPr>
              <w:jc w:val="center"/>
              <w:rPr>
                <w:rFonts w:ascii="Times New Roman" w:hAnsi="Times New Roman"/>
                <w:sz w:val="26"/>
                <w:szCs w:val="26"/>
              </w:rPr>
            </w:pPr>
            <w:r w:rsidRPr="000C14FC">
              <w:rPr>
                <w:rFonts w:ascii="Times New Roman" w:hAnsi="Times New Roman"/>
                <w:sz w:val="26"/>
                <w:szCs w:val="26"/>
              </w:rPr>
              <w:t>2017</w:t>
            </w:r>
            <w:r w:rsidR="00C745F0" w:rsidRPr="000C14FC">
              <w:rPr>
                <w:rFonts w:ascii="Times New Roman" w:hAnsi="Times New Roman"/>
                <w:sz w:val="26"/>
                <w:szCs w:val="26"/>
              </w:rPr>
              <w:t xml:space="preserve"> г.</w:t>
            </w:r>
          </w:p>
        </w:tc>
      </w:tr>
      <w:tr w:rsidR="00C745F0" w:rsidRPr="00245484" w:rsidTr="00C745F0">
        <w:trPr>
          <w:cantSplit/>
          <w:trHeight w:val="225"/>
        </w:trPr>
        <w:tc>
          <w:tcPr>
            <w:tcW w:w="2410" w:type="dxa"/>
            <w:vMerge/>
          </w:tcPr>
          <w:p w:rsidR="00C745F0" w:rsidRPr="000C14FC" w:rsidRDefault="00C745F0" w:rsidP="00F22BA1">
            <w:pPr>
              <w:jc w:val="center"/>
              <w:rPr>
                <w:rFonts w:ascii="Times New Roman" w:hAnsi="Times New Roman"/>
                <w:sz w:val="26"/>
                <w:szCs w:val="26"/>
              </w:rPr>
            </w:pPr>
          </w:p>
        </w:tc>
        <w:tc>
          <w:tcPr>
            <w:tcW w:w="2977" w:type="dxa"/>
            <w:vAlign w:val="center"/>
          </w:tcPr>
          <w:p w:rsidR="00C745F0" w:rsidRPr="000C14FC" w:rsidRDefault="00C745F0" w:rsidP="00F22BA1">
            <w:pPr>
              <w:jc w:val="center"/>
              <w:rPr>
                <w:rFonts w:ascii="Times New Roman" w:hAnsi="Times New Roman"/>
                <w:sz w:val="26"/>
                <w:szCs w:val="26"/>
              </w:rPr>
            </w:pPr>
            <w:r w:rsidRPr="000C14FC">
              <w:rPr>
                <w:rFonts w:ascii="Times New Roman" w:hAnsi="Times New Roman"/>
                <w:sz w:val="26"/>
                <w:szCs w:val="26"/>
              </w:rPr>
              <w:t>кол-во</w:t>
            </w:r>
          </w:p>
        </w:tc>
        <w:tc>
          <w:tcPr>
            <w:tcW w:w="3544" w:type="dxa"/>
            <w:vAlign w:val="center"/>
          </w:tcPr>
          <w:p w:rsidR="00C745F0" w:rsidRPr="000C14FC" w:rsidRDefault="00C745F0" w:rsidP="00F22BA1">
            <w:pPr>
              <w:jc w:val="center"/>
              <w:rPr>
                <w:rFonts w:ascii="Times New Roman" w:hAnsi="Times New Roman"/>
                <w:sz w:val="26"/>
                <w:szCs w:val="26"/>
              </w:rPr>
            </w:pPr>
            <w:r w:rsidRPr="000C14FC">
              <w:rPr>
                <w:rFonts w:ascii="Times New Roman" w:hAnsi="Times New Roman"/>
                <w:sz w:val="26"/>
                <w:szCs w:val="26"/>
              </w:rPr>
              <w:t>%</w:t>
            </w:r>
          </w:p>
        </w:tc>
      </w:tr>
      <w:tr w:rsidR="00C745F0" w:rsidRPr="00F30660" w:rsidTr="00C745F0">
        <w:tc>
          <w:tcPr>
            <w:tcW w:w="2410" w:type="dxa"/>
          </w:tcPr>
          <w:p w:rsidR="00C745F0" w:rsidRPr="000C14FC" w:rsidRDefault="00C745F0" w:rsidP="00F22BA1">
            <w:pPr>
              <w:rPr>
                <w:rFonts w:ascii="Times New Roman" w:hAnsi="Times New Roman"/>
                <w:sz w:val="26"/>
                <w:szCs w:val="26"/>
              </w:rPr>
            </w:pPr>
            <w:r w:rsidRPr="000C14FC">
              <w:rPr>
                <w:rFonts w:ascii="Times New Roman" w:hAnsi="Times New Roman"/>
                <w:sz w:val="26"/>
                <w:szCs w:val="26"/>
              </w:rPr>
              <w:t>1 группа здоровья</w:t>
            </w:r>
          </w:p>
        </w:tc>
        <w:tc>
          <w:tcPr>
            <w:tcW w:w="2977" w:type="dxa"/>
          </w:tcPr>
          <w:p w:rsidR="00C745F0" w:rsidRPr="008A332E" w:rsidRDefault="008A332E" w:rsidP="008A332E">
            <w:pPr>
              <w:jc w:val="center"/>
              <w:rPr>
                <w:rFonts w:ascii="Times New Roman" w:hAnsi="Times New Roman"/>
                <w:sz w:val="26"/>
                <w:szCs w:val="26"/>
                <w:lang w:val="en-US"/>
              </w:rPr>
            </w:pPr>
            <w:r>
              <w:rPr>
                <w:rFonts w:ascii="Times New Roman" w:hAnsi="Times New Roman"/>
                <w:sz w:val="26"/>
                <w:szCs w:val="26"/>
                <w:lang w:val="en-US"/>
              </w:rPr>
              <w:t>122</w:t>
            </w:r>
          </w:p>
        </w:tc>
        <w:tc>
          <w:tcPr>
            <w:tcW w:w="3544" w:type="dxa"/>
          </w:tcPr>
          <w:p w:rsidR="00C745F0" w:rsidRPr="008A332E" w:rsidRDefault="008A332E" w:rsidP="008A332E">
            <w:pPr>
              <w:jc w:val="center"/>
              <w:rPr>
                <w:rFonts w:ascii="Times New Roman" w:hAnsi="Times New Roman"/>
                <w:sz w:val="26"/>
                <w:szCs w:val="26"/>
              </w:rPr>
            </w:pPr>
            <w:r>
              <w:rPr>
                <w:rFonts w:ascii="Times New Roman" w:hAnsi="Times New Roman"/>
                <w:sz w:val="26"/>
                <w:szCs w:val="26"/>
                <w:lang w:val="en-US"/>
              </w:rPr>
              <w:t>84</w:t>
            </w:r>
            <w:r>
              <w:rPr>
                <w:rFonts w:ascii="Times New Roman" w:hAnsi="Times New Roman"/>
                <w:sz w:val="26"/>
                <w:szCs w:val="26"/>
              </w:rPr>
              <w:t>,</w:t>
            </w:r>
            <w:r>
              <w:rPr>
                <w:rFonts w:ascii="Times New Roman" w:hAnsi="Times New Roman"/>
                <w:sz w:val="26"/>
                <w:szCs w:val="26"/>
                <w:lang w:val="en-US"/>
              </w:rPr>
              <w:t>1</w:t>
            </w:r>
            <w:r>
              <w:rPr>
                <w:rFonts w:ascii="Times New Roman" w:hAnsi="Times New Roman"/>
                <w:sz w:val="26"/>
                <w:szCs w:val="26"/>
              </w:rPr>
              <w:t>%</w:t>
            </w:r>
          </w:p>
        </w:tc>
      </w:tr>
      <w:tr w:rsidR="00C745F0" w:rsidRPr="00F30660" w:rsidTr="00C745F0">
        <w:tc>
          <w:tcPr>
            <w:tcW w:w="2410" w:type="dxa"/>
          </w:tcPr>
          <w:p w:rsidR="00C745F0" w:rsidRPr="000C14FC" w:rsidRDefault="00C745F0" w:rsidP="00F22BA1">
            <w:pPr>
              <w:rPr>
                <w:rFonts w:ascii="Times New Roman" w:hAnsi="Times New Roman"/>
                <w:sz w:val="26"/>
                <w:szCs w:val="26"/>
              </w:rPr>
            </w:pPr>
            <w:r w:rsidRPr="000C14FC">
              <w:rPr>
                <w:rFonts w:ascii="Times New Roman" w:hAnsi="Times New Roman"/>
                <w:sz w:val="26"/>
                <w:szCs w:val="26"/>
              </w:rPr>
              <w:t>2 группа здоровья</w:t>
            </w:r>
          </w:p>
        </w:tc>
        <w:tc>
          <w:tcPr>
            <w:tcW w:w="2977" w:type="dxa"/>
          </w:tcPr>
          <w:p w:rsidR="00C745F0" w:rsidRPr="008A332E" w:rsidRDefault="008A332E" w:rsidP="008A332E">
            <w:pPr>
              <w:jc w:val="center"/>
              <w:rPr>
                <w:rFonts w:ascii="Times New Roman" w:hAnsi="Times New Roman"/>
                <w:sz w:val="26"/>
                <w:szCs w:val="26"/>
                <w:lang w:val="en-US"/>
              </w:rPr>
            </w:pPr>
            <w:r>
              <w:rPr>
                <w:rFonts w:ascii="Times New Roman" w:hAnsi="Times New Roman"/>
                <w:sz w:val="26"/>
                <w:szCs w:val="26"/>
                <w:lang w:val="en-US"/>
              </w:rPr>
              <w:t>22</w:t>
            </w:r>
          </w:p>
        </w:tc>
        <w:tc>
          <w:tcPr>
            <w:tcW w:w="3544" w:type="dxa"/>
          </w:tcPr>
          <w:p w:rsidR="00C745F0" w:rsidRPr="000C14FC" w:rsidRDefault="008A332E" w:rsidP="008A332E">
            <w:pPr>
              <w:jc w:val="center"/>
              <w:rPr>
                <w:rFonts w:ascii="Times New Roman" w:hAnsi="Times New Roman"/>
                <w:sz w:val="26"/>
                <w:szCs w:val="26"/>
              </w:rPr>
            </w:pPr>
            <w:r>
              <w:rPr>
                <w:rFonts w:ascii="Times New Roman" w:hAnsi="Times New Roman"/>
                <w:sz w:val="26"/>
                <w:szCs w:val="26"/>
              </w:rPr>
              <w:t>15,2%</w:t>
            </w:r>
          </w:p>
        </w:tc>
      </w:tr>
      <w:tr w:rsidR="00C745F0" w:rsidRPr="00F30660" w:rsidTr="00C745F0">
        <w:tc>
          <w:tcPr>
            <w:tcW w:w="2410" w:type="dxa"/>
          </w:tcPr>
          <w:p w:rsidR="00C745F0" w:rsidRPr="000C14FC" w:rsidRDefault="00C745F0" w:rsidP="00F22BA1">
            <w:pPr>
              <w:rPr>
                <w:rFonts w:ascii="Times New Roman" w:hAnsi="Times New Roman"/>
                <w:sz w:val="26"/>
                <w:szCs w:val="26"/>
              </w:rPr>
            </w:pPr>
            <w:r w:rsidRPr="000C14FC">
              <w:rPr>
                <w:rFonts w:ascii="Times New Roman" w:hAnsi="Times New Roman"/>
                <w:sz w:val="26"/>
                <w:szCs w:val="26"/>
              </w:rPr>
              <w:t>3 группа здоровья</w:t>
            </w:r>
          </w:p>
        </w:tc>
        <w:tc>
          <w:tcPr>
            <w:tcW w:w="2977" w:type="dxa"/>
          </w:tcPr>
          <w:p w:rsidR="00C745F0" w:rsidRPr="008A332E" w:rsidRDefault="008A332E" w:rsidP="008A332E">
            <w:pPr>
              <w:jc w:val="center"/>
              <w:rPr>
                <w:rFonts w:ascii="Times New Roman" w:hAnsi="Times New Roman"/>
                <w:sz w:val="26"/>
                <w:szCs w:val="26"/>
                <w:lang w:val="en-US"/>
              </w:rPr>
            </w:pPr>
            <w:r>
              <w:rPr>
                <w:rFonts w:ascii="Times New Roman" w:hAnsi="Times New Roman"/>
                <w:sz w:val="26"/>
                <w:szCs w:val="26"/>
                <w:lang w:val="en-US"/>
              </w:rPr>
              <w:t>0</w:t>
            </w:r>
          </w:p>
        </w:tc>
        <w:tc>
          <w:tcPr>
            <w:tcW w:w="3544" w:type="dxa"/>
          </w:tcPr>
          <w:p w:rsidR="00C745F0" w:rsidRPr="000C14FC" w:rsidRDefault="00C745F0" w:rsidP="008A332E">
            <w:pPr>
              <w:jc w:val="center"/>
              <w:rPr>
                <w:rFonts w:ascii="Times New Roman" w:hAnsi="Times New Roman"/>
                <w:sz w:val="26"/>
                <w:szCs w:val="26"/>
              </w:rPr>
            </w:pPr>
          </w:p>
        </w:tc>
      </w:tr>
      <w:tr w:rsidR="00C745F0" w:rsidRPr="00F30660" w:rsidTr="00C745F0">
        <w:tc>
          <w:tcPr>
            <w:tcW w:w="2410" w:type="dxa"/>
          </w:tcPr>
          <w:p w:rsidR="00C745F0" w:rsidRPr="000C14FC" w:rsidRDefault="00C745F0" w:rsidP="00F22BA1">
            <w:pPr>
              <w:rPr>
                <w:rFonts w:ascii="Times New Roman" w:hAnsi="Times New Roman"/>
                <w:sz w:val="26"/>
                <w:szCs w:val="26"/>
              </w:rPr>
            </w:pPr>
            <w:r w:rsidRPr="000C14FC">
              <w:rPr>
                <w:rFonts w:ascii="Times New Roman" w:hAnsi="Times New Roman"/>
                <w:sz w:val="26"/>
                <w:szCs w:val="26"/>
              </w:rPr>
              <w:t>4 группа здоровья</w:t>
            </w:r>
          </w:p>
        </w:tc>
        <w:tc>
          <w:tcPr>
            <w:tcW w:w="2977" w:type="dxa"/>
          </w:tcPr>
          <w:p w:rsidR="00C745F0" w:rsidRPr="008A332E" w:rsidRDefault="008A332E" w:rsidP="008A332E">
            <w:pPr>
              <w:jc w:val="center"/>
              <w:rPr>
                <w:rFonts w:ascii="Times New Roman" w:hAnsi="Times New Roman"/>
                <w:sz w:val="26"/>
                <w:szCs w:val="26"/>
                <w:lang w:val="en-US"/>
              </w:rPr>
            </w:pPr>
            <w:r>
              <w:rPr>
                <w:rFonts w:ascii="Times New Roman" w:hAnsi="Times New Roman"/>
                <w:sz w:val="26"/>
                <w:szCs w:val="26"/>
                <w:lang w:val="en-US"/>
              </w:rPr>
              <w:t>0</w:t>
            </w:r>
          </w:p>
        </w:tc>
        <w:tc>
          <w:tcPr>
            <w:tcW w:w="3544" w:type="dxa"/>
          </w:tcPr>
          <w:p w:rsidR="00C745F0" w:rsidRPr="000C14FC" w:rsidRDefault="00C745F0" w:rsidP="008A332E">
            <w:pPr>
              <w:jc w:val="center"/>
              <w:rPr>
                <w:rFonts w:ascii="Times New Roman" w:hAnsi="Times New Roman"/>
                <w:sz w:val="26"/>
                <w:szCs w:val="26"/>
              </w:rPr>
            </w:pPr>
          </w:p>
        </w:tc>
      </w:tr>
      <w:tr w:rsidR="008A332E" w:rsidRPr="00F30660" w:rsidTr="00C745F0">
        <w:tc>
          <w:tcPr>
            <w:tcW w:w="2410" w:type="dxa"/>
          </w:tcPr>
          <w:p w:rsidR="008A332E" w:rsidRPr="000C14FC" w:rsidRDefault="008A332E" w:rsidP="00F22BA1">
            <w:pPr>
              <w:rPr>
                <w:rFonts w:ascii="Times New Roman" w:hAnsi="Times New Roman"/>
                <w:sz w:val="26"/>
                <w:szCs w:val="26"/>
              </w:rPr>
            </w:pPr>
            <w:r w:rsidRPr="000C14FC">
              <w:rPr>
                <w:rFonts w:ascii="Times New Roman" w:hAnsi="Times New Roman"/>
                <w:sz w:val="26"/>
                <w:szCs w:val="26"/>
              </w:rPr>
              <w:t>4 группа здоровья</w:t>
            </w:r>
          </w:p>
        </w:tc>
        <w:tc>
          <w:tcPr>
            <w:tcW w:w="2977" w:type="dxa"/>
          </w:tcPr>
          <w:p w:rsidR="008A332E" w:rsidRPr="008A332E" w:rsidRDefault="008A332E" w:rsidP="008A332E">
            <w:pPr>
              <w:jc w:val="center"/>
              <w:rPr>
                <w:rFonts w:ascii="Times New Roman" w:hAnsi="Times New Roman"/>
                <w:sz w:val="26"/>
                <w:szCs w:val="26"/>
                <w:lang w:val="en-US"/>
              </w:rPr>
            </w:pPr>
            <w:r>
              <w:rPr>
                <w:rFonts w:ascii="Times New Roman" w:hAnsi="Times New Roman"/>
                <w:sz w:val="26"/>
                <w:szCs w:val="26"/>
                <w:lang w:val="en-US"/>
              </w:rPr>
              <w:t>1</w:t>
            </w:r>
          </w:p>
        </w:tc>
        <w:tc>
          <w:tcPr>
            <w:tcW w:w="3544" w:type="dxa"/>
          </w:tcPr>
          <w:p w:rsidR="008A332E" w:rsidRPr="000C14FC" w:rsidRDefault="008A332E" w:rsidP="008A332E">
            <w:pPr>
              <w:jc w:val="center"/>
              <w:rPr>
                <w:rFonts w:ascii="Times New Roman" w:hAnsi="Times New Roman"/>
                <w:sz w:val="26"/>
                <w:szCs w:val="26"/>
              </w:rPr>
            </w:pPr>
            <w:r>
              <w:rPr>
                <w:rFonts w:ascii="Times New Roman" w:hAnsi="Times New Roman"/>
                <w:sz w:val="26"/>
                <w:szCs w:val="26"/>
              </w:rPr>
              <w:t>0,7/%</w:t>
            </w:r>
          </w:p>
        </w:tc>
      </w:tr>
    </w:tbl>
    <w:p w:rsidR="002642B6" w:rsidRPr="00522343" w:rsidRDefault="002642B6" w:rsidP="007565B2">
      <w:pPr>
        <w:jc w:val="both"/>
        <w:rPr>
          <w:rFonts w:ascii="Times New Roman" w:hAnsi="Times New Roman"/>
          <w:sz w:val="26"/>
          <w:szCs w:val="26"/>
        </w:rPr>
      </w:pPr>
    </w:p>
    <w:p w:rsidR="007565B2" w:rsidRPr="00522343" w:rsidRDefault="002642B6" w:rsidP="007565B2">
      <w:pPr>
        <w:jc w:val="both"/>
        <w:rPr>
          <w:rFonts w:ascii="Times New Roman" w:hAnsi="Times New Roman"/>
          <w:sz w:val="26"/>
          <w:szCs w:val="26"/>
        </w:rPr>
      </w:pPr>
      <w:r>
        <w:rPr>
          <w:rFonts w:ascii="Times New Roman" w:hAnsi="Times New Roman"/>
          <w:sz w:val="26"/>
          <w:szCs w:val="26"/>
        </w:rPr>
        <w:t xml:space="preserve"> </w:t>
      </w:r>
    </w:p>
    <w:p w:rsidR="007565B2" w:rsidRPr="00522343" w:rsidRDefault="007565B2" w:rsidP="007565B2">
      <w:pPr>
        <w:jc w:val="both"/>
        <w:rPr>
          <w:rFonts w:ascii="Times New Roman" w:hAnsi="Times New Roman"/>
          <w:sz w:val="26"/>
          <w:szCs w:val="26"/>
        </w:rPr>
      </w:pPr>
      <w:r w:rsidRPr="00522343">
        <w:rPr>
          <w:rFonts w:ascii="Times New Roman" w:hAnsi="Times New Roman"/>
          <w:sz w:val="26"/>
          <w:szCs w:val="26"/>
        </w:rPr>
        <w:t xml:space="preserve">Таким образом, большинство детей, со второй группой здоровья – 71,4 %.   </w:t>
      </w:r>
    </w:p>
    <w:p w:rsidR="007565B2" w:rsidRDefault="007565B2" w:rsidP="00DB7051">
      <w:pPr>
        <w:jc w:val="both"/>
        <w:rPr>
          <w:rFonts w:ascii="Times New Roman" w:hAnsi="Times New Roman"/>
          <w:b/>
          <w:sz w:val="26"/>
          <w:szCs w:val="26"/>
        </w:rPr>
      </w:pPr>
      <w:r>
        <w:rPr>
          <w:rFonts w:ascii="Times New Roman" w:hAnsi="Times New Roman"/>
          <w:b/>
          <w:sz w:val="26"/>
          <w:szCs w:val="26"/>
        </w:rPr>
        <w:t xml:space="preserve">                                        </w:t>
      </w:r>
    </w:p>
    <w:p w:rsidR="000C14FC" w:rsidRDefault="000C14FC" w:rsidP="000C14FC">
      <w:pPr>
        <w:jc w:val="both"/>
        <w:rPr>
          <w:rFonts w:ascii="Times New Roman" w:hAnsi="Times New Roman"/>
          <w:sz w:val="26"/>
          <w:szCs w:val="26"/>
        </w:rPr>
      </w:pPr>
      <w:r>
        <w:rPr>
          <w:rFonts w:ascii="Times New Roman" w:hAnsi="Times New Roman"/>
          <w:i/>
          <w:sz w:val="26"/>
          <w:szCs w:val="26"/>
        </w:rPr>
        <w:t xml:space="preserve">                 Оценка физического </w:t>
      </w:r>
      <w:r w:rsidRPr="000C14FC">
        <w:rPr>
          <w:rFonts w:ascii="Times New Roman" w:hAnsi="Times New Roman"/>
          <w:i/>
          <w:sz w:val="26"/>
          <w:szCs w:val="26"/>
        </w:rPr>
        <w:t>здоровья воспитанников</w:t>
      </w:r>
      <w:r w:rsidRPr="00522343">
        <w:rPr>
          <w:rFonts w:ascii="Times New Roman" w:hAnsi="Times New Roman"/>
          <w:sz w:val="26"/>
          <w:szCs w:val="26"/>
        </w:rPr>
        <w:t xml:space="preserve"> (2017-2018 уч. г.)</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3544"/>
      </w:tblGrid>
      <w:tr w:rsidR="000C14FC" w:rsidRPr="00245484" w:rsidTr="00F22BA1">
        <w:trPr>
          <w:cantSplit/>
          <w:trHeight w:val="289"/>
        </w:trPr>
        <w:tc>
          <w:tcPr>
            <w:tcW w:w="2410" w:type="dxa"/>
            <w:vMerge w:val="restart"/>
          </w:tcPr>
          <w:p w:rsidR="000C14FC" w:rsidRPr="009335DD" w:rsidRDefault="000C14FC" w:rsidP="00F22BA1">
            <w:pPr>
              <w:jc w:val="center"/>
              <w:rPr>
                <w:rFonts w:ascii="Times New Roman" w:hAnsi="Times New Roman"/>
                <w:sz w:val="26"/>
                <w:szCs w:val="26"/>
              </w:rPr>
            </w:pPr>
          </w:p>
          <w:p w:rsidR="000C14FC" w:rsidRPr="009335DD" w:rsidRDefault="000C14FC" w:rsidP="00F22BA1">
            <w:pPr>
              <w:jc w:val="center"/>
              <w:rPr>
                <w:rFonts w:ascii="Times New Roman" w:hAnsi="Times New Roman"/>
                <w:b/>
                <w:sz w:val="26"/>
                <w:szCs w:val="26"/>
              </w:rPr>
            </w:pPr>
            <w:r w:rsidRPr="009335DD">
              <w:rPr>
                <w:rFonts w:ascii="Times New Roman" w:hAnsi="Times New Roman"/>
                <w:b/>
                <w:sz w:val="26"/>
                <w:szCs w:val="26"/>
              </w:rPr>
              <w:t>Показатели</w:t>
            </w:r>
          </w:p>
        </w:tc>
        <w:tc>
          <w:tcPr>
            <w:tcW w:w="6521" w:type="dxa"/>
            <w:gridSpan w:val="2"/>
            <w:vAlign w:val="center"/>
          </w:tcPr>
          <w:p w:rsidR="000C14FC" w:rsidRPr="009335DD" w:rsidRDefault="000C14FC" w:rsidP="00F22BA1">
            <w:pPr>
              <w:jc w:val="center"/>
              <w:rPr>
                <w:rFonts w:ascii="Times New Roman" w:hAnsi="Times New Roman"/>
                <w:sz w:val="26"/>
                <w:szCs w:val="26"/>
              </w:rPr>
            </w:pPr>
            <w:r w:rsidRPr="009335DD">
              <w:rPr>
                <w:rFonts w:ascii="Times New Roman" w:hAnsi="Times New Roman"/>
                <w:sz w:val="26"/>
                <w:szCs w:val="26"/>
              </w:rPr>
              <w:t>2017 г.</w:t>
            </w:r>
          </w:p>
        </w:tc>
      </w:tr>
      <w:tr w:rsidR="000C14FC" w:rsidRPr="00245484" w:rsidTr="00F22BA1">
        <w:trPr>
          <w:cantSplit/>
          <w:trHeight w:val="225"/>
        </w:trPr>
        <w:tc>
          <w:tcPr>
            <w:tcW w:w="2410" w:type="dxa"/>
            <w:vMerge/>
          </w:tcPr>
          <w:p w:rsidR="000C14FC" w:rsidRPr="009335DD" w:rsidRDefault="000C14FC" w:rsidP="00F22BA1">
            <w:pPr>
              <w:jc w:val="center"/>
              <w:rPr>
                <w:rFonts w:ascii="Times New Roman" w:hAnsi="Times New Roman"/>
                <w:sz w:val="26"/>
                <w:szCs w:val="26"/>
              </w:rPr>
            </w:pPr>
          </w:p>
        </w:tc>
        <w:tc>
          <w:tcPr>
            <w:tcW w:w="2977" w:type="dxa"/>
            <w:vAlign w:val="center"/>
          </w:tcPr>
          <w:p w:rsidR="000C14FC" w:rsidRPr="009335DD" w:rsidRDefault="000C14FC" w:rsidP="00F22BA1">
            <w:pPr>
              <w:jc w:val="center"/>
              <w:rPr>
                <w:rFonts w:ascii="Times New Roman" w:hAnsi="Times New Roman"/>
                <w:sz w:val="26"/>
                <w:szCs w:val="26"/>
              </w:rPr>
            </w:pPr>
            <w:r w:rsidRPr="009335DD">
              <w:rPr>
                <w:rFonts w:ascii="Times New Roman" w:hAnsi="Times New Roman"/>
                <w:sz w:val="26"/>
                <w:szCs w:val="26"/>
              </w:rPr>
              <w:t>кол-во</w:t>
            </w:r>
          </w:p>
        </w:tc>
        <w:tc>
          <w:tcPr>
            <w:tcW w:w="3544" w:type="dxa"/>
            <w:vAlign w:val="center"/>
          </w:tcPr>
          <w:p w:rsidR="000C14FC" w:rsidRPr="009335DD" w:rsidRDefault="000C14FC" w:rsidP="00F22BA1">
            <w:pPr>
              <w:jc w:val="center"/>
              <w:rPr>
                <w:rFonts w:ascii="Times New Roman" w:hAnsi="Times New Roman"/>
                <w:sz w:val="26"/>
                <w:szCs w:val="26"/>
              </w:rPr>
            </w:pPr>
            <w:r w:rsidRPr="009335DD">
              <w:rPr>
                <w:rFonts w:ascii="Times New Roman" w:hAnsi="Times New Roman"/>
                <w:sz w:val="26"/>
                <w:szCs w:val="26"/>
              </w:rPr>
              <w:t>%</w:t>
            </w:r>
          </w:p>
        </w:tc>
      </w:tr>
      <w:tr w:rsidR="009335DD" w:rsidRPr="00F30660" w:rsidTr="00F22BA1">
        <w:tc>
          <w:tcPr>
            <w:tcW w:w="2410" w:type="dxa"/>
          </w:tcPr>
          <w:p w:rsidR="009335DD" w:rsidRPr="009335DD" w:rsidRDefault="009335DD" w:rsidP="00F22BA1">
            <w:pPr>
              <w:rPr>
                <w:rFonts w:ascii="Times New Roman" w:hAnsi="Times New Roman"/>
                <w:sz w:val="26"/>
                <w:szCs w:val="26"/>
              </w:rPr>
            </w:pPr>
            <w:r w:rsidRPr="009335DD">
              <w:rPr>
                <w:rFonts w:ascii="Times New Roman" w:hAnsi="Times New Roman"/>
                <w:sz w:val="26"/>
                <w:szCs w:val="26"/>
              </w:rPr>
              <w:t>Выше среднего</w:t>
            </w:r>
          </w:p>
        </w:tc>
        <w:tc>
          <w:tcPr>
            <w:tcW w:w="2977" w:type="dxa"/>
          </w:tcPr>
          <w:p w:rsidR="009335DD" w:rsidRPr="009335DD" w:rsidRDefault="009335DD" w:rsidP="009335DD">
            <w:pPr>
              <w:rPr>
                <w:rFonts w:ascii="Times New Roman" w:hAnsi="Times New Roman"/>
                <w:sz w:val="26"/>
                <w:szCs w:val="26"/>
              </w:rPr>
            </w:pPr>
            <w:r w:rsidRPr="009335DD">
              <w:rPr>
                <w:rFonts w:ascii="Times New Roman" w:hAnsi="Times New Roman"/>
                <w:sz w:val="26"/>
                <w:szCs w:val="26"/>
              </w:rPr>
              <w:t>60</w:t>
            </w:r>
          </w:p>
        </w:tc>
        <w:tc>
          <w:tcPr>
            <w:tcW w:w="3544" w:type="dxa"/>
          </w:tcPr>
          <w:p w:rsidR="009335DD" w:rsidRPr="009335DD" w:rsidRDefault="008A332E" w:rsidP="00F22BA1">
            <w:pPr>
              <w:rPr>
                <w:rFonts w:ascii="Times New Roman" w:hAnsi="Times New Roman"/>
                <w:sz w:val="26"/>
                <w:szCs w:val="26"/>
              </w:rPr>
            </w:pPr>
            <w:r>
              <w:rPr>
                <w:rFonts w:ascii="Times New Roman" w:hAnsi="Times New Roman"/>
                <w:sz w:val="26"/>
                <w:szCs w:val="26"/>
              </w:rPr>
              <w:t>41</w:t>
            </w:r>
            <w:r w:rsidR="009335DD" w:rsidRPr="009335DD">
              <w:rPr>
                <w:rFonts w:ascii="Times New Roman" w:hAnsi="Times New Roman"/>
                <w:sz w:val="26"/>
                <w:szCs w:val="26"/>
              </w:rPr>
              <w:t>,3</w:t>
            </w:r>
            <w:r>
              <w:rPr>
                <w:rFonts w:ascii="Times New Roman" w:hAnsi="Times New Roman"/>
                <w:sz w:val="26"/>
                <w:szCs w:val="26"/>
              </w:rPr>
              <w:t>%</w:t>
            </w:r>
          </w:p>
        </w:tc>
      </w:tr>
      <w:tr w:rsidR="009335DD" w:rsidRPr="00F30660" w:rsidTr="00F22BA1">
        <w:tc>
          <w:tcPr>
            <w:tcW w:w="2410" w:type="dxa"/>
          </w:tcPr>
          <w:p w:rsidR="009335DD" w:rsidRPr="009335DD" w:rsidRDefault="009335DD" w:rsidP="00F22BA1">
            <w:pPr>
              <w:rPr>
                <w:rFonts w:ascii="Times New Roman" w:hAnsi="Times New Roman"/>
                <w:sz w:val="26"/>
                <w:szCs w:val="26"/>
              </w:rPr>
            </w:pPr>
            <w:r w:rsidRPr="009335DD">
              <w:rPr>
                <w:rFonts w:ascii="Times New Roman" w:hAnsi="Times New Roman"/>
                <w:sz w:val="26"/>
                <w:szCs w:val="26"/>
              </w:rPr>
              <w:t>Средний</w:t>
            </w:r>
          </w:p>
        </w:tc>
        <w:tc>
          <w:tcPr>
            <w:tcW w:w="2977" w:type="dxa"/>
          </w:tcPr>
          <w:p w:rsidR="009335DD" w:rsidRPr="009335DD" w:rsidRDefault="009335DD" w:rsidP="009335DD">
            <w:pPr>
              <w:rPr>
                <w:rFonts w:ascii="Times New Roman" w:hAnsi="Times New Roman"/>
                <w:sz w:val="26"/>
                <w:szCs w:val="26"/>
              </w:rPr>
            </w:pPr>
            <w:r w:rsidRPr="009335DD">
              <w:rPr>
                <w:rFonts w:ascii="Times New Roman" w:hAnsi="Times New Roman"/>
                <w:sz w:val="26"/>
                <w:szCs w:val="26"/>
              </w:rPr>
              <w:t>6</w:t>
            </w:r>
            <w:r w:rsidR="008A332E">
              <w:rPr>
                <w:rFonts w:ascii="Times New Roman" w:hAnsi="Times New Roman"/>
                <w:sz w:val="26"/>
                <w:szCs w:val="26"/>
              </w:rPr>
              <w:t>3</w:t>
            </w:r>
          </w:p>
        </w:tc>
        <w:tc>
          <w:tcPr>
            <w:tcW w:w="3544" w:type="dxa"/>
          </w:tcPr>
          <w:p w:rsidR="009335DD" w:rsidRPr="009335DD" w:rsidRDefault="008A332E" w:rsidP="00F22BA1">
            <w:pPr>
              <w:rPr>
                <w:rFonts w:ascii="Times New Roman" w:hAnsi="Times New Roman"/>
                <w:sz w:val="26"/>
                <w:szCs w:val="26"/>
              </w:rPr>
            </w:pPr>
            <w:r>
              <w:rPr>
                <w:rFonts w:ascii="Times New Roman" w:hAnsi="Times New Roman"/>
                <w:sz w:val="26"/>
                <w:szCs w:val="26"/>
              </w:rPr>
              <w:t>43</w:t>
            </w:r>
            <w:r w:rsidR="009335DD" w:rsidRPr="009335DD">
              <w:rPr>
                <w:rFonts w:ascii="Times New Roman" w:hAnsi="Times New Roman"/>
                <w:sz w:val="26"/>
                <w:szCs w:val="26"/>
              </w:rPr>
              <w:t>,</w:t>
            </w:r>
            <w:r>
              <w:rPr>
                <w:rFonts w:ascii="Times New Roman" w:hAnsi="Times New Roman"/>
                <w:sz w:val="26"/>
                <w:szCs w:val="26"/>
              </w:rPr>
              <w:t>4%</w:t>
            </w:r>
          </w:p>
        </w:tc>
      </w:tr>
      <w:tr w:rsidR="009335DD" w:rsidRPr="00F30660" w:rsidTr="00F22BA1">
        <w:tc>
          <w:tcPr>
            <w:tcW w:w="2410" w:type="dxa"/>
          </w:tcPr>
          <w:p w:rsidR="009335DD" w:rsidRPr="009335DD" w:rsidRDefault="009335DD" w:rsidP="00F22BA1">
            <w:pPr>
              <w:rPr>
                <w:rFonts w:ascii="Times New Roman" w:hAnsi="Times New Roman"/>
                <w:sz w:val="26"/>
                <w:szCs w:val="26"/>
              </w:rPr>
            </w:pPr>
            <w:r w:rsidRPr="009335DD">
              <w:rPr>
                <w:rFonts w:ascii="Times New Roman" w:hAnsi="Times New Roman"/>
                <w:sz w:val="26"/>
                <w:szCs w:val="26"/>
              </w:rPr>
              <w:t>Ниже среднего</w:t>
            </w:r>
          </w:p>
        </w:tc>
        <w:tc>
          <w:tcPr>
            <w:tcW w:w="2977" w:type="dxa"/>
          </w:tcPr>
          <w:p w:rsidR="009335DD" w:rsidRPr="009335DD" w:rsidRDefault="009335DD" w:rsidP="009335DD">
            <w:pPr>
              <w:rPr>
                <w:rFonts w:ascii="Times New Roman" w:hAnsi="Times New Roman"/>
                <w:sz w:val="26"/>
                <w:szCs w:val="26"/>
              </w:rPr>
            </w:pPr>
            <w:r w:rsidRPr="009335DD">
              <w:rPr>
                <w:rFonts w:ascii="Times New Roman" w:hAnsi="Times New Roman"/>
                <w:sz w:val="26"/>
                <w:szCs w:val="26"/>
              </w:rPr>
              <w:t>22</w:t>
            </w:r>
          </w:p>
        </w:tc>
        <w:tc>
          <w:tcPr>
            <w:tcW w:w="3544" w:type="dxa"/>
          </w:tcPr>
          <w:p w:rsidR="009335DD" w:rsidRPr="009335DD" w:rsidRDefault="009335DD" w:rsidP="00F22BA1">
            <w:pPr>
              <w:rPr>
                <w:rFonts w:ascii="Times New Roman" w:hAnsi="Times New Roman"/>
                <w:sz w:val="26"/>
                <w:szCs w:val="26"/>
              </w:rPr>
            </w:pPr>
            <w:r w:rsidRPr="009335DD">
              <w:rPr>
                <w:rFonts w:ascii="Times New Roman" w:hAnsi="Times New Roman"/>
                <w:sz w:val="26"/>
                <w:szCs w:val="26"/>
              </w:rPr>
              <w:t>15,</w:t>
            </w:r>
            <w:r w:rsidR="008A332E">
              <w:rPr>
                <w:rFonts w:ascii="Times New Roman" w:hAnsi="Times New Roman"/>
                <w:sz w:val="26"/>
                <w:szCs w:val="26"/>
              </w:rPr>
              <w:t>3%</w:t>
            </w:r>
          </w:p>
        </w:tc>
      </w:tr>
    </w:tbl>
    <w:p w:rsidR="000C14FC" w:rsidRPr="00522343" w:rsidRDefault="000C14FC" w:rsidP="000C14FC">
      <w:pPr>
        <w:jc w:val="both"/>
        <w:rPr>
          <w:rFonts w:ascii="Times New Roman" w:hAnsi="Times New Roman"/>
          <w:sz w:val="26"/>
          <w:szCs w:val="26"/>
        </w:rPr>
      </w:pPr>
    </w:p>
    <w:p w:rsidR="007565B2" w:rsidRPr="009335DD" w:rsidRDefault="009335DD" w:rsidP="00DB7051">
      <w:pPr>
        <w:jc w:val="both"/>
        <w:rPr>
          <w:rFonts w:ascii="Times New Roman" w:hAnsi="Times New Roman"/>
          <w:sz w:val="26"/>
          <w:szCs w:val="26"/>
        </w:rPr>
      </w:pPr>
      <w:r w:rsidRPr="009335DD">
        <w:rPr>
          <w:rFonts w:ascii="Times New Roman" w:hAnsi="Times New Roman"/>
          <w:b/>
          <w:sz w:val="26"/>
          <w:szCs w:val="26"/>
        </w:rPr>
        <w:t xml:space="preserve">  </w:t>
      </w:r>
      <w:r>
        <w:rPr>
          <w:rFonts w:ascii="Times New Roman" w:hAnsi="Times New Roman"/>
          <w:sz w:val="26"/>
          <w:szCs w:val="26"/>
        </w:rPr>
        <w:t xml:space="preserve">В </w:t>
      </w:r>
      <w:r w:rsidRPr="009335DD">
        <w:rPr>
          <w:rFonts w:ascii="Times New Roman" w:hAnsi="Times New Roman"/>
          <w:sz w:val="26"/>
          <w:szCs w:val="26"/>
        </w:rPr>
        <w:t xml:space="preserve"> </w:t>
      </w:r>
      <w:r w:rsidRPr="009335DD">
        <w:rPr>
          <w:rFonts w:ascii="Times New Roman" w:hAnsi="Times New Roman" w:hint="cs"/>
          <w:sz w:val="26"/>
          <w:szCs w:val="26"/>
        </w:rPr>
        <w:t>детском</w:t>
      </w:r>
      <w:r w:rsidRPr="009335DD">
        <w:rPr>
          <w:rFonts w:ascii="Times New Roman" w:hAnsi="Times New Roman"/>
          <w:sz w:val="26"/>
          <w:szCs w:val="26"/>
        </w:rPr>
        <w:t xml:space="preserve"> </w:t>
      </w:r>
      <w:r w:rsidRPr="009335DD">
        <w:rPr>
          <w:rFonts w:ascii="Times New Roman" w:hAnsi="Times New Roman" w:hint="cs"/>
          <w:sz w:val="26"/>
          <w:szCs w:val="26"/>
        </w:rPr>
        <w:t>саду</w:t>
      </w:r>
      <w:r w:rsidRPr="009335DD">
        <w:rPr>
          <w:rFonts w:ascii="Times New Roman" w:hAnsi="Times New Roman"/>
          <w:sz w:val="26"/>
          <w:szCs w:val="26"/>
        </w:rPr>
        <w:t xml:space="preserve"> </w:t>
      </w:r>
      <w:r w:rsidRPr="009335DD">
        <w:rPr>
          <w:rFonts w:ascii="Times New Roman" w:hAnsi="Times New Roman" w:hint="cs"/>
          <w:sz w:val="26"/>
          <w:szCs w:val="26"/>
        </w:rPr>
        <w:t>основной</w:t>
      </w:r>
      <w:r w:rsidRPr="009335DD">
        <w:rPr>
          <w:rFonts w:ascii="Times New Roman" w:hAnsi="Times New Roman"/>
          <w:sz w:val="26"/>
          <w:szCs w:val="26"/>
        </w:rPr>
        <w:t xml:space="preserve"> </w:t>
      </w:r>
      <w:r w:rsidRPr="009335DD">
        <w:rPr>
          <w:rFonts w:ascii="Times New Roman" w:hAnsi="Times New Roman" w:hint="cs"/>
          <w:sz w:val="26"/>
          <w:szCs w:val="26"/>
        </w:rPr>
        <w:t>контингент</w:t>
      </w:r>
      <w:r w:rsidRPr="009335DD">
        <w:rPr>
          <w:rFonts w:ascii="Times New Roman" w:hAnsi="Times New Roman"/>
          <w:sz w:val="26"/>
          <w:szCs w:val="26"/>
        </w:rPr>
        <w:t xml:space="preserve"> </w:t>
      </w:r>
      <w:r w:rsidRPr="009335DD">
        <w:rPr>
          <w:rFonts w:ascii="Times New Roman" w:hAnsi="Times New Roman" w:hint="cs"/>
          <w:sz w:val="26"/>
          <w:szCs w:val="26"/>
        </w:rPr>
        <w:t>воспитанников</w:t>
      </w:r>
      <w:r w:rsidRPr="009335DD">
        <w:rPr>
          <w:rFonts w:ascii="Times New Roman" w:hAnsi="Times New Roman"/>
          <w:sz w:val="26"/>
          <w:szCs w:val="26"/>
        </w:rPr>
        <w:t xml:space="preserve"> </w:t>
      </w:r>
      <w:r w:rsidRPr="009335DD">
        <w:rPr>
          <w:rFonts w:ascii="Times New Roman" w:hAnsi="Times New Roman" w:hint="cs"/>
          <w:sz w:val="26"/>
          <w:szCs w:val="26"/>
        </w:rPr>
        <w:t>имеет</w:t>
      </w:r>
      <w:r w:rsidRPr="009335DD">
        <w:rPr>
          <w:rFonts w:ascii="Times New Roman" w:hAnsi="Times New Roman"/>
          <w:sz w:val="26"/>
          <w:szCs w:val="26"/>
        </w:rPr>
        <w:t xml:space="preserve"> </w:t>
      </w:r>
      <w:r w:rsidRPr="009335DD">
        <w:rPr>
          <w:rFonts w:ascii="Times New Roman" w:hAnsi="Times New Roman" w:hint="cs"/>
          <w:sz w:val="26"/>
          <w:szCs w:val="26"/>
        </w:rPr>
        <w:t>физическое</w:t>
      </w:r>
      <w:r w:rsidRPr="009335DD">
        <w:rPr>
          <w:rFonts w:ascii="Times New Roman" w:hAnsi="Times New Roman"/>
          <w:sz w:val="26"/>
          <w:szCs w:val="26"/>
        </w:rPr>
        <w:t xml:space="preserve"> </w:t>
      </w:r>
      <w:r w:rsidRPr="009335DD">
        <w:rPr>
          <w:rFonts w:ascii="Times New Roman" w:hAnsi="Times New Roman" w:hint="cs"/>
          <w:sz w:val="26"/>
          <w:szCs w:val="26"/>
        </w:rPr>
        <w:t>развитие</w:t>
      </w:r>
      <w:r w:rsidRPr="009335DD">
        <w:rPr>
          <w:rFonts w:ascii="Times New Roman" w:hAnsi="Times New Roman"/>
          <w:sz w:val="26"/>
          <w:szCs w:val="26"/>
        </w:rPr>
        <w:t xml:space="preserve">, </w:t>
      </w:r>
      <w:r w:rsidRPr="009335DD">
        <w:rPr>
          <w:rFonts w:ascii="Times New Roman" w:hAnsi="Times New Roman" w:hint="cs"/>
          <w:sz w:val="26"/>
          <w:szCs w:val="26"/>
        </w:rPr>
        <w:t>соответствующее</w:t>
      </w:r>
      <w:r w:rsidRPr="009335DD">
        <w:rPr>
          <w:rFonts w:ascii="Times New Roman" w:hAnsi="Times New Roman"/>
          <w:sz w:val="26"/>
          <w:szCs w:val="26"/>
        </w:rPr>
        <w:t xml:space="preserve"> </w:t>
      </w:r>
      <w:r w:rsidRPr="009335DD">
        <w:rPr>
          <w:rFonts w:ascii="Times New Roman" w:hAnsi="Times New Roman" w:hint="cs"/>
          <w:sz w:val="26"/>
          <w:szCs w:val="26"/>
        </w:rPr>
        <w:t>возрасту</w:t>
      </w:r>
      <w:r w:rsidRPr="009335DD">
        <w:rPr>
          <w:rFonts w:ascii="Times New Roman" w:hAnsi="Times New Roman"/>
          <w:sz w:val="26"/>
          <w:szCs w:val="26"/>
        </w:rPr>
        <w:t xml:space="preserve"> </w:t>
      </w:r>
      <w:r w:rsidRPr="009335DD">
        <w:rPr>
          <w:rFonts w:ascii="Times New Roman" w:hAnsi="Times New Roman" w:hint="cs"/>
          <w:sz w:val="26"/>
          <w:szCs w:val="26"/>
        </w:rPr>
        <w:t>ребенка</w:t>
      </w:r>
      <w:r w:rsidRPr="009335DD">
        <w:rPr>
          <w:rFonts w:ascii="Times New Roman" w:hAnsi="Times New Roman"/>
          <w:sz w:val="26"/>
          <w:szCs w:val="26"/>
        </w:rPr>
        <w:t xml:space="preserve"> </w:t>
      </w:r>
      <w:r w:rsidRPr="009335DD">
        <w:rPr>
          <w:rFonts w:ascii="Times New Roman" w:hAnsi="Times New Roman" w:hint="cs"/>
          <w:sz w:val="26"/>
          <w:szCs w:val="26"/>
        </w:rPr>
        <w:t>и</w:t>
      </w:r>
      <w:r w:rsidRPr="009335DD">
        <w:rPr>
          <w:rFonts w:ascii="Times New Roman" w:hAnsi="Times New Roman"/>
          <w:sz w:val="26"/>
          <w:szCs w:val="26"/>
        </w:rPr>
        <w:t xml:space="preserve"> </w:t>
      </w:r>
      <w:r w:rsidRPr="009335DD">
        <w:rPr>
          <w:rFonts w:ascii="Times New Roman" w:hAnsi="Times New Roman" w:hint="cs"/>
          <w:sz w:val="26"/>
          <w:szCs w:val="26"/>
        </w:rPr>
        <w:t>не</w:t>
      </w:r>
      <w:r w:rsidRPr="009335DD">
        <w:rPr>
          <w:rFonts w:ascii="Times New Roman" w:hAnsi="Times New Roman"/>
          <w:sz w:val="26"/>
          <w:szCs w:val="26"/>
        </w:rPr>
        <w:t xml:space="preserve"> </w:t>
      </w:r>
      <w:r w:rsidRPr="009335DD">
        <w:rPr>
          <w:rFonts w:ascii="Times New Roman" w:hAnsi="Times New Roman" w:hint="cs"/>
          <w:sz w:val="26"/>
          <w:szCs w:val="26"/>
        </w:rPr>
        <w:t>имеют</w:t>
      </w:r>
      <w:r w:rsidRPr="009335DD">
        <w:rPr>
          <w:rFonts w:ascii="Times New Roman" w:hAnsi="Times New Roman"/>
          <w:sz w:val="26"/>
          <w:szCs w:val="26"/>
        </w:rPr>
        <w:t xml:space="preserve"> </w:t>
      </w:r>
      <w:r w:rsidRPr="009335DD">
        <w:rPr>
          <w:rFonts w:ascii="Times New Roman" w:hAnsi="Times New Roman" w:hint="cs"/>
          <w:sz w:val="26"/>
          <w:szCs w:val="26"/>
        </w:rPr>
        <w:t>противопоказаний</w:t>
      </w:r>
      <w:r w:rsidRPr="009335DD">
        <w:rPr>
          <w:rFonts w:ascii="Times New Roman" w:hAnsi="Times New Roman"/>
          <w:sz w:val="26"/>
          <w:szCs w:val="26"/>
        </w:rPr>
        <w:t xml:space="preserve"> </w:t>
      </w:r>
      <w:r w:rsidRPr="009335DD">
        <w:rPr>
          <w:rFonts w:ascii="Times New Roman" w:hAnsi="Times New Roman" w:hint="cs"/>
          <w:sz w:val="26"/>
          <w:szCs w:val="26"/>
        </w:rPr>
        <w:t>к</w:t>
      </w:r>
      <w:r w:rsidRPr="009335DD">
        <w:rPr>
          <w:rFonts w:ascii="Times New Roman" w:hAnsi="Times New Roman"/>
          <w:sz w:val="26"/>
          <w:szCs w:val="26"/>
        </w:rPr>
        <w:t xml:space="preserve"> </w:t>
      </w:r>
      <w:r w:rsidRPr="009335DD">
        <w:rPr>
          <w:rFonts w:ascii="Times New Roman" w:hAnsi="Times New Roman" w:hint="cs"/>
          <w:sz w:val="26"/>
          <w:szCs w:val="26"/>
        </w:rPr>
        <w:t>занятиям</w:t>
      </w:r>
      <w:r w:rsidRPr="009335DD">
        <w:rPr>
          <w:rFonts w:ascii="Times New Roman" w:hAnsi="Times New Roman"/>
          <w:sz w:val="26"/>
          <w:szCs w:val="26"/>
        </w:rPr>
        <w:t xml:space="preserve"> </w:t>
      </w:r>
      <w:r w:rsidRPr="009335DD">
        <w:rPr>
          <w:rFonts w:ascii="Times New Roman" w:hAnsi="Times New Roman" w:hint="cs"/>
          <w:sz w:val="26"/>
          <w:szCs w:val="26"/>
        </w:rPr>
        <w:t>по</w:t>
      </w:r>
      <w:r w:rsidRPr="009335DD">
        <w:rPr>
          <w:rFonts w:ascii="Times New Roman" w:hAnsi="Times New Roman"/>
          <w:sz w:val="26"/>
          <w:szCs w:val="26"/>
        </w:rPr>
        <w:t xml:space="preserve"> </w:t>
      </w:r>
      <w:r w:rsidRPr="009335DD">
        <w:rPr>
          <w:rFonts w:ascii="Times New Roman" w:hAnsi="Times New Roman" w:hint="cs"/>
          <w:sz w:val="26"/>
          <w:szCs w:val="26"/>
        </w:rPr>
        <w:t>физическому</w:t>
      </w:r>
      <w:r w:rsidRPr="009335DD">
        <w:rPr>
          <w:rFonts w:ascii="Times New Roman" w:hAnsi="Times New Roman"/>
          <w:sz w:val="26"/>
          <w:szCs w:val="26"/>
        </w:rPr>
        <w:t xml:space="preserve"> </w:t>
      </w:r>
      <w:r w:rsidRPr="009335DD">
        <w:rPr>
          <w:rFonts w:ascii="Times New Roman" w:hAnsi="Times New Roman" w:hint="cs"/>
          <w:sz w:val="26"/>
          <w:szCs w:val="26"/>
        </w:rPr>
        <w:t>развитию</w:t>
      </w:r>
      <w:r w:rsidRPr="009335DD">
        <w:rPr>
          <w:rFonts w:ascii="Times New Roman" w:hAnsi="Times New Roman"/>
          <w:sz w:val="26"/>
          <w:szCs w:val="26"/>
        </w:rPr>
        <w:t xml:space="preserve">  </w:t>
      </w:r>
      <w:r w:rsidRPr="009335DD">
        <w:rPr>
          <w:rFonts w:ascii="Times New Roman" w:hAnsi="Times New Roman" w:hint="cs"/>
          <w:sz w:val="26"/>
          <w:szCs w:val="26"/>
        </w:rPr>
        <w:t>и</w:t>
      </w:r>
      <w:r w:rsidRPr="009335DD">
        <w:rPr>
          <w:rFonts w:ascii="Times New Roman" w:hAnsi="Times New Roman"/>
          <w:sz w:val="26"/>
          <w:szCs w:val="26"/>
        </w:rPr>
        <w:t xml:space="preserve"> </w:t>
      </w:r>
      <w:r w:rsidRPr="009335DD">
        <w:rPr>
          <w:rFonts w:ascii="Times New Roman" w:hAnsi="Times New Roman" w:hint="cs"/>
          <w:sz w:val="26"/>
          <w:szCs w:val="26"/>
        </w:rPr>
        <w:t>другим</w:t>
      </w:r>
      <w:r w:rsidRPr="009335DD">
        <w:rPr>
          <w:rFonts w:ascii="Times New Roman" w:hAnsi="Times New Roman"/>
          <w:sz w:val="26"/>
          <w:szCs w:val="26"/>
        </w:rPr>
        <w:t xml:space="preserve"> </w:t>
      </w:r>
      <w:r w:rsidRPr="009335DD">
        <w:rPr>
          <w:rFonts w:ascii="Times New Roman" w:hAnsi="Times New Roman" w:hint="cs"/>
          <w:sz w:val="26"/>
          <w:szCs w:val="26"/>
        </w:rPr>
        <w:t>видам</w:t>
      </w:r>
      <w:r w:rsidRPr="009335DD">
        <w:rPr>
          <w:rFonts w:ascii="Times New Roman" w:hAnsi="Times New Roman"/>
          <w:sz w:val="26"/>
          <w:szCs w:val="26"/>
        </w:rPr>
        <w:t xml:space="preserve"> </w:t>
      </w:r>
      <w:r w:rsidRPr="009335DD">
        <w:rPr>
          <w:rFonts w:ascii="Times New Roman" w:hAnsi="Times New Roman" w:hint="cs"/>
          <w:sz w:val="26"/>
          <w:szCs w:val="26"/>
        </w:rPr>
        <w:t>двигательной</w:t>
      </w:r>
      <w:r w:rsidRPr="009335DD">
        <w:rPr>
          <w:rFonts w:ascii="Times New Roman" w:hAnsi="Times New Roman"/>
          <w:sz w:val="26"/>
          <w:szCs w:val="26"/>
        </w:rPr>
        <w:t xml:space="preserve"> </w:t>
      </w:r>
      <w:r w:rsidRPr="009335DD">
        <w:rPr>
          <w:rFonts w:ascii="Times New Roman" w:hAnsi="Times New Roman" w:hint="cs"/>
          <w:sz w:val="26"/>
          <w:szCs w:val="26"/>
        </w:rPr>
        <w:t>активности</w:t>
      </w:r>
      <w:r w:rsidRPr="009335DD">
        <w:rPr>
          <w:rFonts w:ascii="Times New Roman" w:hAnsi="Times New Roman"/>
          <w:sz w:val="26"/>
          <w:szCs w:val="26"/>
        </w:rPr>
        <w:t>.</w:t>
      </w:r>
    </w:p>
    <w:p w:rsidR="007565B2" w:rsidRDefault="007565B2" w:rsidP="00DB7051">
      <w:pPr>
        <w:jc w:val="both"/>
        <w:rPr>
          <w:rFonts w:ascii="Times New Roman" w:hAnsi="Times New Roman"/>
          <w:b/>
          <w:sz w:val="26"/>
          <w:szCs w:val="26"/>
        </w:rPr>
      </w:pPr>
    </w:p>
    <w:p w:rsidR="004347E8" w:rsidRPr="00DB7051" w:rsidRDefault="007565B2" w:rsidP="00B60AD5">
      <w:pPr>
        <w:rPr>
          <w:rFonts w:ascii="Times New Roman" w:hAnsi="Times New Roman"/>
          <w:b/>
          <w:sz w:val="26"/>
          <w:szCs w:val="26"/>
        </w:rPr>
      </w:pPr>
      <w:r>
        <w:rPr>
          <w:rFonts w:ascii="Times New Roman" w:hAnsi="Times New Roman"/>
          <w:b/>
          <w:sz w:val="26"/>
          <w:szCs w:val="26"/>
        </w:rPr>
        <w:t xml:space="preserve">    </w:t>
      </w:r>
      <w:r w:rsidR="004347E8">
        <w:rPr>
          <w:rFonts w:ascii="Times New Roman" w:hAnsi="Times New Roman"/>
          <w:b/>
          <w:sz w:val="26"/>
          <w:szCs w:val="26"/>
        </w:rPr>
        <w:t xml:space="preserve">        </w:t>
      </w:r>
      <w:r w:rsidR="00B60AD5">
        <w:rPr>
          <w:rFonts w:ascii="Times New Roman" w:hAnsi="Times New Roman"/>
          <w:b/>
          <w:sz w:val="26"/>
          <w:szCs w:val="26"/>
        </w:rPr>
        <w:t xml:space="preserve"> </w:t>
      </w:r>
      <w:r w:rsidR="004347E8">
        <w:rPr>
          <w:rFonts w:ascii="Times New Roman" w:hAnsi="Times New Roman"/>
          <w:b/>
          <w:sz w:val="26"/>
          <w:szCs w:val="26"/>
        </w:rPr>
        <w:t xml:space="preserve"> От 2 до 3</w:t>
      </w:r>
      <w:r w:rsidR="004347E8" w:rsidRPr="00DB7051">
        <w:rPr>
          <w:rFonts w:ascii="Times New Roman" w:hAnsi="Times New Roman"/>
          <w:b/>
          <w:sz w:val="26"/>
          <w:szCs w:val="26"/>
        </w:rPr>
        <w:t xml:space="preserve"> лет</w:t>
      </w:r>
    </w:p>
    <w:p w:rsidR="004347E8" w:rsidRPr="00B60AD5" w:rsidRDefault="00B60AD5" w:rsidP="00B60AD5">
      <w:pPr>
        <w:pStyle w:val="2"/>
        <w:spacing w:before="5" w:line="295" w:lineRule="exact"/>
        <w:ind w:left="0"/>
        <w:jc w:val="both"/>
        <w:rPr>
          <w:b w:val="0"/>
        </w:rPr>
      </w:pPr>
      <w:r w:rsidRPr="00B60AD5">
        <w:rPr>
          <w:b w:val="0"/>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w:t>
      </w:r>
      <w:r w:rsidRPr="00B60AD5">
        <w:rPr>
          <w:b w:val="0"/>
        </w:rPr>
        <w:lastRenderedPageBreak/>
        <w:t>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347E8" w:rsidRPr="00DB7051" w:rsidRDefault="004347E8" w:rsidP="004347E8">
      <w:pPr>
        <w:pStyle w:val="2"/>
        <w:tabs>
          <w:tab w:val="left" w:pos="9781"/>
        </w:tabs>
        <w:spacing w:before="5" w:line="295" w:lineRule="exact"/>
        <w:ind w:right="141"/>
        <w:jc w:val="both"/>
      </w:pPr>
    </w:p>
    <w:p w:rsidR="004347E8" w:rsidRPr="00DB7051" w:rsidRDefault="004347E8" w:rsidP="004347E8">
      <w:pPr>
        <w:jc w:val="both"/>
        <w:rPr>
          <w:rFonts w:ascii="Times New Roman" w:hAnsi="Times New Roman"/>
          <w:sz w:val="26"/>
          <w:szCs w:val="26"/>
        </w:rPr>
      </w:pPr>
    </w:p>
    <w:p w:rsidR="004347E8" w:rsidRDefault="007565B2" w:rsidP="00DB7051">
      <w:pPr>
        <w:jc w:val="both"/>
        <w:rPr>
          <w:rFonts w:ascii="Times New Roman" w:hAnsi="Times New Roman"/>
          <w:b/>
          <w:sz w:val="26"/>
          <w:szCs w:val="26"/>
        </w:rPr>
      </w:pPr>
      <w:r>
        <w:rPr>
          <w:rFonts w:ascii="Times New Roman" w:hAnsi="Times New Roman"/>
          <w:b/>
          <w:sz w:val="26"/>
          <w:szCs w:val="26"/>
        </w:rPr>
        <w:t xml:space="preserve">                     </w:t>
      </w:r>
      <w:r w:rsidR="009335DD">
        <w:rPr>
          <w:rFonts w:ascii="Times New Roman" w:hAnsi="Times New Roman"/>
          <w:b/>
          <w:sz w:val="26"/>
          <w:szCs w:val="26"/>
        </w:rPr>
        <w:t xml:space="preserve">               </w:t>
      </w:r>
    </w:p>
    <w:p w:rsidR="00DB7051" w:rsidRPr="00DB7051" w:rsidRDefault="007565B2" w:rsidP="00DB7051">
      <w:pPr>
        <w:jc w:val="both"/>
        <w:rPr>
          <w:rFonts w:ascii="Times New Roman" w:hAnsi="Times New Roman"/>
          <w:b/>
          <w:sz w:val="26"/>
          <w:szCs w:val="26"/>
        </w:rPr>
      </w:pPr>
      <w:r>
        <w:rPr>
          <w:rFonts w:ascii="Times New Roman" w:hAnsi="Times New Roman"/>
          <w:b/>
          <w:sz w:val="26"/>
          <w:szCs w:val="26"/>
        </w:rPr>
        <w:t xml:space="preserve"> </w:t>
      </w:r>
      <w:r w:rsidR="00DB7051" w:rsidRPr="00DB7051">
        <w:rPr>
          <w:rFonts w:ascii="Times New Roman" w:hAnsi="Times New Roman"/>
          <w:b/>
          <w:sz w:val="26"/>
          <w:szCs w:val="26"/>
        </w:rPr>
        <w:t>От 3 до 4 лет</w:t>
      </w:r>
    </w:p>
    <w:p w:rsidR="00DB7051" w:rsidRPr="00B60AD5" w:rsidRDefault="00DB7051" w:rsidP="00B60AD5">
      <w:pPr>
        <w:jc w:val="both"/>
        <w:rPr>
          <w:rFonts w:ascii="Times New Roman" w:hAnsi="Times New Roman"/>
          <w:sz w:val="26"/>
          <w:szCs w:val="26"/>
        </w:rPr>
      </w:pPr>
      <w:r w:rsidRPr="00B60AD5">
        <w:rPr>
          <w:rFonts w:ascii="Times New Roman" w:hAnsi="Times New Roman"/>
          <w:b/>
          <w:sz w:val="26"/>
          <w:szCs w:val="26"/>
        </w:rPr>
        <w:t xml:space="preserve">         </w:t>
      </w:r>
      <w:r w:rsidR="00B60AD5" w:rsidRPr="00B60AD5">
        <w:rPr>
          <w:rFonts w:ascii="Times New Roman" w:hAnsi="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w:t>
      </w:r>
      <w:r w:rsidR="00B60AD5">
        <w:rPr>
          <w:rFonts w:ascii="Times New Roman" w:hAnsi="Times New Roman"/>
          <w:sz w:val="26"/>
          <w:szCs w:val="26"/>
        </w:rPr>
        <w:t xml:space="preserve">ности в дошкольном возрасте. </w:t>
      </w:r>
      <w:r w:rsidR="00B60AD5" w:rsidRPr="00B60AD5">
        <w:rPr>
          <w:rFonts w:ascii="Times New Roman" w:hAnsi="Times New Roman"/>
          <w:sz w:val="26"/>
          <w:szCs w:val="26"/>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w:t>
      </w:r>
      <w:r w:rsidR="00B60AD5" w:rsidRPr="00B60AD5">
        <w:rPr>
          <w:rFonts w:ascii="Times New Roman" w:hAnsi="Times New Roman"/>
          <w:sz w:val="26"/>
          <w:szCs w:val="26"/>
        </w:rPr>
        <w:lastRenderedPageBreak/>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w:t>
      </w:r>
      <w:r w:rsidR="00B60AD5">
        <w:rPr>
          <w:rFonts w:ascii="Times New Roman" w:hAnsi="Times New Roman"/>
          <w:sz w:val="26"/>
          <w:szCs w:val="26"/>
        </w:rPr>
        <w:t xml:space="preserve">вий и действий других детей. </w:t>
      </w:r>
      <w:r w:rsidR="00B60AD5" w:rsidRPr="00B60AD5">
        <w:rPr>
          <w:rFonts w:ascii="Times New Roman" w:hAnsi="Times New Roman"/>
          <w:sz w:val="26"/>
          <w:szCs w:val="26"/>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Pr="00B60AD5">
        <w:rPr>
          <w:rFonts w:ascii="Times New Roman" w:hAnsi="Times New Roman"/>
          <w:b/>
          <w:sz w:val="26"/>
          <w:szCs w:val="26"/>
        </w:rPr>
        <w:t xml:space="preserve">      </w:t>
      </w:r>
      <w:r w:rsidR="009335DD" w:rsidRPr="00B60AD5">
        <w:rPr>
          <w:rFonts w:ascii="Times New Roman" w:hAnsi="Times New Roman"/>
          <w:b/>
          <w:sz w:val="26"/>
          <w:szCs w:val="26"/>
        </w:rPr>
        <w:t xml:space="preserve">    </w:t>
      </w:r>
      <w:r w:rsidRPr="00B60AD5">
        <w:rPr>
          <w:rFonts w:ascii="Times New Roman" w:hAnsi="Times New Roman"/>
          <w:b/>
          <w:sz w:val="26"/>
          <w:szCs w:val="26"/>
        </w:rPr>
        <w:t xml:space="preserve">  </w:t>
      </w:r>
    </w:p>
    <w:p w:rsidR="00DB7051" w:rsidRPr="00837BD9" w:rsidRDefault="00DB7051" w:rsidP="00DB7051">
      <w:pPr>
        <w:pStyle w:val="2"/>
        <w:spacing w:before="3" w:line="296" w:lineRule="exact"/>
      </w:pPr>
      <w:r w:rsidRPr="00837BD9">
        <w:t xml:space="preserve">           </w:t>
      </w:r>
    </w:p>
    <w:p w:rsidR="00DB7051" w:rsidRDefault="00DB7051" w:rsidP="00B60AD5">
      <w:pPr>
        <w:pStyle w:val="2"/>
        <w:spacing w:before="3" w:line="296" w:lineRule="exact"/>
      </w:pPr>
      <w:r>
        <w:t>От 4 до 5 лет</w:t>
      </w:r>
    </w:p>
    <w:p w:rsidR="00B60AD5" w:rsidRPr="00B60AD5" w:rsidRDefault="00B60AD5" w:rsidP="00B60AD5">
      <w:pPr>
        <w:pStyle w:val="2"/>
        <w:spacing w:before="3" w:line="296" w:lineRule="exact"/>
        <w:ind w:left="0"/>
        <w:jc w:val="both"/>
        <w:rPr>
          <w:b w:val="0"/>
        </w:rPr>
      </w:pPr>
      <w:r w:rsidRPr="00B60AD5">
        <w:rPr>
          <w:b w:val="0"/>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w:t>
      </w:r>
      <w:r w:rsidRPr="00B60AD5">
        <w:rPr>
          <w:b w:val="0"/>
        </w:rPr>
        <w:lastRenderedPageBreak/>
        <w:t>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w:t>
      </w:r>
      <w:r>
        <w:rPr>
          <w:b w:val="0"/>
        </w:rPr>
        <w:t xml:space="preserve">авать сложные объекты. Дети </w:t>
      </w:r>
      <w:r w:rsidRPr="00B60AD5">
        <w:rPr>
          <w:b w:val="0"/>
        </w:rPr>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w:t>
      </w:r>
      <w:r>
        <w:rPr>
          <w:b w:val="0"/>
        </w:rPr>
        <w:t xml:space="preserve">ет собой возрастной феномен. </w:t>
      </w:r>
      <w:r w:rsidRPr="00B60AD5">
        <w:rPr>
          <w:b w:val="0"/>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w:t>
      </w:r>
      <w:r w:rsidRPr="00B60AD5">
        <w:rPr>
          <w:b w:val="0"/>
        </w:rPr>
        <w:lastRenderedPageBreak/>
        <w:t>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B7051" w:rsidRPr="00837BD9" w:rsidRDefault="00DB7051" w:rsidP="00DB7051">
      <w:pPr>
        <w:pStyle w:val="2"/>
        <w:spacing w:before="3" w:line="296" w:lineRule="exact"/>
      </w:pPr>
    </w:p>
    <w:p w:rsidR="00DB7051" w:rsidRPr="00837BD9" w:rsidRDefault="00DB7051" w:rsidP="00DB7051">
      <w:pPr>
        <w:pStyle w:val="2"/>
        <w:ind w:right="-1" w:hanging="957"/>
      </w:pPr>
      <w:r w:rsidRPr="00837BD9">
        <w:t xml:space="preserve">                                               </w:t>
      </w:r>
      <w:r w:rsidRPr="00DB7051">
        <w:t>От 5 до 6 лет</w:t>
      </w:r>
    </w:p>
    <w:p w:rsidR="00B60AD5" w:rsidRPr="00B60AD5" w:rsidRDefault="00B60AD5" w:rsidP="00381D95">
      <w:pPr>
        <w:pStyle w:val="2"/>
        <w:tabs>
          <w:tab w:val="left" w:pos="10065"/>
        </w:tabs>
        <w:ind w:left="142" w:right="-1"/>
        <w:jc w:val="both"/>
        <w:rPr>
          <w:b w:val="0"/>
        </w:rPr>
      </w:pPr>
      <w:r w:rsidRPr="00B60AD5">
        <w:rPr>
          <w:b w:val="0"/>
        </w:rPr>
        <w:t>Дети шестого года жизни уже могут распределять рол</w:t>
      </w:r>
      <w:r>
        <w:rPr>
          <w:b w:val="0"/>
        </w:rPr>
        <w:t xml:space="preserve">и до начала игры и строить свое </w:t>
      </w:r>
      <w:r w:rsidRPr="00B60AD5">
        <w:rPr>
          <w:b w:val="0"/>
        </w:rPr>
        <w:t>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 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w:t>
      </w:r>
      <w:r>
        <w:rPr>
          <w:b w:val="0"/>
        </w:rPr>
        <w:t xml:space="preserve">анным и пропорциональным. По </w:t>
      </w:r>
      <w:r w:rsidRPr="00B60AD5">
        <w:rPr>
          <w:b w:val="0"/>
        </w:rPr>
        <w:t xml:space="preserve">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w:t>
      </w:r>
      <w:r w:rsidRPr="00B60AD5">
        <w:rPr>
          <w:b w:val="0"/>
        </w:rPr>
        <w:lastRenderedPageBreak/>
        <w:t>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w:t>
      </w:r>
      <w:r>
        <w:rPr>
          <w:b w:val="0"/>
        </w:rPr>
        <w:t xml:space="preserve">ваться обобщения, что является </w:t>
      </w:r>
      <w:r w:rsidRPr="00B60AD5">
        <w:rPr>
          <w:b w:val="0"/>
        </w:rPr>
        <w:t xml:space="preserve">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B7051" w:rsidRPr="00DB7051" w:rsidRDefault="00DB7051" w:rsidP="00381D95">
      <w:pPr>
        <w:pStyle w:val="a7"/>
        <w:tabs>
          <w:tab w:val="left" w:pos="10065"/>
        </w:tabs>
        <w:ind w:left="142" w:right="-1"/>
        <w:jc w:val="both"/>
        <w:rPr>
          <w:rFonts w:ascii="Times New Roman" w:hAnsi="Times New Roman"/>
          <w:sz w:val="26"/>
          <w:szCs w:val="26"/>
        </w:rPr>
      </w:pPr>
      <w:r w:rsidRPr="00DB7051">
        <w:rPr>
          <w:rFonts w:ascii="Times New Roman" w:hAnsi="Times New Roman"/>
          <w:sz w:val="26"/>
          <w:szCs w:val="26"/>
        </w:rPr>
        <w:t>.</w:t>
      </w:r>
    </w:p>
    <w:p w:rsidR="00DB7051" w:rsidRDefault="00DB7051" w:rsidP="00381D95">
      <w:pPr>
        <w:pStyle w:val="aa"/>
        <w:tabs>
          <w:tab w:val="left" w:pos="10065"/>
        </w:tabs>
        <w:ind w:left="142"/>
        <w:rPr>
          <w:b/>
          <w:sz w:val="26"/>
          <w:szCs w:val="26"/>
        </w:rPr>
      </w:pPr>
    </w:p>
    <w:p w:rsidR="00522343" w:rsidRPr="009335DD" w:rsidRDefault="00522343" w:rsidP="00381D95">
      <w:pPr>
        <w:pStyle w:val="2"/>
        <w:tabs>
          <w:tab w:val="left" w:pos="10065"/>
        </w:tabs>
        <w:spacing w:before="4"/>
        <w:ind w:left="142" w:right="4642"/>
      </w:pPr>
      <w:r w:rsidRPr="009335DD">
        <w:t xml:space="preserve">                                                   </w:t>
      </w:r>
      <w:r w:rsidR="00DB7051" w:rsidRPr="00DB7051">
        <w:t xml:space="preserve">От 6 до 7 лет </w:t>
      </w:r>
    </w:p>
    <w:p w:rsidR="00DB7051" w:rsidRPr="00522343" w:rsidRDefault="009335DD" w:rsidP="00381D95">
      <w:pPr>
        <w:pStyle w:val="2"/>
        <w:tabs>
          <w:tab w:val="left" w:pos="10065"/>
        </w:tabs>
        <w:spacing w:before="4"/>
        <w:ind w:left="142" w:right="-1"/>
        <w:jc w:val="both"/>
      </w:pPr>
      <w:r>
        <w:t xml:space="preserve">                </w:t>
      </w:r>
      <w:r w:rsidRPr="00B60AD5">
        <w:rPr>
          <w:b w:val="0"/>
        </w:rPr>
        <w:t xml:space="preserve">       </w:t>
      </w:r>
      <w:r w:rsidR="00B60AD5" w:rsidRPr="00B60AD5">
        <w:rPr>
          <w:b w:val="0"/>
        </w:rPr>
        <w:t>В сюжетно-роле</w:t>
      </w:r>
      <w:r w:rsidR="00381D95">
        <w:rPr>
          <w:b w:val="0"/>
        </w:rPr>
        <w:t>вых играх дети подготовительной</w:t>
      </w:r>
      <w:r w:rsidR="00381D95" w:rsidRPr="00381D95">
        <w:rPr>
          <w:b w:val="0"/>
        </w:rPr>
        <w:t xml:space="preserve"> </w:t>
      </w:r>
      <w:r w:rsidR="00B60AD5" w:rsidRPr="00B60AD5">
        <w:rPr>
          <w:b w:val="0"/>
        </w:rPr>
        <w:t xml:space="preserve">к </w:t>
      </w:r>
      <w:r w:rsidR="00B60AD5">
        <w:rPr>
          <w:b w:val="0"/>
        </w:rPr>
        <w:t xml:space="preserve">  </w:t>
      </w:r>
      <w:r w:rsidR="00B60AD5" w:rsidRPr="00B60AD5">
        <w:rPr>
          <w:b w:val="0"/>
        </w:rPr>
        <w:t>школе группы начинают осваивать сложные взаимоде</w:t>
      </w:r>
      <w:r w:rsidR="00B60AD5">
        <w:rPr>
          <w:b w:val="0"/>
        </w:rPr>
        <w:t>йствия людей, отражающие ха</w:t>
      </w:r>
      <w:r w:rsidR="00B60AD5" w:rsidRPr="00B60AD5">
        <w:rPr>
          <w:b w:val="0"/>
        </w:rPr>
        <w:t>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B60AD5" w:rsidRPr="00B60AD5">
        <w:rPr>
          <w:b w:val="0"/>
        </w:rPr>
        <w:lastRenderedPageBreak/>
        <w:t xml:space="preserve">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r w:rsidR="00B60AD5" w:rsidRPr="00B60AD5">
        <w:rPr>
          <w:b w:val="0"/>
        </w:rPr>
        <w:lastRenderedPageBreak/>
        <w:t xml:space="preserve">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w:t>
      </w:r>
      <w:r w:rsidR="00B60AD5">
        <w:t>школе.</w:t>
      </w:r>
    </w:p>
    <w:p w:rsidR="00DB7051" w:rsidRDefault="00DB7051" w:rsidP="00DB7051">
      <w:pPr>
        <w:pStyle w:val="a7"/>
        <w:ind w:right="-1" w:firstLine="566"/>
      </w:pPr>
    </w:p>
    <w:p w:rsidR="00522343" w:rsidRPr="00522343" w:rsidRDefault="00522343" w:rsidP="00522343">
      <w:pPr>
        <w:ind w:right="-1"/>
        <w:jc w:val="center"/>
        <w:rPr>
          <w:rFonts w:ascii="Times New Roman" w:hAnsi="Times New Roman"/>
          <w:b/>
          <w:sz w:val="26"/>
          <w:szCs w:val="26"/>
        </w:rPr>
      </w:pPr>
      <w:r w:rsidRPr="00522343">
        <w:rPr>
          <w:rFonts w:ascii="Times New Roman" w:hAnsi="Times New Roman" w:hint="cs"/>
          <w:b/>
          <w:sz w:val="26"/>
          <w:szCs w:val="26"/>
        </w:rPr>
        <w:t>Часть</w:t>
      </w:r>
      <w:r w:rsidRPr="00522343">
        <w:rPr>
          <w:rFonts w:ascii="Times New Roman" w:hAnsi="Times New Roman"/>
          <w:b/>
          <w:sz w:val="26"/>
          <w:szCs w:val="26"/>
        </w:rPr>
        <w:t xml:space="preserve">, </w:t>
      </w:r>
      <w:r w:rsidRPr="00522343">
        <w:rPr>
          <w:rFonts w:ascii="Times New Roman" w:hAnsi="Times New Roman" w:hint="cs"/>
          <w:b/>
          <w:sz w:val="26"/>
          <w:szCs w:val="26"/>
        </w:rPr>
        <w:t>формируемая</w:t>
      </w:r>
      <w:r w:rsidRPr="00522343">
        <w:rPr>
          <w:rFonts w:ascii="Times New Roman" w:hAnsi="Times New Roman"/>
          <w:b/>
          <w:sz w:val="26"/>
          <w:szCs w:val="26"/>
        </w:rPr>
        <w:t xml:space="preserve"> </w:t>
      </w:r>
      <w:r w:rsidRPr="00522343">
        <w:rPr>
          <w:rFonts w:ascii="Times New Roman" w:hAnsi="Times New Roman" w:hint="cs"/>
          <w:b/>
          <w:sz w:val="26"/>
          <w:szCs w:val="26"/>
        </w:rPr>
        <w:t>участниками</w:t>
      </w:r>
      <w:r w:rsidRPr="00522343">
        <w:rPr>
          <w:rFonts w:ascii="Times New Roman" w:hAnsi="Times New Roman"/>
          <w:b/>
          <w:sz w:val="26"/>
          <w:szCs w:val="26"/>
        </w:rPr>
        <w:t xml:space="preserve"> </w:t>
      </w:r>
      <w:r w:rsidRPr="00522343">
        <w:rPr>
          <w:rFonts w:ascii="Times New Roman" w:hAnsi="Times New Roman" w:hint="cs"/>
          <w:b/>
          <w:sz w:val="26"/>
          <w:szCs w:val="26"/>
        </w:rPr>
        <w:t>образовательных</w:t>
      </w:r>
      <w:r w:rsidRPr="00522343">
        <w:rPr>
          <w:rFonts w:ascii="Times New Roman" w:hAnsi="Times New Roman"/>
          <w:b/>
          <w:sz w:val="26"/>
          <w:szCs w:val="26"/>
        </w:rPr>
        <w:t xml:space="preserve"> </w:t>
      </w:r>
      <w:r w:rsidRPr="00522343">
        <w:rPr>
          <w:rFonts w:ascii="Times New Roman" w:hAnsi="Times New Roman" w:hint="cs"/>
          <w:b/>
          <w:sz w:val="26"/>
          <w:szCs w:val="26"/>
        </w:rPr>
        <w:t>отношений</w:t>
      </w:r>
    </w:p>
    <w:p w:rsidR="009335DD" w:rsidRDefault="009335DD" w:rsidP="00687876">
      <w:pPr>
        <w:ind w:right="-1"/>
        <w:rPr>
          <w:rFonts w:ascii="Times New Roman" w:hAnsi="Times New Roman"/>
          <w:b/>
          <w:sz w:val="26"/>
          <w:szCs w:val="26"/>
        </w:rPr>
      </w:pPr>
    </w:p>
    <w:tbl>
      <w:tblPr>
        <w:tblStyle w:val="a9"/>
        <w:tblW w:w="0" w:type="auto"/>
        <w:tblLook w:val="04A0" w:firstRow="1" w:lastRow="0" w:firstColumn="1" w:lastColumn="0" w:noHBand="0" w:noVBand="1"/>
      </w:tblPr>
      <w:tblGrid>
        <w:gridCol w:w="2376"/>
        <w:gridCol w:w="7762"/>
      </w:tblGrid>
      <w:tr w:rsidR="009335DD" w:rsidTr="00687876">
        <w:tc>
          <w:tcPr>
            <w:tcW w:w="2376" w:type="dxa"/>
          </w:tcPr>
          <w:p w:rsidR="00687876" w:rsidRDefault="00687876" w:rsidP="00687876">
            <w:pPr>
              <w:ind w:right="-1"/>
              <w:jc w:val="center"/>
              <w:rPr>
                <w:rFonts w:ascii="Times New Roman" w:hAnsi="Times New Roman"/>
                <w:b/>
                <w:sz w:val="26"/>
                <w:szCs w:val="26"/>
              </w:rPr>
            </w:pPr>
            <w:r>
              <w:rPr>
                <w:rFonts w:ascii="Times New Roman" w:hAnsi="Times New Roman" w:hint="cs"/>
                <w:b/>
                <w:sz w:val="26"/>
                <w:szCs w:val="26"/>
              </w:rPr>
              <w:t>«</w:t>
            </w:r>
            <w:r>
              <w:rPr>
                <w:rFonts w:ascii="Times New Roman" w:hAnsi="Times New Roman"/>
                <w:b/>
                <w:sz w:val="26"/>
                <w:szCs w:val="26"/>
              </w:rPr>
              <w:t>Здоровье в ладошках</w:t>
            </w:r>
            <w:r w:rsidRPr="00522343">
              <w:rPr>
                <w:rFonts w:ascii="Times New Roman" w:hAnsi="Times New Roman" w:hint="cs"/>
                <w:b/>
                <w:sz w:val="26"/>
                <w:szCs w:val="26"/>
              </w:rPr>
              <w:t>»</w:t>
            </w:r>
          </w:p>
          <w:p w:rsidR="00687876" w:rsidRDefault="00687876" w:rsidP="00687876">
            <w:pPr>
              <w:ind w:right="-1"/>
              <w:jc w:val="center"/>
              <w:rPr>
                <w:rFonts w:ascii="Times New Roman" w:hAnsi="Times New Roman"/>
                <w:b/>
                <w:sz w:val="26"/>
                <w:szCs w:val="26"/>
              </w:rPr>
            </w:pPr>
          </w:p>
          <w:p w:rsidR="009335DD" w:rsidRDefault="009335DD" w:rsidP="00522343">
            <w:pPr>
              <w:ind w:right="-1"/>
              <w:jc w:val="center"/>
              <w:rPr>
                <w:rFonts w:ascii="Times New Roman" w:hAnsi="Times New Roman"/>
                <w:b/>
                <w:sz w:val="26"/>
                <w:szCs w:val="26"/>
              </w:rPr>
            </w:pPr>
          </w:p>
        </w:tc>
        <w:tc>
          <w:tcPr>
            <w:tcW w:w="7762" w:type="dxa"/>
          </w:tcPr>
          <w:p w:rsidR="009335DD" w:rsidRPr="00811DFF" w:rsidRDefault="00811DFF" w:rsidP="00811DFF">
            <w:pPr>
              <w:jc w:val="both"/>
              <w:rPr>
                <w:rFonts w:ascii="Times New Roman" w:hAnsi="Times New Roman"/>
                <w:sz w:val="26"/>
                <w:szCs w:val="26"/>
              </w:rPr>
            </w:pPr>
            <w:r>
              <w:rPr>
                <w:rFonts w:ascii="Times New Roman" w:hAnsi="Times New Roman"/>
                <w:sz w:val="26"/>
                <w:szCs w:val="26"/>
              </w:rPr>
              <w:t xml:space="preserve">На четвертом году жизни </w:t>
            </w:r>
            <w:r w:rsidR="00682FD1" w:rsidRPr="00811DFF">
              <w:rPr>
                <w:rFonts w:ascii="Times New Roman" w:hAnsi="Times New Roman"/>
                <w:sz w:val="26"/>
                <w:szCs w:val="26"/>
              </w:rPr>
              <w:t>у детей формируется представление о здоровье как «не болезни» ,они понимают, что такое болезнь, но дать самую элементарную характеристику здоровью еще не могут</w:t>
            </w:r>
            <w:r>
              <w:rPr>
                <w:rFonts w:ascii="Times New Roman" w:hAnsi="Times New Roman"/>
                <w:sz w:val="26"/>
                <w:szCs w:val="26"/>
              </w:rPr>
              <w:t xml:space="preserve">. </w:t>
            </w:r>
            <w:r w:rsidR="00682FD1" w:rsidRPr="00811DFF">
              <w:rPr>
                <w:rFonts w:ascii="Times New Roman" w:hAnsi="Times New Roman"/>
                <w:sz w:val="26"/>
                <w:szCs w:val="26"/>
              </w:rPr>
              <w:t xml:space="preserve">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следует, что в </w:t>
            </w:r>
            <w:r>
              <w:rPr>
                <w:rFonts w:ascii="Times New Roman" w:hAnsi="Times New Roman"/>
                <w:sz w:val="26"/>
                <w:szCs w:val="26"/>
              </w:rPr>
              <w:t xml:space="preserve">этом </w:t>
            </w:r>
            <w:r w:rsidR="00682FD1" w:rsidRPr="00811DFF">
              <w:rPr>
                <w:rFonts w:ascii="Times New Roman" w:hAnsi="Times New Roman"/>
                <w:sz w:val="26"/>
                <w:szCs w:val="26"/>
              </w:rPr>
              <w:t>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w:t>
            </w:r>
            <w:r>
              <w:rPr>
                <w:rFonts w:ascii="Times New Roman" w:hAnsi="Times New Roman"/>
                <w:sz w:val="26"/>
                <w:szCs w:val="26"/>
              </w:rPr>
              <w:t xml:space="preserve">. </w:t>
            </w:r>
            <w:r w:rsidRPr="00811DFF">
              <w:rPr>
                <w:rFonts w:ascii="Times New Roman" w:hAnsi="Times New Roman"/>
                <w:sz w:val="26"/>
                <w:szCs w:val="26"/>
              </w:rPr>
              <w:t xml:space="preserve"> Формируется способность  к волевым усилиям, соблюдению правил безопасного поведения и навыков личной гигиены.  </w:t>
            </w:r>
          </w:p>
        </w:tc>
      </w:tr>
      <w:tr w:rsidR="009335DD" w:rsidTr="00687876">
        <w:tc>
          <w:tcPr>
            <w:tcW w:w="2376" w:type="dxa"/>
          </w:tcPr>
          <w:p w:rsidR="00687876" w:rsidRDefault="00687876" w:rsidP="00687876">
            <w:pPr>
              <w:ind w:right="-1"/>
              <w:jc w:val="center"/>
              <w:rPr>
                <w:rFonts w:ascii="Times New Roman" w:hAnsi="Times New Roman"/>
                <w:b/>
                <w:sz w:val="26"/>
                <w:szCs w:val="26"/>
              </w:rPr>
            </w:pPr>
            <w:r>
              <w:rPr>
                <w:rFonts w:ascii="Times New Roman" w:hAnsi="Times New Roman"/>
                <w:b/>
                <w:sz w:val="26"/>
                <w:szCs w:val="26"/>
              </w:rPr>
              <w:t>«Зеленый островок»</w:t>
            </w:r>
          </w:p>
          <w:p w:rsidR="009335DD" w:rsidRDefault="009335DD" w:rsidP="00522343">
            <w:pPr>
              <w:ind w:right="-1"/>
              <w:jc w:val="center"/>
              <w:rPr>
                <w:rFonts w:ascii="Times New Roman" w:hAnsi="Times New Roman"/>
                <w:b/>
                <w:sz w:val="26"/>
                <w:szCs w:val="26"/>
              </w:rPr>
            </w:pPr>
          </w:p>
        </w:tc>
        <w:tc>
          <w:tcPr>
            <w:tcW w:w="7762" w:type="dxa"/>
          </w:tcPr>
          <w:p w:rsidR="009335DD" w:rsidRPr="00682FD1" w:rsidRDefault="00682FD1" w:rsidP="00682FD1">
            <w:pPr>
              <w:ind w:firstLine="34"/>
              <w:jc w:val="both"/>
              <w:rPr>
                <w:rFonts w:ascii="Times New Roman" w:hAnsi="Times New Roman"/>
                <w:sz w:val="26"/>
                <w:szCs w:val="26"/>
              </w:rPr>
            </w:pPr>
            <w:r w:rsidRPr="00682FD1">
              <w:rPr>
                <w:rFonts w:ascii="Times New Roman" w:hAnsi="Times New Roman"/>
                <w:sz w:val="26"/>
                <w:szCs w:val="26"/>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Дети  могут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У детей пятого года жизни формируется интерес к явлениям природы, умение взаимодействовать с окружающим миром. Дети учатся делать элементарные выводы, делиться полученными впечатлениями от общения с природой, выражать отношение к миру природы в рассказах и продуктивных видах деятельности.</w:t>
            </w:r>
          </w:p>
        </w:tc>
      </w:tr>
      <w:tr w:rsidR="009335DD" w:rsidTr="00687876">
        <w:tc>
          <w:tcPr>
            <w:tcW w:w="2376" w:type="dxa"/>
          </w:tcPr>
          <w:p w:rsidR="00687876" w:rsidRDefault="00687876" w:rsidP="00687876">
            <w:pPr>
              <w:ind w:right="-1"/>
              <w:jc w:val="center"/>
              <w:rPr>
                <w:rFonts w:ascii="Times New Roman" w:hAnsi="Times New Roman"/>
                <w:b/>
                <w:sz w:val="26"/>
                <w:szCs w:val="26"/>
              </w:rPr>
            </w:pPr>
            <w:r>
              <w:rPr>
                <w:rFonts w:ascii="Times New Roman" w:hAnsi="Times New Roman"/>
                <w:b/>
                <w:sz w:val="26"/>
                <w:szCs w:val="26"/>
              </w:rPr>
              <w:t>«Увлекательный мир профессий»</w:t>
            </w:r>
          </w:p>
          <w:p w:rsidR="009335DD" w:rsidRDefault="009335DD" w:rsidP="00522343">
            <w:pPr>
              <w:ind w:right="-1"/>
              <w:jc w:val="center"/>
              <w:rPr>
                <w:rFonts w:ascii="Times New Roman" w:hAnsi="Times New Roman"/>
                <w:b/>
                <w:sz w:val="26"/>
                <w:szCs w:val="26"/>
              </w:rPr>
            </w:pPr>
          </w:p>
        </w:tc>
        <w:tc>
          <w:tcPr>
            <w:tcW w:w="7762" w:type="dxa"/>
          </w:tcPr>
          <w:p w:rsidR="009335DD" w:rsidRPr="00687876" w:rsidRDefault="009335DD" w:rsidP="00687876">
            <w:pPr>
              <w:jc w:val="both"/>
              <w:rPr>
                <w:rFonts w:ascii="Times New Roman" w:hAnsi="Times New Roman"/>
                <w:sz w:val="26"/>
                <w:szCs w:val="26"/>
              </w:rPr>
            </w:pPr>
            <w:r w:rsidRPr="009335DD">
              <w:rPr>
                <w:rFonts w:ascii="Times New Roman" w:hAnsi="Times New Roman"/>
                <w:sz w:val="26"/>
                <w:szCs w:val="26"/>
              </w:rPr>
              <w:t xml:space="preserve">У дошкольников </w:t>
            </w:r>
            <w:r w:rsidR="00682FD1">
              <w:rPr>
                <w:rFonts w:ascii="Times New Roman" w:hAnsi="Times New Roman"/>
                <w:sz w:val="26"/>
                <w:szCs w:val="26"/>
              </w:rPr>
              <w:t xml:space="preserve"> в </w:t>
            </w:r>
            <w:r w:rsidR="00682FD1" w:rsidRPr="00682FD1">
              <w:rPr>
                <w:rFonts w:ascii="Times New Roman" w:hAnsi="Times New Roman"/>
                <w:sz w:val="26"/>
                <w:szCs w:val="26"/>
              </w:rPr>
              <w:t>6-7 лет</w:t>
            </w:r>
            <w:r w:rsidR="00682FD1">
              <w:rPr>
                <w:rFonts w:ascii="Times New Roman" w:hAnsi="Times New Roman"/>
                <w:sz w:val="26"/>
                <w:szCs w:val="26"/>
              </w:rPr>
              <w:t xml:space="preserve"> </w:t>
            </w:r>
            <w:r w:rsidRPr="009335DD">
              <w:rPr>
                <w:rFonts w:ascii="Times New Roman" w:hAnsi="Times New Roman"/>
                <w:sz w:val="26"/>
                <w:szCs w:val="26"/>
              </w:rPr>
              <w:t>формируются представления о труде</w:t>
            </w:r>
            <w:r w:rsidR="00687876">
              <w:rPr>
                <w:rFonts w:ascii="Times New Roman" w:hAnsi="Times New Roman"/>
                <w:sz w:val="26"/>
                <w:szCs w:val="26"/>
              </w:rPr>
              <w:t xml:space="preserve"> </w:t>
            </w:r>
            <w:r w:rsidRPr="009335DD">
              <w:rPr>
                <w:rFonts w:ascii="Times New Roman" w:hAnsi="Times New Roman"/>
                <w:sz w:val="26"/>
                <w:szCs w:val="26"/>
              </w:rPr>
              <w:t>как ценности общества, основы достойной и благополучной жизни страны, семьи</w:t>
            </w:r>
            <w:r w:rsidR="00687876">
              <w:rPr>
                <w:rFonts w:ascii="Times New Roman" w:hAnsi="Times New Roman"/>
                <w:sz w:val="26"/>
                <w:szCs w:val="26"/>
              </w:rPr>
              <w:t xml:space="preserve"> </w:t>
            </w:r>
            <w:r w:rsidRPr="009335DD">
              <w:rPr>
                <w:rFonts w:ascii="Times New Roman" w:hAnsi="Times New Roman"/>
                <w:sz w:val="26"/>
                <w:szCs w:val="26"/>
              </w:rPr>
              <w:t>и каждого человека, о разнообразии и взаимосвязи видов труда и профессий. Даются представления о личностных качествах представителей разных профессий</w:t>
            </w:r>
            <w:r w:rsidR="008E6ECA">
              <w:rPr>
                <w:rFonts w:ascii="Times New Roman" w:hAnsi="Times New Roman"/>
                <w:sz w:val="26"/>
                <w:szCs w:val="26"/>
              </w:rPr>
              <w:t xml:space="preserve"> </w:t>
            </w:r>
            <w:r w:rsidRPr="009335DD">
              <w:rPr>
                <w:rFonts w:ascii="Times New Roman" w:hAnsi="Times New Roman"/>
                <w:sz w:val="26"/>
                <w:szCs w:val="26"/>
              </w:rPr>
              <w:t>(пожарные, военные — люди смелые и отважные, они должны быстро принимать</w:t>
            </w:r>
            <w:r w:rsidR="00687876">
              <w:rPr>
                <w:rFonts w:ascii="Times New Roman" w:hAnsi="Times New Roman"/>
                <w:sz w:val="26"/>
                <w:szCs w:val="26"/>
              </w:rPr>
              <w:t xml:space="preserve"> </w:t>
            </w:r>
            <w:r w:rsidRPr="009335DD">
              <w:rPr>
                <w:rFonts w:ascii="Times New Roman" w:hAnsi="Times New Roman"/>
                <w:sz w:val="26"/>
                <w:szCs w:val="26"/>
              </w:rPr>
              <w:t>решения, от которых часто зависит жизнь людей). Формируется экономический</w:t>
            </w:r>
            <w:r w:rsidR="00687876">
              <w:rPr>
                <w:rFonts w:ascii="Times New Roman" w:hAnsi="Times New Roman"/>
                <w:sz w:val="26"/>
                <w:szCs w:val="26"/>
              </w:rPr>
              <w:t xml:space="preserve"> </w:t>
            </w:r>
            <w:r w:rsidRPr="009335DD">
              <w:rPr>
                <w:rFonts w:ascii="Times New Roman" w:hAnsi="Times New Roman"/>
                <w:sz w:val="26"/>
                <w:szCs w:val="26"/>
              </w:rPr>
              <w:t>образ мышления, осознание материальных возможностей родителей,</w:t>
            </w:r>
            <w:r w:rsidR="00687876">
              <w:rPr>
                <w:rFonts w:ascii="Times New Roman" w:hAnsi="Times New Roman"/>
                <w:sz w:val="26"/>
                <w:szCs w:val="26"/>
              </w:rPr>
              <w:t xml:space="preserve"> </w:t>
            </w:r>
            <w:r w:rsidRPr="009335DD">
              <w:rPr>
                <w:rFonts w:ascii="Times New Roman" w:hAnsi="Times New Roman"/>
                <w:sz w:val="26"/>
                <w:szCs w:val="26"/>
              </w:rPr>
              <w:t>ограниченности ресурсов (продукты питания, вода, электричество и пр.) в</w:t>
            </w:r>
            <w:r w:rsidR="00687876">
              <w:rPr>
                <w:rFonts w:ascii="Times New Roman" w:hAnsi="Times New Roman"/>
                <w:sz w:val="26"/>
                <w:szCs w:val="26"/>
              </w:rPr>
              <w:t xml:space="preserve"> </w:t>
            </w:r>
            <w:r w:rsidRPr="009335DD">
              <w:rPr>
                <w:rFonts w:ascii="Times New Roman" w:hAnsi="Times New Roman"/>
                <w:sz w:val="26"/>
                <w:szCs w:val="26"/>
              </w:rPr>
              <w:t>современном мире, постепенное дети вводятся в мир экономических отношений. Совместно с родителями у детей формируются разумные потребности на основе</w:t>
            </w:r>
            <w:r w:rsidR="00687876">
              <w:rPr>
                <w:rFonts w:ascii="Times New Roman" w:hAnsi="Times New Roman"/>
                <w:sz w:val="26"/>
                <w:szCs w:val="26"/>
              </w:rPr>
              <w:t xml:space="preserve"> </w:t>
            </w:r>
            <w:r w:rsidRPr="009335DD">
              <w:rPr>
                <w:rFonts w:ascii="Times New Roman" w:hAnsi="Times New Roman"/>
                <w:sz w:val="26"/>
                <w:szCs w:val="26"/>
              </w:rPr>
              <w:t>соотношения желаний и возможностей семьи, представление о деньгах, реальной</w:t>
            </w:r>
            <w:r w:rsidR="00687876">
              <w:rPr>
                <w:rFonts w:ascii="Times New Roman" w:hAnsi="Times New Roman"/>
                <w:sz w:val="26"/>
                <w:szCs w:val="26"/>
              </w:rPr>
              <w:t xml:space="preserve"> </w:t>
            </w:r>
            <w:r w:rsidRPr="009335DD">
              <w:rPr>
                <w:rFonts w:ascii="Times New Roman" w:hAnsi="Times New Roman"/>
                <w:sz w:val="26"/>
                <w:szCs w:val="26"/>
              </w:rPr>
              <w:t>стоимости и цене отдельных продуктов питания, игрушек, детских книг,</w:t>
            </w:r>
            <w:r w:rsidR="00687876">
              <w:rPr>
                <w:rFonts w:ascii="Times New Roman" w:hAnsi="Times New Roman"/>
                <w:sz w:val="26"/>
                <w:szCs w:val="26"/>
              </w:rPr>
              <w:t xml:space="preserve"> </w:t>
            </w:r>
            <w:r w:rsidRPr="009335DD">
              <w:rPr>
                <w:rFonts w:ascii="Times New Roman" w:hAnsi="Times New Roman"/>
                <w:sz w:val="26"/>
                <w:szCs w:val="26"/>
              </w:rPr>
              <w:t>воспитание культуры потребления: бережное отношение к воде, электричеству,</w:t>
            </w:r>
            <w:r w:rsidR="00687876">
              <w:rPr>
                <w:rFonts w:ascii="Times New Roman" w:hAnsi="Times New Roman"/>
                <w:sz w:val="26"/>
                <w:szCs w:val="26"/>
              </w:rPr>
              <w:t xml:space="preserve"> </w:t>
            </w:r>
            <w:r w:rsidRPr="009335DD">
              <w:rPr>
                <w:rFonts w:ascii="Times New Roman" w:hAnsi="Times New Roman"/>
                <w:sz w:val="26"/>
                <w:szCs w:val="26"/>
              </w:rPr>
              <w:lastRenderedPageBreak/>
              <w:t>продуктам питания, одежде, обуви, жилищу. Развивается интерес и самостоятельность детей в разных видах доступного труда, умение включаться в</w:t>
            </w:r>
            <w:r w:rsidR="00687876">
              <w:rPr>
                <w:rFonts w:ascii="Times New Roman" w:hAnsi="Times New Roman"/>
                <w:sz w:val="26"/>
                <w:szCs w:val="26"/>
              </w:rPr>
              <w:t xml:space="preserve"> </w:t>
            </w:r>
            <w:r w:rsidRPr="009335DD">
              <w:rPr>
                <w:rFonts w:ascii="Times New Roman" w:hAnsi="Times New Roman"/>
                <w:sz w:val="26"/>
                <w:szCs w:val="26"/>
              </w:rPr>
              <w:t>реальные трудовые связи со взрослыми и сверстниками через дежурство,</w:t>
            </w:r>
            <w:r w:rsidR="00687876">
              <w:rPr>
                <w:rFonts w:ascii="Times New Roman" w:hAnsi="Times New Roman"/>
                <w:sz w:val="26"/>
                <w:szCs w:val="26"/>
              </w:rPr>
              <w:t xml:space="preserve"> </w:t>
            </w:r>
            <w:r w:rsidRPr="009335DD">
              <w:rPr>
                <w:rFonts w:ascii="Times New Roman" w:hAnsi="Times New Roman"/>
                <w:sz w:val="26"/>
                <w:szCs w:val="26"/>
              </w:rPr>
              <w:t>выполнение трудовых поручений и пр. Дети осваивают умения сотрудничества в</w:t>
            </w:r>
            <w:r w:rsidR="00687876">
              <w:rPr>
                <w:rFonts w:ascii="Times New Roman" w:hAnsi="Times New Roman"/>
                <w:sz w:val="26"/>
                <w:szCs w:val="26"/>
              </w:rPr>
              <w:t xml:space="preserve"> </w:t>
            </w:r>
            <w:r w:rsidRPr="009335DD">
              <w:rPr>
                <w:rFonts w:ascii="Times New Roman" w:hAnsi="Times New Roman"/>
                <w:sz w:val="26"/>
                <w:szCs w:val="26"/>
              </w:rPr>
              <w:t>совместном труде, элементарного планирования, взаимодействия с партнерами,</w:t>
            </w:r>
            <w:r w:rsidR="00687876">
              <w:rPr>
                <w:rFonts w:ascii="Times New Roman" w:hAnsi="Times New Roman"/>
                <w:sz w:val="26"/>
                <w:szCs w:val="26"/>
              </w:rPr>
              <w:t xml:space="preserve"> </w:t>
            </w:r>
            <w:r w:rsidRPr="009335DD">
              <w:rPr>
                <w:rFonts w:ascii="Times New Roman" w:hAnsi="Times New Roman"/>
                <w:sz w:val="26"/>
                <w:szCs w:val="26"/>
              </w:rPr>
              <w:t>оценки результатов труда. У них воспитываются ответственность,</w:t>
            </w:r>
            <w:r w:rsidR="00687876">
              <w:rPr>
                <w:rFonts w:ascii="Times New Roman" w:hAnsi="Times New Roman"/>
                <w:sz w:val="26"/>
                <w:szCs w:val="26"/>
              </w:rPr>
              <w:t xml:space="preserve"> </w:t>
            </w:r>
            <w:r w:rsidRPr="009335DD">
              <w:rPr>
                <w:rFonts w:ascii="Times New Roman" w:hAnsi="Times New Roman"/>
                <w:sz w:val="26"/>
                <w:szCs w:val="26"/>
              </w:rPr>
              <w:t>добросовестность, стремление к участию в труде взрослых, оказанию посильной</w:t>
            </w:r>
            <w:r w:rsidR="00687876">
              <w:rPr>
                <w:rFonts w:ascii="Times New Roman" w:hAnsi="Times New Roman"/>
                <w:sz w:val="26"/>
                <w:szCs w:val="26"/>
              </w:rPr>
              <w:t xml:space="preserve"> </w:t>
            </w:r>
            <w:r w:rsidRPr="009335DD">
              <w:rPr>
                <w:rFonts w:ascii="Times New Roman" w:hAnsi="Times New Roman"/>
                <w:sz w:val="26"/>
                <w:szCs w:val="26"/>
              </w:rPr>
              <w:t>помощи.</w:t>
            </w:r>
          </w:p>
        </w:tc>
      </w:tr>
    </w:tbl>
    <w:p w:rsidR="009335DD" w:rsidRDefault="009335DD" w:rsidP="00522343">
      <w:pPr>
        <w:ind w:right="-1"/>
        <w:jc w:val="center"/>
        <w:rPr>
          <w:rFonts w:ascii="Times New Roman" w:hAnsi="Times New Roman"/>
          <w:b/>
          <w:sz w:val="26"/>
          <w:szCs w:val="26"/>
        </w:rPr>
      </w:pPr>
    </w:p>
    <w:p w:rsidR="009877AE" w:rsidRDefault="009877AE" w:rsidP="00522343">
      <w:pPr>
        <w:ind w:right="-1"/>
        <w:jc w:val="center"/>
        <w:rPr>
          <w:rFonts w:ascii="Times New Roman" w:hAnsi="Times New Roman"/>
          <w:b/>
          <w:sz w:val="26"/>
          <w:szCs w:val="26"/>
        </w:rPr>
      </w:pPr>
      <w:r>
        <w:rPr>
          <w:rFonts w:ascii="Times New Roman" w:hAnsi="Times New Roman"/>
          <w:b/>
          <w:sz w:val="26"/>
          <w:szCs w:val="26"/>
        </w:rPr>
        <w:t>1.2</w:t>
      </w:r>
      <w:r>
        <w:rPr>
          <w:rFonts w:ascii="Times New Roman" w:hAnsi="Times New Roman"/>
          <w:b/>
          <w:sz w:val="26"/>
          <w:szCs w:val="26"/>
        </w:rPr>
        <w:tab/>
      </w:r>
      <w:r w:rsidRPr="009877AE">
        <w:rPr>
          <w:rFonts w:ascii="Times New Roman" w:hAnsi="Times New Roman"/>
          <w:b/>
          <w:sz w:val="26"/>
          <w:szCs w:val="26"/>
        </w:rPr>
        <w:t>Планируемые результаты освоения обязательной части Программы и части, формируемой участниками образовательных отношений</w:t>
      </w:r>
      <w:r>
        <w:rPr>
          <w:rFonts w:ascii="Times New Roman" w:hAnsi="Times New Roman"/>
          <w:b/>
          <w:sz w:val="26"/>
          <w:szCs w:val="26"/>
        </w:rPr>
        <w:t>.</w:t>
      </w:r>
    </w:p>
    <w:p w:rsidR="009877AE" w:rsidRDefault="009877AE" w:rsidP="009877AE">
      <w:pPr>
        <w:ind w:right="-1"/>
        <w:jc w:val="both"/>
        <w:rPr>
          <w:rFonts w:ascii="Times New Roman" w:hAnsi="Times New Roman"/>
          <w:sz w:val="26"/>
          <w:szCs w:val="26"/>
        </w:rPr>
      </w:pPr>
      <w:r>
        <w:rPr>
          <w:rFonts w:ascii="Times New Roman" w:hAnsi="Times New Roman"/>
          <w:sz w:val="26"/>
          <w:szCs w:val="26"/>
        </w:rPr>
        <w:t xml:space="preserve"> </w:t>
      </w:r>
    </w:p>
    <w:p w:rsidR="009877AE" w:rsidRPr="009877AE" w:rsidRDefault="009877AE" w:rsidP="009877AE">
      <w:pPr>
        <w:ind w:right="-1"/>
        <w:jc w:val="both"/>
        <w:rPr>
          <w:rFonts w:ascii="Times New Roman" w:hAnsi="Times New Roman"/>
          <w:sz w:val="26"/>
          <w:szCs w:val="26"/>
        </w:rPr>
      </w:pPr>
      <w:r w:rsidRPr="009877AE">
        <w:rPr>
          <w:rFonts w:ascii="Times New Roman" w:hAnsi="Times New Roman" w:hint="cs"/>
          <w:sz w:val="26"/>
          <w:szCs w:val="26"/>
        </w:rPr>
        <w:t>Специфика</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детства</w:t>
      </w:r>
      <w:r w:rsidRPr="009877AE">
        <w:rPr>
          <w:rFonts w:ascii="Times New Roman" w:hAnsi="Times New Roman"/>
          <w:sz w:val="26"/>
          <w:szCs w:val="26"/>
        </w:rPr>
        <w:t xml:space="preserve"> (</w:t>
      </w:r>
      <w:r w:rsidRPr="009877AE">
        <w:rPr>
          <w:rFonts w:ascii="Times New Roman" w:hAnsi="Times New Roman" w:hint="cs"/>
          <w:sz w:val="26"/>
          <w:szCs w:val="26"/>
        </w:rPr>
        <w:t>гибкость</w:t>
      </w:r>
      <w:r w:rsidRPr="009877AE">
        <w:rPr>
          <w:rFonts w:ascii="Times New Roman" w:hAnsi="Times New Roman"/>
          <w:sz w:val="26"/>
          <w:szCs w:val="26"/>
        </w:rPr>
        <w:t xml:space="preserve">, </w:t>
      </w:r>
      <w:r w:rsidRPr="009877AE">
        <w:rPr>
          <w:rFonts w:ascii="Times New Roman" w:hAnsi="Times New Roman" w:hint="cs"/>
          <w:sz w:val="26"/>
          <w:szCs w:val="26"/>
        </w:rPr>
        <w:t>пластичность</w:t>
      </w:r>
      <w:r w:rsidRPr="009877AE">
        <w:rPr>
          <w:rFonts w:ascii="Times New Roman" w:hAnsi="Times New Roman"/>
          <w:sz w:val="26"/>
          <w:szCs w:val="26"/>
        </w:rPr>
        <w:t xml:space="preserve"> </w:t>
      </w:r>
      <w:r w:rsidRPr="009877AE">
        <w:rPr>
          <w:rFonts w:ascii="Times New Roman" w:hAnsi="Times New Roman" w:hint="cs"/>
          <w:sz w:val="26"/>
          <w:szCs w:val="26"/>
        </w:rPr>
        <w:t>развития</w:t>
      </w:r>
      <w:r w:rsidRPr="009877AE">
        <w:rPr>
          <w:rFonts w:ascii="Times New Roman" w:hAnsi="Times New Roman"/>
          <w:sz w:val="26"/>
          <w:szCs w:val="26"/>
        </w:rPr>
        <w:t xml:space="preserve"> </w:t>
      </w:r>
      <w:r w:rsidRPr="009877AE">
        <w:rPr>
          <w:rFonts w:ascii="Times New Roman" w:hAnsi="Times New Roman" w:hint="cs"/>
          <w:sz w:val="26"/>
          <w:szCs w:val="26"/>
        </w:rPr>
        <w:t>ребенка</w:t>
      </w:r>
      <w:r w:rsidRPr="009877AE">
        <w:rPr>
          <w:rFonts w:ascii="Times New Roman" w:hAnsi="Times New Roman"/>
          <w:sz w:val="26"/>
          <w:szCs w:val="26"/>
        </w:rPr>
        <w:t xml:space="preserve">, </w:t>
      </w:r>
      <w:r w:rsidRPr="009877AE">
        <w:rPr>
          <w:rFonts w:ascii="Times New Roman" w:hAnsi="Times New Roman" w:hint="cs"/>
          <w:sz w:val="26"/>
          <w:szCs w:val="26"/>
        </w:rPr>
        <w:t>высокий</w:t>
      </w:r>
      <w:r w:rsidRPr="009877AE">
        <w:rPr>
          <w:rFonts w:ascii="Times New Roman" w:hAnsi="Times New Roman"/>
          <w:sz w:val="26"/>
          <w:szCs w:val="26"/>
        </w:rPr>
        <w:t xml:space="preserve"> </w:t>
      </w:r>
      <w:r w:rsidRPr="009877AE">
        <w:rPr>
          <w:rFonts w:ascii="Times New Roman" w:hAnsi="Times New Roman" w:hint="cs"/>
          <w:sz w:val="26"/>
          <w:szCs w:val="26"/>
        </w:rPr>
        <w:t>разброс</w:t>
      </w:r>
      <w:r w:rsidRPr="009877AE">
        <w:rPr>
          <w:rFonts w:ascii="Times New Roman" w:hAnsi="Times New Roman"/>
          <w:sz w:val="26"/>
          <w:szCs w:val="26"/>
        </w:rPr>
        <w:t xml:space="preserve"> </w:t>
      </w:r>
      <w:r w:rsidRPr="009877AE">
        <w:rPr>
          <w:rFonts w:ascii="Times New Roman" w:hAnsi="Times New Roman" w:hint="cs"/>
          <w:sz w:val="26"/>
          <w:szCs w:val="26"/>
        </w:rPr>
        <w:t>вариантов</w:t>
      </w:r>
      <w:r w:rsidRPr="009877AE">
        <w:rPr>
          <w:rFonts w:ascii="Times New Roman" w:hAnsi="Times New Roman"/>
          <w:sz w:val="26"/>
          <w:szCs w:val="26"/>
        </w:rPr>
        <w:t xml:space="preserve"> </w:t>
      </w:r>
      <w:r w:rsidRPr="009877AE">
        <w:rPr>
          <w:rFonts w:ascii="Times New Roman" w:hAnsi="Times New Roman" w:hint="cs"/>
          <w:sz w:val="26"/>
          <w:szCs w:val="26"/>
        </w:rPr>
        <w:t>его</w:t>
      </w:r>
      <w:r w:rsidRPr="009877AE">
        <w:rPr>
          <w:rFonts w:ascii="Times New Roman" w:hAnsi="Times New Roman"/>
          <w:sz w:val="26"/>
          <w:szCs w:val="26"/>
        </w:rPr>
        <w:t xml:space="preserve"> </w:t>
      </w:r>
      <w:r w:rsidRPr="009877AE">
        <w:rPr>
          <w:rFonts w:ascii="Times New Roman" w:hAnsi="Times New Roman" w:hint="cs"/>
          <w:sz w:val="26"/>
          <w:szCs w:val="26"/>
        </w:rPr>
        <w:t>развития</w:t>
      </w:r>
      <w:r w:rsidRPr="009877AE">
        <w:rPr>
          <w:rFonts w:ascii="Times New Roman" w:hAnsi="Times New Roman"/>
          <w:sz w:val="26"/>
          <w:szCs w:val="26"/>
        </w:rPr>
        <w:t xml:space="preserve">, </w:t>
      </w:r>
      <w:r w:rsidRPr="009877AE">
        <w:rPr>
          <w:rFonts w:ascii="Times New Roman" w:hAnsi="Times New Roman" w:hint="cs"/>
          <w:sz w:val="26"/>
          <w:szCs w:val="26"/>
        </w:rPr>
        <w:t>его</w:t>
      </w:r>
      <w:r w:rsidRPr="009877AE">
        <w:rPr>
          <w:rFonts w:ascii="Times New Roman" w:hAnsi="Times New Roman"/>
          <w:sz w:val="26"/>
          <w:szCs w:val="26"/>
        </w:rPr>
        <w:t xml:space="preserve">  </w:t>
      </w:r>
      <w:r w:rsidRPr="009877AE">
        <w:rPr>
          <w:rFonts w:ascii="Times New Roman" w:hAnsi="Times New Roman" w:hint="cs"/>
          <w:sz w:val="26"/>
          <w:szCs w:val="26"/>
        </w:rPr>
        <w:t>непосредственность</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непроизвольность</w:t>
      </w:r>
      <w:r w:rsidRPr="009877AE">
        <w:rPr>
          <w:rFonts w:ascii="Times New Roman" w:hAnsi="Times New Roman"/>
          <w:sz w:val="26"/>
          <w:szCs w:val="26"/>
        </w:rPr>
        <w:t xml:space="preserve">) </w:t>
      </w:r>
      <w:r w:rsidRPr="009877AE">
        <w:rPr>
          <w:rFonts w:ascii="Times New Roman" w:hAnsi="Times New Roman" w:hint="cs"/>
          <w:sz w:val="26"/>
          <w:szCs w:val="26"/>
        </w:rPr>
        <w:t>не</w:t>
      </w:r>
      <w:r w:rsidRPr="009877AE">
        <w:rPr>
          <w:rFonts w:ascii="Times New Roman" w:hAnsi="Times New Roman"/>
          <w:sz w:val="26"/>
          <w:szCs w:val="26"/>
        </w:rPr>
        <w:t xml:space="preserve"> </w:t>
      </w:r>
      <w:r w:rsidRPr="009877AE">
        <w:rPr>
          <w:rFonts w:ascii="Times New Roman" w:hAnsi="Times New Roman" w:hint="cs"/>
          <w:sz w:val="26"/>
          <w:szCs w:val="26"/>
        </w:rPr>
        <w:t>позволяет</w:t>
      </w:r>
      <w:r w:rsidRPr="009877AE">
        <w:rPr>
          <w:rFonts w:ascii="Times New Roman" w:hAnsi="Times New Roman"/>
          <w:sz w:val="26"/>
          <w:szCs w:val="26"/>
        </w:rPr>
        <w:t xml:space="preserve"> </w:t>
      </w:r>
      <w:r w:rsidRPr="009877AE">
        <w:rPr>
          <w:rFonts w:ascii="Times New Roman" w:hAnsi="Times New Roman" w:hint="cs"/>
          <w:sz w:val="26"/>
          <w:szCs w:val="26"/>
        </w:rPr>
        <w:t>требовать</w:t>
      </w:r>
      <w:r w:rsidRPr="009877AE">
        <w:rPr>
          <w:rFonts w:ascii="Times New Roman" w:hAnsi="Times New Roman"/>
          <w:sz w:val="26"/>
          <w:szCs w:val="26"/>
        </w:rPr>
        <w:t xml:space="preserve"> </w:t>
      </w:r>
      <w:r w:rsidRPr="009877AE">
        <w:rPr>
          <w:rFonts w:ascii="Times New Roman" w:hAnsi="Times New Roman" w:hint="cs"/>
          <w:sz w:val="26"/>
          <w:szCs w:val="26"/>
        </w:rPr>
        <w:t>от</w:t>
      </w:r>
      <w:r w:rsidRPr="009877AE">
        <w:rPr>
          <w:rFonts w:ascii="Times New Roman" w:hAnsi="Times New Roman"/>
          <w:sz w:val="26"/>
          <w:szCs w:val="26"/>
        </w:rPr>
        <w:t xml:space="preserve"> </w:t>
      </w:r>
      <w:r w:rsidRPr="009877AE">
        <w:rPr>
          <w:rFonts w:ascii="Times New Roman" w:hAnsi="Times New Roman" w:hint="cs"/>
          <w:sz w:val="26"/>
          <w:szCs w:val="26"/>
        </w:rPr>
        <w:t>ребенка</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возраста</w:t>
      </w:r>
      <w:r w:rsidRPr="009877AE">
        <w:rPr>
          <w:rFonts w:ascii="Times New Roman" w:hAnsi="Times New Roman"/>
          <w:sz w:val="26"/>
          <w:szCs w:val="26"/>
        </w:rPr>
        <w:t xml:space="preserve"> </w:t>
      </w:r>
      <w:r w:rsidRPr="009877AE">
        <w:rPr>
          <w:rFonts w:ascii="Times New Roman" w:hAnsi="Times New Roman" w:hint="cs"/>
          <w:sz w:val="26"/>
          <w:szCs w:val="26"/>
        </w:rPr>
        <w:t>достижения</w:t>
      </w:r>
      <w:r w:rsidRPr="009877AE">
        <w:rPr>
          <w:rFonts w:ascii="Times New Roman" w:hAnsi="Times New Roman"/>
          <w:sz w:val="26"/>
          <w:szCs w:val="26"/>
        </w:rPr>
        <w:t xml:space="preserve"> </w:t>
      </w:r>
      <w:r w:rsidRPr="009877AE">
        <w:rPr>
          <w:rFonts w:ascii="Times New Roman" w:hAnsi="Times New Roman" w:hint="cs"/>
          <w:sz w:val="26"/>
          <w:szCs w:val="26"/>
        </w:rPr>
        <w:t>конкретных</w:t>
      </w:r>
      <w:r w:rsidRPr="009877AE">
        <w:rPr>
          <w:rFonts w:ascii="Times New Roman" w:hAnsi="Times New Roman"/>
          <w:sz w:val="26"/>
          <w:szCs w:val="26"/>
        </w:rPr>
        <w:t xml:space="preserve"> </w:t>
      </w:r>
      <w:r w:rsidRPr="009877AE">
        <w:rPr>
          <w:rFonts w:ascii="Times New Roman" w:hAnsi="Times New Roman" w:hint="cs"/>
          <w:sz w:val="26"/>
          <w:szCs w:val="26"/>
        </w:rPr>
        <w:t>образовательных</w:t>
      </w:r>
      <w:r w:rsidRPr="009877AE">
        <w:rPr>
          <w:rFonts w:ascii="Times New Roman" w:hAnsi="Times New Roman"/>
          <w:sz w:val="26"/>
          <w:szCs w:val="26"/>
        </w:rPr>
        <w:t xml:space="preserve"> </w:t>
      </w:r>
      <w:r w:rsidRPr="009877AE">
        <w:rPr>
          <w:rFonts w:ascii="Times New Roman" w:hAnsi="Times New Roman" w:hint="cs"/>
          <w:sz w:val="26"/>
          <w:szCs w:val="26"/>
        </w:rPr>
        <w:t>результатов</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обусловливает</w:t>
      </w:r>
      <w:r w:rsidRPr="009877AE">
        <w:rPr>
          <w:rFonts w:ascii="Times New Roman" w:hAnsi="Times New Roman"/>
          <w:sz w:val="26"/>
          <w:szCs w:val="26"/>
        </w:rPr>
        <w:t xml:space="preserve"> </w:t>
      </w:r>
      <w:r w:rsidRPr="009877AE">
        <w:rPr>
          <w:rFonts w:ascii="Times New Roman" w:hAnsi="Times New Roman" w:hint="cs"/>
          <w:sz w:val="26"/>
          <w:szCs w:val="26"/>
        </w:rPr>
        <w:t>необходимость</w:t>
      </w:r>
      <w:r w:rsidRPr="009877AE">
        <w:rPr>
          <w:rFonts w:ascii="Times New Roman" w:hAnsi="Times New Roman"/>
          <w:sz w:val="26"/>
          <w:szCs w:val="26"/>
        </w:rPr>
        <w:t xml:space="preserve"> </w:t>
      </w:r>
      <w:r w:rsidRPr="009877AE">
        <w:rPr>
          <w:rFonts w:ascii="Times New Roman" w:hAnsi="Times New Roman" w:hint="cs"/>
          <w:sz w:val="26"/>
          <w:szCs w:val="26"/>
        </w:rPr>
        <w:t>определения</w:t>
      </w:r>
      <w:r w:rsidRPr="009877AE">
        <w:rPr>
          <w:rFonts w:ascii="Times New Roman" w:hAnsi="Times New Roman"/>
          <w:sz w:val="26"/>
          <w:szCs w:val="26"/>
        </w:rPr>
        <w:t xml:space="preserve"> </w:t>
      </w:r>
      <w:r w:rsidRPr="009877AE">
        <w:rPr>
          <w:rFonts w:ascii="Times New Roman" w:hAnsi="Times New Roman" w:hint="cs"/>
          <w:sz w:val="26"/>
          <w:szCs w:val="26"/>
        </w:rPr>
        <w:t>результатов</w:t>
      </w:r>
      <w:r w:rsidRPr="009877AE">
        <w:rPr>
          <w:rFonts w:ascii="Times New Roman" w:hAnsi="Times New Roman"/>
          <w:sz w:val="26"/>
          <w:szCs w:val="26"/>
        </w:rPr>
        <w:t xml:space="preserve"> </w:t>
      </w:r>
    </w:p>
    <w:p w:rsidR="009877AE" w:rsidRPr="009877AE" w:rsidRDefault="009877AE" w:rsidP="009877AE">
      <w:pPr>
        <w:ind w:right="-1"/>
        <w:jc w:val="both"/>
        <w:rPr>
          <w:rFonts w:ascii="Times New Roman" w:hAnsi="Times New Roman"/>
          <w:sz w:val="26"/>
          <w:szCs w:val="26"/>
        </w:rPr>
      </w:pPr>
      <w:r w:rsidRPr="009877AE">
        <w:rPr>
          <w:rFonts w:ascii="Times New Roman" w:hAnsi="Times New Roman" w:hint="cs"/>
          <w:sz w:val="26"/>
          <w:szCs w:val="26"/>
        </w:rPr>
        <w:t>освоения</w:t>
      </w:r>
      <w:r w:rsidRPr="009877AE">
        <w:rPr>
          <w:rFonts w:ascii="Times New Roman" w:hAnsi="Times New Roman"/>
          <w:sz w:val="26"/>
          <w:szCs w:val="26"/>
        </w:rPr>
        <w:t xml:space="preserve"> </w:t>
      </w:r>
      <w:r w:rsidRPr="009877AE">
        <w:rPr>
          <w:rFonts w:ascii="Times New Roman" w:hAnsi="Times New Roman" w:hint="cs"/>
          <w:sz w:val="26"/>
          <w:szCs w:val="26"/>
        </w:rPr>
        <w:t>образовательной</w:t>
      </w:r>
      <w:r w:rsidRPr="009877AE">
        <w:rPr>
          <w:rFonts w:ascii="Times New Roman" w:hAnsi="Times New Roman"/>
          <w:sz w:val="26"/>
          <w:szCs w:val="26"/>
        </w:rPr>
        <w:t xml:space="preserve"> </w:t>
      </w:r>
      <w:r w:rsidRPr="009877AE">
        <w:rPr>
          <w:rFonts w:ascii="Times New Roman" w:hAnsi="Times New Roman" w:hint="cs"/>
          <w:sz w:val="26"/>
          <w:szCs w:val="26"/>
        </w:rPr>
        <w:t>программы</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виде</w:t>
      </w:r>
      <w:r w:rsidRPr="009877AE">
        <w:rPr>
          <w:rFonts w:ascii="Times New Roman" w:hAnsi="Times New Roman"/>
          <w:sz w:val="26"/>
          <w:szCs w:val="26"/>
        </w:rPr>
        <w:t xml:space="preserve"> </w:t>
      </w:r>
      <w:r w:rsidRPr="009877AE">
        <w:rPr>
          <w:rFonts w:ascii="Times New Roman" w:hAnsi="Times New Roman" w:hint="cs"/>
          <w:sz w:val="26"/>
          <w:szCs w:val="26"/>
        </w:rPr>
        <w:t>целевых</w:t>
      </w:r>
      <w:r w:rsidRPr="009877AE">
        <w:rPr>
          <w:rFonts w:ascii="Times New Roman" w:hAnsi="Times New Roman"/>
          <w:sz w:val="26"/>
          <w:szCs w:val="26"/>
        </w:rPr>
        <w:t xml:space="preserve"> </w:t>
      </w:r>
      <w:r w:rsidRPr="009877AE">
        <w:rPr>
          <w:rFonts w:ascii="Times New Roman" w:hAnsi="Times New Roman" w:hint="cs"/>
          <w:sz w:val="26"/>
          <w:szCs w:val="26"/>
        </w:rPr>
        <w:t>ориентиров</w:t>
      </w:r>
      <w:r w:rsidRPr="009877AE">
        <w:rPr>
          <w:rFonts w:ascii="Times New Roman" w:hAnsi="Times New Roman"/>
          <w:sz w:val="26"/>
          <w:szCs w:val="26"/>
        </w:rPr>
        <w:t>.</w:t>
      </w:r>
    </w:p>
    <w:p w:rsidR="009877AE" w:rsidRPr="009877AE" w:rsidRDefault="009877AE" w:rsidP="009877AE">
      <w:pPr>
        <w:spacing w:before="240"/>
        <w:ind w:right="-1"/>
        <w:jc w:val="both"/>
        <w:rPr>
          <w:rFonts w:ascii="Times New Roman" w:hAnsi="Times New Roman"/>
          <w:sz w:val="26"/>
          <w:szCs w:val="26"/>
        </w:rPr>
      </w:pPr>
      <w:r w:rsidRPr="009877AE">
        <w:rPr>
          <w:rFonts w:ascii="Times New Roman" w:hAnsi="Times New Roman" w:hint="cs"/>
          <w:sz w:val="26"/>
          <w:szCs w:val="26"/>
        </w:rPr>
        <w:t>Целевые</w:t>
      </w:r>
      <w:r w:rsidRPr="009877AE">
        <w:rPr>
          <w:rFonts w:ascii="Times New Roman" w:hAnsi="Times New Roman"/>
          <w:sz w:val="26"/>
          <w:szCs w:val="26"/>
        </w:rPr>
        <w:t xml:space="preserve"> </w:t>
      </w:r>
      <w:r w:rsidRPr="009877AE">
        <w:rPr>
          <w:rFonts w:ascii="Times New Roman" w:hAnsi="Times New Roman" w:hint="cs"/>
          <w:sz w:val="26"/>
          <w:szCs w:val="26"/>
        </w:rPr>
        <w:t>ориентиры</w:t>
      </w:r>
      <w:r w:rsidRPr="009877AE">
        <w:rPr>
          <w:rFonts w:ascii="Times New Roman" w:hAnsi="Times New Roman"/>
          <w:sz w:val="26"/>
          <w:szCs w:val="26"/>
        </w:rPr>
        <w:t xml:space="preserve"> </w:t>
      </w:r>
      <w:r w:rsidRPr="009877AE">
        <w:rPr>
          <w:rFonts w:ascii="Times New Roman" w:hAnsi="Times New Roman" w:hint="cs"/>
          <w:sz w:val="26"/>
          <w:szCs w:val="26"/>
        </w:rPr>
        <w:t>не</w:t>
      </w:r>
      <w:r w:rsidRPr="009877AE">
        <w:rPr>
          <w:rFonts w:ascii="Times New Roman" w:hAnsi="Times New Roman"/>
          <w:sz w:val="26"/>
          <w:szCs w:val="26"/>
        </w:rPr>
        <w:t xml:space="preserve"> </w:t>
      </w:r>
      <w:r w:rsidRPr="009877AE">
        <w:rPr>
          <w:rFonts w:ascii="Times New Roman" w:hAnsi="Times New Roman" w:hint="cs"/>
          <w:sz w:val="26"/>
          <w:szCs w:val="26"/>
        </w:rPr>
        <w:t>подлежат</w:t>
      </w:r>
      <w:r w:rsidRPr="009877AE">
        <w:rPr>
          <w:rFonts w:ascii="Times New Roman" w:hAnsi="Times New Roman"/>
          <w:sz w:val="26"/>
          <w:szCs w:val="26"/>
        </w:rPr>
        <w:t xml:space="preserve"> </w:t>
      </w:r>
      <w:r w:rsidRPr="009877AE">
        <w:rPr>
          <w:rFonts w:ascii="Times New Roman" w:hAnsi="Times New Roman" w:hint="cs"/>
          <w:sz w:val="26"/>
          <w:szCs w:val="26"/>
        </w:rPr>
        <w:t>непосредственной</w:t>
      </w:r>
      <w:r w:rsidRPr="009877AE">
        <w:rPr>
          <w:rFonts w:ascii="Times New Roman" w:hAnsi="Times New Roman"/>
          <w:sz w:val="26"/>
          <w:szCs w:val="26"/>
        </w:rPr>
        <w:t xml:space="preserve"> </w:t>
      </w:r>
      <w:r w:rsidRPr="009877AE">
        <w:rPr>
          <w:rFonts w:ascii="Times New Roman" w:hAnsi="Times New Roman" w:hint="cs"/>
          <w:sz w:val="26"/>
          <w:szCs w:val="26"/>
        </w:rPr>
        <w:t>оценке</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том</w:t>
      </w:r>
      <w:r w:rsidRPr="009877AE">
        <w:rPr>
          <w:rFonts w:ascii="Times New Roman" w:hAnsi="Times New Roman"/>
          <w:sz w:val="26"/>
          <w:szCs w:val="26"/>
        </w:rPr>
        <w:t xml:space="preserve"> </w:t>
      </w:r>
      <w:r w:rsidRPr="009877AE">
        <w:rPr>
          <w:rFonts w:ascii="Times New Roman" w:hAnsi="Times New Roman" w:hint="cs"/>
          <w:sz w:val="26"/>
          <w:szCs w:val="26"/>
        </w:rPr>
        <w:t>числе</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виде</w:t>
      </w:r>
      <w:r w:rsidRPr="009877AE">
        <w:rPr>
          <w:rFonts w:ascii="Times New Roman" w:hAnsi="Times New Roman"/>
          <w:sz w:val="26"/>
          <w:szCs w:val="26"/>
        </w:rPr>
        <w:t xml:space="preserve"> </w:t>
      </w:r>
      <w:r w:rsidRPr="009877AE">
        <w:rPr>
          <w:rFonts w:ascii="Times New Roman" w:hAnsi="Times New Roman" w:hint="cs"/>
          <w:sz w:val="26"/>
          <w:szCs w:val="26"/>
        </w:rPr>
        <w:t>педагогической</w:t>
      </w:r>
      <w:r w:rsidRPr="009877AE">
        <w:rPr>
          <w:rFonts w:ascii="Times New Roman" w:hAnsi="Times New Roman"/>
          <w:sz w:val="26"/>
          <w:szCs w:val="26"/>
        </w:rPr>
        <w:t xml:space="preserve"> </w:t>
      </w:r>
      <w:r w:rsidRPr="009877AE">
        <w:rPr>
          <w:rFonts w:ascii="Times New Roman" w:hAnsi="Times New Roman" w:hint="cs"/>
          <w:sz w:val="26"/>
          <w:szCs w:val="26"/>
        </w:rPr>
        <w:t>диагностики</w:t>
      </w:r>
      <w:r w:rsidRPr="009877AE">
        <w:rPr>
          <w:rFonts w:ascii="Times New Roman" w:hAnsi="Times New Roman"/>
          <w:sz w:val="26"/>
          <w:szCs w:val="26"/>
        </w:rPr>
        <w:t xml:space="preserve">  (</w:t>
      </w:r>
      <w:r w:rsidRPr="009877AE">
        <w:rPr>
          <w:rFonts w:ascii="Times New Roman" w:hAnsi="Times New Roman" w:hint="cs"/>
          <w:sz w:val="26"/>
          <w:szCs w:val="26"/>
        </w:rPr>
        <w:t>мониторинга</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не</w:t>
      </w:r>
      <w:r w:rsidRPr="009877AE">
        <w:rPr>
          <w:rFonts w:ascii="Times New Roman" w:hAnsi="Times New Roman"/>
          <w:sz w:val="26"/>
          <w:szCs w:val="26"/>
        </w:rPr>
        <w:t xml:space="preserve"> </w:t>
      </w:r>
      <w:r w:rsidRPr="009877AE">
        <w:rPr>
          <w:rFonts w:ascii="Times New Roman" w:hAnsi="Times New Roman" w:hint="cs"/>
          <w:sz w:val="26"/>
          <w:szCs w:val="26"/>
        </w:rPr>
        <w:t>являются</w:t>
      </w:r>
      <w:r w:rsidRPr="009877AE">
        <w:rPr>
          <w:rFonts w:ascii="Times New Roman" w:hAnsi="Times New Roman"/>
          <w:sz w:val="26"/>
          <w:szCs w:val="26"/>
        </w:rPr>
        <w:t xml:space="preserve"> </w:t>
      </w:r>
      <w:r w:rsidRPr="009877AE">
        <w:rPr>
          <w:rFonts w:ascii="Times New Roman" w:hAnsi="Times New Roman" w:hint="cs"/>
          <w:sz w:val="26"/>
          <w:szCs w:val="26"/>
        </w:rPr>
        <w:t>основанием</w:t>
      </w:r>
      <w:r w:rsidRPr="009877AE">
        <w:rPr>
          <w:rFonts w:ascii="Times New Roman" w:hAnsi="Times New Roman"/>
          <w:sz w:val="26"/>
          <w:szCs w:val="26"/>
        </w:rPr>
        <w:t xml:space="preserve"> </w:t>
      </w:r>
      <w:r w:rsidRPr="009877AE">
        <w:rPr>
          <w:rFonts w:ascii="Times New Roman" w:hAnsi="Times New Roman" w:hint="cs"/>
          <w:sz w:val="26"/>
          <w:szCs w:val="26"/>
        </w:rPr>
        <w:t>для</w:t>
      </w:r>
      <w:r w:rsidRPr="009877AE">
        <w:rPr>
          <w:rFonts w:ascii="Times New Roman" w:hAnsi="Times New Roman"/>
          <w:sz w:val="26"/>
          <w:szCs w:val="26"/>
        </w:rPr>
        <w:t xml:space="preserve"> </w:t>
      </w:r>
      <w:r w:rsidRPr="009877AE">
        <w:rPr>
          <w:rFonts w:ascii="Times New Roman" w:hAnsi="Times New Roman" w:hint="cs"/>
          <w:sz w:val="26"/>
          <w:szCs w:val="26"/>
        </w:rPr>
        <w:t>их</w:t>
      </w:r>
      <w:r w:rsidRPr="009877AE">
        <w:rPr>
          <w:rFonts w:ascii="Times New Roman" w:hAnsi="Times New Roman"/>
          <w:sz w:val="26"/>
          <w:szCs w:val="26"/>
        </w:rPr>
        <w:t xml:space="preserve"> </w:t>
      </w:r>
      <w:r w:rsidRPr="009877AE">
        <w:rPr>
          <w:rFonts w:ascii="Times New Roman" w:hAnsi="Times New Roman" w:hint="cs"/>
          <w:sz w:val="26"/>
          <w:szCs w:val="26"/>
        </w:rPr>
        <w:t>формального</w:t>
      </w:r>
      <w:r w:rsidRPr="009877AE">
        <w:rPr>
          <w:rFonts w:ascii="Times New Roman" w:hAnsi="Times New Roman"/>
          <w:sz w:val="26"/>
          <w:szCs w:val="26"/>
        </w:rPr>
        <w:t xml:space="preserve"> </w:t>
      </w:r>
      <w:r w:rsidRPr="009877AE">
        <w:rPr>
          <w:rFonts w:ascii="Times New Roman" w:hAnsi="Times New Roman" w:hint="cs"/>
          <w:sz w:val="26"/>
          <w:szCs w:val="26"/>
        </w:rPr>
        <w:t>сравнения</w:t>
      </w:r>
      <w:r w:rsidRPr="009877AE">
        <w:rPr>
          <w:rFonts w:ascii="Times New Roman" w:hAnsi="Times New Roman"/>
          <w:sz w:val="26"/>
          <w:szCs w:val="26"/>
        </w:rPr>
        <w:t xml:space="preserve"> </w:t>
      </w:r>
      <w:r w:rsidRPr="009877AE">
        <w:rPr>
          <w:rFonts w:ascii="Times New Roman" w:hAnsi="Times New Roman" w:hint="cs"/>
          <w:sz w:val="26"/>
          <w:szCs w:val="26"/>
        </w:rPr>
        <w:t>с</w:t>
      </w:r>
      <w:r w:rsidRPr="009877AE">
        <w:rPr>
          <w:rFonts w:ascii="Times New Roman" w:hAnsi="Times New Roman"/>
          <w:sz w:val="26"/>
          <w:szCs w:val="26"/>
        </w:rPr>
        <w:t xml:space="preserve"> </w:t>
      </w:r>
      <w:r w:rsidRPr="009877AE">
        <w:rPr>
          <w:rFonts w:ascii="Times New Roman" w:hAnsi="Times New Roman" w:hint="cs"/>
          <w:sz w:val="26"/>
          <w:szCs w:val="26"/>
        </w:rPr>
        <w:t>реальными</w:t>
      </w:r>
      <w:r w:rsidRPr="009877AE">
        <w:rPr>
          <w:rFonts w:ascii="Times New Roman" w:hAnsi="Times New Roman"/>
          <w:sz w:val="26"/>
          <w:szCs w:val="26"/>
        </w:rPr>
        <w:t xml:space="preserve"> </w:t>
      </w:r>
      <w:r w:rsidRPr="009877AE">
        <w:rPr>
          <w:rFonts w:ascii="Times New Roman" w:hAnsi="Times New Roman" w:hint="cs"/>
          <w:sz w:val="26"/>
          <w:szCs w:val="26"/>
        </w:rPr>
        <w:t>достижениями</w:t>
      </w:r>
      <w:r w:rsidRPr="009877AE">
        <w:rPr>
          <w:rFonts w:ascii="Times New Roman" w:hAnsi="Times New Roman"/>
          <w:sz w:val="26"/>
          <w:szCs w:val="26"/>
        </w:rPr>
        <w:t xml:space="preserve"> </w:t>
      </w:r>
      <w:r w:rsidRPr="009877AE">
        <w:rPr>
          <w:rFonts w:ascii="Times New Roman" w:hAnsi="Times New Roman" w:hint="cs"/>
          <w:sz w:val="26"/>
          <w:szCs w:val="26"/>
        </w:rPr>
        <w:t>детей</w:t>
      </w:r>
      <w:r w:rsidRPr="009877AE">
        <w:rPr>
          <w:rFonts w:ascii="Times New Roman" w:hAnsi="Times New Roman"/>
          <w:sz w:val="26"/>
          <w:szCs w:val="26"/>
        </w:rPr>
        <w:t xml:space="preserve">, </w:t>
      </w:r>
      <w:r w:rsidRPr="009877AE">
        <w:rPr>
          <w:rFonts w:ascii="Times New Roman" w:hAnsi="Times New Roman" w:hint="cs"/>
          <w:sz w:val="26"/>
          <w:szCs w:val="26"/>
        </w:rPr>
        <w:t>не</w:t>
      </w:r>
      <w:r w:rsidRPr="009877AE">
        <w:rPr>
          <w:rFonts w:ascii="Times New Roman" w:hAnsi="Times New Roman"/>
          <w:sz w:val="26"/>
          <w:szCs w:val="26"/>
        </w:rPr>
        <w:t xml:space="preserve"> </w:t>
      </w:r>
      <w:r w:rsidRPr="009877AE">
        <w:rPr>
          <w:rFonts w:ascii="Times New Roman" w:hAnsi="Times New Roman" w:hint="cs"/>
          <w:sz w:val="26"/>
          <w:szCs w:val="26"/>
        </w:rPr>
        <w:t>являются</w:t>
      </w:r>
      <w:r w:rsidRPr="009877AE">
        <w:rPr>
          <w:rFonts w:ascii="Times New Roman" w:hAnsi="Times New Roman"/>
          <w:sz w:val="26"/>
          <w:szCs w:val="26"/>
        </w:rPr>
        <w:t xml:space="preserve"> </w:t>
      </w:r>
      <w:r w:rsidRPr="009877AE">
        <w:rPr>
          <w:rFonts w:ascii="Times New Roman" w:hAnsi="Times New Roman" w:hint="cs"/>
          <w:sz w:val="26"/>
          <w:szCs w:val="26"/>
        </w:rPr>
        <w:t>основой</w:t>
      </w:r>
      <w:r w:rsidRPr="009877AE">
        <w:rPr>
          <w:rFonts w:ascii="Times New Roman" w:hAnsi="Times New Roman"/>
          <w:sz w:val="26"/>
          <w:szCs w:val="26"/>
        </w:rPr>
        <w:t xml:space="preserve"> </w:t>
      </w:r>
      <w:r w:rsidRPr="009877AE">
        <w:rPr>
          <w:rFonts w:ascii="Times New Roman" w:hAnsi="Times New Roman" w:hint="cs"/>
          <w:sz w:val="26"/>
          <w:szCs w:val="26"/>
        </w:rPr>
        <w:t>объективной</w:t>
      </w:r>
      <w:r w:rsidRPr="009877AE">
        <w:rPr>
          <w:rFonts w:ascii="Times New Roman" w:hAnsi="Times New Roman"/>
          <w:sz w:val="26"/>
          <w:szCs w:val="26"/>
        </w:rPr>
        <w:t xml:space="preserve"> </w:t>
      </w:r>
      <w:r w:rsidRPr="009877AE">
        <w:rPr>
          <w:rFonts w:ascii="Times New Roman" w:hAnsi="Times New Roman" w:hint="cs"/>
          <w:sz w:val="26"/>
          <w:szCs w:val="26"/>
        </w:rPr>
        <w:t>оценки</w:t>
      </w:r>
      <w:r w:rsidRPr="009877AE">
        <w:rPr>
          <w:rFonts w:ascii="Times New Roman" w:hAnsi="Times New Roman"/>
          <w:sz w:val="26"/>
          <w:szCs w:val="26"/>
        </w:rPr>
        <w:t xml:space="preserve"> </w:t>
      </w:r>
      <w:r w:rsidRPr="009877AE">
        <w:rPr>
          <w:rFonts w:ascii="Times New Roman" w:hAnsi="Times New Roman" w:hint="cs"/>
          <w:sz w:val="26"/>
          <w:szCs w:val="26"/>
        </w:rPr>
        <w:t>соответствия</w:t>
      </w:r>
      <w:r w:rsidRPr="009877AE">
        <w:rPr>
          <w:rFonts w:ascii="Times New Roman" w:hAnsi="Times New Roman"/>
          <w:sz w:val="26"/>
          <w:szCs w:val="26"/>
        </w:rPr>
        <w:t xml:space="preserve">, </w:t>
      </w:r>
      <w:r w:rsidRPr="009877AE">
        <w:rPr>
          <w:rFonts w:ascii="Times New Roman" w:hAnsi="Times New Roman" w:hint="cs"/>
          <w:sz w:val="26"/>
          <w:szCs w:val="26"/>
        </w:rPr>
        <w:t>установленным</w:t>
      </w:r>
      <w:r>
        <w:rPr>
          <w:rFonts w:ascii="Times New Roman" w:hAnsi="Times New Roman"/>
          <w:sz w:val="26"/>
          <w:szCs w:val="26"/>
        </w:rPr>
        <w:t xml:space="preserve"> </w:t>
      </w:r>
      <w:r w:rsidRPr="009877AE">
        <w:rPr>
          <w:rFonts w:ascii="Times New Roman" w:hAnsi="Times New Roman" w:hint="cs"/>
          <w:sz w:val="26"/>
          <w:szCs w:val="26"/>
        </w:rPr>
        <w:t>требованиям</w:t>
      </w:r>
      <w:r w:rsidRPr="009877AE">
        <w:rPr>
          <w:rFonts w:ascii="Times New Roman" w:hAnsi="Times New Roman"/>
          <w:sz w:val="26"/>
          <w:szCs w:val="26"/>
        </w:rPr>
        <w:t xml:space="preserve"> </w:t>
      </w:r>
      <w:r w:rsidRPr="009877AE">
        <w:rPr>
          <w:rFonts w:ascii="Times New Roman" w:hAnsi="Times New Roman" w:hint="cs"/>
          <w:sz w:val="26"/>
          <w:szCs w:val="26"/>
        </w:rPr>
        <w:t>образовательной</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подготовки</w:t>
      </w:r>
      <w:r w:rsidRPr="009877AE">
        <w:rPr>
          <w:rFonts w:ascii="Times New Roman" w:hAnsi="Times New Roman"/>
          <w:sz w:val="26"/>
          <w:szCs w:val="26"/>
        </w:rPr>
        <w:t xml:space="preserve"> </w:t>
      </w:r>
      <w:r w:rsidRPr="009877AE">
        <w:rPr>
          <w:rFonts w:ascii="Times New Roman" w:hAnsi="Times New Roman" w:hint="cs"/>
          <w:sz w:val="26"/>
          <w:szCs w:val="26"/>
        </w:rPr>
        <w:t>детей</w:t>
      </w:r>
      <w:r w:rsidRPr="009877AE">
        <w:rPr>
          <w:rFonts w:ascii="Times New Roman" w:hAnsi="Times New Roman"/>
          <w:sz w:val="26"/>
          <w:szCs w:val="26"/>
        </w:rPr>
        <w:t xml:space="preserve">.  </w:t>
      </w:r>
      <w:r w:rsidRPr="009877AE">
        <w:rPr>
          <w:rFonts w:ascii="Times New Roman" w:hAnsi="Times New Roman" w:hint="cs"/>
          <w:sz w:val="26"/>
          <w:szCs w:val="26"/>
        </w:rPr>
        <w:t>Освоение</w:t>
      </w:r>
      <w:r w:rsidRPr="009877AE">
        <w:rPr>
          <w:rFonts w:ascii="Times New Roman" w:hAnsi="Times New Roman"/>
          <w:sz w:val="26"/>
          <w:szCs w:val="26"/>
        </w:rPr>
        <w:t xml:space="preserve"> </w:t>
      </w:r>
      <w:r w:rsidRPr="009877AE">
        <w:rPr>
          <w:rFonts w:ascii="Times New Roman" w:hAnsi="Times New Roman" w:hint="cs"/>
          <w:sz w:val="26"/>
          <w:szCs w:val="26"/>
        </w:rPr>
        <w:t>Программы</w:t>
      </w:r>
      <w:r w:rsidRPr="009877AE">
        <w:rPr>
          <w:rFonts w:ascii="Times New Roman" w:hAnsi="Times New Roman"/>
          <w:sz w:val="26"/>
          <w:szCs w:val="26"/>
        </w:rPr>
        <w:t xml:space="preserve"> </w:t>
      </w:r>
      <w:r w:rsidRPr="009877AE">
        <w:rPr>
          <w:rFonts w:ascii="Times New Roman" w:hAnsi="Times New Roman" w:hint="cs"/>
          <w:sz w:val="26"/>
          <w:szCs w:val="26"/>
        </w:rPr>
        <w:t>не</w:t>
      </w:r>
      <w:r w:rsidRPr="009877AE">
        <w:rPr>
          <w:rFonts w:ascii="Times New Roman" w:hAnsi="Times New Roman"/>
          <w:sz w:val="26"/>
          <w:szCs w:val="26"/>
        </w:rPr>
        <w:t xml:space="preserve"> </w:t>
      </w:r>
      <w:r w:rsidRPr="009877AE">
        <w:rPr>
          <w:rFonts w:ascii="Times New Roman" w:hAnsi="Times New Roman" w:hint="cs"/>
          <w:sz w:val="26"/>
          <w:szCs w:val="26"/>
        </w:rPr>
        <w:t>сопровождается</w:t>
      </w:r>
      <w:r w:rsidRPr="009877AE">
        <w:rPr>
          <w:rFonts w:ascii="Times New Roman" w:hAnsi="Times New Roman"/>
          <w:sz w:val="26"/>
          <w:szCs w:val="26"/>
        </w:rPr>
        <w:t xml:space="preserve"> </w:t>
      </w:r>
      <w:r w:rsidRPr="009877AE">
        <w:rPr>
          <w:rFonts w:ascii="Times New Roman" w:hAnsi="Times New Roman" w:hint="cs"/>
          <w:sz w:val="26"/>
          <w:szCs w:val="26"/>
        </w:rPr>
        <w:t>проведением</w:t>
      </w:r>
      <w:r w:rsidRPr="009877AE">
        <w:rPr>
          <w:rFonts w:ascii="Times New Roman" w:hAnsi="Times New Roman"/>
          <w:sz w:val="26"/>
          <w:szCs w:val="26"/>
        </w:rPr>
        <w:t xml:space="preserve"> </w:t>
      </w:r>
      <w:r w:rsidRPr="009877AE">
        <w:rPr>
          <w:rFonts w:ascii="Times New Roman" w:hAnsi="Times New Roman" w:hint="cs"/>
          <w:sz w:val="26"/>
          <w:szCs w:val="26"/>
        </w:rPr>
        <w:t>промежуточных</w:t>
      </w:r>
      <w:r w:rsidRPr="009877AE">
        <w:rPr>
          <w:rFonts w:ascii="Times New Roman" w:hAnsi="Times New Roman"/>
          <w:sz w:val="26"/>
          <w:szCs w:val="26"/>
        </w:rPr>
        <w:t xml:space="preserve"> </w:t>
      </w:r>
      <w:r w:rsidRPr="009877AE">
        <w:rPr>
          <w:rFonts w:ascii="Times New Roman" w:hAnsi="Times New Roman" w:hint="cs"/>
          <w:sz w:val="26"/>
          <w:szCs w:val="26"/>
        </w:rPr>
        <w:t>аттестаций</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итоговой</w:t>
      </w:r>
      <w:r w:rsidRPr="009877AE">
        <w:rPr>
          <w:rFonts w:ascii="Times New Roman" w:hAnsi="Times New Roman"/>
          <w:sz w:val="26"/>
          <w:szCs w:val="26"/>
        </w:rPr>
        <w:t xml:space="preserve"> </w:t>
      </w:r>
      <w:r w:rsidRPr="009877AE">
        <w:rPr>
          <w:rFonts w:ascii="Times New Roman" w:hAnsi="Times New Roman" w:hint="cs"/>
          <w:sz w:val="26"/>
          <w:szCs w:val="26"/>
        </w:rPr>
        <w:t>аттестации</w:t>
      </w:r>
      <w:r w:rsidRPr="009877AE">
        <w:rPr>
          <w:rFonts w:ascii="Times New Roman" w:hAnsi="Times New Roman"/>
          <w:sz w:val="26"/>
          <w:szCs w:val="26"/>
        </w:rPr>
        <w:t xml:space="preserve"> </w:t>
      </w:r>
      <w:r w:rsidRPr="009877AE">
        <w:rPr>
          <w:rFonts w:ascii="Times New Roman" w:hAnsi="Times New Roman" w:hint="cs"/>
          <w:sz w:val="26"/>
          <w:szCs w:val="26"/>
        </w:rPr>
        <w:t>воспитанников</w:t>
      </w:r>
      <w:r w:rsidRPr="009877AE">
        <w:rPr>
          <w:rFonts w:ascii="Times New Roman" w:hAnsi="Times New Roman"/>
          <w:sz w:val="26"/>
          <w:szCs w:val="26"/>
        </w:rPr>
        <w:t>.</w:t>
      </w:r>
    </w:p>
    <w:p w:rsidR="009877AE" w:rsidRPr="009877AE" w:rsidRDefault="009877AE" w:rsidP="009877AE">
      <w:pPr>
        <w:spacing w:before="240"/>
        <w:ind w:right="-1"/>
        <w:jc w:val="both"/>
        <w:rPr>
          <w:rFonts w:ascii="Times New Roman" w:hAnsi="Times New Roman"/>
          <w:sz w:val="26"/>
          <w:szCs w:val="26"/>
        </w:rPr>
      </w:pPr>
      <w:r w:rsidRPr="009877AE">
        <w:rPr>
          <w:rFonts w:ascii="Times New Roman" w:hAnsi="Times New Roman" w:hint="cs"/>
          <w:sz w:val="26"/>
          <w:szCs w:val="26"/>
        </w:rPr>
        <w:t>Результатами</w:t>
      </w:r>
      <w:r w:rsidRPr="009877AE">
        <w:rPr>
          <w:rFonts w:ascii="Times New Roman" w:hAnsi="Times New Roman"/>
          <w:sz w:val="26"/>
          <w:szCs w:val="26"/>
        </w:rPr>
        <w:t xml:space="preserve"> </w:t>
      </w:r>
      <w:r w:rsidRPr="009877AE">
        <w:rPr>
          <w:rFonts w:ascii="Times New Roman" w:hAnsi="Times New Roman" w:hint="cs"/>
          <w:sz w:val="26"/>
          <w:szCs w:val="26"/>
        </w:rPr>
        <w:t>освоения</w:t>
      </w:r>
      <w:r w:rsidRPr="009877AE">
        <w:rPr>
          <w:rFonts w:ascii="Times New Roman" w:hAnsi="Times New Roman"/>
          <w:sz w:val="26"/>
          <w:szCs w:val="26"/>
        </w:rPr>
        <w:t xml:space="preserve">  </w:t>
      </w:r>
      <w:r w:rsidRPr="009877AE">
        <w:rPr>
          <w:rFonts w:ascii="Times New Roman" w:hAnsi="Times New Roman" w:hint="cs"/>
          <w:sz w:val="26"/>
          <w:szCs w:val="26"/>
        </w:rPr>
        <w:t>Программы</w:t>
      </w:r>
      <w:r w:rsidRPr="009877AE">
        <w:rPr>
          <w:rFonts w:ascii="Times New Roman" w:hAnsi="Times New Roman"/>
          <w:sz w:val="26"/>
          <w:szCs w:val="26"/>
        </w:rPr>
        <w:t xml:space="preserve"> </w:t>
      </w:r>
      <w:r w:rsidRPr="009877AE">
        <w:rPr>
          <w:rFonts w:ascii="Times New Roman" w:hAnsi="Times New Roman" w:hint="cs"/>
          <w:sz w:val="26"/>
          <w:szCs w:val="26"/>
        </w:rPr>
        <w:t>являются</w:t>
      </w:r>
      <w:r w:rsidRPr="009877AE">
        <w:rPr>
          <w:rFonts w:ascii="Times New Roman" w:hAnsi="Times New Roman"/>
          <w:sz w:val="26"/>
          <w:szCs w:val="26"/>
        </w:rPr>
        <w:t xml:space="preserve"> </w:t>
      </w:r>
      <w:r w:rsidRPr="009877AE">
        <w:rPr>
          <w:rFonts w:ascii="Times New Roman" w:hAnsi="Times New Roman" w:hint="cs"/>
          <w:sz w:val="26"/>
          <w:szCs w:val="26"/>
        </w:rPr>
        <w:t>целевые</w:t>
      </w:r>
      <w:r w:rsidRPr="009877AE">
        <w:rPr>
          <w:rFonts w:ascii="Times New Roman" w:hAnsi="Times New Roman"/>
          <w:sz w:val="26"/>
          <w:szCs w:val="26"/>
        </w:rPr>
        <w:t xml:space="preserve"> </w:t>
      </w:r>
      <w:r w:rsidRPr="009877AE">
        <w:rPr>
          <w:rFonts w:ascii="Times New Roman" w:hAnsi="Times New Roman" w:hint="cs"/>
          <w:sz w:val="26"/>
          <w:szCs w:val="26"/>
        </w:rPr>
        <w:t>ориентиры</w:t>
      </w:r>
      <w:r>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образования</w:t>
      </w:r>
      <w:r w:rsidRPr="009877AE">
        <w:rPr>
          <w:rFonts w:ascii="Times New Roman" w:hAnsi="Times New Roman"/>
          <w:sz w:val="26"/>
          <w:szCs w:val="26"/>
        </w:rPr>
        <w:t xml:space="preserve">, </w:t>
      </w:r>
      <w:r w:rsidRPr="009877AE">
        <w:rPr>
          <w:rFonts w:ascii="Times New Roman" w:hAnsi="Times New Roman" w:hint="cs"/>
          <w:sz w:val="26"/>
          <w:szCs w:val="26"/>
        </w:rPr>
        <w:t>которые</w:t>
      </w:r>
      <w:r w:rsidRPr="009877AE">
        <w:rPr>
          <w:rFonts w:ascii="Times New Roman" w:hAnsi="Times New Roman"/>
          <w:sz w:val="26"/>
          <w:szCs w:val="26"/>
        </w:rPr>
        <w:t xml:space="preserve"> </w:t>
      </w:r>
      <w:r w:rsidRPr="009877AE">
        <w:rPr>
          <w:rFonts w:ascii="Times New Roman" w:hAnsi="Times New Roman" w:hint="cs"/>
          <w:sz w:val="26"/>
          <w:szCs w:val="26"/>
        </w:rPr>
        <w:t>представляют</w:t>
      </w:r>
      <w:r w:rsidRPr="009877AE">
        <w:rPr>
          <w:rFonts w:ascii="Times New Roman" w:hAnsi="Times New Roman"/>
          <w:sz w:val="26"/>
          <w:szCs w:val="26"/>
        </w:rPr>
        <w:t xml:space="preserve"> </w:t>
      </w:r>
      <w:r w:rsidRPr="009877AE">
        <w:rPr>
          <w:rFonts w:ascii="Times New Roman" w:hAnsi="Times New Roman" w:hint="cs"/>
          <w:sz w:val="26"/>
          <w:szCs w:val="26"/>
        </w:rPr>
        <w:t>собой</w:t>
      </w:r>
      <w:r w:rsidRPr="009877AE">
        <w:rPr>
          <w:rFonts w:ascii="Times New Roman" w:hAnsi="Times New Roman"/>
          <w:sz w:val="26"/>
          <w:szCs w:val="26"/>
        </w:rPr>
        <w:t xml:space="preserve"> </w:t>
      </w:r>
      <w:r w:rsidRPr="009877AE">
        <w:rPr>
          <w:rFonts w:ascii="Times New Roman" w:hAnsi="Times New Roman" w:hint="cs"/>
          <w:sz w:val="26"/>
          <w:szCs w:val="26"/>
        </w:rPr>
        <w:t>социально</w:t>
      </w:r>
      <w:r w:rsidRPr="009877AE">
        <w:rPr>
          <w:rFonts w:ascii="Times New Roman" w:hAnsi="Times New Roman"/>
          <w:sz w:val="26"/>
          <w:szCs w:val="26"/>
        </w:rPr>
        <w:t>-</w:t>
      </w:r>
      <w:r w:rsidRPr="009877AE">
        <w:rPr>
          <w:rFonts w:ascii="Times New Roman" w:hAnsi="Times New Roman" w:hint="cs"/>
          <w:sz w:val="26"/>
          <w:szCs w:val="26"/>
        </w:rPr>
        <w:t>нормативные</w:t>
      </w:r>
      <w:r w:rsidRPr="009877AE">
        <w:rPr>
          <w:rFonts w:ascii="Times New Roman" w:hAnsi="Times New Roman"/>
          <w:sz w:val="26"/>
          <w:szCs w:val="26"/>
        </w:rPr>
        <w:t xml:space="preserve"> </w:t>
      </w:r>
      <w:r w:rsidRPr="009877AE">
        <w:rPr>
          <w:rFonts w:ascii="Times New Roman" w:hAnsi="Times New Roman" w:hint="cs"/>
          <w:sz w:val="26"/>
          <w:szCs w:val="26"/>
        </w:rPr>
        <w:t>возрастные</w:t>
      </w:r>
      <w:r w:rsidRPr="009877AE">
        <w:rPr>
          <w:rFonts w:ascii="Times New Roman" w:hAnsi="Times New Roman"/>
          <w:sz w:val="26"/>
          <w:szCs w:val="26"/>
        </w:rPr>
        <w:t xml:space="preserve"> </w:t>
      </w:r>
      <w:r w:rsidRPr="009877AE">
        <w:rPr>
          <w:rFonts w:ascii="Times New Roman" w:hAnsi="Times New Roman" w:hint="cs"/>
          <w:sz w:val="26"/>
          <w:szCs w:val="26"/>
        </w:rPr>
        <w:t>характеристики</w:t>
      </w:r>
      <w:r w:rsidRPr="009877AE">
        <w:rPr>
          <w:rFonts w:ascii="Times New Roman" w:hAnsi="Times New Roman"/>
          <w:sz w:val="26"/>
          <w:szCs w:val="26"/>
        </w:rPr>
        <w:t xml:space="preserve"> </w:t>
      </w:r>
      <w:r w:rsidRPr="009877AE">
        <w:rPr>
          <w:rFonts w:ascii="Times New Roman" w:hAnsi="Times New Roman" w:hint="cs"/>
          <w:sz w:val="26"/>
          <w:szCs w:val="26"/>
        </w:rPr>
        <w:t>возможных</w:t>
      </w:r>
      <w:r w:rsidRPr="009877AE">
        <w:rPr>
          <w:rFonts w:ascii="Times New Roman" w:hAnsi="Times New Roman"/>
          <w:sz w:val="26"/>
          <w:szCs w:val="26"/>
        </w:rPr>
        <w:t xml:space="preserve"> </w:t>
      </w:r>
      <w:r w:rsidRPr="009877AE">
        <w:rPr>
          <w:rFonts w:ascii="Times New Roman" w:hAnsi="Times New Roman" w:hint="cs"/>
          <w:sz w:val="26"/>
          <w:szCs w:val="26"/>
        </w:rPr>
        <w:t>достижений</w:t>
      </w:r>
      <w:r w:rsidRPr="009877AE">
        <w:rPr>
          <w:rFonts w:ascii="Times New Roman" w:hAnsi="Times New Roman"/>
          <w:sz w:val="26"/>
          <w:szCs w:val="26"/>
        </w:rPr>
        <w:t xml:space="preserve"> </w:t>
      </w:r>
      <w:r w:rsidRPr="009877AE">
        <w:rPr>
          <w:rFonts w:ascii="Times New Roman" w:hAnsi="Times New Roman" w:hint="cs"/>
          <w:sz w:val="26"/>
          <w:szCs w:val="26"/>
        </w:rPr>
        <w:t>ребенка</w:t>
      </w:r>
      <w:r w:rsidRPr="009877AE">
        <w:rPr>
          <w:rFonts w:ascii="Times New Roman" w:hAnsi="Times New Roman"/>
          <w:sz w:val="26"/>
          <w:szCs w:val="26"/>
        </w:rPr>
        <w:t xml:space="preserve">  </w:t>
      </w:r>
      <w:r w:rsidRPr="009877AE">
        <w:rPr>
          <w:rFonts w:ascii="Times New Roman" w:hAnsi="Times New Roman" w:hint="cs"/>
          <w:sz w:val="26"/>
          <w:szCs w:val="26"/>
        </w:rPr>
        <w:t>на</w:t>
      </w:r>
      <w:r w:rsidRPr="009877AE">
        <w:rPr>
          <w:rFonts w:ascii="Times New Roman" w:hAnsi="Times New Roman"/>
          <w:sz w:val="26"/>
          <w:szCs w:val="26"/>
        </w:rPr>
        <w:t xml:space="preserve"> </w:t>
      </w:r>
      <w:r w:rsidRPr="009877AE">
        <w:rPr>
          <w:rFonts w:ascii="Times New Roman" w:hAnsi="Times New Roman" w:hint="cs"/>
          <w:sz w:val="26"/>
          <w:szCs w:val="26"/>
        </w:rPr>
        <w:t>этапе</w:t>
      </w:r>
      <w:r w:rsidRPr="009877AE">
        <w:rPr>
          <w:rFonts w:ascii="Times New Roman" w:hAnsi="Times New Roman"/>
          <w:sz w:val="26"/>
          <w:szCs w:val="26"/>
        </w:rPr>
        <w:t xml:space="preserve"> </w:t>
      </w:r>
      <w:r w:rsidRPr="009877AE">
        <w:rPr>
          <w:rFonts w:ascii="Times New Roman" w:hAnsi="Times New Roman" w:hint="cs"/>
          <w:sz w:val="26"/>
          <w:szCs w:val="26"/>
        </w:rPr>
        <w:t>завершения</w:t>
      </w:r>
      <w:r w:rsidRPr="009877AE">
        <w:rPr>
          <w:rFonts w:ascii="Times New Roman" w:hAnsi="Times New Roman"/>
          <w:sz w:val="26"/>
          <w:szCs w:val="26"/>
        </w:rPr>
        <w:t xml:space="preserve"> </w:t>
      </w:r>
      <w:r w:rsidRPr="009877AE">
        <w:rPr>
          <w:rFonts w:ascii="Times New Roman" w:hAnsi="Times New Roman" w:hint="cs"/>
          <w:sz w:val="26"/>
          <w:szCs w:val="26"/>
        </w:rPr>
        <w:t>уровня</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образования</w:t>
      </w:r>
      <w:r w:rsidRPr="009877AE">
        <w:rPr>
          <w:rFonts w:ascii="Times New Roman" w:hAnsi="Times New Roman"/>
          <w:sz w:val="26"/>
          <w:szCs w:val="26"/>
        </w:rPr>
        <w:t xml:space="preserve">. </w:t>
      </w:r>
    </w:p>
    <w:p w:rsidR="009877AE" w:rsidRPr="009877AE" w:rsidRDefault="009877AE" w:rsidP="009877AE">
      <w:pPr>
        <w:ind w:right="-1"/>
        <w:jc w:val="both"/>
        <w:rPr>
          <w:rFonts w:ascii="Times New Roman" w:hAnsi="Times New Roman"/>
          <w:sz w:val="26"/>
          <w:szCs w:val="26"/>
        </w:rPr>
      </w:pPr>
      <w:r w:rsidRPr="009877AE">
        <w:rPr>
          <w:rFonts w:ascii="Times New Roman" w:hAnsi="Times New Roman" w:hint="cs"/>
          <w:sz w:val="26"/>
          <w:szCs w:val="26"/>
        </w:rPr>
        <w:t>Целевые</w:t>
      </w:r>
      <w:r w:rsidRPr="009877AE">
        <w:rPr>
          <w:rFonts w:ascii="Times New Roman" w:hAnsi="Times New Roman"/>
          <w:sz w:val="26"/>
          <w:szCs w:val="26"/>
        </w:rPr>
        <w:t xml:space="preserve"> </w:t>
      </w:r>
      <w:r w:rsidRPr="009877AE">
        <w:rPr>
          <w:rFonts w:ascii="Times New Roman" w:hAnsi="Times New Roman" w:hint="cs"/>
          <w:sz w:val="26"/>
          <w:szCs w:val="26"/>
        </w:rPr>
        <w:t>ориентиры</w:t>
      </w:r>
      <w:r w:rsidRPr="009877AE">
        <w:rPr>
          <w:rFonts w:ascii="Times New Roman" w:hAnsi="Times New Roman"/>
          <w:sz w:val="26"/>
          <w:szCs w:val="26"/>
        </w:rPr>
        <w:t xml:space="preserve"> </w:t>
      </w:r>
      <w:r w:rsidRPr="009877AE">
        <w:rPr>
          <w:rFonts w:ascii="Times New Roman" w:hAnsi="Times New Roman" w:hint="cs"/>
          <w:sz w:val="26"/>
          <w:szCs w:val="26"/>
        </w:rPr>
        <w:t>Программы</w:t>
      </w:r>
      <w:r w:rsidRPr="009877AE">
        <w:rPr>
          <w:rFonts w:ascii="Times New Roman" w:hAnsi="Times New Roman"/>
          <w:sz w:val="26"/>
          <w:szCs w:val="26"/>
        </w:rPr>
        <w:t xml:space="preserve"> </w:t>
      </w:r>
      <w:r w:rsidRPr="009877AE">
        <w:rPr>
          <w:rFonts w:ascii="Times New Roman" w:hAnsi="Times New Roman" w:hint="cs"/>
          <w:sz w:val="26"/>
          <w:szCs w:val="26"/>
        </w:rPr>
        <w:t>выступают</w:t>
      </w:r>
      <w:r w:rsidRPr="009877AE">
        <w:rPr>
          <w:rFonts w:ascii="Times New Roman" w:hAnsi="Times New Roman"/>
          <w:sz w:val="26"/>
          <w:szCs w:val="26"/>
        </w:rPr>
        <w:t xml:space="preserve"> </w:t>
      </w:r>
      <w:r w:rsidRPr="009877AE">
        <w:rPr>
          <w:rFonts w:ascii="Times New Roman" w:hAnsi="Times New Roman" w:hint="cs"/>
          <w:sz w:val="26"/>
          <w:szCs w:val="26"/>
        </w:rPr>
        <w:t>основаниями</w:t>
      </w:r>
      <w:r w:rsidRPr="009877AE">
        <w:rPr>
          <w:rFonts w:ascii="Times New Roman" w:hAnsi="Times New Roman"/>
          <w:sz w:val="26"/>
          <w:szCs w:val="26"/>
        </w:rPr>
        <w:t xml:space="preserve"> </w:t>
      </w:r>
      <w:r w:rsidRPr="009877AE">
        <w:rPr>
          <w:rFonts w:ascii="Times New Roman" w:hAnsi="Times New Roman" w:hint="cs"/>
          <w:sz w:val="26"/>
          <w:szCs w:val="26"/>
        </w:rPr>
        <w:t>преемственности</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начального</w:t>
      </w:r>
      <w:r w:rsidRPr="009877AE">
        <w:rPr>
          <w:rFonts w:ascii="Times New Roman" w:hAnsi="Times New Roman"/>
          <w:sz w:val="26"/>
          <w:szCs w:val="26"/>
        </w:rPr>
        <w:t xml:space="preserve"> </w:t>
      </w:r>
      <w:r w:rsidRPr="009877AE">
        <w:rPr>
          <w:rFonts w:ascii="Times New Roman" w:hAnsi="Times New Roman" w:hint="cs"/>
          <w:sz w:val="26"/>
          <w:szCs w:val="26"/>
        </w:rPr>
        <w:t>общего</w:t>
      </w:r>
      <w:r w:rsidRPr="009877AE">
        <w:rPr>
          <w:rFonts w:ascii="Times New Roman" w:hAnsi="Times New Roman"/>
          <w:sz w:val="26"/>
          <w:szCs w:val="26"/>
        </w:rPr>
        <w:t xml:space="preserve"> </w:t>
      </w:r>
      <w:r w:rsidRPr="009877AE">
        <w:rPr>
          <w:rFonts w:ascii="Times New Roman" w:hAnsi="Times New Roman" w:hint="cs"/>
          <w:sz w:val="26"/>
          <w:szCs w:val="26"/>
        </w:rPr>
        <w:t>образования</w:t>
      </w:r>
      <w:r w:rsidRPr="009877AE">
        <w:rPr>
          <w:rFonts w:ascii="Times New Roman" w:hAnsi="Times New Roman"/>
          <w:sz w:val="26"/>
          <w:szCs w:val="26"/>
        </w:rPr>
        <w:t xml:space="preserve">. </w:t>
      </w:r>
      <w:r w:rsidRPr="009877AE">
        <w:rPr>
          <w:rFonts w:ascii="Times New Roman" w:hAnsi="Times New Roman" w:hint="cs"/>
          <w:sz w:val="26"/>
          <w:szCs w:val="26"/>
        </w:rPr>
        <w:t>При</w:t>
      </w:r>
      <w:r w:rsidRPr="009877AE">
        <w:rPr>
          <w:rFonts w:ascii="Times New Roman" w:hAnsi="Times New Roman"/>
          <w:sz w:val="26"/>
          <w:szCs w:val="26"/>
        </w:rPr>
        <w:t xml:space="preserve"> </w:t>
      </w:r>
      <w:r w:rsidRPr="009877AE">
        <w:rPr>
          <w:rFonts w:ascii="Times New Roman" w:hAnsi="Times New Roman" w:hint="cs"/>
          <w:sz w:val="26"/>
          <w:szCs w:val="26"/>
        </w:rPr>
        <w:t>соблюдении</w:t>
      </w:r>
      <w:r w:rsidRPr="009877AE">
        <w:rPr>
          <w:rFonts w:ascii="Times New Roman" w:hAnsi="Times New Roman"/>
          <w:sz w:val="26"/>
          <w:szCs w:val="26"/>
        </w:rPr>
        <w:t xml:space="preserve"> </w:t>
      </w:r>
      <w:r w:rsidRPr="009877AE">
        <w:rPr>
          <w:rFonts w:ascii="Times New Roman" w:hAnsi="Times New Roman" w:hint="cs"/>
          <w:sz w:val="26"/>
          <w:szCs w:val="26"/>
        </w:rPr>
        <w:t>требований</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условиям</w:t>
      </w:r>
      <w:r w:rsidRPr="009877AE">
        <w:rPr>
          <w:rFonts w:ascii="Times New Roman" w:hAnsi="Times New Roman"/>
          <w:sz w:val="26"/>
          <w:szCs w:val="26"/>
        </w:rPr>
        <w:t xml:space="preserve"> </w:t>
      </w:r>
      <w:r w:rsidRPr="009877AE">
        <w:rPr>
          <w:rFonts w:ascii="Times New Roman" w:hAnsi="Times New Roman" w:hint="cs"/>
          <w:sz w:val="26"/>
          <w:szCs w:val="26"/>
        </w:rPr>
        <w:t>реализации</w:t>
      </w:r>
      <w:r w:rsidRPr="009877AE">
        <w:rPr>
          <w:rFonts w:ascii="Times New Roman" w:hAnsi="Times New Roman"/>
          <w:sz w:val="26"/>
          <w:szCs w:val="26"/>
        </w:rPr>
        <w:t xml:space="preserve"> </w:t>
      </w:r>
      <w:r w:rsidRPr="009877AE">
        <w:rPr>
          <w:rFonts w:ascii="Times New Roman" w:hAnsi="Times New Roman" w:hint="cs"/>
          <w:sz w:val="26"/>
          <w:szCs w:val="26"/>
        </w:rPr>
        <w:t>Программы</w:t>
      </w:r>
      <w:r w:rsidRPr="009877AE">
        <w:rPr>
          <w:rFonts w:ascii="Times New Roman" w:hAnsi="Times New Roman"/>
          <w:sz w:val="26"/>
          <w:szCs w:val="26"/>
        </w:rPr>
        <w:t xml:space="preserve"> </w:t>
      </w:r>
      <w:r w:rsidRPr="009877AE">
        <w:rPr>
          <w:rFonts w:ascii="Times New Roman" w:hAnsi="Times New Roman" w:hint="cs"/>
          <w:sz w:val="26"/>
          <w:szCs w:val="26"/>
        </w:rPr>
        <w:t>настоящие</w:t>
      </w:r>
      <w:r w:rsidRPr="009877AE">
        <w:rPr>
          <w:rFonts w:ascii="Times New Roman" w:hAnsi="Times New Roman"/>
          <w:sz w:val="26"/>
          <w:szCs w:val="26"/>
        </w:rPr>
        <w:t xml:space="preserve"> </w:t>
      </w:r>
      <w:r w:rsidRPr="009877AE">
        <w:rPr>
          <w:rFonts w:ascii="Times New Roman" w:hAnsi="Times New Roman" w:hint="cs"/>
          <w:sz w:val="26"/>
          <w:szCs w:val="26"/>
        </w:rPr>
        <w:t>целевые</w:t>
      </w:r>
      <w:r w:rsidRPr="009877AE">
        <w:rPr>
          <w:rFonts w:ascii="Times New Roman" w:hAnsi="Times New Roman"/>
          <w:sz w:val="26"/>
          <w:szCs w:val="26"/>
        </w:rPr>
        <w:t xml:space="preserve"> </w:t>
      </w:r>
      <w:r w:rsidRPr="009877AE">
        <w:rPr>
          <w:rFonts w:ascii="Times New Roman" w:hAnsi="Times New Roman" w:hint="cs"/>
          <w:sz w:val="26"/>
          <w:szCs w:val="26"/>
        </w:rPr>
        <w:t>ориентиры</w:t>
      </w:r>
      <w:r w:rsidRPr="009877AE">
        <w:rPr>
          <w:rFonts w:ascii="Times New Roman" w:hAnsi="Times New Roman"/>
          <w:sz w:val="26"/>
          <w:szCs w:val="26"/>
        </w:rPr>
        <w:t xml:space="preserve"> </w:t>
      </w:r>
      <w:r w:rsidRPr="009877AE">
        <w:rPr>
          <w:rFonts w:ascii="Times New Roman" w:hAnsi="Times New Roman" w:hint="cs"/>
          <w:sz w:val="26"/>
          <w:szCs w:val="26"/>
        </w:rPr>
        <w:t>предполагают</w:t>
      </w:r>
      <w:r w:rsidRPr="009877AE">
        <w:rPr>
          <w:rFonts w:ascii="Times New Roman" w:hAnsi="Times New Roman"/>
          <w:sz w:val="26"/>
          <w:szCs w:val="26"/>
        </w:rPr>
        <w:t xml:space="preserve"> </w:t>
      </w:r>
      <w:r w:rsidRPr="009877AE">
        <w:rPr>
          <w:rFonts w:ascii="Times New Roman" w:hAnsi="Times New Roman" w:hint="cs"/>
          <w:sz w:val="26"/>
          <w:szCs w:val="26"/>
        </w:rPr>
        <w:t>формирование</w:t>
      </w:r>
      <w:r w:rsidRPr="009877AE">
        <w:rPr>
          <w:rFonts w:ascii="Times New Roman" w:hAnsi="Times New Roman"/>
          <w:sz w:val="26"/>
          <w:szCs w:val="26"/>
        </w:rPr>
        <w:t xml:space="preserve"> </w:t>
      </w:r>
      <w:r w:rsidRPr="009877AE">
        <w:rPr>
          <w:rFonts w:ascii="Times New Roman" w:hAnsi="Times New Roman" w:hint="cs"/>
          <w:sz w:val="26"/>
          <w:szCs w:val="26"/>
        </w:rPr>
        <w:t>у</w:t>
      </w:r>
      <w:r w:rsidRPr="009877AE">
        <w:rPr>
          <w:rFonts w:ascii="Times New Roman" w:hAnsi="Times New Roman"/>
          <w:sz w:val="26"/>
          <w:szCs w:val="26"/>
        </w:rPr>
        <w:t xml:space="preserve"> </w:t>
      </w:r>
      <w:r w:rsidRPr="009877AE">
        <w:rPr>
          <w:rFonts w:ascii="Times New Roman" w:hAnsi="Times New Roman" w:hint="cs"/>
          <w:sz w:val="26"/>
          <w:szCs w:val="26"/>
        </w:rPr>
        <w:t>детей</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возраста</w:t>
      </w:r>
      <w:r w:rsidRPr="009877AE">
        <w:rPr>
          <w:rFonts w:ascii="Times New Roman" w:hAnsi="Times New Roman"/>
          <w:sz w:val="26"/>
          <w:szCs w:val="26"/>
        </w:rPr>
        <w:t xml:space="preserve"> </w:t>
      </w:r>
      <w:r w:rsidRPr="009877AE">
        <w:rPr>
          <w:rFonts w:ascii="Times New Roman" w:hAnsi="Times New Roman" w:hint="cs"/>
          <w:sz w:val="26"/>
          <w:szCs w:val="26"/>
        </w:rPr>
        <w:t>предпосылок</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учебной</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на</w:t>
      </w:r>
      <w:r w:rsidRPr="009877AE">
        <w:rPr>
          <w:rFonts w:ascii="Times New Roman" w:hAnsi="Times New Roman"/>
          <w:sz w:val="26"/>
          <w:szCs w:val="26"/>
        </w:rPr>
        <w:t xml:space="preserve"> </w:t>
      </w:r>
      <w:r w:rsidRPr="009877AE">
        <w:rPr>
          <w:rFonts w:ascii="Times New Roman" w:hAnsi="Times New Roman" w:hint="cs"/>
          <w:sz w:val="26"/>
          <w:szCs w:val="26"/>
        </w:rPr>
        <w:t>этапе</w:t>
      </w:r>
      <w:r w:rsidRPr="009877AE">
        <w:rPr>
          <w:rFonts w:ascii="Times New Roman" w:hAnsi="Times New Roman"/>
          <w:sz w:val="26"/>
          <w:szCs w:val="26"/>
        </w:rPr>
        <w:t xml:space="preserve"> </w:t>
      </w:r>
      <w:r w:rsidRPr="009877AE">
        <w:rPr>
          <w:rFonts w:ascii="Times New Roman" w:hAnsi="Times New Roman" w:hint="cs"/>
          <w:sz w:val="26"/>
          <w:szCs w:val="26"/>
        </w:rPr>
        <w:t>завершения</w:t>
      </w:r>
      <w:r w:rsidRPr="009877AE">
        <w:rPr>
          <w:rFonts w:ascii="Times New Roman" w:hAnsi="Times New Roman"/>
          <w:sz w:val="26"/>
          <w:szCs w:val="26"/>
        </w:rPr>
        <w:t xml:space="preserve"> </w:t>
      </w:r>
      <w:r w:rsidRPr="009877AE">
        <w:rPr>
          <w:rFonts w:ascii="Times New Roman" w:hAnsi="Times New Roman" w:hint="cs"/>
          <w:sz w:val="26"/>
          <w:szCs w:val="26"/>
        </w:rPr>
        <w:t>ими</w:t>
      </w:r>
      <w:r w:rsidRPr="009877AE">
        <w:rPr>
          <w:rFonts w:ascii="Times New Roman" w:hAnsi="Times New Roman"/>
          <w:sz w:val="26"/>
          <w:szCs w:val="26"/>
        </w:rPr>
        <w:t xml:space="preserve"> </w:t>
      </w:r>
      <w:r w:rsidRPr="009877AE">
        <w:rPr>
          <w:rFonts w:ascii="Times New Roman" w:hAnsi="Times New Roman" w:hint="cs"/>
          <w:sz w:val="26"/>
          <w:szCs w:val="26"/>
        </w:rPr>
        <w:t>дошкольного</w:t>
      </w:r>
      <w:r w:rsidRPr="009877AE">
        <w:rPr>
          <w:rFonts w:ascii="Times New Roman" w:hAnsi="Times New Roman"/>
          <w:sz w:val="26"/>
          <w:szCs w:val="26"/>
        </w:rPr>
        <w:t xml:space="preserve"> </w:t>
      </w:r>
      <w:r w:rsidRPr="009877AE">
        <w:rPr>
          <w:rFonts w:ascii="Times New Roman" w:hAnsi="Times New Roman" w:hint="cs"/>
          <w:sz w:val="26"/>
          <w:szCs w:val="26"/>
        </w:rPr>
        <w:t>образования</w:t>
      </w:r>
      <w:r w:rsidRPr="009877AE">
        <w:rPr>
          <w:rFonts w:ascii="Times New Roman" w:hAnsi="Times New Roman"/>
          <w:sz w:val="26"/>
          <w:szCs w:val="26"/>
        </w:rPr>
        <w:t>.</w:t>
      </w:r>
    </w:p>
    <w:p w:rsidR="009877AE" w:rsidRPr="009877AE" w:rsidRDefault="009877AE" w:rsidP="009877AE">
      <w:pPr>
        <w:ind w:right="-1"/>
        <w:jc w:val="both"/>
        <w:rPr>
          <w:rFonts w:ascii="Times New Roman" w:hAnsi="Times New Roman"/>
          <w:b/>
          <w:sz w:val="26"/>
          <w:szCs w:val="26"/>
        </w:rPr>
      </w:pPr>
    </w:p>
    <w:p w:rsidR="009877AE" w:rsidRPr="009877AE" w:rsidRDefault="009877AE" w:rsidP="009877AE">
      <w:pPr>
        <w:ind w:right="-1"/>
        <w:jc w:val="both"/>
        <w:rPr>
          <w:rFonts w:ascii="Times New Roman" w:hAnsi="Times New Roman"/>
          <w:b/>
          <w:sz w:val="26"/>
          <w:szCs w:val="26"/>
        </w:rPr>
      </w:pPr>
      <w:r w:rsidRPr="009877AE">
        <w:rPr>
          <w:rFonts w:ascii="Times New Roman" w:hAnsi="Times New Roman" w:hint="cs"/>
          <w:b/>
          <w:sz w:val="26"/>
          <w:szCs w:val="26"/>
        </w:rPr>
        <w:t>Целевые</w:t>
      </w:r>
      <w:r w:rsidRPr="009877AE">
        <w:rPr>
          <w:rFonts w:ascii="Times New Roman" w:hAnsi="Times New Roman"/>
          <w:b/>
          <w:sz w:val="26"/>
          <w:szCs w:val="26"/>
        </w:rPr>
        <w:t xml:space="preserve"> </w:t>
      </w:r>
      <w:r w:rsidRPr="009877AE">
        <w:rPr>
          <w:rFonts w:ascii="Times New Roman" w:hAnsi="Times New Roman" w:hint="cs"/>
          <w:b/>
          <w:sz w:val="26"/>
          <w:szCs w:val="26"/>
        </w:rPr>
        <w:t>ориентиры</w:t>
      </w:r>
      <w:r w:rsidR="004347E8">
        <w:rPr>
          <w:rFonts w:ascii="Times New Roman" w:hAnsi="Times New Roman"/>
          <w:b/>
          <w:sz w:val="26"/>
          <w:szCs w:val="26"/>
        </w:rPr>
        <w:t xml:space="preserve"> </w:t>
      </w:r>
      <w:r w:rsidRPr="009877AE">
        <w:rPr>
          <w:rFonts w:ascii="Times New Roman" w:hAnsi="Times New Roman" w:hint="cs"/>
          <w:b/>
          <w:sz w:val="26"/>
          <w:szCs w:val="26"/>
        </w:rPr>
        <w:t>на</w:t>
      </w:r>
      <w:r w:rsidRPr="009877AE">
        <w:rPr>
          <w:rFonts w:ascii="Times New Roman" w:hAnsi="Times New Roman"/>
          <w:b/>
          <w:sz w:val="26"/>
          <w:szCs w:val="26"/>
        </w:rPr>
        <w:t xml:space="preserve"> </w:t>
      </w:r>
      <w:r w:rsidRPr="009877AE">
        <w:rPr>
          <w:rFonts w:ascii="Times New Roman" w:hAnsi="Times New Roman" w:hint="cs"/>
          <w:b/>
          <w:sz w:val="26"/>
          <w:szCs w:val="26"/>
        </w:rPr>
        <w:t>этапе</w:t>
      </w:r>
      <w:r w:rsidRPr="009877AE">
        <w:rPr>
          <w:rFonts w:ascii="Times New Roman" w:hAnsi="Times New Roman"/>
          <w:b/>
          <w:sz w:val="26"/>
          <w:szCs w:val="26"/>
        </w:rPr>
        <w:t xml:space="preserve"> </w:t>
      </w:r>
      <w:r w:rsidRPr="009877AE">
        <w:rPr>
          <w:rFonts w:ascii="Times New Roman" w:hAnsi="Times New Roman" w:hint="cs"/>
          <w:b/>
          <w:sz w:val="26"/>
          <w:szCs w:val="26"/>
        </w:rPr>
        <w:t>завершения</w:t>
      </w:r>
      <w:r w:rsidRPr="009877AE">
        <w:rPr>
          <w:rFonts w:ascii="Times New Roman" w:hAnsi="Times New Roman"/>
          <w:b/>
          <w:sz w:val="26"/>
          <w:szCs w:val="26"/>
        </w:rPr>
        <w:t xml:space="preserve"> </w:t>
      </w:r>
      <w:r w:rsidRPr="009877AE">
        <w:rPr>
          <w:rFonts w:ascii="Times New Roman" w:hAnsi="Times New Roman" w:hint="cs"/>
          <w:b/>
          <w:sz w:val="26"/>
          <w:szCs w:val="26"/>
        </w:rPr>
        <w:t>дошкольного</w:t>
      </w:r>
      <w:r w:rsidRPr="009877AE">
        <w:rPr>
          <w:rFonts w:ascii="Times New Roman" w:hAnsi="Times New Roman"/>
          <w:b/>
          <w:sz w:val="26"/>
          <w:szCs w:val="26"/>
        </w:rPr>
        <w:t xml:space="preserve"> </w:t>
      </w:r>
      <w:r w:rsidRPr="009877AE">
        <w:rPr>
          <w:rFonts w:ascii="Times New Roman" w:hAnsi="Times New Roman" w:hint="cs"/>
          <w:b/>
          <w:sz w:val="26"/>
          <w:szCs w:val="26"/>
        </w:rPr>
        <w:t>образования</w:t>
      </w:r>
      <w:r w:rsidRPr="009877AE">
        <w:rPr>
          <w:rFonts w:ascii="Times New Roman" w:hAnsi="Times New Roman"/>
          <w:b/>
          <w:sz w:val="26"/>
          <w:szCs w:val="26"/>
        </w:rPr>
        <w:t>:</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овладевает</w:t>
      </w:r>
      <w:r w:rsidRPr="009877AE">
        <w:rPr>
          <w:rFonts w:ascii="Times New Roman" w:hAnsi="Times New Roman"/>
          <w:sz w:val="26"/>
          <w:szCs w:val="26"/>
        </w:rPr>
        <w:t xml:space="preserve"> </w:t>
      </w:r>
      <w:r w:rsidRPr="009877AE">
        <w:rPr>
          <w:rFonts w:ascii="Times New Roman" w:hAnsi="Times New Roman" w:hint="cs"/>
          <w:sz w:val="26"/>
          <w:szCs w:val="26"/>
        </w:rPr>
        <w:t>основными</w:t>
      </w:r>
      <w:r w:rsidRPr="009877AE">
        <w:rPr>
          <w:rFonts w:ascii="Times New Roman" w:hAnsi="Times New Roman"/>
          <w:sz w:val="26"/>
          <w:szCs w:val="26"/>
        </w:rPr>
        <w:t xml:space="preserve"> </w:t>
      </w:r>
      <w:r w:rsidRPr="009877AE">
        <w:rPr>
          <w:rFonts w:ascii="Times New Roman" w:hAnsi="Times New Roman" w:hint="cs"/>
          <w:sz w:val="26"/>
          <w:szCs w:val="26"/>
        </w:rPr>
        <w:t>культурными</w:t>
      </w:r>
      <w:r w:rsidRPr="009877AE">
        <w:rPr>
          <w:rFonts w:ascii="Times New Roman" w:hAnsi="Times New Roman"/>
          <w:sz w:val="26"/>
          <w:szCs w:val="26"/>
        </w:rPr>
        <w:t xml:space="preserve"> </w:t>
      </w:r>
      <w:r w:rsidRPr="009877AE">
        <w:rPr>
          <w:rFonts w:ascii="Times New Roman" w:hAnsi="Times New Roman" w:hint="cs"/>
          <w:sz w:val="26"/>
          <w:szCs w:val="26"/>
        </w:rPr>
        <w:t>способами</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проявляет</w:t>
      </w:r>
      <w:r w:rsidRPr="009877AE">
        <w:rPr>
          <w:rFonts w:ascii="Times New Roman" w:hAnsi="Times New Roman"/>
          <w:sz w:val="26"/>
          <w:szCs w:val="26"/>
        </w:rPr>
        <w:t xml:space="preserve"> </w:t>
      </w:r>
      <w:r w:rsidRPr="009877AE">
        <w:rPr>
          <w:rFonts w:ascii="Times New Roman" w:hAnsi="Times New Roman" w:hint="cs"/>
          <w:sz w:val="26"/>
          <w:szCs w:val="26"/>
        </w:rPr>
        <w:t>инициативу</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самостоятельность</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разных</w:t>
      </w:r>
      <w:r w:rsidRPr="009877AE">
        <w:rPr>
          <w:rFonts w:ascii="Times New Roman" w:hAnsi="Times New Roman"/>
          <w:sz w:val="26"/>
          <w:szCs w:val="26"/>
        </w:rPr>
        <w:t xml:space="preserve"> </w:t>
      </w:r>
      <w:r w:rsidRPr="009877AE">
        <w:rPr>
          <w:rFonts w:ascii="Times New Roman" w:hAnsi="Times New Roman" w:hint="cs"/>
          <w:sz w:val="26"/>
          <w:szCs w:val="26"/>
        </w:rPr>
        <w:t>видах</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  </w:t>
      </w:r>
      <w:r w:rsidRPr="009877AE">
        <w:rPr>
          <w:rFonts w:ascii="Times New Roman" w:hAnsi="Times New Roman" w:hint="cs"/>
          <w:sz w:val="26"/>
          <w:szCs w:val="26"/>
        </w:rPr>
        <w:t>игре</w:t>
      </w:r>
      <w:r w:rsidRPr="009877AE">
        <w:rPr>
          <w:rFonts w:ascii="Times New Roman" w:hAnsi="Times New Roman"/>
          <w:sz w:val="26"/>
          <w:szCs w:val="26"/>
        </w:rPr>
        <w:t xml:space="preserve">, </w:t>
      </w:r>
      <w:r w:rsidRPr="009877AE">
        <w:rPr>
          <w:rFonts w:ascii="Times New Roman" w:hAnsi="Times New Roman" w:hint="cs"/>
          <w:sz w:val="26"/>
          <w:szCs w:val="26"/>
        </w:rPr>
        <w:t>общении</w:t>
      </w:r>
      <w:r w:rsidRPr="009877AE">
        <w:rPr>
          <w:rFonts w:ascii="Times New Roman" w:hAnsi="Times New Roman"/>
          <w:sz w:val="26"/>
          <w:szCs w:val="26"/>
        </w:rPr>
        <w:t xml:space="preserve">, </w:t>
      </w:r>
      <w:r w:rsidRPr="009877AE">
        <w:rPr>
          <w:rFonts w:ascii="Times New Roman" w:hAnsi="Times New Roman" w:hint="cs"/>
          <w:sz w:val="26"/>
          <w:szCs w:val="26"/>
        </w:rPr>
        <w:t>познавательно</w:t>
      </w:r>
      <w:r w:rsidRPr="009877AE">
        <w:rPr>
          <w:rFonts w:ascii="Times New Roman" w:hAnsi="Times New Roman"/>
          <w:sz w:val="26"/>
          <w:szCs w:val="26"/>
        </w:rPr>
        <w:t>-</w:t>
      </w:r>
      <w:r w:rsidRPr="009877AE">
        <w:rPr>
          <w:rFonts w:ascii="Times New Roman" w:hAnsi="Times New Roman" w:hint="cs"/>
          <w:sz w:val="26"/>
          <w:szCs w:val="26"/>
        </w:rPr>
        <w:t>исследовательской</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конструировании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др</w:t>
      </w:r>
      <w:r w:rsidRPr="009877AE">
        <w:rPr>
          <w:rFonts w:ascii="Times New Roman" w:hAnsi="Times New Roman"/>
          <w:sz w:val="26"/>
          <w:szCs w:val="26"/>
        </w:rPr>
        <w:t xml:space="preserve">.; </w:t>
      </w:r>
      <w:r w:rsidRPr="009877AE">
        <w:rPr>
          <w:rFonts w:ascii="Times New Roman" w:hAnsi="Times New Roman" w:hint="cs"/>
          <w:sz w:val="26"/>
          <w:szCs w:val="26"/>
        </w:rPr>
        <w:t>способен</w:t>
      </w:r>
      <w:r w:rsidRPr="009877AE">
        <w:rPr>
          <w:rFonts w:ascii="Times New Roman" w:hAnsi="Times New Roman"/>
          <w:sz w:val="26"/>
          <w:szCs w:val="26"/>
        </w:rPr>
        <w:t xml:space="preserve"> </w:t>
      </w:r>
      <w:r w:rsidRPr="009877AE">
        <w:rPr>
          <w:rFonts w:ascii="Times New Roman" w:hAnsi="Times New Roman" w:hint="cs"/>
          <w:sz w:val="26"/>
          <w:szCs w:val="26"/>
        </w:rPr>
        <w:t>выбирать</w:t>
      </w:r>
      <w:r w:rsidRPr="009877AE">
        <w:rPr>
          <w:rFonts w:ascii="Times New Roman" w:hAnsi="Times New Roman"/>
          <w:sz w:val="26"/>
          <w:szCs w:val="26"/>
        </w:rPr>
        <w:t xml:space="preserve"> </w:t>
      </w:r>
      <w:r w:rsidRPr="009877AE">
        <w:rPr>
          <w:rFonts w:ascii="Times New Roman" w:hAnsi="Times New Roman" w:hint="cs"/>
          <w:sz w:val="26"/>
          <w:szCs w:val="26"/>
        </w:rPr>
        <w:t>себе</w:t>
      </w:r>
      <w:r w:rsidRPr="009877AE">
        <w:rPr>
          <w:rFonts w:ascii="Times New Roman" w:hAnsi="Times New Roman"/>
          <w:sz w:val="26"/>
          <w:szCs w:val="26"/>
        </w:rPr>
        <w:t xml:space="preserve"> </w:t>
      </w:r>
      <w:r w:rsidRPr="009877AE">
        <w:rPr>
          <w:rFonts w:ascii="Times New Roman" w:hAnsi="Times New Roman" w:hint="cs"/>
          <w:sz w:val="26"/>
          <w:szCs w:val="26"/>
        </w:rPr>
        <w:t>род</w:t>
      </w:r>
      <w:r w:rsidRPr="009877AE">
        <w:rPr>
          <w:rFonts w:ascii="Times New Roman" w:hAnsi="Times New Roman"/>
          <w:sz w:val="26"/>
          <w:szCs w:val="26"/>
        </w:rPr>
        <w:t xml:space="preserve"> </w:t>
      </w:r>
      <w:r w:rsidRPr="009877AE">
        <w:rPr>
          <w:rFonts w:ascii="Times New Roman" w:hAnsi="Times New Roman" w:hint="cs"/>
          <w:sz w:val="26"/>
          <w:szCs w:val="26"/>
        </w:rPr>
        <w:t>занятий</w:t>
      </w:r>
      <w:r w:rsidRPr="009877AE">
        <w:rPr>
          <w:rFonts w:ascii="Times New Roman" w:hAnsi="Times New Roman"/>
          <w:sz w:val="26"/>
          <w:szCs w:val="26"/>
        </w:rPr>
        <w:t xml:space="preserve">, </w:t>
      </w:r>
      <w:r w:rsidRPr="009877AE">
        <w:rPr>
          <w:rFonts w:ascii="Times New Roman" w:hAnsi="Times New Roman" w:hint="cs"/>
          <w:sz w:val="26"/>
          <w:szCs w:val="26"/>
        </w:rPr>
        <w:t>участников</w:t>
      </w:r>
      <w:r w:rsidRPr="009877AE">
        <w:rPr>
          <w:rFonts w:ascii="Times New Roman" w:hAnsi="Times New Roman"/>
          <w:sz w:val="26"/>
          <w:szCs w:val="26"/>
        </w:rPr>
        <w:t xml:space="preserve"> </w:t>
      </w:r>
      <w:r w:rsidRPr="009877AE">
        <w:rPr>
          <w:rFonts w:ascii="Times New Roman" w:hAnsi="Times New Roman" w:hint="cs"/>
          <w:sz w:val="26"/>
          <w:szCs w:val="26"/>
        </w:rPr>
        <w:t>по</w:t>
      </w:r>
      <w:r w:rsidRPr="009877AE">
        <w:rPr>
          <w:rFonts w:ascii="Times New Roman" w:hAnsi="Times New Roman"/>
          <w:sz w:val="26"/>
          <w:szCs w:val="26"/>
        </w:rPr>
        <w:t xml:space="preserve"> </w:t>
      </w:r>
      <w:r w:rsidRPr="009877AE">
        <w:rPr>
          <w:rFonts w:ascii="Times New Roman" w:hAnsi="Times New Roman" w:hint="cs"/>
          <w:sz w:val="26"/>
          <w:szCs w:val="26"/>
        </w:rPr>
        <w:t>совместной</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обладает</w:t>
      </w:r>
      <w:r w:rsidRPr="009877AE">
        <w:rPr>
          <w:rFonts w:ascii="Times New Roman" w:hAnsi="Times New Roman"/>
          <w:sz w:val="26"/>
          <w:szCs w:val="26"/>
        </w:rPr>
        <w:t xml:space="preserve"> </w:t>
      </w:r>
      <w:r w:rsidRPr="009877AE">
        <w:rPr>
          <w:rFonts w:ascii="Times New Roman" w:hAnsi="Times New Roman" w:hint="cs"/>
          <w:sz w:val="26"/>
          <w:szCs w:val="26"/>
        </w:rPr>
        <w:t>установкой</w:t>
      </w:r>
      <w:r w:rsidRPr="009877AE">
        <w:rPr>
          <w:rFonts w:ascii="Times New Roman" w:hAnsi="Times New Roman"/>
          <w:sz w:val="26"/>
          <w:szCs w:val="26"/>
        </w:rPr>
        <w:t xml:space="preserve"> </w:t>
      </w:r>
      <w:r w:rsidRPr="009877AE">
        <w:rPr>
          <w:rFonts w:ascii="Times New Roman" w:hAnsi="Times New Roman" w:hint="cs"/>
          <w:sz w:val="26"/>
          <w:szCs w:val="26"/>
        </w:rPr>
        <w:t>положительного</w:t>
      </w:r>
      <w:r w:rsidRPr="009877AE">
        <w:rPr>
          <w:rFonts w:ascii="Times New Roman" w:hAnsi="Times New Roman"/>
          <w:sz w:val="26"/>
          <w:szCs w:val="26"/>
        </w:rPr>
        <w:t xml:space="preserve"> </w:t>
      </w:r>
      <w:r w:rsidRPr="009877AE">
        <w:rPr>
          <w:rFonts w:ascii="Times New Roman" w:hAnsi="Times New Roman" w:hint="cs"/>
          <w:sz w:val="26"/>
          <w:szCs w:val="26"/>
        </w:rPr>
        <w:t>отношения</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миру</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разным</w:t>
      </w:r>
      <w:r w:rsidRPr="009877AE">
        <w:rPr>
          <w:rFonts w:ascii="Times New Roman" w:hAnsi="Times New Roman"/>
          <w:sz w:val="26"/>
          <w:szCs w:val="26"/>
        </w:rPr>
        <w:t xml:space="preserve"> </w:t>
      </w:r>
      <w:r w:rsidRPr="009877AE">
        <w:rPr>
          <w:rFonts w:ascii="Times New Roman" w:hAnsi="Times New Roman" w:hint="cs"/>
          <w:sz w:val="26"/>
          <w:szCs w:val="26"/>
        </w:rPr>
        <w:t>видам</w:t>
      </w:r>
      <w:r w:rsidRPr="009877AE">
        <w:rPr>
          <w:rFonts w:ascii="Times New Roman" w:hAnsi="Times New Roman"/>
          <w:sz w:val="26"/>
          <w:szCs w:val="26"/>
        </w:rPr>
        <w:t xml:space="preserve"> </w:t>
      </w:r>
      <w:r w:rsidRPr="009877AE">
        <w:rPr>
          <w:rFonts w:ascii="Times New Roman" w:hAnsi="Times New Roman" w:hint="cs"/>
          <w:sz w:val="26"/>
          <w:szCs w:val="26"/>
        </w:rPr>
        <w:t>труда</w:t>
      </w:r>
      <w:r w:rsidRPr="009877AE">
        <w:rPr>
          <w:rFonts w:ascii="Times New Roman" w:hAnsi="Times New Roman"/>
          <w:sz w:val="26"/>
          <w:szCs w:val="26"/>
        </w:rPr>
        <w:t xml:space="preserve">, </w:t>
      </w:r>
      <w:r w:rsidRPr="009877AE">
        <w:rPr>
          <w:rFonts w:ascii="Times New Roman" w:hAnsi="Times New Roman" w:hint="cs"/>
          <w:sz w:val="26"/>
          <w:szCs w:val="26"/>
        </w:rPr>
        <w:t>другим</w:t>
      </w:r>
      <w:r w:rsidRPr="009877AE">
        <w:rPr>
          <w:rFonts w:ascii="Times New Roman" w:hAnsi="Times New Roman"/>
          <w:sz w:val="26"/>
          <w:szCs w:val="26"/>
        </w:rPr>
        <w:t xml:space="preserve"> </w:t>
      </w:r>
      <w:r w:rsidRPr="009877AE">
        <w:rPr>
          <w:rFonts w:ascii="Times New Roman" w:hAnsi="Times New Roman" w:hint="cs"/>
          <w:sz w:val="26"/>
          <w:szCs w:val="26"/>
        </w:rPr>
        <w:t>людям</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самому</w:t>
      </w:r>
      <w:r w:rsidRPr="009877AE">
        <w:rPr>
          <w:rFonts w:ascii="Times New Roman" w:hAnsi="Times New Roman"/>
          <w:sz w:val="26"/>
          <w:szCs w:val="26"/>
        </w:rPr>
        <w:t xml:space="preserve"> </w:t>
      </w:r>
      <w:r w:rsidRPr="009877AE">
        <w:rPr>
          <w:rFonts w:ascii="Times New Roman" w:hAnsi="Times New Roman" w:hint="cs"/>
          <w:sz w:val="26"/>
          <w:szCs w:val="26"/>
        </w:rPr>
        <w:t>себе</w:t>
      </w:r>
      <w:r w:rsidRPr="009877AE">
        <w:rPr>
          <w:rFonts w:ascii="Times New Roman" w:hAnsi="Times New Roman"/>
          <w:sz w:val="26"/>
          <w:szCs w:val="26"/>
        </w:rPr>
        <w:t xml:space="preserve">, </w:t>
      </w:r>
      <w:r w:rsidRPr="009877AE">
        <w:rPr>
          <w:rFonts w:ascii="Times New Roman" w:hAnsi="Times New Roman" w:hint="cs"/>
          <w:sz w:val="26"/>
          <w:szCs w:val="26"/>
        </w:rPr>
        <w:t>обладает</w:t>
      </w:r>
      <w:r w:rsidRPr="009877AE">
        <w:rPr>
          <w:rFonts w:ascii="Times New Roman" w:hAnsi="Times New Roman"/>
          <w:sz w:val="26"/>
          <w:szCs w:val="26"/>
        </w:rPr>
        <w:t xml:space="preserve"> </w:t>
      </w:r>
      <w:r w:rsidRPr="009877AE">
        <w:rPr>
          <w:rFonts w:ascii="Times New Roman" w:hAnsi="Times New Roman" w:hint="cs"/>
          <w:sz w:val="26"/>
          <w:szCs w:val="26"/>
        </w:rPr>
        <w:t>чувством</w:t>
      </w:r>
      <w:r w:rsidRPr="009877AE">
        <w:rPr>
          <w:rFonts w:ascii="Times New Roman" w:hAnsi="Times New Roman"/>
          <w:sz w:val="26"/>
          <w:szCs w:val="26"/>
        </w:rPr>
        <w:t xml:space="preserve"> </w:t>
      </w:r>
      <w:r w:rsidRPr="009877AE">
        <w:rPr>
          <w:rFonts w:ascii="Times New Roman" w:hAnsi="Times New Roman" w:hint="cs"/>
          <w:sz w:val="26"/>
          <w:szCs w:val="26"/>
        </w:rPr>
        <w:t>собственного</w:t>
      </w:r>
      <w:r w:rsidRPr="009877AE">
        <w:rPr>
          <w:rFonts w:ascii="Times New Roman" w:hAnsi="Times New Roman"/>
          <w:sz w:val="26"/>
          <w:szCs w:val="26"/>
        </w:rPr>
        <w:t xml:space="preserve"> </w:t>
      </w:r>
      <w:r w:rsidRPr="009877AE">
        <w:rPr>
          <w:rFonts w:ascii="Times New Roman" w:hAnsi="Times New Roman" w:hint="cs"/>
          <w:sz w:val="26"/>
          <w:szCs w:val="26"/>
        </w:rPr>
        <w:t>достоинства</w:t>
      </w:r>
      <w:r w:rsidRPr="009877AE">
        <w:rPr>
          <w:rFonts w:ascii="Times New Roman" w:hAnsi="Times New Roman"/>
          <w:sz w:val="26"/>
          <w:szCs w:val="26"/>
        </w:rPr>
        <w:t xml:space="preserve">; </w:t>
      </w:r>
      <w:r w:rsidRPr="009877AE">
        <w:rPr>
          <w:rFonts w:ascii="Times New Roman" w:hAnsi="Times New Roman" w:hint="cs"/>
          <w:sz w:val="26"/>
          <w:szCs w:val="26"/>
        </w:rPr>
        <w:t>активно</w:t>
      </w:r>
      <w:r w:rsidRPr="009877AE">
        <w:rPr>
          <w:rFonts w:ascii="Times New Roman" w:hAnsi="Times New Roman"/>
          <w:sz w:val="26"/>
          <w:szCs w:val="26"/>
        </w:rPr>
        <w:t xml:space="preserve"> </w:t>
      </w:r>
      <w:r w:rsidRPr="009877AE">
        <w:rPr>
          <w:rFonts w:ascii="Times New Roman" w:hAnsi="Times New Roman" w:hint="cs"/>
          <w:sz w:val="26"/>
          <w:szCs w:val="26"/>
        </w:rPr>
        <w:t>взаимодействует</w:t>
      </w:r>
      <w:r w:rsidRPr="009877AE">
        <w:rPr>
          <w:rFonts w:ascii="Times New Roman" w:hAnsi="Times New Roman"/>
          <w:sz w:val="26"/>
          <w:szCs w:val="26"/>
        </w:rPr>
        <w:t xml:space="preserve"> </w:t>
      </w:r>
      <w:r w:rsidRPr="009877AE">
        <w:rPr>
          <w:rFonts w:ascii="Times New Roman" w:hAnsi="Times New Roman" w:hint="cs"/>
          <w:sz w:val="26"/>
          <w:szCs w:val="26"/>
        </w:rPr>
        <w:t>со</w:t>
      </w:r>
      <w:r w:rsidRPr="009877AE">
        <w:rPr>
          <w:rFonts w:ascii="Times New Roman" w:hAnsi="Times New Roman"/>
          <w:sz w:val="26"/>
          <w:szCs w:val="26"/>
        </w:rPr>
        <w:t xml:space="preserve"> </w:t>
      </w:r>
      <w:r w:rsidRPr="009877AE">
        <w:rPr>
          <w:rFonts w:ascii="Times New Roman" w:hAnsi="Times New Roman" w:hint="cs"/>
          <w:sz w:val="26"/>
          <w:szCs w:val="26"/>
        </w:rPr>
        <w:t>сверстниками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взрослыми</w:t>
      </w:r>
      <w:r w:rsidRPr="009877AE">
        <w:rPr>
          <w:rFonts w:ascii="Times New Roman" w:hAnsi="Times New Roman"/>
          <w:sz w:val="26"/>
          <w:szCs w:val="26"/>
        </w:rPr>
        <w:t xml:space="preserve">, </w:t>
      </w:r>
      <w:r w:rsidRPr="009877AE">
        <w:rPr>
          <w:rFonts w:ascii="Times New Roman" w:hAnsi="Times New Roman" w:hint="cs"/>
          <w:sz w:val="26"/>
          <w:szCs w:val="26"/>
        </w:rPr>
        <w:t>участвует</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совместных</w:t>
      </w:r>
      <w:r w:rsidRPr="009877AE">
        <w:rPr>
          <w:rFonts w:ascii="Times New Roman" w:hAnsi="Times New Roman"/>
          <w:sz w:val="26"/>
          <w:szCs w:val="26"/>
        </w:rPr>
        <w:t xml:space="preserve"> </w:t>
      </w:r>
      <w:r w:rsidRPr="009877AE">
        <w:rPr>
          <w:rFonts w:ascii="Times New Roman" w:hAnsi="Times New Roman" w:hint="cs"/>
          <w:sz w:val="26"/>
          <w:szCs w:val="26"/>
        </w:rPr>
        <w:t>играх</w:t>
      </w:r>
      <w:r w:rsidRPr="009877AE">
        <w:rPr>
          <w:rFonts w:ascii="Times New Roman" w:hAnsi="Times New Roman"/>
          <w:sz w:val="26"/>
          <w:szCs w:val="26"/>
        </w:rPr>
        <w:t xml:space="preserve">. </w:t>
      </w:r>
      <w:r w:rsidRPr="009877AE">
        <w:rPr>
          <w:rFonts w:ascii="Times New Roman" w:hAnsi="Times New Roman" w:hint="cs"/>
          <w:sz w:val="26"/>
          <w:szCs w:val="26"/>
        </w:rPr>
        <w:t>Способен</w:t>
      </w:r>
      <w:r w:rsidRPr="009877AE">
        <w:rPr>
          <w:rFonts w:ascii="Times New Roman" w:hAnsi="Times New Roman"/>
          <w:sz w:val="26"/>
          <w:szCs w:val="26"/>
        </w:rPr>
        <w:t xml:space="preserve"> </w:t>
      </w:r>
      <w:r w:rsidRPr="009877AE">
        <w:rPr>
          <w:rFonts w:ascii="Times New Roman" w:hAnsi="Times New Roman" w:hint="cs"/>
          <w:sz w:val="26"/>
          <w:szCs w:val="26"/>
        </w:rPr>
        <w:t>договариваться</w:t>
      </w:r>
      <w:r w:rsidRPr="009877AE">
        <w:rPr>
          <w:rFonts w:ascii="Times New Roman" w:hAnsi="Times New Roman"/>
          <w:sz w:val="26"/>
          <w:szCs w:val="26"/>
        </w:rPr>
        <w:t xml:space="preserve">, </w:t>
      </w:r>
      <w:r w:rsidRPr="009877AE">
        <w:rPr>
          <w:rFonts w:ascii="Times New Roman" w:hAnsi="Times New Roman" w:hint="cs"/>
          <w:sz w:val="26"/>
          <w:szCs w:val="26"/>
        </w:rPr>
        <w:t>учитывать</w:t>
      </w:r>
      <w:r w:rsidRPr="009877AE">
        <w:rPr>
          <w:rFonts w:ascii="Times New Roman" w:hAnsi="Times New Roman"/>
          <w:sz w:val="26"/>
          <w:szCs w:val="26"/>
        </w:rPr>
        <w:t xml:space="preserve"> </w:t>
      </w:r>
      <w:r w:rsidRPr="009877AE">
        <w:rPr>
          <w:rFonts w:ascii="Times New Roman" w:hAnsi="Times New Roman" w:hint="cs"/>
          <w:sz w:val="26"/>
          <w:szCs w:val="26"/>
        </w:rPr>
        <w:t>интересы</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чувства</w:t>
      </w:r>
      <w:r w:rsidRPr="009877AE">
        <w:rPr>
          <w:rFonts w:ascii="Times New Roman" w:hAnsi="Times New Roman"/>
          <w:sz w:val="26"/>
          <w:szCs w:val="26"/>
        </w:rPr>
        <w:t xml:space="preserve"> </w:t>
      </w:r>
      <w:r w:rsidRPr="009877AE">
        <w:rPr>
          <w:rFonts w:ascii="Times New Roman" w:hAnsi="Times New Roman" w:hint="cs"/>
          <w:sz w:val="26"/>
          <w:szCs w:val="26"/>
        </w:rPr>
        <w:t>других</w:t>
      </w:r>
      <w:r w:rsidRPr="009877AE">
        <w:rPr>
          <w:rFonts w:ascii="Times New Roman" w:hAnsi="Times New Roman"/>
          <w:sz w:val="26"/>
          <w:szCs w:val="26"/>
        </w:rPr>
        <w:t xml:space="preserve">, </w:t>
      </w:r>
      <w:r w:rsidRPr="009877AE">
        <w:rPr>
          <w:rFonts w:ascii="Times New Roman" w:hAnsi="Times New Roman" w:hint="cs"/>
          <w:sz w:val="26"/>
          <w:szCs w:val="26"/>
        </w:rPr>
        <w:t>сопереживать</w:t>
      </w:r>
      <w:r w:rsidRPr="009877AE">
        <w:rPr>
          <w:rFonts w:ascii="Times New Roman" w:hAnsi="Times New Roman"/>
          <w:sz w:val="26"/>
          <w:szCs w:val="26"/>
        </w:rPr>
        <w:t xml:space="preserve"> </w:t>
      </w:r>
      <w:r w:rsidRPr="009877AE">
        <w:rPr>
          <w:rFonts w:ascii="Times New Roman" w:hAnsi="Times New Roman" w:hint="cs"/>
          <w:sz w:val="26"/>
          <w:szCs w:val="26"/>
        </w:rPr>
        <w:t>неудачам</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радоваться</w:t>
      </w:r>
      <w:r w:rsidRPr="009877AE">
        <w:rPr>
          <w:rFonts w:ascii="Times New Roman" w:hAnsi="Times New Roman"/>
          <w:sz w:val="26"/>
          <w:szCs w:val="26"/>
        </w:rPr>
        <w:t xml:space="preserve"> </w:t>
      </w:r>
      <w:r w:rsidRPr="009877AE">
        <w:rPr>
          <w:rFonts w:ascii="Times New Roman" w:hAnsi="Times New Roman" w:hint="cs"/>
          <w:sz w:val="26"/>
          <w:szCs w:val="26"/>
        </w:rPr>
        <w:t>успехам</w:t>
      </w:r>
      <w:r w:rsidRPr="009877AE">
        <w:rPr>
          <w:rFonts w:ascii="Times New Roman" w:hAnsi="Times New Roman"/>
          <w:sz w:val="26"/>
          <w:szCs w:val="26"/>
        </w:rPr>
        <w:t xml:space="preserve"> </w:t>
      </w:r>
      <w:r w:rsidRPr="009877AE">
        <w:rPr>
          <w:rFonts w:ascii="Times New Roman" w:hAnsi="Times New Roman" w:hint="cs"/>
          <w:sz w:val="26"/>
          <w:szCs w:val="26"/>
        </w:rPr>
        <w:t>других</w:t>
      </w:r>
      <w:r w:rsidRPr="009877AE">
        <w:rPr>
          <w:rFonts w:ascii="Times New Roman" w:hAnsi="Times New Roman"/>
          <w:sz w:val="26"/>
          <w:szCs w:val="26"/>
        </w:rPr>
        <w:t xml:space="preserve">, </w:t>
      </w:r>
      <w:r w:rsidRPr="009877AE">
        <w:rPr>
          <w:rFonts w:ascii="Times New Roman" w:hAnsi="Times New Roman" w:hint="cs"/>
          <w:sz w:val="26"/>
          <w:szCs w:val="26"/>
        </w:rPr>
        <w:t>адекватно</w:t>
      </w:r>
      <w:r w:rsidRPr="009877AE">
        <w:rPr>
          <w:rFonts w:ascii="Times New Roman" w:hAnsi="Times New Roman"/>
          <w:sz w:val="26"/>
          <w:szCs w:val="26"/>
        </w:rPr>
        <w:t xml:space="preserve"> </w:t>
      </w:r>
      <w:r w:rsidRPr="009877AE">
        <w:rPr>
          <w:rFonts w:ascii="Times New Roman" w:hAnsi="Times New Roman" w:hint="cs"/>
          <w:sz w:val="26"/>
          <w:szCs w:val="26"/>
        </w:rPr>
        <w:t>проявляет</w:t>
      </w:r>
      <w:r w:rsidRPr="009877AE">
        <w:rPr>
          <w:rFonts w:ascii="Times New Roman" w:hAnsi="Times New Roman"/>
          <w:sz w:val="26"/>
          <w:szCs w:val="26"/>
        </w:rPr>
        <w:t xml:space="preserve"> </w:t>
      </w:r>
      <w:r w:rsidRPr="009877AE">
        <w:rPr>
          <w:rFonts w:ascii="Times New Roman" w:hAnsi="Times New Roman" w:hint="cs"/>
          <w:sz w:val="26"/>
          <w:szCs w:val="26"/>
        </w:rPr>
        <w:t>свои</w:t>
      </w:r>
      <w:r w:rsidRPr="009877AE">
        <w:rPr>
          <w:rFonts w:ascii="Times New Roman" w:hAnsi="Times New Roman"/>
          <w:sz w:val="26"/>
          <w:szCs w:val="26"/>
        </w:rPr>
        <w:t xml:space="preserve"> </w:t>
      </w:r>
      <w:r w:rsidRPr="009877AE">
        <w:rPr>
          <w:rFonts w:ascii="Times New Roman" w:hAnsi="Times New Roman" w:hint="cs"/>
          <w:sz w:val="26"/>
          <w:szCs w:val="26"/>
        </w:rPr>
        <w:t>чувства</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том</w:t>
      </w:r>
      <w:r w:rsidRPr="009877AE">
        <w:rPr>
          <w:rFonts w:ascii="Times New Roman" w:hAnsi="Times New Roman"/>
          <w:sz w:val="26"/>
          <w:szCs w:val="26"/>
        </w:rPr>
        <w:t xml:space="preserve"> </w:t>
      </w:r>
      <w:r w:rsidRPr="009877AE">
        <w:rPr>
          <w:rFonts w:ascii="Times New Roman" w:hAnsi="Times New Roman" w:hint="cs"/>
          <w:sz w:val="26"/>
          <w:szCs w:val="26"/>
        </w:rPr>
        <w:t>числе</w:t>
      </w:r>
      <w:r w:rsidRPr="009877AE">
        <w:rPr>
          <w:rFonts w:ascii="Times New Roman" w:hAnsi="Times New Roman"/>
          <w:sz w:val="26"/>
          <w:szCs w:val="26"/>
        </w:rPr>
        <w:t xml:space="preserve"> </w:t>
      </w:r>
      <w:r w:rsidRPr="009877AE">
        <w:rPr>
          <w:rFonts w:ascii="Times New Roman" w:hAnsi="Times New Roman" w:hint="cs"/>
          <w:sz w:val="26"/>
          <w:szCs w:val="26"/>
        </w:rPr>
        <w:t>чувство</w:t>
      </w:r>
      <w:r w:rsidRPr="009877AE">
        <w:rPr>
          <w:rFonts w:ascii="Times New Roman" w:hAnsi="Times New Roman"/>
          <w:sz w:val="26"/>
          <w:szCs w:val="26"/>
        </w:rPr>
        <w:t xml:space="preserve"> </w:t>
      </w:r>
      <w:r w:rsidRPr="009877AE">
        <w:rPr>
          <w:rFonts w:ascii="Times New Roman" w:hAnsi="Times New Roman" w:hint="cs"/>
          <w:sz w:val="26"/>
          <w:szCs w:val="26"/>
        </w:rPr>
        <w:t>веры</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себя</w:t>
      </w:r>
      <w:r w:rsidRPr="009877AE">
        <w:rPr>
          <w:rFonts w:ascii="Times New Roman" w:hAnsi="Times New Roman"/>
          <w:sz w:val="26"/>
          <w:szCs w:val="26"/>
        </w:rPr>
        <w:t xml:space="preserve">, </w:t>
      </w:r>
      <w:r w:rsidRPr="009877AE">
        <w:rPr>
          <w:rFonts w:ascii="Times New Roman" w:hAnsi="Times New Roman" w:hint="cs"/>
          <w:sz w:val="26"/>
          <w:szCs w:val="26"/>
        </w:rPr>
        <w:t>старается</w:t>
      </w:r>
      <w:r w:rsidRPr="009877AE">
        <w:rPr>
          <w:rFonts w:ascii="Times New Roman" w:hAnsi="Times New Roman"/>
          <w:sz w:val="26"/>
          <w:szCs w:val="26"/>
        </w:rPr>
        <w:t xml:space="preserve"> </w:t>
      </w:r>
      <w:r w:rsidRPr="009877AE">
        <w:rPr>
          <w:rFonts w:ascii="Times New Roman" w:hAnsi="Times New Roman" w:hint="cs"/>
          <w:sz w:val="26"/>
          <w:szCs w:val="26"/>
        </w:rPr>
        <w:t>разрешать</w:t>
      </w:r>
      <w:r w:rsidRPr="009877AE">
        <w:rPr>
          <w:rFonts w:ascii="Times New Roman" w:hAnsi="Times New Roman"/>
          <w:sz w:val="26"/>
          <w:szCs w:val="26"/>
        </w:rPr>
        <w:t xml:space="preserve"> </w:t>
      </w:r>
      <w:r w:rsidRPr="009877AE">
        <w:rPr>
          <w:rFonts w:ascii="Times New Roman" w:hAnsi="Times New Roman" w:hint="cs"/>
          <w:sz w:val="26"/>
          <w:szCs w:val="26"/>
        </w:rPr>
        <w:t>конфликты</w:t>
      </w:r>
      <w:r w:rsidRPr="009877AE">
        <w:rPr>
          <w:rFonts w:ascii="Times New Roman" w:hAnsi="Times New Roman"/>
          <w:sz w:val="26"/>
          <w:szCs w:val="26"/>
        </w:rPr>
        <w:t>;</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обладает</w:t>
      </w:r>
      <w:r w:rsidRPr="009877AE">
        <w:rPr>
          <w:rFonts w:ascii="Times New Roman" w:hAnsi="Times New Roman"/>
          <w:sz w:val="26"/>
          <w:szCs w:val="26"/>
        </w:rPr>
        <w:t xml:space="preserve"> </w:t>
      </w:r>
      <w:r w:rsidRPr="009877AE">
        <w:rPr>
          <w:rFonts w:ascii="Times New Roman" w:hAnsi="Times New Roman" w:hint="cs"/>
          <w:sz w:val="26"/>
          <w:szCs w:val="26"/>
        </w:rPr>
        <w:t>развитым</w:t>
      </w:r>
      <w:r w:rsidRPr="009877AE">
        <w:rPr>
          <w:rFonts w:ascii="Times New Roman" w:hAnsi="Times New Roman"/>
          <w:sz w:val="26"/>
          <w:szCs w:val="26"/>
        </w:rPr>
        <w:t xml:space="preserve"> </w:t>
      </w:r>
      <w:r w:rsidRPr="009877AE">
        <w:rPr>
          <w:rFonts w:ascii="Times New Roman" w:hAnsi="Times New Roman" w:hint="cs"/>
          <w:sz w:val="26"/>
          <w:szCs w:val="26"/>
        </w:rPr>
        <w:t>воображением</w:t>
      </w:r>
      <w:r w:rsidRPr="009877AE">
        <w:rPr>
          <w:rFonts w:ascii="Times New Roman" w:hAnsi="Times New Roman"/>
          <w:sz w:val="26"/>
          <w:szCs w:val="26"/>
        </w:rPr>
        <w:t xml:space="preserve">, </w:t>
      </w:r>
      <w:r w:rsidRPr="009877AE">
        <w:rPr>
          <w:rFonts w:ascii="Times New Roman" w:hAnsi="Times New Roman" w:hint="cs"/>
          <w:sz w:val="26"/>
          <w:szCs w:val="26"/>
        </w:rPr>
        <w:t>которое</w:t>
      </w:r>
      <w:r w:rsidRPr="009877AE">
        <w:rPr>
          <w:rFonts w:ascii="Times New Roman" w:hAnsi="Times New Roman"/>
          <w:sz w:val="26"/>
          <w:szCs w:val="26"/>
        </w:rPr>
        <w:t xml:space="preserve"> </w:t>
      </w:r>
      <w:r w:rsidRPr="009877AE">
        <w:rPr>
          <w:rFonts w:ascii="Times New Roman" w:hAnsi="Times New Roman" w:hint="cs"/>
          <w:sz w:val="26"/>
          <w:szCs w:val="26"/>
        </w:rPr>
        <w:t>реализуется</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разных</w:t>
      </w:r>
      <w:r w:rsidRPr="009877AE">
        <w:rPr>
          <w:rFonts w:ascii="Times New Roman" w:hAnsi="Times New Roman"/>
          <w:sz w:val="26"/>
          <w:szCs w:val="26"/>
        </w:rPr>
        <w:t xml:space="preserve"> </w:t>
      </w:r>
      <w:r w:rsidRPr="009877AE">
        <w:rPr>
          <w:rFonts w:ascii="Times New Roman" w:hAnsi="Times New Roman" w:hint="cs"/>
          <w:sz w:val="26"/>
          <w:szCs w:val="26"/>
        </w:rPr>
        <w:t>видах</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прежде</w:t>
      </w:r>
      <w:r w:rsidRPr="009877AE">
        <w:rPr>
          <w:rFonts w:ascii="Times New Roman" w:hAnsi="Times New Roman"/>
          <w:sz w:val="26"/>
          <w:szCs w:val="26"/>
        </w:rPr>
        <w:t xml:space="preserve"> </w:t>
      </w:r>
      <w:r w:rsidRPr="009877AE">
        <w:rPr>
          <w:rFonts w:ascii="Times New Roman" w:hAnsi="Times New Roman" w:hint="cs"/>
          <w:sz w:val="26"/>
          <w:szCs w:val="26"/>
        </w:rPr>
        <w:t>всего</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игре</w:t>
      </w: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владеет</w:t>
      </w:r>
      <w:r w:rsidRPr="009877AE">
        <w:rPr>
          <w:rFonts w:ascii="Times New Roman" w:hAnsi="Times New Roman"/>
          <w:sz w:val="26"/>
          <w:szCs w:val="26"/>
        </w:rPr>
        <w:t xml:space="preserve"> </w:t>
      </w:r>
      <w:r w:rsidRPr="009877AE">
        <w:rPr>
          <w:rFonts w:ascii="Times New Roman" w:hAnsi="Times New Roman" w:hint="cs"/>
          <w:sz w:val="26"/>
          <w:szCs w:val="26"/>
        </w:rPr>
        <w:t>разными</w:t>
      </w:r>
      <w:r w:rsidRPr="009877AE">
        <w:rPr>
          <w:rFonts w:ascii="Times New Roman" w:hAnsi="Times New Roman"/>
          <w:sz w:val="26"/>
          <w:szCs w:val="26"/>
        </w:rPr>
        <w:t xml:space="preserve"> </w:t>
      </w:r>
      <w:r w:rsidRPr="009877AE">
        <w:rPr>
          <w:rFonts w:ascii="Times New Roman" w:hAnsi="Times New Roman" w:hint="cs"/>
          <w:sz w:val="26"/>
          <w:szCs w:val="26"/>
        </w:rPr>
        <w:t>формами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видами</w:t>
      </w:r>
      <w:r w:rsidRPr="009877AE">
        <w:rPr>
          <w:rFonts w:ascii="Times New Roman" w:hAnsi="Times New Roman"/>
          <w:sz w:val="26"/>
          <w:szCs w:val="26"/>
        </w:rPr>
        <w:t xml:space="preserve"> </w:t>
      </w:r>
      <w:r w:rsidRPr="009877AE">
        <w:rPr>
          <w:rFonts w:ascii="Times New Roman" w:hAnsi="Times New Roman" w:hint="cs"/>
          <w:sz w:val="26"/>
          <w:szCs w:val="26"/>
        </w:rPr>
        <w:t>игры</w:t>
      </w:r>
      <w:r w:rsidRPr="009877AE">
        <w:rPr>
          <w:rFonts w:ascii="Times New Roman" w:hAnsi="Times New Roman"/>
          <w:sz w:val="26"/>
          <w:szCs w:val="26"/>
        </w:rPr>
        <w:t xml:space="preserve">, </w:t>
      </w:r>
      <w:r w:rsidRPr="009877AE">
        <w:rPr>
          <w:rFonts w:ascii="Times New Roman" w:hAnsi="Times New Roman" w:hint="cs"/>
          <w:sz w:val="26"/>
          <w:szCs w:val="26"/>
        </w:rPr>
        <w:t>различает</w:t>
      </w:r>
      <w:r w:rsidRPr="009877AE">
        <w:rPr>
          <w:rFonts w:ascii="Times New Roman" w:hAnsi="Times New Roman"/>
          <w:sz w:val="26"/>
          <w:szCs w:val="26"/>
        </w:rPr>
        <w:t xml:space="preserve"> </w:t>
      </w:r>
      <w:r w:rsidRPr="009877AE">
        <w:rPr>
          <w:rFonts w:ascii="Times New Roman" w:hAnsi="Times New Roman" w:hint="cs"/>
          <w:sz w:val="26"/>
          <w:szCs w:val="26"/>
        </w:rPr>
        <w:t>условную</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реальную</w:t>
      </w:r>
      <w:r w:rsidRPr="009877AE">
        <w:rPr>
          <w:rFonts w:ascii="Times New Roman" w:hAnsi="Times New Roman"/>
          <w:sz w:val="26"/>
          <w:szCs w:val="26"/>
        </w:rPr>
        <w:t xml:space="preserve"> </w:t>
      </w:r>
      <w:r w:rsidRPr="009877AE">
        <w:rPr>
          <w:rFonts w:ascii="Times New Roman" w:hAnsi="Times New Roman" w:hint="cs"/>
          <w:sz w:val="26"/>
          <w:szCs w:val="26"/>
        </w:rPr>
        <w:t>ситуации</w:t>
      </w:r>
      <w:r w:rsidRPr="009877AE">
        <w:rPr>
          <w:rFonts w:ascii="Times New Roman" w:hAnsi="Times New Roman"/>
          <w:sz w:val="26"/>
          <w:szCs w:val="26"/>
        </w:rPr>
        <w:t xml:space="preserve">, </w:t>
      </w:r>
      <w:r w:rsidRPr="009877AE">
        <w:rPr>
          <w:rFonts w:ascii="Times New Roman" w:hAnsi="Times New Roman" w:hint="cs"/>
          <w:sz w:val="26"/>
          <w:szCs w:val="26"/>
        </w:rPr>
        <w:t>умеет</w:t>
      </w:r>
      <w:r w:rsidRPr="009877AE">
        <w:rPr>
          <w:rFonts w:ascii="Times New Roman" w:hAnsi="Times New Roman"/>
          <w:sz w:val="26"/>
          <w:szCs w:val="26"/>
        </w:rPr>
        <w:t xml:space="preserve"> </w:t>
      </w:r>
      <w:r w:rsidRPr="009877AE">
        <w:rPr>
          <w:rFonts w:ascii="Times New Roman" w:hAnsi="Times New Roman" w:hint="cs"/>
          <w:sz w:val="26"/>
          <w:szCs w:val="26"/>
        </w:rPr>
        <w:t>подчиняться</w:t>
      </w:r>
      <w:r w:rsidRPr="009877AE">
        <w:rPr>
          <w:rFonts w:ascii="Times New Roman" w:hAnsi="Times New Roman"/>
          <w:sz w:val="26"/>
          <w:szCs w:val="26"/>
        </w:rPr>
        <w:t xml:space="preserve"> </w:t>
      </w:r>
      <w:r w:rsidRPr="009877AE">
        <w:rPr>
          <w:rFonts w:ascii="Times New Roman" w:hAnsi="Times New Roman" w:hint="cs"/>
          <w:sz w:val="26"/>
          <w:szCs w:val="26"/>
        </w:rPr>
        <w:t>разным</w:t>
      </w:r>
      <w:r w:rsidRPr="009877AE">
        <w:rPr>
          <w:rFonts w:ascii="Times New Roman" w:hAnsi="Times New Roman"/>
          <w:sz w:val="26"/>
          <w:szCs w:val="26"/>
        </w:rPr>
        <w:t xml:space="preserve"> </w:t>
      </w:r>
      <w:r w:rsidRPr="009877AE">
        <w:rPr>
          <w:rFonts w:ascii="Times New Roman" w:hAnsi="Times New Roman" w:hint="cs"/>
          <w:sz w:val="26"/>
          <w:szCs w:val="26"/>
        </w:rPr>
        <w:t>правилам</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социальным</w:t>
      </w:r>
      <w:r w:rsidRPr="009877AE">
        <w:rPr>
          <w:rFonts w:ascii="Times New Roman" w:hAnsi="Times New Roman"/>
          <w:sz w:val="26"/>
          <w:szCs w:val="26"/>
        </w:rPr>
        <w:t xml:space="preserve"> </w:t>
      </w:r>
      <w:r w:rsidRPr="009877AE">
        <w:rPr>
          <w:rFonts w:ascii="Times New Roman" w:hAnsi="Times New Roman" w:hint="cs"/>
          <w:sz w:val="26"/>
          <w:szCs w:val="26"/>
        </w:rPr>
        <w:t>нормам</w:t>
      </w:r>
      <w:r w:rsidRPr="009877AE">
        <w:rPr>
          <w:rFonts w:ascii="Times New Roman" w:hAnsi="Times New Roman"/>
          <w:sz w:val="26"/>
          <w:szCs w:val="26"/>
        </w:rPr>
        <w:t>;</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достаточно</w:t>
      </w:r>
      <w:r w:rsidRPr="009877AE">
        <w:rPr>
          <w:rFonts w:ascii="Times New Roman" w:hAnsi="Times New Roman"/>
          <w:sz w:val="26"/>
          <w:szCs w:val="26"/>
        </w:rPr>
        <w:t xml:space="preserve"> </w:t>
      </w:r>
      <w:r w:rsidRPr="009877AE">
        <w:rPr>
          <w:rFonts w:ascii="Times New Roman" w:hAnsi="Times New Roman" w:hint="cs"/>
          <w:sz w:val="26"/>
          <w:szCs w:val="26"/>
        </w:rPr>
        <w:t>хорошо</w:t>
      </w:r>
      <w:r w:rsidRPr="009877AE">
        <w:rPr>
          <w:rFonts w:ascii="Times New Roman" w:hAnsi="Times New Roman"/>
          <w:sz w:val="26"/>
          <w:szCs w:val="26"/>
        </w:rPr>
        <w:t xml:space="preserve"> </w:t>
      </w:r>
      <w:r w:rsidRPr="009877AE">
        <w:rPr>
          <w:rFonts w:ascii="Times New Roman" w:hAnsi="Times New Roman" w:hint="cs"/>
          <w:sz w:val="26"/>
          <w:szCs w:val="26"/>
        </w:rPr>
        <w:t>владеет</w:t>
      </w:r>
      <w:r w:rsidRPr="009877AE">
        <w:rPr>
          <w:rFonts w:ascii="Times New Roman" w:hAnsi="Times New Roman"/>
          <w:sz w:val="26"/>
          <w:szCs w:val="26"/>
        </w:rPr>
        <w:t xml:space="preserve"> </w:t>
      </w:r>
      <w:r w:rsidRPr="009877AE">
        <w:rPr>
          <w:rFonts w:ascii="Times New Roman" w:hAnsi="Times New Roman" w:hint="cs"/>
          <w:sz w:val="26"/>
          <w:szCs w:val="26"/>
        </w:rPr>
        <w:t>устной</w:t>
      </w:r>
      <w:r w:rsidRPr="009877AE">
        <w:rPr>
          <w:rFonts w:ascii="Times New Roman" w:hAnsi="Times New Roman"/>
          <w:sz w:val="26"/>
          <w:szCs w:val="26"/>
        </w:rPr>
        <w:t xml:space="preserve"> </w:t>
      </w:r>
      <w:r w:rsidRPr="009877AE">
        <w:rPr>
          <w:rFonts w:ascii="Times New Roman" w:hAnsi="Times New Roman" w:hint="cs"/>
          <w:sz w:val="26"/>
          <w:szCs w:val="26"/>
        </w:rPr>
        <w:t>речью</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выражать</w:t>
      </w:r>
      <w:r w:rsidRPr="009877AE">
        <w:rPr>
          <w:rFonts w:ascii="Times New Roman" w:hAnsi="Times New Roman"/>
          <w:sz w:val="26"/>
          <w:szCs w:val="26"/>
        </w:rPr>
        <w:t xml:space="preserve"> </w:t>
      </w:r>
      <w:r w:rsidRPr="009877AE">
        <w:rPr>
          <w:rFonts w:ascii="Times New Roman" w:hAnsi="Times New Roman" w:hint="cs"/>
          <w:sz w:val="26"/>
          <w:szCs w:val="26"/>
        </w:rPr>
        <w:t>свои</w:t>
      </w:r>
      <w:r w:rsidRPr="009877AE">
        <w:rPr>
          <w:rFonts w:ascii="Times New Roman" w:hAnsi="Times New Roman"/>
          <w:sz w:val="26"/>
          <w:szCs w:val="26"/>
        </w:rPr>
        <w:t xml:space="preserve"> </w:t>
      </w:r>
      <w:r w:rsidRPr="009877AE">
        <w:rPr>
          <w:rFonts w:ascii="Times New Roman" w:hAnsi="Times New Roman" w:hint="cs"/>
          <w:sz w:val="26"/>
          <w:szCs w:val="26"/>
        </w:rPr>
        <w:t>мысли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lastRenderedPageBreak/>
        <w:t>желания</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использовать</w:t>
      </w:r>
      <w:r w:rsidRPr="009877AE">
        <w:rPr>
          <w:rFonts w:ascii="Times New Roman" w:hAnsi="Times New Roman"/>
          <w:sz w:val="26"/>
          <w:szCs w:val="26"/>
        </w:rPr>
        <w:t xml:space="preserve"> </w:t>
      </w:r>
      <w:r w:rsidRPr="009877AE">
        <w:rPr>
          <w:rFonts w:ascii="Times New Roman" w:hAnsi="Times New Roman" w:hint="cs"/>
          <w:sz w:val="26"/>
          <w:szCs w:val="26"/>
        </w:rPr>
        <w:t>речь</w:t>
      </w:r>
      <w:r w:rsidRPr="009877AE">
        <w:rPr>
          <w:rFonts w:ascii="Times New Roman" w:hAnsi="Times New Roman"/>
          <w:sz w:val="26"/>
          <w:szCs w:val="26"/>
        </w:rPr>
        <w:t xml:space="preserve"> </w:t>
      </w:r>
      <w:r w:rsidRPr="009877AE">
        <w:rPr>
          <w:rFonts w:ascii="Times New Roman" w:hAnsi="Times New Roman" w:hint="cs"/>
          <w:sz w:val="26"/>
          <w:szCs w:val="26"/>
        </w:rPr>
        <w:t>для</w:t>
      </w:r>
      <w:r w:rsidRPr="009877AE">
        <w:rPr>
          <w:rFonts w:ascii="Times New Roman" w:hAnsi="Times New Roman"/>
          <w:sz w:val="26"/>
          <w:szCs w:val="26"/>
        </w:rPr>
        <w:t xml:space="preserve"> </w:t>
      </w:r>
      <w:r w:rsidRPr="009877AE">
        <w:rPr>
          <w:rFonts w:ascii="Times New Roman" w:hAnsi="Times New Roman" w:hint="cs"/>
          <w:sz w:val="26"/>
          <w:szCs w:val="26"/>
        </w:rPr>
        <w:t>выражения</w:t>
      </w:r>
      <w:r w:rsidRPr="009877AE">
        <w:rPr>
          <w:rFonts w:ascii="Times New Roman" w:hAnsi="Times New Roman"/>
          <w:sz w:val="26"/>
          <w:szCs w:val="26"/>
        </w:rPr>
        <w:t xml:space="preserve"> </w:t>
      </w:r>
      <w:r w:rsidRPr="009877AE">
        <w:rPr>
          <w:rFonts w:ascii="Times New Roman" w:hAnsi="Times New Roman" w:hint="cs"/>
          <w:sz w:val="26"/>
          <w:szCs w:val="26"/>
        </w:rPr>
        <w:t>своих</w:t>
      </w:r>
      <w:r w:rsidRPr="009877AE">
        <w:rPr>
          <w:rFonts w:ascii="Times New Roman" w:hAnsi="Times New Roman"/>
          <w:sz w:val="26"/>
          <w:szCs w:val="26"/>
        </w:rPr>
        <w:t xml:space="preserve"> </w:t>
      </w:r>
      <w:r w:rsidRPr="009877AE">
        <w:rPr>
          <w:rFonts w:ascii="Times New Roman" w:hAnsi="Times New Roman" w:hint="cs"/>
          <w:sz w:val="26"/>
          <w:szCs w:val="26"/>
        </w:rPr>
        <w:t>мыслей</w:t>
      </w:r>
      <w:r w:rsidRPr="009877AE">
        <w:rPr>
          <w:rFonts w:ascii="Times New Roman" w:hAnsi="Times New Roman"/>
          <w:sz w:val="26"/>
          <w:szCs w:val="26"/>
        </w:rPr>
        <w:t xml:space="preserve">, </w:t>
      </w:r>
      <w:r w:rsidRPr="009877AE">
        <w:rPr>
          <w:rFonts w:ascii="Times New Roman" w:hAnsi="Times New Roman" w:hint="cs"/>
          <w:sz w:val="26"/>
          <w:szCs w:val="26"/>
        </w:rPr>
        <w:t>чувств</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желаний</w:t>
      </w:r>
      <w:r w:rsidRPr="009877AE">
        <w:rPr>
          <w:rFonts w:ascii="Times New Roman" w:hAnsi="Times New Roman"/>
          <w:sz w:val="26"/>
          <w:szCs w:val="26"/>
        </w:rPr>
        <w:t xml:space="preserve">, </w:t>
      </w:r>
      <w:r w:rsidRPr="009877AE">
        <w:rPr>
          <w:rFonts w:ascii="Times New Roman" w:hAnsi="Times New Roman" w:hint="cs"/>
          <w:sz w:val="26"/>
          <w:szCs w:val="26"/>
        </w:rPr>
        <w:t>построения</w:t>
      </w:r>
      <w:r w:rsidRPr="009877AE">
        <w:rPr>
          <w:rFonts w:ascii="Times New Roman" w:hAnsi="Times New Roman"/>
          <w:sz w:val="26"/>
          <w:szCs w:val="26"/>
        </w:rPr>
        <w:t xml:space="preserve"> </w:t>
      </w:r>
      <w:r w:rsidRPr="009877AE">
        <w:rPr>
          <w:rFonts w:ascii="Times New Roman" w:hAnsi="Times New Roman" w:hint="cs"/>
          <w:sz w:val="26"/>
          <w:szCs w:val="26"/>
        </w:rPr>
        <w:t>речевого</w:t>
      </w:r>
      <w:r w:rsidRPr="009877AE">
        <w:rPr>
          <w:rFonts w:ascii="Times New Roman" w:hAnsi="Times New Roman"/>
          <w:sz w:val="26"/>
          <w:szCs w:val="26"/>
        </w:rPr>
        <w:t xml:space="preserve"> </w:t>
      </w:r>
      <w:r w:rsidRPr="009877AE">
        <w:rPr>
          <w:rFonts w:ascii="Times New Roman" w:hAnsi="Times New Roman" w:hint="cs"/>
          <w:sz w:val="26"/>
          <w:szCs w:val="26"/>
        </w:rPr>
        <w:t>высказывания</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ситуации</w:t>
      </w:r>
      <w:r w:rsidRPr="009877AE">
        <w:rPr>
          <w:rFonts w:ascii="Times New Roman" w:hAnsi="Times New Roman"/>
          <w:sz w:val="26"/>
          <w:szCs w:val="26"/>
        </w:rPr>
        <w:t xml:space="preserve"> </w:t>
      </w:r>
      <w:r w:rsidRPr="009877AE">
        <w:rPr>
          <w:rFonts w:ascii="Times New Roman" w:hAnsi="Times New Roman" w:hint="cs"/>
          <w:sz w:val="26"/>
          <w:szCs w:val="26"/>
        </w:rPr>
        <w:t>общения</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выделять</w:t>
      </w:r>
      <w:r w:rsidRPr="009877AE">
        <w:rPr>
          <w:rFonts w:ascii="Times New Roman" w:hAnsi="Times New Roman"/>
          <w:sz w:val="26"/>
          <w:szCs w:val="26"/>
        </w:rPr>
        <w:t xml:space="preserve"> </w:t>
      </w:r>
      <w:r w:rsidRPr="009877AE">
        <w:rPr>
          <w:rFonts w:ascii="Times New Roman" w:hAnsi="Times New Roman" w:hint="cs"/>
          <w:sz w:val="26"/>
          <w:szCs w:val="26"/>
        </w:rPr>
        <w:t>звуки</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словах</w:t>
      </w:r>
      <w:r w:rsidRPr="009877AE">
        <w:rPr>
          <w:rFonts w:ascii="Times New Roman" w:hAnsi="Times New Roman"/>
          <w:sz w:val="26"/>
          <w:szCs w:val="26"/>
        </w:rPr>
        <w:t xml:space="preserve">, </w:t>
      </w:r>
      <w:r w:rsidRPr="009877AE">
        <w:rPr>
          <w:rFonts w:ascii="Times New Roman" w:hAnsi="Times New Roman" w:hint="cs"/>
          <w:sz w:val="26"/>
          <w:szCs w:val="26"/>
        </w:rPr>
        <w:t>у</w:t>
      </w:r>
      <w:r w:rsidRPr="009877AE">
        <w:rPr>
          <w:rFonts w:ascii="Times New Roman" w:hAnsi="Times New Roman"/>
          <w:sz w:val="26"/>
          <w:szCs w:val="26"/>
        </w:rPr>
        <w:t xml:space="preserve"> </w:t>
      </w:r>
      <w:r w:rsidRPr="009877AE">
        <w:rPr>
          <w:rFonts w:ascii="Times New Roman" w:hAnsi="Times New Roman" w:hint="cs"/>
          <w:sz w:val="26"/>
          <w:szCs w:val="26"/>
        </w:rPr>
        <w:t>ребёнка</w:t>
      </w:r>
      <w:r w:rsidRPr="009877AE">
        <w:rPr>
          <w:rFonts w:ascii="Times New Roman" w:hAnsi="Times New Roman"/>
          <w:sz w:val="26"/>
          <w:szCs w:val="26"/>
        </w:rPr>
        <w:t xml:space="preserve"> </w:t>
      </w:r>
      <w:r w:rsidRPr="009877AE">
        <w:rPr>
          <w:rFonts w:ascii="Times New Roman" w:hAnsi="Times New Roman" w:hint="cs"/>
          <w:sz w:val="26"/>
          <w:szCs w:val="26"/>
        </w:rPr>
        <w:t>складываются</w:t>
      </w:r>
      <w:r w:rsidRPr="009877AE">
        <w:rPr>
          <w:rFonts w:ascii="Times New Roman" w:hAnsi="Times New Roman"/>
          <w:sz w:val="26"/>
          <w:szCs w:val="26"/>
        </w:rPr>
        <w:t xml:space="preserve"> </w:t>
      </w:r>
      <w:r w:rsidRPr="009877AE">
        <w:rPr>
          <w:rFonts w:ascii="Times New Roman" w:hAnsi="Times New Roman" w:hint="cs"/>
          <w:sz w:val="26"/>
          <w:szCs w:val="26"/>
        </w:rPr>
        <w:t>предпосылки</w:t>
      </w:r>
      <w:r w:rsidRPr="009877AE">
        <w:rPr>
          <w:rFonts w:ascii="Times New Roman" w:hAnsi="Times New Roman"/>
          <w:sz w:val="26"/>
          <w:szCs w:val="26"/>
        </w:rPr>
        <w:t xml:space="preserve"> </w:t>
      </w:r>
      <w:r w:rsidRPr="009877AE">
        <w:rPr>
          <w:rFonts w:ascii="Times New Roman" w:hAnsi="Times New Roman" w:hint="cs"/>
          <w:sz w:val="26"/>
          <w:szCs w:val="26"/>
        </w:rPr>
        <w:t>грамотности</w:t>
      </w:r>
      <w:r w:rsidRPr="009877AE">
        <w:rPr>
          <w:rFonts w:ascii="Times New Roman" w:hAnsi="Times New Roman"/>
          <w:sz w:val="26"/>
          <w:szCs w:val="26"/>
        </w:rPr>
        <w:t>;</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у</w:t>
      </w:r>
      <w:r w:rsidRPr="009877AE">
        <w:rPr>
          <w:rFonts w:ascii="Times New Roman" w:hAnsi="Times New Roman"/>
          <w:sz w:val="26"/>
          <w:szCs w:val="26"/>
        </w:rPr>
        <w:t xml:space="preserve"> </w:t>
      </w:r>
      <w:r w:rsidRPr="009877AE">
        <w:rPr>
          <w:rFonts w:ascii="Times New Roman" w:hAnsi="Times New Roman" w:hint="cs"/>
          <w:sz w:val="26"/>
          <w:szCs w:val="26"/>
        </w:rPr>
        <w:t>ребёнка</w:t>
      </w:r>
      <w:r w:rsidRPr="009877AE">
        <w:rPr>
          <w:rFonts w:ascii="Times New Roman" w:hAnsi="Times New Roman"/>
          <w:sz w:val="26"/>
          <w:szCs w:val="26"/>
        </w:rPr>
        <w:t xml:space="preserve"> </w:t>
      </w:r>
      <w:r w:rsidRPr="009877AE">
        <w:rPr>
          <w:rFonts w:ascii="Times New Roman" w:hAnsi="Times New Roman" w:hint="cs"/>
          <w:sz w:val="26"/>
          <w:szCs w:val="26"/>
        </w:rPr>
        <w:t>развита</w:t>
      </w:r>
      <w:r w:rsidRPr="009877AE">
        <w:rPr>
          <w:rFonts w:ascii="Times New Roman" w:hAnsi="Times New Roman"/>
          <w:sz w:val="26"/>
          <w:szCs w:val="26"/>
        </w:rPr>
        <w:t xml:space="preserve"> </w:t>
      </w:r>
      <w:r w:rsidRPr="009877AE">
        <w:rPr>
          <w:rFonts w:ascii="Times New Roman" w:hAnsi="Times New Roman" w:hint="cs"/>
          <w:sz w:val="26"/>
          <w:szCs w:val="26"/>
        </w:rPr>
        <w:t>крупная</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мелкая</w:t>
      </w:r>
      <w:r w:rsidRPr="009877AE">
        <w:rPr>
          <w:rFonts w:ascii="Times New Roman" w:hAnsi="Times New Roman"/>
          <w:sz w:val="26"/>
          <w:szCs w:val="26"/>
        </w:rPr>
        <w:t xml:space="preserve"> </w:t>
      </w:r>
      <w:r w:rsidRPr="009877AE">
        <w:rPr>
          <w:rFonts w:ascii="Times New Roman" w:hAnsi="Times New Roman" w:hint="cs"/>
          <w:sz w:val="26"/>
          <w:szCs w:val="26"/>
        </w:rPr>
        <w:t>моторика</w:t>
      </w:r>
      <w:r w:rsidRPr="009877AE">
        <w:rPr>
          <w:rFonts w:ascii="Times New Roman" w:hAnsi="Times New Roman"/>
          <w:sz w:val="26"/>
          <w:szCs w:val="26"/>
        </w:rPr>
        <w:t xml:space="preserve">; </w:t>
      </w:r>
      <w:r w:rsidRPr="009877AE">
        <w:rPr>
          <w:rFonts w:ascii="Times New Roman" w:hAnsi="Times New Roman" w:hint="cs"/>
          <w:sz w:val="26"/>
          <w:szCs w:val="26"/>
        </w:rPr>
        <w:t>он</w:t>
      </w:r>
      <w:r w:rsidRPr="009877AE">
        <w:rPr>
          <w:rFonts w:ascii="Times New Roman" w:hAnsi="Times New Roman"/>
          <w:sz w:val="26"/>
          <w:szCs w:val="26"/>
        </w:rPr>
        <w:t xml:space="preserve"> </w:t>
      </w:r>
      <w:r w:rsidRPr="009877AE">
        <w:rPr>
          <w:rFonts w:ascii="Times New Roman" w:hAnsi="Times New Roman" w:hint="cs"/>
          <w:sz w:val="26"/>
          <w:szCs w:val="26"/>
        </w:rPr>
        <w:t>подвижен</w:t>
      </w:r>
      <w:r w:rsidRPr="009877AE">
        <w:rPr>
          <w:rFonts w:ascii="Times New Roman" w:hAnsi="Times New Roman"/>
          <w:sz w:val="26"/>
          <w:szCs w:val="26"/>
        </w:rPr>
        <w:t xml:space="preserve">, </w:t>
      </w:r>
      <w:r w:rsidRPr="009877AE">
        <w:rPr>
          <w:rFonts w:ascii="Times New Roman" w:hAnsi="Times New Roman" w:hint="cs"/>
          <w:sz w:val="26"/>
          <w:szCs w:val="26"/>
        </w:rPr>
        <w:t>вынослив</w:t>
      </w:r>
      <w:r w:rsidRPr="009877AE">
        <w:rPr>
          <w:rFonts w:ascii="Times New Roman" w:hAnsi="Times New Roman"/>
          <w:sz w:val="26"/>
          <w:szCs w:val="26"/>
        </w:rPr>
        <w:t xml:space="preserve">, </w:t>
      </w:r>
      <w:r w:rsidRPr="009877AE">
        <w:rPr>
          <w:rFonts w:ascii="Times New Roman" w:hAnsi="Times New Roman" w:hint="cs"/>
          <w:sz w:val="26"/>
          <w:szCs w:val="26"/>
        </w:rPr>
        <w:t>владеет</w:t>
      </w:r>
      <w:r w:rsidRPr="009877AE">
        <w:rPr>
          <w:rFonts w:ascii="Times New Roman" w:hAnsi="Times New Roman"/>
          <w:sz w:val="26"/>
          <w:szCs w:val="26"/>
        </w:rPr>
        <w:t xml:space="preserve"> </w:t>
      </w:r>
      <w:r w:rsidRPr="009877AE">
        <w:rPr>
          <w:rFonts w:ascii="Times New Roman" w:hAnsi="Times New Roman" w:hint="cs"/>
          <w:sz w:val="26"/>
          <w:szCs w:val="26"/>
        </w:rPr>
        <w:t>основными</w:t>
      </w:r>
      <w:r w:rsidRPr="009877AE">
        <w:rPr>
          <w:rFonts w:ascii="Times New Roman" w:hAnsi="Times New Roman"/>
          <w:sz w:val="26"/>
          <w:szCs w:val="26"/>
        </w:rPr>
        <w:t xml:space="preserve"> </w:t>
      </w:r>
      <w:r w:rsidRPr="009877AE">
        <w:rPr>
          <w:rFonts w:ascii="Times New Roman" w:hAnsi="Times New Roman" w:hint="cs"/>
          <w:sz w:val="26"/>
          <w:szCs w:val="26"/>
        </w:rPr>
        <w:t>движениями</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контролировать</w:t>
      </w:r>
      <w:r w:rsidRPr="009877AE">
        <w:rPr>
          <w:rFonts w:ascii="Times New Roman" w:hAnsi="Times New Roman"/>
          <w:sz w:val="26"/>
          <w:szCs w:val="26"/>
        </w:rPr>
        <w:t xml:space="preserve"> </w:t>
      </w:r>
      <w:r w:rsidRPr="009877AE">
        <w:rPr>
          <w:rFonts w:ascii="Times New Roman" w:hAnsi="Times New Roman" w:hint="cs"/>
          <w:sz w:val="26"/>
          <w:szCs w:val="26"/>
        </w:rPr>
        <w:t>свои</w:t>
      </w:r>
      <w:r w:rsidRPr="009877AE">
        <w:rPr>
          <w:rFonts w:ascii="Times New Roman" w:hAnsi="Times New Roman"/>
          <w:sz w:val="26"/>
          <w:szCs w:val="26"/>
        </w:rPr>
        <w:t xml:space="preserve"> </w:t>
      </w:r>
      <w:r w:rsidRPr="009877AE">
        <w:rPr>
          <w:rFonts w:ascii="Times New Roman" w:hAnsi="Times New Roman" w:hint="cs"/>
          <w:sz w:val="26"/>
          <w:szCs w:val="26"/>
        </w:rPr>
        <w:t>движения</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управлять</w:t>
      </w:r>
      <w:r w:rsidRPr="009877AE">
        <w:rPr>
          <w:rFonts w:ascii="Times New Roman" w:hAnsi="Times New Roman"/>
          <w:sz w:val="26"/>
          <w:szCs w:val="26"/>
        </w:rPr>
        <w:t xml:space="preserve"> </w:t>
      </w:r>
      <w:r w:rsidRPr="009877AE">
        <w:rPr>
          <w:rFonts w:ascii="Times New Roman" w:hAnsi="Times New Roman" w:hint="cs"/>
          <w:sz w:val="26"/>
          <w:szCs w:val="26"/>
        </w:rPr>
        <w:t>ими</w:t>
      </w:r>
    </w:p>
    <w:p w:rsid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способен</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волевым</w:t>
      </w:r>
      <w:r w:rsidRPr="009877AE">
        <w:rPr>
          <w:rFonts w:ascii="Times New Roman" w:hAnsi="Times New Roman"/>
          <w:sz w:val="26"/>
          <w:szCs w:val="26"/>
        </w:rPr>
        <w:t xml:space="preserve"> </w:t>
      </w:r>
      <w:r w:rsidRPr="009877AE">
        <w:rPr>
          <w:rFonts w:ascii="Times New Roman" w:hAnsi="Times New Roman" w:hint="cs"/>
          <w:sz w:val="26"/>
          <w:szCs w:val="26"/>
        </w:rPr>
        <w:t>усилиям</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следовать</w:t>
      </w:r>
      <w:r w:rsidRPr="009877AE">
        <w:rPr>
          <w:rFonts w:ascii="Times New Roman" w:hAnsi="Times New Roman"/>
          <w:sz w:val="26"/>
          <w:szCs w:val="26"/>
        </w:rPr>
        <w:t xml:space="preserve"> </w:t>
      </w:r>
      <w:r w:rsidRPr="009877AE">
        <w:rPr>
          <w:rFonts w:ascii="Times New Roman" w:hAnsi="Times New Roman" w:hint="cs"/>
          <w:sz w:val="26"/>
          <w:szCs w:val="26"/>
        </w:rPr>
        <w:t>социальным</w:t>
      </w:r>
      <w:r w:rsidRPr="009877AE">
        <w:rPr>
          <w:rFonts w:ascii="Times New Roman" w:hAnsi="Times New Roman"/>
          <w:sz w:val="26"/>
          <w:szCs w:val="26"/>
        </w:rPr>
        <w:t xml:space="preserve"> </w:t>
      </w:r>
      <w:r w:rsidRPr="009877AE">
        <w:rPr>
          <w:rFonts w:ascii="Times New Roman" w:hAnsi="Times New Roman" w:hint="cs"/>
          <w:sz w:val="26"/>
          <w:szCs w:val="26"/>
        </w:rPr>
        <w:t>нормам</w:t>
      </w:r>
      <w:r w:rsidRPr="009877AE">
        <w:rPr>
          <w:rFonts w:ascii="Times New Roman" w:hAnsi="Times New Roman"/>
          <w:sz w:val="26"/>
          <w:szCs w:val="26"/>
        </w:rPr>
        <w:t xml:space="preserve"> </w:t>
      </w:r>
      <w:r w:rsidRPr="009877AE">
        <w:rPr>
          <w:rFonts w:ascii="Times New Roman" w:hAnsi="Times New Roman" w:hint="cs"/>
          <w:sz w:val="26"/>
          <w:szCs w:val="26"/>
        </w:rPr>
        <w:t>поведения</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правилам</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разных</w:t>
      </w:r>
      <w:r w:rsidRPr="009877AE">
        <w:rPr>
          <w:rFonts w:ascii="Times New Roman" w:hAnsi="Times New Roman"/>
          <w:sz w:val="26"/>
          <w:szCs w:val="26"/>
        </w:rPr>
        <w:t xml:space="preserve"> </w:t>
      </w:r>
      <w:r w:rsidRPr="009877AE">
        <w:rPr>
          <w:rFonts w:ascii="Times New Roman" w:hAnsi="Times New Roman" w:hint="cs"/>
          <w:sz w:val="26"/>
          <w:szCs w:val="26"/>
        </w:rPr>
        <w:t>видах</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 xml:space="preserve">, </w:t>
      </w:r>
      <w:r w:rsidRPr="009877AE">
        <w:rPr>
          <w:rFonts w:ascii="Times New Roman" w:hAnsi="Times New Roman" w:hint="cs"/>
          <w:sz w:val="26"/>
          <w:szCs w:val="26"/>
        </w:rPr>
        <w:t>во</w:t>
      </w:r>
      <w:r w:rsidRPr="009877AE">
        <w:rPr>
          <w:rFonts w:ascii="Times New Roman" w:hAnsi="Times New Roman"/>
          <w:sz w:val="26"/>
          <w:szCs w:val="26"/>
        </w:rPr>
        <w:t xml:space="preserve"> </w:t>
      </w:r>
      <w:r w:rsidRPr="009877AE">
        <w:rPr>
          <w:rFonts w:ascii="Times New Roman" w:hAnsi="Times New Roman" w:hint="cs"/>
          <w:sz w:val="26"/>
          <w:szCs w:val="26"/>
        </w:rPr>
        <w:t>взаимоотношениях</w:t>
      </w:r>
      <w:r w:rsidRPr="009877AE">
        <w:rPr>
          <w:rFonts w:ascii="Times New Roman" w:hAnsi="Times New Roman"/>
          <w:sz w:val="26"/>
          <w:szCs w:val="26"/>
        </w:rPr>
        <w:t xml:space="preserve"> </w:t>
      </w:r>
      <w:r w:rsidRPr="009877AE">
        <w:rPr>
          <w:rFonts w:ascii="Times New Roman" w:hAnsi="Times New Roman" w:hint="cs"/>
          <w:sz w:val="26"/>
          <w:szCs w:val="26"/>
        </w:rPr>
        <w:t>со</w:t>
      </w:r>
      <w:r w:rsidRPr="009877AE">
        <w:rPr>
          <w:rFonts w:ascii="Times New Roman" w:hAnsi="Times New Roman"/>
          <w:sz w:val="26"/>
          <w:szCs w:val="26"/>
        </w:rPr>
        <w:t xml:space="preserve"> </w:t>
      </w:r>
      <w:r w:rsidRPr="009877AE">
        <w:rPr>
          <w:rFonts w:ascii="Times New Roman" w:hAnsi="Times New Roman" w:hint="cs"/>
          <w:sz w:val="26"/>
          <w:szCs w:val="26"/>
        </w:rPr>
        <w:t>взрослыми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сверстниками</w:t>
      </w:r>
      <w:r w:rsidRPr="009877AE">
        <w:rPr>
          <w:rFonts w:ascii="Times New Roman" w:hAnsi="Times New Roman"/>
          <w:sz w:val="26"/>
          <w:szCs w:val="26"/>
        </w:rPr>
        <w:t xml:space="preserve">, </w:t>
      </w:r>
      <w:r w:rsidRPr="009877AE">
        <w:rPr>
          <w:rFonts w:ascii="Times New Roman" w:hAnsi="Times New Roman" w:hint="cs"/>
          <w:sz w:val="26"/>
          <w:szCs w:val="26"/>
        </w:rPr>
        <w:t>может</w:t>
      </w:r>
      <w:r w:rsidRPr="009877AE">
        <w:rPr>
          <w:rFonts w:ascii="Times New Roman" w:hAnsi="Times New Roman"/>
          <w:sz w:val="26"/>
          <w:szCs w:val="26"/>
        </w:rPr>
        <w:t xml:space="preserve"> </w:t>
      </w:r>
      <w:r w:rsidRPr="009877AE">
        <w:rPr>
          <w:rFonts w:ascii="Times New Roman" w:hAnsi="Times New Roman" w:hint="cs"/>
          <w:sz w:val="26"/>
          <w:szCs w:val="26"/>
        </w:rPr>
        <w:t>соблюдать</w:t>
      </w:r>
      <w:r w:rsidRPr="009877AE">
        <w:rPr>
          <w:rFonts w:ascii="Times New Roman" w:hAnsi="Times New Roman"/>
          <w:sz w:val="26"/>
          <w:szCs w:val="26"/>
        </w:rPr>
        <w:t xml:space="preserve"> </w:t>
      </w:r>
      <w:r w:rsidRPr="009877AE">
        <w:rPr>
          <w:rFonts w:ascii="Times New Roman" w:hAnsi="Times New Roman" w:hint="cs"/>
          <w:sz w:val="26"/>
          <w:szCs w:val="26"/>
        </w:rPr>
        <w:t>правила</w:t>
      </w:r>
      <w:r w:rsidRPr="009877AE">
        <w:rPr>
          <w:rFonts w:ascii="Times New Roman" w:hAnsi="Times New Roman"/>
          <w:sz w:val="26"/>
          <w:szCs w:val="26"/>
        </w:rPr>
        <w:t xml:space="preserve"> </w:t>
      </w:r>
      <w:r w:rsidRPr="009877AE">
        <w:rPr>
          <w:rFonts w:ascii="Times New Roman" w:hAnsi="Times New Roman" w:hint="cs"/>
          <w:sz w:val="26"/>
          <w:szCs w:val="26"/>
        </w:rPr>
        <w:t>безопасного</w:t>
      </w:r>
      <w:r w:rsidRPr="009877AE">
        <w:rPr>
          <w:rFonts w:ascii="Times New Roman" w:hAnsi="Times New Roman"/>
          <w:sz w:val="26"/>
          <w:szCs w:val="26"/>
        </w:rPr>
        <w:t xml:space="preserve"> </w:t>
      </w:r>
      <w:r w:rsidRPr="009877AE">
        <w:rPr>
          <w:rFonts w:ascii="Times New Roman" w:hAnsi="Times New Roman" w:hint="cs"/>
          <w:sz w:val="26"/>
          <w:szCs w:val="26"/>
        </w:rPr>
        <w:t>поведения</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личной</w:t>
      </w:r>
      <w:r w:rsidRPr="009877AE">
        <w:rPr>
          <w:rFonts w:ascii="Times New Roman" w:hAnsi="Times New Roman"/>
          <w:sz w:val="26"/>
          <w:szCs w:val="26"/>
        </w:rPr>
        <w:t xml:space="preserve"> </w:t>
      </w:r>
      <w:r w:rsidRPr="009877AE">
        <w:rPr>
          <w:rFonts w:ascii="Times New Roman" w:hAnsi="Times New Roman" w:hint="cs"/>
          <w:sz w:val="26"/>
          <w:szCs w:val="26"/>
        </w:rPr>
        <w:t>гигиены</w:t>
      </w:r>
      <w:r w:rsidRPr="009877AE">
        <w:rPr>
          <w:rFonts w:ascii="Times New Roman" w:hAnsi="Times New Roman"/>
          <w:sz w:val="26"/>
          <w:szCs w:val="26"/>
        </w:rPr>
        <w:t>;</w:t>
      </w:r>
    </w:p>
    <w:p w:rsidR="009877AE" w:rsidRPr="009877AE" w:rsidRDefault="009877AE" w:rsidP="008438C4">
      <w:pPr>
        <w:pStyle w:val="aa"/>
        <w:numPr>
          <w:ilvl w:val="0"/>
          <w:numId w:val="6"/>
        </w:numPr>
        <w:ind w:left="426" w:right="-1"/>
        <w:jc w:val="both"/>
        <w:rPr>
          <w:rFonts w:ascii="Times New Roman" w:hAnsi="Times New Roman"/>
          <w:sz w:val="26"/>
          <w:szCs w:val="26"/>
        </w:rPr>
      </w:pP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проявляет</w:t>
      </w:r>
      <w:r w:rsidRPr="009877AE">
        <w:rPr>
          <w:rFonts w:ascii="Times New Roman" w:hAnsi="Times New Roman"/>
          <w:sz w:val="26"/>
          <w:szCs w:val="26"/>
        </w:rPr>
        <w:t xml:space="preserve"> </w:t>
      </w:r>
      <w:r w:rsidRPr="009877AE">
        <w:rPr>
          <w:rFonts w:ascii="Times New Roman" w:hAnsi="Times New Roman" w:hint="cs"/>
          <w:sz w:val="26"/>
          <w:szCs w:val="26"/>
        </w:rPr>
        <w:t>любознательность</w:t>
      </w:r>
      <w:r w:rsidRPr="009877AE">
        <w:rPr>
          <w:rFonts w:ascii="Times New Roman" w:hAnsi="Times New Roman"/>
          <w:sz w:val="26"/>
          <w:szCs w:val="26"/>
        </w:rPr>
        <w:t xml:space="preserve">, </w:t>
      </w:r>
      <w:r w:rsidRPr="009877AE">
        <w:rPr>
          <w:rFonts w:ascii="Times New Roman" w:hAnsi="Times New Roman" w:hint="cs"/>
          <w:sz w:val="26"/>
          <w:szCs w:val="26"/>
        </w:rPr>
        <w:t>задаёт</w:t>
      </w:r>
      <w:r w:rsidRPr="009877AE">
        <w:rPr>
          <w:rFonts w:ascii="Times New Roman" w:hAnsi="Times New Roman"/>
          <w:sz w:val="26"/>
          <w:szCs w:val="26"/>
        </w:rPr>
        <w:t xml:space="preserve"> </w:t>
      </w:r>
      <w:r w:rsidRPr="009877AE">
        <w:rPr>
          <w:rFonts w:ascii="Times New Roman" w:hAnsi="Times New Roman" w:hint="cs"/>
          <w:sz w:val="26"/>
          <w:szCs w:val="26"/>
        </w:rPr>
        <w:t>вопросы</w:t>
      </w:r>
      <w:r w:rsidRPr="009877AE">
        <w:rPr>
          <w:rFonts w:ascii="Times New Roman" w:hAnsi="Times New Roman"/>
          <w:sz w:val="26"/>
          <w:szCs w:val="26"/>
        </w:rPr>
        <w:t xml:space="preserve"> </w:t>
      </w:r>
      <w:r w:rsidRPr="009877AE">
        <w:rPr>
          <w:rFonts w:ascii="Times New Roman" w:hAnsi="Times New Roman" w:hint="cs"/>
          <w:sz w:val="26"/>
          <w:szCs w:val="26"/>
        </w:rPr>
        <w:t>взрослым</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сверстникам</w:t>
      </w:r>
      <w:r w:rsidRPr="009877AE">
        <w:rPr>
          <w:rFonts w:ascii="Times New Roman" w:hAnsi="Times New Roman"/>
          <w:sz w:val="26"/>
          <w:szCs w:val="26"/>
        </w:rPr>
        <w:t xml:space="preserve">, </w:t>
      </w:r>
      <w:r w:rsidRPr="009877AE">
        <w:rPr>
          <w:rFonts w:ascii="Times New Roman" w:hAnsi="Times New Roman" w:hint="cs"/>
          <w:sz w:val="26"/>
          <w:szCs w:val="26"/>
        </w:rPr>
        <w:t>интересуется</w:t>
      </w:r>
      <w:r w:rsidRPr="009877AE">
        <w:rPr>
          <w:rFonts w:ascii="Times New Roman" w:hAnsi="Times New Roman"/>
          <w:sz w:val="26"/>
          <w:szCs w:val="26"/>
        </w:rPr>
        <w:t xml:space="preserve"> </w:t>
      </w:r>
      <w:r w:rsidRPr="009877AE">
        <w:rPr>
          <w:rFonts w:ascii="Times New Roman" w:hAnsi="Times New Roman" w:hint="cs"/>
          <w:sz w:val="26"/>
          <w:szCs w:val="26"/>
        </w:rPr>
        <w:t>причинно</w:t>
      </w:r>
      <w:r w:rsidRPr="009877AE">
        <w:rPr>
          <w:rFonts w:ascii="Times New Roman" w:hAnsi="Times New Roman"/>
          <w:sz w:val="26"/>
          <w:szCs w:val="26"/>
        </w:rPr>
        <w:t>-</w:t>
      </w:r>
      <w:r w:rsidRPr="009877AE">
        <w:rPr>
          <w:rFonts w:ascii="Times New Roman" w:hAnsi="Times New Roman" w:hint="cs"/>
          <w:sz w:val="26"/>
          <w:szCs w:val="26"/>
        </w:rPr>
        <w:t>следственными</w:t>
      </w:r>
      <w:r w:rsidRPr="009877AE">
        <w:rPr>
          <w:rFonts w:ascii="Times New Roman" w:hAnsi="Times New Roman"/>
          <w:sz w:val="26"/>
          <w:szCs w:val="26"/>
        </w:rPr>
        <w:t xml:space="preserve"> </w:t>
      </w:r>
      <w:r w:rsidRPr="009877AE">
        <w:rPr>
          <w:rFonts w:ascii="Times New Roman" w:hAnsi="Times New Roman" w:hint="cs"/>
          <w:sz w:val="26"/>
          <w:szCs w:val="26"/>
        </w:rPr>
        <w:t>связями</w:t>
      </w:r>
      <w:r w:rsidRPr="009877AE">
        <w:rPr>
          <w:rFonts w:ascii="Times New Roman" w:hAnsi="Times New Roman"/>
          <w:sz w:val="26"/>
          <w:szCs w:val="26"/>
        </w:rPr>
        <w:t xml:space="preserve">, </w:t>
      </w:r>
      <w:r w:rsidRPr="009877AE">
        <w:rPr>
          <w:rFonts w:ascii="Times New Roman" w:hAnsi="Times New Roman" w:hint="cs"/>
          <w:sz w:val="26"/>
          <w:szCs w:val="26"/>
        </w:rPr>
        <w:t>пытается</w:t>
      </w:r>
      <w:r w:rsidRPr="009877AE">
        <w:rPr>
          <w:rFonts w:ascii="Times New Roman" w:hAnsi="Times New Roman"/>
          <w:sz w:val="26"/>
          <w:szCs w:val="26"/>
        </w:rPr>
        <w:t xml:space="preserve"> </w:t>
      </w:r>
      <w:r w:rsidRPr="009877AE">
        <w:rPr>
          <w:rFonts w:ascii="Times New Roman" w:hAnsi="Times New Roman" w:hint="cs"/>
          <w:sz w:val="26"/>
          <w:szCs w:val="26"/>
        </w:rPr>
        <w:t>самостоятельно</w:t>
      </w:r>
      <w:r w:rsidRPr="009877AE">
        <w:rPr>
          <w:rFonts w:ascii="Times New Roman" w:hAnsi="Times New Roman"/>
          <w:sz w:val="26"/>
          <w:szCs w:val="26"/>
        </w:rPr>
        <w:t xml:space="preserve"> </w:t>
      </w:r>
      <w:r w:rsidRPr="009877AE">
        <w:rPr>
          <w:rFonts w:ascii="Times New Roman" w:hAnsi="Times New Roman" w:hint="cs"/>
          <w:sz w:val="26"/>
          <w:szCs w:val="26"/>
        </w:rPr>
        <w:t>придумывать</w:t>
      </w:r>
      <w:r w:rsidRPr="009877AE">
        <w:rPr>
          <w:rFonts w:ascii="Times New Roman" w:hAnsi="Times New Roman"/>
          <w:sz w:val="26"/>
          <w:szCs w:val="26"/>
        </w:rPr>
        <w:t xml:space="preserve"> </w:t>
      </w:r>
      <w:r w:rsidRPr="009877AE">
        <w:rPr>
          <w:rFonts w:ascii="Times New Roman" w:hAnsi="Times New Roman" w:hint="cs"/>
          <w:sz w:val="26"/>
          <w:szCs w:val="26"/>
        </w:rPr>
        <w:t>объяснения</w:t>
      </w:r>
      <w:r w:rsidRPr="009877AE">
        <w:rPr>
          <w:rFonts w:ascii="Times New Roman" w:hAnsi="Times New Roman"/>
          <w:sz w:val="26"/>
          <w:szCs w:val="26"/>
        </w:rPr>
        <w:t xml:space="preserve"> </w:t>
      </w:r>
      <w:r w:rsidRPr="009877AE">
        <w:rPr>
          <w:rFonts w:ascii="Times New Roman" w:hAnsi="Times New Roman" w:hint="cs"/>
          <w:sz w:val="26"/>
          <w:szCs w:val="26"/>
        </w:rPr>
        <w:t>явлениям</w:t>
      </w:r>
      <w:r w:rsidRPr="009877AE">
        <w:rPr>
          <w:rFonts w:ascii="Times New Roman" w:hAnsi="Times New Roman"/>
          <w:sz w:val="26"/>
          <w:szCs w:val="26"/>
        </w:rPr>
        <w:t xml:space="preserve"> </w:t>
      </w:r>
      <w:r w:rsidRPr="009877AE">
        <w:rPr>
          <w:rFonts w:ascii="Times New Roman" w:hAnsi="Times New Roman" w:hint="cs"/>
          <w:sz w:val="26"/>
          <w:szCs w:val="26"/>
        </w:rPr>
        <w:t>природы</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поступкам</w:t>
      </w:r>
      <w:r w:rsidRPr="009877AE">
        <w:rPr>
          <w:rFonts w:ascii="Times New Roman" w:hAnsi="Times New Roman"/>
          <w:sz w:val="26"/>
          <w:szCs w:val="26"/>
        </w:rPr>
        <w:t xml:space="preserve"> </w:t>
      </w:r>
      <w:r w:rsidRPr="009877AE">
        <w:rPr>
          <w:rFonts w:ascii="Times New Roman" w:hAnsi="Times New Roman" w:hint="cs"/>
          <w:sz w:val="26"/>
          <w:szCs w:val="26"/>
        </w:rPr>
        <w:t>людей</w:t>
      </w:r>
      <w:r w:rsidRPr="009877AE">
        <w:rPr>
          <w:rFonts w:ascii="Times New Roman" w:hAnsi="Times New Roman"/>
          <w:sz w:val="26"/>
          <w:szCs w:val="26"/>
        </w:rPr>
        <w:t xml:space="preserve">; </w:t>
      </w:r>
      <w:r w:rsidRPr="009877AE">
        <w:rPr>
          <w:rFonts w:ascii="Times New Roman" w:hAnsi="Times New Roman" w:hint="cs"/>
          <w:sz w:val="26"/>
          <w:szCs w:val="26"/>
        </w:rPr>
        <w:t>склонен</w:t>
      </w:r>
      <w:r w:rsidRPr="009877AE">
        <w:rPr>
          <w:rFonts w:ascii="Times New Roman" w:hAnsi="Times New Roman"/>
          <w:sz w:val="26"/>
          <w:szCs w:val="26"/>
        </w:rPr>
        <w:t xml:space="preserve"> </w:t>
      </w:r>
      <w:r w:rsidRPr="009877AE">
        <w:rPr>
          <w:rFonts w:ascii="Times New Roman" w:hAnsi="Times New Roman" w:hint="cs"/>
          <w:sz w:val="26"/>
          <w:szCs w:val="26"/>
        </w:rPr>
        <w:t>наблюдать</w:t>
      </w:r>
      <w:r w:rsidRPr="009877AE">
        <w:rPr>
          <w:rFonts w:ascii="Times New Roman" w:hAnsi="Times New Roman"/>
          <w:sz w:val="26"/>
          <w:szCs w:val="26"/>
        </w:rPr>
        <w:t xml:space="preserve">, </w:t>
      </w:r>
      <w:r w:rsidRPr="009877AE">
        <w:rPr>
          <w:rFonts w:ascii="Times New Roman" w:hAnsi="Times New Roman" w:hint="cs"/>
          <w:sz w:val="26"/>
          <w:szCs w:val="26"/>
        </w:rPr>
        <w:t>экспериментировать</w:t>
      </w:r>
      <w:r w:rsidRPr="009877AE">
        <w:rPr>
          <w:rFonts w:ascii="Times New Roman" w:hAnsi="Times New Roman"/>
          <w:sz w:val="26"/>
          <w:szCs w:val="26"/>
        </w:rPr>
        <w:t xml:space="preserve">. </w:t>
      </w:r>
      <w:r w:rsidRPr="009877AE">
        <w:rPr>
          <w:rFonts w:ascii="Times New Roman" w:hAnsi="Times New Roman" w:hint="cs"/>
          <w:sz w:val="26"/>
          <w:szCs w:val="26"/>
        </w:rPr>
        <w:t>Обладает</w:t>
      </w:r>
      <w:r w:rsidRPr="009877AE">
        <w:rPr>
          <w:rFonts w:ascii="Times New Roman" w:hAnsi="Times New Roman"/>
          <w:sz w:val="26"/>
          <w:szCs w:val="26"/>
        </w:rPr>
        <w:t xml:space="preserve"> </w:t>
      </w:r>
      <w:r w:rsidRPr="009877AE">
        <w:rPr>
          <w:rFonts w:ascii="Times New Roman" w:hAnsi="Times New Roman" w:hint="cs"/>
          <w:sz w:val="26"/>
          <w:szCs w:val="26"/>
        </w:rPr>
        <w:t>начальными</w:t>
      </w:r>
      <w:r w:rsidRPr="009877AE">
        <w:rPr>
          <w:rFonts w:ascii="Times New Roman" w:hAnsi="Times New Roman"/>
          <w:sz w:val="26"/>
          <w:szCs w:val="26"/>
        </w:rPr>
        <w:t xml:space="preserve"> </w:t>
      </w:r>
      <w:r w:rsidRPr="009877AE">
        <w:rPr>
          <w:rFonts w:ascii="Times New Roman" w:hAnsi="Times New Roman" w:hint="cs"/>
          <w:sz w:val="26"/>
          <w:szCs w:val="26"/>
        </w:rPr>
        <w:t>знаниями</w:t>
      </w:r>
      <w:r w:rsidRPr="009877AE">
        <w:rPr>
          <w:rFonts w:ascii="Times New Roman" w:hAnsi="Times New Roman"/>
          <w:sz w:val="26"/>
          <w:szCs w:val="26"/>
        </w:rPr>
        <w:t xml:space="preserve"> </w:t>
      </w:r>
      <w:r w:rsidRPr="009877AE">
        <w:rPr>
          <w:rFonts w:ascii="Times New Roman" w:hAnsi="Times New Roman" w:hint="cs"/>
          <w:sz w:val="26"/>
          <w:szCs w:val="26"/>
        </w:rPr>
        <w:t>о</w:t>
      </w:r>
      <w:r w:rsidRPr="009877AE">
        <w:rPr>
          <w:rFonts w:ascii="Times New Roman" w:hAnsi="Times New Roman"/>
          <w:sz w:val="26"/>
          <w:szCs w:val="26"/>
        </w:rPr>
        <w:t xml:space="preserve"> </w:t>
      </w:r>
      <w:r w:rsidRPr="009877AE">
        <w:rPr>
          <w:rFonts w:ascii="Times New Roman" w:hAnsi="Times New Roman" w:hint="cs"/>
          <w:sz w:val="26"/>
          <w:szCs w:val="26"/>
        </w:rPr>
        <w:t>себе</w:t>
      </w:r>
      <w:r w:rsidRPr="009877AE">
        <w:rPr>
          <w:rFonts w:ascii="Times New Roman" w:hAnsi="Times New Roman"/>
          <w:sz w:val="26"/>
          <w:szCs w:val="26"/>
        </w:rPr>
        <w:t xml:space="preserve">, </w:t>
      </w:r>
      <w:r w:rsidRPr="009877AE">
        <w:rPr>
          <w:rFonts w:ascii="Times New Roman" w:hAnsi="Times New Roman" w:hint="cs"/>
          <w:sz w:val="26"/>
          <w:szCs w:val="26"/>
        </w:rPr>
        <w:t>о</w:t>
      </w:r>
      <w:r w:rsidRPr="009877AE">
        <w:rPr>
          <w:rFonts w:ascii="Times New Roman" w:hAnsi="Times New Roman"/>
          <w:sz w:val="26"/>
          <w:szCs w:val="26"/>
        </w:rPr>
        <w:t xml:space="preserve"> </w:t>
      </w:r>
      <w:r w:rsidRPr="009877AE">
        <w:rPr>
          <w:rFonts w:ascii="Times New Roman" w:hAnsi="Times New Roman" w:hint="cs"/>
          <w:sz w:val="26"/>
          <w:szCs w:val="26"/>
        </w:rPr>
        <w:t>природном</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социальном</w:t>
      </w:r>
      <w:r w:rsidRPr="009877AE">
        <w:rPr>
          <w:rFonts w:ascii="Times New Roman" w:hAnsi="Times New Roman"/>
          <w:sz w:val="26"/>
          <w:szCs w:val="26"/>
        </w:rPr>
        <w:t xml:space="preserve"> </w:t>
      </w:r>
      <w:r w:rsidRPr="009877AE">
        <w:rPr>
          <w:rFonts w:ascii="Times New Roman" w:hAnsi="Times New Roman" w:hint="cs"/>
          <w:sz w:val="26"/>
          <w:szCs w:val="26"/>
        </w:rPr>
        <w:t>мире</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котором</w:t>
      </w:r>
      <w:r w:rsidRPr="009877AE">
        <w:rPr>
          <w:rFonts w:ascii="Times New Roman" w:hAnsi="Times New Roman"/>
          <w:sz w:val="26"/>
          <w:szCs w:val="26"/>
        </w:rPr>
        <w:t xml:space="preserve"> </w:t>
      </w:r>
      <w:r w:rsidRPr="009877AE">
        <w:rPr>
          <w:rFonts w:ascii="Times New Roman" w:hAnsi="Times New Roman" w:hint="cs"/>
          <w:sz w:val="26"/>
          <w:szCs w:val="26"/>
        </w:rPr>
        <w:t>он</w:t>
      </w:r>
      <w:r w:rsidRPr="009877AE">
        <w:rPr>
          <w:rFonts w:ascii="Times New Roman" w:hAnsi="Times New Roman"/>
          <w:sz w:val="26"/>
          <w:szCs w:val="26"/>
        </w:rPr>
        <w:t xml:space="preserve"> </w:t>
      </w:r>
      <w:r w:rsidRPr="009877AE">
        <w:rPr>
          <w:rFonts w:ascii="Times New Roman" w:hAnsi="Times New Roman" w:hint="cs"/>
          <w:sz w:val="26"/>
          <w:szCs w:val="26"/>
        </w:rPr>
        <w:t>живёт</w:t>
      </w:r>
      <w:r w:rsidRPr="009877AE">
        <w:rPr>
          <w:rFonts w:ascii="Times New Roman" w:hAnsi="Times New Roman"/>
          <w:sz w:val="26"/>
          <w:szCs w:val="26"/>
        </w:rPr>
        <w:t xml:space="preserve">; </w:t>
      </w:r>
      <w:r w:rsidRPr="009877AE">
        <w:rPr>
          <w:rFonts w:ascii="Times New Roman" w:hAnsi="Times New Roman" w:hint="cs"/>
          <w:sz w:val="26"/>
          <w:szCs w:val="26"/>
        </w:rPr>
        <w:t>знаком</w:t>
      </w:r>
      <w:r w:rsidRPr="009877AE">
        <w:rPr>
          <w:rFonts w:ascii="Times New Roman" w:hAnsi="Times New Roman"/>
          <w:sz w:val="26"/>
          <w:szCs w:val="26"/>
        </w:rPr>
        <w:t xml:space="preserve"> </w:t>
      </w:r>
      <w:r w:rsidRPr="009877AE">
        <w:rPr>
          <w:rFonts w:ascii="Times New Roman" w:hAnsi="Times New Roman" w:hint="cs"/>
          <w:sz w:val="26"/>
          <w:szCs w:val="26"/>
        </w:rPr>
        <w:t>с</w:t>
      </w:r>
      <w:r w:rsidRPr="009877AE">
        <w:rPr>
          <w:rFonts w:ascii="Times New Roman" w:hAnsi="Times New Roman"/>
          <w:sz w:val="26"/>
          <w:szCs w:val="26"/>
        </w:rPr>
        <w:t xml:space="preserve"> </w:t>
      </w:r>
      <w:r w:rsidRPr="009877AE">
        <w:rPr>
          <w:rFonts w:ascii="Times New Roman" w:hAnsi="Times New Roman" w:hint="cs"/>
          <w:sz w:val="26"/>
          <w:szCs w:val="26"/>
        </w:rPr>
        <w:t>произведениями</w:t>
      </w:r>
      <w:r w:rsidRPr="009877AE">
        <w:rPr>
          <w:rFonts w:ascii="Times New Roman" w:hAnsi="Times New Roman"/>
          <w:sz w:val="26"/>
          <w:szCs w:val="26"/>
        </w:rPr>
        <w:t xml:space="preserve"> </w:t>
      </w:r>
      <w:r w:rsidRPr="009877AE">
        <w:rPr>
          <w:rFonts w:ascii="Times New Roman" w:hAnsi="Times New Roman" w:hint="cs"/>
          <w:sz w:val="26"/>
          <w:szCs w:val="26"/>
        </w:rPr>
        <w:t>детской</w:t>
      </w:r>
      <w:r w:rsidRPr="009877AE">
        <w:rPr>
          <w:rFonts w:ascii="Times New Roman" w:hAnsi="Times New Roman"/>
          <w:sz w:val="26"/>
          <w:szCs w:val="26"/>
        </w:rPr>
        <w:t xml:space="preserve"> </w:t>
      </w:r>
      <w:r w:rsidRPr="009877AE">
        <w:rPr>
          <w:rFonts w:ascii="Times New Roman" w:hAnsi="Times New Roman" w:hint="cs"/>
          <w:sz w:val="26"/>
          <w:szCs w:val="26"/>
        </w:rPr>
        <w:t>литературы</w:t>
      </w:r>
      <w:r w:rsidRPr="009877AE">
        <w:rPr>
          <w:rFonts w:ascii="Times New Roman" w:hAnsi="Times New Roman"/>
          <w:sz w:val="26"/>
          <w:szCs w:val="26"/>
        </w:rPr>
        <w:t xml:space="preserve">, </w:t>
      </w:r>
      <w:r w:rsidRPr="009877AE">
        <w:rPr>
          <w:rFonts w:ascii="Times New Roman" w:hAnsi="Times New Roman" w:hint="cs"/>
          <w:sz w:val="26"/>
          <w:szCs w:val="26"/>
        </w:rPr>
        <w:t>обладает</w:t>
      </w:r>
      <w:r w:rsidRPr="009877AE">
        <w:rPr>
          <w:rFonts w:ascii="Times New Roman" w:hAnsi="Times New Roman"/>
          <w:sz w:val="26"/>
          <w:szCs w:val="26"/>
        </w:rPr>
        <w:t xml:space="preserve"> </w:t>
      </w:r>
      <w:r w:rsidRPr="009877AE">
        <w:rPr>
          <w:rFonts w:ascii="Times New Roman" w:hAnsi="Times New Roman" w:hint="cs"/>
          <w:sz w:val="26"/>
          <w:szCs w:val="26"/>
        </w:rPr>
        <w:t>элементарными</w:t>
      </w:r>
      <w:r w:rsidRPr="009877AE">
        <w:rPr>
          <w:rFonts w:ascii="Times New Roman" w:hAnsi="Times New Roman"/>
          <w:sz w:val="26"/>
          <w:szCs w:val="26"/>
        </w:rPr>
        <w:t xml:space="preserve"> </w:t>
      </w:r>
      <w:r w:rsidRPr="009877AE">
        <w:rPr>
          <w:rFonts w:ascii="Times New Roman" w:hAnsi="Times New Roman" w:hint="cs"/>
          <w:sz w:val="26"/>
          <w:szCs w:val="26"/>
        </w:rPr>
        <w:t>представлениями</w:t>
      </w:r>
      <w:r w:rsidRPr="009877AE">
        <w:rPr>
          <w:rFonts w:ascii="Times New Roman" w:hAnsi="Times New Roman"/>
          <w:sz w:val="26"/>
          <w:szCs w:val="26"/>
        </w:rPr>
        <w:t xml:space="preserve"> </w:t>
      </w:r>
      <w:r w:rsidRPr="009877AE">
        <w:rPr>
          <w:rFonts w:ascii="Times New Roman" w:hAnsi="Times New Roman" w:hint="cs"/>
          <w:sz w:val="26"/>
          <w:szCs w:val="26"/>
        </w:rPr>
        <w:t>из</w:t>
      </w:r>
      <w:r w:rsidRPr="009877AE">
        <w:rPr>
          <w:rFonts w:ascii="Times New Roman" w:hAnsi="Times New Roman"/>
          <w:sz w:val="26"/>
          <w:szCs w:val="26"/>
        </w:rPr>
        <w:t xml:space="preserve"> </w:t>
      </w:r>
      <w:r w:rsidRPr="009877AE">
        <w:rPr>
          <w:rFonts w:ascii="Times New Roman" w:hAnsi="Times New Roman" w:hint="cs"/>
          <w:sz w:val="26"/>
          <w:szCs w:val="26"/>
        </w:rPr>
        <w:t>области</w:t>
      </w:r>
      <w:r w:rsidRPr="009877AE">
        <w:rPr>
          <w:rFonts w:ascii="Times New Roman" w:hAnsi="Times New Roman"/>
          <w:sz w:val="26"/>
          <w:szCs w:val="26"/>
        </w:rPr>
        <w:t xml:space="preserve"> </w:t>
      </w:r>
      <w:r w:rsidRPr="009877AE">
        <w:rPr>
          <w:rFonts w:ascii="Times New Roman" w:hAnsi="Times New Roman" w:hint="cs"/>
          <w:sz w:val="26"/>
          <w:szCs w:val="26"/>
        </w:rPr>
        <w:t>живой</w:t>
      </w:r>
      <w:r w:rsidRPr="009877AE">
        <w:rPr>
          <w:rFonts w:ascii="Times New Roman" w:hAnsi="Times New Roman"/>
          <w:sz w:val="26"/>
          <w:szCs w:val="26"/>
        </w:rPr>
        <w:t xml:space="preserve"> </w:t>
      </w:r>
      <w:r w:rsidRPr="009877AE">
        <w:rPr>
          <w:rFonts w:ascii="Times New Roman" w:hAnsi="Times New Roman" w:hint="cs"/>
          <w:sz w:val="26"/>
          <w:szCs w:val="26"/>
        </w:rPr>
        <w:t>природы</w:t>
      </w:r>
      <w:r w:rsidRPr="009877AE">
        <w:rPr>
          <w:rFonts w:ascii="Times New Roman" w:hAnsi="Times New Roman"/>
          <w:sz w:val="26"/>
          <w:szCs w:val="26"/>
        </w:rPr>
        <w:t xml:space="preserve">, </w:t>
      </w:r>
      <w:r w:rsidRPr="009877AE">
        <w:rPr>
          <w:rFonts w:ascii="Times New Roman" w:hAnsi="Times New Roman" w:hint="cs"/>
          <w:sz w:val="26"/>
          <w:szCs w:val="26"/>
        </w:rPr>
        <w:t>естествознания</w:t>
      </w:r>
      <w:r w:rsidRPr="009877AE">
        <w:rPr>
          <w:rFonts w:ascii="Times New Roman" w:hAnsi="Times New Roman"/>
          <w:sz w:val="26"/>
          <w:szCs w:val="26"/>
        </w:rPr>
        <w:t xml:space="preserve">, </w:t>
      </w:r>
      <w:r w:rsidRPr="009877AE">
        <w:rPr>
          <w:rFonts w:ascii="Times New Roman" w:hAnsi="Times New Roman" w:hint="cs"/>
          <w:sz w:val="26"/>
          <w:szCs w:val="26"/>
        </w:rPr>
        <w:t>математики</w:t>
      </w:r>
      <w:r w:rsidRPr="009877AE">
        <w:rPr>
          <w:rFonts w:ascii="Times New Roman" w:hAnsi="Times New Roman"/>
          <w:sz w:val="26"/>
          <w:szCs w:val="26"/>
        </w:rPr>
        <w:t xml:space="preserve">, </w:t>
      </w:r>
      <w:r w:rsidRPr="009877AE">
        <w:rPr>
          <w:rFonts w:ascii="Times New Roman" w:hAnsi="Times New Roman" w:hint="cs"/>
          <w:sz w:val="26"/>
          <w:szCs w:val="26"/>
        </w:rPr>
        <w:t>истории</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т</w:t>
      </w:r>
      <w:r w:rsidRPr="009877AE">
        <w:rPr>
          <w:rFonts w:ascii="Times New Roman" w:hAnsi="Times New Roman"/>
          <w:sz w:val="26"/>
          <w:szCs w:val="26"/>
        </w:rPr>
        <w:t>.</w:t>
      </w:r>
      <w:r w:rsidRPr="009877AE">
        <w:rPr>
          <w:rFonts w:ascii="Times New Roman" w:hAnsi="Times New Roman" w:hint="cs"/>
          <w:sz w:val="26"/>
          <w:szCs w:val="26"/>
        </w:rPr>
        <w:t>п</w:t>
      </w:r>
      <w:r w:rsidRPr="009877AE">
        <w:rPr>
          <w:rFonts w:ascii="Times New Roman" w:hAnsi="Times New Roman"/>
          <w:sz w:val="26"/>
          <w:szCs w:val="26"/>
        </w:rPr>
        <w:t xml:space="preserve">.; </w:t>
      </w:r>
      <w:r w:rsidRPr="009877AE">
        <w:rPr>
          <w:rFonts w:ascii="Times New Roman" w:hAnsi="Times New Roman" w:hint="cs"/>
          <w:sz w:val="26"/>
          <w:szCs w:val="26"/>
        </w:rPr>
        <w:t>ребёнок</w:t>
      </w:r>
      <w:r w:rsidRPr="009877AE">
        <w:rPr>
          <w:rFonts w:ascii="Times New Roman" w:hAnsi="Times New Roman"/>
          <w:sz w:val="26"/>
          <w:szCs w:val="26"/>
        </w:rPr>
        <w:t xml:space="preserve"> </w:t>
      </w:r>
      <w:r w:rsidRPr="009877AE">
        <w:rPr>
          <w:rFonts w:ascii="Times New Roman" w:hAnsi="Times New Roman" w:hint="cs"/>
          <w:sz w:val="26"/>
          <w:szCs w:val="26"/>
        </w:rPr>
        <w:t>способен</w:t>
      </w:r>
      <w:r w:rsidRPr="009877AE">
        <w:rPr>
          <w:rFonts w:ascii="Times New Roman" w:hAnsi="Times New Roman"/>
          <w:sz w:val="26"/>
          <w:szCs w:val="26"/>
        </w:rPr>
        <w:t xml:space="preserve"> </w:t>
      </w:r>
      <w:r w:rsidRPr="009877AE">
        <w:rPr>
          <w:rFonts w:ascii="Times New Roman" w:hAnsi="Times New Roman" w:hint="cs"/>
          <w:sz w:val="26"/>
          <w:szCs w:val="26"/>
        </w:rPr>
        <w:t>к</w:t>
      </w:r>
      <w:r w:rsidRPr="009877AE">
        <w:rPr>
          <w:rFonts w:ascii="Times New Roman" w:hAnsi="Times New Roman"/>
          <w:sz w:val="26"/>
          <w:szCs w:val="26"/>
        </w:rPr>
        <w:t xml:space="preserve"> </w:t>
      </w:r>
      <w:r w:rsidRPr="009877AE">
        <w:rPr>
          <w:rFonts w:ascii="Times New Roman" w:hAnsi="Times New Roman" w:hint="cs"/>
          <w:sz w:val="26"/>
          <w:szCs w:val="26"/>
        </w:rPr>
        <w:t>принятию</w:t>
      </w:r>
      <w:r w:rsidRPr="009877AE">
        <w:rPr>
          <w:rFonts w:ascii="Times New Roman" w:hAnsi="Times New Roman"/>
          <w:sz w:val="26"/>
          <w:szCs w:val="26"/>
        </w:rPr>
        <w:t xml:space="preserve"> </w:t>
      </w:r>
      <w:r w:rsidRPr="009877AE">
        <w:rPr>
          <w:rFonts w:ascii="Times New Roman" w:hAnsi="Times New Roman" w:hint="cs"/>
          <w:sz w:val="26"/>
          <w:szCs w:val="26"/>
        </w:rPr>
        <w:t>собственных</w:t>
      </w:r>
      <w:r w:rsidRPr="009877AE">
        <w:rPr>
          <w:rFonts w:ascii="Times New Roman" w:hAnsi="Times New Roman"/>
          <w:sz w:val="26"/>
          <w:szCs w:val="26"/>
        </w:rPr>
        <w:t xml:space="preserve"> </w:t>
      </w:r>
      <w:r w:rsidRPr="009877AE">
        <w:rPr>
          <w:rFonts w:ascii="Times New Roman" w:hAnsi="Times New Roman" w:hint="cs"/>
          <w:sz w:val="26"/>
          <w:szCs w:val="26"/>
        </w:rPr>
        <w:t>решений</w:t>
      </w:r>
      <w:r w:rsidRPr="009877AE">
        <w:rPr>
          <w:rFonts w:ascii="Times New Roman" w:hAnsi="Times New Roman"/>
          <w:sz w:val="26"/>
          <w:szCs w:val="26"/>
        </w:rPr>
        <w:t xml:space="preserve">, </w:t>
      </w:r>
      <w:r w:rsidRPr="009877AE">
        <w:rPr>
          <w:rFonts w:ascii="Times New Roman" w:hAnsi="Times New Roman" w:hint="cs"/>
          <w:sz w:val="26"/>
          <w:szCs w:val="26"/>
        </w:rPr>
        <w:t>опираясь</w:t>
      </w:r>
      <w:r w:rsidRPr="009877AE">
        <w:rPr>
          <w:rFonts w:ascii="Times New Roman" w:hAnsi="Times New Roman"/>
          <w:sz w:val="26"/>
          <w:szCs w:val="26"/>
        </w:rPr>
        <w:t xml:space="preserve"> </w:t>
      </w:r>
      <w:r w:rsidRPr="009877AE">
        <w:rPr>
          <w:rFonts w:ascii="Times New Roman" w:hAnsi="Times New Roman" w:hint="cs"/>
          <w:sz w:val="26"/>
          <w:szCs w:val="26"/>
        </w:rPr>
        <w:t>на</w:t>
      </w:r>
      <w:r w:rsidRPr="009877AE">
        <w:rPr>
          <w:rFonts w:ascii="Times New Roman" w:hAnsi="Times New Roman"/>
          <w:sz w:val="26"/>
          <w:szCs w:val="26"/>
        </w:rPr>
        <w:t xml:space="preserve"> </w:t>
      </w:r>
      <w:r w:rsidRPr="009877AE">
        <w:rPr>
          <w:rFonts w:ascii="Times New Roman" w:hAnsi="Times New Roman" w:hint="cs"/>
          <w:sz w:val="26"/>
          <w:szCs w:val="26"/>
        </w:rPr>
        <w:t>свои</w:t>
      </w:r>
      <w:r w:rsidRPr="009877AE">
        <w:rPr>
          <w:rFonts w:ascii="Times New Roman" w:hAnsi="Times New Roman"/>
          <w:sz w:val="26"/>
          <w:szCs w:val="26"/>
        </w:rPr>
        <w:t xml:space="preserve"> </w:t>
      </w:r>
      <w:r w:rsidRPr="009877AE">
        <w:rPr>
          <w:rFonts w:ascii="Times New Roman" w:hAnsi="Times New Roman" w:hint="cs"/>
          <w:sz w:val="26"/>
          <w:szCs w:val="26"/>
        </w:rPr>
        <w:t>знания</w:t>
      </w:r>
      <w:r w:rsidRPr="009877AE">
        <w:rPr>
          <w:rFonts w:ascii="Times New Roman" w:hAnsi="Times New Roman"/>
          <w:sz w:val="26"/>
          <w:szCs w:val="26"/>
        </w:rPr>
        <w:t xml:space="preserve"> </w:t>
      </w:r>
      <w:r w:rsidRPr="009877AE">
        <w:rPr>
          <w:rFonts w:ascii="Times New Roman" w:hAnsi="Times New Roman" w:hint="cs"/>
          <w:sz w:val="26"/>
          <w:szCs w:val="26"/>
        </w:rPr>
        <w:t>и</w:t>
      </w:r>
      <w:r w:rsidRPr="009877AE">
        <w:rPr>
          <w:rFonts w:ascii="Times New Roman" w:hAnsi="Times New Roman"/>
          <w:sz w:val="26"/>
          <w:szCs w:val="26"/>
        </w:rPr>
        <w:t xml:space="preserve"> </w:t>
      </w:r>
      <w:r w:rsidRPr="009877AE">
        <w:rPr>
          <w:rFonts w:ascii="Times New Roman" w:hAnsi="Times New Roman" w:hint="cs"/>
          <w:sz w:val="26"/>
          <w:szCs w:val="26"/>
        </w:rPr>
        <w:t>умения</w:t>
      </w:r>
      <w:r w:rsidRPr="009877AE">
        <w:rPr>
          <w:rFonts w:ascii="Times New Roman" w:hAnsi="Times New Roman"/>
          <w:sz w:val="26"/>
          <w:szCs w:val="26"/>
        </w:rPr>
        <w:t xml:space="preserve"> </w:t>
      </w:r>
      <w:r w:rsidRPr="009877AE">
        <w:rPr>
          <w:rFonts w:ascii="Times New Roman" w:hAnsi="Times New Roman" w:hint="cs"/>
          <w:sz w:val="26"/>
          <w:szCs w:val="26"/>
        </w:rPr>
        <w:t>в</w:t>
      </w:r>
      <w:r w:rsidRPr="009877AE">
        <w:rPr>
          <w:rFonts w:ascii="Times New Roman" w:hAnsi="Times New Roman"/>
          <w:sz w:val="26"/>
          <w:szCs w:val="26"/>
        </w:rPr>
        <w:t xml:space="preserve"> </w:t>
      </w:r>
      <w:r w:rsidRPr="009877AE">
        <w:rPr>
          <w:rFonts w:ascii="Times New Roman" w:hAnsi="Times New Roman" w:hint="cs"/>
          <w:sz w:val="26"/>
          <w:szCs w:val="26"/>
        </w:rPr>
        <w:t>различных</w:t>
      </w:r>
      <w:r w:rsidRPr="009877AE">
        <w:rPr>
          <w:rFonts w:ascii="Times New Roman" w:hAnsi="Times New Roman"/>
          <w:sz w:val="26"/>
          <w:szCs w:val="26"/>
        </w:rPr>
        <w:t xml:space="preserve"> </w:t>
      </w:r>
      <w:r w:rsidRPr="009877AE">
        <w:rPr>
          <w:rFonts w:ascii="Times New Roman" w:hAnsi="Times New Roman" w:hint="cs"/>
          <w:sz w:val="26"/>
          <w:szCs w:val="26"/>
        </w:rPr>
        <w:t>видах</w:t>
      </w:r>
      <w:r w:rsidRPr="009877AE">
        <w:rPr>
          <w:rFonts w:ascii="Times New Roman" w:hAnsi="Times New Roman"/>
          <w:sz w:val="26"/>
          <w:szCs w:val="26"/>
        </w:rPr>
        <w:t xml:space="preserve"> </w:t>
      </w:r>
      <w:r w:rsidRPr="009877AE">
        <w:rPr>
          <w:rFonts w:ascii="Times New Roman" w:hAnsi="Times New Roman" w:hint="cs"/>
          <w:sz w:val="26"/>
          <w:szCs w:val="26"/>
        </w:rPr>
        <w:t>деятельности</w:t>
      </w:r>
      <w:r w:rsidRPr="009877AE">
        <w:rPr>
          <w:rFonts w:ascii="Times New Roman" w:hAnsi="Times New Roman"/>
          <w:sz w:val="26"/>
          <w:szCs w:val="26"/>
        </w:rPr>
        <w:t>.</w:t>
      </w:r>
    </w:p>
    <w:p w:rsidR="009877AE" w:rsidRDefault="004A74F5" w:rsidP="009877AE">
      <w:pPr>
        <w:ind w:right="-1"/>
        <w:jc w:val="both"/>
        <w:rPr>
          <w:rFonts w:ascii="Times New Roman" w:hAnsi="Times New Roman"/>
          <w:b/>
          <w:sz w:val="26"/>
          <w:szCs w:val="26"/>
        </w:rPr>
      </w:pPr>
      <w:r>
        <w:rPr>
          <w:rFonts w:ascii="Times New Roman" w:hAnsi="Times New Roman"/>
          <w:b/>
          <w:sz w:val="26"/>
          <w:szCs w:val="26"/>
        </w:rPr>
        <w:t xml:space="preserve">              </w:t>
      </w:r>
      <w:r w:rsidR="009877AE" w:rsidRPr="004A74F5">
        <w:rPr>
          <w:rFonts w:ascii="Times New Roman" w:hAnsi="Times New Roman" w:hint="cs"/>
          <w:b/>
          <w:sz w:val="26"/>
          <w:szCs w:val="26"/>
        </w:rPr>
        <w:t>Часть</w:t>
      </w:r>
      <w:r w:rsidR="009877AE" w:rsidRPr="004A74F5">
        <w:rPr>
          <w:rFonts w:ascii="Times New Roman" w:hAnsi="Times New Roman"/>
          <w:b/>
          <w:sz w:val="26"/>
          <w:szCs w:val="26"/>
        </w:rPr>
        <w:t xml:space="preserve">, </w:t>
      </w:r>
      <w:r w:rsidR="009877AE" w:rsidRPr="004A74F5">
        <w:rPr>
          <w:rFonts w:ascii="Times New Roman" w:hAnsi="Times New Roman" w:hint="cs"/>
          <w:b/>
          <w:sz w:val="26"/>
          <w:szCs w:val="26"/>
        </w:rPr>
        <w:t>формируемая</w:t>
      </w:r>
      <w:r w:rsidR="009877AE" w:rsidRPr="004A74F5">
        <w:rPr>
          <w:rFonts w:ascii="Times New Roman" w:hAnsi="Times New Roman"/>
          <w:b/>
          <w:sz w:val="26"/>
          <w:szCs w:val="26"/>
        </w:rPr>
        <w:t xml:space="preserve"> </w:t>
      </w:r>
      <w:r w:rsidR="009877AE" w:rsidRPr="004A74F5">
        <w:rPr>
          <w:rFonts w:ascii="Times New Roman" w:hAnsi="Times New Roman" w:hint="cs"/>
          <w:b/>
          <w:sz w:val="26"/>
          <w:szCs w:val="26"/>
        </w:rPr>
        <w:t>участниками</w:t>
      </w:r>
      <w:r w:rsidR="009877AE" w:rsidRPr="004A74F5">
        <w:rPr>
          <w:rFonts w:ascii="Times New Roman" w:hAnsi="Times New Roman"/>
          <w:b/>
          <w:sz w:val="26"/>
          <w:szCs w:val="26"/>
        </w:rPr>
        <w:t xml:space="preserve"> </w:t>
      </w:r>
      <w:r w:rsidR="009877AE" w:rsidRPr="004A74F5">
        <w:rPr>
          <w:rFonts w:ascii="Times New Roman" w:hAnsi="Times New Roman" w:hint="cs"/>
          <w:b/>
          <w:sz w:val="26"/>
          <w:szCs w:val="26"/>
        </w:rPr>
        <w:t>образовательных</w:t>
      </w:r>
      <w:r w:rsidR="009877AE" w:rsidRPr="004A74F5">
        <w:rPr>
          <w:rFonts w:ascii="Times New Roman" w:hAnsi="Times New Roman"/>
          <w:b/>
          <w:sz w:val="26"/>
          <w:szCs w:val="26"/>
        </w:rPr>
        <w:t xml:space="preserve"> </w:t>
      </w:r>
      <w:r w:rsidR="009877AE" w:rsidRPr="004A74F5">
        <w:rPr>
          <w:rFonts w:ascii="Times New Roman" w:hAnsi="Times New Roman" w:hint="cs"/>
          <w:b/>
          <w:sz w:val="26"/>
          <w:szCs w:val="26"/>
        </w:rPr>
        <w:t>отношений</w:t>
      </w:r>
    </w:p>
    <w:tbl>
      <w:tblPr>
        <w:tblStyle w:val="a9"/>
        <w:tblW w:w="0" w:type="auto"/>
        <w:tblLook w:val="04A0" w:firstRow="1" w:lastRow="0" w:firstColumn="1" w:lastColumn="0" w:noHBand="0" w:noVBand="1"/>
      </w:tblPr>
      <w:tblGrid>
        <w:gridCol w:w="3085"/>
        <w:gridCol w:w="6946"/>
      </w:tblGrid>
      <w:tr w:rsidR="004A74F5" w:rsidTr="005A78FA">
        <w:tc>
          <w:tcPr>
            <w:tcW w:w="3085" w:type="dxa"/>
          </w:tcPr>
          <w:p w:rsidR="005A78FA" w:rsidRDefault="005A78FA" w:rsidP="004A74F5">
            <w:pPr>
              <w:ind w:right="-1"/>
              <w:jc w:val="center"/>
              <w:rPr>
                <w:rFonts w:ascii="Times New Roman" w:hAnsi="Times New Roman"/>
                <w:b/>
                <w:sz w:val="26"/>
                <w:szCs w:val="26"/>
              </w:rPr>
            </w:pPr>
          </w:p>
          <w:p w:rsidR="005A78FA" w:rsidRDefault="005A78FA" w:rsidP="004A74F5">
            <w:pPr>
              <w:ind w:right="-1"/>
              <w:jc w:val="center"/>
              <w:rPr>
                <w:rFonts w:ascii="Times New Roman" w:hAnsi="Times New Roman"/>
                <w:b/>
                <w:sz w:val="26"/>
                <w:szCs w:val="26"/>
              </w:rPr>
            </w:pPr>
          </w:p>
          <w:p w:rsidR="005A78FA" w:rsidRDefault="005A78FA" w:rsidP="004A74F5">
            <w:pPr>
              <w:ind w:right="-1"/>
              <w:jc w:val="center"/>
              <w:rPr>
                <w:rFonts w:ascii="Times New Roman" w:hAnsi="Times New Roman"/>
                <w:b/>
                <w:sz w:val="26"/>
                <w:szCs w:val="26"/>
              </w:rPr>
            </w:pPr>
          </w:p>
          <w:p w:rsidR="004A74F5" w:rsidRDefault="004A74F5" w:rsidP="004A74F5">
            <w:pPr>
              <w:ind w:right="-1"/>
              <w:jc w:val="center"/>
              <w:rPr>
                <w:rFonts w:ascii="Times New Roman" w:hAnsi="Times New Roman"/>
                <w:b/>
                <w:sz w:val="26"/>
                <w:szCs w:val="26"/>
              </w:rPr>
            </w:pPr>
            <w:r>
              <w:rPr>
                <w:rFonts w:ascii="Times New Roman" w:hAnsi="Times New Roman" w:hint="cs"/>
                <w:b/>
                <w:sz w:val="26"/>
                <w:szCs w:val="26"/>
              </w:rPr>
              <w:t>«</w:t>
            </w:r>
            <w:r>
              <w:rPr>
                <w:rFonts w:ascii="Times New Roman" w:hAnsi="Times New Roman"/>
                <w:b/>
                <w:sz w:val="26"/>
                <w:szCs w:val="26"/>
              </w:rPr>
              <w:t>Здоровье в ладошках</w:t>
            </w:r>
            <w:r w:rsidRPr="00522343">
              <w:rPr>
                <w:rFonts w:ascii="Times New Roman" w:hAnsi="Times New Roman" w:hint="cs"/>
                <w:b/>
                <w:sz w:val="26"/>
                <w:szCs w:val="26"/>
              </w:rPr>
              <w:t>»</w:t>
            </w:r>
          </w:p>
          <w:p w:rsidR="004A74F5" w:rsidRDefault="004A74F5" w:rsidP="004A74F5">
            <w:pPr>
              <w:ind w:right="-1"/>
              <w:jc w:val="center"/>
              <w:rPr>
                <w:rFonts w:ascii="Times New Roman" w:hAnsi="Times New Roman"/>
                <w:b/>
                <w:sz w:val="26"/>
                <w:szCs w:val="26"/>
              </w:rPr>
            </w:pPr>
          </w:p>
          <w:p w:rsidR="004A74F5" w:rsidRDefault="004A74F5" w:rsidP="009877AE">
            <w:pPr>
              <w:ind w:right="-1"/>
              <w:jc w:val="both"/>
              <w:rPr>
                <w:rFonts w:ascii="Times New Roman" w:hAnsi="Times New Roman"/>
                <w:b/>
                <w:sz w:val="26"/>
                <w:szCs w:val="26"/>
              </w:rPr>
            </w:pPr>
          </w:p>
        </w:tc>
        <w:tc>
          <w:tcPr>
            <w:tcW w:w="6946" w:type="dxa"/>
          </w:tcPr>
          <w:p w:rsidR="0091043F" w:rsidRDefault="0091043F" w:rsidP="0091043F">
            <w:pPr>
              <w:rPr>
                <w:rFonts w:ascii="Times New Roman" w:eastAsia="Times New Roman" w:hAnsi="Times New Roman"/>
                <w:sz w:val="26"/>
                <w:szCs w:val="26"/>
                <w:lang w:eastAsia="ru-RU"/>
              </w:rPr>
            </w:pPr>
            <w:r>
              <w:rPr>
                <w:rFonts w:ascii="Times New Roman" w:eastAsia="Times New Roman" w:hAnsi="Times New Roman"/>
                <w:sz w:val="26"/>
                <w:szCs w:val="26"/>
                <w:lang w:eastAsia="ru-RU"/>
              </w:rPr>
              <w:t>-знает</w:t>
            </w:r>
            <w:r w:rsidRPr="003321AE">
              <w:rPr>
                <w:rFonts w:ascii="Times New Roman" w:eastAsia="Times New Roman" w:hAnsi="Times New Roman"/>
                <w:sz w:val="26"/>
                <w:szCs w:val="26"/>
                <w:lang w:eastAsia="ru-RU"/>
              </w:rPr>
              <w:t xml:space="preserve"> об основных функциях организма;</w:t>
            </w:r>
          </w:p>
          <w:p w:rsidR="0091043F" w:rsidRPr="003321AE" w:rsidRDefault="0091043F" w:rsidP="0091043F">
            <w:pPr>
              <w:rPr>
                <w:rFonts w:ascii="Times New Roman" w:eastAsia="Times New Roman" w:hAnsi="Times New Roman"/>
                <w:sz w:val="28"/>
                <w:szCs w:val="28"/>
                <w:lang w:eastAsia="ru-RU"/>
              </w:rPr>
            </w:pPr>
            <w:r>
              <w:rPr>
                <w:rFonts w:ascii="Times New Roman" w:eastAsia="Times New Roman" w:hAnsi="Times New Roman"/>
                <w:sz w:val="26"/>
                <w:szCs w:val="26"/>
                <w:lang w:eastAsia="ru-RU"/>
              </w:rPr>
              <w:t>- соблюдает правила личной гигиены: правильно пользует</w:t>
            </w:r>
            <w:r w:rsidRPr="003321AE">
              <w:rPr>
                <w:rFonts w:ascii="Times New Roman" w:eastAsia="Times New Roman" w:hAnsi="Times New Roman"/>
                <w:sz w:val="26"/>
                <w:szCs w:val="26"/>
                <w:lang w:eastAsia="ru-RU"/>
              </w:rPr>
              <w:t>ся личными вещами</w:t>
            </w:r>
            <w:r>
              <w:rPr>
                <w:rFonts w:ascii="Times New Roman" w:eastAsia="Times New Roman" w:hAnsi="Times New Roman"/>
                <w:sz w:val="28"/>
                <w:szCs w:val="28"/>
                <w:lang w:eastAsia="ru-RU"/>
              </w:rPr>
              <w:t xml:space="preserve">, </w:t>
            </w:r>
            <w:r>
              <w:rPr>
                <w:rFonts w:ascii="Times New Roman" w:eastAsia="Times New Roman" w:hAnsi="Times New Roman"/>
                <w:sz w:val="26"/>
                <w:szCs w:val="26"/>
                <w:lang w:eastAsia="ru-RU"/>
              </w:rPr>
              <w:t>вовремя и правильно моет</w:t>
            </w:r>
            <w:r w:rsidRPr="0091043F">
              <w:rPr>
                <w:rFonts w:ascii="Times New Roman" w:eastAsia="Times New Roman" w:hAnsi="Times New Roman"/>
                <w:sz w:val="26"/>
                <w:szCs w:val="26"/>
                <w:lang w:eastAsia="ru-RU"/>
              </w:rPr>
              <w:t xml:space="preserve"> руки,</w:t>
            </w:r>
            <w:r>
              <w:rPr>
                <w:rFonts w:ascii="Times New Roman" w:eastAsia="Times New Roman" w:hAnsi="Times New Roman"/>
                <w:sz w:val="28"/>
                <w:szCs w:val="28"/>
                <w:lang w:eastAsia="ru-RU"/>
              </w:rPr>
              <w:t xml:space="preserve"> </w:t>
            </w:r>
            <w:r>
              <w:rPr>
                <w:rFonts w:ascii="Times New Roman" w:eastAsia="Times New Roman" w:hAnsi="Times New Roman"/>
                <w:sz w:val="26"/>
                <w:szCs w:val="26"/>
                <w:lang w:eastAsia="ru-RU"/>
              </w:rPr>
              <w:t xml:space="preserve">чистит </w:t>
            </w:r>
            <w:r w:rsidRPr="003321AE">
              <w:rPr>
                <w:rFonts w:ascii="Times New Roman" w:eastAsia="Times New Roman" w:hAnsi="Times New Roman"/>
                <w:sz w:val="26"/>
                <w:szCs w:val="26"/>
                <w:lang w:eastAsia="ru-RU"/>
              </w:rPr>
              <w:t>зуб</w:t>
            </w:r>
            <w:r>
              <w:rPr>
                <w:rFonts w:ascii="Times New Roman" w:eastAsia="Times New Roman" w:hAnsi="Times New Roman"/>
                <w:sz w:val="26"/>
                <w:szCs w:val="26"/>
                <w:lang w:eastAsia="ru-RU"/>
              </w:rPr>
              <w:t>ы;</w:t>
            </w:r>
          </w:p>
          <w:p w:rsidR="0091043F" w:rsidRPr="003321AE" w:rsidRDefault="0091043F" w:rsidP="0091043F">
            <w:pPr>
              <w:rPr>
                <w:rFonts w:ascii="Times New Roman" w:eastAsia="Times New Roman" w:hAnsi="Times New Roman"/>
                <w:sz w:val="26"/>
                <w:szCs w:val="26"/>
                <w:lang w:eastAsia="ru-RU"/>
              </w:rPr>
            </w:pPr>
            <w:r>
              <w:rPr>
                <w:rFonts w:ascii="Times New Roman" w:eastAsia="Times New Roman" w:hAnsi="Times New Roman"/>
                <w:sz w:val="26"/>
                <w:szCs w:val="26"/>
                <w:lang w:eastAsia="ru-RU"/>
              </w:rPr>
              <w:t>- с удовольствием  занимается</w:t>
            </w:r>
            <w:r w:rsidRPr="003321AE">
              <w:rPr>
                <w:rFonts w:ascii="Times New Roman" w:eastAsia="Times New Roman" w:hAnsi="Times New Roman"/>
                <w:sz w:val="26"/>
                <w:szCs w:val="26"/>
                <w:lang w:eastAsia="ru-RU"/>
              </w:rPr>
              <w:t xml:space="preserve"> гимнастикой и физкультурой;</w:t>
            </w:r>
            <w:r>
              <w:rPr>
                <w:rFonts w:ascii="Times New Roman" w:eastAsia="Times New Roman" w:hAnsi="Times New Roman"/>
                <w:sz w:val="26"/>
                <w:szCs w:val="26"/>
                <w:lang w:eastAsia="ru-RU"/>
              </w:rPr>
              <w:t xml:space="preserve"> </w:t>
            </w:r>
          </w:p>
          <w:p w:rsidR="0091043F" w:rsidRPr="003321AE" w:rsidRDefault="0091043F" w:rsidP="0091043F">
            <w:pPr>
              <w:rPr>
                <w:rFonts w:ascii="Times New Roman" w:eastAsia="Times New Roman" w:hAnsi="Times New Roman"/>
                <w:sz w:val="26"/>
                <w:szCs w:val="26"/>
                <w:lang w:eastAsia="ru-RU"/>
              </w:rPr>
            </w:pPr>
            <w:r>
              <w:rPr>
                <w:rFonts w:ascii="Times New Roman" w:eastAsia="Times New Roman" w:hAnsi="Times New Roman"/>
                <w:sz w:val="26"/>
                <w:szCs w:val="26"/>
                <w:lang w:eastAsia="ru-RU"/>
              </w:rPr>
              <w:t>- понимает ценность</w:t>
            </w:r>
            <w:r w:rsidRPr="003321AE">
              <w:rPr>
                <w:rFonts w:ascii="Times New Roman" w:eastAsia="Times New Roman" w:hAnsi="Times New Roman"/>
                <w:sz w:val="26"/>
                <w:szCs w:val="26"/>
                <w:lang w:eastAsia="ru-RU"/>
              </w:rPr>
              <w:t xml:space="preserve"> своего здоровья</w:t>
            </w:r>
            <w:r>
              <w:rPr>
                <w:rFonts w:ascii="Times New Roman" w:eastAsia="Times New Roman" w:hAnsi="Times New Roman"/>
                <w:sz w:val="26"/>
                <w:szCs w:val="26"/>
                <w:lang w:eastAsia="ru-RU"/>
              </w:rPr>
              <w:t>,  пользу</w:t>
            </w:r>
            <w:r w:rsidRPr="003321AE">
              <w:rPr>
                <w:rFonts w:ascii="Times New Roman" w:eastAsia="Times New Roman" w:hAnsi="Times New Roman"/>
                <w:sz w:val="26"/>
                <w:szCs w:val="26"/>
                <w:lang w:eastAsia="ru-RU"/>
              </w:rPr>
              <w:t xml:space="preserve"> закаливания;</w:t>
            </w:r>
          </w:p>
          <w:p w:rsidR="0091043F" w:rsidRPr="003321AE" w:rsidRDefault="0091043F" w:rsidP="0091043F">
            <w:pPr>
              <w:rPr>
                <w:rFonts w:ascii="Times New Roman" w:eastAsia="Times New Roman" w:hAnsi="Times New Roman"/>
                <w:sz w:val="26"/>
                <w:szCs w:val="26"/>
                <w:lang w:eastAsia="ru-RU"/>
              </w:rPr>
            </w:pPr>
            <w:r w:rsidRPr="003321A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имеет представления о полезных </w:t>
            </w:r>
            <w:r w:rsidRPr="003321AE">
              <w:rPr>
                <w:rFonts w:ascii="Times New Roman" w:eastAsia="Times New Roman" w:hAnsi="Times New Roman"/>
                <w:sz w:val="26"/>
                <w:szCs w:val="26"/>
                <w:lang w:eastAsia="ru-RU"/>
              </w:rPr>
              <w:t xml:space="preserve"> продуктах питания;</w:t>
            </w:r>
          </w:p>
          <w:p w:rsidR="0091043F" w:rsidRPr="003321AE" w:rsidRDefault="0091043F" w:rsidP="0091043F">
            <w:pPr>
              <w:rPr>
                <w:rFonts w:ascii="Times New Roman" w:eastAsia="Times New Roman" w:hAnsi="Times New Roman"/>
                <w:sz w:val="26"/>
                <w:szCs w:val="26"/>
                <w:lang w:eastAsia="ru-RU"/>
              </w:rPr>
            </w:pPr>
            <w:r>
              <w:rPr>
                <w:rFonts w:ascii="Times New Roman" w:eastAsia="Times New Roman" w:hAnsi="Times New Roman"/>
                <w:sz w:val="26"/>
                <w:szCs w:val="26"/>
                <w:lang w:eastAsia="ru-RU"/>
              </w:rPr>
              <w:t>- знает некоторые  признаки</w:t>
            </w:r>
            <w:r w:rsidRPr="003321AE">
              <w:rPr>
                <w:rFonts w:ascii="Times New Roman" w:eastAsia="Times New Roman" w:hAnsi="Times New Roman"/>
                <w:sz w:val="26"/>
                <w:szCs w:val="26"/>
                <w:lang w:eastAsia="ru-RU"/>
              </w:rPr>
              <w:t xml:space="preserve"> здоровья и болезни, </w:t>
            </w:r>
            <w:r>
              <w:rPr>
                <w:rFonts w:ascii="Times New Roman" w:eastAsia="Times New Roman" w:hAnsi="Times New Roman"/>
                <w:sz w:val="26"/>
                <w:szCs w:val="26"/>
                <w:lang w:eastAsia="ru-RU"/>
              </w:rPr>
              <w:t>умеет</w:t>
            </w:r>
            <w:r w:rsidRPr="003321AE">
              <w:rPr>
                <w:rFonts w:ascii="Times New Roman" w:eastAsia="Times New Roman" w:hAnsi="Times New Roman"/>
                <w:sz w:val="26"/>
                <w:szCs w:val="26"/>
                <w:lang w:eastAsia="ru-RU"/>
              </w:rPr>
              <w:t xml:space="preserve"> обращаться ко взрослым в трудны</w:t>
            </w:r>
            <w:r>
              <w:rPr>
                <w:rFonts w:ascii="Times New Roman" w:eastAsia="Times New Roman" w:hAnsi="Times New Roman"/>
                <w:sz w:val="26"/>
                <w:szCs w:val="26"/>
                <w:lang w:eastAsia="ru-RU"/>
              </w:rPr>
              <w:t>х ситуациях.</w:t>
            </w:r>
          </w:p>
          <w:p w:rsidR="004A74F5" w:rsidRPr="001F75DE" w:rsidRDefault="004A74F5" w:rsidP="001F75DE">
            <w:pPr>
              <w:jc w:val="both"/>
              <w:rPr>
                <w:rFonts w:ascii="Times New Roman" w:eastAsia="Times New Roman" w:hAnsi="Times New Roman"/>
                <w:sz w:val="26"/>
                <w:szCs w:val="26"/>
                <w:lang w:eastAsia="ru-RU"/>
              </w:rPr>
            </w:pPr>
          </w:p>
        </w:tc>
      </w:tr>
      <w:tr w:rsidR="004A74F5" w:rsidTr="005A78FA">
        <w:tc>
          <w:tcPr>
            <w:tcW w:w="3085" w:type="dxa"/>
          </w:tcPr>
          <w:p w:rsidR="001F75DE" w:rsidRDefault="001F75DE" w:rsidP="004A74F5">
            <w:pPr>
              <w:ind w:right="-1"/>
              <w:jc w:val="center"/>
              <w:rPr>
                <w:rFonts w:ascii="Times New Roman" w:hAnsi="Times New Roman"/>
                <w:b/>
                <w:sz w:val="26"/>
                <w:szCs w:val="26"/>
              </w:rPr>
            </w:pPr>
          </w:p>
          <w:p w:rsidR="001F75DE" w:rsidRDefault="001F75DE" w:rsidP="004A74F5">
            <w:pPr>
              <w:ind w:right="-1"/>
              <w:jc w:val="center"/>
              <w:rPr>
                <w:rFonts w:ascii="Times New Roman" w:hAnsi="Times New Roman"/>
                <w:b/>
                <w:sz w:val="26"/>
                <w:szCs w:val="26"/>
              </w:rPr>
            </w:pPr>
          </w:p>
          <w:p w:rsidR="001F75DE" w:rsidRDefault="001F75DE" w:rsidP="004A74F5">
            <w:pPr>
              <w:ind w:right="-1"/>
              <w:jc w:val="center"/>
              <w:rPr>
                <w:rFonts w:ascii="Times New Roman" w:hAnsi="Times New Roman"/>
                <w:b/>
                <w:sz w:val="26"/>
                <w:szCs w:val="26"/>
              </w:rPr>
            </w:pPr>
          </w:p>
          <w:p w:rsidR="004A74F5" w:rsidRDefault="004A74F5" w:rsidP="004A74F5">
            <w:pPr>
              <w:ind w:right="-1"/>
              <w:jc w:val="center"/>
              <w:rPr>
                <w:rFonts w:ascii="Times New Roman" w:hAnsi="Times New Roman"/>
                <w:b/>
                <w:sz w:val="26"/>
                <w:szCs w:val="26"/>
              </w:rPr>
            </w:pPr>
            <w:r>
              <w:rPr>
                <w:rFonts w:ascii="Times New Roman" w:hAnsi="Times New Roman"/>
                <w:b/>
                <w:sz w:val="26"/>
                <w:szCs w:val="26"/>
              </w:rPr>
              <w:t>«Зеленый островок»</w:t>
            </w:r>
          </w:p>
          <w:p w:rsidR="004A74F5" w:rsidRDefault="004A74F5" w:rsidP="009877AE">
            <w:pPr>
              <w:ind w:right="-1"/>
              <w:jc w:val="both"/>
              <w:rPr>
                <w:rFonts w:ascii="Times New Roman" w:hAnsi="Times New Roman"/>
                <w:b/>
                <w:sz w:val="26"/>
                <w:szCs w:val="26"/>
              </w:rPr>
            </w:pPr>
          </w:p>
        </w:tc>
        <w:tc>
          <w:tcPr>
            <w:tcW w:w="6946" w:type="dxa"/>
          </w:tcPr>
          <w:p w:rsidR="001F75DE" w:rsidRPr="001F75DE" w:rsidRDefault="001F75DE" w:rsidP="001F75DE">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308C5">
              <w:rPr>
                <w:rFonts w:ascii="Times New Roman" w:eastAsia="Times New Roman" w:hAnsi="Times New Roman"/>
                <w:sz w:val="26"/>
                <w:szCs w:val="26"/>
                <w:lang w:eastAsia="ru-RU"/>
              </w:rPr>
              <w:t xml:space="preserve"> дошкольники владеют конкретными знания </w:t>
            </w:r>
            <w:r w:rsidRPr="001F75DE">
              <w:rPr>
                <w:rFonts w:ascii="Times New Roman" w:eastAsia="Times New Roman" w:hAnsi="Times New Roman"/>
                <w:sz w:val="26"/>
                <w:szCs w:val="26"/>
                <w:lang w:eastAsia="ru-RU"/>
              </w:rPr>
              <w:t xml:space="preserve"> о разнообразии мира природы</w:t>
            </w:r>
            <w:r w:rsidR="00D308C5">
              <w:rPr>
                <w:rFonts w:ascii="Times New Roman" w:eastAsia="Times New Roman" w:hAnsi="Times New Roman"/>
                <w:sz w:val="26"/>
                <w:szCs w:val="26"/>
                <w:lang w:eastAsia="ru-RU"/>
              </w:rPr>
              <w:t xml:space="preserve"> Новосергиевского района и  Оренбуржья в целом</w:t>
            </w:r>
            <w:r w:rsidRPr="001F75DE">
              <w:rPr>
                <w:rFonts w:ascii="Times New Roman" w:eastAsia="Times New Roman" w:hAnsi="Times New Roman"/>
                <w:sz w:val="26"/>
                <w:szCs w:val="26"/>
                <w:lang w:eastAsia="ru-RU"/>
              </w:rPr>
              <w:t>;</w:t>
            </w:r>
          </w:p>
          <w:p w:rsidR="001F75DE" w:rsidRPr="00D308C5" w:rsidRDefault="00D308C5" w:rsidP="00D308C5">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hAnsi="Times New Roman"/>
                <w:sz w:val="26"/>
                <w:szCs w:val="26"/>
              </w:rPr>
              <w:t xml:space="preserve">- имеют достаточные </w:t>
            </w:r>
            <w:r w:rsidR="001F75DE" w:rsidRPr="00D308C5">
              <w:rPr>
                <w:rFonts w:ascii="Times New Roman" w:hAnsi="Times New Roman"/>
                <w:sz w:val="26"/>
                <w:szCs w:val="26"/>
              </w:rPr>
              <w:t>представления о географических особенностях</w:t>
            </w:r>
            <w:r>
              <w:rPr>
                <w:rFonts w:ascii="Times New Roman" w:hAnsi="Times New Roman"/>
                <w:sz w:val="26"/>
                <w:szCs w:val="26"/>
              </w:rPr>
              <w:t xml:space="preserve">, </w:t>
            </w:r>
            <w:r>
              <w:rPr>
                <w:rFonts w:ascii="Times New Roman" w:eastAsia="Times New Roman" w:hAnsi="Times New Roman"/>
                <w:sz w:val="26"/>
                <w:szCs w:val="26"/>
                <w:lang w:eastAsia="ru-RU"/>
              </w:rPr>
              <w:t>природных богатствах и заповедниках</w:t>
            </w:r>
            <w:r w:rsidR="001F75DE" w:rsidRPr="00D308C5">
              <w:rPr>
                <w:rFonts w:ascii="Times New Roman" w:eastAsia="Times New Roman" w:hAnsi="Times New Roman"/>
                <w:sz w:val="26"/>
                <w:szCs w:val="26"/>
                <w:lang w:eastAsia="ru-RU"/>
              </w:rPr>
              <w:t xml:space="preserve"> Оренбуржья;</w:t>
            </w:r>
          </w:p>
          <w:p w:rsidR="001F75DE" w:rsidRPr="00D308C5" w:rsidRDefault="00D308C5" w:rsidP="00D308C5">
            <w:pPr>
              <w:suppressAutoHyphens w:val="0"/>
              <w:autoSpaceDE w:val="0"/>
              <w:autoSpaceDN w:val="0"/>
              <w:adjustRightInd w:val="0"/>
              <w:jc w:val="both"/>
              <w:rPr>
                <w:rFonts w:ascii="Times New Roman" w:eastAsia="Times New Roman" w:hAnsi="Times New Roman"/>
                <w:sz w:val="26"/>
                <w:szCs w:val="26"/>
                <w:lang w:eastAsia="ru-RU"/>
              </w:rPr>
            </w:pPr>
            <w:r>
              <w:rPr>
                <w:rFonts w:ascii="Times New Roman" w:hAnsi="Times New Roman"/>
                <w:sz w:val="26"/>
                <w:szCs w:val="26"/>
              </w:rPr>
              <w:t>- умеют</w:t>
            </w:r>
            <w:r w:rsidR="001F75DE" w:rsidRPr="00D308C5">
              <w:rPr>
                <w:rFonts w:ascii="Times New Roman" w:hAnsi="Times New Roman"/>
                <w:sz w:val="26"/>
                <w:szCs w:val="26"/>
              </w:rPr>
              <w:t xml:space="preserve"> </w:t>
            </w:r>
            <w:r>
              <w:rPr>
                <w:rFonts w:ascii="Times New Roman" w:hAnsi="Times New Roman"/>
                <w:sz w:val="26"/>
                <w:szCs w:val="26"/>
              </w:rPr>
              <w:t xml:space="preserve">замечать </w:t>
            </w:r>
            <w:r w:rsidR="001F75DE" w:rsidRPr="00D308C5">
              <w:rPr>
                <w:rFonts w:ascii="Times New Roman" w:hAnsi="Times New Roman"/>
                <w:sz w:val="26"/>
                <w:szCs w:val="26"/>
              </w:rPr>
              <w:t>природные сезонн</w:t>
            </w:r>
            <w:r>
              <w:rPr>
                <w:rFonts w:ascii="Times New Roman" w:hAnsi="Times New Roman"/>
                <w:sz w:val="26"/>
                <w:szCs w:val="26"/>
              </w:rPr>
              <w:t>ые изменения, анализировав  их с</w:t>
            </w:r>
            <w:r w:rsidR="001F75DE" w:rsidRPr="00D308C5">
              <w:rPr>
                <w:rFonts w:ascii="Times New Roman" w:hAnsi="Times New Roman"/>
                <w:sz w:val="26"/>
                <w:szCs w:val="26"/>
              </w:rPr>
              <w:t>делать выводы;</w:t>
            </w:r>
          </w:p>
          <w:p w:rsidR="004A74F5" w:rsidRDefault="00D308C5" w:rsidP="00D308C5">
            <w:pPr>
              <w:ind w:right="-1"/>
              <w:jc w:val="both"/>
              <w:rPr>
                <w:rFonts w:ascii="Times New Roman" w:hAnsi="Times New Roman"/>
                <w:b/>
                <w:sz w:val="26"/>
                <w:szCs w:val="26"/>
              </w:rPr>
            </w:pPr>
            <w:r>
              <w:rPr>
                <w:rFonts w:ascii="Times New Roman" w:hAnsi="Times New Roman"/>
                <w:sz w:val="26"/>
                <w:szCs w:val="26"/>
              </w:rPr>
              <w:t>- развито</w:t>
            </w:r>
            <w:r w:rsidR="001F75DE" w:rsidRPr="001F75DE">
              <w:rPr>
                <w:rFonts w:ascii="Times New Roman" w:hAnsi="Times New Roman"/>
                <w:sz w:val="26"/>
                <w:szCs w:val="26"/>
              </w:rPr>
              <w:t xml:space="preserve"> чувство ответ</w:t>
            </w:r>
            <w:r>
              <w:rPr>
                <w:rFonts w:ascii="Times New Roman" w:hAnsi="Times New Roman"/>
                <w:sz w:val="26"/>
                <w:szCs w:val="26"/>
              </w:rPr>
              <w:t>ственности и бережное отношение</w:t>
            </w:r>
            <w:r w:rsidR="001F75DE" w:rsidRPr="001F75DE">
              <w:rPr>
                <w:rFonts w:ascii="Times New Roman" w:hAnsi="Times New Roman"/>
                <w:sz w:val="26"/>
                <w:szCs w:val="26"/>
              </w:rPr>
              <w:t xml:space="preserve"> </w:t>
            </w:r>
            <w:r>
              <w:rPr>
                <w:rFonts w:ascii="Times New Roman" w:hAnsi="Times New Roman"/>
                <w:sz w:val="26"/>
                <w:szCs w:val="26"/>
              </w:rPr>
              <w:t xml:space="preserve">к окружающим </w:t>
            </w:r>
            <w:r w:rsidR="001F75DE" w:rsidRPr="001F75DE">
              <w:rPr>
                <w:rFonts w:ascii="Times New Roman" w:hAnsi="Times New Roman"/>
                <w:sz w:val="26"/>
                <w:szCs w:val="26"/>
              </w:rPr>
              <w:t>природным объектам</w:t>
            </w:r>
            <w:r>
              <w:rPr>
                <w:rFonts w:ascii="Times New Roman" w:hAnsi="Times New Roman"/>
                <w:sz w:val="26"/>
                <w:szCs w:val="26"/>
              </w:rPr>
              <w:t>.</w:t>
            </w:r>
          </w:p>
        </w:tc>
      </w:tr>
      <w:tr w:rsidR="004A74F5" w:rsidTr="005A78FA">
        <w:tc>
          <w:tcPr>
            <w:tcW w:w="3085" w:type="dxa"/>
          </w:tcPr>
          <w:p w:rsidR="005A78FA" w:rsidRDefault="005A78FA" w:rsidP="004A74F5">
            <w:pPr>
              <w:ind w:right="-1"/>
              <w:jc w:val="center"/>
              <w:rPr>
                <w:rFonts w:ascii="Times New Roman" w:hAnsi="Times New Roman"/>
                <w:b/>
                <w:sz w:val="26"/>
                <w:szCs w:val="26"/>
              </w:rPr>
            </w:pPr>
          </w:p>
          <w:p w:rsidR="005A78FA" w:rsidRDefault="005A78FA" w:rsidP="004A74F5">
            <w:pPr>
              <w:ind w:right="-1"/>
              <w:jc w:val="center"/>
              <w:rPr>
                <w:rFonts w:ascii="Times New Roman" w:hAnsi="Times New Roman"/>
                <w:b/>
                <w:sz w:val="26"/>
                <w:szCs w:val="26"/>
              </w:rPr>
            </w:pPr>
          </w:p>
          <w:p w:rsidR="004A74F5" w:rsidRDefault="004A74F5" w:rsidP="004A74F5">
            <w:pPr>
              <w:ind w:right="-1"/>
              <w:jc w:val="center"/>
              <w:rPr>
                <w:rFonts w:ascii="Times New Roman" w:hAnsi="Times New Roman"/>
                <w:b/>
                <w:sz w:val="26"/>
                <w:szCs w:val="26"/>
              </w:rPr>
            </w:pPr>
            <w:r>
              <w:rPr>
                <w:rFonts w:ascii="Times New Roman" w:hAnsi="Times New Roman"/>
                <w:b/>
                <w:sz w:val="26"/>
                <w:szCs w:val="26"/>
              </w:rPr>
              <w:t>«Увлекательный мир профессий»</w:t>
            </w:r>
          </w:p>
          <w:p w:rsidR="004A74F5" w:rsidRDefault="004A74F5" w:rsidP="009877AE">
            <w:pPr>
              <w:ind w:right="-1"/>
              <w:jc w:val="both"/>
              <w:rPr>
                <w:rFonts w:ascii="Times New Roman" w:hAnsi="Times New Roman"/>
                <w:b/>
                <w:sz w:val="26"/>
                <w:szCs w:val="26"/>
              </w:rPr>
            </w:pPr>
          </w:p>
        </w:tc>
        <w:tc>
          <w:tcPr>
            <w:tcW w:w="6946" w:type="dxa"/>
          </w:tcPr>
          <w:p w:rsidR="004A74F5" w:rsidRPr="004A74F5" w:rsidRDefault="004A74F5" w:rsidP="004A74F5">
            <w:pPr>
              <w:jc w:val="both"/>
              <w:rPr>
                <w:rFonts w:ascii="Times New Roman" w:hAnsi="Times New Roman"/>
                <w:sz w:val="26"/>
                <w:szCs w:val="26"/>
              </w:rPr>
            </w:pPr>
            <w:r>
              <w:rPr>
                <w:rFonts w:ascii="Times New Roman" w:hAnsi="Times New Roman"/>
                <w:sz w:val="26"/>
                <w:szCs w:val="26"/>
              </w:rPr>
              <w:t xml:space="preserve">- </w:t>
            </w:r>
            <w:r w:rsidRPr="004A74F5">
              <w:rPr>
                <w:rFonts w:ascii="Times New Roman" w:hAnsi="Times New Roman"/>
                <w:sz w:val="26"/>
                <w:szCs w:val="26"/>
              </w:rPr>
              <w:t>у дошкольников сформирован  устойчивый  интерес к организациям родного поселка, обогащены и конкретизированы представления о профессиональной деятельности жителей п. Новосергиевка;</w:t>
            </w:r>
          </w:p>
          <w:p w:rsidR="004A74F5" w:rsidRPr="004A74F5" w:rsidRDefault="004A74F5" w:rsidP="004A74F5">
            <w:pPr>
              <w:jc w:val="both"/>
              <w:rPr>
                <w:rFonts w:ascii="Times New Roman" w:hAnsi="Times New Roman"/>
                <w:sz w:val="26"/>
                <w:szCs w:val="26"/>
              </w:rPr>
            </w:pPr>
            <w:r>
              <w:rPr>
                <w:rFonts w:ascii="Times New Roman" w:hAnsi="Times New Roman"/>
                <w:sz w:val="26"/>
                <w:szCs w:val="26"/>
              </w:rPr>
              <w:t xml:space="preserve">- </w:t>
            </w:r>
            <w:r w:rsidRPr="004A74F5">
              <w:rPr>
                <w:rFonts w:ascii="Times New Roman" w:hAnsi="Times New Roman"/>
                <w:sz w:val="26"/>
                <w:szCs w:val="26"/>
              </w:rPr>
              <w:t>дошкольники понимают взаимосвязь между компонентами трудовой деятельности: структуру трудового процесса и  роль современной техники в трудовой деятельности человека;</w:t>
            </w:r>
          </w:p>
          <w:p w:rsidR="004A74F5" w:rsidRPr="004A74F5" w:rsidRDefault="004A74F5" w:rsidP="004A74F5">
            <w:pPr>
              <w:jc w:val="both"/>
              <w:rPr>
                <w:rFonts w:ascii="Times New Roman" w:hAnsi="Times New Roman"/>
                <w:sz w:val="26"/>
                <w:szCs w:val="26"/>
              </w:rPr>
            </w:pPr>
            <w:r>
              <w:rPr>
                <w:rFonts w:ascii="Times New Roman" w:hAnsi="Times New Roman"/>
                <w:sz w:val="26"/>
                <w:szCs w:val="26"/>
              </w:rPr>
              <w:t xml:space="preserve">- </w:t>
            </w:r>
            <w:r w:rsidRPr="004A74F5">
              <w:rPr>
                <w:rFonts w:ascii="Times New Roman" w:hAnsi="Times New Roman"/>
                <w:sz w:val="26"/>
                <w:szCs w:val="26"/>
              </w:rPr>
              <w:t>дети выражают свои впечатления в игровой и продуктивной деятельности;</w:t>
            </w:r>
          </w:p>
          <w:p w:rsidR="004A74F5" w:rsidRDefault="004A74F5" w:rsidP="004A74F5">
            <w:pPr>
              <w:ind w:right="-1"/>
              <w:jc w:val="both"/>
              <w:rPr>
                <w:rFonts w:ascii="Times New Roman" w:hAnsi="Times New Roman"/>
                <w:b/>
                <w:sz w:val="26"/>
                <w:szCs w:val="26"/>
              </w:rPr>
            </w:pPr>
            <w:r>
              <w:rPr>
                <w:rFonts w:ascii="Times New Roman" w:hAnsi="Times New Roman"/>
                <w:sz w:val="26"/>
                <w:szCs w:val="26"/>
              </w:rPr>
              <w:t xml:space="preserve">- </w:t>
            </w:r>
            <w:r w:rsidRPr="004A74F5">
              <w:rPr>
                <w:rFonts w:ascii="Times New Roman" w:hAnsi="Times New Roman"/>
                <w:sz w:val="26"/>
                <w:szCs w:val="26"/>
              </w:rPr>
              <w:t xml:space="preserve">дошкольники осознают важность, необходимость и незаменимость каждой профессии, бережно относятся к </w:t>
            </w:r>
            <w:r w:rsidRPr="004A74F5">
              <w:rPr>
                <w:rFonts w:ascii="Times New Roman" w:hAnsi="Times New Roman"/>
                <w:sz w:val="26"/>
                <w:szCs w:val="26"/>
              </w:rPr>
              <w:lastRenderedPageBreak/>
              <w:t>труду взрослых и его результатам</w:t>
            </w:r>
          </w:p>
        </w:tc>
      </w:tr>
    </w:tbl>
    <w:p w:rsidR="004A74F5" w:rsidRDefault="004A74F5" w:rsidP="004A74F5">
      <w:pPr>
        <w:jc w:val="both"/>
        <w:rPr>
          <w:rFonts w:ascii="Times New Roman" w:hAnsi="Times New Roman"/>
          <w:sz w:val="26"/>
          <w:szCs w:val="26"/>
        </w:rPr>
      </w:pPr>
    </w:p>
    <w:p w:rsidR="004A74F5" w:rsidRDefault="004A74F5" w:rsidP="004A74F5">
      <w:pPr>
        <w:pStyle w:val="aa"/>
        <w:numPr>
          <w:ilvl w:val="0"/>
          <w:numId w:val="2"/>
        </w:numPr>
        <w:jc w:val="both"/>
        <w:rPr>
          <w:rFonts w:ascii="Times New Roman" w:hAnsi="Times New Roman"/>
          <w:b/>
          <w:sz w:val="26"/>
          <w:szCs w:val="26"/>
        </w:rPr>
      </w:pPr>
      <w:r w:rsidRPr="004A74F5">
        <w:rPr>
          <w:rFonts w:ascii="Times New Roman" w:hAnsi="Times New Roman"/>
          <w:b/>
          <w:sz w:val="26"/>
          <w:szCs w:val="26"/>
        </w:rPr>
        <w:t>Содержательный раздел обязательной части Программы и части, формируемой уча</w:t>
      </w:r>
      <w:r w:rsidR="008A066E">
        <w:rPr>
          <w:rFonts w:ascii="Times New Roman" w:hAnsi="Times New Roman"/>
          <w:b/>
          <w:sz w:val="26"/>
          <w:szCs w:val="26"/>
        </w:rPr>
        <w:t>стниками образовательных отноше</w:t>
      </w:r>
      <w:r w:rsidR="00C833EE">
        <w:rPr>
          <w:rFonts w:ascii="Times New Roman" w:hAnsi="Times New Roman"/>
          <w:b/>
          <w:sz w:val="26"/>
          <w:szCs w:val="26"/>
        </w:rPr>
        <w:t>ний.</w:t>
      </w:r>
    </w:p>
    <w:p w:rsidR="004A74F5" w:rsidRPr="004A74F5" w:rsidRDefault="004A74F5" w:rsidP="004A74F5">
      <w:pPr>
        <w:pStyle w:val="aa"/>
        <w:ind w:left="390"/>
        <w:jc w:val="both"/>
        <w:rPr>
          <w:rFonts w:ascii="Times New Roman" w:hAnsi="Times New Roman"/>
          <w:b/>
          <w:sz w:val="26"/>
          <w:szCs w:val="26"/>
        </w:rPr>
      </w:pPr>
    </w:p>
    <w:p w:rsidR="004A74F5" w:rsidRPr="004A74F5" w:rsidRDefault="004A74F5" w:rsidP="004A74F5">
      <w:pPr>
        <w:jc w:val="both"/>
        <w:rPr>
          <w:rFonts w:ascii="Times New Roman" w:hAnsi="Times New Roman"/>
          <w:b/>
          <w:sz w:val="26"/>
          <w:szCs w:val="26"/>
        </w:rPr>
      </w:pPr>
      <w:r w:rsidRPr="004A74F5">
        <w:rPr>
          <w:rFonts w:ascii="Times New Roman" w:hAnsi="Times New Roman"/>
          <w:b/>
          <w:sz w:val="26"/>
          <w:szCs w:val="26"/>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4A74F5" w:rsidRDefault="004A74F5" w:rsidP="004A74F5">
      <w:pPr>
        <w:jc w:val="both"/>
        <w:rPr>
          <w:rFonts w:ascii="Times New Roman" w:hAnsi="Times New Roman"/>
          <w:sz w:val="26"/>
          <w:szCs w:val="26"/>
        </w:rPr>
      </w:pPr>
    </w:p>
    <w:p w:rsidR="004A74F5" w:rsidRPr="004A74F5" w:rsidRDefault="004A74F5" w:rsidP="004A74F5">
      <w:pPr>
        <w:jc w:val="both"/>
        <w:rPr>
          <w:rFonts w:ascii="Times New Roman" w:hAnsi="Times New Roman"/>
          <w:sz w:val="26"/>
          <w:szCs w:val="26"/>
        </w:rPr>
      </w:pPr>
      <w:r w:rsidRPr="004A74F5">
        <w:rPr>
          <w:rFonts w:ascii="Times New Roman" w:hAnsi="Times New Roman"/>
          <w:sz w:val="26"/>
          <w:szCs w:val="26"/>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4A74F5" w:rsidRPr="004A74F5" w:rsidRDefault="004A74F5" w:rsidP="008438C4">
      <w:pPr>
        <w:pStyle w:val="aa"/>
        <w:numPr>
          <w:ilvl w:val="0"/>
          <w:numId w:val="7"/>
        </w:numPr>
        <w:jc w:val="both"/>
        <w:rPr>
          <w:rFonts w:ascii="Times New Roman" w:hAnsi="Times New Roman"/>
          <w:sz w:val="26"/>
          <w:szCs w:val="26"/>
        </w:rPr>
      </w:pPr>
      <w:r w:rsidRPr="004A74F5">
        <w:rPr>
          <w:rFonts w:ascii="Times New Roman" w:hAnsi="Times New Roman"/>
          <w:sz w:val="26"/>
          <w:szCs w:val="26"/>
        </w:rPr>
        <w:t>социально-коммуникативное развитие;</w:t>
      </w:r>
    </w:p>
    <w:p w:rsidR="004A74F5" w:rsidRPr="004A74F5" w:rsidRDefault="004A74F5" w:rsidP="008438C4">
      <w:pPr>
        <w:pStyle w:val="aa"/>
        <w:numPr>
          <w:ilvl w:val="0"/>
          <w:numId w:val="7"/>
        </w:numPr>
        <w:jc w:val="both"/>
        <w:rPr>
          <w:rFonts w:ascii="Times New Roman" w:hAnsi="Times New Roman"/>
          <w:sz w:val="26"/>
          <w:szCs w:val="26"/>
        </w:rPr>
      </w:pPr>
      <w:r w:rsidRPr="004A74F5">
        <w:rPr>
          <w:rFonts w:ascii="Times New Roman" w:hAnsi="Times New Roman"/>
          <w:sz w:val="26"/>
          <w:szCs w:val="26"/>
        </w:rPr>
        <w:t>познавательное развитие;</w:t>
      </w:r>
    </w:p>
    <w:p w:rsidR="004A74F5" w:rsidRPr="004A74F5" w:rsidRDefault="004A74F5" w:rsidP="008438C4">
      <w:pPr>
        <w:pStyle w:val="aa"/>
        <w:numPr>
          <w:ilvl w:val="0"/>
          <w:numId w:val="7"/>
        </w:numPr>
        <w:jc w:val="both"/>
        <w:rPr>
          <w:rFonts w:ascii="Times New Roman" w:hAnsi="Times New Roman"/>
          <w:sz w:val="26"/>
          <w:szCs w:val="26"/>
        </w:rPr>
      </w:pPr>
      <w:r w:rsidRPr="004A74F5">
        <w:rPr>
          <w:rFonts w:ascii="Times New Roman" w:hAnsi="Times New Roman"/>
          <w:sz w:val="26"/>
          <w:szCs w:val="26"/>
        </w:rPr>
        <w:t>речевое развитие;</w:t>
      </w:r>
    </w:p>
    <w:p w:rsidR="004A74F5" w:rsidRPr="004A74F5" w:rsidRDefault="004A74F5" w:rsidP="008438C4">
      <w:pPr>
        <w:pStyle w:val="aa"/>
        <w:numPr>
          <w:ilvl w:val="0"/>
          <w:numId w:val="7"/>
        </w:numPr>
        <w:jc w:val="both"/>
        <w:rPr>
          <w:rFonts w:ascii="Times New Roman" w:hAnsi="Times New Roman"/>
          <w:sz w:val="26"/>
          <w:szCs w:val="26"/>
        </w:rPr>
      </w:pPr>
      <w:r w:rsidRPr="004A74F5">
        <w:rPr>
          <w:rFonts w:ascii="Times New Roman" w:hAnsi="Times New Roman"/>
          <w:sz w:val="26"/>
          <w:szCs w:val="26"/>
        </w:rPr>
        <w:t>художественно-эстетическое развитие;</w:t>
      </w:r>
    </w:p>
    <w:p w:rsidR="004A74F5" w:rsidRPr="004A74F5" w:rsidRDefault="004A74F5" w:rsidP="008438C4">
      <w:pPr>
        <w:pStyle w:val="aa"/>
        <w:numPr>
          <w:ilvl w:val="0"/>
          <w:numId w:val="7"/>
        </w:numPr>
        <w:jc w:val="both"/>
        <w:rPr>
          <w:rFonts w:ascii="Times New Roman" w:hAnsi="Times New Roman"/>
          <w:sz w:val="26"/>
          <w:szCs w:val="26"/>
        </w:rPr>
      </w:pPr>
      <w:r w:rsidRPr="004A74F5">
        <w:rPr>
          <w:rFonts w:ascii="Times New Roman" w:hAnsi="Times New Roman"/>
          <w:sz w:val="26"/>
          <w:szCs w:val="26"/>
        </w:rPr>
        <w:t>физическое развитие.</w:t>
      </w:r>
    </w:p>
    <w:p w:rsidR="00AF3369" w:rsidRDefault="00AF3369" w:rsidP="00AF3369">
      <w:pPr>
        <w:ind w:right="-1"/>
        <w:jc w:val="both"/>
        <w:rPr>
          <w:rFonts w:ascii="Times New Roman" w:hAnsi="Times New Roman"/>
          <w:b/>
          <w:sz w:val="26"/>
          <w:szCs w:val="26"/>
        </w:rPr>
      </w:pPr>
    </w:p>
    <w:p w:rsidR="00AF3369" w:rsidRPr="00AF3369" w:rsidRDefault="00AF3369" w:rsidP="00AF3369">
      <w:pPr>
        <w:ind w:right="-1"/>
        <w:jc w:val="both"/>
        <w:rPr>
          <w:rFonts w:ascii="Times New Roman" w:hAnsi="Times New Roman"/>
          <w:b/>
          <w:sz w:val="26"/>
          <w:szCs w:val="26"/>
        </w:rPr>
      </w:pPr>
      <w:r w:rsidRPr="00AF3369">
        <w:rPr>
          <w:rFonts w:ascii="Times New Roman" w:hAnsi="Times New Roman"/>
          <w:b/>
          <w:sz w:val="26"/>
          <w:szCs w:val="26"/>
        </w:rPr>
        <w:t xml:space="preserve">2.1.1. </w:t>
      </w:r>
      <w:r w:rsidRPr="00AF3369">
        <w:rPr>
          <w:rFonts w:ascii="Times New Roman" w:hAnsi="Times New Roman" w:hint="cs"/>
          <w:b/>
          <w:sz w:val="26"/>
          <w:szCs w:val="26"/>
        </w:rPr>
        <w:t>Содержание</w:t>
      </w:r>
      <w:r w:rsidRPr="00AF3369">
        <w:rPr>
          <w:rFonts w:ascii="Times New Roman" w:hAnsi="Times New Roman"/>
          <w:b/>
          <w:sz w:val="26"/>
          <w:szCs w:val="26"/>
        </w:rPr>
        <w:t xml:space="preserve"> </w:t>
      </w:r>
      <w:r w:rsidRPr="00AF3369">
        <w:rPr>
          <w:rFonts w:ascii="Times New Roman" w:hAnsi="Times New Roman" w:hint="cs"/>
          <w:b/>
          <w:sz w:val="26"/>
          <w:szCs w:val="26"/>
        </w:rPr>
        <w:t>образовательной</w:t>
      </w:r>
      <w:r w:rsidRPr="00AF3369">
        <w:rPr>
          <w:rFonts w:ascii="Times New Roman" w:hAnsi="Times New Roman"/>
          <w:b/>
          <w:sz w:val="26"/>
          <w:szCs w:val="26"/>
        </w:rPr>
        <w:t xml:space="preserve"> </w:t>
      </w:r>
      <w:r w:rsidRPr="00AF3369">
        <w:rPr>
          <w:rFonts w:ascii="Times New Roman" w:hAnsi="Times New Roman" w:hint="cs"/>
          <w:b/>
          <w:sz w:val="26"/>
          <w:szCs w:val="26"/>
        </w:rPr>
        <w:t>области</w:t>
      </w:r>
      <w:r w:rsidRPr="00AF3369">
        <w:rPr>
          <w:rFonts w:ascii="Times New Roman" w:hAnsi="Times New Roman"/>
          <w:b/>
          <w:sz w:val="26"/>
          <w:szCs w:val="26"/>
        </w:rPr>
        <w:t xml:space="preserve"> </w:t>
      </w:r>
      <w:r w:rsidRPr="00AF3369">
        <w:rPr>
          <w:rFonts w:ascii="Times New Roman" w:hAnsi="Times New Roman" w:hint="cs"/>
          <w:b/>
          <w:sz w:val="26"/>
          <w:szCs w:val="26"/>
        </w:rPr>
        <w:t>«Социально</w:t>
      </w:r>
      <w:r w:rsidRPr="00AF3369">
        <w:rPr>
          <w:rFonts w:ascii="Times New Roman" w:hAnsi="Times New Roman"/>
          <w:b/>
          <w:sz w:val="26"/>
          <w:szCs w:val="26"/>
        </w:rPr>
        <w:t>-</w:t>
      </w:r>
      <w:r w:rsidRPr="00AF3369">
        <w:rPr>
          <w:rFonts w:ascii="Times New Roman" w:hAnsi="Times New Roman" w:hint="cs"/>
          <w:b/>
          <w:sz w:val="26"/>
          <w:szCs w:val="26"/>
        </w:rPr>
        <w:t>коммуникативное</w:t>
      </w:r>
      <w:r w:rsidRPr="00AF3369">
        <w:rPr>
          <w:rFonts w:ascii="Times New Roman" w:hAnsi="Times New Roman"/>
          <w:b/>
          <w:sz w:val="26"/>
          <w:szCs w:val="26"/>
        </w:rPr>
        <w:t xml:space="preserve"> </w:t>
      </w:r>
    </w:p>
    <w:p w:rsidR="00AF3369" w:rsidRPr="00AF3369" w:rsidRDefault="00AF3369" w:rsidP="00AF3369">
      <w:pPr>
        <w:ind w:right="-1"/>
        <w:jc w:val="both"/>
        <w:rPr>
          <w:rFonts w:ascii="Times New Roman" w:hAnsi="Times New Roman"/>
          <w:b/>
          <w:sz w:val="26"/>
          <w:szCs w:val="26"/>
        </w:rPr>
      </w:pPr>
      <w:r w:rsidRPr="00AF3369">
        <w:rPr>
          <w:rFonts w:ascii="Times New Roman" w:hAnsi="Times New Roman" w:hint="cs"/>
          <w:b/>
          <w:sz w:val="26"/>
          <w:szCs w:val="26"/>
        </w:rPr>
        <w:t>развитие»</w:t>
      </w:r>
    </w:p>
    <w:p w:rsidR="00AF3369" w:rsidRPr="00AF3369" w:rsidRDefault="00AF3369" w:rsidP="00AF3369">
      <w:pPr>
        <w:ind w:right="-1"/>
        <w:jc w:val="both"/>
        <w:rPr>
          <w:rFonts w:ascii="Times New Roman" w:hAnsi="Times New Roman"/>
          <w:sz w:val="26"/>
          <w:szCs w:val="26"/>
        </w:rPr>
      </w:pPr>
      <w:r w:rsidRPr="00AF3369">
        <w:rPr>
          <w:rFonts w:ascii="Times New Roman" w:hAnsi="Times New Roman" w:hint="cs"/>
          <w:sz w:val="26"/>
          <w:szCs w:val="26"/>
        </w:rPr>
        <w:t>Социально</w:t>
      </w:r>
      <w:r w:rsidRPr="00AF3369">
        <w:rPr>
          <w:rFonts w:ascii="Times New Roman" w:hAnsi="Times New Roman"/>
          <w:sz w:val="26"/>
          <w:szCs w:val="26"/>
        </w:rPr>
        <w:t>-</w:t>
      </w:r>
      <w:r w:rsidRPr="00AF3369">
        <w:rPr>
          <w:rFonts w:ascii="Times New Roman" w:hAnsi="Times New Roman" w:hint="cs"/>
          <w:sz w:val="26"/>
          <w:szCs w:val="26"/>
        </w:rPr>
        <w:t>коммуникативное</w:t>
      </w:r>
      <w:r w:rsidRPr="00AF3369">
        <w:rPr>
          <w:rFonts w:ascii="Times New Roman" w:hAnsi="Times New Roman"/>
          <w:sz w:val="26"/>
          <w:szCs w:val="26"/>
        </w:rPr>
        <w:t xml:space="preserve"> </w:t>
      </w:r>
      <w:r w:rsidRPr="00AF3369">
        <w:rPr>
          <w:rFonts w:ascii="Times New Roman" w:hAnsi="Times New Roman" w:hint="cs"/>
          <w:sz w:val="26"/>
          <w:szCs w:val="26"/>
        </w:rPr>
        <w:t>развитие</w:t>
      </w:r>
      <w:r w:rsidRPr="00AF3369">
        <w:rPr>
          <w:rFonts w:ascii="Times New Roman" w:hAnsi="Times New Roman"/>
          <w:sz w:val="26"/>
          <w:szCs w:val="26"/>
        </w:rPr>
        <w:t xml:space="preserve"> </w:t>
      </w:r>
      <w:r w:rsidRPr="00AF3369">
        <w:rPr>
          <w:rFonts w:ascii="Times New Roman" w:hAnsi="Times New Roman" w:hint="cs"/>
          <w:sz w:val="26"/>
          <w:szCs w:val="26"/>
        </w:rPr>
        <w:t>направлено</w:t>
      </w:r>
      <w:r w:rsidRPr="00AF3369">
        <w:rPr>
          <w:rFonts w:ascii="Times New Roman" w:hAnsi="Times New Roman"/>
          <w:sz w:val="26"/>
          <w:szCs w:val="26"/>
        </w:rPr>
        <w:t xml:space="preserve"> </w:t>
      </w:r>
      <w:r w:rsidRPr="00AF3369">
        <w:rPr>
          <w:rFonts w:ascii="Times New Roman" w:hAnsi="Times New Roman" w:hint="cs"/>
          <w:sz w:val="26"/>
          <w:szCs w:val="26"/>
        </w:rPr>
        <w:t>на</w:t>
      </w:r>
      <w:r w:rsidRPr="00AF3369">
        <w:rPr>
          <w:rFonts w:ascii="Times New Roman" w:hAnsi="Times New Roman"/>
          <w:sz w:val="26"/>
          <w:szCs w:val="26"/>
        </w:rPr>
        <w:t xml:space="preserve"> </w:t>
      </w:r>
      <w:r w:rsidRPr="00AF3369">
        <w:rPr>
          <w:rFonts w:ascii="Times New Roman" w:hAnsi="Times New Roman" w:hint="cs"/>
          <w:sz w:val="26"/>
          <w:szCs w:val="26"/>
        </w:rPr>
        <w:t>усвоение</w:t>
      </w:r>
      <w:r w:rsidRPr="00AF3369">
        <w:rPr>
          <w:rFonts w:ascii="Times New Roman" w:hAnsi="Times New Roman"/>
          <w:sz w:val="26"/>
          <w:szCs w:val="26"/>
        </w:rPr>
        <w:t xml:space="preserve"> </w:t>
      </w:r>
      <w:r w:rsidRPr="00AF3369">
        <w:rPr>
          <w:rFonts w:ascii="Times New Roman" w:hAnsi="Times New Roman" w:hint="cs"/>
          <w:sz w:val="26"/>
          <w:szCs w:val="26"/>
        </w:rPr>
        <w:t>норм</w:t>
      </w:r>
      <w:r w:rsidRPr="00AF3369">
        <w:rPr>
          <w:rFonts w:ascii="Times New Roman" w:hAnsi="Times New Roman"/>
          <w:sz w:val="26"/>
          <w:szCs w:val="26"/>
        </w:rPr>
        <w:t xml:space="preserve"> </w:t>
      </w:r>
      <w:r w:rsidRPr="00AF3369">
        <w:rPr>
          <w:rFonts w:ascii="Times New Roman" w:hAnsi="Times New Roman" w:hint="cs"/>
          <w:sz w:val="26"/>
          <w:szCs w:val="26"/>
        </w:rPr>
        <w:t>ценностей</w:t>
      </w:r>
      <w:r w:rsidRPr="00AF3369">
        <w:rPr>
          <w:rFonts w:ascii="Times New Roman" w:hAnsi="Times New Roman"/>
          <w:sz w:val="26"/>
          <w:szCs w:val="26"/>
        </w:rPr>
        <w:t xml:space="preserve">, </w:t>
      </w:r>
      <w:r w:rsidRPr="00AF3369">
        <w:rPr>
          <w:rFonts w:ascii="Times New Roman" w:hAnsi="Times New Roman" w:hint="cs"/>
          <w:sz w:val="26"/>
          <w:szCs w:val="26"/>
        </w:rPr>
        <w:t>принятых</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обществе</w:t>
      </w:r>
      <w:r w:rsidRPr="00AF3369">
        <w:rPr>
          <w:rFonts w:ascii="Times New Roman" w:hAnsi="Times New Roman"/>
          <w:sz w:val="26"/>
          <w:szCs w:val="26"/>
        </w:rPr>
        <w:t xml:space="preserve">, </w:t>
      </w:r>
      <w:r w:rsidRPr="00AF3369">
        <w:rPr>
          <w:rFonts w:ascii="Times New Roman" w:hAnsi="Times New Roman" w:hint="cs"/>
          <w:sz w:val="26"/>
          <w:szCs w:val="26"/>
        </w:rPr>
        <w:t>включая</w:t>
      </w:r>
      <w:r w:rsidRPr="00AF3369">
        <w:rPr>
          <w:rFonts w:ascii="Times New Roman" w:hAnsi="Times New Roman"/>
          <w:sz w:val="26"/>
          <w:szCs w:val="26"/>
        </w:rPr>
        <w:t xml:space="preserve"> </w:t>
      </w:r>
      <w:r w:rsidRPr="00AF3369">
        <w:rPr>
          <w:rFonts w:ascii="Times New Roman" w:hAnsi="Times New Roman" w:hint="cs"/>
          <w:sz w:val="26"/>
          <w:szCs w:val="26"/>
        </w:rPr>
        <w:t>моральные</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нравственные</w:t>
      </w:r>
      <w:r w:rsidRPr="00AF3369">
        <w:rPr>
          <w:rFonts w:ascii="Times New Roman" w:hAnsi="Times New Roman"/>
          <w:sz w:val="26"/>
          <w:szCs w:val="26"/>
        </w:rPr>
        <w:t xml:space="preserve"> </w:t>
      </w:r>
      <w:r w:rsidRPr="00AF3369">
        <w:rPr>
          <w:rFonts w:ascii="Times New Roman" w:hAnsi="Times New Roman" w:hint="cs"/>
          <w:sz w:val="26"/>
          <w:szCs w:val="26"/>
        </w:rPr>
        <w:t>ценности</w:t>
      </w:r>
      <w:r w:rsidRPr="00AF3369">
        <w:rPr>
          <w:rFonts w:ascii="Times New Roman" w:hAnsi="Times New Roman"/>
          <w:sz w:val="26"/>
          <w:szCs w:val="26"/>
        </w:rPr>
        <w:t xml:space="preserve">; </w:t>
      </w:r>
      <w:r w:rsidRPr="00AF3369">
        <w:rPr>
          <w:rFonts w:ascii="Times New Roman" w:hAnsi="Times New Roman" w:hint="cs"/>
          <w:sz w:val="26"/>
          <w:szCs w:val="26"/>
        </w:rPr>
        <w:t>развитие</w:t>
      </w:r>
      <w:r w:rsidRPr="00AF3369">
        <w:rPr>
          <w:rFonts w:ascii="Times New Roman" w:hAnsi="Times New Roman"/>
          <w:sz w:val="26"/>
          <w:szCs w:val="26"/>
        </w:rPr>
        <w:t xml:space="preserve"> </w:t>
      </w:r>
      <w:r w:rsidRPr="00AF3369">
        <w:rPr>
          <w:rFonts w:ascii="Times New Roman" w:hAnsi="Times New Roman" w:hint="cs"/>
          <w:sz w:val="26"/>
          <w:szCs w:val="26"/>
        </w:rPr>
        <w:t>общения</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взаимодействия</w:t>
      </w:r>
      <w:r w:rsidRPr="00AF3369">
        <w:rPr>
          <w:rFonts w:ascii="Times New Roman" w:hAnsi="Times New Roman"/>
          <w:sz w:val="26"/>
          <w:szCs w:val="26"/>
        </w:rPr>
        <w:t xml:space="preserve"> </w:t>
      </w:r>
      <w:r w:rsidRPr="00AF3369">
        <w:rPr>
          <w:rFonts w:ascii="Times New Roman" w:hAnsi="Times New Roman" w:hint="cs"/>
          <w:sz w:val="26"/>
          <w:szCs w:val="26"/>
        </w:rPr>
        <w:t>ребенка</w:t>
      </w:r>
      <w:r w:rsidRPr="00AF3369">
        <w:rPr>
          <w:rFonts w:ascii="Times New Roman" w:hAnsi="Times New Roman"/>
          <w:sz w:val="26"/>
          <w:szCs w:val="26"/>
        </w:rPr>
        <w:t xml:space="preserve"> </w:t>
      </w:r>
      <w:r w:rsidRPr="00AF3369">
        <w:rPr>
          <w:rFonts w:ascii="Times New Roman" w:hAnsi="Times New Roman" w:hint="cs"/>
          <w:sz w:val="26"/>
          <w:szCs w:val="26"/>
        </w:rPr>
        <w:t>со</w:t>
      </w:r>
      <w:r w:rsidRPr="00AF3369">
        <w:rPr>
          <w:rFonts w:ascii="Times New Roman" w:hAnsi="Times New Roman"/>
          <w:sz w:val="26"/>
          <w:szCs w:val="26"/>
        </w:rPr>
        <w:t xml:space="preserve"> </w:t>
      </w:r>
      <w:r w:rsidRPr="00AF3369">
        <w:rPr>
          <w:rFonts w:ascii="Times New Roman" w:hAnsi="Times New Roman" w:hint="cs"/>
          <w:sz w:val="26"/>
          <w:szCs w:val="26"/>
        </w:rPr>
        <w:t>взрослыми</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сверстниками</w:t>
      </w:r>
      <w:r w:rsidRPr="00AF3369">
        <w:rPr>
          <w:rFonts w:ascii="Times New Roman" w:hAnsi="Times New Roman"/>
          <w:sz w:val="26"/>
          <w:szCs w:val="26"/>
        </w:rPr>
        <w:t xml:space="preserve">; </w:t>
      </w:r>
      <w:r w:rsidRPr="00AF3369">
        <w:rPr>
          <w:rFonts w:ascii="Times New Roman" w:hAnsi="Times New Roman" w:hint="cs"/>
          <w:sz w:val="26"/>
          <w:szCs w:val="26"/>
        </w:rPr>
        <w:t>становление</w:t>
      </w:r>
      <w:r w:rsidRPr="00AF3369">
        <w:rPr>
          <w:rFonts w:ascii="Times New Roman" w:hAnsi="Times New Roman"/>
          <w:sz w:val="26"/>
          <w:szCs w:val="26"/>
        </w:rPr>
        <w:t xml:space="preserve"> </w:t>
      </w:r>
      <w:r w:rsidRPr="00AF3369">
        <w:rPr>
          <w:rFonts w:ascii="Times New Roman" w:hAnsi="Times New Roman" w:hint="cs"/>
          <w:sz w:val="26"/>
          <w:szCs w:val="26"/>
        </w:rPr>
        <w:t>самостоятельности</w:t>
      </w:r>
      <w:r w:rsidRPr="00AF3369">
        <w:rPr>
          <w:rFonts w:ascii="Times New Roman" w:hAnsi="Times New Roman"/>
          <w:sz w:val="26"/>
          <w:szCs w:val="26"/>
        </w:rPr>
        <w:t xml:space="preserve">, </w:t>
      </w:r>
      <w:r w:rsidRPr="00AF3369">
        <w:rPr>
          <w:rFonts w:ascii="Times New Roman" w:hAnsi="Times New Roman" w:hint="cs"/>
          <w:sz w:val="26"/>
          <w:szCs w:val="26"/>
        </w:rPr>
        <w:t>целенаправленности</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саморегуляции</w:t>
      </w:r>
      <w:r w:rsidRPr="00AF3369">
        <w:rPr>
          <w:rFonts w:ascii="Times New Roman" w:hAnsi="Times New Roman"/>
          <w:sz w:val="26"/>
          <w:szCs w:val="26"/>
        </w:rPr>
        <w:t xml:space="preserve"> </w:t>
      </w:r>
      <w:r w:rsidRPr="00AF3369">
        <w:rPr>
          <w:rFonts w:ascii="Times New Roman" w:hAnsi="Times New Roman" w:hint="cs"/>
          <w:sz w:val="26"/>
          <w:szCs w:val="26"/>
        </w:rPr>
        <w:t>собственных</w:t>
      </w:r>
      <w:r w:rsidRPr="00AF3369">
        <w:rPr>
          <w:rFonts w:ascii="Times New Roman" w:hAnsi="Times New Roman"/>
          <w:sz w:val="26"/>
          <w:szCs w:val="26"/>
        </w:rPr>
        <w:t xml:space="preserve"> </w:t>
      </w:r>
      <w:r w:rsidRPr="00AF3369">
        <w:rPr>
          <w:rFonts w:ascii="Times New Roman" w:hAnsi="Times New Roman" w:hint="cs"/>
          <w:sz w:val="26"/>
          <w:szCs w:val="26"/>
        </w:rPr>
        <w:t>действий</w:t>
      </w:r>
      <w:r w:rsidRPr="00AF3369">
        <w:rPr>
          <w:rFonts w:ascii="Times New Roman" w:hAnsi="Times New Roman"/>
          <w:sz w:val="26"/>
          <w:szCs w:val="26"/>
        </w:rPr>
        <w:t xml:space="preserve">; </w:t>
      </w:r>
      <w:r w:rsidRPr="00AF3369">
        <w:rPr>
          <w:rFonts w:ascii="Times New Roman" w:hAnsi="Times New Roman" w:hint="cs"/>
          <w:sz w:val="26"/>
          <w:szCs w:val="26"/>
        </w:rPr>
        <w:t>развитие</w:t>
      </w:r>
      <w:r w:rsidRPr="00AF3369">
        <w:rPr>
          <w:rFonts w:ascii="Times New Roman" w:hAnsi="Times New Roman"/>
          <w:sz w:val="26"/>
          <w:szCs w:val="26"/>
        </w:rPr>
        <w:t xml:space="preserve"> </w:t>
      </w:r>
      <w:r w:rsidRPr="00AF3369">
        <w:rPr>
          <w:rFonts w:ascii="Times New Roman" w:hAnsi="Times New Roman" w:hint="cs"/>
          <w:sz w:val="26"/>
          <w:szCs w:val="26"/>
        </w:rPr>
        <w:t>социального</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эмоционального</w:t>
      </w:r>
      <w:r w:rsidRPr="00AF3369">
        <w:rPr>
          <w:rFonts w:ascii="Times New Roman" w:hAnsi="Times New Roman"/>
          <w:sz w:val="26"/>
          <w:szCs w:val="26"/>
        </w:rPr>
        <w:t xml:space="preserve"> </w:t>
      </w:r>
      <w:r w:rsidRPr="00AF3369">
        <w:rPr>
          <w:rFonts w:ascii="Times New Roman" w:hAnsi="Times New Roman" w:hint="cs"/>
          <w:sz w:val="26"/>
          <w:szCs w:val="26"/>
        </w:rPr>
        <w:t>интеллекта</w:t>
      </w:r>
      <w:r w:rsidRPr="00AF3369">
        <w:rPr>
          <w:rFonts w:ascii="Times New Roman" w:hAnsi="Times New Roman"/>
          <w:sz w:val="26"/>
          <w:szCs w:val="26"/>
        </w:rPr>
        <w:t xml:space="preserve">, </w:t>
      </w:r>
      <w:r w:rsidRPr="00AF3369">
        <w:rPr>
          <w:rFonts w:ascii="Times New Roman" w:hAnsi="Times New Roman" w:hint="cs"/>
          <w:sz w:val="26"/>
          <w:szCs w:val="26"/>
        </w:rPr>
        <w:t>эмоциональной</w:t>
      </w:r>
      <w:r w:rsidRPr="00AF3369">
        <w:rPr>
          <w:rFonts w:ascii="Times New Roman" w:hAnsi="Times New Roman"/>
          <w:sz w:val="26"/>
          <w:szCs w:val="26"/>
        </w:rPr>
        <w:t xml:space="preserve"> </w:t>
      </w:r>
      <w:r w:rsidRPr="00AF3369">
        <w:rPr>
          <w:rFonts w:ascii="Times New Roman" w:hAnsi="Times New Roman" w:hint="cs"/>
          <w:sz w:val="26"/>
          <w:szCs w:val="26"/>
        </w:rPr>
        <w:t>отзывчивости</w:t>
      </w:r>
      <w:r w:rsidRPr="00AF3369">
        <w:rPr>
          <w:rFonts w:ascii="Times New Roman" w:hAnsi="Times New Roman"/>
          <w:sz w:val="26"/>
          <w:szCs w:val="26"/>
        </w:rPr>
        <w:t xml:space="preserve">, </w:t>
      </w:r>
      <w:r w:rsidRPr="00AF3369">
        <w:rPr>
          <w:rFonts w:ascii="Times New Roman" w:hAnsi="Times New Roman" w:hint="cs"/>
          <w:sz w:val="26"/>
          <w:szCs w:val="26"/>
        </w:rPr>
        <w:t>сопереживания</w:t>
      </w:r>
      <w:r w:rsidRPr="00AF3369">
        <w:rPr>
          <w:rFonts w:ascii="Times New Roman" w:hAnsi="Times New Roman"/>
          <w:sz w:val="26"/>
          <w:szCs w:val="26"/>
        </w:rPr>
        <w:t xml:space="preserve">, </w:t>
      </w:r>
      <w:r w:rsidRPr="00AF3369">
        <w:rPr>
          <w:rFonts w:ascii="Times New Roman" w:hAnsi="Times New Roman" w:hint="cs"/>
          <w:sz w:val="26"/>
          <w:szCs w:val="26"/>
        </w:rPr>
        <w:t>формирование</w:t>
      </w:r>
      <w:r w:rsidRPr="00AF3369">
        <w:rPr>
          <w:rFonts w:ascii="Times New Roman" w:hAnsi="Times New Roman"/>
          <w:sz w:val="26"/>
          <w:szCs w:val="26"/>
        </w:rPr>
        <w:t xml:space="preserve"> </w:t>
      </w:r>
      <w:r w:rsidRPr="00AF3369">
        <w:rPr>
          <w:rFonts w:ascii="Times New Roman" w:hAnsi="Times New Roman" w:hint="cs"/>
          <w:sz w:val="26"/>
          <w:szCs w:val="26"/>
        </w:rPr>
        <w:t>готовности</w:t>
      </w:r>
      <w:r w:rsidRPr="00AF3369">
        <w:rPr>
          <w:rFonts w:ascii="Times New Roman" w:hAnsi="Times New Roman"/>
          <w:sz w:val="26"/>
          <w:szCs w:val="26"/>
        </w:rPr>
        <w:t xml:space="preserve"> </w:t>
      </w:r>
      <w:r w:rsidRPr="00AF3369">
        <w:rPr>
          <w:rFonts w:ascii="Times New Roman" w:hAnsi="Times New Roman" w:hint="cs"/>
          <w:sz w:val="26"/>
          <w:szCs w:val="26"/>
        </w:rPr>
        <w:t>к</w:t>
      </w:r>
      <w:r w:rsidRPr="00AF3369">
        <w:rPr>
          <w:rFonts w:ascii="Times New Roman" w:hAnsi="Times New Roman"/>
          <w:sz w:val="26"/>
          <w:szCs w:val="26"/>
        </w:rPr>
        <w:t xml:space="preserve"> </w:t>
      </w:r>
      <w:r w:rsidRPr="00AF3369">
        <w:rPr>
          <w:rFonts w:ascii="Times New Roman" w:hAnsi="Times New Roman" w:hint="cs"/>
          <w:sz w:val="26"/>
          <w:szCs w:val="26"/>
        </w:rPr>
        <w:t>совместной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со</w:t>
      </w:r>
      <w:r w:rsidRPr="00AF3369">
        <w:rPr>
          <w:rFonts w:ascii="Times New Roman" w:hAnsi="Times New Roman"/>
          <w:sz w:val="26"/>
          <w:szCs w:val="26"/>
        </w:rPr>
        <w:t xml:space="preserve"> </w:t>
      </w:r>
      <w:r w:rsidRPr="00AF3369">
        <w:rPr>
          <w:rFonts w:ascii="Times New Roman" w:hAnsi="Times New Roman" w:hint="cs"/>
          <w:sz w:val="26"/>
          <w:szCs w:val="26"/>
        </w:rPr>
        <w:t>сверстниками</w:t>
      </w:r>
      <w:r w:rsidRPr="00AF3369">
        <w:rPr>
          <w:rFonts w:ascii="Times New Roman" w:hAnsi="Times New Roman"/>
          <w:sz w:val="26"/>
          <w:szCs w:val="26"/>
        </w:rPr>
        <w:t xml:space="preserve">, </w:t>
      </w:r>
      <w:r w:rsidRPr="00AF3369">
        <w:rPr>
          <w:rFonts w:ascii="Times New Roman" w:hAnsi="Times New Roman" w:hint="cs"/>
          <w:sz w:val="26"/>
          <w:szCs w:val="26"/>
        </w:rPr>
        <w:t>формирование</w:t>
      </w:r>
      <w:r w:rsidRPr="00AF3369">
        <w:rPr>
          <w:rFonts w:ascii="Times New Roman" w:hAnsi="Times New Roman"/>
          <w:sz w:val="26"/>
          <w:szCs w:val="26"/>
        </w:rPr>
        <w:t xml:space="preserve"> </w:t>
      </w:r>
      <w:r w:rsidRPr="00AF3369">
        <w:rPr>
          <w:rFonts w:ascii="Times New Roman" w:hAnsi="Times New Roman" w:hint="cs"/>
          <w:sz w:val="26"/>
          <w:szCs w:val="26"/>
        </w:rPr>
        <w:t>уважительного</w:t>
      </w:r>
      <w:r w:rsidRPr="00AF3369">
        <w:rPr>
          <w:rFonts w:ascii="Times New Roman" w:hAnsi="Times New Roman"/>
          <w:sz w:val="26"/>
          <w:szCs w:val="26"/>
        </w:rPr>
        <w:t xml:space="preserve"> </w:t>
      </w:r>
      <w:r w:rsidRPr="00AF3369">
        <w:rPr>
          <w:rFonts w:ascii="Times New Roman" w:hAnsi="Times New Roman" w:hint="cs"/>
          <w:sz w:val="26"/>
          <w:szCs w:val="26"/>
        </w:rPr>
        <w:t>отношения</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чувства</w:t>
      </w:r>
      <w:r w:rsidRPr="00AF3369">
        <w:rPr>
          <w:rFonts w:ascii="Times New Roman" w:hAnsi="Times New Roman"/>
          <w:sz w:val="26"/>
          <w:szCs w:val="26"/>
        </w:rPr>
        <w:t xml:space="preserve"> </w:t>
      </w:r>
      <w:r w:rsidRPr="00AF3369">
        <w:rPr>
          <w:rFonts w:ascii="Times New Roman" w:hAnsi="Times New Roman" w:hint="cs"/>
          <w:sz w:val="26"/>
          <w:szCs w:val="26"/>
        </w:rPr>
        <w:t>принадлежности</w:t>
      </w:r>
      <w:r w:rsidRPr="00AF3369">
        <w:rPr>
          <w:rFonts w:ascii="Times New Roman" w:hAnsi="Times New Roman"/>
          <w:sz w:val="26"/>
          <w:szCs w:val="26"/>
        </w:rPr>
        <w:t xml:space="preserve"> </w:t>
      </w:r>
      <w:r w:rsidRPr="00AF3369">
        <w:rPr>
          <w:rFonts w:ascii="Times New Roman" w:hAnsi="Times New Roman" w:hint="cs"/>
          <w:sz w:val="26"/>
          <w:szCs w:val="26"/>
        </w:rPr>
        <w:t>к</w:t>
      </w:r>
      <w:r w:rsidRPr="00AF3369">
        <w:rPr>
          <w:rFonts w:ascii="Times New Roman" w:hAnsi="Times New Roman"/>
          <w:sz w:val="26"/>
          <w:szCs w:val="26"/>
        </w:rPr>
        <w:t xml:space="preserve"> </w:t>
      </w:r>
      <w:r w:rsidRPr="00AF3369">
        <w:rPr>
          <w:rFonts w:ascii="Times New Roman" w:hAnsi="Times New Roman" w:hint="cs"/>
          <w:sz w:val="26"/>
          <w:szCs w:val="26"/>
        </w:rPr>
        <w:t>своей</w:t>
      </w:r>
      <w:r w:rsidRPr="00AF3369">
        <w:rPr>
          <w:rFonts w:ascii="Times New Roman" w:hAnsi="Times New Roman"/>
          <w:sz w:val="26"/>
          <w:szCs w:val="26"/>
        </w:rPr>
        <w:t xml:space="preserve"> </w:t>
      </w:r>
      <w:r w:rsidRPr="00AF3369">
        <w:rPr>
          <w:rFonts w:ascii="Times New Roman" w:hAnsi="Times New Roman" w:hint="cs"/>
          <w:sz w:val="26"/>
          <w:szCs w:val="26"/>
        </w:rPr>
        <w:t>семье</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к</w:t>
      </w:r>
      <w:r w:rsidRPr="00AF3369">
        <w:rPr>
          <w:rFonts w:ascii="Times New Roman" w:hAnsi="Times New Roman"/>
          <w:sz w:val="26"/>
          <w:szCs w:val="26"/>
        </w:rPr>
        <w:t xml:space="preserve"> </w:t>
      </w:r>
      <w:r w:rsidRPr="00AF3369">
        <w:rPr>
          <w:rFonts w:ascii="Times New Roman" w:hAnsi="Times New Roman" w:hint="cs"/>
          <w:sz w:val="26"/>
          <w:szCs w:val="26"/>
        </w:rPr>
        <w:t>сообществу</w:t>
      </w:r>
      <w:r w:rsidRPr="00AF3369">
        <w:rPr>
          <w:rFonts w:ascii="Times New Roman" w:hAnsi="Times New Roman"/>
          <w:sz w:val="26"/>
          <w:szCs w:val="26"/>
        </w:rPr>
        <w:t xml:space="preserve"> </w:t>
      </w:r>
      <w:r w:rsidRPr="00AF3369">
        <w:rPr>
          <w:rFonts w:ascii="Times New Roman" w:hAnsi="Times New Roman" w:hint="cs"/>
          <w:sz w:val="26"/>
          <w:szCs w:val="26"/>
        </w:rPr>
        <w:t>детей</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взрослых</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Организации</w:t>
      </w:r>
      <w:r w:rsidRPr="00AF3369">
        <w:rPr>
          <w:rFonts w:ascii="Times New Roman" w:hAnsi="Times New Roman"/>
          <w:sz w:val="26"/>
          <w:szCs w:val="26"/>
        </w:rPr>
        <w:t xml:space="preserve">; </w:t>
      </w:r>
      <w:r w:rsidRPr="00AF3369">
        <w:rPr>
          <w:rFonts w:ascii="Times New Roman" w:hAnsi="Times New Roman" w:hint="cs"/>
          <w:sz w:val="26"/>
          <w:szCs w:val="26"/>
        </w:rPr>
        <w:t>формирование</w:t>
      </w:r>
      <w:r w:rsidRPr="00AF3369">
        <w:rPr>
          <w:rFonts w:ascii="Times New Roman" w:hAnsi="Times New Roman"/>
          <w:sz w:val="26"/>
          <w:szCs w:val="26"/>
        </w:rPr>
        <w:t xml:space="preserve"> </w:t>
      </w:r>
      <w:r w:rsidRPr="00AF3369">
        <w:rPr>
          <w:rFonts w:ascii="Times New Roman" w:hAnsi="Times New Roman" w:hint="cs"/>
          <w:sz w:val="26"/>
          <w:szCs w:val="26"/>
        </w:rPr>
        <w:t>позитивных</w:t>
      </w:r>
      <w:r w:rsidRPr="00AF3369">
        <w:rPr>
          <w:rFonts w:ascii="Times New Roman" w:hAnsi="Times New Roman"/>
          <w:sz w:val="26"/>
          <w:szCs w:val="26"/>
        </w:rPr>
        <w:t xml:space="preserve"> </w:t>
      </w:r>
      <w:r w:rsidRPr="00AF3369">
        <w:rPr>
          <w:rFonts w:ascii="Times New Roman" w:hAnsi="Times New Roman" w:hint="cs"/>
          <w:sz w:val="26"/>
          <w:szCs w:val="26"/>
        </w:rPr>
        <w:t>установок</w:t>
      </w:r>
      <w:r w:rsidRPr="00AF3369">
        <w:rPr>
          <w:rFonts w:ascii="Times New Roman" w:hAnsi="Times New Roman"/>
          <w:sz w:val="26"/>
          <w:szCs w:val="26"/>
        </w:rPr>
        <w:t xml:space="preserve"> </w:t>
      </w:r>
      <w:r w:rsidRPr="00AF3369">
        <w:rPr>
          <w:rFonts w:ascii="Times New Roman" w:hAnsi="Times New Roman" w:hint="cs"/>
          <w:sz w:val="26"/>
          <w:szCs w:val="26"/>
        </w:rPr>
        <w:t>к</w:t>
      </w:r>
      <w:r w:rsidRPr="00AF3369">
        <w:rPr>
          <w:rFonts w:ascii="Times New Roman" w:hAnsi="Times New Roman"/>
          <w:sz w:val="26"/>
          <w:szCs w:val="26"/>
        </w:rPr>
        <w:t xml:space="preserve"> </w:t>
      </w:r>
      <w:r w:rsidRPr="00AF3369">
        <w:rPr>
          <w:rFonts w:ascii="Times New Roman" w:hAnsi="Times New Roman" w:hint="cs"/>
          <w:sz w:val="26"/>
          <w:szCs w:val="26"/>
        </w:rPr>
        <w:t>различным</w:t>
      </w:r>
      <w:r w:rsidRPr="00AF3369">
        <w:rPr>
          <w:rFonts w:ascii="Times New Roman" w:hAnsi="Times New Roman"/>
          <w:sz w:val="26"/>
          <w:szCs w:val="26"/>
        </w:rPr>
        <w:t xml:space="preserve"> </w:t>
      </w:r>
      <w:r w:rsidRPr="00AF3369">
        <w:rPr>
          <w:rFonts w:ascii="Times New Roman" w:hAnsi="Times New Roman" w:hint="cs"/>
          <w:sz w:val="26"/>
          <w:szCs w:val="26"/>
        </w:rPr>
        <w:t>видам</w:t>
      </w:r>
      <w:r w:rsidRPr="00AF3369">
        <w:rPr>
          <w:rFonts w:ascii="Times New Roman" w:hAnsi="Times New Roman"/>
          <w:sz w:val="26"/>
          <w:szCs w:val="26"/>
        </w:rPr>
        <w:t xml:space="preserve"> </w:t>
      </w:r>
      <w:r w:rsidRPr="00AF3369">
        <w:rPr>
          <w:rFonts w:ascii="Times New Roman" w:hAnsi="Times New Roman" w:hint="cs"/>
          <w:sz w:val="26"/>
          <w:szCs w:val="26"/>
        </w:rPr>
        <w:t>труда</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AF3369">
        <w:rPr>
          <w:rFonts w:ascii="Times New Roman" w:hAnsi="Times New Roman" w:hint="cs"/>
          <w:sz w:val="26"/>
          <w:szCs w:val="26"/>
        </w:rPr>
        <w:t>творчества</w:t>
      </w:r>
      <w:r w:rsidRPr="00AF3369">
        <w:rPr>
          <w:rFonts w:ascii="Times New Roman" w:hAnsi="Times New Roman"/>
          <w:sz w:val="26"/>
          <w:szCs w:val="26"/>
        </w:rPr>
        <w:t xml:space="preserve">; </w:t>
      </w:r>
      <w:r w:rsidRPr="00AF3369">
        <w:rPr>
          <w:rFonts w:ascii="Times New Roman" w:hAnsi="Times New Roman" w:hint="cs"/>
          <w:sz w:val="26"/>
          <w:szCs w:val="26"/>
        </w:rPr>
        <w:t>формирование</w:t>
      </w:r>
      <w:r w:rsidRPr="00AF3369">
        <w:rPr>
          <w:rFonts w:ascii="Times New Roman" w:hAnsi="Times New Roman"/>
          <w:sz w:val="26"/>
          <w:szCs w:val="26"/>
        </w:rPr>
        <w:t xml:space="preserve"> </w:t>
      </w:r>
      <w:r w:rsidRPr="00AF3369">
        <w:rPr>
          <w:rFonts w:ascii="Times New Roman" w:hAnsi="Times New Roman" w:hint="cs"/>
          <w:sz w:val="26"/>
          <w:szCs w:val="26"/>
        </w:rPr>
        <w:t>основ</w:t>
      </w:r>
      <w:r w:rsidRPr="00AF3369">
        <w:rPr>
          <w:rFonts w:ascii="Times New Roman" w:hAnsi="Times New Roman"/>
          <w:sz w:val="26"/>
          <w:szCs w:val="26"/>
        </w:rPr>
        <w:t xml:space="preserve"> </w:t>
      </w:r>
      <w:r w:rsidRPr="00AF3369">
        <w:rPr>
          <w:rFonts w:ascii="Times New Roman" w:hAnsi="Times New Roman" w:hint="cs"/>
          <w:sz w:val="26"/>
          <w:szCs w:val="26"/>
        </w:rPr>
        <w:t>безопасного</w:t>
      </w:r>
      <w:r w:rsidRPr="00AF3369">
        <w:rPr>
          <w:rFonts w:ascii="Times New Roman" w:hAnsi="Times New Roman"/>
          <w:sz w:val="26"/>
          <w:szCs w:val="26"/>
        </w:rPr>
        <w:t xml:space="preserve"> </w:t>
      </w:r>
      <w:r w:rsidRPr="00AF3369">
        <w:rPr>
          <w:rFonts w:ascii="Times New Roman" w:hAnsi="Times New Roman" w:hint="cs"/>
          <w:sz w:val="26"/>
          <w:szCs w:val="26"/>
        </w:rPr>
        <w:t>поведения</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быту</w:t>
      </w:r>
      <w:r w:rsidRPr="00AF3369">
        <w:rPr>
          <w:rFonts w:ascii="Times New Roman" w:hAnsi="Times New Roman"/>
          <w:sz w:val="26"/>
          <w:szCs w:val="26"/>
        </w:rPr>
        <w:t xml:space="preserve">, </w:t>
      </w:r>
      <w:r w:rsidRPr="00AF3369">
        <w:rPr>
          <w:rFonts w:ascii="Times New Roman" w:hAnsi="Times New Roman" w:hint="cs"/>
          <w:sz w:val="26"/>
          <w:szCs w:val="26"/>
        </w:rPr>
        <w:t>социуме</w:t>
      </w:r>
      <w:r w:rsidRPr="00AF3369">
        <w:rPr>
          <w:rFonts w:ascii="Times New Roman" w:hAnsi="Times New Roman"/>
          <w:sz w:val="26"/>
          <w:szCs w:val="26"/>
        </w:rPr>
        <w:t xml:space="preserve">, </w:t>
      </w:r>
      <w:r w:rsidRPr="00AF3369">
        <w:rPr>
          <w:rFonts w:ascii="Times New Roman" w:hAnsi="Times New Roman" w:hint="cs"/>
          <w:sz w:val="26"/>
          <w:szCs w:val="26"/>
        </w:rPr>
        <w:t>природе</w:t>
      </w:r>
      <w:r w:rsidRPr="00AF3369">
        <w:rPr>
          <w:rFonts w:ascii="Times New Roman" w:hAnsi="Times New Roman"/>
          <w:sz w:val="26"/>
          <w:szCs w:val="26"/>
        </w:rPr>
        <w:t>.</w:t>
      </w:r>
    </w:p>
    <w:p w:rsidR="00AF3369" w:rsidRPr="00AF3369" w:rsidRDefault="00AF3369" w:rsidP="00AF3369">
      <w:pPr>
        <w:ind w:right="-1"/>
        <w:jc w:val="both"/>
        <w:rPr>
          <w:rFonts w:ascii="Times New Roman" w:hAnsi="Times New Roman"/>
          <w:sz w:val="26"/>
          <w:szCs w:val="26"/>
        </w:rPr>
      </w:pPr>
      <w:r w:rsidRPr="00AF3369">
        <w:rPr>
          <w:rFonts w:ascii="Times New Roman" w:hAnsi="Times New Roman" w:hint="cs"/>
          <w:sz w:val="26"/>
          <w:szCs w:val="26"/>
        </w:rPr>
        <w:t>Реализация</w:t>
      </w:r>
      <w:r w:rsidRPr="00AF3369">
        <w:rPr>
          <w:rFonts w:ascii="Times New Roman" w:hAnsi="Times New Roman"/>
          <w:sz w:val="26"/>
          <w:szCs w:val="26"/>
        </w:rPr>
        <w:t xml:space="preserve"> </w:t>
      </w:r>
      <w:r w:rsidRPr="00AF3369">
        <w:rPr>
          <w:rFonts w:ascii="Times New Roman" w:hAnsi="Times New Roman" w:hint="cs"/>
          <w:sz w:val="26"/>
          <w:szCs w:val="26"/>
        </w:rPr>
        <w:t>задач</w:t>
      </w:r>
      <w:r w:rsidRPr="00AF3369">
        <w:rPr>
          <w:rFonts w:ascii="Times New Roman" w:hAnsi="Times New Roman"/>
          <w:sz w:val="26"/>
          <w:szCs w:val="26"/>
        </w:rPr>
        <w:t xml:space="preserve"> </w:t>
      </w:r>
      <w:r w:rsidRPr="00AF3369">
        <w:rPr>
          <w:rFonts w:ascii="Times New Roman" w:hAnsi="Times New Roman" w:hint="cs"/>
          <w:sz w:val="26"/>
          <w:szCs w:val="26"/>
        </w:rPr>
        <w:t>данной</w:t>
      </w:r>
      <w:r w:rsidRPr="00AF3369">
        <w:rPr>
          <w:rFonts w:ascii="Times New Roman" w:hAnsi="Times New Roman"/>
          <w:sz w:val="26"/>
          <w:szCs w:val="26"/>
        </w:rPr>
        <w:t xml:space="preserve"> </w:t>
      </w:r>
      <w:r w:rsidRPr="00AF3369">
        <w:rPr>
          <w:rFonts w:ascii="Times New Roman" w:hAnsi="Times New Roman" w:hint="cs"/>
          <w:sz w:val="26"/>
          <w:szCs w:val="26"/>
        </w:rPr>
        <w:t>образовательной</w:t>
      </w:r>
      <w:r w:rsidRPr="00AF3369">
        <w:rPr>
          <w:rFonts w:ascii="Times New Roman" w:hAnsi="Times New Roman"/>
          <w:sz w:val="26"/>
          <w:szCs w:val="26"/>
        </w:rPr>
        <w:t xml:space="preserve"> </w:t>
      </w:r>
      <w:r w:rsidRPr="00AF3369">
        <w:rPr>
          <w:rFonts w:ascii="Times New Roman" w:hAnsi="Times New Roman" w:hint="cs"/>
          <w:sz w:val="26"/>
          <w:szCs w:val="26"/>
        </w:rPr>
        <w:t>области</w:t>
      </w:r>
      <w:r w:rsidRPr="00AF3369">
        <w:rPr>
          <w:rFonts w:ascii="Times New Roman" w:hAnsi="Times New Roman"/>
          <w:sz w:val="26"/>
          <w:szCs w:val="26"/>
        </w:rPr>
        <w:t xml:space="preserve">  </w:t>
      </w:r>
      <w:r w:rsidRPr="00AF3369">
        <w:rPr>
          <w:rFonts w:ascii="Times New Roman" w:hAnsi="Times New Roman" w:hint="cs"/>
          <w:sz w:val="26"/>
          <w:szCs w:val="26"/>
        </w:rPr>
        <w:t>происходит</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следующих</w:t>
      </w:r>
      <w:r w:rsidRPr="00AF3369">
        <w:rPr>
          <w:rFonts w:ascii="Times New Roman" w:hAnsi="Times New Roman"/>
          <w:sz w:val="26"/>
          <w:szCs w:val="26"/>
        </w:rPr>
        <w:t xml:space="preserve"> </w:t>
      </w:r>
      <w:r w:rsidRPr="00AF3369">
        <w:rPr>
          <w:rFonts w:ascii="Times New Roman" w:hAnsi="Times New Roman" w:hint="cs"/>
          <w:sz w:val="26"/>
          <w:szCs w:val="26"/>
        </w:rPr>
        <w:t>видах</w:t>
      </w:r>
      <w:r w:rsidRPr="00AF3369">
        <w:rPr>
          <w:rFonts w:ascii="Times New Roman" w:hAnsi="Times New Roman"/>
          <w:sz w:val="26"/>
          <w:szCs w:val="26"/>
        </w:rPr>
        <w:t xml:space="preserve"> </w:t>
      </w:r>
    </w:p>
    <w:p w:rsidR="00AF3369" w:rsidRPr="00AF3369" w:rsidRDefault="00AF3369" w:rsidP="00AF3369">
      <w:pPr>
        <w:ind w:right="-1"/>
        <w:jc w:val="both"/>
        <w:rPr>
          <w:rFonts w:ascii="Times New Roman" w:hAnsi="Times New Roman"/>
          <w:sz w:val="26"/>
          <w:szCs w:val="26"/>
        </w:rPr>
      </w:pPr>
      <w:r w:rsidRPr="00AF3369">
        <w:rPr>
          <w:rFonts w:ascii="Times New Roman" w:hAnsi="Times New Roman" w:hint="cs"/>
          <w:sz w:val="26"/>
          <w:szCs w:val="26"/>
        </w:rPr>
        <w:t>образовательной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p>
    <w:p w:rsidR="00AF3369" w:rsidRPr="00AF3369" w:rsidRDefault="00AF3369" w:rsidP="00AF3369">
      <w:pPr>
        <w:ind w:right="-1"/>
        <w:jc w:val="both"/>
        <w:rPr>
          <w:rFonts w:ascii="Times New Roman" w:hAnsi="Times New Roman"/>
          <w:sz w:val="26"/>
          <w:szCs w:val="26"/>
        </w:rPr>
      </w:pPr>
      <w:r w:rsidRPr="006D351B">
        <w:rPr>
          <w:rFonts w:ascii="Times New Roman" w:hAnsi="Times New Roman" w:hint="cs"/>
          <w:b/>
          <w:i/>
          <w:sz w:val="26"/>
          <w:szCs w:val="26"/>
        </w:rPr>
        <w:t>«Социализация»</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w:t>
      </w:r>
      <w:r w:rsidRPr="006D351B">
        <w:rPr>
          <w:rFonts w:ascii="Times New Roman" w:hAnsi="Times New Roman" w:hint="cs"/>
          <w:b/>
          <w:i/>
          <w:sz w:val="26"/>
          <w:szCs w:val="26"/>
        </w:rPr>
        <w:t>«Безопасность»</w:t>
      </w:r>
      <w:r w:rsidRPr="006D351B">
        <w:rPr>
          <w:rFonts w:ascii="Times New Roman" w:hAnsi="Times New Roman"/>
          <w:b/>
          <w:i/>
          <w:sz w:val="26"/>
          <w:szCs w:val="26"/>
        </w:rPr>
        <w:t xml:space="preserve">  </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группах</w:t>
      </w:r>
      <w:r w:rsidRPr="00AF3369">
        <w:rPr>
          <w:rFonts w:ascii="Times New Roman" w:hAnsi="Times New Roman"/>
          <w:sz w:val="26"/>
          <w:szCs w:val="26"/>
        </w:rPr>
        <w:t xml:space="preserve"> </w:t>
      </w:r>
      <w:r w:rsidRPr="00AF3369">
        <w:rPr>
          <w:rFonts w:ascii="Times New Roman" w:hAnsi="Times New Roman" w:hint="cs"/>
          <w:sz w:val="26"/>
          <w:szCs w:val="26"/>
        </w:rPr>
        <w:t>детей</w:t>
      </w:r>
      <w:r w:rsidRPr="00AF3369">
        <w:rPr>
          <w:rFonts w:ascii="Times New Roman" w:hAnsi="Times New Roman"/>
          <w:sz w:val="26"/>
          <w:szCs w:val="26"/>
        </w:rPr>
        <w:t xml:space="preserve"> </w:t>
      </w:r>
      <w:r w:rsidR="006D351B">
        <w:rPr>
          <w:rFonts w:ascii="Times New Roman" w:hAnsi="Times New Roman"/>
          <w:sz w:val="26"/>
          <w:szCs w:val="26"/>
        </w:rPr>
        <w:t xml:space="preserve">2-3лет, </w:t>
      </w:r>
      <w:r w:rsidRPr="00AF3369">
        <w:rPr>
          <w:rFonts w:ascii="Times New Roman" w:hAnsi="Times New Roman"/>
          <w:sz w:val="26"/>
          <w:szCs w:val="26"/>
        </w:rPr>
        <w:t xml:space="preserve">3-4 </w:t>
      </w:r>
      <w:r w:rsidRPr="00AF3369">
        <w:rPr>
          <w:rFonts w:ascii="Times New Roman" w:hAnsi="Times New Roman" w:hint="cs"/>
          <w:sz w:val="26"/>
          <w:szCs w:val="26"/>
        </w:rPr>
        <w:t>лет</w:t>
      </w:r>
      <w:r w:rsidRPr="00AF3369">
        <w:rPr>
          <w:rFonts w:ascii="Times New Roman" w:hAnsi="Times New Roman"/>
          <w:sz w:val="26"/>
          <w:szCs w:val="26"/>
        </w:rPr>
        <w:t xml:space="preserve"> </w:t>
      </w:r>
      <w:r w:rsidRPr="00AF3369">
        <w:rPr>
          <w:rFonts w:ascii="Times New Roman" w:hAnsi="Times New Roman" w:hint="cs"/>
          <w:sz w:val="26"/>
          <w:szCs w:val="26"/>
        </w:rPr>
        <w:t>и</w:t>
      </w:r>
      <w:r w:rsidRPr="00AF3369">
        <w:rPr>
          <w:rFonts w:ascii="Times New Roman" w:hAnsi="Times New Roman"/>
          <w:sz w:val="26"/>
          <w:szCs w:val="26"/>
        </w:rPr>
        <w:t xml:space="preserve"> 4-5 </w:t>
      </w:r>
      <w:r w:rsidRPr="00AF3369">
        <w:rPr>
          <w:rFonts w:ascii="Times New Roman" w:hAnsi="Times New Roman" w:hint="cs"/>
          <w:sz w:val="26"/>
          <w:szCs w:val="26"/>
        </w:rPr>
        <w:t>лет</w:t>
      </w:r>
      <w:r w:rsidR="006D351B">
        <w:rPr>
          <w:rFonts w:ascii="Times New Roman" w:hAnsi="Times New Roman"/>
          <w:sz w:val="26"/>
          <w:szCs w:val="26"/>
        </w:rPr>
        <w:t xml:space="preserve"> </w:t>
      </w:r>
      <w:r w:rsidRPr="00AF3369">
        <w:rPr>
          <w:rFonts w:ascii="Times New Roman" w:hAnsi="Times New Roman" w:hint="cs"/>
          <w:sz w:val="26"/>
          <w:szCs w:val="26"/>
        </w:rPr>
        <w:t>осуществляется</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совместной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педагога</w:t>
      </w:r>
      <w:r w:rsidRPr="00AF3369">
        <w:rPr>
          <w:rFonts w:ascii="Times New Roman" w:hAnsi="Times New Roman"/>
          <w:sz w:val="26"/>
          <w:szCs w:val="26"/>
        </w:rPr>
        <w:t xml:space="preserve"> </w:t>
      </w:r>
      <w:r w:rsidRPr="00AF3369">
        <w:rPr>
          <w:rFonts w:ascii="Times New Roman" w:hAnsi="Times New Roman" w:hint="cs"/>
          <w:sz w:val="26"/>
          <w:szCs w:val="26"/>
        </w:rPr>
        <w:t>с</w:t>
      </w:r>
      <w:r w:rsidRPr="00AF3369">
        <w:rPr>
          <w:rFonts w:ascii="Times New Roman" w:hAnsi="Times New Roman"/>
          <w:sz w:val="26"/>
          <w:szCs w:val="26"/>
        </w:rPr>
        <w:t xml:space="preserve"> </w:t>
      </w:r>
      <w:r w:rsidRPr="00AF3369">
        <w:rPr>
          <w:rFonts w:ascii="Times New Roman" w:hAnsi="Times New Roman" w:hint="cs"/>
          <w:sz w:val="26"/>
          <w:szCs w:val="26"/>
        </w:rPr>
        <w:t>детьми</w:t>
      </w:r>
      <w:r w:rsidRPr="00AF3369">
        <w:rPr>
          <w:rFonts w:ascii="Times New Roman" w:hAnsi="Times New Roman"/>
          <w:sz w:val="26"/>
          <w:szCs w:val="26"/>
        </w:rPr>
        <w:t xml:space="preserve">,  </w:t>
      </w:r>
      <w:r w:rsidRPr="00AF3369">
        <w:rPr>
          <w:rFonts w:ascii="Times New Roman" w:hAnsi="Times New Roman" w:hint="cs"/>
          <w:sz w:val="26"/>
          <w:szCs w:val="26"/>
        </w:rPr>
        <w:t>другими</w:t>
      </w:r>
      <w:r w:rsidRPr="00AF3369">
        <w:rPr>
          <w:rFonts w:ascii="Times New Roman" w:hAnsi="Times New Roman"/>
          <w:sz w:val="26"/>
          <w:szCs w:val="26"/>
        </w:rPr>
        <w:t xml:space="preserve"> </w:t>
      </w:r>
      <w:r w:rsidRPr="00AF3369">
        <w:rPr>
          <w:rFonts w:ascii="Times New Roman" w:hAnsi="Times New Roman" w:hint="cs"/>
          <w:sz w:val="26"/>
          <w:szCs w:val="26"/>
        </w:rPr>
        <w:t>детьми</w:t>
      </w:r>
      <w:r w:rsidRPr="00AF3369">
        <w:rPr>
          <w:rFonts w:ascii="Times New Roman" w:hAnsi="Times New Roman"/>
          <w:sz w:val="26"/>
          <w:szCs w:val="26"/>
        </w:rPr>
        <w:t xml:space="preserve">, </w:t>
      </w:r>
      <w:r w:rsidRPr="00AF3369">
        <w:rPr>
          <w:rFonts w:ascii="Times New Roman" w:hAnsi="Times New Roman" w:hint="cs"/>
          <w:sz w:val="26"/>
          <w:szCs w:val="26"/>
        </w:rPr>
        <w:t>самостоятельной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при</w:t>
      </w:r>
      <w:r w:rsidRPr="00AF3369">
        <w:rPr>
          <w:rFonts w:ascii="Times New Roman" w:hAnsi="Times New Roman"/>
          <w:sz w:val="26"/>
          <w:szCs w:val="26"/>
        </w:rPr>
        <w:t xml:space="preserve"> </w:t>
      </w:r>
      <w:r w:rsidRPr="00AF3369">
        <w:rPr>
          <w:rFonts w:ascii="Times New Roman" w:hAnsi="Times New Roman" w:hint="cs"/>
          <w:sz w:val="26"/>
          <w:szCs w:val="26"/>
        </w:rPr>
        <w:t>проведении</w:t>
      </w:r>
      <w:r w:rsidRPr="00AF3369">
        <w:rPr>
          <w:rFonts w:ascii="Times New Roman" w:hAnsi="Times New Roman"/>
          <w:sz w:val="26"/>
          <w:szCs w:val="26"/>
        </w:rPr>
        <w:t xml:space="preserve"> </w:t>
      </w:r>
      <w:r w:rsidRPr="00AF3369">
        <w:rPr>
          <w:rFonts w:ascii="Times New Roman" w:hAnsi="Times New Roman" w:hint="cs"/>
          <w:sz w:val="26"/>
          <w:szCs w:val="26"/>
        </w:rPr>
        <w:t>режимных</w:t>
      </w:r>
      <w:r w:rsidRPr="00AF3369">
        <w:rPr>
          <w:rFonts w:ascii="Times New Roman" w:hAnsi="Times New Roman"/>
          <w:sz w:val="26"/>
          <w:szCs w:val="26"/>
        </w:rPr>
        <w:t xml:space="preserve"> </w:t>
      </w:r>
      <w:r w:rsidRPr="00AF3369">
        <w:rPr>
          <w:rFonts w:ascii="Times New Roman" w:hAnsi="Times New Roman" w:hint="cs"/>
          <w:sz w:val="26"/>
          <w:szCs w:val="26"/>
        </w:rPr>
        <w:t>моментов</w:t>
      </w:r>
      <w:r w:rsidRPr="00AF3369">
        <w:rPr>
          <w:rFonts w:ascii="Times New Roman" w:hAnsi="Times New Roman"/>
          <w:sz w:val="26"/>
          <w:szCs w:val="26"/>
        </w:rPr>
        <w:t xml:space="preserve"> </w:t>
      </w:r>
      <w:r w:rsidRPr="00AF3369">
        <w:rPr>
          <w:rFonts w:ascii="Times New Roman" w:hAnsi="Times New Roman" w:hint="cs"/>
          <w:sz w:val="26"/>
          <w:szCs w:val="26"/>
        </w:rPr>
        <w:t>ежедневно</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различных</w:t>
      </w:r>
      <w:r w:rsidRPr="00AF3369">
        <w:rPr>
          <w:rFonts w:ascii="Times New Roman" w:hAnsi="Times New Roman"/>
          <w:sz w:val="26"/>
          <w:szCs w:val="26"/>
        </w:rPr>
        <w:t xml:space="preserve"> </w:t>
      </w:r>
      <w:r w:rsidRPr="00AF3369">
        <w:rPr>
          <w:rFonts w:ascii="Times New Roman" w:hAnsi="Times New Roman" w:hint="cs"/>
          <w:sz w:val="26"/>
          <w:szCs w:val="26"/>
        </w:rPr>
        <w:t>видах</w:t>
      </w:r>
      <w:r w:rsidRPr="00AF3369">
        <w:rPr>
          <w:rFonts w:ascii="Times New Roman" w:hAnsi="Times New Roman"/>
          <w:sz w:val="26"/>
          <w:szCs w:val="26"/>
        </w:rPr>
        <w:t xml:space="preserve"> </w:t>
      </w:r>
      <w:r w:rsidRPr="00AF3369">
        <w:rPr>
          <w:rFonts w:ascii="Times New Roman" w:hAnsi="Times New Roman" w:hint="cs"/>
          <w:sz w:val="26"/>
          <w:szCs w:val="26"/>
        </w:rPr>
        <w:t>детской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006D351B">
        <w:rPr>
          <w:rFonts w:ascii="Times New Roman" w:hAnsi="Times New Roman" w:hint="cs"/>
          <w:sz w:val="26"/>
          <w:szCs w:val="26"/>
        </w:rPr>
        <w:t>групп</w:t>
      </w:r>
      <w:r w:rsidR="006D351B">
        <w:rPr>
          <w:rFonts w:ascii="Times New Roman" w:hAnsi="Times New Roman"/>
          <w:sz w:val="26"/>
          <w:szCs w:val="26"/>
        </w:rPr>
        <w:t>е</w:t>
      </w:r>
      <w:r w:rsidRPr="00AF3369">
        <w:rPr>
          <w:rFonts w:ascii="Times New Roman" w:hAnsi="Times New Roman"/>
          <w:sz w:val="26"/>
          <w:szCs w:val="26"/>
        </w:rPr>
        <w:t xml:space="preserve"> 6-7 </w:t>
      </w:r>
      <w:r w:rsidRPr="00AF3369">
        <w:rPr>
          <w:rFonts w:ascii="Times New Roman" w:hAnsi="Times New Roman" w:hint="cs"/>
          <w:sz w:val="26"/>
          <w:szCs w:val="26"/>
        </w:rPr>
        <w:t>лет</w:t>
      </w:r>
      <w:r w:rsidRPr="00AF3369">
        <w:rPr>
          <w:rFonts w:ascii="Times New Roman" w:hAnsi="Times New Roman"/>
          <w:sz w:val="26"/>
          <w:szCs w:val="26"/>
        </w:rPr>
        <w:t xml:space="preserve"> </w:t>
      </w:r>
      <w:r w:rsidRPr="00AF3369">
        <w:rPr>
          <w:rFonts w:ascii="Times New Roman" w:hAnsi="Times New Roman" w:hint="cs"/>
          <w:sz w:val="26"/>
          <w:szCs w:val="26"/>
        </w:rPr>
        <w:t>через</w:t>
      </w:r>
      <w:r w:rsidRPr="00AF3369">
        <w:rPr>
          <w:rFonts w:ascii="Times New Roman" w:hAnsi="Times New Roman"/>
          <w:sz w:val="26"/>
          <w:szCs w:val="26"/>
        </w:rPr>
        <w:t xml:space="preserve"> </w:t>
      </w:r>
      <w:r w:rsidRPr="00AF3369">
        <w:rPr>
          <w:rFonts w:ascii="Times New Roman" w:hAnsi="Times New Roman" w:hint="cs"/>
          <w:sz w:val="26"/>
          <w:szCs w:val="26"/>
        </w:rPr>
        <w:t>занятие</w:t>
      </w:r>
      <w:r w:rsidRPr="00AF3369">
        <w:rPr>
          <w:rFonts w:ascii="Times New Roman" w:hAnsi="Times New Roman"/>
          <w:sz w:val="26"/>
          <w:szCs w:val="26"/>
        </w:rPr>
        <w:t xml:space="preserve"> 1 </w:t>
      </w:r>
      <w:r w:rsidRPr="00AF3369">
        <w:rPr>
          <w:rFonts w:ascii="Times New Roman" w:hAnsi="Times New Roman" w:hint="cs"/>
          <w:sz w:val="26"/>
          <w:szCs w:val="26"/>
        </w:rPr>
        <w:t>раз</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неделю</w:t>
      </w:r>
      <w:r w:rsidRPr="00AF3369">
        <w:rPr>
          <w:rFonts w:ascii="Times New Roman" w:hAnsi="Times New Roman"/>
          <w:sz w:val="26"/>
          <w:szCs w:val="26"/>
        </w:rPr>
        <w:t>.</w:t>
      </w:r>
    </w:p>
    <w:p w:rsidR="004A74F5" w:rsidRDefault="00AF3369" w:rsidP="00AF3369">
      <w:pPr>
        <w:ind w:right="-1"/>
        <w:jc w:val="both"/>
        <w:rPr>
          <w:rFonts w:ascii="Times New Roman" w:hAnsi="Times New Roman"/>
          <w:sz w:val="26"/>
          <w:szCs w:val="26"/>
        </w:rPr>
      </w:pPr>
      <w:r w:rsidRPr="006D351B">
        <w:rPr>
          <w:rFonts w:ascii="Times New Roman" w:hAnsi="Times New Roman" w:hint="cs"/>
          <w:b/>
          <w:i/>
          <w:sz w:val="26"/>
          <w:szCs w:val="26"/>
        </w:rPr>
        <w:t>«Труд»</w:t>
      </w:r>
      <w:r w:rsidRPr="00AF3369">
        <w:rPr>
          <w:rFonts w:ascii="Times New Roman" w:hAnsi="Times New Roman"/>
          <w:sz w:val="26"/>
          <w:szCs w:val="26"/>
        </w:rPr>
        <w:t xml:space="preserve">    </w:t>
      </w:r>
      <w:r w:rsidRPr="00AF3369">
        <w:rPr>
          <w:rFonts w:ascii="Times New Roman" w:hAnsi="Times New Roman" w:hint="cs"/>
          <w:sz w:val="26"/>
          <w:szCs w:val="26"/>
        </w:rPr>
        <w:t>во</w:t>
      </w:r>
      <w:r w:rsidRPr="00AF3369">
        <w:rPr>
          <w:rFonts w:ascii="Times New Roman" w:hAnsi="Times New Roman"/>
          <w:sz w:val="26"/>
          <w:szCs w:val="26"/>
        </w:rPr>
        <w:t xml:space="preserve"> </w:t>
      </w:r>
      <w:r w:rsidRPr="00AF3369">
        <w:rPr>
          <w:rFonts w:ascii="Times New Roman" w:hAnsi="Times New Roman" w:hint="cs"/>
          <w:sz w:val="26"/>
          <w:szCs w:val="26"/>
        </w:rPr>
        <w:t>всех</w:t>
      </w:r>
      <w:r w:rsidRPr="00AF3369">
        <w:rPr>
          <w:rFonts w:ascii="Times New Roman" w:hAnsi="Times New Roman"/>
          <w:sz w:val="26"/>
          <w:szCs w:val="26"/>
        </w:rPr>
        <w:t xml:space="preserve"> </w:t>
      </w:r>
      <w:r w:rsidRPr="00AF3369">
        <w:rPr>
          <w:rFonts w:ascii="Times New Roman" w:hAnsi="Times New Roman" w:hint="cs"/>
          <w:sz w:val="26"/>
          <w:szCs w:val="26"/>
        </w:rPr>
        <w:t>возрастных</w:t>
      </w:r>
      <w:r w:rsidRPr="00AF3369">
        <w:rPr>
          <w:rFonts w:ascii="Times New Roman" w:hAnsi="Times New Roman"/>
          <w:sz w:val="26"/>
          <w:szCs w:val="26"/>
        </w:rPr>
        <w:t xml:space="preserve"> </w:t>
      </w:r>
      <w:r w:rsidRPr="00AF3369">
        <w:rPr>
          <w:rFonts w:ascii="Times New Roman" w:hAnsi="Times New Roman" w:hint="cs"/>
          <w:sz w:val="26"/>
          <w:szCs w:val="26"/>
        </w:rPr>
        <w:t>группах</w:t>
      </w:r>
      <w:r w:rsidRPr="00AF3369">
        <w:rPr>
          <w:rFonts w:ascii="Times New Roman" w:hAnsi="Times New Roman"/>
          <w:sz w:val="26"/>
          <w:szCs w:val="26"/>
        </w:rPr>
        <w:t xml:space="preserve">  </w:t>
      </w:r>
      <w:r w:rsidRPr="00AF3369">
        <w:rPr>
          <w:rFonts w:ascii="Times New Roman" w:hAnsi="Times New Roman" w:hint="cs"/>
          <w:sz w:val="26"/>
          <w:szCs w:val="26"/>
        </w:rPr>
        <w:t>осуществляется</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совместной</w:t>
      </w:r>
      <w:r w:rsidR="006D351B">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педагога</w:t>
      </w:r>
      <w:r w:rsidRPr="00AF3369">
        <w:rPr>
          <w:rFonts w:ascii="Times New Roman" w:hAnsi="Times New Roman"/>
          <w:sz w:val="26"/>
          <w:szCs w:val="26"/>
        </w:rPr>
        <w:t xml:space="preserve"> </w:t>
      </w:r>
      <w:r w:rsidRPr="00AF3369">
        <w:rPr>
          <w:rFonts w:ascii="Times New Roman" w:hAnsi="Times New Roman" w:hint="cs"/>
          <w:sz w:val="26"/>
          <w:szCs w:val="26"/>
        </w:rPr>
        <w:t>с</w:t>
      </w:r>
      <w:r w:rsidRPr="00AF3369">
        <w:rPr>
          <w:rFonts w:ascii="Times New Roman" w:hAnsi="Times New Roman"/>
          <w:sz w:val="26"/>
          <w:szCs w:val="26"/>
        </w:rPr>
        <w:t xml:space="preserve"> </w:t>
      </w:r>
      <w:r w:rsidRPr="00AF3369">
        <w:rPr>
          <w:rFonts w:ascii="Times New Roman" w:hAnsi="Times New Roman" w:hint="cs"/>
          <w:sz w:val="26"/>
          <w:szCs w:val="26"/>
        </w:rPr>
        <w:t>детьми</w:t>
      </w:r>
      <w:r w:rsidRPr="00AF3369">
        <w:rPr>
          <w:rFonts w:ascii="Times New Roman" w:hAnsi="Times New Roman"/>
          <w:sz w:val="26"/>
          <w:szCs w:val="26"/>
        </w:rPr>
        <w:t xml:space="preserve">,  </w:t>
      </w:r>
      <w:r w:rsidRPr="00AF3369">
        <w:rPr>
          <w:rFonts w:ascii="Times New Roman" w:hAnsi="Times New Roman" w:hint="cs"/>
          <w:sz w:val="26"/>
          <w:szCs w:val="26"/>
        </w:rPr>
        <w:t>другими</w:t>
      </w:r>
      <w:r w:rsidRPr="00AF3369">
        <w:rPr>
          <w:rFonts w:ascii="Times New Roman" w:hAnsi="Times New Roman"/>
          <w:sz w:val="26"/>
          <w:szCs w:val="26"/>
        </w:rPr>
        <w:t xml:space="preserve"> </w:t>
      </w:r>
      <w:r w:rsidRPr="00AF3369">
        <w:rPr>
          <w:rFonts w:ascii="Times New Roman" w:hAnsi="Times New Roman" w:hint="cs"/>
          <w:sz w:val="26"/>
          <w:szCs w:val="26"/>
        </w:rPr>
        <w:t>детьми</w:t>
      </w:r>
      <w:r w:rsidRPr="00AF3369">
        <w:rPr>
          <w:rFonts w:ascii="Times New Roman" w:hAnsi="Times New Roman"/>
          <w:sz w:val="26"/>
          <w:szCs w:val="26"/>
        </w:rPr>
        <w:t xml:space="preserve">, </w:t>
      </w:r>
      <w:r w:rsidRPr="00AF3369">
        <w:rPr>
          <w:rFonts w:ascii="Times New Roman" w:hAnsi="Times New Roman" w:hint="cs"/>
          <w:sz w:val="26"/>
          <w:szCs w:val="26"/>
        </w:rPr>
        <w:t>самостоятельной</w:t>
      </w:r>
      <w:r w:rsidRPr="00AF3369">
        <w:rPr>
          <w:rFonts w:ascii="Times New Roman" w:hAnsi="Times New Roman"/>
          <w:sz w:val="26"/>
          <w:szCs w:val="26"/>
        </w:rPr>
        <w:t xml:space="preserve">  </w:t>
      </w:r>
      <w:r w:rsidRPr="00AF3369">
        <w:rPr>
          <w:rFonts w:ascii="Times New Roman" w:hAnsi="Times New Roman" w:hint="cs"/>
          <w:sz w:val="26"/>
          <w:szCs w:val="26"/>
        </w:rPr>
        <w:t>деятельности</w:t>
      </w:r>
      <w:r w:rsidRPr="00AF3369">
        <w:rPr>
          <w:rFonts w:ascii="Times New Roman" w:hAnsi="Times New Roman"/>
          <w:sz w:val="26"/>
          <w:szCs w:val="26"/>
        </w:rPr>
        <w:t xml:space="preserve">  </w:t>
      </w:r>
      <w:r w:rsidRPr="00AF3369">
        <w:rPr>
          <w:rFonts w:ascii="Times New Roman" w:hAnsi="Times New Roman" w:hint="cs"/>
          <w:sz w:val="26"/>
          <w:szCs w:val="26"/>
        </w:rPr>
        <w:t>при</w:t>
      </w:r>
      <w:r w:rsidRPr="00AF3369">
        <w:rPr>
          <w:rFonts w:ascii="Times New Roman" w:hAnsi="Times New Roman"/>
          <w:sz w:val="26"/>
          <w:szCs w:val="26"/>
        </w:rPr>
        <w:t xml:space="preserve"> </w:t>
      </w:r>
      <w:r w:rsidRPr="00AF3369">
        <w:rPr>
          <w:rFonts w:ascii="Times New Roman" w:hAnsi="Times New Roman" w:hint="cs"/>
          <w:sz w:val="26"/>
          <w:szCs w:val="26"/>
        </w:rPr>
        <w:t>проведении</w:t>
      </w:r>
      <w:r w:rsidRPr="00AF3369">
        <w:rPr>
          <w:rFonts w:ascii="Times New Roman" w:hAnsi="Times New Roman"/>
          <w:sz w:val="26"/>
          <w:szCs w:val="26"/>
        </w:rPr>
        <w:t xml:space="preserve"> </w:t>
      </w:r>
      <w:r w:rsidRPr="00AF3369">
        <w:rPr>
          <w:rFonts w:ascii="Times New Roman" w:hAnsi="Times New Roman" w:hint="cs"/>
          <w:sz w:val="26"/>
          <w:szCs w:val="26"/>
        </w:rPr>
        <w:t>режимных</w:t>
      </w:r>
      <w:r w:rsidRPr="00AF3369">
        <w:rPr>
          <w:rFonts w:ascii="Times New Roman" w:hAnsi="Times New Roman"/>
          <w:sz w:val="26"/>
          <w:szCs w:val="26"/>
        </w:rPr>
        <w:t xml:space="preserve"> </w:t>
      </w:r>
      <w:r w:rsidRPr="00AF3369">
        <w:rPr>
          <w:rFonts w:ascii="Times New Roman" w:hAnsi="Times New Roman" w:hint="cs"/>
          <w:sz w:val="26"/>
          <w:szCs w:val="26"/>
        </w:rPr>
        <w:t>моментов</w:t>
      </w:r>
      <w:r w:rsidRPr="00AF3369">
        <w:rPr>
          <w:rFonts w:ascii="Times New Roman" w:hAnsi="Times New Roman"/>
          <w:sz w:val="26"/>
          <w:szCs w:val="26"/>
        </w:rPr>
        <w:t xml:space="preserve"> </w:t>
      </w:r>
      <w:r w:rsidRPr="00AF3369">
        <w:rPr>
          <w:rFonts w:ascii="Times New Roman" w:hAnsi="Times New Roman" w:hint="cs"/>
          <w:sz w:val="26"/>
          <w:szCs w:val="26"/>
        </w:rPr>
        <w:t>ежедневно</w:t>
      </w:r>
      <w:r w:rsidRPr="00AF3369">
        <w:rPr>
          <w:rFonts w:ascii="Times New Roman" w:hAnsi="Times New Roman"/>
          <w:sz w:val="26"/>
          <w:szCs w:val="26"/>
        </w:rPr>
        <w:t xml:space="preserve"> </w:t>
      </w:r>
      <w:r w:rsidRPr="00AF3369">
        <w:rPr>
          <w:rFonts w:ascii="Times New Roman" w:hAnsi="Times New Roman" w:hint="cs"/>
          <w:sz w:val="26"/>
          <w:szCs w:val="26"/>
        </w:rPr>
        <w:t>в</w:t>
      </w:r>
      <w:r w:rsidRPr="00AF3369">
        <w:rPr>
          <w:rFonts w:ascii="Times New Roman" w:hAnsi="Times New Roman"/>
          <w:sz w:val="26"/>
          <w:szCs w:val="26"/>
        </w:rPr>
        <w:t xml:space="preserve"> </w:t>
      </w:r>
      <w:r w:rsidRPr="00AF3369">
        <w:rPr>
          <w:rFonts w:ascii="Times New Roman" w:hAnsi="Times New Roman" w:hint="cs"/>
          <w:sz w:val="26"/>
          <w:szCs w:val="26"/>
        </w:rPr>
        <w:t>различных</w:t>
      </w:r>
      <w:r w:rsidRPr="00AF3369">
        <w:rPr>
          <w:rFonts w:ascii="Times New Roman" w:hAnsi="Times New Roman"/>
          <w:sz w:val="26"/>
          <w:szCs w:val="26"/>
        </w:rPr>
        <w:t xml:space="preserve"> </w:t>
      </w:r>
      <w:r w:rsidRPr="00AF3369">
        <w:rPr>
          <w:rFonts w:ascii="Times New Roman" w:hAnsi="Times New Roman" w:hint="cs"/>
          <w:sz w:val="26"/>
          <w:szCs w:val="26"/>
        </w:rPr>
        <w:t>видах</w:t>
      </w:r>
      <w:r w:rsidRPr="00AF3369">
        <w:rPr>
          <w:rFonts w:ascii="Times New Roman" w:hAnsi="Times New Roman"/>
          <w:sz w:val="26"/>
          <w:szCs w:val="26"/>
        </w:rPr>
        <w:t xml:space="preserve"> </w:t>
      </w:r>
      <w:r w:rsidRPr="00AF3369">
        <w:rPr>
          <w:rFonts w:ascii="Times New Roman" w:hAnsi="Times New Roman" w:hint="cs"/>
          <w:sz w:val="26"/>
          <w:szCs w:val="26"/>
        </w:rPr>
        <w:t>детской</w:t>
      </w:r>
      <w:r w:rsidRPr="00AF3369">
        <w:rPr>
          <w:rFonts w:ascii="Times New Roman" w:hAnsi="Times New Roman"/>
          <w:b/>
          <w:sz w:val="26"/>
          <w:szCs w:val="26"/>
        </w:rPr>
        <w:t xml:space="preserve"> </w:t>
      </w:r>
      <w:r w:rsidRPr="006D351B">
        <w:rPr>
          <w:rFonts w:ascii="Times New Roman" w:hAnsi="Times New Roman" w:hint="cs"/>
          <w:sz w:val="26"/>
          <w:szCs w:val="26"/>
        </w:rPr>
        <w:t>деятельности</w:t>
      </w:r>
      <w:r w:rsidRPr="006D351B">
        <w:rPr>
          <w:rFonts w:ascii="Times New Roman" w:hAnsi="Times New Roman"/>
          <w:sz w:val="26"/>
          <w:szCs w:val="26"/>
        </w:rPr>
        <w:t>.</w:t>
      </w:r>
    </w:p>
    <w:p w:rsidR="00B60AD5" w:rsidRDefault="00B60AD5" w:rsidP="00AF3369">
      <w:pPr>
        <w:ind w:right="-1"/>
        <w:jc w:val="both"/>
        <w:rPr>
          <w:rFonts w:ascii="Times New Roman" w:hAnsi="Times New Roman"/>
          <w:b/>
          <w:sz w:val="26"/>
          <w:szCs w:val="26"/>
        </w:rPr>
      </w:pPr>
    </w:p>
    <w:p w:rsidR="006D351B" w:rsidRDefault="008E6ECA" w:rsidP="00AF3369">
      <w:pPr>
        <w:ind w:right="-1"/>
        <w:jc w:val="both"/>
        <w:rPr>
          <w:rFonts w:ascii="Times New Roman" w:hAnsi="Times New Roman"/>
          <w:b/>
          <w:sz w:val="26"/>
          <w:szCs w:val="26"/>
        </w:rPr>
      </w:pPr>
      <w:r w:rsidRPr="008E6ECA">
        <w:rPr>
          <w:rFonts w:ascii="Times New Roman" w:hAnsi="Times New Roman"/>
          <w:b/>
          <w:sz w:val="26"/>
          <w:szCs w:val="26"/>
        </w:rPr>
        <w:t>(2-3 года)</w:t>
      </w:r>
    </w:p>
    <w:p w:rsidR="008E6ECA" w:rsidRPr="00312C19" w:rsidRDefault="008E6ECA" w:rsidP="008E6ECA">
      <w:pPr>
        <w:ind w:right="-1"/>
        <w:jc w:val="center"/>
        <w:rPr>
          <w:rFonts w:ascii="Times New Roman" w:hAnsi="Times New Roman"/>
          <w:b/>
          <w:sz w:val="26"/>
          <w:szCs w:val="26"/>
        </w:rPr>
      </w:pPr>
      <w:r w:rsidRPr="00312C19">
        <w:rPr>
          <w:rFonts w:ascii="Times New Roman" w:hAnsi="Times New Roman" w:hint="cs"/>
          <w:b/>
          <w:sz w:val="26"/>
          <w:szCs w:val="26"/>
        </w:rPr>
        <w:t>Социализация</w:t>
      </w:r>
    </w:p>
    <w:p w:rsidR="008E6ECA" w:rsidRDefault="008E6ECA" w:rsidP="008E6ECA">
      <w:pPr>
        <w:ind w:right="-1"/>
        <w:jc w:val="both"/>
        <w:rPr>
          <w:rFonts w:ascii="Times New Roman" w:hAnsi="Times New Roman"/>
          <w:i/>
          <w:sz w:val="26"/>
          <w:szCs w:val="26"/>
        </w:rPr>
      </w:pPr>
      <w:r>
        <w:rPr>
          <w:rFonts w:ascii="Times New Roman" w:hAnsi="Times New Roman"/>
          <w:i/>
          <w:sz w:val="26"/>
          <w:szCs w:val="26"/>
        </w:rPr>
        <w:t xml:space="preserve">             </w:t>
      </w:r>
      <w:r w:rsidRPr="00312C19">
        <w:rPr>
          <w:rFonts w:ascii="Times New Roman" w:hAnsi="Times New Roman" w:hint="cs"/>
          <w:i/>
          <w:sz w:val="26"/>
          <w:szCs w:val="26"/>
        </w:rPr>
        <w:t>Социализация</w:t>
      </w:r>
      <w:r w:rsidRPr="00312C19">
        <w:rPr>
          <w:rFonts w:ascii="Times New Roman" w:hAnsi="Times New Roman"/>
          <w:i/>
          <w:sz w:val="26"/>
          <w:szCs w:val="26"/>
        </w:rPr>
        <w:t xml:space="preserve">, </w:t>
      </w:r>
      <w:r w:rsidRPr="00312C19">
        <w:rPr>
          <w:rFonts w:ascii="Times New Roman" w:hAnsi="Times New Roman" w:hint="cs"/>
          <w:i/>
          <w:sz w:val="26"/>
          <w:szCs w:val="26"/>
        </w:rPr>
        <w:t>развитие</w:t>
      </w:r>
      <w:r w:rsidRPr="00312C19">
        <w:rPr>
          <w:rFonts w:ascii="Times New Roman" w:hAnsi="Times New Roman"/>
          <w:i/>
          <w:sz w:val="26"/>
          <w:szCs w:val="26"/>
        </w:rPr>
        <w:t xml:space="preserve"> </w:t>
      </w:r>
      <w:r w:rsidRPr="00312C19">
        <w:rPr>
          <w:rFonts w:ascii="Times New Roman" w:hAnsi="Times New Roman" w:hint="cs"/>
          <w:i/>
          <w:sz w:val="26"/>
          <w:szCs w:val="26"/>
        </w:rPr>
        <w:t>общения</w:t>
      </w:r>
      <w:r w:rsidRPr="00312C19">
        <w:rPr>
          <w:rFonts w:ascii="Times New Roman" w:hAnsi="Times New Roman"/>
          <w:i/>
          <w:sz w:val="26"/>
          <w:szCs w:val="26"/>
        </w:rPr>
        <w:t xml:space="preserve">, </w:t>
      </w:r>
      <w:r w:rsidRPr="00312C19">
        <w:rPr>
          <w:rFonts w:ascii="Times New Roman" w:hAnsi="Times New Roman" w:hint="cs"/>
          <w:i/>
          <w:sz w:val="26"/>
          <w:szCs w:val="26"/>
        </w:rPr>
        <w:t>нравственное</w:t>
      </w:r>
      <w:r w:rsidRPr="00312C19">
        <w:rPr>
          <w:rFonts w:ascii="Times New Roman" w:hAnsi="Times New Roman"/>
          <w:i/>
          <w:sz w:val="26"/>
          <w:szCs w:val="26"/>
        </w:rPr>
        <w:t xml:space="preserve"> </w:t>
      </w:r>
      <w:r w:rsidRPr="00312C19">
        <w:rPr>
          <w:rFonts w:ascii="Times New Roman" w:hAnsi="Times New Roman" w:hint="cs"/>
          <w:i/>
          <w:sz w:val="26"/>
          <w:szCs w:val="26"/>
        </w:rPr>
        <w:t>воспитание</w:t>
      </w:r>
    </w:p>
    <w:p w:rsidR="008E6ECA" w:rsidRPr="007F05BF" w:rsidRDefault="008E6ECA" w:rsidP="008E6ECA">
      <w:pPr>
        <w:ind w:right="-1"/>
        <w:jc w:val="both"/>
        <w:rPr>
          <w:rFonts w:ascii="Times New Roman" w:hAnsi="Times New Roman"/>
          <w:sz w:val="26"/>
          <w:szCs w:val="26"/>
        </w:rPr>
      </w:pPr>
      <w:r w:rsidRPr="008E6ECA">
        <w:rPr>
          <w:rFonts w:ascii="Times New Roman" w:hAnsi="Times New Roman"/>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Pr>
          <w:rFonts w:ascii="Times New Roman" w:hAnsi="Times New Roman"/>
          <w:sz w:val="26"/>
          <w:szCs w:val="26"/>
        </w:rPr>
        <w:t>рять умение пожалеть, посочувст</w:t>
      </w:r>
      <w:r w:rsidRPr="008E6ECA">
        <w:rPr>
          <w:rFonts w:ascii="Times New Roman" w:hAnsi="Times New Roman"/>
          <w:sz w:val="26"/>
          <w:szCs w:val="26"/>
        </w:rPr>
        <w:t xml:space="preserve">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w:t>
      </w:r>
      <w:r w:rsidRPr="008E6ECA">
        <w:rPr>
          <w:rFonts w:ascii="Times New Roman" w:hAnsi="Times New Roman"/>
          <w:sz w:val="26"/>
          <w:szCs w:val="26"/>
        </w:rPr>
        <w:lastRenderedPageBreak/>
        <w:t>формировать умение подождать, если взрослый занят</w:t>
      </w:r>
      <w:r>
        <w:rPr>
          <w:rFonts w:ascii="Times New Roman" w:hAnsi="Times New Roman"/>
          <w:sz w:val="26"/>
          <w:szCs w:val="26"/>
        </w:rPr>
        <w:t>.</w:t>
      </w:r>
    </w:p>
    <w:p w:rsidR="008E6ECA" w:rsidRDefault="008E6ECA" w:rsidP="008E6ECA">
      <w:pPr>
        <w:ind w:right="-1"/>
        <w:jc w:val="both"/>
        <w:rPr>
          <w:rFonts w:ascii="Times New Roman" w:hAnsi="Times New Roman"/>
          <w:sz w:val="26"/>
          <w:szCs w:val="26"/>
        </w:rPr>
      </w:pPr>
      <w:r>
        <w:rPr>
          <w:rFonts w:ascii="Times New Roman" w:hAnsi="Times New Roman"/>
          <w:i/>
          <w:sz w:val="26"/>
          <w:szCs w:val="26"/>
        </w:rPr>
        <w:t xml:space="preserve">                             </w:t>
      </w:r>
      <w:r w:rsidRPr="008E6ECA">
        <w:rPr>
          <w:rFonts w:ascii="Times New Roman" w:hAnsi="Times New Roman"/>
          <w:i/>
          <w:sz w:val="26"/>
          <w:szCs w:val="26"/>
        </w:rPr>
        <w:t>Ребенок в семье и сообществе.</w:t>
      </w:r>
      <w:r w:rsidRPr="008E6ECA">
        <w:rPr>
          <w:rFonts w:ascii="Times New Roman" w:hAnsi="Times New Roman"/>
          <w:sz w:val="26"/>
          <w:szCs w:val="26"/>
        </w:rPr>
        <w:t xml:space="preserve"> </w:t>
      </w:r>
    </w:p>
    <w:p w:rsidR="008E6ECA" w:rsidRDefault="008E6ECA" w:rsidP="008E6ECA">
      <w:pPr>
        <w:ind w:right="-1"/>
        <w:jc w:val="both"/>
        <w:rPr>
          <w:rFonts w:ascii="Times New Roman" w:hAnsi="Times New Roman"/>
          <w:sz w:val="26"/>
          <w:szCs w:val="26"/>
        </w:rPr>
      </w:pPr>
      <w:r w:rsidRPr="008E6ECA">
        <w:rPr>
          <w:rFonts w:ascii="Times New Roman" w:hAnsi="Times New Roman"/>
          <w:sz w:val="26"/>
          <w:szCs w:val="26"/>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E6ECA" w:rsidRDefault="008E6ECA" w:rsidP="008E6ECA">
      <w:pPr>
        <w:ind w:right="-1"/>
        <w:jc w:val="both"/>
        <w:rPr>
          <w:rFonts w:ascii="Times New Roman" w:hAnsi="Times New Roman"/>
          <w:sz w:val="26"/>
          <w:szCs w:val="26"/>
        </w:rPr>
      </w:pPr>
      <w:r w:rsidRPr="008E6ECA">
        <w:rPr>
          <w:rFonts w:ascii="Times New Roman" w:hAnsi="Times New Roman"/>
          <w:i/>
          <w:sz w:val="26"/>
          <w:szCs w:val="26"/>
        </w:rPr>
        <w:t>Семья.</w:t>
      </w:r>
      <w:r w:rsidRPr="008E6ECA">
        <w:rPr>
          <w:rFonts w:ascii="Times New Roman" w:hAnsi="Times New Roman"/>
          <w:sz w:val="26"/>
          <w:szCs w:val="26"/>
        </w:rPr>
        <w:t xml:space="preserve"> Воспитывать внимательное отношение к родителям, близким людям. Поощрять умение называть имена членов своей семьи.</w:t>
      </w:r>
    </w:p>
    <w:p w:rsidR="007F05BF" w:rsidRDefault="008E6ECA" w:rsidP="008E6ECA">
      <w:pPr>
        <w:ind w:right="-1"/>
        <w:jc w:val="both"/>
        <w:rPr>
          <w:rFonts w:ascii="Times New Roman" w:hAnsi="Times New Roman"/>
          <w:sz w:val="26"/>
          <w:szCs w:val="26"/>
        </w:rPr>
      </w:pPr>
      <w:r w:rsidRPr="008E6ECA">
        <w:rPr>
          <w:rFonts w:ascii="Times New Roman" w:hAnsi="Times New Roman"/>
          <w:sz w:val="26"/>
          <w:szCs w:val="26"/>
        </w:rPr>
        <w:t xml:space="preserve"> </w:t>
      </w:r>
      <w:r w:rsidRPr="008E6ECA">
        <w:rPr>
          <w:rFonts w:ascii="Times New Roman" w:hAnsi="Times New Roman"/>
          <w:i/>
          <w:sz w:val="26"/>
          <w:szCs w:val="26"/>
        </w:rPr>
        <w:t>Детский сад.</w:t>
      </w:r>
      <w:r w:rsidRPr="008E6ECA">
        <w:rPr>
          <w:rFonts w:ascii="Times New Roman" w:hAnsi="Times New Roman"/>
          <w:sz w:val="26"/>
          <w:szCs w:val="26"/>
        </w:rPr>
        <w:t xml:space="preserve"> Развивать представления о положительных сторонах детского сада, его общности с домом</w:t>
      </w:r>
      <w:r>
        <w:rPr>
          <w:rFonts w:ascii="Times New Roman" w:hAnsi="Times New Roman"/>
          <w:sz w:val="26"/>
          <w:szCs w:val="26"/>
        </w:rPr>
        <w:t xml:space="preserve"> (тепло, уют, любовь и др.) и </w:t>
      </w:r>
      <w:r w:rsidRPr="008E6ECA">
        <w:rPr>
          <w:rFonts w:ascii="Times New Roman" w:hAnsi="Times New Roman"/>
          <w:sz w:val="26"/>
          <w:szCs w:val="26"/>
        </w:rPr>
        <w:t xml:space="preserve">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w:t>
      </w:r>
      <w:r>
        <w:rPr>
          <w:rFonts w:ascii="Times New Roman" w:hAnsi="Times New Roman"/>
          <w:sz w:val="26"/>
          <w:szCs w:val="26"/>
        </w:rPr>
        <w:t>е</w:t>
      </w:r>
      <w:r w:rsidR="007F05BF">
        <w:rPr>
          <w:rFonts w:ascii="Times New Roman" w:hAnsi="Times New Roman"/>
          <w:sz w:val="26"/>
          <w:szCs w:val="26"/>
        </w:rPr>
        <w:t>.</w:t>
      </w:r>
    </w:p>
    <w:p w:rsidR="007F05BF" w:rsidRPr="007F05BF" w:rsidRDefault="007F05BF" w:rsidP="007F05BF">
      <w:pPr>
        <w:ind w:right="-1"/>
        <w:jc w:val="center"/>
        <w:rPr>
          <w:rFonts w:ascii="Times New Roman" w:hAnsi="Times New Roman"/>
          <w:b/>
          <w:sz w:val="26"/>
          <w:szCs w:val="26"/>
        </w:rPr>
      </w:pPr>
      <w:r w:rsidRPr="007F05BF">
        <w:rPr>
          <w:rFonts w:ascii="Times New Roman" w:hAnsi="Times New Roman"/>
          <w:b/>
          <w:sz w:val="26"/>
          <w:szCs w:val="26"/>
        </w:rPr>
        <w:t>Труд</w:t>
      </w:r>
    </w:p>
    <w:p w:rsidR="007F05BF" w:rsidRDefault="007F05BF" w:rsidP="008E6ECA">
      <w:pPr>
        <w:ind w:right="-1"/>
        <w:jc w:val="both"/>
        <w:rPr>
          <w:rFonts w:ascii="Times New Roman" w:hAnsi="Times New Roman"/>
          <w:sz w:val="26"/>
          <w:szCs w:val="26"/>
        </w:rPr>
      </w:pPr>
      <w:r w:rsidRPr="007F05BF">
        <w:rPr>
          <w:rFonts w:ascii="Times New Roman" w:hAnsi="Times New Roman"/>
          <w:sz w:val="26"/>
          <w:szCs w:val="26"/>
        </w:rPr>
        <w:t xml:space="preserve"> </w:t>
      </w:r>
      <w:r w:rsidRPr="007F05BF">
        <w:rPr>
          <w:rFonts w:ascii="Times New Roman" w:hAnsi="Times New Roman"/>
          <w:i/>
          <w:sz w:val="26"/>
          <w:szCs w:val="26"/>
        </w:rPr>
        <w:t>Воспитание культурно-гигиенических навыков</w:t>
      </w:r>
      <w:r w:rsidRPr="007F05BF">
        <w:rPr>
          <w:rFonts w:ascii="Times New Roman" w:hAnsi="Times New Roman"/>
          <w:sz w:val="26"/>
          <w:szCs w:val="26"/>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7F05BF" w:rsidRDefault="007F05BF" w:rsidP="008E6ECA">
      <w:pPr>
        <w:ind w:right="-1"/>
        <w:jc w:val="both"/>
        <w:rPr>
          <w:rFonts w:ascii="Times New Roman" w:hAnsi="Times New Roman"/>
          <w:sz w:val="26"/>
          <w:szCs w:val="26"/>
        </w:rPr>
      </w:pPr>
      <w:r w:rsidRPr="007F05BF">
        <w:rPr>
          <w:rFonts w:ascii="Times New Roman" w:hAnsi="Times New Roman"/>
          <w:i/>
          <w:sz w:val="26"/>
          <w:szCs w:val="26"/>
        </w:rPr>
        <w:t>Самообслуживание</w:t>
      </w:r>
      <w:r w:rsidRPr="007F05BF">
        <w:rPr>
          <w:rFonts w:ascii="Times New Roman" w:hAnsi="Times New Roman"/>
          <w:sz w:val="26"/>
          <w:szCs w:val="26"/>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F05BF" w:rsidRDefault="007F05BF" w:rsidP="007F05BF">
      <w:pPr>
        <w:ind w:right="-1"/>
        <w:jc w:val="both"/>
        <w:rPr>
          <w:rFonts w:ascii="Times New Roman" w:hAnsi="Times New Roman"/>
          <w:sz w:val="26"/>
          <w:szCs w:val="26"/>
        </w:rPr>
      </w:pPr>
      <w:r w:rsidRPr="007F05BF">
        <w:rPr>
          <w:rFonts w:ascii="Times New Roman" w:hAnsi="Times New Roman"/>
          <w:i/>
          <w:sz w:val="26"/>
          <w:szCs w:val="26"/>
        </w:rPr>
        <w:t>Общественно-полезный труд.</w:t>
      </w:r>
      <w:r w:rsidRPr="007F05BF">
        <w:rPr>
          <w:rFonts w:ascii="Times New Roman" w:hAnsi="Times New Roman"/>
          <w:sz w:val="26"/>
          <w:szCs w:val="26"/>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7F05BF" w:rsidRPr="007F05BF" w:rsidRDefault="007F05BF" w:rsidP="007F05BF">
      <w:pPr>
        <w:ind w:right="-1"/>
        <w:jc w:val="both"/>
        <w:rPr>
          <w:rFonts w:ascii="Times New Roman" w:hAnsi="Times New Roman"/>
          <w:b/>
          <w:sz w:val="26"/>
          <w:szCs w:val="26"/>
        </w:rPr>
      </w:pPr>
      <w:r w:rsidRPr="007F05BF">
        <w:rPr>
          <w:rFonts w:ascii="Times New Roman" w:hAnsi="Times New Roman"/>
          <w:i/>
          <w:sz w:val="26"/>
          <w:szCs w:val="26"/>
        </w:rPr>
        <w:t>Уважение к труду взрослых.</w:t>
      </w:r>
      <w:r w:rsidRPr="007F05BF">
        <w:rPr>
          <w:rFonts w:ascii="Times New Roman" w:hAnsi="Times New Roman"/>
          <w:sz w:val="26"/>
          <w:szCs w:val="26"/>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w:t>
      </w:r>
      <w:r>
        <w:rPr>
          <w:rFonts w:ascii="Times New Roman" w:hAnsi="Times New Roman"/>
          <w:sz w:val="26"/>
          <w:szCs w:val="26"/>
        </w:rPr>
        <w:t>ать некоторые трудовые действия.</w:t>
      </w:r>
    </w:p>
    <w:p w:rsidR="007F05BF" w:rsidRPr="008E6ECA" w:rsidRDefault="007F05BF" w:rsidP="008E6ECA">
      <w:pPr>
        <w:ind w:right="-1"/>
        <w:jc w:val="both"/>
        <w:rPr>
          <w:rFonts w:ascii="Times New Roman" w:hAnsi="Times New Roman"/>
          <w:i/>
          <w:sz w:val="26"/>
          <w:szCs w:val="26"/>
        </w:rPr>
      </w:pPr>
    </w:p>
    <w:p w:rsidR="008E6ECA" w:rsidRDefault="008E6ECA" w:rsidP="008E6ECA">
      <w:pPr>
        <w:ind w:right="-1"/>
        <w:jc w:val="center"/>
        <w:rPr>
          <w:rFonts w:ascii="Times New Roman" w:hAnsi="Times New Roman"/>
          <w:b/>
          <w:sz w:val="26"/>
          <w:szCs w:val="26"/>
        </w:rPr>
      </w:pPr>
      <w:r w:rsidRPr="00312C19">
        <w:rPr>
          <w:rFonts w:ascii="Times New Roman" w:hAnsi="Times New Roman" w:hint="cs"/>
          <w:b/>
          <w:sz w:val="26"/>
          <w:szCs w:val="26"/>
        </w:rPr>
        <w:t>Безопасность</w:t>
      </w:r>
    </w:p>
    <w:p w:rsidR="007F05BF" w:rsidRDefault="007F05BF" w:rsidP="007F05BF">
      <w:pPr>
        <w:ind w:right="-1"/>
        <w:jc w:val="both"/>
        <w:rPr>
          <w:rFonts w:ascii="Times New Roman" w:hAnsi="Times New Roman"/>
          <w:sz w:val="26"/>
          <w:szCs w:val="26"/>
        </w:rPr>
      </w:pPr>
      <w:r w:rsidRPr="007F05BF">
        <w:rPr>
          <w:rFonts w:ascii="Times New Roman" w:hAnsi="Times New Roman"/>
          <w:i/>
          <w:sz w:val="26"/>
          <w:szCs w:val="26"/>
        </w:rPr>
        <w:t>Безопасное поведение в природе.</w:t>
      </w:r>
      <w:r w:rsidRPr="007F05BF">
        <w:rPr>
          <w:rFonts w:ascii="Times New Roman" w:hAnsi="Times New Roman"/>
          <w:sz w:val="26"/>
          <w:szCs w:val="26"/>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w:t>
      </w:r>
      <w:r>
        <w:rPr>
          <w:rFonts w:ascii="Times New Roman" w:hAnsi="Times New Roman"/>
          <w:sz w:val="26"/>
          <w:szCs w:val="26"/>
        </w:rPr>
        <w:t xml:space="preserve">ния о машинах, улице, дороге. </w:t>
      </w:r>
      <w:r w:rsidRPr="007F05BF">
        <w:rPr>
          <w:rFonts w:ascii="Times New Roman" w:hAnsi="Times New Roman"/>
          <w:sz w:val="26"/>
          <w:szCs w:val="26"/>
        </w:rPr>
        <w:t xml:space="preserve"> Знакомить с некоторыми видами транспортных средств.</w:t>
      </w:r>
    </w:p>
    <w:p w:rsidR="007F05BF" w:rsidRPr="007F05BF" w:rsidRDefault="007F05BF" w:rsidP="007F05BF">
      <w:pPr>
        <w:ind w:right="-1"/>
        <w:jc w:val="both"/>
        <w:rPr>
          <w:rFonts w:ascii="Times New Roman" w:hAnsi="Times New Roman"/>
          <w:b/>
          <w:sz w:val="26"/>
          <w:szCs w:val="26"/>
        </w:rPr>
      </w:pPr>
      <w:r w:rsidRPr="007F05BF">
        <w:rPr>
          <w:rFonts w:ascii="Times New Roman" w:hAnsi="Times New Roman"/>
          <w:sz w:val="26"/>
          <w:szCs w:val="26"/>
        </w:rPr>
        <w:t xml:space="preserve"> </w:t>
      </w:r>
      <w:r w:rsidRPr="007F05BF">
        <w:rPr>
          <w:rFonts w:ascii="Times New Roman" w:hAnsi="Times New Roman"/>
          <w:i/>
          <w:sz w:val="26"/>
          <w:szCs w:val="26"/>
        </w:rPr>
        <w:t>Безопасность собственной жизнедеятельности</w:t>
      </w:r>
      <w:r w:rsidRPr="007F05BF">
        <w:rPr>
          <w:rFonts w:ascii="Times New Roman" w:hAnsi="Times New Roman"/>
          <w:sz w:val="26"/>
          <w:szCs w:val="26"/>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w:t>
      </w:r>
      <w:r>
        <w:rPr>
          <w:rFonts w:ascii="Times New Roman" w:hAnsi="Times New Roman"/>
          <w:sz w:val="26"/>
          <w:szCs w:val="26"/>
        </w:rPr>
        <w:t>дения</w:t>
      </w:r>
      <w:r w:rsidRPr="007F05BF">
        <w:t xml:space="preserve"> </w:t>
      </w:r>
      <w:r w:rsidRPr="007F05BF">
        <w:rPr>
          <w:rFonts w:ascii="Times New Roman" w:hAnsi="Times New Roman"/>
          <w:sz w:val="26"/>
          <w:szCs w:val="26"/>
        </w:rPr>
        <w:t>в играх с песком и водой (воду не пить, песком не бросаться и т. д.).</w:t>
      </w:r>
    </w:p>
    <w:p w:rsidR="007F05BF" w:rsidRPr="00312C19" w:rsidRDefault="007F05BF" w:rsidP="008E6ECA">
      <w:pPr>
        <w:ind w:right="-1"/>
        <w:jc w:val="center"/>
        <w:rPr>
          <w:rFonts w:ascii="Times New Roman" w:hAnsi="Times New Roman"/>
          <w:b/>
          <w:sz w:val="26"/>
          <w:szCs w:val="26"/>
        </w:rPr>
      </w:pPr>
    </w:p>
    <w:p w:rsidR="008E6ECA" w:rsidRPr="008E6ECA" w:rsidRDefault="008E6ECA" w:rsidP="00AF3369">
      <w:pPr>
        <w:ind w:right="-1"/>
        <w:jc w:val="both"/>
        <w:rPr>
          <w:rFonts w:ascii="Times New Roman" w:hAnsi="Times New Roman"/>
          <w:b/>
          <w:sz w:val="26"/>
          <w:szCs w:val="26"/>
        </w:rPr>
      </w:pPr>
    </w:p>
    <w:p w:rsidR="00312C19" w:rsidRDefault="00312C19" w:rsidP="00312C19">
      <w:pPr>
        <w:ind w:right="-1"/>
        <w:jc w:val="both"/>
        <w:rPr>
          <w:rFonts w:ascii="Times New Roman" w:hAnsi="Times New Roman"/>
          <w:b/>
          <w:sz w:val="26"/>
          <w:szCs w:val="26"/>
        </w:rPr>
      </w:pPr>
      <w:r w:rsidRPr="00312C19">
        <w:rPr>
          <w:rFonts w:ascii="Times New Roman" w:hAnsi="Times New Roman"/>
          <w:b/>
          <w:sz w:val="26"/>
          <w:szCs w:val="26"/>
        </w:rPr>
        <w:t xml:space="preserve">(3- 4 </w:t>
      </w:r>
      <w:r w:rsidRPr="00312C19">
        <w:rPr>
          <w:rFonts w:ascii="Times New Roman" w:hAnsi="Times New Roman" w:hint="cs"/>
          <w:b/>
          <w:sz w:val="26"/>
          <w:szCs w:val="26"/>
        </w:rPr>
        <w:t>года</w:t>
      </w:r>
      <w:r w:rsidRPr="00312C19">
        <w:rPr>
          <w:rFonts w:ascii="Times New Roman" w:hAnsi="Times New Roman"/>
          <w:b/>
          <w:sz w:val="26"/>
          <w:szCs w:val="26"/>
        </w:rPr>
        <w:t>)</w:t>
      </w:r>
    </w:p>
    <w:p w:rsidR="00312C19" w:rsidRPr="00312C19" w:rsidRDefault="00312C19" w:rsidP="00312C19">
      <w:pPr>
        <w:ind w:right="-1"/>
        <w:jc w:val="center"/>
        <w:rPr>
          <w:rFonts w:ascii="Times New Roman" w:hAnsi="Times New Roman"/>
          <w:b/>
          <w:sz w:val="26"/>
          <w:szCs w:val="26"/>
        </w:rPr>
      </w:pPr>
      <w:r w:rsidRPr="00312C19">
        <w:rPr>
          <w:rFonts w:ascii="Times New Roman" w:hAnsi="Times New Roman" w:hint="cs"/>
          <w:b/>
          <w:sz w:val="26"/>
          <w:szCs w:val="26"/>
        </w:rPr>
        <w:t>Социализация</w:t>
      </w:r>
    </w:p>
    <w:p w:rsidR="00312C19" w:rsidRPr="00312C19" w:rsidRDefault="00312C19" w:rsidP="00312C19">
      <w:pPr>
        <w:ind w:right="-1"/>
        <w:jc w:val="both"/>
        <w:rPr>
          <w:rFonts w:ascii="Times New Roman" w:hAnsi="Times New Roman"/>
          <w:i/>
          <w:sz w:val="26"/>
          <w:szCs w:val="26"/>
        </w:rPr>
      </w:pPr>
      <w:r>
        <w:rPr>
          <w:rFonts w:ascii="Times New Roman" w:hAnsi="Times New Roman"/>
          <w:i/>
          <w:sz w:val="26"/>
          <w:szCs w:val="26"/>
        </w:rPr>
        <w:t xml:space="preserve">             </w:t>
      </w:r>
      <w:r w:rsidRPr="00312C19">
        <w:rPr>
          <w:rFonts w:ascii="Times New Roman" w:hAnsi="Times New Roman" w:hint="cs"/>
          <w:i/>
          <w:sz w:val="26"/>
          <w:szCs w:val="26"/>
        </w:rPr>
        <w:t>Социализация</w:t>
      </w:r>
      <w:r w:rsidRPr="00312C19">
        <w:rPr>
          <w:rFonts w:ascii="Times New Roman" w:hAnsi="Times New Roman"/>
          <w:i/>
          <w:sz w:val="26"/>
          <w:szCs w:val="26"/>
        </w:rPr>
        <w:t xml:space="preserve">, </w:t>
      </w:r>
      <w:r w:rsidRPr="00312C19">
        <w:rPr>
          <w:rFonts w:ascii="Times New Roman" w:hAnsi="Times New Roman" w:hint="cs"/>
          <w:i/>
          <w:sz w:val="26"/>
          <w:szCs w:val="26"/>
        </w:rPr>
        <w:t>развитие</w:t>
      </w:r>
      <w:r w:rsidRPr="00312C19">
        <w:rPr>
          <w:rFonts w:ascii="Times New Roman" w:hAnsi="Times New Roman"/>
          <w:i/>
          <w:sz w:val="26"/>
          <w:szCs w:val="26"/>
        </w:rPr>
        <w:t xml:space="preserve"> </w:t>
      </w:r>
      <w:r w:rsidRPr="00312C19">
        <w:rPr>
          <w:rFonts w:ascii="Times New Roman" w:hAnsi="Times New Roman" w:hint="cs"/>
          <w:i/>
          <w:sz w:val="26"/>
          <w:szCs w:val="26"/>
        </w:rPr>
        <w:t>общения</w:t>
      </w:r>
      <w:r w:rsidRPr="00312C19">
        <w:rPr>
          <w:rFonts w:ascii="Times New Roman" w:hAnsi="Times New Roman"/>
          <w:i/>
          <w:sz w:val="26"/>
          <w:szCs w:val="26"/>
        </w:rPr>
        <w:t xml:space="preserve">, </w:t>
      </w:r>
      <w:r w:rsidRPr="00312C19">
        <w:rPr>
          <w:rFonts w:ascii="Times New Roman" w:hAnsi="Times New Roman" w:hint="cs"/>
          <w:i/>
          <w:sz w:val="26"/>
          <w:szCs w:val="26"/>
        </w:rPr>
        <w:t>нравственное</w:t>
      </w:r>
      <w:r w:rsidRPr="00312C19">
        <w:rPr>
          <w:rFonts w:ascii="Times New Roman" w:hAnsi="Times New Roman"/>
          <w:i/>
          <w:sz w:val="26"/>
          <w:szCs w:val="26"/>
        </w:rPr>
        <w:t xml:space="preserve"> </w:t>
      </w:r>
      <w:r w:rsidRPr="00312C19">
        <w:rPr>
          <w:rFonts w:ascii="Times New Roman" w:hAnsi="Times New Roman" w:hint="cs"/>
          <w:i/>
          <w:sz w:val="26"/>
          <w:szCs w:val="26"/>
        </w:rPr>
        <w:t>воспитание</w:t>
      </w:r>
      <w:r w:rsidRPr="00312C19">
        <w:rPr>
          <w:rFonts w:ascii="Times New Roman" w:hAnsi="Times New Roman"/>
          <w:i/>
          <w:sz w:val="26"/>
          <w:szCs w:val="26"/>
        </w:rPr>
        <w:t xml:space="preserve">. </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lastRenderedPageBreak/>
        <w:t>Закреплять</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организованного</w:t>
      </w:r>
      <w:r w:rsidRPr="00312C19">
        <w:rPr>
          <w:rFonts w:ascii="Times New Roman" w:hAnsi="Times New Roman"/>
          <w:sz w:val="26"/>
          <w:szCs w:val="26"/>
        </w:rPr>
        <w:t xml:space="preserve"> </w:t>
      </w:r>
      <w:r w:rsidRPr="00312C19">
        <w:rPr>
          <w:rFonts w:ascii="Times New Roman" w:hAnsi="Times New Roman" w:hint="cs"/>
          <w:sz w:val="26"/>
          <w:szCs w:val="26"/>
        </w:rPr>
        <w:t>поведения</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детском</w:t>
      </w:r>
      <w:r w:rsidRPr="00312C19">
        <w:rPr>
          <w:rFonts w:ascii="Times New Roman" w:hAnsi="Times New Roman"/>
          <w:sz w:val="26"/>
          <w:szCs w:val="26"/>
        </w:rPr>
        <w:t xml:space="preserve"> </w:t>
      </w:r>
      <w:r w:rsidRPr="00312C19">
        <w:rPr>
          <w:rFonts w:ascii="Times New Roman" w:hAnsi="Times New Roman" w:hint="cs"/>
          <w:sz w:val="26"/>
          <w:szCs w:val="26"/>
        </w:rPr>
        <w:t>саду</w:t>
      </w:r>
      <w:r w:rsidRPr="00312C19">
        <w:rPr>
          <w:rFonts w:ascii="Times New Roman" w:hAnsi="Times New Roman"/>
          <w:sz w:val="26"/>
          <w:szCs w:val="26"/>
        </w:rPr>
        <w:t xml:space="preserve">, </w:t>
      </w:r>
      <w:r w:rsidRPr="00312C19">
        <w:rPr>
          <w:rFonts w:ascii="Times New Roman" w:hAnsi="Times New Roman" w:hint="cs"/>
          <w:sz w:val="26"/>
          <w:szCs w:val="26"/>
        </w:rPr>
        <w:t>дома</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улице</w:t>
      </w:r>
      <w:r>
        <w:rPr>
          <w:rFonts w:ascii="Times New Roman" w:hAnsi="Times New Roman"/>
          <w:sz w:val="26"/>
          <w:szCs w:val="26"/>
        </w:rPr>
        <w:t xml:space="preserve">. </w:t>
      </w:r>
      <w:r w:rsidRPr="00312C19">
        <w:rPr>
          <w:rFonts w:ascii="Times New Roman" w:hAnsi="Times New Roman" w:hint="cs"/>
          <w:sz w:val="26"/>
          <w:szCs w:val="26"/>
        </w:rPr>
        <w:t>Продолжать</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элементарные</w:t>
      </w:r>
      <w:r w:rsidRPr="00312C19">
        <w:rPr>
          <w:rFonts w:ascii="Times New Roman" w:hAnsi="Times New Roman"/>
          <w:sz w:val="26"/>
          <w:szCs w:val="26"/>
        </w:rPr>
        <w:t xml:space="preserve"> </w:t>
      </w:r>
      <w:r w:rsidRPr="00312C19">
        <w:rPr>
          <w:rFonts w:ascii="Times New Roman" w:hAnsi="Times New Roman" w:hint="cs"/>
          <w:sz w:val="26"/>
          <w:szCs w:val="26"/>
        </w:rPr>
        <w:t>представления</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том</w:t>
      </w:r>
      <w:r w:rsidRPr="00312C19">
        <w:rPr>
          <w:rFonts w:ascii="Times New Roman" w:hAnsi="Times New Roman"/>
          <w:sz w:val="26"/>
          <w:szCs w:val="26"/>
        </w:rPr>
        <w:t xml:space="preserve">, </w:t>
      </w:r>
      <w:r w:rsidRPr="00312C19">
        <w:rPr>
          <w:rFonts w:ascii="Times New Roman" w:hAnsi="Times New Roman" w:hint="cs"/>
          <w:sz w:val="26"/>
          <w:szCs w:val="26"/>
        </w:rPr>
        <w:t>что</w:t>
      </w:r>
      <w:r w:rsidRPr="00312C19">
        <w:rPr>
          <w:rFonts w:ascii="Times New Roman" w:hAnsi="Times New Roman"/>
          <w:sz w:val="26"/>
          <w:szCs w:val="26"/>
        </w:rPr>
        <w:t xml:space="preserve"> </w:t>
      </w:r>
      <w:r w:rsidRPr="00312C19">
        <w:rPr>
          <w:rFonts w:ascii="Times New Roman" w:hAnsi="Times New Roman" w:hint="cs"/>
          <w:sz w:val="26"/>
          <w:szCs w:val="26"/>
        </w:rPr>
        <w:t>хорошо</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что</w:t>
      </w:r>
      <w:r w:rsidRPr="00312C19">
        <w:rPr>
          <w:rFonts w:ascii="Times New Roman" w:hAnsi="Times New Roman"/>
          <w:sz w:val="26"/>
          <w:szCs w:val="26"/>
        </w:rPr>
        <w:t xml:space="preserve"> </w:t>
      </w:r>
      <w:r w:rsidRPr="00312C19">
        <w:rPr>
          <w:rFonts w:ascii="Times New Roman" w:hAnsi="Times New Roman" w:hint="cs"/>
          <w:sz w:val="26"/>
          <w:szCs w:val="26"/>
        </w:rPr>
        <w:t>плохо</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Обеспечивать</w:t>
      </w:r>
      <w:r w:rsidRPr="00312C19">
        <w:rPr>
          <w:rFonts w:ascii="Times New Roman" w:hAnsi="Times New Roman"/>
          <w:sz w:val="26"/>
          <w:szCs w:val="26"/>
        </w:rPr>
        <w:t xml:space="preserve"> </w:t>
      </w:r>
      <w:r w:rsidRPr="00312C19">
        <w:rPr>
          <w:rFonts w:ascii="Times New Roman" w:hAnsi="Times New Roman" w:hint="cs"/>
          <w:sz w:val="26"/>
          <w:szCs w:val="26"/>
        </w:rPr>
        <w:t>условия</w:t>
      </w:r>
      <w:r w:rsidRPr="00312C19">
        <w:rPr>
          <w:rFonts w:ascii="Times New Roman" w:hAnsi="Times New Roman"/>
          <w:sz w:val="26"/>
          <w:szCs w:val="26"/>
        </w:rPr>
        <w:t xml:space="preserve"> </w:t>
      </w:r>
      <w:r w:rsidRPr="00312C19">
        <w:rPr>
          <w:rFonts w:ascii="Times New Roman" w:hAnsi="Times New Roman" w:hint="cs"/>
          <w:sz w:val="26"/>
          <w:szCs w:val="26"/>
        </w:rPr>
        <w:t>для</w:t>
      </w:r>
      <w:r w:rsidRPr="00312C19">
        <w:rPr>
          <w:rFonts w:ascii="Times New Roman" w:hAnsi="Times New Roman"/>
          <w:sz w:val="26"/>
          <w:szCs w:val="26"/>
        </w:rPr>
        <w:t xml:space="preserve"> </w:t>
      </w:r>
      <w:r w:rsidRPr="00312C19">
        <w:rPr>
          <w:rFonts w:ascii="Times New Roman" w:hAnsi="Times New Roman" w:hint="cs"/>
          <w:sz w:val="26"/>
          <w:szCs w:val="26"/>
        </w:rPr>
        <w:t>нравственного</w:t>
      </w:r>
      <w:r w:rsidRPr="00312C19">
        <w:rPr>
          <w:rFonts w:ascii="Times New Roman" w:hAnsi="Times New Roman"/>
          <w:sz w:val="26"/>
          <w:szCs w:val="26"/>
        </w:rPr>
        <w:t xml:space="preserve"> </w:t>
      </w:r>
      <w:r w:rsidRPr="00312C19">
        <w:rPr>
          <w:rFonts w:ascii="Times New Roman" w:hAnsi="Times New Roman" w:hint="cs"/>
          <w:sz w:val="26"/>
          <w:szCs w:val="26"/>
        </w:rPr>
        <w:t>воспитания</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Поощрять</w:t>
      </w:r>
      <w:r w:rsidRPr="00312C19">
        <w:rPr>
          <w:rFonts w:ascii="Times New Roman" w:hAnsi="Times New Roman"/>
          <w:sz w:val="26"/>
          <w:szCs w:val="26"/>
        </w:rPr>
        <w:t xml:space="preserve"> </w:t>
      </w:r>
      <w:r w:rsidRPr="00312C19">
        <w:rPr>
          <w:rFonts w:ascii="Times New Roman" w:hAnsi="Times New Roman" w:hint="cs"/>
          <w:sz w:val="26"/>
          <w:szCs w:val="26"/>
        </w:rPr>
        <w:t>попытки</w:t>
      </w:r>
      <w:r>
        <w:rPr>
          <w:rFonts w:ascii="Times New Roman" w:hAnsi="Times New Roman"/>
          <w:sz w:val="26"/>
          <w:szCs w:val="26"/>
        </w:rPr>
        <w:t xml:space="preserve"> </w:t>
      </w:r>
      <w:r w:rsidRPr="00312C19">
        <w:rPr>
          <w:rFonts w:ascii="Times New Roman" w:hAnsi="Times New Roman" w:hint="cs"/>
          <w:sz w:val="26"/>
          <w:szCs w:val="26"/>
        </w:rPr>
        <w:t>пожалеть</w:t>
      </w:r>
      <w:r w:rsidRPr="00312C19">
        <w:rPr>
          <w:rFonts w:ascii="Times New Roman" w:hAnsi="Times New Roman"/>
          <w:sz w:val="26"/>
          <w:szCs w:val="26"/>
        </w:rPr>
        <w:t xml:space="preserve"> </w:t>
      </w:r>
      <w:r w:rsidRPr="00312C19">
        <w:rPr>
          <w:rFonts w:ascii="Times New Roman" w:hAnsi="Times New Roman" w:hint="cs"/>
          <w:sz w:val="26"/>
          <w:szCs w:val="26"/>
        </w:rPr>
        <w:t>сверстника</w:t>
      </w:r>
      <w:r w:rsidRPr="00312C19">
        <w:rPr>
          <w:rFonts w:ascii="Times New Roman" w:hAnsi="Times New Roman"/>
          <w:sz w:val="26"/>
          <w:szCs w:val="26"/>
        </w:rPr>
        <w:t xml:space="preserve">, </w:t>
      </w:r>
      <w:r w:rsidRPr="00312C19">
        <w:rPr>
          <w:rFonts w:ascii="Times New Roman" w:hAnsi="Times New Roman" w:hint="cs"/>
          <w:sz w:val="26"/>
          <w:szCs w:val="26"/>
        </w:rPr>
        <w:t>обнять</w:t>
      </w:r>
      <w:r w:rsidRPr="00312C19">
        <w:rPr>
          <w:rFonts w:ascii="Times New Roman" w:hAnsi="Times New Roman"/>
          <w:sz w:val="26"/>
          <w:szCs w:val="26"/>
        </w:rPr>
        <w:t xml:space="preserve"> </w:t>
      </w:r>
      <w:r w:rsidRPr="00312C19">
        <w:rPr>
          <w:rFonts w:ascii="Times New Roman" w:hAnsi="Times New Roman" w:hint="cs"/>
          <w:sz w:val="26"/>
          <w:szCs w:val="26"/>
        </w:rPr>
        <w:t>его</w:t>
      </w:r>
      <w:r w:rsidRPr="00312C19">
        <w:rPr>
          <w:rFonts w:ascii="Times New Roman" w:hAnsi="Times New Roman"/>
          <w:sz w:val="26"/>
          <w:szCs w:val="26"/>
        </w:rPr>
        <w:t xml:space="preserve">, </w:t>
      </w:r>
      <w:r w:rsidRPr="00312C19">
        <w:rPr>
          <w:rFonts w:ascii="Times New Roman" w:hAnsi="Times New Roman" w:hint="cs"/>
          <w:sz w:val="26"/>
          <w:szCs w:val="26"/>
        </w:rPr>
        <w:t>помочь</w:t>
      </w:r>
      <w:r w:rsidRPr="00312C19">
        <w:rPr>
          <w:rFonts w:ascii="Times New Roman" w:hAnsi="Times New Roman"/>
          <w:sz w:val="26"/>
          <w:szCs w:val="26"/>
        </w:rPr>
        <w:t xml:space="preserve">. </w:t>
      </w:r>
      <w:r w:rsidRPr="00312C19">
        <w:rPr>
          <w:rFonts w:ascii="Times New Roman" w:hAnsi="Times New Roman" w:hint="cs"/>
          <w:sz w:val="26"/>
          <w:szCs w:val="26"/>
        </w:rPr>
        <w:t>Создавать</w:t>
      </w:r>
      <w:r w:rsidRPr="00312C19">
        <w:rPr>
          <w:rFonts w:ascii="Times New Roman" w:hAnsi="Times New Roman"/>
          <w:sz w:val="26"/>
          <w:szCs w:val="26"/>
        </w:rPr>
        <w:t xml:space="preserve"> </w:t>
      </w:r>
      <w:r w:rsidRPr="00312C19">
        <w:rPr>
          <w:rFonts w:ascii="Times New Roman" w:hAnsi="Times New Roman" w:hint="cs"/>
          <w:sz w:val="26"/>
          <w:szCs w:val="26"/>
        </w:rPr>
        <w:t>игровые</w:t>
      </w:r>
      <w:r w:rsidRPr="00312C19">
        <w:rPr>
          <w:rFonts w:ascii="Times New Roman" w:hAnsi="Times New Roman"/>
          <w:sz w:val="26"/>
          <w:szCs w:val="26"/>
        </w:rPr>
        <w:t xml:space="preserve"> </w:t>
      </w:r>
      <w:r w:rsidRPr="00312C19">
        <w:rPr>
          <w:rFonts w:ascii="Times New Roman" w:hAnsi="Times New Roman" w:hint="cs"/>
          <w:sz w:val="26"/>
          <w:szCs w:val="26"/>
        </w:rPr>
        <w:t>ситуации</w:t>
      </w:r>
      <w:r>
        <w:rPr>
          <w:rFonts w:ascii="Times New Roman" w:hAnsi="Times New Roman"/>
          <w:sz w:val="26"/>
          <w:szCs w:val="26"/>
        </w:rPr>
        <w:t xml:space="preserve">, </w:t>
      </w:r>
      <w:r w:rsidRPr="00312C19">
        <w:rPr>
          <w:rFonts w:ascii="Times New Roman" w:hAnsi="Times New Roman" w:hint="cs"/>
          <w:sz w:val="26"/>
          <w:szCs w:val="26"/>
        </w:rPr>
        <w:t>способствующие</w:t>
      </w:r>
      <w:r w:rsidRPr="00312C19">
        <w:rPr>
          <w:rFonts w:ascii="Times New Roman" w:hAnsi="Times New Roman"/>
          <w:sz w:val="26"/>
          <w:szCs w:val="26"/>
        </w:rPr>
        <w:t xml:space="preserve"> </w:t>
      </w:r>
      <w:r w:rsidRPr="00312C19">
        <w:rPr>
          <w:rFonts w:ascii="Times New Roman" w:hAnsi="Times New Roman" w:hint="cs"/>
          <w:sz w:val="26"/>
          <w:szCs w:val="26"/>
        </w:rPr>
        <w:t>формированию</w:t>
      </w:r>
      <w:r w:rsidRPr="00312C19">
        <w:rPr>
          <w:rFonts w:ascii="Times New Roman" w:hAnsi="Times New Roman"/>
          <w:sz w:val="26"/>
          <w:szCs w:val="26"/>
        </w:rPr>
        <w:t xml:space="preserve"> </w:t>
      </w:r>
      <w:r w:rsidRPr="00312C19">
        <w:rPr>
          <w:rFonts w:ascii="Times New Roman" w:hAnsi="Times New Roman" w:hint="cs"/>
          <w:sz w:val="26"/>
          <w:szCs w:val="26"/>
        </w:rPr>
        <w:t>внимательного</w:t>
      </w:r>
      <w:r w:rsidRPr="00312C19">
        <w:rPr>
          <w:rFonts w:ascii="Times New Roman" w:hAnsi="Times New Roman"/>
          <w:sz w:val="26"/>
          <w:szCs w:val="26"/>
        </w:rPr>
        <w:t xml:space="preserve">, </w:t>
      </w:r>
      <w:r w:rsidRPr="00312C19">
        <w:rPr>
          <w:rFonts w:ascii="Times New Roman" w:hAnsi="Times New Roman" w:hint="cs"/>
          <w:sz w:val="26"/>
          <w:szCs w:val="26"/>
        </w:rPr>
        <w:t>заботливого</w:t>
      </w:r>
      <w:r w:rsidRPr="00312C19">
        <w:rPr>
          <w:rFonts w:ascii="Times New Roman" w:hAnsi="Times New Roman"/>
          <w:sz w:val="26"/>
          <w:szCs w:val="26"/>
        </w:rPr>
        <w:t xml:space="preserve"> </w:t>
      </w:r>
      <w:r w:rsidRPr="00312C19">
        <w:rPr>
          <w:rFonts w:ascii="Times New Roman" w:hAnsi="Times New Roman" w:hint="cs"/>
          <w:sz w:val="26"/>
          <w:szCs w:val="26"/>
        </w:rPr>
        <w:t>отношения</w:t>
      </w:r>
      <w:r w:rsidRPr="00312C19">
        <w:rPr>
          <w:rFonts w:ascii="Times New Roman" w:hAnsi="Times New Roman"/>
          <w:sz w:val="26"/>
          <w:szCs w:val="26"/>
        </w:rPr>
        <w:t xml:space="preserve"> </w:t>
      </w:r>
      <w:r w:rsidRPr="00312C19">
        <w:rPr>
          <w:rFonts w:ascii="Times New Roman" w:hAnsi="Times New Roman" w:hint="cs"/>
          <w:sz w:val="26"/>
          <w:szCs w:val="26"/>
        </w:rPr>
        <w:t>к</w:t>
      </w:r>
      <w:r>
        <w:rPr>
          <w:rFonts w:ascii="Times New Roman" w:hAnsi="Times New Roman"/>
          <w:sz w:val="26"/>
          <w:szCs w:val="26"/>
        </w:rPr>
        <w:t xml:space="preserve"> </w:t>
      </w:r>
      <w:r w:rsidRPr="00312C19">
        <w:rPr>
          <w:rFonts w:ascii="Times New Roman" w:hAnsi="Times New Roman" w:hint="cs"/>
          <w:sz w:val="26"/>
          <w:szCs w:val="26"/>
        </w:rPr>
        <w:t>окружающим</w:t>
      </w:r>
      <w:r w:rsidRPr="00312C19">
        <w:rPr>
          <w:rFonts w:ascii="Times New Roman" w:hAnsi="Times New Roman"/>
          <w:sz w:val="26"/>
          <w:szCs w:val="26"/>
        </w:rPr>
        <w:t xml:space="preserve">. </w:t>
      </w:r>
      <w:r w:rsidRPr="00312C19">
        <w:rPr>
          <w:rFonts w:ascii="Times New Roman" w:hAnsi="Times New Roman" w:hint="cs"/>
          <w:sz w:val="26"/>
          <w:szCs w:val="26"/>
        </w:rPr>
        <w:t>Приучать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общаться</w:t>
      </w:r>
      <w:r w:rsidRPr="00312C19">
        <w:rPr>
          <w:rFonts w:ascii="Times New Roman" w:hAnsi="Times New Roman"/>
          <w:sz w:val="26"/>
          <w:szCs w:val="26"/>
        </w:rPr>
        <w:t xml:space="preserve"> </w:t>
      </w:r>
      <w:r w:rsidRPr="00312C19">
        <w:rPr>
          <w:rFonts w:ascii="Times New Roman" w:hAnsi="Times New Roman" w:hint="cs"/>
          <w:sz w:val="26"/>
          <w:szCs w:val="26"/>
        </w:rPr>
        <w:t>спокойно</w:t>
      </w:r>
      <w:r w:rsidRPr="00312C19">
        <w:rPr>
          <w:rFonts w:ascii="Times New Roman" w:hAnsi="Times New Roman"/>
          <w:sz w:val="26"/>
          <w:szCs w:val="26"/>
        </w:rPr>
        <w:t xml:space="preserve">, </w:t>
      </w:r>
      <w:r w:rsidRPr="00312C19">
        <w:rPr>
          <w:rFonts w:ascii="Times New Roman" w:hAnsi="Times New Roman" w:hint="cs"/>
          <w:sz w:val="26"/>
          <w:szCs w:val="26"/>
        </w:rPr>
        <w:t>без</w:t>
      </w:r>
      <w:r w:rsidRPr="00312C19">
        <w:rPr>
          <w:rFonts w:ascii="Times New Roman" w:hAnsi="Times New Roman"/>
          <w:sz w:val="26"/>
          <w:szCs w:val="26"/>
        </w:rPr>
        <w:t xml:space="preserve"> </w:t>
      </w:r>
      <w:r w:rsidRPr="00312C19">
        <w:rPr>
          <w:rFonts w:ascii="Times New Roman" w:hAnsi="Times New Roman" w:hint="cs"/>
          <w:sz w:val="26"/>
          <w:szCs w:val="26"/>
        </w:rPr>
        <w:t>крика</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доброжелательное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друг</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другу</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делиться</w:t>
      </w:r>
      <w:r w:rsidRPr="00312C19">
        <w:rPr>
          <w:rFonts w:ascii="Times New Roman" w:hAnsi="Times New Roman"/>
          <w:sz w:val="26"/>
          <w:szCs w:val="26"/>
        </w:rPr>
        <w:t xml:space="preserve"> </w:t>
      </w:r>
      <w:r w:rsidRPr="00312C19">
        <w:rPr>
          <w:rFonts w:ascii="Times New Roman" w:hAnsi="Times New Roman" w:hint="cs"/>
          <w:sz w:val="26"/>
          <w:szCs w:val="26"/>
        </w:rPr>
        <w:t>с</w:t>
      </w:r>
      <w:r>
        <w:rPr>
          <w:rFonts w:ascii="Times New Roman" w:hAnsi="Times New Roman"/>
          <w:sz w:val="26"/>
          <w:szCs w:val="26"/>
        </w:rPr>
        <w:t xml:space="preserve"> </w:t>
      </w:r>
      <w:r w:rsidRPr="00312C19">
        <w:rPr>
          <w:rFonts w:ascii="Times New Roman" w:hAnsi="Times New Roman" w:hint="cs"/>
          <w:sz w:val="26"/>
          <w:szCs w:val="26"/>
        </w:rPr>
        <w:t>товарищем</w:t>
      </w:r>
      <w:r w:rsidRPr="00312C19">
        <w:rPr>
          <w:rFonts w:ascii="Times New Roman" w:hAnsi="Times New Roman"/>
          <w:sz w:val="26"/>
          <w:szCs w:val="26"/>
        </w:rPr>
        <w:t xml:space="preserve">, </w:t>
      </w:r>
      <w:r w:rsidRPr="00312C19">
        <w:rPr>
          <w:rFonts w:ascii="Times New Roman" w:hAnsi="Times New Roman" w:hint="cs"/>
          <w:sz w:val="26"/>
          <w:szCs w:val="26"/>
        </w:rPr>
        <w:t>опыт</w:t>
      </w:r>
      <w:r w:rsidRPr="00312C19">
        <w:rPr>
          <w:rFonts w:ascii="Times New Roman" w:hAnsi="Times New Roman"/>
          <w:sz w:val="26"/>
          <w:szCs w:val="26"/>
        </w:rPr>
        <w:t xml:space="preserve"> </w:t>
      </w:r>
      <w:r w:rsidRPr="00312C19">
        <w:rPr>
          <w:rFonts w:ascii="Times New Roman" w:hAnsi="Times New Roman" w:hint="cs"/>
          <w:sz w:val="26"/>
          <w:szCs w:val="26"/>
        </w:rPr>
        <w:t>правильной</w:t>
      </w:r>
      <w:r w:rsidRPr="00312C19">
        <w:rPr>
          <w:rFonts w:ascii="Times New Roman" w:hAnsi="Times New Roman"/>
          <w:sz w:val="26"/>
          <w:szCs w:val="26"/>
        </w:rPr>
        <w:t xml:space="preserve"> </w:t>
      </w:r>
      <w:r w:rsidRPr="00312C19">
        <w:rPr>
          <w:rFonts w:ascii="Times New Roman" w:hAnsi="Times New Roman" w:hint="cs"/>
          <w:sz w:val="26"/>
          <w:szCs w:val="26"/>
        </w:rPr>
        <w:t>оценки</w:t>
      </w:r>
      <w:r w:rsidRPr="00312C19">
        <w:rPr>
          <w:rFonts w:ascii="Times New Roman" w:hAnsi="Times New Roman"/>
          <w:sz w:val="26"/>
          <w:szCs w:val="26"/>
        </w:rPr>
        <w:t xml:space="preserve"> </w:t>
      </w:r>
      <w:r w:rsidRPr="00312C19">
        <w:rPr>
          <w:rFonts w:ascii="Times New Roman" w:hAnsi="Times New Roman" w:hint="cs"/>
          <w:sz w:val="26"/>
          <w:szCs w:val="26"/>
        </w:rPr>
        <w:t>хороших</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плохих</w:t>
      </w:r>
      <w:r w:rsidRPr="00312C19">
        <w:rPr>
          <w:rFonts w:ascii="Times New Roman" w:hAnsi="Times New Roman"/>
          <w:sz w:val="26"/>
          <w:szCs w:val="26"/>
        </w:rPr>
        <w:t xml:space="preserve"> </w:t>
      </w:r>
      <w:r w:rsidRPr="00312C19">
        <w:rPr>
          <w:rFonts w:ascii="Times New Roman" w:hAnsi="Times New Roman" w:hint="cs"/>
          <w:sz w:val="26"/>
          <w:szCs w:val="26"/>
        </w:rPr>
        <w:t>поступков</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Учить</w:t>
      </w:r>
      <w:r w:rsidRPr="00312C19">
        <w:rPr>
          <w:rFonts w:ascii="Times New Roman" w:hAnsi="Times New Roman"/>
          <w:sz w:val="26"/>
          <w:szCs w:val="26"/>
        </w:rPr>
        <w:t xml:space="preserve"> </w:t>
      </w:r>
      <w:r w:rsidRPr="00312C19">
        <w:rPr>
          <w:rFonts w:ascii="Times New Roman" w:hAnsi="Times New Roman" w:hint="cs"/>
          <w:sz w:val="26"/>
          <w:szCs w:val="26"/>
        </w:rPr>
        <w:t>жить</w:t>
      </w:r>
      <w:r w:rsidRPr="00312C19">
        <w:rPr>
          <w:rFonts w:ascii="Times New Roman" w:hAnsi="Times New Roman"/>
          <w:sz w:val="26"/>
          <w:szCs w:val="26"/>
        </w:rPr>
        <w:t xml:space="preserve"> </w:t>
      </w:r>
      <w:r w:rsidRPr="00312C19">
        <w:rPr>
          <w:rFonts w:ascii="Times New Roman" w:hAnsi="Times New Roman" w:hint="cs"/>
          <w:sz w:val="26"/>
          <w:szCs w:val="26"/>
        </w:rPr>
        <w:t>дружно</w:t>
      </w:r>
      <w:r w:rsidRPr="00312C19">
        <w:rPr>
          <w:rFonts w:ascii="Times New Roman" w:hAnsi="Times New Roman"/>
          <w:sz w:val="26"/>
          <w:szCs w:val="26"/>
        </w:rPr>
        <w:t xml:space="preserve">, </w:t>
      </w:r>
      <w:r w:rsidRPr="00312C19">
        <w:rPr>
          <w:rFonts w:ascii="Times New Roman" w:hAnsi="Times New Roman" w:hint="cs"/>
          <w:sz w:val="26"/>
          <w:szCs w:val="26"/>
        </w:rPr>
        <w:t>вместе</w:t>
      </w:r>
      <w:r w:rsidRPr="00312C19">
        <w:rPr>
          <w:rFonts w:ascii="Times New Roman" w:hAnsi="Times New Roman"/>
          <w:sz w:val="26"/>
          <w:szCs w:val="26"/>
        </w:rPr>
        <w:t xml:space="preserve"> </w:t>
      </w:r>
      <w:r w:rsidRPr="00312C19">
        <w:rPr>
          <w:rFonts w:ascii="Times New Roman" w:hAnsi="Times New Roman" w:hint="cs"/>
          <w:sz w:val="26"/>
          <w:szCs w:val="26"/>
        </w:rPr>
        <w:t>пользоваться</w:t>
      </w:r>
      <w:r w:rsidRPr="00312C19">
        <w:rPr>
          <w:rFonts w:ascii="Times New Roman" w:hAnsi="Times New Roman"/>
          <w:sz w:val="26"/>
          <w:szCs w:val="26"/>
        </w:rPr>
        <w:t xml:space="preserve"> </w:t>
      </w:r>
      <w:r w:rsidRPr="00312C19">
        <w:rPr>
          <w:rFonts w:ascii="Times New Roman" w:hAnsi="Times New Roman" w:hint="cs"/>
          <w:sz w:val="26"/>
          <w:szCs w:val="26"/>
        </w:rPr>
        <w:t>игрушками</w:t>
      </w:r>
      <w:r w:rsidRPr="00312C19">
        <w:rPr>
          <w:rFonts w:ascii="Times New Roman" w:hAnsi="Times New Roman"/>
          <w:sz w:val="26"/>
          <w:szCs w:val="26"/>
        </w:rPr>
        <w:t xml:space="preserve">, </w:t>
      </w:r>
      <w:r w:rsidRPr="00312C19">
        <w:rPr>
          <w:rFonts w:ascii="Times New Roman" w:hAnsi="Times New Roman" w:hint="cs"/>
          <w:sz w:val="26"/>
          <w:szCs w:val="26"/>
        </w:rPr>
        <w:t>книгами</w:t>
      </w:r>
      <w:r w:rsidRPr="00312C19">
        <w:rPr>
          <w:rFonts w:ascii="Times New Roman" w:hAnsi="Times New Roman"/>
          <w:sz w:val="26"/>
          <w:szCs w:val="26"/>
        </w:rPr>
        <w:t xml:space="preserve">, </w:t>
      </w:r>
      <w:r w:rsidRPr="00312C19">
        <w:rPr>
          <w:rFonts w:ascii="Times New Roman" w:hAnsi="Times New Roman" w:hint="cs"/>
          <w:sz w:val="26"/>
          <w:szCs w:val="26"/>
        </w:rPr>
        <w:t>помогать</w:t>
      </w:r>
      <w:r w:rsidRPr="00312C19">
        <w:rPr>
          <w:rFonts w:ascii="Times New Roman" w:hAnsi="Times New Roman"/>
          <w:sz w:val="26"/>
          <w:szCs w:val="26"/>
        </w:rPr>
        <w:t xml:space="preserve">  </w:t>
      </w:r>
      <w:r w:rsidRPr="00312C19">
        <w:rPr>
          <w:rFonts w:ascii="Times New Roman" w:hAnsi="Times New Roman" w:hint="cs"/>
          <w:sz w:val="26"/>
          <w:szCs w:val="26"/>
        </w:rPr>
        <w:t>друг</w:t>
      </w:r>
      <w:r>
        <w:rPr>
          <w:rFonts w:ascii="Times New Roman" w:hAnsi="Times New Roman"/>
          <w:sz w:val="26"/>
          <w:szCs w:val="26"/>
        </w:rPr>
        <w:t xml:space="preserve"> </w:t>
      </w:r>
      <w:r w:rsidRPr="00312C19">
        <w:rPr>
          <w:rFonts w:ascii="Times New Roman" w:hAnsi="Times New Roman" w:hint="cs"/>
          <w:sz w:val="26"/>
          <w:szCs w:val="26"/>
        </w:rPr>
        <w:t>другу</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Приучать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вежливости</w:t>
      </w:r>
      <w:r w:rsidRPr="00312C19">
        <w:rPr>
          <w:rFonts w:ascii="Times New Roman" w:hAnsi="Times New Roman"/>
          <w:sz w:val="26"/>
          <w:szCs w:val="26"/>
        </w:rPr>
        <w:t xml:space="preserve"> (</w:t>
      </w:r>
      <w:r w:rsidRPr="00312C19">
        <w:rPr>
          <w:rFonts w:ascii="Times New Roman" w:hAnsi="Times New Roman" w:hint="cs"/>
          <w:sz w:val="26"/>
          <w:szCs w:val="26"/>
        </w:rPr>
        <w:t>учить</w:t>
      </w:r>
      <w:r w:rsidRPr="00312C19">
        <w:rPr>
          <w:rFonts w:ascii="Times New Roman" w:hAnsi="Times New Roman"/>
          <w:sz w:val="26"/>
          <w:szCs w:val="26"/>
        </w:rPr>
        <w:t xml:space="preserve"> </w:t>
      </w:r>
      <w:r w:rsidRPr="00312C19">
        <w:rPr>
          <w:rFonts w:ascii="Times New Roman" w:hAnsi="Times New Roman" w:hint="cs"/>
          <w:sz w:val="26"/>
          <w:szCs w:val="26"/>
        </w:rPr>
        <w:t>здороваться</w:t>
      </w:r>
      <w:r w:rsidRPr="00312C19">
        <w:rPr>
          <w:rFonts w:ascii="Times New Roman" w:hAnsi="Times New Roman"/>
          <w:sz w:val="26"/>
          <w:szCs w:val="26"/>
        </w:rPr>
        <w:t xml:space="preserve">, </w:t>
      </w:r>
      <w:r w:rsidRPr="00312C19">
        <w:rPr>
          <w:rFonts w:ascii="Times New Roman" w:hAnsi="Times New Roman" w:hint="cs"/>
          <w:sz w:val="26"/>
          <w:szCs w:val="26"/>
        </w:rPr>
        <w:t>прощаться</w:t>
      </w:r>
      <w:r w:rsidRPr="00312C19">
        <w:rPr>
          <w:rFonts w:ascii="Times New Roman" w:hAnsi="Times New Roman"/>
          <w:sz w:val="26"/>
          <w:szCs w:val="26"/>
        </w:rPr>
        <w:t xml:space="preserve">, </w:t>
      </w:r>
      <w:r w:rsidRPr="00312C19">
        <w:rPr>
          <w:rFonts w:ascii="Times New Roman" w:hAnsi="Times New Roman" w:hint="cs"/>
          <w:sz w:val="26"/>
          <w:szCs w:val="26"/>
        </w:rPr>
        <w:t>благодарить</w:t>
      </w:r>
      <w:r w:rsidRPr="00312C19">
        <w:rPr>
          <w:rFonts w:ascii="Times New Roman" w:hAnsi="Times New Roman"/>
          <w:sz w:val="26"/>
          <w:szCs w:val="26"/>
        </w:rPr>
        <w:t xml:space="preserve"> </w:t>
      </w:r>
      <w:r w:rsidRPr="00312C19">
        <w:rPr>
          <w:rFonts w:ascii="Times New Roman" w:hAnsi="Times New Roman" w:hint="cs"/>
          <w:sz w:val="26"/>
          <w:szCs w:val="26"/>
        </w:rPr>
        <w:t>за</w:t>
      </w:r>
      <w:r>
        <w:rPr>
          <w:rFonts w:ascii="Times New Roman" w:hAnsi="Times New Roman"/>
          <w:sz w:val="26"/>
          <w:szCs w:val="26"/>
        </w:rPr>
        <w:t xml:space="preserve"> </w:t>
      </w:r>
      <w:r w:rsidRPr="00312C19">
        <w:rPr>
          <w:rFonts w:ascii="Times New Roman" w:hAnsi="Times New Roman" w:hint="cs"/>
          <w:sz w:val="26"/>
          <w:szCs w:val="26"/>
        </w:rPr>
        <w:t>помощь</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i/>
          <w:sz w:val="26"/>
          <w:szCs w:val="26"/>
        </w:rPr>
      </w:pPr>
      <w:r>
        <w:rPr>
          <w:rFonts w:ascii="Times New Roman" w:hAnsi="Times New Roman"/>
          <w:i/>
          <w:sz w:val="26"/>
          <w:szCs w:val="26"/>
        </w:rPr>
        <w:t xml:space="preserve">             </w:t>
      </w:r>
      <w:r w:rsidRPr="00312C19">
        <w:rPr>
          <w:rFonts w:ascii="Times New Roman" w:hAnsi="Times New Roman" w:hint="cs"/>
          <w:i/>
          <w:sz w:val="26"/>
          <w:szCs w:val="26"/>
        </w:rPr>
        <w:t>Ребенок</w:t>
      </w:r>
      <w:r w:rsidRPr="00312C19">
        <w:rPr>
          <w:rFonts w:ascii="Times New Roman" w:hAnsi="Times New Roman"/>
          <w:i/>
          <w:sz w:val="26"/>
          <w:szCs w:val="26"/>
        </w:rPr>
        <w:t xml:space="preserve"> </w:t>
      </w:r>
      <w:r w:rsidRPr="00312C19">
        <w:rPr>
          <w:rFonts w:ascii="Times New Roman" w:hAnsi="Times New Roman" w:hint="cs"/>
          <w:i/>
          <w:sz w:val="26"/>
          <w:szCs w:val="26"/>
        </w:rPr>
        <w:t>в</w:t>
      </w:r>
      <w:r w:rsidRPr="00312C19">
        <w:rPr>
          <w:rFonts w:ascii="Times New Roman" w:hAnsi="Times New Roman"/>
          <w:i/>
          <w:sz w:val="26"/>
          <w:szCs w:val="26"/>
        </w:rPr>
        <w:t xml:space="preserve"> </w:t>
      </w:r>
      <w:r w:rsidRPr="00312C19">
        <w:rPr>
          <w:rFonts w:ascii="Times New Roman" w:hAnsi="Times New Roman" w:hint="cs"/>
          <w:i/>
          <w:sz w:val="26"/>
          <w:szCs w:val="26"/>
        </w:rPr>
        <w:t>семье</w:t>
      </w:r>
      <w:r w:rsidRPr="00312C19">
        <w:rPr>
          <w:rFonts w:ascii="Times New Roman" w:hAnsi="Times New Roman"/>
          <w:i/>
          <w:sz w:val="26"/>
          <w:szCs w:val="26"/>
        </w:rPr>
        <w:t xml:space="preserve"> </w:t>
      </w:r>
      <w:r w:rsidRPr="00312C19">
        <w:rPr>
          <w:rFonts w:ascii="Times New Roman" w:hAnsi="Times New Roman" w:hint="cs"/>
          <w:i/>
          <w:sz w:val="26"/>
          <w:szCs w:val="26"/>
        </w:rPr>
        <w:t>и</w:t>
      </w:r>
      <w:r w:rsidRPr="00312C19">
        <w:rPr>
          <w:rFonts w:ascii="Times New Roman" w:hAnsi="Times New Roman"/>
          <w:i/>
          <w:sz w:val="26"/>
          <w:szCs w:val="26"/>
        </w:rPr>
        <w:t xml:space="preserve"> </w:t>
      </w:r>
      <w:r w:rsidRPr="00312C19">
        <w:rPr>
          <w:rFonts w:ascii="Times New Roman" w:hAnsi="Times New Roman" w:hint="cs"/>
          <w:i/>
          <w:sz w:val="26"/>
          <w:szCs w:val="26"/>
        </w:rPr>
        <w:t>сообществе</w:t>
      </w:r>
      <w:r w:rsidRPr="00312C19">
        <w:rPr>
          <w:rFonts w:ascii="Times New Roman" w:hAnsi="Times New Roman"/>
          <w:i/>
          <w:sz w:val="26"/>
          <w:szCs w:val="26"/>
        </w:rPr>
        <w:t xml:space="preserve">, </w:t>
      </w:r>
      <w:r w:rsidRPr="00312C19">
        <w:rPr>
          <w:rFonts w:ascii="Times New Roman" w:hAnsi="Times New Roman" w:hint="cs"/>
          <w:i/>
          <w:sz w:val="26"/>
          <w:szCs w:val="26"/>
        </w:rPr>
        <w:t>патриотическое</w:t>
      </w:r>
      <w:r w:rsidRPr="00312C19">
        <w:rPr>
          <w:rFonts w:ascii="Times New Roman" w:hAnsi="Times New Roman"/>
          <w:i/>
          <w:sz w:val="26"/>
          <w:szCs w:val="26"/>
        </w:rPr>
        <w:t xml:space="preserve"> </w:t>
      </w:r>
      <w:r w:rsidRPr="00312C19">
        <w:rPr>
          <w:rFonts w:ascii="Times New Roman" w:hAnsi="Times New Roman" w:hint="cs"/>
          <w:i/>
          <w:sz w:val="26"/>
          <w:szCs w:val="26"/>
        </w:rPr>
        <w:t>воспитание</w:t>
      </w:r>
      <w:r w:rsidRPr="00312C19">
        <w:rPr>
          <w:rFonts w:ascii="Times New Roman" w:hAnsi="Times New Roman"/>
          <w:i/>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Образ</w:t>
      </w:r>
      <w:r w:rsidRPr="00312C19">
        <w:rPr>
          <w:rFonts w:ascii="Times New Roman" w:hAnsi="Times New Roman"/>
          <w:sz w:val="26"/>
          <w:szCs w:val="26"/>
        </w:rPr>
        <w:t xml:space="preserve"> </w:t>
      </w:r>
      <w:r w:rsidRPr="00312C19">
        <w:rPr>
          <w:rFonts w:ascii="Times New Roman" w:hAnsi="Times New Roman" w:hint="cs"/>
          <w:sz w:val="26"/>
          <w:szCs w:val="26"/>
        </w:rPr>
        <w:t>Я</w:t>
      </w:r>
      <w:r w:rsidRPr="00312C19">
        <w:rPr>
          <w:rFonts w:ascii="Times New Roman" w:hAnsi="Times New Roman"/>
          <w:sz w:val="26"/>
          <w:szCs w:val="26"/>
        </w:rPr>
        <w:t xml:space="preserve">.  </w:t>
      </w:r>
      <w:r w:rsidRPr="00312C19">
        <w:rPr>
          <w:rFonts w:ascii="Times New Roman" w:hAnsi="Times New Roman" w:hint="cs"/>
          <w:sz w:val="26"/>
          <w:szCs w:val="26"/>
        </w:rPr>
        <w:t>Постепенно</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образ</w:t>
      </w:r>
      <w:r w:rsidRPr="00312C19">
        <w:rPr>
          <w:rFonts w:ascii="Times New Roman" w:hAnsi="Times New Roman"/>
          <w:sz w:val="26"/>
          <w:szCs w:val="26"/>
        </w:rPr>
        <w:t xml:space="preserve"> </w:t>
      </w:r>
      <w:r w:rsidRPr="00312C19">
        <w:rPr>
          <w:rFonts w:ascii="Times New Roman" w:hAnsi="Times New Roman" w:hint="cs"/>
          <w:sz w:val="26"/>
          <w:szCs w:val="26"/>
        </w:rPr>
        <w:t>Я</w:t>
      </w:r>
      <w:r w:rsidRPr="00312C19">
        <w:rPr>
          <w:rFonts w:ascii="Times New Roman" w:hAnsi="Times New Roman"/>
          <w:sz w:val="26"/>
          <w:szCs w:val="26"/>
        </w:rPr>
        <w:t xml:space="preserve">. </w:t>
      </w:r>
      <w:r w:rsidRPr="00312C19">
        <w:rPr>
          <w:rFonts w:ascii="Times New Roman" w:hAnsi="Times New Roman" w:hint="cs"/>
          <w:sz w:val="26"/>
          <w:szCs w:val="26"/>
        </w:rPr>
        <w:t>Сообщать</w:t>
      </w:r>
      <w:r w:rsidRPr="00312C19">
        <w:rPr>
          <w:rFonts w:ascii="Times New Roman" w:hAnsi="Times New Roman"/>
          <w:sz w:val="26"/>
          <w:szCs w:val="26"/>
        </w:rPr>
        <w:t xml:space="preserve"> </w:t>
      </w:r>
      <w:r w:rsidRPr="00312C19">
        <w:rPr>
          <w:rFonts w:ascii="Times New Roman" w:hAnsi="Times New Roman" w:hint="cs"/>
          <w:sz w:val="26"/>
          <w:szCs w:val="26"/>
        </w:rPr>
        <w:t>детям</w:t>
      </w:r>
      <w:r w:rsidRPr="00312C19">
        <w:rPr>
          <w:rFonts w:ascii="Times New Roman" w:hAnsi="Times New Roman"/>
          <w:sz w:val="26"/>
          <w:szCs w:val="26"/>
        </w:rPr>
        <w:t xml:space="preserve"> </w:t>
      </w:r>
      <w:r w:rsidRPr="00312C19">
        <w:rPr>
          <w:rFonts w:ascii="Times New Roman" w:hAnsi="Times New Roman" w:hint="cs"/>
          <w:sz w:val="26"/>
          <w:szCs w:val="26"/>
        </w:rPr>
        <w:t>разнообразные</w:t>
      </w:r>
      <w:r>
        <w:rPr>
          <w:rFonts w:ascii="Times New Roman" w:hAnsi="Times New Roman"/>
          <w:sz w:val="26"/>
          <w:szCs w:val="26"/>
        </w:rPr>
        <w:t xml:space="preserve">, </w:t>
      </w:r>
      <w:r w:rsidRPr="00312C19">
        <w:rPr>
          <w:rFonts w:ascii="Times New Roman" w:hAnsi="Times New Roman" w:hint="cs"/>
          <w:sz w:val="26"/>
          <w:szCs w:val="26"/>
        </w:rPr>
        <w:t>касающиеся</w:t>
      </w:r>
      <w:r w:rsidRPr="00312C19">
        <w:rPr>
          <w:rFonts w:ascii="Times New Roman" w:hAnsi="Times New Roman"/>
          <w:sz w:val="26"/>
          <w:szCs w:val="26"/>
        </w:rPr>
        <w:t xml:space="preserve"> </w:t>
      </w:r>
      <w:r w:rsidRPr="00312C19">
        <w:rPr>
          <w:rFonts w:ascii="Times New Roman" w:hAnsi="Times New Roman" w:hint="cs"/>
          <w:sz w:val="26"/>
          <w:szCs w:val="26"/>
        </w:rPr>
        <w:t>непосредственно</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сведения</w:t>
      </w:r>
      <w:r w:rsidRPr="00312C19">
        <w:rPr>
          <w:rFonts w:ascii="Times New Roman" w:hAnsi="Times New Roman"/>
          <w:sz w:val="26"/>
          <w:szCs w:val="26"/>
        </w:rPr>
        <w:t xml:space="preserve"> (</w:t>
      </w:r>
      <w:r w:rsidRPr="00312C19">
        <w:rPr>
          <w:rFonts w:ascii="Times New Roman" w:hAnsi="Times New Roman" w:hint="cs"/>
          <w:sz w:val="26"/>
          <w:szCs w:val="26"/>
        </w:rPr>
        <w:t>ты</w:t>
      </w:r>
      <w:r w:rsidRPr="00312C19">
        <w:rPr>
          <w:rFonts w:ascii="Times New Roman" w:hAnsi="Times New Roman"/>
          <w:sz w:val="26"/>
          <w:szCs w:val="26"/>
        </w:rPr>
        <w:t xml:space="preserve"> </w:t>
      </w:r>
      <w:r w:rsidRPr="00312C19">
        <w:rPr>
          <w:rFonts w:ascii="Times New Roman" w:hAnsi="Times New Roman" w:hint="cs"/>
          <w:sz w:val="26"/>
          <w:szCs w:val="26"/>
        </w:rPr>
        <w:t>мальчик</w:t>
      </w:r>
      <w:r w:rsidRPr="00312C19">
        <w:rPr>
          <w:rFonts w:ascii="Times New Roman" w:hAnsi="Times New Roman"/>
          <w:sz w:val="26"/>
          <w:szCs w:val="26"/>
        </w:rPr>
        <w:t xml:space="preserve">, </w:t>
      </w:r>
      <w:r w:rsidRPr="00312C19">
        <w:rPr>
          <w:rFonts w:ascii="Times New Roman" w:hAnsi="Times New Roman" w:hint="cs"/>
          <w:sz w:val="26"/>
          <w:szCs w:val="26"/>
        </w:rPr>
        <w:t>у</w:t>
      </w:r>
      <w:r w:rsidRPr="00312C19">
        <w:rPr>
          <w:rFonts w:ascii="Times New Roman" w:hAnsi="Times New Roman"/>
          <w:sz w:val="26"/>
          <w:szCs w:val="26"/>
        </w:rPr>
        <w:t xml:space="preserve"> </w:t>
      </w:r>
      <w:r w:rsidRPr="00312C19">
        <w:rPr>
          <w:rFonts w:ascii="Times New Roman" w:hAnsi="Times New Roman" w:hint="cs"/>
          <w:sz w:val="26"/>
          <w:szCs w:val="26"/>
        </w:rPr>
        <w:t>тебя</w:t>
      </w:r>
      <w:r w:rsidRPr="00312C19">
        <w:rPr>
          <w:rFonts w:ascii="Times New Roman" w:hAnsi="Times New Roman"/>
          <w:sz w:val="26"/>
          <w:szCs w:val="26"/>
        </w:rPr>
        <w:t xml:space="preserve"> </w:t>
      </w:r>
      <w:r w:rsidRPr="00312C19">
        <w:rPr>
          <w:rFonts w:ascii="Times New Roman" w:hAnsi="Times New Roman" w:hint="cs"/>
          <w:sz w:val="26"/>
          <w:szCs w:val="26"/>
        </w:rPr>
        <w:t>серые</w:t>
      </w:r>
      <w:r w:rsidRPr="00312C19">
        <w:rPr>
          <w:rFonts w:ascii="Times New Roman" w:hAnsi="Times New Roman"/>
          <w:sz w:val="26"/>
          <w:szCs w:val="26"/>
        </w:rPr>
        <w:t xml:space="preserve"> </w:t>
      </w:r>
      <w:r w:rsidRPr="00312C19">
        <w:rPr>
          <w:rFonts w:ascii="Times New Roman" w:hAnsi="Times New Roman" w:hint="cs"/>
          <w:sz w:val="26"/>
          <w:szCs w:val="26"/>
        </w:rPr>
        <w:t>глаза</w:t>
      </w:r>
      <w:r w:rsidRPr="00312C19">
        <w:rPr>
          <w:rFonts w:ascii="Times New Roman" w:hAnsi="Times New Roman"/>
          <w:sz w:val="26"/>
          <w:szCs w:val="26"/>
        </w:rPr>
        <w:t xml:space="preserve">,  </w:t>
      </w:r>
      <w:r w:rsidRPr="00312C19">
        <w:rPr>
          <w:rFonts w:ascii="Times New Roman" w:hAnsi="Times New Roman" w:hint="cs"/>
          <w:sz w:val="26"/>
          <w:szCs w:val="26"/>
        </w:rPr>
        <w:t>ты</w:t>
      </w:r>
      <w:r w:rsidRPr="00312C19">
        <w:rPr>
          <w:rFonts w:ascii="Times New Roman" w:hAnsi="Times New Roman"/>
          <w:sz w:val="26"/>
          <w:szCs w:val="26"/>
        </w:rPr>
        <w:t xml:space="preserve"> </w:t>
      </w:r>
      <w:r w:rsidRPr="00312C19">
        <w:rPr>
          <w:rFonts w:ascii="Times New Roman" w:hAnsi="Times New Roman" w:hint="cs"/>
          <w:sz w:val="26"/>
          <w:szCs w:val="26"/>
        </w:rPr>
        <w:t>любишь</w:t>
      </w:r>
      <w:r>
        <w:rPr>
          <w:rFonts w:ascii="Times New Roman" w:hAnsi="Times New Roman"/>
          <w:sz w:val="26"/>
          <w:szCs w:val="26"/>
        </w:rPr>
        <w:t xml:space="preserve"> </w:t>
      </w:r>
      <w:r w:rsidRPr="00312C19">
        <w:rPr>
          <w:rFonts w:ascii="Times New Roman" w:hAnsi="Times New Roman" w:hint="cs"/>
          <w:sz w:val="26"/>
          <w:szCs w:val="26"/>
        </w:rPr>
        <w:t>играть</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т</w:t>
      </w:r>
      <w:r w:rsidRPr="00312C19">
        <w:rPr>
          <w:rFonts w:ascii="Times New Roman" w:hAnsi="Times New Roman"/>
          <w:sz w:val="26"/>
          <w:szCs w:val="26"/>
        </w:rPr>
        <w:t xml:space="preserve">. </w:t>
      </w:r>
      <w:r w:rsidRPr="00312C19">
        <w:rPr>
          <w:rFonts w:ascii="Times New Roman" w:hAnsi="Times New Roman" w:hint="cs"/>
          <w:sz w:val="26"/>
          <w:szCs w:val="26"/>
        </w:rPr>
        <w:t>п</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том</w:t>
      </w:r>
      <w:r w:rsidRPr="00312C19">
        <w:rPr>
          <w:rFonts w:ascii="Times New Roman" w:hAnsi="Times New Roman"/>
          <w:sz w:val="26"/>
          <w:szCs w:val="26"/>
        </w:rPr>
        <w:t xml:space="preserve"> </w:t>
      </w:r>
      <w:r w:rsidRPr="00312C19">
        <w:rPr>
          <w:rFonts w:ascii="Times New Roman" w:hAnsi="Times New Roman" w:hint="cs"/>
          <w:sz w:val="26"/>
          <w:szCs w:val="26"/>
        </w:rPr>
        <w:t>числе</w:t>
      </w:r>
      <w:r w:rsidRPr="00312C19">
        <w:rPr>
          <w:rFonts w:ascii="Times New Roman" w:hAnsi="Times New Roman"/>
          <w:sz w:val="26"/>
          <w:szCs w:val="26"/>
        </w:rPr>
        <w:t xml:space="preserve"> </w:t>
      </w:r>
      <w:r w:rsidRPr="00312C19">
        <w:rPr>
          <w:rFonts w:ascii="Times New Roman" w:hAnsi="Times New Roman" w:hint="cs"/>
          <w:sz w:val="26"/>
          <w:szCs w:val="26"/>
        </w:rPr>
        <w:t>сведения</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прошлом</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умел</w:t>
      </w:r>
      <w:r w:rsidRPr="00312C19">
        <w:rPr>
          <w:rFonts w:ascii="Times New Roman" w:hAnsi="Times New Roman"/>
          <w:sz w:val="26"/>
          <w:szCs w:val="26"/>
        </w:rPr>
        <w:t xml:space="preserve"> </w:t>
      </w:r>
      <w:r w:rsidRPr="00312C19">
        <w:rPr>
          <w:rFonts w:ascii="Times New Roman" w:hAnsi="Times New Roman" w:hint="cs"/>
          <w:sz w:val="26"/>
          <w:szCs w:val="26"/>
        </w:rPr>
        <w:t>ходить</w:t>
      </w:r>
      <w:r w:rsidRPr="00312C19">
        <w:rPr>
          <w:rFonts w:ascii="Times New Roman" w:hAnsi="Times New Roman"/>
          <w:sz w:val="26"/>
          <w:szCs w:val="26"/>
        </w:rPr>
        <w:t xml:space="preserve">, </w:t>
      </w:r>
      <w:r w:rsidRPr="00312C19">
        <w:rPr>
          <w:rFonts w:ascii="Times New Roman" w:hAnsi="Times New Roman" w:hint="cs"/>
          <w:sz w:val="26"/>
          <w:szCs w:val="26"/>
        </w:rPr>
        <w:t>говорить</w:t>
      </w:r>
      <w:r w:rsidRPr="00312C19">
        <w:rPr>
          <w:rFonts w:ascii="Times New Roman" w:hAnsi="Times New Roman"/>
          <w:sz w:val="26"/>
          <w:szCs w:val="26"/>
        </w:rPr>
        <w:t xml:space="preserve">; </w:t>
      </w:r>
      <w:r w:rsidRPr="00312C19">
        <w:rPr>
          <w:rFonts w:ascii="Times New Roman" w:hAnsi="Times New Roman" w:hint="cs"/>
          <w:sz w:val="26"/>
          <w:szCs w:val="26"/>
        </w:rPr>
        <w:t>ел</w:t>
      </w:r>
      <w:r w:rsidRPr="00312C19">
        <w:rPr>
          <w:rFonts w:ascii="Times New Roman" w:hAnsi="Times New Roman"/>
          <w:sz w:val="26"/>
          <w:szCs w:val="26"/>
        </w:rPr>
        <w:t xml:space="preserve"> </w:t>
      </w:r>
      <w:r w:rsidRPr="00312C19">
        <w:rPr>
          <w:rFonts w:ascii="Times New Roman" w:hAnsi="Times New Roman" w:hint="cs"/>
          <w:sz w:val="26"/>
          <w:szCs w:val="26"/>
        </w:rPr>
        <w:t>из</w:t>
      </w:r>
      <w:r>
        <w:rPr>
          <w:rFonts w:ascii="Times New Roman" w:hAnsi="Times New Roman"/>
          <w:sz w:val="26"/>
          <w:szCs w:val="26"/>
        </w:rPr>
        <w:t xml:space="preserve"> </w:t>
      </w:r>
      <w:r w:rsidRPr="00312C19">
        <w:rPr>
          <w:rFonts w:ascii="Times New Roman" w:hAnsi="Times New Roman" w:hint="cs"/>
          <w:sz w:val="26"/>
          <w:szCs w:val="26"/>
        </w:rPr>
        <w:t>бутылочки</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происшедших</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ними</w:t>
      </w:r>
      <w:r w:rsidRPr="00312C19">
        <w:rPr>
          <w:rFonts w:ascii="Times New Roman" w:hAnsi="Times New Roman"/>
          <w:sz w:val="26"/>
          <w:szCs w:val="26"/>
        </w:rPr>
        <w:t xml:space="preserve"> </w:t>
      </w:r>
      <w:r w:rsidRPr="00312C19">
        <w:rPr>
          <w:rFonts w:ascii="Times New Roman" w:hAnsi="Times New Roman" w:hint="cs"/>
          <w:sz w:val="26"/>
          <w:szCs w:val="26"/>
        </w:rPr>
        <w:t>изменениях</w:t>
      </w:r>
      <w:r w:rsidRPr="00312C19">
        <w:rPr>
          <w:rFonts w:ascii="Times New Roman" w:hAnsi="Times New Roman"/>
          <w:sz w:val="26"/>
          <w:szCs w:val="26"/>
        </w:rPr>
        <w:t xml:space="preserve"> (</w:t>
      </w:r>
      <w:r w:rsidRPr="00312C19">
        <w:rPr>
          <w:rFonts w:ascii="Times New Roman" w:hAnsi="Times New Roman" w:hint="cs"/>
          <w:sz w:val="26"/>
          <w:szCs w:val="26"/>
        </w:rPr>
        <w:t>сейчас</w:t>
      </w:r>
      <w:r w:rsidRPr="00312C19">
        <w:rPr>
          <w:rFonts w:ascii="Times New Roman" w:hAnsi="Times New Roman"/>
          <w:sz w:val="26"/>
          <w:szCs w:val="26"/>
        </w:rPr>
        <w:t xml:space="preserve"> </w:t>
      </w:r>
      <w:r w:rsidRPr="00312C19">
        <w:rPr>
          <w:rFonts w:ascii="Times New Roman" w:hAnsi="Times New Roman" w:hint="cs"/>
          <w:sz w:val="26"/>
          <w:szCs w:val="26"/>
        </w:rPr>
        <w:t>умеешь</w:t>
      </w:r>
      <w:r w:rsidRPr="00312C19">
        <w:rPr>
          <w:rFonts w:ascii="Times New Roman" w:hAnsi="Times New Roman"/>
          <w:sz w:val="26"/>
          <w:szCs w:val="26"/>
        </w:rPr>
        <w:t xml:space="preserve">  </w:t>
      </w:r>
      <w:r w:rsidRPr="00312C19">
        <w:rPr>
          <w:rFonts w:ascii="Times New Roman" w:hAnsi="Times New Roman" w:hint="cs"/>
          <w:sz w:val="26"/>
          <w:szCs w:val="26"/>
        </w:rPr>
        <w:t>правильно</w:t>
      </w:r>
      <w:r w:rsidRPr="00312C19">
        <w:rPr>
          <w:rFonts w:ascii="Times New Roman" w:hAnsi="Times New Roman"/>
          <w:sz w:val="26"/>
          <w:szCs w:val="26"/>
        </w:rPr>
        <w:t xml:space="preserve"> </w:t>
      </w:r>
      <w:r w:rsidRPr="00312C19">
        <w:rPr>
          <w:rFonts w:ascii="Times New Roman" w:hAnsi="Times New Roman" w:hint="cs"/>
          <w:sz w:val="26"/>
          <w:szCs w:val="26"/>
        </w:rPr>
        <w:t>вести</w:t>
      </w:r>
      <w:r w:rsidRPr="00312C19">
        <w:rPr>
          <w:rFonts w:ascii="Times New Roman" w:hAnsi="Times New Roman"/>
          <w:sz w:val="26"/>
          <w:szCs w:val="26"/>
        </w:rPr>
        <w:t xml:space="preserve"> </w:t>
      </w:r>
      <w:r w:rsidRPr="00312C19">
        <w:rPr>
          <w:rFonts w:ascii="Times New Roman" w:hAnsi="Times New Roman" w:hint="cs"/>
          <w:sz w:val="26"/>
          <w:szCs w:val="26"/>
        </w:rPr>
        <w:t>себя</w:t>
      </w:r>
      <w:r w:rsidRPr="00312C19">
        <w:rPr>
          <w:rFonts w:ascii="Times New Roman" w:hAnsi="Times New Roman"/>
          <w:sz w:val="26"/>
          <w:szCs w:val="26"/>
        </w:rPr>
        <w:t xml:space="preserve"> </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столом</w:t>
      </w:r>
      <w:r w:rsidRPr="00312C19">
        <w:rPr>
          <w:rFonts w:ascii="Times New Roman" w:hAnsi="Times New Roman"/>
          <w:sz w:val="26"/>
          <w:szCs w:val="26"/>
        </w:rPr>
        <w:t xml:space="preserve">, </w:t>
      </w:r>
      <w:r w:rsidRPr="00312C19">
        <w:rPr>
          <w:rFonts w:ascii="Times New Roman" w:hAnsi="Times New Roman" w:hint="cs"/>
          <w:sz w:val="26"/>
          <w:szCs w:val="26"/>
        </w:rPr>
        <w:t>рисовать</w:t>
      </w:r>
      <w:r w:rsidRPr="00312C19">
        <w:rPr>
          <w:rFonts w:ascii="Times New Roman" w:hAnsi="Times New Roman"/>
          <w:sz w:val="26"/>
          <w:szCs w:val="26"/>
        </w:rPr>
        <w:t xml:space="preserve">, </w:t>
      </w:r>
      <w:r w:rsidRPr="00312C19">
        <w:rPr>
          <w:rFonts w:ascii="Times New Roman" w:hAnsi="Times New Roman" w:hint="cs"/>
          <w:sz w:val="26"/>
          <w:szCs w:val="26"/>
        </w:rPr>
        <w:t>танцевать</w:t>
      </w:r>
      <w:r w:rsidRPr="00312C19">
        <w:rPr>
          <w:rFonts w:ascii="Times New Roman" w:hAnsi="Times New Roman"/>
          <w:sz w:val="26"/>
          <w:szCs w:val="26"/>
        </w:rPr>
        <w:t xml:space="preserve">; </w:t>
      </w:r>
      <w:r w:rsidRPr="00312C19">
        <w:rPr>
          <w:rFonts w:ascii="Times New Roman" w:hAnsi="Times New Roman" w:hint="cs"/>
          <w:sz w:val="26"/>
          <w:szCs w:val="26"/>
        </w:rPr>
        <w:t>знаешь</w:t>
      </w:r>
      <w:r w:rsidRPr="00312C19">
        <w:rPr>
          <w:rFonts w:ascii="Times New Roman" w:hAnsi="Times New Roman"/>
          <w:sz w:val="26"/>
          <w:szCs w:val="26"/>
        </w:rPr>
        <w:t xml:space="preserve"> </w:t>
      </w:r>
      <w:r w:rsidRPr="00312C19">
        <w:rPr>
          <w:rFonts w:ascii="Times New Roman" w:hAnsi="Times New Roman" w:hint="cs"/>
          <w:sz w:val="26"/>
          <w:szCs w:val="26"/>
        </w:rPr>
        <w:t>«вежливые»</w:t>
      </w:r>
      <w:r w:rsidRPr="00312C19">
        <w:rPr>
          <w:rFonts w:ascii="Times New Roman" w:hAnsi="Times New Roman"/>
          <w:sz w:val="26"/>
          <w:szCs w:val="26"/>
        </w:rPr>
        <w:t xml:space="preserve"> </w:t>
      </w:r>
      <w:r w:rsidRPr="00312C19">
        <w:rPr>
          <w:rFonts w:ascii="Times New Roman" w:hAnsi="Times New Roman" w:hint="cs"/>
          <w:sz w:val="26"/>
          <w:szCs w:val="26"/>
        </w:rPr>
        <w:t>слова</w:t>
      </w:r>
      <w:r w:rsidRPr="00312C19">
        <w:rPr>
          <w:rFonts w:ascii="Times New Roman" w:hAnsi="Times New Roman"/>
          <w:sz w:val="26"/>
          <w:szCs w:val="26"/>
        </w:rPr>
        <w:t xml:space="preserve">). </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Семья</w:t>
      </w:r>
      <w:r w:rsidRPr="00312C19">
        <w:rPr>
          <w:rFonts w:ascii="Times New Roman" w:hAnsi="Times New Roman"/>
          <w:i/>
          <w:sz w:val="26"/>
          <w:szCs w:val="26"/>
        </w:rPr>
        <w:t>.</w:t>
      </w:r>
      <w:r w:rsidRPr="00312C19">
        <w:rPr>
          <w:rFonts w:ascii="Times New Roman" w:hAnsi="Times New Roman"/>
          <w:sz w:val="26"/>
          <w:szCs w:val="26"/>
        </w:rPr>
        <w:t xml:space="preserve"> </w:t>
      </w:r>
      <w:r w:rsidRPr="00312C19">
        <w:rPr>
          <w:rFonts w:ascii="Times New Roman" w:hAnsi="Times New Roman" w:hint="cs"/>
          <w:sz w:val="26"/>
          <w:szCs w:val="26"/>
        </w:rPr>
        <w:t>Беседовать</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ребенком</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членах</w:t>
      </w:r>
      <w:r w:rsidRPr="00312C19">
        <w:rPr>
          <w:rFonts w:ascii="Times New Roman" w:hAnsi="Times New Roman"/>
          <w:sz w:val="26"/>
          <w:szCs w:val="26"/>
        </w:rPr>
        <w:t xml:space="preserve"> </w:t>
      </w:r>
      <w:r w:rsidRPr="00312C19">
        <w:rPr>
          <w:rFonts w:ascii="Times New Roman" w:hAnsi="Times New Roman" w:hint="cs"/>
          <w:sz w:val="26"/>
          <w:szCs w:val="26"/>
        </w:rPr>
        <w:t>его</w:t>
      </w:r>
      <w:r w:rsidRPr="00312C19">
        <w:rPr>
          <w:rFonts w:ascii="Times New Roman" w:hAnsi="Times New Roman"/>
          <w:sz w:val="26"/>
          <w:szCs w:val="26"/>
        </w:rPr>
        <w:t xml:space="preserve"> </w:t>
      </w:r>
      <w:r w:rsidRPr="00312C19">
        <w:rPr>
          <w:rFonts w:ascii="Times New Roman" w:hAnsi="Times New Roman" w:hint="cs"/>
          <w:sz w:val="26"/>
          <w:szCs w:val="26"/>
        </w:rPr>
        <w:t>семьи</w:t>
      </w:r>
      <w:r w:rsidRPr="00312C19">
        <w:rPr>
          <w:rFonts w:ascii="Times New Roman" w:hAnsi="Times New Roman"/>
          <w:sz w:val="26"/>
          <w:szCs w:val="26"/>
        </w:rPr>
        <w:t xml:space="preserve"> (</w:t>
      </w:r>
      <w:r w:rsidRPr="00312C19">
        <w:rPr>
          <w:rFonts w:ascii="Times New Roman" w:hAnsi="Times New Roman" w:hint="cs"/>
          <w:sz w:val="26"/>
          <w:szCs w:val="26"/>
        </w:rPr>
        <w:t>как</w:t>
      </w:r>
      <w:r w:rsidRPr="00312C19">
        <w:rPr>
          <w:rFonts w:ascii="Times New Roman" w:hAnsi="Times New Roman"/>
          <w:sz w:val="26"/>
          <w:szCs w:val="26"/>
        </w:rPr>
        <w:t xml:space="preserve"> </w:t>
      </w:r>
      <w:r w:rsidRPr="00312C19">
        <w:rPr>
          <w:rFonts w:ascii="Times New Roman" w:hAnsi="Times New Roman" w:hint="cs"/>
          <w:sz w:val="26"/>
          <w:szCs w:val="26"/>
        </w:rPr>
        <w:t>зовут</w:t>
      </w:r>
      <w:r w:rsidRPr="00312C19">
        <w:rPr>
          <w:rFonts w:ascii="Times New Roman" w:hAnsi="Times New Roman"/>
          <w:sz w:val="26"/>
          <w:szCs w:val="26"/>
        </w:rPr>
        <w:t xml:space="preserve">, </w:t>
      </w:r>
      <w:r w:rsidRPr="00312C19">
        <w:rPr>
          <w:rFonts w:ascii="Times New Roman" w:hAnsi="Times New Roman" w:hint="cs"/>
          <w:sz w:val="26"/>
          <w:szCs w:val="26"/>
        </w:rPr>
        <w:t>чем</w:t>
      </w:r>
      <w:r w:rsidRPr="00312C19">
        <w:rPr>
          <w:rFonts w:ascii="Times New Roman" w:hAnsi="Times New Roman"/>
          <w:sz w:val="26"/>
          <w:szCs w:val="26"/>
        </w:rPr>
        <w:t xml:space="preserve"> </w:t>
      </w:r>
      <w:r w:rsidRPr="00312C19">
        <w:rPr>
          <w:rFonts w:ascii="Times New Roman" w:hAnsi="Times New Roman" w:hint="cs"/>
          <w:sz w:val="26"/>
          <w:szCs w:val="26"/>
        </w:rPr>
        <w:t>занимаются</w:t>
      </w:r>
      <w:r w:rsidRPr="00312C19">
        <w:rPr>
          <w:rFonts w:ascii="Times New Roman" w:hAnsi="Times New Roman"/>
          <w:sz w:val="26"/>
          <w:szCs w:val="26"/>
        </w:rPr>
        <w:t xml:space="preserve">, </w:t>
      </w:r>
      <w:r w:rsidRPr="00312C19">
        <w:rPr>
          <w:rFonts w:ascii="Times New Roman" w:hAnsi="Times New Roman" w:hint="cs"/>
          <w:sz w:val="26"/>
          <w:szCs w:val="26"/>
        </w:rPr>
        <w:t>как</w:t>
      </w:r>
      <w:r w:rsidRPr="00312C19">
        <w:rPr>
          <w:rFonts w:ascii="Times New Roman" w:hAnsi="Times New Roman"/>
          <w:sz w:val="26"/>
          <w:szCs w:val="26"/>
        </w:rPr>
        <w:t xml:space="preserve"> </w:t>
      </w:r>
      <w:r>
        <w:rPr>
          <w:rFonts w:ascii="Times New Roman" w:hAnsi="Times New Roman"/>
          <w:sz w:val="26"/>
          <w:szCs w:val="26"/>
        </w:rPr>
        <w:t xml:space="preserve"> </w:t>
      </w:r>
      <w:r w:rsidRPr="00312C19">
        <w:rPr>
          <w:rFonts w:ascii="Times New Roman" w:hAnsi="Times New Roman" w:hint="cs"/>
          <w:sz w:val="26"/>
          <w:szCs w:val="26"/>
        </w:rPr>
        <w:t>играют</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ребенком</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пр</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Детский</w:t>
      </w:r>
      <w:r w:rsidRPr="00312C19">
        <w:rPr>
          <w:rFonts w:ascii="Times New Roman" w:hAnsi="Times New Roman"/>
          <w:i/>
          <w:sz w:val="26"/>
          <w:szCs w:val="26"/>
        </w:rPr>
        <w:t xml:space="preserve"> </w:t>
      </w:r>
      <w:r w:rsidRPr="00312C19">
        <w:rPr>
          <w:rFonts w:ascii="Times New Roman" w:hAnsi="Times New Roman" w:hint="cs"/>
          <w:i/>
          <w:sz w:val="26"/>
          <w:szCs w:val="26"/>
        </w:rPr>
        <w:t>сад</w:t>
      </w:r>
      <w:r w:rsidRPr="00312C19">
        <w:rPr>
          <w:rFonts w:ascii="Times New Roman" w:hAnsi="Times New Roman"/>
          <w:i/>
          <w:sz w:val="26"/>
          <w:szCs w:val="26"/>
        </w:rPr>
        <w:t>.</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у</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положительное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детскому</w:t>
      </w:r>
      <w:r w:rsidRPr="00312C19">
        <w:rPr>
          <w:rFonts w:ascii="Times New Roman" w:hAnsi="Times New Roman"/>
          <w:sz w:val="26"/>
          <w:szCs w:val="26"/>
        </w:rPr>
        <w:t xml:space="preserve"> </w:t>
      </w:r>
      <w:r w:rsidRPr="00312C19">
        <w:rPr>
          <w:rFonts w:ascii="Times New Roman" w:hAnsi="Times New Roman" w:hint="cs"/>
          <w:sz w:val="26"/>
          <w:szCs w:val="26"/>
        </w:rPr>
        <w:t>саду</w:t>
      </w:r>
      <w:r w:rsidRPr="00312C19">
        <w:rPr>
          <w:rFonts w:ascii="Times New Roman" w:hAnsi="Times New Roman"/>
          <w:sz w:val="26"/>
          <w:szCs w:val="26"/>
        </w:rPr>
        <w:t xml:space="preserve">. </w:t>
      </w:r>
      <w:r w:rsidRPr="00312C19">
        <w:rPr>
          <w:rFonts w:ascii="Times New Roman" w:hAnsi="Times New Roman" w:hint="cs"/>
          <w:sz w:val="26"/>
          <w:szCs w:val="26"/>
        </w:rPr>
        <w:t>Обращать</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внимание</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красоту</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удобство</w:t>
      </w:r>
      <w:r w:rsidRPr="00312C19">
        <w:rPr>
          <w:rFonts w:ascii="Times New Roman" w:hAnsi="Times New Roman"/>
          <w:sz w:val="26"/>
          <w:szCs w:val="26"/>
        </w:rPr>
        <w:t xml:space="preserve"> </w:t>
      </w:r>
      <w:r w:rsidRPr="00312C19">
        <w:rPr>
          <w:rFonts w:ascii="Times New Roman" w:hAnsi="Times New Roman" w:hint="cs"/>
          <w:sz w:val="26"/>
          <w:szCs w:val="26"/>
        </w:rPr>
        <w:t>оформления</w:t>
      </w:r>
      <w:r w:rsidRPr="00312C19">
        <w:rPr>
          <w:rFonts w:ascii="Times New Roman" w:hAnsi="Times New Roman"/>
          <w:sz w:val="26"/>
          <w:szCs w:val="26"/>
        </w:rPr>
        <w:t xml:space="preserve">  </w:t>
      </w:r>
      <w:r w:rsidRPr="00312C19">
        <w:rPr>
          <w:rFonts w:ascii="Times New Roman" w:hAnsi="Times New Roman" w:hint="cs"/>
          <w:sz w:val="26"/>
          <w:szCs w:val="26"/>
        </w:rPr>
        <w:t>групповой</w:t>
      </w:r>
      <w:r w:rsidRPr="00312C19">
        <w:rPr>
          <w:rFonts w:ascii="Times New Roman" w:hAnsi="Times New Roman"/>
          <w:sz w:val="26"/>
          <w:szCs w:val="26"/>
        </w:rPr>
        <w:t xml:space="preserve"> </w:t>
      </w:r>
      <w:r w:rsidRPr="00312C19">
        <w:rPr>
          <w:rFonts w:ascii="Times New Roman" w:hAnsi="Times New Roman" w:hint="cs"/>
          <w:sz w:val="26"/>
          <w:szCs w:val="26"/>
        </w:rPr>
        <w:t>комнаты</w:t>
      </w:r>
      <w:r w:rsidRPr="00312C19">
        <w:rPr>
          <w:rFonts w:ascii="Times New Roman" w:hAnsi="Times New Roman"/>
          <w:sz w:val="26"/>
          <w:szCs w:val="26"/>
        </w:rPr>
        <w:t xml:space="preserve">, </w:t>
      </w:r>
      <w:r w:rsidRPr="00312C19">
        <w:rPr>
          <w:rFonts w:ascii="Times New Roman" w:hAnsi="Times New Roman" w:hint="cs"/>
          <w:sz w:val="26"/>
          <w:szCs w:val="26"/>
        </w:rPr>
        <w:t>раздевалки</w:t>
      </w:r>
      <w:r w:rsidRPr="00312C19">
        <w:rPr>
          <w:rFonts w:ascii="Times New Roman" w:hAnsi="Times New Roman"/>
          <w:sz w:val="26"/>
          <w:szCs w:val="26"/>
        </w:rPr>
        <w:t xml:space="preserve"> (</w:t>
      </w:r>
      <w:r w:rsidRPr="00312C19">
        <w:rPr>
          <w:rFonts w:ascii="Times New Roman" w:hAnsi="Times New Roman" w:hint="cs"/>
          <w:sz w:val="26"/>
          <w:szCs w:val="26"/>
        </w:rPr>
        <w:t>светлые</w:t>
      </w:r>
      <w:r w:rsidRPr="00312C19">
        <w:rPr>
          <w:rFonts w:ascii="Times New Roman" w:hAnsi="Times New Roman"/>
          <w:sz w:val="26"/>
          <w:szCs w:val="26"/>
        </w:rPr>
        <w:t xml:space="preserve"> </w:t>
      </w:r>
      <w:r w:rsidRPr="00312C19">
        <w:rPr>
          <w:rFonts w:ascii="Times New Roman" w:hAnsi="Times New Roman" w:hint="cs"/>
          <w:sz w:val="26"/>
          <w:szCs w:val="26"/>
        </w:rPr>
        <w:t>стены</w:t>
      </w:r>
      <w:r w:rsidRPr="00312C19">
        <w:rPr>
          <w:rFonts w:ascii="Times New Roman" w:hAnsi="Times New Roman"/>
          <w:sz w:val="26"/>
          <w:szCs w:val="26"/>
        </w:rPr>
        <w:t xml:space="preserve">, </w:t>
      </w:r>
      <w:r w:rsidRPr="00312C19">
        <w:rPr>
          <w:rFonts w:ascii="Times New Roman" w:hAnsi="Times New Roman" w:hint="cs"/>
          <w:sz w:val="26"/>
          <w:szCs w:val="26"/>
        </w:rPr>
        <w:t>красивые</w:t>
      </w:r>
      <w:r w:rsidRPr="00312C19">
        <w:rPr>
          <w:rFonts w:ascii="Times New Roman" w:hAnsi="Times New Roman"/>
          <w:sz w:val="26"/>
          <w:szCs w:val="26"/>
        </w:rPr>
        <w:t xml:space="preserve"> </w:t>
      </w:r>
      <w:r w:rsidRPr="00312C19">
        <w:rPr>
          <w:rFonts w:ascii="Times New Roman" w:hAnsi="Times New Roman" w:hint="cs"/>
          <w:sz w:val="26"/>
          <w:szCs w:val="26"/>
        </w:rPr>
        <w:t>занавески</w:t>
      </w:r>
      <w:r w:rsidRPr="00312C19">
        <w:rPr>
          <w:rFonts w:ascii="Times New Roman" w:hAnsi="Times New Roman"/>
          <w:sz w:val="26"/>
          <w:szCs w:val="26"/>
        </w:rPr>
        <w:t xml:space="preserve">,  </w:t>
      </w:r>
      <w:r w:rsidRPr="00312C19">
        <w:rPr>
          <w:rFonts w:ascii="Times New Roman" w:hAnsi="Times New Roman" w:hint="cs"/>
          <w:sz w:val="26"/>
          <w:szCs w:val="26"/>
        </w:rPr>
        <w:t>удобная</w:t>
      </w:r>
      <w:r w:rsidRPr="00312C19">
        <w:rPr>
          <w:rFonts w:ascii="Times New Roman" w:hAnsi="Times New Roman"/>
          <w:sz w:val="26"/>
          <w:szCs w:val="26"/>
        </w:rPr>
        <w:t xml:space="preserve"> </w:t>
      </w:r>
      <w:r w:rsidRPr="00312C19">
        <w:rPr>
          <w:rFonts w:ascii="Times New Roman" w:hAnsi="Times New Roman" w:hint="cs"/>
          <w:sz w:val="26"/>
          <w:szCs w:val="26"/>
        </w:rPr>
        <w:t>мебель</w:t>
      </w:r>
      <w:r w:rsidRPr="00312C19">
        <w:rPr>
          <w:rFonts w:ascii="Times New Roman" w:hAnsi="Times New Roman"/>
          <w:sz w:val="26"/>
          <w:szCs w:val="26"/>
        </w:rPr>
        <w:t xml:space="preserve">, </w:t>
      </w:r>
      <w:r w:rsidRPr="00312C19">
        <w:rPr>
          <w:rFonts w:ascii="Times New Roman" w:hAnsi="Times New Roman" w:hint="cs"/>
          <w:sz w:val="26"/>
          <w:szCs w:val="26"/>
        </w:rPr>
        <w:t>новые</w:t>
      </w:r>
      <w:r w:rsidRPr="00312C19">
        <w:rPr>
          <w:rFonts w:ascii="Times New Roman" w:hAnsi="Times New Roman"/>
          <w:sz w:val="26"/>
          <w:szCs w:val="26"/>
        </w:rPr>
        <w:t xml:space="preserve"> </w:t>
      </w:r>
      <w:r w:rsidRPr="00312C19">
        <w:rPr>
          <w:rFonts w:ascii="Times New Roman" w:hAnsi="Times New Roman" w:hint="cs"/>
          <w:sz w:val="26"/>
          <w:szCs w:val="26"/>
        </w:rPr>
        <w:t>игрушки</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книжном</w:t>
      </w:r>
      <w:r w:rsidRPr="00312C19">
        <w:rPr>
          <w:rFonts w:ascii="Times New Roman" w:hAnsi="Times New Roman"/>
          <w:sz w:val="26"/>
          <w:szCs w:val="26"/>
        </w:rPr>
        <w:t xml:space="preserve"> </w:t>
      </w:r>
      <w:r w:rsidRPr="00312C19">
        <w:rPr>
          <w:rFonts w:ascii="Times New Roman" w:hAnsi="Times New Roman" w:hint="cs"/>
          <w:sz w:val="26"/>
          <w:szCs w:val="26"/>
        </w:rPr>
        <w:t>уголке</w:t>
      </w:r>
      <w:r w:rsidRPr="00312C19">
        <w:rPr>
          <w:rFonts w:ascii="Times New Roman" w:hAnsi="Times New Roman"/>
          <w:sz w:val="26"/>
          <w:szCs w:val="26"/>
        </w:rPr>
        <w:t xml:space="preserve"> </w:t>
      </w:r>
      <w:r w:rsidRPr="00312C19">
        <w:rPr>
          <w:rFonts w:ascii="Times New Roman" w:hAnsi="Times New Roman" w:hint="cs"/>
          <w:sz w:val="26"/>
          <w:szCs w:val="26"/>
        </w:rPr>
        <w:t>аккуратно</w:t>
      </w:r>
      <w:r w:rsidRPr="00312C19">
        <w:rPr>
          <w:rFonts w:ascii="Times New Roman" w:hAnsi="Times New Roman"/>
          <w:sz w:val="26"/>
          <w:szCs w:val="26"/>
        </w:rPr>
        <w:t xml:space="preserve"> </w:t>
      </w:r>
      <w:r w:rsidRPr="00312C19">
        <w:rPr>
          <w:rFonts w:ascii="Times New Roman" w:hAnsi="Times New Roman" w:hint="cs"/>
          <w:sz w:val="26"/>
          <w:szCs w:val="26"/>
        </w:rPr>
        <w:t>расставлены</w:t>
      </w:r>
      <w:r w:rsidRPr="00312C19">
        <w:rPr>
          <w:rFonts w:ascii="Times New Roman" w:hAnsi="Times New Roman"/>
          <w:sz w:val="26"/>
          <w:szCs w:val="26"/>
        </w:rPr>
        <w:t xml:space="preserve">  </w:t>
      </w:r>
      <w:r w:rsidRPr="00312C19">
        <w:rPr>
          <w:rFonts w:ascii="Times New Roman" w:hAnsi="Times New Roman" w:hint="cs"/>
          <w:sz w:val="26"/>
          <w:szCs w:val="26"/>
        </w:rPr>
        <w:t>книги</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яркими</w:t>
      </w:r>
      <w:r w:rsidRPr="00312C19">
        <w:rPr>
          <w:rFonts w:ascii="Times New Roman" w:hAnsi="Times New Roman"/>
          <w:sz w:val="26"/>
          <w:szCs w:val="26"/>
        </w:rPr>
        <w:t xml:space="preserve"> </w:t>
      </w:r>
      <w:r w:rsidRPr="00312C19">
        <w:rPr>
          <w:rFonts w:ascii="Times New Roman" w:hAnsi="Times New Roman" w:hint="cs"/>
          <w:sz w:val="26"/>
          <w:szCs w:val="26"/>
        </w:rPr>
        <w:t>картинками</w:t>
      </w:r>
      <w:r w:rsidRPr="00312C19">
        <w:rPr>
          <w:rFonts w:ascii="Times New Roman" w:hAnsi="Times New Roman"/>
          <w:sz w:val="26"/>
          <w:szCs w:val="26"/>
        </w:rPr>
        <w:t xml:space="preserve">). </w:t>
      </w:r>
      <w:r w:rsidRPr="00312C19">
        <w:rPr>
          <w:rFonts w:ascii="Times New Roman" w:hAnsi="Times New Roman" w:hint="cs"/>
          <w:sz w:val="26"/>
          <w:szCs w:val="26"/>
        </w:rPr>
        <w:t>Знакомить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оборудованием</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оформлением</w:t>
      </w:r>
      <w:r w:rsidRPr="00312C19">
        <w:rPr>
          <w:rFonts w:ascii="Times New Roman" w:hAnsi="Times New Roman"/>
          <w:sz w:val="26"/>
          <w:szCs w:val="26"/>
        </w:rPr>
        <w:t xml:space="preserve"> </w:t>
      </w:r>
      <w:r w:rsidRPr="00312C19">
        <w:rPr>
          <w:rFonts w:ascii="Times New Roman" w:hAnsi="Times New Roman" w:hint="cs"/>
          <w:sz w:val="26"/>
          <w:szCs w:val="26"/>
        </w:rPr>
        <w:t>участка</w:t>
      </w:r>
      <w:r w:rsidRPr="00312C19">
        <w:rPr>
          <w:rFonts w:ascii="Times New Roman" w:hAnsi="Times New Roman"/>
          <w:sz w:val="26"/>
          <w:szCs w:val="26"/>
        </w:rPr>
        <w:t xml:space="preserve"> </w:t>
      </w:r>
      <w:r w:rsidRPr="00312C19">
        <w:rPr>
          <w:rFonts w:ascii="Times New Roman" w:hAnsi="Times New Roman" w:hint="cs"/>
          <w:sz w:val="26"/>
          <w:szCs w:val="26"/>
        </w:rPr>
        <w:t>для</w:t>
      </w:r>
      <w:r w:rsidRPr="00312C19">
        <w:rPr>
          <w:rFonts w:ascii="Times New Roman" w:hAnsi="Times New Roman"/>
          <w:sz w:val="26"/>
          <w:szCs w:val="26"/>
        </w:rPr>
        <w:t xml:space="preserve"> </w:t>
      </w:r>
      <w:r w:rsidRPr="00312C19">
        <w:rPr>
          <w:rFonts w:ascii="Times New Roman" w:hAnsi="Times New Roman" w:hint="cs"/>
          <w:sz w:val="26"/>
          <w:szCs w:val="26"/>
        </w:rPr>
        <w:t>игр</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занятий</w:t>
      </w:r>
      <w:r w:rsidRPr="00312C19">
        <w:rPr>
          <w:rFonts w:ascii="Times New Roman" w:hAnsi="Times New Roman"/>
          <w:sz w:val="26"/>
          <w:szCs w:val="26"/>
        </w:rPr>
        <w:t xml:space="preserve">, </w:t>
      </w:r>
      <w:r w:rsidRPr="00312C19">
        <w:rPr>
          <w:rFonts w:ascii="Times New Roman" w:hAnsi="Times New Roman" w:hint="cs"/>
          <w:sz w:val="26"/>
          <w:szCs w:val="26"/>
        </w:rPr>
        <w:t>подчеркивая</w:t>
      </w:r>
      <w:r w:rsidRPr="00312C19">
        <w:rPr>
          <w:rFonts w:ascii="Times New Roman" w:hAnsi="Times New Roman"/>
          <w:sz w:val="26"/>
          <w:szCs w:val="26"/>
        </w:rPr>
        <w:t xml:space="preserve"> </w:t>
      </w:r>
      <w:r w:rsidRPr="00312C19">
        <w:rPr>
          <w:rFonts w:ascii="Times New Roman" w:hAnsi="Times New Roman" w:hint="cs"/>
          <w:sz w:val="26"/>
          <w:szCs w:val="26"/>
        </w:rPr>
        <w:t>его</w:t>
      </w:r>
      <w:r w:rsidRPr="00312C19">
        <w:rPr>
          <w:rFonts w:ascii="Times New Roman" w:hAnsi="Times New Roman"/>
          <w:sz w:val="26"/>
          <w:szCs w:val="26"/>
        </w:rPr>
        <w:t xml:space="preserve"> </w:t>
      </w:r>
      <w:r w:rsidRPr="00312C19">
        <w:rPr>
          <w:rFonts w:ascii="Times New Roman" w:hAnsi="Times New Roman" w:hint="cs"/>
          <w:sz w:val="26"/>
          <w:szCs w:val="26"/>
        </w:rPr>
        <w:t>красоту</w:t>
      </w:r>
      <w:r w:rsidRPr="00312C19">
        <w:rPr>
          <w:rFonts w:ascii="Times New Roman" w:hAnsi="Times New Roman"/>
          <w:sz w:val="26"/>
          <w:szCs w:val="26"/>
        </w:rPr>
        <w:t xml:space="preserve">, </w:t>
      </w:r>
      <w:r w:rsidRPr="00312C19">
        <w:rPr>
          <w:rFonts w:ascii="Times New Roman" w:hAnsi="Times New Roman" w:hint="cs"/>
          <w:sz w:val="26"/>
          <w:szCs w:val="26"/>
        </w:rPr>
        <w:t>удобство</w:t>
      </w:r>
      <w:r w:rsidRPr="00312C19">
        <w:rPr>
          <w:rFonts w:ascii="Times New Roman" w:hAnsi="Times New Roman"/>
          <w:sz w:val="26"/>
          <w:szCs w:val="26"/>
        </w:rPr>
        <w:t xml:space="preserve">, </w:t>
      </w:r>
      <w:r w:rsidRPr="00312C19">
        <w:rPr>
          <w:rFonts w:ascii="Times New Roman" w:hAnsi="Times New Roman" w:hint="cs"/>
          <w:sz w:val="26"/>
          <w:szCs w:val="26"/>
        </w:rPr>
        <w:t>веселую</w:t>
      </w:r>
      <w:r w:rsidRPr="00312C19">
        <w:rPr>
          <w:rFonts w:ascii="Times New Roman" w:hAnsi="Times New Roman"/>
          <w:sz w:val="26"/>
          <w:szCs w:val="26"/>
        </w:rPr>
        <w:t xml:space="preserve">, </w:t>
      </w:r>
      <w:r w:rsidRPr="00312C19">
        <w:rPr>
          <w:rFonts w:ascii="Times New Roman" w:hAnsi="Times New Roman" w:hint="cs"/>
          <w:sz w:val="26"/>
          <w:szCs w:val="26"/>
        </w:rPr>
        <w:t>разноцветную</w:t>
      </w:r>
      <w:r w:rsidRPr="00312C19">
        <w:rPr>
          <w:rFonts w:ascii="Times New Roman" w:hAnsi="Times New Roman"/>
          <w:sz w:val="26"/>
          <w:szCs w:val="26"/>
        </w:rPr>
        <w:t xml:space="preserve">  </w:t>
      </w:r>
      <w:r w:rsidRPr="00312C19">
        <w:rPr>
          <w:rFonts w:ascii="Times New Roman" w:hAnsi="Times New Roman" w:hint="cs"/>
          <w:sz w:val="26"/>
          <w:szCs w:val="26"/>
        </w:rPr>
        <w:t>окраску</w:t>
      </w:r>
      <w:r w:rsidRPr="00312C19">
        <w:rPr>
          <w:rFonts w:ascii="Times New Roman" w:hAnsi="Times New Roman"/>
          <w:sz w:val="26"/>
          <w:szCs w:val="26"/>
        </w:rPr>
        <w:t xml:space="preserve"> </w:t>
      </w:r>
      <w:r w:rsidRPr="00312C19">
        <w:rPr>
          <w:rFonts w:ascii="Times New Roman" w:hAnsi="Times New Roman" w:hint="cs"/>
          <w:sz w:val="26"/>
          <w:szCs w:val="26"/>
        </w:rPr>
        <w:t>строений</w:t>
      </w:r>
      <w:r w:rsidRPr="00312C19">
        <w:rPr>
          <w:rFonts w:ascii="Times New Roman" w:hAnsi="Times New Roman"/>
          <w:sz w:val="26"/>
          <w:szCs w:val="26"/>
        </w:rPr>
        <w:t xml:space="preserve">.  </w:t>
      </w:r>
      <w:r w:rsidRPr="00312C19">
        <w:rPr>
          <w:rFonts w:ascii="Times New Roman" w:hAnsi="Times New Roman" w:hint="cs"/>
          <w:sz w:val="26"/>
          <w:szCs w:val="26"/>
        </w:rPr>
        <w:t>Обращать</w:t>
      </w:r>
      <w:r w:rsidRPr="00312C19">
        <w:rPr>
          <w:rFonts w:ascii="Times New Roman" w:hAnsi="Times New Roman"/>
          <w:sz w:val="26"/>
          <w:szCs w:val="26"/>
        </w:rPr>
        <w:t xml:space="preserve"> </w:t>
      </w:r>
      <w:r w:rsidRPr="00312C19">
        <w:rPr>
          <w:rFonts w:ascii="Times New Roman" w:hAnsi="Times New Roman" w:hint="cs"/>
          <w:sz w:val="26"/>
          <w:szCs w:val="26"/>
        </w:rPr>
        <w:t>внимание</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различные</w:t>
      </w:r>
      <w:r w:rsidRPr="00312C19">
        <w:rPr>
          <w:rFonts w:ascii="Times New Roman" w:hAnsi="Times New Roman"/>
          <w:sz w:val="26"/>
          <w:szCs w:val="26"/>
        </w:rPr>
        <w:t xml:space="preserve"> </w:t>
      </w:r>
      <w:r w:rsidRPr="00312C19">
        <w:rPr>
          <w:rFonts w:ascii="Times New Roman" w:hAnsi="Times New Roman" w:hint="cs"/>
          <w:sz w:val="26"/>
          <w:szCs w:val="26"/>
        </w:rPr>
        <w:t>растения</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разнообразие</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красоту</w:t>
      </w:r>
      <w:r w:rsidRPr="00312C19">
        <w:rPr>
          <w:rFonts w:ascii="Times New Roman" w:hAnsi="Times New Roman"/>
          <w:sz w:val="26"/>
          <w:szCs w:val="26"/>
        </w:rPr>
        <w:t xml:space="preserve">.  </w:t>
      </w:r>
      <w:r w:rsidRPr="00312C19">
        <w:rPr>
          <w:rFonts w:ascii="Times New Roman" w:hAnsi="Times New Roman" w:hint="cs"/>
          <w:sz w:val="26"/>
          <w:szCs w:val="26"/>
        </w:rPr>
        <w:t>Вовлекать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жизнь</w:t>
      </w:r>
      <w:r w:rsidRPr="00312C19">
        <w:rPr>
          <w:rFonts w:ascii="Times New Roman" w:hAnsi="Times New Roman"/>
          <w:sz w:val="26"/>
          <w:szCs w:val="26"/>
        </w:rPr>
        <w:t xml:space="preserve"> </w:t>
      </w:r>
      <w:r w:rsidRPr="00312C19">
        <w:rPr>
          <w:rFonts w:ascii="Times New Roman" w:hAnsi="Times New Roman" w:hint="cs"/>
          <w:sz w:val="26"/>
          <w:szCs w:val="26"/>
        </w:rPr>
        <w:t>группы</w:t>
      </w:r>
      <w:r w:rsidRPr="00312C19">
        <w:rPr>
          <w:rFonts w:ascii="Times New Roman" w:hAnsi="Times New Roman"/>
          <w:sz w:val="26"/>
          <w:szCs w:val="26"/>
        </w:rPr>
        <w:t xml:space="preserve">, </w:t>
      </w:r>
      <w:r w:rsidRPr="00312C19">
        <w:rPr>
          <w:rFonts w:ascii="Times New Roman" w:hAnsi="Times New Roman" w:hint="cs"/>
          <w:sz w:val="26"/>
          <w:szCs w:val="26"/>
        </w:rPr>
        <w:t>воспитывать</w:t>
      </w:r>
      <w:r w:rsidRPr="00312C19">
        <w:rPr>
          <w:rFonts w:ascii="Times New Roman" w:hAnsi="Times New Roman"/>
          <w:sz w:val="26"/>
          <w:szCs w:val="26"/>
        </w:rPr>
        <w:t xml:space="preserve"> </w:t>
      </w:r>
      <w:r w:rsidRPr="00312C19">
        <w:rPr>
          <w:rFonts w:ascii="Times New Roman" w:hAnsi="Times New Roman" w:hint="cs"/>
          <w:sz w:val="26"/>
          <w:szCs w:val="26"/>
        </w:rPr>
        <w:t>стремление</w:t>
      </w:r>
      <w:r w:rsidRPr="00312C19">
        <w:rPr>
          <w:rFonts w:ascii="Times New Roman" w:hAnsi="Times New Roman"/>
          <w:sz w:val="26"/>
          <w:szCs w:val="26"/>
        </w:rPr>
        <w:t xml:space="preserve"> </w:t>
      </w:r>
      <w:r w:rsidRPr="00312C19">
        <w:rPr>
          <w:rFonts w:ascii="Times New Roman" w:hAnsi="Times New Roman" w:hint="cs"/>
          <w:sz w:val="26"/>
          <w:szCs w:val="26"/>
        </w:rPr>
        <w:t>поддерживать</w:t>
      </w:r>
      <w:r w:rsidRPr="00312C19">
        <w:rPr>
          <w:rFonts w:ascii="Times New Roman" w:hAnsi="Times New Roman"/>
          <w:sz w:val="26"/>
          <w:szCs w:val="26"/>
        </w:rPr>
        <w:t xml:space="preserve"> </w:t>
      </w:r>
      <w:r w:rsidRPr="00312C19">
        <w:rPr>
          <w:rFonts w:ascii="Times New Roman" w:hAnsi="Times New Roman" w:hint="cs"/>
          <w:sz w:val="26"/>
          <w:szCs w:val="26"/>
        </w:rPr>
        <w:t>чистоту</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порядок</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группе</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бережное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игрушкам</w:t>
      </w:r>
      <w:r w:rsidRPr="00312C19">
        <w:rPr>
          <w:rFonts w:ascii="Times New Roman" w:hAnsi="Times New Roman"/>
          <w:sz w:val="26"/>
          <w:szCs w:val="26"/>
        </w:rPr>
        <w:t xml:space="preserve">, </w:t>
      </w:r>
      <w:r w:rsidRPr="00312C19">
        <w:rPr>
          <w:rFonts w:ascii="Times New Roman" w:hAnsi="Times New Roman" w:hint="cs"/>
          <w:sz w:val="26"/>
          <w:szCs w:val="26"/>
        </w:rPr>
        <w:t>книгам</w:t>
      </w:r>
      <w:r w:rsidRPr="00312C19">
        <w:rPr>
          <w:rFonts w:ascii="Times New Roman" w:hAnsi="Times New Roman"/>
          <w:sz w:val="26"/>
          <w:szCs w:val="26"/>
        </w:rPr>
        <w:t xml:space="preserve">, </w:t>
      </w:r>
      <w:r w:rsidRPr="00312C19">
        <w:rPr>
          <w:rFonts w:ascii="Times New Roman" w:hAnsi="Times New Roman" w:hint="cs"/>
          <w:sz w:val="26"/>
          <w:szCs w:val="26"/>
        </w:rPr>
        <w:t>личным</w:t>
      </w:r>
      <w:r w:rsidRPr="00312C19">
        <w:rPr>
          <w:rFonts w:ascii="Times New Roman" w:hAnsi="Times New Roman"/>
          <w:sz w:val="26"/>
          <w:szCs w:val="26"/>
        </w:rPr>
        <w:t xml:space="preserve"> </w:t>
      </w:r>
      <w:r w:rsidRPr="00312C19">
        <w:rPr>
          <w:rFonts w:ascii="Times New Roman" w:hAnsi="Times New Roman" w:hint="cs"/>
          <w:sz w:val="26"/>
          <w:szCs w:val="26"/>
        </w:rPr>
        <w:t>вещам</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пр</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чувство</w:t>
      </w:r>
      <w:r w:rsidRPr="00312C19">
        <w:rPr>
          <w:rFonts w:ascii="Times New Roman" w:hAnsi="Times New Roman"/>
          <w:sz w:val="26"/>
          <w:szCs w:val="26"/>
        </w:rPr>
        <w:t xml:space="preserve"> </w:t>
      </w:r>
      <w:r w:rsidRPr="00312C19">
        <w:rPr>
          <w:rFonts w:ascii="Times New Roman" w:hAnsi="Times New Roman" w:hint="cs"/>
          <w:sz w:val="26"/>
          <w:szCs w:val="26"/>
        </w:rPr>
        <w:t>общности</w:t>
      </w:r>
      <w:r w:rsidRPr="00312C19">
        <w:rPr>
          <w:rFonts w:ascii="Times New Roman" w:hAnsi="Times New Roman"/>
          <w:sz w:val="26"/>
          <w:szCs w:val="26"/>
        </w:rPr>
        <w:t xml:space="preserve">,  </w:t>
      </w:r>
      <w:r w:rsidRPr="00312C19">
        <w:rPr>
          <w:rFonts w:ascii="Times New Roman" w:hAnsi="Times New Roman" w:hint="cs"/>
          <w:sz w:val="26"/>
          <w:szCs w:val="26"/>
        </w:rPr>
        <w:t>значимости</w:t>
      </w:r>
      <w:r w:rsidRPr="00312C19">
        <w:rPr>
          <w:rFonts w:ascii="Times New Roman" w:hAnsi="Times New Roman"/>
          <w:sz w:val="26"/>
          <w:szCs w:val="26"/>
        </w:rPr>
        <w:t xml:space="preserve"> </w:t>
      </w:r>
      <w:r w:rsidRPr="00312C19">
        <w:rPr>
          <w:rFonts w:ascii="Times New Roman" w:hAnsi="Times New Roman" w:hint="cs"/>
          <w:sz w:val="26"/>
          <w:szCs w:val="26"/>
        </w:rPr>
        <w:t>каждого</w:t>
      </w:r>
      <w:r w:rsidRPr="00312C19">
        <w:rPr>
          <w:rFonts w:ascii="Times New Roman" w:hAnsi="Times New Roman"/>
          <w:sz w:val="26"/>
          <w:szCs w:val="26"/>
        </w:rPr>
        <w:t xml:space="preserve"> </w:t>
      </w:r>
      <w:r w:rsidRPr="00312C19">
        <w:rPr>
          <w:rFonts w:ascii="Times New Roman" w:hAnsi="Times New Roman" w:hint="cs"/>
          <w:sz w:val="26"/>
          <w:szCs w:val="26"/>
        </w:rPr>
        <w:t>ребенка</w:t>
      </w:r>
      <w:r w:rsidRPr="00312C19">
        <w:rPr>
          <w:rFonts w:ascii="Times New Roman" w:hAnsi="Times New Roman"/>
          <w:sz w:val="26"/>
          <w:szCs w:val="26"/>
        </w:rPr>
        <w:t xml:space="preserve"> </w:t>
      </w:r>
      <w:r w:rsidRPr="00312C19">
        <w:rPr>
          <w:rFonts w:ascii="Times New Roman" w:hAnsi="Times New Roman" w:hint="cs"/>
          <w:sz w:val="26"/>
          <w:szCs w:val="26"/>
        </w:rPr>
        <w:t>для</w:t>
      </w:r>
      <w:r w:rsidRPr="00312C19">
        <w:rPr>
          <w:rFonts w:ascii="Times New Roman" w:hAnsi="Times New Roman"/>
          <w:sz w:val="26"/>
          <w:szCs w:val="26"/>
        </w:rPr>
        <w:t xml:space="preserve"> </w:t>
      </w:r>
      <w:r w:rsidRPr="00312C19">
        <w:rPr>
          <w:rFonts w:ascii="Times New Roman" w:hAnsi="Times New Roman" w:hint="cs"/>
          <w:sz w:val="26"/>
          <w:szCs w:val="26"/>
        </w:rPr>
        <w:t>детского</w:t>
      </w:r>
      <w:r w:rsidRPr="00312C19">
        <w:rPr>
          <w:rFonts w:ascii="Times New Roman" w:hAnsi="Times New Roman"/>
          <w:sz w:val="26"/>
          <w:szCs w:val="26"/>
        </w:rPr>
        <w:t xml:space="preserve"> </w:t>
      </w:r>
      <w:r w:rsidRPr="00312C19">
        <w:rPr>
          <w:rFonts w:ascii="Times New Roman" w:hAnsi="Times New Roman" w:hint="cs"/>
          <w:sz w:val="26"/>
          <w:szCs w:val="26"/>
        </w:rPr>
        <w:t>сада</w:t>
      </w:r>
      <w:r w:rsidRPr="00312C19">
        <w:rPr>
          <w:rFonts w:ascii="Times New Roman" w:hAnsi="Times New Roman"/>
          <w:sz w:val="26"/>
          <w:szCs w:val="26"/>
        </w:rPr>
        <w:t xml:space="preserve">.  </w:t>
      </w:r>
      <w:r w:rsidRPr="00312C19">
        <w:rPr>
          <w:rFonts w:ascii="Times New Roman" w:hAnsi="Times New Roman" w:hint="cs"/>
          <w:sz w:val="26"/>
          <w:szCs w:val="26"/>
        </w:rPr>
        <w:t>Совершенствовать</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свободно</w:t>
      </w:r>
      <w:r w:rsidRPr="00312C19">
        <w:rPr>
          <w:rFonts w:ascii="Times New Roman" w:hAnsi="Times New Roman"/>
          <w:sz w:val="26"/>
          <w:szCs w:val="26"/>
        </w:rPr>
        <w:t xml:space="preserve"> </w:t>
      </w:r>
      <w:r w:rsidRPr="00312C19">
        <w:rPr>
          <w:rFonts w:ascii="Times New Roman" w:hAnsi="Times New Roman" w:hint="cs"/>
          <w:sz w:val="26"/>
          <w:szCs w:val="26"/>
        </w:rPr>
        <w:t>ориентироваться</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помещениях</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участке</w:t>
      </w:r>
      <w:r w:rsidRPr="00312C19">
        <w:rPr>
          <w:rFonts w:ascii="Times New Roman" w:hAnsi="Times New Roman"/>
          <w:sz w:val="26"/>
          <w:szCs w:val="26"/>
        </w:rPr>
        <w:t xml:space="preserve"> </w:t>
      </w:r>
      <w:r w:rsidRPr="00312C19">
        <w:rPr>
          <w:rFonts w:ascii="Times New Roman" w:hAnsi="Times New Roman" w:hint="cs"/>
          <w:sz w:val="26"/>
          <w:szCs w:val="26"/>
        </w:rPr>
        <w:t>детского</w:t>
      </w:r>
      <w:r w:rsidRPr="00312C19">
        <w:rPr>
          <w:rFonts w:ascii="Times New Roman" w:hAnsi="Times New Roman"/>
          <w:sz w:val="26"/>
          <w:szCs w:val="26"/>
        </w:rPr>
        <w:t xml:space="preserve"> </w:t>
      </w:r>
      <w:r w:rsidRPr="00312C19">
        <w:rPr>
          <w:rFonts w:ascii="Times New Roman" w:hAnsi="Times New Roman" w:hint="cs"/>
          <w:sz w:val="26"/>
          <w:szCs w:val="26"/>
        </w:rPr>
        <w:t>сада</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уважительное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сотрудникам</w:t>
      </w:r>
      <w:r w:rsidRPr="00312C19">
        <w:rPr>
          <w:rFonts w:ascii="Times New Roman" w:hAnsi="Times New Roman"/>
          <w:sz w:val="26"/>
          <w:szCs w:val="26"/>
        </w:rPr>
        <w:t xml:space="preserve"> </w:t>
      </w:r>
      <w:r w:rsidRPr="00312C19">
        <w:rPr>
          <w:rFonts w:ascii="Times New Roman" w:hAnsi="Times New Roman" w:hint="cs"/>
          <w:sz w:val="26"/>
          <w:szCs w:val="26"/>
        </w:rPr>
        <w:t>детского</w:t>
      </w:r>
      <w:r w:rsidRPr="00312C19">
        <w:rPr>
          <w:rFonts w:ascii="Times New Roman" w:hAnsi="Times New Roman"/>
          <w:sz w:val="26"/>
          <w:szCs w:val="26"/>
        </w:rPr>
        <w:t xml:space="preserve"> </w:t>
      </w:r>
      <w:r w:rsidRPr="00312C19">
        <w:rPr>
          <w:rFonts w:ascii="Times New Roman" w:hAnsi="Times New Roman" w:hint="cs"/>
          <w:sz w:val="26"/>
          <w:szCs w:val="26"/>
        </w:rPr>
        <w:t>сада</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труду</w:t>
      </w:r>
      <w:r w:rsidRPr="00312C19">
        <w:rPr>
          <w:rFonts w:ascii="Times New Roman" w:hAnsi="Times New Roman"/>
          <w:sz w:val="26"/>
          <w:szCs w:val="26"/>
        </w:rPr>
        <w:t xml:space="preserve">; </w:t>
      </w:r>
      <w:r w:rsidRPr="00312C19">
        <w:rPr>
          <w:rFonts w:ascii="Times New Roman" w:hAnsi="Times New Roman" w:hint="cs"/>
          <w:sz w:val="26"/>
          <w:szCs w:val="26"/>
        </w:rPr>
        <w:t>напоминать</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имена</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отчества</w:t>
      </w:r>
      <w:r w:rsidRPr="00312C19">
        <w:rPr>
          <w:rFonts w:ascii="Times New Roman" w:hAnsi="Times New Roman"/>
          <w:sz w:val="26"/>
          <w:szCs w:val="26"/>
        </w:rPr>
        <w:t xml:space="preserve">. </w:t>
      </w:r>
    </w:p>
    <w:p w:rsidR="00312C19" w:rsidRPr="00312C19" w:rsidRDefault="00312C19" w:rsidP="00312C19">
      <w:pPr>
        <w:ind w:right="-1"/>
        <w:jc w:val="center"/>
        <w:rPr>
          <w:rFonts w:ascii="Times New Roman" w:hAnsi="Times New Roman"/>
          <w:b/>
          <w:sz w:val="26"/>
          <w:szCs w:val="26"/>
        </w:rPr>
      </w:pPr>
      <w:r w:rsidRPr="00312C19">
        <w:rPr>
          <w:rFonts w:ascii="Times New Roman" w:hAnsi="Times New Roman" w:hint="cs"/>
          <w:b/>
          <w:sz w:val="26"/>
          <w:szCs w:val="26"/>
        </w:rPr>
        <w:t>Труд</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Культурно</w:t>
      </w:r>
      <w:r w:rsidRPr="00312C19">
        <w:rPr>
          <w:rFonts w:ascii="Times New Roman" w:hAnsi="Times New Roman"/>
          <w:i/>
          <w:sz w:val="26"/>
          <w:szCs w:val="26"/>
        </w:rPr>
        <w:t>-</w:t>
      </w:r>
      <w:r w:rsidRPr="00312C19">
        <w:rPr>
          <w:rFonts w:ascii="Times New Roman" w:hAnsi="Times New Roman" w:hint="cs"/>
          <w:i/>
          <w:sz w:val="26"/>
          <w:szCs w:val="26"/>
        </w:rPr>
        <w:t>гигиенические</w:t>
      </w:r>
      <w:r w:rsidRPr="00312C19">
        <w:rPr>
          <w:rFonts w:ascii="Times New Roman" w:hAnsi="Times New Roman"/>
          <w:i/>
          <w:sz w:val="26"/>
          <w:szCs w:val="26"/>
        </w:rPr>
        <w:t xml:space="preserve"> </w:t>
      </w:r>
      <w:r w:rsidRPr="00312C19">
        <w:rPr>
          <w:rFonts w:ascii="Times New Roman" w:hAnsi="Times New Roman" w:hint="cs"/>
          <w:i/>
          <w:sz w:val="26"/>
          <w:szCs w:val="26"/>
        </w:rPr>
        <w:t>навыки</w:t>
      </w:r>
      <w:r w:rsidRPr="00312C19">
        <w:rPr>
          <w:rFonts w:ascii="Times New Roman" w:hAnsi="Times New Roman"/>
          <w:i/>
          <w:sz w:val="26"/>
          <w:szCs w:val="26"/>
        </w:rPr>
        <w:t>.</w:t>
      </w:r>
      <w:r w:rsidRPr="00312C19">
        <w:rPr>
          <w:rFonts w:ascii="Times New Roman" w:hAnsi="Times New Roman"/>
          <w:sz w:val="26"/>
          <w:szCs w:val="26"/>
        </w:rPr>
        <w:t xml:space="preserve">  </w:t>
      </w:r>
      <w:r w:rsidRPr="00312C19">
        <w:rPr>
          <w:rFonts w:ascii="Times New Roman" w:hAnsi="Times New Roman" w:hint="cs"/>
          <w:sz w:val="26"/>
          <w:szCs w:val="26"/>
        </w:rPr>
        <w:t>Совершенствовать</w:t>
      </w:r>
      <w:r w:rsidRPr="00312C19">
        <w:rPr>
          <w:rFonts w:ascii="Times New Roman" w:hAnsi="Times New Roman"/>
          <w:sz w:val="26"/>
          <w:szCs w:val="26"/>
        </w:rPr>
        <w:t xml:space="preserve"> </w:t>
      </w:r>
      <w:r w:rsidRPr="00312C19">
        <w:rPr>
          <w:rFonts w:ascii="Times New Roman" w:hAnsi="Times New Roman" w:hint="cs"/>
          <w:sz w:val="26"/>
          <w:szCs w:val="26"/>
        </w:rPr>
        <w:t>культурно</w:t>
      </w:r>
      <w:r w:rsidRPr="00312C19">
        <w:rPr>
          <w:rFonts w:ascii="Times New Roman" w:hAnsi="Times New Roman"/>
          <w:sz w:val="26"/>
          <w:szCs w:val="26"/>
        </w:rPr>
        <w:t>-</w:t>
      </w:r>
      <w:r w:rsidRPr="00312C19">
        <w:rPr>
          <w:rFonts w:ascii="Times New Roman" w:hAnsi="Times New Roman" w:hint="cs"/>
          <w:sz w:val="26"/>
          <w:szCs w:val="26"/>
        </w:rPr>
        <w:t>гигиенические</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простейшие</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поведения</w:t>
      </w:r>
      <w:r w:rsidRPr="00312C19">
        <w:rPr>
          <w:rFonts w:ascii="Times New Roman" w:hAnsi="Times New Roman"/>
          <w:sz w:val="26"/>
          <w:szCs w:val="26"/>
        </w:rPr>
        <w:t xml:space="preserve"> </w:t>
      </w:r>
      <w:r w:rsidRPr="00312C19">
        <w:rPr>
          <w:rFonts w:ascii="Times New Roman" w:hAnsi="Times New Roman" w:hint="cs"/>
          <w:sz w:val="26"/>
          <w:szCs w:val="26"/>
        </w:rPr>
        <w:t>во</w:t>
      </w:r>
      <w:r w:rsidRPr="00312C19">
        <w:rPr>
          <w:rFonts w:ascii="Times New Roman" w:hAnsi="Times New Roman"/>
          <w:sz w:val="26"/>
          <w:szCs w:val="26"/>
        </w:rPr>
        <w:t xml:space="preserve"> </w:t>
      </w:r>
      <w:r w:rsidRPr="00312C19">
        <w:rPr>
          <w:rFonts w:ascii="Times New Roman" w:hAnsi="Times New Roman" w:hint="cs"/>
          <w:sz w:val="26"/>
          <w:szCs w:val="26"/>
        </w:rPr>
        <w:t>время</w:t>
      </w:r>
      <w:r w:rsidRPr="00312C19">
        <w:rPr>
          <w:rFonts w:ascii="Times New Roman" w:hAnsi="Times New Roman"/>
          <w:sz w:val="26"/>
          <w:szCs w:val="26"/>
        </w:rPr>
        <w:t xml:space="preserve"> </w:t>
      </w:r>
      <w:r w:rsidRPr="00312C19">
        <w:rPr>
          <w:rFonts w:ascii="Times New Roman" w:hAnsi="Times New Roman" w:hint="cs"/>
          <w:sz w:val="26"/>
          <w:szCs w:val="26"/>
        </w:rPr>
        <w:t>еды</w:t>
      </w:r>
      <w:r w:rsidRPr="00312C19">
        <w:rPr>
          <w:rFonts w:ascii="Times New Roman" w:hAnsi="Times New Roman"/>
          <w:sz w:val="26"/>
          <w:szCs w:val="26"/>
        </w:rPr>
        <w:t xml:space="preserve">, </w:t>
      </w:r>
      <w:r w:rsidRPr="00312C19">
        <w:rPr>
          <w:rFonts w:ascii="Times New Roman" w:hAnsi="Times New Roman" w:hint="cs"/>
          <w:sz w:val="26"/>
          <w:szCs w:val="26"/>
        </w:rPr>
        <w:t>умывания</w:t>
      </w:r>
      <w:r w:rsidRPr="00312C19">
        <w:rPr>
          <w:rFonts w:ascii="Times New Roman" w:hAnsi="Times New Roman"/>
          <w:sz w:val="26"/>
          <w:szCs w:val="26"/>
        </w:rPr>
        <w:t>.</w:t>
      </w:r>
      <w:r>
        <w:rPr>
          <w:rFonts w:ascii="Times New Roman" w:hAnsi="Times New Roman"/>
          <w:sz w:val="26"/>
          <w:szCs w:val="26"/>
        </w:rPr>
        <w:t xml:space="preserve"> </w:t>
      </w:r>
      <w:r w:rsidRPr="00312C19">
        <w:rPr>
          <w:rFonts w:ascii="Times New Roman" w:hAnsi="Times New Roman" w:hint="cs"/>
          <w:sz w:val="26"/>
          <w:szCs w:val="26"/>
        </w:rPr>
        <w:t>Приучать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следить</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своим</w:t>
      </w:r>
      <w:r w:rsidRPr="00312C19">
        <w:rPr>
          <w:rFonts w:ascii="Times New Roman" w:hAnsi="Times New Roman"/>
          <w:sz w:val="26"/>
          <w:szCs w:val="26"/>
        </w:rPr>
        <w:t xml:space="preserve"> </w:t>
      </w:r>
      <w:r w:rsidRPr="00312C19">
        <w:rPr>
          <w:rFonts w:ascii="Times New Roman" w:hAnsi="Times New Roman" w:hint="cs"/>
          <w:sz w:val="26"/>
          <w:szCs w:val="26"/>
        </w:rPr>
        <w:t>внешним</w:t>
      </w:r>
      <w:r w:rsidRPr="00312C19">
        <w:rPr>
          <w:rFonts w:ascii="Times New Roman" w:hAnsi="Times New Roman"/>
          <w:sz w:val="26"/>
          <w:szCs w:val="26"/>
        </w:rPr>
        <w:t xml:space="preserve"> </w:t>
      </w:r>
      <w:r w:rsidRPr="00312C19">
        <w:rPr>
          <w:rFonts w:ascii="Times New Roman" w:hAnsi="Times New Roman" w:hint="cs"/>
          <w:sz w:val="26"/>
          <w:szCs w:val="26"/>
        </w:rPr>
        <w:t>видом</w:t>
      </w:r>
      <w:r w:rsidRPr="00312C19">
        <w:rPr>
          <w:rFonts w:ascii="Times New Roman" w:hAnsi="Times New Roman"/>
          <w:sz w:val="26"/>
          <w:szCs w:val="26"/>
        </w:rPr>
        <w:t xml:space="preserve">; </w:t>
      </w:r>
      <w:r w:rsidRPr="00312C19">
        <w:rPr>
          <w:rFonts w:ascii="Times New Roman" w:hAnsi="Times New Roman" w:hint="cs"/>
          <w:sz w:val="26"/>
          <w:szCs w:val="26"/>
        </w:rPr>
        <w:t>учить</w:t>
      </w:r>
      <w:r w:rsidRPr="00312C19">
        <w:rPr>
          <w:rFonts w:ascii="Times New Roman" w:hAnsi="Times New Roman"/>
          <w:sz w:val="26"/>
          <w:szCs w:val="26"/>
        </w:rPr>
        <w:t xml:space="preserve">  </w:t>
      </w:r>
      <w:r w:rsidRPr="00312C19">
        <w:rPr>
          <w:rFonts w:ascii="Times New Roman" w:hAnsi="Times New Roman" w:hint="cs"/>
          <w:sz w:val="26"/>
          <w:szCs w:val="26"/>
        </w:rPr>
        <w:t>правильно</w:t>
      </w:r>
      <w:r w:rsidRPr="00312C19">
        <w:rPr>
          <w:rFonts w:ascii="Times New Roman" w:hAnsi="Times New Roman"/>
          <w:sz w:val="26"/>
          <w:szCs w:val="26"/>
        </w:rPr>
        <w:t xml:space="preserve">,  </w:t>
      </w:r>
      <w:r w:rsidRPr="00312C19">
        <w:rPr>
          <w:rFonts w:ascii="Times New Roman" w:hAnsi="Times New Roman" w:hint="cs"/>
          <w:sz w:val="26"/>
          <w:szCs w:val="26"/>
        </w:rPr>
        <w:t>пользоваться</w:t>
      </w:r>
      <w:r w:rsidRPr="00312C19">
        <w:rPr>
          <w:rFonts w:ascii="Times New Roman" w:hAnsi="Times New Roman"/>
          <w:sz w:val="26"/>
          <w:szCs w:val="26"/>
        </w:rPr>
        <w:t xml:space="preserve"> </w:t>
      </w:r>
      <w:r w:rsidRPr="00312C19">
        <w:rPr>
          <w:rFonts w:ascii="Times New Roman" w:hAnsi="Times New Roman" w:hint="cs"/>
          <w:sz w:val="26"/>
          <w:szCs w:val="26"/>
        </w:rPr>
        <w:t>мылом</w:t>
      </w:r>
      <w:r w:rsidRPr="00312C19">
        <w:rPr>
          <w:rFonts w:ascii="Times New Roman" w:hAnsi="Times New Roman"/>
          <w:sz w:val="26"/>
          <w:szCs w:val="26"/>
        </w:rPr>
        <w:t xml:space="preserve">, </w:t>
      </w:r>
      <w:r w:rsidRPr="00312C19">
        <w:rPr>
          <w:rFonts w:ascii="Times New Roman" w:hAnsi="Times New Roman" w:hint="cs"/>
          <w:sz w:val="26"/>
          <w:szCs w:val="26"/>
        </w:rPr>
        <w:t>аккуратно</w:t>
      </w:r>
      <w:r w:rsidRPr="00312C19">
        <w:rPr>
          <w:rFonts w:ascii="Times New Roman" w:hAnsi="Times New Roman"/>
          <w:sz w:val="26"/>
          <w:szCs w:val="26"/>
        </w:rPr>
        <w:t xml:space="preserve"> </w:t>
      </w:r>
      <w:r w:rsidRPr="00312C19">
        <w:rPr>
          <w:rFonts w:ascii="Times New Roman" w:hAnsi="Times New Roman" w:hint="cs"/>
          <w:sz w:val="26"/>
          <w:szCs w:val="26"/>
        </w:rPr>
        <w:t>мыть</w:t>
      </w:r>
      <w:r w:rsidRPr="00312C19">
        <w:rPr>
          <w:rFonts w:ascii="Times New Roman" w:hAnsi="Times New Roman"/>
          <w:sz w:val="26"/>
          <w:szCs w:val="26"/>
        </w:rPr>
        <w:t xml:space="preserve"> </w:t>
      </w:r>
      <w:r w:rsidRPr="00312C19">
        <w:rPr>
          <w:rFonts w:ascii="Times New Roman" w:hAnsi="Times New Roman" w:hint="cs"/>
          <w:sz w:val="26"/>
          <w:szCs w:val="26"/>
        </w:rPr>
        <w:t>руки</w:t>
      </w:r>
      <w:r w:rsidRPr="00312C19">
        <w:rPr>
          <w:rFonts w:ascii="Times New Roman" w:hAnsi="Times New Roman"/>
          <w:sz w:val="26"/>
          <w:szCs w:val="26"/>
        </w:rPr>
        <w:t xml:space="preserve">, </w:t>
      </w:r>
      <w:r w:rsidRPr="00312C19">
        <w:rPr>
          <w:rFonts w:ascii="Times New Roman" w:hAnsi="Times New Roman" w:hint="cs"/>
          <w:sz w:val="26"/>
          <w:szCs w:val="26"/>
        </w:rPr>
        <w:t>лицо</w:t>
      </w:r>
      <w:r w:rsidRPr="00312C19">
        <w:rPr>
          <w:rFonts w:ascii="Times New Roman" w:hAnsi="Times New Roman"/>
          <w:sz w:val="26"/>
          <w:szCs w:val="26"/>
        </w:rPr>
        <w:t xml:space="preserve">, </w:t>
      </w:r>
      <w:r w:rsidRPr="00312C19">
        <w:rPr>
          <w:rFonts w:ascii="Times New Roman" w:hAnsi="Times New Roman" w:hint="cs"/>
          <w:sz w:val="26"/>
          <w:szCs w:val="26"/>
        </w:rPr>
        <w:t>уши</w:t>
      </w:r>
      <w:r w:rsidRPr="00312C19">
        <w:rPr>
          <w:rFonts w:ascii="Times New Roman" w:hAnsi="Times New Roman"/>
          <w:sz w:val="26"/>
          <w:szCs w:val="26"/>
        </w:rPr>
        <w:t xml:space="preserve">; </w:t>
      </w:r>
      <w:r w:rsidRPr="00312C19">
        <w:rPr>
          <w:rFonts w:ascii="Times New Roman" w:hAnsi="Times New Roman" w:hint="cs"/>
          <w:sz w:val="26"/>
          <w:szCs w:val="26"/>
        </w:rPr>
        <w:t>насухо</w:t>
      </w:r>
      <w:r w:rsidRPr="00312C19">
        <w:rPr>
          <w:rFonts w:ascii="Times New Roman" w:hAnsi="Times New Roman"/>
          <w:sz w:val="26"/>
          <w:szCs w:val="26"/>
        </w:rPr>
        <w:t xml:space="preserve"> </w:t>
      </w:r>
      <w:r w:rsidRPr="00312C19">
        <w:rPr>
          <w:rFonts w:ascii="Times New Roman" w:hAnsi="Times New Roman" w:hint="cs"/>
          <w:sz w:val="26"/>
          <w:szCs w:val="26"/>
        </w:rPr>
        <w:t>вытираться</w:t>
      </w:r>
      <w:r w:rsidRPr="00312C19">
        <w:rPr>
          <w:rFonts w:ascii="Times New Roman" w:hAnsi="Times New Roman"/>
          <w:sz w:val="26"/>
          <w:szCs w:val="26"/>
        </w:rPr>
        <w:t xml:space="preserve"> </w:t>
      </w:r>
      <w:r w:rsidRPr="00312C19">
        <w:rPr>
          <w:rFonts w:ascii="Times New Roman" w:hAnsi="Times New Roman" w:hint="cs"/>
          <w:sz w:val="26"/>
          <w:szCs w:val="26"/>
        </w:rPr>
        <w:t>после</w:t>
      </w:r>
      <w:r w:rsidRPr="00312C19">
        <w:rPr>
          <w:rFonts w:ascii="Times New Roman" w:hAnsi="Times New Roman"/>
          <w:sz w:val="26"/>
          <w:szCs w:val="26"/>
        </w:rPr>
        <w:t xml:space="preserve"> </w:t>
      </w:r>
      <w:r w:rsidRPr="00312C19">
        <w:rPr>
          <w:rFonts w:ascii="Times New Roman" w:hAnsi="Times New Roman" w:hint="cs"/>
          <w:sz w:val="26"/>
          <w:szCs w:val="26"/>
        </w:rPr>
        <w:t>умывания</w:t>
      </w:r>
      <w:r w:rsidRPr="00312C19">
        <w:rPr>
          <w:rFonts w:ascii="Times New Roman" w:hAnsi="Times New Roman"/>
          <w:sz w:val="26"/>
          <w:szCs w:val="26"/>
        </w:rPr>
        <w:t xml:space="preserve">, </w:t>
      </w:r>
      <w:r w:rsidRPr="00312C19">
        <w:rPr>
          <w:rFonts w:ascii="Times New Roman" w:hAnsi="Times New Roman" w:hint="cs"/>
          <w:sz w:val="26"/>
          <w:szCs w:val="26"/>
        </w:rPr>
        <w:t>вешать</w:t>
      </w:r>
      <w:r w:rsidRPr="00312C19">
        <w:rPr>
          <w:rFonts w:ascii="Times New Roman" w:hAnsi="Times New Roman"/>
          <w:sz w:val="26"/>
          <w:szCs w:val="26"/>
        </w:rPr>
        <w:t xml:space="preserve"> </w:t>
      </w:r>
      <w:r w:rsidRPr="00312C19">
        <w:rPr>
          <w:rFonts w:ascii="Times New Roman" w:hAnsi="Times New Roman" w:hint="cs"/>
          <w:sz w:val="26"/>
          <w:szCs w:val="26"/>
        </w:rPr>
        <w:t>полотенце</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место</w:t>
      </w:r>
      <w:r w:rsidRPr="00312C19">
        <w:rPr>
          <w:rFonts w:ascii="Times New Roman" w:hAnsi="Times New Roman"/>
          <w:sz w:val="26"/>
          <w:szCs w:val="26"/>
        </w:rPr>
        <w:t xml:space="preserve">, </w:t>
      </w:r>
      <w:r w:rsidRPr="00312C19">
        <w:rPr>
          <w:rFonts w:ascii="Times New Roman" w:hAnsi="Times New Roman" w:hint="cs"/>
          <w:sz w:val="26"/>
          <w:szCs w:val="26"/>
        </w:rPr>
        <w:t>пользоваться</w:t>
      </w:r>
      <w:r w:rsidRPr="00312C19">
        <w:rPr>
          <w:rFonts w:ascii="Times New Roman" w:hAnsi="Times New Roman"/>
          <w:sz w:val="26"/>
          <w:szCs w:val="26"/>
        </w:rPr>
        <w:t xml:space="preserve"> </w:t>
      </w:r>
      <w:r w:rsidRPr="00312C19">
        <w:rPr>
          <w:rFonts w:ascii="Times New Roman" w:hAnsi="Times New Roman" w:hint="cs"/>
          <w:sz w:val="26"/>
          <w:szCs w:val="26"/>
        </w:rPr>
        <w:t>расческой</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носовым</w:t>
      </w:r>
      <w:r w:rsidRPr="00312C19">
        <w:rPr>
          <w:rFonts w:ascii="Times New Roman" w:hAnsi="Times New Roman"/>
          <w:sz w:val="26"/>
          <w:szCs w:val="26"/>
        </w:rPr>
        <w:t xml:space="preserve"> </w:t>
      </w:r>
      <w:r w:rsidRPr="00312C19">
        <w:rPr>
          <w:rFonts w:ascii="Times New Roman" w:hAnsi="Times New Roman" w:hint="cs"/>
          <w:sz w:val="26"/>
          <w:szCs w:val="26"/>
        </w:rPr>
        <w:t>платком</w:t>
      </w:r>
      <w:r w:rsidRPr="00312C19">
        <w:rPr>
          <w:rFonts w:ascii="Times New Roman" w:hAnsi="Times New Roman"/>
          <w:sz w:val="26"/>
          <w:szCs w:val="26"/>
        </w:rPr>
        <w:t>.</w:t>
      </w:r>
      <w:r>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элементарные</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поведения</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столом</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правильно</w:t>
      </w:r>
      <w:r w:rsidRPr="00312C19">
        <w:rPr>
          <w:rFonts w:ascii="Times New Roman" w:hAnsi="Times New Roman"/>
          <w:sz w:val="26"/>
          <w:szCs w:val="26"/>
        </w:rPr>
        <w:t xml:space="preserve"> </w:t>
      </w:r>
      <w:r w:rsidRPr="00312C19">
        <w:rPr>
          <w:rFonts w:ascii="Times New Roman" w:hAnsi="Times New Roman" w:hint="cs"/>
          <w:sz w:val="26"/>
          <w:szCs w:val="26"/>
        </w:rPr>
        <w:t>пользоваться</w:t>
      </w:r>
      <w:r w:rsidRPr="00312C19">
        <w:rPr>
          <w:rFonts w:ascii="Times New Roman" w:hAnsi="Times New Roman"/>
          <w:sz w:val="26"/>
          <w:szCs w:val="26"/>
        </w:rPr>
        <w:t xml:space="preserve"> </w:t>
      </w:r>
      <w:r w:rsidRPr="00312C19">
        <w:rPr>
          <w:rFonts w:ascii="Times New Roman" w:hAnsi="Times New Roman" w:hint="cs"/>
          <w:sz w:val="26"/>
          <w:szCs w:val="26"/>
        </w:rPr>
        <w:t>столовой</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чайной</w:t>
      </w:r>
      <w:r w:rsidRPr="00312C19">
        <w:rPr>
          <w:rFonts w:ascii="Times New Roman" w:hAnsi="Times New Roman"/>
          <w:sz w:val="26"/>
          <w:szCs w:val="26"/>
        </w:rPr>
        <w:t xml:space="preserve"> </w:t>
      </w:r>
      <w:r w:rsidRPr="00312C19">
        <w:rPr>
          <w:rFonts w:ascii="Times New Roman" w:hAnsi="Times New Roman" w:hint="cs"/>
          <w:sz w:val="26"/>
          <w:szCs w:val="26"/>
        </w:rPr>
        <w:t>ложками</w:t>
      </w:r>
      <w:r w:rsidRPr="00312C19">
        <w:rPr>
          <w:rFonts w:ascii="Times New Roman" w:hAnsi="Times New Roman"/>
          <w:sz w:val="26"/>
          <w:szCs w:val="26"/>
        </w:rPr>
        <w:t xml:space="preserve">, </w:t>
      </w:r>
      <w:r w:rsidRPr="00312C19">
        <w:rPr>
          <w:rFonts w:ascii="Times New Roman" w:hAnsi="Times New Roman" w:hint="cs"/>
          <w:sz w:val="26"/>
          <w:szCs w:val="26"/>
        </w:rPr>
        <w:t>салфеткой</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крошить</w:t>
      </w:r>
      <w:r w:rsidRPr="00312C19">
        <w:rPr>
          <w:rFonts w:ascii="Times New Roman" w:hAnsi="Times New Roman"/>
          <w:sz w:val="26"/>
          <w:szCs w:val="26"/>
        </w:rPr>
        <w:t xml:space="preserve"> </w:t>
      </w:r>
      <w:r w:rsidRPr="00312C19">
        <w:rPr>
          <w:rFonts w:ascii="Times New Roman" w:hAnsi="Times New Roman" w:hint="cs"/>
          <w:sz w:val="26"/>
          <w:szCs w:val="26"/>
        </w:rPr>
        <w:t>хлеб</w:t>
      </w:r>
      <w:r w:rsidRPr="00312C19">
        <w:rPr>
          <w:rFonts w:ascii="Times New Roman" w:hAnsi="Times New Roman"/>
          <w:sz w:val="26"/>
          <w:szCs w:val="26"/>
        </w:rPr>
        <w:t xml:space="preserve">, </w:t>
      </w:r>
      <w:r w:rsidRPr="00312C19">
        <w:rPr>
          <w:rFonts w:ascii="Times New Roman" w:hAnsi="Times New Roman" w:hint="cs"/>
          <w:sz w:val="26"/>
          <w:szCs w:val="26"/>
        </w:rPr>
        <w:t>пережевывать</w:t>
      </w:r>
      <w:r w:rsidRPr="00312C19">
        <w:rPr>
          <w:rFonts w:ascii="Times New Roman" w:hAnsi="Times New Roman"/>
          <w:sz w:val="26"/>
          <w:szCs w:val="26"/>
        </w:rPr>
        <w:t xml:space="preserve"> </w:t>
      </w:r>
      <w:r w:rsidRPr="00312C19">
        <w:rPr>
          <w:rFonts w:ascii="Times New Roman" w:hAnsi="Times New Roman" w:hint="cs"/>
          <w:sz w:val="26"/>
          <w:szCs w:val="26"/>
        </w:rPr>
        <w:t>пищу</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закрытым</w:t>
      </w:r>
      <w:r w:rsidRPr="00312C19">
        <w:rPr>
          <w:rFonts w:ascii="Times New Roman" w:hAnsi="Times New Roman"/>
          <w:sz w:val="26"/>
          <w:szCs w:val="26"/>
        </w:rPr>
        <w:t xml:space="preserve"> </w:t>
      </w:r>
      <w:r w:rsidRPr="00312C19">
        <w:rPr>
          <w:rFonts w:ascii="Times New Roman" w:hAnsi="Times New Roman" w:hint="cs"/>
          <w:sz w:val="26"/>
          <w:szCs w:val="26"/>
        </w:rPr>
        <w:t>ртом</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разговаривать</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полным</w:t>
      </w:r>
      <w:r w:rsidRPr="00312C19">
        <w:rPr>
          <w:rFonts w:ascii="Times New Roman" w:hAnsi="Times New Roman"/>
          <w:sz w:val="26"/>
          <w:szCs w:val="26"/>
        </w:rPr>
        <w:t xml:space="preserve"> </w:t>
      </w:r>
      <w:r w:rsidRPr="00312C19">
        <w:rPr>
          <w:rFonts w:ascii="Times New Roman" w:hAnsi="Times New Roman" w:hint="cs"/>
          <w:sz w:val="26"/>
          <w:szCs w:val="26"/>
        </w:rPr>
        <w:t>ртом</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Самообслуживание</w:t>
      </w:r>
      <w:r w:rsidRPr="00312C19">
        <w:rPr>
          <w:rFonts w:ascii="Times New Roman" w:hAnsi="Times New Roman"/>
          <w:i/>
          <w:sz w:val="26"/>
          <w:szCs w:val="26"/>
        </w:rPr>
        <w:t>.</w:t>
      </w:r>
      <w:r w:rsidRPr="00312C19">
        <w:rPr>
          <w:rFonts w:ascii="Times New Roman" w:hAnsi="Times New Roman"/>
          <w:sz w:val="26"/>
          <w:szCs w:val="26"/>
        </w:rPr>
        <w:t xml:space="preserve">  </w:t>
      </w:r>
      <w:r w:rsidRPr="00312C19">
        <w:rPr>
          <w:rFonts w:ascii="Times New Roman" w:hAnsi="Times New Roman" w:hint="cs"/>
          <w:sz w:val="26"/>
          <w:szCs w:val="26"/>
        </w:rPr>
        <w:t>Учить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самостоятельно</w:t>
      </w:r>
      <w:r w:rsidRPr="00312C19">
        <w:rPr>
          <w:rFonts w:ascii="Times New Roman" w:hAnsi="Times New Roman"/>
          <w:sz w:val="26"/>
          <w:szCs w:val="26"/>
        </w:rPr>
        <w:t xml:space="preserve"> </w:t>
      </w:r>
      <w:r w:rsidRPr="00312C19">
        <w:rPr>
          <w:rFonts w:ascii="Times New Roman" w:hAnsi="Times New Roman" w:hint="cs"/>
          <w:sz w:val="26"/>
          <w:szCs w:val="26"/>
        </w:rPr>
        <w:t>одеваться</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раздеваться</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определенной</w:t>
      </w:r>
      <w:r w:rsidRPr="00312C19">
        <w:rPr>
          <w:rFonts w:ascii="Times New Roman" w:hAnsi="Times New Roman"/>
          <w:sz w:val="26"/>
          <w:szCs w:val="26"/>
        </w:rPr>
        <w:t xml:space="preserve"> </w:t>
      </w:r>
      <w:r w:rsidRPr="00312C19">
        <w:rPr>
          <w:rFonts w:ascii="Times New Roman" w:hAnsi="Times New Roman" w:hint="cs"/>
          <w:sz w:val="26"/>
          <w:szCs w:val="26"/>
        </w:rPr>
        <w:t>последовательности</w:t>
      </w:r>
      <w:r w:rsidRPr="00312C19">
        <w:rPr>
          <w:rFonts w:ascii="Times New Roman" w:hAnsi="Times New Roman"/>
          <w:sz w:val="26"/>
          <w:szCs w:val="26"/>
        </w:rPr>
        <w:t xml:space="preserve"> (</w:t>
      </w:r>
      <w:r w:rsidRPr="00312C19">
        <w:rPr>
          <w:rFonts w:ascii="Times New Roman" w:hAnsi="Times New Roman" w:hint="cs"/>
          <w:sz w:val="26"/>
          <w:szCs w:val="26"/>
        </w:rPr>
        <w:t>надевать</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снимать</w:t>
      </w:r>
      <w:r w:rsidRPr="00312C19">
        <w:rPr>
          <w:rFonts w:ascii="Times New Roman" w:hAnsi="Times New Roman"/>
          <w:sz w:val="26"/>
          <w:szCs w:val="26"/>
        </w:rPr>
        <w:t xml:space="preserve"> </w:t>
      </w:r>
      <w:r w:rsidRPr="00312C19">
        <w:rPr>
          <w:rFonts w:ascii="Times New Roman" w:hAnsi="Times New Roman" w:hint="cs"/>
          <w:sz w:val="26"/>
          <w:szCs w:val="26"/>
        </w:rPr>
        <w:t>одежду</w:t>
      </w:r>
      <w:r w:rsidRPr="00312C19">
        <w:rPr>
          <w:rFonts w:ascii="Times New Roman" w:hAnsi="Times New Roman"/>
          <w:sz w:val="26"/>
          <w:szCs w:val="26"/>
        </w:rPr>
        <w:t xml:space="preserve">, </w:t>
      </w:r>
      <w:r w:rsidRPr="00312C19">
        <w:rPr>
          <w:rFonts w:ascii="Times New Roman" w:hAnsi="Times New Roman" w:hint="cs"/>
          <w:sz w:val="26"/>
          <w:szCs w:val="26"/>
        </w:rPr>
        <w:t>расстегивать</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застегивать</w:t>
      </w:r>
      <w:r w:rsidRPr="00312C19">
        <w:rPr>
          <w:rFonts w:ascii="Times New Roman" w:hAnsi="Times New Roman"/>
          <w:sz w:val="26"/>
          <w:szCs w:val="26"/>
        </w:rPr>
        <w:t xml:space="preserve"> </w:t>
      </w:r>
      <w:r w:rsidRPr="00312C19">
        <w:rPr>
          <w:rFonts w:ascii="Times New Roman" w:hAnsi="Times New Roman" w:hint="cs"/>
          <w:sz w:val="26"/>
          <w:szCs w:val="26"/>
        </w:rPr>
        <w:t>пуговицы</w:t>
      </w:r>
      <w:r w:rsidRPr="00312C19">
        <w:rPr>
          <w:rFonts w:ascii="Times New Roman" w:hAnsi="Times New Roman"/>
          <w:sz w:val="26"/>
          <w:szCs w:val="26"/>
        </w:rPr>
        <w:t xml:space="preserve">, </w:t>
      </w:r>
      <w:r w:rsidRPr="00312C19">
        <w:rPr>
          <w:rFonts w:ascii="Times New Roman" w:hAnsi="Times New Roman" w:hint="cs"/>
          <w:sz w:val="26"/>
          <w:szCs w:val="26"/>
        </w:rPr>
        <w:t>складывать</w:t>
      </w:r>
      <w:r w:rsidRPr="00312C19">
        <w:rPr>
          <w:rFonts w:ascii="Times New Roman" w:hAnsi="Times New Roman"/>
          <w:sz w:val="26"/>
          <w:szCs w:val="26"/>
        </w:rPr>
        <w:t xml:space="preserve">, </w:t>
      </w:r>
      <w:r w:rsidRPr="00312C19">
        <w:rPr>
          <w:rFonts w:ascii="Times New Roman" w:hAnsi="Times New Roman" w:hint="cs"/>
          <w:sz w:val="26"/>
          <w:szCs w:val="26"/>
        </w:rPr>
        <w:t>вешать</w:t>
      </w:r>
      <w:r w:rsidRPr="00312C19">
        <w:rPr>
          <w:rFonts w:ascii="Times New Roman" w:hAnsi="Times New Roman"/>
          <w:sz w:val="26"/>
          <w:szCs w:val="26"/>
        </w:rPr>
        <w:t xml:space="preserve"> </w:t>
      </w:r>
      <w:r w:rsidRPr="00312C19">
        <w:rPr>
          <w:rFonts w:ascii="Times New Roman" w:hAnsi="Times New Roman" w:hint="cs"/>
          <w:sz w:val="26"/>
          <w:szCs w:val="26"/>
        </w:rPr>
        <w:t>предметы</w:t>
      </w:r>
      <w:r w:rsidRPr="00312C19">
        <w:rPr>
          <w:rFonts w:ascii="Times New Roman" w:hAnsi="Times New Roman"/>
          <w:sz w:val="26"/>
          <w:szCs w:val="26"/>
        </w:rPr>
        <w:t xml:space="preserve"> </w:t>
      </w:r>
      <w:r w:rsidRPr="00312C19">
        <w:rPr>
          <w:rFonts w:ascii="Times New Roman" w:hAnsi="Times New Roman" w:hint="cs"/>
          <w:sz w:val="26"/>
          <w:szCs w:val="26"/>
        </w:rPr>
        <w:t>одежды</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т</w:t>
      </w:r>
      <w:r w:rsidRPr="00312C19">
        <w:rPr>
          <w:rFonts w:ascii="Times New Roman" w:hAnsi="Times New Roman"/>
          <w:sz w:val="26"/>
          <w:szCs w:val="26"/>
        </w:rPr>
        <w:t xml:space="preserve">. </w:t>
      </w:r>
      <w:r w:rsidRPr="00312C19">
        <w:rPr>
          <w:rFonts w:ascii="Times New Roman" w:hAnsi="Times New Roman" w:hint="cs"/>
          <w:sz w:val="26"/>
          <w:szCs w:val="26"/>
        </w:rPr>
        <w:t>п</w:t>
      </w:r>
      <w:r w:rsidRPr="00312C19">
        <w:rPr>
          <w:rFonts w:ascii="Times New Roman" w:hAnsi="Times New Roman"/>
          <w:sz w:val="26"/>
          <w:szCs w:val="26"/>
        </w:rPr>
        <w:t xml:space="preserve">.). </w:t>
      </w:r>
      <w:r w:rsidRPr="00312C19">
        <w:rPr>
          <w:rFonts w:ascii="Times New Roman" w:hAnsi="Times New Roman" w:hint="cs"/>
          <w:sz w:val="26"/>
          <w:szCs w:val="26"/>
        </w:rPr>
        <w:t>Воспитывать</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опрятности</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замечать</w:t>
      </w:r>
      <w:r w:rsidRPr="00312C19">
        <w:rPr>
          <w:rFonts w:ascii="Times New Roman" w:hAnsi="Times New Roman"/>
          <w:sz w:val="26"/>
          <w:szCs w:val="26"/>
        </w:rPr>
        <w:t xml:space="preserve"> </w:t>
      </w:r>
      <w:r w:rsidRPr="00312C19">
        <w:rPr>
          <w:rFonts w:ascii="Times New Roman" w:hAnsi="Times New Roman" w:hint="cs"/>
          <w:sz w:val="26"/>
          <w:szCs w:val="26"/>
        </w:rPr>
        <w:t>непорядок</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одежде</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устранять</w:t>
      </w:r>
      <w:r w:rsidRPr="00312C19">
        <w:rPr>
          <w:rFonts w:ascii="Times New Roman" w:hAnsi="Times New Roman"/>
          <w:sz w:val="26"/>
          <w:szCs w:val="26"/>
        </w:rPr>
        <w:t xml:space="preserve"> </w:t>
      </w:r>
      <w:r w:rsidRPr="00312C19">
        <w:rPr>
          <w:rFonts w:ascii="Times New Roman" w:hAnsi="Times New Roman" w:hint="cs"/>
          <w:sz w:val="26"/>
          <w:szCs w:val="26"/>
        </w:rPr>
        <w:t>его</w:t>
      </w:r>
      <w:r w:rsidRPr="00312C19">
        <w:rPr>
          <w:rFonts w:ascii="Times New Roman" w:hAnsi="Times New Roman"/>
          <w:sz w:val="26"/>
          <w:szCs w:val="26"/>
        </w:rPr>
        <w:t xml:space="preserve"> </w:t>
      </w:r>
      <w:r w:rsidRPr="00312C19">
        <w:rPr>
          <w:rFonts w:ascii="Times New Roman" w:hAnsi="Times New Roman" w:hint="cs"/>
          <w:sz w:val="26"/>
          <w:szCs w:val="26"/>
        </w:rPr>
        <w:t>при</w:t>
      </w:r>
      <w:r w:rsidRPr="00312C19">
        <w:rPr>
          <w:rFonts w:ascii="Times New Roman" w:hAnsi="Times New Roman"/>
          <w:sz w:val="26"/>
          <w:szCs w:val="26"/>
        </w:rPr>
        <w:t xml:space="preserve"> </w:t>
      </w:r>
      <w:r w:rsidRPr="00312C19">
        <w:rPr>
          <w:rFonts w:ascii="Times New Roman" w:hAnsi="Times New Roman" w:hint="cs"/>
          <w:sz w:val="26"/>
          <w:szCs w:val="26"/>
        </w:rPr>
        <w:t>небольшой</w:t>
      </w:r>
      <w:r w:rsidRPr="00312C19">
        <w:rPr>
          <w:rFonts w:ascii="Times New Roman" w:hAnsi="Times New Roman"/>
          <w:sz w:val="26"/>
          <w:szCs w:val="26"/>
        </w:rPr>
        <w:t xml:space="preserve"> </w:t>
      </w:r>
      <w:r w:rsidRPr="00312C19">
        <w:rPr>
          <w:rFonts w:ascii="Times New Roman" w:hAnsi="Times New Roman" w:hint="cs"/>
          <w:sz w:val="26"/>
          <w:szCs w:val="26"/>
        </w:rPr>
        <w:t>помощи</w:t>
      </w:r>
      <w:r w:rsidRPr="00312C19">
        <w:rPr>
          <w:rFonts w:ascii="Times New Roman" w:hAnsi="Times New Roman"/>
          <w:sz w:val="26"/>
          <w:szCs w:val="26"/>
        </w:rPr>
        <w:t xml:space="preserve"> </w:t>
      </w:r>
      <w:r w:rsidRPr="00312C19">
        <w:rPr>
          <w:rFonts w:ascii="Times New Roman" w:hAnsi="Times New Roman" w:hint="cs"/>
          <w:sz w:val="26"/>
          <w:szCs w:val="26"/>
        </w:rPr>
        <w:t>взрослых</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Хозяйственно</w:t>
      </w:r>
      <w:r w:rsidRPr="00312C19">
        <w:rPr>
          <w:rFonts w:ascii="Times New Roman" w:hAnsi="Times New Roman"/>
          <w:i/>
          <w:sz w:val="26"/>
          <w:szCs w:val="26"/>
        </w:rPr>
        <w:t>-</w:t>
      </w:r>
      <w:r w:rsidRPr="00312C19">
        <w:rPr>
          <w:rFonts w:ascii="Times New Roman" w:hAnsi="Times New Roman" w:hint="cs"/>
          <w:i/>
          <w:sz w:val="26"/>
          <w:szCs w:val="26"/>
        </w:rPr>
        <w:t>бытовой</w:t>
      </w:r>
      <w:r w:rsidRPr="00312C19">
        <w:rPr>
          <w:rFonts w:ascii="Times New Roman" w:hAnsi="Times New Roman"/>
          <w:i/>
          <w:sz w:val="26"/>
          <w:szCs w:val="26"/>
        </w:rPr>
        <w:t xml:space="preserve">  </w:t>
      </w:r>
      <w:r w:rsidRPr="00312C19">
        <w:rPr>
          <w:rFonts w:ascii="Times New Roman" w:hAnsi="Times New Roman" w:hint="cs"/>
          <w:i/>
          <w:sz w:val="26"/>
          <w:szCs w:val="26"/>
        </w:rPr>
        <w:t>труд</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желание</w:t>
      </w:r>
      <w:r w:rsidRPr="00312C19">
        <w:rPr>
          <w:rFonts w:ascii="Times New Roman" w:hAnsi="Times New Roman"/>
          <w:sz w:val="26"/>
          <w:szCs w:val="26"/>
        </w:rPr>
        <w:t xml:space="preserve"> </w:t>
      </w:r>
      <w:r w:rsidRPr="00312C19">
        <w:rPr>
          <w:rFonts w:ascii="Times New Roman" w:hAnsi="Times New Roman" w:hint="cs"/>
          <w:sz w:val="26"/>
          <w:szCs w:val="26"/>
        </w:rPr>
        <w:t>участвовать</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посильном</w:t>
      </w:r>
      <w:r w:rsidRPr="00312C19">
        <w:rPr>
          <w:rFonts w:ascii="Times New Roman" w:hAnsi="Times New Roman"/>
          <w:sz w:val="26"/>
          <w:szCs w:val="26"/>
        </w:rPr>
        <w:t xml:space="preserve"> </w:t>
      </w:r>
      <w:r w:rsidRPr="00312C19">
        <w:rPr>
          <w:rFonts w:ascii="Times New Roman" w:hAnsi="Times New Roman" w:hint="cs"/>
          <w:sz w:val="26"/>
          <w:szCs w:val="26"/>
        </w:rPr>
        <w:t>труде</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преодолевать</w:t>
      </w:r>
      <w:r w:rsidRPr="00312C19">
        <w:rPr>
          <w:rFonts w:ascii="Times New Roman" w:hAnsi="Times New Roman"/>
          <w:sz w:val="26"/>
          <w:szCs w:val="26"/>
        </w:rPr>
        <w:t xml:space="preserve"> </w:t>
      </w:r>
      <w:r w:rsidRPr="00312C19">
        <w:rPr>
          <w:rFonts w:ascii="Times New Roman" w:hAnsi="Times New Roman" w:hint="cs"/>
          <w:sz w:val="26"/>
          <w:szCs w:val="26"/>
        </w:rPr>
        <w:t>небольшие</w:t>
      </w:r>
      <w:r w:rsidRPr="00312C19">
        <w:rPr>
          <w:rFonts w:ascii="Times New Roman" w:hAnsi="Times New Roman"/>
          <w:sz w:val="26"/>
          <w:szCs w:val="26"/>
        </w:rPr>
        <w:t xml:space="preserve"> </w:t>
      </w:r>
      <w:r w:rsidRPr="00312C19">
        <w:rPr>
          <w:rFonts w:ascii="Times New Roman" w:hAnsi="Times New Roman" w:hint="cs"/>
          <w:sz w:val="26"/>
          <w:szCs w:val="26"/>
        </w:rPr>
        <w:t>трудности</w:t>
      </w:r>
      <w:r w:rsidRPr="00312C19">
        <w:rPr>
          <w:rFonts w:ascii="Times New Roman" w:hAnsi="Times New Roman"/>
          <w:sz w:val="26"/>
          <w:szCs w:val="26"/>
        </w:rPr>
        <w:t xml:space="preserve">. </w:t>
      </w:r>
      <w:r w:rsidRPr="00312C19">
        <w:rPr>
          <w:rFonts w:ascii="Times New Roman" w:hAnsi="Times New Roman" w:hint="cs"/>
          <w:sz w:val="26"/>
          <w:szCs w:val="26"/>
        </w:rPr>
        <w:t>Побуждать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самостоятельному</w:t>
      </w:r>
      <w:r w:rsidRPr="00312C19">
        <w:rPr>
          <w:rFonts w:ascii="Times New Roman" w:hAnsi="Times New Roman"/>
          <w:sz w:val="26"/>
          <w:szCs w:val="26"/>
        </w:rPr>
        <w:t xml:space="preserve"> </w:t>
      </w:r>
      <w:r w:rsidRPr="00312C19">
        <w:rPr>
          <w:rFonts w:ascii="Times New Roman" w:hAnsi="Times New Roman" w:hint="cs"/>
          <w:sz w:val="26"/>
          <w:szCs w:val="26"/>
        </w:rPr>
        <w:t>выполнению</w:t>
      </w:r>
      <w:r w:rsidRPr="00312C19">
        <w:rPr>
          <w:rFonts w:ascii="Times New Roman" w:hAnsi="Times New Roman"/>
          <w:sz w:val="26"/>
          <w:szCs w:val="26"/>
        </w:rPr>
        <w:t xml:space="preserve"> </w:t>
      </w:r>
      <w:r w:rsidRPr="00312C19">
        <w:rPr>
          <w:rFonts w:ascii="Times New Roman" w:hAnsi="Times New Roman" w:hint="cs"/>
          <w:sz w:val="26"/>
          <w:szCs w:val="26"/>
        </w:rPr>
        <w:t>элементарных</w:t>
      </w:r>
      <w:r w:rsidRPr="00312C19">
        <w:rPr>
          <w:rFonts w:ascii="Times New Roman" w:hAnsi="Times New Roman"/>
          <w:sz w:val="26"/>
          <w:szCs w:val="26"/>
        </w:rPr>
        <w:t xml:space="preserve"> </w:t>
      </w:r>
      <w:r w:rsidRPr="00312C19">
        <w:rPr>
          <w:rFonts w:ascii="Times New Roman" w:hAnsi="Times New Roman" w:hint="cs"/>
          <w:sz w:val="26"/>
          <w:szCs w:val="26"/>
        </w:rPr>
        <w:t>поручений</w:t>
      </w:r>
      <w:r w:rsidRPr="00312C19">
        <w:rPr>
          <w:rFonts w:ascii="Times New Roman" w:hAnsi="Times New Roman"/>
          <w:sz w:val="26"/>
          <w:szCs w:val="26"/>
        </w:rPr>
        <w:t xml:space="preserve">: </w:t>
      </w:r>
      <w:r w:rsidRPr="00312C19">
        <w:rPr>
          <w:rFonts w:ascii="Times New Roman" w:hAnsi="Times New Roman" w:hint="cs"/>
          <w:sz w:val="26"/>
          <w:szCs w:val="26"/>
        </w:rPr>
        <w:t>готовить</w:t>
      </w:r>
      <w:r w:rsidRPr="00312C19">
        <w:rPr>
          <w:rFonts w:ascii="Times New Roman" w:hAnsi="Times New Roman"/>
          <w:sz w:val="26"/>
          <w:szCs w:val="26"/>
        </w:rPr>
        <w:t xml:space="preserve"> </w:t>
      </w:r>
      <w:r w:rsidRPr="00312C19">
        <w:rPr>
          <w:rFonts w:ascii="Times New Roman" w:hAnsi="Times New Roman" w:hint="cs"/>
          <w:sz w:val="26"/>
          <w:szCs w:val="26"/>
        </w:rPr>
        <w:t>материалы</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занятиям</w:t>
      </w:r>
      <w:r w:rsidRPr="00312C19">
        <w:rPr>
          <w:rFonts w:ascii="Times New Roman" w:hAnsi="Times New Roman"/>
          <w:sz w:val="26"/>
          <w:szCs w:val="26"/>
        </w:rPr>
        <w:t xml:space="preserve"> (</w:t>
      </w:r>
      <w:r w:rsidRPr="00312C19">
        <w:rPr>
          <w:rFonts w:ascii="Times New Roman" w:hAnsi="Times New Roman" w:hint="cs"/>
          <w:sz w:val="26"/>
          <w:szCs w:val="26"/>
        </w:rPr>
        <w:t>кисти</w:t>
      </w:r>
      <w:r w:rsidRPr="00312C19">
        <w:rPr>
          <w:rFonts w:ascii="Times New Roman" w:hAnsi="Times New Roman"/>
          <w:sz w:val="26"/>
          <w:szCs w:val="26"/>
        </w:rPr>
        <w:t xml:space="preserve">, </w:t>
      </w:r>
      <w:r w:rsidRPr="00312C19">
        <w:rPr>
          <w:rFonts w:ascii="Times New Roman" w:hAnsi="Times New Roman" w:hint="cs"/>
          <w:sz w:val="26"/>
          <w:szCs w:val="26"/>
        </w:rPr>
        <w:t>доски</w:t>
      </w:r>
      <w:r w:rsidRPr="00312C19">
        <w:rPr>
          <w:rFonts w:ascii="Times New Roman" w:hAnsi="Times New Roman"/>
          <w:sz w:val="26"/>
          <w:szCs w:val="26"/>
        </w:rPr>
        <w:t xml:space="preserve"> </w:t>
      </w:r>
      <w:r w:rsidRPr="00312C19">
        <w:rPr>
          <w:rFonts w:ascii="Times New Roman" w:hAnsi="Times New Roman" w:hint="cs"/>
          <w:sz w:val="26"/>
          <w:szCs w:val="26"/>
        </w:rPr>
        <w:t>для</w:t>
      </w:r>
      <w:r w:rsidRPr="00312C19">
        <w:rPr>
          <w:rFonts w:ascii="Times New Roman" w:hAnsi="Times New Roman"/>
          <w:sz w:val="26"/>
          <w:szCs w:val="26"/>
        </w:rPr>
        <w:t xml:space="preserve"> </w:t>
      </w:r>
      <w:r w:rsidRPr="00312C19">
        <w:rPr>
          <w:rFonts w:ascii="Times New Roman" w:hAnsi="Times New Roman" w:hint="cs"/>
          <w:sz w:val="26"/>
          <w:szCs w:val="26"/>
        </w:rPr>
        <w:t>лепки</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пр</w:t>
      </w:r>
      <w:r w:rsidRPr="00312C19">
        <w:rPr>
          <w:rFonts w:ascii="Times New Roman" w:hAnsi="Times New Roman"/>
          <w:sz w:val="26"/>
          <w:szCs w:val="26"/>
        </w:rPr>
        <w:t xml:space="preserve">.),  </w:t>
      </w:r>
      <w:r w:rsidRPr="00312C19">
        <w:rPr>
          <w:rFonts w:ascii="Times New Roman" w:hAnsi="Times New Roman" w:hint="cs"/>
          <w:sz w:val="26"/>
          <w:szCs w:val="26"/>
        </w:rPr>
        <w:t>после</w:t>
      </w:r>
      <w:r w:rsidRPr="00312C19">
        <w:rPr>
          <w:rFonts w:ascii="Times New Roman" w:hAnsi="Times New Roman"/>
          <w:sz w:val="26"/>
          <w:szCs w:val="26"/>
        </w:rPr>
        <w:t xml:space="preserve"> </w:t>
      </w:r>
      <w:r w:rsidRPr="00312C19">
        <w:rPr>
          <w:rFonts w:ascii="Times New Roman" w:hAnsi="Times New Roman" w:hint="cs"/>
          <w:sz w:val="26"/>
          <w:szCs w:val="26"/>
        </w:rPr>
        <w:t>игры</w:t>
      </w:r>
      <w:r w:rsidRPr="00312C19">
        <w:rPr>
          <w:rFonts w:ascii="Times New Roman" w:hAnsi="Times New Roman"/>
          <w:sz w:val="26"/>
          <w:szCs w:val="26"/>
        </w:rPr>
        <w:t xml:space="preserve"> </w:t>
      </w:r>
      <w:r w:rsidRPr="00312C19">
        <w:rPr>
          <w:rFonts w:ascii="Times New Roman" w:hAnsi="Times New Roman" w:hint="cs"/>
          <w:sz w:val="26"/>
          <w:szCs w:val="26"/>
        </w:rPr>
        <w:t>убирать</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место</w:t>
      </w:r>
      <w:r w:rsidRPr="00312C19">
        <w:rPr>
          <w:rFonts w:ascii="Times New Roman" w:hAnsi="Times New Roman"/>
          <w:sz w:val="26"/>
          <w:szCs w:val="26"/>
        </w:rPr>
        <w:t xml:space="preserve"> </w:t>
      </w:r>
      <w:r w:rsidRPr="00312C19">
        <w:rPr>
          <w:rFonts w:ascii="Times New Roman" w:hAnsi="Times New Roman" w:hint="cs"/>
          <w:sz w:val="26"/>
          <w:szCs w:val="26"/>
        </w:rPr>
        <w:t>игрушки</w:t>
      </w:r>
      <w:r w:rsidRPr="00312C19">
        <w:rPr>
          <w:rFonts w:ascii="Times New Roman" w:hAnsi="Times New Roman"/>
          <w:sz w:val="26"/>
          <w:szCs w:val="26"/>
        </w:rPr>
        <w:t xml:space="preserve">, </w:t>
      </w:r>
      <w:r w:rsidRPr="00312C19">
        <w:rPr>
          <w:rFonts w:ascii="Times New Roman" w:hAnsi="Times New Roman" w:hint="cs"/>
          <w:sz w:val="26"/>
          <w:szCs w:val="26"/>
        </w:rPr>
        <w:t>строительный</w:t>
      </w:r>
      <w:r w:rsidRPr="00312C19">
        <w:rPr>
          <w:rFonts w:ascii="Times New Roman" w:hAnsi="Times New Roman"/>
          <w:sz w:val="26"/>
          <w:szCs w:val="26"/>
        </w:rPr>
        <w:t xml:space="preserve"> </w:t>
      </w:r>
      <w:r w:rsidRPr="00312C19">
        <w:rPr>
          <w:rFonts w:ascii="Times New Roman" w:hAnsi="Times New Roman" w:hint="cs"/>
          <w:sz w:val="26"/>
          <w:szCs w:val="26"/>
        </w:rPr>
        <w:t>материал</w:t>
      </w:r>
      <w:r w:rsidRPr="00312C19">
        <w:rPr>
          <w:rFonts w:ascii="Times New Roman" w:hAnsi="Times New Roman"/>
          <w:sz w:val="26"/>
          <w:szCs w:val="26"/>
        </w:rPr>
        <w:t>.</w:t>
      </w:r>
      <w:r>
        <w:rPr>
          <w:rFonts w:ascii="Times New Roman" w:hAnsi="Times New Roman"/>
          <w:sz w:val="26"/>
          <w:szCs w:val="26"/>
        </w:rPr>
        <w:t xml:space="preserve"> </w:t>
      </w:r>
      <w:r w:rsidRPr="00312C19">
        <w:rPr>
          <w:rFonts w:ascii="Times New Roman" w:hAnsi="Times New Roman" w:hint="cs"/>
          <w:sz w:val="26"/>
          <w:szCs w:val="26"/>
        </w:rPr>
        <w:t>Приучать</w:t>
      </w:r>
      <w:r w:rsidRPr="00312C19">
        <w:rPr>
          <w:rFonts w:ascii="Times New Roman" w:hAnsi="Times New Roman"/>
          <w:sz w:val="26"/>
          <w:szCs w:val="26"/>
        </w:rPr>
        <w:t xml:space="preserve"> </w:t>
      </w:r>
      <w:r w:rsidRPr="00312C19">
        <w:rPr>
          <w:rFonts w:ascii="Times New Roman" w:hAnsi="Times New Roman" w:hint="cs"/>
          <w:sz w:val="26"/>
          <w:szCs w:val="26"/>
        </w:rPr>
        <w:t>соблюдать</w:t>
      </w:r>
      <w:r w:rsidRPr="00312C19">
        <w:rPr>
          <w:rFonts w:ascii="Times New Roman" w:hAnsi="Times New Roman"/>
          <w:sz w:val="26"/>
          <w:szCs w:val="26"/>
        </w:rPr>
        <w:t xml:space="preserve"> </w:t>
      </w:r>
      <w:r w:rsidRPr="00312C19">
        <w:rPr>
          <w:rFonts w:ascii="Times New Roman" w:hAnsi="Times New Roman" w:hint="cs"/>
          <w:sz w:val="26"/>
          <w:szCs w:val="26"/>
        </w:rPr>
        <w:t>порядок</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чистоту</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помещении</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участке</w:t>
      </w:r>
      <w:r w:rsidRPr="00312C19">
        <w:rPr>
          <w:rFonts w:ascii="Times New Roman" w:hAnsi="Times New Roman"/>
          <w:sz w:val="26"/>
          <w:szCs w:val="26"/>
        </w:rPr>
        <w:t xml:space="preserve"> </w:t>
      </w:r>
      <w:r w:rsidRPr="00312C19">
        <w:rPr>
          <w:rFonts w:ascii="Times New Roman" w:hAnsi="Times New Roman" w:hint="cs"/>
          <w:sz w:val="26"/>
          <w:szCs w:val="26"/>
        </w:rPr>
        <w:t>детского</w:t>
      </w:r>
      <w:r w:rsidRPr="00312C19">
        <w:rPr>
          <w:rFonts w:ascii="Times New Roman" w:hAnsi="Times New Roman"/>
          <w:sz w:val="26"/>
          <w:szCs w:val="26"/>
        </w:rPr>
        <w:t xml:space="preserve"> </w:t>
      </w:r>
      <w:r w:rsidRPr="00312C19">
        <w:rPr>
          <w:rFonts w:ascii="Times New Roman" w:hAnsi="Times New Roman" w:hint="cs"/>
          <w:sz w:val="26"/>
          <w:szCs w:val="26"/>
        </w:rPr>
        <w:t>сада</w:t>
      </w:r>
      <w:r w:rsidRPr="00312C19">
        <w:rPr>
          <w:rFonts w:ascii="Times New Roman" w:hAnsi="Times New Roman"/>
          <w:sz w:val="26"/>
          <w:szCs w:val="26"/>
        </w:rPr>
        <w:t>.</w:t>
      </w:r>
      <w:r>
        <w:rPr>
          <w:rFonts w:ascii="Times New Roman" w:hAnsi="Times New Roman"/>
          <w:sz w:val="26"/>
          <w:szCs w:val="26"/>
        </w:rPr>
        <w:t xml:space="preserve"> </w:t>
      </w:r>
      <w:r w:rsidRPr="00312C19">
        <w:rPr>
          <w:rFonts w:ascii="Times New Roman" w:hAnsi="Times New Roman" w:hint="cs"/>
          <w:sz w:val="26"/>
          <w:szCs w:val="26"/>
        </w:rPr>
        <w:t>Во</w:t>
      </w:r>
      <w:r w:rsidRPr="00312C19">
        <w:rPr>
          <w:rFonts w:ascii="Times New Roman" w:hAnsi="Times New Roman"/>
          <w:sz w:val="26"/>
          <w:szCs w:val="26"/>
        </w:rPr>
        <w:t xml:space="preserve"> </w:t>
      </w:r>
      <w:r w:rsidRPr="00312C19">
        <w:rPr>
          <w:rFonts w:ascii="Times New Roman" w:hAnsi="Times New Roman" w:hint="cs"/>
          <w:sz w:val="26"/>
          <w:szCs w:val="26"/>
        </w:rPr>
        <w:t>второй</w:t>
      </w:r>
      <w:r w:rsidRPr="00312C19">
        <w:rPr>
          <w:rFonts w:ascii="Times New Roman" w:hAnsi="Times New Roman"/>
          <w:sz w:val="26"/>
          <w:szCs w:val="26"/>
        </w:rPr>
        <w:t xml:space="preserve"> </w:t>
      </w:r>
      <w:r w:rsidRPr="00312C19">
        <w:rPr>
          <w:rFonts w:ascii="Times New Roman" w:hAnsi="Times New Roman" w:hint="cs"/>
          <w:sz w:val="26"/>
          <w:szCs w:val="26"/>
        </w:rPr>
        <w:t>половине</w:t>
      </w:r>
      <w:r w:rsidRPr="00312C19">
        <w:rPr>
          <w:rFonts w:ascii="Times New Roman" w:hAnsi="Times New Roman"/>
          <w:sz w:val="26"/>
          <w:szCs w:val="26"/>
        </w:rPr>
        <w:t xml:space="preserve"> </w:t>
      </w:r>
      <w:r w:rsidRPr="00312C19">
        <w:rPr>
          <w:rFonts w:ascii="Times New Roman" w:hAnsi="Times New Roman" w:hint="cs"/>
          <w:sz w:val="26"/>
          <w:szCs w:val="26"/>
        </w:rPr>
        <w:t>года</w:t>
      </w:r>
      <w:r w:rsidRPr="00312C19">
        <w:rPr>
          <w:rFonts w:ascii="Times New Roman" w:hAnsi="Times New Roman"/>
          <w:sz w:val="26"/>
          <w:szCs w:val="26"/>
        </w:rPr>
        <w:t xml:space="preserve"> </w:t>
      </w:r>
      <w:r w:rsidRPr="00312C19">
        <w:rPr>
          <w:rFonts w:ascii="Times New Roman" w:hAnsi="Times New Roman" w:hint="cs"/>
          <w:sz w:val="26"/>
          <w:szCs w:val="26"/>
        </w:rPr>
        <w:t>начинать</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у</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умения</w:t>
      </w:r>
      <w:r w:rsidRPr="00312C19">
        <w:rPr>
          <w:rFonts w:ascii="Times New Roman" w:hAnsi="Times New Roman"/>
          <w:sz w:val="26"/>
          <w:szCs w:val="26"/>
        </w:rPr>
        <w:t xml:space="preserve">, </w:t>
      </w:r>
      <w:r w:rsidRPr="00312C19">
        <w:rPr>
          <w:rFonts w:ascii="Times New Roman" w:hAnsi="Times New Roman" w:hint="cs"/>
          <w:sz w:val="26"/>
          <w:szCs w:val="26"/>
        </w:rPr>
        <w:t>необходимые</w:t>
      </w:r>
      <w:r w:rsidRPr="00312C19">
        <w:rPr>
          <w:rFonts w:ascii="Times New Roman" w:hAnsi="Times New Roman"/>
          <w:sz w:val="26"/>
          <w:szCs w:val="26"/>
        </w:rPr>
        <w:t xml:space="preserve"> </w:t>
      </w:r>
      <w:r w:rsidRPr="00312C19">
        <w:rPr>
          <w:rFonts w:ascii="Times New Roman" w:hAnsi="Times New Roman" w:hint="cs"/>
          <w:sz w:val="26"/>
          <w:szCs w:val="26"/>
        </w:rPr>
        <w:t>при</w:t>
      </w:r>
      <w:r w:rsidRPr="00312C19">
        <w:rPr>
          <w:rFonts w:ascii="Times New Roman" w:hAnsi="Times New Roman"/>
          <w:sz w:val="26"/>
          <w:szCs w:val="26"/>
        </w:rPr>
        <w:t xml:space="preserve"> </w:t>
      </w:r>
      <w:r w:rsidRPr="00312C19">
        <w:rPr>
          <w:rFonts w:ascii="Times New Roman" w:hAnsi="Times New Roman" w:hint="cs"/>
          <w:sz w:val="26"/>
          <w:szCs w:val="26"/>
        </w:rPr>
        <w:t>дежурстве</w:t>
      </w:r>
      <w:r w:rsidRPr="00312C19">
        <w:rPr>
          <w:rFonts w:ascii="Times New Roman" w:hAnsi="Times New Roman"/>
          <w:sz w:val="26"/>
          <w:szCs w:val="26"/>
        </w:rPr>
        <w:t xml:space="preserve"> </w:t>
      </w:r>
      <w:r w:rsidRPr="00312C19">
        <w:rPr>
          <w:rFonts w:ascii="Times New Roman" w:hAnsi="Times New Roman" w:hint="cs"/>
          <w:sz w:val="26"/>
          <w:szCs w:val="26"/>
        </w:rPr>
        <w:t>по</w:t>
      </w:r>
      <w:r w:rsidRPr="00312C19">
        <w:rPr>
          <w:rFonts w:ascii="Times New Roman" w:hAnsi="Times New Roman"/>
          <w:sz w:val="26"/>
          <w:szCs w:val="26"/>
        </w:rPr>
        <w:t xml:space="preserve"> </w:t>
      </w:r>
      <w:r w:rsidRPr="00312C19">
        <w:rPr>
          <w:rFonts w:ascii="Times New Roman" w:hAnsi="Times New Roman" w:hint="cs"/>
          <w:sz w:val="26"/>
          <w:szCs w:val="26"/>
        </w:rPr>
        <w:t>столовой</w:t>
      </w:r>
      <w:r w:rsidRPr="00312C19">
        <w:rPr>
          <w:rFonts w:ascii="Times New Roman" w:hAnsi="Times New Roman"/>
          <w:sz w:val="26"/>
          <w:szCs w:val="26"/>
        </w:rPr>
        <w:t xml:space="preserve"> (</w:t>
      </w:r>
      <w:r w:rsidRPr="00312C19">
        <w:rPr>
          <w:rFonts w:ascii="Times New Roman" w:hAnsi="Times New Roman" w:hint="cs"/>
          <w:sz w:val="26"/>
          <w:szCs w:val="26"/>
        </w:rPr>
        <w:t>помогать</w:t>
      </w:r>
      <w:r w:rsidRPr="00312C19">
        <w:rPr>
          <w:rFonts w:ascii="Times New Roman" w:hAnsi="Times New Roman"/>
          <w:sz w:val="26"/>
          <w:szCs w:val="26"/>
        </w:rPr>
        <w:t xml:space="preserve"> </w:t>
      </w:r>
      <w:r w:rsidRPr="00312C19">
        <w:rPr>
          <w:rFonts w:ascii="Times New Roman" w:hAnsi="Times New Roman" w:hint="cs"/>
          <w:sz w:val="26"/>
          <w:szCs w:val="26"/>
        </w:rPr>
        <w:t>накрывать</w:t>
      </w:r>
      <w:r w:rsidRPr="00312C19">
        <w:rPr>
          <w:rFonts w:ascii="Times New Roman" w:hAnsi="Times New Roman"/>
          <w:sz w:val="26"/>
          <w:szCs w:val="26"/>
        </w:rPr>
        <w:t xml:space="preserve">  </w:t>
      </w:r>
      <w:r w:rsidRPr="00312C19">
        <w:rPr>
          <w:rFonts w:ascii="Times New Roman" w:hAnsi="Times New Roman" w:hint="cs"/>
          <w:sz w:val="26"/>
          <w:szCs w:val="26"/>
        </w:rPr>
        <w:t>стол</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обеду</w:t>
      </w:r>
      <w:r w:rsidRPr="00312C19">
        <w:rPr>
          <w:rFonts w:ascii="Times New Roman" w:hAnsi="Times New Roman"/>
          <w:sz w:val="26"/>
          <w:szCs w:val="26"/>
        </w:rPr>
        <w:t xml:space="preserve">: </w:t>
      </w:r>
      <w:r w:rsidRPr="00312C19">
        <w:rPr>
          <w:rFonts w:ascii="Times New Roman" w:hAnsi="Times New Roman" w:hint="cs"/>
          <w:sz w:val="26"/>
          <w:szCs w:val="26"/>
        </w:rPr>
        <w:t>раскладывать</w:t>
      </w:r>
      <w:r w:rsidRPr="00312C19">
        <w:rPr>
          <w:rFonts w:ascii="Times New Roman" w:hAnsi="Times New Roman"/>
          <w:sz w:val="26"/>
          <w:szCs w:val="26"/>
        </w:rPr>
        <w:t xml:space="preserve"> </w:t>
      </w:r>
      <w:r w:rsidRPr="00312C19">
        <w:rPr>
          <w:rFonts w:ascii="Times New Roman" w:hAnsi="Times New Roman" w:hint="cs"/>
          <w:sz w:val="26"/>
          <w:szCs w:val="26"/>
        </w:rPr>
        <w:t>ложки</w:t>
      </w:r>
      <w:r w:rsidRPr="00312C19">
        <w:rPr>
          <w:rFonts w:ascii="Times New Roman" w:hAnsi="Times New Roman"/>
          <w:sz w:val="26"/>
          <w:szCs w:val="26"/>
        </w:rPr>
        <w:t xml:space="preserve">, </w:t>
      </w:r>
      <w:r w:rsidRPr="00312C19">
        <w:rPr>
          <w:rFonts w:ascii="Times New Roman" w:hAnsi="Times New Roman" w:hint="cs"/>
          <w:sz w:val="26"/>
          <w:szCs w:val="26"/>
        </w:rPr>
        <w:t>расставлять</w:t>
      </w:r>
      <w:r w:rsidRPr="00312C19">
        <w:rPr>
          <w:rFonts w:ascii="Times New Roman" w:hAnsi="Times New Roman"/>
          <w:sz w:val="26"/>
          <w:szCs w:val="26"/>
        </w:rPr>
        <w:t xml:space="preserve"> </w:t>
      </w:r>
      <w:r w:rsidRPr="00312C19">
        <w:rPr>
          <w:rFonts w:ascii="Times New Roman" w:hAnsi="Times New Roman" w:hint="cs"/>
          <w:sz w:val="26"/>
          <w:szCs w:val="26"/>
        </w:rPr>
        <w:t>хлебницы</w:t>
      </w:r>
      <w:r w:rsidRPr="00312C19">
        <w:rPr>
          <w:rFonts w:ascii="Times New Roman" w:hAnsi="Times New Roman"/>
          <w:sz w:val="26"/>
          <w:szCs w:val="26"/>
        </w:rPr>
        <w:t xml:space="preserve"> (</w:t>
      </w:r>
      <w:r w:rsidRPr="00312C19">
        <w:rPr>
          <w:rFonts w:ascii="Times New Roman" w:hAnsi="Times New Roman" w:hint="cs"/>
          <w:sz w:val="26"/>
          <w:szCs w:val="26"/>
        </w:rPr>
        <w:t>без</w:t>
      </w:r>
      <w:r w:rsidRPr="00312C19">
        <w:rPr>
          <w:rFonts w:ascii="Times New Roman" w:hAnsi="Times New Roman"/>
          <w:sz w:val="26"/>
          <w:szCs w:val="26"/>
        </w:rPr>
        <w:t xml:space="preserve"> </w:t>
      </w:r>
      <w:r w:rsidRPr="00312C19">
        <w:rPr>
          <w:rFonts w:ascii="Times New Roman" w:hAnsi="Times New Roman" w:hint="cs"/>
          <w:sz w:val="26"/>
          <w:szCs w:val="26"/>
        </w:rPr>
        <w:t>хлеба</w:t>
      </w:r>
      <w:r w:rsidRPr="00312C19">
        <w:rPr>
          <w:rFonts w:ascii="Times New Roman" w:hAnsi="Times New Roman"/>
          <w:sz w:val="26"/>
          <w:szCs w:val="26"/>
        </w:rPr>
        <w:t xml:space="preserve">), </w:t>
      </w:r>
      <w:r w:rsidRPr="00312C19">
        <w:rPr>
          <w:rFonts w:ascii="Times New Roman" w:hAnsi="Times New Roman" w:hint="cs"/>
          <w:sz w:val="26"/>
          <w:szCs w:val="26"/>
        </w:rPr>
        <w:t>тарелки</w:t>
      </w:r>
      <w:r w:rsidRPr="00312C19">
        <w:rPr>
          <w:rFonts w:ascii="Times New Roman" w:hAnsi="Times New Roman"/>
          <w:sz w:val="26"/>
          <w:szCs w:val="26"/>
        </w:rPr>
        <w:t xml:space="preserve">, </w:t>
      </w:r>
      <w:r w:rsidRPr="00312C19">
        <w:rPr>
          <w:rFonts w:ascii="Times New Roman" w:hAnsi="Times New Roman" w:hint="cs"/>
          <w:sz w:val="26"/>
          <w:szCs w:val="26"/>
        </w:rPr>
        <w:t>чашки</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т</w:t>
      </w:r>
      <w:r w:rsidRPr="00312C19">
        <w:rPr>
          <w:rFonts w:ascii="Times New Roman" w:hAnsi="Times New Roman"/>
          <w:sz w:val="26"/>
          <w:szCs w:val="26"/>
        </w:rPr>
        <w:t xml:space="preserve">. </w:t>
      </w:r>
      <w:r w:rsidRPr="00312C19">
        <w:rPr>
          <w:rFonts w:ascii="Times New Roman" w:hAnsi="Times New Roman" w:hint="cs"/>
          <w:sz w:val="26"/>
          <w:szCs w:val="26"/>
        </w:rPr>
        <w:t>п</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Труд</w:t>
      </w:r>
      <w:r w:rsidRPr="00312C19">
        <w:rPr>
          <w:rFonts w:ascii="Times New Roman" w:hAnsi="Times New Roman"/>
          <w:i/>
          <w:sz w:val="26"/>
          <w:szCs w:val="26"/>
        </w:rPr>
        <w:t xml:space="preserve"> </w:t>
      </w:r>
      <w:r w:rsidRPr="00312C19">
        <w:rPr>
          <w:rFonts w:ascii="Times New Roman" w:hAnsi="Times New Roman" w:hint="cs"/>
          <w:i/>
          <w:sz w:val="26"/>
          <w:szCs w:val="26"/>
        </w:rPr>
        <w:t>в</w:t>
      </w:r>
      <w:r w:rsidRPr="00312C19">
        <w:rPr>
          <w:rFonts w:ascii="Times New Roman" w:hAnsi="Times New Roman"/>
          <w:i/>
          <w:sz w:val="26"/>
          <w:szCs w:val="26"/>
        </w:rPr>
        <w:t xml:space="preserve"> </w:t>
      </w:r>
      <w:r w:rsidRPr="00312C19">
        <w:rPr>
          <w:rFonts w:ascii="Times New Roman" w:hAnsi="Times New Roman" w:hint="cs"/>
          <w:i/>
          <w:sz w:val="26"/>
          <w:szCs w:val="26"/>
        </w:rPr>
        <w:t>природе</w:t>
      </w:r>
      <w:r w:rsidRPr="00312C19">
        <w:rPr>
          <w:rFonts w:ascii="Times New Roman" w:hAnsi="Times New Roman"/>
          <w:i/>
          <w:sz w:val="26"/>
          <w:szCs w:val="26"/>
        </w:rPr>
        <w:t>.</w:t>
      </w:r>
      <w:r w:rsidRPr="00312C19">
        <w:rPr>
          <w:rFonts w:ascii="Times New Roman" w:hAnsi="Times New Roman"/>
          <w:sz w:val="26"/>
          <w:szCs w:val="26"/>
        </w:rPr>
        <w:t xml:space="preserve"> </w:t>
      </w:r>
      <w:r w:rsidRPr="00312C19">
        <w:rPr>
          <w:rFonts w:ascii="Times New Roman" w:hAnsi="Times New Roman" w:hint="cs"/>
          <w:sz w:val="26"/>
          <w:szCs w:val="26"/>
        </w:rPr>
        <w:t>Воспитывать</w:t>
      </w:r>
      <w:r w:rsidRPr="00312C19">
        <w:rPr>
          <w:rFonts w:ascii="Times New Roman" w:hAnsi="Times New Roman"/>
          <w:sz w:val="26"/>
          <w:szCs w:val="26"/>
        </w:rPr>
        <w:t xml:space="preserve"> </w:t>
      </w:r>
      <w:r w:rsidRPr="00312C19">
        <w:rPr>
          <w:rFonts w:ascii="Times New Roman" w:hAnsi="Times New Roman" w:hint="cs"/>
          <w:sz w:val="26"/>
          <w:szCs w:val="26"/>
        </w:rPr>
        <w:t>желание</w:t>
      </w:r>
      <w:r w:rsidRPr="00312C19">
        <w:rPr>
          <w:rFonts w:ascii="Times New Roman" w:hAnsi="Times New Roman"/>
          <w:sz w:val="26"/>
          <w:szCs w:val="26"/>
        </w:rPr>
        <w:t xml:space="preserve"> </w:t>
      </w:r>
      <w:r w:rsidRPr="00312C19">
        <w:rPr>
          <w:rFonts w:ascii="Times New Roman" w:hAnsi="Times New Roman" w:hint="cs"/>
          <w:sz w:val="26"/>
          <w:szCs w:val="26"/>
        </w:rPr>
        <w:t>участвовать</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уходе</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растениями</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уголке</w:t>
      </w:r>
      <w:r w:rsidRPr="00312C19">
        <w:rPr>
          <w:rFonts w:ascii="Times New Roman" w:hAnsi="Times New Roman"/>
          <w:sz w:val="26"/>
          <w:szCs w:val="26"/>
        </w:rPr>
        <w:t xml:space="preserve"> </w:t>
      </w:r>
      <w:r w:rsidRPr="00312C19">
        <w:rPr>
          <w:rFonts w:ascii="Times New Roman" w:hAnsi="Times New Roman" w:hint="cs"/>
          <w:sz w:val="26"/>
          <w:szCs w:val="26"/>
        </w:rPr>
        <w:lastRenderedPageBreak/>
        <w:t>природы</w:t>
      </w:r>
      <w:r w:rsidRPr="00312C19">
        <w:rPr>
          <w:rFonts w:ascii="Times New Roman" w:hAnsi="Times New Roman"/>
          <w:sz w:val="26"/>
          <w:szCs w:val="26"/>
        </w:rPr>
        <w:t xml:space="preserve">,  </w:t>
      </w:r>
      <w:r w:rsidRPr="00312C19">
        <w:rPr>
          <w:rFonts w:ascii="Times New Roman" w:hAnsi="Times New Roman" w:hint="cs"/>
          <w:sz w:val="26"/>
          <w:szCs w:val="26"/>
        </w:rPr>
        <w:t>поливать</w:t>
      </w:r>
      <w:r w:rsidRPr="00312C19">
        <w:rPr>
          <w:rFonts w:ascii="Times New Roman" w:hAnsi="Times New Roman"/>
          <w:sz w:val="26"/>
          <w:szCs w:val="26"/>
        </w:rPr>
        <w:t xml:space="preserve"> </w:t>
      </w:r>
      <w:r w:rsidRPr="00312C19">
        <w:rPr>
          <w:rFonts w:ascii="Times New Roman" w:hAnsi="Times New Roman" w:hint="cs"/>
          <w:sz w:val="26"/>
          <w:szCs w:val="26"/>
        </w:rPr>
        <w:t>комнатные</w:t>
      </w:r>
      <w:r w:rsidRPr="00312C19">
        <w:rPr>
          <w:rFonts w:ascii="Times New Roman" w:hAnsi="Times New Roman"/>
          <w:sz w:val="26"/>
          <w:szCs w:val="26"/>
        </w:rPr>
        <w:t xml:space="preserve"> </w:t>
      </w:r>
      <w:r w:rsidRPr="00312C19">
        <w:rPr>
          <w:rFonts w:ascii="Times New Roman" w:hAnsi="Times New Roman" w:hint="cs"/>
          <w:sz w:val="26"/>
          <w:szCs w:val="26"/>
        </w:rPr>
        <w:t>растения</w:t>
      </w:r>
      <w:r w:rsidRPr="00312C19">
        <w:rPr>
          <w:rFonts w:ascii="Times New Roman" w:hAnsi="Times New Roman"/>
          <w:sz w:val="26"/>
          <w:szCs w:val="26"/>
        </w:rPr>
        <w:t xml:space="preserve">, </w:t>
      </w:r>
      <w:r w:rsidRPr="00312C19">
        <w:rPr>
          <w:rFonts w:ascii="Times New Roman" w:hAnsi="Times New Roman" w:hint="cs"/>
          <w:sz w:val="26"/>
          <w:szCs w:val="26"/>
        </w:rPr>
        <w:t>растения</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грядках</w:t>
      </w:r>
      <w:r w:rsidRPr="00312C19">
        <w:rPr>
          <w:rFonts w:ascii="Times New Roman" w:hAnsi="Times New Roman"/>
          <w:sz w:val="26"/>
          <w:szCs w:val="26"/>
        </w:rPr>
        <w:t xml:space="preserve">, </w:t>
      </w:r>
      <w:r w:rsidRPr="00312C19">
        <w:rPr>
          <w:rFonts w:ascii="Times New Roman" w:hAnsi="Times New Roman" w:hint="cs"/>
          <w:sz w:val="26"/>
          <w:szCs w:val="26"/>
        </w:rPr>
        <w:t>сажать</w:t>
      </w:r>
      <w:r w:rsidRPr="00312C19">
        <w:rPr>
          <w:rFonts w:ascii="Times New Roman" w:hAnsi="Times New Roman"/>
          <w:sz w:val="26"/>
          <w:szCs w:val="26"/>
        </w:rPr>
        <w:t xml:space="preserve"> </w:t>
      </w:r>
      <w:r w:rsidRPr="00312C19">
        <w:rPr>
          <w:rFonts w:ascii="Times New Roman" w:hAnsi="Times New Roman" w:hint="cs"/>
          <w:sz w:val="26"/>
          <w:szCs w:val="26"/>
        </w:rPr>
        <w:t>лук</w:t>
      </w:r>
      <w:r w:rsidRPr="00312C19">
        <w:rPr>
          <w:rFonts w:ascii="Times New Roman" w:hAnsi="Times New Roman"/>
          <w:sz w:val="26"/>
          <w:szCs w:val="26"/>
        </w:rPr>
        <w:t xml:space="preserve">, </w:t>
      </w:r>
      <w:r w:rsidRPr="00312C19">
        <w:rPr>
          <w:rFonts w:ascii="Times New Roman" w:hAnsi="Times New Roman" w:hint="cs"/>
          <w:sz w:val="26"/>
          <w:szCs w:val="26"/>
        </w:rPr>
        <w:t>собирать</w:t>
      </w:r>
      <w:r w:rsidRPr="00312C19">
        <w:rPr>
          <w:rFonts w:ascii="Times New Roman" w:hAnsi="Times New Roman"/>
          <w:sz w:val="26"/>
          <w:szCs w:val="26"/>
        </w:rPr>
        <w:t xml:space="preserve"> </w:t>
      </w:r>
      <w:r w:rsidRPr="00312C19">
        <w:rPr>
          <w:rFonts w:ascii="Times New Roman" w:hAnsi="Times New Roman" w:hint="cs"/>
          <w:sz w:val="26"/>
          <w:szCs w:val="26"/>
        </w:rPr>
        <w:t>овощи</w:t>
      </w:r>
      <w:r w:rsidRPr="00312C19">
        <w:rPr>
          <w:rFonts w:ascii="Times New Roman" w:hAnsi="Times New Roman"/>
          <w:sz w:val="26"/>
          <w:szCs w:val="26"/>
        </w:rPr>
        <w:t xml:space="preserve">, </w:t>
      </w:r>
      <w:r w:rsidRPr="00312C19">
        <w:rPr>
          <w:rFonts w:ascii="Times New Roman" w:hAnsi="Times New Roman" w:hint="cs"/>
          <w:sz w:val="26"/>
          <w:szCs w:val="26"/>
        </w:rPr>
        <w:t>расчищать</w:t>
      </w:r>
      <w:r w:rsidRPr="00312C19">
        <w:rPr>
          <w:rFonts w:ascii="Times New Roman" w:hAnsi="Times New Roman"/>
          <w:sz w:val="26"/>
          <w:szCs w:val="26"/>
        </w:rPr>
        <w:t xml:space="preserve"> </w:t>
      </w:r>
      <w:r w:rsidRPr="00312C19">
        <w:rPr>
          <w:rFonts w:ascii="Times New Roman" w:hAnsi="Times New Roman" w:hint="cs"/>
          <w:sz w:val="26"/>
          <w:szCs w:val="26"/>
        </w:rPr>
        <w:t>дорожки</w:t>
      </w:r>
      <w:r w:rsidRPr="00312C19">
        <w:rPr>
          <w:rFonts w:ascii="Times New Roman" w:hAnsi="Times New Roman"/>
          <w:sz w:val="26"/>
          <w:szCs w:val="26"/>
        </w:rPr>
        <w:t xml:space="preserve"> </w:t>
      </w:r>
      <w:r w:rsidRPr="00312C19">
        <w:rPr>
          <w:rFonts w:ascii="Times New Roman" w:hAnsi="Times New Roman" w:hint="cs"/>
          <w:sz w:val="26"/>
          <w:szCs w:val="26"/>
        </w:rPr>
        <w:t>от</w:t>
      </w:r>
      <w:r w:rsidRPr="00312C19">
        <w:rPr>
          <w:rFonts w:ascii="Times New Roman" w:hAnsi="Times New Roman"/>
          <w:sz w:val="26"/>
          <w:szCs w:val="26"/>
        </w:rPr>
        <w:t xml:space="preserve"> </w:t>
      </w:r>
      <w:r w:rsidRPr="00312C19">
        <w:rPr>
          <w:rFonts w:ascii="Times New Roman" w:hAnsi="Times New Roman" w:hint="cs"/>
          <w:sz w:val="26"/>
          <w:szCs w:val="26"/>
        </w:rPr>
        <w:t>снега</w:t>
      </w:r>
      <w:r w:rsidRPr="00312C19">
        <w:rPr>
          <w:rFonts w:ascii="Times New Roman" w:hAnsi="Times New Roman"/>
          <w:sz w:val="26"/>
          <w:szCs w:val="26"/>
        </w:rPr>
        <w:t xml:space="preserve">, </w:t>
      </w:r>
      <w:r w:rsidRPr="00312C19">
        <w:rPr>
          <w:rFonts w:ascii="Times New Roman" w:hAnsi="Times New Roman" w:hint="cs"/>
          <w:sz w:val="26"/>
          <w:szCs w:val="26"/>
        </w:rPr>
        <w:t>счищать</w:t>
      </w:r>
      <w:r w:rsidRPr="00312C19">
        <w:rPr>
          <w:rFonts w:ascii="Times New Roman" w:hAnsi="Times New Roman"/>
          <w:sz w:val="26"/>
          <w:szCs w:val="26"/>
        </w:rPr>
        <w:t xml:space="preserve"> </w:t>
      </w:r>
      <w:r w:rsidRPr="00312C19">
        <w:rPr>
          <w:rFonts w:ascii="Times New Roman" w:hAnsi="Times New Roman" w:hint="cs"/>
          <w:sz w:val="26"/>
          <w:szCs w:val="26"/>
        </w:rPr>
        <w:t>снег</w:t>
      </w:r>
      <w:r w:rsidRPr="00312C19">
        <w:rPr>
          <w:rFonts w:ascii="Times New Roman" w:hAnsi="Times New Roman"/>
          <w:sz w:val="26"/>
          <w:szCs w:val="26"/>
        </w:rPr>
        <w:t xml:space="preserve"> </w:t>
      </w:r>
      <w:r w:rsidRPr="00312C19">
        <w:rPr>
          <w:rFonts w:ascii="Times New Roman" w:hAnsi="Times New Roman" w:hint="cs"/>
          <w:sz w:val="26"/>
          <w:szCs w:val="26"/>
        </w:rPr>
        <w:t>со</w:t>
      </w:r>
      <w:r w:rsidRPr="00312C19">
        <w:rPr>
          <w:rFonts w:ascii="Times New Roman" w:hAnsi="Times New Roman"/>
          <w:sz w:val="26"/>
          <w:szCs w:val="26"/>
        </w:rPr>
        <w:t xml:space="preserve"> </w:t>
      </w:r>
      <w:r w:rsidRPr="00312C19">
        <w:rPr>
          <w:rFonts w:ascii="Times New Roman" w:hAnsi="Times New Roman" w:hint="cs"/>
          <w:sz w:val="26"/>
          <w:szCs w:val="26"/>
        </w:rPr>
        <w:t>скамеек</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Уважение</w:t>
      </w:r>
      <w:r w:rsidRPr="00312C19">
        <w:rPr>
          <w:rFonts w:ascii="Times New Roman" w:hAnsi="Times New Roman"/>
          <w:i/>
          <w:sz w:val="26"/>
          <w:szCs w:val="26"/>
        </w:rPr>
        <w:t xml:space="preserve"> </w:t>
      </w:r>
      <w:r w:rsidRPr="00312C19">
        <w:rPr>
          <w:rFonts w:ascii="Times New Roman" w:hAnsi="Times New Roman" w:hint="cs"/>
          <w:i/>
          <w:sz w:val="26"/>
          <w:szCs w:val="26"/>
        </w:rPr>
        <w:t>к</w:t>
      </w:r>
      <w:r w:rsidRPr="00312C19">
        <w:rPr>
          <w:rFonts w:ascii="Times New Roman" w:hAnsi="Times New Roman"/>
          <w:i/>
          <w:sz w:val="26"/>
          <w:szCs w:val="26"/>
        </w:rPr>
        <w:t xml:space="preserve"> </w:t>
      </w:r>
      <w:r w:rsidRPr="00312C19">
        <w:rPr>
          <w:rFonts w:ascii="Times New Roman" w:hAnsi="Times New Roman" w:hint="cs"/>
          <w:i/>
          <w:sz w:val="26"/>
          <w:szCs w:val="26"/>
        </w:rPr>
        <w:t>труду</w:t>
      </w:r>
      <w:r w:rsidRPr="00312C19">
        <w:rPr>
          <w:rFonts w:ascii="Times New Roman" w:hAnsi="Times New Roman"/>
          <w:i/>
          <w:sz w:val="26"/>
          <w:szCs w:val="26"/>
        </w:rPr>
        <w:t xml:space="preserve"> </w:t>
      </w:r>
      <w:r w:rsidRPr="00312C19">
        <w:rPr>
          <w:rFonts w:ascii="Times New Roman" w:hAnsi="Times New Roman" w:hint="cs"/>
          <w:i/>
          <w:sz w:val="26"/>
          <w:szCs w:val="26"/>
        </w:rPr>
        <w:t>взрослых</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положительное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труду</w:t>
      </w:r>
      <w:r w:rsidRPr="00312C19">
        <w:rPr>
          <w:rFonts w:ascii="Times New Roman" w:hAnsi="Times New Roman"/>
          <w:sz w:val="26"/>
          <w:szCs w:val="26"/>
        </w:rPr>
        <w:t xml:space="preserve"> </w:t>
      </w:r>
      <w:r w:rsidRPr="00312C19">
        <w:rPr>
          <w:rFonts w:ascii="Times New Roman" w:hAnsi="Times New Roman" w:hint="cs"/>
          <w:sz w:val="26"/>
          <w:szCs w:val="26"/>
        </w:rPr>
        <w:t>взрослых</w:t>
      </w:r>
      <w:r w:rsidRPr="00312C19">
        <w:rPr>
          <w:rFonts w:ascii="Times New Roman" w:hAnsi="Times New Roman"/>
          <w:sz w:val="26"/>
          <w:szCs w:val="26"/>
        </w:rPr>
        <w:t xml:space="preserve">. </w:t>
      </w:r>
      <w:r w:rsidRPr="00312C19">
        <w:rPr>
          <w:rFonts w:ascii="Times New Roman" w:hAnsi="Times New Roman" w:hint="cs"/>
          <w:sz w:val="26"/>
          <w:szCs w:val="26"/>
        </w:rPr>
        <w:t>Рассказывать</w:t>
      </w:r>
      <w:r w:rsidRPr="00312C19">
        <w:rPr>
          <w:rFonts w:ascii="Times New Roman" w:hAnsi="Times New Roman"/>
          <w:sz w:val="26"/>
          <w:szCs w:val="26"/>
        </w:rPr>
        <w:t xml:space="preserve"> </w:t>
      </w:r>
      <w:r w:rsidRPr="00312C19">
        <w:rPr>
          <w:rFonts w:ascii="Times New Roman" w:hAnsi="Times New Roman" w:hint="cs"/>
          <w:sz w:val="26"/>
          <w:szCs w:val="26"/>
        </w:rPr>
        <w:t>детям</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понятных</w:t>
      </w:r>
      <w:r w:rsidRPr="00312C19">
        <w:rPr>
          <w:rFonts w:ascii="Times New Roman" w:hAnsi="Times New Roman"/>
          <w:sz w:val="26"/>
          <w:szCs w:val="26"/>
        </w:rPr>
        <w:t xml:space="preserve"> </w:t>
      </w:r>
      <w:r w:rsidRPr="00312C19">
        <w:rPr>
          <w:rFonts w:ascii="Times New Roman" w:hAnsi="Times New Roman" w:hint="cs"/>
          <w:sz w:val="26"/>
          <w:szCs w:val="26"/>
        </w:rPr>
        <w:t>им</w:t>
      </w:r>
      <w:r w:rsidRPr="00312C19">
        <w:rPr>
          <w:rFonts w:ascii="Times New Roman" w:hAnsi="Times New Roman"/>
          <w:sz w:val="26"/>
          <w:szCs w:val="26"/>
        </w:rPr>
        <w:t xml:space="preserve"> </w:t>
      </w:r>
      <w:r w:rsidRPr="00312C19">
        <w:rPr>
          <w:rFonts w:ascii="Times New Roman" w:hAnsi="Times New Roman" w:hint="cs"/>
          <w:sz w:val="26"/>
          <w:szCs w:val="26"/>
        </w:rPr>
        <w:t>профессиях</w:t>
      </w:r>
      <w:r w:rsidRPr="00312C19">
        <w:rPr>
          <w:rFonts w:ascii="Times New Roman" w:hAnsi="Times New Roman"/>
          <w:sz w:val="26"/>
          <w:szCs w:val="26"/>
        </w:rPr>
        <w:t xml:space="preserve">  (</w:t>
      </w:r>
      <w:r w:rsidRPr="00312C19">
        <w:rPr>
          <w:rFonts w:ascii="Times New Roman" w:hAnsi="Times New Roman" w:hint="cs"/>
          <w:sz w:val="26"/>
          <w:szCs w:val="26"/>
        </w:rPr>
        <w:t>воспитатель</w:t>
      </w:r>
      <w:r w:rsidRPr="00312C19">
        <w:rPr>
          <w:rFonts w:ascii="Times New Roman" w:hAnsi="Times New Roman"/>
          <w:sz w:val="26"/>
          <w:szCs w:val="26"/>
        </w:rPr>
        <w:t xml:space="preserve">, </w:t>
      </w:r>
      <w:r w:rsidRPr="00312C19">
        <w:rPr>
          <w:rFonts w:ascii="Times New Roman" w:hAnsi="Times New Roman" w:hint="cs"/>
          <w:sz w:val="26"/>
          <w:szCs w:val="26"/>
        </w:rPr>
        <w:t>помощник</w:t>
      </w:r>
      <w:r w:rsidRPr="00312C19">
        <w:rPr>
          <w:rFonts w:ascii="Times New Roman" w:hAnsi="Times New Roman"/>
          <w:sz w:val="26"/>
          <w:szCs w:val="26"/>
        </w:rPr>
        <w:t xml:space="preserve"> </w:t>
      </w:r>
      <w:r w:rsidRPr="00312C19">
        <w:rPr>
          <w:rFonts w:ascii="Times New Roman" w:hAnsi="Times New Roman" w:hint="cs"/>
          <w:sz w:val="26"/>
          <w:szCs w:val="26"/>
        </w:rPr>
        <w:t>воспитателя</w:t>
      </w:r>
      <w:r w:rsidRPr="00312C19">
        <w:rPr>
          <w:rFonts w:ascii="Times New Roman" w:hAnsi="Times New Roman"/>
          <w:sz w:val="26"/>
          <w:szCs w:val="26"/>
        </w:rPr>
        <w:t xml:space="preserve">, </w:t>
      </w:r>
      <w:r w:rsidRPr="00312C19">
        <w:rPr>
          <w:rFonts w:ascii="Times New Roman" w:hAnsi="Times New Roman" w:hint="cs"/>
          <w:sz w:val="26"/>
          <w:szCs w:val="26"/>
        </w:rPr>
        <w:t>музыкальный</w:t>
      </w:r>
      <w:r w:rsidRPr="00312C19">
        <w:rPr>
          <w:rFonts w:ascii="Times New Roman" w:hAnsi="Times New Roman"/>
          <w:sz w:val="26"/>
          <w:szCs w:val="26"/>
        </w:rPr>
        <w:t xml:space="preserve"> </w:t>
      </w:r>
      <w:r w:rsidRPr="00312C19">
        <w:rPr>
          <w:rFonts w:ascii="Times New Roman" w:hAnsi="Times New Roman" w:hint="cs"/>
          <w:sz w:val="26"/>
          <w:szCs w:val="26"/>
        </w:rPr>
        <w:t>руководитель</w:t>
      </w:r>
      <w:r w:rsidRPr="00312C19">
        <w:rPr>
          <w:rFonts w:ascii="Times New Roman" w:hAnsi="Times New Roman"/>
          <w:sz w:val="26"/>
          <w:szCs w:val="26"/>
        </w:rPr>
        <w:t xml:space="preserve">, </w:t>
      </w:r>
      <w:r w:rsidRPr="00312C19">
        <w:rPr>
          <w:rFonts w:ascii="Times New Roman" w:hAnsi="Times New Roman" w:hint="cs"/>
          <w:sz w:val="26"/>
          <w:szCs w:val="26"/>
        </w:rPr>
        <w:t>врач</w:t>
      </w:r>
      <w:r w:rsidRPr="00312C19">
        <w:rPr>
          <w:rFonts w:ascii="Times New Roman" w:hAnsi="Times New Roman"/>
          <w:sz w:val="26"/>
          <w:szCs w:val="26"/>
        </w:rPr>
        <w:t xml:space="preserve">,  </w:t>
      </w:r>
      <w:r w:rsidRPr="00312C19">
        <w:rPr>
          <w:rFonts w:ascii="Times New Roman" w:hAnsi="Times New Roman" w:hint="cs"/>
          <w:sz w:val="26"/>
          <w:szCs w:val="26"/>
        </w:rPr>
        <w:t>продавец</w:t>
      </w:r>
      <w:r w:rsidRPr="00312C19">
        <w:rPr>
          <w:rFonts w:ascii="Times New Roman" w:hAnsi="Times New Roman"/>
          <w:sz w:val="26"/>
          <w:szCs w:val="26"/>
        </w:rPr>
        <w:t xml:space="preserve">, </w:t>
      </w:r>
      <w:r w:rsidRPr="00312C19">
        <w:rPr>
          <w:rFonts w:ascii="Times New Roman" w:hAnsi="Times New Roman" w:hint="cs"/>
          <w:sz w:val="26"/>
          <w:szCs w:val="26"/>
        </w:rPr>
        <w:t>повар</w:t>
      </w:r>
      <w:r w:rsidRPr="00312C19">
        <w:rPr>
          <w:rFonts w:ascii="Times New Roman" w:hAnsi="Times New Roman"/>
          <w:sz w:val="26"/>
          <w:szCs w:val="26"/>
        </w:rPr>
        <w:t xml:space="preserve">, </w:t>
      </w:r>
      <w:r w:rsidRPr="00312C19">
        <w:rPr>
          <w:rFonts w:ascii="Times New Roman" w:hAnsi="Times New Roman" w:hint="cs"/>
          <w:sz w:val="26"/>
          <w:szCs w:val="26"/>
        </w:rPr>
        <w:t>шофер</w:t>
      </w:r>
      <w:r w:rsidRPr="00312C19">
        <w:rPr>
          <w:rFonts w:ascii="Times New Roman" w:hAnsi="Times New Roman"/>
          <w:sz w:val="26"/>
          <w:szCs w:val="26"/>
        </w:rPr>
        <w:t xml:space="preserve">, </w:t>
      </w:r>
      <w:r w:rsidRPr="00312C19">
        <w:rPr>
          <w:rFonts w:ascii="Times New Roman" w:hAnsi="Times New Roman" w:hint="cs"/>
          <w:sz w:val="26"/>
          <w:szCs w:val="26"/>
        </w:rPr>
        <w:t>строитель</w:t>
      </w:r>
      <w:r w:rsidRPr="00312C19">
        <w:rPr>
          <w:rFonts w:ascii="Times New Roman" w:hAnsi="Times New Roman"/>
          <w:sz w:val="26"/>
          <w:szCs w:val="26"/>
        </w:rPr>
        <w:t xml:space="preserve">), </w:t>
      </w:r>
      <w:r w:rsidRPr="00312C19">
        <w:rPr>
          <w:rFonts w:ascii="Times New Roman" w:hAnsi="Times New Roman" w:hint="cs"/>
          <w:sz w:val="26"/>
          <w:szCs w:val="26"/>
        </w:rPr>
        <w:t>расширять</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обогащать</w:t>
      </w:r>
      <w:r w:rsidRPr="00312C19">
        <w:rPr>
          <w:rFonts w:ascii="Times New Roman" w:hAnsi="Times New Roman"/>
          <w:sz w:val="26"/>
          <w:szCs w:val="26"/>
        </w:rPr>
        <w:t xml:space="preserve"> </w:t>
      </w:r>
      <w:r w:rsidRPr="00312C19">
        <w:rPr>
          <w:rFonts w:ascii="Times New Roman" w:hAnsi="Times New Roman" w:hint="cs"/>
          <w:sz w:val="26"/>
          <w:szCs w:val="26"/>
        </w:rPr>
        <w:t>представления</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трудовых</w:t>
      </w:r>
      <w:r w:rsidRPr="00312C19">
        <w:rPr>
          <w:rFonts w:ascii="Times New Roman" w:hAnsi="Times New Roman"/>
          <w:sz w:val="26"/>
          <w:szCs w:val="26"/>
        </w:rPr>
        <w:t xml:space="preserve"> </w:t>
      </w:r>
      <w:r w:rsidRPr="00312C19">
        <w:rPr>
          <w:rFonts w:ascii="Times New Roman" w:hAnsi="Times New Roman" w:hint="cs"/>
          <w:sz w:val="26"/>
          <w:szCs w:val="26"/>
        </w:rPr>
        <w:t>действиях</w:t>
      </w:r>
      <w:r w:rsidRPr="00312C19">
        <w:rPr>
          <w:rFonts w:ascii="Times New Roman" w:hAnsi="Times New Roman"/>
          <w:sz w:val="26"/>
          <w:szCs w:val="26"/>
        </w:rPr>
        <w:t xml:space="preserve">, </w:t>
      </w:r>
      <w:r w:rsidRPr="00312C19">
        <w:rPr>
          <w:rFonts w:ascii="Times New Roman" w:hAnsi="Times New Roman" w:hint="cs"/>
          <w:sz w:val="26"/>
          <w:szCs w:val="26"/>
        </w:rPr>
        <w:t>результатах</w:t>
      </w:r>
      <w:r w:rsidRPr="00312C19">
        <w:rPr>
          <w:rFonts w:ascii="Times New Roman" w:hAnsi="Times New Roman"/>
          <w:sz w:val="26"/>
          <w:szCs w:val="26"/>
        </w:rPr>
        <w:t xml:space="preserve"> </w:t>
      </w:r>
      <w:r w:rsidRPr="00312C19">
        <w:rPr>
          <w:rFonts w:ascii="Times New Roman" w:hAnsi="Times New Roman" w:hint="cs"/>
          <w:sz w:val="26"/>
          <w:szCs w:val="26"/>
        </w:rPr>
        <w:t>труда</w:t>
      </w:r>
      <w:r w:rsidRPr="00312C19">
        <w:rPr>
          <w:rFonts w:ascii="Times New Roman" w:hAnsi="Times New Roman"/>
          <w:sz w:val="26"/>
          <w:szCs w:val="26"/>
        </w:rPr>
        <w:t>.</w:t>
      </w:r>
      <w:r>
        <w:rPr>
          <w:rFonts w:ascii="Times New Roman" w:hAnsi="Times New Roman"/>
          <w:sz w:val="26"/>
          <w:szCs w:val="26"/>
        </w:rPr>
        <w:t xml:space="preserve"> </w:t>
      </w:r>
      <w:r w:rsidRPr="00312C19">
        <w:rPr>
          <w:rFonts w:ascii="Times New Roman" w:hAnsi="Times New Roman" w:hint="cs"/>
          <w:sz w:val="26"/>
          <w:szCs w:val="26"/>
        </w:rPr>
        <w:t>Воспитывать</w:t>
      </w:r>
      <w:r w:rsidRPr="00312C19">
        <w:rPr>
          <w:rFonts w:ascii="Times New Roman" w:hAnsi="Times New Roman"/>
          <w:sz w:val="26"/>
          <w:szCs w:val="26"/>
        </w:rPr>
        <w:t xml:space="preserve"> </w:t>
      </w:r>
      <w:r w:rsidRPr="00312C19">
        <w:rPr>
          <w:rFonts w:ascii="Times New Roman" w:hAnsi="Times New Roman" w:hint="cs"/>
          <w:sz w:val="26"/>
          <w:szCs w:val="26"/>
        </w:rPr>
        <w:t>уважение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людям</w:t>
      </w:r>
      <w:r w:rsidRPr="00312C19">
        <w:rPr>
          <w:rFonts w:ascii="Times New Roman" w:hAnsi="Times New Roman"/>
          <w:sz w:val="26"/>
          <w:szCs w:val="26"/>
        </w:rPr>
        <w:t xml:space="preserve"> </w:t>
      </w:r>
      <w:r w:rsidRPr="00312C19">
        <w:rPr>
          <w:rFonts w:ascii="Times New Roman" w:hAnsi="Times New Roman" w:hint="cs"/>
          <w:sz w:val="26"/>
          <w:szCs w:val="26"/>
        </w:rPr>
        <w:t>знакомых</w:t>
      </w:r>
      <w:r w:rsidRPr="00312C19">
        <w:rPr>
          <w:rFonts w:ascii="Times New Roman" w:hAnsi="Times New Roman"/>
          <w:sz w:val="26"/>
          <w:szCs w:val="26"/>
        </w:rPr>
        <w:t xml:space="preserve"> </w:t>
      </w:r>
      <w:r w:rsidRPr="00312C19">
        <w:rPr>
          <w:rFonts w:ascii="Times New Roman" w:hAnsi="Times New Roman" w:hint="cs"/>
          <w:sz w:val="26"/>
          <w:szCs w:val="26"/>
        </w:rPr>
        <w:t>профессий</w:t>
      </w:r>
      <w:r w:rsidRPr="00312C19">
        <w:rPr>
          <w:rFonts w:ascii="Times New Roman" w:hAnsi="Times New Roman"/>
          <w:sz w:val="26"/>
          <w:szCs w:val="26"/>
        </w:rPr>
        <w:t xml:space="preserve">. </w:t>
      </w:r>
      <w:r w:rsidRPr="00312C19">
        <w:rPr>
          <w:rFonts w:ascii="Times New Roman" w:hAnsi="Times New Roman" w:hint="cs"/>
          <w:sz w:val="26"/>
          <w:szCs w:val="26"/>
        </w:rPr>
        <w:t>Побуждать</w:t>
      </w:r>
      <w:r w:rsidRPr="00312C19">
        <w:rPr>
          <w:rFonts w:ascii="Times New Roman" w:hAnsi="Times New Roman"/>
          <w:sz w:val="26"/>
          <w:szCs w:val="26"/>
        </w:rPr>
        <w:t xml:space="preserve">  </w:t>
      </w:r>
      <w:r w:rsidRPr="00312C19">
        <w:rPr>
          <w:rFonts w:ascii="Times New Roman" w:hAnsi="Times New Roman" w:hint="cs"/>
          <w:sz w:val="26"/>
          <w:szCs w:val="26"/>
        </w:rPr>
        <w:t>оказывать</w:t>
      </w:r>
      <w:r w:rsidRPr="00312C19">
        <w:rPr>
          <w:rFonts w:ascii="Times New Roman" w:hAnsi="Times New Roman"/>
          <w:sz w:val="26"/>
          <w:szCs w:val="26"/>
        </w:rPr>
        <w:t xml:space="preserve"> </w:t>
      </w:r>
      <w:r w:rsidRPr="00312C19">
        <w:rPr>
          <w:rFonts w:ascii="Times New Roman" w:hAnsi="Times New Roman" w:hint="cs"/>
          <w:sz w:val="26"/>
          <w:szCs w:val="26"/>
        </w:rPr>
        <w:t>помощь</w:t>
      </w:r>
      <w:r w:rsidRPr="00312C19">
        <w:rPr>
          <w:rFonts w:ascii="Times New Roman" w:hAnsi="Times New Roman"/>
          <w:sz w:val="26"/>
          <w:szCs w:val="26"/>
        </w:rPr>
        <w:t xml:space="preserve"> </w:t>
      </w:r>
      <w:r w:rsidRPr="00312C19">
        <w:rPr>
          <w:rFonts w:ascii="Times New Roman" w:hAnsi="Times New Roman" w:hint="cs"/>
          <w:sz w:val="26"/>
          <w:szCs w:val="26"/>
        </w:rPr>
        <w:t>взрослым</w:t>
      </w:r>
      <w:r w:rsidRPr="00312C19">
        <w:rPr>
          <w:rFonts w:ascii="Times New Roman" w:hAnsi="Times New Roman"/>
          <w:sz w:val="26"/>
          <w:szCs w:val="26"/>
        </w:rPr>
        <w:t xml:space="preserve">, </w:t>
      </w:r>
      <w:r w:rsidRPr="00312C19">
        <w:rPr>
          <w:rFonts w:ascii="Times New Roman" w:hAnsi="Times New Roman" w:hint="cs"/>
          <w:sz w:val="26"/>
          <w:szCs w:val="26"/>
        </w:rPr>
        <w:t>воспитывать</w:t>
      </w:r>
      <w:r w:rsidRPr="00312C19">
        <w:rPr>
          <w:rFonts w:ascii="Times New Roman" w:hAnsi="Times New Roman"/>
          <w:sz w:val="26"/>
          <w:szCs w:val="26"/>
        </w:rPr>
        <w:t xml:space="preserve"> </w:t>
      </w:r>
      <w:r w:rsidRPr="00312C19">
        <w:rPr>
          <w:rFonts w:ascii="Times New Roman" w:hAnsi="Times New Roman" w:hint="cs"/>
          <w:sz w:val="26"/>
          <w:szCs w:val="26"/>
        </w:rPr>
        <w:t>бережное</w:t>
      </w:r>
      <w:r w:rsidRPr="00312C19">
        <w:rPr>
          <w:rFonts w:ascii="Times New Roman" w:hAnsi="Times New Roman"/>
          <w:sz w:val="26"/>
          <w:szCs w:val="26"/>
        </w:rPr>
        <w:t xml:space="preserve"> </w:t>
      </w:r>
      <w:r w:rsidRPr="00312C19">
        <w:rPr>
          <w:rFonts w:ascii="Times New Roman" w:hAnsi="Times New Roman" w:hint="cs"/>
          <w:sz w:val="26"/>
          <w:szCs w:val="26"/>
        </w:rPr>
        <w:t>отношение</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результатам</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труда</w:t>
      </w:r>
      <w:r w:rsidRPr="00312C19">
        <w:rPr>
          <w:rFonts w:ascii="Times New Roman" w:hAnsi="Times New Roman"/>
          <w:sz w:val="26"/>
          <w:szCs w:val="26"/>
        </w:rPr>
        <w:t>.</w:t>
      </w:r>
    </w:p>
    <w:p w:rsidR="00312C19" w:rsidRPr="00312C19" w:rsidRDefault="00312C19" w:rsidP="00312C19">
      <w:pPr>
        <w:ind w:right="-1"/>
        <w:jc w:val="center"/>
        <w:rPr>
          <w:rFonts w:ascii="Times New Roman" w:hAnsi="Times New Roman"/>
          <w:b/>
          <w:sz w:val="26"/>
          <w:szCs w:val="26"/>
        </w:rPr>
      </w:pPr>
      <w:r w:rsidRPr="00312C19">
        <w:rPr>
          <w:rFonts w:ascii="Times New Roman" w:hAnsi="Times New Roman" w:hint="cs"/>
          <w:b/>
          <w:sz w:val="26"/>
          <w:szCs w:val="26"/>
        </w:rPr>
        <w:t>Безопасность</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hint="cs"/>
          <w:i/>
          <w:sz w:val="26"/>
          <w:szCs w:val="26"/>
        </w:rPr>
        <w:t>Безопасное</w:t>
      </w:r>
      <w:r w:rsidRPr="00312C19">
        <w:rPr>
          <w:rFonts w:ascii="Times New Roman" w:hAnsi="Times New Roman"/>
          <w:i/>
          <w:sz w:val="26"/>
          <w:szCs w:val="26"/>
        </w:rPr>
        <w:t xml:space="preserve"> </w:t>
      </w:r>
      <w:r w:rsidRPr="00312C19">
        <w:rPr>
          <w:rFonts w:ascii="Times New Roman" w:hAnsi="Times New Roman" w:hint="cs"/>
          <w:i/>
          <w:sz w:val="26"/>
          <w:szCs w:val="26"/>
        </w:rPr>
        <w:t>поведение</w:t>
      </w:r>
      <w:r w:rsidRPr="00312C19">
        <w:rPr>
          <w:rFonts w:ascii="Times New Roman" w:hAnsi="Times New Roman"/>
          <w:i/>
          <w:sz w:val="26"/>
          <w:szCs w:val="26"/>
        </w:rPr>
        <w:t xml:space="preserve"> </w:t>
      </w:r>
      <w:r w:rsidRPr="00312C19">
        <w:rPr>
          <w:rFonts w:ascii="Times New Roman" w:hAnsi="Times New Roman" w:hint="cs"/>
          <w:i/>
          <w:sz w:val="26"/>
          <w:szCs w:val="26"/>
        </w:rPr>
        <w:t>в</w:t>
      </w:r>
      <w:r w:rsidRPr="00312C19">
        <w:rPr>
          <w:rFonts w:ascii="Times New Roman" w:hAnsi="Times New Roman"/>
          <w:i/>
          <w:sz w:val="26"/>
          <w:szCs w:val="26"/>
        </w:rPr>
        <w:t xml:space="preserve"> </w:t>
      </w:r>
      <w:r w:rsidRPr="00312C19">
        <w:rPr>
          <w:rFonts w:ascii="Times New Roman" w:hAnsi="Times New Roman" w:hint="cs"/>
          <w:i/>
          <w:sz w:val="26"/>
          <w:szCs w:val="26"/>
        </w:rPr>
        <w:t>природе</w:t>
      </w:r>
      <w:r w:rsidRPr="00312C19">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представления</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простейших</w:t>
      </w:r>
      <w:r w:rsidRPr="00312C19">
        <w:rPr>
          <w:rFonts w:ascii="Times New Roman" w:hAnsi="Times New Roman"/>
          <w:sz w:val="26"/>
          <w:szCs w:val="26"/>
        </w:rPr>
        <w:t xml:space="preserve"> </w:t>
      </w:r>
      <w:r w:rsidRPr="00312C19">
        <w:rPr>
          <w:rFonts w:ascii="Times New Roman" w:hAnsi="Times New Roman" w:hint="cs"/>
          <w:sz w:val="26"/>
          <w:szCs w:val="26"/>
        </w:rPr>
        <w:t>взаимосвязях</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живой</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неживой</w:t>
      </w:r>
      <w:r w:rsidRPr="00312C19">
        <w:rPr>
          <w:rFonts w:ascii="Times New Roman" w:hAnsi="Times New Roman"/>
          <w:sz w:val="26"/>
          <w:szCs w:val="26"/>
        </w:rPr>
        <w:t xml:space="preserve"> </w:t>
      </w:r>
      <w:r w:rsidRPr="00312C19">
        <w:rPr>
          <w:rFonts w:ascii="Times New Roman" w:hAnsi="Times New Roman" w:hint="cs"/>
          <w:sz w:val="26"/>
          <w:szCs w:val="26"/>
        </w:rPr>
        <w:t>природе</w:t>
      </w:r>
      <w:r w:rsidRPr="00312C19">
        <w:rPr>
          <w:rFonts w:ascii="Times New Roman" w:hAnsi="Times New Roman"/>
          <w:sz w:val="26"/>
          <w:szCs w:val="26"/>
        </w:rPr>
        <w:t xml:space="preserve">. </w:t>
      </w:r>
      <w:r w:rsidRPr="00312C19">
        <w:rPr>
          <w:rFonts w:ascii="Times New Roman" w:hAnsi="Times New Roman" w:hint="cs"/>
          <w:sz w:val="26"/>
          <w:szCs w:val="26"/>
        </w:rPr>
        <w:t>Знакомить</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правилами</w:t>
      </w:r>
      <w:r w:rsidRPr="00312C19">
        <w:rPr>
          <w:rFonts w:ascii="Times New Roman" w:hAnsi="Times New Roman"/>
          <w:sz w:val="26"/>
          <w:szCs w:val="26"/>
        </w:rPr>
        <w:t xml:space="preserve"> </w:t>
      </w:r>
      <w:r w:rsidRPr="00312C19">
        <w:rPr>
          <w:rFonts w:ascii="Times New Roman" w:hAnsi="Times New Roman" w:hint="cs"/>
          <w:sz w:val="26"/>
          <w:szCs w:val="26"/>
        </w:rPr>
        <w:t>поведения</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природе</w:t>
      </w:r>
      <w:r w:rsidRPr="00312C19">
        <w:rPr>
          <w:rFonts w:ascii="Times New Roman" w:hAnsi="Times New Roman"/>
          <w:sz w:val="26"/>
          <w:szCs w:val="26"/>
        </w:rPr>
        <w:t xml:space="preserve"> </w:t>
      </w:r>
    </w:p>
    <w:p w:rsidR="00312C19" w:rsidRPr="00312C19" w:rsidRDefault="00312C19" w:rsidP="00312C19">
      <w:pPr>
        <w:ind w:right="-1"/>
        <w:jc w:val="both"/>
        <w:rPr>
          <w:rFonts w:ascii="Times New Roman" w:hAnsi="Times New Roman"/>
          <w:sz w:val="26"/>
          <w:szCs w:val="26"/>
        </w:rPr>
      </w:pPr>
      <w:r w:rsidRPr="00312C19">
        <w:rPr>
          <w:rFonts w:ascii="Times New Roman" w:hAnsi="Times New Roman"/>
          <w:sz w:val="26"/>
          <w:szCs w:val="26"/>
        </w:rPr>
        <w:t>(</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рвать</w:t>
      </w:r>
      <w:r w:rsidRPr="00312C19">
        <w:rPr>
          <w:rFonts w:ascii="Times New Roman" w:hAnsi="Times New Roman"/>
          <w:sz w:val="26"/>
          <w:szCs w:val="26"/>
        </w:rPr>
        <w:t xml:space="preserve"> </w:t>
      </w:r>
      <w:r w:rsidRPr="00312C19">
        <w:rPr>
          <w:rFonts w:ascii="Times New Roman" w:hAnsi="Times New Roman" w:hint="cs"/>
          <w:sz w:val="26"/>
          <w:szCs w:val="26"/>
        </w:rPr>
        <w:t>без</w:t>
      </w:r>
      <w:r w:rsidRPr="00312C19">
        <w:rPr>
          <w:rFonts w:ascii="Times New Roman" w:hAnsi="Times New Roman"/>
          <w:sz w:val="26"/>
          <w:szCs w:val="26"/>
        </w:rPr>
        <w:t xml:space="preserve"> </w:t>
      </w:r>
      <w:r w:rsidRPr="00312C19">
        <w:rPr>
          <w:rFonts w:ascii="Times New Roman" w:hAnsi="Times New Roman" w:hint="cs"/>
          <w:sz w:val="26"/>
          <w:szCs w:val="26"/>
        </w:rPr>
        <w:t>надобности</w:t>
      </w:r>
      <w:r w:rsidRPr="00312C19">
        <w:rPr>
          <w:rFonts w:ascii="Times New Roman" w:hAnsi="Times New Roman"/>
          <w:sz w:val="26"/>
          <w:szCs w:val="26"/>
        </w:rPr>
        <w:t xml:space="preserve"> </w:t>
      </w:r>
      <w:r w:rsidRPr="00312C19">
        <w:rPr>
          <w:rFonts w:ascii="Times New Roman" w:hAnsi="Times New Roman" w:hint="cs"/>
          <w:sz w:val="26"/>
          <w:szCs w:val="26"/>
        </w:rPr>
        <w:t>растения</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ломать</w:t>
      </w:r>
      <w:r w:rsidRPr="00312C19">
        <w:rPr>
          <w:rFonts w:ascii="Times New Roman" w:hAnsi="Times New Roman"/>
          <w:sz w:val="26"/>
          <w:szCs w:val="26"/>
        </w:rPr>
        <w:t xml:space="preserve"> </w:t>
      </w:r>
      <w:r w:rsidRPr="00312C19">
        <w:rPr>
          <w:rFonts w:ascii="Times New Roman" w:hAnsi="Times New Roman" w:hint="cs"/>
          <w:sz w:val="26"/>
          <w:szCs w:val="26"/>
        </w:rPr>
        <w:t>ветки</w:t>
      </w:r>
      <w:r w:rsidRPr="00312C19">
        <w:rPr>
          <w:rFonts w:ascii="Times New Roman" w:hAnsi="Times New Roman"/>
          <w:sz w:val="26"/>
          <w:szCs w:val="26"/>
        </w:rPr>
        <w:t xml:space="preserve"> </w:t>
      </w:r>
      <w:r w:rsidRPr="00312C19">
        <w:rPr>
          <w:rFonts w:ascii="Times New Roman" w:hAnsi="Times New Roman" w:hint="cs"/>
          <w:sz w:val="26"/>
          <w:szCs w:val="26"/>
        </w:rPr>
        <w:t>деревьев</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трогать</w:t>
      </w:r>
      <w:r w:rsidRPr="00312C19">
        <w:rPr>
          <w:rFonts w:ascii="Times New Roman" w:hAnsi="Times New Roman"/>
          <w:sz w:val="26"/>
          <w:szCs w:val="26"/>
        </w:rPr>
        <w:t xml:space="preserve"> </w:t>
      </w:r>
      <w:r w:rsidRPr="00312C19">
        <w:rPr>
          <w:rFonts w:ascii="Times New Roman" w:hAnsi="Times New Roman" w:hint="cs"/>
          <w:sz w:val="26"/>
          <w:szCs w:val="26"/>
        </w:rPr>
        <w:t>животных</w:t>
      </w:r>
      <w:r w:rsidRPr="00312C19">
        <w:rPr>
          <w:rFonts w:ascii="Times New Roman" w:hAnsi="Times New Roman"/>
          <w:sz w:val="26"/>
          <w:szCs w:val="26"/>
        </w:rPr>
        <w:t xml:space="preserve"> </w:t>
      </w:r>
      <w:r w:rsidRPr="00312C19">
        <w:rPr>
          <w:rFonts w:ascii="Times New Roman" w:hAnsi="Times New Roman" w:hint="cs"/>
          <w:sz w:val="26"/>
          <w:szCs w:val="26"/>
        </w:rPr>
        <w:t>и</w:t>
      </w:r>
      <w:r>
        <w:rPr>
          <w:rFonts w:ascii="Times New Roman" w:hAnsi="Times New Roman"/>
          <w:sz w:val="26"/>
          <w:szCs w:val="26"/>
        </w:rPr>
        <w:t xml:space="preserve"> </w:t>
      </w:r>
      <w:r w:rsidRPr="00312C19">
        <w:rPr>
          <w:rFonts w:ascii="Times New Roman" w:hAnsi="Times New Roman" w:hint="cs"/>
          <w:sz w:val="26"/>
          <w:szCs w:val="26"/>
        </w:rPr>
        <w:t>др</w:t>
      </w:r>
      <w:r w:rsidRPr="00312C19">
        <w:rPr>
          <w:rFonts w:ascii="Times New Roman" w:hAnsi="Times New Roman"/>
          <w:sz w:val="26"/>
          <w:szCs w:val="26"/>
        </w:rPr>
        <w:t>).</w:t>
      </w:r>
    </w:p>
    <w:p w:rsidR="00312C19" w:rsidRPr="00312C19" w:rsidRDefault="00312C19" w:rsidP="00312C19">
      <w:pPr>
        <w:ind w:right="-1"/>
        <w:jc w:val="both"/>
        <w:rPr>
          <w:rFonts w:ascii="Times New Roman" w:hAnsi="Times New Roman"/>
          <w:sz w:val="26"/>
          <w:szCs w:val="26"/>
        </w:rPr>
      </w:pPr>
      <w:r w:rsidRPr="00F22BA1">
        <w:rPr>
          <w:rFonts w:ascii="Times New Roman" w:hAnsi="Times New Roman" w:hint="cs"/>
          <w:i/>
          <w:sz w:val="26"/>
          <w:szCs w:val="26"/>
        </w:rPr>
        <w:t>Безопасность</w:t>
      </w:r>
      <w:r w:rsidRPr="00F22BA1">
        <w:rPr>
          <w:rFonts w:ascii="Times New Roman" w:hAnsi="Times New Roman"/>
          <w:i/>
          <w:sz w:val="26"/>
          <w:szCs w:val="26"/>
        </w:rPr>
        <w:t xml:space="preserve"> </w:t>
      </w:r>
      <w:r w:rsidRPr="00F22BA1">
        <w:rPr>
          <w:rFonts w:ascii="Times New Roman" w:hAnsi="Times New Roman" w:hint="cs"/>
          <w:i/>
          <w:sz w:val="26"/>
          <w:szCs w:val="26"/>
        </w:rPr>
        <w:t>на</w:t>
      </w:r>
      <w:r w:rsidRPr="00F22BA1">
        <w:rPr>
          <w:rFonts w:ascii="Times New Roman" w:hAnsi="Times New Roman"/>
          <w:i/>
          <w:sz w:val="26"/>
          <w:szCs w:val="26"/>
        </w:rPr>
        <w:t xml:space="preserve"> </w:t>
      </w:r>
      <w:r w:rsidRPr="00F22BA1">
        <w:rPr>
          <w:rFonts w:ascii="Times New Roman" w:hAnsi="Times New Roman" w:hint="cs"/>
          <w:i/>
          <w:sz w:val="26"/>
          <w:szCs w:val="26"/>
        </w:rPr>
        <w:t>дорогах</w:t>
      </w:r>
      <w:r w:rsidRPr="00312C19">
        <w:rPr>
          <w:rFonts w:ascii="Times New Roman" w:hAnsi="Times New Roman"/>
          <w:sz w:val="26"/>
          <w:szCs w:val="26"/>
        </w:rPr>
        <w:t xml:space="preserve">.  </w:t>
      </w:r>
      <w:r w:rsidRPr="00312C19">
        <w:rPr>
          <w:rFonts w:ascii="Times New Roman" w:hAnsi="Times New Roman" w:hint="cs"/>
          <w:sz w:val="26"/>
          <w:szCs w:val="26"/>
        </w:rPr>
        <w:t>Расширять</w:t>
      </w:r>
      <w:r w:rsidRPr="00312C19">
        <w:rPr>
          <w:rFonts w:ascii="Times New Roman" w:hAnsi="Times New Roman"/>
          <w:sz w:val="26"/>
          <w:szCs w:val="26"/>
        </w:rPr>
        <w:t xml:space="preserve"> </w:t>
      </w:r>
      <w:r w:rsidRPr="00312C19">
        <w:rPr>
          <w:rFonts w:ascii="Times New Roman" w:hAnsi="Times New Roman" w:hint="cs"/>
          <w:sz w:val="26"/>
          <w:szCs w:val="26"/>
        </w:rPr>
        <w:t>ориентировку</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окружающем</w:t>
      </w:r>
      <w:r w:rsidRPr="00312C19">
        <w:rPr>
          <w:rFonts w:ascii="Times New Roman" w:hAnsi="Times New Roman"/>
          <w:sz w:val="26"/>
          <w:szCs w:val="26"/>
        </w:rPr>
        <w:t xml:space="preserve"> </w:t>
      </w:r>
      <w:r w:rsidRPr="00312C19">
        <w:rPr>
          <w:rFonts w:ascii="Times New Roman" w:hAnsi="Times New Roman" w:hint="cs"/>
          <w:sz w:val="26"/>
          <w:szCs w:val="26"/>
        </w:rPr>
        <w:t>пространстве</w:t>
      </w:r>
      <w:r w:rsidRPr="00312C19">
        <w:rPr>
          <w:rFonts w:ascii="Times New Roman" w:hAnsi="Times New Roman"/>
          <w:sz w:val="26"/>
          <w:szCs w:val="26"/>
        </w:rPr>
        <w:t xml:space="preserve">. </w:t>
      </w:r>
      <w:r w:rsidRPr="00312C19">
        <w:rPr>
          <w:rFonts w:ascii="Times New Roman" w:hAnsi="Times New Roman" w:hint="cs"/>
          <w:sz w:val="26"/>
          <w:szCs w:val="26"/>
        </w:rPr>
        <w:t>Знакомить</w:t>
      </w:r>
      <w:r w:rsidRPr="00312C19">
        <w:rPr>
          <w:rFonts w:ascii="Times New Roman" w:hAnsi="Times New Roman"/>
          <w:sz w:val="26"/>
          <w:szCs w:val="26"/>
        </w:rPr>
        <w:t xml:space="preserve"> </w:t>
      </w:r>
      <w:r w:rsidRPr="00312C19">
        <w:rPr>
          <w:rFonts w:ascii="Times New Roman" w:hAnsi="Times New Roman" w:hint="cs"/>
          <w:sz w:val="26"/>
          <w:szCs w:val="26"/>
        </w:rPr>
        <w:t>детей</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правилами</w:t>
      </w:r>
      <w:r w:rsidRPr="00312C19">
        <w:rPr>
          <w:rFonts w:ascii="Times New Roman" w:hAnsi="Times New Roman"/>
          <w:sz w:val="26"/>
          <w:szCs w:val="26"/>
        </w:rPr>
        <w:t xml:space="preserve"> </w:t>
      </w:r>
      <w:r w:rsidRPr="00312C19">
        <w:rPr>
          <w:rFonts w:ascii="Times New Roman" w:hAnsi="Times New Roman" w:hint="cs"/>
          <w:sz w:val="26"/>
          <w:szCs w:val="26"/>
        </w:rPr>
        <w:t>дорожного</w:t>
      </w:r>
      <w:r w:rsidRPr="00312C19">
        <w:rPr>
          <w:rFonts w:ascii="Times New Roman" w:hAnsi="Times New Roman"/>
          <w:sz w:val="26"/>
          <w:szCs w:val="26"/>
        </w:rPr>
        <w:t xml:space="preserve"> </w:t>
      </w:r>
      <w:r w:rsidRPr="00312C19">
        <w:rPr>
          <w:rFonts w:ascii="Times New Roman" w:hAnsi="Times New Roman" w:hint="cs"/>
          <w:sz w:val="26"/>
          <w:szCs w:val="26"/>
        </w:rPr>
        <w:t>движения</w:t>
      </w:r>
      <w:r w:rsidRPr="00312C19">
        <w:rPr>
          <w:rFonts w:ascii="Times New Roman" w:hAnsi="Times New Roman"/>
          <w:sz w:val="26"/>
          <w:szCs w:val="26"/>
        </w:rPr>
        <w:t>.</w:t>
      </w:r>
      <w:r w:rsidR="00F22BA1">
        <w:rPr>
          <w:rFonts w:ascii="Times New Roman" w:hAnsi="Times New Roman"/>
          <w:sz w:val="26"/>
          <w:szCs w:val="26"/>
        </w:rPr>
        <w:t xml:space="preserve"> </w:t>
      </w:r>
      <w:r w:rsidRPr="00312C19">
        <w:rPr>
          <w:rFonts w:ascii="Times New Roman" w:hAnsi="Times New Roman" w:hint="cs"/>
          <w:sz w:val="26"/>
          <w:szCs w:val="26"/>
        </w:rPr>
        <w:t>Учить</w:t>
      </w:r>
      <w:r w:rsidRPr="00312C19">
        <w:rPr>
          <w:rFonts w:ascii="Times New Roman" w:hAnsi="Times New Roman"/>
          <w:sz w:val="26"/>
          <w:szCs w:val="26"/>
        </w:rPr>
        <w:t xml:space="preserve"> </w:t>
      </w:r>
      <w:r w:rsidRPr="00312C19">
        <w:rPr>
          <w:rFonts w:ascii="Times New Roman" w:hAnsi="Times New Roman" w:hint="cs"/>
          <w:sz w:val="26"/>
          <w:szCs w:val="26"/>
        </w:rPr>
        <w:t>различать</w:t>
      </w:r>
      <w:r w:rsidRPr="00312C19">
        <w:rPr>
          <w:rFonts w:ascii="Times New Roman" w:hAnsi="Times New Roman"/>
          <w:sz w:val="26"/>
          <w:szCs w:val="26"/>
        </w:rPr>
        <w:t xml:space="preserve"> </w:t>
      </w:r>
      <w:r w:rsidRPr="00312C19">
        <w:rPr>
          <w:rFonts w:ascii="Times New Roman" w:hAnsi="Times New Roman" w:hint="cs"/>
          <w:sz w:val="26"/>
          <w:szCs w:val="26"/>
        </w:rPr>
        <w:t>проезжую</w:t>
      </w:r>
      <w:r w:rsidRPr="00312C19">
        <w:rPr>
          <w:rFonts w:ascii="Times New Roman" w:hAnsi="Times New Roman"/>
          <w:sz w:val="26"/>
          <w:szCs w:val="26"/>
        </w:rPr>
        <w:t xml:space="preserve"> </w:t>
      </w:r>
      <w:r w:rsidRPr="00312C19">
        <w:rPr>
          <w:rFonts w:ascii="Times New Roman" w:hAnsi="Times New Roman" w:hint="cs"/>
          <w:sz w:val="26"/>
          <w:szCs w:val="26"/>
        </w:rPr>
        <w:t>часть</w:t>
      </w:r>
      <w:r w:rsidRPr="00312C19">
        <w:rPr>
          <w:rFonts w:ascii="Times New Roman" w:hAnsi="Times New Roman"/>
          <w:sz w:val="26"/>
          <w:szCs w:val="26"/>
        </w:rPr>
        <w:t xml:space="preserve"> </w:t>
      </w:r>
      <w:r w:rsidRPr="00312C19">
        <w:rPr>
          <w:rFonts w:ascii="Times New Roman" w:hAnsi="Times New Roman" w:hint="cs"/>
          <w:sz w:val="26"/>
          <w:szCs w:val="26"/>
        </w:rPr>
        <w:t>дороги</w:t>
      </w:r>
      <w:r w:rsidRPr="00312C19">
        <w:rPr>
          <w:rFonts w:ascii="Times New Roman" w:hAnsi="Times New Roman"/>
          <w:sz w:val="26"/>
          <w:szCs w:val="26"/>
        </w:rPr>
        <w:t xml:space="preserve">, </w:t>
      </w:r>
      <w:r w:rsidRPr="00312C19">
        <w:rPr>
          <w:rFonts w:ascii="Times New Roman" w:hAnsi="Times New Roman" w:hint="cs"/>
          <w:sz w:val="26"/>
          <w:szCs w:val="26"/>
        </w:rPr>
        <w:t>тротуар</w:t>
      </w:r>
      <w:r w:rsidRPr="00312C19">
        <w:rPr>
          <w:rFonts w:ascii="Times New Roman" w:hAnsi="Times New Roman"/>
          <w:sz w:val="26"/>
          <w:szCs w:val="26"/>
        </w:rPr>
        <w:t xml:space="preserve">, </w:t>
      </w:r>
      <w:r w:rsidRPr="00312C19">
        <w:rPr>
          <w:rFonts w:ascii="Times New Roman" w:hAnsi="Times New Roman" w:hint="cs"/>
          <w:sz w:val="26"/>
          <w:szCs w:val="26"/>
        </w:rPr>
        <w:t>понимать</w:t>
      </w:r>
      <w:r w:rsidRPr="00312C19">
        <w:rPr>
          <w:rFonts w:ascii="Times New Roman" w:hAnsi="Times New Roman"/>
          <w:sz w:val="26"/>
          <w:szCs w:val="26"/>
        </w:rPr>
        <w:t xml:space="preserve"> </w:t>
      </w:r>
      <w:r w:rsidRPr="00312C19">
        <w:rPr>
          <w:rFonts w:ascii="Times New Roman" w:hAnsi="Times New Roman" w:hint="cs"/>
          <w:sz w:val="26"/>
          <w:szCs w:val="26"/>
        </w:rPr>
        <w:t>значение</w:t>
      </w:r>
      <w:r w:rsidRPr="00312C19">
        <w:rPr>
          <w:rFonts w:ascii="Times New Roman" w:hAnsi="Times New Roman"/>
          <w:sz w:val="26"/>
          <w:szCs w:val="26"/>
        </w:rPr>
        <w:t xml:space="preserve"> </w:t>
      </w:r>
      <w:r w:rsidRPr="00312C19">
        <w:rPr>
          <w:rFonts w:ascii="Times New Roman" w:hAnsi="Times New Roman" w:hint="cs"/>
          <w:sz w:val="26"/>
          <w:szCs w:val="26"/>
        </w:rPr>
        <w:t>зеленого</w:t>
      </w:r>
      <w:r w:rsidRPr="00312C19">
        <w:rPr>
          <w:rFonts w:ascii="Times New Roman" w:hAnsi="Times New Roman"/>
          <w:sz w:val="26"/>
          <w:szCs w:val="26"/>
        </w:rPr>
        <w:t xml:space="preserve">, </w:t>
      </w:r>
      <w:r w:rsidRPr="00312C19">
        <w:rPr>
          <w:rFonts w:ascii="Times New Roman" w:hAnsi="Times New Roman" w:hint="cs"/>
          <w:sz w:val="26"/>
          <w:szCs w:val="26"/>
        </w:rPr>
        <w:t>желтого</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красного</w:t>
      </w:r>
      <w:r w:rsidRPr="00312C19">
        <w:rPr>
          <w:rFonts w:ascii="Times New Roman" w:hAnsi="Times New Roman"/>
          <w:sz w:val="26"/>
          <w:szCs w:val="26"/>
        </w:rPr>
        <w:t xml:space="preserve"> </w:t>
      </w:r>
      <w:r w:rsidRPr="00312C19">
        <w:rPr>
          <w:rFonts w:ascii="Times New Roman" w:hAnsi="Times New Roman" w:hint="cs"/>
          <w:sz w:val="26"/>
          <w:szCs w:val="26"/>
        </w:rPr>
        <w:t>сигналов</w:t>
      </w:r>
      <w:r w:rsidRPr="00312C19">
        <w:rPr>
          <w:rFonts w:ascii="Times New Roman" w:hAnsi="Times New Roman"/>
          <w:sz w:val="26"/>
          <w:szCs w:val="26"/>
        </w:rPr>
        <w:t xml:space="preserve"> </w:t>
      </w:r>
      <w:r w:rsidRPr="00312C19">
        <w:rPr>
          <w:rFonts w:ascii="Times New Roman" w:hAnsi="Times New Roman" w:hint="cs"/>
          <w:sz w:val="26"/>
          <w:szCs w:val="26"/>
        </w:rPr>
        <w:t>светофора</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первичные</w:t>
      </w:r>
      <w:r w:rsidRPr="00312C19">
        <w:rPr>
          <w:rFonts w:ascii="Times New Roman" w:hAnsi="Times New Roman"/>
          <w:sz w:val="26"/>
          <w:szCs w:val="26"/>
        </w:rPr>
        <w:t xml:space="preserve"> </w:t>
      </w:r>
      <w:r w:rsidRPr="00312C19">
        <w:rPr>
          <w:rFonts w:ascii="Times New Roman" w:hAnsi="Times New Roman" w:hint="cs"/>
          <w:sz w:val="26"/>
          <w:szCs w:val="26"/>
        </w:rPr>
        <w:t>представления</w:t>
      </w:r>
      <w:r w:rsidRPr="00312C19">
        <w:rPr>
          <w:rFonts w:ascii="Times New Roman" w:hAnsi="Times New Roman"/>
          <w:sz w:val="26"/>
          <w:szCs w:val="26"/>
        </w:rPr>
        <w:t xml:space="preserve"> </w:t>
      </w:r>
      <w:r w:rsidRPr="00312C19">
        <w:rPr>
          <w:rFonts w:ascii="Times New Roman" w:hAnsi="Times New Roman" w:hint="cs"/>
          <w:sz w:val="26"/>
          <w:szCs w:val="26"/>
        </w:rPr>
        <w:t>о</w:t>
      </w:r>
      <w:r w:rsidRPr="00312C19">
        <w:rPr>
          <w:rFonts w:ascii="Times New Roman" w:hAnsi="Times New Roman"/>
          <w:sz w:val="26"/>
          <w:szCs w:val="26"/>
        </w:rPr>
        <w:t xml:space="preserve"> </w:t>
      </w:r>
      <w:r w:rsidRPr="00312C19">
        <w:rPr>
          <w:rFonts w:ascii="Times New Roman" w:hAnsi="Times New Roman" w:hint="cs"/>
          <w:sz w:val="26"/>
          <w:szCs w:val="26"/>
        </w:rPr>
        <w:t>безопасном</w:t>
      </w:r>
      <w:r w:rsidRPr="00312C19">
        <w:rPr>
          <w:rFonts w:ascii="Times New Roman" w:hAnsi="Times New Roman"/>
          <w:sz w:val="26"/>
          <w:szCs w:val="26"/>
        </w:rPr>
        <w:t xml:space="preserve"> </w:t>
      </w:r>
      <w:r w:rsidRPr="00312C19">
        <w:rPr>
          <w:rFonts w:ascii="Times New Roman" w:hAnsi="Times New Roman" w:hint="cs"/>
          <w:sz w:val="26"/>
          <w:szCs w:val="26"/>
        </w:rPr>
        <w:t>поведении</w:t>
      </w:r>
      <w:r w:rsidRPr="00312C19">
        <w:rPr>
          <w:rFonts w:ascii="Times New Roman" w:hAnsi="Times New Roman"/>
          <w:sz w:val="26"/>
          <w:szCs w:val="26"/>
        </w:rPr>
        <w:t xml:space="preserve"> </w:t>
      </w:r>
      <w:r w:rsidRPr="00312C19">
        <w:rPr>
          <w:rFonts w:ascii="Times New Roman" w:hAnsi="Times New Roman" w:hint="cs"/>
          <w:sz w:val="26"/>
          <w:szCs w:val="26"/>
        </w:rPr>
        <w:t>на</w:t>
      </w:r>
      <w:r w:rsidRPr="00312C19">
        <w:rPr>
          <w:rFonts w:ascii="Times New Roman" w:hAnsi="Times New Roman"/>
          <w:sz w:val="26"/>
          <w:szCs w:val="26"/>
        </w:rPr>
        <w:t xml:space="preserve"> </w:t>
      </w:r>
      <w:r w:rsidRPr="00312C19">
        <w:rPr>
          <w:rFonts w:ascii="Times New Roman" w:hAnsi="Times New Roman" w:hint="cs"/>
          <w:sz w:val="26"/>
          <w:szCs w:val="26"/>
        </w:rPr>
        <w:t>дорогах</w:t>
      </w:r>
      <w:r w:rsidRPr="00312C19">
        <w:rPr>
          <w:rFonts w:ascii="Times New Roman" w:hAnsi="Times New Roman"/>
          <w:sz w:val="26"/>
          <w:szCs w:val="26"/>
        </w:rPr>
        <w:t xml:space="preserve"> (</w:t>
      </w:r>
      <w:r w:rsidRPr="00312C19">
        <w:rPr>
          <w:rFonts w:ascii="Times New Roman" w:hAnsi="Times New Roman" w:hint="cs"/>
          <w:sz w:val="26"/>
          <w:szCs w:val="26"/>
        </w:rPr>
        <w:t>переходить</w:t>
      </w:r>
      <w:r w:rsidRPr="00312C19">
        <w:rPr>
          <w:rFonts w:ascii="Times New Roman" w:hAnsi="Times New Roman"/>
          <w:sz w:val="26"/>
          <w:szCs w:val="26"/>
        </w:rPr>
        <w:t xml:space="preserve"> </w:t>
      </w:r>
      <w:r w:rsidRPr="00312C19">
        <w:rPr>
          <w:rFonts w:ascii="Times New Roman" w:hAnsi="Times New Roman" w:hint="cs"/>
          <w:sz w:val="26"/>
          <w:szCs w:val="26"/>
        </w:rPr>
        <w:t>дорогу</w:t>
      </w:r>
      <w:r w:rsidRPr="00312C19">
        <w:rPr>
          <w:rFonts w:ascii="Times New Roman" w:hAnsi="Times New Roman"/>
          <w:sz w:val="26"/>
          <w:szCs w:val="26"/>
        </w:rPr>
        <w:t xml:space="preserve">, </w:t>
      </w:r>
      <w:r w:rsidRPr="00312C19">
        <w:rPr>
          <w:rFonts w:ascii="Times New Roman" w:hAnsi="Times New Roman" w:hint="cs"/>
          <w:sz w:val="26"/>
          <w:szCs w:val="26"/>
        </w:rPr>
        <w:t>держась</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руку</w:t>
      </w:r>
      <w:r w:rsidRPr="00312C19">
        <w:rPr>
          <w:rFonts w:ascii="Times New Roman" w:hAnsi="Times New Roman"/>
          <w:sz w:val="26"/>
          <w:szCs w:val="26"/>
        </w:rPr>
        <w:t xml:space="preserve"> </w:t>
      </w:r>
      <w:r w:rsidRPr="00312C19">
        <w:rPr>
          <w:rFonts w:ascii="Times New Roman" w:hAnsi="Times New Roman" w:hint="cs"/>
          <w:sz w:val="26"/>
          <w:szCs w:val="26"/>
        </w:rPr>
        <w:t>взрослого</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Знакомить</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работой</w:t>
      </w:r>
      <w:r w:rsidRPr="00312C19">
        <w:rPr>
          <w:rFonts w:ascii="Times New Roman" w:hAnsi="Times New Roman"/>
          <w:sz w:val="26"/>
          <w:szCs w:val="26"/>
        </w:rPr>
        <w:t xml:space="preserve"> </w:t>
      </w:r>
      <w:r w:rsidRPr="00312C19">
        <w:rPr>
          <w:rFonts w:ascii="Times New Roman" w:hAnsi="Times New Roman" w:hint="cs"/>
          <w:sz w:val="26"/>
          <w:szCs w:val="26"/>
        </w:rPr>
        <w:t>водителя</w:t>
      </w:r>
      <w:r w:rsidRPr="00312C19">
        <w:rPr>
          <w:rFonts w:ascii="Times New Roman" w:hAnsi="Times New Roman"/>
          <w:sz w:val="26"/>
          <w:szCs w:val="26"/>
        </w:rPr>
        <w:t xml:space="preserve">. </w:t>
      </w:r>
    </w:p>
    <w:p w:rsidR="00312C19" w:rsidRPr="00312C19" w:rsidRDefault="00312C19" w:rsidP="00312C19">
      <w:pPr>
        <w:ind w:right="-1"/>
        <w:jc w:val="both"/>
        <w:rPr>
          <w:rFonts w:ascii="Times New Roman" w:hAnsi="Times New Roman"/>
          <w:sz w:val="26"/>
          <w:szCs w:val="26"/>
        </w:rPr>
      </w:pPr>
      <w:r w:rsidRPr="00691E64">
        <w:rPr>
          <w:rFonts w:ascii="Times New Roman" w:hAnsi="Times New Roman" w:hint="cs"/>
          <w:i/>
          <w:sz w:val="26"/>
          <w:szCs w:val="26"/>
        </w:rPr>
        <w:t>Безопасность</w:t>
      </w:r>
      <w:r w:rsidRPr="00691E64">
        <w:rPr>
          <w:rFonts w:ascii="Times New Roman" w:hAnsi="Times New Roman"/>
          <w:i/>
          <w:sz w:val="26"/>
          <w:szCs w:val="26"/>
        </w:rPr>
        <w:t xml:space="preserve"> </w:t>
      </w:r>
      <w:r w:rsidRPr="00691E64">
        <w:rPr>
          <w:rFonts w:ascii="Times New Roman" w:hAnsi="Times New Roman" w:hint="cs"/>
          <w:i/>
          <w:sz w:val="26"/>
          <w:szCs w:val="26"/>
        </w:rPr>
        <w:t>собственной</w:t>
      </w:r>
      <w:r w:rsidRPr="00691E64">
        <w:rPr>
          <w:rFonts w:ascii="Times New Roman" w:hAnsi="Times New Roman"/>
          <w:i/>
          <w:sz w:val="26"/>
          <w:szCs w:val="26"/>
        </w:rPr>
        <w:t xml:space="preserve"> </w:t>
      </w:r>
      <w:r w:rsidRPr="00691E64">
        <w:rPr>
          <w:rFonts w:ascii="Times New Roman" w:hAnsi="Times New Roman" w:hint="cs"/>
          <w:i/>
          <w:sz w:val="26"/>
          <w:szCs w:val="26"/>
        </w:rPr>
        <w:t>жизнедеятельности</w:t>
      </w:r>
      <w:r w:rsidRPr="00312C19">
        <w:rPr>
          <w:rFonts w:ascii="Times New Roman" w:hAnsi="Times New Roman"/>
          <w:sz w:val="26"/>
          <w:szCs w:val="26"/>
        </w:rPr>
        <w:t xml:space="preserve">.  </w:t>
      </w:r>
      <w:r w:rsidRPr="00312C19">
        <w:rPr>
          <w:rFonts w:ascii="Times New Roman" w:hAnsi="Times New Roman" w:hint="cs"/>
          <w:sz w:val="26"/>
          <w:szCs w:val="26"/>
        </w:rPr>
        <w:t>Знакомить</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источниками</w:t>
      </w:r>
      <w:r w:rsidRPr="00312C19">
        <w:rPr>
          <w:rFonts w:ascii="Times New Roman" w:hAnsi="Times New Roman"/>
          <w:sz w:val="26"/>
          <w:szCs w:val="26"/>
        </w:rPr>
        <w:t xml:space="preserve"> </w:t>
      </w:r>
      <w:r w:rsidRPr="00312C19">
        <w:rPr>
          <w:rFonts w:ascii="Times New Roman" w:hAnsi="Times New Roman" w:hint="cs"/>
          <w:sz w:val="26"/>
          <w:szCs w:val="26"/>
        </w:rPr>
        <w:t>опасности</w:t>
      </w:r>
      <w:r w:rsidRPr="00312C19">
        <w:rPr>
          <w:rFonts w:ascii="Times New Roman" w:hAnsi="Times New Roman"/>
          <w:sz w:val="26"/>
          <w:szCs w:val="26"/>
        </w:rPr>
        <w:t xml:space="preserve"> </w:t>
      </w:r>
      <w:r w:rsidRPr="00312C19">
        <w:rPr>
          <w:rFonts w:ascii="Times New Roman" w:hAnsi="Times New Roman" w:hint="cs"/>
          <w:sz w:val="26"/>
          <w:szCs w:val="26"/>
        </w:rPr>
        <w:t>дома</w:t>
      </w:r>
      <w:r w:rsidRPr="00312C19">
        <w:rPr>
          <w:rFonts w:ascii="Times New Roman" w:hAnsi="Times New Roman"/>
          <w:sz w:val="26"/>
          <w:szCs w:val="26"/>
        </w:rPr>
        <w:t xml:space="preserve"> (</w:t>
      </w:r>
      <w:r w:rsidRPr="00312C19">
        <w:rPr>
          <w:rFonts w:ascii="Times New Roman" w:hAnsi="Times New Roman" w:hint="cs"/>
          <w:sz w:val="26"/>
          <w:szCs w:val="26"/>
        </w:rPr>
        <w:t>горячая</w:t>
      </w:r>
      <w:r w:rsidRPr="00312C19">
        <w:rPr>
          <w:rFonts w:ascii="Times New Roman" w:hAnsi="Times New Roman"/>
          <w:sz w:val="26"/>
          <w:szCs w:val="26"/>
        </w:rPr>
        <w:t xml:space="preserve"> </w:t>
      </w:r>
      <w:r w:rsidRPr="00312C19">
        <w:rPr>
          <w:rFonts w:ascii="Times New Roman" w:hAnsi="Times New Roman" w:hint="cs"/>
          <w:sz w:val="26"/>
          <w:szCs w:val="26"/>
        </w:rPr>
        <w:t>плита</w:t>
      </w:r>
      <w:r w:rsidRPr="00312C19">
        <w:rPr>
          <w:rFonts w:ascii="Times New Roman" w:hAnsi="Times New Roman"/>
          <w:sz w:val="26"/>
          <w:szCs w:val="26"/>
        </w:rPr>
        <w:t xml:space="preserve">, </w:t>
      </w:r>
      <w:r w:rsidRPr="00312C19">
        <w:rPr>
          <w:rFonts w:ascii="Times New Roman" w:hAnsi="Times New Roman" w:hint="cs"/>
          <w:sz w:val="26"/>
          <w:szCs w:val="26"/>
        </w:rPr>
        <w:t>утюг</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др</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навыки</w:t>
      </w:r>
      <w:r w:rsidRPr="00312C19">
        <w:rPr>
          <w:rFonts w:ascii="Times New Roman" w:hAnsi="Times New Roman"/>
          <w:sz w:val="26"/>
          <w:szCs w:val="26"/>
        </w:rPr>
        <w:t xml:space="preserve"> </w:t>
      </w:r>
      <w:r w:rsidRPr="00312C19">
        <w:rPr>
          <w:rFonts w:ascii="Times New Roman" w:hAnsi="Times New Roman" w:hint="cs"/>
          <w:sz w:val="26"/>
          <w:szCs w:val="26"/>
        </w:rPr>
        <w:t>безопасного</w:t>
      </w:r>
      <w:r w:rsidRPr="00312C19">
        <w:rPr>
          <w:rFonts w:ascii="Times New Roman" w:hAnsi="Times New Roman"/>
          <w:sz w:val="26"/>
          <w:szCs w:val="26"/>
        </w:rPr>
        <w:t xml:space="preserve"> </w:t>
      </w:r>
      <w:r w:rsidRPr="00312C19">
        <w:rPr>
          <w:rFonts w:ascii="Times New Roman" w:hAnsi="Times New Roman" w:hint="cs"/>
          <w:sz w:val="26"/>
          <w:szCs w:val="26"/>
        </w:rPr>
        <w:t>передвижения</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помещении</w:t>
      </w:r>
      <w:r w:rsidRPr="00312C19">
        <w:rPr>
          <w:rFonts w:ascii="Times New Roman" w:hAnsi="Times New Roman"/>
          <w:sz w:val="26"/>
          <w:szCs w:val="26"/>
        </w:rPr>
        <w:t xml:space="preserve"> (</w:t>
      </w:r>
      <w:r w:rsidRPr="00312C19">
        <w:rPr>
          <w:rFonts w:ascii="Times New Roman" w:hAnsi="Times New Roman" w:hint="cs"/>
          <w:sz w:val="26"/>
          <w:szCs w:val="26"/>
        </w:rPr>
        <w:t>осторожно</w:t>
      </w:r>
      <w:r w:rsidRPr="00312C19">
        <w:rPr>
          <w:rFonts w:ascii="Times New Roman" w:hAnsi="Times New Roman"/>
          <w:sz w:val="26"/>
          <w:szCs w:val="26"/>
        </w:rPr>
        <w:t xml:space="preserve"> </w:t>
      </w:r>
      <w:r w:rsidRPr="00312C19">
        <w:rPr>
          <w:rFonts w:ascii="Times New Roman" w:hAnsi="Times New Roman" w:hint="cs"/>
          <w:sz w:val="26"/>
          <w:szCs w:val="26"/>
        </w:rPr>
        <w:t>спускаться</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подниматься</w:t>
      </w:r>
      <w:r w:rsidRPr="00312C19">
        <w:rPr>
          <w:rFonts w:ascii="Times New Roman" w:hAnsi="Times New Roman"/>
          <w:sz w:val="26"/>
          <w:szCs w:val="26"/>
        </w:rPr>
        <w:t xml:space="preserve"> </w:t>
      </w:r>
      <w:r w:rsidRPr="00312C19">
        <w:rPr>
          <w:rFonts w:ascii="Times New Roman" w:hAnsi="Times New Roman" w:hint="cs"/>
          <w:sz w:val="26"/>
          <w:szCs w:val="26"/>
        </w:rPr>
        <w:t>по</w:t>
      </w:r>
      <w:r w:rsidRPr="00312C19">
        <w:rPr>
          <w:rFonts w:ascii="Times New Roman" w:hAnsi="Times New Roman"/>
          <w:sz w:val="26"/>
          <w:szCs w:val="26"/>
        </w:rPr>
        <w:t xml:space="preserve"> </w:t>
      </w:r>
      <w:r w:rsidRPr="00312C19">
        <w:rPr>
          <w:rFonts w:ascii="Times New Roman" w:hAnsi="Times New Roman" w:hint="cs"/>
          <w:sz w:val="26"/>
          <w:szCs w:val="26"/>
        </w:rPr>
        <w:t>лестнице</w:t>
      </w:r>
      <w:r w:rsidRPr="00312C19">
        <w:rPr>
          <w:rFonts w:ascii="Times New Roman" w:hAnsi="Times New Roman"/>
          <w:sz w:val="26"/>
          <w:szCs w:val="26"/>
        </w:rPr>
        <w:t xml:space="preserve">, </w:t>
      </w:r>
      <w:r w:rsidRPr="00312C19">
        <w:rPr>
          <w:rFonts w:ascii="Times New Roman" w:hAnsi="Times New Roman" w:hint="cs"/>
          <w:sz w:val="26"/>
          <w:szCs w:val="26"/>
        </w:rPr>
        <w:t>держась</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перила</w:t>
      </w:r>
      <w:r w:rsidRPr="00312C19">
        <w:rPr>
          <w:rFonts w:ascii="Times New Roman" w:hAnsi="Times New Roman"/>
          <w:sz w:val="26"/>
          <w:szCs w:val="26"/>
        </w:rPr>
        <w:t xml:space="preserve">; </w:t>
      </w:r>
      <w:r w:rsidRPr="00312C19">
        <w:rPr>
          <w:rFonts w:ascii="Times New Roman" w:hAnsi="Times New Roman" w:hint="cs"/>
          <w:sz w:val="26"/>
          <w:szCs w:val="26"/>
        </w:rPr>
        <w:t>открывать</w:t>
      </w:r>
      <w:r w:rsidRPr="00312C19">
        <w:rPr>
          <w:rFonts w:ascii="Times New Roman" w:hAnsi="Times New Roman"/>
          <w:sz w:val="26"/>
          <w:szCs w:val="26"/>
        </w:rPr>
        <w:t xml:space="preserve"> </w:t>
      </w:r>
      <w:r w:rsidRPr="00312C19">
        <w:rPr>
          <w:rFonts w:ascii="Times New Roman" w:hAnsi="Times New Roman" w:hint="cs"/>
          <w:sz w:val="26"/>
          <w:szCs w:val="26"/>
        </w:rPr>
        <w:t>и</w:t>
      </w:r>
      <w:r w:rsidRPr="00312C19">
        <w:rPr>
          <w:rFonts w:ascii="Times New Roman" w:hAnsi="Times New Roman"/>
          <w:sz w:val="26"/>
          <w:szCs w:val="26"/>
        </w:rPr>
        <w:t xml:space="preserve"> </w:t>
      </w:r>
      <w:r w:rsidRPr="00312C19">
        <w:rPr>
          <w:rFonts w:ascii="Times New Roman" w:hAnsi="Times New Roman" w:hint="cs"/>
          <w:sz w:val="26"/>
          <w:szCs w:val="26"/>
        </w:rPr>
        <w:t>закрывать</w:t>
      </w:r>
      <w:r w:rsidRPr="00312C19">
        <w:rPr>
          <w:rFonts w:ascii="Times New Roman" w:hAnsi="Times New Roman"/>
          <w:sz w:val="26"/>
          <w:szCs w:val="26"/>
        </w:rPr>
        <w:t xml:space="preserve"> </w:t>
      </w:r>
      <w:r w:rsidRPr="00312C19">
        <w:rPr>
          <w:rFonts w:ascii="Times New Roman" w:hAnsi="Times New Roman" w:hint="cs"/>
          <w:sz w:val="26"/>
          <w:szCs w:val="26"/>
        </w:rPr>
        <w:t>двери</w:t>
      </w:r>
      <w:r w:rsidRPr="00312C19">
        <w:rPr>
          <w:rFonts w:ascii="Times New Roman" w:hAnsi="Times New Roman"/>
          <w:sz w:val="26"/>
          <w:szCs w:val="26"/>
        </w:rPr>
        <w:t xml:space="preserve">, </w:t>
      </w:r>
      <w:r w:rsidRPr="00312C19">
        <w:rPr>
          <w:rFonts w:ascii="Times New Roman" w:hAnsi="Times New Roman" w:hint="cs"/>
          <w:sz w:val="26"/>
          <w:szCs w:val="26"/>
        </w:rPr>
        <w:t>держась</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дверную</w:t>
      </w:r>
      <w:r w:rsidRPr="00312C19">
        <w:rPr>
          <w:rFonts w:ascii="Times New Roman" w:hAnsi="Times New Roman"/>
          <w:sz w:val="26"/>
          <w:szCs w:val="26"/>
        </w:rPr>
        <w:t xml:space="preserve"> </w:t>
      </w:r>
      <w:r w:rsidRPr="00312C19">
        <w:rPr>
          <w:rFonts w:ascii="Times New Roman" w:hAnsi="Times New Roman" w:hint="cs"/>
          <w:sz w:val="26"/>
          <w:szCs w:val="26"/>
        </w:rPr>
        <w:t>ручку</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Формировать</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соблюдать</w:t>
      </w:r>
      <w:r w:rsidRPr="00312C19">
        <w:rPr>
          <w:rFonts w:ascii="Times New Roman" w:hAnsi="Times New Roman"/>
          <w:sz w:val="26"/>
          <w:szCs w:val="26"/>
        </w:rPr>
        <w:t xml:space="preserve"> </w:t>
      </w:r>
      <w:r w:rsidRPr="00312C19">
        <w:rPr>
          <w:rFonts w:ascii="Times New Roman" w:hAnsi="Times New Roman" w:hint="cs"/>
          <w:sz w:val="26"/>
          <w:szCs w:val="26"/>
        </w:rPr>
        <w:t>правила</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играх</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мелкими</w:t>
      </w:r>
      <w:r w:rsidRPr="00312C19">
        <w:rPr>
          <w:rFonts w:ascii="Times New Roman" w:hAnsi="Times New Roman"/>
          <w:sz w:val="26"/>
          <w:szCs w:val="26"/>
        </w:rPr>
        <w:t xml:space="preserve"> </w:t>
      </w:r>
      <w:r w:rsidRPr="00312C19">
        <w:rPr>
          <w:rFonts w:ascii="Times New Roman" w:hAnsi="Times New Roman" w:hint="cs"/>
          <w:sz w:val="26"/>
          <w:szCs w:val="26"/>
        </w:rPr>
        <w:t>предметами</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засовывать</w:t>
      </w:r>
      <w:r w:rsidRPr="00312C19">
        <w:rPr>
          <w:rFonts w:ascii="Times New Roman" w:hAnsi="Times New Roman"/>
          <w:sz w:val="26"/>
          <w:szCs w:val="26"/>
        </w:rPr>
        <w:t xml:space="preserve"> </w:t>
      </w:r>
      <w:r w:rsidRPr="00312C19">
        <w:rPr>
          <w:rFonts w:ascii="Times New Roman" w:hAnsi="Times New Roman" w:hint="cs"/>
          <w:sz w:val="26"/>
          <w:szCs w:val="26"/>
        </w:rPr>
        <w:t>предметы</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ухо</w:t>
      </w:r>
      <w:r w:rsidRPr="00312C19">
        <w:rPr>
          <w:rFonts w:ascii="Times New Roman" w:hAnsi="Times New Roman"/>
          <w:sz w:val="26"/>
          <w:szCs w:val="26"/>
        </w:rPr>
        <w:t xml:space="preserve">, </w:t>
      </w:r>
      <w:r w:rsidRPr="00312C19">
        <w:rPr>
          <w:rFonts w:ascii="Times New Roman" w:hAnsi="Times New Roman" w:hint="cs"/>
          <w:sz w:val="26"/>
          <w:szCs w:val="26"/>
        </w:rPr>
        <w:t>нос</w:t>
      </w:r>
      <w:r w:rsidRPr="00312C19">
        <w:rPr>
          <w:rFonts w:ascii="Times New Roman" w:hAnsi="Times New Roman"/>
          <w:sz w:val="26"/>
          <w:szCs w:val="26"/>
        </w:rPr>
        <w:t xml:space="preserve">; </w:t>
      </w:r>
      <w:r w:rsidRPr="00312C19">
        <w:rPr>
          <w:rFonts w:ascii="Times New Roman" w:hAnsi="Times New Roman" w:hint="cs"/>
          <w:sz w:val="26"/>
          <w:szCs w:val="26"/>
        </w:rPr>
        <w:t>не</w:t>
      </w:r>
      <w:r w:rsidRPr="00312C19">
        <w:rPr>
          <w:rFonts w:ascii="Times New Roman" w:hAnsi="Times New Roman"/>
          <w:sz w:val="26"/>
          <w:szCs w:val="26"/>
        </w:rPr>
        <w:t xml:space="preserve"> </w:t>
      </w:r>
      <w:r w:rsidRPr="00312C19">
        <w:rPr>
          <w:rFonts w:ascii="Times New Roman" w:hAnsi="Times New Roman" w:hint="cs"/>
          <w:sz w:val="26"/>
          <w:szCs w:val="26"/>
        </w:rPr>
        <w:t>брать</w:t>
      </w:r>
      <w:r w:rsidRPr="00312C19">
        <w:rPr>
          <w:rFonts w:ascii="Times New Roman" w:hAnsi="Times New Roman"/>
          <w:sz w:val="26"/>
          <w:szCs w:val="26"/>
        </w:rPr>
        <w:t xml:space="preserve"> </w:t>
      </w:r>
      <w:r w:rsidRPr="00312C19">
        <w:rPr>
          <w:rFonts w:ascii="Times New Roman" w:hAnsi="Times New Roman" w:hint="cs"/>
          <w:sz w:val="26"/>
          <w:szCs w:val="26"/>
        </w:rPr>
        <w:t>их</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рот</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Развивать</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обращаться</w:t>
      </w:r>
      <w:r w:rsidRPr="00312C19">
        <w:rPr>
          <w:rFonts w:ascii="Times New Roman" w:hAnsi="Times New Roman"/>
          <w:sz w:val="26"/>
          <w:szCs w:val="26"/>
        </w:rPr>
        <w:t xml:space="preserve"> </w:t>
      </w:r>
      <w:r w:rsidRPr="00312C19">
        <w:rPr>
          <w:rFonts w:ascii="Times New Roman" w:hAnsi="Times New Roman" w:hint="cs"/>
          <w:sz w:val="26"/>
          <w:szCs w:val="26"/>
        </w:rPr>
        <w:t>за</w:t>
      </w:r>
      <w:r w:rsidRPr="00312C19">
        <w:rPr>
          <w:rFonts w:ascii="Times New Roman" w:hAnsi="Times New Roman"/>
          <w:sz w:val="26"/>
          <w:szCs w:val="26"/>
        </w:rPr>
        <w:t xml:space="preserve"> </w:t>
      </w:r>
      <w:r w:rsidRPr="00312C19">
        <w:rPr>
          <w:rFonts w:ascii="Times New Roman" w:hAnsi="Times New Roman" w:hint="cs"/>
          <w:sz w:val="26"/>
          <w:szCs w:val="26"/>
        </w:rPr>
        <w:t>помощью</w:t>
      </w:r>
      <w:r w:rsidRPr="00312C19">
        <w:rPr>
          <w:rFonts w:ascii="Times New Roman" w:hAnsi="Times New Roman"/>
          <w:sz w:val="26"/>
          <w:szCs w:val="26"/>
        </w:rPr>
        <w:t xml:space="preserve"> </w:t>
      </w:r>
      <w:r w:rsidRPr="00312C19">
        <w:rPr>
          <w:rFonts w:ascii="Times New Roman" w:hAnsi="Times New Roman" w:hint="cs"/>
          <w:sz w:val="26"/>
          <w:szCs w:val="26"/>
        </w:rPr>
        <w:t>к</w:t>
      </w:r>
      <w:r w:rsidRPr="00312C19">
        <w:rPr>
          <w:rFonts w:ascii="Times New Roman" w:hAnsi="Times New Roman"/>
          <w:sz w:val="26"/>
          <w:szCs w:val="26"/>
        </w:rPr>
        <w:t xml:space="preserve"> </w:t>
      </w:r>
      <w:r w:rsidRPr="00312C19">
        <w:rPr>
          <w:rFonts w:ascii="Times New Roman" w:hAnsi="Times New Roman" w:hint="cs"/>
          <w:sz w:val="26"/>
          <w:szCs w:val="26"/>
        </w:rPr>
        <w:t>взрослым</w:t>
      </w:r>
      <w:r w:rsidRPr="00312C19">
        <w:rPr>
          <w:rFonts w:ascii="Times New Roman" w:hAnsi="Times New Roman"/>
          <w:sz w:val="26"/>
          <w:szCs w:val="26"/>
        </w:rPr>
        <w:t>.</w:t>
      </w:r>
      <w:r w:rsidR="00691E64">
        <w:rPr>
          <w:rFonts w:ascii="Times New Roman" w:hAnsi="Times New Roman"/>
          <w:sz w:val="26"/>
          <w:szCs w:val="26"/>
        </w:rPr>
        <w:t xml:space="preserve"> </w:t>
      </w:r>
      <w:r w:rsidRPr="00312C19">
        <w:rPr>
          <w:rFonts w:ascii="Times New Roman" w:hAnsi="Times New Roman" w:hint="cs"/>
          <w:sz w:val="26"/>
          <w:szCs w:val="26"/>
        </w:rPr>
        <w:t>Развивать</w:t>
      </w:r>
      <w:r w:rsidRPr="00312C19">
        <w:rPr>
          <w:rFonts w:ascii="Times New Roman" w:hAnsi="Times New Roman"/>
          <w:sz w:val="26"/>
          <w:szCs w:val="26"/>
        </w:rPr>
        <w:t xml:space="preserve"> </w:t>
      </w:r>
      <w:r w:rsidRPr="00312C19">
        <w:rPr>
          <w:rFonts w:ascii="Times New Roman" w:hAnsi="Times New Roman" w:hint="cs"/>
          <w:sz w:val="26"/>
          <w:szCs w:val="26"/>
        </w:rPr>
        <w:t>умение</w:t>
      </w:r>
      <w:r w:rsidRPr="00312C19">
        <w:rPr>
          <w:rFonts w:ascii="Times New Roman" w:hAnsi="Times New Roman"/>
          <w:sz w:val="26"/>
          <w:szCs w:val="26"/>
        </w:rPr>
        <w:t xml:space="preserve"> </w:t>
      </w:r>
      <w:r w:rsidRPr="00312C19">
        <w:rPr>
          <w:rFonts w:ascii="Times New Roman" w:hAnsi="Times New Roman" w:hint="cs"/>
          <w:sz w:val="26"/>
          <w:szCs w:val="26"/>
        </w:rPr>
        <w:t>соблюдать</w:t>
      </w:r>
      <w:r w:rsidRPr="00312C19">
        <w:rPr>
          <w:rFonts w:ascii="Times New Roman" w:hAnsi="Times New Roman"/>
          <w:sz w:val="26"/>
          <w:szCs w:val="26"/>
        </w:rPr>
        <w:t xml:space="preserve"> </w:t>
      </w:r>
      <w:r w:rsidRPr="00312C19">
        <w:rPr>
          <w:rFonts w:ascii="Times New Roman" w:hAnsi="Times New Roman" w:hint="cs"/>
          <w:sz w:val="26"/>
          <w:szCs w:val="26"/>
        </w:rPr>
        <w:t>правила</w:t>
      </w:r>
      <w:r w:rsidRPr="00312C19">
        <w:rPr>
          <w:rFonts w:ascii="Times New Roman" w:hAnsi="Times New Roman"/>
          <w:sz w:val="26"/>
          <w:szCs w:val="26"/>
        </w:rPr>
        <w:t xml:space="preserve"> </w:t>
      </w:r>
      <w:r w:rsidRPr="00312C19">
        <w:rPr>
          <w:rFonts w:ascii="Times New Roman" w:hAnsi="Times New Roman" w:hint="cs"/>
          <w:sz w:val="26"/>
          <w:szCs w:val="26"/>
        </w:rPr>
        <w:t>безопасности</w:t>
      </w:r>
      <w:r w:rsidRPr="00312C19">
        <w:rPr>
          <w:rFonts w:ascii="Times New Roman" w:hAnsi="Times New Roman"/>
          <w:sz w:val="26"/>
          <w:szCs w:val="26"/>
        </w:rPr>
        <w:t xml:space="preserve"> </w:t>
      </w:r>
      <w:r w:rsidRPr="00312C19">
        <w:rPr>
          <w:rFonts w:ascii="Times New Roman" w:hAnsi="Times New Roman" w:hint="cs"/>
          <w:sz w:val="26"/>
          <w:szCs w:val="26"/>
        </w:rPr>
        <w:t>в</w:t>
      </w:r>
      <w:r w:rsidRPr="00312C19">
        <w:rPr>
          <w:rFonts w:ascii="Times New Roman" w:hAnsi="Times New Roman"/>
          <w:sz w:val="26"/>
          <w:szCs w:val="26"/>
        </w:rPr>
        <w:t xml:space="preserve"> </w:t>
      </w:r>
      <w:r w:rsidRPr="00312C19">
        <w:rPr>
          <w:rFonts w:ascii="Times New Roman" w:hAnsi="Times New Roman" w:hint="cs"/>
          <w:sz w:val="26"/>
          <w:szCs w:val="26"/>
        </w:rPr>
        <w:t>играх</w:t>
      </w:r>
      <w:r w:rsidRPr="00312C19">
        <w:rPr>
          <w:rFonts w:ascii="Times New Roman" w:hAnsi="Times New Roman"/>
          <w:sz w:val="26"/>
          <w:szCs w:val="26"/>
        </w:rPr>
        <w:t xml:space="preserve"> </w:t>
      </w:r>
      <w:r w:rsidRPr="00312C19">
        <w:rPr>
          <w:rFonts w:ascii="Times New Roman" w:hAnsi="Times New Roman" w:hint="cs"/>
          <w:sz w:val="26"/>
          <w:szCs w:val="26"/>
        </w:rPr>
        <w:t>с</w:t>
      </w:r>
      <w:r w:rsidRPr="00312C19">
        <w:rPr>
          <w:rFonts w:ascii="Times New Roman" w:hAnsi="Times New Roman"/>
          <w:sz w:val="26"/>
          <w:szCs w:val="26"/>
        </w:rPr>
        <w:t xml:space="preserve"> </w:t>
      </w:r>
      <w:r w:rsidRPr="00312C19">
        <w:rPr>
          <w:rFonts w:ascii="Times New Roman" w:hAnsi="Times New Roman" w:hint="cs"/>
          <w:sz w:val="26"/>
          <w:szCs w:val="26"/>
        </w:rPr>
        <w:t>песком</w:t>
      </w:r>
      <w:r w:rsidRPr="00312C19">
        <w:rPr>
          <w:rFonts w:ascii="Times New Roman" w:hAnsi="Times New Roman"/>
          <w:sz w:val="26"/>
          <w:szCs w:val="26"/>
        </w:rPr>
        <w:t xml:space="preserve">, </w:t>
      </w:r>
      <w:r w:rsidRPr="00312C19">
        <w:rPr>
          <w:rFonts w:ascii="Times New Roman" w:hAnsi="Times New Roman" w:hint="cs"/>
          <w:sz w:val="26"/>
          <w:szCs w:val="26"/>
        </w:rPr>
        <w:t>водой</w:t>
      </w:r>
      <w:r w:rsidRPr="00312C19">
        <w:rPr>
          <w:rFonts w:ascii="Times New Roman" w:hAnsi="Times New Roman"/>
          <w:sz w:val="26"/>
          <w:szCs w:val="26"/>
        </w:rPr>
        <w:t xml:space="preserve">, </w:t>
      </w:r>
      <w:r w:rsidRPr="00312C19">
        <w:rPr>
          <w:rFonts w:ascii="Times New Roman" w:hAnsi="Times New Roman" w:hint="cs"/>
          <w:sz w:val="26"/>
          <w:szCs w:val="26"/>
        </w:rPr>
        <w:t>снегом</w:t>
      </w:r>
      <w:r w:rsidRPr="00312C19">
        <w:rPr>
          <w:rFonts w:ascii="Times New Roman" w:hAnsi="Times New Roman"/>
          <w:sz w:val="26"/>
          <w:szCs w:val="26"/>
        </w:rPr>
        <w:t>.</w:t>
      </w:r>
    </w:p>
    <w:p w:rsidR="00691E64" w:rsidRDefault="00691E64" w:rsidP="00312C19">
      <w:pPr>
        <w:ind w:right="-1"/>
        <w:jc w:val="both"/>
        <w:rPr>
          <w:rFonts w:ascii="Times New Roman" w:hAnsi="Times New Roman"/>
          <w:sz w:val="26"/>
          <w:szCs w:val="26"/>
        </w:rPr>
      </w:pPr>
    </w:p>
    <w:p w:rsidR="006D351B" w:rsidRDefault="00312C19" w:rsidP="00312C19">
      <w:pPr>
        <w:ind w:right="-1"/>
        <w:jc w:val="both"/>
        <w:rPr>
          <w:rFonts w:ascii="Times New Roman" w:hAnsi="Times New Roman"/>
          <w:b/>
          <w:sz w:val="26"/>
          <w:szCs w:val="26"/>
        </w:rPr>
      </w:pPr>
      <w:r w:rsidRPr="00691E64">
        <w:rPr>
          <w:rFonts w:ascii="Times New Roman" w:hAnsi="Times New Roman"/>
          <w:b/>
          <w:sz w:val="26"/>
          <w:szCs w:val="26"/>
        </w:rPr>
        <w:t xml:space="preserve">(4- 5 </w:t>
      </w:r>
      <w:r w:rsidRPr="00691E64">
        <w:rPr>
          <w:rFonts w:ascii="Times New Roman" w:hAnsi="Times New Roman" w:hint="cs"/>
          <w:b/>
          <w:sz w:val="26"/>
          <w:szCs w:val="26"/>
        </w:rPr>
        <w:t>лет</w:t>
      </w:r>
      <w:r w:rsidRPr="00691E64">
        <w:rPr>
          <w:rFonts w:ascii="Times New Roman" w:hAnsi="Times New Roman"/>
          <w:b/>
          <w:sz w:val="26"/>
          <w:szCs w:val="26"/>
        </w:rPr>
        <w:t>)</w:t>
      </w:r>
    </w:p>
    <w:p w:rsidR="00691E64" w:rsidRPr="00691E64" w:rsidRDefault="00691E64" w:rsidP="00691E64">
      <w:pPr>
        <w:ind w:right="-1"/>
        <w:jc w:val="center"/>
        <w:rPr>
          <w:rFonts w:ascii="Times New Roman" w:hAnsi="Times New Roman"/>
          <w:b/>
          <w:sz w:val="26"/>
          <w:szCs w:val="26"/>
        </w:rPr>
      </w:pPr>
      <w:r w:rsidRPr="00691E64">
        <w:rPr>
          <w:rFonts w:ascii="Times New Roman" w:hAnsi="Times New Roman" w:hint="cs"/>
          <w:b/>
          <w:sz w:val="26"/>
          <w:szCs w:val="26"/>
        </w:rPr>
        <w:t>Социализация</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Социализация</w:t>
      </w:r>
      <w:r w:rsidRPr="00691E64">
        <w:rPr>
          <w:rFonts w:ascii="Times New Roman" w:hAnsi="Times New Roman"/>
          <w:i/>
          <w:sz w:val="26"/>
          <w:szCs w:val="26"/>
        </w:rPr>
        <w:t xml:space="preserve">, </w:t>
      </w:r>
      <w:r w:rsidRPr="00691E64">
        <w:rPr>
          <w:rFonts w:ascii="Times New Roman" w:hAnsi="Times New Roman" w:hint="cs"/>
          <w:i/>
          <w:sz w:val="26"/>
          <w:szCs w:val="26"/>
        </w:rPr>
        <w:t>развитие</w:t>
      </w:r>
      <w:r w:rsidRPr="00691E64">
        <w:rPr>
          <w:rFonts w:ascii="Times New Roman" w:hAnsi="Times New Roman"/>
          <w:i/>
          <w:sz w:val="26"/>
          <w:szCs w:val="26"/>
        </w:rPr>
        <w:t xml:space="preserve"> </w:t>
      </w:r>
      <w:r w:rsidRPr="00691E64">
        <w:rPr>
          <w:rFonts w:ascii="Times New Roman" w:hAnsi="Times New Roman" w:hint="cs"/>
          <w:i/>
          <w:sz w:val="26"/>
          <w:szCs w:val="26"/>
        </w:rPr>
        <w:t>общения</w:t>
      </w:r>
      <w:r w:rsidRPr="00691E64">
        <w:rPr>
          <w:rFonts w:ascii="Times New Roman" w:hAnsi="Times New Roman"/>
          <w:i/>
          <w:sz w:val="26"/>
          <w:szCs w:val="26"/>
        </w:rPr>
        <w:t xml:space="preserve">, </w:t>
      </w:r>
      <w:r w:rsidRPr="00691E64">
        <w:rPr>
          <w:rFonts w:ascii="Times New Roman" w:hAnsi="Times New Roman" w:hint="cs"/>
          <w:i/>
          <w:sz w:val="26"/>
          <w:szCs w:val="26"/>
        </w:rPr>
        <w:t>нравственное</w:t>
      </w:r>
      <w:r w:rsidRPr="00691E64">
        <w:rPr>
          <w:rFonts w:ascii="Times New Roman" w:hAnsi="Times New Roman"/>
          <w:i/>
          <w:sz w:val="26"/>
          <w:szCs w:val="26"/>
        </w:rPr>
        <w:t xml:space="preserve"> </w:t>
      </w:r>
      <w:r w:rsidRPr="00691E64">
        <w:rPr>
          <w:rFonts w:ascii="Times New Roman" w:hAnsi="Times New Roman" w:hint="cs"/>
          <w:i/>
          <w:sz w:val="26"/>
          <w:szCs w:val="26"/>
        </w:rPr>
        <w:t>воспитание</w:t>
      </w:r>
      <w:r w:rsidRPr="00691E64">
        <w:rPr>
          <w:rFonts w:ascii="Times New Roman" w:hAnsi="Times New Roman"/>
          <w:sz w:val="26"/>
          <w:szCs w:val="26"/>
        </w:rPr>
        <w:t xml:space="preserve">. </w:t>
      </w:r>
      <w:r w:rsidRPr="00691E64">
        <w:rPr>
          <w:rFonts w:ascii="Times New Roman" w:hAnsi="Times New Roman" w:hint="cs"/>
          <w:sz w:val="26"/>
          <w:szCs w:val="26"/>
        </w:rPr>
        <w:t>Способствовать</w:t>
      </w:r>
      <w:r w:rsidRPr="00691E64">
        <w:rPr>
          <w:rFonts w:ascii="Times New Roman" w:hAnsi="Times New Roman"/>
          <w:sz w:val="26"/>
          <w:szCs w:val="26"/>
        </w:rPr>
        <w:t xml:space="preserve"> </w:t>
      </w:r>
      <w:r w:rsidRPr="00691E64">
        <w:rPr>
          <w:rFonts w:ascii="Times New Roman" w:hAnsi="Times New Roman" w:hint="cs"/>
          <w:sz w:val="26"/>
          <w:szCs w:val="26"/>
        </w:rPr>
        <w:t>формированию</w:t>
      </w:r>
      <w:r w:rsidRPr="00691E64">
        <w:rPr>
          <w:rFonts w:ascii="Times New Roman" w:hAnsi="Times New Roman"/>
          <w:sz w:val="26"/>
          <w:szCs w:val="26"/>
        </w:rPr>
        <w:t xml:space="preserve"> </w:t>
      </w:r>
      <w:r w:rsidRPr="00691E64">
        <w:rPr>
          <w:rFonts w:ascii="Times New Roman" w:hAnsi="Times New Roman" w:hint="cs"/>
          <w:sz w:val="26"/>
          <w:szCs w:val="26"/>
        </w:rPr>
        <w:t>личностного</w:t>
      </w:r>
      <w:r w:rsidRPr="00691E64">
        <w:rPr>
          <w:rFonts w:ascii="Times New Roman" w:hAnsi="Times New Roman"/>
          <w:sz w:val="26"/>
          <w:szCs w:val="26"/>
        </w:rPr>
        <w:t xml:space="preserve"> </w:t>
      </w:r>
      <w:r w:rsidRPr="00691E64">
        <w:rPr>
          <w:rFonts w:ascii="Times New Roman" w:hAnsi="Times New Roman" w:hint="cs"/>
          <w:sz w:val="26"/>
          <w:szCs w:val="26"/>
        </w:rPr>
        <w:t>отношения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соблюдению</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нарушению</w:t>
      </w:r>
      <w:r w:rsidRPr="00691E64">
        <w:rPr>
          <w:rFonts w:ascii="Times New Roman" w:hAnsi="Times New Roman"/>
          <w:sz w:val="26"/>
          <w:szCs w:val="26"/>
        </w:rPr>
        <w:t xml:space="preserve">) </w:t>
      </w:r>
      <w:r w:rsidRPr="00691E64">
        <w:rPr>
          <w:rFonts w:ascii="Times New Roman" w:hAnsi="Times New Roman" w:hint="cs"/>
          <w:sz w:val="26"/>
          <w:szCs w:val="26"/>
        </w:rPr>
        <w:t>моральных</w:t>
      </w:r>
      <w:r w:rsidRPr="00691E64">
        <w:rPr>
          <w:rFonts w:ascii="Times New Roman" w:hAnsi="Times New Roman"/>
          <w:sz w:val="26"/>
          <w:szCs w:val="26"/>
        </w:rPr>
        <w:t xml:space="preserve"> </w:t>
      </w:r>
      <w:r w:rsidRPr="00691E64">
        <w:rPr>
          <w:rFonts w:ascii="Times New Roman" w:hAnsi="Times New Roman" w:hint="cs"/>
          <w:sz w:val="26"/>
          <w:szCs w:val="26"/>
        </w:rPr>
        <w:t>норм</w:t>
      </w:r>
      <w:r w:rsidRPr="00691E64">
        <w:rPr>
          <w:rFonts w:ascii="Times New Roman" w:hAnsi="Times New Roman"/>
          <w:sz w:val="26"/>
          <w:szCs w:val="26"/>
        </w:rPr>
        <w:t xml:space="preserve">: </w:t>
      </w:r>
      <w:r w:rsidRPr="00691E64">
        <w:rPr>
          <w:rFonts w:ascii="Times New Roman" w:hAnsi="Times New Roman" w:hint="cs"/>
          <w:sz w:val="26"/>
          <w:szCs w:val="26"/>
        </w:rPr>
        <w:t>взаимопомощи</w:t>
      </w:r>
      <w:r w:rsidRPr="00691E64">
        <w:rPr>
          <w:rFonts w:ascii="Times New Roman" w:hAnsi="Times New Roman"/>
          <w:sz w:val="26"/>
          <w:szCs w:val="26"/>
        </w:rPr>
        <w:t xml:space="preserve">, </w:t>
      </w:r>
      <w:r w:rsidRPr="00691E64">
        <w:rPr>
          <w:rFonts w:ascii="Times New Roman" w:hAnsi="Times New Roman" w:hint="cs"/>
          <w:sz w:val="26"/>
          <w:szCs w:val="26"/>
        </w:rPr>
        <w:t>сочувствия</w:t>
      </w:r>
      <w:r w:rsidRPr="00691E64">
        <w:rPr>
          <w:rFonts w:ascii="Times New Roman" w:hAnsi="Times New Roman"/>
          <w:sz w:val="26"/>
          <w:szCs w:val="26"/>
        </w:rPr>
        <w:t xml:space="preserve">  </w:t>
      </w:r>
      <w:r w:rsidRPr="00691E64">
        <w:rPr>
          <w:rFonts w:ascii="Times New Roman" w:hAnsi="Times New Roman" w:hint="cs"/>
          <w:sz w:val="26"/>
          <w:szCs w:val="26"/>
        </w:rPr>
        <w:t>обиженному</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несогласия</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действиями</w:t>
      </w:r>
      <w:r w:rsidRPr="00691E64">
        <w:rPr>
          <w:rFonts w:ascii="Times New Roman" w:hAnsi="Times New Roman"/>
          <w:sz w:val="26"/>
          <w:szCs w:val="26"/>
        </w:rPr>
        <w:t xml:space="preserve"> </w:t>
      </w:r>
      <w:r w:rsidRPr="00691E64">
        <w:rPr>
          <w:rFonts w:ascii="Times New Roman" w:hAnsi="Times New Roman" w:hint="cs"/>
          <w:sz w:val="26"/>
          <w:szCs w:val="26"/>
        </w:rPr>
        <w:t>обидчика</w:t>
      </w:r>
      <w:r w:rsidRPr="00691E64">
        <w:rPr>
          <w:rFonts w:ascii="Times New Roman" w:hAnsi="Times New Roman"/>
          <w:sz w:val="26"/>
          <w:szCs w:val="26"/>
        </w:rPr>
        <w:t xml:space="preserve">; </w:t>
      </w:r>
      <w:r w:rsidRPr="00691E64">
        <w:rPr>
          <w:rFonts w:ascii="Times New Roman" w:hAnsi="Times New Roman" w:hint="cs"/>
          <w:sz w:val="26"/>
          <w:szCs w:val="26"/>
        </w:rPr>
        <w:t>одобрения</w:t>
      </w:r>
      <w:r w:rsidRPr="00691E64">
        <w:rPr>
          <w:rFonts w:ascii="Times New Roman" w:hAnsi="Times New Roman"/>
          <w:sz w:val="26"/>
          <w:szCs w:val="26"/>
        </w:rPr>
        <w:t xml:space="preserve"> </w:t>
      </w:r>
      <w:r w:rsidRPr="00691E64">
        <w:rPr>
          <w:rFonts w:ascii="Times New Roman" w:hAnsi="Times New Roman" w:hint="cs"/>
          <w:sz w:val="26"/>
          <w:szCs w:val="26"/>
        </w:rPr>
        <w:t>действий</w:t>
      </w:r>
      <w:r w:rsidRPr="00691E64">
        <w:rPr>
          <w:rFonts w:ascii="Times New Roman" w:hAnsi="Times New Roman"/>
          <w:sz w:val="26"/>
          <w:szCs w:val="26"/>
        </w:rPr>
        <w:t xml:space="preserve">  </w:t>
      </w:r>
      <w:r w:rsidRPr="00691E64">
        <w:rPr>
          <w:rFonts w:ascii="Times New Roman" w:hAnsi="Times New Roman" w:hint="cs"/>
          <w:sz w:val="26"/>
          <w:szCs w:val="26"/>
        </w:rPr>
        <w:t>того</w:t>
      </w:r>
      <w:r w:rsidRPr="00691E64">
        <w:rPr>
          <w:rFonts w:ascii="Times New Roman" w:hAnsi="Times New Roman"/>
          <w:sz w:val="26"/>
          <w:szCs w:val="26"/>
        </w:rPr>
        <w:t xml:space="preserve">, </w:t>
      </w:r>
      <w:r w:rsidRPr="00691E64">
        <w:rPr>
          <w:rFonts w:ascii="Times New Roman" w:hAnsi="Times New Roman" w:hint="cs"/>
          <w:sz w:val="26"/>
          <w:szCs w:val="26"/>
        </w:rPr>
        <w:t>кто</w:t>
      </w:r>
      <w:r w:rsidRPr="00691E64">
        <w:rPr>
          <w:rFonts w:ascii="Times New Roman" w:hAnsi="Times New Roman"/>
          <w:sz w:val="26"/>
          <w:szCs w:val="26"/>
        </w:rPr>
        <w:t xml:space="preserve"> </w:t>
      </w:r>
      <w:r w:rsidRPr="00691E64">
        <w:rPr>
          <w:rFonts w:ascii="Times New Roman" w:hAnsi="Times New Roman" w:hint="cs"/>
          <w:sz w:val="26"/>
          <w:szCs w:val="26"/>
        </w:rPr>
        <w:t>поступил</w:t>
      </w:r>
      <w:r w:rsidRPr="00691E64">
        <w:rPr>
          <w:rFonts w:ascii="Times New Roman" w:hAnsi="Times New Roman"/>
          <w:sz w:val="26"/>
          <w:szCs w:val="26"/>
        </w:rPr>
        <w:t xml:space="preserve"> </w:t>
      </w:r>
      <w:r w:rsidRPr="00691E64">
        <w:rPr>
          <w:rFonts w:ascii="Times New Roman" w:hAnsi="Times New Roman" w:hint="cs"/>
          <w:sz w:val="26"/>
          <w:szCs w:val="26"/>
        </w:rPr>
        <w:t>справедливо</w:t>
      </w:r>
      <w:r w:rsidRPr="00691E64">
        <w:rPr>
          <w:rFonts w:ascii="Times New Roman" w:hAnsi="Times New Roman"/>
          <w:sz w:val="26"/>
          <w:szCs w:val="26"/>
        </w:rPr>
        <w:t xml:space="preserve">, </w:t>
      </w:r>
      <w:r w:rsidRPr="00691E64">
        <w:rPr>
          <w:rFonts w:ascii="Times New Roman" w:hAnsi="Times New Roman" w:hint="cs"/>
          <w:sz w:val="26"/>
          <w:szCs w:val="26"/>
        </w:rPr>
        <w:t>уступил</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просьбе</w:t>
      </w:r>
      <w:r w:rsidRPr="00691E64">
        <w:rPr>
          <w:rFonts w:ascii="Times New Roman" w:hAnsi="Times New Roman"/>
          <w:sz w:val="26"/>
          <w:szCs w:val="26"/>
        </w:rPr>
        <w:t xml:space="preserve"> </w:t>
      </w:r>
      <w:r w:rsidRPr="00691E64">
        <w:rPr>
          <w:rFonts w:ascii="Times New Roman" w:hAnsi="Times New Roman" w:hint="cs"/>
          <w:sz w:val="26"/>
          <w:szCs w:val="26"/>
        </w:rPr>
        <w:t>сверстника</w:t>
      </w:r>
      <w:r w:rsidRPr="00691E64">
        <w:rPr>
          <w:rFonts w:ascii="Times New Roman" w:hAnsi="Times New Roman"/>
          <w:sz w:val="26"/>
          <w:szCs w:val="26"/>
        </w:rPr>
        <w:t xml:space="preserve"> (</w:t>
      </w:r>
      <w:r w:rsidRPr="00691E64">
        <w:rPr>
          <w:rFonts w:ascii="Times New Roman" w:hAnsi="Times New Roman" w:hint="cs"/>
          <w:sz w:val="26"/>
          <w:szCs w:val="26"/>
        </w:rPr>
        <w:t>разделил</w:t>
      </w:r>
      <w:r w:rsidRPr="00691E64">
        <w:rPr>
          <w:rFonts w:ascii="Times New Roman" w:hAnsi="Times New Roman"/>
          <w:sz w:val="26"/>
          <w:szCs w:val="26"/>
        </w:rPr>
        <w:t xml:space="preserve"> </w:t>
      </w:r>
      <w:r w:rsidRPr="00691E64">
        <w:rPr>
          <w:rFonts w:ascii="Times New Roman" w:hAnsi="Times New Roman" w:hint="cs"/>
          <w:sz w:val="26"/>
          <w:szCs w:val="26"/>
        </w:rPr>
        <w:t>кубики</w:t>
      </w:r>
      <w:r w:rsidRPr="00691E64">
        <w:rPr>
          <w:rFonts w:ascii="Times New Roman" w:hAnsi="Times New Roman"/>
          <w:sz w:val="26"/>
          <w:szCs w:val="26"/>
        </w:rPr>
        <w:t xml:space="preserve"> </w:t>
      </w:r>
      <w:r w:rsidRPr="00691E64">
        <w:rPr>
          <w:rFonts w:ascii="Times New Roman" w:hAnsi="Times New Roman" w:hint="cs"/>
          <w:sz w:val="26"/>
          <w:szCs w:val="26"/>
        </w:rPr>
        <w:t>поровну</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работу</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формированию</w:t>
      </w:r>
      <w:r w:rsidRPr="00691E64">
        <w:rPr>
          <w:rFonts w:ascii="Times New Roman" w:hAnsi="Times New Roman"/>
          <w:sz w:val="26"/>
          <w:szCs w:val="26"/>
        </w:rPr>
        <w:t xml:space="preserve"> </w:t>
      </w:r>
      <w:r w:rsidRPr="00691E64">
        <w:rPr>
          <w:rFonts w:ascii="Times New Roman" w:hAnsi="Times New Roman" w:hint="cs"/>
          <w:sz w:val="26"/>
          <w:szCs w:val="26"/>
        </w:rPr>
        <w:t>доброжелательных</w:t>
      </w:r>
      <w:r w:rsidRPr="00691E64">
        <w:rPr>
          <w:rFonts w:ascii="Times New Roman" w:hAnsi="Times New Roman"/>
          <w:sz w:val="26"/>
          <w:szCs w:val="26"/>
        </w:rPr>
        <w:t xml:space="preserve"> </w:t>
      </w:r>
      <w:r w:rsidRPr="00691E64">
        <w:rPr>
          <w:rFonts w:ascii="Times New Roman" w:hAnsi="Times New Roman" w:hint="cs"/>
          <w:sz w:val="26"/>
          <w:szCs w:val="26"/>
        </w:rPr>
        <w:t>взаимоотношений</w:t>
      </w:r>
      <w:r w:rsidRPr="00691E64">
        <w:rPr>
          <w:rFonts w:ascii="Times New Roman" w:hAnsi="Times New Roman"/>
          <w:sz w:val="26"/>
          <w:szCs w:val="26"/>
        </w:rPr>
        <w:t xml:space="preserve"> </w:t>
      </w:r>
      <w:r w:rsidRPr="00691E64">
        <w:rPr>
          <w:rFonts w:ascii="Times New Roman" w:hAnsi="Times New Roman" w:hint="cs"/>
          <w:sz w:val="26"/>
          <w:szCs w:val="26"/>
        </w:rPr>
        <w:t>между</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рассказывать</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чем</w:t>
      </w:r>
      <w:r w:rsidRPr="00691E64">
        <w:rPr>
          <w:rFonts w:ascii="Times New Roman" w:hAnsi="Times New Roman"/>
          <w:sz w:val="26"/>
          <w:szCs w:val="26"/>
        </w:rPr>
        <w:t xml:space="preserve"> </w:t>
      </w:r>
      <w:r w:rsidRPr="00691E64">
        <w:rPr>
          <w:rFonts w:ascii="Times New Roman" w:hAnsi="Times New Roman" w:hint="cs"/>
          <w:sz w:val="26"/>
          <w:szCs w:val="26"/>
        </w:rPr>
        <w:t>хорош</w:t>
      </w:r>
      <w:r w:rsidRPr="00691E64">
        <w:rPr>
          <w:rFonts w:ascii="Times New Roman" w:hAnsi="Times New Roman"/>
          <w:sz w:val="26"/>
          <w:szCs w:val="26"/>
        </w:rPr>
        <w:t xml:space="preserve"> </w:t>
      </w:r>
      <w:r w:rsidRPr="00691E64">
        <w:rPr>
          <w:rFonts w:ascii="Times New Roman" w:hAnsi="Times New Roman" w:hint="cs"/>
          <w:sz w:val="26"/>
          <w:szCs w:val="26"/>
        </w:rPr>
        <w:t>каждый</w:t>
      </w:r>
      <w:r w:rsidRPr="00691E64">
        <w:rPr>
          <w:rFonts w:ascii="Times New Roman" w:hAnsi="Times New Roman"/>
          <w:sz w:val="26"/>
          <w:szCs w:val="26"/>
        </w:rPr>
        <w:t xml:space="preserve"> </w:t>
      </w:r>
      <w:r w:rsidRPr="00691E64">
        <w:rPr>
          <w:rFonts w:ascii="Times New Roman" w:hAnsi="Times New Roman" w:hint="cs"/>
          <w:sz w:val="26"/>
          <w:szCs w:val="26"/>
        </w:rPr>
        <w:t>воспитанник</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каждому</w:t>
      </w:r>
      <w:r w:rsidRPr="00691E64">
        <w:rPr>
          <w:rFonts w:ascii="Times New Roman" w:hAnsi="Times New Roman"/>
          <w:sz w:val="26"/>
          <w:szCs w:val="26"/>
        </w:rPr>
        <w:t xml:space="preserve"> </w:t>
      </w:r>
      <w:r w:rsidRPr="00691E64">
        <w:rPr>
          <w:rFonts w:ascii="Times New Roman" w:hAnsi="Times New Roman" w:hint="cs"/>
          <w:sz w:val="26"/>
          <w:szCs w:val="26"/>
        </w:rPr>
        <w:t>ребенку</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можно</w:t>
      </w:r>
      <w:r w:rsidRPr="00691E64">
        <w:rPr>
          <w:rFonts w:ascii="Times New Roman" w:hAnsi="Times New Roman"/>
          <w:sz w:val="26"/>
          <w:szCs w:val="26"/>
        </w:rPr>
        <w:t xml:space="preserve"> </w:t>
      </w:r>
      <w:r w:rsidRPr="00691E64">
        <w:rPr>
          <w:rFonts w:ascii="Times New Roman" w:hAnsi="Times New Roman" w:hint="cs"/>
          <w:sz w:val="26"/>
          <w:szCs w:val="26"/>
        </w:rPr>
        <w:t>чаще</w:t>
      </w:r>
      <w:r w:rsidRPr="00691E64">
        <w:rPr>
          <w:rFonts w:ascii="Times New Roman" w:hAnsi="Times New Roman"/>
          <w:sz w:val="26"/>
          <w:szCs w:val="26"/>
        </w:rPr>
        <w:t xml:space="preserve"> </w:t>
      </w:r>
      <w:r w:rsidRPr="00691E64">
        <w:rPr>
          <w:rFonts w:ascii="Times New Roman" w:hAnsi="Times New Roman" w:hint="cs"/>
          <w:sz w:val="26"/>
          <w:szCs w:val="26"/>
        </w:rPr>
        <w:t>убеждаться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он</w:t>
      </w:r>
      <w:r w:rsidRPr="00691E64">
        <w:rPr>
          <w:rFonts w:ascii="Times New Roman" w:hAnsi="Times New Roman"/>
          <w:sz w:val="26"/>
          <w:szCs w:val="26"/>
        </w:rPr>
        <w:t xml:space="preserve"> </w:t>
      </w:r>
      <w:r w:rsidRPr="00691E64">
        <w:rPr>
          <w:rFonts w:ascii="Times New Roman" w:hAnsi="Times New Roman" w:hint="cs"/>
          <w:sz w:val="26"/>
          <w:szCs w:val="26"/>
        </w:rPr>
        <w:t>хороший</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любят</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пр</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коллективным</w:t>
      </w:r>
      <w:r w:rsidRPr="00691E64">
        <w:rPr>
          <w:rFonts w:ascii="Times New Roman" w:hAnsi="Times New Roman"/>
          <w:sz w:val="26"/>
          <w:szCs w:val="26"/>
        </w:rPr>
        <w:t xml:space="preserve"> </w:t>
      </w:r>
      <w:r w:rsidRPr="00691E64">
        <w:rPr>
          <w:rFonts w:ascii="Times New Roman" w:hAnsi="Times New Roman" w:hint="cs"/>
          <w:sz w:val="26"/>
          <w:szCs w:val="26"/>
        </w:rPr>
        <w:t>играм</w:t>
      </w:r>
      <w:r w:rsidRPr="00691E64">
        <w:rPr>
          <w:rFonts w:ascii="Times New Roman" w:hAnsi="Times New Roman"/>
          <w:sz w:val="26"/>
          <w:szCs w:val="26"/>
        </w:rPr>
        <w:t xml:space="preserve">, </w:t>
      </w:r>
      <w:r w:rsidRPr="00691E64">
        <w:rPr>
          <w:rFonts w:ascii="Times New Roman" w:hAnsi="Times New Roman" w:hint="cs"/>
          <w:sz w:val="26"/>
          <w:szCs w:val="26"/>
        </w:rPr>
        <w:t>правилам</w:t>
      </w:r>
      <w:r w:rsidRPr="00691E64">
        <w:rPr>
          <w:rFonts w:ascii="Times New Roman" w:hAnsi="Times New Roman"/>
          <w:sz w:val="26"/>
          <w:szCs w:val="26"/>
        </w:rPr>
        <w:t xml:space="preserve"> </w:t>
      </w:r>
      <w:r w:rsidRPr="00691E64">
        <w:rPr>
          <w:rFonts w:ascii="Times New Roman" w:hAnsi="Times New Roman" w:hint="cs"/>
          <w:sz w:val="26"/>
          <w:szCs w:val="26"/>
        </w:rPr>
        <w:t>добрых</w:t>
      </w:r>
      <w:r w:rsidRPr="00691E64">
        <w:rPr>
          <w:rFonts w:ascii="Times New Roman" w:hAnsi="Times New Roman"/>
          <w:sz w:val="26"/>
          <w:szCs w:val="26"/>
        </w:rPr>
        <w:t xml:space="preserve"> </w:t>
      </w:r>
      <w:r w:rsidRPr="00691E64">
        <w:rPr>
          <w:rFonts w:ascii="Times New Roman" w:hAnsi="Times New Roman" w:hint="cs"/>
          <w:sz w:val="26"/>
          <w:szCs w:val="26"/>
        </w:rPr>
        <w:t>взаимоотношений</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скромность</w:t>
      </w:r>
      <w:r w:rsidRPr="00691E64">
        <w:rPr>
          <w:rFonts w:ascii="Times New Roman" w:hAnsi="Times New Roman"/>
          <w:sz w:val="26"/>
          <w:szCs w:val="26"/>
        </w:rPr>
        <w:t xml:space="preserve">, </w:t>
      </w:r>
      <w:r w:rsidRPr="00691E64">
        <w:rPr>
          <w:rFonts w:ascii="Times New Roman" w:hAnsi="Times New Roman" w:hint="cs"/>
          <w:sz w:val="26"/>
          <w:szCs w:val="26"/>
        </w:rPr>
        <w:t>отзывчивость</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быть</w:t>
      </w:r>
      <w:r w:rsidRPr="00691E64">
        <w:rPr>
          <w:rFonts w:ascii="Times New Roman" w:hAnsi="Times New Roman"/>
          <w:sz w:val="26"/>
          <w:szCs w:val="26"/>
        </w:rPr>
        <w:t xml:space="preserve"> </w:t>
      </w:r>
      <w:r w:rsidRPr="00691E64">
        <w:rPr>
          <w:rFonts w:ascii="Times New Roman" w:hAnsi="Times New Roman" w:hint="cs"/>
          <w:sz w:val="26"/>
          <w:szCs w:val="26"/>
        </w:rPr>
        <w:t>справедливым</w:t>
      </w:r>
      <w:r w:rsidRPr="00691E64">
        <w:rPr>
          <w:rFonts w:ascii="Times New Roman" w:hAnsi="Times New Roman"/>
          <w:sz w:val="26"/>
          <w:szCs w:val="26"/>
        </w:rPr>
        <w:t xml:space="preserve">, </w:t>
      </w:r>
      <w:r w:rsidRPr="00691E64">
        <w:rPr>
          <w:rFonts w:ascii="Times New Roman" w:hAnsi="Times New Roman" w:hint="cs"/>
          <w:sz w:val="26"/>
          <w:szCs w:val="26"/>
        </w:rPr>
        <w:t>сильным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смелым</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испытывать</w:t>
      </w:r>
      <w:r w:rsidRPr="00691E64">
        <w:rPr>
          <w:rFonts w:ascii="Times New Roman" w:hAnsi="Times New Roman"/>
          <w:sz w:val="26"/>
          <w:szCs w:val="26"/>
        </w:rPr>
        <w:t xml:space="preserve"> </w:t>
      </w:r>
      <w:r w:rsidRPr="00691E64">
        <w:rPr>
          <w:rFonts w:ascii="Times New Roman" w:hAnsi="Times New Roman" w:hint="cs"/>
          <w:sz w:val="26"/>
          <w:szCs w:val="26"/>
        </w:rPr>
        <w:t>чувство</w:t>
      </w:r>
      <w:r w:rsidRPr="00691E64">
        <w:rPr>
          <w:rFonts w:ascii="Times New Roman" w:hAnsi="Times New Roman"/>
          <w:sz w:val="26"/>
          <w:szCs w:val="26"/>
        </w:rPr>
        <w:t xml:space="preserve"> </w:t>
      </w:r>
      <w:r w:rsidRPr="00691E64">
        <w:rPr>
          <w:rFonts w:ascii="Times New Roman" w:hAnsi="Times New Roman" w:hint="cs"/>
          <w:sz w:val="26"/>
          <w:szCs w:val="26"/>
        </w:rPr>
        <w:t>стыда</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неблаговидный</w:t>
      </w:r>
      <w:r w:rsidRPr="00691E64">
        <w:rPr>
          <w:rFonts w:ascii="Times New Roman" w:hAnsi="Times New Roman"/>
          <w:sz w:val="26"/>
          <w:szCs w:val="26"/>
        </w:rPr>
        <w:t xml:space="preserve"> </w:t>
      </w:r>
      <w:r w:rsidRPr="00691E64">
        <w:rPr>
          <w:rFonts w:ascii="Times New Roman" w:hAnsi="Times New Roman" w:hint="cs"/>
          <w:sz w:val="26"/>
          <w:szCs w:val="26"/>
        </w:rPr>
        <w:t>поступок</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Напоминать</w:t>
      </w:r>
      <w:r w:rsidRPr="00691E64">
        <w:rPr>
          <w:rFonts w:ascii="Times New Roman" w:hAnsi="Times New Roman"/>
          <w:sz w:val="26"/>
          <w:szCs w:val="26"/>
        </w:rPr>
        <w:t xml:space="preserve"> </w:t>
      </w:r>
      <w:r w:rsidRPr="00691E64">
        <w:rPr>
          <w:rFonts w:ascii="Times New Roman" w:hAnsi="Times New Roman" w:hint="cs"/>
          <w:sz w:val="26"/>
          <w:szCs w:val="26"/>
        </w:rPr>
        <w:t>детям</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необходимости</w:t>
      </w:r>
      <w:r w:rsidRPr="00691E64">
        <w:rPr>
          <w:rFonts w:ascii="Times New Roman" w:hAnsi="Times New Roman"/>
          <w:sz w:val="26"/>
          <w:szCs w:val="26"/>
        </w:rPr>
        <w:t xml:space="preserve"> </w:t>
      </w:r>
      <w:r w:rsidRPr="00691E64">
        <w:rPr>
          <w:rFonts w:ascii="Times New Roman" w:hAnsi="Times New Roman" w:hint="cs"/>
          <w:sz w:val="26"/>
          <w:szCs w:val="26"/>
        </w:rPr>
        <w:t>здороваться</w:t>
      </w:r>
      <w:r w:rsidRPr="00691E64">
        <w:rPr>
          <w:rFonts w:ascii="Times New Roman" w:hAnsi="Times New Roman"/>
          <w:sz w:val="26"/>
          <w:szCs w:val="26"/>
        </w:rPr>
        <w:t xml:space="preserve">, </w:t>
      </w:r>
      <w:r w:rsidRPr="00691E64">
        <w:rPr>
          <w:rFonts w:ascii="Times New Roman" w:hAnsi="Times New Roman" w:hint="cs"/>
          <w:sz w:val="26"/>
          <w:szCs w:val="26"/>
        </w:rPr>
        <w:t>прощаться</w:t>
      </w:r>
      <w:r w:rsidRPr="00691E64">
        <w:rPr>
          <w:rFonts w:ascii="Times New Roman" w:hAnsi="Times New Roman"/>
          <w:sz w:val="26"/>
          <w:szCs w:val="26"/>
        </w:rPr>
        <w:t xml:space="preserve">, </w:t>
      </w:r>
      <w:r w:rsidRPr="00691E64">
        <w:rPr>
          <w:rFonts w:ascii="Times New Roman" w:hAnsi="Times New Roman" w:hint="cs"/>
          <w:sz w:val="26"/>
          <w:szCs w:val="26"/>
        </w:rPr>
        <w:t>называть</w:t>
      </w:r>
      <w:r w:rsidRPr="00691E64">
        <w:rPr>
          <w:rFonts w:ascii="Times New Roman" w:hAnsi="Times New Roman"/>
          <w:sz w:val="26"/>
          <w:szCs w:val="26"/>
        </w:rPr>
        <w:t xml:space="preserve"> </w:t>
      </w:r>
      <w:r w:rsidRPr="00691E64">
        <w:rPr>
          <w:rFonts w:ascii="Times New Roman" w:hAnsi="Times New Roman" w:hint="cs"/>
          <w:sz w:val="26"/>
          <w:szCs w:val="26"/>
        </w:rPr>
        <w:t>работников</w:t>
      </w:r>
      <w:r w:rsidRPr="00691E64">
        <w:rPr>
          <w:rFonts w:ascii="Times New Roman" w:hAnsi="Times New Roman"/>
          <w:sz w:val="26"/>
          <w:szCs w:val="26"/>
        </w:rPr>
        <w:t xml:space="preserve"> </w:t>
      </w:r>
      <w:r w:rsidRPr="00691E64">
        <w:rPr>
          <w:rFonts w:ascii="Times New Roman" w:hAnsi="Times New Roman" w:hint="cs"/>
          <w:sz w:val="26"/>
          <w:szCs w:val="26"/>
        </w:rPr>
        <w:t>дошкольного</w:t>
      </w:r>
      <w:r w:rsidRPr="00691E64">
        <w:rPr>
          <w:rFonts w:ascii="Times New Roman" w:hAnsi="Times New Roman"/>
          <w:sz w:val="26"/>
          <w:szCs w:val="26"/>
        </w:rPr>
        <w:t xml:space="preserve"> </w:t>
      </w:r>
      <w:r w:rsidRPr="00691E64">
        <w:rPr>
          <w:rFonts w:ascii="Times New Roman" w:hAnsi="Times New Roman" w:hint="cs"/>
          <w:sz w:val="26"/>
          <w:szCs w:val="26"/>
        </w:rPr>
        <w:t>учреждения</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имени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отчеству</w:t>
      </w:r>
      <w:r w:rsidRPr="00691E64">
        <w:rPr>
          <w:rFonts w:ascii="Times New Roman" w:hAnsi="Times New Roman"/>
          <w:sz w:val="26"/>
          <w:szCs w:val="26"/>
        </w:rPr>
        <w:t xml:space="preserve">, </w:t>
      </w:r>
      <w:r w:rsidRPr="00691E64">
        <w:rPr>
          <w:rFonts w:ascii="Times New Roman" w:hAnsi="Times New Roman" w:hint="cs"/>
          <w:sz w:val="26"/>
          <w:szCs w:val="26"/>
        </w:rPr>
        <w:t>не</w:t>
      </w:r>
      <w:r w:rsidRPr="00691E64">
        <w:rPr>
          <w:rFonts w:ascii="Times New Roman" w:hAnsi="Times New Roman"/>
          <w:sz w:val="26"/>
          <w:szCs w:val="26"/>
        </w:rPr>
        <w:t xml:space="preserve"> </w:t>
      </w:r>
      <w:r w:rsidRPr="00691E64">
        <w:rPr>
          <w:rFonts w:ascii="Times New Roman" w:hAnsi="Times New Roman" w:hint="cs"/>
          <w:sz w:val="26"/>
          <w:szCs w:val="26"/>
        </w:rPr>
        <w:t>вмешиваться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разговор</w:t>
      </w:r>
      <w:r w:rsidRPr="00691E64">
        <w:rPr>
          <w:rFonts w:ascii="Times New Roman" w:hAnsi="Times New Roman"/>
          <w:sz w:val="26"/>
          <w:szCs w:val="26"/>
        </w:rPr>
        <w:t xml:space="preserve"> </w:t>
      </w:r>
      <w:r w:rsidRPr="00691E64">
        <w:rPr>
          <w:rFonts w:ascii="Times New Roman" w:hAnsi="Times New Roman" w:hint="cs"/>
          <w:sz w:val="26"/>
          <w:szCs w:val="26"/>
        </w:rPr>
        <w:t>взрослых</w:t>
      </w:r>
      <w:r w:rsidRPr="00691E64">
        <w:rPr>
          <w:rFonts w:ascii="Times New Roman" w:hAnsi="Times New Roman"/>
          <w:sz w:val="26"/>
          <w:szCs w:val="26"/>
        </w:rPr>
        <w:t xml:space="preserve">, </w:t>
      </w:r>
      <w:r w:rsidRPr="00691E64">
        <w:rPr>
          <w:rFonts w:ascii="Times New Roman" w:hAnsi="Times New Roman" w:hint="cs"/>
          <w:sz w:val="26"/>
          <w:szCs w:val="26"/>
        </w:rPr>
        <w:t>вежливо</w:t>
      </w:r>
      <w:r w:rsidRPr="00691E64">
        <w:rPr>
          <w:rFonts w:ascii="Times New Roman" w:hAnsi="Times New Roman"/>
          <w:sz w:val="26"/>
          <w:szCs w:val="26"/>
        </w:rPr>
        <w:t xml:space="preserve"> </w:t>
      </w:r>
      <w:r w:rsidRPr="00691E64">
        <w:rPr>
          <w:rFonts w:ascii="Times New Roman" w:hAnsi="Times New Roman" w:hint="cs"/>
          <w:sz w:val="26"/>
          <w:szCs w:val="26"/>
        </w:rPr>
        <w:t>выражать</w:t>
      </w:r>
      <w:r w:rsidRPr="00691E64">
        <w:rPr>
          <w:rFonts w:ascii="Times New Roman" w:hAnsi="Times New Roman"/>
          <w:sz w:val="26"/>
          <w:szCs w:val="26"/>
        </w:rPr>
        <w:t xml:space="preserve"> </w:t>
      </w:r>
      <w:r w:rsidRPr="00691E64">
        <w:rPr>
          <w:rFonts w:ascii="Times New Roman" w:hAnsi="Times New Roman" w:hint="cs"/>
          <w:sz w:val="26"/>
          <w:szCs w:val="26"/>
        </w:rPr>
        <w:t>свою</w:t>
      </w:r>
      <w:r w:rsidRPr="00691E64">
        <w:rPr>
          <w:rFonts w:ascii="Times New Roman" w:hAnsi="Times New Roman"/>
          <w:sz w:val="26"/>
          <w:szCs w:val="26"/>
        </w:rPr>
        <w:t xml:space="preserve"> </w:t>
      </w:r>
      <w:r w:rsidRPr="00691E64">
        <w:rPr>
          <w:rFonts w:ascii="Times New Roman" w:hAnsi="Times New Roman" w:hint="cs"/>
          <w:sz w:val="26"/>
          <w:szCs w:val="26"/>
        </w:rPr>
        <w:t>просьбу</w:t>
      </w:r>
      <w:r w:rsidRPr="00691E64">
        <w:rPr>
          <w:rFonts w:ascii="Times New Roman" w:hAnsi="Times New Roman"/>
          <w:sz w:val="26"/>
          <w:szCs w:val="26"/>
        </w:rPr>
        <w:t xml:space="preserve">, </w:t>
      </w:r>
      <w:r w:rsidRPr="00691E64">
        <w:rPr>
          <w:rFonts w:ascii="Times New Roman" w:hAnsi="Times New Roman" w:hint="cs"/>
          <w:sz w:val="26"/>
          <w:szCs w:val="26"/>
        </w:rPr>
        <w:t>благодарить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оказанную</w:t>
      </w:r>
      <w:r w:rsidRPr="00691E64">
        <w:rPr>
          <w:rFonts w:ascii="Times New Roman" w:hAnsi="Times New Roman"/>
          <w:sz w:val="26"/>
          <w:szCs w:val="26"/>
        </w:rPr>
        <w:t xml:space="preserve"> </w:t>
      </w:r>
      <w:r w:rsidRPr="00691E64">
        <w:rPr>
          <w:rFonts w:ascii="Times New Roman" w:hAnsi="Times New Roman" w:hint="cs"/>
          <w:sz w:val="26"/>
          <w:szCs w:val="26"/>
        </w:rPr>
        <w:t>услугу</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i/>
          <w:sz w:val="26"/>
          <w:szCs w:val="26"/>
        </w:rPr>
      </w:pPr>
      <w:r w:rsidRPr="00691E64">
        <w:rPr>
          <w:rFonts w:ascii="Times New Roman" w:hAnsi="Times New Roman" w:hint="cs"/>
          <w:i/>
          <w:sz w:val="26"/>
          <w:szCs w:val="26"/>
        </w:rPr>
        <w:t>Ребенок</w:t>
      </w:r>
      <w:r w:rsidRPr="00691E64">
        <w:rPr>
          <w:rFonts w:ascii="Times New Roman" w:hAnsi="Times New Roman"/>
          <w:i/>
          <w:sz w:val="26"/>
          <w:szCs w:val="26"/>
        </w:rPr>
        <w:t xml:space="preserve"> </w:t>
      </w:r>
      <w:r w:rsidRPr="00691E64">
        <w:rPr>
          <w:rFonts w:ascii="Times New Roman" w:hAnsi="Times New Roman" w:hint="cs"/>
          <w:i/>
          <w:sz w:val="26"/>
          <w:szCs w:val="26"/>
        </w:rPr>
        <w:t>в</w:t>
      </w:r>
      <w:r w:rsidRPr="00691E64">
        <w:rPr>
          <w:rFonts w:ascii="Times New Roman" w:hAnsi="Times New Roman"/>
          <w:i/>
          <w:sz w:val="26"/>
          <w:szCs w:val="26"/>
        </w:rPr>
        <w:t xml:space="preserve"> </w:t>
      </w:r>
      <w:r w:rsidRPr="00691E64">
        <w:rPr>
          <w:rFonts w:ascii="Times New Roman" w:hAnsi="Times New Roman" w:hint="cs"/>
          <w:i/>
          <w:sz w:val="26"/>
          <w:szCs w:val="26"/>
        </w:rPr>
        <w:t>семье</w:t>
      </w:r>
      <w:r w:rsidRPr="00691E64">
        <w:rPr>
          <w:rFonts w:ascii="Times New Roman" w:hAnsi="Times New Roman"/>
          <w:i/>
          <w:sz w:val="26"/>
          <w:szCs w:val="26"/>
        </w:rPr>
        <w:t xml:space="preserve"> </w:t>
      </w:r>
      <w:r w:rsidRPr="00691E64">
        <w:rPr>
          <w:rFonts w:ascii="Times New Roman" w:hAnsi="Times New Roman" w:hint="cs"/>
          <w:i/>
          <w:sz w:val="26"/>
          <w:szCs w:val="26"/>
        </w:rPr>
        <w:t>и</w:t>
      </w:r>
      <w:r w:rsidRPr="00691E64">
        <w:rPr>
          <w:rFonts w:ascii="Times New Roman" w:hAnsi="Times New Roman"/>
          <w:i/>
          <w:sz w:val="26"/>
          <w:szCs w:val="26"/>
        </w:rPr>
        <w:t xml:space="preserve"> </w:t>
      </w:r>
      <w:r w:rsidRPr="00691E64">
        <w:rPr>
          <w:rFonts w:ascii="Times New Roman" w:hAnsi="Times New Roman" w:hint="cs"/>
          <w:i/>
          <w:sz w:val="26"/>
          <w:szCs w:val="26"/>
        </w:rPr>
        <w:t>сообществе</w:t>
      </w:r>
      <w:r w:rsidRPr="00691E64">
        <w:rPr>
          <w:rFonts w:ascii="Times New Roman" w:hAnsi="Times New Roman"/>
          <w:i/>
          <w:sz w:val="26"/>
          <w:szCs w:val="26"/>
        </w:rPr>
        <w:t xml:space="preserve">, </w:t>
      </w:r>
      <w:r w:rsidRPr="00691E64">
        <w:rPr>
          <w:rFonts w:ascii="Times New Roman" w:hAnsi="Times New Roman" w:hint="cs"/>
          <w:i/>
          <w:sz w:val="26"/>
          <w:szCs w:val="26"/>
        </w:rPr>
        <w:t>патриотическое</w:t>
      </w:r>
      <w:r w:rsidRPr="00691E64">
        <w:rPr>
          <w:rFonts w:ascii="Times New Roman" w:hAnsi="Times New Roman"/>
          <w:i/>
          <w:sz w:val="26"/>
          <w:szCs w:val="26"/>
        </w:rPr>
        <w:t xml:space="preserve"> </w:t>
      </w:r>
      <w:r w:rsidRPr="00691E64">
        <w:rPr>
          <w:rFonts w:ascii="Times New Roman" w:hAnsi="Times New Roman" w:hint="cs"/>
          <w:i/>
          <w:sz w:val="26"/>
          <w:szCs w:val="26"/>
        </w:rPr>
        <w:t>воспитание</w:t>
      </w:r>
      <w:r w:rsidRPr="00691E64">
        <w:rPr>
          <w:rFonts w:ascii="Times New Roman" w:hAnsi="Times New Roman"/>
          <w:i/>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Образ</w:t>
      </w:r>
      <w:r w:rsidRPr="00691E64">
        <w:rPr>
          <w:rFonts w:ascii="Times New Roman" w:hAnsi="Times New Roman"/>
          <w:sz w:val="26"/>
          <w:szCs w:val="26"/>
        </w:rPr>
        <w:t xml:space="preserve"> </w:t>
      </w:r>
      <w:r w:rsidRPr="00691E64">
        <w:rPr>
          <w:rFonts w:ascii="Times New Roman" w:hAnsi="Times New Roman" w:hint="cs"/>
          <w:sz w:val="26"/>
          <w:szCs w:val="26"/>
        </w:rPr>
        <w:t>Я</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росте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развитии</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прошлом</w:t>
      </w:r>
      <w:r w:rsidRPr="00691E64">
        <w:rPr>
          <w:rFonts w:ascii="Times New Roman" w:hAnsi="Times New Roman"/>
          <w:sz w:val="26"/>
          <w:szCs w:val="26"/>
        </w:rPr>
        <w:t xml:space="preserve">, </w:t>
      </w:r>
      <w:r w:rsidRPr="00691E64">
        <w:rPr>
          <w:rFonts w:ascii="Times New Roman" w:hAnsi="Times New Roman" w:hint="cs"/>
          <w:sz w:val="26"/>
          <w:szCs w:val="26"/>
        </w:rPr>
        <w:t>настоящем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будущем</w:t>
      </w:r>
      <w:r w:rsidRPr="00691E64">
        <w:rPr>
          <w:rFonts w:ascii="Times New Roman" w:hAnsi="Times New Roman"/>
          <w:sz w:val="26"/>
          <w:szCs w:val="26"/>
        </w:rPr>
        <w:t xml:space="preserve"> (</w:t>
      </w:r>
      <w:r w:rsidRPr="00691E64">
        <w:rPr>
          <w:rFonts w:ascii="Times New Roman" w:hAnsi="Times New Roman" w:hint="cs"/>
          <w:sz w:val="26"/>
          <w:szCs w:val="26"/>
        </w:rPr>
        <w:t>«я</w:t>
      </w:r>
      <w:r w:rsidRPr="00691E64">
        <w:rPr>
          <w:rFonts w:ascii="Times New Roman" w:hAnsi="Times New Roman"/>
          <w:sz w:val="26"/>
          <w:szCs w:val="26"/>
        </w:rPr>
        <w:t xml:space="preserve"> </w:t>
      </w:r>
      <w:r w:rsidRPr="00691E64">
        <w:rPr>
          <w:rFonts w:ascii="Times New Roman" w:hAnsi="Times New Roman" w:hint="cs"/>
          <w:sz w:val="26"/>
          <w:szCs w:val="26"/>
        </w:rPr>
        <w:t>был</w:t>
      </w:r>
      <w:r w:rsidRPr="00691E64">
        <w:rPr>
          <w:rFonts w:ascii="Times New Roman" w:hAnsi="Times New Roman"/>
          <w:sz w:val="26"/>
          <w:szCs w:val="26"/>
        </w:rPr>
        <w:t xml:space="preserve"> </w:t>
      </w:r>
      <w:r w:rsidRPr="00691E64">
        <w:rPr>
          <w:rFonts w:ascii="Times New Roman" w:hAnsi="Times New Roman" w:hint="cs"/>
          <w:sz w:val="26"/>
          <w:szCs w:val="26"/>
        </w:rPr>
        <w:t>маленьким</w:t>
      </w:r>
      <w:r w:rsidRPr="00691E64">
        <w:rPr>
          <w:rFonts w:ascii="Times New Roman" w:hAnsi="Times New Roman"/>
          <w:sz w:val="26"/>
          <w:szCs w:val="26"/>
        </w:rPr>
        <w:t xml:space="preserve">, </w:t>
      </w:r>
      <w:r w:rsidRPr="00691E64">
        <w:rPr>
          <w:rFonts w:ascii="Times New Roman" w:hAnsi="Times New Roman" w:hint="cs"/>
          <w:sz w:val="26"/>
          <w:szCs w:val="26"/>
        </w:rPr>
        <w:t>я</w:t>
      </w:r>
      <w:r w:rsidRPr="00691E64">
        <w:rPr>
          <w:rFonts w:ascii="Times New Roman" w:hAnsi="Times New Roman"/>
          <w:sz w:val="26"/>
          <w:szCs w:val="26"/>
        </w:rPr>
        <w:t xml:space="preserve"> </w:t>
      </w:r>
      <w:r w:rsidRPr="00691E64">
        <w:rPr>
          <w:rFonts w:ascii="Times New Roman" w:hAnsi="Times New Roman" w:hint="cs"/>
          <w:sz w:val="26"/>
          <w:szCs w:val="26"/>
        </w:rPr>
        <w:t>расту</w:t>
      </w:r>
      <w:r w:rsidRPr="00691E64">
        <w:rPr>
          <w:rFonts w:ascii="Times New Roman" w:hAnsi="Times New Roman"/>
          <w:sz w:val="26"/>
          <w:szCs w:val="26"/>
        </w:rPr>
        <w:t xml:space="preserve">,  </w:t>
      </w:r>
      <w:r w:rsidRPr="00691E64">
        <w:rPr>
          <w:rFonts w:ascii="Times New Roman" w:hAnsi="Times New Roman" w:hint="cs"/>
          <w:sz w:val="26"/>
          <w:szCs w:val="26"/>
        </w:rPr>
        <w:t>я</w:t>
      </w:r>
      <w:r w:rsidRPr="00691E64">
        <w:rPr>
          <w:rFonts w:ascii="Times New Roman" w:hAnsi="Times New Roman"/>
          <w:sz w:val="26"/>
          <w:szCs w:val="26"/>
        </w:rPr>
        <w:t xml:space="preserve"> </w:t>
      </w:r>
      <w:r w:rsidRPr="00691E64">
        <w:rPr>
          <w:rFonts w:ascii="Times New Roman" w:hAnsi="Times New Roman" w:hint="cs"/>
          <w:sz w:val="26"/>
          <w:szCs w:val="26"/>
        </w:rPr>
        <w:t>буду</w:t>
      </w:r>
      <w:r w:rsidRPr="00691E64">
        <w:rPr>
          <w:rFonts w:ascii="Times New Roman" w:hAnsi="Times New Roman"/>
          <w:sz w:val="26"/>
          <w:szCs w:val="26"/>
        </w:rPr>
        <w:t xml:space="preserve"> </w:t>
      </w:r>
      <w:r w:rsidRPr="00691E64">
        <w:rPr>
          <w:rFonts w:ascii="Times New Roman" w:hAnsi="Times New Roman" w:hint="cs"/>
          <w:sz w:val="26"/>
          <w:szCs w:val="26"/>
        </w:rPr>
        <w:t>взрослым»</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первичные</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00837BD9" w:rsidRPr="00691E64">
        <w:rPr>
          <w:rFonts w:ascii="Times New Roman" w:hAnsi="Times New Roman"/>
          <w:sz w:val="26"/>
          <w:szCs w:val="26"/>
        </w:rPr>
        <w:t>об их</w:t>
      </w:r>
      <w:r w:rsidRPr="00691E64">
        <w:rPr>
          <w:rFonts w:ascii="Times New Roman" w:hAnsi="Times New Roman"/>
          <w:sz w:val="26"/>
          <w:szCs w:val="26"/>
        </w:rPr>
        <w:t xml:space="preserve"> </w:t>
      </w:r>
      <w:r w:rsidRPr="00691E64">
        <w:rPr>
          <w:rFonts w:ascii="Times New Roman" w:hAnsi="Times New Roman" w:hint="cs"/>
          <w:sz w:val="26"/>
          <w:szCs w:val="26"/>
        </w:rPr>
        <w:t>правах</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игру</w:t>
      </w:r>
      <w:r w:rsidRPr="00691E64">
        <w:rPr>
          <w:rFonts w:ascii="Times New Roman" w:hAnsi="Times New Roman"/>
          <w:sz w:val="26"/>
          <w:szCs w:val="26"/>
        </w:rPr>
        <w:t xml:space="preserve">, </w:t>
      </w:r>
      <w:r w:rsidRPr="00691E64">
        <w:rPr>
          <w:rFonts w:ascii="Times New Roman" w:hAnsi="Times New Roman" w:hint="cs"/>
          <w:sz w:val="26"/>
          <w:szCs w:val="26"/>
        </w:rPr>
        <w:t>доброжелательное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новые</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обязанностях</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группе</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00837BD9">
        <w:rPr>
          <w:rFonts w:ascii="Times New Roman" w:hAnsi="Times New Roman"/>
          <w:sz w:val="26"/>
          <w:szCs w:val="26"/>
        </w:rPr>
        <w:t xml:space="preserve">, </w:t>
      </w:r>
      <w:r w:rsidRPr="00691E64">
        <w:rPr>
          <w:rFonts w:ascii="Times New Roman" w:hAnsi="Times New Roman" w:hint="cs"/>
          <w:sz w:val="26"/>
          <w:szCs w:val="26"/>
        </w:rPr>
        <w:t>дома</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улице</w:t>
      </w:r>
      <w:r w:rsidRPr="00691E64">
        <w:rPr>
          <w:rFonts w:ascii="Times New Roman" w:hAnsi="Times New Roman"/>
          <w:sz w:val="26"/>
          <w:szCs w:val="26"/>
        </w:rPr>
        <w:t xml:space="preserve"> (</w:t>
      </w:r>
      <w:r w:rsidR="00837BD9" w:rsidRPr="00691E64">
        <w:rPr>
          <w:rFonts w:ascii="Times New Roman" w:hAnsi="Times New Roman"/>
          <w:sz w:val="26"/>
          <w:szCs w:val="26"/>
        </w:rPr>
        <w:t>самостоятельно кушать</w:t>
      </w:r>
      <w:r w:rsidRPr="00691E64">
        <w:rPr>
          <w:rFonts w:ascii="Times New Roman" w:hAnsi="Times New Roman"/>
          <w:sz w:val="26"/>
          <w:szCs w:val="26"/>
        </w:rPr>
        <w:t xml:space="preserve">, </w:t>
      </w:r>
      <w:r w:rsidRPr="00691E64">
        <w:rPr>
          <w:rFonts w:ascii="Times New Roman" w:hAnsi="Times New Roman" w:hint="cs"/>
          <w:sz w:val="26"/>
          <w:szCs w:val="26"/>
        </w:rPr>
        <w:t>одеваться</w:t>
      </w:r>
      <w:r w:rsidRPr="00691E64">
        <w:rPr>
          <w:rFonts w:ascii="Times New Roman" w:hAnsi="Times New Roman"/>
          <w:sz w:val="26"/>
          <w:szCs w:val="26"/>
        </w:rPr>
        <w:t xml:space="preserve">, </w:t>
      </w:r>
      <w:r w:rsidRPr="00691E64">
        <w:rPr>
          <w:rFonts w:ascii="Times New Roman" w:hAnsi="Times New Roman" w:hint="cs"/>
          <w:sz w:val="26"/>
          <w:szCs w:val="26"/>
        </w:rPr>
        <w:t>убирать</w:t>
      </w:r>
      <w:r w:rsidRPr="00691E64">
        <w:rPr>
          <w:rFonts w:ascii="Times New Roman" w:hAnsi="Times New Roman"/>
          <w:sz w:val="26"/>
          <w:szCs w:val="26"/>
        </w:rPr>
        <w:t xml:space="preserve"> </w:t>
      </w:r>
      <w:r w:rsidRPr="00691E64">
        <w:rPr>
          <w:rFonts w:ascii="Times New Roman" w:hAnsi="Times New Roman" w:hint="cs"/>
          <w:sz w:val="26"/>
          <w:szCs w:val="26"/>
        </w:rPr>
        <w:t>игрушки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каждого</w:t>
      </w:r>
      <w:r>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уверенность</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он</w:t>
      </w:r>
      <w:r w:rsidRPr="00691E64">
        <w:rPr>
          <w:rFonts w:ascii="Times New Roman" w:hAnsi="Times New Roman"/>
          <w:sz w:val="26"/>
          <w:szCs w:val="26"/>
        </w:rPr>
        <w:t xml:space="preserve"> </w:t>
      </w:r>
      <w:r w:rsidRPr="00691E64">
        <w:rPr>
          <w:rFonts w:ascii="Times New Roman" w:hAnsi="Times New Roman" w:hint="cs"/>
          <w:sz w:val="26"/>
          <w:szCs w:val="26"/>
        </w:rPr>
        <w:t>хороший</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любят</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первичные</w:t>
      </w:r>
      <w:r w:rsidRPr="00691E64">
        <w:rPr>
          <w:rFonts w:ascii="Times New Roman" w:hAnsi="Times New Roman"/>
          <w:sz w:val="26"/>
          <w:szCs w:val="26"/>
        </w:rPr>
        <w:t xml:space="preserve"> </w:t>
      </w:r>
      <w:r w:rsidRPr="00691E64">
        <w:rPr>
          <w:rFonts w:ascii="Times New Roman" w:hAnsi="Times New Roman" w:hint="cs"/>
          <w:sz w:val="26"/>
          <w:szCs w:val="26"/>
        </w:rPr>
        <w:t>гендерные</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мальчики</w:t>
      </w:r>
      <w:r w:rsidRPr="00691E64">
        <w:rPr>
          <w:rFonts w:ascii="Times New Roman" w:hAnsi="Times New Roman"/>
          <w:sz w:val="26"/>
          <w:szCs w:val="26"/>
        </w:rPr>
        <w:t xml:space="preserve"> </w:t>
      </w:r>
      <w:r w:rsidRPr="00691E64">
        <w:rPr>
          <w:rFonts w:ascii="Times New Roman" w:hAnsi="Times New Roman" w:hint="cs"/>
          <w:sz w:val="26"/>
          <w:szCs w:val="26"/>
        </w:rPr>
        <w:t>сильные</w:t>
      </w:r>
      <w:r w:rsidRPr="00691E64">
        <w:rPr>
          <w:rFonts w:ascii="Times New Roman" w:hAnsi="Times New Roman"/>
          <w:sz w:val="26"/>
          <w:szCs w:val="26"/>
        </w:rPr>
        <w:t xml:space="preserve">, </w:t>
      </w:r>
      <w:r w:rsidRPr="00691E64">
        <w:rPr>
          <w:rFonts w:ascii="Times New Roman" w:hAnsi="Times New Roman" w:hint="cs"/>
          <w:sz w:val="26"/>
          <w:szCs w:val="26"/>
        </w:rPr>
        <w:t>смелые</w:t>
      </w:r>
      <w:r w:rsidRPr="00691E64">
        <w:rPr>
          <w:rFonts w:ascii="Times New Roman" w:hAnsi="Times New Roman"/>
          <w:sz w:val="26"/>
          <w:szCs w:val="26"/>
        </w:rPr>
        <w:t xml:space="preserve">; </w:t>
      </w:r>
      <w:r w:rsidRPr="00691E64">
        <w:rPr>
          <w:rFonts w:ascii="Times New Roman" w:hAnsi="Times New Roman" w:hint="cs"/>
          <w:sz w:val="26"/>
          <w:szCs w:val="26"/>
        </w:rPr>
        <w:t>девочки</w:t>
      </w:r>
      <w:r w:rsidRPr="00691E64">
        <w:rPr>
          <w:rFonts w:ascii="Times New Roman" w:hAnsi="Times New Roman"/>
          <w:sz w:val="26"/>
          <w:szCs w:val="26"/>
        </w:rPr>
        <w:t xml:space="preserve"> </w:t>
      </w:r>
      <w:r w:rsidRPr="00691E64">
        <w:rPr>
          <w:rFonts w:ascii="Times New Roman" w:hAnsi="Times New Roman" w:hint="cs"/>
          <w:sz w:val="26"/>
          <w:szCs w:val="26"/>
        </w:rPr>
        <w:t>нежные</w:t>
      </w:r>
      <w:r w:rsidRPr="00691E64">
        <w:rPr>
          <w:rFonts w:ascii="Times New Roman" w:hAnsi="Times New Roman"/>
          <w:sz w:val="26"/>
          <w:szCs w:val="26"/>
        </w:rPr>
        <w:t xml:space="preserve">, </w:t>
      </w:r>
      <w:r w:rsidRPr="00691E64">
        <w:rPr>
          <w:rFonts w:ascii="Times New Roman" w:hAnsi="Times New Roman" w:hint="cs"/>
          <w:sz w:val="26"/>
          <w:szCs w:val="26"/>
        </w:rPr>
        <w:t>женственные</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Семья</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Углублять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семье</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членах</w:t>
      </w:r>
      <w:r w:rsidRPr="00691E64">
        <w:rPr>
          <w:rFonts w:ascii="Times New Roman" w:hAnsi="Times New Roman"/>
          <w:sz w:val="26"/>
          <w:szCs w:val="26"/>
        </w:rPr>
        <w:t xml:space="preserve">. </w:t>
      </w:r>
      <w:r w:rsidRPr="00691E64">
        <w:rPr>
          <w:rFonts w:ascii="Times New Roman" w:hAnsi="Times New Roman" w:hint="cs"/>
          <w:sz w:val="26"/>
          <w:szCs w:val="26"/>
        </w:rPr>
        <w:t>Дать</w:t>
      </w:r>
      <w:r w:rsidRPr="00691E64">
        <w:rPr>
          <w:rFonts w:ascii="Times New Roman" w:hAnsi="Times New Roman"/>
          <w:sz w:val="26"/>
          <w:szCs w:val="26"/>
        </w:rPr>
        <w:t xml:space="preserve"> </w:t>
      </w:r>
      <w:r w:rsidRPr="00691E64">
        <w:rPr>
          <w:rFonts w:ascii="Times New Roman" w:hAnsi="Times New Roman" w:hint="cs"/>
          <w:sz w:val="26"/>
          <w:szCs w:val="26"/>
        </w:rPr>
        <w:t>первоначальные</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родственных</w:t>
      </w:r>
      <w:r w:rsidRPr="00691E64">
        <w:rPr>
          <w:rFonts w:ascii="Times New Roman" w:hAnsi="Times New Roman"/>
          <w:sz w:val="26"/>
          <w:szCs w:val="26"/>
        </w:rPr>
        <w:t xml:space="preserve"> </w:t>
      </w:r>
      <w:r w:rsidRPr="00691E64">
        <w:rPr>
          <w:rFonts w:ascii="Times New Roman" w:hAnsi="Times New Roman" w:hint="cs"/>
          <w:sz w:val="26"/>
          <w:szCs w:val="26"/>
        </w:rPr>
        <w:t>отношениях</w:t>
      </w:r>
      <w:r w:rsidRPr="00691E64">
        <w:rPr>
          <w:rFonts w:ascii="Times New Roman" w:hAnsi="Times New Roman"/>
          <w:sz w:val="26"/>
          <w:szCs w:val="26"/>
        </w:rPr>
        <w:t xml:space="preserve"> (</w:t>
      </w:r>
      <w:r w:rsidRPr="00691E64">
        <w:rPr>
          <w:rFonts w:ascii="Times New Roman" w:hAnsi="Times New Roman" w:hint="cs"/>
          <w:sz w:val="26"/>
          <w:szCs w:val="26"/>
        </w:rPr>
        <w:t>сын</w:t>
      </w:r>
      <w:r w:rsidRPr="00691E64">
        <w:rPr>
          <w:rFonts w:ascii="Times New Roman" w:hAnsi="Times New Roman"/>
          <w:sz w:val="26"/>
          <w:szCs w:val="26"/>
        </w:rPr>
        <w:t xml:space="preserve">, </w:t>
      </w:r>
      <w:r w:rsidRPr="00691E64">
        <w:rPr>
          <w:rFonts w:ascii="Times New Roman" w:hAnsi="Times New Roman" w:hint="cs"/>
          <w:sz w:val="26"/>
          <w:szCs w:val="26"/>
        </w:rPr>
        <w:t>мама</w:t>
      </w:r>
      <w:r w:rsidRPr="00691E64">
        <w:rPr>
          <w:rFonts w:ascii="Times New Roman" w:hAnsi="Times New Roman"/>
          <w:sz w:val="26"/>
          <w:szCs w:val="26"/>
        </w:rPr>
        <w:t xml:space="preserve">, </w:t>
      </w:r>
      <w:r w:rsidRPr="00691E64">
        <w:rPr>
          <w:rFonts w:ascii="Times New Roman" w:hAnsi="Times New Roman" w:hint="cs"/>
          <w:sz w:val="26"/>
          <w:szCs w:val="26"/>
        </w:rPr>
        <w:t>папа</w:t>
      </w:r>
      <w:r w:rsidRPr="00691E64">
        <w:rPr>
          <w:rFonts w:ascii="Times New Roman" w:hAnsi="Times New Roman"/>
          <w:sz w:val="26"/>
          <w:szCs w:val="26"/>
        </w:rPr>
        <w:t xml:space="preserve">,  </w:t>
      </w:r>
      <w:r w:rsidRPr="00691E64">
        <w:rPr>
          <w:rFonts w:ascii="Times New Roman" w:hAnsi="Times New Roman" w:hint="cs"/>
          <w:sz w:val="26"/>
          <w:szCs w:val="26"/>
        </w:rPr>
        <w:t>дочь</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д</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Интересоваться</w:t>
      </w:r>
      <w:r w:rsidRPr="00691E64">
        <w:rPr>
          <w:rFonts w:ascii="Times New Roman" w:hAnsi="Times New Roman"/>
          <w:sz w:val="26"/>
          <w:szCs w:val="26"/>
        </w:rPr>
        <w:t xml:space="preserve"> </w:t>
      </w:r>
      <w:r w:rsidRPr="00691E64">
        <w:rPr>
          <w:rFonts w:ascii="Times New Roman" w:hAnsi="Times New Roman" w:hint="cs"/>
          <w:sz w:val="26"/>
          <w:szCs w:val="26"/>
        </w:rPr>
        <w:t>тем</w:t>
      </w:r>
      <w:r w:rsidRPr="00691E64">
        <w:rPr>
          <w:rFonts w:ascii="Times New Roman" w:hAnsi="Times New Roman"/>
          <w:sz w:val="26"/>
          <w:szCs w:val="26"/>
        </w:rPr>
        <w:t xml:space="preserve">, </w:t>
      </w:r>
      <w:r w:rsidRPr="00691E64">
        <w:rPr>
          <w:rFonts w:ascii="Times New Roman" w:hAnsi="Times New Roman" w:hint="cs"/>
          <w:sz w:val="26"/>
          <w:szCs w:val="26"/>
        </w:rPr>
        <w:t>какие</w:t>
      </w:r>
      <w:r w:rsidRPr="00691E64">
        <w:rPr>
          <w:rFonts w:ascii="Times New Roman" w:hAnsi="Times New Roman"/>
          <w:sz w:val="26"/>
          <w:szCs w:val="26"/>
        </w:rPr>
        <w:t xml:space="preserve"> </w:t>
      </w:r>
      <w:r w:rsidRPr="00691E64">
        <w:rPr>
          <w:rFonts w:ascii="Times New Roman" w:hAnsi="Times New Roman" w:hint="cs"/>
          <w:sz w:val="26"/>
          <w:szCs w:val="26"/>
        </w:rPr>
        <w:t>обязанности</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дому</w:t>
      </w:r>
      <w:r w:rsidRPr="00691E64">
        <w:rPr>
          <w:rFonts w:ascii="Times New Roman" w:hAnsi="Times New Roman"/>
          <w:sz w:val="26"/>
          <w:szCs w:val="26"/>
        </w:rPr>
        <w:t xml:space="preserve"> </w:t>
      </w:r>
      <w:r w:rsidRPr="00691E64">
        <w:rPr>
          <w:rFonts w:ascii="Times New Roman" w:hAnsi="Times New Roman" w:hint="cs"/>
          <w:sz w:val="26"/>
          <w:szCs w:val="26"/>
        </w:rPr>
        <w:t>есть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убирать</w:t>
      </w:r>
      <w:r w:rsidRPr="00691E64">
        <w:rPr>
          <w:rFonts w:ascii="Times New Roman" w:hAnsi="Times New Roman"/>
          <w:sz w:val="26"/>
          <w:szCs w:val="26"/>
        </w:rPr>
        <w:t xml:space="preserve"> </w:t>
      </w:r>
      <w:r w:rsidRPr="00691E64">
        <w:rPr>
          <w:rFonts w:ascii="Times New Roman" w:hAnsi="Times New Roman" w:hint="cs"/>
          <w:sz w:val="26"/>
          <w:szCs w:val="26"/>
        </w:rPr>
        <w:t>игрушки</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накрывать</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стол</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п</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lastRenderedPageBreak/>
        <w:t>Детский</w:t>
      </w:r>
      <w:r w:rsidRPr="00691E64">
        <w:rPr>
          <w:rFonts w:ascii="Times New Roman" w:hAnsi="Times New Roman"/>
          <w:i/>
          <w:sz w:val="26"/>
          <w:szCs w:val="26"/>
        </w:rPr>
        <w:t xml:space="preserve"> </w:t>
      </w:r>
      <w:r w:rsidRPr="00691E64">
        <w:rPr>
          <w:rFonts w:ascii="Times New Roman" w:hAnsi="Times New Roman" w:hint="cs"/>
          <w:i/>
          <w:sz w:val="26"/>
          <w:szCs w:val="26"/>
        </w:rPr>
        <w:t>сад</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детским</w:t>
      </w:r>
      <w:r w:rsidRPr="00691E64">
        <w:rPr>
          <w:rFonts w:ascii="Times New Roman" w:hAnsi="Times New Roman"/>
          <w:sz w:val="26"/>
          <w:szCs w:val="26"/>
        </w:rPr>
        <w:t xml:space="preserve"> </w:t>
      </w:r>
      <w:r w:rsidRPr="00691E64">
        <w:rPr>
          <w:rFonts w:ascii="Times New Roman" w:hAnsi="Times New Roman" w:hint="cs"/>
          <w:sz w:val="26"/>
          <w:szCs w:val="26"/>
        </w:rPr>
        <w:t>садом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сотрудниками</w:t>
      </w:r>
      <w:r w:rsidRPr="00691E64">
        <w:rPr>
          <w:rFonts w:ascii="Times New Roman" w:hAnsi="Times New Roman"/>
          <w:sz w:val="26"/>
          <w:szCs w:val="26"/>
        </w:rPr>
        <w:t xml:space="preserve">. </w:t>
      </w:r>
      <w:r w:rsidRPr="00691E64">
        <w:rPr>
          <w:rFonts w:ascii="Times New Roman" w:hAnsi="Times New Roman" w:hint="cs"/>
          <w:sz w:val="26"/>
          <w:szCs w:val="26"/>
        </w:rPr>
        <w:t>Совершенствовать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свободно</w:t>
      </w:r>
      <w:r w:rsidRPr="00691E64">
        <w:rPr>
          <w:rFonts w:ascii="Times New Roman" w:hAnsi="Times New Roman"/>
          <w:sz w:val="26"/>
          <w:szCs w:val="26"/>
        </w:rPr>
        <w:t xml:space="preserve"> </w:t>
      </w:r>
      <w:r w:rsidRPr="00691E64">
        <w:rPr>
          <w:rFonts w:ascii="Times New Roman" w:hAnsi="Times New Roman" w:hint="cs"/>
          <w:sz w:val="26"/>
          <w:szCs w:val="26"/>
        </w:rPr>
        <w:t>ориентироваться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помещениях</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навыки</w:t>
      </w:r>
      <w:r w:rsidRPr="00691E64">
        <w:rPr>
          <w:rFonts w:ascii="Times New Roman" w:hAnsi="Times New Roman"/>
          <w:sz w:val="26"/>
          <w:szCs w:val="26"/>
        </w:rPr>
        <w:t xml:space="preserve"> </w:t>
      </w:r>
      <w:r w:rsidRPr="00691E64">
        <w:rPr>
          <w:rFonts w:ascii="Times New Roman" w:hAnsi="Times New Roman" w:hint="cs"/>
          <w:sz w:val="26"/>
          <w:szCs w:val="26"/>
        </w:rPr>
        <w:t>бережного</w:t>
      </w:r>
      <w:r w:rsidRPr="00691E64">
        <w:rPr>
          <w:rFonts w:ascii="Times New Roman" w:hAnsi="Times New Roman"/>
          <w:sz w:val="26"/>
          <w:szCs w:val="26"/>
        </w:rPr>
        <w:t xml:space="preserve"> </w:t>
      </w:r>
      <w:r w:rsidRPr="00691E64">
        <w:rPr>
          <w:rFonts w:ascii="Times New Roman" w:hAnsi="Times New Roman" w:hint="cs"/>
          <w:sz w:val="26"/>
          <w:szCs w:val="26"/>
        </w:rPr>
        <w:t>отношения</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вещам</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использовать</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назначению</w:t>
      </w:r>
      <w:r w:rsidRPr="00691E64">
        <w:rPr>
          <w:rFonts w:ascii="Times New Roman" w:hAnsi="Times New Roman"/>
          <w:sz w:val="26"/>
          <w:szCs w:val="26"/>
        </w:rPr>
        <w:t xml:space="preserve">, </w:t>
      </w:r>
      <w:r w:rsidRPr="00691E64">
        <w:rPr>
          <w:rFonts w:ascii="Times New Roman" w:hAnsi="Times New Roman" w:hint="cs"/>
          <w:sz w:val="26"/>
          <w:szCs w:val="26"/>
        </w:rPr>
        <w:t>ставить</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место</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традициями</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себе</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члене</w:t>
      </w:r>
      <w:r w:rsidRPr="00691E64">
        <w:rPr>
          <w:rFonts w:ascii="Times New Roman" w:hAnsi="Times New Roman"/>
          <w:sz w:val="26"/>
          <w:szCs w:val="26"/>
        </w:rPr>
        <w:t xml:space="preserve"> </w:t>
      </w:r>
      <w:r w:rsidRPr="00691E64">
        <w:rPr>
          <w:rFonts w:ascii="Times New Roman" w:hAnsi="Times New Roman" w:hint="cs"/>
          <w:sz w:val="26"/>
          <w:szCs w:val="26"/>
        </w:rPr>
        <w:t>коллектива</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чувство</w:t>
      </w:r>
      <w:r w:rsidRPr="00691E64">
        <w:rPr>
          <w:rFonts w:ascii="Times New Roman" w:hAnsi="Times New Roman"/>
          <w:sz w:val="26"/>
          <w:szCs w:val="26"/>
        </w:rPr>
        <w:t xml:space="preserve"> </w:t>
      </w:r>
      <w:r w:rsidRPr="00691E64">
        <w:rPr>
          <w:rFonts w:ascii="Times New Roman" w:hAnsi="Times New Roman" w:hint="cs"/>
          <w:sz w:val="26"/>
          <w:szCs w:val="26"/>
        </w:rPr>
        <w:t>общности</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другими</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замечать</w:t>
      </w:r>
      <w:r w:rsidRPr="00691E64">
        <w:rPr>
          <w:rFonts w:ascii="Times New Roman" w:hAnsi="Times New Roman"/>
          <w:sz w:val="26"/>
          <w:szCs w:val="26"/>
        </w:rPr>
        <w:t xml:space="preserve"> </w:t>
      </w:r>
      <w:r w:rsidRPr="00691E64">
        <w:rPr>
          <w:rFonts w:ascii="Times New Roman" w:hAnsi="Times New Roman" w:hint="cs"/>
          <w:sz w:val="26"/>
          <w:szCs w:val="26"/>
        </w:rPr>
        <w:t>изменения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оформлении</w:t>
      </w:r>
      <w:r w:rsidRPr="00691E64">
        <w:rPr>
          <w:rFonts w:ascii="Times New Roman" w:hAnsi="Times New Roman"/>
          <w:sz w:val="26"/>
          <w:szCs w:val="26"/>
        </w:rPr>
        <w:t xml:space="preserve"> </w:t>
      </w:r>
      <w:r w:rsidRPr="00691E64">
        <w:rPr>
          <w:rFonts w:ascii="Times New Roman" w:hAnsi="Times New Roman" w:hint="cs"/>
          <w:sz w:val="26"/>
          <w:szCs w:val="26"/>
        </w:rPr>
        <w:t>группы</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зала</w:t>
      </w:r>
      <w:r w:rsidRPr="00691E64">
        <w:rPr>
          <w:rFonts w:ascii="Times New Roman" w:hAnsi="Times New Roman"/>
          <w:sz w:val="26"/>
          <w:szCs w:val="26"/>
        </w:rPr>
        <w:t xml:space="preserve">, </w:t>
      </w:r>
      <w:r w:rsidRPr="00691E64">
        <w:rPr>
          <w:rFonts w:ascii="Times New Roman" w:hAnsi="Times New Roman" w:hint="cs"/>
          <w:sz w:val="26"/>
          <w:szCs w:val="26"/>
        </w:rPr>
        <w:t>участка</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красиво</w:t>
      </w:r>
      <w:r w:rsidRPr="00691E64">
        <w:rPr>
          <w:rFonts w:ascii="Times New Roman" w:hAnsi="Times New Roman"/>
          <w:sz w:val="26"/>
          <w:szCs w:val="26"/>
        </w:rPr>
        <w:t xml:space="preserve"> </w:t>
      </w:r>
      <w:r w:rsidRPr="00691E64">
        <w:rPr>
          <w:rFonts w:ascii="Times New Roman" w:hAnsi="Times New Roman" w:hint="cs"/>
          <w:sz w:val="26"/>
          <w:szCs w:val="26"/>
        </w:rPr>
        <w:t>смотрятся</w:t>
      </w:r>
      <w:r w:rsidRPr="00691E64">
        <w:rPr>
          <w:rFonts w:ascii="Times New Roman" w:hAnsi="Times New Roman"/>
          <w:sz w:val="26"/>
          <w:szCs w:val="26"/>
        </w:rPr>
        <w:t xml:space="preserve"> </w:t>
      </w:r>
      <w:r w:rsidRPr="00691E64">
        <w:rPr>
          <w:rFonts w:ascii="Times New Roman" w:hAnsi="Times New Roman" w:hint="cs"/>
          <w:sz w:val="26"/>
          <w:szCs w:val="26"/>
        </w:rPr>
        <w:t>яркие</w:t>
      </w:r>
      <w:r w:rsidRPr="00691E64">
        <w:rPr>
          <w:rFonts w:ascii="Times New Roman" w:hAnsi="Times New Roman"/>
          <w:sz w:val="26"/>
          <w:szCs w:val="26"/>
        </w:rPr>
        <w:t xml:space="preserve">, </w:t>
      </w:r>
      <w:r w:rsidRPr="00691E64">
        <w:rPr>
          <w:rFonts w:ascii="Times New Roman" w:hAnsi="Times New Roman" w:hint="cs"/>
          <w:sz w:val="26"/>
          <w:szCs w:val="26"/>
        </w:rPr>
        <w:t>нарядные</w:t>
      </w:r>
      <w:r w:rsidRPr="00691E64">
        <w:rPr>
          <w:rFonts w:ascii="Times New Roman" w:hAnsi="Times New Roman"/>
          <w:sz w:val="26"/>
          <w:szCs w:val="26"/>
        </w:rPr>
        <w:t xml:space="preserve"> </w:t>
      </w:r>
      <w:r w:rsidRPr="00691E64">
        <w:rPr>
          <w:rFonts w:ascii="Times New Roman" w:hAnsi="Times New Roman" w:hint="cs"/>
          <w:sz w:val="26"/>
          <w:szCs w:val="26"/>
        </w:rPr>
        <w:t>игрушки</w:t>
      </w:r>
      <w:r w:rsidRPr="00691E64">
        <w:rPr>
          <w:rFonts w:ascii="Times New Roman" w:hAnsi="Times New Roman"/>
          <w:sz w:val="26"/>
          <w:szCs w:val="26"/>
        </w:rPr>
        <w:t xml:space="preserve">, </w:t>
      </w:r>
      <w:r w:rsidRPr="00691E64">
        <w:rPr>
          <w:rFonts w:ascii="Times New Roman" w:hAnsi="Times New Roman" w:hint="cs"/>
          <w:sz w:val="26"/>
          <w:szCs w:val="26"/>
        </w:rPr>
        <w:t>рисунки</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п</w:t>
      </w:r>
      <w:r w:rsidRPr="00691E64">
        <w:rPr>
          <w:rFonts w:ascii="Times New Roman" w:hAnsi="Times New Roman"/>
          <w:sz w:val="26"/>
          <w:szCs w:val="26"/>
        </w:rPr>
        <w:t xml:space="preserve">.). </w:t>
      </w:r>
      <w:r w:rsidRPr="00691E64">
        <w:rPr>
          <w:rFonts w:ascii="Times New Roman" w:hAnsi="Times New Roman" w:hint="cs"/>
          <w:sz w:val="26"/>
          <w:szCs w:val="26"/>
        </w:rPr>
        <w:t>Привлекать</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обсуждению</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посильному</w:t>
      </w:r>
      <w:r w:rsidRPr="00691E64">
        <w:rPr>
          <w:rFonts w:ascii="Times New Roman" w:hAnsi="Times New Roman"/>
          <w:sz w:val="26"/>
          <w:szCs w:val="26"/>
        </w:rPr>
        <w:t xml:space="preserve"> </w:t>
      </w:r>
      <w:r w:rsidRPr="00691E64">
        <w:rPr>
          <w:rFonts w:ascii="Times New Roman" w:hAnsi="Times New Roman" w:hint="cs"/>
          <w:sz w:val="26"/>
          <w:szCs w:val="26"/>
        </w:rPr>
        <w:t>участию</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оформлении</w:t>
      </w:r>
      <w:r w:rsidRPr="00691E64">
        <w:rPr>
          <w:rFonts w:ascii="Times New Roman" w:hAnsi="Times New Roman"/>
          <w:sz w:val="26"/>
          <w:szCs w:val="26"/>
        </w:rPr>
        <w:t xml:space="preserve"> </w:t>
      </w:r>
      <w:r w:rsidRPr="00691E64">
        <w:rPr>
          <w:rFonts w:ascii="Times New Roman" w:hAnsi="Times New Roman" w:hint="cs"/>
          <w:sz w:val="26"/>
          <w:szCs w:val="26"/>
        </w:rPr>
        <w:t>группы</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созданию</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символики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традиций</w:t>
      </w:r>
      <w:r w:rsidRPr="00691E64">
        <w:rPr>
          <w:rFonts w:ascii="Times New Roman" w:hAnsi="Times New Roman"/>
          <w:sz w:val="26"/>
          <w:szCs w:val="26"/>
        </w:rPr>
        <w:t>.</w:t>
      </w:r>
    </w:p>
    <w:p w:rsidR="00691E64" w:rsidRPr="00691E64" w:rsidRDefault="00691E64" w:rsidP="00691E64">
      <w:pPr>
        <w:ind w:right="-1"/>
        <w:jc w:val="center"/>
        <w:rPr>
          <w:rFonts w:ascii="Times New Roman" w:hAnsi="Times New Roman"/>
          <w:b/>
          <w:sz w:val="26"/>
          <w:szCs w:val="26"/>
        </w:rPr>
      </w:pPr>
      <w:r w:rsidRPr="00691E64">
        <w:rPr>
          <w:rFonts w:ascii="Times New Roman" w:hAnsi="Times New Roman" w:hint="cs"/>
          <w:b/>
          <w:sz w:val="26"/>
          <w:szCs w:val="26"/>
        </w:rPr>
        <w:t>Труд</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Культурно</w:t>
      </w:r>
      <w:r w:rsidRPr="00691E64">
        <w:rPr>
          <w:rFonts w:ascii="Times New Roman" w:hAnsi="Times New Roman"/>
          <w:i/>
          <w:sz w:val="26"/>
          <w:szCs w:val="26"/>
        </w:rPr>
        <w:t>-</w:t>
      </w:r>
      <w:r w:rsidRPr="00691E64">
        <w:rPr>
          <w:rFonts w:ascii="Times New Roman" w:hAnsi="Times New Roman" w:hint="cs"/>
          <w:i/>
          <w:sz w:val="26"/>
          <w:szCs w:val="26"/>
        </w:rPr>
        <w:t>гигиенические</w:t>
      </w:r>
      <w:r w:rsidRPr="00691E64">
        <w:rPr>
          <w:rFonts w:ascii="Times New Roman" w:hAnsi="Times New Roman"/>
          <w:i/>
          <w:sz w:val="26"/>
          <w:szCs w:val="26"/>
        </w:rPr>
        <w:t xml:space="preserve"> </w:t>
      </w:r>
      <w:r w:rsidRPr="00691E64">
        <w:rPr>
          <w:rFonts w:ascii="Times New Roman" w:hAnsi="Times New Roman" w:hint="cs"/>
          <w:i/>
          <w:sz w:val="26"/>
          <w:szCs w:val="26"/>
        </w:rPr>
        <w:t>навыки</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опрятность</w:t>
      </w:r>
      <w:r w:rsidRPr="00691E64">
        <w:rPr>
          <w:rFonts w:ascii="Times New Roman" w:hAnsi="Times New Roman"/>
          <w:sz w:val="26"/>
          <w:szCs w:val="26"/>
        </w:rPr>
        <w:t xml:space="preserve">, </w:t>
      </w:r>
      <w:r w:rsidRPr="00691E64">
        <w:rPr>
          <w:rFonts w:ascii="Times New Roman" w:hAnsi="Times New Roman" w:hint="cs"/>
          <w:sz w:val="26"/>
          <w:szCs w:val="26"/>
        </w:rPr>
        <w:t>привычку</w:t>
      </w:r>
      <w:r w:rsidRPr="00691E64">
        <w:rPr>
          <w:rFonts w:ascii="Times New Roman" w:hAnsi="Times New Roman"/>
          <w:sz w:val="26"/>
          <w:szCs w:val="26"/>
        </w:rPr>
        <w:t xml:space="preserve"> </w:t>
      </w:r>
      <w:r w:rsidRPr="00691E64">
        <w:rPr>
          <w:rFonts w:ascii="Times New Roman" w:hAnsi="Times New Roman" w:hint="cs"/>
          <w:sz w:val="26"/>
          <w:szCs w:val="26"/>
        </w:rPr>
        <w:t>следить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своим</w:t>
      </w:r>
      <w:r w:rsidRPr="00691E64">
        <w:rPr>
          <w:rFonts w:ascii="Times New Roman" w:hAnsi="Times New Roman"/>
          <w:sz w:val="26"/>
          <w:szCs w:val="26"/>
        </w:rPr>
        <w:t xml:space="preserve"> </w:t>
      </w:r>
      <w:r w:rsidRPr="00691E64">
        <w:rPr>
          <w:rFonts w:ascii="Times New Roman" w:hAnsi="Times New Roman" w:hint="cs"/>
          <w:sz w:val="26"/>
          <w:szCs w:val="26"/>
        </w:rPr>
        <w:t>внешним</w:t>
      </w:r>
      <w:r w:rsidRPr="00691E64">
        <w:rPr>
          <w:rFonts w:ascii="Times New Roman" w:hAnsi="Times New Roman"/>
          <w:sz w:val="26"/>
          <w:szCs w:val="26"/>
        </w:rPr>
        <w:t xml:space="preserve"> </w:t>
      </w:r>
      <w:r w:rsidRPr="00691E64">
        <w:rPr>
          <w:rFonts w:ascii="Times New Roman" w:hAnsi="Times New Roman" w:hint="cs"/>
          <w:sz w:val="26"/>
          <w:szCs w:val="26"/>
        </w:rPr>
        <w:t>видом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привычку</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умываться</w:t>
      </w:r>
      <w:r w:rsidRPr="00691E64">
        <w:rPr>
          <w:rFonts w:ascii="Times New Roman" w:hAnsi="Times New Roman"/>
          <w:sz w:val="26"/>
          <w:szCs w:val="26"/>
        </w:rPr>
        <w:t xml:space="preserve">, </w:t>
      </w:r>
      <w:r w:rsidRPr="00691E64">
        <w:rPr>
          <w:rFonts w:ascii="Times New Roman" w:hAnsi="Times New Roman" w:hint="cs"/>
          <w:sz w:val="26"/>
          <w:szCs w:val="26"/>
        </w:rPr>
        <w:t>мыть</w:t>
      </w:r>
      <w:r w:rsidRPr="00691E64">
        <w:rPr>
          <w:rFonts w:ascii="Times New Roman" w:hAnsi="Times New Roman"/>
          <w:sz w:val="26"/>
          <w:szCs w:val="26"/>
        </w:rPr>
        <w:t xml:space="preserve"> </w:t>
      </w:r>
      <w:r w:rsidRPr="00691E64">
        <w:rPr>
          <w:rFonts w:ascii="Times New Roman" w:hAnsi="Times New Roman" w:hint="cs"/>
          <w:sz w:val="26"/>
          <w:szCs w:val="26"/>
        </w:rPr>
        <w:t>руки</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мылом</w:t>
      </w:r>
      <w:r w:rsidRPr="00691E64">
        <w:rPr>
          <w:rFonts w:ascii="Times New Roman" w:hAnsi="Times New Roman"/>
          <w:sz w:val="26"/>
          <w:szCs w:val="26"/>
        </w:rPr>
        <w:t xml:space="preserve"> </w:t>
      </w:r>
      <w:r w:rsidRPr="00691E64">
        <w:rPr>
          <w:rFonts w:ascii="Times New Roman" w:hAnsi="Times New Roman" w:hint="cs"/>
          <w:sz w:val="26"/>
          <w:szCs w:val="26"/>
        </w:rPr>
        <w:t>перед</w:t>
      </w:r>
      <w:r w:rsidRPr="00691E64">
        <w:rPr>
          <w:rFonts w:ascii="Times New Roman" w:hAnsi="Times New Roman"/>
          <w:sz w:val="26"/>
          <w:szCs w:val="26"/>
        </w:rPr>
        <w:t xml:space="preserve"> </w:t>
      </w:r>
      <w:r w:rsidRPr="00691E64">
        <w:rPr>
          <w:rFonts w:ascii="Times New Roman" w:hAnsi="Times New Roman" w:hint="cs"/>
          <w:sz w:val="26"/>
          <w:szCs w:val="26"/>
        </w:rPr>
        <w:t>едой</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мере</w:t>
      </w:r>
      <w:r w:rsidRPr="00691E64">
        <w:rPr>
          <w:rFonts w:ascii="Times New Roman" w:hAnsi="Times New Roman"/>
          <w:sz w:val="26"/>
          <w:szCs w:val="26"/>
        </w:rPr>
        <w:t xml:space="preserve"> </w:t>
      </w:r>
      <w:r w:rsidRPr="00691E64">
        <w:rPr>
          <w:rFonts w:ascii="Times New Roman" w:hAnsi="Times New Roman" w:hint="cs"/>
          <w:sz w:val="26"/>
          <w:szCs w:val="26"/>
        </w:rPr>
        <w:t>загрязнения</w:t>
      </w:r>
      <w:r w:rsidRPr="00691E64">
        <w:rPr>
          <w:rFonts w:ascii="Times New Roman" w:hAnsi="Times New Roman"/>
          <w:sz w:val="26"/>
          <w:szCs w:val="26"/>
        </w:rPr>
        <w:t xml:space="preserve">, </w:t>
      </w:r>
      <w:r w:rsidRPr="00691E64">
        <w:rPr>
          <w:rFonts w:ascii="Times New Roman" w:hAnsi="Times New Roman" w:hint="cs"/>
          <w:sz w:val="26"/>
          <w:szCs w:val="26"/>
        </w:rPr>
        <w:t>после</w:t>
      </w:r>
      <w:r w:rsidRPr="00691E64">
        <w:rPr>
          <w:rFonts w:ascii="Times New Roman" w:hAnsi="Times New Roman"/>
          <w:sz w:val="26"/>
          <w:szCs w:val="26"/>
        </w:rPr>
        <w:t xml:space="preserve"> </w:t>
      </w:r>
      <w:r w:rsidRPr="00691E64">
        <w:rPr>
          <w:rFonts w:ascii="Times New Roman" w:hAnsi="Times New Roman" w:hint="cs"/>
          <w:sz w:val="26"/>
          <w:szCs w:val="26"/>
        </w:rPr>
        <w:t>пользования</w:t>
      </w:r>
      <w:r w:rsidRPr="00691E64">
        <w:rPr>
          <w:rFonts w:ascii="Times New Roman" w:hAnsi="Times New Roman"/>
          <w:sz w:val="26"/>
          <w:szCs w:val="26"/>
        </w:rPr>
        <w:t xml:space="preserve"> </w:t>
      </w:r>
      <w:r w:rsidRPr="00691E64">
        <w:rPr>
          <w:rFonts w:ascii="Times New Roman" w:hAnsi="Times New Roman" w:hint="cs"/>
          <w:sz w:val="26"/>
          <w:szCs w:val="26"/>
        </w:rPr>
        <w:t>туалетом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пользоваться</w:t>
      </w:r>
      <w:r w:rsidRPr="00691E64">
        <w:rPr>
          <w:rFonts w:ascii="Times New Roman" w:hAnsi="Times New Roman"/>
          <w:sz w:val="26"/>
          <w:szCs w:val="26"/>
        </w:rPr>
        <w:t xml:space="preserve"> </w:t>
      </w:r>
      <w:r w:rsidRPr="00691E64">
        <w:rPr>
          <w:rFonts w:ascii="Times New Roman" w:hAnsi="Times New Roman" w:hint="cs"/>
          <w:sz w:val="26"/>
          <w:szCs w:val="26"/>
        </w:rPr>
        <w:t>расческой</w:t>
      </w:r>
      <w:r w:rsidRPr="00691E64">
        <w:rPr>
          <w:rFonts w:ascii="Times New Roman" w:hAnsi="Times New Roman"/>
          <w:sz w:val="26"/>
          <w:szCs w:val="26"/>
        </w:rPr>
        <w:t xml:space="preserve">, </w:t>
      </w:r>
      <w:r w:rsidRPr="00691E64">
        <w:rPr>
          <w:rFonts w:ascii="Times New Roman" w:hAnsi="Times New Roman" w:hint="cs"/>
          <w:sz w:val="26"/>
          <w:szCs w:val="26"/>
        </w:rPr>
        <w:t>носовым</w:t>
      </w:r>
      <w:r w:rsidRPr="00691E64">
        <w:rPr>
          <w:rFonts w:ascii="Times New Roman" w:hAnsi="Times New Roman"/>
          <w:sz w:val="26"/>
          <w:szCs w:val="26"/>
        </w:rPr>
        <w:t xml:space="preserve"> </w:t>
      </w:r>
      <w:r w:rsidRPr="00691E64">
        <w:rPr>
          <w:rFonts w:ascii="Times New Roman" w:hAnsi="Times New Roman" w:hint="cs"/>
          <w:sz w:val="26"/>
          <w:szCs w:val="26"/>
        </w:rPr>
        <w:t>платком</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кашле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чихании</w:t>
      </w:r>
      <w:r w:rsidRPr="00691E64">
        <w:rPr>
          <w:rFonts w:ascii="Times New Roman" w:hAnsi="Times New Roman"/>
          <w:sz w:val="26"/>
          <w:szCs w:val="26"/>
        </w:rPr>
        <w:t xml:space="preserve"> </w:t>
      </w:r>
      <w:r w:rsidRPr="00691E64">
        <w:rPr>
          <w:rFonts w:ascii="Times New Roman" w:hAnsi="Times New Roman" w:hint="cs"/>
          <w:sz w:val="26"/>
          <w:szCs w:val="26"/>
        </w:rPr>
        <w:t>отворачиваться</w:t>
      </w:r>
      <w:r w:rsidRPr="00691E64">
        <w:rPr>
          <w:rFonts w:ascii="Times New Roman" w:hAnsi="Times New Roman"/>
          <w:sz w:val="26"/>
          <w:szCs w:val="26"/>
        </w:rPr>
        <w:t xml:space="preserve">, </w:t>
      </w:r>
      <w:r w:rsidRPr="00691E64">
        <w:rPr>
          <w:rFonts w:ascii="Times New Roman" w:hAnsi="Times New Roman" w:hint="cs"/>
          <w:sz w:val="26"/>
          <w:szCs w:val="26"/>
        </w:rPr>
        <w:t>прикрывать</w:t>
      </w:r>
      <w:r w:rsidRPr="00691E64">
        <w:rPr>
          <w:rFonts w:ascii="Times New Roman" w:hAnsi="Times New Roman"/>
          <w:sz w:val="26"/>
          <w:szCs w:val="26"/>
        </w:rPr>
        <w:t xml:space="preserve"> </w:t>
      </w:r>
      <w:r w:rsidRPr="00691E64">
        <w:rPr>
          <w:rFonts w:ascii="Times New Roman" w:hAnsi="Times New Roman" w:hint="cs"/>
          <w:sz w:val="26"/>
          <w:szCs w:val="26"/>
        </w:rPr>
        <w:t>рот</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нос</w:t>
      </w:r>
      <w:r w:rsidRPr="00691E64">
        <w:rPr>
          <w:rFonts w:ascii="Times New Roman" w:hAnsi="Times New Roman"/>
          <w:sz w:val="26"/>
          <w:szCs w:val="26"/>
        </w:rPr>
        <w:t xml:space="preserve"> </w:t>
      </w:r>
      <w:r w:rsidRPr="00691E64">
        <w:rPr>
          <w:rFonts w:ascii="Times New Roman" w:hAnsi="Times New Roman" w:hint="cs"/>
          <w:sz w:val="26"/>
          <w:szCs w:val="26"/>
        </w:rPr>
        <w:t>носовым</w:t>
      </w:r>
      <w:r w:rsidRPr="00691E64">
        <w:rPr>
          <w:rFonts w:ascii="Times New Roman" w:hAnsi="Times New Roman"/>
          <w:sz w:val="26"/>
          <w:szCs w:val="26"/>
        </w:rPr>
        <w:t xml:space="preserve"> </w:t>
      </w:r>
      <w:r w:rsidRPr="00691E64">
        <w:rPr>
          <w:rFonts w:ascii="Times New Roman" w:hAnsi="Times New Roman" w:hint="cs"/>
          <w:sz w:val="26"/>
          <w:szCs w:val="26"/>
        </w:rPr>
        <w:t>платком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Совершенствовать</w:t>
      </w:r>
      <w:r w:rsidRPr="00691E64">
        <w:rPr>
          <w:rFonts w:ascii="Times New Roman" w:hAnsi="Times New Roman"/>
          <w:sz w:val="26"/>
          <w:szCs w:val="26"/>
        </w:rPr>
        <w:t xml:space="preserve"> </w:t>
      </w:r>
      <w:r w:rsidRPr="00691E64">
        <w:rPr>
          <w:rFonts w:ascii="Times New Roman" w:hAnsi="Times New Roman" w:hint="cs"/>
          <w:sz w:val="26"/>
          <w:szCs w:val="26"/>
        </w:rPr>
        <w:t>навыки</w:t>
      </w:r>
      <w:r w:rsidRPr="00691E64">
        <w:rPr>
          <w:rFonts w:ascii="Times New Roman" w:hAnsi="Times New Roman"/>
          <w:sz w:val="26"/>
          <w:szCs w:val="26"/>
        </w:rPr>
        <w:t xml:space="preserve"> </w:t>
      </w:r>
      <w:r w:rsidRPr="00691E64">
        <w:rPr>
          <w:rFonts w:ascii="Times New Roman" w:hAnsi="Times New Roman" w:hint="cs"/>
          <w:sz w:val="26"/>
          <w:szCs w:val="26"/>
        </w:rPr>
        <w:t>аккуратного</w:t>
      </w:r>
      <w:r w:rsidRPr="00691E64">
        <w:rPr>
          <w:rFonts w:ascii="Times New Roman" w:hAnsi="Times New Roman"/>
          <w:sz w:val="26"/>
          <w:szCs w:val="26"/>
        </w:rPr>
        <w:t xml:space="preserve"> </w:t>
      </w:r>
      <w:r w:rsidRPr="00691E64">
        <w:rPr>
          <w:rFonts w:ascii="Times New Roman" w:hAnsi="Times New Roman" w:hint="cs"/>
          <w:sz w:val="26"/>
          <w:szCs w:val="26"/>
        </w:rPr>
        <w:t>приема</w:t>
      </w:r>
      <w:r w:rsidRPr="00691E64">
        <w:rPr>
          <w:rFonts w:ascii="Times New Roman" w:hAnsi="Times New Roman"/>
          <w:sz w:val="26"/>
          <w:szCs w:val="26"/>
        </w:rPr>
        <w:t xml:space="preserve"> </w:t>
      </w:r>
      <w:r w:rsidRPr="00691E64">
        <w:rPr>
          <w:rFonts w:ascii="Times New Roman" w:hAnsi="Times New Roman" w:hint="cs"/>
          <w:sz w:val="26"/>
          <w:szCs w:val="26"/>
        </w:rPr>
        <w:t>пищи</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брать</w:t>
      </w:r>
      <w:r w:rsidRPr="00691E64">
        <w:rPr>
          <w:rFonts w:ascii="Times New Roman" w:hAnsi="Times New Roman"/>
          <w:sz w:val="26"/>
          <w:szCs w:val="26"/>
        </w:rPr>
        <w:t xml:space="preserve"> </w:t>
      </w:r>
      <w:r w:rsidRPr="00691E64">
        <w:rPr>
          <w:rFonts w:ascii="Times New Roman" w:hAnsi="Times New Roman" w:hint="cs"/>
          <w:sz w:val="26"/>
          <w:szCs w:val="26"/>
        </w:rPr>
        <w:t>пищу</w:t>
      </w:r>
      <w:r>
        <w:rPr>
          <w:rFonts w:ascii="Times New Roman" w:hAnsi="Times New Roman"/>
          <w:sz w:val="26"/>
          <w:szCs w:val="26"/>
        </w:rPr>
        <w:t xml:space="preserve"> </w:t>
      </w:r>
      <w:r w:rsidRPr="00691E64">
        <w:rPr>
          <w:rFonts w:ascii="Times New Roman" w:hAnsi="Times New Roman" w:hint="cs"/>
          <w:sz w:val="26"/>
          <w:szCs w:val="26"/>
        </w:rPr>
        <w:t>понемногу</w:t>
      </w:r>
      <w:r w:rsidRPr="00691E64">
        <w:rPr>
          <w:rFonts w:ascii="Times New Roman" w:hAnsi="Times New Roman"/>
          <w:sz w:val="26"/>
          <w:szCs w:val="26"/>
        </w:rPr>
        <w:t xml:space="preserve">, </w:t>
      </w:r>
      <w:r w:rsidRPr="00691E64">
        <w:rPr>
          <w:rFonts w:ascii="Times New Roman" w:hAnsi="Times New Roman" w:hint="cs"/>
          <w:sz w:val="26"/>
          <w:szCs w:val="26"/>
        </w:rPr>
        <w:t>хорошо</w:t>
      </w:r>
      <w:r w:rsidRPr="00691E64">
        <w:rPr>
          <w:rFonts w:ascii="Times New Roman" w:hAnsi="Times New Roman"/>
          <w:sz w:val="26"/>
          <w:szCs w:val="26"/>
        </w:rPr>
        <w:t xml:space="preserve"> </w:t>
      </w:r>
      <w:r w:rsidRPr="00691E64">
        <w:rPr>
          <w:rFonts w:ascii="Times New Roman" w:hAnsi="Times New Roman" w:hint="cs"/>
          <w:sz w:val="26"/>
          <w:szCs w:val="26"/>
        </w:rPr>
        <w:t>пережевывать</w:t>
      </w:r>
      <w:r w:rsidRPr="00691E64">
        <w:rPr>
          <w:rFonts w:ascii="Times New Roman" w:hAnsi="Times New Roman"/>
          <w:sz w:val="26"/>
          <w:szCs w:val="26"/>
        </w:rPr>
        <w:t xml:space="preserve">, </w:t>
      </w:r>
      <w:r w:rsidRPr="00691E64">
        <w:rPr>
          <w:rFonts w:ascii="Times New Roman" w:hAnsi="Times New Roman" w:hint="cs"/>
          <w:sz w:val="26"/>
          <w:szCs w:val="26"/>
        </w:rPr>
        <w:t>есть</w:t>
      </w:r>
      <w:r w:rsidRPr="00691E64">
        <w:rPr>
          <w:rFonts w:ascii="Times New Roman" w:hAnsi="Times New Roman"/>
          <w:sz w:val="26"/>
          <w:szCs w:val="26"/>
        </w:rPr>
        <w:t xml:space="preserve"> </w:t>
      </w:r>
      <w:r w:rsidRPr="00691E64">
        <w:rPr>
          <w:rFonts w:ascii="Times New Roman" w:hAnsi="Times New Roman" w:hint="cs"/>
          <w:sz w:val="26"/>
          <w:szCs w:val="26"/>
        </w:rPr>
        <w:t>бесшумно</w:t>
      </w:r>
      <w:r w:rsidRPr="00691E64">
        <w:rPr>
          <w:rFonts w:ascii="Times New Roman" w:hAnsi="Times New Roman"/>
          <w:sz w:val="26"/>
          <w:szCs w:val="26"/>
        </w:rPr>
        <w:t xml:space="preserve">, </w:t>
      </w:r>
      <w:r w:rsidRPr="00691E64">
        <w:rPr>
          <w:rFonts w:ascii="Times New Roman" w:hAnsi="Times New Roman" w:hint="cs"/>
          <w:sz w:val="26"/>
          <w:szCs w:val="26"/>
        </w:rPr>
        <w:t>правильно</w:t>
      </w:r>
      <w:r w:rsidRPr="00691E64">
        <w:rPr>
          <w:rFonts w:ascii="Times New Roman" w:hAnsi="Times New Roman"/>
          <w:sz w:val="26"/>
          <w:szCs w:val="26"/>
        </w:rPr>
        <w:t xml:space="preserve"> </w:t>
      </w:r>
      <w:r w:rsidRPr="00691E64">
        <w:rPr>
          <w:rFonts w:ascii="Times New Roman" w:hAnsi="Times New Roman" w:hint="cs"/>
          <w:sz w:val="26"/>
          <w:szCs w:val="26"/>
        </w:rPr>
        <w:t>пользоваться</w:t>
      </w:r>
      <w:r w:rsidRPr="00691E64">
        <w:rPr>
          <w:rFonts w:ascii="Times New Roman" w:hAnsi="Times New Roman"/>
          <w:sz w:val="26"/>
          <w:szCs w:val="26"/>
        </w:rPr>
        <w:t xml:space="preserve">  </w:t>
      </w:r>
      <w:r w:rsidRPr="00691E64">
        <w:rPr>
          <w:rFonts w:ascii="Times New Roman" w:hAnsi="Times New Roman" w:hint="cs"/>
          <w:sz w:val="26"/>
          <w:szCs w:val="26"/>
        </w:rPr>
        <w:t>столовыми</w:t>
      </w:r>
      <w:r w:rsidRPr="00691E64">
        <w:rPr>
          <w:rFonts w:ascii="Times New Roman" w:hAnsi="Times New Roman"/>
          <w:sz w:val="26"/>
          <w:szCs w:val="26"/>
        </w:rPr>
        <w:t xml:space="preserve"> </w:t>
      </w:r>
      <w:r w:rsidRPr="00691E64">
        <w:rPr>
          <w:rFonts w:ascii="Times New Roman" w:hAnsi="Times New Roman" w:hint="cs"/>
          <w:sz w:val="26"/>
          <w:szCs w:val="26"/>
        </w:rPr>
        <w:t>приборами</w:t>
      </w:r>
      <w:r w:rsidRPr="00691E64">
        <w:rPr>
          <w:rFonts w:ascii="Times New Roman" w:hAnsi="Times New Roman"/>
          <w:sz w:val="26"/>
          <w:szCs w:val="26"/>
        </w:rPr>
        <w:t xml:space="preserve"> (</w:t>
      </w:r>
      <w:r w:rsidRPr="00691E64">
        <w:rPr>
          <w:rFonts w:ascii="Times New Roman" w:hAnsi="Times New Roman" w:hint="cs"/>
          <w:sz w:val="26"/>
          <w:szCs w:val="26"/>
        </w:rPr>
        <w:t>ложкой</w:t>
      </w:r>
      <w:r w:rsidRPr="00691E64">
        <w:rPr>
          <w:rFonts w:ascii="Times New Roman" w:hAnsi="Times New Roman"/>
          <w:sz w:val="26"/>
          <w:szCs w:val="26"/>
        </w:rPr>
        <w:t xml:space="preserve">, </w:t>
      </w:r>
      <w:r w:rsidRPr="00691E64">
        <w:rPr>
          <w:rFonts w:ascii="Times New Roman" w:hAnsi="Times New Roman" w:hint="cs"/>
          <w:sz w:val="26"/>
          <w:szCs w:val="26"/>
        </w:rPr>
        <w:t>вилкой</w:t>
      </w:r>
      <w:r w:rsidRPr="00691E64">
        <w:rPr>
          <w:rFonts w:ascii="Times New Roman" w:hAnsi="Times New Roman"/>
          <w:sz w:val="26"/>
          <w:szCs w:val="26"/>
        </w:rPr>
        <w:t xml:space="preserve">), </w:t>
      </w:r>
      <w:r w:rsidRPr="00691E64">
        <w:rPr>
          <w:rFonts w:ascii="Times New Roman" w:hAnsi="Times New Roman" w:hint="cs"/>
          <w:sz w:val="26"/>
          <w:szCs w:val="26"/>
        </w:rPr>
        <w:t>салфеткой</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Самообслуживание</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Совершенствовать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одеваться</w:t>
      </w:r>
      <w:r w:rsidRPr="00691E64">
        <w:rPr>
          <w:rFonts w:ascii="Times New Roman" w:hAnsi="Times New Roman"/>
          <w:sz w:val="26"/>
          <w:szCs w:val="26"/>
        </w:rPr>
        <w:t xml:space="preserve">, </w:t>
      </w:r>
      <w:r w:rsidRPr="00691E64">
        <w:rPr>
          <w:rFonts w:ascii="Times New Roman" w:hAnsi="Times New Roman" w:hint="cs"/>
          <w:sz w:val="26"/>
          <w:szCs w:val="26"/>
        </w:rPr>
        <w:t>раздеваться</w:t>
      </w:r>
      <w:r w:rsidRPr="00691E64">
        <w:rPr>
          <w:rFonts w:ascii="Times New Roman" w:hAnsi="Times New Roman"/>
          <w:sz w:val="26"/>
          <w:szCs w:val="26"/>
        </w:rPr>
        <w:t xml:space="preserve">. </w:t>
      </w:r>
      <w:r w:rsidRPr="00691E64">
        <w:rPr>
          <w:rFonts w:ascii="Times New Roman" w:hAnsi="Times New Roman" w:hint="cs"/>
          <w:sz w:val="26"/>
          <w:szCs w:val="26"/>
        </w:rPr>
        <w:t>Приучать</w:t>
      </w:r>
      <w:r w:rsidRPr="00691E64">
        <w:rPr>
          <w:rFonts w:ascii="Times New Roman" w:hAnsi="Times New Roman"/>
          <w:sz w:val="26"/>
          <w:szCs w:val="26"/>
        </w:rPr>
        <w:t xml:space="preserve">  </w:t>
      </w:r>
      <w:r w:rsidRPr="00691E64">
        <w:rPr>
          <w:rFonts w:ascii="Times New Roman" w:hAnsi="Times New Roman" w:hint="cs"/>
          <w:sz w:val="26"/>
          <w:szCs w:val="26"/>
        </w:rPr>
        <w:t>аккуратно</w:t>
      </w:r>
      <w:r w:rsidRPr="00691E64">
        <w:rPr>
          <w:rFonts w:ascii="Times New Roman" w:hAnsi="Times New Roman"/>
          <w:sz w:val="26"/>
          <w:szCs w:val="26"/>
        </w:rPr>
        <w:t xml:space="preserve">,  </w:t>
      </w:r>
      <w:r w:rsidRPr="00691E64">
        <w:rPr>
          <w:rFonts w:ascii="Times New Roman" w:hAnsi="Times New Roman" w:hint="cs"/>
          <w:sz w:val="26"/>
          <w:szCs w:val="26"/>
        </w:rPr>
        <w:t>складывать</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вешать</w:t>
      </w:r>
      <w:r w:rsidRPr="00691E64">
        <w:rPr>
          <w:rFonts w:ascii="Times New Roman" w:hAnsi="Times New Roman"/>
          <w:sz w:val="26"/>
          <w:szCs w:val="26"/>
        </w:rPr>
        <w:t xml:space="preserve"> </w:t>
      </w:r>
      <w:r w:rsidRPr="00691E64">
        <w:rPr>
          <w:rFonts w:ascii="Times New Roman" w:hAnsi="Times New Roman" w:hint="cs"/>
          <w:sz w:val="26"/>
          <w:szCs w:val="26"/>
        </w:rPr>
        <w:t>одежду</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помощью</w:t>
      </w:r>
      <w:r w:rsidRPr="00691E64">
        <w:rPr>
          <w:rFonts w:ascii="Times New Roman" w:hAnsi="Times New Roman"/>
          <w:sz w:val="26"/>
          <w:szCs w:val="26"/>
        </w:rPr>
        <w:t xml:space="preserve"> </w:t>
      </w:r>
      <w:r w:rsidRPr="00691E64">
        <w:rPr>
          <w:rFonts w:ascii="Times New Roman" w:hAnsi="Times New Roman" w:hint="cs"/>
          <w:sz w:val="26"/>
          <w:szCs w:val="26"/>
        </w:rPr>
        <w:t>взрослого</w:t>
      </w:r>
      <w:r w:rsidRPr="00691E64">
        <w:rPr>
          <w:rFonts w:ascii="Times New Roman" w:hAnsi="Times New Roman"/>
          <w:sz w:val="26"/>
          <w:szCs w:val="26"/>
        </w:rPr>
        <w:t xml:space="preserve"> </w:t>
      </w:r>
      <w:r w:rsidRPr="00691E64">
        <w:rPr>
          <w:rFonts w:ascii="Times New Roman" w:hAnsi="Times New Roman" w:hint="cs"/>
          <w:sz w:val="26"/>
          <w:szCs w:val="26"/>
        </w:rPr>
        <w:t>приводить</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чистить</w:t>
      </w:r>
      <w:r w:rsidRPr="00691E64">
        <w:rPr>
          <w:rFonts w:ascii="Times New Roman" w:hAnsi="Times New Roman"/>
          <w:sz w:val="26"/>
          <w:szCs w:val="26"/>
        </w:rPr>
        <w:t xml:space="preserve">, </w:t>
      </w:r>
      <w:r w:rsidRPr="00691E64">
        <w:rPr>
          <w:rFonts w:ascii="Times New Roman" w:hAnsi="Times New Roman" w:hint="cs"/>
          <w:sz w:val="26"/>
          <w:szCs w:val="26"/>
        </w:rPr>
        <w:t>просушивать</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быть</w:t>
      </w:r>
      <w:r w:rsidRPr="00691E64">
        <w:rPr>
          <w:rFonts w:ascii="Times New Roman" w:hAnsi="Times New Roman"/>
          <w:sz w:val="26"/>
          <w:szCs w:val="26"/>
        </w:rPr>
        <w:t xml:space="preserve"> </w:t>
      </w:r>
      <w:r w:rsidRPr="00691E64">
        <w:rPr>
          <w:rFonts w:ascii="Times New Roman" w:hAnsi="Times New Roman" w:hint="cs"/>
          <w:sz w:val="26"/>
          <w:szCs w:val="26"/>
        </w:rPr>
        <w:t>аккуратным</w:t>
      </w:r>
      <w:r w:rsidRPr="00691E64">
        <w:rPr>
          <w:rFonts w:ascii="Times New Roman" w:hAnsi="Times New Roman"/>
          <w:sz w:val="26"/>
          <w:szCs w:val="26"/>
        </w:rPr>
        <w:t xml:space="preserve">, </w:t>
      </w:r>
      <w:r w:rsidRPr="00691E64">
        <w:rPr>
          <w:rFonts w:ascii="Times New Roman" w:hAnsi="Times New Roman" w:hint="cs"/>
          <w:sz w:val="26"/>
          <w:szCs w:val="26"/>
        </w:rPr>
        <w:t>опрятным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Приучать</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готовить</w:t>
      </w:r>
      <w:r w:rsidRPr="00691E64">
        <w:rPr>
          <w:rFonts w:ascii="Times New Roman" w:hAnsi="Times New Roman"/>
          <w:sz w:val="26"/>
          <w:szCs w:val="26"/>
        </w:rPr>
        <w:t xml:space="preserve"> </w:t>
      </w:r>
      <w:r w:rsidRPr="00691E64">
        <w:rPr>
          <w:rFonts w:ascii="Times New Roman" w:hAnsi="Times New Roman" w:hint="cs"/>
          <w:sz w:val="26"/>
          <w:szCs w:val="26"/>
        </w:rPr>
        <w:t>свое</w:t>
      </w:r>
      <w:r w:rsidRPr="00691E64">
        <w:rPr>
          <w:rFonts w:ascii="Times New Roman" w:hAnsi="Times New Roman"/>
          <w:sz w:val="26"/>
          <w:szCs w:val="26"/>
        </w:rPr>
        <w:t xml:space="preserve"> </w:t>
      </w:r>
      <w:r w:rsidRPr="00691E64">
        <w:rPr>
          <w:rFonts w:ascii="Times New Roman" w:hAnsi="Times New Roman" w:hint="cs"/>
          <w:sz w:val="26"/>
          <w:szCs w:val="26"/>
        </w:rPr>
        <w:t>рабочее</w:t>
      </w:r>
      <w:r w:rsidRPr="00691E64">
        <w:rPr>
          <w:rFonts w:ascii="Times New Roman" w:hAnsi="Times New Roman"/>
          <w:sz w:val="26"/>
          <w:szCs w:val="26"/>
        </w:rPr>
        <w:t xml:space="preserve"> </w:t>
      </w:r>
      <w:r w:rsidRPr="00691E64">
        <w:rPr>
          <w:rFonts w:ascii="Times New Roman" w:hAnsi="Times New Roman" w:hint="cs"/>
          <w:sz w:val="26"/>
          <w:szCs w:val="26"/>
        </w:rPr>
        <w:t>место</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убирать</w:t>
      </w:r>
      <w:r w:rsidRPr="00691E64">
        <w:rPr>
          <w:rFonts w:ascii="Times New Roman" w:hAnsi="Times New Roman"/>
          <w:sz w:val="26"/>
          <w:szCs w:val="26"/>
        </w:rPr>
        <w:t xml:space="preserve"> </w:t>
      </w:r>
      <w:r w:rsidR="00837BD9" w:rsidRPr="00691E64">
        <w:rPr>
          <w:rFonts w:ascii="Times New Roman" w:hAnsi="Times New Roman"/>
          <w:sz w:val="26"/>
          <w:szCs w:val="26"/>
        </w:rPr>
        <w:t>его после</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окончания</w:t>
      </w:r>
      <w:r w:rsidRPr="00691E64">
        <w:rPr>
          <w:rFonts w:ascii="Times New Roman" w:hAnsi="Times New Roman"/>
          <w:sz w:val="26"/>
          <w:szCs w:val="26"/>
        </w:rPr>
        <w:t xml:space="preserve"> </w:t>
      </w:r>
      <w:r w:rsidRPr="00691E64">
        <w:rPr>
          <w:rFonts w:ascii="Times New Roman" w:hAnsi="Times New Roman" w:hint="cs"/>
          <w:sz w:val="26"/>
          <w:szCs w:val="26"/>
        </w:rPr>
        <w:t>занятий</w:t>
      </w:r>
      <w:r w:rsidRPr="00691E64">
        <w:rPr>
          <w:rFonts w:ascii="Times New Roman" w:hAnsi="Times New Roman"/>
          <w:sz w:val="26"/>
          <w:szCs w:val="26"/>
        </w:rPr>
        <w:t xml:space="preserve"> (</w:t>
      </w:r>
      <w:r w:rsidRPr="00691E64">
        <w:rPr>
          <w:rFonts w:ascii="Times New Roman" w:hAnsi="Times New Roman" w:hint="cs"/>
          <w:sz w:val="26"/>
          <w:szCs w:val="26"/>
        </w:rPr>
        <w:t>мыть</w:t>
      </w:r>
      <w:r w:rsidRPr="00691E64">
        <w:rPr>
          <w:rFonts w:ascii="Times New Roman" w:hAnsi="Times New Roman"/>
          <w:sz w:val="26"/>
          <w:szCs w:val="26"/>
        </w:rPr>
        <w:t xml:space="preserve"> </w:t>
      </w:r>
      <w:r w:rsidRPr="00691E64">
        <w:rPr>
          <w:rFonts w:ascii="Times New Roman" w:hAnsi="Times New Roman" w:hint="cs"/>
          <w:sz w:val="26"/>
          <w:szCs w:val="26"/>
        </w:rPr>
        <w:t>баночки</w:t>
      </w:r>
      <w:r w:rsidRPr="00691E64">
        <w:rPr>
          <w:rFonts w:ascii="Times New Roman" w:hAnsi="Times New Roman"/>
          <w:sz w:val="26"/>
          <w:szCs w:val="26"/>
        </w:rPr>
        <w:t xml:space="preserve">, </w:t>
      </w:r>
      <w:r w:rsidRPr="00691E64">
        <w:rPr>
          <w:rFonts w:ascii="Times New Roman" w:hAnsi="Times New Roman" w:hint="cs"/>
          <w:sz w:val="26"/>
          <w:szCs w:val="26"/>
        </w:rPr>
        <w:t>кисти</w:t>
      </w:r>
      <w:r w:rsidRPr="00691E64">
        <w:rPr>
          <w:rFonts w:ascii="Times New Roman" w:hAnsi="Times New Roman"/>
          <w:sz w:val="26"/>
          <w:szCs w:val="26"/>
        </w:rPr>
        <w:t xml:space="preserve">, </w:t>
      </w:r>
      <w:r w:rsidRPr="00691E64">
        <w:rPr>
          <w:rFonts w:ascii="Times New Roman" w:hAnsi="Times New Roman" w:hint="cs"/>
          <w:sz w:val="26"/>
          <w:szCs w:val="26"/>
        </w:rPr>
        <w:t>протирать</w:t>
      </w:r>
      <w:r w:rsidRPr="00691E64">
        <w:rPr>
          <w:rFonts w:ascii="Times New Roman" w:hAnsi="Times New Roman"/>
          <w:sz w:val="26"/>
          <w:szCs w:val="26"/>
        </w:rPr>
        <w:t xml:space="preserve"> </w:t>
      </w:r>
      <w:r w:rsidRPr="00691E64">
        <w:rPr>
          <w:rFonts w:ascii="Times New Roman" w:hAnsi="Times New Roman" w:hint="cs"/>
          <w:sz w:val="26"/>
          <w:szCs w:val="26"/>
        </w:rPr>
        <w:t>стол</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д</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Хозяйственно</w:t>
      </w:r>
      <w:r w:rsidRPr="00691E64">
        <w:rPr>
          <w:rFonts w:ascii="Times New Roman" w:hAnsi="Times New Roman"/>
          <w:i/>
          <w:sz w:val="26"/>
          <w:szCs w:val="26"/>
        </w:rPr>
        <w:t>-</w:t>
      </w:r>
      <w:r w:rsidRPr="00691E64">
        <w:rPr>
          <w:rFonts w:ascii="Times New Roman" w:hAnsi="Times New Roman" w:hint="cs"/>
          <w:i/>
          <w:sz w:val="26"/>
          <w:szCs w:val="26"/>
        </w:rPr>
        <w:t>бытовой</w:t>
      </w:r>
      <w:r w:rsidRPr="00691E64">
        <w:rPr>
          <w:rFonts w:ascii="Times New Roman" w:hAnsi="Times New Roman"/>
          <w:i/>
          <w:sz w:val="26"/>
          <w:szCs w:val="26"/>
        </w:rPr>
        <w:t xml:space="preserve">  </w:t>
      </w:r>
      <w:r w:rsidRPr="00691E64">
        <w:rPr>
          <w:rFonts w:ascii="Times New Roman" w:hAnsi="Times New Roman" w:hint="cs"/>
          <w:i/>
          <w:sz w:val="26"/>
          <w:szCs w:val="26"/>
        </w:rPr>
        <w:t>труд</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положительное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труду</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трудиться</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ответственное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порученному</w:t>
      </w:r>
      <w:r w:rsidRPr="00691E64">
        <w:rPr>
          <w:rFonts w:ascii="Times New Roman" w:hAnsi="Times New Roman"/>
          <w:sz w:val="26"/>
          <w:szCs w:val="26"/>
        </w:rPr>
        <w:t xml:space="preserve"> </w:t>
      </w:r>
      <w:r w:rsidRPr="00691E64">
        <w:rPr>
          <w:rFonts w:ascii="Times New Roman" w:hAnsi="Times New Roman" w:hint="cs"/>
          <w:sz w:val="26"/>
          <w:szCs w:val="26"/>
        </w:rPr>
        <w:t>заданию</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доводить</w:t>
      </w:r>
      <w:r w:rsidRPr="00691E64">
        <w:rPr>
          <w:rFonts w:ascii="Times New Roman" w:hAnsi="Times New Roman"/>
          <w:sz w:val="26"/>
          <w:szCs w:val="26"/>
        </w:rPr>
        <w:t xml:space="preserve"> </w:t>
      </w:r>
      <w:r w:rsidRPr="00691E64">
        <w:rPr>
          <w:rFonts w:ascii="Times New Roman" w:hAnsi="Times New Roman" w:hint="cs"/>
          <w:sz w:val="26"/>
          <w:szCs w:val="26"/>
        </w:rPr>
        <w:t>дело</w:t>
      </w:r>
      <w:r w:rsidRPr="00691E64">
        <w:rPr>
          <w:rFonts w:ascii="Times New Roman" w:hAnsi="Times New Roman"/>
          <w:sz w:val="26"/>
          <w:szCs w:val="26"/>
        </w:rPr>
        <w:t xml:space="preserve"> </w:t>
      </w:r>
      <w:r w:rsidRPr="00691E64">
        <w:rPr>
          <w:rFonts w:ascii="Times New Roman" w:hAnsi="Times New Roman" w:hint="cs"/>
          <w:sz w:val="26"/>
          <w:szCs w:val="26"/>
        </w:rPr>
        <w:t>до</w:t>
      </w:r>
      <w:r w:rsidRPr="00691E64">
        <w:rPr>
          <w:rFonts w:ascii="Times New Roman" w:hAnsi="Times New Roman"/>
          <w:sz w:val="26"/>
          <w:szCs w:val="26"/>
        </w:rPr>
        <w:t xml:space="preserve"> </w:t>
      </w:r>
      <w:r w:rsidRPr="00691E64">
        <w:rPr>
          <w:rFonts w:ascii="Times New Roman" w:hAnsi="Times New Roman" w:hint="cs"/>
          <w:sz w:val="26"/>
          <w:szCs w:val="26"/>
        </w:rPr>
        <w:t>конца</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сделать</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хорошо</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выполнять</w:t>
      </w:r>
      <w:r w:rsidRPr="00691E64">
        <w:rPr>
          <w:rFonts w:ascii="Times New Roman" w:hAnsi="Times New Roman"/>
          <w:sz w:val="26"/>
          <w:szCs w:val="26"/>
        </w:rPr>
        <w:t xml:space="preserve"> </w:t>
      </w:r>
      <w:r w:rsidRPr="00691E64">
        <w:rPr>
          <w:rFonts w:ascii="Times New Roman" w:hAnsi="Times New Roman" w:hint="cs"/>
          <w:sz w:val="26"/>
          <w:szCs w:val="26"/>
        </w:rPr>
        <w:t>индивидуальные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коллективные</w:t>
      </w:r>
      <w:r w:rsidRPr="00691E64">
        <w:rPr>
          <w:rFonts w:ascii="Times New Roman" w:hAnsi="Times New Roman"/>
          <w:sz w:val="26"/>
          <w:szCs w:val="26"/>
        </w:rPr>
        <w:t xml:space="preserve"> </w:t>
      </w:r>
      <w:r w:rsidRPr="00691E64">
        <w:rPr>
          <w:rFonts w:ascii="Times New Roman" w:hAnsi="Times New Roman" w:hint="cs"/>
          <w:sz w:val="26"/>
          <w:szCs w:val="26"/>
        </w:rPr>
        <w:t>поручения</w:t>
      </w:r>
      <w:r w:rsidRPr="00691E64">
        <w:rPr>
          <w:rFonts w:ascii="Times New Roman" w:hAnsi="Times New Roman"/>
          <w:sz w:val="26"/>
          <w:szCs w:val="26"/>
        </w:rPr>
        <w:t xml:space="preserve">, </w:t>
      </w:r>
      <w:r w:rsidRPr="00691E64">
        <w:rPr>
          <w:rFonts w:ascii="Times New Roman" w:hAnsi="Times New Roman" w:hint="cs"/>
          <w:sz w:val="26"/>
          <w:szCs w:val="26"/>
        </w:rPr>
        <w:t>понимать</w:t>
      </w:r>
      <w:r w:rsidRPr="00691E64">
        <w:rPr>
          <w:rFonts w:ascii="Times New Roman" w:hAnsi="Times New Roman"/>
          <w:sz w:val="26"/>
          <w:szCs w:val="26"/>
        </w:rPr>
        <w:t xml:space="preserve"> </w:t>
      </w:r>
      <w:r w:rsidRPr="00691E64">
        <w:rPr>
          <w:rFonts w:ascii="Times New Roman" w:hAnsi="Times New Roman" w:hint="cs"/>
          <w:sz w:val="26"/>
          <w:szCs w:val="26"/>
        </w:rPr>
        <w:t>значение</w:t>
      </w:r>
      <w:r w:rsidRPr="00691E64">
        <w:rPr>
          <w:rFonts w:ascii="Times New Roman" w:hAnsi="Times New Roman"/>
          <w:sz w:val="26"/>
          <w:szCs w:val="26"/>
        </w:rPr>
        <w:t xml:space="preserve"> </w:t>
      </w:r>
      <w:r w:rsidRPr="00691E64">
        <w:rPr>
          <w:rFonts w:ascii="Times New Roman" w:hAnsi="Times New Roman" w:hint="cs"/>
          <w:sz w:val="26"/>
          <w:szCs w:val="26"/>
        </w:rPr>
        <w:t>результатов</w:t>
      </w:r>
      <w:r w:rsidRPr="00691E64">
        <w:rPr>
          <w:rFonts w:ascii="Times New Roman" w:hAnsi="Times New Roman"/>
          <w:sz w:val="26"/>
          <w:szCs w:val="26"/>
        </w:rPr>
        <w:t xml:space="preserve"> </w:t>
      </w:r>
      <w:r w:rsidRPr="00691E64">
        <w:rPr>
          <w:rFonts w:ascii="Times New Roman" w:hAnsi="Times New Roman" w:hint="cs"/>
          <w:sz w:val="26"/>
          <w:szCs w:val="26"/>
        </w:rPr>
        <w:t>своего</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других</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договариваться</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помощью</w:t>
      </w:r>
      <w:r w:rsidRPr="00691E64">
        <w:rPr>
          <w:rFonts w:ascii="Times New Roman" w:hAnsi="Times New Roman"/>
          <w:sz w:val="26"/>
          <w:szCs w:val="26"/>
        </w:rPr>
        <w:t xml:space="preserve"> </w:t>
      </w:r>
      <w:r w:rsidRPr="00691E64">
        <w:rPr>
          <w:rFonts w:ascii="Times New Roman" w:hAnsi="Times New Roman" w:hint="cs"/>
          <w:sz w:val="26"/>
          <w:szCs w:val="26"/>
        </w:rPr>
        <w:t>воспитателя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распределении</w:t>
      </w:r>
      <w:r w:rsidRPr="00691E64">
        <w:rPr>
          <w:rFonts w:ascii="Times New Roman" w:hAnsi="Times New Roman"/>
          <w:sz w:val="26"/>
          <w:szCs w:val="26"/>
        </w:rPr>
        <w:t xml:space="preserve"> </w:t>
      </w:r>
      <w:r w:rsidRPr="00691E64">
        <w:rPr>
          <w:rFonts w:ascii="Times New Roman" w:hAnsi="Times New Roman" w:hint="cs"/>
          <w:sz w:val="26"/>
          <w:szCs w:val="26"/>
        </w:rPr>
        <w:t>коллективной</w:t>
      </w:r>
      <w:r w:rsidRPr="00691E64">
        <w:rPr>
          <w:rFonts w:ascii="Times New Roman" w:hAnsi="Times New Roman"/>
          <w:sz w:val="26"/>
          <w:szCs w:val="26"/>
        </w:rPr>
        <w:t xml:space="preserve"> </w:t>
      </w:r>
      <w:r w:rsidRPr="00691E64">
        <w:rPr>
          <w:rFonts w:ascii="Times New Roman" w:hAnsi="Times New Roman" w:hint="cs"/>
          <w:sz w:val="26"/>
          <w:szCs w:val="26"/>
        </w:rPr>
        <w:t>работы</w:t>
      </w:r>
      <w:r w:rsidRPr="00691E64">
        <w:rPr>
          <w:rFonts w:ascii="Times New Roman" w:hAnsi="Times New Roman"/>
          <w:sz w:val="26"/>
          <w:szCs w:val="26"/>
        </w:rPr>
        <w:t xml:space="preserve">, </w:t>
      </w:r>
      <w:r w:rsidRPr="00691E64">
        <w:rPr>
          <w:rFonts w:ascii="Times New Roman" w:hAnsi="Times New Roman" w:hint="cs"/>
          <w:sz w:val="26"/>
          <w:szCs w:val="26"/>
        </w:rPr>
        <w:t>заботиться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своевременном</w:t>
      </w:r>
      <w:r w:rsidRPr="00691E64">
        <w:rPr>
          <w:rFonts w:ascii="Times New Roman" w:hAnsi="Times New Roman"/>
          <w:sz w:val="26"/>
          <w:szCs w:val="26"/>
        </w:rPr>
        <w:t xml:space="preserve">  </w:t>
      </w:r>
      <w:r w:rsidRPr="00691E64">
        <w:rPr>
          <w:rFonts w:ascii="Times New Roman" w:hAnsi="Times New Roman" w:hint="cs"/>
          <w:sz w:val="26"/>
          <w:szCs w:val="26"/>
        </w:rPr>
        <w:t>завершении</w:t>
      </w:r>
      <w:r w:rsidRPr="00691E64">
        <w:rPr>
          <w:rFonts w:ascii="Times New Roman" w:hAnsi="Times New Roman"/>
          <w:sz w:val="26"/>
          <w:szCs w:val="26"/>
        </w:rPr>
        <w:t xml:space="preserve"> </w:t>
      </w:r>
      <w:r w:rsidRPr="00691E64">
        <w:rPr>
          <w:rFonts w:ascii="Times New Roman" w:hAnsi="Times New Roman" w:hint="cs"/>
          <w:sz w:val="26"/>
          <w:szCs w:val="26"/>
        </w:rPr>
        <w:t>совместного</w:t>
      </w:r>
      <w:r w:rsidRPr="00691E64">
        <w:rPr>
          <w:rFonts w:ascii="Times New Roman" w:hAnsi="Times New Roman"/>
          <w:sz w:val="26"/>
          <w:szCs w:val="26"/>
        </w:rPr>
        <w:t xml:space="preserve"> </w:t>
      </w:r>
      <w:r w:rsidRPr="00691E64">
        <w:rPr>
          <w:rFonts w:ascii="Times New Roman" w:hAnsi="Times New Roman" w:hint="cs"/>
          <w:sz w:val="26"/>
          <w:szCs w:val="26"/>
        </w:rPr>
        <w:t>задания</w:t>
      </w:r>
      <w:r w:rsidRPr="00691E64">
        <w:rPr>
          <w:rFonts w:ascii="Times New Roman" w:hAnsi="Times New Roman"/>
          <w:sz w:val="26"/>
          <w:szCs w:val="26"/>
        </w:rPr>
        <w:t xml:space="preserve">.  </w:t>
      </w:r>
      <w:r w:rsidRPr="00691E64">
        <w:rPr>
          <w:rFonts w:ascii="Times New Roman" w:hAnsi="Times New Roman" w:hint="cs"/>
          <w:sz w:val="26"/>
          <w:szCs w:val="26"/>
        </w:rPr>
        <w:t>Поощрять</w:t>
      </w:r>
      <w:r w:rsidRPr="00691E64">
        <w:rPr>
          <w:rFonts w:ascii="Times New Roman" w:hAnsi="Times New Roman"/>
          <w:sz w:val="26"/>
          <w:szCs w:val="26"/>
        </w:rPr>
        <w:t xml:space="preserve"> </w:t>
      </w:r>
      <w:r w:rsidRPr="00691E64">
        <w:rPr>
          <w:rFonts w:ascii="Times New Roman" w:hAnsi="Times New Roman" w:hint="cs"/>
          <w:sz w:val="26"/>
          <w:szCs w:val="26"/>
        </w:rPr>
        <w:t>инициативу</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оказании</w:t>
      </w:r>
      <w:r w:rsidRPr="00691E64">
        <w:rPr>
          <w:rFonts w:ascii="Times New Roman" w:hAnsi="Times New Roman"/>
          <w:sz w:val="26"/>
          <w:szCs w:val="26"/>
        </w:rPr>
        <w:t xml:space="preserve"> </w:t>
      </w:r>
      <w:r w:rsidRPr="00691E64">
        <w:rPr>
          <w:rFonts w:ascii="Times New Roman" w:hAnsi="Times New Roman" w:hint="cs"/>
          <w:sz w:val="26"/>
          <w:szCs w:val="26"/>
        </w:rPr>
        <w:t>помощи</w:t>
      </w:r>
      <w:r w:rsidRPr="00691E64">
        <w:rPr>
          <w:rFonts w:ascii="Times New Roman" w:hAnsi="Times New Roman"/>
          <w:sz w:val="26"/>
          <w:szCs w:val="26"/>
        </w:rPr>
        <w:t xml:space="preserve"> </w:t>
      </w:r>
      <w:r w:rsidRPr="00691E64">
        <w:rPr>
          <w:rFonts w:ascii="Times New Roman" w:hAnsi="Times New Roman" w:hint="cs"/>
          <w:sz w:val="26"/>
          <w:szCs w:val="26"/>
        </w:rPr>
        <w:t>товарищам</w:t>
      </w:r>
      <w:r w:rsidRPr="00691E64">
        <w:rPr>
          <w:rFonts w:ascii="Times New Roman" w:hAnsi="Times New Roman"/>
          <w:sz w:val="26"/>
          <w:szCs w:val="26"/>
        </w:rPr>
        <w:t xml:space="preserve">, </w:t>
      </w:r>
      <w:r w:rsidRPr="00691E64">
        <w:rPr>
          <w:rFonts w:ascii="Times New Roman" w:hAnsi="Times New Roman" w:hint="cs"/>
          <w:sz w:val="26"/>
          <w:szCs w:val="26"/>
        </w:rPr>
        <w:t>взрослым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Приучать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поддерживать</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00837BD9" w:rsidRPr="00691E64">
        <w:rPr>
          <w:rFonts w:ascii="Times New Roman" w:hAnsi="Times New Roman"/>
          <w:sz w:val="26"/>
          <w:szCs w:val="26"/>
        </w:rPr>
        <w:t>групповой комнате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участке</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убирать</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место</w:t>
      </w:r>
      <w:r w:rsidRPr="00691E64">
        <w:rPr>
          <w:rFonts w:ascii="Times New Roman" w:hAnsi="Times New Roman"/>
          <w:sz w:val="26"/>
          <w:szCs w:val="26"/>
        </w:rPr>
        <w:t xml:space="preserve"> </w:t>
      </w:r>
      <w:r w:rsidRPr="00691E64">
        <w:rPr>
          <w:rFonts w:ascii="Times New Roman" w:hAnsi="Times New Roman" w:hint="cs"/>
          <w:sz w:val="26"/>
          <w:szCs w:val="26"/>
        </w:rPr>
        <w:t>строительный</w:t>
      </w:r>
      <w:r w:rsidRPr="00691E64">
        <w:rPr>
          <w:rFonts w:ascii="Times New Roman" w:hAnsi="Times New Roman"/>
          <w:sz w:val="26"/>
          <w:szCs w:val="26"/>
        </w:rPr>
        <w:t xml:space="preserve"> </w:t>
      </w:r>
      <w:r w:rsidRPr="00691E64">
        <w:rPr>
          <w:rFonts w:ascii="Times New Roman" w:hAnsi="Times New Roman" w:hint="cs"/>
          <w:sz w:val="26"/>
          <w:szCs w:val="26"/>
        </w:rPr>
        <w:t>материал</w:t>
      </w:r>
      <w:r w:rsidRPr="00691E64">
        <w:rPr>
          <w:rFonts w:ascii="Times New Roman" w:hAnsi="Times New Roman"/>
          <w:sz w:val="26"/>
          <w:szCs w:val="26"/>
        </w:rPr>
        <w:t xml:space="preserve">, </w:t>
      </w:r>
      <w:r w:rsidRPr="00691E64">
        <w:rPr>
          <w:rFonts w:ascii="Times New Roman" w:hAnsi="Times New Roman" w:hint="cs"/>
          <w:sz w:val="26"/>
          <w:szCs w:val="26"/>
        </w:rPr>
        <w:t>игрушки</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воспитателю</w:t>
      </w:r>
      <w:r w:rsidRPr="00691E64">
        <w:rPr>
          <w:rFonts w:ascii="Times New Roman" w:hAnsi="Times New Roman"/>
          <w:sz w:val="26"/>
          <w:szCs w:val="26"/>
        </w:rPr>
        <w:t xml:space="preserve"> </w:t>
      </w:r>
      <w:r w:rsidRPr="00691E64">
        <w:rPr>
          <w:rFonts w:ascii="Times New Roman" w:hAnsi="Times New Roman" w:hint="cs"/>
          <w:sz w:val="26"/>
          <w:szCs w:val="26"/>
        </w:rPr>
        <w:t>подклеивать</w:t>
      </w:r>
      <w:r w:rsidRPr="00691E64">
        <w:rPr>
          <w:rFonts w:ascii="Times New Roman" w:hAnsi="Times New Roman"/>
          <w:sz w:val="26"/>
          <w:szCs w:val="26"/>
        </w:rPr>
        <w:t xml:space="preserve"> </w:t>
      </w:r>
      <w:r w:rsidRPr="00691E64">
        <w:rPr>
          <w:rFonts w:ascii="Times New Roman" w:hAnsi="Times New Roman" w:hint="cs"/>
          <w:sz w:val="26"/>
          <w:szCs w:val="26"/>
        </w:rPr>
        <w:t>книги</w:t>
      </w:r>
      <w:r w:rsidRPr="00691E64">
        <w:rPr>
          <w:rFonts w:ascii="Times New Roman" w:hAnsi="Times New Roman"/>
          <w:sz w:val="26"/>
          <w:szCs w:val="26"/>
        </w:rPr>
        <w:t xml:space="preserve">, </w:t>
      </w:r>
      <w:r w:rsidRPr="00691E64">
        <w:rPr>
          <w:rFonts w:ascii="Times New Roman" w:hAnsi="Times New Roman" w:hint="cs"/>
          <w:sz w:val="26"/>
          <w:szCs w:val="26"/>
        </w:rPr>
        <w:t>коробки</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выполнять</w:t>
      </w:r>
      <w:r w:rsidRPr="00691E64">
        <w:rPr>
          <w:rFonts w:ascii="Times New Roman" w:hAnsi="Times New Roman"/>
          <w:sz w:val="26"/>
          <w:szCs w:val="26"/>
        </w:rPr>
        <w:t xml:space="preserve"> </w:t>
      </w:r>
      <w:r w:rsidRPr="00691E64">
        <w:rPr>
          <w:rFonts w:ascii="Times New Roman" w:hAnsi="Times New Roman" w:hint="cs"/>
          <w:sz w:val="26"/>
          <w:szCs w:val="26"/>
        </w:rPr>
        <w:t>обязанности</w:t>
      </w:r>
      <w:r w:rsidRPr="00691E64">
        <w:rPr>
          <w:rFonts w:ascii="Times New Roman" w:hAnsi="Times New Roman"/>
          <w:sz w:val="26"/>
          <w:szCs w:val="26"/>
        </w:rPr>
        <w:t xml:space="preserve"> </w:t>
      </w:r>
      <w:r w:rsidRPr="00691E64">
        <w:rPr>
          <w:rFonts w:ascii="Times New Roman" w:hAnsi="Times New Roman" w:hint="cs"/>
          <w:sz w:val="26"/>
          <w:szCs w:val="26"/>
        </w:rPr>
        <w:t>дежурных</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столовой</w:t>
      </w:r>
      <w:r w:rsidRPr="00691E64">
        <w:rPr>
          <w:rFonts w:ascii="Times New Roman" w:hAnsi="Times New Roman"/>
          <w:sz w:val="26"/>
          <w:szCs w:val="26"/>
        </w:rPr>
        <w:t xml:space="preserve">: </w:t>
      </w:r>
      <w:r w:rsidRPr="00691E64">
        <w:rPr>
          <w:rFonts w:ascii="Times New Roman" w:hAnsi="Times New Roman" w:hint="cs"/>
          <w:sz w:val="26"/>
          <w:szCs w:val="26"/>
        </w:rPr>
        <w:t>аккуратно</w:t>
      </w:r>
      <w:r w:rsidRPr="00691E64">
        <w:rPr>
          <w:rFonts w:ascii="Times New Roman" w:hAnsi="Times New Roman"/>
          <w:sz w:val="26"/>
          <w:szCs w:val="26"/>
        </w:rPr>
        <w:t xml:space="preserve"> </w:t>
      </w:r>
      <w:r w:rsidRPr="00691E64">
        <w:rPr>
          <w:rFonts w:ascii="Times New Roman" w:hAnsi="Times New Roman" w:hint="cs"/>
          <w:sz w:val="26"/>
          <w:szCs w:val="26"/>
        </w:rPr>
        <w:t>расставлять</w:t>
      </w:r>
      <w:r w:rsidRPr="00691E64">
        <w:rPr>
          <w:rFonts w:ascii="Times New Roman" w:hAnsi="Times New Roman"/>
          <w:sz w:val="26"/>
          <w:szCs w:val="26"/>
        </w:rPr>
        <w:t xml:space="preserve"> </w:t>
      </w:r>
      <w:r w:rsidRPr="00691E64">
        <w:rPr>
          <w:rFonts w:ascii="Times New Roman" w:hAnsi="Times New Roman" w:hint="cs"/>
          <w:sz w:val="26"/>
          <w:szCs w:val="26"/>
        </w:rPr>
        <w:t>хлебницы</w:t>
      </w:r>
      <w:r w:rsidRPr="00691E64">
        <w:rPr>
          <w:rFonts w:ascii="Times New Roman" w:hAnsi="Times New Roman"/>
          <w:sz w:val="26"/>
          <w:szCs w:val="26"/>
        </w:rPr>
        <w:t xml:space="preserve">, </w:t>
      </w:r>
      <w:r w:rsidRPr="00691E64">
        <w:rPr>
          <w:rFonts w:ascii="Times New Roman" w:hAnsi="Times New Roman" w:hint="cs"/>
          <w:sz w:val="26"/>
          <w:szCs w:val="26"/>
        </w:rPr>
        <w:t>чашки</w:t>
      </w:r>
      <w:r w:rsidRPr="00691E64">
        <w:rPr>
          <w:rFonts w:ascii="Times New Roman" w:hAnsi="Times New Roman"/>
          <w:sz w:val="26"/>
          <w:szCs w:val="26"/>
        </w:rPr>
        <w:t xml:space="preserve">, </w:t>
      </w:r>
      <w:r w:rsidRPr="00691E64">
        <w:rPr>
          <w:rFonts w:ascii="Times New Roman" w:hAnsi="Times New Roman" w:hint="cs"/>
          <w:sz w:val="26"/>
          <w:szCs w:val="26"/>
        </w:rPr>
        <w:t>глубокие</w:t>
      </w:r>
      <w:r w:rsidRPr="00691E64">
        <w:rPr>
          <w:rFonts w:ascii="Times New Roman" w:hAnsi="Times New Roman"/>
          <w:sz w:val="26"/>
          <w:szCs w:val="26"/>
        </w:rPr>
        <w:t xml:space="preserve">  </w:t>
      </w:r>
      <w:r w:rsidRPr="00691E64">
        <w:rPr>
          <w:rFonts w:ascii="Times New Roman" w:hAnsi="Times New Roman" w:hint="cs"/>
          <w:sz w:val="26"/>
          <w:szCs w:val="26"/>
        </w:rPr>
        <w:t>тарелки</w:t>
      </w:r>
      <w:r w:rsidRPr="00691E64">
        <w:rPr>
          <w:rFonts w:ascii="Times New Roman" w:hAnsi="Times New Roman"/>
          <w:sz w:val="26"/>
          <w:szCs w:val="26"/>
        </w:rPr>
        <w:t xml:space="preserve">,  </w:t>
      </w:r>
      <w:r w:rsidRPr="00691E64">
        <w:rPr>
          <w:rFonts w:ascii="Times New Roman" w:hAnsi="Times New Roman" w:hint="cs"/>
          <w:sz w:val="26"/>
          <w:szCs w:val="26"/>
        </w:rPr>
        <w:t>ставить</w:t>
      </w:r>
      <w:r w:rsidRPr="00691E64">
        <w:rPr>
          <w:rFonts w:ascii="Times New Roman" w:hAnsi="Times New Roman"/>
          <w:sz w:val="26"/>
          <w:szCs w:val="26"/>
        </w:rPr>
        <w:t xml:space="preserve"> </w:t>
      </w:r>
      <w:r w:rsidRPr="00691E64">
        <w:rPr>
          <w:rFonts w:ascii="Times New Roman" w:hAnsi="Times New Roman" w:hint="cs"/>
          <w:sz w:val="26"/>
          <w:szCs w:val="26"/>
        </w:rPr>
        <w:t>салфетницы</w:t>
      </w:r>
      <w:r w:rsidRPr="00691E64">
        <w:rPr>
          <w:rFonts w:ascii="Times New Roman" w:hAnsi="Times New Roman"/>
          <w:sz w:val="26"/>
          <w:szCs w:val="26"/>
        </w:rPr>
        <w:t xml:space="preserve">, </w:t>
      </w:r>
      <w:r w:rsidRPr="00691E64">
        <w:rPr>
          <w:rFonts w:ascii="Times New Roman" w:hAnsi="Times New Roman" w:hint="cs"/>
          <w:sz w:val="26"/>
          <w:szCs w:val="26"/>
        </w:rPr>
        <w:t>раскладывать</w:t>
      </w:r>
      <w:r w:rsidRPr="00691E64">
        <w:rPr>
          <w:rFonts w:ascii="Times New Roman" w:hAnsi="Times New Roman"/>
          <w:sz w:val="26"/>
          <w:szCs w:val="26"/>
        </w:rPr>
        <w:t xml:space="preserve"> </w:t>
      </w:r>
      <w:r w:rsidRPr="00691E64">
        <w:rPr>
          <w:rFonts w:ascii="Times New Roman" w:hAnsi="Times New Roman" w:hint="cs"/>
          <w:sz w:val="26"/>
          <w:szCs w:val="26"/>
        </w:rPr>
        <w:t>столовые</w:t>
      </w:r>
      <w:r w:rsidRPr="00691E64">
        <w:rPr>
          <w:rFonts w:ascii="Times New Roman" w:hAnsi="Times New Roman"/>
          <w:sz w:val="26"/>
          <w:szCs w:val="26"/>
        </w:rPr>
        <w:t xml:space="preserve"> </w:t>
      </w:r>
      <w:r w:rsidRPr="00691E64">
        <w:rPr>
          <w:rFonts w:ascii="Times New Roman" w:hAnsi="Times New Roman" w:hint="cs"/>
          <w:sz w:val="26"/>
          <w:szCs w:val="26"/>
        </w:rPr>
        <w:t>приборы</w:t>
      </w:r>
      <w:r w:rsidRPr="00691E64">
        <w:rPr>
          <w:rFonts w:ascii="Times New Roman" w:hAnsi="Times New Roman"/>
          <w:sz w:val="26"/>
          <w:szCs w:val="26"/>
        </w:rPr>
        <w:t xml:space="preserve"> (</w:t>
      </w:r>
      <w:r w:rsidRPr="00691E64">
        <w:rPr>
          <w:rFonts w:ascii="Times New Roman" w:hAnsi="Times New Roman" w:hint="cs"/>
          <w:sz w:val="26"/>
          <w:szCs w:val="26"/>
        </w:rPr>
        <w:t>ложки</w:t>
      </w:r>
      <w:r w:rsidRPr="00691E64">
        <w:rPr>
          <w:rFonts w:ascii="Times New Roman" w:hAnsi="Times New Roman"/>
          <w:sz w:val="26"/>
          <w:szCs w:val="26"/>
        </w:rPr>
        <w:t xml:space="preserve">, </w:t>
      </w:r>
      <w:r w:rsidRPr="00691E64">
        <w:rPr>
          <w:rFonts w:ascii="Times New Roman" w:hAnsi="Times New Roman" w:hint="cs"/>
          <w:sz w:val="26"/>
          <w:szCs w:val="26"/>
        </w:rPr>
        <w:t>вилки</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Труд</w:t>
      </w:r>
      <w:r w:rsidRPr="00691E64">
        <w:rPr>
          <w:rFonts w:ascii="Times New Roman" w:hAnsi="Times New Roman"/>
          <w:i/>
          <w:sz w:val="26"/>
          <w:szCs w:val="26"/>
        </w:rPr>
        <w:t xml:space="preserve"> </w:t>
      </w:r>
      <w:r w:rsidRPr="00691E64">
        <w:rPr>
          <w:rFonts w:ascii="Times New Roman" w:hAnsi="Times New Roman" w:hint="cs"/>
          <w:i/>
          <w:sz w:val="26"/>
          <w:szCs w:val="26"/>
        </w:rPr>
        <w:t>в</w:t>
      </w:r>
      <w:r w:rsidRPr="00691E64">
        <w:rPr>
          <w:rFonts w:ascii="Times New Roman" w:hAnsi="Times New Roman"/>
          <w:i/>
          <w:sz w:val="26"/>
          <w:szCs w:val="26"/>
        </w:rPr>
        <w:t xml:space="preserve"> </w:t>
      </w:r>
      <w:r w:rsidRPr="00691E64">
        <w:rPr>
          <w:rFonts w:ascii="Times New Roman" w:hAnsi="Times New Roman" w:hint="cs"/>
          <w:i/>
          <w:sz w:val="26"/>
          <w:szCs w:val="26"/>
        </w:rPr>
        <w:t>природе</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Поощрять</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ухаживать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растениями</w:t>
      </w:r>
      <w:r w:rsidRPr="00691E64">
        <w:rPr>
          <w:rFonts w:ascii="Times New Roman" w:hAnsi="Times New Roman"/>
          <w:sz w:val="26"/>
          <w:szCs w:val="26"/>
        </w:rPr>
        <w:t xml:space="preserve">    </w:t>
      </w:r>
      <w:r w:rsidRPr="00691E64">
        <w:rPr>
          <w:rFonts w:ascii="Times New Roman" w:hAnsi="Times New Roman" w:hint="cs"/>
          <w:sz w:val="26"/>
          <w:szCs w:val="26"/>
        </w:rPr>
        <w:t>поливать</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Pr>
          <w:rFonts w:ascii="Times New Roman" w:hAnsi="Times New Roman"/>
          <w:sz w:val="26"/>
          <w:szCs w:val="26"/>
        </w:rPr>
        <w:t xml:space="preserve"> </w:t>
      </w:r>
      <w:r w:rsidRPr="00691E64">
        <w:rPr>
          <w:rFonts w:ascii="Times New Roman" w:hAnsi="Times New Roman" w:hint="cs"/>
          <w:sz w:val="26"/>
          <w:szCs w:val="26"/>
        </w:rPr>
        <w:t>В</w:t>
      </w:r>
      <w:r>
        <w:rPr>
          <w:rFonts w:ascii="Times New Roman" w:hAnsi="Times New Roman"/>
          <w:sz w:val="26"/>
          <w:szCs w:val="26"/>
        </w:rPr>
        <w:t xml:space="preserve"> </w:t>
      </w:r>
      <w:r w:rsidRPr="00691E64">
        <w:rPr>
          <w:rFonts w:ascii="Times New Roman" w:hAnsi="Times New Roman" w:hint="cs"/>
          <w:sz w:val="26"/>
          <w:szCs w:val="26"/>
        </w:rPr>
        <w:t>весенний</w:t>
      </w:r>
      <w:r w:rsidRPr="00691E64">
        <w:rPr>
          <w:rFonts w:ascii="Times New Roman" w:hAnsi="Times New Roman"/>
          <w:sz w:val="26"/>
          <w:szCs w:val="26"/>
        </w:rPr>
        <w:t xml:space="preserve">, </w:t>
      </w:r>
      <w:r w:rsidRPr="00691E64">
        <w:rPr>
          <w:rFonts w:ascii="Times New Roman" w:hAnsi="Times New Roman" w:hint="cs"/>
          <w:sz w:val="26"/>
          <w:szCs w:val="26"/>
        </w:rPr>
        <w:t>летний</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осенний</w:t>
      </w:r>
      <w:r w:rsidRPr="00691E64">
        <w:rPr>
          <w:rFonts w:ascii="Times New Roman" w:hAnsi="Times New Roman"/>
          <w:sz w:val="26"/>
          <w:szCs w:val="26"/>
        </w:rPr>
        <w:t xml:space="preserve"> </w:t>
      </w:r>
      <w:r w:rsidRPr="00691E64">
        <w:rPr>
          <w:rFonts w:ascii="Times New Roman" w:hAnsi="Times New Roman" w:hint="cs"/>
          <w:sz w:val="26"/>
          <w:szCs w:val="26"/>
        </w:rPr>
        <w:t>периоды</w:t>
      </w:r>
      <w:r w:rsidRPr="00691E64">
        <w:rPr>
          <w:rFonts w:ascii="Times New Roman" w:hAnsi="Times New Roman"/>
          <w:sz w:val="26"/>
          <w:szCs w:val="26"/>
        </w:rPr>
        <w:t xml:space="preserve"> </w:t>
      </w:r>
      <w:r w:rsidRPr="00691E64">
        <w:rPr>
          <w:rFonts w:ascii="Times New Roman" w:hAnsi="Times New Roman" w:hint="cs"/>
          <w:sz w:val="26"/>
          <w:szCs w:val="26"/>
        </w:rPr>
        <w:t>привлекать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посильной</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огороде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цветнике</w:t>
      </w:r>
      <w:r w:rsidRPr="00691E64">
        <w:rPr>
          <w:rFonts w:ascii="Times New Roman" w:hAnsi="Times New Roman"/>
          <w:sz w:val="26"/>
          <w:szCs w:val="26"/>
        </w:rPr>
        <w:t xml:space="preserve"> (</w:t>
      </w:r>
      <w:r w:rsidRPr="00691E64">
        <w:rPr>
          <w:rFonts w:ascii="Times New Roman" w:hAnsi="Times New Roman" w:hint="cs"/>
          <w:sz w:val="26"/>
          <w:szCs w:val="26"/>
        </w:rPr>
        <w:t>посев</w:t>
      </w:r>
      <w:r w:rsidRPr="00691E64">
        <w:rPr>
          <w:rFonts w:ascii="Times New Roman" w:hAnsi="Times New Roman"/>
          <w:sz w:val="26"/>
          <w:szCs w:val="26"/>
        </w:rPr>
        <w:t xml:space="preserve"> </w:t>
      </w:r>
      <w:r w:rsidRPr="00691E64">
        <w:rPr>
          <w:rFonts w:ascii="Times New Roman" w:hAnsi="Times New Roman" w:hint="cs"/>
          <w:sz w:val="26"/>
          <w:szCs w:val="26"/>
        </w:rPr>
        <w:t>семян</w:t>
      </w:r>
      <w:r w:rsidRPr="00691E64">
        <w:rPr>
          <w:rFonts w:ascii="Times New Roman" w:hAnsi="Times New Roman"/>
          <w:sz w:val="26"/>
          <w:szCs w:val="26"/>
        </w:rPr>
        <w:t xml:space="preserve">, </w:t>
      </w:r>
      <w:r w:rsidRPr="00691E64">
        <w:rPr>
          <w:rFonts w:ascii="Times New Roman" w:hAnsi="Times New Roman" w:hint="cs"/>
          <w:sz w:val="26"/>
          <w:szCs w:val="26"/>
        </w:rPr>
        <w:t>полив</w:t>
      </w:r>
      <w:r w:rsidRPr="00691E64">
        <w:rPr>
          <w:rFonts w:ascii="Times New Roman" w:hAnsi="Times New Roman"/>
          <w:sz w:val="26"/>
          <w:szCs w:val="26"/>
        </w:rPr>
        <w:t xml:space="preserve">, </w:t>
      </w:r>
      <w:r w:rsidRPr="00691E64">
        <w:rPr>
          <w:rFonts w:ascii="Times New Roman" w:hAnsi="Times New Roman" w:hint="cs"/>
          <w:sz w:val="26"/>
          <w:szCs w:val="26"/>
        </w:rPr>
        <w:t>сбор</w:t>
      </w:r>
      <w:r w:rsidRPr="00691E64">
        <w:rPr>
          <w:rFonts w:ascii="Times New Roman" w:hAnsi="Times New Roman"/>
          <w:sz w:val="26"/>
          <w:szCs w:val="26"/>
        </w:rPr>
        <w:t xml:space="preserve"> </w:t>
      </w:r>
      <w:r w:rsidRPr="00691E64">
        <w:rPr>
          <w:rFonts w:ascii="Times New Roman" w:hAnsi="Times New Roman" w:hint="cs"/>
          <w:sz w:val="26"/>
          <w:szCs w:val="26"/>
        </w:rPr>
        <w:t>урожая</w:t>
      </w:r>
      <w:r w:rsidRPr="00691E64">
        <w:rPr>
          <w:rFonts w:ascii="Times New Roman" w:hAnsi="Times New Roman"/>
          <w:sz w:val="26"/>
          <w:szCs w:val="26"/>
        </w:rPr>
        <w:t xml:space="preserve">); </w:t>
      </w:r>
      <w:r w:rsidRPr="00691E64">
        <w:rPr>
          <w:rFonts w:ascii="Times New Roman" w:hAnsi="Times New Roman" w:hint="cs"/>
          <w:sz w:val="26"/>
          <w:szCs w:val="26"/>
        </w:rPr>
        <w:t>в</w:t>
      </w:r>
      <w:r>
        <w:rPr>
          <w:rFonts w:ascii="Times New Roman" w:hAnsi="Times New Roman"/>
          <w:sz w:val="26"/>
          <w:szCs w:val="26"/>
        </w:rPr>
        <w:t xml:space="preserve"> </w:t>
      </w:r>
      <w:r w:rsidRPr="00691E64">
        <w:rPr>
          <w:rFonts w:ascii="Times New Roman" w:hAnsi="Times New Roman" w:hint="cs"/>
          <w:sz w:val="26"/>
          <w:szCs w:val="26"/>
        </w:rPr>
        <w:t>зимний</w:t>
      </w:r>
      <w:r w:rsidRPr="00691E64">
        <w:rPr>
          <w:rFonts w:ascii="Times New Roman" w:hAnsi="Times New Roman"/>
          <w:sz w:val="26"/>
          <w:szCs w:val="26"/>
        </w:rPr>
        <w:t xml:space="preserve"> </w:t>
      </w:r>
      <w:r w:rsidRPr="00691E64">
        <w:rPr>
          <w:rFonts w:ascii="Times New Roman" w:hAnsi="Times New Roman" w:hint="cs"/>
          <w:sz w:val="26"/>
          <w:szCs w:val="26"/>
        </w:rPr>
        <w:t>период</w:t>
      </w:r>
      <w:r w:rsidRPr="00691E64">
        <w:rPr>
          <w:rFonts w:ascii="Times New Roman" w:hAnsi="Times New Roman"/>
          <w:sz w:val="26"/>
          <w:szCs w:val="26"/>
        </w:rPr>
        <w:t xml:space="preserve">  </w:t>
      </w:r>
      <w:r w:rsidRPr="00691E64">
        <w:rPr>
          <w:rFonts w:ascii="Times New Roman" w:hAnsi="Times New Roman" w:hint="cs"/>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расчистке</w:t>
      </w:r>
      <w:r w:rsidRPr="00691E64">
        <w:rPr>
          <w:rFonts w:ascii="Times New Roman" w:hAnsi="Times New Roman"/>
          <w:sz w:val="26"/>
          <w:szCs w:val="26"/>
        </w:rPr>
        <w:t xml:space="preserve"> </w:t>
      </w:r>
      <w:r w:rsidRPr="00691E64">
        <w:rPr>
          <w:rFonts w:ascii="Times New Roman" w:hAnsi="Times New Roman" w:hint="cs"/>
          <w:sz w:val="26"/>
          <w:szCs w:val="26"/>
        </w:rPr>
        <w:t>снега</w:t>
      </w:r>
      <w:r w:rsidRPr="00691E64">
        <w:rPr>
          <w:rFonts w:ascii="Times New Roman" w:hAnsi="Times New Roman"/>
          <w:sz w:val="26"/>
          <w:szCs w:val="26"/>
        </w:rPr>
        <w:t xml:space="preserve">.  </w:t>
      </w:r>
      <w:r w:rsidRPr="00691E64">
        <w:rPr>
          <w:rFonts w:ascii="Times New Roman" w:hAnsi="Times New Roman" w:hint="cs"/>
          <w:sz w:val="26"/>
          <w:szCs w:val="26"/>
        </w:rPr>
        <w:t>Приобщать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подкормке</w:t>
      </w:r>
      <w:r w:rsidRPr="00691E64">
        <w:rPr>
          <w:rFonts w:ascii="Times New Roman" w:hAnsi="Times New Roman"/>
          <w:sz w:val="26"/>
          <w:szCs w:val="26"/>
        </w:rPr>
        <w:t xml:space="preserve"> </w:t>
      </w:r>
      <w:r>
        <w:rPr>
          <w:rFonts w:ascii="Times New Roman" w:hAnsi="Times New Roman"/>
          <w:sz w:val="26"/>
          <w:szCs w:val="26"/>
        </w:rPr>
        <w:t xml:space="preserve"> </w:t>
      </w:r>
      <w:r w:rsidRPr="00691E64">
        <w:rPr>
          <w:rFonts w:ascii="Times New Roman" w:hAnsi="Times New Roman" w:hint="cs"/>
          <w:sz w:val="26"/>
          <w:szCs w:val="26"/>
        </w:rPr>
        <w:t>зимующих</w:t>
      </w:r>
      <w:r w:rsidRPr="00691E64">
        <w:rPr>
          <w:rFonts w:ascii="Times New Roman" w:hAnsi="Times New Roman"/>
          <w:sz w:val="26"/>
          <w:szCs w:val="26"/>
        </w:rPr>
        <w:t xml:space="preserve"> </w:t>
      </w:r>
      <w:r w:rsidRPr="00691E64">
        <w:rPr>
          <w:rFonts w:ascii="Times New Roman" w:hAnsi="Times New Roman" w:hint="cs"/>
          <w:sz w:val="26"/>
          <w:szCs w:val="26"/>
        </w:rPr>
        <w:t>птиц</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воспитателю</w:t>
      </w:r>
      <w:r w:rsidRPr="00691E64">
        <w:rPr>
          <w:rFonts w:ascii="Times New Roman" w:hAnsi="Times New Roman"/>
          <w:sz w:val="26"/>
          <w:szCs w:val="26"/>
        </w:rPr>
        <w:t xml:space="preserve"> </w:t>
      </w:r>
      <w:r w:rsidRPr="00691E64">
        <w:rPr>
          <w:rFonts w:ascii="Times New Roman" w:hAnsi="Times New Roman" w:hint="cs"/>
          <w:sz w:val="26"/>
          <w:szCs w:val="26"/>
        </w:rPr>
        <w:t>приводить</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используемое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трудовой</w:t>
      </w:r>
      <w:r w:rsidRPr="00691E64">
        <w:rPr>
          <w:rFonts w:ascii="Times New Roman" w:hAnsi="Times New Roman"/>
          <w:sz w:val="26"/>
          <w:szCs w:val="26"/>
        </w:rPr>
        <w:t xml:space="preserve"> </w:t>
      </w:r>
      <w:r w:rsidRPr="00691E64">
        <w:rPr>
          <w:rFonts w:ascii="Times New Roman" w:hAnsi="Times New Roman" w:hint="cs"/>
          <w:sz w:val="26"/>
          <w:szCs w:val="26"/>
        </w:rPr>
        <w:t>деятельности</w:t>
      </w:r>
      <w:r w:rsidRPr="00691E64">
        <w:rPr>
          <w:rFonts w:ascii="Times New Roman" w:hAnsi="Times New Roman"/>
          <w:sz w:val="26"/>
          <w:szCs w:val="26"/>
        </w:rPr>
        <w:t xml:space="preserve"> </w:t>
      </w:r>
      <w:r w:rsidRPr="00691E64">
        <w:rPr>
          <w:rFonts w:ascii="Times New Roman" w:hAnsi="Times New Roman" w:hint="cs"/>
          <w:sz w:val="26"/>
          <w:szCs w:val="26"/>
        </w:rPr>
        <w:t>оборудование</w:t>
      </w:r>
      <w:r w:rsidRPr="00691E64">
        <w:rPr>
          <w:rFonts w:ascii="Times New Roman" w:hAnsi="Times New Roman"/>
          <w:sz w:val="26"/>
          <w:szCs w:val="26"/>
        </w:rPr>
        <w:t xml:space="preserve"> (</w:t>
      </w:r>
      <w:r w:rsidRPr="00691E64">
        <w:rPr>
          <w:rFonts w:ascii="Times New Roman" w:hAnsi="Times New Roman" w:hint="cs"/>
          <w:sz w:val="26"/>
          <w:szCs w:val="26"/>
        </w:rPr>
        <w:t>очищать</w:t>
      </w:r>
      <w:r w:rsidRPr="00691E64">
        <w:rPr>
          <w:rFonts w:ascii="Times New Roman" w:hAnsi="Times New Roman"/>
          <w:sz w:val="26"/>
          <w:szCs w:val="26"/>
        </w:rPr>
        <w:t xml:space="preserve">, </w:t>
      </w:r>
      <w:r w:rsidR="00837BD9" w:rsidRPr="00691E64">
        <w:rPr>
          <w:rFonts w:ascii="Times New Roman" w:hAnsi="Times New Roman"/>
          <w:sz w:val="26"/>
          <w:szCs w:val="26"/>
        </w:rPr>
        <w:t>просушивать, относить</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отведенное</w:t>
      </w:r>
      <w:r w:rsidRPr="00691E64">
        <w:rPr>
          <w:rFonts w:ascii="Times New Roman" w:hAnsi="Times New Roman"/>
          <w:sz w:val="26"/>
          <w:szCs w:val="26"/>
        </w:rPr>
        <w:t xml:space="preserve"> </w:t>
      </w:r>
      <w:r w:rsidRPr="00691E64">
        <w:rPr>
          <w:rFonts w:ascii="Times New Roman" w:hAnsi="Times New Roman" w:hint="cs"/>
          <w:sz w:val="26"/>
          <w:szCs w:val="26"/>
        </w:rPr>
        <w:t>место</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Уважение</w:t>
      </w:r>
      <w:r w:rsidRPr="00691E64">
        <w:rPr>
          <w:rFonts w:ascii="Times New Roman" w:hAnsi="Times New Roman"/>
          <w:i/>
          <w:sz w:val="26"/>
          <w:szCs w:val="26"/>
        </w:rPr>
        <w:t xml:space="preserve"> </w:t>
      </w:r>
      <w:r w:rsidRPr="00691E64">
        <w:rPr>
          <w:rFonts w:ascii="Times New Roman" w:hAnsi="Times New Roman" w:hint="cs"/>
          <w:i/>
          <w:sz w:val="26"/>
          <w:szCs w:val="26"/>
        </w:rPr>
        <w:t>к</w:t>
      </w:r>
      <w:r w:rsidRPr="00691E64">
        <w:rPr>
          <w:rFonts w:ascii="Times New Roman" w:hAnsi="Times New Roman"/>
          <w:i/>
          <w:sz w:val="26"/>
          <w:szCs w:val="26"/>
        </w:rPr>
        <w:t xml:space="preserve"> </w:t>
      </w:r>
      <w:r w:rsidRPr="00691E64">
        <w:rPr>
          <w:rFonts w:ascii="Times New Roman" w:hAnsi="Times New Roman" w:hint="cs"/>
          <w:i/>
          <w:sz w:val="26"/>
          <w:szCs w:val="26"/>
        </w:rPr>
        <w:t>труду</w:t>
      </w:r>
      <w:r w:rsidRPr="00691E64">
        <w:rPr>
          <w:rFonts w:ascii="Times New Roman" w:hAnsi="Times New Roman"/>
          <w:i/>
          <w:sz w:val="26"/>
          <w:szCs w:val="26"/>
        </w:rPr>
        <w:t xml:space="preserve"> </w:t>
      </w:r>
      <w:r w:rsidRPr="00691E64">
        <w:rPr>
          <w:rFonts w:ascii="Times New Roman" w:hAnsi="Times New Roman" w:hint="cs"/>
          <w:i/>
          <w:sz w:val="26"/>
          <w:szCs w:val="26"/>
        </w:rPr>
        <w:t>взрослых</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профессиями</w:t>
      </w:r>
      <w:r w:rsidRPr="00691E64">
        <w:rPr>
          <w:rFonts w:ascii="Times New Roman" w:hAnsi="Times New Roman"/>
          <w:sz w:val="26"/>
          <w:szCs w:val="26"/>
        </w:rPr>
        <w:t xml:space="preserve"> </w:t>
      </w:r>
      <w:r w:rsidRPr="00691E64">
        <w:rPr>
          <w:rFonts w:ascii="Times New Roman" w:hAnsi="Times New Roman" w:hint="cs"/>
          <w:sz w:val="26"/>
          <w:szCs w:val="26"/>
        </w:rPr>
        <w:t>близких</w:t>
      </w:r>
      <w:r w:rsidRPr="00691E64">
        <w:rPr>
          <w:rFonts w:ascii="Times New Roman" w:hAnsi="Times New Roman"/>
          <w:sz w:val="26"/>
          <w:szCs w:val="26"/>
        </w:rPr>
        <w:t xml:space="preserve"> </w:t>
      </w:r>
      <w:r w:rsidRPr="00691E64">
        <w:rPr>
          <w:rFonts w:ascii="Times New Roman" w:hAnsi="Times New Roman" w:hint="cs"/>
          <w:sz w:val="26"/>
          <w:szCs w:val="26"/>
        </w:rPr>
        <w:t>людей</w:t>
      </w:r>
      <w:r w:rsidRPr="00691E64">
        <w:rPr>
          <w:rFonts w:ascii="Times New Roman" w:hAnsi="Times New Roman"/>
          <w:sz w:val="26"/>
          <w:szCs w:val="26"/>
        </w:rPr>
        <w:t xml:space="preserve">, </w:t>
      </w:r>
      <w:r w:rsidRPr="00691E64">
        <w:rPr>
          <w:rFonts w:ascii="Times New Roman" w:hAnsi="Times New Roman" w:hint="cs"/>
          <w:sz w:val="26"/>
          <w:szCs w:val="26"/>
        </w:rPr>
        <w:t>подчеркивая</w:t>
      </w:r>
      <w:r w:rsidRPr="00691E64">
        <w:rPr>
          <w:rFonts w:ascii="Times New Roman" w:hAnsi="Times New Roman"/>
          <w:sz w:val="26"/>
          <w:szCs w:val="26"/>
        </w:rPr>
        <w:t xml:space="preserve"> </w:t>
      </w:r>
      <w:r w:rsidRPr="00691E64">
        <w:rPr>
          <w:rFonts w:ascii="Times New Roman" w:hAnsi="Times New Roman" w:hint="cs"/>
          <w:sz w:val="26"/>
          <w:szCs w:val="26"/>
        </w:rPr>
        <w:t>значимость</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интерес</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профессиям</w:t>
      </w:r>
      <w:r w:rsidRPr="00691E64">
        <w:rPr>
          <w:rFonts w:ascii="Times New Roman" w:hAnsi="Times New Roman"/>
          <w:sz w:val="26"/>
          <w:szCs w:val="26"/>
        </w:rPr>
        <w:t xml:space="preserve"> </w:t>
      </w:r>
      <w:r w:rsidRPr="00691E64">
        <w:rPr>
          <w:rFonts w:ascii="Times New Roman" w:hAnsi="Times New Roman" w:hint="cs"/>
          <w:sz w:val="26"/>
          <w:szCs w:val="26"/>
        </w:rPr>
        <w:t>родителей</w:t>
      </w:r>
      <w:r w:rsidRPr="00691E64">
        <w:rPr>
          <w:rFonts w:ascii="Times New Roman" w:hAnsi="Times New Roman"/>
          <w:sz w:val="26"/>
          <w:szCs w:val="26"/>
        </w:rPr>
        <w:t>.</w:t>
      </w:r>
    </w:p>
    <w:p w:rsidR="00691E64" w:rsidRPr="00691E64" w:rsidRDefault="00691E64" w:rsidP="00691E64">
      <w:pPr>
        <w:ind w:right="-1"/>
        <w:jc w:val="center"/>
        <w:rPr>
          <w:rFonts w:ascii="Times New Roman" w:hAnsi="Times New Roman"/>
          <w:b/>
          <w:sz w:val="26"/>
          <w:szCs w:val="26"/>
        </w:rPr>
      </w:pPr>
      <w:r w:rsidRPr="00691E64">
        <w:rPr>
          <w:rFonts w:ascii="Times New Roman" w:hAnsi="Times New Roman" w:hint="cs"/>
          <w:b/>
          <w:sz w:val="26"/>
          <w:szCs w:val="26"/>
        </w:rPr>
        <w:t>Безопасность</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Безопасное</w:t>
      </w:r>
      <w:r w:rsidRPr="00691E64">
        <w:rPr>
          <w:rFonts w:ascii="Times New Roman" w:hAnsi="Times New Roman"/>
          <w:i/>
          <w:sz w:val="26"/>
          <w:szCs w:val="26"/>
        </w:rPr>
        <w:t xml:space="preserve"> </w:t>
      </w:r>
      <w:r w:rsidRPr="00691E64">
        <w:rPr>
          <w:rFonts w:ascii="Times New Roman" w:hAnsi="Times New Roman" w:hint="cs"/>
          <w:i/>
          <w:sz w:val="26"/>
          <w:szCs w:val="26"/>
        </w:rPr>
        <w:t>поведение</w:t>
      </w:r>
      <w:r w:rsidRPr="00691E64">
        <w:rPr>
          <w:rFonts w:ascii="Times New Roman" w:hAnsi="Times New Roman"/>
          <w:i/>
          <w:sz w:val="26"/>
          <w:szCs w:val="26"/>
        </w:rPr>
        <w:t xml:space="preserve"> </w:t>
      </w:r>
      <w:r w:rsidRPr="00691E64">
        <w:rPr>
          <w:rFonts w:ascii="Times New Roman" w:hAnsi="Times New Roman" w:hint="cs"/>
          <w:i/>
          <w:sz w:val="26"/>
          <w:szCs w:val="26"/>
        </w:rPr>
        <w:t>в</w:t>
      </w:r>
      <w:r w:rsidRPr="00691E64">
        <w:rPr>
          <w:rFonts w:ascii="Times New Roman" w:hAnsi="Times New Roman"/>
          <w:i/>
          <w:sz w:val="26"/>
          <w:szCs w:val="26"/>
        </w:rPr>
        <w:t xml:space="preserve"> </w:t>
      </w:r>
      <w:r w:rsidRPr="00691E64">
        <w:rPr>
          <w:rFonts w:ascii="Times New Roman" w:hAnsi="Times New Roman" w:hint="cs"/>
          <w:i/>
          <w:sz w:val="26"/>
          <w:szCs w:val="26"/>
        </w:rPr>
        <w:t>природе</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многообразием</w:t>
      </w:r>
      <w:r w:rsidRPr="00691E64">
        <w:rPr>
          <w:rFonts w:ascii="Times New Roman" w:hAnsi="Times New Roman"/>
          <w:sz w:val="26"/>
          <w:szCs w:val="26"/>
        </w:rPr>
        <w:t xml:space="preserve"> </w:t>
      </w:r>
      <w:r w:rsidRPr="00691E64">
        <w:rPr>
          <w:rFonts w:ascii="Times New Roman" w:hAnsi="Times New Roman" w:hint="cs"/>
          <w:sz w:val="26"/>
          <w:szCs w:val="26"/>
        </w:rPr>
        <w:t>животного</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растительного</w:t>
      </w:r>
      <w:r w:rsidRPr="00691E64">
        <w:rPr>
          <w:rFonts w:ascii="Times New Roman" w:hAnsi="Times New Roman"/>
          <w:sz w:val="26"/>
          <w:szCs w:val="26"/>
        </w:rPr>
        <w:t xml:space="preserve"> </w:t>
      </w:r>
      <w:r w:rsidRPr="00691E64">
        <w:rPr>
          <w:rFonts w:ascii="Times New Roman" w:hAnsi="Times New Roman" w:hint="cs"/>
          <w:sz w:val="26"/>
          <w:szCs w:val="26"/>
        </w:rPr>
        <w:t>мира</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явлениями</w:t>
      </w:r>
      <w:r w:rsidRPr="00691E64">
        <w:rPr>
          <w:rFonts w:ascii="Times New Roman" w:hAnsi="Times New Roman"/>
          <w:sz w:val="26"/>
          <w:szCs w:val="26"/>
        </w:rPr>
        <w:t xml:space="preserve"> </w:t>
      </w:r>
      <w:r w:rsidRPr="00691E64">
        <w:rPr>
          <w:rFonts w:ascii="Times New Roman" w:hAnsi="Times New Roman" w:hint="cs"/>
          <w:sz w:val="26"/>
          <w:szCs w:val="26"/>
        </w:rPr>
        <w:t>неживой</w:t>
      </w:r>
      <w:r w:rsidRPr="00691E64">
        <w:rPr>
          <w:rFonts w:ascii="Times New Roman" w:hAnsi="Times New Roman"/>
          <w:sz w:val="26"/>
          <w:szCs w:val="26"/>
        </w:rPr>
        <w:t xml:space="preserve"> </w:t>
      </w:r>
      <w:r w:rsidRPr="00691E64">
        <w:rPr>
          <w:rFonts w:ascii="Times New Roman" w:hAnsi="Times New Roman" w:hint="cs"/>
          <w:sz w:val="26"/>
          <w:szCs w:val="26"/>
        </w:rPr>
        <w:t>природы</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элементарные</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способах</w:t>
      </w:r>
      <w:r w:rsidRPr="00691E64">
        <w:rPr>
          <w:rFonts w:ascii="Times New Roman" w:hAnsi="Times New Roman"/>
          <w:sz w:val="26"/>
          <w:szCs w:val="26"/>
        </w:rPr>
        <w:t xml:space="preserve"> </w:t>
      </w:r>
      <w:r w:rsidRPr="00691E64">
        <w:rPr>
          <w:rFonts w:ascii="Times New Roman" w:hAnsi="Times New Roman" w:hint="cs"/>
          <w:sz w:val="26"/>
          <w:szCs w:val="26"/>
        </w:rPr>
        <w:t>взаимодействия</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животными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растениями</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правилах</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природе</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понятия</w:t>
      </w:r>
      <w:r w:rsidRPr="00691E64">
        <w:rPr>
          <w:rFonts w:ascii="Times New Roman" w:hAnsi="Times New Roman"/>
          <w:sz w:val="26"/>
          <w:szCs w:val="26"/>
        </w:rPr>
        <w:t xml:space="preserve">: </w:t>
      </w:r>
      <w:r w:rsidRPr="00691E64">
        <w:rPr>
          <w:rFonts w:ascii="Times New Roman" w:hAnsi="Times New Roman" w:hint="cs"/>
          <w:sz w:val="26"/>
          <w:szCs w:val="26"/>
        </w:rPr>
        <w:t>«съедобное»</w:t>
      </w:r>
      <w:r w:rsidRPr="00691E64">
        <w:rPr>
          <w:rFonts w:ascii="Times New Roman" w:hAnsi="Times New Roman"/>
          <w:sz w:val="26"/>
          <w:szCs w:val="26"/>
        </w:rPr>
        <w:t xml:space="preserve">, </w:t>
      </w:r>
      <w:r w:rsidRPr="00691E64">
        <w:rPr>
          <w:rFonts w:ascii="Times New Roman" w:hAnsi="Times New Roman" w:hint="cs"/>
          <w:sz w:val="26"/>
          <w:szCs w:val="26"/>
        </w:rPr>
        <w:t>«несъедобное»</w:t>
      </w:r>
      <w:r w:rsidRPr="00691E64">
        <w:rPr>
          <w:rFonts w:ascii="Times New Roman" w:hAnsi="Times New Roman"/>
          <w:sz w:val="26"/>
          <w:szCs w:val="26"/>
        </w:rPr>
        <w:t xml:space="preserve">, </w:t>
      </w:r>
      <w:r w:rsidRPr="00691E64">
        <w:rPr>
          <w:rFonts w:ascii="Times New Roman" w:hAnsi="Times New Roman" w:hint="cs"/>
          <w:sz w:val="26"/>
          <w:szCs w:val="26"/>
        </w:rPr>
        <w:t>«лекарственные</w:t>
      </w:r>
      <w:r w:rsidRPr="00691E64">
        <w:rPr>
          <w:rFonts w:ascii="Times New Roman" w:hAnsi="Times New Roman"/>
          <w:sz w:val="26"/>
          <w:szCs w:val="26"/>
        </w:rPr>
        <w:t xml:space="preserve"> </w:t>
      </w:r>
      <w:r w:rsidRPr="00691E64">
        <w:rPr>
          <w:rFonts w:ascii="Times New Roman" w:hAnsi="Times New Roman" w:hint="cs"/>
          <w:sz w:val="26"/>
          <w:szCs w:val="26"/>
        </w:rPr>
        <w:t>растения»</w:t>
      </w:r>
      <w:r w:rsidRPr="00691E64">
        <w:rPr>
          <w:rFonts w:ascii="Times New Roman" w:hAnsi="Times New Roman"/>
          <w:sz w:val="26"/>
          <w:szCs w:val="26"/>
        </w:rPr>
        <w:t>.</w:t>
      </w:r>
      <w:r w:rsidR="007A3B15">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опасными</w:t>
      </w:r>
      <w:r w:rsidRPr="00691E64">
        <w:rPr>
          <w:rFonts w:ascii="Times New Roman" w:hAnsi="Times New Roman"/>
          <w:sz w:val="26"/>
          <w:szCs w:val="26"/>
        </w:rPr>
        <w:t xml:space="preserve"> </w:t>
      </w:r>
      <w:r w:rsidRPr="00691E64">
        <w:rPr>
          <w:rFonts w:ascii="Times New Roman" w:hAnsi="Times New Roman" w:hint="cs"/>
          <w:sz w:val="26"/>
          <w:szCs w:val="26"/>
        </w:rPr>
        <w:t>насекомыми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ядовитыми</w:t>
      </w:r>
      <w:r w:rsidRPr="00691E64">
        <w:rPr>
          <w:rFonts w:ascii="Times New Roman" w:hAnsi="Times New Roman"/>
          <w:sz w:val="26"/>
          <w:szCs w:val="26"/>
        </w:rPr>
        <w:t xml:space="preserve"> </w:t>
      </w:r>
      <w:r w:rsidRPr="00691E64">
        <w:rPr>
          <w:rFonts w:ascii="Times New Roman" w:hAnsi="Times New Roman" w:hint="cs"/>
          <w:sz w:val="26"/>
          <w:szCs w:val="26"/>
        </w:rPr>
        <w:t>растениями</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Безопасность</w:t>
      </w:r>
      <w:r w:rsidRPr="00691E64">
        <w:rPr>
          <w:rFonts w:ascii="Times New Roman" w:hAnsi="Times New Roman"/>
          <w:i/>
          <w:sz w:val="26"/>
          <w:szCs w:val="26"/>
        </w:rPr>
        <w:t xml:space="preserve"> </w:t>
      </w:r>
      <w:r w:rsidRPr="00691E64">
        <w:rPr>
          <w:rFonts w:ascii="Times New Roman" w:hAnsi="Times New Roman" w:hint="cs"/>
          <w:i/>
          <w:sz w:val="26"/>
          <w:szCs w:val="26"/>
        </w:rPr>
        <w:t>на</w:t>
      </w:r>
      <w:r w:rsidRPr="00691E64">
        <w:rPr>
          <w:rFonts w:ascii="Times New Roman" w:hAnsi="Times New Roman"/>
          <w:i/>
          <w:sz w:val="26"/>
          <w:szCs w:val="26"/>
        </w:rPr>
        <w:t xml:space="preserve"> </w:t>
      </w:r>
      <w:r w:rsidRPr="00691E64">
        <w:rPr>
          <w:rFonts w:ascii="Times New Roman" w:hAnsi="Times New Roman" w:hint="cs"/>
          <w:i/>
          <w:sz w:val="26"/>
          <w:szCs w:val="26"/>
        </w:rPr>
        <w:t>дорогах</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наблюдательность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ориентироваться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помещении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участке</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ближайшей</w:t>
      </w:r>
      <w:r w:rsidRPr="00691E64">
        <w:rPr>
          <w:rFonts w:ascii="Times New Roman" w:hAnsi="Times New Roman"/>
          <w:sz w:val="26"/>
          <w:szCs w:val="26"/>
        </w:rPr>
        <w:t xml:space="preserve"> </w:t>
      </w:r>
      <w:r w:rsidRPr="00691E64">
        <w:rPr>
          <w:rFonts w:ascii="Times New Roman" w:hAnsi="Times New Roman" w:hint="cs"/>
          <w:sz w:val="26"/>
          <w:szCs w:val="26"/>
        </w:rPr>
        <w:t>местности</w:t>
      </w:r>
      <w:r w:rsidRPr="00691E64">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понятиями</w:t>
      </w:r>
      <w:r w:rsidRPr="00691E64">
        <w:rPr>
          <w:rFonts w:ascii="Times New Roman" w:hAnsi="Times New Roman"/>
          <w:sz w:val="26"/>
          <w:szCs w:val="26"/>
        </w:rPr>
        <w:t xml:space="preserve"> </w:t>
      </w:r>
      <w:r w:rsidRPr="00691E64">
        <w:rPr>
          <w:rFonts w:ascii="Times New Roman" w:hAnsi="Times New Roman" w:hint="cs"/>
          <w:sz w:val="26"/>
          <w:szCs w:val="26"/>
        </w:rPr>
        <w:t>«улица»</w:t>
      </w:r>
      <w:r w:rsidRPr="00691E64">
        <w:rPr>
          <w:rFonts w:ascii="Times New Roman" w:hAnsi="Times New Roman"/>
          <w:sz w:val="26"/>
          <w:szCs w:val="26"/>
        </w:rPr>
        <w:t xml:space="preserve">,  </w:t>
      </w:r>
      <w:r w:rsidRPr="00691E64">
        <w:rPr>
          <w:rFonts w:ascii="Times New Roman" w:hAnsi="Times New Roman" w:hint="cs"/>
          <w:sz w:val="26"/>
          <w:szCs w:val="26"/>
        </w:rPr>
        <w:t>«дорога»</w:t>
      </w:r>
      <w:r w:rsidRPr="00691E64">
        <w:rPr>
          <w:rFonts w:ascii="Times New Roman" w:hAnsi="Times New Roman"/>
          <w:sz w:val="26"/>
          <w:szCs w:val="26"/>
        </w:rPr>
        <w:t xml:space="preserve">, </w:t>
      </w:r>
      <w:r w:rsidRPr="00691E64">
        <w:rPr>
          <w:rFonts w:ascii="Times New Roman" w:hAnsi="Times New Roman" w:hint="cs"/>
          <w:sz w:val="26"/>
          <w:szCs w:val="26"/>
        </w:rPr>
        <w:t>«перекресток»</w:t>
      </w:r>
      <w:r w:rsidRPr="00691E64">
        <w:rPr>
          <w:rFonts w:ascii="Times New Roman" w:hAnsi="Times New Roman"/>
          <w:sz w:val="26"/>
          <w:szCs w:val="26"/>
        </w:rPr>
        <w:t xml:space="preserve">, </w:t>
      </w:r>
      <w:r w:rsidRPr="00691E64">
        <w:rPr>
          <w:rFonts w:ascii="Times New Roman" w:hAnsi="Times New Roman" w:hint="cs"/>
          <w:sz w:val="26"/>
          <w:szCs w:val="26"/>
        </w:rPr>
        <w:t>«остановка</w:t>
      </w:r>
      <w:r w:rsidRPr="00691E64">
        <w:rPr>
          <w:rFonts w:ascii="Times New Roman" w:hAnsi="Times New Roman"/>
          <w:sz w:val="26"/>
          <w:szCs w:val="26"/>
        </w:rPr>
        <w:t xml:space="preserve"> </w:t>
      </w:r>
      <w:r w:rsidRPr="00691E64">
        <w:rPr>
          <w:rFonts w:ascii="Times New Roman" w:hAnsi="Times New Roman" w:hint="cs"/>
          <w:sz w:val="26"/>
          <w:szCs w:val="26"/>
        </w:rPr>
        <w:t>общественного</w:t>
      </w:r>
      <w:r w:rsidRPr="00691E64">
        <w:rPr>
          <w:rFonts w:ascii="Times New Roman" w:hAnsi="Times New Roman"/>
          <w:sz w:val="26"/>
          <w:szCs w:val="26"/>
        </w:rPr>
        <w:t xml:space="preserve"> </w:t>
      </w:r>
      <w:r w:rsidRPr="00691E64">
        <w:rPr>
          <w:rFonts w:ascii="Times New Roman" w:hAnsi="Times New Roman" w:hint="cs"/>
          <w:sz w:val="26"/>
          <w:szCs w:val="26"/>
        </w:rPr>
        <w:t>транспорта»</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lastRenderedPageBreak/>
        <w:t>элементарными</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улице</w:t>
      </w:r>
      <w:r w:rsidRPr="00691E64">
        <w:rPr>
          <w:rFonts w:ascii="Times New Roman" w:hAnsi="Times New Roman"/>
          <w:sz w:val="26"/>
          <w:szCs w:val="26"/>
        </w:rPr>
        <w:t xml:space="preserve">. </w:t>
      </w:r>
      <w:r w:rsidRPr="00691E64">
        <w:rPr>
          <w:rFonts w:ascii="Times New Roman" w:hAnsi="Times New Roman" w:hint="cs"/>
          <w:sz w:val="26"/>
          <w:szCs w:val="26"/>
        </w:rPr>
        <w:t>Подводить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осознанию</w:t>
      </w:r>
      <w:r w:rsidRPr="00691E64">
        <w:rPr>
          <w:rFonts w:ascii="Times New Roman" w:hAnsi="Times New Roman"/>
          <w:sz w:val="26"/>
          <w:szCs w:val="26"/>
        </w:rPr>
        <w:t xml:space="preserve"> </w:t>
      </w:r>
      <w:r w:rsidRPr="00691E64">
        <w:rPr>
          <w:rFonts w:ascii="Times New Roman" w:hAnsi="Times New Roman" w:hint="cs"/>
          <w:sz w:val="26"/>
          <w:szCs w:val="26"/>
        </w:rPr>
        <w:t>необходимости</w:t>
      </w:r>
      <w:r w:rsidRPr="00691E64">
        <w:rPr>
          <w:rFonts w:ascii="Times New Roman" w:hAnsi="Times New Roman"/>
          <w:sz w:val="26"/>
          <w:szCs w:val="26"/>
        </w:rPr>
        <w:t xml:space="preserve"> </w:t>
      </w:r>
      <w:r w:rsidRPr="00691E64">
        <w:rPr>
          <w:rFonts w:ascii="Times New Roman" w:hAnsi="Times New Roman" w:hint="cs"/>
          <w:sz w:val="26"/>
          <w:szCs w:val="26"/>
        </w:rPr>
        <w:t>соблюдать</w:t>
      </w:r>
      <w:r w:rsidRPr="00691E64">
        <w:rPr>
          <w:rFonts w:ascii="Times New Roman" w:hAnsi="Times New Roman"/>
          <w:sz w:val="26"/>
          <w:szCs w:val="26"/>
        </w:rPr>
        <w:t xml:space="preserve"> </w:t>
      </w:r>
      <w:r w:rsidRPr="00691E64">
        <w:rPr>
          <w:rFonts w:ascii="Times New Roman" w:hAnsi="Times New Roman" w:hint="cs"/>
          <w:sz w:val="26"/>
          <w:szCs w:val="26"/>
        </w:rPr>
        <w:t>правила</w:t>
      </w:r>
      <w:r w:rsidRPr="00691E64">
        <w:rPr>
          <w:rFonts w:ascii="Times New Roman" w:hAnsi="Times New Roman"/>
          <w:sz w:val="26"/>
          <w:szCs w:val="26"/>
        </w:rPr>
        <w:t xml:space="preserve"> </w:t>
      </w:r>
      <w:r w:rsidRPr="00691E64">
        <w:rPr>
          <w:rFonts w:ascii="Times New Roman" w:hAnsi="Times New Roman" w:hint="cs"/>
          <w:sz w:val="26"/>
          <w:szCs w:val="26"/>
        </w:rPr>
        <w:t>дорожного</w:t>
      </w:r>
      <w:r w:rsidRPr="00691E64">
        <w:rPr>
          <w:rFonts w:ascii="Times New Roman" w:hAnsi="Times New Roman"/>
          <w:sz w:val="26"/>
          <w:szCs w:val="26"/>
        </w:rPr>
        <w:t xml:space="preserve"> </w:t>
      </w:r>
      <w:r w:rsidRPr="00691E64">
        <w:rPr>
          <w:rFonts w:ascii="Times New Roman" w:hAnsi="Times New Roman" w:hint="cs"/>
          <w:sz w:val="26"/>
          <w:szCs w:val="26"/>
        </w:rPr>
        <w:t>движения</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Уточнять</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назначении</w:t>
      </w:r>
      <w:r w:rsidRPr="00691E64">
        <w:rPr>
          <w:rFonts w:ascii="Times New Roman" w:hAnsi="Times New Roman"/>
          <w:sz w:val="26"/>
          <w:szCs w:val="26"/>
        </w:rPr>
        <w:t xml:space="preserve"> </w:t>
      </w:r>
      <w:r w:rsidRPr="00691E64">
        <w:rPr>
          <w:rFonts w:ascii="Times New Roman" w:hAnsi="Times New Roman" w:hint="cs"/>
          <w:sz w:val="26"/>
          <w:szCs w:val="26"/>
        </w:rPr>
        <w:t>светофора</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полицейского</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различными</w:t>
      </w:r>
      <w:r w:rsidRPr="00691E64">
        <w:rPr>
          <w:rFonts w:ascii="Times New Roman" w:hAnsi="Times New Roman"/>
          <w:sz w:val="26"/>
          <w:szCs w:val="26"/>
        </w:rPr>
        <w:t xml:space="preserve"> </w:t>
      </w:r>
      <w:r w:rsidRPr="00691E64">
        <w:rPr>
          <w:rFonts w:ascii="Times New Roman" w:hAnsi="Times New Roman" w:hint="cs"/>
          <w:sz w:val="26"/>
          <w:szCs w:val="26"/>
        </w:rPr>
        <w:t>видами</w:t>
      </w:r>
      <w:r w:rsidRPr="00691E64">
        <w:rPr>
          <w:rFonts w:ascii="Times New Roman" w:hAnsi="Times New Roman"/>
          <w:sz w:val="26"/>
          <w:szCs w:val="26"/>
        </w:rPr>
        <w:t xml:space="preserve"> </w:t>
      </w:r>
      <w:r w:rsidRPr="00691E64">
        <w:rPr>
          <w:rFonts w:ascii="Times New Roman" w:hAnsi="Times New Roman" w:hint="cs"/>
          <w:sz w:val="26"/>
          <w:szCs w:val="26"/>
        </w:rPr>
        <w:t>городского</w:t>
      </w:r>
      <w:r w:rsidRPr="00691E64">
        <w:rPr>
          <w:rFonts w:ascii="Times New Roman" w:hAnsi="Times New Roman"/>
          <w:sz w:val="26"/>
          <w:szCs w:val="26"/>
        </w:rPr>
        <w:t xml:space="preserve"> </w:t>
      </w:r>
      <w:r w:rsidRPr="00691E64">
        <w:rPr>
          <w:rFonts w:ascii="Times New Roman" w:hAnsi="Times New Roman" w:hint="cs"/>
          <w:sz w:val="26"/>
          <w:szCs w:val="26"/>
        </w:rPr>
        <w:t>транспорта</w:t>
      </w:r>
      <w:r w:rsidRPr="00691E64">
        <w:rPr>
          <w:rFonts w:ascii="Times New Roman" w:hAnsi="Times New Roman"/>
          <w:sz w:val="26"/>
          <w:szCs w:val="26"/>
        </w:rPr>
        <w:t xml:space="preserve">, </w:t>
      </w:r>
      <w:r w:rsidRPr="00691E64">
        <w:rPr>
          <w:rFonts w:ascii="Times New Roman" w:hAnsi="Times New Roman" w:hint="cs"/>
          <w:sz w:val="26"/>
          <w:szCs w:val="26"/>
        </w:rPr>
        <w:t>особенностями</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внешнего</w:t>
      </w:r>
      <w:r w:rsidRPr="00691E64">
        <w:rPr>
          <w:rFonts w:ascii="Times New Roman" w:hAnsi="Times New Roman"/>
          <w:sz w:val="26"/>
          <w:szCs w:val="26"/>
        </w:rPr>
        <w:t xml:space="preserve"> </w:t>
      </w:r>
      <w:r w:rsidRPr="00691E64">
        <w:rPr>
          <w:rFonts w:ascii="Times New Roman" w:hAnsi="Times New Roman" w:hint="cs"/>
          <w:sz w:val="26"/>
          <w:szCs w:val="26"/>
        </w:rPr>
        <w:t>вида</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назначения</w:t>
      </w:r>
      <w:r w:rsidRPr="00691E64">
        <w:rPr>
          <w:rFonts w:ascii="Times New Roman" w:hAnsi="Times New Roman"/>
          <w:sz w:val="26"/>
          <w:szCs w:val="26"/>
        </w:rPr>
        <w:t xml:space="preserve"> (</w:t>
      </w:r>
      <w:r w:rsidRPr="00691E64">
        <w:rPr>
          <w:rFonts w:ascii="Times New Roman" w:hAnsi="Times New Roman" w:hint="cs"/>
          <w:sz w:val="26"/>
          <w:szCs w:val="26"/>
        </w:rPr>
        <w:t>«Скорая</w:t>
      </w:r>
      <w:r w:rsidRPr="00691E64">
        <w:rPr>
          <w:rFonts w:ascii="Times New Roman" w:hAnsi="Times New Roman"/>
          <w:sz w:val="26"/>
          <w:szCs w:val="26"/>
        </w:rPr>
        <w:t xml:space="preserve"> </w:t>
      </w:r>
      <w:r w:rsidRPr="00691E64">
        <w:rPr>
          <w:rFonts w:ascii="Times New Roman" w:hAnsi="Times New Roman" w:hint="cs"/>
          <w:sz w:val="26"/>
          <w:szCs w:val="26"/>
        </w:rPr>
        <w:t>помощь»</w:t>
      </w:r>
      <w:r w:rsidRPr="00691E64">
        <w:rPr>
          <w:rFonts w:ascii="Times New Roman" w:hAnsi="Times New Roman"/>
          <w:sz w:val="26"/>
          <w:szCs w:val="26"/>
        </w:rPr>
        <w:t xml:space="preserve">, </w:t>
      </w:r>
      <w:r w:rsidRPr="00691E64">
        <w:rPr>
          <w:rFonts w:ascii="Times New Roman" w:hAnsi="Times New Roman" w:hint="cs"/>
          <w:sz w:val="26"/>
          <w:szCs w:val="26"/>
        </w:rPr>
        <w:t>«Пожарная»</w:t>
      </w:r>
      <w:r w:rsidRPr="00691E64">
        <w:rPr>
          <w:rFonts w:ascii="Times New Roman" w:hAnsi="Times New Roman"/>
          <w:sz w:val="26"/>
          <w:szCs w:val="26"/>
        </w:rPr>
        <w:t xml:space="preserve">, </w:t>
      </w:r>
      <w:r w:rsidRPr="00691E64">
        <w:rPr>
          <w:rFonts w:ascii="Times New Roman" w:hAnsi="Times New Roman" w:hint="cs"/>
          <w:sz w:val="26"/>
          <w:szCs w:val="26"/>
        </w:rPr>
        <w:t>машина</w:t>
      </w:r>
      <w:r w:rsidRPr="00691E64">
        <w:rPr>
          <w:rFonts w:ascii="Times New Roman" w:hAnsi="Times New Roman"/>
          <w:sz w:val="26"/>
          <w:szCs w:val="26"/>
        </w:rPr>
        <w:t xml:space="preserve"> </w:t>
      </w:r>
      <w:r w:rsidRPr="00691E64">
        <w:rPr>
          <w:rFonts w:ascii="Times New Roman" w:hAnsi="Times New Roman" w:hint="cs"/>
          <w:sz w:val="26"/>
          <w:szCs w:val="26"/>
        </w:rPr>
        <w:t>МЧС</w:t>
      </w:r>
      <w:r w:rsidRPr="00691E64">
        <w:rPr>
          <w:rFonts w:ascii="Times New Roman" w:hAnsi="Times New Roman"/>
          <w:sz w:val="26"/>
          <w:szCs w:val="26"/>
        </w:rPr>
        <w:t xml:space="preserve">, </w:t>
      </w:r>
      <w:r w:rsidRPr="00691E64">
        <w:rPr>
          <w:rFonts w:ascii="Times New Roman" w:hAnsi="Times New Roman" w:hint="cs"/>
          <w:sz w:val="26"/>
          <w:szCs w:val="26"/>
        </w:rPr>
        <w:t>«Полиция»</w:t>
      </w:r>
      <w:r w:rsidRPr="00691E64">
        <w:rPr>
          <w:rFonts w:ascii="Times New Roman" w:hAnsi="Times New Roman"/>
          <w:sz w:val="26"/>
          <w:szCs w:val="26"/>
        </w:rPr>
        <w:t xml:space="preserve">, </w:t>
      </w:r>
      <w:r w:rsidRPr="00691E64">
        <w:rPr>
          <w:rFonts w:ascii="Times New Roman" w:hAnsi="Times New Roman" w:hint="cs"/>
          <w:sz w:val="26"/>
          <w:szCs w:val="26"/>
        </w:rPr>
        <w:t>автобус</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со</w:t>
      </w:r>
      <w:r w:rsidRPr="00691E64">
        <w:rPr>
          <w:rFonts w:ascii="Times New Roman" w:hAnsi="Times New Roman"/>
          <w:sz w:val="26"/>
          <w:szCs w:val="26"/>
        </w:rPr>
        <w:t xml:space="preserve"> </w:t>
      </w:r>
      <w:r w:rsidRPr="00691E64">
        <w:rPr>
          <w:rFonts w:ascii="Times New Roman" w:hAnsi="Times New Roman" w:hint="cs"/>
          <w:sz w:val="26"/>
          <w:szCs w:val="26"/>
        </w:rPr>
        <w:t>знаками</w:t>
      </w:r>
      <w:r w:rsidRPr="00691E64">
        <w:rPr>
          <w:rFonts w:ascii="Times New Roman" w:hAnsi="Times New Roman"/>
          <w:sz w:val="26"/>
          <w:szCs w:val="26"/>
        </w:rPr>
        <w:t xml:space="preserve"> </w:t>
      </w:r>
      <w:r w:rsidRPr="00691E64">
        <w:rPr>
          <w:rFonts w:ascii="Times New Roman" w:hAnsi="Times New Roman" w:hint="cs"/>
          <w:sz w:val="26"/>
          <w:szCs w:val="26"/>
        </w:rPr>
        <w:t>дорожного</w:t>
      </w:r>
      <w:r w:rsidRPr="00691E64">
        <w:rPr>
          <w:rFonts w:ascii="Times New Roman" w:hAnsi="Times New Roman"/>
          <w:sz w:val="26"/>
          <w:szCs w:val="26"/>
        </w:rPr>
        <w:t xml:space="preserve"> </w:t>
      </w:r>
      <w:r w:rsidRPr="00691E64">
        <w:rPr>
          <w:rFonts w:ascii="Times New Roman" w:hAnsi="Times New Roman" w:hint="cs"/>
          <w:sz w:val="26"/>
          <w:szCs w:val="26"/>
        </w:rPr>
        <w:t>движения</w:t>
      </w:r>
      <w:r w:rsidRPr="00691E64">
        <w:rPr>
          <w:rFonts w:ascii="Times New Roman" w:hAnsi="Times New Roman"/>
          <w:sz w:val="26"/>
          <w:szCs w:val="26"/>
        </w:rPr>
        <w:t xml:space="preserve"> </w:t>
      </w:r>
      <w:r w:rsidRPr="00691E64">
        <w:rPr>
          <w:rFonts w:ascii="Times New Roman" w:hAnsi="Times New Roman" w:hint="cs"/>
          <w:sz w:val="26"/>
          <w:szCs w:val="26"/>
        </w:rPr>
        <w:t>«Пешеходный</w:t>
      </w:r>
      <w:r w:rsidRPr="00691E64">
        <w:rPr>
          <w:rFonts w:ascii="Times New Roman" w:hAnsi="Times New Roman"/>
          <w:sz w:val="26"/>
          <w:szCs w:val="26"/>
        </w:rPr>
        <w:t xml:space="preserve"> </w:t>
      </w:r>
      <w:r w:rsidRPr="00691E64">
        <w:rPr>
          <w:rFonts w:ascii="Times New Roman" w:hAnsi="Times New Roman" w:hint="cs"/>
          <w:sz w:val="26"/>
          <w:szCs w:val="26"/>
        </w:rPr>
        <w:t>переход»</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«Остановка</w:t>
      </w:r>
      <w:r w:rsidRPr="00691E64">
        <w:rPr>
          <w:rFonts w:ascii="Times New Roman" w:hAnsi="Times New Roman"/>
          <w:sz w:val="26"/>
          <w:szCs w:val="26"/>
        </w:rPr>
        <w:t xml:space="preserve"> </w:t>
      </w:r>
      <w:r w:rsidRPr="00691E64">
        <w:rPr>
          <w:rFonts w:ascii="Times New Roman" w:hAnsi="Times New Roman" w:hint="cs"/>
          <w:sz w:val="26"/>
          <w:szCs w:val="26"/>
        </w:rPr>
        <w:t>общественного</w:t>
      </w:r>
      <w:r w:rsidRPr="00691E64">
        <w:rPr>
          <w:rFonts w:ascii="Times New Roman" w:hAnsi="Times New Roman"/>
          <w:sz w:val="26"/>
          <w:szCs w:val="26"/>
        </w:rPr>
        <w:t xml:space="preserve"> </w:t>
      </w:r>
      <w:r w:rsidRPr="00691E64">
        <w:rPr>
          <w:rFonts w:ascii="Times New Roman" w:hAnsi="Times New Roman" w:hint="cs"/>
          <w:sz w:val="26"/>
          <w:szCs w:val="26"/>
        </w:rPr>
        <w:t>транспорта»</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навыки</w:t>
      </w:r>
      <w:r w:rsidRPr="00691E64">
        <w:rPr>
          <w:rFonts w:ascii="Times New Roman" w:hAnsi="Times New Roman"/>
          <w:sz w:val="26"/>
          <w:szCs w:val="26"/>
        </w:rPr>
        <w:t xml:space="preserve"> </w:t>
      </w:r>
      <w:r w:rsidRPr="00691E64">
        <w:rPr>
          <w:rFonts w:ascii="Times New Roman" w:hAnsi="Times New Roman" w:hint="cs"/>
          <w:sz w:val="26"/>
          <w:szCs w:val="26"/>
        </w:rPr>
        <w:t>культурного</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общественном</w:t>
      </w:r>
      <w:r w:rsidRPr="00691E64">
        <w:rPr>
          <w:rFonts w:ascii="Times New Roman" w:hAnsi="Times New Roman"/>
          <w:sz w:val="26"/>
          <w:szCs w:val="26"/>
        </w:rPr>
        <w:t xml:space="preserve"> </w:t>
      </w:r>
      <w:r w:rsidRPr="00691E64">
        <w:rPr>
          <w:rFonts w:ascii="Times New Roman" w:hAnsi="Times New Roman" w:hint="cs"/>
          <w:sz w:val="26"/>
          <w:szCs w:val="26"/>
        </w:rPr>
        <w:t>транспорте</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i/>
          <w:sz w:val="26"/>
          <w:szCs w:val="26"/>
        </w:rPr>
        <w:t>Безопасность</w:t>
      </w:r>
      <w:r w:rsidRPr="00691E64">
        <w:rPr>
          <w:rFonts w:ascii="Times New Roman" w:hAnsi="Times New Roman"/>
          <w:i/>
          <w:sz w:val="26"/>
          <w:szCs w:val="26"/>
        </w:rPr>
        <w:t xml:space="preserve"> </w:t>
      </w:r>
      <w:r w:rsidRPr="00691E64">
        <w:rPr>
          <w:rFonts w:ascii="Times New Roman" w:hAnsi="Times New Roman" w:hint="cs"/>
          <w:i/>
          <w:sz w:val="26"/>
          <w:szCs w:val="26"/>
        </w:rPr>
        <w:t>собственной</w:t>
      </w:r>
      <w:r w:rsidRPr="00691E64">
        <w:rPr>
          <w:rFonts w:ascii="Times New Roman" w:hAnsi="Times New Roman"/>
          <w:i/>
          <w:sz w:val="26"/>
          <w:szCs w:val="26"/>
        </w:rPr>
        <w:t xml:space="preserve"> </w:t>
      </w:r>
      <w:r w:rsidRPr="00691E64">
        <w:rPr>
          <w:rFonts w:ascii="Times New Roman" w:hAnsi="Times New Roman" w:hint="cs"/>
          <w:i/>
          <w:sz w:val="26"/>
          <w:szCs w:val="26"/>
        </w:rPr>
        <w:t>жизнедеятельности</w:t>
      </w:r>
      <w:r w:rsidRPr="00691E64">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безопасного</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во</w:t>
      </w:r>
      <w:r w:rsidRPr="00691E64">
        <w:rPr>
          <w:rFonts w:ascii="Times New Roman" w:hAnsi="Times New Roman"/>
          <w:sz w:val="26"/>
          <w:szCs w:val="26"/>
        </w:rPr>
        <w:t xml:space="preserve"> </w:t>
      </w:r>
      <w:r w:rsidRPr="00691E64">
        <w:rPr>
          <w:rFonts w:ascii="Times New Roman" w:hAnsi="Times New Roman" w:hint="cs"/>
          <w:sz w:val="26"/>
          <w:szCs w:val="26"/>
        </w:rPr>
        <w:t>время</w:t>
      </w:r>
      <w:r w:rsidRPr="00691E64">
        <w:rPr>
          <w:rFonts w:ascii="Times New Roman" w:hAnsi="Times New Roman"/>
          <w:sz w:val="26"/>
          <w:szCs w:val="26"/>
        </w:rPr>
        <w:t xml:space="preserve"> </w:t>
      </w:r>
      <w:r w:rsidRPr="00691E64">
        <w:rPr>
          <w:rFonts w:ascii="Times New Roman" w:hAnsi="Times New Roman" w:hint="cs"/>
          <w:sz w:val="26"/>
          <w:szCs w:val="26"/>
        </w:rPr>
        <w:t>игр</w:t>
      </w:r>
      <w:r w:rsidRPr="00691E64">
        <w:rPr>
          <w:rFonts w:ascii="Times New Roman" w:hAnsi="Times New Roman"/>
          <w:sz w:val="26"/>
          <w:szCs w:val="26"/>
        </w:rPr>
        <w:t xml:space="preserve">. </w:t>
      </w:r>
      <w:r w:rsidRPr="00691E64">
        <w:rPr>
          <w:rFonts w:ascii="Times New Roman" w:hAnsi="Times New Roman" w:hint="cs"/>
          <w:sz w:val="26"/>
          <w:szCs w:val="26"/>
        </w:rPr>
        <w:t>Рассказывать</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ситуациях</w:t>
      </w:r>
      <w:r w:rsidRPr="00691E64">
        <w:rPr>
          <w:rFonts w:ascii="Times New Roman" w:hAnsi="Times New Roman"/>
          <w:sz w:val="26"/>
          <w:szCs w:val="26"/>
        </w:rPr>
        <w:t xml:space="preserve">,  </w:t>
      </w:r>
      <w:r w:rsidRPr="00691E64">
        <w:rPr>
          <w:rFonts w:ascii="Times New Roman" w:hAnsi="Times New Roman" w:hint="cs"/>
          <w:sz w:val="26"/>
          <w:szCs w:val="26"/>
        </w:rPr>
        <w:t>опасных</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жизни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здоровья</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назначением</w:t>
      </w:r>
      <w:r w:rsidRPr="00691E64">
        <w:rPr>
          <w:rFonts w:ascii="Times New Roman" w:hAnsi="Times New Roman"/>
          <w:sz w:val="26"/>
          <w:szCs w:val="26"/>
        </w:rPr>
        <w:t xml:space="preserve">, </w:t>
      </w:r>
      <w:r w:rsidRPr="00691E64">
        <w:rPr>
          <w:rFonts w:ascii="Times New Roman" w:hAnsi="Times New Roman" w:hint="cs"/>
          <w:sz w:val="26"/>
          <w:szCs w:val="26"/>
        </w:rPr>
        <w:t>работой</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пользования</w:t>
      </w:r>
      <w:r w:rsidRPr="00691E64">
        <w:rPr>
          <w:rFonts w:ascii="Times New Roman" w:hAnsi="Times New Roman"/>
          <w:sz w:val="26"/>
          <w:szCs w:val="26"/>
        </w:rPr>
        <w:t xml:space="preserve"> </w:t>
      </w:r>
      <w:r w:rsidRPr="00691E64">
        <w:rPr>
          <w:rFonts w:ascii="Times New Roman" w:hAnsi="Times New Roman" w:hint="cs"/>
          <w:sz w:val="26"/>
          <w:szCs w:val="26"/>
        </w:rPr>
        <w:t>бытовыми</w:t>
      </w:r>
      <w:r w:rsidRPr="00691E64">
        <w:rPr>
          <w:rFonts w:ascii="Times New Roman" w:hAnsi="Times New Roman"/>
          <w:sz w:val="26"/>
          <w:szCs w:val="26"/>
        </w:rPr>
        <w:t xml:space="preserve"> </w:t>
      </w:r>
      <w:r w:rsidRPr="00691E64">
        <w:rPr>
          <w:rFonts w:ascii="Times New Roman" w:hAnsi="Times New Roman" w:hint="cs"/>
          <w:sz w:val="26"/>
          <w:szCs w:val="26"/>
        </w:rPr>
        <w:t>электроприборами</w:t>
      </w:r>
      <w:r w:rsidRPr="00691E64">
        <w:rPr>
          <w:rFonts w:ascii="Times New Roman" w:hAnsi="Times New Roman"/>
          <w:sz w:val="26"/>
          <w:szCs w:val="26"/>
        </w:rPr>
        <w:t xml:space="preserve"> (</w:t>
      </w:r>
      <w:r w:rsidRPr="00691E64">
        <w:rPr>
          <w:rFonts w:ascii="Times New Roman" w:hAnsi="Times New Roman" w:hint="cs"/>
          <w:sz w:val="26"/>
          <w:szCs w:val="26"/>
        </w:rPr>
        <w:t>пылесос</w:t>
      </w:r>
      <w:r w:rsidRPr="00691E64">
        <w:rPr>
          <w:rFonts w:ascii="Times New Roman" w:hAnsi="Times New Roman"/>
          <w:sz w:val="26"/>
          <w:szCs w:val="26"/>
        </w:rPr>
        <w:t xml:space="preserve">, </w:t>
      </w:r>
      <w:r w:rsidRPr="00691E64">
        <w:rPr>
          <w:rFonts w:ascii="Times New Roman" w:hAnsi="Times New Roman" w:hint="cs"/>
          <w:sz w:val="26"/>
          <w:szCs w:val="26"/>
        </w:rPr>
        <w:t>электрочайник</w:t>
      </w:r>
      <w:r w:rsidRPr="00691E64">
        <w:rPr>
          <w:rFonts w:ascii="Times New Roman" w:hAnsi="Times New Roman"/>
          <w:sz w:val="26"/>
          <w:szCs w:val="26"/>
        </w:rPr>
        <w:t xml:space="preserve">, </w:t>
      </w:r>
      <w:r w:rsidRPr="00691E64">
        <w:rPr>
          <w:rFonts w:ascii="Times New Roman" w:hAnsi="Times New Roman" w:hint="cs"/>
          <w:sz w:val="26"/>
          <w:szCs w:val="26"/>
        </w:rPr>
        <w:t>утюг</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незнакомыми</w:t>
      </w:r>
      <w:r w:rsidRPr="00691E64">
        <w:rPr>
          <w:rFonts w:ascii="Times New Roman" w:hAnsi="Times New Roman"/>
          <w:sz w:val="26"/>
          <w:szCs w:val="26"/>
        </w:rPr>
        <w:t xml:space="preserve"> </w:t>
      </w:r>
      <w:r w:rsidRPr="00691E64">
        <w:rPr>
          <w:rFonts w:ascii="Times New Roman" w:hAnsi="Times New Roman" w:hint="cs"/>
          <w:sz w:val="26"/>
          <w:szCs w:val="26"/>
        </w:rPr>
        <w:t>людьми</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Рассказывать</w:t>
      </w:r>
      <w:r w:rsidRPr="00691E64">
        <w:rPr>
          <w:rFonts w:ascii="Times New Roman" w:hAnsi="Times New Roman"/>
          <w:sz w:val="26"/>
          <w:szCs w:val="26"/>
        </w:rPr>
        <w:t xml:space="preserve"> </w:t>
      </w:r>
      <w:r w:rsidRPr="00691E64">
        <w:rPr>
          <w:rFonts w:ascii="Times New Roman" w:hAnsi="Times New Roman" w:hint="cs"/>
          <w:sz w:val="26"/>
          <w:szCs w:val="26"/>
        </w:rPr>
        <w:t>детям</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пожарных</w:t>
      </w:r>
      <w:r w:rsidRPr="00691E64">
        <w:rPr>
          <w:rFonts w:ascii="Times New Roman" w:hAnsi="Times New Roman"/>
          <w:sz w:val="26"/>
          <w:szCs w:val="26"/>
        </w:rPr>
        <w:t xml:space="preserve">, </w:t>
      </w:r>
      <w:r w:rsidRPr="00691E64">
        <w:rPr>
          <w:rFonts w:ascii="Times New Roman" w:hAnsi="Times New Roman" w:hint="cs"/>
          <w:sz w:val="26"/>
          <w:szCs w:val="26"/>
        </w:rPr>
        <w:t>причинах</w:t>
      </w:r>
      <w:r w:rsidRPr="00691E64">
        <w:rPr>
          <w:rFonts w:ascii="Times New Roman" w:hAnsi="Times New Roman"/>
          <w:sz w:val="26"/>
          <w:szCs w:val="26"/>
        </w:rPr>
        <w:t xml:space="preserve"> </w:t>
      </w:r>
      <w:r w:rsidRPr="00691E64">
        <w:rPr>
          <w:rFonts w:ascii="Times New Roman" w:hAnsi="Times New Roman" w:hint="cs"/>
          <w:sz w:val="26"/>
          <w:szCs w:val="26"/>
        </w:rPr>
        <w:t>возникновения</w:t>
      </w:r>
      <w:r w:rsidRPr="00691E64">
        <w:rPr>
          <w:rFonts w:ascii="Times New Roman" w:hAnsi="Times New Roman"/>
          <w:sz w:val="26"/>
          <w:szCs w:val="26"/>
        </w:rPr>
        <w:t xml:space="preserve">  </w:t>
      </w:r>
      <w:r w:rsidRPr="00691E64">
        <w:rPr>
          <w:rFonts w:ascii="Times New Roman" w:hAnsi="Times New Roman" w:hint="cs"/>
          <w:sz w:val="26"/>
          <w:szCs w:val="26"/>
        </w:rPr>
        <w:t>пожаров</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правилах</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пожаре</w:t>
      </w:r>
      <w:r w:rsidRPr="00691E64">
        <w:rPr>
          <w:rFonts w:ascii="Times New Roman" w:hAnsi="Times New Roman"/>
          <w:sz w:val="26"/>
          <w:szCs w:val="26"/>
        </w:rPr>
        <w:t>.</w:t>
      </w:r>
    </w:p>
    <w:p w:rsidR="00691E64" w:rsidRDefault="00691E64" w:rsidP="00691E64">
      <w:pPr>
        <w:ind w:right="-1"/>
        <w:jc w:val="both"/>
        <w:rPr>
          <w:rFonts w:ascii="Times New Roman" w:hAnsi="Times New Roman"/>
          <w:b/>
          <w:sz w:val="26"/>
          <w:szCs w:val="26"/>
        </w:rPr>
      </w:pPr>
    </w:p>
    <w:p w:rsidR="00691E64" w:rsidRDefault="00691E64" w:rsidP="00691E64">
      <w:pPr>
        <w:ind w:right="-1"/>
        <w:jc w:val="both"/>
        <w:rPr>
          <w:rFonts w:ascii="Times New Roman" w:hAnsi="Times New Roman"/>
          <w:b/>
          <w:sz w:val="26"/>
          <w:szCs w:val="26"/>
        </w:rPr>
      </w:pPr>
      <w:r w:rsidRPr="00691E64">
        <w:rPr>
          <w:rFonts w:ascii="Times New Roman" w:hAnsi="Times New Roman"/>
          <w:b/>
          <w:sz w:val="26"/>
          <w:szCs w:val="26"/>
        </w:rPr>
        <w:t xml:space="preserve">(5 - 6 </w:t>
      </w:r>
      <w:r w:rsidRPr="00691E64">
        <w:rPr>
          <w:rFonts w:ascii="Times New Roman" w:hAnsi="Times New Roman" w:hint="cs"/>
          <w:b/>
          <w:sz w:val="26"/>
          <w:szCs w:val="26"/>
        </w:rPr>
        <w:t>лет</w:t>
      </w:r>
      <w:r w:rsidRPr="00691E64">
        <w:rPr>
          <w:rFonts w:ascii="Times New Roman" w:hAnsi="Times New Roman"/>
          <w:b/>
          <w:sz w:val="26"/>
          <w:szCs w:val="26"/>
        </w:rPr>
        <w:t>)</w:t>
      </w:r>
    </w:p>
    <w:p w:rsidR="00691E64" w:rsidRPr="00691E64" w:rsidRDefault="00691E64" w:rsidP="00691E64">
      <w:pPr>
        <w:ind w:right="-1"/>
        <w:jc w:val="center"/>
        <w:rPr>
          <w:rFonts w:ascii="Times New Roman" w:hAnsi="Times New Roman"/>
          <w:b/>
          <w:sz w:val="26"/>
          <w:szCs w:val="26"/>
        </w:rPr>
      </w:pPr>
      <w:r w:rsidRPr="00691E64">
        <w:rPr>
          <w:rFonts w:ascii="Times New Roman" w:hAnsi="Times New Roman" w:hint="cs"/>
          <w:b/>
          <w:sz w:val="26"/>
          <w:szCs w:val="26"/>
        </w:rPr>
        <w:t>Социализация</w:t>
      </w:r>
    </w:p>
    <w:p w:rsidR="00691E64" w:rsidRPr="00691E64" w:rsidRDefault="00691E64" w:rsidP="00691E64">
      <w:pPr>
        <w:ind w:right="-1"/>
        <w:jc w:val="both"/>
        <w:rPr>
          <w:rFonts w:ascii="Times New Roman" w:hAnsi="Times New Roman"/>
          <w:i/>
          <w:sz w:val="26"/>
          <w:szCs w:val="26"/>
        </w:rPr>
      </w:pPr>
      <w:r w:rsidRPr="00691E64">
        <w:rPr>
          <w:rFonts w:ascii="Times New Roman" w:hAnsi="Times New Roman" w:hint="cs"/>
          <w:i/>
          <w:sz w:val="26"/>
          <w:szCs w:val="26"/>
        </w:rPr>
        <w:t>Социализация</w:t>
      </w:r>
      <w:r w:rsidRPr="00691E64">
        <w:rPr>
          <w:rFonts w:ascii="Times New Roman" w:hAnsi="Times New Roman"/>
          <w:i/>
          <w:sz w:val="26"/>
          <w:szCs w:val="26"/>
        </w:rPr>
        <w:t xml:space="preserve">, </w:t>
      </w:r>
      <w:r w:rsidRPr="00691E64">
        <w:rPr>
          <w:rFonts w:ascii="Times New Roman" w:hAnsi="Times New Roman" w:hint="cs"/>
          <w:i/>
          <w:sz w:val="26"/>
          <w:szCs w:val="26"/>
        </w:rPr>
        <w:t>развитие</w:t>
      </w:r>
      <w:r w:rsidRPr="00691E64">
        <w:rPr>
          <w:rFonts w:ascii="Times New Roman" w:hAnsi="Times New Roman"/>
          <w:i/>
          <w:sz w:val="26"/>
          <w:szCs w:val="26"/>
        </w:rPr>
        <w:t xml:space="preserve"> </w:t>
      </w:r>
      <w:r w:rsidRPr="00691E64">
        <w:rPr>
          <w:rFonts w:ascii="Times New Roman" w:hAnsi="Times New Roman" w:hint="cs"/>
          <w:i/>
          <w:sz w:val="26"/>
          <w:szCs w:val="26"/>
        </w:rPr>
        <w:t>общения</w:t>
      </w:r>
      <w:r w:rsidRPr="00691E64">
        <w:rPr>
          <w:rFonts w:ascii="Times New Roman" w:hAnsi="Times New Roman"/>
          <w:i/>
          <w:sz w:val="26"/>
          <w:szCs w:val="26"/>
        </w:rPr>
        <w:t xml:space="preserve">, </w:t>
      </w:r>
      <w:r w:rsidRPr="00691E64">
        <w:rPr>
          <w:rFonts w:ascii="Times New Roman" w:hAnsi="Times New Roman" w:hint="cs"/>
          <w:i/>
          <w:sz w:val="26"/>
          <w:szCs w:val="26"/>
        </w:rPr>
        <w:t>нравственное</w:t>
      </w:r>
      <w:r w:rsidRPr="00691E64">
        <w:rPr>
          <w:rFonts w:ascii="Times New Roman" w:hAnsi="Times New Roman"/>
          <w:i/>
          <w:sz w:val="26"/>
          <w:szCs w:val="26"/>
        </w:rPr>
        <w:t xml:space="preserve"> </w:t>
      </w:r>
      <w:r w:rsidRPr="00691E64">
        <w:rPr>
          <w:rFonts w:ascii="Times New Roman" w:hAnsi="Times New Roman" w:hint="cs"/>
          <w:i/>
          <w:sz w:val="26"/>
          <w:szCs w:val="26"/>
        </w:rPr>
        <w:t>воспитание</w:t>
      </w:r>
      <w:r w:rsidRPr="00691E64">
        <w:rPr>
          <w:rFonts w:ascii="Times New Roman" w:hAnsi="Times New Roman"/>
          <w:i/>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дружеские</w:t>
      </w:r>
      <w:r w:rsidRPr="00691E64">
        <w:rPr>
          <w:rFonts w:ascii="Times New Roman" w:hAnsi="Times New Roman"/>
          <w:sz w:val="26"/>
          <w:szCs w:val="26"/>
        </w:rPr>
        <w:t xml:space="preserve"> </w:t>
      </w:r>
      <w:r w:rsidRPr="00691E64">
        <w:rPr>
          <w:rFonts w:ascii="Times New Roman" w:hAnsi="Times New Roman" w:hint="cs"/>
          <w:sz w:val="26"/>
          <w:szCs w:val="26"/>
        </w:rPr>
        <w:t>взаимоотношения</w:t>
      </w:r>
      <w:r w:rsidRPr="00691E64">
        <w:rPr>
          <w:rFonts w:ascii="Times New Roman" w:hAnsi="Times New Roman"/>
          <w:sz w:val="26"/>
          <w:szCs w:val="26"/>
        </w:rPr>
        <w:t xml:space="preserve"> </w:t>
      </w:r>
      <w:r w:rsidRPr="00691E64">
        <w:rPr>
          <w:rFonts w:ascii="Times New Roman" w:hAnsi="Times New Roman" w:hint="cs"/>
          <w:sz w:val="26"/>
          <w:szCs w:val="26"/>
        </w:rPr>
        <w:t>между</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привычку</w:t>
      </w:r>
      <w:r w:rsidRPr="00691E64">
        <w:rPr>
          <w:rFonts w:ascii="Times New Roman" w:hAnsi="Times New Roman"/>
          <w:sz w:val="26"/>
          <w:szCs w:val="26"/>
        </w:rPr>
        <w:t xml:space="preserve"> </w:t>
      </w:r>
      <w:r w:rsidRPr="00691E64">
        <w:rPr>
          <w:rFonts w:ascii="Times New Roman" w:hAnsi="Times New Roman" w:hint="cs"/>
          <w:sz w:val="26"/>
          <w:szCs w:val="26"/>
        </w:rPr>
        <w:t>сообща</w:t>
      </w:r>
      <w:r w:rsidRPr="00691E64">
        <w:rPr>
          <w:rFonts w:ascii="Times New Roman" w:hAnsi="Times New Roman"/>
          <w:sz w:val="26"/>
          <w:szCs w:val="26"/>
        </w:rPr>
        <w:t xml:space="preserve"> </w:t>
      </w:r>
      <w:r w:rsidRPr="00691E64">
        <w:rPr>
          <w:rFonts w:ascii="Times New Roman" w:hAnsi="Times New Roman" w:hint="cs"/>
          <w:sz w:val="26"/>
          <w:szCs w:val="26"/>
        </w:rPr>
        <w:t>играть</w:t>
      </w:r>
      <w:r w:rsidRPr="00691E64">
        <w:rPr>
          <w:rFonts w:ascii="Times New Roman" w:hAnsi="Times New Roman"/>
          <w:sz w:val="26"/>
          <w:szCs w:val="26"/>
        </w:rPr>
        <w:t xml:space="preserve">, </w:t>
      </w:r>
      <w:r w:rsidRPr="00691E64">
        <w:rPr>
          <w:rFonts w:ascii="Times New Roman" w:hAnsi="Times New Roman" w:hint="cs"/>
          <w:sz w:val="26"/>
          <w:szCs w:val="26"/>
        </w:rPr>
        <w:t>трудиться</w:t>
      </w:r>
      <w:r w:rsidRPr="00691E64">
        <w:rPr>
          <w:rFonts w:ascii="Times New Roman" w:hAnsi="Times New Roman"/>
          <w:sz w:val="26"/>
          <w:szCs w:val="26"/>
        </w:rPr>
        <w:t xml:space="preserve">, </w:t>
      </w:r>
      <w:r w:rsidRPr="00691E64">
        <w:rPr>
          <w:rFonts w:ascii="Times New Roman" w:hAnsi="Times New Roman" w:hint="cs"/>
          <w:sz w:val="26"/>
          <w:szCs w:val="26"/>
        </w:rPr>
        <w:t>заниматься</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радовать</w:t>
      </w:r>
      <w:r w:rsidRPr="00691E64">
        <w:rPr>
          <w:rFonts w:ascii="Times New Roman" w:hAnsi="Times New Roman"/>
          <w:sz w:val="26"/>
          <w:szCs w:val="26"/>
        </w:rPr>
        <w:t xml:space="preserve"> </w:t>
      </w:r>
      <w:r w:rsidRPr="00691E64">
        <w:rPr>
          <w:rFonts w:ascii="Times New Roman" w:hAnsi="Times New Roman" w:hint="cs"/>
          <w:sz w:val="26"/>
          <w:szCs w:val="26"/>
        </w:rPr>
        <w:t>старших</w:t>
      </w:r>
      <w:r w:rsidRPr="00691E64">
        <w:rPr>
          <w:rFonts w:ascii="Times New Roman" w:hAnsi="Times New Roman"/>
          <w:sz w:val="26"/>
          <w:szCs w:val="26"/>
        </w:rPr>
        <w:t xml:space="preserve"> </w:t>
      </w:r>
      <w:r w:rsidRPr="00691E64">
        <w:rPr>
          <w:rFonts w:ascii="Times New Roman" w:hAnsi="Times New Roman" w:hint="cs"/>
          <w:sz w:val="26"/>
          <w:szCs w:val="26"/>
        </w:rPr>
        <w:t>хорошими</w:t>
      </w:r>
      <w:r w:rsidRPr="00691E64">
        <w:rPr>
          <w:rFonts w:ascii="Times New Roman" w:hAnsi="Times New Roman"/>
          <w:sz w:val="26"/>
          <w:szCs w:val="26"/>
        </w:rPr>
        <w:t xml:space="preserve"> </w:t>
      </w:r>
      <w:r w:rsidRPr="00691E64">
        <w:rPr>
          <w:rFonts w:ascii="Times New Roman" w:hAnsi="Times New Roman" w:hint="cs"/>
          <w:sz w:val="26"/>
          <w:szCs w:val="26"/>
        </w:rPr>
        <w:t>поступками</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находить</w:t>
      </w:r>
      <w:r w:rsidRPr="00691E64">
        <w:rPr>
          <w:rFonts w:ascii="Times New Roman" w:hAnsi="Times New Roman"/>
          <w:sz w:val="26"/>
          <w:szCs w:val="26"/>
        </w:rPr>
        <w:t xml:space="preserve"> </w:t>
      </w:r>
      <w:r w:rsidRPr="00691E64">
        <w:rPr>
          <w:rFonts w:ascii="Times New Roman" w:hAnsi="Times New Roman" w:hint="cs"/>
          <w:sz w:val="26"/>
          <w:szCs w:val="26"/>
        </w:rPr>
        <w:t>общие</w:t>
      </w:r>
      <w:r w:rsidRPr="00691E64">
        <w:rPr>
          <w:rFonts w:ascii="Times New Roman" w:hAnsi="Times New Roman"/>
          <w:sz w:val="26"/>
          <w:szCs w:val="26"/>
        </w:rPr>
        <w:t xml:space="preserve"> </w:t>
      </w:r>
      <w:r w:rsidRPr="00691E64">
        <w:rPr>
          <w:rFonts w:ascii="Times New Roman" w:hAnsi="Times New Roman" w:hint="cs"/>
          <w:sz w:val="26"/>
          <w:szCs w:val="26"/>
        </w:rPr>
        <w:t>интересные</w:t>
      </w:r>
      <w:r w:rsidRPr="00691E64">
        <w:rPr>
          <w:rFonts w:ascii="Times New Roman" w:hAnsi="Times New Roman"/>
          <w:sz w:val="26"/>
          <w:szCs w:val="26"/>
        </w:rPr>
        <w:t xml:space="preserve"> </w:t>
      </w:r>
      <w:r w:rsidRPr="00691E64">
        <w:rPr>
          <w:rFonts w:ascii="Times New Roman" w:hAnsi="Times New Roman" w:hint="cs"/>
          <w:sz w:val="26"/>
          <w:szCs w:val="26"/>
        </w:rPr>
        <w:t>занятия</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уважительное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окружающим</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заботиться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младших</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им</w:t>
      </w:r>
      <w:r w:rsidRPr="00691E64">
        <w:rPr>
          <w:rFonts w:ascii="Times New Roman" w:hAnsi="Times New Roman"/>
          <w:sz w:val="26"/>
          <w:szCs w:val="26"/>
        </w:rPr>
        <w:t xml:space="preserve">, </w:t>
      </w:r>
      <w:r w:rsidRPr="00691E64">
        <w:rPr>
          <w:rFonts w:ascii="Times New Roman" w:hAnsi="Times New Roman" w:hint="cs"/>
          <w:sz w:val="26"/>
          <w:szCs w:val="26"/>
        </w:rPr>
        <w:t>защищать</w:t>
      </w:r>
      <w:r w:rsidRPr="00691E64">
        <w:rPr>
          <w:rFonts w:ascii="Times New Roman" w:hAnsi="Times New Roman"/>
          <w:sz w:val="26"/>
          <w:szCs w:val="26"/>
        </w:rPr>
        <w:t xml:space="preserve"> </w:t>
      </w:r>
      <w:r w:rsidRPr="00691E64">
        <w:rPr>
          <w:rFonts w:ascii="Times New Roman" w:hAnsi="Times New Roman" w:hint="cs"/>
          <w:sz w:val="26"/>
          <w:szCs w:val="26"/>
        </w:rPr>
        <w:t>тех</w:t>
      </w:r>
      <w:r w:rsidRPr="00691E64">
        <w:rPr>
          <w:rFonts w:ascii="Times New Roman" w:hAnsi="Times New Roman"/>
          <w:sz w:val="26"/>
          <w:szCs w:val="26"/>
        </w:rPr>
        <w:t xml:space="preserve">, </w:t>
      </w:r>
      <w:r w:rsidRPr="00691E64">
        <w:rPr>
          <w:rFonts w:ascii="Times New Roman" w:hAnsi="Times New Roman" w:hint="cs"/>
          <w:sz w:val="26"/>
          <w:szCs w:val="26"/>
        </w:rPr>
        <w:t>кто</w:t>
      </w:r>
      <w:r w:rsidRPr="00691E64">
        <w:rPr>
          <w:rFonts w:ascii="Times New Roman" w:hAnsi="Times New Roman"/>
          <w:sz w:val="26"/>
          <w:szCs w:val="26"/>
        </w:rPr>
        <w:t xml:space="preserve"> </w:t>
      </w:r>
      <w:r w:rsidRPr="00691E64">
        <w:rPr>
          <w:rFonts w:ascii="Times New Roman" w:hAnsi="Times New Roman" w:hint="cs"/>
          <w:sz w:val="26"/>
          <w:szCs w:val="26"/>
        </w:rPr>
        <w:t>слабее</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такие</w:t>
      </w:r>
      <w:r w:rsidRPr="00691E64">
        <w:rPr>
          <w:rFonts w:ascii="Times New Roman" w:hAnsi="Times New Roman"/>
          <w:sz w:val="26"/>
          <w:szCs w:val="26"/>
        </w:rPr>
        <w:t xml:space="preserve"> </w:t>
      </w:r>
      <w:r w:rsidRPr="00691E64">
        <w:rPr>
          <w:rFonts w:ascii="Times New Roman" w:hAnsi="Times New Roman" w:hint="cs"/>
          <w:sz w:val="26"/>
          <w:szCs w:val="26"/>
        </w:rPr>
        <w:t>качества</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сочувствие</w:t>
      </w:r>
      <w:r w:rsidRPr="00691E64">
        <w:rPr>
          <w:rFonts w:ascii="Times New Roman" w:hAnsi="Times New Roman"/>
          <w:sz w:val="26"/>
          <w:szCs w:val="26"/>
        </w:rPr>
        <w:t xml:space="preserve">, </w:t>
      </w:r>
      <w:r w:rsidRPr="00691E64">
        <w:rPr>
          <w:rFonts w:ascii="Times New Roman" w:hAnsi="Times New Roman" w:hint="cs"/>
          <w:sz w:val="26"/>
          <w:szCs w:val="26"/>
        </w:rPr>
        <w:t>отзывчивость</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скромность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проявлять</w:t>
      </w:r>
      <w:r w:rsidRPr="00691E64">
        <w:rPr>
          <w:rFonts w:ascii="Times New Roman" w:hAnsi="Times New Roman"/>
          <w:sz w:val="26"/>
          <w:szCs w:val="26"/>
        </w:rPr>
        <w:t xml:space="preserve"> </w:t>
      </w:r>
      <w:r w:rsidRPr="00691E64">
        <w:rPr>
          <w:rFonts w:ascii="Times New Roman" w:hAnsi="Times New Roman" w:hint="cs"/>
          <w:sz w:val="26"/>
          <w:szCs w:val="26"/>
        </w:rPr>
        <w:t>заботу</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окружающих</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благодарностью</w:t>
      </w:r>
      <w:r w:rsidRPr="00691E64">
        <w:rPr>
          <w:rFonts w:ascii="Times New Roman" w:hAnsi="Times New Roman"/>
          <w:sz w:val="26"/>
          <w:szCs w:val="26"/>
        </w:rPr>
        <w:t xml:space="preserve"> </w:t>
      </w:r>
      <w:r w:rsidRPr="00691E64">
        <w:rPr>
          <w:rFonts w:ascii="Times New Roman" w:hAnsi="Times New Roman" w:hint="cs"/>
          <w:sz w:val="26"/>
          <w:szCs w:val="26"/>
        </w:rPr>
        <w:t>относиться</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помощи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знакам</w:t>
      </w:r>
      <w:r w:rsidRPr="00691E64">
        <w:rPr>
          <w:rFonts w:ascii="Times New Roman" w:hAnsi="Times New Roman"/>
          <w:sz w:val="26"/>
          <w:szCs w:val="26"/>
        </w:rPr>
        <w:t xml:space="preserve"> </w:t>
      </w:r>
      <w:r w:rsidRPr="00691E64">
        <w:rPr>
          <w:rFonts w:ascii="Times New Roman" w:hAnsi="Times New Roman" w:hint="cs"/>
          <w:sz w:val="26"/>
          <w:szCs w:val="26"/>
        </w:rPr>
        <w:t>внимания</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оценивать</w:t>
      </w:r>
      <w:r w:rsidRPr="00691E64">
        <w:rPr>
          <w:rFonts w:ascii="Times New Roman" w:hAnsi="Times New Roman"/>
          <w:sz w:val="26"/>
          <w:szCs w:val="26"/>
        </w:rPr>
        <w:t xml:space="preserve"> </w:t>
      </w:r>
      <w:r w:rsidRPr="00691E64">
        <w:rPr>
          <w:rFonts w:ascii="Times New Roman" w:hAnsi="Times New Roman" w:hint="cs"/>
          <w:sz w:val="26"/>
          <w:szCs w:val="26"/>
        </w:rPr>
        <w:t>свои</w:t>
      </w:r>
      <w:r w:rsidRPr="00691E64">
        <w:rPr>
          <w:rFonts w:ascii="Times New Roman" w:hAnsi="Times New Roman"/>
          <w:sz w:val="26"/>
          <w:szCs w:val="26"/>
        </w:rPr>
        <w:t xml:space="preserve"> </w:t>
      </w:r>
      <w:r w:rsidRPr="00691E64">
        <w:rPr>
          <w:rFonts w:ascii="Times New Roman" w:hAnsi="Times New Roman" w:hint="cs"/>
          <w:sz w:val="26"/>
          <w:szCs w:val="26"/>
        </w:rPr>
        <w:t>поступки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поступки</w:t>
      </w:r>
      <w:r w:rsidRPr="00691E64">
        <w:rPr>
          <w:rFonts w:ascii="Times New Roman" w:hAnsi="Times New Roman"/>
          <w:sz w:val="26"/>
          <w:szCs w:val="26"/>
        </w:rPr>
        <w:t xml:space="preserve"> </w:t>
      </w:r>
      <w:r w:rsidRPr="00691E64">
        <w:rPr>
          <w:rFonts w:ascii="Times New Roman" w:hAnsi="Times New Roman" w:hint="cs"/>
          <w:sz w:val="26"/>
          <w:szCs w:val="26"/>
        </w:rPr>
        <w:t>сверстников</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выражать</w:t>
      </w:r>
      <w:r w:rsidRPr="00691E64">
        <w:rPr>
          <w:rFonts w:ascii="Times New Roman" w:hAnsi="Times New Roman"/>
          <w:sz w:val="26"/>
          <w:szCs w:val="26"/>
        </w:rPr>
        <w:t xml:space="preserve"> </w:t>
      </w:r>
      <w:r w:rsidRPr="00691E64">
        <w:rPr>
          <w:rFonts w:ascii="Times New Roman" w:hAnsi="Times New Roman" w:hint="cs"/>
          <w:sz w:val="26"/>
          <w:szCs w:val="26"/>
        </w:rPr>
        <w:t>свое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окружающему</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находить</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этого</w:t>
      </w:r>
      <w:r w:rsidRPr="00691E64">
        <w:rPr>
          <w:rFonts w:ascii="Times New Roman" w:hAnsi="Times New Roman"/>
          <w:sz w:val="26"/>
          <w:szCs w:val="26"/>
        </w:rPr>
        <w:t xml:space="preserve"> </w:t>
      </w:r>
      <w:r w:rsidRPr="00691E64">
        <w:rPr>
          <w:rFonts w:ascii="Times New Roman" w:hAnsi="Times New Roman" w:hint="cs"/>
          <w:sz w:val="26"/>
          <w:szCs w:val="26"/>
        </w:rPr>
        <w:t>различные</w:t>
      </w:r>
      <w:r w:rsidRPr="00691E64">
        <w:rPr>
          <w:rFonts w:ascii="Times New Roman" w:hAnsi="Times New Roman"/>
          <w:sz w:val="26"/>
          <w:szCs w:val="26"/>
        </w:rPr>
        <w:t xml:space="preserve"> </w:t>
      </w:r>
      <w:r w:rsidRPr="00691E64">
        <w:rPr>
          <w:rFonts w:ascii="Times New Roman" w:hAnsi="Times New Roman" w:hint="cs"/>
          <w:sz w:val="26"/>
          <w:szCs w:val="26"/>
        </w:rPr>
        <w:t>речевые</w:t>
      </w:r>
      <w:r w:rsidRPr="00691E64">
        <w:rPr>
          <w:rFonts w:ascii="Times New Roman" w:hAnsi="Times New Roman"/>
          <w:sz w:val="26"/>
          <w:szCs w:val="26"/>
        </w:rPr>
        <w:t xml:space="preserve"> </w:t>
      </w:r>
      <w:r w:rsidRPr="00691E64">
        <w:rPr>
          <w:rFonts w:ascii="Times New Roman" w:hAnsi="Times New Roman" w:hint="cs"/>
          <w:sz w:val="26"/>
          <w:szCs w:val="26"/>
        </w:rPr>
        <w:t>средства</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правилах</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общественных</w:t>
      </w:r>
      <w:r w:rsidRPr="00691E64">
        <w:rPr>
          <w:rFonts w:ascii="Times New Roman" w:hAnsi="Times New Roman"/>
          <w:sz w:val="26"/>
          <w:szCs w:val="26"/>
        </w:rPr>
        <w:t xml:space="preserve"> </w:t>
      </w:r>
      <w:r w:rsidRPr="00691E64">
        <w:rPr>
          <w:rFonts w:ascii="Times New Roman" w:hAnsi="Times New Roman" w:hint="cs"/>
          <w:sz w:val="26"/>
          <w:szCs w:val="26"/>
        </w:rPr>
        <w:t>местах</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обязанностях</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группе</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дома</w:t>
      </w:r>
      <w:r w:rsidRPr="00691E64">
        <w:rPr>
          <w:rFonts w:ascii="Times New Roman" w:hAnsi="Times New Roman"/>
          <w:sz w:val="26"/>
          <w:szCs w:val="26"/>
        </w:rPr>
        <w:t>.</w:t>
      </w:r>
      <w:r>
        <w:rPr>
          <w:rFonts w:ascii="Times New Roman" w:hAnsi="Times New Roman"/>
          <w:sz w:val="26"/>
          <w:szCs w:val="26"/>
        </w:rPr>
        <w:t xml:space="preserve"> </w:t>
      </w:r>
      <w:r w:rsidRPr="00691E64">
        <w:rPr>
          <w:rFonts w:ascii="Times New Roman" w:hAnsi="Times New Roman" w:hint="cs"/>
          <w:sz w:val="26"/>
          <w:szCs w:val="26"/>
        </w:rPr>
        <w:t>Обогащать</w:t>
      </w:r>
      <w:r w:rsidRPr="00691E64">
        <w:rPr>
          <w:rFonts w:ascii="Times New Roman" w:hAnsi="Times New Roman"/>
          <w:sz w:val="26"/>
          <w:szCs w:val="26"/>
        </w:rPr>
        <w:t xml:space="preserve"> </w:t>
      </w:r>
      <w:r w:rsidRPr="00691E64">
        <w:rPr>
          <w:rFonts w:ascii="Times New Roman" w:hAnsi="Times New Roman" w:hint="cs"/>
          <w:sz w:val="26"/>
          <w:szCs w:val="26"/>
        </w:rPr>
        <w:t>словарь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вежливыми</w:t>
      </w:r>
      <w:r w:rsidRPr="00691E64">
        <w:rPr>
          <w:rFonts w:ascii="Times New Roman" w:hAnsi="Times New Roman"/>
          <w:sz w:val="26"/>
          <w:szCs w:val="26"/>
        </w:rPr>
        <w:t xml:space="preserve"> </w:t>
      </w:r>
      <w:r w:rsidRPr="00691E64">
        <w:rPr>
          <w:rFonts w:ascii="Times New Roman" w:hAnsi="Times New Roman" w:hint="cs"/>
          <w:sz w:val="26"/>
          <w:szCs w:val="26"/>
        </w:rPr>
        <w:t>словами</w:t>
      </w:r>
      <w:r w:rsidR="00FC42EE">
        <w:rPr>
          <w:rFonts w:ascii="Times New Roman" w:hAnsi="Times New Roman"/>
          <w:sz w:val="26"/>
          <w:szCs w:val="26"/>
        </w:rPr>
        <w:t xml:space="preserve">. </w:t>
      </w:r>
      <w:r w:rsidRPr="00691E64">
        <w:rPr>
          <w:rFonts w:ascii="Times New Roman" w:hAnsi="Times New Roman" w:hint="cs"/>
          <w:sz w:val="26"/>
          <w:szCs w:val="26"/>
        </w:rPr>
        <w:t>Побуждать</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использованию</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речи</w:t>
      </w:r>
      <w:r w:rsidRPr="00691E64">
        <w:rPr>
          <w:rFonts w:ascii="Times New Roman" w:hAnsi="Times New Roman"/>
          <w:sz w:val="26"/>
          <w:szCs w:val="26"/>
        </w:rPr>
        <w:t xml:space="preserve"> </w:t>
      </w:r>
      <w:r w:rsidRPr="00691E64">
        <w:rPr>
          <w:rFonts w:ascii="Times New Roman" w:hAnsi="Times New Roman" w:hint="cs"/>
          <w:sz w:val="26"/>
          <w:szCs w:val="26"/>
        </w:rPr>
        <w:t>фольклора</w:t>
      </w:r>
      <w:r w:rsidRPr="00691E64">
        <w:rPr>
          <w:rFonts w:ascii="Times New Roman" w:hAnsi="Times New Roman"/>
          <w:sz w:val="26"/>
          <w:szCs w:val="26"/>
        </w:rPr>
        <w:t xml:space="preserve"> (</w:t>
      </w:r>
      <w:r w:rsidRPr="00691E64">
        <w:rPr>
          <w:rFonts w:ascii="Times New Roman" w:hAnsi="Times New Roman" w:hint="cs"/>
          <w:sz w:val="26"/>
          <w:szCs w:val="26"/>
        </w:rPr>
        <w:t>пословицы</w:t>
      </w:r>
      <w:r w:rsidRPr="00691E64">
        <w:rPr>
          <w:rFonts w:ascii="Times New Roman" w:hAnsi="Times New Roman"/>
          <w:sz w:val="26"/>
          <w:szCs w:val="26"/>
        </w:rPr>
        <w:t xml:space="preserve">, </w:t>
      </w:r>
      <w:r w:rsidRPr="00691E64">
        <w:rPr>
          <w:rFonts w:ascii="Times New Roman" w:hAnsi="Times New Roman" w:hint="cs"/>
          <w:sz w:val="26"/>
          <w:szCs w:val="26"/>
        </w:rPr>
        <w:t>поговорки</w:t>
      </w:r>
      <w:r w:rsidRPr="00691E64">
        <w:rPr>
          <w:rFonts w:ascii="Times New Roman" w:hAnsi="Times New Roman"/>
          <w:sz w:val="26"/>
          <w:szCs w:val="26"/>
        </w:rPr>
        <w:t xml:space="preserve">, </w:t>
      </w:r>
      <w:r w:rsidRPr="00691E64">
        <w:rPr>
          <w:rFonts w:ascii="Times New Roman" w:hAnsi="Times New Roman" w:hint="cs"/>
          <w:sz w:val="26"/>
          <w:szCs w:val="26"/>
        </w:rPr>
        <w:t>потешки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Показать</w:t>
      </w:r>
      <w:r w:rsidRPr="00691E64">
        <w:rPr>
          <w:rFonts w:ascii="Times New Roman" w:hAnsi="Times New Roman"/>
          <w:sz w:val="26"/>
          <w:szCs w:val="26"/>
        </w:rPr>
        <w:t xml:space="preserve"> </w:t>
      </w:r>
      <w:r w:rsidRPr="00691E64">
        <w:rPr>
          <w:rFonts w:ascii="Times New Roman" w:hAnsi="Times New Roman" w:hint="cs"/>
          <w:sz w:val="26"/>
          <w:szCs w:val="26"/>
        </w:rPr>
        <w:t>значение</w:t>
      </w:r>
      <w:r w:rsidRPr="00691E64">
        <w:rPr>
          <w:rFonts w:ascii="Times New Roman" w:hAnsi="Times New Roman"/>
          <w:sz w:val="26"/>
          <w:szCs w:val="26"/>
        </w:rPr>
        <w:t xml:space="preserve"> </w:t>
      </w:r>
      <w:r w:rsidRPr="00691E64">
        <w:rPr>
          <w:rFonts w:ascii="Times New Roman" w:hAnsi="Times New Roman" w:hint="cs"/>
          <w:sz w:val="26"/>
          <w:szCs w:val="26"/>
        </w:rPr>
        <w:t>родного</w:t>
      </w:r>
      <w:r w:rsidRPr="00691E64">
        <w:rPr>
          <w:rFonts w:ascii="Times New Roman" w:hAnsi="Times New Roman"/>
          <w:sz w:val="26"/>
          <w:szCs w:val="26"/>
        </w:rPr>
        <w:t xml:space="preserve"> </w:t>
      </w:r>
      <w:r w:rsidRPr="00691E64">
        <w:rPr>
          <w:rFonts w:ascii="Times New Roman" w:hAnsi="Times New Roman" w:hint="cs"/>
          <w:sz w:val="26"/>
          <w:szCs w:val="26"/>
        </w:rPr>
        <w:t>языка</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формировании</w:t>
      </w:r>
      <w:r w:rsidRPr="00691E64">
        <w:rPr>
          <w:rFonts w:ascii="Times New Roman" w:hAnsi="Times New Roman"/>
          <w:sz w:val="26"/>
          <w:szCs w:val="26"/>
        </w:rPr>
        <w:t xml:space="preserve"> </w:t>
      </w:r>
      <w:r w:rsidRPr="00691E64">
        <w:rPr>
          <w:rFonts w:ascii="Times New Roman" w:hAnsi="Times New Roman" w:hint="cs"/>
          <w:sz w:val="26"/>
          <w:szCs w:val="26"/>
        </w:rPr>
        <w:t>основ</w:t>
      </w:r>
      <w:r w:rsidRPr="00691E64">
        <w:rPr>
          <w:rFonts w:ascii="Times New Roman" w:hAnsi="Times New Roman"/>
          <w:sz w:val="26"/>
          <w:szCs w:val="26"/>
        </w:rPr>
        <w:t xml:space="preserve"> </w:t>
      </w:r>
      <w:r w:rsidRPr="00691E64">
        <w:rPr>
          <w:rFonts w:ascii="Times New Roman" w:hAnsi="Times New Roman" w:hint="cs"/>
          <w:sz w:val="26"/>
          <w:szCs w:val="26"/>
        </w:rPr>
        <w:t>нравственности</w:t>
      </w:r>
      <w:r w:rsidRPr="00691E64">
        <w:rPr>
          <w:rFonts w:ascii="Times New Roman" w:hAnsi="Times New Roman"/>
          <w:sz w:val="26"/>
          <w:szCs w:val="26"/>
        </w:rPr>
        <w:t>.</w:t>
      </w:r>
    </w:p>
    <w:p w:rsidR="00691E64" w:rsidRPr="00FC42EE" w:rsidRDefault="00691E64" w:rsidP="00691E64">
      <w:pPr>
        <w:ind w:right="-1"/>
        <w:jc w:val="both"/>
        <w:rPr>
          <w:rFonts w:ascii="Times New Roman" w:hAnsi="Times New Roman"/>
          <w:i/>
          <w:sz w:val="26"/>
          <w:szCs w:val="26"/>
        </w:rPr>
      </w:pPr>
      <w:r w:rsidRPr="00FC42EE">
        <w:rPr>
          <w:rFonts w:ascii="Times New Roman" w:hAnsi="Times New Roman" w:hint="cs"/>
          <w:i/>
          <w:sz w:val="26"/>
          <w:szCs w:val="26"/>
        </w:rPr>
        <w:t>Ребенок</w:t>
      </w:r>
      <w:r w:rsidRPr="00FC42EE">
        <w:rPr>
          <w:rFonts w:ascii="Times New Roman" w:hAnsi="Times New Roman"/>
          <w:i/>
          <w:sz w:val="26"/>
          <w:szCs w:val="26"/>
        </w:rPr>
        <w:t xml:space="preserve"> </w:t>
      </w:r>
      <w:r w:rsidRPr="00FC42EE">
        <w:rPr>
          <w:rFonts w:ascii="Times New Roman" w:hAnsi="Times New Roman" w:hint="cs"/>
          <w:i/>
          <w:sz w:val="26"/>
          <w:szCs w:val="26"/>
        </w:rPr>
        <w:t>в</w:t>
      </w:r>
      <w:r w:rsidRPr="00FC42EE">
        <w:rPr>
          <w:rFonts w:ascii="Times New Roman" w:hAnsi="Times New Roman"/>
          <w:i/>
          <w:sz w:val="26"/>
          <w:szCs w:val="26"/>
        </w:rPr>
        <w:t xml:space="preserve"> </w:t>
      </w:r>
      <w:r w:rsidRPr="00FC42EE">
        <w:rPr>
          <w:rFonts w:ascii="Times New Roman" w:hAnsi="Times New Roman" w:hint="cs"/>
          <w:i/>
          <w:sz w:val="26"/>
          <w:szCs w:val="26"/>
        </w:rPr>
        <w:t>семье</w:t>
      </w:r>
      <w:r w:rsidRPr="00FC42EE">
        <w:rPr>
          <w:rFonts w:ascii="Times New Roman" w:hAnsi="Times New Roman"/>
          <w:i/>
          <w:sz w:val="26"/>
          <w:szCs w:val="26"/>
        </w:rPr>
        <w:t xml:space="preserve"> </w:t>
      </w:r>
      <w:r w:rsidRPr="00FC42EE">
        <w:rPr>
          <w:rFonts w:ascii="Times New Roman" w:hAnsi="Times New Roman" w:hint="cs"/>
          <w:i/>
          <w:sz w:val="26"/>
          <w:szCs w:val="26"/>
        </w:rPr>
        <w:t>и</w:t>
      </w:r>
      <w:r w:rsidRPr="00FC42EE">
        <w:rPr>
          <w:rFonts w:ascii="Times New Roman" w:hAnsi="Times New Roman"/>
          <w:i/>
          <w:sz w:val="26"/>
          <w:szCs w:val="26"/>
        </w:rPr>
        <w:t xml:space="preserve"> </w:t>
      </w:r>
      <w:r w:rsidRPr="00FC42EE">
        <w:rPr>
          <w:rFonts w:ascii="Times New Roman" w:hAnsi="Times New Roman" w:hint="cs"/>
          <w:i/>
          <w:sz w:val="26"/>
          <w:szCs w:val="26"/>
        </w:rPr>
        <w:t>сообществе</w:t>
      </w:r>
      <w:r w:rsidRPr="00FC42EE">
        <w:rPr>
          <w:rFonts w:ascii="Times New Roman" w:hAnsi="Times New Roman"/>
          <w:i/>
          <w:sz w:val="26"/>
          <w:szCs w:val="26"/>
        </w:rPr>
        <w:t xml:space="preserve">, </w:t>
      </w:r>
      <w:r w:rsidRPr="00FC42EE">
        <w:rPr>
          <w:rFonts w:ascii="Times New Roman" w:hAnsi="Times New Roman" w:hint="cs"/>
          <w:i/>
          <w:sz w:val="26"/>
          <w:szCs w:val="26"/>
        </w:rPr>
        <w:t>патриотическое</w:t>
      </w:r>
      <w:r w:rsidRPr="00FC42EE">
        <w:rPr>
          <w:rFonts w:ascii="Times New Roman" w:hAnsi="Times New Roman"/>
          <w:i/>
          <w:sz w:val="26"/>
          <w:szCs w:val="26"/>
        </w:rPr>
        <w:t xml:space="preserve"> </w:t>
      </w:r>
      <w:r w:rsidRPr="00FC42EE">
        <w:rPr>
          <w:rFonts w:ascii="Times New Roman" w:hAnsi="Times New Roman" w:hint="cs"/>
          <w:i/>
          <w:sz w:val="26"/>
          <w:szCs w:val="26"/>
        </w:rPr>
        <w:t>воспитание</w:t>
      </w:r>
      <w:r w:rsidRPr="00FC42EE">
        <w:rPr>
          <w:rFonts w:ascii="Times New Roman" w:hAnsi="Times New Roman"/>
          <w:i/>
          <w:sz w:val="26"/>
          <w:szCs w:val="26"/>
        </w:rPr>
        <w:t>.</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Образ</w:t>
      </w:r>
      <w:r w:rsidRPr="00691E64">
        <w:rPr>
          <w:rFonts w:ascii="Times New Roman" w:hAnsi="Times New Roman"/>
          <w:sz w:val="26"/>
          <w:szCs w:val="26"/>
        </w:rPr>
        <w:t xml:space="preserve"> </w:t>
      </w:r>
      <w:r w:rsidRPr="00691E64">
        <w:rPr>
          <w:rFonts w:ascii="Times New Roman" w:hAnsi="Times New Roman" w:hint="cs"/>
          <w:sz w:val="26"/>
          <w:szCs w:val="26"/>
        </w:rPr>
        <w:t>Я</w:t>
      </w:r>
      <w:r w:rsidRPr="00691E64">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изменении</w:t>
      </w:r>
      <w:r w:rsidRPr="00691E64">
        <w:rPr>
          <w:rFonts w:ascii="Times New Roman" w:hAnsi="Times New Roman"/>
          <w:sz w:val="26"/>
          <w:szCs w:val="26"/>
        </w:rPr>
        <w:t xml:space="preserve"> </w:t>
      </w:r>
      <w:r w:rsidRPr="00691E64">
        <w:rPr>
          <w:rFonts w:ascii="Times New Roman" w:hAnsi="Times New Roman" w:hint="cs"/>
          <w:sz w:val="26"/>
          <w:szCs w:val="26"/>
        </w:rPr>
        <w:t>позиции</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связи</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взрослением</w:t>
      </w:r>
      <w:r w:rsidRPr="00691E64">
        <w:rPr>
          <w:rFonts w:ascii="Times New Roman" w:hAnsi="Times New Roman"/>
          <w:sz w:val="26"/>
          <w:szCs w:val="26"/>
        </w:rPr>
        <w:t xml:space="preserve"> (</w:t>
      </w:r>
      <w:r w:rsidRPr="00691E64">
        <w:rPr>
          <w:rFonts w:ascii="Times New Roman" w:hAnsi="Times New Roman" w:hint="cs"/>
          <w:sz w:val="26"/>
          <w:szCs w:val="26"/>
        </w:rPr>
        <w:t>ответственность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младших</w:t>
      </w:r>
      <w:r w:rsidRPr="00691E64">
        <w:rPr>
          <w:rFonts w:ascii="Times New Roman" w:hAnsi="Times New Roman"/>
          <w:sz w:val="26"/>
          <w:szCs w:val="26"/>
        </w:rPr>
        <w:t xml:space="preserve">, </w:t>
      </w:r>
      <w:r w:rsidRPr="00691E64">
        <w:rPr>
          <w:rFonts w:ascii="Times New Roman" w:hAnsi="Times New Roman" w:hint="cs"/>
          <w:sz w:val="26"/>
          <w:szCs w:val="26"/>
        </w:rPr>
        <w:t>уважение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помощь</w:t>
      </w:r>
      <w:r w:rsidRPr="00691E64">
        <w:rPr>
          <w:rFonts w:ascii="Times New Roman" w:hAnsi="Times New Roman"/>
          <w:sz w:val="26"/>
          <w:szCs w:val="26"/>
        </w:rPr>
        <w:t xml:space="preserve">  </w:t>
      </w:r>
      <w:r w:rsidRPr="00691E64">
        <w:rPr>
          <w:rFonts w:ascii="Times New Roman" w:hAnsi="Times New Roman" w:hint="cs"/>
          <w:sz w:val="26"/>
          <w:szCs w:val="26"/>
        </w:rPr>
        <w:t>старшим</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числе</w:t>
      </w:r>
      <w:r w:rsidRPr="00691E64">
        <w:rPr>
          <w:rFonts w:ascii="Times New Roman" w:hAnsi="Times New Roman"/>
          <w:sz w:val="26"/>
          <w:szCs w:val="26"/>
        </w:rPr>
        <w:t xml:space="preserve"> </w:t>
      </w:r>
      <w:r w:rsidRPr="00691E64">
        <w:rPr>
          <w:rFonts w:ascii="Times New Roman" w:hAnsi="Times New Roman" w:hint="cs"/>
          <w:sz w:val="26"/>
          <w:szCs w:val="26"/>
        </w:rPr>
        <w:t>пожилым</w:t>
      </w:r>
      <w:r w:rsidRPr="00691E64">
        <w:rPr>
          <w:rFonts w:ascii="Times New Roman" w:hAnsi="Times New Roman"/>
          <w:sz w:val="26"/>
          <w:szCs w:val="26"/>
        </w:rPr>
        <w:t xml:space="preserve"> </w:t>
      </w:r>
      <w:r w:rsidRPr="00691E64">
        <w:rPr>
          <w:rFonts w:ascii="Times New Roman" w:hAnsi="Times New Roman" w:hint="cs"/>
          <w:sz w:val="26"/>
          <w:szCs w:val="26"/>
        </w:rPr>
        <w:t>людям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д</w:t>
      </w:r>
      <w:r w:rsidRPr="00691E64">
        <w:rPr>
          <w:rFonts w:ascii="Times New Roman" w:hAnsi="Times New Roman"/>
          <w:sz w:val="26"/>
          <w:szCs w:val="26"/>
        </w:rPr>
        <w:t xml:space="preserve">.). </w:t>
      </w:r>
      <w:r w:rsidRPr="00691E64">
        <w:rPr>
          <w:rFonts w:ascii="Times New Roman" w:hAnsi="Times New Roman" w:hint="cs"/>
          <w:sz w:val="26"/>
          <w:szCs w:val="26"/>
        </w:rPr>
        <w:t>Через</w:t>
      </w:r>
      <w:r w:rsidRPr="00691E64">
        <w:rPr>
          <w:rFonts w:ascii="Times New Roman" w:hAnsi="Times New Roman"/>
          <w:sz w:val="26"/>
          <w:szCs w:val="26"/>
        </w:rPr>
        <w:t xml:space="preserve"> </w:t>
      </w:r>
      <w:r w:rsidRPr="00691E64">
        <w:rPr>
          <w:rFonts w:ascii="Times New Roman" w:hAnsi="Times New Roman" w:hint="cs"/>
          <w:sz w:val="26"/>
          <w:szCs w:val="26"/>
        </w:rPr>
        <w:t>символические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образные</w:t>
      </w:r>
      <w:r w:rsidRPr="00691E64">
        <w:rPr>
          <w:rFonts w:ascii="Times New Roman" w:hAnsi="Times New Roman"/>
          <w:sz w:val="26"/>
          <w:szCs w:val="26"/>
        </w:rPr>
        <w:t xml:space="preserve"> </w:t>
      </w:r>
      <w:r w:rsidRPr="00691E64">
        <w:rPr>
          <w:rFonts w:ascii="Times New Roman" w:hAnsi="Times New Roman" w:hint="cs"/>
          <w:sz w:val="26"/>
          <w:szCs w:val="26"/>
        </w:rPr>
        <w:t>средства</w:t>
      </w:r>
      <w:r w:rsidRPr="00691E64">
        <w:rPr>
          <w:rFonts w:ascii="Times New Roman" w:hAnsi="Times New Roman"/>
          <w:sz w:val="26"/>
          <w:szCs w:val="26"/>
        </w:rPr>
        <w:t xml:space="preserve"> </w:t>
      </w:r>
      <w:r w:rsidRPr="00691E64">
        <w:rPr>
          <w:rFonts w:ascii="Times New Roman" w:hAnsi="Times New Roman" w:hint="cs"/>
          <w:sz w:val="26"/>
          <w:szCs w:val="26"/>
        </w:rPr>
        <w:t>углублять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себе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прошлом</w:t>
      </w:r>
      <w:r w:rsidRPr="00691E64">
        <w:rPr>
          <w:rFonts w:ascii="Times New Roman" w:hAnsi="Times New Roman"/>
          <w:sz w:val="26"/>
          <w:szCs w:val="26"/>
        </w:rPr>
        <w:t xml:space="preserve">, </w:t>
      </w:r>
      <w:r w:rsidRPr="00691E64">
        <w:rPr>
          <w:rFonts w:ascii="Times New Roman" w:hAnsi="Times New Roman" w:hint="cs"/>
          <w:sz w:val="26"/>
          <w:szCs w:val="26"/>
        </w:rPr>
        <w:t>настоящем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будущем</w:t>
      </w:r>
      <w:r w:rsidRPr="00691E64">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r w:rsidRPr="00691E64">
        <w:rPr>
          <w:rFonts w:ascii="Times New Roman" w:hAnsi="Times New Roman" w:hint="cs"/>
          <w:sz w:val="26"/>
          <w:szCs w:val="26"/>
        </w:rPr>
        <w:t>традиционные</w:t>
      </w:r>
      <w:r w:rsidRPr="00691E64">
        <w:rPr>
          <w:rFonts w:ascii="Times New Roman" w:hAnsi="Times New Roman"/>
          <w:sz w:val="26"/>
          <w:szCs w:val="26"/>
        </w:rPr>
        <w:t xml:space="preserve"> </w:t>
      </w:r>
      <w:r w:rsidRPr="00691E64">
        <w:rPr>
          <w:rFonts w:ascii="Times New Roman" w:hAnsi="Times New Roman" w:hint="cs"/>
          <w:sz w:val="26"/>
          <w:szCs w:val="26"/>
        </w:rPr>
        <w:t>гендерные</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уважительное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сверстникам</w:t>
      </w:r>
      <w:r w:rsidRPr="00691E64">
        <w:rPr>
          <w:rFonts w:ascii="Times New Roman" w:hAnsi="Times New Roman"/>
          <w:sz w:val="26"/>
          <w:szCs w:val="26"/>
        </w:rPr>
        <w:t xml:space="preserve"> </w:t>
      </w:r>
      <w:r w:rsidRPr="00691E64">
        <w:rPr>
          <w:rFonts w:ascii="Times New Roman" w:hAnsi="Times New Roman" w:hint="cs"/>
          <w:sz w:val="26"/>
          <w:szCs w:val="26"/>
        </w:rPr>
        <w:t>своего</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противоположного</w:t>
      </w:r>
      <w:r w:rsidRPr="00691E64">
        <w:rPr>
          <w:rFonts w:ascii="Times New Roman" w:hAnsi="Times New Roman"/>
          <w:sz w:val="26"/>
          <w:szCs w:val="26"/>
        </w:rPr>
        <w:t xml:space="preserve"> </w:t>
      </w:r>
      <w:r w:rsidRPr="00691E64">
        <w:rPr>
          <w:rFonts w:ascii="Times New Roman" w:hAnsi="Times New Roman" w:hint="cs"/>
          <w:sz w:val="26"/>
          <w:szCs w:val="26"/>
        </w:rPr>
        <w:t>пола</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Семья</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Углублять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семье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истории</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создавать</w:t>
      </w:r>
      <w:r w:rsidRPr="00691E64">
        <w:rPr>
          <w:rFonts w:ascii="Times New Roman" w:hAnsi="Times New Roman"/>
          <w:sz w:val="26"/>
          <w:szCs w:val="26"/>
        </w:rPr>
        <w:t xml:space="preserve"> </w:t>
      </w:r>
      <w:r w:rsidRPr="00691E64">
        <w:rPr>
          <w:rFonts w:ascii="Times New Roman" w:hAnsi="Times New Roman" w:hint="cs"/>
          <w:sz w:val="26"/>
          <w:szCs w:val="26"/>
        </w:rPr>
        <w:t>простейшее</w:t>
      </w:r>
      <w:r w:rsidRPr="00691E64">
        <w:rPr>
          <w:rFonts w:ascii="Times New Roman" w:hAnsi="Times New Roman"/>
          <w:sz w:val="26"/>
          <w:szCs w:val="26"/>
        </w:rPr>
        <w:t xml:space="preserve"> </w:t>
      </w:r>
      <w:r w:rsidRPr="00691E64">
        <w:rPr>
          <w:rFonts w:ascii="Times New Roman" w:hAnsi="Times New Roman" w:hint="cs"/>
          <w:sz w:val="26"/>
          <w:szCs w:val="26"/>
        </w:rPr>
        <w:t>генеалогические</w:t>
      </w:r>
      <w:r w:rsidRPr="00691E64">
        <w:rPr>
          <w:rFonts w:ascii="Times New Roman" w:hAnsi="Times New Roman"/>
          <w:sz w:val="26"/>
          <w:szCs w:val="26"/>
        </w:rPr>
        <w:t xml:space="preserve"> </w:t>
      </w:r>
      <w:r w:rsidRPr="00691E64">
        <w:rPr>
          <w:rFonts w:ascii="Times New Roman" w:hAnsi="Times New Roman" w:hint="cs"/>
          <w:sz w:val="26"/>
          <w:szCs w:val="26"/>
        </w:rPr>
        <w:t>древо</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опорой</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историю</w:t>
      </w:r>
      <w:r w:rsidRPr="00691E64">
        <w:rPr>
          <w:rFonts w:ascii="Times New Roman" w:hAnsi="Times New Roman"/>
          <w:sz w:val="26"/>
          <w:szCs w:val="26"/>
        </w:rPr>
        <w:t xml:space="preserve"> </w:t>
      </w:r>
      <w:r w:rsidRPr="00691E64">
        <w:rPr>
          <w:rFonts w:ascii="Times New Roman" w:hAnsi="Times New Roman" w:hint="cs"/>
          <w:sz w:val="26"/>
          <w:szCs w:val="26"/>
        </w:rPr>
        <w:t>семьи</w:t>
      </w:r>
      <w:r w:rsidRPr="00691E64">
        <w:rPr>
          <w:rFonts w:ascii="Times New Roman" w:hAnsi="Times New Roman"/>
          <w:sz w:val="26"/>
          <w:szCs w:val="26"/>
        </w:rPr>
        <w:t xml:space="preserve">.  </w:t>
      </w:r>
      <w:r w:rsidRPr="00691E64">
        <w:rPr>
          <w:rFonts w:ascii="Times New Roman" w:hAnsi="Times New Roman" w:hint="cs"/>
          <w:sz w:val="26"/>
          <w:szCs w:val="26"/>
        </w:rPr>
        <w:t>Углублять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где</w:t>
      </w:r>
      <w:r w:rsidRPr="00691E64">
        <w:rPr>
          <w:rFonts w:ascii="Times New Roman" w:hAnsi="Times New Roman"/>
          <w:sz w:val="26"/>
          <w:szCs w:val="26"/>
        </w:rPr>
        <w:t xml:space="preserve"> </w:t>
      </w:r>
      <w:r w:rsidRPr="00691E64">
        <w:rPr>
          <w:rFonts w:ascii="Times New Roman" w:hAnsi="Times New Roman" w:hint="cs"/>
          <w:sz w:val="26"/>
          <w:szCs w:val="26"/>
        </w:rPr>
        <w:t>работают</w:t>
      </w:r>
      <w:r w:rsidRPr="00691E64">
        <w:rPr>
          <w:rFonts w:ascii="Times New Roman" w:hAnsi="Times New Roman"/>
          <w:sz w:val="26"/>
          <w:szCs w:val="26"/>
        </w:rPr>
        <w:t xml:space="preserve"> </w:t>
      </w:r>
      <w:r w:rsidRPr="00691E64">
        <w:rPr>
          <w:rFonts w:ascii="Times New Roman" w:hAnsi="Times New Roman" w:hint="cs"/>
          <w:sz w:val="26"/>
          <w:szCs w:val="26"/>
        </w:rPr>
        <w:t>родители</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важен</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общества</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труд</w:t>
      </w:r>
      <w:r w:rsidRPr="00691E64">
        <w:rPr>
          <w:rFonts w:ascii="Times New Roman" w:hAnsi="Times New Roman"/>
          <w:sz w:val="26"/>
          <w:szCs w:val="26"/>
        </w:rPr>
        <w:t xml:space="preserve">. </w:t>
      </w:r>
      <w:r w:rsidRPr="00691E64">
        <w:rPr>
          <w:rFonts w:ascii="Times New Roman" w:hAnsi="Times New Roman" w:hint="cs"/>
          <w:sz w:val="26"/>
          <w:szCs w:val="26"/>
        </w:rPr>
        <w:t>Поощрять</w:t>
      </w:r>
      <w:r w:rsidRPr="00691E64">
        <w:rPr>
          <w:rFonts w:ascii="Times New Roman" w:hAnsi="Times New Roman"/>
          <w:sz w:val="26"/>
          <w:szCs w:val="26"/>
        </w:rPr>
        <w:t xml:space="preserve"> </w:t>
      </w:r>
      <w:r w:rsidRPr="00691E64">
        <w:rPr>
          <w:rFonts w:ascii="Times New Roman" w:hAnsi="Times New Roman" w:hint="cs"/>
          <w:sz w:val="26"/>
          <w:szCs w:val="26"/>
        </w:rPr>
        <w:t>посильное</w:t>
      </w:r>
      <w:r w:rsidRPr="00691E64">
        <w:rPr>
          <w:rFonts w:ascii="Times New Roman" w:hAnsi="Times New Roman"/>
          <w:sz w:val="26"/>
          <w:szCs w:val="26"/>
        </w:rPr>
        <w:t xml:space="preserve"> </w:t>
      </w:r>
      <w:r w:rsidRPr="00691E64">
        <w:rPr>
          <w:rFonts w:ascii="Times New Roman" w:hAnsi="Times New Roman" w:hint="cs"/>
          <w:sz w:val="26"/>
          <w:szCs w:val="26"/>
        </w:rPr>
        <w:t>участие</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подготовке</w:t>
      </w:r>
      <w:r w:rsidRPr="00691E64">
        <w:rPr>
          <w:rFonts w:ascii="Times New Roman" w:hAnsi="Times New Roman"/>
          <w:sz w:val="26"/>
          <w:szCs w:val="26"/>
        </w:rPr>
        <w:t xml:space="preserve">  </w:t>
      </w:r>
      <w:r w:rsidRPr="00691E64">
        <w:rPr>
          <w:rFonts w:ascii="Times New Roman" w:hAnsi="Times New Roman" w:hint="cs"/>
          <w:sz w:val="26"/>
          <w:szCs w:val="26"/>
        </w:rPr>
        <w:t>различных</w:t>
      </w:r>
      <w:r w:rsidRPr="00691E64">
        <w:rPr>
          <w:rFonts w:ascii="Times New Roman" w:hAnsi="Times New Roman"/>
          <w:sz w:val="26"/>
          <w:szCs w:val="26"/>
        </w:rPr>
        <w:t xml:space="preserve"> </w:t>
      </w:r>
      <w:r w:rsidRPr="00691E64">
        <w:rPr>
          <w:rFonts w:ascii="Times New Roman" w:hAnsi="Times New Roman" w:hint="cs"/>
          <w:sz w:val="26"/>
          <w:szCs w:val="26"/>
        </w:rPr>
        <w:t>семейных</w:t>
      </w:r>
      <w:r w:rsidRPr="00691E64">
        <w:rPr>
          <w:rFonts w:ascii="Times New Roman" w:hAnsi="Times New Roman"/>
          <w:sz w:val="26"/>
          <w:szCs w:val="26"/>
        </w:rPr>
        <w:t xml:space="preserve"> </w:t>
      </w:r>
      <w:r w:rsidRPr="00691E64">
        <w:rPr>
          <w:rFonts w:ascii="Times New Roman" w:hAnsi="Times New Roman" w:hint="cs"/>
          <w:sz w:val="26"/>
          <w:szCs w:val="26"/>
        </w:rPr>
        <w:t>праздников</w:t>
      </w:r>
      <w:r w:rsidRPr="00691E64">
        <w:rPr>
          <w:rFonts w:ascii="Times New Roman" w:hAnsi="Times New Roman"/>
          <w:sz w:val="26"/>
          <w:szCs w:val="26"/>
        </w:rPr>
        <w:t xml:space="preserve">. </w:t>
      </w:r>
      <w:r w:rsidRPr="00691E64">
        <w:rPr>
          <w:rFonts w:ascii="Times New Roman" w:hAnsi="Times New Roman" w:hint="cs"/>
          <w:sz w:val="26"/>
          <w:szCs w:val="26"/>
        </w:rPr>
        <w:t>Приучать</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выполнению</w:t>
      </w:r>
      <w:r w:rsidRPr="00691E64">
        <w:rPr>
          <w:rFonts w:ascii="Times New Roman" w:hAnsi="Times New Roman"/>
          <w:sz w:val="26"/>
          <w:szCs w:val="26"/>
        </w:rPr>
        <w:t xml:space="preserve"> </w:t>
      </w:r>
      <w:r w:rsidRPr="00691E64">
        <w:rPr>
          <w:rFonts w:ascii="Times New Roman" w:hAnsi="Times New Roman" w:hint="cs"/>
          <w:sz w:val="26"/>
          <w:szCs w:val="26"/>
        </w:rPr>
        <w:t>постоянных</w:t>
      </w:r>
      <w:r w:rsidRPr="00691E64">
        <w:rPr>
          <w:rFonts w:ascii="Times New Roman" w:hAnsi="Times New Roman"/>
          <w:sz w:val="26"/>
          <w:szCs w:val="26"/>
        </w:rPr>
        <w:t xml:space="preserve"> </w:t>
      </w:r>
      <w:r w:rsidRPr="00691E64">
        <w:rPr>
          <w:rFonts w:ascii="Times New Roman" w:hAnsi="Times New Roman" w:hint="cs"/>
          <w:sz w:val="26"/>
          <w:szCs w:val="26"/>
        </w:rPr>
        <w:t>обязанностей</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дому</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Детский</w:t>
      </w:r>
      <w:r w:rsidRPr="00FC42EE">
        <w:rPr>
          <w:rFonts w:ascii="Times New Roman" w:hAnsi="Times New Roman"/>
          <w:i/>
          <w:sz w:val="26"/>
          <w:szCs w:val="26"/>
        </w:rPr>
        <w:t xml:space="preserve"> </w:t>
      </w:r>
      <w:r w:rsidRPr="00FC42EE">
        <w:rPr>
          <w:rFonts w:ascii="Times New Roman" w:hAnsi="Times New Roman" w:hint="cs"/>
          <w:i/>
          <w:sz w:val="26"/>
          <w:szCs w:val="26"/>
        </w:rPr>
        <w:t>сад</w:t>
      </w:r>
      <w:r w:rsidRPr="00691E64">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интерес</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ближайшей</w:t>
      </w:r>
      <w:r w:rsidRPr="00691E64">
        <w:rPr>
          <w:rFonts w:ascii="Times New Roman" w:hAnsi="Times New Roman"/>
          <w:sz w:val="26"/>
          <w:szCs w:val="26"/>
        </w:rPr>
        <w:t xml:space="preserve"> </w:t>
      </w:r>
      <w:r w:rsidRPr="00691E64">
        <w:rPr>
          <w:rFonts w:ascii="Times New Roman" w:hAnsi="Times New Roman" w:hint="cs"/>
          <w:sz w:val="26"/>
          <w:szCs w:val="26"/>
        </w:rPr>
        <w:t>окружающей</w:t>
      </w:r>
      <w:r w:rsidRPr="00691E64">
        <w:rPr>
          <w:rFonts w:ascii="Times New Roman" w:hAnsi="Times New Roman"/>
          <w:sz w:val="26"/>
          <w:szCs w:val="26"/>
        </w:rPr>
        <w:t xml:space="preserve"> </w:t>
      </w:r>
      <w:r w:rsidRPr="00691E64">
        <w:rPr>
          <w:rFonts w:ascii="Times New Roman" w:hAnsi="Times New Roman" w:hint="cs"/>
          <w:sz w:val="26"/>
          <w:szCs w:val="26"/>
        </w:rPr>
        <w:t>среде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детскому</w:t>
      </w:r>
      <w:r w:rsidRPr="00691E64">
        <w:rPr>
          <w:rFonts w:ascii="Times New Roman" w:hAnsi="Times New Roman"/>
          <w:sz w:val="26"/>
          <w:szCs w:val="26"/>
        </w:rPr>
        <w:t xml:space="preserve"> </w:t>
      </w:r>
      <w:r w:rsidRPr="00691E64">
        <w:rPr>
          <w:rFonts w:ascii="Times New Roman" w:hAnsi="Times New Roman" w:hint="cs"/>
          <w:sz w:val="26"/>
          <w:szCs w:val="26"/>
        </w:rPr>
        <w:t>саду</w:t>
      </w:r>
      <w:r w:rsidRPr="00691E64">
        <w:rPr>
          <w:rFonts w:ascii="Times New Roman" w:hAnsi="Times New Roman"/>
          <w:sz w:val="26"/>
          <w:szCs w:val="26"/>
        </w:rPr>
        <w:t xml:space="preserve">, </w:t>
      </w:r>
      <w:r w:rsidRPr="00691E64">
        <w:rPr>
          <w:rFonts w:ascii="Times New Roman" w:hAnsi="Times New Roman" w:hint="cs"/>
          <w:sz w:val="26"/>
          <w:szCs w:val="26"/>
        </w:rPr>
        <w:t>дому</w:t>
      </w:r>
      <w:r w:rsidRPr="00691E64">
        <w:rPr>
          <w:rFonts w:ascii="Times New Roman" w:hAnsi="Times New Roman"/>
          <w:sz w:val="26"/>
          <w:szCs w:val="26"/>
        </w:rPr>
        <w:t xml:space="preserve">, </w:t>
      </w:r>
      <w:r w:rsidRPr="00691E64">
        <w:rPr>
          <w:rFonts w:ascii="Times New Roman" w:hAnsi="Times New Roman" w:hint="cs"/>
          <w:sz w:val="26"/>
          <w:szCs w:val="26"/>
        </w:rPr>
        <w:t>где</w:t>
      </w:r>
      <w:r w:rsidRPr="00691E64">
        <w:rPr>
          <w:rFonts w:ascii="Times New Roman" w:hAnsi="Times New Roman"/>
          <w:sz w:val="26"/>
          <w:szCs w:val="26"/>
        </w:rPr>
        <w:t xml:space="preserve"> </w:t>
      </w:r>
      <w:r w:rsidRPr="00691E64">
        <w:rPr>
          <w:rFonts w:ascii="Times New Roman" w:hAnsi="Times New Roman" w:hint="cs"/>
          <w:sz w:val="26"/>
          <w:szCs w:val="26"/>
        </w:rPr>
        <w:t>живут</w:t>
      </w:r>
      <w:r w:rsidRPr="00691E64">
        <w:rPr>
          <w:rFonts w:ascii="Times New Roman" w:hAnsi="Times New Roman"/>
          <w:sz w:val="26"/>
          <w:szCs w:val="26"/>
        </w:rPr>
        <w:t xml:space="preserve"> </w:t>
      </w:r>
      <w:r w:rsidRPr="00691E64">
        <w:rPr>
          <w:rFonts w:ascii="Times New Roman" w:hAnsi="Times New Roman" w:hint="cs"/>
          <w:sz w:val="26"/>
          <w:szCs w:val="26"/>
        </w:rPr>
        <w:t>дети</w:t>
      </w:r>
      <w:r w:rsidRPr="00691E64">
        <w:rPr>
          <w:rFonts w:ascii="Times New Roman" w:hAnsi="Times New Roman"/>
          <w:sz w:val="26"/>
          <w:szCs w:val="26"/>
        </w:rPr>
        <w:t xml:space="preserve">, </w:t>
      </w:r>
      <w:r w:rsidRPr="00691E64">
        <w:rPr>
          <w:rFonts w:ascii="Times New Roman" w:hAnsi="Times New Roman" w:hint="cs"/>
          <w:sz w:val="26"/>
          <w:szCs w:val="26"/>
        </w:rPr>
        <w:t>участку</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Обращать</w:t>
      </w:r>
      <w:r w:rsidRPr="00691E64">
        <w:rPr>
          <w:rFonts w:ascii="Times New Roman" w:hAnsi="Times New Roman"/>
          <w:sz w:val="26"/>
          <w:szCs w:val="26"/>
        </w:rPr>
        <w:t xml:space="preserve"> </w:t>
      </w:r>
      <w:r w:rsidRPr="00691E64">
        <w:rPr>
          <w:rFonts w:ascii="Times New Roman" w:hAnsi="Times New Roman" w:hint="cs"/>
          <w:sz w:val="26"/>
          <w:szCs w:val="26"/>
        </w:rPr>
        <w:t>внимание</w:t>
      </w:r>
      <w:r w:rsidRPr="00691E64">
        <w:rPr>
          <w:rFonts w:ascii="Times New Roman" w:hAnsi="Times New Roman"/>
          <w:sz w:val="26"/>
          <w:szCs w:val="26"/>
        </w:rPr>
        <w:t xml:space="preserve"> </w:t>
      </w:r>
      <w:r w:rsidRPr="00691E64">
        <w:rPr>
          <w:rFonts w:ascii="Times New Roman" w:hAnsi="Times New Roman" w:hint="cs"/>
          <w:sz w:val="26"/>
          <w:szCs w:val="26"/>
        </w:rPr>
        <w:t>на</w:t>
      </w:r>
      <w:r w:rsidR="00FC42EE">
        <w:rPr>
          <w:rFonts w:ascii="Times New Roman" w:hAnsi="Times New Roman"/>
          <w:sz w:val="26"/>
          <w:szCs w:val="26"/>
        </w:rPr>
        <w:t xml:space="preserve"> </w:t>
      </w:r>
      <w:r w:rsidRPr="00691E64">
        <w:rPr>
          <w:rFonts w:ascii="Times New Roman" w:hAnsi="Times New Roman" w:hint="cs"/>
          <w:sz w:val="26"/>
          <w:szCs w:val="26"/>
        </w:rPr>
        <w:t>своеобразие</w:t>
      </w:r>
      <w:r w:rsidRPr="00691E64">
        <w:rPr>
          <w:rFonts w:ascii="Times New Roman" w:hAnsi="Times New Roman"/>
          <w:sz w:val="26"/>
          <w:szCs w:val="26"/>
        </w:rPr>
        <w:t xml:space="preserve"> </w:t>
      </w:r>
      <w:r w:rsidRPr="00691E64">
        <w:rPr>
          <w:rFonts w:ascii="Times New Roman" w:hAnsi="Times New Roman" w:hint="cs"/>
          <w:sz w:val="26"/>
          <w:szCs w:val="26"/>
        </w:rPr>
        <w:t>оформления</w:t>
      </w:r>
      <w:r w:rsidRPr="00691E64">
        <w:rPr>
          <w:rFonts w:ascii="Times New Roman" w:hAnsi="Times New Roman"/>
          <w:sz w:val="26"/>
          <w:szCs w:val="26"/>
        </w:rPr>
        <w:t xml:space="preserve"> </w:t>
      </w:r>
      <w:r w:rsidRPr="00691E64">
        <w:rPr>
          <w:rFonts w:ascii="Times New Roman" w:hAnsi="Times New Roman" w:hint="cs"/>
          <w:sz w:val="26"/>
          <w:szCs w:val="26"/>
        </w:rPr>
        <w:t>разных</w:t>
      </w:r>
      <w:r w:rsidRPr="00691E64">
        <w:rPr>
          <w:rFonts w:ascii="Times New Roman" w:hAnsi="Times New Roman"/>
          <w:sz w:val="26"/>
          <w:szCs w:val="26"/>
        </w:rPr>
        <w:t xml:space="preserve"> </w:t>
      </w:r>
      <w:r w:rsidRPr="00691E64">
        <w:rPr>
          <w:rFonts w:ascii="Times New Roman" w:hAnsi="Times New Roman" w:hint="cs"/>
          <w:sz w:val="26"/>
          <w:szCs w:val="26"/>
        </w:rPr>
        <w:t>помещений</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замечать</w:t>
      </w:r>
      <w:r w:rsidRPr="00691E64">
        <w:rPr>
          <w:rFonts w:ascii="Times New Roman" w:hAnsi="Times New Roman"/>
          <w:sz w:val="26"/>
          <w:szCs w:val="26"/>
        </w:rPr>
        <w:t xml:space="preserve"> </w:t>
      </w:r>
      <w:r w:rsidRPr="00691E64">
        <w:rPr>
          <w:rFonts w:ascii="Times New Roman" w:hAnsi="Times New Roman" w:hint="cs"/>
          <w:sz w:val="26"/>
          <w:szCs w:val="26"/>
        </w:rPr>
        <w:t>изменения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оформлении</w:t>
      </w:r>
      <w:r w:rsidRPr="00691E64">
        <w:rPr>
          <w:rFonts w:ascii="Times New Roman" w:hAnsi="Times New Roman"/>
          <w:sz w:val="26"/>
          <w:szCs w:val="26"/>
        </w:rPr>
        <w:t xml:space="preserve"> </w:t>
      </w:r>
      <w:r w:rsidRPr="00691E64">
        <w:rPr>
          <w:rFonts w:ascii="Times New Roman" w:hAnsi="Times New Roman" w:hint="cs"/>
          <w:sz w:val="26"/>
          <w:szCs w:val="26"/>
        </w:rPr>
        <w:t>помещений</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объяснять</w:t>
      </w:r>
      <w:r w:rsidRPr="00691E64">
        <w:rPr>
          <w:rFonts w:ascii="Times New Roman" w:hAnsi="Times New Roman"/>
          <w:sz w:val="26"/>
          <w:szCs w:val="26"/>
        </w:rPr>
        <w:t xml:space="preserve"> </w:t>
      </w:r>
      <w:r w:rsidRPr="00691E64">
        <w:rPr>
          <w:rFonts w:ascii="Times New Roman" w:hAnsi="Times New Roman" w:hint="cs"/>
          <w:sz w:val="26"/>
          <w:szCs w:val="26"/>
        </w:rPr>
        <w:t>причины</w:t>
      </w:r>
      <w:r w:rsidRPr="00691E64">
        <w:rPr>
          <w:rFonts w:ascii="Times New Roman" w:hAnsi="Times New Roman"/>
          <w:sz w:val="26"/>
          <w:szCs w:val="26"/>
        </w:rPr>
        <w:t xml:space="preserve"> </w:t>
      </w:r>
      <w:r w:rsidRPr="00691E64">
        <w:rPr>
          <w:rFonts w:ascii="Times New Roman" w:hAnsi="Times New Roman" w:hint="cs"/>
          <w:sz w:val="26"/>
          <w:szCs w:val="26"/>
        </w:rPr>
        <w:t>таких</w:t>
      </w:r>
      <w:r w:rsidRPr="00691E64">
        <w:rPr>
          <w:rFonts w:ascii="Times New Roman" w:hAnsi="Times New Roman"/>
          <w:sz w:val="26"/>
          <w:szCs w:val="26"/>
        </w:rPr>
        <w:t xml:space="preserve"> </w:t>
      </w:r>
      <w:r w:rsidRPr="00691E64">
        <w:rPr>
          <w:rFonts w:ascii="Times New Roman" w:hAnsi="Times New Roman" w:hint="cs"/>
          <w:sz w:val="26"/>
          <w:szCs w:val="26"/>
        </w:rPr>
        <w:t>изменений</w:t>
      </w:r>
      <w:r w:rsidRPr="00691E64">
        <w:rPr>
          <w:rFonts w:ascii="Times New Roman" w:hAnsi="Times New Roman"/>
          <w:sz w:val="26"/>
          <w:szCs w:val="26"/>
        </w:rPr>
        <w:t xml:space="preserve">; </w:t>
      </w:r>
      <w:r w:rsidRPr="00691E64">
        <w:rPr>
          <w:rFonts w:ascii="Times New Roman" w:hAnsi="Times New Roman" w:hint="cs"/>
          <w:sz w:val="26"/>
          <w:szCs w:val="26"/>
        </w:rPr>
        <w:t>высказывать</w:t>
      </w:r>
      <w:r w:rsidRPr="00691E64">
        <w:rPr>
          <w:rFonts w:ascii="Times New Roman" w:hAnsi="Times New Roman"/>
          <w:sz w:val="26"/>
          <w:szCs w:val="26"/>
        </w:rPr>
        <w:t xml:space="preserve"> </w:t>
      </w:r>
      <w:r w:rsidRPr="00691E64">
        <w:rPr>
          <w:rFonts w:ascii="Times New Roman" w:hAnsi="Times New Roman" w:hint="cs"/>
          <w:sz w:val="26"/>
          <w:szCs w:val="26"/>
        </w:rPr>
        <w:t>свое</w:t>
      </w:r>
      <w:r w:rsidRPr="00691E64">
        <w:rPr>
          <w:rFonts w:ascii="Times New Roman" w:hAnsi="Times New Roman"/>
          <w:sz w:val="26"/>
          <w:szCs w:val="26"/>
        </w:rPr>
        <w:t xml:space="preserve"> </w:t>
      </w:r>
      <w:r w:rsidRPr="00691E64">
        <w:rPr>
          <w:rFonts w:ascii="Times New Roman" w:hAnsi="Times New Roman" w:hint="cs"/>
          <w:sz w:val="26"/>
          <w:szCs w:val="26"/>
        </w:rPr>
        <w:t>мнение</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поводу</w:t>
      </w:r>
      <w:r w:rsidRPr="00691E64">
        <w:rPr>
          <w:rFonts w:ascii="Times New Roman" w:hAnsi="Times New Roman"/>
          <w:sz w:val="26"/>
          <w:szCs w:val="26"/>
        </w:rPr>
        <w:t xml:space="preserve"> </w:t>
      </w:r>
      <w:r w:rsidRPr="00691E64">
        <w:rPr>
          <w:rFonts w:ascii="Times New Roman" w:hAnsi="Times New Roman" w:hint="cs"/>
          <w:sz w:val="26"/>
          <w:szCs w:val="26"/>
        </w:rPr>
        <w:t>замеченных</w:t>
      </w:r>
      <w:r w:rsidRPr="00691E64">
        <w:rPr>
          <w:rFonts w:ascii="Times New Roman" w:hAnsi="Times New Roman"/>
          <w:sz w:val="26"/>
          <w:szCs w:val="26"/>
        </w:rPr>
        <w:t xml:space="preserve"> </w:t>
      </w:r>
      <w:r w:rsidRPr="00691E64">
        <w:rPr>
          <w:rFonts w:ascii="Times New Roman" w:hAnsi="Times New Roman" w:hint="cs"/>
          <w:sz w:val="26"/>
          <w:szCs w:val="26"/>
        </w:rPr>
        <w:t>перемен</w:t>
      </w:r>
      <w:r w:rsidRPr="00691E64">
        <w:rPr>
          <w:rFonts w:ascii="Times New Roman" w:hAnsi="Times New Roman"/>
          <w:sz w:val="26"/>
          <w:szCs w:val="26"/>
        </w:rPr>
        <w:t xml:space="preserve">, </w:t>
      </w:r>
      <w:r w:rsidRPr="00691E64">
        <w:rPr>
          <w:rFonts w:ascii="Times New Roman" w:hAnsi="Times New Roman" w:hint="cs"/>
          <w:sz w:val="26"/>
          <w:szCs w:val="26"/>
        </w:rPr>
        <w:t>вносить</w:t>
      </w:r>
      <w:r w:rsidRPr="00691E64">
        <w:rPr>
          <w:rFonts w:ascii="Times New Roman" w:hAnsi="Times New Roman"/>
          <w:sz w:val="26"/>
          <w:szCs w:val="26"/>
        </w:rPr>
        <w:t xml:space="preserve"> </w:t>
      </w:r>
      <w:r w:rsidRPr="00691E64">
        <w:rPr>
          <w:rFonts w:ascii="Times New Roman" w:hAnsi="Times New Roman" w:hint="cs"/>
          <w:sz w:val="26"/>
          <w:szCs w:val="26"/>
        </w:rPr>
        <w:t>свои</w:t>
      </w:r>
      <w:r w:rsidRPr="00691E64">
        <w:rPr>
          <w:rFonts w:ascii="Times New Roman" w:hAnsi="Times New Roman"/>
          <w:sz w:val="26"/>
          <w:szCs w:val="26"/>
        </w:rPr>
        <w:t xml:space="preserve"> </w:t>
      </w:r>
      <w:r w:rsidRPr="00691E64">
        <w:rPr>
          <w:rFonts w:ascii="Times New Roman" w:hAnsi="Times New Roman" w:hint="cs"/>
          <w:sz w:val="26"/>
          <w:szCs w:val="26"/>
        </w:rPr>
        <w:t>предложения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возможных</w:t>
      </w:r>
      <w:r w:rsidR="00FC42EE">
        <w:rPr>
          <w:rFonts w:ascii="Times New Roman" w:hAnsi="Times New Roman"/>
          <w:sz w:val="26"/>
          <w:szCs w:val="26"/>
        </w:rPr>
        <w:t xml:space="preserve"> </w:t>
      </w:r>
      <w:r w:rsidRPr="00691E64">
        <w:rPr>
          <w:rFonts w:ascii="Times New Roman" w:hAnsi="Times New Roman" w:hint="cs"/>
          <w:sz w:val="26"/>
          <w:szCs w:val="26"/>
        </w:rPr>
        <w:t>вариантах</w:t>
      </w:r>
      <w:r w:rsidRPr="00691E64">
        <w:rPr>
          <w:rFonts w:ascii="Times New Roman" w:hAnsi="Times New Roman"/>
          <w:sz w:val="26"/>
          <w:szCs w:val="26"/>
        </w:rPr>
        <w:t xml:space="preserve"> </w:t>
      </w:r>
      <w:r w:rsidRPr="00691E64">
        <w:rPr>
          <w:rFonts w:ascii="Times New Roman" w:hAnsi="Times New Roman" w:hint="cs"/>
          <w:sz w:val="26"/>
          <w:szCs w:val="26"/>
        </w:rPr>
        <w:t>оформления</w:t>
      </w:r>
      <w:r w:rsidRPr="00691E64">
        <w:rPr>
          <w:rFonts w:ascii="Times New Roman" w:hAnsi="Times New Roman"/>
          <w:sz w:val="26"/>
          <w:szCs w:val="26"/>
        </w:rPr>
        <w:t xml:space="preserve">. </w:t>
      </w:r>
      <w:r w:rsidRPr="00691E64">
        <w:rPr>
          <w:rFonts w:ascii="Times New Roman" w:hAnsi="Times New Roman" w:hint="cs"/>
          <w:sz w:val="26"/>
          <w:szCs w:val="26"/>
        </w:rPr>
        <w:t>Подводить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оценке</w:t>
      </w:r>
      <w:r w:rsidRPr="00691E64">
        <w:rPr>
          <w:rFonts w:ascii="Times New Roman" w:hAnsi="Times New Roman"/>
          <w:sz w:val="26"/>
          <w:szCs w:val="26"/>
        </w:rPr>
        <w:t xml:space="preserve"> </w:t>
      </w:r>
      <w:r w:rsidRPr="00691E64">
        <w:rPr>
          <w:rFonts w:ascii="Times New Roman" w:hAnsi="Times New Roman" w:hint="cs"/>
          <w:sz w:val="26"/>
          <w:szCs w:val="26"/>
        </w:rPr>
        <w:t>окружающей</w:t>
      </w:r>
      <w:r w:rsidRPr="00691E64">
        <w:rPr>
          <w:rFonts w:ascii="Times New Roman" w:hAnsi="Times New Roman"/>
          <w:sz w:val="26"/>
          <w:szCs w:val="26"/>
        </w:rPr>
        <w:t xml:space="preserve"> </w:t>
      </w:r>
      <w:r w:rsidRPr="00691E64">
        <w:rPr>
          <w:rFonts w:ascii="Times New Roman" w:hAnsi="Times New Roman" w:hint="cs"/>
          <w:sz w:val="26"/>
          <w:szCs w:val="26"/>
        </w:rPr>
        <w:t>среды</w:t>
      </w:r>
      <w:r w:rsidRPr="00691E64">
        <w:rPr>
          <w:rFonts w:ascii="Times New Roman" w:hAnsi="Times New Roman"/>
          <w:sz w:val="26"/>
          <w:szCs w:val="26"/>
        </w:rPr>
        <w:t xml:space="preserve">. </w:t>
      </w:r>
      <w:r w:rsidRPr="00691E64">
        <w:rPr>
          <w:rFonts w:ascii="Times New Roman" w:hAnsi="Times New Roman" w:hint="cs"/>
          <w:sz w:val="26"/>
          <w:szCs w:val="26"/>
        </w:rPr>
        <w:t>Вызывать</w:t>
      </w:r>
      <w:r w:rsidRPr="00691E64">
        <w:rPr>
          <w:rFonts w:ascii="Times New Roman" w:hAnsi="Times New Roman"/>
          <w:sz w:val="26"/>
          <w:szCs w:val="26"/>
        </w:rPr>
        <w:t xml:space="preserve"> </w:t>
      </w:r>
      <w:r w:rsidRPr="00691E64">
        <w:rPr>
          <w:rFonts w:ascii="Times New Roman" w:hAnsi="Times New Roman" w:hint="cs"/>
          <w:sz w:val="26"/>
          <w:szCs w:val="26"/>
        </w:rPr>
        <w:t>стремление</w:t>
      </w:r>
      <w:r w:rsidRPr="00691E64">
        <w:rPr>
          <w:rFonts w:ascii="Times New Roman" w:hAnsi="Times New Roman"/>
          <w:sz w:val="26"/>
          <w:szCs w:val="26"/>
        </w:rPr>
        <w:t xml:space="preserve"> </w:t>
      </w:r>
      <w:r w:rsidRPr="00691E64">
        <w:rPr>
          <w:rFonts w:ascii="Times New Roman" w:hAnsi="Times New Roman" w:hint="cs"/>
          <w:sz w:val="26"/>
          <w:szCs w:val="26"/>
        </w:rPr>
        <w:t>поддерживать</w:t>
      </w:r>
      <w:r w:rsidRPr="00691E64">
        <w:rPr>
          <w:rFonts w:ascii="Times New Roman" w:hAnsi="Times New Roman"/>
          <w:sz w:val="26"/>
          <w:szCs w:val="26"/>
        </w:rPr>
        <w:t xml:space="preserve"> </w:t>
      </w:r>
      <w:r w:rsidRPr="00691E64">
        <w:rPr>
          <w:rFonts w:ascii="Times New Roman" w:hAnsi="Times New Roman" w:hint="cs"/>
          <w:sz w:val="26"/>
          <w:szCs w:val="26"/>
        </w:rPr>
        <w:t>чистоту</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группе</w:t>
      </w:r>
      <w:r w:rsidRPr="00691E64">
        <w:rPr>
          <w:rFonts w:ascii="Times New Roman" w:hAnsi="Times New Roman"/>
          <w:sz w:val="26"/>
          <w:szCs w:val="26"/>
        </w:rPr>
        <w:t xml:space="preserve">, </w:t>
      </w:r>
      <w:r w:rsidRPr="00691E64">
        <w:rPr>
          <w:rFonts w:ascii="Times New Roman" w:hAnsi="Times New Roman" w:hint="cs"/>
          <w:sz w:val="26"/>
          <w:szCs w:val="26"/>
        </w:rPr>
        <w:t>украшать</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произведениями</w:t>
      </w:r>
      <w:r w:rsidRPr="00691E64">
        <w:rPr>
          <w:rFonts w:ascii="Times New Roman" w:hAnsi="Times New Roman"/>
          <w:sz w:val="26"/>
          <w:szCs w:val="26"/>
        </w:rPr>
        <w:t xml:space="preserve"> </w:t>
      </w:r>
      <w:r w:rsidRPr="00691E64">
        <w:rPr>
          <w:rFonts w:ascii="Times New Roman" w:hAnsi="Times New Roman" w:hint="cs"/>
          <w:sz w:val="26"/>
          <w:szCs w:val="26"/>
        </w:rPr>
        <w:t>искусства</w:t>
      </w:r>
      <w:r w:rsidRPr="00691E64">
        <w:rPr>
          <w:rFonts w:ascii="Times New Roman" w:hAnsi="Times New Roman"/>
          <w:sz w:val="26"/>
          <w:szCs w:val="26"/>
        </w:rPr>
        <w:t xml:space="preserve">, </w:t>
      </w:r>
      <w:r w:rsidRPr="00691E64">
        <w:rPr>
          <w:rFonts w:ascii="Times New Roman" w:hAnsi="Times New Roman" w:hint="cs"/>
          <w:sz w:val="26"/>
          <w:szCs w:val="26"/>
        </w:rPr>
        <w:t>рисунками</w:t>
      </w:r>
      <w:r w:rsidRPr="00691E64">
        <w:rPr>
          <w:rFonts w:ascii="Times New Roman" w:hAnsi="Times New Roman"/>
          <w:sz w:val="26"/>
          <w:szCs w:val="26"/>
        </w:rPr>
        <w:t xml:space="preserve">.    </w:t>
      </w:r>
      <w:r w:rsidRPr="00691E64">
        <w:rPr>
          <w:rFonts w:ascii="Times New Roman" w:hAnsi="Times New Roman" w:hint="cs"/>
          <w:sz w:val="26"/>
          <w:szCs w:val="26"/>
        </w:rPr>
        <w:t>Привлекать</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оформлению</w:t>
      </w:r>
      <w:r w:rsidRPr="00691E64">
        <w:rPr>
          <w:rFonts w:ascii="Times New Roman" w:hAnsi="Times New Roman"/>
          <w:sz w:val="26"/>
          <w:szCs w:val="26"/>
        </w:rPr>
        <w:t xml:space="preserve">  </w:t>
      </w:r>
      <w:r w:rsidRPr="00691E64">
        <w:rPr>
          <w:rFonts w:ascii="Times New Roman" w:hAnsi="Times New Roman" w:hint="cs"/>
          <w:sz w:val="26"/>
          <w:szCs w:val="26"/>
        </w:rPr>
        <w:t>групповой</w:t>
      </w:r>
      <w:r w:rsidRPr="00691E64">
        <w:rPr>
          <w:rFonts w:ascii="Times New Roman" w:hAnsi="Times New Roman"/>
          <w:sz w:val="26"/>
          <w:szCs w:val="26"/>
        </w:rPr>
        <w:t xml:space="preserve"> </w:t>
      </w:r>
      <w:r w:rsidRPr="00691E64">
        <w:rPr>
          <w:rFonts w:ascii="Times New Roman" w:hAnsi="Times New Roman" w:hint="cs"/>
          <w:sz w:val="26"/>
          <w:szCs w:val="26"/>
        </w:rPr>
        <w:t>комнаты</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праздникам</w:t>
      </w:r>
      <w:r w:rsidRPr="00691E64">
        <w:rPr>
          <w:rFonts w:ascii="Times New Roman" w:hAnsi="Times New Roman"/>
          <w:sz w:val="26"/>
          <w:szCs w:val="26"/>
        </w:rPr>
        <w:t xml:space="preserve">. </w:t>
      </w:r>
      <w:r w:rsidRPr="00691E64">
        <w:rPr>
          <w:rFonts w:ascii="Times New Roman" w:hAnsi="Times New Roman" w:hint="cs"/>
          <w:sz w:val="26"/>
          <w:szCs w:val="26"/>
        </w:rPr>
        <w:t>Побуждать</w:t>
      </w:r>
      <w:r w:rsidRPr="00691E64">
        <w:rPr>
          <w:rFonts w:ascii="Times New Roman" w:hAnsi="Times New Roman"/>
          <w:sz w:val="26"/>
          <w:szCs w:val="26"/>
        </w:rPr>
        <w:t xml:space="preserve"> </w:t>
      </w:r>
      <w:r w:rsidRPr="00691E64">
        <w:rPr>
          <w:rFonts w:ascii="Times New Roman" w:hAnsi="Times New Roman" w:hint="cs"/>
          <w:sz w:val="26"/>
          <w:szCs w:val="26"/>
        </w:rPr>
        <w:t>использовать</w:t>
      </w:r>
      <w:r w:rsidRPr="00691E64">
        <w:rPr>
          <w:rFonts w:ascii="Times New Roman" w:hAnsi="Times New Roman"/>
          <w:sz w:val="26"/>
          <w:szCs w:val="26"/>
        </w:rPr>
        <w:t xml:space="preserve"> </w:t>
      </w:r>
      <w:r w:rsidRPr="00691E64">
        <w:rPr>
          <w:rFonts w:ascii="Times New Roman" w:hAnsi="Times New Roman" w:hint="cs"/>
          <w:sz w:val="26"/>
          <w:szCs w:val="26"/>
        </w:rPr>
        <w:t>созданные</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изделия</w:t>
      </w:r>
      <w:r w:rsidRPr="00691E64">
        <w:rPr>
          <w:rFonts w:ascii="Times New Roman" w:hAnsi="Times New Roman"/>
          <w:sz w:val="26"/>
          <w:szCs w:val="26"/>
        </w:rPr>
        <w:t xml:space="preserve">, </w:t>
      </w:r>
      <w:r w:rsidRPr="00691E64">
        <w:rPr>
          <w:rFonts w:ascii="Times New Roman" w:hAnsi="Times New Roman" w:hint="cs"/>
          <w:sz w:val="26"/>
          <w:szCs w:val="26"/>
        </w:rPr>
        <w:t>рисунки</w:t>
      </w:r>
      <w:r w:rsidRPr="00691E64">
        <w:rPr>
          <w:rFonts w:ascii="Times New Roman" w:hAnsi="Times New Roman"/>
          <w:sz w:val="26"/>
          <w:szCs w:val="26"/>
        </w:rPr>
        <w:t xml:space="preserve">, </w:t>
      </w:r>
      <w:r w:rsidRPr="00691E64">
        <w:rPr>
          <w:rFonts w:ascii="Times New Roman" w:hAnsi="Times New Roman" w:hint="cs"/>
          <w:sz w:val="26"/>
          <w:szCs w:val="26"/>
        </w:rPr>
        <w:t>аппликации</w:t>
      </w:r>
      <w:r w:rsidR="00FC42EE">
        <w:rPr>
          <w:rFonts w:ascii="Times New Roman" w:hAnsi="Times New Roman"/>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ребенка</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себе</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члене</w:t>
      </w:r>
      <w:r w:rsidRPr="00691E64">
        <w:rPr>
          <w:rFonts w:ascii="Times New Roman" w:hAnsi="Times New Roman"/>
          <w:sz w:val="26"/>
          <w:szCs w:val="26"/>
        </w:rPr>
        <w:t xml:space="preserve">  </w:t>
      </w:r>
      <w:r w:rsidRPr="00691E64">
        <w:rPr>
          <w:rFonts w:ascii="Times New Roman" w:hAnsi="Times New Roman" w:hint="cs"/>
          <w:sz w:val="26"/>
          <w:szCs w:val="26"/>
        </w:rPr>
        <w:t>коллектива</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активную</w:t>
      </w:r>
      <w:r w:rsidRPr="00691E64">
        <w:rPr>
          <w:rFonts w:ascii="Times New Roman" w:hAnsi="Times New Roman"/>
          <w:sz w:val="26"/>
          <w:szCs w:val="26"/>
        </w:rPr>
        <w:t xml:space="preserve"> </w:t>
      </w:r>
      <w:r w:rsidRPr="00691E64">
        <w:rPr>
          <w:rFonts w:ascii="Times New Roman" w:hAnsi="Times New Roman" w:hint="cs"/>
          <w:sz w:val="26"/>
          <w:szCs w:val="26"/>
        </w:rPr>
        <w:t>жизненную</w:t>
      </w:r>
      <w:r w:rsidRPr="00691E64">
        <w:rPr>
          <w:rFonts w:ascii="Times New Roman" w:hAnsi="Times New Roman"/>
          <w:sz w:val="26"/>
          <w:szCs w:val="26"/>
        </w:rPr>
        <w:t xml:space="preserve"> </w:t>
      </w:r>
      <w:r w:rsidRPr="00691E64">
        <w:rPr>
          <w:rFonts w:ascii="Times New Roman" w:hAnsi="Times New Roman" w:hint="cs"/>
          <w:sz w:val="26"/>
          <w:szCs w:val="26"/>
        </w:rPr>
        <w:t>позицию</w:t>
      </w:r>
      <w:r w:rsidRPr="00691E64">
        <w:rPr>
          <w:rFonts w:ascii="Times New Roman" w:hAnsi="Times New Roman"/>
          <w:sz w:val="26"/>
          <w:szCs w:val="26"/>
        </w:rPr>
        <w:t xml:space="preserve"> </w:t>
      </w:r>
      <w:r w:rsidRPr="00691E64">
        <w:rPr>
          <w:rFonts w:ascii="Times New Roman" w:hAnsi="Times New Roman" w:hint="cs"/>
          <w:sz w:val="26"/>
          <w:szCs w:val="26"/>
        </w:rPr>
        <w:t>через</w:t>
      </w:r>
      <w:r w:rsidRPr="00691E64">
        <w:rPr>
          <w:rFonts w:ascii="Times New Roman" w:hAnsi="Times New Roman"/>
          <w:sz w:val="26"/>
          <w:szCs w:val="26"/>
        </w:rPr>
        <w:t xml:space="preserve"> </w:t>
      </w:r>
      <w:r w:rsidRPr="00691E64">
        <w:rPr>
          <w:rFonts w:ascii="Times New Roman" w:hAnsi="Times New Roman" w:hint="cs"/>
          <w:sz w:val="26"/>
          <w:szCs w:val="26"/>
        </w:rPr>
        <w:t>участие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совместной</w:t>
      </w:r>
      <w:r w:rsidRPr="00691E64">
        <w:rPr>
          <w:rFonts w:ascii="Times New Roman" w:hAnsi="Times New Roman"/>
          <w:sz w:val="26"/>
          <w:szCs w:val="26"/>
        </w:rPr>
        <w:t xml:space="preserve">  </w:t>
      </w:r>
      <w:r w:rsidRPr="00691E64">
        <w:rPr>
          <w:rFonts w:ascii="Times New Roman" w:hAnsi="Times New Roman" w:hint="cs"/>
          <w:sz w:val="26"/>
          <w:szCs w:val="26"/>
        </w:rPr>
        <w:t>проектной</w:t>
      </w:r>
      <w:r w:rsidRPr="00691E64">
        <w:rPr>
          <w:rFonts w:ascii="Times New Roman" w:hAnsi="Times New Roman"/>
          <w:sz w:val="26"/>
          <w:szCs w:val="26"/>
        </w:rPr>
        <w:t xml:space="preserve"> </w:t>
      </w:r>
      <w:r w:rsidRPr="00691E64">
        <w:rPr>
          <w:rFonts w:ascii="Times New Roman" w:hAnsi="Times New Roman" w:hint="cs"/>
          <w:sz w:val="26"/>
          <w:szCs w:val="26"/>
        </w:rPr>
        <w:t>деятельности</w:t>
      </w:r>
      <w:r w:rsidRPr="00691E64">
        <w:rPr>
          <w:rFonts w:ascii="Times New Roman" w:hAnsi="Times New Roman"/>
          <w:sz w:val="26"/>
          <w:szCs w:val="26"/>
        </w:rPr>
        <w:t xml:space="preserve">, </w:t>
      </w:r>
      <w:r w:rsidRPr="00691E64">
        <w:rPr>
          <w:rFonts w:ascii="Times New Roman" w:hAnsi="Times New Roman" w:hint="cs"/>
          <w:sz w:val="26"/>
          <w:szCs w:val="26"/>
        </w:rPr>
        <w:lastRenderedPageBreak/>
        <w:t>взаимодействие</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других</w:t>
      </w:r>
      <w:r w:rsidRPr="00691E64">
        <w:rPr>
          <w:rFonts w:ascii="Times New Roman" w:hAnsi="Times New Roman"/>
          <w:sz w:val="26"/>
          <w:szCs w:val="26"/>
        </w:rPr>
        <w:t xml:space="preserve"> </w:t>
      </w:r>
      <w:r w:rsidRPr="00691E64">
        <w:rPr>
          <w:rFonts w:ascii="Times New Roman" w:hAnsi="Times New Roman" w:hint="cs"/>
          <w:sz w:val="26"/>
          <w:szCs w:val="26"/>
        </w:rPr>
        <w:t>возрастных</w:t>
      </w:r>
      <w:r w:rsidRPr="00691E64">
        <w:rPr>
          <w:rFonts w:ascii="Times New Roman" w:hAnsi="Times New Roman"/>
          <w:sz w:val="26"/>
          <w:szCs w:val="26"/>
        </w:rPr>
        <w:t xml:space="preserve">  </w:t>
      </w:r>
      <w:r w:rsidRPr="00691E64">
        <w:rPr>
          <w:rFonts w:ascii="Times New Roman" w:hAnsi="Times New Roman" w:hint="cs"/>
          <w:sz w:val="26"/>
          <w:szCs w:val="26"/>
        </w:rPr>
        <w:t>групп</w:t>
      </w:r>
      <w:r w:rsidRPr="00691E64">
        <w:rPr>
          <w:rFonts w:ascii="Times New Roman" w:hAnsi="Times New Roman"/>
          <w:sz w:val="26"/>
          <w:szCs w:val="26"/>
        </w:rPr>
        <w:t xml:space="preserve">, </w:t>
      </w:r>
      <w:r w:rsidRPr="00691E64">
        <w:rPr>
          <w:rFonts w:ascii="Times New Roman" w:hAnsi="Times New Roman" w:hint="cs"/>
          <w:sz w:val="26"/>
          <w:szCs w:val="26"/>
        </w:rPr>
        <w:t>посильное</w:t>
      </w:r>
      <w:r w:rsidRPr="00691E64">
        <w:rPr>
          <w:rFonts w:ascii="Times New Roman" w:hAnsi="Times New Roman"/>
          <w:sz w:val="26"/>
          <w:szCs w:val="26"/>
        </w:rPr>
        <w:t xml:space="preserve"> </w:t>
      </w:r>
      <w:r w:rsidRPr="00691E64">
        <w:rPr>
          <w:rFonts w:ascii="Times New Roman" w:hAnsi="Times New Roman" w:hint="cs"/>
          <w:sz w:val="26"/>
          <w:szCs w:val="26"/>
        </w:rPr>
        <w:t>участие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жизни</w:t>
      </w:r>
      <w:r w:rsidRPr="00691E64">
        <w:rPr>
          <w:rFonts w:ascii="Times New Roman" w:hAnsi="Times New Roman"/>
          <w:sz w:val="26"/>
          <w:szCs w:val="26"/>
        </w:rPr>
        <w:t xml:space="preserve"> </w:t>
      </w:r>
      <w:r w:rsidRPr="00691E64">
        <w:rPr>
          <w:rFonts w:ascii="Times New Roman" w:hAnsi="Times New Roman" w:hint="cs"/>
          <w:sz w:val="26"/>
          <w:szCs w:val="26"/>
        </w:rPr>
        <w:t>дошкольного</w:t>
      </w:r>
      <w:r w:rsidRPr="00691E64">
        <w:rPr>
          <w:rFonts w:ascii="Times New Roman" w:hAnsi="Times New Roman"/>
          <w:sz w:val="26"/>
          <w:szCs w:val="26"/>
        </w:rPr>
        <w:t xml:space="preserve"> </w:t>
      </w:r>
      <w:r w:rsidRPr="00691E64">
        <w:rPr>
          <w:rFonts w:ascii="Times New Roman" w:hAnsi="Times New Roman" w:hint="cs"/>
          <w:sz w:val="26"/>
          <w:szCs w:val="26"/>
        </w:rPr>
        <w:t>учреждения</w:t>
      </w:r>
      <w:r w:rsidRPr="00691E64">
        <w:rPr>
          <w:rFonts w:ascii="Times New Roman" w:hAnsi="Times New Roman"/>
          <w:sz w:val="26"/>
          <w:szCs w:val="26"/>
        </w:rPr>
        <w:t xml:space="preserve">. </w:t>
      </w:r>
      <w:r w:rsidRPr="00691E64">
        <w:rPr>
          <w:rFonts w:ascii="Times New Roman" w:hAnsi="Times New Roman" w:hint="cs"/>
          <w:sz w:val="26"/>
          <w:szCs w:val="26"/>
        </w:rPr>
        <w:t>Приобщать</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мероприятиям</w:t>
      </w:r>
      <w:r w:rsidRPr="00691E64">
        <w:rPr>
          <w:rFonts w:ascii="Times New Roman" w:hAnsi="Times New Roman"/>
          <w:sz w:val="26"/>
          <w:szCs w:val="26"/>
        </w:rPr>
        <w:t xml:space="preserve">, </w:t>
      </w:r>
      <w:r w:rsidRPr="00691E64">
        <w:rPr>
          <w:rFonts w:ascii="Times New Roman" w:hAnsi="Times New Roman" w:hint="cs"/>
          <w:sz w:val="26"/>
          <w:szCs w:val="26"/>
        </w:rPr>
        <w:t>которые</w:t>
      </w:r>
      <w:r w:rsidRPr="00691E64">
        <w:rPr>
          <w:rFonts w:ascii="Times New Roman" w:hAnsi="Times New Roman"/>
          <w:sz w:val="26"/>
          <w:szCs w:val="26"/>
        </w:rPr>
        <w:t xml:space="preserve"> </w:t>
      </w:r>
      <w:r w:rsidRPr="00691E64">
        <w:rPr>
          <w:rFonts w:ascii="Times New Roman" w:hAnsi="Times New Roman" w:hint="cs"/>
          <w:sz w:val="26"/>
          <w:szCs w:val="26"/>
        </w:rPr>
        <w:t>проводятся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детском</w:t>
      </w:r>
      <w:r w:rsidR="00FC42EE">
        <w:rPr>
          <w:rFonts w:ascii="Times New Roman" w:hAnsi="Times New Roman"/>
          <w:sz w:val="26"/>
          <w:szCs w:val="26"/>
        </w:rPr>
        <w:t xml:space="preserve"> </w:t>
      </w:r>
      <w:r w:rsidRPr="00691E64">
        <w:rPr>
          <w:rFonts w:ascii="Times New Roman" w:hAnsi="Times New Roman" w:hint="cs"/>
          <w:sz w:val="26"/>
          <w:szCs w:val="26"/>
        </w:rPr>
        <w:t>саду</w:t>
      </w:r>
      <w:r w:rsidRPr="00691E64">
        <w:rPr>
          <w:rFonts w:ascii="Times New Roman" w:hAnsi="Times New Roman"/>
          <w:sz w:val="26"/>
          <w:szCs w:val="26"/>
        </w:rPr>
        <w:t xml:space="preserve">, </w:t>
      </w:r>
      <w:r w:rsidR="00FC42EE">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числе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совместно</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родителями</w:t>
      </w:r>
      <w:r w:rsidRPr="00691E64">
        <w:rPr>
          <w:rFonts w:ascii="Times New Roman" w:hAnsi="Times New Roman"/>
          <w:sz w:val="26"/>
          <w:szCs w:val="26"/>
        </w:rPr>
        <w:t xml:space="preserve"> (</w:t>
      </w:r>
      <w:r w:rsidRPr="00691E64">
        <w:rPr>
          <w:rFonts w:ascii="Times New Roman" w:hAnsi="Times New Roman" w:hint="cs"/>
          <w:sz w:val="26"/>
          <w:szCs w:val="26"/>
        </w:rPr>
        <w:t>спектакли</w:t>
      </w:r>
      <w:r w:rsidRPr="00691E64">
        <w:rPr>
          <w:rFonts w:ascii="Times New Roman" w:hAnsi="Times New Roman"/>
          <w:sz w:val="26"/>
          <w:szCs w:val="26"/>
        </w:rPr>
        <w:t xml:space="preserve">, </w:t>
      </w:r>
      <w:r w:rsidRPr="00691E64">
        <w:rPr>
          <w:rFonts w:ascii="Times New Roman" w:hAnsi="Times New Roman" w:hint="cs"/>
          <w:sz w:val="26"/>
          <w:szCs w:val="26"/>
        </w:rPr>
        <w:t>спортивные</w:t>
      </w:r>
      <w:r w:rsidRPr="00691E64">
        <w:rPr>
          <w:rFonts w:ascii="Times New Roman" w:hAnsi="Times New Roman"/>
          <w:sz w:val="26"/>
          <w:szCs w:val="26"/>
        </w:rPr>
        <w:t xml:space="preserve"> </w:t>
      </w:r>
      <w:r w:rsidRPr="00691E64">
        <w:rPr>
          <w:rFonts w:ascii="Times New Roman" w:hAnsi="Times New Roman" w:hint="cs"/>
          <w:sz w:val="26"/>
          <w:szCs w:val="26"/>
        </w:rPr>
        <w:t>праздники</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развлечения</w:t>
      </w:r>
      <w:r w:rsidRPr="00691E64">
        <w:rPr>
          <w:rFonts w:ascii="Times New Roman" w:hAnsi="Times New Roman"/>
          <w:sz w:val="26"/>
          <w:szCs w:val="26"/>
        </w:rPr>
        <w:t xml:space="preserve">, </w:t>
      </w:r>
      <w:r w:rsidRPr="00691E64">
        <w:rPr>
          <w:rFonts w:ascii="Times New Roman" w:hAnsi="Times New Roman" w:hint="cs"/>
          <w:sz w:val="26"/>
          <w:szCs w:val="26"/>
        </w:rPr>
        <w:t>подготовка</w:t>
      </w:r>
      <w:r w:rsidRPr="00691E64">
        <w:rPr>
          <w:rFonts w:ascii="Times New Roman" w:hAnsi="Times New Roman"/>
          <w:sz w:val="26"/>
          <w:szCs w:val="26"/>
        </w:rPr>
        <w:t xml:space="preserve"> </w:t>
      </w:r>
      <w:r w:rsidRPr="00691E64">
        <w:rPr>
          <w:rFonts w:ascii="Times New Roman" w:hAnsi="Times New Roman" w:hint="cs"/>
          <w:sz w:val="26"/>
          <w:szCs w:val="26"/>
        </w:rPr>
        <w:t>выставок</w:t>
      </w:r>
      <w:r w:rsidRPr="00691E64">
        <w:rPr>
          <w:rFonts w:ascii="Times New Roman" w:hAnsi="Times New Roman"/>
          <w:sz w:val="26"/>
          <w:szCs w:val="26"/>
        </w:rPr>
        <w:t xml:space="preserve"> </w:t>
      </w:r>
      <w:r w:rsidRPr="00691E64">
        <w:rPr>
          <w:rFonts w:ascii="Times New Roman" w:hAnsi="Times New Roman" w:hint="cs"/>
          <w:sz w:val="26"/>
          <w:szCs w:val="26"/>
        </w:rPr>
        <w:t>детских</w:t>
      </w:r>
      <w:r w:rsidRPr="00691E64">
        <w:rPr>
          <w:rFonts w:ascii="Times New Roman" w:hAnsi="Times New Roman"/>
          <w:sz w:val="26"/>
          <w:szCs w:val="26"/>
        </w:rPr>
        <w:t xml:space="preserve"> </w:t>
      </w:r>
      <w:r w:rsidRPr="00691E64">
        <w:rPr>
          <w:rFonts w:ascii="Times New Roman" w:hAnsi="Times New Roman" w:hint="cs"/>
          <w:sz w:val="26"/>
          <w:szCs w:val="26"/>
        </w:rPr>
        <w:t>работ</w:t>
      </w:r>
      <w:r w:rsidRPr="00691E64">
        <w:rPr>
          <w:rFonts w:ascii="Times New Roman" w:hAnsi="Times New Roman"/>
          <w:sz w:val="26"/>
          <w:szCs w:val="26"/>
        </w:rPr>
        <w:t>).</w:t>
      </w:r>
    </w:p>
    <w:p w:rsidR="00691E64" w:rsidRPr="00FC42EE" w:rsidRDefault="00691E64" w:rsidP="00FC42EE">
      <w:pPr>
        <w:ind w:right="-1"/>
        <w:jc w:val="center"/>
        <w:rPr>
          <w:rFonts w:ascii="Times New Roman" w:hAnsi="Times New Roman"/>
          <w:b/>
          <w:sz w:val="26"/>
          <w:szCs w:val="26"/>
        </w:rPr>
      </w:pPr>
      <w:r w:rsidRPr="00FC42EE">
        <w:rPr>
          <w:rFonts w:ascii="Times New Roman" w:hAnsi="Times New Roman" w:hint="cs"/>
          <w:b/>
          <w:sz w:val="26"/>
          <w:szCs w:val="26"/>
        </w:rPr>
        <w:t>Труд</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Культурно</w:t>
      </w:r>
      <w:r w:rsidRPr="00FC42EE">
        <w:rPr>
          <w:rFonts w:ascii="Times New Roman" w:hAnsi="Times New Roman"/>
          <w:i/>
          <w:sz w:val="26"/>
          <w:szCs w:val="26"/>
        </w:rPr>
        <w:t>-</w:t>
      </w:r>
      <w:r w:rsidRPr="00FC42EE">
        <w:rPr>
          <w:rFonts w:ascii="Times New Roman" w:hAnsi="Times New Roman" w:hint="cs"/>
          <w:i/>
          <w:sz w:val="26"/>
          <w:szCs w:val="26"/>
        </w:rPr>
        <w:t>гигиенические</w:t>
      </w:r>
      <w:r w:rsidRPr="00FC42EE">
        <w:rPr>
          <w:rFonts w:ascii="Times New Roman" w:hAnsi="Times New Roman"/>
          <w:i/>
          <w:sz w:val="26"/>
          <w:szCs w:val="26"/>
        </w:rPr>
        <w:t xml:space="preserve"> </w:t>
      </w:r>
      <w:r w:rsidRPr="00FC42EE">
        <w:rPr>
          <w:rFonts w:ascii="Times New Roman" w:hAnsi="Times New Roman" w:hint="cs"/>
          <w:i/>
          <w:sz w:val="26"/>
          <w:szCs w:val="26"/>
        </w:rPr>
        <w:t>навыки</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привычку</w:t>
      </w:r>
      <w:r w:rsidRPr="00691E64">
        <w:rPr>
          <w:rFonts w:ascii="Times New Roman" w:hAnsi="Times New Roman"/>
          <w:sz w:val="26"/>
          <w:szCs w:val="26"/>
        </w:rPr>
        <w:t xml:space="preserve"> </w:t>
      </w:r>
      <w:r w:rsidRPr="00691E64">
        <w:rPr>
          <w:rFonts w:ascii="Times New Roman" w:hAnsi="Times New Roman" w:hint="cs"/>
          <w:sz w:val="26"/>
          <w:szCs w:val="26"/>
        </w:rPr>
        <w:t>следить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чистотой</w:t>
      </w:r>
      <w:r w:rsidRPr="00691E64">
        <w:rPr>
          <w:rFonts w:ascii="Times New Roman" w:hAnsi="Times New Roman"/>
          <w:sz w:val="26"/>
          <w:szCs w:val="26"/>
        </w:rPr>
        <w:t xml:space="preserve"> </w:t>
      </w:r>
      <w:r w:rsidRPr="00691E64">
        <w:rPr>
          <w:rFonts w:ascii="Times New Roman" w:hAnsi="Times New Roman" w:hint="cs"/>
          <w:sz w:val="26"/>
          <w:szCs w:val="26"/>
        </w:rPr>
        <w:t>тела</w:t>
      </w:r>
      <w:r w:rsidRPr="00691E64">
        <w:rPr>
          <w:rFonts w:ascii="Times New Roman" w:hAnsi="Times New Roman"/>
          <w:sz w:val="26"/>
          <w:szCs w:val="26"/>
        </w:rPr>
        <w:t xml:space="preserve">, </w:t>
      </w:r>
      <w:r w:rsidRPr="00691E64">
        <w:rPr>
          <w:rFonts w:ascii="Times New Roman" w:hAnsi="Times New Roman" w:hint="cs"/>
          <w:sz w:val="26"/>
          <w:szCs w:val="26"/>
        </w:rPr>
        <w:t>опрятностью</w:t>
      </w:r>
      <w:r w:rsidRPr="00691E64">
        <w:rPr>
          <w:rFonts w:ascii="Times New Roman" w:hAnsi="Times New Roman"/>
          <w:sz w:val="26"/>
          <w:szCs w:val="26"/>
        </w:rPr>
        <w:t xml:space="preserve"> </w:t>
      </w:r>
      <w:r w:rsidRPr="00691E64">
        <w:rPr>
          <w:rFonts w:ascii="Times New Roman" w:hAnsi="Times New Roman" w:hint="cs"/>
          <w:sz w:val="26"/>
          <w:szCs w:val="26"/>
        </w:rPr>
        <w:t>одежды</w:t>
      </w:r>
      <w:r w:rsidRPr="00691E64">
        <w:rPr>
          <w:rFonts w:ascii="Times New Roman" w:hAnsi="Times New Roman"/>
          <w:sz w:val="26"/>
          <w:szCs w:val="26"/>
        </w:rPr>
        <w:t xml:space="preserve">, </w:t>
      </w:r>
      <w:r w:rsidRPr="00691E64">
        <w:rPr>
          <w:rFonts w:ascii="Times New Roman" w:hAnsi="Times New Roman" w:hint="cs"/>
          <w:sz w:val="26"/>
          <w:szCs w:val="26"/>
        </w:rPr>
        <w:t>прически</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чистить</w:t>
      </w:r>
      <w:r w:rsidRPr="00691E64">
        <w:rPr>
          <w:rFonts w:ascii="Times New Roman" w:hAnsi="Times New Roman"/>
          <w:sz w:val="26"/>
          <w:szCs w:val="26"/>
        </w:rPr>
        <w:t xml:space="preserve"> </w:t>
      </w:r>
      <w:r w:rsidRPr="00691E64">
        <w:rPr>
          <w:rFonts w:ascii="Times New Roman" w:hAnsi="Times New Roman" w:hint="cs"/>
          <w:sz w:val="26"/>
          <w:szCs w:val="26"/>
        </w:rPr>
        <w:t>зубы</w:t>
      </w:r>
      <w:r w:rsidRPr="00691E64">
        <w:rPr>
          <w:rFonts w:ascii="Times New Roman" w:hAnsi="Times New Roman"/>
          <w:sz w:val="26"/>
          <w:szCs w:val="26"/>
        </w:rPr>
        <w:t xml:space="preserve">, </w:t>
      </w:r>
      <w:r w:rsidRPr="00691E64">
        <w:rPr>
          <w:rFonts w:ascii="Times New Roman" w:hAnsi="Times New Roman" w:hint="cs"/>
          <w:sz w:val="26"/>
          <w:szCs w:val="26"/>
        </w:rPr>
        <w:t>умываться</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мере</w:t>
      </w:r>
      <w:r w:rsidRPr="00691E64">
        <w:rPr>
          <w:rFonts w:ascii="Times New Roman" w:hAnsi="Times New Roman"/>
          <w:sz w:val="26"/>
          <w:szCs w:val="26"/>
        </w:rPr>
        <w:t xml:space="preserve"> </w:t>
      </w:r>
      <w:r w:rsidRPr="00691E64">
        <w:rPr>
          <w:rFonts w:ascii="Times New Roman" w:hAnsi="Times New Roman" w:hint="cs"/>
          <w:sz w:val="26"/>
          <w:szCs w:val="26"/>
        </w:rPr>
        <w:t>необходимости</w:t>
      </w:r>
      <w:r w:rsidRPr="00691E64">
        <w:rPr>
          <w:rFonts w:ascii="Times New Roman" w:hAnsi="Times New Roman"/>
          <w:sz w:val="26"/>
          <w:szCs w:val="26"/>
        </w:rPr>
        <w:t xml:space="preserve"> </w:t>
      </w:r>
      <w:r w:rsidRPr="00691E64">
        <w:rPr>
          <w:rFonts w:ascii="Times New Roman" w:hAnsi="Times New Roman" w:hint="cs"/>
          <w:sz w:val="26"/>
          <w:szCs w:val="26"/>
        </w:rPr>
        <w:t>мыть</w:t>
      </w:r>
      <w:r w:rsidRPr="00691E64">
        <w:rPr>
          <w:rFonts w:ascii="Times New Roman" w:hAnsi="Times New Roman"/>
          <w:sz w:val="26"/>
          <w:szCs w:val="26"/>
        </w:rPr>
        <w:t xml:space="preserve"> </w:t>
      </w:r>
      <w:r w:rsidRPr="00691E64">
        <w:rPr>
          <w:rFonts w:ascii="Times New Roman" w:hAnsi="Times New Roman" w:hint="cs"/>
          <w:sz w:val="26"/>
          <w:szCs w:val="26"/>
        </w:rPr>
        <w:t>руки</w:t>
      </w:r>
      <w:r w:rsidRPr="00691E64">
        <w:rPr>
          <w:rFonts w:ascii="Times New Roman" w:hAnsi="Times New Roman"/>
          <w:sz w:val="26"/>
          <w:szCs w:val="26"/>
        </w:rPr>
        <w:t xml:space="preserve">. </w:t>
      </w:r>
      <w:r w:rsidRPr="00691E64">
        <w:rPr>
          <w:rFonts w:ascii="Times New Roman" w:hAnsi="Times New Roman" w:hint="cs"/>
          <w:sz w:val="26"/>
          <w:szCs w:val="26"/>
        </w:rPr>
        <w:t>Следить</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чистотой</w:t>
      </w:r>
      <w:r w:rsidRPr="00691E64">
        <w:rPr>
          <w:rFonts w:ascii="Times New Roman" w:hAnsi="Times New Roman"/>
          <w:sz w:val="26"/>
          <w:szCs w:val="26"/>
        </w:rPr>
        <w:t xml:space="preserve"> </w:t>
      </w:r>
      <w:r w:rsidRPr="00691E64">
        <w:rPr>
          <w:rFonts w:ascii="Times New Roman" w:hAnsi="Times New Roman" w:hint="cs"/>
          <w:sz w:val="26"/>
          <w:szCs w:val="26"/>
        </w:rPr>
        <w:t>ногтей</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кашле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чихании</w:t>
      </w:r>
      <w:r w:rsidRPr="00691E64">
        <w:rPr>
          <w:rFonts w:ascii="Times New Roman" w:hAnsi="Times New Roman"/>
          <w:sz w:val="26"/>
          <w:szCs w:val="26"/>
        </w:rPr>
        <w:t xml:space="preserve"> </w:t>
      </w:r>
      <w:r w:rsidRPr="00691E64">
        <w:rPr>
          <w:rFonts w:ascii="Times New Roman" w:hAnsi="Times New Roman" w:hint="cs"/>
          <w:sz w:val="26"/>
          <w:szCs w:val="26"/>
        </w:rPr>
        <w:t>закрывать</w:t>
      </w:r>
      <w:r w:rsidRPr="00691E64">
        <w:rPr>
          <w:rFonts w:ascii="Times New Roman" w:hAnsi="Times New Roman"/>
          <w:sz w:val="26"/>
          <w:szCs w:val="26"/>
        </w:rPr>
        <w:t xml:space="preserve"> </w:t>
      </w:r>
      <w:r w:rsidRPr="00691E64">
        <w:rPr>
          <w:rFonts w:ascii="Times New Roman" w:hAnsi="Times New Roman" w:hint="cs"/>
          <w:sz w:val="26"/>
          <w:szCs w:val="26"/>
        </w:rPr>
        <w:t>рот</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нос</w:t>
      </w:r>
      <w:r w:rsidRPr="00691E64">
        <w:rPr>
          <w:rFonts w:ascii="Times New Roman" w:hAnsi="Times New Roman"/>
          <w:sz w:val="26"/>
          <w:szCs w:val="26"/>
        </w:rPr>
        <w:t xml:space="preserve"> </w:t>
      </w:r>
      <w:r w:rsidRPr="00691E64">
        <w:rPr>
          <w:rFonts w:ascii="Times New Roman" w:hAnsi="Times New Roman" w:hint="cs"/>
          <w:sz w:val="26"/>
          <w:szCs w:val="26"/>
        </w:rPr>
        <w:t>платком</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замечать</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устранять</w:t>
      </w:r>
      <w:r w:rsidRPr="00691E64">
        <w:rPr>
          <w:rFonts w:ascii="Times New Roman" w:hAnsi="Times New Roman"/>
          <w:sz w:val="26"/>
          <w:szCs w:val="26"/>
        </w:rPr>
        <w:t xml:space="preserve"> </w:t>
      </w:r>
      <w:r w:rsidRPr="00691E64">
        <w:rPr>
          <w:rFonts w:ascii="Times New Roman" w:hAnsi="Times New Roman" w:hint="cs"/>
          <w:sz w:val="26"/>
          <w:szCs w:val="26"/>
        </w:rPr>
        <w:t>непорядок</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своем</w:t>
      </w:r>
      <w:r w:rsidRPr="00691E64">
        <w:rPr>
          <w:rFonts w:ascii="Times New Roman" w:hAnsi="Times New Roman"/>
          <w:sz w:val="26"/>
          <w:szCs w:val="26"/>
        </w:rPr>
        <w:t xml:space="preserve"> </w:t>
      </w:r>
      <w:r w:rsidRPr="00691E64">
        <w:rPr>
          <w:rFonts w:ascii="Times New Roman" w:hAnsi="Times New Roman" w:hint="cs"/>
          <w:sz w:val="26"/>
          <w:szCs w:val="26"/>
        </w:rPr>
        <w:t>внешнем</w:t>
      </w:r>
      <w:r w:rsidRPr="00691E64">
        <w:rPr>
          <w:rFonts w:ascii="Times New Roman" w:hAnsi="Times New Roman"/>
          <w:sz w:val="26"/>
          <w:szCs w:val="26"/>
        </w:rPr>
        <w:t xml:space="preserve"> </w:t>
      </w:r>
      <w:r w:rsidRPr="00691E64">
        <w:rPr>
          <w:rFonts w:ascii="Times New Roman" w:hAnsi="Times New Roman" w:hint="cs"/>
          <w:sz w:val="26"/>
          <w:szCs w:val="26"/>
        </w:rPr>
        <w:t>виде</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Совершенствовать</w:t>
      </w:r>
      <w:r w:rsidRPr="00691E64">
        <w:rPr>
          <w:rFonts w:ascii="Times New Roman" w:hAnsi="Times New Roman"/>
          <w:sz w:val="26"/>
          <w:szCs w:val="26"/>
        </w:rPr>
        <w:t xml:space="preserve"> </w:t>
      </w:r>
      <w:r w:rsidRPr="00691E64">
        <w:rPr>
          <w:rFonts w:ascii="Times New Roman" w:hAnsi="Times New Roman" w:hint="cs"/>
          <w:sz w:val="26"/>
          <w:szCs w:val="26"/>
        </w:rPr>
        <w:t>культуру</w:t>
      </w:r>
      <w:r w:rsidRPr="00691E64">
        <w:rPr>
          <w:rFonts w:ascii="Times New Roman" w:hAnsi="Times New Roman"/>
          <w:sz w:val="26"/>
          <w:szCs w:val="26"/>
        </w:rPr>
        <w:t xml:space="preserve"> </w:t>
      </w:r>
      <w:r w:rsidRPr="00691E64">
        <w:rPr>
          <w:rFonts w:ascii="Times New Roman" w:hAnsi="Times New Roman" w:hint="cs"/>
          <w:sz w:val="26"/>
          <w:szCs w:val="26"/>
        </w:rPr>
        <w:t>еды</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правильно</w:t>
      </w:r>
      <w:r w:rsidRPr="00691E64">
        <w:rPr>
          <w:rFonts w:ascii="Times New Roman" w:hAnsi="Times New Roman"/>
          <w:sz w:val="26"/>
          <w:szCs w:val="26"/>
        </w:rPr>
        <w:t xml:space="preserve"> </w:t>
      </w:r>
      <w:r w:rsidRPr="00691E64">
        <w:rPr>
          <w:rFonts w:ascii="Times New Roman" w:hAnsi="Times New Roman" w:hint="cs"/>
          <w:sz w:val="26"/>
          <w:szCs w:val="26"/>
        </w:rPr>
        <w:t>пользоваться</w:t>
      </w:r>
      <w:r w:rsidRPr="00691E64">
        <w:rPr>
          <w:rFonts w:ascii="Times New Roman" w:hAnsi="Times New Roman"/>
          <w:sz w:val="26"/>
          <w:szCs w:val="26"/>
        </w:rPr>
        <w:t xml:space="preserve"> </w:t>
      </w:r>
      <w:r w:rsidRPr="00691E64">
        <w:rPr>
          <w:rFonts w:ascii="Times New Roman" w:hAnsi="Times New Roman" w:hint="cs"/>
          <w:sz w:val="26"/>
          <w:szCs w:val="26"/>
        </w:rPr>
        <w:t>столовыми</w:t>
      </w:r>
      <w:r w:rsidRPr="00691E64">
        <w:rPr>
          <w:rFonts w:ascii="Times New Roman" w:hAnsi="Times New Roman"/>
          <w:sz w:val="26"/>
          <w:szCs w:val="26"/>
        </w:rPr>
        <w:t xml:space="preserve"> </w:t>
      </w:r>
      <w:r w:rsidRPr="00691E64">
        <w:rPr>
          <w:rFonts w:ascii="Times New Roman" w:hAnsi="Times New Roman" w:hint="cs"/>
          <w:sz w:val="26"/>
          <w:szCs w:val="26"/>
        </w:rPr>
        <w:t>приборами</w:t>
      </w:r>
      <w:r w:rsidRPr="00691E64">
        <w:rPr>
          <w:rFonts w:ascii="Times New Roman" w:hAnsi="Times New Roman"/>
          <w:sz w:val="26"/>
          <w:szCs w:val="26"/>
        </w:rPr>
        <w:t xml:space="preserve"> (</w:t>
      </w:r>
      <w:r w:rsidRPr="00691E64">
        <w:rPr>
          <w:rFonts w:ascii="Times New Roman" w:hAnsi="Times New Roman" w:hint="cs"/>
          <w:sz w:val="26"/>
          <w:szCs w:val="26"/>
        </w:rPr>
        <w:t>ложкой</w:t>
      </w:r>
      <w:r w:rsidR="00837BD9">
        <w:rPr>
          <w:rFonts w:ascii="Times New Roman" w:hAnsi="Times New Roman"/>
          <w:sz w:val="26"/>
          <w:szCs w:val="26"/>
        </w:rPr>
        <w:t xml:space="preserve">, </w:t>
      </w:r>
      <w:r w:rsidRPr="00691E64">
        <w:rPr>
          <w:rFonts w:ascii="Times New Roman" w:hAnsi="Times New Roman" w:hint="cs"/>
          <w:sz w:val="26"/>
          <w:szCs w:val="26"/>
        </w:rPr>
        <w:t>вилкой</w:t>
      </w:r>
      <w:r w:rsidRPr="00691E64">
        <w:rPr>
          <w:rFonts w:ascii="Times New Roman" w:hAnsi="Times New Roman"/>
          <w:sz w:val="26"/>
          <w:szCs w:val="26"/>
        </w:rPr>
        <w:t xml:space="preserve">, </w:t>
      </w:r>
      <w:r w:rsidRPr="00691E64">
        <w:rPr>
          <w:rFonts w:ascii="Times New Roman" w:hAnsi="Times New Roman" w:hint="cs"/>
          <w:sz w:val="26"/>
          <w:szCs w:val="26"/>
        </w:rPr>
        <w:t>ножом</w:t>
      </w:r>
      <w:r w:rsidRPr="00691E64">
        <w:rPr>
          <w:rFonts w:ascii="Times New Roman" w:hAnsi="Times New Roman"/>
          <w:sz w:val="26"/>
          <w:szCs w:val="26"/>
        </w:rPr>
        <w:t xml:space="preserve">); </w:t>
      </w:r>
      <w:r w:rsidRPr="00691E64">
        <w:rPr>
          <w:rFonts w:ascii="Times New Roman" w:hAnsi="Times New Roman" w:hint="cs"/>
          <w:sz w:val="26"/>
          <w:szCs w:val="26"/>
        </w:rPr>
        <w:t>есть</w:t>
      </w:r>
      <w:r w:rsidRPr="00691E64">
        <w:rPr>
          <w:rFonts w:ascii="Times New Roman" w:hAnsi="Times New Roman"/>
          <w:sz w:val="26"/>
          <w:szCs w:val="26"/>
        </w:rPr>
        <w:t xml:space="preserve"> </w:t>
      </w:r>
      <w:r w:rsidRPr="00691E64">
        <w:rPr>
          <w:rFonts w:ascii="Times New Roman" w:hAnsi="Times New Roman" w:hint="cs"/>
          <w:sz w:val="26"/>
          <w:szCs w:val="26"/>
        </w:rPr>
        <w:t>аккуратно</w:t>
      </w:r>
      <w:r w:rsidRPr="00691E64">
        <w:rPr>
          <w:rFonts w:ascii="Times New Roman" w:hAnsi="Times New Roman"/>
          <w:sz w:val="26"/>
          <w:szCs w:val="26"/>
        </w:rPr>
        <w:t xml:space="preserve">, </w:t>
      </w:r>
      <w:r w:rsidRPr="00691E64">
        <w:rPr>
          <w:rFonts w:ascii="Times New Roman" w:hAnsi="Times New Roman" w:hint="cs"/>
          <w:sz w:val="26"/>
          <w:szCs w:val="26"/>
        </w:rPr>
        <w:t>бесшумно</w:t>
      </w:r>
      <w:r w:rsidRPr="00691E64">
        <w:rPr>
          <w:rFonts w:ascii="Times New Roman" w:hAnsi="Times New Roman"/>
          <w:sz w:val="26"/>
          <w:szCs w:val="26"/>
        </w:rPr>
        <w:t xml:space="preserve">, </w:t>
      </w:r>
      <w:r w:rsidRPr="00691E64">
        <w:rPr>
          <w:rFonts w:ascii="Times New Roman" w:hAnsi="Times New Roman" w:hint="cs"/>
          <w:sz w:val="26"/>
          <w:szCs w:val="26"/>
        </w:rPr>
        <w:t>сохраняя</w:t>
      </w:r>
      <w:r w:rsidRPr="00691E64">
        <w:rPr>
          <w:rFonts w:ascii="Times New Roman" w:hAnsi="Times New Roman"/>
          <w:sz w:val="26"/>
          <w:szCs w:val="26"/>
        </w:rPr>
        <w:t xml:space="preserve">  </w:t>
      </w:r>
      <w:r w:rsidRPr="00691E64">
        <w:rPr>
          <w:rFonts w:ascii="Times New Roman" w:hAnsi="Times New Roman" w:hint="cs"/>
          <w:sz w:val="26"/>
          <w:szCs w:val="26"/>
        </w:rPr>
        <w:t>правильную</w:t>
      </w:r>
      <w:r w:rsidRPr="00691E64">
        <w:rPr>
          <w:rFonts w:ascii="Times New Roman" w:hAnsi="Times New Roman"/>
          <w:sz w:val="26"/>
          <w:szCs w:val="26"/>
        </w:rPr>
        <w:t xml:space="preserve"> </w:t>
      </w:r>
      <w:r w:rsidRPr="00691E64">
        <w:rPr>
          <w:rFonts w:ascii="Times New Roman" w:hAnsi="Times New Roman" w:hint="cs"/>
          <w:sz w:val="26"/>
          <w:szCs w:val="26"/>
        </w:rPr>
        <w:t>осанку</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столом</w:t>
      </w:r>
      <w:r w:rsidRPr="00691E64">
        <w:rPr>
          <w:rFonts w:ascii="Times New Roman" w:hAnsi="Times New Roman"/>
          <w:sz w:val="26"/>
          <w:szCs w:val="26"/>
        </w:rPr>
        <w:t xml:space="preserve">; </w:t>
      </w:r>
      <w:r w:rsidRPr="00691E64">
        <w:rPr>
          <w:rFonts w:ascii="Times New Roman" w:hAnsi="Times New Roman" w:hint="cs"/>
          <w:sz w:val="26"/>
          <w:szCs w:val="26"/>
        </w:rPr>
        <w:t>обращаться</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просьбой</w:t>
      </w:r>
      <w:r w:rsidRPr="00691E64">
        <w:rPr>
          <w:rFonts w:ascii="Times New Roman" w:hAnsi="Times New Roman"/>
          <w:sz w:val="26"/>
          <w:szCs w:val="26"/>
        </w:rPr>
        <w:t xml:space="preserve">, </w:t>
      </w:r>
      <w:r w:rsidRPr="00691E64">
        <w:rPr>
          <w:rFonts w:ascii="Times New Roman" w:hAnsi="Times New Roman" w:hint="cs"/>
          <w:sz w:val="26"/>
          <w:szCs w:val="26"/>
        </w:rPr>
        <w:t>благодарить</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Самообслуживание</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быстро</w:t>
      </w:r>
      <w:r w:rsidRPr="00691E64">
        <w:rPr>
          <w:rFonts w:ascii="Times New Roman" w:hAnsi="Times New Roman"/>
          <w:sz w:val="26"/>
          <w:szCs w:val="26"/>
        </w:rPr>
        <w:t xml:space="preserve">, </w:t>
      </w:r>
      <w:r w:rsidRPr="00691E64">
        <w:rPr>
          <w:rFonts w:ascii="Times New Roman" w:hAnsi="Times New Roman" w:hint="cs"/>
          <w:sz w:val="26"/>
          <w:szCs w:val="26"/>
        </w:rPr>
        <w:t>аккуратно</w:t>
      </w:r>
      <w:r w:rsidRPr="00691E64">
        <w:rPr>
          <w:rFonts w:ascii="Times New Roman" w:hAnsi="Times New Roman"/>
          <w:sz w:val="26"/>
          <w:szCs w:val="26"/>
        </w:rPr>
        <w:t xml:space="preserve"> </w:t>
      </w:r>
      <w:r w:rsidRPr="00691E64">
        <w:rPr>
          <w:rFonts w:ascii="Times New Roman" w:hAnsi="Times New Roman" w:hint="cs"/>
          <w:sz w:val="26"/>
          <w:szCs w:val="26"/>
        </w:rPr>
        <w:t>одеваться</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раздеваться</w:t>
      </w:r>
      <w:r w:rsidRPr="00691E64">
        <w:rPr>
          <w:rFonts w:ascii="Times New Roman" w:hAnsi="Times New Roman"/>
          <w:sz w:val="26"/>
          <w:szCs w:val="26"/>
        </w:rPr>
        <w:t xml:space="preserve">, </w:t>
      </w:r>
      <w:r w:rsidRPr="00691E64">
        <w:rPr>
          <w:rFonts w:ascii="Times New Roman" w:hAnsi="Times New Roman" w:hint="cs"/>
          <w:sz w:val="26"/>
          <w:szCs w:val="26"/>
        </w:rPr>
        <w:t>соблюдать</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своем</w:t>
      </w:r>
      <w:r w:rsidRPr="00691E64">
        <w:rPr>
          <w:rFonts w:ascii="Times New Roman" w:hAnsi="Times New Roman"/>
          <w:sz w:val="26"/>
          <w:szCs w:val="26"/>
        </w:rPr>
        <w:t xml:space="preserve"> </w:t>
      </w:r>
      <w:r w:rsidRPr="00691E64">
        <w:rPr>
          <w:rFonts w:ascii="Times New Roman" w:hAnsi="Times New Roman" w:hint="cs"/>
          <w:sz w:val="26"/>
          <w:szCs w:val="26"/>
        </w:rPr>
        <w:t>шкафу</w:t>
      </w:r>
      <w:r w:rsidRPr="00691E64">
        <w:rPr>
          <w:rFonts w:ascii="Times New Roman" w:hAnsi="Times New Roman"/>
          <w:sz w:val="26"/>
          <w:szCs w:val="26"/>
        </w:rPr>
        <w:t xml:space="preserve"> (</w:t>
      </w:r>
      <w:r w:rsidRPr="00691E64">
        <w:rPr>
          <w:rFonts w:ascii="Times New Roman" w:hAnsi="Times New Roman" w:hint="cs"/>
          <w:sz w:val="26"/>
          <w:szCs w:val="26"/>
        </w:rPr>
        <w:t>раскладывать</w:t>
      </w:r>
      <w:r w:rsidRPr="00691E64">
        <w:rPr>
          <w:rFonts w:ascii="Times New Roman" w:hAnsi="Times New Roman"/>
          <w:sz w:val="26"/>
          <w:szCs w:val="26"/>
        </w:rPr>
        <w:t xml:space="preserve"> </w:t>
      </w:r>
      <w:r w:rsidRPr="00691E64">
        <w:rPr>
          <w:rFonts w:ascii="Times New Roman" w:hAnsi="Times New Roman" w:hint="cs"/>
          <w:sz w:val="26"/>
          <w:szCs w:val="26"/>
        </w:rPr>
        <w:t>одежду</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определенные</w:t>
      </w:r>
      <w:r w:rsidRPr="00691E64">
        <w:rPr>
          <w:rFonts w:ascii="Times New Roman" w:hAnsi="Times New Roman"/>
          <w:sz w:val="26"/>
          <w:szCs w:val="26"/>
        </w:rPr>
        <w:t xml:space="preserve"> </w:t>
      </w:r>
      <w:r w:rsidRPr="00691E64">
        <w:rPr>
          <w:rFonts w:ascii="Times New Roman" w:hAnsi="Times New Roman" w:hint="cs"/>
          <w:sz w:val="26"/>
          <w:szCs w:val="26"/>
        </w:rPr>
        <w:t>места</w:t>
      </w:r>
      <w:r w:rsidRPr="00691E64">
        <w:rPr>
          <w:rFonts w:ascii="Times New Roman" w:hAnsi="Times New Roman"/>
          <w:sz w:val="26"/>
          <w:szCs w:val="26"/>
        </w:rPr>
        <w:t xml:space="preserve">), </w:t>
      </w:r>
      <w:r w:rsidRPr="00691E64">
        <w:rPr>
          <w:rFonts w:ascii="Times New Roman" w:hAnsi="Times New Roman" w:hint="cs"/>
          <w:sz w:val="26"/>
          <w:szCs w:val="26"/>
        </w:rPr>
        <w:t>опрятно</w:t>
      </w:r>
      <w:r w:rsidRPr="00691E64">
        <w:rPr>
          <w:rFonts w:ascii="Times New Roman" w:hAnsi="Times New Roman"/>
          <w:sz w:val="26"/>
          <w:szCs w:val="26"/>
        </w:rPr>
        <w:t xml:space="preserve"> </w:t>
      </w:r>
      <w:r w:rsidRPr="00691E64">
        <w:rPr>
          <w:rFonts w:ascii="Times New Roman" w:hAnsi="Times New Roman" w:hint="cs"/>
          <w:sz w:val="26"/>
          <w:szCs w:val="26"/>
        </w:rPr>
        <w:t>заправлять</w:t>
      </w:r>
      <w:r w:rsidRPr="00691E64">
        <w:rPr>
          <w:rFonts w:ascii="Times New Roman" w:hAnsi="Times New Roman"/>
          <w:sz w:val="26"/>
          <w:szCs w:val="26"/>
        </w:rPr>
        <w:t xml:space="preserve"> </w:t>
      </w:r>
      <w:r w:rsidRPr="00691E64">
        <w:rPr>
          <w:rFonts w:ascii="Times New Roman" w:hAnsi="Times New Roman" w:hint="cs"/>
          <w:sz w:val="26"/>
          <w:szCs w:val="26"/>
        </w:rPr>
        <w:t>постель</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своевременно</w:t>
      </w:r>
      <w:r w:rsidRPr="00691E64">
        <w:rPr>
          <w:rFonts w:ascii="Times New Roman" w:hAnsi="Times New Roman"/>
          <w:sz w:val="26"/>
          <w:szCs w:val="26"/>
        </w:rPr>
        <w:t xml:space="preserve"> </w:t>
      </w:r>
      <w:r w:rsidRPr="00691E64">
        <w:rPr>
          <w:rFonts w:ascii="Times New Roman" w:hAnsi="Times New Roman" w:hint="cs"/>
          <w:sz w:val="26"/>
          <w:szCs w:val="26"/>
        </w:rPr>
        <w:t>готовить</w:t>
      </w:r>
      <w:r w:rsidRPr="00691E64">
        <w:rPr>
          <w:rFonts w:ascii="Times New Roman" w:hAnsi="Times New Roman"/>
          <w:sz w:val="26"/>
          <w:szCs w:val="26"/>
        </w:rPr>
        <w:t xml:space="preserve"> </w:t>
      </w:r>
      <w:r w:rsidRPr="00691E64">
        <w:rPr>
          <w:rFonts w:ascii="Times New Roman" w:hAnsi="Times New Roman" w:hint="cs"/>
          <w:sz w:val="26"/>
          <w:szCs w:val="26"/>
        </w:rPr>
        <w:t>материалы</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пособия</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занятию</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w:t>
      </w:r>
      <w:r w:rsidRPr="00691E64">
        <w:rPr>
          <w:rFonts w:ascii="Times New Roman" w:hAnsi="Times New Roman"/>
          <w:sz w:val="26"/>
          <w:szCs w:val="26"/>
        </w:rPr>
        <w:t xml:space="preserve"> </w:t>
      </w:r>
      <w:r w:rsidRPr="00691E64">
        <w:rPr>
          <w:rFonts w:ascii="Times New Roman" w:hAnsi="Times New Roman" w:hint="cs"/>
          <w:sz w:val="26"/>
          <w:szCs w:val="26"/>
        </w:rPr>
        <w:t>раскладывать</w:t>
      </w:r>
      <w:r w:rsidR="00FC42EE">
        <w:rPr>
          <w:rFonts w:ascii="Times New Roman" w:hAnsi="Times New Roman"/>
          <w:sz w:val="26"/>
          <w:szCs w:val="26"/>
        </w:rPr>
        <w:t xml:space="preserve"> </w:t>
      </w:r>
      <w:r w:rsidRPr="00691E64">
        <w:rPr>
          <w:rFonts w:ascii="Times New Roman" w:hAnsi="Times New Roman" w:hint="cs"/>
          <w:sz w:val="26"/>
          <w:szCs w:val="26"/>
        </w:rPr>
        <w:t>подготовленные</w:t>
      </w:r>
      <w:r w:rsidRPr="00691E64">
        <w:rPr>
          <w:rFonts w:ascii="Times New Roman" w:hAnsi="Times New Roman"/>
          <w:sz w:val="26"/>
          <w:szCs w:val="26"/>
        </w:rPr>
        <w:t xml:space="preserve"> </w:t>
      </w:r>
      <w:r w:rsidRPr="00691E64">
        <w:rPr>
          <w:rFonts w:ascii="Times New Roman" w:hAnsi="Times New Roman" w:hint="cs"/>
          <w:sz w:val="26"/>
          <w:szCs w:val="26"/>
        </w:rPr>
        <w:t>воспитателем</w:t>
      </w:r>
      <w:r w:rsidRPr="00691E64">
        <w:rPr>
          <w:rFonts w:ascii="Times New Roman" w:hAnsi="Times New Roman"/>
          <w:sz w:val="26"/>
          <w:szCs w:val="26"/>
        </w:rPr>
        <w:t xml:space="preserve"> </w:t>
      </w:r>
      <w:r w:rsidRPr="00691E64">
        <w:rPr>
          <w:rFonts w:ascii="Times New Roman" w:hAnsi="Times New Roman" w:hint="cs"/>
          <w:sz w:val="26"/>
          <w:szCs w:val="26"/>
        </w:rPr>
        <w:t>материалы</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занятий</w:t>
      </w:r>
      <w:r w:rsidRPr="00691E64">
        <w:rPr>
          <w:rFonts w:ascii="Times New Roman" w:hAnsi="Times New Roman"/>
          <w:sz w:val="26"/>
          <w:szCs w:val="26"/>
        </w:rPr>
        <w:t xml:space="preserve">, </w:t>
      </w:r>
      <w:r w:rsidRPr="00691E64">
        <w:rPr>
          <w:rFonts w:ascii="Times New Roman" w:hAnsi="Times New Roman" w:hint="cs"/>
          <w:sz w:val="26"/>
          <w:szCs w:val="26"/>
        </w:rPr>
        <w:t>убирать</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00837BD9" w:rsidRPr="00691E64">
        <w:rPr>
          <w:rFonts w:ascii="Times New Roman" w:hAnsi="Times New Roman"/>
          <w:sz w:val="26"/>
          <w:szCs w:val="26"/>
        </w:rPr>
        <w:t>мыть кисточки</w:t>
      </w:r>
      <w:r w:rsidRPr="00691E64">
        <w:rPr>
          <w:rFonts w:ascii="Times New Roman" w:hAnsi="Times New Roman"/>
          <w:sz w:val="26"/>
          <w:szCs w:val="26"/>
        </w:rPr>
        <w:t xml:space="preserve">, </w:t>
      </w:r>
      <w:r w:rsidRPr="00691E64">
        <w:rPr>
          <w:rFonts w:ascii="Times New Roman" w:hAnsi="Times New Roman" w:hint="cs"/>
          <w:sz w:val="26"/>
          <w:szCs w:val="26"/>
        </w:rPr>
        <w:t>розетки</w:t>
      </w:r>
      <w:r w:rsidRPr="00691E64">
        <w:rPr>
          <w:rFonts w:ascii="Times New Roman" w:hAnsi="Times New Roman"/>
          <w:sz w:val="26"/>
          <w:szCs w:val="26"/>
        </w:rPr>
        <w:t xml:space="preserve"> </w:t>
      </w:r>
      <w:r w:rsidRPr="00691E64">
        <w:rPr>
          <w:rFonts w:ascii="Times New Roman" w:hAnsi="Times New Roman" w:hint="cs"/>
          <w:sz w:val="26"/>
          <w:szCs w:val="26"/>
        </w:rPr>
        <w:t>для</w:t>
      </w:r>
      <w:r w:rsidRPr="00691E64">
        <w:rPr>
          <w:rFonts w:ascii="Times New Roman" w:hAnsi="Times New Roman"/>
          <w:sz w:val="26"/>
          <w:szCs w:val="26"/>
        </w:rPr>
        <w:t xml:space="preserve"> </w:t>
      </w:r>
      <w:r w:rsidRPr="00691E64">
        <w:rPr>
          <w:rFonts w:ascii="Times New Roman" w:hAnsi="Times New Roman" w:hint="cs"/>
          <w:sz w:val="26"/>
          <w:szCs w:val="26"/>
        </w:rPr>
        <w:t>красок</w:t>
      </w:r>
      <w:r w:rsidRPr="00691E64">
        <w:rPr>
          <w:rFonts w:ascii="Times New Roman" w:hAnsi="Times New Roman"/>
          <w:sz w:val="26"/>
          <w:szCs w:val="26"/>
        </w:rPr>
        <w:t xml:space="preserve">, </w:t>
      </w:r>
      <w:r w:rsidRPr="00691E64">
        <w:rPr>
          <w:rFonts w:ascii="Times New Roman" w:hAnsi="Times New Roman" w:hint="cs"/>
          <w:sz w:val="26"/>
          <w:szCs w:val="26"/>
        </w:rPr>
        <w:t>палитру</w:t>
      </w:r>
      <w:r w:rsidRPr="00691E64">
        <w:rPr>
          <w:rFonts w:ascii="Times New Roman" w:hAnsi="Times New Roman"/>
          <w:sz w:val="26"/>
          <w:szCs w:val="26"/>
        </w:rPr>
        <w:t xml:space="preserve">, </w:t>
      </w:r>
      <w:r w:rsidRPr="00691E64">
        <w:rPr>
          <w:rFonts w:ascii="Times New Roman" w:hAnsi="Times New Roman" w:hint="cs"/>
          <w:sz w:val="26"/>
          <w:szCs w:val="26"/>
        </w:rPr>
        <w:t>протирать</w:t>
      </w:r>
      <w:r w:rsidRPr="00691E64">
        <w:rPr>
          <w:rFonts w:ascii="Times New Roman" w:hAnsi="Times New Roman"/>
          <w:sz w:val="26"/>
          <w:szCs w:val="26"/>
        </w:rPr>
        <w:t xml:space="preserve"> </w:t>
      </w:r>
      <w:r w:rsidRPr="00691E64">
        <w:rPr>
          <w:rFonts w:ascii="Times New Roman" w:hAnsi="Times New Roman" w:hint="cs"/>
          <w:sz w:val="26"/>
          <w:szCs w:val="26"/>
        </w:rPr>
        <w:t>столы</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Хозяйственно</w:t>
      </w:r>
      <w:r w:rsidRPr="00FC42EE">
        <w:rPr>
          <w:rFonts w:ascii="Times New Roman" w:hAnsi="Times New Roman"/>
          <w:i/>
          <w:sz w:val="26"/>
          <w:szCs w:val="26"/>
        </w:rPr>
        <w:t>-</w:t>
      </w:r>
      <w:r w:rsidRPr="00FC42EE">
        <w:rPr>
          <w:rFonts w:ascii="Times New Roman" w:hAnsi="Times New Roman" w:hint="cs"/>
          <w:i/>
          <w:sz w:val="26"/>
          <w:szCs w:val="26"/>
        </w:rPr>
        <w:t>бытовой</w:t>
      </w:r>
      <w:r w:rsidRPr="00FC42EE">
        <w:rPr>
          <w:rFonts w:ascii="Times New Roman" w:hAnsi="Times New Roman"/>
          <w:i/>
          <w:sz w:val="26"/>
          <w:szCs w:val="26"/>
        </w:rPr>
        <w:t xml:space="preserve"> </w:t>
      </w:r>
      <w:r w:rsidRPr="00FC42EE">
        <w:rPr>
          <w:rFonts w:ascii="Times New Roman" w:hAnsi="Times New Roman" w:hint="cs"/>
          <w:i/>
          <w:sz w:val="26"/>
          <w:szCs w:val="26"/>
        </w:rPr>
        <w:t>труд</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положительное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труду</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выполнять</w:t>
      </w:r>
      <w:r w:rsidRPr="00691E64">
        <w:rPr>
          <w:rFonts w:ascii="Times New Roman" w:hAnsi="Times New Roman"/>
          <w:sz w:val="26"/>
          <w:szCs w:val="26"/>
        </w:rPr>
        <w:t xml:space="preserve"> </w:t>
      </w:r>
      <w:r w:rsidRPr="00691E64">
        <w:rPr>
          <w:rFonts w:ascii="Times New Roman" w:hAnsi="Times New Roman" w:hint="cs"/>
          <w:sz w:val="26"/>
          <w:szCs w:val="26"/>
        </w:rPr>
        <w:t>посильные</w:t>
      </w:r>
      <w:r w:rsidRPr="00691E64">
        <w:rPr>
          <w:rFonts w:ascii="Times New Roman" w:hAnsi="Times New Roman"/>
          <w:sz w:val="26"/>
          <w:szCs w:val="26"/>
        </w:rPr>
        <w:t xml:space="preserve"> </w:t>
      </w:r>
      <w:r w:rsidRPr="00691E64">
        <w:rPr>
          <w:rFonts w:ascii="Times New Roman" w:hAnsi="Times New Roman" w:hint="cs"/>
          <w:sz w:val="26"/>
          <w:szCs w:val="26"/>
        </w:rPr>
        <w:t>трудовые</w:t>
      </w:r>
      <w:r w:rsidRPr="00691E64">
        <w:rPr>
          <w:rFonts w:ascii="Times New Roman" w:hAnsi="Times New Roman"/>
          <w:sz w:val="26"/>
          <w:szCs w:val="26"/>
        </w:rPr>
        <w:t xml:space="preserve"> </w:t>
      </w:r>
      <w:r w:rsidRPr="00691E64">
        <w:rPr>
          <w:rFonts w:ascii="Times New Roman" w:hAnsi="Times New Roman" w:hint="cs"/>
          <w:sz w:val="26"/>
          <w:szCs w:val="26"/>
        </w:rPr>
        <w:t>поручения</w:t>
      </w:r>
      <w:r w:rsidRPr="00691E64">
        <w:rPr>
          <w:rFonts w:ascii="Times New Roman" w:hAnsi="Times New Roman"/>
          <w:sz w:val="26"/>
          <w:szCs w:val="26"/>
        </w:rPr>
        <w:t xml:space="preserve">.  </w:t>
      </w:r>
      <w:r w:rsidRPr="00691E64">
        <w:rPr>
          <w:rFonts w:ascii="Times New Roman" w:hAnsi="Times New Roman" w:hint="cs"/>
          <w:sz w:val="26"/>
          <w:szCs w:val="26"/>
        </w:rPr>
        <w:t>Разъяснять</w:t>
      </w:r>
      <w:r w:rsidRPr="00691E64">
        <w:rPr>
          <w:rFonts w:ascii="Times New Roman" w:hAnsi="Times New Roman"/>
          <w:sz w:val="26"/>
          <w:szCs w:val="26"/>
        </w:rPr>
        <w:t xml:space="preserve"> </w:t>
      </w:r>
      <w:r w:rsidRPr="00691E64">
        <w:rPr>
          <w:rFonts w:ascii="Times New Roman" w:hAnsi="Times New Roman" w:hint="cs"/>
          <w:sz w:val="26"/>
          <w:szCs w:val="26"/>
        </w:rPr>
        <w:t>детям</w:t>
      </w:r>
      <w:r w:rsidRPr="00691E64">
        <w:rPr>
          <w:rFonts w:ascii="Times New Roman" w:hAnsi="Times New Roman"/>
          <w:sz w:val="26"/>
          <w:szCs w:val="26"/>
        </w:rPr>
        <w:t xml:space="preserve"> </w:t>
      </w:r>
      <w:r w:rsidRPr="00691E64">
        <w:rPr>
          <w:rFonts w:ascii="Times New Roman" w:hAnsi="Times New Roman" w:hint="cs"/>
          <w:sz w:val="26"/>
          <w:szCs w:val="26"/>
        </w:rPr>
        <w:t>значимость</w:t>
      </w:r>
      <w:r w:rsidRPr="00691E64">
        <w:rPr>
          <w:rFonts w:ascii="Times New Roman" w:hAnsi="Times New Roman"/>
          <w:sz w:val="26"/>
          <w:szCs w:val="26"/>
        </w:rPr>
        <w:t xml:space="preserve"> </w:t>
      </w: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участвовать</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совместной</w:t>
      </w:r>
      <w:r w:rsidRPr="00691E64">
        <w:rPr>
          <w:rFonts w:ascii="Times New Roman" w:hAnsi="Times New Roman"/>
          <w:sz w:val="26"/>
          <w:szCs w:val="26"/>
        </w:rPr>
        <w:t xml:space="preserve"> </w:t>
      </w:r>
      <w:r w:rsidRPr="00691E64">
        <w:rPr>
          <w:rFonts w:ascii="Times New Roman" w:hAnsi="Times New Roman" w:hint="cs"/>
          <w:sz w:val="26"/>
          <w:szCs w:val="26"/>
        </w:rPr>
        <w:t>трудовой</w:t>
      </w:r>
      <w:r w:rsidRPr="00691E64">
        <w:rPr>
          <w:rFonts w:ascii="Times New Roman" w:hAnsi="Times New Roman"/>
          <w:sz w:val="26"/>
          <w:szCs w:val="26"/>
        </w:rPr>
        <w:t xml:space="preserve"> </w:t>
      </w:r>
      <w:r w:rsidRPr="00691E64">
        <w:rPr>
          <w:rFonts w:ascii="Times New Roman" w:hAnsi="Times New Roman" w:hint="cs"/>
          <w:sz w:val="26"/>
          <w:szCs w:val="26"/>
        </w:rPr>
        <w:t>деятельности</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необходимые</w:t>
      </w:r>
      <w:r w:rsidRPr="00691E64">
        <w:rPr>
          <w:rFonts w:ascii="Times New Roman" w:hAnsi="Times New Roman"/>
          <w:sz w:val="26"/>
          <w:szCs w:val="26"/>
        </w:rPr>
        <w:t xml:space="preserve"> </w:t>
      </w:r>
      <w:r w:rsidRPr="00691E64">
        <w:rPr>
          <w:rFonts w:ascii="Times New Roman" w:hAnsi="Times New Roman" w:hint="cs"/>
          <w:sz w:val="26"/>
          <w:szCs w:val="26"/>
        </w:rPr>
        <w:t>умения</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навыки</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разных</w:t>
      </w:r>
      <w:r w:rsidRPr="00691E64">
        <w:rPr>
          <w:rFonts w:ascii="Times New Roman" w:hAnsi="Times New Roman"/>
          <w:sz w:val="26"/>
          <w:szCs w:val="26"/>
        </w:rPr>
        <w:t xml:space="preserve"> </w:t>
      </w:r>
      <w:r w:rsidRPr="00691E64">
        <w:rPr>
          <w:rFonts w:ascii="Times New Roman" w:hAnsi="Times New Roman" w:hint="cs"/>
          <w:sz w:val="26"/>
          <w:szCs w:val="26"/>
        </w:rPr>
        <w:t>видах</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самостоятельность</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ответственность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доводить</w:t>
      </w:r>
      <w:r w:rsidRPr="00691E64">
        <w:rPr>
          <w:rFonts w:ascii="Times New Roman" w:hAnsi="Times New Roman"/>
          <w:sz w:val="26"/>
          <w:szCs w:val="26"/>
        </w:rPr>
        <w:t xml:space="preserve">  </w:t>
      </w:r>
      <w:r w:rsidRPr="00691E64">
        <w:rPr>
          <w:rFonts w:ascii="Times New Roman" w:hAnsi="Times New Roman" w:hint="cs"/>
          <w:sz w:val="26"/>
          <w:szCs w:val="26"/>
        </w:rPr>
        <w:t>начатое</w:t>
      </w:r>
      <w:r w:rsidRPr="00691E64">
        <w:rPr>
          <w:rFonts w:ascii="Times New Roman" w:hAnsi="Times New Roman"/>
          <w:sz w:val="26"/>
          <w:szCs w:val="26"/>
        </w:rPr>
        <w:t xml:space="preserve"> </w:t>
      </w:r>
      <w:r w:rsidRPr="00691E64">
        <w:rPr>
          <w:rFonts w:ascii="Times New Roman" w:hAnsi="Times New Roman" w:hint="cs"/>
          <w:sz w:val="26"/>
          <w:szCs w:val="26"/>
        </w:rPr>
        <w:t>дело</w:t>
      </w:r>
      <w:r w:rsidRPr="00691E64">
        <w:rPr>
          <w:rFonts w:ascii="Times New Roman" w:hAnsi="Times New Roman"/>
          <w:sz w:val="26"/>
          <w:szCs w:val="26"/>
        </w:rPr>
        <w:t xml:space="preserve"> </w:t>
      </w:r>
      <w:r w:rsidRPr="00691E64">
        <w:rPr>
          <w:rFonts w:ascii="Times New Roman" w:hAnsi="Times New Roman" w:hint="cs"/>
          <w:sz w:val="26"/>
          <w:szCs w:val="26"/>
        </w:rPr>
        <w:t>до</w:t>
      </w:r>
      <w:r w:rsidRPr="00691E64">
        <w:rPr>
          <w:rFonts w:ascii="Times New Roman" w:hAnsi="Times New Roman"/>
          <w:sz w:val="26"/>
          <w:szCs w:val="26"/>
        </w:rPr>
        <w:t xml:space="preserve"> </w:t>
      </w:r>
      <w:r w:rsidRPr="00691E64">
        <w:rPr>
          <w:rFonts w:ascii="Times New Roman" w:hAnsi="Times New Roman" w:hint="cs"/>
          <w:sz w:val="26"/>
          <w:szCs w:val="26"/>
        </w:rPr>
        <w:t>конца</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творчество</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инициативу</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выполнении</w:t>
      </w:r>
      <w:r w:rsidRPr="00691E64">
        <w:rPr>
          <w:rFonts w:ascii="Times New Roman" w:hAnsi="Times New Roman"/>
          <w:sz w:val="26"/>
          <w:szCs w:val="26"/>
        </w:rPr>
        <w:t xml:space="preserve"> </w:t>
      </w:r>
      <w:r w:rsidRPr="00691E64">
        <w:rPr>
          <w:rFonts w:ascii="Times New Roman" w:hAnsi="Times New Roman" w:hint="cs"/>
          <w:sz w:val="26"/>
          <w:szCs w:val="26"/>
        </w:rPr>
        <w:t>различных</w:t>
      </w:r>
      <w:r w:rsidRPr="00691E64">
        <w:rPr>
          <w:rFonts w:ascii="Times New Roman" w:hAnsi="Times New Roman"/>
          <w:sz w:val="26"/>
          <w:szCs w:val="26"/>
        </w:rPr>
        <w:t xml:space="preserve"> </w:t>
      </w:r>
      <w:r w:rsidRPr="00691E64">
        <w:rPr>
          <w:rFonts w:ascii="Times New Roman" w:hAnsi="Times New Roman" w:hint="cs"/>
          <w:sz w:val="26"/>
          <w:szCs w:val="26"/>
        </w:rPr>
        <w:t>видов</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00FC42EE">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наиболее</w:t>
      </w:r>
      <w:r w:rsidRPr="00691E64">
        <w:rPr>
          <w:rFonts w:ascii="Times New Roman" w:hAnsi="Times New Roman"/>
          <w:sz w:val="26"/>
          <w:szCs w:val="26"/>
        </w:rPr>
        <w:t xml:space="preserve"> </w:t>
      </w:r>
      <w:r w:rsidRPr="00691E64">
        <w:rPr>
          <w:rFonts w:ascii="Times New Roman" w:hAnsi="Times New Roman" w:hint="cs"/>
          <w:sz w:val="26"/>
          <w:szCs w:val="26"/>
        </w:rPr>
        <w:t>экономными</w:t>
      </w:r>
      <w:r w:rsidRPr="00691E64">
        <w:rPr>
          <w:rFonts w:ascii="Times New Roman" w:hAnsi="Times New Roman"/>
          <w:sz w:val="26"/>
          <w:szCs w:val="26"/>
        </w:rPr>
        <w:t xml:space="preserve"> </w:t>
      </w:r>
      <w:r w:rsidRPr="00691E64">
        <w:rPr>
          <w:rFonts w:ascii="Times New Roman" w:hAnsi="Times New Roman" w:hint="cs"/>
          <w:sz w:val="26"/>
          <w:szCs w:val="26"/>
        </w:rPr>
        <w:t>приемами</w:t>
      </w:r>
      <w:r w:rsidRPr="00691E64">
        <w:rPr>
          <w:rFonts w:ascii="Times New Roman" w:hAnsi="Times New Roman"/>
          <w:sz w:val="26"/>
          <w:szCs w:val="26"/>
        </w:rPr>
        <w:t xml:space="preserve"> </w:t>
      </w:r>
      <w:r w:rsidRPr="00691E64">
        <w:rPr>
          <w:rFonts w:ascii="Times New Roman" w:hAnsi="Times New Roman" w:hint="cs"/>
          <w:sz w:val="26"/>
          <w:szCs w:val="26"/>
        </w:rPr>
        <w:t>работы</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культуру</w:t>
      </w:r>
      <w:r w:rsidRPr="00691E64">
        <w:rPr>
          <w:rFonts w:ascii="Times New Roman" w:hAnsi="Times New Roman"/>
          <w:sz w:val="26"/>
          <w:szCs w:val="26"/>
        </w:rPr>
        <w:t xml:space="preserve"> </w:t>
      </w:r>
      <w:r w:rsidRPr="00691E64">
        <w:rPr>
          <w:rFonts w:ascii="Times New Roman" w:hAnsi="Times New Roman" w:hint="cs"/>
          <w:sz w:val="26"/>
          <w:szCs w:val="26"/>
        </w:rPr>
        <w:t>трудовой</w:t>
      </w:r>
      <w:r w:rsidRPr="00691E64">
        <w:rPr>
          <w:rFonts w:ascii="Times New Roman" w:hAnsi="Times New Roman"/>
          <w:sz w:val="26"/>
          <w:szCs w:val="26"/>
        </w:rPr>
        <w:t xml:space="preserve"> </w:t>
      </w:r>
      <w:r w:rsidRPr="00691E64">
        <w:rPr>
          <w:rFonts w:ascii="Times New Roman" w:hAnsi="Times New Roman" w:hint="cs"/>
          <w:sz w:val="26"/>
          <w:szCs w:val="26"/>
        </w:rPr>
        <w:t>деятельности</w:t>
      </w:r>
      <w:r w:rsidRPr="00691E64">
        <w:rPr>
          <w:rFonts w:ascii="Times New Roman" w:hAnsi="Times New Roman"/>
          <w:sz w:val="26"/>
          <w:szCs w:val="26"/>
        </w:rPr>
        <w:t xml:space="preserve">, </w:t>
      </w:r>
      <w:r w:rsidRPr="00691E64">
        <w:rPr>
          <w:rFonts w:ascii="Times New Roman" w:hAnsi="Times New Roman" w:hint="cs"/>
          <w:sz w:val="26"/>
          <w:szCs w:val="26"/>
        </w:rPr>
        <w:t>бережное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материалам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инструментам</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оценивать</w:t>
      </w:r>
      <w:r w:rsidRPr="00691E64">
        <w:rPr>
          <w:rFonts w:ascii="Times New Roman" w:hAnsi="Times New Roman"/>
          <w:sz w:val="26"/>
          <w:szCs w:val="26"/>
        </w:rPr>
        <w:t xml:space="preserve"> </w:t>
      </w:r>
      <w:r w:rsidRPr="00691E64">
        <w:rPr>
          <w:rFonts w:ascii="Times New Roman" w:hAnsi="Times New Roman" w:hint="cs"/>
          <w:sz w:val="26"/>
          <w:szCs w:val="26"/>
        </w:rPr>
        <w:t>результат</w:t>
      </w:r>
      <w:r w:rsidRPr="00691E64">
        <w:rPr>
          <w:rFonts w:ascii="Times New Roman" w:hAnsi="Times New Roman"/>
          <w:sz w:val="26"/>
          <w:szCs w:val="26"/>
        </w:rPr>
        <w:t xml:space="preserve"> </w:t>
      </w:r>
      <w:r w:rsidRPr="00691E64">
        <w:rPr>
          <w:rFonts w:ascii="Times New Roman" w:hAnsi="Times New Roman" w:hint="cs"/>
          <w:sz w:val="26"/>
          <w:szCs w:val="26"/>
        </w:rPr>
        <w:t>своей</w:t>
      </w:r>
      <w:r w:rsidRPr="00691E64">
        <w:rPr>
          <w:rFonts w:ascii="Times New Roman" w:hAnsi="Times New Roman"/>
          <w:sz w:val="26"/>
          <w:szCs w:val="26"/>
        </w:rPr>
        <w:t xml:space="preserve"> </w:t>
      </w:r>
      <w:r w:rsidRPr="00691E64">
        <w:rPr>
          <w:rFonts w:ascii="Times New Roman" w:hAnsi="Times New Roman" w:hint="cs"/>
          <w:sz w:val="26"/>
          <w:szCs w:val="26"/>
        </w:rPr>
        <w:t>работы</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помощью</w:t>
      </w:r>
      <w:r w:rsidRPr="00691E64">
        <w:rPr>
          <w:rFonts w:ascii="Times New Roman" w:hAnsi="Times New Roman"/>
          <w:sz w:val="26"/>
          <w:szCs w:val="26"/>
        </w:rPr>
        <w:t xml:space="preserve"> </w:t>
      </w:r>
      <w:r w:rsidRPr="00691E64">
        <w:rPr>
          <w:rFonts w:ascii="Times New Roman" w:hAnsi="Times New Roman" w:hint="cs"/>
          <w:sz w:val="26"/>
          <w:szCs w:val="26"/>
        </w:rPr>
        <w:t>взрослого</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дружеские</w:t>
      </w:r>
      <w:r w:rsidRPr="00691E64">
        <w:rPr>
          <w:rFonts w:ascii="Times New Roman" w:hAnsi="Times New Roman"/>
          <w:sz w:val="26"/>
          <w:szCs w:val="26"/>
        </w:rPr>
        <w:t xml:space="preserve"> </w:t>
      </w:r>
      <w:r w:rsidRPr="00691E64">
        <w:rPr>
          <w:rFonts w:ascii="Times New Roman" w:hAnsi="Times New Roman" w:hint="cs"/>
          <w:sz w:val="26"/>
          <w:szCs w:val="26"/>
        </w:rPr>
        <w:t>взаимоотношения</w:t>
      </w:r>
      <w:r w:rsidRPr="00691E64">
        <w:rPr>
          <w:rFonts w:ascii="Times New Roman" w:hAnsi="Times New Roman"/>
          <w:sz w:val="26"/>
          <w:szCs w:val="26"/>
        </w:rPr>
        <w:t xml:space="preserve"> </w:t>
      </w:r>
      <w:r w:rsidRPr="00691E64">
        <w:rPr>
          <w:rFonts w:ascii="Times New Roman" w:hAnsi="Times New Roman" w:hint="cs"/>
          <w:sz w:val="26"/>
          <w:szCs w:val="26"/>
        </w:rPr>
        <w:t>между</w:t>
      </w:r>
      <w:r w:rsidRPr="00691E64">
        <w:rPr>
          <w:rFonts w:ascii="Times New Roman" w:hAnsi="Times New Roman"/>
          <w:sz w:val="26"/>
          <w:szCs w:val="26"/>
        </w:rPr>
        <w:t xml:space="preserve"> </w:t>
      </w:r>
      <w:r w:rsidRPr="00691E64">
        <w:rPr>
          <w:rFonts w:ascii="Times New Roman" w:hAnsi="Times New Roman" w:hint="cs"/>
          <w:sz w:val="26"/>
          <w:szCs w:val="26"/>
        </w:rPr>
        <w:t>детьми</w:t>
      </w:r>
      <w:r w:rsidRPr="00691E64">
        <w:rPr>
          <w:rFonts w:ascii="Times New Roman" w:hAnsi="Times New Roman"/>
          <w:sz w:val="26"/>
          <w:szCs w:val="26"/>
        </w:rPr>
        <w:t xml:space="preserve">; </w:t>
      </w:r>
      <w:r w:rsidRPr="00691E64">
        <w:rPr>
          <w:rFonts w:ascii="Times New Roman" w:hAnsi="Times New Roman" w:hint="cs"/>
          <w:sz w:val="26"/>
          <w:szCs w:val="26"/>
        </w:rPr>
        <w:t>привычку</w:t>
      </w:r>
      <w:r w:rsidRPr="00691E64">
        <w:rPr>
          <w:rFonts w:ascii="Times New Roman" w:hAnsi="Times New Roman"/>
          <w:sz w:val="26"/>
          <w:szCs w:val="26"/>
        </w:rPr>
        <w:t xml:space="preserve">  </w:t>
      </w:r>
      <w:r w:rsidRPr="00691E64">
        <w:rPr>
          <w:rFonts w:ascii="Times New Roman" w:hAnsi="Times New Roman" w:hint="cs"/>
          <w:sz w:val="26"/>
          <w:szCs w:val="26"/>
        </w:rPr>
        <w:t>играть</w:t>
      </w:r>
      <w:r w:rsidRPr="00691E64">
        <w:rPr>
          <w:rFonts w:ascii="Times New Roman" w:hAnsi="Times New Roman"/>
          <w:sz w:val="26"/>
          <w:szCs w:val="26"/>
        </w:rPr>
        <w:t xml:space="preserve">, </w:t>
      </w:r>
      <w:r w:rsidRPr="00691E64">
        <w:rPr>
          <w:rFonts w:ascii="Times New Roman" w:hAnsi="Times New Roman" w:hint="cs"/>
          <w:sz w:val="26"/>
          <w:szCs w:val="26"/>
        </w:rPr>
        <w:t>трудиться</w:t>
      </w:r>
      <w:r w:rsidRPr="00691E64">
        <w:rPr>
          <w:rFonts w:ascii="Times New Roman" w:hAnsi="Times New Roman"/>
          <w:sz w:val="26"/>
          <w:szCs w:val="26"/>
        </w:rPr>
        <w:t xml:space="preserve">, </w:t>
      </w:r>
      <w:r w:rsidRPr="00691E64">
        <w:rPr>
          <w:rFonts w:ascii="Times New Roman" w:hAnsi="Times New Roman" w:hint="cs"/>
          <w:sz w:val="26"/>
          <w:szCs w:val="26"/>
        </w:rPr>
        <w:t>заниматься</w:t>
      </w:r>
      <w:r w:rsidRPr="00691E64">
        <w:rPr>
          <w:rFonts w:ascii="Times New Roman" w:hAnsi="Times New Roman"/>
          <w:sz w:val="26"/>
          <w:szCs w:val="26"/>
        </w:rPr>
        <w:t xml:space="preserve"> </w:t>
      </w:r>
      <w:r w:rsidRPr="00691E64">
        <w:rPr>
          <w:rFonts w:ascii="Times New Roman" w:hAnsi="Times New Roman" w:hint="cs"/>
          <w:sz w:val="26"/>
          <w:szCs w:val="26"/>
        </w:rPr>
        <w:t>сообща</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друг</w:t>
      </w:r>
      <w:r w:rsidRPr="00691E64">
        <w:rPr>
          <w:rFonts w:ascii="Times New Roman" w:hAnsi="Times New Roman"/>
          <w:sz w:val="26"/>
          <w:szCs w:val="26"/>
        </w:rPr>
        <w:t xml:space="preserve"> </w:t>
      </w:r>
      <w:r w:rsidRPr="00691E64">
        <w:rPr>
          <w:rFonts w:ascii="Times New Roman" w:hAnsi="Times New Roman" w:hint="cs"/>
          <w:sz w:val="26"/>
          <w:szCs w:val="26"/>
        </w:rPr>
        <w:t>другу</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837BD9">
        <w:rPr>
          <w:rFonts w:ascii="Times New Roman" w:hAnsi="Times New Roman" w:hint="cs"/>
          <w:sz w:val="26"/>
          <w:szCs w:val="26"/>
        </w:rPr>
        <w:t>Формировать</w:t>
      </w:r>
      <w:r w:rsidRPr="00837BD9">
        <w:rPr>
          <w:rFonts w:ascii="Times New Roman" w:hAnsi="Times New Roman"/>
          <w:sz w:val="26"/>
          <w:szCs w:val="26"/>
        </w:rPr>
        <w:t xml:space="preserve"> </w:t>
      </w:r>
      <w:r w:rsidRPr="00837BD9">
        <w:rPr>
          <w:rFonts w:ascii="Times New Roman" w:hAnsi="Times New Roman" w:hint="cs"/>
          <w:sz w:val="26"/>
          <w:szCs w:val="26"/>
        </w:rPr>
        <w:t>у</w:t>
      </w:r>
      <w:r w:rsidRPr="00837BD9">
        <w:rPr>
          <w:rFonts w:ascii="Times New Roman" w:hAnsi="Times New Roman"/>
          <w:sz w:val="26"/>
          <w:szCs w:val="26"/>
        </w:rPr>
        <w:t xml:space="preserve"> </w:t>
      </w:r>
      <w:r w:rsidRPr="00837BD9">
        <w:rPr>
          <w:rFonts w:ascii="Times New Roman" w:hAnsi="Times New Roman" w:hint="cs"/>
          <w:sz w:val="26"/>
          <w:szCs w:val="26"/>
        </w:rPr>
        <w:t>детей</w:t>
      </w:r>
      <w:r w:rsidRPr="00837BD9">
        <w:rPr>
          <w:rFonts w:ascii="Times New Roman" w:hAnsi="Times New Roman"/>
          <w:sz w:val="26"/>
          <w:szCs w:val="26"/>
        </w:rPr>
        <w:t xml:space="preserve"> </w:t>
      </w:r>
      <w:r w:rsidRPr="00837BD9">
        <w:rPr>
          <w:rFonts w:ascii="Times New Roman" w:hAnsi="Times New Roman" w:hint="cs"/>
          <w:sz w:val="26"/>
          <w:szCs w:val="26"/>
        </w:rPr>
        <w:t>предпосылки</w:t>
      </w:r>
      <w:r w:rsidRPr="00837BD9">
        <w:rPr>
          <w:rFonts w:ascii="Times New Roman" w:hAnsi="Times New Roman"/>
          <w:sz w:val="26"/>
          <w:szCs w:val="26"/>
        </w:rPr>
        <w:t xml:space="preserve"> </w:t>
      </w:r>
      <w:r w:rsidR="00837BD9" w:rsidRPr="00837BD9">
        <w:rPr>
          <w:rFonts w:ascii="Times New Roman" w:hAnsi="Times New Roman"/>
          <w:sz w:val="26"/>
          <w:szCs w:val="26"/>
        </w:rPr>
        <w:t>к учебной</w:t>
      </w:r>
      <w:r w:rsidRPr="00837BD9">
        <w:rPr>
          <w:rFonts w:ascii="Times New Roman" w:hAnsi="Times New Roman"/>
          <w:sz w:val="26"/>
          <w:szCs w:val="26"/>
        </w:rPr>
        <w:t xml:space="preserve"> </w:t>
      </w:r>
      <w:r w:rsidRPr="00837BD9">
        <w:rPr>
          <w:rFonts w:ascii="Times New Roman" w:hAnsi="Times New Roman" w:hint="cs"/>
          <w:sz w:val="26"/>
          <w:szCs w:val="26"/>
        </w:rPr>
        <w:t>деятельности</w:t>
      </w:r>
      <w:r w:rsidRPr="00837BD9">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развивать</w:t>
      </w:r>
      <w:r w:rsidRPr="00691E64">
        <w:rPr>
          <w:rFonts w:ascii="Times New Roman" w:hAnsi="Times New Roman"/>
          <w:sz w:val="26"/>
          <w:szCs w:val="26"/>
        </w:rPr>
        <w:t xml:space="preserve"> </w:t>
      </w:r>
      <w:r w:rsidRPr="00691E64">
        <w:rPr>
          <w:rFonts w:ascii="Times New Roman" w:hAnsi="Times New Roman" w:hint="cs"/>
          <w:sz w:val="26"/>
          <w:szCs w:val="26"/>
        </w:rPr>
        <w:t>внимание</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понимать</w:t>
      </w:r>
      <w:r w:rsidRPr="00691E64">
        <w:rPr>
          <w:rFonts w:ascii="Times New Roman" w:hAnsi="Times New Roman"/>
          <w:sz w:val="26"/>
          <w:szCs w:val="26"/>
        </w:rPr>
        <w:t xml:space="preserve"> </w:t>
      </w:r>
      <w:r w:rsidRPr="00691E64">
        <w:rPr>
          <w:rFonts w:ascii="Times New Roman" w:hAnsi="Times New Roman" w:hint="cs"/>
          <w:sz w:val="26"/>
          <w:szCs w:val="26"/>
        </w:rPr>
        <w:t>поставленную</w:t>
      </w:r>
      <w:r w:rsidRPr="00691E64">
        <w:rPr>
          <w:rFonts w:ascii="Times New Roman" w:hAnsi="Times New Roman"/>
          <w:sz w:val="26"/>
          <w:szCs w:val="26"/>
        </w:rPr>
        <w:t xml:space="preserve">  </w:t>
      </w:r>
      <w:r w:rsidRPr="00691E64">
        <w:rPr>
          <w:rFonts w:ascii="Times New Roman" w:hAnsi="Times New Roman" w:hint="cs"/>
          <w:sz w:val="26"/>
          <w:szCs w:val="26"/>
        </w:rPr>
        <w:t>задачу</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нужно</w:t>
      </w:r>
      <w:r w:rsidRPr="00691E64">
        <w:rPr>
          <w:rFonts w:ascii="Times New Roman" w:hAnsi="Times New Roman"/>
          <w:sz w:val="26"/>
          <w:szCs w:val="26"/>
        </w:rPr>
        <w:t xml:space="preserve"> </w:t>
      </w:r>
      <w:r w:rsidRPr="00691E64">
        <w:rPr>
          <w:rFonts w:ascii="Times New Roman" w:hAnsi="Times New Roman" w:hint="cs"/>
          <w:sz w:val="26"/>
          <w:szCs w:val="26"/>
        </w:rPr>
        <w:t>делать</w:t>
      </w:r>
      <w:r w:rsidRPr="00691E64">
        <w:rPr>
          <w:rFonts w:ascii="Times New Roman" w:hAnsi="Times New Roman"/>
          <w:sz w:val="26"/>
          <w:szCs w:val="26"/>
        </w:rPr>
        <w:t xml:space="preserve">), </w:t>
      </w:r>
      <w:r w:rsidRPr="00691E64">
        <w:rPr>
          <w:rFonts w:ascii="Times New Roman" w:hAnsi="Times New Roman" w:hint="cs"/>
          <w:sz w:val="26"/>
          <w:szCs w:val="26"/>
        </w:rPr>
        <w:t>способы</w:t>
      </w:r>
      <w:r w:rsidRPr="00691E64">
        <w:rPr>
          <w:rFonts w:ascii="Times New Roman" w:hAnsi="Times New Roman"/>
          <w:sz w:val="26"/>
          <w:szCs w:val="26"/>
        </w:rPr>
        <w:t xml:space="preserve"> </w:t>
      </w:r>
      <w:r w:rsidRPr="00691E64">
        <w:rPr>
          <w:rFonts w:ascii="Times New Roman" w:hAnsi="Times New Roman" w:hint="cs"/>
          <w:sz w:val="26"/>
          <w:szCs w:val="26"/>
        </w:rPr>
        <w:t>ее</w:t>
      </w:r>
      <w:r w:rsidRPr="00691E64">
        <w:rPr>
          <w:rFonts w:ascii="Times New Roman" w:hAnsi="Times New Roman"/>
          <w:sz w:val="26"/>
          <w:szCs w:val="26"/>
        </w:rPr>
        <w:t xml:space="preserve"> </w:t>
      </w:r>
      <w:r w:rsidRPr="00691E64">
        <w:rPr>
          <w:rFonts w:ascii="Times New Roman" w:hAnsi="Times New Roman" w:hint="cs"/>
          <w:sz w:val="26"/>
          <w:szCs w:val="26"/>
        </w:rPr>
        <w:t>достижения</w:t>
      </w:r>
      <w:r w:rsidRPr="00691E64">
        <w:rPr>
          <w:rFonts w:ascii="Times New Roman" w:hAnsi="Times New Roman"/>
          <w:sz w:val="26"/>
          <w:szCs w:val="26"/>
        </w:rPr>
        <w:t xml:space="preserve"> (</w:t>
      </w:r>
      <w:r w:rsidRPr="00691E64">
        <w:rPr>
          <w:rFonts w:ascii="Times New Roman" w:hAnsi="Times New Roman" w:hint="cs"/>
          <w:sz w:val="26"/>
          <w:szCs w:val="26"/>
        </w:rPr>
        <w:t>как</w:t>
      </w:r>
      <w:r w:rsidRPr="00691E64">
        <w:rPr>
          <w:rFonts w:ascii="Times New Roman" w:hAnsi="Times New Roman"/>
          <w:sz w:val="26"/>
          <w:szCs w:val="26"/>
        </w:rPr>
        <w:t xml:space="preserve"> </w:t>
      </w:r>
      <w:r w:rsidRPr="00691E64">
        <w:rPr>
          <w:rFonts w:ascii="Times New Roman" w:hAnsi="Times New Roman" w:hint="cs"/>
          <w:sz w:val="26"/>
          <w:szCs w:val="26"/>
        </w:rPr>
        <w:t>делать</w:t>
      </w:r>
      <w:r w:rsidRPr="00691E64">
        <w:rPr>
          <w:rFonts w:ascii="Times New Roman" w:hAnsi="Times New Roman"/>
          <w:sz w:val="26"/>
          <w:szCs w:val="26"/>
        </w:rPr>
        <w:t xml:space="preserve">); </w:t>
      </w:r>
      <w:r w:rsidRPr="00691E64">
        <w:rPr>
          <w:rFonts w:ascii="Times New Roman" w:hAnsi="Times New Roman" w:hint="cs"/>
          <w:sz w:val="26"/>
          <w:szCs w:val="26"/>
        </w:rPr>
        <w:t>воспитывать</w:t>
      </w:r>
      <w:r w:rsidRPr="00691E64">
        <w:rPr>
          <w:rFonts w:ascii="Times New Roman" w:hAnsi="Times New Roman"/>
          <w:sz w:val="26"/>
          <w:szCs w:val="26"/>
        </w:rPr>
        <w:t xml:space="preserve"> </w:t>
      </w:r>
      <w:r w:rsidRPr="00691E64">
        <w:rPr>
          <w:rFonts w:ascii="Times New Roman" w:hAnsi="Times New Roman" w:hint="cs"/>
          <w:sz w:val="26"/>
          <w:szCs w:val="26"/>
        </w:rPr>
        <w:t>усидчивость</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проявлять</w:t>
      </w:r>
      <w:r w:rsidRPr="00691E64">
        <w:rPr>
          <w:rFonts w:ascii="Times New Roman" w:hAnsi="Times New Roman"/>
          <w:sz w:val="26"/>
          <w:szCs w:val="26"/>
        </w:rPr>
        <w:t xml:space="preserve"> </w:t>
      </w:r>
      <w:r w:rsidRPr="00691E64">
        <w:rPr>
          <w:rFonts w:ascii="Times New Roman" w:hAnsi="Times New Roman" w:hint="cs"/>
          <w:sz w:val="26"/>
          <w:szCs w:val="26"/>
        </w:rPr>
        <w:t>настойчивость</w:t>
      </w:r>
      <w:r w:rsidRPr="00691E64">
        <w:rPr>
          <w:rFonts w:ascii="Times New Roman" w:hAnsi="Times New Roman"/>
          <w:sz w:val="26"/>
          <w:szCs w:val="26"/>
        </w:rPr>
        <w:t xml:space="preserve">, </w:t>
      </w:r>
      <w:r w:rsidRPr="00691E64">
        <w:rPr>
          <w:rFonts w:ascii="Times New Roman" w:hAnsi="Times New Roman" w:hint="cs"/>
          <w:sz w:val="26"/>
          <w:szCs w:val="26"/>
        </w:rPr>
        <w:t>целеустремленность</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достижении</w:t>
      </w:r>
      <w:r w:rsidRPr="00691E64">
        <w:rPr>
          <w:rFonts w:ascii="Times New Roman" w:hAnsi="Times New Roman"/>
          <w:sz w:val="26"/>
          <w:szCs w:val="26"/>
        </w:rPr>
        <w:t xml:space="preserve"> </w:t>
      </w:r>
      <w:r w:rsidRPr="00691E64">
        <w:rPr>
          <w:rFonts w:ascii="Times New Roman" w:hAnsi="Times New Roman" w:hint="cs"/>
          <w:sz w:val="26"/>
          <w:szCs w:val="26"/>
        </w:rPr>
        <w:t>конечного</w:t>
      </w:r>
      <w:r w:rsidRPr="00691E64">
        <w:rPr>
          <w:rFonts w:ascii="Times New Roman" w:hAnsi="Times New Roman"/>
          <w:sz w:val="26"/>
          <w:szCs w:val="26"/>
        </w:rPr>
        <w:t xml:space="preserve"> </w:t>
      </w:r>
      <w:r w:rsidRPr="00691E64">
        <w:rPr>
          <w:rFonts w:ascii="Times New Roman" w:hAnsi="Times New Roman" w:hint="cs"/>
          <w:sz w:val="26"/>
          <w:szCs w:val="26"/>
        </w:rPr>
        <w:t>результата</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помогать</w:t>
      </w:r>
      <w:r w:rsidRPr="00691E64">
        <w:rPr>
          <w:rFonts w:ascii="Times New Roman" w:hAnsi="Times New Roman"/>
          <w:sz w:val="26"/>
          <w:szCs w:val="26"/>
        </w:rPr>
        <w:t xml:space="preserve"> </w:t>
      </w:r>
      <w:r w:rsidRPr="00691E64">
        <w:rPr>
          <w:rFonts w:ascii="Times New Roman" w:hAnsi="Times New Roman" w:hint="cs"/>
          <w:sz w:val="26"/>
          <w:szCs w:val="26"/>
        </w:rPr>
        <w:t>взрослым</w:t>
      </w:r>
      <w:r w:rsidRPr="00691E64">
        <w:rPr>
          <w:rFonts w:ascii="Times New Roman" w:hAnsi="Times New Roman"/>
          <w:sz w:val="26"/>
          <w:szCs w:val="26"/>
        </w:rPr>
        <w:t xml:space="preserve"> </w:t>
      </w:r>
      <w:r w:rsidRPr="00691E64">
        <w:rPr>
          <w:rFonts w:ascii="Times New Roman" w:hAnsi="Times New Roman" w:hint="cs"/>
          <w:sz w:val="26"/>
          <w:szCs w:val="26"/>
        </w:rPr>
        <w:t>поддерживать</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00837BD9" w:rsidRPr="00691E64">
        <w:rPr>
          <w:rFonts w:ascii="Times New Roman" w:hAnsi="Times New Roman"/>
          <w:sz w:val="26"/>
          <w:szCs w:val="26"/>
        </w:rPr>
        <w:t>в группе</w:t>
      </w:r>
      <w:r w:rsidRPr="00691E64">
        <w:rPr>
          <w:rFonts w:ascii="Times New Roman" w:hAnsi="Times New Roman"/>
          <w:sz w:val="26"/>
          <w:szCs w:val="26"/>
        </w:rPr>
        <w:t xml:space="preserve">: </w:t>
      </w:r>
      <w:r w:rsidRPr="00691E64">
        <w:rPr>
          <w:rFonts w:ascii="Times New Roman" w:hAnsi="Times New Roman" w:hint="cs"/>
          <w:sz w:val="26"/>
          <w:szCs w:val="26"/>
        </w:rPr>
        <w:t>протирать</w:t>
      </w:r>
      <w:r w:rsidRPr="00691E64">
        <w:rPr>
          <w:rFonts w:ascii="Times New Roman" w:hAnsi="Times New Roman"/>
          <w:sz w:val="26"/>
          <w:szCs w:val="26"/>
        </w:rPr>
        <w:t xml:space="preserve"> </w:t>
      </w:r>
      <w:r w:rsidRPr="00691E64">
        <w:rPr>
          <w:rFonts w:ascii="Times New Roman" w:hAnsi="Times New Roman" w:hint="cs"/>
          <w:sz w:val="26"/>
          <w:szCs w:val="26"/>
        </w:rPr>
        <w:t>игрушки</w:t>
      </w:r>
      <w:r w:rsidRPr="00691E64">
        <w:rPr>
          <w:rFonts w:ascii="Times New Roman" w:hAnsi="Times New Roman"/>
          <w:sz w:val="26"/>
          <w:szCs w:val="26"/>
        </w:rPr>
        <w:t xml:space="preserve">, </w:t>
      </w:r>
      <w:r w:rsidRPr="00691E64">
        <w:rPr>
          <w:rFonts w:ascii="Times New Roman" w:hAnsi="Times New Roman" w:hint="cs"/>
          <w:sz w:val="26"/>
          <w:szCs w:val="26"/>
        </w:rPr>
        <w:t>строительный</w:t>
      </w:r>
      <w:r w:rsidRPr="00691E64">
        <w:rPr>
          <w:rFonts w:ascii="Times New Roman" w:hAnsi="Times New Roman"/>
          <w:sz w:val="26"/>
          <w:szCs w:val="26"/>
        </w:rPr>
        <w:t xml:space="preserve"> </w:t>
      </w:r>
      <w:r w:rsidRPr="00691E64">
        <w:rPr>
          <w:rFonts w:ascii="Times New Roman" w:hAnsi="Times New Roman" w:hint="cs"/>
          <w:sz w:val="26"/>
          <w:szCs w:val="26"/>
        </w:rPr>
        <w:t>материал</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п</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наводить</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участке</w:t>
      </w:r>
      <w:r w:rsidRPr="00691E64">
        <w:rPr>
          <w:rFonts w:ascii="Times New Roman" w:hAnsi="Times New Roman"/>
          <w:sz w:val="26"/>
          <w:szCs w:val="26"/>
        </w:rPr>
        <w:t xml:space="preserve"> </w:t>
      </w:r>
      <w:r w:rsidRPr="00691E64">
        <w:rPr>
          <w:rFonts w:ascii="Times New Roman" w:hAnsi="Times New Roman" w:hint="cs"/>
          <w:sz w:val="26"/>
          <w:szCs w:val="26"/>
        </w:rPr>
        <w:t>детского</w:t>
      </w:r>
      <w:r w:rsidRPr="00691E64">
        <w:rPr>
          <w:rFonts w:ascii="Times New Roman" w:hAnsi="Times New Roman"/>
          <w:sz w:val="26"/>
          <w:szCs w:val="26"/>
        </w:rPr>
        <w:t xml:space="preserve"> </w:t>
      </w:r>
      <w:r w:rsidRPr="00691E64">
        <w:rPr>
          <w:rFonts w:ascii="Times New Roman" w:hAnsi="Times New Roman" w:hint="cs"/>
          <w:sz w:val="26"/>
          <w:szCs w:val="26"/>
        </w:rPr>
        <w:t>сада</w:t>
      </w:r>
      <w:r w:rsidRPr="00691E64">
        <w:rPr>
          <w:rFonts w:ascii="Times New Roman" w:hAnsi="Times New Roman"/>
          <w:sz w:val="26"/>
          <w:szCs w:val="26"/>
        </w:rPr>
        <w:t xml:space="preserve">  (</w:t>
      </w:r>
      <w:r w:rsidRPr="00691E64">
        <w:rPr>
          <w:rFonts w:ascii="Times New Roman" w:hAnsi="Times New Roman" w:hint="cs"/>
          <w:sz w:val="26"/>
          <w:szCs w:val="26"/>
        </w:rPr>
        <w:t>подметать</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очищать</w:t>
      </w:r>
      <w:r w:rsidRPr="00691E64">
        <w:rPr>
          <w:rFonts w:ascii="Times New Roman" w:hAnsi="Times New Roman"/>
          <w:sz w:val="26"/>
          <w:szCs w:val="26"/>
        </w:rPr>
        <w:t xml:space="preserve"> </w:t>
      </w:r>
      <w:r w:rsidRPr="00691E64">
        <w:rPr>
          <w:rFonts w:ascii="Times New Roman" w:hAnsi="Times New Roman" w:hint="cs"/>
          <w:sz w:val="26"/>
          <w:szCs w:val="26"/>
        </w:rPr>
        <w:t>дорожки</w:t>
      </w:r>
      <w:r w:rsidRPr="00691E64">
        <w:rPr>
          <w:rFonts w:ascii="Times New Roman" w:hAnsi="Times New Roman"/>
          <w:sz w:val="26"/>
          <w:szCs w:val="26"/>
        </w:rPr>
        <w:t xml:space="preserve"> </w:t>
      </w:r>
      <w:r w:rsidRPr="00691E64">
        <w:rPr>
          <w:rFonts w:ascii="Times New Roman" w:hAnsi="Times New Roman" w:hint="cs"/>
          <w:sz w:val="26"/>
          <w:szCs w:val="26"/>
        </w:rPr>
        <w:t>от</w:t>
      </w:r>
      <w:r w:rsidRPr="00691E64">
        <w:rPr>
          <w:rFonts w:ascii="Times New Roman" w:hAnsi="Times New Roman"/>
          <w:sz w:val="26"/>
          <w:szCs w:val="26"/>
        </w:rPr>
        <w:t xml:space="preserve"> </w:t>
      </w:r>
      <w:r w:rsidRPr="00691E64">
        <w:rPr>
          <w:rFonts w:ascii="Times New Roman" w:hAnsi="Times New Roman" w:hint="cs"/>
          <w:sz w:val="26"/>
          <w:szCs w:val="26"/>
        </w:rPr>
        <w:t>мусора</w:t>
      </w:r>
      <w:r w:rsidRPr="00691E64">
        <w:rPr>
          <w:rFonts w:ascii="Times New Roman" w:hAnsi="Times New Roman"/>
          <w:sz w:val="26"/>
          <w:szCs w:val="26"/>
        </w:rPr>
        <w:t xml:space="preserve">, </w:t>
      </w:r>
      <w:r w:rsidRPr="00691E64">
        <w:rPr>
          <w:rFonts w:ascii="Times New Roman" w:hAnsi="Times New Roman" w:hint="cs"/>
          <w:sz w:val="26"/>
          <w:szCs w:val="26"/>
        </w:rPr>
        <w:t>зимой</w:t>
      </w:r>
      <w:r w:rsidRPr="00691E64">
        <w:rPr>
          <w:rFonts w:ascii="Times New Roman" w:hAnsi="Times New Roman"/>
          <w:sz w:val="26"/>
          <w:szCs w:val="26"/>
        </w:rPr>
        <w:t xml:space="preserve"> </w:t>
      </w:r>
      <w:r w:rsidRPr="00691E64">
        <w:rPr>
          <w:rFonts w:ascii="Times New Roman" w:hAnsi="Times New Roman" w:hint="cs"/>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от</w:t>
      </w:r>
      <w:r w:rsidRPr="00691E64">
        <w:rPr>
          <w:rFonts w:ascii="Times New Roman" w:hAnsi="Times New Roman"/>
          <w:sz w:val="26"/>
          <w:szCs w:val="26"/>
        </w:rPr>
        <w:t xml:space="preserve"> </w:t>
      </w:r>
      <w:r w:rsidRPr="00691E64">
        <w:rPr>
          <w:rFonts w:ascii="Times New Roman" w:hAnsi="Times New Roman" w:hint="cs"/>
          <w:sz w:val="26"/>
          <w:szCs w:val="26"/>
        </w:rPr>
        <w:t>снега</w:t>
      </w:r>
      <w:r w:rsidRPr="00691E64">
        <w:rPr>
          <w:rFonts w:ascii="Times New Roman" w:hAnsi="Times New Roman"/>
          <w:sz w:val="26"/>
          <w:szCs w:val="26"/>
        </w:rPr>
        <w:t xml:space="preserve">, </w:t>
      </w:r>
      <w:r w:rsidRPr="00691E64">
        <w:rPr>
          <w:rFonts w:ascii="Times New Roman" w:hAnsi="Times New Roman" w:hint="cs"/>
          <w:sz w:val="26"/>
          <w:szCs w:val="26"/>
        </w:rPr>
        <w:t>поливать</w:t>
      </w:r>
      <w:r w:rsidRPr="00691E64">
        <w:rPr>
          <w:rFonts w:ascii="Times New Roman" w:hAnsi="Times New Roman"/>
          <w:sz w:val="26"/>
          <w:szCs w:val="26"/>
        </w:rPr>
        <w:t xml:space="preserve"> </w:t>
      </w:r>
      <w:r w:rsidRPr="00691E64">
        <w:rPr>
          <w:rFonts w:ascii="Times New Roman" w:hAnsi="Times New Roman" w:hint="cs"/>
          <w:sz w:val="26"/>
          <w:szCs w:val="26"/>
        </w:rPr>
        <w:t>песок</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песочнице</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пр</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Приучать</w:t>
      </w:r>
      <w:r w:rsidRPr="00691E64">
        <w:rPr>
          <w:rFonts w:ascii="Times New Roman" w:hAnsi="Times New Roman"/>
          <w:sz w:val="26"/>
          <w:szCs w:val="26"/>
        </w:rPr>
        <w:t xml:space="preserve"> </w:t>
      </w:r>
      <w:r w:rsidRPr="00691E64">
        <w:rPr>
          <w:rFonts w:ascii="Times New Roman" w:hAnsi="Times New Roman" w:hint="cs"/>
          <w:sz w:val="26"/>
          <w:szCs w:val="26"/>
        </w:rPr>
        <w:t>добросовестно</w:t>
      </w:r>
      <w:r w:rsidR="00837BD9">
        <w:rPr>
          <w:rFonts w:ascii="Times New Roman" w:hAnsi="Times New Roman"/>
          <w:sz w:val="26"/>
          <w:szCs w:val="26"/>
        </w:rPr>
        <w:t xml:space="preserve"> </w:t>
      </w:r>
      <w:r w:rsidRPr="00691E64">
        <w:rPr>
          <w:rFonts w:ascii="Times New Roman" w:hAnsi="Times New Roman" w:hint="cs"/>
          <w:sz w:val="26"/>
          <w:szCs w:val="26"/>
        </w:rPr>
        <w:t>выполнять</w:t>
      </w:r>
      <w:r w:rsidRPr="00691E64">
        <w:rPr>
          <w:rFonts w:ascii="Times New Roman" w:hAnsi="Times New Roman"/>
          <w:sz w:val="26"/>
          <w:szCs w:val="26"/>
        </w:rPr>
        <w:t xml:space="preserve"> </w:t>
      </w:r>
      <w:r w:rsidRPr="00691E64">
        <w:rPr>
          <w:rFonts w:ascii="Times New Roman" w:hAnsi="Times New Roman" w:hint="cs"/>
          <w:sz w:val="26"/>
          <w:szCs w:val="26"/>
        </w:rPr>
        <w:t>обязанности</w:t>
      </w:r>
      <w:r w:rsidRPr="00691E64">
        <w:rPr>
          <w:rFonts w:ascii="Times New Roman" w:hAnsi="Times New Roman"/>
          <w:sz w:val="26"/>
          <w:szCs w:val="26"/>
        </w:rPr>
        <w:t xml:space="preserve"> </w:t>
      </w:r>
      <w:r w:rsidRPr="00691E64">
        <w:rPr>
          <w:rFonts w:ascii="Times New Roman" w:hAnsi="Times New Roman" w:hint="cs"/>
          <w:sz w:val="26"/>
          <w:szCs w:val="26"/>
        </w:rPr>
        <w:t>дежурных</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столовой</w:t>
      </w:r>
      <w:r w:rsidRPr="00691E64">
        <w:rPr>
          <w:rFonts w:ascii="Times New Roman" w:hAnsi="Times New Roman"/>
          <w:sz w:val="26"/>
          <w:szCs w:val="26"/>
        </w:rPr>
        <w:t xml:space="preserve">: </w:t>
      </w:r>
      <w:r w:rsidRPr="00691E64">
        <w:rPr>
          <w:rFonts w:ascii="Times New Roman" w:hAnsi="Times New Roman" w:hint="cs"/>
          <w:sz w:val="26"/>
          <w:szCs w:val="26"/>
        </w:rPr>
        <w:t>сервировать</w:t>
      </w:r>
      <w:r w:rsidRPr="00691E64">
        <w:rPr>
          <w:rFonts w:ascii="Times New Roman" w:hAnsi="Times New Roman"/>
          <w:sz w:val="26"/>
          <w:szCs w:val="26"/>
        </w:rPr>
        <w:t xml:space="preserve"> </w:t>
      </w:r>
      <w:r w:rsidRPr="00691E64">
        <w:rPr>
          <w:rFonts w:ascii="Times New Roman" w:hAnsi="Times New Roman" w:hint="cs"/>
          <w:sz w:val="26"/>
          <w:szCs w:val="26"/>
        </w:rPr>
        <w:t>стол</w:t>
      </w:r>
      <w:r w:rsidRPr="00691E64">
        <w:rPr>
          <w:rFonts w:ascii="Times New Roman" w:hAnsi="Times New Roman"/>
          <w:sz w:val="26"/>
          <w:szCs w:val="26"/>
        </w:rPr>
        <w:t xml:space="preserve">, </w:t>
      </w:r>
      <w:r w:rsidRPr="00691E64">
        <w:rPr>
          <w:rFonts w:ascii="Times New Roman" w:hAnsi="Times New Roman" w:hint="cs"/>
          <w:sz w:val="26"/>
          <w:szCs w:val="26"/>
        </w:rPr>
        <w:t>приводить</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порядок</w:t>
      </w:r>
      <w:r w:rsidRPr="00691E64">
        <w:rPr>
          <w:rFonts w:ascii="Times New Roman" w:hAnsi="Times New Roman"/>
          <w:sz w:val="26"/>
          <w:szCs w:val="26"/>
        </w:rPr>
        <w:t xml:space="preserve"> </w:t>
      </w:r>
      <w:r w:rsidRPr="00691E64">
        <w:rPr>
          <w:rFonts w:ascii="Times New Roman" w:hAnsi="Times New Roman" w:hint="cs"/>
          <w:sz w:val="26"/>
          <w:szCs w:val="26"/>
        </w:rPr>
        <w:t>после</w:t>
      </w:r>
      <w:r w:rsidRPr="00691E64">
        <w:rPr>
          <w:rFonts w:ascii="Times New Roman" w:hAnsi="Times New Roman"/>
          <w:sz w:val="26"/>
          <w:szCs w:val="26"/>
        </w:rPr>
        <w:t xml:space="preserve"> </w:t>
      </w:r>
      <w:r w:rsidRPr="00691E64">
        <w:rPr>
          <w:rFonts w:ascii="Times New Roman" w:hAnsi="Times New Roman" w:hint="cs"/>
          <w:sz w:val="26"/>
          <w:szCs w:val="26"/>
        </w:rPr>
        <w:t>еды</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Труд</w:t>
      </w:r>
      <w:r w:rsidRPr="00FC42EE">
        <w:rPr>
          <w:rFonts w:ascii="Times New Roman" w:hAnsi="Times New Roman"/>
          <w:i/>
          <w:sz w:val="26"/>
          <w:szCs w:val="26"/>
        </w:rPr>
        <w:t xml:space="preserve"> </w:t>
      </w:r>
      <w:r w:rsidRPr="00FC42EE">
        <w:rPr>
          <w:rFonts w:ascii="Times New Roman" w:hAnsi="Times New Roman" w:hint="cs"/>
          <w:i/>
          <w:sz w:val="26"/>
          <w:szCs w:val="26"/>
        </w:rPr>
        <w:t>в</w:t>
      </w:r>
      <w:r w:rsidRPr="00FC42EE">
        <w:rPr>
          <w:rFonts w:ascii="Times New Roman" w:hAnsi="Times New Roman"/>
          <w:i/>
          <w:sz w:val="26"/>
          <w:szCs w:val="26"/>
        </w:rPr>
        <w:t xml:space="preserve"> </w:t>
      </w:r>
      <w:r w:rsidRPr="00FC42EE">
        <w:rPr>
          <w:rFonts w:ascii="Times New Roman" w:hAnsi="Times New Roman" w:hint="cs"/>
          <w:i/>
          <w:sz w:val="26"/>
          <w:szCs w:val="26"/>
        </w:rPr>
        <w:t>природе</w:t>
      </w:r>
      <w:r w:rsidRPr="00691E64">
        <w:rPr>
          <w:rFonts w:ascii="Times New Roman" w:hAnsi="Times New Roman"/>
          <w:sz w:val="26"/>
          <w:szCs w:val="26"/>
        </w:rPr>
        <w:t xml:space="preserve">. </w:t>
      </w:r>
      <w:r w:rsidRPr="00691E64">
        <w:rPr>
          <w:rFonts w:ascii="Times New Roman" w:hAnsi="Times New Roman" w:hint="cs"/>
          <w:sz w:val="26"/>
          <w:szCs w:val="26"/>
        </w:rPr>
        <w:t>Поощрять</w:t>
      </w:r>
      <w:r w:rsidRPr="00691E64">
        <w:rPr>
          <w:rFonts w:ascii="Times New Roman" w:hAnsi="Times New Roman"/>
          <w:sz w:val="26"/>
          <w:szCs w:val="26"/>
        </w:rPr>
        <w:t xml:space="preserve"> </w:t>
      </w:r>
      <w:r w:rsidRPr="00691E64">
        <w:rPr>
          <w:rFonts w:ascii="Times New Roman" w:hAnsi="Times New Roman" w:hint="cs"/>
          <w:sz w:val="26"/>
          <w:szCs w:val="26"/>
        </w:rPr>
        <w:t>желание</w:t>
      </w:r>
      <w:r w:rsidRPr="00691E64">
        <w:rPr>
          <w:rFonts w:ascii="Times New Roman" w:hAnsi="Times New Roman"/>
          <w:sz w:val="26"/>
          <w:szCs w:val="26"/>
        </w:rPr>
        <w:t xml:space="preserve"> </w:t>
      </w:r>
      <w:r w:rsidRPr="00691E64">
        <w:rPr>
          <w:rFonts w:ascii="Times New Roman" w:hAnsi="Times New Roman" w:hint="cs"/>
          <w:sz w:val="26"/>
          <w:szCs w:val="26"/>
        </w:rPr>
        <w:t>выполнять</w:t>
      </w:r>
      <w:r w:rsidRPr="00691E64">
        <w:rPr>
          <w:rFonts w:ascii="Times New Roman" w:hAnsi="Times New Roman"/>
          <w:sz w:val="26"/>
          <w:szCs w:val="26"/>
        </w:rPr>
        <w:t xml:space="preserve"> </w:t>
      </w:r>
      <w:r w:rsidRPr="00691E64">
        <w:rPr>
          <w:rFonts w:ascii="Times New Roman" w:hAnsi="Times New Roman" w:hint="cs"/>
          <w:sz w:val="26"/>
          <w:szCs w:val="26"/>
        </w:rPr>
        <w:t>различные</w:t>
      </w:r>
      <w:r w:rsidRPr="00691E64">
        <w:rPr>
          <w:rFonts w:ascii="Times New Roman" w:hAnsi="Times New Roman"/>
          <w:sz w:val="26"/>
          <w:szCs w:val="26"/>
        </w:rPr>
        <w:t xml:space="preserve"> </w:t>
      </w:r>
      <w:r w:rsidRPr="00691E64">
        <w:rPr>
          <w:rFonts w:ascii="Times New Roman" w:hAnsi="Times New Roman" w:hint="cs"/>
          <w:sz w:val="26"/>
          <w:szCs w:val="26"/>
        </w:rPr>
        <w:t>поручения</w:t>
      </w:r>
      <w:r w:rsidRPr="00691E64">
        <w:rPr>
          <w:rFonts w:ascii="Times New Roman" w:hAnsi="Times New Roman"/>
          <w:sz w:val="26"/>
          <w:szCs w:val="26"/>
        </w:rPr>
        <w:t xml:space="preserve">, </w:t>
      </w:r>
      <w:r w:rsidRPr="00691E64">
        <w:rPr>
          <w:rFonts w:ascii="Times New Roman" w:hAnsi="Times New Roman" w:hint="cs"/>
          <w:sz w:val="26"/>
          <w:szCs w:val="26"/>
        </w:rPr>
        <w:t>связанные</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уходом</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растениями</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уголке</w:t>
      </w:r>
      <w:r w:rsidRPr="00691E64">
        <w:rPr>
          <w:rFonts w:ascii="Times New Roman" w:hAnsi="Times New Roman"/>
          <w:sz w:val="26"/>
          <w:szCs w:val="26"/>
        </w:rPr>
        <w:t xml:space="preserve"> </w:t>
      </w:r>
      <w:r w:rsidRPr="00691E64">
        <w:rPr>
          <w:rFonts w:ascii="Times New Roman" w:hAnsi="Times New Roman" w:hint="cs"/>
          <w:sz w:val="26"/>
          <w:szCs w:val="26"/>
        </w:rPr>
        <w:t>природы</w:t>
      </w:r>
      <w:r w:rsidRPr="00691E64">
        <w:rPr>
          <w:rFonts w:ascii="Times New Roman" w:hAnsi="Times New Roman"/>
          <w:sz w:val="26"/>
          <w:szCs w:val="26"/>
        </w:rPr>
        <w:t xml:space="preserve">;  </w:t>
      </w:r>
      <w:r w:rsidRPr="00691E64">
        <w:rPr>
          <w:rFonts w:ascii="Times New Roman" w:hAnsi="Times New Roman" w:hint="cs"/>
          <w:sz w:val="26"/>
          <w:szCs w:val="26"/>
        </w:rPr>
        <w:t>обязанности</w:t>
      </w:r>
      <w:r w:rsidRPr="00691E64">
        <w:rPr>
          <w:rFonts w:ascii="Times New Roman" w:hAnsi="Times New Roman"/>
          <w:sz w:val="26"/>
          <w:szCs w:val="26"/>
        </w:rPr>
        <w:t xml:space="preserve"> </w:t>
      </w:r>
      <w:r w:rsidRPr="00691E64">
        <w:rPr>
          <w:rFonts w:ascii="Times New Roman" w:hAnsi="Times New Roman" w:hint="cs"/>
          <w:sz w:val="26"/>
          <w:szCs w:val="26"/>
        </w:rPr>
        <w:t>дежурного</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уголке</w:t>
      </w:r>
      <w:r w:rsidRPr="00691E64">
        <w:rPr>
          <w:rFonts w:ascii="Times New Roman" w:hAnsi="Times New Roman"/>
          <w:sz w:val="26"/>
          <w:szCs w:val="26"/>
        </w:rPr>
        <w:t xml:space="preserve"> </w:t>
      </w:r>
      <w:r w:rsidRPr="00691E64">
        <w:rPr>
          <w:rFonts w:ascii="Times New Roman" w:hAnsi="Times New Roman" w:hint="cs"/>
          <w:sz w:val="26"/>
          <w:szCs w:val="26"/>
        </w:rPr>
        <w:t>природы</w:t>
      </w:r>
      <w:r w:rsidRPr="00691E64">
        <w:rPr>
          <w:rFonts w:ascii="Times New Roman" w:hAnsi="Times New Roman"/>
          <w:sz w:val="26"/>
          <w:szCs w:val="26"/>
        </w:rPr>
        <w:t xml:space="preserve"> (</w:t>
      </w:r>
      <w:r w:rsidRPr="00691E64">
        <w:rPr>
          <w:rFonts w:ascii="Times New Roman" w:hAnsi="Times New Roman" w:hint="cs"/>
          <w:sz w:val="26"/>
          <w:szCs w:val="26"/>
        </w:rPr>
        <w:t>поливать</w:t>
      </w:r>
      <w:r w:rsidRPr="00691E64">
        <w:rPr>
          <w:rFonts w:ascii="Times New Roman" w:hAnsi="Times New Roman"/>
          <w:sz w:val="26"/>
          <w:szCs w:val="26"/>
        </w:rPr>
        <w:t xml:space="preserve"> </w:t>
      </w:r>
      <w:r w:rsidRPr="00691E64">
        <w:rPr>
          <w:rFonts w:ascii="Times New Roman" w:hAnsi="Times New Roman" w:hint="cs"/>
          <w:sz w:val="26"/>
          <w:szCs w:val="26"/>
        </w:rPr>
        <w:t>комнатные</w:t>
      </w:r>
      <w:r w:rsidRPr="00691E64">
        <w:rPr>
          <w:rFonts w:ascii="Times New Roman" w:hAnsi="Times New Roman"/>
          <w:sz w:val="26"/>
          <w:szCs w:val="26"/>
        </w:rPr>
        <w:t xml:space="preserve"> </w:t>
      </w:r>
      <w:r w:rsidRPr="00691E64">
        <w:rPr>
          <w:rFonts w:ascii="Times New Roman" w:hAnsi="Times New Roman" w:hint="cs"/>
          <w:sz w:val="26"/>
          <w:szCs w:val="26"/>
        </w:rPr>
        <w:t>растения</w:t>
      </w:r>
      <w:r w:rsidRPr="00691E64">
        <w:rPr>
          <w:rFonts w:ascii="Times New Roman" w:hAnsi="Times New Roman"/>
          <w:sz w:val="26"/>
          <w:szCs w:val="26"/>
        </w:rPr>
        <w:t xml:space="preserve">, </w:t>
      </w:r>
      <w:r w:rsidRPr="00691E64">
        <w:rPr>
          <w:rFonts w:ascii="Times New Roman" w:hAnsi="Times New Roman" w:hint="cs"/>
          <w:sz w:val="26"/>
          <w:szCs w:val="26"/>
        </w:rPr>
        <w:t>рыхлить</w:t>
      </w:r>
      <w:r w:rsidRPr="00691E64">
        <w:rPr>
          <w:rFonts w:ascii="Times New Roman" w:hAnsi="Times New Roman"/>
          <w:sz w:val="26"/>
          <w:szCs w:val="26"/>
        </w:rPr>
        <w:t xml:space="preserve"> </w:t>
      </w:r>
      <w:r w:rsidRPr="00691E64">
        <w:rPr>
          <w:rFonts w:ascii="Times New Roman" w:hAnsi="Times New Roman" w:hint="cs"/>
          <w:sz w:val="26"/>
          <w:szCs w:val="26"/>
        </w:rPr>
        <w:t>почву</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т</w:t>
      </w:r>
      <w:r w:rsidRPr="00691E64">
        <w:rPr>
          <w:rFonts w:ascii="Times New Roman" w:hAnsi="Times New Roman"/>
          <w:sz w:val="26"/>
          <w:szCs w:val="26"/>
        </w:rPr>
        <w:t xml:space="preserve">. </w:t>
      </w:r>
      <w:r w:rsidRPr="00691E64">
        <w:rPr>
          <w:rFonts w:ascii="Times New Roman" w:hAnsi="Times New Roman" w:hint="cs"/>
          <w:sz w:val="26"/>
          <w:szCs w:val="26"/>
        </w:rPr>
        <w:t>д</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Привлекать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помощи</w:t>
      </w:r>
      <w:r w:rsidRPr="00691E64">
        <w:rPr>
          <w:rFonts w:ascii="Times New Roman" w:hAnsi="Times New Roman"/>
          <w:sz w:val="26"/>
          <w:szCs w:val="26"/>
        </w:rPr>
        <w:t xml:space="preserve"> </w:t>
      </w:r>
      <w:r w:rsidRPr="00691E64">
        <w:rPr>
          <w:rFonts w:ascii="Times New Roman" w:hAnsi="Times New Roman" w:hint="cs"/>
          <w:sz w:val="26"/>
          <w:szCs w:val="26"/>
        </w:rPr>
        <w:t>взрослым</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посильному</w:t>
      </w:r>
      <w:r w:rsidRPr="00691E64">
        <w:rPr>
          <w:rFonts w:ascii="Times New Roman" w:hAnsi="Times New Roman"/>
          <w:sz w:val="26"/>
          <w:szCs w:val="26"/>
        </w:rPr>
        <w:t xml:space="preserve"> </w:t>
      </w:r>
      <w:r w:rsidRPr="00691E64">
        <w:rPr>
          <w:rFonts w:ascii="Times New Roman" w:hAnsi="Times New Roman" w:hint="cs"/>
          <w:sz w:val="26"/>
          <w:szCs w:val="26"/>
        </w:rPr>
        <w:t>труду</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природе</w:t>
      </w:r>
      <w:r w:rsidR="00837BD9">
        <w:rPr>
          <w:rFonts w:ascii="Times New Roman" w:hAnsi="Times New Roman"/>
          <w:sz w:val="26"/>
          <w:szCs w:val="26"/>
        </w:rPr>
        <w:t xml:space="preserve">: </w:t>
      </w:r>
      <w:r w:rsidRPr="00691E64">
        <w:rPr>
          <w:rFonts w:ascii="Times New Roman" w:hAnsi="Times New Roman" w:hint="cs"/>
          <w:sz w:val="26"/>
          <w:szCs w:val="26"/>
        </w:rPr>
        <w:t>осенью</w:t>
      </w:r>
      <w:r w:rsidRPr="00691E64">
        <w:rPr>
          <w:rFonts w:ascii="Times New Roman" w:hAnsi="Times New Roman"/>
          <w:sz w:val="26"/>
          <w:szCs w:val="26"/>
        </w:rPr>
        <w:t xml:space="preserve">  -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уборке</w:t>
      </w:r>
      <w:r w:rsidRPr="00691E64">
        <w:rPr>
          <w:rFonts w:ascii="Times New Roman" w:hAnsi="Times New Roman"/>
          <w:sz w:val="26"/>
          <w:szCs w:val="26"/>
        </w:rPr>
        <w:t xml:space="preserve"> </w:t>
      </w:r>
      <w:r w:rsidRPr="00691E64">
        <w:rPr>
          <w:rFonts w:ascii="Times New Roman" w:hAnsi="Times New Roman" w:hint="cs"/>
          <w:sz w:val="26"/>
          <w:szCs w:val="26"/>
        </w:rPr>
        <w:t>овощей</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огороде</w:t>
      </w:r>
      <w:r w:rsidRPr="00691E64">
        <w:rPr>
          <w:rFonts w:ascii="Times New Roman" w:hAnsi="Times New Roman"/>
          <w:sz w:val="26"/>
          <w:szCs w:val="26"/>
        </w:rPr>
        <w:t xml:space="preserve">,  </w:t>
      </w:r>
      <w:r w:rsidRPr="00691E64">
        <w:rPr>
          <w:rFonts w:ascii="Times New Roman" w:hAnsi="Times New Roman" w:hint="cs"/>
          <w:sz w:val="26"/>
          <w:szCs w:val="26"/>
        </w:rPr>
        <w:t>сбору</w:t>
      </w:r>
      <w:r w:rsidRPr="00691E64">
        <w:rPr>
          <w:rFonts w:ascii="Times New Roman" w:hAnsi="Times New Roman"/>
          <w:sz w:val="26"/>
          <w:szCs w:val="26"/>
        </w:rPr>
        <w:t xml:space="preserve"> </w:t>
      </w:r>
      <w:r w:rsidRPr="00691E64">
        <w:rPr>
          <w:rFonts w:ascii="Times New Roman" w:hAnsi="Times New Roman" w:hint="cs"/>
          <w:sz w:val="26"/>
          <w:szCs w:val="26"/>
        </w:rPr>
        <w:t>семян</w:t>
      </w:r>
      <w:r w:rsidRPr="00691E64">
        <w:rPr>
          <w:rFonts w:ascii="Times New Roman" w:hAnsi="Times New Roman"/>
          <w:sz w:val="26"/>
          <w:szCs w:val="26"/>
        </w:rPr>
        <w:t xml:space="preserve">, </w:t>
      </w:r>
      <w:r w:rsidRPr="00691E64">
        <w:rPr>
          <w:rFonts w:ascii="Times New Roman" w:hAnsi="Times New Roman" w:hint="cs"/>
          <w:sz w:val="26"/>
          <w:szCs w:val="26"/>
        </w:rPr>
        <w:t>пересаживанию</w:t>
      </w:r>
      <w:r w:rsidRPr="00691E64">
        <w:rPr>
          <w:rFonts w:ascii="Times New Roman" w:hAnsi="Times New Roman"/>
          <w:sz w:val="26"/>
          <w:szCs w:val="26"/>
        </w:rPr>
        <w:t xml:space="preserve"> </w:t>
      </w:r>
      <w:r w:rsidRPr="00691E64">
        <w:rPr>
          <w:rFonts w:ascii="Times New Roman" w:hAnsi="Times New Roman" w:hint="cs"/>
          <w:sz w:val="26"/>
          <w:szCs w:val="26"/>
        </w:rPr>
        <w:t>цветущих</w:t>
      </w:r>
      <w:r w:rsidRPr="00691E64">
        <w:rPr>
          <w:rFonts w:ascii="Times New Roman" w:hAnsi="Times New Roman"/>
          <w:sz w:val="26"/>
          <w:szCs w:val="26"/>
        </w:rPr>
        <w:t xml:space="preserve"> </w:t>
      </w:r>
      <w:r w:rsidRPr="00691E64">
        <w:rPr>
          <w:rFonts w:ascii="Times New Roman" w:hAnsi="Times New Roman" w:hint="cs"/>
          <w:sz w:val="26"/>
          <w:szCs w:val="26"/>
        </w:rPr>
        <w:t>растений</w:t>
      </w:r>
      <w:r w:rsidRPr="00691E64">
        <w:rPr>
          <w:rFonts w:ascii="Times New Roman" w:hAnsi="Times New Roman"/>
          <w:sz w:val="26"/>
          <w:szCs w:val="26"/>
        </w:rPr>
        <w:t xml:space="preserve"> </w:t>
      </w:r>
      <w:r w:rsidRPr="00691E64">
        <w:rPr>
          <w:rFonts w:ascii="Times New Roman" w:hAnsi="Times New Roman" w:hint="cs"/>
          <w:sz w:val="26"/>
          <w:szCs w:val="26"/>
        </w:rPr>
        <w:t>из</w:t>
      </w:r>
      <w:r w:rsidRPr="00691E64">
        <w:rPr>
          <w:rFonts w:ascii="Times New Roman" w:hAnsi="Times New Roman"/>
          <w:sz w:val="26"/>
          <w:szCs w:val="26"/>
        </w:rPr>
        <w:t xml:space="preserve"> </w:t>
      </w:r>
      <w:r w:rsidRPr="00691E64">
        <w:rPr>
          <w:rFonts w:ascii="Times New Roman" w:hAnsi="Times New Roman" w:hint="cs"/>
          <w:sz w:val="26"/>
          <w:szCs w:val="26"/>
        </w:rPr>
        <w:t>грунта</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уголок</w:t>
      </w:r>
      <w:r w:rsidRPr="00691E64">
        <w:rPr>
          <w:rFonts w:ascii="Times New Roman" w:hAnsi="Times New Roman"/>
          <w:sz w:val="26"/>
          <w:szCs w:val="26"/>
        </w:rPr>
        <w:t xml:space="preserve"> </w:t>
      </w:r>
      <w:r w:rsidRPr="00691E64">
        <w:rPr>
          <w:rFonts w:ascii="Times New Roman" w:hAnsi="Times New Roman" w:hint="cs"/>
          <w:sz w:val="26"/>
          <w:szCs w:val="26"/>
        </w:rPr>
        <w:t>природы</w:t>
      </w:r>
      <w:r w:rsidRPr="00691E64">
        <w:rPr>
          <w:rFonts w:ascii="Times New Roman" w:hAnsi="Times New Roman"/>
          <w:sz w:val="26"/>
          <w:szCs w:val="26"/>
        </w:rPr>
        <w:t xml:space="preserve">; </w:t>
      </w:r>
      <w:r w:rsidRPr="00691E64">
        <w:rPr>
          <w:rFonts w:ascii="Times New Roman" w:hAnsi="Times New Roman" w:hint="cs"/>
          <w:sz w:val="26"/>
          <w:szCs w:val="26"/>
        </w:rPr>
        <w:t>зимой</w:t>
      </w:r>
      <w:r w:rsidRPr="00691E64">
        <w:rPr>
          <w:rFonts w:ascii="Times New Roman" w:hAnsi="Times New Roman"/>
          <w:sz w:val="26"/>
          <w:szCs w:val="26"/>
        </w:rPr>
        <w:t xml:space="preserve">  -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сгребанию</w:t>
      </w:r>
      <w:r w:rsidRPr="00691E64">
        <w:rPr>
          <w:rFonts w:ascii="Times New Roman" w:hAnsi="Times New Roman"/>
          <w:sz w:val="26"/>
          <w:szCs w:val="26"/>
        </w:rPr>
        <w:t xml:space="preserve"> </w:t>
      </w:r>
      <w:r w:rsidRPr="00691E64">
        <w:rPr>
          <w:rFonts w:ascii="Times New Roman" w:hAnsi="Times New Roman" w:hint="cs"/>
          <w:sz w:val="26"/>
          <w:szCs w:val="26"/>
        </w:rPr>
        <w:t>снега</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стволам</w:t>
      </w:r>
      <w:r w:rsidRPr="00691E64">
        <w:rPr>
          <w:rFonts w:ascii="Times New Roman" w:hAnsi="Times New Roman"/>
          <w:sz w:val="26"/>
          <w:szCs w:val="26"/>
        </w:rPr>
        <w:t xml:space="preserve"> </w:t>
      </w:r>
      <w:r w:rsidRPr="00691E64">
        <w:rPr>
          <w:rFonts w:ascii="Times New Roman" w:hAnsi="Times New Roman" w:hint="cs"/>
          <w:sz w:val="26"/>
          <w:szCs w:val="26"/>
        </w:rPr>
        <w:t>деревьев</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кустарникам</w:t>
      </w:r>
      <w:r w:rsidRPr="00691E64">
        <w:rPr>
          <w:rFonts w:ascii="Times New Roman" w:hAnsi="Times New Roman"/>
          <w:sz w:val="26"/>
          <w:szCs w:val="26"/>
        </w:rPr>
        <w:t xml:space="preserve">, </w:t>
      </w:r>
      <w:r w:rsidRPr="00691E64">
        <w:rPr>
          <w:rFonts w:ascii="Times New Roman" w:hAnsi="Times New Roman" w:hint="cs"/>
          <w:sz w:val="26"/>
          <w:szCs w:val="26"/>
        </w:rPr>
        <w:t>посадке</w:t>
      </w:r>
      <w:r w:rsidRPr="00691E64">
        <w:rPr>
          <w:rFonts w:ascii="Times New Roman" w:hAnsi="Times New Roman"/>
          <w:sz w:val="26"/>
          <w:szCs w:val="26"/>
        </w:rPr>
        <w:t xml:space="preserve"> </w:t>
      </w:r>
      <w:r w:rsidRPr="00691E64">
        <w:rPr>
          <w:rFonts w:ascii="Times New Roman" w:hAnsi="Times New Roman" w:hint="cs"/>
          <w:sz w:val="26"/>
          <w:szCs w:val="26"/>
        </w:rPr>
        <w:t>корнеплодов</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созданию</w:t>
      </w:r>
      <w:r w:rsidRPr="00691E64">
        <w:rPr>
          <w:rFonts w:ascii="Times New Roman" w:hAnsi="Times New Roman"/>
          <w:sz w:val="26"/>
          <w:szCs w:val="26"/>
        </w:rPr>
        <w:t xml:space="preserve"> </w:t>
      </w:r>
      <w:r w:rsidRPr="00691E64">
        <w:rPr>
          <w:rFonts w:ascii="Times New Roman" w:hAnsi="Times New Roman" w:hint="cs"/>
          <w:sz w:val="26"/>
          <w:szCs w:val="26"/>
        </w:rPr>
        <w:t>фигур</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построек</w:t>
      </w:r>
      <w:r w:rsidRPr="00691E64">
        <w:rPr>
          <w:rFonts w:ascii="Times New Roman" w:hAnsi="Times New Roman"/>
          <w:sz w:val="26"/>
          <w:szCs w:val="26"/>
        </w:rPr>
        <w:t xml:space="preserve"> </w:t>
      </w:r>
      <w:r w:rsidRPr="00691E64">
        <w:rPr>
          <w:rFonts w:ascii="Times New Roman" w:hAnsi="Times New Roman" w:hint="cs"/>
          <w:sz w:val="26"/>
          <w:szCs w:val="26"/>
        </w:rPr>
        <w:t>из</w:t>
      </w:r>
      <w:r w:rsidRPr="00691E64">
        <w:rPr>
          <w:rFonts w:ascii="Times New Roman" w:hAnsi="Times New Roman"/>
          <w:sz w:val="26"/>
          <w:szCs w:val="26"/>
        </w:rPr>
        <w:t xml:space="preserve"> </w:t>
      </w:r>
      <w:r w:rsidRPr="00691E64">
        <w:rPr>
          <w:rFonts w:ascii="Times New Roman" w:hAnsi="Times New Roman" w:hint="cs"/>
          <w:sz w:val="26"/>
          <w:szCs w:val="26"/>
        </w:rPr>
        <w:t>снега</w:t>
      </w:r>
      <w:r w:rsidRPr="00691E64">
        <w:rPr>
          <w:rFonts w:ascii="Times New Roman" w:hAnsi="Times New Roman"/>
          <w:sz w:val="26"/>
          <w:szCs w:val="26"/>
        </w:rPr>
        <w:t xml:space="preserve">; </w:t>
      </w:r>
      <w:r w:rsidRPr="00691E64">
        <w:rPr>
          <w:rFonts w:ascii="Times New Roman" w:hAnsi="Times New Roman" w:hint="cs"/>
          <w:sz w:val="26"/>
          <w:szCs w:val="26"/>
        </w:rPr>
        <w:t>весной</w:t>
      </w:r>
      <w:r w:rsidRPr="00691E64">
        <w:rPr>
          <w:rFonts w:ascii="Times New Roman" w:hAnsi="Times New Roman"/>
          <w:sz w:val="26"/>
          <w:szCs w:val="26"/>
        </w:rPr>
        <w:t xml:space="preserve">  -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посеву</w:t>
      </w:r>
      <w:r w:rsidRPr="00691E64">
        <w:rPr>
          <w:rFonts w:ascii="Times New Roman" w:hAnsi="Times New Roman"/>
          <w:sz w:val="26"/>
          <w:szCs w:val="26"/>
        </w:rPr>
        <w:t xml:space="preserve"> </w:t>
      </w:r>
      <w:r w:rsidRPr="00691E64">
        <w:rPr>
          <w:rFonts w:ascii="Times New Roman" w:hAnsi="Times New Roman" w:hint="cs"/>
          <w:sz w:val="26"/>
          <w:szCs w:val="26"/>
        </w:rPr>
        <w:t>семян</w:t>
      </w:r>
      <w:r w:rsidRPr="00691E64">
        <w:rPr>
          <w:rFonts w:ascii="Times New Roman" w:hAnsi="Times New Roman"/>
          <w:sz w:val="26"/>
          <w:szCs w:val="26"/>
        </w:rPr>
        <w:t xml:space="preserve"> </w:t>
      </w:r>
      <w:r w:rsidRPr="00691E64">
        <w:rPr>
          <w:rFonts w:ascii="Times New Roman" w:hAnsi="Times New Roman" w:hint="cs"/>
          <w:sz w:val="26"/>
          <w:szCs w:val="26"/>
        </w:rPr>
        <w:t>овощей</w:t>
      </w:r>
      <w:r w:rsidRPr="00691E64">
        <w:rPr>
          <w:rFonts w:ascii="Times New Roman" w:hAnsi="Times New Roman"/>
          <w:sz w:val="26"/>
          <w:szCs w:val="26"/>
        </w:rPr>
        <w:t xml:space="preserve">, </w:t>
      </w:r>
      <w:r w:rsidRPr="00691E64">
        <w:rPr>
          <w:rFonts w:ascii="Times New Roman" w:hAnsi="Times New Roman" w:hint="cs"/>
          <w:sz w:val="26"/>
          <w:szCs w:val="26"/>
        </w:rPr>
        <w:t>цветов</w:t>
      </w:r>
      <w:r w:rsidRPr="00691E64">
        <w:rPr>
          <w:rFonts w:ascii="Times New Roman" w:hAnsi="Times New Roman"/>
          <w:sz w:val="26"/>
          <w:szCs w:val="26"/>
        </w:rPr>
        <w:t xml:space="preserve">, </w:t>
      </w:r>
      <w:r w:rsidRPr="00691E64">
        <w:rPr>
          <w:rFonts w:ascii="Times New Roman" w:hAnsi="Times New Roman" w:hint="cs"/>
          <w:sz w:val="26"/>
          <w:szCs w:val="26"/>
        </w:rPr>
        <w:t>высадке</w:t>
      </w:r>
      <w:r w:rsidRPr="00691E64">
        <w:rPr>
          <w:rFonts w:ascii="Times New Roman" w:hAnsi="Times New Roman"/>
          <w:sz w:val="26"/>
          <w:szCs w:val="26"/>
        </w:rPr>
        <w:t xml:space="preserve"> </w:t>
      </w:r>
      <w:r w:rsidRPr="00691E64">
        <w:rPr>
          <w:rFonts w:ascii="Times New Roman" w:hAnsi="Times New Roman" w:hint="cs"/>
          <w:sz w:val="26"/>
          <w:szCs w:val="26"/>
        </w:rPr>
        <w:t>рассады</w:t>
      </w:r>
      <w:r w:rsidRPr="00691E64">
        <w:rPr>
          <w:rFonts w:ascii="Times New Roman" w:hAnsi="Times New Roman"/>
          <w:sz w:val="26"/>
          <w:szCs w:val="26"/>
        </w:rPr>
        <w:t xml:space="preserve">; </w:t>
      </w:r>
      <w:r w:rsidRPr="00691E64">
        <w:rPr>
          <w:rFonts w:ascii="Times New Roman" w:hAnsi="Times New Roman" w:hint="cs"/>
          <w:sz w:val="26"/>
          <w:szCs w:val="26"/>
        </w:rPr>
        <w:t>летом</w:t>
      </w:r>
      <w:r w:rsidRPr="00691E64">
        <w:rPr>
          <w:rFonts w:ascii="Times New Roman" w:hAnsi="Times New Roman"/>
          <w:sz w:val="26"/>
          <w:szCs w:val="26"/>
        </w:rPr>
        <w:t xml:space="preserve"> -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рыхлению</w:t>
      </w:r>
      <w:r w:rsidRPr="00691E64">
        <w:rPr>
          <w:rFonts w:ascii="Times New Roman" w:hAnsi="Times New Roman"/>
          <w:sz w:val="26"/>
          <w:szCs w:val="26"/>
        </w:rPr>
        <w:t xml:space="preserve"> </w:t>
      </w:r>
      <w:r w:rsidRPr="00691E64">
        <w:rPr>
          <w:rFonts w:ascii="Times New Roman" w:hAnsi="Times New Roman" w:hint="cs"/>
          <w:sz w:val="26"/>
          <w:szCs w:val="26"/>
        </w:rPr>
        <w:t>почвы</w:t>
      </w:r>
      <w:r w:rsidRPr="00691E64">
        <w:rPr>
          <w:rFonts w:ascii="Times New Roman" w:hAnsi="Times New Roman"/>
          <w:sz w:val="26"/>
          <w:szCs w:val="26"/>
        </w:rPr>
        <w:t xml:space="preserve">, </w:t>
      </w:r>
      <w:r w:rsidRPr="00691E64">
        <w:rPr>
          <w:rFonts w:ascii="Times New Roman" w:hAnsi="Times New Roman" w:hint="cs"/>
          <w:sz w:val="26"/>
          <w:szCs w:val="26"/>
        </w:rPr>
        <w:t>поливке</w:t>
      </w:r>
      <w:r w:rsidRPr="00691E64">
        <w:rPr>
          <w:rFonts w:ascii="Times New Roman" w:hAnsi="Times New Roman"/>
          <w:sz w:val="26"/>
          <w:szCs w:val="26"/>
        </w:rPr>
        <w:t xml:space="preserve"> </w:t>
      </w:r>
      <w:r w:rsidRPr="00691E64">
        <w:rPr>
          <w:rFonts w:ascii="Times New Roman" w:hAnsi="Times New Roman" w:hint="cs"/>
          <w:sz w:val="26"/>
          <w:szCs w:val="26"/>
        </w:rPr>
        <w:t>грядок</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клумб</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Уважение</w:t>
      </w:r>
      <w:r w:rsidRPr="00FC42EE">
        <w:rPr>
          <w:rFonts w:ascii="Times New Roman" w:hAnsi="Times New Roman"/>
          <w:i/>
          <w:sz w:val="26"/>
          <w:szCs w:val="26"/>
        </w:rPr>
        <w:t xml:space="preserve"> </w:t>
      </w:r>
      <w:r w:rsidRPr="00FC42EE">
        <w:rPr>
          <w:rFonts w:ascii="Times New Roman" w:hAnsi="Times New Roman" w:hint="cs"/>
          <w:i/>
          <w:sz w:val="26"/>
          <w:szCs w:val="26"/>
        </w:rPr>
        <w:t>к</w:t>
      </w:r>
      <w:r w:rsidRPr="00FC42EE">
        <w:rPr>
          <w:rFonts w:ascii="Times New Roman" w:hAnsi="Times New Roman"/>
          <w:i/>
          <w:sz w:val="26"/>
          <w:szCs w:val="26"/>
        </w:rPr>
        <w:t xml:space="preserve"> </w:t>
      </w:r>
      <w:r w:rsidRPr="00FC42EE">
        <w:rPr>
          <w:rFonts w:ascii="Times New Roman" w:hAnsi="Times New Roman" w:hint="cs"/>
          <w:i/>
          <w:sz w:val="26"/>
          <w:szCs w:val="26"/>
        </w:rPr>
        <w:t>труду</w:t>
      </w:r>
      <w:r w:rsidRPr="00FC42EE">
        <w:rPr>
          <w:rFonts w:ascii="Times New Roman" w:hAnsi="Times New Roman"/>
          <w:i/>
          <w:sz w:val="26"/>
          <w:szCs w:val="26"/>
        </w:rPr>
        <w:t xml:space="preserve">  </w:t>
      </w:r>
      <w:r w:rsidRPr="00FC42EE">
        <w:rPr>
          <w:rFonts w:ascii="Times New Roman" w:hAnsi="Times New Roman" w:hint="cs"/>
          <w:i/>
          <w:sz w:val="26"/>
          <w:szCs w:val="26"/>
        </w:rPr>
        <w:t>взрослых</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r w:rsidRPr="00691E64">
        <w:rPr>
          <w:rFonts w:ascii="Times New Roman" w:hAnsi="Times New Roman" w:hint="cs"/>
          <w:sz w:val="26"/>
          <w:szCs w:val="26"/>
        </w:rPr>
        <w:t>представления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труде</w:t>
      </w:r>
      <w:r w:rsidRPr="00691E64">
        <w:rPr>
          <w:rFonts w:ascii="Times New Roman" w:hAnsi="Times New Roman"/>
          <w:sz w:val="26"/>
          <w:szCs w:val="26"/>
        </w:rPr>
        <w:t xml:space="preserve">  </w:t>
      </w:r>
      <w:r w:rsidRPr="00691E64">
        <w:rPr>
          <w:rFonts w:ascii="Times New Roman" w:hAnsi="Times New Roman" w:hint="cs"/>
          <w:sz w:val="26"/>
          <w:szCs w:val="26"/>
        </w:rPr>
        <w:t>взрослых</w:t>
      </w:r>
      <w:r w:rsidRPr="00691E64">
        <w:rPr>
          <w:rFonts w:ascii="Times New Roman" w:hAnsi="Times New Roman"/>
          <w:sz w:val="26"/>
          <w:szCs w:val="26"/>
        </w:rPr>
        <w:t xml:space="preserve">, </w:t>
      </w:r>
      <w:r w:rsidRPr="00691E64">
        <w:rPr>
          <w:rFonts w:ascii="Times New Roman" w:hAnsi="Times New Roman" w:hint="cs"/>
          <w:sz w:val="26"/>
          <w:szCs w:val="26"/>
        </w:rPr>
        <w:t>результатах</w:t>
      </w:r>
      <w:r w:rsidRPr="00691E64">
        <w:rPr>
          <w:rFonts w:ascii="Times New Roman" w:hAnsi="Times New Roman"/>
          <w:sz w:val="26"/>
          <w:szCs w:val="26"/>
        </w:rPr>
        <w:t xml:space="preserve"> </w:t>
      </w:r>
      <w:r w:rsidRPr="00691E64">
        <w:rPr>
          <w:rFonts w:ascii="Times New Roman" w:hAnsi="Times New Roman" w:hint="cs"/>
          <w:sz w:val="26"/>
          <w:szCs w:val="26"/>
        </w:rPr>
        <w:t>труда</w:t>
      </w:r>
      <w:r w:rsidRPr="00691E64">
        <w:rPr>
          <w:rFonts w:ascii="Times New Roman" w:hAnsi="Times New Roman"/>
          <w:sz w:val="26"/>
          <w:szCs w:val="26"/>
        </w:rPr>
        <w:t xml:space="preserve">, </w:t>
      </w:r>
      <w:r w:rsidRPr="00691E64">
        <w:rPr>
          <w:rFonts w:ascii="Times New Roman" w:hAnsi="Times New Roman" w:hint="cs"/>
          <w:sz w:val="26"/>
          <w:szCs w:val="26"/>
        </w:rPr>
        <w:t>его</w:t>
      </w:r>
      <w:r w:rsidRPr="00691E64">
        <w:rPr>
          <w:rFonts w:ascii="Times New Roman" w:hAnsi="Times New Roman"/>
          <w:sz w:val="26"/>
          <w:szCs w:val="26"/>
        </w:rPr>
        <w:t xml:space="preserve"> </w:t>
      </w:r>
      <w:r w:rsidRPr="00691E64">
        <w:rPr>
          <w:rFonts w:ascii="Times New Roman" w:hAnsi="Times New Roman" w:hint="cs"/>
          <w:sz w:val="26"/>
          <w:szCs w:val="26"/>
        </w:rPr>
        <w:t>общественной</w:t>
      </w:r>
      <w:r w:rsidRPr="00691E64">
        <w:rPr>
          <w:rFonts w:ascii="Times New Roman" w:hAnsi="Times New Roman"/>
          <w:sz w:val="26"/>
          <w:szCs w:val="26"/>
        </w:rPr>
        <w:t xml:space="preserve"> </w:t>
      </w:r>
      <w:r w:rsidRPr="00691E64">
        <w:rPr>
          <w:rFonts w:ascii="Times New Roman" w:hAnsi="Times New Roman" w:hint="cs"/>
          <w:sz w:val="26"/>
          <w:szCs w:val="26"/>
        </w:rPr>
        <w:t>значимости</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бережное</w:t>
      </w:r>
      <w:r w:rsidRPr="00691E64">
        <w:rPr>
          <w:rFonts w:ascii="Times New Roman" w:hAnsi="Times New Roman"/>
          <w:sz w:val="26"/>
          <w:szCs w:val="26"/>
        </w:rPr>
        <w:t xml:space="preserve"> </w:t>
      </w:r>
      <w:r w:rsidRPr="00691E64">
        <w:rPr>
          <w:rFonts w:ascii="Times New Roman" w:hAnsi="Times New Roman" w:hint="cs"/>
          <w:sz w:val="26"/>
          <w:szCs w:val="26"/>
        </w:rPr>
        <w:t>отношение</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тому</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сделано</w:t>
      </w:r>
      <w:r w:rsidRPr="00691E64">
        <w:rPr>
          <w:rFonts w:ascii="Times New Roman" w:hAnsi="Times New Roman"/>
          <w:sz w:val="26"/>
          <w:szCs w:val="26"/>
        </w:rPr>
        <w:t xml:space="preserve"> </w:t>
      </w:r>
      <w:r w:rsidRPr="00691E64">
        <w:rPr>
          <w:rFonts w:ascii="Times New Roman" w:hAnsi="Times New Roman" w:hint="cs"/>
          <w:sz w:val="26"/>
          <w:szCs w:val="26"/>
        </w:rPr>
        <w:t>руками</w:t>
      </w:r>
      <w:r w:rsidRPr="00691E64">
        <w:rPr>
          <w:rFonts w:ascii="Times New Roman" w:hAnsi="Times New Roman"/>
          <w:sz w:val="26"/>
          <w:szCs w:val="26"/>
        </w:rPr>
        <w:t xml:space="preserve"> </w:t>
      </w:r>
      <w:r w:rsidRPr="00691E64">
        <w:rPr>
          <w:rFonts w:ascii="Times New Roman" w:hAnsi="Times New Roman" w:hint="cs"/>
          <w:sz w:val="26"/>
          <w:szCs w:val="26"/>
        </w:rPr>
        <w:t>человека</w:t>
      </w:r>
      <w:r w:rsidRPr="00691E64">
        <w:rPr>
          <w:rFonts w:ascii="Times New Roman" w:hAnsi="Times New Roman"/>
          <w:sz w:val="26"/>
          <w:szCs w:val="26"/>
        </w:rPr>
        <w:t xml:space="preserve">. </w:t>
      </w:r>
      <w:r w:rsidRPr="00691E64">
        <w:rPr>
          <w:rFonts w:ascii="Times New Roman" w:hAnsi="Times New Roman" w:hint="cs"/>
          <w:sz w:val="26"/>
          <w:szCs w:val="26"/>
        </w:rPr>
        <w:t>Прививать</w:t>
      </w:r>
      <w:r w:rsidRPr="00691E64">
        <w:rPr>
          <w:rFonts w:ascii="Times New Roman" w:hAnsi="Times New Roman"/>
          <w:sz w:val="26"/>
          <w:szCs w:val="26"/>
        </w:rPr>
        <w:t xml:space="preserve"> </w:t>
      </w:r>
      <w:r w:rsidRPr="00691E64">
        <w:rPr>
          <w:rFonts w:ascii="Times New Roman" w:hAnsi="Times New Roman" w:hint="cs"/>
          <w:sz w:val="26"/>
          <w:szCs w:val="26"/>
        </w:rPr>
        <w:t>детям</w:t>
      </w:r>
      <w:r w:rsidRPr="00691E64">
        <w:rPr>
          <w:rFonts w:ascii="Times New Roman" w:hAnsi="Times New Roman"/>
          <w:sz w:val="26"/>
          <w:szCs w:val="26"/>
        </w:rPr>
        <w:t xml:space="preserve"> </w:t>
      </w:r>
      <w:r w:rsidRPr="00691E64">
        <w:rPr>
          <w:rFonts w:ascii="Times New Roman" w:hAnsi="Times New Roman" w:hint="cs"/>
          <w:sz w:val="26"/>
          <w:szCs w:val="26"/>
        </w:rPr>
        <w:t>чувство</w:t>
      </w:r>
      <w:r w:rsidRPr="00691E64">
        <w:rPr>
          <w:rFonts w:ascii="Times New Roman" w:hAnsi="Times New Roman"/>
          <w:sz w:val="26"/>
          <w:szCs w:val="26"/>
        </w:rPr>
        <w:t xml:space="preserve"> </w:t>
      </w:r>
      <w:r w:rsidRPr="00691E64">
        <w:rPr>
          <w:rFonts w:ascii="Times New Roman" w:hAnsi="Times New Roman" w:hint="cs"/>
          <w:sz w:val="26"/>
          <w:szCs w:val="26"/>
        </w:rPr>
        <w:t>благодарности</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людям</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p>
    <w:p w:rsidR="00691E64" w:rsidRPr="00691E64" w:rsidRDefault="00691E64" w:rsidP="00691E64">
      <w:pPr>
        <w:ind w:right="-1"/>
        <w:jc w:val="both"/>
        <w:rPr>
          <w:rFonts w:ascii="Times New Roman" w:hAnsi="Times New Roman"/>
          <w:sz w:val="26"/>
          <w:szCs w:val="26"/>
        </w:rPr>
      </w:pPr>
      <w:r w:rsidRPr="00691E64">
        <w:rPr>
          <w:rFonts w:ascii="Times New Roman" w:hAnsi="Times New Roman" w:hint="cs"/>
          <w:sz w:val="26"/>
          <w:szCs w:val="26"/>
        </w:rPr>
        <w:t>их</w:t>
      </w:r>
      <w:r w:rsidRPr="00691E64">
        <w:rPr>
          <w:rFonts w:ascii="Times New Roman" w:hAnsi="Times New Roman"/>
          <w:sz w:val="26"/>
          <w:szCs w:val="26"/>
        </w:rPr>
        <w:t xml:space="preserve"> </w:t>
      </w:r>
      <w:r w:rsidRPr="00691E64">
        <w:rPr>
          <w:rFonts w:ascii="Times New Roman" w:hAnsi="Times New Roman" w:hint="cs"/>
          <w:sz w:val="26"/>
          <w:szCs w:val="26"/>
        </w:rPr>
        <w:t>труд</w:t>
      </w:r>
      <w:r w:rsidRPr="00691E64">
        <w:rPr>
          <w:rFonts w:ascii="Times New Roman" w:hAnsi="Times New Roman"/>
          <w:sz w:val="26"/>
          <w:szCs w:val="26"/>
        </w:rPr>
        <w:t>.</w:t>
      </w:r>
    </w:p>
    <w:p w:rsidR="00691E64" w:rsidRPr="00FC42EE" w:rsidRDefault="00691E64" w:rsidP="00FC42EE">
      <w:pPr>
        <w:ind w:right="-1"/>
        <w:jc w:val="center"/>
        <w:rPr>
          <w:rFonts w:ascii="Times New Roman" w:hAnsi="Times New Roman"/>
          <w:b/>
          <w:sz w:val="26"/>
          <w:szCs w:val="26"/>
        </w:rPr>
      </w:pPr>
      <w:r w:rsidRPr="00FC42EE">
        <w:rPr>
          <w:rFonts w:ascii="Times New Roman" w:hAnsi="Times New Roman" w:hint="cs"/>
          <w:b/>
          <w:sz w:val="26"/>
          <w:szCs w:val="26"/>
        </w:rPr>
        <w:t>Безопасность</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Безопасное</w:t>
      </w:r>
      <w:r w:rsidRPr="00FC42EE">
        <w:rPr>
          <w:rFonts w:ascii="Times New Roman" w:hAnsi="Times New Roman"/>
          <w:i/>
          <w:sz w:val="26"/>
          <w:szCs w:val="26"/>
        </w:rPr>
        <w:t xml:space="preserve"> </w:t>
      </w:r>
      <w:r w:rsidRPr="00FC42EE">
        <w:rPr>
          <w:rFonts w:ascii="Times New Roman" w:hAnsi="Times New Roman" w:hint="cs"/>
          <w:i/>
          <w:sz w:val="26"/>
          <w:szCs w:val="26"/>
        </w:rPr>
        <w:t>поведение</w:t>
      </w:r>
      <w:r w:rsidRPr="00FC42EE">
        <w:rPr>
          <w:rFonts w:ascii="Times New Roman" w:hAnsi="Times New Roman"/>
          <w:i/>
          <w:sz w:val="26"/>
          <w:szCs w:val="26"/>
        </w:rPr>
        <w:t xml:space="preserve"> </w:t>
      </w:r>
      <w:r w:rsidRPr="00FC42EE">
        <w:rPr>
          <w:rFonts w:ascii="Times New Roman" w:hAnsi="Times New Roman" w:hint="cs"/>
          <w:i/>
          <w:sz w:val="26"/>
          <w:szCs w:val="26"/>
        </w:rPr>
        <w:t>в</w:t>
      </w:r>
      <w:r w:rsidRPr="00FC42EE">
        <w:rPr>
          <w:rFonts w:ascii="Times New Roman" w:hAnsi="Times New Roman"/>
          <w:i/>
          <w:sz w:val="26"/>
          <w:szCs w:val="26"/>
        </w:rPr>
        <w:t xml:space="preserve"> </w:t>
      </w:r>
      <w:r w:rsidRPr="00FC42EE">
        <w:rPr>
          <w:rFonts w:ascii="Times New Roman" w:hAnsi="Times New Roman" w:hint="cs"/>
          <w:i/>
          <w:sz w:val="26"/>
          <w:szCs w:val="26"/>
        </w:rPr>
        <w:t>природе</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основы</w:t>
      </w:r>
      <w:r w:rsidRPr="00691E64">
        <w:rPr>
          <w:rFonts w:ascii="Times New Roman" w:hAnsi="Times New Roman"/>
          <w:sz w:val="26"/>
          <w:szCs w:val="26"/>
        </w:rPr>
        <w:t xml:space="preserve"> </w:t>
      </w:r>
      <w:r w:rsidRPr="00691E64">
        <w:rPr>
          <w:rFonts w:ascii="Times New Roman" w:hAnsi="Times New Roman" w:hint="cs"/>
          <w:sz w:val="26"/>
          <w:szCs w:val="26"/>
        </w:rPr>
        <w:t>экологической</w:t>
      </w:r>
      <w:r w:rsidRPr="00691E64">
        <w:rPr>
          <w:rFonts w:ascii="Times New Roman" w:hAnsi="Times New Roman"/>
          <w:sz w:val="26"/>
          <w:szCs w:val="26"/>
        </w:rPr>
        <w:t xml:space="preserve"> </w:t>
      </w:r>
      <w:r w:rsidRPr="00691E64">
        <w:rPr>
          <w:rFonts w:ascii="Times New Roman" w:hAnsi="Times New Roman" w:hint="cs"/>
          <w:sz w:val="26"/>
          <w:szCs w:val="26"/>
        </w:rPr>
        <w:t>культуры</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безопасного</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природе</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понятия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природе</w:t>
      </w:r>
      <w:r w:rsidRPr="00691E64">
        <w:rPr>
          <w:rFonts w:ascii="Times New Roman" w:hAnsi="Times New Roman"/>
          <w:sz w:val="26"/>
          <w:szCs w:val="26"/>
        </w:rPr>
        <w:t xml:space="preserve"> </w:t>
      </w:r>
      <w:r w:rsidRPr="00691E64">
        <w:rPr>
          <w:rFonts w:ascii="Times New Roman" w:hAnsi="Times New Roman" w:hint="cs"/>
          <w:sz w:val="26"/>
          <w:szCs w:val="26"/>
        </w:rPr>
        <w:t>все</w:t>
      </w:r>
      <w:r w:rsidRPr="00691E64">
        <w:rPr>
          <w:rFonts w:ascii="Times New Roman" w:hAnsi="Times New Roman"/>
          <w:sz w:val="26"/>
          <w:szCs w:val="26"/>
        </w:rPr>
        <w:t xml:space="preserve"> </w:t>
      </w:r>
      <w:r w:rsidRPr="00691E64">
        <w:rPr>
          <w:rFonts w:ascii="Times New Roman" w:hAnsi="Times New Roman" w:hint="cs"/>
          <w:sz w:val="26"/>
          <w:szCs w:val="26"/>
        </w:rPr>
        <w:lastRenderedPageBreak/>
        <w:t>взаимосвязано</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человек</w:t>
      </w:r>
      <w:r w:rsidRPr="00691E64">
        <w:rPr>
          <w:rFonts w:ascii="Times New Roman" w:hAnsi="Times New Roman"/>
          <w:sz w:val="26"/>
          <w:szCs w:val="26"/>
        </w:rPr>
        <w:t xml:space="preserve"> </w:t>
      </w:r>
      <w:r w:rsidRPr="00691E64">
        <w:rPr>
          <w:rFonts w:ascii="Times New Roman" w:hAnsi="Times New Roman" w:hint="cs"/>
          <w:sz w:val="26"/>
          <w:szCs w:val="26"/>
        </w:rPr>
        <w:t>не</w:t>
      </w:r>
      <w:r w:rsidRPr="00691E64">
        <w:rPr>
          <w:rFonts w:ascii="Times New Roman" w:hAnsi="Times New Roman"/>
          <w:sz w:val="26"/>
          <w:szCs w:val="26"/>
        </w:rPr>
        <w:t xml:space="preserve"> </w:t>
      </w:r>
      <w:r w:rsidRPr="00691E64">
        <w:rPr>
          <w:rFonts w:ascii="Times New Roman" w:hAnsi="Times New Roman" w:hint="cs"/>
          <w:sz w:val="26"/>
          <w:szCs w:val="26"/>
        </w:rPr>
        <w:t>должен</w:t>
      </w:r>
      <w:r w:rsidRPr="00691E64">
        <w:rPr>
          <w:rFonts w:ascii="Times New Roman" w:hAnsi="Times New Roman"/>
          <w:sz w:val="26"/>
          <w:szCs w:val="26"/>
        </w:rPr>
        <w:t xml:space="preserve"> </w:t>
      </w:r>
      <w:r w:rsidRPr="00691E64">
        <w:rPr>
          <w:rFonts w:ascii="Times New Roman" w:hAnsi="Times New Roman" w:hint="cs"/>
          <w:sz w:val="26"/>
          <w:szCs w:val="26"/>
        </w:rPr>
        <w:t>нарушать</w:t>
      </w:r>
      <w:r w:rsidRPr="00691E64">
        <w:rPr>
          <w:rFonts w:ascii="Times New Roman" w:hAnsi="Times New Roman"/>
          <w:sz w:val="26"/>
          <w:szCs w:val="26"/>
        </w:rPr>
        <w:t xml:space="preserve"> </w:t>
      </w:r>
      <w:r w:rsidRPr="00691E64">
        <w:rPr>
          <w:rFonts w:ascii="Times New Roman" w:hAnsi="Times New Roman" w:hint="cs"/>
          <w:sz w:val="26"/>
          <w:szCs w:val="26"/>
        </w:rPr>
        <w:t>эту</w:t>
      </w:r>
      <w:r w:rsidRPr="00691E64">
        <w:rPr>
          <w:rFonts w:ascii="Times New Roman" w:hAnsi="Times New Roman"/>
          <w:sz w:val="26"/>
          <w:szCs w:val="26"/>
        </w:rPr>
        <w:t xml:space="preserve"> </w:t>
      </w:r>
      <w:r w:rsidRPr="00691E64">
        <w:rPr>
          <w:rFonts w:ascii="Times New Roman" w:hAnsi="Times New Roman" w:hint="cs"/>
          <w:sz w:val="26"/>
          <w:szCs w:val="26"/>
        </w:rPr>
        <w:t>взаимосвязь</w:t>
      </w:r>
      <w:r w:rsidRPr="00691E64">
        <w:rPr>
          <w:rFonts w:ascii="Times New Roman" w:hAnsi="Times New Roman"/>
          <w:sz w:val="26"/>
          <w:szCs w:val="26"/>
        </w:rPr>
        <w:t xml:space="preserve">, </w:t>
      </w:r>
      <w:r w:rsidRPr="00691E64">
        <w:rPr>
          <w:rFonts w:ascii="Times New Roman" w:hAnsi="Times New Roman" w:hint="cs"/>
          <w:sz w:val="26"/>
          <w:szCs w:val="26"/>
        </w:rPr>
        <w:t>чтобы</w:t>
      </w:r>
      <w:r w:rsidRPr="00691E64">
        <w:rPr>
          <w:rFonts w:ascii="Times New Roman" w:hAnsi="Times New Roman"/>
          <w:sz w:val="26"/>
          <w:szCs w:val="26"/>
        </w:rPr>
        <w:t xml:space="preserve"> </w:t>
      </w:r>
      <w:r w:rsidRPr="00691E64">
        <w:rPr>
          <w:rFonts w:ascii="Times New Roman" w:hAnsi="Times New Roman" w:hint="cs"/>
          <w:sz w:val="26"/>
          <w:szCs w:val="26"/>
        </w:rPr>
        <w:t>не</w:t>
      </w:r>
      <w:r w:rsidRPr="00691E64">
        <w:rPr>
          <w:rFonts w:ascii="Times New Roman" w:hAnsi="Times New Roman"/>
          <w:sz w:val="26"/>
          <w:szCs w:val="26"/>
        </w:rPr>
        <w:t xml:space="preserve">  </w:t>
      </w:r>
      <w:r w:rsidRPr="00691E64">
        <w:rPr>
          <w:rFonts w:ascii="Times New Roman" w:hAnsi="Times New Roman" w:hint="cs"/>
          <w:sz w:val="26"/>
          <w:szCs w:val="26"/>
        </w:rPr>
        <w:t>навредить</w:t>
      </w:r>
      <w:r w:rsidRPr="00691E64">
        <w:rPr>
          <w:rFonts w:ascii="Times New Roman" w:hAnsi="Times New Roman"/>
          <w:sz w:val="26"/>
          <w:szCs w:val="26"/>
        </w:rPr>
        <w:t xml:space="preserve"> </w:t>
      </w:r>
      <w:r w:rsidRPr="00691E64">
        <w:rPr>
          <w:rFonts w:ascii="Times New Roman" w:hAnsi="Times New Roman" w:hint="cs"/>
          <w:sz w:val="26"/>
          <w:szCs w:val="26"/>
        </w:rPr>
        <w:t>животному</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растительному</w:t>
      </w:r>
      <w:r w:rsidRPr="00691E64">
        <w:rPr>
          <w:rFonts w:ascii="Times New Roman" w:hAnsi="Times New Roman"/>
          <w:sz w:val="26"/>
          <w:szCs w:val="26"/>
        </w:rPr>
        <w:t xml:space="preserve"> </w:t>
      </w:r>
      <w:r w:rsidRPr="00691E64">
        <w:rPr>
          <w:rFonts w:ascii="Times New Roman" w:hAnsi="Times New Roman" w:hint="cs"/>
          <w:sz w:val="26"/>
          <w:szCs w:val="26"/>
        </w:rPr>
        <w:t>миру</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явлениями</w:t>
      </w:r>
      <w:r w:rsidRPr="00691E64">
        <w:rPr>
          <w:rFonts w:ascii="Times New Roman" w:hAnsi="Times New Roman"/>
          <w:sz w:val="26"/>
          <w:szCs w:val="26"/>
        </w:rPr>
        <w:t xml:space="preserve"> </w:t>
      </w:r>
      <w:r w:rsidRPr="00691E64">
        <w:rPr>
          <w:rFonts w:ascii="Times New Roman" w:hAnsi="Times New Roman" w:hint="cs"/>
          <w:sz w:val="26"/>
          <w:szCs w:val="26"/>
        </w:rPr>
        <w:t>неживой</w:t>
      </w:r>
      <w:r w:rsidRPr="00691E64">
        <w:rPr>
          <w:rFonts w:ascii="Times New Roman" w:hAnsi="Times New Roman"/>
          <w:sz w:val="26"/>
          <w:szCs w:val="26"/>
        </w:rPr>
        <w:t xml:space="preserve"> </w:t>
      </w:r>
      <w:r w:rsidRPr="00691E64">
        <w:rPr>
          <w:rFonts w:ascii="Times New Roman" w:hAnsi="Times New Roman" w:hint="cs"/>
          <w:sz w:val="26"/>
          <w:szCs w:val="26"/>
        </w:rPr>
        <w:t>природы</w:t>
      </w:r>
      <w:r w:rsidRPr="00691E64">
        <w:rPr>
          <w:rFonts w:ascii="Times New Roman" w:hAnsi="Times New Roman"/>
          <w:sz w:val="26"/>
          <w:szCs w:val="26"/>
        </w:rPr>
        <w:t xml:space="preserve"> (</w:t>
      </w:r>
      <w:r w:rsidRPr="00691E64">
        <w:rPr>
          <w:rFonts w:ascii="Times New Roman" w:hAnsi="Times New Roman" w:hint="cs"/>
          <w:sz w:val="26"/>
          <w:szCs w:val="26"/>
        </w:rPr>
        <w:t>гроза</w:t>
      </w:r>
      <w:r w:rsidRPr="00691E64">
        <w:rPr>
          <w:rFonts w:ascii="Times New Roman" w:hAnsi="Times New Roman"/>
          <w:sz w:val="26"/>
          <w:szCs w:val="26"/>
        </w:rPr>
        <w:t xml:space="preserve">, </w:t>
      </w:r>
      <w:r w:rsidRPr="00691E64">
        <w:rPr>
          <w:rFonts w:ascii="Times New Roman" w:hAnsi="Times New Roman" w:hint="cs"/>
          <w:sz w:val="26"/>
          <w:szCs w:val="26"/>
        </w:rPr>
        <w:t>гром</w:t>
      </w:r>
      <w:r w:rsidRPr="00691E64">
        <w:rPr>
          <w:rFonts w:ascii="Times New Roman" w:hAnsi="Times New Roman"/>
          <w:sz w:val="26"/>
          <w:szCs w:val="26"/>
        </w:rPr>
        <w:t xml:space="preserve">, </w:t>
      </w:r>
      <w:r w:rsidRPr="00691E64">
        <w:rPr>
          <w:rFonts w:ascii="Times New Roman" w:hAnsi="Times New Roman" w:hint="cs"/>
          <w:sz w:val="26"/>
          <w:szCs w:val="26"/>
        </w:rPr>
        <w:t>молния</w:t>
      </w:r>
      <w:r w:rsidRPr="00691E64">
        <w:rPr>
          <w:rFonts w:ascii="Times New Roman" w:hAnsi="Times New Roman"/>
          <w:sz w:val="26"/>
          <w:szCs w:val="26"/>
        </w:rPr>
        <w:t xml:space="preserve">, </w:t>
      </w:r>
      <w:r w:rsidRPr="00691E64">
        <w:rPr>
          <w:rFonts w:ascii="Times New Roman" w:hAnsi="Times New Roman" w:hint="cs"/>
          <w:sz w:val="26"/>
          <w:szCs w:val="26"/>
        </w:rPr>
        <w:t>радуга</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грозе</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оказания</w:t>
      </w:r>
      <w:r w:rsidRPr="00691E64">
        <w:rPr>
          <w:rFonts w:ascii="Times New Roman" w:hAnsi="Times New Roman"/>
          <w:sz w:val="26"/>
          <w:szCs w:val="26"/>
        </w:rPr>
        <w:t xml:space="preserve"> </w:t>
      </w:r>
      <w:r w:rsidRPr="00691E64">
        <w:rPr>
          <w:rFonts w:ascii="Times New Roman" w:hAnsi="Times New Roman" w:hint="cs"/>
          <w:sz w:val="26"/>
          <w:szCs w:val="26"/>
        </w:rPr>
        <w:t>первой</w:t>
      </w:r>
      <w:r w:rsidRPr="00691E64">
        <w:rPr>
          <w:rFonts w:ascii="Times New Roman" w:hAnsi="Times New Roman"/>
          <w:sz w:val="26"/>
          <w:szCs w:val="26"/>
        </w:rPr>
        <w:t xml:space="preserve"> </w:t>
      </w:r>
      <w:r w:rsidRPr="00691E64">
        <w:rPr>
          <w:rFonts w:ascii="Times New Roman" w:hAnsi="Times New Roman" w:hint="cs"/>
          <w:sz w:val="26"/>
          <w:szCs w:val="26"/>
        </w:rPr>
        <w:t>помощи</w:t>
      </w:r>
      <w:r w:rsidRPr="00691E64">
        <w:rPr>
          <w:rFonts w:ascii="Times New Roman" w:hAnsi="Times New Roman"/>
          <w:sz w:val="26"/>
          <w:szCs w:val="26"/>
        </w:rPr>
        <w:t xml:space="preserve"> </w:t>
      </w:r>
      <w:r w:rsidRPr="00691E64">
        <w:rPr>
          <w:rFonts w:ascii="Times New Roman" w:hAnsi="Times New Roman" w:hint="cs"/>
          <w:sz w:val="26"/>
          <w:szCs w:val="26"/>
        </w:rPr>
        <w:t>при</w:t>
      </w:r>
      <w:r w:rsidRPr="00691E64">
        <w:rPr>
          <w:rFonts w:ascii="Times New Roman" w:hAnsi="Times New Roman"/>
          <w:sz w:val="26"/>
          <w:szCs w:val="26"/>
        </w:rPr>
        <w:t xml:space="preserve"> </w:t>
      </w:r>
      <w:r w:rsidRPr="00691E64">
        <w:rPr>
          <w:rFonts w:ascii="Times New Roman" w:hAnsi="Times New Roman" w:hint="cs"/>
          <w:sz w:val="26"/>
          <w:szCs w:val="26"/>
        </w:rPr>
        <w:t>ушибах</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укусах</w:t>
      </w:r>
      <w:r w:rsidRPr="00691E64">
        <w:rPr>
          <w:rFonts w:ascii="Times New Roman" w:hAnsi="Times New Roman"/>
          <w:sz w:val="26"/>
          <w:szCs w:val="26"/>
        </w:rPr>
        <w:t xml:space="preserve"> </w:t>
      </w:r>
      <w:r w:rsidRPr="00691E64">
        <w:rPr>
          <w:rFonts w:ascii="Times New Roman" w:hAnsi="Times New Roman" w:hint="cs"/>
          <w:sz w:val="26"/>
          <w:szCs w:val="26"/>
        </w:rPr>
        <w:t>насекомых</w:t>
      </w:r>
      <w:r w:rsidRPr="00691E64">
        <w:rPr>
          <w:rFonts w:ascii="Times New Roman" w:hAnsi="Times New Roman"/>
          <w:sz w:val="26"/>
          <w:szCs w:val="26"/>
        </w:rPr>
        <w:t>.</w:t>
      </w:r>
    </w:p>
    <w:p w:rsidR="00691E64" w:rsidRP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Безопасность</w:t>
      </w:r>
      <w:r w:rsidRPr="00FC42EE">
        <w:rPr>
          <w:rFonts w:ascii="Times New Roman" w:hAnsi="Times New Roman"/>
          <w:i/>
          <w:sz w:val="26"/>
          <w:szCs w:val="26"/>
        </w:rPr>
        <w:t xml:space="preserve"> </w:t>
      </w:r>
      <w:r w:rsidRPr="00FC42EE">
        <w:rPr>
          <w:rFonts w:ascii="Times New Roman" w:hAnsi="Times New Roman" w:hint="cs"/>
          <w:i/>
          <w:sz w:val="26"/>
          <w:szCs w:val="26"/>
        </w:rPr>
        <w:t>на</w:t>
      </w:r>
      <w:r w:rsidRPr="00FC42EE">
        <w:rPr>
          <w:rFonts w:ascii="Times New Roman" w:hAnsi="Times New Roman"/>
          <w:i/>
          <w:sz w:val="26"/>
          <w:szCs w:val="26"/>
        </w:rPr>
        <w:t xml:space="preserve"> </w:t>
      </w:r>
      <w:r w:rsidRPr="00FC42EE">
        <w:rPr>
          <w:rFonts w:ascii="Times New Roman" w:hAnsi="Times New Roman" w:hint="cs"/>
          <w:i/>
          <w:sz w:val="26"/>
          <w:szCs w:val="26"/>
        </w:rPr>
        <w:t>дорогах</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Уточнять</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элементах</w:t>
      </w:r>
      <w:r w:rsidRPr="00691E64">
        <w:rPr>
          <w:rFonts w:ascii="Times New Roman" w:hAnsi="Times New Roman"/>
          <w:sz w:val="26"/>
          <w:szCs w:val="26"/>
        </w:rPr>
        <w:t xml:space="preserve"> </w:t>
      </w:r>
      <w:r w:rsidRPr="00691E64">
        <w:rPr>
          <w:rFonts w:ascii="Times New Roman" w:hAnsi="Times New Roman" w:hint="cs"/>
          <w:sz w:val="26"/>
          <w:szCs w:val="26"/>
        </w:rPr>
        <w:t>дороги</w:t>
      </w:r>
      <w:r w:rsidRPr="00691E64">
        <w:rPr>
          <w:rFonts w:ascii="Times New Roman" w:hAnsi="Times New Roman"/>
          <w:sz w:val="26"/>
          <w:szCs w:val="26"/>
        </w:rPr>
        <w:t xml:space="preserve"> (</w:t>
      </w:r>
      <w:r w:rsidRPr="00691E64">
        <w:rPr>
          <w:rFonts w:ascii="Times New Roman" w:hAnsi="Times New Roman" w:hint="cs"/>
          <w:sz w:val="26"/>
          <w:szCs w:val="26"/>
        </w:rPr>
        <w:t>проезжая</w:t>
      </w:r>
      <w:r w:rsidRPr="00691E64">
        <w:rPr>
          <w:rFonts w:ascii="Times New Roman" w:hAnsi="Times New Roman"/>
          <w:sz w:val="26"/>
          <w:szCs w:val="26"/>
        </w:rPr>
        <w:t xml:space="preserve"> </w:t>
      </w:r>
      <w:r w:rsidRPr="00691E64">
        <w:rPr>
          <w:rFonts w:ascii="Times New Roman" w:hAnsi="Times New Roman" w:hint="cs"/>
          <w:sz w:val="26"/>
          <w:szCs w:val="26"/>
        </w:rPr>
        <w:t>часть</w:t>
      </w:r>
      <w:r w:rsidRPr="00691E64">
        <w:rPr>
          <w:rFonts w:ascii="Times New Roman" w:hAnsi="Times New Roman"/>
          <w:sz w:val="26"/>
          <w:szCs w:val="26"/>
        </w:rPr>
        <w:t xml:space="preserve">, </w:t>
      </w:r>
      <w:r w:rsidRPr="00691E64">
        <w:rPr>
          <w:rFonts w:ascii="Times New Roman" w:hAnsi="Times New Roman" w:hint="cs"/>
          <w:sz w:val="26"/>
          <w:szCs w:val="26"/>
        </w:rPr>
        <w:t>пешеходный</w:t>
      </w:r>
      <w:r w:rsidRPr="00691E64">
        <w:rPr>
          <w:rFonts w:ascii="Times New Roman" w:hAnsi="Times New Roman"/>
          <w:sz w:val="26"/>
          <w:szCs w:val="26"/>
        </w:rPr>
        <w:t xml:space="preserve"> </w:t>
      </w:r>
      <w:r w:rsidRPr="00691E64">
        <w:rPr>
          <w:rFonts w:ascii="Times New Roman" w:hAnsi="Times New Roman" w:hint="cs"/>
          <w:sz w:val="26"/>
          <w:szCs w:val="26"/>
        </w:rPr>
        <w:t>переход</w:t>
      </w:r>
      <w:r w:rsidRPr="00691E64">
        <w:rPr>
          <w:rFonts w:ascii="Times New Roman" w:hAnsi="Times New Roman"/>
          <w:sz w:val="26"/>
          <w:szCs w:val="26"/>
        </w:rPr>
        <w:t xml:space="preserve">, </w:t>
      </w:r>
      <w:r w:rsidRPr="00691E64">
        <w:rPr>
          <w:rFonts w:ascii="Times New Roman" w:hAnsi="Times New Roman" w:hint="cs"/>
          <w:sz w:val="26"/>
          <w:szCs w:val="26"/>
        </w:rPr>
        <w:t>тротуар</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движении</w:t>
      </w:r>
      <w:r w:rsidRPr="00691E64">
        <w:rPr>
          <w:rFonts w:ascii="Times New Roman" w:hAnsi="Times New Roman"/>
          <w:sz w:val="26"/>
          <w:szCs w:val="26"/>
        </w:rPr>
        <w:t xml:space="preserve"> </w:t>
      </w:r>
      <w:r w:rsidRPr="00691E64">
        <w:rPr>
          <w:rFonts w:ascii="Times New Roman" w:hAnsi="Times New Roman" w:hint="cs"/>
          <w:sz w:val="26"/>
          <w:szCs w:val="26"/>
        </w:rPr>
        <w:t>транспорта</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светофора</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названиями</w:t>
      </w:r>
      <w:r w:rsidRPr="00691E64">
        <w:rPr>
          <w:rFonts w:ascii="Times New Roman" w:hAnsi="Times New Roman"/>
          <w:sz w:val="26"/>
          <w:szCs w:val="26"/>
        </w:rPr>
        <w:t xml:space="preserve"> </w:t>
      </w:r>
      <w:r w:rsidRPr="00691E64">
        <w:rPr>
          <w:rFonts w:ascii="Times New Roman" w:hAnsi="Times New Roman" w:hint="cs"/>
          <w:sz w:val="26"/>
          <w:szCs w:val="26"/>
        </w:rPr>
        <w:t>ближайших</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детскому</w:t>
      </w:r>
      <w:r w:rsidRPr="00691E64">
        <w:rPr>
          <w:rFonts w:ascii="Times New Roman" w:hAnsi="Times New Roman"/>
          <w:sz w:val="26"/>
          <w:szCs w:val="26"/>
        </w:rPr>
        <w:t xml:space="preserve"> </w:t>
      </w:r>
      <w:r w:rsidRPr="00691E64">
        <w:rPr>
          <w:rFonts w:ascii="Times New Roman" w:hAnsi="Times New Roman" w:hint="cs"/>
          <w:sz w:val="26"/>
          <w:szCs w:val="26"/>
        </w:rPr>
        <w:t>саду</w:t>
      </w:r>
      <w:r w:rsidRPr="00691E64">
        <w:rPr>
          <w:rFonts w:ascii="Times New Roman" w:hAnsi="Times New Roman"/>
          <w:sz w:val="26"/>
          <w:szCs w:val="26"/>
        </w:rPr>
        <w:t xml:space="preserve"> </w:t>
      </w:r>
      <w:r w:rsidRPr="00691E64">
        <w:rPr>
          <w:rFonts w:ascii="Times New Roman" w:hAnsi="Times New Roman" w:hint="cs"/>
          <w:sz w:val="26"/>
          <w:szCs w:val="26"/>
        </w:rPr>
        <w:t>улиц</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улиц</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которых</w:t>
      </w:r>
      <w:r w:rsidRPr="00691E64">
        <w:rPr>
          <w:rFonts w:ascii="Times New Roman" w:hAnsi="Times New Roman"/>
          <w:sz w:val="26"/>
          <w:szCs w:val="26"/>
        </w:rPr>
        <w:t xml:space="preserve"> </w:t>
      </w:r>
      <w:r w:rsidRPr="00691E64">
        <w:rPr>
          <w:rFonts w:ascii="Times New Roman" w:hAnsi="Times New Roman" w:hint="cs"/>
          <w:sz w:val="26"/>
          <w:szCs w:val="26"/>
        </w:rPr>
        <w:t>живут</w:t>
      </w:r>
      <w:r w:rsidRPr="00691E64">
        <w:rPr>
          <w:rFonts w:ascii="Times New Roman" w:hAnsi="Times New Roman"/>
          <w:sz w:val="26"/>
          <w:szCs w:val="26"/>
        </w:rPr>
        <w:t xml:space="preserve"> </w:t>
      </w:r>
      <w:r w:rsidRPr="00691E64">
        <w:rPr>
          <w:rFonts w:ascii="Times New Roman" w:hAnsi="Times New Roman" w:hint="cs"/>
          <w:sz w:val="26"/>
          <w:szCs w:val="26"/>
        </w:rPr>
        <w:t>дети</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дорожного</w:t>
      </w:r>
      <w:r w:rsidRPr="00691E64">
        <w:rPr>
          <w:rFonts w:ascii="Times New Roman" w:hAnsi="Times New Roman"/>
          <w:sz w:val="26"/>
          <w:szCs w:val="26"/>
        </w:rPr>
        <w:t xml:space="preserve"> </w:t>
      </w:r>
      <w:r w:rsidRPr="00691E64">
        <w:rPr>
          <w:rFonts w:ascii="Times New Roman" w:hAnsi="Times New Roman" w:hint="cs"/>
          <w:sz w:val="26"/>
          <w:szCs w:val="26"/>
        </w:rPr>
        <w:t>движения</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передвижения</w:t>
      </w:r>
      <w:r w:rsidRPr="00691E64">
        <w:rPr>
          <w:rFonts w:ascii="Times New Roman" w:hAnsi="Times New Roman"/>
          <w:sz w:val="26"/>
          <w:szCs w:val="26"/>
        </w:rPr>
        <w:t xml:space="preserve"> </w:t>
      </w:r>
      <w:r w:rsidRPr="00691E64">
        <w:rPr>
          <w:rFonts w:ascii="Times New Roman" w:hAnsi="Times New Roman" w:hint="cs"/>
          <w:sz w:val="26"/>
          <w:szCs w:val="26"/>
        </w:rPr>
        <w:t>пешеходов</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велосипедистов</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дорожными</w:t>
      </w:r>
      <w:r w:rsidRPr="00691E64">
        <w:rPr>
          <w:rFonts w:ascii="Times New Roman" w:hAnsi="Times New Roman"/>
          <w:sz w:val="26"/>
          <w:szCs w:val="26"/>
        </w:rPr>
        <w:t xml:space="preserve"> </w:t>
      </w:r>
      <w:r w:rsidRPr="00691E64">
        <w:rPr>
          <w:rFonts w:ascii="Times New Roman" w:hAnsi="Times New Roman" w:hint="cs"/>
          <w:sz w:val="26"/>
          <w:szCs w:val="26"/>
        </w:rPr>
        <w:t>знаками</w:t>
      </w:r>
      <w:r w:rsidRPr="00691E64">
        <w:rPr>
          <w:rFonts w:ascii="Times New Roman" w:hAnsi="Times New Roman"/>
          <w:sz w:val="26"/>
          <w:szCs w:val="26"/>
        </w:rPr>
        <w:t xml:space="preserve">: </w:t>
      </w:r>
      <w:r w:rsidRPr="00691E64">
        <w:rPr>
          <w:rFonts w:ascii="Times New Roman" w:hAnsi="Times New Roman" w:hint="cs"/>
          <w:sz w:val="26"/>
          <w:szCs w:val="26"/>
        </w:rPr>
        <w:t>«Дети»</w:t>
      </w:r>
      <w:r w:rsidRPr="00691E64">
        <w:rPr>
          <w:rFonts w:ascii="Times New Roman" w:hAnsi="Times New Roman"/>
          <w:sz w:val="26"/>
          <w:szCs w:val="26"/>
        </w:rPr>
        <w:t xml:space="preserve">, </w:t>
      </w:r>
      <w:r w:rsidRPr="00691E64">
        <w:rPr>
          <w:rFonts w:ascii="Times New Roman" w:hAnsi="Times New Roman" w:hint="cs"/>
          <w:sz w:val="26"/>
          <w:szCs w:val="26"/>
        </w:rPr>
        <w:t>«Остановка</w:t>
      </w:r>
      <w:r w:rsidRPr="00691E64">
        <w:rPr>
          <w:rFonts w:ascii="Times New Roman" w:hAnsi="Times New Roman"/>
          <w:sz w:val="26"/>
          <w:szCs w:val="26"/>
        </w:rPr>
        <w:t xml:space="preserve"> </w:t>
      </w:r>
      <w:r w:rsidRPr="00691E64">
        <w:rPr>
          <w:rFonts w:ascii="Times New Roman" w:hAnsi="Times New Roman" w:hint="cs"/>
          <w:sz w:val="26"/>
          <w:szCs w:val="26"/>
        </w:rPr>
        <w:t>автобуса»</w:t>
      </w:r>
      <w:r w:rsidRPr="00691E64">
        <w:rPr>
          <w:rFonts w:ascii="Times New Roman" w:hAnsi="Times New Roman"/>
          <w:sz w:val="26"/>
          <w:szCs w:val="26"/>
        </w:rPr>
        <w:t xml:space="preserve">, </w:t>
      </w:r>
      <w:r w:rsidRPr="00691E64">
        <w:rPr>
          <w:rFonts w:ascii="Times New Roman" w:hAnsi="Times New Roman" w:hint="cs"/>
          <w:sz w:val="26"/>
          <w:szCs w:val="26"/>
        </w:rPr>
        <w:t>«Пешеходный</w:t>
      </w:r>
      <w:r w:rsidRPr="00691E64">
        <w:rPr>
          <w:rFonts w:ascii="Times New Roman" w:hAnsi="Times New Roman"/>
          <w:sz w:val="26"/>
          <w:szCs w:val="26"/>
        </w:rPr>
        <w:t xml:space="preserve"> </w:t>
      </w:r>
      <w:r w:rsidRPr="00691E64">
        <w:rPr>
          <w:rFonts w:ascii="Times New Roman" w:hAnsi="Times New Roman" w:hint="cs"/>
          <w:sz w:val="26"/>
          <w:szCs w:val="26"/>
        </w:rPr>
        <w:t>переход»</w:t>
      </w:r>
      <w:r w:rsidRPr="00691E64">
        <w:rPr>
          <w:rFonts w:ascii="Times New Roman" w:hAnsi="Times New Roman"/>
          <w:sz w:val="26"/>
          <w:szCs w:val="26"/>
        </w:rPr>
        <w:t xml:space="preserve">, </w:t>
      </w:r>
      <w:r w:rsidRPr="00691E64">
        <w:rPr>
          <w:rFonts w:ascii="Times New Roman" w:hAnsi="Times New Roman" w:hint="cs"/>
          <w:sz w:val="26"/>
          <w:szCs w:val="26"/>
        </w:rPr>
        <w:t>«Пункт</w:t>
      </w:r>
      <w:r w:rsidRPr="00691E64">
        <w:rPr>
          <w:rFonts w:ascii="Times New Roman" w:hAnsi="Times New Roman"/>
          <w:sz w:val="26"/>
          <w:szCs w:val="26"/>
        </w:rPr>
        <w:t xml:space="preserve"> </w:t>
      </w:r>
      <w:r w:rsidRPr="00691E64">
        <w:rPr>
          <w:rFonts w:ascii="Times New Roman" w:hAnsi="Times New Roman" w:hint="cs"/>
          <w:sz w:val="26"/>
          <w:szCs w:val="26"/>
        </w:rPr>
        <w:t>первой</w:t>
      </w:r>
      <w:r w:rsidRPr="00691E64">
        <w:rPr>
          <w:rFonts w:ascii="Times New Roman" w:hAnsi="Times New Roman"/>
          <w:sz w:val="26"/>
          <w:szCs w:val="26"/>
        </w:rPr>
        <w:t xml:space="preserve"> </w:t>
      </w:r>
      <w:r w:rsidRPr="00691E64">
        <w:rPr>
          <w:rFonts w:ascii="Times New Roman" w:hAnsi="Times New Roman" w:hint="cs"/>
          <w:sz w:val="26"/>
          <w:szCs w:val="26"/>
        </w:rPr>
        <w:t>медицинской</w:t>
      </w:r>
      <w:r w:rsidRPr="00691E64">
        <w:rPr>
          <w:rFonts w:ascii="Times New Roman" w:hAnsi="Times New Roman"/>
          <w:sz w:val="26"/>
          <w:szCs w:val="26"/>
        </w:rPr>
        <w:t xml:space="preserve"> </w:t>
      </w:r>
      <w:r w:rsidRPr="00691E64">
        <w:rPr>
          <w:rFonts w:ascii="Times New Roman" w:hAnsi="Times New Roman" w:hint="cs"/>
          <w:sz w:val="26"/>
          <w:szCs w:val="26"/>
        </w:rPr>
        <w:t>помощи»</w:t>
      </w:r>
      <w:r w:rsidRPr="00691E64">
        <w:rPr>
          <w:rFonts w:ascii="Times New Roman" w:hAnsi="Times New Roman"/>
          <w:sz w:val="26"/>
          <w:szCs w:val="26"/>
        </w:rPr>
        <w:t xml:space="preserve">, </w:t>
      </w:r>
      <w:r w:rsidRPr="00691E64">
        <w:rPr>
          <w:rFonts w:ascii="Times New Roman" w:hAnsi="Times New Roman" w:hint="cs"/>
          <w:sz w:val="26"/>
          <w:szCs w:val="26"/>
        </w:rPr>
        <w:t>«Пункт</w:t>
      </w:r>
      <w:r w:rsidRPr="00691E64">
        <w:rPr>
          <w:rFonts w:ascii="Times New Roman" w:hAnsi="Times New Roman"/>
          <w:sz w:val="26"/>
          <w:szCs w:val="26"/>
        </w:rPr>
        <w:t xml:space="preserve"> </w:t>
      </w:r>
      <w:r w:rsidRPr="00691E64">
        <w:rPr>
          <w:rFonts w:ascii="Times New Roman" w:hAnsi="Times New Roman" w:hint="cs"/>
          <w:sz w:val="26"/>
          <w:szCs w:val="26"/>
        </w:rPr>
        <w:t>питания»</w:t>
      </w:r>
      <w:r w:rsidRPr="00691E64">
        <w:rPr>
          <w:rFonts w:ascii="Times New Roman" w:hAnsi="Times New Roman"/>
          <w:sz w:val="26"/>
          <w:szCs w:val="26"/>
        </w:rPr>
        <w:t xml:space="preserve">, </w:t>
      </w:r>
      <w:r w:rsidRPr="00691E64">
        <w:rPr>
          <w:rFonts w:ascii="Times New Roman" w:hAnsi="Times New Roman" w:hint="cs"/>
          <w:sz w:val="26"/>
          <w:szCs w:val="26"/>
        </w:rPr>
        <w:t>«Место</w:t>
      </w:r>
      <w:r w:rsidRPr="00691E64">
        <w:rPr>
          <w:rFonts w:ascii="Times New Roman" w:hAnsi="Times New Roman"/>
          <w:sz w:val="26"/>
          <w:szCs w:val="26"/>
        </w:rPr>
        <w:t xml:space="preserve"> </w:t>
      </w:r>
      <w:r w:rsidRPr="00691E64">
        <w:rPr>
          <w:rFonts w:ascii="Times New Roman" w:hAnsi="Times New Roman" w:hint="cs"/>
          <w:sz w:val="26"/>
          <w:szCs w:val="26"/>
        </w:rPr>
        <w:t>стоянки»</w:t>
      </w:r>
      <w:r w:rsidRPr="00691E64">
        <w:rPr>
          <w:rFonts w:ascii="Times New Roman" w:hAnsi="Times New Roman"/>
          <w:sz w:val="26"/>
          <w:szCs w:val="26"/>
        </w:rPr>
        <w:t xml:space="preserve">, </w:t>
      </w:r>
      <w:r w:rsidRPr="00691E64">
        <w:rPr>
          <w:rFonts w:ascii="Times New Roman" w:hAnsi="Times New Roman" w:hint="cs"/>
          <w:sz w:val="26"/>
          <w:szCs w:val="26"/>
        </w:rPr>
        <w:t>«Въезд</w:t>
      </w:r>
      <w:r w:rsidRPr="00691E64">
        <w:rPr>
          <w:rFonts w:ascii="Times New Roman" w:hAnsi="Times New Roman"/>
          <w:sz w:val="26"/>
          <w:szCs w:val="26"/>
        </w:rPr>
        <w:t xml:space="preserve"> </w:t>
      </w:r>
      <w:r w:rsidRPr="00691E64">
        <w:rPr>
          <w:rFonts w:ascii="Times New Roman" w:hAnsi="Times New Roman" w:hint="cs"/>
          <w:sz w:val="26"/>
          <w:szCs w:val="26"/>
        </w:rPr>
        <w:t>запрещен»</w:t>
      </w:r>
      <w:r w:rsidRPr="00691E64">
        <w:rPr>
          <w:rFonts w:ascii="Times New Roman" w:hAnsi="Times New Roman"/>
          <w:sz w:val="26"/>
          <w:szCs w:val="26"/>
        </w:rPr>
        <w:t xml:space="preserve">, </w:t>
      </w:r>
      <w:r w:rsidRPr="00691E64">
        <w:rPr>
          <w:rFonts w:ascii="Times New Roman" w:hAnsi="Times New Roman" w:hint="cs"/>
          <w:sz w:val="26"/>
          <w:szCs w:val="26"/>
        </w:rPr>
        <w:t>«Дорожные</w:t>
      </w:r>
      <w:r w:rsidRPr="00691E64">
        <w:rPr>
          <w:rFonts w:ascii="Times New Roman" w:hAnsi="Times New Roman"/>
          <w:sz w:val="26"/>
          <w:szCs w:val="26"/>
        </w:rPr>
        <w:t xml:space="preserve"> </w:t>
      </w:r>
      <w:r w:rsidRPr="00691E64">
        <w:rPr>
          <w:rFonts w:ascii="Times New Roman" w:hAnsi="Times New Roman" w:hint="cs"/>
          <w:sz w:val="26"/>
          <w:szCs w:val="26"/>
        </w:rPr>
        <w:t>работы»</w:t>
      </w:r>
      <w:r w:rsidRPr="00691E64">
        <w:rPr>
          <w:rFonts w:ascii="Times New Roman" w:hAnsi="Times New Roman"/>
          <w:sz w:val="26"/>
          <w:szCs w:val="26"/>
        </w:rPr>
        <w:t>.</w:t>
      </w:r>
    </w:p>
    <w:p w:rsidR="00691E64" w:rsidRDefault="00691E64" w:rsidP="00691E64">
      <w:pPr>
        <w:ind w:right="-1"/>
        <w:jc w:val="both"/>
        <w:rPr>
          <w:rFonts w:ascii="Times New Roman" w:hAnsi="Times New Roman"/>
          <w:sz w:val="26"/>
          <w:szCs w:val="26"/>
        </w:rPr>
      </w:pPr>
      <w:r w:rsidRPr="00FC42EE">
        <w:rPr>
          <w:rFonts w:ascii="Times New Roman" w:hAnsi="Times New Roman" w:hint="cs"/>
          <w:i/>
          <w:sz w:val="26"/>
          <w:szCs w:val="26"/>
        </w:rPr>
        <w:t>Безопасность</w:t>
      </w:r>
      <w:r w:rsidRPr="00FC42EE">
        <w:rPr>
          <w:rFonts w:ascii="Times New Roman" w:hAnsi="Times New Roman"/>
          <w:i/>
          <w:sz w:val="26"/>
          <w:szCs w:val="26"/>
        </w:rPr>
        <w:t xml:space="preserve"> </w:t>
      </w:r>
      <w:r w:rsidRPr="00FC42EE">
        <w:rPr>
          <w:rFonts w:ascii="Times New Roman" w:hAnsi="Times New Roman" w:hint="cs"/>
          <w:i/>
          <w:sz w:val="26"/>
          <w:szCs w:val="26"/>
        </w:rPr>
        <w:t>собственной</w:t>
      </w:r>
      <w:r w:rsidRPr="00FC42EE">
        <w:rPr>
          <w:rFonts w:ascii="Times New Roman" w:hAnsi="Times New Roman"/>
          <w:i/>
          <w:sz w:val="26"/>
          <w:szCs w:val="26"/>
        </w:rPr>
        <w:t xml:space="preserve"> </w:t>
      </w:r>
      <w:r w:rsidRPr="00FC42EE">
        <w:rPr>
          <w:rFonts w:ascii="Times New Roman" w:hAnsi="Times New Roman" w:hint="cs"/>
          <w:i/>
          <w:sz w:val="26"/>
          <w:szCs w:val="26"/>
        </w:rPr>
        <w:t>жизнедеятельности</w:t>
      </w:r>
      <w:r w:rsidRPr="00FC42EE">
        <w:rPr>
          <w:rFonts w:ascii="Times New Roman" w:hAnsi="Times New Roman"/>
          <w:i/>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основы</w:t>
      </w:r>
      <w:r w:rsidRPr="00691E64">
        <w:rPr>
          <w:rFonts w:ascii="Times New Roman" w:hAnsi="Times New Roman"/>
          <w:sz w:val="26"/>
          <w:szCs w:val="26"/>
        </w:rPr>
        <w:t xml:space="preserve">  </w:t>
      </w:r>
      <w:r w:rsidRPr="00691E64">
        <w:rPr>
          <w:rFonts w:ascii="Times New Roman" w:hAnsi="Times New Roman" w:hint="cs"/>
          <w:sz w:val="26"/>
          <w:szCs w:val="26"/>
        </w:rPr>
        <w:t>безопасности</w:t>
      </w:r>
      <w:r w:rsidRPr="00691E64">
        <w:rPr>
          <w:rFonts w:ascii="Times New Roman" w:hAnsi="Times New Roman"/>
          <w:sz w:val="26"/>
          <w:szCs w:val="26"/>
        </w:rPr>
        <w:t xml:space="preserve"> </w:t>
      </w:r>
      <w:r w:rsidRPr="00691E64">
        <w:rPr>
          <w:rFonts w:ascii="Times New Roman" w:hAnsi="Times New Roman" w:hint="cs"/>
          <w:sz w:val="26"/>
          <w:szCs w:val="26"/>
        </w:rPr>
        <w:t>жизнедеятельности</w:t>
      </w:r>
      <w:r w:rsidRPr="00691E64">
        <w:rPr>
          <w:rFonts w:ascii="Times New Roman" w:hAnsi="Times New Roman"/>
          <w:sz w:val="26"/>
          <w:szCs w:val="26"/>
        </w:rPr>
        <w:t xml:space="preserve"> </w:t>
      </w:r>
      <w:r w:rsidRPr="00691E64">
        <w:rPr>
          <w:rFonts w:ascii="Times New Roman" w:hAnsi="Times New Roman" w:hint="cs"/>
          <w:sz w:val="26"/>
          <w:szCs w:val="26"/>
        </w:rPr>
        <w:t>человека</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Продолжать</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правилами</w:t>
      </w:r>
      <w:r w:rsidRPr="00691E64">
        <w:rPr>
          <w:rFonts w:ascii="Times New Roman" w:hAnsi="Times New Roman"/>
          <w:sz w:val="26"/>
          <w:szCs w:val="26"/>
        </w:rPr>
        <w:t xml:space="preserve"> </w:t>
      </w:r>
      <w:r w:rsidRPr="00691E64">
        <w:rPr>
          <w:rFonts w:ascii="Times New Roman" w:hAnsi="Times New Roman" w:hint="cs"/>
          <w:sz w:val="26"/>
          <w:szCs w:val="26"/>
        </w:rPr>
        <w:t>безопасного</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во</w:t>
      </w:r>
      <w:r w:rsidRPr="00691E64">
        <w:rPr>
          <w:rFonts w:ascii="Times New Roman" w:hAnsi="Times New Roman"/>
          <w:sz w:val="26"/>
          <w:szCs w:val="26"/>
        </w:rPr>
        <w:t xml:space="preserve"> </w:t>
      </w:r>
      <w:r w:rsidRPr="00691E64">
        <w:rPr>
          <w:rFonts w:ascii="Times New Roman" w:hAnsi="Times New Roman" w:hint="cs"/>
          <w:sz w:val="26"/>
          <w:szCs w:val="26"/>
        </w:rPr>
        <w:t>время</w:t>
      </w:r>
      <w:r w:rsidRPr="00691E64">
        <w:rPr>
          <w:rFonts w:ascii="Times New Roman" w:hAnsi="Times New Roman"/>
          <w:sz w:val="26"/>
          <w:szCs w:val="26"/>
        </w:rPr>
        <w:t xml:space="preserve"> </w:t>
      </w:r>
      <w:r w:rsidRPr="00691E64">
        <w:rPr>
          <w:rFonts w:ascii="Times New Roman" w:hAnsi="Times New Roman" w:hint="cs"/>
          <w:sz w:val="26"/>
          <w:szCs w:val="26"/>
        </w:rPr>
        <w:t>игр</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разное</w:t>
      </w:r>
      <w:r w:rsidRPr="00691E64">
        <w:rPr>
          <w:rFonts w:ascii="Times New Roman" w:hAnsi="Times New Roman"/>
          <w:sz w:val="26"/>
          <w:szCs w:val="26"/>
        </w:rPr>
        <w:t xml:space="preserve"> </w:t>
      </w:r>
      <w:r w:rsidRPr="00691E64">
        <w:rPr>
          <w:rFonts w:ascii="Times New Roman" w:hAnsi="Times New Roman" w:hint="cs"/>
          <w:sz w:val="26"/>
          <w:szCs w:val="26"/>
        </w:rPr>
        <w:t>время</w:t>
      </w:r>
      <w:r w:rsidRPr="00691E64">
        <w:rPr>
          <w:rFonts w:ascii="Times New Roman" w:hAnsi="Times New Roman"/>
          <w:sz w:val="26"/>
          <w:szCs w:val="26"/>
        </w:rPr>
        <w:t xml:space="preserve"> </w:t>
      </w:r>
      <w:r w:rsidRPr="00691E64">
        <w:rPr>
          <w:rFonts w:ascii="Times New Roman" w:hAnsi="Times New Roman" w:hint="cs"/>
          <w:sz w:val="26"/>
          <w:szCs w:val="26"/>
        </w:rPr>
        <w:t>года</w:t>
      </w:r>
      <w:r w:rsidRPr="00691E64">
        <w:rPr>
          <w:rFonts w:ascii="Times New Roman" w:hAnsi="Times New Roman"/>
          <w:sz w:val="26"/>
          <w:szCs w:val="26"/>
        </w:rPr>
        <w:t xml:space="preserve"> (</w:t>
      </w:r>
      <w:r w:rsidRPr="00691E64">
        <w:rPr>
          <w:rFonts w:ascii="Times New Roman" w:hAnsi="Times New Roman" w:hint="cs"/>
          <w:sz w:val="26"/>
          <w:szCs w:val="26"/>
        </w:rPr>
        <w:t>купание</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водоемах</w:t>
      </w:r>
      <w:r w:rsidRPr="00691E64">
        <w:rPr>
          <w:rFonts w:ascii="Times New Roman" w:hAnsi="Times New Roman"/>
          <w:sz w:val="26"/>
          <w:szCs w:val="26"/>
        </w:rPr>
        <w:t xml:space="preserve">, </w:t>
      </w:r>
      <w:r w:rsidRPr="00691E64">
        <w:rPr>
          <w:rFonts w:ascii="Times New Roman" w:hAnsi="Times New Roman" w:hint="cs"/>
          <w:sz w:val="26"/>
          <w:szCs w:val="26"/>
        </w:rPr>
        <w:t>катание</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велосипеде</w:t>
      </w:r>
      <w:r w:rsidRPr="00691E64">
        <w:rPr>
          <w:rFonts w:ascii="Times New Roman" w:hAnsi="Times New Roman"/>
          <w:sz w:val="26"/>
          <w:szCs w:val="26"/>
        </w:rPr>
        <w:t xml:space="preserve">, </w:t>
      </w:r>
      <w:r w:rsidRPr="00691E64">
        <w:rPr>
          <w:rFonts w:ascii="Times New Roman" w:hAnsi="Times New Roman" w:hint="cs"/>
          <w:sz w:val="26"/>
          <w:szCs w:val="26"/>
        </w:rPr>
        <w:t>на</w:t>
      </w:r>
      <w:r w:rsidRPr="00691E64">
        <w:rPr>
          <w:rFonts w:ascii="Times New Roman" w:hAnsi="Times New Roman"/>
          <w:sz w:val="26"/>
          <w:szCs w:val="26"/>
        </w:rPr>
        <w:t xml:space="preserve"> </w:t>
      </w:r>
      <w:r w:rsidRPr="00691E64">
        <w:rPr>
          <w:rFonts w:ascii="Times New Roman" w:hAnsi="Times New Roman" w:hint="cs"/>
          <w:sz w:val="26"/>
          <w:szCs w:val="26"/>
        </w:rPr>
        <w:t>санках</w:t>
      </w:r>
      <w:r w:rsidRPr="00691E64">
        <w:rPr>
          <w:rFonts w:ascii="Times New Roman" w:hAnsi="Times New Roman"/>
          <w:sz w:val="26"/>
          <w:szCs w:val="26"/>
        </w:rPr>
        <w:t xml:space="preserve">, </w:t>
      </w:r>
      <w:r w:rsidRPr="00691E64">
        <w:rPr>
          <w:rFonts w:ascii="Times New Roman" w:hAnsi="Times New Roman" w:hint="cs"/>
          <w:sz w:val="26"/>
          <w:szCs w:val="26"/>
        </w:rPr>
        <w:t>коньках</w:t>
      </w:r>
      <w:r w:rsidRPr="00691E64">
        <w:rPr>
          <w:rFonts w:ascii="Times New Roman" w:hAnsi="Times New Roman"/>
          <w:sz w:val="26"/>
          <w:szCs w:val="26"/>
        </w:rPr>
        <w:t xml:space="preserve">, </w:t>
      </w:r>
      <w:r w:rsidRPr="00691E64">
        <w:rPr>
          <w:rFonts w:ascii="Times New Roman" w:hAnsi="Times New Roman" w:hint="cs"/>
          <w:sz w:val="26"/>
          <w:szCs w:val="26"/>
        </w:rPr>
        <w:t>лыжах</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Расширять</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источниках</w:t>
      </w:r>
      <w:r w:rsidRPr="00691E64">
        <w:rPr>
          <w:rFonts w:ascii="Times New Roman" w:hAnsi="Times New Roman"/>
          <w:sz w:val="26"/>
          <w:szCs w:val="26"/>
        </w:rPr>
        <w:t xml:space="preserve"> </w:t>
      </w:r>
      <w:r w:rsidRPr="00691E64">
        <w:rPr>
          <w:rFonts w:ascii="Times New Roman" w:hAnsi="Times New Roman" w:hint="cs"/>
          <w:sz w:val="26"/>
          <w:szCs w:val="26"/>
        </w:rPr>
        <w:t>опасности</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быту</w:t>
      </w:r>
      <w:r w:rsidRPr="00691E64">
        <w:rPr>
          <w:rFonts w:ascii="Times New Roman" w:hAnsi="Times New Roman"/>
          <w:sz w:val="26"/>
          <w:szCs w:val="26"/>
        </w:rPr>
        <w:t xml:space="preserve"> (</w:t>
      </w:r>
      <w:r w:rsidRPr="00691E64">
        <w:rPr>
          <w:rFonts w:ascii="Times New Roman" w:hAnsi="Times New Roman" w:hint="cs"/>
          <w:sz w:val="26"/>
          <w:szCs w:val="26"/>
        </w:rPr>
        <w:t>электроприборы</w:t>
      </w:r>
      <w:r w:rsidRPr="00691E64">
        <w:rPr>
          <w:rFonts w:ascii="Times New Roman" w:hAnsi="Times New Roman"/>
          <w:sz w:val="26"/>
          <w:szCs w:val="26"/>
        </w:rPr>
        <w:t xml:space="preserve">,  </w:t>
      </w:r>
      <w:r w:rsidRPr="00691E64">
        <w:rPr>
          <w:rFonts w:ascii="Times New Roman" w:hAnsi="Times New Roman" w:hint="cs"/>
          <w:sz w:val="26"/>
          <w:szCs w:val="26"/>
        </w:rPr>
        <w:t>газовая</w:t>
      </w:r>
      <w:r w:rsidRPr="00691E64">
        <w:rPr>
          <w:rFonts w:ascii="Times New Roman" w:hAnsi="Times New Roman"/>
          <w:sz w:val="26"/>
          <w:szCs w:val="26"/>
        </w:rPr>
        <w:t xml:space="preserve"> </w:t>
      </w:r>
      <w:r w:rsidRPr="00691E64">
        <w:rPr>
          <w:rFonts w:ascii="Times New Roman" w:hAnsi="Times New Roman" w:hint="cs"/>
          <w:sz w:val="26"/>
          <w:szCs w:val="26"/>
        </w:rPr>
        <w:t>плита</w:t>
      </w:r>
      <w:r w:rsidRPr="00691E64">
        <w:rPr>
          <w:rFonts w:ascii="Times New Roman" w:hAnsi="Times New Roman"/>
          <w:sz w:val="26"/>
          <w:szCs w:val="26"/>
        </w:rPr>
        <w:t xml:space="preserve">, </w:t>
      </w:r>
      <w:r w:rsidRPr="00691E64">
        <w:rPr>
          <w:rFonts w:ascii="Times New Roman" w:hAnsi="Times New Roman" w:hint="cs"/>
          <w:sz w:val="26"/>
          <w:szCs w:val="26"/>
        </w:rPr>
        <w:t>утюг</w:t>
      </w:r>
      <w:r w:rsidRPr="00691E64">
        <w:rPr>
          <w:rFonts w:ascii="Times New Roman" w:hAnsi="Times New Roman"/>
          <w:sz w:val="26"/>
          <w:szCs w:val="26"/>
        </w:rPr>
        <w:t xml:space="preserve"> </w:t>
      </w:r>
      <w:r w:rsidRPr="00691E64">
        <w:rPr>
          <w:rFonts w:ascii="Times New Roman" w:hAnsi="Times New Roman" w:hint="cs"/>
          <w:sz w:val="26"/>
          <w:szCs w:val="26"/>
        </w:rPr>
        <w:t>и</w:t>
      </w:r>
      <w:r w:rsidRPr="00691E64">
        <w:rPr>
          <w:rFonts w:ascii="Times New Roman" w:hAnsi="Times New Roman"/>
          <w:sz w:val="26"/>
          <w:szCs w:val="26"/>
        </w:rPr>
        <w:t xml:space="preserve"> </w:t>
      </w:r>
      <w:r w:rsidRPr="00691E64">
        <w:rPr>
          <w:rFonts w:ascii="Times New Roman" w:hAnsi="Times New Roman" w:hint="cs"/>
          <w:sz w:val="26"/>
          <w:szCs w:val="26"/>
        </w:rPr>
        <w:t>др</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навыки</w:t>
      </w:r>
      <w:r w:rsidRPr="00691E64">
        <w:rPr>
          <w:rFonts w:ascii="Times New Roman" w:hAnsi="Times New Roman"/>
          <w:sz w:val="26"/>
          <w:szCs w:val="26"/>
        </w:rPr>
        <w:t xml:space="preserve"> </w:t>
      </w:r>
      <w:r w:rsidRPr="00691E64">
        <w:rPr>
          <w:rFonts w:ascii="Times New Roman" w:hAnsi="Times New Roman" w:hint="cs"/>
          <w:sz w:val="26"/>
          <w:szCs w:val="26"/>
        </w:rPr>
        <w:t>безопасного</w:t>
      </w:r>
      <w:r w:rsidRPr="00691E64">
        <w:rPr>
          <w:rFonts w:ascii="Times New Roman" w:hAnsi="Times New Roman"/>
          <w:sz w:val="26"/>
          <w:szCs w:val="26"/>
        </w:rPr>
        <w:t xml:space="preserve"> </w:t>
      </w:r>
      <w:r w:rsidRPr="00691E64">
        <w:rPr>
          <w:rFonts w:ascii="Times New Roman" w:hAnsi="Times New Roman" w:hint="cs"/>
          <w:sz w:val="26"/>
          <w:szCs w:val="26"/>
        </w:rPr>
        <w:t>пользования</w:t>
      </w:r>
      <w:r w:rsidRPr="00691E64">
        <w:rPr>
          <w:rFonts w:ascii="Times New Roman" w:hAnsi="Times New Roman"/>
          <w:sz w:val="26"/>
          <w:szCs w:val="26"/>
        </w:rPr>
        <w:t xml:space="preserve"> </w:t>
      </w:r>
      <w:r w:rsidRPr="00691E64">
        <w:rPr>
          <w:rFonts w:ascii="Times New Roman" w:hAnsi="Times New Roman" w:hint="cs"/>
          <w:sz w:val="26"/>
          <w:szCs w:val="26"/>
        </w:rPr>
        <w:t>бытовыми</w:t>
      </w:r>
      <w:r w:rsidRPr="00691E64">
        <w:rPr>
          <w:rFonts w:ascii="Times New Roman" w:hAnsi="Times New Roman"/>
          <w:sz w:val="26"/>
          <w:szCs w:val="26"/>
        </w:rPr>
        <w:t xml:space="preserve"> </w:t>
      </w:r>
      <w:r w:rsidRPr="00691E64">
        <w:rPr>
          <w:rFonts w:ascii="Times New Roman" w:hAnsi="Times New Roman" w:hint="cs"/>
          <w:sz w:val="26"/>
          <w:szCs w:val="26"/>
        </w:rPr>
        <w:t>предметами</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Уточнять</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детей</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работе</w:t>
      </w:r>
      <w:r w:rsidRPr="00691E64">
        <w:rPr>
          <w:rFonts w:ascii="Times New Roman" w:hAnsi="Times New Roman"/>
          <w:sz w:val="26"/>
          <w:szCs w:val="26"/>
        </w:rPr>
        <w:t xml:space="preserve"> </w:t>
      </w:r>
      <w:r w:rsidRPr="00691E64">
        <w:rPr>
          <w:rFonts w:ascii="Times New Roman" w:hAnsi="Times New Roman" w:hint="cs"/>
          <w:sz w:val="26"/>
          <w:szCs w:val="26"/>
        </w:rPr>
        <w:t>пожарных</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причинах</w:t>
      </w:r>
      <w:r w:rsidRPr="00691E64">
        <w:rPr>
          <w:rFonts w:ascii="Times New Roman" w:hAnsi="Times New Roman"/>
          <w:sz w:val="26"/>
          <w:szCs w:val="26"/>
        </w:rPr>
        <w:t xml:space="preserve"> </w:t>
      </w:r>
      <w:r w:rsidRPr="00691E64">
        <w:rPr>
          <w:rFonts w:ascii="Times New Roman" w:hAnsi="Times New Roman" w:hint="cs"/>
          <w:sz w:val="26"/>
          <w:szCs w:val="26"/>
        </w:rPr>
        <w:t>пожаров</w:t>
      </w:r>
      <w:r w:rsidRPr="00691E64">
        <w:rPr>
          <w:rFonts w:ascii="Times New Roman" w:hAnsi="Times New Roman"/>
          <w:sz w:val="26"/>
          <w:szCs w:val="26"/>
        </w:rPr>
        <w:t xml:space="preserve">, </w:t>
      </w:r>
      <w:r w:rsidRPr="00691E64">
        <w:rPr>
          <w:rFonts w:ascii="Times New Roman" w:hAnsi="Times New Roman" w:hint="cs"/>
          <w:sz w:val="26"/>
          <w:szCs w:val="26"/>
        </w:rPr>
        <w:t>об</w:t>
      </w:r>
      <w:r w:rsidRPr="00691E64">
        <w:rPr>
          <w:rFonts w:ascii="Times New Roman" w:hAnsi="Times New Roman"/>
          <w:sz w:val="26"/>
          <w:szCs w:val="26"/>
        </w:rPr>
        <w:t xml:space="preserve">  </w:t>
      </w:r>
      <w:r w:rsidRPr="00691E64">
        <w:rPr>
          <w:rFonts w:ascii="Times New Roman" w:hAnsi="Times New Roman" w:hint="cs"/>
          <w:sz w:val="26"/>
          <w:szCs w:val="26"/>
        </w:rPr>
        <w:t>элементарных</w:t>
      </w:r>
      <w:r w:rsidRPr="00691E64">
        <w:rPr>
          <w:rFonts w:ascii="Times New Roman" w:hAnsi="Times New Roman"/>
          <w:sz w:val="26"/>
          <w:szCs w:val="26"/>
        </w:rPr>
        <w:t xml:space="preserve"> </w:t>
      </w:r>
      <w:r w:rsidRPr="00691E64">
        <w:rPr>
          <w:rFonts w:ascii="Times New Roman" w:hAnsi="Times New Roman" w:hint="cs"/>
          <w:sz w:val="26"/>
          <w:szCs w:val="26"/>
        </w:rPr>
        <w:t>правилах</w:t>
      </w:r>
      <w:r w:rsidRPr="00691E64">
        <w:rPr>
          <w:rFonts w:ascii="Times New Roman" w:hAnsi="Times New Roman"/>
          <w:sz w:val="26"/>
          <w:szCs w:val="26"/>
        </w:rPr>
        <w:t xml:space="preserve"> </w:t>
      </w:r>
      <w:r w:rsidRPr="00691E64">
        <w:rPr>
          <w:rFonts w:ascii="Times New Roman" w:hAnsi="Times New Roman" w:hint="cs"/>
          <w:sz w:val="26"/>
          <w:szCs w:val="26"/>
        </w:rPr>
        <w:t>поведения</w:t>
      </w:r>
      <w:r w:rsidRPr="00691E64">
        <w:rPr>
          <w:rFonts w:ascii="Times New Roman" w:hAnsi="Times New Roman"/>
          <w:sz w:val="26"/>
          <w:szCs w:val="26"/>
        </w:rPr>
        <w:t xml:space="preserve"> </w:t>
      </w:r>
      <w:r w:rsidRPr="00691E64">
        <w:rPr>
          <w:rFonts w:ascii="Times New Roman" w:hAnsi="Times New Roman" w:hint="cs"/>
          <w:sz w:val="26"/>
          <w:szCs w:val="26"/>
        </w:rPr>
        <w:t>во</w:t>
      </w:r>
      <w:r w:rsidRPr="00691E64">
        <w:rPr>
          <w:rFonts w:ascii="Times New Roman" w:hAnsi="Times New Roman"/>
          <w:sz w:val="26"/>
          <w:szCs w:val="26"/>
        </w:rPr>
        <w:t xml:space="preserve"> </w:t>
      </w:r>
      <w:r w:rsidRPr="00691E64">
        <w:rPr>
          <w:rFonts w:ascii="Times New Roman" w:hAnsi="Times New Roman" w:hint="cs"/>
          <w:sz w:val="26"/>
          <w:szCs w:val="26"/>
        </w:rPr>
        <w:t>время</w:t>
      </w:r>
      <w:r w:rsidRPr="00691E64">
        <w:rPr>
          <w:rFonts w:ascii="Times New Roman" w:hAnsi="Times New Roman"/>
          <w:sz w:val="26"/>
          <w:szCs w:val="26"/>
        </w:rPr>
        <w:t xml:space="preserve"> </w:t>
      </w:r>
      <w:r w:rsidRPr="00691E64">
        <w:rPr>
          <w:rFonts w:ascii="Times New Roman" w:hAnsi="Times New Roman" w:hint="cs"/>
          <w:sz w:val="26"/>
          <w:szCs w:val="26"/>
        </w:rPr>
        <w:t>пожара</w:t>
      </w:r>
      <w:r w:rsidRPr="00691E64">
        <w:rPr>
          <w:rFonts w:ascii="Times New Roman" w:hAnsi="Times New Roman"/>
          <w:sz w:val="26"/>
          <w:szCs w:val="26"/>
        </w:rPr>
        <w:t xml:space="preserve">. </w:t>
      </w:r>
      <w:r w:rsidRPr="00691E64">
        <w:rPr>
          <w:rFonts w:ascii="Times New Roman" w:hAnsi="Times New Roman" w:hint="cs"/>
          <w:sz w:val="26"/>
          <w:szCs w:val="26"/>
        </w:rPr>
        <w:t>Знакомить</w:t>
      </w:r>
      <w:r w:rsidRPr="00691E64">
        <w:rPr>
          <w:rFonts w:ascii="Times New Roman" w:hAnsi="Times New Roman"/>
          <w:sz w:val="26"/>
          <w:szCs w:val="26"/>
        </w:rPr>
        <w:t xml:space="preserve"> </w:t>
      </w:r>
      <w:r w:rsidRPr="00691E64">
        <w:rPr>
          <w:rFonts w:ascii="Times New Roman" w:hAnsi="Times New Roman" w:hint="cs"/>
          <w:sz w:val="26"/>
          <w:szCs w:val="26"/>
        </w:rPr>
        <w:t>с</w:t>
      </w:r>
      <w:r w:rsidRPr="00691E64">
        <w:rPr>
          <w:rFonts w:ascii="Times New Roman" w:hAnsi="Times New Roman"/>
          <w:sz w:val="26"/>
          <w:szCs w:val="26"/>
        </w:rPr>
        <w:t xml:space="preserve"> </w:t>
      </w:r>
      <w:r w:rsidRPr="00691E64">
        <w:rPr>
          <w:rFonts w:ascii="Times New Roman" w:hAnsi="Times New Roman" w:hint="cs"/>
          <w:sz w:val="26"/>
          <w:szCs w:val="26"/>
        </w:rPr>
        <w:t>работой</w:t>
      </w:r>
      <w:r w:rsidRPr="00691E64">
        <w:rPr>
          <w:rFonts w:ascii="Times New Roman" w:hAnsi="Times New Roman"/>
          <w:sz w:val="26"/>
          <w:szCs w:val="26"/>
        </w:rPr>
        <w:t xml:space="preserve"> </w:t>
      </w:r>
      <w:r w:rsidRPr="00691E64">
        <w:rPr>
          <w:rFonts w:ascii="Times New Roman" w:hAnsi="Times New Roman" w:hint="cs"/>
          <w:sz w:val="26"/>
          <w:szCs w:val="26"/>
        </w:rPr>
        <w:t>службы</w:t>
      </w:r>
      <w:r w:rsidRPr="00691E64">
        <w:rPr>
          <w:rFonts w:ascii="Times New Roman" w:hAnsi="Times New Roman"/>
          <w:sz w:val="26"/>
          <w:szCs w:val="26"/>
        </w:rPr>
        <w:t xml:space="preserve"> </w:t>
      </w:r>
      <w:r w:rsidRPr="00691E64">
        <w:rPr>
          <w:rFonts w:ascii="Times New Roman" w:hAnsi="Times New Roman" w:hint="cs"/>
          <w:sz w:val="26"/>
          <w:szCs w:val="26"/>
        </w:rPr>
        <w:t>спасения</w:t>
      </w:r>
      <w:r w:rsidRPr="00691E64">
        <w:rPr>
          <w:rFonts w:ascii="Times New Roman" w:hAnsi="Times New Roman"/>
          <w:sz w:val="26"/>
          <w:szCs w:val="26"/>
        </w:rPr>
        <w:t xml:space="preserve">  -  </w:t>
      </w:r>
      <w:r w:rsidRPr="00691E64">
        <w:rPr>
          <w:rFonts w:ascii="Times New Roman" w:hAnsi="Times New Roman" w:hint="cs"/>
          <w:sz w:val="26"/>
          <w:szCs w:val="26"/>
        </w:rPr>
        <w:t>МЧС</w:t>
      </w:r>
      <w:r w:rsidRPr="00691E64">
        <w:rPr>
          <w:rFonts w:ascii="Times New Roman" w:hAnsi="Times New Roman"/>
          <w:sz w:val="26"/>
          <w:szCs w:val="26"/>
        </w:rPr>
        <w:t xml:space="preserve">. </w:t>
      </w:r>
      <w:r w:rsidRPr="00691E64">
        <w:rPr>
          <w:rFonts w:ascii="Times New Roman" w:hAnsi="Times New Roman" w:hint="cs"/>
          <w:sz w:val="26"/>
          <w:szCs w:val="26"/>
        </w:rPr>
        <w:t>Закреплять</w:t>
      </w:r>
      <w:r w:rsidRPr="00691E64">
        <w:rPr>
          <w:rFonts w:ascii="Times New Roman" w:hAnsi="Times New Roman"/>
          <w:sz w:val="26"/>
          <w:szCs w:val="26"/>
        </w:rPr>
        <w:t xml:space="preserve"> </w:t>
      </w:r>
      <w:r w:rsidRPr="00691E64">
        <w:rPr>
          <w:rFonts w:ascii="Times New Roman" w:hAnsi="Times New Roman" w:hint="cs"/>
          <w:sz w:val="26"/>
          <w:szCs w:val="26"/>
        </w:rPr>
        <w:t>знания</w:t>
      </w:r>
      <w:r w:rsidRPr="00691E64">
        <w:rPr>
          <w:rFonts w:ascii="Times New Roman" w:hAnsi="Times New Roman"/>
          <w:sz w:val="26"/>
          <w:szCs w:val="26"/>
        </w:rPr>
        <w:t xml:space="preserve"> </w:t>
      </w:r>
      <w:r w:rsidRPr="00691E64">
        <w:rPr>
          <w:rFonts w:ascii="Times New Roman" w:hAnsi="Times New Roman" w:hint="cs"/>
          <w:sz w:val="26"/>
          <w:szCs w:val="26"/>
        </w:rPr>
        <w:t>о</w:t>
      </w:r>
      <w:r w:rsidRPr="00691E64">
        <w:rPr>
          <w:rFonts w:ascii="Times New Roman" w:hAnsi="Times New Roman"/>
          <w:sz w:val="26"/>
          <w:szCs w:val="26"/>
        </w:rPr>
        <w:t xml:space="preserve"> </w:t>
      </w:r>
      <w:r w:rsidRPr="00691E64">
        <w:rPr>
          <w:rFonts w:ascii="Times New Roman" w:hAnsi="Times New Roman" w:hint="cs"/>
          <w:sz w:val="26"/>
          <w:szCs w:val="26"/>
        </w:rPr>
        <w:t>том</w:t>
      </w:r>
      <w:r w:rsidRPr="00691E64">
        <w:rPr>
          <w:rFonts w:ascii="Times New Roman" w:hAnsi="Times New Roman"/>
          <w:sz w:val="26"/>
          <w:szCs w:val="26"/>
        </w:rPr>
        <w:t xml:space="preserve">, </w:t>
      </w:r>
      <w:r w:rsidRPr="00691E64">
        <w:rPr>
          <w:rFonts w:ascii="Times New Roman" w:hAnsi="Times New Roman" w:hint="cs"/>
          <w:sz w:val="26"/>
          <w:szCs w:val="26"/>
        </w:rPr>
        <w:t>что</w:t>
      </w:r>
      <w:r w:rsidRPr="00691E64">
        <w:rPr>
          <w:rFonts w:ascii="Times New Roman" w:hAnsi="Times New Roman"/>
          <w:sz w:val="26"/>
          <w:szCs w:val="26"/>
        </w:rPr>
        <w:t xml:space="preserve"> </w:t>
      </w:r>
      <w:r w:rsidRPr="00691E64">
        <w:rPr>
          <w:rFonts w:ascii="Times New Roman" w:hAnsi="Times New Roman" w:hint="cs"/>
          <w:sz w:val="26"/>
          <w:szCs w:val="26"/>
        </w:rPr>
        <w:t>в</w:t>
      </w:r>
      <w:r w:rsidRPr="00691E64">
        <w:rPr>
          <w:rFonts w:ascii="Times New Roman" w:hAnsi="Times New Roman"/>
          <w:sz w:val="26"/>
          <w:szCs w:val="26"/>
        </w:rPr>
        <w:t xml:space="preserve"> </w:t>
      </w:r>
      <w:r w:rsidRPr="00691E64">
        <w:rPr>
          <w:rFonts w:ascii="Times New Roman" w:hAnsi="Times New Roman" w:hint="cs"/>
          <w:sz w:val="26"/>
          <w:szCs w:val="26"/>
        </w:rPr>
        <w:t>случае</w:t>
      </w:r>
      <w:r w:rsidRPr="00691E64">
        <w:rPr>
          <w:rFonts w:ascii="Times New Roman" w:hAnsi="Times New Roman"/>
          <w:sz w:val="26"/>
          <w:szCs w:val="26"/>
        </w:rPr>
        <w:t xml:space="preserve">  </w:t>
      </w:r>
      <w:r w:rsidRPr="00691E64">
        <w:rPr>
          <w:rFonts w:ascii="Times New Roman" w:hAnsi="Times New Roman" w:hint="cs"/>
          <w:sz w:val="26"/>
          <w:szCs w:val="26"/>
        </w:rPr>
        <w:t>необходимости</w:t>
      </w:r>
      <w:r w:rsidRPr="00691E64">
        <w:rPr>
          <w:rFonts w:ascii="Times New Roman" w:hAnsi="Times New Roman"/>
          <w:sz w:val="26"/>
          <w:szCs w:val="26"/>
        </w:rPr>
        <w:t xml:space="preserve"> </w:t>
      </w:r>
      <w:r w:rsidRPr="00691E64">
        <w:rPr>
          <w:rFonts w:ascii="Times New Roman" w:hAnsi="Times New Roman" w:hint="cs"/>
          <w:sz w:val="26"/>
          <w:szCs w:val="26"/>
        </w:rPr>
        <w:t>взрослые</w:t>
      </w:r>
      <w:r w:rsidRPr="00691E64">
        <w:rPr>
          <w:rFonts w:ascii="Times New Roman" w:hAnsi="Times New Roman"/>
          <w:sz w:val="26"/>
          <w:szCs w:val="26"/>
        </w:rPr>
        <w:t xml:space="preserve"> </w:t>
      </w:r>
      <w:r w:rsidRPr="00691E64">
        <w:rPr>
          <w:rFonts w:ascii="Times New Roman" w:hAnsi="Times New Roman" w:hint="cs"/>
          <w:sz w:val="26"/>
          <w:szCs w:val="26"/>
        </w:rPr>
        <w:t>звонят</w:t>
      </w:r>
      <w:r w:rsidRPr="00691E64">
        <w:rPr>
          <w:rFonts w:ascii="Times New Roman" w:hAnsi="Times New Roman"/>
          <w:sz w:val="26"/>
          <w:szCs w:val="26"/>
        </w:rPr>
        <w:t xml:space="preserve"> </w:t>
      </w:r>
      <w:r w:rsidRPr="00691E64">
        <w:rPr>
          <w:rFonts w:ascii="Times New Roman" w:hAnsi="Times New Roman" w:hint="cs"/>
          <w:sz w:val="26"/>
          <w:szCs w:val="26"/>
        </w:rPr>
        <w:t>по</w:t>
      </w:r>
      <w:r w:rsidRPr="00691E64">
        <w:rPr>
          <w:rFonts w:ascii="Times New Roman" w:hAnsi="Times New Roman"/>
          <w:sz w:val="26"/>
          <w:szCs w:val="26"/>
        </w:rPr>
        <w:t xml:space="preserve"> </w:t>
      </w:r>
      <w:r w:rsidRPr="00691E64">
        <w:rPr>
          <w:rFonts w:ascii="Times New Roman" w:hAnsi="Times New Roman" w:hint="cs"/>
          <w:sz w:val="26"/>
          <w:szCs w:val="26"/>
        </w:rPr>
        <w:t>телефонам</w:t>
      </w:r>
      <w:r w:rsidRPr="00691E64">
        <w:rPr>
          <w:rFonts w:ascii="Times New Roman" w:hAnsi="Times New Roman"/>
          <w:sz w:val="26"/>
          <w:szCs w:val="26"/>
        </w:rPr>
        <w:t xml:space="preserve"> </w:t>
      </w:r>
      <w:r w:rsidRPr="00691E64">
        <w:rPr>
          <w:rFonts w:ascii="Times New Roman" w:hAnsi="Times New Roman" w:hint="cs"/>
          <w:sz w:val="26"/>
          <w:szCs w:val="26"/>
        </w:rPr>
        <w:t>«</w:t>
      </w:r>
      <w:r w:rsidRPr="00691E64">
        <w:rPr>
          <w:rFonts w:ascii="Times New Roman" w:hAnsi="Times New Roman"/>
          <w:sz w:val="26"/>
          <w:szCs w:val="26"/>
        </w:rPr>
        <w:t>01</w:t>
      </w:r>
      <w:r w:rsidRPr="00691E64">
        <w:rPr>
          <w:rFonts w:ascii="Times New Roman" w:hAnsi="Times New Roman" w:hint="cs"/>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w:t>
      </w:r>
      <w:r w:rsidRPr="00691E64">
        <w:rPr>
          <w:rFonts w:ascii="Times New Roman" w:hAnsi="Times New Roman"/>
          <w:sz w:val="26"/>
          <w:szCs w:val="26"/>
        </w:rPr>
        <w:t>02</w:t>
      </w:r>
      <w:r w:rsidRPr="00691E64">
        <w:rPr>
          <w:rFonts w:ascii="Times New Roman" w:hAnsi="Times New Roman" w:hint="cs"/>
          <w:sz w:val="26"/>
          <w:szCs w:val="26"/>
        </w:rPr>
        <w:t>»</w:t>
      </w:r>
      <w:r w:rsidRPr="00691E64">
        <w:rPr>
          <w:rFonts w:ascii="Times New Roman" w:hAnsi="Times New Roman"/>
          <w:sz w:val="26"/>
          <w:szCs w:val="26"/>
        </w:rPr>
        <w:t xml:space="preserve">, </w:t>
      </w:r>
      <w:r w:rsidRPr="00691E64">
        <w:rPr>
          <w:rFonts w:ascii="Times New Roman" w:hAnsi="Times New Roman" w:hint="cs"/>
          <w:sz w:val="26"/>
          <w:szCs w:val="26"/>
        </w:rPr>
        <w:t>«</w:t>
      </w:r>
      <w:r w:rsidRPr="00691E64">
        <w:rPr>
          <w:rFonts w:ascii="Times New Roman" w:hAnsi="Times New Roman"/>
          <w:sz w:val="26"/>
          <w:szCs w:val="26"/>
        </w:rPr>
        <w:t>03</w:t>
      </w:r>
      <w:r w:rsidRPr="00691E64">
        <w:rPr>
          <w:rFonts w:ascii="Times New Roman" w:hAnsi="Times New Roman" w:hint="cs"/>
          <w:sz w:val="26"/>
          <w:szCs w:val="26"/>
        </w:rPr>
        <w:t>»</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Формировать</w:t>
      </w:r>
      <w:r w:rsidRPr="00691E64">
        <w:rPr>
          <w:rFonts w:ascii="Times New Roman" w:hAnsi="Times New Roman"/>
          <w:sz w:val="26"/>
          <w:szCs w:val="26"/>
        </w:rPr>
        <w:t xml:space="preserve"> </w:t>
      </w:r>
      <w:r w:rsidRPr="00691E64">
        <w:rPr>
          <w:rFonts w:ascii="Times New Roman" w:hAnsi="Times New Roman" w:hint="cs"/>
          <w:sz w:val="26"/>
          <w:szCs w:val="26"/>
        </w:rPr>
        <w:t>умение</w:t>
      </w:r>
      <w:r w:rsidRPr="00691E64">
        <w:rPr>
          <w:rFonts w:ascii="Times New Roman" w:hAnsi="Times New Roman"/>
          <w:sz w:val="26"/>
          <w:szCs w:val="26"/>
        </w:rPr>
        <w:t xml:space="preserve"> </w:t>
      </w:r>
      <w:r w:rsidRPr="00691E64">
        <w:rPr>
          <w:rFonts w:ascii="Times New Roman" w:hAnsi="Times New Roman" w:hint="cs"/>
          <w:sz w:val="26"/>
          <w:szCs w:val="26"/>
        </w:rPr>
        <w:t>обращаться</w:t>
      </w:r>
      <w:r w:rsidRPr="00691E64">
        <w:rPr>
          <w:rFonts w:ascii="Times New Roman" w:hAnsi="Times New Roman"/>
          <w:sz w:val="26"/>
          <w:szCs w:val="26"/>
        </w:rPr>
        <w:t xml:space="preserve"> </w:t>
      </w:r>
      <w:r w:rsidRPr="00691E64">
        <w:rPr>
          <w:rFonts w:ascii="Times New Roman" w:hAnsi="Times New Roman" w:hint="cs"/>
          <w:sz w:val="26"/>
          <w:szCs w:val="26"/>
        </w:rPr>
        <w:t>за</w:t>
      </w:r>
      <w:r w:rsidRPr="00691E64">
        <w:rPr>
          <w:rFonts w:ascii="Times New Roman" w:hAnsi="Times New Roman"/>
          <w:sz w:val="26"/>
          <w:szCs w:val="26"/>
        </w:rPr>
        <w:t xml:space="preserve"> </w:t>
      </w:r>
      <w:r w:rsidRPr="00691E64">
        <w:rPr>
          <w:rFonts w:ascii="Times New Roman" w:hAnsi="Times New Roman" w:hint="cs"/>
          <w:sz w:val="26"/>
          <w:szCs w:val="26"/>
        </w:rPr>
        <w:t>помощью</w:t>
      </w:r>
      <w:r w:rsidRPr="00691E64">
        <w:rPr>
          <w:rFonts w:ascii="Times New Roman" w:hAnsi="Times New Roman"/>
          <w:sz w:val="26"/>
          <w:szCs w:val="26"/>
        </w:rPr>
        <w:t xml:space="preserve"> </w:t>
      </w:r>
      <w:r w:rsidRPr="00691E64">
        <w:rPr>
          <w:rFonts w:ascii="Times New Roman" w:hAnsi="Times New Roman" w:hint="cs"/>
          <w:sz w:val="26"/>
          <w:szCs w:val="26"/>
        </w:rPr>
        <w:t>к</w:t>
      </w:r>
      <w:r w:rsidRPr="00691E64">
        <w:rPr>
          <w:rFonts w:ascii="Times New Roman" w:hAnsi="Times New Roman"/>
          <w:sz w:val="26"/>
          <w:szCs w:val="26"/>
        </w:rPr>
        <w:t xml:space="preserve"> </w:t>
      </w:r>
      <w:r w:rsidRPr="00691E64">
        <w:rPr>
          <w:rFonts w:ascii="Times New Roman" w:hAnsi="Times New Roman" w:hint="cs"/>
          <w:sz w:val="26"/>
          <w:szCs w:val="26"/>
        </w:rPr>
        <w:t>взрослым</w:t>
      </w:r>
      <w:r w:rsidRPr="00691E64">
        <w:rPr>
          <w:rFonts w:ascii="Times New Roman" w:hAnsi="Times New Roman"/>
          <w:sz w:val="26"/>
          <w:szCs w:val="26"/>
        </w:rPr>
        <w:t>.</w:t>
      </w:r>
      <w:r w:rsidR="00FC42EE">
        <w:rPr>
          <w:rFonts w:ascii="Times New Roman" w:hAnsi="Times New Roman"/>
          <w:sz w:val="26"/>
          <w:szCs w:val="26"/>
        </w:rPr>
        <w:t xml:space="preserve"> </w:t>
      </w:r>
      <w:r w:rsidRPr="00691E64">
        <w:rPr>
          <w:rFonts w:ascii="Times New Roman" w:hAnsi="Times New Roman" w:hint="cs"/>
          <w:sz w:val="26"/>
          <w:szCs w:val="26"/>
        </w:rPr>
        <w:t>Учить</w:t>
      </w:r>
      <w:r w:rsidRPr="00691E64">
        <w:rPr>
          <w:rFonts w:ascii="Times New Roman" w:hAnsi="Times New Roman"/>
          <w:sz w:val="26"/>
          <w:szCs w:val="26"/>
        </w:rPr>
        <w:t xml:space="preserve"> </w:t>
      </w:r>
      <w:r w:rsidRPr="00691E64">
        <w:rPr>
          <w:rFonts w:ascii="Times New Roman" w:hAnsi="Times New Roman" w:hint="cs"/>
          <w:sz w:val="26"/>
          <w:szCs w:val="26"/>
        </w:rPr>
        <w:t>называть</w:t>
      </w:r>
      <w:r w:rsidRPr="00691E64">
        <w:rPr>
          <w:rFonts w:ascii="Times New Roman" w:hAnsi="Times New Roman"/>
          <w:sz w:val="26"/>
          <w:szCs w:val="26"/>
        </w:rPr>
        <w:t xml:space="preserve"> </w:t>
      </w:r>
      <w:r w:rsidRPr="00691E64">
        <w:rPr>
          <w:rFonts w:ascii="Times New Roman" w:hAnsi="Times New Roman" w:hint="cs"/>
          <w:sz w:val="26"/>
          <w:szCs w:val="26"/>
        </w:rPr>
        <w:t>свое</w:t>
      </w:r>
      <w:r w:rsidRPr="00691E64">
        <w:rPr>
          <w:rFonts w:ascii="Times New Roman" w:hAnsi="Times New Roman"/>
          <w:sz w:val="26"/>
          <w:szCs w:val="26"/>
        </w:rPr>
        <w:t xml:space="preserve"> </w:t>
      </w:r>
      <w:r w:rsidRPr="00691E64">
        <w:rPr>
          <w:rFonts w:ascii="Times New Roman" w:hAnsi="Times New Roman" w:hint="cs"/>
          <w:sz w:val="26"/>
          <w:szCs w:val="26"/>
        </w:rPr>
        <w:t>имя</w:t>
      </w:r>
      <w:r w:rsidRPr="00691E64">
        <w:rPr>
          <w:rFonts w:ascii="Times New Roman" w:hAnsi="Times New Roman"/>
          <w:sz w:val="26"/>
          <w:szCs w:val="26"/>
        </w:rPr>
        <w:t xml:space="preserve">, </w:t>
      </w:r>
      <w:r w:rsidRPr="00691E64">
        <w:rPr>
          <w:rFonts w:ascii="Times New Roman" w:hAnsi="Times New Roman" w:hint="cs"/>
          <w:sz w:val="26"/>
          <w:szCs w:val="26"/>
        </w:rPr>
        <w:t>фамилию</w:t>
      </w:r>
      <w:r w:rsidRPr="00691E64">
        <w:rPr>
          <w:rFonts w:ascii="Times New Roman" w:hAnsi="Times New Roman"/>
          <w:sz w:val="26"/>
          <w:szCs w:val="26"/>
        </w:rPr>
        <w:t xml:space="preserve">, </w:t>
      </w:r>
      <w:r w:rsidRPr="00691E64">
        <w:rPr>
          <w:rFonts w:ascii="Times New Roman" w:hAnsi="Times New Roman" w:hint="cs"/>
          <w:sz w:val="26"/>
          <w:szCs w:val="26"/>
        </w:rPr>
        <w:t>возраст</w:t>
      </w:r>
      <w:r w:rsidRPr="00691E64">
        <w:rPr>
          <w:rFonts w:ascii="Times New Roman" w:hAnsi="Times New Roman"/>
          <w:sz w:val="26"/>
          <w:szCs w:val="26"/>
        </w:rPr>
        <w:t xml:space="preserve">, </w:t>
      </w:r>
      <w:r w:rsidRPr="00691E64">
        <w:rPr>
          <w:rFonts w:ascii="Times New Roman" w:hAnsi="Times New Roman" w:hint="cs"/>
          <w:sz w:val="26"/>
          <w:szCs w:val="26"/>
        </w:rPr>
        <w:t>домашний</w:t>
      </w:r>
      <w:r w:rsidRPr="00691E64">
        <w:rPr>
          <w:rFonts w:ascii="Times New Roman" w:hAnsi="Times New Roman"/>
          <w:sz w:val="26"/>
          <w:szCs w:val="26"/>
        </w:rPr>
        <w:t xml:space="preserve"> </w:t>
      </w:r>
      <w:r w:rsidRPr="00691E64">
        <w:rPr>
          <w:rFonts w:ascii="Times New Roman" w:hAnsi="Times New Roman" w:hint="cs"/>
          <w:sz w:val="26"/>
          <w:szCs w:val="26"/>
        </w:rPr>
        <w:t>адрес</w:t>
      </w:r>
      <w:r w:rsidRPr="00691E64">
        <w:rPr>
          <w:rFonts w:ascii="Times New Roman" w:hAnsi="Times New Roman"/>
          <w:sz w:val="26"/>
          <w:szCs w:val="26"/>
        </w:rPr>
        <w:t xml:space="preserve">, </w:t>
      </w:r>
      <w:r w:rsidRPr="00691E64">
        <w:rPr>
          <w:rFonts w:ascii="Times New Roman" w:hAnsi="Times New Roman" w:hint="cs"/>
          <w:sz w:val="26"/>
          <w:szCs w:val="26"/>
        </w:rPr>
        <w:t>телефон</w:t>
      </w:r>
      <w:r w:rsidR="00FC42EE">
        <w:rPr>
          <w:rFonts w:ascii="Times New Roman" w:hAnsi="Times New Roman"/>
          <w:sz w:val="26"/>
          <w:szCs w:val="26"/>
        </w:rPr>
        <w:t>.</w:t>
      </w:r>
    </w:p>
    <w:p w:rsidR="00FC42EE" w:rsidRDefault="00FC42EE" w:rsidP="00FC42EE">
      <w:pPr>
        <w:tabs>
          <w:tab w:val="left" w:pos="1425"/>
        </w:tabs>
        <w:ind w:right="-1"/>
        <w:jc w:val="both"/>
        <w:rPr>
          <w:rFonts w:ascii="Times New Roman" w:hAnsi="Times New Roman"/>
          <w:b/>
          <w:sz w:val="26"/>
          <w:szCs w:val="26"/>
        </w:rPr>
      </w:pPr>
    </w:p>
    <w:p w:rsidR="00FC42EE" w:rsidRPr="00FC42EE" w:rsidRDefault="00FC42EE" w:rsidP="00FC42EE">
      <w:pPr>
        <w:tabs>
          <w:tab w:val="left" w:pos="1425"/>
        </w:tabs>
        <w:ind w:right="-1"/>
        <w:jc w:val="both"/>
        <w:rPr>
          <w:rFonts w:ascii="Times New Roman" w:hAnsi="Times New Roman"/>
          <w:b/>
          <w:sz w:val="26"/>
          <w:szCs w:val="26"/>
        </w:rPr>
      </w:pPr>
      <w:r w:rsidRPr="00FC42EE">
        <w:rPr>
          <w:rFonts w:ascii="Times New Roman" w:hAnsi="Times New Roman"/>
          <w:b/>
          <w:sz w:val="26"/>
          <w:szCs w:val="26"/>
        </w:rPr>
        <w:t xml:space="preserve">(6- 7 </w:t>
      </w:r>
      <w:r w:rsidRPr="00FC42EE">
        <w:rPr>
          <w:rFonts w:ascii="Times New Roman" w:hAnsi="Times New Roman" w:hint="cs"/>
          <w:b/>
          <w:sz w:val="26"/>
          <w:szCs w:val="26"/>
        </w:rPr>
        <w:t>лет</w:t>
      </w:r>
      <w:r w:rsidRPr="00FC42EE">
        <w:rPr>
          <w:rFonts w:ascii="Times New Roman" w:hAnsi="Times New Roman"/>
          <w:b/>
          <w:sz w:val="26"/>
          <w:szCs w:val="26"/>
        </w:rPr>
        <w:t>)</w:t>
      </w:r>
      <w:r w:rsidRPr="00FC42EE">
        <w:rPr>
          <w:rFonts w:ascii="Times New Roman" w:hAnsi="Times New Roman"/>
          <w:b/>
          <w:sz w:val="26"/>
          <w:szCs w:val="26"/>
        </w:rPr>
        <w:tab/>
      </w:r>
    </w:p>
    <w:p w:rsidR="00FC42EE" w:rsidRPr="00FC42EE" w:rsidRDefault="00FC42EE" w:rsidP="00FC42EE">
      <w:pPr>
        <w:ind w:right="-1"/>
        <w:jc w:val="center"/>
        <w:rPr>
          <w:rFonts w:ascii="Times New Roman" w:hAnsi="Times New Roman"/>
          <w:b/>
          <w:sz w:val="26"/>
          <w:szCs w:val="26"/>
        </w:rPr>
      </w:pPr>
      <w:r w:rsidRPr="00FC42EE">
        <w:rPr>
          <w:rFonts w:ascii="Times New Roman" w:hAnsi="Times New Roman" w:hint="cs"/>
          <w:b/>
          <w:sz w:val="26"/>
          <w:szCs w:val="26"/>
        </w:rPr>
        <w:t>Социализация</w:t>
      </w:r>
    </w:p>
    <w:p w:rsidR="00FC42EE" w:rsidRPr="00FC42EE" w:rsidRDefault="00FC42EE" w:rsidP="00FC42EE">
      <w:pPr>
        <w:ind w:right="-1"/>
        <w:jc w:val="both"/>
        <w:rPr>
          <w:rFonts w:ascii="Times New Roman" w:hAnsi="Times New Roman"/>
          <w:sz w:val="26"/>
          <w:szCs w:val="26"/>
        </w:rPr>
      </w:pPr>
      <w:r w:rsidRPr="00FC42EE">
        <w:rPr>
          <w:rFonts w:ascii="Times New Roman" w:hAnsi="Times New Roman" w:hint="cs"/>
          <w:i/>
          <w:sz w:val="26"/>
          <w:szCs w:val="26"/>
        </w:rPr>
        <w:t>Социализация</w:t>
      </w:r>
      <w:r w:rsidRPr="00FC42EE">
        <w:rPr>
          <w:rFonts w:ascii="Times New Roman" w:hAnsi="Times New Roman"/>
          <w:i/>
          <w:sz w:val="26"/>
          <w:szCs w:val="26"/>
        </w:rPr>
        <w:t xml:space="preserve">, </w:t>
      </w:r>
      <w:r w:rsidRPr="00FC42EE">
        <w:rPr>
          <w:rFonts w:ascii="Times New Roman" w:hAnsi="Times New Roman" w:hint="cs"/>
          <w:i/>
          <w:sz w:val="26"/>
          <w:szCs w:val="26"/>
        </w:rPr>
        <w:t>развитие</w:t>
      </w:r>
      <w:r w:rsidRPr="00FC42EE">
        <w:rPr>
          <w:rFonts w:ascii="Times New Roman" w:hAnsi="Times New Roman"/>
          <w:i/>
          <w:sz w:val="26"/>
          <w:szCs w:val="26"/>
        </w:rPr>
        <w:t xml:space="preserve"> </w:t>
      </w:r>
      <w:r w:rsidRPr="00FC42EE">
        <w:rPr>
          <w:rFonts w:ascii="Times New Roman" w:hAnsi="Times New Roman" w:hint="cs"/>
          <w:i/>
          <w:sz w:val="26"/>
          <w:szCs w:val="26"/>
        </w:rPr>
        <w:t>общения</w:t>
      </w:r>
      <w:r w:rsidRPr="00FC42EE">
        <w:rPr>
          <w:rFonts w:ascii="Times New Roman" w:hAnsi="Times New Roman"/>
          <w:i/>
          <w:sz w:val="26"/>
          <w:szCs w:val="26"/>
        </w:rPr>
        <w:t xml:space="preserve">, </w:t>
      </w:r>
      <w:r w:rsidRPr="00FC42EE">
        <w:rPr>
          <w:rFonts w:ascii="Times New Roman" w:hAnsi="Times New Roman" w:hint="cs"/>
          <w:i/>
          <w:sz w:val="26"/>
          <w:szCs w:val="26"/>
        </w:rPr>
        <w:t>нравственное</w:t>
      </w:r>
      <w:r w:rsidRPr="00FC42EE">
        <w:rPr>
          <w:rFonts w:ascii="Times New Roman" w:hAnsi="Times New Roman"/>
          <w:i/>
          <w:sz w:val="26"/>
          <w:szCs w:val="26"/>
        </w:rPr>
        <w:t xml:space="preserve"> </w:t>
      </w:r>
      <w:r w:rsidRPr="00FC42EE">
        <w:rPr>
          <w:rFonts w:ascii="Times New Roman" w:hAnsi="Times New Roman" w:hint="cs"/>
          <w:i/>
          <w:sz w:val="26"/>
          <w:szCs w:val="26"/>
        </w:rPr>
        <w:t>воспитание</w:t>
      </w:r>
      <w:r w:rsidRPr="00FC42EE">
        <w:rPr>
          <w:rFonts w:ascii="Times New Roman" w:hAnsi="Times New Roman"/>
          <w:i/>
          <w:sz w:val="26"/>
          <w:szCs w:val="26"/>
        </w:rPr>
        <w:t>.</w:t>
      </w:r>
      <w:r>
        <w:rPr>
          <w:rFonts w:ascii="Times New Roman" w:hAnsi="Times New Roman"/>
          <w:i/>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дружеские</w:t>
      </w:r>
      <w:r w:rsidRPr="00FC42EE">
        <w:rPr>
          <w:rFonts w:ascii="Times New Roman" w:hAnsi="Times New Roman"/>
          <w:sz w:val="26"/>
          <w:szCs w:val="26"/>
        </w:rPr>
        <w:t xml:space="preserve"> </w:t>
      </w:r>
      <w:r w:rsidRPr="00FC42EE">
        <w:rPr>
          <w:rFonts w:ascii="Times New Roman" w:hAnsi="Times New Roman" w:hint="cs"/>
          <w:sz w:val="26"/>
          <w:szCs w:val="26"/>
        </w:rPr>
        <w:t>взаимоотношения</w:t>
      </w:r>
      <w:r w:rsidRPr="00FC42EE">
        <w:rPr>
          <w:rFonts w:ascii="Times New Roman" w:hAnsi="Times New Roman"/>
          <w:sz w:val="26"/>
          <w:szCs w:val="26"/>
        </w:rPr>
        <w:t xml:space="preserve"> </w:t>
      </w:r>
      <w:r w:rsidRPr="00FC42EE">
        <w:rPr>
          <w:rFonts w:ascii="Times New Roman" w:hAnsi="Times New Roman" w:hint="cs"/>
          <w:sz w:val="26"/>
          <w:szCs w:val="26"/>
        </w:rPr>
        <w:t>между</w:t>
      </w:r>
      <w:r w:rsidRPr="00FC42EE">
        <w:rPr>
          <w:rFonts w:ascii="Times New Roman" w:hAnsi="Times New Roman"/>
          <w:sz w:val="26"/>
          <w:szCs w:val="26"/>
        </w:rPr>
        <w:t xml:space="preserve"> </w:t>
      </w:r>
      <w:r w:rsidRPr="00FC42EE">
        <w:rPr>
          <w:rFonts w:ascii="Times New Roman" w:hAnsi="Times New Roman" w:hint="cs"/>
          <w:sz w:val="26"/>
          <w:szCs w:val="26"/>
        </w:rPr>
        <w:t>детьми</w:t>
      </w:r>
      <w:r w:rsidRPr="00FC42EE">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объединяться</w:t>
      </w:r>
      <w:r w:rsidRPr="00FC42EE">
        <w:rPr>
          <w:rFonts w:ascii="Times New Roman" w:hAnsi="Times New Roman"/>
          <w:sz w:val="26"/>
          <w:szCs w:val="26"/>
        </w:rPr>
        <w:t xml:space="preserve"> </w:t>
      </w:r>
      <w:r w:rsidRPr="00FC42EE">
        <w:rPr>
          <w:rFonts w:ascii="Times New Roman" w:hAnsi="Times New Roman" w:hint="cs"/>
          <w:sz w:val="26"/>
          <w:szCs w:val="26"/>
        </w:rPr>
        <w:t>для</w:t>
      </w:r>
      <w:r w:rsidRPr="00FC42EE">
        <w:rPr>
          <w:rFonts w:ascii="Times New Roman" w:hAnsi="Times New Roman"/>
          <w:sz w:val="26"/>
          <w:szCs w:val="26"/>
        </w:rPr>
        <w:t xml:space="preserve"> </w:t>
      </w:r>
      <w:r w:rsidRPr="00FC42EE">
        <w:rPr>
          <w:rFonts w:ascii="Times New Roman" w:hAnsi="Times New Roman" w:hint="cs"/>
          <w:sz w:val="26"/>
          <w:szCs w:val="26"/>
        </w:rPr>
        <w:t>совместной</w:t>
      </w:r>
      <w:r w:rsidRPr="00FC42EE">
        <w:rPr>
          <w:rFonts w:ascii="Times New Roman" w:hAnsi="Times New Roman"/>
          <w:sz w:val="26"/>
          <w:szCs w:val="26"/>
        </w:rPr>
        <w:t xml:space="preserve"> </w:t>
      </w:r>
      <w:r w:rsidRPr="00FC42EE">
        <w:rPr>
          <w:rFonts w:ascii="Times New Roman" w:hAnsi="Times New Roman" w:hint="cs"/>
          <w:sz w:val="26"/>
          <w:szCs w:val="26"/>
        </w:rPr>
        <w:t>игры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труда</w:t>
      </w:r>
      <w:r w:rsidRPr="00FC42EE">
        <w:rPr>
          <w:rFonts w:ascii="Times New Roman" w:hAnsi="Times New Roman"/>
          <w:sz w:val="26"/>
          <w:szCs w:val="26"/>
        </w:rPr>
        <w:t xml:space="preserve">, </w:t>
      </w:r>
      <w:r w:rsidRPr="00FC42EE">
        <w:rPr>
          <w:rFonts w:ascii="Times New Roman" w:hAnsi="Times New Roman" w:hint="cs"/>
          <w:sz w:val="26"/>
          <w:szCs w:val="26"/>
        </w:rPr>
        <w:t>заниматься</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выбранным</w:t>
      </w:r>
      <w:r w:rsidRPr="00FC42EE">
        <w:rPr>
          <w:rFonts w:ascii="Times New Roman" w:hAnsi="Times New Roman"/>
          <w:sz w:val="26"/>
          <w:szCs w:val="26"/>
        </w:rPr>
        <w:t xml:space="preserve"> </w:t>
      </w:r>
      <w:r w:rsidRPr="00FC42EE">
        <w:rPr>
          <w:rFonts w:ascii="Times New Roman" w:hAnsi="Times New Roman" w:hint="cs"/>
          <w:sz w:val="26"/>
          <w:szCs w:val="26"/>
        </w:rPr>
        <w:t>делом</w:t>
      </w:r>
      <w:r w:rsidRPr="00FC42EE">
        <w:rPr>
          <w:rFonts w:ascii="Times New Roman" w:hAnsi="Times New Roman"/>
          <w:sz w:val="26"/>
          <w:szCs w:val="26"/>
        </w:rPr>
        <w:t xml:space="preserve">, </w:t>
      </w:r>
      <w:r w:rsidRPr="00FC42EE">
        <w:rPr>
          <w:rFonts w:ascii="Times New Roman" w:hAnsi="Times New Roman" w:hint="cs"/>
          <w:sz w:val="26"/>
          <w:szCs w:val="26"/>
        </w:rPr>
        <w:t>договариваться</w:t>
      </w:r>
      <w:r w:rsidRPr="00FC42EE">
        <w:rPr>
          <w:rFonts w:ascii="Times New Roman" w:hAnsi="Times New Roman"/>
          <w:sz w:val="26"/>
          <w:szCs w:val="26"/>
        </w:rPr>
        <w:t xml:space="preserve">, </w:t>
      </w:r>
      <w:r w:rsidRPr="00FC42EE">
        <w:rPr>
          <w:rFonts w:ascii="Times New Roman" w:hAnsi="Times New Roman" w:hint="cs"/>
          <w:sz w:val="26"/>
          <w:szCs w:val="26"/>
        </w:rPr>
        <w:t>помогать</w:t>
      </w:r>
      <w:r w:rsidRPr="00FC42EE">
        <w:rPr>
          <w:rFonts w:ascii="Times New Roman" w:hAnsi="Times New Roman"/>
          <w:sz w:val="26"/>
          <w:szCs w:val="26"/>
        </w:rPr>
        <w:t xml:space="preserve"> </w:t>
      </w:r>
      <w:r w:rsidRPr="00FC42EE">
        <w:rPr>
          <w:rFonts w:ascii="Times New Roman" w:hAnsi="Times New Roman" w:hint="cs"/>
          <w:sz w:val="26"/>
          <w:szCs w:val="26"/>
        </w:rPr>
        <w:t>друг</w:t>
      </w:r>
      <w:r w:rsidRPr="00FC42EE">
        <w:rPr>
          <w:rFonts w:ascii="Times New Roman" w:hAnsi="Times New Roman"/>
          <w:sz w:val="26"/>
          <w:szCs w:val="26"/>
        </w:rPr>
        <w:t xml:space="preserve"> </w:t>
      </w:r>
      <w:r w:rsidRPr="00FC42EE">
        <w:rPr>
          <w:rFonts w:ascii="Times New Roman" w:hAnsi="Times New Roman" w:hint="cs"/>
          <w:sz w:val="26"/>
          <w:szCs w:val="26"/>
        </w:rPr>
        <w:t>другу</w:t>
      </w:r>
      <w:r w:rsidRPr="00FC42EE">
        <w:rPr>
          <w:rFonts w:ascii="Times New Roman" w:hAnsi="Times New Roman"/>
          <w:sz w:val="26"/>
          <w:szCs w:val="26"/>
        </w:rPr>
        <w:t>.</w:t>
      </w:r>
      <w:r>
        <w:rPr>
          <w:rFonts w:ascii="Times New Roman" w:hAnsi="Times New Roman"/>
          <w:i/>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организованность</w:t>
      </w:r>
      <w:r w:rsidRPr="00FC42EE">
        <w:rPr>
          <w:rFonts w:ascii="Times New Roman" w:hAnsi="Times New Roman"/>
          <w:sz w:val="26"/>
          <w:szCs w:val="26"/>
        </w:rPr>
        <w:t xml:space="preserve">, </w:t>
      </w:r>
      <w:r w:rsidRPr="00FC42EE">
        <w:rPr>
          <w:rFonts w:ascii="Times New Roman" w:hAnsi="Times New Roman" w:hint="cs"/>
          <w:sz w:val="26"/>
          <w:szCs w:val="26"/>
        </w:rPr>
        <w:t>дисциплинированность</w:t>
      </w:r>
      <w:r w:rsidRPr="00FC42EE">
        <w:rPr>
          <w:rFonts w:ascii="Times New Roman" w:hAnsi="Times New Roman"/>
          <w:sz w:val="26"/>
          <w:szCs w:val="26"/>
        </w:rPr>
        <w:t xml:space="preserve">, </w:t>
      </w:r>
      <w:r w:rsidRPr="00FC42EE">
        <w:rPr>
          <w:rFonts w:ascii="Times New Roman" w:hAnsi="Times New Roman" w:hint="cs"/>
          <w:sz w:val="26"/>
          <w:szCs w:val="26"/>
        </w:rPr>
        <w:t>коллективизм</w:t>
      </w:r>
      <w:r w:rsidRPr="00FC42EE">
        <w:rPr>
          <w:rFonts w:ascii="Times New Roman" w:hAnsi="Times New Roman"/>
          <w:sz w:val="26"/>
          <w:szCs w:val="26"/>
        </w:rPr>
        <w:t xml:space="preserve">, </w:t>
      </w:r>
      <w:r w:rsidRPr="00FC42EE">
        <w:rPr>
          <w:rFonts w:ascii="Times New Roman" w:hAnsi="Times New Roman" w:hint="cs"/>
          <w:sz w:val="26"/>
          <w:szCs w:val="26"/>
        </w:rPr>
        <w:t>уважение</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старшим</w:t>
      </w:r>
      <w:r w:rsidRPr="00FC42EE">
        <w:rPr>
          <w:rFonts w:ascii="Times New Roman" w:hAnsi="Times New Roman"/>
          <w:sz w:val="26"/>
          <w:szCs w:val="26"/>
        </w:rPr>
        <w:t>.</w:t>
      </w:r>
      <w:r>
        <w:rPr>
          <w:rFonts w:ascii="Times New Roman" w:hAnsi="Times New Roman"/>
          <w:i/>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заботливое</w:t>
      </w:r>
      <w:r w:rsidRPr="00FC42EE">
        <w:rPr>
          <w:rFonts w:ascii="Times New Roman" w:hAnsi="Times New Roman"/>
          <w:sz w:val="26"/>
          <w:szCs w:val="26"/>
        </w:rPr>
        <w:t xml:space="preserve"> </w:t>
      </w:r>
      <w:r w:rsidRPr="00FC42EE">
        <w:rPr>
          <w:rFonts w:ascii="Times New Roman" w:hAnsi="Times New Roman" w:hint="cs"/>
          <w:sz w:val="26"/>
          <w:szCs w:val="26"/>
        </w:rPr>
        <w:t>отношение</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малышам</w:t>
      </w:r>
      <w:r w:rsidRPr="00FC42EE">
        <w:rPr>
          <w:rFonts w:ascii="Times New Roman" w:hAnsi="Times New Roman"/>
          <w:sz w:val="26"/>
          <w:szCs w:val="26"/>
        </w:rPr>
        <w:t xml:space="preserve">, </w:t>
      </w:r>
      <w:r w:rsidRPr="00FC42EE">
        <w:rPr>
          <w:rFonts w:ascii="Times New Roman" w:hAnsi="Times New Roman" w:hint="cs"/>
          <w:sz w:val="26"/>
          <w:szCs w:val="26"/>
        </w:rPr>
        <w:t>пожилым</w:t>
      </w:r>
      <w:r w:rsidRPr="00FC42EE">
        <w:rPr>
          <w:rFonts w:ascii="Times New Roman" w:hAnsi="Times New Roman"/>
          <w:sz w:val="26"/>
          <w:szCs w:val="26"/>
        </w:rPr>
        <w:t xml:space="preserve"> </w:t>
      </w:r>
      <w:r w:rsidRPr="00FC42EE">
        <w:rPr>
          <w:rFonts w:ascii="Times New Roman" w:hAnsi="Times New Roman" w:hint="cs"/>
          <w:sz w:val="26"/>
          <w:szCs w:val="26"/>
        </w:rPr>
        <w:t>людям</w:t>
      </w:r>
      <w:r w:rsidRPr="00FC42EE">
        <w:rPr>
          <w:rFonts w:ascii="Times New Roman" w:hAnsi="Times New Roman"/>
          <w:sz w:val="26"/>
          <w:szCs w:val="26"/>
        </w:rPr>
        <w:t xml:space="preserve">; </w:t>
      </w:r>
      <w:r w:rsidRPr="00FC42EE">
        <w:rPr>
          <w:rFonts w:ascii="Times New Roman" w:hAnsi="Times New Roman" w:hint="cs"/>
          <w:sz w:val="26"/>
          <w:szCs w:val="26"/>
        </w:rPr>
        <w:t>учить</w:t>
      </w:r>
      <w:r w:rsidRPr="00FC42EE">
        <w:rPr>
          <w:rFonts w:ascii="Times New Roman" w:hAnsi="Times New Roman"/>
          <w:sz w:val="26"/>
          <w:szCs w:val="26"/>
        </w:rPr>
        <w:t xml:space="preserve"> </w:t>
      </w:r>
      <w:r w:rsidRPr="00FC42EE">
        <w:rPr>
          <w:rFonts w:ascii="Times New Roman" w:hAnsi="Times New Roman" w:hint="cs"/>
          <w:sz w:val="26"/>
          <w:szCs w:val="26"/>
        </w:rPr>
        <w:t>помогать</w:t>
      </w:r>
      <w:r w:rsidRPr="00FC42EE">
        <w:rPr>
          <w:rFonts w:ascii="Times New Roman" w:hAnsi="Times New Roman"/>
          <w:sz w:val="26"/>
          <w:szCs w:val="26"/>
        </w:rPr>
        <w:t xml:space="preserve"> </w:t>
      </w:r>
      <w:r w:rsidRPr="00FC42EE">
        <w:rPr>
          <w:rFonts w:ascii="Times New Roman" w:hAnsi="Times New Roman" w:hint="cs"/>
          <w:sz w:val="26"/>
          <w:szCs w:val="26"/>
        </w:rPr>
        <w:t>им</w:t>
      </w:r>
      <w:r w:rsidRPr="00FC42EE">
        <w:rPr>
          <w:rFonts w:ascii="Times New Roman" w:hAnsi="Times New Roman"/>
          <w:sz w:val="26"/>
          <w:szCs w:val="26"/>
        </w:rPr>
        <w:t>.</w:t>
      </w:r>
      <w:r>
        <w:rPr>
          <w:rFonts w:ascii="Times New Roman" w:hAnsi="Times New Roman"/>
          <w:i/>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такие</w:t>
      </w:r>
      <w:r w:rsidRPr="00FC42EE">
        <w:rPr>
          <w:rFonts w:ascii="Times New Roman" w:hAnsi="Times New Roman"/>
          <w:sz w:val="26"/>
          <w:szCs w:val="26"/>
        </w:rPr>
        <w:t xml:space="preserve"> </w:t>
      </w:r>
      <w:r w:rsidRPr="00FC42EE">
        <w:rPr>
          <w:rFonts w:ascii="Times New Roman" w:hAnsi="Times New Roman" w:hint="cs"/>
          <w:sz w:val="26"/>
          <w:szCs w:val="26"/>
        </w:rPr>
        <w:t>качества</w:t>
      </w:r>
      <w:r w:rsidRPr="00FC42EE">
        <w:rPr>
          <w:rFonts w:ascii="Times New Roman" w:hAnsi="Times New Roman"/>
          <w:sz w:val="26"/>
          <w:szCs w:val="26"/>
        </w:rPr>
        <w:t xml:space="preserve">, </w:t>
      </w:r>
      <w:r w:rsidRPr="00FC42EE">
        <w:rPr>
          <w:rFonts w:ascii="Times New Roman" w:hAnsi="Times New Roman" w:hint="cs"/>
          <w:sz w:val="26"/>
          <w:szCs w:val="26"/>
        </w:rPr>
        <w:t>как</w:t>
      </w:r>
      <w:r w:rsidRPr="00FC42EE">
        <w:rPr>
          <w:rFonts w:ascii="Times New Roman" w:hAnsi="Times New Roman"/>
          <w:sz w:val="26"/>
          <w:szCs w:val="26"/>
        </w:rPr>
        <w:t xml:space="preserve"> </w:t>
      </w:r>
      <w:r w:rsidRPr="00FC42EE">
        <w:rPr>
          <w:rFonts w:ascii="Times New Roman" w:hAnsi="Times New Roman" w:hint="cs"/>
          <w:sz w:val="26"/>
          <w:szCs w:val="26"/>
        </w:rPr>
        <w:t>сочувствие</w:t>
      </w:r>
      <w:r w:rsidRPr="00FC42EE">
        <w:rPr>
          <w:rFonts w:ascii="Times New Roman" w:hAnsi="Times New Roman"/>
          <w:sz w:val="26"/>
          <w:szCs w:val="26"/>
        </w:rPr>
        <w:t xml:space="preserve">, </w:t>
      </w:r>
      <w:r w:rsidRPr="00FC42EE">
        <w:rPr>
          <w:rFonts w:ascii="Times New Roman" w:hAnsi="Times New Roman" w:hint="cs"/>
          <w:sz w:val="26"/>
          <w:szCs w:val="26"/>
        </w:rPr>
        <w:t>отзывчивость</w:t>
      </w:r>
      <w:r w:rsidRPr="00FC42EE">
        <w:rPr>
          <w:rFonts w:ascii="Times New Roman" w:hAnsi="Times New Roman"/>
          <w:sz w:val="26"/>
          <w:szCs w:val="26"/>
        </w:rPr>
        <w:t xml:space="preserve">, </w:t>
      </w:r>
      <w:r w:rsidRPr="00FC42EE">
        <w:rPr>
          <w:rFonts w:ascii="Times New Roman" w:hAnsi="Times New Roman" w:hint="cs"/>
          <w:sz w:val="26"/>
          <w:szCs w:val="26"/>
        </w:rPr>
        <w:t>справедливость</w:t>
      </w:r>
      <w:r w:rsidRPr="00FC42EE">
        <w:rPr>
          <w:rFonts w:ascii="Times New Roman" w:hAnsi="Times New Roman"/>
          <w:sz w:val="26"/>
          <w:szCs w:val="26"/>
        </w:rPr>
        <w:t xml:space="preserve">, </w:t>
      </w:r>
      <w:r w:rsidRPr="00FC42EE">
        <w:rPr>
          <w:rFonts w:ascii="Times New Roman" w:hAnsi="Times New Roman" w:hint="cs"/>
          <w:sz w:val="26"/>
          <w:szCs w:val="26"/>
        </w:rPr>
        <w:t>скромность</w:t>
      </w:r>
      <w:r w:rsidRPr="00FC42EE">
        <w:rPr>
          <w:rFonts w:ascii="Times New Roman" w:hAnsi="Times New Roman"/>
          <w:sz w:val="26"/>
          <w:szCs w:val="26"/>
        </w:rPr>
        <w:t>.</w:t>
      </w:r>
      <w:r>
        <w:rPr>
          <w:rFonts w:ascii="Times New Roman" w:hAnsi="Times New Roman"/>
          <w:i/>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волевые</w:t>
      </w:r>
      <w:r w:rsidRPr="00FC42EE">
        <w:rPr>
          <w:rFonts w:ascii="Times New Roman" w:hAnsi="Times New Roman"/>
          <w:sz w:val="26"/>
          <w:szCs w:val="26"/>
        </w:rPr>
        <w:t xml:space="preserve"> </w:t>
      </w:r>
      <w:r w:rsidRPr="00FC42EE">
        <w:rPr>
          <w:rFonts w:ascii="Times New Roman" w:hAnsi="Times New Roman" w:hint="cs"/>
          <w:sz w:val="26"/>
          <w:szCs w:val="26"/>
        </w:rPr>
        <w:t>качества</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ограничивать</w:t>
      </w:r>
      <w:r w:rsidRPr="00FC42EE">
        <w:rPr>
          <w:rFonts w:ascii="Times New Roman" w:hAnsi="Times New Roman"/>
          <w:sz w:val="26"/>
          <w:szCs w:val="26"/>
        </w:rPr>
        <w:t xml:space="preserve"> </w:t>
      </w:r>
      <w:r w:rsidRPr="00FC42EE">
        <w:rPr>
          <w:rFonts w:ascii="Times New Roman" w:hAnsi="Times New Roman" w:hint="cs"/>
          <w:sz w:val="26"/>
          <w:szCs w:val="26"/>
        </w:rPr>
        <w:t>свои</w:t>
      </w:r>
      <w:r w:rsidRPr="00FC42EE">
        <w:rPr>
          <w:rFonts w:ascii="Times New Roman" w:hAnsi="Times New Roman"/>
          <w:sz w:val="26"/>
          <w:szCs w:val="26"/>
        </w:rPr>
        <w:t xml:space="preserve"> </w:t>
      </w:r>
      <w:r w:rsidRPr="00FC42EE">
        <w:rPr>
          <w:rFonts w:ascii="Times New Roman" w:hAnsi="Times New Roman" w:hint="cs"/>
          <w:sz w:val="26"/>
          <w:szCs w:val="26"/>
        </w:rPr>
        <w:t>желания</w:t>
      </w:r>
      <w:r w:rsidRPr="00FC42EE">
        <w:rPr>
          <w:rFonts w:ascii="Times New Roman" w:hAnsi="Times New Roman"/>
          <w:sz w:val="26"/>
          <w:szCs w:val="26"/>
        </w:rPr>
        <w:t xml:space="preserve">, </w:t>
      </w:r>
      <w:r w:rsidRPr="00FC42EE">
        <w:rPr>
          <w:rFonts w:ascii="Times New Roman" w:hAnsi="Times New Roman" w:hint="cs"/>
          <w:sz w:val="26"/>
          <w:szCs w:val="26"/>
        </w:rPr>
        <w:t>выполнять</w:t>
      </w:r>
      <w:r w:rsidRPr="00FC42EE">
        <w:rPr>
          <w:rFonts w:ascii="Times New Roman" w:hAnsi="Times New Roman"/>
          <w:sz w:val="26"/>
          <w:szCs w:val="26"/>
        </w:rPr>
        <w:t xml:space="preserve"> </w:t>
      </w:r>
      <w:r w:rsidRPr="00FC42EE">
        <w:rPr>
          <w:rFonts w:ascii="Times New Roman" w:hAnsi="Times New Roman" w:hint="cs"/>
          <w:sz w:val="26"/>
          <w:szCs w:val="26"/>
        </w:rPr>
        <w:t>установленные</w:t>
      </w:r>
      <w:r w:rsidRPr="00FC42EE">
        <w:rPr>
          <w:rFonts w:ascii="Times New Roman" w:hAnsi="Times New Roman"/>
          <w:sz w:val="26"/>
          <w:szCs w:val="26"/>
        </w:rPr>
        <w:t xml:space="preserve"> </w:t>
      </w:r>
      <w:r w:rsidRPr="00FC42EE">
        <w:rPr>
          <w:rFonts w:ascii="Times New Roman" w:hAnsi="Times New Roman" w:hint="cs"/>
          <w:sz w:val="26"/>
          <w:szCs w:val="26"/>
        </w:rPr>
        <w:t>нормы</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своих</w:t>
      </w:r>
      <w:r w:rsidRPr="00FC42EE">
        <w:rPr>
          <w:rFonts w:ascii="Times New Roman" w:hAnsi="Times New Roman"/>
          <w:sz w:val="26"/>
          <w:szCs w:val="26"/>
        </w:rPr>
        <w:t xml:space="preserve"> </w:t>
      </w:r>
      <w:r w:rsidRPr="00FC42EE">
        <w:rPr>
          <w:rFonts w:ascii="Times New Roman" w:hAnsi="Times New Roman" w:hint="cs"/>
          <w:sz w:val="26"/>
          <w:szCs w:val="26"/>
        </w:rPr>
        <w:t>поступках</w:t>
      </w:r>
      <w:r w:rsidRPr="00FC42EE">
        <w:rPr>
          <w:rFonts w:ascii="Times New Roman" w:hAnsi="Times New Roman"/>
          <w:sz w:val="26"/>
          <w:szCs w:val="26"/>
        </w:rPr>
        <w:t xml:space="preserve"> </w:t>
      </w:r>
      <w:r w:rsidRPr="00FC42EE">
        <w:rPr>
          <w:rFonts w:ascii="Times New Roman" w:hAnsi="Times New Roman" w:hint="cs"/>
          <w:sz w:val="26"/>
          <w:szCs w:val="26"/>
        </w:rPr>
        <w:t>следовать</w:t>
      </w:r>
      <w:r w:rsidRPr="00FC42EE">
        <w:rPr>
          <w:rFonts w:ascii="Times New Roman" w:hAnsi="Times New Roman"/>
          <w:sz w:val="26"/>
          <w:szCs w:val="26"/>
        </w:rPr>
        <w:t xml:space="preserve"> </w:t>
      </w:r>
      <w:r w:rsidRPr="00FC42EE">
        <w:rPr>
          <w:rFonts w:ascii="Times New Roman" w:hAnsi="Times New Roman" w:hint="cs"/>
          <w:sz w:val="26"/>
          <w:szCs w:val="26"/>
        </w:rPr>
        <w:t>положительному</w:t>
      </w:r>
      <w:r w:rsidRPr="00FC42EE">
        <w:rPr>
          <w:rFonts w:ascii="Times New Roman" w:hAnsi="Times New Roman"/>
          <w:sz w:val="26"/>
          <w:szCs w:val="26"/>
        </w:rPr>
        <w:t xml:space="preserve"> </w:t>
      </w:r>
      <w:r w:rsidRPr="00FC42EE">
        <w:rPr>
          <w:rFonts w:ascii="Times New Roman" w:hAnsi="Times New Roman" w:hint="cs"/>
          <w:sz w:val="26"/>
          <w:szCs w:val="26"/>
        </w:rPr>
        <w:t>примеру</w:t>
      </w:r>
      <w:r w:rsidRPr="00FC42EE">
        <w:rPr>
          <w:rFonts w:ascii="Times New Roman" w:hAnsi="Times New Roman"/>
          <w:sz w:val="26"/>
          <w:szCs w:val="26"/>
        </w:rPr>
        <w:t>.</w:t>
      </w:r>
      <w:r>
        <w:rPr>
          <w:rFonts w:ascii="Times New Roman" w:hAnsi="Times New Roman"/>
          <w:i/>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уважительное</w:t>
      </w:r>
      <w:r w:rsidRPr="00FC42EE">
        <w:rPr>
          <w:rFonts w:ascii="Times New Roman" w:hAnsi="Times New Roman"/>
          <w:sz w:val="26"/>
          <w:szCs w:val="26"/>
        </w:rPr>
        <w:t xml:space="preserve"> </w:t>
      </w:r>
      <w:r w:rsidRPr="00FC42EE">
        <w:rPr>
          <w:rFonts w:ascii="Times New Roman" w:hAnsi="Times New Roman" w:hint="cs"/>
          <w:sz w:val="26"/>
          <w:szCs w:val="26"/>
        </w:rPr>
        <w:t>отношение</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окружающим</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слушать</w:t>
      </w:r>
      <w:r w:rsidRPr="00FC42EE">
        <w:rPr>
          <w:rFonts w:ascii="Times New Roman" w:hAnsi="Times New Roman"/>
          <w:sz w:val="26"/>
          <w:szCs w:val="26"/>
        </w:rPr>
        <w:t xml:space="preserve"> </w:t>
      </w:r>
      <w:r w:rsidRPr="00FC42EE">
        <w:rPr>
          <w:rFonts w:ascii="Times New Roman" w:hAnsi="Times New Roman" w:hint="cs"/>
          <w:sz w:val="26"/>
          <w:szCs w:val="26"/>
        </w:rPr>
        <w:t>собеседника</w:t>
      </w:r>
      <w:r w:rsidRPr="00FC42EE">
        <w:rPr>
          <w:rFonts w:ascii="Times New Roman" w:hAnsi="Times New Roman"/>
          <w:sz w:val="26"/>
          <w:szCs w:val="26"/>
        </w:rPr>
        <w:t xml:space="preserve">, </w:t>
      </w:r>
      <w:r w:rsidRPr="00FC42EE">
        <w:rPr>
          <w:rFonts w:ascii="Times New Roman" w:hAnsi="Times New Roman" w:hint="cs"/>
          <w:sz w:val="26"/>
          <w:szCs w:val="26"/>
        </w:rPr>
        <w:t>не</w:t>
      </w:r>
      <w:r w:rsidRPr="00FC42EE">
        <w:rPr>
          <w:rFonts w:ascii="Times New Roman" w:hAnsi="Times New Roman"/>
          <w:sz w:val="26"/>
          <w:szCs w:val="26"/>
        </w:rPr>
        <w:t xml:space="preserve"> </w:t>
      </w:r>
      <w:r w:rsidRPr="00FC42EE">
        <w:rPr>
          <w:rFonts w:ascii="Times New Roman" w:hAnsi="Times New Roman" w:hint="cs"/>
          <w:sz w:val="26"/>
          <w:szCs w:val="26"/>
        </w:rPr>
        <w:t>перебивать</w:t>
      </w:r>
      <w:r w:rsidRPr="00FC42EE">
        <w:rPr>
          <w:rFonts w:ascii="Times New Roman" w:hAnsi="Times New Roman"/>
          <w:sz w:val="26"/>
          <w:szCs w:val="26"/>
        </w:rPr>
        <w:t xml:space="preserve"> </w:t>
      </w:r>
      <w:r w:rsidRPr="00FC42EE">
        <w:rPr>
          <w:rFonts w:ascii="Times New Roman" w:hAnsi="Times New Roman" w:hint="cs"/>
          <w:sz w:val="26"/>
          <w:szCs w:val="26"/>
        </w:rPr>
        <w:t>без</w:t>
      </w:r>
      <w:r w:rsidRPr="00FC42EE">
        <w:rPr>
          <w:rFonts w:ascii="Times New Roman" w:hAnsi="Times New Roman"/>
          <w:sz w:val="26"/>
          <w:szCs w:val="26"/>
        </w:rPr>
        <w:t xml:space="preserve"> </w:t>
      </w:r>
      <w:r w:rsidRPr="00FC42EE">
        <w:rPr>
          <w:rFonts w:ascii="Times New Roman" w:hAnsi="Times New Roman" w:hint="cs"/>
          <w:sz w:val="26"/>
          <w:szCs w:val="26"/>
        </w:rPr>
        <w:t>надобности</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спокойно</w:t>
      </w:r>
      <w:r w:rsidRPr="00FC42EE">
        <w:rPr>
          <w:rFonts w:ascii="Times New Roman" w:hAnsi="Times New Roman"/>
          <w:sz w:val="26"/>
          <w:szCs w:val="26"/>
        </w:rPr>
        <w:t xml:space="preserve"> </w:t>
      </w:r>
      <w:r w:rsidRPr="00FC42EE">
        <w:rPr>
          <w:rFonts w:ascii="Times New Roman" w:hAnsi="Times New Roman" w:hint="cs"/>
          <w:sz w:val="26"/>
          <w:szCs w:val="26"/>
        </w:rPr>
        <w:t>отстаивать</w:t>
      </w:r>
      <w:r w:rsidRPr="00FC42EE">
        <w:rPr>
          <w:rFonts w:ascii="Times New Roman" w:hAnsi="Times New Roman"/>
          <w:sz w:val="26"/>
          <w:szCs w:val="26"/>
        </w:rPr>
        <w:t xml:space="preserve"> </w:t>
      </w:r>
      <w:r w:rsidRPr="00FC42EE">
        <w:rPr>
          <w:rFonts w:ascii="Times New Roman" w:hAnsi="Times New Roman" w:hint="cs"/>
          <w:sz w:val="26"/>
          <w:szCs w:val="26"/>
        </w:rPr>
        <w:t>свое</w:t>
      </w:r>
      <w:r w:rsidRPr="00FC42EE">
        <w:rPr>
          <w:rFonts w:ascii="Times New Roman" w:hAnsi="Times New Roman"/>
          <w:sz w:val="26"/>
          <w:szCs w:val="26"/>
        </w:rPr>
        <w:t xml:space="preserve"> </w:t>
      </w:r>
      <w:r w:rsidRPr="00FC42EE">
        <w:rPr>
          <w:rFonts w:ascii="Times New Roman" w:hAnsi="Times New Roman" w:hint="cs"/>
          <w:sz w:val="26"/>
          <w:szCs w:val="26"/>
        </w:rPr>
        <w:t>мнение</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Обогащать</w:t>
      </w:r>
      <w:r w:rsidRPr="00FC42EE">
        <w:rPr>
          <w:rFonts w:ascii="Times New Roman" w:hAnsi="Times New Roman"/>
          <w:sz w:val="26"/>
          <w:szCs w:val="26"/>
        </w:rPr>
        <w:t xml:space="preserve"> </w:t>
      </w:r>
      <w:r w:rsidRPr="00FC42EE">
        <w:rPr>
          <w:rFonts w:ascii="Times New Roman" w:hAnsi="Times New Roman" w:hint="cs"/>
          <w:sz w:val="26"/>
          <w:szCs w:val="26"/>
        </w:rPr>
        <w:t>словарь</w:t>
      </w:r>
      <w:r w:rsidRPr="00FC42EE">
        <w:rPr>
          <w:rFonts w:ascii="Times New Roman" w:hAnsi="Times New Roman"/>
          <w:sz w:val="26"/>
          <w:szCs w:val="26"/>
        </w:rPr>
        <w:t xml:space="preserve"> </w:t>
      </w:r>
      <w:r w:rsidRPr="00FC42EE">
        <w:rPr>
          <w:rFonts w:ascii="Times New Roman" w:hAnsi="Times New Roman" w:hint="cs"/>
          <w:sz w:val="26"/>
          <w:szCs w:val="26"/>
        </w:rPr>
        <w:t>формулами</w:t>
      </w:r>
      <w:r w:rsidRPr="00FC42EE">
        <w:rPr>
          <w:rFonts w:ascii="Times New Roman" w:hAnsi="Times New Roman"/>
          <w:sz w:val="26"/>
          <w:szCs w:val="26"/>
        </w:rPr>
        <w:t xml:space="preserve"> </w:t>
      </w:r>
      <w:r w:rsidRPr="00FC42EE">
        <w:rPr>
          <w:rFonts w:ascii="Times New Roman" w:hAnsi="Times New Roman" w:hint="cs"/>
          <w:sz w:val="26"/>
          <w:szCs w:val="26"/>
        </w:rPr>
        <w:t>словесной</w:t>
      </w:r>
      <w:r w:rsidRPr="00FC42EE">
        <w:rPr>
          <w:rFonts w:ascii="Times New Roman" w:hAnsi="Times New Roman"/>
          <w:sz w:val="26"/>
          <w:szCs w:val="26"/>
        </w:rPr>
        <w:t xml:space="preserve"> </w:t>
      </w:r>
      <w:r w:rsidRPr="00FC42EE">
        <w:rPr>
          <w:rFonts w:ascii="Times New Roman" w:hAnsi="Times New Roman" w:hint="cs"/>
          <w:sz w:val="26"/>
          <w:szCs w:val="26"/>
        </w:rPr>
        <w:t>вежливости</w:t>
      </w:r>
      <w:r w:rsidR="00CF211D">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об</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обязанностях</w:t>
      </w:r>
      <w:r w:rsidRPr="00FC42EE">
        <w:rPr>
          <w:rFonts w:ascii="Times New Roman" w:hAnsi="Times New Roman"/>
          <w:sz w:val="26"/>
          <w:szCs w:val="26"/>
        </w:rPr>
        <w:t xml:space="preserve">, </w:t>
      </w:r>
      <w:r w:rsidRPr="00FC42EE">
        <w:rPr>
          <w:rFonts w:ascii="Times New Roman" w:hAnsi="Times New Roman" w:hint="cs"/>
          <w:sz w:val="26"/>
          <w:szCs w:val="26"/>
        </w:rPr>
        <w:t>прежде</w:t>
      </w:r>
      <w:r w:rsidRPr="00FC42EE">
        <w:rPr>
          <w:rFonts w:ascii="Times New Roman" w:hAnsi="Times New Roman"/>
          <w:sz w:val="26"/>
          <w:szCs w:val="26"/>
        </w:rPr>
        <w:t xml:space="preserve"> </w:t>
      </w:r>
      <w:r w:rsidRPr="00FC42EE">
        <w:rPr>
          <w:rFonts w:ascii="Times New Roman" w:hAnsi="Times New Roman" w:hint="cs"/>
          <w:sz w:val="26"/>
          <w:szCs w:val="26"/>
        </w:rPr>
        <w:t>всего</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связи</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подготовкой</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школе</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интерес</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учебной</w:t>
      </w:r>
      <w:r w:rsidRPr="00FC42EE">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желание</w:t>
      </w:r>
      <w:r w:rsidRPr="00FC42EE">
        <w:rPr>
          <w:rFonts w:ascii="Times New Roman" w:hAnsi="Times New Roman"/>
          <w:sz w:val="26"/>
          <w:szCs w:val="26"/>
        </w:rPr>
        <w:t xml:space="preserve"> </w:t>
      </w:r>
      <w:r w:rsidRPr="00FC42EE">
        <w:rPr>
          <w:rFonts w:ascii="Times New Roman" w:hAnsi="Times New Roman" w:hint="cs"/>
          <w:sz w:val="26"/>
          <w:szCs w:val="26"/>
        </w:rPr>
        <w:t>учиться</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школе</w:t>
      </w:r>
      <w:r w:rsidRPr="00FC42EE">
        <w:rPr>
          <w:rFonts w:ascii="Times New Roman" w:hAnsi="Times New Roman"/>
          <w:sz w:val="26"/>
          <w:szCs w:val="26"/>
        </w:rPr>
        <w:t>.</w:t>
      </w:r>
    </w:p>
    <w:p w:rsidR="00FC42EE" w:rsidRPr="00CF211D" w:rsidRDefault="00FC42EE" w:rsidP="00FC42EE">
      <w:pPr>
        <w:ind w:right="-1"/>
        <w:jc w:val="both"/>
        <w:rPr>
          <w:rFonts w:ascii="Times New Roman" w:hAnsi="Times New Roman"/>
          <w:i/>
          <w:sz w:val="26"/>
          <w:szCs w:val="26"/>
        </w:rPr>
      </w:pPr>
      <w:r w:rsidRPr="00CF211D">
        <w:rPr>
          <w:rFonts w:ascii="Times New Roman" w:hAnsi="Times New Roman" w:hint="cs"/>
          <w:i/>
          <w:sz w:val="26"/>
          <w:szCs w:val="26"/>
        </w:rPr>
        <w:t>Ребенок</w:t>
      </w:r>
      <w:r w:rsidRPr="00CF211D">
        <w:rPr>
          <w:rFonts w:ascii="Times New Roman" w:hAnsi="Times New Roman"/>
          <w:i/>
          <w:sz w:val="26"/>
          <w:szCs w:val="26"/>
        </w:rPr>
        <w:t xml:space="preserve"> </w:t>
      </w:r>
      <w:r w:rsidRPr="00CF211D">
        <w:rPr>
          <w:rFonts w:ascii="Times New Roman" w:hAnsi="Times New Roman" w:hint="cs"/>
          <w:i/>
          <w:sz w:val="26"/>
          <w:szCs w:val="26"/>
        </w:rPr>
        <w:t>в</w:t>
      </w:r>
      <w:r w:rsidRPr="00CF211D">
        <w:rPr>
          <w:rFonts w:ascii="Times New Roman" w:hAnsi="Times New Roman"/>
          <w:i/>
          <w:sz w:val="26"/>
          <w:szCs w:val="26"/>
        </w:rPr>
        <w:t xml:space="preserve"> </w:t>
      </w:r>
      <w:r w:rsidRPr="00CF211D">
        <w:rPr>
          <w:rFonts w:ascii="Times New Roman" w:hAnsi="Times New Roman" w:hint="cs"/>
          <w:i/>
          <w:sz w:val="26"/>
          <w:szCs w:val="26"/>
        </w:rPr>
        <w:t>семье</w:t>
      </w:r>
      <w:r w:rsidRPr="00CF211D">
        <w:rPr>
          <w:rFonts w:ascii="Times New Roman" w:hAnsi="Times New Roman"/>
          <w:i/>
          <w:sz w:val="26"/>
          <w:szCs w:val="26"/>
        </w:rPr>
        <w:t xml:space="preserve"> </w:t>
      </w:r>
      <w:r w:rsidRPr="00CF211D">
        <w:rPr>
          <w:rFonts w:ascii="Times New Roman" w:hAnsi="Times New Roman" w:hint="cs"/>
          <w:i/>
          <w:sz w:val="26"/>
          <w:szCs w:val="26"/>
        </w:rPr>
        <w:t>и</w:t>
      </w:r>
      <w:r w:rsidRPr="00CF211D">
        <w:rPr>
          <w:rFonts w:ascii="Times New Roman" w:hAnsi="Times New Roman"/>
          <w:i/>
          <w:sz w:val="26"/>
          <w:szCs w:val="26"/>
        </w:rPr>
        <w:t xml:space="preserve"> </w:t>
      </w:r>
      <w:r w:rsidRPr="00CF211D">
        <w:rPr>
          <w:rFonts w:ascii="Times New Roman" w:hAnsi="Times New Roman" w:hint="cs"/>
          <w:i/>
          <w:sz w:val="26"/>
          <w:szCs w:val="26"/>
        </w:rPr>
        <w:t>сообществе</w:t>
      </w:r>
      <w:r w:rsidRPr="00CF211D">
        <w:rPr>
          <w:rFonts w:ascii="Times New Roman" w:hAnsi="Times New Roman"/>
          <w:i/>
          <w:sz w:val="26"/>
          <w:szCs w:val="26"/>
        </w:rPr>
        <w:t xml:space="preserve">, </w:t>
      </w:r>
      <w:r w:rsidRPr="00CF211D">
        <w:rPr>
          <w:rFonts w:ascii="Times New Roman" w:hAnsi="Times New Roman" w:hint="cs"/>
          <w:i/>
          <w:sz w:val="26"/>
          <w:szCs w:val="26"/>
        </w:rPr>
        <w:t>патриотическое</w:t>
      </w:r>
      <w:r w:rsidRPr="00CF211D">
        <w:rPr>
          <w:rFonts w:ascii="Times New Roman" w:hAnsi="Times New Roman"/>
          <w:i/>
          <w:sz w:val="26"/>
          <w:szCs w:val="26"/>
        </w:rPr>
        <w:t xml:space="preserve"> </w:t>
      </w:r>
      <w:r w:rsidRPr="00CF211D">
        <w:rPr>
          <w:rFonts w:ascii="Times New Roman" w:hAnsi="Times New Roman" w:hint="cs"/>
          <w:i/>
          <w:sz w:val="26"/>
          <w:szCs w:val="26"/>
        </w:rPr>
        <w:t>воспитание</w:t>
      </w:r>
      <w:r w:rsidRPr="00CF211D">
        <w:rPr>
          <w:rFonts w:ascii="Times New Roman" w:hAnsi="Times New Roman"/>
          <w:i/>
          <w:sz w:val="26"/>
          <w:szCs w:val="26"/>
        </w:rPr>
        <w:t>.</w:t>
      </w:r>
    </w:p>
    <w:p w:rsidR="00FC42EE" w:rsidRPr="00FC42EE" w:rsidRDefault="00FC42EE" w:rsidP="00FC42EE">
      <w:pPr>
        <w:ind w:right="-1"/>
        <w:jc w:val="both"/>
        <w:rPr>
          <w:rFonts w:ascii="Times New Roman" w:hAnsi="Times New Roman"/>
          <w:sz w:val="26"/>
          <w:szCs w:val="26"/>
        </w:rPr>
      </w:pPr>
      <w:r w:rsidRPr="00FC42EE">
        <w:rPr>
          <w:rFonts w:ascii="Times New Roman" w:hAnsi="Times New Roman" w:hint="cs"/>
          <w:sz w:val="26"/>
          <w:szCs w:val="26"/>
        </w:rPr>
        <w:t>Образ</w:t>
      </w:r>
      <w:r w:rsidRPr="00FC42EE">
        <w:rPr>
          <w:rFonts w:ascii="Times New Roman" w:hAnsi="Times New Roman"/>
          <w:sz w:val="26"/>
          <w:szCs w:val="26"/>
        </w:rPr>
        <w:t xml:space="preserve"> </w:t>
      </w:r>
      <w:r w:rsidRPr="00FC42EE">
        <w:rPr>
          <w:rFonts w:ascii="Times New Roman" w:hAnsi="Times New Roman" w:hint="cs"/>
          <w:sz w:val="26"/>
          <w:szCs w:val="26"/>
        </w:rPr>
        <w:t>Я</w:t>
      </w:r>
      <w:r w:rsidRPr="00FC42EE">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представление</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временной</w:t>
      </w:r>
      <w:r w:rsidRPr="00FC42EE">
        <w:rPr>
          <w:rFonts w:ascii="Times New Roman" w:hAnsi="Times New Roman"/>
          <w:sz w:val="26"/>
          <w:szCs w:val="26"/>
        </w:rPr>
        <w:t xml:space="preserve"> </w:t>
      </w:r>
      <w:r w:rsidRPr="00FC42EE">
        <w:rPr>
          <w:rFonts w:ascii="Times New Roman" w:hAnsi="Times New Roman" w:hint="cs"/>
          <w:sz w:val="26"/>
          <w:szCs w:val="26"/>
        </w:rPr>
        <w:t>перспективе</w:t>
      </w:r>
      <w:r w:rsidRPr="00FC42EE">
        <w:rPr>
          <w:rFonts w:ascii="Times New Roman" w:hAnsi="Times New Roman"/>
          <w:sz w:val="26"/>
          <w:szCs w:val="26"/>
        </w:rPr>
        <w:t xml:space="preserve"> </w:t>
      </w:r>
      <w:r w:rsidRPr="00FC42EE">
        <w:rPr>
          <w:rFonts w:ascii="Times New Roman" w:hAnsi="Times New Roman" w:hint="cs"/>
          <w:sz w:val="26"/>
          <w:szCs w:val="26"/>
        </w:rPr>
        <w:t>личности</w:t>
      </w:r>
      <w:r w:rsidRPr="00FC42EE">
        <w:rPr>
          <w:rFonts w:ascii="Times New Roman" w:hAnsi="Times New Roman"/>
          <w:sz w:val="26"/>
          <w:szCs w:val="26"/>
        </w:rPr>
        <w:t xml:space="preserve">, </w:t>
      </w:r>
      <w:r w:rsidRPr="00FC42EE">
        <w:rPr>
          <w:rFonts w:ascii="Times New Roman" w:hAnsi="Times New Roman" w:hint="cs"/>
          <w:sz w:val="26"/>
          <w:szCs w:val="26"/>
        </w:rPr>
        <w:t>об</w:t>
      </w:r>
      <w:r w:rsidR="00CF211D">
        <w:rPr>
          <w:rFonts w:ascii="Times New Roman" w:hAnsi="Times New Roman"/>
          <w:sz w:val="26"/>
          <w:szCs w:val="26"/>
        </w:rPr>
        <w:t xml:space="preserve"> </w:t>
      </w:r>
      <w:r w:rsidRPr="00FC42EE">
        <w:rPr>
          <w:rFonts w:ascii="Times New Roman" w:hAnsi="Times New Roman" w:hint="cs"/>
          <w:sz w:val="26"/>
          <w:szCs w:val="26"/>
        </w:rPr>
        <w:t>изменении</w:t>
      </w:r>
      <w:r w:rsidRPr="00FC42EE">
        <w:rPr>
          <w:rFonts w:ascii="Times New Roman" w:hAnsi="Times New Roman"/>
          <w:sz w:val="26"/>
          <w:szCs w:val="26"/>
        </w:rPr>
        <w:t xml:space="preserve"> </w:t>
      </w:r>
      <w:r w:rsidRPr="00FC42EE">
        <w:rPr>
          <w:rFonts w:ascii="Times New Roman" w:hAnsi="Times New Roman" w:hint="cs"/>
          <w:sz w:val="26"/>
          <w:szCs w:val="26"/>
        </w:rPr>
        <w:t>позиции</w:t>
      </w:r>
      <w:r w:rsidRPr="00FC42EE">
        <w:rPr>
          <w:rFonts w:ascii="Times New Roman" w:hAnsi="Times New Roman"/>
          <w:sz w:val="26"/>
          <w:szCs w:val="26"/>
        </w:rPr>
        <w:t xml:space="preserve"> </w:t>
      </w:r>
      <w:r w:rsidRPr="00FC42EE">
        <w:rPr>
          <w:rFonts w:ascii="Times New Roman" w:hAnsi="Times New Roman" w:hint="cs"/>
          <w:sz w:val="26"/>
          <w:szCs w:val="26"/>
        </w:rPr>
        <w:t>человека</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возрастом</w:t>
      </w:r>
      <w:r w:rsidRPr="00FC42EE">
        <w:rPr>
          <w:rFonts w:ascii="Times New Roman" w:hAnsi="Times New Roman"/>
          <w:sz w:val="26"/>
          <w:szCs w:val="26"/>
        </w:rPr>
        <w:t xml:space="preserve"> (</w:t>
      </w:r>
      <w:r w:rsidRPr="00FC42EE">
        <w:rPr>
          <w:rFonts w:ascii="Times New Roman" w:hAnsi="Times New Roman" w:hint="cs"/>
          <w:sz w:val="26"/>
          <w:szCs w:val="26"/>
        </w:rPr>
        <w:t>ребенок</w:t>
      </w:r>
      <w:r w:rsidRPr="00FC42EE">
        <w:rPr>
          <w:rFonts w:ascii="Times New Roman" w:hAnsi="Times New Roman"/>
          <w:sz w:val="26"/>
          <w:szCs w:val="26"/>
        </w:rPr>
        <w:t xml:space="preserve"> </w:t>
      </w:r>
      <w:r w:rsidRPr="00FC42EE">
        <w:rPr>
          <w:rFonts w:ascii="Times New Roman" w:hAnsi="Times New Roman" w:hint="cs"/>
          <w:sz w:val="26"/>
          <w:szCs w:val="26"/>
        </w:rPr>
        <w:t>посещает</w:t>
      </w:r>
      <w:r w:rsidRPr="00FC42EE">
        <w:rPr>
          <w:rFonts w:ascii="Times New Roman" w:hAnsi="Times New Roman"/>
          <w:sz w:val="26"/>
          <w:szCs w:val="26"/>
        </w:rPr>
        <w:t xml:space="preserve"> </w:t>
      </w:r>
      <w:r w:rsidRPr="00FC42EE">
        <w:rPr>
          <w:rFonts w:ascii="Times New Roman" w:hAnsi="Times New Roman" w:hint="cs"/>
          <w:sz w:val="26"/>
          <w:szCs w:val="26"/>
        </w:rPr>
        <w:t>детский</w:t>
      </w:r>
      <w:r w:rsidRPr="00FC42EE">
        <w:rPr>
          <w:rFonts w:ascii="Times New Roman" w:hAnsi="Times New Roman"/>
          <w:sz w:val="26"/>
          <w:szCs w:val="26"/>
        </w:rPr>
        <w:t xml:space="preserve"> </w:t>
      </w:r>
      <w:r w:rsidRPr="00FC42EE">
        <w:rPr>
          <w:rFonts w:ascii="Times New Roman" w:hAnsi="Times New Roman" w:hint="cs"/>
          <w:sz w:val="26"/>
          <w:szCs w:val="26"/>
        </w:rPr>
        <w:t>сад</w:t>
      </w:r>
      <w:r w:rsidRPr="00FC42EE">
        <w:rPr>
          <w:rFonts w:ascii="Times New Roman" w:hAnsi="Times New Roman"/>
          <w:sz w:val="26"/>
          <w:szCs w:val="26"/>
        </w:rPr>
        <w:t xml:space="preserve">, </w:t>
      </w:r>
      <w:r w:rsidRPr="00FC42EE">
        <w:rPr>
          <w:rFonts w:ascii="Times New Roman" w:hAnsi="Times New Roman" w:hint="cs"/>
          <w:sz w:val="26"/>
          <w:szCs w:val="26"/>
        </w:rPr>
        <w:t>школьник</w:t>
      </w:r>
      <w:r w:rsidR="00CF211D">
        <w:rPr>
          <w:rFonts w:ascii="Times New Roman" w:hAnsi="Times New Roman"/>
          <w:sz w:val="26"/>
          <w:szCs w:val="26"/>
        </w:rPr>
        <w:t xml:space="preserve"> </w:t>
      </w:r>
      <w:r w:rsidRPr="00FC42EE">
        <w:rPr>
          <w:rFonts w:ascii="Times New Roman" w:hAnsi="Times New Roman" w:hint="cs"/>
          <w:sz w:val="26"/>
          <w:szCs w:val="26"/>
        </w:rPr>
        <w:t>учится</w:t>
      </w:r>
      <w:r w:rsidRPr="00FC42EE">
        <w:rPr>
          <w:rFonts w:ascii="Times New Roman" w:hAnsi="Times New Roman"/>
          <w:sz w:val="26"/>
          <w:szCs w:val="26"/>
        </w:rPr>
        <w:t xml:space="preserve">, </w:t>
      </w:r>
      <w:r w:rsidRPr="00FC42EE">
        <w:rPr>
          <w:rFonts w:ascii="Times New Roman" w:hAnsi="Times New Roman" w:hint="cs"/>
          <w:sz w:val="26"/>
          <w:szCs w:val="26"/>
        </w:rPr>
        <w:t>взрослый</w:t>
      </w:r>
      <w:r w:rsidRPr="00FC42EE">
        <w:rPr>
          <w:rFonts w:ascii="Times New Roman" w:hAnsi="Times New Roman"/>
          <w:sz w:val="26"/>
          <w:szCs w:val="26"/>
        </w:rPr>
        <w:t xml:space="preserve"> </w:t>
      </w:r>
      <w:r w:rsidRPr="00FC42EE">
        <w:rPr>
          <w:rFonts w:ascii="Times New Roman" w:hAnsi="Times New Roman" w:hint="cs"/>
          <w:sz w:val="26"/>
          <w:szCs w:val="26"/>
        </w:rPr>
        <w:t>работает</w:t>
      </w:r>
      <w:r w:rsidRPr="00FC42EE">
        <w:rPr>
          <w:rFonts w:ascii="Times New Roman" w:hAnsi="Times New Roman"/>
          <w:sz w:val="26"/>
          <w:szCs w:val="26"/>
        </w:rPr>
        <w:t xml:space="preserve">, </w:t>
      </w:r>
      <w:r w:rsidRPr="00FC42EE">
        <w:rPr>
          <w:rFonts w:ascii="Times New Roman" w:hAnsi="Times New Roman" w:hint="cs"/>
          <w:sz w:val="26"/>
          <w:szCs w:val="26"/>
        </w:rPr>
        <w:t>пожилой</w:t>
      </w:r>
      <w:r w:rsidRPr="00FC42EE">
        <w:rPr>
          <w:rFonts w:ascii="Times New Roman" w:hAnsi="Times New Roman"/>
          <w:sz w:val="26"/>
          <w:szCs w:val="26"/>
        </w:rPr>
        <w:t xml:space="preserve"> </w:t>
      </w:r>
      <w:r w:rsidRPr="00FC42EE">
        <w:rPr>
          <w:rFonts w:ascii="Times New Roman" w:hAnsi="Times New Roman" w:hint="cs"/>
          <w:sz w:val="26"/>
          <w:szCs w:val="26"/>
        </w:rPr>
        <w:t>человек</w:t>
      </w:r>
      <w:r w:rsidRPr="00FC42EE">
        <w:rPr>
          <w:rFonts w:ascii="Times New Roman" w:hAnsi="Times New Roman"/>
          <w:sz w:val="26"/>
          <w:szCs w:val="26"/>
        </w:rPr>
        <w:t xml:space="preserve"> </w:t>
      </w:r>
      <w:r w:rsidRPr="00FC42EE">
        <w:rPr>
          <w:rFonts w:ascii="Times New Roman" w:hAnsi="Times New Roman" w:hint="cs"/>
          <w:sz w:val="26"/>
          <w:szCs w:val="26"/>
        </w:rPr>
        <w:t>передает</w:t>
      </w:r>
      <w:r w:rsidRPr="00FC42EE">
        <w:rPr>
          <w:rFonts w:ascii="Times New Roman" w:hAnsi="Times New Roman"/>
          <w:sz w:val="26"/>
          <w:szCs w:val="26"/>
        </w:rPr>
        <w:t xml:space="preserve"> </w:t>
      </w:r>
      <w:r w:rsidRPr="00FC42EE">
        <w:rPr>
          <w:rFonts w:ascii="Times New Roman" w:hAnsi="Times New Roman" w:hint="cs"/>
          <w:sz w:val="26"/>
          <w:szCs w:val="26"/>
        </w:rPr>
        <w:t>свой</w:t>
      </w:r>
      <w:r w:rsidRPr="00FC42EE">
        <w:rPr>
          <w:rFonts w:ascii="Times New Roman" w:hAnsi="Times New Roman"/>
          <w:sz w:val="26"/>
          <w:szCs w:val="26"/>
        </w:rPr>
        <w:t xml:space="preserve"> </w:t>
      </w:r>
      <w:r w:rsidRPr="00FC42EE">
        <w:rPr>
          <w:rFonts w:ascii="Times New Roman" w:hAnsi="Times New Roman" w:hint="cs"/>
          <w:sz w:val="26"/>
          <w:szCs w:val="26"/>
        </w:rPr>
        <w:t>опыт</w:t>
      </w:r>
      <w:r w:rsidRPr="00FC42EE">
        <w:rPr>
          <w:rFonts w:ascii="Times New Roman" w:hAnsi="Times New Roman"/>
          <w:sz w:val="26"/>
          <w:szCs w:val="26"/>
        </w:rPr>
        <w:t xml:space="preserve"> </w:t>
      </w:r>
      <w:r w:rsidRPr="00FC42EE">
        <w:rPr>
          <w:rFonts w:ascii="Times New Roman" w:hAnsi="Times New Roman" w:hint="cs"/>
          <w:sz w:val="26"/>
          <w:szCs w:val="26"/>
        </w:rPr>
        <w:t>другим</w:t>
      </w:r>
      <w:r w:rsidRPr="00FC42EE">
        <w:rPr>
          <w:rFonts w:ascii="Times New Roman" w:hAnsi="Times New Roman"/>
          <w:sz w:val="26"/>
          <w:szCs w:val="26"/>
        </w:rPr>
        <w:t xml:space="preserve"> </w:t>
      </w:r>
      <w:r w:rsidRPr="00FC42EE">
        <w:rPr>
          <w:rFonts w:ascii="Times New Roman" w:hAnsi="Times New Roman" w:hint="cs"/>
          <w:sz w:val="26"/>
          <w:szCs w:val="26"/>
        </w:rPr>
        <w:t>поколениям</w:t>
      </w:r>
      <w:r w:rsidR="00CF211D">
        <w:rPr>
          <w:rFonts w:ascii="Times New Roman" w:hAnsi="Times New Roman"/>
          <w:sz w:val="26"/>
          <w:szCs w:val="26"/>
        </w:rPr>
        <w:t xml:space="preserve">). </w:t>
      </w:r>
      <w:r w:rsidRPr="00FC42EE">
        <w:rPr>
          <w:rFonts w:ascii="Times New Roman" w:hAnsi="Times New Roman" w:hint="cs"/>
          <w:sz w:val="26"/>
          <w:szCs w:val="26"/>
        </w:rPr>
        <w:t>Углублять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ребенка</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себе</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прошлом</w:t>
      </w:r>
      <w:r w:rsidRPr="00FC42EE">
        <w:rPr>
          <w:rFonts w:ascii="Times New Roman" w:hAnsi="Times New Roman"/>
          <w:sz w:val="26"/>
          <w:szCs w:val="26"/>
        </w:rPr>
        <w:t xml:space="preserve">, </w:t>
      </w:r>
      <w:r w:rsidRPr="00FC42EE">
        <w:rPr>
          <w:rFonts w:ascii="Times New Roman" w:hAnsi="Times New Roman" w:hint="cs"/>
          <w:sz w:val="26"/>
          <w:szCs w:val="26"/>
        </w:rPr>
        <w:t>настоящем</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будущем</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00CF211D">
        <w:rPr>
          <w:rFonts w:ascii="Times New Roman" w:hAnsi="Times New Roman"/>
          <w:sz w:val="26"/>
          <w:szCs w:val="26"/>
        </w:rPr>
        <w:t xml:space="preserve"> </w:t>
      </w:r>
      <w:r w:rsidRPr="00FC42EE">
        <w:rPr>
          <w:rFonts w:ascii="Times New Roman" w:hAnsi="Times New Roman" w:hint="cs"/>
          <w:sz w:val="26"/>
          <w:szCs w:val="26"/>
        </w:rPr>
        <w:t>традиционные</w:t>
      </w:r>
      <w:r w:rsidRPr="00FC42EE">
        <w:rPr>
          <w:rFonts w:ascii="Times New Roman" w:hAnsi="Times New Roman"/>
          <w:sz w:val="26"/>
          <w:szCs w:val="26"/>
        </w:rPr>
        <w:t xml:space="preserve"> </w:t>
      </w:r>
      <w:r w:rsidRPr="00FC42EE">
        <w:rPr>
          <w:rFonts w:ascii="Times New Roman" w:hAnsi="Times New Roman" w:hint="cs"/>
          <w:sz w:val="26"/>
          <w:szCs w:val="26"/>
        </w:rPr>
        <w:t>гендерные</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мальчиках</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девочках</w:t>
      </w:r>
      <w:r w:rsidRPr="00FC42EE">
        <w:rPr>
          <w:rFonts w:ascii="Times New Roman" w:hAnsi="Times New Roman"/>
          <w:sz w:val="26"/>
          <w:szCs w:val="26"/>
        </w:rPr>
        <w:t xml:space="preserve"> </w:t>
      </w:r>
    </w:p>
    <w:p w:rsidR="00FC42EE" w:rsidRPr="00FC42EE" w:rsidRDefault="00FC42EE" w:rsidP="00FC42EE">
      <w:pPr>
        <w:ind w:right="-1"/>
        <w:jc w:val="both"/>
        <w:rPr>
          <w:rFonts w:ascii="Times New Roman" w:hAnsi="Times New Roman"/>
          <w:sz w:val="26"/>
          <w:szCs w:val="26"/>
        </w:rPr>
      </w:pPr>
      <w:r w:rsidRPr="00FC42EE">
        <w:rPr>
          <w:rFonts w:ascii="Times New Roman" w:hAnsi="Times New Roman" w:hint="cs"/>
          <w:sz w:val="26"/>
          <w:szCs w:val="26"/>
        </w:rPr>
        <w:t>качества</w:t>
      </w:r>
      <w:r w:rsidRPr="00FC42EE">
        <w:rPr>
          <w:rFonts w:ascii="Times New Roman" w:hAnsi="Times New Roman"/>
          <w:sz w:val="26"/>
          <w:szCs w:val="26"/>
        </w:rPr>
        <w:t xml:space="preserve">, </w:t>
      </w:r>
      <w:r w:rsidRPr="00FC42EE">
        <w:rPr>
          <w:rFonts w:ascii="Times New Roman" w:hAnsi="Times New Roman" w:hint="cs"/>
          <w:sz w:val="26"/>
          <w:szCs w:val="26"/>
        </w:rPr>
        <w:t>свойственные</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полу</w:t>
      </w:r>
      <w:r w:rsidRPr="00FC42EE">
        <w:rPr>
          <w:rFonts w:ascii="Times New Roman" w:hAnsi="Times New Roman"/>
          <w:sz w:val="26"/>
          <w:szCs w:val="26"/>
        </w:rPr>
        <w:t xml:space="preserve">. </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Семья</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об</w:t>
      </w:r>
      <w:r w:rsidRPr="00FC42EE">
        <w:rPr>
          <w:rFonts w:ascii="Times New Roman" w:hAnsi="Times New Roman"/>
          <w:sz w:val="26"/>
          <w:szCs w:val="26"/>
        </w:rPr>
        <w:t xml:space="preserve"> </w:t>
      </w:r>
      <w:r w:rsidRPr="00FC42EE">
        <w:rPr>
          <w:rFonts w:ascii="Times New Roman" w:hAnsi="Times New Roman" w:hint="cs"/>
          <w:sz w:val="26"/>
          <w:szCs w:val="26"/>
        </w:rPr>
        <w:t>истории</w:t>
      </w:r>
      <w:r w:rsidRPr="00FC42EE">
        <w:rPr>
          <w:rFonts w:ascii="Times New Roman" w:hAnsi="Times New Roman"/>
          <w:sz w:val="26"/>
          <w:szCs w:val="26"/>
        </w:rPr>
        <w:t xml:space="preserve"> </w:t>
      </w:r>
      <w:r w:rsidRPr="00FC42EE">
        <w:rPr>
          <w:rFonts w:ascii="Times New Roman" w:hAnsi="Times New Roman" w:hint="cs"/>
          <w:sz w:val="26"/>
          <w:szCs w:val="26"/>
        </w:rPr>
        <w:t>семьи</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контексте</w:t>
      </w:r>
      <w:r w:rsidRPr="00FC42EE">
        <w:rPr>
          <w:rFonts w:ascii="Times New Roman" w:hAnsi="Times New Roman"/>
          <w:sz w:val="26"/>
          <w:szCs w:val="26"/>
        </w:rPr>
        <w:t xml:space="preserve"> </w:t>
      </w:r>
      <w:r w:rsidRPr="00FC42EE">
        <w:rPr>
          <w:rFonts w:ascii="Times New Roman" w:hAnsi="Times New Roman" w:hint="cs"/>
          <w:sz w:val="26"/>
          <w:szCs w:val="26"/>
        </w:rPr>
        <w:t>истории</w:t>
      </w:r>
      <w:r w:rsidRPr="00FC42EE">
        <w:rPr>
          <w:rFonts w:ascii="Times New Roman" w:hAnsi="Times New Roman"/>
          <w:sz w:val="26"/>
          <w:szCs w:val="26"/>
        </w:rPr>
        <w:t xml:space="preserve"> </w:t>
      </w:r>
      <w:r w:rsidRPr="00FC42EE">
        <w:rPr>
          <w:rFonts w:ascii="Times New Roman" w:hAnsi="Times New Roman" w:hint="cs"/>
          <w:sz w:val="26"/>
          <w:szCs w:val="26"/>
        </w:rPr>
        <w:t>родной</w:t>
      </w:r>
      <w:r w:rsidRPr="00FC42EE">
        <w:rPr>
          <w:rFonts w:ascii="Times New Roman" w:hAnsi="Times New Roman"/>
          <w:sz w:val="26"/>
          <w:szCs w:val="26"/>
        </w:rPr>
        <w:t xml:space="preserve"> </w:t>
      </w:r>
      <w:r w:rsidRPr="00FC42EE">
        <w:rPr>
          <w:rFonts w:ascii="Times New Roman" w:hAnsi="Times New Roman" w:hint="cs"/>
          <w:sz w:val="26"/>
          <w:szCs w:val="26"/>
        </w:rPr>
        <w:t>страны</w:t>
      </w:r>
      <w:r w:rsidRPr="00FC42EE">
        <w:rPr>
          <w:rFonts w:ascii="Times New Roman" w:hAnsi="Times New Roman"/>
          <w:sz w:val="26"/>
          <w:szCs w:val="26"/>
        </w:rPr>
        <w:t xml:space="preserve"> (</w:t>
      </w:r>
      <w:r w:rsidRPr="00FC42EE">
        <w:rPr>
          <w:rFonts w:ascii="Times New Roman" w:hAnsi="Times New Roman" w:hint="cs"/>
          <w:sz w:val="26"/>
          <w:szCs w:val="26"/>
        </w:rPr>
        <w:t>роль</w:t>
      </w:r>
      <w:r w:rsidRPr="00FC42EE">
        <w:rPr>
          <w:rFonts w:ascii="Times New Roman" w:hAnsi="Times New Roman"/>
          <w:sz w:val="26"/>
          <w:szCs w:val="26"/>
        </w:rPr>
        <w:t xml:space="preserve">  </w:t>
      </w:r>
      <w:r w:rsidRPr="00FC42EE">
        <w:rPr>
          <w:rFonts w:ascii="Times New Roman" w:hAnsi="Times New Roman" w:hint="cs"/>
          <w:sz w:val="26"/>
          <w:szCs w:val="26"/>
        </w:rPr>
        <w:t>каждого</w:t>
      </w:r>
      <w:r w:rsidRPr="00FC42EE">
        <w:rPr>
          <w:rFonts w:ascii="Times New Roman" w:hAnsi="Times New Roman"/>
          <w:sz w:val="26"/>
          <w:szCs w:val="26"/>
        </w:rPr>
        <w:t xml:space="preserve"> </w:t>
      </w:r>
      <w:r w:rsidRPr="00FC42EE">
        <w:rPr>
          <w:rFonts w:ascii="Times New Roman" w:hAnsi="Times New Roman" w:hint="cs"/>
          <w:sz w:val="26"/>
          <w:szCs w:val="26"/>
        </w:rPr>
        <w:t>поколения</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разные</w:t>
      </w:r>
      <w:r w:rsidRPr="00FC42EE">
        <w:rPr>
          <w:rFonts w:ascii="Times New Roman" w:hAnsi="Times New Roman"/>
          <w:sz w:val="26"/>
          <w:szCs w:val="26"/>
        </w:rPr>
        <w:t xml:space="preserve"> </w:t>
      </w:r>
      <w:r w:rsidRPr="00FC42EE">
        <w:rPr>
          <w:rFonts w:ascii="Times New Roman" w:hAnsi="Times New Roman" w:hint="cs"/>
          <w:sz w:val="26"/>
          <w:szCs w:val="26"/>
        </w:rPr>
        <w:t>периоды</w:t>
      </w:r>
      <w:r w:rsidRPr="00FC42EE">
        <w:rPr>
          <w:rFonts w:ascii="Times New Roman" w:hAnsi="Times New Roman"/>
          <w:sz w:val="26"/>
          <w:szCs w:val="26"/>
        </w:rPr>
        <w:t xml:space="preserve"> </w:t>
      </w:r>
      <w:r w:rsidRPr="00FC42EE">
        <w:rPr>
          <w:rFonts w:ascii="Times New Roman" w:hAnsi="Times New Roman" w:hint="cs"/>
          <w:sz w:val="26"/>
          <w:szCs w:val="26"/>
        </w:rPr>
        <w:t>истории</w:t>
      </w:r>
      <w:r w:rsidRPr="00FC42EE">
        <w:rPr>
          <w:rFonts w:ascii="Times New Roman" w:hAnsi="Times New Roman"/>
          <w:sz w:val="26"/>
          <w:szCs w:val="26"/>
        </w:rPr>
        <w:t xml:space="preserve"> </w:t>
      </w:r>
      <w:r w:rsidRPr="00FC42EE">
        <w:rPr>
          <w:rFonts w:ascii="Times New Roman" w:hAnsi="Times New Roman" w:hint="cs"/>
          <w:sz w:val="26"/>
          <w:szCs w:val="26"/>
        </w:rPr>
        <w:t>страны</w:t>
      </w:r>
      <w:r w:rsidRPr="00FC42EE">
        <w:rPr>
          <w:rFonts w:ascii="Times New Roman" w:hAnsi="Times New Roman"/>
          <w:sz w:val="26"/>
          <w:szCs w:val="26"/>
        </w:rPr>
        <w:t xml:space="preserve">). </w:t>
      </w:r>
      <w:r w:rsidRPr="00FC42EE">
        <w:rPr>
          <w:rFonts w:ascii="Times New Roman" w:hAnsi="Times New Roman" w:hint="cs"/>
          <w:sz w:val="26"/>
          <w:szCs w:val="26"/>
        </w:rPr>
        <w:t>Рассказывать</w:t>
      </w:r>
      <w:r w:rsidRPr="00FC42EE">
        <w:rPr>
          <w:rFonts w:ascii="Times New Roman" w:hAnsi="Times New Roman"/>
          <w:sz w:val="26"/>
          <w:szCs w:val="26"/>
        </w:rPr>
        <w:t xml:space="preserve"> </w:t>
      </w:r>
      <w:r w:rsidRPr="00FC42EE">
        <w:rPr>
          <w:rFonts w:ascii="Times New Roman" w:hAnsi="Times New Roman" w:hint="cs"/>
          <w:sz w:val="26"/>
          <w:szCs w:val="26"/>
        </w:rPr>
        <w:t>детям</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воинских</w:t>
      </w:r>
      <w:r w:rsidRPr="00FC42EE">
        <w:rPr>
          <w:rFonts w:ascii="Times New Roman" w:hAnsi="Times New Roman"/>
          <w:sz w:val="26"/>
          <w:szCs w:val="26"/>
        </w:rPr>
        <w:t xml:space="preserve"> </w:t>
      </w:r>
      <w:r w:rsidRPr="00FC42EE">
        <w:rPr>
          <w:rFonts w:ascii="Times New Roman" w:hAnsi="Times New Roman" w:hint="cs"/>
          <w:sz w:val="26"/>
          <w:szCs w:val="26"/>
        </w:rPr>
        <w:t>наградах</w:t>
      </w:r>
      <w:r w:rsidRPr="00FC42EE">
        <w:rPr>
          <w:rFonts w:ascii="Times New Roman" w:hAnsi="Times New Roman"/>
          <w:sz w:val="26"/>
          <w:szCs w:val="26"/>
        </w:rPr>
        <w:t xml:space="preserve"> </w:t>
      </w:r>
      <w:r w:rsidRPr="00FC42EE">
        <w:rPr>
          <w:rFonts w:ascii="Times New Roman" w:hAnsi="Times New Roman" w:hint="cs"/>
          <w:sz w:val="26"/>
          <w:szCs w:val="26"/>
        </w:rPr>
        <w:t>дедушек</w:t>
      </w:r>
      <w:r w:rsidRPr="00FC42EE">
        <w:rPr>
          <w:rFonts w:ascii="Times New Roman" w:hAnsi="Times New Roman"/>
          <w:sz w:val="26"/>
          <w:szCs w:val="26"/>
        </w:rPr>
        <w:t xml:space="preserve">, </w:t>
      </w:r>
      <w:r w:rsidRPr="00FC42EE">
        <w:rPr>
          <w:rFonts w:ascii="Times New Roman" w:hAnsi="Times New Roman" w:hint="cs"/>
          <w:sz w:val="26"/>
          <w:szCs w:val="26"/>
        </w:rPr>
        <w:t>бабушек</w:t>
      </w:r>
      <w:r w:rsidRPr="00FC42EE">
        <w:rPr>
          <w:rFonts w:ascii="Times New Roman" w:hAnsi="Times New Roman"/>
          <w:sz w:val="26"/>
          <w:szCs w:val="26"/>
        </w:rPr>
        <w:t xml:space="preserve">, </w:t>
      </w:r>
      <w:r w:rsidRPr="00FC42EE">
        <w:rPr>
          <w:rFonts w:ascii="Times New Roman" w:hAnsi="Times New Roman" w:hint="cs"/>
          <w:sz w:val="26"/>
          <w:szCs w:val="26"/>
        </w:rPr>
        <w:t>родителей</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знание</w:t>
      </w:r>
      <w:r w:rsidRPr="00FC42EE">
        <w:rPr>
          <w:rFonts w:ascii="Times New Roman" w:hAnsi="Times New Roman"/>
          <w:sz w:val="26"/>
          <w:szCs w:val="26"/>
        </w:rPr>
        <w:t xml:space="preserve"> </w:t>
      </w:r>
      <w:r w:rsidRPr="00FC42EE">
        <w:rPr>
          <w:rFonts w:ascii="Times New Roman" w:hAnsi="Times New Roman" w:hint="cs"/>
          <w:sz w:val="26"/>
          <w:szCs w:val="26"/>
        </w:rPr>
        <w:t>домашнего</w:t>
      </w:r>
      <w:r w:rsidRPr="00FC42EE">
        <w:rPr>
          <w:rFonts w:ascii="Times New Roman" w:hAnsi="Times New Roman"/>
          <w:sz w:val="26"/>
          <w:szCs w:val="26"/>
        </w:rPr>
        <w:t xml:space="preserve"> </w:t>
      </w:r>
      <w:r w:rsidRPr="00FC42EE">
        <w:rPr>
          <w:rFonts w:ascii="Times New Roman" w:hAnsi="Times New Roman" w:hint="cs"/>
          <w:sz w:val="26"/>
          <w:szCs w:val="26"/>
        </w:rPr>
        <w:t>адреса</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телефона</w:t>
      </w:r>
      <w:r w:rsidRPr="00FC42EE">
        <w:rPr>
          <w:rFonts w:ascii="Times New Roman" w:hAnsi="Times New Roman"/>
          <w:sz w:val="26"/>
          <w:szCs w:val="26"/>
        </w:rPr>
        <w:t xml:space="preserve">, </w:t>
      </w:r>
      <w:r w:rsidRPr="00FC42EE">
        <w:rPr>
          <w:rFonts w:ascii="Times New Roman" w:hAnsi="Times New Roman" w:hint="cs"/>
          <w:sz w:val="26"/>
          <w:szCs w:val="26"/>
        </w:rPr>
        <w:t>имен</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отчеств</w:t>
      </w:r>
      <w:r w:rsidRPr="00FC42EE">
        <w:rPr>
          <w:rFonts w:ascii="Times New Roman" w:hAnsi="Times New Roman"/>
          <w:sz w:val="26"/>
          <w:szCs w:val="26"/>
        </w:rPr>
        <w:t xml:space="preserve"> </w:t>
      </w:r>
      <w:r w:rsidRPr="00FC42EE">
        <w:rPr>
          <w:rFonts w:ascii="Times New Roman" w:hAnsi="Times New Roman" w:hint="cs"/>
          <w:sz w:val="26"/>
          <w:szCs w:val="26"/>
        </w:rPr>
        <w:t>родителей</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профессий</w:t>
      </w:r>
      <w:r w:rsidRPr="00FC42EE">
        <w:rPr>
          <w:rFonts w:ascii="Times New Roman" w:hAnsi="Times New Roman"/>
          <w:sz w:val="26"/>
          <w:szCs w:val="26"/>
        </w:rPr>
        <w:t xml:space="preserve">. </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Детский</w:t>
      </w:r>
      <w:r w:rsidRPr="00CF211D">
        <w:rPr>
          <w:rFonts w:ascii="Times New Roman" w:hAnsi="Times New Roman"/>
          <w:i/>
          <w:sz w:val="26"/>
          <w:szCs w:val="26"/>
        </w:rPr>
        <w:t xml:space="preserve"> </w:t>
      </w:r>
      <w:r w:rsidRPr="00CF211D">
        <w:rPr>
          <w:rFonts w:ascii="Times New Roman" w:hAnsi="Times New Roman" w:hint="cs"/>
          <w:i/>
          <w:sz w:val="26"/>
          <w:szCs w:val="26"/>
        </w:rPr>
        <w:t>сад</w:t>
      </w:r>
      <w:r w:rsidRPr="00FC42EE">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ближайшей</w:t>
      </w:r>
      <w:r w:rsidRPr="00FC42EE">
        <w:rPr>
          <w:rFonts w:ascii="Times New Roman" w:hAnsi="Times New Roman"/>
          <w:sz w:val="26"/>
          <w:szCs w:val="26"/>
        </w:rPr>
        <w:t xml:space="preserve"> </w:t>
      </w:r>
      <w:r w:rsidRPr="00FC42EE">
        <w:rPr>
          <w:rFonts w:ascii="Times New Roman" w:hAnsi="Times New Roman" w:hint="cs"/>
          <w:sz w:val="26"/>
          <w:szCs w:val="26"/>
        </w:rPr>
        <w:t>окружающей</w:t>
      </w:r>
      <w:r w:rsidRPr="00FC42EE">
        <w:rPr>
          <w:rFonts w:ascii="Times New Roman" w:hAnsi="Times New Roman"/>
          <w:sz w:val="26"/>
          <w:szCs w:val="26"/>
        </w:rPr>
        <w:t xml:space="preserve"> </w:t>
      </w:r>
      <w:r w:rsidRPr="00FC42EE">
        <w:rPr>
          <w:rFonts w:ascii="Times New Roman" w:hAnsi="Times New Roman" w:hint="cs"/>
          <w:sz w:val="26"/>
          <w:szCs w:val="26"/>
        </w:rPr>
        <w:t>среде</w:t>
      </w:r>
      <w:r w:rsidRPr="00FC42EE">
        <w:rPr>
          <w:rFonts w:ascii="Times New Roman" w:hAnsi="Times New Roman"/>
          <w:sz w:val="26"/>
          <w:szCs w:val="26"/>
        </w:rPr>
        <w:t xml:space="preserve"> (</w:t>
      </w:r>
      <w:r w:rsidRPr="00FC42EE">
        <w:rPr>
          <w:rFonts w:ascii="Times New Roman" w:hAnsi="Times New Roman" w:hint="cs"/>
          <w:sz w:val="26"/>
          <w:szCs w:val="26"/>
        </w:rPr>
        <w:t>оформление</w:t>
      </w:r>
      <w:r w:rsidRPr="00FC42EE">
        <w:rPr>
          <w:rFonts w:ascii="Times New Roman" w:hAnsi="Times New Roman"/>
          <w:sz w:val="26"/>
          <w:szCs w:val="26"/>
        </w:rPr>
        <w:t xml:space="preserve"> </w:t>
      </w:r>
      <w:r w:rsidRPr="00FC42EE">
        <w:rPr>
          <w:rFonts w:ascii="Times New Roman" w:hAnsi="Times New Roman" w:hint="cs"/>
          <w:sz w:val="26"/>
          <w:szCs w:val="26"/>
        </w:rPr>
        <w:t>помещений</w:t>
      </w:r>
      <w:r w:rsidRPr="00FC42EE">
        <w:rPr>
          <w:rFonts w:ascii="Times New Roman" w:hAnsi="Times New Roman"/>
          <w:sz w:val="26"/>
          <w:szCs w:val="26"/>
        </w:rPr>
        <w:t xml:space="preserve">, </w:t>
      </w:r>
      <w:r w:rsidRPr="00FC42EE">
        <w:rPr>
          <w:rFonts w:ascii="Times New Roman" w:hAnsi="Times New Roman" w:hint="cs"/>
          <w:sz w:val="26"/>
          <w:szCs w:val="26"/>
        </w:rPr>
        <w:t>участка</w:t>
      </w:r>
      <w:r w:rsidRPr="00FC42EE">
        <w:rPr>
          <w:rFonts w:ascii="Times New Roman" w:hAnsi="Times New Roman"/>
          <w:sz w:val="26"/>
          <w:szCs w:val="26"/>
        </w:rPr>
        <w:t xml:space="preserve"> </w:t>
      </w:r>
      <w:r w:rsidRPr="00FC42EE">
        <w:rPr>
          <w:rFonts w:ascii="Times New Roman" w:hAnsi="Times New Roman" w:hint="cs"/>
          <w:sz w:val="26"/>
          <w:szCs w:val="26"/>
        </w:rPr>
        <w:t>детского</w:t>
      </w:r>
      <w:r w:rsidRPr="00FC42EE">
        <w:rPr>
          <w:rFonts w:ascii="Times New Roman" w:hAnsi="Times New Roman"/>
          <w:sz w:val="26"/>
          <w:szCs w:val="26"/>
        </w:rPr>
        <w:t xml:space="preserve"> </w:t>
      </w:r>
      <w:r w:rsidRPr="00FC42EE">
        <w:rPr>
          <w:rFonts w:ascii="Times New Roman" w:hAnsi="Times New Roman" w:hint="cs"/>
          <w:sz w:val="26"/>
          <w:szCs w:val="26"/>
        </w:rPr>
        <w:t>сада</w:t>
      </w:r>
      <w:r w:rsidRPr="00FC42EE">
        <w:rPr>
          <w:rFonts w:ascii="Times New Roman" w:hAnsi="Times New Roman"/>
          <w:sz w:val="26"/>
          <w:szCs w:val="26"/>
        </w:rPr>
        <w:t xml:space="preserve">, </w:t>
      </w:r>
      <w:r w:rsidRPr="00FC42EE">
        <w:rPr>
          <w:rFonts w:ascii="Times New Roman" w:hAnsi="Times New Roman" w:hint="cs"/>
          <w:sz w:val="26"/>
          <w:szCs w:val="26"/>
        </w:rPr>
        <w:t>парка</w:t>
      </w:r>
      <w:r w:rsidRPr="00FC42EE">
        <w:rPr>
          <w:rFonts w:ascii="Times New Roman" w:hAnsi="Times New Roman"/>
          <w:sz w:val="26"/>
          <w:szCs w:val="26"/>
        </w:rPr>
        <w:t xml:space="preserve">). </w:t>
      </w:r>
      <w:r w:rsidRPr="00FC42EE">
        <w:rPr>
          <w:rFonts w:ascii="Times New Roman" w:hAnsi="Times New Roman" w:hint="cs"/>
          <w:sz w:val="26"/>
          <w:szCs w:val="26"/>
        </w:rPr>
        <w:t>Учить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выделять</w:t>
      </w:r>
      <w:r w:rsidRPr="00FC42EE">
        <w:rPr>
          <w:rFonts w:ascii="Times New Roman" w:hAnsi="Times New Roman"/>
          <w:sz w:val="26"/>
          <w:szCs w:val="26"/>
        </w:rPr>
        <w:t xml:space="preserve"> </w:t>
      </w:r>
      <w:r w:rsidRPr="00FC42EE">
        <w:rPr>
          <w:rFonts w:ascii="Times New Roman" w:hAnsi="Times New Roman" w:hint="cs"/>
          <w:sz w:val="26"/>
          <w:szCs w:val="26"/>
        </w:rPr>
        <w:t>радующие</w:t>
      </w:r>
      <w:r w:rsidRPr="00FC42EE">
        <w:rPr>
          <w:rFonts w:ascii="Times New Roman" w:hAnsi="Times New Roman"/>
          <w:sz w:val="26"/>
          <w:szCs w:val="26"/>
        </w:rPr>
        <w:t xml:space="preserve"> </w:t>
      </w:r>
      <w:r w:rsidRPr="00FC42EE">
        <w:rPr>
          <w:rFonts w:ascii="Times New Roman" w:hAnsi="Times New Roman" w:hint="cs"/>
          <w:sz w:val="26"/>
          <w:szCs w:val="26"/>
        </w:rPr>
        <w:lastRenderedPageBreak/>
        <w:t>глаз</w:t>
      </w:r>
      <w:r w:rsidRPr="00FC42EE">
        <w:rPr>
          <w:rFonts w:ascii="Times New Roman" w:hAnsi="Times New Roman"/>
          <w:sz w:val="26"/>
          <w:szCs w:val="26"/>
        </w:rPr>
        <w:t xml:space="preserve"> </w:t>
      </w:r>
      <w:r w:rsidRPr="00FC42EE">
        <w:rPr>
          <w:rFonts w:ascii="Times New Roman" w:hAnsi="Times New Roman" w:hint="cs"/>
          <w:sz w:val="26"/>
          <w:szCs w:val="26"/>
        </w:rPr>
        <w:t>компоненты</w:t>
      </w:r>
      <w:r w:rsidRPr="00FC42EE">
        <w:rPr>
          <w:rFonts w:ascii="Times New Roman" w:hAnsi="Times New Roman"/>
          <w:sz w:val="26"/>
          <w:szCs w:val="26"/>
        </w:rPr>
        <w:t xml:space="preserve"> </w:t>
      </w:r>
      <w:r w:rsidRPr="00FC42EE">
        <w:rPr>
          <w:rFonts w:ascii="Times New Roman" w:hAnsi="Times New Roman" w:hint="cs"/>
          <w:sz w:val="26"/>
          <w:szCs w:val="26"/>
        </w:rPr>
        <w:t>окружающей</w:t>
      </w:r>
      <w:r w:rsidRPr="00FC42EE">
        <w:rPr>
          <w:rFonts w:ascii="Times New Roman" w:hAnsi="Times New Roman"/>
          <w:sz w:val="26"/>
          <w:szCs w:val="26"/>
        </w:rPr>
        <w:t xml:space="preserve"> </w:t>
      </w:r>
      <w:r w:rsidRPr="00FC42EE">
        <w:rPr>
          <w:rFonts w:ascii="Times New Roman" w:hAnsi="Times New Roman" w:hint="cs"/>
          <w:sz w:val="26"/>
          <w:szCs w:val="26"/>
        </w:rPr>
        <w:t>среды</w:t>
      </w:r>
      <w:r w:rsidRPr="00FC42EE">
        <w:rPr>
          <w:rFonts w:ascii="Times New Roman" w:hAnsi="Times New Roman"/>
          <w:sz w:val="26"/>
          <w:szCs w:val="26"/>
        </w:rPr>
        <w:t xml:space="preserve"> (</w:t>
      </w:r>
      <w:r w:rsidRPr="00FC42EE">
        <w:rPr>
          <w:rFonts w:ascii="Times New Roman" w:hAnsi="Times New Roman" w:hint="cs"/>
          <w:sz w:val="26"/>
          <w:szCs w:val="26"/>
        </w:rPr>
        <w:t>окраска</w:t>
      </w:r>
      <w:r w:rsidRPr="00FC42EE">
        <w:rPr>
          <w:rFonts w:ascii="Times New Roman" w:hAnsi="Times New Roman"/>
          <w:sz w:val="26"/>
          <w:szCs w:val="26"/>
        </w:rPr>
        <w:t xml:space="preserve"> </w:t>
      </w:r>
      <w:r w:rsidRPr="00FC42EE">
        <w:rPr>
          <w:rFonts w:ascii="Times New Roman" w:hAnsi="Times New Roman" w:hint="cs"/>
          <w:sz w:val="26"/>
          <w:szCs w:val="26"/>
        </w:rPr>
        <w:t>стен</w:t>
      </w:r>
      <w:r w:rsidRPr="00FC42EE">
        <w:rPr>
          <w:rFonts w:ascii="Times New Roman" w:hAnsi="Times New Roman"/>
          <w:sz w:val="26"/>
          <w:szCs w:val="26"/>
        </w:rPr>
        <w:t xml:space="preserve">, </w:t>
      </w:r>
      <w:r w:rsidRPr="00FC42EE">
        <w:rPr>
          <w:rFonts w:ascii="Times New Roman" w:hAnsi="Times New Roman" w:hint="cs"/>
          <w:sz w:val="26"/>
          <w:szCs w:val="26"/>
        </w:rPr>
        <w:t>мебель</w:t>
      </w:r>
      <w:r w:rsidRPr="00FC42EE">
        <w:rPr>
          <w:rFonts w:ascii="Times New Roman" w:hAnsi="Times New Roman"/>
          <w:sz w:val="26"/>
          <w:szCs w:val="26"/>
        </w:rPr>
        <w:t xml:space="preserve">, </w:t>
      </w:r>
      <w:r w:rsidRPr="00FC42EE">
        <w:rPr>
          <w:rFonts w:ascii="Times New Roman" w:hAnsi="Times New Roman" w:hint="cs"/>
          <w:sz w:val="26"/>
          <w:szCs w:val="26"/>
        </w:rPr>
        <w:t>оформление</w:t>
      </w:r>
      <w:r w:rsidRPr="00FC42EE">
        <w:rPr>
          <w:rFonts w:ascii="Times New Roman" w:hAnsi="Times New Roman"/>
          <w:sz w:val="26"/>
          <w:szCs w:val="26"/>
        </w:rPr>
        <w:t xml:space="preserve"> </w:t>
      </w:r>
      <w:r w:rsidRPr="00FC42EE">
        <w:rPr>
          <w:rFonts w:ascii="Times New Roman" w:hAnsi="Times New Roman" w:hint="cs"/>
          <w:sz w:val="26"/>
          <w:szCs w:val="26"/>
        </w:rPr>
        <w:t>участка</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т</w:t>
      </w:r>
      <w:r w:rsidRPr="00FC42EE">
        <w:rPr>
          <w:rFonts w:ascii="Times New Roman" w:hAnsi="Times New Roman"/>
          <w:sz w:val="26"/>
          <w:szCs w:val="26"/>
        </w:rPr>
        <w:t xml:space="preserve">. </w:t>
      </w:r>
      <w:r w:rsidRPr="00FC42EE">
        <w:rPr>
          <w:rFonts w:ascii="Times New Roman" w:hAnsi="Times New Roman" w:hint="cs"/>
          <w:sz w:val="26"/>
          <w:szCs w:val="26"/>
        </w:rPr>
        <w:t>п</w:t>
      </w:r>
      <w:r w:rsidRPr="00FC42EE">
        <w:rPr>
          <w:rFonts w:ascii="Times New Roman" w:hAnsi="Times New Roman"/>
          <w:sz w:val="26"/>
          <w:szCs w:val="26"/>
        </w:rPr>
        <w:t xml:space="preserve">.). </w:t>
      </w:r>
      <w:r w:rsidRPr="00FC42EE">
        <w:rPr>
          <w:rFonts w:ascii="Times New Roman" w:hAnsi="Times New Roman" w:hint="cs"/>
          <w:sz w:val="26"/>
          <w:szCs w:val="26"/>
        </w:rPr>
        <w:t>Привлекать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созданию</w:t>
      </w:r>
      <w:r w:rsidRPr="00FC42EE">
        <w:rPr>
          <w:rFonts w:ascii="Times New Roman" w:hAnsi="Times New Roman"/>
          <w:sz w:val="26"/>
          <w:szCs w:val="26"/>
        </w:rPr>
        <w:t xml:space="preserve"> </w:t>
      </w:r>
      <w:r w:rsidRPr="00FC42EE">
        <w:rPr>
          <w:rFonts w:ascii="Times New Roman" w:hAnsi="Times New Roman" w:hint="cs"/>
          <w:sz w:val="26"/>
          <w:szCs w:val="26"/>
        </w:rPr>
        <w:t>развивающей</w:t>
      </w:r>
      <w:r w:rsidRPr="00FC42EE">
        <w:rPr>
          <w:rFonts w:ascii="Times New Roman" w:hAnsi="Times New Roman"/>
          <w:sz w:val="26"/>
          <w:szCs w:val="26"/>
        </w:rPr>
        <w:t xml:space="preserve"> </w:t>
      </w:r>
      <w:r w:rsidRPr="00FC42EE">
        <w:rPr>
          <w:rFonts w:ascii="Times New Roman" w:hAnsi="Times New Roman" w:hint="cs"/>
          <w:sz w:val="26"/>
          <w:szCs w:val="26"/>
        </w:rPr>
        <w:t>среды</w:t>
      </w:r>
      <w:r w:rsidRPr="00FC42EE">
        <w:rPr>
          <w:rFonts w:ascii="Times New Roman" w:hAnsi="Times New Roman"/>
          <w:sz w:val="26"/>
          <w:szCs w:val="26"/>
        </w:rPr>
        <w:t xml:space="preserve"> </w:t>
      </w:r>
      <w:r w:rsidRPr="00FC42EE">
        <w:rPr>
          <w:rFonts w:ascii="Times New Roman" w:hAnsi="Times New Roman" w:hint="cs"/>
          <w:sz w:val="26"/>
          <w:szCs w:val="26"/>
        </w:rPr>
        <w:t>дошкольного</w:t>
      </w:r>
      <w:r w:rsidRPr="00FC42EE">
        <w:rPr>
          <w:rFonts w:ascii="Times New Roman" w:hAnsi="Times New Roman"/>
          <w:sz w:val="26"/>
          <w:szCs w:val="26"/>
        </w:rPr>
        <w:t xml:space="preserve"> </w:t>
      </w:r>
      <w:r w:rsidRPr="00FC42EE">
        <w:rPr>
          <w:rFonts w:ascii="Times New Roman" w:hAnsi="Times New Roman" w:hint="cs"/>
          <w:sz w:val="26"/>
          <w:szCs w:val="26"/>
        </w:rPr>
        <w:t>учреждения</w:t>
      </w:r>
      <w:r w:rsidRPr="00FC42EE">
        <w:rPr>
          <w:rFonts w:ascii="Times New Roman" w:hAnsi="Times New Roman"/>
          <w:sz w:val="26"/>
          <w:szCs w:val="26"/>
        </w:rPr>
        <w:t xml:space="preserve"> (</w:t>
      </w:r>
      <w:r w:rsidRPr="00FC42EE">
        <w:rPr>
          <w:rFonts w:ascii="Times New Roman" w:hAnsi="Times New Roman" w:hint="cs"/>
          <w:sz w:val="26"/>
          <w:szCs w:val="26"/>
        </w:rPr>
        <w:t>мини</w:t>
      </w:r>
      <w:r w:rsidRPr="00FC42EE">
        <w:rPr>
          <w:rFonts w:ascii="Times New Roman" w:hAnsi="Times New Roman"/>
          <w:sz w:val="26"/>
          <w:szCs w:val="26"/>
        </w:rPr>
        <w:t>-</w:t>
      </w:r>
      <w:r w:rsidRPr="00FC42EE">
        <w:rPr>
          <w:rFonts w:ascii="Times New Roman" w:hAnsi="Times New Roman" w:hint="cs"/>
          <w:sz w:val="26"/>
          <w:szCs w:val="26"/>
        </w:rPr>
        <w:t>музеев</w:t>
      </w:r>
      <w:r w:rsidRPr="00FC42EE">
        <w:rPr>
          <w:rFonts w:ascii="Times New Roman" w:hAnsi="Times New Roman"/>
          <w:sz w:val="26"/>
          <w:szCs w:val="26"/>
        </w:rPr>
        <w:t xml:space="preserve">, </w:t>
      </w:r>
      <w:r w:rsidRPr="00FC42EE">
        <w:rPr>
          <w:rFonts w:ascii="Times New Roman" w:hAnsi="Times New Roman" w:hint="cs"/>
          <w:sz w:val="26"/>
          <w:szCs w:val="26"/>
        </w:rPr>
        <w:t>выставок</w:t>
      </w:r>
      <w:r w:rsidRPr="00FC42EE">
        <w:rPr>
          <w:rFonts w:ascii="Times New Roman" w:hAnsi="Times New Roman"/>
          <w:sz w:val="26"/>
          <w:szCs w:val="26"/>
        </w:rPr>
        <w:t xml:space="preserve">, </w:t>
      </w:r>
      <w:r w:rsidRPr="00FC42EE">
        <w:rPr>
          <w:rFonts w:ascii="Times New Roman" w:hAnsi="Times New Roman" w:hint="cs"/>
          <w:sz w:val="26"/>
          <w:szCs w:val="26"/>
        </w:rPr>
        <w:t>библиотеки</w:t>
      </w:r>
      <w:r w:rsidRPr="00FC42EE">
        <w:rPr>
          <w:rFonts w:ascii="Times New Roman" w:hAnsi="Times New Roman"/>
          <w:sz w:val="26"/>
          <w:szCs w:val="26"/>
        </w:rPr>
        <w:t xml:space="preserve">, </w:t>
      </w:r>
      <w:r w:rsidRPr="00FC42EE">
        <w:rPr>
          <w:rFonts w:ascii="Times New Roman" w:hAnsi="Times New Roman" w:hint="cs"/>
          <w:sz w:val="26"/>
          <w:szCs w:val="26"/>
        </w:rPr>
        <w:t>конструкторских</w:t>
      </w:r>
      <w:r w:rsidRPr="00FC42EE">
        <w:rPr>
          <w:rFonts w:ascii="Times New Roman" w:hAnsi="Times New Roman"/>
          <w:sz w:val="26"/>
          <w:szCs w:val="26"/>
        </w:rPr>
        <w:t xml:space="preserve"> </w:t>
      </w:r>
      <w:r w:rsidRPr="00FC42EE">
        <w:rPr>
          <w:rFonts w:ascii="Times New Roman" w:hAnsi="Times New Roman" w:hint="cs"/>
          <w:sz w:val="26"/>
          <w:szCs w:val="26"/>
        </w:rPr>
        <w:t>мастерских</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др</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эстетически</w:t>
      </w:r>
      <w:r w:rsidRPr="00FC42EE">
        <w:rPr>
          <w:rFonts w:ascii="Times New Roman" w:hAnsi="Times New Roman"/>
          <w:sz w:val="26"/>
          <w:szCs w:val="26"/>
        </w:rPr>
        <w:t xml:space="preserve"> </w:t>
      </w:r>
      <w:r w:rsidRPr="00FC42EE">
        <w:rPr>
          <w:rFonts w:ascii="Times New Roman" w:hAnsi="Times New Roman" w:hint="cs"/>
          <w:sz w:val="26"/>
          <w:szCs w:val="26"/>
        </w:rPr>
        <w:t>оценивать</w:t>
      </w:r>
      <w:r w:rsidRPr="00FC42EE">
        <w:rPr>
          <w:rFonts w:ascii="Times New Roman" w:hAnsi="Times New Roman"/>
          <w:sz w:val="26"/>
          <w:szCs w:val="26"/>
        </w:rPr>
        <w:t xml:space="preserve"> </w:t>
      </w:r>
      <w:r w:rsidRPr="00FC42EE">
        <w:rPr>
          <w:rFonts w:ascii="Times New Roman" w:hAnsi="Times New Roman" w:hint="cs"/>
          <w:sz w:val="26"/>
          <w:szCs w:val="26"/>
        </w:rPr>
        <w:t>окружающую</w:t>
      </w:r>
      <w:r w:rsidRPr="00FC42EE">
        <w:rPr>
          <w:rFonts w:ascii="Times New Roman" w:hAnsi="Times New Roman"/>
          <w:sz w:val="26"/>
          <w:szCs w:val="26"/>
        </w:rPr>
        <w:t xml:space="preserve"> </w:t>
      </w:r>
      <w:r w:rsidRPr="00FC42EE">
        <w:rPr>
          <w:rFonts w:ascii="Times New Roman" w:hAnsi="Times New Roman" w:hint="cs"/>
          <w:sz w:val="26"/>
          <w:szCs w:val="26"/>
        </w:rPr>
        <w:t>среду</w:t>
      </w:r>
      <w:r w:rsidR="00CF211D">
        <w:rPr>
          <w:rFonts w:ascii="Times New Roman" w:hAnsi="Times New Roman"/>
          <w:sz w:val="26"/>
          <w:szCs w:val="26"/>
        </w:rPr>
        <w:t xml:space="preserve">, </w:t>
      </w:r>
      <w:r w:rsidRPr="00FC42EE">
        <w:rPr>
          <w:rFonts w:ascii="Times New Roman" w:hAnsi="Times New Roman" w:hint="cs"/>
          <w:sz w:val="26"/>
          <w:szCs w:val="26"/>
        </w:rPr>
        <w:t>высказывать</w:t>
      </w:r>
      <w:r w:rsidRPr="00FC42EE">
        <w:rPr>
          <w:rFonts w:ascii="Times New Roman" w:hAnsi="Times New Roman"/>
          <w:sz w:val="26"/>
          <w:szCs w:val="26"/>
        </w:rPr>
        <w:t xml:space="preserve"> </w:t>
      </w:r>
      <w:r w:rsidRPr="00FC42EE">
        <w:rPr>
          <w:rFonts w:ascii="Times New Roman" w:hAnsi="Times New Roman" w:hint="cs"/>
          <w:sz w:val="26"/>
          <w:szCs w:val="26"/>
        </w:rPr>
        <w:t>оценочные</w:t>
      </w:r>
      <w:r w:rsidRPr="00FC42EE">
        <w:rPr>
          <w:rFonts w:ascii="Times New Roman" w:hAnsi="Times New Roman"/>
          <w:sz w:val="26"/>
          <w:szCs w:val="26"/>
        </w:rPr>
        <w:t xml:space="preserve"> </w:t>
      </w:r>
      <w:r w:rsidRPr="00FC42EE">
        <w:rPr>
          <w:rFonts w:ascii="Times New Roman" w:hAnsi="Times New Roman" w:hint="cs"/>
          <w:sz w:val="26"/>
          <w:szCs w:val="26"/>
        </w:rPr>
        <w:t>суждения</w:t>
      </w:r>
      <w:r w:rsidRPr="00FC42EE">
        <w:rPr>
          <w:rFonts w:ascii="Times New Roman" w:hAnsi="Times New Roman"/>
          <w:sz w:val="26"/>
          <w:szCs w:val="26"/>
        </w:rPr>
        <w:t xml:space="preserve">, </w:t>
      </w:r>
      <w:r w:rsidRPr="00FC42EE">
        <w:rPr>
          <w:rFonts w:ascii="Times New Roman" w:hAnsi="Times New Roman" w:hint="cs"/>
          <w:sz w:val="26"/>
          <w:szCs w:val="26"/>
        </w:rPr>
        <w:t>обосновывать</w:t>
      </w:r>
      <w:r w:rsidRPr="00FC42EE">
        <w:rPr>
          <w:rFonts w:ascii="Times New Roman" w:hAnsi="Times New Roman"/>
          <w:sz w:val="26"/>
          <w:szCs w:val="26"/>
        </w:rPr>
        <w:t xml:space="preserve"> </w:t>
      </w:r>
      <w:r w:rsidRPr="00FC42EE">
        <w:rPr>
          <w:rFonts w:ascii="Times New Roman" w:hAnsi="Times New Roman" w:hint="cs"/>
          <w:sz w:val="26"/>
          <w:szCs w:val="26"/>
        </w:rPr>
        <w:t>свое</w:t>
      </w:r>
      <w:r w:rsidRPr="00FC42EE">
        <w:rPr>
          <w:rFonts w:ascii="Times New Roman" w:hAnsi="Times New Roman"/>
          <w:sz w:val="26"/>
          <w:szCs w:val="26"/>
        </w:rPr>
        <w:t xml:space="preserve"> </w:t>
      </w:r>
      <w:r w:rsidRPr="00FC42EE">
        <w:rPr>
          <w:rFonts w:ascii="Times New Roman" w:hAnsi="Times New Roman" w:hint="cs"/>
          <w:sz w:val="26"/>
          <w:szCs w:val="26"/>
        </w:rPr>
        <w:t>мнение</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себе</w:t>
      </w:r>
      <w:r w:rsidRPr="00FC42EE">
        <w:rPr>
          <w:rFonts w:ascii="Times New Roman" w:hAnsi="Times New Roman"/>
          <w:sz w:val="26"/>
          <w:szCs w:val="26"/>
        </w:rPr>
        <w:t xml:space="preserve"> </w:t>
      </w:r>
      <w:r w:rsidRPr="00FC42EE">
        <w:rPr>
          <w:rFonts w:ascii="Times New Roman" w:hAnsi="Times New Roman" w:hint="cs"/>
          <w:sz w:val="26"/>
          <w:szCs w:val="26"/>
        </w:rPr>
        <w:t>как</w:t>
      </w:r>
      <w:r w:rsidRPr="00FC42EE">
        <w:rPr>
          <w:rFonts w:ascii="Times New Roman" w:hAnsi="Times New Roman"/>
          <w:sz w:val="26"/>
          <w:szCs w:val="26"/>
        </w:rPr>
        <w:t xml:space="preserve"> </w:t>
      </w:r>
      <w:r w:rsidRPr="00FC42EE">
        <w:rPr>
          <w:rFonts w:ascii="Times New Roman" w:hAnsi="Times New Roman" w:hint="cs"/>
          <w:sz w:val="26"/>
          <w:szCs w:val="26"/>
        </w:rPr>
        <w:t>об</w:t>
      </w:r>
      <w:r w:rsidRPr="00FC42EE">
        <w:rPr>
          <w:rFonts w:ascii="Times New Roman" w:hAnsi="Times New Roman"/>
          <w:sz w:val="26"/>
          <w:szCs w:val="26"/>
        </w:rPr>
        <w:t xml:space="preserve">  </w:t>
      </w:r>
      <w:r w:rsidRPr="00FC42EE">
        <w:rPr>
          <w:rFonts w:ascii="Times New Roman" w:hAnsi="Times New Roman" w:hint="cs"/>
          <w:sz w:val="26"/>
          <w:szCs w:val="26"/>
        </w:rPr>
        <w:t>активном</w:t>
      </w:r>
      <w:r w:rsidRPr="00FC42EE">
        <w:rPr>
          <w:rFonts w:ascii="Times New Roman" w:hAnsi="Times New Roman"/>
          <w:sz w:val="26"/>
          <w:szCs w:val="26"/>
        </w:rPr>
        <w:t xml:space="preserve"> </w:t>
      </w:r>
      <w:r w:rsidRPr="00FC42EE">
        <w:rPr>
          <w:rFonts w:ascii="Times New Roman" w:hAnsi="Times New Roman" w:hint="cs"/>
          <w:sz w:val="26"/>
          <w:szCs w:val="26"/>
        </w:rPr>
        <w:t>члене</w:t>
      </w:r>
      <w:r w:rsidRPr="00FC42EE">
        <w:rPr>
          <w:rFonts w:ascii="Times New Roman" w:hAnsi="Times New Roman"/>
          <w:sz w:val="26"/>
          <w:szCs w:val="26"/>
        </w:rPr>
        <w:t xml:space="preserve"> </w:t>
      </w:r>
      <w:r w:rsidRPr="00FC42EE">
        <w:rPr>
          <w:rFonts w:ascii="Times New Roman" w:hAnsi="Times New Roman" w:hint="cs"/>
          <w:sz w:val="26"/>
          <w:szCs w:val="26"/>
        </w:rPr>
        <w:t>коллектива</w:t>
      </w:r>
      <w:r w:rsidRPr="00FC42EE">
        <w:rPr>
          <w:rFonts w:ascii="Times New Roman" w:hAnsi="Times New Roman"/>
          <w:sz w:val="26"/>
          <w:szCs w:val="26"/>
        </w:rPr>
        <w:t xml:space="preserve">: </w:t>
      </w:r>
      <w:r w:rsidRPr="00FC42EE">
        <w:rPr>
          <w:rFonts w:ascii="Times New Roman" w:hAnsi="Times New Roman" w:hint="cs"/>
          <w:sz w:val="26"/>
          <w:szCs w:val="26"/>
        </w:rPr>
        <w:t>через</w:t>
      </w:r>
      <w:r w:rsidRPr="00FC42EE">
        <w:rPr>
          <w:rFonts w:ascii="Times New Roman" w:hAnsi="Times New Roman"/>
          <w:sz w:val="26"/>
          <w:szCs w:val="26"/>
        </w:rPr>
        <w:t xml:space="preserve"> </w:t>
      </w:r>
      <w:r w:rsidRPr="00FC42EE">
        <w:rPr>
          <w:rFonts w:ascii="Times New Roman" w:hAnsi="Times New Roman" w:hint="cs"/>
          <w:sz w:val="26"/>
          <w:szCs w:val="26"/>
        </w:rPr>
        <w:t>участие</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проектной</w:t>
      </w:r>
      <w:r w:rsidR="00CF211D">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 xml:space="preserve">; </w:t>
      </w:r>
      <w:r w:rsidRPr="00FC42EE">
        <w:rPr>
          <w:rFonts w:ascii="Times New Roman" w:hAnsi="Times New Roman" w:hint="cs"/>
          <w:sz w:val="26"/>
          <w:szCs w:val="26"/>
        </w:rPr>
        <w:t>посильном</w:t>
      </w:r>
      <w:r w:rsidRPr="00FC42EE">
        <w:rPr>
          <w:rFonts w:ascii="Times New Roman" w:hAnsi="Times New Roman"/>
          <w:sz w:val="26"/>
          <w:szCs w:val="26"/>
        </w:rPr>
        <w:t xml:space="preserve"> </w:t>
      </w:r>
      <w:r w:rsidRPr="00FC42EE">
        <w:rPr>
          <w:rFonts w:ascii="Times New Roman" w:hAnsi="Times New Roman" w:hint="cs"/>
          <w:sz w:val="26"/>
          <w:szCs w:val="26"/>
        </w:rPr>
        <w:t>участии</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жизни</w:t>
      </w:r>
      <w:r w:rsidRPr="00FC42EE">
        <w:rPr>
          <w:rFonts w:ascii="Times New Roman" w:hAnsi="Times New Roman"/>
          <w:sz w:val="26"/>
          <w:szCs w:val="26"/>
        </w:rPr>
        <w:t xml:space="preserve"> </w:t>
      </w:r>
      <w:r w:rsidRPr="00FC42EE">
        <w:rPr>
          <w:rFonts w:ascii="Times New Roman" w:hAnsi="Times New Roman" w:hint="cs"/>
          <w:sz w:val="26"/>
          <w:szCs w:val="26"/>
        </w:rPr>
        <w:t>дошкольного</w:t>
      </w:r>
      <w:r w:rsidRPr="00FC42EE">
        <w:rPr>
          <w:rFonts w:ascii="Times New Roman" w:hAnsi="Times New Roman"/>
          <w:sz w:val="26"/>
          <w:szCs w:val="26"/>
        </w:rPr>
        <w:t xml:space="preserve"> </w:t>
      </w:r>
      <w:r w:rsidRPr="00FC42EE">
        <w:rPr>
          <w:rFonts w:ascii="Times New Roman" w:hAnsi="Times New Roman" w:hint="cs"/>
          <w:sz w:val="26"/>
          <w:szCs w:val="26"/>
        </w:rPr>
        <w:t>учреждения</w:t>
      </w:r>
      <w:r w:rsidRPr="00FC42EE">
        <w:rPr>
          <w:rFonts w:ascii="Times New Roman" w:hAnsi="Times New Roman"/>
          <w:sz w:val="26"/>
          <w:szCs w:val="26"/>
        </w:rPr>
        <w:t xml:space="preserve"> (</w:t>
      </w:r>
      <w:r w:rsidRPr="00FC42EE">
        <w:rPr>
          <w:rFonts w:ascii="Times New Roman" w:hAnsi="Times New Roman" w:hint="cs"/>
          <w:sz w:val="26"/>
          <w:szCs w:val="26"/>
        </w:rPr>
        <w:t>подготовка</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праздникам</w:t>
      </w:r>
      <w:r w:rsidRPr="00FC42EE">
        <w:rPr>
          <w:rFonts w:ascii="Times New Roman" w:hAnsi="Times New Roman"/>
          <w:sz w:val="26"/>
          <w:szCs w:val="26"/>
        </w:rPr>
        <w:t xml:space="preserve">, </w:t>
      </w:r>
      <w:r w:rsidRPr="00FC42EE">
        <w:rPr>
          <w:rFonts w:ascii="Times New Roman" w:hAnsi="Times New Roman" w:hint="cs"/>
          <w:sz w:val="26"/>
          <w:szCs w:val="26"/>
        </w:rPr>
        <w:t>выступлениям</w:t>
      </w:r>
      <w:r w:rsidRPr="00FC42EE">
        <w:rPr>
          <w:rFonts w:ascii="Times New Roman" w:hAnsi="Times New Roman"/>
          <w:sz w:val="26"/>
          <w:szCs w:val="26"/>
        </w:rPr>
        <w:t xml:space="preserve">, </w:t>
      </w:r>
      <w:r w:rsidRPr="00FC42EE">
        <w:rPr>
          <w:rFonts w:ascii="Times New Roman" w:hAnsi="Times New Roman" w:hint="cs"/>
          <w:sz w:val="26"/>
          <w:szCs w:val="26"/>
        </w:rPr>
        <w:t>соревнованиям</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детском</w:t>
      </w:r>
      <w:r w:rsidRPr="00FC42EE">
        <w:rPr>
          <w:rFonts w:ascii="Times New Roman" w:hAnsi="Times New Roman"/>
          <w:sz w:val="26"/>
          <w:szCs w:val="26"/>
        </w:rPr>
        <w:t xml:space="preserve"> </w:t>
      </w:r>
      <w:r w:rsidRPr="00FC42EE">
        <w:rPr>
          <w:rFonts w:ascii="Times New Roman" w:hAnsi="Times New Roman" w:hint="cs"/>
          <w:sz w:val="26"/>
          <w:szCs w:val="26"/>
        </w:rPr>
        <w:t>саду</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его</w:t>
      </w:r>
      <w:r w:rsidRPr="00FC42EE">
        <w:rPr>
          <w:rFonts w:ascii="Times New Roman" w:hAnsi="Times New Roman"/>
          <w:sz w:val="26"/>
          <w:szCs w:val="26"/>
        </w:rPr>
        <w:t xml:space="preserve"> </w:t>
      </w:r>
      <w:r w:rsidRPr="00FC42EE">
        <w:rPr>
          <w:rFonts w:ascii="Times New Roman" w:hAnsi="Times New Roman" w:hint="cs"/>
          <w:sz w:val="26"/>
          <w:szCs w:val="26"/>
        </w:rPr>
        <w:t>пределами</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др</w:t>
      </w:r>
      <w:r w:rsidRPr="00FC42EE">
        <w:rPr>
          <w:rFonts w:ascii="Times New Roman" w:hAnsi="Times New Roman"/>
          <w:sz w:val="26"/>
          <w:szCs w:val="26"/>
        </w:rPr>
        <w:t>.).</w:t>
      </w:r>
    </w:p>
    <w:p w:rsidR="00FC42EE" w:rsidRPr="00CF211D" w:rsidRDefault="00FC42EE" w:rsidP="00CF211D">
      <w:pPr>
        <w:ind w:right="-1"/>
        <w:jc w:val="center"/>
        <w:rPr>
          <w:rFonts w:ascii="Times New Roman" w:hAnsi="Times New Roman"/>
          <w:b/>
          <w:sz w:val="26"/>
          <w:szCs w:val="26"/>
        </w:rPr>
      </w:pPr>
      <w:r w:rsidRPr="00CF211D">
        <w:rPr>
          <w:rFonts w:ascii="Times New Roman" w:hAnsi="Times New Roman" w:hint="cs"/>
          <w:b/>
          <w:sz w:val="26"/>
          <w:szCs w:val="26"/>
        </w:rPr>
        <w:t>Труд</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Культурно</w:t>
      </w:r>
      <w:r w:rsidRPr="00CF211D">
        <w:rPr>
          <w:rFonts w:ascii="Times New Roman" w:hAnsi="Times New Roman"/>
          <w:i/>
          <w:sz w:val="26"/>
          <w:szCs w:val="26"/>
        </w:rPr>
        <w:t>-</w:t>
      </w:r>
      <w:r w:rsidRPr="00CF211D">
        <w:rPr>
          <w:rFonts w:ascii="Times New Roman" w:hAnsi="Times New Roman" w:hint="cs"/>
          <w:i/>
          <w:sz w:val="26"/>
          <w:szCs w:val="26"/>
        </w:rPr>
        <w:t>гигиенические</w:t>
      </w:r>
      <w:r w:rsidRPr="00CF211D">
        <w:rPr>
          <w:rFonts w:ascii="Times New Roman" w:hAnsi="Times New Roman"/>
          <w:i/>
          <w:sz w:val="26"/>
          <w:szCs w:val="26"/>
        </w:rPr>
        <w:t xml:space="preserve"> </w:t>
      </w:r>
      <w:r w:rsidRPr="00CF211D">
        <w:rPr>
          <w:rFonts w:ascii="Times New Roman" w:hAnsi="Times New Roman" w:hint="cs"/>
          <w:i/>
          <w:sz w:val="26"/>
          <w:szCs w:val="26"/>
        </w:rPr>
        <w:t>навыки</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привычку</w:t>
      </w:r>
      <w:r w:rsidRPr="00FC42EE">
        <w:rPr>
          <w:rFonts w:ascii="Times New Roman" w:hAnsi="Times New Roman"/>
          <w:sz w:val="26"/>
          <w:szCs w:val="26"/>
        </w:rPr>
        <w:t xml:space="preserve"> </w:t>
      </w:r>
      <w:r w:rsidRPr="00FC42EE">
        <w:rPr>
          <w:rFonts w:ascii="Times New Roman" w:hAnsi="Times New Roman" w:hint="cs"/>
          <w:sz w:val="26"/>
          <w:szCs w:val="26"/>
        </w:rPr>
        <w:t>быстро</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правильно</w:t>
      </w:r>
      <w:r w:rsidRPr="00FC42EE">
        <w:rPr>
          <w:rFonts w:ascii="Times New Roman" w:hAnsi="Times New Roman"/>
          <w:sz w:val="26"/>
          <w:szCs w:val="26"/>
        </w:rPr>
        <w:t xml:space="preserve"> </w:t>
      </w:r>
      <w:r w:rsidRPr="00FC42EE">
        <w:rPr>
          <w:rFonts w:ascii="Times New Roman" w:hAnsi="Times New Roman" w:hint="cs"/>
          <w:sz w:val="26"/>
          <w:szCs w:val="26"/>
        </w:rPr>
        <w:t>умываться</w:t>
      </w:r>
      <w:r w:rsidRPr="00FC42EE">
        <w:rPr>
          <w:rFonts w:ascii="Times New Roman" w:hAnsi="Times New Roman"/>
          <w:sz w:val="26"/>
          <w:szCs w:val="26"/>
        </w:rPr>
        <w:t xml:space="preserve">, </w:t>
      </w:r>
      <w:r w:rsidRPr="00FC42EE">
        <w:rPr>
          <w:rFonts w:ascii="Times New Roman" w:hAnsi="Times New Roman" w:hint="cs"/>
          <w:sz w:val="26"/>
          <w:szCs w:val="26"/>
        </w:rPr>
        <w:t>насухо</w:t>
      </w:r>
      <w:r w:rsidRPr="00FC42EE">
        <w:rPr>
          <w:rFonts w:ascii="Times New Roman" w:hAnsi="Times New Roman"/>
          <w:sz w:val="26"/>
          <w:szCs w:val="26"/>
        </w:rPr>
        <w:t xml:space="preserve"> </w:t>
      </w:r>
      <w:r w:rsidRPr="00FC42EE">
        <w:rPr>
          <w:rFonts w:ascii="Times New Roman" w:hAnsi="Times New Roman" w:hint="cs"/>
          <w:sz w:val="26"/>
          <w:szCs w:val="26"/>
        </w:rPr>
        <w:t>вытираться</w:t>
      </w:r>
      <w:r w:rsidRPr="00FC42EE">
        <w:rPr>
          <w:rFonts w:ascii="Times New Roman" w:hAnsi="Times New Roman"/>
          <w:sz w:val="26"/>
          <w:szCs w:val="26"/>
        </w:rPr>
        <w:t xml:space="preserve">, </w:t>
      </w:r>
      <w:r w:rsidRPr="00FC42EE">
        <w:rPr>
          <w:rFonts w:ascii="Times New Roman" w:hAnsi="Times New Roman" w:hint="cs"/>
          <w:sz w:val="26"/>
          <w:szCs w:val="26"/>
        </w:rPr>
        <w:t>пользуясь</w:t>
      </w:r>
      <w:r w:rsidRPr="00FC42EE">
        <w:rPr>
          <w:rFonts w:ascii="Times New Roman" w:hAnsi="Times New Roman"/>
          <w:sz w:val="26"/>
          <w:szCs w:val="26"/>
        </w:rPr>
        <w:t xml:space="preserve"> </w:t>
      </w:r>
      <w:r w:rsidRPr="00FC42EE">
        <w:rPr>
          <w:rFonts w:ascii="Times New Roman" w:hAnsi="Times New Roman" w:hint="cs"/>
          <w:sz w:val="26"/>
          <w:szCs w:val="26"/>
        </w:rPr>
        <w:t>индивидуальным</w:t>
      </w:r>
      <w:r w:rsidRPr="00FC42EE">
        <w:rPr>
          <w:rFonts w:ascii="Times New Roman" w:hAnsi="Times New Roman"/>
          <w:sz w:val="26"/>
          <w:szCs w:val="26"/>
        </w:rPr>
        <w:t xml:space="preserve"> </w:t>
      </w:r>
      <w:r w:rsidRPr="00FC42EE">
        <w:rPr>
          <w:rFonts w:ascii="Times New Roman" w:hAnsi="Times New Roman" w:hint="cs"/>
          <w:sz w:val="26"/>
          <w:szCs w:val="26"/>
        </w:rPr>
        <w:t>полотенцем</w:t>
      </w:r>
      <w:r w:rsidRPr="00FC42EE">
        <w:rPr>
          <w:rFonts w:ascii="Times New Roman" w:hAnsi="Times New Roman"/>
          <w:sz w:val="26"/>
          <w:szCs w:val="26"/>
        </w:rPr>
        <w:t xml:space="preserve">, </w:t>
      </w:r>
      <w:r w:rsidRPr="00FC42EE">
        <w:rPr>
          <w:rFonts w:ascii="Times New Roman" w:hAnsi="Times New Roman" w:hint="cs"/>
          <w:sz w:val="26"/>
          <w:szCs w:val="26"/>
        </w:rPr>
        <w:t>пользоваться</w:t>
      </w:r>
      <w:r w:rsidRPr="00FC42EE">
        <w:rPr>
          <w:rFonts w:ascii="Times New Roman" w:hAnsi="Times New Roman"/>
          <w:sz w:val="26"/>
          <w:szCs w:val="26"/>
        </w:rPr>
        <w:t xml:space="preserve"> </w:t>
      </w:r>
      <w:r w:rsidRPr="00FC42EE">
        <w:rPr>
          <w:rFonts w:ascii="Times New Roman" w:hAnsi="Times New Roman" w:hint="cs"/>
          <w:sz w:val="26"/>
          <w:szCs w:val="26"/>
        </w:rPr>
        <w:t>носовым</w:t>
      </w:r>
      <w:r w:rsidRPr="00FC42EE">
        <w:rPr>
          <w:rFonts w:ascii="Times New Roman" w:hAnsi="Times New Roman"/>
          <w:sz w:val="26"/>
          <w:szCs w:val="26"/>
        </w:rPr>
        <w:t xml:space="preserve"> </w:t>
      </w:r>
      <w:r w:rsidRPr="00FC42EE">
        <w:rPr>
          <w:rFonts w:ascii="Times New Roman" w:hAnsi="Times New Roman" w:hint="cs"/>
          <w:sz w:val="26"/>
          <w:szCs w:val="26"/>
        </w:rPr>
        <w:t>платком</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расческой</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аккуратно</w:t>
      </w:r>
      <w:r w:rsidRPr="00FC42EE">
        <w:rPr>
          <w:rFonts w:ascii="Times New Roman" w:hAnsi="Times New Roman"/>
          <w:sz w:val="26"/>
          <w:szCs w:val="26"/>
        </w:rPr>
        <w:t xml:space="preserve"> </w:t>
      </w:r>
      <w:r w:rsidRPr="00FC42EE">
        <w:rPr>
          <w:rFonts w:ascii="Times New Roman" w:hAnsi="Times New Roman" w:hint="cs"/>
          <w:sz w:val="26"/>
          <w:szCs w:val="26"/>
        </w:rPr>
        <w:t>пользоваться</w:t>
      </w:r>
      <w:r w:rsidRPr="00FC42EE">
        <w:rPr>
          <w:rFonts w:ascii="Times New Roman" w:hAnsi="Times New Roman"/>
          <w:sz w:val="26"/>
          <w:szCs w:val="26"/>
        </w:rPr>
        <w:t xml:space="preserve"> </w:t>
      </w:r>
      <w:r w:rsidRPr="00FC42EE">
        <w:rPr>
          <w:rFonts w:ascii="Times New Roman" w:hAnsi="Times New Roman" w:hint="cs"/>
          <w:sz w:val="26"/>
          <w:szCs w:val="26"/>
        </w:rPr>
        <w:t>столовыми</w:t>
      </w:r>
      <w:r w:rsidRPr="00FC42EE">
        <w:rPr>
          <w:rFonts w:ascii="Times New Roman" w:hAnsi="Times New Roman"/>
          <w:sz w:val="26"/>
          <w:szCs w:val="26"/>
        </w:rPr>
        <w:t xml:space="preserve"> </w:t>
      </w:r>
      <w:r w:rsidRPr="00FC42EE">
        <w:rPr>
          <w:rFonts w:ascii="Times New Roman" w:hAnsi="Times New Roman" w:hint="cs"/>
          <w:sz w:val="26"/>
          <w:szCs w:val="26"/>
        </w:rPr>
        <w:t>приборами</w:t>
      </w:r>
      <w:r w:rsidRPr="00FC42EE">
        <w:rPr>
          <w:rFonts w:ascii="Times New Roman" w:hAnsi="Times New Roman"/>
          <w:sz w:val="26"/>
          <w:szCs w:val="26"/>
        </w:rPr>
        <w:t xml:space="preserve">; </w:t>
      </w:r>
      <w:r w:rsidRPr="00FC42EE">
        <w:rPr>
          <w:rFonts w:ascii="Times New Roman" w:hAnsi="Times New Roman" w:hint="cs"/>
          <w:sz w:val="26"/>
          <w:szCs w:val="26"/>
        </w:rPr>
        <w:t>правильно</w:t>
      </w:r>
      <w:r w:rsidRPr="00FC42EE">
        <w:rPr>
          <w:rFonts w:ascii="Times New Roman" w:hAnsi="Times New Roman"/>
          <w:sz w:val="26"/>
          <w:szCs w:val="26"/>
        </w:rPr>
        <w:t xml:space="preserve"> </w:t>
      </w:r>
      <w:r w:rsidRPr="00FC42EE">
        <w:rPr>
          <w:rFonts w:ascii="Times New Roman" w:hAnsi="Times New Roman" w:hint="cs"/>
          <w:sz w:val="26"/>
          <w:szCs w:val="26"/>
        </w:rPr>
        <w:t>вести</w:t>
      </w:r>
      <w:r w:rsidRPr="00FC42EE">
        <w:rPr>
          <w:rFonts w:ascii="Times New Roman" w:hAnsi="Times New Roman"/>
          <w:sz w:val="26"/>
          <w:szCs w:val="26"/>
        </w:rPr>
        <w:t xml:space="preserve"> </w:t>
      </w:r>
      <w:r w:rsidRPr="00FC42EE">
        <w:rPr>
          <w:rFonts w:ascii="Times New Roman" w:hAnsi="Times New Roman" w:hint="cs"/>
          <w:sz w:val="26"/>
          <w:szCs w:val="26"/>
        </w:rPr>
        <w:t>себя</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столом</w:t>
      </w:r>
      <w:r w:rsidRPr="00FC42EE">
        <w:rPr>
          <w:rFonts w:ascii="Times New Roman" w:hAnsi="Times New Roman"/>
          <w:sz w:val="26"/>
          <w:szCs w:val="26"/>
        </w:rPr>
        <w:t xml:space="preserve">; </w:t>
      </w:r>
      <w:r w:rsidRPr="00FC42EE">
        <w:rPr>
          <w:rFonts w:ascii="Times New Roman" w:hAnsi="Times New Roman" w:hint="cs"/>
          <w:sz w:val="26"/>
          <w:szCs w:val="26"/>
        </w:rPr>
        <w:t>обращаться</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просьбой</w:t>
      </w:r>
      <w:r w:rsidRPr="00FC42EE">
        <w:rPr>
          <w:rFonts w:ascii="Times New Roman" w:hAnsi="Times New Roman"/>
          <w:sz w:val="26"/>
          <w:szCs w:val="26"/>
        </w:rPr>
        <w:t xml:space="preserve">, </w:t>
      </w:r>
      <w:r w:rsidRPr="00FC42EE">
        <w:rPr>
          <w:rFonts w:ascii="Times New Roman" w:hAnsi="Times New Roman" w:hint="cs"/>
          <w:sz w:val="26"/>
          <w:szCs w:val="26"/>
        </w:rPr>
        <w:t>благодарить</w:t>
      </w:r>
      <w:r w:rsidRPr="00FC42EE">
        <w:rPr>
          <w:rFonts w:ascii="Times New Roman" w:hAnsi="Times New Roman"/>
          <w:sz w:val="26"/>
          <w:szCs w:val="26"/>
        </w:rPr>
        <w:t>.</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Самообслуживание</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следить</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чистотой</w:t>
      </w:r>
      <w:r w:rsidRPr="00FC42EE">
        <w:rPr>
          <w:rFonts w:ascii="Times New Roman" w:hAnsi="Times New Roman"/>
          <w:sz w:val="26"/>
          <w:szCs w:val="26"/>
        </w:rPr>
        <w:t xml:space="preserve"> </w:t>
      </w:r>
      <w:r w:rsidRPr="00FC42EE">
        <w:rPr>
          <w:rFonts w:ascii="Times New Roman" w:hAnsi="Times New Roman" w:hint="cs"/>
          <w:sz w:val="26"/>
          <w:szCs w:val="26"/>
        </w:rPr>
        <w:t>одежды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обуви</w:t>
      </w:r>
      <w:r w:rsidRPr="00FC42EE">
        <w:rPr>
          <w:rFonts w:ascii="Times New Roman" w:hAnsi="Times New Roman"/>
          <w:sz w:val="26"/>
          <w:szCs w:val="26"/>
        </w:rPr>
        <w:t xml:space="preserve">, </w:t>
      </w:r>
      <w:r w:rsidRPr="00FC42EE">
        <w:rPr>
          <w:rFonts w:ascii="Times New Roman" w:hAnsi="Times New Roman" w:hint="cs"/>
          <w:sz w:val="26"/>
          <w:szCs w:val="26"/>
        </w:rPr>
        <w:t>замечать</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устранять</w:t>
      </w:r>
      <w:r w:rsidRPr="00FC42EE">
        <w:rPr>
          <w:rFonts w:ascii="Times New Roman" w:hAnsi="Times New Roman"/>
          <w:sz w:val="26"/>
          <w:szCs w:val="26"/>
        </w:rPr>
        <w:t xml:space="preserve"> </w:t>
      </w:r>
      <w:r w:rsidRPr="00FC42EE">
        <w:rPr>
          <w:rFonts w:ascii="Times New Roman" w:hAnsi="Times New Roman" w:hint="cs"/>
          <w:sz w:val="26"/>
          <w:szCs w:val="26"/>
        </w:rPr>
        <w:t>непорядок</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своем</w:t>
      </w:r>
      <w:r w:rsidRPr="00FC42EE">
        <w:rPr>
          <w:rFonts w:ascii="Times New Roman" w:hAnsi="Times New Roman"/>
          <w:sz w:val="26"/>
          <w:szCs w:val="26"/>
        </w:rPr>
        <w:t xml:space="preserve"> </w:t>
      </w:r>
      <w:r w:rsidRPr="00FC42EE">
        <w:rPr>
          <w:rFonts w:ascii="Times New Roman" w:hAnsi="Times New Roman" w:hint="cs"/>
          <w:sz w:val="26"/>
          <w:szCs w:val="26"/>
        </w:rPr>
        <w:t>внешнем</w:t>
      </w:r>
      <w:r w:rsidRPr="00FC42EE">
        <w:rPr>
          <w:rFonts w:ascii="Times New Roman" w:hAnsi="Times New Roman"/>
          <w:sz w:val="26"/>
          <w:szCs w:val="26"/>
        </w:rPr>
        <w:t xml:space="preserve"> </w:t>
      </w:r>
      <w:r w:rsidRPr="00FC42EE">
        <w:rPr>
          <w:rFonts w:ascii="Times New Roman" w:hAnsi="Times New Roman" w:hint="cs"/>
          <w:sz w:val="26"/>
          <w:szCs w:val="26"/>
        </w:rPr>
        <w:t>виде</w:t>
      </w:r>
      <w:r w:rsidRPr="00FC42EE">
        <w:rPr>
          <w:rFonts w:ascii="Times New Roman" w:hAnsi="Times New Roman"/>
          <w:sz w:val="26"/>
          <w:szCs w:val="26"/>
        </w:rPr>
        <w:t xml:space="preserve">, </w:t>
      </w:r>
      <w:r w:rsidRPr="00FC42EE">
        <w:rPr>
          <w:rFonts w:ascii="Times New Roman" w:hAnsi="Times New Roman" w:hint="cs"/>
          <w:sz w:val="26"/>
          <w:szCs w:val="26"/>
        </w:rPr>
        <w:t>тактично</w:t>
      </w:r>
      <w:r w:rsidRPr="00FC42EE">
        <w:rPr>
          <w:rFonts w:ascii="Times New Roman" w:hAnsi="Times New Roman"/>
          <w:sz w:val="26"/>
          <w:szCs w:val="26"/>
        </w:rPr>
        <w:t xml:space="preserve"> </w:t>
      </w:r>
      <w:r w:rsidRPr="00FC42EE">
        <w:rPr>
          <w:rFonts w:ascii="Times New Roman" w:hAnsi="Times New Roman" w:hint="cs"/>
          <w:sz w:val="26"/>
          <w:szCs w:val="26"/>
        </w:rPr>
        <w:t>сообщать</w:t>
      </w:r>
      <w:r w:rsidRPr="00FC42EE">
        <w:rPr>
          <w:rFonts w:ascii="Times New Roman" w:hAnsi="Times New Roman"/>
          <w:sz w:val="26"/>
          <w:szCs w:val="26"/>
        </w:rPr>
        <w:t xml:space="preserve"> </w:t>
      </w:r>
      <w:r w:rsidRPr="00FC42EE">
        <w:rPr>
          <w:rFonts w:ascii="Times New Roman" w:hAnsi="Times New Roman" w:hint="cs"/>
          <w:sz w:val="26"/>
          <w:szCs w:val="26"/>
        </w:rPr>
        <w:t>товарищу</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необходимости</w:t>
      </w:r>
      <w:r w:rsidRPr="00FC42EE">
        <w:rPr>
          <w:rFonts w:ascii="Times New Roman" w:hAnsi="Times New Roman"/>
          <w:sz w:val="26"/>
          <w:szCs w:val="26"/>
        </w:rPr>
        <w:t xml:space="preserve"> </w:t>
      </w:r>
      <w:r w:rsidRPr="00FC42EE">
        <w:rPr>
          <w:rFonts w:ascii="Times New Roman" w:hAnsi="Times New Roman" w:hint="cs"/>
          <w:sz w:val="26"/>
          <w:szCs w:val="26"/>
        </w:rPr>
        <w:t>что</w:t>
      </w:r>
      <w:r w:rsidRPr="00FC42EE">
        <w:rPr>
          <w:rFonts w:ascii="Times New Roman" w:hAnsi="Times New Roman"/>
          <w:sz w:val="26"/>
          <w:szCs w:val="26"/>
        </w:rPr>
        <w:t>-</w:t>
      </w:r>
      <w:r w:rsidRPr="00FC42EE">
        <w:rPr>
          <w:rFonts w:ascii="Times New Roman" w:hAnsi="Times New Roman" w:hint="cs"/>
          <w:sz w:val="26"/>
          <w:szCs w:val="26"/>
        </w:rPr>
        <w:t>то</w:t>
      </w:r>
      <w:r w:rsidRPr="00FC42EE">
        <w:rPr>
          <w:rFonts w:ascii="Times New Roman" w:hAnsi="Times New Roman"/>
          <w:sz w:val="26"/>
          <w:szCs w:val="26"/>
        </w:rPr>
        <w:t xml:space="preserve"> </w:t>
      </w:r>
      <w:r w:rsidRPr="00FC42EE">
        <w:rPr>
          <w:rFonts w:ascii="Times New Roman" w:hAnsi="Times New Roman" w:hint="cs"/>
          <w:sz w:val="26"/>
          <w:szCs w:val="26"/>
        </w:rPr>
        <w:t>поправить</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костюме</w:t>
      </w:r>
      <w:r w:rsidRPr="00FC42EE">
        <w:rPr>
          <w:rFonts w:ascii="Times New Roman" w:hAnsi="Times New Roman"/>
          <w:sz w:val="26"/>
          <w:szCs w:val="26"/>
        </w:rPr>
        <w:t xml:space="preserve">, </w:t>
      </w:r>
      <w:r w:rsidRPr="00FC42EE">
        <w:rPr>
          <w:rFonts w:ascii="Times New Roman" w:hAnsi="Times New Roman" w:hint="cs"/>
          <w:sz w:val="26"/>
          <w:szCs w:val="26"/>
        </w:rPr>
        <w:t>прическе</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быстро</w:t>
      </w:r>
      <w:r w:rsidRPr="00FC42EE">
        <w:rPr>
          <w:rFonts w:ascii="Times New Roman" w:hAnsi="Times New Roman"/>
          <w:sz w:val="26"/>
          <w:szCs w:val="26"/>
        </w:rPr>
        <w:t xml:space="preserve"> </w:t>
      </w:r>
      <w:r w:rsidRPr="00FC42EE">
        <w:rPr>
          <w:rFonts w:ascii="Times New Roman" w:hAnsi="Times New Roman" w:hint="cs"/>
          <w:sz w:val="26"/>
          <w:szCs w:val="26"/>
        </w:rPr>
        <w:t>одеваться</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раздеваться</w:t>
      </w:r>
      <w:r w:rsidRPr="00FC42EE">
        <w:rPr>
          <w:rFonts w:ascii="Times New Roman" w:hAnsi="Times New Roman"/>
          <w:sz w:val="26"/>
          <w:szCs w:val="26"/>
        </w:rPr>
        <w:t xml:space="preserve">, </w:t>
      </w:r>
      <w:r w:rsidRPr="00FC42EE">
        <w:rPr>
          <w:rFonts w:ascii="Times New Roman" w:hAnsi="Times New Roman" w:hint="cs"/>
          <w:sz w:val="26"/>
          <w:szCs w:val="26"/>
        </w:rPr>
        <w:t>складывать</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шкаф</w:t>
      </w:r>
      <w:r w:rsidRPr="00FC42EE">
        <w:rPr>
          <w:rFonts w:ascii="Times New Roman" w:hAnsi="Times New Roman"/>
          <w:sz w:val="26"/>
          <w:szCs w:val="26"/>
        </w:rPr>
        <w:t xml:space="preserve"> </w:t>
      </w:r>
      <w:r w:rsidRPr="00FC42EE">
        <w:rPr>
          <w:rFonts w:ascii="Times New Roman" w:hAnsi="Times New Roman" w:hint="cs"/>
          <w:sz w:val="26"/>
          <w:szCs w:val="26"/>
        </w:rPr>
        <w:t>одежду</w:t>
      </w:r>
      <w:r w:rsidRPr="00FC42EE">
        <w:rPr>
          <w:rFonts w:ascii="Times New Roman" w:hAnsi="Times New Roman"/>
          <w:sz w:val="26"/>
          <w:szCs w:val="26"/>
        </w:rPr>
        <w:t xml:space="preserve">, </w:t>
      </w:r>
      <w:r w:rsidRPr="00FC42EE">
        <w:rPr>
          <w:rFonts w:ascii="Times New Roman" w:hAnsi="Times New Roman" w:hint="cs"/>
          <w:sz w:val="26"/>
          <w:szCs w:val="26"/>
        </w:rPr>
        <w:t>ставить</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место</w:t>
      </w:r>
      <w:r w:rsidRPr="00FC42EE">
        <w:rPr>
          <w:rFonts w:ascii="Times New Roman" w:hAnsi="Times New Roman"/>
          <w:sz w:val="26"/>
          <w:szCs w:val="26"/>
        </w:rPr>
        <w:t xml:space="preserve"> </w:t>
      </w:r>
      <w:r w:rsidRPr="00FC42EE">
        <w:rPr>
          <w:rFonts w:ascii="Times New Roman" w:hAnsi="Times New Roman" w:hint="cs"/>
          <w:sz w:val="26"/>
          <w:szCs w:val="26"/>
        </w:rPr>
        <w:t>обувь</w:t>
      </w:r>
      <w:r w:rsidRPr="00FC42EE">
        <w:rPr>
          <w:rFonts w:ascii="Times New Roman" w:hAnsi="Times New Roman"/>
          <w:sz w:val="26"/>
          <w:szCs w:val="26"/>
        </w:rPr>
        <w:t xml:space="preserve">, </w:t>
      </w:r>
      <w:r w:rsidRPr="00FC42EE">
        <w:rPr>
          <w:rFonts w:ascii="Times New Roman" w:hAnsi="Times New Roman" w:hint="cs"/>
          <w:sz w:val="26"/>
          <w:szCs w:val="26"/>
        </w:rPr>
        <w:t>сушить</w:t>
      </w:r>
      <w:r w:rsidRPr="00FC42EE">
        <w:rPr>
          <w:rFonts w:ascii="Times New Roman" w:hAnsi="Times New Roman"/>
          <w:sz w:val="26"/>
          <w:szCs w:val="26"/>
        </w:rPr>
        <w:t xml:space="preserve"> </w:t>
      </w:r>
      <w:r w:rsidRPr="00FC42EE">
        <w:rPr>
          <w:rFonts w:ascii="Times New Roman" w:hAnsi="Times New Roman" w:hint="cs"/>
          <w:sz w:val="26"/>
          <w:szCs w:val="26"/>
        </w:rPr>
        <w:t>при</w:t>
      </w:r>
      <w:r w:rsidRPr="00FC42EE">
        <w:rPr>
          <w:rFonts w:ascii="Times New Roman" w:hAnsi="Times New Roman"/>
          <w:sz w:val="26"/>
          <w:szCs w:val="26"/>
        </w:rPr>
        <w:t xml:space="preserve"> </w:t>
      </w:r>
      <w:r w:rsidRPr="00FC42EE">
        <w:rPr>
          <w:rFonts w:ascii="Times New Roman" w:hAnsi="Times New Roman" w:hint="cs"/>
          <w:sz w:val="26"/>
          <w:szCs w:val="26"/>
        </w:rPr>
        <w:t>необходимости</w:t>
      </w:r>
      <w:r w:rsidRPr="00FC42EE">
        <w:rPr>
          <w:rFonts w:ascii="Times New Roman" w:hAnsi="Times New Roman"/>
          <w:sz w:val="26"/>
          <w:szCs w:val="26"/>
        </w:rPr>
        <w:t xml:space="preserve"> </w:t>
      </w:r>
      <w:r w:rsidRPr="00FC42EE">
        <w:rPr>
          <w:rFonts w:ascii="Times New Roman" w:hAnsi="Times New Roman" w:hint="cs"/>
          <w:sz w:val="26"/>
          <w:szCs w:val="26"/>
        </w:rPr>
        <w:t>мокрые</w:t>
      </w:r>
      <w:r w:rsidRPr="00FC42EE">
        <w:rPr>
          <w:rFonts w:ascii="Times New Roman" w:hAnsi="Times New Roman"/>
          <w:sz w:val="26"/>
          <w:szCs w:val="26"/>
        </w:rPr>
        <w:t xml:space="preserve"> </w:t>
      </w:r>
      <w:r w:rsidRPr="00FC42EE">
        <w:rPr>
          <w:rFonts w:ascii="Times New Roman" w:hAnsi="Times New Roman" w:hint="cs"/>
          <w:sz w:val="26"/>
          <w:szCs w:val="26"/>
        </w:rPr>
        <w:t>вещи</w:t>
      </w:r>
      <w:r w:rsidRPr="00FC42EE">
        <w:rPr>
          <w:rFonts w:ascii="Times New Roman" w:hAnsi="Times New Roman"/>
          <w:sz w:val="26"/>
          <w:szCs w:val="26"/>
        </w:rPr>
        <w:t xml:space="preserve">, </w:t>
      </w:r>
      <w:r w:rsidRPr="00FC42EE">
        <w:rPr>
          <w:rFonts w:ascii="Times New Roman" w:hAnsi="Times New Roman" w:hint="cs"/>
          <w:sz w:val="26"/>
          <w:szCs w:val="26"/>
        </w:rPr>
        <w:t>ухаживать</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обувью</w:t>
      </w:r>
      <w:r w:rsidRPr="00FC42EE">
        <w:rPr>
          <w:rFonts w:ascii="Times New Roman" w:hAnsi="Times New Roman"/>
          <w:sz w:val="26"/>
          <w:szCs w:val="26"/>
        </w:rPr>
        <w:t xml:space="preserve"> (</w:t>
      </w:r>
      <w:r w:rsidRPr="00FC42EE">
        <w:rPr>
          <w:rFonts w:ascii="Times New Roman" w:hAnsi="Times New Roman" w:hint="cs"/>
          <w:sz w:val="26"/>
          <w:szCs w:val="26"/>
        </w:rPr>
        <w:t>мыть</w:t>
      </w:r>
      <w:r w:rsidRPr="00FC42EE">
        <w:rPr>
          <w:rFonts w:ascii="Times New Roman" w:hAnsi="Times New Roman"/>
          <w:sz w:val="26"/>
          <w:szCs w:val="26"/>
        </w:rPr>
        <w:t xml:space="preserve">, </w:t>
      </w:r>
      <w:r w:rsidRPr="00FC42EE">
        <w:rPr>
          <w:rFonts w:ascii="Times New Roman" w:hAnsi="Times New Roman" w:hint="cs"/>
          <w:sz w:val="26"/>
          <w:szCs w:val="26"/>
        </w:rPr>
        <w:t>протирать</w:t>
      </w:r>
      <w:r w:rsidRPr="00FC42EE">
        <w:rPr>
          <w:rFonts w:ascii="Times New Roman" w:hAnsi="Times New Roman"/>
          <w:sz w:val="26"/>
          <w:szCs w:val="26"/>
        </w:rPr>
        <w:t xml:space="preserve">, </w:t>
      </w:r>
      <w:r w:rsidRPr="00FC42EE">
        <w:rPr>
          <w:rFonts w:ascii="Times New Roman" w:hAnsi="Times New Roman" w:hint="cs"/>
          <w:sz w:val="26"/>
          <w:szCs w:val="26"/>
        </w:rPr>
        <w:t>чистить</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аккуратно</w:t>
      </w:r>
      <w:r w:rsidRPr="00FC42EE">
        <w:rPr>
          <w:rFonts w:ascii="Times New Roman" w:hAnsi="Times New Roman"/>
          <w:sz w:val="26"/>
          <w:szCs w:val="26"/>
        </w:rPr>
        <w:t xml:space="preserve"> </w:t>
      </w:r>
      <w:r w:rsidRPr="00FC42EE">
        <w:rPr>
          <w:rFonts w:ascii="Times New Roman" w:hAnsi="Times New Roman" w:hint="cs"/>
          <w:sz w:val="26"/>
          <w:szCs w:val="26"/>
        </w:rPr>
        <w:t>убирать</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собой</w:t>
      </w:r>
      <w:r w:rsidRPr="00FC42EE">
        <w:rPr>
          <w:rFonts w:ascii="Times New Roman" w:hAnsi="Times New Roman"/>
          <w:sz w:val="26"/>
          <w:szCs w:val="26"/>
        </w:rPr>
        <w:t xml:space="preserve"> </w:t>
      </w:r>
      <w:r w:rsidRPr="00FC42EE">
        <w:rPr>
          <w:rFonts w:ascii="Times New Roman" w:hAnsi="Times New Roman" w:hint="cs"/>
          <w:sz w:val="26"/>
          <w:szCs w:val="26"/>
        </w:rPr>
        <w:t>постель</w:t>
      </w:r>
      <w:r w:rsidRPr="00FC42EE">
        <w:rPr>
          <w:rFonts w:ascii="Times New Roman" w:hAnsi="Times New Roman"/>
          <w:sz w:val="26"/>
          <w:szCs w:val="26"/>
        </w:rPr>
        <w:t xml:space="preserve"> </w:t>
      </w:r>
      <w:r w:rsidRPr="00FC42EE">
        <w:rPr>
          <w:rFonts w:ascii="Times New Roman" w:hAnsi="Times New Roman" w:hint="cs"/>
          <w:sz w:val="26"/>
          <w:szCs w:val="26"/>
        </w:rPr>
        <w:t>после</w:t>
      </w:r>
      <w:r w:rsidRPr="00FC42EE">
        <w:rPr>
          <w:rFonts w:ascii="Times New Roman" w:hAnsi="Times New Roman"/>
          <w:sz w:val="26"/>
          <w:szCs w:val="26"/>
        </w:rPr>
        <w:t xml:space="preserve"> </w:t>
      </w:r>
      <w:r w:rsidRPr="00FC42EE">
        <w:rPr>
          <w:rFonts w:ascii="Times New Roman" w:hAnsi="Times New Roman" w:hint="cs"/>
          <w:sz w:val="26"/>
          <w:szCs w:val="26"/>
        </w:rPr>
        <w:t>сна</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своевременно</w:t>
      </w:r>
      <w:r w:rsidRPr="00FC42EE">
        <w:rPr>
          <w:rFonts w:ascii="Times New Roman" w:hAnsi="Times New Roman"/>
          <w:sz w:val="26"/>
          <w:szCs w:val="26"/>
        </w:rPr>
        <w:t xml:space="preserve"> </w:t>
      </w:r>
      <w:r w:rsidRPr="00FC42EE">
        <w:rPr>
          <w:rFonts w:ascii="Times New Roman" w:hAnsi="Times New Roman" w:hint="cs"/>
          <w:sz w:val="26"/>
          <w:szCs w:val="26"/>
        </w:rPr>
        <w:t>готовить</w:t>
      </w:r>
      <w:r w:rsidRPr="00FC42EE">
        <w:rPr>
          <w:rFonts w:ascii="Times New Roman" w:hAnsi="Times New Roman"/>
          <w:sz w:val="26"/>
          <w:szCs w:val="26"/>
        </w:rPr>
        <w:t xml:space="preserve"> </w:t>
      </w:r>
      <w:r w:rsidRPr="00FC42EE">
        <w:rPr>
          <w:rFonts w:ascii="Times New Roman" w:hAnsi="Times New Roman" w:hint="cs"/>
          <w:sz w:val="26"/>
          <w:szCs w:val="26"/>
        </w:rPr>
        <w:t>материалы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пособия</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занятию</w:t>
      </w:r>
      <w:r w:rsidRPr="00FC42EE">
        <w:rPr>
          <w:rFonts w:ascii="Times New Roman" w:hAnsi="Times New Roman"/>
          <w:sz w:val="26"/>
          <w:szCs w:val="26"/>
        </w:rPr>
        <w:t xml:space="preserve">, </w:t>
      </w:r>
      <w:r w:rsidRPr="00FC42EE">
        <w:rPr>
          <w:rFonts w:ascii="Times New Roman" w:hAnsi="Times New Roman" w:hint="cs"/>
          <w:sz w:val="26"/>
          <w:szCs w:val="26"/>
        </w:rPr>
        <w:t>без</w:t>
      </w:r>
      <w:r w:rsidRPr="00FC42EE">
        <w:rPr>
          <w:rFonts w:ascii="Times New Roman" w:hAnsi="Times New Roman"/>
          <w:sz w:val="26"/>
          <w:szCs w:val="26"/>
        </w:rPr>
        <w:t xml:space="preserve"> </w:t>
      </w:r>
      <w:r w:rsidRPr="00FC42EE">
        <w:rPr>
          <w:rFonts w:ascii="Times New Roman" w:hAnsi="Times New Roman" w:hint="cs"/>
          <w:sz w:val="26"/>
          <w:szCs w:val="26"/>
        </w:rPr>
        <w:t>напоминания</w:t>
      </w:r>
      <w:r w:rsidRPr="00FC42EE">
        <w:rPr>
          <w:rFonts w:ascii="Times New Roman" w:hAnsi="Times New Roman"/>
          <w:sz w:val="26"/>
          <w:szCs w:val="26"/>
        </w:rPr>
        <w:t xml:space="preserve"> </w:t>
      </w:r>
      <w:r w:rsidRPr="00FC42EE">
        <w:rPr>
          <w:rFonts w:ascii="Times New Roman" w:hAnsi="Times New Roman" w:hint="cs"/>
          <w:sz w:val="26"/>
          <w:szCs w:val="26"/>
        </w:rPr>
        <w:t>убирать</w:t>
      </w:r>
      <w:r w:rsidRPr="00FC42EE">
        <w:rPr>
          <w:rFonts w:ascii="Times New Roman" w:hAnsi="Times New Roman"/>
          <w:sz w:val="26"/>
          <w:szCs w:val="26"/>
        </w:rPr>
        <w:t xml:space="preserve"> </w:t>
      </w:r>
      <w:r w:rsidRPr="00FC42EE">
        <w:rPr>
          <w:rFonts w:ascii="Times New Roman" w:hAnsi="Times New Roman" w:hint="cs"/>
          <w:sz w:val="26"/>
          <w:szCs w:val="26"/>
        </w:rPr>
        <w:t>свое</w:t>
      </w:r>
      <w:r w:rsidRPr="00FC42EE">
        <w:rPr>
          <w:rFonts w:ascii="Times New Roman" w:hAnsi="Times New Roman"/>
          <w:sz w:val="26"/>
          <w:szCs w:val="26"/>
        </w:rPr>
        <w:t xml:space="preserve"> </w:t>
      </w:r>
      <w:r w:rsidRPr="00FC42EE">
        <w:rPr>
          <w:rFonts w:ascii="Times New Roman" w:hAnsi="Times New Roman" w:hint="cs"/>
          <w:sz w:val="26"/>
          <w:szCs w:val="26"/>
        </w:rPr>
        <w:t>рабочее</w:t>
      </w:r>
      <w:r w:rsidRPr="00FC42EE">
        <w:rPr>
          <w:rFonts w:ascii="Times New Roman" w:hAnsi="Times New Roman"/>
          <w:sz w:val="26"/>
          <w:szCs w:val="26"/>
        </w:rPr>
        <w:t xml:space="preserve"> </w:t>
      </w:r>
      <w:r w:rsidRPr="00FC42EE">
        <w:rPr>
          <w:rFonts w:ascii="Times New Roman" w:hAnsi="Times New Roman" w:hint="cs"/>
          <w:sz w:val="26"/>
          <w:szCs w:val="26"/>
        </w:rPr>
        <w:t>место</w:t>
      </w:r>
      <w:r w:rsidRPr="00FC42EE">
        <w:rPr>
          <w:rFonts w:ascii="Times New Roman" w:hAnsi="Times New Roman"/>
          <w:sz w:val="26"/>
          <w:szCs w:val="26"/>
        </w:rPr>
        <w:t>.</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Хозяйственно</w:t>
      </w:r>
      <w:r w:rsidRPr="00CF211D">
        <w:rPr>
          <w:rFonts w:ascii="Times New Roman" w:hAnsi="Times New Roman"/>
          <w:i/>
          <w:sz w:val="26"/>
          <w:szCs w:val="26"/>
        </w:rPr>
        <w:t>-</w:t>
      </w:r>
      <w:r w:rsidRPr="00CF211D">
        <w:rPr>
          <w:rFonts w:ascii="Times New Roman" w:hAnsi="Times New Roman" w:hint="cs"/>
          <w:i/>
          <w:sz w:val="26"/>
          <w:szCs w:val="26"/>
        </w:rPr>
        <w:t>бытовой</w:t>
      </w:r>
      <w:r w:rsidRPr="00CF211D">
        <w:rPr>
          <w:rFonts w:ascii="Times New Roman" w:hAnsi="Times New Roman"/>
          <w:i/>
          <w:sz w:val="26"/>
          <w:szCs w:val="26"/>
        </w:rPr>
        <w:t xml:space="preserve">  </w:t>
      </w:r>
      <w:r w:rsidRPr="00CF211D">
        <w:rPr>
          <w:rFonts w:ascii="Times New Roman" w:hAnsi="Times New Roman" w:hint="cs"/>
          <w:i/>
          <w:sz w:val="26"/>
          <w:szCs w:val="26"/>
        </w:rPr>
        <w:t>труд</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трудовые</w:t>
      </w:r>
      <w:r w:rsidRPr="00FC42EE">
        <w:rPr>
          <w:rFonts w:ascii="Times New Roman" w:hAnsi="Times New Roman"/>
          <w:sz w:val="26"/>
          <w:szCs w:val="26"/>
        </w:rPr>
        <w:t xml:space="preserve"> </w:t>
      </w:r>
      <w:r w:rsidRPr="00FC42EE">
        <w:rPr>
          <w:rFonts w:ascii="Times New Roman" w:hAnsi="Times New Roman" w:hint="cs"/>
          <w:sz w:val="26"/>
          <w:szCs w:val="26"/>
        </w:rPr>
        <w:t>умения</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навыки</w:t>
      </w:r>
      <w:r w:rsidRPr="00FC42EE">
        <w:rPr>
          <w:rFonts w:ascii="Times New Roman" w:hAnsi="Times New Roman"/>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трудолюбие</w:t>
      </w:r>
      <w:r w:rsidRPr="00FC42EE">
        <w:rPr>
          <w:rFonts w:ascii="Times New Roman" w:hAnsi="Times New Roman"/>
          <w:sz w:val="26"/>
          <w:szCs w:val="26"/>
        </w:rPr>
        <w:t xml:space="preserve">. </w:t>
      </w:r>
      <w:r w:rsidRPr="00FC42EE">
        <w:rPr>
          <w:rFonts w:ascii="Times New Roman" w:hAnsi="Times New Roman" w:hint="cs"/>
          <w:sz w:val="26"/>
          <w:szCs w:val="26"/>
        </w:rPr>
        <w:t>Приучать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старательно</w:t>
      </w:r>
      <w:r w:rsidRPr="00FC42EE">
        <w:rPr>
          <w:rFonts w:ascii="Times New Roman" w:hAnsi="Times New Roman"/>
          <w:sz w:val="26"/>
          <w:szCs w:val="26"/>
        </w:rPr>
        <w:t xml:space="preserve">, </w:t>
      </w:r>
      <w:r w:rsidRPr="00FC42EE">
        <w:rPr>
          <w:rFonts w:ascii="Times New Roman" w:hAnsi="Times New Roman" w:hint="cs"/>
          <w:sz w:val="26"/>
          <w:szCs w:val="26"/>
        </w:rPr>
        <w:t>аккуратно</w:t>
      </w:r>
      <w:r w:rsidRPr="00FC42EE">
        <w:rPr>
          <w:rFonts w:ascii="Times New Roman" w:hAnsi="Times New Roman"/>
          <w:sz w:val="26"/>
          <w:szCs w:val="26"/>
        </w:rPr>
        <w:t xml:space="preserve"> </w:t>
      </w:r>
      <w:r w:rsidRPr="00FC42EE">
        <w:rPr>
          <w:rFonts w:ascii="Times New Roman" w:hAnsi="Times New Roman" w:hint="cs"/>
          <w:sz w:val="26"/>
          <w:szCs w:val="26"/>
        </w:rPr>
        <w:t>выполнять</w:t>
      </w:r>
      <w:r w:rsidRPr="00FC42EE">
        <w:rPr>
          <w:rFonts w:ascii="Times New Roman" w:hAnsi="Times New Roman"/>
          <w:sz w:val="26"/>
          <w:szCs w:val="26"/>
        </w:rPr>
        <w:t xml:space="preserve"> </w:t>
      </w:r>
      <w:r w:rsidRPr="00FC42EE">
        <w:rPr>
          <w:rFonts w:ascii="Times New Roman" w:hAnsi="Times New Roman" w:hint="cs"/>
          <w:sz w:val="26"/>
          <w:szCs w:val="26"/>
        </w:rPr>
        <w:t>поручения</w:t>
      </w:r>
      <w:r w:rsidRPr="00FC42EE">
        <w:rPr>
          <w:rFonts w:ascii="Times New Roman" w:hAnsi="Times New Roman"/>
          <w:sz w:val="26"/>
          <w:szCs w:val="26"/>
        </w:rPr>
        <w:t xml:space="preserve">, </w:t>
      </w:r>
      <w:r w:rsidRPr="00FC42EE">
        <w:rPr>
          <w:rFonts w:ascii="Times New Roman" w:hAnsi="Times New Roman" w:hint="cs"/>
          <w:sz w:val="26"/>
          <w:szCs w:val="26"/>
        </w:rPr>
        <w:t>беречь</w:t>
      </w:r>
      <w:r w:rsidRPr="00FC42EE">
        <w:rPr>
          <w:rFonts w:ascii="Times New Roman" w:hAnsi="Times New Roman"/>
          <w:sz w:val="26"/>
          <w:szCs w:val="26"/>
        </w:rPr>
        <w:t xml:space="preserve"> </w:t>
      </w:r>
      <w:r w:rsidRPr="00FC42EE">
        <w:rPr>
          <w:rFonts w:ascii="Times New Roman" w:hAnsi="Times New Roman" w:hint="cs"/>
          <w:sz w:val="26"/>
          <w:szCs w:val="26"/>
        </w:rPr>
        <w:t>материалы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предметы</w:t>
      </w:r>
      <w:r w:rsidRPr="00FC42EE">
        <w:rPr>
          <w:rFonts w:ascii="Times New Roman" w:hAnsi="Times New Roman"/>
          <w:sz w:val="26"/>
          <w:szCs w:val="26"/>
        </w:rPr>
        <w:t xml:space="preserve">, </w:t>
      </w:r>
      <w:r w:rsidRPr="00FC42EE">
        <w:rPr>
          <w:rFonts w:ascii="Times New Roman" w:hAnsi="Times New Roman" w:hint="cs"/>
          <w:sz w:val="26"/>
          <w:szCs w:val="26"/>
        </w:rPr>
        <w:t>убирать</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место</w:t>
      </w:r>
      <w:r w:rsidRPr="00FC42EE">
        <w:rPr>
          <w:rFonts w:ascii="Times New Roman" w:hAnsi="Times New Roman"/>
          <w:sz w:val="26"/>
          <w:szCs w:val="26"/>
        </w:rPr>
        <w:t xml:space="preserve"> </w:t>
      </w:r>
      <w:r w:rsidRPr="00FC42EE">
        <w:rPr>
          <w:rFonts w:ascii="Times New Roman" w:hAnsi="Times New Roman" w:hint="cs"/>
          <w:sz w:val="26"/>
          <w:szCs w:val="26"/>
        </w:rPr>
        <w:t>после</w:t>
      </w:r>
      <w:r w:rsidRPr="00FC42EE">
        <w:rPr>
          <w:rFonts w:ascii="Times New Roman" w:hAnsi="Times New Roman"/>
          <w:sz w:val="26"/>
          <w:szCs w:val="26"/>
        </w:rPr>
        <w:t xml:space="preserve"> </w:t>
      </w:r>
      <w:r w:rsidRPr="00FC42EE">
        <w:rPr>
          <w:rFonts w:ascii="Times New Roman" w:hAnsi="Times New Roman" w:hint="cs"/>
          <w:sz w:val="26"/>
          <w:szCs w:val="26"/>
        </w:rPr>
        <w:t>работы</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желание</w:t>
      </w:r>
      <w:r w:rsidRPr="00FC42EE">
        <w:rPr>
          <w:rFonts w:ascii="Times New Roman" w:hAnsi="Times New Roman"/>
          <w:sz w:val="26"/>
          <w:szCs w:val="26"/>
        </w:rPr>
        <w:t xml:space="preserve"> </w:t>
      </w:r>
      <w:r w:rsidRPr="00FC42EE">
        <w:rPr>
          <w:rFonts w:ascii="Times New Roman" w:hAnsi="Times New Roman" w:hint="cs"/>
          <w:sz w:val="26"/>
          <w:szCs w:val="26"/>
        </w:rPr>
        <w:t>участвовать</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совместной</w:t>
      </w:r>
      <w:r w:rsidRPr="00FC42EE">
        <w:rPr>
          <w:rFonts w:ascii="Times New Roman" w:hAnsi="Times New Roman"/>
          <w:sz w:val="26"/>
          <w:szCs w:val="26"/>
        </w:rPr>
        <w:t xml:space="preserve"> </w:t>
      </w:r>
      <w:r w:rsidRPr="00FC42EE">
        <w:rPr>
          <w:rFonts w:ascii="Times New Roman" w:hAnsi="Times New Roman" w:hint="cs"/>
          <w:sz w:val="26"/>
          <w:szCs w:val="26"/>
        </w:rPr>
        <w:t>трудовой</w:t>
      </w:r>
      <w:r w:rsidRPr="00FC42EE">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 xml:space="preserve"> </w:t>
      </w:r>
      <w:r w:rsidRPr="00FC42EE">
        <w:rPr>
          <w:rFonts w:ascii="Times New Roman" w:hAnsi="Times New Roman" w:hint="cs"/>
          <w:sz w:val="26"/>
          <w:szCs w:val="26"/>
        </w:rPr>
        <w:t>наравне</w:t>
      </w:r>
      <w:r w:rsidRPr="00FC42EE">
        <w:rPr>
          <w:rFonts w:ascii="Times New Roman" w:hAnsi="Times New Roman"/>
          <w:sz w:val="26"/>
          <w:szCs w:val="26"/>
        </w:rPr>
        <w:t xml:space="preserve"> </w:t>
      </w:r>
      <w:r w:rsidRPr="00FC42EE">
        <w:rPr>
          <w:rFonts w:ascii="Times New Roman" w:hAnsi="Times New Roman" w:hint="cs"/>
          <w:sz w:val="26"/>
          <w:szCs w:val="26"/>
        </w:rPr>
        <w:t>со</w:t>
      </w:r>
      <w:r w:rsidRPr="00FC42EE">
        <w:rPr>
          <w:rFonts w:ascii="Times New Roman" w:hAnsi="Times New Roman"/>
          <w:sz w:val="26"/>
          <w:szCs w:val="26"/>
        </w:rPr>
        <w:t xml:space="preserve"> </w:t>
      </w:r>
      <w:r w:rsidRPr="00FC42EE">
        <w:rPr>
          <w:rFonts w:ascii="Times New Roman" w:hAnsi="Times New Roman" w:hint="cs"/>
          <w:sz w:val="26"/>
          <w:szCs w:val="26"/>
        </w:rPr>
        <w:t>всеми</w:t>
      </w:r>
      <w:r w:rsidRPr="00FC42EE">
        <w:rPr>
          <w:rFonts w:ascii="Times New Roman" w:hAnsi="Times New Roman"/>
          <w:sz w:val="26"/>
          <w:szCs w:val="26"/>
        </w:rPr>
        <w:t xml:space="preserve">, </w:t>
      </w:r>
      <w:r w:rsidRPr="00FC42EE">
        <w:rPr>
          <w:rFonts w:ascii="Times New Roman" w:hAnsi="Times New Roman" w:hint="cs"/>
          <w:sz w:val="26"/>
          <w:szCs w:val="26"/>
        </w:rPr>
        <w:t>стремление</w:t>
      </w:r>
      <w:r w:rsidRPr="00FC42EE">
        <w:rPr>
          <w:rFonts w:ascii="Times New Roman" w:hAnsi="Times New Roman"/>
          <w:sz w:val="26"/>
          <w:szCs w:val="26"/>
        </w:rPr>
        <w:t xml:space="preserve"> </w:t>
      </w:r>
      <w:r w:rsidRPr="00FC42EE">
        <w:rPr>
          <w:rFonts w:ascii="Times New Roman" w:hAnsi="Times New Roman" w:hint="cs"/>
          <w:sz w:val="26"/>
          <w:szCs w:val="26"/>
        </w:rPr>
        <w:t>быть</w:t>
      </w:r>
      <w:r w:rsidRPr="00FC42EE">
        <w:rPr>
          <w:rFonts w:ascii="Times New Roman" w:hAnsi="Times New Roman"/>
          <w:sz w:val="26"/>
          <w:szCs w:val="26"/>
        </w:rPr>
        <w:t xml:space="preserve"> </w:t>
      </w:r>
      <w:r w:rsidRPr="00FC42EE">
        <w:rPr>
          <w:rFonts w:ascii="Times New Roman" w:hAnsi="Times New Roman" w:hint="cs"/>
          <w:sz w:val="26"/>
          <w:szCs w:val="26"/>
        </w:rPr>
        <w:t>полезными</w:t>
      </w:r>
      <w:r w:rsidRPr="00FC42EE">
        <w:rPr>
          <w:rFonts w:ascii="Times New Roman" w:hAnsi="Times New Roman"/>
          <w:sz w:val="26"/>
          <w:szCs w:val="26"/>
        </w:rPr>
        <w:t xml:space="preserve"> </w:t>
      </w:r>
      <w:r w:rsidRPr="00FC42EE">
        <w:rPr>
          <w:rFonts w:ascii="Times New Roman" w:hAnsi="Times New Roman" w:hint="cs"/>
          <w:sz w:val="26"/>
          <w:szCs w:val="26"/>
        </w:rPr>
        <w:t>окружающим</w:t>
      </w:r>
      <w:r w:rsidRPr="00FC42EE">
        <w:rPr>
          <w:rFonts w:ascii="Times New Roman" w:hAnsi="Times New Roman"/>
          <w:sz w:val="26"/>
          <w:szCs w:val="26"/>
        </w:rPr>
        <w:t xml:space="preserve">, </w:t>
      </w:r>
      <w:r w:rsidRPr="00FC42EE">
        <w:rPr>
          <w:rFonts w:ascii="Times New Roman" w:hAnsi="Times New Roman" w:hint="cs"/>
          <w:sz w:val="26"/>
          <w:szCs w:val="26"/>
        </w:rPr>
        <w:t>радоваться</w:t>
      </w:r>
      <w:r w:rsidRPr="00FC42EE">
        <w:rPr>
          <w:rFonts w:ascii="Times New Roman" w:hAnsi="Times New Roman"/>
          <w:sz w:val="26"/>
          <w:szCs w:val="26"/>
        </w:rPr>
        <w:t xml:space="preserve"> </w:t>
      </w:r>
      <w:r w:rsidRPr="00FC42EE">
        <w:rPr>
          <w:rFonts w:ascii="Times New Roman" w:hAnsi="Times New Roman" w:hint="cs"/>
          <w:sz w:val="26"/>
          <w:szCs w:val="26"/>
        </w:rPr>
        <w:t>результатам</w:t>
      </w:r>
      <w:r w:rsidRPr="00FC42EE">
        <w:rPr>
          <w:rFonts w:ascii="Times New Roman" w:hAnsi="Times New Roman"/>
          <w:sz w:val="26"/>
          <w:szCs w:val="26"/>
        </w:rPr>
        <w:t xml:space="preserve"> </w:t>
      </w:r>
      <w:r w:rsidRPr="00FC42EE">
        <w:rPr>
          <w:rFonts w:ascii="Times New Roman" w:hAnsi="Times New Roman" w:hint="cs"/>
          <w:sz w:val="26"/>
          <w:szCs w:val="26"/>
        </w:rPr>
        <w:t>коллективного</w:t>
      </w:r>
      <w:r w:rsidRPr="00FC42EE">
        <w:rPr>
          <w:rFonts w:ascii="Times New Roman" w:hAnsi="Times New Roman"/>
          <w:sz w:val="26"/>
          <w:szCs w:val="26"/>
        </w:rPr>
        <w:t xml:space="preserve"> </w:t>
      </w:r>
      <w:r w:rsidRPr="00FC42EE">
        <w:rPr>
          <w:rFonts w:ascii="Times New Roman" w:hAnsi="Times New Roman" w:hint="cs"/>
          <w:sz w:val="26"/>
          <w:szCs w:val="26"/>
        </w:rPr>
        <w:t>труда</w:t>
      </w:r>
      <w:r w:rsidRPr="00FC42EE">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объединяться</w:t>
      </w:r>
      <w:r w:rsidRPr="00FC42EE">
        <w:rPr>
          <w:rFonts w:ascii="Times New Roman" w:hAnsi="Times New Roman"/>
          <w:sz w:val="26"/>
          <w:szCs w:val="26"/>
        </w:rPr>
        <w:t xml:space="preserve"> </w:t>
      </w:r>
      <w:r w:rsidRPr="00FC42EE">
        <w:rPr>
          <w:rFonts w:ascii="Times New Roman" w:hAnsi="Times New Roman" w:hint="cs"/>
          <w:sz w:val="26"/>
          <w:szCs w:val="26"/>
        </w:rPr>
        <w:t>для</w:t>
      </w:r>
      <w:r w:rsidRPr="00FC42EE">
        <w:rPr>
          <w:rFonts w:ascii="Times New Roman" w:hAnsi="Times New Roman"/>
          <w:sz w:val="26"/>
          <w:szCs w:val="26"/>
        </w:rPr>
        <w:t xml:space="preserve"> </w:t>
      </w:r>
      <w:r w:rsidRPr="00FC42EE">
        <w:rPr>
          <w:rFonts w:ascii="Times New Roman" w:hAnsi="Times New Roman" w:hint="cs"/>
          <w:sz w:val="26"/>
          <w:szCs w:val="26"/>
        </w:rPr>
        <w:t>совместной</w:t>
      </w:r>
      <w:r w:rsidRPr="00FC42EE">
        <w:rPr>
          <w:rFonts w:ascii="Times New Roman" w:hAnsi="Times New Roman"/>
          <w:sz w:val="26"/>
          <w:szCs w:val="26"/>
        </w:rPr>
        <w:t xml:space="preserve"> </w:t>
      </w:r>
      <w:r w:rsidRPr="00FC42EE">
        <w:rPr>
          <w:rFonts w:ascii="Times New Roman" w:hAnsi="Times New Roman" w:hint="cs"/>
          <w:sz w:val="26"/>
          <w:szCs w:val="26"/>
        </w:rPr>
        <w:t>игры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труда</w:t>
      </w:r>
      <w:r w:rsidRPr="00FC42EE">
        <w:rPr>
          <w:rFonts w:ascii="Times New Roman" w:hAnsi="Times New Roman"/>
          <w:sz w:val="26"/>
          <w:szCs w:val="26"/>
        </w:rPr>
        <w:t xml:space="preserve">, </w:t>
      </w:r>
      <w:r w:rsidRPr="00FC42EE">
        <w:rPr>
          <w:rFonts w:ascii="Times New Roman" w:hAnsi="Times New Roman" w:hint="cs"/>
          <w:sz w:val="26"/>
          <w:szCs w:val="26"/>
        </w:rPr>
        <w:t>оказывать</w:t>
      </w:r>
      <w:r w:rsidRPr="00FC42EE">
        <w:rPr>
          <w:rFonts w:ascii="Times New Roman" w:hAnsi="Times New Roman"/>
          <w:sz w:val="26"/>
          <w:szCs w:val="26"/>
        </w:rPr>
        <w:t xml:space="preserve"> </w:t>
      </w:r>
      <w:r w:rsidRPr="00FC42EE">
        <w:rPr>
          <w:rFonts w:ascii="Times New Roman" w:hAnsi="Times New Roman" w:hint="cs"/>
          <w:sz w:val="26"/>
          <w:szCs w:val="26"/>
        </w:rPr>
        <w:t>друг</w:t>
      </w:r>
      <w:r w:rsidRPr="00FC42EE">
        <w:rPr>
          <w:rFonts w:ascii="Times New Roman" w:hAnsi="Times New Roman"/>
          <w:sz w:val="26"/>
          <w:szCs w:val="26"/>
        </w:rPr>
        <w:t xml:space="preserve"> </w:t>
      </w:r>
      <w:r w:rsidRPr="00FC42EE">
        <w:rPr>
          <w:rFonts w:ascii="Times New Roman" w:hAnsi="Times New Roman" w:hint="cs"/>
          <w:sz w:val="26"/>
          <w:szCs w:val="26"/>
        </w:rPr>
        <w:t>другу</w:t>
      </w:r>
      <w:r w:rsidRPr="00FC42EE">
        <w:rPr>
          <w:rFonts w:ascii="Times New Roman" w:hAnsi="Times New Roman"/>
          <w:sz w:val="26"/>
          <w:szCs w:val="26"/>
        </w:rPr>
        <w:t xml:space="preserve"> </w:t>
      </w:r>
      <w:r w:rsidRPr="00FC42EE">
        <w:rPr>
          <w:rFonts w:ascii="Times New Roman" w:hAnsi="Times New Roman" w:hint="cs"/>
          <w:sz w:val="26"/>
          <w:szCs w:val="26"/>
        </w:rPr>
        <w:t>помощь</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планировать</w:t>
      </w:r>
      <w:r w:rsidRPr="00FC42EE">
        <w:rPr>
          <w:rFonts w:ascii="Times New Roman" w:hAnsi="Times New Roman"/>
          <w:sz w:val="26"/>
          <w:szCs w:val="26"/>
        </w:rPr>
        <w:t xml:space="preserve"> </w:t>
      </w:r>
      <w:r w:rsidRPr="00FC42EE">
        <w:rPr>
          <w:rFonts w:ascii="Times New Roman" w:hAnsi="Times New Roman" w:hint="cs"/>
          <w:sz w:val="26"/>
          <w:szCs w:val="26"/>
        </w:rPr>
        <w:t>трудовую</w:t>
      </w:r>
      <w:r w:rsidRPr="00FC42EE">
        <w:rPr>
          <w:rFonts w:ascii="Times New Roman" w:hAnsi="Times New Roman"/>
          <w:sz w:val="26"/>
          <w:szCs w:val="26"/>
        </w:rPr>
        <w:t xml:space="preserve">  </w:t>
      </w:r>
      <w:r w:rsidRPr="00FC42EE">
        <w:rPr>
          <w:rFonts w:ascii="Times New Roman" w:hAnsi="Times New Roman" w:hint="cs"/>
          <w:sz w:val="26"/>
          <w:szCs w:val="26"/>
        </w:rPr>
        <w:t>деятельность</w:t>
      </w:r>
      <w:r w:rsidRPr="00FC42EE">
        <w:rPr>
          <w:rFonts w:ascii="Times New Roman" w:hAnsi="Times New Roman"/>
          <w:sz w:val="26"/>
          <w:szCs w:val="26"/>
        </w:rPr>
        <w:t xml:space="preserve">, </w:t>
      </w:r>
      <w:r w:rsidRPr="00FC42EE">
        <w:rPr>
          <w:rFonts w:ascii="Times New Roman" w:hAnsi="Times New Roman" w:hint="cs"/>
          <w:sz w:val="26"/>
          <w:szCs w:val="26"/>
        </w:rPr>
        <w:t>отбирать</w:t>
      </w:r>
      <w:r w:rsidRPr="00FC42EE">
        <w:rPr>
          <w:rFonts w:ascii="Times New Roman" w:hAnsi="Times New Roman"/>
          <w:sz w:val="26"/>
          <w:szCs w:val="26"/>
        </w:rPr>
        <w:t xml:space="preserve">  </w:t>
      </w:r>
      <w:r w:rsidRPr="00FC42EE">
        <w:rPr>
          <w:rFonts w:ascii="Times New Roman" w:hAnsi="Times New Roman" w:hint="cs"/>
          <w:sz w:val="26"/>
          <w:szCs w:val="26"/>
        </w:rPr>
        <w:t>необходимые</w:t>
      </w:r>
      <w:r w:rsidRPr="00FC42EE">
        <w:rPr>
          <w:rFonts w:ascii="Times New Roman" w:hAnsi="Times New Roman"/>
          <w:sz w:val="26"/>
          <w:szCs w:val="26"/>
        </w:rPr>
        <w:t xml:space="preserve"> </w:t>
      </w:r>
      <w:r w:rsidRPr="00FC42EE">
        <w:rPr>
          <w:rFonts w:ascii="Times New Roman" w:hAnsi="Times New Roman" w:hint="cs"/>
          <w:sz w:val="26"/>
          <w:szCs w:val="26"/>
        </w:rPr>
        <w:t>материалы</w:t>
      </w:r>
      <w:r w:rsidRPr="00FC42EE">
        <w:rPr>
          <w:rFonts w:ascii="Times New Roman" w:hAnsi="Times New Roman"/>
          <w:sz w:val="26"/>
          <w:szCs w:val="26"/>
        </w:rPr>
        <w:t xml:space="preserve">, </w:t>
      </w:r>
      <w:r w:rsidRPr="00FC42EE">
        <w:rPr>
          <w:rFonts w:ascii="Times New Roman" w:hAnsi="Times New Roman" w:hint="cs"/>
          <w:sz w:val="26"/>
          <w:szCs w:val="26"/>
        </w:rPr>
        <w:t>делать</w:t>
      </w:r>
      <w:r w:rsidRPr="00FC42EE">
        <w:rPr>
          <w:rFonts w:ascii="Times New Roman" w:hAnsi="Times New Roman"/>
          <w:sz w:val="26"/>
          <w:szCs w:val="26"/>
        </w:rPr>
        <w:t xml:space="preserve"> </w:t>
      </w:r>
      <w:r w:rsidRPr="00FC42EE">
        <w:rPr>
          <w:rFonts w:ascii="Times New Roman" w:hAnsi="Times New Roman" w:hint="cs"/>
          <w:sz w:val="26"/>
          <w:szCs w:val="26"/>
        </w:rPr>
        <w:t>несложные</w:t>
      </w:r>
      <w:r w:rsidRPr="00FC42EE">
        <w:rPr>
          <w:rFonts w:ascii="Times New Roman" w:hAnsi="Times New Roman"/>
          <w:sz w:val="26"/>
          <w:szCs w:val="26"/>
        </w:rPr>
        <w:t xml:space="preserve"> </w:t>
      </w:r>
      <w:r w:rsidRPr="00FC42EE">
        <w:rPr>
          <w:rFonts w:ascii="Times New Roman" w:hAnsi="Times New Roman" w:hint="cs"/>
          <w:sz w:val="26"/>
          <w:szCs w:val="26"/>
        </w:rPr>
        <w:t>заготовки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учить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поддерживать</w:t>
      </w:r>
      <w:r w:rsidRPr="00FC42EE">
        <w:rPr>
          <w:rFonts w:ascii="Times New Roman" w:hAnsi="Times New Roman"/>
          <w:sz w:val="26"/>
          <w:szCs w:val="26"/>
        </w:rPr>
        <w:t xml:space="preserve"> </w:t>
      </w:r>
      <w:r w:rsidRPr="00FC42EE">
        <w:rPr>
          <w:rFonts w:ascii="Times New Roman" w:hAnsi="Times New Roman" w:hint="cs"/>
          <w:sz w:val="26"/>
          <w:szCs w:val="26"/>
        </w:rPr>
        <w:t>порядок</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группе</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участке</w:t>
      </w:r>
      <w:r w:rsidRPr="00FC42EE">
        <w:rPr>
          <w:rFonts w:ascii="Times New Roman" w:hAnsi="Times New Roman"/>
          <w:sz w:val="26"/>
          <w:szCs w:val="26"/>
        </w:rPr>
        <w:t xml:space="preserve">: </w:t>
      </w:r>
      <w:r w:rsidRPr="00FC42EE">
        <w:rPr>
          <w:rFonts w:ascii="Times New Roman" w:hAnsi="Times New Roman" w:hint="cs"/>
          <w:sz w:val="26"/>
          <w:szCs w:val="26"/>
        </w:rPr>
        <w:t>протирать</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мыть</w:t>
      </w:r>
      <w:r w:rsidRPr="00FC42EE">
        <w:rPr>
          <w:rFonts w:ascii="Times New Roman" w:hAnsi="Times New Roman"/>
          <w:sz w:val="26"/>
          <w:szCs w:val="26"/>
        </w:rPr>
        <w:t xml:space="preserve"> </w:t>
      </w:r>
      <w:r w:rsidRPr="00FC42EE">
        <w:rPr>
          <w:rFonts w:ascii="Times New Roman" w:hAnsi="Times New Roman" w:hint="cs"/>
          <w:sz w:val="26"/>
          <w:szCs w:val="26"/>
        </w:rPr>
        <w:t>игрушки</w:t>
      </w:r>
      <w:r w:rsidRPr="00FC42EE">
        <w:rPr>
          <w:rFonts w:ascii="Times New Roman" w:hAnsi="Times New Roman"/>
          <w:sz w:val="26"/>
          <w:szCs w:val="26"/>
        </w:rPr>
        <w:t xml:space="preserve">, </w:t>
      </w:r>
      <w:r w:rsidRPr="00FC42EE">
        <w:rPr>
          <w:rFonts w:ascii="Times New Roman" w:hAnsi="Times New Roman" w:hint="cs"/>
          <w:sz w:val="26"/>
          <w:szCs w:val="26"/>
        </w:rPr>
        <w:t>строительный</w:t>
      </w:r>
      <w:r w:rsidRPr="00FC42EE">
        <w:rPr>
          <w:rFonts w:ascii="Times New Roman" w:hAnsi="Times New Roman"/>
          <w:sz w:val="26"/>
          <w:szCs w:val="26"/>
        </w:rPr>
        <w:t xml:space="preserve"> </w:t>
      </w:r>
      <w:r w:rsidRPr="00FC42EE">
        <w:rPr>
          <w:rFonts w:ascii="Times New Roman" w:hAnsi="Times New Roman" w:hint="cs"/>
          <w:sz w:val="26"/>
          <w:szCs w:val="26"/>
        </w:rPr>
        <w:t>материал</w:t>
      </w:r>
      <w:r w:rsidRPr="00FC42EE">
        <w:rPr>
          <w:rFonts w:ascii="Times New Roman" w:hAnsi="Times New Roman"/>
          <w:sz w:val="26"/>
          <w:szCs w:val="26"/>
        </w:rPr>
        <w:t xml:space="preserve">, </w:t>
      </w:r>
      <w:r w:rsidRPr="00FC42EE">
        <w:rPr>
          <w:rFonts w:ascii="Times New Roman" w:hAnsi="Times New Roman" w:hint="cs"/>
          <w:sz w:val="26"/>
          <w:szCs w:val="26"/>
        </w:rPr>
        <w:t>вместе</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воспитателем</w:t>
      </w:r>
      <w:r w:rsidRPr="00FC42EE">
        <w:rPr>
          <w:rFonts w:ascii="Times New Roman" w:hAnsi="Times New Roman"/>
          <w:sz w:val="26"/>
          <w:szCs w:val="26"/>
        </w:rPr>
        <w:t xml:space="preserve"> </w:t>
      </w:r>
      <w:r w:rsidRPr="00FC42EE">
        <w:rPr>
          <w:rFonts w:ascii="Times New Roman" w:hAnsi="Times New Roman" w:hint="cs"/>
          <w:sz w:val="26"/>
          <w:szCs w:val="26"/>
        </w:rPr>
        <w:t>ремонтировать</w:t>
      </w:r>
      <w:r w:rsidRPr="00FC42EE">
        <w:rPr>
          <w:rFonts w:ascii="Times New Roman" w:hAnsi="Times New Roman"/>
          <w:sz w:val="26"/>
          <w:szCs w:val="26"/>
        </w:rPr>
        <w:t xml:space="preserve"> </w:t>
      </w:r>
      <w:r w:rsidRPr="00FC42EE">
        <w:rPr>
          <w:rFonts w:ascii="Times New Roman" w:hAnsi="Times New Roman" w:hint="cs"/>
          <w:sz w:val="26"/>
          <w:szCs w:val="26"/>
        </w:rPr>
        <w:t>книги</w:t>
      </w:r>
      <w:r w:rsidRPr="00FC42EE">
        <w:rPr>
          <w:rFonts w:ascii="Times New Roman" w:hAnsi="Times New Roman"/>
          <w:sz w:val="26"/>
          <w:szCs w:val="26"/>
        </w:rPr>
        <w:t xml:space="preserve">, </w:t>
      </w:r>
      <w:r w:rsidRPr="00FC42EE">
        <w:rPr>
          <w:rFonts w:ascii="Times New Roman" w:hAnsi="Times New Roman" w:hint="cs"/>
          <w:sz w:val="26"/>
          <w:szCs w:val="26"/>
        </w:rPr>
        <w:t>игрушки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учить</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00837BD9">
        <w:rPr>
          <w:rFonts w:ascii="Times New Roman" w:hAnsi="Times New Roman"/>
          <w:sz w:val="26"/>
          <w:szCs w:val="26"/>
        </w:rPr>
        <w:t xml:space="preserve"> </w:t>
      </w:r>
      <w:r w:rsidRPr="00FC42EE">
        <w:rPr>
          <w:rFonts w:ascii="Times New Roman" w:hAnsi="Times New Roman" w:hint="cs"/>
          <w:sz w:val="26"/>
          <w:szCs w:val="26"/>
        </w:rPr>
        <w:t>наводить</w:t>
      </w:r>
      <w:r w:rsidRPr="00FC42EE">
        <w:rPr>
          <w:rFonts w:ascii="Times New Roman" w:hAnsi="Times New Roman"/>
          <w:sz w:val="26"/>
          <w:szCs w:val="26"/>
        </w:rPr>
        <w:t xml:space="preserve"> </w:t>
      </w:r>
      <w:r w:rsidRPr="00FC42EE">
        <w:rPr>
          <w:rFonts w:ascii="Times New Roman" w:hAnsi="Times New Roman" w:hint="cs"/>
          <w:sz w:val="26"/>
          <w:szCs w:val="26"/>
        </w:rPr>
        <w:t>порядок</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участке</w:t>
      </w:r>
      <w:r w:rsidRPr="00FC42EE">
        <w:rPr>
          <w:rFonts w:ascii="Times New Roman" w:hAnsi="Times New Roman"/>
          <w:sz w:val="26"/>
          <w:szCs w:val="26"/>
        </w:rPr>
        <w:t xml:space="preserve"> </w:t>
      </w:r>
      <w:r w:rsidRPr="00FC42EE">
        <w:rPr>
          <w:rFonts w:ascii="Times New Roman" w:hAnsi="Times New Roman" w:hint="cs"/>
          <w:sz w:val="26"/>
          <w:szCs w:val="26"/>
        </w:rPr>
        <w:t>детского</w:t>
      </w:r>
      <w:r w:rsidRPr="00FC42EE">
        <w:rPr>
          <w:rFonts w:ascii="Times New Roman" w:hAnsi="Times New Roman"/>
          <w:sz w:val="26"/>
          <w:szCs w:val="26"/>
        </w:rPr>
        <w:t xml:space="preserve"> </w:t>
      </w:r>
      <w:r w:rsidRPr="00FC42EE">
        <w:rPr>
          <w:rFonts w:ascii="Times New Roman" w:hAnsi="Times New Roman" w:hint="cs"/>
          <w:sz w:val="26"/>
          <w:szCs w:val="26"/>
        </w:rPr>
        <w:t>сада</w:t>
      </w:r>
      <w:r w:rsidRPr="00FC42EE">
        <w:rPr>
          <w:rFonts w:ascii="Times New Roman" w:hAnsi="Times New Roman"/>
          <w:sz w:val="26"/>
          <w:szCs w:val="26"/>
        </w:rPr>
        <w:t xml:space="preserve">: </w:t>
      </w:r>
      <w:r w:rsidRPr="00FC42EE">
        <w:rPr>
          <w:rFonts w:ascii="Times New Roman" w:hAnsi="Times New Roman" w:hint="cs"/>
          <w:sz w:val="26"/>
          <w:szCs w:val="26"/>
        </w:rPr>
        <w:t>подметать</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очищать</w:t>
      </w:r>
      <w:r w:rsidRPr="00FC42EE">
        <w:rPr>
          <w:rFonts w:ascii="Times New Roman" w:hAnsi="Times New Roman"/>
          <w:sz w:val="26"/>
          <w:szCs w:val="26"/>
        </w:rPr>
        <w:t xml:space="preserve"> </w:t>
      </w:r>
      <w:r w:rsidRPr="00FC42EE">
        <w:rPr>
          <w:rFonts w:ascii="Times New Roman" w:hAnsi="Times New Roman" w:hint="cs"/>
          <w:sz w:val="26"/>
          <w:szCs w:val="26"/>
        </w:rPr>
        <w:t>дорожки</w:t>
      </w:r>
      <w:r w:rsidRPr="00FC42EE">
        <w:rPr>
          <w:rFonts w:ascii="Times New Roman" w:hAnsi="Times New Roman"/>
          <w:sz w:val="26"/>
          <w:szCs w:val="26"/>
        </w:rPr>
        <w:t xml:space="preserve"> </w:t>
      </w:r>
      <w:r w:rsidRPr="00FC42EE">
        <w:rPr>
          <w:rFonts w:ascii="Times New Roman" w:hAnsi="Times New Roman" w:hint="cs"/>
          <w:sz w:val="26"/>
          <w:szCs w:val="26"/>
        </w:rPr>
        <w:t>от</w:t>
      </w:r>
      <w:r w:rsidRPr="00FC42EE">
        <w:rPr>
          <w:rFonts w:ascii="Times New Roman" w:hAnsi="Times New Roman"/>
          <w:sz w:val="26"/>
          <w:szCs w:val="26"/>
        </w:rPr>
        <w:t xml:space="preserve"> </w:t>
      </w:r>
      <w:r w:rsidRPr="00FC42EE">
        <w:rPr>
          <w:rFonts w:ascii="Times New Roman" w:hAnsi="Times New Roman" w:hint="cs"/>
          <w:sz w:val="26"/>
          <w:szCs w:val="26"/>
        </w:rPr>
        <w:t>мусора</w:t>
      </w:r>
      <w:r w:rsidRPr="00FC42EE">
        <w:rPr>
          <w:rFonts w:ascii="Times New Roman" w:hAnsi="Times New Roman"/>
          <w:sz w:val="26"/>
          <w:szCs w:val="26"/>
        </w:rPr>
        <w:t xml:space="preserve">, </w:t>
      </w:r>
      <w:r w:rsidRPr="00FC42EE">
        <w:rPr>
          <w:rFonts w:ascii="Times New Roman" w:hAnsi="Times New Roman" w:hint="cs"/>
          <w:sz w:val="26"/>
          <w:szCs w:val="26"/>
        </w:rPr>
        <w:t>зимой</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от</w:t>
      </w:r>
      <w:r w:rsidRPr="00FC42EE">
        <w:rPr>
          <w:rFonts w:ascii="Times New Roman" w:hAnsi="Times New Roman"/>
          <w:sz w:val="26"/>
          <w:szCs w:val="26"/>
        </w:rPr>
        <w:t xml:space="preserve"> </w:t>
      </w:r>
      <w:r w:rsidRPr="00FC42EE">
        <w:rPr>
          <w:rFonts w:ascii="Times New Roman" w:hAnsi="Times New Roman" w:hint="cs"/>
          <w:sz w:val="26"/>
          <w:szCs w:val="26"/>
        </w:rPr>
        <w:t>снега</w:t>
      </w:r>
      <w:r w:rsidR="00CF211D">
        <w:rPr>
          <w:rFonts w:ascii="Times New Roman" w:hAnsi="Times New Roman"/>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украшать</w:t>
      </w:r>
      <w:r w:rsidRPr="00FC42EE">
        <w:rPr>
          <w:rFonts w:ascii="Times New Roman" w:hAnsi="Times New Roman"/>
          <w:sz w:val="26"/>
          <w:szCs w:val="26"/>
        </w:rPr>
        <w:t xml:space="preserve"> </w:t>
      </w:r>
      <w:r w:rsidRPr="00FC42EE">
        <w:rPr>
          <w:rFonts w:ascii="Times New Roman" w:hAnsi="Times New Roman" w:hint="cs"/>
          <w:sz w:val="26"/>
          <w:szCs w:val="26"/>
        </w:rPr>
        <w:t>участок</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праздникам</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Приучать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добросовестно</w:t>
      </w:r>
      <w:r w:rsidRPr="00FC42EE">
        <w:rPr>
          <w:rFonts w:ascii="Times New Roman" w:hAnsi="Times New Roman"/>
          <w:sz w:val="26"/>
          <w:szCs w:val="26"/>
        </w:rPr>
        <w:t xml:space="preserve"> </w:t>
      </w:r>
      <w:r w:rsidRPr="00FC42EE">
        <w:rPr>
          <w:rFonts w:ascii="Times New Roman" w:hAnsi="Times New Roman" w:hint="cs"/>
          <w:sz w:val="26"/>
          <w:szCs w:val="26"/>
        </w:rPr>
        <w:t>выполнять</w:t>
      </w:r>
      <w:r w:rsidRPr="00FC42EE">
        <w:rPr>
          <w:rFonts w:ascii="Times New Roman" w:hAnsi="Times New Roman"/>
          <w:sz w:val="26"/>
          <w:szCs w:val="26"/>
        </w:rPr>
        <w:t xml:space="preserve"> </w:t>
      </w:r>
      <w:r w:rsidRPr="00FC42EE">
        <w:rPr>
          <w:rFonts w:ascii="Times New Roman" w:hAnsi="Times New Roman" w:hint="cs"/>
          <w:sz w:val="26"/>
          <w:szCs w:val="26"/>
        </w:rPr>
        <w:t>обязанности</w:t>
      </w:r>
      <w:r w:rsidRPr="00FC42EE">
        <w:rPr>
          <w:rFonts w:ascii="Times New Roman" w:hAnsi="Times New Roman"/>
          <w:sz w:val="26"/>
          <w:szCs w:val="26"/>
        </w:rPr>
        <w:t xml:space="preserve"> </w:t>
      </w:r>
      <w:r w:rsidRPr="00FC42EE">
        <w:rPr>
          <w:rFonts w:ascii="Times New Roman" w:hAnsi="Times New Roman" w:hint="cs"/>
          <w:sz w:val="26"/>
          <w:szCs w:val="26"/>
        </w:rPr>
        <w:t>дежурных</w:t>
      </w:r>
      <w:r w:rsidRPr="00FC42EE">
        <w:rPr>
          <w:rFonts w:ascii="Times New Roman" w:hAnsi="Times New Roman"/>
          <w:sz w:val="26"/>
          <w:szCs w:val="26"/>
        </w:rPr>
        <w:t xml:space="preserve"> </w:t>
      </w:r>
      <w:r w:rsidRPr="00FC42EE">
        <w:rPr>
          <w:rFonts w:ascii="Times New Roman" w:hAnsi="Times New Roman" w:hint="cs"/>
          <w:sz w:val="26"/>
          <w:szCs w:val="26"/>
        </w:rPr>
        <w:t>по</w:t>
      </w:r>
      <w:r w:rsidRPr="00FC42EE">
        <w:rPr>
          <w:rFonts w:ascii="Times New Roman" w:hAnsi="Times New Roman"/>
          <w:sz w:val="26"/>
          <w:szCs w:val="26"/>
        </w:rPr>
        <w:t xml:space="preserve"> </w:t>
      </w:r>
      <w:r w:rsidRPr="00FC42EE">
        <w:rPr>
          <w:rFonts w:ascii="Times New Roman" w:hAnsi="Times New Roman" w:hint="cs"/>
          <w:sz w:val="26"/>
          <w:szCs w:val="26"/>
        </w:rPr>
        <w:t>столовой</w:t>
      </w:r>
      <w:r w:rsidRPr="00FC42EE">
        <w:rPr>
          <w:rFonts w:ascii="Times New Roman" w:hAnsi="Times New Roman"/>
          <w:sz w:val="26"/>
          <w:szCs w:val="26"/>
        </w:rPr>
        <w:t xml:space="preserve">: </w:t>
      </w:r>
      <w:r w:rsidRPr="00FC42EE">
        <w:rPr>
          <w:rFonts w:ascii="Times New Roman" w:hAnsi="Times New Roman" w:hint="cs"/>
          <w:sz w:val="26"/>
          <w:szCs w:val="26"/>
        </w:rPr>
        <w:t>полностью</w:t>
      </w:r>
      <w:r w:rsidRPr="00FC42EE">
        <w:rPr>
          <w:rFonts w:ascii="Times New Roman" w:hAnsi="Times New Roman"/>
          <w:sz w:val="26"/>
          <w:szCs w:val="26"/>
        </w:rPr>
        <w:t xml:space="preserve"> </w:t>
      </w:r>
      <w:r w:rsidRPr="00FC42EE">
        <w:rPr>
          <w:rFonts w:ascii="Times New Roman" w:hAnsi="Times New Roman" w:hint="cs"/>
          <w:sz w:val="26"/>
          <w:szCs w:val="26"/>
        </w:rPr>
        <w:t>сервировать</w:t>
      </w:r>
      <w:r w:rsidRPr="00FC42EE">
        <w:rPr>
          <w:rFonts w:ascii="Times New Roman" w:hAnsi="Times New Roman"/>
          <w:sz w:val="26"/>
          <w:szCs w:val="26"/>
        </w:rPr>
        <w:t xml:space="preserve"> </w:t>
      </w:r>
      <w:r w:rsidRPr="00FC42EE">
        <w:rPr>
          <w:rFonts w:ascii="Times New Roman" w:hAnsi="Times New Roman" w:hint="cs"/>
          <w:sz w:val="26"/>
          <w:szCs w:val="26"/>
        </w:rPr>
        <w:t>столы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вытирать</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после</w:t>
      </w:r>
      <w:r w:rsidRPr="00FC42EE">
        <w:rPr>
          <w:rFonts w:ascii="Times New Roman" w:hAnsi="Times New Roman"/>
          <w:sz w:val="26"/>
          <w:szCs w:val="26"/>
        </w:rPr>
        <w:t xml:space="preserve"> </w:t>
      </w:r>
      <w:r w:rsidRPr="00FC42EE">
        <w:rPr>
          <w:rFonts w:ascii="Times New Roman" w:hAnsi="Times New Roman" w:hint="cs"/>
          <w:sz w:val="26"/>
          <w:szCs w:val="26"/>
        </w:rPr>
        <w:t>еды</w:t>
      </w:r>
      <w:r w:rsidRPr="00FC42EE">
        <w:rPr>
          <w:rFonts w:ascii="Times New Roman" w:hAnsi="Times New Roman"/>
          <w:sz w:val="26"/>
          <w:szCs w:val="26"/>
        </w:rPr>
        <w:t xml:space="preserve">, </w:t>
      </w:r>
      <w:r w:rsidRPr="00FC42EE">
        <w:rPr>
          <w:rFonts w:ascii="Times New Roman" w:hAnsi="Times New Roman" w:hint="cs"/>
          <w:sz w:val="26"/>
          <w:szCs w:val="26"/>
        </w:rPr>
        <w:t>подметать</w:t>
      </w:r>
      <w:r w:rsidRPr="00FC42EE">
        <w:rPr>
          <w:rFonts w:ascii="Times New Roman" w:hAnsi="Times New Roman"/>
          <w:sz w:val="26"/>
          <w:szCs w:val="26"/>
        </w:rPr>
        <w:t xml:space="preserve"> </w:t>
      </w:r>
      <w:r w:rsidRPr="00FC42EE">
        <w:rPr>
          <w:rFonts w:ascii="Times New Roman" w:hAnsi="Times New Roman" w:hint="cs"/>
          <w:sz w:val="26"/>
          <w:szCs w:val="26"/>
        </w:rPr>
        <w:t>пол</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Прививать</w:t>
      </w:r>
      <w:r w:rsidRPr="00FC42EE">
        <w:rPr>
          <w:rFonts w:ascii="Times New Roman" w:hAnsi="Times New Roman"/>
          <w:sz w:val="26"/>
          <w:szCs w:val="26"/>
        </w:rPr>
        <w:t xml:space="preserve"> </w:t>
      </w:r>
      <w:r w:rsidRPr="00FC42EE">
        <w:rPr>
          <w:rFonts w:ascii="Times New Roman" w:hAnsi="Times New Roman" w:hint="cs"/>
          <w:sz w:val="26"/>
          <w:szCs w:val="26"/>
        </w:rPr>
        <w:t>интерес</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учебной</w:t>
      </w:r>
      <w:r w:rsidRPr="00FC42EE">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желание</w:t>
      </w:r>
      <w:r w:rsidRPr="00FC42EE">
        <w:rPr>
          <w:rFonts w:ascii="Times New Roman" w:hAnsi="Times New Roman"/>
          <w:sz w:val="26"/>
          <w:szCs w:val="26"/>
        </w:rPr>
        <w:t xml:space="preserve"> </w:t>
      </w:r>
      <w:r w:rsidRPr="00FC42EE">
        <w:rPr>
          <w:rFonts w:ascii="Times New Roman" w:hAnsi="Times New Roman" w:hint="cs"/>
          <w:sz w:val="26"/>
          <w:szCs w:val="26"/>
        </w:rPr>
        <w:t>учиться</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школе</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предпосылки</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учебной</w:t>
      </w:r>
      <w:r w:rsidRPr="00FC42EE">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внимательно</w:t>
      </w:r>
      <w:r w:rsidRPr="00FC42EE">
        <w:rPr>
          <w:rFonts w:ascii="Times New Roman" w:hAnsi="Times New Roman"/>
          <w:sz w:val="26"/>
          <w:szCs w:val="26"/>
        </w:rPr>
        <w:t xml:space="preserve">  </w:t>
      </w:r>
      <w:r w:rsidRPr="00FC42EE">
        <w:rPr>
          <w:rFonts w:ascii="Times New Roman" w:hAnsi="Times New Roman" w:hint="cs"/>
          <w:sz w:val="26"/>
          <w:szCs w:val="26"/>
        </w:rPr>
        <w:t>слушать</w:t>
      </w:r>
      <w:r w:rsidRPr="00FC42EE">
        <w:rPr>
          <w:rFonts w:ascii="Times New Roman" w:hAnsi="Times New Roman"/>
          <w:sz w:val="26"/>
          <w:szCs w:val="26"/>
        </w:rPr>
        <w:t xml:space="preserve"> </w:t>
      </w:r>
      <w:r w:rsidRPr="00FC42EE">
        <w:rPr>
          <w:rFonts w:ascii="Times New Roman" w:hAnsi="Times New Roman" w:hint="cs"/>
          <w:sz w:val="26"/>
          <w:szCs w:val="26"/>
        </w:rPr>
        <w:t>воспитателя</w:t>
      </w:r>
      <w:r w:rsidRPr="00FC42EE">
        <w:rPr>
          <w:rFonts w:ascii="Times New Roman" w:hAnsi="Times New Roman"/>
          <w:sz w:val="26"/>
          <w:szCs w:val="26"/>
        </w:rPr>
        <w:t xml:space="preserve">, </w:t>
      </w:r>
      <w:r w:rsidRPr="00FC42EE">
        <w:rPr>
          <w:rFonts w:ascii="Times New Roman" w:hAnsi="Times New Roman" w:hint="cs"/>
          <w:sz w:val="26"/>
          <w:szCs w:val="26"/>
        </w:rPr>
        <w:t>действовать</w:t>
      </w:r>
      <w:r w:rsidRPr="00FC42EE">
        <w:rPr>
          <w:rFonts w:ascii="Times New Roman" w:hAnsi="Times New Roman"/>
          <w:sz w:val="26"/>
          <w:szCs w:val="26"/>
        </w:rPr>
        <w:t xml:space="preserve"> </w:t>
      </w:r>
      <w:r w:rsidRPr="00FC42EE">
        <w:rPr>
          <w:rFonts w:ascii="Times New Roman" w:hAnsi="Times New Roman" w:hint="cs"/>
          <w:sz w:val="26"/>
          <w:szCs w:val="26"/>
        </w:rPr>
        <w:t>по</w:t>
      </w:r>
      <w:r w:rsidRPr="00FC42EE">
        <w:rPr>
          <w:rFonts w:ascii="Times New Roman" w:hAnsi="Times New Roman"/>
          <w:sz w:val="26"/>
          <w:szCs w:val="26"/>
        </w:rPr>
        <w:t xml:space="preserve"> </w:t>
      </w:r>
      <w:r w:rsidRPr="00FC42EE">
        <w:rPr>
          <w:rFonts w:ascii="Times New Roman" w:hAnsi="Times New Roman" w:hint="cs"/>
          <w:sz w:val="26"/>
          <w:szCs w:val="26"/>
        </w:rPr>
        <w:t>предложенному</w:t>
      </w:r>
      <w:r w:rsidRPr="00FC42EE">
        <w:rPr>
          <w:rFonts w:ascii="Times New Roman" w:hAnsi="Times New Roman"/>
          <w:sz w:val="26"/>
          <w:szCs w:val="26"/>
        </w:rPr>
        <w:t xml:space="preserve"> </w:t>
      </w:r>
      <w:r w:rsidRPr="00FC42EE">
        <w:rPr>
          <w:rFonts w:ascii="Times New Roman" w:hAnsi="Times New Roman" w:hint="cs"/>
          <w:sz w:val="26"/>
          <w:szCs w:val="26"/>
        </w:rPr>
        <w:t>им</w:t>
      </w:r>
      <w:r w:rsidRPr="00FC42EE">
        <w:rPr>
          <w:rFonts w:ascii="Times New Roman" w:hAnsi="Times New Roman"/>
          <w:sz w:val="26"/>
          <w:szCs w:val="26"/>
        </w:rPr>
        <w:t xml:space="preserve"> </w:t>
      </w:r>
      <w:r w:rsidRPr="00FC42EE">
        <w:rPr>
          <w:rFonts w:ascii="Times New Roman" w:hAnsi="Times New Roman" w:hint="cs"/>
          <w:sz w:val="26"/>
          <w:szCs w:val="26"/>
        </w:rPr>
        <w:t>плану</w:t>
      </w:r>
      <w:r w:rsidRPr="00FC42EE">
        <w:rPr>
          <w:rFonts w:ascii="Times New Roman" w:hAnsi="Times New Roman"/>
          <w:sz w:val="26"/>
          <w:szCs w:val="26"/>
        </w:rPr>
        <w:t xml:space="preserve">, </w:t>
      </w:r>
      <w:r w:rsidRPr="00FC42EE">
        <w:rPr>
          <w:rFonts w:ascii="Times New Roman" w:hAnsi="Times New Roman" w:hint="cs"/>
          <w:sz w:val="26"/>
          <w:szCs w:val="26"/>
        </w:rPr>
        <w:t>а</w:t>
      </w:r>
      <w:r w:rsidRPr="00FC42EE">
        <w:rPr>
          <w:rFonts w:ascii="Times New Roman" w:hAnsi="Times New Roman"/>
          <w:sz w:val="26"/>
          <w:szCs w:val="26"/>
        </w:rPr>
        <w:t xml:space="preserve"> </w:t>
      </w:r>
      <w:r w:rsidRPr="00FC42EE">
        <w:rPr>
          <w:rFonts w:ascii="Times New Roman" w:hAnsi="Times New Roman" w:hint="cs"/>
          <w:sz w:val="26"/>
          <w:szCs w:val="26"/>
        </w:rPr>
        <w:t>также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планировать</w:t>
      </w:r>
      <w:r w:rsidRPr="00FC42EE">
        <w:rPr>
          <w:rFonts w:ascii="Times New Roman" w:hAnsi="Times New Roman"/>
          <w:sz w:val="26"/>
          <w:szCs w:val="26"/>
        </w:rPr>
        <w:t xml:space="preserve"> </w:t>
      </w:r>
      <w:r w:rsidRPr="00FC42EE">
        <w:rPr>
          <w:rFonts w:ascii="Times New Roman" w:hAnsi="Times New Roman" w:hint="cs"/>
          <w:sz w:val="26"/>
          <w:szCs w:val="26"/>
        </w:rPr>
        <w:t>свои</w:t>
      </w:r>
      <w:r w:rsidRPr="00FC42EE">
        <w:rPr>
          <w:rFonts w:ascii="Times New Roman" w:hAnsi="Times New Roman"/>
          <w:sz w:val="26"/>
          <w:szCs w:val="26"/>
        </w:rPr>
        <w:t xml:space="preserve"> </w:t>
      </w:r>
      <w:r w:rsidRPr="00FC42EE">
        <w:rPr>
          <w:rFonts w:ascii="Times New Roman" w:hAnsi="Times New Roman" w:hint="cs"/>
          <w:sz w:val="26"/>
          <w:szCs w:val="26"/>
        </w:rPr>
        <w:t>действия</w:t>
      </w:r>
      <w:r w:rsidRPr="00FC42EE">
        <w:rPr>
          <w:rFonts w:ascii="Times New Roman" w:hAnsi="Times New Roman"/>
          <w:sz w:val="26"/>
          <w:szCs w:val="26"/>
        </w:rPr>
        <w:t xml:space="preserve">, </w:t>
      </w:r>
      <w:r w:rsidRPr="00FC42EE">
        <w:rPr>
          <w:rFonts w:ascii="Times New Roman" w:hAnsi="Times New Roman" w:hint="cs"/>
          <w:sz w:val="26"/>
          <w:szCs w:val="26"/>
        </w:rPr>
        <w:t>выполнять</w:t>
      </w:r>
      <w:r w:rsidRPr="00FC42EE">
        <w:rPr>
          <w:rFonts w:ascii="Times New Roman" w:hAnsi="Times New Roman"/>
          <w:sz w:val="26"/>
          <w:szCs w:val="26"/>
        </w:rPr>
        <w:t xml:space="preserve"> </w:t>
      </w:r>
      <w:r w:rsidRPr="00FC42EE">
        <w:rPr>
          <w:rFonts w:ascii="Times New Roman" w:hAnsi="Times New Roman" w:hint="cs"/>
          <w:sz w:val="26"/>
          <w:szCs w:val="26"/>
        </w:rPr>
        <w:t>поставленную</w:t>
      </w:r>
      <w:r w:rsidRPr="00FC42EE">
        <w:rPr>
          <w:rFonts w:ascii="Times New Roman" w:hAnsi="Times New Roman"/>
          <w:sz w:val="26"/>
          <w:szCs w:val="26"/>
        </w:rPr>
        <w:t xml:space="preserve">  </w:t>
      </w:r>
      <w:r w:rsidRPr="00FC42EE">
        <w:rPr>
          <w:rFonts w:ascii="Times New Roman" w:hAnsi="Times New Roman" w:hint="cs"/>
          <w:sz w:val="26"/>
          <w:szCs w:val="26"/>
        </w:rPr>
        <w:t>задачу</w:t>
      </w:r>
      <w:r w:rsidRPr="00FC42EE">
        <w:rPr>
          <w:rFonts w:ascii="Times New Roman" w:hAnsi="Times New Roman"/>
          <w:sz w:val="26"/>
          <w:szCs w:val="26"/>
        </w:rPr>
        <w:t xml:space="preserve">, </w:t>
      </w:r>
      <w:r w:rsidRPr="00FC42EE">
        <w:rPr>
          <w:rFonts w:ascii="Times New Roman" w:hAnsi="Times New Roman" w:hint="cs"/>
          <w:sz w:val="26"/>
          <w:szCs w:val="26"/>
        </w:rPr>
        <w:t>правильно</w:t>
      </w:r>
      <w:r w:rsidRPr="00FC42EE">
        <w:rPr>
          <w:rFonts w:ascii="Times New Roman" w:hAnsi="Times New Roman"/>
          <w:sz w:val="26"/>
          <w:szCs w:val="26"/>
        </w:rPr>
        <w:t xml:space="preserve"> </w:t>
      </w:r>
      <w:r w:rsidRPr="00FC42EE">
        <w:rPr>
          <w:rFonts w:ascii="Times New Roman" w:hAnsi="Times New Roman" w:hint="cs"/>
          <w:sz w:val="26"/>
          <w:szCs w:val="26"/>
        </w:rPr>
        <w:t>оценивать</w:t>
      </w:r>
      <w:r w:rsidRPr="00FC42EE">
        <w:rPr>
          <w:rFonts w:ascii="Times New Roman" w:hAnsi="Times New Roman"/>
          <w:sz w:val="26"/>
          <w:szCs w:val="26"/>
        </w:rPr>
        <w:t xml:space="preserve"> </w:t>
      </w:r>
      <w:r w:rsidRPr="00FC42EE">
        <w:rPr>
          <w:rFonts w:ascii="Times New Roman" w:hAnsi="Times New Roman" w:hint="cs"/>
          <w:sz w:val="26"/>
          <w:szCs w:val="26"/>
        </w:rPr>
        <w:t>результаты</w:t>
      </w:r>
      <w:r w:rsidRPr="00FC42EE">
        <w:rPr>
          <w:rFonts w:ascii="Times New Roman" w:hAnsi="Times New Roman"/>
          <w:sz w:val="26"/>
          <w:szCs w:val="26"/>
        </w:rPr>
        <w:t xml:space="preserve"> </w:t>
      </w:r>
      <w:r w:rsidRPr="00FC42EE">
        <w:rPr>
          <w:rFonts w:ascii="Times New Roman" w:hAnsi="Times New Roman" w:hint="cs"/>
          <w:sz w:val="26"/>
          <w:szCs w:val="26"/>
        </w:rPr>
        <w:t>своей</w:t>
      </w:r>
      <w:r w:rsidRPr="00FC42EE">
        <w:rPr>
          <w:rFonts w:ascii="Times New Roman" w:hAnsi="Times New Roman"/>
          <w:sz w:val="26"/>
          <w:szCs w:val="26"/>
        </w:rPr>
        <w:t xml:space="preserve"> </w:t>
      </w:r>
      <w:r w:rsidRPr="00FC42EE">
        <w:rPr>
          <w:rFonts w:ascii="Times New Roman" w:hAnsi="Times New Roman" w:hint="cs"/>
          <w:sz w:val="26"/>
          <w:szCs w:val="26"/>
        </w:rPr>
        <w:t>деятельности</w:t>
      </w:r>
      <w:r w:rsidRPr="00FC42EE">
        <w:rPr>
          <w:rFonts w:ascii="Times New Roman" w:hAnsi="Times New Roman"/>
          <w:sz w:val="26"/>
          <w:szCs w:val="26"/>
        </w:rPr>
        <w:t>).</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Труд</w:t>
      </w:r>
      <w:r w:rsidRPr="00CF211D">
        <w:rPr>
          <w:rFonts w:ascii="Times New Roman" w:hAnsi="Times New Roman"/>
          <w:i/>
          <w:sz w:val="26"/>
          <w:szCs w:val="26"/>
        </w:rPr>
        <w:t xml:space="preserve"> </w:t>
      </w:r>
      <w:r w:rsidRPr="00CF211D">
        <w:rPr>
          <w:rFonts w:ascii="Times New Roman" w:hAnsi="Times New Roman" w:hint="cs"/>
          <w:i/>
          <w:sz w:val="26"/>
          <w:szCs w:val="26"/>
        </w:rPr>
        <w:t>в</w:t>
      </w:r>
      <w:r w:rsidRPr="00CF211D">
        <w:rPr>
          <w:rFonts w:ascii="Times New Roman" w:hAnsi="Times New Roman"/>
          <w:i/>
          <w:sz w:val="26"/>
          <w:szCs w:val="26"/>
        </w:rPr>
        <w:t xml:space="preserve"> </w:t>
      </w:r>
      <w:r w:rsidRPr="00CF211D">
        <w:rPr>
          <w:rFonts w:ascii="Times New Roman" w:hAnsi="Times New Roman" w:hint="cs"/>
          <w:i/>
          <w:sz w:val="26"/>
          <w:szCs w:val="26"/>
        </w:rPr>
        <w:t>природе</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самостоятельно</w:t>
      </w:r>
      <w:r w:rsidRPr="00FC42EE">
        <w:rPr>
          <w:rFonts w:ascii="Times New Roman" w:hAnsi="Times New Roman"/>
          <w:sz w:val="26"/>
          <w:szCs w:val="26"/>
        </w:rPr>
        <w:t xml:space="preserve"> </w:t>
      </w:r>
      <w:r w:rsidRPr="00FC42EE">
        <w:rPr>
          <w:rFonts w:ascii="Times New Roman" w:hAnsi="Times New Roman" w:hint="cs"/>
          <w:sz w:val="26"/>
          <w:szCs w:val="26"/>
        </w:rPr>
        <w:t>и</w:t>
      </w:r>
      <w:r w:rsidR="00837BD9">
        <w:rPr>
          <w:rFonts w:ascii="Times New Roman" w:hAnsi="Times New Roman"/>
          <w:sz w:val="26"/>
          <w:szCs w:val="26"/>
        </w:rPr>
        <w:t xml:space="preserve"> </w:t>
      </w:r>
      <w:r w:rsidRPr="00FC42EE">
        <w:rPr>
          <w:rFonts w:ascii="Times New Roman" w:hAnsi="Times New Roman" w:hint="cs"/>
          <w:sz w:val="26"/>
          <w:szCs w:val="26"/>
        </w:rPr>
        <w:t>ответственно</w:t>
      </w:r>
      <w:r w:rsidRPr="00FC42EE">
        <w:rPr>
          <w:rFonts w:ascii="Times New Roman" w:hAnsi="Times New Roman"/>
          <w:sz w:val="26"/>
          <w:szCs w:val="26"/>
        </w:rPr>
        <w:t xml:space="preserve">  </w:t>
      </w:r>
      <w:r w:rsidRPr="00FC42EE">
        <w:rPr>
          <w:rFonts w:ascii="Times New Roman" w:hAnsi="Times New Roman" w:hint="cs"/>
          <w:sz w:val="26"/>
          <w:szCs w:val="26"/>
        </w:rPr>
        <w:t>выполнять</w:t>
      </w:r>
      <w:r w:rsidRPr="00FC42EE">
        <w:rPr>
          <w:rFonts w:ascii="Times New Roman" w:hAnsi="Times New Roman"/>
          <w:sz w:val="26"/>
          <w:szCs w:val="26"/>
        </w:rPr>
        <w:t xml:space="preserve"> </w:t>
      </w:r>
      <w:r w:rsidRPr="00FC42EE">
        <w:rPr>
          <w:rFonts w:ascii="Times New Roman" w:hAnsi="Times New Roman" w:hint="cs"/>
          <w:sz w:val="26"/>
          <w:szCs w:val="26"/>
        </w:rPr>
        <w:t>обязанности</w:t>
      </w:r>
      <w:r w:rsidRPr="00FC42EE">
        <w:rPr>
          <w:rFonts w:ascii="Times New Roman" w:hAnsi="Times New Roman"/>
          <w:sz w:val="26"/>
          <w:szCs w:val="26"/>
        </w:rPr>
        <w:t xml:space="preserve"> </w:t>
      </w:r>
      <w:r w:rsidRPr="00FC42EE">
        <w:rPr>
          <w:rFonts w:ascii="Times New Roman" w:hAnsi="Times New Roman" w:hint="cs"/>
          <w:sz w:val="26"/>
          <w:szCs w:val="26"/>
        </w:rPr>
        <w:t>дежурного</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уголке</w:t>
      </w:r>
      <w:r w:rsidRPr="00FC42EE">
        <w:rPr>
          <w:rFonts w:ascii="Times New Roman" w:hAnsi="Times New Roman"/>
          <w:sz w:val="26"/>
          <w:szCs w:val="26"/>
        </w:rPr>
        <w:t xml:space="preserve"> </w:t>
      </w:r>
      <w:r w:rsidRPr="00FC42EE">
        <w:rPr>
          <w:rFonts w:ascii="Times New Roman" w:hAnsi="Times New Roman" w:hint="cs"/>
          <w:sz w:val="26"/>
          <w:szCs w:val="26"/>
        </w:rPr>
        <w:t>природы</w:t>
      </w:r>
      <w:r w:rsidRPr="00FC42EE">
        <w:rPr>
          <w:rFonts w:ascii="Times New Roman" w:hAnsi="Times New Roman"/>
          <w:sz w:val="26"/>
          <w:szCs w:val="26"/>
        </w:rPr>
        <w:t xml:space="preserve">: </w:t>
      </w:r>
      <w:r w:rsidRPr="00FC42EE">
        <w:rPr>
          <w:rFonts w:ascii="Times New Roman" w:hAnsi="Times New Roman" w:hint="cs"/>
          <w:sz w:val="26"/>
          <w:szCs w:val="26"/>
        </w:rPr>
        <w:t>поливать</w:t>
      </w:r>
      <w:r w:rsidRPr="00FC42EE">
        <w:rPr>
          <w:rFonts w:ascii="Times New Roman" w:hAnsi="Times New Roman"/>
          <w:sz w:val="26"/>
          <w:szCs w:val="26"/>
        </w:rPr>
        <w:t xml:space="preserve"> </w:t>
      </w:r>
      <w:r w:rsidRPr="00FC42EE">
        <w:rPr>
          <w:rFonts w:ascii="Times New Roman" w:hAnsi="Times New Roman" w:hint="cs"/>
          <w:sz w:val="26"/>
          <w:szCs w:val="26"/>
        </w:rPr>
        <w:t>комнатные</w:t>
      </w:r>
      <w:r w:rsidRPr="00FC42EE">
        <w:rPr>
          <w:rFonts w:ascii="Times New Roman" w:hAnsi="Times New Roman"/>
          <w:sz w:val="26"/>
          <w:szCs w:val="26"/>
        </w:rPr>
        <w:t xml:space="preserve"> </w:t>
      </w:r>
      <w:r w:rsidRPr="00FC42EE">
        <w:rPr>
          <w:rFonts w:ascii="Times New Roman" w:hAnsi="Times New Roman" w:hint="cs"/>
          <w:sz w:val="26"/>
          <w:szCs w:val="26"/>
        </w:rPr>
        <w:t>растения</w:t>
      </w:r>
      <w:r w:rsidRPr="00FC42EE">
        <w:rPr>
          <w:rFonts w:ascii="Times New Roman" w:hAnsi="Times New Roman"/>
          <w:sz w:val="26"/>
          <w:szCs w:val="26"/>
        </w:rPr>
        <w:t xml:space="preserve">, </w:t>
      </w:r>
      <w:r w:rsidRPr="00FC42EE">
        <w:rPr>
          <w:rFonts w:ascii="Times New Roman" w:hAnsi="Times New Roman" w:hint="cs"/>
          <w:sz w:val="26"/>
          <w:szCs w:val="26"/>
        </w:rPr>
        <w:t>рыхлить</w:t>
      </w:r>
      <w:r w:rsidRPr="00FC42EE">
        <w:rPr>
          <w:rFonts w:ascii="Times New Roman" w:hAnsi="Times New Roman"/>
          <w:sz w:val="26"/>
          <w:szCs w:val="26"/>
        </w:rPr>
        <w:t xml:space="preserve"> </w:t>
      </w:r>
      <w:r w:rsidRPr="00FC42EE">
        <w:rPr>
          <w:rFonts w:ascii="Times New Roman" w:hAnsi="Times New Roman" w:hint="cs"/>
          <w:sz w:val="26"/>
          <w:szCs w:val="26"/>
        </w:rPr>
        <w:t>почву</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т</w:t>
      </w:r>
      <w:r w:rsidRPr="00FC42EE">
        <w:rPr>
          <w:rFonts w:ascii="Times New Roman" w:hAnsi="Times New Roman"/>
          <w:sz w:val="26"/>
          <w:szCs w:val="26"/>
        </w:rPr>
        <w:t xml:space="preserve">. </w:t>
      </w:r>
      <w:r w:rsidRPr="00FC42EE">
        <w:rPr>
          <w:rFonts w:ascii="Times New Roman" w:hAnsi="Times New Roman" w:hint="cs"/>
          <w:sz w:val="26"/>
          <w:szCs w:val="26"/>
        </w:rPr>
        <w:t>п</w:t>
      </w:r>
      <w:r w:rsidRPr="00FC42EE">
        <w:rPr>
          <w:rFonts w:ascii="Times New Roman" w:hAnsi="Times New Roman"/>
          <w:sz w:val="26"/>
          <w:szCs w:val="26"/>
        </w:rPr>
        <w:t xml:space="preserve">.  </w:t>
      </w:r>
      <w:r w:rsidRPr="00FC42EE">
        <w:rPr>
          <w:rFonts w:ascii="Times New Roman" w:hAnsi="Times New Roman" w:hint="cs"/>
          <w:sz w:val="26"/>
          <w:szCs w:val="26"/>
        </w:rPr>
        <w:t>Прививать</w:t>
      </w:r>
      <w:r w:rsidRPr="00FC42EE">
        <w:rPr>
          <w:rFonts w:ascii="Times New Roman" w:hAnsi="Times New Roman"/>
          <w:sz w:val="26"/>
          <w:szCs w:val="26"/>
        </w:rPr>
        <w:t xml:space="preserve"> </w:t>
      </w:r>
      <w:r w:rsidRPr="00FC42EE">
        <w:rPr>
          <w:rFonts w:ascii="Times New Roman" w:hAnsi="Times New Roman" w:hint="cs"/>
          <w:sz w:val="26"/>
          <w:szCs w:val="26"/>
        </w:rPr>
        <w:t>детям</w:t>
      </w:r>
      <w:r w:rsidRPr="00FC42EE">
        <w:rPr>
          <w:rFonts w:ascii="Times New Roman" w:hAnsi="Times New Roman"/>
          <w:sz w:val="26"/>
          <w:szCs w:val="26"/>
        </w:rPr>
        <w:t xml:space="preserve"> </w:t>
      </w:r>
      <w:r w:rsidRPr="00FC42EE">
        <w:rPr>
          <w:rFonts w:ascii="Times New Roman" w:hAnsi="Times New Roman" w:hint="cs"/>
          <w:sz w:val="26"/>
          <w:szCs w:val="26"/>
        </w:rPr>
        <w:t>интерес</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труду</w:t>
      </w:r>
      <w:r w:rsidRPr="00FC42EE">
        <w:rPr>
          <w:rFonts w:ascii="Times New Roman" w:hAnsi="Times New Roman"/>
          <w:sz w:val="26"/>
          <w:szCs w:val="26"/>
        </w:rPr>
        <w:t xml:space="preserve"> </w:t>
      </w:r>
      <w:r w:rsidRPr="00FC42EE">
        <w:rPr>
          <w:rFonts w:ascii="Times New Roman" w:hAnsi="Times New Roman" w:hint="cs"/>
          <w:sz w:val="26"/>
          <w:szCs w:val="26"/>
        </w:rPr>
        <w:t>в</w:t>
      </w:r>
      <w:r w:rsidR="00837BD9">
        <w:rPr>
          <w:rFonts w:ascii="Times New Roman" w:hAnsi="Times New Roman"/>
          <w:sz w:val="26"/>
          <w:szCs w:val="26"/>
        </w:rPr>
        <w:t xml:space="preserve"> </w:t>
      </w:r>
      <w:r w:rsidRPr="00FC42EE">
        <w:rPr>
          <w:rFonts w:ascii="Times New Roman" w:hAnsi="Times New Roman" w:hint="cs"/>
          <w:sz w:val="26"/>
          <w:szCs w:val="26"/>
        </w:rPr>
        <w:t>природе</w:t>
      </w:r>
      <w:r w:rsidRPr="00FC42EE">
        <w:rPr>
          <w:rFonts w:ascii="Times New Roman" w:hAnsi="Times New Roman"/>
          <w:sz w:val="26"/>
          <w:szCs w:val="26"/>
        </w:rPr>
        <w:t xml:space="preserve">, </w:t>
      </w:r>
      <w:r w:rsidRPr="00FC42EE">
        <w:rPr>
          <w:rFonts w:ascii="Times New Roman" w:hAnsi="Times New Roman" w:hint="cs"/>
          <w:sz w:val="26"/>
          <w:szCs w:val="26"/>
        </w:rPr>
        <w:t>привлекать</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посильному</w:t>
      </w:r>
      <w:r w:rsidRPr="00FC42EE">
        <w:rPr>
          <w:rFonts w:ascii="Times New Roman" w:hAnsi="Times New Roman"/>
          <w:sz w:val="26"/>
          <w:szCs w:val="26"/>
        </w:rPr>
        <w:t xml:space="preserve"> </w:t>
      </w:r>
      <w:r w:rsidRPr="00FC42EE">
        <w:rPr>
          <w:rFonts w:ascii="Times New Roman" w:hAnsi="Times New Roman" w:hint="cs"/>
          <w:sz w:val="26"/>
          <w:szCs w:val="26"/>
        </w:rPr>
        <w:t>участию</w:t>
      </w:r>
      <w:r w:rsidRPr="00FC42EE">
        <w:rPr>
          <w:rFonts w:ascii="Times New Roman" w:hAnsi="Times New Roman"/>
          <w:sz w:val="26"/>
          <w:szCs w:val="26"/>
        </w:rPr>
        <w:t xml:space="preserve">: </w:t>
      </w:r>
      <w:r w:rsidRPr="00FC42EE">
        <w:rPr>
          <w:rFonts w:ascii="Times New Roman" w:hAnsi="Times New Roman" w:hint="cs"/>
          <w:sz w:val="26"/>
          <w:szCs w:val="26"/>
        </w:rPr>
        <w:t>осенью</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уборке</w:t>
      </w:r>
      <w:r w:rsidRPr="00FC42EE">
        <w:rPr>
          <w:rFonts w:ascii="Times New Roman" w:hAnsi="Times New Roman"/>
          <w:sz w:val="26"/>
          <w:szCs w:val="26"/>
        </w:rPr>
        <w:t xml:space="preserve"> </w:t>
      </w:r>
      <w:r w:rsidRPr="00FC42EE">
        <w:rPr>
          <w:rFonts w:ascii="Times New Roman" w:hAnsi="Times New Roman" w:hint="cs"/>
          <w:sz w:val="26"/>
          <w:szCs w:val="26"/>
        </w:rPr>
        <w:t>овощей</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огорода</w:t>
      </w:r>
      <w:r w:rsidRPr="00FC42EE">
        <w:rPr>
          <w:rFonts w:ascii="Times New Roman" w:hAnsi="Times New Roman"/>
          <w:sz w:val="26"/>
          <w:szCs w:val="26"/>
        </w:rPr>
        <w:t xml:space="preserve">, </w:t>
      </w:r>
      <w:r w:rsidRPr="00FC42EE">
        <w:rPr>
          <w:rFonts w:ascii="Times New Roman" w:hAnsi="Times New Roman" w:hint="cs"/>
          <w:sz w:val="26"/>
          <w:szCs w:val="26"/>
        </w:rPr>
        <w:t>сбору</w:t>
      </w:r>
      <w:r w:rsidRPr="00FC42EE">
        <w:rPr>
          <w:rFonts w:ascii="Times New Roman" w:hAnsi="Times New Roman"/>
          <w:sz w:val="26"/>
          <w:szCs w:val="26"/>
        </w:rPr>
        <w:t xml:space="preserve"> </w:t>
      </w:r>
      <w:r w:rsidRPr="00FC42EE">
        <w:rPr>
          <w:rFonts w:ascii="Times New Roman" w:hAnsi="Times New Roman" w:hint="cs"/>
          <w:sz w:val="26"/>
          <w:szCs w:val="26"/>
        </w:rPr>
        <w:t>семян</w:t>
      </w:r>
      <w:r w:rsidRPr="00FC42EE">
        <w:rPr>
          <w:rFonts w:ascii="Times New Roman" w:hAnsi="Times New Roman"/>
          <w:sz w:val="26"/>
          <w:szCs w:val="26"/>
        </w:rPr>
        <w:t xml:space="preserve">, </w:t>
      </w:r>
      <w:r w:rsidRPr="00FC42EE">
        <w:rPr>
          <w:rFonts w:ascii="Times New Roman" w:hAnsi="Times New Roman" w:hint="cs"/>
          <w:sz w:val="26"/>
          <w:szCs w:val="26"/>
        </w:rPr>
        <w:t>зимой</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сгребанию</w:t>
      </w:r>
      <w:r w:rsidRPr="00FC42EE">
        <w:rPr>
          <w:rFonts w:ascii="Times New Roman" w:hAnsi="Times New Roman"/>
          <w:sz w:val="26"/>
          <w:szCs w:val="26"/>
        </w:rPr>
        <w:t xml:space="preserve"> </w:t>
      </w:r>
      <w:r w:rsidRPr="00FC42EE">
        <w:rPr>
          <w:rFonts w:ascii="Times New Roman" w:hAnsi="Times New Roman" w:hint="cs"/>
          <w:sz w:val="26"/>
          <w:szCs w:val="26"/>
        </w:rPr>
        <w:t>снега</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стволам</w:t>
      </w:r>
      <w:r w:rsidRPr="00FC42EE">
        <w:rPr>
          <w:rFonts w:ascii="Times New Roman" w:hAnsi="Times New Roman"/>
          <w:sz w:val="26"/>
          <w:szCs w:val="26"/>
        </w:rPr>
        <w:t xml:space="preserve"> </w:t>
      </w:r>
      <w:r w:rsidRPr="00FC42EE">
        <w:rPr>
          <w:rFonts w:ascii="Times New Roman" w:hAnsi="Times New Roman" w:hint="cs"/>
          <w:sz w:val="26"/>
          <w:szCs w:val="26"/>
        </w:rPr>
        <w:t>деревьев</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кустарникам</w:t>
      </w:r>
      <w:r w:rsidRPr="00FC42EE">
        <w:rPr>
          <w:rFonts w:ascii="Times New Roman" w:hAnsi="Times New Roman"/>
          <w:sz w:val="26"/>
          <w:szCs w:val="26"/>
        </w:rPr>
        <w:t xml:space="preserve">,  </w:t>
      </w:r>
      <w:r w:rsidRPr="00FC42EE">
        <w:rPr>
          <w:rFonts w:ascii="Times New Roman" w:hAnsi="Times New Roman" w:hint="cs"/>
          <w:sz w:val="26"/>
          <w:szCs w:val="26"/>
        </w:rPr>
        <w:t>выращиванию</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помощью</w:t>
      </w:r>
      <w:r w:rsidRPr="00FC42EE">
        <w:rPr>
          <w:rFonts w:ascii="Times New Roman" w:hAnsi="Times New Roman"/>
          <w:sz w:val="26"/>
          <w:szCs w:val="26"/>
        </w:rPr>
        <w:t xml:space="preserve"> </w:t>
      </w:r>
      <w:r w:rsidRPr="00FC42EE">
        <w:rPr>
          <w:rFonts w:ascii="Times New Roman" w:hAnsi="Times New Roman" w:hint="cs"/>
          <w:sz w:val="26"/>
          <w:szCs w:val="26"/>
        </w:rPr>
        <w:t>воспитателя</w:t>
      </w:r>
      <w:r w:rsidRPr="00FC42EE">
        <w:rPr>
          <w:rFonts w:ascii="Times New Roman" w:hAnsi="Times New Roman"/>
          <w:sz w:val="26"/>
          <w:szCs w:val="26"/>
        </w:rPr>
        <w:t xml:space="preserve"> </w:t>
      </w:r>
      <w:r w:rsidRPr="00FC42EE">
        <w:rPr>
          <w:rFonts w:ascii="Times New Roman" w:hAnsi="Times New Roman" w:hint="cs"/>
          <w:sz w:val="26"/>
          <w:szCs w:val="26"/>
        </w:rPr>
        <w:t>цветов</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праздникам</w:t>
      </w:r>
      <w:r w:rsidR="00CF211D">
        <w:rPr>
          <w:rFonts w:ascii="Times New Roman" w:hAnsi="Times New Roman"/>
          <w:sz w:val="26"/>
          <w:szCs w:val="26"/>
        </w:rPr>
        <w:t xml:space="preserve">; </w:t>
      </w:r>
      <w:r w:rsidRPr="00FC42EE">
        <w:rPr>
          <w:rFonts w:ascii="Times New Roman" w:hAnsi="Times New Roman" w:hint="cs"/>
          <w:sz w:val="26"/>
          <w:szCs w:val="26"/>
        </w:rPr>
        <w:t>весной</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посеву</w:t>
      </w:r>
      <w:r w:rsidRPr="00FC42EE">
        <w:rPr>
          <w:rFonts w:ascii="Times New Roman" w:hAnsi="Times New Roman"/>
          <w:sz w:val="26"/>
          <w:szCs w:val="26"/>
        </w:rPr>
        <w:t xml:space="preserve"> </w:t>
      </w:r>
      <w:r w:rsidRPr="00FC42EE">
        <w:rPr>
          <w:rFonts w:ascii="Times New Roman" w:hAnsi="Times New Roman" w:hint="cs"/>
          <w:sz w:val="26"/>
          <w:szCs w:val="26"/>
        </w:rPr>
        <w:t>семян</w:t>
      </w:r>
      <w:r w:rsidRPr="00FC42EE">
        <w:rPr>
          <w:rFonts w:ascii="Times New Roman" w:hAnsi="Times New Roman"/>
          <w:sz w:val="26"/>
          <w:szCs w:val="26"/>
        </w:rPr>
        <w:t xml:space="preserve"> (</w:t>
      </w:r>
      <w:r w:rsidRPr="00FC42EE">
        <w:rPr>
          <w:rFonts w:ascii="Times New Roman" w:hAnsi="Times New Roman" w:hint="cs"/>
          <w:sz w:val="26"/>
          <w:szCs w:val="26"/>
        </w:rPr>
        <w:t>овощей</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цветов</w:t>
      </w:r>
      <w:r w:rsidRPr="00FC42EE">
        <w:rPr>
          <w:rFonts w:ascii="Times New Roman" w:hAnsi="Times New Roman"/>
          <w:sz w:val="26"/>
          <w:szCs w:val="26"/>
        </w:rPr>
        <w:t xml:space="preserve">), </w:t>
      </w:r>
      <w:r w:rsidRPr="00FC42EE">
        <w:rPr>
          <w:rFonts w:ascii="Times New Roman" w:hAnsi="Times New Roman" w:hint="cs"/>
          <w:sz w:val="26"/>
          <w:szCs w:val="26"/>
        </w:rPr>
        <w:t>высадке</w:t>
      </w:r>
      <w:r w:rsidRPr="00FC42EE">
        <w:rPr>
          <w:rFonts w:ascii="Times New Roman" w:hAnsi="Times New Roman"/>
          <w:sz w:val="26"/>
          <w:szCs w:val="26"/>
        </w:rPr>
        <w:t xml:space="preserve"> </w:t>
      </w:r>
      <w:r w:rsidRPr="00FC42EE">
        <w:rPr>
          <w:rFonts w:ascii="Times New Roman" w:hAnsi="Times New Roman" w:hint="cs"/>
          <w:sz w:val="26"/>
          <w:szCs w:val="26"/>
        </w:rPr>
        <w:t>рассады</w:t>
      </w:r>
      <w:r w:rsidRPr="00FC42EE">
        <w:rPr>
          <w:rFonts w:ascii="Times New Roman" w:hAnsi="Times New Roman"/>
          <w:sz w:val="26"/>
          <w:szCs w:val="26"/>
        </w:rPr>
        <w:t xml:space="preserve">; </w:t>
      </w:r>
      <w:r w:rsidRPr="00FC42EE">
        <w:rPr>
          <w:rFonts w:ascii="Times New Roman" w:hAnsi="Times New Roman" w:hint="cs"/>
          <w:sz w:val="26"/>
          <w:szCs w:val="26"/>
        </w:rPr>
        <w:t>летом</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участию</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рыхлении</w:t>
      </w:r>
      <w:r w:rsidRPr="00FC42EE">
        <w:rPr>
          <w:rFonts w:ascii="Times New Roman" w:hAnsi="Times New Roman"/>
          <w:sz w:val="26"/>
          <w:szCs w:val="26"/>
        </w:rPr>
        <w:t xml:space="preserve"> </w:t>
      </w:r>
      <w:r w:rsidRPr="00FC42EE">
        <w:rPr>
          <w:rFonts w:ascii="Times New Roman" w:hAnsi="Times New Roman" w:hint="cs"/>
          <w:sz w:val="26"/>
          <w:szCs w:val="26"/>
        </w:rPr>
        <w:t>почвы</w:t>
      </w:r>
      <w:r w:rsidRPr="00FC42EE">
        <w:rPr>
          <w:rFonts w:ascii="Times New Roman" w:hAnsi="Times New Roman"/>
          <w:sz w:val="26"/>
          <w:szCs w:val="26"/>
        </w:rPr>
        <w:t xml:space="preserve">, </w:t>
      </w:r>
      <w:r w:rsidRPr="00FC42EE">
        <w:rPr>
          <w:rFonts w:ascii="Times New Roman" w:hAnsi="Times New Roman" w:hint="cs"/>
          <w:sz w:val="26"/>
          <w:szCs w:val="26"/>
        </w:rPr>
        <w:t>прополке</w:t>
      </w:r>
      <w:r w:rsidRPr="00FC42EE">
        <w:rPr>
          <w:rFonts w:ascii="Times New Roman" w:hAnsi="Times New Roman"/>
          <w:sz w:val="26"/>
          <w:szCs w:val="26"/>
        </w:rPr>
        <w:t xml:space="preserve">  </w:t>
      </w:r>
      <w:r w:rsidRPr="00FC42EE">
        <w:rPr>
          <w:rFonts w:ascii="Times New Roman" w:hAnsi="Times New Roman" w:hint="cs"/>
          <w:sz w:val="26"/>
          <w:szCs w:val="26"/>
        </w:rPr>
        <w:t>и</w:t>
      </w:r>
      <w:r w:rsidR="00CF211D">
        <w:rPr>
          <w:rFonts w:ascii="Times New Roman" w:hAnsi="Times New Roman"/>
          <w:sz w:val="26"/>
          <w:szCs w:val="26"/>
        </w:rPr>
        <w:t xml:space="preserve"> </w:t>
      </w:r>
      <w:r w:rsidRPr="00FC42EE">
        <w:rPr>
          <w:rFonts w:ascii="Times New Roman" w:hAnsi="Times New Roman" w:hint="cs"/>
          <w:sz w:val="26"/>
          <w:szCs w:val="26"/>
        </w:rPr>
        <w:t>окучивании</w:t>
      </w:r>
      <w:r w:rsidRPr="00FC42EE">
        <w:rPr>
          <w:rFonts w:ascii="Times New Roman" w:hAnsi="Times New Roman"/>
          <w:sz w:val="26"/>
          <w:szCs w:val="26"/>
        </w:rPr>
        <w:t xml:space="preserve">, </w:t>
      </w:r>
      <w:r w:rsidRPr="00FC42EE">
        <w:rPr>
          <w:rFonts w:ascii="Times New Roman" w:hAnsi="Times New Roman" w:hint="cs"/>
          <w:sz w:val="26"/>
          <w:szCs w:val="26"/>
        </w:rPr>
        <w:t>поливе</w:t>
      </w:r>
      <w:r w:rsidRPr="00FC42EE">
        <w:rPr>
          <w:rFonts w:ascii="Times New Roman" w:hAnsi="Times New Roman"/>
          <w:sz w:val="26"/>
          <w:szCs w:val="26"/>
        </w:rPr>
        <w:t xml:space="preserve"> </w:t>
      </w:r>
      <w:r w:rsidRPr="00FC42EE">
        <w:rPr>
          <w:rFonts w:ascii="Times New Roman" w:hAnsi="Times New Roman" w:hint="cs"/>
          <w:sz w:val="26"/>
          <w:szCs w:val="26"/>
        </w:rPr>
        <w:t>грядок</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клумб</w:t>
      </w:r>
      <w:r w:rsidRPr="00FC42EE">
        <w:rPr>
          <w:rFonts w:ascii="Times New Roman" w:hAnsi="Times New Roman"/>
          <w:sz w:val="26"/>
          <w:szCs w:val="26"/>
        </w:rPr>
        <w:t>.</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Уважение</w:t>
      </w:r>
      <w:r w:rsidRPr="00CF211D">
        <w:rPr>
          <w:rFonts w:ascii="Times New Roman" w:hAnsi="Times New Roman"/>
          <w:i/>
          <w:sz w:val="26"/>
          <w:szCs w:val="26"/>
        </w:rPr>
        <w:t xml:space="preserve"> </w:t>
      </w:r>
      <w:r w:rsidRPr="00CF211D">
        <w:rPr>
          <w:rFonts w:ascii="Times New Roman" w:hAnsi="Times New Roman" w:hint="cs"/>
          <w:i/>
          <w:sz w:val="26"/>
          <w:szCs w:val="26"/>
        </w:rPr>
        <w:t>к</w:t>
      </w:r>
      <w:r w:rsidRPr="00CF211D">
        <w:rPr>
          <w:rFonts w:ascii="Times New Roman" w:hAnsi="Times New Roman"/>
          <w:i/>
          <w:sz w:val="26"/>
          <w:szCs w:val="26"/>
        </w:rPr>
        <w:t xml:space="preserve"> </w:t>
      </w:r>
      <w:r w:rsidRPr="00CF211D">
        <w:rPr>
          <w:rFonts w:ascii="Times New Roman" w:hAnsi="Times New Roman" w:hint="cs"/>
          <w:i/>
          <w:sz w:val="26"/>
          <w:szCs w:val="26"/>
        </w:rPr>
        <w:t>труду</w:t>
      </w:r>
      <w:r w:rsidRPr="00CF211D">
        <w:rPr>
          <w:rFonts w:ascii="Times New Roman" w:hAnsi="Times New Roman"/>
          <w:i/>
          <w:sz w:val="26"/>
          <w:szCs w:val="26"/>
        </w:rPr>
        <w:t xml:space="preserve">  </w:t>
      </w:r>
      <w:r w:rsidRPr="00CF211D">
        <w:rPr>
          <w:rFonts w:ascii="Times New Roman" w:hAnsi="Times New Roman" w:hint="cs"/>
          <w:i/>
          <w:sz w:val="26"/>
          <w:szCs w:val="26"/>
        </w:rPr>
        <w:t>взрослых</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труде</w:t>
      </w:r>
      <w:r w:rsidRPr="00FC42EE">
        <w:rPr>
          <w:rFonts w:ascii="Times New Roman" w:hAnsi="Times New Roman"/>
          <w:sz w:val="26"/>
          <w:szCs w:val="26"/>
        </w:rPr>
        <w:t xml:space="preserve">  </w:t>
      </w:r>
      <w:r w:rsidRPr="00FC42EE">
        <w:rPr>
          <w:rFonts w:ascii="Times New Roman" w:hAnsi="Times New Roman" w:hint="cs"/>
          <w:sz w:val="26"/>
          <w:szCs w:val="26"/>
        </w:rPr>
        <w:t>взрослых</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значении</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труда</w:t>
      </w:r>
      <w:r w:rsidRPr="00FC42EE">
        <w:rPr>
          <w:rFonts w:ascii="Times New Roman" w:hAnsi="Times New Roman"/>
          <w:sz w:val="26"/>
          <w:szCs w:val="26"/>
        </w:rPr>
        <w:t xml:space="preserve"> </w:t>
      </w:r>
      <w:r w:rsidRPr="00FC42EE">
        <w:rPr>
          <w:rFonts w:ascii="Times New Roman" w:hAnsi="Times New Roman" w:hint="cs"/>
          <w:sz w:val="26"/>
          <w:szCs w:val="26"/>
        </w:rPr>
        <w:t>для</w:t>
      </w:r>
      <w:r w:rsidRPr="00FC42EE">
        <w:rPr>
          <w:rFonts w:ascii="Times New Roman" w:hAnsi="Times New Roman"/>
          <w:sz w:val="26"/>
          <w:szCs w:val="26"/>
        </w:rPr>
        <w:t xml:space="preserve"> </w:t>
      </w:r>
      <w:r w:rsidRPr="00FC42EE">
        <w:rPr>
          <w:rFonts w:ascii="Times New Roman" w:hAnsi="Times New Roman" w:hint="cs"/>
          <w:sz w:val="26"/>
          <w:szCs w:val="26"/>
        </w:rPr>
        <w:t>общества</w:t>
      </w:r>
      <w:r w:rsidRPr="00FC42EE">
        <w:rPr>
          <w:rFonts w:ascii="Times New Roman" w:hAnsi="Times New Roman"/>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уважение</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людям</w:t>
      </w:r>
      <w:r w:rsidRPr="00FC42EE">
        <w:rPr>
          <w:rFonts w:ascii="Times New Roman" w:hAnsi="Times New Roman"/>
          <w:sz w:val="26"/>
          <w:szCs w:val="26"/>
        </w:rPr>
        <w:t xml:space="preserve"> </w:t>
      </w:r>
      <w:r w:rsidRPr="00FC42EE">
        <w:rPr>
          <w:rFonts w:ascii="Times New Roman" w:hAnsi="Times New Roman" w:hint="cs"/>
          <w:sz w:val="26"/>
          <w:szCs w:val="26"/>
        </w:rPr>
        <w:t>труда</w:t>
      </w:r>
      <w:r w:rsidRPr="00FC42EE">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профессиями</w:t>
      </w:r>
      <w:r w:rsidRPr="00FC42EE">
        <w:rPr>
          <w:rFonts w:ascii="Times New Roman" w:hAnsi="Times New Roman"/>
          <w:sz w:val="26"/>
          <w:szCs w:val="26"/>
        </w:rPr>
        <w:t xml:space="preserve">, </w:t>
      </w:r>
      <w:r w:rsidRPr="00FC42EE">
        <w:rPr>
          <w:rFonts w:ascii="Times New Roman" w:hAnsi="Times New Roman" w:hint="cs"/>
          <w:sz w:val="26"/>
          <w:szCs w:val="26"/>
        </w:rPr>
        <w:t>связанными</w:t>
      </w:r>
      <w:r w:rsidRPr="00FC42EE">
        <w:rPr>
          <w:rFonts w:ascii="Times New Roman" w:hAnsi="Times New Roman"/>
          <w:sz w:val="26"/>
          <w:szCs w:val="26"/>
        </w:rPr>
        <w:t xml:space="preserve">  </w:t>
      </w:r>
      <w:r w:rsidRPr="00FC42EE">
        <w:rPr>
          <w:rFonts w:ascii="Times New Roman" w:hAnsi="Times New Roman" w:hint="cs"/>
          <w:sz w:val="26"/>
          <w:szCs w:val="26"/>
        </w:rPr>
        <w:t>со</w:t>
      </w:r>
      <w:r w:rsidRPr="00FC42EE">
        <w:rPr>
          <w:rFonts w:ascii="Times New Roman" w:hAnsi="Times New Roman"/>
          <w:sz w:val="26"/>
          <w:szCs w:val="26"/>
        </w:rPr>
        <w:t xml:space="preserve"> </w:t>
      </w:r>
      <w:r w:rsidRPr="00FC42EE">
        <w:rPr>
          <w:rFonts w:ascii="Times New Roman" w:hAnsi="Times New Roman" w:hint="cs"/>
          <w:sz w:val="26"/>
          <w:szCs w:val="26"/>
        </w:rPr>
        <w:t>спецификой</w:t>
      </w:r>
      <w:r w:rsidRPr="00FC42EE">
        <w:rPr>
          <w:rFonts w:ascii="Times New Roman" w:hAnsi="Times New Roman"/>
          <w:sz w:val="26"/>
          <w:szCs w:val="26"/>
        </w:rPr>
        <w:t xml:space="preserve"> </w:t>
      </w:r>
      <w:r w:rsidRPr="00FC42EE">
        <w:rPr>
          <w:rFonts w:ascii="Times New Roman" w:hAnsi="Times New Roman" w:hint="cs"/>
          <w:sz w:val="26"/>
          <w:szCs w:val="26"/>
        </w:rPr>
        <w:t>родного</w:t>
      </w:r>
      <w:r w:rsidRPr="00FC42EE">
        <w:rPr>
          <w:rFonts w:ascii="Times New Roman" w:hAnsi="Times New Roman"/>
          <w:sz w:val="26"/>
          <w:szCs w:val="26"/>
        </w:rPr>
        <w:t xml:space="preserve"> </w:t>
      </w:r>
      <w:r w:rsidRPr="00FC42EE">
        <w:rPr>
          <w:rFonts w:ascii="Times New Roman" w:hAnsi="Times New Roman" w:hint="cs"/>
          <w:sz w:val="26"/>
          <w:szCs w:val="26"/>
        </w:rPr>
        <w:t>города</w:t>
      </w:r>
      <w:r w:rsidRPr="00FC42EE">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интерес</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различным</w:t>
      </w:r>
      <w:r w:rsidRPr="00FC42EE">
        <w:rPr>
          <w:rFonts w:ascii="Times New Roman" w:hAnsi="Times New Roman"/>
          <w:sz w:val="26"/>
          <w:szCs w:val="26"/>
        </w:rPr>
        <w:t xml:space="preserve"> </w:t>
      </w:r>
      <w:r w:rsidRPr="00FC42EE">
        <w:rPr>
          <w:rFonts w:ascii="Times New Roman" w:hAnsi="Times New Roman" w:hint="cs"/>
          <w:sz w:val="26"/>
          <w:szCs w:val="26"/>
        </w:rPr>
        <w:t>профессиям</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частности</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профессиям</w:t>
      </w:r>
      <w:r w:rsidRPr="00FC42EE">
        <w:rPr>
          <w:rFonts w:ascii="Times New Roman" w:hAnsi="Times New Roman"/>
          <w:sz w:val="26"/>
          <w:szCs w:val="26"/>
        </w:rPr>
        <w:t xml:space="preserve"> </w:t>
      </w:r>
      <w:r w:rsidRPr="00FC42EE">
        <w:rPr>
          <w:rFonts w:ascii="Times New Roman" w:hAnsi="Times New Roman" w:hint="cs"/>
          <w:sz w:val="26"/>
          <w:szCs w:val="26"/>
        </w:rPr>
        <w:t>родителей</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месту</w:t>
      </w:r>
      <w:r w:rsidRPr="00FC42EE">
        <w:rPr>
          <w:rFonts w:ascii="Times New Roman" w:hAnsi="Times New Roman"/>
          <w:sz w:val="26"/>
          <w:szCs w:val="26"/>
        </w:rPr>
        <w:t xml:space="preserve"> </w:t>
      </w:r>
      <w:r w:rsidRPr="00FC42EE">
        <w:rPr>
          <w:rFonts w:ascii="Times New Roman" w:hAnsi="Times New Roman" w:hint="cs"/>
          <w:sz w:val="26"/>
          <w:szCs w:val="26"/>
        </w:rPr>
        <w:t>их</w:t>
      </w:r>
      <w:r w:rsidRPr="00FC42EE">
        <w:rPr>
          <w:rFonts w:ascii="Times New Roman" w:hAnsi="Times New Roman"/>
          <w:sz w:val="26"/>
          <w:szCs w:val="26"/>
        </w:rPr>
        <w:t xml:space="preserve"> </w:t>
      </w:r>
      <w:r w:rsidRPr="00FC42EE">
        <w:rPr>
          <w:rFonts w:ascii="Times New Roman" w:hAnsi="Times New Roman" w:hint="cs"/>
          <w:sz w:val="26"/>
          <w:szCs w:val="26"/>
        </w:rPr>
        <w:t>работы</w:t>
      </w:r>
      <w:r w:rsidRPr="00FC42EE">
        <w:rPr>
          <w:rFonts w:ascii="Times New Roman" w:hAnsi="Times New Roman"/>
          <w:sz w:val="26"/>
          <w:szCs w:val="26"/>
        </w:rPr>
        <w:t>.</w:t>
      </w:r>
    </w:p>
    <w:p w:rsidR="00FC42EE" w:rsidRPr="00CF211D" w:rsidRDefault="00FC42EE" w:rsidP="00CF211D">
      <w:pPr>
        <w:ind w:right="-1"/>
        <w:jc w:val="center"/>
        <w:rPr>
          <w:rFonts w:ascii="Times New Roman" w:hAnsi="Times New Roman"/>
          <w:b/>
          <w:sz w:val="26"/>
          <w:szCs w:val="26"/>
        </w:rPr>
      </w:pPr>
      <w:r w:rsidRPr="00CF211D">
        <w:rPr>
          <w:rFonts w:ascii="Times New Roman" w:hAnsi="Times New Roman" w:hint="cs"/>
          <w:b/>
          <w:sz w:val="26"/>
          <w:szCs w:val="26"/>
        </w:rPr>
        <w:t>Безопасность</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lastRenderedPageBreak/>
        <w:t>Безопасное</w:t>
      </w:r>
      <w:r w:rsidRPr="00CF211D">
        <w:rPr>
          <w:rFonts w:ascii="Times New Roman" w:hAnsi="Times New Roman"/>
          <w:i/>
          <w:sz w:val="26"/>
          <w:szCs w:val="26"/>
        </w:rPr>
        <w:t xml:space="preserve"> </w:t>
      </w:r>
      <w:r w:rsidRPr="00CF211D">
        <w:rPr>
          <w:rFonts w:ascii="Times New Roman" w:hAnsi="Times New Roman" w:hint="cs"/>
          <w:i/>
          <w:sz w:val="26"/>
          <w:szCs w:val="26"/>
        </w:rPr>
        <w:t>поведение</w:t>
      </w:r>
      <w:r w:rsidRPr="00CF211D">
        <w:rPr>
          <w:rFonts w:ascii="Times New Roman" w:hAnsi="Times New Roman"/>
          <w:i/>
          <w:sz w:val="26"/>
          <w:szCs w:val="26"/>
        </w:rPr>
        <w:t xml:space="preserve"> </w:t>
      </w:r>
      <w:r w:rsidRPr="00CF211D">
        <w:rPr>
          <w:rFonts w:ascii="Times New Roman" w:hAnsi="Times New Roman" w:hint="cs"/>
          <w:i/>
          <w:sz w:val="26"/>
          <w:szCs w:val="26"/>
        </w:rPr>
        <w:t>в</w:t>
      </w:r>
      <w:r w:rsidRPr="00CF211D">
        <w:rPr>
          <w:rFonts w:ascii="Times New Roman" w:hAnsi="Times New Roman"/>
          <w:i/>
          <w:sz w:val="26"/>
          <w:szCs w:val="26"/>
        </w:rPr>
        <w:t xml:space="preserve"> </w:t>
      </w:r>
      <w:r w:rsidRPr="00CF211D">
        <w:rPr>
          <w:rFonts w:ascii="Times New Roman" w:hAnsi="Times New Roman" w:hint="cs"/>
          <w:i/>
          <w:sz w:val="26"/>
          <w:szCs w:val="26"/>
        </w:rPr>
        <w:t>природе</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основы</w:t>
      </w:r>
      <w:r w:rsidRPr="00FC42EE">
        <w:rPr>
          <w:rFonts w:ascii="Times New Roman" w:hAnsi="Times New Roman"/>
          <w:sz w:val="26"/>
          <w:szCs w:val="26"/>
        </w:rPr>
        <w:t xml:space="preserve"> </w:t>
      </w:r>
      <w:r w:rsidRPr="00FC42EE">
        <w:rPr>
          <w:rFonts w:ascii="Times New Roman" w:hAnsi="Times New Roman" w:hint="cs"/>
          <w:sz w:val="26"/>
          <w:szCs w:val="26"/>
        </w:rPr>
        <w:t>экологической</w:t>
      </w:r>
      <w:r w:rsidRPr="00FC42EE">
        <w:rPr>
          <w:rFonts w:ascii="Times New Roman" w:hAnsi="Times New Roman"/>
          <w:sz w:val="26"/>
          <w:szCs w:val="26"/>
        </w:rPr>
        <w:t xml:space="preserve"> </w:t>
      </w:r>
      <w:r w:rsidRPr="00FC42EE">
        <w:rPr>
          <w:rFonts w:ascii="Times New Roman" w:hAnsi="Times New Roman" w:hint="cs"/>
          <w:sz w:val="26"/>
          <w:szCs w:val="26"/>
        </w:rPr>
        <w:t>культуры</w:t>
      </w:r>
      <w:r w:rsidRPr="00FC42EE">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правилами</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природе</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Красной</w:t>
      </w:r>
      <w:r w:rsidRPr="00FC42EE">
        <w:rPr>
          <w:rFonts w:ascii="Times New Roman" w:hAnsi="Times New Roman"/>
          <w:sz w:val="26"/>
          <w:szCs w:val="26"/>
        </w:rPr>
        <w:t xml:space="preserve"> </w:t>
      </w:r>
      <w:r w:rsidRPr="00FC42EE">
        <w:rPr>
          <w:rFonts w:ascii="Times New Roman" w:hAnsi="Times New Roman" w:hint="cs"/>
          <w:sz w:val="26"/>
          <w:szCs w:val="26"/>
        </w:rPr>
        <w:t>книгой</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отдельными</w:t>
      </w:r>
      <w:r w:rsidRPr="00FC42EE">
        <w:rPr>
          <w:rFonts w:ascii="Times New Roman" w:hAnsi="Times New Roman"/>
          <w:sz w:val="26"/>
          <w:szCs w:val="26"/>
        </w:rPr>
        <w:t xml:space="preserve"> </w:t>
      </w:r>
      <w:r w:rsidRPr="00FC42EE">
        <w:rPr>
          <w:rFonts w:ascii="Times New Roman" w:hAnsi="Times New Roman" w:hint="cs"/>
          <w:sz w:val="26"/>
          <w:szCs w:val="26"/>
        </w:rPr>
        <w:t>представителями</w:t>
      </w:r>
      <w:r w:rsidRPr="00FC42EE">
        <w:rPr>
          <w:rFonts w:ascii="Times New Roman" w:hAnsi="Times New Roman"/>
          <w:sz w:val="26"/>
          <w:szCs w:val="26"/>
        </w:rPr>
        <w:t xml:space="preserve"> </w:t>
      </w:r>
      <w:r w:rsidRPr="00FC42EE">
        <w:rPr>
          <w:rFonts w:ascii="Times New Roman" w:hAnsi="Times New Roman" w:hint="cs"/>
          <w:sz w:val="26"/>
          <w:szCs w:val="26"/>
        </w:rPr>
        <w:t>животного</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растительного</w:t>
      </w:r>
      <w:r w:rsidRPr="00FC42EE">
        <w:rPr>
          <w:rFonts w:ascii="Times New Roman" w:hAnsi="Times New Roman"/>
          <w:sz w:val="26"/>
          <w:szCs w:val="26"/>
        </w:rPr>
        <w:t xml:space="preserve"> </w:t>
      </w:r>
      <w:r w:rsidRPr="00FC42EE">
        <w:rPr>
          <w:rFonts w:ascii="Times New Roman" w:hAnsi="Times New Roman" w:hint="cs"/>
          <w:sz w:val="26"/>
          <w:szCs w:val="26"/>
        </w:rPr>
        <w:t>мира</w:t>
      </w:r>
      <w:r w:rsidRPr="00FC42EE">
        <w:rPr>
          <w:rFonts w:ascii="Times New Roman" w:hAnsi="Times New Roman"/>
          <w:sz w:val="26"/>
          <w:szCs w:val="26"/>
        </w:rPr>
        <w:t xml:space="preserve">, </w:t>
      </w:r>
      <w:r w:rsidRPr="00FC42EE">
        <w:rPr>
          <w:rFonts w:ascii="Times New Roman" w:hAnsi="Times New Roman" w:hint="cs"/>
          <w:sz w:val="26"/>
          <w:szCs w:val="26"/>
        </w:rPr>
        <w:t>занесенными</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нее</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Уточнять</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таких</w:t>
      </w:r>
      <w:r w:rsidRPr="00FC42EE">
        <w:rPr>
          <w:rFonts w:ascii="Times New Roman" w:hAnsi="Times New Roman"/>
          <w:sz w:val="26"/>
          <w:szCs w:val="26"/>
        </w:rPr>
        <w:t xml:space="preserve"> </w:t>
      </w:r>
      <w:r w:rsidRPr="00FC42EE">
        <w:rPr>
          <w:rFonts w:ascii="Times New Roman" w:hAnsi="Times New Roman" w:hint="cs"/>
          <w:sz w:val="26"/>
          <w:szCs w:val="26"/>
        </w:rPr>
        <w:t>явлениях</w:t>
      </w:r>
      <w:r w:rsidRPr="00FC42EE">
        <w:rPr>
          <w:rFonts w:ascii="Times New Roman" w:hAnsi="Times New Roman"/>
          <w:sz w:val="26"/>
          <w:szCs w:val="26"/>
        </w:rPr>
        <w:t xml:space="preserve"> </w:t>
      </w:r>
      <w:r w:rsidRPr="00FC42EE">
        <w:rPr>
          <w:rFonts w:ascii="Times New Roman" w:hAnsi="Times New Roman" w:hint="cs"/>
          <w:sz w:val="26"/>
          <w:szCs w:val="26"/>
        </w:rPr>
        <w:t>природы</w:t>
      </w:r>
      <w:r w:rsidRPr="00FC42EE">
        <w:rPr>
          <w:rFonts w:ascii="Times New Roman" w:hAnsi="Times New Roman"/>
          <w:sz w:val="26"/>
          <w:szCs w:val="26"/>
        </w:rPr>
        <w:t xml:space="preserve">, </w:t>
      </w:r>
      <w:r w:rsidRPr="00FC42EE">
        <w:rPr>
          <w:rFonts w:ascii="Times New Roman" w:hAnsi="Times New Roman" w:hint="cs"/>
          <w:sz w:val="26"/>
          <w:szCs w:val="26"/>
        </w:rPr>
        <w:t>как</w:t>
      </w:r>
      <w:r w:rsidRPr="00FC42EE">
        <w:rPr>
          <w:rFonts w:ascii="Times New Roman" w:hAnsi="Times New Roman"/>
          <w:sz w:val="26"/>
          <w:szCs w:val="26"/>
        </w:rPr>
        <w:t xml:space="preserve"> </w:t>
      </w:r>
      <w:r w:rsidRPr="00FC42EE">
        <w:rPr>
          <w:rFonts w:ascii="Times New Roman" w:hAnsi="Times New Roman" w:hint="cs"/>
          <w:sz w:val="26"/>
          <w:szCs w:val="26"/>
        </w:rPr>
        <w:t>гроза</w:t>
      </w:r>
      <w:r w:rsidRPr="00FC42EE">
        <w:rPr>
          <w:rFonts w:ascii="Times New Roman" w:hAnsi="Times New Roman"/>
          <w:sz w:val="26"/>
          <w:szCs w:val="26"/>
        </w:rPr>
        <w:t xml:space="preserve">, </w:t>
      </w:r>
      <w:r w:rsidRPr="00FC42EE">
        <w:rPr>
          <w:rFonts w:ascii="Times New Roman" w:hAnsi="Times New Roman" w:hint="cs"/>
          <w:sz w:val="26"/>
          <w:szCs w:val="26"/>
        </w:rPr>
        <w:t>гром</w:t>
      </w:r>
      <w:r w:rsidRPr="00FC42EE">
        <w:rPr>
          <w:rFonts w:ascii="Times New Roman" w:hAnsi="Times New Roman"/>
          <w:sz w:val="26"/>
          <w:szCs w:val="26"/>
        </w:rPr>
        <w:t xml:space="preserve">, </w:t>
      </w:r>
      <w:r w:rsidRPr="00FC42EE">
        <w:rPr>
          <w:rFonts w:ascii="Times New Roman" w:hAnsi="Times New Roman" w:hint="cs"/>
          <w:sz w:val="26"/>
          <w:szCs w:val="26"/>
        </w:rPr>
        <w:t>молния</w:t>
      </w:r>
      <w:r w:rsidRPr="00FC42EE">
        <w:rPr>
          <w:rFonts w:ascii="Times New Roman" w:hAnsi="Times New Roman"/>
          <w:sz w:val="26"/>
          <w:szCs w:val="26"/>
        </w:rPr>
        <w:t xml:space="preserve">, </w:t>
      </w:r>
      <w:r w:rsidRPr="00FC42EE">
        <w:rPr>
          <w:rFonts w:ascii="Times New Roman" w:hAnsi="Times New Roman" w:hint="cs"/>
          <w:sz w:val="26"/>
          <w:szCs w:val="26"/>
        </w:rPr>
        <w:t>радуга</w:t>
      </w:r>
      <w:r w:rsidRPr="00FC42EE">
        <w:rPr>
          <w:rFonts w:ascii="Times New Roman" w:hAnsi="Times New Roman"/>
          <w:sz w:val="26"/>
          <w:szCs w:val="26"/>
        </w:rPr>
        <w:t xml:space="preserve">, </w:t>
      </w:r>
      <w:r w:rsidRPr="00FC42EE">
        <w:rPr>
          <w:rFonts w:ascii="Times New Roman" w:hAnsi="Times New Roman" w:hint="cs"/>
          <w:sz w:val="26"/>
          <w:szCs w:val="26"/>
        </w:rPr>
        <w:t>ураган</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правилами</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человека</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этих</w:t>
      </w:r>
      <w:r w:rsidRPr="00FC42EE">
        <w:rPr>
          <w:rFonts w:ascii="Times New Roman" w:hAnsi="Times New Roman"/>
          <w:sz w:val="26"/>
          <w:szCs w:val="26"/>
        </w:rPr>
        <w:t xml:space="preserve"> </w:t>
      </w:r>
      <w:r w:rsidRPr="00FC42EE">
        <w:rPr>
          <w:rFonts w:ascii="Times New Roman" w:hAnsi="Times New Roman" w:hint="cs"/>
          <w:sz w:val="26"/>
          <w:szCs w:val="26"/>
        </w:rPr>
        <w:t>условиях</w:t>
      </w:r>
      <w:r w:rsidRPr="00FC42EE">
        <w:rPr>
          <w:rFonts w:ascii="Times New Roman" w:hAnsi="Times New Roman"/>
          <w:sz w:val="26"/>
          <w:szCs w:val="26"/>
        </w:rPr>
        <w:t>.</w:t>
      </w:r>
    </w:p>
    <w:p w:rsidR="00FC42EE" w:rsidRP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Безопасность</w:t>
      </w:r>
      <w:r w:rsidRPr="00CF211D">
        <w:rPr>
          <w:rFonts w:ascii="Times New Roman" w:hAnsi="Times New Roman"/>
          <w:i/>
          <w:sz w:val="26"/>
          <w:szCs w:val="26"/>
        </w:rPr>
        <w:t xml:space="preserve"> </w:t>
      </w:r>
      <w:r w:rsidRPr="00CF211D">
        <w:rPr>
          <w:rFonts w:ascii="Times New Roman" w:hAnsi="Times New Roman" w:hint="cs"/>
          <w:i/>
          <w:sz w:val="26"/>
          <w:szCs w:val="26"/>
        </w:rPr>
        <w:t>на</w:t>
      </w:r>
      <w:r w:rsidRPr="00CF211D">
        <w:rPr>
          <w:rFonts w:ascii="Times New Roman" w:hAnsi="Times New Roman"/>
          <w:i/>
          <w:sz w:val="26"/>
          <w:szCs w:val="26"/>
        </w:rPr>
        <w:t xml:space="preserve"> </w:t>
      </w:r>
      <w:r w:rsidRPr="00CF211D">
        <w:rPr>
          <w:rFonts w:ascii="Times New Roman" w:hAnsi="Times New Roman" w:hint="cs"/>
          <w:i/>
          <w:sz w:val="26"/>
          <w:szCs w:val="26"/>
        </w:rPr>
        <w:t>дорогах</w:t>
      </w:r>
      <w:r w:rsidRPr="00FC42EE">
        <w:rPr>
          <w:rFonts w:ascii="Times New Roman" w:hAnsi="Times New Roman"/>
          <w:sz w:val="26"/>
          <w:szCs w:val="26"/>
        </w:rPr>
        <w:t xml:space="preserve">. </w:t>
      </w:r>
      <w:r w:rsidRPr="00FC42EE">
        <w:rPr>
          <w:rFonts w:ascii="Times New Roman" w:hAnsi="Times New Roman" w:hint="cs"/>
          <w:sz w:val="26"/>
          <w:szCs w:val="26"/>
        </w:rPr>
        <w:t>Систематизировать</w:t>
      </w:r>
      <w:r w:rsidRPr="00FC42EE">
        <w:rPr>
          <w:rFonts w:ascii="Times New Roman" w:hAnsi="Times New Roman"/>
          <w:sz w:val="26"/>
          <w:szCs w:val="26"/>
        </w:rPr>
        <w:t xml:space="preserve"> </w:t>
      </w:r>
      <w:r w:rsidRPr="00FC42EE">
        <w:rPr>
          <w:rFonts w:ascii="Times New Roman" w:hAnsi="Times New Roman" w:hint="cs"/>
          <w:sz w:val="26"/>
          <w:szCs w:val="26"/>
        </w:rPr>
        <w:t>знания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об</w:t>
      </w:r>
      <w:r w:rsidRPr="00FC42EE">
        <w:rPr>
          <w:rFonts w:ascii="Times New Roman" w:hAnsi="Times New Roman"/>
          <w:sz w:val="26"/>
          <w:szCs w:val="26"/>
        </w:rPr>
        <w:t xml:space="preserve"> </w:t>
      </w:r>
      <w:r w:rsidRPr="00FC42EE">
        <w:rPr>
          <w:rFonts w:ascii="Times New Roman" w:hAnsi="Times New Roman" w:hint="cs"/>
          <w:sz w:val="26"/>
          <w:szCs w:val="26"/>
        </w:rPr>
        <w:t>устройстве</w:t>
      </w:r>
      <w:r w:rsidRPr="00FC42EE">
        <w:rPr>
          <w:rFonts w:ascii="Times New Roman" w:hAnsi="Times New Roman"/>
          <w:sz w:val="26"/>
          <w:szCs w:val="26"/>
        </w:rPr>
        <w:t xml:space="preserve"> </w:t>
      </w:r>
      <w:r w:rsidRPr="00FC42EE">
        <w:rPr>
          <w:rFonts w:ascii="Times New Roman" w:hAnsi="Times New Roman" w:hint="cs"/>
          <w:sz w:val="26"/>
          <w:szCs w:val="26"/>
        </w:rPr>
        <w:t>улицы</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дорожном</w:t>
      </w:r>
      <w:r w:rsidRPr="00FC42EE">
        <w:rPr>
          <w:rFonts w:ascii="Times New Roman" w:hAnsi="Times New Roman"/>
          <w:sz w:val="26"/>
          <w:szCs w:val="26"/>
        </w:rPr>
        <w:t xml:space="preserve"> </w:t>
      </w:r>
      <w:r w:rsidRPr="00FC42EE">
        <w:rPr>
          <w:rFonts w:ascii="Times New Roman" w:hAnsi="Times New Roman" w:hint="cs"/>
          <w:sz w:val="26"/>
          <w:szCs w:val="26"/>
        </w:rPr>
        <w:t>движении</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понятиями</w:t>
      </w:r>
      <w:r w:rsidRPr="00FC42EE">
        <w:rPr>
          <w:rFonts w:ascii="Times New Roman" w:hAnsi="Times New Roman"/>
          <w:sz w:val="26"/>
          <w:szCs w:val="26"/>
        </w:rPr>
        <w:t xml:space="preserve"> </w:t>
      </w:r>
      <w:r w:rsidRPr="00FC42EE">
        <w:rPr>
          <w:rFonts w:ascii="Times New Roman" w:hAnsi="Times New Roman" w:hint="cs"/>
          <w:sz w:val="26"/>
          <w:szCs w:val="26"/>
        </w:rPr>
        <w:t>«площадь»</w:t>
      </w:r>
      <w:r w:rsidRPr="00FC42EE">
        <w:rPr>
          <w:rFonts w:ascii="Times New Roman" w:hAnsi="Times New Roman"/>
          <w:sz w:val="26"/>
          <w:szCs w:val="26"/>
        </w:rPr>
        <w:t xml:space="preserve">, </w:t>
      </w:r>
      <w:r w:rsidRPr="00FC42EE">
        <w:rPr>
          <w:rFonts w:ascii="Times New Roman" w:hAnsi="Times New Roman" w:hint="cs"/>
          <w:sz w:val="26"/>
          <w:szCs w:val="26"/>
        </w:rPr>
        <w:t>«бульвар»</w:t>
      </w:r>
      <w:r w:rsidRPr="00FC42EE">
        <w:rPr>
          <w:rFonts w:ascii="Times New Roman" w:hAnsi="Times New Roman"/>
          <w:sz w:val="26"/>
          <w:szCs w:val="26"/>
        </w:rPr>
        <w:t xml:space="preserve">, </w:t>
      </w:r>
      <w:r w:rsidRPr="00FC42EE">
        <w:rPr>
          <w:rFonts w:ascii="Times New Roman" w:hAnsi="Times New Roman" w:hint="cs"/>
          <w:sz w:val="26"/>
          <w:szCs w:val="26"/>
        </w:rPr>
        <w:t>«проспект»</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Продолжать</w:t>
      </w:r>
      <w:r w:rsidRPr="00FC42EE">
        <w:rPr>
          <w:rFonts w:ascii="Times New Roman" w:hAnsi="Times New Roman"/>
          <w:sz w:val="26"/>
          <w:szCs w:val="26"/>
        </w:rPr>
        <w:t xml:space="preserve"> </w:t>
      </w:r>
      <w:r w:rsidRPr="00FC42EE">
        <w:rPr>
          <w:rFonts w:ascii="Times New Roman" w:hAnsi="Times New Roman" w:hint="cs"/>
          <w:sz w:val="26"/>
          <w:szCs w:val="26"/>
        </w:rPr>
        <w:t>знакомить</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дорожными</w:t>
      </w:r>
      <w:r w:rsidRPr="00FC42EE">
        <w:rPr>
          <w:rFonts w:ascii="Times New Roman" w:hAnsi="Times New Roman"/>
          <w:sz w:val="26"/>
          <w:szCs w:val="26"/>
        </w:rPr>
        <w:t xml:space="preserve"> </w:t>
      </w:r>
      <w:r w:rsidRPr="00FC42EE">
        <w:rPr>
          <w:rFonts w:ascii="Times New Roman" w:hAnsi="Times New Roman" w:hint="cs"/>
          <w:sz w:val="26"/>
          <w:szCs w:val="26"/>
        </w:rPr>
        <w:t>знаками</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предупреждающими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запрещающими</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информационно</w:t>
      </w:r>
      <w:r w:rsidRPr="00FC42EE">
        <w:rPr>
          <w:rFonts w:ascii="Times New Roman" w:hAnsi="Times New Roman"/>
          <w:sz w:val="26"/>
          <w:szCs w:val="26"/>
        </w:rPr>
        <w:t>-</w:t>
      </w:r>
      <w:r w:rsidRPr="00FC42EE">
        <w:rPr>
          <w:rFonts w:ascii="Times New Roman" w:hAnsi="Times New Roman" w:hint="cs"/>
          <w:sz w:val="26"/>
          <w:szCs w:val="26"/>
        </w:rPr>
        <w:t>указательными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Подводить</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осознанию</w:t>
      </w:r>
      <w:r w:rsidRPr="00FC42EE">
        <w:rPr>
          <w:rFonts w:ascii="Times New Roman" w:hAnsi="Times New Roman"/>
          <w:sz w:val="26"/>
          <w:szCs w:val="26"/>
        </w:rPr>
        <w:t xml:space="preserve"> </w:t>
      </w:r>
      <w:r w:rsidRPr="00FC42EE">
        <w:rPr>
          <w:rFonts w:ascii="Times New Roman" w:hAnsi="Times New Roman" w:hint="cs"/>
          <w:sz w:val="26"/>
          <w:szCs w:val="26"/>
        </w:rPr>
        <w:t>необходимости</w:t>
      </w:r>
      <w:r w:rsidRPr="00FC42EE">
        <w:rPr>
          <w:rFonts w:ascii="Times New Roman" w:hAnsi="Times New Roman"/>
          <w:sz w:val="26"/>
          <w:szCs w:val="26"/>
        </w:rPr>
        <w:t xml:space="preserve"> </w:t>
      </w:r>
      <w:r w:rsidRPr="00FC42EE">
        <w:rPr>
          <w:rFonts w:ascii="Times New Roman" w:hAnsi="Times New Roman" w:hint="cs"/>
          <w:sz w:val="26"/>
          <w:szCs w:val="26"/>
        </w:rPr>
        <w:t>соблюдать</w:t>
      </w:r>
      <w:r w:rsidRPr="00FC42EE">
        <w:rPr>
          <w:rFonts w:ascii="Times New Roman" w:hAnsi="Times New Roman"/>
          <w:sz w:val="26"/>
          <w:szCs w:val="26"/>
        </w:rPr>
        <w:t xml:space="preserve"> </w:t>
      </w:r>
      <w:r w:rsidRPr="00FC42EE">
        <w:rPr>
          <w:rFonts w:ascii="Times New Roman" w:hAnsi="Times New Roman" w:hint="cs"/>
          <w:sz w:val="26"/>
          <w:szCs w:val="26"/>
        </w:rPr>
        <w:t>правила</w:t>
      </w:r>
      <w:r w:rsidRPr="00FC42EE">
        <w:rPr>
          <w:rFonts w:ascii="Times New Roman" w:hAnsi="Times New Roman"/>
          <w:sz w:val="26"/>
          <w:szCs w:val="26"/>
        </w:rPr>
        <w:t xml:space="preserve">  </w:t>
      </w:r>
      <w:r w:rsidRPr="00FC42EE">
        <w:rPr>
          <w:rFonts w:ascii="Times New Roman" w:hAnsi="Times New Roman" w:hint="cs"/>
          <w:sz w:val="26"/>
          <w:szCs w:val="26"/>
        </w:rPr>
        <w:t>дорожного</w:t>
      </w:r>
      <w:r w:rsidRPr="00FC42EE">
        <w:rPr>
          <w:rFonts w:ascii="Times New Roman" w:hAnsi="Times New Roman"/>
          <w:sz w:val="26"/>
          <w:szCs w:val="26"/>
        </w:rPr>
        <w:t xml:space="preserve"> </w:t>
      </w:r>
      <w:r w:rsidRPr="00FC42EE">
        <w:rPr>
          <w:rFonts w:ascii="Times New Roman" w:hAnsi="Times New Roman" w:hint="cs"/>
          <w:sz w:val="26"/>
          <w:szCs w:val="26"/>
        </w:rPr>
        <w:t>движения</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работе</w:t>
      </w:r>
      <w:r w:rsidRPr="00FC42EE">
        <w:rPr>
          <w:rFonts w:ascii="Times New Roman" w:hAnsi="Times New Roman"/>
          <w:sz w:val="26"/>
          <w:szCs w:val="26"/>
        </w:rPr>
        <w:t xml:space="preserve"> </w:t>
      </w:r>
      <w:r w:rsidRPr="00FC42EE">
        <w:rPr>
          <w:rFonts w:ascii="Times New Roman" w:hAnsi="Times New Roman" w:hint="cs"/>
          <w:sz w:val="26"/>
          <w:szCs w:val="26"/>
        </w:rPr>
        <w:t>ГИБДД</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Воспитывать</w:t>
      </w:r>
      <w:r w:rsidRPr="00FC42EE">
        <w:rPr>
          <w:rFonts w:ascii="Times New Roman" w:hAnsi="Times New Roman"/>
          <w:sz w:val="26"/>
          <w:szCs w:val="26"/>
        </w:rPr>
        <w:t xml:space="preserve"> </w:t>
      </w:r>
      <w:r w:rsidRPr="00FC42EE">
        <w:rPr>
          <w:rFonts w:ascii="Times New Roman" w:hAnsi="Times New Roman" w:hint="cs"/>
          <w:sz w:val="26"/>
          <w:szCs w:val="26"/>
        </w:rPr>
        <w:t>культуру</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улице</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общественном</w:t>
      </w:r>
      <w:r w:rsidRPr="00FC42EE">
        <w:rPr>
          <w:rFonts w:ascii="Times New Roman" w:hAnsi="Times New Roman"/>
          <w:sz w:val="26"/>
          <w:szCs w:val="26"/>
        </w:rPr>
        <w:t xml:space="preserve"> </w:t>
      </w:r>
      <w:r w:rsidRPr="00FC42EE">
        <w:rPr>
          <w:rFonts w:ascii="Times New Roman" w:hAnsi="Times New Roman" w:hint="cs"/>
          <w:sz w:val="26"/>
          <w:szCs w:val="26"/>
        </w:rPr>
        <w:t>транспорте</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Развивать</w:t>
      </w:r>
      <w:r w:rsidRPr="00FC42EE">
        <w:rPr>
          <w:rFonts w:ascii="Times New Roman" w:hAnsi="Times New Roman"/>
          <w:sz w:val="26"/>
          <w:szCs w:val="26"/>
        </w:rPr>
        <w:t xml:space="preserve"> </w:t>
      </w:r>
      <w:r w:rsidRPr="00FC42EE">
        <w:rPr>
          <w:rFonts w:ascii="Times New Roman" w:hAnsi="Times New Roman" w:hint="cs"/>
          <w:sz w:val="26"/>
          <w:szCs w:val="26"/>
        </w:rPr>
        <w:t>свободную</w:t>
      </w:r>
      <w:r w:rsidRPr="00FC42EE">
        <w:rPr>
          <w:rFonts w:ascii="Times New Roman" w:hAnsi="Times New Roman"/>
          <w:sz w:val="26"/>
          <w:szCs w:val="26"/>
        </w:rPr>
        <w:t xml:space="preserve"> </w:t>
      </w:r>
      <w:r w:rsidRPr="00FC42EE">
        <w:rPr>
          <w:rFonts w:ascii="Times New Roman" w:hAnsi="Times New Roman" w:hint="cs"/>
          <w:sz w:val="26"/>
          <w:szCs w:val="26"/>
        </w:rPr>
        <w:t>ориентировку</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пределах</w:t>
      </w:r>
      <w:r w:rsidRPr="00FC42EE">
        <w:rPr>
          <w:rFonts w:ascii="Times New Roman" w:hAnsi="Times New Roman"/>
          <w:sz w:val="26"/>
          <w:szCs w:val="26"/>
        </w:rPr>
        <w:t xml:space="preserve"> </w:t>
      </w:r>
      <w:r w:rsidRPr="00FC42EE">
        <w:rPr>
          <w:rFonts w:ascii="Times New Roman" w:hAnsi="Times New Roman" w:hint="cs"/>
          <w:sz w:val="26"/>
          <w:szCs w:val="26"/>
        </w:rPr>
        <w:t>ближайшей</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детскому</w:t>
      </w:r>
      <w:r w:rsidRPr="00FC42EE">
        <w:rPr>
          <w:rFonts w:ascii="Times New Roman" w:hAnsi="Times New Roman"/>
          <w:sz w:val="26"/>
          <w:szCs w:val="26"/>
        </w:rPr>
        <w:t xml:space="preserve"> </w:t>
      </w:r>
      <w:r w:rsidRPr="00FC42EE">
        <w:rPr>
          <w:rFonts w:ascii="Times New Roman" w:hAnsi="Times New Roman" w:hint="cs"/>
          <w:sz w:val="26"/>
          <w:szCs w:val="26"/>
        </w:rPr>
        <w:t>саду</w:t>
      </w:r>
      <w:r w:rsidRPr="00FC42EE">
        <w:rPr>
          <w:rFonts w:ascii="Times New Roman" w:hAnsi="Times New Roman"/>
          <w:sz w:val="26"/>
          <w:szCs w:val="26"/>
        </w:rPr>
        <w:t xml:space="preserve"> </w:t>
      </w:r>
      <w:r w:rsidRPr="00FC42EE">
        <w:rPr>
          <w:rFonts w:ascii="Times New Roman" w:hAnsi="Times New Roman" w:hint="cs"/>
          <w:sz w:val="26"/>
          <w:szCs w:val="26"/>
        </w:rPr>
        <w:t>местности</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находить</w:t>
      </w:r>
      <w:r w:rsidRPr="00FC42EE">
        <w:rPr>
          <w:rFonts w:ascii="Times New Roman" w:hAnsi="Times New Roman"/>
          <w:sz w:val="26"/>
          <w:szCs w:val="26"/>
        </w:rPr>
        <w:t xml:space="preserve"> </w:t>
      </w:r>
      <w:r w:rsidRPr="00FC42EE">
        <w:rPr>
          <w:rFonts w:ascii="Times New Roman" w:hAnsi="Times New Roman" w:hint="cs"/>
          <w:sz w:val="26"/>
          <w:szCs w:val="26"/>
        </w:rPr>
        <w:t>дорогу</w:t>
      </w:r>
      <w:r w:rsidRPr="00FC42EE">
        <w:rPr>
          <w:rFonts w:ascii="Times New Roman" w:hAnsi="Times New Roman"/>
          <w:sz w:val="26"/>
          <w:szCs w:val="26"/>
        </w:rPr>
        <w:t xml:space="preserve"> </w:t>
      </w:r>
      <w:r w:rsidRPr="00FC42EE">
        <w:rPr>
          <w:rFonts w:ascii="Times New Roman" w:hAnsi="Times New Roman" w:hint="cs"/>
          <w:sz w:val="26"/>
          <w:szCs w:val="26"/>
        </w:rPr>
        <w:t>из</w:t>
      </w:r>
      <w:r w:rsidRPr="00FC42EE">
        <w:rPr>
          <w:rFonts w:ascii="Times New Roman" w:hAnsi="Times New Roman"/>
          <w:sz w:val="26"/>
          <w:szCs w:val="26"/>
        </w:rPr>
        <w:t xml:space="preserve"> </w:t>
      </w:r>
      <w:r w:rsidRPr="00FC42EE">
        <w:rPr>
          <w:rFonts w:ascii="Times New Roman" w:hAnsi="Times New Roman" w:hint="cs"/>
          <w:sz w:val="26"/>
          <w:szCs w:val="26"/>
        </w:rPr>
        <w:t>дома</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детский</w:t>
      </w:r>
      <w:r w:rsidRPr="00FC42EE">
        <w:rPr>
          <w:rFonts w:ascii="Times New Roman" w:hAnsi="Times New Roman"/>
          <w:sz w:val="26"/>
          <w:szCs w:val="26"/>
        </w:rPr>
        <w:t xml:space="preserve"> </w:t>
      </w:r>
      <w:r w:rsidRPr="00FC42EE">
        <w:rPr>
          <w:rFonts w:ascii="Times New Roman" w:hAnsi="Times New Roman" w:hint="cs"/>
          <w:sz w:val="26"/>
          <w:szCs w:val="26"/>
        </w:rPr>
        <w:t>сад</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схеме</w:t>
      </w:r>
      <w:r w:rsidRPr="00FC42EE">
        <w:rPr>
          <w:rFonts w:ascii="Times New Roman" w:hAnsi="Times New Roman"/>
          <w:sz w:val="26"/>
          <w:szCs w:val="26"/>
        </w:rPr>
        <w:t xml:space="preserve"> </w:t>
      </w:r>
      <w:r w:rsidRPr="00FC42EE">
        <w:rPr>
          <w:rFonts w:ascii="Times New Roman" w:hAnsi="Times New Roman" w:hint="cs"/>
          <w:sz w:val="26"/>
          <w:szCs w:val="26"/>
        </w:rPr>
        <w:t>местности</w:t>
      </w:r>
      <w:r w:rsidRPr="00FC42EE">
        <w:rPr>
          <w:rFonts w:ascii="Times New Roman" w:hAnsi="Times New Roman"/>
          <w:sz w:val="26"/>
          <w:szCs w:val="26"/>
        </w:rPr>
        <w:t>.</w:t>
      </w:r>
    </w:p>
    <w:p w:rsidR="00FC42EE" w:rsidRDefault="00FC42EE" w:rsidP="00FC42EE">
      <w:pPr>
        <w:ind w:right="-1"/>
        <w:jc w:val="both"/>
        <w:rPr>
          <w:rFonts w:ascii="Times New Roman" w:hAnsi="Times New Roman"/>
          <w:sz w:val="26"/>
          <w:szCs w:val="26"/>
        </w:rPr>
      </w:pPr>
      <w:r w:rsidRPr="00CF211D">
        <w:rPr>
          <w:rFonts w:ascii="Times New Roman" w:hAnsi="Times New Roman" w:hint="cs"/>
          <w:i/>
          <w:sz w:val="26"/>
          <w:szCs w:val="26"/>
        </w:rPr>
        <w:t>Безопасность</w:t>
      </w:r>
      <w:r w:rsidRPr="00CF211D">
        <w:rPr>
          <w:rFonts w:ascii="Times New Roman" w:hAnsi="Times New Roman"/>
          <w:i/>
          <w:sz w:val="26"/>
          <w:szCs w:val="26"/>
        </w:rPr>
        <w:t xml:space="preserve"> </w:t>
      </w:r>
      <w:r w:rsidRPr="00CF211D">
        <w:rPr>
          <w:rFonts w:ascii="Times New Roman" w:hAnsi="Times New Roman" w:hint="cs"/>
          <w:i/>
          <w:sz w:val="26"/>
          <w:szCs w:val="26"/>
        </w:rPr>
        <w:t>собственной</w:t>
      </w:r>
      <w:r w:rsidRPr="00CF211D">
        <w:rPr>
          <w:rFonts w:ascii="Times New Roman" w:hAnsi="Times New Roman"/>
          <w:i/>
          <w:sz w:val="26"/>
          <w:szCs w:val="26"/>
        </w:rPr>
        <w:t xml:space="preserve"> </w:t>
      </w:r>
      <w:r w:rsidRPr="00CF211D">
        <w:rPr>
          <w:rFonts w:ascii="Times New Roman" w:hAnsi="Times New Roman" w:hint="cs"/>
          <w:i/>
          <w:sz w:val="26"/>
          <w:szCs w:val="26"/>
        </w:rPr>
        <w:t>жизнедеятельности</w:t>
      </w:r>
      <w:r w:rsidRPr="00CF211D">
        <w:rPr>
          <w:rFonts w:ascii="Times New Roman" w:hAnsi="Times New Roman"/>
          <w:i/>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представления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том</w:t>
      </w:r>
      <w:r w:rsidRPr="00FC42EE">
        <w:rPr>
          <w:rFonts w:ascii="Times New Roman" w:hAnsi="Times New Roman"/>
          <w:sz w:val="26"/>
          <w:szCs w:val="26"/>
        </w:rPr>
        <w:t xml:space="preserve">, </w:t>
      </w:r>
      <w:r w:rsidRPr="00FC42EE">
        <w:rPr>
          <w:rFonts w:ascii="Times New Roman" w:hAnsi="Times New Roman" w:hint="cs"/>
          <w:sz w:val="26"/>
          <w:szCs w:val="26"/>
        </w:rPr>
        <w:t>что</w:t>
      </w:r>
      <w:r w:rsidRPr="00FC42EE">
        <w:rPr>
          <w:rFonts w:ascii="Times New Roman" w:hAnsi="Times New Roman"/>
          <w:sz w:val="26"/>
          <w:szCs w:val="26"/>
        </w:rPr>
        <w:t xml:space="preserve"> </w:t>
      </w:r>
      <w:r w:rsidRPr="00FC42EE">
        <w:rPr>
          <w:rFonts w:ascii="Times New Roman" w:hAnsi="Times New Roman" w:hint="cs"/>
          <w:sz w:val="26"/>
          <w:szCs w:val="26"/>
        </w:rPr>
        <w:t>полезные</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необходимые</w:t>
      </w:r>
      <w:r w:rsidRPr="00FC42EE">
        <w:rPr>
          <w:rFonts w:ascii="Times New Roman" w:hAnsi="Times New Roman"/>
          <w:sz w:val="26"/>
          <w:szCs w:val="26"/>
        </w:rPr>
        <w:t xml:space="preserve"> </w:t>
      </w:r>
      <w:r w:rsidRPr="00FC42EE">
        <w:rPr>
          <w:rFonts w:ascii="Times New Roman" w:hAnsi="Times New Roman" w:hint="cs"/>
          <w:sz w:val="26"/>
          <w:szCs w:val="26"/>
        </w:rPr>
        <w:t>бытовые</w:t>
      </w:r>
      <w:r w:rsidRPr="00FC42EE">
        <w:rPr>
          <w:rFonts w:ascii="Times New Roman" w:hAnsi="Times New Roman"/>
          <w:sz w:val="26"/>
          <w:szCs w:val="26"/>
        </w:rPr>
        <w:t xml:space="preserve"> </w:t>
      </w:r>
      <w:r w:rsidRPr="00FC42EE">
        <w:rPr>
          <w:rFonts w:ascii="Times New Roman" w:hAnsi="Times New Roman" w:hint="cs"/>
          <w:sz w:val="26"/>
          <w:szCs w:val="26"/>
        </w:rPr>
        <w:t>предметы</w:t>
      </w:r>
      <w:r w:rsidRPr="00FC42EE">
        <w:rPr>
          <w:rFonts w:ascii="Times New Roman" w:hAnsi="Times New Roman"/>
          <w:sz w:val="26"/>
          <w:szCs w:val="26"/>
        </w:rPr>
        <w:t xml:space="preserve"> </w:t>
      </w:r>
      <w:r w:rsidRPr="00FC42EE">
        <w:rPr>
          <w:rFonts w:ascii="Times New Roman" w:hAnsi="Times New Roman" w:hint="cs"/>
          <w:sz w:val="26"/>
          <w:szCs w:val="26"/>
        </w:rPr>
        <w:t>при</w:t>
      </w:r>
      <w:r w:rsidRPr="00FC42EE">
        <w:rPr>
          <w:rFonts w:ascii="Times New Roman" w:hAnsi="Times New Roman"/>
          <w:sz w:val="26"/>
          <w:szCs w:val="26"/>
        </w:rPr>
        <w:t xml:space="preserve">  </w:t>
      </w:r>
      <w:r w:rsidRPr="00FC42EE">
        <w:rPr>
          <w:rFonts w:ascii="Times New Roman" w:hAnsi="Times New Roman" w:hint="cs"/>
          <w:sz w:val="26"/>
          <w:szCs w:val="26"/>
        </w:rPr>
        <w:t>неумелом</w:t>
      </w:r>
      <w:r w:rsidRPr="00FC42EE">
        <w:rPr>
          <w:rFonts w:ascii="Times New Roman" w:hAnsi="Times New Roman"/>
          <w:sz w:val="26"/>
          <w:szCs w:val="26"/>
        </w:rPr>
        <w:t xml:space="preserve"> </w:t>
      </w:r>
      <w:r w:rsidRPr="00FC42EE">
        <w:rPr>
          <w:rFonts w:ascii="Times New Roman" w:hAnsi="Times New Roman" w:hint="cs"/>
          <w:sz w:val="26"/>
          <w:szCs w:val="26"/>
        </w:rPr>
        <w:t>обращении</w:t>
      </w:r>
      <w:r w:rsidRPr="00FC42EE">
        <w:rPr>
          <w:rFonts w:ascii="Times New Roman" w:hAnsi="Times New Roman"/>
          <w:sz w:val="26"/>
          <w:szCs w:val="26"/>
        </w:rPr>
        <w:t xml:space="preserve"> </w:t>
      </w:r>
      <w:r w:rsidRPr="00FC42EE">
        <w:rPr>
          <w:rFonts w:ascii="Times New Roman" w:hAnsi="Times New Roman" w:hint="cs"/>
          <w:sz w:val="26"/>
          <w:szCs w:val="26"/>
        </w:rPr>
        <w:t>могут</w:t>
      </w:r>
      <w:r w:rsidRPr="00FC42EE">
        <w:rPr>
          <w:rFonts w:ascii="Times New Roman" w:hAnsi="Times New Roman"/>
          <w:sz w:val="26"/>
          <w:szCs w:val="26"/>
        </w:rPr>
        <w:t xml:space="preserve"> </w:t>
      </w:r>
      <w:r w:rsidRPr="00FC42EE">
        <w:rPr>
          <w:rFonts w:ascii="Times New Roman" w:hAnsi="Times New Roman" w:hint="cs"/>
          <w:sz w:val="26"/>
          <w:szCs w:val="26"/>
        </w:rPr>
        <w:t>причинить</w:t>
      </w:r>
      <w:r w:rsidRPr="00FC42EE">
        <w:rPr>
          <w:rFonts w:ascii="Times New Roman" w:hAnsi="Times New Roman"/>
          <w:sz w:val="26"/>
          <w:szCs w:val="26"/>
        </w:rPr>
        <w:t xml:space="preserve"> </w:t>
      </w:r>
      <w:r w:rsidRPr="00FC42EE">
        <w:rPr>
          <w:rFonts w:ascii="Times New Roman" w:hAnsi="Times New Roman" w:hint="cs"/>
          <w:sz w:val="26"/>
          <w:szCs w:val="26"/>
        </w:rPr>
        <w:t>вред</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стать</w:t>
      </w:r>
      <w:r w:rsidRPr="00FC42EE">
        <w:rPr>
          <w:rFonts w:ascii="Times New Roman" w:hAnsi="Times New Roman"/>
          <w:sz w:val="26"/>
          <w:szCs w:val="26"/>
        </w:rPr>
        <w:t xml:space="preserve"> </w:t>
      </w:r>
      <w:r w:rsidRPr="00FC42EE">
        <w:rPr>
          <w:rFonts w:ascii="Times New Roman" w:hAnsi="Times New Roman" w:hint="cs"/>
          <w:sz w:val="26"/>
          <w:szCs w:val="26"/>
        </w:rPr>
        <w:t>причиной</w:t>
      </w:r>
      <w:r w:rsidRPr="00FC42EE">
        <w:rPr>
          <w:rFonts w:ascii="Times New Roman" w:hAnsi="Times New Roman"/>
          <w:sz w:val="26"/>
          <w:szCs w:val="26"/>
        </w:rPr>
        <w:t xml:space="preserve"> </w:t>
      </w:r>
      <w:r w:rsidRPr="00FC42EE">
        <w:rPr>
          <w:rFonts w:ascii="Times New Roman" w:hAnsi="Times New Roman" w:hint="cs"/>
          <w:sz w:val="26"/>
          <w:szCs w:val="26"/>
        </w:rPr>
        <w:t>беды</w:t>
      </w:r>
      <w:r w:rsidRPr="00FC42EE">
        <w:rPr>
          <w:rFonts w:ascii="Times New Roman" w:hAnsi="Times New Roman"/>
          <w:sz w:val="26"/>
          <w:szCs w:val="26"/>
        </w:rPr>
        <w:t xml:space="preserve"> (</w:t>
      </w:r>
      <w:r w:rsidRPr="00FC42EE">
        <w:rPr>
          <w:rFonts w:ascii="Times New Roman" w:hAnsi="Times New Roman" w:hint="cs"/>
          <w:sz w:val="26"/>
          <w:szCs w:val="26"/>
        </w:rPr>
        <w:t>электроприборы</w:t>
      </w:r>
      <w:r w:rsidRPr="00FC42EE">
        <w:rPr>
          <w:rFonts w:ascii="Times New Roman" w:hAnsi="Times New Roman"/>
          <w:sz w:val="26"/>
          <w:szCs w:val="26"/>
        </w:rPr>
        <w:t xml:space="preserve">, </w:t>
      </w:r>
      <w:r w:rsidRPr="00FC42EE">
        <w:rPr>
          <w:rFonts w:ascii="Times New Roman" w:hAnsi="Times New Roman" w:hint="cs"/>
          <w:sz w:val="26"/>
          <w:szCs w:val="26"/>
        </w:rPr>
        <w:t>газовая</w:t>
      </w:r>
      <w:r w:rsidRPr="00FC42EE">
        <w:rPr>
          <w:rFonts w:ascii="Times New Roman" w:hAnsi="Times New Roman"/>
          <w:sz w:val="26"/>
          <w:szCs w:val="26"/>
        </w:rPr>
        <w:t xml:space="preserve"> </w:t>
      </w:r>
      <w:r w:rsidRPr="00FC42EE">
        <w:rPr>
          <w:rFonts w:ascii="Times New Roman" w:hAnsi="Times New Roman" w:hint="cs"/>
          <w:sz w:val="26"/>
          <w:szCs w:val="26"/>
        </w:rPr>
        <w:t>плита</w:t>
      </w:r>
      <w:r w:rsidRPr="00FC42EE">
        <w:rPr>
          <w:rFonts w:ascii="Times New Roman" w:hAnsi="Times New Roman"/>
          <w:sz w:val="26"/>
          <w:szCs w:val="26"/>
        </w:rPr>
        <w:t xml:space="preserve">, </w:t>
      </w:r>
      <w:r w:rsidRPr="00FC42EE">
        <w:rPr>
          <w:rFonts w:ascii="Times New Roman" w:hAnsi="Times New Roman" w:hint="cs"/>
          <w:sz w:val="26"/>
          <w:szCs w:val="26"/>
        </w:rPr>
        <w:t>инструменты</w:t>
      </w:r>
      <w:r w:rsidRPr="00FC42EE">
        <w:rPr>
          <w:rFonts w:ascii="Times New Roman" w:hAnsi="Times New Roman"/>
          <w:sz w:val="26"/>
          <w:szCs w:val="26"/>
        </w:rPr>
        <w:t xml:space="preserve"> </w:t>
      </w:r>
      <w:r w:rsidRPr="00FC42EE">
        <w:rPr>
          <w:rFonts w:ascii="Times New Roman" w:hAnsi="Times New Roman" w:hint="cs"/>
          <w:sz w:val="26"/>
          <w:szCs w:val="26"/>
        </w:rPr>
        <w:t>и</w:t>
      </w:r>
      <w:r w:rsidRPr="00FC42EE">
        <w:rPr>
          <w:rFonts w:ascii="Times New Roman" w:hAnsi="Times New Roman"/>
          <w:sz w:val="26"/>
          <w:szCs w:val="26"/>
        </w:rPr>
        <w:t xml:space="preserve"> </w:t>
      </w:r>
      <w:r w:rsidRPr="00FC42EE">
        <w:rPr>
          <w:rFonts w:ascii="Times New Roman" w:hAnsi="Times New Roman" w:hint="cs"/>
          <w:sz w:val="26"/>
          <w:szCs w:val="26"/>
        </w:rPr>
        <w:t>бытовые</w:t>
      </w:r>
      <w:r w:rsidRPr="00FC42EE">
        <w:rPr>
          <w:rFonts w:ascii="Times New Roman" w:hAnsi="Times New Roman"/>
          <w:sz w:val="26"/>
          <w:szCs w:val="26"/>
        </w:rPr>
        <w:t xml:space="preserve"> </w:t>
      </w:r>
      <w:r w:rsidRPr="00FC42EE">
        <w:rPr>
          <w:rFonts w:ascii="Times New Roman" w:hAnsi="Times New Roman" w:hint="cs"/>
          <w:sz w:val="26"/>
          <w:szCs w:val="26"/>
        </w:rPr>
        <w:t>предметы</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правила</w:t>
      </w:r>
      <w:r w:rsidRPr="00FC42EE">
        <w:rPr>
          <w:rFonts w:ascii="Times New Roman" w:hAnsi="Times New Roman"/>
          <w:sz w:val="26"/>
          <w:szCs w:val="26"/>
        </w:rPr>
        <w:t xml:space="preserve"> </w:t>
      </w:r>
      <w:r w:rsidRPr="00FC42EE">
        <w:rPr>
          <w:rFonts w:ascii="Times New Roman" w:hAnsi="Times New Roman" w:hint="cs"/>
          <w:sz w:val="26"/>
          <w:szCs w:val="26"/>
        </w:rPr>
        <w:t>безопасного</w:t>
      </w:r>
      <w:r w:rsidRPr="00FC42EE">
        <w:rPr>
          <w:rFonts w:ascii="Times New Roman" w:hAnsi="Times New Roman"/>
          <w:sz w:val="26"/>
          <w:szCs w:val="26"/>
        </w:rPr>
        <w:t xml:space="preserve"> </w:t>
      </w:r>
      <w:r w:rsidRPr="00FC42EE">
        <w:rPr>
          <w:rFonts w:ascii="Times New Roman" w:hAnsi="Times New Roman" w:hint="cs"/>
          <w:sz w:val="26"/>
          <w:szCs w:val="26"/>
        </w:rPr>
        <w:t>обращения</w:t>
      </w:r>
      <w:r w:rsidRPr="00FC42EE">
        <w:rPr>
          <w:rFonts w:ascii="Times New Roman" w:hAnsi="Times New Roman"/>
          <w:sz w:val="26"/>
          <w:szCs w:val="26"/>
        </w:rPr>
        <w:t xml:space="preserve"> </w:t>
      </w:r>
      <w:r w:rsidRPr="00FC42EE">
        <w:rPr>
          <w:rFonts w:ascii="Times New Roman" w:hAnsi="Times New Roman" w:hint="cs"/>
          <w:sz w:val="26"/>
          <w:szCs w:val="26"/>
        </w:rPr>
        <w:t>с</w:t>
      </w:r>
      <w:r w:rsidRPr="00FC42EE">
        <w:rPr>
          <w:rFonts w:ascii="Times New Roman" w:hAnsi="Times New Roman"/>
          <w:sz w:val="26"/>
          <w:szCs w:val="26"/>
        </w:rPr>
        <w:t xml:space="preserve"> </w:t>
      </w:r>
      <w:r w:rsidRPr="00FC42EE">
        <w:rPr>
          <w:rFonts w:ascii="Times New Roman" w:hAnsi="Times New Roman" w:hint="cs"/>
          <w:sz w:val="26"/>
          <w:szCs w:val="26"/>
        </w:rPr>
        <w:t>бытовыми</w:t>
      </w:r>
      <w:r w:rsidRPr="00FC42EE">
        <w:rPr>
          <w:rFonts w:ascii="Times New Roman" w:hAnsi="Times New Roman"/>
          <w:sz w:val="26"/>
          <w:szCs w:val="26"/>
        </w:rPr>
        <w:t xml:space="preserve"> </w:t>
      </w:r>
      <w:r w:rsidRPr="00FC42EE">
        <w:rPr>
          <w:rFonts w:ascii="Times New Roman" w:hAnsi="Times New Roman" w:hint="cs"/>
          <w:sz w:val="26"/>
          <w:szCs w:val="26"/>
        </w:rPr>
        <w:t>предметами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правила</w:t>
      </w:r>
      <w:r w:rsidRPr="00FC42EE">
        <w:rPr>
          <w:rFonts w:ascii="Times New Roman" w:hAnsi="Times New Roman"/>
          <w:sz w:val="26"/>
          <w:szCs w:val="26"/>
        </w:rPr>
        <w:t xml:space="preserve"> </w:t>
      </w:r>
      <w:r w:rsidRPr="00FC42EE">
        <w:rPr>
          <w:rFonts w:ascii="Times New Roman" w:hAnsi="Times New Roman" w:hint="cs"/>
          <w:sz w:val="26"/>
          <w:szCs w:val="26"/>
        </w:rPr>
        <w:t>безопасного</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во</w:t>
      </w:r>
      <w:r w:rsidRPr="00FC42EE">
        <w:rPr>
          <w:rFonts w:ascii="Times New Roman" w:hAnsi="Times New Roman"/>
          <w:sz w:val="26"/>
          <w:szCs w:val="26"/>
        </w:rPr>
        <w:t xml:space="preserve"> </w:t>
      </w:r>
      <w:r w:rsidRPr="00FC42EE">
        <w:rPr>
          <w:rFonts w:ascii="Times New Roman" w:hAnsi="Times New Roman" w:hint="cs"/>
          <w:sz w:val="26"/>
          <w:szCs w:val="26"/>
        </w:rPr>
        <w:t>время</w:t>
      </w:r>
      <w:r w:rsidRPr="00FC42EE">
        <w:rPr>
          <w:rFonts w:ascii="Times New Roman" w:hAnsi="Times New Roman"/>
          <w:sz w:val="26"/>
          <w:szCs w:val="26"/>
        </w:rPr>
        <w:t xml:space="preserve"> </w:t>
      </w:r>
      <w:r w:rsidRPr="00FC42EE">
        <w:rPr>
          <w:rFonts w:ascii="Times New Roman" w:hAnsi="Times New Roman" w:hint="cs"/>
          <w:sz w:val="26"/>
          <w:szCs w:val="26"/>
        </w:rPr>
        <w:t>игр</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разное</w:t>
      </w:r>
      <w:r w:rsidRPr="00FC42EE">
        <w:rPr>
          <w:rFonts w:ascii="Times New Roman" w:hAnsi="Times New Roman"/>
          <w:sz w:val="26"/>
          <w:szCs w:val="26"/>
        </w:rPr>
        <w:t xml:space="preserve">  </w:t>
      </w:r>
      <w:r w:rsidRPr="00FC42EE">
        <w:rPr>
          <w:rFonts w:ascii="Times New Roman" w:hAnsi="Times New Roman" w:hint="cs"/>
          <w:sz w:val="26"/>
          <w:szCs w:val="26"/>
        </w:rPr>
        <w:t>время</w:t>
      </w:r>
      <w:r w:rsidRPr="00FC42EE">
        <w:rPr>
          <w:rFonts w:ascii="Times New Roman" w:hAnsi="Times New Roman"/>
          <w:sz w:val="26"/>
          <w:szCs w:val="26"/>
        </w:rPr>
        <w:t xml:space="preserve"> </w:t>
      </w:r>
      <w:r w:rsidRPr="00FC42EE">
        <w:rPr>
          <w:rFonts w:ascii="Times New Roman" w:hAnsi="Times New Roman" w:hint="cs"/>
          <w:sz w:val="26"/>
          <w:szCs w:val="26"/>
        </w:rPr>
        <w:t>года</w:t>
      </w:r>
      <w:r w:rsidRPr="00FC42EE">
        <w:rPr>
          <w:rFonts w:ascii="Times New Roman" w:hAnsi="Times New Roman"/>
          <w:sz w:val="26"/>
          <w:szCs w:val="26"/>
        </w:rPr>
        <w:t xml:space="preserve"> (</w:t>
      </w:r>
      <w:r w:rsidRPr="00FC42EE">
        <w:rPr>
          <w:rFonts w:ascii="Times New Roman" w:hAnsi="Times New Roman" w:hint="cs"/>
          <w:sz w:val="26"/>
          <w:szCs w:val="26"/>
        </w:rPr>
        <w:t>купание</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водоемах</w:t>
      </w:r>
      <w:r w:rsidRPr="00FC42EE">
        <w:rPr>
          <w:rFonts w:ascii="Times New Roman" w:hAnsi="Times New Roman"/>
          <w:sz w:val="26"/>
          <w:szCs w:val="26"/>
        </w:rPr>
        <w:t xml:space="preserve">, </w:t>
      </w:r>
      <w:r w:rsidRPr="00FC42EE">
        <w:rPr>
          <w:rFonts w:ascii="Times New Roman" w:hAnsi="Times New Roman" w:hint="cs"/>
          <w:sz w:val="26"/>
          <w:szCs w:val="26"/>
        </w:rPr>
        <w:t>катание</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велосипеде</w:t>
      </w:r>
      <w:r w:rsidRPr="00FC42EE">
        <w:rPr>
          <w:rFonts w:ascii="Times New Roman" w:hAnsi="Times New Roman"/>
          <w:sz w:val="26"/>
          <w:szCs w:val="26"/>
        </w:rPr>
        <w:t xml:space="preserve">, </w:t>
      </w:r>
      <w:r w:rsidRPr="00FC42EE">
        <w:rPr>
          <w:rFonts w:ascii="Times New Roman" w:hAnsi="Times New Roman" w:hint="cs"/>
          <w:sz w:val="26"/>
          <w:szCs w:val="26"/>
        </w:rPr>
        <w:t>катание</w:t>
      </w:r>
      <w:r w:rsidRPr="00FC42EE">
        <w:rPr>
          <w:rFonts w:ascii="Times New Roman" w:hAnsi="Times New Roman"/>
          <w:sz w:val="26"/>
          <w:szCs w:val="26"/>
        </w:rPr>
        <w:t xml:space="preserve"> </w:t>
      </w:r>
      <w:r w:rsidRPr="00FC42EE">
        <w:rPr>
          <w:rFonts w:ascii="Times New Roman" w:hAnsi="Times New Roman" w:hint="cs"/>
          <w:sz w:val="26"/>
          <w:szCs w:val="26"/>
        </w:rPr>
        <w:t>на</w:t>
      </w:r>
      <w:r w:rsidRPr="00FC42EE">
        <w:rPr>
          <w:rFonts w:ascii="Times New Roman" w:hAnsi="Times New Roman"/>
          <w:sz w:val="26"/>
          <w:szCs w:val="26"/>
        </w:rPr>
        <w:t xml:space="preserve"> </w:t>
      </w:r>
      <w:r w:rsidRPr="00FC42EE">
        <w:rPr>
          <w:rFonts w:ascii="Times New Roman" w:hAnsi="Times New Roman" w:hint="cs"/>
          <w:sz w:val="26"/>
          <w:szCs w:val="26"/>
        </w:rPr>
        <w:t>санках</w:t>
      </w:r>
      <w:r w:rsidRPr="00FC42EE">
        <w:rPr>
          <w:rFonts w:ascii="Times New Roman" w:hAnsi="Times New Roman"/>
          <w:sz w:val="26"/>
          <w:szCs w:val="26"/>
        </w:rPr>
        <w:t xml:space="preserve">, </w:t>
      </w:r>
      <w:r w:rsidRPr="00FC42EE">
        <w:rPr>
          <w:rFonts w:ascii="Times New Roman" w:hAnsi="Times New Roman" w:hint="cs"/>
          <w:sz w:val="26"/>
          <w:szCs w:val="26"/>
        </w:rPr>
        <w:t>коньках</w:t>
      </w:r>
      <w:r w:rsidRPr="00FC42EE">
        <w:rPr>
          <w:rFonts w:ascii="Times New Roman" w:hAnsi="Times New Roman"/>
          <w:sz w:val="26"/>
          <w:szCs w:val="26"/>
        </w:rPr>
        <w:t xml:space="preserve">, </w:t>
      </w:r>
      <w:r w:rsidRPr="00FC42EE">
        <w:rPr>
          <w:rFonts w:ascii="Times New Roman" w:hAnsi="Times New Roman" w:hint="cs"/>
          <w:sz w:val="26"/>
          <w:szCs w:val="26"/>
        </w:rPr>
        <w:t>лыжах</w:t>
      </w:r>
      <w:r w:rsidRPr="00FC42EE">
        <w:rPr>
          <w:rFonts w:ascii="Times New Roman" w:hAnsi="Times New Roman"/>
          <w:sz w:val="26"/>
          <w:szCs w:val="26"/>
        </w:rPr>
        <w:t xml:space="preserve"> </w:t>
      </w:r>
      <w:r w:rsidR="00CF211D">
        <w:rPr>
          <w:rFonts w:ascii="Times New Roman" w:hAnsi="Times New Roman"/>
          <w:sz w:val="26"/>
          <w:szCs w:val="26"/>
        </w:rPr>
        <w:t xml:space="preserve">) </w:t>
      </w:r>
      <w:r w:rsidRPr="00FC42EE">
        <w:rPr>
          <w:rFonts w:ascii="Times New Roman" w:hAnsi="Times New Roman" w:hint="cs"/>
          <w:sz w:val="26"/>
          <w:szCs w:val="26"/>
        </w:rPr>
        <w:t>Подвести</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пониманию</w:t>
      </w:r>
      <w:r w:rsidRPr="00FC42EE">
        <w:rPr>
          <w:rFonts w:ascii="Times New Roman" w:hAnsi="Times New Roman"/>
          <w:sz w:val="26"/>
          <w:szCs w:val="26"/>
        </w:rPr>
        <w:t xml:space="preserve"> </w:t>
      </w:r>
      <w:r w:rsidRPr="00FC42EE">
        <w:rPr>
          <w:rFonts w:ascii="Times New Roman" w:hAnsi="Times New Roman" w:hint="cs"/>
          <w:sz w:val="26"/>
          <w:szCs w:val="26"/>
        </w:rPr>
        <w:t>необходимости</w:t>
      </w:r>
      <w:r w:rsidRPr="00FC42EE">
        <w:rPr>
          <w:rFonts w:ascii="Times New Roman" w:hAnsi="Times New Roman"/>
          <w:sz w:val="26"/>
          <w:szCs w:val="26"/>
        </w:rPr>
        <w:t xml:space="preserve"> </w:t>
      </w:r>
      <w:r w:rsidRPr="00FC42EE">
        <w:rPr>
          <w:rFonts w:ascii="Times New Roman" w:hAnsi="Times New Roman" w:hint="cs"/>
          <w:sz w:val="26"/>
          <w:szCs w:val="26"/>
        </w:rPr>
        <w:t>соблюдать</w:t>
      </w:r>
      <w:r w:rsidRPr="00FC42EE">
        <w:rPr>
          <w:rFonts w:ascii="Times New Roman" w:hAnsi="Times New Roman"/>
          <w:sz w:val="26"/>
          <w:szCs w:val="26"/>
        </w:rPr>
        <w:t xml:space="preserve"> </w:t>
      </w:r>
      <w:r w:rsidRPr="00FC42EE">
        <w:rPr>
          <w:rFonts w:ascii="Times New Roman" w:hAnsi="Times New Roman" w:hint="cs"/>
          <w:sz w:val="26"/>
          <w:szCs w:val="26"/>
        </w:rPr>
        <w:t>меры</w:t>
      </w:r>
      <w:r w:rsidRPr="00FC42EE">
        <w:rPr>
          <w:rFonts w:ascii="Times New Roman" w:hAnsi="Times New Roman"/>
          <w:sz w:val="26"/>
          <w:szCs w:val="26"/>
        </w:rPr>
        <w:t xml:space="preserve"> </w:t>
      </w:r>
      <w:r w:rsidRPr="00FC42EE">
        <w:rPr>
          <w:rFonts w:ascii="Times New Roman" w:hAnsi="Times New Roman" w:hint="cs"/>
          <w:sz w:val="26"/>
          <w:szCs w:val="26"/>
        </w:rPr>
        <w:t>предосторожности</w:t>
      </w:r>
      <w:r w:rsidRPr="00FC42EE">
        <w:rPr>
          <w:rFonts w:ascii="Times New Roman" w:hAnsi="Times New Roman"/>
          <w:sz w:val="26"/>
          <w:szCs w:val="26"/>
        </w:rPr>
        <w:t xml:space="preserve">, </w:t>
      </w:r>
      <w:r w:rsidRPr="00FC42EE">
        <w:rPr>
          <w:rFonts w:ascii="Times New Roman" w:hAnsi="Times New Roman" w:hint="cs"/>
          <w:sz w:val="26"/>
          <w:szCs w:val="26"/>
        </w:rPr>
        <w:t>учить</w:t>
      </w:r>
      <w:r w:rsidRPr="00FC42EE">
        <w:rPr>
          <w:rFonts w:ascii="Times New Roman" w:hAnsi="Times New Roman"/>
          <w:sz w:val="26"/>
          <w:szCs w:val="26"/>
        </w:rPr>
        <w:t xml:space="preserve"> </w:t>
      </w:r>
      <w:r w:rsidRPr="00FC42EE">
        <w:rPr>
          <w:rFonts w:ascii="Times New Roman" w:hAnsi="Times New Roman" w:hint="cs"/>
          <w:sz w:val="26"/>
          <w:szCs w:val="26"/>
        </w:rPr>
        <w:t>оценивать</w:t>
      </w:r>
      <w:r w:rsidRPr="00FC42EE">
        <w:rPr>
          <w:rFonts w:ascii="Times New Roman" w:hAnsi="Times New Roman"/>
          <w:sz w:val="26"/>
          <w:szCs w:val="26"/>
        </w:rPr>
        <w:t xml:space="preserve"> </w:t>
      </w:r>
      <w:r w:rsidRPr="00FC42EE">
        <w:rPr>
          <w:rFonts w:ascii="Times New Roman" w:hAnsi="Times New Roman" w:hint="cs"/>
          <w:sz w:val="26"/>
          <w:szCs w:val="26"/>
        </w:rPr>
        <w:t>свои</w:t>
      </w:r>
      <w:r w:rsidRPr="00FC42EE">
        <w:rPr>
          <w:rFonts w:ascii="Times New Roman" w:hAnsi="Times New Roman"/>
          <w:sz w:val="26"/>
          <w:szCs w:val="26"/>
        </w:rPr>
        <w:t xml:space="preserve"> </w:t>
      </w:r>
      <w:r w:rsidRPr="00FC42EE">
        <w:rPr>
          <w:rFonts w:ascii="Times New Roman" w:hAnsi="Times New Roman" w:hint="cs"/>
          <w:sz w:val="26"/>
          <w:szCs w:val="26"/>
        </w:rPr>
        <w:t>возможности</w:t>
      </w:r>
      <w:r w:rsidRPr="00FC42EE">
        <w:rPr>
          <w:rFonts w:ascii="Times New Roman" w:hAnsi="Times New Roman"/>
          <w:sz w:val="26"/>
          <w:szCs w:val="26"/>
        </w:rPr>
        <w:t xml:space="preserve"> </w:t>
      </w:r>
      <w:r w:rsidRPr="00FC42EE">
        <w:rPr>
          <w:rFonts w:ascii="Times New Roman" w:hAnsi="Times New Roman" w:hint="cs"/>
          <w:sz w:val="26"/>
          <w:szCs w:val="26"/>
        </w:rPr>
        <w:t>по</w:t>
      </w:r>
      <w:r w:rsidRPr="00FC42EE">
        <w:rPr>
          <w:rFonts w:ascii="Times New Roman" w:hAnsi="Times New Roman"/>
          <w:sz w:val="26"/>
          <w:szCs w:val="26"/>
        </w:rPr>
        <w:t xml:space="preserve"> </w:t>
      </w:r>
      <w:r w:rsidRPr="00FC42EE">
        <w:rPr>
          <w:rFonts w:ascii="Times New Roman" w:hAnsi="Times New Roman" w:hint="cs"/>
          <w:sz w:val="26"/>
          <w:szCs w:val="26"/>
        </w:rPr>
        <w:t>преодолению</w:t>
      </w:r>
      <w:r w:rsidRPr="00FC42EE">
        <w:rPr>
          <w:rFonts w:ascii="Times New Roman" w:hAnsi="Times New Roman"/>
          <w:sz w:val="26"/>
          <w:szCs w:val="26"/>
        </w:rPr>
        <w:t xml:space="preserve"> </w:t>
      </w:r>
      <w:r w:rsidRPr="00FC42EE">
        <w:rPr>
          <w:rFonts w:ascii="Times New Roman" w:hAnsi="Times New Roman" w:hint="cs"/>
          <w:sz w:val="26"/>
          <w:szCs w:val="26"/>
        </w:rPr>
        <w:t>опасности</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навыки</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ситуациях</w:t>
      </w:r>
      <w:r w:rsidRPr="00FC42EE">
        <w:rPr>
          <w:rFonts w:ascii="Times New Roman" w:hAnsi="Times New Roman"/>
          <w:sz w:val="26"/>
          <w:szCs w:val="26"/>
        </w:rPr>
        <w:t xml:space="preserve">: </w:t>
      </w:r>
      <w:r w:rsidRPr="00FC42EE">
        <w:rPr>
          <w:rFonts w:ascii="Times New Roman" w:hAnsi="Times New Roman" w:hint="cs"/>
          <w:sz w:val="26"/>
          <w:szCs w:val="26"/>
        </w:rPr>
        <w:t>«Один</w:t>
      </w:r>
      <w:r w:rsidRPr="00FC42EE">
        <w:rPr>
          <w:rFonts w:ascii="Times New Roman" w:hAnsi="Times New Roman"/>
          <w:sz w:val="26"/>
          <w:szCs w:val="26"/>
        </w:rPr>
        <w:t xml:space="preserve"> </w:t>
      </w:r>
      <w:r w:rsidRPr="00FC42EE">
        <w:rPr>
          <w:rFonts w:ascii="Times New Roman" w:hAnsi="Times New Roman" w:hint="cs"/>
          <w:sz w:val="26"/>
          <w:szCs w:val="26"/>
        </w:rPr>
        <w:t>дома»</w:t>
      </w:r>
      <w:r w:rsidRPr="00FC42EE">
        <w:rPr>
          <w:rFonts w:ascii="Times New Roman" w:hAnsi="Times New Roman"/>
          <w:sz w:val="26"/>
          <w:szCs w:val="26"/>
        </w:rPr>
        <w:t xml:space="preserve">,  </w:t>
      </w:r>
      <w:r w:rsidRPr="00FC42EE">
        <w:rPr>
          <w:rFonts w:ascii="Times New Roman" w:hAnsi="Times New Roman" w:hint="cs"/>
          <w:sz w:val="26"/>
          <w:szCs w:val="26"/>
        </w:rPr>
        <w:t>«Потерялся»</w:t>
      </w:r>
      <w:r w:rsidRPr="00FC42EE">
        <w:rPr>
          <w:rFonts w:ascii="Times New Roman" w:hAnsi="Times New Roman"/>
          <w:sz w:val="26"/>
          <w:szCs w:val="26"/>
        </w:rPr>
        <w:t xml:space="preserve">, </w:t>
      </w:r>
      <w:r w:rsidRPr="00FC42EE">
        <w:rPr>
          <w:rFonts w:ascii="Times New Roman" w:hAnsi="Times New Roman" w:hint="cs"/>
          <w:sz w:val="26"/>
          <w:szCs w:val="26"/>
        </w:rPr>
        <w:t>«Заблудился»</w:t>
      </w:r>
      <w:r w:rsidRPr="00FC42EE">
        <w:rPr>
          <w:rFonts w:ascii="Times New Roman" w:hAnsi="Times New Roman"/>
          <w:sz w:val="26"/>
          <w:szCs w:val="26"/>
        </w:rPr>
        <w:t xml:space="preserve">. </w:t>
      </w:r>
      <w:r w:rsidRPr="00FC42EE">
        <w:rPr>
          <w:rFonts w:ascii="Times New Roman" w:hAnsi="Times New Roman" w:hint="cs"/>
          <w:sz w:val="26"/>
          <w:szCs w:val="26"/>
        </w:rPr>
        <w:t>Формировать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обращаться</w:t>
      </w:r>
      <w:r w:rsidRPr="00FC42EE">
        <w:rPr>
          <w:rFonts w:ascii="Times New Roman" w:hAnsi="Times New Roman"/>
          <w:sz w:val="26"/>
          <w:szCs w:val="26"/>
        </w:rPr>
        <w:t xml:space="preserve"> </w:t>
      </w:r>
      <w:r w:rsidRPr="00FC42EE">
        <w:rPr>
          <w:rFonts w:ascii="Times New Roman" w:hAnsi="Times New Roman" w:hint="cs"/>
          <w:sz w:val="26"/>
          <w:szCs w:val="26"/>
        </w:rPr>
        <w:t>за</w:t>
      </w:r>
      <w:r w:rsidRPr="00FC42EE">
        <w:rPr>
          <w:rFonts w:ascii="Times New Roman" w:hAnsi="Times New Roman"/>
          <w:sz w:val="26"/>
          <w:szCs w:val="26"/>
        </w:rPr>
        <w:t xml:space="preserve"> </w:t>
      </w:r>
      <w:r w:rsidRPr="00FC42EE">
        <w:rPr>
          <w:rFonts w:ascii="Times New Roman" w:hAnsi="Times New Roman" w:hint="cs"/>
          <w:sz w:val="26"/>
          <w:szCs w:val="26"/>
        </w:rPr>
        <w:t>помощью</w:t>
      </w:r>
      <w:r w:rsidRPr="00FC42EE">
        <w:rPr>
          <w:rFonts w:ascii="Times New Roman" w:hAnsi="Times New Roman"/>
          <w:sz w:val="26"/>
          <w:szCs w:val="26"/>
        </w:rPr>
        <w:t xml:space="preserve"> </w:t>
      </w:r>
      <w:r w:rsidRPr="00FC42EE">
        <w:rPr>
          <w:rFonts w:ascii="Times New Roman" w:hAnsi="Times New Roman" w:hint="cs"/>
          <w:sz w:val="26"/>
          <w:szCs w:val="26"/>
        </w:rPr>
        <w:t>к</w:t>
      </w:r>
      <w:r w:rsidRPr="00FC42EE">
        <w:rPr>
          <w:rFonts w:ascii="Times New Roman" w:hAnsi="Times New Roman"/>
          <w:sz w:val="26"/>
          <w:szCs w:val="26"/>
        </w:rPr>
        <w:t xml:space="preserve"> </w:t>
      </w:r>
      <w:r w:rsidRPr="00FC42EE">
        <w:rPr>
          <w:rFonts w:ascii="Times New Roman" w:hAnsi="Times New Roman" w:hint="cs"/>
          <w:sz w:val="26"/>
          <w:szCs w:val="26"/>
        </w:rPr>
        <w:t>взрослым</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Расширять</w:t>
      </w:r>
      <w:r w:rsidRPr="00FC42EE">
        <w:rPr>
          <w:rFonts w:ascii="Times New Roman" w:hAnsi="Times New Roman"/>
          <w:sz w:val="26"/>
          <w:szCs w:val="26"/>
        </w:rPr>
        <w:t xml:space="preserve"> </w:t>
      </w:r>
      <w:r w:rsidRPr="00FC42EE">
        <w:rPr>
          <w:rFonts w:ascii="Times New Roman" w:hAnsi="Times New Roman" w:hint="cs"/>
          <w:sz w:val="26"/>
          <w:szCs w:val="26"/>
        </w:rPr>
        <w:t>знания</w:t>
      </w:r>
      <w:r w:rsidRPr="00FC42EE">
        <w:rPr>
          <w:rFonts w:ascii="Times New Roman" w:hAnsi="Times New Roman"/>
          <w:sz w:val="26"/>
          <w:szCs w:val="26"/>
        </w:rPr>
        <w:t xml:space="preserve"> </w:t>
      </w:r>
      <w:r w:rsidRPr="00FC42EE">
        <w:rPr>
          <w:rFonts w:ascii="Times New Roman" w:hAnsi="Times New Roman" w:hint="cs"/>
          <w:sz w:val="26"/>
          <w:szCs w:val="26"/>
        </w:rPr>
        <w:t>детей</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работе</w:t>
      </w:r>
      <w:r w:rsidRPr="00FC42EE">
        <w:rPr>
          <w:rFonts w:ascii="Times New Roman" w:hAnsi="Times New Roman"/>
          <w:sz w:val="26"/>
          <w:szCs w:val="26"/>
        </w:rPr>
        <w:t xml:space="preserve"> </w:t>
      </w:r>
      <w:r w:rsidRPr="00FC42EE">
        <w:rPr>
          <w:rFonts w:ascii="Times New Roman" w:hAnsi="Times New Roman" w:hint="cs"/>
          <w:sz w:val="26"/>
          <w:szCs w:val="26"/>
        </w:rPr>
        <w:t>МЧС</w:t>
      </w:r>
      <w:r w:rsidRPr="00FC42EE">
        <w:rPr>
          <w:rFonts w:ascii="Times New Roman" w:hAnsi="Times New Roman"/>
          <w:sz w:val="26"/>
          <w:szCs w:val="26"/>
        </w:rPr>
        <w:t xml:space="preserve">, </w:t>
      </w:r>
      <w:r w:rsidRPr="00FC42EE">
        <w:rPr>
          <w:rFonts w:ascii="Times New Roman" w:hAnsi="Times New Roman" w:hint="cs"/>
          <w:sz w:val="26"/>
          <w:szCs w:val="26"/>
        </w:rPr>
        <w:t>пожарной</w:t>
      </w:r>
      <w:r w:rsidRPr="00FC42EE">
        <w:rPr>
          <w:rFonts w:ascii="Times New Roman" w:hAnsi="Times New Roman"/>
          <w:sz w:val="26"/>
          <w:szCs w:val="26"/>
        </w:rPr>
        <w:t xml:space="preserve"> </w:t>
      </w:r>
      <w:r w:rsidRPr="00FC42EE">
        <w:rPr>
          <w:rFonts w:ascii="Times New Roman" w:hAnsi="Times New Roman" w:hint="cs"/>
          <w:sz w:val="26"/>
          <w:szCs w:val="26"/>
        </w:rPr>
        <w:t>службы</w:t>
      </w:r>
      <w:r w:rsidRPr="00FC42EE">
        <w:rPr>
          <w:rFonts w:ascii="Times New Roman" w:hAnsi="Times New Roman"/>
          <w:sz w:val="26"/>
          <w:szCs w:val="26"/>
        </w:rPr>
        <w:t xml:space="preserve">, </w:t>
      </w:r>
      <w:r w:rsidRPr="00FC42EE">
        <w:rPr>
          <w:rFonts w:ascii="Times New Roman" w:hAnsi="Times New Roman" w:hint="cs"/>
          <w:sz w:val="26"/>
          <w:szCs w:val="26"/>
        </w:rPr>
        <w:t>службы</w:t>
      </w:r>
      <w:r w:rsidRPr="00FC42EE">
        <w:rPr>
          <w:rFonts w:ascii="Times New Roman" w:hAnsi="Times New Roman"/>
          <w:sz w:val="26"/>
          <w:szCs w:val="26"/>
        </w:rPr>
        <w:t xml:space="preserve"> </w:t>
      </w:r>
      <w:r w:rsidRPr="00FC42EE">
        <w:rPr>
          <w:rFonts w:ascii="Times New Roman" w:hAnsi="Times New Roman" w:hint="cs"/>
          <w:sz w:val="26"/>
          <w:szCs w:val="26"/>
        </w:rPr>
        <w:t>скорой</w:t>
      </w:r>
      <w:r w:rsidRPr="00FC42EE">
        <w:rPr>
          <w:rFonts w:ascii="Times New Roman" w:hAnsi="Times New Roman"/>
          <w:sz w:val="26"/>
          <w:szCs w:val="26"/>
        </w:rPr>
        <w:t xml:space="preserve"> </w:t>
      </w:r>
      <w:r w:rsidRPr="00FC42EE">
        <w:rPr>
          <w:rFonts w:ascii="Times New Roman" w:hAnsi="Times New Roman" w:hint="cs"/>
          <w:sz w:val="26"/>
          <w:szCs w:val="26"/>
        </w:rPr>
        <w:t>помощи</w:t>
      </w:r>
      <w:r w:rsidRPr="00FC42EE">
        <w:rPr>
          <w:rFonts w:ascii="Times New Roman" w:hAnsi="Times New Roman"/>
          <w:sz w:val="26"/>
          <w:szCs w:val="26"/>
        </w:rPr>
        <w:t xml:space="preserve">. </w:t>
      </w:r>
      <w:r w:rsidRPr="00FC42EE">
        <w:rPr>
          <w:rFonts w:ascii="Times New Roman" w:hAnsi="Times New Roman" w:hint="cs"/>
          <w:sz w:val="26"/>
          <w:szCs w:val="26"/>
        </w:rPr>
        <w:t>Уточнять</w:t>
      </w:r>
      <w:r w:rsidRPr="00FC42EE">
        <w:rPr>
          <w:rFonts w:ascii="Times New Roman" w:hAnsi="Times New Roman"/>
          <w:sz w:val="26"/>
          <w:szCs w:val="26"/>
        </w:rPr>
        <w:t xml:space="preserve"> </w:t>
      </w:r>
      <w:r w:rsidRPr="00FC42EE">
        <w:rPr>
          <w:rFonts w:ascii="Times New Roman" w:hAnsi="Times New Roman" w:hint="cs"/>
          <w:sz w:val="26"/>
          <w:szCs w:val="26"/>
        </w:rPr>
        <w:t>знания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работе</w:t>
      </w:r>
      <w:r w:rsidRPr="00FC42EE">
        <w:rPr>
          <w:rFonts w:ascii="Times New Roman" w:hAnsi="Times New Roman"/>
          <w:sz w:val="26"/>
          <w:szCs w:val="26"/>
        </w:rPr>
        <w:t xml:space="preserve"> </w:t>
      </w:r>
      <w:r w:rsidRPr="00FC42EE">
        <w:rPr>
          <w:rFonts w:ascii="Times New Roman" w:hAnsi="Times New Roman" w:hint="cs"/>
          <w:sz w:val="26"/>
          <w:szCs w:val="26"/>
        </w:rPr>
        <w:t>пожарных</w:t>
      </w:r>
      <w:r w:rsidRPr="00FC42EE">
        <w:rPr>
          <w:rFonts w:ascii="Times New Roman" w:hAnsi="Times New Roman"/>
          <w:sz w:val="26"/>
          <w:szCs w:val="26"/>
        </w:rPr>
        <w:t xml:space="preserve">, </w:t>
      </w:r>
      <w:r w:rsidRPr="00FC42EE">
        <w:rPr>
          <w:rFonts w:ascii="Times New Roman" w:hAnsi="Times New Roman" w:hint="cs"/>
          <w:sz w:val="26"/>
          <w:szCs w:val="26"/>
        </w:rPr>
        <w:t>правилах</w:t>
      </w:r>
      <w:r w:rsidRPr="00FC42EE">
        <w:rPr>
          <w:rFonts w:ascii="Times New Roman" w:hAnsi="Times New Roman"/>
          <w:sz w:val="26"/>
          <w:szCs w:val="26"/>
        </w:rPr>
        <w:t xml:space="preserve"> </w:t>
      </w:r>
      <w:r w:rsidRPr="00FC42EE">
        <w:rPr>
          <w:rFonts w:ascii="Times New Roman" w:hAnsi="Times New Roman" w:hint="cs"/>
          <w:sz w:val="26"/>
          <w:szCs w:val="26"/>
        </w:rPr>
        <w:t>поведения</w:t>
      </w:r>
      <w:r w:rsidRPr="00FC42EE">
        <w:rPr>
          <w:rFonts w:ascii="Times New Roman" w:hAnsi="Times New Roman"/>
          <w:sz w:val="26"/>
          <w:szCs w:val="26"/>
        </w:rPr>
        <w:t xml:space="preserve"> </w:t>
      </w:r>
      <w:r w:rsidRPr="00FC42EE">
        <w:rPr>
          <w:rFonts w:ascii="Times New Roman" w:hAnsi="Times New Roman" w:hint="cs"/>
          <w:sz w:val="26"/>
          <w:szCs w:val="26"/>
        </w:rPr>
        <w:t>при</w:t>
      </w:r>
      <w:r w:rsidRPr="00FC42EE">
        <w:rPr>
          <w:rFonts w:ascii="Times New Roman" w:hAnsi="Times New Roman"/>
          <w:sz w:val="26"/>
          <w:szCs w:val="26"/>
        </w:rPr>
        <w:t xml:space="preserve"> </w:t>
      </w:r>
      <w:r w:rsidRPr="00FC42EE">
        <w:rPr>
          <w:rFonts w:ascii="Times New Roman" w:hAnsi="Times New Roman" w:hint="cs"/>
          <w:sz w:val="26"/>
          <w:szCs w:val="26"/>
        </w:rPr>
        <w:t>пожаре</w:t>
      </w:r>
      <w:r w:rsidRPr="00FC42EE">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знания</w:t>
      </w:r>
      <w:r w:rsidRPr="00FC42EE">
        <w:rPr>
          <w:rFonts w:ascii="Times New Roman" w:hAnsi="Times New Roman"/>
          <w:sz w:val="26"/>
          <w:szCs w:val="26"/>
        </w:rPr>
        <w:t xml:space="preserve"> </w:t>
      </w:r>
      <w:r w:rsidRPr="00FC42EE">
        <w:rPr>
          <w:rFonts w:ascii="Times New Roman" w:hAnsi="Times New Roman" w:hint="cs"/>
          <w:sz w:val="26"/>
          <w:szCs w:val="26"/>
        </w:rPr>
        <w:t>о</w:t>
      </w:r>
      <w:r w:rsidRPr="00FC42EE">
        <w:rPr>
          <w:rFonts w:ascii="Times New Roman" w:hAnsi="Times New Roman"/>
          <w:sz w:val="26"/>
          <w:szCs w:val="26"/>
        </w:rPr>
        <w:t xml:space="preserve"> </w:t>
      </w:r>
      <w:r w:rsidRPr="00FC42EE">
        <w:rPr>
          <w:rFonts w:ascii="Times New Roman" w:hAnsi="Times New Roman" w:hint="cs"/>
          <w:sz w:val="26"/>
          <w:szCs w:val="26"/>
        </w:rPr>
        <w:t>том</w:t>
      </w:r>
      <w:r w:rsidRPr="00FC42EE">
        <w:rPr>
          <w:rFonts w:ascii="Times New Roman" w:hAnsi="Times New Roman"/>
          <w:sz w:val="26"/>
          <w:szCs w:val="26"/>
        </w:rPr>
        <w:t xml:space="preserve">, </w:t>
      </w:r>
      <w:r w:rsidRPr="00FC42EE">
        <w:rPr>
          <w:rFonts w:ascii="Times New Roman" w:hAnsi="Times New Roman" w:hint="cs"/>
          <w:sz w:val="26"/>
          <w:szCs w:val="26"/>
        </w:rPr>
        <w:t>что</w:t>
      </w:r>
      <w:r w:rsidRPr="00FC42EE">
        <w:rPr>
          <w:rFonts w:ascii="Times New Roman" w:hAnsi="Times New Roman"/>
          <w:sz w:val="26"/>
          <w:szCs w:val="26"/>
        </w:rPr>
        <w:t xml:space="preserve"> </w:t>
      </w:r>
      <w:r w:rsidRPr="00FC42EE">
        <w:rPr>
          <w:rFonts w:ascii="Times New Roman" w:hAnsi="Times New Roman" w:hint="cs"/>
          <w:sz w:val="26"/>
          <w:szCs w:val="26"/>
        </w:rPr>
        <w:t>в</w:t>
      </w:r>
      <w:r w:rsidRPr="00FC42EE">
        <w:rPr>
          <w:rFonts w:ascii="Times New Roman" w:hAnsi="Times New Roman"/>
          <w:sz w:val="26"/>
          <w:szCs w:val="26"/>
        </w:rPr>
        <w:t xml:space="preserve"> </w:t>
      </w:r>
      <w:r w:rsidRPr="00FC42EE">
        <w:rPr>
          <w:rFonts w:ascii="Times New Roman" w:hAnsi="Times New Roman" w:hint="cs"/>
          <w:sz w:val="26"/>
          <w:szCs w:val="26"/>
        </w:rPr>
        <w:t>случае</w:t>
      </w:r>
      <w:r w:rsidRPr="00FC42EE">
        <w:rPr>
          <w:rFonts w:ascii="Times New Roman" w:hAnsi="Times New Roman"/>
          <w:sz w:val="26"/>
          <w:szCs w:val="26"/>
        </w:rPr>
        <w:t xml:space="preserve"> </w:t>
      </w:r>
      <w:r w:rsidRPr="00FC42EE">
        <w:rPr>
          <w:rFonts w:ascii="Times New Roman" w:hAnsi="Times New Roman" w:hint="cs"/>
          <w:sz w:val="26"/>
          <w:szCs w:val="26"/>
        </w:rPr>
        <w:t>необходимости</w:t>
      </w:r>
      <w:r w:rsidRPr="00FC42EE">
        <w:rPr>
          <w:rFonts w:ascii="Times New Roman" w:hAnsi="Times New Roman"/>
          <w:sz w:val="26"/>
          <w:szCs w:val="26"/>
        </w:rPr>
        <w:t xml:space="preserve">  </w:t>
      </w:r>
      <w:r w:rsidRPr="00FC42EE">
        <w:rPr>
          <w:rFonts w:ascii="Times New Roman" w:hAnsi="Times New Roman" w:hint="cs"/>
          <w:sz w:val="26"/>
          <w:szCs w:val="26"/>
        </w:rPr>
        <w:t>взрослые</w:t>
      </w:r>
      <w:r w:rsidRPr="00FC42EE">
        <w:rPr>
          <w:rFonts w:ascii="Times New Roman" w:hAnsi="Times New Roman"/>
          <w:sz w:val="26"/>
          <w:szCs w:val="26"/>
        </w:rPr>
        <w:t xml:space="preserve"> </w:t>
      </w:r>
      <w:r w:rsidRPr="00FC42EE">
        <w:rPr>
          <w:rFonts w:ascii="Times New Roman" w:hAnsi="Times New Roman" w:hint="cs"/>
          <w:sz w:val="26"/>
          <w:szCs w:val="26"/>
        </w:rPr>
        <w:t>звонят</w:t>
      </w:r>
      <w:r w:rsidRPr="00FC42EE">
        <w:rPr>
          <w:rFonts w:ascii="Times New Roman" w:hAnsi="Times New Roman"/>
          <w:sz w:val="26"/>
          <w:szCs w:val="26"/>
        </w:rPr>
        <w:t xml:space="preserve"> </w:t>
      </w:r>
      <w:r w:rsidRPr="00FC42EE">
        <w:rPr>
          <w:rFonts w:ascii="Times New Roman" w:hAnsi="Times New Roman" w:hint="cs"/>
          <w:sz w:val="26"/>
          <w:szCs w:val="26"/>
        </w:rPr>
        <w:t>по</w:t>
      </w:r>
      <w:r w:rsidRPr="00FC42EE">
        <w:rPr>
          <w:rFonts w:ascii="Times New Roman" w:hAnsi="Times New Roman"/>
          <w:sz w:val="26"/>
          <w:szCs w:val="26"/>
        </w:rPr>
        <w:t xml:space="preserve"> </w:t>
      </w:r>
      <w:r w:rsidRPr="00FC42EE">
        <w:rPr>
          <w:rFonts w:ascii="Times New Roman" w:hAnsi="Times New Roman" w:hint="cs"/>
          <w:sz w:val="26"/>
          <w:szCs w:val="26"/>
        </w:rPr>
        <w:t>телефонам</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01</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02</w:t>
      </w:r>
      <w:r w:rsidRPr="00FC42EE">
        <w:rPr>
          <w:rFonts w:ascii="Times New Roman" w:hAnsi="Times New Roman" w:hint="cs"/>
          <w:sz w:val="26"/>
          <w:szCs w:val="26"/>
        </w:rPr>
        <w:t>»</w:t>
      </w:r>
      <w:r w:rsidRPr="00FC42EE">
        <w:rPr>
          <w:rFonts w:ascii="Times New Roman" w:hAnsi="Times New Roman"/>
          <w:sz w:val="26"/>
          <w:szCs w:val="26"/>
        </w:rPr>
        <w:t xml:space="preserve">, </w:t>
      </w:r>
      <w:r w:rsidRPr="00FC42EE">
        <w:rPr>
          <w:rFonts w:ascii="Times New Roman" w:hAnsi="Times New Roman" w:hint="cs"/>
          <w:sz w:val="26"/>
          <w:szCs w:val="26"/>
        </w:rPr>
        <w:t>«</w:t>
      </w:r>
      <w:r w:rsidRPr="00FC42EE">
        <w:rPr>
          <w:rFonts w:ascii="Times New Roman" w:hAnsi="Times New Roman"/>
          <w:sz w:val="26"/>
          <w:szCs w:val="26"/>
        </w:rPr>
        <w:t>03</w:t>
      </w:r>
      <w:r w:rsidRPr="00FC42EE">
        <w:rPr>
          <w:rFonts w:ascii="Times New Roman" w:hAnsi="Times New Roman" w:hint="cs"/>
          <w:sz w:val="26"/>
          <w:szCs w:val="26"/>
        </w:rPr>
        <w:t>»</w:t>
      </w:r>
      <w:r w:rsidRPr="00FC42EE">
        <w:rPr>
          <w:rFonts w:ascii="Times New Roman" w:hAnsi="Times New Roman"/>
          <w:sz w:val="26"/>
          <w:szCs w:val="26"/>
        </w:rPr>
        <w:t>.</w:t>
      </w:r>
      <w:r w:rsidR="00CF211D">
        <w:rPr>
          <w:rFonts w:ascii="Times New Roman" w:hAnsi="Times New Roman"/>
          <w:sz w:val="26"/>
          <w:szCs w:val="26"/>
        </w:rPr>
        <w:t xml:space="preserve"> </w:t>
      </w:r>
      <w:r w:rsidRPr="00FC42EE">
        <w:rPr>
          <w:rFonts w:ascii="Times New Roman" w:hAnsi="Times New Roman" w:hint="cs"/>
          <w:sz w:val="26"/>
          <w:szCs w:val="26"/>
        </w:rPr>
        <w:t>Закреплять</w:t>
      </w:r>
      <w:r w:rsidRPr="00FC42EE">
        <w:rPr>
          <w:rFonts w:ascii="Times New Roman" w:hAnsi="Times New Roman"/>
          <w:sz w:val="26"/>
          <w:szCs w:val="26"/>
        </w:rPr>
        <w:t xml:space="preserve"> </w:t>
      </w:r>
      <w:r w:rsidRPr="00FC42EE">
        <w:rPr>
          <w:rFonts w:ascii="Times New Roman" w:hAnsi="Times New Roman" w:hint="cs"/>
          <w:sz w:val="26"/>
          <w:szCs w:val="26"/>
        </w:rPr>
        <w:t>умение</w:t>
      </w:r>
      <w:r w:rsidRPr="00FC42EE">
        <w:rPr>
          <w:rFonts w:ascii="Times New Roman" w:hAnsi="Times New Roman"/>
          <w:sz w:val="26"/>
          <w:szCs w:val="26"/>
        </w:rPr>
        <w:t xml:space="preserve"> </w:t>
      </w:r>
      <w:r w:rsidRPr="00FC42EE">
        <w:rPr>
          <w:rFonts w:ascii="Times New Roman" w:hAnsi="Times New Roman" w:hint="cs"/>
          <w:sz w:val="26"/>
          <w:szCs w:val="26"/>
        </w:rPr>
        <w:t>называть</w:t>
      </w:r>
      <w:r w:rsidRPr="00FC42EE">
        <w:rPr>
          <w:rFonts w:ascii="Times New Roman" w:hAnsi="Times New Roman"/>
          <w:sz w:val="26"/>
          <w:szCs w:val="26"/>
        </w:rPr>
        <w:t xml:space="preserve"> </w:t>
      </w:r>
      <w:r w:rsidRPr="00FC42EE">
        <w:rPr>
          <w:rFonts w:ascii="Times New Roman" w:hAnsi="Times New Roman" w:hint="cs"/>
          <w:sz w:val="26"/>
          <w:szCs w:val="26"/>
        </w:rPr>
        <w:t>свое</w:t>
      </w:r>
      <w:r w:rsidRPr="00FC42EE">
        <w:rPr>
          <w:rFonts w:ascii="Times New Roman" w:hAnsi="Times New Roman"/>
          <w:sz w:val="26"/>
          <w:szCs w:val="26"/>
        </w:rPr>
        <w:t xml:space="preserve"> </w:t>
      </w:r>
      <w:r w:rsidRPr="00FC42EE">
        <w:rPr>
          <w:rFonts w:ascii="Times New Roman" w:hAnsi="Times New Roman" w:hint="cs"/>
          <w:sz w:val="26"/>
          <w:szCs w:val="26"/>
        </w:rPr>
        <w:t>имя</w:t>
      </w:r>
      <w:r w:rsidRPr="00FC42EE">
        <w:rPr>
          <w:rFonts w:ascii="Times New Roman" w:hAnsi="Times New Roman"/>
          <w:sz w:val="26"/>
          <w:szCs w:val="26"/>
        </w:rPr>
        <w:t xml:space="preserve">,  </w:t>
      </w:r>
      <w:r w:rsidRPr="00FC42EE">
        <w:rPr>
          <w:rFonts w:ascii="Times New Roman" w:hAnsi="Times New Roman" w:hint="cs"/>
          <w:sz w:val="26"/>
          <w:szCs w:val="26"/>
        </w:rPr>
        <w:t>фамилию</w:t>
      </w:r>
      <w:r w:rsidRPr="00FC42EE">
        <w:rPr>
          <w:rFonts w:ascii="Times New Roman" w:hAnsi="Times New Roman"/>
          <w:sz w:val="26"/>
          <w:szCs w:val="26"/>
        </w:rPr>
        <w:t xml:space="preserve">, </w:t>
      </w:r>
      <w:r w:rsidRPr="00FC42EE">
        <w:rPr>
          <w:rFonts w:ascii="Times New Roman" w:hAnsi="Times New Roman" w:hint="cs"/>
          <w:sz w:val="26"/>
          <w:szCs w:val="26"/>
        </w:rPr>
        <w:t>возраст</w:t>
      </w:r>
      <w:r w:rsidRPr="00FC42EE">
        <w:rPr>
          <w:rFonts w:ascii="Times New Roman" w:hAnsi="Times New Roman"/>
          <w:sz w:val="26"/>
          <w:szCs w:val="26"/>
        </w:rPr>
        <w:t xml:space="preserve">, </w:t>
      </w:r>
      <w:r w:rsidRPr="00FC42EE">
        <w:rPr>
          <w:rFonts w:ascii="Times New Roman" w:hAnsi="Times New Roman" w:hint="cs"/>
          <w:sz w:val="26"/>
          <w:szCs w:val="26"/>
        </w:rPr>
        <w:t>домашний</w:t>
      </w:r>
      <w:r w:rsidRPr="00FC42EE">
        <w:rPr>
          <w:rFonts w:ascii="Times New Roman" w:hAnsi="Times New Roman"/>
          <w:sz w:val="26"/>
          <w:szCs w:val="26"/>
        </w:rPr>
        <w:t xml:space="preserve">  </w:t>
      </w:r>
      <w:r w:rsidRPr="00FC42EE">
        <w:rPr>
          <w:rFonts w:ascii="Times New Roman" w:hAnsi="Times New Roman" w:hint="cs"/>
          <w:sz w:val="26"/>
          <w:szCs w:val="26"/>
        </w:rPr>
        <w:t>адрес</w:t>
      </w:r>
      <w:r w:rsidRPr="00FC42EE">
        <w:rPr>
          <w:rFonts w:ascii="Times New Roman" w:hAnsi="Times New Roman"/>
          <w:sz w:val="26"/>
          <w:szCs w:val="26"/>
        </w:rPr>
        <w:t xml:space="preserve">, </w:t>
      </w:r>
      <w:r w:rsidRPr="00FC42EE">
        <w:rPr>
          <w:rFonts w:ascii="Times New Roman" w:hAnsi="Times New Roman" w:hint="cs"/>
          <w:sz w:val="26"/>
          <w:szCs w:val="26"/>
        </w:rPr>
        <w:t>телефон</w:t>
      </w:r>
      <w:r w:rsidR="00CF211D">
        <w:rPr>
          <w:rFonts w:ascii="Times New Roman" w:hAnsi="Times New Roman"/>
          <w:sz w:val="26"/>
          <w:szCs w:val="26"/>
        </w:rPr>
        <w:t>.</w:t>
      </w:r>
    </w:p>
    <w:p w:rsidR="007F05BF" w:rsidRDefault="007F05BF" w:rsidP="00FC42EE">
      <w:pPr>
        <w:ind w:right="-1"/>
        <w:jc w:val="both"/>
        <w:rPr>
          <w:rFonts w:ascii="Times New Roman" w:hAnsi="Times New Roman"/>
          <w:sz w:val="26"/>
          <w:szCs w:val="26"/>
        </w:rPr>
      </w:pPr>
    </w:p>
    <w:p w:rsidR="0033179F" w:rsidRPr="00381619" w:rsidRDefault="0033179F" w:rsidP="0033179F">
      <w:pPr>
        <w:ind w:right="-1"/>
        <w:jc w:val="both"/>
        <w:rPr>
          <w:rFonts w:ascii="Times New Roman" w:hAnsi="Times New Roman"/>
          <w:b/>
          <w:sz w:val="26"/>
          <w:szCs w:val="26"/>
        </w:rPr>
      </w:pPr>
      <w:r w:rsidRPr="0033179F">
        <w:rPr>
          <w:rFonts w:ascii="Times New Roman" w:hAnsi="Times New Roman"/>
          <w:b/>
          <w:sz w:val="26"/>
          <w:szCs w:val="26"/>
        </w:rPr>
        <w:t xml:space="preserve">2.1.2 </w:t>
      </w:r>
      <w:r w:rsidRPr="0033179F">
        <w:rPr>
          <w:rFonts w:ascii="Times New Roman" w:hAnsi="Times New Roman" w:hint="cs"/>
          <w:b/>
          <w:sz w:val="26"/>
          <w:szCs w:val="26"/>
        </w:rPr>
        <w:t>Содержание</w:t>
      </w:r>
      <w:r w:rsidRPr="0033179F">
        <w:rPr>
          <w:rFonts w:ascii="Times New Roman" w:hAnsi="Times New Roman"/>
          <w:b/>
          <w:sz w:val="26"/>
          <w:szCs w:val="26"/>
        </w:rPr>
        <w:t xml:space="preserve"> </w:t>
      </w:r>
      <w:r w:rsidRPr="0033179F">
        <w:rPr>
          <w:rFonts w:ascii="Times New Roman" w:hAnsi="Times New Roman" w:hint="cs"/>
          <w:b/>
          <w:sz w:val="26"/>
          <w:szCs w:val="26"/>
        </w:rPr>
        <w:t>образовательной</w:t>
      </w:r>
      <w:r w:rsidRPr="0033179F">
        <w:rPr>
          <w:rFonts w:ascii="Times New Roman" w:hAnsi="Times New Roman"/>
          <w:b/>
          <w:sz w:val="26"/>
          <w:szCs w:val="26"/>
        </w:rPr>
        <w:t xml:space="preserve">  </w:t>
      </w:r>
      <w:r w:rsidRPr="0033179F">
        <w:rPr>
          <w:rFonts w:ascii="Times New Roman" w:hAnsi="Times New Roman" w:hint="cs"/>
          <w:b/>
          <w:sz w:val="26"/>
          <w:szCs w:val="26"/>
        </w:rPr>
        <w:t>области</w:t>
      </w:r>
      <w:r w:rsidRPr="0033179F">
        <w:rPr>
          <w:rFonts w:ascii="Times New Roman" w:hAnsi="Times New Roman"/>
          <w:b/>
          <w:sz w:val="26"/>
          <w:szCs w:val="26"/>
        </w:rPr>
        <w:t xml:space="preserve">  </w:t>
      </w:r>
      <w:r w:rsidRPr="0033179F">
        <w:rPr>
          <w:rFonts w:ascii="Times New Roman" w:hAnsi="Times New Roman" w:hint="cs"/>
          <w:b/>
          <w:sz w:val="26"/>
          <w:szCs w:val="26"/>
        </w:rPr>
        <w:t>«Познавательное</w:t>
      </w:r>
      <w:r w:rsidRPr="0033179F">
        <w:rPr>
          <w:rFonts w:ascii="Times New Roman" w:hAnsi="Times New Roman"/>
          <w:b/>
          <w:sz w:val="26"/>
          <w:szCs w:val="26"/>
        </w:rPr>
        <w:t xml:space="preserve"> </w:t>
      </w:r>
      <w:r w:rsidRPr="0033179F">
        <w:rPr>
          <w:rFonts w:ascii="Times New Roman" w:hAnsi="Times New Roman" w:hint="cs"/>
          <w:b/>
          <w:sz w:val="26"/>
          <w:szCs w:val="26"/>
        </w:rPr>
        <w:t>развитие»</w:t>
      </w:r>
      <w:r w:rsidRPr="0033179F">
        <w:rPr>
          <w:rFonts w:ascii="Times New Roman" w:hAnsi="Times New Roman"/>
          <w:b/>
          <w:sz w:val="26"/>
          <w:szCs w:val="26"/>
        </w:rPr>
        <w:t>.</w:t>
      </w:r>
    </w:p>
    <w:p w:rsidR="00381619" w:rsidRPr="00381619" w:rsidRDefault="00381619" w:rsidP="0033179F">
      <w:pPr>
        <w:ind w:right="-1"/>
        <w:jc w:val="both"/>
        <w:rPr>
          <w:rFonts w:ascii="Times New Roman" w:hAnsi="Times New Roman"/>
          <w:b/>
          <w:sz w:val="26"/>
          <w:szCs w:val="26"/>
        </w:rPr>
      </w:pPr>
    </w:p>
    <w:p w:rsidR="0033179F" w:rsidRPr="0033179F" w:rsidRDefault="0033179F" w:rsidP="0033179F">
      <w:pPr>
        <w:ind w:right="-1"/>
        <w:jc w:val="both"/>
        <w:rPr>
          <w:rFonts w:ascii="Times New Roman" w:hAnsi="Times New Roman"/>
          <w:sz w:val="26"/>
          <w:szCs w:val="26"/>
        </w:rPr>
      </w:pPr>
      <w:r>
        <w:rPr>
          <w:rFonts w:ascii="Times New Roman" w:hAnsi="Times New Roman"/>
          <w:sz w:val="26"/>
          <w:szCs w:val="26"/>
        </w:rPr>
        <w:t xml:space="preserve"> </w:t>
      </w:r>
      <w:r w:rsidRPr="0033179F">
        <w:rPr>
          <w:rFonts w:ascii="Times New Roman" w:hAnsi="Times New Roman" w:hint="cs"/>
          <w:sz w:val="26"/>
          <w:szCs w:val="26"/>
        </w:rPr>
        <w:t>Познавательное</w:t>
      </w:r>
      <w:r w:rsidRPr="0033179F">
        <w:rPr>
          <w:rFonts w:ascii="Times New Roman" w:hAnsi="Times New Roman"/>
          <w:sz w:val="26"/>
          <w:szCs w:val="26"/>
        </w:rPr>
        <w:t xml:space="preserve"> </w:t>
      </w:r>
      <w:r w:rsidRPr="0033179F">
        <w:rPr>
          <w:rFonts w:ascii="Times New Roman" w:hAnsi="Times New Roman" w:hint="cs"/>
          <w:sz w:val="26"/>
          <w:szCs w:val="26"/>
        </w:rPr>
        <w:t>развитие</w:t>
      </w:r>
      <w:r w:rsidRPr="0033179F">
        <w:rPr>
          <w:rFonts w:ascii="Times New Roman" w:hAnsi="Times New Roman"/>
          <w:sz w:val="26"/>
          <w:szCs w:val="26"/>
        </w:rPr>
        <w:t xml:space="preserve"> </w:t>
      </w:r>
      <w:r w:rsidRPr="0033179F">
        <w:rPr>
          <w:rFonts w:ascii="Times New Roman" w:hAnsi="Times New Roman" w:hint="cs"/>
          <w:sz w:val="26"/>
          <w:szCs w:val="26"/>
        </w:rPr>
        <w:t>предполагает</w:t>
      </w:r>
      <w:r w:rsidRPr="0033179F">
        <w:rPr>
          <w:rFonts w:ascii="Times New Roman" w:hAnsi="Times New Roman"/>
          <w:sz w:val="26"/>
          <w:szCs w:val="26"/>
        </w:rPr>
        <w:t xml:space="preserve"> </w:t>
      </w:r>
      <w:r w:rsidRPr="0033179F">
        <w:rPr>
          <w:rFonts w:ascii="Times New Roman" w:hAnsi="Times New Roman" w:hint="cs"/>
          <w:sz w:val="26"/>
          <w:szCs w:val="26"/>
        </w:rPr>
        <w:t>развитие</w:t>
      </w:r>
      <w:r w:rsidRPr="0033179F">
        <w:rPr>
          <w:rFonts w:ascii="Times New Roman" w:hAnsi="Times New Roman"/>
          <w:sz w:val="26"/>
          <w:szCs w:val="26"/>
        </w:rPr>
        <w:t xml:space="preserve"> </w:t>
      </w:r>
      <w:r w:rsidRPr="0033179F">
        <w:rPr>
          <w:rFonts w:ascii="Times New Roman" w:hAnsi="Times New Roman" w:hint="cs"/>
          <w:sz w:val="26"/>
          <w:szCs w:val="26"/>
        </w:rPr>
        <w:t>интересов</w:t>
      </w:r>
      <w:r w:rsidRPr="0033179F">
        <w:rPr>
          <w:rFonts w:ascii="Times New Roman" w:hAnsi="Times New Roman"/>
          <w:sz w:val="26"/>
          <w:szCs w:val="26"/>
        </w:rPr>
        <w:t xml:space="preserve"> </w:t>
      </w:r>
      <w:r w:rsidRPr="0033179F">
        <w:rPr>
          <w:rFonts w:ascii="Times New Roman" w:hAnsi="Times New Roman" w:hint="cs"/>
          <w:sz w:val="26"/>
          <w:szCs w:val="26"/>
        </w:rPr>
        <w:t>детей</w:t>
      </w:r>
      <w:r w:rsidRPr="0033179F">
        <w:rPr>
          <w:rFonts w:ascii="Times New Roman" w:hAnsi="Times New Roman"/>
          <w:sz w:val="26"/>
          <w:szCs w:val="26"/>
        </w:rPr>
        <w:t>,</w:t>
      </w:r>
      <w:r>
        <w:rPr>
          <w:rFonts w:ascii="Times New Roman" w:hAnsi="Times New Roman"/>
          <w:sz w:val="26"/>
          <w:szCs w:val="26"/>
        </w:rPr>
        <w:t xml:space="preserve"> </w:t>
      </w:r>
      <w:r w:rsidRPr="0033179F">
        <w:rPr>
          <w:rFonts w:ascii="Times New Roman" w:hAnsi="Times New Roman" w:hint="cs"/>
          <w:sz w:val="26"/>
          <w:szCs w:val="26"/>
        </w:rPr>
        <w:t>любознательности</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познавательной</w:t>
      </w:r>
      <w:r w:rsidRPr="0033179F">
        <w:rPr>
          <w:rFonts w:ascii="Times New Roman" w:hAnsi="Times New Roman"/>
          <w:sz w:val="26"/>
          <w:szCs w:val="26"/>
        </w:rPr>
        <w:t xml:space="preserve"> </w:t>
      </w:r>
      <w:r w:rsidRPr="0033179F">
        <w:rPr>
          <w:rFonts w:ascii="Times New Roman" w:hAnsi="Times New Roman" w:hint="cs"/>
          <w:sz w:val="26"/>
          <w:szCs w:val="26"/>
        </w:rPr>
        <w:t>мотивации</w:t>
      </w:r>
      <w:r w:rsidRPr="0033179F">
        <w:rPr>
          <w:rFonts w:ascii="Times New Roman" w:hAnsi="Times New Roman"/>
          <w:sz w:val="26"/>
          <w:szCs w:val="26"/>
        </w:rPr>
        <w:t xml:space="preserve">; </w:t>
      </w:r>
      <w:r w:rsidRPr="0033179F">
        <w:rPr>
          <w:rFonts w:ascii="Times New Roman" w:hAnsi="Times New Roman" w:hint="cs"/>
          <w:sz w:val="26"/>
          <w:szCs w:val="26"/>
        </w:rPr>
        <w:t>формирование</w:t>
      </w:r>
      <w:r w:rsidRPr="0033179F">
        <w:rPr>
          <w:rFonts w:ascii="Times New Roman" w:hAnsi="Times New Roman"/>
          <w:sz w:val="26"/>
          <w:szCs w:val="26"/>
        </w:rPr>
        <w:t xml:space="preserve">  </w:t>
      </w:r>
      <w:r w:rsidRPr="0033179F">
        <w:rPr>
          <w:rFonts w:ascii="Times New Roman" w:hAnsi="Times New Roman" w:hint="cs"/>
          <w:sz w:val="26"/>
          <w:szCs w:val="26"/>
        </w:rPr>
        <w:t>познавательных</w:t>
      </w:r>
      <w:r>
        <w:rPr>
          <w:rFonts w:ascii="Times New Roman" w:hAnsi="Times New Roman"/>
          <w:sz w:val="26"/>
          <w:szCs w:val="26"/>
        </w:rPr>
        <w:t xml:space="preserve"> </w:t>
      </w:r>
      <w:r w:rsidRPr="0033179F">
        <w:rPr>
          <w:rFonts w:ascii="Times New Roman" w:hAnsi="Times New Roman" w:hint="cs"/>
          <w:sz w:val="26"/>
          <w:szCs w:val="26"/>
        </w:rPr>
        <w:t>действий</w:t>
      </w:r>
      <w:r w:rsidRPr="0033179F">
        <w:rPr>
          <w:rFonts w:ascii="Times New Roman" w:hAnsi="Times New Roman"/>
          <w:sz w:val="26"/>
          <w:szCs w:val="26"/>
        </w:rPr>
        <w:t xml:space="preserve">, </w:t>
      </w:r>
      <w:r w:rsidRPr="0033179F">
        <w:rPr>
          <w:rFonts w:ascii="Times New Roman" w:hAnsi="Times New Roman" w:hint="cs"/>
          <w:sz w:val="26"/>
          <w:szCs w:val="26"/>
        </w:rPr>
        <w:t>становление</w:t>
      </w:r>
      <w:r w:rsidRPr="0033179F">
        <w:rPr>
          <w:rFonts w:ascii="Times New Roman" w:hAnsi="Times New Roman"/>
          <w:sz w:val="26"/>
          <w:szCs w:val="26"/>
        </w:rPr>
        <w:t xml:space="preserve"> </w:t>
      </w:r>
      <w:r w:rsidRPr="0033179F">
        <w:rPr>
          <w:rFonts w:ascii="Times New Roman" w:hAnsi="Times New Roman" w:hint="cs"/>
          <w:sz w:val="26"/>
          <w:szCs w:val="26"/>
        </w:rPr>
        <w:t>сознания</w:t>
      </w:r>
      <w:r w:rsidRPr="0033179F">
        <w:rPr>
          <w:rFonts w:ascii="Times New Roman" w:hAnsi="Times New Roman"/>
          <w:sz w:val="26"/>
          <w:szCs w:val="26"/>
        </w:rPr>
        <w:t xml:space="preserve">; </w:t>
      </w:r>
      <w:r w:rsidRPr="0033179F">
        <w:rPr>
          <w:rFonts w:ascii="Times New Roman" w:hAnsi="Times New Roman" w:hint="cs"/>
          <w:sz w:val="26"/>
          <w:szCs w:val="26"/>
        </w:rPr>
        <w:t>развитие</w:t>
      </w:r>
      <w:r w:rsidRPr="0033179F">
        <w:rPr>
          <w:rFonts w:ascii="Times New Roman" w:hAnsi="Times New Roman"/>
          <w:sz w:val="26"/>
          <w:szCs w:val="26"/>
        </w:rPr>
        <w:t xml:space="preserve"> </w:t>
      </w:r>
      <w:r w:rsidRPr="0033179F">
        <w:rPr>
          <w:rFonts w:ascii="Times New Roman" w:hAnsi="Times New Roman" w:hint="cs"/>
          <w:sz w:val="26"/>
          <w:szCs w:val="26"/>
        </w:rPr>
        <w:t>воображения</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творческой</w:t>
      </w:r>
      <w:r w:rsidRPr="0033179F">
        <w:rPr>
          <w:rFonts w:ascii="Times New Roman" w:hAnsi="Times New Roman"/>
          <w:sz w:val="26"/>
          <w:szCs w:val="26"/>
        </w:rPr>
        <w:t xml:space="preserve"> </w:t>
      </w:r>
      <w:r w:rsidRPr="0033179F">
        <w:rPr>
          <w:rFonts w:ascii="Times New Roman" w:hAnsi="Times New Roman" w:hint="cs"/>
          <w:sz w:val="26"/>
          <w:szCs w:val="26"/>
        </w:rPr>
        <w:t>активности</w:t>
      </w:r>
      <w:r>
        <w:rPr>
          <w:rFonts w:ascii="Times New Roman" w:hAnsi="Times New Roman"/>
          <w:sz w:val="26"/>
          <w:szCs w:val="26"/>
        </w:rPr>
        <w:t xml:space="preserve">; </w:t>
      </w:r>
      <w:r w:rsidRPr="0033179F">
        <w:rPr>
          <w:rFonts w:ascii="Times New Roman" w:hAnsi="Times New Roman" w:hint="cs"/>
          <w:sz w:val="26"/>
          <w:szCs w:val="26"/>
        </w:rPr>
        <w:t>формирование</w:t>
      </w:r>
      <w:r w:rsidRPr="0033179F">
        <w:rPr>
          <w:rFonts w:ascii="Times New Roman" w:hAnsi="Times New Roman"/>
          <w:sz w:val="26"/>
          <w:szCs w:val="26"/>
        </w:rPr>
        <w:t xml:space="preserve"> </w:t>
      </w:r>
      <w:r w:rsidRPr="0033179F">
        <w:rPr>
          <w:rFonts w:ascii="Times New Roman" w:hAnsi="Times New Roman" w:hint="cs"/>
          <w:sz w:val="26"/>
          <w:szCs w:val="26"/>
        </w:rPr>
        <w:t>первичных</w:t>
      </w:r>
      <w:r w:rsidRPr="0033179F">
        <w:rPr>
          <w:rFonts w:ascii="Times New Roman" w:hAnsi="Times New Roman"/>
          <w:sz w:val="26"/>
          <w:szCs w:val="26"/>
        </w:rPr>
        <w:t xml:space="preserve"> </w:t>
      </w:r>
      <w:r w:rsidRPr="0033179F">
        <w:rPr>
          <w:rFonts w:ascii="Times New Roman" w:hAnsi="Times New Roman" w:hint="cs"/>
          <w:sz w:val="26"/>
          <w:szCs w:val="26"/>
        </w:rPr>
        <w:t>представлений</w:t>
      </w:r>
      <w:r w:rsidRPr="0033179F">
        <w:rPr>
          <w:rFonts w:ascii="Times New Roman" w:hAnsi="Times New Roman"/>
          <w:sz w:val="26"/>
          <w:szCs w:val="26"/>
        </w:rPr>
        <w:t xml:space="preserve"> </w:t>
      </w:r>
      <w:r w:rsidRPr="0033179F">
        <w:rPr>
          <w:rFonts w:ascii="Times New Roman" w:hAnsi="Times New Roman" w:hint="cs"/>
          <w:sz w:val="26"/>
          <w:szCs w:val="26"/>
        </w:rPr>
        <w:t>о</w:t>
      </w:r>
      <w:r w:rsidRPr="0033179F">
        <w:rPr>
          <w:rFonts w:ascii="Times New Roman" w:hAnsi="Times New Roman"/>
          <w:sz w:val="26"/>
          <w:szCs w:val="26"/>
        </w:rPr>
        <w:t xml:space="preserve"> </w:t>
      </w:r>
      <w:r w:rsidRPr="0033179F">
        <w:rPr>
          <w:rFonts w:ascii="Times New Roman" w:hAnsi="Times New Roman" w:hint="cs"/>
          <w:sz w:val="26"/>
          <w:szCs w:val="26"/>
        </w:rPr>
        <w:t>себе</w:t>
      </w:r>
      <w:r w:rsidRPr="0033179F">
        <w:rPr>
          <w:rFonts w:ascii="Times New Roman" w:hAnsi="Times New Roman"/>
          <w:sz w:val="26"/>
          <w:szCs w:val="26"/>
        </w:rPr>
        <w:t xml:space="preserve">,  </w:t>
      </w:r>
      <w:r w:rsidRPr="0033179F">
        <w:rPr>
          <w:rFonts w:ascii="Times New Roman" w:hAnsi="Times New Roman" w:hint="cs"/>
          <w:sz w:val="26"/>
          <w:szCs w:val="26"/>
        </w:rPr>
        <w:t>других</w:t>
      </w:r>
      <w:r w:rsidRPr="0033179F">
        <w:rPr>
          <w:rFonts w:ascii="Times New Roman" w:hAnsi="Times New Roman"/>
          <w:sz w:val="26"/>
          <w:szCs w:val="26"/>
        </w:rPr>
        <w:t xml:space="preserve"> </w:t>
      </w:r>
      <w:r w:rsidRPr="0033179F">
        <w:rPr>
          <w:rFonts w:ascii="Times New Roman" w:hAnsi="Times New Roman" w:hint="cs"/>
          <w:sz w:val="26"/>
          <w:szCs w:val="26"/>
        </w:rPr>
        <w:t>людях</w:t>
      </w:r>
      <w:r w:rsidRPr="0033179F">
        <w:rPr>
          <w:rFonts w:ascii="Times New Roman" w:hAnsi="Times New Roman"/>
          <w:sz w:val="26"/>
          <w:szCs w:val="26"/>
        </w:rPr>
        <w:t xml:space="preserve">, </w:t>
      </w:r>
      <w:r w:rsidRPr="0033179F">
        <w:rPr>
          <w:rFonts w:ascii="Times New Roman" w:hAnsi="Times New Roman" w:hint="cs"/>
          <w:sz w:val="26"/>
          <w:szCs w:val="26"/>
        </w:rPr>
        <w:t>объектах</w:t>
      </w:r>
      <w:r w:rsidRPr="0033179F">
        <w:rPr>
          <w:rFonts w:ascii="Times New Roman" w:hAnsi="Times New Roman"/>
          <w:sz w:val="26"/>
          <w:szCs w:val="26"/>
        </w:rPr>
        <w:t xml:space="preserve"> </w:t>
      </w:r>
      <w:r w:rsidRPr="0033179F">
        <w:rPr>
          <w:rFonts w:ascii="Times New Roman" w:hAnsi="Times New Roman" w:hint="cs"/>
          <w:sz w:val="26"/>
          <w:szCs w:val="26"/>
        </w:rPr>
        <w:t>окружающего</w:t>
      </w:r>
      <w:r>
        <w:rPr>
          <w:rFonts w:ascii="Times New Roman" w:hAnsi="Times New Roman"/>
          <w:sz w:val="26"/>
          <w:szCs w:val="26"/>
        </w:rPr>
        <w:t xml:space="preserve"> </w:t>
      </w:r>
      <w:r w:rsidRPr="0033179F">
        <w:rPr>
          <w:rFonts w:ascii="Times New Roman" w:hAnsi="Times New Roman" w:hint="cs"/>
          <w:sz w:val="26"/>
          <w:szCs w:val="26"/>
        </w:rPr>
        <w:t>мира</w:t>
      </w:r>
      <w:r w:rsidRPr="0033179F">
        <w:rPr>
          <w:rFonts w:ascii="Times New Roman" w:hAnsi="Times New Roman"/>
          <w:sz w:val="26"/>
          <w:szCs w:val="26"/>
        </w:rPr>
        <w:t xml:space="preserve">, </w:t>
      </w:r>
      <w:r w:rsidRPr="0033179F">
        <w:rPr>
          <w:rFonts w:ascii="Times New Roman" w:hAnsi="Times New Roman" w:hint="cs"/>
          <w:sz w:val="26"/>
          <w:szCs w:val="26"/>
        </w:rPr>
        <w:t>о</w:t>
      </w:r>
      <w:r w:rsidRPr="0033179F">
        <w:rPr>
          <w:rFonts w:ascii="Times New Roman" w:hAnsi="Times New Roman"/>
          <w:sz w:val="26"/>
          <w:szCs w:val="26"/>
        </w:rPr>
        <w:t xml:space="preserve"> </w:t>
      </w:r>
      <w:r w:rsidRPr="0033179F">
        <w:rPr>
          <w:rFonts w:ascii="Times New Roman" w:hAnsi="Times New Roman" w:hint="cs"/>
          <w:sz w:val="26"/>
          <w:szCs w:val="26"/>
        </w:rPr>
        <w:t>свойствах</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отношениях</w:t>
      </w:r>
      <w:r w:rsidRPr="0033179F">
        <w:rPr>
          <w:rFonts w:ascii="Times New Roman" w:hAnsi="Times New Roman"/>
          <w:sz w:val="26"/>
          <w:szCs w:val="26"/>
        </w:rPr>
        <w:t xml:space="preserve">  </w:t>
      </w:r>
      <w:r w:rsidRPr="0033179F">
        <w:rPr>
          <w:rFonts w:ascii="Times New Roman" w:hAnsi="Times New Roman" w:hint="cs"/>
          <w:sz w:val="26"/>
          <w:szCs w:val="26"/>
        </w:rPr>
        <w:t>объектов</w:t>
      </w:r>
      <w:r w:rsidRPr="0033179F">
        <w:rPr>
          <w:rFonts w:ascii="Times New Roman" w:hAnsi="Times New Roman"/>
          <w:sz w:val="26"/>
          <w:szCs w:val="26"/>
        </w:rPr>
        <w:t xml:space="preserve"> </w:t>
      </w:r>
      <w:r w:rsidRPr="0033179F">
        <w:rPr>
          <w:rFonts w:ascii="Times New Roman" w:hAnsi="Times New Roman" w:hint="cs"/>
          <w:sz w:val="26"/>
          <w:szCs w:val="26"/>
        </w:rPr>
        <w:t>окружающего</w:t>
      </w:r>
      <w:r w:rsidRPr="0033179F">
        <w:rPr>
          <w:rFonts w:ascii="Times New Roman" w:hAnsi="Times New Roman"/>
          <w:sz w:val="26"/>
          <w:szCs w:val="26"/>
        </w:rPr>
        <w:t xml:space="preserve"> </w:t>
      </w:r>
      <w:r w:rsidRPr="0033179F">
        <w:rPr>
          <w:rFonts w:ascii="Times New Roman" w:hAnsi="Times New Roman" w:hint="cs"/>
          <w:sz w:val="26"/>
          <w:szCs w:val="26"/>
        </w:rPr>
        <w:t>мира</w:t>
      </w:r>
      <w:r w:rsidRPr="0033179F">
        <w:rPr>
          <w:rFonts w:ascii="Times New Roman" w:hAnsi="Times New Roman"/>
          <w:sz w:val="26"/>
          <w:szCs w:val="26"/>
        </w:rPr>
        <w:t xml:space="preserve"> (</w:t>
      </w:r>
      <w:r w:rsidRPr="0033179F">
        <w:rPr>
          <w:rFonts w:ascii="Times New Roman" w:hAnsi="Times New Roman" w:hint="cs"/>
          <w:sz w:val="26"/>
          <w:szCs w:val="26"/>
        </w:rPr>
        <w:t>форме</w:t>
      </w:r>
      <w:r w:rsidRPr="0033179F">
        <w:rPr>
          <w:rFonts w:ascii="Times New Roman" w:hAnsi="Times New Roman"/>
          <w:sz w:val="26"/>
          <w:szCs w:val="26"/>
        </w:rPr>
        <w:t xml:space="preserve">, </w:t>
      </w:r>
      <w:r w:rsidRPr="0033179F">
        <w:rPr>
          <w:rFonts w:ascii="Times New Roman" w:hAnsi="Times New Roman" w:hint="cs"/>
          <w:sz w:val="26"/>
          <w:szCs w:val="26"/>
        </w:rPr>
        <w:t>цвете</w:t>
      </w:r>
      <w:r w:rsidRPr="0033179F">
        <w:rPr>
          <w:rFonts w:ascii="Times New Roman" w:hAnsi="Times New Roman"/>
          <w:sz w:val="26"/>
          <w:szCs w:val="26"/>
        </w:rPr>
        <w:t xml:space="preserve">, </w:t>
      </w:r>
      <w:r w:rsidRPr="0033179F">
        <w:rPr>
          <w:rFonts w:ascii="Times New Roman" w:hAnsi="Times New Roman" w:hint="cs"/>
          <w:sz w:val="26"/>
          <w:szCs w:val="26"/>
        </w:rPr>
        <w:t>размере</w:t>
      </w:r>
      <w:r>
        <w:rPr>
          <w:rFonts w:ascii="Times New Roman" w:hAnsi="Times New Roman"/>
          <w:sz w:val="26"/>
          <w:szCs w:val="26"/>
        </w:rPr>
        <w:t xml:space="preserve">, </w:t>
      </w:r>
      <w:r w:rsidRPr="0033179F">
        <w:rPr>
          <w:rFonts w:ascii="Times New Roman" w:hAnsi="Times New Roman" w:hint="cs"/>
          <w:sz w:val="26"/>
          <w:szCs w:val="26"/>
        </w:rPr>
        <w:t>материале</w:t>
      </w:r>
      <w:r w:rsidRPr="0033179F">
        <w:rPr>
          <w:rFonts w:ascii="Times New Roman" w:hAnsi="Times New Roman"/>
          <w:sz w:val="26"/>
          <w:szCs w:val="26"/>
        </w:rPr>
        <w:t xml:space="preserve">, </w:t>
      </w:r>
      <w:r w:rsidRPr="0033179F">
        <w:rPr>
          <w:rFonts w:ascii="Times New Roman" w:hAnsi="Times New Roman" w:hint="cs"/>
          <w:sz w:val="26"/>
          <w:szCs w:val="26"/>
        </w:rPr>
        <w:t>звучании</w:t>
      </w:r>
      <w:r w:rsidRPr="0033179F">
        <w:rPr>
          <w:rFonts w:ascii="Times New Roman" w:hAnsi="Times New Roman"/>
          <w:sz w:val="26"/>
          <w:szCs w:val="26"/>
        </w:rPr>
        <w:t xml:space="preserve">,  </w:t>
      </w:r>
      <w:r w:rsidRPr="0033179F">
        <w:rPr>
          <w:rFonts w:ascii="Times New Roman" w:hAnsi="Times New Roman" w:hint="cs"/>
          <w:sz w:val="26"/>
          <w:szCs w:val="26"/>
        </w:rPr>
        <w:t>ритме</w:t>
      </w:r>
      <w:r w:rsidRPr="0033179F">
        <w:rPr>
          <w:rFonts w:ascii="Times New Roman" w:hAnsi="Times New Roman"/>
          <w:sz w:val="26"/>
          <w:szCs w:val="26"/>
        </w:rPr>
        <w:t xml:space="preserve">, </w:t>
      </w:r>
      <w:r w:rsidRPr="0033179F">
        <w:rPr>
          <w:rFonts w:ascii="Times New Roman" w:hAnsi="Times New Roman" w:hint="cs"/>
          <w:sz w:val="26"/>
          <w:szCs w:val="26"/>
        </w:rPr>
        <w:t>темпе</w:t>
      </w:r>
      <w:r w:rsidRPr="0033179F">
        <w:rPr>
          <w:rFonts w:ascii="Times New Roman" w:hAnsi="Times New Roman"/>
          <w:sz w:val="26"/>
          <w:szCs w:val="26"/>
        </w:rPr>
        <w:t xml:space="preserve">, </w:t>
      </w:r>
      <w:r w:rsidRPr="0033179F">
        <w:rPr>
          <w:rFonts w:ascii="Times New Roman" w:hAnsi="Times New Roman" w:hint="cs"/>
          <w:sz w:val="26"/>
          <w:szCs w:val="26"/>
        </w:rPr>
        <w:t>количестве</w:t>
      </w:r>
      <w:r w:rsidRPr="0033179F">
        <w:rPr>
          <w:rFonts w:ascii="Times New Roman" w:hAnsi="Times New Roman"/>
          <w:sz w:val="26"/>
          <w:szCs w:val="26"/>
        </w:rPr>
        <w:t xml:space="preserve">, </w:t>
      </w:r>
      <w:r w:rsidRPr="0033179F">
        <w:rPr>
          <w:rFonts w:ascii="Times New Roman" w:hAnsi="Times New Roman" w:hint="cs"/>
          <w:sz w:val="26"/>
          <w:szCs w:val="26"/>
        </w:rPr>
        <w:t>числе</w:t>
      </w:r>
      <w:r w:rsidRPr="0033179F">
        <w:rPr>
          <w:rFonts w:ascii="Times New Roman" w:hAnsi="Times New Roman"/>
          <w:sz w:val="26"/>
          <w:szCs w:val="26"/>
        </w:rPr>
        <w:t xml:space="preserve">, </w:t>
      </w:r>
      <w:r w:rsidRPr="0033179F">
        <w:rPr>
          <w:rFonts w:ascii="Times New Roman" w:hAnsi="Times New Roman" w:hint="cs"/>
          <w:sz w:val="26"/>
          <w:szCs w:val="26"/>
        </w:rPr>
        <w:t>части</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целом</w:t>
      </w:r>
      <w:r w:rsidRPr="0033179F">
        <w:rPr>
          <w:rFonts w:ascii="Times New Roman" w:hAnsi="Times New Roman"/>
          <w:sz w:val="26"/>
          <w:szCs w:val="26"/>
        </w:rPr>
        <w:t xml:space="preserve">, </w:t>
      </w:r>
      <w:r w:rsidRPr="0033179F">
        <w:rPr>
          <w:rFonts w:ascii="Times New Roman" w:hAnsi="Times New Roman" w:hint="cs"/>
          <w:sz w:val="26"/>
          <w:szCs w:val="26"/>
        </w:rPr>
        <w:t>пространстве</w:t>
      </w:r>
      <w:r w:rsidRPr="0033179F">
        <w:rPr>
          <w:rFonts w:ascii="Times New Roman" w:hAnsi="Times New Roman"/>
          <w:sz w:val="26"/>
          <w:szCs w:val="26"/>
        </w:rPr>
        <w:t xml:space="preserve"> </w:t>
      </w:r>
      <w:r w:rsidRPr="0033179F">
        <w:rPr>
          <w:rFonts w:ascii="Times New Roman" w:hAnsi="Times New Roman" w:hint="cs"/>
          <w:sz w:val="26"/>
          <w:szCs w:val="26"/>
        </w:rPr>
        <w:t>и</w:t>
      </w:r>
      <w:r>
        <w:rPr>
          <w:rFonts w:ascii="Times New Roman" w:hAnsi="Times New Roman"/>
          <w:sz w:val="26"/>
          <w:szCs w:val="26"/>
        </w:rPr>
        <w:t xml:space="preserve"> </w:t>
      </w:r>
      <w:r w:rsidRPr="0033179F">
        <w:rPr>
          <w:rFonts w:ascii="Times New Roman" w:hAnsi="Times New Roman" w:hint="cs"/>
          <w:sz w:val="26"/>
          <w:szCs w:val="26"/>
        </w:rPr>
        <w:t>времени</w:t>
      </w:r>
      <w:r w:rsidRPr="0033179F">
        <w:rPr>
          <w:rFonts w:ascii="Times New Roman" w:hAnsi="Times New Roman"/>
          <w:sz w:val="26"/>
          <w:szCs w:val="26"/>
        </w:rPr>
        <w:t xml:space="preserve">,  </w:t>
      </w:r>
      <w:r w:rsidRPr="0033179F">
        <w:rPr>
          <w:rFonts w:ascii="Times New Roman" w:hAnsi="Times New Roman" w:hint="cs"/>
          <w:sz w:val="26"/>
          <w:szCs w:val="26"/>
        </w:rPr>
        <w:t>движении</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покое</w:t>
      </w:r>
      <w:r w:rsidRPr="0033179F">
        <w:rPr>
          <w:rFonts w:ascii="Times New Roman" w:hAnsi="Times New Roman"/>
          <w:sz w:val="26"/>
          <w:szCs w:val="26"/>
        </w:rPr>
        <w:t xml:space="preserve">, </w:t>
      </w:r>
      <w:r w:rsidRPr="0033179F">
        <w:rPr>
          <w:rFonts w:ascii="Times New Roman" w:hAnsi="Times New Roman" w:hint="cs"/>
          <w:sz w:val="26"/>
          <w:szCs w:val="26"/>
        </w:rPr>
        <w:t>причинах</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следствиях</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др</w:t>
      </w:r>
      <w:r w:rsidRPr="0033179F">
        <w:rPr>
          <w:rFonts w:ascii="Times New Roman" w:hAnsi="Times New Roman"/>
          <w:sz w:val="26"/>
          <w:szCs w:val="26"/>
        </w:rPr>
        <w:t xml:space="preserve">.), </w:t>
      </w:r>
      <w:r w:rsidRPr="0033179F">
        <w:rPr>
          <w:rFonts w:ascii="Times New Roman" w:hAnsi="Times New Roman" w:hint="cs"/>
          <w:sz w:val="26"/>
          <w:szCs w:val="26"/>
        </w:rPr>
        <w:t>о</w:t>
      </w:r>
      <w:r w:rsidRPr="0033179F">
        <w:rPr>
          <w:rFonts w:ascii="Times New Roman" w:hAnsi="Times New Roman"/>
          <w:sz w:val="26"/>
          <w:szCs w:val="26"/>
        </w:rPr>
        <w:t xml:space="preserve"> </w:t>
      </w:r>
      <w:r w:rsidRPr="0033179F">
        <w:rPr>
          <w:rFonts w:ascii="Times New Roman" w:hAnsi="Times New Roman" w:hint="cs"/>
          <w:sz w:val="26"/>
          <w:szCs w:val="26"/>
        </w:rPr>
        <w:t>малой</w:t>
      </w:r>
      <w:r w:rsidRPr="0033179F">
        <w:rPr>
          <w:rFonts w:ascii="Times New Roman" w:hAnsi="Times New Roman"/>
          <w:sz w:val="26"/>
          <w:szCs w:val="26"/>
        </w:rPr>
        <w:t xml:space="preserve"> </w:t>
      </w:r>
      <w:r w:rsidRPr="0033179F">
        <w:rPr>
          <w:rFonts w:ascii="Times New Roman" w:hAnsi="Times New Roman" w:hint="cs"/>
          <w:sz w:val="26"/>
          <w:szCs w:val="26"/>
        </w:rPr>
        <w:t>родине</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Отечестве</w:t>
      </w:r>
      <w:r>
        <w:rPr>
          <w:rFonts w:ascii="Times New Roman" w:hAnsi="Times New Roman"/>
          <w:sz w:val="26"/>
          <w:szCs w:val="26"/>
        </w:rPr>
        <w:t xml:space="preserve">, </w:t>
      </w:r>
      <w:r w:rsidRPr="0033179F">
        <w:rPr>
          <w:rFonts w:ascii="Times New Roman" w:hAnsi="Times New Roman" w:hint="cs"/>
          <w:sz w:val="26"/>
          <w:szCs w:val="26"/>
        </w:rPr>
        <w:t>представлений</w:t>
      </w:r>
      <w:r w:rsidRPr="0033179F">
        <w:rPr>
          <w:rFonts w:ascii="Times New Roman" w:hAnsi="Times New Roman"/>
          <w:sz w:val="26"/>
          <w:szCs w:val="26"/>
        </w:rPr>
        <w:t xml:space="preserve"> </w:t>
      </w:r>
      <w:r w:rsidRPr="0033179F">
        <w:rPr>
          <w:rFonts w:ascii="Times New Roman" w:hAnsi="Times New Roman" w:hint="cs"/>
          <w:sz w:val="26"/>
          <w:szCs w:val="26"/>
        </w:rPr>
        <w:t>о</w:t>
      </w:r>
      <w:r w:rsidRPr="0033179F">
        <w:rPr>
          <w:rFonts w:ascii="Times New Roman" w:hAnsi="Times New Roman"/>
          <w:sz w:val="26"/>
          <w:szCs w:val="26"/>
        </w:rPr>
        <w:t xml:space="preserve"> </w:t>
      </w:r>
      <w:r w:rsidRPr="0033179F">
        <w:rPr>
          <w:rFonts w:ascii="Times New Roman" w:hAnsi="Times New Roman" w:hint="cs"/>
          <w:sz w:val="26"/>
          <w:szCs w:val="26"/>
        </w:rPr>
        <w:t>социокультурных</w:t>
      </w:r>
      <w:r w:rsidRPr="0033179F">
        <w:rPr>
          <w:rFonts w:ascii="Times New Roman" w:hAnsi="Times New Roman"/>
          <w:sz w:val="26"/>
          <w:szCs w:val="26"/>
        </w:rPr>
        <w:t xml:space="preserve"> </w:t>
      </w:r>
      <w:r w:rsidRPr="0033179F">
        <w:rPr>
          <w:rFonts w:ascii="Times New Roman" w:hAnsi="Times New Roman" w:hint="cs"/>
          <w:sz w:val="26"/>
          <w:szCs w:val="26"/>
        </w:rPr>
        <w:t>ценностях</w:t>
      </w:r>
      <w:r w:rsidRPr="0033179F">
        <w:rPr>
          <w:rFonts w:ascii="Times New Roman" w:hAnsi="Times New Roman"/>
          <w:sz w:val="26"/>
          <w:szCs w:val="26"/>
        </w:rPr>
        <w:t xml:space="preserve"> </w:t>
      </w:r>
      <w:r w:rsidRPr="0033179F">
        <w:rPr>
          <w:rFonts w:ascii="Times New Roman" w:hAnsi="Times New Roman" w:hint="cs"/>
          <w:sz w:val="26"/>
          <w:szCs w:val="26"/>
        </w:rPr>
        <w:t>нашего</w:t>
      </w:r>
      <w:r w:rsidRPr="0033179F">
        <w:rPr>
          <w:rFonts w:ascii="Times New Roman" w:hAnsi="Times New Roman"/>
          <w:sz w:val="26"/>
          <w:szCs w:val="26"/>
        </w:rPr>
        <w:t xml:space="preserve"> </w:t>
      </w:r>
      <w:r w:rsidRPr="0033179F">
        <w:rPr>
          <w:rFonts w:ascii="Times New Roman" w:hAnsi="Times New Roman" w:hint="cs"/>
          <w:sz w:val="26"/>
          <w:szCs w:val="26"/>
        </w:rPr>
        <w:t>народа</w:t>
      </w:r>
      <w:r w:rsidRPr="0033179F">
        <w:rPr>
          <w:rFonts w:ascii="Times New Roman" w:hAnsi="Times New Roman"/>
          <w:sz w:val="26"/>
          <w:szCs w:val="26"/>
        </w:rPr>
        <w:t xml:space="preserve">, </w:t>
      </w:r>
      <w:r w:rsidRPr="0033179F">
        <w:rPr>
          <w:rFonts w:ascii="Times New Roman" w:hAnsi="Times New Roman" w:hint="cs"/>
          <w:sz w:val="26"/>
          <w:szCs w:val="26"/>
        </w:rPr>
        <w:t>об</w:t>
      </w:r>
      <w:r w:rsidRPr="0033179F">
        <w:rPr>
          <w:rFonts w:ascii="Times New Roman" w:hAnsi="Times New Roman"/>
          <w:sz w:val="26"/>
          <w:szCs w:val="26"/>
        </w:rPr>
        <w:t xml:space="preserve">  </w:t>
      </w:r>
      <w:r w:rsidRPr="0033179F">
        <w:rPr>
          <w:rFonts w:ascii="Times New Roman" w:hAnsi="Times New Roman" w:hint="cs"/>
          <w:sz w:val="26"/>
          <w:szCs w:val="26"/>
        </w:rPr>
        <w:t>отечественных</w:t>
      </w:r>
      <w:r>
        <w:rPr>
          <w:rFonts w:ascii="Times New Roman" w:hAnsi="Times New Roman"/>
          <w:sz w:val="26"/>
          <w:szCs w:val="26"/>
        </w:rPr>
        <w:t xml:space="preserve"> </w:t>
      </w:r>
      <w:r w:rsidRPr="0033179F">
        <w:rPr>
          <w:rFonts w:ascii="Times New Roman" w:hAnsi="Times New Roman" w:hint="cs"/>
          <w:sz w:val="26"/>
          <w:szCs w:val="26"/>
        </w:rPr>
        <w:t>традициях</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праздниках</w:t>
      </w:r>
      <w:r w:rsidRPr="0033179F">
        <w:rPr>
          <w:rFonts w:ascii="Times New Roman" w:hAnsi="Times New Roman"/>
          <w:sz w:val="26"/>
          <w:szCs w:val="26"/>
        </w:rPr>
        <w:t xml:space="preserve">, </w:t>
      </w:r>
      <w:r w:rsidRPr="0033179F">
        <w:rPr>
          <w:rFonts w:ascii="Times New Roman" w:hAnsi="Times New Roman" w:hint="cs"/>
          <w:sz w:val="26"/>
          <w:szCs w:val="26"/>
        </w:rPr>
        <w:t>о</w:t>
      </w:r>
      <w:r w:rsidRPr="0033179F">
        <w:rPr>
          <w:rFonts w:ascii="Times New Roman" w:hAnsi="Times New Roman"/>
          <w:sz w:val="26"/>
          <w:szCs w:val="26"/>
        </w:rPr>
        <w:t xml:space="preserve"> </w:t>
      </w:r>
      <w:r w:rsidRPr="0033179F">
        <w:rPr>
          <w:rFonts w:ascii="Times New Roman" w:hAnsi="Times New Roman" w:hint="cs"/>
          <w:sz w:val="26"/>
          <w:szCs w:val="26"/>
        </w:rPr>
        <w:t>планете</w:t>
      </w:r>
      <w:r w:rsidRPr="0033179F">
        <w:rPr>
          <w:rFonts w:ascii="Times New Roman" w:hAnsi="Times New Roman"/>
          <w:sz w:val="26"/>
          <w:szCs w:val="26"/>
        </w:rPr>
        <w:t xml:space="preserve"> </w:t>
      </w:r>
      <w:r w:rsidRPr="0033179F">
        <w:rPr>
          <w:rFonts w:ascii="Times New Roman" w:hAnsi="Times New Roman" w:hint="cs"/>
          <w:sz w:val="26"/>
          <w:szCs w:val="26"/>
        </w:rPr>
        <w:t>Земля</w:t>
      </w:r>
      <w:r w:rsidRPr="0033179F">
        <w:rPr>
          <w:rFonts w:ascii="Times New Roman" w:hAnsi="Times New Roman"/>
          <w:sz w:val="26"/>
          <w:szCs w:val="26"/>
        </w:rPr>
        <w:t xml:space="preserve"> </w:t>
      </w:r>
      <w:r w:rsidRPr="0033179F">
        <w:rPr>
          <w:rFonts w:ascii="Times New Roman" w:hAnsi="Times New Roman" w:hint="cs"/>
          <w:sz w:val="26"/>
          <w:szCs w:val="26"/>
        </w:rPr>
        <w:t>как</w:t>
      </w:r>
      <w:r w:rsidRPr="0033179F">
        <w:rPr>
          <w:rFonts w:ascii="Times New Roman" w:hAnsi="Times New Roman"/>
          <w:sz w:val="26"/>
          <w:szCs w:val="26"/>
        </w:rPr>
        <w:t xml:space="preserve"> </w:t>
      </w:r>
      <w:r w:rsidRPr="0033179F">
        <w:rPr>
          <w:rFonts w:ascii="Times New Roman" w:hAnsi="Times New Roman" w:hint="cs"/>
          <w:sz w:val="26"/>
          <w:szCs w:val="26"/>
        </w:rPr>
        <w:t>общем</w:t>
      </w:r>
      <w:r w:rsidRPr="0033179F">
        <w:rPr>
          <w:rFonts w:ascii="Times New Roman" w:hAnsi="Times New Roman"/>
          <w:sz w:val="26"/>
          <w:szCs w:val="26"/>
        </w:rPr>
        <w:t xml:space="preserve"> </w:t>
      </w:r>
      <w:r w:rsidRPr="0033179F">
        <w:rPr>
          <w:rFonts w:ascii="Times New Roman" w:hAnsi="Times New Roman" w:hint="cs"/>
          <w:sz w:val="26"/>
          <w:szCs w:val="26"/>
        </w:rPr>
        <w:t>доме</w:t>
      </w:r>
      <w:r w:rsidRPr="0033179F">
        <w:rPr>
          <w:rFonts w:ascii="Times New Roman" w:hAnsi="Times New Roman"/>
          <w:sz w:val="26"/>
          <w:szCs w:val="26"/>
        </w:rPr>
        <w:t xml:space="preserve">  </w:t>
      </w:r>
      <w:r w:rsidRPr="0033179F">
        <w:rPr>
          <w:rFonts w:ascii="Times New Roman" w:hAnsi="Times New Roman" w:hint="cs"/>
          <w:sz w:val="26"/>
          <w:szCs w:val="26"/>
        </w:rPr>
        <w:t>людей</w:t>
      </w:r>
      <w:r w:rsidRPr="0033179F">
        <w:rPr>
          <w:rFonts w:ascii="Times New Roman" w:hAnsi="Times New Roman"/>
          <w:sz w:val="26"/>
          <w:szCs w:val="26"/>
        </w:rPr>
        <w:t xml:space="preserve">, </w:t>
      </w:r>
      <w:r w:rsidRPr="0033179F">
        <w:rPr>
          <w:rFonts w:ascii="Times New Roman" w:hAnsi="Times New Roman" w:hint="cs"/>
          <w:sz w:val="26"/>
          <w:szCs w:val="26"/>
        </w:rPr>
        <w:t>об</w:t>
      </w:r>
      <w:r w:rsidRPr="0033179F">
        <w:rPr>
          <w:rFonts w:ascii="Times New Roman" w:hAnsi="Times New Roman"/>
          <w:sz w:val="26"/>
          <w:szCs w:val="26"/>
        </w:rPr>
        <w:t xml:space="preserve"> </w:t>
      </w:r>
      <w:r w:rsidRPr="0033179F">
        <w:rPr>
          <w:rFonts w:ascii="Times New Roman" w:hAnsi="Times New Roman" w:hint="cs"/>
          <w:sz w:val="26"/>
          <w:szCs w:val="26"/>
        </w:rPr>
        <w:t>особенностях</w:t>
      </w:r>
      <w:r w:rsidRPr="0033179F">
        <w:rPr>
          <w:rFonts w:ascii="Times New Roman" w:hAnsi="Times New Roman"/>
          <w:sz w:val="26"/>
          <w:szCs w:val="26"/>
        </w:rPr>
        <w:t xml:space="preserve"> </w:t>
      </w:r>
      <w:r w:rsidRPr="0033179F">
        <w:rPr>
          <w:rFonts w:ascii="Times New Roman" w:hAnsi="Times New Roman" w:hint="cs"/>
          <w:sz w:val="26"/>
          <w:szCs w:val="26"/>
        </w:rPr>
        <w:t>ее</w:t>
      </w:r>
      <w:r>
        <w:rPr>
          <w:rFonts w:ascii="Times New Roman" w:hAnsi="Times New Roman"/>
          <w:sz w:val="26"/>
          <w:szCs w:val="26"/>
        </w:rPr>
        <w:t xml:space="preserve"> </w:t>
      </w:r>
      <w:r w:rsidRPr="0033179F">
        <w:rPr>
          <w:rFonts w:ascii="Times New Roman" w:hAnsi="Times New Roman" w:hint="cs"/>
          <w:sz w:val="26"/>
          <w:szCs w:val="26"/>
        </w:rPr>
        <w:t>природы</w:t>
      </w:r>
      <w:r w:rsidRPr="0033179F">
        <w:rPr>
          <w:rFonts w:ascii="Times New Roman" w:hAnsi="Times New Roman"/>
          <w:sz w:val="26"/>
          <w:szCs w:val="26"/>
        </w:rPr>
        <w:t xml:space="preserve">, </w:t>
      </w:r>
      <w:r w:rsidRPr="0033179F">
        <w:rPr>
          <w:rFonts w:ascii="Times New Roman" w:hAnsi="Times New Roman" w:hint="cs"/>
          <w:sz w:val="26"/>
          <w:szCs w:val="26"/>
        </w:rPr>
        <w:t>многообразии</w:t>
      </w:r>
      <w:r w:rsidRPr="0033179F">
        <w:rPr>
          <w:rFonts w:ascii="Times New Roman" w:hAnsi="Times New Roman"/>
          <w:sz w:val="26"/>
          <w:szCs w:val="26"/>
        </w:rPr>
        <w:t xml:space="preserve"> </w:t>
      </w:r>
      <w:r w:rsidRPr="0033179F">
        <w:rPr>
          <w:rFonts w:ascii="Times New Roman" w:hAnsi="Times New Roman" w:hint="cs"/>
          <w:sz w:val="26"/>
          <w:szCs w:val="26"/>
        </w:rPr>
        <w:t>стран</w:t>
      </w:r>
      <w:r w:rsidRPr="0033179F">
        <w:rPr>
          <w:rFonts w:ascii="Times New Roman" w:hAnsi="Times New Roman"/>
          <w:sz w:val="26"/>
          <w:szCs w:val="26"/>
        </w:rPr>
        <w:t xml:space="preserve"> </w:t>
      </w:r>
      <w:r w:rsidRPr="0033179F">
        <w:rPr>
          <w:rFonts w:ascii="Times New Roman" w:hAnsi="Times New Roman" w:hint="cs"/>
          <w:sz w:val="26"/>
          <w:szCs w:val="26"/>
        </w:rPr>
        <w:t>и</w:t>
      </w:r>
      <w:r w:rsidRPr="0033179F">
        <w:rPr>
          <w:rFonts w:ascii="Times New Roman" w:hAnsi="Times New Roman"/>
          <w:sz w:val="26"/>
          <w:szCs w:val="26"/>
        </w:rPr>
        <w:t xml:space="preserve"> </w:t>
      </w:r>
      <w:r w:rsidRPr="0033179F">
        <w:rPr>
          <w:rFonts w:ascii="Times New Roman" w:hAnsi="Times New Roman" w:hint="cs"/>
          <w:sz w:val="26"/>
          <w:szCs w:val="26"/>
        </w:rPr>
        <w:t>народов</w:t>
      </w:r>
      <w:r w:rsidRPr="0033179F">
        <w:rPr>
          <w:rFonts w:ascii="Times New Roman" w:hAnsi="Times New Roman"/>
          <w:sz w:val="26"/>
          <w:szCs w:val="26"/>
        </w:rPr>
        <w:t xml:space="preserve"> </w:t>
      </w:r>
      <w:r w:rsidRPr="0033179F">
        <w:rPr>
          <w:rFonts w:ascii="Times New Roman" w:hAnsi="Times New Roman" w:hint="cs"/>
          <w:sz w:val="26"/>
          <w:szCs w:val="26"/>
        </w:rPr>
        <w:t>мира</w:t>
      </w:r>
      <w:r w:rsidRPr="0033179F">
        <w:rPr>
          <w:rFonts w:ascii="Times New Roman" w:hAnsi="Times New Roman"/>
          <w:sz w:val="26"/>
          <w:szCs w:val="26"/>
        </w:rPr>
        <w:t>.</w:t>
      </w:r>
    </w:p>
    <w:p w:rsidR="0033179F" w:rsidRPr="0033179F" w:rsidRDefault="0033179F" w:rsidP="0033179F">
      <w:pPr>
        <w:ind w:right="-1"/>
        <w:jc w:val="both"/>
        <w:rPr>
          <w:rFonts w:ascii="Times New Roman" w:hAnsi="Times New Roman"/>
          <w:sz w:val="26"/>
          <w:szCs w:val="26"/>
        </w:rPr>
      </w:pPr>
      <w:r w:rsidRPr="0033179F">
        <w:rPr>
          <w:rFonts w:ascii="Times New Roman" w:hAnsi="Times New Roman" w:hint="cs"/>
          <w:sz w:val="26"/>
          <w:szCs w:val="26"/>
        </w:rPr>
        <w:t>Реализация</w:t>
      </w:r>
      <w:r w:rsidRPr="0033179F">
        <w:rPr>
          <w:rFonts w:ascii="Times New Roman" w:hAnsi="Times New Roman"/>
          <w:sz w:val="26"/>
          <w:szCs w:val="26"/>
        </w:rPr>
        <w:t xml:space="preserve">  </w:t>
      </w:r>
      <w:r w:rsidRPr="0033179F">
        <w:rPr>
          <w:rFonts w:ascii="Times New Roman" w:hAnsi="Times New Roman" w:hint="cs"/>
          <w:sz w:val="26"/>
          <w:szCs w:val="26"/>
        </w:rPr>
        <w:t>задач</w:t>
      </w:r>
      <w:r w:rsidRPr="0033179F">
        <w:rPr>
          <w:rFonts w:ascii="Times New Roman" w:hAnsi="Times New Roman"/>
          <w:sz w:val="26"/>
          <w:szCs w:val="26"/>
        </w:rPr>
        <w:t xml:space="preserve">  </w:t>
      </w:r>
      <w:r w:rsidRPr="0033179F">
        <w:rPr>
          <w:rFonts w:ascii="Times New Roman" w:hAnsi="Times New Roman" w:hint="cs"/>
          <w:sz w:val="26"/>
          <w:szCs w:val="26"/>
        </w:rPr>
        <w:t>данной</w:t>
      </w:r>
      <w:r w:rsidRPr="0033179F">
        <w:rPr>
          <w:rFonts w:ascii="Times New Roman" w:hAnsi="Times New Roman"/>
          <w:sz w:val="26"/>
          <w:szCs w:val="26"/>
        </w:rPr>
        <w:t xml:space="preserve">  </w:t>
      </w:r>
      <w:r w:rsidRPr="0033179F">
        <w:rPr>
          <w:rFonts w:ascii="Times New Roman" w:hAnsi="Times New Roman" w:hint="cs"/>
          <w:sz w:val="26"/>
          <w:szCs w:val="26"/>
        </w:rPr>
        <w:t>образовательной</w:t>
      </w:r>
      <w:r w:rsidRPr="0033179F">
        <w:rPr>
          <w:rFonts w:ascii="Times New Roman" w:hAnsi="Times New Roman"/>
          <w:sz w:val="26"/>
          <w:szCs w:val="26"/>
        </w:rPr>
        <w:t xml:space="preserve">  </w:t>
      </w:r>
      <w:r w:rsidRPr="0033179F">
        <w:rPr>
          <w:rFonts w:ascii="Times New Roman" w:hAnsi="Times New Roman" w:hint="cs"/>
          <w:sz w:val="26"/>
          <w:szCs w:val="26"/>
        </w:rPr>
        <w:t>области</w:t>
      </w:r>
      <w:r w:rsidRPr="0033179F">
        <w:rPr>
          <w:rFonts w:ascii="Times New Roman" w:hAnsi="Times New Roman"/>
          <w:sz w:val="26"/>
          <w:szCs w:val="26"/>
        </w:rPr>
        <w:t xml:space="preserve">  </w:t>
      </w:r>
      <w:r w:rsidRPr="0033179F">
        <w:rPr>
          <w:rFonts w:ascii="Times New Roman" w:hAnsi="Times New Roman" w:hint="cs"/>
          <w:sz w:val="26"/>
          <w:szCs w:val="26"/>
        </w:rPr>
        <w:t>происходит</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следующих</w:t>
      </w:r>
      <w:r w:rsidRPr="0033179F">
        <w:rPr>
          <w:rFonts w:ascii="Times New Roman" w:hAnsi="Times New Roman"/>
          <w:sz w:val="26"/>
          <w:szCs w:val="26"/>
        </w:rPr>
        <w:t xml:space="preserve"> </w:t>
      </w:r>
      <w:r w:rsidRPr="0033179F">
        <w:rPr>
          <w:rFonts w:ascii="Times New Roman" w:hAnsi="Times New Roman" w:hint="cs"/>
          <w:sz w:val="26"/>
          <w:szCs w:val="26"/>
        </w:rPr>
        <w:t>видах</w:t>
      </w:r>
      <w:r w:rsidRPr="0033179F">
        <w:rPr>
          <w:rFonts w:ascii="Times New Roman" w:hAnsi="Times New Roman"/>
          <w:sz w:val="26"/>
          <w:szCs w:val="26"/>
        </w:rPr>
        <w:t xml:space="preserve"> </w:t>
      </w:r>
    </w:p>
    <w:p w:rsidR="0033179F" w:rsidRPr="0033179F" w:rsidRDefault="0033179F" w:rsidP="0033179F">
      <w:pPr>
        <w:ind w:right="-1"/>
        <w:jc w:val="both"/>
        <w:rPr>
          <w:rFonts w:ascii="Times New Roman" w:hAnsi="Times New Roman"/>
          <w:sz w:val="26"/>
          <w:szCs w:val="26"/>
        </w:rPr>
      </w:pPr>
      <w:r w:rsidRPr="0033179F">
        <w:rPr>
          <w:rFonts w:ascii="Times New Roman" w:hAnsi="Times New Roman" w:hint="cs"/>
          <w:sz w:val="26"/>
          <w:szCs w:val="26"/>
        </w:rPr>
        <w:t>образовательной</w:t>
      </w:r>
      <w:r w:rsidRPr="0033179F">
        <w:rPr>
          <w:rFonts w:ascii="Times New Roman" w:hAnsi="Times New Roman"/>
          <w:sz w:val="26"/>
          <w:szCs w:val="26"/>
        </w:rPr>
        <w:t xml:space="preserve"> </w:t>
      </w:r>
      <w:r w:rsidRPr="0033179F">
        <w:rPr>
          <w:rFonts w:ascii="Times New Roman" w:hAnsi="Times New Roman" w:hint="cs"/>
          <w:sz w:val="26"/>
          <w:szCs w:val="26"/>
        </w:rPr>
        <w:t>деятельности</w:t>
      </w:r>
      <w:r w:rsidRPr="0033179F">
        <w:rPr>
          <w:rFonts w:ascii="Times New Roman" w:hAnsi="Times New Roman"/>
          <w:sz w:val="26"/>
          <w:szCs w:val="26"/>
        </w:rPr>
        <w:t xml:space="preserve">:  </w:t>
      </w:r>
    </w:p>
    <w:p w:rsidR="0033179F" w:rsidRPr="0033179F" w:rsidRDefault="0033179F" w:rsidP="0033179F">
      <w:pPr>
        <w:ind w:right="-1"/>
        <w:jc w:val="both"/>
        <w:rPr>
          <w:rFonts w:ascii="Times New Roman" w:hAnsi="Times New Roman"/>
          <w:sz w:val="26"/>
          <w:szCs w:val="26"/>
        </w:rPr>
      </w:pPr>
      <w:r w:rsidRPr="0033179F">
        <w:rPr>
          <w:rFonts w:ascii="Times New Roman" w:hAnsi="Times New Roman" w:hint="cs"/>
          <w:b/>
          <w:i/>
          <w:sz w:val="26"/>
          <w:szCs w:val="26"/>
        </w:rPr>
        <w:t>«Познавательно</w:t>
      </w:r>
      <w:r w:rsidRPr="0033179F">
        <w:rPr>
          <w:rFonts w:ascii="Times New Roman" w:hAnsi="Times New Roman"/>
          <w:b/>
          <w:i/>
          <w:sz w:val="26"/>
          <w:szCs w:val="26"/>
        </w:rPr>
        <w:t>-</w:t>
      </w:r>
      <w:r w:rsidRPr="0033179F">
        <w:rPr>
          <w:rFonts w:ascii="Times New Roman" w:hAnsi="Times New Roman" w:hint="cs"/>
          <w:b/>
          <w:i/>
          <w:sz w:val="26"/>
          <w:szCs w:val="26"/>
        </w:rPr>
        <w:t>исследовательская</w:t>
      </w:r>
      <w:r w:rsidRPr="0033179F">
        <w:rPr>
          <w:rFonts w:ascii="Times New Roman" w:hAnsi="Times New Roman"/>
          <w:b/>
          <w:i/>
          <w:sz w:val="26"/>
          <w:szCs w:val="26"/>
        </w:rPr>
        <w:t xml:space="preserve"> </w:t>
      </w:r>
      <w:r w:rsidRPr="0033179F">
        <w:rPr>
          <w:rFonts w:ascii="Times New Roman" w:hAnsi="Times New Roman" w:hint="cs"/>
          <w:b/>
          <w:i/>
          <w:sz w:val="26"/>
          <w:szCs w:val="26"/>
        </w:rPr>
        <w:t>деятельность»</w:t>
      </w:r>
      <w:r w:rsidRPr="0033179F">
        <w:rPr>
          <w:rFonts w:ascii="Times New Roman" w:hAnsi="Times New Roman"/>
          <w:sz w:val="26"/>
          <w:szCs w:val="26"/>
        </w:rPr>
        <w:t xml:space="preserve">  </w:t>
      </w:r>
      <w:r w:rsidRPr="0033179F">
        <w:rPr>
          <w:rFonts w:ascii="Times New Roman" w:hAnsi="Times New Roman" w:hint="cs"/>
          <w:sz w:val="26"/>
          <w:szCs w:val="26"/>
        </w:rPr>
        <w:t>реализация</w:t>
      </w:r>
      <w:r w:rsidRPr="0033179F">
        <w:rPr>
          <w:rFonts w:ascii="Times New Roman" w:hAnsi="Times New Roman"/>
          <w:sz w:val="26"/>
          <w:szCs w:val="26"/>
        </w:rPr>
        <w:t xml:space="preserve">  </w:t>
      </w:r>
      <w:r w:rsidRPr="0033179F">
        <w:rPr>
          <w:rFonts w:ascii="Times New Roman" w:hAnsi="Times New Roman" w:hint="cs"/>
          <w:sz w:val="26"/>
          <w:szCs w:val="26"/>
        </w:rPr>
        <w:t>во</w:t>
      </w:r>
      <w:r w:rsidRPr="0033179F">
        <w:rPr>
          <w:rFonts w:ascii="Times New Roman" w:hAnsi="Times New Roman"/>
          <w:sz w:val="26"/>
          <w:szCs w:val="26"/>
        </w:rPr>
        <w:t xml:space="preserve"> </w:t>
      </w:r>
      <w:r w:rsidRPr="0033179F">
        <w:rPr>
          <w:rFonts w:ascii="Times New Roman" w:hAnsi="Times New Roman" w:hint="cs"/>
          <w:sz w:val="26"/>
          <w:szCs w:val="26"/>
        </w:rPr>
        <w:t>всех</w:t>
      </w:r>
      <w:r w:rsidRPr="0033179F">
        <w:rPr>
          <w:rFonts w:ascii="Times New Roman" w:hAnsi="Times New Roman"/>
          <w:sz w:val="26"/>
          <w:szCs w:val="26"/>
        </w:rPr>
        <w:t xml:space="preserve"> </w:t>
      </w:r>
      <w:r w:rsidRPr="0033179F">
        <w:rPr>
          <w:rFonts w:ascii="Times New Roman" w:hAnsi="Times New Roman" w:hint="cs"/>
          <w:sz w:val="26"/>
          <w:szCs w:val="26"/>
        </w:rPr>
        <w:t>возрастных</w:t>
      </w:r>
      <w:r w:rsidRPr="0033179F">
        <w:rPr>
          <w:rFonts w:ascii="Times New Roman" w:hAnsi="Times New Roman"/>
          <w:sz w:val="26"/>
          <w:szCs w:val="26"/>
        </w:rPr>
        <w:t xml:space="preserve"> </w:t>
      </w:r>
      <w:r w:rsidRPr="0033179F">
        <w:rPr>
          <w:rFonts w:ascii="Times New Roman" w:hAnsi="Times New Roman" w:hint="cs"/>
          <w:sz w:val="26"/>
          <w:szCs w:val="26"/>
        </w:rPr>
        <w:t>группах</w:t>
      </w:r>
      <w:r w:rsidRPr="0033179F">
        <w:rPr>
          <w:rFonts w:ascii="Times New Roman" w:hAnsi="Times New Roman"/>
          <w:sz w:val="26"/>
          <w:szCs w:val="26"/>
        </w:rPr>
        <w:t xml:space="preserve">  </w:t>
      </w:r>
      <w:r w:rsidRPr="0033179F">
        <w:rPr>
          <w:rFonts w:ascii="Times New Roman" w:hAnsi="Times New Roman" w:hint="cs"/>
          <w:sz w:val="26"/>
          <w:szCs w:val="26"/>
        </w:rPr>
        <w:t>осуществляется</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совместной</w:t>
      </w:r>
      <w:r w:rsidRPr="0033179F">
        <w:rPr>
          <w:rFonts w:ascii="Times New Roman" w:hAnsi="Times New Roman"/>
          <w:sz w:val="26"/>
          <w:szCs w:val="26"/>
        </w:rPr>
        <w:t xml:space="preserve">  </w:t>
      </w:r>
      <w:r w:rsidRPr="0033179F">
        <w:rPr>
          <w:rFonts w:ascii="Times New Roman" w:hAnsi="Times New Roman" w:hint="cs"/>
          <w:sz w:val="26"/>
          <w:szCs w:val="26"/>
        </w:rPr>
        <w:t>деятельности</w:t>
      </w:r>
      <w:r w:rsidRPr="0033179F">
        <w:rPr>
          <w:rFonts w:ascii="Times New Roman" w:hAnsi="Times New Roman"/>
          <w:sz w:val="26"/>
          <w:szCs w:val="26"/>
        </w:rPr>
        <w:t xml:space="preserve">  </w:t>
      </w:r>
      <w:r w:rsidRPr="0033179F">
        <w:rPr>
          <w:rFonts w:ascii="Times New Roman" w:hAnsi="Times New Roman" w:hint="cs"/>
          <w:sz w:val="26"/>
          <w:szCs w:val="26"/>
        </w:rPr>
        <w:t>педагога</w:t>
      </w:r>
      <w:r w:rsidRPr="0033179F">
        <w:rPr>
          <w:rFonts w:ascii="Times New Roman" w:hAnsi="Times New Roman"/>
          <w:sz w:val="26"/>
          <w:szCs w:val="26"/>
        </w:rPr>
        <w:t xml:space="preserve"> </w:t>
      </w:r>
      <w:r w:rsidRPr="0033179F">
        <w:rPr>
          <w:rFonts w:ascii="Times New Roman" w:hAnsi="Times New Roman" w:hint="cs"/>
          <w:sz w:val="26"/>
          <w:szCs w:val="26"/>
        </w:rPr>
        <w:t>с</w:t>
      </w:r>
      <w:r w:rsidRPr="0033179F">
        <w:rPr>
          <w:rFonts w:ascii="Times New Roman" w:hAnsi="Times New Roman"/>
          <w:sz w:val="26"/>
          <w:szCs w:val="26"/>
        </w:rPr>
        <w:t xml:space="preserve"> </w:t>
      </w:r>
      <w:r w:rsidRPr="0033179F">
        <w:rPr>
          <w:rFonts w:ascii="Times New Roman" w:hAnsi="Times New Roman" w:hint="cs"/>
          <w:sz w:val="26"/>
          <w:szCs w:val="26"/>
        </w:rPr>
        <w:t>детьми</w:t>
      </w:r>
      <w:r w:rsidRPr="0033179F">
        <w:rPr>
          <w:rFonts w:ascii="Times New Roman" w:hAnsi="Times New Roman"/>
          <w:sz w:val="26"/>
          <w:szCs w:val="26"/>
        </w:rPr>
        <w:t xml:space="preserve">, </w:t>
      </w:r>
      <w:r w:rsidRPr="0033179F">
        <w:rPr>
          <w:rFonts w:ascii="Times New Roman" w:hAnsi="Times New Roman" w:hint="cs"/>
          <w:sz w:val="26"/>
          <w:szCs w:val="26"/>
        </w:rPr>
        <w:t>другими</w:t>
      </w:r>
      <w:r w:rsidRPr="0033179F">
        <w:rPr>
          <w:rFonts w:ascii="Times New Roman" w:hAnsi="Times New Roman"/>
          <w:sz w:val="26"/>
          <w:szCs w:val="26"/>
        </w:rPr>
        <w:t xml:space="preserve"> </w:t>
      </w:r>
      <w:r w:rsidRPr="0033179F">
        <w:rPr>
          <w:rFonts w:ascii="Times New Roman" w:hAnsi="Times New Roman" w:hint="cs"/>
          <w:sz w:val="26"/>
          <w:szCs w:val="26"/>
        </w:rPr>
        <w:t>детьми</w:t>
      </w:r>
      <w:r w:rsidRPr="0033179F">
        <w:rPr>
          <w:rFonts w:ascii="Times New Roman" w:hAnsi="Times New Roman"/>
          <w:sz w:val="26"/>
          <w:szCs w:val="26"/>
        </w:rPr>
        <w:t xml:space="preserve">, </w:t>
      </w:r>
      <w:r w:rsidRPr="0033179F">
        <w:rPr>
          <w:rFonts w:ascii="Times New Roman" w:hAnsi="Times New Roman" w:hint="cs"/>
          <w:sz w:val="26"/>
          <w:szCs w:val="26"/>
        </w:rPr>
        <w:t>самостоятельной</w:t>
      </w:r>
      <w:r w:rsidRPr="0033179F">
        <w:rPr>
          <w:rFonts w:ascii="Times New Roman" w:hAnsi="Times New Roman"/>
          <w:sz w:val="26"/>
          <w:szCs w:val="26"/>
        </w:rPr>
        <w:t xml:space="preserve">  </w:t>
      </w:r>
      <w:r w:rsidRPr="0033179F">
        <w:rPr>
          <w:rFonts w:ascii="Times New Roman" w:hAnsi="Times New Roman" w:hint="cs"/>
          <w:sz w:val="26"/>
          <w:szCs w:val="26"/>
        </w:rPr>
        <w:t>деятельности</w:t>
      </w:r>
      <w:r w:rsidRPr="0033179F">
        <w:rPr>
          <w:rFonts w:ascii="Times New Roman" w:hAnsi="Times New Roman"/>
          <w:sz w:val="26"/>
          <w:szCs w:val="26"/>
        </w:rPr>
        <w:t xml:space="preserve">  </w:t>
      </w:r>
      <w:r w:rsidRPr="0033179F">
        <w:rPr>
          <w:rFonts w:ascii="Times New Roman" w:hAnsi="Times New Roman" w:hint="cs"/>
          <w:sz w:val="26"/>
          <w:szCs w:val="26"/>
        </w:rPr>
        <w:t>при</w:t>
      </w:r>
      <w:r w:rsidRPr="0033179F">
        <w:rPr>
          <w:rFonts w:ascii="Times New Roman" w:hAnsi="Times New Roman"/>
          <w:sz w:val="26"/>
          <w:szCs w:val="26"/>
        </w:rPr>
        <w:t xml:space="preserve"> </w:t>
      </w:r>
      <w:r w:rsidRPr="0033179F">
        <w:rPr>
          <w:rFonts w:ascii="Times New Roman" w:hAnsi="Times New Roman" w:hint="cs"/>
          <w:sz w:val="26"/>
          <w:szCs w:val="26"/>
        </w:rPr>
        <w:t>проведении</w:t>
      </w:r>
      <w:r w:rsidRPr="0033179F">
        <w:rPr>
          <w:rFonts w:ascii="Times New Roman" w:hAnsi="Times New Roman"/>
          <w:sz w:val="26"/>
          <w:szCs w:val="26"/>
        </w:rPr>
        <w:t xml:space="preserve"> </w:t>
      </w:r>
      <w:r w:rsidRPr="0033179F">
        <w:rPr>
          <w:rFonts w:ascii="Times New Roman" w:hAnsi="Times New Roman" w:hint="cs"/>
          <w:sz w:val="26"/>
          <w:szCs w:val="26"/>
        </w:rPr>
        <w:t>режимных</w:t>
      </w:r>
      <w:r w:rsidRPr="0033179F">
        <w:rPr>
          <w:rFonts w:ascii="Times New Roman" w:hAnsi="Times New Roman"/>
          <w:sz w:val="26"/>
          <w:szCs w:val="26"/>
        </w:rPr>
        <w:t xml:space="preserve"> </w:t>
      </w:r>
      <w:r w:rsidRPr="0033179F">
        <w:rPr>
          <w:rFonts w:ascii="Times New Roman" w:hAnsi="Times New Roman" w:hint="cs"/>
          <w:sz w:val="26"/>
          <w:szCs w:val="26"/>
        </w:rPr>
        <w:t>моментов</w:t>
      </w:r>
      <w:r w:rsidRPr="0033179F">
        <w:rPr>
          <w:rFonts w:ascii="Times New Roman" w:hAnsi="Times New Roman"/>
          <w:sz w:val="26"/>
          <w:szCs w:val="26"/>
        </w:rPr>
        <w:t xml:space="preserve"> </w:t>
      </w:r>
      <w:r w:rsidRPr="0033179F">
        <w:rPr>
          <w:rFonts w:ascii="Times New Roman" w:hAnsi="Times New Roman" w:hint="cs"/>
          <w:sz w:val="26"/>
          <w:szCs w:val="26"/>
        </w:rPr>
        <w:t>ежедневно</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различных</w:t>
      </w:r>
      <w:r w:rsidRPr="0033179F">
        <w:rPr>
          <w:rFonts w:ascii="Times New Roman" w:hAnsi="Times New Roman"/>
          <w:sz w:val="26"/>
          <w:szCs w:val="26"/>
        </w:rPr>
        <w:t xml:space="preserve"> </w:t>
      </w:r>
      <w:r w:rsidRPr="0033179F">
        <w:rPr>
          <w:rFonts w:ascii="Times New Roman" w:hAnsi="Times New Roman" w:hint="cs"/>
          <w:sz w:val="26"/>
          <w:szCs w:val="26"/>
        </w:rPr>
        <w:t>видах</w:t>
      </w:r>
      <w:r w:rsidRPr="0033179F">
        <w:rPr>
          <w:rFonts w:ascii="Times New Roman" w:hAnsi="Times New Roman"/>
          <w:sz w:val="26"/>
          <w:szCs w:val="26"/>
        </w:rPr>
        <w:t xml:space="preserve"> </w:t>
      </w:r>
      <w:r w:rsidRPr="0033179F">
        <w:rPr>
          <w:rFonts w:ascii="Times New Roman" w:hAnsi="Times New Roman" w:hint="cs"/>
          <w:sz w:val="26"/>
          <w:szCs w:val="26"/>
        </w:rPr>
        <w:t>детской</w:t>
      </w:r>
      <w:r w:rsidRPr="0033179F">
        <w:rPr>
          <w:rFonts w:ascii="Times New Roman" w:hAnsi="Times New Roman"/>
          <w:sz w:val="26"/>
          <w:szCs w:val="26"/>
        </w:rPr>
        <w:t xml:space="preserve"> </w:t>
      </w:r>
      <w:r w:rsidRPr="0033179F">
        <w:rPr>
          <w:rFonts w:ascii="Times New Roman" w:hAnsi="Times New Roman" w:hint="cs"/>
          <w:sz w:val="26"/>
          <w:szCs w:val="26"/>
        </w:rPr>
        <w:t>деятельности</w:t>
      </w:r>
      <w:r w:rsidRPr="0033179F">
        <w:rPr>
          <w:rFonts w:ascii="Times New Roman" w:hAnsi="Times New Roman"/>
          <w:sz w:val="26"/>
          <w:szCs w:val="26"/>
        </w:rPr>
        <w:t>.</w:t>
      </w:r>
    </w:p>
    <w:p w:rsidR="0033179F" w:rsidRPr="0033179F" w:rsidRDefault="0033179F" w:rsidP="0033179F">
      <w:pPr>
        <w:ind w:right="-1"/>
        <w:jc w:val="both"/>
        <w:rPr>
          <w:rFonts w:ascii="Times New Roman" w:hAnsi="Times New Roman"/>
          <w:sz w:val="26"/>
          <w:szCs w:val="26"/>
        </w:rPr>
      </w:pPr>
      <w:r w:rsidRPr="0033179F">
        <w:rPr>
          <w:rFonts w:ascii="Times New Roman" w:hAnsi="Times New Roman" w:hint="cs"/>
          <w:b/>
          <w:i/>
          <w:sz w:val="26"/>
          <w:szCs w:val="26"/>
        </w:rPr>
        <w:t>«Формирование</w:t>
      </w:r>
      <w:r w:rsidRPr="0033179F">
        <w:rPr>
          <w:rFonts w:ascii="Times New Roman" w:hAnsi="Times New Roman"/>
          <w:b/>
          <w:i/>
          <w:sz w:val="26"/>
          <w:szCs w:val="26"/>
        </w:rPr>
        <w:t xml:space="preserve"> </w:t>
      </w:r>
      <w:r w:rsidRPr="0033179F">
        <w:rPr>
          <w:rFonts w:ascii="Times New Roman" w:hAnsi="Times New Roman" w:hint="cs"/>
          <w:b/>
          <w:i/>
          <w:sz w:val="26"/>
          <w:szCs w:val="26"/>
        </w:rPr>
        <w:t>элементарных</w:t>
      </w:r>
      <w:r w:rsidRPr="0033179F">
        <w:rPr>
          <w:rFonts w:ascii="Times New Roman" w:hAnsi="Times New Roman"/>
          <w:b/>
          <w:i/>
          <w:sz w:val="26"/>
          <w:szCs w:val="26"/>
        </w:rPr>
        <w:t xml:space="preserve">  </w:t>
      </w:r>
      <w:r w:rsidRPr="0033179F">
        <w:rPr>
          <w:rFonts w:ascii="Times New Roman" w:hAnsi="Times New Roman" w:hint="cs"/>
          <w:b/>
          <w:i/>
          <w:sz w:val="26"/>
          <w:szCs w:val="26"/>
        </w:rPr>
        <w:t>математических</w:t>
      </w:r>
      <w:r w:rsidRPr="0033179F">
        <w:rPr>
          <w:rFonts w:ascii="Times New Roman" w:hAnsi="Times New Roman"/>
          <w:b/>
          <w:i/>
          <w:sz w:val="26"/>
          <w:szCs w:val="26"/>
        </w:rPr>
        <w:t xml:space="preserve"> </w:t>
      </w:r>
      <w:r w:rsidRPr="0033179F">
        <w:rPr>
          <w:rFonts w:ascii="Times New Roman" w:hAnsi="Times New Roman" w:hint="cs"/>
          <w:b/>
          <w:i/>
          <w:sz w:val="26"/>
          <w:szCs w:val="26"/>
        </w:rPr>
        <w:t>представлений»</w:t>
      </w:r>
      <w:r w:rsidRPr="0033179F">
        <w:rPr>
          <w:rFonts w:ascii="Times New Roman" w:hAnsi="Times New Roman"/>
          <w:sz w:val="26"/>
          <w:szCs w:val="26"/>
        </w:rPr>
        <w:t xml:space="preserve">  </w:t>
      </w:r>
      <w:r w:rsidRPr="0033179F">
        <w:rPr>
          <w:rFonts w:ascii="Times New Roman" w:hAnsi="Times New Roman" w:hint="cs"/>
          <w:sz w:val="26"/>
          <w:szCs w:val="26"/>
        </w:rPr>
        <w:t>реализуется</w:t>
      </w:r>
      <w:r w:rsidRPr="0033179F">
        <w:rPr>
          <w:rFonts w:ascii="Times New Roman" w:hAnsi="Times New Roman"/>
          <w:sz w:val="26"/>
          <w:szCs w:val="26"/>
        </w:rPr>
        <w:t xml:space="preserve"> </w:t>
      </w:r>
      <w:r w:rsidRPr="0033179F">
        <w:rPr>
          <w:rFonts w:ascii="Times New Roman" w:hAnsi="Times New Roman" w:hint="cs"/>
          <w:sz w:val="26"/>
          <w:szCs w:val="26"/>
        </w:rPr>
        <w:t>через</w:t>
      </w:r>
      <w:r w:rsidRPr="0033179F">
        <w:rPr>
          <w:rFonts w:ascii="Times New Roman" w:hAnsi="Times New Roman"/>
          <w:sz w:val="26"/>
          <w:szCs w:val="26"/>
        </w:rPr>
        <w:t xml:space="preserve"> </w:t>
      </w:r>
      <w:r w:rsidRPr="0033179F">
        <w:rPr>
          <w:rFonts w:ascii="Times New Roman" w:hAnsi="Times New Roman" w:hint="cs"/>
          <w:sz w:val="26"/>
          <w:szCs w:val="26"/>
        </w:rPr>
        <w:t>занятие</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группах</w:t>
      </w:r>
      <w:r w:rsidRPr="0033179F">
        <w:rPr>
          <w:rFonts w:ascii="Times New Roman" w:hAnsi="Times New Roman"/>
          <w:sz w:val="26"/>
          <w:szCs w:val="26"/>
        </w:rPr>
        <w:t xml:space="preserve"> </w:t>
      </w:r>
      <w:r w:rsidRPr="0033179F">
        <w:rPr>
          <w:rFonts w:ascii="Times New Roman" w:hAnsi="Times New Roman" w:hint="cs"/>
          <w:sz w:val="26"/>
          <w:szCs w:val="26"/>
        </w:rPr>
        <w:t>детей</w:t>
      </w:r>
      <w:r w:rsidR="004076D1">
        <w:rPr>
          <w:rFonts w:ascii="Times New Roman" w:hAnsi="Times New Roman"/>
          <w:sz w:val="26"/>
          <w:szCs w:val="26"/>
        </w:rPr>
        <w:t xml:space="preserve"> 2-3</w:t>
      </w:r>
      <w:r w:rsidRPr="0033179F">
        <w:rPr>
          <w:rFonts w:ascii="Times New Roman" w:hAnsi="Times New Roman"/>
          <w:sz w:val="26"/>
          <w:szCs w:val="26"/>
        </w:rPr>
        <w:t xml:space="preserve"> </w:t>
      </w:r>
      <w:r w:rsidRPr="0033179F">
        <w:rPr>
          <w:rFonts w:ascii="Times New Roman" w:hAnsi="Times New Roman" w:hint="cs"/>
          <w:sz w:val="26"/>
          <w:szCs w:val="26"/>
        </w:rPr>
        <w:t>лет</w:t>
      </w:r>
      <w:r w:rsidR="004076D1">
        <w:rPr>
          <w:rFonts w:ascii="Times New Roman" w:hAnsi="Times New Roman"/>
          <w:sz w:val="26"/>
          <w:szCs w:val="26"/>
        </w:rPr>
        <w:t>, 3-4</w:t>
      </w:r>
      <w:r w:rsidRPr="0033179F">
        <w:rPr>
          <w:rFonts w:ascii="Times New Roman" w:hAnsi="Times New Roman"/>
          <w:sz w:val="26"/>
          <w:szCs w:val="26"/>
        </w:rPr>
        <w:t xml:space="preserve"> </w:t>
      </w:r>
      <w:r w:rsidRPr="0033179F">
        <w:rPr>
          <w:rFonts w:ascii="Times New Roman" w:hAnsi="Times New Roman" w:hint="cs"/>
          <w:sz w:val="26"/>
          <w:szCs w:val="26"/>
        </w:rPr>
        <w:t>лет</w:t>
      </w:r>
      <w:r w:rsidR="004076D1">
        <w:rPr>
          <w:rFonts w:ascii="Times New Roman" w:hAnsi="Times New Roman"/>
          <w:sz w:val="26"/>
          <w:szCs w:val="26"/>
        </w:rPr>
        <w:t>, 4-5</w:t>
      </w:r>
      <w:r w:rsidRPr="0033179F">
        <w:rPr>
          <w:rFonts w:ascii="Times New Roman" w:hAnsi="Times New Roman"/>
          <w:sz w:val="26"/>
          <w:szCs w:val="26"/>
        </w:rPr>
        <w:t xml:space="preserve"> </w:t>
      </w:r>
      <w:r w:rsidRPr="0033179F">
        <w:rPr>
          <w:rFonts w:ascii="Times New Roman" w:hAnsi="Times New Roman" w:hint="cs"/>
          <w:sz w:val="26"/>
          <w:szCs w:val="26"/>
        </w:rPr>
        <w:t>лет</w:t>
      </w:r>
      <w:r w:rsidRPr="0033179F">
        <w:rPr>
          <w:rFonts w:ascii="Times New Roman" w:hAnsi="Times New Roman"/>
          <w:sz w:val="26"/>
          <w:szCs w:val="26"/>
        </w:rPr>
        <w:t xml:space="preserve"> 1 </w:t>
      </w:r>
      <w:r w:rsidRPr="0033179F">
        <w:rPr>
          <w:rFonts w:ascii="Times New Roman" w:hAnsi="Times New Roman" w:hint="cs"/>
          <w:sz w:val="26"/>
          <w:szCs w:val="26"/>
        </w:rPr>
        <w:t>раз</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неделю</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004076D1">
        <w:rPr>
          <w:rFonts w:ascii="Times New Roman" w:hAnsi="Times New Roman" w:hint="cs"/>
          <w:sz w:val="26"/>
          <w:szCs w:val="26"/>
        </w:rPr>
        <w:t>групп</w:t>
      </w:r>
      <w:r w:rsidR="004076D1">
        <w:rPr>
          <w:rFonts w:ascii="Times New Roman" w:hAnsi="Times New Roman"/>
          <w:sz w:val="26"/>
          <w:szCs w:val="26"/>
        </w:rPr>
        <w:t>е</w:t>
      </w:r>
      <w:r w:rsidRPr="0033179F">
        <w:rPr>
          <w:rFonts w:ascii="Times New Roman" w:hAnsi="Times New Roman"/>
          <w:sz w:val="26"/>
          <w:szCs w:val="26"/>
        </w:rPr>
        <w:t xml:space="preserve"> </w:t>
      </w:r>
      <w:r w:rsidRPr="0033179F">
        <w:rPr>
          <w:rFonts w:ascii="Times New Roman" w:hAnsi="Times New Roman" w:hint="cs"/>
          <w:sz w:val="26"/>
          <w:szCs w:val="26"/>
        </w:rPr>
        <w:t>детей</w:t>
      </w:r>
      <w:r w:rsidRPr="0033179F">
        <w:rPr>
          <w:rFonts w:ascii="Times New Roman" w:hAnsi="Times New Roman"/>
          <w:sz w:val="26"/>
          <w:szCs w:val="26"/>
        </w:rPr>
        <w:t xml:space="preserve"> 6-7 </w:t>
      </w:r>
      <w:r w:rsidRPr="0033179F">
        <w:rPr>
          <w:rFonts w:ascii="Times New Roman" w:hAnsi="Times New Roman" w:hint="cs"/>
          <w:sz w:val="26"/>
          <w:szCs w:val="26"/>
        </w:rPr>
        <w:t>лет</w:t>
      </w:r>
      <w:r w:rsidRPr="0033179F">
        <w:rPr>
          <w:rFonts w:ascii="Times New Roman" w:hAnsi="Times New Roman"/>
          <w:sz w:val="26"/>
          <w:szCs w:val="26"/>
        </w:rPr>
        <w:t xml:space="preserve"> </w:t>
      </w:r>
      <w:r w:rsidRPr="0033179F">
        <w:rPr>
          <w:rFonts w:ascii="Times New Roman" w:hAnsi="Times New Roman" w:hint="cs"/>
          <w:sz w:val="26"/>
          <w:szCs w:val="26"/>
        </w:rPr>
        <w:t>через</w:t>
      </w:r>
      <w:r w:rsidRPr="0033179F">
        <w:rPr>
          <w:rFonts w:ascii="Times New Roman" w:hAnsi="Times New Roman"/>
          <w:sz w:val="26"/>
          <w:szCs w:val="26"/>
        </w:rPr>
        <w:t xml:space="preserve"> </w:t>
      </w:r>
      <w:r w:rsidRPr="0033179F">
        <w:rPr>
          <w:rFonts w:ascii="Times New Roman" w:hAnsi="Times New Roman" w:hint="cs"/>
          <w:sz w:val="26"/>
          <w:szCs w:val="26"/>
        </w:rPr>
        <w:t>занятие</w:t>
      </w:r>
      <w:r w:rsidRPr="0033179F">
        <w:rPr>
          <w:rFonts w:ascii="Times New Roman" w:hAnsi="Times New Roman"/>
          <w:sz w:val="26"/>
          <w:szCs w:val="26"/>
        </w:rPr>
        <w:t xml:space="preserve"> 2 </w:t>
      </w:r>
      <w:r w:rsidRPr="0033179F">
        <w:rPr>
          <w:rFonts w:ascii="Times New Roman" w:hAnsi="Times New Roman" w:hint="cs"/>
          <w:sz w:val="26"/>
          <w:szCs w:val="26"/>
        </w:rPr>
        <w:t>раза</w:t>
      </w:r>
      <w:r w:rsidRPr="0033179F">
        <w:rPr>
          <w:rFonts w:ascii="Times New Roman" w:hAnsi="Times New Roman"/>
          <w:sz w:val="26"/>
          <w:szCs w:val="26"/>
        </w:rPr>
        <w:t xml:space="preserve"> </w:t>
      </w:r>
      <w:r w:rsidRPr="0033179F">
        <w:rPr>
          <w:rFonts w:ascii="Times New Roman" w:hAnsi="Times New Roman" w:hint="cs"/>
          <w:sz w:val="26"/>
          <w:szCs w:val="26"/>
        </w:rPr>
        <w:t>в</w:t>
      </w:r>
      <w:r w:rsidRPr="0033179F">
        <w:rPr>
          <w:rFonts w:ascii="Times New Roman" w:hAnsi="Times New Roman"/>
          <w:sz w:val="26"/>
          <w:szCs w:val="26"/>
        </w:rPr>
        <w:t xml:space="preserve"> </w:t>
      </w:r>
      <w:r w:rsidRPr="0033179F">
        <w:rPr>
          <w:rFonts w:ascii="Times New Roman" w:hAnsi="Times New Roman" w:hint="cs"/>
          <w:sz w:val="26"/>
          <w:szCs w:val="26"/>
        </w:rPr>
        <w:t>неделю</w:t>
      </w:r>
      <w:r w:rsidRPr="0033179F">
        <w:rPr>
          <w:rFonts w:ascii="Times New Roman" w:hAnsi="Times New Roman"/>
          <w:sz w:val="26"/>
          <w:szCs w:val="26"/>
        </w:rPr>
        <w:t>.</w:t>
      </w:r>
    </w:p>
    <w:p w:rsidR="00CF211D" w:rsidRDefault="004076D1" w:rsidP="0033179F">
      <w:pPr>
        <w:ind w:right="-1"/>
        <w:jc w:val="both"/>
        <w:rPr>
          <w:rFonts w:ascii="Times New Roman" w:hAnsi="Times New Roman"/>
          <w:sz w:val="26"/>
          <w:szCs w:val="26"/>
        </w:rPr>
      </w:pPr>
      <w:r w:rsidRPr="004076D1">
        <w:rPr>
          <w:rFonts w:ascii="Times New Roman" w:hAnsi="Times New Roman" w:hint="cs"/>
          <w:b/>
          <w:i/>
          <w:sz w:val="26"/>
          <w:szCs w:val="26"/>
        </w:rPr>
        <w:t>«</w:t>
      </w:r>
      <w:r w:rsidRPr="004076D1">
        <w:rPr>
          <w:rFonts w:ascii="Times New Roman" w:hAnsi="Times New Roman"/>
          <w:b/>
          <w:i/>
          <w:sz w:val="26"/>
          <w:szCs w:val="26"/>
        </w:rPr>
        <w:t>Формирование целостной картины мира</w:t>
      </w:r>
      <w:r w:rsidR="0033179F" w:rsidRPr="004076D1">
        <w:rPr>
          <w:rFonts w:ascii="Times New Roman" w:hAnsi="Times New Roman" w:hint="cs"/>
          <w:b/>
          <w:i/>
          <w:sz w:val="26"/>
          <w:szCs w:val="26"/>
        </w:rPr>
        <w:t>»</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реализуется</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во</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всех</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возрастных</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группах</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через</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занятие</w:t>
      </w:r>
      <w:r w:rsidR="0033179F" w:rsidRPr="0033179F">
        <w:rPr>
          <w:rFonts w:ascii="Times New Roman" w:hAnsi="Times New Roman"/>
          <w:sz w:val="26"/>
          <w:szCs w:val="26"/>
        </w:rPr>
        <w:t xml:space="preserve"> 1 </w:t>
      </w:r>
      <w:r w:rsidR="0033179F" w:rsidRPr="0033179F">
        <w:rPr>
          <w:rFonts w:ascii="Times New Roman" w:hAnsi="Times New Roman" w:hint="cs"/>
          <w:sz w:val="26"/>
          <w:szCs w:val="26"/>
        </w:rPr>
        <w:t>раз</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в</w:t>
      </w:r>
      <w:r w:rsidR="0033179F" w:rsidRPr="0033179F">
        <w:rPr>
          <w:rFonts w:ascii="Times New Roman" w:hAnsi="Times New Roman"/>
          <w:sz w:val="26"/>
          <w:szCs w:val="26"/>
        </w:rPr>
        <w:t xml:space="preserve"> </w:t>
      </w:r>
      <w:r w:rsidR="0033179F" w:rsidRPr="0033179F">
        <w:rPr>
          <w:rFonts w:ascii="Times New Roman" w:hAnsi="Times New Roman" w:hint="cs"/>
          <w:sz w:val="26"/>
          <w:szCs w:val="26"/>
        </w:rPr>
        <w:t>неделю</w:t>
      </w:r>
      <w:r w:rsidR="0033179F" w:rsidRPr="0033179F">
        <w:rPr>
          <w:rFonts w:ascii="Times New Roman" w:hAnsi="Times New Roman"/>
          <w:sz w:val="26"/>
          <w:szCs w:val="26"/>
        </w:rPr>
        <w:t>.</w:t>
      </w:r>
    </w:p>
    <w:p w:rsidR="00837BD9" w:rsidRDefault="00837BD9" w:rsidP="0033179F">
      <w:pPr>
        <w:ind w:right="-1"/>
        <w:jc w:val="both"/>
        <w:rPr>
          <w:rFonts w:ascii="Times New Roman" w:hAnsi="Times New Roman"/>
          <w:sz w:val="26"/>
          <w:szCs w:val="26"/>
        </w:rPr>
      </w:pPr>
    </w:p>
    <w:p w:rsidR="007F05BF" w:rsidRDefault="007F05BF" w:rsidP="0033179F">
      <w:pPr>
        <w:ind w:right="-1"/>
        <w:jc w:val="both"/>
        <w:rPr>
          <w:rFonts w:ascii="Times New Roman" w:hAnsi="Times New Roman"/>
          <w:sz w:val="26"/>
          <w:szCs w:val="26"/>
        </w:rPr>
      </w:pPr>
    </w:p>
    <w:p w:rsidR="007F05BF" w:rsidRDefault="007F05BF" w:rsidP="0033179F">
      <w:pPr>
        <w:ind w:right="-1"/>
        <w:jc w:val="both"/>
        <w:rPr>
          <w:rFonts w:ascii="Times New Roman" w:hAnsi="Times New Roman"/>
          <w:b/>
          <w:sz w:val="26"/>
          <w:szCs w:val="26"/>
        </w:rPr>
      </w:pPr>
      <w:r w:rsidRPr="007F05BF">
        <w:rPr>
          <w:rFonts w:ascii="Times New Roman" w:hAnsi="Times New Roman"/>
          <w:b/>
          <w:sz w:val="26"/>
          <w:szCs w:val="26"/>
        </w:rPr>
        <w:t>(2-3 года)</w:t>
      </w:r>
    </w:p>
    <w:p w:rsidR="007F05BF" w:rsidRDefault="007F05BF" w:rsidP="007F05BF">
      <w:pPr>
        <w:ind w:right="-1"/>
        <w:jc w:val="both"/>
        <w:rPr>
          <w:rFonts w:ascii="Times New Roman" w:hAnsi="Times New Roman"/>
          <w:b/>
          <w:sz w:val="26"/>
          <w:szCs w:val="26"/>
        </w:rPr>
      </w:pPr>
      <w:r>
        <w:rPr>
          <w:rFonts w:ascii="Times New Roman" w:hAnsi="Times New Roman"/>
          <w:b/>
          <w:sz w:val="26"/>
          <w:szCs w:val="26"/>
        </w:rPr>
        <w:t xml:space="preserve">                                   </w:t>
      </w:r>
      <w:r w:rsidRPr="00837BD9">
        <w:rPr>
          <w:rFonts w:ascii="Times New Roman" w:hAnsi="Times New Roman"/>
          <w:b/>
          <w:sz w:val="26"/>
          <w:szCs w:val="26"/>
        </w:rPr>
        <w:t>Познавательно-исследовательская деятельность.</w:t>
      </w:r>
    </w:p>
    <w:p w:rsidR="00240F05" w:rsidRDefault="00240F05" w:rsidP="007F05BF">
      <w:pPr>
        <w:ind w:right="-1"/>
        <w:jc w:val="both"/>
        <w:rPr>
          <w:rFonts w:ascii="Times New Roman" w:hAnsi="Times New Roman"/>
          <w:sz w:val="26"/>
          <w:szCs w:val="26"/>
        </w:rPr>
      </w:pPr>
      <w:r w:rsidRPr="00240F05">
        <w:rPr>
          <w:rFonts w:ascii="Times New Roman" w:hAnsi="Times New Roman"/>
          <w:sz w:val="26"/>
          <w:szCs w:val="26"/>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240F05" w:rsidRDefault="00240F05" w:rsidP="007F05BF">
      <w:pPr>
        <w:ind w:right="-1"/>
        <w:jc w:val="both"/>
        <w:rPr>
          <w:rFonts w:ascii="Times New Roman" w:hAnsi="Times New Roman"/>
          <w:sz w:val="26"/>
          <w:szCs w:val="26"/>
        </w:rPr>
      </w:pPr>
      <w:r w:rsidRPr="00240F05">
        <w:rPr>
          <w:rFonts w:ascii="Times New Roman" w:hAnsi="Times New Roman"/>
          <w:sz w:val="26"/>
          <w:szCs w:val="26"/>
        </w:rPr>
        <w:t xml:space="preserve"> </w:t>
      </w:r>
      <w:r w:rsidRPr="00240F05">
        <w:rPr>
          <w:rFonts w:ascii="Times New Roman" w:hAnsi="Times New Roman"/>
          <w:i/>
          <w:sz w:val="26"/>
          <w:szCs w:val="26"/>
        </w:rPr>
        <w:t>Сенсорное развитие</w:t>
      </w:r>
      <w:r w:rsidRPr="00240F05">
        <w:rPr>
          <w:rFonts w:ascii="Times New Roman" w:hAnsi="Times New Roman"/>
          <w:sz w:val="26"/>
          <w:szCs w:val="26"/>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40F05" w:rsidRPr="00240F05" w:rsidRDefault="00240F05" w:rsidP="007F05BF">
      <w:pPr>
        <w:ind w:right="-1"/>
        <w:jc w:val="both"/>
        <w:rPr>
          <w:rFonts w:ascii="Times New Roman" w:hAnsi="Times New Roman"/>
          <w:b/>
          <w:sz w:val="26"/>
          <w:szCs w:val="26"/>
        </w:rPr>
      </w:pPr>
      <w:r w:rsidRPr="00240F05">
        <w:rPr>
          <w:rFonts w:ascii="Times New Roman" w:hAnsi="Times New Roman"/>
          <w:sz w:val="26"/>
          <w:szCs w:val="26"/>
        </w:rPr>
        <w:t xml:space="preserve"> </w:t>
      </w:r>
      <w:r w:rsidRPr="00240F05">
        <w:rPr>
          <w:rFonts w:ascii="Times New Roman" w:hAnsi="Times New Roman"/>
          <w:i/>
          <w:sz w:val="26"/>
          <w:szCs w:val="26"/>
        </w:rPr>
        <w:t>Дидактические игры.</w:t>
      </w:r>
      <w:r w:rsidRPr="00240F05">
        <w:rPr>
          <w:rFonts w:ascii="Times New Roman" w:hAnsi="Times New Roman"/>
          <w:sz w:val="26"/>
          <w:szCs w:val="26"/>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40F05" w:rsidRDefault="00240F05" w:rsidP="007F05BF">
      <w:pPr>
        <w:ind w:right="-1"/>
        <w:jc w:val="both"/>
        <w:rPr>
          <w:rFonts w:ascii="Times New Roman" w:hAnsi="Times New Roman"/>
          <w:b/>
          <w:sz w:val="26"/>
          <w:szCs w:val="26"/>
        </w:rPr>
      </w:pPr>
    </w:p>
    <w:p w:rsidR="007F05BF" w:rsidRDefault="007F05BF" w:rsidP="007F05BF">
      <w:pPr>
        <w:ind w:right="-1"/>
        <w:jc w:val="both"/>
        <w:rPr>
          <w:rFonts w:ascii="Times New Roman" w:hAnsi="Times New Roman"/>
          <w:b/>
          <w:sz w:val="26"/>
          <w:szCs w:val="26"/>
        </w:rPr>
      </w:pPr>
      <w:r w:rsidRPr="007F05BF">
        <w:rPr>
          <w:rFonts w:ascii="Times New Roman" w:hAnsi="Times New Roman" w:hint="cs"/>
          <w:b/>
          <w:sz w:val="26"/>
          <w:szCs w:val="26"/>
        </w:rPr>
        <w:t>Формирование</w:t>
      </w:r>
      <w:r w:rsidRPr="007F05BF">
        <w:rPr>
          <w:rFonts w:ascii="Times New Roman" w:hAnsi="Times New Roman"/>
          <w:b/>
          <w:sz w:val="26"/>
          <w:szCs w:val="26"/>
        </w:rPr>
        <w:t xml:space="preserve"> </w:t>
      </w:r>
      <w:r w:rsidRPr="007F05BF">
        <w:rPr>
          <w:rFonts w:ascii="Times New Roman" w:hAnsi="Times New Roman" w:hint="cs"/>
          <w:b/>
          <w:sz w:val="26"/>
          <w:szCs w:val="26"/>
        </w:rPr>
        <w:t>элементарных</w:t>
      </w:r>
      <w:r w:rsidRPr="007F05BF">
        <w:rPr>
          <w:rFonts w:ascii="Times New Roman" w:hAnsi="Times New Roman"/>
          <w:b/>
          <w:sz w:val="26"/>
          <w:szCs w:val="26"/>
        </w:rPr>
        <w:t xml:space="preserve">  </w:t>
      </w:r>
      <w:r w:rsidRPr="007F05BF">
        <w:rPr>
          <w:rFonts w:ascii="Times New Roman" w:hAnsi="Times New Roman" w:hint="cs"/>
          <w:b/>
          <w:sz w:val="26"/>
          <w:szCs w:val="26"/>
        </w:rPr>
        <w:t>математических</w:t>
      </w:r>
      <w:r w:rsidRPr="007F05BF">
        <w:rPr>
          <w:rFonts w:ascii="Times New Roman" w:hAnsi="Times New Roman"/>
          <w:b/>
          <w:sz w:val="26"/>
          <w:szCs w:val="26"/>
        </w:rPr>
        <w:t xml:space="preserve"> </w:t>
      </w:r>
      <w:r w:rsidRPr="007F05BF">
        <w:rPr>
          <w:rFonts w:ascii="Times New Roman" w:hAnsi="Times New Roman" w:hint="cs"/>
          <w:b/>
          <w:sz w:val="26"/>
          <w:szCs w:val="26"/>
        </w:rPr>
        <w:t>представлений</w:t>
      </w:r>
    </w:p>
    <w:p w:rsidR="00240F05" w:rsidRDefault="00240F05" w:rsidP="007F05BF">
      <w:pPr>
        <w:ind w:right="-1"/>
        <w:jc w:val="both"/>
        <w:rPr>
          <w:rFonts w:ascii="Times New Roman" w:hAnsi="Times New Roman"/>
          <w:sz w:val="26"/>
          <w:szCs w:val="26"/>
        </w:rPr>
      </w:pPr>
      <w:r w:rsidRPr="00240F05">
        <w:rPr>
          <w:rFonts w:ascii="Times New Roman" w:hAnsi="Times New Roman"/>
          <w:i/>
          <w:sz w:val="26"/>
          <w:szCs w:val="26"/>
        </w:rPr>
        <w:t>Количество</w:t>
      </w:r>
      <w:r w:rsidRPr="00240F05">
        <w:rPr>
          <w:rFonts w:ascii="Times New Roman" w:hAnsi="Times New Roman"/>
          <w:sz w:val="26"/>
          <w:szCs w:val="26"/>
        </w:rPr>
        <w:t xml:space="preserve">. Привлекать детей к формированию групп однородных предметов. Учить различать количество предметов (один — много). </w:t>
      </w:r>
    </w:p>
    <w:p w:rsidR="00240F05" w:rsidRDefault="00240F05" w:rsidP="007F05BF">
      <w:pPr>
        <w:ind w:right="-1"/>
        <w:jc w:val="both"/>
        <w:rPr>
          <w:rFonts w:ascii="Times New Roman" w:hAnsi="Times New Roman"/>
          <w:sz w:val="26"/>
          <w:szCs w:val="26"/>
        </w:rPr>
      </w:pPr>
      <w:r w:rsidRPr="00240F05">
        <w:rPr>
          <w:rFonts w:ascii="Times New Roman" w:hAnsi="Times New Roman"/>
          <w:i/>
          <w:sz w:val="26"/>
          <w:szCs w:val="26"/>
        </w:rPr>
        <w:t>Величина.</w:t>
      </w:r>
      <w:r w:rsidRPr="00240F05">
        <w:rPr>
          <w:rFonts w:ascii="Times New Roman" w:hAnsi="Times New Roman"/>
          <w:sz w:val="26"/>
          <w:szCs w:val="26"/>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240F05" w:rsidRPr="00240F05" w:rsidRDefault="00240F05" w:rsidP="007F05BF">
      <w:pPr>
        <w:ind w:right="-1"/>
        <w:jc w:val="both"/>
        <w:rPr>
          <w:rFonts w:ascii="Times New Roman" w:hAnsi="Times New Roman"/>
          <w:b/>
          <w:sz w:val="26"/>
          <w:szCs w:val="26"/>
        </w:rPr>
      </w:pPr>
      <w:r w:rsidRPr="00240F05">
        <w:rPr>
          <w:rFonts w:ascii="Times New Roman" w:hAnsi="Times New Roman"/>
          <w:i/>
          <w:sz w:val="26"/>
          <w:szCs w:val="26"/>
        </w:rPr>
        <w:t>Форма.</w:t>
      </w:r>
      <w:r w:rsidRPr="00240F05">
        <w:rPr>
          <w:rFonts w:ascii="Times New Roman" w:hAnsi="Times New Roman"/>
          <w:sz w:val="26"/>
          <w:szCs w:val="26"/>
        </w:rPr>
        <w:t xml:space="preserve"> Учить различать предметы по форме и называть их (кубик, кирпичик, шар и пр.). </w:t>
      </w:r>
      <w:r w:rsidRPr="00240F05">
        <w:rPr>
          <w:rFonts w:ascii="Times New Roman" w:hAnsi="Times New Roman"/>
          <w:i/>
          <w:sz w:val="26"/>
          <w:szCs w:val="26"/>
        </w:rPr>
        <w:t>Ориентировка в пространстве.</w:t>
      </w:r>
      <w:r w:rsidRPr="00240F05">
        <w:rPr>
          <w:rFonts w:ascii="Times New Roman" w:hAnsi="Times New Roman"/>
          <w:sz w:val="26"/>
          <w:szCs w:val="26"/>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F05BF" w:rsidRDefault="007F05BF" w:rsidP="0033179F">
      <w:pPr>
        <w:ind w:right="-1"/>
        <w:jc w:val="both"/>
        <w:rPr>
          <w:rFonts w:ascii="Times New Roman" w:hAnsi="Times New Roman"/>
          <w:b/>
          <w:sz w:val="26"/>
          <w:szCs w:val="26"/>
        </w:rPr>
      </w:pPr>
    </w:p>
    <w:p w:rsidR="007F05BF" w:rsidRDefault="007F05BF" w:rsidP="0033179F">
      <w:pPr>
        <w:ind w:right="-1"/>
        <w:jc w:val="both"/>
        <w:rPr>
          <w:rFonts w:ascii="Times New Roman" w:hAnsi="Times New Roman"/>
          <w:b/>
          <w:sz w:val="26"/>
          <w:szCs w:val="26"/>
        </w:rPr>
      </w:pPr>
      <w:r w:rsidRPr="00885EBE">
        <w:rPr>
          <w:rFonts w:ascii="Times New Roman" w:hAnsi="Times New Roman"/>
          <w:b/>
          <w:sz w:val="26"/>
          <w:szCs w:val="26"/>
        </w:rPr>
        <w:t>Формирование целостной картины мира</w:t>
      </w:r>
    </w:p>
    <w:p w:rsidR="00240F05" w:rsidRDefault="00240F05" w:rsidP="0033179F">
      <w:pPr>
        <w:ind w:right="-1"/>
        <w:jc w:val="both"/>
        <w:rPr>
          <w:rFonts w:ascii="Times New Roman" w:hAnsi="Times New Roman"/>
          <w:sz w:val="26"/>
          <w:szCs w:val="26"/>
        </w:rPr>
      </w:pPr>
      <w:r w:rsidRPr="00885EBE">
        <w:rPr>
          <w:rFonts w:ascii="Times New Roman" w:hAnsi="Times New Roman"/>
          <w:i/>
          <w:sz w:val="26"/>
          <w:szCs w:val="26"/>
        </w:rPr>
        <w:t>Ребенок и окружающий мир</w:t>
      </w:r>
      <w:r>
        <w:rPr>
          <w:rFonts w:ascii="Times New Roman" w:hAnsi="Times New Roman"/>
          <w:sz w:val="26"/>
          <w:szCs w:val="26"/>
        </w:rPr>
        <w:t>.</w:t>
      </w:r>
      <w:r w:rsidRPr="00837BD9">
        <w:rPr>
          <w:rFonts w:ascii="Times New Roman" w:hAnsi="Times New Roman"/>
          <w:sz w:val="26"/>
          <w:szCs w:val="26"/>
        </w:rPr>
        <w:t xml:space="preserve"> </w:t>
      </w:r>
      <w:r w:rsidRPr="00240F05">
        <w:rPr>
          <w:rFonts w:ascii="Times New Roman" w:hAnsi="Times New Roman"/>
          <w:sz w:val="26"/>
          <w:szCs w:val="26"/>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240F05" w:rsidRDefault="00240F05" w:rsidP="0033179F">
      <w:pPr>
        <w:ind w:right="-1"/>
        <w:jc w:val="both"/>
        <w:rPr>
          <w:rFonts w:ascii="Times New Roman" w:hAnsi="Times New Roman"/>
          <w:sz w:val="26"/>
          <w:szCs w:val="26"/>
        </w:rPr>
      </w:pPr>
      <w:r w:rsidRPr="00885EBE">
        <w:rPr>
          <w:rFonts w:ascii="Times New Roman" w:hAnsi="Times New Roman"/>
          <w:i/>
          <w:sz w:val="26"/>
          <w:szCs w:val="26"/>
        </w:rPr>
        <w:t>Ознакомление с социальным миром.</w:t>
      </w:r>
      <w:r w:rsidRPr="00837BD9">
        <w:rPr>
          <w:rFonts w:ascii="Times New Roman" w:hAnsi="Times New Roman"/>
          <w:sz w:val="26"/>
          <w:szCs w:val="26"/>
        </w:rPr>
        <w:t xml:space="preserve"> </w:t>
      </w:r>
      <w:r w:rsidRPr="00240F05">
        <w:rPr>
          <w:rFonts w:ascii="Times New Roman" w:hAnsi="Times New Roman"/>
          <w:sz w:val="26"/>
          <w:szCs w:val="26"/>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w:t>
      </w:r>
      <w:r>
        <w:rPr>
          <w:rFonts w:ascii="Times New Roman" w:hAnsi="Times New Roman"/>
          <w:sz w:val="26"/>
          <w:szCs w:val="26"/>
        </w:rPr>
        <w:t xml:space="preserve">щник воспитателя моет посуду, </w:t>
      </w:r>
      <w:r w:rsidRPr="00240F05">
        <w:rPr>
          <w:rFonts w:ascii="Times New Roman" w:hAnsi="Times New Roman"/>
          <w:sz w:val="26"/>
          <w:szCs w:val="26"/>
        </w:rPr>
        <w:t xml:space="preserve"> убирает комнату, приносит еду, меняет полотенца и т. д.). Рассказать, что взрослые проявляют трудолюбие, оно помогает им успешно выполнить трудовые действи</w:t>
      </w:r>
      <w:r>
        <w:rPr>
          <w:rFonts w:ascii="Times New Roman" w:hAnsi="Times New Roman"/>
          <w:sz w:val="26"/>
          <w:szCs w:val="26"/>
        </w:rPr>
        <w:t>я</w:t>
      </w:r>
    </w:p>
    <w:p w:rsidR="007009CF" w:rsidRDefault="00240F05" w:rsidP="0033179F">
      <w:pPr>
        <w:ind w:right="-1"/>
        <w:jc w:val="both"/>
        <w:rPr>
          <w:rFonts w:ascii="Times New Roman" w:hAnsi="Times New Roman"/>
          <w:sz w:val="26"/>
          <w:szCs w:val="26"/>
        </w:rPr>
      </w:pPr>
      <w:r w:rsidRPr="00240F05">
        <w:rPr>
          <w:rFonts w:ascii="Times New Roman" w:hAnsi="Times New Roman"/>
          <w:i/>
          <w:sz w:val="26"/>
          <w:szCs w:val="26"/>
        </w:rPr>
        <w:lastRenderedPageBreak/>
        <w:t>Ознакомление с миром природы</w:t>
      </w:r>
      <w:r>
        <w:rPr>
          <w:rFonts w:ascii="Times New Roman" w:hAnsi="Times New Roman"/>
          <w:sz w:val="26"/>
          <w:szCs w:val="26"/>
        </w:rPr>
        <w:t>.</w:t>
      </w:r>
      <w:r w:rsidRPr="00240F05">
        <w:rPr>
          <w:rFonts w:ascii="Times New Roman" w:hAnsi="Times New Roman"/>
          <w:sz w:val="26"/>
          <w:szCs w:val="26"/>
        </w:rPr>
        <w:t xml:space="preserve"> Знакомить детей с </w:t>
      </w:r>
      <w:r w:rsidR="007009CF">
        <w:rPr>
          <w:rFonts w:ascii="Times New Roman" w:hAnsi="Times New Roman"/>
          <w:sz w:val="26"/>
          <w:szCs w:val="26"/>
        </w:rPr>
        <w:t xml:space="preserve">доступными явлениями природы. </w:t>
      </w:r>
      <w:r w:rsidRPr="00240F05">
        <w:rPr>
          <w:rFonts w:ascii="Times New Roman" w:hAnsi="Times New Roman"/>
          <w:sz w:val="26"/>
          <w:szCs w:val="26"/>
        </w:rPr>
        <w:t xml:space="preserve">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240F05" w:rsidRPr="00240F05" w:rsidRDefault="00240F05" w:rsidP="0033179F">
      <w:pPr>
        <w:ind w:right="-1"/>
        <w:jc w:val="both"/>
        <w:rPr>
          <w:rFonts w:ascii="Times New Roman" w:hAnsi="Times New Roman"/>
          <w:b/>
          <w:sz w:val="26"/>
          <w:szCs w:val="26"/>
        </w:rPr>
      </w:pPr>
      <w:r w:rsidRPr="007009CF">
        <w:rPr>
          <w:rFonts w:ascii="Times New Roman" w:hAnsi="Times New Roman"/>
          <w:i/>
          <w:sz w:val="26"/>
          <w:szCs w:val="26"/>
        </w:rPr>
        <w:t>Сезонные наблюдения Осень.</w:t>
      </w:r>
      <w:r w:rsidRPr="00240F05">
        <w:rPr>
          <w:rFonts w:ascii="Times New Roman" w:hAnsi="Times New Roman"/>
          <w:sz w:val="26"/>
          <w:szCs w:val="26"/>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sidRPr="007009CF">
        <w:rPr>
          <w:rFonts w:ascii="Times New Roman" w:hAnsi="Times New Roman"/>
          <w:i/>
          <w:sz w:val="26"/>
          <w:szCs w:val="26"/>
        </w:rPr>
        <w:t>Зима.</w:t>
      </w:r>
      <w:r w:rsidRPr="00240F05">
        <w:rPr>
          <w:rFonts w:ascii="Times New Roman" w:hAnsi="Times New Roman"/>
          <w:sz w:val="26"/>
          <w:szCs w:val="26"/>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sidRPr="007009CF">
        <w:rPr>
          <w:rFonts w:ascii="Times New Roman" w:hAnsi="Times New Roman"/>
          <w:i/>
          <w:sz w:val="26"/>
          <w:szCs w:val="26"/>
        </w:rPr>
        <w:t>Весна.</w:t>
      </w:r>
      <w:r w:rsidRPr="00240F05">
        <w:rPr>
          <w:rFonts w:ascii="Times New Roman" w:hAnsi="Times New Roman"/>
          <w:sz w:val="26"/>
          <w:szCs w:val="26"/>
        </w:rPr>
        <w:t xml:space="preserve"> Формировать представления о весенних изменениях в природе: потеплело, тает снег; появились лужи, травка, насекомые; набухли почки. </w:t>
      </w:r>
      <w:r w:rsidRPr="007009CF">
        <w:rPr>
          <w:rFonts w:ascii="Times New Roman" w:hAnsi="Times New Roman"/>
          <w:i/>
          <w:sz w:val="26"/>
          <w:szCs w:val="26"/>
        </w:rPr>
        <w:t>Лето.</w:t>
      </w:r>
      <w:r w:rsidRPr="00240F05">
        <w:rPr>
          <w:rFonts w:ascii="Times New Roman" w:hAnsi="Times New Roman"/>
          <w:sz w:val="26"/>
          <w:szCs w:val="26"/>
        </w:rPr>
        <w:t xml:space="preserve"> Наблюдать природные изменения: яркое солнце, жарко, летают бабочк</w:t>
      </w:r>
      <w:r>
        <w:rPr>
          <w:rFonts w:ascii="Times New Roman" w:hAnsi="Times New Roman"/>
          <w:sz w:val="26"/>
          <w:szCs w:val="26"/>
        </w:rPr>
        <w:t>и.</w:t>
      </w:r>
    </w:p>
    <w:p w:rsidR="00240F05" w:rsidRDefault="00240F05" w:rsidP="0033179F">
      <w:pPr>
        <w:ind w:right="-1"/>
        <w:jc w:val="both"/>
        <w:rPr>
          <w:rFonts w:ascii="Times New Roman" w:hAnsi="Times New Roman"/>
          <w:b/>
          <w:sz w:val="26"/>
          <w:szCs w:val="26"/>
        </w:rPr>
      </w:pPr>
    </w:p>
    <w:p w:rsidR="00837BD9" w:rsidRPr="00837BD9" w:rsidRDefault="00837BD9" w:rsidP="0033179F">
      <w:pPr>
        <w:ind w:right="-1"/>
        <w:jc w:val="both"/>
        <w:rPr>
          <w:rFonts w:ascii="Times New Roman" w:hAnsi="Times New Roman"/>
          <w:b/>
          <w:sz w:val="26"/>
          <w:szCs w:val="26"/>
        </w:rPr>
      </w:pPr>
      <w:r w:rsidRPr="00837BD9">
        <w:rPr>
          <w:rFonts w:ascii="Times New Roman" w:hAnsi="Times New Roman"/>
          <w:b/>
          <w:sz w:val="26"/>
          <w:szCs w:val="26"/>
        </w:rPr>
        <w:t xml:space="preserve">(3- 4 года) </w:t>
      </w:r>
    </w:p>
    <w:p w:rsidR="00837BD9" w:rsidRDefault="00837BD9" w:rsidP="0033179F">
      <w:pPr>
        <w:ind w:right="-1"/>
        <w:jc w:val="both"/>
        <w:rPr>
          <w:rFonts w:ascii="Times New Roman" w:hAnsi="Times New Roman"/>
          <w:b/>
          <w:sz w:val="26"/>
          <w:szCs w:val="26"/>
        </w:rPr>
      </w:pPr>
      <w:r>
        <w:rPr>
          <w:rFonts w:ascii="Times New Roman" w:hAnsi="Times New Roman"/>
          <w:b/>
          <w:sz w:val="26"/>
          <w:szCs w:val="26"/>
        </w:rPr>
        <w:t xml:space="preserve">                          </w:t>
      </w:r>
      <w:r w:rsidRPr="00837BD9">
        <w:rPr>
          <w:rFonts w:ascii="Times New Roman" w:hAnsi="Times New Roman"/>
          <w:b/>
          <w:sz w:val="26"/>
          <w:szCs w:val="26"/>
        </w:rPr>
        <w:t>Познавательно-исследовательская деятельность.</w:t>
      </w:r>
    </w:p>
    <w:p w:rsidR="00837BD9" w:rsidRDefault="00837BD9" w:rsidP="0033179F">
      <w:pPr>
        <w:ind w:right="-1"/>
        <w:jc w:val="both"/>
        <w:rPr>
          <w:rFonts w:ascii="Times New Roman" w:hAnsi="Times New Roman"/>
          <w:sz w:val="26"/>
          <w:szCs w:val="26"/>
        </w:rPr>
      </w:pPr>
      <w:r w:rsidRPr="00837BD9">
        <w:rPr>
          <w:rFonts w:ascii="Times New Roman" w:hAnsi="Times New Roman"/>
          <w:sz w:val="26"/>
          <w:szCs w:val="26"/>
        </w:rPr>
        <w:t xml:space="preserve"> </w:t>
      </w:r>
      <w:r w:rsidRPr="00837BD9">
        <w:rPr>
          <w:rFonts w:ascii="Times New Roman" w:hAnsi="Times New Roman"/>
          <w:i/>
          <w:sz w:val="26"/>
          <w:szCs w:val="26"/>
        </w:rPr>
        <w:t>Первичные представления об объектах окружающего мира</w:t>
      </w:r>
      <w:r w:rsidRPr="00837BD9">
        <w:rPr>
          <w:rFonts w:ascii="Times New Roman" w:hAnsi="Times New Roman"/>
          <w:sz w:val="26"/>
          <w:szCs w:val="26"/>
        </w:rPr>
        <w:t>. Формировать умение сосредоточивать внимание на предметах и явлениях развивающей предметно</w:t>
      </w:r>
      <w:r>
        <w:rPr>
          <w:rFonts w:ascii="Times New Roman" w:hAnsi="Times New Roman"/>
          <w:sz w:val="26"/>
          <w:szCs w:val="26"/>
        </w:rPr>
        <w:t>-</w:t>
      </w:r>
      <w:r w:rsidRPr="00837BD9">
        <w:rPr>
          <w:rFonts w:ascii="Times New Roman" w:hAnsi="Times New Roman"/>
          <w:sz w:val="26"/>
          <w:szCs w:val="26"/>
        </w:rPr>
        <w:t>пространственной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-не тонет, рвется -не рвется). Учить группировать и классифицировать знакомые предметы (обувь — одежда; посуда чайная, столовая, кухонная).</w:t>
      </w:r>
    </w:p>
    <w:p w:rsidR="00837BD9" w:rsidRDefault="00837BD9" w:rsidP="0033179F">
      <w:pPr>
        <w:ind w:right="-1"/>
        <w:jc w:val="both"/>
        <w:rPr>
          <w:rFonts w:ascii="Times New Roman" w:hAnsi="Times New Roman"/>
          <w:sz w:val="26"/>
          <w:szCs w:val="26"/>
        </w:rPr>
      </w:pPr>
      <w:r w:rsidRPr="00837BD9">
        <w:rPr>
          <w:rFonts w:ascii="Times New Roman" w:hAnsi="Times New Roman"/>
          <w:i/>
          <w:sz w:val="26"/>
          <w:szCs w:val="26"/>
        </w:rPr>
        <w:t>Сенсорное развитие.</w:t>
      </w:r>
      <w:r w:rsidRPr="00837BD9">
        <w:rPr>
          <w:rFonts w:ascii="Times New Roman" w:hAnsi="Times New Roman"/>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w:t>
      </w:r>
      <w:r>
        <w:rPr>
          <w:rFonts w:ascii="Times New Roman" w:hAnsi="Times New Roman"/>
          <w:sz w:val="26"/>
          <w:szCs w:val="26"/>
        </w:rPr>
        <w:t xml:space="preserve">акам: величине, форме, цвету. </w:t>
      </w:r>
      <w:r w:rsidRPr="00837BD9">
        <w:rPr>
          <w:rFonts w:ascii="Times New Roman" w:hAnsi="Times New Roman"/>
          <w:sz w:val="26"/>
          <w:szCs w:val="26"/>
        </w:rPr>
        <w:t xml:space="preserve">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r w:rsidRPr="00837BD9">
        <w:rPr>
          <w:rFonts w:ascii="Times New Roman" w:hAnsi="Times New Roman"/>
          <w:i/>
          <w:sz w:val="26"/>
          <w:szCs w:val="26"/>
        </w:rPr>
        <w:t>Дидактические игры.</w:t>
      </w:r>
      <w:r w:rsidRPr="00837BD9">
        <w:rPr>
          <w:rFonts w:ascii="Times New Roman" w:hAnsi="Times New Roman"/>
          <w:sz w:val="26"/>
          <w:szCs w:val="26"/>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w:t>
      </w:r>
      <w:r>
        <w:rPr>
          <w:rFonts w:ascii="Times New Roman" w:hAnsi="Times New Roman"/>
          <w:sz w:val="26"/>
          <w:szCs w:val="26"/>
        </w:rPr>
        <w:t xml:space="preserve">тепенно усложняющиеся правила. </w:t>
      </w:r>
    </w:p>
    <w:p w:rsidR="007F05BF" w:rsidRDefault="007F05BF" w:rsidP="0033179F">
      <w:pPr>
        <w:ind w:right="-1"/>
        <w:jc w:val="both"/>
        <w:rPr>
          <w:rFonts w:ascii="Times New Roman" w:hAnsi="Times New Roman"/>
          <w:b/>
          <w:sz w:val="26"/>
          <w:szCs w:val="26"/>
        </w:rPr>
      </w:pPr>
    </w:p>
    <w:p w:rsidR="007F05BF" w:rsidRPr="007F05BF" w:rsidRDefault="007F05BF" w:rsidP="0033179F">
      <w:pPr>
        <w:ind w:right="-1"/>
        <w:jc w:val="both"/>
        <w:rPr>
          <w:rFonts w:ascii="Times New Roman" w:hAnsi="Times New Roman"/>
          <w:b/>
          <w:sz w:val="26"/>
          <w:szCs w:val="26"/>
        </w:rPr>
      </w:pPr>
      <w:r w:rsidRPr="007F05BF">
        <w:rPr>
          <w:rFonts w:ascii="Times New Roman" w:hAnsi="Times New Roman" w:hint="cs"/>
          <w:b/>
          <w:sz w:val="26"/>
          <w:szCs w:val="26"/>
        </w:rPr>
        <w:t>Формирование</w:t>
      </w:r>
      <w:r w:rsidRPr="007F05BF">
        <w:rPr>
          <w:rFonts w:ascii="Times New Roman" w:hAnsi="Times New Roman"/>
          <w:b/>
          <w:sz w:val="26"/>
          <w:szCs w:val="26"/>
        </w:rPr>
        <w:t xml:space="preserve"> </w:t>
      </w:r>
      <w:r w:rsidRPr="007F05BF">
        <w:rPr>
          <w:rFonts w:ascii="Times New Roman" w:hAnsi="Times New Roman" w:hint="cs"/>
          <w:b/>
          <w:sz w:val="26"/>
          <w:szCs w:val="26"/>
        </w:rPr>
        <w:t>элементарных</w:t>
      </w:r>
      <w:r w:rsidRPr="007F05BF">
        <w:rPr>
          <w:rFonts w:ascii="Times New Roman" w:hAnsi="Times New Roman"/>
          <w:b/>
          <w:sz w:val="26"/>
          <w:szCs w:val="26"/>
        </w:rPr>
        <w:t xml:space="preserve">  </w:t>
      </w:r>
      <w:r w:rsidRPr="007F05BF">
        <w:rPr>
          <w:rFonts w:ascii="Times New Roman" w:hAnsi="Times New Roman" w:hint="cs"/>
          <w:b/>
          <w:sz w:val="26"/>
          <w:szCs w:val="26"/>
        </w:rPr>
        <w:t>математических</w:t>
      </w:r>
      <w:r w:rsidRPr="007F05BF">
        <w:rPr>
          <w:rFonts w:ascii="Times New Roman" w:hAnsi="Times New Roman"/>
          <w:b/>
          <w:sz w:val="26"/>
          <w:szCs w:val="26"/>
        </w:rPr>
        <w:t xml:space="preserve"> </w:t>
      </w:r>
      <w:r w:rsidRPr="007F05BF">
        <w:rPr>
          <w:rFonts w:ascii="Times New Roman" w:hAnsi="Times New Roman" w:hint="cs"/>
          <w:b/>
          <w:sz w:val="26"/>
          <w:szCs w:val="26"/>
        </w:rPr>
        <w:t>представлений</w:t>
      </w:r>
      <w:r>
        <w:rPr>
          <w:rFonts w:ascii="Times New Roman" w:hAnsi="Times New Roman"/>
          <w:b/>
          <w:sz w:val="26"/>
          <w:szCs w:val="26"/>
        </w:rPr>
        <w:t>.</w:t>
      </w:r>
    </w:p>
    <w:p w:rsidR="00885EBE" w:rsidRDefault="00837BD9" w:rsidP="0033179F">
      <w:pPr>
        <w:ind w:right="-1"/>
        <w:jc w:val="both"/>
        <w:rPr>
          <w:rFonts w:ascii="Times New Roman" w:hAnsi="Times New Roman"/>
          <w:sz w:val="26"/>
          <w:szCs w:val="26"/>
        </w:rPr>
      </w:pPr>
      <w:r w:rsidRPr="00885EBE">
        <w:rPr>
          <w:rFonts w:ascii="Times New Roman" w:hAnsi="Times New Roman"/>
          <w:i/>
          <w:sz w:val="26"/>
          <w:szCs w:val="26"/>
        </w:rPr>
        <w:t>Количество.</w:t>
      </w:r>
      <w:r w:rsidRPr="00837BD9">
        <w:rPr>
          <w:rFonts w:ascii="Times New Roman" w:hAnsi="Times New Roman"/>
          <w:sz w:val="26"/>
          <w:szCs w:val="26"/>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w:t>
      </w:r>
      <w:r w:rsidRPr="00837BD9">
        <w:rPr>
          <w:rFonts w:ascii="Times New Roman" w:hAnsi="Times New Roman"/>
          <w:sz w:val="26"/>
          <w:szCs w:val="26"/>
        </w:rPr>
        <w:lastRenderedPageBreak/>
        <w:t>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85EBE" w:rsidRDefault="00837BD9" w:rsidP="0033179F">
      <w:pPr>
        <w:ind w:right="-1"/>
        <w:jc w:val="both"/>
        <w:rPr>
          <w:rFonts w:ascii="Times New Roman" w:hAnsi="Times New Roman"/>
          <w:sz w:val="26"/>
          <w:szCs w:val="26"/>
        </w:rPr>
      </w:pPr>
      <w:r w:rsidRPr="00837BD9">
        <w:rPr>
          <w:rFonts w:ascii="Times New Roman" w:hAnsi="Times New Roman"/>
          <w:sz w:val="26"/>
          <w:szCs w:val="26"/>
        </w:rPr>
        <w:t xml:space="preserve"> </w:t>
      </w:r>
      <w:r w:rsidRPr="00885EBE">
        <w:rPr>
          <w:rFonts w:ascii="Times New Roman" w:hAnsi="Times New Roman"/>
          <w:i/>
          <w:sz w:val="26"/>
          <w:szCs w:val="26"/>
        </w:rPr>
        <w:t>Величина.</w:t>
      </w:r>
      <w:r w:rsidRPr="00837BD9">
        <w:rPr>
          <w:rFonts w:ascii="Times New Roman" w:hAnsi="Times New Roman"/>
          <w:sz w:val="26"/>
          <w:szCs w:val="26"/>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85EBE" w:rsidRDefault="00837BD9" w:rsidP="0033179F">
      <w:pPr>
        <w:ind w:right="-1"/>
        <w:jc w:val="both"/>
        <w:rPr>
          <w:rFonts w:ascii="Times New Roman" w:hAnsi="Times New Roman"/>
          <w:sz w:val="26"/>
          <w:szCs w:val="26"/>
        </w:rPr>
      </w:pPr>
      <w:r w:rsidRPr="00837BD9">
        <w:rPr>
          <w:rFonts w:ascii="Times New Roman" w:hAnsi="Times New Roman"/>
          <w:sz w:val="26"/>
          <w:szCs w:val="26"/>
        </w:rPr>
        <w:t xml:space="preserve"> </w:t>
      </w:r>
      <w:r w:rsidRPr="00885EBE">
        <w:rPr>
          <w:rFonts w:ascii="Times New Roman" w:hAnsi="Times New Roman"/>
          <w:i/>
          <w:sz w:val="26"/>
          <w:szCs w:val="26"/>
        </w:rPr>
        <w:t>Ориентировка в пространстве.</w:t>
      </w:r>
      <w:r w:rsidRPr="00837BD9">
        <w:rPr>
          <w:rFonts w:ascii="Times New Roman" w:hAnsi="Times New Roman"/>
          <w:sz w:val="26"/>
          <w:szCs w:val="26"/>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885EBE" w:rsidRDefault="00837BD9" w:rsidP="0033179F">
      <w:pPr>
        <w:ind w:right="-1"/>
        <w:jc w:val="both"/>
        <w:rPr>
          <w:rFonts w:ascii="Times New Roman" w:hAnsi="Times New Roman"/>
          <w:sz w:val="26"/>
          <w:szCs w:val="26"/>
        </w:rPr>
      </w:pPr>
      <w:r w:rsidRPr="00885EBE">
        <w:rPr>
          <w:rFonts w:ascii="Times New Roman" w:hAnsi="Times New Roman"/>
          <w:i/>
          <w:sz w:val="26"/>
          <w:szCs w:val="26"/>
        </w:rPr>
        <w:t>Ориентировка во времени</w:t>
      </w:r>
      <w:r w:rsidRPr="00837BD9">
        <w:rPr>
          <w:rFonts w:ascii="Times New Roman" w:hAnsi="Times New Roman"/>
          <w:sz w:val="26"/>
          <w:szCs w:val="26"/>
        </w:rPr>
        <w:t xml:space="preserve">. Учить ориентироваться в контрастных частях суток: день - ночь, утро - вечер. Дидактические игры: «Подбери по цвету», «Какие бывают фигуры», «Найди предмет такой же формы», «Три квадрата», «Башня», «Найди ленточку такой же длины» «Назови, что это?», «Купание куклы», «Одевание куклы», «Длинный - короткий», «Утро вечера мудренее», «Грибок, полезай в кузовок!». </w:t>
      </w:r>
    </w:p>
    <w:p w:rsidR="00885EBE" w:rsidRDefault="00885EBE" w:rsidP="0033179F">
      <w:pPr>
        <w:ind w:right="-1"/>
        <w:jc w:val="both"/>
        <w:rPr>
          <w:rFonts w:ascii="Times New Roman" w:hAnsi="Times New Roman"/>
          <w:sz w:val="26"/>
          <w:szCs w:val="26"/>
        </w:rPr>
      </w:pPr>
    </w:p>
    <w:p w:rsidR="00885EBE" w:rsidRPr="00885EBE" w:rsidRDefault="00885EBE" w:rsidP="00885EBE">
      <w:pPr>
        <w:ind w:right="-1"/>
        <w:jc w:val="center"/>
        <w:rPr>
          <w:rFonts w:ascii="Times New Roman" w:hAnsi="Times New Roman"/>
          <w:sz w:val="26"/>
          <w:szCs w:val="26"/>
        </w:rPr>
      </w:pPr>
      <w:r w:rsidRPr="00885EBE">
        <w:rPr>
          <w:rFonts w:ascii="Times New Roman" w:hAnsi="Times New Roman"/>
          <w:b/>
          <w:sz w:val="26"/>
          <w:szCs w:val="26"/>
        </w:rPr>
        <w:t>Формирование целостной картины мира</w:t>
      </w:r>
    </w:p>
    <w:p w:rsidR="00885EBE" w:rsidRDefault="00837BD9" w:rsidP="0033179F">
      <w:pPr>
        <w:ind w:right="-1"/>
        <w:jc w:val="both"/>
        <w:rPr>
          <w:rFonts w:ascii="Times New Roman" w:hAnsi="Times New Roman"/>
          <w:sz w:val="26"/>
          <w:szCs w:val="26"/>
        </w:rPr>
      </w:pPr>
      <w:r w:rsidRPr="00837BD9">
        <w:rPr>
          <w:rFonts w:ascii="Times New Roman" w:hAnsi="Times New Roman"/>
          <w:sz w:val="26"/>
          <w:szCs w:val="26"/>
        </w:rPr>
        <w:t xml:space="preserve"> </w:t>
      </w:r>
      <w:r w:rsidRPr="00885EBE">
        <w:rPr>
          <w:rFonts w:ascii="Times New Roman" w:hAnsi="Times New Roman"/>
          <w:i/>
          <w:sz w:val="26"/>
          <w:szCs w:val="26"/>
        </w:rPr>
        <w:t>Ребенок и окружающий мир</w:t>
      </w:r>
      <w:r w:rsidR="00885EBE">
        <w:rPr>
          <w:rFonts w:ascii="Times New Roman" w:hAnsi="Times New Roman"/>
          <w:sz w:val="26"/>
          <w:szCs w:val="26"/>
        </w:rPr>
        <w:t>.</w:t>
      </w:r>
      <w:r w:rsidRPr="00837BD9">
        <w:rPr>
          <w:rFonts w:ascii="Times New Roman" w:hAnsi="Times New Roman"/>
          <w:sz w:val="26"/>
          <w:szCs w:val="26"/>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w:t>
      </w:r>
      <w:r w:rsidR="00885EBE">
        <w:rPr>
          <w:rFonts w:ascii="Times New Roman" w:hAnsi="Times New Roman"/>
          <w:sz w:val="26"/>
          <w:szCs w:val="26"/>
        </w:rPr>
        <w:t xml:space="preserve"> обихода (части, </w:t>
      </w:r>
      <w:r w:rsidRPr="00837BD9">
        <w:rPr>
          <w:rFonts w:ascii="Times New Roman" w:hAnsi="Times New Roman"/>
          <w:sz w:val="26"/>
          <w:szCs w:val="26"/>
        </w:rPr>
        <w:t xml:space="preserve">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885EBE" w:rsidRDefault="00837BD9" w:rsidP="0033179F">
      <w:pPr>
        <w:ind w:right="-1"/>
        <w:jc w:val="both"/>
        <w:rPr>
          <w:rFonts w:ascii="Times New Roman" w:hAnsi="Times New Roman"/>
          <w:sz w:val="26"/>
          <w:szCs w:val="26"/>
        </w:rPr>
      </w:pPr>
      <w:r w:rsidRPr="00885EBE">
        <w:rPr>
          <w:rFonts w:ascii="Times New Roman" w:hAnsi="Times New Roman"/>
          <w:i/>
          <w:sz w:val="26"/>
          <w:szCs w:val="26"/>
        </w:rPr>
        <w:t>Ознакомление с социальным миром.</w:t>
      </w:r>
      <w:r w:rsidRPr="00837BD9">
        <w:rPr>
          <w:rFonts w:ascii="Times New Roman" w:hAnsi="Times New Roman"/>
          <w:sz w:val="26"/>
          <w:szCs w:val="26"/>
        </w:rPr>
        <w:t xml:space="preserve"> Знакомить с театром через мини-спектакли и представления, а также через игры</w:t>
      </w:r>
      <w:r w:rsidR="00885EBE">
        <w:rPr>
          <w:rFonts w:ascii="Times New Roman" w:hAnsi="Times New Roman"/>
          <w:sz w:val="26"/>
          <w:szCs w:val="26"/>
        </w:rPr>
        <w:t xml:space="preserve"> </w:t>
      </w:r>
      <w:r w:rsidRPr="00837BD9">
        <w:rPr>
          <w:rFonts w:ascii="Times New Roman" w:hAnsi="Times New Roman"/>
          <w:sz w:val="26"/>
          <w:szCs w:val="26"/>
        </w:rPr>
        <w:t>драматизации по произведениям детской литературы. Знакомить с ближайшим окружением: дом, улица, магазин, поликлиника, парикмахерская. Формировать интерес к малой родине и первичные представления о ней: на</w:t>
      </w:r>
      <w:r w:rsidR="00885EBE">
        <w:rPr>
          <w:rFonts w:ascii="Times New Roman" w:hAnsi="Times New Roman"/>
          <w:sz w:val="26"/>
          <w:szCs w:val="26"/>
        </w:rPr>
        <w:t>поминать детям название поселка</w:t>
      </w:r>
      <w:r w:rsidRPr="00837BD9">
        <w:rPr>
          <w:rFonts w:ascii="Times New Roman" w:hAnsi="Times New Roman"/>
          <w:sz w:val="26"/>
          <w:szCs w:val="26"/>
        </w:rPr>
        <w:t xml:space="preserve">,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 (доброжелательный, чуткий) и деловые (трудолюбивый, аккуратный) качества человека, которые ему помогают трудиться. </w:t>
      </w:r>
    </w:p>
    <w:p w:rsidR="00885EBE" w:rsidRDefault="00837BD9" w:rsidP="0033179F">
      <w:pPr>
        <w:ind w:right="-1"/>
        <w:jc w:val="both"/>
        <w:rPr>
          <w:rFonts w:ascii="Times New Roman" w:hAnsi="Times New Roman"/>
          <w:sz w:val="26"/>
          <w:szCs w:val="26"/>
        </w:rPr>
      </w:pPr>
      <w:r w:rsidRPr="00885EBE">
        <w:rPr>
          <w:rFonts w:ascii="Times New Roman" w:hAnsi="Times New Roman"/>
          <w:i/>
          <w:sz w:val="26"/>
          <w:szCs w:val="26"/>
        </w:rPr>
        <w:lastRenderedPageBreak/>
        <w:t>Ознакомление с миром природы.</w:t>
      </w:r>
      <w:r w:rsidRPr="00837BD9">
        <w:rPr>
          <w:rFonts w:ascii="Times New Roman" w:hAnsi="Times New Roman"/>
          <w:sz w:val="26"/>
          <w:szCs w:val="26"/>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Расширять представления о диких животных (медведь, лиса, белка, еж и др.).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w:t>
      </w:r>
      <w:r w:rsidR="00885EBE">
        <w:rPr>
          <w:rFonts w:ascii="Times New Roman" w:hAnsi="Times New Roman"/>
          <w:sz w:val="26"/>
          <w:szCs w:val="26"/>
        </w:rPr>
        <w:t xml:space="preserve">дуктивных видах деятельности. </w:t>
      </w:r>
      <w:r w:rsidRPr="00837BD9">
        <w:rPr>
          <w:rFonts w:ascii="Times New Roman" w:hAnsi="Times New Roman"/>
          <w:sz w:val="26"/>
          <w:szCs w:val="26"/>
        </w:rPr>
        <w:t xml:space="preserve"> Формировать умение понимать простейшие взаимосвязи в природе (если растение не полить, оно может засохнуть и т. п.). </w:t>
      </w:r>
    </w:p>
    <w:p w:rsidR="00837BD9" w:rsidRDefault="00837BD9" w:rsidP="0033179F">
      <w:pPr>
        <w:ind w:right="-1"/>
        <w:jc w:val="both"/>
        <w:rPr>
          <w:rFonts w:ascii="Times New Roman" w:hAnsi="Times New Roman"/>
          <w:sz w:val="26"/>
          <w:szCs w:val="26"/>
        </w:rPr>
      </w:pPr>
      <w:r w:rsidRPr="00885EBE">
        <w:rPr>
          <w:rFonts w:ascii="Times New Roman" w:hAnsi="Times New Roman"/>
          <w:i/>
          <w:sz w:val="26"/>
          <w:szCs w:val="26"/>
        </w:rPr>
        <w:t>Сезонные наблюдения:</w:t>
      </w:r>
      <w:r w:rsidRPr="00837BD9">
        <w:rPr>
          <w:rFonts w:ascii="Times New Roman" w:hAnsi="Times New Roman"/>
          <w:sz w:val="26"/>
          <w:szCs w:val="26"/>
        </w:rPr>
        <w:t xml:space="preserve"> </w:t>
      </w:r>
      <w:r w:rsidRPr="00885EBE">
        <w:rPr>
          <w:rFonts w:ascii="Times New Roman" w:hAnsi="Times New Roman"/>
          <w:i/>
          <w:sz w:val="26"/>
          <w:szCs w:val="26"/>
        </w:rPr>
        <w:t>Осень.</w:t>
      </w:r>
      <w:r w:rsidRPr="00837BD9">
        <w:rPr>
          <w:rFonts w:ascii="Times New Roman" w:hAnsi="Times New Roman"/>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885EBE">
        <w:rPr>
          <w:rFonts w:ascii="Times New Roman" w:hAnsi="Times New Roman"/>
          <w:i/>
          <w:sz w:val="26"/>
          <w:szCs w:val="26"/>
        </w:rPr>
        <w:t>Зима.</w:t>
      </w:r>
      <w:r w:rsidRPr="00837BD9">
        <w:rPr>
          <w:rFonts w:ascii="Times New Roman" w:hAnsi="Times New Roman"/>
          <w:sz w:val="26"/>
          <w:szCs w:val="26"/>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r w:rsidRPr="00885EBE">
        <w:rPr>
          <w:rFonts w:ascii="Times New Roman" w:hAnsi="Times New Roman"/>
          <w:i/>
          <w:sz w:val="26"/>
          <w:szCs w:val="26"/>
        </w:rPr>
        <w:t>Весна</w:t>
      </w:r>
      <w:r w:rsidRPr="00837BD9">
        <w:rPr>
          <w:rFonts w:ascii="Times New Roman" w:hAnsi="Times New Roman"/>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r w:rsidRPr="00885EBE">
        <w:rPr>
          <w:rFonts w:ascii="Times New Roman" w:hAnsi="Times New Roman"/>
          <w:i/>
          <w:sz w:val="26"/>
          <w:szCs w:val="26"/>
        </w:rPr>
        <w:t>Лето.</w:t>
      </w:r>
      <w:r w:rsidRPr="00837BD9">
        <w:rPr>
          <w:rFonts w:ascii="Times New Roman" w:hAnsi="Times New Roman"/>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85EBE" w:rsidRDefault="00885EBE" w:rsidP="0033179F">
      <w:pPr>
        <w:ind w:right="-1"/>
        <w:jc w:val="both"/>
        <w:rPr>
          <w:rFonts w:ascii="Times New Roman" w:hAnsi="Times New Roman"/>
          <w:sz w:val="26"/>
          <w:szCs w:val="26"/>
        </w:rPr>
      </w:pPr>
    </w:p>
    <w:p w:rsidR="00885EBE" w:rsidRPr="00885EBE" w:rsidRDefault="00885EBE" w:rsidP="0033179F">
      <w:pPr>
        <w:ind w:right="-1"/>
        <w:jc w:val="both"/>
        <w:rPr>
          <w:rFonts w:ascii="Times New Roman" w:hAnsi="Times New Roman"/>
          <w:b/>
          <w:sz w:val="26"/>
          <w:szCs w:val="26"/>
        </w:rPr>
      </w:pPr>
      <w:r w:rsidRPr="00885EBE">
        <w:rPr>
          <w:rFonts w:ascii="Times New Roman" w:hAnsi="Times New Roman"/>
          <w:b/>
          <w:sz w:val="26"/>
          <w:szCs w:val="26"/>
        </w:rPr>
        <w:t xml:space="preserve">(4 – 5 лет) </w:t>
      </w:r>
    </w:p>
    <w:p w:rsidR="00B32208" w:rsidRDefault="00B32208" w:rsidP="0033179F">
      <w:pPr>
        <w:ind w:right="-1"/>
        <w:jc w:val="both"/>
        <w:rPr>
          <w:rFonts w:ascii="Times New Roman" w:hAnsi="Times New Roman"/>
          <w:b/>
          <w:sz w:val="26"/>
          <w:szCs w:val="26"/>
        </w:rPr>
      </w:pPr>
      <w:r>
        <w:rPr>
          <w:rFonts w:ascii="Times New Roman" w:hAnsi="Times New Roman"/>
          <w:b/>
          <w:sz w:val="26"/>
          <w:szCs w:val="26"/>
        </w:rPr>
        <w:t xml:space="preserve">                           </w:t>
      </w:r>
      <w:r w:rsidR="00885EBE" w:rsidRPr="00B32208">
        <w:rPr>
          <w:rFonts w:ascii="Times New Roman" w:hAnsi="Times New Roman"/>
          <w:b/>
          <w:sz w:val="26"/>
          <w:szCs w:val="26"/>
        </w:rPr>
        <w:t>Познавательно-исследовательская деятельность</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Первичные представления об объектах окружающего мира</w:t>
      </w:r>
      <w:r w:rsidRPr="00885EBE">
        <w:rPr>
          <w:rFonts w:ascii="Times New Roman" w:hAnsi="Times New Roman"/>
          <w:sz w:val="26"/>
          <w:szCs w:val="26"/>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w:t>
      </w:r>
      <w:r w:rsidRPr="00885EBE">
        <w:rPr>
          <w:rFonts w:ascii="Times New Roman" w:hAnsi="Times New Roman"/>
          <w:sz w:val="26"/>
          <w:szCs w:val="26"/>
        </w:rPr>
        <w:lastRenderedPageBreak/>
        <w:t xml:space="preserve">машин — из металла, шины — из резины и т. п.). Помогать детям устанавливать связь между назначением и строением, назначением и материалом предметов.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Сенсорное развитие.</w:t>
      </w:r>
      <w:r w:rsidRPr="00885EBE">
        <w:rPr>
          <w:rFonts w:ascii="Times New Roman" w:hAnsi="Times New Roman"/>
          <w:sz w:val="26"/>
          <w:szCs w:val="26"/>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w:t>
      </w:r>
      <w:r w:rsidR="00B32208">
        <w:rPr>
          <w:rFonts w:ascii="Times New Roman" w:hAnsi="Times New Roman"/>
          <w:sz w:val="26"/>
          <w:szCs w:val="26"/>
        </w:rPr>
        <w:t xml:space="preserve">дования предметов и объектов. </w:t>
      </w:r>
      <w:r w:rsidRPr="00885EBE">
        <w:rPr>
          <w:rFonts w:ascii="Times New Roman" w:hAnsi="Times New Roman"/>
          <w:sz w:val="26"/>
          <w:szCs w:val="26"/>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Проектная деятельность.</w:t>
      </w:r>
      <w:r w:rsidRPr="00885EBE">
        <w:rPr>
          <w:rFonts w:ascii="Times New Roman" w:hAnsi="Times New Roman"/>
          <w:sz w:val="26"/>
          <w:szCs w:val="26"/>
        </w:rPr>
        <w:t xml:space="preserve"> Развивать первичные навыки в проектно</w:t>
      </w:r>
      <w:r w:rsidR="00B32208">
        <w:rPr>
          <w:rFonts w:ascii="Times New Roman" w:hAnsi="Times New Roman"/>
          <w:sz w:val="26"/>
          <w:szCs w:val="26"/>
        </w:rPr>
        <w:t>-</w:t>
      </w:r>
      <w:r w:rsidRPr="00885EBE">
        <w:rPr>
          <w:rFonts w:ascii="Times New Roman" w:hAnsi="Times New Roman"/>
          <w:sz w:val="26"/>
          <w:szCs w:val="26"/>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Дидактические игры.</w:t>
      </w:r>
      <w:r w:rsidRPr="00885EBE">
        <w:rPr>
          <w:rFonts w:ascii="Times New Roman" w:hAnsi="Times New Roman"/>
          <w:sz w:val="26"/>
          <w:szCs w:val="26"/>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B32208" w:rsidRPr="00B32208" w:rsidRDefault="00B32208" w:rsidP="0033179F">
      <w:pPr>
        <w:ind w:right="-1"/>
        <w:jc w:val="both"/>
        <w:rPr>
          <w:rFonts w:ascii="Times New Roman" w:hAnsi="Times New Roman"/>
          <w:b/>
          <w:sz w:val="26"/>
          <w:szCs w:val="26"/>
        </w:rPr>
      </w:pPr>
    </w:p>
    <w:p w:rsidR="00B32208" w:rsidRDefault="00885EBE" w:rsidP="0033179F">
      <w:pPr>
        <w:ind w:right="-1"/>
        <w:jc w:val="both"/>
        <w:rPr>
          <w:rFonts w:ascii="Times New Roman" w:hAnsi="Times New Roman"/>
          <w:sz w:val="26"/>
          <w:szCs w:val="26"/>
        </w:rPr>
      </w:pPr>
      <w:r w:rsidRPr="00B32208">
        <w:rPr>
          <w:rFonts w:ascii="Times New Roman" w:hAnsi="Times New Roman"/>
          <w:b/>
          <w:sz w:val="26"/>
          <w:szCs w:val="26"/>
        </w:rPr>
        <w:t>Формирование элементарных математических представлений (ФЭМП)</w:t>
      </w:r>
      <w:r w:rsidRPr="00885EBE">
        <w:rPr>
          <w:rFonts w:ascii="Times New Roman" w:hAnsi="Times New Roman"/>
          <w:sz w:val="26"/>
          <w:szCs w:val="26"/>
        </w:rPr>
        <w:t xml:space="preserve">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Количество и счет.</w:t>
      </w:r>
      <w:r w:rsidRPr="00885EBE">
        <w:rPr>
          <w:rFonts w:ascii="Times New Roman" w:hAnsi="Times New Roman"/>
          <w:sz w:val="26"/>
          <w:szCs w:val="26"/>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синих меньше, чем красных» или «красных и синих кружков поровну». Формировать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w:t>
      </w:r>
      <w:r w:rsidR="00B32208">
        <w:rPr>
          <w:rFonts w:ascii="Times New Roman" w:hAnsi="Times New Roman"/>
          <w:sz w:val="26"/>
          <w:szCs w:val="26"/>
        </w:rPr>
        <w:t>ко всем пересчитанным предметам (</w:t>
      </w:r>
      <w:r w:rsidRPr="00885EBE">
        <w:rPr>
          <w:rFonts w:ascii="Times New Roman" w:hAnsi="Times New Roman"/>
          <w:sz w:val="26"/>
          <w:szCs w:val="26"/>
        </w:rPr>
        <w:t>«Один, два, три — всего три кружка»</w:t>
      </w:r>
      <w:r w:rsidR="00B32208">
        <w:rPr>
          <w:rFonts w:ascii="Times New Roman" w:hAnsi="Times New Roman"/>
          <w:sz w:val="26"/>
          <w:szCs w:val="26"/>
        </w:rPr>
        <w:t>)</w:t>
      </w:r>
      <w:r w:rsidRPr="00885EBE">
        <w:rPr>
          <w:rFonts w:ascii="Times New Roman" w:hAnsi="Times New Roman"/>
          <w:sz w:val="26"/>
          <w:szCs w:val="26"/>
        </w:rPr>
        <w:t xml:space="preserve">.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49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w:t>
      </w:r>
      <w:r w:rsidRPr="00885EBE">
        <w:rPr>
          <w:rFonts w:ascii="Times New Roman" w:hAnsi="Times New Roman"/>
          <w:sz w:val="26"/>
          <w:szCs w:val="26"/>
        </w:rPr>
        <w:lastRenderedPageBreak/>
        <w:t xml:space="preserve">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Величина.</w:t>
      </w:r>
      <w:r w:rsidRPr="00885EBE">
        <w:rPr>
          <w:rFonts w:ascii="Times New Roman" w:hAnsi="Times New Roman"/>
          <w:sz w:val="26"/>
          <w:szCs w:val="26"/>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w:t>
      </w:r>
      <w:r w:rsidR="00B32208">
        <w:rPr>
          <w:rFonts w:ascii="Times New Roman" w:hAnsi="Times New Roman"/>
          <w:sz w:val="26"/>
          <w:szCs w:val="26"/>
        </w:rPr>
        <w:t>лтая) — самая низкая» и т. д.</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Форма</w:t>
      </w:r>
      <w:r w:rsidRPr="00885EBE">
        <w:rPr>
          <w:rFonts w:ascii="Times New Roman" w:hAnsi="Times New Roman"/>
          <w:sz w:val="26"/>
          <w:szCs w:val="26"/>
        </w:rPr>
        <w:t>. Развивать представление детей о геометрических фигурах: круге, квадрате, треугольнике, а также шаре, кубе, цилиндр.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w:t>
      </w:r>
      <w:r w:rsidR="00B32208">
        <w:rPr>
          <w:rFonts w:ascii="Times New Roman" w:hAnsi="Times New Roman"/>
          <w:sz w:val="26"/>
          <w:szCs w:val="26"/>
        </w:rPr>
        <w:t>но, дверь - прямоугольник и др.</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Ориентировка в пространстве.</w:t>
      </w:r>
      <w:r w:rsidRPr="00885EBE">
        <w:rPr>
          <w:rFonts w:ascii="Times New Roman" w:hAnsi="Times New Roman"/>
          <w:sz w:val="26"/>
          <w:szCs w:val="26"/>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Ориентировка во времени</w:t>
      </w:r>
      <w:r w:rsidRPr="00885EBE">
        <w:rPr>
          <w:rFonts w:ascii="Times New Roman" w:hAnsi="Times New Roman"/>
          <w:sz w:val="26"/>
          <w:szCs w:val="26"/>
        </w:rPr>
        <w:t xml:space="preserve">. Расширять представления детей о частях суток, их характерных особенностях, последовательности (утро- день – вечер - ночь). Объяснить значение слов: «вчера», «сегодня», «завтра». Дидактические игры: «Где солнышко?», «Чья лента длиннее?», «Встречаем гостей», «Найди такую же фигуру, но другого цвета», «Назови, что спрятано», «Разложи по форме». </w:t>
      </w:r>
    </w:p>
    <w:p w:rsidR="00B32208" w:rsidRDefault="00B32208" w:rsidP="0033179F">
      <w:pPr>
        <w:ind w:right="-1"/>
        <w:jc w:val="both"/>
        <w:rPr>
          <w:rFonts w:ascii="Times New Roman" w:hAnsi="Times New Roman"/>
          <w:i/>
          <w:sz w:val="26"/>
          <w:szCs w:val="26"/>
        </w:rPr>
      </w:pPr>
    </w:p>
    <w:p w:rsidR="00B32208" w:rsidRPr="00B32208" w:rsidRDefault="00B32208" w:rsidP="00B32208">
      <w:pPr>
        <w:ind w:right="-1"/>
        <w:jc w:val="center"/>
        <w:rPr>
          <w:rFonts w:ascii="Times New Roman" w:hAnsi="Times New Roman"/>
          <w:sz w:val="26"/>
          <w:szCs w:val="26"/>
        </w:rPr>
      </w:pPr>
      <w:r w:rsidRPr="00885EBE">
        <w:rPr>
          <w:rFonts w:ascii="Times New Roman" w:hAnsi="Times New Roman" w:hint="cs"/>
          <w:b/>
          <w:sz w:val="26"/>
          <w:szCs w:val="26"/>
        </w:rPr>
        <w:t>«</w:t>
      </w:r>
      <w:r w:rsidRPr="00885EBE">
        <w:rPr>
          <w:rFonts w:ascii="Times New Roman" w:hAnsi="Times New Roman"/>
          <w:b/>
          <w:sz w:val="26"/>
          <w:szCs w:val="26"/>
        </w:rPr>
        <w:t>Формирование целостной картины мира</w:t>
      </w:r>
      <w:r w:rsidRPr="00885EBE">
        <w:rPr>
          <w:rFonts w:ascii="Times New Roman" w:hAnsi="Times New Roman" w:hint="cs"/>
          <w:b/>
          <w:sz w:val="26"/>
          <w:szCs w:val="26"/>
        </w:rPr>
        <w:t>»</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Ознакомление с предметным окружением</w:t>
      </w:r>
      <w:r w:rsidR="00B32208">
        <w:rPr>
          <w:rFonts w:ascii="Times New Roman" w:hAnsi="Times New Roman"/>
          <w:sz w:val="26"/>
          <w:szCs w:val="26"/>
        </w:rPr>
        <w:t xml:space="preserve">. </w:t>
      </w:r>
      <w:r w:rsidRPr="00885EBE">
        <w:rPr>
          <w:rFonts w:ascii="Times New Roman" w:hAnsi="Times New Roman"/>
          <w:sz w:val="26"/>
          <w:szCs w:val="26"/>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Ознакомление с социальным окружением.</w:t>
      </w:r>
      <w:r w:rsidRPr="00885EBE">
        <w:rPr>
          <w:rFonts w:ascii="Times New Roman" w:hAnsi="Times New Roman"/>
          <w:sz w:val="26"/>
          <w:szCs w:val="26"/>
        </w:rPr>
        <w:t xml:space="preserve"> Расширять представления о правилах поведения в общественных местах. Расширять знания детей об общественном транспорте </w:t>
      </w:r>
      <w:r w:rsidRPr="00885EBE">
        <w:rPr>
          <w:rFonts w:ascii="Times New Roman" w:hAnsi="Times New Roman"/>
          <w:sz w:val="26"/>
          <w:szCs w:val="26"/>
        </w:rPr>
        <w:lastRenderedPageBreak/>
        <w:t xml:space="preserve">(автобус, поезд, самолет, теплоход).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p>
    <w:p w:rsidR="00B32208" w:rsidRDefault="00885EBE" w:rsidP="0033179F">
      <w:pPr>
        <w:ind w:right="-1"/>
        <w:jc w:val="both"/>
        <w:rPr>
          <w:rFonts w:ascii="Times New Roman" w:hAnsi="Times New Roman"/>
          <w:sz w:val="26"/>
          <w:szCs w:val="26"/>
        </w:rPr>
      </w:pPr>
      <w:r w:rsidRPr="00B32208">
        <w:rPr>
          <w:rFonts w:ascii="Times New Roman" w:hAnsi="Times New Roman"/>
          <w:i/>
          <w:sz w:val="26"/>
          <w:szCs w:val="26"/>
        </w:rPr>
        <w:t>Ознакомление с миром природы</w:t>
      </w:r>
      <w:r w:rsidRPr="00885EBE">
        <w:rPr>
          <w:rFonts w:ascii="Times New Roman" w:hAnsi="Times New Roman"/>
          <w:sz w:val="26"/>
          <w:szCs w:val="26"/>
        </w:rPr>
        <w:t>. Расширять представления детей о природе. Знакомить с домашними животными. Знакомить детей с дикими животными.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885EBE" w:rsidRDefault="00885EBE" w:rsidP="0033179F">
      <w:pPr>
        <w:ind w:right="-1"/>
        <w:jc w:val="both"/>
        <w:rPr>
          <w:rFonts w:ascii="Times New Roman" w:hAnsi="Times New Roman"/>
          <w:sz w:val="26"/>
          <w:szCs w:val="26"/>
        </w:rPr>
      </w:pPr>
      <w:r w:rsidRPr="00885EBE">
        <w:rPr>
          <w:rFonts w:ascii="Times New Roman" w:hAnsi="Times New Roman"/>
          <w:sz w:val="26"/>
          <w:szCs w:val="26"/>
        </w:rPr>
        <w:t xml:space="preserve"> </w:t>
      </w:r>
      <w:r w:rsidRPr="00B32208">
        <w:rPr>
          <w:rFonts w:ascii="Times New Roman" w:hAnsi="Times New Roman"/>
          <w:i/>
          <w:sz w:val="26"/>
          <w:szCs w:val="26"/>
        </w:rPr>
        <w:t>Сезонные наблюдения</w:t>
      </w:r>
      <w:r w:rsidR="00B32208">
        <w:rPr>
          <w:rFonts w:ascii="Times New Roman" w:hAnsi="Times New Roman"/>
          <w:i/>
          <w:sz w:val="26"/>
          <w:szCs w:val="26"/>
        </w:rPr>
        <w:t>.</w:t>
      </w:r>
      <w:r w:rsidRPr="00885EBE">
        <w:rPr>
          <w:rFonts w:ascii="Times New Roman" w:hAnsi="Times New Roman"/>
          <w:sz w:val="26"/>
          <w:szCs w:val="26"/>
        </w:rPr>
        <w:t xml:space="preserve"> </w:t>
      </w:r>
      <w:r w:rsidRPr="00B32208">
        <w:rPr>
          <w:rFonts w:ascii="Times New Roman" w:hAnsi="Times New Roman"/>
          <w:i/>
          <w:sz w:val="26"/>
          <w:szCs w:val="26"/>
        </w:rPr>
        <w:t>Осень.</w:t>
      </w:r>
      <w:r w:rsidRPr="00885EBE">
        <w:rPr>
          <w:rFonts w:ascii="Times New Roman" w:hAnsi="Times New Roman"/>
          <w:sz w:val="26"/>
          <w:szCs w:val="26"/>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w:t>
      </w:r>
      <w:r w:rsidR="00B32208">
        <w:rPr>
          <w:rFonts w:ascii="Times New Roman" w:hAnsi="Times New Roman"/>
          <w:sz w:val="26"/>
          <w:szCs w:val="26"/>
        </w:rPr>
        <w:t xml:space="preserve">астию в сборе семян растений. </w:t>
      </w:r>
      <w:r w:rsidRPr="00885EBE">
        <w:rPr>
          <w:rFonts w:ascii="Times New Roman" w:hAnsi="Times New Roman"/>
          <w:sz w:val="26"/>
          <w:szCs w:val="26"/>
        </w:rPr>
        <w:t xml:space="preserve"> </w:t>
      </w:r>
      <w:r w:rsidRPr="00B32208">
        <w:rPr>
          <w:rFonts w:ascii="Times New Roman" w:hAnsi="Times New Roman"/>
          <w:i/>
          <w:sz w:val="26"/>
          <w:szCs w:val="26"/>
        </w:rPr>
        <w:t>Зима.</w:t>
      </w:r>
      <w:r w:rsidRPr="00885EBE">
        <w:rPr>
          <w:rFonts w:ascii="Times New Roman" w:hAnsi="Times New Roman"/>
          <w:sz w:val="26"/>
          <w:szCs w:val="26"/>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r w:rsidRPr="00B32208">
        <w:rPr>
          <w:rFonts w:ascii="Times New Roman" w:hAnsi="Times New Roman"/>
          <w:i/>
          <w:sz w:val="26"/>
          <w:szCs w:val="26"/>
        </w:rPr>
        <w:t>Весна.</w:t>
      </w:r>
      <w:r w:rsidRPr="00885EBE">
        <w:rPr>
          <w:rFonts w:ascii="Times New Roman" w:hAnsi="Times New Roman"/>
          <w:sz w:val="26"/>
          <w:szCs w:val="26"/>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B32208">
        <w:rPr>
          <w:rFonts w:ascii="Times New Roman" w:hAnsi="Times New Roman"/>
          <w:i/>
          <w:sz w:val="26"/>
          <w:szCs w:val="26"/>
        </w:rPr>
        <w:t>Лето.</w:t>
      </w:r>
      <w:r w:rsidRPr="00885EBE">
        <w:rPr>
          <w:rFonts w:ascii="Times New Roman" w:hAnsi="Times New Roman"/>
          <w:sz w:val="26"/>
          <w:szCs w:val="26"/>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sidR="00B32208">
        <w:rPr>
          <w:rFonts w:ascii="Times New Roman" w:hAnsi="Times New Roman"/>
          <w:sz w:val="26"/>
          <w:szCs w:val="26"/>
        </w:rPr>
        <w:t>.</w:t>
      </w:r>
    </w:p>
    <w:p w:rsidR="00B32208" w:rsidRDefault="00B32208" w:rsidP="0033179F">
      <w:pPr>
        <w:ind w:right="-1"/>
        <w:jc w:val="both"/>
        <w:rPr>
          <w:rFonts w:ascii="Times New Roman" w:hAnsi="Times New Roman"/>
          <w:sz w:val="26"/>
          <w:szCs w:val="26"/>
        </w:rPr>
      </w:pPr>
    </w:p>
    <w:p w:rsidR="00B32208" w:rsidRDefault="00B32208" w:rsidP="0033179F">
      <w:pPr>
        <w:ind w:right="-1"/>
        <w:jc w:val="both"/>
        <w:rPr>
          <w:rFonts w:ascii="Times New Roman" w:hAnsi="Times New Roman"/>
          <w:b/>
          <w:sz w:val="26"/>
          <w:szCs w:val="26"/>
        </w:rPr>
      </w:pPr>
      <w:r w:rsidRPr="00B32208">
        <w:rPr>
          <w:rFonts w:ascii="Times New Roman" w:hAnsi="Times New Roman"/>
          <w:b/>
          <w:sz w:val="26"/>
          <w:szCs w:val="26"/>
        </w:rPr>
        <w:t>(5- 6 лет)</w:t>
      </w:r>
    </w:p>
    <w:p w:rsidR="00B32208" w:rsidRDefault="00B32208" w:rsidP="0033179F">
      <w:pPr>
        <w:ind w:right="-1"/>
        <w:jc w:val="both"/>
        <w:rPr>
          <w:rFonts w:ascii="Times New Roman" w:hAnsi="Times New Roman"/>
          <w:b/>
          <w:sz w:val="26"/>
          <w:szCs w:val="26"/>
        </w:rPr>
      </w:pPr>
      <w:r>
        <w:rPr>
          <w:rFonts w:ascii="Times New Roman" w:hAnsi="Times New Roman"/>
          <w:b/>
          <w:sz w:val="26"/>
          <w:szCs w:val="26"/>
        </w:rPr>
        <w:t xml:space="preserve">                      </w:t>
      </w:r>
      <w:r w:rsidRPr="00B32208">
        <w:rPr>
          <w:rFonts w:ascii="Times New Roman" w:hAnsi="Times New Roman"/>
          <w:b/>
          <w:sz w:val="26"/>
          <w:szCs w:val="26"/>
        </w:rPr>
        <w:t>Познавательно-исследовательская деятельность</w:t>
      </w:r>
      <w:r>
        <w:rPr>
          <w:rFonts w:ascii="Times New Roman" w:hAnsi="Times New Roman"/>
          <w:b/>
          <w:sz w:val="26"/>
          <w:szCs w:val="26"/>
        </w:rPr>
        <w:t>.</w:t>
      </w:r>
    </w:p>
    <w:p w:rsidR="00B32208" w:rsidRDefault="00B32208" w:rsidP="0033179F">
      <w:pPr>
        <w:ind w:right="-1"/>
        <w:jc w:val="both"/>
        <w:rPr>
          <w:rFonts w:ascii="Times New Roman" w:hAnsi="Times New Roman"/>
          <w:sz w:val="26"/>
          <w:szCs w:val="26"/>
        </w:rPr>
      </w:pPr>
      <w:r w:rsidRPr="00B32208">
        <w:rPr>
          <w:rFonts w:ascii="Times New Roman" w:hAnsi="Times New Roman"/>
          <w:sz w:val="26"/>
          <w:szCs w:val="26"/>
        </w:rPr>
        <w:t xml:space="preserve"> </w:t>
      </w:r>
      <w:r w:rsidRPr="00B32208">
        <w:rPr>
          <w:rFonts w:ascii="Times New Roman" w:hAnsi="Times New Roman"/>
          <w:i/>
          <w:sz w:val="26"/>
          <w:szCs w:val="26"/>
        </w:rPr>
        <w:t>Первичные представления об объектах окружающего мира.</w:t>
      </w:r>
      <w:r w:rsidRPr="00B32208">
        <w:rPr>
          <w:rFonts w:ascii="Times New Roman" w:hAnsi="Times New Roman"/>
          <w:sz w:val="26"/>
          <w:szCs w:val="26"/>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w:t>
      </w:r>
      <w:r w:rsidRPr="00B32208">
        <w:rPr>
          <w:rFonts w:ascii="Times New Roman" w:hAnsi="Times New Roman"/>
          <w:sz w:val="26"/>
          <w:szCs w:val="26"/>
        </w:rPr>
        <w:lastRenderedPageBreak/>
        <w:t xml:space="preserve">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3287E" w:rsidRDefault="00B32208" w:rsidP="0033179F">
      <w:pPr>
        <w:ind w:right="-1"/>
        <w:jc w:val="both"/>
        <w:rPr>
          <w:rFonts w:ascii="Times New Roman" w:hAnsi="Times New Roman"/>
          <w:sz w:val="26"/>
          <w:szCs w:val="26"/>
        </w:rPr>
      </w:pPr>
      <w:r w:rsidRPr="00B32208">
        <w:rPr>
          <w:rFonts w:ascii="Times New Roman" w:hAnsi="Times New Roman"/>
          <w:i/>
          <w:sz w:val="26"/>
          <w:szCs w:val="26"/>
        </w:rPr>
        <w:t>Сенсорное развитие.</w:t>
      </w:r>
      <w:r w:rsidRPr="00B32208">
        <w:rPr>
          <w:rFonts w:ascii="Times New Roman" w:hAnsi="Times New Roman"/>
          <w:sz w:val="26"/>
          <w:szCs w:val="26"/>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Проектная деятельность.</w:t>
      </w:r>
      <w:r w:rsidRPr="00B32208">
        <w:rPr>
          <w:rFonts w:ascii="Times New Roman" w:hAnsi="Times New Roman"/>
          <w:sz w:val="26"/>
          <w:szCs w:val="26"/>
        </w:rPr>
        <w:t xml:space="preserve"> Создавать условия для реализации детьми проектов трех типов: исследовательск</w:t>
      </w:r>
      <w:r w:rsidR="00C3287E">
        <w:rPr>
          <w:rFonts w:ascii="Times New Roman" w:hAnsi="Times New Roman"/>
          <w:sz w:val="26"/>
          <w:szCs w:val="26"/>
        </w:rPr>
        <w:t xml:space="preserve">их, творческих и нормативных. </w:t>
      </w:r>
      <w:r w:rsidRPr="00B32208">
        <w:rPr>
          <w:rFonts w:ascii="Times New Roman" w:hAnsi="Times New Roman"/>
          <w:sz w:val="26"/>
          <w:szCs w:val="26"/>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Дидактические игры.</w:t>
      </w:r>
      <w:r w:rsidRPr="00B32208">
        <w:rPr>
          <w:rFonts w:ascii="Times New Roman" w:hAnsi="Times New Roman"/>
          <w:sz w:val="26"/>
          <w:szCs w:val="26"/>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w:t>
      </w:r>
      <w:r w:rsidR="00C3287E">
        <w:rPr>
          <w:rFonts w:ascii="Times New Roman" w:hAnsi="Times New Roman"/>
          <w:sz w:val="26"/>
          <w:szCs w:val="26"/>
        </w:rPr>
        <w:t>-</w:t>
      </w:r>
      <w:r w:rsidRPr="00B32208">
        <w:rPr>
          <w:rFonts w:ascii="Times New Roman" w:hAnsi="Times New Roman"/>
          <w:sz w:val="26"/>
          <w:szCs w:val="26"/>
        </w:rPr>
        <w:t>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00C3287E">
        <w:rPr>
          <w:rFonts w:ascii="Times New Roman" w:hAnsi="Times New Roman"/>
          <w:sz w:val="26"/>
          <w:szCs w:val="26"/>
        </w:rPr>
        <w:t xml:space="preserve">-соревнованиях. </w:t>
      </w:r>
    </w:p>
    <w:p w:rsidR="00C3287E" w:rsidRDefault="00C3287E" w:rsidP="0033179F">
      <w:pPr>
        <w:ind w:right="-1"/>
        <w:jc w:val="both"/>
        <w:rPr>
          <w:rFonts w:ascii="Times New Roman" w:hAnsi="Times New Roman"/>
          <w:b/>
          <w:sz w:val="26"/>
          <w:szCs w:val="26"/>
        </w:rPr>
      </w:pPr>
      <w:r>
        <w:rPr>
          <w:rFonts w:ascii="Times New Roman" w:hAnsi="Times New Roman"/>
          <w:b/>
          <w:sz w:val="26"/>
          <w:szCs w:val="26"/>
        </w:rPr>
        <w:t xml:space="preserve">                 </w:t>
      </w:r>
    </w:p>
    <w:p w:rsidR="00C3287E" w:rsidRDefault="00C3287E" w:rsidP="0033179F">
      <w:pPr>
        <w:ind w:right="-1"/>
        <w:jc w:val="both"/>
        <w:rPr>
          <w:rFonts w:ascii="Times New Roman" w:hAnsi="Times New Roman"/>
          <w:sz w:val="26"/>
          <w:szCs w:val="26"/>
        </w:rPr>
      </w:pPr>
      <w:r>
        <w:rPr>
          <w:rFonts w:ascii="Times New Roman" w:hAnsi="Times New Roman"/>
          <w:b/>
          <w:sz w:val="26"/>
          <w:szCs w:val="26"/>
        </w:rPr>
        <w:t xml:space="preserve">             </w:t>
      </w:r>
      <w:r w:rsidR="00B32208" w:rsidRPr="00C3287E">
        <w:rPr>
          <w:rFonts w:ascii="Times New Roman" w:hAnsi="Times New Roman"/>
          <w:b/>
          <w:sz w:val="26"/>
          <w:szCs w:val="26"/>
        </w:rPr>
        <w:t>Формирование элементарных математических представлений (ФЭМП</w:t>
      </w:r>
      <w:r w:rsidR="00B32208" w:rsidRPr="00B32208">
        <w:rPr>
          <w:rFonts w:ascii="Times New Roman" w:hAnsi="Times New Roman"/>
          <w:sz w:val="26"/>
          <w:szCs w:val="26"/>
        </w:rPr>
        <w:t xml:space="preserve">)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Количество и счет</w:t>
      </w:r>
      <w:r w:rsidRPr="00B32208">
        <w:rPr>
          <w:rFonts w:ascii="Times New Roman" w:hAnsi="Times New Roman"/>
          <w:sz w:val="26"/>
          <w:szCs w:val="26"/>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r w:rsidRPr="00B32208">
        <w:rPr>
          <w:rFonts w:ascii="Times New Roman" w:hAnsi="Times New Roman"/>
          <w:sz w:val="26"/>
          <w:szCs w:val="26"/>
        </w:rPr>
        <w:lastRenderedPageBreak/>
        <w:t xml:space="preserve">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w:t>
      </w:r>
      <w:r w:rsidR="00C3287E">
        <w:rPr>
          <w:rFonts w:ascii="Times New Roman" w:hAnsi="Times New Roman"/>
          <w:sz w:val="26"/>
          <w:szCs w:val="26"/>
        </w:rPr>
        <w:t xml:space="preserve">всех игрушек поровну — по 5). </w:t>
      </w:r>
      <w:r w:rsidRPr="00B32208">
        <w:rPr>
          <w:rFonts w:ascii="Times New Roman" w:hAnsi="Times New Roman"/>
          <w:sz w:val="26"/>
          <w:szCs w:val="26"/>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r w:rsidRPr="00C3287E">
        <w:rPr>
          <w:rFonts w:ascii="Times New Roman" w:hAnsi="Times New Roman"/>
          <w:i/>
          <w:sz w:val="26"/>
          <w:szCs w:val="26"/>
        </w:rPr>
        <w:t>Величина.</w:t>
      </w:r>
      <w:r w:rsidRPr="00B32208">
        <w:rPr>
          <w:rFonts w:ascii="Times New Roman" w:hAnsi="Times New Roman"/>
          <w:sz w:val="26"/>
          <w:szCs w:val="26"/>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w:t>
      </w:r>
      <w:r w:rsidR="00C3287E">
        <w:rPr>
          <w:rFonts w:ascii="Times New Roman" w:hAnsi="Times New Roman"/>
          <w:sz w:val="26"/>
          <w:szCs w:val="26"/>
        </w:rPr>
        <w:t>й части, а часть меньше целого.</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Форма</w:t>
      </w:r>
      <w:r w:rsidRPr="00B32208">
        <w:rPr>
          <w:rFonts w:ascii="Times New Roman" w:hAnsi="Times New Roman"/>
          <w:sz w:val="26"/>
          <w:szCs w:val="26"/>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Ориентировка в пространстве.</w:t>
      </w:r>
      <w:r w:rsidRPr="00B32208">
        <w:rPr>
          <w:rFonts w:ascii="Times New Roman" w:hAnsi="Times New Roman"/>
          <w:sz w:val="26"/>
          <w:szCs w:val="26"/>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Ориентировка во времени.</w:t>
      </w:r>
      <w:r w:rsidRPr="00B32208">
        <w:rPr>
          <w:rFonts w:ascii="Times New Roman" w:hAnsi="Times New Roman"/>
          <w:sz w:val="26"/>
          <w:szCs w:val="26"/>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w:t>
      </w:r>
      <w:r w:rsidR="00C3287E">
        <w:rPr>
          <w:rFonts w:ascii="Times New Roman" w:hAnsi="Times New Roman"/>
          <w:sz w:val="26"/>
          <w:szCs w:val="26"/>
        </w:rPr>
        <w:t xml:space="preserve">какой будет завтра. </w:t>
      </w:r>
    </w:p>
    <w:p w:rsidR="00C3287E" w:rsidRDefault="00C3287E" w:rsidP="0033179F">
      <w:pPr>
        <w:ind w:right="-1"/>
        <w:jc w:val="both"/>
        <w:rPr>
          <w:rFonts w:ascii="Times New Roman" w:hAnsi="Times New Roman"/>
          <w:sz w:val="26"/>
          <w:szCs w:val="26"/>
        </w:rPr>
      </w:pPr>
    </w:p>
    <w:p w:rsidR="00C3287E" w:rsidRDefault="00C3287E" w:rsidP="00C3287E">
      <w:pPr>
        <w:ind w:right="-1"/>
        <w:jc w:val="center"/>
        <w:rPr>
          <w:rFonts w:ascii="Times New Roman" w:hAnsi="Times New Roman"/>
          <w:sz w:val="26"/>
          <w:szCs w:val="26"/>
        </w:rPr>
      </w:pPr>
      <w:r w:rsidRPr="00885EBE">
        <w:rPr>
          <w:rFonts w:ascii="Times New Roman" w:hAnsi="Times New Roman" w:hint="cs"/>
          <w:b/>
          <w:sz w:val="26"/>
          <w:szCs w:val="26"/>
        </w:rPr>
        <w:t>«</w:t>
      </w:r>
      <w:r w:rsidRPr="00885EBE">
        <w:rPr>
          <w:rFonts w:ascii="Times New Roman" w:hAnsi="Times New Roman"/>
          <w:b/>
          <w:sz w:val="26"/>
          <w:szCs w:val="26"/>
        </w:rPr>
        <w:t>Формирование целостной картины мира</w:t>
      </w:r>
      <w:r w:rsidRPr="00885EBE">
        <w:rPr>
          <w:rFonts w:ascii="Times New Roman" w:hAnsi="Times New Roman" w:hint="cs"/>
          <w:b/>
          <w:sz w:val="26"/>
          <w:szCs w:val="26"/>
        </w:rPr>
        <w:t>»</w:t>
      </w:r>
    </w:p>
    <w:p w:rsidR="00C3287E" w:rsidRDefault="00B32208" w:rsidP="0033179F">
      <w:pPr>
        <w:ind w:right="-1"/>
        <w:jc w:val="both"/>
        <w:rPr>
          <w:rFonts w:ascii="Times New Roman" w:hAnsi="Times New Roman"/>
          <w:sz w:val="26"/>
          <w:szCs w:val="26"/>
        </w:rPr>
      </w:pPr>
      <w:r w:rsidRPr="00B32208">
        <w:rPr>
          <w:rFonts w:ascii="Times New Roman" w:hAnsi="Times New Roman"/>
          <w:sz w:val="26"/>
          <w:szCs w:val="26"/>
        </w:rPr>
        <w:t xml:space="preserve"> </w:t>
      </w:r>
    </w:p>
    <w:p w:rsidR="00C3287E" w:rsidRDefault="00B32208" w:rsidP="0033179F">
      <w:pPr>
        <w:ind w:right="-1"/>
        <w:jc w:val="both"/>
        <w:rPr>
          <w:rFonts w:ascii="Times New Roman" w:hAnsi="Times New Roman"/>
          <w:sz w:val="26"/>
          <w:szCs w:val="26"/>
        </w:rPr>
      </w:pPr>
      <w:r w:rsidRPr="00B32208">
        <w:rPr>
          <w:rFonts w:ascii="Times New Roman" w:hAnsi="Times New Roman"/>
          <w:sz w:val="26"/>
          <w:szCs w:val="26"/>
        </w:rPr>
        <w:t xml:space="preserve"> </w:t>
      </w:r>
      <w:r w:rsidRPr="00C3287E">
        <w:rPr>
          <w:rFonts w:ascii="Times New Roman" w:hAnsi="Times New Roman"/>
          <w:i/>
          <w:sz w:val="26"/>
          <w:szCs w:val="26"/>
        </w:rPr>
        <w:t>Ознакомление с предметным окружением</w:t>
      </w:r>
      <w:r w:rsidRPr="00B32208">
        <w:rPr>
          <w:rFonts w:ascii="Times New Roman" w:hAnsi="Times New Roman"/>
          <w:sz w:val="26"/>
          <w:szCs w:val="26"/>
        </w:rPr>
        <w:t xml:space="preserve">. Продолжать обогащать представления детей о </w:t>
      </w:r>
      <w:r w:rsidRPr="00B32208">
        <w:rPr>
          <w:rFonts w:ascii="Times New Roman" w:hAnsi="Times New Roman"/>
          <w:sz w:val="26"/>
          <w:szCs w:val="26"/>
        </w:rPr>
        <w:lastRenderedPageBreak/>
        <w:t>мире предметов. Объяснять назначение незнакомых предметов. Формировать представление о предметах, облегчающих труд человека в быту (кофемолка, миксер</w:t>
      </w:r>
      <w:r w:rsidR="00C3287E">
        <w:rPr>
          <w:rFonts w:ascii="Times New Roman" w:hAnsi="Times New Roman"/>
          <w:sz w:val="26"/>
          <w:szCs w:val="26"/>
        </w:rPr>
        <w:t xml:space="preserve">, мясорубка и др.), создающих </w:t>
      </w:r>
      <w:r w:rsidRPr="00B32208">
        <w:rPr>
          <w:rFonts w:ascii="Times New Roman" w:hAnsi="Times New Roman"/>
          <w:sz w:val="26"/>
          <w:szCs w:val="26"/>
        </w:rPr>
        <w:t xml:space="preserve">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C5857" w:rsidRPr="008E6ECA" w:rsidRDefault="00B32208" w:rsidP="0033179F">
      <w:pPr>
        <w:ind w:right="-1"/>
        <w:jc w:val="both"/>
        <w:rPr>
          <w:rFonts w:ascii="Times New Roman" w:hAnsi="Times New Roman"/>
          <w:sz w:val="26"/>
          <w:szCs w:val="26"/>
        </w:rPr>
      </w:pPr>
      <w:r w:rsidRPr="00B32208">
        <w:rPr>
          <w:rFonts w:ascii="Times New Roman" w:hAnsi="Times New Roman"/>
          <w:sz w:val="26"/>
          <w:szCs w:val="26"/>
        </w:rPr>
        <w:t xml:space="preserve"> </w:t>
      </w:r>
      <w:r w:rsidRPr="00C3287E">
        <w:rPr>
          <w:rFonts w:ascii="Times New Roman" w:hAnsi="Times New Roman"/>
          <w:i/>
          <w:sz w:val="26"/>
          <w:szCs w:val="26"/>
        </w:rPr>
        <w:t>Ознакомление с социальным окружением.</w:t>
      </w:r>
      <w:r w:rsidRPr="00B32208">
        <w:rPr>
          <w:rFonts w:ascii="Times New Roman" w:hAnsi="Times New Roman"/>
          <w:sz w:val="26"/>
          <w:szCs w:val="26"/>
        </w:rPr>
        <w:t xml:space="preserve"> 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C3287E" w:rsidRDefault="00B32208" w:rsidP="0033179F">
      <w:pPr>
        <w:ind w:right="-1"/>
        <w:jc w:val="both"/>
        <w:rPr>
          <w:rFonts w:ascii="Times New Roman" w:hAnsi="Times New Roman"/>
          <w:sz w:val="26"/>
          <w:szCs w:val="26"/>
        </w:rPr>
      </w:pPr>
      <w:r w:rsidRPr="00C3287E">
        <w:rPr>
          <w:rFonts w:ascii="Times New Roman" w:hAnsi="Times New Roman"/>
          <w:i/>
          <w:sz w:val="26"/>
          <w:szCs w:val="26"/>
        </w:rPr>
        <w:t>Ознакомление с миром природы.</w:t>
      </w:r>
      <w:r w:rsidRPr="00B32208">
        <w:rPr>
          <w:rFonts w:ascii="Times New Roman" w:hAnsi="Times New Roman"/>
          <w:sz w:val="26"/>
          <w:szCs w:val="26"/>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Формировать представления о </w:t>
      </w:r>
      <w:r w:rsidRPr="00B32208">
        <w:rPr>
          <w:rFonts w:ascii="Times New Roman" w:hAnsi="Times New Roman"/>
          <w:sz w:val="26"/>
          <w:szCs w:val="26"/>
        </w:rPr>
        <w:lastRenderedPageBreak/>
        <w:t xml:space="preserve">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B32208" w:rsidRDefault="00B32208" w:rsidP="0033179F">
      <w:pPr>
        <w:ind w:right="-1"/>
        <w:jc w:val="both"/>
        <w:rPr>
          <w:rFonts w:ascii="Times New Roman" w:hAnsi="Times New Roman"/>
          <w:sz w:val="26"/>
          <w:szCs w:val="26"/>
        </w:rPr>
      </w:pPr>
      <w:r w:rsidRPr="00C3287E">
        <w:rPr>
          <w:rFonts w:ascii="Times New Roman" w:hAnsi="Times New Roman"/>
          <w:i/>
          <w:sz w:val="26"/>
          <w:szCs w:val="26"/>
        </w:rPr>
        <w:t>Сезонные наблюдения Осень.</w:t>
      </w:r>
      <w:r w:rsidRPr="00B32208">
        <w:rPr>
          <w:rFonts w:ascii="Times New Roman" w:hAnsi="Times New Roman"/>
          <w:sz w:val="26"/>
          <w:szCs w:val="26"/>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r w:rsidRPr="00C3287E">
        <w:rPr>
          <w:rFonts w:ascii="Times New Roman" w:hAnsi="Times New Roman"/>
          <w:i/>
          <w:sz w:val="26"/>
          <w:szCs w:val="26"/>
        </w:rPr>
        <w:t>Зима.</w:t>
      </w:r>
      <w:r w:rsidRPr="00B32208">
        <w:rPr>
          <w:rFonts w:ascii="Times New Roman" w:hAnsi="Times New Roman"/>
          <w:sz w:val="26"/>
          <w:szCs w:val="26"/>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sidRPr="00C3287E">
        <w:rPr>
          <w:rFonts w:ascii="Times New Roman" w:hAnsi="Times New Roman"/>
          <w:i/>
          <w:sz w:val="26"/>
          <w:szCs w:val="26"/>
        </w:rPr>
        <w:t>Весна.</w:t>
      </w:r>
      <w:r w:rsidRPr="00B32208">
        <w:rPr>
          <w:rFonts w:ascii="Times New Roman" w:hAnsi="Times New Roman"/>
          <w:sz w:val="26"/>
          <w:szCs w:val="26"/>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r w:rsidRPr="00C3287E">
        <w:rPr>
          <w:rFonts w:ascii="Times New Roman" w:hAnsi="Times New Roman"/>
          <w:i/>
          <w:sz w:val="26"/>
          <w:szCs w:val="26"/>
        </w:rPr>
        <w:t>Лето.</w:t>
      </w:r>
      <w:r w:rsidRPr="00B32208">
        <w:rPr>
          <w:rFonts w:ascii="Times New Roman" w:hAnsi="Times New Roman"/>
          <w:sz w:val="26"/>
          <w:szCs w:val="26"/>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C3287E" w:rsidRPr="00C3287E" w:rsidRDefault="00C3287E" w:rsidP="0033179F">
      <w:pPr>
        <w:ind w:right="-1"/>
        <w:jc w:val="both"/>
        <w:rPr>
          <w:rFonts w:ascii="Times New Roman" w:hAnsi="Times New Roman"/>
          <w:sz w:val="26"/>
          <w:szCs w:val="26"/>
        </w:rPr>
      </w:pPr>
    </w:p>
    <w:p w:rsidR="00C3287E" w:rsidRDefault="00C3287E" w:rsidP="0033179F">
      <w:pPr>
        <w:ind w:right="-1"/>
        <w:jc w:val="both"/>
        <w:rPr>
          <w:rFonts w:ascii="Times New Roman" w:hAnsi="Times New Roman"/>
          <w:b/>
          <w:sz w:val="26"/>
          <w:szCs w:val="26"/>
        </w:rPr>
      </w:pPr>
      <w:r w:rsidRPr="00C3287E">
        <w:rPr>
          <w:rFonts w:ascii="Times New Roman" w:hAnsi="Times New Roman"/>
          <w:b/>
          <w:sz w:val="26"/>
          <w:szCs w:val="26"/>
        </w:rPr>
        <w:t xml:space="preserve">(6 – 7 лет) </w:t>
      </w:r>
    </w:p>
    <w:p w:rsidR="00C3287E" w:rsidRDefault="00C3287E" w:rsidP="0033179F">
      <w:pPr>
        <w:ind w:right="-1"/>
        <w:jc w:val="both"/>
        <w:rPr>
          <w:rFonts w:ascii="Times New Roman" w:hAnsi="Times New Roman"/>
          <w:b/>
          <w:sz w:val="26"/>
          <w:szCs w:val="26"/>
        </w:rPr>
      </w:pPr>
      <w:r>
        <w:rPr>
          <w:rFonts w:ascii="Times New Roman" w:hAnsi="Times New Roman"/>
          <w:b/>
          <w:sz w:val="26"/>
          <w:szCs w:val="26"/>
        </w:rPr>
        <w:t xml:space="preserve">              </w:t>
      </w:r>
      <w:r w:rsidRPr="00C3287E">
        <w:rPr>
          <w:rFonts w:ascii="Times New Roman" w:hAnsi="Times New Roman"/>
          <w:b/>
          <w:sz w:val="26"/>
          <w:szCs w:val="26"/>
        </w:rPr>
        <w:t>Познавательно-исследовательская деятельность</w:t>
      </w:r>
    </w:p>
    <w:p w:rsidR="00C3287E" w:rsidRDefault="00C3287E" w:rsidP="0033179F">
      <w:pPr>
        <w:ind w:right="-1"/>
        <w:jc w:val="both"/>
        <w:rPr>
          <w:rFonts w:ascii="Times New Roman" w:hAnsi="Times New Roman"/>
          <w:sz w:val="26"/>
          <w:szCs w:val="26"/>
        </w:rPr>
      </w:pPr>
      <w:r w:rsidRPr="00C3287E">
        <w:rPr>
          <w:rFonts w:ascii="Times New Roman" w:hAnsi="Times New Roman"/>
          <w:sz w:val="26"/>
          <w:szCs w:val="26"/>
        </w:rPr>
        <w:t xml:space="preserve"> </w:t>
      </w:r>
      <w:r w:rsidRPr="00C3287E">
        <w:rPr>
          <w:rFonts w:ascii="Times New Roman" w:hAnsi="Times New Roman"/>
          <w:i/>
          <w:sz w:val="26"/>
          <w:szCs w:val="26"/>
        </w:rPr>
        <w:t>Первичные представления об объектах окружающего мира.</w:t>
      </w:r>
      <w:r w:rsidRPr="00C3287E">
        <w:rPr>
          <w:rFonts w:ascii="Times New Roman" w:hAnsi="Times New Roman"/>
          <w:sz w:val="26"/>
          <w:szCs w:val="26"/>
        </w:rPr>
        <w:t xml:space="preserve"> Продолжать расширять и уточнять представления детей о предметном мире; о простейших связях между пре</w:t>
      </w:r>
      <w:r>
        <w:rPr>
          <w:rFonts w:ascii="Times New Roman" w:hAnsi="Times New Roman"/>
          <w:sz w:val="26"/>
          <w:szCs w:val="26"/>
        </w:rPr>
        <w:t xml:space="preserve">дметами ближайшего окружения. </w:t>
      </w:r>
      <w:r w:rsidRPr="00C3287E">
        <w:rPr>
          <w:rFonts w:ascii="Times New Roman" w:hAnsi="Times New Roman"/>
          <w:sz w:val="26"/>
          <w:szCs w:val="26"/>
        </w:rPr>
        <w:t xml:space="preserve">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w:t>
      </w:r>
      <w:r>
        <w:rPr>
          <w:rFonts w:ascii="Times New Roman" w:hAnsi="Times New Roman"/>
          <w:sz w:val="26"/>
          <w:szCs w:val="26"/>
        </w:rPr>
        <w:t>им экспериментам и наблюдениям.</w:t>
      </w:r>
    </w:p>
    <w:p w:rsidR="00C3287E" w:rsidRDefault="00C3287E" w:rsidP="0033179F">
      <w:pPr>
        <w:ind w:right="-1"/>
        <w:jc w:val="both"/>
        <w:rPr>
          <w:rFonts w:ascii="Times New Roman" w:hAnsi="Times New Roman"/>
          <w:sz w:val="26"/>
          <w:szCs w:val="26"/>
        </w:rPr>
      </w:pPr>
      <w:r w:rsidRPr="00C3287E">
        <w:rPr>
          <w:rFonts w:ascii="Times New Roman" w:hAnsi="Times New Roman"/>
          <w:i/>
          <w:sz w:val="26"/>
          <w:szCs w:val="26"/>
        </w:rPr>
        <w:t>Сенсорное развитие.</w:t>
      </w:r>
      <w:r w:rsidRPr="00C3287E">
        <w:rPr>
          <w:rFonts w:ascii="Times New Roman" w:hAnsi="Times New Roman"/>
          <w:sz w:val="26"/>
          <w:szCs w:val="26"/>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C3287E" w:rsidRDefault="00C3287E" w:rsidP="0033179F">
      <w:pPr>
        <w:ind w:right="-1"/>
        <w:jc w:val="both"/>
        <w:rPr>
          <w:rFonts w:ascii="Times New Roman" w:hAnsi="Times New Roman"/>
          <w:sz w:val="26"/>
          <w:szCs w:val="26"/>
        </w:rPr>
      </w:pPr>
      <w:r w:rsidRPr="00C3287E">
        <w:rPr>
          <w:rFonts w:ascii="Times New Roman" w:hAnsi="Times New Roman"/>
          <w:sz w:val="26"/>
          <w:szCs w:val="26"/>
        </w:rPr>
        <w:t xml:space="preserve"> </w:t>
      </w:r>
      <w:r w:rsidRPr="00C3287E">
        <w:rPr>
          <w:rFonts w:ascii="Times New Roman" w:hAnsi="Times New Roman"/>
          <w:i/>
          <w:sz w:val="26"/>
          <w:szCs w:val="26"/>
        </w:rPr>
        <w:t>Проектная деятельность.</w:t>
      </w:r>
      <w:r w:rsidRPr="00C3287E">
        <w:rPr>
          <w:rFonts w:ascii="Times New Roman" w:hAnsi="Times New Roman"/>
          <w:sz w:val="26"/>
          <w:szCs w:val="26"/>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w:t>
      </w:r>
      <w:r w:rsidRPr="00C3287E">
        <w:rPr>
          <w:rFonts w:ascii="Times New Roman" w:hAnsi="Times New Roman"/>
          <w:sz w:val="26"/>
          <w:szCs w:val="26"/>
        </w:rPr>
        <w:lastRenderedPageBreak/>
        <w:t>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3287E" w:rsidRDefault="00C3287E" w:rsidP="0033179F">
      <w:pPr>
        <w:ind w:right="-1"/>
        <w:jc w:val="both"/>
        <w:rPr>
          <w:rFonts w:ascii="Times New Roman" w:hAnsi="Times New Roman"/>
          <w:sz w:val="26"/>
          <w:szCs w:val="26"/>
        </w:rPr>
      </w:pPr>
      <w:r w:rsidRPr="00C3287E">
        <w:rPr>
          <w:rFonts w:ascii="Times New Roman" w:hAnsi="Times New Roman"/>
          <w:sz w:val="26"/>
          <w:szCs w:val="26"/>
        </w:rPr>
        <w:t xml:space="preserve"> </w:t>
      </w:r>
      <w:r w:rsidRPr="00C3287E">
        <w:rPr>
          <w:rFonts w:ascii="Times New Roman" w:hAnsi="Times New Roman"/>
          <w:i/>
          <w:sz w:val="26"/>
          <w:szCs w:val="26"/>
        </w:rPr>
        <w:t>Дидактические игры.</w:t>
      </w:r>
      <w:r w:rsidRPr="00C3287E">
        <w:rPr>
          <w:rFonts w:ascii="Times New Roman" w:hAnsi="Times New Roman"/>
          <w:sz w:val="26"/>
          <w:szCs w:val="26"/>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3287E" w:rsidRDefault="00C3287E" w:rsidP="0033179F">
      <w:pPr>
        <w:ind w:right="-1"/>
        <w:jc w:val="both"/>
        <w:rPr>
          <w:rFonts w:ascii="Times New Roman" w:hAnsi="Times New Roman"/>
          <w:sz w:val="26"/>
          <w:szCs w:val="26"/>
        </w:rPr>
      </w:pPr>
      <w:r>
        <w:rPr>
          <w:rFonts w:ascii="Times New Roman" w:hAnsi="Times New Roman"/>
          <w:sz w:val="26"/>
          <w:szCs w:val="26"/>
        </w:rPr>
        <w:t xml:space="preserve"> </w:t>
      </w:r>
    </w:p>
    <w:p w:rsidR="00C3287E" w:rsidRPr="00C3287E" w:rsidRDefault="00C3287E" w:rsidP="0033179F">
      <w:pPr>
        <w:ind w:right="-1"/>
        <w:jc w:val="both"/>
        <w:rPr>
          <w:rFonts w:ascii="Times New Roman" w:hAnsi="Times New Roman"/>
          <w:b/>
          <w:sz w:val="26"/>
          <w:szCs w:val="26"/>
        </w:rPr>
      </w:pPr>
      <w:r w:rsidRPr="00C3287E">
        <w:rPr>
          <w:rFonts w:ascii="Times New Roman" w:hAnsi="Times New Roman"/>
          <w:b/>
          <w:sz w:val="26"/>
          <w:szCs w:val="26"/>
        </w:rPr>
        <w:t xml:space="preserve">Формирование элементарных математических представлений (ФЭМП) </w:t>
      </w:r>
    </w:p>
    <w:p w:rsidR="00381619" w:rsidRPr="004347E8" w:rsidRDefault="00C3287E" w:rsidP="0033179F">
      <w:pPr>
        <w:ind w:right="-1"/>
        <w:jc w:val="both"/>
        <w:rPr>
          <w:rFonts w:ascii="Times New Roman" w:hAnsi="Times New Roman"/>
          <w:sz w:val="26"/>
          <w:szCs w:val="26"/>
        </w:rPr>
      </w:pPr>
      <w:r w:rsidRPr="00C3287E">
        <w:rPr>
          <w:rFonts w:ascii="Times New Roman" w:hAnsi="Times New Roman"/>
          <w:i/>
          <w:sz w:val="26"/>
          <w:szCs w:val="26"/>
        </w:rPr>
        <w:t>Количество и счет</w:t>
      </w:r>
      <w:r w:rsidRPr="00C3287E">
        <w:rPr>
          <w:rFonts w:ascii="Times New Roman" w:hAnsi="Times New Roman"/>
          <w:sz w:val="26"/>
          <w:szCs w:val="26"/>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w:t>
      </w:r>
      <w:r>
        <w:rPr>
          <w:rFonts w:ascii="Times New Roman" w:hAnsi="Times New Roman"/>
          <w:sz w:val="26"/>
          <w:szCs w:val="26"/>
        </w:rPr>
        <w:t xml:space="preserve">ыми признаками. </w:t>
      </w:r>
      <w:r w:rsidRPr="00C3287E">
        <w:rPr>
          <w:rFonts w:ascii="Times New Roman" w:hAnsi="Times New Roman"/>
          <w:sz w:val="26"/>
          <w:szCs w:val="26"/>
        </w:rPr>
        <w:t xml:space="preserve">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w:t>
      </w:r>
      <w:r w:rsidRPr="00C3287E">
        <w:rPr>
          <w:rFonts w:ascii="Times New Roman" w:hAnsi="Times New Roman"/>
          <w:sz w:val="26"/>
          <w:szCs w:val="26"/>
        </w:rPr>
        <w:lastRenderedPageBreak/>
        <w:t>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w:t>
      </w:r>
      <w:r w:rsidR="00381619">
        <w:rPr>
          <w:rFonts w:ascii="Times New Roman" w:hAnsi="Times New Roman"/>
          <w:sz w:val="26"/>
          <w:szCs w:val="26"/>
        </w:rPr>
        <w:t xml:space="preserve">ному описанию и перечислению, </w:t>
      </w:r>
      <w:r w:rsidRPr="00C3287E">
        <w:rPr>
          <w:rFonts w:ascii="Times New Roman" w:hAnsi="Times New Roman"/>
          <w:sz w:val="26"/>
          <w:szCs w:val="26"/>
        </w:rPr>
        <w:t xml:space="preserve">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381619" w:rsidRPr="004347E8" w:rsidRDefault="00381619" w:rsidP="00381619">
      <w:pPr>
        <w:ind w:right="-1"/>
        <w:jc w:val="center"/>
        <w:rPr>
          <w:rFonts w:ascii="Times New Roman" w:hAnsi="Times New Roman"/>
          <w:b/>
          <w:sz w:val="26"/>
          <w:szCs w:val="26"/>
        </w:rPr>
      </w:pPr>
    </w:p>
    <w:p w:rsidR="00381619" w:rsidRPr="004347E8" w:rsidRDefault="00381619" w:rsidP="00381619">
      <w:pPr>
        <w:ind w:right="-1"/>
        <w:jc w:val="center"/>
        <w:rPr>
          <w:rFonts w:ascii="Times New Roman" w:hAnsi="Times New Roman"/>
          <w:sz w:val="26"/>
          <w:szCs w:val="26"/>
        </w:rPr>
      </w:pPr>
      <w:r w:rsidRPr="00885EBE">
        <w:rPr>
          <w:rFonts w:ascii="Times New Roman" w:hAnsi="Times New Roman" w:hint="cs"/>
          <w:b/>
          <w:sz w:val="26"/>
          <w:szCs w:val="26"/>
        </w:rPr>
        <w:t>«</w:t>
      </w:r>
      <w:r w:rsidRPr="00885EBE">
        <w:rPr>
          <w:rFonts w:ascii="Times New Roman" w:hAnsi="Times New Roman"/>
          <w:b/>
          <w:sz w:val="26"/>
          <w:szCs w:val="26"/>
        </w:rPr>
        <w:t>Формирование целостной картины мира</w:t>
      </w:r>
      <w:r w:rsidRPr="00885EBE">
        <w:rPr>
          <w:rFonts w:ascii="Times New Roman" w:hAnsi="Times New Roman" w:hint="cs"/>
          <w:b/>
          <w:sz w:val="26"/>
          <w:szCs w:val="26"/>
        </w:rPr>
        <w:t>»</w:t>
      </w:r>
    </w:p>
    <w:p w:rsidR="00381619" w:rsidRPr="00381619" w:rsidRDefault="00C3287E" w:rsidP="0033179F">
      <w:pPr>
        <w:ind w:right="-1"/>
        <w:jc w:val="both"/>
        <w:rPr>
          <w:rFonts w:ascii="Times New Roman" w:hAnsi="Times New Roman"/>
          <w:sz w:val="26"/>
          <w:szCs w:val="26"/>
        </w:rPr>
      </w:pPr>
      <w:r w:rsidRPr="00381619">
        <w:rPr>
          <w:rFonts w:ascii="Times New Roman" w:hAnsi="Times New Roman"/>
          <w:i/>
          <w:sz w:val="26"/>
          <w:szCs w:val="26"/>
        </w:rPr>
        <w:t>Ознакомление с предметным окружением.</w:t>
      </w:r>
      <w:r w:rsidRPr="00C3287E">
        <w:rPr>
          <w:rFonts w:ascii="Times New Roman" w:hAnsi="Times New Roman"/>
          <w:sz w:val="26"/>
          <w:szCs w:val="26"/>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w:t>
      </w:r>
      <w:r w:rsidR="00381619">
        <w:rPr>
          <w:rFonts w:ascii="Times New Roman" w:hAnsi="Times New Roman"/>
          <w:sz w:val="26"/>
          <w:szCs w:val="26"/>
        </w:rPr>
        <w:t xml:space="preserve">равнение по количеству и т. </w:t>
      </w:r>
    </w:p>
    <w:p w:rsidR="00381619" w:rsidRPr="004347E8" w:rsidRDefault="00C3287E" w:rsidP="0033179F">
      <w:pPr>
        <w:ind w:right="-1"/>
        <w:jc w:val="both"/>
        <w:rPr>
          <w:rFonts w:ascii="Times New Roman" w:hAnsi="Times New Roman"/>
          <w:sz w:val="26"/>
          <w:szCs w:val="26"/>
        </w:rPr>
      </w:pPr>
      <w:r w:rsidRPr="00C3287E">
        <w:rPr>
          <w:rFonts w:ascii="Times New Roman" w:hAnsi="Times New Roman"/>
          <w:sz w:val="26"/>
          <w:szCs w:val="26"/>
        </w:rPr>
        <w:t xml:space="preserve"> </w:t>
      </w:r>
      <w:r w:rsidRPr="00381619">
        <w:rPr>
          <w:rFonts w:ascii="Times New Roman" w:hAnsi="Times New Roman"/>
          <w:i/>
          <w:sz w:val="26"/>
          <w:szCs w:val="26"/>
        </w:rPr>
        <w:t>Ознакомление с социальным окружением</w:t>
      </w:r>
      <w:r w:rsidRPr="00C3287E">
        <w:rPr>
          <w:rFonts w:ascii="Times New Roman" w:hAnsi="Times New Roman"/>
          <w:sz w:val="26"/>
          <w:szCs w:val="26"/>
        </w:rPr>
        <w:t>. Продолжать знако</w:t>
      </w:r>
      <w:r w:rsidR="00381619">
        <w:rPr>
          <w:rFonts w:ascii="Times New Roman" w:hAnsi="Times New Roman"/>
          <w:sz w:val="26"/>
          <w:szCs w:val="26"/>
        </w:rPr>
        <w:t xml:space="preserve">мить с библиотеками, музеями. </w:t>
      </w:r>
      <w:r w:rsidRPr="00C3287E">
        <w:rPr>
          <w:rFonts w:ascii="Times New Roman" w:hAnsi="Times New Roman"/>
          <w:sz w:val="26"/>
          <w:szCs w:val="26"/>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w:t>
      </w:r>
      <w:r w:rsidRPr="00C3287E">
        <w:rPr>
          <w:rFonts w:ascii="Times New Roman" w:hAnsi="Times New Roman"/>
          <w:sz w:val="26"/>
          <w:szCs w:val="26"/>
        </w:rPr>
        <w:lastRenderedPageBreak/>
        <w:t>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w:t>
      </w:r>
      <w:r w:rsidR="00381619">
        <w:rPr>
          <w:rFonts w:ascii="Times New Roman" w:hAnsi="Times New Roman"/>
          <w:sz w:val="26"/>
          <w:szCs w:val="26"/>
        </w:rPr>
        <w:t>ми искусства</w:t>
      </w:r>
      <w:r w:rsidRPr="00C3287E">
        <w:rPr>
          <w:rFonts w:ascii="Times New Roman" w:hAnsi="Times New Roman"/>
          <w:sz w:val="26"/>
          <w:szCs w:val="26"/>
        </w:rPr>
        <w:t xml:space="preserve">, игру и продуктивные виды деятельности. </w:t>
      </w:r>
    </w:p>
    <w:p w:rsidR="00381619" w:rsidRDefault="00C3287E" w:rsidP="0033179F">
      <w:pPr>
        <w:ind w:right="-1"/>
        <w:jc w:val="both"/>
        <w:rPr>
          <w:rFonts w:ascii="Times New Roman" w:hAnsi="Times New Roman"/>
          <w:sz w:val="26"/>
          <w:szCs w:val="26"/>
        </w:rPr>
      </w:pPr>
      <w:r w:rsidRPr="00381619">
        <w:rPr>
          <w:rFonts w:ascii="Times New Roman" w:hAnsi="Times New Roman"/>
          <w:i/>
          <w:sz w:val="26"/>
          <w:szCs w:val="26"/>
        </w:rPr>
        <w:t>Ознакомление с миром природы</w:t>
      </w:r>
      <w:r w:rsidRPr="00C3287E">
        <w:rPr>
          <w:rFonts w:ascii="Times New Roman" w:hAnsi="Times New Roman"/>
          <w:sz w:val="26"/>
          <w:szCs w:val="26"/>
        </w:rPr>
        <w:t>.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w:t>
      </w:r>
      <w:r w:rsidR="00381619">
        <w:rPr>
          <w:rFonts w:ascii="Times New Roman" w:hAnsi="Times New Roman"/>
          <w:sz w:val="26"/>
          <w:szCs w:val="26"/>
        </w:rPr>
        <w:t xml:space="preserve">ых. </w:t>
      </w:r>
      <w:r w:rsidRPr="00C3287E">
        <w:rPr>
          <w:rFonts w:ascii="Times New Roman" w:hAnsi="Times New Roman"/>
          <w:sz w:val="26"/>
          <w:szCs w:val="26"/>
        </w:rPr>
        <w:t xml:space="preserve">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w:t>
      </w:r>
      <w:r w:rsidRPr="00C3287E">
        <w:rPr>
          <w:rFonts w:ascii="Times New Roman" w:hAnsi="Times New Roman"/>
          <w:sz w:val="26"/>
          <w:szCs w:val="26"/>
        </w:rPr>
        <w:lastRenderedPageBreak/>
        <w:t xml:space="preserve">фотографии, детские рисунки и рассказы. </w:t>
      </w:r>
    </w:p>
    <w:p w:rsidR="00577906" w:rsidRPr="00577906" w:rsidRDefault="00C3287E" w:rsidP="00577906">
      <w:pPr>
        <w:ind w:right="-1"/>
        <w:jc w:val="both"/>
        <w:rPr>
          <w:rFonts w:ascii="Times New Roman" w:hAnsi="Times New Roman"/>
          <w:sz w:val="26"/>
          <w:szCs w:val="26"/>
        </w:rPr>
      </w:pPr>
      <w:r w:rsidRPr="00381619">
        <w:rPr>
          <w:rFonts w:ascii="Times New Roman" w:hAnsi="Times New Roman"/>
          <w:i/>
          <w:sz w:val="26"/>
          <w:szCs w:val="26"/>
        </w:rPr>
        <w:t>Сезонные наблюдения Осень.</w:t>
      </w:r>
      <w:r w:rsidRPr="00C3287E">
        <w:rPr>
          <w:rFonts w:ascii="Times New Roman" w:hAnsi="Times New Roman"/>
          <w:sz w:val="26"/>
          <w:szCs w:val="26"/>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Учить собирать природный материал (семена, шишки, </w:t>
      </w:r>
      <w:r w:rsidR="00577906">
        <w:rPr>
          <w:rFonts w:ascii="Times New Roman" w:hAnsi="Times New Roman"/>
          <w:sz w:val="26"/>
          <w:szCs w:val="26"/>
        </w:rPr>
        <w:t>желуди).</w:t>
      </w:r>
      <w:r w:rsidR="00577906" w:rsidRPr="00577906">
        <w:rPr>
          <w:rFonts w:hint="cs"/>
        </w:rPr>
        <w:t xml:space="preserve"> </w:t>
      </w:r>
      <w:r w:rsidR="00577906" w:rsidRPr="00577906">
        <w:rPr>
          <w:rFonts w:ascii="Times New Roman" w:hAnsi="Times New Roman" w:hint="cs"/>
          <w:sz w:val="26"/>
          <w:szCs w:val="26"/>
        </w:rPr>
        <w:t>для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изготовления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поделок</w:t>
      </w:r>
      <w:r w:rsidR="00577906" w:rsidRPr="00577906">
        <w:rPr>
          <w:rFonts w:ascii="Times New Roman" w:hAnsi="Times New Roman"/>
          <w:sz w:val="26"/>
          <w:szCs w:val="26"/>
        </w:rPr>
        <w:t>.</w:t>
      </w:r>
      <w:r w:rsidR="00577906">
        <w:rPr>
          <w:rFonts w:ascii="Times New Roman" w:hAnsi="Times New Roman"/>
          <w:sz w:val="26"/>
          <w:szCs w:val="26"/>
        </w:rPr>
        <w:t xml:space="preserve"> </w:t>
      </w:r>
      <w:r w:rsidR="00577906" w:rsidRPr="00577906">
        <w:rPr>
          <w:rFonts w:ascii="Times New Roman" w:hAnsi="Times New Roman" w:hint="cs"/>
          <w:i/>
          <w:sz w:val="26"/>
          <w:szCs w:val="26"/>
        </w:rPr>
        <w:t>Зима</w:t>
      </w:r>
      <w:r w:rsidR="00577906" w:rsidRPr="00577906">
        <w:rPr>
          <w:rFonts w:ascii="Times New Roman" w:hAnsi="Times New Roman"/>
          <w:i/>
          <w:sz w:val="26"/>
          <w:szCs w:val="26"/>
        </w:rPr>
        <w:t>.</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Обогащать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представления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детей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сезонных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изменениях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природе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самые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короткие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дни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длинные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ночи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холодно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мороз</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гололед</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Обращать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внимание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детей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что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некоторых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деревьях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долго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сохраняются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плоды</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рябине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ели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Объяснить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что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это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корм</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для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птиц</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Учить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определять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свойства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снега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холодный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пушистый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рассыпается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липкий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др</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из</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влажного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тяжелого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снега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лучше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делать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постройки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Учить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детей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замечать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что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феврале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погода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меняется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светит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солнце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дует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ветер</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идет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снег</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крышах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домов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появляются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сосульки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Рассказать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что</w:t>
      </w:r>
      <w:r w:rsidR="00577906" w:rsidRPr="00577906">
        <w:rPr>
          <w:rFonts w:ascii="Times New Roman" w:hAnsi="Times New Roman"/>
          <w:sz w:val="26"/>
          <w:szCs w:val="26"/>
        </w:rPr>
        <w:t xml:space="preserve"> 22 </w:t>
      </w:r>
      <w:r w:rsidR="00577906" w:rsidRPr="00577906">
        <w:rPr>
          <w:rFonts w:ascii="Times New Roman" w:hAnsi="Times New Roman" w:hint="cs"/>
          <w:sz w:val="26"/>
          <w:szCs w:val="26"/>
        </w:rPr>
        <w:t>декабря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самый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короткий</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день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году</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Привлекать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посадке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семян</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овса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для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птиц</w:t>
      </w:r>
      <w:r w:rsidR="00577906" w:rsidRPr="00577906">
        <w:rPr>
          <w:rFonts w:ascii="Times New Roman" w:hAnsi="Times New Roman"/>
          <w:sz w:val="26"/>
          <w:szCs w:val="26"/>
        </w:rPr>
        <w:t>.</w:t>
      </w:r>
      <w:r w:rsidR="00577906">
        <w:rPr>
          <w:rFonts w:ascii="Times New Roman" w:hAnsi="Times New Roman"/>
          <w:sz w:val="26"/>
          <w:szCs w:val="26"/>
        </w:rPr>
        <w:t xml:space="preserve"> </w:t>
      </w:r>
      <w:r w:rsidR="00577906" w:rsidRPr="00577906">
        <w:rPr>
          <w:rFonts w:ascii="Times New Roman" w:hAnsi="Times New Roman" w:hint="cs"/>
          <w:i/>
          <w:sz w:val="26"/>
          <w:szCs w:val="26"/>
        </w:rPr>
        <w:t>Весна</w:t>
      </w:r>
      <w:r w:rsidR="00577906" w:rsidRPr="00577906">
        <w:rPr>
          <w:rFonts w:ascii="Times New Roman" w:hAnsi="Times New Roman"/>
          <w:i/>
          <w:sz w:val="26"/>
          <w:szCs w:val="26"/>
        </w:rPr>
        <w:t>.</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Расширять</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представления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дошкольников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о</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весенних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изменениях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в</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природе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чаще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светит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солнце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зацветают</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подснежники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распускаются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почки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деревьях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кустарниках</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начинается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ледоход</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пробуждаются</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травяные</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лягушки</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жабы</w:t>
      </w:r>
      <w:r w:rsidR="00577906" w:rsidRPr="00577906">
        <w:rPr>
          <w:rFonts w:ascii="Times New Roman" w:hAnsi="Times New Roman"/>
          <w:sz w:val="26"/>
          <w:szCs w:val="26"/>
        </w:rPr>
        <w:t xml:space="preserve">, </w:t>
      </w:r>
      <w:r w:rsidR="00577906" w:rsidRPr="00577906">
        <w:rPr>
          <w:rFonts w:ascii="Times New Roman" w:hAnsi="Times New Roman" w:hint="cs"/>
          <w:sz w:val="26"/>
          <w:szCs w:val="26"/>
        </w:rPr>
        <w:t>ящерицы</w:t>
      </w:r>
      <w:r w:rsidR="00577906" w:rsidRPr="00577906">
        <w:rPr>
          <w:rFonts w:ascii="Times New Roman" w:hAnsi="Times New Roman"/>
          <w:sz w:val="26"/>
          <w:szCs w:val="26"/>
        </w:rPr>
        <w:t xml:space="preserve">; </w:t>
      </w:r>
    </w:p>
    <w:p w:rsidR="00C3287E" w:rsidRDefault="00577906" w:rsidP="0033179F">
      <w:pPr>
        <w:ind w:right="-1"/>
        <w:jc w:val="both"/>
        <w:rPr>
          <w:rFonts w:ascii="Times New Roman" w:hAnsi="Times New Roman"/>
          <w:sz w:val="26"/>
          <w:szCs w:val="26"/>
        </w:rPr>
      </w:pPr>
      <w:r w:rsidRPr="00577906">
        <w:rPr>
          <w:rFonts w:ascii="Times New Roman" w:hAnsi="Times New Roman" w:hint="cs"/>
          <w:sz w:val="26"/>
          <w:szCs w:val="26"/>
        </w:rPr>
        <w:t>птицы</w:t>
      </w:r>
      <w:r w:rsidRPr="00577906">
        <w:rPr>
          <w:rFonts w:ascii="Times New Roman" w:hAnsi="Times New Roman"/>
          <w:sz w:val="26"/>
          <w:szCs w:val="26"/>
        </w:rPr>
        <w:t xml:space="preserve"> </w:t>
      </w:r>
      <w:r w:rsidRPr="00577906">
        <w:rPr>
          <w:rFonts w:ascii="Times New Roman" w:hAnsi="Times New Roman" w:hint="cs"/>
          <w:sz w:val="26"/>
          <w:szCs w:val="26"/>
        </w:rPr>
        <w:t>вьют</w:t>
      </w:r>
      <w:r w:rsidRPr="00577906">
        <w:rPr>
          <w:rFonts w:ascii="Times New Roman" w:hAnsi="Times New Roman"/>
          <w:sz w:val="26"/>
          <w:szCs w:val="26"/>
        </w:rPr>
        <w:t xml:space="preserve"> </w:t>
      </w:r>
      <w:r w:rsidRPr="00577906">
        <w:rPr>
          <w:rFonts w:ascii="Times New Roman" w:hAnsi="Times New Roman" w:hint="cs"/>
          <w:sz w:val="26"/>
          <w:szCs w:val="26"/>
        </w:rPr>
        <w:t>гнезда</w:t>
      </w:r>
      <w:r w:rsidRPr="00577906">
        <w:rPr>
          <w:rFonts w:ascii="Times New Roman" w:hAnsi="Times New Roman"/>
          <w:sz w:val="26"/>
          <w:szCs w:val="26"/>
        </w:rPr>
        <w:t xml:space="preserve">;  </w:t>
      </w:r>
      <w:r w:rsidRPr="00577906">
        <w:rPr>
          <w:rFonts w:ascii="Times New Roman" w:hAnsi="Times New Roman" w:hint="cs"/>
          <w:sz w:val="26"/>
          <w:szCs w:val="26"/>
        </w:rPr>
        <w:t>вылетают</w:t>
      </w:r>
      <w:r w:rsidRPr="00577906">
        <w:rPr>
          <w:rFonts w:ascii="Times New Roman" w:hAnsi="Times New Roman"/>
          <w:sz w:val="26"/>
          <w:szCs w:val="26"/>
        </w:rPr>
        <w:t xml:space="preserve"> </w:t>
      </w:r>
      <w:r w:rsidRPr="00577906">
        <w:rPr>
          <w:rFonts w:ascii="Times New Roman" w:hAnsi="Times New Roman" w:hint="cs"/>
          <w:sz w:val="26"/>
          <w:szCs w:val="26"/>
        </w:rPr>
        <w:t>бабочки</w:t>
      </w:r>
      <w:r w:rsidRPr="00577906">
        <w:rPr>
          <w:rFonts w:ascii="Times New Roman" w:hAnsi="Times New Roman"/>
          <w:sz w:val="26"/>
          <w:szCs w:val="26"/>
        </w:rPr>
        <w:t>-</w:t>
      </w:r>
      <w:r w:rsidRPr="00577906">
        <w:rPr>
          <w:rFonts w:ascii="Times New Roman" w:hAnsi="Times New Roman" w:hint="cs"/>
          <w:sz w:val="26"/>
          <w:szCs w:val="26"/>
        </w:rPr>
        <w:t>крапивницы</w:t>
      </w:r>
      <w:r w:rsidRPr="00577906">
        <w:rPr>
          <w:rFonts w:ascii="Times New Roman" w:hAnsi="Times New Roman"/>
          <w:sz w:val="26"/>
          <w:szCs w:val="26"/>
        </w:rPr>
        <w:t xml:space="preserve">; </w:t>
      </w:r>
      <w:r w:rsidRPr="00577906">
        <w:rPr>
          <w:rFonts w:ascii="Times New Roman" w:hAnsi="Times New Roman" w:hint="cs"/>
          <w:sz w:val="26"/>
          <w:szCs w:val="26"/>
        </w:rPr>
        <w:t>появляются</w:t>
      </w:r>
      <w:r w:rsidRPr="00577906">
        <w:rPr>
          <w:rFonts w:ascii="Times New Roman" w:hAnsi="Times New Roman"/>
          <w:sz w:val="26"/>
          <w:szCs w:val="26"/>
        </w:rPr>
        <w:t xml:space="preserve"> </w:t>
      </w:r>
      <w:r w:rsidRPr="00577906">
        <w:rPr>
          <w:rFonts w:ascii="Times New Roman" w:hAnsi="Times New Roman" w:hint="cs"/>
          <w:sz w:val="26"/>
          <w:szCs w:val="26"/>
        </w:rPr>
        <w:t>муравьи</w:t>
      </w:r>
      <w:r w:rsidRPr="00577906">
        <w:rPr>
          <w:rFonts w:ascii="Times New Roman" w:hAnsi="Times New Roman"/>
          <w:sz w:val="26"/>
          <w:szCs w:val="26"/>
        </w:rPr>
        <w:t xml:space="preserve">).  </w:t>
      </w:r>
      <w:r w:rsidRPr="00577906">
        <w:rPr>
          <w:rFonts w:ascii="Times New Roman" w:hAnsi="Times New Roman" w:hint="cs"/>
          <w:sz w:val="26"/>
          <w:szCs w:val="26"/>
        </w:rPr>
        <w:t>Познакомить</w:t>
      </w:r>
      <w:r>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термометром</w:t>
      </w:r>
      <w:r w:rsidRPr="00577906">
        <w:rPr>
          <w:rFonts w:ascii="Times New Roman" w:hAnsi="Times New Roman"/>
          <w:sz w:val="26"/>
          <w:szCs w:val="26"/>
        </w:rPr>
        <w:t xml:space="preserve"> (</w:t>
      </w:r>
      <w:r w:rsidRPr="00577906">
        <w:rPr>
          <w:rFonts w:ascii="Times New Roman" w:hAnsi="Times New Roman" w:hint="cs"/>
          <w:sz w:val="26"/>
          <w:szCs w:val="26"/>
        </w:rPr>
        <w:t>столбик</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ртутью</w:t>
      </w:r>
      <w:r w:rsidRPr="00577906">
        <w:rPr>
          <w:rFonts w:ascii="Times New Roman" w:hAnsi="Times New Roman"/>
          <w:sz w:val="26"/>
          <w:szCs w:val="26"/>
        </w:rPr>
        <w:t xml:space="preserve"> </w:t>
      </w:r>
      <w:r w:rsidRPr="00577906">
        <w:rPr>
          <w:rFonts w:ascii="Times New Roman" w:hAnsi="Times New Roman" w:hint="cs"/>
          <w:sz w:val="26"/>
          <w:szCs w:val="26"/>
        </w:rPr>
        <w:t>может</w:t>
      </w:r>
      <w:r w:rsidRPr="00577906">
        <w:rPr>
          <w:rFonts w:ascii="Times New Roman" w:hAnsi="Times New Roman"/>
          <w:sz w:val="26"/>
          <w:szCs w:val="26"/>
        </w:rPr>
        <w:t xml:space="preserve"> </w:t>
      </w:r>
      <w:r w:rsidRPr="00577906">
        <w:rPr>
          <w:rFonts w:ascii="Times New Roman" w:hAnsi="Times New Roman" w:hint="cs"/>
          <w:sz w:val="26"/>
          <w:szCs w:val="26"/>
        </w:rPr>
        <w:t>быстро</w:t>
      </w:r>
      <w:r w:rsidRPr="00577906">
        <w:rPr>
          <w:rFonts w:ascii="Times New Roman" w:hAnsi="Times New Roman"/>
          <w:sz w:val="26"/>
          <w:szCs w:val="26"/>
        </w:rPr>
        <w:t xml:space="preserve"> </w:t>
      </w:r>
      <w:r w:rsidRPr="00577906">
        <w:rPr>
          <w:rFonts w:ascii="Times New Roman" w:hAnsi="Times New Roman" w:hint="cs"/>
          <w:sz w:val="26"/>
          <w:szCs w:val="26"/>
        </w:rPr>
        <w:t>подниматься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опускаться</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зависимости</w:t>
      </w:r>
      <w:r w:rsidRPr="00577906">
        <w:rPr>
          <w:rFonts w:ascii="Times New Roman" w:hAnsi="Times New Roman"/>
          <w:sz w:val="26"/>
          <w:szCs w:val="26"/>
        </w:rPr>
        <w:t xml:space="preserve"> </w:t>
      </w:r>
      <w:r w:rsidRPr="00577906">
        <w:rPr>
          <w:rFonts w:ascii="Times New Roman" w:hAnsi="Times New Roman" w:hint="cs"/>
          <w:sz w:val="26"/>
          <w:szCs w:val="26"/>
        </w:rPr>
        <w:t>от</w:t>
      </w:r>
      <w:r w:rsidRPr="00577906">
        <w:rPr>
          <w:rFonts w:ascii="Times New Roman" w:hAnsi="Times New Roman"/>
          <w:sz w:val="26"/>
          <w:szCs w:val="26"/>
        </w:rPr>
        <w:t xml:space="preserve"> </w:t>
      </w:r>
      <w:r w:rsidRPr="00577906">
        <w:rPr>
          <w:rFonts w:ascii="Times New Roman" w:hAnsi="Times New Roman" w:hint="cs"/>
          <w:sz w:val="26"/>
          <w:szCs w:val="26"/>
        </w:rPr>
        <w:t>того</w:t>
      </w:r>
      <w:r w:rsidRPr="00577906">
        <w:rPr>
          <w:rFonts w:ascii="Times New Roman" w:hAnsi="Times New Roman"/>
          <w:sz w:val="26"/>
          <w:szCs w:val="26"/>
        </w:rPr>
        <w:t xml:space="preserve">, </w:t>
      </w:r>
      <w:r w:rsidRPr="00577906">
        <w:rPr>
          <w:rFonts w:ascii="Times New Roman" w:hAnsi="Times New Roman" w:hint="cs"/>
          <w:sz w:val="26"/>
          <w:szCs w:val="26"/>
        </w:rPr>
        <w:t>где</w:t>
      </w:r>
      <w:r w:rsidRPr="00577906">
        <w:rPr>
          <w:rFonts w:ascii="Times New Roman" w:hAnsi="Times New Roman"/>
          <w:sz w:val="26"/>
          <w:szCs w:val="26"/>
        </w:rPr>
        <w:t xml:space="preserve"> </w:t>
      </w:r>
      <w:r w:rsidRPr="00577906">
        <w:rPr>
          <w:rFonts w:ascii="Times New Roman" w:hAnsi="Times New Roman" w:hint="cs"/>
          <w:sz w:val="26"/>
          <w:szCs w:val="26"/>
        </w:rPr>
        <w:t>он</w:t>
      </w:r>
      <w:r w:rsidRPr="00577906">
        <w:rPr>
          <w:rFonts w:ascii="Times New Roman" w:hAnsi="Times New Roman"/>
          <w:sz w:val="26"/>
          <w:szCs w:val="26"/>
        </w:rPr>
        <w:t xml:space="preserve"> </w:t>
      </w:r>
      <w:r w:rsidRPr="00577906">
        <w:rPr>
          <w:rFonts w:ascii="Times New Roman" w:hAnsi="Times New Roman" w:hint="cs"/>
          <w:sz w:val="26"/>
          <w:szCs w:val="26"/>
        </w:rPr>
        <w:t>находится</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тени</w:t>
      </w:r>
      <w:r w:rsidRPr="00577906">
        <w:rPr>
          <w:rFonts w:ascii="Times New Roman" w:hAnsi="Times New Roman"/>
          <w:sz w:val="26"/>
          <w:szCs w:val="26"/>
        </w:rPr>
        <w:t xml:space="preserve">  </w:t>
      </w:r>
      <w:r w:rsidRPr="00577906">
        <w:rPr>
          <w:rFonts w:ascii="Times New Roman" w:hAnsi="Times New Roman" w:hint="cs"/>
          <w:sz w:val="26"/>
          <w:szCs w:val="26"/>
        </w:rPr>
        <w:t>или</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солнце</w:t>
      </w:r>
      <w:r w:rsidRPr="00577906">
        <w:rPr>
          <w:rFonts w:ascii="Times New Roman" w:hAnsi="Times New Roman"/>
          <w:sz w:val="26"/>
          <w:szCs w:val="26"/>
        </w:rPr>
        <w:t xml:space="preserve">).  </w:t>
      </w:r>
      <w:r w:rsidRPr="00577906">
        <w:rPr>
          <w:rFonts w:ascii="Times New Roman" w:hAnsi="Times New Roman" w:hint="cs"/>
          <w:sz w:val="26"/>
          <w:szCs w:val="26"/>
        </w:rPr>
        <w:t>Наблюдать</w:t>
      </w:r>
      <w:r w:rsidRPr="00577906">
        <w:rPr>
          <w:rFonts w:ascii="Times New Roman" w:hAnsi="Times New Roman"/>
          <w:sz w:val="26"/>
          <w:szCs w:val="26"/>
        </w:rPr>
        <w:t xml:space="preserve">, </w:t>
      </w:r>
      <w:r w:rsidRPr="00577906">
        <w:rPr>
          <w:rFonts w:ascii="Times New Roman" w:hAnsi="Times New Roman" w:hint="cs"/>
          <w:sz w:val="26"/>
          <w:szCs w:val="26"/>
        </w:rPr>
        <w:t>как</w:t>
      </w:r>
      <w:r>
        <w:rPr>
          <w:rFonts w:ascii="Times New Roman" w:hAnsi="Times New Roman"/>
          <w:sz w:val="26"/>
          <w:szCs w:val="26"/>
        </w:rPr>
        <w:t xml:space="preserve"> </w:t>
      </w:r>
      <w:r w:rsidRPr="00577906">
        <w:rPr>
          <w:rFonts w:ascii="Times New Roman" w:hAnsi="Times New Roman" w:hint="cs"/>
          <w:sz w:val="26"/>
          <w:szCs w:val="26"/>
        </w:rPr>
        <w:t>высаживают</w:t>
      </w:r>
      <w:r w:rsidRPr="00577906">
        <w:rPr>
          <w:rFonts w:ascii="Times New Roman" w:hAnsi="Times New Roman"/>
          <w:sz w:val="26"/>
          <w:szCs w:val="26"/>
        </w:rPr>
        <w:t xml:space="preserve">, </w:t>
      </w:r>
      <w:r w:rsidRPr="00577906">
        <w:rPr>
          <w:rFonts w:ascii="Times New Roman" w:hAnsi="Times New Roman" w:hint="cs"/>
          <w:sz w:val="26"/>
          <w:szCs w:val="26"/>
        </w:rPr>
        <w:t>обрезают</w:t>
      </w:r>
      <w:r w:rsidRPr="00577906">
        <w:rPr>
          <w:rFonts w:ascii="Times New Roman" w:hAnsi="Times New Roman"/>
          <w:sz w:val="26"/>
          <w:szCs w:val="26"/>
        </w:rPr>
        <w:t xml:space="preserve"> </w:t>
      </w:r>
      <w:r w:rsidRPr="00577906">
        <w:rPr>
          <w:rFonts w:ascii="Times New Roman" w:hAnsi="Times New Roman" w:hint="cs"/>
          <w:sz w:val="26"/>
          <w:szCs w:val="26"/>
        </w:rPr>
        <w:t>деревья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кустарники</w:t>
      </w:r>
      <w:r w:rsidRPr="00577906">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замечать</w:t>
      </w:r>
      <w:r w:rsidRPr="00577906">
        <w:rPr>
          <w:rFonts w:ascii="Times New Roman" w:hAnsi="Times New Roman"/>
          <w:sz w:val="26"/>
          <w:szCs w:val="26"/>
        </w:rPr>
        <w:t xml:space="preserve"> </w:t>
      </w:r>
      <w:r w:rsidRPr="00577906">
        <w:rPr>
          <w:rFonts w:ascii="Times New Roman" w:hAnsi="Times New Roman" w:hint="cs"/>
          <w:sz w:val="26"/>
          <w:szCs w:val="26"/>
        </w:rPr>
        <w:t>изменения</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уголке</w:t>
      </w:r>
      <w:r>
        <w:rPr>
          <w:rFonts w:ascii="Times New Roman" w:hAnsi="Times New Roman"/>
          <w:sz w:val="26"/>
          <w:szCs w:val="26"/>
        </w:rPr>
        <w:t xml:space="preserve"> </w:t>
      </w:r>
      <w:r w:rsidRPr="00577906">
        <w:rPr>
          <w:rFonts w:ascii="Times New Roman" w:hAnsi="Times New Roman" w:hint="cs"/>
          <w:sz w:val="26"/>
          <w:szCs w:val="26"/>
        </w:rPr>
        <w:t>природы</w:t>
      </w:r>
      <w:r w:rsidRPr="00577906">
        <w:rPr>
          <w:rFonts w:ascii="Times New Roman" w:hAnsi="Times New Roman"/>
          <w:sz w:val="26"/>
          <w:szCs w:val="26"/>
        </w:rPr>
        <w:t xml:space="preserve"> (</w:t>
      </w:r>
      <w:r w:rsidRPr="00577906">
        <w:rPr>
          <w:rFonts w:ascii="Times New Roman" w:hAnsi="Times New Roman" w:hint="cs"/>
          <w:sz w:val="26"/>
          <w:szCs w:val="26"/>
        </w:rPr>
        <w:t>комнатные</w:t>
      </w:r>
      <w:r w:rsidRPr="00577906">
        <w:rPr>
          <w:rFonts w:ascii="Times New Roman" w:hAnsi="Times New Roman"/>
          <w:sz w:val="26"/>
          <w:szCs w:val="26"/>
        </w:rPr>
        <w:t xml:space="preserve"> </w:t>
      </w:r>
      <w:r w:rsidRPr="00577906">
        <w:rPr>
          <w:rFonts w:ascii="Times New Roman" w:hAnsi="Times New Roman" w:hint="cs"/>
          <w:sz w:val="26"/>
          <w:szCs w:val="26"/>
        </w:rPr>
        <w:t>растения</w:t>
      </w:r>
      <w:r w:rsidRPr="00577906">
        <w:rPr>
          <w:rFonts w:ascii="Times New Roman" w:hAnsi="Times New Roman"/>
          <w:sz w:val="26"/>
          <w:szCs w:val="26"/>
        </w:rPr>
        <w:t xml:space="preserve">  </w:t>
      </w:r>
      <w:r w:rsidRPr="00577906">
        <w:rPr>
          <w:rFonts w:ascii="Times New Roman" w:hAnsi="Times New Roman" w:hint="cs"/>
          <w:sz w:val="26"/>
          <w:szCs w:val="26"/>
        </w:rPr>
        <w:t>начинают</w:t>
      </w:r>
      <w:r w:rsidRPr="00577906">
        <w:rPr>
          <w:rFonts w:ascii="Times New Roman" w:hAnsi="Times New Roman"/>
          <w:sz w:val="26"/>
          <w:szCs w:val="26"/>
        </w:rPr>
        <w:t xml:space="preserve"> </w:t>
      </w:r>
      <w:r w:rsidRPr="00577906">
        <w:rPr>
          <w:rFonts w:ascii="Times New Roman" w:hAnsi="Times New Roman" w:hint="cs"/>
          <w:sz w:val="26"/>
          <w:szCs w:val="26"/>
        </w:rPr>
        <w:t>давать</w:t>
      </w:r>
      <w:r w:rsidRPr="00577906">
        <w:rPr>
          <w:rFonts w:ascii="Times New Roman" w:hAnsi="Times New Roman"/>
          <w:sz w:val="26"/>
          <w:szCs w:val="26"/>
        </w:rPr>
        <w:t xml:space="preserve"> </w:t>
      </w:r>
      <w:r w:rsidRPr="00577906">
        <w:rPr>
          <w:rFonts w:ascii="Times New Roman" w:hAnsi="Times New Roman" w:hint="cs"/>
          <w:sz w:val="26"/>
          <w:szCs w:val="26"/>
        </w:rPr>
        <w:t>новые</w:t>
      </w:r>
      <w:r w:rsidRPr="00577906">
        <w:rPr>
          <w:rFonts w:ascii="Times New Roman" w:hAnsi="Times New Roman"/>
          <w:sz w:val="26"/>
          <w:szCs w:val="26"/>
        </w:rPr>
        <w:t xml:space="preserve"> </w:t>
      </w:r>
      <w:r w:rsidRPr="00577906">
        <w:rPr>
          <w:rFonts w:ascii="Times New Roman" w:hAnsi="Times New Roman" w:hint="cs"/>
          <w:sz w:val="26"/>
          <w:szCs w:val="26"/>
        </w:rPr>
        <w:t>листочки</w:t>
      </w:r>
      <w:r w:rsidRPr="00577906">
        <w:rPr>
          <w:rFonts w:ascii="Times New Roman" w:hAnsi="Times New Roman"/>
          <w:sz w:val="26"/>
          <w:szCs w:val="26"/>
        </w:rPr>
        <w:t xml:space="preserve">, </w:t>
      </w:r>
      <w:r w:rsidRPr="00577906">
        <w:rPr>
          <w:rFonts w:ascii="Times New Roman" w:hAnsi="Times New Roman" w:hint="cs"/>
          <w:sz w:val="26"/>
          <w:szCs w:val="26"/>
        </w:rPr>
        <w:t>зацветают</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 xml:space="preserve">. </w:t>
      </w:r>
      <w:r w:rsidRPr="00577906">
        <w:rPr>
          <w:rFonts w:ascii="Times New Roman" w:hAnsi="Times New Roman" w:hint="cs"/>
          <w:sz w:val="26"/>
          <w:szCs w:val="26"/>
        </w:rPr>
        <w:t>д</w:t>
      </w:r>
      <w:r>
        <w:rPr>
          <w:rFonts w:ascii="Times New Roman" w:hAnsi="Times New Roman"/>
          <w:sz w:val="26"/>
          <w:szCs w:val="26"/>
        </w:rPr>
        <w:t xml:space="preserve">.); </w:t>
      </w:r>
      <w:r w:rsidRPr="00577906">
        <w:rPr>
          <w:rFonts w:ascii="Times New Roman" w:hAnsi="Times New Roman" w:hint="cs"/>
          <w:sz w:val="26"/>
          <w:szCs w:val="26"/>
        </w:rPr>
        <w:t>Знакомить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с</w:t>
      </w:r>
      <w:r>
        <w:rPr>
          <w:rFonts w:ascii="Times New Roman" w:hAnsi="Times New Roman"/>
          <w:sz w:val="26"/>
          <w:szCs w:val="26"/>
        </w:rPr>
        <w:t xml:space="preserve"> </w:t>
      </w:r>
      <w:r w:rsidRPr="00577906">
        <w:rPr>
          <w:rFonts w:ascii="Times New Roman" w:hAnsi="Times New Roman" w:hint="cs"/>
          <w:sz w:val="26"/>
          <w:szCs w:val="26"/>
        </w:rPr>
        <w:t>народными</w:t>
      </w:r>
      <w:r w:rsidRPr="00577906">
        <w:rPr>
          <w:rFonts w:ascii="Times New Roman" w:hAnsi="Times New Roman"/>
          <w:sz w:val="26"/>
          <w:szCs w:val="26"/>
        </w:rPr>
        <w:t xml:space="preserve"> </w:t>
      </w:r>
      <w:r w:rsidRPr="00577906">
        <w:rPr>
          <w:rFonts w:ascii="Times New Roman" w:hAnsi="Times New Roman" w:hint="cs"/>
          <w:sz w:val="26"/>
          <w:szCs w:val="26"/>
        </w:rPr>
        <w:t>приметами</w:t>
      </w:r>
      <w:r w:rsidRPr="00577906">
        <w:rPr>
          <w:rFonts w:ascii="Times New Roman" w:hAnsi="Times New Roman"/>
          <w:sz w:val="26"/>
          <w:szCs w:val="26"/>
        </w:rPr>
        <w:t xml:space="preserve">: </w:t>
      </w:r>
      <w:r w:rsidRPr="00577906">
        <w:rPr>
          <w:rFonts w:ascii="Times New Roman" w:hAnsi="Times New Roman" w:hint="cs"/>
          <w:sz w:val="26"/>
          <w:szCs w:val="26"/>
        </w:rPr>
        <w:t>«Длинные</w:t>
      </w:r>
      <w:r w:rsidRPr="00577906">
        <w:rPr>
          <w:rFonts w:ascii="Times New Roman" w:hAnsi="Times New Roman"/>
          <w:sz w:val="26"/>
          <w:szCs w:val="26"/>
        </w:rPr>
        <w:t xml:space="preserve"> </w:t>
      </w:r>
      <w:r w:rsidRPr="00577906">
        <w:rPr>
          <w:rFonts w:ascii="Times New Roman" w:hAnsi="Times New Roman" w:hint="cs"/>
          <w:sz w:val="26"/>
          <w:szCs w:val="26"/>
        </w:rPr>
        <w:t>сосульки</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долгой</w:t>
      </w:r>
      <w:r w:rsidRPr="00577906">
        <w:rPr>
          <w:rFonts w:ascii="Times New Roman" w:hAnsi="Times New Roman"/>
          <w:sz w:val="26"/>
          <w:szCs w:val="26"/>
        </w:rPr>
        <w:t xml:space="preserve"> </w:t>
      </w:r>
      <w:r w:rsidRPr="00577906">
        <w:rPr>
          <w:rFonts w:ascii="Times New Roman" w:hAnsi="Times New Roman" w:hint="cs"/>
          <w:sz w:val="26"/>
          <w:szCs w:val="26"/>
        </w:rPr>
        <w:t>весне»</w:t>
      </w:r>
      <w:r w:rsidRPr="00577906">
        <w:rPr>
          <w:rFonts w:ascii="Times New Roman" w:hAnsi="Times New Roman"/>
          <w:sz w:val="26"/>
          <w:szCs w:val="26"/>
        </w:rPr>
        <w:t xml:space="preserve">, </w:t>
      </w:r>
      <w:r w:rsidRPr="00577906">
        <w:rPr>
          <w:rFonts w:ascii="Times New Roman" w:hAnsi="Times New Roman" w:hint="cs"/>
          <w:sz w:val="26"/>
          <w:szCs w:val="26"/>
        </w:rPr>
        <w:t>«Если</w:t>
      </w:r>
      <w:r w:rsidRPr="00577906">
        <w:rPr>
          <w:rFonts w:ascii="Times New Roman" w:hAnsi="Times New Roman"/>
          <w:sz w:val="26"/>
          <w:szCs w:val="26"/>
        </w:rPr>
        <w:t xml:space="preserve"> </w:t>
      </w:r>
      <w:r w:rsidRPr="00577906">
        <w:rPr>
          <w:rFonts w:ascii="Times New Roman" w:hAnsi="Times New Roman" w:hint="cs"/>
          <w:sz w:val="26"/>
          <w:szCs w:val="26"/>
        </w:rPr>
        <w:t>весной</w:t>
      </w:r>
      <w:r w:rsidRPr="00577906">
        <w:rPr>
          <w:rFonts w:ascii="Times New Roman" w:hAnsi="Times New Roman"/>
          <w:sz w:val="26"/>
          <w:szCs w:val="26"/>
        </w:rPr>
        <w:t xml:space="preserve"> </w:t>
      </w:r>
      <w:r w:rsidRPr="00577906">
        <w:rPr>
          <w:rFonts w:ascii="Times New Roman" w:hAnsi="Times New Roman" w:hint="cs"/>
          <w:sz w:val="26"/>
          <w:szCs w:val="26"/>
        </w:rPr>
        <w:t>летит</w:t>
      </w:r>
      <w:r>
        <w:rPr>
          <w:rFonts w:ascii="Times New Roman" w:hAnsi="Times New Roman"/>
          <w:sz w:val="26"/>
          <w:szCs w:val="26"/>
        </w:rPr>
        <w:t xml:space="preserve"> </w:t>
      </w:r>
      <w:r w:rsidRPr="00577906">
        <w:rPr>
          <w:rFonts w:ascii="Times New Roman" w:hAnsi="Times New Roman" w:hint="cs"/>
          <w:sz w:val="26"/>
          <w:szCs w:val="26"/>
        </w:rPr>
        <w:t>много</w:t>
      </w:r>
      <w:r w:rsidRPr="00577906">
        <w:rPr>
          <w:rFonts w:ascii="Times New Roman" w:hAnsi="Times New Roman"/>
          <w:sz w:val="26"/>
          <w:szCs w:val="26"/>
        </w:rPr>
        <w:t xml:space="preserve"> </w:t>
      </w:r>
      <w:r w:rsidRPr="00577906">
        <w:rPr>
          <w:rFonts w:ascii="Times New Roman" w:hAnsi="Times New Roman" w:hint="cs"/>
          <w:sz w:val="26"/>
          <w:szCs w:val="26"/>
        </w:rPr>
        <w:t>паутины</w:t>
      </w:r>
      <w:r w:rsidRPr="00577906">
        <w:rPr>
          <w:rFonts w:ascii="Times New Roman" w:hAnsi="Times New Roman"/>
          <w:sz w:val="26"/>
          <w:szCs w:val="26"/>
        </w:rPr>
        <w:t xml:space="preserve">, </w:t>
      </w:r>
      <w:r w:rsidRPr="00577906">
        <w:rPr>
          <w:rFonts w:ascii="Times New Roman" w:hAnsi="Times New Roman" w:hint="cs"/>
          <w:sz w:val="26"/>
          <w:szCs w:val="26"/>
        </w:rPr>
        <w:t>лето</w:t>
      </w:r>
      <w:r w:rsidRPr="00577906">
        <w:rPr>
          <w:rFonts w:ascii="Times New Roman" w:hAnsi="Times New Roman"/>
          <w:sz w:val="26"/>
          <w:szCs w:val="26"/>
        </w:rPr>
        <w:t xml:space="preserve"> </w:t>
      </w:r>
      <w:r w:rsidRPr="00577906">
        <w:rPr>
          <w:rFonts w:ascii="Times New Roman" w:hAnsi="Times New Roman" w:hint="cs"/>
          <w:sz w:val="26"/>
          <w:szCs w:val="26"/>
        </w:rPr>
        <w:t>будет</w:t>
      </w:r>
      <w:r w:rsidRPr="00577906">
        <w:rPr>
          <w:rFonts w:ascii="Times New Roman" w:hAnsi="Times New Roman"/>
          <w:sz w:val="26"/>
          <w:szCs w:val="26"/>
        </w:rPr>
        <w:t xml:space="preserve"> </w:t>
      </w:r>
      <w:r w:rsidRPr="00577906">
        <w:rPr>
          <w:rFonts w:ascii="Times New Roman" w:hAnsi="Times New Roman" w:hint="cs"/>
          <w:sz w:val="26"/>
          <w:szCs w:val="26"/>
        </w:rPr>
        <w:t>жаркое»</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 xml:space="preserve">. </w:t>
      </w:r>
      <w:r w:rsidRPr="00577906">
        <w:rPr>
          <w:rFonts w:ascii="Times New Roman" w:hAnsi="Times New Roman" w:hint="cs"/>
          <w:sz w:val="26"/>
          <w:szCs w:val="26"/>
        </w:rPr>
        <w:t>п</w:t>
      </w:r>
      <w:r w:rsidR="00C3287E" w:rsidRPr="00C3287E">
        <w:rPr>
          <w:rFonts w:ascii="Times New Roman" w:hAnsi="Times New Roman"/>
          <w:sz w:val="26"/>
          <w:szCs w:val="26"/>
        </w:rPr>
        <w:t xml:space="preserve">. </w:t>
      </w:r>
      <w:r w:rsidR="00C3287E" w:rsidRPr="00577906">
        <w:rPr>
          <w:rFonts w:ascii="Times New Roman" w:hAnsi="Times New Roman"/>
          <w:i/>
          <w:sz w:val="26"/>
          <w:szCs w:val="26"/>
        </w:rPr>
        <w:t>Лето.</w:t>
      </w:r>
      <w:r w:rsidR="00C3287E" w:rsidRPr="00C3287E">
        <w:rPr>
          <w:rFonts w:ascii="Times New Roman" w:hAnsi="Times New Roman"/>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577906" w:rsidRDefault="00577906" w:rsidP="0033179F">
      <w:pPr>
        <w:ind w:right="-1"/>
        <w:jc w:val="both"/>
        <w:rPr>
          <w:rFonts w:ascii="Times New Roman" w:hAnsi="Times New Roman"/>
          <w:sz w:val="26"/>
          <w:szCs w:val="26"/>
        </w:rPr>
      </w:pPr>
    </w:p>
    <w:p w:rsidR="00577906" w:rsidRDefault="00577906" w:rsidP="00577906">
      <w:pPr>
        <w:ind w:right="-1"/>
        <w:jc w:val="both"/>
        <w:rPr>
          <w:rFonts w:ascii="Times New Roman" w:hAnsi="Times New Roman"/>
          <w:b/>
          <w:sz w:val="26"/>
          <w:szCs w:val="26"/>
        </w:rPr>
      </w:pPr>
      <w:r w:rsidRPr="00577906">
        <w:rPr>
          <w:rFonts w:ascii="Times New Roman" w:hAnsi="Times New Roman"/>
          <w:b/>
          <w:sz w:val="26"/>
          <w:szCs w:val="26"/>
        </w:rPr>
        <w:t xml:space="preserve">2.1.3 </w:t>
      </w:r>
      <w:r w:rsidRPr="00577906">
        <w:rPr>
          <w:rFonts w:ascii="Times New Roman" w:hAnsi="Times New Roman" w:hint="cs"/>
          <w:b/>
          <w:sz w:val="26"/>
          <w:szCs w:val="26"/>
        </w:rPr>
        <w:t>Содержание</w:t>
      </w:r>
      <w:r w:rsidRPr="00577906">
        <w:rPr>
          <w:rFonts w:ascii="Times New Roman" w:hAnsi="Times New Roman"/>
          <w:b/>
          <w:sz w:val="26"/>
          <w:szCs w:val="26"/>
        </w:rPr>
        <w:t xml:space="preserve"> </w:t>
      </w:r>
      <w:r w:rsidRPr="00577906">
        <w:rPr>
          <w:rFonts w:ascii="Times New Roman" w:hAnsi="Times New Roman" w:hint="cs"/>
          <w:b/>
          <w:sz w:val="26"/>
          <w:szCs w:val="26"/>
        </w:rPr>
        <w:t>образовательной</w:t>
      </w:r>
      <w:r w:rsidRPr="00577906">
        <w:rPr>
          <w:rFonts w:ascii="Times New Roman" w:hAnsi="Times New Roman"/>
          <w:b/>
          <w:sz w:val="26"/>
          <w:szCs w:val="26"/>
        </w:rPr>
        <w:t xml:space="preserve">  </w:t>
      </w:r>
      <w:r w:rsidRPr="00577906">
        <w:rPr>
          <w:rFonts w:ascii="Times New Roman" w:hAnsi="Times New Roman" w:hint="cs"/>
          <w:b/>
          <w:sz w:val="26"/>
          <w:szCs w:val="26"/>
        </w:rPr>
        <w:t>области</w:t>
      </w:r>
      <w:r w:rsidRPr="00577906">
        <w:rPr>
          <w:rFonts w:ascii="Times New Roman" w:hAnsi="Times New Roman"/>
          <w:b/>
          <w:sz w:val="26"/>
          <w:szCs w:val="26"/>
        </w:rPr>
        <w:t xml:space="preserve">  </w:t>
      </w:r>
      <w:r w:rsidRPr="00577906">
        <w:rPr>
          <w:rFonts w:ascii="Times New Roman" w:hAnsi="Times New Roman" w:hint="cs"/>
          <w:b/>
          <w:sz w:val="26"/>
          <w:szCs w:val="26"/>
        </w:rPr>
        <w:t>«Речевое</w:t>
      </w:r>
      <w:r w:rsidRPr="00577906">
        <w:rPr>
          <w:rFonts w:ascii="Times New Roman" w:hAnsi="Times New Roman"/>
          <w:b/>
          <w:sz w:val="26"/>
          <w:szCs w:val="26"/>
        </w:rPr>
        <w:t xml:space="preserve"> </w:t>
      </w:r>
      <w:r w:rsidRPr="00577906">
        <w:rPr>
          <w:rFonts w:ascii="Times New Roman" w:hAnsi="Times New Roman" w:hint="cs"/>
          <w:b/>
          <w:sz w:val="26"/>
          <w:szCs w:val="26"/>
        </w:rPr>
        <w:t>развитие»</w:t>
      </w:r>
      <w:r w:rsidRPr="00577906">
        <w:rPr>
          <w:rFonts w:ascii="Times New Roman" w:hAnsi="Times New Roman"/>
          <w:b/>
          <w:sz w:val="26"/>
          <w:szCs w:val="26"/>
        </w:rPr>
        <w:t>.</w:t>
      </w:r>
    </w:p>
    <w:p w:rsidR="00577906" w:rsidRPr="00577906" w:rsidRDefault="00577906" w:rsidP="00577906">
      <w:pPr>
        <w:ind w:right="-1"/>
        <w:jc w:val="both"/>
        <w:rPr>
          <w:rFonts w:ascii="Times New Roman" w:hAnsi="Times New Roman"/>
          <w:b/>
          <w:sz w:val="26"/>
          <w:szCs w:val="26"/>
        </w:rPr>
      </w:pP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Речевое</w:t>
      </w:r>
      <w:r w:rsidRPr="00577906">
        <w:rPr>
          <w:rFonts w:ascii="Times New Roman" w:hAnsi="Times New Roman"/>
          <w:sz w:val="26"/>
          <w:szCs w:val="26"/>
        </w:rPr>
        <w:t xml:space="preserve"> </w:t>
      </w:r>
      <w:r w:rsidRPr="00577906">
        <w:rPr>
          <w:rFonts w:ascii="Times New Roman" w:hAnsi="Times New Roman" w:hint="cs"/>
          <w:sz w:val="26"/>
          <w:szCs w:val="26"/>
        </w:rPr>
        <w:t>развитие</w:t>
      </w:r>
      <w:r w:rsidRPr="00577906">
        <w:rPr>
          <w:rFonts w:ascii="Times New Roman" w:hAnsi="Times New Roman"/>
          <w:sz w:val="26"/>
          <w:szCs w:val="26"/>
        </w:rPr>
        <w:t xml:space="preserve"> </w:t>
      </w:r>
      <w:r w:rsidRPr="00577906">
        <w:rPr>
          <w:rFonts w:ascii="Times New Roman" w:hAnsi="Times New Roman" w:hint="cs"/>
          <w:sz w:val="26"/>
          <w:szCs w:val="26"/>
        </w:rPr>
        <w:t>включает</w:t>
      </w:r>
      <w:r w:rsidRPr="00577906">
        <w:rPr>
          <w:rFonts w:ascii="Times New Roman" w:hAnsi="Times New Roman"/>
          <w:sz w:val="26"/>
          <w:szCs w:val="26"/>
        </w:rPr>
        <w:t xml:space="preserve">  </w:t>
      </w:r>
      <w:r w:rsidRPr="00577906">
        <w:rPr>
          <w:rFonts w:ascii="Times New Roman" w:hAnsi="Times New Roman" w:hint="cs"/>
          <w:sz w:val="26"/>
          <w:szCs w:val="26"/>
        </w:rPr>
        <w:t>владение</w:t>
      </w:r>
      <w:r w:rsidRPr="00577906">
        <w:rPr>
          <w:rFonts w:ascii="Times New Roman" w:hAnsi="Times New Roman"/>
          <w:sz w:val="26"/>
          <w:szCs w:val="26"/>
        </w:rPr>
        <w:t xml:space="preserve"> </w:t>
      </w:r>
      <w:r w:rsidRPr="00577906">
        <w:rPr>
          <w:rFonts w:ascii="Times New Roman" w:hAnsi="Times New Roman" w:hint="cs"/>
          <w:sz w:val="26"/>
          <w:szCs w:val="26"/>
        </w:rPr>
        <w:t>речью</w:t>
      </w:r>
      <w:r w:rsidRPr="00577906">
        <w:rPr>
          <w:rFonts w:ascii="Times New Roman" w:hAnsi="Times New Roman"/>
          <w:sz w:val="26"/>
          <w:szCs w:val="26"/>
        </w:rPr>
        <w:t xml:space="preserve"> </w:t>
      </w:r>
      <w:r w:rsidRPr="00577906">
        <w:rPr>
          <w:rFonts w:ascii="Times New Roman" w:hAnsi="Times New Roman" w:hint="cs"/>
          <w:sz w:val="26"/>
          <w:szCs w:val="26"/>
        </w:rPr>
        <w:t>как</w:t>
      </w:r>
      <w:r w:rsidRPr="00577906">
        <w:rPr>
          <w:rFonts w:ascii="Times New Roman" w:hAnsi="Times New Roman"/>
          <w:sz w:val="26"/>
          <w:szCs w:val="26"/>
        </w:rPr>
        <w:t xml:space="preserve"> </w:t>
      </w:r>
      <w:r w:rsidRPr="00577906">
        <w:rPr>
          <w:rFonts w:ascii="Times New Roman" w:hAnsi="Times New Roman" w:hint="cs"/>
          <w:sz w:val="26"/>
          <w:szCs w:val="26"/>
        </w:rPr>
        <w:t>средством</w:t>
      </w:r>
      <w:r w:rsidRPr="00577906">
        <w:rPr>
          <w:rFonts w:ascii="Times New Roman" w:hAnsi="Times New Roman"/>
          <w:sz w:val="26"/>
          <w:szCs w:val="26"/>
        </w:rPr>
        <w:t xml:space="preserve"> </w:t>
      </w:r>
      <w:r w:rsidRPr="00577906">
        <w:rPr>
          <w:rFonts w:ascii="Times New Roman" w:hAnsi="Times New Roman" w:hint="cs"/>
          <w:sz w:val="26"/>
          <w:szCs w:val="26"/>
        </w:rPr>
        <w:t>общения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культуры</w:t>
      </w:r>
      <w:r>
        <w:rPr>
          <w:rFonts w:ascii="Times New Roman" w:hAnsi="Times New Roman"/>
          <w:sz w:val="26"/>
          <w:szCs w:val="26"/>
        </w:rPr>
        <w:t xml:space="preserve">; </w:t>
      </w:r>
      <w:r w:rsidRPr="00577906">
        <w:rPr>
          <w:rFonts w:ascii="Times New Roman" w:hAnsi="Times New Roman" w:hint="cs"/>
          <w:sz w:val="26"/>
          <w:szCs w:val="26"/>
        </w:rPr>
        <w:t>обогащение</w:t>
      </w:r>
      <w:r w:rsidRPr="00577906">
        <w:rPr>
          <w:rFonts w:ascii="Times New Roman" w:hAnsi="Times New Roman"/>
          <w:sz w:val="26"/>
          <w:szCs w:val="26"/>
        </w:rPr>
        <w:t xml:space="preserve"> </w:t>
      </w:r>
      <w:r w:rsidRPr="00577906">
        <w:rPr>
          <w:rFonts w:ascii="Times New Roman" w:hAnsi="Times New Roman" w:hint="cs"/>
          <w:sz w:val="26"/>
          <w:szCs w:val="26"/>
        </w:rPr>
        <w:t>активного</w:t>
      </w:r>
      <w:r w:rsidRPr="00577906">
        <w:rPr>
          <w:rFonts w:ascii="Times New Roman" w:hAnsi="Times New Roman"/>
          <w:sz w:val="26"/>
          <w:szCs w:val="26"/>
        </w:rPr>
        <w:t xml:space="preserve"> </w:t>
      </w:r>
      <w:r w:rsidRPr="00577906">
        <w:rPr>
          <w:rFonts w:ascii="Times New Roman" w:hAnsi="Times New Roman" w:hint="cs"/>
          <w:sz w:val="26"/>
          <w:szCs w:val="26"/>
        </w:rPr>
        <w:t>словаря</w:t>
      </w:r>
      <w:r w:rsidRPr="00577906">
        <w:rPr>
          <w:rFonts w:ascii="Times New Roman" w:hAnsi="Times New Roman"/>
          <w:sz w:val="26"/>
          <w:szCs w:val="26"/>
        </w:rPr>
        <w:t xml:space="preserve">; </w:t>
      </w:r>
      <w:r w:rsidRPr="00577906">
        <w:rPr>
          <w:rFonts w:ascii="Times New Roman" w:hAnsi="Times New Roman" w:hint="cs"/>
          <w:sz w:val="26"/>
          <w:szCs w:val="26"/>
        </w:rPr>
        <w:t>развитие</w:t>
      </w:r>
      <w:r w:rsidRPr="00577906">
        <w:rPr>
          <w:rFonts w:ascii="Times New Roman" w:hAnsi="Times New Roman"/>
          <w:sz w:val="26"/>
          <w:szCs w:val="26"/>
        </w:rPr>
        <w:t xml:space="preserve"> </w:t>
      </w:r>
      <w:r w:rsidRPr="00577906">
        <w:rPr>
          <w:rFonts w:ascii="Times New Roman" w:hAnsi="Times New Roman" w:hint="cs"/>
          <w:sz w:val="26"/>
          <w:szCs w:val="26"/>
        </w:rPr>
        <w:t>связной</w:t>
      </w:r>
      <w:r w:rsidRPr="00577906">
        <w:rPr>
          <w:rFonts w:ascii="Times New Roman" w:hAnsi="Times New Roman"/>
          <w:sz w:val="26"/>
          <w:szCs w:val="26"/>
        </w:rPr>
        <w:t xml:space="preserve">, </w:t>
      </w:r>
      <w:r w:rsidRPr="00577906">
        <w:rPr>
          <w:rFonts w:ascii="Times New Roman" w:hAnsi="Times New Roman" w:hint="cs"/>
          <w:sz w:val="26"/>
          <w:szCs w:val="26"/>
        </w:rPr>
        <w:t>грамматически</w:t>
      </w:r>
      <w:r w:rsidRPr="00577906">
        <w:rPr>
          <w:rFonts w:ascii="Times New Roman" w:hAnsi="Times New Roman"/>
          <w:sz w:val="26"/>
          <w:szCs w:val="26"/>
        </w:rPr>
        <w:t xml:space="preserve"> </w:t>
      </w:r>
      <w:r w:rsidRPr="00577906">
        <w:rPr>
          <w:rFonts w:ascii="Times New Roman" w:hAnsi="Times New Roman" w:hint="cs"/>
          <w:sz w:val="26"/>
          <w:szCs w:val="26"/>
        </w:rPr>
        <w:t>правильной</w:t>
      </w:r>
      <w:r>
        <w:rPr>
          <w:rFonts w:ascii="Times New Roman" w:hAnsi="Times New Roman"/>
          <w:sz w:val="26"/>
          <w:szCs w:val="26"/>
        </w:rPr>
        <w:t xml:space="preserve"> </w:t>
      </w:r>
      <w:r w:rsidRPr="00577906">
        <w:rPr>
          <w:rFonts w:ascii="Times New Roman" w:hAnsi="Times New Roman" w:hint="cs"/>
          <w:sz w:val="26"/>
          <w:szCs w:val="26"/>
        </w:rPr>
        <w:t>диалоговой</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монологической</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 xml:space="preserve">; </w:t>
      </w:r>
      <w:r w:rsidRPr="00577906">
        <w:rPr>
          <w:rFonts w:ascii="Times New Roman" w:hAnsi="Times New Roman" w:hint="cs"/>
          <w:sz w:val="26"/>
          <w:szCs w:val="26"/>
        </w:rPr>
        <w:t>развитие</w:t>
      </w:r>
      <w:r w:rsidRPr="00577906">
        <w:rPr>
          <w:rFonts w:ascii="Times New Roman" w:hAnsi="Times New Roman"/>
          <w:sz w:val="26"/>
          <w:szCs w:val="26"/>
        </w:rPr>
        <w:t xml:space="preserve"> </w:t>
      </w:r>
      <w:r w:rsidRPr="00577906">
        <w:rPr>
          <w:rFonts w:ascii="Times New Roman" w:hAnsi="Times New Roman" w:hint="cs"/>
          <w:sz w:val="26"/>
          <w:szCs w:val="26"/>
        </w:rPr>
        <w:t>речевого</w:t>
      </w:r>
      <w:r w:rsidRPr="00577906">
        <w:rPr>
          <w:rFonts w:ascii="Times New Roman" w:hAnsi="Times New Roman"/>
          <w:sz w:val="26"/>
          <w:szCs w:val="26"/>
        </w:rPr>
        <w:t xml:space="preserve"> </w:t>
      </w:r>
      <w:r w:rsidRPr="00577906">
        <w:rPr>
          <w:rFonts w:ascii="Times New Roman" w:hAnsi="Times New Roman" w:hint="cs"/>
          <w:sz w:val="26"/>
          <w:szCs w:val="26"/>
        </w:rPr>
        <w:t>творчества</w:t>
      </w:r>
      <w:r w:rsidRPr="00577906">
        <w:rPr>
          <w:rFonts w:ascii="Times New Roman" w:hAnsi="Times New Roman"/>
          <w:sz w:val="26"/>
          <w:szCs w:val="26"/>
        </w:rPr>
        <w:t xml:space="preserve">; </w:t>
      </w:r>
      <w:r w:rsidRPr="00577906">
        <w:rPr>
          <w:rFonts w:ascii="Times New Roman" w:hAnsi="Times New Roman" w:hint="cs"/>
          <w:sz w:val="26"/>
          <w:szCs w:val="26"/>
        </w:rPr>
        <w:t>развитие</w:t>
      </w:r>
      <w:r w:rsidRPr="00577906">
        <w:rPr>
          <w:rFonts w:ascii="Times New Roman" w:hAnsi="Times New Roman"/>
          <w:sz w:val="26"/>
          <w:szCs w:val="26"/>
        </w:rPr>
        <w:t xml:space="preserve"> </w:t>
      </w:r>
      <w:r w:rsidRPr="00577906">
        <w:rPr>
          <w:rFonts w:ascii="Times New Roman" w:hAnsi="Times New Roman" w:hint="cs"/>
          <w:sz w:val="26"/>
          <w:szCs w:val="26"/>
        </w:rPr>
        <w:t>звуковой</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интонационной</w:t>
      </w:r>
      <w:r w:rsidRPr="00577906">
        <w:rPr>
          <w:rFonts w:ascii="Times New Roman" w:hAnsi="Times New Roman"/>
          <w:sz w:val="26"/>
          <w:szCs w:val="26"/>
        </w:rPr>
        <w:t xml:space="preserve"> </w:t>
      </w:r>
      <w:r w:rsidRPr="00577906">
        <w:rPr>
          <w:rFonts w:ascii="Times New Roman" w:hAnsi="Times New Roman" w:hint="cs"/>
          <w:sz w:val="26"/>
          <w:szCs w:val="26"/>
        </w:rPr>
        <w:t>культуры</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 xml:space="preserve">, </w:t>
      </w:r>
      <w:r w:rsidRPr="00577906">
        <w:rPr>
          <w:rFonts w:ascii="Times New Roman" w:hAnsi="Times New Roman" w:hint="cs"/>
          <w:sz w:val="26"/>
          <w:szCs w:val="26"/>
        </w:rPr>
        <w:t>фонематического</w:t>
      </w:r>
      <w:r w:rsidRPr="00577906">
        <w:rPr>
          <w:rFonts w:ascii="Times New Roman" w:hAnsi="Times New Roman"/>
          <w:sz w:val="26"/>
          <w:szCs w:val="26"/>
        </w:rPr>
        <w:t xml:space="preserve"> </w:t>
      </w:r>
      <w:r w:rsidRPr="00577906">
        <w:rPr>
          <w:rFonts w:ascii="Times New Roman" w:hAnsi="Times New Roman" w:hint="cs"/>
          <w:sz w:val="26"/>
          <w:szCs w:val="26"/>
        </w:rPr>
        <w:t>слуха</w:t>
      </w:r>
      <w:r w:rsidRPr="00577906">
        <w:rPr>
          <w:rFonts w:ascii="Times New Roman" w:hAnsi="Times New Roman"/>
          <w:sz w:val="26"/>
          <w:szCs w:val="26"/>
        </w:rPr>
        <w:t xml:space="preserve">; </w:t>
      </w:r>
      <w:r w:rsidRPr="00577906">
        <w:rPr>
          <w:rFonts w:ascii="Times New Roman" w:hAnsi="Times New Roman" w:hint="cs"/>
          <w:sz w:val="26"/>
          <w:szCs w:val="26"/>
        </w:rPr>
        <w:t>знакомство</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книжной</w:t>
      </w:r>
      <w:r>
        <w:rPr>
          <w:rFonts w:ascii="Times New Roman" w:hAnsi="Times New Roman"/>
          <w:sz w:val="26"/>
          <w:szCs w:val="26"/>
        </w:rPr>
        <w:t xml:space="preserve"> </w:t>
      </w:r>
      <w:r w:rsidRPr="00577906">
        <w:rPr>
          <w:rFonts w:ascii="Times New Roman" w:hAnsi="Times New Roman" w:hint="cs"/>
          <w:sz w:val="26"/>
          <w:szCs w:val="26"/>
        </w:rPr>
        <w:t>культурой</w:t>
      </w:r>
      <w:r w:rsidRPr="00577906">
        <w:rPr>
          <w:rFonts w:ascii="Times New Roman" w:hAnsi="Times New Roman"/>
          <w:sz w:val="26"/>
          <w:szCs w:val="26"/>
        </w:rPr>
        <w:t xml:space="preserve">, </w:t>
      </w:r>
      <w:r w:rsidRPr="00577906">
        <w:rPr>
          <w:rFonts w:ascii="Times New Roman" w:hAnsi="Times New Roman" w:hint="cs"/>
          <w:sz w:val="26"/>
          <w:szCs w:val="26"/>
        </w:rPr>
        <w:t>детской</w:t>
      </w:r>
      <w:r w:rsidRPr="00577906">
        <w:rPr>
          <w:rFonts w:ascii="Times New Roman" w:hAnsi="Times New Roman"/>
          <w:sz w:val="26"/>
          <w:szCs w:val="26"/>
        </w:rPr>
        <w:t xml:space="preserve"> </w:t>
      </w:r>
      <w:r w:rsidRPr="00577906">
        <w:rPr>
          <w:rFonts w:ascii="Times New Roman" w:hAnsi="Times New Roman" w:hint="cs"/>
          <w:sz w:val="26"/>
          <w:szCs w:val="26"/>
        </w:rPr>
        <w:t>литературой</w:t>
      </w:r>
      <w:r w:rsidRPr="00577906">
        <w:rPr>
          <w:rFonts w:ascii="Times New Roman" w:hAnsi="Times New Roman"/>
          <w:sz w:val="26"/>
          <w:szCs w:val="26"/>
        </w:rPr>
        <w:t xml:space="preserve">, </w:t>
      </w:r>
      <w:r w:rsidRPr="00577906">
        <w:rPr>
          <w:rFonts w:ascii="Times New Roman" w:hAnsi="Times New Roman" w:hint="cs"/>
          <w:sz w:val="26"/>
          <w:szCs w:val="26"/>
        </w:rPr>
        <w:t>понимание</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слух</w:t>
      </w:r>
      <w:r w:rsidRPr="00577906">
        <w:rPr>
          <w:rFonts w:ascii="Times New Roman" w:hAnsi="Times New Roman"/>
          <w:sz w:val="26"/>
          <w:szCs w:val="26"/>
        </w:rPr>
        <w:t xml:space="preserve"> </w:t>
      </w:r>
      <w:r w:rsidRPr="00577906">
        <w:rPr>
          <w:rFonts w:ascii="Times New Roman" w:hAnsi="Times New Roman" w:hint="cs"/>
          <w:sz w:val="26"/>
          <w:szCs w:val="26"/>
        </w:rPr>
        <w:t>текстов</w:t>
      </w:r>
      <w:r w:rsidRPr="00577906">
        <w:rPr>
          <w:rFonts w:ascii="Times New Roman" w:hAnsi="Times New Roman"/>
          <w:sz w:val="26"/>
          <w:szCs w:val="26"/>
        </w:rPr>
        <w:t xml:space="preserve"> </w:t>
      </w:r>
      <w:r w:rsidRPr="00577906">
        <w:rPr>
          <w:rFonts w:ascii="Times New Roman" w:hAnsi="Times New Roman" w:hint="cs"/>
          <w:sz w:val="26"/>
          <w:szCs w:val="26"/>
        </w:rPr>
        <w:t>различных</w:t>
      </w:r>
      <w:r w:rsidRPr="00577906">
        <w:rPr>
          <w:rFonts w:ascii="Times New Roman" w:hAnsi="Times New Roman"/>
          <w:sz w:val="26"/>
          <w:szCs w:val="26"/>
        </w:rPr>
        <w:t xml:space="preserve"> </w:t>
      </w:r>
      <w:r w:rsidRPr="00577906">
        <w:rPr>
          <w:rFonts w:ascii="Times New Roman" w:hAnsi="Times New Roman" w:hint="cs"/>
          <w:sz w:val="26"/>
          <w:szCs w:val="26"/>
        </w:rPr>
        <w:t>жанров</w:t>
      </w:r>
      <w:r w:rsidRPr="00577906">
        <w:rPr>
          <w:rFonts w:ascii="Times New Roman" w:hAnsi="Times New Roman"/>
          <w:sz w:val="26"/>
          <w:szCs w:val="26"/>
        </w:rPr>
        <w:t xml:space="preserve"> </w:t>
      </w:r>
      <w:r w:rsidRPr="00577906">
        <w:rPr>
          <w:rFonts w:ascii="Times New Roman" w:hAnsi="Times New Roman" w:hint="cs"/>
          <w:sz w:val="26"/>
          <w:szCs w:val="26"/>
        </w:rPr>
        <w:t>детской</w:t>
      </w:r>
      <w:r>
        <w:rPr>
          <w:rFonts w:ascii="Times New Roman" w:hAnsi="Times New Roman"/>
          <w:sz w:val="26"/>
          <w:szCs w:val="26"/>
        </w:rPr>
        <w:t xml:space="preserve"> </w:t>
      </w:r>
      <w:r w:rsidRPr="00577906">
        <w:rPr>
          <w:rFonts w:ascii="Times New Roman" w:hAnsi="Times New Roman" w:hint="cs"/>
          <w:sz w:val="26"/>
          <w:szCs w:val="26"/>
        </w:rPr>
        <w:t>литературы</w:t>
      </w:r>
      <w:r w:rsidRPr="00577906">
        <w:rPr>
          <w:rFonts w:ascii="Times New Roman" w:hAnsi="Times New Roman"/>
          <w:sz w:val="26"/>
          <w:szCs w:val="26"/>
        </w:rPr>
        <w:t xml:space="preserve">; </w:t>
      </w:r>
      <w:r w:rsidRPr="00577906">
        <w:rPr>
          <w:rFonts w:ascii="Times New Roman" w:hAnsi="Times New Roman" w:hint="cs"/>
          <w:sz w:val="26"/>
          <w:szCs w:val="26"/>
        </w:rPr>
        <w:t>формирование</w:t>
      </w:r>
      <w:r w:rsidRPr="00577906">
        <w:rPr>
          <w:rFonts w:ascii="Times New Roman" w:hAnsi="Times New Roman"/>
          <w:sz w:val="26"/>
          <w:szCs w:val="26"/>
        </w:rPr>
        <w:t xml:space="preserve"> </w:t>
      </w:r>
      <w:r w:rsidRPr="00577906">
        <w:rPr>
          <w:rFonts w:ascii="Times New Roman" w:hAnsi="Times New Roman" w:hint="cs"/>
          <w:sz w:val="26"/>
          <w:szCs w:val="26"/>
        </w:rPr>
        <w:t>звуковой</w:t>
      </w:r>
      <w:r w:rsidRPr="00577906">
        <w:rPr>
          <w:rFonts w:ascii="Times New Roman" w:hAnsi="Times New Roman"/>
          <w:sz w:val="26"/>
          <w:szCs w:val="26"/>
        </w:rPr>
        <w:t xml:space="preserve"> </w:t>
      </w:r>
      <w:r w:rsidRPr="00577906">
        <w:rPr>
          <w:rFonts w:ascii="Times New Roman" w:hAnsi="Times New Roman" w:hint="cs"/>
          <w:sz w:val="26"/>
          <w:szCs w:val="26"/>
        </w:rPr>
        <w:t>аналитико</w:t>
      </w:r>
      <w:r w:rsidRPr="00577906">
        <w:rPr>
          <w:rFonts w:ascii="Times New Roman" w:hAnsi="Times New Roman"/>
          <w:sz w:val="26"/>
          <w:szCs w:val="26"/>
        </w:rPr>
        <w:t>-</w:t>
      </w:r>
      <w:r w:rsidRPr="00577906">
        <w:rPr>
          <w:rFonts w:ascii="Times New Roman" w:hAnsi="Times New Roman" w:hint="cs"/>
          <w:sz w:val="26"/>
          <w:szCs w:val="26"/>
        </w:rPr>
        <w:t>синтетической</w:t>
      </w:r>
      <w:r w:rsidRPr="00577906">
        <w:rPr>
          <w:rFonts w:ascii="Times New Roman" w:hAnsi="Times New Roman"/>
          <w:sz w:val="26"/>
          <w:szCs w:val="26"/>
        </w:rPr>
        <w:t xml:space="preserve"> </w:t>
      </w:r>
      <w:r w:rsidRPr="00577906">
        <w:rPr>
          <w:rFonts w:ascii="Times New Roman" w:hAnsi="Times New Roman" w:hint="cs"/>
          <w:sz w:val="26"/>
          <w:szCs w:val="26"/>
        </w:rPr>
        <w:t>активности</w:t>
      </w:r>
      <w:r w:rsidRPr="00577906">
        <w:rPr>
          <w:rFonts w:ascii="Times New Roman" w:hAnsi="Times New Roman"/>
          <w:sz w:val="26"/>
          <w:szCs w:val="26"/>
        </w:rPr>
        <w:t xml:space="preserve"> </w:t>
      </w:r>
      <w:r w:rsidRPr="00577906">
        <w:rPr>
          <w:rFonts w:ascii="Times New Roman" w:hAnsi="Times New Roman" w:hint="cs"/>
          <w:sz w:val="26"/>
          <w:szCs w:val="26"/>
        </w:rPr>
        <w:t>как</w:t>
      </w:r>
      <w:r>
        <w:rPr>
          <w:rFonts w:ascii="Times New Roman" w:hAnsi="Times New Roman"/>
          <w:sz w:val="26"/>
          <w:szCs w:val="26"/>
        </w:rPr>
        <w:t xml:space="preserve"> </w:t>
      </w:r>
      <w:r w:rsidRPr="00577906">
        <w:rPr>
          <w:rFonts w:ascii="Times New Roman" w:hAnsi="Times New Roman" w:hint="cs"/>
          <w:sz w:val="26"/>
          <w:szCs w:val="26"/>
        </w:rPr>
        <w:t>предпосылки</w:t>
      </w:r>
      <w:r w:rsidRPr="00577906">
        <w:rPr>
          <w:rFonts w:ascii="Times New Roman" w:hAnsi="Times New Roman"/>
          <w:sz w:val="26"/>
          <w:szCs w:val="26"/>
        </w:rPr>
        <w:t xml:space="preserve"> </w:t>
      </w:r>
      <w:r w:rsidRPr="00577906">
        <w:rPr>
          <w:rFonts w:ascii="Times New Roman" w:hAnsi="Times New Roman" w:hint="cs"/>
          <w:sz w:val="26"/>
          <w:szCs w:val="26"/>
        </w:rPr>
        <w:t>обучения</w:t>
      </w:r>
      <w:r w:rsidRPr="00577906">
        <w:rPr>
          <w:rFonts w:ascii="Times New Roman" w:hAnsi="Times New Roman"/>
          <w:sz w:val="26"/>
          <w:szCs w:val="26"/>
        </w:rPr>
        <w:t xml:space="preserve"> </w:t>
      </w:r>
      <w:r w:rsidRPr="00577906">
        <w:rPr>
          <w:rFonts w:ascii="Times New Roman" w:hAnsi="Times New Roman" w:hint="cs"/>
          <w:sz w:val="26"/>
          <w:szCs w:val="26"/>
        </w:rPr>
        <w:t>грамоте</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Реализация</w:t>
      </w:r>
      <w:r w:rsidRPr="00577906">
        <w:rPr>
          <w:rFonts w:ascii="Times New Roman" w:hAnsi="Times New Roman"/>
          <w:sz w:val="26"/>
          <w:szCs w:val="26"/>
        </w:rPr>
        <w:t xml:space="preserve">  </w:t>
      </w:r>
      <w:r w:rsidRPr="00577906">
        <w:rPr>
          <w:rFonts w:ascii="Times New Roman" w:hAnsi="Times New Roman" w:hint="cs"/>
          <w:sz w:val="26"/>
          <w:szCs w:val="26"/>
        </w:rPr>
        <w:t>задач</w:t>
      </w:r>
      <w:r w:rsidRPr="00577906">
        <w:rPr>
          <w:rFonts w:ascii="Times New Roman" w:hAnsi="Times New Roman"/>
          <w:sz w:val="26"/>
          <w:szCs w:val="26"/>
        </w:rPr>
        <w:t xml:space="preserve">  </w:t>
      </w:r>
      <w:r w:rsidRPr="00577906">
        <w:rPr>
          <w:rFonts w:ascii="Times New Roman" w:hAnsi="Times New Roman" w:hint="cs"/>
          <w:sz w:val="26"/>
          <w:szCs w:val="26"/>
        </w:rPr>
        <w:t>данной</w:t>
      </w:r>
      <w:r w:rsidRPr="00577906">
        <w:rPr>
          <w:rFonts w:ascii="Times New Roman" w:hAnsi="Times New Roman"/>
          <w:sz w:val="26"/>
          <w:szCs w:val="26"/>
        </w:rPr>
        <w:t xml:space="preserve"> </w:t>
      </w:r>
      <w:r w:rsidRPr="00577906">
        <w:rPr>
          <w:rFonts w:ascii="Times New Roman" w:hAnsi="Times New Roman" w:hint="cs"/>
          <w:sz w:val="26"/>
          <w:szCs w:val="26"/>
        </w:rPr>
        <w:t>области</w:t>
      </w:r>
      <w:r w:rsidRPr="00577906">
        <w:rPr>
          <w:rFonts w:ascii="Times New Roman" w:hAnsi="Times New Roman"/>
          <w:sz w:val="26"/>
          <w:szCs w:val="26"/>
        </w:rPr>
        <w:t xml:space="preserve">  </w:t>
      </w:r>
      <w:r w:rsidRPr="00577906">
        <w:rPr>
          <w:rFonts w:ascii="Times New Roman" w:hAnsi="Times New Roman" w:hint="cs"/>
          <w:sz w:val="26"/>
          <w:szCs w:val="26"/>
        </w:rPr>
        <w:t>происходит</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следующих</w:t>
      </w:r>
      <w:r w:rsidRPr="00577906">
        <w:rPr>
          <w:rFonts w:ascii="Times New Roman" w:hAnsi="Times New Roman"/>
          <w:sz w:val="26"/>
          <w:szCs w:val="26"/>
        </w:rPr>
        <w:t xml:space="preserve"> </w:t>
      </w:r>
      <w:r w:rsidRPr="00577906">
        <w:rPr>
          <w:rFonts w:ascii="Times New Roman" w:hAnsi="Times New Roman" w:hint="cs"/>
          <w:sz w:val="26"/>
          <w:szCs w:val="26"/>
        </w:rPr>
        <w:t>видах</w:t>
      </w:r>
      <w:r w:rsidRPr="00577906">
        <w:rPr>
          <w:rFonts w:ascii="Times New Roman" w:hAnsi="Times New Roman"/>
          <w:sz w:val="26"/>
          <w:szCs w:val="26"/>
        </w:rPr>
        <w:t xml:space="preserve"> </w:t>
      </w:r>
      <w:r w:rsidRPr="00577906">
        <w:rPr>
          <w:rFonts w:ascii="Times New Roman" w:hAnsi="Times New Roman" w:hint="cs"/>
          <w:sz w:val="26"/>
          <w:szCs w:val="26"/>
        </w:rPr>
        <w:t>образовательной</w:t>
      </w:r>
      <w:r>
        <w:rPr>
          <w:rFonts w:ascii="Times New Roman" w:hAnsi="Times New Roman"/>
          <w:sz w:val="26"/>
          <w:szCs w:val="26"/>
        </w:rPr>
        <w:t xml:space="preserve"> </w:t>
      </w:r>
      <w:r w:rsidRPr="00577906">
        <w:rPr>
          <w:rFonts w:ascii="Times New Roman" w:hAnsi="Times New Roman" w:hint="cs"/>
          <w:sz w:val="26"/>
          <w:szCs w:val="26"/>
        </w:rPr>
        <w:t>деятельности</w:t>
      </w:r>
      <w:r w:rsidRPr="00577906">
        <w:rPr>
          <w:rFonts w:ascii="Times New Roman" w:hAnsi="Times New Roman"/>
          <w:sz w:val="26"/>
          <w:szCs w:val="26"/>
        </w:rPr>
        <w:t xml:space="preserve">: </w:t>
      </w:r>
    </w:p>
    <w:p w:rsidR="00577906" w:rsidRPr="00577906" w:rsidRDefault="00577906" w:rsidP="00577906">
      <w:pPr>
        <w:ind w:right="-1"/>
        <w:jc w:val="both"/>
        <w:rPr>
          <w:rFonts w:ascii="Times New Roman" w:hAnsi="Times New Roman"/>
          <w:sz w:val="26"/>
          <w:szCs w:val="26"/>
        </w:rPr>
      </w:pPr>
      <w:r w:rsidRPr="004347E8">
        <w:rPr>
          <w:rFonts w:ascii="Times New Roman" w:hAnsi="Times New Roman" w:hint="cs"/>
          <w:b/>
          <w:i/>
          <w:sz w:val="26"/>
          <w:szCs w:val="26"/>
        </w:rPr>
        <w:t>«Развитие</w:t>
      </w:r>
      <w:r w:rsidRPr="004347E8">
        <w:rPr>
          <w:rFonts w:ascii="Times New Roman" w:hAnsi="Times New Roman"/>
          <w:b/>
          <w:i/>
          <w:sz w:val="26"/>
          <w:szCs w:val="26"/>
        </w:rPr>
        <w:t xml:space="preserve"> </w:t>
      </w:r>
      <w:r w:rsidRPr="004347E8">
        <w:rPr>
          <w:rFonts w:ascii="Times New Roman" w:hAnsi="Times New Roman" w:hint="cs"/>
          <w:b/>
          <w:i/>
          <w:sz w:val="26"/>
          <w:szCs w:val="26"/>
        </w:rPr>
        <w:t>речи</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реализуется</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Pr>
          <w:rFonts w:ascii="Times New Roman" w:hAnsi="Times New Roman"/>
          <w:sz w:val="26"/>
          <w:szCs w:val="26"/>
        </w:rPr>
        <w:t xml:space="preserve">возрастных </w:t>
      </w:r>
      <w:r w:rsidRPr="00577906">
        <w:rPr>
          <w:rFonts w:ascii="Times New Roman" w:hAnsi="Times New Roman" w:hint="cs"/>
          <w:sz w:val="26"/>
          <w:szCs w:val="26"/>
        </w:rPr>
        <w:t>группах</w:t>
      </w:r>
      <w:r w:rsidRPr="00577906">
        <w:rPr>
          <w:rFonts w:ascii="Times New Roman" w:hAnsi="Times New Roman"/>
          <w:sz w:val="26"/>
          <w:szCs w:val="26"/>
        </w:rPr>
        <w:t xml:space="preserve"> </w:t>
      </w:r>
      <w:r w:rsidRPr="00577906">
        <w:rPr>
          <w:rFonts w:ascii="Times New Roman" w:hAnsi="Times New Roman" w:hint="cs"/>
          <w:sz w:val="26"/>
          <w:szCs w:val="26"/>
        </w:rPr>
        <w:t>через</w:t>
      </w:r>
      <w:r w:rsidRPr="00577906">
        <w:rPr>
          <w:rFonts w:ascii="Times New Roman" w:hAnsi="Times New Roman"/>
          <w:sz w:val="26"/>
          <w:szCs w:val="26"/>
        </w:rPr>
        <w:t xml:space="preserve"> </w:t>
      </w:r>
      <w:r w:rsidRPr="00577906">
        <w:rPr>
          <w:rFonts w:ascii="Times New Roman" w:hAnsi="Times New Roman" w:hint="cs"/>
          <w:sz w:val="26"/>
          <w:szCs w:val="26"/>
        </w:rPr>
        <w:t>занятие</w:t>
      </w:r>
      <w:r w:rsidRPr="00577906">
        <w:rPr>
          <w:rFonts w:ascii="Times New Roman" w:hAnsi="Times New Roman"/>
          <w:sz w:val="26"/>
          <w:szCs w:val="26"/>
        </w:rPr>
        <w:t xml:space="preserve"> 1 </w:t>
      </w:r>
      <w:r w:rsidRPr="00577906">
        <w:rPr>
          <w:rFonts w:ascii="Times New Roman" w:hAnsi="Times New Roman" w:hint="cs"/>
          <w:sz w:val="26"/>
          <w:szCs w:val="26"/>
        </w:rPr>
        <w:t>раз</w:t>
      </w:r>
      <w:r>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неделю</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Pr>
          <w:rFonts w:ascii="Times New Roman" w:hAnsi="Times New Roman" w:hint="cs"/>
          <w:sz w:val="26"/>
          <w:szCs w:val="26"/>
        </w:rPr>
        <w:t>групп</w:t>
      </w:r>
      <w:r>
        <w:rPr>
          <w:rFonts w:ascii="Times New Roman" w:hAnsi="Times New Roman"/>
          <w:sz w:val="26"/>
          <w:szCs w:val="26"/>
        </w:rPr>
        <w:t>е для</w:t>
      </w:r>
      <w:r w:rsidRPr="00577906">
        <w:rPr>
          <w:rFonts w:ascii="Times New Roman" w:hAnsi="Times New Roman"/>
          <w:sz w:val="26"/>
          <w:szCs w:val="26"/>
        </w:rPr>
        <w:t xml:space="preserve"> </w:t>
      </w:r>
      <w:r w:rsidRPr="00577906">
        <w:rPr>
          <w:rFonts w:ascii="Times New Roman" w:hAnsi="Times New Roman" w:hint="cs"/>
          <w:sz w:val="26"/>
          <w:szCs w:val="26"/>
        </w:rPr>
        <w:t>детей</w:t>
      </w:r>
      <w:r>
        <w:rPr>
          <w:rFonts w:ascii="Times New Roman" w:hAnsi="Times New Roman"/>
          <w:sz w:val="26"/>
          <w:szCs w:val="26"/>
        </w:rPr>
        <w:t xml:space="preserve"> </w:t>
      </w:r>
      <w:r w:rsidRPr="00577906">
        <w:rPr>
          <w:rFonts w:ascii="Times New Roman" w:hAnsi="Times New Roman"/>
          <w:sz w:val="26"/>
          <w:szCs w:val="26"/>
        </w:rPr>
        <w:t xml:space="preserve"> 6-7 </w:t>
      </w:r>
      <w:r w:rsidRPr="00577906">
        <w:rPr>
          <w:rFonts w:ascii="Times New Roman" w:hAnsi="Times New Roman" w:hint="cs"/>
          <w:sz w:val="26"/>
          <w:szCs w:val="26"/>
        </w:rPr>
        <w:t>лет</w:t>
      </w:r>
      <w:r w:rsidRPr="00577906">
        <w:rPr>
          <w:rFonts w:ascii="Times New Roman" w:hAnsi="Times New Roman"/>
          <w:sz w:val="26"/>
          <w:szCs w:val="26"/>
        </w:rPr>
        <w:t xml:space="preserve"> </w:t>
      </w:r>
      <w:r w:rsidRPr="00577906">
        <w:rPr>
          <w:rFonts w:ascii="Times New Roman" w:hAnsi="Times New Roman" w:hint="cs"/>
          <w:sz w:val="26"/>
          <w:szCs w:val="26"/>
        </w:rPr>
        <w:t>через</w:t>
      </w:r>
      <w:r w:rsidRPr="00577906">
        <w:rPr>
          <w:rFonts w:ascii="Times New Roman" w:hAnsi="Times New Roman"/>
          <w:sz w:val="26"/>
          <w:szCs w:val="26"/>
        </w:rPr>
        <w:t xml:space="preserve"> </w:t>
      </w:r>
      <w:r w:rsidRPr="00577906">
        <w:rPr>
          <w:rFonts w:ascii="Times New Roman" w:hAnsi="Times New Roman" w:hint="cs"/>
          <w:sz w:val="26"/>
          <w:szCs w:val="26"/>
        </w:rPr>
        <w:t>занятие</w:t>
      </w:r>
      <w:r>
        <w:rPr>
          <w:rFonts w:ascii="Times New Roman" w:hAnsi="Times New Roman"/>
          <w:sz w:val="26"/>
          <w:szCs w:val="26"/>
        </w:rPr>
        <w:t xml:space="preserve"> 1</w:t>
      </w:r>
      <w:r w:rsidRPr="00577906">
        <w:rPr>
          <w:rFonts w:ascii="Times New Roman" w:hAnsi="Times New Roman"/>
          <w:sz w:val="26"/>
          <w:szCs w:val="26"/>
        </w:rPr>
        <w:t xml:space="preserve"> </w:t>
      </w:r>
      <w:r w:rsidRPr="00577906">
        <w:rPr>
          <w:rFonts w:ascii="Times New Roman" w:hAnsi="Times New Roman" w:hint="cs"/>
          <w:sz w:val="26"/>
          <w:szCs w:val="26"/>
        </w:rPr>
        <w:t>раза</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неделю</w:t>
      </w:r>
      <w:r w:rsidRPr="00577906">
        <w:rPr>
          <w:rFonts w:ascii="Times New Roman" w:hAnsi="Times New Roman"/>
          <w:sz w:val="26"/>
          <w:szCs w:val="26"/>
        </w:rPr>
        <w:t>.</w:t>
      </w:r>
    </w:p>
    <w:p w:rsidR="00CB57B2" w:rsidRPr="00577906" w:rsidRDefault="00577906" w:rsidP="00CB57B2">
      <w:pPr>
        <w:ind w:right="-1"/>
        <w:jc w:val="both"/>
        <w:rPr>
          <w:rFonts w:ascii="Times New Roman" w:hAnsi="Times New Roman"/>
          <w:sz w:val="26"/>
          <w:szCs w:val="26"/>
        </w:rPr>
      </w:pPr>
      <w:r w:rsidRPr="004347E8">
        <w:rPr>
          <w:rFonts w:ascii="Times New Roman" w:hAnsi="Times New Roman" w:hint="cs"/>
          <w:b/>
          <w:i/>
          <w:sz w:val="26"/>
          <w:szCs w:val="26"/>
        </w:rPr>
        <w:t>«Чтение</w:t>
      </w:r>
      <w:r w:rsidRPr="004347E8">
        <w:rPr>
          <w:rFonts w:ascii="Times New Roman" w:hAnsi="Times New Roman"/>
          <w:b/>
          <w:i/>
          <w:sz w:val="26"/>
          <w:szCs w:val="26"/>
        </w:rPr>
        <w:t xml:space="preserve"> </w:t>
      </w:r>
      <w:r w:rsidRPr="004347E8">
        <w:rPr>
          <w:rFonts w:ascii="Times New Roman" w:hAnsi="Times New Roman" w:hint="cs"/>
          <w:b/>
          <w:i/>
          <w:sz w:val="26"/>
          <w:szCs w:val="26"/>
        </w:rPr>
        <w:t>художественной</w:t>
      </w:r>
      <w:r w:rsidRPr="004347E8">
        <w:rPr>
          <w:rFonts w:ascii="Times New Roman" w:hAnsi="Times New Roman"/>
          <w:b/>
          <w:i/>
          <w:sz w:val="26"/>
          <w:szCs w:val="26"/>
        </w:rPr>
        <w:t xml:space="preserve"> </w:t>
      </w:r>
      <w:r w:rsidRPr="004347E8">
        <w:rPr>
          <w:rFonts w:ascii="Times New Roman" w:hAnsi="Times New Roman" w:hint="cs"/>
          <w:b/>
          <w:i/>
          <w:sz w:val="26"/>
          <w:szCs w:val="26"/>
        </w:rPr>
        <w:t>литературы»</w:t>
      </w:r>
      <w:r w:rsidRPr="00577906">
        <w:rPr>
          <w:rFonts w:ascii="Times New Roman" w:hAnsi="Times New Roman"/>
          <w:sz w:val="26"/>
          <w:szCs w:val="26"/>
        </w:rPr>
        <w:t xml:space="preserve">  </w:t>
      </w:r>
      <w:r w:rsidRPr="00577906">
        <w:rPr>
          <w:rFonts w:ascii="Times New Roman" w:hAnsi="Times New Roman" w:hint="cs"/>
          <w:sz w:val="26"/>
          <w:szCs w:val="26"/>
        </w:rPr>
        <w:t>реализация</w:t>
      </w:r>
      <w:r w:rsidRPr="00577906">
        <w:rPr>
          <w:rFonts w:ascii="Times New Roman" w:hAnsi="Times New Roman"/>
          <w:sz w:val="26"/>
          <w:szCs w:val="26"/>
        </w:rPr>
        <w:t xml:space="preserve">  </w:t>
      </w:r>
      <w:r w:rsidR="00CB57B2">
        <w:rPr>
          <w:rFonts w:ascii="Times New Roman" w:hAnsi="Times New Roman" w:hint="cs"/>
          <w:sz w:val="26"/>
          <w:szCs w:val="26"/>
        </w:rPr>
        <w:t>в</w:t>
      </w:r>
      <w:r w:rsidR="00CB57B2">
        <w:rPr>
          <w:rFonts w:ascii="Times New Roman" w:hAnsi="Times New Roman"/>
          <w:sz w:val="26"/>
          <w:szCs w:val="26"/>
        </w:rPr>
        <w:t xml:space="preserve"> </w:t>
      </w:r>
      <w:r w:rsidRPr="00577906">
        <w:rPr>
          <w:rFonts w:ascii="Times New Roman" w:hAnsi="Times New Roman"/>
          <w:sz w:val="26"/>
          <w:szCs w:val="26"/>
        </w:rPr>
        <w:t xml:space="preserve"> </w:t>
      </w:r>
      <w:r w:rsidRPr="00577906">
        <w:rPr>
          <w:rFonts w:ascii="Times New Roman" w:hAnsi="Times New Roman" w:hint="cs"/>
          <w:sz w:val="26"/>
          <w:szCs w:val="26"/>
        </w:rPr>
        <w:t>группах</w:t>
      </w:r>
      <w:r w:rsidRPr="00577906">
        <w:rPr>
          <w:rFonts w:ascii="Times New Roman" w:hAnsi="Times New Roman"/>
          <w:sz w:val="26"/>
          <w:szCs w:val="26"/>
        </w:rPr>
        <w:t xml:space="preserve"> </w:t>
      </w:r>
      <w:r w:rsidR="00CB57B2" w:rsidRPr="00577906">
        <w:rPr>
          <w:rFonts w:ascii="Times New Roman" w:hAnsi="Times New Roman" w:hint="cs"/>
          <w:sz w:val="26"/>
          <w:szCs w:val="26"/>
        </w:rPr>
        <w:t>детей</w:t>
      </w:r>
      <w:r w:rsidR="00CB57B2">
        <w:rPr>
          <w:rFonts w:ascii="Times New Roman" w:hAnsi="Times New Roman"/>
          <w:sz w:val="26"/>
          <w:szCs w:val="26"/>
        </w:rPr>
        <w:t xml:space="preserve"> 2-3 лет,</w:t>
      </w:r>
      <w:r w:rsidR="00CB57B2" w:rsidRPr="00577906">
        <w:rPr>
          <w:rFonts w:ascii="Times New Roman" w:hAnsi="Times New Roman"/>
          <w:sz w:val="26"/>
          <w:szCs w:val="26"/>
        </w:rPr>
        <w:t xml:space="preserve"> 3-4 </w:t>
      </w:r>
      <w:r w:rsidR="00CB57B2" w:rsidRPr="00577906">
        <w:rPr>
          <w:rFonts w:ascii="Times New Roman" w:hAnsi="Times New Roman" w:hint="cs"/>
          <w:sz w:val="26"/>
          <w:szCs w:val="26"/>
        </w:rPr>
        <w:t>лет</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и</w:t>
      </w:r>
      <w:r w:rsidR="00CB57B2" w:rsidRPr="00577906">
        <w:rPr>
          <w:rFonts w:ascii="Times New Roman" w:hAnsi="Times New Roman"/>
          <w:sz w:val="26"/>
          <w:szCs w:val="26"/>
        </w:rPr>
        <w:t xml:space="preserve"> 4-5 </w:t>
      </w:r>
      <w:r w:rsidR="00CB57B2" w:rsidRPr="00577906">
        <w:rPr>
          <w:rFonts w:ascii="Times New Roman" w:hAnsi="Times New Roman" w:hint="cs"/>
          <w:sz w:val="26"/>
          <w:szCs w:val="26"/>
        </w:rPr>
        <w:t>лет</w:t>
      </w:r>
      <w:r w:rsidR="00CB57B2">
        <w:rPr>
          <w:rFonts w:ascii="Times New Roman" w:hAnsi="Times New Roman"/>
          <w:sz w:val="26"/>
          <w:szCs w:val="26"/>
        </w:rPr>
        <w:t xml:space="preserve"> и </w:t>
      </w:r>
      <w:r w:rsidRPr="00577906">
        <w:rPr>
          <w:rFonts w:ascii="Times New Roman" w:hAnsi="Times New Roman" w:hint="cs"/>
          <w:sz w:val="26"/>
          <w:szCs w:val="26"/>
        </w:rPr>
        <w:t>осуществляется</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совместной</w:t>
      </w:r>
      <w:r w:rsidRPr="00577906">
        <w:rPr>
          <w:rFonts w:ascii="Times New Roman" w:hAnsi="Times New Roman"/>
          <w:sz w:val="26"/>
          <w:szCs w:val="26"/>
        </w:rPr>
        <w:t xml:space="preserve">  </w:t>
      </w:r>
      <w:r w:rsidRPr="00577906">
        <w:rPr>
          <w:rFonts w:ascii="Times New Roman" w:hAnsi="Times New Roman" w:hint="cs"/>
          <w:sz w:val="26"/>
          <w:szCs w:val="26"/>
        </w:rPr>
        <w:t>деятельности</w:t>
      </w:r>
      <w:r w:rsidRPr="00577906">
        <w:rPr>
          <w:rFonts w:ascii="Times New Roman" w:hAnsi="Times New Roman"/>
          <w:sz w:val="26"/>
          <w:szCs w:val="26"/>
        </w:rPr>
        <w:t xml:space="preserve">  </w:t>
      </w:r>
      <w:r w:rsidRPr="00577906">
        <w:rPr>
          <w:rFonts w:ascii="Times New Roman" w:hAnsi="Times New Roman" w:hint="cs"/>
          <w:sz w:val="26"/>
          <w:szCs w:val="26"/>
        </w:rPr>
        <w:t>педагога</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детьми</w:t>
      </w:r>
      <w:r w:rsidRPr="00577906">
        <w:rPr>
          <w:rFonts w:ascii="Times New Roman" w:hAnsi="Times New Roman"/>
          <w:sz w:val="26"/>
          <w:szCs w:val="26"/>
        </w:rPr>
        <w:t xml:space="preserve">,  </w:t>
      </w:r>
      <w:r w:rsidRPr="00577906">
        <w:rPr>
          <w:rFonts w:ascii="Times New Roman" w:hAnsi="Times New Roman" w:hint="cs"/>
          <w:sz w:val="26"/>
          <w:szCs w:val="26"/>
        </w:rPr>
        <w:t>другими</w:t>
      </w:r>
      <w:r w:rsidRPr="00577906">
        <w:rPr>
          <w:rFonts w:ascii="Times New Roman" w:hAnsi="Times New Roman"/>
          <w:sz w:val="26"/>
          <w:szCs w:val="26"/>
        </w:rPr>
        <w:t xml:space="preserve"> </w:t>
      </w:r>
      <w:r w:rsidRPr="00577906">
        <w:rPr>
          <w:rFonts w:ascii="Times New Roman" w:hAnsi="Times New Roman" w:hint="cs"/>
          <w:sz w:val="26"/>
          <w:szCs w:val="26"/>
        </w:rPr>
        <w:t>детьми</w:t>
      </w:r>
      <w:r w:rsidR="00CB57B2">
        <w:rPr>
          <w:rFonts w:ascii="Times New Roman" w:hAnsi="Times New Roman"/>
          <w:sz w:val="26"/>
          <w:szCs w:val="26"/>
        </w:rPr>
        <w:t xml:space="preserve">, </w:t>
      </w:r>
      <w:r w:rsidRPr="00577906">
        <w:rPr>
          <w:rFonts w:ascii="Times New Roman" w:hAnsi="Times New Roman" w:hint="cs"/>
          <w:sz w:val="26"/>
          <w:szCs w:val="26"/>
        </w:rPr>
        <w:t>самостоятельной</w:t>
      </w:r>
      <w:r w:rsidRPr="00577906">
        <w:rPr>
          <w:rFonts w:ascii="Times New Roman" w:hAnsi="Times New Roman"/>
          <w:sz w:val="26"/>
          <w:szCs w:val="26"/>
        </w:rPr>
        <w:t xml:space="preserve">  </w:t>
      </w:r>
      <w:r w:rsidRPr="00577906">
        <w:rPr>
          <w:rFonts w:ascii="Times New Roman" w:hAnsi="Times New Roman" w:hint="cs"/>
          <w:sz w:val="26"/>
          <w:szCs w:val="26"/>
        </w:rPr>
        <w:t>деятельности</w:t>
      </w:r>
      <w:r w:rsidRPr="00577906">
        <w:rPr>
          <w:rFonts w:ascii="Times New Roman" w:hAnsi="Times New Roman"/>
          <w:sz w:val="26"/>
          <w:szCs w:val="26"/>
        </w:rPr>
        <w:t xml:space="preserve">  </w:t>
      </w:r>
      <w:r w:rsidRPr="00577906">
        <w:rPr>
          <w:rFonts w:ascii="Times New Roman" w:hAnsi="Times New Roman" w:hint="cs"/>
          <w:sz w:val="26"/>
          <w:szCs w:val="26"/>
        </w:rPr>
        <w:t>при</w:t>
      </w:r>
      <w:r w:rsidRPr="00577906">
        <w:rPr>
          <w:rFonts w:ascii="Times New Roman" w:hAnsi="Times New Roman"/>
          <w:sz w:val="26"/>
          <w:szCs w:val="26"/>
        </w:rPr>
        <w:t xml:space="preserve"> </w:t>
      </w:r>
      <w:r w:rsidRPr="00577906">
        <w:rPr>
          <w:rFonts w:ascii="Times New Roman" w:hAnsi="Times New Roman" w:hint="cs"/>
          <w:sz w:val="26"/>
          <w:szCs w:val="26"/>
        </w:rPr>
        <w:t>проведении</w:t>
      </w:r>
      <w:r w:rsidRPr="00577906">
        <w:rPr>
          <w:rFonts w:ascii="Times New Roman" w:hAnsi="Times New Roman"/>
          <w:sz w:val="26"/>
          <w:szCs w:val="26"/>
        </w:rPr>
        <w:t xml:space="preserve"> </w:t>
      </w:r>
      <w:r w:rsidRPr="00577906">
        <w:rPr>
          <w:rFonts w:ascii="Times New Roman" w:hAnsi="Times New Roman" w:hint="cs"/>
          <w:sz w:val="26"/>
          <w:szCs w:val="26"/>
        </w:rPr>
        <w:t>режимных</w:t>
      </w:r>
      <w:r w:rsidRPr="00577906">
        <w:rPr>
          <w:rFonts w:ascii="Times New Roman" w:hAnsi="Times New Roman"/>
          <w:sz w:val="26"/>
          <w:szCs w:val="26"/>
        </w:rPr>
        <w:t xml:space="preserve"> </w:t>
      </w:r>
      <w:r w:rsidRPr="00577906">
        <w:rPr>
          <w:rFonts w:ascii="Times New Roman" w:hAnsi="Times New Roman" w:hint="cs"/>
          <w:sz w:val="26"/>
          <w:szCs w:val="26"/>
        </w:rPr>
        <w:t>моментов</w:t>
      </w:r>
      <w:r w:rsidRPr="00577906">
        <w:rPr>
          <w:rFonts w:ascii="Times New Roman" w:hAnsi="Times New Roman"/>
          <w:sz w:val="26"/>
          <w:szCs w:val="26"/>
        </w:rPr>
        <w:t xml:space="preserve"> </w:t>
      </w:r>
      <w:r w:rsidRPr="00577906">
        <w:rPr>
          <w:rFonts w:ascii="Times New Roman" w:hAnsi="Times New Roman" w:hint="cs"/>
          <w:sz w:val="26"/>
          <w:szCs w:val="26"/>
        </w:rPr>
        <w:t>ежедневно</w:t>
      </w:r>
      <w:r w:rsidRPr="00577906">
        <w:rPr>
          <w:rFonts w:ascii="Times New Roman" w:hAnsi="Times New Roman"/>
          <w:sz w:val="26"/>
          <w:szCs w:val="26"/>
        </w:rPr>
        <w:t xml:space="preserve"> </w:t>
      </w:r>
      <w:r w:rsidRPr="00577906">
        <w:rPr>
          <w:rFonts w:ascii="Times New Roman" w:hAnsi="Times New Roman" w:hint="cs"/>
          <w:sz w:val="26"/>
          <w:szCs w:val="26"/>
        </w:rPr>
        <w:t>в</w:t>
      </w:r>
      <w:r w:rsidR="00CB57B2">
        <w:rPr>
          <w:rFonts w:ascii="Times New Roman" w:hAnsi="Times New Roman"/>
          <w:sz w:val="26"/>
          <w:szCs w:val="26"/>
        </w:rPr>
        <w:t xml:space="preserve"> </w:t>
      </w:r>
      <w:r w:rsidRPr="00577906">
        <w:rPr>
          <w:rFonts w:ascii="Times New Roman" w:hAnsi="Times New Roman" w:hint="cs"/>
          <w:sz w:val="26"/>
          <w:szCs w:val="26"/>
        </w:rPr>
        <w:t>различных</w:t>
      </w:r>
      <w:r w:rsidRPr="00577906">
        <w:rPr>
          <w:rFonts w:ascii="Times New Roman" w:hAnsi="Times New Roman"/>
          <w:sz w:val="26"/>
          <w:szCs w:val="26"/>
        </w:rPr>
        <w:t xml:space="preserve"> </w:t>
      </w:r>
      <w:r w:rsidRPr="00577906">
        <w:rPr>
          <w:rFonts w:ascii="Times New Roman" w:hAnsi="Times New Roman" w:hint="cs"/>
          <w:sz w:val="26"/>
          <w:szCs w:val="26"/>
        </w:rPr>
        <w:t>видах</w:t>
      </w:r>
      <w:r w:rsidRPr="00577906">
        <w:rPr>
          <w:rFonts w:ascii="Times New Roman" w:hAnsi="Times New Roman"/>
          <w:sz w:val="26"/>
          <w:szCs w:val="26"/>
        </w:rPr>
        <w:t xml:space="preserve"> </w:t>
      </w:r>
      <w:r w:rsidRPr="00577906">
        <w:rPr>
          <w:rFonts w:ascii="Times New Roman" w:hAnsi="Times New Roman" w:hint="cs"/>
          <w:sz w:val="26"/>
          <w:szCs w:val="26"/>
        </w:rPr>
        <w:t>детской</w:t>
      </w:r>
      <w:r w:rsidRPr="00577906">
        <w:rPr>
          <w:rFonts w:ascii="Times New Roman" w:hAnsi="Times New Roman"/>
          <w:sz w:val="26"/>
          <w:szCs w:val="26"/>
        </w:rPr>
        <w:t xml:space="preserve"> </w:t>
      </w:r>
      <w:r w:rsidRPr="00577906">
        <w:rPr>
          <w:rFonts w:ascii="Times New Roman" w:hAnsi="Times New Roman" w:hint="cs"/>
          <w:sz w:val="26"/>
          <w:szCs w:val="26"/>
        </w:rPr>
        <w:t>деятельности</w:t>
      </w:r>
      <w:r w:rsidRPr="00577906">
        <w:rPr>
          <w:rFonts w:ascii="Times New Roman" w:hAnsi="Times New Roman"/>
          <w:sz w:val="26"/>
          <w:szCs w:val="26"/>
        </w:rPr>
        <w:t xml:space="preserve">. </w:t>
      </w:r>
      <w:r w:rsidR="00CB57B2">
        <w:rPr>
          <w:rFonts w:ascii="Times New Roman" w:hAnsi="Times New Roman"/>
          <w:sz w:val="26"/>
          <w:szCs w:val="26"/>
        </w:rPr>
        <w:t>В</w:t>
      </w:r>
      <w:r w:rsidR="00CB57B2" w:rsidRPr="00577906">
        <w:rPr>
          <w:rFonts w:ascii="Times New Roman" w:hAnsi="Times New Roman"/>
          <w:sz w:val="26"/>
          <w:szCs w:val="26"/>
        </w:rPr>
        <w:t xml:space="preserve"> </w:t>
      </w:r>
      <w:r w:rsidR="00CB57B2">
        <w:rPr>
          <w:rFonts w:ascii="Times New Roman" w:hAnsi="Times New Roman" w:hint="cs"/>
          <w:sz w:val="26"/>
          <w:szCs w:val="26"/>
        </w:rPr>
        <w:t>групп</w:t>
      </w:r>
      <w:r w:rsidR="00CB57B2">
        <w:rPr>
          <w:rFonts w:ascii="Times New Roman" w:hAnsi="Times New Roman"/>
          <w:sz w:val="26"/>
          <w:szCs w:val="26"/>
        </w:rPr>
        <w:t>е для</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детей</w:t>
      </w:r>
      <w:r w:rsidR="00CB57B2">
        <w:rPr>
          <w:rFonts w:ascii="Times New Roman" w:hAnsi="Times New Roman"/>
          <w:sz w:val="26"/>
          <w:szCs w:val="26"/>
        </w:rPr>
        <w:t xml:space="preserve"> </w:t>
      </w:r>
      <w:r w:rsidR="00CB57B2" w:rsidRPr="00577906">
        <w:rPr>
          <w:rFonts w:ascii="Times New Roman" w:hAnsi="Times New Roman"/>
          <w:sz w:val="26"/>
          <w:szCs w:val="26"/>
        </w:rPr>
        <w:t xml:space="preserve"> 6-7 </w:t>
      </w:r>
      <w:r w:rsidR="00CB57B2" w:rsidRPr="00577906">
        <w:rPr>
          <w:rFonts w:ascii="Times New Roman" w:hAnsi="Times New Roman" w:hint="cs"/>
          <w:sz w:val="26"/>
          <w:szCs w:val="26"/>
        </w:rPr>
        <w:t>лет</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через</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занятие</w:t>
      </w:r>
      <w:r w:rsidR="00CB57B2">
        <w:rPr>
          <w:rFonts w:ascii="Times New Roman" w:hAnsi="Times New Roman"/>
          <w:sz w:val="26"/>
          <w:szCs w:val="26"/>
        </w:rPr>
        <w:t xml:space="preserve"> 1</w:t>
      </w:r>
      <w:r w:rsidR="00CB57B2" w:rsidRPr="00577906">
        <w:rPr>
          <w:rFonts w:ascii="Times New Roman" w:hAnsi="Times New Roman"/>
          <w:sz w:val="26"/>
          <w:szCs w:val="26"/>
        </w:rPr>
        <w:t xml:space="preserve"> </w:t>
      </w:r>
      <w:r w:rsidR="00CB57B2">
        <w:rPr>
          <w:rFonts w:ascii="Times New Roman" w:hAnsi="Times New Roman" w:hint="cs"/>
          <w:sz w:val="26"/>
          <w:szCs w:val="26"/>
        </w:rPr>
        <w:t>раз</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в</w:t>
      </w:r>
      <w:r w:rsidR="00CB57B2" w:rsidRPr="00577906">
        <w:rPr>
          <w:rFonts w:ascii="Times New Roman" w:hAnsi="Times New Roman"/>
          <w:sz w:val="26"/>
          <w:szCs w:val="26"/>
        </w:rPr>
        <w:t xml:space="preserve"> </w:t>
      </w:r>
      <w:r w:rsidR="00CB57B2" w:rsidRPr="00577906">
        <w:rPr>
          <w:rFonts w:ascii="Times New Roman" w:hAnsi="Times New Roman" w:hint="cs"/>
          <w:sz w:val="26"/>
          <w:szCs w:val="26"/>
        </w:rPr>
        <w:t>неделю</w:t>
      </w:r>
      <w:r w:rsidR="00CB57B2"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p>
    <w:p w:rsidR="004347E8" w:rsidRPr="004347E8" w:rsidRDefault="004347E8" w:rsidP="004347E8">
      <w:pPr>
        <w:ind w:right="-1"/>
        <w:jc w:val="both"/>
        <w:rPr>
          <w:rFonts w:ascii="Times New Roman" w:hAnsi="Times New Roman"/>
          <w:b/>
          <w:sz w:val="26"/>
          <w:szCs w:val="26"/>
        </w:rPr>
      </w:pPr>
      <w:r w:rsidRPr="004347E8">
        <w:rPr>
          <w:rFonts w:ascii="Times New Roman" w:hAnsi="Times New Roman"/>
          <w:b/>
          <w:sz w:val="26"/>
          <w:szCs w:val="26"/>
        </w:rPr>
        <w:t>(</w:t>
      </w:r>
      <w:r w:rsidRPr="004347E8">
        <w:rPr>
          <w:rFonts w:ascii="Times New Roman" w:hAnsi="Times New Roman" w:hint="cs"/>
          <w:b/>
          <w:sz w:val="26"/>
          <w:szCs w:val="26"/>
        </w:rPr>
        <w:t>от</w:t>
      </w:r>
      <w:r w:rsidRPr="004347E8">
        <w:rPr>
          <w:rFonts w:ascii="Times New Roman" w:hAnsi="Times New Roman"/>
          <w:b/>
          <w:sz w:val="26"/>
          <w:szCs w:val="26"/>
        </w:rPr>
        <w:t xml:space="preserve"> 2 </w:t>
      </w:r>
      <w:r w:rsidRPr="004347E8">
        <w:rPr>
          <w:rFonts w:ascii="Times New Roman" w:hAnsi="Times New Roman" w:hint="cs"/>
          <w:b/>
          <w:sz w:val="26"/>
          <w:szCs w:val="26"/>
        </w:rPr>
        <w:t>до</w:t>
      </w:r>
      <w:r w:rsidRPr="004347E8">
        <w:rPr>
          <w:rFonts w:ascii="Times New Roman" w:hAnsi="Times New Roman"/>
          <w:b/>
          <w:sz w:val="26"/>
          <w:szCs w:val="26"/>
        </w:rPr>
        <w:t xml:space="preserve"> 3 </w:t>
      </w:r>
      <w:r w:rsidRPr="004347E8">
        <w:rPr>
          <w:rFonts w:ascii="Times New Roman" w:hAnsi="Times New Roman" w:hint="cs"/>
          <w:b/>
          <w:sz w:val="26"/>
          <w:szCs w:val="26"/>
        </w:rPr>
        <w:t>лет</w:t>
      </w:r>
      <w:r w:rsidRPr="004347E8">
        <w:rPr>
          <w:rFonts w:ascii="Times New Roman" w:hAnsi="Times New Roman"/>
          <w:b/>
          <w:sz w:val="26"/>
          <w:szCs w:val="26"/>
        </w:rPr>
        <w:t xml:space="preserve">) </w:t>
      </w:r>
    </w:p>
    <w:p w:rsidR="004347E8" w:rsidRDefault="004347E8" w:rsidP="004347E8">
      <w:pPr>
        <w:ind w:right="-1"/>
        <w:jc w:val="center"/>
        <w:rPr>
          <w:rFonts w:ascii="Times New Roman" w:hAnsi="Times New Roman"/>
          <w:b/>
          <w:sz w:val="26"/>
          <w:szCs w:val="26"/>
        </w:rPr>
      </w:pPr>
      <w:r w:rsidRPr="00CB57B2">
        <w:rPr>
          <w:rFonts w:ascii="Times New Roman" w:hAnsi="Times New Roman" w:hint="cs"/>
          <w:b/>
          <w:sz w:val="26"/>
          <w:szCs w:val="26"/>
        </w:rPr>
        <w:lastRenderedPageBreak/>
        <w:t>Развитие</w:t>
      </w:r>
      <w:r w:rsidRPr="00CB57B2">
        <w:rPr>
          <w:rFonts w:ascii="Times New Roman" w:hAnsi="Times New Roman"/>
          <w:b/>
          <w:sz w:val="26"/>
          <w:szCs w:val="26"/>
        </w:rPr>
        <w:t xml:space="preserve"> </w:t>
      </w:r>
      <w:r w:rsidRPr="00CB57B2">
        <w:rPr>
          <w:rFonts w:ascii="Times New Roman" w:hAnsi="Times New Roman" w:hint="cs"/>
          <w:b/>
          <w:sz w:val="26"/>
          <w:szCs w:val="26"/>
        </w:rPr>
        <w:t>речи</w:t>
      </w:r>
      <w:r w:rsidR="007009CF">
        <w:rPr>
          <w:rFonts w:ascii="Times New Roman" w:hAnsi="Times New Roman"/>
          <w:b/>
          <w:sz w:val="26"/>
          <w:szCs w:val="26"/>
        </w:rPr>
        <w:t>.</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w:t>
      </w:r>
      <w:r>
        <w:rPr>
          <w:rFonts w:ascii="Times New Roman" w:hAnsi="Times New Roman"/>
          <w:sz w:val="26"/>
          <w:szCs w:val="26"/>
        </w:rPr>
        <w:t xml:space="preserve">гом </w:t>
      </w:r>
      <w:r w:rsidRPr="007009CF">
        <w:rPr>
          <w:rFonts w:ascii="Times New Roman" w:hAnsi="Times New Roman"/>
          <w:sz w:val="26"/>
          <w:szCs w:val="26"/>
        </w:rPr>
        <w:t xml:space="preserve">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7009CF" w:rsidRDefault="007009CF" w:rsidP="007009CF">
      <w:pPr>
        <w:ind w:right="-1"/>
        <w:jc w:val="both"/>
        <w:rPr>
          <w:rFonts w:ascii="Times New Roman" w:hAnsi="Times New Roman"/>
          <w:sz w:val="26"/>
          <w:szCs w:val="26"/>
        </w:rPr>
      </w:pPr>
      <w:r w:rsidRPr="007009CF">
        <w:rPr>
          <w:rFonts w:ascii="Times New Roman" w:hAnsi="Times New Roman"/>
          <w:i/>
          <w:sz w:val="26"/>
          <w:szCs w:val="26"/>
        </w:rPr>
        <w:t>Формирование словаря.</w:t>
      </w:r>
      <w:r w:rsidRPr="007009CF">
        <w:rPr>
          <w:rFonts w:ascii="Times New Roman" w:hAnsi="Times New Roman"/>
          <w:sz w:val="26"/>
          <w:szCs w:val="26"/>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w:t>
      </w:r>
      <w:r>
        <w:rPr>
          <w:rFonts w:ascii="Times New Roman" w:hAnsi="Times New Roman"/>
          <w:sz w:val="26"/>
          <w:szCs w:val="26"/>
        </w:rPr>
        <w:t>к»). Обогащать словарь детей:</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 xml:space="preserve">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7009CF" w:rsidRDefault="007009CF" w:rsidP="007009CF">
      <w:pPr>
        <w:ind w:right="-1"/>
        <w:jc w:val="both"/>
        <w:rPr>
          <w:rFonts w:ascii="Times New Roman" w:hAnsi="Times New Roman"/>
          <w:sz w:val="26"/>
          <w:szCs w:val="26"/>
        </w:rPr>
      </w:pPr>
      <w:r w:rsidRPr="007009CF">
        <w:rPr>
          <w:rFonts w:ascii="Times New Roman" w:hAnsi="Times New Roman"/>
          <w:i/>
          <w:sz w:val="26"/>
          <w:szCs w:val="26"/>
        </w:rPr>
        <w:t>Звуковая культура речи</w:t>
      </w:r>
      <w:r w:rsidRPr="007009CF">
        <w:rPr>
          <w:rFonts w:ascii="Times New Roman" w:hAnsi="Times New Roman"/>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7009CF" w:rsidRDefault="007009CF" w:rsidP="007009CF">
      <w:pPr>
        <w:ind w:right="-1"/>
        <w:jc w:val="both"/>
        <w:rPr>
          <w:rFonts w:ascii="Times New Roman" w:hAnsi="Times New Roman"/>
          <w:sz w:val="26"/>
          <w:szCs w:val="26"/>
        </w:rPr>
      </w:pPr>
      <w:r w:rsidRPr="007009CF">
        <w:rPr>
          <w:rFonts w:ascii="Times New Roman" w:hAnsi="Times New Roman"/>
          <w:i/>
          <w:sz w:val="26"/>
          <w:szCs w:val="26"/>
        </w:rPr>
        <w:t>Грамматический строй речи.</w:t>
      </w:r>
      <w:r w:rsidRPr="007009CF">
        <w:rPr>
          <w:rFonts w:ascii="Times New Roman" w:hAnsi="Times New Roman"/>
          <w:sz w:val="26"/>
          <w:szCs w:val="26"/>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w:t>
      </w:r>
      <w:r>
        <w:rPr>
          <w:rFonts w:ascii="Times New Roman" w:hAnsi="Times New Roman"/>
          <w:sz w:val="26"/>
          <w:szCs w:val="26"/>
        </w:rPr>
        <w:t xml:space="preserve">предлоги (в, на, у, за, под). </w:t>
      </w:r>
      <w:r w:rsidRPr="007009CF">
        <w:rPr>
          <w:rFonts w:ascii="Times New Roman" w:hAnsi="Times New Roman"/>
          <w:sz w:val="26"/>
          <w:szCs w:val="26"/>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7009CF" w:rsidRPr="007009CF" w:rsidRDefault="007009CF" w:rsidP="007009CF">
      <w:pPr>
        <w:ind w:right="-1"/>
        <w:jc w:val="both"/>
        <w:rPr>
          <w:rFonts w:ascii="Times New Roman" w:hAnsi="Times New Roman"/>
          <w:b/>
          <w:sz w:val="26"/>
          <w:szCs w:val="26"/>
        </w:rPr>
      </w:pPr>
      <w:r w:rsidRPr="007009CF">
        <w:rPr>
          <w:rFonts w:ascii="Times New Roman" w:hAnsi="Times New Roman"/>
          <w:i/>
          <w:sz w:val="26"/>
          <w:szCs w:val="26"/>
        </w:rPr>
        <w:t>Связная речь.</w:t>
      </w:r>
      <w:r w:rsidRPr="007009CF">
        <w:rPr>
          <w:rFonts w:ascii="Times New Roman" w:hAnsi="Times New Roman"/>
          <w:sz w:val="26"/>
          <w:szCs w:val="26"/>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347E8" w:rsidRDefault="004347E8" w:rsidP="004347E8">
      <w:pPr>
        <w:ind w:right="-1"/>
        <w:jc w:val="center"/>
        <w:rPr>
          <w:rFonts w:ascii="Times New Roman" w:hAnsi="Times New Roman"/>
          <w:b/>
          <w:sz w:val="26"/>
          <w:szCs w:val="26"/>
        </w:rPr>
      </w:pPr>
    </w:p>
    <w:p w:rsidR="004347E8" w:rsidRDefault="004347E8" w:rsidP="004347E8">
      <w:pPr>
        <w:ind w:right="-1"/>
        <w:jc w:val="center"/>
        <w:rPr>
          <w:rFonts w:ascii="Times New Roman" w:hAnsi="Times New Roman"/>
          <w:b/>
          <w:sz w:val="26"/>
          <w:szCs w:val="26"/>
        </w:rPr>
      </w:pPr>
      <w:r w:rsidRPr="00CB57B2">
        <w:rPr>
          <w:rFonts w:ascii="Times New Roman" w:hAnsi="Times New Roman" w:hint="cs"/>
          <w:b/>
          <w:sz w:val="26"/>
          <w:szCs w:val="26"/>
        </w:rPr>
        <w:lastRenderedPageBreak/>
        <w:t>Чтение</w:t>
      </w:r>
      <w:r w:rsidRPr="00CB57B2">
        <w:rPr>
          <w:rFonts w:ascii="Times New Roman" w:hAnsi="Times New Roman"/>
          <w:b/>
          <w:sz w:val="26"/>
          <w:szCs w:val="26"/>
        </w:rPr>
        <w:t xml:space="preserve"> </w:t>
      </w:r>
      <w:r w:rsidRPr="00CB57B2">
        <w:rPr>
          <w:rFonts w:ascii="Times New Roman" w:hAnsi="Times New Roman" w:hint="cs"/>
          <w:b/>
          <w:sz w:val="26"/>
          <w:szCs w:val="26"/>
        </w:rPr>
        <w:t>художественной</w:t>
      </w:r>
      <w:r w:rsidRPr="00CB57B2">
        <w:rPr>
          <w:rFonts w:ascii="Times New Roman" w:hAnsi="Times New Roman"/>
          <w:b/>
          <w:sz w:val="26"/>
          <w:szCs w:val="26"/>
        </w:rPr>
        <w:t xml:space="preserve"> </w:t>
      </w:r>
      <w:r w:rsidRPr="00CB57B2">
        <w:rPr>
          <w:rFonts w:ascii="Times New Roman" w:hAnsi="Times New Roman" w:hint="cs"/>
          <w:b/>
          <w:sz w:val="26"/>
          <w:szCs w:val="26"/>
        </w:rPr>
        <w:t>литературы</w:t>
      </w:r>
      <w:r w:rsidR="007009CF">
        <w:rPr>
          <w:rFonts w:ascii="Times New Roman" w:hAnsi="Times New Roman"/>
          <w:b/>
          <w:sz w:val="26"/>
          <w:szCs w:val="26"/>
        </w:rPr>
        <w:t>.</w:t>
      </w:r>
    </w:p>
    <w:p w:rsidR="007009CF" w:rsidRPr="007009CF" w:rsidRDefault="007009CF" w:rsidP="007009CF">
      <w:pPr>
        <w:ind w:right="-1"/>
        <w:jc w:val="both"/>
        <w:rPr>
          <w:rFonts w:ascii="Times New Roman" w:hAnsi="Times New Roman"/>
          <w:sz w:val="26"/>
          <w:szCs w:val="26"/>
        </w:rPr>
      </w:pPr>
      <w:r w:rsidRPr="007009CF">
        <w:rPr>
          <w:rFonts w:ascii="Times New Roman" w:hAnsi="Times New Roman"/>
          <w:sz w:val="26"/>
          <w:szCs w:val="26"/>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r>
        <w:rPr>
          <w:rFonts w:ascii="Times New Roman" w:hAnsi="Times New Roman"/>
          <w:sz w:val="26"/>
          <w:szCs w:val="26"/>
        </w:rPr>
        <w:t xml:space="preserve">. </w:t>
      </w:r>
      <w:r w:rsidRPr="007009CF">
        <w:rPr>
          <w:rFonts w:ascii="Times New Roman" w:hAnsi="Times New Roman"/>
          <w:sz w:val="26"/>
          <w:szCs w:val="26"/>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r>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CB57B2">
        <w:rPr>
          <w:rFonts w:ascii="Times New Roman" w:hAnsi="Times New Roman" w:hint="cs"/>
          <w:i/>
          <w:sz w:val="26"/>
          <w:szCs w:val="26"/>
        </w:rPr>
        <w:t>Список</w:t>
      </w:r>
      <w:r w:rsidRPr="00CB57B2">
        <w:rPr>
          <w:rFonts w:ascii="Times New Roman" w:hAnsi="Times New Roman"/>
          <w:i/>
          <w:sz w:val="26"/>
          <w:szCs w:val="26"/>
        </w:rPr>
        <w:t xml:space="preserve">  </w:t>
      </w:r>
      <w:r w:rsidRPr="00CB57B2">
        <w:rPr>
          <w:rFonts w:ascii="Times New Roman" w:hAnsi="Times New Roman" w:hint="cs"/>
          <w:i/>
          <w:sz w:val="26"/>
          <w:szCs w:val="26"/>
        </w:rPr>
        <w:t>литературы</w:t>
      </w:r>
      <w:r w:rsidRPr="00CB57B2">
        <w:rPr>
          <w:rFonts w:ascii="Times New Roman" w:hAnsi="Times New Roman"/>
          <w:i/>
          <w:sz w:val="26"/>
          <w:szCs w:val="26"/>
        </w:rPr>
        <w:t xml:space="preserve"> </w:t>
      </w:r>
      <w:r w:rsidRPr="00CB57B2">
        <w:rPr>
          <w:rFonts w:ascii="Times New Roman" w:hAnsi="Times New Roman" w:hint="cs"/>
          <w:i/>
          <w:sz w:val="26"/>
          <w:szCs w:val="26"/>
        </w:rPr>
        <w:t>для</w:t>
      </w:r>
      <w:r w:rsidRPr="00CB57B2">
        <w:rPr>
          <w:rFonts w:ascii="Times New Roman" w:hAnsi="Times New Roman"/>
          <w:i/>
          <w:sz w:val="26"/>
          <w:szCs w:val="26"/>
        </w:rPr>
        <w:t xml:space="preserve"> </w:t>
      </w:r>
      <w:r w:rsidRPr="00CB57B2">
        <w:rPr>
          <w:rFonts w:ascii="Times New Roman" w:hAnsi="Times New Roman" w:hint="cs"/>
          <w:i/>
          <w:sz w:val="26"/>
          <w:szCs w:val="26"/>
        </w:rPr>
        <w:t>чтения</w:t>
      </w:r>
      <w:r w:rsidR="007009CF">
        <w:rPr>
          <w:rFonts w:ascii="Times New Roman" w:hAnsi="Times New Roman"/>
          <w:i/>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Русский</w:t>
      </w:r>
      <w:r w:rsidRPr="004347E8">
        <w:rPr>
          <w:rFonts w:ascii="Times New Roman" w:hAnsi="Times New Roman"/>
          <w:i/>
          <w:sz w:val="26"/>
          <w:szCs w:val="26"/>
        </w:rPr>
        <w:t xml:space="preserve"> </w:t>
      </w:r>
      <w:r w:rsidRPr="004347E8">
        <w:rPr>
          <w:rFonts w:ascii="Times New Roman" w:hAnsi="Times New Roman" w:hint="cs"/>
          <w:i/>
          <w:sz w:val="26"/>
          <w:szCs w:val="26"/>
        </w:rPr>
        <w:t>фольклор</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Песенки</w:t>
      </w:r>
      <w:r w:rsidRPr="004347E8">
        <w:rPr>
          <w:rFonts w:ascii="Times New Roman" w:hAnsi="Times New Roman"/>
          <w:sz w:val="26"/>
          <w:szCs w:val="26"/>
        </w:rPr>
        <w:t xml:space="preserve">, </w:t>
      </w:r>
      <w:r w:rsidRPr="004347E8">
        <w:rPr>
          <w:rFonts w:ascii="Times New Roman" w:hAnsi="Times New Roman" w:hint="cs"/>
          <w:sz w:val="26"/>
          <w:szCs w:val="26"/>
        </w:rPr>
        <w:t>потешки</w:t>
      </w:r>
      <w:r w:rsidRPr="004347E8">
        <w:rPr>
          <w:rFonts w:ascii="Times New Roman" w:hAnsi="Times New Roman"/>
          <w:sz w:val="26"/>
          <w:szCs w:val="26"/>
        </w:rPr>
        <w:t xml:space="preserve">, </w:t>
      </w:r>
      <w:r w:rsidRPr="004347E8">
        <w:rPr>
          <w:rFonts w:ascii="Times New Roman" w:hAnsi="Times New Roman" w:hint="cs"/>
          <w:sz w:val="26"/>
          <w:szCs w:val="26"/>
        </w:rPr>
        <w:t>заклички</w:t>
      </w:r>
      <w:r w:rsidRPr="004347E8">
        <w:rPr>
          <w:rFonts w:ascii="Times New Roman" w:hAnsi="Times New Roman"/>
          <w:sz w:val="26"/>
          <w:szCs w:val="26"/>
        </w:rPr>
        <w:t>.</w:t>
      </w:r>
      <w:r w:rsidRPr="004347E8">
        <w:rPr>
          <w:rFonts w:ascii="Times New Roman" w:hAnsi="Times New Roman" w:hint="cs"/>
          <w:sz w:val="26"/>
          <w:szCs w:val="26"/>
        </w:rPr>
        <w:t>«Наши</w:t>
      </w:r>
      <w:r w:rsidRPr="004347E8">
        <w:rPr>
          <w:rFonts w:ascii="Times New Roman" w:hAnsi="Times New Roman"/>
          <w:sz w:val="26"/>
          <w:szCs w:val="26"/>
        </w:rPr>
        <w:t xml:space="preserve"> </w:t>
      </w:r>
      <w:r w:rsidRPr="004347E8">
        <w:rPr>
          <w:rFonts w:ascii="Times New Roman" w:hAnsi="Times New Roman" w:hint="cs"/>
          <w:sz w:val="26"/>
          <w:szCs w:val="26"/>
        </w:rPr>
        <w:t>уточки</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утра…»</w:t>
      </w:r>
      <w:r w:rsidRPr="004347E8">
        <w:rPr>
          <w:rFonts w:ascii="Times New Roman" w:hAnsi="Times New Roman"/>
          <w:sz w:val="26"/>
          <w:szCs w:val="26"/>
        </w:rPr>
        <w:t xml:space="preserve">; </w:t>
      </w:r>
      <w:r w:rsidRPr="004347E8">
        <w:rPr>
          <w:rFonts w:ascii="Times New Roman" w:hAnsi="Times New Roman" w:hint="cs"/>
          <w:sz w:val="26"/>
          <w:szCs w:val="26"/>
        </w:rPr>
        <w:t>«Пошел</w:t>
      </w:r>
      <w:r w:rsidRPr="004347E8">
        <w:rPr>
          <w:rFonts w:ascii="Times New Roman" w:hAnsi="Times New Roman"/>
          <w:sz w:val="26"/>
          <w:szCs w:val="26"/>
        </w:rPr>
        <w:t xml:space="preserve"> </w:t>
      </w:r>
      <w:r w:rsidRPr="004347E8">
        <w:rPr>
          <w:rFonts w:ascii="Times New Roman" w:hAnsi="Times New Roman" w:hint="cs"/>
          <w:sz w:val="26"/>
          <w:szCs w:val="26"/>
        </w:rPr>
        <w:t>котик</w:t>
      </w:r>
      <w:r w:rsidRPr="004347E8">
        <w:rPr>
          <w:rFonts w:ascii="Times New Roman" w:hAnsi="Times New Roman"/>
          <w:sz w:val="26"/>
          <w:szCs w:val="26"/>
        </w:rPr>
        <w:t xml:space="preserve"> </w:t>
      </w:r>
      <w:r w:rsidRPr="004347E8">
        <w:rPr>
          <w:rFonts w:ascii="Times New Roman" w:hAnsi="Times New Roman" w:hint="cs"/>
          <w:sz w:val="26"/>
          <w:szCs w:val="26"/>
        </w:rPr>
        <w:t>на</w:t>
      </w:r>
      <w:r w:rsidRPr="004347E8">
        <w:rPr>
          <w:rFonts w:ascii="Times New Roman" w:hAnsi="Times New Roman"/>
          <w:sz w:val="26"/>
          <w:szCs w:val="26"/>
        </w:rPr>
        <w:t xml:space="preserve"> </w:t>
      </w:r>
      <w:r w:rsidRPr="004347E8">
        <w:rPr>
          <w:rFonts w:ascii="Times New Roman" w:hAnsi="Times New Roman" w:hint="cs"/>
          <w:sz w:val="26"/>
          <w:szCs w:val="26"/>
        </w:rPr>
        <w:t>Торжок…»</w:t>
      </w:r>
      <w:r w:rsidRPr="004347E8">
        <w:rPr>
          <w:rFonts w:ascii="Times New Roman" w:hAnsi="Times New Roman"/>
          <w:sz w:val="26"/>
          <w:szCs w:val="26"/>
        </w:rPr>
        <w:t xml:space="preserve">; </w:t>
      </w:r>
      <w:r w:rsidRPr="004347E8">
        <w:rPr>
          <w:rFonts w:ascii="Times New Roman" w:hAnsi="Times New Roman" w:hint="cs"/>
          <w:sz w:val="26"/>
          <w:szCs w:val="26"/>
        </w:rPr>
        <w:t>«Заяц</w:t>
      </w:r>
      <w:r w:rsidRPr="004347E8">
        <w:rPr>
          <w:rFonts w:ascii="Times New Roman" w:hAnsi="Times New Roman"/>
          <w:sz w:val="26"/>
          <w:szCs w:val="26"/>
        </w:rPr>
        <w:t xml:space="preserve"> </w:t>
      </w:r>
      <w:r w:rsidRPr="004347E8">
        <w:rPr>
          <w:rFonts w:ascii="Times New Roman" w:hAnsi="Times New Roman" w:hint="cs"/>
          <w:sz w:val="26"/>
          <w:szCs w:val="26"/>
        </w:rPr>
        <w:t>Егорка…»</w:t>
      </w:r>
      <w:r w:rsidRPr="004347E8">
        <w:rPr>
          <w:rFonts w:ascii="Times New Roman" w:hAnsi="Times New Roman"/>
          <w:sz w:val="26"/>
          <w:szCs w:val="26"/>
        </w:rPr>
        <w:t xml:space="preserve">; </w:t>
      </w:r>
      <w:r w:rsidRPr="004347E8">
        <w:rPr>
          <w:rFonts w:ascii="Times New Roman" w:hAnsi="Times New Roman" w:hint="cs"/>
          <w:sz w:val="26"/>
          <w:szCs w:val="26"/>
        </w:rPr>
        <w:t>«Наша</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 xml:space="preserve"> </w:t>
      </w:r>
      <w:r w:rsidRPr="004347E8">
        <w:rPr>
          <w:rFonts w:ascii="Times New Roman" w:hAnsi="Times New Roman" w:hint="cs"/>
          <w:sz w:val="26"/>
          <w:szCs w:val="26"/>
        </w:rPr>
        <w:t>маленька</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«Чики</w:t>
      </w:r>
      <w:r w:rsidRPr="004347E8">
        <w:rPr>
          <w:rFonts w:ascii="Times New Roman" w:hAnsi="Times New Roman"/>
          <w:sz w:val="26"/>
          <w:szCs w:val="26"/>
        </w:rPr>
        <w:t xml:space="preserve">, </w:t>
      </w:r>
      <w:r w:rsidRPr="004347E8">
        <w:rPr>
          <w:rFonts w:ascii="Times New Roman" w:hAnsi="Times New Roman" w:hint="cs"/>
          <w:sz w:val="26"/>
          <w:szCs w:val="26"/>
        </w:rPr>
        <w:t>чики</w:t>
      </w:r>
      <w:r w:rsidRPr="004347E8">
        <w:rPr>
          <w:rFonts w:ascii="Times New Roman" w:hAnsi="Times New Roman"/>
          <w:sz w:val="26"/>
          <w:szCs w:val="26"/>
        </w:rPr>
        <w:t xml:space="preserve">, </w:t>
      </w:r>
      <w:r w:rsidRPr="004347E8">
        <w:rPr>
          <w:rFonts w:ascii="Times New Roman" w:hAnsi="Times New Roman" w:hint="cs"/>
          <w:sz w:val="26"/>
          <w:szCs w:val="26"/>
        </w:rPr>
        <w:t>кички</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«Ой</w:t>
      </w:r>
      <w:r w:rsidRPr="004347E8">
        <w:rPr>
          <w:rFonts w:ascii="Times New Roman" w:hAnsi="Times New Roman"/>
          <w:sz w:val="26"/>
          <w:szCs w:val="26"/>
        </w:rPr>
        <w:t xml:space="preserve">, </w:t>
      </w:r>
      <w:r w:rsidRPr="004347E8">
        <w:rPr>
          <w:rFonts w:ascii="Times New Roman" w:hAnsi="Times New Roman" w:hint="cs"/>
          <w:sz w:val="26"/>
          <w:szCs w:val="26"/>
        </w:rPr>
        <w:t>ду</w:t>
      </w:r>
      <w:r w:rsidRPr="004347E8">
        <w:rPr>
          <w:rFonts w:ascii="Times New Roman" w:hAnsi="Times New Roman"/>
          <w:sz w:val="26"/>
          <w:szCs w:val="26"/>
        </w:rPr>
        <w:t>-</w:t>
      </w:r>
      <w:r w:rsidRPr="004347E8">
        <w:rPr>
          <w:rFonts w:ascii="Times New Roman" w:hAnsi="Times New Roman" w:hint="cs"/>
          <w:sz w:val="26"/>
          <w:szCs w:val="26"/>
        </w:rPr>
        <w:t>ду</w:t>
      </w:r>
      <w:r w:rsidRPr="004347E8">
        <w:rPr>
          <w:rFonts w:ascii="Times New Roman" w:hAnsi="Times New Roman"/>
          <w:sz w:val="26"/>
          <w:szCs w:val="26"/>
        </w:rPr>
        <w:t xml:space="preserve">, </w:t>
      </w:r>
      <w:r w:rsidRPr="004347E8">
        <w:rPr>
          <w:rFonts w:ascii="Times New Roman" w:hAnsi="Times New Roman" w:hint="cs"/>
          <w:sz w:val="26"/>
          <w:szCs w:val="26"/>
        </w:rPr>
        <w:t>ду</w:t>
      </w:r>
      <w:r w:rsidRPr="004347E8">
        <w:rPr>
          <w:rFonts w:ascii="Times New Roman" w:hAnsi="Times New Roman"/>
          <w:sz w:val="26"/>
          <w:szCs w:val="26"/>
        </w:rPr>
        <w:t>-</w:t>
      </w:r>
      <w:r w:rsidRPr="004347E8">
        <w:rPr>
          <w:rFonts w:ascii="Times New Roman" w:hAnsi="Times New Roman" w:hint="cs"/>
          <w:sz w:val="26"/>
          <w:szCs w:val="26"/>
        </w:rPr>
        <w:t>ду</w:t>
      </w:r>
      <w:r w:rsidRPr="004347E8">
        <w:rPr>
          <w:rFonts w:ascii="Times New Roman" w:hAnsi="Times New Roman"/>
          <w:sz w:val="26"/>
          <w:szCs w:val="26"/>
        </w:rPr>
        <w:t xml:space="preserve">, </w:t>
      </w:r>
      <w:r w:rsidRPr="004347E8">
        <w:rPr>
          <w:rFonts w:ascii="Times New Roman" w:hAnsi="Times New Roman" w:hint="cs"/>
          <w:sz w:val="26"/>
          <w:szCs w:val="26"/>
        </w:rPr>
        <w:t>ду</w:t>
      </w:r>
      <w:r w:rsidRPr="004347E8">
        <w:rPr>
          <w:rFonts w:ascii="Times New Roman" w:hAnsi="Times New Roman"/>
          <w:sz w:val="26"/>
          <w:szCs w:val="26"/>
        </w:rPr>
        <w:t>-</w:t>
      </w:r>
      <w:r w:rsidRPr="004347E8">
        <w:rPr>
          <w:rFonts w:ascii="Times New Roman" w:hAnsi="Times New Roman" w:hint="cs"/>
          <w:sz w:val="26"/>
          <w:szCs w:val="26"/>
        </w:rPr>
        <w:t>ду</w:t>
      </w:r>
      <w:r w:rsidRPr="004347E8">
        <w:rPr>
          <w:rFonts w:ascii="Times New Roman" w:hAnsi="Times New Roman"/>
          <w:sz w:val="26"/>
          <w:szCs w:val="26"/>
        </w:rPr>
        <w:t xml:space="preserve">! </w:t>
      </w:r>
      <w:r w:rsidRPr="004347E8">
        <w:rPr>
          <w:rFonts w:ascii="Times New Roman" w:hAnsi="Times New Roman" w:hint="cs"/>
          <w:sz w:val="26"/>
          <w:szCs w:val="26"/>
        </w:rPr>
        <w:t>Сидит</w:t>
      </w:r>
      <w:r w:rsidRPr="004347E8">
        <w:rPr>
          <w:rFonts w:ascii="Times New Roman" w:hAnsi="Times New Roman"/>
          <w:sz w:val="26"/>
          <w:szCs w:val="26"/>
        </w:rPr>
        <w:t xml:space="preserve"> </w:t>
      </w:r>
      <w:r w:rsidRPr="004347E8">
        <w:rPr>
          <w:rFonts w:ascii="Times New Roman" w:hAnsi="Times New Roman" w:hint="cs"/>
          <w:sz w:val="26"/>
          <w:szCs w:val="26"/>
        </w:rPr>
        <w:t>ворон</w:t>
      </w:r>
      <w:r w:rsidRPr="004347E8">
        <w:rPr>
          <w:rFonts w:ascii="Times New Roman" w:hAnsi="Times New Roman"/>
          <w:sz w:val="26"/>
          <w:szCs w:val="26"/>
        </w:rPr>
        <w:t xml:space="preserve"> </w:t>
      </w:r>
      <w:r w:rsidRPr="004347E8">
        <w:rPr>
          <w:rFonts w:ascii="Times New Roman" w:hAnsi="Times New Roman" w:hint="cs"/>
          <w:sz w:val="26"/>
          <w:szCs w:val="26"/>
        </w:rPr>
        <w:t>на</w:t>
      </w:r>
      <w:r w:rsidRPr="004347E8">
        <w:rPr>
          <w:rFonts w:ascii="Times New Roman" w:hAnsi="Times New Roman"/>
          <w:sz w:val="26"/>
          <w:szCs w:val="26"/>
        </w:rPr>
        <w:t xml:space="preserve"> </w:t>
      </w:r>
      <w:r w:rsidRPr="004347E8">
        <w:rPr>
          <w:rFonts w:ascii="Times New Roman" w:hAnsi="Times New Roman" w:hint="cs"/>
          <w:sz w:val="26"/>
          <w:szCs w:val="26"/>
        </w:rPr>
        <w:t>дубу»</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w:t>
      </w:r>
      <w:r w:rsidRPr="004347E8">
        <w:rPr>
          <w:rFonts w:ascii="Times New Roman" w:hAnsi="Times New Roman" w:hint="cs"/>
          <w:sz w:val="26"/>
          <w:szCs w:val="26"/>
        </w:rPr>
        <w:t>за</w:t>
      </w:r>
      <w:r w:rsidRPr="004347E8">
        <w:rPr>
          <w:rFonts w:ascii="Times New Roman" w:hAnsi="Times New Roman"/>
          <w:sz w:val="26"/>
          <w:szCs w:val="26"/>
        </w:rPr>
        <w:t xml:space="preserve"> </w:t>
      </w:r>
      <w:r w:rsidRPr="004347E8">
        <w:rPr>
          <w:rFonts w:ascii="Times New Roman" w:hAnsi="Times New Roman" w:hint="cs"/>
          <w:sz w:val="26"/>
          <w:szCs w:val="26"/>
        </w:rPr>
        <w:t>леса</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w:t>
      </w:r>
      <w:r w:rsidRPr="004347E8">
        <w:rPr>
          <w:rFonts w:ascii="Times New Roman" w:hAnsi="Times New Roman" w:hint="cs"/>
          <w:sz w:val="26"/>
          <w:szCs w:val="26"/>
        </w:rPr>
        <w:t>за</w:t>
      </w:r>
      <w:r w:rsidRPr="004347E8">
        <w:rPr>
          <w:rFonts w:ascii="Times New Roman" w:hAnsi="Times New Roman"/>
          <w:sz w:val="26"/>
          <w:szCs w:val="26"/>
        </w:rPr>
        <w:t xml:space="preserve"> </w:t>
      </w:r>
      <w:r w:rsidRPr="004347E8">
        <w:rPr>
          <w:rFonts w:ascii="Times New Roman" w:hAnsi="Times New Roman" w:hint="cs"/>
          <w:sz w:val="26"/>
          <w:szCs w:val="26"/>
        </w:rPr>
        <w:t>гор</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«Бежала</w:t>
      </w:r>
      <w:r w:rsidRPr="004347E8">
        <w:rPr>
          <w:rFonts w:ascii="Times New Roman" w:hAnsi="Times New Roman"/>
          <w:sz w:val="26"/>
          <w:szCs w:val="26"/>
        </w:rPr>
        <w:t xml:space="preserve"> </w:t>
      </w:r>
      <w:r w:rsidRPr="004347E8">
        <w:rPr>
          <w:rFonts w:ascii="Times New Roman" w:hAnsi="Times New Roman" w:hint="cs"/>
          <w:sz w:val="26"/>
          <w:szCs w:val="26"/>
        </w:rPr>
        <w:t>лесочком</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кузовочком</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«Огуречик</w:t>
      </w:r>
      <w:r w:rsidRPr="004347E8">
        <w:rPr>
          <w:rFonts w:ascii="Times New Roman" w:hAnsi="Times New Roman"/>
          <w:sz w:val="26"/>
          <w:szCs w:val="26"/>
        </w:rPr>
        <w:t xml:space="preserve">, </w:t>
      </w:r>
      <w:r w:rsidRPr="004347E8">
        <w:rPr>
          <w:rFonts w:ascii="Times New Roman" w:hAnsi="Times New Roman" w:hint="cs"/>
          <w:sz w:val="26"/>
          <w:szCs w:val="26"/>
        </w:rPr>
        <w:t>огуречик</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«Солнышко</w:t>
      </w:r>
      <w:r w:rsidRPr="004347E8">
        <w:rPr>
          <w:rFonts w:ascii="Times New Roman" w:hAnsi="Times New Roman"/>
          <w:sz w:val="26"/>
          <w:szCs w:val="26"/>
        </w:rPr>
        <w:t xml:space="preserve">, </w:t>
      </w:r>
      <w:r w:rsidRPr="004347E8">
        <w:rPr>
          <w:rFonts w:ascii="Times New Roman" w:hAnsi="Times New Roman" w:hint="cs"/>
          <w:sz w:val="26"/>
          <w:szCs w:val="26"/>
        </w:rPr>
        <w:t>ведрышко</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Сказки</w:t>
      </w:r>
      <w:r w:rsidRPr="004347E8">
        <w:rPr>
          <w:rFonts w:ascii="Times New Roman" w:hAnsi="Times New Roman"/>
          <w:i/>
          <w:sz w:val="26"/>
          <w:szCs w:val="26"/>
        </w:rPr>
        <w:t>.</w:t>
      </w:r>
      <w:r w:rsidRPr="004347E8">
        <w:rPr>
          <w:rFonts w:ascii="Times New Roman" w:hAnsi="Times New Roman" w:hint="cs"/>
          <w:i/>
          <w:sz w:val="26"/>
          <w:szCs w:val="26"/>
        </w:rPr>
        <w:t>«</w:t>
      </w:r>
      <w:r w:rsidRPr="004347E8">
        <w:rPr>
          <w:rFonts w:ascii="Times New Roman" w:hAnsi="Times New Roman" w:hint="cs"/>
          <w:sz w:val="26"/>
          <w:szCs w:val="26"/>
        </w:rPr>
        <w:t>Козлятки</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волк»</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Ушинского</w:t>
      </w:r>
      <w:r w:rsidRPr="004347E8">
        <w:rPr>
          <w:rFonts w:ascii="Times New Roman" w:hAnsi="Times New Roman"/>
          <w:sz w:val="26"/>
          <w:szCs w:val="26"/>
        </w:rPr>
        <w:t xml:space="preserve">; </w:t>
      </w:r>
      <w:r w:rsidRPr="004347E8">
        <w:rPr>
          <w:rFonts w:ascii="Times New Roman" w:hAnsi="Times New Roman" w:hint="cs"/>
          <w:sz w:val="26"/>
          <w:szCs w:val="26"/>
        </w:rPr>
        <w:t>«Теремок»</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Булатова</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медведь»</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Булатова</w:t>
      </w:r>
      <w:r w:rsidRPr="004347E8">
        <w:rPr>
          <w:rFonts w:ascii="Times New Roman" w:hAnsi="Times New Roman"/>
          <w:sz w:val="26"/>
          <w:szCs w:val="26"/>
        </w:rPr>
        <w:t>.</w:t>
      </w:r>
    </w:p>
    <w:p w:rsidR="004347E8" w:rsidRPr="008A066E"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Фольклор</w:t>
      </w:r>
      <w:r w:rsidRPr="004347E8">
        <w:rPr>
          <w:rFonts w:ascii="Times New Roman" w:hAnsi="Times New Roman"/>
          <w:i/>
          <w:sz w:val="26"/>
          <w:szCs w:val="26"/>
        </w:rPr>
        <w:t xml:space="preserve"> </w:t>
      </w:r>
      <w:r w:rsidRPr="004347E8">
        <w:rPr>
          <w:rFonts w:ascii="Times New Roman" w:hAnsi="Times New Roman" w:hint="cs"/>
          <w:i/>
          <w:sz w:val="26"/>
          <w:szCs w:val="26"/>
        </w:rPr>
        <w:t>народов</w:t>
      </w:r>
      <w:r w:rsidRPr="004347E8">
        <w:rPr>
          <w:rFonts w:ascii="Times New Roman" w:hAnsi="Times New Roman"/>
          <w:i/>
          <w:sz w:val="26"/>
          <w:szCs w:val="26"/>
        </w:rPr>
        <w:t xml:space="preserve"> </w:t>
      </w:r>
      <w:r w:rsidRPr="004347E8">
        <w:rPr>
          <w:rFonts w:ascii="Times New Roman" w:hAnsi="Times New Roman" w:hint="cs"/>
          <w:i/>
          <w:sz w:val="26"/>
          <w:szCs w:val="26"/>
        </w:rPr>
        <w:t>мира</w:t>
      </w:r>
      <w:r w:rsidR="008A066E">
        <w:rPr>
          <w:rFonts w:ascii="Times New Roman" w:hAnsi="Times New Roman"/>
          <w:i/>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веселых</w:t>
      </w:r>
      <w:r w:rsidRPr="004347E8">
        <w:rPr>
          <w:rFonts w:ascii="Times New Roman" w:hAnsi="Times New Roman"/>
          <w:sz w:val="26"/>
          <w:szCs w:val="26"/>
        </w:rPr>
        <w:t xml:space="preserve"> </w:t>
      </w:r>
      <w:r w:rsidRPr="004347E8">
        <w:rPr>
          <w:rFonts w:ascii="Times New Roman" w:hAnsi="Times New Roman" w:hint="cs"/>
          <w:sz w:val="26"/>
          <w:szCs w:val="26"/>
        </w:rPr>
        <w:t>братца»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нем</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Яхнина</w:t>
      </w:r>
      <w:r w:rsidRPr="004347E8">
        <w:rPr>
          <w:rFonts w:ascii="Times New Roman" w:hAnsi="Times New Roman"/>
          <w:sz w:val="26"/>
          <w:szCs w:val="26"/>
        </w:rPr>
        <w:t xml:space="preserve">; </w:t>
      </w:r>
      <w:r w:rsidRPr="004347E8">
        <w:rPr>
          <w:rFonts w:ascii="Times New Roman" w:hAnsi="Times New Roman" w:hint="cs"/>
          <w:sz w:val="26"/>
          <w:szCs w:val="26"/>
        </w:rPr>
        <w:t>«Бу</w:t>
      </w:r>
      <w:r w:rsidRPr="004347E8">
        <w:rPr>
          <w:rFonts w:ascii="Times New Roman" w:hAnsi="Times New Roman"/>
          <w:sz w:val="26"/>
          <w:szCs w:val="26"/>
        </w:rPr>
        <w:t>-</w:t>
      </w:r>
      <w:r w:rsidRPr="004347E8">
        <w:rPr>
          <w:rFonts w:ascii="Times New Roman" w:hAnsi="Times New Roman" w:hint="cs"/>
          <w:sz w:val="26"/>
          <w:szCs w:val="26"/>
        </w:rPr>
        <w:t>бу</w:t>
      </w:r>
      <w:r w:rsidRPr="004347E8">
        <w:rPr>
          <w:rFonts w:ascii="Times New Roman" w:hAnsi="Times New Roman"/>
          <w:sz w:val="26"/>
          <w:szCs w:val="26"/>
        </w:rPr>
        <w:t xml:space="preserve">, </w:t>
      </w:r>
      <w:r w:rsidRPr="004347E8">
        <w:rPr>
          <w:rFonts w:ascii="Times New Roman" w:hAnsi="Times New Roman" w:hint="cs"/>
          <w:sz w:val="26"/>
          <w:szCs w:val="26"/>
        </w:rPr>
        <w:t>я</w:t>
      </w:r>
      <w:r w:rsidRPr="004347E8">
        <w:rPr>
          <w:rFonts w:ascii="Times New Roman" w:hAnsi="Times New Roman"/>
          <w:sz w:val="26"/>
          <w:szCs w:val="26"/>
        </w:rPr>
        <w:t xml:space="preserve"> </w:t>
      </w:r>
      <w:r w:rsidRPr="004347E8">
        <w:rPr>
          <w:rFonts w:ascii="Times New Roman" w:hAnsi="Times New Roman" w:hint="cs"/>
          <w:sz w:val="26"/>
          <w:szCs w:val="26"/>
        </w:rPr>
        <w:t>рогатый»</w:t>
      </w:r>
      <w:r w:rsidRPr="004347E8">
        <w:rPr>
          <w:rFonts w:ascii="Times New Roman" w:hAnsi="Times New Roman"/>
          <w:sz w:val="26"/>
          <w:szCs w:val="26"/>
        </w:rPr>
        <w:t xml:space="preserve">, </w:t>
      </w:r>
      <w:r w:rsidRPr="004347E8">
        <w:rPr>
          <w:rFonts w:ascii="Times New Roman" w:hAnsi="Times New Roman" w:hint="cs"/>
          <w:sz w:val="26"/>
          <w:szCs w:val="26"/>
        </w:rPr>
        <w:t>лит</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Ю</w:t>
      </w:r>
      <w:r w:rsidRPr="004347E8">
        <w:rPr>
          <w:rFonts w:ascii="Times New Roman" w:hAnsi="Times New Roman"/>
          <w:sz w:val="26"/>
          <w:szCs w:val="26"/>
        </w:rPr>
        <w:t xml:space="preserve">. </w:t>
      </w:r>
      <w:r w:rsidRPr="004347E8">
        <w:rPr>
          <w:rFonts w:ascii="Times New Roman" w:hAnsi="Times New Roman" w:hint="cs"/>
          <w:sz w:val="26"/>
          <w:szCs w:val="26"/>
        </w:rPr>
        <w:t>Григорьева</w:t>
      </w:r>
      <w:r w:rsidRPr="004347E8">
        <w:rPr>
          <w:rFonts w:ascii="Times New Roman" w:hAnsi="Times New Roman"/>
          <w:sz w:val="26"/>
          <w:szCs w:val="26"/>
        </w:rPr>
        <w:t xml:space="preserve">; </w:t>
      </w:r>
      <w:r w:rsidRPr="004347E8">
        <w:rPr>
          <w:rFonts w:ascii="Times New Roman" w:hAnsi="Times New Roman" w:hint="cs"/>
          <w:sz w:val="26"/>
          <w:szCs w:val="26"/>
        </w:rPr>
        <w:t>«Котауси</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Мауси»</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Чуковского</w:t>
      </w:r>
      <w:r w:rsidRPr="004347E8">
        <w:rPr>
          <w:rFonts w:ascii="Times New Roman" w:hAnsi="Times New Roman"/>
          <w:sz w:val="26"/>
          <w:szCs w:val="26"/>
        </w:rPr>
        <w:t xml:space="preserve">; </w:t>
      </w:r>
      <w:r w:rsidRPr="004347E8">
        <w:rPr>
          <w:rFonts w:ascii="Times New Roman" w:hAnsi="Times New Roman" w:hint="cs"/>
          <w:sz w:val="26"/>
          <w:szCs w:val="26"/>
        </w:rPr>
        <w:t>«Ой</w:t>
      </w:r>
      <w:r w:rsidRPr="004347E8">
        <w:rPr>
          <w:rFonts w:ascii="Times New Roman" w:hAnsi="Times New Roman"/>
          <w:sz w:val="26"/>
          <w:szCs w:val="26"/>
        </w:rPr>
        <w:t xml:space="preserve"> </w:t>
      </w:r>
      <w:r w:rsidRPr="004347E8">
        <w:rPr>
          <w:rFonts w:ascii="Times New Roman" w:hAnsi="Times New Roman" w:hint="cs"/>
          <w:sz w:val="26"/>
          <w:szCs w:val="26"/>
        </w:rPr>
        <w:t>ты</w:t>
      </w:r>
      <w:r w:rsidRPr="004347E8">
        <w:rPr>
          <w:rFonts w:ascii="Times New Roman" w:hAnsi="Times New Roman"/>
          <w:sz w:val="26"/>
          <w:szCs w:val="26"/>
        </w:rPr>
        <w:t xml:space="preserve"> </w:t>
      </w:r>
      <w:r w:rsidRPr="004347E8">
        <w:rPr>
          <w:rFonts w:ascii="Times New Roman" w:hAnsi="Times New Roman" w:hint="cs"/>
          <w:sz w:val="26"/>
          <w:szCs w:val="26"/>
        </w:rPr>
        <w:t>заюшка</w:t>
      </w:r>
      <w:r w:rsidRPr="004347E8">
        <w:rPr>
          <w:rFonts w:ascii="Times New Roman" w:hAnsi="Times New Roman"/>
          <w:sz w:val="26"/>
          <w:szCs w:val="26"/>
        </w:rPr>
        <w:t>-</w:t>
      </w:r>
      <w:r w:rsidRPr="004347E8">
        <w:rPr>
          <w:rFonts w:ascii="Times New Roman" w:hAnsi="Times New Roman" w:hint="cs"/>
          <w:sz w:val="26"/>
          <w:szCs w:val="26"/>
        </w:rPr>
        <w:t>пострел</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«Ты</w:t>
      </w:r>
      <w:r w:rsidRPr="004347E8">
        <w:rPr>
          <w:rFonts w:ascii="Times New Roman" w:hAnsi="Times New Roman"/>
          <w:sz w:val="26"/>
          <w:szCs w:val="26"/>
        </w:rPr>
        <w:t xml:space="preserve">, </w:t>
      </w:r>
      <w:r w:rsidRPr="004347E8">
        <w:rPr>
          <w:rFonts w:ascii="Times New Roman" w:hAnsi="Times New Roman" w:hint="cs"/>
          <w:sz w:val="26"/>
          <w:szCs w:val="26"/>
        </w:rPr>
        <w:t>собачка</w:t>
      </w:r>
      <w:r w:rsidRPr="004347E8">
        <w:rPr>
          <w:rFonts w:ascii="Times New Roman" w:hAnsi="Times New Roman"/>
          <w:sz w:val="26"/>
          <w:szCs w:val="26"/>
        </w:rPr>
        <w:t xml:space="preserve">, </w:t>
      </w:r>
      <w:r w:rsidRPr="004347E8">
        <w:rPr>
          <w:rFonts w:ascii="Times New Roman" w:hAnsi="Times New Roman" w:hint="cs"/>
          <w:sz w:val="26"/>
          <w:szCs w:val="26"/>
        </w:rPr>
        <w:t>не</w:t>
      </w:r>
      <w:r w:rsidRPr="004347E8">
        <w:rPr>
          <w:rFonts w:ascii="Times New Roman" w:hAnsi="Times New Roman"/>
          <w:sz w:val="26"/>
          <w:szCs w:val="26"/>
        </w:rPr>
        <w:t xml:space="preserve"> </w:t>
      </w:r>
      <w:r w:rsidRPr="004347E8">
        <w:rPr>
          <w:rFonts w:ascii="Times New Roman" w:hAnsi="Times New Roman" w:hint="cs"/>
          <w:sz w:val="26"/>
          <w:szCs w:val="26"/>
        </w:rPr>
        <w:t>лай</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молд</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Токмаковой</w:t>
      </w:r>
      <w:r w:rsidRPr="004347E8">
        <w:rPr>
          <w:rFonts w:ascii="Times New Roman" w:hAnsi="Times New Roman"/>
          <w:sz w:val="26"/>
          <w:szCs w:val="26"/>
        </w:rPr>
        <w:t xml:space="preserve">; </w:t>
      </w:r>
      <w:r w:rsidRPr="004347E8">
        <w:rPr>
          <w:rFonts w:ascii="Times New Roman" w:hAnsi="Times New Roman" w:hint="cs"/>
          <w:sz w:val="26"/>
          <w:szCs w:val="26"/>
        </w:rPr>
        <w:t>«Раговоры»</w:t>
      </w:r>
      <w:r w:rsidRPr="004347E8">
        <w:rPr>
          <w:rFonts w:ascii="Times New Roman" w:hAnsi="Times New Roman"/>
          <w:sz w:val="26"/>
          <w:szCs w:val="26"/>
        </w:rPr>
        <w:t xml:space="preserve">, </w:t>
      </w:r>
      <w:r w:rsidRPr="004347E8">
        <w:rPr>
          <w:rFonts w:ascii="Times New Roman" w:hAnsi="Times New Roman" w:hint="cs"/>
          <w:sz w:val="26"/>
          <w:szCs w:val="26"/>
        </w:rPr>
        <w:t>чуваш</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Яхнина</w:t>
      </w:r>
      <w:r w:rsidRPr="004347E8">
        <w:rPr>
          <w:rFonts w:ascii="Times New Roman" w:hAnsi="Times New Roman"/>
          <w:sz w:val="26"/>
          <w:szCs w:val="26"/>
        </w:rPr>
        <w:t xml:space="preserve">; </w:t>
      </w:r>
      <w:r w:rsidRPr="004347E8">
        <w:rPr>
          <w:rFonts w:ascii="Times New Roman" w:hAnsi="Times New Roman" w:hint="cs"/>
          <w:sz w:val="26"/>
          <w:szCs w:val="26"/>
        </w:rPr>
        <w:t>«Снегирек»</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нем</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Викторова</w:t>
      </w:r>
      <w:r w:rsidRPr="004347E8">
        <w:rPr>
          <w:rFonts w:ascii="Times New Roman" w:hAnsi="Times New Roman"/>
          <w:sz w:val="26"/>
          <w:szCs w:val="26"/>
        </w:rPr>
        <w:t xml:space="preserve">; </w:t>
      </w:r>
      <w:r w:rsidRPr="004347E8">
        <w:rPr>
          <w:rFonts w:ascii="Times New Roman" w:hAnsi="Times New Roman" w:hint="cs"/>
          <w:sz w:val="26"/>
          <w:szCs w:val="26"/>
        </w:rPr>
        <w:t>«Сапожник»</w:t>
      </w:r>
      <w:r w:rsidRPr="004347E8">
        <w:rPr>
          <w:rFonts w:ascii="Times New Roman" w:hAnsi="Times New Roman"/>
          <w:sz w:val="26"/>
          <w:szCs w:val="26"/>
        </w:rPr>
        <w:t xml:space="preserve">, </w:t>
      </w:r>
      <w:r w:rsidRPr="004347E8">
        <w:rPr>
          <w:rFonts w:ascii="Times New Roman" w:hAnsi="Times New Roman" w:hint="cs"/>
          <w:sz w:val="26"/>
          <w:szCs w:val="26"/>
        </w:rPr>
        <w:t>польск</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Б</w:t>
      </w:r>
      <w:r w:rsidRPr="004347E8">
        <w:rPr>
          <w:rFonts w:ascii="Times New Roman" w:hAnsi="Times New Roman"/>
          <w:sz w:val="26"/>
          <w:szCs w:val="26"/>
        </w:rPr>
        <w:t xml:space="preserve">. </w:t>
      </w:r>
      <w:r w:rsidRPr="004347E8">
        <w:rPr>
          <w:rFonts w:ascii="Times New Roman" w:hAnsi="Times New Roman" w:hint="cs"/>
          <w:sz w:val="26"/>
          <w:szCs w:val="26"/>
        </w:rPr>
        <w:t>Заходера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Произведения</w:t>
      </w:r>
      <w:r w:rsidRPr="004347E8">
        <w:rPr>
          <w:rFonts w:ascii="Times New Roman" w:hAnsi="Times New Roman"/>
          <w:i/>
          <w:sz w:val="26"/>
          <w:szCs w:val="26"/>
        </w:rPr>
        <w:t xml:space="preserve"> </w:t>
      </w:r>
      <w:r w:rsidRPr="004347E8">
        <w:rPr>
          <w:rFonts w:ascii="Times New Roman" w:hAnsi="Times New Roman" w:hint="cs"/>
          <w:i/>
          <w:sz w:val="26"/>
          <w:szCs w:val="26"/>
        </w:rPr>
        <w:t>поэтов</w:t>
      </w:r>
      <w:r w:rsidRPr="004347E8">
        <w:rPr>
          <w:rFonts w:ascii="Times New Roman" w:hAnsi="Times New Roman"/>
          <w:i/>
          <w:sz w:val="26"/>
          <w:szCs w:val="26"/>
        </w:rPr>
        <w:t xml:space="preserve"> </w:t>
      </w:r>
      <w:r w:rsidRPr="004347E8">
        <w:rPr>
          <w:rFonts w:ascii="Times New Roman" w:hAnsi="Times New Roman" w:hint="cs"/>
          <w:i/>
          <w:sz w:val="26"/>
          <w:szCs w:val="26"/>
        </w:rPr>
        <w:t>и</w:t>
      </w:r>
      <w:r w:rsidRPr="004347E8">
        <w:rPr>
          <w:rFonts w:ascii="Times New Roman" w:hAnsi="Times New Roman"/>
          <w:i/>
          <w:sz w:val="26"/>
          <w:szCs w:val="26"/>
        </w:rPr>
        <w:t xml:space="preserve"> </w:t>
      </w:r>
      <w:r w:rsidRPr="004347E8">
        <w:rPr>
          <w:rFonts w:ascii="Times New Roman" w:hAnsi="Times New Roman" w:hint="cs"/>
          <w:i/>
          <w:sz w:val="26"/>
          <w:szCs w:val="26"/>
        </w:rPr>
        <w:t>писателей</w:t>
      </w:r>
      <w:r w:rsidRPr="004347E8">
        <w:rPr>
          <w:rFonts w:ascii="Times New Roman" w:hAnsi="Times New Roman"/>
          <w:i/>
          <w:sz w:val="26"/>
          <w:szCs w:val="26"/>
        </w:rPr>
        <w:t xml:space="preserve"> </w:t>
      </w:r>
      <w:r w:rsidRPr="004347E8">
        <w:rPr>
          <w:rFonts w:ascii="Times New Roman" w:hAnsi="Times New Roman" w:hint="cs"/>
          <w:i/>
          <w:sz w:val="26"/>
          <w:szCs w:val="26"/>
        </w:rPr>
        <w:t>России</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Поэзия</w:t>
      </w:r>
      <w:r w:rsidRPr="004347E8">
        <w:rPr>
          <w:rFonts w:ascii="Times New Roman" w:hAnsi="Times New Roman"/>
          <w:sz w:val="26"/>
          <w:szCs w:val="26"/>
        </w:rPr>
        <w:t>.</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«Мишка»</w:t>
      </w:r>
      <w:r w:rsidRPr="004347E8">
        <w:rPr>
          <w:rFonts w:ascii="Times New Roman" w:hAnsi="Times New Roman"/>
          <w:sz w:val="26"/>
          <w:szCs w:val="26"/>
        </w:rPr>
        <w:t xml:space="preserve">, </w:t>
      </w:r>
      <w:r w:rsidRPr="004347E8">
        <w:rPr>
          <w:rFonts w:ascii="Times New Roman" w:hAnsi="Times New Roman" w:hint="cs"/>
          <w:sz w:val="26"/>
          <w:szCs w:val="26"/>
        </w:rPr>
        <w:t>«Грузовик»</w:t>
      </w:r>
      <w:r w:rsidRPr="004347E8">
        <w:rPr>
          <w:rFonts w:ascii="Times New Roman" w:hAnsi="Times New Roman"/>
          <w:sz w:val="26"/>
          <w:szCs w:val="26"/>
        </w:rPr>
        <w:t xml:space="preserve">, </w:t>
      </w:r>
      <w:r w:rsidRPr="004347E8">
        <w:rPr>
          <w:rFonts w:ascii="Times New Roman" w:hAnsi="Times New Roman" w:hint="cs"/>
          <w:sz w:val="26"/>
          <w:szCs w:val="26"/>
        </w:rPr>
        <w:t>«Слон»</w:t>
      </w:r>
      <w:r w:rsidRPr="004347E8">
        <w:rPr>
          <w:rFonts w:ascii="Times New Roman" w:hAnsi="Times New Roman"/>
          <w:sz w:val="26"/>
          <w:szCs w:val="26"/>
        </w:rPr>
        <w:t xml:space="preserve">, </w:t>
      </w:r>
      <w:r w:rsidRPr="004347E8">
        <w:rPr>
          <w:rFonts w:ascii="Times New Roman" w:hAnsi="Times New Roman" w:hint="cs"/>
          <w:sz w:val="26"/>
          <w:szCs w:val="26"/>
        </w:rPr>
        <w:t>«Лошадка»</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цикла</w:t>
      </w:r>
      <w:r w:rsidRPr="004347E8">
        <w:rPr>
          <w:rFonts w:ascii="Times New Roman" w:hAnsi="Times New Roman"/>
          <w:sz w:val="26"/>
          <w:szCs w:val="26"/>
        </w:rPr>
        <w:t xml:space="preserve"> </w:t>
      </w:r>
      <w:r w:rsidRPr="004347E8">
        <w:rPr>
          <w:rFonts w:ascii="Times New Roman" w:hAnsi="Times New Roman" w:hint="cs"/>
          <w:sz w:val="26"/>
          <w:szCs w:val="26"/>
        </w:rPr>
        <w:t>«Игрушки»</w:t>
      </w:r>
      <w:r w:rsidRPr="004347E8">
        <w:rPr>
          <w:rFonts w:ascii="Times New Roman" w:hAnsi="Times New Roman"/>
          <w:sz w:val="26"/>
          <w:szCs w:val="26"/>
        </w:rPr>
        <w:t xml:space="preserve">), </w:t>
      </w:r>
      <w:r w:rsidRPr="004347E8">
        <w:rPr>
          <w:rFonts w:ascii="Times New Roman" w:hAnsi="Times New Roman" w:hint="cs"/>
          <w:sz w:val="26"/>
          <w:szCs w:val="26"/>
        </w:rPr>
        <w:t>«Кто</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кричит»</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Берестов</w:t>
      </w:r>
      <w:r w:rsidRPr="004347E8">
        <w:rPr>
          <w:rFonts w:ascii="Times New Roman" w:hAnsi="Times New Roman"/>
          <w:sz w:val="26"/>
          <w:szCs w:val="26"/>
        </w:rPr>
        <w:t xml:space="preserve">. </w:t>
      </w:r>
      <w:r w:rsidRPr="004347E8">
        <w:rPr>
          <w:rFonts w:ascii="Times New Roman" w:hAnsi="Times New Roman" w:hint="cs"/>
          <w:sz w:val="26"/>
          <w:szCs w:val="26"/>
        </w:rPr>
        <w:t>«Больная</w:t>
      </w:r>
      <w:r w:rsidRPr="004347E8">
        <w:rPr>
          <w:rFonts w:ascii="Times New Roman" w:hAnsi="Times New Roman"/>
          <w:sz w:val="26"/>
          <w:szCs w:val="26"/>
        </w:rPr>
        <w:t xml:space="preserve"> </w:t>
      </w:r>
      <w:r w:rsidRPr="004347E8">
        <w:rPr>
          <w:rFonts w:ascii="Times New Roman" w:hAnsi="Times New Roman" w:hint="cs"/>
          <w:sz w:val="26"/>
          <w:szCs w:val="26"/>
        </w:rPr>
        <w:t>кукла»</w:t>
      </w:r>
      <w:r w:rsidRPr="004347E8">
        <w:rPr>
          <w:rFonts w:ascii="Times New Roman" w:hAnsi="Times New Roman"/>
          <w:sz w:val="26"/>
          <w:szCs w:val="26"/>
        </w:rPr>
        <w:t xml:space="preserve">, </w:t>
      </w:r>
      <w:r w:rsidRPr="004347E8">
        <w:rPr>
          <w:rFonts w:ascii="Times New Roman" w:hAnsi="Times New Roman" w:hint="cs"/>
          <w:sz w:val="26"/>
          <w:szCs w:val="26"/>
        </w:rPr>
        <w:t>«Котенок»</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Лагздынь</w:t>
      </w:r>
      <w:r w:rsidRPr="004347E8">
        <w:rPr>
          <w:rFonts w:ascii="Times New Roman" w:hAnsi="Times New Roman"/>
          <w:sz w:val="26"/>
          <w:szCs w:val="26"/>
        </w:rPr>
        <w:t xml:space="preserve">. </w:t>
      </w:r>
      <w:r w:rsidRPr="004347E8">
        <w:rPr>
          <w:rFonts w:ascii="Times New Roman" w:hAnsi="Times New Roman" w:hint="cs"/>
          <w:sz w:val="26"/>
          <w:szCs w:val="26"/>
        </w:rPr>
        <w:t>«Петушок»</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глупом</w:t>
      </w:r>
      <w:r w:rsidRPr="004347E8">
        <w:rPr>
          <w:rFonts w:ascii="Times New Roman" w:hAnsi="Times New Roman"/>
          <w:sz w:val="26"/>
          <w:szCs w:val="26"/>
        </w:rPr>
        <w:t xml:space="preserve"> </w:t>
      </w:r>
      <w:r w:rsidRPr="004347E8">
        <w:rPr>
          <w:rFonts w:ascii="Times New Roman" w:hAnsi="Times New Roman" w:hint="cs"/>
          <w:sz w:val="26"/>
          <w:szCs w:val="26"/>
        </w:rPr>
        <w:t>мышонке»</w:t>
      </w:r>
      <w:r w:rsidRPr="004347E8">
        <w:rPr>
          <w:rFonts w:ascii="Times New Roman" w:hAnsi="Times New Roman"/>
          <w:sz w:val="26"/>
          <w:szCs w:val="26"/>
        </w:rPr>
        <w:t xml:space="preserve">; </w:t>
      </w:r>
      <w:r w:rsidRPr="004347E8">
        <w:rPr>
          <w:rFonts w:ascii="Times New Roman" w:hAnsi="Times New Roman" w:hint="cs"/>
          <w:sz w:val="26"/>
          <w:szCs w:val="26"/>
        </w:rPr>
        <w:t>Э</w:t>
      </w:r>
      <w:r w:rsidRPr="004347E8">
        <w:rPr>
          <w:rFonts w:ascii="Times New Roman" w:hAnsi="Times New Roman"/>
          <w:sz w:val="26"/>
          <w:szCs w:val="26"/>
        </w:rPr>
        <w:t xml:space="preserve">. </w:t>
      </w:r>
      <w:r w:rsidRPr="004347E8">
        <w:rPr>
          <w:rFonts w:ascii="Times New Roman" w:hAnsi="Times New Roman" w:hint="cs"/>
          <w:sz w:val="26"/>
          <w:szCs w:val="26"/>
        </w:rPr>
        <w:t>Мошковская</w:t>
      </w:r>
      <w:r w:rsidRPr="004347E8">
        <w:rPr>
          <w:rFonts w:ascii="Times New Roman" w:hAnsi="Times New Roman"/>
          <w:sz w:val="26"/>
          <w:szCs w:val="26"/>
        </w:rPr>
        <w:t xml:space="preserve">. </w:t>
      </w:r>
      <w:r w:rsidRPr="004347E8">
        <w:rPr>
          <w:rFonts w:ascii="Times New Roman" w:hAnsi="Times New Roman" w:hint="cs"/>
          <w:sz w:val="26"/>
          <w:szCs w:val="26"/>
        </w:rPr>
        <w:t>«Приказ»</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сокр</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Пикулева</w:t>
      </w:r>
      <w:r w:rsidRPr="004347E8">
        <w:rPr>
          <w:rFonts w:ascii="Times New Roman" w:hAnsi="Times New Roman"/>
          <w:sz w:val="26"/>
          <w:szCs w:val="26"/>
        </w:rPr>
        <w:t xml:space="preserve">. </w:t>
      </w:r>
      <w:r w:rsidRPr="004347E8">
        <w:rPr>
          <w:rFonts w:ascii="Times New Roman" w:hAnsi="Times New Roman" w:hint="cs"/>
          <w:sz w:val="26"/>
          <w:szCs w:val="26"/>
        </w:rPr>
        <w:t>«Лисий</w:t>
      </w:r>
      <w:r w:rsidRPr="004347E8">
        <w:rPr>
          <w:rFonts w:ascii="Times New Roman" w:hAnsi="Times New Roman"/>
          <w:sz w:val="26"/>
          <w:szCs w:val="26"/>
        </w:rPr>
        <w:t xml:space="preserve"> </w:t>
      </w:r>
      <w:r w:rsidRPr="004347E8">
        <w:rPr>
          <w:rFonts w:ascii="Times New Roman" w:hAnsi="Times New Roman" w:hint="cs"/>
          <w:sz w:val="26"/>
          <w:szCs w:val="26"/>
        </w:rPr>
        <w:t>хвостик»</w:t>
      </w:r>
      <w:r w:rsidRPr="004347E8">
        <w:rPr>
          <w:rFonts w:ascii="Times New Roman" w:hAnsi="Times New Roman"/>
          <w:sz w:val="26"/>
          <w:szCs w:val="26"/>
        </w:rPr>
        <w:t xml:space="preserve">, </w:t>
      </w:r>
      <w:r w:rsidRPr="004347E8">
        <w:rPr>
          <w:rFonts w:ascii="Times New Roman" w:hAnsi="Times New Roman" w:hint="cs"/>
          <w:sz w:val="26"/>
          <w:szCs w:val="26"/>
        </w:rPr>
        <w:t>«Надувала</w:t>
      </w:r>
      <w:r w:rsidRPr="004347E8">
        <w:rPr>
          <w:rFonts w:ascii="Times New Roman" w:hAnsi="Times New Roman"/>
          <w:sz w:val="26"/>
          <w:szCs w:val="26"/>
        </w:rPr>
        <w:t xml:space="preserve"> </w:t>
      </w:r>
      <w:r w:rsidRPr="004347E8">
        <w:rPr>
          <w:rFonts w:ascii="Times New Roman" w:hAnsi="Times New Roman" w:hint="cs"/>
          <w:sz w:val="26"/>
          <w:szCs w:val="26"/>
        </w:rPr>
        <w:t>кошка</w:t>
      </w:r>
      <w:r w:rsidRPr="004347E8">
        <w:rPr>
          <w:rFonts w:ascii="Times New Roman" w:hAnsi="Times New Roman"/>
          <w:sz w:val="26"/>
          <w:szCs w:val="26"/>
        </w:rPr>
        <w:t xml:space="preserve"> </w:t>
      </w:r>
      <w:r w:rsidRPr="004347E8">
        <w:rPr>
          <w:rFonts w:ascii="Times New Roman" w:hAnsi="Times New Roman" w:hint="cs"/>
          <w:sz w:val="26"/>
          <w:szCs w:val="26"/>
        </w:rPr>
        <w:t>шар</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Саконская</w:t>
      </w:r>
      <w:r w:rsidRPr="004347E8">
        <w:rPr>
          <w:rFonts w:ascii="Times New Roman" w:hAnsi="Times New Roman"/>
          <w:sz w:val="26"/>
          <w:szCs w:val="26"/>
        </w:rPr>
        <w:t xml:space="preserve">. </w:t>
      </w:r>
      <w:r w:rsidRPr="004347E8">
        <w:rPr>
          <w:rFonts w:ascii="Times New Roman" w:hAnsi="Times New Roman" w:hint="cs"/>
          <w:sz w:val="26"/>
          <w:szCs w:val="26"/>
        </w:rPr>
        <w:t>«Где</w:t>
      </w:r>
      <w:r w:rsidRPr="004347E8">
        <w:rPr>
          <w:rFonts w:ascii="Times New Roman" w:hAnsi="Times New Roman"/>
          <w:sz w:val="26"/>
          <w:szCs w:val="26"/>
        </w:rPr>
        <w:t xml:space="preserve"> </w:t>
      </w:r>
      <w:r w:rsidRPr="004347E8">
        <w:rPr>
          <w:rFonts w:ascii="Times New Roman" w:hAnsi="Times New Roman" w:hint="cs"/>
          <w:sz w:val="26"/>
          <w:szCs w:val="26"/>
        </w:rPr>
        <w:t>мой</w:t>
      </w:r>
      <w:r w:rsidRPr="004347E8">
        <w:rPr>
          <w:rFonts w:ascii="Times New Roman" w:hAnsi="Times New Roman"/>
          <w:sz w:val="26"/>
          <w:szCs w:val="26"/>
        </w:rPr>
        <w:t xml:space="preserve"> </w:t>
      </w:r>
      <w:r w:rsidRPr="004347E8">
        <w:rPr>
          <w:rFonts w:ascii="Times New Roman" w:hAnsi="Times New Roman" w:hint="cs"/>
          <w:sz w:val="26"/>
          <w:szCs w:val="26"/>
        </w:rPr>
        <w:t>пальчик</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А</w:t>
      </w:r>
      <w:r>
        <w:rPr>
          <w:rFonts w:ascii="Times New Roman" w:hAnsi="Times New Roman"/>
          <w:sz w:val="26"/>
          <w:szCs w:val="26"/>
        </w:rPr>
        <w:t xml:space="preserve">. </w:t>
      </w:r>
      <w:r w:rsidRPr="004347E8">
        <w:rPr>
          <w:rFonts w:ascii="Times New Roman" w:hAnsi="Times New Roman" w:hint="cs"/>
          <w:sz w:val="26"/>
          <w:szCs w:val="26"/>
        </w:rPr>
        <w:t>Пушкин</w:t>
      </w:r>
      <w:r w:rsidRPr="004347E8">
        <w:rPr>
          <w:rFonts w:ascii="Times New Roman" w:hAnsi="Times New Roman"/>
          <w:sz w:val="26"/>
          <w:szCs w:val="26"/>
        </w:rPr>
        <w:t xml:space="preserve">. </w:t>
      </w:r>
      <w:r w:rsidRPr="004347E8">
        <w:rPr>
          <w:rFonts w:ascii="Times New Roman" w:hAnsi="Times New Roman" w:hint="cs"/>
          <w:sz w:val="26"/>
          <w:szCs w:val="26"/>
        </w:rPr>
        <w:t>«Ветер</w:t>
      </w:r>
      <w:r w:rsidRPr="004347E8">
        <w:rPr>
          <w:rFonts w:ascii="Times New Roman" w:hAnsi="Times New Roman"/>
          <w:sz w:val="26"/>
          <w:szCs w:val="26"/>
        </w:rPr>
        <w:t xml:space="preserve"> </w:t>
      </w:r>
      <w:r w:rsidRPr="004347E8">
        <w:rPr>
          <w:rFonts w:ascii="Times New Roman" w:hAnsi="Times New Roman" w:hint="cs"/>
          <w:sz w:val="26"/>
          <w:szCs w:val="26"/>
        </w:rPr>
        <w:t>по</w:t>
      </w:r>
      <w:r w:rsidRPr="004347E8">
        <w:rPr>
          <w:rFonts w:ascii="Times New Roman" w:hAnsi="Times New Roman"/>
          <w:sz w:val="26"/>
          <w:szCs w:val="26"/>
        </w:rPr>
        <w:t xml:space="preserve"> </w:t>
      </w:r>
      <w:r w:rsidRPr="004347E8">
        <w:rPr>
          <w:rFonts w:ascii="Times New Roman" w:hAnsi="Times New Roman" w:hint="cs"/>
          <w:sz w:val="26"/>
          <w:szCs w:val="26"/>
        </w:rPr>
        <w:t>морю</w:t>
      </w:r>
      <w:r w:rsidRPr="004347E8">
        <w:rPr>
          <w:rFonts w:ascii="Times New Roman" w:hAnsi="Times New Roman"/>
          <w:sz w:val="26"/>
          <w:szCs w:val="26"/>
        </w:rPr>
        <w:t xml:space="preserve"> </w:t>
      </w:r>
      <w:r w:rsidRPr="004347E8">
        <w:rPr>
          <w:rFonts w:ascii="Times New Roman" w:hAnsi="Times New Roman" w:hint="cs"/>
          <w:sz w:val="26"/>
          <w:szCs w:val="26"/>
        </w:rPr>
        <w:t>гуляет</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«Сказки</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царе</w:t>
      </w:r>
      <w:r w:rsidRPr="004347E8">
        <w:rPr>
          <w:rFonts w:ascii="Times New Roman" w:hAnsi="Times New Roman"/>
          <w:sz w:val="26"/>
          <w:szCs w:val="26"/>
        </w:rPr>
        <w:t xml:space="preserve"> </w:t>
      </w:r>
      <w:r w:rsidRPr="004347E8">
        <w:rPr>
          <w:rFonts w:ascii="Times New Roman" w:hAnsi="Times New Roman" w:hint="cs"/>
          <w:sz w:val="26"/>
          <w:szCs w:val="26"/>
        </w:rPr>
        <w:t>Салтане»</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Лермонтов</w:t>
      </w:r>
      <w:r w:rsidRPr="004347E8">
        <w:rPr>
          <w:rFonts w:ascii="Times New Roman" w:hAnsi="Times New Roman"/>
          <w:sz w:val="26"/>
          <w:szCs w:val="26"/>
        </w:rPr>
        <w:t xml:space="preserve">. </w:t>
      </w:r>
      <w:r w:rsidRPr="004347E8">
        <w:rPr>
          <w:rFonts w:ascii="Times New Roman" w:hAnsi="Times New Roman" w:hint="cs"/>
          <w:sz w:val="26"/>
          <w:szCs w:val="26"/>
        </w:rPr>
        <w:t>«Спи</w:t>
      </w:r>
      <w:r w:rsidRPr="004347E8">
        <w:rPr>
          <w:rFonts w:ascii="Times New Roman" w:hAnsi="Times New Roman"/>
          <w:sz w:val="26"/>
          <w:szCs w:val="26"/>
        </w:rPr>
        <w:t xml:space="preserve">, </w:t>
      </w:r>
      <w:r w:rsidRPr="004347E8">
        <w:rPr>
          <w:rFonts w:ascii="Times New Roman" w:hAnsi="Times New Roman" w:hint="cs"/>
          <w:sz w:val="26"/>
          <w:szCs w:val="26"/>
        </w:rPr>
        <w:t>младенец</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стихотворения</w:t>
      </w:r>
      <w:r w:rsidRPr="004347E8">
        <w:rPr>
          <w:rFonts w:ascii="Times New Roman" w:hAnsi="Times New Roman"/>
          <w:sz w:val="26"/>
          <w:szCs w:val="26"/>
        </w:rPr>
        <w:t xml:space="preserve"> </w:t>
      </w:r>
      <w:r w:rsidRPr="004347E8">
        <w:rPr>
          <w:rFonts w:ascii="Times New Roman" w:hAnsi="Times New Roman" w:hint="cs"/>
          <w:sz w:val="26"/>
          <w:szCs w:val="26"/>
        </w:rPr>
        <w:t>«Казачья</w:t>
      </w:r>
      <w:r w:rsidRPr="004347E8">
        <w:rPr>
          <w:rFonts w:ascii="Times New Roman" w:hAnsi="Times New Roman"/>
          <w:sz w:val="26"/>
          <w:szCs w:val="26"/>
        </w:rPr>
        <w:t xml:space="preserve"> </w:t>
      </w:r>
      <w:r w:rsidRPr="004347E8">
        <w:rPr>
          <w:rFonts w:ascii="Times New Roman" w:hAnsi="Times New Roman" w:hint="cs"/>
          <w:sz w:val="26"/>
          <w:szCs w:val="26"/>
        </w:rPr>
        <w:t>колыбельная»</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П</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«Девочка</w:t>
      </w:r>
      <w:r w:rsidRPr="004347E8">
        <w:rPr>
          <w:rFonts w:ascii="Times New Roman" w:hAnsi="Times New Roman"/>
          <w:sz w:val="26"/>
          <w:szCs w:val="26"/>
        </w:rPr>
        <w:t>-</w:t>
      </w:r>
      <w:r w:rsidRPr="004347E8">
        <w:rPr>
          <w:rFonts w:ascii="Times New Roman" w:hAnsi="Times New Roman" w:hint="cs"/>
          <w:sz w:val="26"/>
          <w:szCs w:val="26"/>
        </w:rPr>
        <w:t>ревушка»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Введенский</w:t>
      </w:r>
      <w:r w:rsidRPr="004347E8">
        <w:rPr>
          <w:rFonts w:ascii="Times New Roman" w:hAnsi="Times New Roman"/>
          <w:sz w:val="26"/>
          <w:szCs w:val="26"/>
        </w:rPr>
        <w:t xml:space="preserve">. </w:t>
      </w:r>
      <w:r w:rsidRPr="004347E8">
        <w:rPr>
          <w:rFonts w:ascii="Times New Roman" w:hAnsi="Times New Roman" w:hint="cs"/>
          <w:sz w:val="26"/>
          <w:szCs w:val="26"/>
        </w:rPr>
        <w:t>«Мышка»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Плещеев</w:t>
      </w:r>
      <w:r w:rsidRPr="004347E8">
        <w:rPr>
          <w:rFonts w:ascii="Times New Roman" w:hAnsi="Times New Roman"/>
          <w:sz w:val="26"/>
          <w:szCs w:val="26"/>
        </w:rPr>
        <w:t xml:space="preserve">. </w:t>
      </w:r>
      <w:r w:rsidRPr="004347E8">
        <w:rPr>
          <w:rFonts w:ascii="Times New Roman" w:hAnsi="Times New Roman" w:hint="cs"/>
          <w:sz w:val="26"/>
          <w:szCs w:val="26"/>
        </w:rPr>
        <w:t>«Сельская</w:t>
      </w:r>
      <w:r w:rsidRPr="004347E8">
        <w:rPr>
          <w:rFonts w:ascii="Times New Roman" w:hAnsi="Times New Roman"/>
          <w:sz w:val="26"/>
          <w:szCs w:val="26"/>
        </w:rPr>
        <w:t xml:space="preserve"> </w:t>
      </w:r>
      <w:r w:rsidRPr="004347E8">
        <w:rPr>
          <w:rFonts w:ascii="Times New Roman" w:hAnsi="Times New Roman" w:hint="cs"/>
          <w:sz w:val="26"/>
          <w:szCs w:val="26"/>
        </w:rPr>
        <w:t>песня»</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Сапгир</w:t>
      </w:r>
      <w:r w:rsidRPr="004347E8">
        <w:rPr>
          <w:rFonts w:ascii="Times New Roman" w:hAnsi="Times New Roman"/>
          <w:sz w:val="26"/>
          <w:szCs w:val="26"/>
        </w:rPr>
        <w:t xml:space="preserve">. </w:t>
      </w:r>
      <w:r w:rsidRPr="004347E8">
        <w:rPr>
          <w:rFonts w:ascii="Times New Roman" w:hAnsi="Times New Roman" w:hint="cs"/>
          <w:sz w:val="26"/>
          <w:szCs w:val="26"/>
        </w:rPr>
        <w:t>«Кошка»</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Чуковский</w:t>
      </w:r>
      <w:r w:rsidRPr="004347E8">
        <w:rPr>
          <w:rFonts w:ascii="Times New Roman" w:hAnsi="Times New Roman"/>
          <w:sz w:val="26"/>
          <w:szCs w:val="26"/>
        </w:rPr>
        <w:t xml:space="preserve">. </w:t>
      </w:r>
      <w:r w:rsidRPr="004347E8">
        <w:rPr>
          <w:rFonts w:ascii="Times New Roman" w:hAnsi="Times New Roman" w:hint="cs"/>
          <w:sz w:val="26"/>
          <w:szCs w:val="26"/>
        </w:rPr>
        <w:t>«Федотка»</w:t>
      </w:r>
      <w:r w:rsidRPr="004347E8">
        <w:rPr>
          <w:rFonts w:ascii="Times New Roman" w:hAnsi="Times New Roman"/>
          <w:sz w:val="26"/>
          <w:szCs w:val="26"/>
        </w:rPr>
        <w:t xml:space="preserve">, </w:t>
      </w:r>
      <w:r w:rsidRPr="004347E8">
        <w:rPr>
          <w:rFonts w:ascii="Times New Roman" w:hAnsi="Times New Roman" w:hint="cs"/>
          <w:sz w:val="26"/>
          <w:szCs w:val="26"/>
        </w:rPr>
        <w:t>«Путаница»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Проза</w:t>
      </w:r>
      <w:r w:rsidRPr="004347E8">
        <w:rPr>
          <w:rFonts w:ascii="Times New Roman" w:hAnsi="Times New Roman"/>
          <w:i/>
          <w:sz w:val="26"/>
          <w:szCs w:val="26"/>
        </w:rPr>
        <w:t>.</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Толстой</w:t>
      </w:r>
      <w:r w:rsidRPr="004347E8">
        <w:rPr>
          <w:rFonts w:ascii="Times New Roman" w:hAnsi="Times New Roman"/>
          <w:sz w:val="26"/>
          <w:szCs w:val="26"/>
        </w:rPr>
        <w:t xml:space="preserve">. </w:t>
      </w:r>
      <w:r w:rsidRPr="004347E8">
        <w:rPr>
          <w:rFonts w:ascii="Times New Roman" w:hAnsi="Times New Roman" w:hint="cs"/>
          <w:sz w:val="26"/>
          <w:szCs w:val="26"/>
        </w:rPr>
        <w:t>«Спала</w:t>
      </w:r>
      <w:r w:rsidRPr="004347E8">
        <w:rPr>
          <w:rFonts w:ascii="Times New Roman" w:hAnsi="Times New Roman"/>
          <w:sz w:val="26"/>
          <w:szCs w:val="26"/>
        </w:rPr>
        <w:t xml:space="preserve"> </w:t>
      </w:r>
      <w:r w:rsidRPr="004347E8">
        <w:rPr>
          <w:rFonts w:ascii="Times New Roman" w:hAnsi="Times New Roman" w:hint="cs"/>
          <w:sz w:val="26"/>
          <w:szCs w:val="26"/>
        </w:rPr>
        <w:t>кошка</w:t>
      </w:r>
      <w:r w:rsidRPr="004347E8">
        <w:rPr>
          <w:rFonts w:ascii="Times New Roman" w:hAnsi="Times New Roman"/>
          <w:sz w:val="26"/>
          <w:szCs w:val="26"/>
        </w:rPr>
        <w:t xml:space="preserve"> </w:t>
      </w:r>
      <w:r w:rsidRPr="004347E8">
        <w:rPr>
          <w:rFonts w:ascii="Times New Roman" w:hAnsi="Times New Roman" w:hint="cs"/>
          <w:sz w:val="26"/>
          <w:szCs w:val="26"/>
        </w:rPr>
        <w:t>на</w:t>
      </w:r>
      <w:r w:rsidRPr="004347E8">
        <w:rPr>
          <w:rFonts w:ascii="Times New Roman" w:hAnsi="Times New Roman"/>
          <w:sz w:val="26"/>
          <w:szCs w:val="26"/>
        </w:rPr>
        <w:t xml:space="preserve"> </w:t>
      </w:r>
      <w:r w:rsidRPr="004347E8">
        <w:rPr>
          <w:rFonts w:ascii="Times New Roman" w:hAnsi="Times New Roman" w:hint="cs"/>
          <w:sz w:val="26"/>
          <w:szCs w:val="26"/>
        </w:rPr>
        <w:t>крыше…»</w:t>
      </w:r>
      <w:r w:rsidRPr="004347E8">
        <w:rPr>
          <w:rFonts w:ascii="Times New Roman" w:hAnsi="Times New Roman"/>
          <w:sz w:val="26"/>
          <w:szCs w:val="26"/>
        </w:rPr>
        <w:t xml:space="preserve">, </w:t>
      </w:r>
      <w:r w:rsidRPr="004347E8">
        <w:rPr>
          <w:rFonts w:ascii="Times New Roman" w:hAnsi="Times New Roman" w:hint="cs"/>
          <w:sz w:val="26"/>
          <w:szCs w:val="26"/>
        </w:rPr>
        <w:t>«Был</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Пети</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Миши</w:t>
      </w:r>
      <w:r w:rsidRPr="004347E8">
        <w:rPr>
          <w:rFonts w:ascii="Times New Roman" w:hAnsi="Times New Roman"/>
          <w:sz w:val="26"/>
          <w:szCs w:val="26"/>
        </w:rPr>
        <w:t xml:space="preserve"> </w:t>
      </w:r>
      <w:r w:rsidRPr="004347E8">
        <w:rPr>
          <w:rFonts w:ascii="Times New Roman" w:hAnsi="Times New Roman" w:hint="cs"/>
          <w:sz w:val="26"/>
          <w:szCs w:val="26"/>
        </w:rPr>
        <w:t>конь…»</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Толстой</w:t>
      </w:r>
      <w:r w:rsidRPr="004347E8">
        <w:rPr>
          <w:rFonts w:ascii="Times New Roman" w:hAnsi="Times New Roman"/>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медведя»</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Сутеев</w:t>
      </w:r>
      <w:r w:rsidRPr="004347E8">
        <w:rPr>
          <w:rFonts w:ascii="Times New Roman" w:hAnsi="Times New Roman"/>
          <w:sz w:val="26"/>
          <w:szCs w:val="26"/>
        </w:rPr>
        <w:t xml:space="preserve">. </w:t>
      </w:r>
      <w:r w:rsidRPr="004347E8">
        <w:rPr>
          <w:rFonts w:ascii="Times New Roman" w:hAnsi="Times New Roman" w:hint="cs"/>
          <w:sz w:val="26"/>
          <w:szCs w:val="26"/>
        </w:rPr>
        <w:t>«Кто</w:t>
      </w:r>
      <w:r w:rsidRPr="004347E8">
        <w:rPr>
          <w:rFonts w:ascii="Times New Roman" w:hAnsi="Times New Roman"/>
          <w:sz w:val="26"/>
          <w:szCs w:val="26"/>
        </w:rPr>
        <w:t xml:space="preserve"> </w:t>
      </w:r>
      <w:r w:rsidRPr="004347E8">
        <w:rPr>
          <w:rFonts w:ascii="Times New Roman" w:hAnsi="Times New Roman" w:hint="cs"/>
          <w:sz w:val="26"/>
          <w:szCs w:val="26"/>
        </w:rPr>
        <w:t>сказал</w:t>
      </w:r>
      <w:r w:rsidRPr="004347E8">
        <w:rPr>
          <w:rFonts w:ascii="Times New Roman" w:hAnsi="Times New Roman"/>
          <w:sz w:val="26"/>
          <w:szCs w:val="26"/>
        </w:rPr>
        <w:t xml:space="preserve"> </w:t>
      </w:r>
      <w:r w:rsidRPr="004347E8">
        <w:rPr>
          <w:rFonts w:ascii="Times New Roman" w:hAnsi="Times New Roman" w:hint="cs"/>
          <w:sz w:val="26"/>
          <w:szCs w:val="26"/>
        </w:rPr>
        <w:t>„мяу“</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Бианки</w:t>
      </w:r>
      <w:r w:rsidRPr="004347E8">
        <w:rPr>
          <w:rFonts w:ascii="Times New Roman" w:hAnsi="Times New Roman"/>
          <w:sz w:val="26"/>
          <w:szCs w:val="26"/>
        </w:rPr>
        <w:t xml:space="preserve">. </w:t>
      </w:r>
      <w:r w:rsidRPr="004347E8">
        <w:rPr>
          <w:rFonts w:ascii="Times New Roman" w:hAnsi="Times New Roman" w:hint="cs"/>
          <w:sz w:val="26"/>
          <w:szCs w:val="26"/>
        </w:rPr>
        <w:t>«Лис</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мышонок»</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Балл</w:t>
      </w:r>
      <w:r w:rsidRPr="004347E8">
        <w:rPr>
          <w:rFonts w:ascii="Times New Roman" w:hAnsi="Times New Roman"/>
          <w:sz w:val="26"/>
          <w:szCs w:val="26"/>
        </w:rPr>
        <w:t xml:space="preserve">. </w:t>
      </w:r>
      <w:r w:rsidRPr="004347E8">
        <w:rPr>
          <w:rFonts w:ascii="Times New Roman" w:hAnsi="Times New Roman" w:hint="cs"/>
          <w:sz w:val="26"/>
          <w:szCs w:val="26"/>
        </w:rPr>
        <w:t>«Желтячок»</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Павлова</w:t>
      </w:r>
      <w:r w:rsidRPr="004347E8">
        <w:rPr>
          <w:rFonts w:ascii="Times New Roman" w:hAnsi="Times New Roman"/>
          <w:sz w:val="26"/>
          <w:szCs w:val="26"/>
        </w:rPr>
        <w:t xml:space="preserve">. </w:t>
      </w:r>
      <w:r w:rsidRPr="004347E8">
        <w:rPr>
          <w:rFonts w:ascii="Times New Roman" w:hAnsi="Times New Roman" w:hint="cs"/>
          <w:sz w:val="26"/>
          <w:szCs w:val="26"/>
        </w:rPr>
        <w:t>«Земляничка»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Произведения</w:t>
      </w:r>
      <w:r w:rsidRPr="004347E8">
        <w:rPr>
          <w:rFonts w:ascii="Times New Roman" w:hAnsi="Times New Roman"/>
          <w:i/>
          <w:sz w:val="26"/>
          <w:szCs w:val="26"/>
        </w:rPr>
        <w:t xml:space="preserve"> </w:t>
      </w:r>
      <w:r w:rsidRPr="004347E8">
        <w:rPr>
          <w:rFonts w:ascii="Times New Roman" w:hAnsi="Times New Roman" w:hint="cs"/>
          <w:i/>
          <w:sz w:val="26"/>
          <w:szCs w:val="26"/>
        </w:rPr>
        <w:t>поэтов</w:t>
      </w:r>
      <w:r w:rsidRPr="004347E8">
        <w:rPr>
          <w:rFonts w:ascii="Times New Roman" w:hAnsi="Times New Roman"/>
          <w:i/>
          <w:sz w:val="26"/>
          <w:szCs w:val="26"/>
        </w:rPr>
        <w:t xml:space="preserve"> </w:t>
      </w:r>
      <w:r w:rsidRPr="004347E8">
        <w:rPr>
          <w:rFonts w:ascii="Times New Roman" w:hAnsi="Times New Roman" w:hint="cs"/>
          <w:i/>
          <w:sz w:val="26"/>
          <w:szCs w:val="26"/>
        </w:rPr>
        <w:t>и</w:t>
      </w:r>
      <w:r w:rsidRPr="004347E8">
        <w:rPr>
          <w:rFonts w:ascii="Times New Roman" w:hAnsi="Times New Roman"/>
          <w:i/>
          <w:sz w:val="26"/>
          <w:szCs w:val="26"/>
        </w:rPr>
        <w:t xml:space="preserve"> </w:t>
      </w:r>
      <w:r w:rsidRPr="004347E8">
        <w:rPr>
          <w:rFonts w:ascii="Times New Roman" w:hAnsi="Times New Roman" w:hint="cs"/>
          <w:i/>
          <w:sz w:val="26"/>
          <w:szCs w:val="26"/>
        </w:rPr>
        <w:t>писателей</w:t>
      </w:r>
      <w:r w:rsidRPr="004347E8">
        <w:rPr>
          <w:rFonts w:ascii="Times New Roman" w:hAnsi="Times New Roman"/>
          <w:i/>
          <w:sz w:val="26"/>
          <w:szCs w:val="26"/>
        </w:rPr>
        <w:t xml:space="preserve"> </w:t>
      </w:r>
      <w:r w:rsidRPr="004347E8">
        <w:rPr>
          <w:rFonts w:ascii="Times New Roman" w:hAnsi="Times New Roman" w:hint="cs"/>
          <w:i/>
          <w:sz w:val="26"/>
          <w:szCs w:val="26"/>
        </w:rPr>
        <w:t>разных</w:t>
      </w:r>
      <w:r w:rsidRPr="004347E8">
        <w:rPr>
          <w:rFonts w:ascii="Times New Roman" w:hAnsi="Times New Roman"/>
          <w:i/>
          <w:sz w:val="26"/>
          <w:szCs w:val="26"/>
        </w:rPr>
        <w:t xml:space="preserve"> </w:t>
      </w:r>
      <w:r w:rsidRPr="004347E8">
        <w:rPr>
          <w:rFonts w:ascii="Times New Roman" w:hAnsi="Times New Roman" w:hint="cs"/>
          <w:i/>
          <w:sz w:val="26"/>
          <w:szCs w:val="26"/>
        </w:rPr>
        <w:t>стран</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Капутикян</w:t>
      </w:r>
      <w:r w:rsidRPr="004347E8">
        <w:rPr>
          <w:rFonts w:ascii="Times New Roman" w:hAnsi="Times New Roman"/>
          <w:sz w:val="26"/>
          <w:szCs w:val="26"/>
        </w:rPr>
        <w:t xml:space="preserve">. </w:t>
      </w:r>
      <w:r w:rsidRPr="004347E8">
        <w:rPr>
          <w:rFonts w:ascii="Times New Roman" w:hAnsi="Times New Roman" w:hint="cs"/>
          <w:sz w:val="26"/>
          <w:szCs w:val="26"/>
        </w:rPr>
        <w:t>«Все</w:t>
      </w:r>
      <w:r w:rsidRPr="004347E8">
        <w:rPr>
          <w:rFonts w:ascii="Times New Roman" w:hAnsi="Times New Roman"/>
          <w:sz w:val="26"/>
          <w:szCs w:val="26"/>
        </w:rPr>
        <w:t xml:space="preserve"> </w:t>
      </w:r>
      <w:r w:rsidRPr="004347E8">
        <w:rPr>
          <w:rFonts w:ascii="Times New Roman" w:hAnsi="Times New Roman" w:hint="cs"/>
          <w:sz w:val="26"/>
          <w:szCs w:val="26"/>
        </w:rPr>
        <w:t>спят»</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 xml:space="preserve"> </w:t>
      </w:r>
      <w:r w:rsidRPr="004347E8">
        <w:rPr>
          <w:rFonts w:ascii="Times New Roman" w:hAnsi="Times New Roman" w:hint="cs"/>
          <w:sz w:val="26"/>
          <w:szCs w:val="26"/>
        </w:rPr>
        <w:t>обедает»</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арм</w:t>
      </w:r>
      <w:r w:rsidRPr="004347E8">
        <w:rPr>
          <w:rFonts w:ascii="Times New Roman" w:hAnsi="Times New Roman"/>
          <w:sz w:val="26"/>
          <w:szCs w:val="26"/>
        </w:rPr>
        <w:t xml:space="preserve">. </w:t>
      </w:r>
      <w:r w:rsidRPr="004347E8">
        <w:rPr>
          <w:rFonts w:ascii="Times New Roman" w:hAnsi="Times New Roman" w:hint="cs"/>
          <w:sz w:val="26"/>
          <w:szCs w:val="26"/>
        </w:rPr>
        <w:t>Т</w:t>
      </w:r>
      <w:r w:rsidRPr="004347E8">
        <w:rPr>
          <w:rFonts w:ascii="Times New Roman" w:hAnsi="Times New Roman"/>
          <w:sz w:val="26"/>
          <w:szCs w:val="26"/>
        </w:rPr>
        <w:t xml:space="preserve">. </w:t>
      </w:r>
      <w:r w:rsidRPr="004347E8">
        <w:rPr>
          <w:rFonts w:ascii="Times New Roman" w:hAnsi="Times New Roman" w:hint="cs"/>
          <w:sz w:val="26"/>
          <w:szCs w:val="26"/>
        </w:rPr>
        <w:t>Спендиаровой</w:t>
      </w:r>
      <w:r w:rsidRPr="004347E8">
        <w:rPr>
          <w:rFonts w:ascii="Times New Roman" w:hAnsi="Times New Roman"/>
          <w:sz w:val="26"/>
          <w:szCs w:val="26"/>
        </w:rPr>
        <w:t xml:space="preserve">; </w:t>
      </w:r>
      <w:r w:rsidRPr="004347E8">
        <w:rPr>
          <w:rFonts w:ascii="Times New Roman" w:hAnsi="Times New Roman" w:hint="cs"/>
          <w:sz w:val="26"/>
          <w:szCs w:val="26"/>
        </w:rPr>
        <w:t>П</w:t>
      </w:r>
      <w:r w:rsidRPr="004347E8">
        <w:rPr>
          <w:rFonts w:ascii="Times New Roman" w:hAnsi="Times New Roman"/>
          <w:sz w:val="26"/>
          <w:szCs w:val="26"/>
        </w:rPr>
        <w:t xml:space="preserve">. </w:t>
      </w:r>
      <w:r w:rsidRPr="004347E8">
        <w:rPr>
          <w:rFonts w:ascii="Times New Roman" w:hAnsi="Times New Roman" w:hint="cs"/>
          <w:sz w:val="26"/>
          <w:szCs w:val="26"/>
        </w:rPr>
        <w:t>Воронько</w:t>
      </w:r>
      <w:r w:rsidRPr="004347E8">
        <w:rPr>
          <w:rFonts w:ascii="Times New Roman" w:hAnsi="Times New Roman"/>
          <w:sz w:val="26"/>
          <w:szCs w:val="26"/>
        </w:rPr>
        <w:t xml:space="preserve">. </w:t>
      </w:r>
      <w:r w:rsidRPr="004347E8">
        <w:rPr>
          <w:rFonts w:ascii="Times New Roman" w:hAnsi="Times New Roman" w:hint="cs"/>
          <w:sz w:val="26"/>
          <w:szCs w:val="26"/>
        </w:rPr>
        <w:t>«Обновки»</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укр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Маршака</w:t>
      </w:r>
      <w:r w:rsidRPr="004347E8">
        <w:rPr>
          <w:rFonts w:ascii="Times New Roman" w:hAnsi="Times New Roman"/>
          <w:sz w:val="26"/>
          <w:szCs w:val="26"/>
        </w:rPr>
        <w:t xml:space="preserve">; </w:t>
      </w:r>
      <w:r w:rsidRPr="004347E8">
        <w:rPr>
          <w:rFonts w:ascii="Times New Roman" w:hAnsi="Times New Roman" w:hint="cs"/>
          <w:sz w:val="26"/>
          <w:szCs w:val="26"/>
        </w:rPr>
        <w:t>Д</w:t>
      </w:r>
      <w:r w:rsidRPr="004347E8">
        <w:rPr>
          <w:rFonts w:ascii="Times New Roman" w:hAnsi="Times New Roman"/>
          <w:sz w:val="26"/>
          <w:szCs w:val="26"/>
        </w:rPr>
        <w:t xml:space="preserve">. </w:t>
      </w:r>
      <w:r w:rsidRPr="004347E8">
        <w:rPr>
          <w:rFonts w:ascii="Times New Roman" w:hAnsi="Times New Roman" w:hint="cs"/>
          <w:sz w:val="26"/>
          <w:szCs w:val="26"/>
        </w:rPr>
        <w:t>Биссет</w:t>
      </w:r>
      <w:r w:rsidRPr="004347E8">
        <w:rPr>
          <w:rFonts w:ascii="Times New Roman" w:hAnsi="Times New Roman"/>
          <w:sz w:val="26"/>
          <w:szCs w:val="26"/>
        </w:rPr>
        <w:t xml:space="preserve">. </w:t>
      </w:r>
      <w:r w:rsidRPr="004347E8">
        <w:rPr>
          <w:rFonts w:ascii="Times New Roman" w:hAnsi="Times New Roman" w:hint="cs"/>
          <w:sz w:val="26"/>
          <w:szCs w:val="26"/>
        </w:rPr>
        <w:t>«Га</w:t>
      </w:r>
      <w:r w:rsidRPr="004347E8">
        <w:rPr>
          <w:rFonts w:ascii="Times New Roman" w:hAnsi="Times New Roman"/>
          <w:sz w:val="26"/>
          <w:szCs w:val="26"/>
        </w:rPr>
        <w:t>-</w:t>
      </w:r>
      <w:r w:rsidRPr="004347E8">
        <w:rPr>
          <w:rFonts w:ascii="Times New Roman" w:hAnsi="Times New Roman" w:hint="cs"/>
          <w:sz w:val="26"/>
          <w:szCs w:val="26"/>
        </w:rPr>
        <w:t>га</w:t>
      </w:r>
      <w:r w:rsidRPr="004347E8">
        <w:rPr>
          <w:rFonts w:ascii="Times New Roman" w:hAnsi="Times New Roman"/>
          <w:sz w:val="26"/>
          <w:szCs w:val="26"/>
        </w:rPr>
        <w:t>-</w:t>
      </w:r>
      <w:r w:rsidRPr="004347E8">
        <w:rPr>
          <w:rFonts w:ascii="Times New Roman" w:hAnsi="Times New Roman" w:hint="cs"/>
          <w:sz w:val="26"/>
          <w:szCs w:val="26"/>
        </w:rPr>
        <w:t>га</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Шерешевской</w:t>
      </w:r>
      <w:r w:rsidRPr="004347E8">
        <w:rPr>
          <w:rFonts w:ascii="Times New Roman" w:hAnsi="Times New Roman"/>
          <w:sz w:val="26"/>
          <w:szCs w:val="26"/>
        </w:rPr>
        <w:t xml:space="preserve">; </w:t>
      </w:r>
      <w:r w:rsidRPr="004347E8">
        <w:rPr>
          <w:rFonts w:ascii="Times New Roman" w:hAnsi="Times New Roman" w:hint="cs"/>
          <w:sz w:val="26"/>
          <w:szCs w:val="26"/>
        </w:rPr>
        <w:t>Ч</w:t>
      </w:r>
      <w:r w:rsidRPr="004347E8">
        <w:rPr>
          <w:rFonts w:ascii="Times New Roman" w:hAnsi="Times New Roman"/>
          <w:sz w:val="26"/>
          <w:szCs w:val="26"/>
        </w:rPr>
        <w:t xml:space="preserve">. </w:t>
      </w:r>
      <w:r w:rsidRPr="004347E8">
        <w:rPr>
          <w:rFonts w:ascii="Times New Roman" w:hAnsi="Times New Roman" w:hint="cs"/>
          <w:sz w:val="26"/>
          <w:szCs w:val="26"/>
        </w:rPr>
        <w:t>Янчарский</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магазине</w:t>
      </w:r>
      <w:r w:rsidRPr="004347E8">
        <w:rPr>
          <w:rFonts w:ascii="Times New Roman" w:hAnsi="Times New Roman"/>
          <w:sz w:val="26"/>
          <w:szCs w:val="26"/>
        </w:rPr>
        <w:t xml:space="preserve"> </w:t>
      </w:r>
      <w:r w:rsidRPr="004347E8">
        <w:rPr>
          <w:rFonts w:ascii="Times New Roman" w:hAnsi="Times New Roman" w:hint="cs"/>
          <w:sz w:val="26"/>
          <w:szCs w:val="26"/>
        </w:rPr>
        <w:t>игрушек»</w:t>
      </w:r>
      <w:r w:rsidRPr="004347E8">
        <w:rPr>
          <w:rFonts w:ascii="Times New Roman" w:hAnsi="Times New Roman"/>
          <w:sz w:val="26"/>
          <w:szCs w:val="26"/>
        </w:rPr>
        <w:t xml:space="preserve">, </w:t>
      </w:r>
      <w:r w:rsidRPr="004347E8">
        <w:rPr>
          <w:rFonts w:ascii="Times New Roman" w:hAnsi="Times New Roman" w:hint="cs"/>
          <w:sz w:val="26"/>
          <w:szCs w:val="26"/>
        </w:rPr>
        <w:t>«Друзья»</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«Приключения</w:t>
      </w:r>
      <w:r w:rsidRPr="004347E8">
        <w:rPr>
          <w:rFonts w:ascii="Times New Roman" w:hAnsi="Times New Roman"/>
          <w:sz w:val="26"/>
          <w:szCs w:val="26"/>
        </w:rPr>
        <w:t xml:space="preserve"> </w:t>
      </w:r>
      <w:r w:rsidRPr="004347E8">
        <w:rPr>
          <w:rFonts w:ascii="Times New Roman" w:hAnsi="Times New Roman" w:hint="cs"/>
          <w:sz w:val="26"/>
          <w:szCs w:val="26"/>
        </w:rPr>
        <w:t>Мишки</w:t>
      </w:r>
      <w:r w:rsidRPr="004347E8">
        <w:rPr>
          <w:rFonts w:ascii="Times New Roman" w:hAnsi="Times New Roman"/>
          <w:sz w:val="26"/>
          <w:szCs w:val="26"/>
        </w:rPr>
        <w:t xml:space="preserve"> </w:t>
      </w:r>
      <w:r w:rsidRPr="004347E8">
        <w:rPr>
          <w:rFonts w:ascii="Times New Roman" w:hAnsi="Times New Roman" w:hint="cs"/>
          <w:sz w:val="26"/>
          <w:szCs w:val="26"/>
        </w:rPr>
        <w:t>Ушастика»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польск</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Приходько</w:t>
      </w:r>
      <w:r w:rsidRPr="004347E8">
        <w:rPr>
          <w:rFonts w:ascii="Times New Roman" w:hAnsi="Times New Roman"/>
          <w:sz w:val="26"/>
          <w:szCs w:val="26"/>
        </w:rPr>
        <w:t>.</w:t>
      </w:r>
    </w:p>
    <w:p w:rsidR="004347E8" w:rsidRDefault="004347E8" w:rsidP="00577906">
      <w:pPr>
        <w:ind w:right="-1"/>
        <w:jc w:val="both"/>
        <w:rPr>
          <w:rFonts w:ascii="Times New Roman" w:hAnsi="Times New Roman"/>
          <w:b/>
          <w:sz w:val="26"/>
          <w:szCs w:val="26"/>
        </w:rPr>
      </w:pPr>
    </w:p>
    <w:p w:rsidR="00577906" w:rsidRPr="00CB57B2" w:rsidRDefault="00577906" w:rsidP="00577906">
      <w:pPr>
        <w:ind w:right="-1"/>
        <w:jc w:val="both"/>
        <w:rPr>
          <w:rFonts w:ascii="Times New Roman" w:hAnsi="Times New Roman"/>
          <w:b/>
          <w:sz w:val="26"/>
          <w:szCs w:val="26"/>
        </w:rPr>
      </w:pPr>
      <w:r w:rsidRPr="00CB57B2">
        <w:rPr>
          <w:rFonts w:ascii="Times New Roman" w:hAnsi="Times New Roman"/>
          <w:b/>
          <w:sz w:val="26"/>
          <w:szCs w:val="26"/>
        </w:rPr>
        <w:t xml:space="preserve">(3-4 </w:t>
      </w:r>
      <w:r w:rsidRPr="00CB57B2">
        <w:rPr>
          <w:rFonts w:ascii="Times New Roman" w:hAnsi="Times New Roman" w:hint="cs"/>
          <w:b/>
          <w:sz w:val="26"/>
          <w:szCs w:val="26"/>
        </w:rPr>
        <w:t>года</w:t>
      </w:r>
      <w:r w:rsidRPr="00CB57B2">
        <w:rPr>
          <w:rFonts w:ascii="Times New Roman" w:hAnsi="Times New Roman"/>
          <w:b/>
          <w:sz w:val="26"/>
          <w:szCs w:val="26"/>
        </w:rPr>
        <w:t>)</w:t>
      </w:r>
    </w:p>
    <w:p w:rsidR="00577906" w:rsidRPr="00CB57B2" w:rsidRDefault="00CB57B2" w:rsidP="00577906">
      <w:pPr>
        <w:ind w:right="-1"/>
        <w:jc w:val="both"/>
        <w:rPr>
          <w:rFonts w:ascii="Times New Roman" w:hAnsi="Times New Roman"/>
          <w:b/>
          <w:sz w:val="26"/>
          <w:szCs w:val="26"/>
        </w:rPr>
      </w:pPr>
      <w:r>
        <w:rPr>
          <w:rFonts w:ascii="Times New Roman" w:hAnsi="Times New Roman"/>
          <w:b/>
          <w:sz w:val="26"/>
          <w:szCs w:val="26"/>
        </w:rPr>
        <w:t xml:space="preserve">                                               </w:t>
      </w:r>
      <w:r w:rsidR="00577906" w:rsidRPr="00CB57B2">
        <w:rPr>
          <w:rFonts w:ascii="Times New Roman" w:hAnsi="Times New Roman" w:hint="cs"/>
          <w:b/>
          <w:sz w:val="26"/>
          <w:szCs w:val="26"/>
        </w:rPr>
        <w:t>Развитие</w:t>
      </w:r>
      <w:r w:rsidR="00577906" w:rsidRPr="00CB57B2">
        <w:rPr>
          <w:rFonts w:ascii="Times New Roman" w:hAnsi="Times New Roman"/>
          <w:b/>
          <w:sz w:val="26"/>
          <w:szCs w:val="26"/>
        </w:rPr>
        <w:t xml:space="preserve"> </w:t>
      </w:r>
      <w:r w:rsidR="00577906" w:rsidRPr="00CB57B2">
        <w:rPr>
          <w:rFonts w:ascii="Times New Roman" w:hAnsi="Times New Roman" w:hint="cs"/>
          <w:b/>
          <w:sz w:val="26"/>
          <w:szCs w:val="26"/>
        </w:rPr>
        <w:t>речи</w:t>
      </w: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помогать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общаться</w:t>
      </w:r>
      <w:r w:rsidRPr="00577906">
        <w:rPr>
          <w:rFonts w:ascii="Times New Roman" w:hAnsi="Times New Roman"/>
          <w:sz w:val="26"/>
          <w:szCs w:val="26"/>
        </w:rPr>
        <w:t xml:space="preserve">  </w:t>
      </w:r>
      <w:r w:rsidRPr="00577906">
        <w:rPr>
          <w:rFonts w:ascii="Times New Roman" w:hAnsi="Times New Roman" w:hint="cs"/>
          <w:sz w:val="26"/>
          <w:szCs w:val="26"/>
        </w:rPr>
        <w:t>со</w:t>
      </w:r>
      <w:r w:rsidRPr="00577906">
        <w:rPr>
          <w:rFonts w:ascii="Times New Roman" w:hAnsi="Times New Roman"/>
          <w:sz w:val="26"/>
          <w:szCs w:val="26"/>
        </w:rPr>
        <w:t xml:space="preserve"> </w:t>
      </w:r>
      <w:r w:rsidRPr="00577906">
        <w:rPr>
          <w:rFonts w:ascii="Times New Roman" w:hAnsi="Times New Roman" w:hint="cs"/>
          <w:sz w:val="26"/>
          <w:szCs w:val="26"/>
        </w:rPr>
        <w:t>знакомыми</w:t>
      </w:r>
      <w:r w:rsidRPr="00577906">
        <w:rPr>
          <w:rFonts w:ascii="Times New Roman" w:hAnsi="Times New Roman"/>
          <w:sz w:val="26"/>
          <w:szCs w:val="26"/>
        </w:rPr>
        <w:t xml:space="preserve"> </w:t>
      </w:r>
      <w:r w:rsidRPr="00577906">
        <w:rPr>
          <w:rFonts w:ascii="Times New Roman" w:hAnsi="Times New Roman" w:hint="cs"/>
          <w:sz w:val="26"/>
          <w:szCs w:val="26"/>
        </w:rPr>
        <w:t>взрослыми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сверстниками</w:t>
      </w:r>
      <w:r w:rsidRPr="00577906">
        <w:rPr>
          <w:rFonts w:ascii="Times New Roman" w:hAnsi="Times New Roman"/>
          <w:sz w:val="26"/>
          <w:szCs w:val="26"/>
        </w:rPr>
        <w:t xml:space="preserve"> </w:t>
      </w:r>
      <w:r w:rsidRPr="00577906">
        <w:rPr>
          <w:rFonts w:ascii="Times New Roman" w:hAnsi="Times New Roman" w:hint="cs"/>
          <w:sz w:val="26"/>
          <w:szCs w:val="26"/>
        </w:rPr>
        <w:t>посредством</w:t>
      </w:r>
      <w:r w:rsidRPr="00577906">
        <w:rPr>
          <w:rFonts w:ascii="Times New Roman" w:hAnsi="Times New Roman"/>
          <w:sz w:val="26"/>
          <w:szCs w:val="26"/>
        </w:rPr>
        <w:t xml:space="preserve"> </w:t>
      </w:r>
      <w:r w:rsidRPr="00577906">
        <w:rPr>
          <w:rFonts w:ascii="Times New Roman" w:hAnsi="Times New Roman" w:hint="cs"/>
          <w:sz w:val="26"/>
          <w:szCs w:val="26"/>
        </w:rPr>
        <w:t>поручений</w:t>
      </w:r>
      <w:r w:rsidRPr="00577906">
        <w:rPr>
          <w:rFonts w:ascii="Times New Roman" w:hAnsi="Times New Roman"/>
          <w:sz w:val="26"/>
          <w:szCs w:val="26"/>
        </w:rPr>
        <w:t xml:space="preserve"> (</w:t>
      </w:r>
      <w:r w:rsidRPr="00577906">
        <w:rPr>
          <w:rFonts w:ascii="Times New Roman" w:hAnsi="Times New Roman" w:hint="cs"/>
          <w:sz w:val="26"/>
          <w:szCs w:val="26"/>
        </w:rPr>
        <w:t>спроси</w:t>
      </w:r>
      <w:r w:rsidRPr="00577906">
        <w:rPr>
          <w:rFonts w:ascii="Times New Roman" w:hAnsi="Times New Roman"/>
          <w:sz w:val="26"/>
          <w:szCs w:val="26"/>
        </w:rPr>
        <w:t xml:space="preserve">, </w:t>
      </w:r>
      <w:r w:rsidRPr="00577906">
        <w:rPr>
          <w:rFonts w:ascii="Times New Roman" w:hAnsi="Times New Roman" w:hint="cs"/>
          <w:sz w:val="26"/>
          <w:szCs w:val="26"/>
        </w:rPr>
        <w:t>выясни</w:t>
      </w:r>
      <w:r w:rsidRPr="00577906">
        <w:rPr>
          <w:rFonts w:ascii="Times New Roman" w:hAnsi="Times New Roman"/>
          <w:sz w:val="26"/>
          <w:szCs w:val="26"/>
        </w:rPr>
        <w:t xml:space="preserve">, </w:t>
      </w:r>
      <w:r w:rsidRPr="00577906">
        <w:rPr>
          <w:rFonts w:ascii="Times New Roman" w:hAnsi="Times New Roman" w:hint="cs"/>
          <w:sz w:val="26"/>
          <w:szCs w:val="26"/>
        </w:rPr>
        <w:t>предложи</w:t>
      </w:r>
      <w:r w:rsidRPr="00577906">
        <w:rPr>
          <w:rFonts w:ascii="Times New Roman" w:hAnsi="Times New Roman"/>
          <w:sz w:val="26"/>
          <w:szCs w:val="26"/>
        </w:rPr>
        <w:t xml:space="preserve"> </w:t>
      </w:r>
      <w:r w:rsidRPr="00577906">
        <w:rPr>
          <w:rFonts w:ascii="Times New Roman" w:hAnsi="Times New Roman" w:hint="cs"/>
          <w:sz w:val="26"/>
          <w:szCs w:val="26"/>
        </w:rPr>
        <w:t>помощь</w:t>
      </w:r>
      <w:r w:rsidRPr="00577906">
        <w:rPr>
          <w:rFonts w:ascii="Times New Roman" w:hAnsi="Times New Roman"/>
          <w:sz w:val="26"/>
          <w:szCs w:val="26"/>
        </w:rPr>
        <w:t xml:space="preserve">, </w:t>
      </w:r>
      <w:r w:rsidRPr="00577906">
        <w:rPr>
          <w:rFonts w:ascii="Times New Roman" w:hAnsi="Times New Roman" w:hint="cs"/>
          <w:sz w:val="26"/>
          <w:szCs w:val="26"/>
        </w:rPr>
        <w:t>поблагодари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 xml:space="preserve">. </w:t>
      </w:r>
      <w:r w:rsidRPr="00577906">
        <w:rPr>
          <w:rFonts w:ascii="Times New Roman" w:hAnsi="Times New Roman" w:hint="cs"/>
          <w:sz w:val="26"/>
          <w:szCs w:val="26"/>
        </w:rPr>
        <w:t>п</w:t>
      </w:r>
      <w:r w:rsidR="00CB57B2">
        <w:rPr>
          <w:rFonts w:ascii="Times New Roman" w:hAnsi="Times New Roman"/>
          <w:sz w:val="26"/>
          <w:szCs w:val="26"/>
        </w:rPr>
        <w:t xml:space="preserve">.). </w:t>
      </w:r>
      <w:r w:rsidRPr="00577906">
        <w:rPr>
          <w:rFonts w:ascii="Times New Roman" w:hAnsi="Times New Roman" w:hint="cs"/>
          <w:sz w:val="26"/>
          <w:szCs w:val="26"/>
        </w:rPr>
        <w:t>Подсказывать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образцы</w:t>
      </w:r>
      <w:r w:rsidRPr="00577906">
        <w:rPr>
          <w:rFonts w:ascii="Times New Roman" w:hAnsi="Times New Roman"/>
          <w:sz w:val="26"/>
          <w:szCs w:val="26"/>
        </w:rPr>
        <w:t xml:space="preserve"> </w:t>
      </w:r>
      <w:r w:rsidRPr="00577906">
        <w:rPr>
          <w:rFonts w:ascii="Times New Roman" w:hAnsi="Times New Roman" w:hint="cs"/>
          <w:sz w:val="26"/>
          <w:szCs w:val="26"/>
        </w:rPr>
        <w:t>обращения</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взрослым</w:t>
      </w:r>
      <w:r w:rsidRPr="00577906">
        <w:rPr>
          <w:rFonts w:ascii="Times New Roman" w:hAnsi="Times New Roman"/>
          <w:sz w:val="26"/>
          <w:szCs w:val="26"/>
        </w:rPr>
        <w:t xml:space="preserve">, </w:t>
      </w:r>
      <w:r w:rsidRPr="00577906">
        <w:rPr>
          <w:rFonts w:ascii="Times New Roman" w:hAnsi="Times New Roman" w:hint="cs"/>
          <w:sz w:val="26"/>
          <w:szCs w:val="26"/>
        </w:rPr>
        <w:t>зашедшим</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группу</w:t>
      </w:r>
      <w:r w:rsidR="00CB57B2">
        <w:rPr>
          <w:rFonts w:ascii="Times New Roman" w:hAnsi="Times New Roman"/>
          <w:sz w:val="26"/>
          <w:szCs w:val="26"/>
        </w:rPr>
        <w:t xml:space="preserve"> </w:t>
      </w:r>
      <w:r w:rsidRPr="00577906">
        <w:rPr>
          <w:rFonts w:ascii="Times New Roman" w:hAnsi="Times New Roman"/>
          <w:sz w:val="26"/>
          <w:szCs w:val="26"/>
        </w:rPr>
        <w:t>(</w:t>
      </w:r>
      <w:r w:rsidRPr="00577906">
        <w:rPr>
          <w:rFonts w:ascii="Times New Roman" w:hAnsi="Times New Roman" w:hint="cs"/>
          <w:sz w:val="26"/>
          <w:szCs w:val="26"/>
        </w:rPr>
        <w:t>«Скажите</w:t>
      </w:r>
      <w:r w:rsidRPr="00577906">
        <w:rPr>
          <w:rFonts w:ascii="Times New Roman" w:hAnsi="Times New Roman"/>
          <w:sz w:val="26"/>
          <w:szCs w:val="26"/>
        </w:rPr>
        <w:t xml:space="preserve">: </w:t>
      </w:r>
      <w:r w:rsidRPr="00577906">
        <w:rPr>
          <w:rFonts w:ascii="Times New Roman" w:hAnsi="Times New Roman" w:hint="cs"/>
          <w:sz w:val="26"/>
          <w:szCs w:val="26"/>
        </w:rPr>
        <w:t>„Проходите</w:t>
      </w:r>
      <w:r w:rsidRPr="00577906">
        <w:rPr>
          <w:rFonts w:ascii="Times New Roman" w:hAnsi="Times New Roman"/>
          <w:sz w:val="26"/>
          <w:szCs w:val="26"/>
        </w:rPr>
        <w:t xml:space="preserve">, </w:t>
      </w:r>
      <w:r w:rsidRPr="00577906">
        <w:rPr>
          <w:rFonts w:ascii="Times New Roman" w:hAnsi="Times New Roman" w:hint="cs"/>
          <w:sz w:val="26"/>
          <w:szCs w:val="26"/>
        </w:rPr>
        <w:t>пожалуйста“»</w:t>
      </w:r>
      <w:r w:rsidRPr="00577906">
        <w:rPr>
          <w:rFonts w:ascii="Times New Roman" w:hAnsi="Times New Roman"/>
          <w:sz w:val="26"/>
          <w:szCs w:val="26"/>
        </w:rPr>
        <w:t xml:space="preserve">, </w:t>
      </w:r>
      <w:r w:rsidRPr="00577906">
        <w:rPr>
          <w:rFonts w:ascii="Times New Roman" w:hAnsi="Times New Roman" w:hint="cs"/>
          <w:sz w:val="26"/>
          <w:szCs w:val="26"/>
        </w:rPr>
        <w:t>«Предложите</w:t>
      </w:r>
      <w:r w:rsidRPr="00577906">
        <w:rPr>
          <w:rFonts w:ascii="Times New Roman" w:hAnsi="Times New Roman"/>
          <w:sz w:val="26"/>
          <w:szCs w:val="26"/>
        </w:rPr>
        <w:t xml:space="preserve">: </w:t>
      </w:r>
      <w:r w:rsidR="00CB57B2">
        <w:rPr>
          <w:rFonts w:ascii="Times New Roman" w:hAnsi="Times New Roman"/>
          <w:sz w:val="26"/>
          <w:szCs w:val="26"/>
        </w:rPr>
        <w:t>«</w:t>
      </w:r>
      <w:r w:rsidRPr="00577906">
        <w:rPr>
          <w:rFonts w:ascii="Times New Roman" w:hAnsi="Times New Roman" w:hint="cs"/>
          <w:sz w:val="26"/>
          <w:szCs w:val="26"/>
        </w:rPr>
        <w:t>Хотите</w:t>
      </w:r>
      <w:r w:rsidRPr="00577906">
        <w:rPr>
          <w:rFonts w:ascii="Times New Roman" w:hAnsi="Times New Roman"/>
          <w:sz w:val="26"/>
          <w:szCs w:val="26"/>
        </w:rPr>
        <w:t xml:space="preserve"> </w:t>
      </w:r>
      <w:r w:rsidRPr="00577906">
        <w:rPr>
          <w:rFonts w:ascii="Times New Roman" w:hAnsi="Times New Roman" w:hint="cs"/>
          <w:sz w:val="26"/>
          <w:szCs w:val="26"/>
        </w:rPr>
        <w:t>посмотреть</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«Спросите</w:t>
      </w:r>
      <w:r w:rsidRPr="00577906">
        <w:rPr>
          <w:rFonts w:ascii="Times New Roman" w:hAnsi="Times New Roman"/>
          <w:sz w:val="26"/>
          <w:szCs w:val="26"/>
        </w:rPr>
        <w:t xml:space="preserve">: </w:t>
      </w:r>
      <w:r w:rsidRPr="00577906">
        <w:rPr>
          <w:rFonts w:ascii="Times New Roman" w:hAnsi="Times New Roman" w:hint="cs"/>
          <w:sz w:val="26"/>
          <w:szCs w:val="26"/>
        </w:rPr>
        <w:t>„Понравились</w:t>
      </w:r>
      <w:r w:rsidRPr="00577906">
        <w:rPr>
          <w:rFonts w:ascii="Times New Roman" w:hAnsi="Times New Roman"/>
          <w:sz w:val="26"/>
          <w:szCs w:val="26"/>
        </w:rPr>
        <w:t xml:space="preserve"> </w:t>
      </w:r>
      <w:r w:rsidRPr="00577906">
        <w:rPr>
          <w:rFonts w:ascii="Times New Roman" w:hAnsi="Times New Roman" w:hint="cs"/>
          <w:sz w:val="26"/>
          <w:szCs w:val="26"/>
        </w:rPr>
        <w:t>ли</w:t>
      </w:r>
      <w:r w:rsidRPr="00577906">
        <w:rPr>
          <w:rFonts w:ascii="Times New Roman" w:hAnsi="Times New Roman"/>
          <w:sz w:val="26"/>
          <w:szCs w:val="26"/>
        </w:rPr>
        <w:t xml:space="preserve"> </w:t>
      </w:r>
      <w:r w:rsidRPr="00577906">
        <w:rPr>
          <w:rFonts w:ascii="Times New Roman" w:hAnsi="Times New Roman" w:hint="cs"/>
          <w:sz w:val="26"/>
          <w:szCs w:val="26"/>
        </w:rPr>
        <w:t>наши</w:t>
      </w:r>
      <w:r w:rsidRPr="00577906">
        <w:rPr>
          <w:rFonts w:ascii="Times New Roman" w:hAnsi="Times New Roman"/>
          <w:sz w:val="26"/>
          <w:szCs w:val="26"/>
        </w:rPr>
        <w:t xml:space="preserve"> </w:t>
      </w:r>
      <w:r w:rsidRPr="00577906">
        <w:rPr>
          <w:rFonts w:ascii="Times New Roman" w:hAnsi="Times New Roman" w:hint="cs"/>
          <w:sz w:val="26"/>
          <w:szCs w:val="26"/>
        </w:rPr>
        <w:t>рисунки</w:t>
      </w:r>
      <w:r w:rsidRPr="00577906">
        <w:rPr>
          <w:rFonts w:ascii="Times New Roman" w:hAnsi="Times New Roman"/>
          <w:sz w:val="26"/>
          <w:szCs w:val="26"/>
        </w:rPr>
        <w:t>?</w:t>
      </w:r>
      <w:r w:rsidRPr="00577906">
        <w:rPr>
          <w:rFonts w:ascii="Times New Roman" w:hAnsi="Times New Roman" w:hint="cs"/>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быту</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самостоятельных</w:t>
      </w:r>
      <w:r w:rsidRPr="00577906">
        <w:rPr>
          <w:rFonts w:ascii="Times New Roman" w:hAnsi="Times New Roman"/>
          <w:sz w:val="26"/>
          <w:szCs w:val="26"/>
        </w:rPr>
        <w:t xml:space="preserve"> </w:t>
      </w:r>
      <w:r w:rsidRPr="00577906">
        <w:rPr>
          <w:rFonts w:ascii="Times New Roman" w:hAnsi="Times New Roman" w:hint="cs"/>
          <w:sz w:val="26"/>
          <w:szCs w:val="26"/>
        </w:rPr>
        <w:t>играх</w:t>
      </w:r>
      <w:r w:rsidRPr="00577906">
        <w:rPr>
          <w:rFonts w:ascii="Times New Roman" w:hAnsi="Times New Roman"/>
          <w:sz w:val="26"/>
          <w:szCs w:val="26"/>
        </w:rPr>
        <w:t xml:space="preserve"> </w:t>
      </w:r>
      <w:r w:rsidRPr="00577906">
        <w:rPr>
          <w:rFonts w:ascii="Times New Roman" w:hAnsi="Times New Roman" w:hint="cs"/>
          <w:sz w:val="26"/>
          <w:szCs w:val="26"/>
        </w:rPr>
        <w:t>помогать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посредством</w:t>
      </w:r>
      <w:r w:rsidRPr="00577906">
        <w:rPr>
          <w:rFonts w:ascii="Times New Roman" w:hAnsi="Times New Roman"/>
          <w:sz w:val="26"/>
          <w:szCs w:val="26"/>
        </w:rPr>
        <w:t xml:space="preserve"> </w:t>
      </w:r>
      <w:r w:rsidRPr="00577906">
        <w:rPr>
          <w:rFonts w:ascii="Times New Roman" w:hAnsi="Times New Roman" w:hint="cs"/>
          <w:sz w:val="26"/>
          <w:szCs w:val="26"/>
        </w:rPr>
        <w:t>речи</w:t>
      </w:r>
      <w:r w:rsidR="00CB57B2">
        <w:rPr>
          <w:rFonts w:ascii="Times New Roman" w:hAnsi="Times New Roman"/>
          <w:sz w:val="26"/>
          <w:szCs w:val="26"/>
        </w:rPr>
        <w:t xml:space="preserve"> </w:t>
      </w:r>
      <w:r w:rsidRPr="00577906">
        <w:rPr>
          <w:rFonts w:ascii="Times New Roman" w:hAnsi="Times New Roman" w:hint="cs"/>
          <w:sz w:val="26"/>
          <w:szCs w:val="26"/>
        </w:rPr>
        <w:t>взаимодействовать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налаживать</w:t>
      </w:r>
      <w:r w:rsidRPr="00577906">
        <w:rPr>
          <w:rFonts w:ascii="Times New Roman" w:hAnsi="Times New Roman"/>
          <w:sz w:val="26"/>
          <w:szCs w:val="26"/>
        </w:rPr>
        <w:t xml:space="preserve"> </w:t>
      </w:r>
      <w:r w:rsidRPr="00577906">
        <w:rPr>
          <w:rFonts w:ascii="Times New Roman" w:hAnsi="Times New Roman" w:hint="cs"/>
          <w:sz w:val="26"/>
          <w:szCs w:val="26"/>
        </w:rPr>
        <w:t>контакты</w:t>
      </w:r>
      <w:r w:rsidRPr="00577906">
        <w:rPr>
          <w:rFonts w:ascii="Times New Roman" w:hAnsi="Times New Roman"/>
          <w:sz w:val="26"/>
          <w:szCs w:val="26"/>
        </w:rPr>
        <w:t xml:space="preserve"> </w:t>
      </w:r>
      <w:r w:rsidRPr="00577906">
        <w:rPr>
          <w:rFonts w:ascii="Times New Roman" w:hAnsi="Times New Roman" w:hint="cs"/>
          <w:sz w:val="26"/>
          <w:szCs w:val="26"/>
        </w:rPr>
        <w:t>друг</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другом</w:t>
      </w:r>
      <w:r w:rsidRPr="00577906">
        <w:rPr>
          <w:rFonts w:ascii="Times New Roman" w:hAnsi="Times New Roman"/>
          <w:sz w:val="26"/>
          <w:szCs w:val="26"/>
        </w:rPr>
        <w:t xml:space="preserve"> (</w:t>
      </w:r>
      <w:r w:rsidRPr="00577906">
        <w:rPr>
          <w:rFonts w:ascii="Times New Roman" w:hAnsi="Times New Roman" w:hint="cs"/>
          <w:sz w:val="26"/>
          <w:szCs w:val="26"/>
        </w:rPr>
        <w:t>«Посоветуй</w:t>
      </w:r>
      <w:r w:rsidRPr="00577906">
        <w:rPr>
          <w:rFonts w:ascii="Times New Roman" w:hAnsi="Times New Roman"/>
          <w:sz w:val="26"/>
          <w:szCs w:val="26"/>
        </w:rPr>
        <w:t xml:space="preserve"> </w:t>
      </w:r>
      <w:r w:rsidRPr="00577906">
        <w:rPr>
          <w:rFonts w:ascii="Times New Roman" w:hAnsi="Times New Roman" w:hint="cs"/>
          <w:sz w:val="26"/>
          <w:szCs w:val="26"/>
        </w:rPr>
        <w:t>Мите</w:t>
      </w:r>
      <w:r w:rsidRPr="00577906">
        <w:rPr>
          <w:rFonts w:ascii="Times New Roman" w:hAnsi="Times New Roman"/>
          <w:sz w:val="26"/>
          <w:szCs w:val="26"/>
        </w:rPr>
        <w:t xml:space="preserve"> </w:t>
      </w:r>
      <w:r w:rsidRPr="00577906">
        <w:rPr>
          <w:rFonts w:ascii="Times New Roman" w:hAnsi="Times New Roman" w:hint="cs"/>
          <w:sz w:val="26"/>
          <w:szCs w:val="26"/>
        </w:rPr>
        <w:t>перевозить</w:t>
      </w:r>
      <w:r w:rsidR="00CB57B2">
        <w:rPr>
          <w:rFonts w:ascii="Times New Roman" w:hAnsi="Times New Roman"/>
          <w:sz w:val="26"/>
          <w:szCs w:val="26"/>
        </w:rPr>
        <w:t xml:space="preserve"> </w:t>
      </w:r>
      <w:r w:rsidRPr="00577906">
        <w:rPr>
          <w:rFonts w:ascii="Times New Roman" w:hAnsi="Times New Roman" w:hint="cs"/>
          <w:sz w:val="26"/>
          <w:szCs w:val="26"/>
        </w:rPr>
        <w:t>кубики</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большой</w:t>
      </w:r>
      <w:r w:rsidRPr="00577906">
        <w:rPr>
          <w:rFonts w:ascii="Times New Roman" w:hAnsi="Times New Roman"/>
          <w:sz w:val="26"/>
          <w:szCs w:val="26"/>
        </w:rPr>
        <w:t xml:space="preserve"> </w:t>
      </w:r>
      <w:r w:rsidRPr="00577906">
        <w:rPr>
          <w:rFonts w:ascii="Times New Roman" w:hAnsi="Times New Roman" w:hint="cs"/>
          <w:sz w:val="26"/>
          <w:szCs w:val="26"/>
        </w:rPr>
        <w:t>машине»</w:t>
      </w:r>
      <w:r w:rsidRPr="00577906">
        <w:rPr>
          <w:rFonts w:ascii="Times New Roman" w:hAnsi="Times New Roman"/>
          <w:sz w:val="26"/>
          <w:szCs w:val="26"/>
        </w:rPr>
        <w:t xml:space="preserve">, </w:t>
      </w:r>
      <w:r w:rsidRPr="00577906">
        <w:rPr>
          <w:rFonts w:ascii="Times New Roman" w:hAnsi="Times New Roman" w:hint="cs"/>
          <w:sz w:val="26"/>
          <w:szCs w:val="26"/>
        </w:rPr>
        <w:t>«Предложи</w:t>
      </w:r>
      <w:r w:rsidRPr="00577906">
        <w:rPr>
          <w:rFonts w:ascii="Times New Roman" w:hAnsi="Times New Roman"/>
          <w:sz w:val="26"/>
          <w:szCs w:val="26"/>
        </w:rPr>
        <w:t xml:space="preserve"> </w:t>
      </w:r>
      <w:r w:rsidRPr="00577906">
        <w:rPr>
          <w:rFonts w:ascii="Times New Roman" w:hAnsi="Times New Roman" w:hint="cs"/>
          <w:sz w:val="26"/>
          <w:szCs w:val="26"/>
        </w:rPr>
        <w:t>Саше</w:t>
      </w:r>
      <w:r w:rsidRPr="00577906">
        <w:rPr>
          <w:rFonts w:ascii="Times New Roman" w:hAnsi="Times New Roman"/>
          <w:sz w:val="26"/>
          <w:szCs w:val="26"/>
        </w:rPr>
        <w:t xml:space="preserve"> </w:t>
      </w:r>
      <w:r w:rsidRPr="00577906">
        <w:rPr>
          <w:rFonts w:ascii="Times New Roman" w:hAnsi="Times New Roman" w:hint="cs"/>
          <w:sz w:val="26"/>
          <w:szCs w:val="26"/>
        </w:rPr>
        <w:t>сделать</w:t>
      </w:r>
      <w:r w:rsidRPr="00577906">
        <w:rPr>
          <w:rFonts w:ascii="Times New Roman" w:hAnsi="Times New Roman"/>
          <w:sz w:val="26"/>
          <w:szCs w:val="26"/>
        </w:rPr>
        <w:t xml:space="preserve">  </w:t>
      </w:r>
      <w:r w:rsidRPr="00577906">
        <w:rPr>
          <w:rFonts w:ascii="Times New Roman" w:hAnsi="Times New Roman" w:hint="cs"/>
          <w:sz w:val="26"/>
          <w:szCs w:val="26"/>
        </w:rPr>
        <w:t>ворота</w:t>
      </w:r>
      <w:r w:rsidRPr="00577906">
        <w:rPr>
          <w:rFonts w:ascii="Times New Roman" w:hAnsi="Times New Roman"/>
          <w:sz w:val="26"/>
          <w:szCs w:val="26"/>
        </w:rPr>
        <w:t xml:space="preserve"> </w:t>
      </w:r>
      <w:r w:rsidRPr="00577906">
        <w:rPr>
          <w:rFonts w:ascii="Times New Roman" w:hAnsi="Times New Roman" w:hint="cs"/>
          <w:sz w:val="26"/>
          <w:szCs w:val="26"/>
        </w:rPr>
        <w:t>по</w:t>
      </w:r>
      <w:r w:rsidRPr="00577906">
        <w:rPr>
          <w:rFonts w:ascii="Times New Roman" w:hAnsi="Times New Roman"/>
          <w:sz w:val="26"/>
          <w:szCs w:val="26"/>
        </w:rPr>
        <w:t xml:space="preserve"> </w:t>
      </w:r>
      <w:r w:rsidRPr="00577906">
        <w:rPr>
          <w:rFonts w:ascii="Times New Roman" w:hAnsi="Times New Roman" w:hint="cs"/>
          <w:sz w:val="26"/>
          <w:szCs w:val="26"/>
        </w:rPr>
        <w:t>шире»</w:t>
      </w:r>
      <w:r w:rsidRPr="00577906">
        <w:rPr>
          <w:rFonts w:ascii="Times New Roman" w:hAnsi="Times New Roman"/>
          <w:sz w:val="26"/>
          <w:szCs w:val="26"/>
        </w:rPr>
        <w:t xml:space="preserve">, </w:t>
      </w:r>
      <w:r w:rsidRPr="00577906">
        <w:rPr>
          <w:rFonts w:ascii="Times New Roman" w:hAnsi="Times New Roman" w:hint="cs"/>
          <w:sz w:val="26"/>
          <w:szCs w:val="26"/>
        </w:rPr>
        <w:t>«Скажи</w:t>
      </w:r>
      <w:r w:rsidR="00CB57B2">
        <w:rPr>
          <w:rFonts w:ascii="Times New Roman" w:hAnsi="Times New Roman"/>
          <w:sz w:val="26"/>
          <w:szCs w:val="26"/>
        </w:rPr>
        <w:t xml:space="preserve">: </w:t>
      </w:r>
      <w:r w:rsidRPr="00577906">
        <w:rPr>
          <w:rFonts w:ascii="Times New Roman" w:hAnsi="Times New Roman" w:hint="cs"/>
          <w:sz w:val="26"/>
          <w:szCs w:val="26"/>
        </w:rPr>
        <w:t>Стыдно</w:t>
      </w:r>
      <w:r w:rsidRPr="00577906">
        <w:rPr>
          <w:rFonts w:ascii="Times New Roman" w:hAnsi="Times New Roman"/>
          <w:sz w:val="26"/>
          <w:szCs w:val="26"/>
        </w:rPr>
        <w:t xml:space="preserve"> </w:t>
      </w:r>
      <w:r w:rsidRPr="00577906">
        <w:rPr>
          <w:rFonts w:ascii="Times New Roman" w:hAnsi="Times New Roman" w:hint="cs"/>
          <w:sz w:val="26"/>
          <w:szCs w:val="26"/>
        </w:rPr>
        <w:t>драться</w:t>
      </w:r>
      <w:r w:rsidRPr="00577906">
        <w:rPr>
          <w:rFonts w:ascii="Times New Roman" w:hAnsi="Times New Roman"/>
          <w:sz w:val="26"/>
          <w:szCs w:val="26"/>
        </w:rPr>
        <w:t xml:space="preserve">! </w:t>
      </w:r>
      <w:r w:rsidRPr="00577906">
        <w:rPr>
          <w:rFonts w:ascii="Times New Roman" w:hAnsi="Times New Roman" w:hint="cs"/>
          <w:sz w:val="26"/>
          <w:szCs w:val="26"/>
        </w:rPr>
        <w:t>Ты</w:t>
      </w:r>
      <w:r w:rsidRPr="00577906">
        <w:rPr>
          <w:rFonts w:ascii="Times New Roman" w:hAnsi="Times New Roman"/>
          <w:sz w:val="26"/>
          <w:szCs w:val="26"/>
        </w:rPr>
        <w:t xml:space="preserve"> </w:t>
      </w:r>
      <w:r w:rsidRPr="00577906">
        <w:rPr>
          <w:rFonts w:ascii="Times New Roman" w:hAnsi="Times New Roman" w:hint="cs"/>
          <w:sz w:val="26"/>
          <w:szCs w:val="26"/>
        </w:rPr>
        <w:t>уже</w:t>
      </w:r>
      <w:r w:rsidRPr="00577906">
        <w:rPr>
          <w:rFonts w:ascii="Times New Roman" w:hAnsi="Times New Roman"/>
          <w:sz w:val="26"/>
          <w:szCs w:val="26"/>
        </w:rPr>
        <w:t xml:space="preserve"> </w:t>
      </w:r>
      <w:r w:rsidRPr="00577906">
        <w:rPr>
          <w:rFonts w:ascii="Times New Roman" w:hAnsi="Times New Roman" w:hint="cs"/>
          <w:sz w:val="26"/>
          <w:szCs w:val="26"/>
        </w:rPr>
        <w:t>большой“»</w:t>
      </w:r>
      <w:r w:rsidR="00CB57B2">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целях</w:t>
      </w:r>
      <w:r w:rsidRPr="00577906">
        <w:rPr>
          <w:rFonts w:ascii="Times New Roman" w:hAnsi="Times New Roman"/>
          <w:sz w:val="26"/>
          <w:szCs w:val="26"/>
        </w:rPr>
        <w:t xml:space="preserve"> </w:t>
      </w:r>
      <w:r w:rsidRPr="00577906">
        <w:rPr>
          <w:rFonts w:ascii="Times New Roman" w:hAnsi="Times New Roman" w:hint="cs"/>
          <w:sz w:val="26"/>
          <w:szCs w:val="26"/>
        </w:rPr>
        <w:t>развития</w:t>
      </w:r>
      <w:r w:rsidRPr="00577906">
        <w:rPr>
          <w:rFonts w:ascii="Times New Roman" w:hAnsi="Times New Roman"/>
          <w:sz w:val="26"/>
          <w:szCs w:val="26"/>
        </w:rPr>
        <w:t xml:space="preserve"> </w:t>
      </w:r>
      <w:r w:rsidRPr="00577906">
        <w:rPr>
          <w:rFonts w:ascii="Times New Roman" w:hAnsi="Times New Roman" w:hint="cs"/>
          <w:sz w:val="26"/>
          <w:szCs w:val="26"/>
        </w:rPr>
        <w:t>инициативной</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 xml:space="preserve">, </w:t>
      </w:r>
      <w:r w:rsidRPr="00577906">
        <w:rPr>
          <w:rFonts w:ascii="Times New Roman" w:hAnsi="Times New Roman" w:hint="cs"/>
          <w:sz w:val="26"/>
          <w:szCs w:val="26"/>
        </w:rPr>
        <w:t>обогащения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уточнения</w:t>
      </w:r>
      <w:r w:rsidRPr="00577906">
        <w:rPr>
          <w:rFonts w:ascii="Times New Roman" w:hAnsi="Times New Roman"/>
          <w:sz w:val="26"/>
          <w:szCs w:val="26"/>
        </w:rPr>
        <w:t xml:space="preserve"> </w:t>
      </w:r>
      <w:r w:rsidRPr="00577906">
        <w:rPr>
          <w:rFonts w:ascii="Times New Roman" w:hAnsi="Times New Roman" w:hint="cs"/>
          <w:sz w:val="26"/>
          <w:szCs w:val="26"/>
        </w:rPr>
        <w:t>представлений</w:t>
      </w:r>
      <w:r w:rsidRPr="00577906">
        <w:rPr>
          <w:rFonts w:ascii="Times New Roman" w:hAnsi="Times New Roman"/>
          <w:sz w:val="26"/>
          <w:szCs w:val="26"/>
        </w:rPr>
        <w:t xml:space="preserve"> </w:t>
      </w:r>
      <w:r w:rsidRPr="00577906">
        <w:rPr>
          <w:rFonts w:ascii="Times New Roman" w:hAnsi="Times New Roman" w:hint="cs"/>
          <w:sz w:val="26"/>
          <w:szCs w:val="26"/>
        </w:rPr>
        <w:t>о</w:t>
      </w:r>
      <w:r w:rsidR="00CB57B2">
        <w:rPr>
          <w:rFonts w:ascii="Times New Roman" w:hAnsi="Times New Roman"/>
          <w:sz w:val="26"/>
          <w:szCs w:val="26"/>
        </w:rPr>
        <w:t xml:space="preserve"> </w:t>
      </w:r>
      <w:r w:rsidRPr="00577906">
        <w:rPr>
          <w:rFonts w:ascii="Times New Roman" w:hAnsi="Times New Roman" w:hint="cs"/>
          <w:sz w:val="26"/>
          <w:szCs w:val="26"/>
        </w:rPr>
        <w:t>предметах</w:t>
      </w:r>
      <w:r w:rsidRPr="00577906">
        <w:rPr>
          <w:rFonts w:ascii="Times New Roman" w:hAnsi="Times New Roman"/>
          <w:sz w:val="26"/>
          <w:szCs w:val="26"/>
        </w:rPr>
        <w:t xml:space="preserve"> </w:t>
      </w:r>
      <w:r w:rsidRPr="00577906">
        <w:rPr>
          <w:rFonts w:ascii="Times New Roman" w:hAnsi="Times New Roman" w:hint="cs"/>
          <w:sz w:val="26"/>
          <w:szCs w:val="26"/>
        </w:rPr>
        <w:t>ближайшего</w:t>
      </w:r>
      <w:r w:rsidRPr="00577906">
        <w:rPr>
          <w:rFonts w:ascii="Times New Roman" w:hAnsi="Times New Roman"/>
          <w:sz w:val="26"/>
          <w:szCs w:val="26"/>
        </w:rPr>
        <w:t xml:space="preserve"> </w:t>
      </w:r>
      <w:r w:rsidRPr="00577906">
        <w:rPr>
          <w:rFonts w:ascii="Times New Roman" w:hAnsi="Times New Roman" w:hint="cs"/>
          <w:sz w:val="26"/>
          <w:szCs w:val="26"/>
        </w:rPr>
        <w:t>окружения</w:t>
      </w:r>
      <w:r w:rsidRPr="00577906">
        <w:rPr>
          <w:rFonts w:ascii="Times New Roman" w:hAnsi="Times New Roman"/>
          <w:sz w:val="26"/>
          <w:szCs w:val="26"/>
        </w:rPr>
        <w:t xml:space="preserve"> </w:t>
      </w:r>
      <w:r w:rsidRPr="00577906">
        <w:rPr>
          <w:rFonts w:ascii="Times New Roman" w:hAnsi="Times New Roman" w:hint="cs"/>
          <w:sz w:val="26"/>
          <w:szCs w:val="26"/>
        </w:rPr>
        <w:t>предоставлять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для</w:t>
      </w:r>
      <w:r w:rsidRPr="00577906">
        <w:rPr>
          <w:rFonts w:ascii="Times New Roman" w:hAnsi="Times New Roman"/>
          <w:sz w:val="26"/>
          <w:szCs w:val="26"/>
        </w:rPr>
        <w:t xml:space="preserve"> </w:t>
      </w:r>
      <w:r w:rsidRPr="00577906">
        <w:rPr>
          <w:rFonts w:ascii="Times New Roman" w:hAnsi="Times New Roman" w:hint="cs"/>
          <w:sz w:val="26"/>
          <w:szCs w:val="26"/>
        </w:rPr>
        <w:t>самостоятельного</w:t>
      </w:r>
      <w:r w:rsidRPr="00577906">
        <w:rPr>
          <w:rFonts w:ascii="Times New Roman" w:hAnsi="Times New Roman"/>
          <w:sz w:val="26"/>
          <w:szCs w:val="26"/>
        </w:rPr>
        <w:t xml:space="preserve"> </w:t>
      </w:r>
      <w:r w:rsidRPr="00577906">
        <w:rPr>
          <w:rFonts w:ascii="Times New Roman" w:hAnsi="Times New Roman" w:hint="cs"/>
          <w:sz w:val="26"/>
          <w:szCs w:val="26"/>
        </w:rPr>
        <w:t>рассматривания</w:t>
      </w:r>
      <w:r w:rsidRPr="00577906">
        <w:rPr>
          <w:rFonts w:ascii="Times New Roman" w:hAnsi="Times New Roman"/>
          <w:sz w:val="26"/>
          <w:szCs w:val="26"/>
        </w:rPr>
        <w:t xml:space="preserve"> </w:t>
      </w:r>
      <w:r w:rsidRPr="00577906">
        <w:rPr>
          <w:rFonts w:ascii="Times New Roman" w:hAnsi="Times New Roman" w:hint="cs"/>
          <w:sz w:val="26"/>
          <w:szCs w:val="26"/>
        </w:rPr>
        <w:t>картинки</w:t>
      </w:r>
      <w:r w:rsidRPr="00577906">
        <w:rPr>
          <w:rFonts w:ascii="Times New Roman" w:hAnsi="Times New Roman"/>
          <w:sz w:val="26"/>
          <w:szCs w:val="26"/>
        </w:rPr>
        <w:t xml:space="preserve">, </w:t>
      </w:r>
      <w:r w:rsidRPr="00577906">
        <w:rPr>
          <w:rFonts w:ascii="Times New Roman" w:hAnsi="Times New Roman" w:hint="cs"/>
          <w:sz w:val="26"/>
          <w:szCs w:val="26"/>
        </w:rPr>
        <w:t>книги</w:t>
      </w:r>
      <w:r w:rsidRPr="00577906">
        <w:rPr>
          <w:rFonts w:ascii="Times New Roman" w:hAnsi="Times New Roman"/>
          <w:sz w:val="26"/>
          <w:szCs w:val="26"/>
        </w:rPr>
        <w:t xml:space="preserve">, </w:t>
      </w:r>
      <w:r w:rsidRPr="00577906">
        <w:rPr>
          <w:rFonts w:ascii="Times New Roman" w:hAnsi="Times New Roman" w:hint="cs"/>
          <w:sz w:val="26"/>
          <w:szCs w:val="26"/>
        </w:rPr>
        <w:t>наборы</w:t>
      </w:r>
      <w:r w:rsidRPr="00577906">
        <w:rPr>
          <w:rFonts w:ascii="Times New Roman" w:hAnsi="Times New Roman"/>
          <w:sz w:val="26"/>
          <w:szCs w:val="26"/>
        </w:rPr>
        <w:t xml:space="preserve"> </w:t>
      </w:r>
      <w:r w:rsidRPr="00577906">
        <w:rPr>
          <w:rFonts w:ascii="Times New Roman" w:hAnsi="Times New Roman" w:hint="cs"/>
          <w:sz w:val="26"/>
          <w:szCs w:val="26"/>
        </w:rPr>
        <w:lastRenderedPageBreak/>
        <w:t>предметов</w:t>
      </w:r>
      <w:r w:rsidRPr="00577906">
        <w:rPr>
          <w:rFonts w:ascii="Times New Roman" w:hAnsi="Times New Roman"/>
          <w:sz w:val="26"/>
          <w:szCs w:val="26"/>
        </w:rPr>
        <w:t xml:space="preserve">. </w:t>
      </w: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приучать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слушать</w:t>
      </w:r>
      <w:r w:rsidRPr="00577906">
        <w:rPr>
          <w:rFonts w:ascii="Times New Roman" w:hAnsi="Times New Roman"/>
          <w:sz w:val="26"/>
          <w:szCs w:val="26"/>
        </w:rPr>
        <w:t xml:space="preserve"> </w:t>
      </w:r>
      <w:r w:rsidRPr="00577906">
        <w:rPr>
          <w:rFonts w:ascii="Times New Roman" w:hAnsi="Times New Roman" w:hint="cs"/>
          <w:sz w:val="26"/>
          <w:szCs w:val="26"/>
        </w:rPr>
        <w:t>рассказы</w:t>
      </w:r>
      <w:r w:rsidRPr="00577906">
        <w:rPr>
          <w:rFonts w:ascii="Times New Roman" w:hAnsi="Times New Roman"/>
          <w:sz w:val="26"/>
          <w:szCs w:val="26"/>
        </w:rPr>
        <w:t xml:space="preserve"> </w:t>
      </w:r>
      <w:r w:rsidRPr="00577906">
        <w:rPr>
          <w:rFonts w:ascii="Times New Roman" w:hAnsi="Times New Roman" w:hint="cs"/>
          <w:sz w:val="26"/>
          <w:szCs w:val="26"/>
        </w:rPr>
        <w:t>воспитателя</w:t>
      </w:r>
      <w:r w:rsidRPr="00577906">
        <w:rPr>
          <w:rFonts w:ascii="Times New Roman" w:hAnsi="Times New Roman"/>
          <w:sz w:val="26"/>
          <w:szCs w:val="26"/>
        </w:rPr>
        <w:t xml:space="preserve"> </w:t>
      </w:r>
      <w:r w:rsidRPr="00577906">
        <w:rPr>
          <w:rFonts w:ascii="Times New Roman" w:hAnsi="Times New Roman" w:hint="cs"/>
          <w:sz w:val="26"/>
          <w:szCs w:val="26"/>
        </w:rPr>
        <w:t>о</w:t>
      </w:r>
      <w:r w:rsidRPr="00577906">
        <w:rPr>
          <w:rFonts w:ascii="Times New Roman" w:hAnsi="Times New Roman"/>
          <w:sz w:val="26"/>
          <w:szCs w:val="26"/>
        </w:rPr>
        <w:t xml:space="preserve"> </w:t>
      </w:r>
      <w:r w:rsidRPr="00577906">
        <w:rPr>
          <w:rFonts w:ascii="Times New Roman" w:hAnsi="Times New Roman" w:hint="cs"/>
          <w:sz w:val="26"/>
          <w:szCs w:val="26"/>
        </w:rPr>
        <w:t>забавных</w:t>
      </w:r>
      <w:r w:rsidRPr="00577906">
        <w:rPr>
          <w:rFonts w:ascii="Times New Roman" w:hAnsi="Times New Roman"/>
          <w:sz w:val="26"/>
          <w:szCs w:val="26"/>
        </w:rPr>
        <w:t xml:space="preserve"> </w:t>
      </w:r>
      <w:r w:rsidRPr="00577906">
        <w:rPr>
          <w:rFonts w:ascii="Times New Roman" w:hAnsi="Times New Roman" w:hint="cs"/>
          <w:sz w:val="26"/>
          <w:szCs w:val="26"/>
        </w:rPr>
        <w:t>случаях</w:t>
      </w:r>
      <w:r w:rsidRPr="00577906">
        <w:rPr>
          <w:rFonts w:ascii="Times New Roman" w:hAnsi="Times New Roman"/>
          <w:sz w:val="26"/>
          <w:szCs w:val="26"/>
        </w:rPr>
        <w:t xml:space="preserve"> </w:t>
      </w:r>
      <w:r w:rsidRPr="00577906">
        <w:rPr>
          <w:rFonts w:ascii="Times New Roman" w:hAnsi="Times New Roman" w:hint="cs"/>
          <w:sz w:val="26"/>
          <w:szCs w:val="26"/>
        </w:rPr>
        <w:t>из</w:t>
      </w:r>
      <w:r w:rsidRPr="00577906">
        <w:rPr>
          <w:rFonts w:ascii="Times New Roman" w:hAnsi="Times New Roman"/>
          <w:sz w:val="26"/>
          <w:szCs w:val="26"/>
        </w:rPr>
        <w:t xml:space="preserve"> </w:t>
      </w:r>
      <w:r w:rsidRPr="00577906">
        <w:rPr>
          <w:rFonts w:ascii="Times New Roman" w:hAnsi="Times New Roman" w:hint="cs"/>
          <w:sz w:val="26"/>
          <w:szCs w:val="26"/>
        </w:rPr>
        <w:t>жизни</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CB57B2">
        <w:rPr>
          <w:rFonts w:ascii="Times New Roman" w:hAnsi="Times New Roman" w:hint="cs"/>
          <w:i/>
          <w:sz w:val="26"/>
          <w:szCs w:val="26"/>
        </w:rPr>
        <w:t>Обогащение</w:t>
      </w:r>
      <w:r w:rsidRPr="00CB57B2">
        <w:rPr>
          <w:rFonts w:ascii="Times New Roman" w:hAnsi="Times New Roman"/>
          <w:i/>
          <w:sz w:val="26"/>
          <w:szCs w:val="26"/>
        </w:rPr>
        <w:t xml:space="preserve"> </w:t>
      </w:r>
      <w:r w:rsidRPr="00CB57B2">
        <w:rPr>
          <w:rFonts w:ascii="Times New Roman" w:hAnsi="Times New Roman" w:hint="cs"/>
          <w:i/>
          <w:sz w:val="26"/>
          <w:szCs w:val="26"/>
        </w:rPr>
        <w:t>активного</w:t>
      </w:r>
      <w:r w:rsidRPr="00CB57B2">
        <w:rPr>
          <w:rFonts w:ascii="Times New Roman" w:hAnsi="Times New Roman"/>
          <w:i/>
          <w:sz w:val="26"/>
          <w:szCs w:val="26"/>
        </w:rPr>
        <w:t xml:space="preserve">    </w:t>
      </w:r>
      <w:r w:rsidRPr="00CB57B2">
        <w:rPr>
          <w:rFonts w:ascii="Times New Roman" w:hAnsi="Times New Roman" w:hint="cs"/>
          <w:i/>
          <w:sz w:val="26"/>
          <w:szCs w:val="26"/>
        </w:rPr>
        <w:t>словаря</w:t>
      </w:r>
      <w:r w:rsidRPr="00CB57B2">
        <w:rPr>
          <w:rFonts w:ascii="Times New Roman" w:hAnsi="Times New Roman"/>
          <w:i/>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основе</w:t>
      </w:r>
      <w:r w:rsidRPr="00577906">
        <w:rPr>
          <w:rFonts w:ascii="Times New Roman" w:hAnsi="Times New Roman"/>
          <w:sz w:val="26"/>
          <w:szCs w:val="26"/>
        </w:rPr>
        <w:t xml:space="preserve"> </w:t>
      </w:r>
      <w:r w:rsidRPr="00577906">
        <w:rPr>
          <w:rFonts w:ascii="Times New Roman" w:hAnsi="Times New Roman" w:hint="cs"/>
          <w:sz w:val="26"/>
          <w:szCs w:val="26"/>
        </w:rPr>
        <w:t>обогащения</w:t>
      </w:r>
      <w:r w:rsidRPr="00577906">
        <w:rPr>
          <w:rFonts w:ascii="Times New Roman" w:hAnsi="Times New Roman"/>
          <w:sz w:val="26"/>
          <w:szCs w:val="26"/>
        </w:rPr>
        <w:t xml:space="preserve"> </w:t>
      </w:r>
      <w:r w:rsidRPr="00577906">
        <w:rPr>
          <w:rFonts w:ascii="Times New Roman" w:hAnsi="Times New Roman" w:hint="cs"/>
          <w:sz w:val="26"/>
          <w:szCs w:val="26"/>
        </w:rPr>
        <w:t>представлений</w:t>
      </w:r>
      <w:r w:rsidRPr="00577906">
        <w:rPr>
          <w:rFonts w:ascii="Times New Roman" w:hAnsi="Times New Roman"/>
          <w:sz w:val="26"/>
          <w:szCs w:val="26"/>
        </w:rPr>
        <w:t xml:space="preserve"> </w:t>
      </w:r>
      <w:r w:rsidRPr="00577906">
        <w:rPr>
          <w:rFonts w:ascii="Times New Roman" w:hAnsi="Times New Roman" w:hint="cs"/>
          <w:sz w:val="26"/>
          <w:szCs w:val="26"/>
        </w:rPr>
        <w:t>о</w:t>
      </w:r>
      <w:r w:rsidRPr="00577906">
        <w:rPr>
          <w:rFonts w:ascii="Times New Roman" w:hAnsi="Times New Roman"/>
          <w:sz w:val="26"/>
          <w:szCs w:val="26"/>
        </w:rPr>
        <w:t xml:space="preserve"> </w:t>
      </w:r>
      <w:r w:rsidRPr="00577906">
        <w:rPr>
          <w:rFonts w:ascii="Times New Roman" w:hAnsi="Times New Roman" w:hint="cs"/>
          <w:sz w:val="26"/>
          <w:szCs w:val="26"/>
        </w:rPr>
        <w:t>ближайшем</w:t>
      </w:r>
      <w:r w:rsidRPr="00577906">
        <w:rPr>
          <w:rFonts w:ascii="Times New Roman" w:hAnsi="Times New Roman"/>
          <w:sz w:val="26"/>
          <w:szCs w:val="26"/>
        </w:rPr>
        <w:t xml:space="preserve"> </w:t>
      </w:r>
      <w:r w:rsidRPr="00577906">
        <w:rPr>
          <w:rFonts w:ascii="Times New Roman" w:hAnsi="Times New Roman" w:hint="cs"/>
          <w:sz w:val="26"/>
          <w:szCs w:val="26"/>
        </w:rPr>
        <w:t>окружении</w:t>
      </w:r>
      <w:r w:rsidRPr="00577906">
        <w:rPr>
          <w:rFonts w:ascii="Times New Roman" w:hAnsi="Times New Roman"/>
          <w:sz w:val="26"/>
          <w:szCs w:val="26"/>
        </w:rPr>
        <w:t xml:space="preserve"> </w:t>
      </w: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расширять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активизировать</w:t>
      </w:r>
      <w:r w:rsidRPr="00577906">
        <w:rPr>
          <w:rFonts w:ascii="Times New Roman" w:hAnsi="Times New Roman"/>
          <w:sz w:val="26"/>
          <w:szCs w:val="26"/>
        </w:rPr>
        <w:t xml:space="preserve"> </w:t>
      </w:r>
      <w:r w:rsidRPr="00577906">
        <w:rPr>
          <w:rFonts w:ascii="Times New Roman" w:hAnsi="Times New Roman" w:hint="cs"/>
          <w:sz w:val="26"/>
          <w:szCs w:val="26"/>
        </w:rPr>
        <w:t>словарный</w:t>
      </w:r>
      <w:r w:rsidRPr="00577906">
        <w:rPr>
          <w:rFonts w:ascii="Times New Roman" w:hAnsi="Times New Roman"/>
          <w:sz w:val="26"/>
          <w:szCs w:val="26"/>
        </w:rPr>
        <w:t xml:space="preserve"> </w:t>
      </w:r>
      <w:r w:rsidRPr="00577906">
        <w:rPr>
          <w:rFonts w:ascii="Times New Roman" w:hAnsi="Times New Roman" w:hint="cs"/>
          <w:sz w:val="26"/>
          <w:szCs w:val="26"/>
        </w:rPr>
        <w:t>запас</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Уточнять</w:t>
      </w:r>
      <w:r w:rsidRPr="00577906">
        <w:rPr>
          <w:rFonts w:ascii="Times New Roman" w:hAnsi="Times New Roman"/>
          <w:sz w:val="26"/>
          <w:szCs w:val="26"/>
        </w:rPr>
        <w:t xml:space="preserve"> </w:t>
      </w:r>
      <w:r w:rsidRPr="00577906">
        <w:rPr>
          <w:rFonts w:ascii="Times New Roman" w:hAnsi="Times New Roman" w:hint="cs"/>
          <w:sz w:val="26"/>
          <w:szCs w:val="26"/>
        </w:rPr>
        <w:t>названия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назначение</w:t>
      </w:r>
      <w:r w:rsidRPr="00577906">
        <w:rPr>
          <w:rFonts w:ascii="Times New Roman" w:hAnsi="Times New Roman"/>
          <w:sz w:val="26"/>
          <w:szCs w:val="26"/>
        </w:rPr>
        <w:t xml:space="preserve"> </w:t>
      </w:r>
      <w:r w:rsidRPr="00577906">
        <w:rPr>
          <w:rFonts w:ascii="Times New Roman" w:hAnsi="Times New Roman" w:hint="cs"/>
          <w:sz w:val="26"/>
          <w:szCs w:val="26"/>
        </w:rPr>
        <w:t>предметов</w:t>
      </w:r>
      <w:r w:rsidRPr="00577906">
        <w:rPr>
          <w:rFonts w:ascii="Times New Roman" w:hAnsi="Times New Roman"/>
          <w:sz w:val="26"/>
          <w:szCs w:val="26"/>
        </w:rPr>
        <w:t xml:space="preserve"> </w:t>
      </w:r>
      <w:r w:rsidRPr="00577906">
        <w:rPr>
          <w:rFonts w:ascii="Times New Roman" w:hAnsi="Times New Roman" w:hint="cs"/>
          <w:sz w:val="26"/>
          <w:szCs w:val="26"/>
        </w:rPr>
        <w:t>одежды</w:t>
      </w:r>
      <w:r w:rsidRPr="00577906">
        <w:rPr>
          <w:rFonts w:ascii="Times New Roman" w:hAnsi="Times New Roman"/>
          <w:sz w:val="26"/>
          <w:szCs w:val="26"/>
        </w:rPr>
        <w:t xml:space="preserve">, </w:t>
      </w:r>
      <w:r w:rsidRPr="00577906">
        <w:rPr>
          <w:rFonts w:ascii="Times New Roman" w:hAnsi="Times New Roman" w:hint="cs"/>
          <w:sz w:val="26"/>
          <w:szCs w:val="26"/>
        </w:rPr>
        <w:t>обуви</w:t>
      </w:r>
      <w:r w:rsidRPr="00577906">
        <w:rPr>
          <w:rFonts w:ascii="Times New Roman" w:hAnsi="Times New Roman"/>
          <w:sz w:val="26"/>
          <w:szCs w:val="26"/>
        </w:rPr>
        <w:t xml:space="preserve">, </w:t>
      </w:r>
      <w:r w:rsidRPr="00577906">
        <w:rPr>
          <w:rFonts w:ascii="Times New Roman" w:hAnsi="Times New Roman" w:hint="cs"/>
          <w:sz w:val="26"/>
          <w:szCs w:val="26"/>
        </w:rPr>
        <w:t>головных</w:t>
      </w:r>
      <w:r w:rsidRPr="00577906">
        <w:rPr>
          <w:rFonts w:ascii="Times New Roman" w:hAnsi="Times New Roman"/>
          <w:sz w:val="26"/>
          <w:szCs w:val="26"/>
        </w:rPr>
        <w:t xml:space="preserve"> </w:t>
      </w:r>
      <w:r w:rsidRPr="00577906">
        <w:rPr>
          <w:rFonts w:ascii="Times New Roman" w:hAnsi="Times New Roman" w:hint="cs"/>
          <w:sz w:val="26"/>
          <w:szCs w:val="26"/>
        </w:rPr>
        <w:t>уборов</w:t>
      </w:r>
      <w:r w:rsidRPr="00577906">
        <w:rPr>
          <w:rFonts w:ascii="Times New Roman" w:hAnsi="Times New Roman"/>
          <w:sz w:val="26"/>
          <w:szCs w:val="26"/>
        </w:rPr>
        <w:t xml:space="preserve">, </w:t>
      </w:r>
      <w:r w:rsidRPr="00577906">
        <w:rPr>
          <w:rFonts w:ascii="Times New Roman" w:hAnsi="Times New Roman" w:hint="cs"/>
          <w:sz w:val="26"/>
          <w:szCs w:val="26"/>
        </w:rPr>
        <w:t>посуды</w:t>
      </w:r>
      <w:r w:rsidR="00CB57B2">
        <w:rPr>
          <w:rFonts w:ascii="Times New Roman" w:hAnsi="Times New Roman"/>
          <w:sz w:val="26"/>
          <w:szCs w:val="26"/>
        </w:rPr>
        <w:t xml:space="preserve">, </w:t>
      </w:r>
      <w:r w:rsidRPr="00577906">
        <w:rPr>
          <w:rFonts w:ascii="Times New Roman" w:hAnsi="Times New Roman" w:hint="cs"/>
          <w:sz w:val="26"/>
          <w:szCs w:val="26"/>
        </w:rPr>
        <w:t>мебели</w:t>
      </w:r>
      <w:r w:rsidRPr="00577906">
        <w:rPr>
          <w:rFonts w:ascii="Times New Roman" w:hAnsi="Times New Roman"/>
          <w:sz w:val="26"/>
          <w:szCs w:val="26"/>
        </w:rPr>
        <w:t xml:space="preserve">, </w:t>
      </w:r>
      <w:r w:rsidRPr="00577906">
        <w:rPr>
          <w:rFonts w:ascii="Times New Roman" w:hAnsi="Times New Roman" w:hint="cs"/>
          <w:sz w:val="26"/>
          <w:szCs w:val="26"/>
        </w:rPr>
        <w:t>видов</w:t>
      </w:r>
      <w:r w:rsidRPr="00577906">
        <w:rPr>
          <w:rFonts w:ascii="Times New Roman" w:hAnsi="Times New Roman"/>
          <w:sz w:val="26"/>
          <w:szCs w:val="26"/>
        </w:rPr>
        <w:t xml:space="preserve"> </w:t>
      </w:r>
      <w:r w:rsidRPr="00577906">
        <w:rPr>
          <w:rFonts w:ascii="Times New Roman" w:hAnsi="Times New Roman" w:hint="cs"/>
          <w:sz w:val="26"/>
          <w:szCs w:val="26"/>
        </w:rPr>
        <w:t>транспорта</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различать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называть</w:t>
      </w:r>
      <w:r w:rsidRPr="00577906">
        <w:rPr>
          <w:rFonts w:ascii="Times New Roman" w:hAnsi="Times New Roman"/>
          <w:sz w:val="26"/>
          <w:szCs w:val="26"/>
        </w:rPr>
        <w:t xml:space="preserve"> </w:t>
      </w:r>
      <w:r w:rsidRPr="00577906">
        <w:rPr>
          <w:rFonts w:ascii="Times New Roman" w:hAnsi="Times New Roman" w:hint="cs"/>
          <w:sz w:val="26"/>
          <w:szCs w:val="26"/>
        </w:rPr>
        <w:t>существенные</w:t>
      </w:r>
      <w:r w:rsidRPr="00577906">
        <w:rPr>
          <w:rFonts w:ascii="Times New Roman" w:hAnsi="Times New Roman"/>
          <w:sz w:val="26"/>
          <w:szCs w:val="26"/>
        </w:rPr>
        <w:t xml:space="preserve"> </w:t>
      </w:r>
      <w:r w:rsidRPr="00577906">
        <w:rPr>
          <w:rFonts w:ascii="Times New Roman" w:hAnsi="Times New Roman" w:hint="cs"/>
          <w:sz w:val="26"/>
          <w:szCs w:val="26"/>
        </w:rPr>
        <w:t>детали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части</w:t>
      </w:r>
      <w:r w:rsidRPr="00577906">
        <w:rPr>
          <w:rFonts w:ascii="Times New Roman" w:hAnsi="Times New Roman"/>
          <w:sz w:val="26"/>
          <w:szCs w:val="26"/>
        </w:rPr>
        <w:t xml:space="preserve"> </w:t>
      </w:r>
      <w:r w:rsidRPr="00577906">
        <w:rPr>
          <w:rFonts w:ascii="Times New Roman" w:hAnsi="Times New Roman" w:hint="cs"/>
          <w:sz w:val="26"/>
          <w:szCs w:val="26"/>
        </w:rPr>
        <w:t>предметов</w:t>
      </w:r>
      <w:r w:rsidRPr="00577906">
        <w:rPr>
          <w:rFonts w:ascii="Times New Roman" w:hAnsi="Times New Roman"/>
          <w:sz w:val="26"/>
          <w:szCs w:val="26"/>
        </w:rPr>
        <w:t xml:space="preserve"> (</w:t>
      </w:r>
      <w:r w:rsidRPr="00577906">
        <w:rPr>
          <w:rFonts w:ascii="Times New Roman" w:hAnsi="Times New Roman" w:hint="cs"/>
          <w:sz w:val="26"/>
          <w:szCs w:val="26"/>
        </w:rPr>
        <w:t>у</w:t>
      </w:r>
      <w:r w:rsidRPr="00577906">
        <w:rPr>
          <w:rFonts w:ascii="Times New Roman" w:hAnsi="Times New Roman"/>
          <w:sz w:val="26"/>
          <w:szCs w:val="26"/>
        </w:rPr>
        <w:t xml:space="preserve"> </w:t>
      </w:r>
      <w:r w:rsidRPr="00577906">
        <w:rPr>
          <w:rFonts w:ascii="Times New Roman" w:hAnsi="Times New Roman" w:hint="cs"/>
          <w:sz w:val="26"/>
          <w:szCs w:val="26"/>
        </w:rPr>
        <w:t>платья</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рукава</w:t>
      </w:r>
      <w:r w:rsidRPr="00577906">
        <w:rPr>
          <w:rFonts w:ascii="Times New Roman" w:hAnsi="Times New Roman"/>
          <w:sz w:val="26"/>
          <w:szCs w:val="26"/>
        </w:rPr>
        <w:t xml:space="preserve">, </w:t>
      </w:r>
      <w:r w:rsidRPr="00577906">
        <w:rPr>
          <w:rFonts w:ascii="Times New Roman" w:hAnsi="Times New Roman" w:hint="cs"/>
          <w:sz w:val="26"/>
          <w:szCs w:val="26"/>
        </w:rPr>
        <w:t>воротник</w:t>
      </w:r>
      <w:r w:rsidRPr="00577906">
        <w:rPr>
          <w:rFonts w:ascii="Times New Roman" w:hAnsi="Times New Roman"/>
          <w:sz w:val="26"/>
          <w:szCs w:val="26"/>
        </w:rPr>
        <w:t xml:space="preserve">, </w:t>
      </w:r>
      <w:r w:rsidRPr="00577906">
        <w:rPr>
          <w:rFonts w:ascii="Times New Roman" w:hAnsi="Times New Roman" w:hint="cs"/>
          <w:sz w:val="26"/>
          <w:szCs w:val="26"/>
        </w:rPr>
        <w:t>карманы</w:t>
      </w:r>
      <w:r w:rsidRPr="00577906">
        <w:rPr>
          <w:rFonts w:ascii="Times New Roman" w:hAnsi="Times New Roman"/>
          <w:sz w:val="26"/>
          <w:szCs w:val="26"/>
        </w:rPr>
        <w:t xml:space="preserve">, </w:t>
      </w:r>
      <w:r w:rsidRPr="00577906">
        <w:rPr>
          <w:rFonts w:ascii="Times New Roman" w:hAnsi="Times New Roman" w:hint="cs"/>
          <w:sz w:val="26"/>
          <w:szCs w:val="26"/>
        </w:rPr>
        <w:t>пуговицы</w:t>
      </w:r>
      <w:r w:rsidRPr="00577906">
        <w:rPr>
          <w:rFonts w:ascii="Times New Roman" w:hAnsi="Times New Roman"/>
          <w:sz w:val="26"/>
          <w:szCs w:val="26"/>
        </w:rPr>
        <w:t xml:space="preserve">), </w:t>
      </w:r>
      <w:r w:rsidRPr="00577906">
        <w:rPr>
          <w:rFonts w:ascii="Times New Roman" w:hAnsi="Times New Roman" w:hint="cs"/>
          <w:sz w:val="26"/>
          <w:szCs w:val="26"/>
        </w:rPr>
        <w:t>качества</w:t>
      </w:r>
      <w:r w:rsidRPr="00577906">
        <w:rPr>
          <w:rFonts w:ascii="Times New Roman" w:hAnsi="Times New Roman"/>
          <w:sz w:val="26"/>
          <w:szCs w:val="26"/>
        </w:rPr>
        <w:t xml:space="preserve"> (</w:t>
      </w:r>
      <w:r w:rsidRPr="00577906">
        <w:rPr>
          <w:rFonts w:ascii="Times New Roman" w:hAnsi="Times New Roman" w:hint="cs"/>
          <w:sz w:val="26"/>
          <w:szCs w:val="26"/>
        </w:rPr>
        <w:t>цвет</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его</w:t>
      </w:r>
      <w:r w:rsidRPr="00577906">
        <w:rPr>
          <w:rFonts w:ascii="Times New Roman" w:hAnsi="Times New Roman"/>
          <w:sz w:val="26"/>
          <w:szCs w:val="26"/>
        </w:rPr>
        <w:t xml:space="preserve"> </w:t>
      </w:r>
      <w:r w:rsidRPr="00577906">
        <w:rPr>
          <w:rFonts w:ascii="Times New Roman" w:hAnsi="Times New Roman" w:hint="cs"/>
          <w:sz w:val="26"/>
          <w:szCs w:val="26"/>
        </w:rPr>
        <w:t>оттенки</w:t>
      </w:r>
      <w:r w:rsidRPr="00577906">
        <w:rPr>
          <w:rFonts w:ascii="Times New Roman" w:hAnsi="Times New Roman"/>
          <w:sz w:val="26"/>
          <w:szCs w:val="26"/>
        </w:rPr>
        <w:t xml:space="preserve">, </w:t>
      </w:r>
      <w:r w:rsidRPr="00577906">
        <w:rPr>
          <w:rFonts w:ascii="Times New Roman" w:hAnsi="Times New Roman" w:hint="cs"/>
          <w:sz w:val="26"/>
          <w:szCs w:val="26"/>
        </w:rPr>
        <w:t>форма</w:t>
      </w:r>
      <w:r w:rsidRPr="00577906">
        <w:rPr>
          <w:rFonts w:ascii="Times New Roman" w:hAnsi="Times New Roman"/>
          <w:sz w:val="26"/>
          <w:szCs w:val="26"/>
        </w:rPr>
        <w:t xml:space="preserve">, </w:t>
      </w:r>
      <w:r w:rsidRPr="00577906">
        <w:rPr>
          <w:rFonts w:ascii="Times New Roman" w:hAnsi="Times New Roman" w:hint="cs"/>
          <w:sz w:val="26"/>
          <w:szCs w:val="26"/>
        </w:rPr>
        <w:t>размер</w:t>
      </w:r>
      <w:r w:rsidRPr="00577906">
        <w:rPr>
          <w:rFonts w:ascii="Times New Roman" w:hAnsi="Times New Roman"/>
          <w:sz w:val="26"/>
          <w:szCs w:val="26"/>
        </w:rPr>
        <w:t xml:space="preserve">), </w:t>
      </w:r>
      <w:r w:rsidRPr="00577906">
        <w:rPr>
          <w:rFonts w:ascii="Times New Roman" w:hAnsi="Times New Roman" w:hint="cs"/>
          <w:sz w:val="26"/>
          <w:szCs w:val="26"/>
        </w:rPr>
        <w:t>особенности</w:t>
      </w:r>
      <w:r w:rsidRPr="00577906">
        <w:rPr>
          <w:rFonts w:ascii="Times New Roman" w:hAnsi="Times New Roman"/>
          <w:sz w:val="26"/>
          <w:szCs w:val="26"/>
        </w:rPr>
        <w:t xml:space="preserve"> </w:t>
      </w:r>
      <w:r w:rsidRPr="00577906">
        <w:rPr>
          <w:rFonts w:ascii="Times New Roman" w:hAnsi="Times New Roman" w:hint="cs"/>
          <w:sz w:val="26"/>
          <w:szCs w:val="26"/>
        </w:rPr>
        <w:t>поверхности</w:t>
      </w:r>
      <w:r w:rsidRPr="00577906">
        <w:rPr>
          <w:rFonts w:ascii="Times New Roman" w:hAnsi="Times New Roman"/>
          <w:sz w:val="26"/>
          <w:szCs w:val="26"/>
        </w:rPr>
        <w:t xml:space="preserve"> (</w:t>
      </w:r>
      <w:r w:rsidRPr="00577906">
        <w:rPr>
          <w:rFonts w:ascii="Times New Roman" w:hAnsi="Times New Roman" w:hint="cs"/>
          <w:sz w:val="26"/>
          <w:szCs w:val="26"/>
        </w:rPr>
        <w:t>гладкая</w:t>
      </w:r>
      <w:r w:rsidRPr="00577906">
        <w:rPr>
          <w:rFonts w:ascii="Times New Roman" w:hAnsi="Times New Roman"/>
          <w:sz w:val="26"/>
          <w:szCs w:val="26"/>
        </w:rPr>
        <w:t xml:space="preserve">, </w:t>
      </w:r>
      <w:r w:rsidRPr="00577906">
        <w:rPr>
          <w:rFonts w:ascii="Times New Roman" w:hAnsi="Times New Roman" w:hint="cs"/>
          <w:sz w:val="26"/>
          <w:szCs w:val="26"/>
        </w:rPr>
        <w:t>пушистая</w:t>
      </w:r>
      <w:r w:rsidRPr="00577906">
        <w:rPr>
          <w:rFonts w:ascii="Times New Roman" w:hAnsi="Times New Roman"/>
          <w:sz w:val="26"/>
          <w:szCs w:val="26"/>
        </w:rPr>
        <w:t xml:space="preserve">, </w:t>
      </w:r>
      <w:r w:rsidRPr="00577906">
        <w:rPr>
          <w:rFonts w:ascii="Times New Roman" w:hAnsi="Times New Roman" w:hint="cs"/>
          <w:sz w:val="26"/>
          <w:szCs w:val="26"/>
        </w:rPr>
        <w:t>шероховатая</w:t>
      </w:r>
      <w:r w:rsidRPr="00577906">
        <w:rPr>
          <w:rFonts w:ascii="Times New Roman" w:hAnsi="Times New Roman"/>
          <w:sz w:val="26"/>
          <w:szCs w:val="26"/>
        </w:rPr>
        <w:t xml:space="preserve">), </w:t>
      </w:r>
      <w:r w:rsidRPr="00577906">
        <w:rPr>
          <w:rFonts w:ascii="Times New Roman" w:hAnsi="Times New Roman" w:hint="cs"/>
          <w:sz w:val="26"/>
          <w:szCs w:val="26"/>
        </w:rPr>
        <w:t>некоторые</w:t>
      </w:r>
      <w:r w:rsidRPr="00577906">
        <w:rPr>
          <w:rFonts w:ascii="Times New Roman" w:hAnsi="Times New Roman"/>
          <w:sz w:val="26"/>
          <w:szCs w:val="26"/>
        </w:rPr>
        <w:t xml:space="preserve"> </w:t>
      </w:r>
      <w:r w:rsidRPr="00577906">
        <w:rPr>
          <w:rFonts w:ascii="Times New Roman" w:hAnsi="Times New Roman" w:hint="cs"/>
          <w:sz w:val="26"/>
          <w:szCs w:val="26"/>
        </w:rPr>
        <w:t>материалы</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их</w:t>
      </w:r>
      <w:r w:rsidRPr="00577906">
        <w:rPr>
          <w:rFonts w:ascii="Times New Roman" w:hAnsi="Times New Roman"/>
          <w:sz w:val="26"/>
          <w:szCs w:val="26"/>
        </w:rPr>
        <w:t xml:space="preserve"> </w:t>
      </w:r>
      <w:r w:rsidRPr="00577906">
        <w:rPr>
          <w:rFonts w:ascii="Times New Roman" w:hAnsi="Times New Roman" w:hint="cs"/>
          <w:sz w:val="26"/>
          <w:szCs w:val="26"/>
        </w:rPr>
        <w:t>свойства</w:t>
      </w:r>
      <w:r w:rsidRPr="00577906">
        <w:rPr>
          <w:rFonts w:ascii="Times New Roman" w:hAnsi="Times New Roman"/>
          <w:sz w:val="26"/>
          <w:szCs w:val="26"/>
        </w:rPr>
        <w:t xml:space="preserve"> (</w:t>
      </w:r>
      <w:r w:rsidRPr="00577906">
        <w:rPr>
          <w:rFonts w:ascii="Times New Roman" w:hAnsi="Times New Roman" w:hint="cs"/>
          <w:sz w:val="26"/>
          <w:szCs w:val="26"/>
        </w:rPr>
        <w:t>бумага</w:t>
      </w:r>
      <w:r w:rsidRPr="00577906">
        <w:rPr>
          <w:rFonts w:ascii="Times New Roman" w:hAnsi="Times New Roman"/>
          <w:sz w:val="26"/>
          <w:szCs w:val="26"/>
        </w:rPr>
        <w:t xml:space="preserve"> </w:t>
      </w:r>
      <w:r w:rsidRPr="00577906">
        <w:rPr>
          <w:rFonts w:ascii="Times New Roman" w:hAnsi="Times New Roman" w:hint="cs"/>
          <w:sz w:val="26"/>
          <w:szCs w:val="26"/>
        </w:rPr>
        <w:t>легко</w:t>
      </w:r>
      <w:r w:rsidRPr="00577906">
        <w:rPr>
          <w:rFonts w:ascii="Times New Roman" w:hAnsi="Times New Roman"/>
          <w:sz w:val="26"/>
          <w:szCs w:val="26"/>
        </w:rPr>
        <w:t xml:space="preserve"> </w:t>
      </w:r>
      <w:r w:rsidRPr="00577906">
        <w:rPr>
          <w:rFonts w:ascii="Times New Roman" w:hAnsi="Times New Roman" w:hint="cs"/>
          <w:sz w:val="26"/>
          <w:szCs w:val="26"/>
        </w:rPr>
        <w:t>рвется</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размокает</w:t>
      </w:r>
      <w:r w:rsidRPr="00577906">
        <w:rPr>
          <w:rFonts w:ascii="Times New Roman" w:hAnsi="Times New Roman"/>
          <w:sz w:val="26"/>
          <w:szCs w:val="26"/>
        </w:rPr>
        <w:t xml:space="preserve">, </w:t>
      </w:r>
      <w:r w:rsidRPr="00577906">
        <w:rPr>
          <w:rFonts w:ascii="Times New Roman" w:hAnsi="Times New Roman" w:hint="cs"/>
          <w:sz w:val="26"/>
          <w:szCs w:val="26"/>
        </w:rPr>
        <w:t>стеклянные</w:t>
      </w:r>
      <w:r w:rsidRPr="00577906">
        <w:rPr>
          <w:rFonts w:ascii="Times New Roman" w:hAnsi="Times New Roman"/>
          <w:sz w:val="26"/>
          <w:szCs w:val="26"/>
        </w:rPr>
        <w:t xml:space="preserve"> </w:t>
      </w:r>
      <w:r w:rsidRPr="00577906">
        <w:rPr>
          <w:rFonts w:ascii="Times New Roman" w:hAnsi="Times New Roman" w:hint="cs"/>
          <w:sz w:val="26"/>
          <w:szCs w:val="26"/>
        </w:rPr>
        <w:t>предметы</w:t>
      </w:r>
      <w:r w:rsidRPr="00577906">
        <w:rPr>
          <w:rFonts w:ascii="Times New Roman" w:hAnsi="Times New Roman"/>
          <w:sz w:val="26"/>
          <w:szCs w:val="26"/>
        </w:rPr>
        <w:t xml:space="preserve"> </w:t>
      </w:r>
      <w:r w:rsidRPr="00577906">
        <w:rPr>
          <w:rFonts w:ascii="Times New Roman" w:hAnsi="Times New Roman" w:hint="cs"/>
          <w:sz w:val="26"/>
          <w:szCs w:val="26"/>
        </w:rPr>
        <w:t>бьются</w:t>
      </w:r>
      <w:r w:rsidRPr="00577906">
        <w:rPr>
          <w:rFonts w:ascii="Times New Roman" w:hAnsi="Times New Roman"/>
          <w:sz w:val="26"/>
          <w:szCs w:val="26"/>
        </w:rPr>
        <w:t xml:space="preserve">, </w:t>
      </w:r>
      <w:r w:rsidRPr="00577906">
        <w:rPr>
          <w:rFonts w:ascii="Times New Roman" w:hAnsi="Times New Roman" w:hint="cs"/>
          <w:sz w:val="26"/>
          <w:szCs w:val="26"/>
        </w:rPr>
        <w:t>резиновые</w:t>
      </w:r>
      <w:r w:rsidRPr="00577906">
        <w:rPr>
          <w:rFonts w:ascii="Times New Roman" w:hAnsi="Times New Roman"/>
          <w:sz w:val="26"/>
          <w:szCs w:val="26"/>
        </w:rPr>
        <w:t xml:space="preserve"> </w:t>
      </w:r>
      <w:r w:rsidRPr="00577906">
        <w:rPr>
          <w:rFonts w:ascii="Times New Roman" w:hAnsi="Times New Roman" w:hint="cs"/>
          <w:sz w:val="26"/>
          <w:szCs w:val="26"/>
        </w:rPr>
        <w:t>игрушки</w:t>
      </w:r>
      <w:r w:rsidRPr="00577906">
        <w:rPr>
          <w:rFonts w:ascii="Times New Roman" w:hAnsi="Times New Roman"/>
          <w:sz w:val="26"/>
          <w:szCs w:val="26"/>
        </w:rPr>
        <w:t xml:space="preserve"> </w:t>
      </w:r>
      <w:r w:rsidRPr="00577906">
        <w:rPr>
          <w:rFonts w:ascii="Times New Roman" w:hAnsi="Times New Roman" w:hint="cs"/>
          <w:sz w:val="26"/>
          <w:szCs w:val="26"/>
        </w:rPr>
        <w:t>после</w:t>
      </w:r>
      <w:r w:rsidRPr="00577906">
        <w:rPr>
          <w:rFonts w:ascii="Times New Roman" w:hAnsi="Times New Roman"/>
          <w:sz w:val="26"/>
          <w:szCs w:val="26"/>
        </w:rPr>
        <w:t xml:space="preserve"> </w:t>
      </w:r>
      <w:r w:rsidRPr="00577906">
        <w:rPr>
          <w:rFonts w:ascii="Times New Roman" w:hAnsi="Times New Roman" w:hint="cs"/>
          <w:sz w:val="26"/>
          <w:szCs w:val="26"/>
        </w:rPr>
        <w:t>сжимания</w:t>
      </w:r>
      <w:r w:rsidRPr="00577906">
        <w:rPr>
          <w:rFonts w:ascii="Times New Roman" w:hAnsi="Times New Roman"/>
          <w:sz w:val="26"/>
          <w:szCs w:val="26"/>
        </w:rPr>
        <w:t xml:space="preserve"> </w:t>
      </w:r>
      <w:r w:rsidRPr="00577906">
        <w:rPr>
          <w:rFonts w:ascii="Times New Roman" w:hAnsi="Times New Roman" w:hint="cs"/>
          <w:sz w:val="26"/>
          <w:szCs w:val="26"/>
        </w:rPr>
        <w:t>восстанавливают</w:t>
      </w:r>
      <w:r w:rsidRPr="00577906">
        <w:rPr>
          <w:rFonts w:ascii="Times New Roman" w:hAnsi="Times New Roman"/>
          <w:sz w:val="26"/>
          <w:szCs w:val="26"/>
        </w:rPr>
        <w:t xml:space="preserve"> </w:t>
      </w:r>
      <w:r w:rsidRPr="00577906">
        <w:rPr>
          <w:rFonts w:ascii="Times New Roman" w:hAnsi="Times New Roman" w:hint="cs"/>
          <w:sz w:val="26"/>
          <w:szCs w:val="26"/>
        </w:rPr>
        <w:t>первоначальную</w:t>
      </w:r>
      <w:r w:rsidRPr="00577906">
        <w:rPr>
          <w:rFonts w:ascii="Times New Roman" w:hAnsi="Times New Roman"/>
          <w:sz w:val="26"/>
          <w:szCs w:val="26"/>
        </w:rPr>
        <w:t xml:space="preserve"> </w:t>
      </w:r>
      <w:r w:rsidRPr="00577906">
        <w:rPr>
          <w:rFonts w:ascii="Times New Roman" w:hAnsi="Times New Roman" w:hint="cs"/>
          <w:sz w:val="26"/>
          <w:szCs w:val="26"/>
        </w:rPr>
        <w:t>форму</w:t>
      </w:r>
      <w:r w:rsidRPr="00577906">
        <w:rPr>
          <w:rFonts w:ascii="Times New Roman" w:hAnsi="Times New Roman"/>
          <w:sz w:val="26"/>
          <w:szCs w:val="26"/>
        </w:rPr>
        <w:t xml:space="preserve">), </w:t>
      </w:r>
      <w:r w:rsidRPr="00577906">
        <w:rPr>
          <w:rFonts w:ascii="Times New Roman" w:hAnsi="Times New Roman" w:hint="cs"/>
          <w:sz w:val="26"/>
          <w:szCs w:val="26"/>
        </w:rPr>
        <w:t>местоположение</w:t>
      </w:r>
      <w:r w:rsidRPr="00577906">
        <w:rPr>
          <w:rFonts w:ascii="Times New Roman" w:hAnsi="Times New Roman"/>
          <w:sz w:val="26"/>
          <w:szCs w:val="26"/>
        </w:rPr>
        <w:t xml:space="preserve"> (</w:t>
      </w:r>
      <w:r w:rsidRPr="00577906">
        <w:rPr>
          <w:rFonts w:ascii="Times New Roman" w:hAnsi="Times New Roman" w:hint="cs"/>
          <w:sz w:val="26"/>
          <w:szCs w:val="26"/>
        </w:rPr>
        <w:t>за</w:t>
      </w:r>
      <w:r w:rsidRPr="00577906">
        <w:rPr>
          <w:rFonts w:ascii="Times New Roman" w:hAnsi="Times New Roman"/>
          <w:sz w:val="26"/>
          <w:szCs w:val="26"/>
        </w:rPr>
        <w:t xml:space="preserve"> </w:t>
      </w:r>
      <w:r w:rsidRPr="00577906">
        <w:rPr>
          <w:rFonts w:ascii="Times New Roman" w:hAnsi="Times New Roman" w:hint="cs"/>
          <w:sz w:val="26"/>
          <w:szCs w:val="26"/>
        </w:rPr>
        <w:t>окном</w:t>
      </w:r>
      <w:r w:rsidRPr="00577906">
        <w:rPr>
          <w:rFonts w:ascii="Times New Roman" w:hAnsi="Times New Roman"/>
          <w:sz w:val="26"/>
          <w:szCs w:val="26"/>
        </w:rPr>
        <w:t xml:space="preserve">, </w:t>
      </w:r>
      <w:r w:rsidRPr="00577906">
        <w:rPr>
          <w:rFonts w:ascii="Times New Roman" w:hAnsi="Times New Roman" w:hint="cs"/>
          <w:sz w:val="26"/>
          <w:szCs w:val="26"/>
        </w:rPr>
        <w:t>высоко</w:t>
      </w:r>
      <w:r w:rsidRPr="00577906">
        <w:rPr>
          <w:rFonts w:ascii="Times New Roman" w:hAnsi="Times New Roman"/>
          <w:sz w:val="26"/>
          <w:szCs w:val="26"/>
        </w:rPr>
        <w:t xml:space="preserve">, </w:t>
      </w:r>
      <w:r w:rsidRPr="00577906">
        <w:rPr>
          <w:rFonts w:ascii="Times New Roman" w:hAnsi="Times New Roman" w:hint="cs"/>
          <w:sz w:val="26"/>
          <w:szCs w:val="26"/>
        </w:rPr>
        <w:t>далеко</w:t>
      </w:r>
      <w:r w:rsidRPr="00577906">
        <w:rPr>
          <w:rFonts w:ascii="Times New Roman" w:hAnsi="Times New Roman"/>
          <w:sz w:val="26"/>
          <w:szCs w:val="26"/>
        </w:rPr>
        <w:t xml:space="preserve">, </w:t>
      </w:r>
      <w:r w:rsidRPr="00577906">
        <w:rPr>
          <w:rFonts w:ascii="Times New Roman" w:hAnsi="Times New Roman" w:hint="cs"/>
          <w:sz w:val="26"/>
          <w:szCs w:val="26"/>
        </w:rPr>
        <w:t>под</w:t>
      </w:r>
      <w:r w:rsidRPr="00577906">
        <w:rPr>
          <w:rFonts w:ascii="Times New Roman" w:hAnsi="Times New Roman"/>
          <w:sz w:val="26"/>
          <w:szCs w:val="26"/>
        </w:rPr>
        <w:t xml:space="preserve">  </w:t>
      </w:r>
      <w:r w:rsidRPr="00577906">
        <w:rPr>
          <w:rFonts w:ascii="Times New Roman" w:hAnsi="Times New Roman" w:hint="cs"/>
          <w:sz w:val="26"/>
          <w:szCs w:val="26"/>
        </w:rPr>
        <w:t>шкафом</w:t>
      </w:r>
      <w:r w:rsidRPr="00577906">
        <w:rPr>
          <w:rFonts w:ascii="Times New Roman" w:hAnsi="Times New Roman"/>
          <w:sz w:val="26"/>
          <w:szCs w:val="26"/>
        </w:rPr>
        <w:t xml:space="preserve">). </w:t>
      </w:r>
      <w:r w:rsidRPr="00577906">
        <w:rPr>
          <w:rFonts w:ascii="Times New Roman" w:hAnsi="Times New Roman" w:hint="cs"/>
          <w:sz w:val="26"/>
          <w:szCs w:val="26"/>
        </w:rPr>
        <w:t>Обращать</w:t>
      </w:r>
      <w:r w:rsidRPr="00577906">
        <w:rPr>
          <w:rFonts w:ascii="Times New Roman" w:hAnsi="Times New Roman"/>
          <w:sz w:val="26"/>
          <w:szCs w:val="26"/>
        </w:rPr>
        <w:t xml:space="preserve"> </w:t>
      </w:r>
      <w:r w:rsidRPr="00577906">
        <w:rPr>
          <w:rFonts w:ascii="Times New Roman" w:hAnsi="Times New Roman" w:hint="cs"/>
          <w:sz w:val="26"/>
          <w:szCs w:val="26"/>
        </w:rPr>
        <w:t>внимание</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некоторые</w:t>
      </w:r>
      <w:r w:rsidRPr="00577906">
        <w:rPr>
          <w:rFonts w:ascii="Times New Roman" w:hAnsi="Times New Roman"/>
          <w:sz w:val="26"/>
          <w:szCs w:val="26"/>
        </w:rPr>
        <w:t xml:space="preserve"> </w:t>
      </w:r>
      <w:r w:rsidRPr="00577906">
        <w:rPr>
          <w:rFonts w:ascii="Times New Roman" w:hAnsi="Times New Roman" w:hint="cs"/>
          <w:sz w:val="26"/>
          <w:szCs w:val="26"/>
        </w:rPr>
        <w:t>сходные</w:t>
      </w:r>
      <w:r w:rsidRPr="00577906">
        <w:rPr>
          <w:rFonts w:ascii="Times New Roman" w:hAnsi="Times New Roman"/>
          <w:sz w:val="26"/>
          <w:szCs w:val="26"/>
        </w:rPr>
        <w:t xml:space="preserve"> </w:t>
      </w:r>
      <w:r w:rsidRPr="00577906">
        <w:rPr>
          <w:rFonts w:ascii="Times New Roman" w:hAnsi="Times New Roman" w:hint="cs"/>
          <w:sz w:val="26"/>
          <w:szCs w:val="26"/>
        </w:rPr>
        <w:t>по</w:t>
      </w:r>
      <w:r w:rsidRPr="00577906">
        <w:rPr>
          <w:rFonts w:ascii="Times New Roman" w:hAnsi="Times New Roman"/>
          <w:sz w:val="26"/>
          <w:szCs w:val="26"/>
        </w:rPr>
        <w:t xml:space="preserve"> </w:t>
      </w:r>
      <w:r w:rsidRPr="00577906">
        <w:rPr>
          <w:rFonts w:ascii="Times New Roman" w:hAnsi="Times New Roman" w:hint="cs"/>
          <w:sz w:val="26"/>
          <w:szCs w:val="26"/>
        </w:rPr>
        <w:t>назначению</w:t>
      </w:r>
      <w:r w:rsidRPr="00577906">
        <w:rPr>
          <w:rFonts w:ascii="Times New Roman" w:hAnsi="Times New Roman"/>
          <w:sz w:val="26"/>
          <w:szCs w:val="26"/>
        </w:rPr>
        <w:t xml:space="preserve"> </w:t>
      </w:r>
      <w:r w:rsidRPr="00577906">
        <w:rPr>
          <w:rFonts w:ascii="Times New Roman" w:hAnsi="Times New Roman" w:hint="cs"/>
          <w:sz w:val="26"/>
          <w:szCs w:val="26"/>
        </w:rPr>
        <w:t>предметы</w:t>
      </w:r>
      <w:r w:rsidRPr="00577906">
        <w:rPr>
          <w:rFonts w:ascii="Times New Roman" w:hAnsi="Times New Roman"/>
          <w:sz w:val="26"/>
          <w:szCs w:val="26"/>
        </w:rPr>
        <w:t xml:space="preserve"> (</w:t>
      </w:r>
      <w:r w:rsidRPr="00577906">
        <w:rPr>
          <w:rFonts w:ascii="Times New Roman" w:hAnsi="Times New Roman" w:hint="cs"/>
          <w:sz w:val="26"/>
          <w:szCs w:val="26"/>
        </w:rPr>
        <w:t>тарелка</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блюдце</w:t>
      </w:r>
      <w:r w:rsidRPr="00577906">
        <w:rPr>
          <w:rFonts w:ascii="Times New Roman" w:hAnsi="Times New Roman"/>
          <w:sz w:val="26"/>
          <w:szCs w:val="26"/>
        </w:rPr>
        <w:t xml:space="preserve">, </w:t>
      </w:r>
      <w:r w:rsidRPr="00577906">
        <w:rPr>
          <w:rFonts w:ascii="Times New Roman" w:hAnsi="Times New Roman" w:hint="cs"/>
          <w:sz w:val="26"/>
          <w:szCs w:val="26"/>
        </w:rPr>
        <w:t>стул</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табурет</w:t>
      </w:r>
      <w:r w:rsidR="00CB57B2">
        <w:rPr>
          <w:rFonts w:ascii="Times New Roman" w:hAnsi="Times New Roman"/>
          <w:sz w:val="26"/>
          <w:szCs w:val="26"/>
        </w:rPr>
        <w:t xml:space="preserve"> </w:t>
      </w:r>
      <w:r w:rsidRPr="00577906">
        <w:rPr>
          <w:rFonts w:ascii="Times New Roman" w:hAnsi="Times New Roman"/>
          <w:sz w:val="26"/>
          <w:szCs w:val="26"/>
        </w:rPr>
        <w:t xml:space="preserve">, </w:t>
      </w:r>
      <w:r w:rsidRPr="00577906">
        <w:rPr>
          <w:rFonts w:ascii="Times New Roman" w:hAnsi="Times New Roman" w:hint="cs"/>
          <w:sz w:val="26"/>
          <w:szCs w:val="26"/>
        </w:rPr>
        <w:t>шуба</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пальто</w:t>
      </w:r>
      <w:r w:rsidRPr="00577906">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понимать</w:t>
      </w:r>
      <w:r w:rsidRPr="00577906">
        <w:rPr>
          <w:rFonts w:ascii="Times New Roman" w:hAnsi="Times New Roman"/>
          <w:sz w:val="26"/>
          <w:szCs w:val="26"/>
        </w:rPr>
        <w:t xml:space="preserve"> </w:t>
      </w:r>
      <w:r w:rsidRPr="00577906">
        <w:rPr>
          <w:rFonts w:ascii="Times New Roman" w:hAnsi="Times New Roman" w:hint="cs"/>
          <w:sz w:val="26"/>
          <w:szCs w:val="26"/>
        </w:rPr>
        <w:t>обобщающие</w:t>
      </w:r>
      <w:r w:rsidRPr="00577906">
        <w:rPr>
          <w:rFonts w:ascii="Times New Roman" w:hAnsi="Times New Roman"/>
          <w:sz w:val="26"/>
          <w:szCs w:val="26"/>
        </w:rPr>
        <w:t xml:space="preserve"> </w:t>
      </w:r>
      <w:r w:rsidRPr="00577906">
        <w:rPr>
          <w:rFonts w:ascii="Times New Roman" w:hAnsi="Times New Roman" w:hint="cs"/>
          <w:sz w:val="26"/>
          <w:szCs w:val="26"/>
        </w:rPr>
        <w:t>слова</w:t>
      </w:r>
      <w:r w:rsidRPr="00577906">
        <w:rPr>
          <w:rFonts w:ascii="Times New Roman" w:hAnsi="Times New Roman"/>
          <w:sz w:val="26"/>
          <w:szCs w:val="26"/>
        </w:rPr>
        <w:t xml:space="preserve"> (</w:t>
      </w:r>
      <w:r w:rsidRPr="00577906">
        <w:rPr>
          <w:rFonts w:ascii="Times New Roman" w:hAnsi="Times New Roman" w:hint="cs"/>
          <w:sz w:val="26"/>
          <w:szCs w:val="26"/>
        </w:rPr>
        <w:t>одежда</w:t>
      </w:r>
      <w:r w:rsidRPr="00577906">
        <w:rPr>
          <w:rFonts w:ascii="Times New Roman" w:hAnsi="Times New Roman"/>
          <w:sz w:val="26"/>
          <w:szCs w:val="26"/>
        </w:rPr>
        <w:t xml:space="preserve">, </w:t>
      </w:r>
      <w:r w:rsidRPr="00577906">
        <w:rPr>
          <w:rFonts w:ascii="Times New Roman" w:hAnsi="Times New Roman" w:hint="cs"/>
          <w:sz w:val="26"/>
          <w:szCs w:val="26"/>
        </w:rPr>
        <w:t>посуда</w:t>
      </w:r>
      <w:r w:rsidRPr="00577906">
        <w:rPr>
          <w:rFonts w:ascii="Times New Roman" w:hAnsi="Times New Roman"/>
          <w:sz w:val="26"/>
          <w:szCs w:val="26"/>
        </w:rPr>
        <w:t xml:space="preserve">, </w:t>
      </w:r>
      <w:r w:rsidRPr="00577906">
        <w:rPr>
          <w:rFonts w:ascii="Times New Roman" w:hAnsi="Times New Roman" w:hint="cs"/>
          <w:sz w:val="26"/>
          <w:szCs w:val="26"/>
        </w:rPr>
        <w:t>мебель</w:t>
      </w:r>
      <w:r w:rsidRPr="00577906">
        <w:rPr>
          <w:rFonts w:ascii="Times New Roman" w:hAnsi="Times New Roman"/>
          <w:sz w:val="26"/>
          <w:szCs w:val="26"/>
        </w:rPr>
        <w:t xml:space="preserve">, </w:t>
      </w:r>
      <w:r w:rsidRPr="00577906">
        <w:rPr>
          <w:rFonts w:ascii="Times New Roman" w:hAnsi="Times New Roman" w:hint="cs"/>
          <w:sz w:val="26"/>
          <w:szCs w:val="26"/>
        </w:rPr>
        <w:t>овощи</w:t>
      </w:r>
      <w:r w:rsidRPr="00577906">
        <w:rPr>
          <w:rFonts w:ascii="Times New Roman" w:hAnsi="Times New Roman"/>
          <w:sz w:val="26"/>
          <w:szCs w:val="26"/>
        </w:rPr>
        <w:t xml:space="preserve">, </w:t>
      </w:r>
      <w:r w:rsidRPr="00577906">
        <w:rPr>
          <w:rFonts w:ascii="Times New Roman" w:hAnsi="Times New Roman" w:hint="cs"/>
          <w:sz w:val="26"/>
          <w:szCs w:val="26"/>
        </w:rPr>
        <w:t>фрукты</w:t>
      </w:r>
      <w:r w:rsidRPr="00577906">
        <w:rPr>
          <w:rFonts w:ascii="Times New Roman" w:hAnsi="Times New Roman"/>
          <w:sz w:val="26"/>
          <w:szCs w:val="26"/>
        </w:rPr>
        <w:t xml:space="preserve">, </w:t>
      </w:r>
      <w:r w:rsidRPr="00577906">
        <w:rPr>
          <w:rFonts w:ascii="Times New Roman" w:hAnsi="Times New Roman" w:hint="cs"/>
          <w:sz w:val="26"/>
          <w:szCs w:val="26"/>
        </w:rPr>
        <w:t>птицы</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w:t>
      </w:r>
      <w:r w:rsidRPr="00577906">
        <w:rPr>
          <w:rFonts w:ascii="Times New Roman" w:hAnsi="Times New Roman" w:hint="cs"/>
          <w:sz w:val="26"/>
          <w:szCs w:val="26"/>
        </w:rPr>
        <w:t>п</w:t>
      </w:r>
      <w:r w:rsidRPr="00577906">
        <w:rPr>
          <w:rFonts w:ascii="Times New Roman" w:hAnsi="Times New Roman"/>
          <w:sz w:val="26"/>
          <w:szCs w:val="26"/>
        </w:rPr>
        <w:t xml:space="preserve">.); </w:t>
      </w:r>
      <w:r w:rsidRPr="00577906">
        <w:rPr>
          <w:rFonts w:ascii="Times New Roman" w:hAnsi="Times New Roman" w:hint="cs"/>
          <w:sz w:val="26"/>
          <w:szCs w:val="26"/>
        </w:rPr>
        <w:t>называть</w:t>
      </w:r>
      <w:r w:rsidRPr="00577906">
        <w:rPr>
          <w:rFonts w:ascii="Times New Roman" w:hAnsi="Times New Roman"/>
          <w:sz w:val="26"/>
          <w:szCs w:val="26"/>
        </w:rPr>
        <w:t xml:space="preserve"> </w:t>
      </w:r>
      <w:r w:rsidRPr="00577906">
        <w:rPr>
          <w:rFonts w:ascii="Times New Roman" w:hAnsi="Times New Roman" w:hint="cs"/>
          <w:sz w:val="26"/>
          <w:szCs w:val="26"/>
        </w:rPr>
        <w:t>части</w:t>
      </w:r>
      <w:r w:rsidRPr="00577906">
        <w:rPr>
          <w:rFonts w:ascii="Times New Roman" w:hAnsi="Times New Roman"/>
          <w:sz w:val="26"/>
          <w:szCs w:val="26"/>
        </w:rPr>
        <w:t xml:space="preserve"> </w:t>
      </w:r>
      <w:r w:rsidRPr="00577906">
        <w:rPr>
          <w:rFonts w:ascii="Times New Roman" w:hAnsi="Times New Roman" w:hint="cs"/>
          <w:sz w:val="26"/>
          <w:szCs w:val="26"/>
        </w:rPr>
        <w:t>суток</w:t>
      </w:r>
      <w:r w:rsidRPr="00577906">
        <w:rPr>
          <w:rFonts w:ascii="Times New Roman" w:hAnsi="Times New Roman"/>
          <w:sz w:val="26"/>
          <w:szCs w:val="26"/>
        </w:rPr>
        <w:t xml:space="preserve"> (</w:t>
      </w:r>
      <w:r w:rsidRPr="00577906">
        <w:rPr>
          <w:rFonts w:ascii="Times New Roman" w:hAnsi="Times New Roman" w:hint="cs"/>
          <w:sz w:val="26"/>
          <w:szCs w:val="26"/>
        </w:rPr>
        <w:t>утро</w:t>
      </w:r>
      <w:r w:rsidRPr="00577906">
        <w:rPr>
          <w:rFonts w:ascii="Times New Roman" w:hAnsi="Times New Roman"/>
          <w:sz w:val="26"/>
          <w:szCs w:val="26"/>
        </w:rPr>
        <w:t xml:space="preserve">, </w:t>
      </w:r>
      <w:r w:rsidRPr="00577906">
        <w:rPr>
          <w:rFonts w:ascii="Times New Roman" w:hAnsi="Times New Roman" w:hint="cs"/>
          <w:sz w:val="26"/>
          <w:szCs w:val="26"/>
        </w:rPr>
        <w:t>день</w:t>
      </w:r>
      <w:r w:rsidRPr="00577906">
        <w:rPr>
          <w:rFonts w:ascii="Times New Roman" w:hAnsi="Times New Roman"/>
          <w:sz w:val="26"/>
          <w:szCs w:val="26"/>
        </w:rPr>
        <w:t xml:space="preserve">, </w:t>
      </w:r>
      <w:r w:rsidRPr="00577906">
        <w:rPr>
          <w:rFonts w:ascii="Times New Roman" w:hAnsi="Times New Roman" w:hint="cs"/>
          <w:sz w:val="26"/>
          <w:szCs w:val="26"/>
        </w:rPr>
        <w:t>вечер</w:t>
      </w:r>
      <w:r w:rsidRPr="00577906">
        <w:rPr>
          <w:rFonts w:ascii="Times New Roman" w:hAnsi="Times New Roman"/>
          <w:sz w:val="26"/>
          <w:szCs w:val="26"/>
        </w:rPr>
        <w:t xml:space="preserve">, </w:t>
      </w:r>
      <w:r w:rsidRPr="00577906">
        <w:rPr>
          <w:rFonts w:ascii="Times New Roman" w:hAnsi="Times New Roman" w:hint="cs"/>
          <w:sz w:val="26"/>
          <w:szCs w:val="26"/>
        </w:rPr>
        <w:t>ночь</w:t>
      </w:r>
      <w:r w:rsidRPr="00577906">
        <w:rPr>
          <w:rFonts w:ascii="Times New Roman" w:hAnsi="Times New Roman"/>
          <w:sz w:val="26"/>
          <w:szCs w:val="26"/>
        </w:rPr>
        <w:t xml:space="preserve">); </w:t>
      </w:r>
      <w:r w:rsidRPr="00577906">
        <w:rPr>
          <w:rFonts w:ascii="Times New Roman" w:hAnsi="Times New Roman" w:hint="cs"/>
          <w:sz w:val="26"/>
          <w:szCs w:val="26"/>
        </w:rPr>
        <w:t>называть</w:t>
      </w:r>
      <w:r w:rsidRPr="00577906">
        <w:rPr>
          <w:rFonts w:ascii="Times New Roman" w:hAnsi="Times New Roman"/>
          <w:sz w:val="26"/>
          <w:szCs w:val="26"/>
        </w:rPr>
        <w:t xml:space="preserve"> </w:t>
      </w:r>
      <w:r w:rsidRPr="00577906">
        <w:rPr>
          <w:rFonts w:ascii="Times New Roman" w:hAnsi="Times New Roman" w:hint="cs"/>
          <w:sz w:val="26"/>
          <w:szCs w:val="26"/>
        </w:rPr>
        <w:t>домашних</w:t>
      </w:r>
      <w:r w:rsidRPr="00577906">
        <w:rPr>
          <w:rFonts w:ascii="Times New Roman" w:hAnsi="Times New Roman"/>
          <w:sz w:val="26"/>
          <w:szCs w:val="26"/>
        </w:rPr>
        <w:t xml:space="preserve"> </w:t>
      </w:r>
      <w:r w:rsidRPr="00577906">
        <w:rPr>
          <w:rFonts w:ascii="Times New Roman" w:hAnsi="Times New Roman" w:hint="cs"/>
          <w:sz w:val="26"/>
          <w:szCs w:val="26"/>
        </w:rPr>
        <w:t>животных</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их</w:t>
      </w:r>
      <w:r w:rsidRPr="00577906">
        <w:rPr>
          <w:rFonts w:ascii="Times New Roman" w:hAnsi="Times New Roman"/>
          <w:sz w:val="26"/>
          <w:szCs w:val="26"/>
        </w:rPr>
        <w:t xml:space="preserve"> </w:t>
      </w:r>
      <w:r w:rsidRPr="00577906">
        <w:rPr>
          <w:rFonts w:ascii="Times New Roman" w:hAnsi="Times New Roman" w:hint="cs"/>
          <w:sz w:val="26"/>
          <w:szCs w:val="26"/>
        </w:rPr>
        <w:t>детенышей</w:t>
      </w:r>
      <w:r w:rsidRPr="00577906">
        <w:rPr>
          <w:rFonts w:ascii="Times New Roman" w:hAnsi="Times New Roman"/>
          <w:sz w:val="26"/>
          <w:szCs w:val="26"/>
        </w:rPr>
        <w:t xml:space="preserve">, </w:t>
      </w:r>
      <w:r w:rsidRPr="00577906">
        <w:rPr>
          <w:rFonts w:ascii="Times New Roman" w:hAnsi="Times New Roman" w:hint="cs"/>
          <w:sz w:val="26"/>
          <w:szCs w:val="26"/>
        </w:rPr>
        <w:t>овощи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фрукты</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CB57B2">
        <w:rPr>
          <w:rFonts w:ascii="Times New Roman" w:hAnsi="Times New Roman" w:hint="cs"/>
          <w:i/>
          <w:sz w:val="26"/>
          <w:szCs w:val="26"/>
        </w:rPr>
        <w:t>Звуковая</w:t>
      </w:r>
      <w:r w:rsidRPr="00CB57B2">
        <w:rPr>
          <w:rFonts w:ascii="Times New Roman" w:hAnsi="Times New Roman"/>
          <w:i/>
          <w:sz w:val="26"/>
          <w:szCs w:val="26"/>
        </w:rPr>
        <w:t xml:space="preserve"> </w:t>
      </w:r>
      <w:r w:rsidRPr="00CB57B2">
        <w:rPr>
          <w:rFonts w:ascii="Times New Roman" w:hAnsi="Times New Roman" w:hint="cs"/>
          <w:i/>
          <w:sz w:val="26"/>
          <w:szCs w:val="26"/>
        </w:rPr>
        <w:t>культура</w:t>
      </w:r>
      <w:r w:rsidRPr="00CB57B2">
        <w:rPr>
          <w:rFonts w:ascii="Times New Roman" w:hAnsi="Times New Roman"/>
          <w:i/>
          <w:sz w:val="26"/>
          <w:szCs w:val="26"/>
        </w:rPr>
        <w:t xml:space="preserve"> </w:t>
      </w:r>
      <w:r w:rsidRPr="00CB57B2">
        <w:rPr>
          <w:rFonts w:ascii="Times New Roman" w:hAnsi="Times New Roman" w:hint="cs"/>
          <w:i/>
          <w:sz w:val="26"/>
          <w:szCs w:val="26"/>
        </w:rPr>
        <w:t>речи</w:t>
      </w:r>
      <w:r w:rsidRPr="00CB57B2">
        <w:rPr>
          <w:rFonts w:ascii="Times New Roman" w:hAnsi="Times New Roman"/>
          <w:i/>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внятно</w:t>
      </w:r>
      <w:r w:rsidRPr="00577906">
        <w:rPr>
          <w:rFonts w:ascii="Times New Roman" w:hAnsi="Times New Roman"/>
          <w:sz w:val="26"/>
          <w:szCs w:val="26"/>
        </w:rPr>
        <w:t xml:space="preserve"> </w:t>
      </w:r>
      <w:r w:rsidRPr="00577906">
        <w:rPr>
          <w:rFonts w:ascii="Times New Roman" w:hAnsi="Times New Roman" w:hint="cs"/>
          <w:sz w:val="26"/>
          <w:szCs w:val="26"/>
        </w:rPr>
        <w:t>произносить</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словах</w:t>
      </w:r>
      <w:r w:rsidRPr="00577906">
        <w:rPr>
          <w:rFonts w:ascii="Times New Roman" w:hAnsi="Times New Roman"/>
          <w:sz w:val="26"/>
          <w:szCs w:val="26"/>
        </w:rPr>
        <w:t xml:space="preserve"> </w:t>
      </w:r>
      <w:r w:rsidRPr="00577906">
        <w:rPr>
          <w:rFonts w:ascii="Times New Roman" w:hAnsi="Times New Roman" w:hint="cs"/>
          <w:sz w:val="26"/>
          <w:szCs w:val="26"/>
        </w:rPr>
        <w:t>гласные</w:t>
      </w:r>
      <w:r w:rsidRPr="00577906">
        <w:rPr>
          <w:rFonts w:ascii="Times New Roman" w:hAnsi="Times New Roman"/>
          <w:sz w:val="26"/>
          <w:szCs w:val="26"/>
        </w:rPr>
        <w:t xml:space="preserve"> (</w:t>
      </w:r>
      <w:r w:rsidRPr="00577906">
        <w:rPr>
          <w:rFonts w:ascii="Times New Roman" w:hAnsi="Times New Roman" w:hint="cs"/>
          <w:sz w:val="26"/>
          <w:szCs w:val="26"/>
        </w:rPr>
        <w:t>а</w:t>
      </w:r>
      <w:r w:rsidRPr="00577906">
        <w:rPr>
          <w:rFonts w:ascii="Times New Roman" w:hAnsi="Times New Roman"/>
          <w:sz w:val="26"/>
          <w:szCs w:val="26"/>
        </w:rPr>
        <w:t xml:space="preserve">, </w:t>
      </w:r>
      <w:r w:rsidRPr="00577906">
        <w:rPr>
          <w:rFonts w:ascii="Times New Roman" w:hAnsi="Times New Roman" w:hint="cs"/>
          <w:sz w:val="26"/>
          <w:szCs w:val="26"/>
        </w:rPr>
        <w:t>у</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о</w:t>
      </w:r>
      <w:r w:rsidRPr="00577906">
        <w:rPr>
          <w:rFonts w:ascii="Times New Roman" w:hAnsi="Times New Roman"/>
          <w:sz w:val="26"/>
          <w:szCs w:val="26"/>
        </w:rPr>
        <w:t xml:space="preserve">, </w:t>
      </w:r>
      <w:r w:rsidRPr="00577906">
        <w:rPr>
          <w:rFonts w:ascii="Times New Roman" w:hAnsi="Times New Roman" w:hint="cs"/>
          <w:sz w:val="26"/>
          <w:szCs w:val="26"/>
        </w:rPr>
        <w:t>э</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некоторые</w:t>
      </w:r>
      <w:r w:rsidRPr="00577906">
        <w:rPr>
          <w:rFonts w:ascii="Times New Roman" w:hAnsi="Times New Roman"/>
          <w:sz w:val="26"/>
          <w:szCs w:val="26"/>
        </w:rPr>
        <w:t xml:space="preserve"> </w:t>
      </w:r>
      <w:r w:rsidRPr="00577906">
        <w:rPr>
          <w:rFonts w:ascii="Times New Roman" w:hAnsi="Times New Roman" w:hint="cs"/>
          <w:sz w:val="26"/>
          <w:szCs w:val="26"/>
        </w:rPr>
        <w:t>согласные</w:t>
      </w:r>
      <w:r w:rsidRPr="00577906">
        <w:rPr>
          <w:rFonts w:ascii="Times New Roman" w:hAnsi="Times New Roman"/>
          <w:sz w:val="26"/>
          <w:szCs w:val="26"/>
        </w:rPr>
        <w:t xml:space="preserve"> </w:t>
      </w:r>
      <w:r w:rsidRPr="00577906">
        <w:rPr>
          <w:rFonts w:ascii="Times New Roman" w:hAnsi="Times New Roman" w:hint="cs"/>
          <w:sz w:val="26"/>
          <w:szCs w:val="26"/>
        </w:rPr>
        <w:t>звуки</w:t>
      </w:r>
      <w:r w:rsidRPr="00577906">
        <w:rPr>
          <w:rFonts w:ascii="Times New Roman" w:hAnsi="Times New Roman"/>
          <w:sz w:val="26"/>
          <w:szCs w:val="26"/>
        </w:rPr>
        <w:t xml:space="preserve">: </w:t>
      </w:r>
      <w:r w:rsidRPr="00577906">
        <w:rPr>
          <w:rFonts w:ascii="Times New Roman" w:hAnsi="Times New Roman" w:hint="cs"/>
          <w:sz w:val="26"/>
          <w:szCs w:val="26"/>
        </w:rPr>
        <w:t>п</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б</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д</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г</w:t>
      </w:r>
      <w:r w:rsidRPr="00577906">
        <w:rPr>
          <w:rFonts w:ascii="Times New Roman" w:hAnsi="Times New Roman"/>
          <w:sz w:val="26"/>
          <w:szCs w:val="26"/>
        </w:rPr>
        <w:t xml:space="preserve">; </w:t>
      </w:r>
      <w:r w:rsidRPr="00577906">
        <w:rPr>
          <w:rFonts w:ascii="Times New Roman" w:hAnsi="Times New Roman" w:hint="cs"/>
          <w:sz w:val="26"/>
          <w:szCs w:val="26"/>
        </w:rPr>
        <w:t>ф</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т</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з</w:t>
      </w:r>
      <w:r w:rsidRPr="00577906">
        <w:rPr>
          <w:rFonts w:ascii="Times New Roman" w:hAnsi="Times New Roman"/>
          <w:sz w:val="26"/>
          <w:szCs w:val="26"/>
        </w:rPr>
        <w:t xml:space="preserve"> </w:t>
      </w:r>
      <w:r w:rsidRPr="00577906">
        <w:rPr>
          <w:rFonts w:ascii="Times New Roman" w:hAnsi="Times New Roman" w:hint="cs"/>
          <w:sz w:val="26"/>
          <w:szCs w:val="26"/>
        </w:rPr>
        <w:t>—ц</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Развивать</w:t>
      </w:r>
      <w:r w:rsidRPr="00577906">
        <w:rPr>
          <w:rFonts w:ascii="Times New Roman" w:hAnsi="Times New Roman"/>
          <w:sz w:val="26"/>
          <w:szCs w:val="26"/>
        </w:rPr>
        <w:t xml:space="preserve"> </w:t>
      </w:r>
      <w:r w:rsidRPr="00577906">
        <w:rPr>
          <w:rFonts w:ascii="Times New Roman" w:hAnsi="Times New Roman" w:hint="cs"/>
          <w:sz w:val="26"/>
          <w:szCs w:val="26"/>
        </w:rPr>
        <w:t>моторику</w:t>
      </w:r>
      <w:r w:rsidRPr="00577906">
        <w:rPr>
          <w:rFonts w:ascii="Times New Roman" w:hAnsi="Times New Roman"/>
          <w:sz w:val="26"/>
          <w:szCs w:val="26"/>
        </w:rPr>
        <w:t xml:space="preserve"> </w:t>
      </w:r>
      <w:r w:rsidRPr="00577906">
        <w:rPr>
          <w:rFonts w:ascii="Times New Roman" w:hAnsi="Times New Roman" w:hint="cs"/>
          <w:sz w:val="26"/>
          <w:szCs w:val="26"/>
        </w:rPr>
        <w:t>речедвигательного</w:t>
      </w:r>
      <w:r w:rsidRPr="00577906">
        <w:rPr>
          <w:rFonts w:ascii="Times New Roman" w:hAnsi="Times New Roman"/>
          <w:sz w:val="26"/>
          <w:szCs w:val="26"/>
        </w:rPr>
        <w:t xml:space="preserve"> </w:t>
      </w:r>
      <w:r w:rsidRPr="00577906">
        <w:rPr>
          <w:rFonts w:ascii="Times New Roman" w:hAnsi="Times New Roman" w:hint="cs"/>
          <w:sz w:val="26"/>
          <w:szCs w:val="26"/>
        </w:rPr>
        <w:t>аппарата</w:t>
      </w:r>
      <w:r w:rsidRPr="00577906">
        <w:rPr>
          <w:rFonts w:ascii="Times New Roman" w:hAnsi="Times New Roman"/>
          <w:sz w:val="26"/>
          <w:szCs w:val="26"/>
        </w:rPr>
        <w:t xml:space="preserve">, </w:t>
      </w:r>
      <w:r w:rsidRPr="00577906">
        <w:rPr>
          <w:rFonts w:ascii="Times New Roman" w:hAnsi="Times New Roman" w:hint="cs"/>
          <w:sz w:val="26"/>
          <w:szCs w:val="26"/>
        </w:rPr>
        <w:t>слуховое</w:t>
      </w:r>
      <w:r w:rsidRPr="00577906">
        <w:rPr>
          <w:rFonts w:ascii="Times New Roman" w:hAnsi="Times New Roman"/>
          <w:sz w:val="26"/>
          <w:szCs w:val="26"/>
        </w:rPr>
        <w:t xml:space="preserve"> </w:t>
      </w:r>
      <w:r w:rsidRPr="00577906">
        <w:rPr>
          <w:rFonts w:ascii="Times New Roman" w:hAnsi="Times New Roman" w:hint="cs"/>
          <w:sz w:val="26"/>
          <w:szCs w:val="26"/>
        </w:rPr>
        <w:t>восприятие</w:t>
      </w:r>
      <w:r w:rsidRPr="00577906">
        <w:rPr>
          <w:rFonts w:ascii="Times New Roman" w:hAnsi="Times New Roman"/>
          <w:sz w:val="26"/>
          <w:szCs w:val="26"/>
        </w:rPr>
        <w:t xml:space="preserve">, </w:t>
      </w:r>
      <w:r w:rsidRPr="00577906">
        <w:rPr>
          <w:rFonts w:ascii="Times New Roman" w:hAnsi="Times New Roman" w:hint="cs"/>
          <w:sz w:val="26"/>
          <w:szCs w:val="26"/>
        </w:rPr>
        <w:t>речевой</w:t>
      </w:r>
      <w:r w:rsidR="00CB57B2">
        <w:rPr>
          <w:rFonts w:ascii="Times New Roman" w:hAnsi="Times New Roman"/>
          <w:sz w:val="26"/>
          <w:szCs w:val="26"/>
        </w:rPr>
        <w:t xml:space="preserve"> </w:t>
      </w:r>
      <w:r w:rsidRPr="00577906">
        <w:rPr>
          <w:rFonts w:ascii="Times New Roman" w:hAnsi="Times New Roman" w:hint="cs"/>
          <w:sz w:val="26"/>
          <w:szCs w:val="26"/>
        </w:rPr>
        <w:t>слух</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речевое</w:t>
      </w:r>
      <w:r w:rsidRPr="00577906">
        <w:rPr>
          <w:rFonts w:ascii="Times New Roman" w:hAnsi="Times New Roman"/>
          <w:sz w:val="26"/>
          <w:szCs w:val="26"/>
        </w:rPr>
        <w:t xml:space="preserve"> </w:t>
      </w:r>
      <w:r w:rsidRPr="00577906">
        <w:rPr>
          <w:rFonts w:ascii="Times New Roman" w:hAnsi="Times New Roman" w:hint="cs"/>
          <w:sz w:val="26"/>
          <w:szCs w:val="26"/>
        </w:rPr>
        <w:t>дыхание</w:t>
      </w:r>
      <w:r w:rsidRPr="00577906">
        <w:rPr>
          <w:rFonts w:ascii="Times New Roman" w:hAnsi="Times New Roman"/>
          <w:sz w:val="26"/>
          <w:szCs w:val="26"/>
        </w:rPr>
        <w:t xml:space="preserve">, </w:t>
      </w:r>
      <w:r w:rsidRPr="00577906">
        <w:rPr>
          <w:rFonts w:ascii="Times New Roman" w:hAnsi="Times New Roman" w:hint="cs"/>
          <w:sz w:val="26"/>
          <w:szCs w:val="26"/>
        </w:rPr>
        <w:t>уточнять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закреплять</w:t>
      </w:r>
      <w:r w:rsidRPr="00577906">
        <w:rPr>
          <w:rFonts w:ascii="Times New Roman" w:hAnsi="Times New Roman"/>
          <w:sz w:val="26"/>
          <w:szCs w:val="26"/>
        </w:rPr>
        <w:t xml:space="preserve"> </w:t>
      </w:r>
      <w:r w:rsidRPr="00577906">
        <w:rPr>
          <w:rFonts w:ascii="Times New Roman" w:hAnsi="Times New Roman" w:hint="cs"/>
          <w:sz w:val="26"/>
          <w:szCs w:val="26"/>
        </w:rPr>
        <w:t>артикуляцию</w:t>
      </w:r>
      <w:r w:rsidRPr="00577906">
        <w:rPr>
          <w:rFonts w:ascii="Times New Roman" w:hAnsi="Times New Roman"/>
          <w:sz w:val="26"/>
          <w:szCs w:val="26"/>
        </w:rPr>
        <w:t xml:space="preserve"> </w:t>
      </w:r>
      <w:r w:rsidRPr="00577906">
        <w:rPr>
          <w:rFonts w:ascii="Times New Roman" w:hAnsi="Times New Roman" w:hint="cs"/>
          <w:sz w:val="26"/>
          <w:szCs w:val="26"/>
        </w:rPr>
        <w:t>звуков</w:t>
      </w:r>
      <w:r w:rsidRPr="00577906">
        <w:rPr>
          <w:rFonts w:ascii="Times New Roman" w:hAnsi="Times New Roman"/>
          <w:sz w:val="26"/>
          <w:szCs w:val="26"/>
        </w:rPr>
        <w:t xml:space="preserve">. </w:t>
      </w:r>
      <w:r w:rsidRPr="00577906">
        <w:rPr>
          <w:rFonts w:ascii="Times New Roman" w:hAnsi="Times New Roman" w:hint="cs"/>
          <w:sz w:val="26"/>
          <w:szCs w:val="26"/>
        </w:rPr>
        <w:t>Вырабатывать</w:t>
      </w:r>
      <w:r w:rsidR="00CB57B2">
        <w:rPr>
          <w:rFonts w:ascii="Times New Roman" w:hAnsi="Times New Roman"/>
          <w:sz w:val="26"/>
          <w:szCs w:val="26"/>
        </w:rPr>
        <w:t xml:space="preserve"> </w:t>
      </w:r>
      <w:r w:rsidRPr="00577906">
        <w:rPr>
          <w:rFonts w:ascii="Times New Roman" w:hAnsi="Times New Roman" w:hint="cs"/>
          <w:sz w:val="26"/>
          <w:szCs w:val="26"/>
        </w:rPr>
        <w:t>правильный</w:t>
      </w:r>
      <w:r w:rsidRPr="00577906">
        <w:rPr>
          <w:rFonts w:ascii="Times New Roman" w:hAnsi="Times New Roman"/>
          <w:sz w:val="26"/>
          <w:szCs w:val="26"/>
        </w:rPr>
        <w:t xml:space="preserve"> </w:t>
      </w:r>
      <w:r w:rsidRPr="00577906">
        <w:rPr>
          <w:rFonts w:ascii="Times New Roman" w:hAnsi="Times New Roman" w:hint="cs"/>
          <w:sz w:val="26"/>
          <w:szCs w:val="26"/>
        </w:rPr>
        <w:t>темп</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 xml:space="preserve">, </w:t>
      </w:r>
      <w:r w:rsidRPr="00577906">
        <w:rPr>
          <w:rFonts w:ascii="Times New Roman" w:hAnsi="Times New Roman" w:hint="cs"/>
          <w:sz w:val="26"/>
          <w:szCs w:val="26"/>
        </w:rPr>
        <w:t>интонационную</w:t>
      </w:r>
      <w:r w:rsidRPr="00577906">
        <w:rPr>
          <w:rFonts w:ascii="Times New Roman" w:hAnsi="Times New Roman"/>
          <w:sz w:val="26"/>
          <w:szCs w:val="26"/>
        </w:rPr>
        <w:t xml:space="preserve"> </w:t>
      </w:r>
      <w:r w:rsidRPr="00577906">
        <w:rPr>
          <w:rFonts w:ascii="Times New Roman" w:hAnsi="Times New Roman" w:hint="cs"/>
          <w:sz w:val="26"/>
          <w:szCs w:val="26"/>
        </w:rPr>
        <w:t>выразительность</w:t>
      </w:r>
      <w:r w:rsidRPr="00577906">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отчетливо</w:t>
      </w:r>
      <w:r w:rsidRPr="00577906">
        <w:rPr>
          <w:rFonts w:ascii="Times New Roman" w:hAnsi="Times New Roman"/>
          <w:sz w:val="26"/>
          <w:szCs w:val="26"/>
        </w:rPr>
        <w:t xml:space="preserve"> </w:t>
      </w:r>
      <w:r w:rsidRPr="00577906">
        <w:rPr>
          <w:rFonts w:ascii="Times New Roman" w:hAnsi="Times New Roman" w:hint="cs"/>
          <w:sz w:val="26"/>
          <w:szCs w:val="26"/>
        </w:rPr>
        <w:t>произносить</w:t>
      </w:r>
      <w:r w:rsidR="00CB57B2">
        <w:rPr>
          <w:rFonts w:ascii="Times New Roman" w:hAnsi="Times New Roman"/>
          <w:sz w:val="26"/>
          <w:szCs w:val="26"/>
        </w:rPr>
        <w:t xml:space="preserve"> </w:t>
      </w:r>
      <w:r w:rsidRPr="00577906">
        <w:rPr>
          <w:rFonts w:ascii="Times New Roman" w:hAnsi="Times New Roman" w:hint="cs"/>
          <w:sz w:val="26"/>
          <w:szCs w:val="26"/>
        </w:rPr>
        <w:t>слова</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короткие</w:t>
      </w:r>
      <w:r w:rsidRPr="00577906">
        <w:rPr>
          <w:rFonts w:ascii="Times New Roman" w:hAnsi="Times New Roman"/>
          <w:sz w:val="26"/>
          <w:szCs w:val="26"/>
        </w:rPr>
        <w:t xml:space="preserve"> </w:t>
      </w:r>
      <w:r w:rsidRPr="00577906">
        <w:rPr>
          <w:rFonts w:ascii="Times New Roman" w:hAnsi="Times New Roman" w:hint="cs"/>
          <w:sz w:val="26"/>
          <w:szCs w:val="26"/>
        </w:rPr>
        <w:t>фразы</w:t>
      </w:r>
      <w:r w:rsidRPr="00577906">
        <w:rPr>
          <w:rFonts w:ascii="Times New Roman" w:hAnsi="Times New Roman"/>
          <w:sz w:val="26"/>
          <w:szCs w:val="26"/>
        </w:rPr>
        <w:t xml:space="preserve">, </w:t>
      </w:r>
      <w:r w:rsidRPr="00577906">
        <w:rPr>
          <w:rFonts w:ascii="Times New Roman" w:hAnsi="Times New Roman" w:hint="cs"/>
          <w:sz w:val="26"/>
          <w:szCs w:val="26"/>
        </w:rPr>
        <w:t>говорить</w:t>
      </w:r>
      <w:r w:rsidRPr="00577906">
        <w:rPr>
          <w:rFonts w:ascii="Times New Roman" w:hAnsi="Times New Roman"/>
          <w:sz w:val="26"/>
          <w:szCs w:val="26"/>
        </w:rPr>
        <w:t xml:space="preserve"> </w:t>
      </w:r>
      <w:r w:rsidRPr="00577906">
        <w:rPr>
          <w:rFonts w:ascii="Times New Roman" w:hAnsi="Times New Roman" w:hint="cs"/>
          <w:sz w:val="26"/>
          <w:szCs w:val="26"/>
        </w:rPr>
        <w:t>спокойно</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естественными</w:t>
      </w:r>
      <w:r w:rsidRPr="00577906">
        <w:rPr>
          <w:rFonts w:ascii="Times New Roman" w:hAnsi="Times New Roman"/>
          <w:sz w:val="26"/>
          <w:szCs w:val="26"/>
        </w:rPr>
        <w:t xml:space="preserve"> </w:t>
      </w:r>
      <w:r w:rsidRPr="00577906">
        <w:rPr>
          <w:rFonts w:ascii="Times New Roman" w:hAnsi="Times New Roman" w:hint="cs"/>
          <w:sz w:val="26"/>
          <w:szCs w:val="26"/>
        </w:rPr>
        <w:t>интонациями</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CB57B2">
        <w:rPr>
          <w:rFonts w:ascii="Times New Roman" w:hAnsi="Times New Roman" w:hint="cs"/>
          <w:i/>
          <w:sz w:val="26"/>
          <w:szCs w:val="26"/>
        </w:rPr>
        <w:t>Грамматический</w:t>
      </w:r>
      <w:r w:rsidRPr="00CB57B2">
        <w:rPr>
          <w:rFonts w:ascii="Times New Roman" w:hAnsi="Times New Roman"/>
          <w:i/>
          <w:sz w:val="26"/>
          <w:szCs w:val="26"/>
        </w:rPr>
        <w:t xml:space="preserve"> </w:t>
      </w:r>
      <w:r w:rsidRPr="00CB57B2">
        <w:rPr>
          <w:rFonts w:ascii="Times New Roman" w:hAnsi="Times New Roman" w:hint="cs"/>
          <w:i/>
          <w:sz w:val="26"/>
          <w:szCs w:val="26"/>
        </w:rPr>
        <w:t>строй</w:t>
      </w:r>
      <w:r w:rsidRPr="00CB57B2">
        <w:rPr>
          <w:rFonts w:ascii="Times New Roman" w:hAnsi="Times New Roman"/>
          <w:i/>
          <w:sz w:val="26"/>
          <w:szCs w:val="26"/>
        </w:rPr>
        <w:t xml:space="preserve"> </w:t>
      </w:r>
      <w:r w:rsidRPr="00CB57B2">
        <w:rPr>
          <w:rFonts w:ascii="Times New Roman" w:hAnsi="Times New Roman" w:hint="cs"/>
          <w:i/>
          <w:sz w:val="26"/>
          <w:szCs w:val="26"/>
        </w:rPr>
        <w:t>речи</w:t>
      </w:r>
      <w:r w:rsidRPr="00CB57B2">
        <w:rPr>
          <w:rFonts w:ascii="Times New Roman" w:hAnsi="Times New Roman"/>
          <w:i/>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согласовывать</w:t>
      </w:r>
      <w:r w:rsidRPr="00577906">
        <w:rPr>
          <w:rFonts w:ascii="Times New Roman" w:hAnsi="Times New Roman"/>
          <w:sz w:val="26"/>
          <w:szCs w:val="26"/>
        </w:rPr>
        <w:t xml:space="preserve"> </w:t>
      </w:r>
      <w:r w:rsidRPr="00577906">
        <w:rPr>
          <w:rFonts w:ascii="Times New Roman" w:hAnsi="Times New Roman" w:hint="cs"/>
          <w:sz w:val="26"/>
          <w:szCs w:val="26"/>
        </w:rPr>
        <w:t>прилагательные</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существительными</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роде</w:t>
      </w:r>
      <w:r w:rsidRPr="00577906">
        <w:rPr>
          <w:rFonts w:ascii="Times New Roman" w:hAnsi="Times New Roman"/>
          <w:sz w:val="26"/>
          <w:szCs w:val="26"/>
        </w:rPr>
        <w:t xml:space="preserve">, </w:t>
      </w:r>
      <w:r w:rsidRPr="00577906">
        <w:rPr>
          <w:rFonts w:ascii="Times New Roman" w:hAnsi="Times New Roman" w:hint="cs"/>
          <w:sz w:val="26"/>
          <w:szCs w:val="26"/>
        </w:rPr>
        <w:t>числе</w:t>
      </w:r>
      <w:r w:rsidRPr="00577906">
        <w:rPr>
          <w:rFonts w:ascii="Times New Roman" w:hAnsi="Times New Roman"/>
          <w:sz w:val="26"/>
          <w:szCs w:val="26"/>
        </w:rPr>
        <w:t xml:space="preserve">, </w:t>
      </w:r>
      <w:r w:rsidRPr="00577906">
        <w:rPr>
          <w:rFonts w:ascii="Times New Roman" w:hAnsi="Times New Roman" w:hint="cs"/>
          <w:sz w:val="26"/>
          <w:szCs w:val="26"/>
        </w:rPr>
        <w:t>падеже</w:t>
      </w:r>
      <w:r w:rsidRPr="00577906">
        <w:rPr>
          <w:rFonts w:ascii="Times New Roman" w:hAnsi="Times New Roman"/>
          <w:sz w:val="26"/>
          <w:szCs w:val="26"/>
        </w:rPr>
        <w:t xml:space="preserve">; </w:t>
      </w:r>
      <w:r w:rsidRPr="00577906">
        <w:rPr>
          <w:rFonts w:ascii="Times New Roman" w:hAnsi="Times New Roman" w:hint="cs"/>
          <w:sz w:val="26"/>
          <w:szCs w:val="26"/>
        </w:rPr>
        <w:t>употреблять</w:t>
      </w:r>
      <w:r w:rsidRPr="00577906">
        <w:rPr>
          <w:rFonts w:ascii="Times New Roman" w:hAnsi="Times New Roman"/>
          <w:sz w:val="26"/>
          <w:szCs w:val="26"/>
        </w:rPr>
        <w:t xml:space="preserve"> </w:t>
      </w:r>
      <w:r w:rsidRPr="00577906">
        <w:rPr>
          <w:rFonts w:ascii="Times New Roman" w:hAnsi="Times New Roman" w:hint="cs"/>
          <w:sz w:val="26"/>
          <w:szCs w:val="26"/>
        </w:rPr>
        <w:t>существительные</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предлогами</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под</w:t>
      </w:r>
      <w:r w:rsidRPr="00577906">
        <w:rPr>
          <w:rFonts w:ascii="Times New Roman" w:hAnsi="Times New Roman"/>
          <w:sz w:val="26"/>
          <w:szCs w:val="26"/>
        </w:rPr>
        <w:t xml:space="preserve">, </w:t>
      </w:r>
      <w:r w:rsidRPr="00577906">
        <w:rPr>
          <w:rFonts w:ascii="Times New Roman" w:hAnsi="Times New Roman" w:hint="cs"/>
          <w:sz w:val="26"/>
          <w:szCs w:val="26"/>
        </w:rPr>
        <w:t>за</w:t>
      </w:r>
      <w:r w:rsidRPr="00577906">
        <w:rPr>
          <w:rFonts w:ascii="Times New Roman" w:hAnsi="Times New Roman"/>
          <w:sz w:val="26"/>
          <w:szCs w:val="26"/>
        </w:rPr>
        <w:t xml:space="preserve">, </w:t>
      </w:r>
      <w:r w:rsidRPr="00577906">
        <w:rPr>
          <w:rFonts w:ascii="Times New Roman" w:hAnsi="Times New Roman" w:hint="cs"/>
          <w:sz w:val="26"/>
          <w:szCs w:val="26"/>
        </w:rPr>
        <w:t>около</w:t>
      </w:r>
      <w:r w:rsidRPr="00577906">
        <w:rPr>
          <w:rFonts w:ascii="Times New Roman" w:hAnsi="Times New Roman"/>
          <w:sz w:val="26"/>
          <w:szCs w:val="26"/>
        </w:rPr>
        <w:t xml:space="preserve">). </w:t>
      </w:r>
      <w:r w:rsidRPr="00577906">
        <w:rPr>
          <w:rFonts w:ascii="Times New Roman" w:hAnsi="Times New Roman" w:hint="cs"/>
          <w:sz w:val="26"/>
          <w:szCs w:val="26"/>
        </w:rPr>
        <w:t>Помогать</w:t>
      </w:r>
      <w:r w:rsidRPr="00577906">
        <w:rPr>
          <w:rFonts w:ascii="Times New Roman" w:hAnsi="Times New Roman"/>
          <w:sz w:val="26"/>
          <w:szCs w:val="26"/>
        </w:rPr>
        <w:t xml:space="preserve"> </w:t>
      </w:r>
      <w:r w:rsidRPr="00577906">
        <w:rPr>
          <w:rFonts w:ascii="Times New Roman" w:hAnsi="Times New Roman" w:hint="cs"/>
          <w:sz w:val="26"/>
          <w:szCs w:val="26"/>
        </w:rPr>
        <w:t>употреблять</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 xml:space="preserve"> </w:t>
      </w:r>
      <w:r w:rsidRPr="00577906">
        <w:rPr>
          <w:rFonts w:ascii="Times New Roman" w:hAnsi="Times New Roman" w:hint="cs"/>
          <w:sz w:val="26"/>
          <w:szCs w:val="26"/>
        </w:rPr>
        <w:t>имена</w:t>
      </w:r>
      <w:r w:rsidRPr="00577906">
        <w:rPr>
          <w:rFonts w:ascii="Times New Roman" w:hAnsi="Times New Roman"/>
          <w:sz w:val="26"/>
          <w:szCs w:val="26"/>
        </w:rPr>
        <w:t xml:space="preserve"> </w:t>
      </w:r>
      <w:r w:rsidRPr="00577906">
        <w:rPr>
          <w:rFonts w:ascii="Times New Roman" w:hAnsi="Times New Roman" w:hint="cs"/>
          <w:sz w:val="26"/>
          <w:szCs w:val="26"/>
        </w:rPr>
        <w:t>существительные</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форме</w:t>
      </w:r>
      <w:r w:rsidRPr="00577906">
        <w:rPr>
          <w:rFonts w:ascii="Times New Roman" w:hAnsi="Times New Roman"/>
          <w:sz w:val="26"/>
          <w:szCs w:val="26"/>
        </w:rPr>
        <w:t xml:space="preserve"> </w:t>
      </w:r>
      <w:r w:rsidRPr="00577906">
        <w:rPr>
          <w:rFonts w:ascii="Times New Roman" w:hAnsi="Times New Roman" w:hint="cs"/>
          <w:sz w:val="26"/>
          <w:szCs w:val="26"/>
        </w:rPr>
        <w:t>единственного</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множественного</w:t>
      </w:r>
      <w:r w:rsidRPr="00577906">
        <w:rPr>
          <w:rFonts w:ascii="Times New Roman" w:hAnsi="Times New Roman"/>
          <w:sz w:val="26"/>
          <w:szCs w:val="26"/>
        </w:rPr>
        <w:t xml:space="preserve"> </w:t>
      </w:r>
      <w:r w:rsidRPr="00577906">
        <w:rPr>
          <w:rFonts w:ascii="Times New Roman" w:hAnsi="Times New Roman" w:hint="cs"/>
          <w:sz w:val="26"/>
          <w:szCs w:val="26"/>
        </w:rPr>
        <w:t>числа</w:t>
      </w:r>
      <w:r w:rsidRPr="00577906">
        <w:rPr>
          <w:rFonts w:ascii="Times New Roman" w:hAnsi="Times New Roman"/>
          <w:sz w:val="26"/>
          <w:szCs w:val="26"/>
        </w:rPr>
        <w:t xml:space="preserve">, </w:t>
      </w:r>
      <w:r w:rsidRPr="00577906">
        <w:rPr>
          <w:rFonts w:ascii="Times New Roman" w:hAnsi="Times New Roman" w:hint="cs"/>
          <w:sz w:val="26"/>
          <w:szCs w:val="26"/>
        </w:rPr>
        <w:t>обозначающие</w:t>
      </w:r>
      <w:r w:rsidRPr="00577906">
        <w:rPr>
          <w:rFonts w:ascii="Times New Roman" w:hAnsi="Times New Roman"/>
          <w:sz w:val="26"/>
          <w:szCs w:val="26"/>
        </w:rPr>
        <w:t xml:space="preserve"> </w:t>
      </w:r>
      <w:r w:rsidRPr="00577906">
        <w:rPr>
          <w:rFonts w:ascii="Times New Roman" w:hAnsi="Times New Roman" w:hint="cs"/>
          <w:sz w:val="26"/>
          <w:szCs w:val="26"/>
        </w:rPr>
        <w:t>животных</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их</w:t>
      </w:r>
      <w:r w:rsidRPr="00577906">
        <w:rPr>
          <w:rFonts w:ascii="Times New Roman" w:hAnsi="Times New Roman"/>
          <w:sz w:val="26"/>
          <w:szCs w:val="26"/>
        </w:rPr>
        <w:t xml:space="preserve"> </w:t>
      </w:r>
      <w:r w:rsidRPr="00577906">
        <w:rPr>
          <w:rFonts w:ascii="Times New Roman" w:hAnsi="Times New Roman" w:hint="cs"/>
          <w:sz w:val="26"/>
          <w:szCs w:val="26"/>
        </w:rPr>
        <w:t>детенышей</w:t>
      </w:r>
      <w:r w:rsidRPr="00577906">
        <w:rPr>
          <w:rFonts w:ascii="Times New Roman" w:hAnsi="Times New Roman"/>
          <w:sz w:val="26"/>
          <w:szCs w:val="26"/>
        </w:rPr>
        <w:t xml:space="preserve"> (</w:t>
      </w:r>
      <w:r w:rsidRPr="00577906">
        <w:rPr>
          <w:rFonts w:ascii="Times New Roman" w:hAnsi="Times New Roman" w:hint="cs"/>
          <w:sz w:val="26"/>
          <w:szCs w:val="26"/>
        </w:rPr>
        <w:t>утка</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утенок</w:t>
      </w:r>
      <w:r w:rsidRPr="00577906">
        <w:rPr>
          <w:rFonts w:ascii="Times New Roman" w:hAnsi="Times New Roman"/>
          <w:sz w:val="26"/>
          <w:szCs w:val="26"/>
        </w:rPr>
        <w:t xml:space="preserve">  </w:t>
      </w:r>
      <w:r w:rsidRPr="00577906">
        <w:rPr>
          <w:rFonts w:ascii="Times New Roman" w:hAnsi="Times New Roman" w:hint="cs"/>
          <w:sz w:val="26"/>
          <w:szCs w:val="26"/>
        </w:rPr>
        <w:t>—</w:t>
      </w:r>
      <w:r w:rsidRPr="00577906">
        <w:rPr>
          <w:rFonts w:ascii="Times New Roman" w:hAnsi="Times New Roman"/>
          <w:sz w:val="26"/>
          <w:szCs w:val="26"/>
        </w:rPr>
        <w:t xml:space="preserve">  </w:t>
      </w:r>
      <w:r w:rsidRPr="00577906">
        <w:rPr>
          <w:rFonts w:ascii="Times New Roman" w:hAnsi="Times New Roman" w:hint="cs"/>
          <w:sz w:val="26"/>
          <w:szCs w:val="26"/>
        </w:rPr>
        <w:t>утята</w:t>
      </w:r>
      <w:r w:rsidRPr="00577906">
        <w:rPr>
          <w:rFonts w:ascii="Times New Roman" w:hAnsi="Times New Roman"/>
          <w:sz w:val="26"/>
          <w:szCs w:val="26"/>
        </w:rPr>
        <w:t xml:space="preserve">); </w:t>
      </w:r>
      <w:r w:rsidRPr="00577906">
        <w:rPr>
          <w:rFonts w:ascii="Times New Roman" w:hAnsi="Times New Roman" w:hint="cs"/>
          <w:sz w:val="26"/>
          <w:szCs w:val="26"/>
        </w:rPr>
        <w:t>форму</w:t>
      </w:r>
      <w:r w:rsidRPr="00577906">
        <w:rPr>
          <w:rFonts w:ascii="Times New Roman" w:hAnsi="Times New Roman"/>
          <w:sz w:val="26"/>
          <w:szCs w:val="26"/>
        </w:rPr>
        <w:t xml:space="preserve"> </w:t>
      </w:r>
      <w:r w:rsidRPr="00577906">
        <w:rPr>
          <w:rFonts w:ascii="Times New Roman" w:hAnsi="Times New Roman" w:hint="cs"/>
          <w:sz w:val="26"/>
          <w:szCs w:val="26"/>
        </w:rPr>
        <w:t>множественного</w:t>
      </w:r>
      <w:r w:rsidRPr="00577906">
        <w:rPr>
          <w:rFonts w:ascii="Times New Roman" w:hAnsi="Times New Roman"/>
          <w:sz w:val="26"/>
          <w:szCs w:val="26"/>
        </w:rPr>
        <w:t xml:space="preserve"> </w:t>
      </w:r>
      <w:r w:rsidRPr="00577906">
        <w:rPr>
          <w:rFonts w:ascii="Times New Roman" w:hAnsi="Times New Roman" w:hint="cs"/>
          <w:sz w:val="26"/>
          <w:szCs w:val="26"/>
        </w:rPr>
        <w:t>числа</w:t>
      </w:r>
      <w:r w:rsidRPr="00577906">
        <w:rPr>
          <w:rFonts w:ascii="Times New Roman" w:hAnsi="Times New Roman"/>
          <w:sz w:val="26"/>
          <w:szCs w:val="26"/>
        </w:rPr>
        <w:t xml:space="preserve"> </w:t>
      </w:r>
      <w:r w:rsidRPr="00577906">
        <w:rPr>
          <w:rFonts w:ascii="Times New Roman" w:hAnsi="Times New Roman" w:hint="cs"/>
          <w:sz w:val="26"/>
          <w:szCs w:val="26"/>
        </w:rPr>
        <w:t>существительных</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родительном</w:t>
      </w:r>
      <w:r w:rsidRPr="00577906">
        <w:rPr>
          <w:rFonts w:ascii="Times New Roman" w:hAnsi="Times New Roman"/>
          <w:sz w:val="26"/>
          <w:szCs w:val="26"/>
        </w:rPr>
        <w:t xml:space="preserve"> </w:t>
      </w:r>
      <w:r w:rsidRPr="00577906">
        <w:rPr>
          <w:rFonts w:ascii="Times New Roman" w:hAnsi="Times New Roman" w:hint="cs"/>
          <w:sz w:val="26"/>
          <w:szCs w:val="26"/>
        </w:rPr>
        <w:t>падеже</w:t>
      </w:r>
      <w:r w:rsidRPr="00577906">
        <w:rPr>
          <w:rFonts w:ascii="Times New Roman" w:hAnsi="Times New Roman"/>
          <w:sz w:val="26"/>
          <w:szCs w:val="26"/>
        </w:rPr>
        <w:t xml:space="preserve"> (</w:t>
      </w:r>
      <w:r w:rsidRPr="00577906">
        <w:rPr>
          <w:rFonts w:ascii="Times New Roman" w:hAnsi="Times New Roman" w:hint="cs"/>
          <w:sz w:val="26"/>
          <w:szCs w:val="26"/>
        </w:rPr>
        <w:t>ленточек</w:t>
      </w:r>
      <w:r w:rsidRPr="00577906">
        <w:rPr>
          <w:rFonts w:ascii="Times New Roman" w:hAnsi="Times New Roman"/>
          <w:sz w:val="26"/>
          <w:szCs w:val="26"/>
        </w:rPr>
        <w:t xml:space="preserve">, </w:t>
      </w:r>
      <w:r w:rsidRPr="00577906">
        <w:rPr>
          <w:rFonts w:ascii="Times New Roman" w:hAnsi="Times New Roman" w:hint="cs"/>
          <w:sz w:val="26"/>
          <w:szCs w:val="26"/>
        </w:rPr>
        <w:t>матрешек</w:t>
      </w:r>
      <w:r w:rsidRPr="00577906">
        <w:rPr>
          <w:rFonts w:ascii="Times New Roman" w:hAnsi="Times New Roman"/>
          <w:sz w:val="26"/>
          <w:szCs w:val="26"/>
        </w:rPr>
        <w:t xml:space="preserve">, </w:t>
      </w:r>
      <w:r w:rsidRPr="00577906">
        <w:rPr>
          <w:rFonts w:ascii="Times New Roman" w:hAnsi="Times New Roman" w:hint="cs"/>
          <w:sz w:val="26"/>
          <w:szCs w:val="26"/>
        </w:rPr>
        <w:t>книг</w:t>
      </w:r>
      <w:r w:rsidRPr="00577906">
        <w:rPr>
          <w:rFonts w:ascii="Times New Roman" w:hAnsi="Times New Roman"/>
          <w:sz w:val="26"/>
          <w:szCs w:val="26"/>
        </w:rPr>
        <w:t xml:space="preserve">, </w:t>
      </w:r>
      <w:r w:rsidRPr="00577906">
        <w:rPr>
          <w:rFonts w:ascii="Times New Roman" w:hAnsi="Times New Roman" w:hint="cs"/>
          <w:sz w:val="26"/>
          <w:szCs w:val="26"/>
        </w:rPr>
        <w:t>груш</w:t>
      </w:r>
      <w:r w:rsidRPr="00577906">
        <w:rPr>
          <w:rFonts w:ascii="Times New Roman" w:hAnsi="Times New Roman"/>
          <w:sz w:val="26"/>
          <w:szCs w:val="26"/>
        </w:rPr>
        <w:t xml:space="preserve">, </w:t>
      </w:r>
      <w:r w:rsidRPr="00577906">
        <w:rPr>
          <w:rFonts w:ascii="Times New Roman" w:hAnsi="Times New Roman" w:hint="cs"/>
          <w:sz w:val="26"/>
          <w:szCs w:val="26"/>
        </w:rPr>
        <w:t>слив</w:t>
      </w:r>
      <w:r w:rsidRPr="00577906">
        <w:rPr>
          <w:rFonts w:ascii="Times New Roman" w:hAnsi="Times New Roman"/>
          <w:sz w:val="26"/>
          <w:szCs w:val="26"/>
        </w:rPr>
        <w:t xml:space="preserve">). </w:t>
      </w:r>
      <w:r w:rsidRPr="00577906">
        <w:rPr>
          <w:rFonts w:ascii="Times New Roman" w:hAnsi="Times New Roman" w:hint="cs"/>
          <w:sz w:val="26"/>
          <w:szCs w:val="26"/>
        </w:rPr>
        <w:t>Относиться</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словотворчеству</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как</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этапу</w:t>
      </w:r>
      <w:r w:rsidRPr="00577906">
        <w:rPr>
          <w:rFonts w:ascii="Times New Roman" w:hAnsi="Times New Roman"/>
          <w:sz w:val="26"/>
          <w:szCs w:val="26"/>
        </w:rPr>
        <w:t xml:space="preserve"> </w:t>
      </w:r>
      <w:r w:rsidRPr="00577906">
        <w:rPr>
          <w:rFonts w:ascii="Times New Roman" w:hAnsi="Times New Roman" w:hint="cs"/>
          <w:sz w:val="26"/>
          <w:szCs w:val="26"/>
        </w:rPr>
        <w:t>активного</w:t>
      </w:r>
      <w:r w:rsidRPr="00577906">
        <w:rPr>
          <w:rFonts w:ascii="Times New Roman" w:hAnsi="Times New Roman"/>
          <w:sz w:val="26"/>
          <w:szCs w:val="26"/>
        </w:rPr>
        <w:t xml:space="preserve"> </w:t>
      </w:r>
      <w:r w:rsidRPr="00577906">
        <w:rPr>
          <w:rFonts w:ascii="Times New Roman" w:hAnsi="Times New Roman" w:hint="cs"/>
          <w:sz w:val="26"/>
          <w:szCs w:val="26"/>
        </w:rPr>
        <w:t>овладения</w:t>
      </w:r>
      <w:r w:rsidRPr="00577906">
        <w:rPr>
          <w:rFonts w:ascii="Times New Roman" w:hAnsi="Times New Roman"/>
          <w:sz w:val="26"/>
          <w:szCs w:val="26"/>
        </w:rPr>
        <w:t xml:space="preserve"> </w:t>
      </w:r>
      <w:r w:rsidRPr="00577906">
        <w:rPr>
          <w:rFonts w:ascii="Times New Roman" w:hAnsi="Times New Roman" w:hint="cs"/>
          <w:sz w:val="26"/>
          <w:szCs w:val="26"/>
        </w:rPr>
        <w:t>грамматикой</w:t>
      </w:r>
      <w:r w:rsidRPr="00577906">
        <w:rPr>
          <w:rFonts w:ascii="Times New Roman" w:hAnsi="Times New Roman"/>
          <w:sz w:val="26"/>
          <w:szCs w:val="26"/>
        </w:rPr>
        <w:t xml:space="preserve">, </w:t>
      </w:r>
      <w:r w:rsidRPr="00577906">
        <w:rPr>
          <w:rFonts w:ascii="Times New Roman" w:hAnsi="Times New Roman" w:hint="cs"/>
          <w:sz w:val="26"/>
          <w:szCs w:val="26"/>
        </w:rPr>
        <w:t>подсказывать</w:t>
      </w:r>
      <w:r w:rsidRPr="00577906">
        <w:rPr>
          <w:rFonts w:ascii="Times New Roman" w:hAnsi="Times New Roman"/>
          <w:sz w:val="26"/>
          <w:szCs w:val="26"/>
        </w:rPr>
        <w:t xml:space="preserve"> </w:t>
      </w:r>
      <w:r w:rsidRPr="00577906">
        <w:rPr>
          <w:rFonts w:ascii="Times New Roman" w:hAnsi="Times New Roman" w:hint="cs"/>
          <w:sz w:val="26"/>
          <w:szCs w:val="26"/>
        </w:rPr>
        <w:t>им</w:t>
      </w:r>
      <w:r w:rsidRPr="00577906">
        <w:rPr>
          <w:rFonts w:ascii="Times New Roman" w:hAnsi="Times New Roman"/>
          <w:sz w:val="26"/>
          <w:szCs w:val="26"/>
        </w:rPr>
        <w:t xml:space="preserve"> </w:t>
      </w:r>
      <w:r w:rsidRPr="00577906">
        <w:rPr>
          <w:rFonts w:ascii="Times New Roman" w:hAnsi="Times New Roman" w:hint="cs"/>
          <w:sz w:val="26"/>
          <w:szCs w:val="26"/>
        </w:rPr>
        <w:t>правильную</w:t>
      </w:r>
      <w:r w:rsidRPr="00577906">
        <w:rPr>
          <w:rFonts w:ascii="Times New Roman" w:hAnsi="Times New Roman"/>
          <w:sz w:val="26"/>
          <w:szCs w:val="26"/>
        </w:rPr>
        <w:t xml:space="preserve"> </w:t>
      </w:r>
      <w:r w:rsidRPr="00577906">
        <w:rPr>
          <w:rFonts w:ascii="Times New Roman" w:hAnsi="Times New Roman" w:hint="cs"/>
          <w:sz w:val="26"/>
          <w:szCs w:val="26"/>
        </w:rPr>
        <w:t>форму</w:t>
      </w:r>
      <w:r w:rsidRPr="00577906">
        <w:rPr>
          <w:rFonts w:ascii="Times New Roman" w:hAnsi="Times New Roman"/>
          <w:sz w:val="26"/>
          <w:szCs w:val="26"/>
        </w:rPr>
        <w:t xml:space="preserve"> </w:t>
      </w:r>
      <w:r w:rsidRPr="00577906">
        <w:rPr>
          <w:rFonts w:ascii="Times New Roman" w:hAnsi="Times New Roman" w:hint="cs"/>
          <w:sz w:val="26"/>
          <w:szCs w:val="26"/>
        </w:rPr>
        <w:t>слова</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Помогать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получать</w:t>
      </w:r>
      <w:r w:rsidRPr="00577906">
        <w:rPr>
          <w:rFonts w:ascii="Times New Roman" w:hAnsi="Times New Roman"/>
          <w:sz w:val="26"/>
          <w:szCs w:val="26"/>
        </w:rPr>
        <w:t xml:space="preserve"> </w:t>
      </w:r>
      <w:r w:rsidRPr="00577906">
        <w:rPr>
          <w:rFonts w:ascii="Times New Roman" w:hAnsi="Times New Roman" w:hint="cs"/>
          <w:sz w:val="26"/>
          <w:szCs w:val="26"/>
        </w:rPr>
        <w:t>из</w:t>
      </w:r>
      <w:r w:rsidRPr="00577906">
        <w:rPr>
          <w:rFonts w:ascii="Times New Roman" w:hAnsi="Times New Roman"/>
          <w:sz w:val="26"/>
          <w:szCs w:val="26"/>
        </w:rPr>
        <w:t xml:space="preserve"> </w:t>
      </w:r>
      <w:r w:rsidRPr="00577906">
        <w:rPr>
          <w:rFonts w:ascii="Times New Roman" w:hAnsi="Times New Roman" w:hint="cs"/>
          <w:sz w:val="26"/>
          <w:szCs w:val="26"/>
        </w:rPr>
        <w:t>нераспространенных</w:t>
      </w:r>
      <w:r w:rsidRPr="00577906">
        <w:rPr>
          <w:rFonts w:ascii="Times New Roman" w:hAnsi="Times New Roman"/>
          <w:sz w:val="26"/>
          <w:szCs w:val="26"/>
        </w:rPr>
        <w:t xml:space="preserve"> </w:t>
      </w:r>
      <w:r w:rsidRPr="00577906">
        <w:rPr>
          <w:rFonts w:ascii="Times New Roman" w:hAnsi="Times New Roman" w:hint="cs"/>
          <w:sz w:val="26"/>
          <w:szCs w:val="26"/>
        </w:rPr>
        <w:t>простых</w:t>
      </w:r>
      <w:r w:rsidRPr="00577906">
        <w:rPr>
          <w:rFonts w:ascii="Times New Roman" w:hAnsi="Times New Roman"/>
          <w:sz w:val="26"/>
          <w:szCs w:val="26"/>
        </w:rPr>
        <w:t xml:space="preserve"> </w:t>
      </w:r>
      <w:r w:rsidRPr="00577906">
        <w:rPr>
          <w:rFonts w:ascii="Times New Roman" w:hAnsi="Times New Roman" w:hint="cs"/>
          <w:sz w:val="26"/>
          <w:szCs w:val="26"/>
        </w:rPr>
        <w:t>предложений</w:t>
      </w:r>
      <w:r w:rsidRPr="00577906">
        <w:rPr>
          <w:rFonts w:ascii="Times New Roman" w:hAnsi="Times New Roman"/>
          <w:sz w:val="26"/>
          <w:szCs w:val="26"/>
        </w:rPr>
        <w:t xml:space="preserve"> (</w:t>
      </w:r>
      <w:r w:rsidRPr="00577906">
        <w:rPr>
          <w:rFonts w:ascii="Times New Roman" w:hAnsi="Times New Roman" w:hint="cs"/>
          <w:sz w:val="26"/>
          <w:szCs w:val="26"/>
        </w:rPr>
        <w:t>состоят</w:t>
      </w:r>
      <w:r w:rsidRPr="00577906">
        <w:rPr>
          <w:rFonts w:ascii="Times New Roman" w:hAnsi="Times New Roman"/>
          <w:sz w:val="26"/>
          <w:szCs w:val="26"/>
        </w:rPr>
        <w:t xml:space="preserve"> </w:t>
      </w:r>
      <w:r w:rsidRPr="00577906">
        <w:rPr>
          <w:rFonts w:ascii="Times New Roman" w:hAnsi="Times New Roman" w:hint="cs"/>
          <w:sz w:val="26"/>
          <w:szCs w:val="26"/>
        </w:rPr>
        <w:t>только</w:t>
      </w:r>
      <w:r w:rsidR="00CB57B2">
        <w:rPr>
          <w:rFonts w:ascii="Times New Roman" w:hAnsi="Times New Roman"/>
          <w:sz w:val="26"/>
          <w:szCs w:val="26"/>
        </w:rPr>
        <w:t xml:space="preserve"> </w:t>
      </w:r>
      <w:r w:rsidRPr="00577906">
        <w:rPr>
          <w:rFonts w:ascii="Times New Roman" w:hAnsi="Times New Roman" w:hint="cs"/>
          <w:sz w:val="26"/>
          <w:szCs w:val="26"/>
        </w:rPr>
        <w:t>из</w:t>
      </w:r>
      <w:r w:rsidRPr="00577906">
        <w:rPr>
          <w:rFonts w:ascii="Times New Roman" w:hAnsi="Times New Roman"/>
          <w:sz w:val="26"/>
          <w:szCs w:val="26"/>
        </w:rPr>
        <w:t xml:space="preserve"> </w:t>
      </w:r>
      <w:r w:rsidRPr="00577906">
        <w:rPr>
          <w:rFonts w:ascii="Times New Roman" w:hAnsi="Times New Roman" w:hint="cs"/>
          <w:sz w:val="26"/>
          <w:szCs w:val="26"/>
        </w:rPr>
        <w:t>подлежащего</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сказуемого</w:t>
      </w:r>
      <w:r w:rsidRPr="00577906">
        <w:rPr>
          <w:rFonts w:ascii="Times New Roman" w:hAnsi="Times New Roman"/>
          <w:sz w:val="26"/>
          <w:szCs w:val="26"/>
        </w:rPr>
        <w:t xml:space="preserve">) </w:t>
      </w:r>
      <w:r w:rsidRPr="00577906">
        <w:rPr>
          <w:rFonts w:ascii="Times New Roman" w:hAnsi="Times New Roman" w:hint="cs"/>
          <w:sz w:val="26"/>
          <w:szCs w:val="26"/>
        </w:rPr>
        <w:t>распространенные</w:t>
      </w:r>
      <w:r w:rsidRPr="00577906">
        <w:rPr>
          <w:rFonts w:ascii="Times New Roman" w:hAnsi="Times New Roman"/>
          <w:sz w:val="26"/>
          <w:szCs w:val="26"/>
        </w:rPr>
        <w:t xml:space="preserve"> </w:t>
      </w:r>
      <w:r w:rsidRPr="00577906">
        <w:rPr>
          <w:rFonts w:ascii="Times New Roman" w:hAnsi="Times New Roman" w:hint="cs"/>
          <w:sz w:val="26"/>
          <w:szCs w:val="26"/>
        </w:rPr>
        <w:t>путем</w:t>
      </w:r>
      <w:r w:rsidRPr="00577906">
        <w:rPr>
          <w:rFonts w:ascii="Times New Roman" w:hAnsi="Times New Roman"/>
          <w:sz w:val="26"/>
          <w:szCs w:val="26"/>
        </w:rPr>
        <w:t xml:space="preserve"> </w:t>
      </w:r>
      <w:r w:rsidRPr="00577906">
        <w:rPr>
          <w:rFonts w:ascii="Times New Roman" w:hAnsi="Times New Roman" w:hint="cs"/>
          <w:sz w:val="26"/>
          <w:szCs w:val="26"/>
        </w:rPr>
        <w:t>введения</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них</w:t>
      </w:r>
      <w:r w:rsidRPr="00577906">
        <w:rPr>
          <w:rFonts w:ascii="Times New Roman" w:hAnsi="Times New Roman"/>
          <w:sz w:val="26"/>
          <w:szCs w:val="26"/>
        </w:rPr>
        <w:t xml:space="preserve"> </w:t>
      </w:r>
      <w:r w:rsidRPr="00577906">
        <w:rPr>
          <w:rFonts w:ascii="Times New Roman" w:hAnsi="Times New Roman" w:hint="cs"/>
          <w:sz w:val="26"/>
          <w:szCs w:val="26"/>
        </w:rPr>
        <w:t>определений</w:t>
      </w:r>
      <w:r w:rsidRPr="00577906">
        <w:rPr>
          <w:rFonts w:ascii="Times New Roman" w:hAnsi="Times New Roman"/>
          <w:sz w:val="26"/>
          <w:szCs w:val="26"/>
        </w:rPr>
        <w:t xml:space="preserve">, </w:t>
      </w:r>
      <w:r w:rsidR="00CB57B2">
        <w:rPr>
          <w:rFonts w:ascii="Times New Roman" w:hAnsi="Times New Roman"/>
          <w:sz w:val="26"/>
          <w:szCs w:val="26"/>
        </w:rPr>
        <w:t xml:space="preserve"> </w:t>
      </w:r>
      <w:r w:rsidRPr="00577906">
        <w:rPr>
          <w:rFonts w:ascii="Times New Roman" w:hAnsi="Times New Roman" w:hint="cs"/>
          <w:sz w:val="26"/>
          <w:szCs w:val="26"/>
        </w:rPr>
        <w:t>дополнений</w:t>
      </w:r>
      <w:r w:rsidRPr="00577906">
        <w:rPr>
          <w:rFonts w:ascii="Times New Roman" w:hAnsi="Times New Roman"/>
          <w:sz w:val="26"/>
          <w:szCs w:val="26"/>
        </w:rPr>
        <w:t xml:space="preserve">, </w:t>
      </w:r>
      <w:r w:rsidRPr="00577906">
        <w:rPr>
          <w:rFonts w:ascii="Times New Roman" w:hAnsi="Times New Roman" w:hint="cs"/>
          <w:sz w:val="26"/>
          <w:szCs w:val="26"/>
        </w:rPr>
        <w:t>обстоятельств</w:t>
      </w:r>
      <w:r w:rsidRPr="00577906">
        <w:rPr>
          <w:rFonts w:ascii="Times New Roman" w:hAnsi="Times New Roman"/>
          <w:sz w:val="26"/>
          <w:szCs w:val="26"/>
        </w:rPr>
        <w:t xml:space="preserve">; </w:t>
      </w:r>
      <w:r w:rsidRPr="00577906">
        <w:rPr>
          <w:rFonts w:ascii="Times New Roman" w:hAnsi="Times New Roman" w:hint="cs"/>
          <w:sz w:val="26"/>
          <w:szCs w:val="26"/>
        </w:rPr>
        <w:t>составлять</w:t>
      </w:r>
      <w:r w:rsidRPr="00577906">
        <w:rPr>
          <w:rFonts w:ascii="Times New Roman" w:hAnsi="Times New Roman"/>
          <w:sz w:val="26"/>
          <w:szCs w:val="26"/>
        </w:rPr>
        <w:t xml:space="preserve"> </w:t>
      </w:r>
      <w:r w:rsidRPr="00577906">
        <w:rPr>
          <w:rFonts w:ascii="Times New Roman" w:hAnsi="Times New Roman" w:hint="cs"/>
          <w:sz w:val="26"/>
          <w:szCs w:val="26"/>
        </w:rPr>
        <w:t>предложения</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однородными</w:t>
      </w:r>
      <w:r w:rsidRPr="00577906">
        <w:rPr>
          <w:rFonts w:ascii="Times New Roman" w:hAnsi="Times New Roman"/>
          <w:sz w:val="26"/>
          <w:szCs w:val="26"/>
        </w:rPr>
        <w:t>.</w:t>
      </w:r>
    </w:p>
    <w:p w:rsidR="00577906" w:rsidRPr="00577906" w:rsidRDefault="00577906" w:rsidP="00577906">
      <w:pPr>
        <w:ind w:right="-1"/>
        <w:jc w:val="both"/>
        <w:rPr>
          <w:rFonts w:ascii="Times New Roman" w:hAnsi="Times New Roman"/>
          <w:sz w:val="26"/>
          <w:szCs w:val="26"/>
        </w:rPr>
      </w:pPr>
      <w:r w:rsidRPr="00CB57B2">
        <w:rPr>
          <w:rFonts w:ascii="Times New Roman" w:hAnsi="Times New Roman" w:hint="cs"/>
          <w:i/>
          <w:sz w:val="26"/>
          <w:szCs w:val="26"/>
        </w:rPr>
        <w:t>Связная</w:t>
      </w:r>
      <w:r w:rsidRPr="00CB57B2">
        <w:rPr>
          <w:rFonts w:ascii="Times New Roman" w:hAnsi="Times New Roman"/>
          <w:i/>
          <w:sz w:val="26"/>
          <w:szCs w:val="26"/>
        </w:rPr>
        <w:t xml:space="preserve"> </w:t>
      </w:r>
      <w:r w:rsidRPr="00CB57B2">
        <w:rPr>
          <w:rFonts w:ascii="Times New Roman" w:hAnsi="Times New Roman" w:hint="cs"/>
          <w:i/>
          <w:sz w:val="26"/>
          <w:szCs w:val="26"/>
        </w:rPr>
        <w:t>речь</w:t>
      </w:r>
      <w:r w:rsidRPr="00577906">
        <w:rPr>
          <w:rFonts w:ascii="Times New Roman" w:hAnsi="Times New Roman"/>
          <w:sz w:val="26"/>
          <w:szCs w:val="26"/>
        </w:rPr>
        <w:t xml:space="preserve">. </w:t>
      </w:r>
      <w:r w:rsidRPr="00577906">
        <w:rPr>
          <w:rFonts w:ascii="Times New Roman" w:hAnsi="Times New Roman" w:hint="cs"/>
          <w:sz w:val="26"/>
          <w:szCs w:val="26"/>
        </w:rPr>
        <w:t>Развивать</w:t>
      </w:r>
      <w:r w:rsidRPr="00577906">
        <w:rPr>
          <w:rFonts w:ascii="Times New Roman" w:hAnsi="Times New Roman"/>
          <w:sz w:val="26"/>
          <w:szCs w:val="26"/>
        </w:rPr>
        <w:t xml:space="preserve"> </w:t>
      </w:r>
      <w:r w:rsidRPr="00577906">
        <w:rPr>
          <w:rFonts w:ascii="Times New Roman" w:hAnsi="Times New Roman" w:hint="cs"/>
          <w:sz w:val="26"/>
          <w:szCs w:val="26"/>
        </w:rPr>
        <w:t>диалогическую</w:t>
      </w:r>
      <w:r w:rsidRPr="00577906">
        <w:rPr>
          <w:rFonts w:ascii="Times New Roman" w:hAnsi="Times New Roman"/>
          <w:sz w:val="26"/>
          <w:szCs w:val="26"/>
        </w:rPr>
        <w:t xml:space="preserve"> </w:t>
      </w:r>
      <w:r w:rsidRPr="00577906">
        <w:rPr>
          <w:rFonts w:ascii="Times New Roman" w:hAnsi="Times New Roman" w:hint="cs"/>
          <w:sz w:val="26"/>
          <w:szCs w:val="26"/>
        </w:rPr>
        <w:t>форму</w:t>
      </w:r>
      <w:r w:rsidRPr="00577906">
        <w:rPr>
          <w:rFonts w:ascii="Times New Roman" w:hAnsi="Times New Roman"/>
          <w:sz w:val="26"/>
          <w:szCs w:val="26"/>
        </w:rPr>
        <w:t xml:space="preserve"> </w:t>
      </w:r>
      <w:r w:rsidRPr="00577906">
        <w:rPr>
          <w:rFonts w:ascii="Times New Roman" w:hAnsi="Times New Roman" w:hint="cs"/>
          <w:sz w:val="26"/>
          <w:szCs w:val="26"/>
        </w:rPr>
        <w:t>речи</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Вовлекать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разговор</w:t>
      </w:r>
      <w:r w:rsidRPr="00577906">
        <w:rPr>
          <w:rFonts w:ascii="Times New Roman" w:hAnsi="Times New Roman"/>
          <w:sz w:val="26"/>
          <w:szCs w:val="26"/>
        </w:rPr>
        <w:t xml:space="preserve"> </w:t>
      </w:r>
      <w:r w:rsidRPr="00577906">
        <w:rPr>
          <w:rFonts w:ascii="Times New Roman" w:hAnsi="Times New Roman" w:hint="cs"/>
          <w:sz w:val="26"/>
          <w:szCs w:val="26"/>
        </w:rPr>
        <w:t>во</w:t>
      </w:r>
      <w:r w:rsidRPr="00577906">
        <w:rPr>
          <w:rFonts w:ascii="Times New Roman" w:hAnsi="Times New Roman"/>
          <w:sz w:val="26"/>
          <w:szCs w:val="26"/>
        </w:rPr>
        <w:t xml:space="preserve"> </w:t>
      </w:r>
      <w:r w:rsidRPr="00577906">
        <w:rPr>
          <w:rFonts w:ascii="Times New Roman" w:hAnsi="Times New Roman" w:hint="cs"/>
          <w:sz w:val="26"/>
          <w:szCs w:val="26"/>
        </w:rPr>
        <w:t>время</w:t>
      </w:r>
      <w:r w:rsidRPr="00577906">
        <w:rPr>
          <w:rFonts w:ascii="Times New Roman" w:hAnsi="Times New Roman"/>
          <w:sz w:val="26"/>
          <w:szCs w:val="26"/>
        </w:rPr>
        <w:t xml:space="preserve"> </w:t>
      </w:r>
      <w:r w:rsidRPr="00577906">
        <w:rPr>
          <w:rFonts w:ascii="Times New Roman" w:hAnsi="Times New Roman" w:hint="cs"/>
          <w:sz w:val="26"/>
          <w:szCs w:val="26"/>
        </w:rPr>
        <w:t>рассматривания</w:t>
      </w:r>
      <w:r w:rsidRPr="00577906">
        <w:rPr>
          <w:rFonts w:ascii="Times New Roman" w:hAnsi="Times New Roman"/>
          <w:sz w:val="26"/>
          <w:szCs w:val="26"/>
        </w:rPr>
        <w:t xml:space="preserve">  </w:t>
      </w:r>
      <w:r w:rsidRPr="00577906">
        <w:rPr>
          <w:rFonts w:ascii="Times New Roman" w:hAnsi="Times New Roman" w:hint="cs"/>
          <w:sz w:val="26"/>
          <w:szCs w:val="26"/>
        </w:rPr>
        <w:t>предметов</w:t>
      </w:r>
      <w:r w:rsidRPr="00577906">
        <w:rPr>
          <w:rFonts w:ascii="Times New Roman" w:hAnsi="Times New Roman"/>
          <w:sz w:val="26"/>
          <w:szCs w:val="26"/>
        </w:rPr>
        <w:t xml:space="preserve">, </w:t>
      </w:r>
      <w:r w:rsidRPr="00577906">
        <w:rPr>
          <w:rFonts w:ascii="Times New Roman" w:hAnsi="Times New Roman" w:hint="cs"/>
          <w:sz w:val="26"/>
          <w:szCs w:val="26"/>
        </w:rPr>
        <w:t>картин</w:t>
      </w:r>
      <w:r w:rsidRPr="00577906">
        <w:rPr>
          <w:rFonts w:ascii="Times New Roman" w:hAnsi="Times New Roman"/>
          <w:sz w:val="26"/>
          <w:szCs w:val="26"/>
        </w:rPr>
        <w:t xml:space="preserve">, </w:t>
      </w:r>
      <w:r w:rsidRPr="00577906">
        <w:rPr>
          <w:rFonts w:ascii="Times New Roman" w:hAnsi="Times New Roman" w:hint="cs"/>
          <w:sz w:val="26"/>
          <w:szCs w:val="26"/>
        </w:rPr>
        <w:t>иллюстраций</w:t>
      </w:r>
      <w:r w:rsidRPr="00577906">
        <w:rPr>
          <w:rFonts w:ascii="Times New Roman" w:hAnsi="Times New Roman"/>
          <w:sz w:val="26"/>
          <w:szCs w:val="26"/>
        </w:rPr>
        <w:t xml:space="preserve">; </w:t>
      </w:r>
      <w:r w:rsidRPr="00577906">
        <w:rPr>
          <w:rFonts w:ascii="Times New Roman" w:hAnsi="Times New Roman" w:hint="cs"/>
          <w:sz w:val="26"/>
          <w:szCs w:val="26"/>
        </w:rPr>
        <w:t>наблюдений</w:t>
      </w:r>
      <w:r w:rsidRPr="00577906">
        <w:rPr>
          <w:rFonts w:ascii="Times New Roman" w:hAnsi="Times New Roman"/>
          <w:sz w:val="26"/>
          <w:szCs w:val="26"/>
        </w:rPr>
        <w:t xml:space="preserve"> </w:t>
      </w:r>
      <w:r w:rsidRPr="00577906">
        <w:rPr>
          <w:rFonts w:ascii="Times New Roman" w:hAnsi="Times New Roman" w:hint="cs"/>
          <w:sz w:val="26"/>
          <w:szCs w:val="26"/>
        </w:rPr>
        <w:t>за</w:t>
      </w:r>
      <w:r w:rsidRPr="00577906">
        <w:rPr>
          <w:rFonts w:ascii="Times New Roman" w:hAnsi="Times New Roman"/>
          <w:sz w:val="26"/>
          <w:szCs w:val="26"/>
        </w:rPr>
        <w:t xml:space="preserve"> </w:t>
      </w:r>
      <w:r w:rsidRPr="00577906">
        <w:rPr>
          <w:rFonts w:ascii="Times New Roman" w:hAnsi="Times New Roman" w:hint="cs"/>
          <w:sz w:val="26"/>
          <w:szCs w:val="26"/>
        </w:rPr>
        <w:t>живыми</w:t>
      </w:r>
      <w:r w:rsidRPr="00577906">
        <w:rPr>
          <w:rFonts w:ascii="Times New Roman" w:hAnsi="Times New Roman"/>
          <w:sz w:val="26"/>
          <w:szCs w:val="26"/>
        </w:rPr>
        <w:t xml:space="preserve"> </w:t>
      </w:r>
      <w:r w:rsidRPr="00577906">
        <w:rPr>
          <w:rFonts w:ascii="Times New Roman" w:hAnsi="Times New Roman" w:hint="cs"/>
          <w:sz w:val="26"/>
          <w:szCs w:val="26"/>
        </w:rPr>
        <w:t>объектами</w:t>
      </w:r>
      <w:r w:rsidRPr="00577906">
        <w:rPr>
          <w:rFonts w:ascii="Times New Roman" w:hAnsi="Times New Roman"/>
          <w:sz w:val="26"/>
          <w:szCs w:val="26"/>
        </w:rPr>
        <w:t xml:space="preserve">; </w:t>
      </w:r>
      <w:r w:rsidRPr="00577906">
        <w:rPr>
          <w:rFonts w:ascii="Times New Roman" w:hAnsi="Times New Roman" w:hint="cs"/>
          <w:sz w:val="26"/>
          <w:szCs w:val="26"/>
        </w:rPr>
        <w:t>после</w:t>
      </w:r>
      <w:r w:rsidRPr="00577906">
        <w:rPr>
          <w:rFonts w:ascii="Times New Roman" w:hAnsi="Times New Roman"/>
          <w:sz w:val="26"/>
          <w:szCs w:val="26"/>
        </w:rPr>
        <w:t xml:space="preserve"> </w:t>
      </w:r>
      <w:r w:rsidRPr="00577906">
        <w:rPr>
          <w:rFonts w:ascii="Times New Roman" w:hAnsi="Times New Roman" w:hint="cs"/>
          <w:sz w:val="26"/>
          <w:szCs w:val="26"/>
        </w:rPr>
        <w:t>просмотра</w:t>
      </w:r>
      <w:r w:rsidRPr="00577906">
        <w:rPr>
          <w:rFonts w:ascii="Times New Roman" w:hAnsi="Times New Roman"/>
          <w:sz w:val="26"/>
          <w:szCs w:val="26"/>
        </w:rPr>
        <w:t xml:space="preserve"> </w:t>
      </w:r>
      <w:r w:rsidRPr="00577906">
        <w:rPr>
          <w:rFonts w:ascii="Times New Roman" w:hAnsi="Times New Roman" w:hint="cs"/>
          <w:sz w:val="26"/>
          <w:szCs w:val="26"/>
        </w:rPr>
        <w:t>спектаклей</w:t>
      </w:r>
      <w:r w:rsidRPr="00577906">
        <w:rPr>
          <w:rFonts w:ascii="Times New Roman" w:hAnsi="Times New Roman"/>
          <w:sz w:val="26"/>
          <w:szCs w:val="26"/>
        </w:rPr>
        <w:t xml:space="preserve">, </w:t>
      </w:r>
      <w:r w:rsidRPr="00577906">
        <w:rPr>
          <w:rFonts w:ascii="Times New Roman" w:hAnsi="Times New Roman" w:hint="cs"/>
          <w:sz w:val="26"/>
          <w:szCs w:val="26"/>
        </w:rPr>
        <w:t>мультфильмов</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Обучать</w:t>
      </w:r>
      <w:r w:rsidRPr="00577906">
        <w:rPr>
          <w:rFonts w:ascii="Times New Roman" w:hAnsi="Times New Roman"/>
          <w:sz w:val="26"/>
          <w:szCs w:val="26"/>
        </w:rPr>
        <w:t xml:space="preserve"> </w:t>
      </w:r>
      <w:r w:rsidRPr="00577906">
        <w:rPr>
          <w:rFonts w:ascii="Times New Roman" w:hAnsi="Times New Roman" w:hint="cs"/>
          <w:sz w:val="26"/>
          <w:szCs w:val="26"/>
        </w:rPr>
        <w:t>умению</w:t>
      </w:r>
      <w:r w:rsidRPr="00577906">
        <w:rPr>
          <w:rFonts w:ascii="Times New Roman" w:hAnsi="Times New Roman"/>
          <w:sz w:val="26"/>
          <w:szCs w:val="26"/>
        </w:rPr>
        <w:t xml:space="preserve"> </w:t>
      </w:r>
      <w:r w:rsidRPr="00577906">
        <w:rPr>
          <w:rFonts w:ascii="Times New Roman" w:hAnsi="Times New Roman" w:hint="cs"/>
          <w:sz w:val="26"/>
          <w:szCs w:val="26"/>
        </w:rPr>
        <w:t>вести</w:t>
      </w:r>
      <w:r w:rsidRPr="00577906">
        <w:rPr>
          <w:rFonts w:ascii="Times New Roman" w:hAnsi="Times New Roman"/>
          <w:sz w:val="26"/>
          <w:szCs w:val="26"/>
        </w:rPr>
        <w:t xml:space="preserve"> </w:t>
      </w:r>
      <w:r w:rsidRPr="00577906">
        <w:rPr>
          <w:rFonts w:ascii="Times New Roman" w:hAnsi="Times New Roman" w:hint="cs"/>
          <w:sz w:val="26"/>
          <w:szCs w:val="26"/>
        </w:rPr>
        <w:t>диалог</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педагогом</w:t>
      </w:r>
      <w:r w:rsidRPr="00577906">
        <w:rPr>
          <w:rFonts w:ascii="Times New Roman" w:hAnsi="Times New Roman"/>
          <w:sz w:val="26"/>
          <w:szCs w:val="26"/>
        </w:rPr>
        <w:t xml:space="preserve">: </w:t>
      </w:r>
      <w:r w:rsidRPr="00577906">
        <w:rPr>
          <w:rFonts w:ascii="Times New Roman" w:hAnsi="Times New Roman" w:hint="cs"/>
          <w:sz w:val="26"/>
          <w:szCs w:val="26"/>
        </w:rPr>
        <w:t>слушать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понимать</w:t>
      </w:r>
      <w:r w:rsidRPr="00577906">
        <w:rPr>
          <w:rFonts w:ascii="Times New Roman" w:hAnsi="Times New Roman"/>
          <w:sz w:val="26"/>
          <w:szCs w:val="26"/>
        </w:rPr>
        <w:t xml:space="preserve"> </w:t>
      </w:r>
      <w:r w:rsidRPr="00577906">
        <w:rPr>
          <w:rFonts w:ascii="Times New Roman" w:hAnsi="Times New Roman" w:hint="cs"/>
          <w:sz w:val="26"/>
          <w:szCs w:val="26"/>
        </w:rPr>
        <w:t>заданный</w:t>
      </w:r>
      <w:r w:rsidRPr="00577906">
        <w:rPr>
          <w:rFonts w:ascii="Times New Roman" w:hAnsi="Times New Roman"/>
          <w:sz w:val="26"/>
          <w:szCs w:val="26"/>
        </w:rPr>
        <w:t xml:space="preserve"> </w:t>
      </w:r>
      <w:r w:rsidRPr="00577906">
        <w:rPr>
          <w:rFonts w:ascii="Times New Roman" w:hAnsi="Times New Roman" w:hint="cs"/>
          <w:sz w:val="26"/>
          <w:szCs w:val="26"/>
        </w:rPr>
        <w:t>вопрос</w:t>
      </w:r>
      <w:r w:rsidRPr="00577906">
        <w:rPr>
          <w:rFonts w:ascii="Times New Roman" w:hAnsi="Times New Roman"/>
          <w:sz w:val="26"/>
          <w:szCs w:val="26"/>
        </w:rPr>
        <w:t xml:space="preserve">, </w:t>
      </w:r>
      <w:r w:rsidRPr="00577906">
        <w:rPr>
          <w:rFonts w:ascii="Times New Roman" w:hAnsi="Times New Roman" w:hint="cs"/>
          <w:sz w:val="26"/>
          <w:szCs w:val="26"/>
        </w:rPr>
        <w:t>понятно</w:t>
      </w:r>
      <w:r w:rsidRPr="00577906">
        <w:rPr>
          <w:rFonts w:ascii="Times New Roman" w:hAnsi="Times New Roman"/>
          <w:sz w:val="26"/>
          <w:szCs w:val="26"/>
        </w:rPr>
        <w:t xml:space="preserve"> </w:t>
      </w:r>
      <w:r w:rsidRPr="00577906">
        <w:rPr>
          <w:rFonts w:ascii="Times New Roman" w:hAnsi="Times New Roman" w:hint="cs"/>
          <w:sz w:val="26"/>
          <w:szCs w:val="26"/>
        </w:rPr>
        <w:t>отвечать</w:t>
      </w:r>
      <w:r w:rsidRPr="00577906">
        <w:rPr>
          <w:rFonts w:ascii="Times New Roman" w:hAnsi="Times New Roman"/>
          <w:sz w:val="26"/>
          <w:szCs w:val="26"/>
        </w:rPr>
        <w:t xml:space="preserve"> </w:t>
      </w:r>
      <w:r w:rsidRPr="00577906">
        <w:rPr>
          <w:rFonts w:ascii="Times New Roman" w:hAnsi="Times New Roman" w:hint="cs"/>
          <w:sz w:val="26"/>
          <w:szCs w:val="26"/>
        </w:rPr>
        <w:t>на</w:t>
      </w:r>
      <w:r w:rsidRPr="00577906">
        <w:rPr>
          <w:rFonts w:ascii="Times New Roman" w:hAnsi="Times New Roman"/>
          <w:sz w:val="26"/>
          <w:szCs w:val="26"/>
        </w:rPr>
        <w:t xml:space="preserve"> </w:t>
      </w:r>
      <w:r w:rsidRPr="00577906">
        <w:rPr>
          <w:rFonts w:ascii="Times New Roman" w:hAnsi="Times New Roman" w:hint="cs"/>
          <w:sz w:val="26"/>
          <w:szCs w:val="26"/>
        </w:rPr>
        <w:t>него</w:t>
      </w:r>
      <w:r w:rsidRPr="00577906">
        <w:rPr>
          <w:rFonts w:ascii="Times New Roman" w:hAnsi="Times New Roman"/>
          <w:sz w:val="26"/>
          <w:szCs w:val="26"/>
        </w:rPr>
        <w:t xml:space="preserve">, </w:t>
      </w:r>
      <w:r w:rsidRPr="00577906">
        <w:rPr>
          <w:rFonts w:ascii="Times New Roman" w:hAnsi="Times New Roman" w:hint="cs"/>
          <w:sz w:val="26"/>
          <w:szCs w:val="26"/>
        </w:rPr>
        <w:t>говорить</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нормальном</w:t>
      </w:r>
      <w:r w:rsidRPr="00577906">
        <w:rPr>
          <w:rFonts w:ascii="Times New Roman" w:hAnsi="Times New Roman"/>
          <w:sz w:val="26"/>
          <w:szCs w:val="26"/>
        </w:rPr>
        <w:t xml:space="preserve"> </w:t>
      </w:r>
      <w:r w:rsidRPr="00577906">
        <w:rPr>
          <w:rFonts w:ascii="Times New Roman" w:hAnsi="Times New Roman" w:hint="cs"/>
          <w:sz w:val="26"/>
          <w:szCs w:val="26"/>
        </w:rPr>
        <w:t>темпе</w:t>
      </w:r>
      <w:r w:rsidRPr="00577906">
        <w:rPr>
          <w:rFonts w:ascii="Times New Roman" w:hAnsi="Times New Roman"/>
          <w:sz w:val="26"/>
          <w:szCs w:val="26"/>
        </w:rPr>
        <w:t xml:space="preserve">, </w:t>
      </w:r>
      <w:r w:rsidRPr="00577906">
        <w:rPr>
          <w:rFonts w:ascii="Times New Roman" w:hAnsi="Times New Roman" w:hint="cs"/>
          <w:sz w:val="26"/>
          <w:szCs w:val="26"/>
        </w:rPr>
        <w:t>не</w:t>
      </w:r>
      <w:r w:rsidRPr="00577906">
        <w:rPr>
          <w:rFonts w:ascii="Times New Roman" w:hAnsi="Times New Roman"/>
          <w:sz w:val="26"/>
          <w:szCs w:val="26"/>
        </w:rPr>
        <w:t xml:space="preserve"> </w:t>
      </w:r>
      <w:r w:rsidRPr="00577906">
        <w:rPr>
          <w:rFonts w:ascii="Times New Roman" w:hAnsi="Times New Roman" w:hint="cs"/>
          <w:sz w:val="26"/>
          <w:szCs w:val="26"/>
        </w:rPr>
        <w:t>перебивая</w:t>
      </w:r>
      <w:r w:rsidRPr="00577906">
        <w:rPr>
          <w:rFonts w:ascii="Times New Roman" w:hAnsi="Times New Roman"/>
          <w:sz w:val="26"/>
          <w:szCs w:val="26"/>
        </w:rPr>
        <w:t xml:space="preserve"> </w:t>
      </w:r>
      <w:r w:rsidRPr="00577906">
        <w:rPr>
          <w:rFonts w:ascii="Times New Roman" w:hAnsi="Times New Roman" w:hint="cs"/>
          <w:sz w:val="26"/>
          <w:szCs w:val="26"/>
        </w:rPr>
        <w:t>говорящего</w:t>
      </w:r>
      <w:r w:rsidRPr="00577906">
        <w:rPr>
          <w:rFonts w:ascii="Times New Roman" w:hAnsi="Times New Roman"/>
          <w:sz w:val="26"/>
          <w:szCs w:val="26"/>
        </w:rPr>
        <w:t xml:space="preserve"> </w:t>
      </w:r>
      <w:r w:rsidRPr="00577906">
        <w:rPr>
          <w:rFonts w:ascii="Times New Roman" w:hAnsi="Times New Roman" w:hint="cs"/>
          <w:sz w:val="26"/>
          <w:szCs w:val="26"/>
        </w:rPr>
        <w:t>взрослого</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Напоминать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о</w:t>
      </w:r>
      <w:r w:rsidRPr="00577906">
        <w:rPr>
          <w:rFonts w:ascii="Times New Roman" w:hAnsi="Times New Roman"/>
          <w:sz w:val="26"/>
          <w:szCs w:val="26"/>
        </w:rPr>
        <w:t xml:space="preserve"> </w:t>
      </w:r>
      <w:r w:rsidRPr="00577906">
        <w:rPr>
          <w:rFonts w:ascii="Times New Roman" w:hAnsi="Times New Roman" w:hint="cs"/>
          <w:sz w:val="26"/>
          <w:szCs w:val="26"/>
        </w:rPr>
        <w:t>необходимости</w:t>
      </w:r>
      <w:r w:rsidRPr="00577906">
        <w:rPr>
          <w:rFonts w:ascii="Times New Roman" w:hAnsi="Times New Roman"/>
          <w:sz w:val="26"/>
          <w:szCs w:val="26"/>
        </w:rPr>
        <w:t xml:space="preserve"> </w:t>
      </w:r>
      <w:r w:rsidRPr="00577906">
        <w:rPr>
          <w:rFonts w:ascii="Times New Roman" w:hAnsi="Times New Roman" w:hint="cs"/>
          <w:sz w:val="26"/>
          <w:szCs w:val="26"/>
        </w:rPr>
        <w:t>говорить</w:t>
      </w:r>
      <w:r w:rsidRPr="00577906">
        <w:rPr>
          <w:rFonts w:ascii="Times New Roman" w:hAnsi="Times New Roman"/>
          <w:sz w:val="26"/>
          <w:szCs w:val="26"/>
        </w:rPr>
        <w:t xml:space="preserve"> </w:t>
      </w:r>
      <w:r w:rsidRPr="00577906">
        <w:rPr>
          <w:rFonts w:ascii="Times New Roman" w:hAnsi="Times New Roman" w:hint="cs"/>
          <w:sz w:val="26"/>
          <w:szCs w:val="26"/>
        </w:rPr>
        <w:t>«спасибо»</w:t>
      </w:r>
      <w:r w:rsidRPr="00577906">
        <w:rPr>
          <w:rFonts w:ascii="Times New Roman" w:hAnsi="Times New Roman"/>
          <w:sz w:val="26"/>
          <w:szCs w:val="26"/>
        </w:rPr>
        <w:t xml:space="preserve">, </w:t>
      </w:r>
      <w:r w:rsidRPr="00577906">
        <w:rPr>
          <w:rFonts w:ascii="Times New Roman" w:hAnsi="Times New Roman" w:hint="cs"/>
          <w:sz w:val="26"/>
          <w:szCs w:val="26"/>
        </w:rPr>
        <w:t>«здравствуйте»</w:t>
      </w:r>
      <w:r w:rsidRPr="00577906">
        <w:rPr>
          <w:rFonts w:ascii="Times New Roman" w:hAnsi="Times New Roman"/>
          <w:sz w:val="26"/>
          <w:szCs w:val="26"/>
        </w:rPr>
        <w:t xml:space="preserve">, </w:t>
      </w:r>
      <w:r w:rsidRPr="00577906">
        <w:rPr>
          <w:rFonts w:ascii="Times New Roman" w:hAnsi="Times New Roman" w:hint="cs"/>
          <w:sz w:val="26"/>
          <w:szCs w:val="26"/>
        </w:rPr>
        <w:t>«до</w:t>
      </w:r>
      <w:r w:rsidRPr="00577906">
        <w:rPr>
          <w:rFonts w:ascii="Times New Roman" w:hAnsi="Times New Roman"/>
          <w:sz w:val="26"/>
          <w:szCs w:val="26"/>
        </w:rPr>
        <w:t xml:space="preserve"> </w:t>
      </w:r>
      <w:r w:rsidRPr="00577906">
        <w:rPr>
          <w:rFonts w:ascii="Times New Roman" w:hAnsi="Times New Roman" w:hint="cs"/>
          <w:sz w:val="26"/>
          <w:szCs w:val="26"/>
        </w:rPr>
        <w:t>свидания»</w:t>
      </w:r>
      <w:r w:rsidRPr="00577906">
        <w:rPr>
          <w:rFonts w:ascii="Times New Roman" w:hAnsi="Times New Roman"/>
          <w:sz w:val="26"/>
          <w:szCs w:val="26"/>
        </w:rPr>
        <w:t xml:space="preserve">, </w:t>
      </w:r>
      <w:r w:rsidRPr="00577906">
        <w:rPr>
          <w:rFonts w:ascii="Times New Roman" w:hAnsi="Times New Roman" w:hint="cs"/>
          <w:sz w:val="26"/>
          <w:szCs w:val="26"/>
        </w:rPr>
        <w:t>«спокойной</w:t>
      </w:r>
      <w:r w:rsidRPr="00577906">
        <w:rPr>
          <w:rFonts w:ascii="Times New Roman" w:hAnsi="Times New Roman"/>
          <w:sz w:val="26"/>
          <w:szCs w:val="26"/>
        </w:rPr>
        <w:t xml:space="preserve"> </w:t>
      </w:r>
      <w:r w:rsidRPr="00577906">
        <w:rPr>
          <w:rFonts w:ascii="Times New Roman" w:hAnsi="Times New Roman" w:hint="cs"/>
          <w:sz w:val="26"/>
          <w:szCs w:val="26"/>
        </w:rPr>
        <w:t>ночи»</w:t>
      </w:r>
      <w:r w:rsidRPr="00577906">
        <w:rPr>
          <w:rFonts w:ascii="Times New Roman" w:hAnsi="Times New Roman"/>
          <w:sz w:val="26"/>
          <w:szCs w:val="26"/>
        </w:rPr>
        <w:t xml:space="preserve"> (</w:t>
      </w:r>
      <w:r w:rsidRPr="00577906">
        <w:rPr>
          <w:rFonts w:ascii="Times New Roman" w:hAnsi="Times New Roman" w:hint="cs"/>
          <w:sz w:val="26"/>
          <w:szCs w:val="26"/>
        </w:rPr>
        <w:t>в</w:t>
      </w:r>
      <w:r w:rsidRPr="00577906">
        <w:rPr>
          <w:rFonts w:ascii="Times New Roman" w:hAnsi="Times New Roman"/>
          <w:sz w:val="26"/>
          <w:szCs w:val="26"/>
        </w:rPr>
        <w:t xml:space="preserve"> </w:t>
      </w:r>
      <w:r w:rsidRPr="00577906">
        <w:rPr>
          <w:rFonts w:ascii="Times New Roman" w:hAnsi="Times New Roman" w:hint="cs"/>
          <w:sz w:val="26"/>
          <w:szCs w:val="26"/>
        </w:rPr>
        <w:t>семье</w:t>
      </w:r>
      <w:r w:rsidRPr="00577906">
        <w:rPr>
          <w:rFonts w:ascii="Times New Roman" w:hAnsi="Times New Roman"/>
          <w:sz w:val="26"/>
          <w:szCs w:val="26"/>
        </w:rPr>
        <w:t xml:space="preserve">, </w:t>
      </w:r>
      <w:r w:rsidRPr="00577906">
        <w:rPr>
          <w:rFonts w:ascii="Times New Roman" w:hAnsi="Times New Roman" w:hint="cs"/>
          <w:sz w:val="26"/>
          <w:szCs w:val="26"/>
        </w:rPr>
        <w:t>группе</w:t>
      </w:r>
      <w:r w:rsidRPr="00577906">
        <w:rPr>
          <w:rFonts w:ascii="Times New Roman" w:hAnsi="Times New Roman"/>
          <w:sz w:val="26"/>
          <w:szCs w:val="26"/>
        </w:rPr>
        <w:t xml:space="preserve">). </w:t>
      </w:r>
      <w:r w:rsidRPr="00577906">
        <w:rPr>
          <w:rFonts w:ascii="Times New Roman" w:hAnsi="Times New Roman" w:hint="cs"/>
          <w:sz w:val="26"/>
          <w:szCs w:val="26"/>
        </w:rPr>
        <w:t>Помогать</w:t>
      </w:r>
      <w:r w:rsidRPr="00577906">
        <w:rPr>
          <w:rFonts w:ascii="Times New Roman" w:hAnsi="Times New Roman"/>
          <w:sz w:val="26"/>
          <w:szCs w:val="26"/>
        </w:rPr>
        <w:t xml:space="preserve"> </w:t>
      </w:r>
      <w:r w:rsidRPr="00577906">
        <w:rPr>
          <w:rFonts w:ascii="Times New Roman" w:hAnsi="Times New Roman" w:hint="cs"/>
          <w:sz w:val="26"/>
          <w:szCs w:val="26"/>
        </w:rPr>
        <w:t>доброжелательно</w:t>
      </w:r>
      <w:r w:rsidRPr="00577906">
        <w:rPr>
          <w:rFonts w:ascii="Times New Roman" w:hAnsi="Times New Roman"/>
          <w:sz w:val="26"/>
          <w:szCs w:val="26"/>
        </w:rPr>
        <w:t xml:space="preserve"> </w:t>
      </w:r>
      <w:r w:rsidRPr="00577906">
        <w:rPr>
          <w:rFonts w:ascii="Times New Roman" w:hAnsi="Times New Roman" w:hint="cs"/>
          <w:sz w:val="26"/>
          <w:szCs w:val="26"/>
        </w:rPr>
        <w:t>общаться</w:t>
      </w:r>
      <w:r w:rsidRPr="00577906">
        <w:rPr>
          <w:rFonts w:ascii="Times New Roman" w:hAnsi="Times New Roman"/>
          <w:sz w:val="26"/>
          <w:szCs w:val="26"/>
        </w:rPr>
        <w:t xml:space="preserve"> </w:t>
      </w:r>
      <w:r w:rsidRPr="00577906">
        <w:rPr>
          <w:rFonts w:ascii="Times New Roman" w:hAnsi="Times New Roman" w:hint="cs"/>
          <w:sz w:val="26"/>
          <w:szCs w:val="26"/>
        </w:rPr>
        <w:t>друг</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другом</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Формировать</w:t>
      </w:r>
      <w:r w:rsidRPr="00577906">
        <w:rPr>
          <w:rFonts w:ascii="Times New Roman" w:hAnsi="Times New Roman"/>
          <w:sz w:val="26"/>
          <w:szCs w:val="26"/>
        </w:rPr>
        <w:t xml:space="preserve"> </w:t>
      </w:r>
      <w:r w:rsidRPr="00577906">
        <w:rPr>
          <w:rFonts w:ascii="Times New Roman" w:hAnsi="Times New Roman" w:hint="cs"/>
          <w:sz w:val="26"/>
          <w:szCs w:val="26"/>
        </w:rPr>
        <w:t>потребность</w:t>
      </w:r>
      <w:r w:rsidRPr="00577906">
        <w:rPr>
          <w:rFonts w:ascii="Times New Roman" w:hAnsi="Times New Roman"/>
          <w:sz w:val="26"/>
          <w:szCs w:val="26"/>
        </w:rPr>
        <w:t xml:space="preserve"> </w:t>
      </w:r>
      <w:r w:rsidRPr="00577906">
        <w:rPr>
          <w:rFonts w:ascii="Times New Roman" w:hAnsi="Times New Roman" w:hint="cs"/>
          <w:sz w:val="26"/>
          <w:szCs w:val="26"/>
        </w:rPr>
        <w:t>делиться</w:t>
      </w:r>
      <w:r w:rsidRPr="00577906">
        <w:rPr>
          <w:rFonts w:ascii="Times New Roman" w:hAnsi="Times New Roman"/>
          <w:sz w:val="26"/>
          <w:szCs w:val="26"/>
        </w:rPr>
        <w:t xml:space="preserve"> </w:t>
      </w:r>
      <w:r w:rsidRPr="00577906">
        <w:rPr>
          <w:rFonts w:ascii="Times New Roman" w:hAnsi="Times New Roman" w:hint="cs"/>
          <w:sz w:val="26"/>
          <w:szCs w:val="26"/>
        </w:rPr>
        <w:t>своими</w:t>
      </w:r>
      <w:r w:rsidRPr="00577906">
        <w:rPr>
          <w:rFonts w:ascii="Times New Roman" w:hAnsi="Times New Roman"/>
          <w:sz w:val="26"/>
          <w:szCs w:val="26"/>
        </w:rPr>
        <w:t xml:space="preserve"> </w:t>
      </w:r>
      <w:r w:rsidRPr="00577906">
        <w:rPr>
          <w:rFonts w:ascii="Times New Roman" w:hAnsi="Times New Roman" w:hint="cs"/>
          <w:sz w:val="26"/>
          <w:szCs w:val="26"/>
        </w:rPr>
        <w:t>впечатлениями</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воспитателями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родителями</w:t>
      </w:r>
      <w:r w:rsidRPr="00577906">
        <w:rPr>
          <w:rFonts w:ascii="Times New Roman" w:hAnsi="Times New Roman"/>
          <w:sz w:val="26"/>
          <w:szCs w:val="26"/>
        </w:rPr>
        <w:t xml:space="preserve">. </w:t>
      </w:r>
    </w:p>
    <w:p w:rsidR="00CB57B2" w:rsidRDefault="00CB57B2" w:rsidP="00577906">
      <w:pPr>
        <w:ind w:right="-1"/>
        <w:jc w:val="both"/>
        <w:rPr>
          <w:rFonts w:ascii="Times New Roman" w:hAnsi="Times New Roman"/>
          <w:b/>
          <w:sz w:val="26"/>
          <w:szCs w:val="26"/>
        </w:rPr>
      </w:pPr>
      <w:r>
        <w:rPr>
          <w:rFonts w:ascii="Times New Roman" w:hAnsi="Times New Roman"/>
          <w:b/>
          <w:sz w:val="26"/>
          <w:szCs w:val="26"/>
        </w:rPr>
        <w:t xml:space="preserve"> </w:t>
      </w:r>
    </w:p>
    <w:p w:rsidR="00577906" w:rsidRPr="00CB57B2" w:rsidRDefault="00CB57B2" w:rsidP="00577906">
      <w:pPr>
        <w:ind w:right="-1"/>
        <w:jc w:val="both"/>
        <w:rPr>
          <w:rFonts w:ascii="Times New Roman" w:hAnsi="Times New Roman"/>
          <w:b/>
          <w:sz w:val="26"/>
          <w:szCs w:val="26"/>
        </w:rPr>
      </w:pPr>
      <w:r>
        <w:rPr>
          <w:rFonts w:ascii="Times New Roman" w:hAnsi="Times New Roman"/>
          <w:b/>
          <w:sz w:val="26"/>
          <w:szCs w:val="26"/>
        </w:rPr>
        <w:t xml:space="preserve">                           </w:t>
      </w:r>
      <w:r w:rsidR="00577906" w:rsidRPr="00CB57B2">
        <w:rPr>
          <w:rFonts w:ascii="Times New Roman" w:hAnsi="Times New Roman" w:hint="cs"/>
          <w:b/>
          <w:sz w:val="26"/>
          <w:szCs w:val="26"/>
        </w:rPr>
        <w:t>Чтение</w:t>
      </w:r>
      <w:r w:rsidR="00577906" w:rsidRPr="00CB57B2">
        <w:rPr>
          <w:rFonts w:ascii="Times New Roman" w:hAnsi="Times New Roman"/>
          <w:b/>
          <w:sz w:val="26"/>
          <w:szCs w:val="26"/>
        </w:rPr>
        <w:t xml:space="preserve"> </w:t>
      </w:r>
      <w:r w:rsidR="00577906" w:rsidRPr="00CB57B2">
        <w:rPr>
          <w:rFonts w:ascii="Times New Roman" w:hAnsi="Times New Roman" w:hint="cs"/>
          <w:b/>
          <w:sz w:val="26"/>
          <w:szCs w:val="26"/>
        </w:rPr>
        <w:t>художественной</w:t>
      </w:r>
      <w:r w:rsidR="00577906" w:rsidRPr="00CB57B2">
        <w:rPr>
          <w:rFonts w:ascii="Times New Roman" w:hAnsi="Times New Roman"/>
          <w:b/>
          <w:sz w:val="26"/>
          <w:szCs w:val="26"/>
        </w:rPr>
        <w:t xml:space="preserve"> </w:t>
      </w:r>
      <w:r w:rsidR="00577906" w:rsidRPr="00CB57B2">
        <w:rPr>
          <w:rFonts w:ascii="Times New Roman" w:hAnsi="Times New Roman" w:hint="cs"/>
          <w:b/>
          <w:sz w:val="26"/>
          <w:szCs w:val="26"/>
        </w:rPr>
        <w:t>литературы</w:t>
      </w:r>
    </w:p>
    <w:p w:rsidR="00577906" w:rsidRPr="00577906" w:rsidRDefault="00577906" w:rsidP="00577906">
      <w:pPr>
        <w:ind w:right="-1"/>
        <w:jc w:val="both"/>
        <w:rPr>
          <w:rFonts w:ascii="Times New Roman" w:hAnsi="Times New Roman"/>
          <w:sz w:val="26"/>
          <w:szCs w:val="26"/>
        </w:rPr>
      </w:pPr>
      <w:r w:rsidRPr="00577906">
        <w:rPr>
          <w:rFonts w:ascii="Times New Roman" w:hAnsi="Times New Roman" w:hint="cs"/>
          <w:sz w:val="26"/>
          <w:szCs w:val="26"/>
        </w:rPr>
        <w:t>Читать</w:t>
      </w:r>
      <w:r w:rsidRPr="00577906">
        <w:rPr>
          <w:rFonts w:ascii="Times New Roman" w:hAnsi="Times New Roman"/>
          <w:sz w:val="26"/>
          <w:szCs w:val="26"/>
        </w:rPr>
        <w:t xml:space="preserve"> </w:t>
      </w:r>
      <w:r w:rsidRPr="00577906">
        <w:rPr>
          <w:rFonts w:ascii="Times New Roman" w:hAnsi="Times New Roman" w:hint="cs"/>
          <w:sz w:val="26"/>
          <w:szCs w:val="26"/>
        </w:rPr>
        <w:t>знакомые</w:t>
      </w:r>
      <w:r w:rsidRPr="00577906">
        <w:rPr>
          <w:rFonts w:ascii="Times New Roman" w:hAnsi="Times New Roman"/>
          <w:sz w:val="26"/>
          <w:szCs w:val="26"/>
        </w:rPr>
        <w:t xml:space="preserve">, </w:t>
      </w:r>
      <w:r w:rsidRPr="00577906">
        <w:rPr>
          <w:rFonts w:ascii="Times New Roman" w:hAnsi="Times New Roman" w:hint="cs"/>
          <w:sz w:val="26"/>
          <w:szCs w:val="26"/>
        </w:rPr>
        <w:t>любимые</w:t>
      </w:r>
      <w:r w:rsidRPr="00577906">
        <w:rPr>
          <w:rFonts w:ascii="Times New Roman" w:hAnsi="Times New Roman"/>
          <w:sz w:val="26"/>
          <w:szCs w:val="26"/>
        </w:rPr>
        <w:t xml:space="preserve"> </w:t>
      </w:r>
      <w:r w:rsidRPr="00577906">
        <w:rPr>
          <w:rFonts w:ascii="Times New Roman" w:hAnsi="Times New Roman" w:hint="cs"/>
          <w:sz w:val="26"/>
          <w:szCs w:val="26"/>
        </w:rPr>
        <w:t>детьми</w:t>
      </w:r>
      <w:r w:rsidRPr="00577906">
        <w:rPr>
          <w:rFonts w:ascii="Times New Roman" w:hAnsi="Times New Roman"/>
          <w:sz w:val="26"/>
          <w:szCs w:val="26"/>
        </w:rPr>
        <w:t xml:space="preserve"> </w:t>
      </w:r>
      <w:r w:rsidRPr="00577906">
        <w:rPr>
          <w:rFonts w:ascii="Times New Roman" w:hAnsi="Times New Roman" w:hint="cs"/>
          <w:sz w:val="26"/>
          <w:szCs w:val="26"/>
        </w:rPr>
        <w:t>художественные</w:t>
      </w:r>
      <w:r w:rsidRPr="00577906">
        <w:rPr>
          <w:rFonts w:ascii="Times New Roman" w:hAnsi="Times New Roman"/>
          <w:sz w:val="26"/>
          <w:szCs w:val="26"/>
        </w:rPr>
        <w:t xml:space="preserve">  </w:t>
      </w:r>
      <w:r w:rsidRPr="00577906">
        <w:rPr>
          <w:rFonts w:ascii="Times New Roman" w:hAnsi="Times New Roman" w:hint="cs"/>
          <w:sz w:val="26"/>
          <w:szCs w:val="26"/>
        </w:rPr>
        <w:t>произведения</w:t>
      </w:r>
      <w:r w:rsidR="00CB57B2">
        <w:rPr>
          <w:rFonts w:ascii="Times New Roman" w:hAnsi="Times New Roman"/>
          <w:sz w:val="26"/>
          <w:szCs w:val="26"/>
        </w:rPr>
        <w:t xml:space="preserve">, </w:t>
      </w:r>
      <w:r w:rsidRPr="00577906">
        <w:rPr>
          <w:rFonts w:ascii="Times New Roman" w:hAnsi="Times New Roman" w:hint="cs"/>
          <w:sz w:val="26"/>
          <w:szCs w:val="26"/>
        </w:rPr>
        <w:t>рекомендованные</w:t>
      </w:r>
      <w:r w:rsidRPr="00577906">
        <w:rPr>
          <w:rFonts w:ascii="Times New Roman" w:hAnsi="Times New Roman"/>
          <w:sz w:val="26"/>
          <w:szCs w:val="26"/>
        </w:rPr>
        <w:t xml:space="preserve"> </w:t>
      </w:r>
      <w:r w:rsidRPr="00577906">
        <w:rPr>
          <w:rFonts w:ascii="Times New Roman" w:hAnsi="Times New Roman" w:hint="cs"/>
          <w:sz w:val="26"/>
          <w:szCs w:val="26"/>
        </w:rPr>
        <w:t>программой</w:t>
      </w:r>
      <w:r w:rsidRPr="00577906">
        <w:rPr>
          <w:rFonts w:ascii="Times New Roman" w:hAnsi="Times New Roman"/>
          <w:sz w:val="26"/>
          <w:szCs w:val="26"/>
        </w:rPr>
        <w:t>.</w:t>
      </w:r>
      <w:r w:rsidR="00CB57B2">
        <w:rPr>
          <w:rFonts w:ascii="Times New Roman" w:hAnsi="Times New Roman"/>
          <w:sz w:val="26"/>
          <w:szCs w:val="26"/>
        </w:rPr>
        <w:t xml:space="preserve"> </w:t>
      </w:r>
      <w:r w:rsidRPr="00577906">
        <w:rPr>
          <w:rFonts w:ascii="Times New Roman" w:hAnsi="Times New Roman" w:hint="cs"/>
          <w:sz w:val="26"/>
          <w:szCs w:val="26"/>
        </w:rPr>
        <w:t>Воспитывать</w:t>
      </w:r>
      <w:r w:rsidRPr="00577906">
        <w:rPr>
          <w:rFonts w:ascii="Times New Roman" w:hAnsi="Times New Roman"/>
          <w:sz w:val="26"/>
          <w:szCs w:val="26"/>
        </w:rPr>
        <w:t xml:space="preserve"> </w:t>
      </w:r>
      <w:r w:rsidRPr="00577906">
        <w:rPr>
          <w:rFonts w:ascii="Times New Roman" w:hAnsi="Times New Roman" w:hint="cs"/>
          <w:sz w:val="26"/>
          <w:szCs w:val="26"/>
        </w:rPr>
        <w:t>умение</w:t>
      </w:r>
      <w:r w:rsidRPr="00577906">
        <w:rPr>
          <w:rFonts w:ascii="Times New Roman" w:hAnsi="Times New Roman"/>
          <w:sz w:val="26"/>
          <w:szCs w:val="26"/>
        </w:rPr>
        <w:t xml:space="preserve"> </w:t>
      </w:r>
      <w:r w:rsidRPr="00577906">
        <w:rPr>
          <w:rFonts w:ascii="Times New Roman" w:hAnsi="Times New Roman" w:hint="cs"/>
          <w:sz w:val="26"/>
          <w:szCs w:val="26"/>
        </w:rPr>
        <w:t>слушать</w:t>
      </w:r>
      <w:r w:rsidRPr="00577906">
        <w:rPr>
          <w:rFonts w:ascii="Times New Roman" w:hAnsi="Times New Roman"/>
          <w:sz w:val="26"/>
          <w:szCs w:val="26"/>
        </w:rPr>
        <w:t xml:space="preserve"> </w:t>
      </w:r>
      <w:r w:rsidRPr="00577906">
        <w:rPr>
          <w:rFonts w:ascii="Times New Roman" w:hAnsi="Times New Roman" w:hint="cs"/>
          <w:sz w:val="26"/>
          <w:szCs w:val="26"/>
        </w:rPr>
        <w:t>новые</w:t>
      </w:r>
      <w:r w:rsidRPr="00577906">
        <w:rPr>
          <w:rFonts w:ascii="Times New Roman" w:hAnsi="Times New Roman"/>
          <w:sz w:val="26"/>
          <w:szCs w:val="26"/>
        </w:rPr>
        <w:t xml:space="preserve"> </w:t>
      </w:r>
      <w:r w:rsidRPr="00577906">
        <w:rPr>
          <w:rFonts w:ascii="Times New Roman" w:hAnsi="Times New Roman" w:hint="cs"/>
          <w:sz w:val="26"/>
          <w:szCs w:val="26"/>
        </w:rPr>
        <w:t>сказки</w:t>
      </w:r>
      <w:r w:rsidRPr="00577906">
        <w:rPr>
          <w:rFonts w:ascii="Times New Roman" w:hAnsi="Times New Roman"/>
          <w:sz w:val="26"/>
          <w:szCs w:val="26"/>
        </w:rPr>
        <w:t xml:space="preserve">, </w:t>
      </w:r>
      <w:r w:rsidRPr="00577906">
        <w:rPr>
          <w:rFonts w:ascii="Times New Roman" w:hAnsi="Times New Roman" w:hint="cs"/>
          <w:sz w:val="26"/>
          <w:szCs w:val="26"/>
        </w:rPr>
        <w:t>рассказы</w:t>
      </w:r>
      <w:r w:rsidRPr="00577906">
        <w:rPr>
          <w:rFonts w:ascii="Times New Roman" w:hAnsi="Times New Roman"/>
          <w:sz w:val="26"/>
          <w:szCs w:val="26"/>
        </w:rPr>
        <w:t xml:space="preserve">, </w:t>
      </w:r>
      <w:r w:rsidRPr="00577906">
        <w:rPr>
          <w:rFonts w:ascii="Times New Roman" w:hAnsi="Times New Roman" w:hint="cs"/>
          <w:sz w:val="26"/>
          <w:szCs w:val="26"/>
        </w:rPr>
        <w:t>стихи</w:t>
      </w:r>
      <w:r w:rsidRPr="00577906">
        <w:rPr>
          <w:rFonts w:ascii="Times New Roman" w:hAnsi="Times New Roman"/>
          <w:sz w:val="26"/>
          <w:szCs w:val="26"/>
        </w:rPr>
        <w:t xml:space="preserve">, </w:t>
      </w:r>
      <w:r w:rsidRPr="00577906">
        <w:rPr>
          <w:rFonts w:ascii="Times New Roman" w:hAnsi="Times New Roman" w:hint="cs"/>
          <w:sz w:val="26"/>
          <w:szCs w:val="26"/>
        </w:rPr>
        <w:t>следить</w:t>
      </w:r>
      <w:r w:rsidRPr="00577906">
        <w:rPr>
          <w:rFonts w:ascii="Times New Roman" w:hAnsi="Times New Roman"/>
          <w:sz w:val="26"/>
          <w:szCs w:val="26"/>
        </w:rPr>
        <w:t xml:space="preserve"> </w:t>
      </w:r>
      <w:r w:rsidRPr="00577906">
        <w:rPr>
          <w:rFonts w:ascii="Times New Roman" w:hAnsi="Times New Roman" w:hint="cs"/>
          <w:sz w:val="26"/>
          <w:szCs w:val="26"/>
        </w:rPr>
        <w:t>за</w:t>
      </w:r>
      <w:r w:rsidRPr="00577906">
        <w:rPr>
          <w:rFonts w:ascii="Times New Roman" w:hAnsi="Times New Roman"/>
          <w:sz w:val="26"/>
          <w:szCs w:val="26"/>
        </w:rPr>
        <w:t xml:space="preserve"> </w:t>
      </w:r>
      <w:r w:rsidRPr="00577906">
        <w:rPr>
          <w:rFonts w:ascii="Times New Roman" w:hAnsi="Times New Roman" w:hint="cs"/>
          <w:sz w:val="26"/>
          <w:szCs w:val="26"/>
        </w:rPr>
        <w:t>развитием</w:t>
      </w:r>
      <w:r w:rsidRPr="00577906">
        <w:rPr>
          <w:rFonts w:ascii="Times New Roman" w:hAnsi="Times New Roman"/>
          <w:sz w:val="26"/>
          <w:szCs w:val="26"/>
        </w:rPr>
        <w:t xml:space="preserve"> </w:t>
      </w:r>
      <w:r w:rsidRPr="00577906">
        <w:rPr>
          <w:rFonts w:ascii="Times New Roman" w:hAnsi="Times New Roman" w:hint="cs"/>
          <w:sz w:val="26"/>
          <w:szCs w:val="26"/>
        </w:rPr>
        <w:t>действия</w:t>
      </w:r>
      <w:r w:rsidRPr="00577906">
        <w:rPr>
          <w:rFonts w:ascii="Times New Roman" w:hAnsi="Times New Roman"/>
          <w:sz w:val="26"/>
          <w:szCs w:val="26"/>
        </w:rPr>
        <w:t xml:space="preserve">, </w:t>
      </w:r>
      <w:r w:rsidRPr="00577906">
        <w:rPr>
          <w:rFonts w:ascii="Times New Roman" w:hAnsi="Times New Roman" w:hint="cs"/>
          <w:sz w:val="26"/>
          <w:szCs w:val="26"/>
        </w:rPr>
        <w:t>сопереживать</w:t>
      </w:r>
      <w:r w:rsidRPr="00577906">
        <w:rPr>
          <w:rFonts w:ascii="Times New Roman" w:hAnsi="Times New Roman"/>
          <w:sz w:val="26"/>
          <w:szCs w:val="26"/>
        </w:rPr>
        <w:t xml:space="preserve"> </w:t>
      </w:r>
      <w:r w:rsidRPr="00577906">
        <w:rPr>
          <w:rFonts w:ascii="Times New Roman" w:hAnsi="Times New Roman" w:hint="cs"/>
          <w:sz w:val="26"/>
          <w:szCs w:val="26"/>
        </w:rPr>
        <w:t>героям</w:t>
      </w:r>
      <w:r w:rsidRPr="00577906">
        <w:rPr>
          <w:rFonts w:ascii="Times New Roman" w:hAnsi="Times New Roman"/>
          <w:sz w:val="26"/>
          <w:szCs w:val="26"/>
        </w:rPr>
        <w:t xml:space="preserve"> </w:t>
      </w:r>
      <w:r w:rsidRPr="00577906">
        <w:rPr>
          <w:rFonts w:ascii="Times New Roman" w:hAnsi="Times New Roman" w:hint="cs"/>
          <w:sz w:val="26"/>
          <w:szCs w:val="26"/>
        </w:rPr>
        <w:t>произведения</w:t>
      </w:r>
      <w:r w:rsidRPr="00577906">
        <w:rPr>
          <w:rFonts w:ascii="Times New Roman" w:hAnsi="Times New Roman"/>
          <w:sz w:val="26"/>
          <w:szCs w:val="26"/>
        </w:rPr>
        <w:t xml:space="preserve">. </w:t>
      </w:r>
      <w:r w:rsidRPr="00577906">
        <w:rPr>
          <w:rFonts w:ascii="Times New Roman" w:hAnsi="Times New Roman" w:hint="cs"/>
          <w:sz w:val="26"/>
          <w:szCs w:val="26"/>
        </w:rPr>
        <w:t>Объяснять</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поступки</w:t>
      </w:r>
      <w:r w:rsidRPr="00577906">
        <w:rPr>
          <w:rFonts w:ascii="Times New Roman" w:hAnsi="Times New Roman"/>
          <w:sz w:val="26"/>
          <w:szCs w:val="26"/>
        </w:rPr>
        <w:t xml:space="preserve"> </w:t>
      </w:r>
      <w:r w:rsidRPr="00577906">
        <w:rPr>
          <w:rFonts w:ascii="Times New Roman" w:hAnsi="Times New Roman" w:hint="cs"/>
          <w:sz w:val="26"/>
          <w:szCs w:val="26"/>
        </w:rPr>
        <w:t>персонажей</w:t>
      </w:r>
      <w:r w:rsidRPr="00577906">
        <w:rPr>
          <w:rFonts w:ascii="Times New Roman" w:hAnsi="Times New Roman"/>
          <w:sz w:val="26"/>
          <w:szCs w:val="26"/>
        </w:rPr>
        <w:t xml:space="preserve"> </w:t>
      </w:r>
      <w:r w:rsidRPr="00577906">
        <w:rPr>
          <w:rFonts w:ascii="Times New Roman" w:hAnsi="Times New Roman" w:hint="cs"/>
          <w:sz w:val="26"/>
          <w:szCs w:val="26"/>
        </w:rPr>
        <w:t>и</w:t>
      </w:r>
      <w:r w:rsidR="00CB57B2">
        <w:rPr>
          <w:rFonts w:ascii="Times New Roman" w:hAnsi="Times New Roman"/>
          <w:sz w:val="26"/>
          <w:szCs w:val="26"/>
        </w:rPr>
        <w:t xml:space="preserve"> </w:t>
      </w:r>
      <w:r w:rsidRPr="00577906">
        <w:rPr>
          <w:rFonts w:ascii="Times New Roman" w:hAnsi="Times New Roman" w:hint="cs"/>
          <w:sz w:val="26"/>
          <w:szCs w:val="26"/>
        </w:rPr>
        <w:t>последствия</w:t>
      </w:r>
      <w:r w:rsidRPr="00577906">
        <w:rPr>
          <w:rFonts w:ascii="Times New Roman" w:hAnsi="Times New Roman"/>
          <w:sz w:val="26"/>
          <w:szCs w:val="26"/>
        </w:rPr>
        <w:t xml:space="preserve"> </w:t>
      </w:r>
      <w:r w:rsidRPr="00577906">
        <w:rPr>
          <w:rFonts w:ascii="Times New Roman" w:hAnsi="Times New Roman" w:hint="cs"/>
          <w:sz w:val="26"/>
          <w:szCs w:val="26"/>
        </w:rPr>
        <w:t>этих</w:t>
      </w:r>
      <w:r w:rsidRPr="00577906">
        <w:rPr>
          <w:rFonts w:ascii="Times New Roman" w:hAnsi="Times New Roman"/>
          <w:sz w:val="26"/>
          <w:szCs w:val="26"/>
        </w:rPr>
        <w:t xml:space="preserve"> </w:t>
      </w:r>
      <w:r w:rsidRPr="00577906">
        <w:rPr>
          <w:rFonts w:ascii="Times New Roman" w:hAnsi="Times New Roman" w:hint="cs"/>
          <w:sz w:val="26"/>
          <w:szCs w:val="26"/>
        </w:rPr>
        <w:t>поступков</w:t>
      </w:r>
      <w:r w:rsidRPr="00577906">
        <w:rPr>
          <w:rFonts w:ascii="Times New Roman" w:hAnsi="Times New Roman"/>
          <w:sz w:val="26"/>
          <w:szCs w:val="26"/>
        </w:rPr>
        <w:t xml:space="preserve">.  </w:t>
      </w:r>
      <w:r w:rsidRPr="00577906">
        <w:rPr>
          <w:rFonts w:ascii="Times New Roman" w:hAnsi="Times New Roman" w:hint="cs"/>
          <w:sz w:val="26"/>
          <w:szCs w:val="26"/>
        </w:rPr>
        <w:t>Повторять</w:t>
      </w:r>
      <w:r w:rsidRPr="00577906">
        <w:rPr>
          <w:rFonts w:ascii="Times New Roman" w:hAnsi="Times New Roman"/>
          <w:sz w:val="26"/>
          <w:szCs w:val="26"/>
        </w:rPr>
        <w:t xml:space="preserve"> </w:t>
      </w:r>
      <w:r w:rsidRPr="00577906">
        <w:rPr>
          <w:rFonts w:ascii="Times New Roman" w:hAnsi="Times New Roman" w:hint="cs"/>
          <w:sz w:val="26"/>
          <w:szCs w:val="26"/>
        </w:rPr>
        <w:t>наиболее</w:t>
      </w:r>
      <w:r w:rsidRPr="00577906">
        <w:rPr>
          <w:rFonts w:ascii="Times New Roman" w:hAnsi="Times New Roman"/>
          <w:sz w:val="26"/>
          <w:szCs w:val="26"/>
        </w:rPr>
        <w:t xml:space="preserve"> </w:t>
      </w:r>
      <w:r w:rsidRPr="00577906">
        <w:rPr>
          <w:rFonts w:ascii="Times New Roman" w:hAnsi="Times New Roman" w:hint="cs"/>
          <w:sz w:val="26"/>
          <w:szCs w:val="26"/>
        </w:rPr>
        <w:t>интересные</w:t>
      </w:r>
      <w:r w:rsidRPr="00577906">
        <w:rPr>
          <w:rFonts w:ascii="Times New Roman" w:hAnsi="Times New Roman"/>
          <w:sz w:val="26"/>
          <w:szCs w:val="26"/>
        </w:rPr>
        <w:t xml:space="preserve">, </w:t>
      </w:r>
      <w:r w:rsidRPr="00577906">
        <w:rPr>
          <w:rFonts w:ascii="Times New Roman" w:hAnsi="Times New Roman" w:hint="cs"/>
          <w:sz w:val="26"/>
          <w:szCs w:val="26"/>
        </w:rPr>
        <w:t>выразительные</w:t>
      </w:r>
      <w:r w:rsidRPr="00577906">
        <w:rPr>
          <w:rFonts w:ascii="Times New Roman" w:hAnsi="Times New Roman"/>
          <w:sz w:val="26"/>
          <w:szCs w:val="26"/>
        </w:rPr>
        <w:t xml:space="preserve"> </w:t>
      </w:r>
      <w:r w:rsidRPr="00577906">
        <w:rPr>
          <w:rFonts w:ascii="Times New Roman" w:hAnsi="Times New Roman" w:hint="cs"/>
          <w:sz w:val="26"/>
          <w:szCs w:val="26"/>
        </w:rPr>
        <w:t>отрывки</w:t>
      </w:r>
      <w:r w:rsidR="00CB57B2">
        <w:rPr>
          <w:rFonts w:ascii="Times New Roman" w:hAnsi="Times New Roman"/>
          <w:sz w:val="26"/>
          <w:szCs w:val="26"/>
        </w:rPr>
        <w:t xml:space="preserve"> </w:t>
      </w:r>
      <w:r w:rsidRPr="00577906">
        <w:rPr>
          <w:rFonts w:ascii="Times New Roman" w:hAnsi="Times New Roman" w:hint="cs"/>
          <w:sz w:val="26"/>
          <w:szCs w:val="26"/>
        </w:rPr>
        <w:t>из</w:t>
      </w:r>
      <w:r w:rsidRPr="00577906">
        <w:rPr>
          <w:rFonts w:ascii="Times New Roman" w:hAnsi="Times New Roman"/>
          <w:sz w:val="26"/>
          <w:szCs w:val="26"/>
        </w:rPr>
        <w:t xml:space="preserve"> </w:t>
      </w:r>
      <w:r w:rsidRPr="00577906">
        <w:rPr>
          <w:rFonts w:ascii="Times New Roman" w:hAnsi="Times New Roman" w:hint="cs"/>
          <w:sz w:val="26"/>
          <w:szCs w:val="26"/>
        </w:rPr>
        <w:t>прочитанного</w:t>
      </w:r>
      <w:r w:rsidRPr="00577906">
        <w:rPr>
          <w:rFonts w:ascii="Times New Roman" w:hAnsi="Times New Roman"/>
          <w:sz w:val="26"/>
          <w:szCs w:val="26"/>
        </w:rPr>
        <w:t xml:space="preserve"> </w:t>
      </w:r>
      <w:r w:rsidRPr="00577906">
        <w:rPr>
          <w:rFonts w:ascii="Times New Roman" w:hAnsi="Times New Roman" w:hint="cs"/>
          <w:sz w:val="26"/>
          <w:szCs w:val="26"/>
        </w:rPr>
        <w:t>произведения</w:t>
      </w:r>
      <w:r w:rsidRPr="00577906">
        <w:rPr>
          <w:rFonts w:ascii="Times New Roman" w:hAnsi="Times New Roman"/>
          <w:sz w:val="26"/>
          <w:szCs w:val="26"/>
        </w:rPr>
        <w:t xml:space="preserve">, </w:t>
      </w:r>
      <w:r w:rsidRPr="00577906">
        <w:rPr>
          <w:rFonts w:ascii="Times New Roman" w:hAnsi="Times New Roman" w:hint="cs"/>
          <w:sz w:val="26"/>
          <w:szCs w:val="26"/>
        </w:rPr>
        <w:t>предоставляя</w:t>
      </w:r>
      <w:r w:rsidRPr="00577906">
        <w:rPr>
          <w:rFonts w:ascii="Times New Roman" w:hAnsi="Times New Roman"/>
          <w:sz w:val="26"/>
          <w:szCs w:val="26"/>
        </w:rPr>
        <w:t xml:space="preserve"> </w:t>
      </w:r>
      <w:r w:rsidRPr="00577906">
        <w:rPr>
          <w:rFonts w:ascii="Times New Roman" w:hAnsi="Times New Roman" w:hint="cs"/>
          <w:sz w:val="26"/>
          <w:szCs w:val="26"/>
        </w:rPr>
        <w:t>детям</w:t>
      </w:r>
      <w:r w:rsidRPr="00577906">
        <w:rPr>
          <w:rFonts w:ascii="Times New Roman" w:hAnsi="Times New Roman"/>
          <w:sz w:val="26"/>
          <w:szCs w:val="26"/>
        </w:rPr>
        <w:t xml:space="preserve"> </w:t>
      </w:r>
      <w:r w:rsidRPr="00577906">
        <w:rPr>
          <w:rFonts w:ascii="Times New Roman" w:hAnsi="Times New Roman" w:hint="cs"/>
          <w:sz w:val="26"/>
          <w:szCs w:val="26"/>
        </w:rPr>
        <w:t>возможность</w:t>
      </w:r>
      <w:r w:rsidRPr="00577906">
        <w:rPr>
          <w:rFonts w:ascii="Times New Roman" w:hAnsi="Times New Roman"/>
          <w:sz w:val="26"/>
          <w:szCs w:val="26"/>
        </w:rPr>
        <w:t xml:space="preserve"> </w:t>
      </w:r>
      <w:r w:rsidRPr="00577906">
        <w:rPr>
          <w:rFonts w:ascii="Times New Roman" w:hAnsi="Times New Roman" w:hint="cs"/>
          <w:sz w:val="26"/>
          <w:szCs w:val="26"/>
        </w:rPr>
        <w:t>договаривать</w:t>
      </w:r>
      <w:r w:rsidRPr="00577906">
        <w:rPr>
          <w:rFonts w:ascii="Times New Roman" w:hAnsi="Times New Roman"/>
          <w:sz w:val="26"/>
          <w:szCs w:val="26"/>
        </w:rPr>
        <w:t xml:space="preserve"> </w:t>
      </w:r>
      <w:r w:rsidRPr="00577906">
        <w:rPr>
          <w:rFonts w:ascii="Times New Roman" w:hAnsi="Times New Roman" w:hint="cs"/>
          <w:sz w:val="26"/>
          <w:szCs w:val="26"/>
        </w:rPr>
        <w:t>слова</w:t>
      </w:r>
      <w:r w:rsidRPr="00577906">
        <w:rPr>
          <w:rFonts w:ascii="Times New Roman" w:hAnsi="Times New Roman"/>
          <w:sz w:val="26"/>
          <w:szCs w:val="26"/>
        </w:rPr>
        <w:t xml:space="preserve"> </w:t>
      </w:r>
      <w:r w:rsidRPr="00577906">
        <w:rPr>
          <w:rFonts w:ascii="Times New Roman" w:hAnsi="Times New Roman" w:hint="cs"/>
          <w:sz w:val="26"/>
          <w:szCs w:val="26"/>
        </w:rPr>
        <w:t>и</w:t>
      </w:r>
      <w:r w:rsidR="00CB57B2">
        <w:rPr>
          <w:rFonts w:ascii="Times New Roman" w:hAnsi="Times New Roman"/>
          <w:sz w:val="26"/>
          <w:szCs w:val="26"/>
        </w:rPr>
        <w:t xml:space="preserve"> </w:t>
      </w:r>
      <w:r w:rsidRPr="00577906">
        <w:rPr>
          <w:rFonts w:ascii="Times New Roman" w:hAnsi="Times New Roman" w:hint="cs"/>
          <w:sz w:val="26"/>
          <w:szCs w:val="26"/>
        </w:rPr>
        <w:t>несложные</w:t>
      </w:r>
      <w:r w:rsidRPr="00577906">
        <w:rPr>
          <w:rFonts w:ascii="Times New Roman" w:hAnsi="Times New Roman"/>
          <w:sz w:val="26"/>
          <w:szCs w:val="26"/>
        </w:rPr>
        <w:t xml:space="preserve"> </w:t>
      </w:r>
      <w:r w:rsidRPr="00577906">
        <w:rPr>
          <w:rFonts w:ascii="Times New Roman" w:hAnsi="Times New Roman" w:hint="cs"/>
          <w:sz w:val="26"/>
          <w:szCs w:val="26"/>
        </w:rPr>
        <w:t>для</w:t>
      </w:r>
      <w:r w:rsidRPr="00577906">
        <w:rPr>
          <w:rFonts w:ascii="Times New Roman" w:hAnsi="Times New Roman"/>
          <w:sz w:val="26"/>
          <w:szCs w:val="26"/>
        </w:rPr>
        <w:t xml:space="preserve"> </w:t>
      </w:r>
      <w:r w:rsidR="00CB57B2">
        <w:rPr>
          <w:rFonts w:ascii="Times New Roman" w:hAnsi="Times New Roman"/>
          <w:sz w:val="26"/>
          <w:szCs w:val="26"/>
        </w:rPr>
        <w:t xml:space="preserve">воспроизведении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помощью</w:t>
      </w:r>
      <w:r w:rsidRPr="00577906">
        <w:rPr>
          <w:rFonts w:ascii="Times New Roman" w:hAnsi="Times New Roman"/>
          <w:sz w:val="26"/>
          <w:szCs w:val="26"/>
        </w:rPr>
        <w:t xml:space="preserve"> </w:t>
      </w:r>
      <w:r w:rsidRPr="00577906">
        <w:rPr>
          <w:rFonts w:ascii="Times New Roman" w:hAnsi="Times New Roman" w:hint="cs"/>
          <w:sz w:val="26"/>
          <w:szCs w:val="26"/>
        </w:rPr>
        <w:t>воспитателя</w:t>
      </w:r>
      <w:r w:rsidRPr="00577906">
        <w:rPr>
          <w:rFonts w:ascii="Times New Roman" w:hAnsi="Times New Roman"/>
          <w:sz w:val="26"/>
          <w:szCs w:val="26"/>
        </w:rPr>
        <w:t xml:space="preserve"> </w:t>
      </w:r>
      <w:r w:rsidRPr="00577906">
        <w:rPr>
          <w:rFonts w:ascii="Times New Roman" w:hAnsi="Times New Roman" w:hint="cs"/>
          <w:sz w:val="26"/>
          <w:szCs w:val="26"/>
        </w:rPr>
        <w:t>инсценировать</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драматизировать</w:t>
      </w:r>
      <w:r w:rsidRPr="00577906">
        <w:rPr>
          <w:rFonts w:ascii="Times New Roman" w:hAnsi="Times New Roman"/>
          <w:sz w:val="26"/>
          <w:szCs w:val="26"/>
        </w:rPr>
        <w:t xml:space="preserve"> </w:t>
      </w:r>
      <w:r w:rsidRPr="00577906">
        <w:rPr>
          <w:rFonts w:ascii="Times New Roman" w:hAnsi="Times New Roman" w:hint="cs"/>
          <w:sz w:val="26"/>
          <w:szCs w:val="26"/>
        </w:rPr>
        <w:t>небольшие</w:t>
      </w:r>
      <w:r w:rsidR="00CB57B2">
        <w:rPr>
          <w:rFonts w:ascii="Times New Roman" w:hAnsi="Times New Roman"/>
          <w:sz w:val="26"/>
          <w:szCs w:val="26"/>
        </w:rPr>
        <w:t xml:space="preserve"> </w:t>
      </w:r>
      <w:r w:rsidRPr="00577906">
        <w:rPr>
          <w:rFonts w:ascii="Times New Roman" w:hAnsi="Times New Roman" w:hint="cs"/>
          <w:sz w:val="26"/>
          <w:szCs w:val="26"/>
        </w:rPr>
        <w:t>отрывки</w:t>
      </w:r>
      <w:r w:rsidRPr="00577906">
        <w:rPr>
          <w:rFonts w:ascii="Times New Roman" w:hAnsi="Times New Roman"/>
          <w:sz w:val="26"/>
          <w:szCs w:val="26"/>
        </w:rPr>
        <w:t xml:space="preserve"> </w:t>
      </w:r>
      <w:r w:rsidRPr="00577906">
        <w:rPr>
          <w:rFonts w:ascii="Times New Roman" w:hAnsi="Times New Roman" w:hint="cs"/>
          <w:sz w:val="26"/>
          <w:szCs w:val="26"/>
        </w:rPr>
        <w:t>из</w:t>
      </w:r>
      <w:r w:rsidRPr="00577906">
        <w:rPr>
          <w:rFonts w:ascii="Times New Roman" w:hAnsi="Times New Roman"/>
          <w:sz w:val="26"/>
          <w:szCs w:val="26"/>
        </w:rPr>
        <w:t xml:space="preserve"> </w:t>
      </w:r>
      <w:r w:rsidRPr="00577906">
        <w:rPr>
          <w:rFonts w:ascii="Times New Roman" w:hAnsi="Times New Roman" w:hint="cs"/>
          <w:sz w:val="26"/>
          <w:szCs w:val="26"/>
        </w:rPr>
        <w:t>народных</w:t>
      </w:r>
      <w:r w:rsidRPr="00577906">
        <w:rPr>
          <w:rFonts w:ascii="Times New Roman" w:hAnsi="Times New Roman"/>
          <w:sz w:val="26"/>
          <w:szCs w:val="26"/>
        </w:rPr>
        <w:t xml:space="preserve"> </w:t>
      </w:r>
      <w:r w:rsidRPr="00577906">
        <w:rPr>
          <w:rFonts w:ascii="Times New Roman" w:hAnsi="Times New Roman" w:hint="cs"/>
          <w:sz w:val="26"/>
          <w:szCs w:val="26"/>
        </w:rPr>
        <w:t>сказок</w:t>
      </w:r>
      <w:r w:rsidR="00CB57B2">
        <w:rPr>
          <w:rFonts w:ascii="Times New Roman" w:hAnsi="Times New Roman"/>
          <w:sz w:val="26"/>
          <w:szCs w:val="26"/>
        </w:rPr>
        <w:t xml:space="preserve">. </w:t>
      </w:r>
      <w:r w:rsidRPr="00577906">
        <w:rPr>
          <w:rFonts w:ascii="Times New Roman" w:hAnsi="Times New Roman" w:hint="cs"/>
          <w:sz w:val="26"/>
          <w:szCs w:val="26"/>
        </w:rPr>
        <w:t>Учить</w:t>
      </w:r>
      <w:r w:rsidRPr="00577906">
        <w:rPr>
          <w:rFonts w:ascii="Times New Roman" w:hAnsi="Times New Roman"/>
          <w:sz w:val="26"/>
          <w:szCs w:val="26"/>
        </w:rPr>
        <w:t xml:space="preserve"> </w:t>
      </w:r>
      <w:r w:rsidRPr="00577906">
        <w:rPr>
          <w:rFonts w:ascii="Times New Roman" w:hAnsi="Times New Roman" w:hint="cs"/>
          <w:sz w:val="26"/>
          <w:szCs w:val="26"/>
        </w:rPr>
        <w:t>детей</w:t>
      </w:r>
      <w:r w:rsidRPr="00577906">
        <w:rPr>
          <w:rFonts w:ascii="Times New Roman" w:hAnsi="Times New Roman"/>
          <w:sz w:val="26"/>
          <w:szCs w:val="26"/>
        </w:rPr>
        <w:t xml:space="preserve"> </w:t>
      </w:r>
      <w:r w:rsidRPr="00577906">
        <w:rPr>
          <w:rFonts w:ascii="Times New Roman" w:hAnsi="Times New Roman" w:hint="cs"/>
          <w:sz w:val="26"/>
          <w:szCs w:val="26"/>
        </w:rPr>
        <w:t>читать</w:t>
      </w:r>
      <w:r w:rsidRPr="00577906">
        <w:rPr>
          <w:rFonts w:ascii="Times New Roman" w:hAnsi="Times New Roman"/>
          <w:sz w:val="26"/>
          <w:szCs w:val="26"/>
        </w:rPr>
        <w:t xml:space="preserve"> </w:t>
      </w:r>
      <w:r w:rsidRPr="00577906">
        <w:rPr>
          <w:rFonts w:ascii="Times New Roman" w:hAnsi="Times New Roman" w:hint="cs"/>
          <w:sz w:val="26"/>
          <w:szCs w:val="26"/>
        </w:rPr>
        <w:t>наизусть</w:t>
      </w:r>
      <w:r w:rsidRPr="00577906">
        <w:rPr>
          <w:rFonts w:ascii="Times New Roman" w:hAnsi="Times New Roman"/>
          <w:sz w:val="26"/>
          <w:szCs w:val="26"/>
        </w:rPr>
        <w:t xml:space="preserve"> </w:t>
      </w:r>
      <w:r w:rsidRPr="00577906">
        <w:rPr>
          <w:rFonts w:ascii="Times New Roman" w:hAnsi="Times New Roman" w:hint="cs"/>
          <w:sz w:val="26"/>
          <w:szCs w:val="26"/>
        </w:rPr>
        <w:t>потешки</w:t>
      </w:r>
      <w:r w:rsidRPr="00577906">
        <w:rPr>
          <w:rFonts w:ascii="Times New Roman" w:hAnsi="Times New Roman"/>
          <w:sz w:val="26"/>
          <w:szCs w:val="26"/>
        </w:rPr>
        <w:t xml:space="preserve"> </w:t>
      </w:r>
      <w:r w:rsidRPr="00577906">
        <w:rPr>
          <w:rFonts w:ascii="Times New Roman" w:hAnsi="Times New Roman" w:hint="cs"/>
          <w:sz w:val="26"/>
          <w:szCs w:val="26"/>
        </w:rPr>
        <w:t>и</w:t>
      </w:r>
      <w:r w:rsidRPr="00577906">
        <w:rPr>
          <w:rFonts w:ascii="Times New Roman" w:hAnsi="Times New Roman"/>
          <w:sz w:val="26"/>
          <w:szCs w:val="26"/>
        </w:rPr>
        <w:t xml:space="preserve"> </w:t>
      </w:r>
      <w:r w:rsidRPr="00577906">
        <w:rPr>
          <w:rFonts w:ascii="Times New Roman" w:hAnsi="Times New Roman" w:hint="cs"/>
          <w:sz w:val="26"/>
          <w:szCs w:val="26"/>
        </w:rPr>
        <w:t>небольшие</w:t>
      </w:r>
      <w:r w:rsidRPr="00577906">
        <w:rPr>
          <w:rFonts w:ascii="Times New Roman" w:hAnsi="Times New Roman"/>
          <w:sz w:val="26"/>
          <w:szCs w:val="26"/>
        </w:rPr>
        <w:t xml:space="preserve"> </w:t>
      </w:r>
      <w:r w:rsidRPr="00577906">
        <w:rPr>
          <w:rFonts w:ascii="Times New Roman" w:hAnsi="Times New Roman" w:hint="cs"/>
          <w:sz w:val="26"/>
          <w:szCs w:val="26"/>
        </w:rPr>
        <w:t>стихотворения</w:t>
      </w:r>
      <w:r w:rsidR="00CB57B2">
        <w:rPr>
          <w:rFonts w:ascii="Times New Roman" w:hAnsi="Times New Roman"/>
          <w:sz w:val="26"/>
          <w:szCs w:val="26"/>
        </w:rPr>
        <w:t xml:space="preserve">. </w:t>
      </w:r>
      <w:r w:rsidRPr="00577906">
        <w:rPr>
          <w:rFonts w:ascii="Times New Roman" w:hAnsi="Times New Roman" w:hint="cs"/>
          <w:sz w:val="26"/>
          <w:szCs w:val="26"/>
        </w:rPr>
        <w:t>Продолжать</w:t>
      </w:r>
      <w:r w:rsidRPr="00577906">
        <w:rPr>
          <w:rFonts w:ascii="Times New Roman" w:hAnsi="Times New Roman"/>
          <w:sz w:val="26"/>
          <w:szCs w:val="26"/>
        </w:rPr>
        <w:t xml:space="preserve"> </w:t>
      </w:r>
      <w:r w:rsidRPr="00577906">
        <w:rPr>
          <w:rFonts w:ascii="Times New Roman" w:hAnsi="Times New Roman" w:hint="cs"/>
          <w:sz w:val="26"/>
          <w:szCs w:val="26"/>
        </w:rPr>
        <w:t>способствовать</w:t>
      </w:r>
      <w:r w:rsidRPr="00577906">
        <w:rPr>
          <w:rFonts w:ascii="Times New Roman" w:hAnsi="Times New Roman"/>
          <w:sz w:val="26"/>
          <w:szCs w:val="26"/>
        </w:rPr>
        <w:t xml:space="preserve"> </w:t>
      </w:r>
      <w:r w:rsidRPr="00577906">
        <w:rPr>
          <w:rFonts w:ascii="Times New Roman" w:hAnsi="Times New Roman" w:hint="cs"/>
          <w:sz w:val="26"/>
          <w:szCs w:val="26"/>
        </w:rPr>
        <w:t>формированию</w:t>
      </w:r>
      <w:r w:rsidRPr="00577906">
        <w:rPr>
          <w:rFonts w:ascii="Times New Roman" w:hAnsi="Times New Roman"/>
          <w:sz w:val="26"/>
          <w:szCs w:val="26"/>
        </w:rPr>
        <w:t xml:space="preserve"> </w:t>
      </w:r>
      <w:r w:rsidRPr="00577906">
        <w:rPr>
          <w:rFonts w:ascii="Times New Roman" w:hAnsi="Times New Roman" w:hint="cs"/>
          <w:sz w:val="26"/>
          <w:szCs w:val="26"/>
        </w:rPr>
        <w:t>интереса</w:t>
      </w:r>
      <w:r w:rsidRPr="00577906">
        <w:rPr>
          <w:rFonts w:ascii="Times New Roman" w:hAnsi="Times New Roman"/>
          <w:sz w:val="26"/>
          <w:szCs w:val="26"/>
        </w:rPr>
        <w:t xml:space="preserve"> </w:t>
      </w:r>
      <w:r w:rsidRPr="00577906">
        <w:rPr>
          <w:rFonts w:ascii="Times New Roman" w:hAnsi="Times New Roman" w:hint="cs"/>
          <w:sz w:val="26"/>
          <w:szCs w:val="26"/>
        </w:rPr>
        <w:t>к</w:t>
      </w:r>
      <w:r w:rsidRPr="00577906">
        <w:rPr>
          <w:rFonts w:ascii="Times New Roman" w:hAnsi="Times New Roman"/>
          <w:sz w:val="26"/>
          <w:szCs w:val="26"/>
        </w:rPr>
        <w:t xml:space="preserve"> </w:t>
      </w:r>
      <w:r w:rsidRPr="00577906">
        <w:rPr>
          <w:rFonts w:ascii="Times New Roman" w:hAnsi="Times New Roman" w:hint="cs"/>
          <w:sz w:val="26"/>
          <w:szCs w:val="26"/>
        </w:rPr>
        <w:t>книгам</w:t>
      </w:r>
      <w:r w:rsidRPr="00577906">
        <w:rPr>
          <w:rFonts w:ascii="Times New Roman" w:hAnsi="Times New Roman"/>
          <w:sz w:val="26"/>
          <w:szCs w:val="26"/>
        </w:rPr>
        <w:t xml:space="preserve">. </w:t>
      </w:r>
      <w:r w:rsidRPr="00577906">
        <w:rPr>
          <w:rFonts w:ascii="Times New Roman" w:hAnsi="Times New Roman" w:hint="cs"/>
          <w:sz w:val="26"/>
          <w:szCs w:val="26"/>
        </w:rPr>
        <w:t>Регулярно</w:t>
      </w:r>
      <w:r w:rsidR="00CB57B2">
        <w:rPr>
          <w:rFonts w:ascii="Times New Roman" w:hAnsi="Times New Roman"/>
          <w:sz w:val="26"/>
          <w:szCs w:val="26"/>
        </w:rPr>
        <w:t xml:space="preserve"> </w:t>
      </w:r>
      <w:r w:rsidRPr="00577906">
        <w:rPr>
          <w:rFonts w:ascii="Times New Roman" w:hAnsi="Times New Roman" w:hint="cs"/>
          <w:sz w:val="26"/>
          <w:szCs w:val="26"/>
        </w:rPr>
        <w:t>рассматривать</w:t>
      </w:r>
      <w:r w:rsidRPr="00577906">
        <w:rPr>
          <w:rFonts w:ascii="Times New Roman" w:hAnsi="Times New Roman"/>
          <w:sz w:val="26"/>
          <w:szCs w:val="26"/>
        </w:rPr>
        <w:t xml:space="preserve"> </w:t>
      </w:r>
      <w:r w:rsidRPr="00577906">
        <w:rPr>
          <w:rFonts w:ascii="Times New Roman" w:hAnsi="Times New Roman" w:hint="cs"/>
          <w:sz w:val="26"/>
          <w:szCs w:val="26"/>
        </w:rPr>
        <w:t>с</w:t>
      </w:r>
      <w:r w:rsidRPr="00577906">
        <w:rPr>
          <w:rFonts w:ascii="Times New Roman" w:hAnsi="Times New Roman"/>
          <w:sz w:val="26"/>
          <w:szCs w:val="26"/>
        </w:rPr>
        <w:t xml:space="preserve"> </w:t>
      </w:r>
      <w:r w:rsidRPr="00577906">
        <w:rPr>
          <w:rFonts w:ascii="Times New Roman" w:hAnsi="Times New Roman" w:hint="cs"/>
          <w:sz w:val="26"/>
          <w:szCs w:val="26"/>
        </w:rPr>
        <w:t>детьми</w:t>
      </w:r>
      <w:r w:rsidRPr="00577906">
        <w:rPr>
          <w:rFonts w:ascii="Times New Roman" w:hAnsi="Times New Roman"/>
          <w:sz w:val="26"/>
          <w:szCs w:val="26"/>
        </w:rPr>
        <w:t xml:space="preserve"> </w:t>
      </w:r>
      <w:r w:rsidRPr="00577906">
        <w:rPr>
          <w:rFonts w:ascii="Times New Roman" w:hAnsi="Times New Roman" w:hint="cs"/>
          <w:sz w:val="26"/>
          <w:szCs w:val="26"/>
        </w:rPr>
        <w:t>иллюстрации</w:t>
      </w:r>
      <w:r w:rsidRPr="00577906">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Русский</w:t>
      </w:r>
      <w:r w:rsidRPr="004347E8">
        <w:rPr>
          <w:rFonts w:ascii="Times New Roman" w:hAnsi="Times New Roman"/>
          <w:i/>
          <w:sz w:val="26"/>
          <w:szCs w:val="26"/>
        </w:rPr>
        <w:t xml:space="preserve"> </w:t>
      </w:r>
      <w:r w:rsidRPr="004347E8">
        <w:rPr>
          <w:rFonts w:ascii="Times New Roman" w:hAnsi="Times New Roman" w:hint="cs"/>
          <w:i/>
          <w:sz w:val="26"/>
          <w:szCs w:val="26"/>
        </w:rPr>
        <w:t>фольклор</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Песенки</w:t>
      </w:r>
      <w:r w:rsidRPr="004347E8">
        <w:rPr>
          <w:rFonts w:ascii="Times New Roman" w:hAnsi="Times New Roman"/>
          <w:sz w:val="26"/>
          <w:szCs w:val="26"/>
        </w:rPr>
        <w:t xml:space="preserve">, </w:t>
      </w:r>
      <w:r w:rsidRPr="004347E8">
        <w:rPr>
          <w:rFonts w:ascii="Times New Roman" w:hAnsi="Times New Roman" w:hint="cs"/>
          <w:sz w:val="26"/>
          <w:szCs w:val="26"/>
        </w:rPr>
        <w:t>потешки</w:t>
      </w:r>
      <w:r w:rsidRPr="004347E8">
        <w:rPr>
          <w:rFonts w:ascii="Times New Roman" w:hAnsi="Times New Roman"/>
          <w:sz w:val="26"/>
          <w:szCs w:val="26"/>
        </w:rPr>
        <w:t xml:space="preserve">, </w:t>
      </w:r>
      <w:r w:rsidRPr="004347E8">
        <w:rPr>
          <w:rFonts w:ascii="Times New Roman" w:hAnsi="Times New Roman" w:hint="cs"/>
          <w:sz w:val="26"/>
          <w:szCs w:val="26"/>
        </w:rPr>
        <w:t>заклички</w:t>
      </w:r>
      <w:r w:rsidRPr="004347E8">
        <w:rPr>
          <w:rFonts w:ascii="Times New Roman" w:hAnsi="Times New Roman"/>
          <w:sz w:val="26"/>
          <w:szCs w:val="26"/>
        </w:rPr>
        <w:t>.</w:t>
      </w:r>
      <w:r w:rsidRPr="004347E8">
        <w:rPr>
          <w:rFonts w:ascii="Times New Roman" w:hAnsi="Times New Roman" w:hint="cs"/>
          <w:sz w:val="26"/>
          <w:szCs w:val="26"/>
        </w:rPr>
        <w:t>«Пальчик</w:t>
      </w:r>
      <w:r w:rsidRPr="004347E8">
        <w:rPr>
          <w:rFonts w:ascii="Times New Roman" w:hAnsi="Times New Roman"/>
          <w:sz w:val="26"/>
          <w:szCs w:val="26"/>
        </w:rPr>
        <w:t>-</w:t>
      </w:r>
      <w:r w:rsidRPr="004347E8">
        <w:rPr>
          <w:rFonts w:ascii="Times New Roman" w:hAnsi="Times New Roman" w:hint="cs"/>
          <w:sz w:val="26"/>
          <w:szCs w:val="26"/>
        </w:rPr>
        <w:t>мальчик…»</w:t>
      </w:r>
      <w:r w:rsidRPr="004347E8">
        <w:rPr>
          <w:rFonts w:ascii="Times New Roman" w:hAnsi="Times New Roman"/>
          <w:sz w:val="26"/>
          <w:szCs w:val="26"/>
        </w:rPr>
        <w:t xml:space="preserve">, </w:t>
      </w:r>
      <w:r w:rsidRPr="004347E8">
        <w:rPr>
          <w:rFonts w:ascii="Times New Roman" w:hAnsi="Times New Roman" w:hint="cs"/>
          <w:sz w:val="26"/>
          <w:szCs w:val="26"/>
        </w:rPr>
        <w:t>«Заинька</w:t>
      </w:r>
      <w:r w:rsidRPr="004347E8">
        <w:rPr>
          <w:rFonts w:ascii="Times New Roman" w:hAnsi="Times New Roman"/>
          <w:sz w:val="26"/>
          <w:szCs w:val="26"/>
        </w:rPr>
        <w:t xml:space="preserve">, </w:t>
      </w:r>
      <w:r w:rsidRPr="004347E8">
        <w:rPr>
          <w:rFonts w:ascii="Times New Roman" w:hAnsi="Times New Roman" w:hint="cs"/>
          <w:sz w:val="26"/>
          <w:szCs w:val="26"/>
        </w:rPr>
        <w:t>попляши…»</w:t>
      </w:r>
      <w:r w:rsidRPr="004347E8">
        <w:rPr>
          <w:rFonts w:ascii="Times New Roman" w:hAnsi="Times New Roman"/>
          <w:sz w:val="26"/>
          <w:szCs w:val="26"/>
        </w:rPr>
        <w:t xml:space="preserve">, </w:t>
      </w:r>
      <w:r w:rsidRPr="004347E8">
        <w:rPr>
          <w:rFonts w:ascii="Times New Roman" w:hAnsi="Times New Roman" w:hint="cs"/>
          <w:sz w:val="26"/>
          <w:szCs w:val="26"/>
        </w:rPr>
        <w:t>«Ночь</w:t>
      </w:r>
      <w:r w:rsidRPr="004347E8">
        <w:rPr>
          <w:rFonts w:ascii="Times New Roman" w:hAnsi="Times New Roman"/>
          <w:sz w:val="26"/>
          <w:szCs w:val="26"/>
        </w:rPr>
        <w:t xml:space="preserve"> </w:t>
      </w:r>
      <w:r w:rsidRPr="004347E8">
        <w:rPr>
          <w:rFonts w:ascii="Times New Roman" w:hAnsi="Times New Roman" w:hint="cs"/>
          <w:sz w:val="26"/>
          <w:szCs w:val="26"/>
        </w:rPr>
        <w:lastRenderedPageBreak/>
        <w:t>пришла…»</w:t>
      </w:r>
      <w:r w:rsidRPr="004347E8">
        <w:rPr>
          <w:rFonts w:ascii="Times New Roman" w:hAnsi="Times New Roman"/>
          <w:sz w:val="26"/>
          <w:szCs w:val="26"/>
        </w:rPr>
        <w:t xml:space="preserve">, </w:t>
      </w:r>
      <w:r w:rsidRPr="004347E8">
        <w:rPr>
          <w:rFonts w:ascii="Times New Roman" w:hAnsi="Times New Roman" w:hint="cs"/>
          <w:sz w:val="26"/>
          <w:szCs w:val="26"/>
        </w:rPr>
        <w:t>«Сорока</w:t>
      </w:r>
      <w:r w:rsidRPr="004347E8">
        <w:rPr>
          <w:rFonts w:ascii="Times New Roman" w:hAnsi="Times New Roman"/>
          <w:sz w:val="26"/>
          <w:szCs w:val="26"/>
        </w:rPr>
        <w:t xml:space="preserve">, </w:t>
      </w:r>
      <w:r w:rsidRPr="004347E8">
        <w:rPr>
          <w:rFonts w:ascii="Times New Roman" w:hAnsi="Times New Roman" w:hint="cs"/>
          <w:sz w:val="26"/>
          <w:szCs w:val="26"/>
        </w:rPr>
        <w:t>сорока…»</w:t>
      </w:r>
      <w:r w:rsidRPr="004347E8">
        <w:rPr>
          <w:rFonts w:ascii="Times New Roman" w:hAnsi="Times New Roman"/>
          <w:sz w:val="26"/>
          <w:szCs w:val="26"/>
        </w:rPr>
        <w:t xml:space="preserve">, </w:t>
      </w:r>
      <w:r w:rsidRPr="004347E8">
        <w:rPr>
          <w:rFonts w:ascii="Times New Roman" w:hAnsi="Times New Roman" w:hint="cs"/>
          <w:sz w:val="26"/>
          <w:szCs w:val="26"/>
        </w:rPr>
        <w:t>«Еду</w:t>
      </w:r>
      <w:r w:rsidRPr="004347E8">
        <w:rPr>
          <w:rFonts w:ascii="Times New Roman" w:hAnsi="Times New Roman"/>
          <w:sz w:val="26"/>
          <w:szCs w:val="26"/>
        </w:rPr>
        <w:t>-</w:t>
      </w:r>
      <w:r w:rsidRPr="004347E8">
        <w:rPr>
          <w:rFonts w:ascii="Times New Roman" w:hAnsi="Times New Roman" w:hint="cs"/>
          <w:sz w:val="26"/>
          <w:szCs w:val="26"/>
        </w:rPr>
        <w:t>еду</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бабе</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деду…»</w:t>
      </w:r>
      <w:r>
        <w:rPr>
          <w:rFonts w:ascii="Times New Roman" w:hAnsi="Times New Roman"/>
          <w:sz w:val="26"/>
          <w:szCs w:val="26"/>
        </w:rPr>
        <w:t xml:space="preserve">, </w:t>
      </w:r>
      <w:r w:rsidRPr="004347E8">
        <w:rPr>
          <w:rFonts w:ascii="Times New Roman" w:hAnsi="Times New Roman" w:hint="cs"/>
          <w:sz w:val="26"/>
          <w:szCs w:val="26"/>
        </w:rPr>
        <w:t>«Тили</w:t>
      </w:r>
      <w:r w:rsidRPr="004347E8">
        <w:rPr>
          <w:rFonts w:ascii="Times New Roman" w:hAnsi="Times New Roman"/>
          <w:sz w:val="26"/>
          <w:szCs w:val="26"/>
        </w:rPr>
        <w:t>-</w:t>
      </w:r>
      <w:r w:rsidRPr="004347E8">
        <w:rPr>
          <w:rFonts w:ascii="Times New Roman" w:hAnsi="Times New Roman" w:hint="cs"/>
          <w:sz w:val="26"/>
          <w:szCs w:val="26"/>
        </w:rPr>
        <w:t>бом</w:t>
      </w:r>
      <w:r w:rsidRPr="004347E8">
        <w:rPr>
          <w:rFonts w:ascii="Times New Roman" w:hAnsi="Times New Roman"/>
          <w:sz w:val="26"/>
          <w:szCs w:val="26"/>
        </w:rPr>
        <w:t xml:space="preserve">! </w:t>
      </w:r>
      <w:r w:rsidRPr="004347E8">
        <w:rPr>
          <w:rFonts w:ascii="Times New Roman" w:hAnsi="Times New Roman" w:hint="cs"/>
          <w:sz w:val="26"/>
          <w:szCs w:val="26"/>
        </w:rPr>
        <w:t>Тили</w:t>
      </w:r>
      <w:r w:rsidRPr="004347E8">
        <w:rPr>
          <w:rFonts w:ascii="Times New Roman" w:hAnsi="Times New Roman"/>
          <w:sz w:val="26"/>
          <w:szCs w:val="26"/>
        </w:rPr>
        <w:t>-</w:t>
      </w:r>
      <w:r w:rsidRPr="004347E8">
        <w:rPr>
          <w:rFonts w:ascii="Times New Roman" w:hAnsi="Times New Roman" w:hint="cs"/>
          <w:sz w:val="26"/>
          <w:szCs w:val="26"/>
        </w:rPr>
        <w:t>бом</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нашего</w:t>
      </w:r>
      <w:r w:rsidRPr="004347E8">
        <w:rPr>
          <w:rFonts w:ascii="Times New Roman" w:hAnsi="Times New Roman"/>
          <w:sz w:val="26"/>
          <w:szCs w:val="26"/>
        </w:rPr>
        <w:t xml:space="preserve"> </w:t>
      </w:r>
      <w:r w:rsidRPr="004347E8">
        <w:rPr>
          <w:rFonts w:ascii="Times New Roman" w:hAnsi="Times New Roman" w:hint="cs"/>
          <w:sz w:val="26"/>
          <w:szCs w:val="26"/>
        </w:rPr>
        <w:t>кота…»</w:t>
      </w:r>
      <w:r w:rsidRPr="004347E8">
        <w:rPr>
          <w:rFonts w:ascii="Times New Roman" w:hAnsi="Times New Roman"/>
          <w:sz w:val="26"/>
          <w:szCs w:val="26"/>
        </w:rPr>
        <w:t xml:space="preserve">, </w:t>
      </w:r>
      <w:r w:rsidRPr="004347E8">
        <w:rPr>
          <w:rFonts w:ascii="Times New Roman" w:hAnsi="Times New Roman" w:hint="cs"/>
          <w:sz w:val="26"/>
          <w:szCs w:val="26"/>
        </w:rPr>
        <w:t>«Сидит</w:t>
      </w:r>
      <w:r w:rsidRPr="004347E8">
        <w:rPr>
          <w:rFonts w:ascii="Times New Roman" w:hAnsi="Times New Roman"/>
          <w:sz w:val="26"/>
          <w:szCs w:val="26"/>
        </w:rPr>
        <w:t xml:space="preserve"> </w:t>
      </w:r>
      <w:r w:rsidRPr="004347E8">
        <w:rPr>
          <w:rFonts w:ascii="Times New Roman" w:hAnsi="Times New Roman" w:hint="cs"/>
          <w:sz w:val="26"/>
          <w:szCs w:val="26"/>
        </w:rPr>
        <w:t>белка</w:t>
      </w:r>
      <w:r w:rsidRPr="004347E8">
        <w:rPr>
          <w:rFonts w:ascii="Times New Roman" w:hAnsi="Times New Roman"/>
          <w:sz w:val="26"/>
          <w:szCs w:val="26"/>
        </w:rPr>
        <w:t xml:space="preserve"> </w:t>
      </w:r>
      <w:r w:rsidRPr="004347E8">
        <w:rPr>
          <w:rFonts w:ascii="Times New Roman" w:hAnsi="Times New Roman" w:hint="cs"/>
          <w:sz w:val="26"/>
          <w:szCs w:val="26"/>
        </w:rPr>
        <w:t>на</w:t>
      </w:r>
      <w:r w:rsidRPr="004347E8">
        <w:rPr>
          <w:rFonts w:ascii="Times New Roman" w:hAnsi="Times New Roman"/>
          <w:sz w:val="26"/>
          <w:szCs w:val="26"/>
        </w:rPr>
        <w:t xml:space="preserve"> </w:t>
      </w:r>
      <w:r w:rsidRPr="004347E8">
        <w:rPr>
          <w:rFonts w:ascii="Times New Roman" w:hAnsi="Times New Roman" w:hint="cs"/>
          <w:sz w:val="26"/>
          <w:szCs w:val="26"/>
        </w:rPr>
        <w:t>тележке…»</w:t>
      </w:r>
      <w:r>
        <w:rPr>
          <w:rFonts w:ascii="Times New Roman" w:hAnsi="Times New Roman"/>
          <w:sz w:val="26"/>
          <w:szCs w:val="26"/>
        </w:rPr>
        <w:t xml:space="preserve">, </w:t>
      </w:r>
      <w:r w:rsidRPr="004347E8">
        <w:rPr>
          <w:rFonts w:ascii="Times New Roman" w:hAnsi="Times New Roman" w:hint="cs"/>
          <w:sz w:val="26"/>
          <w:szCs w:val="26"/>
        </w:rPr>
        <w:t>«Ай</w:t>
      </w:r>
      <w:r w:rsidRPr="004347E8">
        <w:rPr>
          <w:rFonts w:ascii="Times New Roman" w:hAnsi="Times New Roman"/>
          <w:sz w:val="26"/>
          <w:szCs w:val="26"/>
        </w:rPr>
        <w:t xml:space="preserve">, </w:t>
      </w:r>
      <w:r w:rsidRPr="004347E8">
        <w:rPr>
          <w:rFonts w:ascii="Times New Roman" w:hAnsi="Times New Roman" w:hint="cs"/>
          <w:sz w:val="26"/>
          <w:szCs w:val="26"/>
        </w:rPr>
        <w:t>качи</w:t>
      </w:r>
      <w:r w:rsidRPr="004347E8">
        <w:rPr>
          <w:rFonts w:ascii="Times New Roman" w:hAnsi="Times New Roman"/>
          <w:sz w:val="26"/>
          <w:szCs w:val="26"/>
        </w:rPr>
        <w:t>-</w:t>
      </w:r>
      <w:r w:rsidRPr="004347E8">
        <w:rPr>
          <w:rFonts w:ascii="Times New Roman" w:hAnsi="Times New Roman" w:hint="cs"/>
          <w:sz w:val="26"/>
          <w:szCs w:val="26"/>
        </w:rPr>
        <w:t>качи</w:t>
      </w:r>
      <w:r w:rsidRPr="004347E8">
        <w:rPr>
          <w:rFonts w:ascii="Times New Roman" w:hAnsi="Times New Roman"/>
          <w:sz w:val="26"/>
          <w:szCs w:val="26"/>
        </w:rPr>
        <w:t>-</w:t>
      </w:r>
      <w:r w:rsidRPr="004347E8">
        <w:rPr>
          <w:rFonts w:ascii="Times New Roman" w:hAnsi="Times New Roman" w:hint="cs"/>
          <w:sz w:val="26"/>
          <w:szCs w:val="26"/>
        </w:rPr>
        <w:t>качи»…»</w:t>
      </w:r>
      <w:r w:rsidRPr="004347E8">
        <w:rPr>
          <w:rFonts w:ascii="Times New Roman" w:hAnsi="Times New Roman"/>
          <w:sz w:val="26"/>
          <w:szCs w:val="26"/>
        </w:rPr>
        <w:t xml:space="preserve">, </w:t>
      </w:r>
      <w:r w:rsidRPr="004347E8">
        <w:rPr>
          <w:rFonts w:ascii="Times New Roman" w:hAnsi="Times New Roman" w:hint="cs"/>
          <w:sz w:val="26"/>
          <w:szCs w:val="26"/>
        </w:rPr>
        <w:t>«Жили</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бабуси…»</w:t>
      </w:r>
      <w:r w:rsidRPr="004347E8">
        <w:rPr>
          <w:rFonts w:ascii="Times New Roman" w:hAnsi="Times New Roman"/>
          <w:sz w:val="26"/>
          <w:szCs w:val="26"/>
        </w:rPr>
        <w:t xml:space="preserve">, </w:t>
      </w:r>
      <w:r w:rsidRPr="004347E8">
        <w:rPr>
          <w:rFonts w:ascii="Times New Roman" w:hAnsi="Times New Roman" w:hint="cs"/>
          <w:sz w:val="26"/>
          <w:szCs w:val="26"/>
        </w:rPr>
        <w:t>«Чики</w:t>
      </w:r>
      <w:r w:rsidRPr="004347E8">
        <w:rPr>
          <w:rFonts w:ascii="Times New Roman" w:hAnsi="Times New Roman"/>
          <w:sz w:val="26"/>
          <w:szCs w:val="26"/>
        </w:rPr>
        <w:t>-</w:t>
      </w:r>
      <w:r w:rsidRPr="004347E8">
        <w:rPr>
          <w:rFonts w:ascii="Times New Roman" w:hAnsi="Times New Roman" w:hint="cs"/>
          <w:sz w:val="26"/>
          <w:szCs w:val="26"/>
        </w:rPr>
        <w:t>чики</w:t>
      </w:r>
      <w:r w:rsidRPr="004347E8">
        <w:rPr>
          <w:rFonts w:ascii="Times New Roman" w:hAnsi="Times New Roman"/>
          <w:sz w:val="26"/>
          <w:szCs w:val="26"/>
        </w:rPr>
        <w:t>-</w:t>
      </w:r>
      <w:r w:rsidRPr="004347E8">
        <w:rPr>
          <w:rFonts w:ascii="Times New Roman" w:hAnsi="Times New Roman" w:hint="cs"/>
          <w:sz w:val="26"/>
          <w:szCs w:val="26"/>
        </w:rPr>
        <w:t>чикалочки…»</w:t>
      </w:r>
      <w:r>
        <w:rPr>
          <w:rFonts w:ascii="Times New Roman" w:hAnsi="Times New Roman"/>
          <w:sz w:val="26"/>
          <w:szCs w:val="26"/>
        </w:rPr>
        <w:t xml:space="preserve">, </w:t>
      </w:r>
      <w:r w:rsidRPr="004347E8">
        <w:rPr>
          <w:rFonts w:ascii="Times New Roman" w:hAnsi="Times New Roman" w:hint="cs"/>
          <w:sz w:val="26"/>
          <w:szCs w:val="26"/>
        </w:rPr>
        <w:t>«Кисонька</w:t>
      </w:r>
      <w:r w:rsidRPr="004347E8">
        <w:rPr>
          <w:rFonts w:ascii="Times New Roman" w:hAnsi="Times New Roman"/>
          <w:sz w:val="26"/>
          <w:szCs w:val="26"/>
        </w:rPr>
        <w:t>-</w:t>
      </w:r>
      <w:r w:rsidRPr="004347E8">
        <w:rPr>
          <w:rFonts w:ascii="Times New Roman" w:hAnsi="Times New Roman" w:hint="cs"/>
          <w:sz w:val="26"/>
          <w:szCs w:val="26"/>
        </w:rPr>
        <w:t>мурысенька…»</w:t>
      </w:r>
      <w:r w:rsidRPr="004347E8">
        <w:rPr>
          <w:rFonts w:ascii="Times New Roman" w:hAnsi="Times New Roman"/>
          <w:sz w:val="26"/>
          <w:szCs w:val="26"/>
        </w:rPr>
        <w:t xml:space="preserve">, </w:t>
      </w:r>
      <w:r w:rsidRPr="004347E8">
        <w:rPr>
          <w:rFonts w:ascii="Times New Roman" w:hAnsi="Times New Roman" w:hint="cs"/>
          <w:sz w:val="26"/>
          <w:szCs w:val="26"/>
        </w:rPr>
        <w:t>«Заря</w:t>
      </w:r>
      <w:r w:rsidRPr="004347E8">
        <w:rPr>
          <w:rFonts w:ascii="Times New Roman" w:hAnsi="Times New Roman"/>
          <w:sz w:val="26"/>
          <w:szCs w:val="26"/>
        </w:rPr>
        <w:t>-</w:t>
      </w:r>
      <w:r w:rsidRPr="004347E8">
        <w:rPr>
          <w:rFonts w:ascii="Times New Roman" w:hAnsi="Times New Roman" w:hint="cs"/>
          <w:sz w:val="26"/>
          <w:szCs w:val="26"/>
        </w:rPr>
        <w:t>заряница…»</w:t>
      </w:r>
      <w:r w:rsidRPr="004347E8">
        <w:rPr>
          <w:rFonts w:ascii="Times New Roman" w:hAnsi="Times New Roman"/>
          <w:sz w:val="26"/>
          <w:szCs w:val="26"/>
        </w:rPr>
        <w:t xml:space="preserve">, </w:t>
      </w:r>
      <w:r w:rsidRPr="004347E8">
        <w:rPr>
          <w:rFonts w:ascii="Times New Roman" w:hAnsi="Times New Roman" w:hint="cs"/>
          <w:sz w:val="26"/>
          <w:szCs w:val="26"/>
        </w:rPr>
        <w:t>«Травка</w:t>
      </w:r>
      <w:r w:rsidRPr="004347E8">
        <w:rPr>
          <w:rFonts w:ascii="Times New Roman" w:hAnsi="Times New Roman"/>
          <w:sz w:val="26"/>
          <w:szCs w:val="26"/>
        </w:rPr>
        <w:t>-</w:t>
      </w:r>
      <w:r w:rsidRPr="004347E8">
        <w:rPr>
          <w:rFonts w:ascii="Times New Roman" w:hAnsi="Times New Roman" w:hint="cs"/>
          <w:sz w:val="26"/>
          <w:szCs w:val="26"/>
        </w:rPr>
        <w:t>муравка…»</w:t>
      </w:r>
      <w:r w:rsidRPr="004347E8">
        <w:rPr>
          <w:rFonts w:ascii="Times New Roman" w:hAnsi="Times New Roman"/>
          <w:sz w:val="26"/>
          <w:szCs w:val="26"/>
        </w:rPr>
        <w:t xml:space="preserve">, </w:t>
      </w:r>
      <w:r w:rsidRPr="004347E8">
        <w:rPr>
          <w:rFonts w:ascii="Times New Roman" w:hAnsi="Times New Roman" w:hint="cs"/>
          <w:sz w:val="26"/>
          <w:szCs w:val="26"/>
        </w:rPr>
        <w:t>«На</w:t>
      </w:r>
      <w:r>
        <w:rPr>
          <w:rFonts w:ascii="Times New Roman" w:hAnsi="Times New Roman"/>
          <w:sz w:val="26"/>
          <w:szCs w:val="26"/>
        </w:rPr>
        <w:t xml:space="preserve"> </w:t>
      </w:r>
      <w:r w:rsidRPr="004347E8">
        <w:rPr>
          <w:rFonts w:ascii="Times New Roman" w:hAnsi="Times New Roman" w:hint="cs"/>
          <w:sz w:val="26"/>
          <w:szCs w:val="26"/>
        </w:rPr>
        <w:t>улице</w:t>
      </w:r>
      <w:r w:rsidRPr="004347E8">
        <w:rPr>
          <w:rFonts w:ascii="Times New Roman" w:hAnsi="Times New Roman"/>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курицы…»</w:t>
      </w:r>
      <w:r w:rsidRPr="004347E8">
        <w:rPr>
          <w:rFonts w:ascii="Times New Roman" w:hAnsi="Times New Roman"/>
          <w:sz w:val="26"/>
          <w:szCs w:val="26"/>
        </w:rPr>
        <w:t xml:space="preserve">, </w:t>
      </w:r>
      <w:r w:rsidRPr="004347E8">
        <w:rPr>
          <w:rFonts w:ascii="Times New Roman" w:hAnsi="Times New Roman" w:hint="cs"/>
          <w:sz w:val="26"/>
          <w:szCs w:val="26"/>
        </w:rPr>
        <w:t>«Тень</w:t>
      </w:r>
      <w:r w:rsidRPr="004347E8">
        <w:rPr>
          <w:rFonts w:ascii="Times New Roman" w:hAnsi="Times New Roman"/>
          <w:sz w:val="26"/>
          <w:szCs w:val="26"/>
        </w:rPr>
        <w:t xml:space="preserve">, </w:t>
      </w:r>
      <w:r w:rsidRPr="004347E8">
        <w:rPr>
          <w:rFonts w:ascii="Times New Roman" w:hAnsi="Times New Roman" w:hint="cs"/>
          <w:sz w:val="26"/>
          <w:szCs w:val="26"/>
        </w:rPr>
        <w:t>тень</w:t>
      </w:r>
      <w:r w:rsidRPr="004347E8">
        <w:rPr>
          <w:rFonts w:ascii="Times New Roman" w:hAnsi="Times New Roman"/>
          <w:sz w:val="26"/>
          <w:szCs w:val="26"/>
        </w:rPr>
        <w:t xml:space="preserve">, </w:t>
      </w:r>
      <w:r w:rsidRPr="004347E8">
        <w:rPr>
          <w:rFonts w:ascii="Times New Roman" w:hAnsi="Times New Roman" w:hint="cs"/>
          <w:sz w:val="26"/>
          <w:szCs w:val="26"/>
        </w:rPr>
        <w:t>потетень…»</w:t>
      </w:r>
      <w:r w:rsidRPr="004347E8">
        <w:rPr>
          <w:rFonts w:ascii="Times New Roman" w:hAnsi="Times New Roman"/>
          <w:sz w:val="26"/>
          <w:szCs w:val="26"/>
        </w:rPr>
        <w:t xml:space="preserve">, </w:t>
      </w:r>
      <w:r w:rsidRPr="004347E8">
        <w:rPr>
          <w:rFonts w:ascii="Times New Roman" w:hAnsi="Times New Roman" w:hint="cs"/>
          <w:sz w:val="26"/>
          <w:szCs w:val="26"/>
        </w:rPr>
        <w:t>«Курочка</w:t>
      </w:r>
      <w:r w:rsidRPr="004347E8">
        <w:rPr>
          <w:rFonts w:ascii="Times New Roman" w:hAnsi="Times New Roman"/>
          <w:sz w:val="26"/>
          <w:szCs w:val="26"/>
        </w:rPr>
        <w:t>-</w:t>
      </w:r>
      <w:r w:rsidRPr="004347E8">
        <w:rPr>
          <w:rFonts w:ascii="Times New Roman" w:hAnsi="Times New Roman" w:hint="cs"/>
          <w:sz w:val="26"/>
          <w:szCs w:val="26"/>
        </w:rPr>
        <w:t>рябушечка…»</w:t>
      </w:r>
      <w:r>
        <w:rPr>
          <w:rFonts w:ascii="Times New Roman" w:hAnsi="Times New Roman"/>
          <w:sz w:val="26"/>
          <w:szCs w:val="26"/>
        </w:rPr>
        <w:t xml:space="preserve">, </w:t>
      </w:r>
      <w:r w:rsidRPr="004347E8">
        <w:rPr>
          <w:rFonts w:ascii="Times New Roman" w:hAnsi="Times New Roman" w:hint="cs"/>
          <w:sz w:val="26"/>
          <w:szCs w:val="26"/>
        </w:rPr>
        <w:t>«Дождик</w:t>
      </w:r>
      <w:r w:rsidRPr="004347E8">
        <w:rPr>
          <w:rFonts w:ascii="Times New Roman" w:hAnsi="Times New Roman"/>
          <w:sz w:val="26"/>
          <w:szCs w:val="26"/>
        </w:rPr>
        <w:t xml:space="preserve">, </w:t>
      </w:r>
      <w:r w:rsidRPr="004347E8">
        <w:rPr>
          <w:rFonts w:ascii="Times New Roman" w:hAnsi="Times New Roman" w:hint="cs"/>
          <w:sz w:val="26"/>
          <w:szCs w:val="26"/>
        </w:rPr>
        <w:t>дождик</w:t>
      </w:r>
      <w:r w:rsidRPr="004347E8">
        <w:rPr>
          <w:rFonts w:ascii="Times New Roman" w:hAnsi="Times New Roman"/>
          <w:sz w:val="26"/>
          <w:szCs w:val="26"/>
        </w:rPr>
        <w:t xml:space="preserve">, </w:t>
      </w:r>
      <w:r w:rsidRPr="004347E8">
        <w:rPr>
          <w:rFonts w:ascii="Times New Roman" w:hAnsi="Times New Roman" w:hint="cs"/>
          <w:sz w:val="26"/>
          <w:szCs w:val="26"/>
        </w:rPr>
        <w:t>пуще…»</w:t>
      </w:r>
      <w:r w:rsidRPr="004347E8">
        <w:rPr>
          <w:rFonts w:ascii="Times New Roman" w:hAnsi="Times New Roman"/>
          <w:sz w:val="26"/>
          <w:szCs w:val="26"/>
        </w:rPr>
        <w:t xml:space="preserve">, </w:t>
      </w:r>
      <w:r w:rsidRPr="004347E8">
        <w:rPr>
          <w:rFonts w:ascii="Times New Roman" w:hAnsi="Times New Roman" w:hint="cs"/>
          <w:sz w:val="26"/>
          <w:szCs w:val="26"/>
        </w:rPr>
        <w:t>«Божья</w:t>
      </w:r>
      <w:r w:rsidRPr="004347E8">
        <w:rPr>
          <w:rFonts w:ascii="Times New Roman" w:hAnsi="Times New Roman"/>
          <w:sz w:val="26"/>
          <w:szCs w:val="26"/>
        </w:rPr>
        <w:t xml:space="preserve"> </w:t>
      </w:r>
      <w:r w:rsidRPr="004347E8">
        <w:rPr>
          <w:rFonts w:ascii="Times New Roman" w:hAnsi="Times New Roman" w:hint="cs"/>
          <w:sz w:val="26"/>
          <w:szCs w:val="26"/>
        </w:rPr>
        <w:t>коровка…»</w:t>
      </w:r>
      <w:r w:rsidRPr="004347E8">
        <w:rPr>
          <w:rFonts w:ascii="Times New Roman" w:hAnsi="Times New Roman"/>
          <w:sz w:val="26"/>
          <w:szCs w:val="26"/>
        </w:rPr>
        <w:t xml:space="preserve">, </w:t>
      </w:r>
      <w:r w:rsidRPr="004347E8">
        <w:rPr>
          <w:rFonts w:ascii="Times New Roman" w:hAnsi="Times New Roman" w:hint="cs"/>
          <w:sz w:val="26"/>
          <w:szCs w:val="26"/>
        </w:rPr>
        <w:t>«Радуга</w:t>
      </w:r>
      <w:r w:rsidRPr="004347E8">
        <w:rPr>
          <w:rFonts w:ascii="Times New Roman" w:hAnsi="Times New Roman"/>
          <w:sz w:val="26"/>
          <w:szCs w:val="26"/>
        </w:rPr>
        <w:t>-</w:t>
      </w:r>
      <w:r w:rsidRPr="004347E8">
        <w:rPr>
          <w:rFonts w:ascii="Times New Roman" w:hAnsi="Times New Roman" w:hint="cs"/>
          <w:sz w:val="26"/>
          <w:szCs w:val="26"/>
        </w:rPr>
        <w:t>дуга…»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Сказки</w:t>
      </w:r>
      <w:r w:rsidRPr="004347E8">
        <w:rPr>
          <w:rFonts w:ascii="Times New Roman" w:hAnsi="Times New Roman"/>
          <w:i/>
          <w:sz w:val="26"/>
          <w:szCs w:val="26"/>
        </w:rPr>
        <w:t>.</w:t>
      </w:r>
      <w:r w:rsidRPr="004347E8">
        <w:rPr>
          <w:rFonts w:ascii="Times New Roman" w:hAnsi="Times New Roman" w:hint="cs"/>
          <w:i/>
          <w:sz w:val="26"/>
          <w:szCs w:val="26"/>
        </w:rPr>
        <w:t>«</w:t>
      </w:r>
      <w:r w:rsidRPr="004347E8">
        <w:rPr>
          <w:rFonts w:ascii="Times New Roman" w:hAnsi="Times New Roman" w:hint="cs"/>
          <w:sz w:val="26"/>
          <w:szCs w:val="26"/>
        </w:rPr>
        <w:t>Колобок»</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Ушинского</w:t>
      </w:r>
      <w:r w:rsidRPr="004347E8">
        <w:rPr>
          <w:rFonts w:ascii="Times New Roman" w:hAnsi="Times New Roman"/>
          <w:sz w:val="26"/>
          <w:szCs w:val="26"/>
        </w:rPr>
        <w:t xml:space="preserve">; </w:t>
      </w:r>
      <w:r w:rsidRPr="004347E8">
        <w:rPr>
          <w:rFonts w:ascii="Times New Roman" w:hAnsi="Times New Roman" w:hint="cs"/>
          <w:sz w:val="26"/>
          <w:szCs w:val="26"/>
        </w:rPr>
        <w:t>«Волк</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козлята»</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Толстого</w:t>
      </w:r>
      <w:r w:rsidRPr="004347E8">
        <w:rPr>
          <w:rFonts w:ascii="Times New Roman" w:hAnsi="Times New Roman"/>
          <w:sz w:val="26"/>
          <w:szCs w:val="26"/>
        </w:rPr>
        <w:t xml:space="preserve">; </w:t>
      </w:r>
      <w:r w:rsidRPr="004347E8">
        <w:rPr>
          <w:rFonts w:ascii="Times New Roman" w:hAnsi="Times New Roman" w:hint="cs"/>
          <w:sz w:val="26"/>
          <w:szCs w:val="26"/>
        </w:rPr>
        <w:t>«Кот</w:t>
      </w:r>
      <w:r w:rsidRPr="004347E8">
        <w:rPr>
          <w:rFonts w:ascii="Times New Roman" w:hAnsi="Times New Roman"/>
          <w:sz w:val="26"/>
          <w:szCs w:val="26"/>
        </w:rPr>
        <w:t xml:space="preserve">, </w:t>
      </w:r>
      <w:r w:rsidRPr="004347E8">
        <w:rPr>
          <w:rFonts w:ascii="Times New Roman" w:hAnsi="Times New Roman" w:hint="cs"/>
          <w:sz w:val="26"/>
          <w:szCs w:val="26"/>
        </w:rPr>
        <w:t>петух</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Боголюбской</w:t>
      </w:r>
      <w:r w:rsidRPr="004347E8">
        <w:rPr>
          <w:rFonts w:ascii="Times New Roman" w:hAnsi="Times New Roman"/>
          <w:sz w:val="26"/>
          <w:szCs w:val="26"/>
        </w:rPr>
        <w:t xml:space="preserve">; </w:t>
      </w:r>
      <w:r w:rsidRPr="004347E8">
        <w:rPr>
          <w:rFonts w:ascii="Times New Roman" w:hAnsi="Times New Roman" w:hint="cs"/>
          <w:sz w:val="26"/>
          <w:szCs w:val="26"/>
        </w:rPr>
        <w:t>«Гуси</w:t>
      </w:r>
      <w:r w:rsidRPr="004347E8">
        <w:rPr>
          <w:rFonts w:ascii="Times New Roman" w:hAnsi="Times New Roman"/>
          <w:sz w:val="26"/>
          <w:szCs w:val="26"/>
        </w:rPr>
        <w:t>-</w:t>
      </w:r>
      <w:r w:rsidRPr="004347E8">
        <w:rPr>
          <w:rFonts w:ascii="Times New Roman" w:hAnsi="Times New Roman" w:hint="cs"/>
          <w:sz w:val="26"/>
          <w:szCs w:val="26"/>
        </w:rPr>
        <w:t>лебеди»</w:t>
      </w:r>
      <w:r w:rsidRPr="004347E8">
        <w:rPr>
          <w:rFonts w:ascii="Times New Roman" w:hAnsi="Times New Roman"/>
          <w:sz w:val="26"/>
          <w:szCs w:val="26"/>
        </w:rPr>
        <w:t xml:space="preserve">; </w:t>
      </w:r>
      <w:r w:rsidRPr="004347E8">
        <w:rPr>
          <w:rFonts w:ascii="Times New Roman" w:hAnsi="Times New Roman" w:hint="cs"/>
          <w:sz w:val="26"/>
          <w:szCs w:val="26"/>
        </w:rPr>
        <w:t>«Снегурочка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«Бычок</w:t>
      </w:r>
      <w:r w:rsidRPr="004347E8">
        <w:rPr>
          <w:rFonts w:ascii="Times New Roman" w:hAnsi="Times New Roman"/>
          <w:sz w:val="26"/>
          <w:szCs w:val="26"/>
        </w:rPr>
        <w:t xml:space="preserve"> </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черный</w:t>
      </w:r>
      <w:r w:rsidRPr="004347E8">
        <w:rPr>
          <w:rFonts w:ascii="Times New Roman" w:hAnsi="Times New Roman"/>
          <w:sz w:val="26"/>
          <w:szCs w:val="26"/>
        </w:rPr>
        <w:t xml:space="preserve"> </w:t>
      </w:r>
      <w:r w:rsidRPr="004347E8">
        <w:rPr>
          <w:rFonts w:ascii="Times New Roman" w:hAnsi="Times New Roman" w:hint="cs"/>
          <w:sz w:val="26"/>
          <w:szCs w:val="26"/>
        </w:rPr>
        <w:t>бочок</w:t>
      </w:r>
      <w:r w:rsidRPr="004347E8">
        <w:rPr>
          <w:rFonts w:ascii="Times New Roman" w:hAnsi="Times New Roman"/>
          <w:sz w:val="26"/>
          <w:szCs w:val="26"/>
        </w:rPr>
        <w:t xml:space="preserve">, </w:t>
      </w:r>
      <w:r w:rsidRPr="004347E8">
        <w:rPr>
          <w:rFonts w:ascii="Times New Roman" w:hAnsi="Times New Roman" w:hint="cs"/>
          <w:sz w:val="26"/>
          <w:szCs w:val="26"/>
        </w:rPr>
        <w:t>белые</w:t>
      </w:r>
      <w:r w:rsidRPr="004347E8">
        <w:rPr>
          <w:rFonts w:ascii="Times New Roman" w:hAnsi="Times New Roman"/>
          <w:sz w:val="26"/>
          <w:szCs w:val="26"/>
        </w:rPr>
        <w:t xml:space="preserve"> </w:t>
      </w:r>
      <w:r w:rsidRPr="004347E8">
        <w:rPr>
          <w:rFonts w:ascii="Times New Roman" w:hAnsi="Times New Roman" w:hint="cs"/>
          <w:sz w:val="26"/>
          <w:szCs w:val="26"/>
        </w:rPr>
        <w:t>копытца»</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Булатова</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заяц»</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Даля</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страха</w:t>
      </w:r>
      <w:r w:rsidRPr="004347E8">
        <w:rPr>
          <w:rFonts w:ascii="Times New Roman" w:hAnsi="Times New Roman"/>
          <w:sz w:val="26"/>
          <w:szCs w:val="26"/>
        </w:rPr>
        <w:t xml:space="preserve"> </w:t>
      </w:r>
      <w:r w:rsidRPr="004347E8">
        <w:rPr>
          <w:rFonts w:ascii="Times New Roman" w:hAnsi="Times New Roman" w:hint="cs"/>
          <w:sz w:val="26"/>
          <w:szCs w:val="26"/>
        </w:rPr>
        <w:t>глаза</w:t>
      </w:r>
      <w:r w:rsidRPr="004347E8">
        <w:rPr>
          <w:rFonts w:ascii="Times New Roman" w:hAnsi="Times New Roman"/>
          <w:sz w:val="26"/>
          <w:szCs w:val="26"/>
        </w:rPr>
        <w:t xml:space="preserve"> </w:t>
      </w:r>
      <w:r w:rsidRPr="004347E8">
        <w:rPr>
          <w:rFonts w:ascii="Times New Roman" w:hAnsi="Times New Roman" w:hint="cs"/>
          <w:sz w:val="26"/>
          <w:szCs w:val="26"/>
        </w:rPr>
        <w:t>велики»</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Серовой</w:t>
      </w:r>
      <w:r w:rsidRPr="004347E8">
        <w:rPr>
          <w:rFonts w:ascii="Times New Roman" w:hAnsi="Times New Roman"/>
          <w:sz w:val="26"/>
          <w:szCs w:val="26"/>
        </w:rPr>
        <w:t xml:space="preserve">; </w:t>
      </w:r>
      <w:r w:rsidRPr="004347E8">
        <w:rPr>
          <w:rFonts w:ascii="Times New Roman" w:hAnsi="Times New Roman" w:hint="cs"/>
          <w:sz w:val="26"/>
          <w:szCs w:val="26"/>
        </w:rPr>
        <w:t>«Теремок»</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Чарушина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Фольклор</w:t>
      </w:r>
      <w:r w:rsidRPr="004347E8">
        <w:rPr>
          <w:rFonts w:ascii="Times New Roman" w:hAnsi="Times New Roman"/>
          <w:i/>
          <w:sz w:val="26"/>
          <w:szCs w:val="26"/>
        </w:rPr>
        <w:t xml:space="preserve"> </w:t>
      </w:r>
      <w:r w:rsidRPr="004347E8">
        <w:rPr>
          <w:rFonts w:ascii="Times New Roman" w:hAnsi="Times New Roman" w:hint="cs"/>
          <w:i/>
          <w:sz w:val="26"/>
          <w:szCs w:val="26"/>
        </w:rPr>
        <w:t>народов</w:t>
      </w:r>
      <w:r w:rsidRPr="004347E8">
        <w:rPr>
          <w:rFonts w:ascii="Times New Roman" w:hAnsi="Times New Roman"/>
          <w:i/>
          <w:sz w:val="26"/>
          <w:szCs w:val="26"/>
        </w:rPr>
        <w:t xml:space="preserve"> </w:t>
      </w:r>
      <w:r w:rsidRPr="004347E8">
        <w:rPr>
          <w:rFonts w:ascii="Times New Roman" w:hAnsi="Times New Roman" w:hint="cs"/>
          <w:i/>
          <w:sz w:val="26"/>
          <w:szCs w:val="26"/>
        </w:rPr>
        <w:t>мира</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Песенки</w:t>
      </w:r>
      <w:r w:rsidRPr="004347E8">
        <w:rPr>
          <w:rFonts w:ascii="Times New Roman" w:hAnsi="Times New Roman"/>
          <w:sz w:val="26"/>
          <w:szCs w:val="26"/>
        </w:rPr>
        <w:t>.</w:t>
      </w:r>
      <w:r w:rsidRPr="004347E8">
        <w:rPr>
          <w:rFonts w:ascii="Times New Roman" w:hAnsi="Times New Roman" w:hint="cs"/>
          <w:sz w:val="26"/>
          <w:szCs w:val="26"/>
        </w:rPr>
        <w:t>«Кораблик»</w:t>
      </w:r>
      <w:r w:rsidRPr="004347E8">
        <w:rPr>
          <w:rFonts w:ascii="Times New Roman" w:hAnsi="Times New Roman"/>
          <w:sz w:val="26"/>
          <w:szCs w:val="26"/>
        </w:rPr>
        <w:t xml:space="preserve">, </w:t>
      </w:r>
      <w:r w:rsidRPr="004347E8">
        <w:rPr>
          <w:rFonts w:ascii="Times New Roman" w:hAnsi="Times New Roman" w:hint="cs"/>
          <w:sz w:val="26"/>
          <w:szCs w:val="26"/>
        </w:rPr>
        <w:t>«Храбрецы»</w:t>
      </w:r>
      <w:r w:rsidRPr="004347E8">
        <w:rPr>
          <w:rFonts w:ascii="Times New Roman" w:hAnsi="Times New Roman"/>
          <w:sz w:val="26"/>
          <w:szCs w:val="26"/>
        </w:rPr>
        <w:t xml:space="preserve">, </w:t>
      </w:r>
      <w:r w:rsidRPr="004347E8">
        <w:rPr>
          <w:rFonts w:ascii="Times New Roman" w:hAnsi="Times New Roman" w:hint="cs"/>
          <w:sz w:val="26"/>
          <w:szCs w:val="26"/>
        </w:rPr>
        <w:t>«Маленькие</w:t>
      </w:r>
      <w:r w:rsidRPr="004347E8">
        <w:rPr>
          <w:rFonts w:ascii="Times New Roman" w:hAnsi="Times New Roman"/>
          <w:sz w:val="26"/>
          <w:szCs w:val="26"/>
        </w:rPr>
        <w:t xml:space="preserve"> </w:t>
      </w:r>
      <w:r w:rsidRPr="004347E8">
        <w:rPr>
          <w:rFonts w:ascii="Times New Roman" w:hAnsi="Times New Roman" w:hint="cs"/>
          <w:sz w:val="26"/>
          <w:szCs w:val="26"/>
        </w:rPr>
        <w:t>феи»</w:t>
      </w:r>
      <w:r w:rsidRPr="004347E8">
        <w:rPr>
          <w:rFonts w:ascii="Times New Roman" w:hAnsi="Times New Roman"/>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зверолова»</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Маршака</w:t>
      </w:r>
      <w:r w:rsidRPr="004347E8">
        <w:rPr>
          <w:rFonts w:ascii="Times New Roman" w:hAnsi="Times New Roman"/>
          <w:sz w:val="26"/>
          <w:szCs w:val="26"/>
        </w:rPr>
        <w:t xml:space="preserve">; </w:t>
      </w:r>
      <w:r w:rsidRPr="004347E8">
        <w:rPr>
          <w:rFonts w:ascii="Times New Roman" w:hAnsi="Times New Roman" w:hint="cs"/>
          <w:sz w:val="26"/>
          <w:szCs w:val="26"/>
        </w:rPr>
        <w:t>«Что</w:t>
      </w:r>
      <w:r w:rsidRPr="004347E8">
        <w:rPr>
          <w:rFonts w:ascii="Times New Roman" w:hAnsi="Times New Roman"/>
          <w:sz w:val="26"/>
          <w:szCs w:val="26"/>
        </w:rPr>
        <w:t xml:space="preserve"> </w:t>
      </w:r>
      <w:r w:rsidRPr="004347E8">
        <w:rPr>
          <w:rFonts w:ascii="Times New Roman" w:hAnsi="Times New Roman" w:hint="cs"/>
          <w:sz w:val="26"/>
          <w:szCs w:val="26"/>
        </w:rPr>
        <w:t>за</w:t>
      </w:r>
      <w:r w:rsidRPr="004347E8">
        <w:rPr>
          <w:rFonts w:ascii="Times New Roman" w:hAnsi="Times New Roman"/>
          <w:sz w:val="26"/>
          <w:szCs w:val="26"/>
        </w:rPr>
        <w:t xml:space="preserve"> </w:t>
      </w:r>
      <w:r w:rsidRPr="004347E8">
        <w:rPr>
          <w:rFonts w:ascii="Times New Roman" w:hAnsi="Times New Roman" w:hint="cs"/>
          <w:sz w:val="26"/>
          <w:szCs w:val="26"/>
        </w:rPr>
        <w:t>грохот»</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латыш</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Маршака</w:t>
      </w:r>
      <w:r>
        <w:rPr>
          <w:rFonts w:ascii="Times New Roman" w:hAnsi="Times New Roman"/>
          <w:sz w:val="26"/>
          <w:szCs w:val="26"/>
        </w:rPr>
        <w:t xml:space="preserve">; </w:t>
      </w:r>
      <w:r w:rsidRPr="004347E8">
        <w:rPr>
          <w:rFonts w:ascii="Times New Roman" w:hAnsi="Times New Roman" w:hint="cs"/>
          <w:sz w:val="26"/>
          <w:szCs w:val="26"/>
        </w:rPr>
        <w:t>«Купите</w:t>
      </w:r>
      <w:r w:rsidRPr="004347E8">
        <w:rPr>
          <w:rFonts w:ascii="Times New Roman" w:hAnsi="Times New Roman"/>
          <w:sz w:val="26"/>
          <w:szCs w:val="26"/>
        </w:rPr>
        <w:t xml:space="preserve"> </w:t>
      </w:r>
      <w:r w:rsidRPr="004347E8">
        <w:rPr>
          <w:rFonts w:ascii="Times New Roman" w:hAnsi="Times New Roman" w:hint="cs"/>
          <w:sz w:val="26"/>
          <w:szCs w:val="26"/>
        </w:rPr>
        <w:t>лук…»</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шотл</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Токмаковой</w:t>
      </w:r>
      <w:r w:rsidRPr="004347E8">
        <w:rPr>
          <w:rFonts w:ascii="Times New Roman" w:hAnsi="Times New Roman"/>
          <w:sz w:val="26"/>
          <w:szCs w:val="26"/>
        </w:rPr>
        <w:t xml:space="preserve">; </w:t>
      </w:r>
      <w:r w:rsidRPr="004347E8">
        <w:rPr>
          <w:rFonts w:ascii="Times New Roman" w:hAnsi="Times New Roman" w:hint="cs"/>
          <w:sz w:val="26"/>
          <w:szCs w:val="26"/>
        </w:rPr>
        <w:t>«Разговор</w:t>
      </w:r>
      <w:r w:rsidRPr="004347E8">
        <w:rPr>
          <w:rFonts w:ascii="Times New Roman" w:hAnsi="Times New Roman"/>
          <w:sz w:val="26"/>
          <w:szCs w:val="26"/>
        </w:rPr>
        <w:t xml:space="preserve"> </w:t>
      </w:r>
      <w:r w:rsidRPr="004347E8">
        <w:rPr>
          <w:rFonts w:ascii="Times New Roman" w:hAnsi="Times New Roman" w:hint="cs"/>
          <w:sz w:val="26"/>
          <w:szCs w:val="26"/>
        </w:rPr>
        <w:t>лягушек»</w:t>
      </w:r>
      <w:r w:rsidRPr="004347E8">
        <w:rPr>
          <w:rFonts w:ascii="Times New Roman" w:hAnsi="Times New Roman"/>
          <w:sz w:val="26"/>
          <w:szCs w:val="26"/>
        </w:rPr>
        <w:t xml:space="preserve">, </w:t>
      </w:r>
      <w:r w:rsidRPr="004347E8">
        <w:rPr>
          <w:rFonts w:ascii="Times New Roman" w:hAnsi="Times New Roman" w:hint="cs"/>
          <w:sz w:val="26"/>
          <w:szCs w:val="26"/>
        </w:rPr>
        <w:t>«Несговорчивый</w:t>
      </w:r>
      <w:r w:rsidRPr="004347E8">
        <w:rPr>
          <w:rFonts w:ascii="Times New Roman" w:hAnsi="Times New Roman"/>
          <w:sz w:val="26"/>
          <w:szCs w:val="26"/>
        </w:rPr>
        <w:t xml:space="preserve"> </w:t>
      </w:r>
      <w:r w:rsidRPr="004347E8">
        <w:rPr>
          <w:rFonts w:ascii="Times New Roman" w:hAnsi="Times New Roman" w:hint="cs"/>
          <w:sz w:val="26"/>
          <w:szCs w:val="26"/>
        </w:rPr>
        <w:t>удод»</w:t>
      </w:r>
      <w:r w:rsidRPr="004347E8">
        <w:rPr>
          <w:rFonts w:ascii="Times New Roman" w:hAnsi="Times New Roman"/>
          <w:sz w:val="26"/>
          <w:szCs w:val="26"/>
        </w:rPr>
        <w:t xml:space="preserve">, </w:t>
      </w:r>
      <w:r w:rsidRPr="004347E8">
        <w:rPr>
          <w:rFonts w:ascii="Times New Roman" w:hAnsi="Times New Roman" w:hint="cs"/>
          <w:sz w:val="26"/>
          <w:szCs w:val="26"/>
        </w:rPr>
        <w:t>«Помогите</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чеш</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Сказки</w:t>
      </w:r>
      <w:r w:rsidRPr="004347E8">
        <w:rPr>
          <w:rFonts w:ascii="Times New Roman" w:hAnsi="Times New Roman"/>
          <w:i/>
          <w:sz w:val="26"/>
          <w:szCs w:val="26"/>
        </w:rPr>
        <w:t>.</w:t>
      </w:r>
      <w:r w:rsidRPr="004347E8">
        <w:rPr>
          <w:rFonts w:ascii="Times New Roman" w:hAnsi="Times New Roman" w:hint="cs"/>
          <w:i/>
          <w:sz w:val="26"/>
          <w:szCs w:val="26"/>
        </w:rPr>
        <w:t>«</w:t>
      </w:r>
      <w:r w:rsidRPr="004347E8">
        <w:rPr>
          <w:rFonts w:ascii="Times New Roman" w:hAnsi="Times New Roman" w:hint="cs"/>
          <w:sz w:val="26"/>
          <w:szCs w:val="26"/>
        </w:rPr>
        <w:t>Рукавичка»</w:t>
      </w:r>
      <w:r w:rsidRPr="004347E8">
        <w:rPr>
          <w:rFonts w:ascii="Times New Roman" w:hAnsi="Times New Roman"/>
          <w:sz w:val="26"/>
          <w:szCs w:val="26"/>
        </w:rPr>
        <w:t xml:space="preserve">, </w:t>
      </w:r>
      <w:r w:rsidRPr="004347E8">
        <w:rPr>
          <w:rFonts w:ascii="Times New Roman" w:hAnsi="Times New Roman" w:hint="cs"/>
          <w:sz w:val="26"/>
          <w:szCs w:val="26"/>
        </w:rPr>
        <w:t>«Коза</w:t>
      </w:r>
      <w:r w:rsidRPr="004347E8">
        <w:rPr>
          <w:rFonts w:ascii="Times New Roman" w:hAnsi="Times New Roman"/>
          <w:sz w:val="26"/>
          <w:szCs w:val="26"/>
        </w:rPr>
        <w:t>-</w:t>
      </w:r>
      <w:r w:rsidRPr="004347E8">
        <w:rPr>
          <w:rFonts w:ascii="Times New Roman" w:hAnsi="Times New Roman" w:hint="cs"/>
          <w:sz w:val="26"/>
          <w:szCs w:val="26"/>
        </w:rPr>
        <w:t>дереза»</w:t>
      </w:r>
      <w:r w:rsidRPr="004347E8">
        <w:rPr>
          <w:rFonts w:ascii="Times New Roman" w:hAnsi="Times New Roman"/>
          <w:sz w:val="26"/>
          <w:szCs w:val="26"/>
        </w:rPr>
        <w:t xml:space="preserve">, </w:t>
      </w:r>
      <w:r w:rsidRPr="004347E8">
        <w:rPr>
          <w:rFonts w:ascii="Times New Roman" w:hAnsi="Times New Roman" w:hint="cs"/>
          <w:sz w:val="26"/>
          <w:szCs w:val="26"/>
        </w:rPr>
        <w:t>укр</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Благининой</w:t>
      </w:r>
      <w:r w:rsidRPr="004347E8">
        <w:rPr>
          <w:rFonts w:ascii="Times New Roman" w:hAnsi="Times New Roman"/>
          <w:sz w:val="26"/>
          <w:szCs w:val="26"/>
        </w:rPr>
        <w:t xml:space="preserve">; </w:t>
      </w:r>
      <w:r w:rsidRPr="004347E8">
        <w:rPr>
          <w:rFonts w:ascii="Times New Roman" w:hAnsi="Times New Roman" w:hint="cs"/>
          <w:sz w:val="26"/>
          <w:szCs w:val="26"/>
        </w:rPr>
        <w:t>«Два</w:t>
      </w:r>
      <w:r w:rsidRPr="004347E8">
        <w:rPr>
          <w:rFonts w:ascii="Times New Roman" w:hAnsi="Times New Roman"/>
          <w:sz w:val="26"/>
          <w:szCs w:val="26"/>
        </w:rPr>
        <w:t xml:space="preserve"> </w:t>
      </w:r>
      <w:r w:rsidRPr="004347E8">
        <w:rPr>
          <w:rFonts w:ascii="Times New Roman" w:hAnsi="Times New Roman" w:hint="cs"/>
          <w:sz w:val="26"/>
          <w:szCs w:val="26"/>
        </w:rPr>
        <w:t>жадных</w:t>
      </w:r>
      <w:r w:rsidRPr="004347E8">
        <w:rPr>
          <w:rFonts w:ascii="Times New Roman" w:hAnsi="Times New Roman"/>
          <w:sz w:val="26"/>
          <w:szCs w:val="26"/>
        </w:rPr>
        <w:t xml:space="preserve"> </w:t>
      </w:r>
      <w:r w:rsidRPr="004347E8">
        <w:rPr>
          <w:rFonts w:ascii="Times New Roman" w:hAnsi="Times New Roman" w:hint="cs"/>
          <w:sz w:val="26"/>
          <w:szCs w:val="26"/>
        </w:rPr>
        <w:t>медвежонка»</w:t>
      </w:r>
      <w:r w:rsidRPr="004347E8">
        <w:rPr>
          <w:rFonts w:ascii="Times New Roman" w:hAnsi="Times New Roman"/>
          <w:sz w:val="26"/>
          <w:szCs w:val="26"/>
        </w:rPr>
        <w:t xml:space="preserve">, </w:t>
      </w:r>
      <w:r w:rsidRPr="004347E8">
        <w:rPr>
          <w:rFonts w:ascii="Times New Roman" w:hAnsi="Times New Roman" w:hint="cs"/>
          <w:sz w:val="26"/>
          <w:szCs w:val="26"/>
        </w:rPr>
        <w:t>венг</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Краснова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Важдаева</w:t>
      </w:r>
      <w:r w:rsidRPr="004347E8">
        <w:rPr>
          <w:rFonts w:ascii="Times New Roman" w:hAnsi="Times New Roman"/>
          <w:sz w:val="26"/>
          <w:szCs w:val="26"/>
        </w:rPr>
        <w:t xml:space="preserve">; </w:t>
      </w:r>
      <w:r w:rsidRPr="004347E8">
        <w:rPr>
          <w:rFonts w:ascii="Times New Roman" w:hAnsi="Times New Roman" w:hint="cs"/>
          <w:sz w:val="26"/>
          <w:szCs w:val="26"/>
        </w:rPr>
        <w:t>«Упрямые</w:t>
      </w:r>
      <w:r w:rsidRPr="004347E8">
        <w:rPr>
          <w:rFonts w:ascii="Times New Roman" w:hAnsi="Times New Roman"/>
          <w:sz w:val="26"/>
          <w:szCs w:val="26"/>
        </w:rPr>
        <w:t xml:space="preserve"> </w:t>
      </w:r>
      <w:r w:rsidRPr="004347E8">
        <w:rPr>
          <w:rFonts w:ascii="Times New Roman" w:hAnsi="Times New Roman" w:hint="cs"/>
          <w:sz w:val="26"/>
          <w:szCs w:val="26"/>
        </w:rPr>
        <w:t>козы»</w:t>
      </w:r>
      <w:r w:rsidRPr="004347E8">
        <w:rPr>
          <w:rFonts w:ascii="Times New Roman" w:hAnsi="Times New Roman"/>
          <w:sz w:val="26"/>
          <w:szCs w:val="26"/>
        </w:rPr>
        <w:t xml:space="preserve">, </w:t>
      </w:r>
      <w:r w:rsidRPr="004347E8">
        <w:rPr>
          <w:rFonts w:ascii="Times New Roman" w:hAnsi="Times New Roman" w:hint="cs"/>
          <w:sz w:val="26"/>
          <w:szCs w:val="26"/>
        </w:rPr>
        <w:t>узб</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Ш</w:t>
      </w:r>
      <w:r w:rsidRPr="004347E8">
        <w:rPr>
          <w:rFonts w:ascii="Times New Roman" w:hAnsi="Times New Roman"/>
          <w:sz w:val="26"/>
          <w:szCs w:val="26"/>
        </w:rPr>
        <w:t xml:space="preserve">. </w:t>
      </w:r>
      <w:r w:rsidRPr="004347E8">
        <w:rPr>
          <w:rFonts w:ascii="Times New Roman" w:hAnsi="Times New Roman" w:hint="cs"/>
          <w:sz w:val="26"/>
          <w:szCs w:val="26"/>
        </w:rPr>
        <w:t>Сагдуллы</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солнышка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гостях»</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словац</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Могилевской</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Зориной</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w:t>
      </w:r>
      <w:r w:rsidRPr="004347E8">
        <w:rPr>
          <w:rFonts w:ascii="Times New Roman" w:hAnsi="Times New Roman" w:hint="cs"/>
          <w:sz w:val="26"/>
          <w:szCs w:val="26"/>
        </w:rPr>
        <w:t>нянька»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финск</w:t>
      </w:r>
      <w:r w:rsidRPr="004347E8">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Сойни</w:t>
      </w:r>
      <w:r w:rsidRPr="004347E8">
        <w:rPr>
          <w:rFonts w:ascii="Times New Roman" w:hAnsi="Times New Roman"/>
          <w:sz w:val="26"/>
          <w:szCs w:val="26"/>
        </w:rPr>
        <w:t xml:space="preserve">; </w:t>
      </w:r>
      <w:r w:rsidRPr="004347E8">
        <w:rPr>
          <w:rFonts w:ascii="Times New Roman" w:hAnsi="Times New Roman" w:hint="cs"/>
          <w:sz w:val="26"/>
          <w:szCs w:val="26"/>
        </w:rPr>
        <w:t>«Храбрец</w:t>
      </w:r>
      <w:r w:rsidRPr="004347E8">
        <w:rPr>
          <w:rFonts w:ascii="Times New Roman" w:hAnsi="Times New Roman"/>
          <w:sz w:val="26"/>
          <w:szCs w:val="26"/>
        </w:rPr>
        <w:t>-</w:t>
      </w:r>
      <w:r w:rsidRPr="004347E8">
        <w:rPr>
          <w:rFonts w:ascii="Times New Roman" w:hAnsi="Times New Roman" w:hint="cs"/>
          <w:sz w:val="26"/>
          <w:szCs w:val="26"/>
        </w:rPr>
        <w:t>молодец»</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болг</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Грибовой</w:t>
      </w:r>
      <w:r w:rsidRPr="004347E8">
        <w:rPr>
          <w:rFonts w:ascii="Times New Roman" w:hAnsi="Times New Roman"/>
          <w:sz w:val="26"/>
          <w:szCs w:val="26"/>
        </w:rPr>
        <w:t xml:space="preserve">; </w:t>
      </w:r>
      <w:r w:rsidRPr="004347E8">
        <w:rPr>
          <w:rFonts w:ascii="Times New Roman" w:hAnsi="Times New Roman" w:hint="cs"/>
          <w:sz w:val="26"/>
          <w:szCs w:val="26"/>
        </w:rPr>
        <w:t>«Пых»</w:t>
      </w:r>
      <w:r w:rsidRPr="004347E8">
        <w:rPr>
          <w:rFonts w:ascii="Times New Roman" w:hAnsi="Times New Roman"/>
          <w:sz w:val="26"/>
          <w:szCs w:val="26"/>
        </w:rPr>
        <w:t xml:space="preserve">, </w:t>
      </w:r>
      <w:r w:rsidRPr="004347E8">
        <w:rPr>
          <w:rFonts w:ascii="Times New Roman" w:hAnsi="Times New Roman" w:hint="cs"/>
          <w:sz w:val="26"/>
          <w:szCs w:val="26"/>
        </w:rPr>
        <w:t>белорус</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Мя</w:t>
      </w:r>
      <w:r w:rsidRPr="004347E8">
        <w:rPr>
          <w:rFonts w:ascii="Times New Roman" w:hAnsi="Times New Roman"/>
          <w:sz w:val="26"/>
          <w:szCs w:val="26"/>
        </w:rPr>
        <w:t>-</w:t>
      </w:r>
      <w:r w:rsidRPr="004347E8">
        <w:rPr>
          <w:rFonts w:ascii="Times New Roman" w:hAnsi="Times New Roman" w:hint="cs"/>
          <w:sz w:val="26"/>
          <w:szCs w:val="26"/>
        </w:rPr>
        <w:t>лика</w:t>
      </w:r>
      <w:r w:rsidRPr="004347E8">
        <w:rPr>
          <w:rFonts w:ascii="Times New Roman" w:hAnsi="Times New Roman"/>
          <w:sz w:val="26"/>
          <w:szCs w:val="26"/>
        </w:rPr>
        <w:t xml:space="preserve">; </w:t>
      </w:r>
      <w:r w:rsidRPr="004347E8">
        <w:rPr>
          <w:rFonts w:ascii="Times New Roman" w:hAnsi="Times New Roman" w:hint="cs"/>
          <w:sz w:val="26"/>
          <w:szCs w:val="26"/>
        </w:rPr>
        <w:t>«Лесной</w:t>
      </w:r>
      <w:r w:rsidRPr="004347E8">
        <w:rPr>
          <w:rFonts w:ascii="Times New Roman" w:hAnsi="Times New Roman"/>
          <w:sz w:val="26"/>
          <w:szCs w:val="26"/>
        </w:rPr>
        <w:t xml:space="preserve"> </w:t>
      </w:r>
      <w:r w:rsidRPr="004347E8">
        <w:rPr>
          <w:rFonts w:ascii="Times New Roman" w:hAnsi="Times New Roman" w:hint="cs"/>
          <w:sz w:val="26"/>
          <w:szCs w:val="26"/>
        </w:rPr>
        <w:t>мишка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проказница</w:t>
      </w:r>
      <w:r w:rsidRPr="004347E8">
        <w:rPr>
          <w:rFonts w:ascii="Times New Roman" w:hAnsi="Times New Roman"/>
          <w:sz w:val="26"/>
          <w:szCs w:val="26"/>
        </w:rPr>
        <w:t xml:space="preserve"> </w:t>
      </w:r>
      <w:r w:rsidRPr="004347E8">
        <w:rPr>
          <w:rFonts w:ascii="Times New Roman" w:hAnsi="Times New Roman" w:hint="cs"/>
          <w:sz w:val="26"/>
          <w:szCs w:val="26"/>
        </w:rPr>
        <w:t>мышка»</w:t>
      </w:r>
      <w:r w:rsidRPr="004347E8">
        <w:rPr>
          <w:rFonts w:ascii="Times New Roman" w:hAnsi="Times New Roman"/>
          <w:sz w:val="26"/>
          <w:szCs w:val="26"/>
        </w:rPr>
        <w:t xml:space="preserve">, </w:t>
      </w:r>
      <w:r w:rsidRPr="004347E8">
        <w:rPr>
          <w:rFonts w:ascii="Times New Roman" w:hAnsi="Times New Roman" w:hint="cs"/>
          <w:sz w:val="26"/>
          <w:szCs w:val="26"/>
        </w:rPr>
        <w:t>латыш</w:t>
      </w:r>
      <w:r w:rsidRPr="004347E8">
        <w:rPr>
          <w:rFonts w:ascii="Times New Roman" w:hAnsi="Times New Roman"/>
          <w:sz w:val="26"/>
          <w:szCs w:val="26"/>
        </w:rPr>
        <w:t xml:space="preserve">., </w:t>
      </w:r>
      <w:r w:rsidRPr="004347E8">
        <w:rPr>
          <w:rFonts w:ascii="Times New Roman" w:hAnsi="Times New Roman" w:hint="cs"/>
          <w:sz w:val="26"/>
          <w:szCs w:val="26"/>
        </w:rPr>
        <w:t>обр</w:t>
      </w:r>
      <w:r w:rsidRPr="004347E8">
        <w:rPr>
          <w:rFonts w:ascii="Times New Roman" w:hAnsi="Times New Roman"/>
          <w:sz w:val="26"/>
          <w:szCs w:val="26"/>
        </w:rPr>
        <w:t xml:space="preserve">. </w:t>
      </w:r>
      <w:r w:rsidRPr="004347E8">
        <w:rPr>
          <w:rFonts w:ascii="Times New Roman" w:hAnsi="Times New Roman" w:hint="cs"/>
          <w:sz w:val="26"/>
          <w:szCs w:val="26"/>
        </w:rPr>
        <w:t>Ю</w:t>
      </w:r>
      <w:r w:rsidRPr="004347E8">
        <w:rPr>
          <w:rFonts w:ascii="Times New Roman" w:hAnsi="Times New Roman"/>
          <w:sz w:val="26"/>
          <w:szCs w:val="26"/>
        </w:rPr>
        <w:t xml:space="preserve">. </w:t>
      </w:r>
      <w:r w:rsidRPr="004347E8">
        <w:rPr>
          <w:rFonts w:ascii="Times New Roman" w:hAnsi="Times New Roman" w:hint="cs"/>
          <w:sz w:val="26"/>
          <w:szCs w:val="26"/>
        </w:rPr>
        <w:t>Ванага</w:t>
      </w:r>
      <w:r w:rsidRPr="004347E8">
        <w:rPr>
          <w:rFonts w:ascii="Times New Roman" w:hAnsi="Times New Roman"/>
          <w:sz w:val="26"/>
          <w:szCs w:val="26"/>
        </w:rPr>
        <w:t xml:space="preserve">, </w:t>
      </w:r>
      <w:r w:rsidRPr="004347E8">
        <w:rPr>
          <w:rFonts w:ascii="Times New Roman" w:hAnsi="Times New Roman" w:hint="cs"/>
          <w:sz w:val="26"/>
          <w:szCs w:val="26"/>
        </w:rPr>
        <w:t>пер</w:t>
      </w:r>
      <w:r>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Воронковой</w:t>
      </w:r>
      <w:r w:rsidRPr="004347E8">
        <w:rPr>
          <w:rFonts w:ascii="Times New Roman" w:hAnsi="Times New Roman"/>
          <w:sz w:val="26"/>
          <w:szCs w:val="26"/>
        </w:rPr>
        <w:t xml:space="preserve">; </w:t>
      </w:r>
      <w:r w:rsidRPr="004347E8">
        <w:rPr>
          <w:rFonts w:ascii="Times New Roman" w:hAnsi="Times New Roman" w:hint="cs"/>
          <w:sz w:val="26"/>
          <w:szCs w:val="26"/>
        </w:rPr>
        <w:t>«Петух</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шотл</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Клягиной</w:t>
      </w:r>
      <w:r w:rsidRPr="004347E8">
        <w:rPr>
          <w:rFonts w:ascii="Times New Roman" w:hAnsi="Times New Roman"/>
          <w:sz w:val="26"/>
          <w:szCs w:val="26"/>
        </w:rPr>
        <w:t>-</w:t>
      </w:r>
      <w:r w:rsidRPr="004347E8">
        <w:rPr>
          <w:rFonts w:ascii="Times New Roman" w:hAnsi="Times New Roman" w:hint="cs"/>
          <w:sz w:val="26"/>
          <w:szCs w:val="26"/>
        </w:rPr>
        <w:t>Кондратьевой</w:t>
      </w:r>
      <w:r w:rsidRPr="004347E8">
        <w:rPr>
          <w:rFonts w:ascii="Times New Roman" w:hAnsi="Times New Roman"/>
          <w:sz w:val="26"/>
          <w:szCs w:val="26"/>
        </w:rPr>
        <w:t xml:space="preserve">; </w:t>
      </w:r>
      <w:r w:rsidRPr="004347E8">
        <w:rPr>
          <w:rFonts w:ascii="Times New Roman" w:hAnsi="Times New Roman" w:hint="cs"/>
          <w:sz w:val="26"/>
          <w:szCs w:val="26"/>
        </w:rPr>
        <w:t>«Свинья</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коршун»</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народов</w:t>
      </w:r>
      <w:r w:rsidRPr="004347E8">
        <w:rPr>
          <w:rFonts w:ascii="Times New Roman" w:hAnsi="Times New Roman"/>
          <w:sz w:val="26"/>
          <w:szCs w:val="26"/>
        </w:rPr>
        <w:t xml:space="preserve"> </w:t>
      </w:r>
      <w:r w:rsidRPr="004347E8">
        <w:rPr>
          <w:rFonts w:ascii="Times New Roman" w:hAnsi="Times New Roman" w:hint="cs"/>
          <w:sz w:val="26"/>
          <w:szCs w:val="26"/>
        </w:rPr>
        <w:t>Мозамбика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португ</w:t>
      </w:r>
      <w:r w:rsidRPr="004347E8">
        <w:rPr>
          <w:rFonts w:ascii="Times New Roman" w:hAnsi="Times New Roman"/>
          <w:sz w:val="26"/>
          <w:szCs w:val="26"/>
        </w:rPr>
        <w:t xml:space="preserve">. </w:t>
      </w:r>
      <w:r w:rsidRPr="004347E8">
        <w:rPr>
          <w:rFonts w:ascii="Times New Roman" w:hAnsi="Times New Roman" w:hint="cs"/>
          <w:sz w:val="26"/>
          <w:szCs w:val="26"/>
        </w:rPr>
        <w:t>Ю</w:t>
      </w:r>
      <w:r w:rsidRPr="004347E8">
        <w:rPr>
          <w:rFonts w:ascii="Times New Roman" w:hAnsi="Times New Roman"/>
          <w:sz w:val="26"/>
          <w:szCs w:val="26"/>
        </w:rPr>
        <w:t xml:space="preserve">. </w:t>
      </w:r>
      <w:r w:rsidRPr="004347E8">
        <w:rPr>
          <w:rFonts w:ascii="Times New Roman" w:hAnsi="Times New Roman" w:hint="cs"/>
          <w:sz w:val="26"/>
          <w:szCs w:val="26"/>
        </w:rPr>
        <w:t>Чубкова</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i/>
          <w:sz w:val="26"/>
          <w:szCs w:val="26"/>
        </w:rPr>
      </w:pPr>
      <w:r w:rsidRPr="004347E8">
        <w:rPr>
          <w:rFonts w:ascii="Times New Roman" w:hAnsi="Times New Roman" w:hint="cs"/>
          <w:i/>
          <w:sz w:val="26"/>
          <w:szCs w:val="26"/>
        </w:rPr>
        <w:t>Произведения</w:t>
      </w:r>
      <w:r w:rsidRPr="004347E8">
        <w:rPr>
          <w:rFonts w:ascii="Times New Roman" w:hAnsi="Times New Roman"/>
          <w:i/>
          <w:sz w:val="26"/>
          <w:szCs w:val="26"/>
        </w:rPr>
        <w:t xml:space="preserve"> </w:t>
      </w:r>
      <w:r w:rsidRPr="004347E8">
        <w:rPr>
          <w:rFonts w:ascii="Times New Roman" w:hAnsi="Times New Roman" w:hint="cs"/>
          <w:i/>
          <w:sz w:val="26"/>
          <w:szCs w:val="26"/>
        </w:rPr>
        <w:t>поэтов</w:t>
      </w:r>
      <w:r w:rsidRPr="004347E8">
        <w:rPr>
          <w:rFonts w:ascii="Times New Roman" w:hAnsi="Times New Roman"/>
          <w:i/>
          <w:sz w:val="26"/>
          <w:szCs w:val="26"/>
        </w:rPr>
        <w:t xml:space="preserve"> </w:t>
      </w:r>
      <w:r w:rsidRPr="004347E8">
        <w:rPr>
          <w:rFonts w:ascii="Times New Roman" w:hAnsi="Times New Roman" w:hint="cs"/>
          <w:i/>
          <w:sz w:val="26"/>
          <w:szCs w:val="26"/>
        </w:rPr>
        <w:t>и</w:t>
      </w:r>
      <w:r w:rsidRPr="004347E8">
        <w:rPr>
          <w:rFonts w:ascii="Times New Roman" w:hAnsi="Times New Roman"/>
          <w:i/>
          <w:sz w:val="26"/>
          <w:szCs w:val="26"/>
        </w:rPr>
        <w:t xml:space="preserve"> </w:t>
      </w:r>
      <w:r w:rsidRPr="004347E8">
        <w:rPr>
          <w:rFonts w:ascii="Times New Roman" w:hAnsi="Times New Roman" w:hint="cs"/>
          <w:i/>
          <w:sz w:val="26"/>
          <w:szCs w:val="26"/>
        </w:rPr>
        <w:t>писателей</w:t>
      </w:r>
      <w:r w:rsidRPr="004347E8">
        <w:rPr>
          <w:rFonts w:ascii="Times New Roman" w:hAnsi="Times New Roman"/>
          <w:i/>
          <w:sz w:val="26"/>
          <w:szCs w:val="26"/>
        </w:rPr>
        <w:t xml:space="preserve"> </w:t>
      </w:r>
      <w:r w:rsidRPr="004347E8">
        <w:rPr>
          <w:rFonts w:ascii="Times New Roman" w:hAnsi="Times New Roman" w:hint="cs"/>
          <w:i/>
          <w:sz w:val="26"/>
          <w:szCs w:val="26"/>
        </w:rPr>
        <w:t>России</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i/>
          <w:sz w:val="26"/>
          <w:szCs w:val="26"/>
        </w:rPr>
        <w:t>Поэзия</w:t>
      </w:r>
      <w:r w:rsidRPr="004347E8">
        <w:rPr>
          <w:rFonts w:ascii="Times New Roman" w:hAnsi="Times New Roman"/>
          <w:sz w:val="26"/>
          <w:szCs w:val="26"/>
        </w:rPr>
        <w:t>.</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Бальмонт</w:t>
      </w:r>
      <w:r w:rsidRPr="004347E8">
        <w:rPr>
          <w:rFonts w:ascii="Times New Roman" w:hAnsi="Times New Roman"/>
          <w:sz w:val="26"/>
          <w:szCs w:val="26"/>
        </w:rPr>
        <w:t xml:space="preserve">. </w:t>
      </w:r>
      <w:r w:rsidRPr="004347E8">
        <w:rPr>
          <w:rFonts w:ascii="Times New Roman" w:hAnsi="Times New Roman" w:hint="cs"/>
          <w:sz w:val="26"/>
          <w:szCs w:val="26"/>
        </w:rPr>
        <w:t>«Осень»</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Блок</w:t>
      </w:r>
      <w:r w:rsidRPr="004347E8">
        <w:rPr>
          <w:rFonts w:ascii="Times New Roman" w:hAnsi="Times New Roman"/>
          <w:sz w:val="26"/>
          <w:szCs w:val="26"/>
        </w:rPr>
        <w:t xml:space="preserve">. </w:t>
      </w:r>
      <w:r w:rsidRPr="004347E8">
        <w:rPr>
          <w:rFonts w:ascii="Times New Roman" w:hAnsi="Times New Roman" w:hint="cs"/>
          <w:sz w:val="26"/>
          <w:szCs w:val="26"/>
        </w:rPr>
        <w:t>«Зайчик»</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Кольцов</w:t>
      </w:r>
      <w:r w:rsidRPr="004347E8">
        <w:rPr>
          <w:rFonts w:ascii="Times New Roman" w:hAnsi="Times New Roman"/>
          <w:sz w:val="26"/>
          <w:szCs w:val="26"/>
        </w:rPr>
        <w:t xml:space="preserve">. </w:t>
      </w:r>
      <w:r w:rsidRPr="004347E8">
        <w:rPr>
          <w:rFonts w:ascii="Times New Roman" w:hAnsi="Times New Roman" w:hint="cs"/>
          <w:sz w:val="26"/>
          <w:szCs w:val="26"/>
        </w:rPr>
        <w:t>«Дуют</w:t>
      </w:r>
      <w:r w:rsidRPr="004347E8">
        <w:rPr>
          <w:rFonts w:ascii="Times New Roman" w:hAnsi="Times New Roman"/>
          <w:sz w:val="26"/>
          <w:szCs w:val="26"/>
        </w:rPr>
        <w:t xml:space="preserve"> </w:t>
      </w:r>
      <w:r w:rsidRPr="004347E8">
        <w:rPr>
          <w:rFonts w:ascii="Times New Roman" w:hAnsi="Times New Roman" w:hint="cs"/>
          <w:sz w:val="26"/>
          <w:szCs w:val="26"/>
        </w:rPr>
        <w:t>ветры…»</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стихотворения</w:t>
      </w:r>
      <w:r w:rsidRPr="004347E8">
        <w:rPr>
          <w:rFonts w:ascii="Times New Roman" w:hAnsi="Times New Roman"/>
          <w:sz w:val="26"/>
          <w:szCs w:val="26"/>
        </w:rPr>
        <w:t xml:space="preserve"> </w:t>
      </w:r>
      <w:r w:rsidRPr="004347E8">
        <w:rPr>
          <w:rFonts w:ascii="Times New Roman" w:hAnsi="Times New Roman" w:hint="cs"/>
          <w:sz w:val="26"/>
          <w:szCs w:val="26"/>
        </w:rPr>
        <w:t>«Русская</w:t>
      </w:r>
      <w:r w:rsidRPr="004347E8">
        <w:rPr>
          <w:rFonts w:ascii="Times New Roman" w:hAnsi="Times New Roman"/>
          <w:sz w:val="26"/>
          <w:szCs w:val="26"/>
        </w:rPr>
        <w:t xml:space="preserve"> </w:t>
      </w:r>
      <w:r w:rsidRPr="004347E8">
        <w:rPr>
          <w:rFonts w:ascii="Times New Roman" w:hAnsi="Times New Roman" w:hint="cs"/>
          <w:sz w:val="26"/>
          <w:szCs w:val="26"/>
        </w:rPr>
        <w:t>песня»</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Плещеев</w:t>
      </w:r>
      <w:r w:rsidRPr="004347E8">
        <w:rPr>
          <w:rFonts w:ascii="Times New Roman" w:hAnsi="Times New Roman"/>
          <w:sz w:val="26"/>
          <w:szCs w:val="26"/>
        </w:rPr>
        <w:t xml:space="preserve">. </w:t>
      </w:r>
      <w:r w:rsidRPr="004347E8">
        <w:rPr>
          <w:rFonts w:ascii="Times New Roman" w:hAnsi="Times New Roman" w:hint="cs"/>
          <w:sz w:val="26"/>
          <w:szCs w:val="26"/>
        </w:rPr>
        <w:t>«Осень</w:t>
      </w:r>
      <w:r w:rsidRPr="004347E8">
        <w:rPr>
          <w:rFonts w:ascii="Times New Roman" w:hAnsi="Times New Roman"/>
          <w:sz w:val="26"/>
          <w:szCs w:val="26"/>
        </w:rPr>
        <w:t xml:space="preserve"> </w:t>
      </w:r>
      <w:r w:rsidRPr="004347E8">
        <w:rPr>
          <w:rFonts w:ascii="Times New Roman" w:hAnsi="Times New Roman" w:hint="cs"/>
          <w:sz w:val="26"/>
          <w:szCs w:val="26"/>
        </w:rPr>
        <w:t>наступила…»</w:t>
      </w:r>
      <w:r w:rsidRPr="004347E8">
        <w:rPr>
          <w:rFonts w:ascii="Times New Roman" w:hAnsi="Times New Roman"/>
          <w:sz w:val="26"/>
          <w:szCs w:val="26"/>
        </w:rPr>
        <w:t xml:space="preserve">, </w:t>
      </w:r>
      <w:r w:rsidRPr="004347E8">
        <w:rPr>
          <w:rFonts w:ascii="Times New Roman" w:hAnsi="Times New Roman" w:hint="cs"/>
          <w:sz w:val="26"/>
          <w:szCs w:val="26"/>
        </w:rPr>
        <w:t>«Весна»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сокр</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Майков</w:t>
      </w:r>
      <w:r w:rsidRPr="004347E8">
        <w:rPr>
          <w:rFonts w:ascii="Times New Roman" w:hAnsi="Times New Roman"/>
          <w:sz w:val="26"/>
          <w:szCs w:val="26"/>
        </w:rPr>
        <w:t xml:space="preserve">. </w:t>
      </w:r>
      <w:r w:rsidRPr="004347E8">
        <w:rPr>
          <w:rFonts w:ascii="Times New Roman" w:hAnsi="Times New Roman" w:hint="cs"/>
          <w:sz w:val="26"/>
          <w:szCs w:val="26"/>
        </w:rPr>
        <w:t>«Колыбельная</w:t>
      </w:r>
      <w:r w:rsidRPr="004347E8">
        <w:rPr>
          <w:rFonts w:ascii="Times New Roman" w:hAnsi="Times New Roman"/>
          <w:sz w:val="26"/>
          <w:szCs w:val="26"/>
        </w:rPr>
        <w:t xml:space="preserve"> </w:t>
      </w:r>
      <w:r w:rsidRPr="004347E8">
        <w:rPr>
          <w:rFonts w:ascii="Times New Roman" w:hAnsi="Times New Roman" w:hint="cs"/>
          <w:sz w:val="26"/>
          <w:szCs w:val="26"/>
        </w:rPr>
        <w:t>песня»</w:t>
      </w:r>
      <w:r w:rsidRPr="004347E8">
        <w:rPr>
          <w:rFonts w:ascii="Times New Roman" w:hAnsi="Times New Roman"/>
          <w:sz w:val="26"/>
          <w:szCs w:val="26"/>
        </w:rPr>
        <w:t xml:space="preserve">, </w:t>
      </w:r>
      <w:r w:rsidRPr="004347E8">
        <w:rPr>
          <w:rFonts w:ascii="Times New Roman" w:hAnsi="Times New Roman" w:hint="cs"/>
          <w:sz w:val="26"/>
          <w:szCs w:val="26"/>
        </w:rPr>
        <w:t>«Ласточка</w:t>
      </w:r>
      <w:r w:rsidRPr="004347E8">
        <w:rPr>
          <w:rFonts w:ascii="Times New Roman" w:hAnsi="Times New Roman"/>
          <w:sz w:val="26"/>
          <w:szCs w:val="26"/>
        </w:rPr>
        <w:t xml:space="preserve"> </w:t>
      </w:r>
      <w:r w:rsidRPr="004347E8">
        <w:rPr>
          <w:rFonts w:ascii="Times New Roman" w:hAnsi="Times New Roman" w:hint="cs"/>
          <w:sz w:val="26"/>
          <w:szCs w:val="26"/>
        </w:rPr>
        <w:t>примчалась</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новогреческих</w:t>
      </w:r>
      <w:r w:rsidRPr="004347E8">
        <w:rPr>
          <w:rFonts w:ascii="Times New Roman" w:hAnsi="Times New Roman"/>
          <w:sz w:val="26"/>
          <w:szCs w:val="26"/>
        </w:rPr>
        <w:t xml:space="preserve"> </w:t>
      </w:r>
      <w:r w:rsidRPr="004347E8">
        <w:rPr>
          <w:rFonts w:ascii="Times New Roman" w:hAnsi="Times New Roman" w:hint="cs"/>
          <w:sz w:val="26"/>
          <w:szCs w:val="26"/>
        </w:rPr>
        <w:t>песен</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Пушкин</w:t>
      </w:r>
      <w:r w:rsidRPr="004347E8">
        <w:rPr>
          <w:rFonts w:ascii="Times New Roman" w:hAnsi="Times New Roman"/>
          <w:sz w:val="26"/>
          <w:szCs w:val="26"/>
        </w:rPr>
        <w:t xml:space="preserve">. </w:t>
      </w:r>
      <w:r w:rsidRPr="004347E8">
        <w:rPr>
          <w:rFonts w:ascii="Times New Roman" w:hAnsi="Times New Roman" w:hint="cs"/>
          <w:sz w:val="26"/>
          <w:szCs w:val="26"/>
        </w:rPr>
        <w:t>«Ветер</w:t>
      </w:r>
      <w:r w:rsidRPr="004347E8">
        <w:rPr>
          <w:rFonts w:ascii="Times New Roman" w:hAnsi="Times New Roman"/>
          <w:sz w:val="26"/>
          <w:szCs w:val="26"/>
        </w:rPr>
        <w:t xml:space="preserve">, </w:t>
      </w:r>
      <w:r w:rsidRPr="004347E8">
        <w:rPr>
          <w:rFonts w:ascii="Times New Roman" w:hAnsi="Times New Roman" w:hint="cs"/>
          <w:sz w:val="26"/>
          <w:szCs w:val="26"/>
        </w:rPr>
        <w:t>ветер</w:t>
      </w:r>
      <w:r w:rsidRPr="004347E8">
        <w:rPr>
          <w:rFonts w:ascii="Times New Roman" w:hAnsi="Times New Roman"/>
          <w:sz w:val="26"/>
          <w:szCs w:val="26"/>
        </w:rPr>
        <w:t xml:space="preserve">! </w:t>
      </w:r>
      <w:r w:rsidRPr="004347E8">
        <w:rPr>
          <w:rFonts w:ascii="Times New Roman" w:hAnsi="Times New Roman" w:hint="cs"/>
          <w:sz w:val="26"/>
          <w:szCs w:val="26"/>
        </w:rPr>
        <w:t>Ты</w:t>
      </w:r>
      <w:r w:rsidRPr="004347E8">
        <w:rPr>
          <w:rFonts w:ascii="Times New Roman" w:hAnsi="Times New Roman"/>
          <w:sz w:val="26"/>
          <w:szCs w:val="26"/>
        </w:rPr>
        <w:t xml:space="preserve"> </w:t>
      </w:r>
      <w:r w:rsidRPr="004347E8">
        <w:rPr>
          <w:rFonts w:ascii="Times New Roman" w:hAnsi="Times New Roman" w:hint="cs"/>
          <w:sz w:val="26"/>
          <w:szCs w:val="26"/>
        </w:rPr>
        <w:t>могуч</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«Свет</w:t>
      </w:r>
      <w:r w:rsidRPr="004347E8">
        <w:rPr>
          <w:rFonts w:ascii="Times New Roman" w:hAnsi="Times New Roman"/>
          <w:sz w:val="26"/>
          <w:szCs w:val="26"/>
        </w:rPr>
        <w:t xml:space="preserve"> </w:t>
      </w:r>
      <w:r w:rsidRPr="004347E8">
        <w:rPr>
          <w:rFonts w:ascii="Times New Roman" w:hAnsi="Times New Roman" w:hint="cs"/>
          <w:sz w:val="26"/>
          <w:szCs w:val="26"/>
        </w:rPr>
        <w:t>наш</w:t>
      </w:r>
      <w:r w:rsidRPr="004347E8">
        <w:rPr>
          <w:rFonts w:ascii="Times New Roman" w:hAnsi="Times New Roman"/>
          <w:sz w:val="26"/>
          <w:szCs w:val="26"/>
        </w:rPr>
        <w:t xml:space="preserve">, </w:t>
      </w:r>
      <w:r w:rsidRPr="004347E8">
        <w:rPr>
          <w:rFonts w:ascii="Times New Roman" w:hAnsi="Times New Roman" w:hint="cs"/>
          <w:sz w:val="26"/>
          <w:szCs w:val="26"/>
        </w:rPr>
        <w:t>солнышко</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«Месяц</w:t>
      </w:r>
      <w:r w:rsidRPr="004347E8">
        <w:rPr>
          <w:rFonts w:ascii="Times New Roman" w:hAnsi="Times New Roman"/>
          <w:sz w:val="26"/>
          <w:szCs w:val="26"/>
        </w:rPr>
        <w:t xml:space="preserve">, </w:t>
      </w:r>
      <w:r w:rsidRPr="004347E8">
        <w:rPr>
          <w:rFonts w:ascii="Times New Roman" w:hAnsi="Times New Roman" w:hint="cs"/>
          <w:sz w:val="26"/>
          <w:szCs w:val="26"/>
        </w:rPr>
        <w:t>месяц…»</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«Сказки</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мертвой</w:t>
      </w:r>
      <w:r w:rsidRPr="004347E8">
        <w:rPr>
          <w:rFonts w:ascii="Times New Roman" w:hAnsi="Times New Roman"/>
          <w:sz w:val="26"/>
          <w:szCs w:val="26"/>
        </w:rPr>
        <w:t xml:space="preserve"> </w:t>
      </w:r>
      <w:r w:rsidRPr="004347E8">
        <w:rPr>
          <w:rFonts w:ascii="Times New Roman" w:hAnsi="Times New Roman" w:hint="cs"/>
          <w:sz w:val="26"/>
          <w:szCs w:val="26"/>
        </w:rPr>
        <w:t>царевне</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семи</w:t>
      </w:r>
      <w:r w:rsidRPr="004347E8">
        <w:rPr>
          <w:rFonts w:ascii="Times New Roman" w:hAnsi="Times New Roman"/>
          <w:sz w:val="26"/>
          <w:szCs w:val="26"/>
        </w:rPr>
        <w:t xml:space="preserve"> </w:t>
      </w:r>
      <w:r w:rsidRPr="004347E8">
        <w:rPr>
          <w:rFonts w:ascii="Times New Roman" w:hAnsi="Times New Roman" w:hint="cs"/>
          <w:sz w:val="26"/>
          <w:szCs w:val="26"/>
        </w:rPr>
        <w:t>богатырях»</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Черный</w:t>
      </w:r>
      <w:r w:rsidRPr="004347E8">
        <w:rPr>
          <w:rFonts w:ascii="Times New Roman" w:hAnsi="Times New Roman"/>
          <w:sz w:val="26"/>
          <w:szCs w:val="26"/>
        </w:rPr>
        <w:t xml:space="preserve">. </w:t>
      </w:r>
      <w:r w:rsidRPr="004347E8">
        <w:rPr>
          <w:rFonts w:ascii="Times New Roman" w:hAnsi="Times New Roman" w:hint="cs"/>
          <w:sz w:val="26"/>
          <w:szCs w:val="26"/>
        </w:rPr>
        <w:t>«Приставалка»</w:t>
      </w:r>
      <w:r w:rsidRPr="004347E8">
        <w:rPr>
          <w:rFonts w:ascii="Times New Roman" w:hAnsi="Times New Roman"/>
          <w:sz w:val="26"/>
          <w:szCs w:val="26"/>
        </w:rPr>
        <w:t xml:space="preserve">, </w:t>
      </w:r>
      <w:r w:rsidRPr="004347E8">
        <w:rPr>
          <w:rFonts w:ascii="Times New Roman" w:hAnsi="Times New Roman" w:hint="cs"/>
          <w:sz w:val="26"/>
          <w:szCs w:val="26"/>
        </w:rPr>
        <w:t>«Про</w:t>
      </w:r>
      <w:r w:rsidRPr="004347E8">
        <w:rPr>
          <w:rFonts w:ascii="Times New Roman" w:hAnsi="Times New Roman"/>
          <w:sz w:val="26"/>
          <w:szCs w:val="26"/>
        </w:rPr>
        <w:t xml:space="preserve"> </w:t>
      </w:r>
      <w:r w:rsidRPr="004347E8">
        <w:rPr>
          <w:rFonts w:ascii="Times New Roman" w:hAnsi="Times New Roman" w:hint="cs"/>
          <w:sz w:val="26"/>
          <w:szCs w:val="26"/>
        </w:rPr>
        <w:t>Катюшу»</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w:t>
      </w:r>
      <w:r w:rsidRPr="004347E8">
        <w:rPr>
          <w:rFonts w:ascii="Times New Roman" w:hAnsi="Times New Roman"/>
          <w:sz w:val="26"/>
          <w:szCs w:val="26"/>
        </w:rPr>
        <w:t xml:space="preserve">. </w:t>
      </w:r>
      <w:r w:rsidRPr="004347E8">
        <w:rPr>
          <w:rFonts w:ascii="Times New Roman" w:hAnsi="Times New Roman" w:hint="cs"/>
          <w:sz w:val="26"/>
          <w:szCs w:val="26"/>
        </w:rPr>
        <w:t>«Зоосад»</w:t>
      </w:r>
      <w:r w:rsidRPr="004347E8">
        <w:rPr>
          <w:rFonts w:ascii="Times New Roman" w:hAnsi="Times New Roman"/>
          <w:sz w:val="26"/>
          <w:szCs w:val="26"/>
        </w:rPr>
        <w:t xml:space="preserve">, </w:t>
      </w:r>
      <w:r w:rsidRPr="004347E8">
        <w:rPr>
          <w:rFonts w:ascii="Times New Roman" w:hAnsi="Times New Roman" w:hint="cs"/>
          <w:sz w:val="26"/>
          <w:szCs w:val="26"/>
        </w:rPr>
        <w:t>«Жираф»</w:t>
      </w:r>
      <w:r w:rsidRPr="004347E8">
        <w:rPr>
          <w:rFonts w:ascii="Times New Roman" w:hAnsi="Times New Roman"/>
          <w:sz w:val="26"/>
          <w:szCs w:val="26"/>
        </w:rPr>
        <w:t xml:space="preserve">, </w:t>
      </w:r>
      <w:r w:rsidRPr="004347E8">
        <w:rPr>
          <w:rFonts w:ascii="Times New Roman" w:hAnsi="Times New Roman" w:hint="cs"/>
          <w:sz w:val="26"/>
          <w:szCs w:val="26"/>
        </w:rPr>
        <w:t>«Зебры»</w:t>
      </w:r>
      <w:r w:rsidRPr="004347E8">
        <w:rPr>
          <w:rFonts w:ascii="Times New Roman" w:hAnsi="Times New Roman"/>
          <w:sz w:val="26"/>
          <w:szCs w:val="26"/>
        </w:rPr>
        <w:t xml:space="preserve">, </w:t>
      </w:r>
      <w:r w:rsidRPr="004347E8">
        <w:rPr>
          <w:rFonts w:ascii="Times New Roman" w:hAnsi="Times New Roman" w:hint="cs"/>
          <w:sz w:val="26"/>
          <w:szCs w:val="26"/>
        </w:rPr>
        <w:t>«Белые</w:t>
      </w:r>
      <w:r w:rsidRPr="004347E8">
        <w:rPr>
          <w:rFonts w:ascii="Times New Roman" w:hAnsi="Times New Roman"/>
          <w:sz w:val="26"/>
          <w:szCs w:val="26"/>
        </w:rPr>
        <w:t xml:space="preserve"> </w:t>
      </w:r>
      <w:r w:rsidRPr="004347E8">
        <w:rPr>
          <w:rFonts w:ascii="Times New Roman" w:hAnsi="Times New Roman" w:hint="cs"/>
          <w:sz w:val="26"/>
          <w:szCs w:val="26"/>
        </w:rPr>
        <w:t>медведи»</w:t>
      </w:r>
      <w:r w:rsidRPr="004347E8">
        <w:rPr>
          <w:rFonts w:ascii="Times New Roman" w:hAnsi="Times New Roman"/>
          <w:sz w:val="26"/>
          <w:szCs w:val="26"/>
        </w:rPr>
        <w:t xml:space="preserve">, </w:t>
      </w:r>
      <w:r w:rsidRPr="004347E8">
        <w:rPr>
          <w:rFonts w:ascii="Times New Roman" w:hAnsi="Times New Roman" w:hint="cs"/>
          <w:sz w:val="26"/>
          <w:szCs w:val="26"/>
        </w:rPr>
        <w:t>«Страусенок»</w:t>
      </w:r>
      <w:r w:rsidRPr="004347E8">
        <w:rPr>
          <w:rFonts w:ascii="Times New Roman" w:hAnsi="Times New Roman"/>
          <w:sz w:val="26"/>
          <w:szCs w:val="26"/>
        </w:rPr>
        <w:t xml:space="preserve">, </w:t>
      </w:r>
      <w:r w:rsidRPr="004347E8">
        <w:rPr>
          <w:rFonts w:ascii="Times New Roman" w:hAnsi="Times New Roman" w:hint="cs"/>
          <w:sz w:val="26"/>
          <w:szCs w:val="26"/>
        </w:rPr>
        <w:t>«Пингвин»</w:t>
      </w:r>
      <w:r w:rsidRPr="004347E8">
        <w:rPr>
          <w:rFonts w:ascii="Times New Roman" w:hAnsi="Times New Roman"/>
          <w:sz w:val="26"/>
          <w:szCs w:val="26"/>
        </w:rPr>
        <w:t xml:space="preserve">, </w:t>
      </w:r>
      <w:r w:rsidRPr="004347E8">
        <w:rPr>
          <w:rFonts w:ascii="Times New Roman" w:hAnsi="Times New Roman" w:hint="cs"/>
          <w:sz w:val="26"/>
          <w:szCs w:val="26"/>
        </w:rPr>
        <w:t>«Верблюд»</w:t>
      </w:r>
      <w:r w:rsidRPr="004347E8">
        <w:rPr>
          <w:rFonts w:ascii="Times New Roman" w:hAnsi="Times New Roman"/>
          <w:sz w:val="26"/>
          <w:szCs w:val="26"/>
        </w:rPr>
        <w:t xml:space="preserve">, </w:t>
      </w:r>
      <w:r w:rsidRPr="004347E8">
        <w:rPr>
          <w:rFonts w:ascii="Times New Roman" w:hAnsi="Times New Roman" w:hint="cs"/>
          <w:sz w:val="26"/>
          <w:szCs w:val="26"/>
        </w:rPr>
        <w:t>«Где</w:t>
      </w:r>
      <w:r w:rsidRPr="004347E8">
        <w:rPr>
          <w:rFonts w:ascii="Times New Roman" w:hAnsi="Times New Roman"/>
          <w:sz w:val="26"/>
          <w:szCs w:val="26"/>
        </w:rPr>
        <w:t xml:space="preserve"> </w:t>
      </w:r>
      <w:r w:rsidRPr="004347E8">
        <w:rPr>
          <w:rFonts w:ascii="Times New Roman" w:hAnsi="Times New Roman" w:hint="cs"/>
          <w:sz w:val="26"/>
          <w:szCs w:val="26"/>
        </w:rPr>
        <w:t>обедал</w:t>
      </w:r>
      <w:r w:rsidRPr="004347E8">
        <w:rPr>
          <w:rFonts w:ascii="Times New Roman" w:hAnsi="Times New Roman"/>
          <w:sz w:val="26"/>
          <w:szCs w:val="26"/>
        </w:rPr>
        <w:t xml:space="preserve"> </w:t>
      </w:r>
      <w:r w:rsidRPr="004347E8">
        <w:rPr>
          <w:rFonts w:ascii="Times New Roman" w:hAnsi="Times New Roman" w:hint="cs"/>
          <w:sz w:val="26"/>
          <w:szCs w:val="26"/>
        </w:rPr>
        <w:t>воробей»</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цикла</w:t>
      </w:r>
      <w:r w:rsidRPr="004347E8">
        <w:rPr>
          <w:rFonts w:ascii="Times New Roman" w:hAnsi="Times New Roman"/>
          <w:sz w:val="26"/>
          <w:szCs w:val="26"/>
        </w:rPr>
        <w:t xml:space="preserve"> </w:t>
      </w:r>
      <w:r w:rsidRPr="004347E8">
        <w:rPr>
          <w:rFonts w:ascii="Times New Roman" w:hAnsi="Times New Roman" w:hint="cs"/>
          <w:sz w:val="26"/>
          <w:szCs w:val="26"/>
        </w:rPr>
        <w:t>«Детки</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клетке»</w:t>
      </w:r>
      <w:r w:rsidRPr="004347E8">
        <w:rPr>
          <w:rFonts w:ascii="Times New Roman" w:hAnsi="Times New Roman"/>
          <w:sz w:val="26"/>
          <w:szCs w:val="26"/>
        </w:rPr>
        <w:t xml:space="preserve">); </w:t>
      </w:r>
      <w:r w:rsidRPr="004347E8">
        <w:rPr>
          <w:rFonts w:ascii="Times New Roman" w:hAnsi="Times New Roman" w:hint="cs"/>
          <w:sz w:val="26"/>
          <w:szCs w:val="26"/>
        </w:rPr>
        <w:t>«Тихая</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об</w:t>
      </w:r>
      <w:r w:rsidRPr="004347E8">
        <w:rPr>
          <w:rFonts w:ascii="Times New Roman" w:hAnsi="Times New Roman"/>
          <w:sz w:val="26"/>
          <w:szCs w:val="26"/>
        </w:rPr>
        <w:t xml:space="preserve"> </w:t>
      </w:r>
      <w:r w:rsidRPr="004347E8">
        <w:rPr>
          <w:rFonts w:ascii="Times New Roman" w:hAnsi="Times New Roman" w:hint="cs"/>
          <w:sz w:val="26"/>
          <w:szCs w:val="26"/>
        </w:rPr>
        <w:t>умном</w:t>
      </w:r>
      <w:r w:rsidRPr="004347E8">
        <w:rPr>
          <w:rFonts w:ascii="Times New Roman" w:hAnsi="Times New Roman"/>
          <w:sz w:val="26"/>
          <w:szCs w:val="26"/>
        </w:rPr>
        <w:t xml:space="preserve"> </w:t>
      </w:r>
      <w:r w:rsidRPr="004347E8">
        <w:rPr>
          <w:rFonts w:ascii="Times New Roman" w:hAnsi="Times New Roman" w:hint="cs"/>
          <w:sz w:val="26"/>
          <w:szCs w:val="26"/>
        </w:rPr>
        <w:t>мышонке»</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Чуковский</w:t>
      </w:r>
      <w:r w:rsidRPr="004347E8">
        <w:rPr>
          <w:rFonts w:ascii="Times New Roman" w:hAnsi="Times New Roman"/>
          <w:sz w:val="26"/>
          <w:szCs w:val="26"/>
        </w:rPr>
        <w:t xml:space="preserve">. </w:t>
      </w:r>
      <w:r w:rsidRPr="004347E8">
        <w:rPr>
          <w:rFonts w:ascii="Times New Roman" w:hAnsi="Times New Roman" w:hint="cs"/>
          <w:sz w:val="26"/>
          <w:szCs w:val="26"/>
        </w:rPr>
        <w:t>«Путаница»</w:t>
      </w:r>
      <w:r w:rsidRPr="004347E8">
        <w:rPr>
          <w:rFonts w:ascii="Times New Roman" w:hAnsi="Times New Roman"/>
          <w:sz w:val="26"/>
          <w:szCs w:val="26"/>
        </w:rPr>
        <w:t xml:space="preserve">, </w:t>
      </w:r>
      <w:r w:rsidRPr="004347E8">
        <w:rPr>
          <w:rFonts w:ascii="Times New Roman" w:hAnsi="Times New Roman" w:hint="cs"/>
          <w:sz w:val="26"/>
          <w:szCs w:val="26"/>
        </w:rPr>
        <w:t>«Краденое</w:t>
      </w:r>
      <w:r w:rsidRPr="004347E8">
        <w:rPr>
          <w:rFonts w:ascii="Times New Roman" w:hAnsi="Times New Roman"/>
          <w:sz w:val="26"/>
          <w:szCs w:val="26"/>
        </w:rPr>
        <w:t xml:space="preserve"> </w:t>
      </w:r>
      <w:r w:rsidRPr="004347E8">
        <w:rPr>
          <w:rFonts w:ascii="Times New Roman" w:hAnsi="Times New Roman" w:hint="cs"/>
          <w:sz w:val="26"/>
          <w:szCs w:val="26"/>
        </w:rPr>
        <w:t>солнце»</w:t>
      </w:r>
      <w:r w:rsidRPr="004347E8">
        <w:rPr>
          <w:rFonts w:ascii="Times New Roman" w:hAnsi="Times New Roman"/>
          <w:sz w:val="26"/>
          <w:szCs w:val="26"/>
        </w:rPr>
        <w:t xml:space="preserve">, </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«Мойдодыр»</w:t>
      </w:r>
      <w:r w:rsidRPr="004347E8">
        <w:rPr>
          <w:rFonts w:ascii="Times New Roman" w:hAnsi="Times New Roman"/>
          <w:sz w:val="26"/>
          <w:szCs w:val="26"/>
        </w:rPr>
        <w:t xml:space="preserve">, </w:t>
      </w:r>
      <w:r w:rsidRPr="004347E8">
        <w:rPr>
          <w:rFonts w:ascii="Times New Roman" w:hAnsi="Times New Roman" w:hint="cs"/>
          <w:sz w:val="26"/>
          <w:szCs w:val="26"/>
        </w:rPr>
        <w:t>«Муха</w:t>
      </w:r>
      <w:r w:rsidRPr="004347E8">
        <w:rPr>
          <w:rFonts w:ascii="Times New Roman" w:hAnsi="Times New Roman"/>
          <w:sz w:val="26"/>
          <w:szCs w:val="26"/>
        </w:rPr>
        <w:t>-</w:t>
      </w:r>
      <w:r w:rsidRPr="004347E8">
        <w:rPr>
          <w:rFonts w:ascii="Times New Roman" w:hAnsi="Times New Roman" w:hint="cs"/>
          <w:sz w:val="26"/>
          <w:szCs w:val="26"/>
        </w:rPr>
        <w:t>цокотуха»</w:t>
      </w:r>
      <w:r w:rsidRPr="004347E8">
        <w:rPr>
          <w:rFonts w:ascii="Times New Roman" w:hAnsi="Times New Roman"/>
          <w:sz w:val="26"/>
          <w:szCs w:val="26"/>
        </w:rPr>
        <w:t xml:space="preserve">, </w:t>
      </w:r>
      <w:r w:rsidRPr="004347E8">
        <w:rPr>
          <w:rFonts w:ascii="Times New Roman" w:hAnsi="Times New Roman" w:hint="cs"/>
          <w:sz w:val="26"/>
          <w:szCs w:val="26"/>
        </w:rPr>
        <w:t>«Ежики</w:t>
      </w:r>
      <w:r w:rsidRPr="004347E8">
        <w:rPr>
          <w:rFonts w:ascii="Times New Roman" w:hAnsi="Times New Roman"/>
          <w:sz w:val="26"/>
          <w:szCs w:val="26"/>
        </w:rPr>
        <w:t xml:space="preserve"> </w:t>
      </w:r>
      <w:r w:rsidRPr="004347E8">
        <w:rPr>
          <w:rFonts w:ascii="Times New Roman" w:hAnsi="Times New Roman" w:hint="cs"/>
          <w:sz w:val="26"/>
          <w:szCs w:val="26"/>
        </w:rPr>
        <w:t>смеются»</w:t>
      </w:r>
      <w:r w:rsidRPr="004347E8">
        <w:rPr>
          <w:rFonts w:ascii="Times New Roman" w:hAnsi="Times New Roman"/>
          <w:sz w:val="26"/>
          <w:szCs w:val="26"/>
        </w:rPr>
        <w:t xml:space="preserve">, </w:t>
      </w:r>
      <w:r w:rsidRPr="004347E8">
        <w:rPr>
          <w:rFonts w:ascii="Times New Roman" w:hAnsi="Times New Roman" w:hint="cs"/>
          <w:sz w:val="26"/>
          <w:szCs w:val="26"/>
        </w:rPr>
        <w:t>«Елка»</w:t>
      </w:r>
      <w:r w:rsidRPr="004347E8">
        <w:rPr>
          <w:rFonts w:ascii="Times New Roman" w:hAnsi="Times New Roman"/>
          <w:sz w:val="26"/>
          <w:szCs w:val="26"/>
        </w:rPr>
        <w:t xml:space="preserve">, </w:t>
      </w:r>
      <w:r w:rsidRPr="004347E8">
        <w:rPr>
          <w:rFonts w:ascii="Times New Roman" w:hAnsi="Times New Roman" w:hint="cs"/>
          <w:sz w:val="26"/>
          <w:szCs w:val="26"/>
        </w:rPr>
        <w:t>«Айболит»</w:t>
      </w:r>
      <w:r w:rsidR="00027F73">
        <w:rPr>
          <w:rFonts w:ascii="Times New Roman" w:hAnsi="Times New Roman"/>
          <w:sz w:val="26"/>
          <w:szCs w:val="26"/>
        </w:rPr>
        <w:t xml:space="preserve">, </w:t>
      </w:r>
      <w:r w:rsidRPr="004347E8">
        <w:rPr>
          <w:rFonts w:ascii="Times New Roman" w:hAnsi="Times New Roman" w:hint="cs"/>
          <w:sz w:val="26"/>
          <w:szCs w:val="26"/>
        </w:rPr>
        <w:t>«Чудо</w:t>
      </w:r>
      <w:r w:rsidRPr="004347E8">
        <w:rPr>
          <w:rFonts w:ascii="Times New Roman" w:hAnsi="Times New Roman"/>
          <w:sz w:val="26"/>
          <w:szCs w:val="26"/>
        </w:rPr>
        <w:t>-</w:t>
      </w:r>
      <w:r w:rsidRPr="004347E8">
        <w:rPr>
          <w:rFonts w:ascii="Times New Roman" w:hAnsi="Times New Roman" w:hint="cs"/>
          <w:sz w:val="26"/>
          <w:szCs w:val="26"/>
        </w:rPr>
        <w:t>дерево»</w:t>
      </w:r>
      <w:r w:rsidRPr="004347E8">
        <w:rPr>
          <w:rFonts w:ascii="Times New Roman" w:hAnsi="Times New Roman"/>
          <w:sz w:val="26"/>
          <w:szCs w:val="26"/>
        </w:rPr>
        <w:t xml:space="preserve">, </w:t>
      </w:r>
      <w:r w:rsidRPr="004347E8">
        <w:rPr>
          <w:rFonts w:ascii="Times New Roman" w:hAnsi="Times New Roman" w:hint="cs"/>
          <w:sz w:val="26"/>
          <w:szCs w:val="26"/>
        </w:rPr>
        <w:t>«Черепаха»</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Гродецкий</w:t>
      </w:r>
      <w:r w:rsidRPr="004347E8">
        <w:rPr>
          <w:rFonts w:ascii="Times New Roman" w:hAnsi="Times New Roman"/>
          <w:sz w:val="26"/>
          <w:szCs w:val="26"/>
        </w:rPr>
        <w:t xml:space="preserve">. </w:t>
      </w:r>
      <w:r w:rsidRPr="004347E8">
        <w:rPr>
          <w:rFonts w:ascii="Times New Roman" w:hAnsi="Times New Roman" w:hint="cs"/>
          <w:sz w:val="26"/>
          <w:szCs w:val="26"/>
        </w:rPr>
        <w:t>«Кто</w:t>
      </w:r>
      <w:r w:rsidRPr="004347E8">
        <w:rPr>
          <w:rFonts w:ascii="Times New Roman" w:hAnsi="Times New Roman"/>
          <w:sz w:val="26"/>
          <w:szCs w:val="26"/>
        </w:rPr>
        <w:t xml:space="preserve"> </w:t>
      </w:r>
      <w:r w:rsidRPr="004347E8">
        <w:rPr>
          <w:rFonts w:ascii="Times New Roman" w:hAnsi="Times New Roman" w:hint="cs"/>
          <w:sz w:val="26"/>
          <w:szCs w:val="26"/>
        </w:rPr>
        <w:t>это</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Берестов</w:t>
      </w:r>
      <w:r w:rsidR="00027F73">
        <w:rPr>
          <w:rFonts w:ascii="Times New Roman" w:hAnsi="Times New Roman"/>
          <w:sz w:val="26"/>
          <w:szCs w:val="26"/>
        </w:rPr>
        <w:t xml:space="preserve">. </w:t>
      </w:r>
      <w:r w:rsidRPr="004347E8">
        <w:rPr>
          <w:rFonts w:ascii="Times New Roman" w:hAnsi="Times New Roman" w:hint="cs"/>
          <w:sz w:val="26"/>
          <w:szCs w:val="26"/>
        </w:rPr>
        <w:t>«Курица</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цыплятами»</w:t>
      </w:r>
      <w:r w:rsidRPr="004347E8">
        <w:rPr>
          <w:rFonts w:ascii="Times New Roman" w:hAnsi="Times New Roman"/>
          <w:sz w:val="26"/>
          <w:szCs w:val="26"/>
        </w:rPr>
        <w:t xml:space="preserve">, </w:t>
      </w:r>
      <w:r w:rsidRPr="004347E8">
        <w:rPr>
          <w:rFonts w:ascii="Times New Roman" w:hAnsi="Times New Roman" w:hint="cs"/>
          <w:sz w:val="26"/>
          <w:szCs w:val="26"/>
        </w:rPr>
        <w:t>«Бычок»</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Заболоцкий</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мыши</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котом</w:t>
      </w:r>
      <w:r w:rsidR="00027F73">
        <w:rPr>
          <w:rFonts w:ascii="Times New Roman" w:hAnsi="Times New Roman"/>
          <w:sz w:val="26"/>
          <w:szCs w:val="26"/>
        </w:rPr>
        <w:t xml:space="preserve"> </w:t>
      </w:r>
      <w:r w:rsidRPr="004347E8">
        <w:rPr>
          <w:rFonts w:ascii="Times New Roman" w:hAnsi="Times New Roman" w:hint="cs"/>
          <w:sz w:val="26"/>
          <w:szCs w:val="26"/>
        </w:rPr>
        <w:t>воевали»</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Маяковский</w:t>
      </w:r>
      <w:r w:rsidRPr="004347E8">
        <w:rPr>
          <w:rFonts w:ascii="Times New Roman" w:hAnsi="Times New Roman"/>
          <w:sz w:val="26"/>
          <w:szCs w:val="26"/>
        </w:rPr>
        <w:t xml:space="preserve">. </w:t>
      </w:r>
      <w:r w:rsidRPr="004347E8">
        <w:rPr>
          <w:rFonts w:ascii="Times New Roman" w:hAnsi="Times New Roman" w:hint="cs"/>
          <w:sz w:val="26"/>
          <w:szCs w:val="26"/>
        </w:rPr>
        <w:t>«Что</w:t>
      </w:r>
      <w:r w:rsidRPr="004347E8">
        <w:rPr>
          <w:rFonts w:ascii="Times New Roman" w:hAnsi="Times New Roman"/>
          <w:sz w:val="26"/>
          <w:szCs w:val="26"/>
        </w:rPr>
        <w:t xml:space="preserve"> </w:t>
      </w:r>
      <w:r w:rsidRPr="004347E8">
        <w:rPr>
          <w:rFonts w:ascii="Times New Roman" w:hAnsi="Times New Roman" w:hint="cs"/>
          <w:sz w:val="26"/>
          <w:szCs w:val="26"/>
        </w:rPr>
        <w:t>такое</w:t>
      </w:r>
      <w:r w:rsidRPr="004347E8">
        <w:rPr>
          <w:rFonts w:ascii="Times New Roman" w:hAnsi="Times New Roman"/>
          <w:sz w:val="26"/>
          <w:szCs w:val="26"/>
        </w:rPr>
        <w:t xml:space="preserve"> </w:t>
      </w:r>
      <w:r w:rsidRPr="004347E8">
        <w:rPr>
          <w:rFonts w:ascii="Times New Roman" w:hAnsi="Times New Roman" w:hint="cs"/>
          <w:sz w:val="26"/>
          <w:szCs w:val="26"/>
        </w:rPr>
        <w:t>хорошо</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что</w:t>
      </w:r>
      <w:r w:rsidRPr="004347E8">
        <w:rPr>
          <w:rFonts w:ascii="Times New Roman" w:hAnsi="Times New Roman"/>
          <w:sz w:val="26"/>
          <w:szCs w:val="26"/>
        </w:rPr>
        <w:t xml:space="preserve"> </w:t>
      </w:r>
      <w:r w:rsidRPr="004347E8">
        <w:rPr>
          <w:rFonts w:ascii="Times New Roman" w:hAnsi="Times New Roman" w:hint="cs"/>
          <w:sz w:val="26"/>
          <w:szCs w:val="26"/>
        </w:rPr>
        <w:t>такое</w:t>
      </w:r>
      <w:r w:rsidRPr="004347E8">
        <w:rPr>
          <w:rFonts w:ascii="Times New Roman" w:hAnsi="Times New Roman"/>
          <w:sz w:val="26"/>
          <w:szCs w:val="26"/>
        </w:rPr>
        <w:t xml:space="preserve"> </w:t>
      </w:r>
      <w:r w:rsidRPr="004347E8">
        <w:rPr>
          <w:rFonts w:ascii="Times New Roman" w:hAnsi="Times New Roman" w:hint="cs"/>
          <w:sz w:val="26"/>
          <w:szCs w:val="26"/>
        </w:rPr>
        <w:t>плохо</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«Что</w:t>
      </w:r>
      <w:r w:rsidR="00027F73">
        <w:rPr>
          <w:rFonts w:ascii="Times New Roman" w:hAnsi="Times New Roman"/>
          <w:sz w:val="26"/>
          <w:szCs w:val="26"/>
        </w:rPr>
        <w:t xml:space="preserve"> </w:t>
      </w:r>
      <w:r w:rsidRPr="004347E8">
        <w:rPr>
          <w:rFonts w:ascii="Times New Roman" w:hAnsi="Times New Roman" w:hint="cs"/>
          <w:sz w:val="26"/>
          <w:szCs w:val="26"/>
        </w:rPr>
        <w:t>ни</w:t>
      </w:r>
      <w:r w:rsidRPr="004347E8">
        <w:rPr>
          <w:rFonts w:ascii="Times New Roman" w:hAnsi="Times New Roman"/>
          <w:sz w:val="26"/>
          <w:szCs w:val="26"/>
        </w:rPr>
        <w:t xml:space="preserve"> </w:t>
      </w:r>
      <w:r w:rsidRPr="004347E8">
        <w:rPr>
          <w:rFonts w:ascii="Times New Roman" w:hAnsi="Times New Roman" w:hint="cs"/>
          <w:sz w:val="26"/>
          <w:szCs w:val="26"/>
        </w:rPr>
        <w:t>страница</w:t>
      </w:r>
      <w:r w:rsidRPr="004347E8">
        <w:rPr>
          <w:rFonts w:ascii="Times New Roman" w:hAnsi="Times New Roman"/>
          <w:sz w:val="26"/>
          <w:szCs w:val="26"/>
        </w:rPr>
        <w:t xml:space="preserve"> </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то</w:t>
      </w:r>
      <w:r w:rsidRPr="004347E8">
        <w:rPr>
          <w:rFonts w:ascii="Times New Roman" w:hAnsi="Times New Roman"/>
          <w:sz w:val="26"/>
          <w:szCs w:val="26"/>
        </w:rPr>
        <w:t xml:space="preserve"> </w:t>
      </w:r>
      <w:r w:rsidRPr="004347E8">
        <w:rPr>
          <w:rFonts w:ascii="Times New Roman" w:hAnsi="Times New Roman" w:hint="cs"/>
          <w:sz w:val="26"/>
          <w:szCs w:val="26"/>
        </w:rPr>
        <w:t>слон</w:t>
      </w:r>
      <w:r w:rsidRPr="004347E8">
        <w:rPr>
          <w:rFonts w:ascii="Times New Roman" w:hAnsi="Times New Roman"/>
          <w:sz w:val="26"/>
          <w:szCs w:val="26"/>
        </w:rPr>
        <w:t xml:space="preserve">, </w:t>
      </w:r>
      <w:r w:rsidRPr="004347E8">
        <w:rPr>
          <w:rFonts w:ascii="Times New Roman" w:hAnsi="Times New Roman" w:hint="cs"/>
          <w:sz w:val="26"/>
          <w:szCs w:val="26"/>
        </w:rPr>
        <w:t>то</w:t>
      </w:r>
      <w:r w:rsidRPr="004347E8">
        <w:rPr>
          <w:rFonts w:ascii="Times New Roman" w:hAnsi="Times New Roman"/>
          <w:sz w:val="26"/>
          <w:szCs w:val="26"/>
        </w:rPr>
        <w:t xml:space="preserve"> </w:t>
      </w:r>
      <w:r w:rsidRPr="004347E8">
        <w:rPr>
          <w:rFonts w:ascii="Times New Roman" w:hAnsi="Times New Roman" w:hint="cs"/>
          <w:sz w:val="26"/>
          <w:szCs w:val="26"/>
        </w:rPr>
        <w:t>львица»</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Бальмонт</w:t>
      </w:r>
      <w:r w:rsidRPr="004347E8">
        <w:rPr>
          <w:rFonts w:ascii="Times New Roman" w:hAnsi="Times New Roman"/>
          <w:sz w:val="26"/>
          <w:szCs w:val="26"/>
        </w:rPr>
        <w:t xml:space="preserve">. </w:t>
      </w:r>
      <w:r w:rsidRPr="004347E8">
        <w:rPr>
          <w:rFonts w:ascii="Times New Roman" w:hAnsi="Times New Roman" w:hint="cs"/>
          <w:sz w:val="26"/>
          <w:szCs w:val="26"/>
        </w:rPr>
        <w:t>«Комарики</w:t>
      </w:r>
      <w:r w:rsidRPr="004347E8">
        <w:rPr>
          <w:rFonts w:ascii="Times New Roman" w:hAnsi="Times New Roman"/>
          <w:sz w:val="26"/>
          <w:szCs w:val="26"/>
        </w:rPr>
        <w:t>-</w:t>
      </w:r>
      <w:r w:rsidRPr="004347E8">
        <w:rPr>
          <w:rFonts w:ascii="Times New Roman" w:hAnsi="Times New Roman" w:hint="cs"/>
          <w:sz w:val="26"/>
          <w:szCs w:val="26"/>
        </w:rPr>
        <w:t>макарики»</w:t>
      </w:r>
      <w:r w:rsidRPr="004347E8">
        <w:rPr>
          <w:rFonts w:ascii="Times New Roman" w:hAnsi="Times New Roman"/>
          <w:sz w:val="26"/>
          <w:szCs w:val="26"/>
        </w:rPr>
        <w:t xml:space="preserve">; </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Косяков</w:t>
      </w:r>
      <w:r w:rsidRPr="004347E8">
        <w:rPr>
          <w:rFonts w:ascii="Times New Roman" w:hAnsi="Times New Roman"/>
          <w:sz w:val="26"/>
          <w:szCs w:val="26"/>
        </w:rPr>
        <w:t xml:space="preserve">. </w:t>
      </w:r>
      <w:r w:rsidRPr="004347E8">
        <w:rPr>
          <w:rFonts w:ascii="Times New Roman" w:hAnsi="Times New Roman" w:hint="cs"/>
          <w:sz w:val="26"/>
          <w:szCs w:val="26"/>
        </w:rPr>
        <w:t>«Все</w:t>
      </w:r>
      <w:r w:rsidRPr="004347E8">
        <w:rPr>
          <w:rFonts w:ascii="Times New Roman" w:hAnsi="Times New Roman"/>
          <w:sz w:val="26"/>
          <w:szCs w:val="26"/>
        </w:rPr>
        <w:t xml:space="preserve"> </w:t>
      </w:r>
      <w:r w:rsidRPr="004347E8">
        <w:rPr>
          <w:rFonts w:ascii="Times New Roman" w:hAnsi="Times New Roman" w:hint="cs"/>
          <w:sz w:val="26"/>
          <w:szCs w:val="26"/>
        </w:rPr>
        <w:t>она»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П</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«Девочка</w:t>
      </w:r>
      <w:r w:rsidRPr="004347E8">
        <w:rPr>
          <w:rFonts w:ascii="Times New Roman" w:hAnsi="Times New Roman"/>
          <w:sz w:val="26"/>
          <w:szCs w:val="26"/>
        </w:rPr>
        <w:t xml:space="preserve"> </w:t>
      </w:r>
      <w:r w:rsidRPr="004347E8">
        <w:rPr>
          <w:rFonts w:ascii="Times New Roman" w:hAnsi="Times New Roman" w:hint="cs"/>
          <w:sz w:val="26"/>
          <w:szCs w:val="26"/>
        </w:rPr>
        <w:t>чумазая»</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Михалков</w:t>
      </w:r>
      <w:r w:rsidRPr="004347E8">
        <w:rPr>
          <w:rFonts w:ascii="Times New Roman" w:hAnsi="Times New Roman"/>
          <w:sz w:val="26"/>
          <w:szCs w:val="26"/>
        </w:rPr>
        <w:t xml:space="preserve">. </w:t>
      </w:r>
      <w:r w:rsidRPr="004347E8">
        <w:rPr>
          <w:rFonts w:ascii="Times New Roman" w:hAnsi="Times New Roman" w:hint="cs"/>
          <w:sz w:val="26"/>
          <w:szCs w:val="26"/>
        </w:rPr>
        <w:t>«Песенка</w:t>
      </w:r>
      <w:r w:rsidRPr="004347E8">
        <w:rPr>
          <w:rFonts w:ascii="Times New Roman" w:hAnsi="Times New Roman"/>
          <w:sz w:val="26"/>
          <w:szCs w:val="26"/>
        </w:rPr>
        <w:t xml:space="preserve"> </w:t>
      </w:r>
      <w:r w:rsidRPr="004347E8">
        <w:rPr>
          <w:rFonts w:ascii="Times New Roman" w:hAnsi="Times New Roman" w:hint="cs"/>
          <w:sz w:val="26"/>
          <w:szCs w:val="26"/>
        </w:rPr>
        <w:t>друзей»</w:t>
      </w:r>
      <w:r w:rsidRPr="004347E8">
        <w:rPr>
          <w:rFonts w:ascii="Times New Roman" w:hAnsi="Times New Roman"/>
          <w:sz w:val="26"/>
          <w:szCs w:val="26"/>
        </w:rPr>
        <w:t xml:space="preserve">; </w:t>
      </w:r>
      <w:r w:rsidRPr="004347E8">
        <w:rPr>
          <w:rFonts w:ascii="Times New Roman" w:hAnsi="Times New Roman" w:hint="cs"/>
          <w:sz w:val="26"/>
          <w:szCs w:val="26"/>
        </w:rPr>
        <w:t>Э</w:t>
      </w:r>
      <w:r w:rsidRPr="004347E8">
        <w:rPr>
          <w:rFonts w:ascii="Times New Roman" w:hAnsi="Times New Roman"/>
          <w:sz w:val="26"/>
          <w:szCs w:val="26"/>
        </w:rPr>
        <w:t xml:space="preserve">. </w:t>
      </w:r>
      <w:r w:rsidRPr="004347E8">
        <w:rPr>
          <w:rFonts w:ascii="Times New Roman" w:hAnsi="Times New Roman" w:hint="cs"/>
          <w:sz w:val="26"/>
          <w:szCs w:val="26"/>
        </w:rPr>
        <w:t>Мошковская</w:t>
      </w:r>
      <w:r w:rsidRPr="004347E8">
        <w:rPr>
          <w:rFonts w:ascii="Times New Roman" w:hAnsi="Times New Roman"/>
          <w:sz w:val="26"/>
          <w:szCs w:val="26"/>
        </w:rPr>
        <w:t xml:space="preserve">. </w:t>
      </w:r>
      <w:r w:rsidRPr="004347E8">
        <w:rPr>
          <w:rFonts w:ascii="Times New Roman" w:hAnsi="Times New Roman" w:hint="cs"/>
          <w:sz w:val="26"/>
          <w:szCs w:val="26"/>
        </w:rPr>
        <w:t>«Жадина»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Токмакова</w:t>
      </w:r>
      <w:r w:rsidR="00027F73">
        <w:rPr>
          <w:rFonts w:ascii="Times New Roman" w:hAnsi="Times New Roman"/>
          <w:sz w:val="26"/>
          <w:szCs w:val="26"/>
        </w:rPr>
        <w:t xml:space="preserve">. </w:t>
      </w:r>
      <w:r w:rsidRPr="004347E8">
        <w:rPr>
          <w:rFonts w:ascii="Times New Roman" w:hAnsi="Times New Roman" w:hint="cs"/>
          <w:sz w:val="26"/>
          <w:szCs w:val="26"/>
        </w:rPr>
        <w:t>«Медведь»</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027F73">
        <w:rPr>
          <w:rFonts w:ascii="Times New Roman" w:hAnsi="Times New Roman" w:hint="cs"/>
          <w:i/>
          <w:sz w:val="26"/>
          <w:szCs w:val="26"/>
        </w:rPr>
        <w:t>Проза</w:t>
      </w:r>
      <w:r w:rsidRPr="004347E8">
        <w:rPr>
          <w:rFonts w:ascii="Times New Roman" w:hAnsi="Times New Roman"/>
          <w:sz w:val="26"/>
          <w:szCs w:val="26"/>
        </w:rPr>
        <w:t>.</w:t>
      </w:r>
      <w:r w:rsidR="00027F73">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Ушинский</w:t>
      </w:r>
      <w:r w:rsidRPr="004347E8">
        <w:rPr>
          <w:rFonts w:ascii="Times New Roman" w:hAnsi="Times New Roman"/>
          <w:sz w:val="26"/>
          <w:szCs w:val="26"/>
        </w:rPr>
        <w:t xml:space="preserve">. </w:t>
      </w:r>
      <w:r w:rsidRPr="004347E8">
        <w:rPr>
          <w:rFonts w:ascii="Times New Roman" w:hAnsi="Times New Roman" w:hint="cs"/>
          <w:sz w:val="26"/>
          <w:szCs w:val="26"/>
        </w:rPr>
        <w:t>«Петушок</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семьей»</w:t>
      </w:r>
      <w:r w:rsidRPr="004347E8">
        <w:rPr>
          <w:rFonts w:ascii="Times New Roman" w:hAnsi="Times New Roman"/>
          <w:sz w:val="26"/>
          <w:szCs w:val="26"/>
        </w:rPr>
        <w:t xml:space="preserve">, </w:t>
      </w:r>
      <w:r w:rsidRPr="004347E8">
        <w:rPr>
          <w:rFonts w:ascii="Times New Roman" w:hAnsi="Times New Roman" w:hint="cs"/>
          <w:sz w:val="26"/>
          <w:szCs w:val="26"/>
        </w:rPr>
        <w:t>«Уточки»</w:t>
      </w:r>
      <w:r w:rsidRPr="004347E8">
        <w:rPr>
          <w:rFonts w:ascii="Times New Roman" w:hAnsi="Times New Roman"/>
          <w:sz w:val="26"/>
          <w:szCs w:val="26"/>
        </w:rPr>
        <w:t xml:space="preserve">, </w:t>
      </w:r>
      <w:r w:rsidRPr="004347E8">
        <w:rPr>
          <w:rFonts w:ascii="Times New Roman" w:hAnsi="Times New Roman" w:hint="cs"/>
          <w:sz w:val="26"/>
          <w:szCs w:val="26"/>
        </w:rPr>
        <w:t>«Васька»</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Патрикеевна»</w:t>
      </w:r>
      <w:r w:rsidRPr="004347E8">
        <w:rPr>
          <w:rFonts w:ascii="Times New Roman" w:hAnsi="Times New Roman"/>
          <w:sz w:val="26"/>
          <w:szCs w:val="26"/>
        </w:rPr>
        <w:t xml:space="preserve">; </w:t>
      </w:r>
      <w:r w:rsidRPr="004347E8">
        <w:rPr>
          <w:rFonts w:ascii="Times New Roman" w:hAnsi="Times New Roman" w:hint="cs"/>
          <w:sz w:val="26"/>
          <w:szCs w:val="26"/>
        </w:rPr>
        <w:t>Т</w:t>
      </w:r>
      <w:r w:rsidRPr="004347E8">
        <w:rPr>
          <w:rFonts w:ascii="Times New Roman" w:hAnsi="Times New Roman"/>
          <w:sz w:val="26"/>
          <w:szCs w:val="26"/>
        </w:rPr>
        <w:t xml:space="preserve">. </w:t>
      </w:r>
      <w:r w:rsidRPr="004347E8">
        <w:rPr>
          <w:rFonts w:ascii="Times New Roman" w:hAnsi="Times New Roman" w:hint="cs"/>
          <w:sz w:val="26"/>
          <w:szCs w:val="26"/>
        </w:rPr>
        <w:t>Александрова</w:t>
      </w:r>
      <w:r w:rsidRPr="004347E8">
        <w:rPr>
          <w:rFonts w:ascii="Times New Roman" w:hAnsi="Times New Roman"/>
          <w:sz w:val="26"/>
          <w:szCs w:val="26"/>
        </w:rPr>
        <w:t xml:space="preserve">. </w:t>
      </w:r>
      <w:r w:rsidRPr="004347E8">
        <w:rPr>
          <w:rFonts w:ascii="Times New Roman" w:hAnsi="Times New Roman" w:hint="cs"/>
          <w:sz w:val="26"/>
          <w:szCs w:val="26"/>
        </w:rPr>
        <w:t>«Медвежонок</w:t>
      </w:r>
      <w:r w:rsidRPr="004347E8">
        <w:rPr>
          <w:rFonts w:ascii="Times New Roman" w:hAnsi="Times New Roman"/>
          <w:sz w:val="26"/>
          <w:szCs w:val="26"/>
        </w:rPr>
        <w:t xml:space="preserve"> </w:t>
      </w:r>
      <w:r w:rsidRPr="004347E8">
        <w:rPr>
          <w:rFonts w:ascii="Times New Roman" w:hAnsi="Times New Roman" w:hint="cs"/>
          <w:sz w:val="26"/>
          <w:szCs w:val="26"/>
        </w:rPr>
        <w:t>Бурик»</w:t>
      </w:r>
      <w:r w:rsidRPr="004347E8">
        <w:rPr>
          <w:rFonts w:ascii="Times New Roman" w:hAnsi="Times New Roman"/>
          <w:sz w:val="26"/>
          <w:szCs w:val="26"/>
        </w:rPr>
        <w:t xml:space="preserve">; </w:t>
      </w:r>
      <w:r w:rsidRPr="004347E8">
        <w:rPr>
          <w:rFonts w:ascii="Times New Roman" w:hAnsi="Times New Roman" w:hint="cs"/>
          <w:sz w:val="26"/>
          <w:szCs w:val="26"/>
        </w:rPr>
        <w:t>Б</w:t>
      </w:r>
      <w:r w:rsidRPr="004347E8">
        <w:rPr>
          <w:rFonts w:ascii="Times New Roman" w:hAnsi="Times New Roman"/>
          <w:sz w:val="26"/>
          <w:szCs w:val="26"/>
        </w:rPr>
        <w:t xml:space="preserve">. </w:t>
      </w:r>
      <w:r w:rsidRPr="004347E8">
        <w:rPr>
          <w:rFonts w:ascii="Times New Roman" w:hAnsi="Times New Roman" w:hint="cs"/>
          <w:sz w:val="26"/>
          <w:szCs w:val="26"/>
        </w:rPr>
        <w:t>Житков</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мы</w:t>
      </w:r>
      <w:r w:rsidRPr="004347E8">
        <w:rPr>
          <w:rFonts w:ascii="Times New Roman" w:hAnsi="Times New Roman"/>
          <w:sz w:val="26"/>
          <w:szCs w:val="26"/>
        </w:rPr>
        <w:t xml:space="preserve"> </w:t>
      </w:r>
      <w:r w:rsidRPr="004347E8">
        <w:rPr>
          <w:rFonts w:ascii="Times New Roman" w:hAnsi="Times New Roman" w:hint="cs"/>
          <w:sz w:val="26"/>
          <w:szCs w:val="26"/>
        </w:rPr>
        <w:t>ездили</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зоологический</w:t>
      </w:r>
      <w:r w:rsidRPr="004347E8">
        <w:rPr>
          <w:rFonts w:ascii="Times New Roman" w:hAnsi="Times New Roman"/>
          <w:sz w:val="26"/>
          <w:szCs w:val="26"/>
        </w:rPr>
        <w:t xml:space="preserve"> </w:t>
      </w:r>
      <w:r w:rsidRPr="004347E8">
        <w:rPr>
          <w:rFonts w:ascii="Times New Roman" w:hAnsi="Times New Roman" w:hint="cs"/>
          <w:sz w:val="26"/>
          <w:szCs w:val="26"/>
        </w:rPr>
        <w:t>сад»</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мы</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зоосад</w:t>
      </w:r>
      <w:r w:rsidRPr="004347E8">
        <w:rPr>
          <w:rFonts w:ascii="Times New Roman" w:hAnsi="Times New Roman"/>
          <w:sz w:val="26"/>
          <w:szCs w:val="26"/>
        </w:rPr>
        <w:t xml:space="preserve"> </w:t>
      </w:r>
      <w:r w:rsidRPr="004347E8">
        <w:rPr>
          <w:rFonts w:ascii="Times New Roman" w:hAnsi="Times New Roman" w:hint="cs"/>
          <w:sz w:val="26"/>
          <w:szCs w:val="26"/>
        </w:rPr>
        <w:t>приехали»</w:t>
      </w:r>
      <w:r w:rsidRPr="004347E8">
        <w:rPr>
          <w:rFonts w:ascii="Times New Roman" w:hAnsi="Times New Roman"/>
          <w:sz w:val="26"/>
          <w:szCs w:val="26"/>
        </w:rPr>
        <w:t xml:space="preserve">, </w:t>
      </w:r>
      <w:r w:rsidRPr="004347E8">
        <w:rPr>
          <w:rFonts w:ascii="Times New Roman" w:hAnsi="Times New Roman" w:hint="cs"/>
          <w:sz w:val="26"/>
          <w:szCs w:val="26"/>
        </w:rPr>
        <w:t>«Зебра»</w:t>
      </w:r>
      <w:r w:rsidRPr="004347E8">
        <w:rPr>
          <w:rFonts w:ascii="Times New Roman" w:hAnsi="Times New Roman"/>
          <w:sz w:val="26"/>
          <w:szCs w:val="26"/>
        </w:rPr>
        <w:t xml:space="preserve">, </w:t>
      </w:r>
      <w:r w:rsidRPr="004347E8">
        <w:rPr>
          <w:rFonts w:ascii="Times New Roman" w:hAnsi="Times New Roman" w:hint="cs"/>
          <w:sz w:val="26"/>
          <w:szCs w:val="26"/>
        </w:rPr>
        <w:t>«Слоны»</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слон</w:t>
      </w:r>
      <w:r w:rsidRPr="004347E8">
        <w:rPr>
          <w:rFonts w:ascii="Times New Roman" w:hAnsi="Times New Roman"/>
          <w:sz w:val="26"/>
          <w:szCs w:val="26"/>
        </w:rPr>
        <w:t xml:space="preserve"> </w:t>
      </w:r>
      <w:r w:rsidRPr="004347E8">
        <w:rPr>
          <w:rFonts w:ascii="Times New Roman" w:hAnsi="Times New Roman" w:hint="cs"/>
          <w:sz w:val="26"/>
          <w:szCs w:val="26"/>
        </w:rPr>
        <w:t>купался»</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«Что</w:t>
      </w:r>
      <w:r w:rsidRPr="004347E8">
        <w:rPr>
          <w:rFonts w:ascii="Times New Roman" w:hAnsi="Times New Roman"/>
          <w:sz w:val="26"/>
          <w:szCs w:val="26"/>
        </w:rPr>
        <w:t xml:space="preserve"> </w:t>
      </w:r>
      <w:r w:rsidRPr="004347E8">
        <w:rPr>
          <w:rFonts w:ascii="Times New Roman" w:hAnsi="Times New Roman" w:hint="cs"/>
          <w:sz w:val="26"/>
          <w:szCs w:val="26"/>
        </w:rPr>
        <w:t>я</w:t>
      </w:r>
      <w:r w:rsidRPr="004347E8">
        <w:rPr>
          <w:rFonts w:ascii="Times New Roman" w:hAnsi="Times New Roman"/>
          <w:sz w:val="26"/>
          <w:szCs w:val="26"/>
        </w:rPr>
        <w:t xml:space="preserve"> </w:t>
      </w:r>
      <w:r w:rsidRPr="004347E8">
        <w:rPr>
          <w:rFonts w:ascii="Times New Roman" w:hAnsi="Times New Roman" w:hint="cs"/>
          <w:sz w:val="26"/>
          <w:szCs w:val="26"/>
        </w:rPr>
        <w:t>видел»</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Зощенко</w:t>
      </w:r>
      <w:r w:rsidRPr="004347E8">
        <w:rPr>
          <w:rFonts w:ascii="Times New Roman" w:hAnsi="Times New Roman"/>
          <w:sz w:val="26"/>
          <w:szCs w:val="26"/>
        </w:rPr>
        <w:t xml:space="preserve">. </w:t>
      </w:r>
      <w:r w:rsidRPr="004347E8">
        <w:rPr>
          <w:rFonts w:ascii="Times New Roman" w:hAnsi="Times New Roman" w:hint="cs"/>
          <w:sz w:val="26"/>
          <w:szCs w:val="26"/>
        </w:rPr>
        <w:t>«Умная</w:t>
      </w:r>
      <w:r w:rsidRPr="004347E8">
        <w:rPr>
          <w:rFonts w:ascii="Times New Roman" w:hAnsi="Times New Roman"/>
          <w:sz w:val="26"/>
          <w:szCs w:val="26"/>
        </w:rPr>
        <w:t xml:space="preserve"> </w:t>
      </w:r>
      <w:r w:rsidRPr="004347E8">
        <w:rPr>
          <w:rFonts w:ascii="Times New Roman" w:hAnsi="Times New Roman" w:hint="cs"/>
          <w:sz w:val="26"/>
          <w:szCs w:val="26"/>
        </w:rPr>
        <w:t>птичка»</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Цыферов</w:t>
      </w:r>
      <w:r w:rsidRPr="004347E8">
        <w:rPr>
          <w:rFonts w:ascii="Times New Roman" w:hAnsi="Times New Roman"/>
          <w:sz w:val="26"/>
          <w:szCs w:val="26"/>
        </w:rPr>
        <w:t xml:space="preserve">. </w:t>
      </w:r>
      <w:r w:rsidRPr="004347E8">
        <w:rPr>
          <w:rFonts w:ascii="Times New Roman" w:hAnsi="Times New Roman" w:hint="cs"/>
          <w:sz w:val="26"/>
          <w:szCs w:val="26"/>
        </w:rPr>
        <w:t>«Про</w:t>
      </w:r>
      <w:r w:rsidRPr="004347E8">
        <w:rPr>
          <w:rFonts w:ascii="Times New Roman" w:hAnsi="Times New Roman"/>
          <w:sz w:val="26"/>
          <w:szCs w:val="26"/>
        </w:rPr>
        <w:t xml:space="preserve"> </w:t>
      </w:r>
      <w:r w:rsidRPr="004347E8">
        <w:rPr>
          <w:rFonts w:ascii="Times New Roman" w:hAnsi="Times New Roman" w:hint="cs"/>
          <w:sz w:val="26"/>
          <w:szCs w:val="26"/>
        </w:rPr>
        <w:t>друзей»</w:t>
      </w:r>
      <w:r w:rsidRPr="004347E8">
        <w:rPr>
          <w:rFonts w:ascii="Times New Roman" w:hAnsi="Times New Roman"/>
          <w:sz w:val="26"/>
          <w:szCs w:val="26"/>
        </w:rPr>
        <w:t xml:space="preserve">, </w:t>
      </w:r>
      <w:r w:rsidRPr="004347E8">
        <w:rPr>
          <w:rFonts w:ascii="Times New Roman" w:hAnsi="Times New Roman" w:hint="cs"/>
          <w:sz w:val="26"/>
          <w:szCs w:val="26"/>
        </w:rPr>
        <w:t>«Когда</w:t>
      </w:r>
      <w:r w:rsidRPr="004347E8">
        <w:rPr>
          <w:rFonts w:ascii="Times New Roman" w:hAnsi="Times New Roman"/>
          <w:sz w:val="26"/>
          <w:szCs w:val="26"/>
        </w:rPr>
        <w:t xml:space="preserve"> </w:t>
      </w:r>
      <w:r w:rsidRPr="004347E8">
        <w:rPr>
          <w:rFonts w:ascii="Times New Roman" w:hAnsi="Times New Roman" w:hint="cs"/>
          <w:sz w:val="26"/>
          <w:szCs w:val="26"/>
        </w:rPr>
        <w:t>не</w:t>
      </w:r>
      <w:r w:rsidRPr="004347E8">
        <w:rPr>
          <w:rFonts w:ascii="Times New Roman" w:hAnsi="Times New Roman"/>
          <w:sz w:val="26"/>
          <w:szCs w:val="26"/>
        </w:rPr>
        <w:t xml:space="preserve"> </w:t>
      </w:r>
      <w:r w:rsidRPr="004347E8">
        <w:rPr>
          <w:rFonts w:ascii="Times New Roman" w:hAnsi="Times New Roman" w:hint="cs"/>
          <w:sz w:val="26"/>
          <w:szCs w:val="26"/>
        </w:rPr>
        <w:t>хватает</w:t>
      </w:r>
      <w:r w:rsidRPr="004347E8">
        <w:rPr>
          <w:rFonts w:ascii="Times New Roman" w:hAnsi="Times New Roman"/>
          <w:sz w:val="26"/>
          <w:szCs w:val="26"/>
        </w:rPr>
        <w:t xml:space="preserve"> </w:t>
      </w:r>
      <w:r w:rsidRPr="004347E8">
        <w:rPr>
          <w:rFonts w:ascii="Times New Roman" w:hAnsi="Times New Roman" w:hint="cs"/>
          <w:sz w:val="26"/>
          <w:szCs w:val="26"/>
        </w:rPr>
        <w:t>игрушек»</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«Про</w:t>
      </w:r>
      <w:r w:rsidRPr="004347E8">
        <w:rPr>
          <w:rFonts w:ascii="Times New Roman" w:hAnsi="Times New Roman"/>
          <w:sz w:val="26"/>
          <w:szCs w:val="26"/>
        </w:rPr>
        <w:t xml:space="preserve"> </w:t>
      </w:r>
      <w:r w:rsidRPr="004347E8">
        <w:rPr>
          <w:rFonts w:ascii="Times New Roman" w:hAnsi="Times New Roman" w:hint="cs"/>
          <w:sz w:val="26"/>
          <w:szCs w:val="26"/>
        </w:rPr>
        <w:t>цыпленка</w:t>
      </w:r>
      <w:r w:rsidRPr="004347E8">
        <w:rPr>
          <w:rFonts w:ascii="Times New Roman" w:hAnsi="Times New Roman"/>
          <w:sz w:val="26"/>
          <w:szCs w:val="26"/>
        </w:rPr>
        <w:t xml:space="preserve">, </w:t>
      </w:r>
      <w:r w:rsidRPr="004347E8">
        <w:rPr>
          <w:rFonts w:ascii="Times New Roman" w:hAnsi="Times New Roman" w:hint="cs"/>
          <w:sz w:val="26"/>
          <w:szCs w:val="26"/>
        </w:rPr>
        <w:t>солнце</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медвежонка»</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Чуковский</w:t>
      </w:r>
      <w:r w:rsidRPr="004347E8">
        <w:rPr>
          <w:rFonts w:ascii="Times New Roman" w:hAnsi="Times New Roman"/>
          <w:sz w:val="26"/>
          <w:szCs w:val="26"/>
        </w:rPr>
        <w:t xml:space="preserve">. </w:t>
      </w:r>
      <w:r w:rsidRPr="004347E8">
        <w:rPr>
          <w:rFonts w:ascii="Times New Roman" w:hAnsi="Times New Roman" w:hint="cs"/>
          <w:sz w:val="26"/>
          <w:szCs w:val="26"/>
        </w:rPr>
        <w:t>«Так</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не</w:t>
      </w:r>
      <w:r w:rsidRPr="004347E8">
        <w:rPr>
          <w:rFonts w:ascii="Times New Roman" w:hAnsi="Times New Roman"/>
          <w:sz w:val="26"/>
          <w:szCs w:val="26"/>
        </w:rPr>
        <w:t xml:space="preserve"> </w:t>
      </w:r>
      <w:r w:rsidRPr="004347E8">
        <w:rPr>
          <w:rFonts w:ascii="Times New Roman" w:hAnsi="Times New Roman" w:hint="cs"/>
          <w:sz w:val="26"/>
          <w:szCs w:val="26"/>
        </w:rPr>
        <w:t>так»</w:t>
      </w:r>
      <w:r w:rsidRPr="004347E8">
        <w:rPr>
          <w:rFonts w:ascii="Times New Roman" w:hAnsi="Times New Roman"/>
          <w:sz w:val="26"/>
          <w:szCs w:val="26"/>
        </w:rPr>
        <w:t xml:space="preserve">; </w:t>
      </w:r>
      <w:r w:rsidRPr="004347E8">
        <w:rPr>
          <w:rFonts w:ascii="Times New Roman" w:hAnsi="Times New Roman" w:hint="cs"/>
          <w:sz w:val="26"/>
          <w:szCs w:val="26"/>
        </w:rPr>
        <w:t>Д</w:t>
      </w:r>
      <w:r w:rsidRPr="004347E8">
        <w:rPr>
          <w:rFonts w:ascii="Times New Roman" w:hAnsi="Times New Roman"/>
          <w:sz w:val="26"/>
          <w:szCs w:val="26"/>
        </w:rPr>
        <w:t xml:space="preserve">. </w:t>
      </w:r>
      <w:r w:rsidRPr="004347E8">
        <w:rPr>
          <w:rFonts w:ascii="Times New Roman" w:hAnsi="Times New Roman" w:hint="cs"/>
          <w:sz w:val="26"/>
          <w:szCs w:val="26"/>
        </w:rPr>
        <w:t>Мамин</w:t>
      </w:r>
      <w:r w:rsidRPr="004347E8">
        <w:rPr>
          <w:rFonts w:ascii="Times New Roman" w:hAnsi="Times New Roman"/>
          <w:sz w:val="26"/>
          <w:szCs w:val="26"/>
        </w:rPr>
        <w:t>-</w:t>
      </w:r>
      <w:r w:rsidRPr="004347E8">
        <w:rPr>
          <w:rFonts w:ascii="Times New Roman" w:hAnsi="Times New Roman" w:hint="cs"/>
          <w:sz w:val="26"/>
          <w:szCs w:val="26"/>
        </w:rPr>
        <w:t>Сибиряк</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про</w:t>
      </w:r>
      <w:r w:rsidRPr="004347E8">
        <w:rPr>
          <w:rFonts w:ascii="Times New Roman" w:hAnsi="Times New Roman"/>
          <w:sz w:val="26"/>
          <w:szCs w:val="26"/>
        </w:rPr>
        <w:t xml:space="preserve"> </w:t>
      </w:r>
      <w:r w:rsidRPr="004347E8">
        <w:rPr>
          <w:rFonts w:ascii="Times New Roman" w:hAnsi="Times New Roman" w:hint="cs"/>
          <w:sz w:val="26"/>
          <w:szCs w:val="26"/>
        </w:rPr>
        <w:t>храброго</w:t>
      </w:r>
      <w:r w:rsidRPr="004347E8">
        <w:rPr>
          <w:rFonts w:ascii="Times New Roman" w:hAnsi="Times New Roman"/>
          <w:sz w:val="26"/>
          <w:szCs w:val="26"/>
        </w:rPr>
        <w:t xml:space="preserve"> </w:t>
      </w:r>
      <w:r w:rsidRPr="004347E8">
        <w:rPr>
          <w:rFonts w:ascii="Times New Roman" w:hAnsi="Times New Roman" w:hint="cs"/>
          <w:sz w:val="26"/>
          <w:szCs w:val="26"/>
        </w:rPr>
        <w:t>Зайца</w:t>
      </w:r>
      <w:r w:rsidRPr="004347E8">
        <w:rPr>
          <w:rFonts w:ascii="Times New Roman" w:hAnsi="Times New Roman"/>
          <w:sz w:val="26"/>
          <w:szCs w:val="26"/>
        </w:rPr>
        <w:t xml:space="preserve"> </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длинные</w:t>
      </w:r>
      <w:r w:rsidRPr="004347E8">
        <w:rPr>
          <w:rFonts w:ascii="Times New Roman" w:hAnsi="Times New Roman"/>
          <w:sz w:val="26"/>
          <w:szCs w:val="26"/>
        </w:rPr>
        <w:t xml:space="preserve"> </w:t>
      </w:r>
      <w:r w:rsidRPr="004347E8">
        <w:rPr>
          <w:rFonts w:ascii="Times New Roman" w:hAnsi="Times New Roman" w:hint="cs"/>
          <w:sz w:val="26"/>
          <w:szCs w:val="26"/>
        </w:rPr>
        <w:t>уши</w:t>
      </w:r>
      <w:r w:rsidRPr="004347E8">
        <w:rPr>
          <w:rFonts w:ascii="Times New Roman" w:hAnsi="Times New Roman"/>
          <w:sz w:val="26"/>
          <w:szCs w:val="26"/>
        </w:rPr>
        <w:t xml:space="preserve">, </w:t>
      </w:r>
      <w:r w:rsidRPr="004347E8">
        <w:rPr>
          <w:rFonts w:ascii="Times New Roman" w:hAnsi="Times New Roman" w:hint="cs"/>
          <w:sz w:val="26"/>
          <w:szCs w:val="26"/>
        </w:rPr>
        <w:t>косые</w:t>
      </w:r>
      <w:r w:rsidRPr="004347E8">
        <w:rPr>
          <w:rFonts w:ascii="Times New Roman" w:hAnsi="Times New Roman"/>
          <w:sz w:val="26"/>
          <w:szCs w:val="26"/>
        </w:rPr>
        <w:t xml:space="preserve"> </w:t>
      </w:r>
      <w:r w:rsidRPr="004347E8">
        <w:rPr>
          <w:rFonts w:ascii="Times New Roman" w:hAnsi="Times New Roman" w:hint="cs"/>
          <w:sz w:val="26"/>
          <w:szCs w:val="26"/>
        </w:rPr>
        <w:t>глаза</w:t>
      </w:r>
      <w:r w:rsidRPr="004347E8">
        <w:rPr>
          <w:rFonts w:ascii="Times New Roman" w:hAnsi="Times New Roman"/>
          <w:sz w:val="26"/>
          <w:szCs w:val="26"/>
        </w:rPr>
        <w:t xml:space="preserve">, </w:t>
      </w:r>
      <w:r w:rsidRPr="004347E8">
        <w:rPr>
          <w:rFonts w:ascii="Times New Roman" w:hAnsi="Times New Roman" w:hint="cs"/>
          <w:sz w:val="26"/>
          <w:szCs w:val="26"/>
        </w:rPr>
        <w:t>короткий</w:t>
      </w:r>
      <w:r w:rsidRPr="004347E8">
        <w:rPr>
          <w:rFonts w:ascii="Times New Roman" w:hAnsi="Times New Roman"/>
          <w:sz w:val="26"/>
          <w:szCs w:val="26"/>
        </w:rPr>
        <w:t xml:space="preserve"> </w:t>
      </w:r>
      <w:r w:rsidRPr="004347E8">
        <w:rPr>
          <w:rFonts w:ascii="Times New Roman" w:hAnsi="Times New Roman" w:hint="cs"/>
          <w:sz w:val="26"/>
          <w:szCs w:val="26"/>
        </w:rPr>
        <w:t>хвост»</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Воронкова</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w:t>
      </w:r>
      <w:r w:rsidRPr="004347E8">
        <w:rPr>
          <w:rFonts w:ascii="Times New Roman" w:hAnsi="Times New Roman" w:hint="cs"/>
          <w:sz w:val="26"/>
          <w:szCs w:val="26"/>
        </w:rPr>
        <w:t>растеряша»</w:t>
      </w:r>
      <w:r w:rsidRPr="004347E8">
        <w:rPr>
          <w:rFonts w:ascii="Times New Roman" w:hAnsi="Times New Roman"/>
          <w:sz w:val="26"/>
          <w:szCs w:val="26"/>
        </w:rPr>
        <w:t xml:space="preserve">, </w:t>
      </w:r>
      <w:r w:rsidRPr="004347E8">
        <w:rPr>
          <w:rFonts w:ascii="Times New Roman" w:hAnsi="Times New Roman" w:hint="cs"/>
          <w:sz w:val="26"/>
          <w:szCs w:val="26"/>
        </w:rPr>
        <w:t>«Снег</w:t>
      </w:r>
      <w:r w:rsidRPr="004347E8">
        <w:rPr>
          <w:rFonts w:ascii="Times New Roman" w:hAnsi="Times New Roman"/>
          <w:sz w:val="26"/>
          <w:szCs w:val="26"/>
        </w:rPr>
        <w:t xml:space="preserve"> </w:t>
      </w:r>
      <w:r w:rsidRPr="004347E8">
        <w:rPr>
          <w:rFonts w:ascii="Times New Roman" w:hAnsi="Times New Roman" w:hint="cs"/>
          <w:sz w:val="26"/>
          <w:szCs w:val="26"/>
        </w:rPr>
        <w:t>идет»</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«Снег</w:t>
      </w:r>
      <w:r w:rsidRPr="004347E8">
        <w:rPr>
          <w:rFonts w:ascii="Times New Roman" w:hAnsi="Times New Roman"/>
          <w:sz w:val="26"/>
          <w:szCs w:val="26"/>
        </w:rPr>
        <w:t xml:space="preserve"> </w:t>
      </w:r>
      <w:r w:rsidRPr="004347E8">
        <w:rPr>
          <w:rFonts w:ascii="Times New Roman" w:hAnsi="Times New Roman" w:hint="cs"/>
          <w:sz w:val="26"/>
          <w:szCs w:val="26"/>
        </w:rPr>
        <w:t>идет»</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Носов</w:t>
      </w:r>
      <w:r w:rsidRPr="004347E8">
        <w:rPr>
          <w:rFonts w:ascii="Times New Roman" w:hAnsi="Times New Roman"/>
          <w:sz w:val="26"/>
          <w:szCs w:val="26"/>
        </w:rPr>
        <w:t xml:space="preserve"> </w:t>
      </w:r>
      <w:r w:rsidRPr="004347E8">
        <w:rPr>
          <w:rFonts w:ascii="Times New Roman" w:hAnsi="Times New Roman" w:hint="cs"/>
          <w:sz w:val="26"/>
          <w:szCs w:val="26"/>
        </w:rPr>
        <w:t>«Ступеньки»</w:t>
      </w:r>
      <w:r w:rsidRPr="004347E8">
        <w:rPr>
          <w:rFonts w:ascii="Times New Roman" w:hAnsi="Times New Roman"/>
          <w:sz w:val="26"/>
          <w:szCs w:val="26"/>
        </w:rPr>
        <w:t xml:space="preserve">; </w:t>
      </w:r>
      <w:r w:rsidRPr="004347E8">
        <w:rPr>
          <w:rFonts w:ascii="Times New Roman" w:hAnsi="Times New Roman" w:hint="cs"/>
          <w:sz w:val="26"/>
          <w:szCs w:val="26"/>
        </w:rPr>
        <w:t>Д</w:t>
      </w:r>
      <w:r w:rsidRPr="004347E8">
        <w:rPr>
          <w:rFonts w:ascii="Times New Roman" w:hAnsi="Times New Roman"/>
          <w:sz w:val="26"/>
          <w:szCs w:val="26"/>
        </w:rPr>
        <w:t xml:space="preserve">. </w:t>
      </w:r>
      <w:r w:rsidRPr="004347E8">
        <w:rPr>
          <w:rFonts w:ascii="Times New Roman" w:hAnsi="Times New Roman" w:hint="cs"/>
          <w:sz w:val="26"/>
          <w:szCs w:val="26"/>
        </w:rPr>
        <w:t>Хармс</w:t>
      </w:r>
      <w:r w:rsidRPr="004347E8">
        <w:rPr>
          <w:rFonts w:ascii="Times New Roman" w:hAnsi="Times New Roman"/>
          <w:sz w:val="26"/>
          <w:szCs w:val="26"/>
        </w:rPr>
        <w:t xml:space="preserve">. </w:t>
      </w:r>
      <w:r w:rsidRPr="004347E8">
        <w:rPr>
          <w:rFonts w:ascii="Times New Roman" w:hAnsi="Times New Roman" w:hint="cs"/>
          <w:sz w:val="26"/>
          <w:szCs w:val="26"/>
        </w:rPr>
        <w:t>«Храбрый</w:t>
      </w:r>
      <w:r w:rsidRPr="004347E8">
        <w:rPr>
          <w:rFonts w:ascii="Times New Roman" w:hAnsi="Times New Roman"/>
          <w:sz w:val="26"/>
          <w:szCs w:val="26"/>
        </w:rPr>
        <w:t xml:space="preserve"> </w:t>
      </w:r>
      <w:r w:rsidRPr="004347E8">
        <w:rPr>
          <w:rFonts w:ascii="Times New Roman" w:hAnsi="Times New Roman" w:hint="cs"/>
          <w:sz w:val="26"/>
          <w:szCs w:val="26"/>
        </w:rPr>
        <w:t>еж»</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Толстой</w:t>
      </w:r>
      <w:r w:rsidRPr="004347E8">
        <w:rPr>
          <w:rFonts w:ascii="Times New Roman" w:hAnsi="Times New Roman"/>
          <w:sz w:val="26"/>
          <w:szCs w:val="26"/>
        </w:rPr>
        <w:t xml:space="preserve">. </w:t>
      </w:r>
      <w:r w:rsidRPr="004347E8">
        <w:rPr>
          <w:rFonts w:ascii="Times New Roman" w:hAnsi="Times New Roman" w:hint="cs"/>
          <w:sz w:val="26"/>
          <w:szCs w:val="26"/>
        </w:rPr>
        <w:t>«Птица</w:t>
      </w:r>
      <w:r w:rsidRPr="004347E8">
        <w:rPr>
          <w:rFonts w:ascii="Times New Roman" w:hAnsi="Times New Roman"/>
          <w:sz w:val="26"/>
          <w:szCs w:val="26"/>
        </w:rPr>
        <w:t xml:space="preserve"> </w:t>
      </w:r>
      <w:r w:rsidRPr="004347E8">
        <w:rPr>
          <w:rFonts w:ascii="Times New Roman" w:hAnsi="Times New Roman" w:hint="cs"/>
          <w:sz w:val="26"/>
          <w:szCs w:val="26"/>
        </w:rPr>
        <w:t>свила</w:t>
      </w:r>
      <w:r w:rsidRPr="004347E8">
        <w:rPr>
          <w:rFonts w:ascii="Times New Roman" w:hAnsi="Times New Roman"/>
          <w:sz w:val="26"/>
          <w:szCs w:val="26"/>
        </w:rPr>
        <w:t xml:space="preserve"> </w:t>
      </w:r>
      <w:r w:rsidRPr="004347E8">
        <w:rPr>
          <w:rFonts w:ascii="Times New Roman" w:hAnsi="Times New Roman" w:hint="cs"/>
          <w:sz w:val="26"/>
          <w:szCs w:val="26"/>
        </w:rPr>
        <w:t>гнездо…»</w:t>
      </w:r>
      <w:r w:rsidRPr="004347E8">
        <w:rPr>
          <w:rFonts w:ascii="Times New Roman" w:hAnsi="Times New Roman"/>
          <w:sz w:val="26"/>
          <w:szCs w:val="26"/>
        </w:rPr>
        <w:t xml:space="preserve">; </w:t>
      </w:r>
      <w:r w:rsidRPr="004347E8">
        <w:rPr>
          <w:rFonts w:ascii="Times New Roman" w:hAnsi="Times New Roman" w:hint="cs"/>
          <w:sz w:val="26"/>
          <w:szCs w:val="26"/>
        </w:rPr>
        <w:t>«Таня</w:t>
      </w:r>
      <w:r w:rsidRPr="004347E8">
        <w:rPr>
          <w:rFonts w:ascii="Times New Roman" w:hAnsi="Times New Roman"/>
          <w:sz w:val="26"/>
          <w:szCs w:val="26"/>
        </w:rPr>
        <w:t xml:space="preserve"> </w:t>
      </w:r>
      <w:r w:rsidRPr="004347E8">
        <w:rPr>
          <w:rFonts w:ascii="Times New Roman" w:hAnsi="Times New Roman" w:hint="cs"/>
          <w:sz w:val="26"/>
          <w:szCs w:val="26"/>
        </w:rPr>
        <w:t>знала</w:t>
      </w:r>
      <w:r w:rsidRPr="004347E8">
        <w:rPr>
          <w:rFonts w:ascii="Times New Roman" w:hAnsi="Times New Roman"/>
          <w:sz w:val="26"/>
          <w:szCs w:val="26"/>
        </w:rPr>
        <w:t xml:space="preserve"> </w:t>
      </w:r>
      <w:r w:rsidRPr="004347E8">
        <w:rPr>
          <w:rFonts w:ascii="Times New Roman" w:hAnsi="Times New Roman" w:hint="cs"/>
          <w:sz w:val="26"/>
          <w:szCs w:val="26"/>
        </w:rPr>
        <w:t>буквы…»</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Вари</w:t>
      </w:r>
      <w:r w:rsidRPr="004347E8">
        <w:rPr>
          <w:rFonts w:ascii="Times New Roman" w:hAnsi="Times New Roman"/>
          <w:sz w:val="26"/>
          <w:szCs w:val="26"/>
        </w:rPr>
        <w:t xml:space="preserve"> </w:t>
      </w:r>
      <w:r w:rsidRPr="004347E8">
        <w:rPr>
          <w:rFonts w:ascii="Times New Roman" w:hAnsi="Times New Roman" w:hint="cs"/>
          <w:sz w:val="26"/>
          <w:szCs w:val="26"/>
        </w:rPr>
        <w:t>был</w:t>
      </w:r>
      <w:r w:rsidRPr="004347E8">
        <w:rPr>
          <w:rFonts w:ascii="Times New Roman" w:hAnsi="Times New Roman"/>
          <w:sz w:val="26"/>
          <w:szCs w:val="26"/>
        </w:rPr>
        <w:t xml:space="preserve"> </w:t>
      </w:r>
      <w:r w:rsidRPr="004347E8">
        <w:rPr>
          <w:rFonts w:ascii="Times New Roman" w:hAnsi="Times New Roman" w:hint="cs"/>
          <w:sz w:val="26"/>
          <w:szCs w:val="26"/>
        </w:rPr>
        <w:t>чиж…»</w:t>
      </w:r>
      <w:r w:rsidRPr="004347E8">
        <w:rPr>
          <w:rFonts w:ascii="Times New Roman" w:hAnsi="Times New Roman"/>
          <w:sz w:val="26"/>
          <w:szCs w:val="26"/>
        </w:rPr>
        <w:t xml:space="preserve">, </w:t>
      </w:r>
      <w:r w:rsidRPr="004347E8">
        <w:rPr>
          <w:rFonts w:ascii="Times New Roman" w:hAnsi="Times New Roman" w:hint="cs"/>
          <w:sz w:val="26"/>
          <w:szCs w:val="26"/>
        </w:rPr>
        <w:t>«Пришла</w:t>
      </w:r>
      <w:r w:rsidRPr="004347E8">
        <w:rPr>
          <w:rFonts w:ascii="Times New Roman" w:hAnsi="Times New Roman"/>
          <w:sz w:val="26"/>
          <w:szCs w:val="26"/>
        </w:rPr>
        <w:t xml:space="preserve"> </w:t>
      </w:r>
      <w:r w:rsidRPr="004347E8">
        <w:rPr>
          <w:rFonts w:ascii="Times New Roman" w:hAnsi="Times New Roman" w:hint="cs"/>
          <w:sz w:val="26"/>
          <w:szCs w:val="26"/>
        </w:rPr>
        <w:t>весна…»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Бианки</w:t>
      </w:r>
      <w:r w:rsidRPr="004347E8">
        <w:rPr>
          <w:rFonts w:ascii="Times New Roman" w:hAnsi="Times New Roman"/>
          <w:sz w:val="26"/>
          <w:szCs w:val="26"/>
        </w:rPr>
        <w:t xml:space="preserve">. </w:t>
      </w:r>
      <w:r w:rsidRPr="004347E8">
        <w:rPr>
          <w:rFonts w:ascii="Times New Roman" w:hAnsi="Times New Roman" w:hint="cs"/>
          <w:sz w:val="26"/>
          <w:szCs w:val="26"/>
        </w:rPr>
        <w:t>«Купание</w:t>
      </w:r>
      <w:r w:rsidRPr="004347E8">
        <w:rPr>
          <w:rFonts w:ascii="Times New Roman" w:hAnsi="Times New Roman"/>
          <w:sz w:val="26"/>
          <w:szCs w:val="26"/>
        </w:rPr>
        <w:t xml:space="preserve"> </w:t>
      </w:r>
      <w:r w:rsidRPr="004347E8">
        <w:rPr>
          <w:rFonts w:ascii="Times New Roman" w:hAnsi="Times New Roman" w:hint="cs"/>
          <w:sz w:val="26"/>
          <w:szCs w:val="26"/>
        </w:rPr>
        <w:t>медвежат»</w:t>
      </w:r>
      <w:r w:rsidRPr="004347E8">
        <w:rPr>
          <w:rFonts w:ascii="Times New Roman" w:hAnsi="Times New Roman"/>
          <w:sz w:val="26"/>
          <w:szCs w:val="26"/>
        </w:rPr>
        <w:t xml:space="preserve">; </w:t>
      </w:r>
      <w:r w:rsidRPr="004347E8">
        <w:rPr>
          <w:rFonts w:ascii="Times New Roman" w:hAnsi="Times New Roman" w:hint="cs"/>
          <w:sz w:val="26"/>
          <w:szCs w:val="26"/>
        </w:rPr>
        <w:t>Ю</w:t>
      </w:r>
      <w:r w:rsidRPr="004347E8">
        <w:rPr>
          <w:rFonts w:ascii="Times New Roman" w:hAnsi="Times New Roman"/>
          <w:sz w:val="26"/>
          <w:szCs w:val="26"/>
        </w:rPr>
        <w:t xml:space="preserve">. </w:t>
      </w:r>
      <w:r w:rsidRPr="004347E8">
        <w:rPr>
          <w:rFonts w:ascii="Times New Roman" w:hAnsi="Times New Roman" w:hint="cs"/>
          <w:sz w:val="26"/>
          <w:szCs w:val="26"/>
        </w:rPr>
        <w:t>Дмитриев</w:t>
      </w:r>
      <w:r w:rsidRPr="004347E8">
        <w:rPr>
          <w:rFonts w:ascii="Times New Roman" w:hAnsi="Times New Roman"/>
          <w:sz w:val="26"/>
          <w:szCs w:val="26"/>
        </w:rPr>
        <w:t xml:space="preserve">. </w:t>
      </w:r>
      <w:r w:rsidRPr="004347E8">
        <w:rPr>
          <w:rFonts w:ascii="Times New Roman" w:hAnsi="Times New Roman" w:hint="cs"/>
          <w:sz w:val="26"/>
          <w:szCs w:val="26"/>
        </w:rPr>
        <w:t>«Синий</w:t>
      </w:r>
      <w:r w:rsidRPr="004347E8">
        <w:rPr>
          <w:rFonts w:ascii="Times New Roman" w:hAnsi="Times New Roman"/>
          <w:sz w:val="26"/>
          <w:szCs w:val="26"/>
        </w:rPr>
        <w:t xml:space="preserve"> </w:t>
      </w:r>
      <w:r w:rsidRPr="004347E8">
        <w:rPr>
          <w:rFonts w:ascii="Times New Roman" w:hAnsi="Times New Roman" w:hint="cs"/>
          <w:sz w:val="26"/>
          <w:szCs w:val="26"/>
        </w:rPr>
        <w:t>шалашик»</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Прокофьева</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Ойка»</w:t>
      </w:r>
      <w:r w:rsidRPr="004347E8">
        <w:rPr>
          <w:rFonts w:ascii="Times New Roman" w:hAnsi="Times New Roman"/>
          <w:sz w:val="26"/>
          <w:szCs w:val="26"/>
        </w:rPr>
        <w:t xml:space="preserve">, </w:t>
      </w:r>
      <w:r w:rsidRPr="004347E8">
        <w:rPr>
          <w:rFonts w:ascii="Times New Roman" w:hAnsi="Times New Roman" w:hint="cs"/>
          <w:sz w:val="26"/>
          <w:szCs w:val="26"/>
        </w:rPr>
        <w:t>«Когда</w:t>
      </w:r>
      <w:r w:rsidRPr="004347E8">
        <w:rPr>
          <w:rFonts w:ascii="Times New Roman" w:hAnsi="Times New Roman"/>
          <w:sz w:val="26"/>
          <w:szCs w:val="26"/>
        </w:rPr>
        <w:t xml:space="preserve"> </w:t>
      </w:r>
      <w:r w:rsidRPr="004347E8">
        <w:rPr>
          <w:rFonts w:ascii="Times New Roman" w:hAnsi="Times New Roman" w:hint="cs"/>
          <w:sz w:val="26"/>
          <w:szCs w:val="26"/>
        </w:rPr>
        <w:t>можно</w:t>
      </w:r>
      <w:r w:rsidRPr="004347E8">
        <w:rPr>
          <w:rFonts w:ascii="Times New Roman" w:hAnsi="Times New Roman"/>
          <w:sz w:val="26"/>
          <w:szCs w:val="26"/>
        </w:rPr>
        <w:t xml:space="preserve"> </w:t>
      </w:r>
      <w:r w:rsidRPr="004347E8">
        <w:rPr>
          <w:rFonts w:ascii="Times New Roman" w:hAnsi="Times New Roman" w:hint="cs"/>
          <w:sz w:val="26"/>
          <w:szCs w:val="26"/>
        </w:rPr>
        <w:t>плакать»</w:t>
      </w:r>
      <w:r w:rsidRPr="004347E8">
        <w:rPr>
          <w:rFonts w:ascii="Times New Roman" w:hAnsi="Times New Roman"/>
          <w:sz w:val="26"/>
          <w:szCs w:val="26"/>
        </w:rPr>
        <w:t xml:space="preserve">, </w:t>
      </w:r>
      <w:r w:rsidRPr="004347E8">
        <w:rPr>
          <w:rFonts w:ascii="Times New Roman" w:hAnsi="Times New Roman" w:hint="cs"/>
          <w:sz w:val="26"/>
          <w:szCs w:val="26"/>
        </w:rPr>
        <w:t>«Сказка</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невоспитанном</w:t>
      </w:r>
      <w:r w:rsidRPr="004347E8">
        <w:rPr>
          <w:rFonts w:ascii="Times New Roman" w:hAnsi="Times New Roman"/>
          <w:sz w:val="26"/>
          <w:szCs w:val="26"/>
        </w:rPr>
        <w:t xml:space="preserve"> </w:t>
      </w:r>
      <w:r w:rsidRPr="004347E8">
        <w:rPr>
          <w:rFonts w:ascii="Times New Roman" w:hAnsi="Times New Roman" w:hint="cs"/>
          <w:sz w:val="26"/>
          <w:szCs w:val="26"/>
        </w:rPr>
        <w:t>мышонке»</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«Машины</w:t>
      </w:r>
      <w:r w:rsidRPr="004347E8">
        <w:rPr>
          <w:rFonts w:ascii="Times New Roman" w:hAnsi="Times New Roman"/>
          <w:sz w:val="26"/>
          <w:szCs w:val="26"/>
        </w:rPr>
        <w:t xml:space="preserve"> </w:t>
      </w:r>
      <w:r w:rsidRPr="004347E8">
        <w:rPr>
          <w:rFonts w:ascii="Times New Roman" w:hAnsi="Times New Roman" w:hint="cs"/>
          <w:sz w:val="26"/>
          <w:szCs w:val="26"/>
        </w:rPr>
        <w:t>сказки»</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Сутеев</w:t>
      </w:r>
      <w:r w:rsidRPr="004347E8">
        <w:rPr>
          <w:rFonts w:ascii="Times New Roman" w:hAnsi="Times New Roman"/>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котенка»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Толстой</w:t>
      </w:r>
      <w:r w:rsidRPr="004347E8">
        <w:rPr>
          <w:rFonts w:ascii="Times New Roman" w:hAnsi="Times New Roman"/>
          <w:sz w:val="26"/>
          <w:szCs w:val="26"/>
        </w:rPr>
        <w:t xml:space="preserve">. </w:t>
      </w:r>
      <w:r w:rsidRPr="004347E8">
        <w:rPr>
          <w:rFonts w:ascii="Times New Roman" w:hAnsi="Times New Roman" w:hint="cs"/>
          <w:sz w:val="26"/>
          <w:szCs w:val="26"/>
        </w:rPr>
        <w:t>«Еж»</w:t>
      </w:r>
      <w:r w:rsidRPr="004347E8">
        <w:rPr>
          <w:rFonts w:ascii="Times New Roman" w:hAnsi="Times New Roman"/>
          <w:sz w:val="26"/>
          <w:szCs w:val="26"/>
        </w:rPr>
        <w:t xml:space="preserve">, </w:t>
      </w:r>
      <w:r w:rsidRPr="004347E8">
        <w:rPr>
          <w:rFonts w:ascii="Times New Roman" w:hAnsi="Times New Roman" w:hint="cs"/>
          <w:sz w:val="26"/>
          <w:szCs w:val="26"/>
        </w:rPr>
        <w:t>«Лиса»</w:t>
      </w:r>
      <w:r w:rsidRPr="004347E8">
        <w:rPr>
          <w:rFonts w:ascii="Times New Roman" w:hAnsi="Times New Roman"/>
          <w:sz w:val="26"/>
          <w:szCs w:val="26"/>
        </w:rPr>
        <w:t xml:space="preserve">, </w:t>
      </w:r>
      <w:r w:rsidRPr="004347E8">
        <w:rPr>
          <w:rFonts w:ascii="Times New Roman" w:hAnsi="Times New Roman" w:hint="cs"/>
          <w:sz w:val="26"/>
          <w:szCs w:val="26"/>
        </w:rPr>
        <w:t>«Петушки»</w:t>
      </w:r>
      <w:r w:rsidRPr="004347E8">
        <w:rPr>
          <w:rFonts w:ascii="Times New Roman" w:hAnsi="Times New Roman"/>
          <w:sz w:val="26"/>
          <w:szCs w:val="26"/>
        </w:rPr>
        <w:t>.</w:t>
      </w:r>
    </w:p>
    <w:p w:rsidR="004347E8" w:rsidRPr="00027F73" w:rsidRDefault="004347E8" w:rsidP="004347E8">
      <w:pPr>
        <w:ind w:right="-1"/>
        <w:jc w:val="both"/>
        <w:rPr>
          <w:rFonts w:ascii="Times New Roman" w:hAnsi="Times New Roman"/>
          <w:i/>
          <w:sz w:val="26"/>
          <w:szCs w:val="26"/>
        </w:rPr>
      </w:pPr>
      <w:r w:rsidRPr="00027F73">
        <w:rPr>
          <w:rFonts w:ascii="Times New Roman" w:hAnsi="Times New Roman" w:hint="cs"/>
          <w:i/>
          <w:sz w:val="26"/>
          <w:szCs w:val="26"/>
        </w:rPr>
        <w:t>Произведения</w:t>
      </w:r>
      <w:r w:rsidRPr="00027F73">
        <w:rPr>
          <w:rFonts w:ascii="Times New Roman" w:hAnsi="Times New Roman"/>
          <w:i/>
          <w:sz w:val="26"/>
          <w:szCs w:val="26"/>
        </w:rPr>
        <w:t xml:space="preserve"> </w:t>
      </w:r>
      <w:r w:rsidRPr="00027F73">
        <w:rPr>
          <w:rFonts w:ascii="Times New Roman" w:hAnsi="Times New Roman" w:hint="cs"/>
          <w:i/>
          <w:sz w:val="26"/>
          <w:szCs w:val="26"/>
        </w:rPr>
        <w:t>поэтов</w:t>
      </w:r>
      <w:r w:rsidRPr="00027F73">
        <w:rPr>
          <w:rFonts w:ascii="Times New Roman" w:hAnsi="Times New Roman"/>
          <w:i/>
          <w:sz w:val="26"/>
          <w:szCs w:val="26"/>
        </w:rPr>
        <w:t xml:space="preserve"> </w:t>
      </w:r>
      <w:r w:rsidRPr="00027F73">
        <w:rPr>
          <w:rFonts w:ascii="Times New Roman" w:hAnsi="Times New Roman" w:hint="cs"/>
          <w:i/>
          <w:sz w:val="26"/>
          <w:szCs w:val="26"/>
        </w:rPr>
        <w:t>и</w:t>
      </w:r>
      <w:r w:rsidRPr="00027F73">
        <w:rPr>
          <w:rFonts w:ascii="Times New Roman" w:hAnsi="Times New Roman"/>
          <w:i/>
          <w:sz w:val="26"/>
          <w:szCs w:val="26"/>
        </w:rPr>
        <w:t xml:space="preserve"> </w:t>
      </w:r>
      <w:r w:rsidRPr="00027F73">
        <w:rPr>
          <w:rFonts w:ascii="Times New Roman" w:hAnsi="Times New Roman" w:hint="cs"/>
          <w:i/>
          <w:sz w:val="26"/>
          <w:szCs w:val="26"/>
        </w:rPr>
        <w:t>писателей</w:t>
      </w:r>
      <w:r w:rsidRPr="00027F73">
        <w:rPr>
          <w:rFonts w:ascii="Times New Roman" w:hAnsi="Times New Roman"/>
          <w:i/>
          <w:sz w:val="26"/>
          <w:szCs w:val="26"/>
        </w:rPr>
        <w:t xml:space="preserve"> </w:t>
      </w:r>
      <w:r w:rsidRPr="00027F73">
        <w:rPr>
          <w:rFonts w:ascii="Times New Roman" w:hAnsi="Times New Roman" w:hint="cs"/>
          <w:i/>
          <w:sz w:val="26"/>
          <w:szCs w:val="26"/>
        </w:rPr>
        <w:t>разных</w:t>
      </w:r>
      <w:r w:rsidRPr="00027F73">
        <w:rPr>
          <w:rFonts w:ascii="Times New Roman" w:hAnsi="Times New Roman"/>
          <w:i/>
          <w:sz w:val="26"/>
          <w:szCs w:val="26"/>
        </w:rPr>
        <w:t xml:space="preserve"> </w:t>
      </w:r>
      <w:r w:rsidRPr="00027F73">
        <w:rPr>
          <w:rFonts w:ascii="Times New Roman" w:hAnsi="Times New Roman" w:hint="cs"/>
          <w:i/>
          <w:sz w:val="26"/>
          <w:szCs w:val="26"/>
        </w:rPr>
        <w:t>стран</w:t>
      </w:r>
    </w:p>
    <w:p w:rsidR="004347E8" w:rsidRPr="004347E8" w:rsidRDefault="004347E8" w:rsidP="004347E8">
      <w:pPr>
        <w:ind w:right="-1"/>
        <w:jc w:val="both"/>
        <w:rPr>
          <w:rFonts w:ascii="Times New Roman" w:hAnsi="Times New Roman"/>
          <w:sz w:val="26"/>
          <w:szCs w:val="26"/>
        </w:rPr>
      </w:pPr>
      <w:r w:rsidRPr="00027F73">
        <w:rPr>
          <w:rFonts w:ascii="Times New Roman" w:hAnsi="Times New Roman" w:hint="cs"/>
          <w:i/>
          <w:sz w:val="26"/>
          <w:szCs w:val="26"/>
        </w:rPr>
        <w:t>Поэзия</w:t>
      </w:r>
      <w:r w:rsidRPr="004347E8">
        <w:rPr>
          <w:rFonts w:ascii="Times New Roman" w:hAnsi="Times New Roman"/>
          <w:sz w:val="26"/>
          <w:szCs w:val="26"/>
        </w:rPr>
        <w:t>.</w:t>
      </w:r>
      <w:r w:rsidR="00027F73">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Виеру</w:t>
      </w:r>
      <w:r w:rsidRPr="004347E8">
        <w:rPr>
          <w:rFonts w:ascii="Times New Roman" w:hAnsi="Times New Roman"/>
          <w:sz w:val="26"/>
          <w:szCs w:val="26"/>
        </w:rPr>
        <w:t xml:space="preserve">. </w:t>
      </w:r>
      <w:r w:rsidRPr="004347E8">
        <w:rPr>
          <w:rFonts w:ascii="Times New Roman" w:hAnsi="Times New Roman" w:hint="cs"/>
          <w:sz w:val="26"/>
          <w:szCs w:val="26"/>
        </w:rPr>
        <w:t>«Ежик</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барабан»</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молд</w:t>
      </w:r>
      <w:r w:rsidRPr="004347E8">
        <w:rPr>
          <w:rFonts w:ascii="Times New Roman" w:hAnsi="Times New Roman"/>
          <w:sz w:val="26"/>
          <w:szCs w:val="26"/>
        </w:rPr>
        <w:t xml:space="preserve">. </w:t>
      </w:r>
      <w:r w:rsidRPr="004347E8">
        <w:rPr>
          <w:rFonts w:ascii="Times New Roman" w:hAnsi="Times New Roman" w:hint="cs"/>
          <w:sz w:val="26"/>
          <w:szCs w:val="26"/>
        </w:rPr>
        <w:t>Я</w:t>
      </w:r>
      <w:r w:rsidRPr="004347E8">
        <w:rPr>
          <w:rFonts w:ascii="Times New Roman" w:hAnsi="Times New Roman"/>
          <w:sz w:val="26"/>
          <w:szCs w:val="26"/>
        </w:rPr>
        <w:t xml:space="preserve">. </w:t>
      </w:r>
      <w:r w:rsidRPr="004347E8">
        <w:rPr>
          <w:rFonts w:ascii="Times New Roman" w:hAnsi="Times New Roman" w:hint="cs"/>
          <w:sz w:val="26"/>
          <w:szCs w:val="26"/>
        </w:rPr>
        <w:t>Акима</w:t>
      </w:r>
      <w:r w:rsidRPr="004347E8">
        <w:rPr>
          <w:rFonts w:ascii="Times New Roman" w:hAnsi="Times New Roman"/>
          <w:sz w:val="26"/>
          <w:szCs w:val="26"/>
        </w:rPr>
        <w:t xml:space="preserve">; </w:t>
      </w:r>
      <w:r w:rsidRPr="004347E8">
        <w:rPr>
          <w:rFonts w:ascii="Times New Roman" w:hAnsi="Times New Roman" w:hint="cs"/>
          <w:sz w:val="26"/>
          <w:szCs w:val="26"/>
        </w:rPr>
        <w:t>П</w:t>
      </w:r>
      <w:r w:rsidRPr="004347E8">
        <w:rPr>
          <w:rFonts w:ascii="Times New Roman" w:hAnsi="Times New Roman"/>
          <w:sz w:val="26"/>
          <w:szCs w:val="26"/>
        </w:rPr>
        <w:t xml:space="preserve">. </w:t>
      </w:r>
      <w:r w:rsidRPr="004347E8">
        <w:rPr>
          <w:rFonts w:ascii="Times New Roman" w:hAnsi="Times New Roman" w:hint="cs"/>
          <w:sz w:val="26"/>
          <w:szCs w:val="26"/>
        </w:rPr>
        <w:t>Воронь</w:t>
      </w:r>
      <w:r w:rsidRPr="004347E8">
        <w:rPr>
          <w:rFonts w:ascii="Times New Roman" w:hAnsi="Times New Roman"/>
          <w:sz w:val="26"/>
          <w:szCs w:val="26"/>
        </w:rPr>
        <w:t>-</w:t>
      </w:r>
      <w:r w:rsidRPr="004347E8">
        <w:rPr>
          <w:rFonts w:ascii="Times New Roman" w:hAnsi="Times New Roman" w:hint="cs"/>
          <w:sz w:val="26"/>
          <w:szCs w:val="26"/>
        </w:rPr>
        <w:t>ко</w:t>
      </w:r>
      <w:r w:rsidRPr="004347E8">
        <w:rPr>
          <w:rFonts w:ascii="Times New Roman" w:hAnsi="Times New Roman"/>
          <w:sz w:val="26"/>
          <w:szCs w:val="26"/>
        </w:rPr>
        <w:t xml:space="preserve">. </w:t>
      </w:r>
      <w:r w:rsidRPr="004347E8">
        <w:rPr>
          <w:rFonts w:ascii="Times New Roman" w:hAnsi="Times New Roman" w:hint="cs"/>
          <w:sz w:val="26"/>
          <w:szCs w:val="26"/>
        </w:rPr>
        <w:t>«Хитрый</w:t>
      </w:r>
      <w:r w:rsidRPr="004347E8">
        <w:rPr>
          <w:rFonts w:ascii="Times New Roman" w:hAnsi="Times New Roman"/>
          <w:sz w:val="26"/>
          <w:szCs w:val="26"/>
        </w:rPr>
        <w:t xml:space="preserve"> </w:t>
      </w:r>
      <w:r w:rsidRPr="004347E8">
        <w:rPr>
          <w:rFonts w:ascii="Times New Roman" w:hAnsi="Times New Roman" w:hint="cs"/>
          <w:sz w:val="26"/>
          <w:szCs w:val="26"/>
        </w:rPr>
        <w:t>ежик»</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укр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Маршака</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Милева</w:t>
      </w:r>
      <w:r w:rsidRPr="004347E8">
        <w:rPr>
          <w:rFonts w:ascii="Times New Roman" w:hAnsi="Times New Roman"/>
          <w:sz w:val="26"/>
          <w:szCs w:val="26"/>
        </w:rPr>
        <w:t xml:space="preserve">. </w:t>
      </w:r>
      <w:r w:rsidRPr="004347E8">
        <w:rPr>
          <w:rFonts w:ascii="Times New Roman" w:hAnsi="Times New Roman" w:hint="cs"/>
          <w:sz w:val="26"/>
          <w:szCs w:val="26"/>
        </w:rPr>
        <w:t>«Быстроножка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Серая</w:t>
      </w:r>
      <w:r w:rsidRPr="004347E8">
        <w:rPr>
          <w:rFonts w:ascii="Times New Roman" w:hAnsi="Times New Roman"/>
          <w:sz w:val="26"/>
          <w:szCs w:val="26"/>
        </w:rPr>
        <w:t xml:space="preserve"> </w:t>
      </w:r>
      <w:r w:rsidRPr="004347E8">
        <w:rPr>
          <w:rFonts w:ascii="Times New Roman" w:hAnsi="Times New Roman" w:hint="cs"/>
          <w:sz w:val="26"/>
          <w:szCs w:val="26"/>
        </w:rPr>
        <w:t>Одежка»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болг</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Маринова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Милн</w:t>
      </w:r>
      <w:r w:rsidRPr="004347E8">
        <w:rPr>
          <w:rFonts w:ascii="Times New Roman" w:hAnsi="Times New Roman"/>
          <w:sz w:val="26"/>
          <w:szCs w:val="26"/>
        </w:rPr>
        <w:t xml:space="preserve"> </w:t>
      </w:r>
      <w:r w:rsidRPr="004347E8">
        <w:rPr>
          <w:rFonts w:ascii="Times New Roman" w:hAnsi="Times New Roman" w:hint="cs"/>
          <w:sz w:val="26"/>
          <w:szCs w:val="26"/>
        </w:rPr>
        <w:t>«Три</w:t>
      </w:r>
      <w:r w:rsidRPr="004347E8">
        <w:rPr>
          <w:rFonts w:ascii="Times New Roman" w:hAnsi="Times New Roman"/>
          <w:sz w:val="26"/>
          <w:szCs w:val="26"/>
        </w:rPr>
        <w:t xml:space="preserve"> </w:t>
      </w:r>
      <w:r w:rsidRPr="004347E8">
        <w:rPr>
          <w:rFonts w:ascii="Times New Roman" w:hAnsi="Times New Roman" w:hint="cs"/>
          <w:sz w:val="26"/>
          <w:szCs w:val="26"/>
        </w:rPr>
        <w:t>лисички»</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Слепаковой</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Забила</w:t>
      </w:r>
      <w:r w:rsidRPr="004347E8">
        <w:rPr>
          <w:rFonts w:ascii="Times New Roman" w:hAnsi="Times New Roman"/>
          <w:sz w:val="26"/>
          <w:szCs w:val="26"/>
        </w:rPr>
        <w:t xml:space="preserve">. </w:t>
      </w:r>
      <w:r w:rsidRPr="004347E8">
        <w:rPr>
          <w:rFonts w:ascii="Times New Roman" w:hAnsi="Times New Roman" w:hint="cs"/>
          <w:sz w:val="26"/>
          <w:szCs w:val="26"/>
        </w:rPr>
        <w:lastRenderedPageBreak/>
        <w:t>«Карандаш»</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укр</w:t>
      </w:r>
      <w:r w:rsidRPr="004347E8">
        <w:rPr>
          <w:rFonts w:ascii="Times New Roman" w:hAnsi="Times New Roman"/>
          <w:sz w:val="26"/>
          <w:szCs w:val="26"/>
        </w:rPr>
        <w:t xml:space="preserve">. </w:t>
      </w:r>
      <w:r w:rsidRPr="004347E8">
        <w:rPr>
          <w:rFonts w:ascii="Times New Roman" w:hAnsi="Times New Roman" w:hint="cs"/>
          <w:sz w:val="26"/>
          <w:szCs w:val="26"/>
        </w:rPr>
        <w:t>З</w:t>
      </w:r>
      <w:r w:rsidRPr="004347E8">
        <w:rPr>
          <w:rFonts w:ascii="Times New Roman" w:hAnsi="Times New Roman"/>
          <w:sz w:val="26"/>
          <w:szCs w:val="26"/>
        </w:rPr>
        <w:t xml:space="preserve">. </w:t>
      </w:r>
      <w:r w:rsidRPr="004347E8">
        <w:rPr>
          <w:rFonts w:ascii="Times New Roman" w:hAnsi="Times New Roman" w:hint="cs"/>
          <w:sz w:val="26"/>
          <w:szCs w:val="26"/>
        </w:rPr>
        <w:t>Александровой</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Капутикян</w:t>
      </w:r>
      <w:r w:rsidRPr="004347E8">
        <w:rPr>
          <w:rFonts w:ascii="Times New Roman" w:hAnsi="Times New Roman"/>
          <w:sz w:val="26"/>
          <w:szCs w:val="26"/>
        </w:rPr>
        <w:t xml:space="preserve">. </w:t>
      </w:r>
      <w:r w:rsidRPr="004347E8">
        <w:rPr>
          <w:rFonts w:ascii="Times New Roman" w:hAnsi="Times New Roman" w:hint="cs"/>
          <w:sz w:val="26"/>
          <w:szCs w:val="26"/>
        </w:rPr>
        <w:t>«Кто</w:t>
      </w:r>
      <w:r w:rsidRPr="004347E8">
        <w:rPr>
          <w:rFonts w:ascii="Times New Roman" w:hAnsi="Times New Roman"/>
          <w:sz w:val="26"/>
          <w:szCs w:val="26"/>
        </w:rPr>
        <w:t xml:space="preserve"> </w:t>
      </w:r>
      <w:r w:rsidRPr="004347E8">
        <w:rPr>
          <w:rFonts w:ascii="Times New Roman" w:hAnsi="Times New Roman" w:hint="cs"/>
          <w:sz w:val="26"/>
          <w:szCs w:val="26"/>
        </w:rPr>
        <w:t>скорее</w:t>
      </w:r>
      <w:r w:rsidRPr="004347E8">
        <w:rPr>
          <w:rFonts w:ascii="Times New Roman" w:hAnsi="Times New Roman"/>
          <w:sz w:val="26"/>
          <w:szCs w:val="26"/>
        </w:rPr>
        <w:t xml:space="preserve"> </w:t>
      </w:r>
      <w:r w:rsidRPr="004347E8">
        <w:rPr>
          <w:rFonts w:ascii="Times New Roman" w:hAnsi="Times New Roman" w:hint="cs"/>
          <w:sz w:val="26"/>
          <w:szCs w:val="26"/>
        </w:rPr>
        <w:t>допьет»</w:t>
      </w:r>
      <w:r w:rsidRPr="004347E8">
        <w:rPr>
          <w:rFonts w:ascii="Times New Roman" w:hAnsi="Times New Roman"/>
          <w:sz w:val="26"/>
          <w:szCs w:val="26"/>
        </w:rPr>
        <w:t xml:space="preserve">, </w:t>
      </w:r>
      <w:r w:rsidRPr="004347E8">
        <w:rPr>
          <w:rFonts w:ascii="Times New Roman" w:hAnsi="Times New Roman" w:hint="cs"/>
          <w:sz w:val="26"/>
          <w:szCs w:val="26"/>
        </w:rPr>
        <w:t>«Маша</w:t>
      </w:r>
      <w:r w:rsidRPr="004347E8">
        <w:rPr>
          <w:rFonts w:ascii="Times New Roman" w:hAnsi="Times New Roman"/>
          <w:sz w:val="26"/>
          <w:szCs w:val="26"/>
        </w:rPr>
        <w:t xml:space="preserve"> </w:t>
      </w:r>
      <w:r w:rsidRPr="004347E8">
        <w:rPr>
          <w:rFonts w:ascii="Times New Roman" w:hAnsi="Times New Roman" w:hint="cs"/>
          <w:sz w:val="26"/>
          <w:szCs w:val="26"/>
        </w:rPr>
        <w:t>не</w:t>
      </w:r>
      <w:r w:rsidRPr="004347E8">
        <w:rPr>
          <w:rFonts w:ascii="Times New Roman" w:hAnsi="Times New Roman"/>
          <w:sz w:val="26"/>
          <w:szCs w:val="26"/>
        </w:rPr>
        <w:t xml:space="preserve"> </w:t>
      </w:r>
      <w:r w:rsidRPr="004347E8">
        <w:rPr>
          <w:rFonts w:ascii="Times New Roman" w:hAnsi="Times New Roman" w:hint="cs"/>
          <w:sz w:val="26"/>
          <w:szCs w:val="26"/>
        </w:rPr>
        <w:t>плачет»</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арм</w:t>
      </w:r>
      <w:r w:rsidRPr="004347E8">
        <w:rPr>
          <w:rFonts w:ascii="Times New Roman" w:hAnsi="Times New Roman"/>
          <w:sz w:val="26"/>
          <w:szCs w:val="26"/>
        </w:rPr>
        <w:t xml:space="preserve">. </w:t>
      </w:r>
      <w:r w:rsidRPr="004347E8">
        <w:rPr>
          <w:rFonts w:ascii="Times New Roman" w:hAnsi="Times New Roman" w:hint="cs"/>
          <w:sz w:val="26"/>
          <w:szCs w:val="26"/>
        </w:rPr>
        <w:t>Т</w:t>
      </w:r>
      <w:r w:rsidRPr="004347E8">
        <w:rPr>
          <w:rFonts w:ascii="Times New Roman" w:hAnsi="Times New Roman"/>
          <w:sz w:val="26"/>
          <w:szCs w:val="26"/>
        </w:rPr>
        <w:t xml:space="preserve">. </w:t>
      </w:r>
      <w:r w:rsidRPr="004347E8">
        <w:rPr>
          <w:rFonts w:ascii="Times New Roman" w:hAnsi="Times New Roman" w:hint="cs"/>
          <w:sz w:val="26"/>
          <w:szCs w:val="26"/>
        </w:rPr>
        <w:t>Спендиаровой</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Босев</w:t>
      </w:r>
      <w:r w:rsidRPr="004347E8">
        <w:rPr>
          <w:rFonts w:ascii="Times New Roman" w:hAnsi="Times New Roman"/>
          <w:sz w:val="26"/>
          <w:szCs w:val="26"/>
        </w:rPr>
        <w:t xml:space="preserve">. </w:t>
      </w:r>
      <w:r w:rsidRPr="004347E8">
        <w:rPr>
          <w:rFonts w:ascii="Times New Roman" w:hAnsi="Times New Roman" w:hint="cs"/>
          <w:sz w:val="26"/>
          <w:szCs w:val="26"/>
        </w:rPr>
        <w:t>«Дождь»</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болг</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Мазнина</w:t>
      </w:r>
      <w:r w:rsidRPr="004347E8">
        <w:rPr>
          <w:rFonts w:ascii="Times New Roman" w:hAnsi="Times New Roman"/>
          <w:sz w:val="26"/>
          <w:szCs w:val="26"/>
        </w:rPr>
        <w:t xml:space="preserve">; </w:t>
      </w:r>
      <w:r w:rsidRPr="004347E8">
        <w:rPr>
          <w:rFonts w:ascii="Times New Roman" w:hAnsi="Times New Roman" w:hint="cs"/>
          <w:sz w:val="26"/>
          <w:szCs w:val="26"/>
        </w:rPr>
        <w:t>«Поет</w:t>
      </w:r>
      <w:r w:rsidRPr="004347E8">
        <w:rPr>
          <w:rFonts w:ascii="Times New Roman" w:hAnsi="Times New Roman"/>
          <w:sz w:val="26"/>
          <w:szCs w:val="26"/>
        </w:rPr>
        <w:t xml:space="preserve"> </w:t>
      </w:r>
      <w:r w:rsidRPr="004347E8">
        <w:rPr>
          <w:rFonts w:ascii="Times New Roman" w:hAnsi="Times New Roman" w:hint="cs"/>
          <w:sz w:val="26"/>
          <w:szCs w:val="26"/>
        </w:rPr>
        <w:t>зяблик»</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болг</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Токмаковой</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Карем</w:t>
      </w:r>
      <w:r w:rsidRPr="004347E8">
        <w:rPr>
          <w:rFonts w:ascii="Times New Roman" w:hAnsi="Times New Roman"/>
          <w:sz w:val="26"/>
          <w:szCs w:val="26"/>
        </w:rPr>
        <w:t xml:space="preserve">. </w:t>
      </w:r>
      <w:r w:rsidRPr="004347E8">
        <w:rPr>
          <w:rFonts w:ascii="Times New Roman" w:hAnsi="Times New Roman" w:hint="cs"/>
          <w:sz w:val="26"/>
          <w:szCs w:val="26"/>
        </w:rPr>
        <w:t>«Мой</w:t>
      </w:r>
      <w:r w:rsidRPr="004347E8">
        <w:rPr>
          <w:rFonts w:ascii="Times New Roman" w:hAnsi="Times New Roman"/>
          <w:sz w:val="26"/>
          <w:szCs w:val="26"/>
        </w:rPr>
        <w:t xml:space="preserve"> </w:t>
      </w:r>
      <w:r w:rsidRPr="004347E8">
        <w:rPr>
          <w:rFonts w:ascii="Times New Roman" w:hAnsi="Times New Roman" w:hint="cs"/>
          <w:sz w:val="26"/>
          <w:szCs w:val="26"/>
        </w:rPr>
        <w:t>кот»</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франц</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Кудиновой</w:t>
      </w:r>
      <w:r w:rsidRPr="004347E8">
        <w:rPr>
          <w:rFonts w:ascii="Times New Roman" w:hAnsi="Times New Roman"/>
          <w:sz w:val="26"/>
          <w:szCs w:val="26"/>
        </w:rPr>
        <w:t>.</w:t>
      </w:r>
    </w:p>
    <w:p w:rsidR="004347E8" w:rsidRPr="004347E8" w:rsidRDefault="004347E8" w:rsidP="004347E8">
      <w:pPr>
        <w:ind w:right="-1"/>
        <w:jc w:val="both"/>
        <w:rPr>
          <w:rFonts w:ascii="Times New Roman" w:hAnsi="Times New Roman"/>
          <w:sz w:val="26"/>
          <w:szCs w:val="26"/>
        </w:rPr>
      </w:pPr>
      <w:r w:rsidRPr="00027F73">
        <w:rPr>
          <w:rFonts w:ascii="Times New Roman" w:hAnsi="Times New Roman" w:hint="cs"/>
          <w:i/>
          <w:sz w:val="26"/>
          <w:szCs w:val="26"/>
        </w:rPr>
        <w:t>Проза</w:t>
      </w:r>
      <w:r w:rsidRPr="004347E8">
        <w:rPr>
          <w:rFonts w:ascii="Times New Roman" w:hAnsi="Times New Roman"/>
          <w:sz w:val="26"/>
          <w:szCs w:val="26"/>
        </w:rPr>
        <w:t>.</w:t>
      </w:r>
      <w:r w:rsidR="00027F73">
        <w:rPr>
          <w:rFonts w:ascii="Times New Roman" w:hAnsi="Times New Roman"/>
          <w:sz w:val="26"/>
          <w:szCs w:val="26"/>
        </w:rPr>
        <w:t xml:space="preserve"> </w:t>
      </w:r>
      <w:r w:rsidRPr="004347E8">
        <w:rPr>
          <w:rFonts w:ascii="Times New Roman" w:hAnsi="Times New Roman" w:hint="cs"/>
          <w:sz w:val="26"/>
          <w:szCs w:val="26"/>
        </w:rPr>
        <w:t>Д</w:t>
      </w:r>
      <w:r w:rsidRPr="004347E8">
        <w:rPr>
          <w:rFonts w:ascii="Times New Roman" w:hAnsi="Times New Roman"/>
          <w:sz w:val="26"/>
          <w:szCs w:val="26"/>
        </w:rPr>
        <w:t xml:space="preserve">. </w:t>
      </w:r>
      <w:r w:rsidRPr="004347E8">
        <w:rPr>
          <w:rFonts w:ascii="Times New Roman" w:hAnsi="Times New Roman" w:hint="cs"/>
          <w:sz w:val="26"/>
          <w:szCs w:val="26"/>
        </w:rPr>
        <w:t>Биссет</w:t>
      </w:r>
      <w:r w:rsidRPr="004347E8">
        <w:rPr>
          <w:rFonts w:ascii="Times New Roman" w:hAnsi="Times New Roman"/>
          <w:sz w:val="26"/>
          <w:szCs w:val="26"/>
        </w:rPr>
        <w:t xml:space="preserve">. </w:t>
      </w:r>
      <w:r w:rsidRPr="004347E8">
        <w:rPr>
          <w:rFonts w:ascii="Times New Roman" w:hAnsi="Times New Roman" w:hint="cs"/>
          <w:sz w:val="26"/>
          <w:szCs w:val="26"/>
        </w:rPr>
        <w:t>«Лягушка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зеркале»</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Шерешевской</w:t>
      </w:r>
      <w:r w:rsidRPr="004347E8">
        <w:rPr>
          <w:rFonts w:ascii="Times New Roman" w:hAnsi="Times New Roman"/>
          <w:sz w:val="26"/>
          <w:szCs w:val="26"/>
        </w:rPr>
        <w:t xml:space="preserve">; </w:t>
      </w:r>
      <w:r w:rsidRPr="004347E8">
        <w:rPr>
          <w:rFonts w:ascii="Times New Roman" w:hAnsi="Times New Roman" w:hint="cs"/>
          <w:sz w:val="26"/>
          <w:szCs w:val="26"/>
        </w:rPr>
        <w:t>Л</w:t>
      </w:r>
      <w:r w:rsidRPr="004347E8">
        <w:rPr>
          <w:rFonts w:ascii="Times New Roman" w:hAnsi="Times New Roman"/>
          <w:sz w:val="26"/>
          <w:szCs w:val="26"/>
        </w:rPr>
        <w:t xml:space="preserve">. </w:t>
      </w:r>
      <w:r w:rsidRPr="004347E8">
        <w:rPr>
          <w:rFonts w:ascii="Times New Roman" w:hAnsi="Times New Roman" w:hint="cs"/>
          <w:sz w:val="26"/>
          <w:szCs w:val="26"/>
        </w:rPr>
        <w:t>Муур</w:t>
      </w:r>
      <w:r w:rsidRPr="004347E8">
        <w:rPr>
          <w:rFonts w:ascii="Times New Roman" w:hAnsi="Times New Roman"/>
          <w:sz w:val="26"/>
          <w:szCs w:val="26"/>
        </w:rPr>
        <w:t xml:space="preserve">. </w:t>
      </w:r>
      <w:r w:rsidRPr="004347E8">
        <w:rPr>
          <w:rFonts w:ascii="Times New Roman" w:hAnsi="Times New Roman" w:hint="cs"/>
          <w:sz w:val="26"/>
          <w:szCs w:val="26"/>
        </w:rPr>
        <w:t>«Крошка</w:t>
      </w:r>
      <w:r w:rsidRPr="004347E8">
        <w:rPr>
          <w:rFonts w:ascii="Times New Roman" w:hAnsi="Times New Roman"/>
          <w:sz w:val="26"/>
          <w:szCs w:val="26"/>
        </w:rPr>
        <w:t xml:space="preserve"> </w:t>
      </w:r>
      <w:r w:rsidRPr="004347E8">
        <w:rPr>
          <w:rFonts w:ascii="Times New Roman" w:hAnsi="Times New Roman" w:hint="cs"/>
          <w:sz w:val="26"/>
          <w:szCs w:val="26"/>
        </w:rPr>
        <w:t>Енот</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Тот</w:t>
      </w:r>
      <w:r w:rsidRPr="004347E8">
        <w:rPr>
          <w:rFonts w:ascii="Times New Roman" w:hAnsi="Times New Roman"/>
          <w:sz w:val="26"/>
          <w:szCs w:val="26"/>
        </w:rPr>
        <w:t xml:space="preserve">, </w:t>
      </w:r>
      <w:r w:rsidRPr="004347E8">
        <w:rPr>
          <w:rFonts w:ascii="Times New Roman" w:hAnsi="Times New Roman" w:hint="cs"/>
          <w:sz w:val="26"/>
          <w:szCs w:val="26"/>
        </w:rPr>
        <w:t>кто</w:t>
      </w:r>
      <w:r w:rsidRPr="004347E8">
        <w:rPr>
          <w:rFonts w:ascii="Times New Roman" w:hAnsi="Times New Roman"/>
          <w:sz w:val="26"/>
          <w:szCs w:val="26"/>
        </w:rPr>
        <w:t xml:space="preserve"> </w:t>
      </w:r>
      <w:r w:rsidRPr="004347E8">
        <w:rPr>
          <w:rFonts w:ascii="Times New Roman" w:hAnsi="Times New Roman" w:hint="cs"/>
          <w:sz w:val="26"/>
          <w:szCs w:val="26"/>
        </w:rPr>
        <w:t>сидит</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пруду»</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Образцовой</w:t>
      </w:r>
      <w:r w:rsidRPr="004347E8">
        <w:rPr>
          <w:rFonts w:ascii="Times New Roman" w:hAnsi="Times New Roman"/>
          <w:sz w:val="26"/>
          <w:szCs w:val="26"/>
        </w:rPr>
        <w:t xml:space="preserve">; </w:t>
      </w:r>
      <w:r w:rsidRPr="004347E8">
        <w:rPr>
          <w:rFonts w:ascii="Times New Roman" w:hAnsi="Times New Roman" w:hint="cs"/>
          <w:sz w:val="26"/>
          <w:szCs w:val="26"/>
        </w:rPr>
        <w:t>Ч</w:t>
      </w:r>
      <w:r w:rsidRPr="004347E8">
        <w:rPr>
          <w:rFonts w:ascii="Times New Roman" w:hAnsi="Times New Roman"/>
          <w:sz w:val="26"/>
          <w:szCs w:val="26"/>
        </w:rPr>
        <w:t xml:space="preserve">. </w:t>
      </w:r>
      <w:r w:rsidRPr="004347E8">
        <w:rPr>
          <w:rFonts w:ascii="Times New Roman" w:hAnsi="Times New Roman" w:hint="cs"/>
          <w:sz w:val="26"/>
          <w:szCs w:val="26"/>
        </w:rPr>
        <w:t>Янчарский</w:t>
      </w:r>
      <w:r w:rsidRPr="004347E8">
        <w:rPr>
          <w:rFonts w:ascii="Times New Roman" w:hAnsi="Times New Roman"/>
          <w:sz w:val="26"/>
          <w:szCs w:val="26"/>
        </w:rPr>
        <w:t xml:space="preserve">. </w:t>
      </w:r>
      <w:r w:rsidRPr="004347E8">
        <w:rPr>
          <w:rFonts w:ascii="Times New Roman" w:hAnsi="Times New Roman" w:hint="cs"/>
          <w:sz w:val="26"/>
          <w:szCs w:val="26"/>
        </w:rPr>
        <w:t>«Игры»</w:t>
      </w:r>
      <w:r w:rsidRPr="004347E8">
        <w:rPr>
          <w:rFonts w:ascii="Times New Roman" w:hAnsi="Times New Roman"/>
          <w:sz w:val="26"/>
          <w:szCs w:val="26"/>
        </w:rPr>
        <w:t xml:space="preserve">, </w:t>
      </w:r>
      <w:r w:rsidRPr="004347E8">
        <w:rPr>
          <w:rFonts w:ascii="Times New Roman" w:hAnsi="Times New Roman" w:hint="cs"/>
          <w:sz w:val="26"/>
          <w:szCs w:val="26"/>
        </w:rPr>
        <w:t>«Самокат»</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«Приключения</w:t>
      </w:r>
      <w:r w:rsidRPr="004347E8">
        <w:rPr>
          <w:rFonts w:ascii="Times New Roman" w:hAnsi="Times New Roman"/>
          <w:sz w:val="26"/>
          <w:szCs w:val="26"/>
        </w:rPr>
        <w:t xml:space="preserve"> </w:t>
      </w:r>
      <w:r w:rsidRPr="004347E8">
        <w:rPr>
          <w:rFonts w:ascii="Times New Roman" w:hAnsi="Times New Roman" w:hint="cs"/>
          <w:sz w:val="26"/>
          <w:szCs w:val="26"/>
        </w:rPr>
        <w:t>Мишки</w:t>
      </w:r>
      <w:r w:rsidRPr="004347E8">
        <w:rPr>
          <w:rFonts w:ascii="Times New Roman" w:hAnsi="Times New Roman"/>
          <w:sz w:val="26"/>
          <w:szCs w:val="26"/>
        </w:rPr>
        <w:t xml:space="preserve"> </w:t>
      </w:r>
      <w:r w:rsidRPr="004347E8">
        <w:rPr>
          <w:rFonts w:ascii="Times New Roman" w:hAnsi="Times New Roman" w:hint="cs"/>
          <w:sz w:val="26"/>
          <w:szCs w:val="26"/>
        </w:rPr>
        <w:t>Ушастика»</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польск</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Приходько</w:t>
      </w:r>
      <w:r w:rsidRPr="004347E8">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Бехлерова</w:t>
      </w:r>
      <w:r w:rsidRPr="004347E8">
        <w:rPr>
          <w:rFonts w:ascii="Times New Roman" w:hAnsi="Times New Roman"/>
          <w:sz w:val="26"/>
          <w:szCs w:val="26"/>
        </w:rPr>
        <w:t xml:space="preserve">. </w:t>
      </w:r>
      <w:r w:rsidRPr="004347E8">
        <w:rPr>
          <w:rFonts w:ascii="Times New Roman" w:hAnsi="Times New Roman" w:hint="cs"/>
          <w:sz w:val="26"/>
          <w:szCs w:val="26"/>
        </w:rPr>
        <w:t>«Капустный</w:t>
      </w:r>
      <w:r w:rsidRPr="004347E8">
        <w:rPr>
          <w:rFonts w:ascii="Times New Roman" w:hAnsi="Times New Roman"/>
          <w:sz w:val="26"/>
          <w:szCs w:val="26"/>
        </w:rPr>
        <w:t xml:space="preserve"> </w:t>
      </w:r>
      <w:r w:rsidRPr="004347E8">
        <w:rPr>
          <w:rFonts w:ascii="Times New Roman" w:hAnsi="Times New Roman" w:hint="cs"/>
          <w:sz w:val="26"/>
          <w:szCs w:val="26"/>
        </w:rPr>
        <w:t>лист»</w:t>
      </w:r>
      <w:r w:rsidR="00027F73">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польск</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Лукина</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Босев</w:t>
      </w:r>
      <w:r w:rsidRPr="004347E8">
        <w:rPr>
          <w:rFonts w:ascii="Times New Roman" w:hAnsi="Times New Roman"/>
          <w:sz w:val="26"/>
          <w:szCs w:val="26"/>
        </w:rPr>
        <w:t xml:space="preserve">. </w:t>
      </w:r>
      <w:r w:rsidRPr="004347E8">
        <w:rPr>
          <w:rFonts w:ascii="Times New Roman" w:hAnsi="Times New Roman" w:hint="cs"/>
          <w:sz w:val="26"/>
          <w:szCs w:val="26"/>
        </w:rPr>
        <w:t>«Трое»</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болг</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Викторова</w:t>
      </w:r>
      <w:r w:rsidRPr="004347E8">
        <w:rPr>
          <w:rFonts w:ascii="Times New Roman" w:hAnsi="Times New Roman"/>
          <w:sz w:val="26"/>
          <w:szCs w:val="26"/>
        </w:rPr>
        <w:t xml:space="preserve">; </w:t>
      </w:r>
      <w:r w:rsidRPr="004347E8">
        <w:rPr>
          <w:rFonts w:ascii="Times New Roman" w:hAnsi="Times New Roman" w:hint="cs"/>
          <w:sz w:val="26"/>
          <w:szCs w:val="26"/>
        </w:rPr>
        <w:t>Б</w:t>
      </w:r>
      <w:r w:rsidRPr="004347E8">
        <w:rPr>
          <w:rFonts w:ascii="Times New Roman" w:hAnsi="Times New Roman"/>
          <w:sz w:val="26"/>
          <w:szCs w:val="26"/>
        </w:rPr>
        <w:t xml:space="preserve">. </w:t>
      </w:r>
      <w:r w:rsidRPr="004347E8">
        <w:rPr>
          <w:rFonts w:ascii="Times New Roman" w:hAnsi="Times New Roman" w:hint="cs"/>
          <w:sz w:val="26"/>
          <w:szCs w:val="26"/>
        </w:rPr>
        <w:t>Поттер</w:t>
      </w:r>
      <w:r w:rsidRPr="004347E8">
        <w:rPr>
          <w:rFonts w:ascii="Times New Roman" w:hAnsi="Times New Roman"/>
          <w:sz w:val="26"/>
          <w:szCs w:val="26"/>
        </w:rPr>
        <w:t xml:space="preserve">. </w:t>
      </w:r>
      <w:r w:rsidRPr="004347E8">
        <w:rPr>
          <w:rFonts w:ascii="Times New Roman" w:hAnsi="Times New Roman" w:hint="cs"/>
          <w:sz w:val="26"/>
          <w:szCs w:val="26"/>
        </w:rPr>
        <w:t>«Ухти</w:t>
      </w:r>
      <w:r w:rsidRPr="004347E8">
        <w:rPr>
          <w:rFonts w:ascii="Times New Roman" w:hAnsi="Times New Roman"/>
          <w:sz w:val="26"/>
          <w:szCs w:val="26"/>
        </w:rPr>
        <w:t>-</w:t>
      </w:r>
      <w:r w:rsidRPr="004347E8">
        <w:rPr>
          <w:rFonts w:ascii="Times New Roman" w:hAnsi="Times New Roman" w:hint="cs"/>
          <w:sz w:val="26"/>
          <w:szCs w:val="26"/>
        </w:rPr>
        <w:t>Тухти»</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англ</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Образцовой</w:t>
      </w:r>
      <w:r w:rsidRPr="004347E8">
        <w:rPr>
          <w:rFonts w:ascii="Times New Roman" w:hAnsi="Times New Roman"/>
          <w:sz w:val="26"/>
          <w:szCs w:val="26"/>
        </w:rPr>
        <w:t xml:space="preserve">; </w:t>
      </w:r>
      <w:r w:rsidRPr="004347E8">
        <w:rPr>
          <w:rFonts w:ascii="Times New Roman" w:hAnsi="Times New Roman" w:hint="cs"/>
          <w:sz w:val="26"/>
          <w:szCs w:val="26"/>
        </w:rPr>
        <w:t>Й</w:t>
      </w:r>
      <w:r w:rsidRPr="004347E8">
        <w:rPr>
          <w:rFonts w:ascii="Times New Roman" w:hAnsi="Times New Roman"/>
          <w:sz w:val="26"/>
          <w:szCs w:val="26"/>
        </w:rPr>
        <w:t xml:space="preserve">. </w:t>
      </w:r>
      <w:r w:rsidRPr="004347E8">
        <w:rPr>
          <w:rFonts w:ascii="Times New Roman" w:hAnsi="Times New Roman" w:hint="cs"/>
          <w:sz w:val="26"/>
          <w:szCs w:val="26"/>
        </w:rPr>
        <w:t>Чапек</w:t>
      </w:r>
      <w:r w:rsidRPr="004347E8">
        <w:rPr>
          <w:rFonts w:ascii="Times New Roman" w:hAnsi="Times New Roman"/>
          <w:sz w:val="26"/>
          <w:szCs w:val="26"/>
        </w:rPr>
        <w:t xml:space="preserve">. </w:t>
      </w:r>
      <w:r w:rsidRPr="004347E8">
        <w:rPr>
          <w:rFonts w:ascii="Times New Roman" w:hAnsi="Times New Roman" w:hint="cs"/>
          <w:sz w:val="26"/>
          <w:szCs w:val="26"/>
        </w:rPr>
        <w:t>«Трудный</w:t>
      </w:r>
      <w:r w:rsidRPr="004347E8">
        <w:rPr>
          <w:rFonts w:ascii="Times New Roman" w:hAnsi="Times New Roman"/>
          <w:sz w:val="26"/>
          <w:szCs w:val="26"/>
        </w:rPr>
        <w:t xml:space="preserve"> </w:t>
      </w:r>
      <w:r w:rsidRPr="004347E8">
        <w:rPr>
          <w:rFonts w:ascii="Times New Roman" w:hAnsi="Times New Roman" w:hint="cs"/>
          <w:sz w:val="26"/>
          <w:szCs w:val="26"/>
        </w:rPr>
        <w:t>день»</w:t>
      </w:r>
      <w:r w:rsidR="00027F73">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лесу»</w:t>
      </w:r>
      <w:r w:rsidRPr="004347E8">
        <w:rPr>
          <w:rFonts w:ascii="Times New Roman" w:hAnsi="Times New Roman"/>
          <w:sz w:val="26"/>
          <w:szCs w:val="26"/>
        </w:rPr>
        <w:t xml:space="preserve">, </w:t>
      </w:r>
      <w:r w:rsidRPr="004347E8">
        <w:rPr>
          <w:rFonts w:ascii="Times New Roman" w:hAnsi="Times New Roman" w:hint="cs"/>
          <w:sz w:val="26"/>
          <w:szCs w:val="26"/>
        </w:rPr>
        <w:t>«Кукла</w:t>
      </w:r>
      <w:r w:rsidRPr="004347E8">
        <w:rPr>
          <w:rFonts w:ascii="Times New Roman" w:hAnsi="Times New Roman"/>
          <w:sz w:val="26"/>
          <w:szCs w:val="26"/>
        </w:rPr>
        <w:t xml:space="preserve"> </w:t>
      </w:r>
      <w:r w:rsidRPr="004347E8">
        <w:rPr>
          <w:rFonts w:ascii="Times New Roman" w:hAnsi="Times New Roman" w:hint="cs"/>
          <w:sz w:val="26"/>
          <w:szCs w:val="26"/>
        </w:rPr>
        <w:t>Яринка»</w:t>
      </w:r>
      <w:r w:rsidRPr="004347E8">
        <w:rPr>
          <w:rFonts w:ascii="Times New Roman" w:hAnsi="Times New Roman"/>
          <w:sz w:val="26"/>
          <w:szCs w:val="26"/>
        </w:rPr>
        <w:t xml:space="preserve"> (</w:t>
      </w:r>
      <w:r w:rsidRPr="004347E8">
        <w:rPr>
          <w:rFonts w:ascii="Times New Roman" w:hAnsi="Times New Roman" w:hint="cs"/>
          <w:sz w:val="26"/>
          <w:szCs w:val="26"/>
        </w:rPr>
        <w:t>из</w:t>
      </w:r>
      <w:r w:rsidRPr="004347E8">
        <w:rPr>
          <w:rFonts w:ascii="Times New Roman" w:hAnsi="Times New Roman"/>
          <w:sz w:val="26"/>
          <w:szCs w:val="26"/>
        </w:rPr>
        <w:t xml:space="preserve"> </w:t>
      </w:r>
      <w:r w:rsidRPr="004347E8">
        <w:rPr>
          <w:rFonts w:ascii="Times New Roman" w:hAnsi="Times New Roman" w:hint="cs"/>
          <w:sz w:val="26"/>
          <w:szCs w:val="26"/>
        </w:rPr>
        <w:t>книги</w:t>
      </w:r>
      <w:r w:rsidRPr="004347E8">
        <w:rPr>
          <w:rFonts w:ascii="Times New Roman" w:hAnsi="Times New Roman"/>
          <w:sz w:val="26"/>
          <w:szCs w:val="26"/>
        </w:rPr>
        <w:t xml:space="preserve"> </w:t>
      </w:r>
      <w:r w:rsidRPr="004347E8">
        <w:rPr>
          <w:rFonts w:ascii="Times New Roman" w:hAnsi="Times New Roman" w:hint="cs"/>
          <w:sz w:val="26"/>
          <w:szCs w:val="26"/>
        </w:rPr>
        <w:t>«Приключения</w:t>
      </w:r>
      <w:r w:rsidRPr="004347E8">
        <w:rPr>
          <w:rFonts w:ascii="Times New Roman" w:hAnsi="Times New Roman"/>
          <w:sz w:val="26"/>
          <w:szCs w:val="26"/>
        </w:rPr>
        <w:t xml:space="preserve"> </w:t>
      </w:r>
      <w:r w:rsidRPr="004347E8">
        <w:rPr>
          <w:rFonts w:ascii="Times New Roman" w:hAnsi="Times New Roman" w:hint="cs"/>
          <w:sz w:val="26"/>
          <w:szCs w:val="26"/>
        </w:rPr>
        <w:t>песика</w:t>
      </w:r>
      <w:r w:rsidRPr="004347E8">
        <w:rPr>
          <w:rFonts w:ascii="Times New Roman" w:hAnsi="Times New Roman"/>
          <w:sz w:val="26"/>
          <w:szCs w:val="26"/>
        </w:rPr>
        <w:t xml:space="preserve"> </w:t>
      </w:r>
      <w:r w:rsidRPr="004347E8">
        <w:rPr>
          <w:rFonts w:ascii="Times New Roman" w:hAnsi="Times New Roman" w:hint="cs"/>
          <w:sz w:val="26"/>
          <w:szCs w:val="26"/>
        </w:rPr>
        <w:t>и</w:t>
      </w:r>
      <w:r w:rsidRPr="004347E8">
        <w:rPr>
          <w:rFonts w:ascii="Times New Roman" w:hAnsi="Times New Roman"/>
          <w:sz w:val="26"/>
          <w:szCs w:val="26"/>
        </w:rPr>
        <w:t xml:space="preserve"> </w:t>
      </w:r>
      <w:r w:rsidRPr="004347E8">
        <w:rPr>
          <w:rFonts w:ascii="Times New Roman" w:hAnsi="Times New Roman" w:hint="cs"/>
          <w:sz w:val="26"/>
          <w:szCs w:val="26"/>
        </w:rPr>
        <w:t>кошечки»</w:t>
      </w:r>
      <w:r w:rsidRPr="004347E8">
        <w:rPr>
          <w:rFonts w:ascii="Times New Roman" w:hAnsi="Times New Roman"/>
          <w:sz w:val="26"/>
          <w:szCs w:val="26"/>
        </w:rPr>
        <w:t xml:space="preserve">), </w:t>
      </w:r>
    </w:p>
    <w:p w:rsidR="004347E8" w:rsidRPr="004347E8" w:rsidRDefault="004347E8" w:rsidP="004347E8">
      <w:pPr>
        <w:ind w:right="-1"/>
        <w:jc w:val="both"/>
        <w:rPr>
          <w:rFonts w:ascii="Times New Roman" w:hAnsi="Times New Roman"/>
          <w:sz w:val="26"/>
          <w:szCs w:val="26"/>
        </w:rPr>
      </w:pP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чешск</w:t>
      </w:r>
      <w:r w:rsidRPr="004347E8">
        <w:rPr>
          <w:rFonts w:ascii="Times New Roman" w:hAnsi="Times New Roman"/>
          <w:sz w:val="26"/>
          <w:szCs w:val="26"/>
        </w:rPr>
        <w:t xml:space="preserve">. </w:t>
      </w:r>
      <w:r w:rsidRPr="004347E8">
        <w:rPr>
          <w:rFonts w:ascii="Times New Roman" w:hAnsi="Times New Roman" w:hint="cs"/>
          <w:sz w:val="26"/>
          <w:szCs w:val="26"/>
        </w:rPr>
        <w:t>Г</w:t>
      </w:r>
      <w:r w:rsidRPr="004347E8">
        <w:rPr>
          <w:rFonts w:ascii="Times New Roman" w:hAnsi="Times New Roman"/>
          <w:sz w:val="26"/>
          <w:szCs w:val="26"/>
        </w:rPr>
        <w:t xml:space="preserve">. </w:t>
      </w:r>
      <w:r w:rsidRPr="004347E8">
        <w:rPr>
          <w:rFonts w:ascii="Times New Roman" w:hAnsi="Times New Roman" w:hint="cs"/>
          <w:sz w:val="26"/>
          <w:szCs w:val="26"/>
        </w:rPr>
        <w:t>Лукина</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Альфаро</w:t>
      </w:r>
      <w:r w:rsidRPr="004347E8">
        <w:rPr>
          <w:rFonts w:ascii="Times New Roman" w:hAnsi="Times New Roman"/>
          <w:sz w:val="26"/>
          <w:szCs w:val="26"/>
        </w:rPr>
        <w:t xml:space="preserve">. </w:t>
      </w:r>
      <w:r w:rsidRPr="004347E8">
        <w:rPr>
          <w:rFonts w:ascii="Times New Roman" w:hAnsi="Times New Roman" w:hint="cs"/>
          <w:sz w:val="26"/>
          <w:szCs w:val="26"/>
        </w:rPr>
        <w:t>«Козлик</w:t>
      </w:r>
      <w:r w:rsidRPr="004347E8">
        <w:rPr>
          <w:rFonts w:ascii="Times New Roman" w:hAnsi="Times New Roman"/>
          <w:sz w:val="26"/>
          <w:szCs w:val="26"/>
        </w:rPr>
        <w:t>-</w:t>
      </w:r>
      <w:r w:rsidRPr="004347E8">
        <w:rPr>
          <w:rFonts w:ascii="Times New Roman" w:hAnsi="Times New Roman" w:hint="cs"/>
          <w:sz w:val="26"/>
          <w:szCs w:val="26"/>
        </w:rPr>
        <w:t>герой»</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исп</w:t>
      </w:r>
      <w:r w:rsidRPr="004347E8">
        <w:rPr>
          <w:rFonts w:ascii="Times New Roman" w:hAnsi="Times New Roman"/>
          <w:sz w:val="26"/>
          <w:szCs w:val="26"/>
        </w:rPr>
        <w:t xml:space="preserve">. </w:t>
      </w:r>
      <w:r w:rsidRPr="004347E8">
        <w:rPr>
          <w:rFonts w:ascii="Times New Roman" w:hAnsi="Times New Roman" w:hint="cs"/>
          <w:sz w:val="26"/>
          <w:szCs w:val="26"/>
        </w:rPr>
        <w:t>Т</w:t>
      </w:r>
      <w:r w:rsidRPr="004347E8">
        <w:rPr>
          <w:rFonts w:ascii="Times New Roman" w:hAnsi="Times New Roman"/>
          <w:sz w:val="26"/>
          <w:szCs w:val="26"/>
        </w:rPr>
        <w:t xml:space="preserve">. </w:t>
      </w:r>
      <w:r w:rsidRPr="004347E8">
        <w:rPr>
          <w:rFonts w:ascii="Times New Roman" w:hAnsi="Times New Roman" w:hint="cs"/>
          <w:sz w:val="26"/>
          <w:szCs w:val="26"/>
        </w:rPr>
        <w:t>Давитьянц</w:t>
      </w:r>
      <w:r w:rsidRPr="004347E8">
        <w:rPr>
          <w:rFonts w:ascii="Times New Roman" w:hAnsi="Times New Roman"/>
          <w:sz w:val="26"/>
          <w:szCs w:val="26"/>
        </w:rPr>
        <w:t xml:space="preserve">; </w:t>
      </w:r>
      <w:r w:rsidRPr="004347E8">
        <w:rPr>
          <w:rFonts w:ascii="Times New Roman" w:hAnsi="Times New Roman" w:hint="cs"/>
          <w:sz w:val="26"/>
          <w:szCs w:val="26"/>
        </w:rPr>
        <w:t>О</w:t>
      </w:r>
      <w:r w:rsidRPr="004347E8">
        <w:rPr>
          <w:rFonts w:ascii="Times New Roman" w:hAnsi="Times New Roman"/>
          <w:sz w:val="26"/>
          <w:szCs w:val="26"/>
        </w:rPr>
        <w:t xml:space="preserve">. </w:t>
      </w:r>
      <w:r w:rsidRPr="004347E8">
        <w:rPr>
          <w:rFonts w:ascii="Times New Roman" w:hAnsi="Times New Roman" w:hint="cs"/>
          <w:sz w:val="26"/>
          <w:szCs w:val="26"/>
        </w:rPr>
        <w:t>Панку</w:t>
      </w:r>
      <w:r w:rsidRPr="004347E8">
        <w:rPr>
          <w:rFonts w:ascii="Times New Roman" w:hAnsi="Times New Roman"/>
          <w:sz w:val="26"/>
          <w:szCs w:val="26"/>
        </w:rPr>
        <w:t>-</w:t>
      </w:r>
      <w:r w:rsidRPr="004347E8">
        <w:rPr>
          <w:rFonts w:ascii="Times New Roman" w:hAnsi="Times New Roman" w:hint="cs"/>
          <w:sz w:val="26"/>
          <w:szCs w:val="26"/>
        </w:rPr>
        <w:t>Яшь</w:t>
      </w:r>
      <w:r w:rsidRPr="004347E8">
        <w:rPr>
          <w:rFonts w:ascii="Times New Roman" w:hAnsi="Times New Roman"/>
          <w:sz w:val="26"/>
          <w:szCs w:val="26"/>
        </w:rPr>
        <w:t xml:space="preserve">. </w:t>
      </w:r>
      <w:r w:rsidRPr="004347E8">
        <w:rPr>
          <w:rFonts w:ascii="Times New Roman" w:hAnsi="Times New Roman" w:hint="cs"/>
          <w:sz w:val="26"/>
          <w:szCs w:val="26"/>
        </w:rPr>
        <w:t>«Покойной</w:t>
      </w:r>
      <w:r w:rsidRPr="004347E8">
        <w:rPr>
          <w:rFonts w:ascii="Times New Roman" w:hAnsi="Times New Roman"/>
          <w:sz w:val="26"/>
          <w:szCs w:val="26"/>
        </w:rPr>
        <w:t xml:space="preserve"> </w:t>
      </w:r>
      <w:r w:rsidRPr="004347E8">
        <w:rPr>
          <w:rFonts w:ascii="Times New Roman" w:hAnsi="Times New Roman" w:hint="cs"/>
          <w:sz w:val="26"/>
          <w:szCs w:val="26"/>
        </w:rPr>
        <w:t>ночи</w:t>
      </w:r>
      <w:r w:rsidRPr="004347E8">
        <w:rPr>
          <w:rFonts w:ascii="Times New Roman" w:hAnsi="Times New Roman"/>
          <w:sz w:val="26"/>
          <w:szCs w:val="26"/>
        </w:rPr>
        <w:t xml:space="preserve">, </w:t>
      </w:r>
      <w:r w:rsidRPr="004347E8">
        <w:rPr>
          <w:rFonts w:ascii="Times New Roman" w:hAnsi="Times New Roman" w:hint="cs"/>
          <w:sz w:val="26"/>
          <w:szCs w:val="26"/>
        </w:rPr>
        <w:t>Дуку</w:t>
      </w:r>
      <w:r w:rsidRPr="004347E8">
        <w:rPr>
          <w:rFonts w:ascii="Times New Roman" w:hAnsi="Times New Roman"/>
          <w:sz w:val="26"/>
          <w:szCs w:val="26"/>
        </w:rPr>
        <w:t>!</w:t>
      </w:r>
      <w:r w:rsidRPr="004347E8">
        <w:rPr>
          <w:rFonts w:ascii="Times New Roman" w:hAnsi="Times New Roman" w:hint="cs"/>
          <w:sz w:val="26"/>
          <w:szCs w:val="26"/>
        </w:rPr>
        <w:t>»</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румын</w:t>
      </w:r>
      <w:r w:rsidRPr="004347E8">
        <w:rPr>
          <w:rFonts w:ascii="Times New Roman" w:hAnsi="Times New Roman"/>
          <w:sz w:val="26"/>
          <w:szCs w:val="26"/>
        </w:rPr>
        <w:t xml:space="preserve">. </w:t>
      </w:r>
      <w:r w:rsidRPr="004347E8">
        <w:rPr>
          <w:rFonts w:ascii="Times New Roman" w:hAnsi="Times New Roman" w:hint="cs"/>
          <w:sz w:val="26"/>
          <w:szCs w:val="26"/>
        </w:rPr>
        <w:t>М</w:t>
      </w:r>
      <w:r w:rsidRPr="004347E8">
        <w:rPr>
          <w:rFonts w:ascii="Times New Roman" w:hAnsi="Times New Roman"/>
          <w:sz w:val="26"/>
          <w:szCs w:val="26"/>
        </w:rPr>
        <w:t xml:space="preserve">. </w:t>
      </w:r>
      <w:r w:rsidRPr="004347E8">
        <w:rPr>
          <w:rFonts w:ascii="Times New Roman" w:hAnsi="Times New Roman" w:hint="cs"/>
          <w:sz w:val="26"/>
          <w:szCs w:val="26"/>
        </w:rPr>
        <w:t>Олсуфьева</w:t>
      </w:r>
      <w:r w:rsidR="00027F73">
        <w:rPr>
          <w:rFonts w:ascii="Times New Roman" w:hAnsi="Times New Roman"/>
          <w:sz w:val="26"/>
          <w:szCs w:val="26"/>
        </w:rPr>
        <w:t xml:space="preserve">, </w:t>
      </w:r>
      <w:r w:rsidRPr="004347E8">
        <w:rPr>
          <w:rFonts w:ascii="Times New Roman" w:hAnsi="Times New Roman" w:hint="cs"/>
          <w:sz w:val="26"/>
          <w:szCs w:val="26"/>
        </w:rPr>
        <w:t>«Не</w:t>
      </w:r>
      <w:r w:rsidRPr="004347E8">
        <w:rPr>
          <w:rFonts w:ascii="Times New Roman" w:hAnsi="Times New Roman"/>
          <w:sz w:val="26"/>
          <w:szCs w:val="26"/>
        </w:rPr>
        <w:t xml:space="preserve"> </w:t>
      </w:r>
      <w:r w:rsidRPr="004347E8">
        <w:rPr>
          <w:rFonts w:ascii="Times New Roman" w:hAnsi="Times New Roman" w:hint="cs"/>
          <w:sz w:val="26"/>
          <w:szCs w:val="26"/>
        </w:rPr>
        <w:t>только</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детском</w:t>
      </w:r>
      <w:r w:rsidRPr="004347E8">
        <w:rPr>
          <w:rFonts w:ascii="Times New Roman" w:hAnsi="Times New Roman"/>
          <w:sz w:val="26"/>
          <w:szCs w:val="26"/>
        </w:rPr>
        <w:t xml:space="preserve"> </w:t>
      </w:r>
      <w:r w:rsidRPr="004347E8">
        <w:rPr>
          <w:rFonts w:ascii="Times New Roman" w:hAnsi="Times New Roman" w:hint="cs"/>
          <w:sz w:val="26"/>
          <w:szCs w:val="26"/>
        </w:rPr>
        <w:t>саду»</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сокр</w:t>
      </w:r>
      <w:r w:rsidRPr="004347E8">
        <w:rPr>
          <w:rFonts w:ascii="Times New Roman" w:hAnsi="Times New Roman"/>
          <w:sz w:val="26"/>
          <w:szCs w:val="26"/>
        </w:rPr>
        <w:t xml:space="preserve">.), </w:t>
      </w:r>
      <w:r w:rsidRPr="004347E8">
        <w:rPr>
          <w:rFonts w:ascii="Times New Roman" w:hAnsi="Times New Roman" w:hint="cs"/>
          <w:sz w:val="26"/>
          <w:szCs w:val="26"/>
        </w:rPr>
        <w:t>пер</w:t>
      </w:r>
      <w:r w:rsidRPr="004347E8">
        <w:rPr>
          <w:rFonts w:ascii="Times New Roman" w:hAnsi="Times New Roman"/>
          <w:sz w:val="26"/>
          <w:szCs w:val="26"/>
        </w:rPr>
        <w:t xml:space="preserve">. </w:t>
      </w:r>
      <w:r w:rsidRPr="004347E8">
        <w:rPr>
          <w:rFonts w:ascii="Times New Roman" w:hAnsi="Times New Roman" w:hint="cs"/>
          <w:sz w:val="26"/>
          <w:szCs w:val="26"/>
        </w:rPr>
        <w:t>с</w:t>
      </w:r>
      <w:r w:rsidRPr="004347E8">
        <w:rPr>
          <w:rFonts w:ascii="Times New Roman" w:hAnsi="Times New Roman"/>
          <w:sz w:val="26"/>
          <w:szCs w:val="26"/>
        </w:rPr>
        <w:t xml:space="preserve"> </w:t>
      </w:r>
      <w:r w:rsidRPr="004347E8">
        <w:rPr>
          <w:rFonts w:ascii="Times New Roman" w:hAnsi="Times New Roman" w:hint="cs"/>
          <w:sz w:val="26"/>
          <w:szCs w:val="26"/>
        </w:rPr>
        <w:t>румын</w:t>
      </w:r>
      <w:r w:rsidRPr="004347E8">
        <w:rPr>
          <w:rFonts w:ascii="Times New Roman" w:hAnsi="Times New Roman"/>
          <w:sz w:val="26"/>
          <w:szCs w:val="26"/>
        </w:rPr>
        <w:t xml:space="preserve">. </w:t>
      </w:r>
      <w:r w:rsidRPr="004347E8">
        <w:rPr>
          <w:rFonts w:ascii="Times New Roman" w:hAnsi="Times New Roman" w:hint="cs"/>
          <w:sz w:val="26"/>
          <w:szCs w:val="26"/>
        </w:rPr>
        <w:t>Т</w:t>
      </w:r>
      <w:r w:rsidRPr="004347E8">
        <w:rPr>
          <w:rFonts w:ascii="Times New Roman" w:hAnsi="Times New Roman"/>
          <w:sz w:val="26"/>
          <w:szCs w:val="26"/>
        </w:rPr>
        <w:t xml:space="preserve">. </w:t>
      </w:r>
      <w:r w:rsidRPr="004347E8">
        <w:rPr>
          <w:rFonts w:ascii="Times New Roman" w:hAnsi="Times New Roman" w:hint="cs"/>
          <w:sz w:val="26"/>
          <w:szCs w:val="26"/>
        </w:rPr>
        <w:t>Ивановой</w:t>
      </w:r>
      <w:r w:rsidRPr="004347E8">
        <w:rPr>
          <w:rFonts w:ascii="Times New Roman" w:hAnsi="Times New Roman"/>
          <w:sz w:val="26"/>
          <w:szCs w:val="26"/>
        </w:rPr>
        <w:t>.</w:t>
      </w:r>
    </w:p>
    <w:p w:rsidR="004347E8" w:rsidRPr="00027F73" w:rsidRDefault="004347E8" w:rsidP="004347E8">
      <w:pPr>
        <w:ind w:right="-1"/>
        <w:jc w:val="both"/>
        <w:rPr>
          <w:rFonts w:ascii="Times New Roman" w:hAnsi="Times New Roman"/>
          <w:i/>
          <w:sz w:val="26"/>
          <w:szCs w:val="26"/>
        </w:rPr>
      </w:pPr>
      <w:r w:rsidRPr="00027F73">
        <w:rPr>
          <w:rFonts w:ascii="Times New Roman" w:hAnsi="Times New Roman" w:hint="cs"/>
          <w:i/>
          <w:sz w:val="26"/>
          <w:szCs w:val="26"/>
        </w:rPr>
        <w:t>Произведения</w:t>
      </w:r>
      <w:r w:rsidRPr="00027F73">
        <w:rPr>
          <w:rFonts w:ascii="Times New Roman" w:hAnsi="Times New Roman"/>
          <w:i/>
          <w:sz w:val="26"/>
          <w:szCs w:val="26"/>
        </w:rPr>
        <w:t xml:space="preserve"> </w:t>
      </w:r>
      <w:r w:rsidRPr="00027F73">
        <w:rPr>
          <w:rFonts w:ascii="Times New Roman" w:hAnsi="Times New Roman" w:hint="cs"/>
          <w:i/>
          <w:sz w:val="26"/>
          <w:szCs w:val="26"/>
        </w:rPr>
        <w:t>для</w:t>
      </w:r>
      <w:r w:rsidRPr="00027F73">
        <w:rPr>
          <w:rFonts w:ascii="Times New Roman" w:hAnsi="Times New Roman"/>
          <w:i/>
          <w:sz w:val="26"/>
          <w:szCs w:val="26"/>
        </w:rPr>
        <w:t xml:space="preserve"> </w:t>
      </w:r>
      <w:r w:rsidRPr="00027F73">
        <w:rPr>
          <w:rFonts w:ascii="Times New Roman" w:hAnsi="Times New Roman" w:hint="cs"/>
          <w:i/>
          <w:sz w:val="26"/>
          <w:szCs w:val="26"/>
        </w:rPr>
        <w:t>заучивания</w:t>
      </w:r>
      <w:r w:rsidRPr="00027F73">
        <w:rPr>
          <w:rFonts w:ascii="Times New Roman" w:hAnsi="Times New Roman"/>
          <w:i/>
          <w:sz w:val="26"/>
          <w:szCs w:val="26"/>
        </w:rPr>
        <w:t xml:space="preserve"> </w:t>
      </w:r>
      <w:r w:rsidRPr="00027F73">
        <w:rPr>
          <w:rFonts w:ascii="Times New Roman" w:hAnsi="Times New Roman" w:hint="cs"/>
          <w:i/>
          <w:sz w:val="26"/>
          <w:szCs w:val="26"/>
        </w:rPr>
        <w:t>наизусть</w:t>
      </w:r>
    </w:p>
    <w:p w:rsidR="00577906" w:rsidRDefault="004347E8" w:rsidP="004347E8">
      <w:pPr>
        <w:ind w:right="-1"/>
        <w:jc w:val="both"/>
        <w:rPr>
          <w:rFonts w:ascii="Times New Roman" w:hAnsi="Times New Roman"/>
          <w:sz w:val="26"/>
          <w:szCs w:val="26"/>
        </w:rPr>
      </w:pPr>
      <w:r w:rsidRPr="004347E8">
        <w:rPr>
          <w:rFonts w:ascii="Times New Roman" w:hAnsi="Times New Roman" w:hint="cs"/>
          <w:sz w:val="26"/>
          <w:szCs w:val="26"/>
        </w:rPr>
        <w:t>«Пальчик</w:t>
      </w:r>
      <w:r w:rsidRPr="004347E8">
        <w:rPr>
          <w:rFonts w:ascii="Times New Roman" w:hAnsi="Times New Roman"/>
          <w:sz w:val="26"/>
          <w:szCs w:val="26"/>
        </w:rPr>
        <w:t>-</w:t>
      </w:r>
      <w:r w:rsidRPr="004347E8">
        <w:rPr>
          <w:rFonts w:ascii="Times New Roman" w:hAnsi="Times New Roman" w:hint="cs"/>
          <w:sz w:val="26"/>
          <w:szCs w:val="26"/>
        </w:rPr>
        <w:t>мальчик…»</w:t>
      </w:r>
      <w:r w:rsidRPr="004347E8">
        <w:rPr>
          <w:rFonts w:ascii="Times New Roman" w:hAnsi="Times New Roman"/>
          <w:sz w:val="26"/>
          <w:szCs w:val="26"/>
        </w:rPr>
        <w:t xml:space="preserve">, </w:t>
      </w:r>
      <w:r w:rsidRPr="004347E8">
        <w:rPr>
          <w:rFonts w:ascii="Times New Roman" w:hAnsi="Times New Roman" w:hint="cs"/>
          <w:sz w:val="26"/>
          <w:szCs w:val="26"/>
        </w:rPr>
        <w:t>«Как</w:t>
      </w:r>
      <w:r w:rsidRPr="004347E8">
        <w:rPr>
          <w:rFonts w:ascii="Times New Roman" w:hAnsi="Times New Roman"/>
          <w:sz w:val="26"/>
          <w:szCs w:val="26"/>
        </w:rPr>
        <w:t xml:space="preserve"> </w:t>
      </w:r>
      <w:r w:rsidRPr="004347E8">
        <w:rPr>
          <w:rFonts w:ascii="Times New Roman" w:hAnsi="Times New Roman" w:hint="cs"/>
          <w:sz w:val="26"/>
          <w:szCs w:val="26"/>
        </w:rPr>
        <w:t>у</w:t>
      </w:r>
      <w:r w:rsidRPr="004347E8">
        <w:rPr>
          <w:rFonts w:ascii="Times New Roman" w:hAnsi="Times New Roman"/>
          <w:sz w:val="26"/>
          <w:szCs w:val="26"/>
        </w:rPr>
        <w:t xml:space="preserve"> </w:t>
      </w:r>
      <w:r w:rsidRPr="004347E8">
        <w:rPr>
          <w:rFonts w:ascii="Times New Roman" w:hAnsi="Times New Roman" w:hint="cs"/>
          <w:sz w:val="26"/>
          <w:szCs w:val="26"/>
        </w:rPr>
        <w:t>нашего</w:t>
      </w:r>
      <w:r w:rsidRPr="004347E8">
        <w:rPr>
          <w:rFonts w:ascii="Times New Roman" w:hAnsi="Times New Roman"/>
          <w:sz w:val="26"/>
          <w:szCs w:val="26"/>
        </w:rPr>
        <w:t xml:space="preserve"> </w:t>
      </w:r>
      <w:r w:rsidRPr="004347E8">
        <w:rPr>
          <w:rFonts w:ascii="Times New Roman" w:hAnsi="Times New Roman" w:hint="cs"/>
          <w:sz w:val="26"/>
          <w:szCs w:val="26"/>
        </w:rPr>
        <w:t>кота…»</w:t>
      </w:r>
      <w:r w:rsidRPr="004347E8">
        <w:rPr>
          <w:rFonts w:ascii="Times New Roman" w:hAnsi="Times New Roman"/>
          <w:sz w:val="26"/>
          <w:szCs w:val="26"/>
        </w:rPr>
        <w:t xml:space="preserve">, </w:t>
      </w:r>
      <w:r w:rsidRPr="004347E8">
        <w:rPr>
          <w:rFonts w:ascii="Times New Roman" w:hAnsi="Times New Roman" w:hint="cs"/>
          <w:sz w:val="26"/>
          <w:szCs w:val="26"/>
        </w:rPr>
        <w:t>«Огуречик</w:t>
      </w:r>
      <w:r w:rsidRPr="004347E8">
        <w:rPr>
          <w:rFonts w:ascii="Times New Roman" w:hAnsi="Times New Roman"/>
          <w:sz w:val="26"/>
          <w:szCs w:val="26"/>
        </w:rPr>
        <w:t xml:space="preserve">, </w:t>
      </w:r>
      <w:r w:rsidRPr="004347E8">
        <w:rPr>
          <w:rFonts w:ascii="Times New Roman" w:hAnsi="Times New Roman" w:hint="cs"/>
          <w:sz w:val="26"/>
          <w:szCs w:val="26"/>
        </w:rPr>
        <w:t>огуречик…»</w:t>
      </w:r>
      <w:r w:rsidR="00027F73">
        <w:rPr>
          <w:rFonts w:ascii="Times New Roman" w:hAnsi="Times New Roman"/>
          <w:sz w:val="26"/>
          <w:szCs w:val="26"/>
        </w:rPr>
        <w:t xml:space="preserve">, </w:t>
      </w:r>
      <w:r w:rsidRPr="004347E8">
        <w:rPr>
          <w:rFonts w:ascii="Times New Roman" w:hAnsi="Times New Roman" w:hint="cs"/>
          <w:sz w:val="26"/>
          <w:szCs w:val="26"/>
        </w:rPr>
        <w:t>«Мыши</w:t>
      </w:r>
      <w:r w:rsidRPr="004347E8">
        <w:rPr>
          <w:rFonts w:ascii="Times New Roman" w:hAnsi="Times New Roman"/>
          <w:sz w:val="26"/>
          <w:szCs w:val="26"/>
        </w:rPr>
        <w:t xml:space="preserve"> </w:t>
      </w:r>
      <w:r w:rsidRPr="004347E8">
        <w:rPr>
          <w:rFonts w:ascii="Times New Roman" w:hAnsi="Times New Roman" w:hint="cs"/>
          <w:sz w:val="26"/>
          <w:szCs w:val="26"/>
        </w:rPr>
        <w:t>водят</w:t>
      </w:r>
      <w:r w:rsidRPr="004347E8">
        <w:rPr>
          <w:rFonts w:ascii="Times New Roman" w:hAnsi="Times New Roman"/>
          <w:sz w:val="26"/>
          <w:szCs w:val="26"/>
        </w:rPr>
        <w:t xml:space="preserve"> </w:t>
      </w:r>
      <w:r w:rsidRPr="004347E8">
        <w:rPr>
          <w:rFonts w:ascii="Times New Roman" w:hAnsi="Times New Roman" w:hint="cs"/>
          <w:sz w:val="26"/>
          <w:szCs w:val="26"/>
        </w:rPr>
        <w:t>хоровод…»</w:t>
      </w:r>
      <w:r w:rsidRPr="004347E8">
        <w:rPr>
          <w:rFonts w:ascii="Times New Roman" w:hAnsi="Times New Roman"/>
          <w:sz w:val="26"/>
          <w:szCs w:val="26"/>
        </w:rPr>
        <w:t xml:space="preserve">, </w:t>
      </w:r>
      <w:r w:rsidRPr="004347E8">
        <w:rPr>
          <w:rFonts w:ascii="Times New Roman" w:hAnsi="Times New Roman" w:hint="cs"/>
          <w:sz w:val="26"/>
          <w:szCs w:val="26"/>
        </w:rPr>
        <w:t>рус</w:t>
      </w:r>
      <w:r w:rsidRPr="004347E8">
        <w:rPr>
          <w:rFonts w:ascii="Times New Roman" w:hAnsi="Times New Roman"/>
          <w:sz w:val="26"/>
          <w:szCs w:val="26"/>
        </w:rPr>
        <w:t xml:space="preserve">. </w:t>
      </w:r>
      <w:r w:rsidRPr="004347E8">
        <w:rPr>
          <w:rFonts w:ascii="Times New Roman" w:hAnsi="Times New Roman" w:hint="cs"/>
          <w:sz w:val="26"/>
          <w:szCs w:val="26"/>
        </w:rPr>
        <w:t>нар</w:t>
      </w:r>
      <w:r w:rsidRPr="004347E8">
        <w:rPr>
          <w:rFonts w:ascii="Times New Roman" w:hAnsi="Times New Roman"/>
          <w:sz w:val="26"/>
          <w:szCs w:val="26"/>
        </w:rPr>
        <w:t xml:space="preserve">. </w:t>
      </w:r>
      <w:r w:rsidRPr="004347E8">
        <w:rPr>
          <w:rFonts w:ascii="Times New Roman" w:hAnsi="Times New Roman" w:hint="cs"/>
          <w:sz w:val="26"/>
          <w:szCs w:val="26"/>
        </w:rPr>
        <w:t>песенки</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Барто</w:t>
      </w:r>
      <w:r w:rsidRPr="004347E8">
        <w:rPr>
          <w:rFonts w:ascii="Times New Roman" w:hAnsi="Times New Roman"/>
          <w:sz w:val="26"/>
          <w:szCs w:val="26"/>
        </w:rPr>
        <w:t xml:space="preserve">. </w:t>
      </w:r>
      <w:r w:rsidRPr="004347E8">
        <w:rPr>
          <w:rFonts w:ascii="Times New Roman" w:hAnsi="Times New Roman" w:hint="cs"/>
          <w:sz w:val="26"/>
          <w:szCs w:val="26"/>
        </w:rPr>
        <w:t>«Мишка»</w:t>
      </w:r>
      <w:r w:rsidRPr="004347E8">
        <w:rPr>
          <w:rFonts w:ascii="Times New Roman" w:hAnsi="Times New Roman"/>
          <w:sz w:val="26"/>
          <w:szCs w:val="26"/>
        </w:rPr>
        <w:t xml:space="preserve">, </w:t>
      </w:r>
      <w:r w:rsidRPr="004347E8">
        <w:rPr>
          <w:rFonts w:ascii="Times New Roman" w:hAnsi="Times New Roman" w:hint="cs"/>
          <w:sz w:val="26"/>
          <w:szCs w:val="26"/>
        </w:rPr>
        <w:t>«Мячик»</w:t>
      </w:r>
      <w:r w:rsidR="00027F73">
        <w:rPr>
          <w:rFonts w:ascii="Times New Roman" w:hAnsi="Times New Roman"/>
          <w:sz w:val="26"/>
          <w:szCs w:val="26"/>
        </w:rPr>
        <w:t xml:space="preserve">, </w:t>
      </w:r>
      <w:r w:rsidRPr="004347E8">
        <w:rPr>
          <w:rFonts w:ascii="Times New Roman" w:hAnsi="Times New Roman" w:hint="cs"/>
          <w:sz w:val="26"/>
          <w:szCs w:val="26"/>
        </w:rPr>
        <w:t>«Кораблик»</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Берестов</w:t>
      </w:r>
      <w:r w:rsidRPr="004347E8">
        <w:rPr>
          <w:rFonts w:ascii="Times New Roman" w:hAnsi="Times New Roman"/>
          <w:sz w:val="26"/>
          <w:szCs w:val="26"/>
        </w:rPr>
        <w:t xml:space="preserve">. </w:t>
      </w:r>
      <w:r w:rsidRPr="004347E8">
        <w:rPr>
          <w:rFonts w:ascii="Times New Roman" w:hAnsi="Times New Roman" w:hint="cs"/>
          <w:sz w:val="26"/>
          <w:szCs w:val="26"/>
        </w:rPr>
        <w:t>«Петушки»</w:t>
      </w:r>
      <w:r w:rsidRPr="004347E8">
        <w:rPr>
          <w:rFonts w:ascii="Times New Roman" w:hAnsi="Times New Roman"/>
          <w:sz w:val="26"/>
          <w:szCs w:val="26"/>
        </w:rPr>
        <w:t xml:space="preserve">; </w:t>
      </w:r>
      <w:r w:rsidRPr="004347E8">
        <w:rPr>
          <w:rFonts w:ascii="Times New Roman" w:hAnsi="Times New Roman" w:hint="cs"/>
          <w:sz w:val="26"/>
          <w:szCs w:val="26"/>
        </w:rPr>
        <w:t>К</w:t>
      </w:r>
      <w:r w:rsidRPr="004347E8">
        <w:rPr>
          <w:rFonts w:ascii="Times New Roman" w:hAnsi="Times New Roman"/>
          <w:sz w:val="26"/>
          <w:szCs w:val="26"/>
        </w:rPr>
        <w:t xml:space="preserve">. </w:t>
      </w:r>
      <w:r w:rsidRPr="004347E8">
        <w:rPr>
          <w:rFonts w:ascii="Times New Roman" w:hAnsi="Times New Roman" w:hint="cs"/>
          <w:sz w:val="26"/>
          <w:szCs w:val="26"/>
        </w:rPr>
        <w:t>Чуковский</w:t>
      </w:r>
      <w:r w:rsidRPr="004347E8">
        <w:rPr>
          <w:rFonts w:ascii="Times New Roman" w:hAnsi="Times New Roman"/>
          <w:sz w:val="26"/>
          <w:szCs w:val="26"/>
        </w:rPr>
        <w:t xml:space="preserve">. </w:t>
      </w:r>
      <w:r w:rsidRPr="004347E8">
        <w:rPr>
          <w:rFonts w:ascii="Times New Roman" w:hAnsi="Times New Roman" w:hint="cs"/>
          <w:sz w:val="26"/>
          <w:szCs w:val="26"/>
        </w:rPr>
        <w:t>«Елка»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сокр</w:t>
      </w:r>
      <w:r w:rsidR="00027F73">
        <w:rPr>
          <w:rFonts w:ascii="Times New Roman" w:hAnsi="Times New Roman"/>
          <w:sz w:val="26"/>
          <w:szCs w:val="26"/>
        </w:rPr>
        <w:t xml:space="preserve">.); </w:t>
      </w:r>
      <w:r w:rsidRPr="004347E8">
        <w:rPr>
          <w:rFonts w:ascii="Times New Roman" w:hAnsi="Times New Roman" w:hint="cs"/>
          <w:sz w:val="26"/>
          <w:szCs w:val="26"/>
        </w:rPr>
        <w:t>Е</w:t>
      </w:r>
      <w:r w:rsidRPr="004347E8">
        <w:rPr>
          <w:rFonts w:ascii="Times New Roman" w:hAnsi="Times New Roman"/>
          <w:sz w:val="26"/>
          <w:szCs w:val="26"/>
        </w:rPr>
        <w:t xml:space="preserve">. </w:t>
      </w:r>
      <w:r w:rsidRPr="004347E8">
        <w:rPr>
          <w:rFonts w:ascii="Times New Roman" w:hAnsi="Times New Roman" w:hint="cs"/>
          <w:sz w:val="26"/>
          <w:szCs w:val="26"/>
        </w:rPr>
        <w:t>Ильина</w:t>
      </w:r>
      <w:r w:rsidRPr="004347E8">
        <w:rPr>
          <w:rFonts w:ascii="Times New Roman" w:hAnsi="Times New Roman"/>
          <w:sz w:val="26"/>
          <w:szCs w:val="26"/>
        </w:rPr>
        <w:t xml:space="preserve">. </w:t>
      </w:r>
      <w:r w:rsidRPr="004347E8">
        <w:rPr>
          <w:rFonts w:ascii="Times New Roman" w:hAnsi="Times New Roman" w:hint="cs"/>
          <w:sz w:val="26"/>
          <w:szCs w:val="26"/>
        </w:rPr>
        <w:t>«Наша</w:t>
      </w:r>
      <w:r w:rsidRPr="004347E8">
        <w:rPr>
          <w:rFonts w:ascii="Times New Roman" w:hAnsi="Times New Roman"/>
          <w:sz w:val="26"/>
          <w:szCs w:val="26"/>
        </w:rPr>
        <w:t xml:space="preserve"> </w:t>
      </w:r>
      <w:r w:rsidRPr="004347E8">
        <w:rPr>
          <w:rFonts w:ascii="Times New Roman" w:hAnsi="Times New Roman" w:hint="cs"/>
          <w:sz w:val="26"/>
          <w:szCs w:val="26"/>
        </w:rPr>
        <w:t>елка»</w:t>
      </w:r>
      <w:r w:rsidRPr="004347E8">
        <w:rPr>
          <w:rFonts w:ascii="Times New Roman" w:hAnsi="Times New Roman"/>
          <w:sz w:val="26"/>
          <w:szCs w:val="26"/>
        </w:rPr>
        <w:t xml:space="preserve"> (</w:t>
      </w:r>
      <w:r w:rsidRPr="004347E8">
        <w:rPr>
          <w:rFonts w:ascii="Times New Roman" w:hAnsi="Times New Roman" w:hint="cs"/>
          <w:sz w:val="26"/>
          <w:szCs w:val="26"/>
        </w:rPr>
        <w:t>в</w:t>
      </w:r>
      <w:r w:rsidRPr="004347E8">
        <w:rPr>
          <w:rFonts w:ascii="Times New Roman" w:hAnsi="Times New Roman"/>
          <w:sz w:val="26"/>
          <w:szCs w:val="26"/>
        </w:rPr>
        <w:t xml:space="preserve"> </w:t>
      </w:r>
      <w:r w:rsidRPr="004347E8">
        <w:rPr>
          <w:rFonts w:ascii="Times New Roman" w:hAnsi="Times New Roman" w:hint="cs"/>
          <w:sz w:val="26"/>
          <w:szCs w:val="26"/>
        </w:rPr>
        <w:t>сокр</w:t>
      </w:r>
      <w:r w:rsidRPr="004347E8">
        <w:rPr>
          <w:rFonts w:ascii="Times New Roman" w:hAnsi="Times New Roman"/>
          <w:sz w:val="26"/>
          <w:szCs w:val="26"/>
        </w:rPr>
        <w:t xml:space="preserve">.); </w:t>
      </w:r>
      <w:r w:rsidRPr="004347E8">
        <w:rPr>
          <w:rFonts w:ascii="Times New Roman" w:hAnsi="Times New Roman" w:hint="cs"/>
          <w:sz w:val="26"/>
          <w:szCs w:val="26"/>
        </w:rPr>
        <w:t>А</w:t>
      </w:r>
      <w:r w:rsidRPr="004347E8">
        <w:rPr>
          <w:rFonts w:ascii="Times New Roman" w:hAnsi="Times New Roman"/>
          <w:sz w:val="26"/>
          <w:szCs w:val="26"/>
        </w:rPr>
        <w:t xml:space="preserve">. </w:t>
      </w:r>
      <w:r w:rsidRPr="004347E8">
        <w:rPr>
          <w:rFonts w:ascii="Times New Roman" w:hAnsi="Times New Roman" w:hint="cs"/>
          <w:sz w:val="26"/>
          <w:szCs w:val="26"/>
        </w:rPr>
        <w:t>Плещеев</w:t>
      </w:r>
      <w:r w:rsidRPr="004347E8">
        <w:rPr>
          <w:rFonts w:ascii="Times New Roman" w:hAnsi="Times New Roman"/>
          <w:sz w:val="26"/>
          <w:szCs w:val="26"/>
        </w:rPr>
        <w:t xml:space="preserve">. </w:t>
      </w:r>
      <w:r w:rsidRPr="004347E8">
        <w:rPr>
          <w:rFonts w:ascii="Times New Roman" w:hAnsi="Times New Roman" w:hint="cs"/>
          <w:sz w:val="26"/>
          <w:szCs w:val="26"/>
        </w:rPr>
        <w:t>«Сельская</w:t>
      </w:r>
      <w:r w:rsidRPr="004347E8">
        <w:rPr>
          <w:rFonts w:ascii="Times New Roman" w:hAnsi="Times New Roman"/>
          <w:sz w:val="26"/>
          <w:szCs w:val="26"/>
        </w:rPr>
        <w:t xml:space="preserve"> </w:t>
      </w:r>
      <w:r w:rsidRPr="004347E8">
        <w:rPr>
          <w:rFonts w:ascii="Times New Roman" w:hAnsi="Times New Roman" w:hint="cs"/>
          <w:sz w:val="26"/>
          <w:szCs w:val="26"/>
        </w:rPr>
        <w:t>песня»</w:t>
      </w:r>
      <w:r w:rsidRPr="004347E8">
        <w:rPr>
          <w:rFonts w:ascii="Times New Roman" w:hAnsi="Times New Roman"/>
          <w:sz w:val="26"/>
          <w:szCs w:val="26"/>
        </w:rPr>
        <w:t xml:space="preserve">; </w:t>
      </w:r>
      <w:r w:rsidRPr="004347E8">
        <w:rPr>
          <w:rFonts w:ascii="Times New Roman" w:hAnsi="Times New Roman" w:hint="cs"/>
          <w:sz w:val="26"/>
          <w:szCs w:val="26"/>
        </w:rPr>
        <w:t>Н</w:t>
      </w:r>
      <w:r w:rsidRPr="004347E8">
        <w:rPr>
          <w:rFonts w:ascii="Times New Roman" w:hAnsi="Times New Roman"/>
          <w:sz w:val="26"/>
          <w:szCs w:val="26"/>
        </w:rPr>
        <w:t xml:space="preserve">. </w:t>
      </w:r>
      <w:r w:rsidRPr="004347E8">
        <w:rPr>
          <w:rFonts w:ascii="Times New Roman" w:hAnsi="Times New Roman" w:hint="cs"/>
          <w:sz w:val="26"/>
          <w:szCs w:val="26"/>
        </w:rPr>
        <w:t>Саконская</w:t>
      </w:r>
      <w:r w:rsidRPr="004347E8">
        <w:rPr>
          <w:rFonts w:ascii="Times New Roman" w:hAnsi="Times New Roman"/>
          <w:sz w:val="26"/>
          <w:szCs w:val="26"/>
        </w:rPr>
        <w:t xml:space="preserve">. </w:t>
      </w:r>
      <w:r w:rsidRPr="004347E8">
        <w:rPr>
          <w:rFonts w:ascii="Times New Roman" w:hAnsi="Times New Roman" w:hint="cs"/>
          <w:sz w:val="26"/>
          <w:szCs w:val="26"/>
        </w:rPr>
        <w:t>«Где</w:t>
      </w:r>
      <w:r w:rsidRPr="004347E8">
        <w:rPr>
          <w:rFonts w:ascii="Times New Roman" w:hAnsi="Times New Roman"/>
          <w:sz w:val="26"/>
          <w:szCs w:val="26"/>
        </w:rPr>
        <w:t xml:space="preserve"> </w:t>
      </w:r>
      <w:r w:rsidRPr="004347E8">
        <w:rPr>
          <w:rFonts w:ascii="Times New Roman" w:hAnsi="Times New Roman" w:hint="cs"/>
          <w:sz w:val="26"/>
          <w:szCs w:val="26"/>
        </w:rPr>
        <w:t>мой</w:t>
      </w:r>
      <w:r w:rsidRPr="004347E8">
        <w:rPr>
          <w:rFonts w:ascii="Times New Roman" w:hAnsi="Times New Roman"/>
          <w:sz w:val="26"/>
          <w:szCs w:val="26"/>
        </w:rPr>
        <w:t xml:space="preserve"> </w:t>
      </w:r>
      <w:r w:rsidRPr="004347E8">
        <w:rPr>
          <w:rFonts w:ascii="Times New Roman" w:hAnsi="Times New Roman" w:hint="cs"/>
          <w:sz w:val="26"/>
          <w:szCs w:val="26"/>
        </w:rPr>
        <w:t>пальчик</w:t>
      </w:r>
      <w:r w:rsidRPr="004347E8">
        <w:rPr>
          <w:rFonts w:ascii="Times New Roman" w:hAnsi="Times New Roman"/>
          <w:sz w:val="26"/>
          <w:szCs w:val="26"/>
        </w:rPr>
        <w:t>?</w:t>
      </w:r>
      <w:r w:rsidRPr="004347E8">
        <w:rPr>
          <w:rFonts w:ascii="Times New Roman" w:hAnsi="Times New Roman" w:hint="cs"/>
          <w:sz w:val="26"/>
          <w:szCs w:val="26"/>
        </w:rPr>
        <w:t>»</w:t>
      </w:r>
    </w:p>
    <w:p w:rsidR="008E4D81" w:rsidRDefault="008E4D81" w:rsidP="00577906">
      <w:pPr>
        <w:ind w:right="-1"/>
        <w:jc w:val="both"/>
        <w:rPr>
          <w:rFonts w:ascii="Times New Roman" w:hAnsi="Times New Roman"/>
          <w:sz w:val="26"/>
          <w:szCs w:val="26"/>
        </w:rPr>
      </w:pPr>
    </w:p>
    <w:p w:rsidR="008E4D81" w:rsidRPr="008E4D81" w:rsidRDefault="008E4D81" w:rsidP="008E4D81">
      <w:pPr>
        <w:ind w:right="-1"/>
        <w:jc w:val="both"/>
        <w:rPr>
          <w:rFonts w:ascii="Times New Roman" w:hAnsi="Times New Roman"/>
          <w:b/>
          <w:sz w:val="26"/>
          <w:szCs w:val="26"/>
        </w:rPr>
      </w:pPr>
      <w:r w:rsidRPr="008E4D81">
        <w:rPr>
          <w:rFonts w:ascii="Times New Roman" w:hAnsi="Times New Roman"/>
          <w:b/>
          <w:sz w:val="26"/>
          <w:szCs w:val="26"/>
        </w:rPr>
        <w:t>(</w:t>
      </w:r>
      <w:r w:rsidRPr="008E4D81">
        <w:rPr>
          <w:rFonts w:ascii="Times New Roman" w:hAnsi="Times New Roman" w:hint="cs"/>
          <w:b/>
          <w:sz w:val="26"/>
          <w:szCs w:val="26"/>
        </w:rPr>
        <w:t>от</w:t>
      </w:r>
      <w:r w:rsidRPr="008E4D81">
        <w:rPr>
          <w:rFonts w:ascii="Times New Roman" w:hAnsi="Times New Roman"/>
          <w:b/>
          <w:sz w:val="26"/>
          <w:szCs w:val="26"/>
        </w:rPr>
        <w:t xml:space="preserve"> 4 </w:t>
      </w:r>
      <w:r w:rsidRPr="008E4D81">
        <w:rPr>
          <w:rFonts w:ascii="Times New Roman" w:hAnsi="Times New Roman" w:hint="cs"/>
          <w:b/>
          <w:sz w:val="26"/>
          <w:szCs w:val="26"/>
        </w:rPr>
        <w:t>до</w:t>
      </w:r>
      <w:r w:rsidRPr="008E4D81">
        <w:rPr>
          <w:rFonts w:ascii="Times New Roman" w:hAnsi="Times New Roman"/>
          <w:b/>
          <w:sz w:val="26"/>
          <w:szCs w:val="26"/>
        </w:rPr>
        <w:t xml:space="preserve"> 5 </w:t>
      </w:r>
      <w:r w:rsidRPr="008E4D81">
        <w:rPr>
          <w:rFonts w:ascii="Times New Roman" w:hAnsi="Times New Roman" w:hint="cs"/>
          <w:b/>
          <w:sz w:val="26"/>
          <w:szCs w:val="26"/>
        </w:rPr>
        <w:t>лет</w:t>
      </w:r>
      <w:r w:rsidRPr="008E4D81">
        <w:rPr>
          <w:rFonts w:ascii="Times New Roman" w:hAnsi="Times New Roman"/>
          <w:b/>
          <w:sz w:val="26"/>
          <w:szCs w:val="26"/>
        </w:rPr>
        <w:t>)</w:t>
      </w:r>
    </w:p>
    <w:p w:rsidR="008E4D81" w:rsidRPr="008E4D81" w:rsidRDefault="008E4D81" w:rsidP="008E4D81">
      <w:pPr>
        <w:ind w:right="-1"/>
        <w:jc w:val="both"/>
        <w:rPr>
          <w:rFonts w:ascii="Times New Roman" w:hAnsi="Times New Roman"/>
          <w:b/>
          <w:sz w:val="26"/>
          <w:szCs w:val="26"/>
        </w:rPr>
      </w:pPr>
      <w:r>
        <w:rPr>
          <w:rFonts w:ascii="Times New Roman" w:hAnsi="Times New Roman"/>
          <w:b/>
          <w:sz w:val="26"/>
          <w:szCs w:val="26"/>
        </w:rPr>
        <w:t xml:space="preserve">                                 </w:t>
      </w:r>
      <w:r w:rsidRPr="008E4D81">
        <w:rPr>
          <w:rFonts w:ascii="Times New Roman" w:hAnsi="Times New Roman" w:hint="cs"/>
          <w:b/>
          <w:sz w:val="26"/>
          <w:szCs w:val="26"/>
        </w:rPr>
        <w:t>Развитие</w:t>
      </w:r>
      <w:r w:rsidRPr="008E4D81">
        <w:rPr>
          <w:rFonts w:ascii="Times New Roman" w:hAnsi="Times New Roman"/>
          <w:b/>
          <w:sz w:val="26"/>
          <w:szCs w:val="26"/>
        </w:rPr>
        <w:t xml:space="preserve"> </w:t>
      </w:r>
      <w:r w:rsidRPr="008E4D81">
        <w:rPr>
          <w:rFonts w:ascii="Times New Roman" w:hAnsi="Times New Roman" w:hint="cs"/>
          <w:b/>
          <w:sz w:val="26"/>
          <w:szCs w:val="26"/>
        </w:rPr>
        <w:t>речи</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sz w:val="26"/>
          <w:szCs w:val="26"/>
        </w:rPr>
        <w:t>Обсуждать</w:t>
      </w:r>
      <w:r w:rsidRPr="008E4D81">
        <w:rPr>
          <w:rFonts w:ascii="Times New Roman" w:hAnsi="Times New Roman"/>
          <w:sz w:val="26"/>
          <w:szCs w:val="26"/>
        </w:rPr>
        <w:t xml:space="preserve"> </w:t>
      </w:r>
      <w:r w:rsidRPr="008E4D81">
        <w:rPr>
          <w:rFonts w:ascii="Times New Roman" w:hAnsi="Times New Roman" w:hint="cs"/>
          <w:sz w:val="26"/>
          <w:szCs w:val="26"/>
        </w:rPr>
        <w:t>с</w:t>
      </w:r>
      <w:r w:rsidRPr="008E4D81">
        <w:rPr>
          <w:rFonts w:ascii="Times New Roman" w:hAnsi="Times New Roman"/>
          <w:sz w:val="26"/>
          <w:szCs w:val="26"/>
        </w:rPr>
        <w:t xml:space="preserve"> </w:t>
      </w:r>
      <w:r w:rsidRPr="008E4D81">
        <w:rPr>
          <w:rFonts w:ascii="Times New Roman" w:hAnsi="Times New Roman" w:hint="cs"/>
          <w:sz w:val="26"/>
          <w:szCs w:val="26"/>
        </w:rPr>
        <w:t>детьми</w:t>
      </w:r>
      <w:r w:rsidRPr="008E4D81">
        <w:rPr>
          <w:rFonts w:ascii="Times New Roman" w:hAnsi="Times New Roman"/>
          <w:sz w:val="26"/>
          <w:szCs w:val="26"/>
        </w:rPr>
        <w:t xml:space="preserve"> </w:t>
      </w:r>
      <w:r w:rsidRPr="008E4D81">
        <w:rPr>
          <w:rFonts w:ascii="Times New Roman" w:hAnsi="Times New Roman" w:hint="cs"/>
          <w:sz w:val="26"/>
          <w:szCs w:val="26"/>
        </w:rPr>
        <w:t>информацию</w:t>
      </w:r>
      <w:r w:rsidRPr="008E4D81">
        <w:rPr>
          <w:rFonts w:ascii="Times New Roman" w:hAnsi="Times New Roman"/>
          <w:sz w:val="26"/>
          <w:szCs w:val="26"/>
        </w:rPr>
        <w:t xml:space="preserve"> </w:t>
      </w:r>
      <w:r w:rsidRPr="008E4D81">
        <w:rPr>
          <w:rFonts w:ascii="Times New Roman" w:hAnsi="Times New Roman" w:hint="cs"/>
          <w:sz w:val="26"/>
          <w:szCs w:val="26"/>
        </w:rPr>
        <w:t>о</w:t>
      </w:r>
      <w:r w:rsidRPr="008E4D81">
        <w:rPr>
          <w:rFonts w:ascii="Times New Roman" w:hAnsi="Times New Roman"/>
          <w:sz w:val="26"/>
          <w:szCs w:val="26"/>
        </w:rPr>
        <w:t xml:space="preserve"> </w:t>
      </w:r>
      <w:r w:rsidRPr="008E4D81">
        <w:rPr>
          <w:rFonts w:ascii="Times New Roman" w:hAnsi="Times New Roman" w:hint="cs"/>
          <w:sz w:val="26"/>
          <w:szCs w:val="26"/>
        </w:rPr>
        <w:t>предметах</w:t>
      </w:r>
      <w:r w:rsidRPr="008E4D81">
        <w:rPr>
          <w:rFonts w:ascii="Times New Roman" w:hAnsi="Times New Roman"/>
          <w:sz w:val="26"/>
          <w:szCs w:val="26"/>
        </w:rPr>
        <w:t xml:space="preserve">, </w:t>
      </w:r>
      <w:r w:rsidRPr="008E4D81">
        <w:rPr>
          <w:rFonts w:ascii="Times New Roman" w:hAnsi="Times New Roman" w:hint="cs"/>
          <w:sz w:val="26"/>
          <w:szCs w:val="26"/>
        </w:rPr>
        <w:t>явлениях</w:t>
      </w:r>
      <w:r w:rsidRPr="008E4D81">
        <w:rPr>
          <w:rFonts w:ascii="Times New Roman" w:hAnsi="Times New Roman"/>
          <w:sz w:val="26"/>
          <w:szCs w:val="26"/>
        </w:rPr>
        <w:t xml:space="preserve">, </w:t>
      </w:r>
      <w:r w:rsidRPr="008E4D81">
        <w:rPr>
          <w:rFonts w:ascii="Times New Roman" w:hAnsi="Times New Roman" w:hint="cs"/>
          <w:sz w:val="26"/>
          <w:szCs w:val="26"/>
        </w:rPr>
        <w:t>событиях</w:t>
      </w:r>
      <w:r w:rsidRPr="008E4D81">
        <w:rPr>
          <w:rFonts w:ascii="Times New Roman" w:hAnsi="Times New Roman"/>
          <w:sz w:val="26"/>
          <w:szCs w:val="26"/>
        </w:rPr>
        <w:t xml:space="preserve">, </w:t>
      </w:r>
      <w:r w:rsidRPr="008E4D81">
        <w:rPr>
          <w:rFonts w:ascii="Times New Roman" w:hAnsi="Times New Roman" w:hint="cs"/>
          <w:sz w:val="26"/>
          <w:szCs w:val="26"/>
        </w:rPr>
        <w:t>выходящих</w:t>
      </w:r>
      <w:r w:rsidRPr="008E4D81">
        <w:rPr>
          <w:rFonts w:ascii="Times New Roman" w:hAnsi="Times New Roman"/>
          <w:sz w:val="26"/>
          <w:szCs w:val="26"/>
        </w:rPr>
        <w:t xml:space="preserve"> </w:t>
      </w:r>
      <w:r w:rsidRPr="008E4D81">
        <w:rPr>
          <w:rFonts w:ascii="Times New Roman" w:hAnsi="Times New Roman" w:hint="cs"/>
          <w:sz w:val="26"/>
          <w:szCs w:val="26"/>
        </w:rPr>
        <w:t>за</w:t>
      </w:r>
      <w:r>
        <w:rPr>
          <w:rFonts w:ascii="Times New Roman" w:hAnsi="Times New Roman"/>
          <w:sz w:val="26"/>
          <w:szCs w:val="26"/>
        </w:rPr>
        <w:t xml:space="preserve"> </w:t>
      </w:r>
      <w:r w:rsidRPr="008E4D81">
        <w:rPr>
          <w:rFonts w:ascii="Times New Roman" w:hAnsi="Times New Roman" w:hint="cs"/>
          <w:sz w:val="26"/>
          <w:szCs w:val="26"/>
        </w:rPr>
        <w:t>пределы</w:t>
      </w:r>
      <w:r w:rsidRPr="008E4D81">
        <w:rPr>
          <w:rFonts w:ascii="Times New Roman" w:hAnsi="Times New Roman"/>
          <w:sz w:val="26"/>
          <w:szCs w:val="26"/>
        </w:rPr>
        <w:t xml:space="preserve"> </w:t>
      </w:r>
      <w:r w:rsidRPr="008E4D81">
        <w:rPr>
          <w:rFonts w:ascii="Times New Roman" w:hAnsi="Times New Roman" w:hint="cs"/>
          <w:sz w:val="26"/>
          <w:szCs w:val="26"/>
        </w:rPr>
        <w:t>привычного</w:t>
      </w:r>
      <w:r w:rsidRPr="008E4D81">
        <w:rPr>
          <w:rFonts w:ascii="Times New Roman" w:hAnsi="Times New Roman"/>
          <w:sz w:val="26"/>
          <w:szCs w:val="26"/>
        </w:rPr>
        <w:t xml:space="preserve"> </w:t>
      </w:r>
      <w:r w:rsidRPr="008E4D81">
        <w:rPr>
          <w:rFonts w:ascii="Times New Roman" w:hAnsi="Times New Roman" w:hint="cs"/>
          <w:sz w:val="26"/>
          <w:szCs w:val="26"/>
        </w:rPr>
        <w:t>им</w:t>
      </w:r>
      <w:r w:rsidRPr="008E4D81">
        <w:rPr>
          <w:rFonts w:ascii="Times New Roman" w:hAnsi="Times New Roman"/>
          <w:sz w:val="26"/>
          <w:szCs w:val="26"/>
        </w:rPr>
        <w:t xml:space="preserve"> </w:t>
      </w:r>
      <w:r w:rsidRPr="008E4D81">
        <w:rPr>
          <w:rFonts w:ascii="Times New Roman" w:hAnsi="Times New Roman" w:hint="cs"/>
          <w:sz w:val="26"/>
          <w:szCs w:val="26"/>
        </w:rPr>
        <w:t>ближайшего</w:t>
      </w:r>
      <w:r w:rsidRPr="008E4D81">
        <w:rPr>
          <w:rFonts w:ascii="Times New Roman" w:hAnsi="Times New Roman"/>
          <w:sz w:val="26"/>
          <w:szCs w:val="26"/>
        </w:rPr>
        <w:t xml:space="preserve"> </w:t>
      </w:r>
      <w:r w:rsidRPr="008E4D81">
        <w:rPr>
          <w:rFonts w:ascii="Times New Roman" w:hAnsi="Times New Roman" w:hint="cs"/>
          <w:sz w:val="26"/>
          <w:szCs w:val="26"/>
        </w:rPr>
        <w:t>окружения</w:t>
      </w:r>
      <w:r>
        <w:rPr>
          <w:rFonts w:ascii="Times New Roman" w:hAnsi="Times New Roman"/>
          <w:sz w:val="26"/>
          <w:szCs w:val="26"/>
        </w:rPr>
        <w:t xml:space="preserve">. </w:t>
      </w:r>
      <w:r w:rsidRPr="008E4D81">
        <w:rPr>
          <w:rFonts w:ascii="Times New Roman" w:hAnsi="Times New Roman" w:hint="cs"/>
          <w:sz w:val="26"/>
          <w:szCs w:val="26"/>
        </w:rPr>
        <w:t>Выслушивать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уточнять</w:t>
      </w:r>
      <w:r w:rsidRPr="008E4D81">
        <w:rPr>
          <w:rFonts w:ascii="Times New Roman" w:hAnsi="Times New Roman"/>
          <w:sz w:val="26"/>
          <w:szCs w:val="26"/>
        </w:rPr>
        <w:t xml:space="preserve"> </w:t>
      </w:r>
      <w:r w:rsidRPr="008E4D81">
        <w:rPr>
          <w:rFonts w:ascii="Times New Roman" w:hAnsi="Times New Roman" w:hint="cs"/>
          <w:sz w:val="26"/>
          <w:szCs w:val="26"/>
        </w:rPr>
        <w:t>их</w:t>
      </w:r>
      <w:r w:rsidRPr="008E4D81">
        <w:rPr>
          <w:rFonts w:ascii="Times New Roman" w:hAnsi="Times New Roman"/>
          <w:sz w:val="26"/>
          <w:szCs w:val="26"/>
        </w:rPr>
        <w:t xml:space="preserve"> </w:t>
      </w:r>
      <w:r w:rsidRPr="008E4D81">
        <w:rPr>
          <w:rFonts w:ascii="Times New Roman" w:hAnsi="Times New Roman" w:hint="cs"/>
          <w:sz w:val="26"/>
          <w:szCs w:val="26"/>
        </w:rPr>
        <w:t>ответы</w:t>
      </w:r>
      <w:r w:rsidRPr="008E4D81">
        <w:rPr>
          <w:rFonts w:ascii="Times New Roman" w:hAnsi="Times New Roman"/>
          <w:sz w:val="26"/>
          <w:szCs w:val="26"/>
        </w:rPr>
        <w:t xml:space="preserve">, </w:t>
      </w:r>
      <w:r w:rsidRPr="008E4D81">
        <w:rPr>
          <w:rFonts w:ascii="Times New Roman" w:hAnsi="Times New Roman" w:hint="cs"/>
          <w:sz w:val="26"/>
          <w:szCs w:val="26"/>
        </w:rPr>
        <w:t>подсказывать</w:t>
      </w:r>
      <w:r w:rsidRPr="008E4D81">
        <w:rPr>
          <w:rFonts w:ascii="Times New Roman" w:hAnsi="Times New Roman"/>
          <w:sz w:val="26"/>
          <w:szCs w:val="26"/>
        </w:rPr>
        <w:t xml:space="preserve"> </w:t>
      </w:r>
      <w:r w:rsidRPr="008E4D81">
        <w:rPr>
          <w:rFonts w:ascii="Times New Roman" w:hAnsi="Times New Roman" w:hint="cs"/>
          <w:sz w:val="26"/>
          <w:szCs w:val="26"/>
        </w:rPr>
        <w:t>слова</w:t>
      </w:r>
      <w:r w:rsidRPr="008E4D81">
        <w:rPr>
          <w:rFonts w:ascii="Times New Roman" w:hAnsi="Times New Roman"/>
          <w:sz w:val="26"/>
          <w:szCs w:val="26"/>
        </w:rPr>
        <w:t xml:space="preserve">, </w:t>
      </w:r>
      <w:r w:rsidRPr="008E4D81">
        <w:rPr>
          <w:rFonts w:ascii="Times New Roman" w:hAnsi="Times New Roman" w:hint="cs"/>
          <w:sz w:val="26"/>
          <w:szCs w:val="26"/>
        </w:rPr>
        <w:t>более</w:t>
      </w:r>
      <w:r w:rsidRPr="008E4D81">
        <w:rPr>
          <w:rFonts w:ascii="Times New Roman" w:hAnsi="Times New Roman"/>
          <w:sz w:val="26"/>
          <w:szCs w:val="26"/>
        </w:rPr>
        <w:t xml:space="preserve"> </w:t>
      </w:r>
      <w:r w:rsidRPr="008E4D81">
        <w:rPr>
          <w:rFonts w:ascii="Times New Roman" w:hAnsi="Times New Roman" w:hint="cs"/>
          <w:sz w:val="26"/>
          <w:szCs w:val="26"/>
        </w:rPr>
        <w:t>точно</w:t>
      </w:r>
      <w:r>
        <w:rPr>
          <w:rFonts w:ascii="Times New Roman" w:hAnsi="Times New Roman"/>
          <w:sz w:val="26"/>
          <w:szCs w:val="26"/>
        </w:rPr>
        <w:t xml:space="preserve"> </w:t>
      </w:r>
      <w:r w:rsidRPr="008E4D81">
        <w:rPr>
          <w:rFonts w:ascii="Times New Roman" w:hAnsi="Times New Roman" w:hint="cs"/>
          <w:sz w:val="26"/>
          <w:szCs w:val="26"/>
        </w:rPr>
        <w:t>отражающие</w:t>
      </w:r>
      <w:r w:rsidRPr="008E4D81">
        <w:rPr>
          <w:rFonts w:ascii="Times New Roman" w:hAnsi="Times New Roman"/>
          <w:sz w:val="26"/>
          <w:szCs w:val="26"/>
        </w:rPr>
        <w:t xml:space="preserve"> </w:t>
      </w:r>
      <w:r w:rsidRPr="008E4D81">
        <w:rPr>
          <w:rFonts w:ascii="Times New Roman" w:hAnsi="Times New Roman" w:hint="cs"/>
          <w:sz w:val="26"/>
          <w:szCs w:val="26"/>
        </w:rPr>
        <w:t>особенность</w:t>
      </w:r>
      <w:r w:rsidRPr="008E4D81">
        <w:rPr>
          <w:rFonts w:ascii="Times New Roman" w:hAnsi="Times New Roman"/>
          <w:sz w:val="26"/>
          <w:szCs w:val="26"/>
        </w:rPr>
        <w:t xml:space="preserve"> </w:t>
      </w:r>
      <w:r w:rsidRPr="008E4D81">
        <w:rPr>
          <w:rFonts w:ascii="Times New Roman" w:hAnsi="Times New Roman" w:hint="cs"/>
          <w:sz w:val="26"/>
          <w:szCs w:val="26"/>
        </w:rPr>
        <w:t>предмета</w:t>
      </w:r>
      <w:r w:rsidRPr="008E4D81">
        <w:rPr>
          <w:rFonts w:ascii="Times New Roman" w:hAnsi="Times New Roman"/>
          <w:sz w:val="26"/>
          <w:szCs w:val="26"/>
        </w:rPr>
        <w:t xml:space="preserve">, </w:t>
      </w:r>
      <w:r w:rsidRPr="008E4D81">
        <w:rPr>
          <w:rFonts w:ascii="Times New Roman" w:hAnsi="Times New Roman" w:hint="cs"/>
          <w:sz w:val="26"/>
          <w:szCs w:val="26"/>
        </w:rPr>
        <w:t>явления</w:t>
      </w:r>
      <w:r w:rsidRPr="008E4D81">
        <w:rPr>
          <w:rFonts w:ascii="Times New Roman" w:hAnsi="Times New Roman"/>
          <w:sz w:val="26"/>
          <w:szCs w:val="26"/>
        </w:rPr>
        <w:t xml:space="preserve">, </w:t>
      </w:r>
      <w:r w:rsidRPr="008E4D81">
        <w:rPr>
          <w:rFonts w:ascii="Times New Roman" w:hAnsi="Times New Roman" w:hint="cs"/>
          <w:sz w:val="26"/>
          <w:szCs w:val="26"/>
        </w:rPr>
        <w:t>состояния</w:t>
      </w:r>
      <w:r w:rsidRPr="008E4D81">
        <w:rPr>
          <w:rFonts w:ascii="Times New Roman" w:hAnsi="Times New Roman"/>
          <w:sz w:val="26"/>
          <w:szCs w:val="26"/>
        </w:rPr>
        <w:t xml:space="preserve">, </w:t>
      </w:r>
      <w:r w:rsidRPr="008E4D81">
        <w:rPr>
          <w:rFonts w:ascii="Times New Roman" w:hAnsi="Times New Roman" w:hint="cs"/>
          <w:sz w:val="26"/>
          <w:szCs w:val="26"/>
        </w:rPr>
        <w:t>поступка</w:t>
      </w:r>
      <w:r w:rsidRPr="008E4D81">
        <w:rPr>
          <w:rFonts w:ascii="Times New Roman" w:hAnsi="Times New Roman"/>
          <w:sz w:val="26"/>
          <w:szCs w:val="26"/>
        </w:rPr>
        <w:t xml:space="preserve">; </w:t>
      </w:r>
      <w:r w:rsidRPr="008E4D81">
        <w:rPr>
          <w:rFonts w:ascii="Times New Roman" w:hAnsi="Times New Roman" w:hint="cs"/>
          <w:sz w:val="26"/>
          <w:szCs w:val="26"/>
        </w:rPr>
        <w:t>помогать</w:t>
      </w:r>
      <w:r w:rsidRPr="008E4D81">
        <w:rPr>
          <w:rFonts w:ascii="Times New Roman" w:hAnsi="Times New Roman"/>
          <w:sz w:val="26"/>
          <w:szCs w:val="26"/>
        </w:rPr>
        <w:t xml:space="preserve"> </w:t>
      </w:r>
      <w:r w:rsidRPr="008E4D81">
        <w:rPr>
          <w:rFonts w:ascii="Times New Roman" w:hAnsi="Times New Roman" w:hint="cs"/>
          <w:sz w:val="26"/>
          <w:szCs w:val="26"/>
        </w:rPr>
        <w:t>логично</w:t>
      </w:r>
      <w:r w:rsidRPr="008E4D81">
        <w:rPr>
          <w:rFonts w:ascii="Times New Roman" w:hAnsi="Times New Roman"/>
          <w:sz w:val="26"/>
          <w:szCs w:val="26"/>
        </w:rPr>
        <w:t xml:space="preserve"> </w:t>
      </w:r>
      <w:r w:rsidRPr="008E4D81">
        <w:rPr>
          <w:rFonts w:ascii="Times New Roman" w:hAnsi="Times New Roman" w:hint="cs"/>
          <w:sz w:val="26"/>
          <w:szCs w:val="26"/>
        </w:rPr>
        <w:t>и</w:t>
      </w:r>
      <w:r>
        <w:rPr>
          <w:rFonts w:ascii="Times New Roman" w:hAnsi="Times New Roman"/>
          <w:sz w:val="26"/>
          <w:szCs w:val="26"/>
        </w:rPr>
        <w:t xml:space="preserve"> </w:t>
      </w:r>
      <w:r w:rsidRPr="008E4D81">
        <w:rPr>
          <w:rFonts w:ascii="Times New Roman" w:hAnsi="Times New Roman" w:hint="cs"/>
          <w:sz w:val="26"/>
          <w:szCs w:val="26"/>
        </w:rPr>
        <w:t>понятно</w:t>
      </w:r>
      <w:r w:rsidRPr="008E4D81">
        <w:rPr>
          <w:rFonts w:ascii="Times New Roman" w:hAnsi="Times New Roman"/>
          <w:sz w:val="26"/>
          <w:szCs w:val="26"/>
        </w:rPr>
        <w:t xml:space="preserve"> </w:t>
      </w:r>
      <w:r w:rsidRPr="008E4D81">
        <w:rPr>
          <w:rFonts w:ascii="Times New Roman" w:hAnsi="Times New Roman" w:hint="cs"/>
          <w:sz w:val="26"/>
          <w:szCs w:val="26"/>
        </w:rPr>
        <w:t>высказывать</w:t>
      </w:r>
      <w:r w:rsidRPr="008E4D81">
        <w:rPr>
          <w:rFonts w:ascii="Times New Roman" w:hAnsi="Times New Roman"/>
          <w:sz w:val="26"/>
          <w:szCs w:val="26"/>
        </w:rPr>
        <w:t xml:space="preserve"> </w:t>
      </w:r>
      <w:r w:rsidRPr="008E4D81">
        <w:rPr>
          <w:rFonts w:ascii="Times New Roman" w:hAnsi="Times New Roman" w:hint="cs"/>
          <w:sz w:val="26"/>
          <w:szCs w:val="26"/>
        </w:rPr>
        <w:t>суждение</w:t>
      </w:r>
      <w:r>
        <w:rPr>
          <w:rFonts w:ascii="Times New Roman" w:hAnsi="Times New Roman"/>
          <w:sz w:val="26"/>
          <w:szCs w:val="26"/>
        </w:rPr>
        <w:t xml:space="preserve">. </w:t>
      </w:r>
      <w:r w:rsidRPr="008E4D81">
        <w:rPr>
          <w:rFonts w:ascii="Times New Roman" w:hAnsi="Times New Roman" w:hint="cs"/>
          <w:sz w:val="26"/>
          <w:szCs w:val="26"/>
        </w:rPr>
        <w:t>Способствовать</w:t>
      </w:r>
      <w:r w:rsidRPr="008E4D81">
        <w:rPr>
          <w:rFonts w:ascii="Times New Roman" w:hAnsi="Times New Roman"/>
          <w:sz w:val="26"/>
          <w:szCs w:val="26"/>
        </w:rPr>
        <w:t xml:space="preserve"> </w:t>
      </w:r>
      <w:r w:rsidRPr="008E4D81">
        <w:rPr>
          <w:rFonts w:ascii="Times New Roman" w:hAnsi="Times New Roman" w:hint="cs"/>
          <w:sz w:val="26"/>
          <w:szCs w:val="26"/>
        </w:rPr>
        <w:t>развитию</w:t>
      </w:r>
      <w:r w:rsidRPr="008E4D81">
        <w:rPr>
          <w:rFonts w:ascii="Times New Roman" w:hAnsi="Times New Roman"/>
          <w:sz w:val="26"/>
          <w:szCs w:val="26"/>
        </w:rPr>
        <w:t xml:space="preserve"> </w:t>
      </w:r>
      <w:r w:rsidRPr="008E4D81">
        <w:rPr>
          <w:rFonts w:ascii="Times New Roman" w:hAnsi="Times New Roman" w:hint="cs"/>
          <w:sz w:val="26"/>
          <w:szCs w:val="26"/>
        </w:rPr>
        <w:t>любознательности</w:t>
      </w:r>
      <w:r>
        <w:rPr>
          <w:rFonts w:ascii="Times New Roman" w:hAnsi="Times New Roman"/>
          <w:sz w:val="26"/>
          <w:szCs w:val="26"/>
        </w:rPr>
        <w:t xml:space="preserve">. </w:t>
      </w:r>
      <w:r w:rsidRPr="008E4D81">
        <w:rPr>
          <w:rFonts w:ascii="Times New Roman" w:hAnsi="Times New Roman" w:hint="cs"/>
          <w:sz w:val="26"/>
          <w:szCs w:val="26"/>
        </w:rPr>
        <w:t>Помогать</w:t>
      </w:r>
      <w:r w:rsidRPr="008E4D81">
        <w:rPr>
          <w:rFonts w:ascii="Times New Roman" w:hAnsi="Times New Roman"/>
          <w:sz w:val="26"/>
          <w:szCs w:val="26"/>
        </w:rPr>
        <w:t xml:space="preserve">  </w:t>
      </w:r>
      <w:r w:rsidRPr="008E4D81">
        <w:rPr>
          <w:rFonts w:ascii="Times New Roman" w:hAnsi="Times New Roman" w:hint="cs"/>
          <w:sz w:val="26"/>
          <w:szCs w:val="26"/>
        </w:rPr>
        <w:t>детям</w:t>
      </w:r>
      <w:r w:rsidRPr="008E4D81">
        <w:rPr>
          <w:rFonts w:ascii="Times New Roman" w:hAnsi="Times New Roman"/>
          <w:sz w:val="26"/>
          <w:szCs w:val="26"/>
        </w:rPr>
        <w:t xml:space="preserve"> </w:t>
      </w:r>
      <w:r w:rsidRPr="008E4D81">
        <w:rPr>
          <w:rFonts w:ascii="Times New Roman" w:hAnsi="Times New Roman" w:hint="cs"/>
          <w:sz w:val="26"/>
          <w:szCs w:val="26"/>
        </w:rPr>
        <w:t>доброжелательно</w:t>
      </w:r>
      <w:r w:rsidRPr="008E4D81">
        <w:rPr>
          <w:rFonts w:ascii="Times New Roman" w:hAnsi="Times New Roman"/>
          <w:sz w:val="26"/>
          <w:szCs w:val="26"/>
        </w:rPr>
        <w:t xml:space="preserve"> </w:t>
      </w:r>
      <w:r w:rsidRPr="008E4D81">
        <w:rPr>
          <w:rFonts w:ascii="Times New Roman" w:hAnsi="Times New Roman" w:hint="cs"/>
          <w:sz w:val="26"/>
          <w:szCs w:val="26"/>
        </w:rPr>
        <w:t>общаться</w:t>
      </w:r>
      <w:r w:rsidRPr="008E4D81">
        <w:rPr>
          <w:rFonts w:ascii="Times New Roman" w:hAnsi="Times New Roman"/>
          <w:sz w:val="26"/>
          <w:szCs w:val="26"/>
        </w:rPr>
        <w:t xml:space="preserve"> </w:t>
      </w:r>
      <w:r w:rsidRPr="008E4D81">
        <w:rPr>
          <w:rFonts w:ascii="Times New Roman" w:hAnsi="Times New Roman" w:hint="cs"/>
          <w:sz w:val="26"/>
          <w:szCs w:val="26"/>
        </w:rPr>
        <w:t>со</w:t>
      </w:r>
      <w:r w:rsidRPr="008E4D81">
        <w:rPr>
          <w:rFonts w:ascii="Times New Roman" w:hAnsi="Times New Roman"/>
          <w:sz w:val="26"/>
          <w:szCs w:val="26"/>
        </w:rPr>
        <w:t xml:space="preserve"> </w:t>
      </w:r>
      <w:r w:rsidRPr="008E4D81">
        <w:rPr>
          <w:rFonts w:ascii="Times New Roman" w:hAnsi="Times New Roman" w:hint="cs"/>
          <w:sz w:val="26"/>
          <w:szCs w:val="26"/>
        </w:rPr>
        <w:t>сверстниками</w:t>
      </w:r>
      <w:r w:rsidRPr="008E4D81">
        <w:rPr>
          <w:rFonts w:ascii="Times New Roman" w:hAnsi="Times New Roman"/>
          <w:sz w:val="26"/>
          <w:szCs w:val="26"/>
        </w:rPr>
        <w:t xml:space="preserve">, </w:t>
      </w:r>
      <w:r w:rsidRPr="008E4D81">
        <w:rPr>
          <w:rFonts w:ascii="Times New Roman" w:hAnsi="Times New Roman" w:hint="cs"/>
          <w:sz w:val="26"/>
          <w:szCs w:val="26"/>
        </w:rPr>
        <w:t>подсказывать</w:t>
      </w:r>
      <w:r w:rsidRPr="008E4D81">
        <w:rPr>
          <w:rFonts w:ascii="Times New Roman" w:hAnsi="Times New Roman"/>
          <w:sz w:val="26"/>
          <w:szCs w:val="26"/>
        </w:rPr>
        <w:t xml:space="preserve">, </w:t>
      </w:r>
      <w:r w:rsidRPr="008E4D81">
        <w:rPr>
          <w:rFonts w:ascii="Times New Roman" w:hAnsi="Times New Roman" w:hint="cs"/>
          <w:sz w:val="26"/>
          <w:szCs w:val="26"/>
        </w:rPr>
        <w:t>как</w:t>
      </w:r>
      <w:r>
        <w:rPr>
          <w:rFonts w:ascii="Times New Roman" w:hAnsi="Times New Roman"/>
          <w:sz w:val="26"/>
          <w:szCs w:val="26"/>
        </w:rPr>
        <w:t xml:space="preserve"> </w:t>
      </w:r>
      <w:r w:rsidRPr="008E4D81">
        <w:rPr>
          <w:rFonts w:ascii="Times New Roman" w:hAnsi="Times New Roman" w:hint="cs"/>
          <w:sz w:val="26"/>
          <w:szCs w:val="26"/>
        </w:rPr>
        <w:t>можно</w:t>
      </w:r>
      <w:r w:rsidRPr="008E4D81">
        <w:rPr>
          <w:rFonts w:ascii="Times New Roman" w:hAnsi="Times New Roman"/>
          <w:sz w:val="26"/>
          <w:szCs w:val="26"/>
        </w:rPr>
        <w:t xml:space="preserve"> </w:t>
      </w:r>
      <w:r w:rsidRPr="008E4D81">
        <w:rPr>
          <w:rFonts w:ascii="Times New Roman" w:hAnsi="Times New Roman" w:hint="cs"/>
          <w:sz w:val="26"/>
          <w:szCs w:val="26"/>
        </w:rPr>
        <w:t>порадовать</w:t>
      </w:r>
      <w:r w:rsidRPr="008E4D81">
        <w:rPr>
          <w:rFonts w:ascii="Times New Roman" w:hAnsi="Times New Roman"/>
          <w:sz w:val="26"/>
          <w:szCs w:val="26"/>
        </w:rPr>
        <w:t xml:space="preserve"> </w:t>
      </w:r>
      <w:r w:rsidRPr="008E4D81">
        <w:rPr>
          <w:rFonts w:ascii="Times New Roman" w:hAnsi="Times New Roman" w:hint="cs"/>
          <w:sz w:val="26"/>
          <w:szCs w:val="26"/>
        </w:rPr>
        <w:t>друга</w:t>
      </w:r>
      <w:r w:rsidRPr="008E4D81">
        <w:rPr>
          <w:rFonts w:ascii="Times New Roman" w:hAnsi="Times New Roman"/>
          <w:sz w:val="26"/>
          <w:szCs w:val="26"/>
        </w:rPr>
        <w:t xml:space="preserve">, </w:t>
      </w:r>
      <w:r w:rsidRPr="008E4D81">
        <w:rPr>
          <w:rFonts w:ascii="Times New Roman" w:hAnsi="Times New Roman" w:hint="cs"/>
          <w:sz w:val="26"/>
          <w:szCs w:val="26"/>
        </w:rPr>
        <w:t>поздравить</w:t>
      </w:r>
      <w:r w:rsidRPr="008E4D81">
        <w:rPr>
          <w:rFonts w:ascii="Times New Roman" w:hAnsi="Times New Roman"/>
          <w:sz w:val="26"/>
          <w:szCs w:val="26"/>
        </w:rPr>
        <w:t xml:space="preserve"> </w:t>
      </w:r>
      <w:r w:rsidRPr="008E4D81">
        <w:rPr>
          <w:rFonts w:ascii="Times New Roman" w:hAnsi="Times New Roman" w:hint="cs"/>
          <w:sz w:val="26"/>
          <w:szCs w:val="26"/>
        </w:rPr>
        <w:t>его</w:t>
      </w:r>
      <w:r w:rsidRPr="008E4D81">
        <w:rPr>
          <w:rFonts w:ascii="Times New Roman" w:hAnsi="Times New Roman"/>
          <w:sz w:val="26"/>
          <w:szCs w:val="26"/>
        </w:rPr>
        <w:t xml:space="preserve">, </w:t>
      </w:r>
      <w:r w:rsidRPr="008E4D81">
        <w:rPr>
          <w:rFonts w:ascii="Times New Roman" w:hAnsi="Times New Roman" w:hint="cs"/>
          <w:sz w:val="26"/>
          <w:szCs w:val="26"/>
        </w:rPr>
        <w:t>как</w:t>
      </w:r>
      <w:r w:rsidRPr="008E4D81">
        <w:rPr>
          <w:rFonts w:ascii="Times New Roman" w:hAnsi="Times New Roman"/>
          <w:sz w:val="26"/>
          <w:szCs w:val="26"/>
        </w:rPr>
        <w:t xml:space="preserve"> </w:t>
      </w:r>
      <w:r w:rsidRPr="008E4D81">
        <w:rPr>
          <w:rFonts w:ascii="Times New Roman" w:hAnsi="Times New Roman" w:hint="cs"/>
          <w:sz w:val="26"/>
          <w:szCs w:val="26"/>
        </w:rPr>
        <w:t>спокойно</w:t>
      </w:r>
      <w:r w:rsidRPr="008E4D81">
        <w:rPr>
          <w:rFonts w:ascii="Times New Roman" w:hAnsi="Times New Roman"/>
          <w:sz w:val="26"/>
          <w:szCs w:val="26"/>
        </w:rPr>
        <w:t xml:space="preserve"> </w:t>
      </w:r>
      <w:r w:rsidRPr="008E4D81">
        <w:rPr>
          <w:rFonts w:ascii="Times New Roman" w:hAnsi="Times New Roman" w:hint="cs"/>
          <w:sz w:val="26"/>
          <w:szCs w:val="26"/>
        </w:rPr>
        <w:t>высказать</w:t>
      </w:r>
      <w:r w:rsidRPr="008E4D81">
        <w:rPr>
          <w:rFonts w:ascii="Times New Roman" w:hAnsi="Times New Roman"/>
          <w:sz w:val="26"/>
          <w:szCs w:val="26"/>
        </w:rPr>
        <w:t xml:space="preserve"> </w:t>
      </w:r>
      <w:r w:rsidRPr="008E4D81">
        <w:rPr>
          <w:rFonts w:ascii="Times New Roman" w:hAnsi="Times New Roman" w:hint="cs"/>
          <w:sz w:val="26"/>
          <w:szCs w:val="26"/>
        </w:rPr>
        <w:t>свое</w:t>
      </w:r>
      <w:r w:rsidRPr="008E4D81">
        <w:rPr>
          <w:rFonts w:ascii="Times New Roman" w:hAnsi="Times New Roman"/>
          <w:sz w:val="26"/>
          <w:szCs w:val="26"/>
        </w:rPr>
        <w:t xml:space="preserve"> </w:t>
      </w:r>
      <w:r w:rsidRPr="008E4D81">
        <w:rPr>
          <w:rFonts w:ascii="Times New Roman" w:hAnsi="Times New Roman" w:hint="cs"/>
          <w:sz w:val="26"/>
          <w:szCs w:val="26"/>
        </w:rPr>
        <w:t>недовольство</w:t>
      </w:r>
      <w:r w:rsidRPr="008E4D81">
        <w:rPr>
          <w:rFonts w:ascii="Times New Roman" w:hAnsi="Times New Roman"/>
          <w:sz w:val="26"/>
          <w:szCs w:val="26"/>
        </w:rPr>
        <w:t xml:space="preserve"> </w:t>
      </w:r>
      <w:r w:rsidRPr="008E4D81">
        <w:rPr>
          <w:rFonts w:ascii="Times New Roman" w:hAnsi="Times New Roman" w:hint="cs"/>
          <w:sz w:val="26"/>
          <w:szCs w:val="26"/>
        </w:rPr>
        <w:t>его</w:t>
      </w:r>
      <w:r>
        <w:rPr>
          <w:rFonts w:ascii="Times New Roman" w:hAnsi="Times New Roman"/>
          <w:sz w:val="26"/>
          <w:szCs w:val="26"/>
        </w:rPr>
        <w:t xml:space="preserve"> </w:t>
      </w:r>
      <w:r w:rsidRPr="008E4D81">
        <w:rPr>
          <w:rFonts w:ascii="Times New Roman" w:hAnsi="Times New Roman" w:hint="cs"/>
          <w:sz w:val="26"/>
          <w:szCs w:val="26"/>
        </w:rPr>
        <w:t>поступком</w:t>
      </w:r>
      <w:r w:rsidRPr="008E4D81">
        <w:rPr>
          <w:rFonts w:ascii="Times New Roman" w:hAnsi="Times New Roman"/>
          <w:sz w:val="26"/>
          <w:szCs w:val="26"/>
        </w:rPr>
        <w:t xml:space="preserve">, </w:t>
      </w:r>
      <w:r w:rsidRPr="008E4D81">
        <w:rPr>
          <w:rFonts w:ascii="Times New Roman" w:hAnsi="Times New Roman" w:hint="cs"/>
          <w:sz w:val="26"/>
          <w:szCs w:val="26"/>
        </w:rPr>
        <w:t>как</w:t>
      </w:r>
      <w:r w:rsidRPr="008E4D81">
        <w:rPr>
          <w:rFonts w:ascii="Times New Roman" w:hAnsi="Times New Roman"/>
          <w:sz w:val="26"/>
          <w:szCs w:val="26"/>
        </w:rPr>
        <w:t xml:space="preserve"> </w:t>
      </w:r>
      <w:r w:rsidRPr="008E4D81">
        <w:rPr>
          <w:rFonts w:ascii="Times New Roman" w:hAnsi="Times New Roman" w:hint="cs"/>
          <w:sz w:val="26"/>
          <w:szCs w:val="26"/>
        </w:rPr>
        <w:t>извиниться</w:t>
      </w:r>
      <w:r w:rsidRPr="008E4D81">
        <w:rPr>
          <w:rFonts w:ascii="Times New Roman" w:hAnsi="Times New Roman"/>
          <w:sz w:val="26"/>
          <w:szCs w:val="26"/>
        </w:rPr>
        <w:t>.</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i/>
          <w:sz w:val="26"/>
          <w:szCs w:val="26"/>
        </w:rPr>
        <w:t>Обогащение</w:t>
      </w:r>
      <w:r w:rsidRPr="008E4D81">
        <w:rPr>
          <w:rFonts w:ascii="Times New Roman" w:hAnsi="Times New Roman"/>
          <w:i/>
          <w:sz w:val="26"/>
          <w:szCs w:val="26"/>
        </w:rPr>
        <w:t xml:space="preserve"> </w:t>
      </w:r>
      <w:r w:rsidRPr="008E4D81">
        <w:rPr>
          <w:rFonts w:ascii="Times New Roman" w:hAnsi="Times New Roman" w:hint="cs"/>
          <w:i/>
          <w:sz w:val="26"/>
          <w:szCs w:val="26"/>
        </w:rPr>
        <w:t>активного</w:t>
      </w:r>
      <w:r w:rsidRPr="008E4D81">
        <w:rPr>
          <w:rFonts w:ascii="Times New Roman" w:hAnsi="Times New Roman"/>
          <w:i/>
          <w:sz w:val="26"/>
          <w:szCs w:val="26"/>
        </w:rPr>
        <w:t xml:space="preserve"> </w:t>
      </w:r>
      <w:r w:rsidRPr="008E4D81">
        <w:rPr>
          <w:rFonts w:ascii="Times New Roman" w:hAnsi="Times New Roman" w:hint="cs"/>
          <w:i/>
          <w:sz w:val="26"/>
          <w:szCs w:val="26"/>
        </w:rPr>
        <w:t>словаря</w:t>
      </w:r>
      <w:r w:rsidRPr="008E4D81">
        <w:rPr>
          <w:rFonts w:ascii="Times New Roman" w:hAnsi="Times New Roman"/>
          <w:i/>
          <w:sz w:val="26"/>
          <w:szCs w:val="26"/>
        </w:rPr>
        <w:t>.</w:t>
      </w:r>
      <w:r w:rsidRPr="008E4D81">
        <w:rPr>
          <w:rFonts w:ascii="Times New Roman" w:hAnsi="Times New Roman"/>
          <w:sz w:val="26"/>
          <w:szCs w:val="26"/>
        </w:rPr>
        <w:t xml:space="preserve">  </w:t>
      </w:r>
      <w:r w:rsidRPr="008E4D81">
        <w:rPr>
          <w:rFonts w:ascii="Times New Roman" w:hAnsi="Times New Roman" w:hint="cs"/>
          <w:sz w:val="26"/>
          <w:szCs w:val="26"/>
        </w:rPr>
        <w:t>Пополнять</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активизировать</w:t>
      </w:r>
      <w:r w:rsidRPr="008E4D81">
        <w:rPr>
          <w:rFonts w:ascii="Times New Roman" w:hAnsi="Times New Roman"/>
          <w:sz w:val="26"/>
          <w:szCs w:val="26"/>
        </w:rPr>
        <w:t xml:space="preserve"> </w:t>
      </w:r>
      <w:r w:rsidRPr="008E4D81">
        <w:rPr>
          <w:rFonts w:ascii="Times New Roman" w:hAnsi="Times New Roman" w:hint="cs"/>
          <w:sz w:val="26"/>
          <w:szCs w:val="26"/>
        </w:rPr>
        <w:t>словарь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на</w:t>
      </w:r>
      <w:r w:rsidRPr="008E4D81">
        <w:rPr>
          <w:rFonts w:ascii="Times New Roman" w:hAnsi="Times New Roman"/>
          <w:sz w:val="26"/>
          <w:szCs w:val="26"/>
        </w:rPr>
        <w:t xml:space="preserve"> </w:t>
      </w:r>
      <w:r w:rsidRPr="008E4D81">
        <w:rPr>
          <w:rFonts w:ascii="Times New Roman" w:hAnsi="Times New Roman" w:hint="cs"/>
          <w:sz w:val="26"/>
          <w:szCs w:val="26"/>
        </w:rPr>
        <w:t>основе</w:t>
      </w:r>
      <w:r w:rsidRPr="008E4D81">
        <w:rPr>
          <w:rFonts w:ascii="Times New Roman" w:hAnsi="Times New Roman"/>
          <w:sz w:val="26"/>
          <w:szCs w:val="26"/>
        </w:rPr>
        <w:t xml:space="preserve"> </w:t>
      </w:r>
      <w:r w:rsidRPr="008E4D81">
        <w:rPr>
          <w:rFonts w:ascii="Times New Roman" w:hAnsi="Times New Roman" w:hint="cs"/>
          <w:sz w:val="26"/>
          <w:szCs w:val="26"/>
        </w:rPr>
        <w:t>углубления</w:t>
      </w:r>
      <w:r w:rsidRPr="008E4D81">
        <w:rPr>
          <w:rFonts w:ascii="Times New Roman" w:hAnsi="Times New Roman"/>
          <w:sz w:val="26"/>
          <w:szCs w:val="26"/>
        </w:rPr>
        <w:t xml:space="preserve"> </w:t>
      </w:r>
      <w:r w:rsidRPr="008E4D81">
        <w:rPr>
          <w:rFonts w:ascii="Times New Roman" w:hAnsi="Times New Roman" w:hint="cs"/>
          <w:sz w:val="26"/>
          <w:szCs w:val="26"/>
        </w:rPr>
        <w:t>знаний</w:t>
      </w:r>
      <w:r w:rsidRPr="008E4D81">
        <w:rPr>
          <w:rFonts w:ascii="Times New Roman" w:hAnsi="Times New Roman"/>
          <w:sz w:val="26"/>
          <w:szCs w:val="26"/>
        </w:rPr>
        <w:t xml:space="preserve"> </w:t>
      </w:r>
      <w:r w:rsidRPr="008E4D81">
        <w:rPr>
          <w:rFonts w:ascii="Times New Roman" w:hAnsi="Times New Roman" w:hint="cs"/>
          <w:sz w:val="26"/>
          <w:szCs w:val="26"/>
        </w:rPr>
        <w:t>о</w:t>
      </w:r>
      <w:r w:rsidRPr="008E4D81">
        <w:rPr>
          <w:rFonts w:ascii="Times New Roman" w:hAnsi="Times New Roman"/>
          <w:sz w:val="26"/>
          <w:szCs w:val="26"/>
        </w:rPr>
        <w:t xml:space="preserve"> </w:t>
      </w:r>
      <w:r w:rsidRPr="008E4D81">
        <w:rPr>
          <w:rFonts w:ascii="Times New Roman" w:hAnsi="Times New Roman" w:hint="cs"/>
          <w:sz w:val="26"/>
          <w:szCs w:val="26"/>
        </w:rPr>
        <w:t>ближайшем</w:t>
      </w:r>
      <w:r w:rsidRPr="008E4D81">
        <w:rPr>
          <w:rFonts w:ascii="Times New Roman" w:hAnsi="Times New Roman"/>
          <w:sz w:val="26"/>
          <w:szCs w:val="26"/>
        </w:rPr>
        <w:t xml:space="preserve"> </w:t>
      </w:r>
      <w:r w:rsidRPr="008E4D81">
        <w:rPr>
          <w:rFonts w:ascii="Times New Roman" w:hAnsi="Times New Roman" w:hint="cs"/>
          <w:sz w:val="26"/>
          <w:szCs w:val="26"/>
        </w:rPr>
        <w:t>окружении</w:t>
      </w:r>
      <w:r w:rsidRPr="008E4D81">
        <w:rPr>
          <w:rFonts w:ascii="Times New Roman" w:hAnsi="Times New Roman"/>
          <w:sz w:val="26"/>
          <w:szCs w:val="26"/>
        </w:rPr>
        <w:t xml:space="preserve">. </w:t>
      </w:r>
      <w:r w:rsidRPr="008E4D81">
        <w:rPr>
          <w:rFonts w:ascii="Times New Roman" w:hAnsi="Times New Roman" w:hint="cs"/>
          <w:sz w:val="26"/>
          <w:szCs w:val="26"/>
        </w:rPr>
        <w:t>Расширять</w:t>
      </w:r>
      <w:r w:rsidRPr="008E4D81">
        <w:rPr>
          <w:rFonts w:ascii="Times New Roman" w:hAnsi="Times New Roman"/>
          <w:sz w:val="26"/>
          <w:szCs w:val="26"/>
        </w:rPr>
        <w:t xml:space="preserve"> </w:t>
      </w:r>
      <w:r w:rsidRPr="008E4D81">
        <w:rPr>
          <w:rFonts w:ascii="Times New Roman" w:hAnsi="Times New Roman" w:hint="cs"/>
          <w:sz w:val="26"/>
          <w:szCs w:val="26"/>
        </w:rPr>
        <w:t>представления</w:t>
      </w:r>
      <w:r w:rsidRPr="008E4D81">
        <w:rPr>
          <w:rFonts w:ascii="Times New Roman" w:hAnsi="Times New Roman"/>
          <w:sz w:val="26"/>
          <w:szCs w:val="26"/>
        </w:rPr>
        <w:t xml:space="preserve"> </w:t>
      </w:r>
      <w:r w:rsidRPr="008E4D81">
        <w:rPr>
          <w:rFonts w:ascii="Times New Roman" w:hAnsi="Times New Roman" w:hint="cs"/>
          <w:sz w:val="26"/>
          <w:szCs w:val="26"/>
        </w:rPr>
        <w:t>о</w:t>
      </w:r>
      <w:r w:rsidRPr="008E4D81">
        <w:rPr>
          <w:rFonts w:ascii="Times New Roman" w:hAnsi="Times New Roman"/>
          <w:sz w:val="26"/>
          <w:szCs w:val="26"/>
        </w:rPr>
        <w:t xml:space="preserve"> </w:t>
      </w:r>
      <w:r w:rsidRPr="008E4D81">
        <w:rPr>
          <w:rFonts w:ascii="Times New Roman" w:hAnsi="Times New Roman" w:hint="cs"/>
          <w:sz w:val="26"/>
          <w:szCs w:val="26"/>
        </w:rPr>
        <w:t>предметах</w:t>
      </w:r>
      <w:r w:rsidRPr="008E4D81">
        <w:rPr>
          <w:rFonts w:ascii="Times New Roman" w:hAnsi="Times New Roman"/>
          <w:sz w:val="26"/>
          <w:szCs w:val="26"/>
        </w:rPr>
        <w:t xml:space="preserve">, </w:t>
      </w:r>
      <w:r w:rsidRPr="008E4D81">
        <w:rPr>
          <w:rFonts w:ascii="Times New Roman" w:hAnsi="Times New Roman" w:hint="cs"/>
          <w:sz w:val="26"/>
          <w:szCs w:val="26"/>
        </w:rPr>
        <w:t>явлениях</w:t>
      </w:r>
      <w:r w:rsidRPr="008E4D81">
        <w:rPr>
          <w:rFonts w:ascii="Times New Roman" w:hAnsi="Times New Roman"/>
          <w:sz w:val="26"/>
          <w:szCs w:val="26"/>
        </w:rPr>
        <w:t xml:space="preserve">, </w:t>
      </w:r>
      <w:r w:rsidRPr="008E4D81">
        <w:rPr>
          <w:rFonts w:ascii="Times New Roman" w:hAnsi="Times New Roman" w:hint="cs"/>
          <w:sz w:val="26"/>
          <w:szCs w:val="26"/>
        </w:rPr>
        <w:t>событиях</w:t>
      </w:r>
      <w:r w:rsidRPr="008E4D81">
        <w:rPr>
          <w:rFonts w:ascii="Times New Roman" w:hAnsi="Times New Roman"/>
          <w:sz w:val="26"/>
          <w:szCs w:val="26"/>
        </w:rPr>
        <w:t xml:space="preserve">, </w:t>
      </w:r>
      <w:r w:rsidRPr="008E4D81">
        <w:rPr>
          <w:rFonts w:ascii="Times New Roman" w:hAnsi="Times New Roman" w:hint="cs"/>
          <w:sz w:val="26"/>
          <w:szCs w:val="26"/>
        </w:rPr>
        <w:t>не</w:t>
      </w:r>
      <w:r w:rsidRPr="008E4D81">
        <w:rPr>
          <w:rFonts w:ascii="Times New Roman" w:hAnsi="Times New Roman"/>
          <w:sz w:val="26"/>
          <w:szCs w:val="26"/>
        </w:rPr>
        <w:t xml:space="preserve"> </w:t>
      </w:r>
      <w:r w:rsidRPr="008E4D81">
        <w:rPr>
          <w:rFonts w:ascii="Times New Roman" w:hAnsi="Times New Roman" w:hint="cs"/>
          <w:sz w:val="26"/>
          <w:szCs w:val="26"/>
        </w:rPr>
        <w:t>имевших</w:t>
      </w:r>
      <w:r w:rsidRPr="008E4D81">
        <w:rPr>
          <w:rFonts w:ascii="Times New Roman" w:hAnsi="Times New Roman"/>
          <w:sz w:val="26"/>
          <w:szCs w:val="26"/>
        </w:rPr>
        <w:t xml:space="preserve"> </w:t>
      </w:r>
      <w:r w:rsidRPr="008E4D81">
        <w:rPr>
          <w:rFonts w:ascii="Times New Roman" w:hAnsi="Times New Roman" w:hint="cs"/>
          <w:sz w:val="26"/>
          <w:szCs w:val="26"/>
        </w:rPr>
        <w:t>места</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их</w:t>
      </w:r>
      <w:r w:rsidRPr="008E4D81">
        <w:rPr>
          <w:rFonts w:ascii="Times New Roman" w:hAnsi="Times New Roman"/>
          <w:sz w:val="26"/>
          <w:szCs w:val="26"/>
        </w:rPr>
        <w:t xml:space="preserve"> </w:t>
      </w:r>
      <w:r w:rsidRPr="008E4D81">
        <w:rPr>
          <w:rFonts w:ascii="Times New Roman" w:hAnsi="Times New Roman" w:hint="cs"/>
          <w:sz w:val="26"/>
          <w:szCs w:val="26"/>
        </w:rPr>
        <w:t>собственном</w:t>
      </w:r>
      <w:r w:rsidRPr="008E4D81">
        <w:rPr>
          <w:rFonts w:ascii="Times New Roman" w:hAnsi="Times New Roman"/>
          <w:sz w:val="26"/>
          <w:szCs w:val="26"/>
        </w:rPr>
        <w:t xml:space="preserve"> </w:t>
      </w:r>
      <w:r w:rsidRPr="008E4D81">
        <w:rPr>
          <w:rFonts w:ascii="Times New Roman" w:hAnsi="Times New Roman" w:hint="cs"/>
          <w:sz w:val="26"/>
          <w:szCs w:val="26"/>
        </w:rPr>
        <w:t>опыте</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Активизировать</w:t>
      </w:r>
      <w:r w:rsidRPr="008E4D81">
        <w:rPr>
          <w:rFonts w:ascii="Times New Roman" w:hAnsi="Times New Roman"/>
          <w:sz w:val="26"/>
          <w:szCs w:val="26"/>
        </w:rPr>
        <w:t xml:space="preserve"> </w:t>
      </w:r>
      <w:r w:rsidRPr="008E4D81">
        <w:rPr>
          <w:rFonts w:ascii="Times New Roman" w:hAnsi="Times New Roman" w:hint="cs"/>
          <w:sz w:val="26"/>
          <w:szCs w:val="26"/>
        </w:rPr>
        <w:t>употребление</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речи</w:t>
      </w:r>
      <w:r w:rsidRPr="008E4D81">
        <w:rPr>
          <w:rFonts w:ascii="Times New Roman" w:hAnsi="Times New Roman"/>
          <w:sz w:val="26"/>
          <w:szCs w:val="26"/>
        </w:rPr>
        <w:t xml:space="preserve"> </w:t>
      </w:r>
      <w:r w:rsidRPr="008E4D81">
        <w:rPr>
          <w:rFonts w:ascii="Times New Roman" w:hAnsi="Times New Roman" w:hint="cs"/>
          <w:sz w:val="26"/>
          <w:szCs w:val="26"/>
        </w:rPr>
        <w:t>названий</w:t>
      </w:r>
      <w:r w:rsidRPr="008E4D81">
        <w:rPr>
          <w:rFonts w:ascii="Times New Roman" w:hAnsi="Times New Roman"/>
          <w:sz w:val="26"/>
          <w:szCs w:val="26"/>
        </w:rPr>
        <w:t xml:space="preserve"> </w:t>
      </w:r>
      <w:r w:rsidRPr="008E4D81">
        <w:rPr>
          <w:rFonts w:ascii="Times New Roman" w:hAnsi="Times New Roman" w:hint="cs"/>
          <w:sz w:val="26"/>
          <w:szCs w:val="26"/>
        </w:rPr>
        <w:t>предметов</w:t>
      </w:r>
      <w:r w:rsidRPr="008E4D81">
        <w:rPr>
          <w:rFonts w:ascii="Times New Roman" w:hAnsi="Times New Roman"/>
          <w:sz w:val="26"/>
          <w:szCs w:val="26"/>
        </w:rPr>
        <w:t xml:space="preserve">, </w:t>
      </w:r>
      <w:r w:rsidRPr="008E4D81">
        <w:rPr>
          <w:rFonts w:ascii="Times New Roman" w:hAnsi="Times New Roman" w:hint="cs"/>
          <w:sz w:val="26"/>
          <w:szCs w:val="26"/>
        </w:rPr>
        <w:t>их</w:t>
      </w:r>
      <w:r w:rsidRPr="008E4D81">
        <w:rPr>
          <w:rFonts w:ascii="Times New Roman" w:hAnsi="Times New Roman"/>
          <w:sz w:val="26"/>
          <w:szCs w:val="26"/>
        </w:rPr>
        <w:t xml:space="preserve"> </w:t>
      </w:r>
      <w:r w:rsidRPr="008E4D81">
        <w:rPr>
          <w:rFonts w:ascii="Times New Roman" w:hAnsi="Times New Roman" w:hint="cs"/>
          <w:sz w:val="26"/>
          <w:szCs w:val="26"/>
        </w:rPr>
        <w:t>частей</w:t>
      </w:r>
      <w:r w:rsidRPr="008E4D81">
        <w:rPr>
          <w:rFonts w:ascii="Times New Roman" w:hAnsi="Times New Roman"/>
          <w:sz w:val="26"/>
          <w:szCs w:val="26"/>
        </w:rPr>
        <w:t xml:space="preserve">, </w:t>
      </w:r>
      <w:r w:rsidRPr="008E4D81">
        <w:rPr>
          <w:rFonts w:ascii="Times New Roman" w:hAnsi="Times New Roman" w:hint="cs"/>
          <w:sz w:val="26"/>
          <w:szCs w:val="26"/>
        </w:rPr>
        <w:t>материалов</w:t>
      </w:r>
      <w:r w:rsidRPr="008E4D81">
        <w:rPr>
          <w:rFonts w:ascii="Times New Roman" w:hAnsi="Times New Roman"/>
          <w:sz w:val="26"/>
          <w:szCs w:val="26"/>
        </w:rPr>
        <w:t xml:space="preserve">, </w:t>
      </w:r>
      <w:r w:rsidRPr="008E4D81">
        <w:rPr>
          <w:rFonts w:ascii="Times New Roman" w:hAnsi="Times New Roman" w:hint="cs"/>
          <w:sz w:val="26"/>
          <w:szCs w:val="26"/>
        </w:rPr>
        <w:t>из</w:t>
      </w:r>
      <w:r w:rsidRPr="008E4D81">
        <w:rPr>
          <w:rFonts w:ascii="Times New Roman" w:hAnsi="Times New Roman"/>
          <w:sz w:val="26"/>
          <w:szCs w:val="26"/>
        </w:rPr>
        <w:t xml:space="preserve"> </w:t>
      </w:r>
      <w:r w:rsidRPr="008E4D81">
        <w:rPr>
          <w:rFonts w:ascii="Times New Roman" w:hAnsi="Times New Roman" w:hint="cs"/>
          <w:sz w:val="26"/>
          <w:szCs w:val="26"/>
        </w:rPr>
        <w:t>которых</w:t>
      </w:r>
      <w:r w:rsidRPr="008E4D81">
        <w:rPr>
          <w:rFonts w:ascii="Times New Roman" w:hAnsi="Times New Roman"/>
          <w:sz w:val="26"/>
          <w:szCs w:val="26"/>
        </w:rPr>
        <w:t xml:space="preserve"> </w:t>
      </w:r>
      <w:r w:rsidRPr="008E4D81">
        <w:rPr>
          <w:rFonts w:ascii="Times New Roman" w:hAnsi="Times New Roman" w:hint="cs"/>
          <w:sz w:val="26"/>
          <w:szCs w:val="26"/>
        </w:rPr>
        <w:t>они</w:t>
      </w:r>
      <w:r w:rsidRPr="008E4D81">
        <w:rPr>
          <w:rFonts w:ascii="Times New Roman" w:hAnsi="Times New Roman"/>
          <w:sz w:val="26"/>
          <w:szCs w:val="26"/>
        </w:rPr>
        <w:t xml:space="preserve"> </w:t>
      </w:r>
      <w:r w:rsidRPr="008E4D81">
        <w:rPr>
          <w:rFonts w:ascii="Times New Roman" w:hAnsi="Times New Roman" w:hint="cs"/>
          <w:sz w:val="26"/>
          <w:szCs w:val="26"/>
        </w:rPr>
        <w:t>изготовлены</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использовать</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речи</w:t>
      </w:r>
      <w:r w:rsidRPr="008E4D81">
        <w:rPr>
          <w:rFonts w:ascii="Times New Roman" w:hAnsi="Times New Roman"/>
          <w:sz w:val="26"/>
          <w:szCs w:val="26"/>
        </w:rPr>
        <w:t xml:space="preserve"> </w:t>
      </w:r>
      <w:r w:rsidRPr="008E4D81">
        <w:rPr>
          <w:rFonts w:ascii="Times New Roman" w:hAnsi="Times New Roman" w:hint="cs"/>
          <w:sz w:val="26"/>
          <w:szCs w:val="26"/>
        </w:rPr>
        <w:t>наиболее</w:t>
      </w:r>
      <w:r w:rsidRPr="008E4D81">
        <w:rPr>
          <w:rFonts w:ascii="Times New Roman" w:hAnsi="Times New Roman"/>
          <w:sz w:val="26"/>
          <w:szCs w:val="26"/>
        </w:rPr>
        <w:t xml:space="preserve"> </w:t>
      </w:r>
      <w:r w:rsidRPr="008E4D81">
        <w:rPr>
          <w:rFonts w:ascii="Times New Roman" w:hAnsi="Times New Roman" w:hint="cs"/>
          <w:sz w:val="26"/>
          <w:szCs w:val="26"/>
        </w:rPr>
        <w:t>употребительные</w:t>
      </w:r>
      <w:r w:rsidRPr="008E4D81">
        <w:rPr>
          <w:rFonts w:ascii="Times New Roman" w:hAnsi="Times New Roman"/>
          <w:sz w:val="26"/>
          <w:szCs w:val="26"/>
        </w:rPr>
        <w:t xml:space="preserve"> </w:t>
      </w:r>
      <w:r w:rsidRPr="008E4D81">
        <w:rPr>
          <w:rFonts w:ascii="Times New Roman" w:hAnsi="Times New Roman" w:hint="cs"/>
          <w:sz w:val="26"/>
          <w:szCs w:val="26"/>
        </w:rPr>
        <w:t>прилагательные</w:t>
      </w:r>
      <w:r w:rsidRPr="008E4D81">
        <w:rPr>
          <w:rFonts w:ascii="Times New Roman" w:hAnsi="Times New Roman"/>
          <w:sz w:val="26"/>
          <w:szCs w:val="26"/>
        </w:rPr>
        <w:t xml:space="preserve">, </w:t>
      </w:r>
      <w:r w:rsidRPr="008E4D81">
        <w:rPr>
          <w:rFonts w:ascii="Times New Roman" w:hAnsi="Times New Roman" w:hint="cs"/>
          <w:sz w:val="26"/>
          <w:szCs w:val="26"/>
        </w:rPr>
        <w:t>глаголы</w:t>
      </w:r>
      <w:r w:rsidRPr="008E4D81">
        <w:rPr>
          <w:rFonts w:ascii="Times New Roman" w:hAnsi="Times New Roman"/>
          <w:sz w:val="26"/>
          <w:szCs w:val="26"/>
        </w:rPr>
        <w:t xml:space="preserve">, </w:t>
      </w:r>
      <w:r w:rsidRPr="008E4D81">
        <w:rPr>
          <w:rFonts w:ascii="Times New Roman" w:hAnsi="Times New Roman" w:hint="cs"/>
          <w:sz w:val="26"/>
          <w:szCs w:val="26"/>
        </w:rPr>
        <w:t>наречия</w:t>
      </w:r>
      <w:r w:rsidRPr="008E4D81">
        <w:rPr>
          <w:rFonts w:ascii="Times New Roman" w:hAnsi="Times New Roman"/>
          <w:sz w:val="26"/>
          <w:szCs w:val="26"/>
        </w:rPr>
        <w:t xml:space="preserve">, </w:t>
      </w:r>
      <w:r w:rsidRPr="008E4D81">
        <w:rPr>
          <w:rFonts w:ascii="Times New Roman" w:hAnsi="Times New Roman" w:hint="cs"/>
          <w:sz w:val="26"/>
          <w:szCs w:val="26"/>
        </w:rPr>
        <w:t>предлоги</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Вводить</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словарь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существительные</w:t>
      </w:r>
      <w:r w:rsidRPr="008E4D81">
        <w:rPr>
          <w:rFonts w:ascii="Times New Roman" w:hAnsi="Times New Roman"/>
          <w:sz w:val="26"/>
          <w:szCs w:val="26"/>
        </w:rPr>
        <w:t xml:space="preserve">, </w:t>
      </w:r>
      <w:r w:rsidRPr="008E4D81">
        <w:rPr>
          <w:rFonts w:ascii="Times New Roman" w:hAnsi="Times New Roman" w:hint="cs"/>
          <w:sz w:val="26"/>
          <w:szCs w:val="26"/>
        </w:rPr>
        <w:t>обозначающие</w:t>
      </w:r>
      <w:r w:rsidRPr="008E4D81">
        <w:rPr>
          <w:rFonts w:ascii="Times New Roman" w:hAnsi="Times New Roman"/>
          <w:sz w:val="26"/>
          <w:szCs w:val="26"/>
        </w:rPr>
        <w:t xml:space="preserve"> </w:t>
      </w:r>
      <w:r w:rsidRPr="008E4D81">
        <w:rPr>
          <w:rFonts w:ascii="Times New Roman" w:hAnsi="Times New Roman" w:hint="cs"/>
          <w:sz w:val="26"/>
          <w:szCs w:val="26"/>
        </w:rPr>
        <w:t>профессии</w:t>
      </w:r>
      <w:r w:rsidRPr="008E4D81">
        <w:rPr>
          <w:rFonts w:ascii="Times New Roman" w:hAnsi="Times New Roman"/>
          <w:sz w:val="26"/>
          <w:szCs w:val="26"/>
        </w:rPr>
        <w:t xml:space="preserve">; </w:t>
      </w:r>
      <w:r w:rsidRPr="008E4D81">
        <w:rPr>
          <w:rFonts w:ascii="Times New Roman" w:hAnsi="Times New Roman" w:hint="cs"/>
          <w:sz w:val="26"/>
          <w:szCs w:val="26"/>
        </w:rPr>
        <w:t>глаголы</w:t>
      </w:r>
      <w:r w:rsidRPr="008E4D81">
        <w:rPr>
          <w:rFonts w:ascii="Times New Roman" w:hAnsi="Times New Roman"/>
          <w:sz w:val="26"/>
          <w:szCs w:val="26"/>
        </w:rPr>
        <w:t xml:space="preserve">, </w:t>
      </w:r>
      <w:r w:rsidRPr="008E4D81">
        <w:rPr>
          <w:rFonts w:ascii="Times New Roman" w:hAnsi="Times New Roman" w:hint="cs"/>
          <w:sz w:val="26"/>
          <w:szCs w:val="26"/>
        </w:rPr>
        <w:t>характеризующие</w:t>
      </w:r>
      <w:r w:rsidRPr="008E4D81">
        <w:rPr>
          <w:rFonts w:ascii="Times New Roman" w:hAnsi="Times New Roman"/>
          <w:sz w:val="26"/>
          <w:szCs w:val="26"/>
        </w:rPr>
        <w:t xml:space="preserve"> </w:t>
      </w:r>
      <w:r w:rsidRPr="008E4D81">
        <w:rPr>
          <w:rFonts w:ascii="Times New Roman" w:hAnsi="Times New Roman" w:hint="cs"/>
          <w:sz w:val="26"/>
          <w:szCs w:val="26"/>
        </w:rPr>
        <w:t>трудовые</w:t>
      </w:r>
      <w:r w:rsidRPr="008E4D81">
        <w:rPr>
          <w:rFonts w:ascii="Times New Roman" w:hAnsi="Times New Roman"/>
          <w:sz w:val="26"/>
          <w:szCs w:val="26"/>
        </w:rPr>
        <w:t xml:space="preserve"> </w:t>
      </w:r>
      <w:r w:rsidRPr="008E4D81">
        <w:rPr>
          <w:rFonts w:ascii="Times New Roman" w:hAnsi="Times New Roman" w:hint="cs"/>
          <w:sz w:val="26"/>
          <w:szCs w:val="26"/>
        </w:rPr>
        <w:t>действия</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Продолжать</w:t>
      </w:r>
      <w:r w:rsidRPr="008E4D81">
        <w:rPr>
          <w:rFonts w:ascii="Times New Roman" w:hAnsi="Times New Roman"/>
          <w:sz w:val="26"/>
          <w:szCs w:val="26"/>
        </w:rPr>
        <w:t xml:space="preserve"> </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определять</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называть</w:t>
      </w:r>
      <w:r w:rsidRPr="008E4D81">
        <w:rPr>
          <w:rFonts w:ascii="Times New Roman" w:hAnsi="Times New Roman"/>
          <w:sz w:val="26"/>
          <w:szCs w:val="26"/>
        </w:rPr>
        <w:t xml:space="preserve"> </w:t>
      </w:r>
      <w:r w:rsidRPr="008E4D81">
        <w:rPr>
          <w:rFonts w:ascii="Times New Roman" w:hAnsi="Times New Roman" w:hint="cs"/>
          <w:sz w:val="26"/>
          <w:szCs w:val="26"/>
        </w:rPr>
        <w:t>местоположение</w:t>
      </w:r>
      <w:r w:rsidRPr="008E4D81">
        <w:rPr>
          <w:rFonts w:ascii="Times New Roman" w:hAnsi="Times New Roman"/>
          <w:sz w:val="26"/>
          <w:szCs w:val="26"/>
        </w:rPr>
        <w:t xml:space="preserve">  </w:t>
      </w:r>
      <w:r w:rsidRPr="008E4D81">
        <w:rPr>
          <w:rFonts w:ascii="Times New Roman" w:hAnsi="Times New Roman" w:hint="cs"/>
          <w:sz w:val="26"/>
          <w:szCs w:val="26"/>
        </w:rPr>
        <w:t>предмета</w:t>
      </w:r>
      <w:r w:rsidRPr="008E4D81">
        <w:rPr>
          <w:rFonts w:ascii="Times New Roman" w:hAnsi="Times New Roman"/>
          <w:sz w:val="26"/>
          <w:szCs w:val="26"/>
        </w:rPr>
        <w:t xml:space="preserve"> (</w:t>
      </w:r>
      <w:r w:rsidRPr="008E4D81">
        <w:rPr>
          <w:rFonts w:ascii="Times New Roman" w:hAnsi="Times New Roman" w:hint="cs"/>
          <w:sz w:val="26"/>
          <w:szCs w:val="26"/>
        </w:rPr>
        <w:t>слева</w:t>
      </w:r>
      <w:r w:rsidRPr="008E4D81">
        <w:rPr>
          <w:rFonts w:ascii="Times New Roman" w:hAnsi="Times New Roman"/>
          <w:sz w:val="26"/>
          <w:szCs w:val="26"/>
        </w:rPr>
        <w:t xml:space="preserve">, </w:t>
      </w:r>
      <w:r w:rsidRPr="008E4D81">
        <w:rPr>
          <w:rFonts w:ascii="Times New Roman" w:hAnsi="Times New Roman" w:hint="cs"/>
          <w:sz w:val="26"/>
          <w:szCs w:val="26"/>
        </w:rPr>
        <w:t>справа</w:t>
      </w:r>
      <w:r w:rsidRPr="008E4D81">
        <w:rPr>
          <w:rFonts w:ascii="Times New Roman" w:hAnsi="Times New Roman"/>
          <w:sz w:val="26"/>
          <w:szCs w:val="26"/>
        </w:rPr>
        <w:t xml:space="preserve">, </w:t>
      </w:r>
      <w:r w:rsidRPr="008E4D81">
        <w:rPr>
          <w:rFonts w:ascii="Times New Roman" w:hAnsi="Times New Roman" w:hint="cs"/>
          <w:sz w:val="26"/>
          <w:szCs w:val="26"/>
        </w:rPr>
        <w:t>рядом</w:t>
      </w:r>
      <w:r w:rsidRPr="008E4D81">
        <w:rPr>
          <w:rFonts w:ascii="Times New Roman" w:hAnsi="Times New Roman"/>
          <w:sz w:val="26"/>
          <w:szCs w:val="26"/>
        </w:rPr>
        <w:t xml:space="preserve">, </w:t>
      </w:r>
      <w:r w:rsidRPr="008E4D81">
        <w:rPr>
          <w:rFonts w:ascii="Times New Roman" w:hAnsi="Times New Roman" w:hint="cs"/>
          <w:sz w:val="26"/>
          <w:szCs w:val="26"/>
        </w:rPr>
        <w:t>около</w:t>
      </w:r>
      <w:r w:rsidRPr="008E4D81">
        <w:rPr>
          <w:rFonts w:ascii="Times New Roman" w:hAnsi="Times New Roman"/>
          <w:sz w:val="26"/>
          <w:szCs w:val="26"/>
        </w:rPr>
        <w:t xml:space="preserve">, </w:t>
      </w:r>
      <w:r w:rsidRPr="008E4D81">
        <w:rPr>
          <w:rFonts w:ascii="Times New Roman" w:hAnsi="Times New Roman" w:hint="cs"/>
          <w:sz w:val="26"/>
          <w:szCs w:val="26"/>
        </w:rPr>
        <w:t>между</w:t>
      </w:r>
      <w:r w:rsidRPr="008E4D81">
        <w:rPr>
          <w:rFonts w:ascii="Times New Roman" w:hAnsi="Times New Roman"/>
          <w:sz w:val="26"/>
          <w:szCs w:val="26"/>
        </w:rPr>
        <w:t xml:space="preserve">), </w:t>
      </w:r>
      <w:r w:rsidRPr="008E4D81">
        <w:rPr>
          <w:rFonts w:ascii="Times New Roman" w:hAnsi="Times New Roman" w:hint="cs"/>
          <w:sz w:val="26"/>
          <w:szCs w:val="26"/>
        </w:rPr>
        <w:t>время</w:t>
      </w:r>
      <w:r w:rsidRPr="008E4D81">
        <w:rPr>
          <w:rFonts w:ascii="Times New Roman" w:hAnsi="Times New Roman"/>
          <w:sz w:val="26"/>
          <w:szCs w:val="26"/>
        </w:rPr>
        <w:t xml:space="preserve"> </w:t>
      </w:r>
      <w:r w:rsidRPr="008E4D81">
        <w:rPr>
          <w:rFonts w:ascii="Times New Roman" w:hAnsi="Times New Roman" w:hint="cs"/>
          <w:sz w:val="26"/>
          <w:szCs w:val="26"/>
        </w:rPr>
        <w:t>суток</w:t>
      </w:r>
      <w:r w:rsidRPr="008E4D81">
        <w:rPr>
          <w:rFonts w:ascii="Times New Roman" w:hAnsi="Times New Roman"/>
          <w:sz w:val="26"/>
          <w:szCs w:val="26"/>
        </w:rPr>
        <w:t xml:space="preserve">. </w:t>
      </w:r>
      <w:r w:rsidRPr="008E4D81">
        <w:rPr>
          <w:rFonts w:ascii="Times New Roman" w:hAnsi="Times New Roman" w:hint="cs"/>
          <w:sz w:val="26"/>
          <w:szCs w:val="26"/>
        </w:rPr>
        <w:t>Помогать</w:t>
      </w:r>
      <w:r w:rsidRPr="008E4D81">
        <w:rPr>
          <w:rFonts w:ascii="Times New Roman" w:hAnsi="Times New Roman"/>
          <w:sz w:val="26"/>
          <w:szCs w:val="26"/>
        </w:rPr>
        <w:t xml:space="preserve"> </w:t>
      </w:r>
      <w:r w:rsidRPr="008E4D81">
        <w:rPr>
          <w:rFonts w:ascii="Times New Roman" w:hAnsi="Times New Roman" w:hint="cs"/>
          <w:sz w:val="26"/>
          <w:szCs w:val="26"/>
        </w:rPr>
        <w:t>заменять</w:t>
      </w:r>
      <w:r w:rsidRPr="008E4D81">
        <w:rPr>
          <w:rFonts w:ascii="Times New Roman" w:hAnsi="Times New Roman"/>
          <w:sz w:val="26"/>
          <w:szCs w:val="26"/>
        </w:rPr>
        <w:t xml:space="preserve"> </w:t>
      </w:r>
      <w:r w:rsidRPr="008E4D81">
        <w:rPr>
          <w:rFonts w:ascii="Times New Roman" w:hAnsi="Times New Roman" w:hint="cs"/>
          <w:sz w:val="26"/>
          <w:szCs w:val="26"/>
        </w:rPr>
        <w:t>часто</w:t>
      </w:r>
      <w:r w:rsidRPr="008E4D81">
        <w:rPr>
          <w:rFonts w:ascii="Times New Roman" w:hAnsi="Times New Roman"/>
          <w:sz w:val="26"/>
          <w:szCs w:val="26"/>
        </w:rPr>
        <w:t xml:space="preserve"> </w:t>
      </w:r>
      <w:r w:rsidRPr="008E4D81">
        <w:rPr>
          <w:rFonts w:ascii="Times New Roman" w:hAnsi="Times New Roman" w:hint="cs"/>
          <w:sz w:val="26"/>
          <w:szCs w:val="26"/>
        </w:rPr>
        <w:t>используемые</w:t>
      </w:r>
      <w:r w:rsidRPr="008E4D81">
        <w:rPr>
          <w:rFonts w:ascii="Times New Roman" w:hAnsi="Times New Roman"/>
          <w:sz w:val="26"/>
          <w:szCs w:val="26"/>
        </w:rPr>
        <w:t xml:space="preserve"> </w:t>
      </w:r>
      <w:r w:rsidRPr="008E4D81">
        <w:rPr>
          <w:rFonts w:ascii="Times New Roman" w:hAnsi="Times New Roman" w:hint="cs"/>
          <w:sz w:val="26"/>
          <w:szCs w:val="26"/>
        </w:rPr>
        <w:t>детьми</w:t>
      </w:r>
      <w:r w:rsidRPr="008E4D81">
        <w:rPr>
          <w:rFonts w:ascii="Times New Roman" w:hAnsi="Times New Roman"/>
          <w:sz w:val="26"/>
          <w:szCs w:val="26"/>
        </w:rPr>
        <w:t xml:space="preserve"> </w:t>
      </w:r>
      <w:r w:rsidRPr="008E4D81">
        <w:rPr>
          <w:rFonts w:ascii="Times New Roman" w:hAnsi="Times New Roman" w:hint="cs"/>
          <w:sz w:val="26"/>
          <w:szCs w:val="26"/>
        </w:rPr>
        <w:t>указательные</w:t>
      </w:r>
      <w:r w:rsidRPr="008E4D81">
        <w:rPr>
          <w:rFonts w:ascii="Times New Roman" w:hAnsi="Times New Roman"/>
          <w:sz w:val="26"/>
          <w:szCs w:val="26"/>
        </w:rPr>
        <w:t xml:space="preserve"> </w:t>
      </w:r>
      <w:r w:rsidRPr="008E4D81">
        <w:rPr>
          <w:rFonts w:ascii="Times New Roman" w:hAnsi="Times New Roman" w:hint="cs"/>
          <w:sz w:val="26"/>
          <w:szCs w:val="26"/>
        </w:rPr>
        <w:t>местоимения</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наречия</w:t>
      </w:r>
      <w:r w:rsidRPr="008E4D81">
        <w:rPr>
          <w:rFonts w:ascii="Times New Roman" w:hAnsi="Times New Roman"/>
          <w:sz w:val="26"/>
          <w:szCs w:val="26"/>
        </w:rPr>
        <w:t xml:space="preserve"> (</w:t>
      </w:r>
      <w:r w:rsidRPr="008E4D81">
        <w:rPr>
          <w:rFonts w:ascii="Times New Roman" w:hAnsi="Times New Roman" w:hint="cs"/>
          <w:sz w:val="26"/>
          <w:szCs w:val="26"/>
        </w:rPr>
        <w:t>там</w:t>
      </w:r>
      <w:r w:rsidRPr="008E4D81">
        <w:rPr>
          <w:rFonts w:ascii="Times New Roman" w:hAnsi="Times New Roman"/>
          <w:sz w:val="26"/>
          <w:szCs w:val="26"/>
        </w:rPr>
        <w:t xml:space="preserve">, </w:t>
      </w:r>
      <w:r w:rsidRPr="008E4D81">
        <w:rPr>
          <w:rFonts w:ascii="Times New Roman" w:hAnsi="Times New Roman" w:hint="cs"/>
          <w:sz w:val="26"/>
          <w:szCs w:val="26"/>
        </w:rPr>
        <w:t>туда</w:t>
      </w:r>
      <w:r w:rsidRPr="008E4D81">
        <w:rPr>
          <w:rFonts w:ascii="Times New Roman" w:hAnsi="Times New Roman"/>
          <w:sz w:val="26"/>
          <w:szCs w:val="26"/>
        </w:rPr>
        <w:t xml:space="preserve">, </w:t>
      </w:r>
      <w:r w:rsidRPr="008E4D81">
        <w:rPr>
          <w:rFonts w:ascii="Times New Roman" w:hAnsi="Times New Roman" w:hint="cs"/>
          <w:sz w:val="26"/>
          <w:szCs w:val="26"/>
        </w:rPr>
        <w:t>такой</w:t>
      </w:r>
      <w:r w:rsidRPr="008E4D81">
        <w:rPr>
          <w:rFonts w:ascii="Times New Roman" w:hAnsi="Times New Roman"/>
          <w:sz w:val="26"/>
          <w:szCs w:val="26"/>
        </w:rPr>
        <w:t xml:space="preserve">, </w:t>
      </w:r>
      <w:r w:rsidRPr="008E4D81">
        <w:rPr>
          <w:rFonts w:ascii="Times New Roman" w:hAnsi="Times New Roman" w:hint="cs"/>
          <w:sz w:val="26"/>
          <w:szCs w:val="26"/>
        </w:rPr>
        <w:t>этот</w:t>
      </w:r>
      <w:r w:rsidRPr="008E4D81">
        <w:rPr>
          <w:rFonts w:ascii="Times New Roman" w:hAnsi="Times New Roman"/>
          <w:sz w:val="26"/>
          <w:szCs w:val="26"/>
        </w:rPr>
        <w:t xml:space="preserve">) </w:t>
      </w:r>
      <w:r w:rsidRPr="008E4D81">
        <w:rPr>
          <w:rFonts w:ascii="Times New Roman" w:hAnsi="Times New Roman" w:hint="cs"/>
          <w:sz w:val="26"/>
          <w:szCs w:val="26"/>
        </w:rPr>
        <w:t>более</w:t>
      </w:r>
      <w:r w:rsidRPr="008E4D81">
        <w:rPr>
          <w:rFonts w:ascii="Times New Roman" w:hAnsi="Times New Roman"/>
          <w:sz w:val="26"/>
          <w:szCs w:val="26"/>
        </w:rPr>
        <w:t xml:space="preserve"> </w:t>
      </w:r>
      <w:r w:rsidRPr="008E4D81">
        <w:rPr>
          <w:rFonts w:ascii="Times New Roman" w:hAnsi="Times New Roman" w:hint="cs"/>
          <w:sz w:val="26"/>
          <w:szCs w:val="26"/>
        </w:rPr>
        <w:t>точными</w:t>
      </w:r>
      <w:r w:rsidRPr="008E4D81">
        <w:rPr>
          <w:rFonts w:ascii="Times New Roman" w:hAnsi="Times New Roman"/>
          <w:sz w:val="26"/>
          <w:szCs w:val="26"/>
        </w:rPr>
        <w:t xml:space="preserve"> </w:t>
      </w:r>
      <w:r w:rsidRPr="008E4D81">
        <w:rPr>
          <w:rFonts w:ascii="Times New Roman" w:hAnsi="Times New Roman" w:hint="cs"/>
          <w:sz w:val="26"/>
          <w:szCs w:val="26"/>
        </w:rPr>
        <w:t>выразительными</w:t>
      </w:r>
      <w:r w:rsidRPr="008E4D81">
        <w:rPr>
          <w:rFonts w:ascii="Times New Roman" w:hAnsi="Times New Roman"/>
          <w:sz w:val="26"/>
          <w:szCs w:val="26"/>
        </w:rPr>
        <w:t xml:space="preserve"> </w:t>
      </w:r>
      <w:r w:rsidRPr="008E4D81">
        <w:rPr>
          <w:rFonts w:ascii="Times New Roman" w:hAnsi="Times New Roman" w:hint="cs"/>
          <w:sz w:val="26"/>
          <w:szCs w:val="26"/>
        </w:rPr>
        <w:t>словами</w:t>
      </w:r>
      <w:r w:rsidRPr="008E4D81">
        <w:rPr>
          <w:rFonts w:ascii="Times New Roman" w:hAnsi="Times New Roman"/>
          <w:sz w:val="26"/>
          <w:szCs w:val="26"/>
        </w:rPr>
        <w:t xml:space="preserve">; </w:t>
      </w:r>
      <w:r w:rsidRPr="008E4D81">
        <w:rPr>
          <w:rFonts w:ascii="Times New Roman" w:hAnsi="Times New Roman" w:hint="cs"/>
          <w:sz w:val="26"/>
          <w:szCs w:val="26"/>
        </w:rPr>
        <w:t>употреблять</w:t>
      </w:r>
      <w:r w:rsidRPr="008E4D81">
        <w:rPr>
          <w:rFonts w:ascii="Times New Roman" w:hAnsi="Times New Roman"/>
          <w:sz w:val="26"/>
          <w:szCs w:val="26"/>
        </w:rPr>
        <w:t xml:space="preserve"> </w:t>
      </w:r>
      <w:r w:rsidRPr="008E4D81">
        <w:rPr>
          <w:rFonts w:ascii="Times New Roman" w:hAnsi="Times New Roman" w:hint="cs"/>
          <w:sz w:val="26"/>
          <w:szCs w:val="26"/>
        </w:rPr>
        <w:t>слова</w:t>
      </w:r>
      <w:r w:rsidRPr="008E4D81">
        <w:rPr>
          <w:rFonts w:ascii="Times New Roman" w:hAnsi="Times New Roman"/>
          <w:sz w:val="26"/>
          <w:szCs w:val="26"/>
        </w:rPr>
        <w:t>-</w:t>
      </w:r>
      <w:r w:rsidRPr="008E4D81">
        <w:rPr>
          <w:rFonts w:ascii="Times New Roman" w:hAnsi="Times New Roman" w:hint="cs"/>
          <w:sz w:val="26"/>
          <w:szCs w:val="26"/>
        </w:rPr>
        <w:t>антонимы</w:t>
      </w:r>
      <w:r w:rsidRPr="008E4D81">
        <w:rPr>
          <w:rFonts w:ascii="Times New Roman" w:hAnsi="Times New Roman"/>
          <w:sz w:val="26"/>
          <w:szCs w:val="26"/>
        </w:rPr>
        <w:t xml:space="preserve"> (</w:t>
      </w:r>
      <w:r w:rsidRPr="008E4D81">
        <w:rPr>
          <w:rFonts w:ascii="Times New Roman" w:hAnsi="Times New Roman" w:hint="cs"/>
          <w:sz w:val="26"/>
          <w:szCs w:val="26"/>
        </w:rPr>
        <w:t>чистый</w:t>
      </w:r>
      <w:r>
        <w:rPr>
          <w:rFonts w:ascii="Times New Roman" w:hAnsi="Times New Roman"/>
          <w:sz w:val="26"/>
          <w:szCs w:val="26"/>
        </w:rPr>
        <w:t xml:space="preserve"> -</w:t>
      </w:r>
      <w:r w:rsidRPr="008E4D81">
        <w:rPr>
          <w:rFonts w:ascii="Times New Roman" w:hAnsi="Times New Roman" w:hint="cs"/>
          <w:sz w:val="26"/>
          <w:szCs w:val="26"/>
        </w:rPr>
        <w:t>грязный</w:t>
      </w:r>
      <w:r w:rsidRPr="008E4D81">
        <w:rPr>
          <w:rFonts w:ascii="Times New Roman" w:hAnsi="Times New Roman"/>
          <w:sz w:val="26"/>
          <w:szCs w:val="26"/>
        </w:rPr>
        <w:t xml:space="preserve">, </w:t>
      </w:r>
      <w:r w:rsidRPr="008E4D81">
        <w:rPr>
          <w:rFonts w:ascii="Times New Roman" w:hAnsi="Times New Roman" w:hint="cs"/>
          <w:sz w:val="26"/>
          <w:szCs w:val="26"/>
        </w:rPr>
        <w:t>светло</w:t>
      </w:r>
      <w:r>
        <w:rPr>
          <w:rFonts w:ascii="Times New Roman" w:hAnsi="Times New Roman"/>
          <w:sz w:val="26"/>
          <w:szCs w:val="26"/>
        </w:rPr>
        <w:t>-</w:t>
      </w:r>
      <w:r w:rsidRPr="008E4D81">
        <w:rPr>
          <w:rFonts w:ascii="Times New Roman" w:hAnsi="Times New Roman" w:hint="cs"/>
          <w:sz w:val="26"/>
          <w:szCs w:val="26"/>
        </w:rPr>
        <w:t>темно</w:t>
      </w:r>
      <w:r w:rsidRPr="008E4D81">
        <w:rPr>
          <w:rFonts w:ascii="Times New Roman" w:hAnsi="Times New Roman"/>
          <w:sz w:val="26"/>
          <w:szCs w:val="26"/>
        </w:rPr>
        <w:t>).</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употреблять</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существительные</w:t>
      </w:r>
      <w:r w:rsidRPr="008E4D81">
        <w:rPr>
          <w:rFonts w:ascii="Times New Roman" w:hAnsi="Times New Roman"/>
          <w:sz w:val="26"/>
          <w:szCs w:val="26"/>
        </w:rPr>
        <w:t xml:space="preserve"> </w:t>
      </w:r>
      <w:r w:rsidRPr="008E4D81">
        <w:rPr>
          <w:rFonts w:ascii="Times New Roman" w:hAnsi="Times New Roman" w:hint="cs"/>
          <w:sz w:val="26"/>
          <w:szCs w:val="26"/>
        </w:rPr>
        <w:t>с</w:t>
      </w:r>
      <w:r w:rsidRPr="008E4D81">
        <w:rPr>
          <w:rFonts w:ascii="Times New Roman" w:hAnsi="Times New Roman"/>
          <w:sz w:val="26"/>
          <w:szCs w:val="26"/>
        </w:rPr>
        <w:t xml:space="preserve"> </w:t>
      </w:r>
      <w:r w:rsidRPr="008E4D81">
        <w:rPr>
          <w:rFonts w:ascii="Times New Roman" w:hAnsi="Times New Roman" w:hint="cs"/>
          <w:sz w:val="26"/>
          <w:szCs w:val="26"/>
        </w:rPr>
        <w:t>обобщающим</w:t>
      </w:r>
      <w:r w:rsidRPr="008E4D81">
        <w:rPr>
          <w:rFonts w:ascii="Times New Roman" w:hAnsi="Times New Roman"/>
          <w:sz w:val="26"/>
          <w:szCs w:val="26"/>
        </w:rPr>
        <w:t xml:space="preserve"> </w:t>
      </w:r>
      <w:r w:rsidRPr="008E4D81">
        <w:rPr>
          <w:rFonts w:ascii="Times New Roman" w:hAnsi="Times New Roman" w:hint="cs"/>
          <w:sz w:val="26"/>
          <w:szCs w:val="26"/>
        </w:rPr>
        <w:t>значением</w:t>
      </w:r>
      <w:r w:rsidRPr="008E4D81">
        <w:rPr>
          <w:rFonts w:ascii="Times New Roman" w:hAnsi="Times New Roman"/>
          <w:sz w:val="26"/>
          <w:szCs w:val="26"/>
        </w:rPr>
        <w:t xml:space="preserve"> (</w:t>
      </w:r>
      <w:r w:rsidRPr="008E4D81">
        <w:rPr>
          <w:rFonts w:ascii="Times New Roman" w:hAnsi="Times New Roman" w:hint="cs"/>
          <w:sz w:val="26"/>
          <w:szCs w:val="26"/>
        </w:rPr>
        <w:t>мебель</w:t>
      </w:r>
      <w:r w:rsidRPr="008E4D81">
        <w:rPr>
          <w:rFonts w:ascii="Times New Roman" w:hAnsi="Times New Roman"/>
          <w:sz w:val="26"/>
          <w:szCs w:val="26"/>
        </w:rPr>
        <w:t xml:space="preserve">, </w:t>
      </w:r>
      <w:r w:rsidRPr="008E4D81">
        <w:rPr>
          <w:rFonts w:ascii="Times New Roman" w:hAnsi="Times New Roman" w:hint="cs"/>
          <w:sz w:val="26"/>
          <w:szCs w:val="26"/>
        </w:rPr>
        <w:t>овощи</w:t>
      </w:r>
      <w:r w:rsidRPr="008E4D81">
        <w:rPr>
          <w:rFonts w:ascii="Times New Roman" w:hAnsi="Times New Roman"/>
          <w:sz w:val="26"/>
          <w:szCs w:val="26"/>
        </w:rPr>
        <w:t xml:space="preserve">, </w:t>
      </w:r>
      <w:r w:rsidRPr="008E4D81">
        <w:rPr>
          <w:rFonts w:ascii="Times New Roman" w:hAnsi="Times New Roman" w:hint="cs"/>
          <w:sz w:val="26"/>
          <w:szCs w:val="26"/>
        </w:rPr>
        <w:t>животные</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т</w:t>
      </w:r>
      <w:r w:rsidRPr="008E4D81">
        <w:rPr>
          <w:rFonts w:ascii="Times New Roman" w:hAnsi="Times New Roman"/>
          <w:sz w:val="26"/>
          <w:szCs w:val="26"/>
        </w:rPr>
        <w:t xml:space="preserve">. </w:t>
      </w:r>
      <w:r w:rsidRPr="008E4D81">
        <w:rPr>
          <w:rFonts w:ascii="Times New Roman" w:hAnsi="Times New Roman" w:hint="cs"/>
          <w:sz w:val="26"/>
          <w:szCs w:val="26"/>
        </w:rPr>
        <w:t>п</w:t>
      </w:r>
      <w:r w:rsidRPr="008E4D81">
        <w:rPr>
          <w:rFonts w:ascii="Times New Roman" w:hAnsi="Times New Roman"/>
          <w:sz w:val="26"/>
          <w:szCs w:val="26"/>
        </w:rPr>
        <w:t>.).</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i/>
          <w:sz w:val="26"/>
          <w:szCs w:val="26"/>
        </w:rPr>
        <w:t>Звуковая</w:t>
      </w:r>
      <w:r w:rsidRPr="008E4D81">
        <w:rPr>
          <w:rFonts w:ascii="Times New Roman" w:hAnsi="Times New Roman"/>
          <w:i/>
          <w:sz w:val="26"/>
          <w:szCs w:val="26"/>
        </w:rPr>
        <w:t xml:space="preserve"> </w:t>
      </w:r>
      <w:r w:rsidRPr="008E4D81">
        <w:rPr>
          <w:rFonts w:ascii="Times New Roman" w:hAnsi="Times New Roman" w:hint="cs"/>
          <w:i/>
          <w:sz w:val="26"/>
          <w:szCs w:val="26"/>
        </w:rPr>
        <w:t>культура</w:t>
      </w:r>
      <w:r w:rsidRPr="008E4D81">
        <w:rPr>
          <w:rFonts w:ascii="Times New Roman" w:hAnsi="Times New Roman"/>
          <w:i/>
          <w:sz w:val="26"/>
          <w:szCs w:val="26"/>
        </w:rPr>
        <w:t xml:space="preserve"> </w:t>
      </w:r>
      <w:r w:rsidRPr="008E4D81">
        <w:rPr>
          <w:rFonts w:ascii="Times New Roman" w:hAnsi="Times New Roman" w:hint="cs"/>
          <w:i/>
          <w:sz w:val="26"/>
          <w:szCs w:val="26"/>
        </w:rPr>
        <w:t>речи</w:t>
      </w:r>
      <w:r w:rsidRPr="008E4D81">
        <w:rPr>
          <w:rFonts w:ascii="Times New Roman" w:hAnsi="Times New Roman"/>
          <w:i/>
          <w:sz w:val="26"/>
          <w:szCs w:val="26"/>
        </w:rPr>
        <w:t>.</w:t>
      </w:r>
      <w:r w:rsidRPr="008E4D81">
        <w:rPr>
          <w:rFonts w:ascii="Times New Roman" w:hAnsi="Times New Roman"/>
          <w:sz w:val="26"/>
          <w:szCs w:val="26"/>
        </w:rPr>
        <w:t xml:space="preserve">  </w:t>
      </w:r>
      <w:r w:rsidRPr="008E4D81">
        <w:rPr>
          <w:rFonts w:ascii="Times New Roman" w:hAnsi="Times New Roman" w:hint="cs"/>
          <w:sz w:val="26"/>
          <w:szCs w:val="26"/>
        </w:rPr>
        <w:t>Закреплять</w:t>
      </w:r>
      <w:r w:rsidRPr="008E4D81">
        <w:rPr>
          <w:rFonts w:ascii="Times New Roman" w:hAnsi="Times New Roman"/>
          <w:sz w:val="26"/>
          <w:szCs w:val="26"/>
        </w:rPr>
        <w:t xml:space="preserve"> </w:t>
      </w:r>
      <w:r w:rsidRPr="008E4D81">
        <w:rPr>
          <w:rFonts w:ascii="Times New Roman" w:hAnsi="Times New Roman" w:hint="cs"/>
          <w:sz w:val="26"/>
          <w:szCs w:val="26"/>
        </w:rPr>
        <w:t>правильное</w:t>
      </w:r>
      <w:r w:rsidRPr="008E4D81">
        <w:rPr>
          <w:rFonts w:ascii="Times New Roman" w:hAnsi="Times New Roman"/>
          <w:sz w:val="26"/>
          <w:szCs w:val="26"/>
        </w:rPr>
        <w:t xml:space="preserve"> </w:t>
      </w:r>
      <w:r w:rsidRPr="008E4D81">
        <w:rPr>
          <w:rFonts w:ascii="Times New Roman" w:hAnsi="Times New Roman" w:hint="cs"/>
          <w:sz w:val="26"/>
          <w:szCs w:val="26"/>
        </w:rPr>
        <w:t>произношение</w:t>
      </w:r>
      <w:r w:rsidRPr="008E4D81">
        <w:rPr>
          <w:rFonts w:ascii="Times New Roman" w:hAnsi="Times New Roman"/>
          <w:sz w:val="26"/>
          <w:szCs w:val="26"/>
        </w:rPr>
        <w:t xml:space="preserve"> </w:t>
      </w:r>
      <w:r w:rsidRPr="008E4D81">
        <w:rPr>
          <w:rFonts w:ascii="Times New Roman" w:hAnsi="Times New Roman" w:hint="cs"/>
          <w:sz w:val="26"/>
          <w:szCs w:val="26"/>
        </w:rPr>
        <w:t>гласных</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согласных</w:t>
      </w:r>
      <w:r w:rsidRPr="008E4D81">
        <w:rPr>
          <w:rFonts w:ascii="Times New Roman" w:hAnsi="Times New Roman"/>
          <w:sz w:val="26"/>
          <w:szCs w:val="26"/>
        </w:rPr>
        <w:t xml:space="preserve"> </w:t>
      </w:r>
      <w:r w:rsidRPr="008E4D81">
        <w:rPr>
          <w:rFonts w:ascii="Times New Roman" w:hAnsi="Times New Roman" w:hint="cs"/>
          <w:sz w:val="26"/>
          <w:szCs w:val="26"/>
        </w:rPr>
        <w:t>звуков</w:t>
      </w:r>
      <w:r w:rsidRPr="008E4D81">
        <w:rPr>
          <w:rFonts w:ascii="Times New Roman" w:hAnsi="Times New Roman"/>
          <w:sz w:val="26"/>
          <w:szCs w:val="26"/>
        </w:rPr>
        <w:t xml:space="preserve">, </w:t>
      </w:r>
      <w:r w:rsidRPr="008E4D81">
        <w:rPr>
          <w:rFonts w:ascii="Times New Roman" w:hAnsi="Times New Roman" w:hint="cs"/>
          <w:sz w:val="26"/>
          <w:szCs w:val="26"/>
        </w:rPr>
        <w:t>отрабатывать</w:t>
      </w:r>
      <w:r w:rsidRPr="008E4D81">
        <w:rPr>
          <w:rFonts w:ascii="Times New Roman" w:hAnsi="Times New Roman"/>
          <w:sz w:val="26"/>
          <w:szCs w:val="26"/>
        </w:rPr>
        <w:t xml:space="preserve"> </w:t>
      </w:r>
      <w:r w:rsidRPr="008E4D81">
        <w:rPr>
          <w:rFonts w:ascii="Times New Roman" w:hAnsi="Times New Roman" w:hint="cs"/>
          <w:sz w:val="26"/>
          <w:szCs w:val="26"/>
        </w:rPr>
        <w:t>произношение</w:t>
      </w:r>
      <w:r w:rsidRPr="008E4D81">
        <w:rPr>
          <w:rFonts w:ascii="Times New Roman" w:hAnsi="Times New Roman"/>
          <w:sz w:val="26"/>
          <w:szCs w:val="26"/>
        </w:rPr>
        <w:t xml:space="preserve"> </w:t>
      </w:r>
      <w:r w:rsidRPr="008E4D81">
        <w:rPr>
          <w:rFonts w:ascii="Times New Roman" w:hAnsi="Times New Roman" w:hint="cs"/>
          <w:sz w:val="26"/>
          <w:szCs w:val="26"/>
        </w:rPr>
        <w:t>свистящих</w:t>
      </w:r>
      <w:r w:rsidRPr="008E4D81">
        <w:rPr>
          <w:rFonts w:ascii="Times New Roman" w:hAnsi="Times New Roman"/>
          <w:sz w:val="26"/>
          <w:szCs w:val="26"/>
        </w:rPr>
        <w:t xml:space="preserve">, </w:t>
      </w:r>
      <w:r w:rsidRPr="008E4D81">
        <w:rPr>
          <w:rFonts w:ascii="Times New Roman" w:hAnsi="Times New Roman" w:hint="cs"/>
          <w:sz w:val="26"/>
          <w:szCs w:val="26"/>
        </w:rPr>
        <w:t>шипящих</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сонорных</w:t>
      </w:r>
      <w:r w:rsidRPr="008E4D81">
        <w:rPr>
          <w:rFonts w:ascii="Times New Roman" w:hAnsi="Times New Roman"/>
          <w:sz w:val="26"/>
          <w:szCs w:val="26"/>
        </w:rPr>
        <w:t xml:space="preserve"> (</w:t>
      </w:r>
      <w:r w:rsidRPr="008E4D81">
        <w:rPr>
          <w:rFonts w:ascii="Times New Roman" w:hAnsi="Times New Roman" w:hint="cs"/>
          <w:sz w:val="26"/>
          <w:szCs w:val="26"/>
        </w:rPr>
        <w:t>р</w:t>
      </w:r>
      <w:r w:rsidRPr="008E4D81">
        <w:rPr>
          <w:rFonts w:ascii="Times New Roman" w:hAnsi="Times New Roman"/>
          <w:sz w:val="26"/>
          <w:szCs w:val="26"/>
        </w:rPr>
        <w:t xml:space="preserve">, </w:t>
      </w:r>
      <w:r w:rsidRPr="008E4D81">
        <w:rPr>
          <w:rFonts w:ascii="Times New Roman" w:hAnsi="Times New Roman" w:hint="cs"/>
          <w:sz w:val="26"/>
          <w:szCs w:val="26"/>
        </w:rPr>
        <w:t>л</w:t>
      </w:r>
      <w:r w:rsidRPr="008E4D81">
        <w:rPr>
          <w:rFonts w:ascii="Times New Roman" w:hAnsi="Times New Roman"/>
          <w:sz w:val="26"/>
          <w:szCs w:val="26"/>
        </w:rPr>
        <w:t xml:space="preserve">) </w:t>
      </w:r>
      <w:r w:rsidRPr="008E4D81">
        <w:rPr>
          <w:rFonts w:ascii="Times New Roman" w:hAnsi="Times New Roman" w:hint="cs"/>
          <w:sz w:val="26"/>
          <w:szCs w:val="26"/>
        </w:rPr>
        <w:t>звуков</w:t>
      </w:r>
      <w:r w:rsidRPr="008E4D81">
        <w:rPr>
          <w:rFonts w:ascii="Times New Roman" w:hAnsi="Times New Roman"/>
          <w:sz w:val="26"/>
          <w:szCs w:val="26"/>
        </w:rPr>
        <w:t xml:space="preserve">. </w:t>
      </w:r>
      <w:r w:rsidRPr="008E4D81">
        <w:rPr>
          <w:rFonts w:ascii="Times New Roman" w:hAnsi="Times New Roman" w:hint="cs"/>
          <w:sz w:val="26"/>
          <w:szCs w:val="26"/>
        </w:rPr>
        <w:t>Развивать</w:t>
      </w:r>
      <w:r w:rsidRPr="008E4D81">
        <w:rPr>
          <w:rFonts w:ascii="Times New Roman" w:hAnsi="Times New Roman"/>
          <w:sz w:val="26"/>
          <w:szCs w:val="26"/>
        </w:rPr>
        <w:t xml:space="preserve"> </w:t>
      </w:r>
      <w:r w:rsidRPr="008E4D81">
        <w:rPr>
          <w:rFonts w:ascii="Times New Roman" w:hAnsi="Times New Roman" w:hint="cs"/>
          <w:sz w:val="26"/>
          <w:szCs w:val="26"/>
        </w:rPr>
        <w:t>артикуляционный</w:t>
      </w:r>
      <w:r w:rsidRPr="008E4D81">
        <w:rPr>
          <w:rFonts w:ascii="Times New Roman" w:hAnsi="Times New Roman"/>
          <w:sz w:val="26"/>
          <w:szCs w:val="26"/>
        </w:rPr>
        <w:t xml:space="preserve"> </w:t>
      </w:r>
      <w:r w:rsidRPr="008E4D81">
        <w:rPr>
          <w:rFonts w:ascii="Times New Roman" w:hAnsi="Times New Roman" w:hint="cs"/>
          <w:sz w:val="26"/>
          <w:szCs w:val="26"/>
        </w:rPr>
        <w:t>аппарат</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Продолжать</w:t>
      </w:r>
      <w:r w:rsidRPr="008E4D81">
        <w:rPr>
          <w:rFonts w:ascii="Times New Roman" w:hAnsi="Times New Roman"/>
          <w:sz w:val="26"/>
          <w:szCs w:val="26"/>
        </w:rPr>
        <w:t xml:space="preserve"> </w:t>
      </w:r>
      <w:r w:rsidRPr="008E4D81">
        <w:rPr>
          <w:rFonts w:ascii="Times New Roman" w:hAnsi="Times New Roman" w:hint="cs"/>
          <w:sz w:val="26"/>
          <w:szCs w:val="26"/>
        </w:rPr>
        <w:t>работу</w:t>
      </w:r>
      <w:r w:rsidRPr="008E4D81">
        <w:rPr>
          <w:rFonts w:ascii="Times New Roman" w:hAnsi="Times New Roman"/>
          <w:sz w:val="26"/>
          <w:szCs w:val="26"/>
        </w:rPr>
        <w:t xml:space="preserve"> </w:t>
      </w:r>
      <w:r w:rsidRPr="008E4D81">
        <w:rPr>
          <w:rFonts w:ascii="Times New Roman" w:hAnsi="Times New Roman" w:hint="cs"/>
          <w:sz w:val="26"/>
          <w:szCs w:val="26"/>
        </w:rPr>
        <w:t>над</w:t>
      </w:r>
      <w:r w:rsidRPr="008E4D81">
        <w:rPr>
          <w:rFonts w:ascii="Times New Roman" w:hAnsi="Times New Roman"/>
          <w:sz w:val="26"/>
          <w:szCs w:val="26"/>
        </w:rPr>
        <w:t xml:space="preserve"> </w:t>
      </w:r>
      <w:r w:rsidRPr="008E4D81">
        <w:rPr>
          <w:rFonts w:ascii="Times New Roman" w:hAnsi="Times New Roman" w:hint="cs"/>
          <w:sz w:val="26"/>
          <w:szCs w:val="26"/>
        </w:rPr>
        <w:t>дикцией</w:t>
      </w:r>
      <w:r w:rsidRPr="008E4D81">
        <w:rPr>
          <w:rFonts w:ascii="Times New Roman" w:hAnsi="Times New Roman"/>
          <w:sz w:val="26"/>
          <w:szCs w:val="26"/>
        </w:rPr>
        <w:t xml:space="preserve">: </w:t>
      </w:r>
      <w:r w:rsidRPr="008E4D81">
        <w:rPr>
          <w:rFonts w:ascii="Times New Roman" w:hAnsi="Times New Roman" w:hint="cs"/>
          <w:sz w:val="26"/>
          <w:szCs w:val="26"/>
        </w:rPr>
        <w:t>совершенствовать</w:t>
      </w:r>
      <w:r w:rsidRPr="008E4D81">
        <w:rPr>
          <w:rFonts w:ascii="Times New Roman" w:hAnsi="Times New Roman"/>
          <w:sz w:val="26"/>
          <w:szCs w:val="26"/>
        </w:rPr>
        <w:t xml:space="preserve"> </w:t>
      </w:r>
      <w:r w:rsidRPr="008E4D81">
        <w:rPr>
          <w:rFonts w:ascii="Times New Roman" w:hAnsi="Times New Roman" w:hint="cs"/>
          <w:sz w:val="26"/>
          <w:szCs w:val="26"/>
        </w:rPr>
        <w:t>отчетливое</w:t>
      </w:r>
      <w:r w:rsidRPr="008E4D81">
        <w:rPr>
          <w:rFonts w:ascii="Times New Roman" w:hAnsi="Times New Roman"/>
          <w:sz w:val="26"/>
          <w:szCs w:val="26"/>
        </w:rPr>
        <w:t xml:space="preserve"> </w:t>
      </w:r>
      <w:r w:rsidRPr="008E4D81">
        <w:rPr>
          <w:rFonts w:ascii="Times New Roman" w:hAnsi="Times New Roman" w:hint="cs"/>
          <w:sz w:val="26"/>
          <w:szCs w:val="26"/>
        </w:rPr>
        <w:t>произнесение</w:t>
      </w:r>
      <w:r w:rsidRPr="008E4D81">
        <w:rPr>
          <w:rFonts w:ascii="Times New Roman" w:hAnsi="Times New Roman"/>
          <w:sz w:val="26"/>
          <w:szCs w:val="26"/>
        </w:rPr>
        <w:t xml:space="preserve"> </w:t>
      </w:r>
      <w:r w:rsidRPr="008E4D81">
        <w:rPr>
          <w:rFonts w:ascii="Times New Roman" w:hAnsi="Times New Roman" w:hint="cs"/>
          <w:sz w:val="26"/>
          <w:szCs w:val="26"/>
        </w:rPr>
        <w:t>слов</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словосочетаний</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Развивать</w:t>
      </w:r>
      <w:r w:rsidRPr="008E4D81">
        <w:rPr>
          <w:rFonts w:ascii="Times New Roman" w:hAnsi="Times New Roman"/>
          <w:sz w:val="26"/>
          <w:szCs w:val="26"/>
        </w:rPr>
        <w:t xml:space="preserve"> </w:t>
      </w:r>
      <w:r w:rsidRPr="008E4D81">
        <w:rPr>
          <w:rFonts w:ascii="Times New Roman" w:hAnsi="Times New Roman" w:hint="cs"/>
          <w:sz w:val="26"/>
          <w:szCs w:val="26"/>
        </w:rPr>
        <w:t>фонематический</w:t>
      </w:r>
      <w:r w:rsidRPr="008E4D81">
        <w:rPr>
          <w:rFonts w:ascii="Times New Roman" w:hAnsi="Times New Roman"/>
          <w:sz w:val="26"/>
          <w:szCs w:val="26"/>
        </w:rPr>
        <w:t xml:space="preserve"> </w:t>
      </w:r>
      <w:r w:rsidRPr="008E4D81">
        <w:rPr>
          <w:rFonts w:ascii="Times New Roman" w:hAnsi="Times New Roman" w:hint="cs"/>
          <w:sz w:val="26"/>
          <w:szCs w:val="26"/>
        </w:rPr>
        <w:t>слух</w:t>
      </w:r>
      <w:r w:rsidRPr="008E4D81">
        <w:rPr>
          <w:rFonts w:ascii="Times New Roman" w:hAnsi="Times New Roman"/>
          <w:sz w:val="26"/>
          <w:szCs w:val="26"/>
        </w:rPr>
        <w:t xml:space="preserve">: </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различать</w:t>
      </w:r>
      <w:r w:rsidRPr="008E4D81">
        <w:rPr>
          <w:rFonts w:ascii="Times New Roman" w:hAnsi="Times New Roman"/>
          <w:sz w:val="26"/>
          <w:szCs w:val="26"/>
        </w:rPr>
        <w:t xml:space="preserve"> </w:t>
      </w:r>
      <w:r w:rsidRPr="008E4D81">
        <w:rPr>
          <w:rFonts w:ascii="Times New Roman" w:hAnsi="Times New Roman" w:hint="cs"/>
          <w:sz w:val="26"/>
          <w:szCs w:val="26"/>
        </w:rPr>
        <w:t>на</w:t>
      </w:r>
      <w:r w:rsidRPr="008E4D81">
        <w:rPr>
          <w:rFonts w:ascii="Times New Roman" w:hAnsi="Times New Roman"/>
          <w:sz w:val="26"/>
          <w:szCs w:val="26"/>
        </w:rPr>
        <w:t xml:space="preserve"> </w:t>
      </w:r>
      <w:r w:rsidRPr="008E4D81">
        <w:rPr>
          <w:rFonts w:ascii="Times New Roman" w:hAnsi="Times New Roman" w:hint="cs"/>
          <w:sz w:val="26"/>
          <w:szCs w:val="26"/>
        </w:rPr>
        <w:t>слух</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называть</w:t>
      </w:r>
      <w:r w:rsidRPr="008E4D81">
        <w:rPr>
          <w:rFonts w:ascii="Times New Roman" w:hAnsi="Times New Roman"/>
          <w:sz w:val="26"/>
          <w:szCs w:val="26"/>
        </w:rPr>
        <w:t xml:space="preserve"> </w:t>
      </w:r>
      <w:r w:rsidRPr="008E4D81">
        <w:rPr>
          <w:rFonts w:ascii="Times New Roman" w:hAnsi="Times New Roman" w:hint="cs"/>
          <w:sz w:val="26"/>
          <w:szCs w:val="26"/>
        </w:rPr>
        <w:t>слова</w:t>
      </w:r>
      <w:r>
        <w:rPr>
          <w:rFonts w:ascii="Times New Roman" w:hAnsi="Times New Roman"/>
          <w:sz w:val="26"/>
          <w:szCs w:val="26"/>
        </w:rPr>
        <w:t xml:space="preserve">, </w:t>
      </w:r>
      <w:r w:rsidRPr="008E4D81">
        <w:rPr>
          <w:rFonts w:ascii="Times New Roman" w:hAnsi="Times New Roman" w:hint="cs"/>
          <w:sz w:val="26"/>
          <w:szCs w:val="26"/>
        </w:rPr>
        <w:t>начинающиеся</w:t>
      </w:r>
      <w:r w:rsidRPr="008E4D81">
        <w:rPr>
          <w:rFonts w:ascii="Times New Roman" w:hAnsi="Times New Roman"/>
          <w:sz w:val="26"/>
          <w:szCs w:val="26"/>
        </w:rPr>
        <w:t xml:space="preserve"> </w:t>
      </w:r>
      <w:r w:rsidRPr="008E4D81">
        <w:rPr>
          <w:rFonts w:ascii="Times New Roman" w:hAnsi="Times New Roman" w:hint="cs"/>
          <w:sz w:val="26"/>
          <w:szCs w:val="26"/>
        </w:rPr>
        <w:t>на</w:t>
      </w:r>
      <w:r w:rsidRPr="008E4D81">
        <w:rPr>
          <w:rFonts w:ascii="Times New Roman" w:hAnsi="Times New Roman"/>
          <w:sz w:val="26"/>
          <w:szCs w:val="26"/>
        </w:rPr>
        <w:t xml:space="preserve"> </w:t>
      </w:r>
      <w:r w:rsidRPr="008E4D81">
        <w:rPr>
          <w:rFonts w:ascii="Times New Roman" w:hAnsi="Times New Roman" w:hint="cs"/>
          <w:sz w:val="26"/>
          <w:szCs w:val="26"/>
        </w:rPr>
        <w:t>определенный</w:t>
      </w:r>
      <w:r w:rsidRPr="008E4D81">
        <w:rPr>
          <w:rFonts w:ascii="Times New Roman" w:hAnsi="Times New Roman"/>
          <w:sz w:val="26"/>
          <w:szCs w:val="26"/>
        </w:rPr>
        <w:t xml:space="preserve"> </w:t>
      </w:r>
      <w:r w:rsidRPr="008E4D81">
        <w:rPr>
          <w:rFonts w:ascii="Times New Roman" w:hAnsi="Times New Roman" w:hint="cs"/>
          <w:sz w:val="26"/>
          <w:szCs w:val="26"/>
        </w:rPr>
        <w:t>звук</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Совершенствовать</w:t>
      </w:r>
      <w:r w:rsidRPr="008E4D81">
        <w:rPr>
          <w:rFonts w:ascii="Times New Roman" w:hAnsi="Times New Roman"/>
          <w:sz w:val="26"/>
          <w:szCs w:val="26"/>
        </w:rPr>
        <w:t xml:space="preserve"> </w:t>
      </w:r>
      <w:r w:rsidRPr="008E4D81">
        <w:rPr>
          <w:rFonts w:ascii="Times New Roman" w:hAnsi="Times New Roman" w:hint="cs"/>
          <w:sz w:val="26"/>
          <w:szCs w:val="26"/>
        </w:rPr>
        <w:t>интонационную</w:t>
      </w:r>
      <w:r w:rsidRPr="008E4D81">
        <w:rPr>
          <w:rFonts w:ascii="Times New Roman" w:hAnsi="Times New Roman"/>
          <w:sz w:val="26"/>
          <w:szCs w:val="26"/>
        </w:rPr>
        <w:t xml:space="preserve"> </w:t>
      </w:r>
      <w:r w:rsidRPr="008E4D81">
        <w:rPr>
          <w:rFonts w:ascii="Times New Roman" w:hAnsi="Times New Roman" w:hint="cs"/>
          <w:sz w:val="26"/>
          <w:szCs w:val="26"/>
        </w:rPr>
        <w:t>выразительность</w:t>
      </w:r>
      <w:r w:rsidRPr="008E4D81">
        <w:rPr>
          <w:rFonts w:ascii="Times New Roman" w:hAnsi="Times New Roman"/>
          <w:sz w:val="26"/>
          <w:szCs w:val="26"/>
        </w:rPr>
        <w:t xml:space="preserve"> </w:t>
      </w:r>
      <w:r w:rsidRPr="008E4D81">
        <w:rPr>
          <w:rFonts w:ascii="Times New Roman" w:hAnsi="Times New Roman" w:hint="cs"/>
          <w:sz w:val="26"/>
          <w:szCs w:val="26"/>
        </w:rPr>
        <w:t>речи</w:t>
      </w:r>
      <w:r w:rsidRPr="008E4D81">
        <w:rPr>
          <w:rFonts w:ascii="Times New Roman" w:hAnsi="Times New Roman"/>
          <w:sz w:val="26"/>
          <w:szCs w:val="26"/>
        </w:rPr>
        <w:t xml:space="preserve">. </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i/>
          <w:sz w:val="26"/>
          <w:szCs w:val="26"/>
        </w:rPr>
        <w:t>Грамматический</w:t>
      </w:r>
      <w:r w:rsidRPr="008E4D81">
        <w:rPr>
          <w:rFonts w:ascii="Times New Roman" w:hAnsi="Times New Roman"/>
          <w:i/>
          <w:sz w:val="26"/>
          <w:szCs w:val="26"/>
        </w:rPr>
        <w:t xml:space="preserve"> </w:t>
      </w:r>
      <w:r w:rsidRPr="008E4D81">
        <w:rPr>
          <w:rFonts w:ascii="Times New Roman" w:hAnsi="Times New Roman" w:hint="cs"/>
          <w:i/>
          <w:sz w:val="26"/>
          <w:szCs w:val="26"/>
        </w:rPr>
        <w:t>строй</w:t>
      </w:r>
      <w:r w:rsidRPr="008E4D81">
        <w:rPr>
          <w:rFonts w:ascii="Times New Roman" w:hAnsi="Times New Roman"/>
          <w:i/>
          <w:sz w:val="26"/>
          <w:szCs w:val="26"/>
        </w:rPr>
        <w:t xml:space="preserve"> </w:t>
      </w:r>
      <w:r w:rsidRPr="008E4D81">
        <w:rPr>
          <w:rFonts w:ascii="Times New Roman" w:hAnsi="Times New Roman" w:hint="cs"/>
          <w:i/>
          <w:sz w:val="26"/>
          <w:szCs w:val="26"/>
        </w:rPr>
        <w:t>речи</w:t>
      </w:r>
      <w:r w:rsidRPr="008E4D81">
        <w:rPr>
          <w:rFonts w:ascii="Times New Roman" w:hAnsi="Times New Roman"/>
          <w:i/>
          <w:sz w:val="26"/>
          <w:szCs w:val="26"/>
        </w:rPr>
        <w:t>.</w:t>
      </w:r>
      <w:r w:rsidRPr="008E4D81">
        <w:rPr>
          <w:rFonts w:ascii="Times New Roman" w:hAnsi="Times New Roman"/>
          <w:sz w:val="26"/>
          <w:szCs w:val="26"/>
        </w:rPr>
        <w:t xml:space="preserve">  </w:t>
      </w:r>
      <w:r w:rsidRPr="008E4D81">
        <w:rPr>
          <w:rFonts w:ascii="Times New Roman" w:hAnsi="Times New Roman" w:hint="cs"/>
          <w:sz w:val="26"/>
          <w:szCs w:val="26"/>
        </w:rPr>
        <w:t>Продолжать</w:t>
      </w:r>
      <w:r w:rsidRPr="008E4D81">
        <w:rPr>
          <w:rFonts w:ascii="Times New Roman" w:hAnsi="Times New Roman"/>
          <w:sz w:val="26"/>
          <w:szCs w:val="26"/>
        </w:rPr>
        <w:t xml:space="preserve"> </w:t>
      </w:r>
      <w:r w:rsidRPr="008E4D81">
        <w:rPr>
          <w:rFonts w:ascii="Times New Roman" w:hAnsi="Times New Roman" w:hint="cs"/>
          <w:sz w:val="26"/>
          <w:szCs w:val="26"/>
        </w:rPr>
        <w:t>формировать</w:t>
      </w:r>
      <w:r w:rsidRPr="008E4D81">
        <w:rPr>
          <w:rFonts w:ascii="Times New Roman" w:hAnsi="Times New Roman"/>
          <w:sz w:val="26"/>
          <w:szCs w:val="26"/>
        </w:rPr>
        <w:t xml:space="preserve"> </w:t>
      </w:r>
      <w:r w:rsidRPr="008E4D81">
        <w:rPr>
          <w:rFonts w:ascii="Times New Roman" w:hAnsi="Times New Roman" w:hint="cs"/>
          <w:sz w:val="26"/>
          <w:szCs w:val="26"/>
        </w:rPr>
        <w:t>у</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умение</w:t>
      </w:r>
      <w:r w:rsidRPr="008E4D81">
        <w:rPr>
          <w:rFonts w:ascii="Times New Roman" w:hAnsi="Times New Roman"/>
          <w:sz w:val="26"/>
          <w:szCs w:val="26"/>
        </w:rPr>
        <w:t xml:space="preserve"> </w:t>
      </w:r>
      <w:r w:rsidRPr="008E4D81">
        <w:rPr>
          <w:rFonts w:ascii="Times New Roman" w:hAnsi="Times New Roman" w:hint="cs"/>
          <w:sz w:val="26"/>
          <w:szCs w:val="26"/>
        </w:rPr>
        <w:t>согласовывать</w:t>
      </w:r>
      <w:r w:rsidRPr="008E4D81">
        <w:rPr>
          <w:rFonts w:ascii="Times New Roman" w:hAnsi="Times New Roman"/>
          <w:sz w:val="26"/>
          <w:szCs w:val="26"/>
        </w:rPr>
        <w:t xml:space="preserve"> </w:t>
      </w:r>
      <w:r w:rsidRPr="008E4D81">
        <w:rPr>
          <w:rFonts w:ascii="Times New Roman" w:hAnsi="Times New Roman" w:hint="cs"/>
          <w:sz w:val="26"/>
          <w:szCs w:val="26"/>
        </w:rPr>
        <w:t>слова</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предложении</w:t>
      </w:r>
      <w:r w:rsidRPr="008E4D81">
        <w:rPr>
          <w:rFonts w:ascii="Times New Roman" w:hAnsi="Times New Roman"/>
          <w:sz w:val="26"/>
          <w:szCs w:val="26"/>
        </w:rPr>
        <w:t xml:space="preserve">, </w:t>
      </w:r>
      <w:r w:rsidRPr="008E4D81">
        <w:rPr>
          <w:rFonts w:ascii="Times New Roman" w:hAnsi="Times New Roman" w:hint="cs"/>
          <w:sz w:val="26"/>
          <w:szCs w:val="26"/>
        </w:rPr>
        <w:t>правильно</w:t>
      </w:r>
      <w:r w:rsidRPr="008E4D81">
        <w:rPr>
          <w:rFonts w:ascii="Times New Roman" w:hAnsi="Times New Roman"/>
          <w:sz w:val="26"/>
          <w:szCs w:val="26"/>
        </w:rPr>
        <w:t xml:space="preserve"> </w:t>
      </w:r>
      <w:r w:rsidRPr="008E4D81">
        <w:rPr>
          <w:rFonts w:ascii="Times New Roman" w:hAnsi="Times New Roman" w:hint="cs"/>
          <w:sz w:val="26"/>
          <w:szCs w:val="26"/>
        </w:rPr>
        <w:t>использовать</w:t>
      </w:r>
      <w:r w:rsidRPr="008E4D81">
        <w:rPr>
          <w:rFonts w:ascii="Times New Roman" w:hAnsi="Times New Roman"/>
          <w:sz w:val="26"/>
          <w:szCs w:val="26"/>
        </w:rPr>
        <w:t xml:space="preserve"> </w:t>
      </w:r>
      <w:r w:rsidRPr="008E4D81">
        <w:rPr>
          <w:rFonts w:ascii="Times New Roman" w:hAnsi="Times New Roman" w:hint="cs"/>
          <w:sz w:val="26"/>
          <w:szCs w:val="26"/>
        </w:rPr>
        <w:t>предлоги</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речи</w:t>
      </w:r>
      <w:r w:rsidRPr="008E4D81">
        <w:rPr>
          <w:rFonts w:ascii="Times New Roman" w:hAnsi="Times New Roman"/>
          <w:sz w:val="26"/>
          <w:szCs w:val="26"/>
        </w:rPr>
        <w:t xml:space="preserve">; </w:t>
      </w:r>
      <w:r w:rsidRPr="008E4D81">
        <w:rPr>
          <w:rFonts w:ascii="Times New Roman" w:hAnsi="Times New Roman" w:hint="cs"/>
          <w:sz w:val="26"/>
          <w:szCs w:val="26"/>
        </w:rPr>
        <w:t>образовывать</w:t>
      </w:r>
      <w:r w:rsidRPr="008E4D81">
        <w:rPr>
          <w:rFonts w:ascii="Times New Roman" w:hAnsi="Times New Roman"/>
          <w:sz w:val="26"/>
          <w:szCs w:val="26"/>
        </w:rPr>
        <w:t xml:space="preserve"> </w:t>
      </w:r>
      <w:r w:rsidRPr="008E4D81">
        <w:rPr>
          <w:rFonts w:ascii="Times New Roman" w:hAnsi="Times New Roman" w:hint="cs"/>
          <w:sz w:val="26"/>
          <w:szCs w:val="26"/>
        </w:rPr>
        <w:t>форму</w:t>
      </w:r>
      <w:r w:rsidRPr="008E4D81">
        <w:rPr>
          <w:rFonts w:ascii="Times New Roman" w:hAnsi="Times New Roman"/>
          <w:sz w:val="26"/>
          <w:szCs w:val="26"/>
        </w:rPr>
        <w:t xml:space="preserve"> </w:t>
      </w:r>
      <w:r w:rsidRPr="008E4D81">
        <w:rPr>
          <w:rFonts w:ascii="Times New Roman" w:hAnsi="Times New Roman" w:hint="cs"/>
          <w:sz w:val="26"/>
          <w:szCs w:val="26"/>
        </w:rPr>
        <w:t>множественного</w:t>
      </w:r>
      <w:r w:rsidRPr="008E4D81">
        <w:rPr>
          <w:rFonts w:ascii="Times New Roman" w:hAnsi="Times New Roman"/>
          <w:sz w:val="26"/>
          <w:szCs w:val="26"/>
        </w:rPr>
        <w:t xml:space="preserve"> </w:t>
      </w:r>
      <w:r w:rsidRPr="008E4D81">
        <w:rPr>
          <w:rFonts w:ascii="Times New Roman" w:hAnsi="Times New Roman" w:hint="cs"/>
          <w:sz w:val="26"/>
          <w:szCs w:val="26"/>
        </w:rPr>
        <w:t>числа</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существительных</w:t>
      </w:r>
      <w:r w:rsidRPr="008E4D81">
        <w:rPr>
          <w:rFonts w:ascii="Times New Roman" w:hAnsi="Times New Roman"/>
          <w:sz w:val="26"/>
          <w:szCs w:val="26"/>
        </w:rPr>
        <w:t xml:space="preserve">, </w:t>
      </w:r>
      <w:r w:rsidRPr="008E4D81">
        <w:rPr>
          <w:rFonts w:ascii="Times New Roman" w:hAnsi="Times New Roman" w:hint="cs"/>
          <w:sz w:val="26"/>
          <w:szCs w:val="26"/>
        </w:rPr>
        <w:t>обозначающих</w:t>
      </w:r>
      <w:r w:rsidRPr="008E4D81">
        <w:rPr>
          <w:rFonts w:ascii="Times New Roman" w:hAnsi="Times New Roman"/>
          <w:sz w:val="26"/>
          <w:szCs w:val="26"/>
        </w:rPr>
        <w:t xml:space="preserve"> </w:t>
      </w:r>
      <w:r w:rsidRPr="008E4D81">
        <w:rPr>
          <w:rFonts w:ascii="Times New Roman" w:hAnsi="Times New Roman" w:hint="cs"/>
          <w:sz w:val="26"/>
          <w:szCs w:val="26"/>
        </w:rPr>
        <w:t>детенышей</w:t>
      </w:r>
      <w:r w:rsidRPr="008E4D81">
        <w:rPr>
          <w:rFonts w:ascii="Times New Roman" w:hAnsi="Times New Roman"/>
          <w:sz w:val="26"/>
          <w:szCs w:val="26"/>
        </w:rPr>
        <w:t xml:space="preserve"> </w:t>
      </w:r>
      <w:r w:rsidRPr="008E4D81">
        <w:rPr>
          <w:rFonts w:ascii="Times New Roman" w:hAnsi="Times New Roman" w:hint="cs"/>
          <w:sz w:val="26"/>
          <w:szCs w:val="26"/>
        </w:rPr>
        <w:t>животных</w:t>
      </w:r>
      <w:r w:rsidRPr="008E4D81">
        <w:rPr>
          <w:rFonts w:ascii="Times New Roman" w:hAnsi="Times New Roman"/>
          <w:sz w:val="26"/>
          <w:szCs w:val="26"/>
        </w:rPr>
        <w:t xml:space="preserve"> (</w:t>
      </w:r>
      <w:r w:rsidRPr="008E4D81">
        <w:rPr>
          <w:rFonts w:ascii="Times New Roman" w:hAnsi="Times New Roman" w:hint="cs"/>
          <w:sz w:val="26"/>
          <w:szCs w:val="26"/>
        </w:rPr>
        <w:t>по</w:t>
      </w:r>
      <w:r w:rsidRPr="008E4D81">
        <w:rPr>
          <w:rFonts w:ascii="Times New Roman" w:hAnsi="Times New Roman"/>
          <w:sz w:val="26"/>
          <w:szCs w:val="26"/>
        </w:rPr>
        <w:t xml:space="preserve"> </w:t>
      </w:r>
      <w:r w:rsidRPr="008E4D81">
        <w:rPr>
          <w:rFonts w:ascii="Times New Roman" w:hAnsi="Times New Roman" w:hint="cs"/>
          <w:sz w:val="26"/>
          <w:szCs w:val="26"/>
        </w:rPr>
        <w:t>аналогии</w:t>
      </w:r>
      <w:r w:rsidRPr="008E4D81">
        <w:rPr>
          <w:rFonts w:ascii="Times New Roman" w:hAnsi="Times New Roman"/>
          <w:sz w:val="26"/>
          <w:szCs w:val="26"/>
        </w:rPr>
        <w:t xml:space="preserve">), </w:t>
      </w:r>
      <w:r w:rsidRPr="008E4D81">
        <w:rPr>
          <w:rFonts w:ascii="Times New Roman" w:hAnsi="Times New Roman" w:hint="cs"/>
          <w:sz w:val="26"/>
          <w:szCs w:val="26"/>
        </w:rPr>
        <w:t>употреблять</w:t>
      </w:r>
      <w:r w:rsidRPr="008E4D81">
        <w:rPr>
          <w:rFonts w:ascii="Times New Roman" w:hAnsi="Times New Roman"/>
          <w:sz w:val="26"/>
          <w:szCs w:val="26"/>
        </w:rPr>
        <w:t xml:space="preserve"> </w:t>
      </w:r>
      <w:r w:rsidRPr="008E4D81">
        <w:rPr>
          <w:rFonts w:ascii="Times New Roman" w:hAnsi="Times New Roman" w:hint="cs"/>
          <w:sz w:val="26"/>
          <w:szCs w:val="26"/>
        </w:rPr>
        <w:t>эти</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существительные</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именительном</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винительном</w:t>
      </w:r>
      <w:r w:rsidRPr="008E4D81">
        <w:rPr>
          <w:rFonts w:ascii="Times New Roman" w:hAnsi="Times New Roman"/>
          <w:sz w:val="26"/>
          <w:szCs w:val="26"/>
        </w:rPr>
        <w:t xml:space="preserve"> </w:t>
      </w:r>
      <w:r w:rsidRPr="008E4D81">
        <w:rPr>
          <w:rFonts w:ascii="Times New Roman" w:hAnsi="Times New Roman" w:hint="cs"/>
          <w:sz w:val="26"/>
          <w:szCs w:val="26"/>
        </w:rPr>
        <w:t>падежах</w:t>
      </w:r>
      <w:r w:rsidRPr="008E4D81">
        <w:rPr>
          <w:rFonts w:ascii="Times New Roman" w:hAnsi="Times New Roman"/>
          <w:sz w:val="26"/>
          <w:szCs w:val="26"/>
        </w:rPr>
        <w:t xml:space="preserve"> (</w:t>
      </w:r>
      <w:r w:rsidRPr="008E4D81">
        <w:rPr>
          <w:rFonts w:ascii="Times New Roman" w:hAnsi="Times New Roman" w:hint="cs"/>
          <w:sz w:val="26"/>
          <w:szCs w:val="26"/>
        </w:rPr>
        <w:t>лисята</w:t>
      </w:r>
      <w:r w:rsidRPr="008E4D81">
        <w:rPr>
          <w:rFonts w:ascii="Times New Roman" w:hAnsi="Times New Roman"/>
          <w:sz w:val="26"/>
          <w:szCs w:val="26"/>
        </w:rPr>
        <w:t xml:space="preserve">  </w:t>
      </w:r>
      <w:r w:rsidRPr="008E4D81">
        <w:rPr>
          <w:rFonts w:ascii="Times New Roman" w:hAnsi="Times New Roman" w:hint="cs"/>
          <w:sz w:val="26"/>
          <w:szCs w:val="26"/>
        </w:rPr>
        <w:t>—</w:t>
      </w:r>
      <w:r w:rsidRPr="008E4D81">
        <w:rPr>
          <w:rFonts w:ascii="Times New Roman" w:hAnsi="Times New Roman"/>
          <w:sz w:val="26"/>
          <w:szCs w:val="26"/>
        </w:rPr>
        <w:t xml:space="preserve">  </w:t>
      </w:r>
      <w:r w:rsidRPr="008E4D81">
        <w:rPr>
          <w:rFonts w:ascii="Times New Roman" w:hAnsi="Times New Roman" w:hint="cs"/>
          <w:sz w:val="26"/>
          <w:szCs w:val="26"/>
        </w:rPr>
        <w:t>лисят</w:t>
      </w:r>
      <w:r w:rsidRPr="008E4D81">
        <w:rPr>
          <w:rFonts w:ascii="Times New Roman" w:hAnsi="Times New Roman"/>
          <w:sz w:val="26"/>
          <w:szCs w:val="26"/>
        </w:rPr>
        <w:t xml:space="preserve">, </w:t>
      </w:r>
      <w:r w:rsidRPr="008E4D81">
        <w:rPr>
          <w:rFonts w:ascii="Times New Roman" w:hAnsi="Times New Roman" w:hint="cs"/>
          <w:sz w:val="26"/>
          <w:szCs w:val="26"/>
        </w:rPr>
        <w:t>медвежата</w:t>
      </w:r>
      <w:r w:rsidRPr="008E4D81">
        <w:rPr>
          <w:rFonts w:ascii="Times New Roman" w:hAnsi="Times New Roman"/>
          <w:sz w:val="26"/>
          <w:szCs w:val="26"/>
        </w:rPr>
        <w:t xml:space="preserve">  </w:t>
      </w:r>
      <w:r w:rsidRPr="008E4D81">
        <w:rPr>
          <w:rFonts w:ascii="Times New Roman" w:hAnsi="Times New Roman" w:hint="cs"/>
          <w:sz w:val="26"/>
          <w:szCs w:val="26"/>
        </w:rPr>
        <w:t>—</w:t>
      </w:r>
      <w:r w:rsidRPr="008E4D81">
        <w:rPr>
          <w:rFonts w:ascii="Times New Roman" w:hAnsi="Times New Roman"/>
          <w:sz w:val="26"/>
          <w:szCs w:val="26"/>
        </w:rPr>
        <w:t xml:space="preserve">  </w:t>
      </w:r>
      <w:r w:rsidRPr="008E4D81">
        <w:rPr>
          <w:rFonts w:ascii="Times New Roman" w:hAnsi="Times New Roman" w:hint="cs"/>
          <w:sz w:val="26"/>
          <w:szCs w:val="26"/>
        </w:rPr>
        <w:t>медвежат</w:t>
      </w:r>
      <w:r w:rsidRPr="008E4D81">
        <w:rPr>
          <w:rFonts w:ascii="Times New Roman" w:hAnsi="Times New Roman"/>
          <w:sz w:val="26"/>
          <w:szCs w:val="26"/>
        </w:rPr>
        <w:t xml:space="preserve">); </w:t>
      </w:r>
      <w:r w:rsidRPr="008E4D81">
        <w:rPr>
          <w:rFonts w:ascii="Times New Roman" w:hAnsi="Times New Roman" w:hint="cs"/>
          <w:sz w:val="26"/>
          <w:szCs w:val="26"/>
        </w:rPr>
        <w:t>правильно</w:t>
      </w:r>
      <w:r w:rsidRPr="008E4D81">
        <w:rPr>
          <w:rFonts w:ascii="Times New Roman" w:hAnsi="Times New Roman"/>
          <w:sz w:val="26"/>
          <w:szCs w:val="26"/>
        </w:rPr>
        <w:t xml:space="preserve"> </w:t>
      </w:r>
      <w:r w:rsidRPr="008E4D81">
        <w:rPr>
          <w:rFonts w:ascii="Times New Roman" w:hAnsi="Times New Roman" w:hint="cs"/>
          <w:sz w:val="26"/>
          <w:szCs w:val="26"/>
        </w:rPr>
        <w:t>употреблять</w:t>
      </w:r>
      <w:r w:rsidRPr="008E4D81">
        <w:rPr>
          <w:rFonts w:ascii="Times New Roman" w:hAnsi="Times New Roman"/>
          <w:sz w:val="26"/>
          <w:szCs w:val="26"/>
        </w:rPr>
        <w:t xml:space="preserve"> </w:t>
      </w:r>
      <w:r w:rsidRPr="008E4D81">
        <w:rPr>
          <w:rFonts w:ascii="Times New Roman" w:hAnsi="Times New Roman" w:hint="cs"/>
          <w:sz w:val="26"/>
          <w:szCs w:val="26"/>
        </w:rPr>
        <w:t>форму</w:t>
      </w:r>
      <w:r w:rsidRPr="008E4D81">
        <w:rPr>
          <w:rFonts w:ascii="Times New Roman" w:hAnsi="Times New Roman"/>
          <w:sz w:val="26"/>
          <w:szCs w:val="26"/>
        </w:rPr>
        <w:t xml:space="preserve"> </w:t>
      </w:r>
      <w:r w:rsidRPr="008E4D81">
        <w:rPr>
          <w:rFonts w:ascii="Times New Roman" w:hAnsi="Times New Roman" w:hint="cs"/>
          <w:sz w:val="26"/>
          <w:szCs w:val="26"/>
        </w:rPr>
        <w:t>множественного</w:t>
      </w:r>
      <w:r w:rsidRPr="008E4D81">
        <w:rPr>
          <w:rFonts w:ascii="Times New Roman" w:hAnsi="Times New Roman"/>
          <w:sz w:val="26"/>
          <w:szCs w:val="26"/>
        </w:rPr>
        <w:t xml:space="preserve"> </w:t>
      </w:r>
      <w:r w:rsidRPr="008E4D81">
        <w:rPr>
          <w:rFonts w:ascii="Times New Roman" w:hAnsi="Times New Roman" w:hint="cs"/>
          <w:sz w:val="26"/>
          <w:szCs w:val="26"/>
        </w:rPr>
        <w:t>числа</w:t>
      </w:r>
      <w:r w:rsidRPr="008E4D81">
        <w:rPr>
          <w:rFonts w:ascii="Times New Roman" w:hAnsi="Times New Roman"/>
          <w:sz w:val="26"/>
          <w:szCs w:val="26"/>
        </w:rPr>
        <w:t xml:space="preserve"> </w:t>
      </w:r>
      <w:r w:rsidRPr="008E4D81">
        <w:rPr>
          <w:rFonts w:ascii="Times New Roman" w:hAnsi="Times New Roman" w:hint="cs"/>
          <w:sz w:val="26"/>
          <w:szCs w:val="26"/>
        </w:rPr>
        <w:t>родительного</w:t>
      </w:r>
      <w:r w:rsidRPr="008E4D81">
        <w:rPr>
          <w:rFonts w:ascii="Times New Roman" w:hAnsi="Times New Roman"/>
          <w:sz w:val="26"/>
          <w:szCs w:val="26"/>
        </w:rPr>
        <w:t xml:space="preserve"> </w:t>
      </w:r>
      <w:r w:rsidRPr="008E4D81">
        <w:rPr>
          <w:rFonts w:ascii="Times New Roman" w:hAnsi="Times New Roman" w:hint="cs"/>
          <w:sz w:val="26"/>
          <w:szCs w:val="26"/>
        </w:rPr>
        <w:t>падежа</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существительных</w:t>
      </w:r>
      <w:r w:rsidRPr="008E4D81">
        <w:rPr>
          <w:rFonts w:ascii="Times New Roman" w:hAnsi="Times New Roman"/>
          <w:sz w:val="26"/>
          <w:szCs w:val="26"/>
        </w:rPr>
        <w:t xml:space="preserve"> (</w:t>
      </w:r>
      <w:r w:rsidRPr="008E4D81">
        <w:rPr>
          <w:rFonts w:ascii="Times New Roman" w:hAnsi="Times New Roman" w:hint="cs"/>
          <w:sz w:val="26"/>
          <w:szCs w:val="26"/>
        </w:rPr>
        <w:t>вилок</w:t>
      </w:r>
      <w:r w:rsidRPr="008E4D81">
        <w:rPr>
          <w:rFonts w:ascii="Times New Roman" w:hAnsi="Times New Roman"/>
          <w:sz w:val="26"/>
          <w:szCs w:val="26"/>
        </w:rPr>
        <w:t xml:space="preserve">, </w:t>
      </w:r>
      <w:r w:rsidRPr="008E4D81">
        <w:rPr>
          <w:rFonts w:ascii="Times New Roman" w:hAnsi="Times New Roman" w:hint="cs"/>
          <w:sz w:val="26"/>
          <w:szCs w:val="26"/>
        </w:rPr>
        <w:t>яблок</w:t>
      </w:r>
      <w:r w:rsidRPr="008E4D81">
        <w:rPr>
          <w:rFonts w:ascii="Times New Roman" w:hAnsi="Times New Roman"/>
          <w:sz w:val="26"/>
          <w:szCs w:val="26"/>
        </w:rPr>
        <w:t xml:space="preserve">, </w:t>
      </w:r>
      <w:r w:rsidRPr="008E4D81">
        <w:rPr>
          <w:rFonts w:ascii="Times New Roman" w:hAnsi="Times New Roman" w:hint="cs"/>
          <w:sz w:val="26"/>
          <w:szCs w:val="26"/>
        </w:rPr>
        <w:t>туфель</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Напоминать</w:t>
      </w:r>
      <w:r w:rsidRPr="008E4D81">
        <w:rPr>
          <w:rFonts w:ascii="Times New Roman" w:hAnsi="Times New Roman"/>
          <w:sz w:val="26"/>
          <w:szCs w:val="26"/>
        </w:rPr>
        <w:t xml:space="preserve"> </w:t>
      </w:r>
      <w:r w:rsidRPr="008E4D81">
        <w:rPr>
          <w:rFonts w:ascii="Times New Roman" w:hAnsi="Times New Roman" w:hint="cs"/>
          <w:sz w:val="26"/>
          <w:szCs w:val="26"/>
        </w:rPr>
        <w:t>правильные</w:t>
      </w:r>
      <w:r w:rsidRPr="008E4D81">
        <w:rPr>
          <w:rFonts w:ascii="Times New Roman" w:hAnsi="Times New Roman"/>
          <w:sz w:val="26"/>
          <w:szCs w:val="26"/>
        </w:rPr>
        <w:t xml:space="preserve"> </w:t>
      </w:r>
      <w:r w:rsidRPr="008E4D81">
        <w:rPr>
          <w:rFonts w:ascii="Times New Roman" w:hAnsi="Times New Roman" w:hint="cs"/>
          <w:sz w:val="26"/>
          <w:szCs w:val="26"/>
        </w:rPr>
        <w:t>формы</w:t>
      </w:r>
      <w:r w:rsidRPr="008E4D81">
        <w:rPr>
          <w:rFonts w:ascii="Times New Roman" w:hAnsi="Times New Roman"/>
          <w:sz w:val="26"/>
          <w:szCs w:val="26"/>
        </w:rPr>
        <w:t xml:space="preserve"> </w:t>
      </w:r>
      <w:r w:rsidRPr="008E4D81">
        <w:rPr>
          <w:rFonts w:ascii="Times New Roman" w:hAnsi="Times New Roman" w:hint="cs"/>
          <w:sz w:val="26"/>
          <w:szCs w:val="26"/>
        </w:rPr>
        <w:t>повелительного</w:t>
      </w:r>
      <w:r w:rsidRPr="008E4D81">
        <w:rPr>
          <w:rFonts w:ascii="Times New Roman" w:hAnsi="Times New Roman"/>
          <w:sz w:val="26"/>
          <w:szCs w:val="26"/>
        </w:rPr>
        <w:t xml:space="preserve"> </w:t>
      </w:r>
      <w:r w:rsidRPr="008E4D81">
        <w:rPr>
          <w:rFonts w:ascii="Times New Roman" w:hAnsi="Times New Roman" w:hint="cs"/>
          <w:sz w:val="26"/>
          <w:szCs w:val="26"/>
        </w:rPr>
        <w:t>наклонения</w:t>
      </w:r>
      <w:r w:rsidRPr="008E4D81">
        <w:rPr>
          <w:rFonts w:ascii="Times New Roman" w:hAnsi="Times New Roman"/>
          <w:sz w:val="26"/>
          <w:szCs w:val="26"/>
        </w:rPr>
        <w:t xml:space="preserve"> </w:t>
      </w:r>
      <w:r w:rsidRPr="008E4D81">
        <w:rPr>
          <w:rFonts w:ascii="Times New Roman" w:hAnsi="Times New Roman" w:hint="cs"/>
          <w:sz w:val="26"/>
          <w:szCs w:val="26"/>
        </w:rPr>
        <w:t>некоторых</w:t>
      </w:r>
      <w:r w:rsidRPr="008E4D81">
        <w:rPr>
          <w:rFonts w:ascii="Times New Roman" w:hAnsi="Times New Roman"/>
          <w:sz w:val="26"/>
          <w:szCs w:val="26"/>
        </w:rPr>
        <w:t xml:space="preserve"> </w:t>
      </w:r>
      <w:r w:rsidRPr="008E4D81">
        <w:rPr>
          <w:rFonts w:ascii="Times New Roman" w:hAnsi="Times New Roman" w:hint="cs"/>
          <w:sz w:val="26"/>
          <w:szCs w:val="26"/>
        </w:rPr>
        <w:t>глаголов</w:t>
      </w:r>
      <w:r w:rsidRPr="008E4D81">
        <w:rPr>
          <w:rFonts w:ascii="Times New Roman" w:hAnsi="Times New Roman"/>
          <w:sz w:val="26"/>
          <w:szCs w:val="26"/>
        </w:rPr>
        <w:t xml:space="preserve"> (</w:t>
      </w:r>
      <w:r w:rsidRPr="008E4D81">
        <w:rPr>
          <w:rFonts w:ascii="Times New Roman" w:hAnsi="Times New Roman" w:hint="cs"/>
          <w:sz w:val="26"/>
          <w:szCs w:val="26"/>
        </w:rPr>
        <w:t>Ляг</w:t>
      </w:r>
      <w:r w:rsidRPr="008E4D81">
        <w:rPr>
          <w:rFonts w:ascii="Times New Roman" w:hAnsi="Times New Roman"/>
          <w:sz w:val="26"/>
          <w:szCs w:val="26"/>
        </w:rPr>
        <w:t xml:space="preserve">! </w:t>
      </w:r>
      <w:r w:rsidRPr="008E4D81">
        <w:rPr>
          <w:rFonts w:ascii="Times New Roman" w:hAnsi="Times New Roman" w:hint="cs"/>
          <w:sz w:val="26"/>
          <w:szCs w:val="26"/>
        </w:rPr>
        <w:lastRenderedPageBreak/>
        <w:t>Лежи</w:t>
      </w:r>
      <w:r w:rsidRPr="008E4D81">
        <w:rPr>
          <w:rFonts w:ascii="Times New Roman" w:hAnsi="Times New Roman"/>
          <w:sz w:val="26"/>
          <w:szCs w:val="26"/>
        </w:rPr>
        <w:t xml:space="preserve">! </w:t>
      </w:r>
      <w:r w:rsidRPr="008E4D81">
        <w:rPr>
          <w:rFonts w:ascii="Times New Roman" w:hAnsi="Times New Roman" w:hint="cs"/>
          <w:sz w:val="26"/>
          <w:szCs w:val="26"/>
        </w:rPr>
        <w:t>Поезжай</w:t>
      </w:r>
      <w:r w:rsidRPr="008E4D81">
        <w:rPr>
          <w:rFonts w:ascii="Times New Roman" w:hAnsi="Times New Roman"/>
          <w:sz w:val="26"/>
          <w:szCs w:val="26"/>
        </w:rPr>
        <w:t xml:space="preserve">! </w:t>
      </w:r>
      <w:r w:rsidRPr="008E4D81">
        <w:rPr>
          <w:rFonts w:ascii="Times New Roman" w:hAnsi="Times New Roman" w:hint="cs"/>
          <w:sz w:val="26"/>
          <w:szCs w:val="26"/>
        </w:rPr>
        <w:t>Беги</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т</w:t>
      </w:r>
      <w:r w:rsidRPr="008E4D81">
        <w:rPr>
          <w:rFonts w:ascii="Times New Roman" w:hAnsi="Times New Roman"/>
          <w:sz w:val="26"/>
          <w:szCs w:val="26"/>
        </w:rPr>
        <w:t xml:space="preserve">. </w:t>
      </w:r>
      <w:r w:rsidRPr="008E4D81">
        <w:rPr>
          <w:rFonts w:ascii="Times New Roman" w:hAnsi="Times New Roman" w:hint="cs"/>
          <w:sz w:val="26"/>
          <w:szCs w:val="26"/>
        </w:rPr>
        <w:t>п</w:t>
      </w:r>
      <w:r w:rsidRPr="008E4D81">
        <w:rPr>
          <w:rFonts w:ascii="Times New Roman" w:hAnsi="Times New Roman"/>
          <w:sz w:val="26"/>
          <w:szCs w:val="26"/>
        </w:rPr>
        <w:t xml:space="preserve">.), </w:t>
      </w:r>
      <w:r w:rsidRPr="008E4D81">
        <w:rPr>
          <w:rFonts w:ascii="Times New Roman" w:hAnsi="Times New Roman" w:hint="cs"/>
          <w:sz w:val="26"/>
          <w:szCs w:val="26"/>
        </w:rPr>
        <w:t>несклоняемых</w:t>
      </w:r>
      <w:r w:rsidRPr="008E4D81">
        <w:rPr>
          <w:rFonts w:ascii="Times New Roman" w:hAnsi="Times New Roman"/>
          <w:sz w:val="26"/>
          <w:szCs w:val="26"/>
        </w:rPr>
        <w:t xml:space="preserve"> </w:t>
      </w:r>
      <w:r w:rsidRPr="008E4D81">
        <w:rPr>
          <w:rFonts w:ascii="Times New Roman" w:hAnsi="Times New Roman" w:hint="cs"/>
          <w:sz w:val="26"/>
          <w:szCs w:val="26"/>
        </w:rPr>
        <w:t>существительных</w:t>
      </w:r>
      <w:r w:rsidRPr="008E4D81">
        <w:rPr>
          <w:rFonts w:ascii="Times New Roman" w:hAnsi="Times New Roman"/>
          <w:sz w:val="26"/>
          <w:szCs w:val="26"/>
        </w:rPr>
        <w:t xml:space="preserve"> (</w:t>
      </w:r>
      <w:r w:rsidRPr="008E4D81">
        <w:rPr>
          <w:rFonts w:ascii="Times New Roman" w:hAnsi="Times New Roman" w:hint="cs"/>
          <w:sz w:val="26"/>
          <w:szCs w:val="26"/>
        </w:rPr>
        <w:t>пальто</w:t>
      </w:r>
      <w:r w:rsidRPr="008E4D81">
        <w:rPr>
          <w:rFonts w:ascii="Times New Roman" w:hAnsi="Times New Roman"/>
          <w:sz w:val="26"/>
          <w:szCs w:val="26"/>
        </w:rPr>
        <w:t xml:space="preserve">, </w:t>
      </w:r>
      <w:r w:rsidRPr="008E4D81">
        <w:rPr>
          <w:rFonts w:ascii="Times New Roman" w:hAnsi="Times New Roman" w:hint="cs"/>
          <w:sz w:val="26"/>
          <w:szCs w:val="26"/>
        </w:rPr>
        <w:t>пианино</w:t>
      </w:r>
      <w:r w:rsidRPr="008E4D81">
        <w:rPr>
          <w:rFonts w:ascii="Times New Roman" w:hAnsi="Times New Roman"/>
          <w:sz w:val="26"/>
          <w:szCs w:val="26"/>
        </w:rPr>
        <w:t xml:space="preserve">, </w:t>
      </w:r>
      <w:r w:rsidRPr="008E4D81">
        <w:rPr>
          <w:rFonts w:ascii="Times New Roman" w:hAnsi="Times New Roman" w:hint="cs"/>
          <w:sz w:val="26"/>
          <w:szCs w:val="26"/>
        </w:rPr>
        <w:t>кофе</w:t>
      </w:r>
      <w:r w:rsidRPr="008E4D81">
        <w:rPr>
          <w:rFonts w:ascii="Times New Roman" w:hAnsi="Times New Roman"/>
          <w:sz w:val="26"/>
          <w:szCs w:val="26"/>
        </w:rPr>
        <w:t xml:space="preserve">, </w:t>
      </w:r>
      <w:r w:rsidRPr="008E4D81">
        <w:rPr>
          <w:rFonts w:ascii="Times New Roman" w:hAnsi="Times New Roman" w:hint="cs"/>
          <w:sz w:val="26"/>
          <w:szCs w:val="26"/>
        </w:rPr>
        <w:t>какао</w:t>
      </w:r>
      <w:r>
        <w:rPr>
          <w:rFonts w:ascii="Times New Roman" w:hAnsi="Times New Roman"/>
          <w:sz w:val="26"/>
          <w:szCs w:val="26"/>
        </w:rPr>
        <w:t>).</w:t>
      </w:r>
      <w:r w:rsidRPr="008E4D81">
        <w:rPr>
          <w:rFonts w:ascii="Times New Roman" w:hAnsi="Times New Roman" w:hint="cs"/>
          <w:sz w:val="26"/>
          <w:szCs w:val="26"/>
        </w:rPr>
        <w:t>Поощрять</w:t>
      </w:r>
      <w:r w:rsidRPr="008E4D81">
        <w:rPr>
          <w:rFonts w:ascii="Times New Roman" w:hAnsi="Times New Roman"/>
          <w:sz w:val="26"/>
          <w:szCs w:val="26"/>
        </w:rPr>
        <w:t xml:space="preserve"> </w:t>
      </w:r>
      <w:r w:rsidRPr="008E4D81">
        <w:rPr>
          <w:rFonts w:ascii="Times New Roman" w:hAnsi="Times New Roman" w:hint="cs"/>
          <w:sz w:val="26"/>
          <w:szCs w:val="26"/>
        </w:rPr>
        <w:t>характерное</w:t>
      </w:r>
      <w:r w:rsidRPr="008E4D81">
        <w:rPr>
          <w:rFonts w:ascii="Times New Roman" w:hAnsi="Times New Roman"/>
          <w:sz w:val="26"/>
          <w:szCs w:val="26"/>
        </w:rPr>
        <w:t xml:space="preserve"> </w:t>
      </w:r>
      <w:r w:rsidRPr="008E4D81">
        <w:rPr>
          <w:rFonts w:ascii="Times New Roman" w:hAnsi="Times New Roman" w:hint="cs"/>
          <w:sz w:val="26"/>
          <w:szCs w:val="26"/>
        </w:rPr>
        <w:t>для</w:t>
      </w:r>
      <w:r w:rsidRPr="008E4D81">
        <w:rPr>
          <w:rFonts w:ascii="Times New Roman" w:hAnsi="Times New Roman"/>
          <w:sz w:val="26"/>
          <w:szCs w:val="26"/>
        </w:rPr>
        <w:t xml:space="preserve"> </w:t>
      </w:r>
      <w:r w:rsidRPr="008E4D81">
        <w:rPr>
          <w:rFonts w:ascii="Times New Roman" w:hAnsi="Times New Roman" w:hint="cs"/>
          <w:sz w:val="26"/>
          <w:szCs w:val="26"/>
        </w:rPr>
        <w:t>пятого</w:t>
      </w:r>
      <w:r w:rsidRPr="008E4D81">
        <w:rPr>
          <w:rFonts w:ascii="Times New Roman" w:hAnsi="Times New Roman"/>
          <w:sz w:val="26"/>
          <w:szCs w:val="26"/>
        </w:rPr>
        <w:t xml:space="preserve"> </w:t>
      </w:r>
      <w:r w:rsidRPr="008E4D81">
        <w:rPr>
          <w:rFonts w:ascii="Times New Roman" w:hAnsi="Times New Roman" w:hint="cs"/>
          <w:sz w:val="26"/>
          <w:szCs w:val="26"/>
        </w:rPr>
        <w:t>года</w:t>
      </w:r>
      <w:r w:rsidRPr="008E4D81">
        <w:rPr>
          <w:rFonts w:ascii="Times New Roman" w:hAnsi="Times New Roman"/>
          <w:sz w:val="26"/>
          <w:szCs w:val="26"/>
        </w:rPr>
        <w:t xml:space="preserve"> </w:t>
      </w:r>
      <w:r w:rsidRPr="008E4D81">
        <w:rPr>
          <w:rFonts w:ascii="Times New Roman" w:hAnsi="Times New Roman" w:hint="cs"/>
          <w:sz w:val="26"/>
          <w:szCs w:val="26"/>
        </w:rPr>
        <w:t>жизни</w:t>
      </w:r>
      <w:r w:rsidRPr="008E4D81">
        <w:rPr>
          <w:rFonts w:ascii="Times New Roman" w:hAnsi="Times New Roman"/>
          <w:sz w:val="26"/>
          <w:szCs w:val="26"/>
        </w:rPr>
        <w:t xml:space="preserve"> </w:t>
      </w:r>
      <w:r w:rsidRPr="008E4D81">
        <w:rPr>
          <w:rFonts w:ascii="Times New Roman" w:hAnsi="Times New Roman" w:hint="cs"/>
          <w:sz w:val="26"/>
          <w:szCs w:val="26"/>
        </w:rPr>
        <w:t>словотворчество</w:t>
      </w:r>
      <w:r w:rsidRPr="008E4D81">
        <w:rPr>
          <w:rFonts w:ascii="Times New Roman" w:hAnsi="Times New Roman"/>
          <w:sz w:val="26"/>
          <w:szCs w:val="26"/>
        </w:rPr>
        <w:t xml:space="preserve">, </w:t>
      </w:r>
      <w:r w:rsidRPr="008E4D81">
        <w:rPr>
          <w:rFonts w:ascii="Times New Roman" w:hAnsi="Times New Roman" w:hint="cs"/>
          <w:sz w:val="26"/>
          <w:szCs w:val="26"/>
        </w:rPr>
        <w:t>тактично</w:t>
      </w:r>
      <w:r w:rsidRPr="008E4D81">
        <w:rPr>
          <w:rFonts w:ascii="Times New Roman" w:hAnsi="Times New Roman"/>
          <w:sz w:val="26"/>
          <w:szCs w:val="26"/>
        </w:rPr>
        <w:t xml:space="preserve"> </w:t>
      </w:r>
      <w:r w:rsidRPr="008E4D81">
        <w:rPr>
          <w:rFonts w:ascii="Times New Roman" w:hAnsi="Times New Roman" w:hint="cs"/>
          <w:sz w:val="26"/>
          <w:szCs w:val="26"/>
        </w:rPr>
        <w:t>подсказывать</w:t>
      </w:r>
      <w:r w:rsidRPr="008E4D81">
        <w:rPr>
          <w:rFonts w:ascii="Times New Roman" w:hAnsi="Times New Roman"/>
          <w:sz w:val="26"/>
          <w:szCs w:val="26"/>
        </w:rPr>
        <w:t xml:space="preserve"> </w:t>
      </w:r>
      <w:r w:rsidRPr="008E4D81">
        <w:rPr>
          <w:rFonts w:ascii="Times New Roman" w:hAnsi="Times New Roman" w:hint="cs"/>
          <w:sz w:val="26"/>
          <w:szCs w:val="26"/>
        </w:rPr>
        <w:t>общепринятый</w:t>
      </w:r>
      <w:r w:rsidRPr="008E4D81">
        <w:rPr>
          <w:rFonts w:ascii="Times New Roman" w:hAnsi="Times New Roman"/>
          <w:sz w:val="26"/>
          <w:szCs w:val="26"/>
        </w:rPr>
        <w:t xml:space="preserve"> </w:t>
      </w:r>
      <w:r w:rsidRPr="008E4D81">
        <w:rPr>
          <w:rFonts w:ascii="Times New Roman" w:hAnsi="Times New Roman" w:hint="cs"/>
          <w:sz w:val="26"/>
          <w:szCs w:val="26"/>
        </w:rPr>
        <w:t>образец</w:t>
      </w:r>
      <w:r w:rsidRPr="008E4D81">
        <w:rPr>
          <w:rFonts w:ascii="Times New Roman" w:hAnsi="Times New Roman"/>
          <w:sz w:val="26"/>
          <w:szCs w:val="26"/>
        </w:rPr>
        <w:t xml:space="preserve"> </w:t>
      </w:r>
      <w:r w:rsidRPr="008E4D81">
        <w:rPr>
          <w:rFonts w:ascii="Times New Roman" w:hAnsi="Times New Roman" w:hint="cs"/>
          <w:sz w:val="26"/>
          <w:szCs w:val="26"/>
        </w:rPr>
        <w:t>слова</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Побуждать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активно</w:t>
      </w:r>
      <w:r w:rsidRPr="008E4D81">
        <w:rPr>
          <w:rFonts w:ascii="Times New Roman" w:hAnsi="Times New Roman"/>
          <w:sz w:val="26"/>
          <w:szCs w:val="26"/>
        </w:rPr>
        <w:t xml:space="preserve"> </w:t>
      </w:r>
      <w:r w:rsidRPr="008E4D81">
        <w:rPr>
          <w:rFonts w:ascii="Times New Roman" w:hAnsi="Times New Roman" w:hint="cs"/>
          <w:sz w:val="26"/>
          <w:szCs w:val="26"/>
        </w:rPr>
        <w:t>употреблять</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речи</w:t>
      </w:r>
      <w:r w:rsidRPr="008E4D81">
        <w:rPr>
          <w:rFonts w:ascii="Times New Roman" w:hAnsi="Times New Roman"/>
          <w:sz w:val="26"/>
          <w:szCs w:val="26"/>
        </w:rPr>
        <w:t xml:space="preserve"> </w:t>
      </w:r>
      <w:r w:rsidRPr="008E4D81">
        <w:rPr>
          <w:rFonts w:ascii="Times New Roman" w:hAnsi="Times New Roman" w:hint="cs"/>
          <w:sz w:val="26"/>
          <w:szCs w:val="26"/>
        </w:rPr>
        <w:t>простейшие</w:t>
      </w:r>
      <w:r w:rsidRPr="008E4D81">
        <w:rPr>
          <w:rFonts w:ascii="Times New Roman" w:hAnsi="Times New Roman"/>
          <w:sz w:val="26"/>
          <w:szCs w:val="26"/>
        </w:rPr>
        <w:t xml:space="preserve"> </w:t>
      </w:r>
      <w:r w:rsidRPr="008E4D81">
        <w:rPr>
          <w:rFonts w:ascii="Times New Roman" w:hAnsi="Times New Roman" w:hint="cs"/>
          <w:sz w:val="26"/>
          <w:szCs w:val="26"/>
        </w:rPr>
        <w:t>виды</w:t>
      </w:r>
      <w:r w:rsidRPr="008E4D81">
        <w:rPr>
          <w:rFonts w:ascii="Times New Roman" w:hAnsi="Times New Roman"/>
          <w:sz w:val="26"/>
          <w:szCs w:val="26"/>
        </w:rPr>
        <w:t xml:space="preserve"> </w:t>
      </w:r>
      <w:r w:rsidRPr="008E4D81">
        <w:rPr>
          <w:rFonts w:ascii="Times New Roman" w:hAnsi="Times New Roman" w:hint="cs"/>
          <w:sz w:val="26"/>
          <w:szCs w:val="26"/>
        </w:rPr>
        <w:t>сложносочиненных</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сложноподчиненных</w:t>
      </w:r>
      <w:r w:rsidRPr="008E4D81">
        <w:rPr>
          <w:rFonts w:ascii="Times New Roman" w:hAnsi="Times New Roman"/>
          <w:sz w:val="26"/>
          <w:szCs w:val="26"/>
        </w:rPr>
        <w:t xml:space="preserve"> </w:t>
      </w:r>
      <w:r w:rsidRPr="008E4D81">
        <w:rPr>
          <w:rFonts w:ascii="Times New Roman" w:hAnsi="Times New Roman" w:hint="cs"/>
          <w:sz w:val="26"/>
          <w:szCs w:val="26"/>
        </w:rPr>
        <w:t>предложений</w:t>
      </w:r>
      <w:r w:rsidRPr="008E4D81">
        <w:rPr>
          <w:rFonts w:ascii="Times New Roman" w:hAnsi="Times New Roman"/>
          <w:sz w:val="26"/>
          <w:szCs w:val="26"/>
        </w:rPr>
        <w:t>.</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i/>
          <w:sz w:val="26"/>
          <w:szCs w:val="26"/>
        </w:rPr>
        <w:t>Связная</w:t>
      </w:r>
      <w:r w:rsidRPr="008E4D81">
        <w:rPr>
          <w:rFonts w:ascii="Times New Roman" w:hAnsi="Times New Roman"/>
          <w:i/>
          <w:sz w:val="26"/>
          <w:szCs w:val="26"/>
        </w:rPr>
        <w:t xml:space="preserve"> </w:t>
      </w:r>
      <w:r w:rsidRPr="008E4D81">
        <w:rPr>
          <w:rFonts w:ascii="Times New Roman" w:hAnsi="Times New Roman" w:hint="cs"/>
          <w:i/>
          <w:sz w:val="26"/>
          <w:szCs w:val="26"/>
        </w:rPr>
        <w:t>речь</w:t>
      </w:r>
      <w:r w:rsidRPr="008E4D81">
        <w:rPr>
          <w:rFonts w:ascii="Times New Roman" w:hAnsi="Times New Roman"/>
          <w:sz w:val="26"/>
          <w:szCs w:val="26"/>
        </w:rPr>
        <w:t xml:space="preserve">. </w:t>
      </w:r>
      <w:r w:rsidRPr="008E4D81">
        <w:rPr>
          <w:rFonts w:ascii="Times New Roman" w:hAnsi="Times New Roman" w:hint="cs"/>
          <w:sz w:val="26"/>
          <w:szCs w:val="26"/>
        </w:rPr>
        <w:t>Совершенствовать</w:t>
      </w:r>
      <w:r w:rsidRPr="008E4D81">
        <w:rPr>
          <w:rFonts w:ascii="Times New Roman" w:hAnsi="Times New Roman"/>
          <w:sz w:val="26"/>
          <w:szCs w:val="26"/>
        </w:rPr>
        <w:t xml:space="preserve"> </w:t>
      </w:r>
      <w:r w:rsidRPr="008E4D81">
        <w:rPr>
          <w:rFonts w:ascii="Times New Roman" w:hAnsi="Times New Roman" w:hint="cs"/>
          <w:sz w:val="26"/>
          <w:szCs w:val="26"/>
        </w:rPr>
        <w:t>диалогическую</w:t>
      </w:r>
      <w:r w:rsidRPr="008E4D81">
        <w:rPr>
          <w:rFonts w:ascii="Times New Roman" w:hAnsi="Times New Roman"/>
          <w:sz w:val="26"/>
          <w:szCs w:val="26"/>
        </w:rPr>
        <w:t xml:space="preserve"> </w:t>
      </w:r>
      <w:r w:rsidRPr="008E4D81">
        <w:rPr>
          <w:rFonts w:ascii="Times New Roman" w:hAnsi="Times New Roman" w:hint="cs"/>
          <w:sz w:val="26"/>
          <w:szCs w:val="26"/>
        </w:rPr>
        <w:t>речь</w:t>
      </w:r>
      <w:r w:rsidRPr="008E4D81">
        <w:rPr>
          <w:rFonts w:ascii="Times New Roman" w:hAnsi="Times New Roman"/>
          <w:sz w:val="26"/>
          <w:szCs w:val="26"/>
        </w:rPr>
        <w:t xml:space="preserve">: </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участвовать</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беседе</w:t>
      </w:r>
      <w:r w:rsidRPr="008E4D81">
        <w:rPr>
          <w:rFonts w:ascii="Times New Roman" w:hAnsi="Times New Roman"/>
          <w:sz w:val="26"/>
          <w:szCs w:val="26"/>
        </w:rPr>
        <w:t xml:space="preserve">, </w:t>
      </w:r>
      <w:r w:rsidRPr="008E4D81">
        <w:rPr>
          <w:rFonts w:ascii="Times New Roman" w:hAnsi="Times New Roman" w:hint="cs"/>
          <w:sz w:val="26"/>
          <w:szCs w:val="26"/>
        </w:rPr>
        <w:t>понятно</w:t>
      </w:r>
      <w:r w:rsidRPr="008E4D81">
        <w:rPr>
          <w:rFonts w:ascii="Times New Roman" w:hAnsi="Times New Roman"/>
          <w:sz w:val="26"/>
          <w:szCs w:val="26"/>
        </w:rPr>
        <w:t xml:space="preserve"> </w:t>
      </w:r>
      <w:r w:rsidRPr="008E4D81">
        <w:rPr>
          <w:rFonts w:ascii="Times New Roman" w:hAnsi="Times New Roman" w:hint="cs"/>
          <w:sz w:val="26"/>
          <w:szCs w:val="26"/>
        </w:rPr>
        <w:t>для</w:t>
      </w:r>
      <w:r w:rsidRPr="008E4D81">
        <w:rPr>
          <w:rFonts w:ascii="Times New Roman" w:hAnsi="Times New Roman"/>
          <w:sz w:val="26"/>
          <w:szCs w:val="26"/>
        </w:rPr>
        <w:t xml:space="preserve"> </w:t>
      </w:r>
      <w:r w:rsidRPr="008E4D81">
        <w:rPr>
          <w:rFonts w:ascii="Times New Roman" w:hAnsi="Times New Roman" w:hint="cs"/>
          <w:sz w:val="26"/>
          <w:szCs w:val="26"/>
        </w:rPr>
        <w:t>слушателей</w:t>
      </w:r>
      <w:r w:rsidRPr="008E4D81">
        <w:rPr>
          <w:rFonts w:ascii="Times New Roman" w:hAnsi="Times New Roman"/>
          <w:sz w:val="26"/>
          <w:szCs w:val="26"/>
        </w:rPr>
        <w:t xml:space="preserve"> </w:t>
      </w:r>
      <w:r w:rsidRPr="008E4D81">
        <w:rPr>
          <w:rFonts w:ascii="Times New Roman" w:hAnsi="Times New Roman" w:hint="cs"/>
          <w:sz w:val="26"/>
          <w:szCs w:val="26"/>
        </w:rPr>
        <w:t>отвечать</w:t>
      </w:r>
      <w:r w:rsidRPr="008E4D81">
        <w:rPr>
          <w:rFonts w:ascii="Times New Roman" w:hAnsi="Times New Roman"/>
          <w:sz w:val="26"/>
          <w:szCs w:val="26"/>
        </w:rPr>
        <w:t xml:space="preserve"> </w:t>
      </w:r>
      <w:r w:rsidRPr="008E4D81">
        <w:rPr>
          <w:rFonts w:ascii="Times New Roman" w:hAnsi="Times New Roman" w:hint="cs"/>
          <w:sz w:val="26"/>
          <w:szCs w:val="26"/>
        </w:rPr>
        <w:t>на</w:t>
      </w:r>
      <w:r w:rsidRPr="008E4D81">
        <w:rPr>
          <w:rFonts w:ascii="Times New Roman" w:hAnsi="Times New Roman"/>
          <w:sz w:val="26"/>
          <w:szCs w:val="26"/>
        </w:rPr>
        <w:t xml:space="preserve"> </w:t>
      </w:r>
      <w:r w:rsidRPr="008E4D81">
        <w:rPr>
          <w:rFonts w:ascii="Times New Roman" w:hAnsi="Times New Roman" w:hint="cs"/>
          <w:sz w:val="26"/>
          <w:szCs w:val="26"/>
        </w:rPr>
        <w:t>вопросы</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задавать</w:t>
      </w:r>
      <w:r w:rsidRPr="008E4D81">
        <w:rPr>
          <w:rFonts w:ascii="Times New Roman" w:hAnsi="Times New Roman"/>
          <w:sz w:val="26"/>
          <w:szCs w:val="26"/>
        </w:rPr>
        <w:t xml:space="preserve"> </w:t>
      </w:r>
      <w:r w:rsidRPr="008E4D81">
        <w:rPr>
          <w:rFonts w:ascii="Times New Roman" w:hAnsi="Times New Roman" w:hint="cs"/>
          <w:sz w:val="26"/>
          <w:szCs w:val="26"/>
        </w:rPr>
        <w:t>их</w:t>
      </w:r>
      <w:r w:rsidRPr="008E4D81">
        <w:rPr>
          <w:rFonts w:ascii="Times New Roman" w:hAnsi="Times New Roman"/>
          <w:sz w:val="26"/>
          <w:szCs w:val="26"/>
        </w:rPr>
        <w:t xml:space="preserve">. </w:t>
      </w:r>
      <w:r w:rsidRPr="008E4D81">
        <w:rPr>
          <w:rFonts w:ascii="Times New Roman" w:hAnsi="Times New Roman" w:hint="cs"/>
          <w:sz w:val="26"/>
          <w:szCs w:val="26"/>
        </w:rPr>
        <w:t>Учить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рассказывать</w:t>
      </w:r>
      <w:r w:rsidRPr="008E4D81">
        <w:rPr>
          <w:rFonts w:ascii="Times New Roman" w:hAnsi="Times New Roman"/>
          <w:sz w:val="26"/>
          <w:szCs w:val="26"/>
        </w:rPr>
        <w:t xml:space="preserve">: </w:t>
      </w:r>
      <w:r w:rsidRPr="008E4D81">
        <w:rPr>
          <w:rFonts w:ascii="Times New Roman" w:hAnsi="Times New Roman" w:hint="cs"/>
          <w:sz w:val="26"/>
          <w:szCs w:val="26"/>
        </w:rPr>
        <w:t>описывать</w:t>
      </w:r>
      <w:r w:rsidRPr="008E4D81">
        <w:rPr>
          <w:rFonts w:ascii="Times New Roman" w:hAnsi="Times New Roman"/>
          <w:sz w:val="26"/>
          <w:szCs w:val="26"/>
        </w:rPr>
        <w:t xml:space="preserve"> </w:t>
      </w:r>
      <w:r w:rsidRPr="008E4D81">
        <w:rPr>
          <w:rFonts w:ascii="Times New Roman" w:hAnsi="Times New Roman" w:hint="cs"/>
          <w:sz w:val="26"/>
          <w:szCs w:val="26"/>
        </w:rPr>
        <w:t>предмет</w:t>
      </w:r>
      <w:r w:rsidRPr="008E4D81">
        <w:rPr>
          <w:rFonts w:ascii="Times New Roman" w:hAnsi="Times New Roman"/>
          <w:sz w:val="26"/>
          <w:szCs w:val="26"/>
        </w:rPr>
        <w:t xml:space="preserve">, </w:t>
      </w:r>
      <w:r w:rsidRPr="008E4D81">
        <w:rPr>
          <w:rFonts w:ascii="Times New Roman" w:hAnsi="Times New Roman" w:hint="cs"/>
          <w:sz w:val="26"/>
          <w:szCs w:val="26"/>
        </w:rPr>
        <w:t>картину</w:t>
      </w:r>
      <w:r w:rsidRPr="008E4D81">
        <w:rPr>
          <w:rFonts w:ascii="Times New Roman" w:hAnsi="Times New Roman"/>
          <w:sz w:val="26"/>
          <w:szCs w:val="26"/>
        </w:rPr>
        <w:t xml:space="preserve">; </w:t>
      </w:r>
      <w:r w:rsidRPr="008E4D81">
        <w:rPr>
          <w:rFonts w:ascii="Times New Roman" w:hAnsi="Times New Roman" w:hint="cs"/>
          <w:sz w:val="26"/>
          <w:szCs w:val="26"/>
        </w:rPr>
        <w:t>упражнять</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составлении</w:t>
      </w:r>
      <w:r w:rsidRPr="008E4D81">
        <w:rPr>
          <w:rFonts w:ascii="Times New Roman" w:hAnsi="Times New Roman"/>
          <w:sz w:val="26"/>
          <w:szCs w:val="26"/>
        </w:rPr>
        <w:t xml:space="preserve"> </w:t>
      </w:r>
      <w:r w:rsidRPr="008E4D81">
        <w:rPr>
          <w:rFonts w:ascii="Times New Roman" w:hAnsi="Times New Roman" w:hint="cs"/>
          <w:sz w:val="26"/>
          <w:szCs w:val="26"/>
        </w:rPr>
        <w:t>рассказов</w:t>
      </w:r>
      <w:r w:rsidRPr="008E4D81">
        <w:rPr>
          <w:rFonts w:ascii="Times New Roman" w:hAnsi="Times New Roman"/>
          <w:sz w:val="26"/>
          <w:szCs w:val="26"/>
        </w:rPr>
        <w:t xml:space="preserve"> </w:t>
      </w:r>
      <w:r w:rsidRPr="008E4D81">
        <w:rPr>
          <w:rFonts w:ascii="Times New Roman" w:hAnsi="Times New Roman" w:hint="cs"/>
          <w:sz w:val="26"/>
          <w:szCs w:val="26"/>
        </w:rPr>
        <w:t>по</w:t>
      </w:r>
      <w:r w:rsidRPr="008E4D81">
        <w:rPr>
          <w:rFonts w:ascii="Times New Roman" w:hAnsi="Times New Roman"/>
          <w:sz w:val="26"/>
          <w:szCs w:val="26"/>
        </w:rPr>
        <w:t xml:space="preserve"> </w:t>
      </w:r>
      <w:r w:rsidRPr="008E4D81">
        <w:rPr>
          <w:rFonts w:ascii="Times New Roman" w:hAnsi="Times New Roman" w:hint="cs"/>
          <w:sz w:val="26"/>
          <w:szCs w:val="26"/>
        </w:rPr>
        <w:t>картине</w:t>
      </w:r>
      <w:r w:rsidRPr="008E4D81">
        <w:rPr>
          <w:rFonts w:ascii="Times New Roman" w:hAnsi="Times New Roman"/>
          <w:sz w:val="26"/>
          <w:szCs w:val="26"/>
        </w:rPr>
        <w:t xml:space="preserve">, </w:t>
      </w:r>
      <w:r w:rsidRPr="008E4D81">
        <w:rPr>
          <w:rFonts w:ascii="Times New Roman" w:hAnsi="Times New Roman" w:hint="cs"/>
          <w:sz w:val="26"/>
          <w:szCs w:val="26"/>
        </w:rPr>
        <w:t>созданной</w:t>
      </w:r>
      <w:r w:rsidRPr="008E4D81">
        <w:rPr>
          <w:rFonts w:ascii="Times New Roman" w:hAnsi="Times New Roman"/>
          <w:sz w:val="26"/>
          <w:szCs w:val="26"/>
        </w:rPr>
        <w:t xml:space="preserve"> </w:t>
      </w:r>
      <w:r w:rsidRPr="008E4D81">
        <w:rPr>
          <w:rFonts w:ascii="Times New Roman" w:hAnsi="Times New Roman" w:hint="cs"/>
          <w:sz w:val="26"/>
          <w:szCs w:val="26"/>
        </w:rPr>
        <w:t>ребенком</w:t>
      </w:r>
      <w:r w:rsidRPr="008E4D81">
        <w:rPr>
          <w:rFonts w:ascii="Times New Roman" w:hAnsi="Times New Roman"/>
          <w:sz w:val="26"/>
          <w:szCs w:val="26"/>
        </w:rPr>
        <w:t xml:space="preserve"> </w:t>
      </w:r>
      <w:r w:rsidRPr="008E4D81">
        <w:rPr>
          <w:rFonts w:ascii="Times New Roman" w:hAnsi="Times New Roman" w:hint="cs"/>
          <w:sz w:val="26"/>
          <w:szCs w:val="26"/>
        </w:rPr>
        <w:t>с</w:t>
      </w:r>
      <w:r w:rsidRPr="008E4D81">
        <w:rPr>
          <w:rFonts w:ascii="Times New Roman" w:hAnsi="Times New Roman"/>
          <w:sz w:val="26"/>
          <w:szCs w:val="26"/>
        </w:rPr>
        <w:t xml:space="preserve"> </w:t>
      </w:r>
      <w:r w:rsidRPr="008E4D81">
        <w:rPr>
          <w:rFonts w:ascii="Times New Roman" w:hAnsi="Times New Roman" w:hint="cs"/>
          <w:sz w:val="26"/>
          <w:szCs w:val="26"/>
        </w:rPr>
        <w:t>использованием</w:t>
      </w:r>
      <w:r w:rsidRPr="008E4D81">
        <w:rPr>
          <w:rFonts w:ascii="Times New Roman" w:hAnsi="Times New Roman"/>
          <w:sz w:val="26"/>
          <w:szCs w:val="26"/>
        </w:rPr>
        <w:t xml:space="preserve"> </w:t>
      </w:r>
      <w:r w:rsidRPr="008E4D81">
        <w:rPr>
          <w:rFonts w:ascii="Times New Roman" w:hAnsi="Times New Roman" w:hint="cs"/>
          <w:sz w:val="26"/>
          <w:szCs w:val="26"/>
        </w:rPr>
        <w:t>раздаточного</w:t>
      </w:r>
      <w:r w:rsidRPr="008E4D81">
        <w:rPr>
          <w:rFonts w:ascii="Times New Roman" w:hAnsi="Times New Roman"/>
          <w:sz w:val="26"/>
          <w:szCs w:val="26"/>
        </w:rPr>
        <w:t xml:space="preserve"> </w:t>
      </w:r>
      <w:r w:rsidRPr="008E4D81">
        <w:rPr>
          <w:rFonts w:ascii="Times New Roman" w:hAnsi="Times New Roman" w:hint="cs"/>
          <w:sz w:val="26"/>
          <w:szCs w:val="26"/>
        </w:rPr>
        <w:t>дидактического</w:t>
      </w:r>
      <w:r w:rsidRPr="008E4D81">
        <w:rPr>
          <w:rFonts w:ascii="Times New Roman" w:hAnsi="Times New Roman"/>
          <w:sz w:val="26"/>
          <w:szCs w:val="26"/>
        </w:rPr>
        <w:t xml:space="preserve"> </w:t>
      </w:r>
      <w:r w:rsidRPr="008E4D81">
        <w:rPr>
          <w:rFonts w:ascii="Times New Roman" w:hAnsi="Times New Roman" w:hint="cs"/>
          <w:sz w:val="26"/>
          <w:szCs w:val="26"/>
        </w:rPr>
        <w:t>материала</w:t>
      </w:r>
      <w:r w:rsidRPr="008E4D81">
        <w:rPr>
          <w:rFonts w:ascii="Times New Roman" w:hAnsi="Times New Roman"/>
          <w:sz w:val="26"/>
          <w:szCs w:val="26"/>
        </w:rPr>
        <w:t>.</w:t>
      </w:r>
      <w:r>
        <w:rPr>
          <w:rFonts w:ascii="Times New Roman" w:hAnsi="Times New Roman"/>
          <w:sz w:val="26"/>
          <w:szCs w:val="26"/>
        </w:rPr>
        <w:t xml:space="preserve"> </w:t>
      </w:r>
      <w:r w:rsidRPr="008E4D81">
        <w:rPr>
          <w:rFonts w:ascii="Times New Roman" w:hAnsi="Times New Roman" w:hint="cs"/>
          <w:sz w:val="26"/>
          <w:szCs w:val="26"/>
        </w:rPr>
        <w:t>Упражнять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умении</w:t>
      </w:r>
      <w:r w:rsidRPr="008E4D81">
        <w:rPr>
          <w:rFonts w:ascii="Times New Roman" w:hAnsi="Times New Roman"/>
          <w:sz w:val="26"/>
          <w:szCs w:val="26"/>
        </w:rPr>
        <w:t xml:space="preserve"> </w:t>
      </w:r>
      <w:r w:rsidRPr="008E4D81">
        <w:rPr>
          <w:rFonts w:ascii="Times New Roman" w:hAnsi="Times New Roman" w:hint="cs"/>
          <w:sz w:val="26"/>
          <w:szCs w:val="26"/>
        </w:rPr>
        <w:t>пересказывать</w:t>
      </w:r>
      <w:r w:rsidRPr="008E4D81">
        <w:rPr>
          <w:rFonts w:ascii="Times New Roman" w:hAnsi="Times New Roman"/>
          <w:sz w:val="26"/>
          <w:szCs w:val="26"/>
        </w:rPr>
        <w:t xml:space="preserve"> </w:t>
      </w:r>
      <w:r w:rsidRPr="008E4D81">
        <w:rPr>
          <w:rFonts w:ascii="Times New Roman" w:hAnsi="Times New Roman" w:hint="cs"/>
          <w:sz w:val="26"/>
          <w:szCs w:val="26"/>
        </w:rPr>
        <w:t>наиболее</w:t>
      </w:r>
      <w:r w:rsidRPr="008E4D81">
        <w:rPr>
          <w:rFonts w:ascii="Times New Roman" w:hAnsi="Times New Roman"/>
          <w:sz w:val="26"/>
          <w:szCs w:val="26"/>
        </w:rPr>
        <w:t xml:space="preserve"> </w:t>
      </w:r>
      <w:r w:rsidRPr="008E4D81">
        <w:rPr>
          <w:rFonts w:ascii="Times New Roman" w:hAnsi="Times New Roman" w:hint="cs"/>
          <w:sz w:val="26"/>
          <w:szCs w:val="26"/>
        </w:rPr>
        <w:t>выразительные</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динамичные</w:t>
      </w:r>
      <w:r w:rsidRPr="008E4D81">
        <w:rPr>
          <w:rFonts w:ascii="Times New Roman" w:hAnsi="Times New Roman"/>
          <w:sz w:val="26"/>
          <w:szCs w:val="26"/>
        </w:rPr>
        <w:t xml:space="preserve"> </w:t>
      </w:r>
      <w:r w:rsidRPr="008E4D81">
        <w:rPr>
          <w:rFonts w:ascii="Times New Roman" w:hAnsi="Times New Roman" w:hint="cs"/>
          <w:sz w:val="26"/>
          <w:szCs w:val="26"/>
        </w:rPr>
        <w:t>отрывки</w:t>
      </w:r>
      <w:r w:rsidRPr="008E4D81">
        <w:rPr>
          <w:rFonts w:ascii="Times New Roman" w:hAnsi="Times New Roman"/>
          <w:sz w:val="26"/>
          <w:szCs w:val="26"/>
        </w:rPr>
        <w:t xml:space="preserve"> </w:t>
      </w:r>
      <w:r w:rsidRPr="008E4D81">
        <w:rPr>
          <w:rFonts w:ascii="Times New Roman" w:hAnsi="Times New Roman" w:hint="cs"/>
          <w:sz w:val="26"/>
          <w:szCs w:val="26"/>
        </w:rPr>
        <w:t>из</w:t>
      </w:r>
      <w:r w:rsidRPr="008E4D81">
        <w:rPr>
          <w:rFonts w:ascii="Times New Roman" w:hAnsi="Times New Roman"/>
          <w:sz w:val="26"/>
          <w:szCs w:val="26"/>
        </w:rPr>
        <w:t xml:space="preserve"> </w:t>
      </w:r>
      <w:r w:rsidRPr="008E4D81">
        <w:rPr>
          <w:rFonts w:ascii="Times New Roman" w:hAnsi="Times New Roman" w:hint="cs"/>
          <w:sz w:val="26"/>
          <w:szCs w:val="26"/>
        </w:rPr>
        <w:t>сказок</w:t>
      </w:r>
      <w:r w:rsidRPr="008E4D81">
        <w:rPr>
          <w:rFonts w:ascii="Times New Roman" w:hAnsi="Times New Roman"/>
          <w:sz w:val="26"/>
          <w:szCs w:val="26"/>
        </w:rPr>
        <w:t>.</w:t>
      </w:r>
    </w:p>
    <w:p w:rsidR="008E4D81" w:rsidRDefault="008E4D81" w:rsidP="008E4D81">
      <w:pPr>
        <w:ind w:right="-1"/>
        <w:jc w:val="both"/>
        <w:rPr>
          <w:rFonts w:ascii="Times New Roman" w:hAnsi="Times New Roman"/>
          <w:b/>
          <w:sz w:val="26"/>
          <w:szCs w:val="26"/>
        </w:rPr>
      </w:pPr>
    </w:p>
    <w:p w:rsidR="008E4D81" w:rsidRPr="008E4D81" w:rsidRDefault="008E4D81" w:rsidP="008E4D81">
      <w:pPr>
        <w:ind w:right="-1"/>
        <w:jc w:val="both"/>
        <w:rPr>
          <w:rFonts w:ascii="Times New Roman" w:hAnsi="Times New Roman"/>
          <w:b/>
          <w:sz w:val="26"/>
          <w:szCs w:val="26"/>
        </w:rPr>
      </w:pPr>
      <w:r>
        <w:rPr>
          <w:rFonts w:ascii="Times New Roman" w:hAnsi="Times New Roman"/>
          <w:b/>
          <w:sz w:val="26"/>
          <w:szCs w:val="26"/>
        </w:rPr>
        <w:t xml:space="preserve">                  </w:t>
      </w:r>
      <w:r w:rsidRPr="008E4D81">
        <w:rPr>
          <w:rFonts w:ascii="Times New Roman" w:hAnsi="Times New Roman" w:hint="cs"/>
          <w:b/>
          <w:sz w:val="26"/>
          <w:szCs w:val="26"/>
        </w:rPr>
        <w:t>Чтение</w:t>
      </w:r>
      <w:r w:rsidRPr="008E4D81">
        <w:rPr>
          <w:rFonts w:ascii="Times New Roman" w:hAnsi="Times New Roman"/>
          <w:b/>
          <w:sz w:val="26"/>
          <w:szCs w:val="26"/>
        </w:rPr>
        <w:t xml:space="preserve"> </w:t>
      </w:r>
      <w:r w:rsidRPr="008E4D81">
        <w:rPr>
          <w:rFonts w:ascii="Times New Roman" w:hAnsi="Times New Roman" w:hint="cs"/>
          <w:b/>
          <w:sz w:val="26"/>
          <w:szCs w:val="26"/>
        </w:rPr>
        <w:t>художественной</w:t>
      </w:r>
      <w:r w:rsidRPr="008E4D81">
        <w:rPr>
          <w:rFonts w:ascii="Times New Roman" w:hAnsi="Times New Roman"/>
          <w:b/>
          <w:sz w:val="26"/>
          <w:szCs w:val="26"/>
        </w:rPr>
        <w:t xml:space="preserve"> </w:t>
      </w:r>
      <w:r w:rsidRPr="008E4D81">
        <w:rPr>
          <w:rFonts w:ascii="Times New Roman" w:hAnsi="Times New Roman" w:hint="cs"/>
          <w:b/>
          <w:sz w:val="26"/>
          <w:szCs w:val="26"/>
        </w:rPr>
        <w:t>литературы</w:t>
      </w:r>
    </w:p>
    <w:p w:rsidR="008E4D81" w:rsidRPr="008E4D81" w:rsidRDefault="008E4D81" w:rsidP="008E4D81">
      <w:pPr>
        <w:ind w:right="-1"/>
        <w:jc w:val="both"/>
        <w:rPr>
          <w:rFonts w:ascii="Times New Roman" w:hAnsi="Times New Roman"/>
          <w:sz w:val="26"/>
          <w:szCs w:val="26"/>
        </w:rPr>
      </w:pPr>
      <w:r w:rsidRPr="008E4D81">
        <w:rPr>
          <w:rFonts w:ascii="Times New Roman" w:hAnsi="Times New Roman" w:hint="cs"/>
          <w:sz w:val="26"/>
          <w:szCs w:val="26"/>
        </w:rPr>
        <w:t>Продолжать</w:t>
      </w:r>
      <w:r w:rsidRPr="008E4D81">
        <w:rPr>
          <w:rFonts w:ascii="Times New Roman" w:hAnsi="Times New Roman"/>
          <w:sz w:val="26"/>
          <w:szCs w:val="26"/>
        </w:rPr>
        <w:t xml:space="preserve"> </w:t>
      </w:r>
      <w:r w:rsidRPr="008E4D81">
        <w:rPr>
          <w:rFonts w:ascii="Times New Roman" w:hAnsi="Times New Roman" w:hint="cs"/>
          <w:sz w:val="26"/>
          <w:szCs w:val="26"/>
        </w:rPr>
        <w:t>приучать</w:t>
      </w:r>
      <w:r w:rsidRPr="008E4D81">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слушать</w:t>
      </w:r>
      <w:r w:rsidRPr="008E4D81">
        <w:rPr>
          <w:rFonts w:ascii="Times New Roman" w:hAnsi="Times New Roman"/>
          <w:sz w:val="26"/>
          <w:szCs w:val="26"/>
        </w:rPr>
        <w:t xml:space="preserve"> </w:t>
      </w:r>
      <w:r w:rsidRPr="008E4D81">
        <w:rPr>
          <w:rFonts w:ascii="Times New Roman" w:hAnsi="Times New Roman" w:hint="cs"/>
          <w:sz w:val="26"/>
          <w:szCs w:val="26"/>
        </w:rPr>
        <w:t>сказки</w:t>
      </w:r>
      <w:r w:rsidRPr="008E4D81">
        <w:rPr>
          <w:rFonts w:ascii="Times New Roman" w:hAnsi="Times New Roman"/>
          <w:sz w:val="26"/>
          <w:szCs w:val="26"/>
        </w:rPr>
        <w:t xml:space="preserve">, </w:t>
      </w:r>
      <w:r w:rsidRPr="008E4D81">
        <w:rPr>
          <w:rFonts w:ascii="Times New Roman" w:hAnsi="Times New Roman" w:hint="cs"/>
          <w:sz w:val="26"/>
          <w:szCs w:val="26"/>
        </w:rPr>
        <w:t>рассказы</w:t>
      </w:r>
      <w:r w:rsidRPr="008E4D81">
        <w:rPr>
          <w:rFonts w:ascii="Times New Roman" w:hAnsi="Times New Roman"/>
          <w:sz w:val="26"/>
          <w:szCs w:val="26"/>
        </w:rPr>
        <w:t xml:space="preserve">, </w:t>
      </w:r>
      <w:r w:rsidRPr="008E4D81">
        <w:rPr>
          <w:rFonts w:ascii="Times New Roman" w:hAnsi="Times New Roman" w:hint="cs"/>
          <w:sz w:val="26"/>
          <w:szCs w:val="26"/>
        </w:rPr>
        <w:t>стихотворения</w:t>
      </w:r>
      <w:r w:rsidRPr="008E4D81">
        <w:rPr>
          <w:rFonts w:ascii="Times New Roman" w:hAnsi="Times New Roman"/>
          <w:sz w:val="26"/>
          <w:szCs w:val="26"/>
        </w:rPr>
        <w:t xml:space="preserve">; </w:t>
      </w:r>
      <w:r w:rsidRPr="008E4D81">
        <w:rPr>
          <w:rFonts w:ascii="Times New Roman" w:hAnsi="Times New Roman" w:hint="cs"/>
          <w:sz w:val="26"/>
          <w:szCs w:val="26"/>
        </w:rPr>
        <w:t>запоминать</w:t>
      </w:r>
      <w:r>
        <w:rPr>
          <w:rFonts w:ascii="Times New Roman" w:hAnsi="Times New Roman"/>
          <w:sz w:val="26"/>
          <w:szCs w:val="26"/>
        </w:rPr>
        <w:t xml:space="preserve"> </w:t>
      </w:r>
      <w:r w:rsidRPr="008E4D81">
        <w:rPr>
          <w:rFonts w:ascii="Times New Roman" w:hAnsi="Times New Roman" w:hint="cs"/>
          <w:sz w:val="26"/>
          <w:szCs w:val="26"/>
        </w:rPr>
        <w:t>небольшие</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простые</w:t>
      </w:r>
      <w:r w:rsidRPr="008E4D81">
        <w:rPr>
          <w:rFonts w:ascii="Times New Roman" w:hAnsi="Times New Roman"/>
          <w:sz w:val="26"/>
          <w:szCs w:val="26"/>
        </w:rPr>
        <w:t xml:space="preserve"> </w:t>
      </w:r>
      <w:r w:rsidRPr="008E4D81">
        <w:rPr>
          <w:rFonts w:ascii="Times New Roman" w:hAnsi="Times New Roman" w:hint="cs"/>
          <w:sz w:val="26"/>
          <w:szCs w:val="26"/>
        </w:rPr>
        <w:t>по</w:t>
      </w:r>
      <w:r w:rsidRPr="008E4D81">
        <w:rPr>
          <w:rFonts w:ascii="Times New Roman" w:hAnsi="Times New Roman"/>
          <w:sz w:val="26"/>
          <w:szCs w:val="26"/>
        </w:rPr>
        <w:t xml:space="preserve"> </w:t>
      </w:r>
      <w:r w:rsidRPr="008E4D81">
        <w:rPr>
          <w:rFonts w:ascii="Times New Roman" w:hAnsi="Times New Roman" w:hint="cs"/>
          <w:sz w:val="26"/>
          <w:szCs w:val="26"/>
        </w:rPr>
        <w:t>содержанию</w:t>
      </w:r>
      <w:r w:rsidRPr="008E4D81">
        <w:rPr>
          <w:rFonts w:ascii="Times New Roman" w:hAnsi="Times New Roman"/>
          <w:sz w:val="26"/>
          <w:szCs w:val="26"/>
        </w:rPr>
        <w:t xml:space="preserve"> </w:t>
      </w:r>
      <w:r w:rsidRPr="008E4D81">
        <w:rPr>
          <w:rFonts w:ascii="Times New Roman" w:hAnsi="Times New Roman" w:hint="cs"/>
          <w:sz w:val="26"/>
          <w:szCs w:val="26"/>
        </w:rPr>
        <w:t>считалки</w:t>
      </w:r>
      <w:r w:rsidRPr="008E4D81">
        <w:rPr>
          <w:rFonts w:ascii="Times New Roman" w:hAnsi="Times New Roman"/>
          <w:sz w:val="26"/>
          <w:szCs w:val="26"/>
        </w:rPr>
        <w:t xml:space="preserve">. </w:t>
      </w:r>
      <w:r w:rsidRPr="008E4D81">
        <w:rPr>
          <w:rFonts w:ascii="Times New Roman" w:hAnsi="Times New Roman" w:hint="cs"/>
          <w:sz w:val="26"/>
          <w:szCs w:val="26"/>
        </w:rPr>
        <w:t>Помогать</w:t>
      </w:r>
      <w:r w:rsidRPr="008E4D81">
        <w:rPr>
          <w:rFonts w:ascii="Times New Roman" w:hAnsi="Times New Roman"/>
          <w:sz w:val="26"/>
          <w:szCs w:val="26"/>
        </w:rPr>
        <w:t xml:space="preserve"> </w:t>
      </w:r>
      <w:r w:rsidRPr="008E4D81">
        <w:rPr>
          <w:rFonts w:ascii="Times New Roman" w:hAnsi="Times New Roman" w:hint="cs"/>
          <w:sz w:val="26"/>
          <w:szCs w:val="26"/>
        </w:rPr>
        <w:t>им</w:t>
      </w:r>
      <w:r w:rsidRPr="008E4D81">
        <w:rPr>
          <w:rFonts w:ascii="Times New Roman" w:hAnsi="Times New Roman"/>
          <w:sz w:val="26"/>
          <w:szCs w:val="26"/>
        </w:rPr>
        <w:t xml:space="preserve">, </w:t>
      </w:r>
      <w:r w:rsidRPr="008E4D81">
        <w:rPr>
          <w:rFonts w:ascii="Times New Roman" w:hAnsi="Times New Roman" w:hint="cs"/>
          <w:sz w:val="26"/>
          <w:szCs w:val="26"/>
        </w:rPr>
        <w:t>используя</w:t>
      </w:r>
      <w:r w:rsidRPr="008E4D81">
        <w:rPr>
          <w:rFonts w:ascii="Times New Roman" w:hAnsi="Times New Roman"/>
          <w:sz w:val="26"/>
          <w:szCs w:val="26"/>
        </w:rPr>
        <w:t xml:space="preserve"> </w:t>
      </w:r>
      <w:r w:rsidRPr="008E4D81">
        <w:rPr>
          <w:rFonts w:ascii="Times New Roman" w:hAnsi="Times New Roman" w:hint="cs"/>
          <w:sz w:val="26"/>
          <w:szCs w:val="26"/>
        </w:rPr>
        <w:t>разные</w:t>
      </w:r>
      <w:r w:rsidRPr="008E4D81">
        <w:rPr>
          <w:rFonts w:ascii="Times New Roman" w:hAnsi="Times New Roman"/>
          <w:sz w:val="26"/>
          <w:szCs w:val="26"/>
        </w:rPr>
        <w:t xml:space="preserve"> </w:t>
      </w:r>
      <w:r w:rsidRPr="008E4D81">
        <w:rPr>
          <w:rFonts w:ascii="Times New Roman" w:hAnsi="Times New Roman" w:hint="cs"/>
          <w:sz w:val="26"/>
          <w:szCs w:val="26"/>
        </w:rPr>
        <w:t>приемы</w:t>
      </w:r>
      <w:r>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педагогические</w:t>
      </w:r>
      <w:r w:rsidRPr="008E4D81">
        <w:rPr>
          <w:rFonts w:ascii="Times New Roman" w:hAnsi="Times New Roman"/>
          <w:sz w:val="26"/>
          <w:szCs w:val="26"/>
        </w:rPr>
        <w:t xml:space="preserve"> </w:t>
      </w:r>
      <w:r w:rsidRPr="008E4D81">
        <w:rPr>
          <w:rFonts w:ascii="Times New Roman" w:hAnsi="Times New Roman" w:hint="cs"/>
          <w:sz w:val="26"/>
          <w:szCs w:val="26"/>
        </w:rPr>
        <w:t>ситуации</w:t>
      </w:r>
      <w:r w:rsidRPr="008E4D81">
        <w:rPr>
          <w:rFonts w:ascii="Times New Roman" w:hAnsi="Times New Roman"/>
          <w:sz w:val="26"/>
          <w:szCs w:val="26"/>
        </w:rPr>
        <w:t xml:space="preserve">, </w:t>
      </w:r>
      <w:r w:rsidRPr="008E4D81">
        <w:rPr>
          <w:rFonts w:ascii="Times New Roman" w:hAnsi="Times New Roman" w:hint="cs"/>
          <w:sz w:val="26"/>
          <w:szCs w:val="26"/>
        </w:rPr>
        <w:t>правильно</w:t>
      </w:r>
      <w:r w:rsidRPr="008E4D81">
        <w:rPr>
          <w:rFonts w:ascii="Times New Roman" w:hAnsi="Times New Roman"/>
          <w:sz w:val="26"/>
          <w:szCs w:val="26"/>
        </w:rPr>
        <w:t xml:space="preserve"> </w:t>
      </w:r>
      <w:r w:rsidRPr="008E4D81">
        <w:rPr>
          <w:rFonts w:ascii="Times New Roman" w:hAnsi="Times New Roman" w:hint="cs"/>
          <w:sz w:val="26"/>
          <w:szCs w:val="26"/>
        </w:rPr>
        <w:t>воспринимать</w:t>
      </w:r>
      <w:r w:rsidRPr="008E4D81">
        <w:rPr>
          <w:rFonts w:ascii="Times New Roman" w:hAnsi="Times New Roman"/>
          <w:sz w:val="26"/>
          <w:szCs w:val="26"/>
        </w:rPr>
        <w:t xml:space="preserve"> </w:t>
      </w:r>
      <w:r w:rsidRPr="008E4D81">
        <w:rPr>
          <w:rFonts w:ascii="Times New Roman" w:hAnsi="Times New Roman" w:hint="cs"/>
          <w:sz w:val="26"/>
          <w:szCs w:val="26"/>
        </w:rPr>
        <w:t>содержание</w:t>
      </w:r>
      <w:r w:rsidRPr="008E4D81">
        <w:rPr>
          <w:rFonts w:ascii="Times New Roman" w:hAnsi="Times New Roman"/>
          <w:sz w:val="26"/>
          <w:szCs w:val="26"/>
        </w:rPr>
        <w:t xml:space="preserve"> </w:t>
      </w:r>
      <w:r w:rsidRPr="008E4D81">
        <w:rPr>
          <w:rFonts w:ascii="Times New Roman" w:hAnsi="Times New Roman" w:hint="cs"/>
          <w:sz w:val="26"/>
          <w:szCs w:val="26"/>
        </w:rPr>
        <w:t>произведения</w:t>
      </w:r>
      <w:r>
        <w:rPr>
          <w:rFonts w:ascii="Times New Roman" w:hAnsi="Times New Roman"/>
          <w:sz w:val="26"/>
          <w:szCs w:val="26"/>
        </w:rPr>
        <w:t xml:space="preserve">, </w:t>
      </w:r>
      <w:r w:rsidRPr="008E4D81">
        <w:rPr>
          <w:rFonts w:ascii="Times New Roman" w:hAnsi="Times New Roman" w:hint="cs"/>
          <w:sz w:val="26"/>
          <w:szCs w:val="26"/>
        </w:rPr>
        <w:t>сопереживать</w:t>
      </w:r>
      <w:r w:rsidRPr="008E4D81">
        <w:rPr>
          <w:rFonts w:ascii="Times New Roman" w:hAnsi="Times New Roman"/>
          <w:sz w:val="26"/>
          <w:szCs w:val="26"/>
        </w:rPr>
        <w:t xml:space="preserve"> </w:t>
      </w:r>
      <w:r w:rsidRPr="008E4D81">
        <w:rPr>
          <w:rFonts w:ascii="Times New Roman" w:hAnsi="Times New Roman" w:hint="cs"/>
          <w:sz w:val="26"/>
          <w:szCs w:val="26"/>
        </w:rPr>
        <w:t>его</w:t>
      </w:r>
      <w:r w:rsidRPr="008E4D81">
        <w:rPr>
          <w:rFonts w:ascii="Times New Roman" w:hAnsi="Times New Roman"/>
          <w:sz w:val="26"/>
          <w:szCs w:val="26"/>
        </w:rPr>
        <w:t xml:space="preserve"> </w:t>
      </w:r>
      <w:r w:rsidRPr="008E4D81">
        <w:rPr>
          <w:rFonts w:ascii="Times New Roman" w:hAnsi="Times New Roman" w:hint="cs"/>
          <w:sz w:val="26"/>
          <w:szCs w:val="26"/>
        </w:rPr>
        <w:t>героям</w:t>
      </w:r>
      <w:r>
        <w:rPr>
          <w:rFonts w:ascii="Times New Roman" w:hAnsi="Times New Roman"/>
          <w:sz w:val="26"/>
          <w:szCs w:val="26"/>
        </w:rPr>
        <w:t xml:space="preserve">. </w:t>
      </w:r>
      <w:r w:rsidRPr="008E4D81">
        <w:rPr>
          <w:rFonts w:ascii="Times New Roman" w:hAnsi="Times New Roman" w:hint="cs"/>
          <w:sz w:val="26"/>
          <w:szCs w:val="26"/>
        </w:rPr>
        <w:t>Зачитывать</w:t>
      </w:r>
      <w:r w:rsidRPr="008E4D81">
        <w:rPr>
          <w:rFonts w:ascii="Times New Roman" w:hAnsi="Times New Roman"/>
          <w:sz w:val="26"/>
          <w:szCs w:val="26"/>
        </w:rPr>
        <w:t xml:space="preserve"> </w:t>
      </w:r>
      <w:r w:rsidRPr="008E4D81">
        <w:rPr>
          <w:rFonts w:ascii="Times New Roman" w:hAnsi="Times New Roman" w:hint="cs"/>
          <w:sz w:val="26"/>
          <w:szCs w:val="26"/>
        </w:rPr>
        <w:t>по</w:t>
      </w:r>
      <w:r w:rsidRPr="008E4D81">
        <w:rPr>
          <w:rFonts w:ascii="Times New Roman" w:hAnsi="Times New Roman"/>
          <w:sz w:val="26"/>
          <w:szCs w:val="26"/>
        </w:rPr>
        <w:t xml:space="preserve"> </w:t>
      </w:r>
      <w:r w:rsidRPr="008E4D81">
        <w:rPr>
          <w:rFonts w:ascii="Times New Roman" w:hAnsi="Times New Roman" w:hint="cs"/>
          <w:sz w:val="26"/>
          <w:szCs w:val="26"/>
        </w:rPr>
        <w:t>просьбе</w:t>
      </w:r>
      <w:r w:rsidRPr="008E4D81">
        <w:rPr>
          <w:rFonts w:ascii="Times New Roman" w:hAnsi="Times New Roman"/>
          <w:sz w:val="26"/>
          <w:szCs w:val="26"/>
        </w:rPr>
        <w:t xml:space="preserve"> </w:t>
      </w:r>
      <w:r w:rsidRPr="008E4D81">
        <w:rPr>
          <w:rFonts w:ascii="Times New Roman" w:hAnsi="Times New Roman" w:hint="cs"/>
          <w:sz w:val="26"/>
          <w:szCs w:val="26"/>
        </w:rPr>
        <w:t>ребенка</w:t>
      </w:r>
      <w:r w:rsidRPr="008E4D81">
        <w:rPr>
          <w:rFonts w:ascii="Times New Roman" w:hAnsi="Times New Roman"/>
          <w:sz w:val="26"/>
          <w:szCs w:val="26"/>
        </w:rPr>
        <w:t xml:space="preserve"> </w:t>
      </w:r>
      <w:r w:rsidRPr="008E4D81">
        <w:rPr>
          <w:rFonts w:ascii="Times New Roman" w:hAnsi="Times New Roman" w:hint="cs"/>
          <w:sz w:val="26"/>
          <w:szCs w:val="26"/>
        </w:rPr>
        <w:t>понравившийся</w:t>
      </w:r>
      <w:r w:rsidRPr="008E4D81">
        <w:rPr>
          <w:rFonts w:ascii="Times New Roman" w:hAnsi="Times New Roman"/>
          <w:sz w:val="26"/>
          <w:szCs w:val="26"/>
        </w:rPr>
        <w:t xml:space="preserve"> </w:t>
      </w:r>
      <w:r w:rsidRPr="008E4D81">
        <w:rPr>
          <w:rFonts w:ascii="Times New Roman" w:hAnsi="Times New Roman" w:hint="cs"/>
          <w:sz w:val="26"/>
          <w:szCs w:val="26"/>
        </w:rPr>
        <w:t>отрывок</w:t>
      </w:r>
      <w:r w:rsidRPr="008E4D81">
        <w:rPr>
          <w:rFonts w:ascii="Times New Roman" w:hAnsi="Times New Roman"/>
          <w:sz w:val="26"/>
          <w:szCs w:val="26"/>
        </w:rPr>
        <w:t xml:space="preserve"> </w:t>
      </w:r>
      <w:r w:rsidRPr="008E4D81">
        <w:rPr>
          <w:rFonts w:ascii="Times New Roman" w:hAnsi="Times New Roman" w:hint="cs"/>
          <w:sz w:val="26"/>
          <w:szCs w:val="26"/>
        </w:rPr>
        <w:t>из</w:t>
      </w:r>
      <w:r w:rsidRPr="008E4D81">
        <w:rPr>
          <w:rFonts w:ascii="Times New Roman" w:hAnsi="Times New Roman"/>
          <w:sz w:val="26"/>
          <w:szCs w:val="26"/>
        </w:rPr>
        <w:t xml:space="preserve"> </w:t>
      </w:r>
      <w:r w:rsidRPr="008E4D81">
        <w:rPr>
          <w:rFonts w:ascii="Times New Roman" w:hAnsi="Times New Roman" w:hint="cs"/>
          <w:sz w:val="26"/>
          <w:szCs w:val="26"/>
        </w:rPr>
        <w:t>сказки</w:t>
      </w:r>
      <w:r w:rsidRPr="008E4D81">
        <w:rPr>
          <w:rFonts w:ascii="Times New Roman" w:hAnsi="Times New Roman"/>
          <w:sz w:val="26"/>
          <w:szCs w:val="26"/>
        </w:rPr>
        <w:t xml:space="preserve">, </w:t>
      </w:r>
      <w:r w:rsidRPr="008E4D81">
        <w:rPr>
          <w:rFonts w:ascii="Times New Roman" w:hAnsi="Times New Roman" w:hint="cs"/>
          <w:sz w:val="26"/>
          <w:szCs w:val="26"/>
        </w:rPr>
        <w:t>рассказа</w:t>
      </w:r>
      <w:r>
        <w:rPr>
          <w:rFonts w:ascii="Times New Roman" w:hAnsi="Times New Roman"/>
          <w:sz w:val="26"/>
          <w:szCs w:val="26"/>
        </w:rPr>
        <w:t xml:space="preserve">, </w:t>
      </w:r>
      <w:r w:rsidRPr="008E4D81">
        <w:rPr>
          <w:rFonts w:ascii="Times New Roman" w:hAnsi="Times New Roman" w:hint="cs"/>
          <w:sz w:val="26"/>
          <w:szCs w:val="26"/>
        </w:rPr>
        <w:t>стихотворения</w:t>
      </w:r>
      <w:r w:rsidRPr="008E4D81">
        <w:rPr>
          <w:rFonts w:ascii="Times New Roman" w:hAnsi="Times New Roman"/>
          <w:sz w:val="26"/>
          <w:szCs w:val="26"/>
        </w:rPr>
        <w:t xml:space="preserve">, </w:t>
      </w:r>
      <w:r w:rsidRPr="008E4D81">
        <w:rPr>
          <w:rFonts w:ascii="Times New Roman" w:hAnsi="Times New Roman" w:hint="cs"/>
          <w:sz w:val="26"/>
          <w:szCs w:val="26"/>
        </w:rPr>
        <w:t>помогая</w:t>
      </w:r>
      <w:r w:rsidRPr="008E4D81">
        <w:rPr>
          <w:rFonts w:ascii="Times New Roman" w:hAnsi="Times New Roman"/>
          <w:sz w:val="26"/>
          <w:szCs w:val="26"/>
        </w:rPr>
        <w:t xml:space="preserve"> </w:t>
      </w:r>
      <w:r w:rsidRPr="008E4D81">
        <w:rPr>
          <w:rFonts w:ascii="Times New Roman" w:hAnsi="Times New Roman" w:hint="cs"/>
          <w:sz w:val="26"/>
          <w:szCs w:val="26"/>
        </w:rPr>
        <w:t>становлению</w:t>
      </w:r>
      <w:r w:rsidRPr="008E4D81">
        <w:rPr>
          <w:rFonts w:ascii="Times New Roman" w:hAnsi="Times New Roman"/>
          <w:sz w:val="26"/>
          <w:szCs w:val="26"/>
        </w:rPr>
        <w:t xml:space="preserve"> </w:t>
      </w:r>
      <w:r w:rsidRPr="008E4D81">
        <w:rPr>
          <w:rFonts w:ascii="Times New Roman" w:hAnsi="Times New Roman" w:hint="cs"/>
          <w:sz w:val="26"/>
          <w:szCs w:val="26"/>
        </w:rPr>
        <w:t>личностного</w:t>
      </w:r>
      <w:r w:rsidRPr="008E4D81">
        <w:rPr>
          <w:rFonts w:ascii="Times New Roman" w:hAnsi="Times New Roman"/>
          <w:sz w:val="26"/>
          <w:szCs w:val="26"/>
        </w:rPr>
        <w:t xml:space="preserve"> </w:t>
      </w:r>
      <w:r w:rsidRPr="008E4D81">
        <w:rPr>
          <w:rFonts w:ascii="Times New Roman" w:hAnsi="Times New Roman" w:hint="cs"/>
          <w:sz w:val="26"/>
          <w:szCs w:val="26"/>
        </w:rPr>
        <w:t>отношения</w:t>
      </w:r>
      <w:r w:rsidRPr="008E4D81">
        <w:rPr>
          <w:rFonts w:ascii="Times New Roman" w:hAnsi="Times New Roman"/>
          <w:sz w:val="26"/>
          <w:szCs w:val="26"/>
        </w:rPr>
        <w:t xml:space="preserve"> </w:t>
      </w:r>
      <w:r w:rsidRPr="008E4D81">
        <w:rPr>
          <w:rFonts w:ascii="Times New Roman" w:hAnsi="Times New Roman" w:hint="cs"/>
          <w:sz w:val="26"/>
          <w:szCs w:val="26"/>
        </w:rPr>
        <w:t>к</w:t>
      </w:r>
      <w:r w:rsidRPr="008E4D81">
        <w:rPr>
          <w:rFonts w:ascii="Times New Roman" w:hAnsi="Times New Roman"/>
          <w:sz w:val="26"/>
          <w:szCs w:val="26"/>
        </w:rPr>
        <w:t xml:space="preserve"> </w:t>
      </w:r>
      <w:r w:rsidRPr="008E4D81">
        <w:rPr>
          <w:rFonts w:ascii="Times New Roman" w:hAnsi="Times New Roman" w:hint="cs"/>
          <w:sz w:val="26"/>
          <w:szCs w:val="26"/>
        </w:rPr>
        <w:t>произведению</w:t>
      </w:r>
      <w:r>
        <w:rPr>
          <w:rFonts w:ascii="Times New Roman" w:hAnsi="Times New Roman"/>
          <w:sz w:val="26"/>
          <w:szCs w:val="26"/>
        </w:rPr>
        <w:t xml:space="preserve">. </w:t>
      </w:r>
      <w:r w:rsidRPr="008E4D81">
        <w:rPr>
          <w:rFonts w:ascii="Times New Roman" w:hAnsi="Times New Roman" w:hint="cs"/>
          <w:sz w:val="26"/>
          <w:szCs w:val="26"/>
        </w:rPr>
        <w:t>Поддерживать</w:t>
      </w:r>
      <w:r w:rsidRPr="008E4D81">
        <w:rPr>
          <w:rFonts w:ascii="Times New Roman" w:hAnsi="Times New Roman"/>
          <w:sz w:val="26"/>
          <w:szCs w:val="26"/>
        </w:rPr>
        <w:t xml:space="preserve"> </w:t>
      </w:r>
      <w:r w:rsidRPr="008E4D81">
        <w:rPr>
          <w:rFonts w:ascii="Times New Roman" w:hAnsi="Times New Roman" w:hint="cs"/>
          <w:sz w:val="26"/>
          <w:szCs w:val="26"/>
        </w:rPr>
        <w:t>внимание</w:t>
      </w:r>
      <w:r w:rsidRPr="008E4D81">
        <w:rPr>
          <w:rFonts w:ascii="Times New Roman" w:hAnsi="Times New Roman"/>
          <w:sz w:val="26"/>
          <w:szCs w:val="26"/>
        </w:rPr>
        <w:t xml:space="preserve"> </w:t>
      </w:r>
      <w:r w:rsidRPr="008E4D81">
        <w:rPr>
          <w:rFonts w:ascii="Times New Roman" w:hAnsi="Times New Roman" w:hint="cs"/>
          <w:sz w:val="26"/>
          <w:szCs w:val="26"/>
        </w:rPr>
        <w:t>и</w:t>
      </w:r>
      <w:r w:rsidRPr="008E4D81">
        <w:rPr>
          <w:rFonts w:ascii="Times New Roman" w:hAnsi="Times New Roman"/>
          <w:sz w:val="26"/>
          <w:szCs w:val="26"/>
        </w:rPr>
        <w:t xml:space="preserve"> </w:t>
      </w:r>
      <w:r w:rsidRPr="008E4D81">
        <w:rPr>
          <w:rFonts w:ascii="Times New Roman" w:hAnsi="Times New Roman" w:hint="cs"/>
          <w:sz w:val="26"/>
          <w:szCs w:val="26"/>
        </w:rPr>
        <w:t>интерес</w:t>
      </w:r>
      <w:r w:rsidRPr="008E4D81">
        <w:rPr>
          <w:rFonts w:ascii="Times New Roman" w:hAnsi="Times New Roman"/>
          <w:sz w:val="26"/>
          <w:szCs w:val="26"/>
        </w:rPr>
        <w:t xml:space="preserve"> </w:t>
      </w:r>
      <w:r w:rsidRPr="008E4D81">
        <w:rPr>
          <w:rFonts w:ascii="Times New Roman" w:hAnsi="Times New Roman" w:hint="cs"/>
          <w:sz w:val="26"/>
          <w:szCs w:val="26"/>
        </w:rPr>
        <w:t>к</w:t>
      </w:r>
      <w:r w:rsidRPr="008E4D81">
        <w:rPr>
          <w:rFonts w:ascii="Times New Roman" w:hAnsi="Times New Roman"/>
          <w:sz w:val="26"/>
          <w:szCs w:val="26"/>
        </w:rPr>
        <w:t xml:space="preserve"> </w:t>
      </w:r>
      <w:r w:rsidRPr="008E4D81">
        <w:rPr>
          <w:rFonts w:ascii="Times New Roman" w:hAnsi="Times New Roman" w:hint="cs"/>
          <w:sz w:val="26"/>
          <w:szCs w:val="26"/>
        </w:rPr>
        <w:t>слову</w:t>
      </w:r>
      <w:r w:rsidRPr="008E4D81">
        <w:rPr>
          <w:rFonts w:ascii="Times New Roman" w:hAnsi="Times New Roman"/>
          <w:sz w:val="26"/>
          <w:szCs w:val="26"/>
        </w:rPr>
        <w:t xml:space="preserve"> </w:t>
      </w:r>
      <w:r w:rsidRPr="008E4D81">
        <w:rPr>
          <w:rFonts w:ascii="Times New Roman" w:hAnsi="Times New Roman" w:hint="cs"/>
          <w:sz w:val="26"/>
          <w:szCs w:val="26"/>
        </w:rPr>
        <w:t>в</w:t>
      </w:r>
      <w:r w:rsidRPr="008E4D81">
        <w:rPr>
          <w:rFonts w:ascii="Times New Roman" w:hAnsi="Times New Roman"/>
          <w:sz w:val="26"/>
          <w:szCs w:val="26"/>
        </w:rPr>
        <w:t xml:space="preserve"> </w:t>
      </w:r>
      <w:r w:rsidRPr="008E4D81">
        <w:rPr>
          <w:rFonts w:ascii="Times New Roman" w:hAnsi="Times New Roman" w:hint="cs"/>
          <w:sz w:val="26"/>
          <w:szCs w:val="26"/>
        </w:rPr>
        <w:t>литературном</w:t>
      </w:r>
      <w:r w:rsidRPr="008E4D81">
        <w:rPr>
          <w:rFonts w:ascii="Times New Roman" w:hAnsi="Times New Roman"/>
          <w:sz w:val="26"/>
          <w:szCs w:val="26"/>
        </w:rPr>
        <w:t xml:space="preserve"> </w:t>
      </w:r>
      <w:r w:rsidRPr="008E4D81">
        <w:rPr>
          <w:rFonts w:ascii="Times New Roman" w:hAnsi="Times New Roman" w:hint="cs"/>
          <w:sz w:val="26"/>
          <w:szCs w:val="26"/>
        </w:rPr>
        <w:t>произведении</w:t>
      </w:r>
      <w:r>
        <w:rPr>
          <w:rFonts w:ascii="Times New Roman" w:hAnsi="Times New Roman"/>
          <w:sz w:val="26"/>
          <w:szCs w:val="26"/>
        </w:rPr>
        <w:t xml:space="preserve">. </w:t>
      </w:r>
      <w:r w:rsidRPr="008E4D81">
        <w:rPr>
          <w:rFonts w:ascii="Times New Roman" w:hAnsi="Times New Roman" w:hint="cs"/>
          <w:sz w:val="26"/>
          <w:szCs w:val="26"/>
        </w:rPr>
        <w:t>Продолжать</w:t>
      </w:r>
      <w:r w:rsidRPr="008E4D81">
        <w:rPr>
          <w:rFonts w:ascii="Times New Roman" w:hAnsi="Times New Roman"/>
          <w:sz w:val="26"/>
          <w:szCs w:val="26"/>
        </w:rPr>
        <w:t xml:space="preserve"> </w:t>
      </w:r>
      <w:r w:rsidRPr="008E4D81">
        <w:rPr>
          <w:rFonts w:ascii="Times New Roman" w:hAnsi="Times New Roman" w:hint="cs"/>
          <w:sz w:val="26"/>
          <w:szCs w:val="26"/>
        </w:rPr>
        <w:t>работу</w:t>
      </w:r>
      <w:r w:rsidRPr="008E4D81">
        <w:rPr>
          <w:rFonts w:ascii="Times New Roman" w:hAnsi="Times New Roman"/>
          <w:sz w:val="26"/>
          <w:szCs w:val="26"/>
        </w:rPr>
        <w:t xml:space="preserve"> </w:t>
      </w:r>
      <w:r w:rsidRPr="008E4D81">
        <w:rPr>
          <w:rFonts w:ascii="Times New Roman" w:hAnsi="Times New Roman" w:hint="cs"/>
          <w:sz w:val="26"/>
          <w:szCs w:val="26"/>
        </w:rPr>
        <w:t>по</w:t>
      </w:r>
      <w:r w:rsidRPr="008E4D81">
        <w:rPr>
          <w:rFonts w:ascii="Times New Roman" w:hAnsi="Times New Roman"/>
          <w:sz w:val="26"/>
          <w:szCs w:val="26"/>
        </w:rPr>
        <w:t xml:space="preserve"> </w:t>
      </w:r>
      <w:r w:rsidRPr="008E4D81">
        <w:rPr>
          <w:rFonts w:ascii="Times New Roman" w:hAnsi="Times New Roman" w:hint="cs"/>
          <w:sz w:val="26"/>
          <w:szCs w:val="26"/>
        </w:rPr>
        <w:t>формированию</w:t>
      </w:r>
      <w:r w:rsidRPr="008E4D81">
        <w:rPr>
          <w:rFonts w:ascii="Times New Roman" w:hAnsi="Times New Roman"/>
          <w:sz w:val="26"/>
          <w:szCs w:val="26"/>
        </w:rPr>
        <w:t xml:space="preserve"> </w:t>
      </w:r>
      <w:r w:rsidRPr="008E4D81">
        <w:rPr>
          <w:rFonts w:ascii="Times New Roman" w:hAnsi="Times New Roman" w:hint="cs"/>
          <w:sz w:val="26"/>
          <w:szCs w:val="26"/>
        </w:rPr>
        <w:t>интереса</w:t>
      </w:r>
      <w:r w:rsidRPr="008E4D81">
        <w:rPr>
          <w:rFonts w:ascii="Times New Roman" w:hAnsi="Times New Roman"/>
          <w:sz w:val="26"/>
          <w:szCs w:val="26"/>
        </w:rPr>
        <w:t xml:space="preserve"> </w:t>
      </w:r>
      <w:r w:rsidRPr="008E4D81">
        <w:rPr>
          <w:rFonts w:ascii="Times New Roman" w:hAnsi="Times New Roman" w:hint="cs"/>
          <w:sz w:val="26"/>
          <w:szCs w:val="26"/>
        </w:rPr>
        <w:t>к</w:t>
      </w:r>
      <w:r w:rsidRPr="008E4D81">
        <w:rPr>
          <w:rFonts w:ascii="Times New Roman" w:hAnsi="Times New Roman"/>
          <w:sz w:val="26"/>
          <w:szCs w:val="26"/>
        </w:rPr>
        <w:t xml:space="preserve"> </w:t>
      </w:r>
      <w:r w:rsidRPr="008E4D81">
        <w:rPr>
          <w:rFonts w:ascii="Times New Roman" w:hAnsi="Times New Roman" w:hint="cs"/>
          <w:sz w:val="26"/>
          <w:szCs w:val="26"/>
        </w:rPr>
        <w:t>книге</w:t>
      </w:r>
      <w:r w:rsidRPr="008E4D81">
        <w:rPr>
          <w:rFonts w:ascii="Times New Roman" w:hAnsi="Times New Roman"/>
          <w:sz w:val="26"/>
          <w:szCs w:val="26"/>
        </w:rPr>
        <w:t xml:space="preserve">. </w:t>
      </w:r>
      <w:r w:rsidRPr="008E4D81">
        <w:rPr>
          <w:rFonts w:ascii="Times New Roman" w:hAnsi="Times New Roman" w:hint="cs"/>
          <w:sz w:val="26"/>
          <w:szCs w:val="26"/>
        </w:rPr>
        <w:t>Предлагать</w:t>
      </w:r>
      <w:r w:rsidRPr="008E4D81">
        <w:rPr>
          <w:rFonts w:ascii="Times New Roman" w:hAnsi="Times New Roman"/>
          <w:sz w:val="26"/>
          <w:szCs w:val="26"/>
        </w:rPr>
        <w:t xml:space="preserve"> </w:t>
      </w:r>
      <w:r w:rsidRPr="008E4D81">
        <w:rPr>
          <w:rFonts w:ascii="Times New Roman" w:hAnsi="Times New Roman" w:hint="cs"/>
          <w:sz w:val="26"/>
          <w:szCs w:val="26"/>
        </w:rPr>
        <w:t>вниманию</w:t>
      </w:r>
      <w:r>
        <w:rPr>
          <w:rFonts w:ascii="Times New Roman" w:hAnsi="Times New Roman"/>
          <w:sz w:val="26"/>
          <w:szCs w:val="26"/>
        </w:rPr>
        <w:t xml:space="preserve"> </w:t>
      </w:r>
      <w:r w:rsidRPr="008E4D81">
        <w:rPr>
          <w:rFonts w:ascii="Times New Roman" w:hAnsi="Times New Roman" w:hint="cs"/>
          <w:sz w:val="26"/>
          <w:szCs w:val="26"/>
        </w:rPr>
        <w:t>детей</w:t>
      </w:r>
      <w:r w:rsidRPr="008E4D81">
        <w:rPr>
          <w:rFonts w:ascii="Times New Roman" w:hAnsi="Times New Roman"/>
          <w:sz w:val="26"/>
          <w:szCs w:val="26"/>
        </w:rPr>
        <w:t xml:space="preserve"> </w:t>
      </w:r>
      <w:r w:rsidRPr="008E4D81">
        <w:rPr>
          <w:rFonts w:ascii="Times New Roman" w:hAnsi="Times New Roman" w:hint="cs"/>
          <w:sz w:val="26"/>
          <w:szCs w:val="26"/>
        </w:rPr>
        <w:t>иллюстрированные</w:t>
      </w:r>
      <w:r w:rsidRPr="008E4D81">
        <w:rPr>
          <w:rFonts w:ascii="Times New Roman" w:hAnsi="Times New Roman"/>
          <w:sz w:val="26"/>
          <w:szCs w:val="26"/>
        </w:rPr>
        <w:t xml:space="preserve"> </w:t>
      </w:r>
      <w:r w:rsidRPr="008E4D81">
        <w:rPr>
          <w:rFonts w:ascii="Times New Roman" w:hAnsi="Times New Roman" w:hint="cs"/>
          <w:sz w:val="26"/>
          <w:szCs w:val="26"/>
        </w:rPr>
        <w:t>издания</w:t>
      </w:r>
      <w:r w:rsidRPr="008E4D81">
        <w:rPr>
          <w:rFonts w:ascii="Times New Roman" w:hAnsi="Times New Roman"/>
          <w:sz w:val="26"/>
          <w:szCs w:val="26"/>
        </w:rPr>
        <w:t xml:space="preserve"> </w:t>
      </w:r>
      <w:r w:rsidRPr="008E4D81">
        <w:rPr>
          <w:rFonts w:ascii="Times New Roman" w:hAnsi="Times New Roman" w:hint="cs"/>
          <w:sz w:val="26"/>
          <w:szCs w:val="26"/>
        </w:rPr>
        <w:t>знакомых</w:t>
      </w:r>
      <w:r w:rsidRPr="008E4D81">
        <w:rPr>
          <w:rFonts w:ascii="Times New Roman" w:hAnsi="Times New Roman"/>
          <w:sz w:val="26"/>
          <w:szCs w:val="26"/>
        </w:rPr>
        <w:t xml:space="preserve"> </w:t>
      </w:r>
      <w:r w:rsidRPr="008E4D81">
        <w:rPr>
          <w:rFonts w:ascii="Times New Roman" w:hAnsi="Times New Roman" w:hint="cs"/>
          <w:sz w:val="26"/>
          <w:szCs w:val="26"/>
        </w:rPr>
        <w:t>произведений</w:t>
      </w:r>
      <w:r w:rsidRPr="008E4D81">
        <w:rPr>
          <w:rFonts w:ascii="Times New Roman" w:hAnsi="Times New Roman"/>
          <w:sz w:val="26"/>
          <w:szCs w:val="26"/>
        </w:rPr>
        <w:t xml:space="preserve">. </w:t>
      </w:r>
      <w:r w:rsidRPr="008E4D81">
        <w:rPr>
          <w:rFonts w:ascii="Times New Roman" w:hAnsi="Times New Roman" w:hint="cs"/>
          <w:sz w:val="26"/>
          <w:szCs w:val="26"/>
        </w:rPr>
        <w:t>Объяснять</w:t>
      </w:r>
      <w:r w:rsidRPr="008E4D81">
        <w:rPr>
          <w:rFonts w:ascii="Times New Roman" w:hAnsi="Times New Roman"/>
          <w:sz w:val="26"/>
          <w:szCs w:val="26"/>
        </w:rPr>
        <w:t xml:space="preserve">, </w:t>
      </w:r>
      <w:r w:rsidRPr="008E4D81">
        <w:rPr>
          <w:rFonts w:ascii="Times New Roman" w:hAnsi="Times New Roman" w:hint="cs"/>
          <w:sz w:val="26"/>
          <w:szCs w:val="26"/>
        </w:rPr>
        <w:t>как</w:t>
      </w:r>
      <w:r w:rsidRPr="008E4D81">
        <w:rPr>
          <w:rFonts w:ascii="Times New Roman" w:hAnsi="Times New Roman"/>
          <w:sz w:val="26"/>
          <w:szCs w:val="26"/>
        </w:rPr>
        <w:t xml:space="preserve"> </w:t>
      </w:r>
      <w:r w:rsidRPr="008E4D81">
        <w:rPr>
          <w:rFonts w:ascii="Times New Roman" w:hAnsi="Times New Roman" w:hint="cs"/>
          <w:sz w:val="26"/>
          <w:szCs w:val="26"/>
        </w:rPr>
        <w:t>важны</w:t>
      </w:r>
      <w:r w:rsidRPr="008E4D81">
        <w:rPr>
          <w:rFonts w:ascii="Times New Roman" w:hAnsi="Times New Roman"/>
          <w:sz w:val="26"/>
          <w:szCs w:val="26"/>
        </w:rPr>
        <w:t xml:space="preserve"> </w:t>
      </w:r>
      <w:r w:rsidRPr="008E4D81">
        <w:rPr>
          <w:rFonts w:ascii="Times New Roman" w:hAnsi="Times New Roman" w:hint="cs"/>
          <w:sz w:val="26"/>
          <w:szCs w:val="26"/>
        </w:rPr>
        <w:t>в</w:t>
      </w:r>
      <w:r>
        <w:rPr>
          <w:rFonts w:ascii="Times New Roman" w:hAnsi="Times New Roman"/>
          <w:sz w:val="26"/>
          <w:szCs w:val="26"/>
        </w:rPr>
        <w:t xml:space="preserve"> </w:t>
      </w:r>
      <w:r w:rsidRPr="008E4D81">
        <w:rPr>
          <w:rFonts w:ascii="Times New Roman" w:hAnsi="Times New Roman" w:hint="cs"/>
          <w:sz w:val="26"/>
          <w:szCs w:val="26"/>
        </w:rPr>
        <w:t>книге</w:t>
      </w:r>
      <w:r w:rsidRPr="008E4D81">
        <w:rPr>
          <w:rFonts w:ascii="Times New Roman" w:hAnsi="Times New Roman"/>
          <w:sz w:val="26"/>
          <w:szCs w:val="26"/>
        </w:rPr>
        <w:t xml:space="preserve"> </w:t>
      </w:r>
      <w:r w:rsidRPr="008E4D81">
        <w:rPr>
          <w:rFonts w:ascii="Times New Roman" w:hAnsi="Times New Roman" w:hint="cs"/>
          <w:sz w:val="26"/>
          <w:szCs w:val="26"/>
        </w:rPr>
        <w:t>рисунки</w:t>
      </w:r>
      <w:r w:rsidRPr="008E4D81">
        <w:rPr>
          <w:rFonts w:ascii="Times New Roman" w:hAnsi="Times New Roman"/>
          <w:sz w:val="26"/>
          <w:szCs w:val="26"/>
        </w:rPr>
        <w:t xml:space="preserve">; </w:t>
      </w:r>
      <w:r w:rsidRPr="008E4D81">
        <w:rPr>
          <w:rFonts w:ascii="Times New Roman" w:hAnsi="Times New Roman" w:hint="cs"/>
          <w:sz w:val="26"/>
          <w:szCs w:val="26"/>
        </w:rPr>
        <w:t>показывать</w:t>
      </w:r>
      <w:r w:rsidRPr="008E4D81">
        <w:rPr>
          <w:rFonts w:ascii="Times New Roman" w:hAnsi="Times New Roman"/>
          <w:sz w:val="26"/>
          <w:szCs w:val="26"/>
        </w:rPr>
        <w:t xml:space="preserve">, </w:t>
      </w:r>
      <w:r w:rsidRPr="008E4D81">
        <w:rPr>
          <w:rFonts w:ascii="Times New Roman" w:hAnsi="Times New Roman" w:hint="cs"/>
          <w:sz w:val="26"/>
          <w:szCs w:val="26"/>
        </w:rPr>
        <w:t>как</w:t>
      </w:r>
      <w:r w:rsidRPr="008E4D81">
        <w:rPr>
          <w:rFonts w:ascii="Times New Roman" w:hAnsi="Times New Roman"/>
          <w:sz w:val="26"/>
          <w:szCs w:val="26"/>
        </w:rPr>
        <w:t xml:space="preserve"> </w:t>
      </w:r>
      <w:r w:rsidRPr="008E4D81">
        <w:rPr>
          <w:rFonts w:ascii="Times New Roman" w:hAnsi="Times New Roman" w:hint="cs"/>
          <w:sz w:val="26"/>
          <w:szCs w:val="26"/>
        </w:rPr>
        <w:t>много</w:t>
      </w:r>
      <w:r w:rsidRPr="008E4D81">
        <w:rPr>
          <w:rFonts w:ascii="Times New Roman" w:hAnsi="Times New Roman"/>
          <w:sz w:val="26"/>
          <w:szCs w:val="26"/>
        </w:rPr>
        <w:t xml:space="preserve"> </w:t>
      </w:r>
      <w:r w:rsidRPr="008E4D81">
        <w:rPr>
          <w:rFonts w:ascii="Times New Roman" w:hAnsi="Times New Roman" w:hint="cs"/>
          <w:sz w:val="26"/>
          <w:szCs w:val="26"/>
        </w:rPr>
        <w:t>интересного</w:t>
      </w:r>
      <w:r w:rsidRPr="008E4D81">
        <w:rPr>
          <w:rFonts w:ascii="Times New Roman" w:hAnsi="Times New Roman"/>
          <w:sz w:val="26"/>
          <w:szCs w:val="26"/>
        </w:rPr>
        <w:t xml:space="preserve"> </w:t>
      </w:r>
      <w:r w:rsidRPr="008E4D81">
        <w:rPr>
          <w:rFonts w:ascii="Times New Roman" w:hAnsi="Times New Roman" w:hint="cs"/>
          <w:sz w:val="26"/>
          <w:szCs w:val="26"/>
        </w:rPr>
        <w:t>можно</w:t>
      </w:r>
      <w:r w:rsidRPr="008E4D81">
        <w:rPr>
          <w:rFonts w:ascii="Times New Roman" w:hAnsi="Times New Roman"/>
          <w:sz w:val="26"/>
          <w:szCs w:val="26"/>
        </w:rPr>
        <w:t xml:space="preserve"> </w:t>
      </w:r>
      <w:r w:rsidRPr="008E4D81">
        <w:rPr>
          <w:rFonts w:ascii="Times New Roman" w:hAnsi="Times New Roman" w:hint="cs"/>
          <w:sz w:val="26"/>
          <w:szCs w:val="26"/>
        </w:rPr>
        <w:t>узнать</w:t>
      </w:r>
      <w:r w:rsidRPr="008E4D81">
        <w:rPr>
          <w:rFonts w:ascii="Times New Roman" w:hAnsi="Times New Roman"/>
          <w:sz w:val="26"/>
          <w:szCs w:val="26"/>
        </w:rPr>
        <w:t xml:space="preserve">, </w:t>
      </w:r>
      <w:r w:rsidRPr="008E4D81">
        <w:rPr>
          <w:rFonts w:ascii="Times New Roman" w:hAnsi="Times New Roman" w:hint="cs"/>
          <w:sz w:val="26"/>
          <w:szCs w:val="26"/>
        </w:rPr>
        <w:t>внимательно</w:t>
      </w:r>
      <w:r>
        <w:rPr>
          <w:rFonts w:ascii="Times New Roman" w:hAnsi="Times New Roman"/>
          <w:sz w:val="26"/>
          <w:szCs w:val="26"/>
        </w:rPr>
        <w:t xml:space="preserve"> </w:t>
      </w:r>
      <w:r w:rsidRPr="008E4D81">
        <w:rPr>
          <w:rFonts w:ascii="Times New Roman" w:hAnsi="Times New Roman" w:hint="cs"/>
          <w:sz w:val="26"/>
          <w:szCs w:val="26"/>
        </w:rPr>
        <w:t>рассматривая</w:t>
      </w:r>
      <w:r w:rsidRPr="008E4D81">
        <w:rPr>
          <w:rFonts w:ascii="Times New Roman" w:hAnsi="Times New Roman"/>
          <w:sz w:val="26"/>
          <w:szCs w:val="26"/>
        </w:rPr>
        <w:t xml:space="preserve"> </w:t>
      </w:r>
      <w:r w:rsidRPr="008E4D81">
        <w:rPr>
          <w:rFonts w:ascii="Times New Roman" w:hAnsi="Times New Roman" w:hint="cs"/>
          <w:sz w:val="26"/>
          <w:szCs w:val="26"/>
        </w:rPr>
        <w:t>книжные</w:t>
      </w:r>
      <w:r w:rsidRPr="008E4D81">
        <w:rPr>
          <w:rFonts w:ascii="Times New Roman" w:hAnsi="Times New Roman"/>
          <w:sz w:val="26"/>
          <w:szCs w:val="26"/>
        </w:rPr>
        <w:t xml:space="preserve"> </w:t>
      </w:r>
      <w:r w:rsidRPr="008E4D81">
        <w:rPr>
          <w:rFonts w:ascii="Times New Roman" w:hAnsi="Times New Roman" w:hint="cs"/>
          <w:sz w:val="26"/>
          <w:szCs w:val="26"/>
        </w:rPr>
        <w:t>иллюстрации</w:t>
      </w:r>
      <w:r w:rsidRPr="008E4D81">
        <w:rPr>
          <w:rFonts w:ascii="Times New Roman" w:hAnsi="Times New Roman"/>
          <w:sz w:val="26"/>
          <w:szCs w:val="26"/>
        </w:rPr>
        <w:t xml:space="preserve">. </w:t>
      </w:r>
    </w:p>
    <w:p w:rsidR="008E4D81" w:rsidRPr="008E4D81" w:rsidRDefault="008E4D81" w:rsidP="008E4D81">
      <w:pPr>
        <w:ind w:right="-1"/>
        <w:jc w:val="both"/>
        <w:rPr>
          <w:rFonts w:ascii="Times New Roman" w:hAnsi="Times New Roman"/>
          <w:i/>
          <w:sz w:val="26"/>
          <w:szCs w:val="26"/>
        </w:rPr>
      </w:pPr>
      <w:r w:rsidRPr="008E4D81">
        <w:rPr>
          <w:rFonts w:ascii="Times New Roman" w:hAnsi="Times New Roman" w:hint="cs"/>
          <w:i/>
          <w:sz w:val="26"/>
          <w:szCs w:val="26"/>
        </w:rPr>
        <w:t>Список</w:t>
      </w:r>
      <w:r w:rsidRPr="008E4D81">
        <w:rPr>
          <w:rFonts w:ascii="Times New Roman" w:hAnsi="Times New Roman"/>
          <w:i/>
          <w:sz w:val="26"/>
          <w:szCs w:val="26"/>
        </w:rPr>
        <w:t xml:space="preserve"> </w:t>
      </w:r>
      <w:r w:rsidRPr="008E4D81">
        <w:rPr>
          <w:rFonts w:ascii="Times New Roman" w:hAnsi="Times New Roman" w:hint="cs"/>
          <w:i/>
          <w:sz w:val="26"/>
          <w:szCs w:val="26"/>
        </w:rPr>
        <w:t>литературы</w:t>
      </w:r>
      <w:r w:rsidRPr="008E4D81">
        <w:rPr>
          <w:rFonts w:ascii="Times New Roman" w:hAnsi="Times New Roman"/>
          <w:i/>
          <w:sz w:val="26"/>
          <w:szCs w:val="26"/>
        </w:rPr>
        <w:t xml:space="preserve"> </w:t>
      </w:r>
      <w:r w:rsidRPr="008E4D81">
        <w:rPr>
          <w:rFonts w:ascii="Times New Roman" w:hAnsi="Times New Roman" w:hint="cs"/>
          <w:i/>
          <w:sz w:val="26"/>
          <w:szCs w:val="26"/>
        </w:rPr>
        <w:t>для</w:t>
      </w:r>
      <w:r w:rsidRPr="008E4D81">
        <w:rPr>
          <w:rFonts w:ascii="Times New Roman" w:hAnsi="Times New Roman"/>
          <w:i/>
          <w:sz w:val="26"/>
          <w:szCs w:val="26"/>
        </w:rPr>
        <w:t xml:space="preserve"> </w:t>
      </w:r>
      <w:r w:rsidRPr="008E4D81">
        <w:rPr>
          <w:rFonts w:ascii="Times New Roman" w:hAnsi="Times New Roman" w:hint="cs"/>
          <w:i/>
          <w:sz w:val="26"/>
          <w:szCs w:val="26"/>
        </w:rPr>
        <w:t>чтения</w:t>
      </w:r>
    </w:p>
    <w:p w:rsidR="00027F73" w:rsidRPr="008A066E" w:rsidRDefault="008E4D81" w:rsidP="00027F73">
      <w:pPr>
        <w:ind w:right="-1"/>
        <w:jc w:val="both"/>
        <w:rPr>
          <w:rFonts w:ascii="Times New Roman" w:hAnsi="Times New Roman"/>
          <w:i/>
          <w:sz w:val="26"/>
          <w:szCs w:val="26"/>
        </w:rPr>
      </w:pPr>
      <w:r w:rsidRPr="008E4D81">
        <w:rPr>
          <w:rFonts w:ascii="Times New Roman" w:hAnsi="Times New Roman" w:hint="cs"/>
          <w:i/>
          <w:sz w:val="26"/>
          <w:szCs w:val="26"/>
        </w:rPr>
        <w:t>Русский</w:t>
      </w:r>
      <w:r w:rsidRPr="008E4D81">
        <w:rPr>
          <w:rFonts w:ascii="Times New Roman" w:hAnsi="Times New Roman"/>
          <w:i/>
          <w:sz w:val="26"/>
          <w:szCs w:val="26"/>
        </w:rPr>
        <w:t xml:space="preserve"> </w:t>
      </w:r>
      <w:r w:rsidRPr="008E4D81">
        <w:rPr>
          <w:rFonts w:ascii="Times New Roman" w:hAnsi="Times New Roman" w:hint="cs"/>
          <w:i/>
          <w:sz w:val="26"/>
          <w:szCs w:val="26"/>
        </w:rPr>
        <w:t>фольклор</w:t>
      </w:r>
      <w:r w:rsidR="008A066E">
        <w:rPr>
          <w:rFonts w:ascii="Times New Roman" w:hAnsi="Times New Roman"/>
          <w:i/>
          <w:sz w:val="26"/>
          <w:szCs w:val="26"/>
        </w:rPr>
        <w:t xml:space="preserve">  </w:t>
      </w:r>
      <w:r w:rsidR="00027F73" w:rsidRPr="00027F73">
        <w:rPr>
          <w:rFonts w:ascii="Times New Roman" w:hAnsi="Times New Roman" w:hint="cs"/>
          <w:i/>
          <w:sz w:val="26"/>
          <w:szCs w:val="26"/>
        </w:rPr>
        <w:t>Песенки</w:t>
      </w:r>
      <w:r w:rsidR="00027F73" w:rsidRPr="00027F73">
        <w:rPr>
          <w:rFonts w:ascii="Times New Roman" w:hAnsi="Times New Roman"/>
          <w:i/>
          <w:sz w:val="26"/>
          <w:szCs w:val="26"/>
        </w:rPr>
        <w:t xml:space="preserve">, </w:t>
      </w:r>
      <w:r w:rsidR="00027F73" w:rsidRPr="00027F73">
        <w:rPr>
          <w:rFonts w:ascii="Times New Roman" w:hAnsi="Times New Roman" w:hint="cs"/>
          <w:i/>
          <w:sz w:val="26"/>
          <w:szCs w:val="26"/>
        </w:rPr>
        <w:t>потешки</w:t>
      </w:r>
      <w:r w:rsidR="00027F73" w:rsidRPr="00027F73">
        <w:rPr>
          <w:rFonts w:ascii="Times New Roman" w:hAnsi="Times New Roman"/>
          <w:i/>
          <w:sz w:val="26"/>
          <w:szCs w:val="26"/>
        </w:rPr>
        <w:t xml:space="preserve">, </w:t>
      </w:r>
      <w:r w:rsidR="00027F73" w:rsidRPr="00027F73">
        <w:rPr>
          <w:rFonts w:ascii="Times New Roman" w:hAnsi="Times New Roman" w:hint="cs"/>
          <w:i/>
          <w:sz w:val="26"/>
          <w:szCs w:val="26"/>
        </w:rPr>
        <w:t>заклички</w:t>
      </w:r>
      <w:r w:rsidR="00027F73" w:rsidRPr="00027F73">
        <w:rPr>
          <w:rFonts w:ascii="Times New Roman" w:hAnsi="Times New Roman"/>
          <w:sz w:val="26"/>
          <w:szCs w:val="26"/>
        </w:rPr>
        <w:t>.</w:t>
      </w:r>
      <w:r w:rsidR="00027F73">
        <w:rPr>
          <w:rFonts w:ascii="Times New Roman" w:hAnsi="Times New Roman"/>
          <w:sz w:val="26"/>
          <w:szCs w:val="26"/>
        </w:rPr>
        <w:t xml:space="preserve"> </w:t>
      </w:r>
      <w:r w:rsidR="00027F73" w:rsidRPr="00027F73">
        <w:rPr>
          <w:rFonts w:ascii="Times New Roman" w:hAnsi="Times New Roman" w:hint="cs"/>
          <w:sz w:val="26"/>
          <w:szCs w:val="26"/>
        </w:rPr>
        <w:t>«Наш</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козел…»</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«Зайчишка</w:t>
      </w:r>
      <w:r w:rsidR="00027F73" w:rsidRPr="00027F73">
        <w:rPr>
          <w:rFonts w:ascii="Times New Roman" w:hAnsi="Times New Roman"/>
          <w:sz w:val="26"/>
          <w:szCs w:val="26"/>
        </w:rPr>
        <w:t>-</w:t>
      </w:r>
      <w:r w:rsidR="00027F73" w:rsidRPr="00027F73">
        <w:rPr>
          <w:rFonts w:ascii="Times New Roman" w:hAnsi="Times New Roman" w:hint="cs"/>
          <w:sz w:val="26"/>
          <w:szCs w:val="26"/>
        </w:rPr>
        <w:t>трусишка…»</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«Дон</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Дон</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Дон</w:t>
      </w:r>
      <w:r w:rsidR="00027F73" w:rsidRPr="00027F73">
        <w:rPr>
          <w:rFonts w:ascii="Times New Roman" w:hAnsi="Times New Roman"/>
          <w:sz w:val="26"/>
          <w:szCs w:val="26"/>
        </w:rPr>
        <w:t>!..</w:t>
      </w:r>
      <w:r w:rsidR="00027F73" w:rsidRPr="00027F73">
        <w:rPr>
          <w:rFonts w:ascii="Times New Roman" w:hAnsi="Times New Roman" w:hint="cs"/>
          <w:sz w:val="26"/>
          <w:szCs w:val="26"/>
        </w:rPr>
        <w:t>»</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«Гуси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вы</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гуси…»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«Ножки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ножки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где</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вы</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были</w:t>
      </w:r>
      <w:r w:rsidR="00027F73" w:rsidRPr="00027F73">
        <w:rPr>
          <w:rFonts w:ascii="Times New Roman" w:hAnsi="Times New Roman"/>
          <w:sz w:val="26"/>
          <w:szCs w:val="26"/>
        </w:rPr>
        <w:t>?..</w:t>
      </w:r>
      <w:r w:rsidR="00027F73" w:rsidRPr="00027F73">
        <w:rPr>
          <w:rFonts w:ascii="Times New Roman" w:hAnsi="Times New Roman" w:hint="cs"/>
          <w:sz w:val="26"/>
          <w:szCs w:val="26"/>
        </w:rPr>
        <w:t>»</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«Сидит</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сидит</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зайка…»</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«Кот</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на</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печку</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пошел…»</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«Сегодня</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день</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целый…»</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«Барашеньки…»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«Идет</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лисичка</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по</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мосту…»</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«Солнышко</w:t>
      </w:r>
      <w:r w:rsidR="00027F73" w:rsidRPr="00027F73">
        <w:rPr>
          <w:rFonts w:ascii="Times New Roman" w:hAnsi="Times New Roman"/>
          <w:sz w:val="26"/>
          <w:szCs w:val="26"/>
        </w:rPr>
        <w:t>-</w:t>
      </w:r>
      <w:r w:rsidR="00027F73" w:rsidRPr="00027F73">
        <w:rPr>
          <w:rFonts w:ascii="Times New Roman" w:hAnsi="Times New Roman" w:hint="cs"/>
          <w:sz w:val="26"/>
          <w:szCs w:val="26"/>
        </w:rPr>
        <w:t>ведрышко…»</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«Иди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весна</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иди</w:t>
      </w:r>
      <w:r w:rsidR="00027F73" w:rsidRPr="00027F73">
        <w:rPr>
          <w:rFonts w:ascii="Times New Roman" w:hAnsi="Times New Roman"/>
          <w:sz w:val="26"/>
          <w:szCs w:val="26"/>
        </w:rPr>
        <w:t xml:space="preserve">, </w:t>
      </w:r>
      <w:r w:rsidR="00027F73" w:rsidRPr="00027F73">
        <w:rPr>
          <w:rFonts w:ascii="Times New Roman" w:hAnsi="Times New Roman" w:hint="cs"/>
          <w:sz w:val="26"/>
          <w:szCs w:val="26"/>
        </w:rPr>
        <w:t>красна…»</w:t>
      </w:r>
      <w:r w:rsidR="00027F73" w:rsidRPr="00027F73">
        <w:rPr>
          <w:rFonts w:ascii="Times New Roman" w:hAnsi="Times New Roman"/>
          <w:sz w:val="26"/>
          <w:szCs w:val="26"/>
        </w:rPr>
        <w:t>.</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Сказки</w:t>
      </w:r>
      <w:r w:rsidRPr="00027F73">
        <w:rPr>
          <w:rFonts w:ascii="Times New Roman" w:hAnsi="Times New Roman"/>
          <w:i/>
          <w:sz w:val="26"/>
          <w:szCs w:val="26"/>
        </w:rPr>
        <w:t>.</w:t>
      </w:r>
      <w:r w:rsidRPr="00027F73">
        <w:rPr>
          <w:rFonts w:ascii="Times New Roman" w:hAnsi="Times New Roman" w:hint="cs"/>
          <w:i/>
          <w:sz w:val="26"/>
          <w:szCs w:val="26"/>
        </w:rPr>
        <w:t>«</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Иванушку</w:t>
      </w:r>
      <w:r w:rsidRPr="00027F73">
        <w:rPr>
          <w:rFonts w:ascii="Times New Roman" w:hAnsi="Times New Roman"/>
          <w:sz w:val="26"/>
          <w:szCs w:val="26"/>
        </w:rPr>
        <w:t>-</w:t>
      </w:r>
      <w:r w:rsidRPr="00027F73">
        <w:rPr>
          <w:rFonts w:ascii="Times New Roman" w:hAnsi="Times New Roman" w:hint="cs"/>
          <w:sz w:val="26"/>
          <w:szCs w:val="26"/>
        </w:rPr>
        <w:t>дурачка»</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М</w:t>
      </w:r>
      <w:r w:rsidRPr="00027F73">
        <w:rPr>
          <w:rFonts w:ascii="Times New Roman" w:hAnsi="Times New Roman"/>
          <w:sz w:val="26"/>
          <w:szCs w:val="26"/>
        </w:rPr>
        <w:t xml:space="preserve">. </w:t>
      </w:r>
      <w:r w:rsidRPr="00027F73">
        <w:rPr>
          <w:rFonts w:ascii="Times New Roman" w:hAnsi="Times New Roman" w:hint="cs"/>
          <w:sz w:val="26"/>
          <w:szCs w:val="26"/>
        </w:rPr>
        <w:t>Горького</w:t>
      </w:r>
      <w:r w:rsidRPr="00027F73">
        <w:rPr>
          <w:rFonts w:ascii="Times New Roman" w:hAnsi="Times New Roman"/>
          <w:sz w:val="26"/>
          <w:szCs w:val="26"/>
        </w:rPr>
        <w:t xml:space="preserve">; </w:t>
      </w:r>
      <w:r w:rsidRPr="00027F73">
        <w:rPr>
          <w:rFonts w:ascii="Times New Roman" w:hAnsi="Times New Roman" w:hint="cs"/>
          <w:sz w:val="26"/>
          <w:szCs w:val="26"/>
        </w:rPr>
        <w:t>«Война</w:t>
      </w:r>
      <w:r w:rsidRPr="00027F73">
        <w:rPr>
          <w:rFonts w:ascii="Times New Roman" w:hAnsi="Times New Roman"/>
          <w:sz w:val="26"/>
          <w:szCs w:val="26"/>
        </w:rPr>
        <w:t xml:space="preserve"> </w:t>
      </w:r>
      <w:r w:rsidRPr="00027F73">
        <w:rPr>
          <w:rFonts w:ascii="Times New Roman" w:hAnsi="Times New Roman" w:hint="cs"/>
          <w:sz w:val="26"/>
          <w:szCs w:val="26"/>
        </w:rPr>
        <w:t>грибов</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ягодами»</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Даля</w:t>
      </w:r>
      <w:r w:rsidRPr="00027F73">
        <w:rPr>
          <w:rFonts w:ascii="Times New Roman" w:hAnsi="Times New Roman"/>
          <w:sz w:val="26"/>
          <w:szCs w:val="26"/>
        </w:rPr>
        <w:t xml:space="preserve">; </w:t>
      </w:r>
      <w:r w:rsidRPr="00027F73">
        <w:rPr>
          <w:rFonts w:ascii="Times New Roman" w:hAnsi="Times New Roman" w:hint="cs"/>
          <w:sz w:val="26"/>
          <w:szCs w:val="26"/>
        </w:rPr>
        <w:t>«Сестрица</w:t>
      </w:r>
      <w:r w:rsidRPr="00027F73">
        <w:rPr>
          <w:rFonts w:ascii="Times New Roman" w:hAnsi="Times New Roman"/>
          <w:sz w:val="26"/>
          <w:szCs w:val="26"/>
        </w:rPr>
        <w:t xml:space="preserve"> </w:t>
      </w:r>
      <w:r w:rsidRPr="00027F73">
        <w:rPr>
          <w:rFonts w:ascii="Times New Roman" w:hAnsi="Times New Roman" w:hint="cs"/>
          <w:sz w:val="26"/>
          <w:szCs w:val="26"/>
        </w:rPr>
        <w:t>Аленушка</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братец</w:t>
      </w:r>
      <w:r w:rsidRPr="00027F73">
        <w:rPr>
          <w:rFonts w:ascii="Times New Roman" w:hAnsi="Times New Roman"/>
          <w:sz w:val="26"/>
          <w:szCs w:val="26"/>
        </w:rPr>
        <w:t xml:space="preserve"> </w:t>
      </w:r>
      <w:r w:rsidRPr="00027F73">
        <w:rPr>
          <w:rFonts w:ascii="Times New Roman" w:hAnsi="Times New Roman" w:hint="cs"/>
          <w:sz w:val="26"/>
          <w:szCs w:val="26"/>
        </w:rPr>
        <w:t>Иванушка»</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Толстого</w:t>
      </w:r>
      <w:r w:rsidRPr="00027F73">
        <w:rPr>
          <w:rFonts w:ascii="Times New Roman" w:hAnsi="Times New Roman"/>
          <w:sz w:val="26"/>
          <w:szCs w:val="26"/>
        </w:rPr>
        <w:t xml:space="preserve">; </w:t>
      </w:r>
      <w:r w:rsidRPr="00027F73">
        <w:rPr>
          <w:rFonts w:ascii="Times New Roman" w:hAnsi="Times New Roman" w:hint="cs"/>
          <w:sz w:val="26"/>
          <w:szCs w:val="26"/>
        </w:rPr>
        <w:t>«Жихарка»</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Карнауховой</w:t>
      </w:r>
      <w:r w:rsidRPr="00027F73">
        <w:rPr>
          <w:rFonts w:ascii="Times New Roman" w:hAnsi="Times New Roman"/>
          <w:sz w:val="26"/>
          <w:szCs w:val="26"/>
        </w:rPr>
        <w:t xml:space="preserve">; </w:t>
      </w:r>
      <w:r w:rsidRPr="00027F73">
        <w:rPr>
          <w:rFonts w:ascii="Times New Roman" w:hAnsi="Times New Roman" w:hint="cs"/>
          <w:sz w:val="26"/>
          <w:szCs w:val="26"/>
        </w:rPr>
        <w:t>«Лисичка</w:t>
      </w:r>
      <w:r w:rsidRPr="00027F73">
        <w:rPr>
          <w:rFonts w:ascii="Times New Roman" w:hAnsi="Times New Roman"/>
          <w:sz w:val="26"/>
          <w:szCs w:val="26"/>
        </w:rPr>
        <w:t>-</w:t>
      </w:r>
      <w:r w:rsidRPr="00027F73">
        <w:rPr>
          <w:rFonts w:ascii="Times New Roman" w:hAnsi="Times New Roman" w:hint="cs"/>
          <w:sz w:val="26"/>
          <w:szCs w:val="26"/>
        </w:rPr>
        <w:t>сестричка</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волк»</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М</w:t>
      </w:r>
      <w:r w:rsidRPr="00027F73">
        <w:rPr>
          <w:rFonts w:ascii="Times New Roman" w:hAnsi="Times New Roman"/>
          <w:sz w:val="26"/>
          <w:szCs w:val="26"/>
        </w:rPr>
        <w:t xml:space="preserve">. </w:t>
      </w:r>
      <w:r w:rsidRPr="00027F73">
        <w:rPr>
          <w:rFonts w:ascii="Times New Roman" w:hAnsi="Times New Roman" w:hint="cs"/>
          <w:sz w:val="26"/>
          <w:szCs w:val="26"/>
        </w:rPr>
        <w:t>Булатова</w:t>
      </w:r>
      <w:r w:rsidRPr="00027F73">
        <w:rPr>
          <w:rFonts w:ascii="Times New Roman" w:hAnsi="Times New Roman"/>
          <w:sz w:val="26"/>
          <w:szCs w:val="26"/>
        </w:rPr>
        <w:t xml:space="preserve">; </w:t>
      </w:r>
      <w:r w:rsidRPr="00027F73">
        <w:rPr>
          <w:rFonts w:ascii="Times New Roman" w:hAnsi="Times New Roman" w:hint="cs"/>
          <w:sz w:val="26"/>
          <w:szCs w:val="26"/>
        </w:rPr>
        <w:t>«Зимовье»</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Соколова</w:t>
      </w:r>
      <w:r w:rsidRPr="00027F73">
        <w:rPr>
          <w:rFonts w:ascii="Times New Roman" w:hAnsi="Times New Roman"/>
          <w:sz w:val="26"/>
          <w:szCs w:val="26"/>
        </w:rPr>
        <w:t>-</w:t>
      </w:r>
      <w:r w:rsidRPr="00027F73">
        <w:rPr>
          <w:rFonts w:ascii="Times New Roman" w:hAnsi="Times New Roman" w:hint="cs"/>
          <w:sz w:val="26"/>
          <w:szCs w:val="26"/>
        </w:rPr>
        <w:t>Микитова</w:t>
      </w:r>
      <w:r w:rsidRPr="00027F73">
        <w:rPr>
          <w:rFonts w:ascii="Times New Roman" w:hAnsi="Times New Roman"/>
          <w:sz w:val="26"/>
          <w:szCs w:val="26"/>
        </w:rPr>
        <w:t xml:space="preserve">; </w:t>
      </w:r>
      <w:r w:rsidRPr="00027F73">
        <w:rPr>
          <w:rFonts w:ascii="Times New Roman" w:hAnsi="Times New Roman" w:hint="cs"/>
          <w:sz w:val="26"/>
          <w:szCs w:val="26"/>
        </w:rPr>
        <w:t>«Лиса</w:t>
      </w:r>
      <w:r w:rsidRPr="00027F73">
        <w:rPr>
          <w:rFonts w:ascii="Times New Roman" w:hAnsi="Times New Roman"/>
          <w:sz w:val="26"/>
          <w:szCs w:val="26"/>
        </w:rPr>
        <w:t xml:space="preserve"> </w:t>
      </w:r>
      <w:r w:rsidRPr="00027F73">
        <w:rPr>
          <w:rFonts w:ascii="Times New Roman" w:hAnsi="Times New Roman" w:hint="cs"/>
          <w:sz w:val="26"/>
          <w:szCs w:val="26"/>
        </w:rPr>
        <w:t>и</w:t>
      </w:r>
      <w:r>
        <w:rPr>
          <w:rFonts w:ascii="Times New Roman" w:hAnsi="Times New Roman"/>
          <w:sz w:val="26"/>
          <w:szCs w:val="26"/>
        </w:rPr>
        <w:t xml:space="preserve"> </w:t>
      </w:r>
      <w:r w:rsidRPr="00027F73">
        <w:rPr>
          <w:rFonts w:ascii="Times New Roman" w:hAnsi="Times New Roman" w:hint="cs"/>
          <w:sz w:val="26"/>
          <w:szCs w:val="26"/>
        </w:rPr>
        <w:t>козел»</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Капицы</w:t>
      </w:r>
      <w:r w:rsidRPr="00027F73">
        <w:rPr>
          <w:rFonts w:ascii="Times New Roman" w:hAnsi="Times New Roman"/>
          <w:sz w:val="26"/>
          <w:szCs w:val="26"/>
        </w:rPr>
        <w:t xml:space="preserve">; </w:t>
      </w:r>
      <w:r w:rsidRPr="00027F73">
        <w:rPr>
          <w:rFonts w:ascii="Times New Roman" w:hAnsi="Times New Roman" w:hint="cs"/>
          <w:sz w:val="26"/>
          <w:szCs w:val="26"/>
        </w:rPr>
        <w:t>«Привередница»</w:t>
      </w:r>
      <w:r w:rsidRPr="00027F73">
        <w:rPr>
          <w:rFonts w:ascii="Times New Roman" w:hAnsi="Times New Roman"/>
          <w:sz w:val="26"/>
          <w:szCs w:val="26"/>
        </w:rPr>
        <w:t xml:space="preserve">, </w:t>
      </w:r>
      <w:r w:rsidRPr="00027F73">
        <w:rPr>
          <w:rFonts w:ascii="Times New Roman" w:hAnsi="Times New Roman" w:hint="cs"/>
          <w:sz w:val="26"/>
          <w:szCs w:val="26"/>
        </w:rPr>
        <w:t>«Лиса</w:t>
      </w:r>
      <w:r w:rsidRPr="00027F73">
        <w:rPr>
          <w:rFonts w:ascii="Times New Roman" w:hAnsi="Times New Roman"/>
          <w:sz w:val="26"/>
          <w:szCs w:val="26"/>
        </w:rPr>
        <w:t>-</w:t>
      </w:r>
      <w:r w:rsidRPr="00027F73">
        <w:rPr>
          <w:rFonts w:ascii="Times New Roman" w:hAnsi="Times New Roman" w:hint="cs"/>
          <w:sz w:val="26"/>
          <w:szCs w:val="26"/>
        </w:rPr>
        <w:t>лапотница»</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Даля</w:t>
      </w:r>
      <w:r>
        <w:rPr>
          <w:rFonts w:ascii="Times New Roman" w:hAnsi="Times New Roman"/>
          <w:sz w:val="26"/>
          <w:szCs w:val="26"/>
        </w:rPr>
        <w:t xml:space="preserve">; </w:t>
      </w:r>
      <w:r w:rsidRPr="00027F73">
        <w:rPr>
          <w:rFonts w:ascii="Times New Roman" w:hAnsi="Times New Roman" w:hint="cs"/>
          <w:sz w:val="26"/>
          <w:szCs w:val="26"/>
        </w:rPr>
        <w:t>«Петушок</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бобовое</w:t>
      </w:r>
      <w:r w:rsidRPr="00027F73">
        <w:rPr>
          <w:rFonts w:ascii="Times New Roman" w:hAnsi="Times New Roman"/>
          <w:sz w:val="26"/>
          <w:szCs w:val="26"/>
        </w:rPr>
        <w:t xml:space="preserve"> </w:t>
      </w:r>
      <w:r w:rsidRPr="00027F73">
        <w:rPr>
          <w:rFonts w:ascii="Times New Roman" w:hAnsi="Times New Roman" w:hint="cs"/>
          <w:sz w:val="26"/>
          <w:szCs w:val="26"/>
        </w:rPr>
        <w:t>зернышко»</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Капицы</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i/>
          <w:sz w:val="26"/>
          <w:szCs w:val="26"/>
        </w:rPr>
      </w:pPr>
      <w:r w:rsidRPr="00027F73">
        <w:rPr>
          <w:rFonts w:ascii="Times New Roman" w:hAnsi="Times New Roman" w:hint="cs"/>
          <w:i/>
          <w:sz w:val="26"/>
          <w:szCs w:val="26"/>
        </w:rPr>
        <w:t>Фольклор</w:t>
      </w:r>
      <w:r w:rsidRPr="00027F73">
        <w:rPr>
          <w:rFonts w:ascii="Times New Roman" w:hAnsi="Times New Roman"/>
          <w:i/>
          <w:sz w:val="26"/>
          <w:szCs w:val="26"/>
        </w:rPr>
        <w:t xml:space="preserve"> </w:t>
      </w:r>
      <w:r w:rsidRPr="00027F73">
        <w:rPr>
          <w:rFonts w:ascii="Times New Roman" w:hAnsi="Times New Roman" w:hint="cs"/>
          <w:i/>
          <w:sz w:val="26"/>
          <w:szCs w:val="26"/>
        </w:rPr>
        <w:t>народов</w:t>
      </w:r>
      <w:r w:rsidRPr="00027F73">
        <w:rPr>
          <w:rFonts w:ascii="Times New Roman" w:hAnsi="Times New Roman"/>
          <w:i/>
          <w:sz w:val="26"/>
          <w:szCs w:val="26"/>
        </w:rPr>
        <w:t xml:space="preserve"> </w:t>
      </w:r>
      <w:r w:rsidRPr="00027F73">
        <w:rPr>
          <w:rFonts w:ascii="Times New Roman" w:hAnsi="Times New Roman" w:hint="cs"/>
          <w:i/>
          <w:sz w:val="26"/>
          <w:szCs w:val="26"/>
        </w:rPr>
        <w:t>мира</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Песенки</w:t>
      </w:r>
      <w:r w:rsidRPr="00027F73">
        <w:rPr>
          <w:rFonts w:ascii="Times New Roman" w:hAnsi="Times New Roman"/>
          <w:sz w:val="26"/>
          <w:szCs w:val="26"/>
        </w:rPr>
        <w:t>.</w:t>
      </w:r>
      <w:r w:rsidRPr="00027F73">
        <w:rPr>
          <w:rFonts w:ascii="Times New Roman" w:hAnsi="Times New Roman" w:hint="cs"/>
          <w:sz w:val="26"/>
          <w:szCs w:val="26"/>
        </w:rPr>
        <w:t>«Рыбки»</w:t>
      </w:r>
      <w:r w:rsidRPr="00027F73">
        <w:rPr>
          <w:rFonts w:ascii="Times New Roman" w:hAnsi="Times New Roman"/>
          <w:sz w:val="26"/>
          <w:szCs w:val="26"/>
        </w:rPr>
        <w:t xml:space="preserve">, </w:t>
      </w:r>
      <w:r w:rsidRPr="00027F73">
        <w:rPr>
          <w:rFonts w:ascii="Times New Roman" w:hAnsi="Times New Roman" w:hint="cs"/>
          <w:sz w:val="26"/>
          <w:szCs w:val="26"/>
        </w:rPr>
        <w:t>«Утята»</w:t>
      </w:r>
      <w:r w:rsidRPr="00027F73">
        <w:rPr>
          <w:rFonts w:ascii="Times New Roman" w:hAnsi="Times New Roman"/>
          <w:sz w:val="26"/>
          <w:szCs w:val="26"/>
        </w:rPr>
        <w:t xml:space="preserve">, </w:t>
      </w:r>
      <w:r w:rsidRPr="00027F73">
        <w:rPr>
          <w:rFonts w:ascii="Times New Roman" w:hAnsi="Times New Roman" w:hint="cs"/>
          <w:sz w:val="26"/>
          <w:szCs w:val="26"/>
        </w:rPr>
        <w:t>франц</w:t>
      </w:r>
      <w:r w:rsidRPr="00027F73">
        <w:rPr>
          <w:rFonts w:ascii="Times New Roman" w:hAnsi="Times New Roman"/>
          <w:sz w:val="26"/>
          <w:szCs w:val="26"/>
        </w:rPr>
        <w:t xml:space="preserve">., </w:t>
      </w:r>
      <w:r w:rsidRPr="00027F73">
        <w:rPr>
          <w:rFonts w:ascii="Times New Roman" w:hAnsi="Times New Roman" w:hint="cs"/>
          <w:sz w:val="26"/>
          <w:szCs w:val="26"/>
        </w:rPr>
        <w:t>обр</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Гернет</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Гиппиус</w:t>
      </w:r>
      <w:r w:rsidRPr="00027F73">
        <w:rPr>
          <w:rFonts w:ascii="Times New Roman" w:hAnsi="Times New Roman"/>
          <w:sz w:val="26"/>
          <w:szCs w:val="26"/>
        </w:rPr>
        <w:t xml:space="preserve">; </w:t>
      </w:r>
      <w:r w:rsidRPr="00027F73">
        <w:rPr>
          <w:rFonts w:ascii="Times New Roman" w:hAnsi="Times New Roman" w:hint="cs"/>
          <w:sz w:val="26"/>
          <w:szCs w:val="26"/>
        </w:rPr>
        <w:t>«Чив</w:t>
      </w:r>
      <w:r w:rsidRPr="00027F73">
        <w:rPr>
          <w:rFonts w:ascii="Times New Roman" w:hAnsi="Times New Roman"/>
          <w:sz w:val="26"/>
          <w:szCs w:val="26"/>
        </w:rPr>
        <w:t>-</w:t>
      </w:r>
      <w:r w:rsidRPr="00027F73">
        <w:rPr>
          <w:rFonts w:ascii="Times New Roman" w:hAnsi="Times New Roman" w:hint="cs"/>
          <w:sz w:val="26"/>
          <w:szCs w:val="26"/>
        </w:rPr>
        <w:t>чив</w:t>
      </w:r>
      <w:r w:rsidRPr="00027F73">
        <w:rPr>
          <w:rFonts w:ascii="Times New Roman" w:hAnsi="Times New Roman"/>
          <w:sz w:val="26"/>
          <w:szCs w:val="26"/>
        </w:rPr>
        <w:t xml:space="preserve">, </w:t>
      </w:r>
      <w:r w:rsidRPr="00027F73">
        <w:rPr>
          <w:rFonts w:ascii="Times New Roman" w:hAnsi="Times New Roman" w:hint="cs"/>
          <w:sz w:val="26"/>
          <w:szCs w:val="26"/>
        </w:rPr>
        <w:t>воробей»</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коми</w:t>
      </w:r>
      <w:r w:rsidRPr="00027F73">
        <w:rPr>
          <w:rFonts w:ascii="Times New Roman" w:hAnsi="Times New Roman"/>
          <w:sz w:val="26"/>
          <w:szCs w:val="26"/>
        </w:rPr>
        <w:t>-</w:t>
      </w:r>
      <w:r w:rsidRPr="00027F73">
        <w:rPr>
          <w:rFonts w:ascii="Times New Roman" w:hAnsi="Times New Roman" w:hint="cs"/>
          <w:sz w:val="26"/>
          <w:szCs w:val="26"/>
        </w:rPr>
        <w:t>пермяц</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Климова</w:t>
      </w:r>
      <w:r w:rsidRPr="00027F73">
        <w:rPr>
          <w:rFonts w:ascii="Times New Roman" w:hAnsi="Times New Roman"/>
          <w:sz w:val="26"/>
          <w:szCs w:val="26"/>
        </w:rPr>
        <w:t xml:space="preserve">; </w:t>
      </w:r>
      <w:r w:rsidRPr="00027F73">
        <w:rPr>
          <w:rFonts w:ascii="Times New Roman" w:hAnsi="Times New Roman" w:hint="cs"/>
          <w:sz w:val="26"/>
          <w:szCs w:val="26"/>
        </w:rPr>
        <w:t>«Пальцы»</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нем</w:t>
      </w:r>
      <w:r w:rsidRPr="00027F73">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Яхина</w:t>
      </w:r>
      <w:r w:rsidRPr="00027F73">
        <w:rPr>
          <w:rFonts w:ascii="Times New Roman" w:hAnsi="Times New Roman"/>
          <w:sz w:val="26"/>
          <w:szCs w:val="26"/>
        </w:rPr>
        <w:t xml:space="preserve">; </w:t>
      </w:r>
      <w:r w:rsidRPr="00027F73">
        <w:rPr>
          <w:rFonts w:ascii="Times New Roman" w:hAnsi="Times New Roman" w:hint="cs"/>
          <w:sz w:val="26"/>
          <w:szCs w:val="26"/>
        </w:rPr>
        <w:t>«Мешок»</w:t>
      </w:r>
      <w:r w:rsidRPr="00027F73">
        <w:rPr>
          <w:rFonts w:ascii="Times New Roman" w:hAnsi="Times New Roman"/>
          <w:sz w:val="26"/>
          <w:szCs w:val="26"/>
        </w:rPr>
        <w:t xml:space="preserve">, </w:t>
      </w:r>
      <w:r w:rsidRPr="00027F73">
        <w:rPr>
          <w:rFonts w:ascii="Times New Roman" w:hAnsi="Times New Roman" w:hint="cs"/>
          <w:sz w:val="26"/>
          <w:szCs w:val="26"/>
        </w:rPr>
        <w:t>татар</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Р</w:t>
      </w:r>
      <w:r w:rsidRPr="00027F73">
        <w:rPr>
          <w:rFonts w:ascii="Times New Roman" w:hAnsi="Times New Roman"/>
          <w:sz w:val="26"/>
          <w:szCs w:val="26"/>
        </w:rPr>
        <w:t xml:space="preserve">. </w:t>
      </w:r>
      <w:r w:rsidRPr="00027F73">
        <w:rPr>
          <w:rFonts w:ascii="Times New Roman" w:hAnsi="Times New Roman" w:hint="cs"/>
          <w:sz w:val="26"/>
          <w:szCs w:val="26"/>
        </w:rPr>
        <w:t>Ягофарова</w:t>
      </w:r>
      <w:r w:rsidRPr="00027F73">
        <w:rPr>
          <w:rFonts w:ascii="Times New Roman" w:hAnsi="Times New Roman"/>
          <w:sz w:val="26"/>
          <w:szCs w:val="26"/>
        </w:rPr>
        <w:t xml:space="preserve">, </w:t>
      </w:r>
      <w:r w:rsidRPr="00027F73">
        <w:rPr>
          <w:rFonts w:ascii="Times New Roman" w:hAnsi="Times New Roman" w:hint="cs"/>
          <w:sz w:val="26"/>
          <w:szCs w:val="26"/>
        </w:rPr>
        <w:t>пересказ</w:t>
      </w:r>
      <w:r w:rsidRPr="00027F73">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Кузьмина</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Сказки</w:t>
      </w:r>
      <w:r w:rsidRPr="00027F73">
        <w:rPr>
          <w:rFonts w:ascii="Times New Roman" w:hAnsi="Times New Roman"/>
          <w:i/>
          <w:sz w:val="26"/>
          <w:szCs w:val="26"/>
        </w:rPr>
        <w:t>.</w:t>
      </w:r>
      <w:r>
        <w:rPr>
          <w:rFonts w:ascii="Times New Roman" w:hAnsi="Times New Roman"/>
          <w:sz w:val="26"/>
          <w:szCs w:val="26"/>
        </w:rPr>
        <w:t xml:space="preserve"> </w:t>
      </w:r>
      <w:r w:rsidRPr="00027F73">
        <w:rPr>
          <w:rFonts w:ascii="Times New Roman" w:hAnsi="Times New Roman" w:hint="cs"/>
          <w:sz w:val="26"/>
          <w:szCs w:val="26"/>
        </w:rPr>
        <w:t>«Три</w:t>
      </w:r>
      <w:r w:rsidRPr="00027F73">
        <w:rPr>
          <w:rFonts w:ascii="Times New Roman" w:hAnsi="Times New Roman"/>
          <w:sz w:val="26"/>
          <w:szCs w:val="26"/>
        </w:rPr>
        <w:t xml:space="preserve"> </w:t>
      </w:r>
      <w:r w:rsidRPr="00027F73">
        <w:rPr>
          <w:rFonts w:ascii="Times New Roman" w:hAnsi="Times New Roman" w:hint="cs"/>
          <w:sz w:val="26"/>
          <w:szCs w:val="26"/>
        </w:rPr>
        <w:t>поросенка»</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англ</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Михалкова</w:t>
      </w:r>
      <w:r w:rsidRPr="00027F73">
        <w:rPr>
          <w:rFonts w:ascii="Times New Roman" w:hAnsi="Times New Roman"/>
          <w:sz w:val="26"/>
          <w:szCs w:val="26"/>
        </w:rPr>
        <w:t xml:space="preserve">; </w:t>
      </w:r>
      <w:r w:rsidRPr="00027F73">
        <w:rPr>
          <w:rFonts w:ascii="Times New Roman" w:hAnsi="Times New Roman" w:hint="cs"/>
          <w:sz w:val="26"/>
          <w:szCs w:val="26"/>
        </w:rPr>
        <w:t>«Заяц</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еж»</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сказок</w:t>
      </w:r>
      <w:r w:rsidRPr="00027F73">
        <w:rPr>
          <w:rFonts w:ascii="Times New Roman" w:hAnsi="Times New Roman"/>
          <w:sz w:val="26"/>
          <w:szCs w:val="26"/>
        </w:rPr>
        <w:t xml:space="preserve"> </w:t>
      </w:r>
      <w:r w:rsidRPr="00027F73">
        <w:rPr>
          <w:rFonts w:ascii="Times New Roman" w:hAnsi="Times New Roman" w:hint="cs"/>
          <w:sz w:val="26"/>
          <w:szCs w:val="26"/>
        </w:rPr>
        <w:t>братьев</w:t>
      </w:r>
      <w:r w:rsidRPr="00027F73">
        <w:rPr>
          <w:rFonts w:ascii="Times New Roman" w:hAnsi="Times New Roman"/>
          <w:sz w:val="26"/>
          <w:szCs w:val="26"/>
        </w:rPr>
        <w:t xml:space="preserve"> </w:t>
      </w:r>
      <w:r w:rsidRPr="00027F73">
        <w:rPr>
          <w:rFonts w:ascii="Times New Roman" w:hAnsi="Times New Roman" w:hint="cs"/>
          <w:sz w:val="26"/>
          <w:szCs w:val="26"/>
        </w:rPr>
        <w:t>Гримм</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нем</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Введенского</w:t>
      </w:r>
      <w:r w:rsidRPr="00027F73">
        <w:rPr>
          <w:rFonts w:ascii="Times New Roman" w:hAnsi="Times New Roman"/>
          <w:sz w:val="26"/>
          <w:szCs w:val="26"/>
        </w:rPr>
        <w:t xml:space="preserve">, </w:t>
      </w:r>
      <w:r w:rsidRPr="00027F73">
        <w:rPr>
          <w:rFonts w:ascii="Times New Roman" w:hAnsi="Times New Roman" w:hint="cs"/>
          <w:sz w:val="26"/>
          <w:szCs w:val="26"/>
        </w:rPr>
        <w:t>под</w:t>
      </w:r>
      <w:r w:rsidRPr="00027F73">
        <w:rPr>
          <w:rFonts w:ascii="Times New Roman" w:hAnsi="Times New Roman"/>
          <w:sz w:val="26"/>
          <w:szCs w:val="26"/>
        </w:rPr>
        <w:t xml:space="preserve"> </w:t>
      </w:r>
      <w:r w:rsidRPr="00027F73">
        <w:rPr>
          <w:rFonts w:ascii="Times New Roman" w:hAnsi="Times New Roman" w:hint="cs"/>
          <w:sz w:val="26"/>
          <w:szCs w:val="26"/>
        </w:rPr>
        <w:t>ред</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Маршака</w:t>
      </w:r>
      <w:r w:rsidRPr="00027F73">
        <w:rPr>
          <w:rFonts w:ascii="Times New Roman" w:hAnsi="Times New Roman"/>
          <w:sz w:val="26"/>
          <w:szCs w:val="26"/>
        </w:rPr>
        <w:t xml:space="preserve">; </w:t>
      </w:r>
      <w:r w:rsidRPr="00027F73">
        <w:rPr>
          <w:rFonts w:ascii="Times New Roman" w:hAnsi="Times New Roman" w:hint="cs"/>
          <w:sz w:val="26"/>
          <w:szCs w:val="26"/>
        </w:rPr>
        <w:t>«Красная</w:t>
      </w:r>
      <w:r w:rsidRPr="00027F73">
        <w:rPr>
          <w:rFonts w:ascii="Times New Roman" w:hAnsi="Times New Roman"/>
          <w:sz w:val="26"/>
          <w:szCs w:val="26"/>
        </w:rPr>
        <w:t xml:space="preserve"> </w:t>
      </w:r>
      <w:r w:rsidRPr="00027F73">
        <w:rPr>
          <w:rFonts w:ascii="Times New Roman" w:hAnsi="Times New Roman" w:hint="cs"/>
          <w:sz w:val="26"/>
          <w:szCs w:val="26"/>
        </w:rPr>
        <w:t>Шапочка»</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сказок</w:t>
      </w:r>
      <w:r w:rsidRPr="00027F73">
        <w:rPr>
          <w:rFonts w:ascii="Times New Roman" w:hAnsi="Times New Roman"/>
          <w:sz w:val="26"/>
          <w:szCs w:val="26"/>
        </w:rPr>
        <w:t xml:space="preserve"> </w:t>
      </w:r>
      <w:r w:rsidRPr="00027F73">
        <w:rPr>
          <w:rFonts w:ascii="Times New Roman" w:hAnsi="Times New Roman" w:hint="cs"/>
          <w:sz w:val="26"/>
          <w:szCs w:val="26"/>
        </w:rPr>
        <w:t>Ш</w:t>
      </w:r>
      <w:r w:rsidRPr="00027F73">
        <w:rPr>
          <w:rFonts w:ascii="Times New Roman" w:hAnsi="Times New Roman"/>
          <w:sz w:val="26"/>
          <w:szCs w:val="26"/>
        </w:rPr>
        <w:t xml:space="preserve">. </w:t>
      </w:r>
      <w:r w:rsidRPr="00027F73">
        <w:rPr>
          <w:rFonts w:ascii="Times New Roman" w:hAnsi="Times New Roman" w:hint="cs"/>
          <w:sz w:val="26"/>
          <w:szCs w:val="26"/>
        </w:rPr>
        <w:t>Перро</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франц</w:t>
      </w:r>
      <w:r w:rsidRPr="00027F73">
        <w:rPr>
          <w:rFonts w:ascii="Times New Roman" w:hAnsi="Times New Roman"/>
          <w:sz w:val="26"/>
          <w:szCs w:val="26"/>
        </w:rPr>
        <w:t xml:space="preserve">. </w:t>
      </w:r>
      <w:r w:rsidRPr="00027F73">
        <w:rPr>
          <w:rFonts w:ascii="Times New Roman" w:hAnsi="Times New Roman" w:hint="cs"/>
          <w:sz w:val="26"/>
          <w:szCs w:val="26"/>
        </w:rPr>
        <w:t>Т</w:t>
      </w:r>
      <w:r w:rsidRPr="00027F73">
        <w:rPr>
          <w:rFonts w:ascii="Times New Roman" w:hAnsi="Times New Roman"/>
          <w:sz w:val="26"/>
          <w:szCs w:val="26"/>
        </w:rPr>
        <w:t xml:space="preserve">. </w:t>
      </w:r>
      <w:r w:rsidRPr="00027F73">
        <w:rPr>
          <w:rFonts w:ascii="Times New Roman" w:hAnsi="Times New Roman" w:hint="cs"/>
          <w:sz w:val="26"/>
          <w:szCs w:val="26"/>
        </w:rPr>
        <w:t>Габбе</w:t>
      </w:r>
      <w:r w:rsidRPr="00027F73">
        <w:rPr>
          <w:rFonts w:ascii="Times New Roman" w:hAnsi="Times New Roman"/>
          <w:sz w:val="26"/>
          <w:szCs w:val="26"/>
        </w:rPr>
        <w:t xml:space="preserve">; </w:t>
      </w:r>
      <w:r w:rsidRPr="00027F73">
        <w:rPr>
          <w:rFonts w:ascii="Times New Roman" w:hAnsi="Times New Roman" w:hint="cs"/>
          <w:sz w:val="26"/>
          <w:szCs w:val="26"/>
        </w:rPr>
        <w:t>братья</w:t>
      </w:r>
      <w:r w:rsidRPr="00027F73">
        <w:rPr>
          <w:rFonts w:ascii="Times New Roman" w:hAnsi="Times New Roman"/>
          <w:sz w:val="26"/>
          <w:szCs w:val="26"/>
        </w:rPr>
        <w:t xml:space="preserve"> </w:t>
      </w:r>
      <w:r w:rsidRPr="00027F73">
        <w:rPr>
          <w:rFonts w:ascii="Times New Roman" w:hAnsi="Times New Roman" w:hint="cs"/>
          <w:sz w:val="26"/>
          <w:szCs w:val="26"/>
        </w:rPr>
        <w:t>Гримм</w:t>
      </w:r>
      <w:r w:rsidRPr="00027F73">
        <w:rPr>
          <w:rFonts w:ascii="Times New Roman" w:hAnsi="Times New Roman"/>
          <w:sz w:val="26"/>
          <w:szCs w:val="26"/>
        </w:rPr>
        <w:t xml:space="preserve">. </w:t>
      </w:r>
      <w:r w:rsidRPr="00027F73">
        <w:rPr>
          <w:rFonts w:ascii="Times New Roman" w:hAnsi="Times New Roman" w:hint="cs"/>
          <w:sz w:val="26"/>
          <w:szCs w:val="26"/>
        </w:rPr>
        <w:t>«Бременские</w:t>
      </w:r>
      <w:r w:rsidRPr="00027F73">
        <w:rPr>
          <w:rFonts w:ascii="Times New Roman" w:hAnsi="Times New Roman"/>
          <w:sz w:val="26"/>
          <w:szCs w:val="26"/>
        </w:rPr>
        <w:t xml:space="preserve"> </w:t>
      </w:r>
      <w:r w:rsidRPr="00027F73">
        <w:rPr>
          <w:rFonts w:ascii="Times New Roman" w:hAnsi="Times New Roman" w:hint="cs"/>
          <w:sz w:val="26"/>
          <w:szCs w:val="26"/>
        </w:rPr>
        <w:t>музыканты»</w:t>
      </w:r>
      <w:r w:rsidRPr="00027F73">
        <w:rPr>
          <w:rFonts w:ascii="Times New Roman" w:hAnsi="Times New Roman"/>
          <w:sz w:val="26"/>
          <w:szCs w:val="26"/>
        </w:rPr>
        <w:t xml:space="preserve">, </w:t>
      </w:r>
      <w:r w:rsidRPr="00027F73">
        <w:rPr>
          <w:rFonts w:ascii="Times New Roman" w:hAnsi="Times New Roman" w:hint="cs"/>
          <w:sz w:val="26"/>
          <w:szCs w:val="26"/>
        </w:rPr>
        <w:t>нем</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Введенского</w:t>
      </w:r>
      <w:r w:rsidRPr="00027F73">
        <w:rPr>
          <w:rFonts w:ascii="Times New Roman" w:hAnsi="Times New Roman"/>
          <w:sz w:val="26"/>
          <w:szCs w:val="26"/>
        </w:rPr>
        <w:t xml:space="preserve">, </w:t>
      </w:r>
      <w:r w:rsidRPr="00027F73">
        <w:rPr>
          <w:rFonts w:ascii="Times New Roman" w:hAnsi="Times New Roman" w:hint="cs"/>
          <w:sz w:val="26"/>
          <w:szCs w:val="26"/>
        </w:rPr>
        <w:t>под</w:t>
      </w:r>
      <w:r w:rsidRPr="00027F73">
        <w:rPr>
          <w:rFonts w:ascii="Times New Roman" w:hAnsi="Times New Roman"/>
          <w:sz w:val="26"/>
          <w:szCs w:val="26"/>
        </w:rPr>
        <w:t xml:space="preserve"> </w:t>
      </w:r>
      <w:r w:rsidRPr="00027F73">
        <w:rPr>
          <w:rFonts w:ascii="Times New Roman" w:hAnsi="Times New Roman" w:hint="cs"/>
          <w:sz w:val="26"/>
          <w:szCs w:val="26"/>
        </w:rPr>
        <w:t>ред</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Маршака</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i/>
          <w:sz w:val="26"/>
          <w:szCs w:val="26"/>
        </w:rPr>
      </w:pPr>
      <w:r w:rsidRPr="00027F73">
        <w:rPr>
          <w:rFonts w:ascii="Times New Roman" w:hAnsi="Times New Roman" w:hint="cs"/>
          <w:i/>
          <w:sz w:val="26"/>
          <w:szCs w:val="26"/>
        </w:rPr>
        <w:t>Произведения</w:t>
      </w:r>
      <w:r w:rsidRPr="00027F73">
        <w:rPr>
          <w:rFonts w:ascii="Times New Roman" w:hAnsi="Times New Roman"/>
          <w:i/>
          <w:sz w:val="26"/>
          <w:szCs w:val="26"/>
        </w:rPr>
        <w:t xml:space="preserve"> </w:t>
      </w:r>
      <w:r w:rsidRPr="00027F73">
        <w:rPr>
          <w:rFonts w:ascii="Times New Roman" w:hAnsi="Times New Roman" w:hint="cs"/>
          <w:i/>
          <w:sz w:val="26"/>
          <w:szCs w:val="26"/>
        </w:rPr>
        <w:t>поэтов</w:t>
      </w:r>
      <w:r w:rsidRPr="00027F73">
        <w:rPr>
          <w:rFonts w:ascii="Times New Roman" w:hAnsi="Times New Roman"/>
          <w:i/>
          <w:sz w:val="26"/>
          <w:szCs w:val="26"/>
        </w:rPr>
        <w:t xml:space="preserve"> </w:t>
      </w:r>
      <w:r w:rsidRPr="00027F73">
        <w:rPr>
          <w:rFonts w:ascii="Times New Roman" w:hAnsi="Times New Roman" w:hint="cs"/>
          <w:i/>
          <w:sz w:val="26"/>
          <w:szCs w:val="26"/>
        </w:rPr>
        <w:t>и</w:t>
      </w:r>
      <w:r w:rsidRPr="00027F73">
        <w:rPr>
          <w:rFonts w:ascii="Times New Roman" w:hAnsi="Times New Roman"/>
          <w:i/>
          <w:sz w:val="26"/>
          <w:szCs w:val="26"/>
        </w:rPr>
        <w:t xml:space="preserve"> </w:t>
      </w:r>
      <w:r w:rsidRPr="00027F73">
        <w:rPr>
          <w:rFonts w:ascii="Times New Roman" w:hAnsi="Times New Roman" w:hint="cs"/>
          <w:i/>
          <w:sz w:val="26"/>
          <w:szCs w:val="26"/>
        </w:rPr>
        <w:t>писателей</w:t>
      </w:r>
      <w:r w:rsidRPr="00027F73">
        <w:rPr>
          <w:rFonts w:ascii="Times New Roman" w:hAnsi="Times New Roman"/>
          <w:i/>
          <w:sz w:val="26"/>
          <w:szCs w:val="26"/>
        </w:rPr>
        <w:t xml:space="preserve"> </w:t>
      </w:r>
      <w:r w:rsidRPr="00027F73">
        <w:rPr>
          <w:rFonts w:ascii="Times New Roman" w:hAnsi="Times New Roman" w:hint="cs"/>
          <w:i/>
          <w:sz w:val="26"/>
          <w:szCs w:val="26"/>
        </w:rPr>
        <w:t>России</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Поэзия</w:t>
      </w:r>
      <w:r w:rsidRPr="00027F73">
        <w:rPr>
          <w:rFonts w:ascii="Times New Roman" w:hAnsi="Times New Roman"/>
          <w:sz w:val="26"/>
          <w:szCs w:val="26"/>
        </w:rPr>
        <w:t>.</w:t>
      </w:r>
      <w:r>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Бунин</w:t>
      </w:r>
      <w:r w:rsidRPr="00027F73">
        <w:rPr>
          <w:rFonts w:ascii="Times New Roman" w:hAnsi="Times New Roman"/>
          <w:sz w:val="26"/>
          <w:szCs w:val="26"/>
        </w:rPr>
        <w:t xml:space="preserve">. </w:t>
      </w:r>
      <w:r w:rsidRPr="00027F73">
        <w:rPr>
          <w:rFonts w:ascii="Times New Roman" w:hAnsi="Times New Roman" w:hint="cs"/>
          <w:sz w:val="26"/>
          <w:szCs w:val="26"/>
        </w:rPr>
        <w:t>«Листопад»</w:t>
      </w:r>
      <w:r w:rsidRPr="00027F73">
        <w:rPr>
          <w:rFonts w:ascii="Times New Roman" w:hAnsi="Times New Roman"/>
          <w:sz w:val="26"/>
          <w:szCs w:val="26"/>
        </w:rPr>
        <w:t xml:space="preserve"> (</w:t>
      </w:r>
      <w:r w:rsidRPr="00027F73">
        <w:rPr>
          <w:rFonts w:ascii="Times New Roman" w:hAnsi="Times New Roman" w:hint="cs"/>
          <w:sz w:val="26"/>
          <w:szCs w:val="26"/>
        </w:rPr>
        <w:t>отрывок</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Майков</w:t>
      </w:r>
      <w:r w:rsidRPr="00027F73">
        <w:rPr>
          <w:rFonts w:ascii="Times New Roman" w:hAnsi="Times New Roman"/>
          <w:sz w:val="26"/>
          <w:szCs w:val="26"/>
        </w:rPr>
        <w:t xml:space="preserve">. </w:t>
      </w:r>
      <w:r w:rsidRPr="00027F73">
        <w:rPr>
          <w:rFonts w:ascii="Times New Roman" w:hAnsi="Times New Roman" w:hint="cs"/>
          <w:sz w:val="26"/>
          <w:szCs w:val="26"/>
        </w:rPr>
        <w:t>«Осенние</w:t>
      </w:r>
      <w:r w:rsidRPr="00027F73">
        <w:rPr>
          <w:rFonts w:ascii="Times New Roman" w:hAnsi="Times New Roman"/>
          <w:sz w:val="26"/>
          <w:szCs w:val="26"/>
        </w:rPr>
        <w:t xml:space="preserve"> </w:t>
      </w:r>
      <w:r w:rsidRPr="00027F73">
        <w:rPr>
          <w:rFonts w:ascii="Times New Roman" w:hAnsi="Times New Roman" w:hint="cs"/>
          <w:sz w:val="26"/>
          <w:szCs w:val="26"/>
        </w:rPr>
        <w:t>листья</w:t>
      </w:r>
      <w:r w:rsidRPr="00027F73">
        <w:rPr>
          <w:rFonts w:ascii="Times New Roman" w:hAnsi="Times New Roman"/>
          <w:sz w:val="26"/>
          <w:szCs w:val="26"/>
        </w:rPr>
        <w:t xml:space="preserve"> </w:t>
      </w:r>
      <w:r w:rsidRPr="00027F73">
        <w:rPr>
          <w:rFonts w:ascii="Times New Roman" w:hAnsi="Times New Roman" w:hint="cs"/>
          <w:sz w:val="26"/>
          <w:szCs w:val="26"/>
        </w:rPr>
        <w:t>по</w:t>
      </w:r>
      <w:r w:rsidRPr="00027F73">
        <w:rPr>
          <w:rFonts w:ascii="Times New Roman" w:hAnsi="Times New Roman"/>
          <w:sz w:val="26"/>
          <w:szCs w:val="26"/>
        </w:rPr>
        <w:t xml:space="preserve"> </w:t>
      </w:r>
      <w:r w:rsidRPr="00027F73">
        <w:rPr>
          <w:rFonts w:ascii="Times New Roman" w:hAnsi="Times New Roman" w:hint="cs"/>
          <w:sz w:val="26"/>
          <w:szCs w:val="26"/>
        </w:rPr>
        <w:t>ветру</w:t>
      </w:r>
      <w:r w:rsidRPr="00027F73">
        <w:rPr>
          <w:rFonts w:ascii="Times New Roman" w:hAnsi="Times New Roman"/>
          <w:sz w:val="26"/>
          <w:szCs w:val="26"/>
        </w:rPr>
        <w:t xml:space="preserve"> </w:t>
      </w:r>
      <w:r w:rsidRPr="00027F73">
        <w:rPr>
          <w:rFonts w:ascii="Times New Roman" w:hAnsi="Times New Roman" w:hint="cs"/>
          <w:sz w:val="26"/>
          <w:szCs w:val="26"/>
        </w:rPr>
        <w:t>кружат…»</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Пушкин</w:t>
      </w:r>
      <w:r w:rsidRPr="00027F73">
        <w:rPr>
          <w:rFonts w:ascii="Times New Roman" w:hAnsi="Times New Roman"/>
          <w:sz w:val="26"/>
          <w:szCs w:val="26"/>
        </w:rPr>
        <w:t xml:space="preserve">. </w:t>
      </w:r>
      <w:r w:rsidRPr="00027F73">
        <w:rPr>
          <w:rFonts w:ascii="Times New Roman" w:hAnsi="Times New Roman" w:hint="cs"/>
          <w:sz w:val="26"/>
          <w:szCs w:val="26"/>
        </w:rPr>
        <w:t>«Уж</w:t>
      </w:r>
      <w:r w:rsidRPr="00027F73">
        <w:rPr>
          <w:rFonts w:ascii="Times New Roman" w:hAnsi="Times New Roman"/>
          <w:sz w:val="26"/>
          <w:szCs w:val="26"/>
        </w:rPr>
        <w:t xml:space="preserve"> </w:t>
      </w:r>
      <w:r w:rsidRPr="00027F73">
        <w:rPr>
          <w:rFonts w:ascii="Times New Roman" w:hAnsi="Times New Roman" w:hint="cs"/>
          <w:sz w:val="26"/>
          <w:szCs w:val="26"/>
        </w:rPr>
        <w:t>небо</w:t>
      </w:r>
      <w:r w:rsidRPr="00027F73">
        <w:rPr>
          <w:rFonts w:ascii="Times New Roman" w:hAnsi="Times New Roman"/>
          <w:sz w:val="26"/>
          <w:szCs w:val="26"/>
        </w:rPr>
        <w:t xml:space="preserve"> </w:t>
      </w:r>
      <w:r w:rsidRPr="00027F73">
        <w:rPr>
          <w:rFonts w:ascii="Times New Roman" w:hAnsi="Times New Roman" w:hint="cs"/>
          <w:sz w:val="26"/>
          <w:szCs w:val="26"/>
        </w:rPr>
        <w:t>осенью</w:t>
      </w:r>
      <w:r w:rsidRPr="00027F73">
        <w:rPr>
          <w:rFonts w:ascii="Times New Roman" w:hAnsi="Times New Roman"/>
          <w:sz w:val="26"/>
          <w:szCs w:val="26"/>
        </w:rPr>
        <w:t xml:space="preserve"> </w:t>
      </w:r>
      <w:r w:rsidRPr="00027F73">
        <w:rPr>
          <w:rFonts w:ascii="Times New Roman" w:hAnsi="Times New Roman" w:hint="cs"/>
          <w:sz w:val="26"/>
          <w:szCs w:val="26"/>
        </w:rPr>
        <w:t>дышало…»</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романа</w:t>
      </w:r>
      <w:r w:rsidRPr="00027F73">
        <w:rPr>
          <w:rFonts w:ascii="Times New Roman" w:hAnsi="Times New Roman"/>
          <w:sz w:val="26"/>
          <w:szCs w:val="26"/>
        </w:rPr>
        <w:t xml:space="preserve"> </w:t>
      </w:r>
      <w:r w:rsidRPr="00027F73">
        <w:rPr>
          <w:rFonts w:ascii="Times New Roman" w:hAnsi="Times New Roman" w:hint="cs"/>
          <w:sz w:val="26"/>
          <w:szCs w:val="26"/>
        </w:rPr>
        <w:t>«Евгений</w:t>
      </w:r>
      <w:r w:rsidRPr="00027F73">
        <w:rPr>
          <w:rFonts w:ascii="Times New Roman" w:hAnsi="Times New Roman"/>
          <w:sz w:val="26"/>
          <w:szCs w:val="26"/>
        </w:rPr>
        <w:t xml:space="preserve"> </w:t>
      </w:r>
      <w:r w:rsidRPr="00027F73">
        <w:rPr>
          <w:rFonts w:ascii="Times New Roman" w:hAnsi="Times New Roman" w:hint="cs"/>
          <w:sz w:val="26"/>
          <w:szCs w:val="26"/>
        </w:rPr>
        <w:t>Онегин»</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Фет</w:t>
      </w:r>
      <w:r w:rsidRPr="00027F73">
        <w:rPr>
          <w:rFonts w:ascii="Times New Roman" w:hAnsi="Times New Roman"/>
          <w:sz w:val="26"/>
          <w:szCs w:val="26"/>
        </w:rPr>
        <w:t xml:space="preserve">. </w:t>
      </w:r>
      <w:r w:rsidRPr="00027F73">
        <w:rPr>
          <w:rFonts w:ascii="Times New Roman" w:hAnsi="Times New Roman" w:hint="cs"/>
          <w:sz w:val="26"/>
          <w:szCs w:val="26"/>
        </w:rPr>
        <w:t>«Мама</w:t>
      </w:r>
      <w:r w:rsidRPr="00027F73">
        <w:rPr>
          <w:rFonts w:ascii="Times New Roman" w:hAnsi="Times New Roman"/>
          <w:sz w:val="26"/>
          <w:szCs w:val="26"/>
        </w:rPr>
        <w:t xml:space="preserve">! </w:t>
      </w:r>
      <w:r w:rsidRPr="00027F73">
        <w:rPr>
          <w:rFonts w:ascii="Times New Roman" w:hAnsi="Times New Roman" w:hint="cs"/>
          <w:sz w:val="26"/>
          <w:szCs w:val="26"/>
        </w:rPr>
        <w:t>Глянь</w:t>
      </w:r>
      <w:r w:rsidRPr="00027F73">
        <w:rPr>
          <w:rFonts w:ascii="Times New Roman" w:hAnsi="Times New Roman"/>
          <w:sz w:val="26"/>
          <w:szCs w:val="26"/>
        </w:rPr>
        <w:t>-</w:t>
      </w:r>
      <w:r w:rsidRPr="00027F73">
        <w:rPr>
          <w:rFonts w:ascii="Times New Roman" w:hAnsi="Times New Roman" w:hint="cs"/>
          <w:sz w:val="26"/>
          <w:szCs w:val="26"/>
        </w:rPr>
        <w:t>ка</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окошка…»</w:t>
      </w:r>
      <w:r w:rsidRPr="00027F73">
        <w:rPr>
          <w:rFonts w:ascii="Times New Roman" w:hAnsi="Times New Roman"/>
          <w:sz w:val="26"/>
          <w:szCs w:val="26"/>
        </w:rPr>
        <w:t xml:space="preserve">; </w:t>
      </w:r>
      <w:r w:rsidRPr="00027F73">
        <w:rPr>
          <w:rFonts w:ascii="Times New Roman" w:hAnsi="Times New Roman" w:hint="cs"/>
          <w:sz w:val="26"/>
          <w:szCs w:val="26"/>
        </w:rPr>
        <w:t>Я</w:t>
      </w:r>
      <w:r w:rsidRPr="00027F73">
        <w:rPr>
          <w:rFonts w:ascii="Times New Roman" w:hAnsi="Times New Roman"/>
          <w:sz w:val="26"/>
          <w:szCs w:val="26"/>
        </w:rPr>
        <w:t xml:space="preserve">. </w:t>
      </w:r>
      <w:r w:rsidRPr="00027F73">
        <w:rPr>
          <w:rFonts w:ascii="Times New Roman" w:hAnsi="Times New Roman" w:hint="cs"/>
          <w:sz w:val="26"/>
          <w:szCs w:val="26"/>
        </w:rPr>
        <w:t>Аким</w:t>
      </w:r>
      <w:r w:rsidRPr="00027F73">
        <w:rPr>
          <w:rFonts w:ascii="Times New Roman" w:hAnsi="Times New Roman"/>
          <w:sz w:val="26"/>
          <w:szCs w:val="26"/>
        </w:rPr>
        <w:t xml:space="preserve">. </w:t>
      </w:r>
      <w:r w:rsidRPr="00027F73">
        <w:rPr>
          <w:rFonts w:ascii="Times New Roman" w:hAnsi="Times New Roman" w:hint="cs"/>
          <w:sz w:val="26"/>
          <w:szCs w:val="26"/>
        </w:rPr>
        <w:t>«Первый</w:t>
      </w:r>
      <w:r w:rsidRPr="00027F73">
        <w:rPr>
          <w:rFonts w:ascii="Times New Roman" w:hAnsi="Times New Roman"/>
          <w:sz w:val="26"/>
          <w:szCs w:val="26"/>
        </w:rPr>
        <w:t xml:space="preserve"> </w:t>
      </w:r>
      <w:r w:rsidRPr="00027F73">
        <w:rPr>
          <w:rFonts w:ascii="Times New Roman" w:hAnsi="Times New Roman" w:hint="cs"/>
          <w:sz w:val="26"/>
          <w:szCs w:val="26"/>
        </w:rPr>
        <w:t>снег»</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Барто</w:t>
      </w:r>
      <w:r w:rsidRPr="00027F73">
        <w:rPr>
          <w:rFonts w:ascii="Times New Roman" w:hAnsi="Times New Roman"/>
          <w:sz w:val="26"/>
          <w:szCs w:val="26"/>
        </w:rPr>
        <w:t xml:space="preserve">. </w:t>
      </w:r>
      <w:r w:rsidRPr="00027F73">
        <w:rPr>
          <w:rFonts w:ascii="Times New Roman" w:hAnsi="Times New Roman" w:hint="cs"/>
          <w:sz w:val="26"/>
          <w:szCs w:val="26"/>
        </w:rPr>
        <w:t>«Уехали»</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Дрожжин</w:t>
      </w:r>
      <w:r w:rsidRPr="00027F73">
        <w:rPr>
          <w:rFonts w:ascii="Times New Roman" w:hAnsi="Times New Roman"/>
          <w:sz w:val="26"/>
          <w:szCs w:val="26"/>
        </w:rPr>
        <w:t xml:space="preserve">. </w:t>
      </w:r>
      <w:r w:rsidRPr="00027F73">
        <w:rPr>
          <w:rFonts w:ascii="Times New Roman" w:hAnsi="Times New Roman" w:hint="cs"/>
          <w:sz w:val="26"/>
          <w:szCs w:val="26"/>
        </w:rPr>
        <w:t>«Улицей</w:t>
      </w:r>
      <w:r w:rsidRPr="00027F73">
        <w:rPr>
          <w:rFonts w:ascii="Times New Roman" w:hAnsi="Times New Roman"/>
          <w:sz w:val="26"/>
          <w:szCs w:val="26"/>
        </w:rPr>
        <w:t xml:space="preserve"> </w:t>
      </w:r>
      <w:r w:rsidRPr="00027F73">
        <w:rPr>
          <w:rFonts w:ascii="Times New Roman" w:hAnsi="Times New Roman" w:hint="cs"/>
          <w:sz w:val="26"/>
          <w:szCs w:val="26"/>
        </w:rPr>
        <w:t>гуляет…»</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стихотворения</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крестьянской</w:t>
      </w:r>
      <w:r w:rsidRPr="00027F73">
        <w:rPr>
          <w:rFonts w:ascii="Times New Roman" w:hAnsi="Times New Roman"/>
          <w:sz w:val="26"/>
          <w:szCs w:val="26"/>
        </w:rPr>
        <w:t xml:space="preserve"> </w:t>
      </w:r>
      <w:r w:rsidRPr="00027F73">
        <w:rPr>
          <w:rFonts w:ascii="Times New Roman" w:hAnsi="Times New Roman" w:hint="cs"/>
          <w:sz w:val="26"/>
          <w:szCs w:val="26"/>
        </w:rPr>
        <w:t>семье»</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Есенин</w:t>
      </w:r>
      <w:r w:rsidRPr="00027F73">
        <w:rPr>
          <w:rFonts w:ascii="Times New Roman" w:hAnsi="Times New Roman"/>
          <w:sz w:val="26"/>
          <w:szCs w:val="26"/>
        </w:rPr>
        <w:t xml:space="preserve">. </w:t>
      </w:r>
      <w:r w:rsidRPr="00027F73">
        <w:rPr>
          <w:rFonts w:ascii="Times New Roman" w:hAnsi="Times New Roman" w:hint="cs"/>
          <w:sz w:val="26"/>
          <w:szCs w:val="26"/>
        </w:rPr>
        <w:t>«Поет</w:t>
      </w:r>
      <w:r w:rsidRPr="00027F73">
        <w:rPr>
          <w:rFonts w:ascii="Times New Roman" w:hAnsi="Times New Roman"/>
          <w:sz w:val="26"/>
          <w:szCs w:val="26"/>
        </w:rPr>
        <w:t xml:space="preserve"> </w:t>
      </w:r>
      <w:r w:rsidRPr="00027F73">
        <w:rPr>
          <w:rFonts w:ascii="Times New Roman" w:hAnsi="Times New Roman" w:hint="cs"/>
          <w:sz w:val="26"/>
          <w:szCs w:val="26"/>
        </w:rPr>
        <w:t>зима</w:t>
      </w:r>
      <w:r w:rsidRPr="00027F73">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аукает…»</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Некрасов</w:t>
      </w:r>
      <w:r w:rsidRPr="00027F73">
        <w:rPr>
          <w:rFonts w:ascii="Times New Roman" w:hAnsi="Times New Roman"/>
          <w:sz w:val="26"/>
          <w:szCs w:val="26"/>
        </w:rPr>
        <w:t xml:space="preserve">. </w:t>
      </w:r>
      <w:r w:rsidRPr="00027F73">
        <w:rPr>
          <w:rFonts w:ascii="Times New Roman" w:hAnsi="Times New Roman" w:hint="cs"/>
          <w:sz w:val="26"/>
          <w:szCs w:val="26"/>
        </w:rPr>
        <w:t>«Не</w:t>
      </w:r>
      <w:r w:rsidRPr="00027F73">
        <w:rPr>
          <w:rFonts w:ascii="Times New Roman" w:hAnsi="Times New Roman"/>
          <w:sz w:val="26"/>
          <w:szCs w:val="26"/>
        </w:rPr>
        <w:t xml:space="preserve"> </w:t>
      </w:r>
      <w:r w:rsidRPr="00027F73">
        <w:rPr>
          <w:rFonts w:ascii="Times New Roman" w:hAnsi="Times New Roman" w:hint="cs"/>
          <w:sz w:val="26"/>
          <w:szCs w:val="26"/>
        </w:rPr>
        <w:t>ветер</w:t>
      </w:r>
      <w:r w:rsidRPr="00027F73">
        <w:rPr>
          <w:rFonts w:ascii="Times New Roman" w:hAnsi="Times New Roman"/>
          <w:sz w:val="26"/>
          <w:szCs w:val="26"/>
        </w:rPr>
        <w:t xml:space="preserve"> </w:t>
      </w:r>
      <w:r w:rsidRPr="00027F73">
        <w:rPr>
          <w:rFonts w:ascii="Times New Roman" w:hAnsi="Times New Roman" w:hint="cs"/>
          <w:sz w:val="26"/>
          <w:szCs w:val="26"/>
        </w:rPr>
        <w:t>бушует</w:t>
      </w:r>
      <w:r w:rsidRPr="00027F73">
        <w:rPr>
          <w:rFonts w:ascii="Times New Roman" w:hAnsi="Times New Roman"/>
          <w:sz w:val="26"/>
          <w:szCs w:val="26"/>
        </w:rPr>
        <w:t xml:space="preserve"> </w:t>
      </w:r>
      <w:r w:rsidRPr="00027F73">
        <w:rPr>
          <w:rFonts w:ascii="Times New Roman" w:hAnsi="Times New Roman" w:hint="cs"/>
          <w:sz w:val="26"/>
          <w:szCs w:val="26"/>
        </w:rPr>
        <w:t>над</w:t>
      </w:r>
      <w:r w:rsidRPr="00027F73">
        <w:rPr>
          <w:rFonts w:ascii="Times New Roman" w:hAnsi="Times New Roman"/>
          <w:sz w:val="26"/>
          <w:szCs w:val="26"/>
        </w:rPr>
        <w:t xml:space="preserve"> </w:t>
      </w:r>
      <w:r w:rsidRPr="00027F73">
        <w:rPr>
          <w:rFonts w:ascii="Times New Roman" w:hAnsi="Times New Roman" w:hint="cs"/>
          <w:sz w:val="26"/>
          <w:szCs w:val="26"/>
        </w:rPr>
        <w:t>бором…»</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поэмы</w:t>
      </w:r>
      <w:r w:rsidRPr="00027F73">
        <w:rPr>
          <w:rFonts w:ascii="Times New Roman" w:hAnsi="Times New Roman"/>
          <w:sz w:val="26"/>
          <w:szCs w:val="26"/>
        </w:rPr>
        <w:t xml:space="preserve"> </w:t>
      </w:r>
      <w:r w:rsidRPr="00027F73">
        <w:rPr>
          <w:rFonts w:ascii="Times New Roman" w:hAnsi="Times New Roman" w:hint="cs"/>
          <w:sz w:val="26"/>
          <w:szCs w:val="26"/>
        </w:rPr>
        <w:t>«Мороз</w:t>
      </w:r>
      <w:r>
        <w:rPr>
          <w:rFonts w:ascii="Times New Roman" w:hAnsi="Times New Roman"/>
          <w:sz w:val="26"/>
          <w:szCs w:val="26"/>
        </w:rPr>
        <w:t xml:space="preserve">, </w:t>
      </w:r>
      <w:r w:rsidRPr="00027F73">
        <w:rPr>
          <w:rFonts w:ascii="Times New Roman" w:hAnsi="Times New Roman" w:hint="cs"/>
          <w:sz w:val="26"/>
          <w:szCs w:val="26"/>
        </w:rPr>
        <w:t>Красный</w:t>
      </w:r>
      <w:r w:rsidRPr="00027F73">
        <w:rPr>
          <w:rFonts w:ascii="Times New Roman" w:hAnsi="Times New Roman"/>
          <w:sz w:val="26"/>
          <w:szCs w:val="26"/>
        </w:rPr>
        <w:t xml:space="preserve"> </w:t>
      </w:r>
      <w:r w:rsidRPr="00027F73">
        <w:rPr>
          <w:rFonts w:ascii="Times New Roman" w:hAnsi="Times New Roman" w:hint="cs"/>
          <w:sz w:val="26"/>
          <w:szCs w:val="26"/>
        </w:rPr>
        <w:t>нос»</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Суриков</w:t>
      </w:r>
      <w:r w:rsidRPr="00027F73">
        <w:rPr>
          <w:rFonts w:ascii="Times New Roman" w:hAnsi="Times New Roman"/>
          <w:sz w:val="26"/>
          <w:szCs w:val="26"/>
        </w:rPr>
        <w:t xml:space="preserve">. </w:t>
      </w:r>
      <w:r w:rsidRPr="00027F73">
        <w:rPr>
          <w:rFonts w:ascii="Times New Roman" w:hAnsi="Times New Roman" w:hint="cs"/>
          <w:sz w:val="26"/>
          <w:szCs w:val="26"/>
        </w:rPr>
        <w:t>«Зима»</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Маршак</w:t>
      </w:r>
      <w:r w:rsidRPr="00027F73">
        <w:rPr>
          <w:rFonts w:ascii="Times New Roman" w:hAnsi="Times New Roman"/>
          <w:sz w:val="26"/>
          <w:szCs w:val="26"/>
        </w:rPr>
        <w:t xml:space="preserve">. </w:t>
      </w:r>
      <w:r w:rsidRPr="00027F73">
        <w:rPr>
          <w:rFonts w:ascii="Times New Roman" w:hAnsi="Times New Roman" w:hint="cs"/>
          <w:sz w:val="26"/>
          <w:szCs w:val="26"/>
        </w:rPr>
        <w:t>«Багаж»</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все</w:t>
      </w:r>
      <w:r w:rsidRPr="00027F73">
        <w:rPr>
          <w:rFonts w:ascii="Times New Roman" w:hAnsi="Times New Roman"/>
          <w:sz w:val="26"/>
          <w:szCs w:val="26"/>
        </w:rPr>
        <w:t xml:space="preserve"> </w:t>
      </w:r>
      <w:r w:rsidRPr="00027F73">
        <w:rPr>
          <w:rFonts w:ascii="Times New Roman" w:hAnsi="Times New Roman" w:hint="cs"/>
          <w:sz w:val="26"/>
          <w:szCs w:val="26"/>
        </w:rPr>
        <w:t>на</w:t>
      </w:r>
      <w:r w:rsidRPr="00027F73">
        <w:rPr>
          <w:rFonts w:ascii="Times New Roman" w:hAnsi="Times New Roman"/>
          <w:sz w:val="26"/>
          <w:szCs w:val="26"/>
        </w:rPr>
        <w:t xml:space="preserve"> </w:t>
      </w:r>
      <w:r w:rsidRPr="00027F73">
        <w:rPr>
          <w:rFonts w:ascii="Times New Roman" w:hAnsi="Times New Roman" w:hint="cs"/>
          <w:sz w:val="26"/>
          <w:szCs w:val="26"/>
        </w:rPr>
        <w:t>свете»</w:t>
      </w:r>
      <w:r w:rsidRPr="00027F73">
        <w:rPr>
          <w:rFonts w:ascii="Times New Roman" w:hAnsi="Times New Roman"/>
          <w:sz w:val="26"/>
          <w:szCs w:val="26"/>
        </w:rPr>
        <w:t xml:space="preserve">, </w:t>
      </w:r>
      <w:r w:rsidRPr="00027F73">
        <w:rPr>
          <w:rFonts w:ascii="Times New Roman" w:hAnsi="Times New Roman" w:hint="cs"/>
          <w:sz w:val="26"/>
          <w:szCs w:val="26"/>
        </w:rPr>
        <w:t>«Вот</w:t>
      </w:r>
      <w:r w:rsidRPr="00027F73">
        <w:rPr>
          <w:rFonts w:ascii="Times New Roman" w:hAnsi="Times New Roman"/>
          <w:sz w:val="26"/>
          <w:szCs w:val="26"/>
        </w:rPr>
        <w:t xml:space="preserve"> </w:t>
      </w:r>
      <w:r w:rsidRPr="00027F73">
        <w:rPr>
          <w:rFonts w:ascii="Times New Roman" w:hAnsi="Times New Roman" w:hint="cs"/>
          <w:sz w:val="26"/>
          <w:szCs w:val="26"/>
        </w:rPr>
        <w:t>какой</w:t>
      </w:r>
      <w:r w:rsidRPr="00027F73">
        <w:rPr>
          <w:rFonts w:ascii="Times New Roman" w:hAnsi="Times New Roman"/>
          <w:sz w:val="26"/>
          <w:szCs w:val="26"/>
        </w:rPr>
        <w:t xml:space="preserve"> </w:t>
      </w:r>
      <w:r w:rsidRPr="00027F73">
        <w:rPr>
          <w:rFonts w:ascii="Times New Roman" w:hAnsi="Times New Roman" w:hint="cs"/>
          <w:sz w:val="26"/>
          <w:szCs w:val="26"/>
        </w:rPr>
        <w:t>рассеянный»</w:t>
      </w:r>
      <w:r w:rsidRPr="00027F73">
        <w:rPr>
          <w:rFonts w:ascii="Times New Roman" w:hAnsi="Times New Roman"/>
          <w:sz w:val="26"/>
          <w:szCs w:val="26"/>
        </w:rPr>
        <w:t xml:space="preserve">, </w:t>
      </w:r>
      <w:r w:rsidRPr="00027F73">
        <w:rPr>
          <w:rFonts w:ascii="Times New Roman" w:hAnsi="Times New Roman" w:hint="cs"/>
          <w:sz w:val="26"/>
          <w:szCs w:val="26"/>
        </w:rPr>
        <w:t>«Мяч»</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Михалков</w:t>
      </w:r>
      <w:r w:rsidRPr="00027F73">
        <w:rPr>
          <w:rFonts w:ascii="Times New Roman" w:hAnsi="Times New Roman"/>
          <w:sz w:val="26"/>
          <w:szCs w:val="26"/>
        </w:rPr>
        <w:t xml:space="preserve">. </w:t>
      </w:r>
      <w:r w:rsidRPr="00027F73">
        <w:rPr>
          <w:rFonts w:ascii="Times New Roman" w:hAnsi="Times New Roman" w:hint="cs"/>
          <w:sz w:val="26"/>
          <w:szCs w:val="26"/>
        </w:rPr>
        <w:t>«Дядя</w:t>
      </w:r>
      <w:r w:rsidRPr="00027F73">
        <w:rPr>
          <w:rFonts w:ascii="Times New Roman" w:hAnsi="Times New Roman"/>
          <w:sz w:val="26"/>
          <w:szCs w:val="26"/>
        </w:rPr>
        <w:t xml:space="preserve"> </w:t>
      </w:r>
      <w:r w:rsidRPr="00027F73">
        <w:rPr>
          <w:rFonts w:ascii="Times New Roman" w:hAnsi="Times New Roman" w:hint="cs"/>
          <w:sz w:val="26"/>
          <w:szCs w:val="26"/>
        </w:rPr>
        <w:t>Степа»</w:t>
      </w:r>
      <w:r>
        <w:rPr>
          <w:rFonts w:ascii="Times New Roman" w:hAnsi="Times New Roman"/>
          <w:sz w:val="26"/>
          <w:szCs w:val="26"/>
        </w:rPr>
        <w:t xml:space="preserve">; </w:t>
      </w:r>
      <w:r w:rsidRPr="00027F73">
        <w:rPr>
          <w:rFonts w:ascii="Times New Roman" w:hAnsi="Times New Roman" w:hint="cs"/>
          <w:sz w:val="26"/>
          <w:szCs w:val="26"/>
        </w:rPr>
        <w:t>Е</w:t>
      </w:r>
      <w:r w:rsidRPr="00027F73">
        <w:rPr>
          <w:rFonts w:ascii="Times New Roman" w:hAnsi="Times New Roman"/>
          <w:sz w:val="26"/>
          <w:szCs w:val="26"/>
        </w:rPr>
        <w:t xml:space="preserve">. </w:t>
      </w:r>
      <w:r w:rsidRPr="00027F73">
        <w:rPr>
          <w:rFonts w:ascii="Times New Roman" w:hAnsi="Times New Roman" w:hint="cs"/>
          <w:sz w:val="26"/>
          <w:szCs w:val="26"/>
        </w:rPr>
        <w:t>Баратынский</w:t>
      </w:r>
      <w:r w:rsidRPr="00027F73">
        <w:rPr>
          <w:rFonts w:ascii="Times New Roman" w:hAnsi="Times New Roman"/>
          <w:sz w:val="26"/>
          <w:szCs w:val="26"/>
        </w:rPr>
        <w:t xml:space="preserve">. </w:t>
      </w:r>
      <w:r w:rsidRPr="00027F73">
        <w:rPr>
          <w:rFonts w:ascii="Times New Roman" w:hAnsi="Times New Roman" w:hint="cs"/>
          <w:sz w:val="26"/>
          <w:szCs w:val="26"/>
        </w:rPr>
        <w:t>«Весна</w:t>
      </w:r>
      <w:r w:rsidRPr="00027F73">
        <w:rPr>
          <w:rFonts w:ascii="Times New Roman" w:hAnsi="Times New Roman"/>
          <w:sz w:val="26"/>
          <w:szCs w:val="26"/>
        </w:rPr>
        <w:t xml:space="preserve">, </w:t>
      </w:r>
      <w:r w:rsidRPr="00027F73">
        <w:rPr>
          <w:rFonts w:ascii="Times New Roman" w:hAnsi="Times New Roman" w:hint="cs"/>
          <w:sz w:val="26"/>
          <w:szCs w:val="26"/>
        </w:rPr>
        <w:t>весна»</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сокр</w:t>
      </w:r>
      <w:r w:rsidRPr="00027F73">
        <w:rPr>
          <w:rFonts w:ascii="Times New Roman" w:hAnsi="Times New Roman"/>
          <w:sz w:val="26"/>
          <w:szCs w:val="26"/>
        </w:rPr>
        <w:t xml:space="preserve">.); </w:t>
      </w:r>
      <w:r w:rsidRPr="00027F73">
        <w:rPr>
          <w:rFonts w:ascii="Times New Roman" w:hAnsi="Times New Roman" w:hint="cs"/>
          <w:sz w:val="26"/>
          <w:szCs w:val="26"/>
        </w:rPr>
        <w:t>Ю</w:t>
      </w:r>
      <w:r w:rsidRPr="00027F73">
        <w:rPr>
          <w:rFonts w:ascii="Times New Roman" w:hAnsi="Times New Roman"/>
          <w:sz w:val="26"/>
          <w:szCs w:val="26"/>
        </w:rPr>
        <w:t xml:space="preserve">. </w:t>
      </w:r>
      <w:r w:rsidR="008A066E">
        <w:rPr>
          <w:rFonts w:ascii="Times New Roman" w:hAnsi="Times New Roman" w:hint="cs"/>
          <w:sz w:val="26"/>
          <w:szCs w:val="26"/>
        </w:rPr>
        <w:t>Мори</w:t>
      </w:r>
      <w:r w:rsidR="008A066E">
        <w:rPr>
          <w:rFonts w:ascii="Times New Roman" w:hAnsi="Times New Roman"/>
          <w:sz w:val="26"/>
          <w:szCs w:val="26"/>
        </w:rPr>
        <w:t xml:space="preserve">ц </w:t>
      </w:r>
      <w:r w:rsidRPr="00027F73">
        <w:rPr>
          <w:rFonts w:ascii="Times New Roman" w:hAnsi="Times New Roman" w:hint="cs"/>
          <w:sz w:val="26"/>
          <w:szCs w:val="26"/>
        </w:rPr>
        <w:t>«Песенка</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сказку»</w:t>
      </w:r>
      <w:r>
        <w:rPr>
          <w:rFonts w:ascii="Times New Roman" w:hAnsi="Times New Roman"/>
          <w:sz w:val="26"/>
          <w:szCs w:val="26"/>
        </w:rPr>
        <w:t xml:space="preserve">; </w:t>
      </w:r>
      <w:r w:rsidRPr="00027F73">
        <w:rPr>
          <w:rFonts w:ascii="Times New Roman" w:hAnsi="Times New Roman" w:hint="cs"/>
          <w:sz w:val="26"/>
          <w:szCs w:val="26"/>
        </w:rPr>
        <w:t>«Дом</w:t>
      </w:r>
      <w:r w:rsidRPr="00027F73">
        <w:rPr>
          <w:rFonts w:ascii="Times New Roman" w:hAnsi="Times New Roman"/>
          <w:sz w:val="26"/>
          <w:szCs w:val="26"/>
        </w:rPr>
        <w:t xml:space="preserve"> </w:t>
      </w:r>
      <w:r w:rsidRPr="00027F73">
        <w:rPr>
          <w:rFonts w:ascii="Times New Roman" w:hAnsi="Times New Roman" w:hint="cs"/>
          <w:sz w:val="26"/>
          <w:szCs w:val="26"/>
        </w:rPr>
        <w:t>гнома</w:t>
      </w:r>
      <w:r w:rsidRPr="00027F73">
        <w:rPr>
          <w:rFonts w:ascii="Times New Roman" w:hAnsi="Times New Roman"/>
          <w:sz w:val="26"/>
          <w:szCs w:val="26"/>
        </w:rPr>
        <w:t xml:space="preserve">, </w:t>
      </w:r>
      <w:r w:rsidRPr="00027F73">
        <w:rPr>
          <w:rFonts w:ascii="Times New Roman" w:hAnsi="Times New Roman" w:hint="cs"/>
          <w:sz w:val="26"/>
          <w:szCs w:val="26"/>
        </w:rPr>
        <w:t>гном</w:t>
      </w:r>
      <w:r w:rsidRPr="00027F73">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дома</w:t>
      </w:r>
      <w:r w:rsidRPr="00027F73">
        <w:rPr>
          <w:rFonts w:ascii="Times New Roman" w:hAnsi="Times New Roman"/>
          <w:sz w:val="26"/>
          <w:szCs w:val="26"/>
        </w:rPr>
        <w:t>!</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Э</w:t>
      </w:r>
      <w:r w:rsidRPr="00027F73">
        <w:rPr>
          <w:rFonts w:ascii="Times New Roman" w:hAnsi="Times New Roman"/>
          <w:sz w:val="26"/>
          <w:szCs w:val="26"/>
        </w:rPr>
        <w:t xml:space="preserve">. </w:t>
      </w:r>
      <w:r w:rsidRPr="00027F73">
        <w:rPr>
          <w:rFonts w:ascii="Times New Roman" w:hAnsi="Times New Roman" w:hint="cs"/>
          <w:sz w:val="26"/>
          <w:szCs w:val="26"/>
        </w:rPr>
        <w:t>Успенский</w:t>
      </w:r>
      <w:r w:rsidRPr="00027F73">
        <w:rPr>
          <w:rFonts w:ascii="Times New Roman" w:hAnsi="Times New Roman"/>
          <w:sz w:val="26"/>
          <w:szCs w:val="26"/>
        </w:rPr>
        <w:t xml:space="preserve">. </w:t>
      </w:r>
      <w:r w:rsidRPr="00027F73">
        <w:rPr>
          <w:rFonts w:ascii="Times New Roman" w:hAnsi="Times New Roman" w:hint="cs"/>
          <w:sz w:val="26"/>
          <w:szCs w:val="26"/>
        </w:rPr>
        <w:t>«Разгром»</w:t>
      </w:r>
      <w:r w:rsidRPr="00027F73">
        <w:rPr>
          <w:rFonts w:ascii="Times New Roman" w:hAnsi="Times New Roman"/>
          <w:sz w:val="26"/>
          <w:szCs w:val="26"/>
        </w:rPr>
        <w:t xml:space="preserve">; </w:t>
      </w:r>
      <w:r w:rsidRPr="00027F73">
        <w:rPr>
          <w:rFonts w:ascii="Times New Roman" w:hAnsi="Times New Roman" w:hint="cs"/>
          <w:sz w:val="26"/>
          <w:szCs w:val="26"/>
        </w:rPr>
        <w:t>Д</w:t>
      </w:r>
      <w:r w:rsidRPr="00027F73">
        <w:rPr>
          <w:rFonts w:ascii="Times New Roman" w:hAnsi="Times New Roman"/>
          <w:sz w:val="26"/>
          <w:szCs w:val="26"/>
        </w:rPr>
        <w:t xml:space="preserve">. </w:t>
      </w:r>
      <w:r w:rsidRPr="00027F73">
        <w:rPr>
          <w:rFonts w:ascii="Times New Roman" w:hAnsi="Times New Roman" w:hint="cs"/>
          <w:sz w:val="26"/>
          <w:szCs w:val="26"/>
        </w:rPr>
        <w:t>Хармс</w:t>
      </w:r>
      <w:r w:rsidRPr="00027F73">
        <w:rPr>
          <w:rFonts w:ascii="Times New Roman" w:hAnsi="Times New Roman"/>
          <w:sz w:val="26"/>
          <w:szCs w:val="26"/>
        </w:rPr>
        <w:t xml:space="preserve">. </w:t>
      </w:r>
      <w:r w:rsidRPr="00027F73">
        <w:rPr>
          <w:rFonts w:ascii="Times New Roman" w:hAnsi="Times New Roman" w:hint="cs"/>
          <w:sz w:val="26"/>
          <w:szCs w:val="26"/>
        </w:rPr>
        <w:t>«Очень</w:t>
      </w:r>
      <w:r w:rsidRPr="00027F73">
        <w:rPr>
          <w:rFonts w:ascii="Times New Roman" w:hAnsi="Times New Roman"/>
          <w:sz w:val="26"/>
          <w:szCs w:val="26"/>
        </w:rPr>
        <w:t xml:space="preserve"> </w:t>
      </w:r>
      <w:r w:rsidRPr="00027F73">
        <w:rPr>
          <w:rFonts w:ascii="Times New Roman" w:hAnsi="Times New Roman" w:hint="cs"/>
          <w:sz w:val="26"/>
          <w:szCs w:val="26"/>
        </w:rPr>
        <w:t>страшная</w:t>
      </w:r>
      <w:r w:rsidRPr="00027F73">
        <w:rPr>
          <w:rFonts w:ascii="Times New Roman" w:hAnsi="Times New Roman"/>
          <w:sz w:val="26"/>
          <w:szCs w:val="26"/>
        </w:rPr>
        <w:t xml:space="preserve"> </w:t>
      </w:r>
      <w:r w:rsidRPr="00027F73">
        <w:rPr>
          <w:rFonts w:ascii="Times New Roman" w:hAnsi="Times New Roman" w:hint="cs"/>
          <w:sz w:val="26"/>
          <w:szCs w:val="26"/>
        </w:rPr>
        <w:t>история»</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Проза</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Вересаев</w:t>
      </w:r>
      <w:r w:rsidRPr="00027F73">
        <w:rPr>
          <w:rFonts w:ascii="Times New Roman" w:hAnsi="Times New Roman"/>
          <w:sz w:val="26"/>
          <w:szCs w:val="26"/>
        </w:rPr>
        <w:t xml:space="preserve">. </w:t>
      </w:r>
      <w:r w:rsidRPr="00027F73">
        <w:rPr>
          <w:rFonts w:ascii="Times New Roman" w:hAnsi="Times New Roman" w:hint="cs"/>
          <w:sz w:val="26"/>
          <w:szCs w:val="26"/>
        </w:rPr>
        <w:t>«Братишка»</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Введенский</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девочке</w:t>
      </w:r>
      <w:r w:rsidRPr="00027F73">
        <w:rPr>
          <w:rFonts w:ascii="Times New Roman" w:hAnsi="Times New Roman"/>
          <w:sz w:val="26"/>
          <w:szCs w:val="26"/>
        </w:rPr>
        <w:t xml:space="preserve"> </w:t>
      </w:r>
      <w:r w:rsidRPr="00027F73">
        <w:rPr>
          <w:rFonts w:ascii="Times New Roman" w:hAnsi="Times New Roman" w:hint="cs"/>
          <w:sz w:val="26"/>
          <w:szCs w:val="26"/>
        </w:rPr>
        <w:t>Маше</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собачке</w:t>
      </w:r>
      <w:r w:rsidRPr="00027F73">
        <w:rPr>
          <w:rFonts w:ascii="Times New Roman" w:hAnsi="Times New Roman"/>
          <w:sz w:val="26"/>
          <w:szCs w:val="26"/>
        </w:rPr>
        <w:t xml:space="preserve"> </w:t>
      </w:r>
      <w:r w:rsidRPr="00027F73">
        <w:rPr>
          <w:rFonts w:ascii="Times New Roman" w:hAnsi="Times New Roman" w:hint="cs"/>
          <w:sz w:val="26"/>
          <w:szCs w:val="26"/>
        </w:rPr>
        <w:t>Петушке</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кошке</w:t>
      </w:r>
      <w:r w:rsidRPr="00027F73">
        <w:rPr>
          <w:rFonts w:ascii="Times New Roman" w:hAnsi="Times New Roman"/>
          <w:sz w:val="26"/>
          <w:szCs w:val="26"/>
        </w:rPr>
        <w:t xml:space="preserve"> </w:t>
      </w:r>
      <w:r w:rsidRPr="00027F73">
        <w:rPr>
          <w:rFonts w:ascii="Times New Roman" w:hAnsi="Times New Roman" w:hint="cs"/>
          <w:sz w:val="26"/>
          <w:szCs w:val="26"/>
        </w:rPr>
        <w:t>Ниточке»</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М</w:t>
      </w:r>
      <w:r w:rsidRPr="00027F73">
        <w:rPr>
          <w:rFonts w:ascii="Times New Roman" w:hAnsi="Times New Roman"/>
          <w:sz w:val="26"/>
          <w:szCs w:val="26"/>
        </w:rPr>
        <w:t xml:space="preserve">. </w:t>
      </w:r>
      <w:r w:rsidRPr="00027F73">
        <w:rPr>
          <w:rFonts w:ascii="Times New Roman" w:hAnsi="Times New Roman" w:hint="cs"/>
          <w:sz w:val="26"/>
          <w:szCs w:val="26"/>
        </w:rPr>
        <w:t>Зощенко</w:t>
      </w:r>
      <w:r w:rsidRPr="00027F73">
        <w:rPr>
          <w:rFonts w:ascii="Times New Roman" w:hAnsi="Times New Roman"/>
          <w:sz w:val="26"/>
          <w:szCs w:val="26"/>
        </w:rPr>
        <w:t xml:space="preserve">. </w:t>
      </w:r>
      <w:r w:rsidRPr="00027F73">
        <w:rPr>
          <w:rFonts w:ascii="Times New Roman" w:hAnsi="Times New Roman" w:hint="cs"/>
          <w:sz w:val="26"/>
          <w:szCs w:val="26"/>
        </w:rPr>
        <w:t>«Показательный</w:t>
      </w:r>
      <w:r w:rsidRPr="00027F73">
        <w:rPr>
          <w:rFonts w:ascii="Times New Roman" w:hAnsi="Times New Roman"/>
          <w:sz w:val="26"/>
          <w:szCs w:val="26"/>
        </w:rPr>
        <w:t xml:space="preserve"> </w:t>
      </w:r>
      <w:r w:rsidRPr="00027F73">
        <w:rPr>
          <w:rFonts w:ascii="Times New Roman" w:hAnsi="Times New Roman" w:hint="cs"/>
          <w:sz w:val="26"/>
          <w:szCs w:val="26"/>
        </w:rPr>
        <w:t>ребенок»</w:t>
      </w:r>
      <w:r w:rsidRPr="00027F73">
        <w:rPr>
          <w:rFonts w:ascii="Times New Roman" w:hAnsi="Times New Roman"/>
          <w:sz w:val="26"/>
          <w:szCs w:val="26"/>
        </w:rPr>
        <w:t xml:space="preserve">; </w:t>
      </w:r>
      <w:r w:rsidRPr="00027F73">
        <w:rPr>
          <w:rFonts w:ascii="Times New Roman" w:hAnsi="Times New Roman" w:hint="cs"/>
          <w:sz w:val="26"/>
          <w:szCs w:val="26"/>
        </w:rPr>
        <w:t>К</w:t>
      </w:r>
      <w:r w:rsidRPr="00027F73">
        <w:rPr>
          <w:rFonts w:ascii="Times New Roman" w:hAnsi="Times New Roman"/>
          <w:sz w:val="26"/>
          <w:szCs w:val="26"/>
        </w:rPr>
        <w:t xml:space="preserve">. </w:t>
      </w:r>
      <w:r w:rsidRPr="00027F73">
        <w:rPr>
          <w:rFonts w:ascii="Times New Roman" w:hAnsi="Times New Roman" w:hint="cs"/>
          <w:sz w:val="26"/>
          <w:szCs w:val="26"/>
        </w:rPr>
        <w:t>Ушинский</w:t>
      </w:r>
      <w:r w:rsidRPr="00027F73">
        <w:rPr>
          <w:rFonts w:ascii="Times New Roman" w:hAnsi="Times New Roman"/>
          <w:sz w:val="26"/>
          <w:szCs w:val="26"/>
        </w:rPr>
        <w:t xml:space="preserve">. </w:t>
      </w:r>
      <w:r w:rsidRPr="00027F73">
        <w:rPr>
          <w:rFonts w:ascii="Times New Roman" w:hAnsi="Times New Roman" w:hint="cs"/>
          <w:sz w:val="26"/>
          <w:szCs w:val="26"/>
        </w:rPr>
        <w:t>«Бодливая</w:t>
      </w:r>
      <w:r w:rsidRPr="00027F73">
        <w:rPr>
          <w:rFonts w:ascii="Times New Roman" w:hAnsi="Times New Roman"/>
          <w:sz w:val="26"/>
          <w:szCs w:val="26"/>
        </w:rPr>
        <w:t xml:space="preserve"> </w:t>
      </w:r>
      <w:r w:rsidRPr="00027F73">
        <w:rPr>
          <w:rFonts w:ascii="Times New Roman" w:hAnsi="Times New Roman" w:hint="cs"/>
          <w:sz w:val="26"/>
          <w:szCs w:val="26"/>
        </w:rPr>
        <w:t>корова»</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Воронин</w:t>
      </w:r>
      <w:r w:rsidRPr="00027F73">
        <w:rPr>
          <w:rFonts w:ascii="Times New Roman" w:hAnsi="Times New Roman"/>
          <w:sz w:val="26"/>
          <w:szCs w:val="26"/>
        </w:rPr>
        <w:t xml:space="preserve">. </w:t>
      </w:r>
      <w:r w:rsidRPr="00027F73">
        <w:rPr>
          <w:rFonts w:ascii="Times New Roman" w:hAnsi="Times New Roman" w:hint="cs"/>
          <w:sz w:val="26"/>
          <w:szCs w:val="26"/>
        </w:rPr>
        <w:t>«Воинственный</w:t>
      </w:r>
      <w:r w:rsidRPr="00027F73">
        <w:rPr>
          <w:rFonts w:ascii="Times New Roman" w:hAnsi="Times New Roman"/>
          <w:sz w:val="26"/>
          <w:szCs w:val="26"/>
        </w:rPr>
        <w:t xml:space="preserve"> </w:t>
      </w:r>
      <w:r w:rsidRPr="00027F73">
        <w:rPr>
          <w:rFonts w:ascii="Times New Roman" w:hAnsi="Times New Roman" w:hint="cs"/>
          <w:sz w:val="26"/>
          <w:szCs w:val="26"/>
        </w:rPr>
        <w:t>Жако»</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Георгиев</w:t>
      </w:r>
      <w:r w:rsidRPr="00027F73">
        <w:rPr>
          <w:rFonts w:ascii="Times New Roman" w:hAnsi="Times New Roman"/>
          <w:sz w:val="26"/>
          <w:szCs w:val="26"/>
        </w:rPr>
        <w:t xml:space="preserve">. </w:t>
      </w:r>
      <w:r w:rsidRPr="00027F73">
        <w:rPr>
          <w:rFonts w:ascii="Times New Roman" w:hAnsi="Times New Roman" w:hint="cs"/>
          <w:sz w:val="26"/>
          <w:szCs w:val="26"/>
        </w:rPr>
        <w:t>«Бабушкин</w:t>
      </w:r>
      <w:r w:rsidRPr="00027F73">
        <w:rPr>
          <w:rFonts w:ascii="Times New Roman" w:hAnsi="Times New Roman"/>
          <w:sz w:val="26"/>
          <w:szCs w:val="26"/>
        </w:rPr>
        <w:t xml:space="preserve"> </w:t>
      </w:r>
      <w:r w:rsidRPr="00027F73">
        <w:rPr>
          <w:rFonts w:ascii="Times New Roman" w:hAnsi="Times New Roman" w:hint="cs"/>
          <w:sz w:val="26"/>
          <w:szCs w:val="26"/>
        </w:rPr>
        <w:t>садик»</w:t>
      </w:r>
      <w:r w:rsidRPr="00027F73">
        <w:rPr>
          <w:rFonts w:ascii="Times New Roman" w:hAnsi="Times New Roman"/>
          <w:sz w:val="26"/>
          <w:szCs w:val="26"/>
        </w:rPr>
        <w:t xml:space="preserve">; </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sz w:val="26"/>
          <w:szCs w:val="26"/>
        </w:rPr>
        <w:lastRenderedPageBreak/>
        <w:t>Н</w:t>
      </w:r>
      <w:r w:rsidRPr="00027F73">
        <w:rPr>
          <w:rFonts w:ascii="Times New Roman" w:hAnsi="Times New Roman"/>
          <w:sz w:val="26"/>
          <w:szCs w:val="26"/>
        </w:rPr>
        <w:t xml:space="preserve">. </w:t>
      </w:r>
      <w:r w:rsidRPr="00027F73">
        <w:rPr>
          <w:rFonts w:ascii="Times New Roman" w:hAnsi="Times New Roman" w:hint="cs"/>
          <w:sz w:val="26"/>
          <w:szCs w:val="26"/>
        </w:rPr>
        <w:t>Носов</w:t>
      </w:r>
      <w:r w:rsidRPr="00027F73">
        <w:rPr>
          <w:rFonts w:ascii="Times New Roman" w:hAnsi="Times New Roman"/>
          <w:sz w:val="26"/>
          <w:szCs w:val="26"/>
        </w:rPr>
        <w:t xml:space="preserve">. </w:t>
      </w:r>
      <w:r w:rsidRPr="00027F73">
        <w:rPr>
          <w:rFonts w:ascii="Times New Roman" w:hAnsi="Times New Roman" w:hint="cs"/>
          <w:sz w:val="26"/>
          <w:szCs w:val="26"/>
        </w:rPr>
        <w:t>«Заплатка»</w:t>
      </w:r>
      <w:r w:rsidRPr="00027F73">
        <w:rPr>
          <w:rFonts w:ascii="Times New Roman" w:hAnsi="Times New Roman"/>
          <w:sz w:val="26"/>
          <w:szCs w:val="26"/>
        </w:rPr>
        <w:t xml:space="preserve">, </w:t>
      </w:r>
      <w:r w:rsidRPr="00027F73">
        <w:rPr>
          <w:rFonts w:ascii="Times New Roman" w:hAnsi="Times New Roman" w:hint="cs"/>
          <w:sz w:val="26"/>
          <w:szCs w:val="26"/>
        </w:rPr>
        <w:t>«Затейники»</w:t>
      </w:r>
      <w:r w:rsidRPr="00027F73">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Пантелеев</w:t>
      </w:r>
      <w:r w:rsidRPr="00027F73">
        <w:rPr>
          <w:rFonts w:ascii="Times New Roman" w:hAnsi="Times New Roman"/>
          <w:sz w:val="26"/>
          <w:szCs w:val="26"/>
        </w:rPr>
        <w:t xml:space="preserve">. </w:t>
      </w:r>
      <w:r w:rsidRPr="00027F73">
        <w:rPr>
          <w:rFonts w:ascii="Times New Roman" w:hAnsi="Times New Roman" w:hint="cs"/>
          <w:sz w:val="26"/>
          <w:szCs w:val="26"/>
        </w:rPr>
        <w:t>«На</w:t>
      </w:r>
      <w:r w:rsidRPr="00027F73">
        <w:rPr>
          <w:rFonts w:ascii="Times New Roman" w:hAnsi="Times New Roman"/>
          <w:sz w:val="26"/>
          <w:szCs w:val="26"/>
        </w:rPr>
        <w:t xml:space="preserve"> </w:t>
      </w:r>
      <w:r w:rsidRPr="00027F73">
        <w:rPr>
          <w:rFonts w:ascii="Times New Roman" w:hAnsi="Times New Roman" w:hint="cs"/>
          <w:sz w:val="26"/>
          <w:szCs w:val="26"/>
        </w:rPr>
        <w:t>море»</w:t>
      </w:r>
      <w:r w:rsidRPr="00027F73">
        <w:rPr>
          <w:rFonts w:ascii="Times New Roman" w:hAnsi="Times New Roman"/>
          <w:sz w:val="26"/>
          <w:szCs w:val="26"/>
        </w:rPr>
        <w:t xml:space="preserve"> (</w:t>
      </w:r>
      <w:r w:rsidRPr="00027F73">
        <w:rPr>
          <w:rFonts w:ascii="Times New Roman" w:hAnsi="Times New Roman" w:hint="cs"/>
          <w:sz w:val="26"/>
          <w:szCs w:val="26"/>
        </w:rPr>
        <w:t>глава</w:t>
      </w:r>
      <w:r>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«Рассказы</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Белочке</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Тамарочке»</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Бианки</w:t>
      </w:r>
      <w:r w:rsidRPr="00027F73">
        <w:rPr>
          <w:rFonts w:ascii="Times New Roman" w:hAnsi="Times New Roman"/>
          <w:sz w:val="26"/>
          <w:szCs w:val="26"/>
        </w:rPr>
        <w:t xml:space="preserve">. </w:t>
      </w:r>
      <w:r w:rsidRPr="00027F73">
        <w:rPr>
          <w:rFonts w:ascii="Times New Roman" w:hAnsi="Times New Roman" w:hint="cs"/>
          <w:sz w:val="26"/>
          <w:szCs w:val="26"/>
        </w:rPr>
        <w:t>«Подкидыш»</w:t>
      </w:r>
      <w:r>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Сладков</w:t>
      </w:r>
      <w:r w:rsidRPr="00027F73">
        <w:rPr>
          <w:rFonts w:ascii="Times New Roman" w:hAnsi="Times New Roman"/>
          <w:sz w:val="26"/>
          <w:szCs w:val="26"/>
        </w:rPr>
        <w:t xml:space="preserve">. </w:t>
      </w:r>
      <w:r w:rsidRPr="00027F73">
        <w:rPr>
          <w:rFonts w:ascii="Times New Roman" w:hAnsi="Times New Roman" w:hint="cs"/>
          <w:sz w:val="26"/>
          <w:szCs w:val="26"/>
        </w:rPr>
        <w:t>«Неслух»</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sz w:val="26"/>
          <w:szCs w:val="26"/>
        </w:rPr>
      </w:pPr>
      <w:r w:rsidRPr="00027F73">
        <w:rPr>
          <w:rFonts w:ascii="Times New Roman" w:hAnsi="Times New Roman" w:hint="cs"/>
          <w:i/>
          <w:sz w:val="26"/>
          <w:szCs w:val="26"/>
        </w:rPr>
        <w:t>Литературные</w:t>
      </w:r>
      <w:r w:rsidRPr="00027F73">
        <w:rPr>
          <w:rFonts w:ascii="Times New Roman" w:hAnsi="Times New Roman"/>
          <w:i/>
          <w:sz w:val="26"/>
          <w:szCs w:val="26"/>
        </w:rPr>
        <w:t xml:space="preserve"> </w:t>
      </w:r>
      <w:r w:rsidRPr="00027F73">
        <w:rPr>
          <w:rFonts w:ascii="Times New Roman" w:hAnsi="Times New Roman" w:hint="cs"/>
          <w:i/>
          <w:sz w:val="26"/>
          <w:szCs w:val="26"/>
        </w:rPr>
        <w:t>сказки</w:t>
      </w:r>
      <w:r w:rsidRPr="00027F73">
        <w:rPr>
          <w:rFonts w:ascii="Times New Roman" w:hAnsi="Times New Roman"/>
          <w:i/>
          <w:sz w:val="26"/>
          <w:szCs w:val="26"/>
        </w:rPr>
        <w:t>.</w:t>
      </w:r>
      <w:r>
        <w:rPr>
          <w:rFonts w:ascii="Times New Roman" w:hAnsi="Times New Roman"/>
          <w:sz w:val="26"/>
          <w:szCs w:val="26"/>
        </w:rPr>
        <w:t xml:space="preserve"> </w:t>
      </w:r>
      <w:r w:rsidRPr="00027F73">
        <w:rPr>
          <w:rFonts w:ascii="Times New Roman" w:hAnsi="Times New Roman" w:hint="cs"/>
          <w:sz w:val="26"/>
          <w:szCs w:val="26"/>
        </w:rPr>
        <w:t>М</w:t>
      </w:r>
      <w:r w:rsidRPr="00027F73">
        <w:rPr>
          <w:rFonts w:ascii="Times New Roman" w:hAnsi="Times New Roman"/>
          <w:sz w:val="26"/>
          <w:szCs w:val="26"/>
        </w:rPr>
        <w:t xml:space="preserve">. </w:t>
      </w:r>
      <w:r w:rsidRPr="00027F73">
        <w:rPr>
          <w:rFonts w:ascii="Times New Roman" w:hAnsi="Times New Roman" w:hint="cs"/>
          <w:sz w:val="26"/>
          <w:szCs w:val="26"/>
        </w:rPr>
        <w:t>Горький</w:t>
      </w:r>
      <w:r w:rsidRPr="00027F73">
        <w:rPr>
          <w:rFonts w:ascii="Times New Roman" w:hAnsi="Times New Roman"/>
          <w:sz w:val="26"/>
          <w:szCs w:val="26"/>
        </w:rPr>
        <w:t xml:space="preserve">. </w:t>
      </w:r>
      <w:r w:rsidRPr="00027F73">
        <w:rPr>
          <w:rFonts w:ascii="Times New Roman" w:hAnsi="Times New Roman" w:hint="cs"/>
          <w:sz w:val="26"/>
          <w:szCs w:val="26"/>
        </w:rPr>
        <w:t>«Воробьишко»</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Осеева</w:t>
      </w:r>
      <w:r w:rsidRPr="00027F73">
        <w:rPr>
          <w:rFonts w:ascii="Times New Roman" w:hAnsi="Times New Roman"/>
          <w:sz w:val="26"/>
          <w:szCs w:val="26"/>
        </w:rPr>
        <w:t xml:space="preserve">. </w:t>
      </w:r>
      <w:r w:rsidRPr="00027F73">
        <w:rPr>
          <w:rFonts w:ascii="Times New Roman" w:hAnsi="Times New Roman" w:hint="cs"/>
          <w:sz w:val="26"/>
          <w:szCs w:val="26"/>
        </w:rPr>
        <w:t>«Волшебная</w:t>
      </w:r>
      <w:r w:rsidRPr="00027F73">
        <w:rPr>
          <w:rFonts w:ascii="Times New Roman" w:hAnsi="Times New Roman"/>
          <w:sz w:val="26"/>
          <w:szCs w:val="26"/>
        </w:rPr>
        <w:t xml:space="preserve"> </w:t>
      </w:r>
      <w:r w:rsidRPr="00027F73">
        <w:rPr>
          <w:rFonts w:ascii="Times New Roman" w:hAnsi="Times New Roman" w:hint="cs"/>
          <w:sz w:val="26"/>
          <w:szCs w:val="26"/>
        </w:rPr>
        <w:t>иголочка»</w:t>
      </w:r>
      <w:r w:rsidRPr="00027F73">
        <w:rPr>
          <w:rFonts w:ascii="Times New Roman" w:hAnsi="Times New Roman"/>
          <w:sz w:val="26"/>
          <w:szCs w:val="26"/>
        </w:rPr>
        <w:t xml:space="preserve">; </w:t>
      </w:r>
      <w:r w:rsidRPr="00027F73">
        <w:rPr>
          <w:rFonts w:ascii="Times New Roman" w:hAnsi="Times New Roman" w:hint="cs"/>
          <w:sz w:val="26"/>
          <w:szCs w:val="26"/>
        </w:rPr>
        <w:t>Р</w:t>
      </w:r>
      <w:r w:rsidRPr="00027F73">
        <w:rPr>
          <w:rFonts w:ascii="Times New Roman" w:hAnsi="Times New Roman"/>
          <w:sz w:val="26"/>
          <w:szCs w:val="26"/>
        </w:rPr>
        <w:t xml:space="preserve">. </w:t>
      </w:r>
      <w:r w:rsidRPr="00027F73">
        <w:rPr>
          <w:rFonts w:ascii="Times New Roman" w:hAnsi="Times New Roman" w:hint="cs"/>
          <w:sz w:val="26"/>
          <w:szCs w:val="26"/>
        </w:rPr>
        <w:t>Сеф</w:t>
      </w:r>
      <w:r w:rsidRPr="00027F73">
        <w:rPr>
          <w:rFonts w:ascii="Times New Roman" w:hAnsi="Times New Roman"/>
          <w:sz w:val="26"/>
          <w:szCs w:val="26"/>
        </w:rPr>
        <w:t xml:space="preserve">. </w:t>
      </w:r>
      <w:r w:rsidRPr="00027F73">
        <w:rPr>
          <w:rFonts w:ascii="Times New Roman" w:hAnsi="Times New Roman" w:hint="cs"/>
          <w:sz w:val="26"/>
          <w:szCs w:val="26"/>
        </w:rPr>
        <w:t>«Сказка</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кругленьких</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длинненьких</w:t>
      </w:r>
      <w:r w:rsidRPr="00027F73">
        <w:rPr>
          <w:rFonts w:ascii="Times New Roman" w:hAnsi="Times New Roman"/>
          <w:sz w:val="26"/>
          <w:szCs w:val="26"/>
        </w:rPr>
        <w:t xml:space="preserve"> </w:t>
      </w:r>
      <w:r w:rsidRPr="00027F73">
        <w:rPr>
          <w:rFonts w:ascii="Times New Roman" w:hAnsi="Times New Roman" w:hint="cs"/>
          <w:sz w:val="26"/>
          <w:szCs w:val="26"/>
        </w:rPr>
        <w:t>человечках»</w:t>
      </w:r>
      <w:r w:rsidRPr="00027F73">
        <w:rPr>
          <w:rFonts w:ascii="Times New Roman" w:hAnsi="Times New Roman"/>
          <w:sz w:val="26"/>
          <w:szCs w:val="26"/>
        </w:rPr>
        <w:t xml:space="preserve">; </w:t>
      </w:r>
      <w:r w:rsidRPr="00027F73">
        <w:rPr>
          <w:rFonts w:ascii="Times New Roman" w:hAnsi="Times New Roman" w:hint="cs"/>
          <w:sz w:val="26"/>
          <w:szCs w:val="26"/>
        </w:rPr>
        <w:t>К</w:t>
      </w:r>
      <w:r w:rsidRPr="00027F73">
        <w:rPr>
          <w:rFonts w:ascii="Times New Roman" w:hAnsi="Times New Roman"/>
          <w:sz w:val="26"/>
          <w:szCs w:val="26"/>
        </w:rPr>
        <w:t xml:space="preserve">. </w:t>
      </w:r>
      <w:r w:rsidRPr="00027F73">
        <w:rPr>
          <w:rFonts w:ascii="Times New Roman" w:hAnsi="Times New Roman" w:hint="cs"/>
          <w:sz w:val="26"/>
          <w:szCs w:val="26"/>
        </w:rPr>
        <w:t>Чуковский</w:t>
      </w:r>
      <w:r w:rsidRPr="00027F73">
        <w:rPr>
          <w:rFonts w:ascii="Times New Roman" w:hAnsi="Times New Roman"/>
          <w:sz w:val="26"/>
          <w:szCs w:val="26"/>
        </w:rPr>
        <w:t xml:space="preserve">. </w:t>
      </w:r>
      <w:r w:rsidRPr="00027F73">
        <w:rPr>
          <w:rFonts w:ascii="Times New Roman" w:hAnsi="Times New Roman" w:hint="cs"/>
          <w:sz w:val="26"/>
          <w:szCs w:val="26"/>
        </w:rPr>
        <w:t>«Телефон»</w:t>
      </w:r>
      <w:r w:rsidRPr="00027F73">
        <w:rPr>
          <w:rFonts w:ascii="Times New Roman" w:hAnsi="Times New Roman"/>
          <w:sz w:val="26"/>
          <w:szCs w:val="26"/>
        </w:rPr>
        <w:t xml:space="preserve">, </w:t>
      </w:r>
      <w:r w:rsidRPr="00027F73">
        <w:rPr>
          <w:rFonts w:ascii="Times New Roman" w:hAnsi="Times New Roman" w:hint="cs"/>
          <w:sz w:val="26"/>
          <w:szCs w:val="26"/>
        </w:rPr>
        <w:t>«Тараканище»</w:t>
      </w:r>
      <w:r w:rsidRPr="00027F73">
        <w:rPr>
          <w:rFonts w:ascii="Times New Roman" w:hAnsi="Times New Roman"/>
          <w:sz w:val="26"/>
          <w:szCs w:val="26"/>
        </w:rPr>
        <w:t xml:space="preserve">, </w:t>
      </w:r>
      <w:r w:rsidRPr="00027F73">
        <w:rPr>
          <w:rFonts w:ascii="Times New Roman" w:hAnsi="Times New Roman" w:hint="cs"/>
          <w:sz w:val="26"/>
          <w:szCs w:val="26"/>
        </w:rPr>
        <w:t>«Федорино</w:t>
      </w:r>
      <w:r w:rsidRPr="00027F73">
        <w:rPr>
          <w:rFonts w:ascii="Times New Roman" w:hAnsi="Times New Roman"/>
          <w:sz w:val="26"/>
          <w:szCs w:val="26"/>
        </w:rPr>
        <w:t xml:space="preserve"> </w:t>
      </w:r>
      <w:r w:rsidRPr="00027F73">
        <w:rPr>
          <w:rFonts w:ascii="Times New Roman" w:hAnsi="Times New Roman" w:hint="cs"/>
          <w:sz w:val="26"/>
          <w:szCs w:val="26"/>
        </w:rPr>
        <w:t>горе»</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Носов</w:t>
      </w:r>
      <w:r w:rsidRPr="00027F73">
        <w:rPr>
          <w:rFonts w:ascii="Times New Roman" w:hAnsi="Times New Roman"/>
          <w:sz w:val="26"/>
          <w:szCs w:val="26"/>
        </w:rPr>
        <w:t xml:space="preserve">. </w:t>
      </w:r>
      <w:r w:rsidRPr="00027F73">
        <w:rPr>
          <w:rFonts w:ascii="Times New Roman" w:hAnsi="Times New Roman" w:hint="cs"/>
          <w:sz w:val="26"/>
          <w:szCs w:val="26"/>
        </w:rPr>
        <w:t>«Приключения</w:t>
      </w:r>
      <w:r w:rsidRPr="00027F73">
        <w:rPr>
          <w:rFonts w:ascii="Times New Roman" w:hAnsi="Times New Roman"/>
          <w:sz w:val="26"/>
          <w:szCs w:val="26"/>
        </w:rPr>
        <w:t xml:space="preserve"> </w:t>
      </w:r>
      <w:r w:rsidRPr="00027F73">
        <w:rPr>
          <w:rFonts w:ascii="Times New Roman" w:hAnsi="Times New Roman" w:hint="cs"/>
          <w:sz w:val="26"/>
          <w:szCs w:val="26"/>
        </w:rPr>
        <w:t>Незнайки</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его</w:t>
      </w:r>
      <w:r w:rsidRPr="00027F73">
        <w:rPr>
          <w:rFonts w:ascii="Times New Roman" w:hAnsi="Times New Roman"/>
          <w:sz w:val="26"/>
          <w:szCs w:val="26"/>
        </w:rPr>
        <w:t xml:space="preserve"> </w:t>
      </w:r>
      <w:r w:rsidRPr="00027F73">
        <w:rPr>
          <w:rFonts w:ascii="Times New Roman" w:hAnsi="Times New Roman" w:hint="cs"/>
          <w:sz w:val="26"/>
          <w:szCs w:val="26"/>
        </w:rPr>
        <w:t>друзей»</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Д</w:t>
      </w:r>
      <w:r w:rsidRPr="00027F73">
        <w:rPr>
          <w:rFonts w:ascii="Times New Roman" w:hAnsi="Times New Roman"/>
          <w:sz w:val="26"/>
          <w:szCs w:val="26"/>
        </w:rPr>
        <w:t xml:space="preserve">. </w:t>
      </w:r>
      <w:r w:rsidRPr="00027F73">
        <w:rPr>
          <w:rFonts w:ascii="Times New Roman" w:hAnsi="Times New Roman" w:hint="cs"/>
          <w:sz w:val="26"/>
          <w:szCs w:val="26"/>
        </w:rPr>
        <w:t>Мамин</w:t>
      </w:r>
      <w:r w:rsidRPr="00027F73">
        <w:rPr>
          <w:rFonts w:ascii="Times New Roman" w:hAnsi="Times New Roman"/>
          <w:sz w:val="26"/>
          <w:szCs w:val="26"/>
        </w:rPr>
        <w:t>-</w:t>
      </w:r>
      <w:r w:rsidRPr="00027F73">
        <w:rPr>
          <w:rFonts w:ascii="Times New Roman" w:hAnsi="Times New Roman" w:hint="cs"/>
          <w:sz w:val="26"/>
          <w:szCs w:val="26"/>
        </w:rPr>
        <w:t>Сибиряк</w:t>
      </w:r>
      <w:r w:rsidRPr="00027F73">
        <w:rPr>
          <w:rFonts w:ascii="Times New Roman" w:hAnsi="Times New Roman"/>
          <w:sz w:val="26"/>
          <w:szCs w:val="26"/>
        </w:rPr>
        <w:t xml:space="preserve">. </w:t>
      </w:r>
      <w:r w:rsidRPr="00027F73">
        <w:rPr>
          <w:rFonts w:ascii="Times New Roman" w:hAnsi="Times New Roman" w:hint="cs"/>
          <w:sz w:val="26"/>
          <w:szCs w:val="26"/>
        </w:rPr>
        <w:t>«Сказка</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Комара</w:t>
      </w:r>
      <w:r w:rsidRPr="00027F73">
        <w:rPr>
          <w:rFonts w:ascii="Times New Roman" w:hAnsi="Times New Roman"/>
          <w:sz w:val="26"/>
          <w:szCs w:val="26"/>
        </w:rPr>
        <w:t xml:space="preserve"> </w:t>
      </w:r>
      <w:r w:rsidRPr="00027F73">
        <w:rPr>
          <w:rFonts w:ascii="Times New Roman" w:hAnsi="Times New Roman" w:hint="cs"/>
          <w:sz w:val="26"/>
          <w:szCs w:val="26"/>
        </w:rPr>
        <w:t>Комаровича</w:t>
      </w:r>
      <w:r w:rsidRPr="00027F73">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Длинный</w:t>
      </w:r>
      <w:r w:rsidRPr="00027F73">
        <w:rPr>
          <w:rFonts w:ascii="Times New Roman" w:hAnsi="Times New Roman"/>
          <w:sz w:val="26"/>
          <w:szCs w:val="26"/>
        </w:rPr>
        <w:t xml:space="preserve"> </w:t>
      </w:r>
      <w:r w:rsidRPr="00027F73">
        <w:rPr>
          <w:rFonts w:ascii="Times New Roman" w:hAnsi="Times New Roman" w:hint="cs"/>
          <w:sz w:val="26"/>
          <w:szCs w:val="26"/>
        </w:rPr>
        <w:t>Нос</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Мохнатого</w:t>
      </w:r>
      <w:r>
        <w:rPr>
          <w:rFonts w:ascii="Times New Roman" w:hAnsi="Times New Roman"/>
          <w:sz w:val="26"/>
          <w:szCs w:val="26"/>
        </w:rPr>
        <w:t xml:space="preserve"> </w:t>
      </w:r>
      <w:r w:rsidRPr="00027F73">
        <w:rPr>
          <w:rFonts w:ascii="Times New Roman" w:hAnsi="Times New Roman" w:hint="cs"/>
          <w:sz w:val="26"/>
          <w:szCs w:val="26"/>
        </w:rPr>
        <w:t>Мишу</w:t>
      </w:r>
      <w:r w:rsidRPr="00027F73">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Короткий</w:t>
      </w:r>
      <w:r w:rsidRPr="00027F73">
        <w:rPr>
          <w:rFonts w:ascii="Times New Roman" w:hAnsi="Times New Roman"/>
          <w:sz w:val="26"/>
          <w:szCs w:val="26"/>
        </w:rPr>
        <w:t xml:space="preserve"> </w:t>
      </w:r>
      <w:r w:rsidRPr="00027F73">
        <w:rPr>
          <w:rFonts w:ascii="Times New Roman" w:hAnsi="Times New Roman" w:hint="cs"/>
          <w:sz w:val="26"/>
          <w:szCs w:val="26"/>
        </w:rPr>
        <w:t>Хвост»</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Бианки</w:t>
      </w:r>
      <w:r w:rsidRPr="00027F73">
        <w:rPr>
          <w:rFonts w:ascii="Times New Roman" w:hAnsi="Times New Roman"/>
          <w:sz w:val="26"/>
          <w:szCs w:val="26"/>
        </w:rPr>
        <w:t xml:space="preserve">. </w:t>
      </w:r>
      <w:r w:rsidRPr="00027F73">
        <w:rPr>
          <w:rFonts w:ascii="Times New Roman" w:hAnsi="Times New Roman" w:hint="cs"/>
          <w:sz w:val="26"/>
          <w:szCs w:val="26"/>
        </w:rPr>
        <w:t>«Первая</w:t>
      </w:r>
      <w:r w:rsidRPr="00027F73">
        <w:rPr>
          <w:rFonts w:ascii="Times New Roman" w:hAnsi="Times New Roman"/>
          <w:sz w:val="26"/>
          <w:szCs w:val="26"/>
        </w:rPr>
        <w:t xml:space="preserve"> </w:t>
      </w:r>
      <w:r w:rsidRPr="00027F73">
        <w:rPr>
          <w:rFonts w:ascii="Times New Roman" w:hAnsi="Times New Roman" w:hint="cs"/>
          <w:sz w:val="26"/>
          <w:szCs w:val="26"/>
        </w:rPr>
        <w:t>охота»</w:t>
      </w:r>
      <w:r w:rsidRPr="00027F73">
        <w:rPr>
          <w:rFonts w:ascii="Times New Roman" w:hAnsi="Times New Roman"/>
          <w:sz w:val="26"/>
          <w:szCs w:val="26"/>
        </w:rPr>
        <w:t xml:space="preserve">; </w:t>
      </w:r>
      <w:r w:rsidRPr="00027F73">
        <w:rPr>
          <w:rFonts w:ascii="Times New Roman" w:hAnsi="Times New Roman" w:hint="cs"/>
          <w:sz w:val="26"/>
          <w:szCs w:val="26"/>
        </w:rPr>
        <w:t>Д</w:t>
      </w:r>
      <w:r w:rsidRPr="00027F73">
        <w:rPr>
          <w:rFonts w:ascii="Times New Roman" w:hAnsi="Times New Roman"/>
          <w:sz w:val="26"/>
          <w:szCs w:val="26"/>
        </w:rPr>
        <w:t xml:space="preserve">. </w:t>
      </w:r>
      <w:r w:rsidRPr="00027F73">
        <w:rPr>
          <w:rFonts w:ascii="Times New Roman" w:hAnsi="Times New Roman" w:hint="cs"/>
          <w:sz w:val="26"/>
          <w:szCs w:val="26"/>
        </w:rPr>
        <w:t>Самойлов</w:t>
      </w:r>
      <w:r w:rsidRPr="00027F73">
        <w:rPr>
          <w:rFonts w:ascii="Times New Roman" w:hAnsi="Times New Roman"/>
          <w:sz w:val="26"/>
          <w:szCs w:val="26"/>
        </w:rPr>
        <w:t xml:space="preserve">. </w:t>
      </w:r>
      <w:r w:rsidRPr="00027F73">
        <w:rPr>
          <w:rFonts w:ascii="Times New Roman" w:hAnsi="Times New Roman" w:hint="cs"/>
          <w:sz w:val="26"/>
          <w:szCs w:val="26"/>
        </w:rPr>
        <w:t>«У</w:t>
      </w:r>
      <w:r w:rsidRPr="00027F73">
        <w:rPr>
          <w:rFonts w:ascii="Times New Roman" w:hAnsi="Times New Roman"/>
          <w:sz w:val="26"/>
          <w:szCs w:val="26"/>
        </w:rPr>
        <w:t xml:space="preserve"> </w:t>
      </w:r>
      <w:r w:rsidRPr="00027F73">
        <w:rPr>
          <w:rFonts w:ascii="Times New Roman" w:hAnsi="Times New Roman" w:hint="cs"/>
          <w:sz w:val="26"/>
          <w:szCs w:val="26"/>
        </w:rPr>
        <w:t>слоненка</w:t>
      </w:r>
      <w:r w:rsidRPr="00027F73">
        <w:rPr>
          <w:rFonts w:ascii="Times New Roman" w:hAnsi="Times New Roman"/>
          <w:sz w:val="26"/>
          <w:szCs w:val="26"/>
        </w:rPr>
        <w:t xml:space="preserve"> </w:t>
      </w:r>
      <w:r w:rsidRPr="00027F73">
        <w:rPr>
          <w:rFonts w:ascii="Times New Roman" w:hAnsi="Times New Roman" w:hint="cs"/>
          <w:sz w:val="26"/>
          <w:szCs w:val="26"/>
        </w:rPr>
        <w:t>день</w:t>
      </w:r>
      <w:r w:rsidRPr="00027F73">
        <w:rPr>
          <w:rFonts w:ascii="Times New Roman" w:hAnsi="Times New Roman"/>
          <w:sz w:val="26"/>
          <w:szCs w:val="26"/>
        </w:rPr>
        <w:t xml:space="preserve"> </w:t>
      </w:r>
      <w:r w:rsidRPr="00027F73">
        <w:rPr>
          <w:rFonts w:ascii="Times New Roman" w:hAnsi="Times New Roman" w:hint="cs"/>
          <w:sz w:val="26"/>
          <w:szCs w:val="26"/>
        </w:rPr>
        <w:t>рождения»</w:t>
      </w:r>
      <w:r w:rsidRPr="00027F73">
        <w:rPr>
          <w:rFonts w:ascii="Times New Roman" w:hAnsi="Times New Roman"/>
          <w:sz w:val="26"/>
          <w:szCs w:val="26"/>
        </w:rPr>
        <w:t>.</w:t>
      </w:r>
      <w:r w:rsidR="007B1DEE">
        <w:rPr>
          <w:rFonts w:ascii="Times New Roman" w:hAnsi="Times New Roman"/>
          <w:sz w:val="26"/>
          <w:szCs w:val="26"/>
        </w:rPr>
        <w:t xml:space="preserve"> </w:t>
      </w:r>
      <w:r w:rsidRPr="007B1DEE">
        <w:rPr>
          <w:rFonts w:ascii="Times New Roman" w:hAnsi="Times New Roman" w:hint="cs"/>
          <w:i/>
          <w:sz w:val="26"/>
          <w:szCs w:val="26"/>
        </w:rPr>
        <w:t>Басни</w:t>
      </w:r>
      <w:r w:rsidRPr="00027F73">
        <w:rPr>
          <w:rFonts w:ascii="Times New Roman" w:hAnsi="Times New Roman"/>
          <w:sz w:val="26"/>
          <w:szCs w:val="26"/>
        </w:rPr>
        <w:t>.</w:t>
      </w:r>
      <w:r w:rsidR="007B1DEE">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Толстой</w:t>
      </w:r>
      <w:r w:rsidRPr="00027F73">
        <w:rPr>
          <w:rFonts w:ascii="Times New Roman" w:hAnsi="Times New Roman"/>
          <w:sz w:val="26"/>
          <w:szCs w:val="26"/>
        </w:rPr>
        <w:t xml:space="preserve">. </w:t>
      </w:r>
      <w:r w:rsidRPr="00027F73">
        <w:rPr>
          <w:rFonts w:ascii="Times New Roman" w:hAnsi="Times New Roman" w:hint="cs"/>
          <w:sz w:val="26"/>
          <w:szCs w:val="26"/>
        </w:rPr>
        <w:t>«Отец</w:t>
      </w:r>
      <w:r w:rsidRPr="00027F73">
        <w:rPr>
          <w:rFonts w:ascii="Times New Roman" w:hAnsi="Times New Roman"/>
          <w:sz w:val="26"/>
          <w:szCs w:val="26"/>
        </w:rPr>
        <w:t xml:space="preserve"> </w:t>
      </w:r>
      <w:r w:rsidRPr="00027F73">
        <w:rPr>
          <w:rFonts w:ascii="Times New Roman" w:hAnsi="Times New Roman" w:hint="cs"/>
          <w:sz w:val="26"/>
          <w:szCs w:val="26"/>
        </w:rPr>
        <w:t>приказал</w:t>
      </w:r>
      <w:r w:rsidRPr="00027F73">
        <w:rPr>
          <w:rFonts w:ascii="Times New Roman" w:hAnsi="Times New Roman"/>
          <w:sz w:val="26"/>
          <w:szCs w:val="26"/>
        </w:rPr>
        <w:t xml:space="preserve"> </w:t>
      </w:r>
      <w:r w:rsidRPr="00027F73">
        <w:rPr>
          <w:rFonts w:ascii="Times New Roman" w:hAnsi="Times New Roman" w:hint="cs"/>
          <w:sz w:val="26"/>
          <w:szCs w:val="26"/>
        </w:rPr>
        <w:t>сыновьям…»</w:t>
      </w:r>
      <w:r w:rsidRPr="00027F73">
        <w:rPr>
          <w:rFonts w:ascii="Times New Roman" w:hAnsi="Times New Roman"/>
          <w:sz w:val="26"/>
          <w:szCs w:val="26"/>
        </w:rPr>
        <w:t xml:space="preserve">, </w:t>
      </w:r>
      <w:r w:rsidRPr="00027F73">
        <w:rPr>
          <w:rFonts w:ascii="Times New Roman" w:hAnsi="Times New Roman" w:hint="cs"/>
          <w:sz w:val="26"/>
          <w:szCs w:val="26"/>
        </w:rPr>
        <w:t>«Мальчик</w:t>
      </w:r>
      <w:r w:rsidRPr="00027F73">
        <w:rPr>
          <w:rFonts w:ascii="Times New Roman" w:hAnsi="Times New Roman"/>
          <w:sz w:val="26"/>
          <w:szCs w:val="26"/>
        </w:rPr>
        <w:t xml:space="preserve"> </w:t>
      </w:r>
      <w:r w:rsidRPr="00027F73">
        <w:rPr>
          <w:rFonts w:ascii="Times New Roman" w:hAnsi="Times New Roman" w:hint="cs"/>
          <w:sz w:val="26"/>
          <w:szCs w:val="26"/>
        </w:rPr>
        <w:t>стерег</w:t>
      </w:r>
      <w:r w:rsidRPr="00027F73">
        <w:rPr>
          <w:rFonts w:ascii="Times New Roman" w:hAnsi="Times New Roman"/>
          <w:sz w:val="26"/>
          <w:szCs w:val="26"/>
        </w:rPr>
        <w:t xml:space="preserve"> </w:t>
      </w:r>
      <w:r w:rsidRPr="00027F73">
        <w:rPr>
          <w:rFonts w:ascii="Times New Roman" w:hAnsi="Times New Roman" w:hint="cs"/>
          <w:sz w:val="26"/>
          <w:szCs w:val="26"/>
        </w:rPr>
        <w:t>ове</w:t>
      </w:r>
      <w:r w:rsidR="007B1DEE">
        <w:rPr>
          <w:rFonts w:ascii="Times New Roman" w:hAnsi="Times New Roman" w:hint="cs"/>
          <w:sz w:val="26"/>
          <w:szCs w:val="26"/>
        </w:rPr>
        <w:t>ц</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«Хотела</w:t>
      </w:r>
      <w:r w:rsidRPr="00027F73">
        <w:rPr>
          <w:rFonts w:ascii="Times New Roman" w:hAnsi="Times New Roman"/>
          <w:sz w:val="26"/>
          <w:szCs w:val="26"/>
        </w:rPr>
        <w:t xml:space="preserve"> </w:t>
      </w:r>
      <w:r w:rsidRPr="00027F73">
        <w:rPr>
          <w:rFonts w:ascii="Times New Roman" w:hAnsi="Times New Roman" w:hint="cs"/>
          <w:sz w:val="26"/>
          <w:szCs w:val="26"/>
        </w:rPr>
        <w:t>галка</w:t>
      </w:r>
      <w:r w:rsidRPr="00027F73">
        <w:rPr>
          <w:rFonts w:ascii="Times New Roman" w:hAnsi="Times New Roman"/>
          <w:sz w:val="26"/>
          <w:szCs w:val="26"/>
        </w:rPr>
        <w:t xml:space="preserve"> </w:t>
      </w:r>
      <w:r w:rsidR="007B1DEE">
        <w:rPr>
          <w:rFonts w:ascii="Times New Roman" w:hAnsi="Times New Roman" w:hint="cs"/>
          <w:sz w:val="26"/>
          <w:szCs w:val="26"/>
        </w:rPr>
        <w:t>пить</w:t>
      </w:r>
      <w:r w:rsidR="007B1DEE">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w:t>
      </w:r>
    </w:p>
    <w:p w:rsidR="00027F73" w:rsidRPr="007B1DEE" w:rsidRDefault="00027F73" w:rsidP="00027F73">
      <w:pPr>
        <w:ind w:right="-1"/>
        <w:jc w:val="both"/>
        <w:rPr>
          <w:rFonts w:ascii="Times New Roman" w:hAnsi="Times New Roman"/>
          <w:i/>
          <w:sz w:val="26"/>
          <w:szCs w:val="26"/>
        </w:rPr>
      </w:pPr>
      <w:r w:rsidRPr="007B1DEE">
        <w:rPr>
          <w:rFonts w:ascii="Times New Roman" w:hAnsi="Times New Roman" w:hint="cs"/>
          <w:i/>
          <w:sz w:val="26"/>
          <w:szCs w:val="26"/>
        </w:rPr>
        <w:t>Произведения</w:t>
      </w:r>
      <w:r w:rsidRPr="007B1DEE">
        <w:rPr>
          <w:rFonts w:ascii="Times New Roman" w:hAnsi="Times New Roman"/>
          <w:i/>
          <w:sz w:val="26"/>
          <w:szCs w:val="26"/>
        </w:rPr>
        <w:t xml:space="preserve"> </w:t>
      </w:r>
      <w:r w:rsidRPr="007B1DEE">
        <w:rPr>
          <w:rFonts w:ascii="Times New Roman" w:hAnsi="Times New Roman" w:hint="cs"/>
          <w:i/>
          <w:sz w:val="26"/>
          <w:szCs w:val="26"/>
        </w:rPr>
        <w:t>поэтов</w:t>
      </w:r>
      <w:r w:rsidRPr="007B1DEE">
        <w:rPr>
          <w:rFonts w:ascii="Times New Roman" w:hAnsi="Times New Roman"/>
          <w:i/>
          <w:sz w:val="26"/>
          <w:szCs w:val="26"/>
        </w:rPr>
        <w:t xml:space="preserve"> </w:t>
      </w:r>
      <w:r w:rsidRPr="007B1DEE">
        <w:rPr>
          <w:rFonts w:ascii="Times New Roman" w:hAnsi="Times New Roman" w:hint="cs"/>
          <w:i/>
          <w:sz w:val="26"/>
          <w:szCs w:val="26"/>
        </w:rPr>
        <w:t>и</w:t>
      </w:r>
      <w:r w:rsidRPr="007B1DEE">
        <w:rPr>
          <w:rFonts w:ascii="Times New Roman" w:hAnsi="Times New Roman"/>
          <w:i/>
          <w:sz w:val="26"/>
          <w:szCs w:val="26"/>
        </w:rPr>
        <w:t xml:space="preserve"> </w:t>
      </w:r>
      <w:r w:rsidRPr="007B1DEE">
        <w:rPr>
          <w:rFonts w:ascii="Times New Roman" w:hAnsi="Times New Roman" w:hint="cs"/>
          <w:i/>
          <w:sz w:val="26"/>
          <w:szCs w:val="26"/>
        </w:rPr>
        <w:t>писателей</w:t>
      </w:r>
      <w:r w:rsidRPr="007B1DEE">
        <w:rPr>
          <w:rFonts w:ascii="Times New Roman" w:hAnsi="Times New Roman"/>
          <w:i/>
          <w:sz w:val="26"/>
          <w:szCs w:val="26"/>
        </w:rPr>
        <w:t xml:space="preserve"> </w:t>
      </w:r>
      <w:r w:rsidRPr="007B1DEE">
        <w:rPr>
          <w:rFonts w:ascii="Times New Roman" w:hAnsi="Times New Roman" w:hint="cs"/>
          <w:i/>
          <w:sz w:val="26"/>
          <w:szCs w:val="26"/>
        </w:rPr>
        <w:t>разных</w:t>
      </w:r>
      <w:r w:rsidRPr="007B1DEE">
        <w:rPr>
          <w:rFonts w:ascii="Times New Roman" w:hAnsi="Times New Roman"/>
          <w:i/>
          <w:sz w:val="26"/>
          <w:szCs w:val="26"/>
        </w:rPr>
        <w:t xml:space="preserve"> </w:t>
      </w:r>
      <w:r w:rsidRPr="007B1DEE">
        <w:rPr>
          <w:rFonts w:ascii="Times New Roman" w:hAnsi="Times New Roman" w:hint="cs"/>
          <w:i/>
          <w:sz w:val="26"/>
          <w:szCs w:val="26"/>
        </w:rPr>
        <w:t>стран</w:t>
      </w:r>
    </w:p>
    <w:p w:rsidR="00027F73" w:rsidRPr="00027F73" w:rsidRDefault="00027F73" w:rsidP="00027F73">
      <w:pPr>
        <w:ind w:right="-1"/>
        <w:jc w:val="both"/>
        <w:rPr>
          <w:rFonts w:ascii="Times New Roman" w:hAnsi="Times New Roman"/>
          <w:sz w:val="26"/>
          <w:szCs w:val="26"/>
        </w:rPr>
      </w:pPr>
      <w:r w:rsidRPr="007B1DEE">
        <w:rPr>
          <w:rFonts w:ascii="Times New Roman" w:hAnsi="Times New Roman" w:hint="cs"/>
          <w:i/>
          <w:sz w:val="26"/>
          <w:szCs w:val="26"/>
        </w:rPr>
        <w:t>Поэзия</w:t>
      </w:r>
      <w:r w:rsidRPr="007B1DEE">
        <w:rPr>
          <w:rFonts w:ascii="Times New Roman" w:hAnsi="Times New Roman"/>
          <w:i/>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Витка</w:t>
      </w:r>
      <w:r w:rsidRPr="00027F73">
        <w:rPr>
          <w:rFonts w:ascii="Times New Roman" w:hAnsi="Times New Roman"/>
          <w:sz w:val="26"/>
          <w:szCs w:val="26"/>
        </w:rPr>
        <w:t xml:space="preserve">. </w:t>
      </w:r>
      <w:r w:rsidRPr="00027F73">
        <w:rPr>
          <w:rFonts w:ascii="Times New Roman" w:hAnsi="Times New Roman" w:hint="cs"/>
          <w:sz w:val="26"/>
          <w:szCs w:val="26"/>
        </w:rPr>
        <w:t>«Считалочка»</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белорус</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Токмаковой</w:t>
      </w:r>
      <w:r w:rsidRPr="00027F73">
        <w:rPr>
          <w:rFonts w:ascii="Times New Roman" w:hAnsi="Times New Roman"/>
          <w:sz w:val="26"/>
          <w:szCs w:val="26"/>
        </w:rPr>
        <w:t xml:space="preserve">; </w:t>
      </w:r>
      <w:r w:rsidRPr="00027F73">
        <w:rPr>
          <w:rFonts w:ascii="Times New Roman" w:hAnsi="Times New Roman" w:hint="cs"/>
          <w:sz w:val="26"/>
          <w:szCs w:val="26"/>
        </w:rPr>
        <w:t>Ю</w:t>
      </w:r>
      <w:r w:rsidRPr="00027F73">
        <w:rPr>
          <w:rFonts w:ascii="Times New Roman" w:hAnsi="Times New Roman"/>
          <w:sz w:val="26"/>
          <w:szCs w:val="26"/>
        </w:rPr>
        <w:t xml:space="preserve">. </w:t>
      </w:r>
      <w:r w:rsidRPr="00027F73">
        <w:rPr>
          <w:rFonts w:ascii="Times New Roman" w:hAnsi="Times New Roman" w:hint="cs"/>
          <w:sz w:val="26"/>
          <w:szCs w:val="26"/>
        </w:rPr>
        <w:t>Тувим</w:t>
      </w:r>
      <w:r w:rsidRPr="00027F73">
        <w:rPr>
          <w:rFonts w:ascii="Times New Roman" w:hAnsi="Times New Roman"/>
          <w:sz w:val="26"/>
          <w:szCs w:val="26"/>
        </w:rPr>
        <w:t xml:space="preserve">. </w:t>
      </w:r>
      <w:r w:rsidRPr="00027F73">
        <w:rPr>
          <w:rFonts w:ascii="Times New Roman" w:hAnsi="Times New Roman" w:hint="cs"/>
          <w:sz w:val="26"/>
          <w:szCs w:val="26"/>
        </w:rPr>
        <w:t>«Чудеса»</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польск</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Приходько</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пана</w:t>
      </w:r>
      <w:r w:rsidRPr="00027F73">
        <w:rPr>
          <w:rFonts w:ascii="Times New Roman" w:hAnsi="Times New Roman"/>
          <w:sz w:val="26"/>
          <w:szCs w:val="26"/>
        </w:rPr>
        <w:t xml:space="preserve"> </w:t>
      </w:r>
      <w:r w:rsidRPr="00027F73">
        <w:rPr>
          <w:rFonts w:ascii="Times New Roman" w:hAnsi="Times New Roman" w:hint="cs"/>
          <w:sz w:val="26"/>
          <w:szCs w:val="26"/>
        </w:rPr>
        <w:t>Трулялинского»</w:t>
      </w:r>
      <w:r w:rsidRPr="00027F73">
        <w:rPr>
          <w:rFonts w:ascii="Times New Roman" w:hAnsi="Times New Roman"/>
          <w:sz w:val="26"/>
          <w:szCs w:val="26"/>
        </w:rPr>
        <w:t xml:space="preserve">, </w:t>
      </w:r>
      <w:r w:rsidRPr="00027F73">
        <w:rPr>
          <w:rFonts w:ascii="Times New Roman" w:hAnsi="Times New Roman" w:hint="cs"/>
          <w:sz w:val="26"/>
          <w:szCs w:val="26"/>
        </w:rPr>
        <w:t>пересказ</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польск</w:t>
      </w:r>
      <w:r w:rsidRPr="00027F73">
        <w:rPr>
          <w:rFonts w:ascii="Times New Roman" w:hAnsi="Times New Roman"/>
          <w:sz w:val="26"/>
          <w:szCs w:val="26"/>
        </w:rPr>
        <w:t xml:space="preserve">. </w:t>
      </w:r>
      <w:r w:rsidRPr="00027F73">
        <w:rPr>
          <w:rFonts w:ascii="Times New Roman" w:hAnsi="Times New Roman" w:hint="cs"/>
          <w:sz w:val="26"/>
          <w:szCs w:val="26"/>
        </w:rPr>
        <w:t>Б</w:t>
      </w:r>
      <w:r w:rsidRPr="00027F73">
        <w:rPr>
          <w:rFonts w:ascii="Times New Roman" w:hAnsi="Times New Roman"/>
          <w:sz w:val="26"/>
          <w:szCs w:val="26"/>
        </w:rPr>
        <w:t xml:space="preserve">. </w:t>
      </w:r>
      <w:r w:rsidRPr="00027F73">
        <w:rPr>
          <w:rFonts w:ascii="Times New Roman" w:hAnsi="Times New Roman" w:hint="cs"/>
          <w:sz w:val="26"/>
          <w:szCs w:val="26"/>
        </w:rPr>
        <w:t>Заходера</w:t>
      </w:r>
      <w:r w:rsidRPr="00027F73">
        <w:rPr>
          <w:rFonts w:ascii="Times New Roman" w:hAnsi="Times New Roman"/>
          <w:sz w:val="26"/>
          <w:szCs w:val="26"/>
        </w:rPr>
        <w:t xml:space="preserve">; </w:t>
      </w:r>
      <w:r w:rsidRPr="00027F73">
        <w:rPr>
          <w:rFonts w:ascii="Times New Roman" w:hAnsi="Times New Roman" w:hint="cs"/>
          <w:sz w:val="26"/>
          <w:szCs w:val="26"/>
        </w:rPr>
        <w:t>Ф</w:t>
      </w:r>
      <w:r w:rsidRPr="00027F73">
        <w:rPr>
          <w:rFonts w:ascii="Times New Roman" w:hAnsi="Times New Roman"/>
          <w:sz w:val="26"/>
          <w:szCs w:val="26"/>
        </w:rPr>
        <w:t xml:space="preserve">. </w:t>
      </w:r>
      <w:r w:rsidRPr="00027F73">
        <w:rPr>
          <w:rFonts w:ascii="Times New Roman" w:hAnsi="Times New Roman" w:hint="cs"/>
          <w:sz w:val="26"/>
          <w:szCs w:val="26"/>
        </w:rPr>
        <w:t>Грубин</w:t>
      </w:r>
      <w:r w:rsidRPr="00027F73">
        <w:rPr>
          <w:rFonts w:ascii="Times New Roman" w:hAnsi="Times New Roman"/>
          <w:sz w:val="26"/>
          <w:szCs w:val="26"/>
        </w:rPr>
        <w:t xml:space="preserve">. </w:t>
      </w:r>
      <w:r w:rsidRPr="00027F73">
        <w:rPr>
          <w:rFonts w:ascii="Times New Roman" w:hAnsi="Times New Roman" w:hint="cs"/>
          <w:sz w:val="26"/>
          <w:szCs w:val="26"/>
        </w:rPr>
        <w:t>«Слезы»</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чеш</w:t>
      </w:r>
      <w:r w:rsidRPr="00027F73">
        <w:rPr>
          <w:rFonts w:ascii="Times New Roman" w:hAnsi="Times New Roman"/>
          <w:sz w:val="26"/>
          <w:szCs w:val="26"/>
        </w:rPr>
        <w:t xml:space="preserve">. </w:t>
      </w:r>
      <w:r w:rsidRPr="00027F73">
        <w:rPr>
          <w:rFonts w:ascii="Times New Roman" w:hAnsi="Times New Roman" w:hint="cs"/>
          <w:sz w:val="26"/>
          <w:szCs w:val="26"/>
        </w:rPr>
        <w:t>Е</w:t>
      </w:r>
      <w:r w:rsidRPr="00027F73">
        <w:rPr>
          <w:rFonts w:ascii="Times New Roman" w:hAnsi="Times New Roman"/>
          <w:sz w:val="26"/>
          <w:szCs w:val="26"/>
        </w:rPr>
        <w:t xml:space="preserve">. </w:t>
      </w:r>
      <w:r w:rsidRPr="00027F73">
        <w:rPr>
          <w:rFonts w:ascii="Times New Roman" w:hAnsi="Times New Roman" w:hint="cs"/>
          <w:sz w:val="26"/>
          <w:szCs w:val="26"/>
        </w:rPr>
        <w:t>Солоновича</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Вангели</w:t>
      </w:r>
      <w:r w:rsidRPr="00027F73">
        <w:rPr>
          <w:rFonts w:ascii="Times New Roman" w:hAnsi="Times New Roman"/>
          <w:sz w:val="26"/>
          <w:szCs w:val="26"/>
        </w:rPr>
        <w:t xml:space="preserve">. </w:t>
      </w:r>
      <w:r w:rsidRPr="00027F73">
        <w:rPr>
          <w:rFonts w:ascii="Times New Roman" w:hAnsi="Times New Roman" w:hint="cs"/>
          <w:sz w:val="26"/>
          <w:szCs w:val="26"/>
        </w:rPr>
        <w:t>«Подснежники»</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«Гугуцэ</w:t>
      </w:r>
      <w:r w:rsidRPr="00027F73">
        <w:rPr>
          <w:rFonts w:ascii="Times New Roman" w:hAnsi="Times New Roman"/>
          <w:sz w:val="26"/>
          <w:szCs w:val="26"/>
        </w:rPr>
        <w:t xml:space="preserve"> </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капитан</w:t>
      </w:r>
      <w:r w:rsidRPr="00027F73">
        <w:rPr>
          <w:rFonts w:ascii="Times New Roman" w:hAnsi="Times New Roman"/>
          <w:sz w:val="26"/>
          <w:szCs w:val="26"/>
        </w:rPr>
        <w:t xml:space="preserve"> </w:t>
      </w:r>
      <w:r w:rsidRPr="00027F73">
        <w:rPr>
          <w:rFonts w:ascii="Times New Roman" w:hAnsi="Times New Roman" w:hint="cs"/>
          <w:sz w:val="26"/>
          <w:szCs w:val="26"/>
        </w:rPr>
        <w:t>корабля»</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молд</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Берестова</w:t>
      </w:r>
      <w:r w:rsidRPr="00027F73">
        <w:rPr>
          <w:rFonts w:ascii="Times New Roman" w:hAnsi="Times New Roman"/>
          <w:sz w:val="26"/>
          <w:szCs w:val="26"/>
        </w:rPr>
        <w:t>.</w:t>
      </w:r>
    </w:p>
    <w:p w:rsidR="00027F73" w:rsidRPr="00027F73" w:rsidRDefault="00027F73" w:rsidP="00027F73">
      <w:pPr>
        <w:ind w:right="-1"/>
        <w:jc w:val="both"/>
        <w:rPr>
          <w:rFonts w:ascii="Times New Roman" w:hAnsi="Times New Roman"/>
          <w:sz w:val="26"/>
          <w:szCs w:val="26"/>
        </w:rPr>
      </w:pPr>
      <w:r w:rsidRPr="007B1DEE">
        <w:rPr>
          <w:rFonts w:ascii="Times New Roman" w:hAnsi="Times New Roman" w:hint="cs"/>
          <w:i/>
          <w:sz w:val="26"/>
          <w:szCs w:val="26"/>
        </w:rPr>
        <w:t>Литературные</w:t>
      </w:r>
      <w:r w:rsidRPr="007B1DEE">
        <w:rPr>
          <w:rFonts w:ascii="Times New Roman" w:hAnsi="Times New Roman"/>
          <w:i/>
          <w:sz w:val="26"/>
          <w:szCs w:val="26"/>
        </w:rPr>
        <w:t xml:space="preserve"> </w:t>
      </w:r>
      <w:r w:rsidRPr="007B1DEE">
        <w:rPr>
          <w:rFonts w:ascii="Times New Roman" w:hAnsi="Times New Roman" w:hint="cs"/>
          <w:i/>
          <w:sz w:val="26"/>
          <w:szCs w:val="26"/>
        </w:rPr>
        <w:t>сказки</w:t>
      </w:r>
      <w:r w:rsidRPr="00027F73">
        <w:rPr>
          <w:rFonts w:ascii="Times New Roman" w:hAnsi="Times New Roman"/>
          <w:sz w:val="26"/>
          <w:szCs w:val="26"/>
        </w:rPr>
        <w:t>.</w:t>
      </w:r>
      <w:r w:rsidR="007B1DEE">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Милн</w:t>
      </w:r>
      <w:r w:rsidR="008A066E">
        <w:rPr>
          <w:rFonts w:ascii="Times New Roman" w:hAnsi="Times New Roman"/>
          <w:sz w:val="26"/>
          <w:szCs w:val="26"/>
        </w:rPr>
        <w:t xml:space="preserve"> </w:t>
      </w:r>
      <w:r w:rsidRPr="00027F73">
        <w:rPr>
          <w:rFonts w:ascii="Times New Roman" w:hAnsi="Times New Roman"/>
          <w:sz w:val="26"/>
          <w:szCs w:val="26"/>
        </w:rPr>
        <w:t xml:space="preserve"> </w:t>
      </w:r>
      <w:r w:rsidRPr="00027F73">
        <w:rPr>
          <w:rFonts w:ascii="Times New Roman" w:hAnsi="Times New Roman" w:hint="cs"/>
          <w:sz w:val="26"/>
          <w:szCs w:val="26"/>
        </w:rPr>
        <w:t>«Винни</w:t>
      </w:r>
      <w:r w:rsidRPr="00027F73">
        <w:rPr>
          <w:rFonts w:ascii="Times New Roman" w:hAnsi="Times New Roman"/>
          <w:sz w:val="26"/>
          <w:szCs w:val="26"/>
        </w:rPr>
        <w:t>-</w:t>
      </w:r>
      <w:r w:rsidRPr="00027F73">
        <w:rPr>
          <w:rFonts w:ascii="Times New Roman" w:hAnsi="Times New Roman" w:hint="cs"/>
          <w:sz w:val="26"/>
          <w:szCs w:val="26"/>
        </w:rPr>
        <w:t>Пух</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все</w:t>
      </w:r>
      <w:r w:rsidRPr="00027F73">
        <w:rPr>
          <w:rFonts w:ascii="Times New Roman" w:hAnsi="Times New Roman"/>
          <w:sz w:val="26"/>
          <w:szCs w:val="26"/>
        </w:rPr>
        <w:t>-</w:t>
      </w:r>
      <w:r w:rsidRPr="00027F73">
        <w:rPr>
          <w:rFonts w:ascii="Times New Roman" w:hAnsi="Times New Roman" w:hint="cs"/>
          <w:sz w:val="26"/>
          <w:szCs w:val="26"/>
        </w:rPr>
        <w:t>все</w:t>
      </w:r>
      <w:r w:rsidRPr="00027F73">
        <w:rPr>
          <w:rFonts w:ascii="Times New Roman" w:hAnsi="Times New Roman"/>
          <w:sz w:val="26"/>
          <w:szCs w:val="26"/>
        </w:rPr>
        <w:t>-</w:t>
      </w:r>
      <w:r w:rsidRPr="00027F73">
        <w:rPr>
          <w:rFonts w:ascii="Times New Roman" w:hAnsi="Times New Roman" w:hint="cs"/>
          <w:sz w:val="26"/>
          <w:szCs w:val="26"/>
        </w:rPr>
        <w:t>все»</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англ</w:t>
      </w:r>
      <w:r w:rsidRPr="00027F73">
        <w:rPr>
          <w:rFonts w:ascii="Times New Roman" w:hAnsi="Times New Roman"/>
          <w:sz w:val="26"/>
          <w:szCs w:val="26"/>
        </w:rPr>
        <w:t xml:space="preserve">. </w:t>
      </w:r>
      <w:r w:rsidRPr="00027F73">
        <w:rPr>
          <w:rFonts w:ascii="Times New Roman" w:hAnsi="Times New Roman" w:hint="cs"/>
          <w:sz w:val="26"/>
          <w:szCs w:val="26"/>
        </w:rPr>
        <w:t>Б</w:t>
      </w:r>
      <w:r w:rsidRPr="00027F73">
        <w:rPr>
          <w:rFonts w:ascii="Times New Roman" w:hAnsi="Times New Roman"/>
          <w:sz w:val="26"/>
          <w:szCs w:val="26"/>
        </w:rPr>
        <w:t xml:space="preserve">. </w:t>
      </w:r>
      <w:r w:rsidRPr="00027F73">
        <w:rPr>
          <w:rFonts w:ascii="Times New Roman" w:hAnsi="Times New Roman" w:hint="cs"/>
          <w:sz w:val="26"/>
          <w:szCs w:val="26"/>
        </w:rPr>
        <w:t>Заходера</w:t>
      </w:r>
      <w:r w:rsidRPr="00027F73">
        <w:rPr>
          <w:rFonts w:ascii="Times New Roman" w:hAnsi="Times New Roman"/>
          <w:sz w:val="26"/>
          <w:szCs w:val="26"/>
        </w:rPr>
        <w:t xml:space="preserve">; </w:t>
      </w:r>
      <w:r w:rsidRPr="00027F73">
        <w:rPr>
          <w:rFonts w:ascii="Times New Roman" w:hAnsi="Times New Roman" w:hint="cs"/>
          <w:sz w:val="26"/>
          <w:szCs w:val="26"/>
        </w:rPr>
        <w:t>Э</w:t>
      </w:r>
      <w:r w:rsidRPr="00027F73">
        <w:rPr>
          <w:rFonts w:ascii="Times New Roman" w:hAnsi="Times New Roman"/>
          <w:sz w:val="26"/>
          <w:szCs w:val="26"/>
        </w:rPr>
        <w:t xml:space="preserve">. </w:t>
      </w:r>
      <w:r w:rsidRPr="00027F73">
        <w:rPr>
          <w:rFonts w:ascii="Times New Roman" w:hAnsi="Times New Roman" w:hint="cs"/>
          <w:sz w:val="26"/>
          <w:szCs w:val="26"/>
        </w:rPr>
        <w:t>Блайтон</w:t>
      </w:r>
      <w:r w:rsidRPr="00027F73">
        <w:rPr>
          <w:rFonts w:ascii="Times New Roman" w:hAnsi="Times New Roman"/>
          <w:sz w:val="26"/>
          <w:szCs w:val="26"/>
        </w:rPr>
        <w:t xml:space="preserve">. </w:t>
      </w:r>
      <w:r w:rsidRPr="00027F73">
        <w:rPr>
          <w:rFonts w:ascii="Times New Roman" w:hAnsi="Times New Roman" w:hint="cs"/>
          <w:sz w:val="26"/>
          <w:szCs w:val="26"/>
        </w:rPr>
        <w:t>«Знаменитый</w:t>
      </w:r>
      <w:r w:rsidRPr="00027F73">
        <w:rPr>
          <w:rFonts w:ascii="Times New Roman" w:hAnsi="Times New Roman"/>
          <w:sz w:val="26"/>
          <w:szCs w:val="26"/>
        </w:rPr>
        <w:t xml:space="preserve"> </w:t>
      </w:r>
      <w:r w:rsidRPr="00027F73">
        <w:rPr>
          <w:rFonts w:ascii="Times New Roman" w:hAnsi="Times New Roman" w:hint="cs"/>
          <w:sz w:val="26"/>
          <w:szCs w:val="26"/>
        </w:rPr>
        <w:t>утенок</w:t>
      </w:r>
      <w:r w:rsidRPr="00027F73">
        <w:rPr>
          <w:rFonts w:ascii="Times New Roman" w:hAnsi="Times New Roman"/>
          <w:sz w:val="26"/>
          <w:szCs w:val="26"/>
        </w:rPr>
        <w:t xml:space="preserve"> </w:t>
      </w:r>
      <w:r w:rsidRPr="00027F73">
        <w:rPr>
          <w:rFonts w:ascii="Times New Roman" w:hAnsi="Times New Roman" w:hint="cs"/>
          <w:sz w:val="26"/>
          <w:szCs w:val="26"/>
        </w:rPr>
        <w:t>Тим»</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англ</w:t>
      </w:r>
      <w:r w:rsidRPr="00027F73">
        <w:rPr>
          <w:rFonts w:ascii="Times New Roman" w:hAnsi="Times New Roman"/>
          <w:sz w:val="26"/>
          <w:szCs w:val="26"/>
        </w:rPr>
        <w:t xml:space="preserve">. </w:t>
      </w:r>
      <w:r w:rsidRPr="00027F73">
        <w:rPr>
          <w:rFonts w:ascii="Times New Roman" w:hAnsi="Times New Roman" w:hint="cs"/>
          <w:sz w:val="26"/>
          <w:szCs w:val="26"/>
        </w:rPr>
        <w:t>Э</w:t>
      </w:r>
      <w:r w:rsidRPr="00027F73">
        <w:rPr>
          <w:rFonts w:ascii="Times New Roman" w:hAnsi="Times New Roman"/>
          <w:sz w:val="26"/>
          <w:szCs w:val="26"/>
        </w:rPr>
        <w:t xml:space="preserve">. </w:t>
      </w:r>
      <w:r w:rsidRPr="00027F73">
        <w:rPr>
          <w:rFonts w:ascii="Times New Roman" w:hAnsi="Times New Roman" w:hint="cs"/>
          <w:sz w:val="26"/>
          <w:szCs w:val="26"/>
        </w:rPr>
        <w:t>Паперной</w:t>
      </w:r>
      <w:r w:rsidRPr="00027F73">
        <w:rPr>
          <w:rFonts w:ascii="Times New Roman" w:hAnsi="Times New Roman"/>
          <w:sz w:val="26"/>
          <w:szCs w:val="26"/>
        </w:rPr>
        <w:t xml:space="preserve">; </w:t>
      </w:r>
      <w:r w:rsidRPr="00027F73">
        <w:rPr>
          <w:rFonts w:ascii="Times New Roman" w:hAnsi="Times New Roman" w:hint="cs"/>
          <w:sz w:val="26"/>
          <w:szCs w:val="26"/>
        </w:rPr>
        <w:t>Т</w:t>
      </w:r>
      <w:r w:rsidRPr="00027F73">
        <w:rPr>
          <w:rFonts w:ascii="Times New Roman" w:hAnsi="Times New Roman"/>
          <w:sz w:val="26"/>
          <w:szCs w:val="26"/>
        </w:rPr>
        <w:t xml:space="preserve">. </w:t>
      </w:r>
      <w:r w:rsidRPr="00027F73">
        <w:rPr>
          <w:rFonts w:ascii="Times New Roman" w:hAnsi="Times New Roman" w:hint="cs"/>
          <w:sz w:val="26"/>
          <w:szCs w:val="26"/>
        </w:rPr>
        <w:t>Эгнер</w:t>
      </w:r>
      <w:r w:rsidRPr="00027F73">
        <w:rPr>
          <w:rFonts w:ascii="Times New Roman" w:hAnsi="Times New Roman"/>
          <w:sz w:val="26"/>
          <w:szCs w:val="26"/>
        </w:rPr>
        <w:t xml:space="preserve"> </w:t>
      </w:r>
      <w:r w:rsidRPr="00027F73">
        <w:rPr>
          <w:rFonts w:ascii="Times New Roman" w:hAnsi="Times New Roman" w:hint="cs"/>
          <w:sz w:val="26"/>
          <w:szCs w:val="26"/>
        </w:rPr>
        <w:t>«Приключения</w:t>
      </w:r>
      <w:r w:rsidRPr="00027F73">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лесу</w:t>
      </w:r>
      <w:r w:rsidRPr="00027F73">
        <w:rPr>
          <w:rFonts w:ascii="Times New Roman" w:hAnsi="Times New Roman"/>
          <w:sz w:val="26"/>
          <w:szCs w:val="26"/>
        </w:rPr>
        <w:t xml:space="preserve"> </w:t>
      </w:r>
      <w:r w:rsidRPr="00027F73">
        <w:rPr>
          <w:rFonts w:ascii="Times New Roman" w:hAnsi="Times New Roman" w:hint="cs"/>
          <w:sz w:val="26"/>
          <w:szCs w:val="26"/>
        </w:rPr>
        <w:t>Елки</w:t>
      </w:r>
      <w:r w:rsidRPr="00027F73">
        <w:rPr>
          <w:rFonts w:ascii="Times New Roman" w:hAnsi="Times New Roman"/>
          <w:sz w:val="26"/>
          <w:szCs w:val="26"/>
        </w:rPr>
        <w:t>-</w:t>
      </w:r>
      <w:r w:rsidRPr="00027F73">
        <w:rPr>
          <w:rFonts w:ascii="Times New Roman" w:hAnsi="Times New Roman" w:hint="cs"/>
          <w:sz w:val="26"/>
          <w:szCs w:val="26"/>
        </w:rPr>
        <w:t>на</w:t>
      </w:r>
      <w:r w:rsidRPr="00027F73">
        <w:rPr>
          <w:rFonts w:ascii="Times New Roman" w:hAnsi="Times New Roman"/>
          <w:sz w:val="26"/>
          <w:szCs w:val="26"/>
        </w:rPr>
        <w:t>-</w:t>
      </w:r>
      <w:r w:rsidRPr="00027F73">
        <w:rPr>
          <w:rFonts w:ascii="Times New Roman" w:hAnsi="Times New Roman" w:hint="cs"/>
          <w:sz w:val="26"/>
          <w:szCs w:val="26"/>
        </w:rPr>
        <w:t>Горке»</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норв</w:t>
      </w:r>
      <w:r w:rsidRPr="00027F73">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Брауде</w:t>
      </w:r>
      <w:r w:rsidRPr="00027F73">
        <w:rPr>
          <w:rFonts w:ascii="Times New Roman" w:hAnsi="Times New Roman"/>
          <w:sz w:val="26"/>
          <w:szCs w:val="26"/>
        </w:rPr>
        <w:t xml:space="preserve">; </w:t>
      </w:r>
      <w:r w:rsidRPr="00027F73">
        <w:rPr>
          <w:rFonts w:ascii="Times New Roman" w:hAnsi="Times New Roman" w:hint="cs"/>
          <w:sz w:val="26"/>
          <w:szCs w:val="26"/>
        </w:rPr>
        <w:t>Д</w:t>
      </w:r>
      <w:r w:rsidRPr="00027F73">
        <w:rPr>
          <w:rFonts w:ascii="Times New Roman" w:hAnsi="Times New Roman"/>
          <w:sz w:val="26"/>
          <w:szCs w:val="26"/>
        </w:rPr>
        <w:t xml:space="preserve">. </w:t>
      </w:r>
      <w:r w:rsidRPr="00027F73">
        <w:rPr>
          <w:rFonts w:ascii="Times New Roman" w:hAnsi="Times New Roman" w:hint="cs"/>
          <w:sz w:val="26"/>
          <w:szCs w:val="26"/>
        </w:rPr>
        <w:t>Биссет</w:t>
      </w:r>
      <w:r w:rsidRPr="00027F73">
        <w:rPr>
          <w:rFonts w:ascii="Times New Roman" w:hAnsi="Times New Roman"/>
          <w:sz w:val="26"/>
          <w:szCs w:val="26"/>
        </w:rPr>
        <w:t xml:space="preserve"> </w:t>
      </w:r>
      <w:r w:rsidRPr="00027F73">
        <w:rPr>
          <w:rFonts w:ascii="Times New Roman" w:hAnsi="Times New Roman" w:hint="cs"/>
          <w:sz w:val="26"/>
          <w:szCs w:val="26"/>
        </w:rPr>
        <w:t>«Про</w:t>
      </w:r>
      <w:r w:rsidRPr="00027F73">
        <w:rPr>
          <w:rFonts w:ascii="Times New Roman" w:hAnsi="Times New Roman"/>
          <w:sz w:val="26"/>
          <w:szCs w:val="26"/>
        </w:rPr>
        <w:t xml:space="preserve"> </w:t>
      </w:r>
      <w:r w:rsidRPr="00027F73">
        <w:rPr>
          <w:rFonts w:ascii="Times New Roman" w:hAnsi="Times New Roman" w:hint="cs"/>
          <w:sz w:val="26"/>
          <w:szCs w:val="26"/>
        </w:rPr>
        <w:t>мальчика</w:t>
      </w:r>
      <w:r w:rsidR="007B1DEE">
        <w:rPr>
          <w:rFonts w:ascii="Times New Roman" w:hAnsi="Times New Roman"/>
          <w:sz w:val="26"/>
          <w:szCs w:val="26"/>
        </w:rPr>
        <w:t xml:space="preserve">, </w:t>
      </w:r>
      <w:r w:rsidRPr="00027F73">
        <w:rPr>
          <w:rFonts w:ascii="Times New Roman" w:hAnsi="Times New Roman" w:hint="cs"/>
          <w:sz w:val="26"/>
          <w:szCs w:val="26"/>
        </w:rPr>
        <w:t>который</w:t>
      </w:r>
      <w:r w:rsidRPr="00027F73">
        <w:rPr>
          <w:rFonts w:ascii="Times New Roman" w:hAnsi="Times New Roman"/>
          <w:sz w:val="26"/>
          <w:szCs w:val="26"/>
        </w:rPr>
        <w:t xml:space="preserve"> </w:t>
      </w:r>
      <w:r w:rsidRPr="00027F73">
        <w:rPr>
          <w:rFonts w:ascii="Times New Roman" w:hAnsi="Times New Roman" w:hint="cs"/>
          <w:sz w:val="26"/>
          <w:szCs w:val="26"/>
        </w:rPr>
        <w:t>рычал</w:t>
      </w:r>
      <w:r w:rsidRPr="00027F73">
        <w:rPr>
          <w:rFonts w:ascii="Times New Roman" w:hAnsi="Times New Roman"/>
          <w:sz w:val="26"/>
          <w:szCs w:val="26"/>
        </w:rPr>
        <w:t xml:space="preserve"> </w:t>
      </w:r>
      <w:r w:rsidRPr="00027F73">
        <w:rPr>
          <w:rFonts w:ascii="Times New Roman" w:hAnsi="Times New Roman" w:hint="cs"/>
          <w:sz w:val="26"/>
          <w:szCs w:val="26"/>
        </w:rPr>
        <w:t>на</w:t>
      </w:r>
      <w:r w:rsidRPr="00027F73">
        <w:rPr>
          <w:rFonts w:ascii="Times New Roman" w:hAnsi="Times New Roman"/>
          <w:sz w:val="26"/>
          <w:szCs w:val="26"/>
        </w:rPr>
        <w:t xml:space="preserve"> </w:t>
      </w:r>
      <w:r w:rsidRPr="00027F73">
        <w:rPr>
          <w:rFonts w:ascii="Times New Roman" w:hAnsi="Times New Roman" w:hint="cs"/>
          <w:sz w:val="26"/>
          <w:szCs w:val="26"/>
        </w:rPr>
        <w:t>тигров»</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англ</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Шерешевской</w:t>
      </w:r>
      <w:r w:rsidRPr="00027F73">
        <w:rPr>
          <w:rFonts w:ascii="Times New Roman" w:hAnsi="Times New Roman"/>
          <w:sz w:val="26"/>
          <w:szCs w:val="26"/>
        </w:rPr>
        <w:t xml:space="preserve">; </w:t>
      </w:r>
      <w:r w:rsidRPr="00027F73">
        <w:rPr>
          <w:rFonts w:ascii="Times New Roman" w:hAnsi="Times New Roman" w:hint="cs"/>
          <w:sz w:val="26"/>
          <w:szCs w:val="26"/>
        </w:rPr>
        <w:t>Э</w:t>
      </w:r>
      <w:r w:rsidRPr="00027F73">
        <w:rPr>
          <w:rFonts w:ascii="Times New Roman" w:hAnsi="Times New Roman"/>
          <w:sz w:val="26"/>
          <w:szCs w:val="26"/>
        </w:rPr>
        <w:t xml:space="preserve">. </w:t>
      </w:r>
      <w:r w:rsidRPr="00027F73">
        <w:rPr>
          <w:rFonts w:ascii="Times New Roman" w:hAnsi="Times New Roman" w:hint="cs"/>
          <w:sz w:val="26"/>
          <w:szCs w:val="26"/>
        </w:rPr>
        <w:t>Хогарт</w:t>
      </w:r>
      <w:r w:rsidRPr="00027F73">
        <w:rPr>
          <w:rFonts w:ascii="Times New Roman" w:hAnsi="Times New Roman"/>
          <w:sz w:val="26"/>
          <w:szCs w:val="26"/>
        </w:rPr>
        <w:t xml:space="preserve">. </w:t>
      </w:r>
      <w:r w:rsidRPr="00027F73">
        <w:rPr>
          <w:rFonts w:ascii="Times New Roman" w:hAnsi="Times New Roman" w:hint="cs"/>
          <w:sz w:val="26"/>
          <w:szCs w:val="26"/>
        </w:rPr>
        <w:t>«Мафин</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его</w:t>
      </w:r>
      <w:r w:rsidRPr="00027F73">
        <w:rPr>
          <w:rFonts w:ascii="Times New Roman" w:hAnsi="Times New Roman"/>
          <w:sz w:val="26"/>
          <w:szCs w:val="26"/>
        </w:rPr>
        <w:t xml:space="preserve"> </w:t>
      </w:r>
      <w:r w:rsidRPr="00027F73">
        <w:rPr>
          <w:rFonts w:ascii="Times New Roman" w:hAnsi="Times New Roman" w:hint="cs"/>
          <w:sz w:val="26"/>
          <w:szCs w:val="26"/>
        </w:rPr>
        <w:t>веселые</w:t>
      </w:r>
      <w:r w:rsidRPr="00027F73">
        <w:rPr>
          <w:rFonts w:ascii="Times New Roman" w:hAnsi="Times New Roman"/>
          <w:sz w:val="26"/>
          <w:szCs w:val="26"/>
        </w:rPr>
        <w:t xml:space="preserve"> </w:t>
      </w:r>
      <w:r w:rsidRPr="00027F73">
        <w:rPr>
          <w:rFonts w:ascii="Times New Roman" w:hAnsi="Times New Roman" w:hint="cs"/>
          <w:sz w:val="26"/>
          <w:szCs w:val="26"/>
        </w:rPr>
        <w:t>друзья»</w:t>
      </w:r>
      <w:r w:rsidRPr="00027F73">
        <w:rPr>
          <w:rFonts w:ascii="Times New Roman" w:hAnsi="Times New Roman"/>
          <w:sz w:val="26"/>
          <w:szCs w:val="26"/>
        </w:rPr>
        <w:t xml:space="preserve"> (</w:t>
      </w:r>
      <w:r w:rsidRPr="00027F73">
        <w:rPr>
          <w:rFonts w:ascii="Times New Roman" w:hAnsi="Times New Roman" w:hint="cs"/>
          <w:sz w:val="26"/>
          <w:szCs w:val="26"/>
        </w:rPr>
        <w:t>главы</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книги</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англ</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Образцовой</w:t>
      </w:r>
      <w:r w:rsidR="007B1DEE">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Н</w:t>
      </w:r>
      <w:r w:rsidRPr="00027F73">
        <w:rPr>
          <w:rFonts w:ascii="Times New Roman" w:hAnsi="Times New Roman"/>
          <w:sz w:val="26"/>
          <w:szCs w:val="26"/>
        </w:rPr>
        <w:t xml:space="preserve">. </w:t>
      </w:r>
      <w:r w:rsidRPr="00027F73">
        <w:rPr>
          <w:rFonts w:ascii="Times New Roman" w:hAnsi="Times New Roman" w:hint="cs"/>
          <w:sz w:val="26"/>
          <w:szCs w:val="26"/>
        </w:rPr>
        <w:t>Шанько</w:t>
      </w:r>
      <w:r w:rsidRPr="00027F73">
        <w:rPr>
          <w:rFonts w:ascii="Times New Roman" w:hAnsi="Times New Roman"/>
          <w:sz w:val="26"/>
          <w:szCs w:val="26"/>
        </w:rPr>
        <w:t>.</w:t>
      </w:r>
    </w:p>
    <w:p w:rsidR="00027F73" w:rsidRPr="007B1DEE" w:rsidRDefault="00027F73" w:rsidP="00027F73">
      <w:pPr>
        <w:ind w:right="-1"/>
        <w:jc w:val="both"/>
        <w:rPr>
          <w:rFonts w:ascii="Times New Roman" w:hAnsi="Times New Roman"/>
          <w:i/>
          <w:sz w:val="26"/>
          <w:szCs w:val="26"/>
        </w:rPr>
      </w:pPr>
      <w:r w:rsidRPr="007B1DEE">
        <w:rPr>
          <w:rFonts w:ascii="Times New Roman" w:hAnsi="Times New Roman" w:hint="cs"/>
          <w:i/>
          <w:sz w:val="26"/>
          <w:szCs w:val="26"/>
        </w:rPr>
        <w:t>Произведения</w:t>
      </w:r>
      <w:r w:rsidRPr="007B1DEE">
        <w:rPr>
          <w:rFonts w:ascii="Times New Roman" w:hAnsi="Times New Roman"/>
          <w:i/>
          <w:sz w:val="26"/>
          <w:szCs w:val="26"/>
        </w:rPr>
        <w:t xml:space="preserve"> </w:t>
      </w:r>
      <w:r w:rsidRPr="007B1DEE">
        <w:rPr>
          <w:rFonts w:ascii="Times New Roman" w:hAnsi="Times New Roman" w:hint="cs"/>
          <w:i/>
          <w:sz w:val="26"/>
          <w:szCs w:val="26"/>
        </w:rPr>
        <w:t>для</w:t>
      </w:r>
      <w:r w:rsidRPr="007B1DEE">
        <w:rPr>
          <w:rFonts w:ascii="Times New Roman" w:hAnsi="Times New Roman"/>
          <w:i/>
          <w:sz w:val="26"/>
          <w:szCs w:val="26"/>
        </w:rPr>
        <w:t xml:space="preserve"> </w:t>
      </w:r>
      <w:r w:rsidRPr="007B1DEE">
        <w:rPr>
          <w:rFonts w:ascii="Times New Roman" w:hAnsi="Times New Roman" w:hint="cs"/>
          <w:i/>
          <w:sz w:val="26"/>
          <w:szCs w:val="26"/>
        </w:rPr>
        <w:t>заучивания</w:t>
      </w:r>
      <w:r w:rsidRPr="007B1DEE">
        <w:rPr>
          <w:rFonts w:ascii="Times New Roman" w:hAnsi="Times New Roman"/>
          <w:i/>
          <w:sz w:val="26"/>
          <w:szCs w:val="26"/>
        </w:rPr>
        <w:t xml:space="preserve"> </w:t>
      </w:r>
      <w:r w:rsidRPr="007B1DEE">
        <w:rPr>
          <w:rFonts w:ascii="Times New Roman" w:hAnsi="Times New Roman" w:hint="cs"/>
          <w:i/>
          <w:sz w:val="26"/>
          <w:szCs w:val="26"/>
        </w:rPr>
        <w:t>наизусть</w:t>
      </w:r>
    </w:p>
    <w:p w:rsidR="00DD1C45" w:rsidRDefault="00027F73" w:rsidP="00027F73">
      <w:pPr>
        <w:ind w:right="-1"/>
        <w:jc w:val="both"/>
        <w:rPr>
          <w:rFonts w:ascii="Times New Roman" w:hAnsi="Times New Roman"/>
          <w:sz w:val="26"/>
          <w:szCs w:val="26"/>
        </w:rPr>
      </w:pPr>
      <w:r w:rsidRPr="00027F73">
        <w:rPr>
          <w:rFonts w:ascii="Times New Roman" w:hAnsi="Times New Roman" w:hint="cs"/>
          <w:sz w:val="26"/>
          <w:szCs w:val="26"/>
        </w:rPr>
        <w:t>«Дед</w:t>
      </w:r>
      <w:r w:rsidRPr="00027F73">
        <w:rPr>
          <w:rFonts w:ascii="Times New Roman" w:hAnsi="Times New Roman"/>
          <w:sz w:val="26"/>
          <w:szCs w:val="26"/>
        </w:rPr>
        <w:t xml:space="preserve"> </w:t>
      </w:r>
      <w:r w:rsidRPr="00027F73">
        <w:rPr>
          <w:rFonts w:ascii="Times New Roman" w:hAnsi="Times New Roman" w:hint="cs"/>
          <w:sz w:val="26"/>
          <w:szCs w:val="26"/>
        </w:rPr>
        <w:t>хотел</w:t>
      </w:r>
      <w:r w:rsidRPr="00027F73">
        <w:rPr>
          <w:rFonts w:ascii="Times New Roman" w:hAnsi="Times New Roman"/>
          <w:sz w:val="26"/>
          <w:szCs w:val="26"/>
        </w:rPr>
        <w:t xml:space="preserve"> </w:t>
      </w:r>
      <w:r w:rsidRPr="00027F73">
        <w:rPr>
          <w:rFonts w:ascii="Times New Roman" w:hAnsi="Times New Roman" w:hint="cs"/>
          <w:sz w:val="26"/>
          <w:szCs w:val="26"/>
        </w:rPr>
        <w:t>уху</w:t>
      </w:r>
      <w:r w:rsidRPr="00027F73">
        <w:rPr>
          <w:rFonts w:ascii="Times New Roman" w:hAnsi="Times New Roman"/>
          <w:sz w:val="26"/>
          <w:szCs w:val="26"/>
        </w:rPr>
        <w:t xml:space="preserve"> </w:t>
      </w:r>
      <w:r w:rsidRPr="00027F73">
        <w:rPr>
          <w:rFonts w:ascii="Times New Roman" w:hAnsi="Times New Roman" w:hint="cs"/>
          <w:sz w:val="26"/>
          <w:szCs w:val="26"/>
        </w:rPr>
        <w:t>сварить</w:t>
      </w:r>
      <w:r w:rsidRPr="00027F73">
        <w:rPr>
          <w:rFonts w:ascii="Times New Roman" w:hAnsi="Times New Roman"/>
          <w:sz w:val="26"/>
          <w:szCs w:val="26"/>
        </w:rPr>
        <w:t>...</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«Ножки</w:t>
      </w:r>
      <w:r w:rsidRPr="00027F73">
        <w:rPr>
          <w:rFonts w:ascii="Times New Roman" w:hAnsi="Times New Roman"/>
          <w:sz w:val="26"/>
          <w:szCs w:val="26"/>
        </w:rPr>
        <w:t xml:space="preserve">, </w:t>
      </w:r>
      <w:r w:rsidRPr="00027F73">
        <w:rPr>
          <w:rFonts w:ascii="Times New Roman" w:hAnsi="Times New Roman" w:hint="cs"/>
          <w:sz w:val="26"/>
          <w:szCs w:val="26"/>
        </w:rPr>
        <w:t>ножки</w:t>
      </w:r>
      <w:r w:rsidRPr="00027F73">
        <w:rPr>
          <w:rFonts w:ascii="Times New Roman" w:hAnsi="Times New Roman"/>
          <w:sz w:val="26"/>
          <w:szCs w:val="26"/>
        </w:rPr>
        <w:t xml:space="preserve">, </w:t>
      </w:r>
      <w:r w:rsidRPr="00027F73">
        <w:rPr>
          <w:rFonts w:ascii="Times New Roman" w:hAnsi="Times New Roman" w:hint="cs"/>
          <w:sz w:val="26"/>
          <w:szCs w:val="26"/>
        </w:rPr>
        <w:t>где</w:t>
      </w:r>
      <w:r w:rsidRPr="00027F73">
        <w:rPr>
          <w:rFonts w:ascii="Times New Roman" w:hAnsi="Times New Roman"/>
          <w:sz w:val="26"/>
          <w:szCs w:val="26"/>
        </w:rPr>
        <w:t xml:space="preserve"> </w:t>
      </w:r>
      <w:r w:rsidRPr="00027F73">
        <w:rPr>
          <w:rFonts w:ascii="Times New Roman" w:hAnsi="Times New Roman" w:hint="cs"/>
          <w:sz w:val="26"/>
          <w:szCs w:val="26"/>
        </w:rPr>
        <w:t>вы</w:t>
      </w:r>
      <w:r w:rsidRPr="00027F73">
        <w:rPr>
          <w:rFonts w:ascii="Times New Roman" w:hAnsi="Times New Roman"/>
          <w:sz w:val="26"/>
          <w:szCs w:val="26"/>
        </w:rPr>
        <w:t xml:space="preserve"> </w:t>
      </w:r>
      <w:r w:rsidRPr="00027F73">
        <w:rPr>
          <w:rFonts w:ascii="Times New Roman" w:hAnsi="Times New Roman" w:hint="cs"/>
          <w:sz w:val="26"/>
          <w:szCs w:val="26"/>
        </w:rPr>
        <w:t>были</w:t>
      </w:r>
      <w:r w:rsidRPr="00027F73">
        <w:rPr>
          <w:rFonts w:ascii="Times New Roman" w:hAnsi="Times New Roman"/>
          <w:sz w:val="26"/>
          <w:szCs w:val="26"/>
        </w:rPr>
        <w:t>?</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рус</w:t>
      </w:r>
      <w:r w:rsidRPr="00027F73">
        <w:rPr>
          <w:rFonts w:ascii="Times New Roman" w:hAnsi="Times New Roman"/>
          <w:sz w:val="26"/>
          <w:szCs w:val="26"/>
        </w:rPr>
        <w:t xml:space="preserve">. </w:t>
      </w:r>
      <w:r w:rsidRPr="00027F73">
        <w:rPr>
          <w:rFonts w:ascii="Times New Roman" w:hAnsi="Times New Roman" w:hint="cs"/>
          <w:sz w:val="26"/>
          <w:szCs w:val="26"/>
        </w:rPr>
        <w:t>нар</w:t>
      </w:r>
      <w:r w:rsidR="007B1DEE">
        <w:rPr>
          <w:rFonts w:ascii="Times New Roman" w:hAnsi="Times New Roman"/>
          <w:sz w:val="26"/>
          <w:szCs w:val="26"/>
        </w:rPr>
        <w:t xml:space="preserve">. </w:t>
      </w:r>
      <w:r w:rsidRPr="00027F73">
        <w:rPr>
          <w:rFonts w:ascii="Times New Roman" w:hAnsi="Times New Roman" w:hint="cs"/>
          <w:sz w:val="26"/>
          <w:szCs w:val="26"/>
        </w:rPr>
        <w:t>песенки</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Пушкин</w:t>
      </w:r>
      <w:r w:rsidRPr="00027F73">
        <w:rPr>
          <w:rFonts w:ascii="Times New Roman" w:hAnsi="Times New Roman"/>
          <w:sz w:val="26"/>
          <w:szCs w:val="26"/>
        </w:rPr>
        <w:t xml:space="preserve">. </w:t>
      </w:r>
      <w:r w:rsidRPr="00027F73">
        <w:rPr>
          <w:rFonts w:ascii="Times New Roman" w:hAnsi="Times New Roman" w:hint="cs"/>
          <w:sz w:val="26"/>
          <w:szCs w:val="26"/>
        </w:rPr>
        <w:t>«Ветер</w:t>
      </w:r>
      <w:r w:rsidRPr="00027F73">
        <w:rPr>
          <w:rFonts w:ascii="Times New Roman" w:hAnsi="Times New Roman"/>
          <w:sz w:val="26"/>
          <w:szCs w:val="26"/>
        </w:rPr>
        <w:t xml:space="preserve">, </w:t>
      </w:r>
      <w:r w:rsidRPr="00027F73">
        <w:rPr>
          <w:rFonts w:ascii="Times New Roman" w:hAnsi="Times New Roman" w:hint="cs"/>
          <w:sz w:val="26"/>
          <w:szCs w:val="26"/>
        </w:rPr>
        <w:t>ветер</w:t>
      </w:r>
      <w:r w:rsidRPr="00027F73">
        <w:rPr>
          <w:rFonts w:ascii="Times New Roman" w:hAnsi="Times New Roman"/>
          <w:sz w:val="26"/>
          <w:szCs w:val="26"/>
        </w:rPr>
        <w:t xml:space="preserve">! </w:t>
      </w:r>
      <w:r w:rsidRPr="00027F73">
        <w:rPr>
          <w:rFonts w:ascii="Times New Roman" w:hAnsi="Times New Roman" w:hint="cs"/>
          <w:sz w:val="26"/>
          <w:szCs w:val="26"/>
        </w:rPr>
        <w:t>Ты</w:t>
      </w:r>
      <w:r w:rsidRPr="00027F73">
        <w:rPr>
          <w:rFonts w:ascii="Times New Roman" w:hAnsi="Times New Roman"/>
          <w:sz w:val="26"/>
          <w:szCs w:val="26"/>
        </w:rPr>
        <w:t xml:space="preserve"> </w:t>
      </w:r>
      <w:r w:rsidRPr="00027F73">
        <w:rPr>
          <w:rFonts w:ascii="Times New Roman" w:hAnsi="Times New Roman" w:hint="cs"/>
          <w:sz w:val="26"/>
          <w:szCs w:val="26"/>
        </w:rPr>
        <w:t>могуч</w:t>
      </w:r>
      <w:r w:rsidRPr="00027F73">
        <w:rPr>
          <w:rFonts w:ascii="Times New Roman" w:hAnsi="Times New Roman"/>
          <w:sz w:val="26"/>
          <w:szCs w:val="26"/>
        </w:rPr>
        <w:t>...</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«Сказки</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мертвой</w:t>
      </w:r>
      <w:r w:rsidRPr="00027F73">
        <w:rPr>
          <w:rFonts w:ascii="Times New Roman" w:hAnsi="Times New Roman"/>
          <w:sz w:val="26"/>
          <w:szCs w:val="26"/>
        </w:rPr>
        <w:t xml:space="preserve"> </w:t>
      </w:r>
      <w:r w:rsidRPr="00027F73">
        <w:rPr>
          <w:rFonts w:ascii="Times New Roman" w:hAnsi="Times New Roman" w:hint="cs"/>
          <w:sz w:val="26"/>
          <w:szCs w:val="26"/>
        </w:rPr>
        <w:t>царевне</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о</w:t>
      </w:r>
      <w:r w:rsidRPr="00027F73">
        <w:rPr>
          <w:rFonts w:ascii="Times New Roman" w:hAnsi="Times New Roman"/>
          <w:sz w:val="26"/>
          <w:szCs w:val="26"/>
        </w:rPr>
        <w:t xml:space="preserve"> </w:t>
      </w:r>
      <w:r w:rsidRPr="00027F73">
        <w:rPr>
          <w:rFonts w:ascii="Times New Roman" w:hAnsi="Times New Roman" w:hint="cs"/>
          <w:sz w:val="26"/>
          <w:szCs w:val="26"/>
        </w:rPr>
        <w:t>семи</w:t>
      </w:r>
      <w:r w:rsidRPr="00027F73">
        <w:rPr>
          <w:rFonts w:ascii="Times New Roman" w:hAnsi="Times New Roman"/>
          <w:sz w:val="26"/>
          <w:szCs w:val="26"/>
        </w:rPr>
        <w:t xml:space="preserve"> </w:t>
      </w:r>
      <w:r w:rsidRPr="00027F73">
        <w:rPr>
          <w:rFonts w:ascii="Times New Roman" w:hAnsi="Times New Roman" w:hint="cs"/>
          <w:sz w:val="26"/>
          <w:szCs w:val="26"/>
        </w:rPr>
        <w:t>богатырях»</w:t>
      </w:r>
      <w:r w:rsidRPr="00027F73">
        <w:rPr>
          <w:rFonts w:ascii="Times New Roman" w:hAnsi="Times New Roman"/>
          <w:sz w:val="26"/>
          <w:szCs w:val="26"/>
        </w:rPr>
        <w:t xml:space="preserve">); </w:t>
      </w:r>
      <w:r w:rsidRPr="00027F73">
        <w:rPr>
          <w:rFonts w:ascii="Times New Roman" w:hAnsi="Times New Roman" w:hint="cs"/>
          <w:sz w:val="26"/>
          <w:szCs w:val="26"/>
        </w:rPr>
        <w:t>З</w:t>
      </w:r>
      <w:r w:rsidRPr="00027F73">
        <w:rPr>
          <w:rFonts w:ascii="Times New Roman" w:hAnsi="Times New Roman"/>
          <w:sz w:val="26"/>
          <w:szCs w:val="26"/>
        </w:rPr>
        <w:t xml:space="preserve">. </w:t>
      </w:r>
      <w:r w:rsidRPr="00027F73">
        <w:rPr>
          <w:rFonts w:ascii="Times New Roman" w:hAnsi="Times New Roman" w:hint="cs"/>
          <w:sz w:val="26"/>
          <w:szCs w:val="26"/>
        </w:rPr>
        <w:t>Александрова</w:t>
      </w:r>
      <w:r w:rsidRPr="00027F73">
        <w:rPr>
          <w:rFonts w:ascii="Times New Roman" w:hAnsi="Times New Roman"/>
          <w:sz w:val="26"/>
          <w:szCs w:val="26"/>
        </w:rPr>
        <w:t xml:space="preserve">. </w:t>
      </w:r>
      <w:r w:rsidRPr="00027F73">
        <w:rPr>
          <w:rFonts w:ascii="Times New Roman" w:hAnsi="Times New Roman" w:hint="cs"/>
          <w:sz w:val="26"/>
          <w:szCs w:val="26"/>
        </w:rPr>
        <w:t>«Елочка»</w:t>
      </w:r>
      <w:r w:rsidRPr="00027F73">
        <w:rPr>
          <w:rFonts w:ascii="Times New Roman" w:hAnsi="Times New Roman"/>
          <w:sz w:val="26"/>
          <w:szCs w:val="26"/>
        </w:rPr>
        <w:t xml:space="preserve">; </w:t>
      </w:r>
      <w:r w:rsidRPr="00027F73">
        <w:rPr>
          <w:rFonts w:ascii="Times New Roman" w:hAnsi="Times New Roman" w:hint="cs"/>
          <w:sz w:val="26"/>
          <w:szCs w:val="26"/>
        </w:rPr>
        <w:t>А</w:t>
      </w:r>
      <w:r w:rsidRPr="00027F73">
        <w:rPr>
          <w:rFonts w:ascii="Times New Roman" w:hAnsi="Times New Roman"/>
          <w:sz w:val="26"/>
          <w:szCs w:val="26"/>
        </w:rPr>
        <w:t xml:space="preserve">. </w:t>
      </w:r>
      <w:r w:rsidRPr="00027F73">
        <w:rPr>
          <w:rFonts w:ascii="Times New Roman" w:hAnsi="Times New Roman" w:hint="cs"/>
          <w:sz w:val="26"/>
          <w:szCs w:val="26"/>
        </w:rPr>
        <w:t>Барто</w:t>
      </w:r>
      <w:r w:rsidRPr="00027F73">
        <w:rPr>
          <w:rFonts w:ascii="Times New Roman" w:hAnsi="Times New Roman"/>
          <w:sz w:val="26"/>
          <w:szCs w:val="26"/>
        </w:rPr>
        <w:t xml:space="preserve">. </w:t>
      </w:r>
      <w:r w:rsidRPr="00027F73">
        <w:rPr>
          <w:rFonts w:ascii="Times New Roman" w:hAnsi="Times New Roman" w:hint="cs"/>
          <w:sz w:val="26"/>
          <w:szCs w:val="26"/>
        </w:rPr>
        <w:t>«Я</w:t>
      </w:r>
      <w:r w:rsidRPr="00027F73">
        <w:rPr>
          <w:rFonts w:ascii="Times New Roman" w:hAnsi="Times New Roman"/>
          <w:sz w:val="26"/>
          <w:szCs w:val="26"/>
        </w:rPr>
        <w:t xml:space="preserve"> </w:t>
      </w:r>
      <w:r w:rsidRPr="00027F73">
        <w:rPr>
          <w:rFonts w:ascii="Times New Roman" w:hAnsi="Times New Roman" w:hint="cs"/>
          <w:sz w:val="26"/>
          <w:szCs w:val="26"/>
        </w:rPr>
        <w:t>знаю</w:t>
      </w:r>
      <w:r w:rsidR="007B1DEE">
        <w:rPr>
          <w:rFonts w:ascii="Times New Roman" w:hAnsi="Times New Roman"/>
          <w:sz w:val="26"/>
          <w:szCs w:val="26"/>
        </w:rPr>
        <w:t xml:space="preserve">, </w:t>
      </w:r>
      <w:r w:rsidRPr="00027F73">
        <w:rPr>
          <w:rFonts w:ascii="Times New Roman" w:hAnsi="Times New Roman" w:hint="cs"/>
          <w:sz w:val="26"/>
          <w:szCs w:val="26"/>
        </w:rPr>
        <w:t>что</w:t>
      </w:r>
      <w:r w:rsidRPr="00027F73">
        <w:rPr>
          <w:rFonts w:ascii="Times New Roman" w:hAnsi="Times New Roman"/>
          <w:sz w:val="26"/>
          <w:szCs w:val="26"/>
        </w:rPr>
        <w:t xml:space="preserve"> </w:t>
      </w:r>
      <w:r w:rsidRPr="00027F73">
        <w:rPr>
          <w:rFonts w:ascii="Times New Roman" w:hAnsi="Times New Roman" w:hint="cs"/>
          <w:sz w:val="26"/>
          <w:szCs w:val="26"/>
        </w:rPr>
        <w:t>надо</w:t>
      </w:r>
      <w:r w:rsidRPr="00027F73">
        <w:rPr>
          <w:rFonts w:ascii="Times New Roman" w:hAnsi="Times New Roman"/>
          <w:sz w:val="26"/>
          <w:szCs w:val="26"/>
        </w:rPr>
        <w:t xml:space="preserve"> </w:t>
      </w:r>
      <w:r w:rsidRPr="00027F73">
        <w:rPr>
          <w:rFonts w:ascii="Times New Roman" w:hAnsi="Times New Roman" w:hint="cs"/>
          <w:sz w:val="26"/>
          <w:szCs w:val="26"/>
        </w:rPr>
        <w:t>придумать»</w:t>
      </w:r>
      <w:r w:rsidRPr="00027F73">
        <w:rPr>
          <w:rFonts w:ascii="Times New Roman" w:hAnsi="Times New Roman"/>
          <w:sz w:val="26"/>
          <w:szCs w:val="26"/>
        </w:rPr>
        <w:t xml:space="preserve">; </w:t>
      </w:r>
      <w:r w:rsidRPr="00027F73">
        <w:rPr>
          <w:rFonts w:ascii="Times New Roman" w:hAnsi="Times New Roman" w:hint="cs"/>
          <w:sz w:val="26"/>
          <w:szCs w:val="26"/>
        </w:rPr>
        <w:t>Л</w:t>
      </w:r>
      <w:r w:rsidRPr="00027F73">
        <w:rPr>
          <w:rFonts w:ascii="Times New Roman" w:hAnsi="Times New Roman"/>
          <w:sz w:val="26"/>
          <w:szCs w:val="26"/>
        </w:rPr>
        <w:t xml:space="preserve">. </w:t>
      </w:r>
      <w:r w:rsidRPr="00027F73">
        <w:rPr>
          <w:rFonts w:ascii="Times New Roman" w:hAnsi="Times New Roman" w:hint="cs"/>
          <w:sz w:val="26"/>
          <w:szCs w:val="26"/>
        </w:rPr>
        <w:t>Николаенко</w:t>
      </w:r>
      <w:r w:rsidRPr="00027F73">
        <w:rPr>
          <w:rFonts w:ascii="Times New Roman" w:hAnsi="Times New Roman"/>
          <w:sz w:val="26"/>
          <w:szCs w:val="26"/>
        </w:rPr>
        <w:t xml:space="preserve">. </w:t>
      </w:r>
      <w:r w:rsidRPr="00027F73">
        <w:rPr>
          <w:rFonts w:ascii="Times New Roman" w:hAnsi="Times New Roman" w:hint="cs"/>
          <w:sz w:val="26"/>
          <w:szCs w:val="26"/>
        </w:rPr>
        <w:t>«Кто</w:t>
      </w:r>
      <w:r w:rsidRPr="00027F73">
        <w:rPr>
          <w:rFonts w:ascii="Times New Roman" w:hAnsi="Times New Roman"/>
          <w:sz w:val="26"/>
          <w:szCs w:val="26"/>
        </w:rPr>
        <w:t xml:space="preserve"> </w:t>
      </w:r>
      <w:r w:rsidRPr="00027F73">
        <w:rPr>
          <w:rFonts w:ascii="Times New Roman" w:hAnsi="Times New Roman" w:hint="cs"/>
          <w:sz w:val="26"/>
          <w:szCs w:val="26"/>
        </w:rPr>
        <w:t>рассыпал</w:t>
      </w:r>
      <w:r w:rsidRPr="00027F73">
        <w:rPr>
          <w:rFonts w:ascii="Times New Roman" w:hAnsi="Times New Roman"/>
          <w:sz w:val="26"/>
          <w:szCs w:val="26"/>
        </w:rPr>
        <w:t xml:space="preserve"> </w:t>
      </w:r>
      <w:r w:rsidRPr="00027F73">
        <w:rPr>
          <w:rFonts w:ascii="Times New Roman" w:hAnsi="Times New Roman" w:hint="cs"/>
          <w:sz w:val="26"/>
          <w:szCs w:val="26"/>
        </w:rPr>
        <w:t>колокольчики</w:t>
      </w:r>
      <w:r w:rsidRPr="00027F73">
        <w:rPr>
          <w:rFonts w:ascii="Times New Roman" w:hAnsi="Times New Roman"/>
          <w:sz w:val="26"/>
          <w:szCs w:val="26"/>
        </w:rPr>
        <w:t>...</w:t>
      </w:r>
      <w:r w:rsidRPr="00027F73">
        <w:rPr>
          <w:rFonts w:ascii="Times New Roman" w:hAnsi="Times New Roman" w:hint="cs"/>
          <w:sz w:val="26"/>
          <w:szCs w:val="26"/>
        </w:rPr>
        <w:t>»</w:t>
      </w:r>
      <w:r w:rsidR="007B1DEE">
        <w:rPr>
          <w:rFonts w:ascii="Times New Roman" w:hAnsi="Times New Roman"/>
          <w:sz w:val="26"/>
          <w:szCs w:val="26"/>
        </w:rPr>
        <w:t xml:space="preserve">; </w:t>
      </w:r>
      <w:r w:rsidRPr="00027F73">
        <w:rPr>
          <w:rFonts w:ascii="Times New Roman" w:hAnsi="Times New Roman" w:hint="cs"/>
          <w:sz w:val="26"/>
          <w:szCs w:val="26"/>
        </w:rPr>
        <w:t>В</w:t>
      </w:r>
      <w:r w:rsidRPr="00027F73">
        <w:rPr>
          <w:rFonts w:ascii="Times New Roman" w:hAnsi="Times New Roman"/>
          <w:sz w:val="26"/>
          <w:szCs w:val="26"/>
        </w:rPr>
        <w:t xml:space="preserve">. </w:t>
      </w:r>
      <w:r w:rsidRPr="00027F73">
        <w:rPr>
          <w:rFonts w:ascii="Times New Roman" w:hAnsi="Times New Roman" w:hint="cs"/>
          <w:sz w:val="26"/>
          <w:szCs w:val="26"/>
        </w:rPr>
        <w:t>Орлов</w:t>
      </w:r>
      <w:r w:rsidRPr="00027F73">
        <w:rPr>
          <w:rFonts w:ascii="Times New Roman" w:hAnsi="Times New Roman"/>
          <w:sz w:val="26"/>
          <w:szCs w:val="26"/>
        </w:rPr>
        <w:t xml:space="preserve">. </w:t>
      </w:r>
      <w:r w:rsidRPr="00027F73">
        <w:rPr>
          <w:rFonts w:ascii="Times New Roman" w:hAnsi="Times New Roman" w:hint="cs"/>
          <w:sz w:val="26"/>
          <w:szCs w:val="26"/>
        </w:rPr>
        <w:t>«С</w:t>
      </w:r>
      <w:r w:rsidRPr="00027F73">
        <w:rPr>
          <w:rFonts w:ascii="Times New Roman" w:hAnsi="Times New Roman"/>
          <w:sz w:val="26"/>
          <w:szCs w:val="26"/>
        </w:rPr>
        <w:t xml:space="preserve"> </w:t>
      </w:r>
      <w:r w:rsidRPr="00027F73">
        <w:rPr>
          <w:rFonts w:ascii="Times New Roman" w:hAnsi="Times New Roman" w:hint="cs"/>
          <w:sz w:val="26"/>
          <w:szCs w:val="26"/>
        </w:rPr>
        <w:t>базара»</w:t>
      </w:r>
      <w:r w:rsidRPr="00027F73">
        <w:rPr>
          <w:rFonts w:ascii="Times New Roman" w:hAnsi="Times New Roman"/>
          <w:sz w:val="26"/>
          <w:szCs w:val="26"/>
        </w:rPr>
        <w:t xml:space="preserve">, </w:t>
      </w:r>
      <w:r w:rsidRPr="00027F73">
        <w:rPr>
          <w:rFonts w:ascii="Times New Roman" w:hAnsi="Times New Roman" w:hint="cs"/>
          <w:sz w:val="26"/>
          <w:szCs w:val="26"/>
        </w:rPr>
        <w:t>«Почему</w:t>
      </w:r>
      <w:r w:rsidRPr="00027F73">
        <w:rPr>
          <w:rFonts w:ascii="Times New Roman" w:hAnsi="Times New Roman"/>
          <w:sz w:val="26"/>
          <w:szCs w:val="26"/>
        </w:rPr>
        <w:t xml:space="preserve"> </w:t>
      </w:r>
      <w:r w:rsidRPr="00027F73">
        <w:rPr>
          <w:rFonts w:ascii="Times New Roman" w:hAnsi="Times New Roman" w:hint="cs"/>
          <w:sz w:val="26"/>
          <w:szCs w:val="26"/>
        </w:rPr>
        <w:t>медведь</w:t>
      </w:r>
      <w:r w:rsidRPr="00027F73">
        <w:rPr>
          <w:rFonts w:ascii="Times New Roman" w:hAnsi="Times New Roman"/>
          <w:sz w:val="26"/>
          <w:szCs w:val="26"/>
        </w:rPr>
        <w:t xml:space="preserve"> </w:t>
      </w:r>
      <w:r w:rsidRPr="00027F73">
        <w:rPr>
          <w:rFonts w:ascii="Times New Roman" w:hAnsi="Times New Roman" w:hint="cs"/>
          <w:sz w:val="26"/>
          <w:szCs w:val="26"/>
        </w:rPr>
        <w:t>зимой</w:t>
      </w:r>
      <w:r w:rsidRPr="00027F73">
        <w:rPr>
          <w:rFonts w:ascii="Times New Roman" w:hAnsi="Times New Roman"/>
          <w:sz w:val="26"/>
          <w:szCs w:val="26"/>
        </w:rPr>
        <w:t xml:space="preserve"> </w:t>
      </w:r>
      <w:r w:rsidRPr="00027F73">
        <w:rPr>
          <w:rFonts w:ascii="Times New Roman" w:hAnsi="Times New Roman" w:hint="cs"/>
          <w:sz w:val="26"/>
          <w:szCs w:val="26"/>
        </w:rPr>
        <w:t>спит»</w:t>
      </w:r>
      <w:r w:rsidRPr="00027F73">
        <w:rPr>
          <w:rFonts w:ascii="Times New Roman" w:hAnsi="Times New Roman"/>
          <w:sz w:val="26"/>
          <w:szCs w:val="26"/>
        </w:rPr>
        <w:t xml:space="preserve"> (</w:t>
      </w:r>
      <w:r w:rsidRPr="00027F73">
        <w:rPr>
          <w:rFonts w:ascii="Times New Roman" w:hAnsi="Times New Roman" w:hint="cs"/>
          <w:sz w:val="26"/>
          <w:szCs w:val="26"/>
        </w:rPr>
        <w:t>по</w:t>
      </w:r>
      <w:r w:rsidRPr="00027F73">
        <w:rPr>
          <w:rFonts w:ascii="Times New Roman" w:hAnsi="Times New Roman"/>
          <w:sz w:val="26"/>
          <w:szCs w:val="26"/>
        </w:rPr>
        <w:t xml:space="preserve"> </w:t>
      </w:r>
      <w:r w:rsidRPr="00027F73">
        <w:rPr>
          <w:rFonts w:ascii="Times New Roman" w:hAnsi="Times New Roman" w:hint="cs"/>
          <w:sz w:val="26"/>
          <w:szCs w:val="26"/>
        </w:rPr>
        <w:t>выбору</w:t>
      </w:r>
      <w:r w:rsidRPr="00027F73">
        <w:rPr>
          <w:rFonts w:ascii="Times New Roman" w:hAnsi="Times New Roman"/>
          <w:sz w:val="26"/>
          <w:szCs w:val="26"/>
        </w:rPr>
        <w:t xml:space="preserve"> </w:t>
      </w:r>
      <w:r w:rsidRPr="00027F73">
        <w:rPr>
          <w:rFonts w:ascii="Times New Roman" w:hAnsi="Times New Roman" w:hint="cs"/>
          <w:sz w:val="26"/>
          <w:szCs w:val="26"/>
        </w:rPr>
        <w:t>воспитателя</w:t>
      </w:r>
      <w:r w:rsidRPr="00027F73">
        <w:rPr>
          <w:rFonts w:ascii="Times New Roman" w:hAnsi="Times New Roman"/>
          <w:sz w:val="26"/>
          <w:szCs w:val="26"/>
        </w:rPr>
        <w:t xml:space="preserve">); </w:t>
      </w:r>
      <w:r w:rsidRPr="00027F73">
        <w:rPr>
          <w:rFonts w:ascii="Times New Roman" w:hAnsi="Times New Roman" w:hint="cs"/>
          <w:sz w:val="26"/>
          <w:szCs w:val="26"/>
        </w:rPr>
        <w:t>Е</w:t>
      </w:r>
      <w:r w:rsidRPr="00027F73">
        <w:rPr>
          <w:rFonts w:ascii="Times New Roman" w:hAnsi="Times New Roman"/>
          <w:sz w:val="26"/>
          <w:szCs w:val="26"/>
        </w:rPr>
        <w:t xml:space="preserve">. </w:t>
      </w:r>
      <w:r w:rsidRPr="00027F73">
        <w:rPr>
          <w:rFonts w:ascii="Times New Roman" w:hAnsi="Times New Roman" w:hint="cs"/>
          <w:sz w:val="26"/>
          <w:szCs w:val="26"/>
        </w:rPr>
        <w:t>Серова</w:t>
      </w:r>
      <w:r w:rsidRPr="00027F73">
        <w:rPr>
          <w:rFonts w:ascii="Times New Roman" w:hAnsi="Times New Roman"/>
          <w:sz w:val="26"/>
          <w:szCs w:val="26"/>
        </w:rPr>
        <w:t xml:space="preserve">. </w:t>
      </w:r>
      <w:r w:rsidRPr="00027F73">
        <w:rPr>
          <w:rFonts w:ascii="Times New Roman" w:hAnsi="Times New Roman" w:hint="cs"/>
          <w:sz w:val="26"/>
          <w:szCs w:val="26"/>
        </w:rPr>
        <w:t>«Одуванчик»</w:t>
      </w:r>
      <w:r w:rsidRPr="00027F73">
        <w:rPr>
          <w:rFonts w:ascii="Times New Roman" w:hAnsi="Times New Roman"/>
          <w:sz w:val="26"/>
          <w:szCs w:val="26"/>
        </w:rPr>
        <w:t xml:space="preserve">, </w:t>
      </w:r>
      <w:r w:rsidRPr="00027F73">
        <w:rPr>
          <w:rFonts w:ascii="Times New Roman" w:hAnsi="Times New Roman" w:hint="cs"/>
          <w:sz w:val="26"/>
          <w:szCs w:val="26"/>
        </w:rPr>
        <w:t>«Кошачьи</w:t>
      </w:r>
      <w:r w:rsidRPr="00027F73">
        <w:rPr>
          <w:rFonts w:ascii="Times New Roman" w:hAnsi="Times New Roman"/>
          <w:sz w:val="26"/>
          <w:szCs w:val="26"/>
        </w:rPr>
        <w:t xml:space="preserve"> </w:t>
      </w:r>
      <w:r w:rsidRPr="00027F73">
        <w:rPr>
          <w:rFonts w:ascii="Times New Roman" w:hAnsi="Times New Roman" w:hint="cs"/>
          <w:sz w:val="26"/>
          <w:szCs w:val="26"/>
        </w:rPr>
        <w:t>лапки»</w:t>
      </w:r>
      <w:r w:rsidRPr="00027F73">
        <w:rPr>
          <w:rFonts w:ascii="Times New Roman" w:hAnsi="Times New Roman"/>
          <w:sz w:val="26"/>
          <w:szCs w:val="26"/>
        </w:rPr>
        <w:t xml:space="preserve"> (</w:t>
      </w:r>
      <w:r w:rsidRPr="00027F73">
        <w:rPr>
          <w:rFonts w:ascii="Times New Roman" w:hAnsi="Times New Roman" w:hint="cs"/>
          <w:sz w:val="26"/>
          <w:szCs w:val="26"/>
        </w:rPr>
        <w:t>из</w:t>
      </w:r>
      <w:r w:rsidRPr="00027F73">
        <w:rPr>
          <w:rFonts w:ascii="Times New Roman" w:hAnsi="Times New Roman"/>
          <w:sz w:val="26"/>
          <w:szCs w:val="26"/>
        </w:rPr>
        <w:t xml:space="preserve"> </w:t>
      </w:r>
      <w:r w:rsidRPr="00027F73">
        <w:rPr>
          <w:rFonts w:ascii="Times New Roman" w:hAnsi="Times New Roman" w:hint="cs"/>
          <w:sz w:val="26"/>
          <w:szCs w:val="26"/>
        </w:rPr>
        <w:t>цикла</w:t>
      </w:r>
      <w:r w:rsidRPr="00027F73">
        <w:rPr>
          <w:rFonts w:ascii="Times New Roman" w:hAnsi="Times New Roman"/>
          <w:sz w:val="26"/>
          <w:szCs w:val="26"/>
        </w:rPr>
        <w:t xml:space="preserve"> </w:t>
      </w:r>
      <w:r w:rsidRPr="00027F73">
        <w:rPr>
          <w:rFonts w:ascii="Times New Roman" w:hAnsi="Times New Roman" w:hint="cs"/>
          <w:sz w:val="26"/>
          <w:szCs w:val="26"/>
        </w:rPr>
        <w:t>«Наши</w:t>
      </w:r>
      <w:r w:rsidRPr="00027F73">
        <w:rPr>
          <w:rFonts w:ascii="Times New Roman" w:hAnsi="Times New Roman"/>
          <w:sz w:val="26"/>
          <w:szCs w:val="26"/>
        </w:rPr>
        <w:t xml:space="preserve"> </w:t>
      </w:r>
      <w:r w:rsidRPr="00027F73">
        <w:rPr>
          <w:rFonts w:ascii="Times New Roman" w:hAnsi="Times New Roman" w:hint="cs"/>
          <w:sz w:val="26"/>
          <w:szCs w:val="26"/>
        </w:rPr>
        <w:t>цветы»</w:t>
      </w:r>
      <w:r w:rsidR="007B1DEE">
        <w:rPr>
          <w:rFonts w:ascii="Times New Roman" w:hAnsi="Times New Roman"/>
          <w:sz w:val="26"/>
          <w:szCs w:val="26"/>
        </w:rPr>
        <w:t xml:space="preserve">); </w:t>
      </w:r>
      <w:r w:rsidRPr="00027F73">
        <w:rPr>
          <w:rFonts w:ascii="Times New Roman" w:hAnsi="Times New Roman" w:hint="cs"/>
          <w:sz w:val="26"/>
          <w:szCs w:val="26"/>
        </w:rPr>
        <w:t>«Купите</w:t>
      </w:r>
      <w:r w:rsidRPr="00027F73">
        <w:rPr>
          <w:rFonts w:ascii="Times New Roman" w:hAnsi="Times New Roman"/>
          <w:sz w:val="26"/>
          <w:szCs w:val="26"/>
        </w:rPr>
        <w:t xml:space="preserve"> </w:t>
      </w:r>
      <w:r w:rsidRPr="00027F73">
        <w:rPr>
          <w:rFonts w:ascii="Times New Roman" w:hAnsi="Times New Roman" w:hint="cs"/>
          <w:sz w:val="26"/>
          <w:szCs w:val="26"/>
        </w:rPr>
        <w:t>лук</w:t>
      </w:r>
      <w:r w:rsidRPr="00027F73">
        <w:rPr>
          <w:rFonts w:ascii="Times New Roman" w:hAnsi="Times New Roman"/>
          <w:sz w:val="26"/>
          <w:szCs w:val="26"/>
        </w:rPr>
        <w:t>...</w:t>
      </w:r>
      <w:r w:rsidRPr="00027F73">
        <w:rPr>
          <w:rFonts w:ascii="Times New Roman" w:hAnsi="Times New Roman" w:hint="cs"/>
          <w:sz w:val="26"/>
          <w:szCs w:val="26"/>
        </w:rPr>
        <w:t>»</w:t>
      </w:r>
      <w:r w:rsidRPr="00027F73">
        <w:rPr>
          <w:rFonts w:ascii="Times New Roman" w:hAnsi="Times New Roman"/>
          <w:sz w:val="26"/>
          <w:szCs w:val="26"/>
        </w:rPr>
        <w:t xml:space="preserve">, </w:t>
      </w:r>
      <w:r w:rsidRPr="00027F73">
        <w:rPr>
          <w:rFonts w:ascii="Times New Roman" w:hAnsi="Times New Roman" w:hint="cs"/>
          <w:sz w:val="26"/>
          <w:szCs w:val="26"/>
        </w:rPr>
        <w:t>шотл</w:t>
      </w:r>
      <w:r w:rsidRPr="00027F73">
        <w:rPr>
          <w:rFonts w:ascii="Times New Roman" w:hAnsi="Times New Roman"/>
          <w:sz w:val="26"/>
          <w:szCs w:val="26"/>
        </w:rPr>
        <w:t xml:space="preserve">. </w:t>
      </w:r>
      <w:r w:rsidRPr="00027F73">
        <w:rPr>
          <w:rFonts w:ascii="Times New Roman" w:hAnsi="Times New Roman" w:hint="cs"/>
          <w:sz w:val="26"/>
          <w:szCs w:val="26"/>
        </w:rPr>
        <w:t>нар</w:t>
      </w:r>
      <w:r w:rsidRPr="00027F73">
        <w:rPr>
          <w:rFonts w:ascii="Times New Roman" w:hAnsi="Times New Roman"/>
          <w:sz w:val="26"/>
          <w:szCs w:val="26"/>
        </w:rPr>
        <w:t xml:space="preserve">. </w:t>
      </w:r>
      <w:r w:rsidRPr="00027F73">
        <w:rPr>
          <w:rFonts w:ascii="Times New Roman" w:hAnsi="Times New Roman" w:hint="cs"/>
          <w:sz w:val="26"/>
          <w:szCs w:val="26"/>
        </w:rPr>
        <w:t>песенка</w:t>
      </w:r>
      <w:r w:rsidRPr="00027F73">
        <w:rPr>
          <w:rFonts w:ascii="Times New Roman" w:hAnsi="Times New Roman"/>
          <w:sz w:val="26"/>
          <w:szCs w:val="26"/>
        </w:rPr>
        <w:t xml:space="preserve">, </w:t>
      </w:r>
      <w:r w:rsidRPr="00027F73">
        <w:rPr>
          <w:rFonts w:ascii="Times New Roman" w:hAnsi="Times New Roman" w:hint="cs"/>
          <w:sz w:val="26"/>
          <w:szCs w:val="26"/>
        </w:rPr>
        <w:t>пер</w:t>
      </w:r>
      <w:r w:rsidRPr="00027F73">
        <w:rPr>
          <w:rFonts w:ascii="Times New Roman" w:hAnsi="Times New Roman"/>
          <w:sz w:val="26"/>
          <w:szCs w:val="26"/>
        </w:rPr>
        <w:t xml:space="preserve">. </w:t>
      </w:r>
      <w:r w:rsidRPr="00027F73">
        <w:rPr>
          <w:rFonts w:ascii="Times New Roman" w:hAnsi="Times New Roman" w:hint="cs"/>
          <w:sz w:val="26"/>
          <w:szCs w:val="26"/>
        </w:rPr>
        <w:t>И</w:t>
      </w:r>
      <w:r w:rsidRPr="00027F73">
        <w:rPr>
          <w:rFonts w:ascii="Times New Roman" w:hAnsi="Times New Roman"/>
          <w:sz w:val="26"/>
          <w:szCs w:val="26"/>
        </w:rPr>
        <w:t xml:space="preserve">. </w:t>
      </w:r>
      <w:r w:rsidRPr="00027F73">
        <w:rPr>
          <w:rFonts w:ascii="Times New Roman" w:hAnsi="Times New Roman" w:hint="cs"/>
          <w:sz w:val="26"/>
          <w:szCs w:val="26"/>
        </w:rPr>
        <w:t>Токмаковой</w:t>
      </w:r>
    </w:p>
    <w:p w:rsidR="007B1DEE" w:rsidRDefault="007B1DEE" w:rsidP="00DD1C45">
      <w:pPr>
        <w:ind w:right="-1"/>
        <w:jc w:val="both"/>
        <w:rPr>
          <w:rFonts w:ascii="Times New Roman" w:hAnsi="Times New Roman"/>
          <w:b/>
          <w:sz w:val="26"/>
          <w:szCs w:val="26"/>
        </w:rPr>
      </w:pPr>
    </w:p>
    <w:p w:rsidR="00DD1C45" w:rsidRPr="00DD1C45" w:rsidRDefault="00DD1C45" w:rsidP="00DD1C45">
      <w:pPr>
        <w:ind w:right="-1"/>
        <w:jc w:val="both"/>
        <w:rPr>
          <w:rFonts w:ascii="Times New Roman" w:hAnsi="Times New Roman"/>
          <w:b/>
          <w:sz w:val="26"/>
          <w:szCs w:val="26"/>
        </w:rPr>
      </w:pPr>
      <w:r w:rsidRPr="00DD1C45">
        <w:rPr>
          <w:rFonts w:ascii="Times New Roman" w:hAnsi="Times New Roman"/>
          <w:b/>
          <w:sz w:val="26"/>
          <w:szCs w:val="26"/>
        </w:rPr>
        <w:t>(</w:t>
      </w:r>
      <w:r w:rsidRPr="00DD1C45">
        <w:rPr>
          <w:rFonts w:ascii="Times New Roman" w:hAnsi="Times New Roman" w:hint="cs"/>
          <w:b/>
          <w:sz w:val="26"/>
          <w:szCs w:val="26"/>
        </w:rPr>
        <w:t>от</w:t>
      </w:r>
      <w:r w:rsidRPr="00DD1C45">
        <w:rPr>
          <w:rFonts w:ascii="Times New Roman" w:hAnsi="Times New Roman"/>
          <w:b/>
          <w:sz w:val="26"/>
          <w:szCs w:val="26"/>
        </w:rPr>
        <w:t xml:space="preserve"> 5 </w:t>
      </w:r>
      <w:r w:rsidRPr="00DD1C45">
        <w:rPr>
          <w:rFonts w:ascii="Times New Roman" w:hAnsi="Times New Roman" w:hint="cs"/>
          <w:b/>
          <w:sz w:val="26"/>
          <w:szCs w:val="26"/>
        </w:rPr>
        <w:t>до</w:t>
      </w:r>
      <w:r w:rsidRPr="00DD1C45">
        <w:rPr>
          <w:rFonts w:ascii="Times New Roman" w:hAnsi="Times New Roman"/>
          <w:b/>
          <w:sz w:val="26"/>
          <w:szCs w:val="26"/>
        </w:rPr>
        <w:t xml:space="preserve"> 6 </w:t>
      </w:r>
      <w:r w:rsidRPr="00DD1C45">
        <w:rPr>
          <w:rFonts w:ascii="Times New Roman" w:hAnsi="Times New Roman" w:hint="cs"/>
          <w:b/>
          <w:sz w:val="26"/>
          <w:szCs w:val="26"/>
        </w:rPr>
        <w:t>лет</w:t>
      </w:r>
      <w:r w:rsidRPr="00DD1C45">
        <w:rPr>
          <w:rFonts w:ascii="Times New Roman" w:hAnsi="Times New Roman"/>
          <w:b/>
          <w:sz w:val="26"/>
          <w:szCs w:val="26"/>
        </w:rPr>
        <w:t>)</w:t>
      </w:r>
    </w:p>
    <w:p w:rsidR="00DD1C45" w:rsidRPr="00DD1C45" w:rsidRDefault="00DD1C45" w:rsidP="00DD1C45">
      <w:pPr>
        <w:ind w:right="-1"/>
        <w:jc w:val="both"/>
        <w:rPr>
          <w:rFonts w:ascii="Times New Roman" w:hAnsi="Times New Roman"/>
          <w:b/>
          <w:sz w:val="26"/>
          <w:szCs w:val="26"/>
        </w:rPr>
      </w:pPr>
      <w:r>
        <w:rPr>
          <w:rFonts w:ascii="Times New Roman" w:hAnsi="Times New Roman"/>
          <w:b/>
          <w:sz w:val="26"/>
          <w:szCs w:val="26"/>
        </w:rPr>
        <w:t xml:space="preserve">                          </w:t>
      </w:r>
      <w:r w:rsidRPr="00DD1C45">
        <w:rPr>
          <w:rFonts w:ascii="Times New Roman" w:hAnsi="Times New Roman" w:hint="cs"/>
          <w:b/>
          <w:sz w:val="26"/>
          <w:szCs w:val="26"/>
        </w:rPr>
        <w:t>Развитие</w:t>
      </w:r>
      <w:r w:rsidRPr="00DD1C45">
        <w:rPr>
          <w:rFonts w:ascii="Times New Roman" w:hAnsi="Times New Roman"/>
          <w:b/>
          <w:sz w:val="26"/>
          <w:szCs w:val="26"/>
        </w:rPr>
        <w:t xml:space="preserve"> </w:t>
      </w:r>
      <w:r w:rsidRPr="00DD1C45">
        <w:rPr>
          <w:rFonts w:ascii="Times New Roman" w:hAnsi="Times New Roman" w:hint="cs"/>
          <w:b/>
          <w:sz w:val="26"/>
          <w:szCs w:val="26"/>
        </w:rPr>
        <w:t>речи</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Продолжать</w:t>
      </w:r>
      <w:r w:rsidRPr="00DD1C45">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t>речь</w:t>
      </w:r>
      <w:r w:rsidRPr="00DD1C45">
        <w:rPr>
          <w:rFonts w:ascii="Times New Roman" w:hAnsi="Times New Roman"/>
          <w:sz w:val="26"/>
          <w:szCs w:val="26"/>
        </w:rPr>
        <w:t xml:space="preserve"> </w:t>
      </w:r>
      <w:r w:rsidRPr="00DD1C45">
        <w:rPr>
          <w:rFonts w:ascii="Times New Roman" w:hAnsi="Times New Roman" w:hint="cs"/>
          <w:sz w:val="26"/>
          <w:szCs w:val="26"/>
        </w:rPr>
        <w:t>как</w:t>
      </w:r>
      <w:r w:rsidRPr="00DD1C45">
        <w:rPr>
          <w:rFonts w:ascii="Times New Roman" w:hAnsi="Times New Roman"/>
          <w:sz w:val="26"/>
          <w:szCs w:val="26"/>
        </w:rPr>
        <w:t xml:space="preserve"> </w:t>
      </w:r>
      <w:r w:rsidRPr="00DD1C45">
        <w:rPr>
          <w:rFonts w:ascii="Times New Roman" w:hAnsi="Times New Roman" w:hint="cs"/>
          <w:sz w:val="26"/>
          <w:szCs w:val="26"/>
        </w:rPr>
        <w:t>средство</w:t>
      </w:r>
      <w:r w:rsidRPr="00DD1C45">
        <w:rPr>
          <w:rFonts w:ascii="Times New Roman" w:hAnsi="Times New Roman"/>
          <w:sz w:val="26"/>
          <w:szCs w:val="26"/>
        </w:rPr>
        <w:t xml:space="preserve"> </w:t>
      </w:r>
      <w:r w:rsidRPr="00DD1C45">
        <w:rPr>
          <w:rFonts w:ascii="Times New Roman" w:hAnsi="Times New Roman" w:hint="cs"/>
          <w:sz w:val="26"/>
          <w:szCs w:val="26"/>
        </w:rPr>
        <w:t>общения</w:t>
      </w:r>
      <w:r w:rsidRPr="00DD1C45">
        <w:rPr>
          <w:rFonts w:ascii="Times New Roman" w:hAnsi="Times New Roman"/>
          <w:sz w:val="26"/>
          <w:szCs w:val="26"/>
        </w:rPr>
        <w:t xml:space="preserve">. </w:t>
      </w:r>
      <w:r w:rsidRPr="00DD1C45">
        <w:rPr>
          <w:rFonts w:ascii="Times New Roman" w:hAnsi="Times New Roman" w:hint="cs"/>
          <w:sz w:val="26"/>
          <w:szCs w:val="26"/>
        </w:rPr>
        <w:t>Расширять</w:t>
      </w:r>
      <w:r w:rsidRPr="00DD1C45">
        <w:rPr>
          <w:rFonts w:ascii="Times New Roman" w:hAnsi="Times New Roman"/>
          <w:sz w:val="26"/>
          <w:szCs w:val="26"/>
        </w:rPr>
        <w:t xml:space="preserve"> </w:t>
      </w:r>
      <w:r w:rsidRPr="00DD1C45">
        <w:rPr>
          <w:rFonts w:ascii="Times New Roman" w:hAnsi="Times New Roman" w:hint="cs"/>
          <w:sz w:val="26"/>
          <w:szCs w:val="26"/>
        </w:rPr>
        <w:t>представления</w:t>
      </w:r>
      <w:r w:rsidRPr="00DD1C45">
        <w:rPr>
          <w:rFonts w:ascii="Times New Roman" w:hAnsi="Times New Roman"/>
          <w:sz w:val="26"/>
          <w:szCs w:val="26"/>
        </w:rPr>
        <w:t xml:space="preserve"> </w:t>
      </w:r>
      <w:r w:rsidRPr="00DD1C45">
        <w:rPr>
          <w:rFonts w:ascii="Times New Roman" w:hAnsi="Times New Roman" w:hint="cs"/>
          <w:sz w:val="26"/>
          <w:szCs w:val="26"/>
        </w:rPr>
        <w:t>детей</w:t>
      </w:r>
      <w:r>
        <w:rPr>
          <w:rFonts w:ascii="Times New Roman" w:hAnsi="Times New Roman"/>
          <w:sz w:val="26"/>
          <w:szCs w:val="26"/>
        </w:rPr>
        <w:t xml:space="preserve"> </w:t>
      </w:r>
      <w:r w:rsidRPr="00DD1C45">
        <w:rPr>
          <w:rFonts w:ascii="Times New Roman" w:hAnsi="Times New Roman" w:hint="cs"/>
          <w:sz w:val="26"/>
          <w:szCs w:val="26"/>
        </w:rPr>
        <w:t>о</w:t>
      </w:r>
      <w:r w:rsidRPr="00DD1C45">
        <w:rPr>
          <w:rFonts w:ascii="Times New Roman" w:hAnsi="Times New Roman"/>
          <w:sz w:val="26"/>
          <w:szCs w:val="26"/>
        </w:rPr>
        <w:t xml:space="preserve"> </w:t>
      </w:r>
      <w:r w:rsidRPr="00DD1C45">
        <w:rPr>
          <w:rFonts w:ascii="Times New Roman" w:hAnsi="Times New Roman" w:hint="cs"/>
          <w:sz w:val="26"/>
          <w:szCs w:val="26"/>
        </w:rPr>
        <w:t>многообразии</w:t>
      </w:r>
      <w:r w:rsidRPr="00DD1C45">
        <w:rPr>
          <w:rFonts w:ascii="Times New Roman" w:hAnsi="Times New Roman"/>
          <w:sz w:val="26"/>
          <w:szCs w:val="26"/>
        </w:rPr>
        <w:t xml:space="preserve"> </w:t>
      </w:r>
      <w:r w:rsidRPr="00DD1C45">
        <w:rPr>
          <w:rFonts w:ascii="Times New Roman" w:hAnsi="Times New Roman" w:hint="cs"/>
          <w:sz w:val="26"/>
          <w:szCs w:val="26"/>
        </w:rPr>
        <w:t>окружающего</w:t>
      </w:r>
      <w:r w:rsidRPr="00DD1C45">
        <w:rPr>
          <w:rFonts w:ascii="Times New Roman" w:hAnsi="Times New Roman"/>
          <w:sz w:val="26"/>
          <w:szCs w:val="26"/>
        </w:rPr>
        <w:t xml:space="preserve"> </w:t>
      </w:r>
      <w:r w:rsidRPr="00DD1C45">
        <w:rPr>
          <w:rFonts w:ascii="Times New Roman" w:hAnsi="Times New Roman" w:hint="cs"/>
          <w:sz w:val="26"/>
          <w:szCs w:val="26"/>
        </w:rPr>
        <w:t>мира</w:t>
      </w:r>
      <w:r w:rsidRPr="00DD1C45">
        <w:rPr>
          <w:rFonts w:ascii="Times New Roman" w:hAnsi="Times New Roman"/>
          <w:sz w:val="26"/>
          <w:szCs w:val="26"/>
        </w:rPr>
        <w:t xml:space="preserve">. </w:t>
      </w:r>
      <w:r w:rsidRPr="00DD1C45">
        <w:rPr>
          <w:rFonts w:ascii="Times New Roman" w:hAnsi="Times New Roman" w:hint="cs"/>
          <w:sz w:val="26"/>
          <w:szCs w:val="26"/>
        </w:rPr>
        <w:t>Предлагать</w:t>
      </w:r>
      <w:r w:rsidRPr="00DD1C45">
        <w:rPr>
          <w:rFonts w:ascii="Times New Roman" w:hAnsi="Times New Roman"/>
          <w:sz w:val="26"/>
          <w:szCs w:val="26"/>
        </w:rPr>
        <w:t xml:space="preserve"> </w:t>
      </w:r>
      <w:r w:rsidRPr="00DD1C45">
        <w:rPr>
          <w:rFonts w:ascii="Times New Roman" w:hAnsi="Times New Roman" w:hint="cs"/>
          <w:sz w:val="26"/>
          <w:szCs w:val="26"/>
        </w:rPr>
        <w:t>для</w:t>
      </w:r>
      <w:r w:rsidRPr="00DD1C45">
        <w:rPr>
          <w:rFonts w:ascii="Times New Roman" w:hAnsi="Times New Roman"/>
          <w:sz w:val="26"/>
          <w:szCs w:val="26"/>
        </w:rPr>
        <w:t xml:space="preserve"> </w:t>
      </w:r>
      <w:r w:rsidRPr="00DD1C45">
        <w:rPr>
          <w:rFonts w:ascii="Times New Roman" w:hAnsi="Times New Roman" w:hint="cs"/>
          <w:sz w:val="26"/>
          <w:szCs w:val="26"/>
        </w:rPr>
        <w:t>рассматривания</w:t>
      </w:r>
      <w:r w:rsidRPr="00DD1C45">
        <w:rPr>
          <w:rFonts w:ascii="Times New Roman" w:hAnsi="Times New Roman"/>
          <w:sz w:val="26"/>
          <w:szCs w:val="26"/>
        </w:rPr>
        <w:t xml:space="preserve"> </w:t>
      </w:r>
      <w:r w:rsidRPr="00DD1C45">
        <w:rPr>
          <w:rFonts w:ascii="Times New Roman" w:hAnsi="Times New Roman" w:hint="cs"/>
          <w:sz w:val="26"/>
          <w:szCs w:val="26"/>
        </w:rPr>
        <w:t>изделия</w:t>
      </w:r>
      <w:r w:rsidRPr="00DD1C45">
        <w:rPr>
          <w:rFonts w:ascii="Times New Roman" w:hAnsi="Times New Roman"/>
          <w:sz w:val="26"/>
          <w:szCs w:val="26"/>
        </w:rPr>
        <w:t xml:space="preserve"> </w:t>
      </w:r>
      <w:r w:rsidRPr="00DD1C45">
        <w:rPr>
          <w:rFonts w:ascii="Times New Roman" w:hAnsi="Times New Roman" w:hint="cs"/>
          <w:sz w:val="26"/>
          <w:szCs w:val="26"/>
        </w:rPr>
        <w:t>народных</w:t>
      </w:r>
      <w:r>
        <w:rPr>
          <w:rFonts w:ascii="Times New Roman" w:hAnsi="Times New Roman"/>
          <w:sz w:val="26"/>
          <w:szCs w:val="26"/>
        </w:rPr>
        <w:t xml:space="preserve"> </w:t>
      </w:r>
      <w:r w:rsidRPr="00DD1C45">
        <w:rPr>
          <w:rFonts w:ascii="Times New Roman" w:hAnsi="Times New Roman" w:hint="cs"/>
          <w:sz w:val="26"/>
          <w:szCs w:val="26"/>
        </w:rPr>
        <w:t>промыслов</w:t>
      </w:r>
      <w:r w:rsidRPr="00DD1C45">
        <w:rPr>
          <w:rFonts w:ascii="Times New Roman" w:hAnsi="Times New Roman"/>
          <w:sz w:val="26"/>
          <w:szCs w:val="26"/>
        </w:rPr>
        <w:t xml:space="preserve">, </w:t>
      </w:r>
      <w:r w:rsidRPr="00DD1C45">
        <w:rPr>
          <w:rFonts w:ascii="Times New Roman" w:hAnsi="Times New Roman" w:hint="cs"/>
          <w:sz w:val="26"/>
          <w:szCs w:val="26"/>
        </w:rPr>
        <w:t>мини</w:t>
      </w:r>
      <w:r w:rsidRPr="00DD1C45">
        <w:rPr>
          <w:rFonts w:ascii="Times New Roman" w:hAnsi="Times New Roman"/>
          <w:sz w:val="26"/>
          <w:szCs w:val="26"/>
        </w:rPr>
        <w:t>-</w:t>
      </w:r>
      <w:r w:rsidRPr="00DD1C45">
        <w:rPr>
          <w:rFonts w:ascii="Times New Roman" w:hAnsi="Times New Roman" w:hint="cs"/>
          <w:sz w:val="26"/>
          <w:szCs w:val="26"/>
        </w:rPr>
        <w:t>коллекции</w:t>
      </w:r>
      <w:r w:rsidRPr="00DD1C45">
        <w:rPr>
          <w:rFonts w:ascii="Times New Roman" w:hAnsi="Times New Roman"/>
          <w:sz w:val="26"/>
          <w:szCs w:val="26"/>
        </w:rPr>
        <w:t xml:space="preserve"> (</w:t>
      </w:r>
      <w:r w:rsidRPr="00DD1C45">
        <w:rPr>
          <w:rFonts w:ascii="Times New Roman" w:hAnsi="Times New Roman" w:hint="cs"/>
          <w:sz w:val="26"/>
          <w:szCs w:val="26"/>
        </w:rPr>
        <w:t>открытки</w:t>
      </w:r>
      <w:r w:rsidRPr="00DD1C45">
        <w:rPr>
          <w:rFonts w:ascii="Times New Roman" w:hAnsi="Times New Roman"/>
          <w:sz w:val="26"/>
          <w:szCs w:val="26"/>
        </w:rPr>
        <w:t xml:space="preserve">, </w:t>
      </w:r>
      <w:r w:rsidRPr="00DD1C45">
        <w:rPr>
          <w:rFonts w:ascii="Times New Roman" w:hAnsi="Times New Roman" w:hint="cs"/>
          <w:sz w:val="26"/>
          <w:szCs w:val="26"/>
        </w:rPr>
        <w:t>марки</w:t>
      </w:r>
      <w:r w:rsidRPr="00DD1C45">
        <w:rPr>
          <w:rFonts w:ascii="Times New Roman" w:hAnsi="Times New Roman"/>
          <w:sz w:val="26"/>
          <w:szCs w:val="26"/>
        </w:rPr>
        <w:t xml:space="preserve">, </w:t>
      </w:r>
      <w:r w:rsidRPr="00DD1C45">
        <w:rPr>
          <w:rFonts w:ascii="Times New Roman" w:hAnsi="Times New Roman" w:hint="cs"/>
          <w:sz w:val="26"/>
          <w:szCs w:val="26"/>
        </w:rPr>
        <w:t>монеты</w:t>
      </w:r>
      <w:r w:rsidRPr="00DD1C45">
        <w:rPr>
          <w:rFonts w:ascii="Times New Roman" w:hAnsi="Times New Roman"/>
          <w:sz w:val="26"/>
          <w:szCs w:val="26"/>
        </w:rPr>
        <w:t xml:space="preserve">, </w:t>
      </w:r>
      <w:r w:rsidRPr="00DD1C45">
        <w:rPr>
          <w:rFonts w:ascii="Times New Roman" w:hAnsi="Times New Roman" w:hint="cs"/>
          <w:sz w:val="26"/>
          <w:szCs w:val="26"/>
        </w:rPr>
        <w:t>наборы</w:t>
      </w:r>
      <w:r w:rsidRPr="00DD1C45">
        <w:rPr>
          <w:rFonts w:ascii="Times New Roman" w:hAnsi="Times New Roman"/>
          <w:sz w:val="26"/>
          <w:szCs w:val="26"/>
        </w:rPr>
        <w:t xml:space="preserve"> </w:t>
      </w:r>
      <w:r w:rsidRPr="00DD1C45">
        <w:rPr>
          <w:rFonts w:ascii="Times New Roman" w:hAnsi="Times New Roman" w:hint="cs"/>
          <w:sz w:val="26"/>
          <w:szCs w:val="26"/>
        </w:rPr>
        <w:t>игрушек</w:t>
      </w:r>
      <w:r w:rsidRPr="00DD1C45">
        <w:rPr>
          <w:rFonts w:ascii="Times New Roman" w:hAnsi="Times New Roman"/>
          <w:sz w:val="26"/>
          <w:szCs w:val="26"/>
        </w:rPr>
        <w:t xml:space="preserve">, </w:t>
      </w:r>
      <w:r w:rsidRPr="00DD1C45">
        <w:rPr>
          <w:rFonts w:ascii="Times New Roman" w:hAnsi="Times New Roman" w:hint="cs"/>
          <w:sz w:val="26"/>
          <w:szCs w:val="26"/>
        </w:rPr>
        <w:t>выполненных</w:t>
      </w:r>
      <w:r>
        <w:rPr>
          <w:rFonts w:ascii="Times New Roman" w:hAnsi="Times New Roman"/>
          <w:sz w:val="26"/>
          <w:szCs w:val="26"/>
        </w:rPr>
        <w:t xml:space="preserve"> </w:t>
      </w:r>
      <w:r w:rsidRPr="00DD1C45">
        <w:rPr>
          <w:rFonts w:ascii="Times New Roman" w:hAnsi="Times New Roman" w:hint="cs"/>
          <w:sz w:val="26"/>
          <w:szCs w:val="26"/>
        </w:rPr>
        <w:t>из</w:t>
      </w:r>
      <w:r w:rsidRPr="00DD1C45">
        <w:rPr>
          <w:rFonts w:ascii="Times New Roman" w:hAnsi="Times New Roman"/>
          <w:sz w:val="26"/>
          <w:szCs w:val="26"/>
        </w:rPr>
        <w:t xml:space="preserve"> </w:t>
      </w:r>
      <w:r w:rsidRPr="00DD1C45">
        <w:rPr>
          <w:rFonts w:ascii="Times New Roman" w:hAnsi="Times New Roman" w:hint="cs"/>
          <w:sz w:val="26"/>
          <w:szCs w:val="26"/>
        </w:rPr>
        <w:t>определенного</w:t>
      </w:r>
      <w:r w:rsidRPr="00DD1C45">
        <w:rPr>
          <w:rFonts w:ascii="Times New Roman" w:hAnsi="Times New Roman"/>
          <w:sz w:val="26"/>
          <w:szCs w:val="26"/>
        </w:rPr>
        <w:t xml:space="preserve"> </w:t>
      </w:r>
      <w:r w:rsidRPr="00DD1C45">
        <w:rPr>
          <w:rFonts w:ascii="Times New Roman" w:hAnsi="Times New Roman" w:hint="cs"/>
          <w:sz w:val="26"/>
          <w:szCs w:val="26"/>
        </w:rPr>
        <w:t>материала</w:t>
      </w:r>
      <w:r w:rsidRPr="00DD1C45">
        <w:rPr>
          <w:rFonts w:ascii="Times New Roman" w:hAnsi="Times New Roman"/>
          <w:sz w:val="26"/>
          <w:szCs w:val="26"/>
        </w:rPr>
        <w:t xml:space="preserve">), </w:t>
      </w:r>
      <w:r w:rsidRPr="00DD1C45">
        <w:rPr>
          <w:rFonts w:ascii="Times New Roman" w:hAnsi="Times New Roman" w:hint="cs"/>
          <w:sz w:val="26"/>
          <w:szCs w:val="26"/>
        </w:rPr>
        <w:t>иллюстрированные</w:t>
      </w:r>
      <w:r w:rsidRPr="00DD1C45">
        <w:rPr>
          <w:rFonts w:ascii="Times New Roman" w:hAnsi="Times New Roman"/>
          <w:sz w:val="26"/>
          <w:szCs w:val="26"/>
        </w:rPr>
        <w:t xml:space="preserve"> </w:t>
      </w:r>
      <w:r w:rsidRPr="00DD1C45">
        <w:rPr>
          <w:rFonts w:ascii="Times New Roman" w:hAnsi="Times New Roman" w:hint="cs"/>
          <w:sz w:val="26"/>
          <w:szCs w:val="26"/>
        </w:rPr>
        <w:t>книги</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том</w:t>
      </w:r>
      <w:r w:rsidRPr="00DD1C45">
        <w:rPr>
          <w:rFonts w:ascii="Times New Roman" w:hAnsi="Times New Roman"/>
          <w:sz w:val="26"/>
          <w:szCs w:val="26"/>
        </w:rPr>
        <w:t xml:space="preserve"> </w:t>
      </w:r>
      <w:r w:rsidRPr="00DD1C45">
        <w:rPr>
          <w:rFonts w:ascii="Times New Roman" w:hAnsi="Times New Roman" w:hint="cs"/>
          <w:sz w:val="26"/>
          <w:szCs w:val="26"/>
        </w:rPr>
        <w:t>числе</w:t>
      </w:r>
      <w:r w:rsidRPr="00DD1C45">
        <w:rPr>
          <w:rFonts w:ascii="Times New Roman" w:hAnsi="Times New Roman"/>
          <w:sz w:val="26"/>
          <w:szCs w:val="26"/>
        </w:rPr>
        <w:t xml:space="preserve"> </w:t>
      </w:r>
      <w:r w:rsidRPr="00DD1C45">
        <w:rPr>
          <w:rFonts w:ascii="Times New Roman" w:hAnsi="Times New Roman" w:hint="cs"/>
          <w:sz w:val="26"/>
          <w:szCs w:val="26"/>
        </w:rPr>
        <w:t>знакомые</w:t>
      </w:r>
      <w:r w:rsidRPr="00DD1C45">
        <w:rPr>
          <w:rFonts w:ascii="Times New Roman" w:hAnsi="Times New Roman"/>
          <w:sz w:val="26"/>
          <w:szCs w:val="26"/>
        </w:rPr>
        <w:t xml:space="preserve"> </w:t>
      </w:r>
      <w:r w:rsidRPr="00DD1C45">
        <w:rPr>
          <w:rFonts w:ascii="Times New Roman" w:hAnsi="Times New Roman" w:hint="cs"/>
          <w:sz w:val="26"/>
          <w:szCs w:val="26"/>
        </w:rPr>
        <w:t>сказки</w:t>
      </w:r>
      <w:r w:rsidRPr="00DD1C45">
        <w:rPr>
          <w:rFonts w:ascii="Times New Roman" w:hAnsi="Times New Roman"/>
          <w:sz w:val="26"/>
          <w:szCs w:val="26"/>
        </w:rPr>
        <w:t xml:space="preserve"> </w:t>
      </w:r>
      <w:r w:rsidRPr="00DD1C45">
        <w:rPr>
          <w:rFonts w:ascii="Times New Roman" w:hAnsi="Times New Roman" w:hint="cs"/>
          <w:sz w:val="26"/>
          <w:szCs w:val="26"/>
        </w:rPr>
        <w:t>с</w:t>
      </w:r>
      <w:r>
        <w:rPr>
          <w:rFonts w:ascii="Times New Roman" w:hAnsi="Times New Roman"/>
          <w:sz w:val="26"/>
          <w:szCs w:val="26"/>
        </w:rPr>
        <w:t xml:space="preserve"> </w:t>
      </w:r>
      <w:r w:rsidRPr="00DD1C45">
        <w:rPr>
          <w:rFonts w:ascii="Times New Roman" w:hAnsi="Times New Roman" w:hint="cs"/>
          <w:sz w:val="26"/>
          <w:szCs w:val="26"/>
        </w:rPr>
        <w:t>рисунками</w:t>
      </w:r>
      <w:r w:rsidRPr="00DD1C45">
        <w:rPr>
          <w:rFonts w:ascii="Times New Roman" w:hAnsi="Times New Roman"/>
          <w:sz w:val="26"/>
          <w:szCs w:val="26"/>
        </w:rPr>
        <w:t xml:space="preserve"> </w:t>
      </w:r>
      <w:r w:rsidRPr="00DD1C45">
        <w:rPr>
          <w:rFonts w:ascii="Times New Roman" w:hAnsi="Times New Roman" w:hint="cs"/>
          <w:sz w:val="26"/>
          <w:szCs w:val="26"/>
        </w:rPr>
        <w:t>разных</w:t>
      </w:r>
      <w:r w:rsidRPr="00DD1C45">
        <w:rPr>
          <w:rFonts w:ascii="Times New Roman" w:hAnsi="Times New Roman"/>
          <w:sz w:val="26"/>
          <w:szCs w:val="26"/>
        </w:rPr>
        <w:t xml:space="preserve"> </w:t>
      </w:r>
      <w:r w:rsidRPr="00DD1C45">
        <w:rPr>
          <w:rFonts w:ascii="Times New Roman" w:hAnsi="Times New Roman" w:hint="cs"/>
          <w:sz w:val="26"/>
          <w:szCs w:val="26"/>
        </w:rPr>
        <w:t>художников</w:t>
      </w:r>
      <w:r w:rsidRPr="00DD1C45">
        <w:rPr>
          <w:rFonts w:ascii="Times New Roman" w:hAnsi="Times New Roman"/>
          <w:sz w:val="26"/>
          <w:szCs w:val="26"/>
        </w:rPr>
        <w:t xml:space="preserve">), </w:t>
      </w:r>
      <w:r w:rsidRPr="00DD1C45">
        <w:rPr>
          <w:rFonts w:ascii="Times New Roman" w:hAnsi="Times New Roman" w:hint="cs"/>
          <w:sz w:val="26"/>
          <w:szCs w:val="26"/>
        </w:rPr>
        <w:t>открытки</w:t>
      </w:r>
      <w:r w:rsidRPr="00DD1C45">
        <w:rPr>
          <w:rFonts w:ascii="Times New Roman" w:hAnsi="Times New Roman"/>
          <w:sz w:val="26"/>
          <w:szCs w:val="26"/>
        </w:rPr>
        <w:t xml:space="preserve">, </w:t>
      </w:r>
      <w:r w:rsidRPr="00DD1C45">
        <w:rPr>
          <w:rFonts w:ascii="Times New Roman" w:hAnsi="Times New Roman" w:hint="cs"/>
          <w:sz w:val="26"/>
          <w:szCs w:val="26"/>
        </w:rPr>
        <w:t>фотографии</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достопримечательностями</w:t>
      </w:r>
      <w:r>
        <w:rPr>
          <w:rFonts w:ascii="Times New Roman" w:hAnsi="Times New Roman"/>
          <w:sz w:val="26"/>
          <w:szCs w:val="26"/>
        </w:rPr>
        <w:t xml:space="preserve"> </w:t>
      </w:r>
      <w:r w:rsidRPr="00DD1C45">
        <w:rPr>
          <w:rFonts w:ascii="Times New Roman" w:hAnsi="Times New Roman" w:hint="cs"/>
          <w:sz w:val="26"/>
          <w:szCs w:val="26"/>
        </w:rPr>
        <w:t>родного</w:t>
      </w:r>
      <w:r w:rsidRPr="00DD1C45">
        <w:rPr>
          <w:rFonts w:ascii="Times New Roman" w:hAnsi="Times New Roman"/>
          <w:sz w:val="26"/>
          <w:szCs w:val="26"/>
        </w:rPr>
        <w:t xml:space="preserve"> </w:t>
      </w:r>
      <w:r w:rsidRPr="00DD1C45">
        <w:rPr>
          <w:rFonts w:ascii="Times New Roman" w:hAnsi="Times New Roman" w:hint="cs"/>
          <w:sz w:val="26"/>
          <w:szCs w:val="26"/>
        </w:rPr>
        <w:t>края</w:t>
      </w:r>
      <w:r w:rsidRPr="00DD1C45">
        <w:rPr>
          <w:rFonts w:ascii="Times New Roman" w:hAnsi="Times New Roman"/>
          <w:sz w:val="26"/>
          <w:szCs w:val="26"/>
        </w:rPr>
        <w:t xml:space="preserve">, </w:t>
      </w:r>
      <w:r w:rsidRPr="00DD1C45">
        <w:rPr>
          <w:rFonts w:ascii="Times New Roman" w:hAnsi="Times New Roman" w:hint="cs"/>
          <w:sz w:val="26"/>
          <w:szCs w:val="26"/>
        </w:rPr>
        <w:t>Москвы</w:t>
      </w:r>
      <w:r w:rsidRPr="00DD1C45">
        <w:rPr>
          <w:rFonts w:ascii="Times New Roman" w:hAnsi="Times New Roman"/>
          <w:sz w:val="26"/>
          <w:szCs w:val="26"/>
        </w:rPr>
        <w:t xml:space="preserve">, </w:t>
      </w:r>
      <w:r w:rsidRPr="00DD1C45">
        <w:rPr>
          <w:rFonts w:ascii="Times New Roman" w:hAnsi="Times New Roman" w:hint="cs"/>
          <w:sz w:val="26"/>
          <w:szCs w:val="26"/>
        </w:rPr>
        <w:t>репродукции</w:t>
      </w:r>
      <w:r w:rsidRPr="00DD1C45">
        <w:rPr>
          <w:rFonts w:ascii="Times New Roman" w:hAnsi="Times New Roman"/>
          <w:sz w:val="26"/>
          <w:szCs w:val="26"/>
        </w:rPr>
        <w:t xml:space="preserve"> </w:t>
      </w:r>
      <w:r w:rsidRPr="00DD1C45">
        <w:rPr>
          <w:rFonts w:ascii="Times New Roman" w:hAnsi="Times New Roman" w:hint="cs"/>
          <w:sz w:val="26"/>
          <w:szCs w:val="26"/>
        </w:rPr>
        <w:t>картин</w:t>
      </w:r>
      <w:r>
        <w:rPr>
          <w:rFonts w:ascii="Times New Roman" w:hAnsi="Times New Roman"/>
          <w:sz w:val="26"/>
          <w:szCs w:val="26"/>
        </w:rPr>
        <w:t xml:space="preserve">. </w:t>
      </w:r>
      <w:r w:rsidRPr="00DD1C45">
        <w:rPr>
          <w:rFonts w:ascii="Times New Roman" w:hAnsi="Times New Roman" w:hint="cs"/>
          <w:sz w:val="26"/>
          <w:szCs w:val="26"/>
        </w:rPr>
        <w:t>Поощрять</w:t>
      </w:r>
      <w:r w:rsidRPr="00DD1C45">
        <w:rPr>
          <w:rFonts w:ascii="Times New Roman" w:hAnsi="Times New Roman"/>
          <w:sz w:val="26"/>
          <w:szCs w:val="26"/>
        </w:rPr>
        <w:t xml:space="preserve"> </w:t>
      </w:r>
      <w:r w:rsidRPr="00DD1C45">
        <w:rPr>
          <w:rFonts w:ascii="Times New Roman" w:hAnsi="Times New Roman" w:hint="cs"/>
          <w:sz w:val="26"/>
          <w:szCs w:val="26"/>
        </w:rPr>
        <w:t>попытки</w:t>
      </w:r>
      <w:r w:rsidRPr="00DD1C45">
        <w:rPr>
          <w:rFonts w:ascii="Times New Roman" w:hAnsi="Times New Roman"/>
          <w:sz w:val="26"/>
          <w:szCs w:val="26"/>
        </w:rPr>
        <w:t xml:space="preserve"> </w:t>
      </w:r>
      <w:r w:rsidRPr="00DD1C45">
        <w:rPr>
          <w:rFonts w:ascii="Times New Roman" w:hAnsi="Times New Roman" w:hint="cs"/>
          <w:sz w:val="26"/>
          <w:szCs w:val="26"/>
        </w:rPr>
        <w:t>ребенка</w:t>
      </w:r>
      <w:r w:rsidRPr="00DD1C45">
        <w:rPr>
          <w:rFonts w:ascii="Times New Roman" w:hAnsi="Times New Roman"/>
          <w:sz w:val="26"/>
          <w:szCs w:val="26"/>
        </w:rPr>
        <w:t xml:space="preserve"> </w:t>
      </w:r>
      <w:r w:rsidRPr="00DD1C45">
        <w:rPr>
          <w:rFonts w:ascii="Times New Roman" w:hAnsi="Times New Roman" w:hint="cs"/>
          <w:sz w:val="26"/>
          <w:szCs w:val="26"/>
        </w:rPr>
        <w:t>делиться</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педагогом</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другими</w:t>
      </w:r>
      <w:r w:rsidRPr="00DD1C45">
        <w:rPr>
          <w:rFonts w:ascii="Times New Roman" w:hAnsi="Times New Roman"/>
          <w:sz w:val="26"/>
          <w:szCs w:val="26"/>
        </w:rPr>
        <w:t xml:space="preserve"> </w:t>
      </w:r>
      <w:r w:rsidRPr="00DD1C45">
        <w:rPr>
          <w:rFonts w:ascii="Times New Roman" w:hAnsi="Times New Roman" w:hint="cs"/>
          <w:sz w:val="26"/>
          <w:szCs w:val="26"/>
        </w:rPr>
        <w:t>детьми</w:t>
      </w:r>
      <w:r>
        <w:rPr>
          <w:rFonts w:ascii="Times New Roman" w:hAnsi="Times New Roman"/>
          <w:sz w:val="26"/>
          <w:szCs w:val="26"/>
        </w:rPr>
        <w:t xml:space="preserve"> </w:t>
      </w:r>
      <w:r w:rsidRPr="00DD1C45">
        <w:rPr>
          <w:rFonts w:ascii="Times New Roman" w:hAnsi="Times New Roman" w:hint="cs"/>
          <w:sz w:val="26"/>
          <w:szCs w:val="26"/>
        </w:rPr>
        <w:t>разнообразными</w:t>
      </w:r>
      <w:r w:rsidRPr="00DD1C45">
        <w:rPr>
          <w:rFonts w:ascii="Times New Roman" w:hAnsi="Times New Roman"/>
          <w:sz w:val="26"/>
          <w:szCs w:val="26"/>
        </w:rPr>
        <w:t xml:space="preserve"> </w:t>
      </w:r>
      <w:r w:rsidRPr="00DD1C45">
        <w:rPr>
          <w:rFonts w:ascii="Times New Roman" w:hAnsi="Times New Roman" w:hint="cs"/>
          <w:sz w:val="26"/>
          <w:szCs w:val="26"/>
        </w:rPr>
        <w:t>впечатлениями</w:t>
      </w:r>
      <w:r w:rsidRPr="00DD1C45">
        <w:rPr>
          <w:rFonts w:ascii="Times New Roman" w:hAnsi="Times New Roman"/>
          <w:sz w:val="26"/>
          <w:szCs w:val="26"/>
        </w:rPr>
        <w:t xml:space="preserve">, </w:t>
      </w:r>
      <w:r w:rsidRPr="00DD1C45">
        <w:rPr>
          <w:rFonts w:ascii="Times New Roman" w:hAnsi="Times New Roman" w:hint="cs"/>
          <w:sz w:val="26"/>
          <w:szCs w:val="26"/>
        </w:rPr>
        <w:t>уточнять</w:t>
      </w:r>
      <w:r w:rsidRPr="00DD1C45">
        <w:rPr>
          <w:rFonts w:ascii="Times New Roman" w:hAnsi="Times New Roman"/>
          <w:sz w:val="26"/>
          <w:szCs w:val="26"/>
        </w:rPr>
        <w:t xml:space="preserve"> </w:t>
      </w:r>
      <w:r w:rsidRPr="00DD1C45">
        <w:rPr>
          <w:rFonts w:ascii="Times New Roman" w:hAnsi="Times New Roman" w:hint="cs"/>
          <w:sz w:val="26"/>
          <w:szCs w:val="26"/>
        </w:rPr>
        <w:t>источник</w:t>
      </w:r>
      <w:r w:rsidRPr="00DD1C45">
        <w:rPr>
          <w:rFonts w:ascii="Times New Roman" w:hAnsi="Times New Roman"/>
          <w:sz w:val="26"/>
          <w:szCs w:val="26"/>
        </w:rPr>
        <w:t xml:space="preserve"> </w:t>
      </w:r>
      <w:r w:rsidRPr="00DD1C45">
        <w:rPr>
          <w:rFonts w:ascii="Times New Roman" w:hAnsi="Times New Roman" w:hint="cs"/>
          <w:sz w:val="26"/>
          <w:szCs w:val="26"/>
        </w:rPr>
        <w:t>полученной</w:t>
      </w:r>
      <w:r w:rsidRPr="00DD1C45">
        <w:rPr>
          <w:rFonts w:ascii="Times New Roman" w:hAnsi="Times New Roman"/>
          <w:sz w:val="26"/>
          <w:szCs w:val="26"/>
        </w:rPr>
        <w:t xml:space="preserve"> </w:t>
      </w:r>
      <w:r w:rsidRPr="00DD1C45">
        <w:rPr>
          <w:rFonts w:ascii="Times New Roman" w:hAnsi="Times New Roman" w:hint="cs"/>
          <w:sz w:val="26"/>
          <w:szCs w:val="26"/>
        </w:rPr>
        <w:t>информации</w:t>
      </w:r>
      <w:r>
        <w:rPr>
          <w:rFonts w:ascii="Times New Roman" w:hAnsi="Times New Roman"/>
          <w:sz w:val="26"/>
          <w:szCs w:val="26"/>
        </w:rPr>
        <w:t xml:space="preserve"> </w:t>
      </w:r>
      <w:r w:rsidRPr="00DD1C45">
        <w:rPr>
          <w:rFonts w:ascii="Times New Roman" w:hAnsi="Times New Roman"/>
          <w:sz w:val="26"/>
          <w:szCs w:val="26"/>
        </w:rPr>
        <w:t>(</w:t>
      </w:r>
      <w:r w:rsidRPr="00DD1C45">
        <w:rPr>
          <w:rFonts w:ascii="Times New Roman" w:hAnsi="Times New Roman" w:hint="cs"/>
          <w:sz w:val="26"/>
          <w:szCs w:val="26"/>
        </w:rPr>
        <w:t>телепередача</w:t>
      </w:r>
      <w:r w:rsidRPr="00DD1C45">
        <w:rPr>
          <w:rFonts w:ascii="Times New Roman" w:hAnsi="Times New Roman"/>
          <w:sz w:val="26"/>
          <w:szCs w:val="26"/>
        </w:rPr>
        <w:t xml:space="preserve">, </w:t>
      </w:r>
      <w:r w:rsidRPr="00DD1C45">
        <w:rPr>
          <w:rFonts w:ascii="Times New Roman" w:hAnsi="Times New Roman" w:hint="cs"/>
          <w:sz w:val="26"/>
          <w:szCs w:val="26"/>
        </w:rPr>
        <w:t>рассказ</w:t>
      </w:r>
      <w:r w:rsidRPr="00DD1C45">
        <w:rPr>
          <w:rFonts w:ascii="Times New Roman" w:hAnsi="Times New Roman"/>
          <w:sz w:val="26"/>
          <w:szCs w:val="26"/>
        </w:rPr>
        <w:t xml:space="preserve"> </w:t>
      </w:r>
      <w:r w:rsidRPr="00DD1C45">
        <w:rPr>
          <w:rFonts w:ascii="Times New Roman" w:hAnsi="Times New Roman" w:hint="cs"/>
          <w:sz w:val="26"/>
          <w:szCs w:val="26"/>
        </w:rPr>
        <w:t>близкого</w:t>
      </w:r>
      <w:r w:rsidRPr="00DD1C45">
        <w:rPr>
          <w:rFonts w:ascii="Times New Roman" w:hAnsi="Times New Roman"/>
          <w:sz w:val="26"/>
          <w:szCs w:val="26"/>
        </w:rPr>
        <w:t xml:space="preserve"> </w:t>
      </w:r>
      <w:r w:rsidRPr="00DD1C45">
        <w:rPr>
          <w:rFonts w:ascii="Times New Roman" w:hAnsi="Times New Roman" w:hint="cs"/>
          <w:sz w:val="26"/>
          <w:szCs w:val="26"/>
        </w:rPr>
        <w:t>человека</w:t>
      </w:r>
      <w:r w:rsidRPr="00DD1C45">
        <w:rPr>
          <w:rFonts w:ascii="Times New Roman" w:hAnsi="Times New Roman"/>
          <w:sz w:val="26"/>
          <w:szCs w:val="26"/>
        </w:rPr>
        <w:t xml:space="preserve">, </w:t>
      </w:r>
      <w:r w:rsidRPr="00DD1C45">
        <w:rPr>
          <w:rFonts w:ascii="Times New Roman" w:hAnsi="Times New Roman" w:hint="cs"/>
          <w:sz w:val="26"/>
          <w:szCs w:val="26"/>
        </w:rPr>
        <w:t>посещение</w:t>
      </w:r>
      <w:r w:rsidRPr="00DD1C45">
        <w:rPr>
          <w:rFonts w:ascii="Times New Roman" w:hAnsi="Times New Roman"/>
          <w:sz w:val="26"/>
          <w:szCs w:val="26"/>
        </w:rPr>
        <w:t xml:space="preserve"> </w:t>
      </w:r>
      <w:r w:rsidRPr="00DD1C45">
        <w:rPr>
          <w:rFonts w:ascii="Times New Roman" w:hAnsi="Times New Roman" w:hint="cs"/>
          <w:sz w:val="26"/>
          <w:szCs w:val="26"/>
        </w:rPr>
        <w:t>выставки</w:t>
      </w:r>
      <w:r w:rsidRPr="00DD1C45">
        <w:rPr>
          <w:rFonts w:ascii="Times New Roman" w:hAnsi="Times New Roman"/>
          <w:sz w:val="26"/>
          <w:szCs w:val="26"/>
        </w:rPr>
        <w:t xml:space="preserve">, </w:t>
      </w:r>
      <w:r w:rsidRPr="00DD1C45">
        <w:rPr>
          <w:rFonts w:ascii="Times New Roman" w:hAnsi="Times New Roman" w:hint="cs"/>
          <w:sz w:val="26"/>
          <w:szCs w:val="26"/>
        </w:rPr>
        <w:t>детского</w:t>
      </w:r>
      <w:r w:rsidRPr="00DD1C45">
        <w:rPr>
          <w:rFonts w:ascii="Times New Roman" w:hAnsi="Times New Roman"/>
          <w:sz w:val="26"/>
          <w:szCs w:val="26"/>
        </w:rPr>
        <w:t xml:space="preserve"> </w:t>
      </w:r>
      <w:r w:rsidRPr="00DD1C45">
        <w:rPr>
          <w:rFonts w:ascii="Times New Roman" w:hAnsi="Times New Roman" w:hint="cs"/>
          <w:sz w:val="26"/>
          <w:szCs w:val="26"/>
        </w:rPr>
        <w:t>спектакля</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т</w:t>
      </w:r>
      <w:r>
        <w:rPr>
          <w:rFonts w:ascii="Times New Roman" w:hAnsi="Times New Roman"/>
          <w:sz w:val="26"/>
          <w:szCs w:val="26"/>
        </w:rPr>
        <w:t xml:space="preserve">. </w:t>
      </w:r>
      <w:r w:rsidRPr="00DD1C45">
        <w:rPr>
          <w:rFonts w:ascii="Times New Roman" w:hAnsi="Times New Roman" w:hint="cs"/>
          <w:sz w:val="26"/>
          <w:szCs w:val="26"/>
        </w:rPr>
        <w:t>д</w:t>
      </w:r>
      <w:r>
        <w:rPr>
          <w:rFonts w:ascii="Times New Roman" w:hAnsi="Times New Roman"/>
          <w:sz w:val="26"/>
          <w:szCs w:val="26"/>
        </w:rPr>
        <w:t>.).</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повседневной</w:t>
      </w:r>
      <w:r w:rsidRPr="00DD1C45">
        <w:rPr>
          <w:rFonts w:ascii="Times New Roman" w:hAnsi="Times New Roman"/>
          <w:sz w:val="26"/>
          <w:szCs w:val="26"/>
        </w:rPr>
        <w:t xml:space="preserve"> </w:t>
      </w:r>
      <w:r w:rsidRPr="00DD1C45">
        <w:rPr>
          <w:rFonts w:ascii="Times New Roman" w:hAnsi="Times New Roman" w:hint="cs"/>
          <w:sz w:val="26"/>
          <w:szCs w:val="26"/>
        </w:rPr>
        <w:t>жизни</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играх</w:t>
      </w:r>
      <w:r w:rsidRPr="00DD1C45">
        <w:rPr>
          <w:rFonts w:ascii="Times New Roman" w:hAnsi="Times New Roman"/>
          <w:sz w:val="26"/>
          <w:szCs w:val="26"/>
        </w:rPr>
        <w:t xml:space="preserve"> </w:t>
      </w:r>
      <w:r w:rsidRPr="00DD1C45">
        <w:rPr>
          <w:rFonts w:ascii="Times New Roman" w:hAnsi="Times New Roman" w:hint="cs"/>
          <w:sz w:val="26"/>
          <w:szCs w:val="26"/>
        </w:rPr>
        <w:t>подсказывать</w:t>
      </w:r>
      <w:r w:rsidRPr="00DD1C45">
        <w:rPr>
          <w:rFonts w:ascii="Times New Roman" w:hAnsi="Times New Roman"/>
          <w:sz w:val="26"/>
          <w:szCs w:val="26"/>
        </w:rPr>
        <w:t xml:space="preserve"> </w:t>
      </w:r>
      <w:r w:rsidRPr="00DD1C45">
        <w:rPr>
          <w:rFonts w:ascii="Times New Roman" w:hAnsi="Times New Roman" w:hint="cs"/>
          <w:sz w:val="26"/>
          <w:szCs w:val="26"/>
        </w:rPr>
        <w:t>детям</w:t>
      </w:r>
      <w:r w:rsidRPr="00DD1C45">
        <w:rPr>
          <w:rFonts w:ascii="Times New Roman" w:hAnsi="Times New Roman"/>
          <w:sz w:val="26"/>
          <w:szCs w:val="26"/>
        </w:rPr>
        <w:t xml:space="preserve"> </w:t>
      </w:r>
      <w:r w:rsidRPr="00DD1C45">
        <w:rPr>
          <w:rFonts w:ascii="Times New Roman" w:hAnsi="Times New Roman" w:hint="cs"/>
          <w:sz w:val="26"/>
          <w:szCs w:val="26"/>
        </w:rPr>
        <w:t>формы</w:t>
      </w:r>
      <w:r w:rsidRPr="00DD1C45">
        <w:rPr>
          <w:rFonts w:ascii="Times New Roman" w:hAnsi="Times New Roman"/>
          <w:sz w:val="26"/>
          <w:szCs w:val="26"/>
        </w:rPr>
        <w:t xml:space="preserve"> </w:t>
      </w:r>
      <w:r w:rsidRPr="00DD1C45">
        <w:rPr>
          <w:rFonts w:ascii="Times New Roman" w:hAnsi="Times New Roman" w:hint="cs"/>
          <w:sz w:val="26"/>
          <w:szCs w:val="26"/>
        </w:rPr>
        <w:t>выражения</w:t>
      </w:r>
      <w:r w:rsidRPr="00DD1C45">
        <w:rPr>
          <w:rFonts w:ascii="Times New Roman" w:hAnsi="Times New Roman"/>
          <w:sz w:val="26"/>
          <w:szCs w:val="26"/>
        </w:rPr>
        <w:t xml:space="preserve"> </w:t>
      </w:r>
      <w:r w:rsidRPr="00DD1C45">
        <w:rPr>
          <w:rFonts w:ascii="Times New Roman" w:hAnsi="Times New Roman" w:hint="cs"/>
          <w:sz w:val="26"/>
          <w:szCs w:val="26"/>
        </w:rPr>
        <w:t>вежливости</w:t>
      </w:r>
      <w:r>
        <w:rPr>
          <w:rFonts w:ascii="Times New Roman" w:hAnsi="Times New Roman"/>
          <w:sz w:val="26"/>
          <w:szCs w:val="26"/>
        </w:rPr>
        <w:t xml:space="preserve"> </w:t>
      </w:r>
      <w:r w:rsidRPr="00DD1C45">
        <w:rPr>
          <w:rFonts w:ascii="Times New Roman" w:hAnsi="Times New Roman"/>
          <w:sz w:val="26"/>
          <w:szCs w:val="26"/>
        </w:rPr>
        <w:t>(</w:t>
      </w:r>
      <w:r w:rsidRPr="00DD1C45">
        <w:rPr>
          <w:rFonts w:ascii="Times New Roman" w:hAnsi="Times New Roman" w:hint="cs"/>
          <w:sz w:val="26"/>
          <w:szCs w:val="26"/>
        </w:rPr>
        <w:t>попросить</w:t>
      </w:r>
      <w:r w:rsidRPr="00DD1C45">
        <w:rPr>
          <w:rFonts w:ascii="Times New Roman" w:hAnsi="Times New Roman"/>
          <w:sz w:val="26"/>
          <w:szCs w:val="26"/>
        </w:rPr>
        <w:t xml:space="preserve"> </w:t>
      </w:r>
      <w:r w:rsidRPr="00DD1C45">
        <w:rPr>
          <w:rFonts w:ascii="Times New Roman" w:hAnsi="Times New Roman" w:hint="cs"/>
          <w:sz w:val="26"/>
          <w:szCs w:val="26"/>
        </w:rPr>
        <w:t>прощения</w:t>
      </w:r>
      <w:r w:rsidRPr="00DD1C45">
        <w:rPr>
          <w:rFonts w:ascii="Times New Roman" w:hAnsi="Times New Roman"/>
          <w:sz w:val="26"/>
          <w:szCs w:val="26"/>
        </w:rPr>
        <w:t xml:space="preserve">, </w:t>
      </w:r>
      <w:r w:rsidRPr="00DD1C45">
        <w:rPr>
          <w:rFonts w:ascii="Times New Roman" w:hAnsi="Times New Roman" w:hint="cs"/>
          <w:sz w:val="26"/>
          <w:szCs w:val="26"/>
        </w:rPr>
        <w:t>извиниться</w:t>
      </w:r>
      <w:r w:rsidRPr="00DD1C45">
        <w:rPr>
          <w:rFonts w:ascii="Times New Roman" w:hAnsi="Times New Roman"/>
          <w:sz w:val="26"/>
          <w:szCs w:val="26"/>
        </w:rPr>
        <w:t xml:space="preserve">, </w:t>
      </w:r>
      <w:r w:rsidRPr="00DD1C45">
        <w:rPr>
          <w:rFonts w:ascii="Times New Roman" w:hAnsi="Times New Roman" w:hint="cs"/>
          <w:sz w:val="26"/>
          <w:szCs w:val="26"/>
        </w:rPr>
        <w:t>поблагодарить</w:t>
      </w:r>
      <w:r w:rsidRPr="00DD1C45">
        <w:rPr>
          <w:rFonts w:ascii="Times New Roman" w:hAnsi="Times New Roman"/>
          <w:sz w:val="26"/>
          <w:szCs w:val="26"/>
        </w:rPr>
        <w:t xml:space="preserve">, </w:t>
      </w:r>
      <w:r w:rsidRPr="00DD1C45">
        <w:rPr>
          <w:rFonts w:ascii="Times New Roman" w:hAnsi="Times New Roman" w:hint="cs"/>
          <w:sz w:val="26"/>
          <w:szCs w:val="26"/>
        </w:rPr>
        <w:t>сделать</w:t>
      </w:r>
      <w:r w:rsidRPr="00DD1C45">
        <w:rPr>
          <w:rFonts w:ascii="Times New Roman" w:hAnsi="Times New Roman"/>
          <w:sz w:val="26"/>
          <w:szCs w:val="26"/>
        </w:rPr>
        <w:t xml:space="preserve"> </w:t>
      </w:r>
      <w:r w:rsidRPr="00DD1C45">
        <w:rPr>
          <w:rFonts w:ascii="Times New Roman" w:hAnsi="Times New Roman" w:hint="cs"/>
          <w:sz w:val="26"/>
          <w:szCs w:val="26"/>
        </w:rPr>
        <w:t>комплимент</w:t>
      </w:r>
      <w:r>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r w:rsidRPr="00DD1C45">
        <w:rPr>
          <w:rFonts w:ascii="Times New Roman" w:hAnsi="Times New Roman" w:hint="cs"/>
          <w:sz w:val="26"/>
          <w:szCs w:val="26"/>
        </w:rPr>
        <w:t>решать</w:t>
      </w:r>
      <w:r w:rsidRPr="00DD1C45">
        <w:rPr>
          <w:rFonts w:ascii="Times New Roman" w:hAnsi="Times New Roman"/>
          <w:sz w:val="26"/>
          <w:szCs w:val="26"/>
        </w:rPr>
        <w:t xml:space="preserve"> </w:t>
      </w:r>
      <w:r w:rsidRPr="00DD1C45">
        <w:rPr>
          <w:rFonts w:ascii="Times New Roman" w:hAnsi="Times New Roman" w:hint="cs"/>
          <w:sz w:val="26"/>
          <w:szCs w:val="26"/>
        </w:rPr>
        <w:t>спорные</w:t>
      </w:r>
      <w:r w:rsidRPr="00DD1C45">
        <w:rPr>
          <w:rFonts w:ascii="Times New Roman" w:hAnsi="Times New Roman"/>
          <w:sz w:val="26"/>
          <w:szCs w:val="26"/>
        </w:rPr>
        <w:t xml:space="preserve"> </w:t>
      </w:r>
      <w:r w:rsidRPr="00DD1C45">
        <w:rPr>
          <w:rFonts w:ascii="Times New Roman" w:hAnsi="Times New Roman" w:hint="cs"/>
          <w:sz w:val="26"/>
          <w:szCs w:val="26"/>
        </w:rPr>
        <w:t>вопросы</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улаживать</w:t>
      </w:r>
      <w:r w:rsidRPr="00DD1C45">
        <w:rPr>
          <w:rFonts w:ascii="Times New Roman" w:hAnsi="Times New Roman"/>
          <w:sz w:val="26"/>
          <w:szCs w:val="26"/>
        </w:rPr>
        <w:t xml:space="preserve"> </w:t>
      </w:r>
      <w:r w:rsidRPr="00DD1C45">
        <w:rPr>
          <w:rFonts w:ascii="Times New Roman" w:hAnsi="Times New Roman" w:hint="cs"/>
          <w:sz w:val="26"/>
          <w:szCs w:val="26"/>
        </w:rPr>
        <w:t>конфликты</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помощью</w:t>
      </w:r>
      <w:r w:rsidRPr="00DD1C45">
        <w:rPr>
          <w:rFonts w:ascii="Times New Roman" w:hAnsi="Times New Roman"/>
          <w:sz w:val="26"/>
          <w:szCs w:val="26"/>
        </w:rPr>
        <w:t xml:space="preserve"> </w:t>
      </w:r>
      <w:r w:rsidRPr="00DD1C45">
        <w:rPr>
          <w:rFonts w:ascii="Times New Roman" w:hAnsi="Times New Roman" w:hint="cs"/>
          <w:sz w:val="26"/>
          <w:szCs w:val="26"/>
        </w:rPr>
        <w:t>речи</w:t>
      </w:r>
      <w:r>
        <w:rPr>
          <w:rFonts w:ascii="Times New Roman" w:hAnsi="Times New Roman"/>
          <w:sz w:val="26"/>
          <w:szCs w:val="26"/>
        </w:rPr>
        <w:t xml:space="preserve">: </w:t>
      </w:r>
      <w:r w:rsidRPr="00DD1C45">
        <w:rPr>
          <w:rFonts w:ascii="Times New Roman" w:hAnsi="Times New Roman" w:hint="cs"/>
          <w:sz w:val="26"/>
          <w:szCs w:val="26"/>
        </w:rPr>
        <w:t>убеждать</w:t>
      </w:r>
      <w:r w:rsidRPr="00DD1C45">
        <w:rPr>
          <w:rFonts w:ascii="Times New Roman" w:hAnsi="Times New Roman"/>
          <w:sz w:val="26"/>
          <w:szCs w:val="26"/>
        </w:rPr>
        <w:t xml:space="preserve">, </w:t>
      </w:r>
      <w:r w:rsidRPr="00DD1C45">
        <w:rPr>
          <w:rFonts w:ascii="Times New Roman" w:hAnsi="Times New Roman" w:hint="cs"/>
          <w:sz w:val="26"/>
          <w:szCs w:val="26"/>
        </w:rPr>
        <w:t>доказывать</w:t>
      </w:r>
      <w:r w:rsidRPr="00DD1C45">
        <w:rPr>
          <w:rFonts w:ascii="Times New Roman" w:hAnsi="Times New Roman"/>
          <w:sz w:val="26"/>
          <w:szCs w:val="26"/>
        </w:rPr>
        <w:t xml:space="preserve">, </w:t>
      </w:r>
      <w:r w:rsidRPr="00DD1C45">
        <w:rPr>
          <w:rFonts w:ascii="Times New Roman" w:hAnsi="Times New Roman" w:hint="cs"/>
          <w:sz w:val="26"/>
          <w:szCs w:val="26"/>
        </w:rPr>
        <w:t>объяснять</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i/>
          <w:sz w:val="26"/>
          <w:szCs w:val="26"/>
        </w:rPr>
        <w:t>Обогащение</w:t>
      </w:r>
      <w:r w:rsidRPr="00DD1C45">
        <w:rPr>
          <w:rFonts w:ascii="Times New Roman" w:hAnsi="Times New Roman"/>
          <w:i/>
          <w:sz w:val="26"/>
          <w:szCs w:val="26"/>
        </w:rPr>
        <w:t xml:space="preserve">  </w:t>
      </w:r>
      <w:r w:rsidRPr="00DD1C45">
        <w:rPr>
          <w:rFonts w:ascii="Times New Roman" w:hAnsi="Times New Roman" w:hint="cs"/>
          <w:i/>
          <w:sz w:val="26"/>
          <w:szCs w:val="26"/>
        </w:rPr>
        <w:t>активного</w:t>
      </w:r>
      <w:r w:rsidRPr="00DD1C45">
        <w:rPr>
          <w:rFonts w:ascii="Times New Roman" w:hAnsi="Times New Roman"/>
          <w:i/>
          <w:sz w:val="26"/>
          <w:szCs w:val="26"/>
        </w:rPr>
        <w:t xml:space="preserve"> </w:t>
      </w:r>
      <w:r w:rsidRPr="00DD1C45">
        <w:rPr>
          <w:rFonts w:ascii="Times New Roman" w:hAnsi="Times New Roman" w:hint="cs"/>
          <w:i/>
          <w:sz w:val="26"/>
          <w:szCs w:val="26"/>
        </w:rPr>
        <w:t>словаря</w:t>
      </w:r>
      <w:r w:rsidRPr="00DD1C45">
        <w:rPr>
          <w:rFonts w:ascii="Times New Roman" w:hAnsi="Times New Roman"/>
          <w:i/>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Обогащать</w:t>
      </w:r>
      <w:r w:rsidRPr="00DD1C45">
        <w:rPr>
          <w:rFonts w:ascii="Times New Roman" w:hAnsi="Times New Roman"/>
          <w:sz w:val="26"/>
          <w:szCs w:val="26"/>
        </w:rPr>
        <w:t xml:space="preserve"> </w:t>
      </w:r>
      <w:r w:rsidRPr="00DD1C45">
        <w:rPr>
          <w:rFonts w:ascii="Times New Roman" w:hAnsi="Times New Roman" w:hint="cs"/>
          <w:sz w:val="26"/>
          <w:szCs w:val="26"/>
        </w:rPr>
        <w:t>речь</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существительными</w:t>
      </w:r>
      <w:r w:rsidRPr="00DD1C45">
        <w:rPr>
          <w:rFonts w:ascii="Times New Roman" w:hAnsi="Times New Roman"/>
          <w:sz w:val="26"/>
          <w:szCs w:val="26"/>
        </w:rPr>
        <w:t xml:space="preserve">, </w:t>
      </w:r>
      <w:r w:rsidRPr="00DD1C45">
        <w:rPr>
          <w:rFonts w:ascii="Times New Roman" w:hAnsi="Times New Roman" w:hint="cs"/>
          <w:sz w:val="26"/>
          <w:szCs w:val="26"/>
        </w:rPr>
        <w:t>обозначающими</w:t>
      </w:r>
      <w:r w:rsidRPr="00DD1C45">
        <w:rPr>
          <w:rFonts w:ascii="Times New Roman" w:hAnsi="Times New Roman"/>
          <w:sz w:val="26"/>
          <w:szCs w:val="26"/>
        </w:rPr>
        <w:t xml:space="preserve"> </w:t>
      </w:r>
      <w:r w:rsidRPr="00DD1C45">
        <w:rPr>
          <w:rFonts w:ascii="Times New Roman" w:hAnsi="Times New Roman" w:hint="cs"/>
          <w:sz w:val="26"/>
          <w:szCs w:val="26"/>
        </w:rPr>
        <w:t>предметы</w:t>
      </w:r>
      <w:r w:rsidRPr="00DD1C45">
        <w:rPr>
          <w:rFonts w:ascii="Times New Roman" w:hAnsi="Times New Roman"/>
          <w:sz w:val="26"/>
          <w:szCs w:val="26"/>
        </w:rPr>
        <w:t xml:space="preserve"> </w:t>
      </w:r>
      <w:r w:rsidRPr="00DD1C45">
        <w:rPr>
          <w:rFonts w:ascii="Times New Roman" w:hAnsi="Times New Roman" w:hint="cs"/>
          <w:sz w:val="26"/>
          <w:szCs w:val="26"/>
        </w:rPr>
        <w:t>бытового</w:t>
      </w:r>
      <w:r w:rsidRPr="00DD1C45">
        <w:rPr>
          <w:rFonts w:ascii="Times New Roman" w:hAnsi="Times New Roman"/>
          <w:sz w:val="26"/>
          <w:szCs w:val="26"/>
        </w:rPr>
        <w:t xml:space="preserve"> </w:t>
      </w:r>
      <w:r w:rsidRPr="00DD1C45">
        <w:rPr>
          <w:rFonts w:ascii="Times New Roman" w:hAnsi="Times New Roman" w:hint="cs"/>
          <w:sz w:val="26"/>
          <w:szCs w:val="26"/>
        </w:rPr>
        <w:t>окружения</w:t>
      </w:r>
      <w:r w:rsidRPr="00DD1C45">
        <w:rPr>
          <w:rFonts w:ascii="Times New Roman" w:hAnsi="Times New Roman"/>
          <w:sz w:val="26"/>
          <w:szCs w:val="26"/>
        </w:rPr>
        <w:t xml:space="preserve">; </w:t>
      </w:r>
      <w:r w:rsidRPr="00DD1C45">
        <w:rPr>
          <w:rFonts w:ascii="Times New Roman" w:hAnsi="Times New Roman" w:hint="cs"/>
          <w:sz w:val="26"/>
          <w:szCs w:val="26"/>
        </w:rPr>
        <w:t>прилагательными</w:t>
      </w:r>
      <w:r w:rsidRPr="00DD1C45">
        <w:rPr>
          <w:rFonts w:ascii="Times New Roman" w:hAnsi="Times New Roman"/>
          <w:sz w:val="26"/>
          <w:szCs w:val="26"/>
        </w:rPr>
        <w:t xml:space="preserve">, </w:t>
      </w:r>
      <w:r w:rsidRPr="00DD1C45">
        <w:rPr>
          <w:rFonts w:ascii="Times New Roman" w:hAnsi="Times New Roman" w:hint="cs"/>
          <w:sz w:val="26"/>
          <w:szCs w:val="26"/>
        </w:rPr>
        <w:t>характеризующими</w:t>
      </w:r>
      <w:r w:rsidRPr="00DD1C45">
        <w:rPr>
          <w:rFonts w:ascii="Times New Roman" w:hAnsi="Times New Roman"/>
          <w:sz w:val="26"/>
          <w:szCs w:val="26"/>
        </w:rPr>
        <w:t xml:space="preserve"> </w:t>
      </w:r>
      <w:r w:rsidRPr="00DD1C45">
        <w:rPr>
          <w:rFonts w:ascii="Times New Roman" w:hAnsi="Times New Roman" w:hint="cs"/>
          <w:sz w:val="26"/>
          <w:szCs w:val="26"/>
        </w:rPr>
        <w:t>свойства</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качества</w:t>
      </w:r>
      <w:r w:rsidRPr="00DD1C45">
        <w:rPr>
          <w:rFonts w:ascii="Times New Roman" w:hAnsi="Times New Roman"/>
          <w:sz w:val="26"/>
          <w:szCs w:val="26"/>
        </w:rPr>
        <w:t xml:space="preserve"> </w:t>
      </w:r>
      <w:r w:rsidRPr="00DD1C45">
        <w:rPr>
          <w:rFonts w:ascii="Times New Roman" w:hAnsi="Times New Roman" w:hint="cs"/>
          <w:sz w:val="26"/>
          <w:szCs w:val="26"/>
        </w:rPr>
        <w:t>предметов</w:t>
      </w:r>
      <w:r w:rsidRPr="00DD1C45">
        <w:rPr>
          <w:rFonts w:ascii="Times New Roman" w:hAnsi="Times New Roman"/>
          <w:sz w:val="26"/>
          <w:szCs w:val="26"/>
        </w:rPr>
        <w:t xml:space="preserve">; </w:t>
      </w:r>
      <w:r w:rsidRPr="00DD1C45">
        <w:rPr>
          <w:rFonts w:ascii="Times New Roman" w:hAnsi="Times New Roman" w:hint="cs"/>
          <w:sz w:val="26"/>
          <w:szCs w:val="26"/>
        </w:rPr>
        <w:t>наречиями</w:t>
      </w:r>
      <w:r w:rsidRPr="00DD1C45">
        <w:rPr>
          <w:rFonts w:ascii="Times New Roman" w:hAnsi="Times New Roman"/>
          <w:sz w:val="26"/>
          <w:szCs w:val="26"/>
        </w:rPr>
        <w:t xml:space="preserve">, </w:t>
      </w:r>
      <w:r w:rsidRPr="00DD1C45">
        <w:rPr>
          <w:rFonts w:ascii="Times New Roman" w:hAnsi="Times New Roman" w:hint="cs"/>
          <w:sz w:val="26"/>
          <w:szCs w:val="26"/>
        </w:rPr>
        <w:t>обозначающими</w:t>
      </w:r>
      <w:r w:rsidRPr="00DD1C45">
        <w:rPr>
          <w:rFonts w:ascii="Times New Roman" w:hAnsi="Times New Roman"/>
          <w:sz w:val="26"/>
          <w:szCs w:val="26"/>
        </w:rPr>
        <w:t xml:space="preserve"> </w:t>
      </w:r>
      <w:r w:rsidRPr="00DD1C45">
        <w:rPr>
          <w:rFonts w:ascii="Times New Roman" w:hAnsi="Times New Roman" w:hint="cs"/>
          <w:sz w:val="26"/>
          <w:szCs w:val="26"/>
        </w:rPr>
        <w:t>взаимоотношения</w:t>
      </w:r>
      <w:r w:rsidRPr="00DD1C45">
        <w:rPr>
          <w:rFonts w:ascii="Times New Roman" w:hAnsi="Times New Roman"/>
          <w:sz w:val="26"/>
          <w:szCs w:val="26"/>
        </w:rPr>
        <w:t xml:space="preserve"> </w:t>
      </w:r>
      <w:r w:rsidRPr="00DD1C45">
        <w:rPr>
          <w:rFonts w:ascii="Times New Roman" w:hAnsi="Times New Roman" w:hint="cs"/>
          <w:sz w:val="26"/>
          <w:szCs w:val="26"/>
        </w:rPr>
        <w:t>людей</w:t>
      </w:r>
      <w:r w:rsidRPr="00DD1C45">
        <w:rPr>
          <w:rFonts w:ascii="Times New Roman" w:hAnsi="Times New Roman"/>
          <w:sz w:val="26"/>
          <w:szCs w:val="26"/>
        </w:rPr>
        <w:t xml:space="preserve">, </w:t>
      </w:r>
      <w:r w:rsidRPr="00DD1C45">
        <w:rPr>
          <w:rFonts w:ascii="Times New Roman" w:hAnsi="Times New Roman" w:hint="cs"/>
          <w:sz w:val="26"/>
          <w:szCs w:val="26"/>
        </w:rPr>
        <w:t>их</w:t>
      </w:r>
      <w:r w:rsidRPr="00DD1C45">
        <w:rPr>
          <w:rFonts w:ascii="Times New Roman" w:hAnsi="Times New Roman"/>
          <w:sz w:val="26"/>
          <w:szCs w:val="26"/>
        </w:rPr>
        <w:t xml:space="preserve"> </w:t>
      </w:r>
      <w:r w:rsidRPr="00DD1C45">
        <w:rPr>
          <w:rFonts w:ascii="Times New Roman" w:hAnsi="Times New Roman" w:hint="cs"/>
          <w:sz w:val="26"/>
          <w:szCs w:val="26"/>
        </w:rPr>
        <w:t>отношение</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труду</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Упражнять</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подборе</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существительных</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прилагательному</w:t>
      </w:r>
      <w:r w:rsidRPr="00DD1C45">
        <w:rPr>
          <w:rFonts w:ascii="Times New Roman" w:hAnsi="Times New Roman"/>
          <w:sz w:val="26"/>
          <w:szCs w:val="26"/>
        </w:rPr>
        <w:t xml:space="preserve">    (</w:t>
      </w:r>
      <w:r w:rsidRPr="00DD1C45">
        <w:rPr>
          <w:rFonts w:ascii="Times New Roman" w:hAnsi="Times New Roman" w:hint="cs"/>
          <w:sz w:val="26"/>
          <w:szCs w:val="26"/>
        </w:rPr>
        <w:t>белый</w:t>
      </w:r>
      <w:r>
        <w:rPr>
          <w:rFonts w:ascii="Times New Roman" w:hAnsi="Times New Roman"/>
          <w:sz w:val="26"/>
          <w:szCs w:val="26"/>
        </w:rPr>
        <w:t xml:space="preserve"> -</w:t>
      </w:r>
      <w:r w:rsidRPr="00DD1C45">
        <w:rPr>
          <w:rFonts w:ascii="Times New Roman" w:hAnsi="Times New Roman"/>
          <w:sz w:val="26"/>
          <w:szCs w:val="26"/>
        </w:rPr>
        <w:t xml:space="preserve">  </w:t>
      </w:r>
      <w:r w:rsidRPr="00DD1C45">
        <w:rPr>
          <w:rFonts w:ascii="Times New Roman" w:hAnsi="Times New Roman" w:hint="cs"/>
          <w:sz w:val="26"/>
          <w:szCs w:val="26"/>
        </w:rPr>
        <w:t>снег</w:t>
      </w:r>
      <w:r w:rsidRPr="00DD1C45">
        <w:rPr>
          <w:rFonts w:ascii="Times New Roman" w:hAnsi="Times New Roman"/>
          <w:sz w:val="26"/>
          <w:szCs w:val="26"/>
        </w:rPr>
        <w:t xml:space="preserve">, </w:t>
      </w:r>
      <w:r w:rsidRPr="00DD1C45">
        <w:rPr>
          <w:rFonts w:ascii="Times New Roman" w:hAnsi="Times New Roman" w:hint="cs"/>
          <w:sz w:val="26"/>
          <w:szCs w:val="26"/>
        </w:rPr>
        <w:t>сахар</w:t>
      </w:r>
      <w:r w:rsidRPr="00DD1C45">
        <w:rPr>
          <w:rFonts w:ascii="Times New Roman" w:hAnsi="Times New Roman"/>
          <w:sz w:val="26"/>
          <w:szCs w:val="26"/>
        </w:rPr>
        <w:t xml:space="preserve">, </w:t>
      </w:r>
      <w:r w:rsidRPr="00DD1C45">
        <w:rPr>
          <w:rFonts w:ascii="Times New Roman" w:hAnsi="Times New Roman" w:hint="cs"/>
          <w:sz w:val="26"/>
          <w:szCs w:val="26"/>
        </w:rPr>
        <w:t>мел</w:t>
      </w:r>
      <w:r w:rsidRPr="00DD1C45">
        <w:rPr>
          <w:rFonts w:ascii="Times New Roman" w:hAnsi="Times New Roman"/>
          <w:sz w:val="26"/>
          <w:szCs w:val="26"/>
        </w:rPr>
        <w:t xml:space="preserve">), </w:t>
      </w:r>
      <w:r w:rsidRPr="00DD1C45">
        <w:rPr>
          <w:rFonts w:ascii="Times New Roman" w:hAnsi="Times New Roman" w:hint="cs"/>
          <w:sz w:val="26"/>
          <w:szCs w:val="26"/>
        </w:rPr>
        <w:t>слов</w:t>
      </w:r>
      <w:r w:rsidRPr="00DD1C45">
        <w:rPr>
          <w:rFonts w:ascii="Times New Roman" w:hAnsi="Times New Roman"/>
          <w:sz w:val="26"/>
          <w:szCs w:val="26"/>
        </w:rPr>
        <w:t xml:space="preserve"> </w:t>
      </w:r>
      <w:r w:rsidRPr="00DD1C45">
        <w:rPr>
          <w:rFonts w:ascii="Times New Roman" w:hAnsi="Times New Roman" w:hint="cs"/>
          <w:sz w:val="26"/>
          <w:szCs w:val="26"/>
        </w:rPr>
        <w:t>со</w:t>
      </w:r>
      <w:r w:rsidRPr="00DD1C45">
        <w:rPr>
          <w:rFonts w:ascii="Times New Roman" w:hAnsi="Times New Roman"/>
          <w:sz w:val="26"/>
          <w:szCs w:val="26"/>
        </w:rPr>
        <w:t xml:space="preserve"> </w:t>
      </w:r>
      <w:r w:rsidRPr="00DD1C45">
        <w:rPr>
          <w:rFonts w:ascii="Times New Roman" w:hAnsi="Times New Roman" w:hint="cs"/>
          <w:sz w:val="26"/>
          <w:szCs w:val="26"/>
        </w:rPr>
        <w:t>сходным</w:t>
      </w:r>
      <w:r w:rsidRPr="00DD1C45">
        <w:rPr>
          <w:rFonts w:ascii="Times New Roman" w:hAnsi="Times New Roman"/>
          <w:sz w:val="26"/>
          <w:szCs w:val="26"/>
        </w:rPr>
        <w:t xml:space="preserve"> </w:t>
      </w:r>
      <w:r w:rsidRPr="00DD1C45">
        <w:rPr>
          <w:rFonts w:ascii="Times New Roman" w:hAnsi="Times New Roman" w:hint="cs"/>
          <w:sz w:val="26"/>
          <w:szCs w:val="26"/>
        </w:rPr>
        <w:t>значением</w:t>
      </w:r>
      <w:r w:rsidRPr="00DD1C45">
        <w:rPr>
          <w:rFonts w:ascii="Times New Roman" w:hAnsi="Times New Roman"/>
          <w:sz w:val="26"/>
          <w:szCs w:val="26"/>
        </w:rPr>
        <w:t xml:space="preserve"> (</w:t>
      </w:r>
      <w:r w:rsidRPr="00DD1C45">
        <w:rPr>
          <w:rFonts w:ascii="Times New Roman" w:hAnsi="Times New Roman" w:hint="cs"/>
          <w:sz w:val="26"/>
          <w:szCs w:val="26"/>
        </w:rPr>
        <w:t>шалун</w:t>
      </w:r>
      <w:r>
        <w:rPr>
          <w:rFonts w:ascii="Times New Roman" w:hAnsi="Times New Roman"/>
          <w:sz w:val="26"/>
          <w:szCs w:val="26"/>
        </w:rPr>
        <w:t xml:space="preserve"> -</w:t>
      </w:r>
      <w:r w:rsidRPr="00DD1C45">
        <w:rPr>
          <w:rFonts w:ascii="Times New Roman" w:hAnsi="Times New Roman"/>
          <w:sz w:val="26"/>
          <w:szCs w:val="26"/>
        </w:rPr>
        <w:t xml:space="preserve"> </w:t>
      </w:r>
      <w:r w:rsidRPr="00DD1C45">
        <w:rPr>
          <w:rFonts w:ascii="Times New Roman" w:hAnsi="Times New Roman" w:hint="cs"/>
          <w:sz w:val="26"/>
          <w:szCs w:val="26"/>
        </w:rPr>
        <w:t>озорник</w:t>
      </w:r>
      <w:r>
        <w:rPr>
          <w:rFonts w:ascii="Times New Roman" w:hAnsi="Times New Roman"/>
          <w:sz w:val="26"/>
          <w:szCs w:val="26"/>
        </w:rPr>
        <w:t xml:space="preserve"> -</w:t>
      </w:r>
      <w:r w:rsidRPr="00DD1C45">
        <w:rPr>
          <w:rFonts w:ascii="Times New Roman" w:hAnsi="Times New Roman"/>
          <w:sz w:val="26"/>
          <w:szCs w:val="26"/>
        </w:rPr>
        <w:t xml:space="preserve">  </w:t>
      </w:r>
      <w:r w:rsidRPr="00DD1C45">
        <w:rPr>
          <w:rFonts w:ascii="Times New Roman" w:hAnsi="Times New Roman" w:hint="cs"/>
          <w:sz w:val="26"/>
          <w:szCs w:val="26"/>
        </w:rPr>
        <w:t>проказник</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противоположным</w:t>
      </w:r>
      <w:r w:rsidRPr="00DD1C45">
        <w:rPr>
          <w:rFonts w:ascii="Times New Roman" w:hAnsi="Times New Roman"/>
          <w:sz w:val="26"/>
          <w:szCs w:val="26"/>
        </w:rPr>
        <w:t xml:space="preserve"> </w:t>
      </w:r>
      <w:r w:rsidRPr="00DD1C45">
        <w:rPr>
          <w:rFonts w:ascii="Times New Roman" w:hAnsi="Times New Roman" w:hint="cs"/>
          <w:sz w:val="26"/>
          <w:szCs w:val="26"/>
        </w:rPr>
        <w:t>значением</w:t>
      </w:r>
      <w:r w:rsidRPr="00DD1C45">
        <w:rPr>
          <w:rFonts w:ascii="Times New Roman" w:hAnsi="Times New Roman"/>
          <w:sz w:val="26"/>
          <w:szCs w:val="26"/>
        </w:rPr>
        <w:t xml:space="preserve"> (</w:t>
      </w:r>
      <w:r w:rsidRPr="00DD1C45">
        <w:rPr>
          <w:rFonts w:ascii="Times New Roman" w:hAnsi="Times New Roman" w:hint="cs"/>
          <w:sz w:val="26"/>
          <w:szCs w:val="26"/>
        </w:rPr>
        <w:t>слабый</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hint="cs"/>
          <w:sz w:val="26"/>
          <w:szCs w:val="26"/>
        </w:rPr>
        <w:t>сильный</w:t>
      </w:r>
      <w:r w:rsidRPr="00DD1C45">
        <w:rPr>
          <w:rFonts w:ascii="Times New Roman" w:hAnsi="Times New Roman"/>
          <w:sz w:val="26"/>
          <w:szCs w:val="26"/>
        </w:rPr>
        <w:t xml:space="preserve">, </w:t>
      </w:r>
      <w:r w:rsidRPr="00DD1C45">
        <w:rPr>
          <w:rFonts w:ascii="Times New Roman" w:hAnsi="Times New Roman" w:hint="cs"/>
          <w:sz w:val="26"/>
          <w:szCs w:val="26"/>
        </w:rPr>
        <w:t>пасмурно</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солнечно</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Помогать</w:t>
      </w:r>
      <w:r w:rsidRPr="00DD1C45">
        <w:rPr>
          <w:rFonts w:ascii="Times New Roman" w:hAnsi="Times New Roman"/>
          <w:sz w:val="26"/>
          <w:szCs w:val="26"/>
        </w:rPr>
        <w:t xml:space="preserve"> </w:t>
      </w:r>
      <w:r w:rsidRPr="00DD1C45">
        <w:rPr>
          <w:rFonts w:ascii="Times New Roman" w:hAnsi="Times New Roman" w:hint="cs"/>
          <w:sz w:val="26"/>
          <w:szCs w:val="26"/>
        </w:rPr>
        <w:t>детям</w:t>
      </w:r>
      <w:r w:rsidRPr="00DD1C45">
        <w:rPr>
          <w:rFonts w:ascii="Times New Roman" w:hAnsi="Times New Roman"/>
          <w:sz w:val="26"/>
          <w:szCs w:val="26"/>
        </w:rPr>
        <w:t xml:space="preserve"> </w:t>
      </w:r>
      <w:r w:rsidRPr="00DD1C45">
        <w:rPr>
          <w:rFonts w:ascii="Times New Roman" w:hAnsi="Times New Roman" w:hint="cs"/>
          <w:sz w:val="26"/>
          <w:szCs w:val="26"/>
        </w:rPr>
        <w:t>употреблять</w:t>
      </w:r>
      <w:r w:rsidRPr="00DD1C45">
        <w:rPr>
          <w:rFonts w:ascii="Times New Roman" w:hAnsi="Times New Roman"/>
          <w:sz w:val="26"/>
          <w:szCs w:val="26"/>
        </w:rPr>
        <w:t xml:space="preserve"> </w:t>
      </w:r>
      <w:r w:rsidRPr="00DD1C45">
        <w:rPr>
          <w:rFonts w:ascii="Times New Roman" w:hAnsi="Times New Roman" w:hint="cs"/>
          <w:sz w:val="26"/>
          <w:szCs w:val="26"/>
        </w:rPr>
        <w:t>слова</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точном</w:t>
      </w:r>
      <w:r w:rsidRPr="00DD1C45">
        <w:rPr>
          <w:rFonts w:ascii="Times New Roman" w:hAnsi="Times New Roman"/>
          <w:sz w:val="26"/>
          <w:szCs w:val="26"/>
        </w:rPr>
        <w:t xml:space="preserve"> </w:t>
      </w:r>
      <w:r w:rsidRPr="00DD1C45">
        <w:rPr>
          <w:rFonts w:ascii="Times New Roman" w:hAnsi="Times New Roman" w:hint="cs"/>
          <w:sz w:val="26"/>
          <w:szCs w:val="26"/>
        </w:rPr>
        <w:t>соответствии</w:t>
      </w:r>
      <w:r w:rsidRPr="00DD1C45">
        <w:rPr>
          <w:rFonts w:ascii="Times New Roman" w:hAnsi="Times New Roman"/>
          <w:sz w:val="26"/>
          <w:szCs w:val="26"/>
        </w:rPr>
        <w:t xml:space="preserve"> </w:t>
      </w:r>
      <w:r w:rsidRPr="00DD1C45">
        <w:rPr>
          <w:rFonts w:ascii="Times New Roman" w:hAnsi="Times New Roman" w:hint="cs"/>
          <w:sz w:val="26"/>
          <w:szCs w:val="26"/>
        </w:rPr>
        <w:t>со</w:t>
      </w:r>
      <w:r w:rsidRPr="00DD1C45">
        <w:rPr>
          <w:rFonts w:ascii="Times New Roman" w:hAnsi="Times New Roman"/>
          <w:sz w:val="26"/>
          <w:szCs w:val="26"/>
        </w:rPr>
        <w:t xml:space="preserve"> </w:t>
      </w:r>
      <w:r w:rsidRPr="00DD1C45">
        <w:rPr>
          <w:rFonts w:ascii="Times New Roman" w:hAnsi="Times New Roman" w:hint="cs"/>
          <w:sz w:val="26"/>
          <w:szCs w:val="26"/>
        </w:rPr>
        <w:t>смыслом</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i/>
          <w:sz w:val="26"/>
          <w:szCs w:val="26"/>
        </w:rPr>
        <w:t>Звуковая</w:t>
      </w:r>
      <w:r w:rsidRPr="00DD1C45">
        <w:rPr>
          <w:rFonts w:ascii="Times New Roman" w:hAnsi="Times New Roman"/>
          <w:i/>
          <w:sz w:val="26"/>
          <w:szCs w:val="26"/>
        </w:rPr>
        <w:t xml:space="preserve"> </w:t>
      </w:r>
      <w:r w:rsidRPr="00DD1C45">
        <w:rPr>
          <w:rFonts w:ascii="Times New Roman" w:hAnsi="Times New Roman" w:hint="cs"/>
          <w:i/>
          <w:sz w:val="26"/>
          <w:szCs w:val="26"/>
        </w:rPr>
        <w:t>культура</w:t>
      </w:r>
      <w:r w:rsidRPr="00DD1C45">
        <w:rPr>
          <w:rFonts w:ascii="Times New Roman" w:hAnsi="Times New Roman"/>
          <w:i/>
          <w:sz w:val="26"/>
          <w:szCs w:val="26"/>
        </w:rPr>
        <w:t xml:space="preserve"> </w:t>
      </w:r>
      <w:r w:rsidRPr="00DD1C45">
        <w:rPr>
          <w:rFonts w:ascii="Times New Roman" w:hAnsi="Times New Roman" w:hint="cs"/>
          <w:i/>
          <w:sz w:val="26"/>
          <w:szCs w:val="26"/>
        </w:rPr>
        <w:t>речи</w:t>
      </w:r>
      <w:r w:rsidRPr="00DD1C45">
        <w:rPr>
          <w:rFonts w:ascii="Times New Roman" w:hAnsi="Times New Roman"/>
          <w:i/>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Закреплять</w:t>
      </w:r>
      <w:r w:rsidRPr="00DD1C45">
        <w:rPr>
          <w:rFonts w:ascii="Times New Roman" w:hAnsi="Times New Roman"/>
          <w:sz w:val="26"/>
          <w:szCs w:val="26"/>
        </w:rPr>
        <w:t xml:space="preserve"> </w:t>
      </w:r>
      <w:r w:rsidRPr="00DD1C45">
        <w:rPr>
          <w:rFonts w:ascii="Times New Roman" w:hAnsi="Times New Roman" w:hint="cs"/>
          <w:sz w:val="26"/>
          <w:szCs w:val="26"/>
        </w:rPr>
        <w:t>правильное</w:t>
      </w:r>
      <w:r w:rsidRPr="00DD1C45">
        <w:rPr>
          <w:rFonts w:ascii="Times New Roman" w:hAnsi="Times New Roman"/>
          <w:sz w:val="26"/>
          <w:szCs w:val="26"/>
        </w:rPr>
        <w:t xml:space="preserve">, </w:t>
      </w:r>
      <w:r w:rsidRPr="00DD1C45">
        <w:rPr>
          <w:rFonts w:ascii="Times New Roman" w:hAnsi="Times New Roman" w:hint="cs"/>
          <w:sz w:val="26"/>
          <w:szCs w:val="26"/>
        </w:rPr>
        <w:t>отчетливое</w:t>
      </w:r>
      <w:r w:rsidRPr="00DD1C45">
        <w:rPr>
          <w:rFonts w:ascii="Times New Roman" w:hAnsi="Times New Roman"/>
          <w:sz w:val="26"/>
          <w:szCs w:val="26"/>
        </w:rPr>
        <w:t xml:space="preserve"> </w:t>
      </w:r>
      <w:r w:rsidRPr="00DD1C45">
        <w:rPr>
          <w:rFonts w:ascii="Times New Roman" w:hAnsi="Times New Roman" w:hint="cs"/>
          <w:sz w:val="26"/>
          <w:szCs w:val="26"/>
        </w:rPr>
        <w:t>произнесение</w:t>
      </w:r>
      <w:r w:rsidRPr="00DD1C45">
        <w:rPr>
          <w:rFonts w:ascii="Times New Roman" w:hAnsi="Times New Roman"/>
          <w:sz w:val="26"/>
          <w:szCs w:val="26"/>
        </w:rPr>
        <w:t xml:space="preserve"> </w:t>
      </w:r>
      <w:r w:rsidRPr="00DD1C45">
        <w:rPr>
          <w:rFonts w:ascii="Times New Roman" w:hAnsi="Times New Roman" w:hint="cs"/>
          <w:sz w:val="26"/>
          <w:szCs w:val="26"/>
        </w:rPr>
        <w:t>звуков</w:t>
      </w:r>
      <w:r w:rsidRPr="00DD1C45">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различать</w:t>
      </w:r>
      <w:r w:rsidRPr="00DD1C45">
        <w:rPr>
          <w:rFonts w:ascii="Times New Roman" w:hAnsi="Times New Roman"/>
          <w:sz w:val="26"/>
          <w:szCs w:val="26"/>
        </w:rPr>
        <w:t xml:space="preserve"> </w:t>
      </w:r>
      <w:r w:rsidRPr="00DD1C45">
        <w:rPr>
          <w:rFonts w:ascii="Times New Roman" w:hAnsi="Times New Roman" w:hint="cs"/>
          <w:sz w:val="26"/>
          <w:szCs w:val="26"/>
        </w:rPr>
        <w:t>на</w:t>
      </w:r>
      <w:r w:rsidRPr="00DD1C45">
        <w:rPr>
          <w:rFonts w:ascii="Times New Roman" w:hAnsi="Times New Roman"/>
          <w:sz w:val="26"/>
          <w:szCs w:val="26"/>
        </w:rPr>
        <w:t xml:space="preserve"> </w:t>
      </w:r>
      <w:r w:rsidRPr="00DD1C45">
        <w:rPr>
          <w:rFonts w:ascii="Times New Roman" w:hAnsi="Times New Roman" w:hint="cs"/>
          <w:sz w:val="26"/>
          <w:szCs w:val="26"/>
        </w:rPr>
        <w:t>слух</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отчетливо</w:t>
      </w:r>
      <w:r w:rsidRPr="00DD1C45">
        <w:rPr>
          <w:rFonts w:ascii="Times New Roman" w:hAnsi="Times New Roman"/>
          <w:sz w:val="26"/>
          <w:szCs w:val="26"/>
        </w:rPr>
        <w:t xml:space="preserve"> </w:t>
      </w:r>
      <w:r w:rsidRPr="00DD1C45">
        <w:rPr>
          <w:rFonts w:ascii="Times New Roman" w:hAnsi="Times New Roman" w:hint="cs"/>
          <w:sz w:val="26"/>
          <w:szCs w:val="26"/>
        </w:rPr>
        <w:t>произносить</w:t>
      </w:r>
      <w:r w:rsidRPr="00DD1C45">
        <w:rPr>
          <w:rFonts w:ascii="Times New Roman" w:hAnsi="Times New Roman"/>
          <w:sz w:val="26"/>
          <w:szCs w:val="26"/>
        </w:rPr>
        <w:t xml:space="preserve"> </w:t>
      </w:r>
      <w:r w:rsidRPr="00DD1C45">
        <w:rPr>
          <w:rFonts w:ascii="Times New Roman" w:hAnsi="Times New Roman" w:hint="cs"/>
          <w:sz w:val="26"/>
          <w:szCs w:val="26"/>
        </w:rPr>
        <w:t>сходные</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артикуляции</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звучанию</w:t>
      </w:r>
      <w:r w:rsidRPr="00DD1C45">
        <w:rPr>
          <w:rFonts w:ascii="Times New Roman" w:hAnsi="Times New Roman"/>
          <w:sz w:val="26"/>
          <w:szCs w:val="26"/>
        </w:rPr>
        <w:t xml:space="preserve"> </w:t>
      </w:r>
      <w:r w:rsidRPr="00DD1C45">
        <w:rPr>
          <w:rFonts w:ascii="Times New Roman" w:hAnsi="Times New Roman" w:hint="cs"/>
          <w:sz w:val="26"/>
          <w:szCs w:val="26"/>
        </w:rPr>
        <w:t>согласные</w:t>
      </w:r>
      <w:r w:rsidRPr="00DD1C45">
        <w:rPr>
          <w:rFonts w:ascii="Times New Roman" w:hAnsi="Times New Roman"/>
          <w:sz w:val="26"/>
          <w:szCs w:val="26"/>
        </w:rPr>
        <w:t xml:space="preserve"> </w:t>
      </w:r>
      <w:r w:rsidRPr="00DD1C45">
        <w:rPr>
          <w:rFonts w:ascii="Times New Roman" w:hAnsi="Times New Roman" w:hint="cs"/>
          <w:sz w:val="26"/>
          <w:szCs w:val="26"/>
        </w:rPr>
        <w:t>звуки</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з</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ц</w:t>
      </w:r>
      <w:r w:rsidRPr="00DD1C45">
        <w:rPr>
          <w:rFonts w:ascii="Times New Roman" w:hAnsi="Times New Roman"/>
          <w:sz w:val="26"/>
          <w:szCs w:val="26"/>
        </w:rPr>
        <w:t xml:space="preserve">, </w:t>
      </w:r>
      <w:r w:rsidRPr="00DD1C45">
        <w:rPr>
          <w:rFonts w:ascii="Times New Roman" w:hAnsi="Times New Roman" w:hint="cs"/>
          <w:sz w:val="26"/>
          <w:szCs w:val="26"/>
        </w:rPr>
        <w:t>ш</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ж</w:t>
      </w:r>
      <w:r w:rsidRPr="00DD1C45">
        <w:rPr>
          <w:rFonts w:ascii="Times New Roman" w:hAnsi="Times New Roman"/>
          <w:sz w:val="26"/>
          <w:szCs w:val="26"/>
        </w:rPr>
        <w:t xml:space="preserve">, </w:t>
      </w:r>
      <w:r w:rsidRPr="00DD1C45">
        <w:rPr>
          <w:rFonts w:ascii="Times New Roman" w:hAnsi="Times New Roman" w:hint="cs"/>
          <w:sz w:val="26"/>
          <w:szCs w:val="26"/>
        </w:rPr>
        <w:t>ч</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ц</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ш</w:t>
      </w:r>
      <w:r w:rsidRPr="00DD1C45">
        <w:rPr>
          <w:rFonts w:ascii="Times New Roman" w:hAnsi="Times New Roman"/>
          <w:sz w:val="26"/>
          <w:szCs w:val="26"/>
        </w:rPr>
        <w:t xml:space="preserve">, </w:t>
      </w:r>
      <w:r w:rsidRPr="00DD1C45">
        <w:rPr>
          <w:rFonts w:ascii="Times New Roman" w:hAnsi="Times New Roman" w:hint="cs"/>
          <w:sz w:val="26"/>
          <w:szCs w:val="26"/>
        </w:rPr>
        <w:t>ж</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з</w:t>
      </w:r>
      <w:r w:rsidRPr="00DD1C45">
        <w:rPr>
          <w:rFonts w:ascii="Times New Roman" w:hAnsi="Times New Roman"/>
          <w:sz w:val="26"/>
          <w:szCs w:val="26"/>
        </w:rPr>
        <w:t xml:space="preserve">, </w:t>
      </w:r>
      <w:r w:rsidRPr="00DD1C45">
        <w:rPr>
          <w:rFonts w:ascii="Times New Roman" w:hAnsi="Times New Roman" w:hint="cs"/>
          <w:sz w:val="26"/>
          <w:szCs w:val="26"/>
        </w:rPr>
        <w:t>л</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р</w:t>
      </w:r>
      <w:r>
        <w:rPr>
          <w:rFonts w:ascii="Times New Roman" w:hAnsi="Times New Roman"/>
          <w:sz w:val="26"/>
          <w:szCs w:val="26"/>
        </w:rPr>
        <w:t xml:space="preserve">. </w:t>
      </w:r>
      <w:r w:rsidRPr="00DD1C45">
        <w:rPr>
          <w:rFonts w:ascii="Times New Roman" w:hAnsi="Times New Roman" w:hint="cs"/>
          <w:sz w:val="26"/>
          <w:szCs w:val="26"/>
        </w:rPr>
        <w:t>Продолжать</w:t>
      </w:r>
      <w:r w:rsidRPr="00DD1C45">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lastRenderedPageBreak/>
        <w:t>фонематический</w:t>
      </w:r>
      <w:r w:rsidRPr="00DD1C45">
        <w:rPr>
          <w:rFonts w:ascii="Times New Roman" w:hAnsi="Times New Roman"/>
          <w:sz w:val="26"/>
          <w:szCs w:val="26"/>
        </w:rPr>
        <w:t xml:space="preserve"> </w:t>
      </w:r>
      <w:r w:rsidRPr="00DD1C45">
        <w:rPr>
          <w:rFonts w:ascii="Times New Roman" w:hAnsi="Times New Roman" w:hint="cs"/>
          <w:sz w:val="26"/>
          <w:szCs w:val="26"/>
        </w:rPr>
        <w:t>слух</w:t>
      </w:r>
      <w:r w:rsidRPr="00DD1C45">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определять</w:t>
      </w:r>
      <w:r w:rsidRPr="00DD1C45">
        <w:rPr>
          <w:rFonts w:ascii="Times New Roman" w:hAnsi="Times New Roman"/>
          <w:sz w:val="26"/>
          <w:szCs w:val="26"/>
        </w:rPr>
        <w:t xml:space="preserve"> </w:t>
      </w:r>
      <w:r w:rsidRPr="00DD1C45">
        <w:rPr>
          <w:rFonts w:ascii="Times New Roman" w:hAnsi="Times New Roman" w:hint="cs"/>
          <w:sz w:val="26"/>
          <w:szCs w:val="26"/>
        </w:rPr>
        <w:t>место</w:t>
      </w:r>
      <w:r w:rsidRPr="00DD1C45">
        <w:rPr>
          <w:rFonts w:ascii="Times New Roman" w:hAnsi="Times New Roman"/>
          <w:sz w:val="26"/>
          <w:szCs w:val="26"/>
        </w:rPr>
        <w:t xml:space="preserve"> </w:t>
      </w:r>
      <w:r w:rsidRPr="00DD1C45">
        <w:rPr>
          <w:rFonts w:ascii="Times New Roman" w:hAnsi="Times New Roman" w:hint="cs"/>
          <w:sz w:val="26"/>
          <w:szCs w:val="26"/>
        </w:rPr>
        <w:t>звука</w:t>
      </w:r>
      <w:r w:rsidRPr="00DD1C45">
        <w:rPr>
          <w:rFonts w:ascii="Times New Roman" w:hAnsi="Times New Roman"/>
          <w:sz w:val="26"/>
          <w:szCs w:val="26"/>
        </w:rPr>
        <w:t xml:space="preserve"> </w:t>
      </w:r>
      <w:r w:rsidRPr="00DD1C45">
        <w:rPr>
          <w:rFonts w:ascii="Times New Roman" w:hAnsi="Times New Roman" w:hint="cs"/>
          <w:sz w:val="26"/>
          <w:szCs w:val="26"/>
        </w:rPr>
        <w:t>в</w:t>
      </w:r>
      <w:r>
        <w:rPr>
          <w:rFonts w:ascii="Times New Roman" w:hAnsi="Times New Roman"/>
          <w:sz w:val="26"/>
          <w:szCs w:val="26"/>
        </w:rPr>
        <w:t xml:space="preserve"> </w:t>
      </w:r>
      <w:r w:rsidRPr="00DD1C45">
        <w:rPr>
          <w:rFonts w:ascii="Times New Roman" w:hAnsi="Times New Roman" w:hint="cs"/>
          <w:sz w:val="26"/>
          <w:szCs w:val="26"/>
        </w:rPr>
        <w:t>слове</w:t>
      </w:r>
      <w:r w:rsidRPr="00DD1C45">
        <w:rPr>
          <w:rFonts w:ascii="Times New Roman" w:hAnsi="Times New Roman"/>
          <w:sz w:val="26"/>
          <w:szCs w:val="26"/>
        </w:rPr>
        <w:t xml:space="preserve"> (</w:t>
      </w:r>
      <w:r w:rsidRPr="00DD1C45">
        <w:rPr>
          <w:rFonts w:ascii="Times New Roman" w:hAnsi="Times New Roman" w:hint="cs"/>
          <w:sz w:val="26"/>
          <w:szCs w:val="26"/>
        </w:rPr>
        <w:t>начало</w:t>
      </w:r>
      <w:r w:rsidRPr="00DD1C45">
        <w:rPr>
          <w:rFonts w:ascii="Times New Roman" w:hAnsi="Times New Roman"/>
          <w:sz w:val="26"/>
          <w:szCs w:val="26"/>
        </w:rPr>
        <w:t xml:space="preserve">, </w:t>
      </w:r>
      <w:r w:rsidRPr="00DD1C45">
        <w:rPr>
          <w:rFonts w:ascii="Times New Roman" w:hAnsi="Times New Roman" w:hint="cs"/>
          <w:sz w:val="26"/>
          <w:szCs w:val="26"/>
        </w:rPr>
        <w:t>середина</w:t>
      </w:r>
      <w:r w:rsidRPr="00DD1C45">
        <w:rPr>
          <w:rFonts w:ascii="Times New Roman" w:hAnsi="Times New Roman"/>
          <w:sz w:val="26"/>
          <w:szCs w:val="26"/>
        </w:rPr>
        <w:t xml:space="preserve">, </w:t>
      </w:r>
      <w:r w:rsidRPr="00DD1C45">
        <w:rPr>
          <w:rFonts w:ascii="Times New Roman" w:hAnsi="Times New Roman" w:hint="cs"/>
          <w:sz w:val="26"/>
          <w:szCs w:val="26"/>
        </w:rPr>
        <w:t>конец</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Отрабатывать</w:t>
      </w:r>
      <w:r w:rsidRPr="00DD1C45">
        <w:rPr>
          <w:rFonts w:ascii="Times New Roman" w:hAnsi="Times New Roman"/>
          <w:sz w:val="26"/>
          <w:szCs w:val="26"/>
        </w:rPr>
        <w:t xml:space="preserve"> </w:t>
      </w:r>
      <w:r w:rsidRPr="00DD1C45">
        <w:rPr>
          <w:rFonts w:ascii="Times New Roman" w:hAnsi="Times New Roman" w:hint="cs"/>
          <w:sz w:val="26"/>
          <w:szCs w:val="26"/>
        </w:rPr>
        <w:t>интонационную</w:t>
      </w:r>
      <w:r w:rsidRPr="00DD1C45">
        <w:rPr>
          <w:rFonts w:ascii="Times New Roman" w:hAnsi="Times New Roman"/>
          <w:sz w:val="26"/>
          <w:szCs w:val="26"/>
        </w:rPr>
        <w:t xml:space="preserve"> </w:t>
      </w:r>
      <w:r w:rsidRPr="00DD1C45">
        <w:rPr>
          <w:rFonts w:ascii="Times New Roman" w:hAnsi="Times New Roman" w:hint="cs"/>
          <w:sz w:val="26"/>
          <w:szCs w:val="26"/>
        </w:rPr>
        <w:t>выразительность</w:t>
      </w:r>
      <w:r w:rsidRPr="00DD1C45">
        <w:rPr>
          <w:rFonts w:ascii="Times New Roman" w:hAnsi="Times New Roman"/>
          <w:sz w:val="26"/>
          <w:szCs w:val="26"/>
        </w:rPr>
        <w:t xml:space="preserve"> </w:t>
      </w:r>
      <w:r w:rsidRPr="00DD1C45">
        <w:rPr>
          <w:rFonts w:ascii="Times New Roman" w:hAnsi="Times New Roman" w:hint="cs"/>
          <w:sz w:val="26"/>
          <w:szCs w:val="26"/>
        </w:rPr>
        <w:t>речи</w:t>
      </w:r>
      <w:r w:rsidRPr="00DD1C45">
        <w:rPr>
          <w:rFonts w:ascii="Times New Roman" w:hAnsi="Times New Roman"/>
          <w:sz w:val="26"/>
          <w:szCs w:val="26"/>
        </w:rPr>
        <w:t xml:space="preserve">. </w:t>
      </w:r>
    </w:p>
    <w:p w:rsidR="00DD1C45" w:rsidRPr="00DD1C45" w:rsidRDefault="00DD1C45" w:rsidP="00DD1C45">
      <w:pPr>
        <w:ind w:right="-1"/>
        <w:jc w:val="both"/>
        <w:rPr>
          <w:rFonts w:ascii="Times New Roman" w:hAnsi="Times New Roman"/>
          <w:sz w:val="26"/>
          <w:szCs w:val="26"/>
        </w:rPr>
      </w:pP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i/>
          <w:sz w:val="26"/>
          <w:szCs w:val="26"/>
        </w:rPr>
        <w:t>Грамматический</w:t>
      </w:r>
      <w:r w:rsidRPr="00DD1C45">
        <w:rPr>
          <w:rFonts w:ascii="Times New Roman" w:hAnsi="Times New Roman"/>
          <w:i/>
          <w:sz w:val="26"/>
          <w:szCs w:val="26"/>
        </w:rPr>
        <w:t xml:space="preserve"> </w:t>
      </w:r>
      <w:r w:rsidRPr="00DD1C45">
        <w:rPr>
          <w:rFonts w:ascii="Times New Roman" w:hAnsi="Times New Roman" w:hint="cs"/>
          <w:i/>
          <w:sz w:val="26"/>
          <w:szCs w:val="26"/>
        </w:rPr>
        <w:t>строй</w:t>
      </w:r>
      <w:r w:rsidRPr="00DD1C45">
        <w:rPr>
          <w:rFonts w:ascii="Times New Roman" w:hAnsi="Times New Roman"/>
          <w:i/>
          <w:sz w:val="26"/>
          <w:szCs w:val="26"/>
        </w:rPr>
        <w:t xml:space="preserve"> </w:t>
      </w:r>
      <w:r w:rsidRPr="00DD1C45">
        <w:rPr>
          <w:rFonts w:ascii="Times New Roman" w:hAnsi="Times New Roman" w:hint="cs"/>
          <w:i/>
          <w:sz w:val="26"/>
          <w:szCs w:val="26"/>
        </w:rPr>
        <w:t>речи</w:t>
      </w:r>
      <w:r w:rsidRPr="00DD1C45">
        <w:rPr>
          <w:rFonts w:ascii="Times New Roman" w:hAnsi="Times New Roman"/>
          <w:sz w:val="26"/>
          <w:szCs w:val="26"/>
        </w:rPr>
        <w:t xml:space="preserve">.  </w:t>
      </w:r>
      <w:r w:rsidRPr="00DD1C45">
        <w:rPr>
          <w:rFonts w:ascii="Times New Roman" w:hAnsi="Times New Roman" w:hint="cs"/>
          <w:sz w:val="26"/>
          <w:szCs w:val="26"/>
        </w:rPr>
        <w:t>Совершенствовать</w:t>
      </w:r>
      <w:r w:rsidRPr="00DD1C45">
        <w:rPr>
          <w:rFonts w:ascii="Times New Roman" w:hAnsi="Times New Roman"/>
          <w:sz w:val="26"/>
          <w:szCs w:val="26"/>
        </w:rPr>
        <w:t xml:space="preserve"> </w:t>
      </w:r>
      <w:r w:rsidRPr="00DD1C45">
        <w:rPr>
          <w:rFonts w:ascii="Times New Roman" w:hAnsi="Times New Roman" w:hint="cs"/>
          <w:sz w:val="26"/>
          <w:szCs w:val="26"/>
        </w:rPr>
        <w:t>умение</w:t>
      </w:r>
      <w:r w:rsidRPr="00DD1C45">
        <w:rPr>
          <w:rFonts w:ascii="Times New Roman" w:hAnsi="Times New Roman"/>
          <w:sz w:val="26"/>
          <w:szCs w:val="26"/>
        </w:rPr>
        <w:t xml:space="preserve"> </w:t>
      </w:r>
      <w:r w:rsidRPr="00DD1C45">
        <w:rPr>
          <w:rFonts w:ascii="Times New Roman" w:hAnsi="Times New Roman" w:hint="cs"/>
          <w:sz w:val="26"/>
          <w:szCs w:val="26"/>
        </w:rPr>
        <w:t>согласовывать</w:t>
      </w:r>
      <w:r w:rsidRPr="00DD1C45">
        <w:rPr>
          <w:rFonts w:ascii="Times New Roman" w:hAnsi="Times New Roman"/>
          <w:sz w:val="26"/>
          <w:szCs w:val="26"/>
        </w:rPr>
        <w:t xml:space="preserve"> </w:t>
      </w:r>
      <w:r w:rsidRPr="00DD1C45">
        <w:rPr>
          <w:rFonts w:ascii="Times New Roman" w:hAnsi="Times New Roman" w:hint="cs"/>
          <w:sz w:val="26"/>
          <w:szCs w:val="26"/>
        </w:rPr>
        <w:t>слова</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предложениях</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существительные</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числительными</w:t>
      </w:r>
      <w:r w:rsidRPr="00DD1C45">
        <w:rPr>
          <w:rFonts w:ascii="Times New Roman" w:hAnsi="Times New Roman"/>
          <w:sz w:val="26"/>
          <w:szCs w:val="26"/>
        </w:rPr>
        <w:t xml:space="preserve"> (</w:t>
      </w:r>
      <w:r w:rsidRPr="00DD1C45">
        <w:rPr>
          <w:rFonts w:ascii="Times New Roman" w:hAnsi="Times New Roman" w:hint="cs"/>
          <w:sz w:val="26"/>
          <w:szCs w:val="26"/>
        </w:rPr>
        <w:t>пять</w:t>
      </w:r>
      <w:r w:rsidRPr="00DD1C45">
        <w:rPr>
          <w:rFonts w:ascii="Times New Roman" w:hAnsi="Times New Roman"/>
          <w:sz w:val="26"/>
          <w:szCs w:val="26"/>
        </w:rPr>
        <w:t xml:space="preserve"> </w:t>
      </w:r>
      <w:r w:rsidRPr="00DD1C45">
        <w:rPr>
          <w:rFonts w:ascii="Times New Roman" w:hAnsi="Times New Roman" w:hint="cs"/>
          <w:sz w:val="26"/>
          <w:szCs w:val="26"/>
        </w:rPr>
        <w:t>груш</w:t>
      </w:r>
      <w:r w:rsidRPr="00DD1C45">
        <w:rPr>
          <w:rFonts w:ascii="Times New Roman" w:hAnsi="Times New Roman"/>
          <w:sz w:val="26"/>
          <w:szCs w:val="26"/>
        </w:rPr>
        <w:t xml:space="preserve">, </w:t>
      </w:r>
      <w:r w:rsidRPr="00DD1C45">
        <w:rPr>
          <w:rFonts w:ascii="Times New Roman" w:hAnsi="Times New Roman" w:hint="cs"/>
          <w:sz w:val="26"/>
          <w:szCs w:val="26"/>
        </w:rPr>
        <w:t>трое</w:t>
      </w:r>
      <w:r w:rsidRPr="00DD1C45">
        <w:rPr>
          <w:rFonts w:ascii="Times New Roman" w:hAnsi="Times New Roman"/>
          <w:sz w:val="26"/>
          <w:szCs w:val="26"/>
        </w:rPr>
        <w:t xml:space="preserve"> </w:t>
      </w:r>
      <w:r w:rsidRPr="00DD1C45">
        <w:rPr>
          <w:rFonts w:ascii="Times New Roman" w:hAnsi="Times New Roman" w:hint="cs"/>
          <w:sz w:val="26"/>
          <w:szCs w:val="26"/>
        </w:rPr>
        <w:t>ребят</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прилагательные</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существительными</w:t>
      </w:r>
      <w:r w:rsidRPr="00DD1C45">
        <w:rPr>
          <w:rFonts w:ascii="Times New Roman" w:hAnsi="Times New Roman"/>
          <w:sz w:val="26"/>
          <w:szCs w:val="26"/>
        </w:rPr>
        <w:t xml:space="preserve"> (</w:t>
      </w:r>
      <w:r w:rsidRPr="00DD1C45">
        <w:rPr>
          <w:rFonts w:ascii="Times New Roman" w:hAnsi="Times New Roman" w:hint="cs"/>
          <w:sz w:val="26"/>
          <w:szCs w:val="26"/>
        </w:rPr>
        <w:t>лягушка</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hint="cs"/>
          <w:sz w:val="26"/>
          <w:szCs w:val="26"/>
        </w:rPr>
        <w:t>зеленое</w:t>
      </w:r>
      <w:r w:rsidRPr="00DD1C45">
        <w:rPr>
          <w:rFonts w:ascii="Times New Roman" w:hAnsi="Times New Roman"/>
          <w:sz w:val="26"/>
          <w:szCs w:val="26"/>
        </w:rPr>
        <w:t xml:space="preserve"> </w:t>
      </w:r>
      <w:r w:rsidRPr="00DD1C45">
        <w:rPr>
          <w:rFonts w:ascii="Times New Roman" w:hAnsi="Times New Roman" w:hint="cs"/>
          <w:sz w:val="26"/>
          <w:szCs w:val="26"/>
        </w:rPr>
        <w:t>брюшко</w:t>
      </w:r>
      <w:r w:rsidRPr="00DD1C45">
        <w:rPr>
          <w:rFonts w:ascii="Times New Roman" w:hAnsi="Times New Roman"/>
          <w:sz w:val="26"/>
          <w:szCs w:val="26"/>
        </w:rPr>
        <w:t xml:space="preserve">). </w:t>
      </w:r>
      <w:r w:rsidRPr="00DD1C45">
        <w:rPr>
          <w:rFonts w:ascii="Times New Roman" w:hAnsi="Times New Roman" w:hint="cs"/>
          <w:sz w:val="26"/>
          <w:szCs w:val="26"/>
        </w:rPr>
        <w:t>Помогать</w:t>
      </w:r>
      <w:r w:rsidRPr="00DD1C45">
        <w:rPr>
          <w:rFonts w:ascii="Times New Roman" w:hAnsi="Times New Roman"/>
          <w:sz w:val="26"/>
          <w:szCs w:val="26"/>
        </w:rPr>
        <w:t xml:space="preserve"> </w:t>
      </w:r>
      <w:r w:rsidRPr="00DD1C45">
        <w:rPr>
          <w:rFonts w:ascii="Times New Roman" w:hAnsi="Times New Roman" w:hint="cs"/>
          <w:sz w:val="26"/>
          <w:szCs w:val="26"/>
        </w:rPr>
        <w:t>детям</w:t>
      </w:r>
      <w:r w:rsidRPr="00DD1C45">
        <w:rPr>
          <w:rFonts w:ascii="Times New Roman" w:hAnsi="Times New Roman"/>
          <w:sz w:val="26"/>
          <w:szCs w:val="26"/>
        </w:rPr>
        <w:t xml:space="preserve"> </w:t>
      </w:r>
      <w:r w:rsidRPr="00DD1C45">
        <w:rPr>
          <w:rFonts w:ascii="Times New Roman" w:hAnsi="Times New Roman" w:hint="cs"/>
          <w:sz w:val="26"/>
          <w:szCs w:val="26"/>
        </w:rPr>
        <w:t>замечать</w:t>
      </w:r>
      <w:r w:rsidRPr="00DD1C45">
        <w:rPr>
          <w:rFonts w:ascii="Times New Roman" w:hAnsi="Times New Roman"/>
          <w:sz w:val="26"/>
          <w:szCs w:val="26"/>
        </w:rPr>
        <w:t xml:space="preserve"> </w:t>
      </w:r>
      <w:r w:rsidRPr="00DD1C45">
        <w:rPr>
          <w:rFonts w:ascii="Times New Roman" w:hAnsi="Times New Roman" w:hint="cs"/>
          <w:sz w:val="26"/>
          <w:szCs w:val="26"/>
        </w:rPr>
        <w:t>неправильную</w:t>
      </w:r>
      <w:r w:rsidRPr="00DD1C45">
        <w:rPr>
          <w:rFonts w:ascii="Times New Roman" w:hAnsi="Times New Roman"/>
          <w:sz w:val="26"/>
          <w:szCs w:val="26"/>
        </w:rPr>
        <w:t xml:space="preserve"> </w:t>
      </w:r>
      <w:r w:rsidRPr="00DD1C45">
        <w:rPr>
          <w:rFonts w:ascii="Times New Roman" w:hAnsi="Times New Roman" w:hint="cs"/>
          <w:sz w:val="26"/>
          <w:szCs w:val="26"/>
        </w:rPr>
        <w:t>постановку</w:t>
      </w:r>
      <w:r w:rsidRPr="00DD1C45">
        <w:rPr>
          <w:rFonts w:ascii="Times New Roman" w:hAnsi="Times New Roman"/>
          <w:sz w:val="26"/>
          <w:szCs w:val="26"/>
        </w:rPr>
        <w:t xml:space="preserve"> </w:t>
      </w:r>
      <w:r w:rsidRPr="00DD1C45">
        <w:rPr>
          <w:rFonts w:ascii="Times New Roman" w:hAnsi="Times New Roman" w:hint="cs"/>
          <w:sz w:val="26"/>
          <w:szCs w:val="26"/>
        </w:rPr>
        <w:t>ударения</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слове</w:t>
      </w:r>
      <w:r w:rsidRPr="00DD1C45">
        <w:rPr>
          <w:rFonts w:ascii="Times New Roman" w:hAnsi="Times New Roman"/>
          <w:sz w:val="26"/>
          <w:szCs w:val="26"/>
        </w:rPr>
        <w:t xml:space="preserve">, </w:t>
      </w:r>
      <w:r w:rsidRPr="00DD1C45">
        <w:rPr>
          <w:rFonts w:ascii="Times New Roman" w:hAnsi="Times New Roman" w:hint="cs"/>
          <w:sz w:val="26"/>
          <w:szCs w:val="26"/>
        </w:rPr>
        <w:t>ошибку</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чередовании</w:t>
      </w:r>
      <w:r w:rsidRPr="00DD1C45">
        <w:rPr>
          <w:rFonts w:ascii="Times New Roman" w:hAnsi="Times New Roman"/>
          <w:sz w:val="26"/>
          <w:szCs w:val="26"/>
        </w:rPr>
        <w:t xml:space="preserve"> </w:t>
      </w:r>
      <w:r w:rsidRPr="00DD1C45">
        <w:rPr>
          <w:rFonts w:ascii="Times New Roman" w:hAnsi="Times New Roman" w:hint="cs"/>
          <w:sz w:val="26"/>
          <w:szCs w:val="26"/>
        </w:rPr>
        <w:t>согласных</w:t>
      </w:r>
      <w:r w:rsidRPr="00DD1C45">
        <w:rPr>
          <w:rFonts w:ascii="Times New Roman" w:hAnsi="Times New Roman"/>
          <w:sz w:val="26"/>
          <w:szCs w:val="26"/>
        </w:rPr>
        <w:t xml:space="preserve">, </w:t>
      </w:r>
      <w:r w:rsidRPr="00DD1C45">
        <w:rPr>
          <w:rFonts w:ascii="Times New Roman" w:hAnsi="Times New Roman" w:hint="cs"/>
          <w:sz w:val="26"/>
          <w:szCs w:val="26"/>
        </w:rPr>
        <w:t>предоставлять</w:t>
      </w:r>
      <w:r w:rsidRPr="00DD1C45">
        <w:rPr>
          <w:rFonts w:ascii="Times New Roman" w:hAnsi="Times New Roman"/>
          <w:sz w:val="26"/>
          <w:szCs w:val="26"/>
        </w:rPr>
        <w:t xml:space="preserve"> </w:t>
      </w:r>
      <w:r w:rsidRPr="00DD1C45">
        <w:rPr>
          <w:rFonts w:ascii="Times New Roman" w:hAnsi="Times New Roman" w:hint="cs"/>
          <w:sz w:val="26"/>
          <w:szCs w:val="26"/>
        </w:rPr>
        <w:t>возможность</w:t>
      </w:r>
      <w:r w:rsidRPr="00DD1C45">
        <w:rPr>
          <w:rFonts w:ascii="Times New Roman" w:hAnsi="Times New Roman"/>
          <w:sz w:val="26"/>
          <w:szCs w:val="26"/>
        </w:rPr>
        <w:t xml:space="preserve"> </w:t>
      </w:r>
      <w:r w:rsidRPr="00DD1C45">
        <w:rPr>
          <w:rFonts w:ascii="Times New Roman" w:hAnsi="Times New Roman" w:hint="cs"/>
          <w:sz w:val="26"/>
          <w:szCs w:val="26"/>
        </w:rPr>
        <w:t>самостоятельно</w:t>
      </w:r>
      <w:r w:rsidRPr="00DD1C45">
        <w:rPr>
          <w:rFonts w:ascii="Times New Roman" w:hAnsi="Times New Roman"/>
          <w:sz w:val="26"/>
          <w:szCs w:val="26"/>
        </w:rPr>
        <w:t xml:space="preserve"> </w:t>
      </w:r>
      <w:r w:rsidRPr="00DD1C45">
        <w:rPr>
          <w:rFonts w:ascii="Times New Roman" w:hAnsi="Times New Roman" w:hint="cs"/>
          <w:sz w:val="26"/>
          <w:szCs w:val="26"/>
        </w:rPr>
        <w:t>ее</w:t>
      </w:r>
      <w:r w:rsidRPr="00DD1C45">
        <w:rPr>
          <w:rFonts w:ascii="Times New Roman" w:hAnsi="Times New Roman"/>
          <w:sz w:val="26"/>
          <w:szCs w:val="26"/>
        </w:rPr>
        <w:t xml:space="preserve"> </w:t>
      </w:r>
      <w:r w:rsidRPr="00DD1C45">
        <w:rPr>
          <w:rFonts w:ascii="Times New Roman" w:hAnsi="Times New Roman" w:hint="cs"/>
          <w:sz w:val="26"/>
          <w:szCs w:val="26"/>
        </w:rPr>
        <w:t>исправить</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Знакомить</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разными</w:t>
      </w:r>
      <w:r w:rsidRPr="00DD1C45">
        <w:rPr>
          <w:rFonts w:ascii="Times New Roman" w:hAnsi="Times New Roman"/>
          <w:sz w:val="26"/>
          <w:szCs w:val="26"/>
        </w:rPr>
        <w:t xml:space="preserve"> </w:t>
      </w:r>
      <w:r w:rsidRPr="00DD1C45">
        <w:rPr>
          <w:rFonts w:ascii="Times New Roman" w:hAnsi="Times New Roman" w:hint="cs"/>
          <w:sz w:val="26"/>
          <w:szCs w:val="26"/>
        </w:rPr>
        <w:t>способами</w:t>
      </w:r>
      <w:r w:rsidRPr="00DD1C45">
        <w:rPr>
          <w:rFonts w:ascii="Times New Roman" w:hAnsi="Times New Roman"/>
          <w:sz w:val="26"/>
          <w:szCs w:val="26"/>
        </w:rPr>
        <w:t xml:space="preserve"> </w:t>
      </w:r>
      <w:r w:rsidRPr="00DD1C45">
        <w:rPr>
          <w:rFonts w:ascii="Times New Roman" w:hAnsi="Times New Roman" w:hint="cs"/>
          <w:sz w:val="26"/>
          <w:szCs w:val="26"/>
        </w:rPr>
        <w:t>образования</w:t>
      </w:r>
      <w:r w:rsidRPr="00DD1C45">
        <w:rPr>
          <w:rFonts w:ascii="Times New Roman" w:hAnsi="Times New Roman"/>
          <w:sz w:val="26"/>
          <w:szCs w:val="26"/>
        </w:rPr>
        <w:t xml:space="preserve"> </w:t>
      </w:r>
      <w:r w:rsidRPr="00DD1C45">
        <w:rPr>
          <w:rFonts w:ascii="Times New Roman" w:hAnsi="Times New Roman" w:hint="cs"/>
          <w:sz w:val="26"/>
          <w:szCs w:val="26"/>
        </w:rPr>
        <w:t>слов</w:t>
      </w:r>
      <w:r w:rsidRPr="00DD1C45">
        <w:rPr>
          <w:rFonts w:ascii="Times New Roman" w:hAnsi="Times New Roman"/>
          <w:sz w:val="26"/>
          <w:szCs w:val="26"/>
        </w:rPr>
        <w:t xml:space="preserve"> (</w:t>
      </w:r>
      <w:r w:rsidRPr="00DD1C45">
        <w:rPr>
          <w:rFonts w:ascii="Times New Roman" w:hAnsi="Times New Roman" w:hint="cs"/>
          <w:sz w:val="26"/>
          <w:szCs w:val="26"/>
        </w:rPr>
        <w:t>сахарница</w:t>
      </w:r>
      <w:r w:rsidRPr="00DD1C45">
        <w:rPr>
          <w:rFonts w:ascii="Times New Roman" w:hAnsi="Times New Roman"/>
          <w:sz w:val="26"/>
          <w:szCs w:val="26"/>
        </w:rPr>
        <w:t xml:space="preserve">, </w:t>
      </w:r>
      <w:r w:rsidRPr="00DD1C45">
        <w:rPr>
          <w:rFonts w:ascii="Times New Roman" w:hAnsi="Times New Roman" w:hint="cs"/>
          <w:sz w:val="26"/>
          <w:szCs w:val="26"/>
        </w:rPr>
        <w:t>хлебница</w:t>
      </w:r>
      <w:r w:rsidRPr="00DD1C45">
        <w:rPr>
          <w:rFonts w:ascii="Times New Roman" w:hAnsi="Times New Roman"/>
          <w:sz w:val="26"/>
          <w:szCs w:val="26"/>
        </w:rPr>
        <w:t xml:space="preserve">; </w:t>
      </w:r>
      <w:r w:rsidRPr="00DD1C45">
        <w:rPr>
          <w:rFonts w:ascii="Times New Roman" w:hAnsi="Times New Roman" w:hint="cs"/>
          <w:sz w:val="26"/>
          <w:szCs w:val="26"/>
        </w:rPr>
        <w:t>масленка</w:t>
      </w:r>
      <w:r w:rsidRPr="00DD1C45">
        <w:rPr>
          <w:rFonts w:ascii="Times New Roman" w:hAnsi="Times New Roman"/>
          <w:sz w:val="26"/>
          <w:szCs w:val="26"/>
        </w:rPr>
        <w:t xml:space="preserve">, </w:t>
      </w:r>
      <w:r w:rsidRPr="00DD1C45">
        <w:rPr>
          <w:rFonts w:ascii="Times New Roman" w:hAnsi="Times New Roman" w:hint="cs"/>
          <w:sz w:val="26"/>
          <w:szCs w:val="26"/>
        </w:rPr>
        <w:t>солонка</w:t>
      </w:r>
      <w:r w:rsidRPr="00DD1C45">
        <w:rPr>
          <w:rFonts w:ascii="Times New Roman" w:hAnsi="Times New Roman"/>
          <w:sz w:val="26"/>
          <w:szCs w:val="26"/>
        </w:rPr>
        <w:t xml:space="preserve">; </w:t>
      </w:r>
      <w:r w:rsidRPr="00DD1C45">
        <w:rPr>
          <w:rFonts w:ascii="Times New Roman" w:hAnsi="Times New Roman" w:hint="cs"/>
          <w:sz w:val="26"/>
          <w:szCs w:val="26"/>
        </w:rPr>
        <w:t>воспитатель</w:t>
      </w:r>
      <w:r w:rsidRPr="00DD1C45">
        <w:rPr>
          <w:rFonts w:ascii="Times New Roman" w:hAnsi="Times New Roman"/>
          <w:sz w:val="26"/>
          <w:szCs w:val="26"/>
        </w:rPr>
        <w:t xml:space="preserve">, </w:t>
      </w:r>
      <w:r w:rsidRPr="00DD1C45">
        <w:rPr>
          <w:rFonts w:ascii="Times New Roman" w:hAnsi="Times New Roman" w:hint="cs"/>
          <w:sz w:val="26"/>
          <w:szCs w:val="26"/>
        </w:rPr>
        <w:t>учитель</w:t>
      </w:r>
      <w:r w:rsidRPr="00DD1C45">
        <w:rPr>
          <w:rFonts w:ascii="Times New Roman" w:hAnsi="Times New Roman"/>
          <w:sz w:val="26"/>
          <w:szCs w:val="26"/>
        </w:rPr>
        <w:t xml:space="preserve">, </w:t>
      </w:r>
      <w:r w:rsidRPr="00DD1C45">
        <w:rPr>
          <w:rFonts w:ascii="Times New Roman" w:hAnsi="Times New Roman" w:hint="cs"/>
          <w:sz w:val="26"/>
          <w:szCs w:val="26"/>
        </w:rPr>
        <w:t>строитель</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Упражнять</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образовании</w:t>
      </w:r>
      <w:r w:rsidRPr="00DD1C45">
        <w:rPr>
          <w:rFonts w:ascii="Times New Roman" w:hAnsi="Times New Roman"/>
          <w:sz w:val="26"/>
          <w:szCs w:val="26"/>
        </w:rPr>
        <w:t xml:space="preserve"> </w:t>
      </w:r>
      <w:r w:rsidRPr="00DD1C45">
        <w:rPr>
          <w:rFonts w:ascii="Times New Roman" w:hAnsi="Times New Roman" w:hint="cs"/>
          <w:sz w:val="26"/>
          <w:szCs w:val="26"/>
        </w:rPr>
        <w:t>однокоренных</w:t>
      </w:r>
      <w:r w:rsidRPr="00DD1C45">
        <w:rPr>
          <w:rFonts w:ascii="Times New Roman" w:hAnsi="Times New Roman"/>
          <w:sz w:val="26"/>
          <w:szCs w:val="26"/>
        </w:rPr>
        <w:t xml:space="preserve"> </w:t>
      </w:r>
      <w:r w:rsidRPr="00DD1C45">
        <w:rPr>
          <w:rFonts w:ascii="Times New Roman" w:hAnsi="Times New Roman" w:hint="cs"/>
          <w:sz w:val="26"/>
          <w:szCs w:val="26"/>
        </w:rPr>
        <w:t>слов</w:t>
      </w:r>
      <w:r w:rsidRPr="00DD1C45">
        <w:rPr>
          <w:rFonts w:ascii="Times New Roman" w:hAnsi="Times New Roman"/>
          <w:sz w:val="26"/>
          <w:szCs w:val="26"/>
        </w:rPr>
        <w:t xml:space="preserve"> (</w:t>
      </w:r>
      <w:r w:rsidRPr="00DD1C45">
        <w:rPr>
          <w:rFonts w:ascii="Times New Roman" w:hAnsi="Times New Roman" w:hint="cs"/>
          <w:sz w:val="26"/>
          <w:szCs w:val="26"/>
        </w:rPr>
        <w:t>медведь</w:t>
      </w:r>
      <w:r>
        <w:rPr>
          <w:rFonts w:ascii="Times New Roman" w:hAnsi="Times New Roman"/>
          <w:sz w:val="26"/>
          <w:szCs w:val="26"/>
        </w:rPr>
        <w:t xml:space="preserve"> -</w:t>
      </w:r>
      <w:r w:rsidRPr="00DD1C45">
        <w:rPr>
          <w:rFonts w:ascii="Times New Roman" w:hAnsi="Times New Roman"/>
          <w:sz w:val="26"/>
          <w:szCs w:val="26"/>
        </w:rPr>
        <w:t xml:space="preserve">  </w:t>
      </w:r>
      <w:r w:rsidRPr="00DD1C45">
        <w:rPr>
          <w:rFonts w:ascii="Times New Roman" w:hAnsi="Times New Roman" w:hint="cs"/>
          <w:sz w:val="26"/>
          <w:szCs w:val="26"/>
        </w:rPr>
        <w:t>медведица</w:t>
      </w:r>
      <w:r>
        <w:rPr>
          <w:rFonts w:ascii="Times New Roman" w:hAnsi="Times New Roman"/>
          <w:sz w:val="26"/>
          <w:szCs w:val="26"/>
        </w:rPr>
        <w:t xml:space="preserve"> -</w:t>
      </w:r>
    </w:p>
    <w:p w:rsidR="00DD1C45" w:rsidRPr="00DD1C45" w:rsidRDefault="00DD1C45" w:rsidP="00DD1C45">
      <w:pPr>
        <w:ind w:right="-1"/>
        <w:jc w:val="both"/>
        <w:rPr>
          <w:rFonts w:ascii="Times New Roman" w:hAnsi="Times New Roman"/>
          <w:sz w:val="26"/>
          <w:szCs w:val="26"/>
        </w:rPr>
      </w:pPr>
      <w:r>
        <w:rPr>
          <w:rFonts w:ascii="Times New Roman" w:hAnsi="Times New Roman"/>
          <w:sz w:val="26"/>
          <w:szCs w:val="26"/>
        </w:rPr>
        <w:t>м</w:t>
      </w:r>
      <w:r w:rsidRPr="00DD1C45">
        <w:rPr>
          <w:rFonts w:ascii="Times New Roman" w:hAnsi="Times New Roman" w:hint="cs"/>
          <w:sz w:val="26"/>
          <w:szCs w:val="26"/>
        </w:rPr>
        <w:t>едвежонок</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медвежья</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том</w:t>
      </w:r>
      <w:r w:rsidRPr="00DD1C45">
        <w:rPr>
          <w:rFonts w:ascii="Times New Roman" w:hAnsi="Times New Roman"/>
          <w:sz w:val="26"/>
          <w:szCs w:val="26"/>
        </w:rPr>
        <w:t xml:space="preserve"> </w:t>
      </w:r>
      <w:r w:rsidRPr="00DD1C45">
        <w:rPr>
          <w:rFonts w:ascii="Times New Roman" w:hAnsi="Times New Roman" w:hint="cs"/>
          <w:sz w:val="26"/>
          <w:szCs w:val="26"/>
        </w:rPr>
        <w:t>числе</w:t>
      </w:r>
      <w:r w:rsidRPr="00DD1C45">
        <w:rPr>
          <w:rFonts w:ascii="Times New Roman" w:hAnsi="Times New Roman"/>
          <w:sz w:val="26"/>
          <w:szCs w:val="26"/>
        </w:rPr>
        <w:t xml:space="preserve"> </w:t>
      </w:r>
      <w:r w:rsidRPr="00DD1C45">
        <w:rPr>
          <w:rFonts w:ascii="Times New Roman" w:hAnsi="Times New Roman" w:hint="cs"/>
          <w:sz w:val="26"/>
          <w:szCs w:val="26"/>
        </w:rPr>
        <w:t>глаголов</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приставками</w:t>
      </w:r>
      <w:r w:rsidRPr="00DD1C45">
        <w:rPr>
          <w:rFonts w:ascii="Times New Roman" w:hAnsi="Times New Roman"/>
          <w:sz w:val="26"/>
          <w:szCs w:val="26"/>
        </w:rPr>
        <w:t xml:space="preserve"> (</w:t>
      </w:r>
      <w:r w:rsidRPr="00DD1C45">
        <w:rPr>
          <w:rFonts w:ascii="Times New Roman" w:hAnsi="Times New Roman" w:hint="cs"/>
          <w:sz w:val="26"/>
          <w:szCs w:val="26"/>
        </w:rPr>
        <w:t>забежал</w:t>
      </w:r>
      <w:r w:rsidRPr="00DD1C45">
        <w:rPr>
          <w:rFonts w:ascii="Times New Roman" w:hAnsi="Times New Roman"/>
          <w:sz w:val="26"/>
          <w:szCs w:val="26"/>
        </w:rPr>
        <w:t xml:space="preserve">  </w:t>
      </w:r>
      <w:r>
        <w:rPr>
          <w:rFonts w:ascii="Times New Roman" w:hAnsi="Times New Roman"/>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выбежал</w:t>
      </w:r>
      <w:r>
        <w:rPr>
          <w:rFonts w:ascii="Times New Roman" w:hAnsi="Times New Roman"/>
          <w:sz w:val="26"/>
          <w:szCs w:val="26"/>
        </w:rPr>
        <w:t xml:space="preserve"> -</w:t>
      </w:r>
      <w:r w:rsidRPr="00DD1C45">
        <w:rPr>
          <w:rFonts w:ascii="Times New Roman" w:hAnsi="Times New Roman" w:hint="cs"/>
          <w:sz w:val="26"/>
          <w:szCs w:val="26"/>
        </w:rPr>
        <w:t>перебежал</w:t>
      </w:r>
      <w:r>
        <w:rPr>
          <w:rFonts w:ascii="Times New Roman" w:hAnsi="Times New Roman"/>
          <w:sz w:val="26"/>
          <w:szCs w:val="26"/>
        </w:rPr>
        <w:t xml:space="preserve">). </w:t>
      </w:r>
      <w:r w:rsidRPr="00DD1C45">
        <w:rPr>
          <w:rFonts w:ascii="Times New Roman" w:hAnsi="Times New Roman" w:hint="cs"/>
          <w:sz w:val="26"/>
          <w:szCs w:val="26"/>
        </w:rPr>
        <w:t>Помогать</w:t>
      </w:r>
      <w:r w:rsidRPr="00DD1C45">
        <w:rPr>
          <w:rFonts w:ascii="Times New Roman" w:hAnsi="Times New Roman"/>
          <w:sz w:val="26"/>
          <w:szCs w:val="26"/>
        </w:rPr>
        <w:t xml:space="preserve"> </w:t>
      </w:r>
      <w:r w:rsidRPr="00DD1C45">
        <w:rPr>
          <w:rFonts w:ascii="Times New Roman" w:hAnsi="Times New Roman" w:hint="cs"/>
          <w:sz w:val="26"/>
          <w:szCs w:val="26"/>
        </w:rPr>
        <w:t>детям</w:t>
      </w:r>
      <w:r w:rsidRPr="00DD1C45">
        <w:rPr>
          <w:rFonts w:ascii="Times New Roman" w:hAnsi="Times New Roman"/>
          <w:sz w:val="26"/>
          <w:szCs w:val="26"/>
        </w:rPr>
        <w:t xml:space="preserve"> </w:t>
      </w:r>
      <w:r w:rsidRPr="00DD1C45">
        <w:rPr>
          <w:rFonts w:ascii="Times New Roman" w:hAnsi="Times New Roman" w:hint="cs"/>
          <w:sz w:val="26"/>
          <w:szCs w:val="26"/>
        </w:rPr>
        <w:t>правильно</w:t>
      </w:r>
      <w:r w:rsidRPr="00DD1C45">
        <w:rPr>
          <w:rFonts w:ascii="Times New Roman" w:hAnsi="Times New Roman"/>
          <w:sz w:val="26"/>
          <w:szCs w:val="26"/>
        </w:rPr>
        <w:t xml:space="preserve"> </w:t>
      </w:r>
      <w:r w:rsidRPr="00DD1C45">
        <w:rPr>
          <w:rFonts w:ascii="Times New Roman" w:hAnsi="Times New Roman" w:hint="cs"/>
          <w:sz w:val="26"/>
          <w:szCs w:val="26"/>
        </w:rPr>
        <w:t>употреблять</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существительные</w:t>
      </w:r>
      <w:r w:rsidRPr="00DD1C45">
        <w:rPr>
          <w:rFonts w:ascii="Times New Roman" w:hAnsi="Times New Roman"/>
          <w:sz w:val="26"/>
          <w:szCs w:val="26"/>
        </w:rPr>
        <w:t xml:space="preserve"> </w:t>
      </w:r>
      <w:r w:rsidRPr="00DD1C45">
        <w:rPr>
          <w:rFonts w:ascii="Times New Roman" w:hAnsi="Times New Roman" w:hint="cs"/>
          <w:sz w:val="26"/>
          <w:szCs w:val="26"/>
        </w:rPr>
        <w:t>множественного</w:t>
      </w:r>
      <w:r w:rsidRPr="00DD1C45">
        <w:rPr>
          <w:rFonts w:ascii="Times New Roman" w:hAnsi="Times New Roman"/>
          <w:sz w:val="26"/>
          <w:szCs w:val="26"/>
        </w:rPr>
        <w:t xml:space="preserve"> </w:t>
      </w:r>
      <w:r w:rsidRPr="00DD1C45">
        <w:rPr>
          <w:rFonts w:ascii="Times New Roman" w:hAnsi="Times New Roman" w:hint="cs"/>
          <w:sz w:val="26"/>
          <w:szCs w:val="26"/>
        </w:rPr>
        <w:t>числа</w:t>
      </w:r>
      <w:r w:rsidRPr="00DD1C45">
        <w:rPr>
          <w:rFonts w:ascii="Times New Roman" w:hAnsi="Times New Roman"/>
          <w:sz w:val="26"/>
          <w:szCs w:val="26"/>
        </w:rPr>
        <w:t xml:space="preserve"> </w:t>
      </w:r>
      <w:r w:rsidRPr="00DD1C45">
        <w:rPr>
          <w:rFonts w:ascii="Times New Roman" w:hAnsi="Times New Roman" w:hint="cs"/>
          <w:sz w:val="26"/>
          <w:szCs w:val="26"/>
        </w:rPr>
        <w:t>в</w:t>
      </w:r>
      <w:r>
        <w:rPr>
          <w:rFonts w:ascii="Times New Roman" w:hAnsi="Times New Roman"/>
          <w:sz w:val="26"/>
          <w:szCs w:val="26"/>
        </w:rPr>
        <w:t xml:space="preserve"> </w:t>
      </w:r>
      <w:r w:rsidRPr="00DD1C45">
        <w:rPr>
          <w:rFonts w:ascii="Times New Roman" w:hAnsi="Times New Roman" w:hint="cs"/>
          <w:sz w:val="26"/>
          <w:szCs w:val="26"/>
        </w:rPr>
        <w:t>именительном</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винительном</w:t>
      </w:r>
      <w:r w:rsidRPr="00DD1C45">
        <w:rPr>
          <w:rFonts w:ascii="Times New Roman" w:hAnsi="Times New Roman"/>
          <w:sz w:val="26"/>
          <w:szCs w:val="26"/>
        </w:rPr>
        <w:t xml:space="preserve"> </w:t>
      </w:r>
      <w:r w:rsidRPr="00DD1C45">
        <w:rPr>
          <w:rFonts w:ascii="Times New Roman" w:hAnsi="Times New Roman" w:hint="cs"/>
          <w:sz w:val="26"/>
          <w:szCs w:val="26"/>
        </w:rPr>
        <w:t>падежах</w:t>
      </w:r>
      <w:r w:rsidRPr="00DD1C45">
        <w:rPr>
          <w:rFonts w:ascii="Times New Roman" w:hAnsi="Times New Roman"/>
          <w:sz w:val="26"/>
          <w:szCs w:val="26"/>
        </w:rPr>
        <w:t xml:space="preserve">; </w:t>
      </w:r>
      <w:r w:rsidRPr="00DD1C45">
        <w:rPr>
          <w:rFonts w:ascii="Times New Roman" w:hAnsi="Times New Roman" w:hint="cs"/>
          <w:sz w:val="26"/>
          <w:szCs w:val="26"/>
        </w:rPr>
        <w:t>глаголы</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повелительном</w:t>
      </w:r>
      <w:r w:rsidRPr="00DD1C45">
        <w:rPr>
          <w:rFonts w:ascii="Times New Roman" w:hAnsi="Times New Roman"/>
          <w:sz w:val="26"/>
          <w:szCs w:val="26"/>
        </w:rPr>
        <w:t xml:space="preserve"> </w:t>
      </w:r>
      <w:r w:rsidRPr="00DD1C45">
        <w:rPr>
          <w:rFonts w:ascii="Times New Roman" w:hAnsi="Times New Roman" w:hint="cs"/>
          <w:sz w:val="26"/>
          <w:szCs w:val="26"/>
        </w:rPr>
        <w:t>наклонении</w:t>
      </w:r>
      <w:r>
        <w:rPr>
          <w:rFonts w:ascii="Times New Roman" w:hAnsi="Times New Roman"/>
          <w:sz w:val="26"/>
          <w:szCs w:val="26"/>
        </w:rPr>
        <w:t xml:space="preserve">; </w:t>
      </w:r>
      <w:r w:rsidRPr="00DD1C45">
        <w:rPr>
          <w:rFonts w:ascii="Times New Roman" w:hAnsi="Times New Roman" w:hint="cs"/>
          <w:sz w:val="26"/>
          <w:szCs w:val="26"/>
        </w:rPr>
        <w:t>прилагательные</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наречия</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сравнительной</w:t>
      </w:r>
      <w:r w:rsidRPr="00DD1C45">
        <w:rPr>
          <w:rFonts w:ascii="Times New Roman" w:hAnsi="Times New Roman"/>
          <w:sz w:val="26"/>
          <w:szCs w:val="26"/>
        </w:rPr>
        <w:t xml:space="preserve"> </w:t>
      </w:r>
      <w:r w:rsidRPr="00DD1C45">
        <w:rPr>
          <w:rFonts w:ascii="Times New Roman" w:hAnsi="Times New Roman" w:hint="cs"/>
          <w:sz w:val="26"/>
          <w:szCs w:val="26"/>
        </w:rPr>
        <w:t>степени</w:t>
      </w:r>
      <w:r w:rsidRPr="00DD1C45">
        <w:rPr>
          <w:rFonts w:ascii="Times New Roman" w:hAnsi="Times New Roman"/>
          <w:sz w:val="26"/>
          <w:szCs w:val="26"/>
        </w:rPr>
        <w:t xml:space="preserve">; </w:t>
      </w:r>
      <w:r w:rsidRPr="00DD1C45">
        <w:rPr>
          <w:rFonts w:ascii="Times New Roman" w:hAnsi="Times New Roman" w:hint="cs"/>
          <w:sz w:val="26"/>
          <w:szCs w:val="26"/>
        </w:rPr>
        <w:t>несклоняемые</w:t>
      </w:r>
      <w:r w:rsidRPr="00DD1C45">
        <w:rPr>
          <w:rFonts w:ascii="Times New Roman" w:hAnsi="Times New Roman"/>
          <w:sz w:val="26"/>
          <w:szCs w:val="26"/>
        </w:rPr>
        <w:t xml:space="preserve"> </w:t>
      </w:r>
      <w:r w:rsidRPr="00DD1C45">
        <w:rPr>
          <w:rFonts w:ascii="Times New Roman" w:hAnsi="Times New Roman" w:hint="cs"/>
          <w:sz w:val="26"/>
          <w:szCs w:val="26"/>
        </w:rPr>
        <w:t>существительные</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составлять</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образцу</w:t>
      </w:r>
      <w:r w:rsidRPr="00DD1C45">
        <w:rPr>
          <w:rFonts w:ascii="Times New Roman" w:hAnsi="Times New Roman"/>
          <w:sz w:val="26"/>
          <w:szCs w:val="26"/>
        </w:rPr>
        <w:t xml:space="preserve"> </w:t>
      </w:r>
      <w:r w:rsidRPr="00DD1C45">
        <w:rPr>
          <w:rFonts w:ascii="Times New Roman" w:hAnsi="Times New Roman" w:hint="cs"/>
          <w:sz w:val="26"/>
          <w:szCs w:val="26"/>
        </w:rPr>
        <w:t>простые</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сложные</w:t>
      </w:r>
      <w:r w:rsidRPr="00DD1C45">
        <w:rPr>
          <w:rFonts w:ascii="Times New Roman" w:hAnsi="Times New Roman"/>
          <w:sz w:val="26"/>
          <w:szCs w:val="26"/>
        </w:rPr>
        <w:t xml:space="preserve"> </w:t>
      </w:r>
      <w:r w:rsidRPr="00DD1C45">
        <w:rPr>
          <w:rFonts w:ascii="Times New Roman" w:hAnsi="Times New Roman" w:hint="cs"/>
          <w:sz w:val="26"/>
          <w:szCs w:val="26"/>
        </w:rPr>
        <w:t>предложения</w:t>
      </w:r>
      <w:r>
        <w:rPr>
          <w:rFonts w:ascii="Times New Roman" w:hAnsi="Times New Roman"/>
          <w:sz w:val="26"/>
          <w:szCs w:val="26"/>
        </w:rPr>
        <w:t xml:space="preserve">. </w:t>
      </w:r>
      <w:r w:rsidRPr="00DD1C45">
        <w:rPr>
          <w:rFonts w:ascii="Times New Roman" w:hAnsi="Times New Roman" w:hint="cs"/>
          <w:sz w:val="26"/>
          <w:szCs w:val="26"/>
        </w:rPr>
        <w:t>Совершенствовать</w:t>
      </w:r>
      <w:r w:rsidRPr="00DD1C45">
        <w:rPr>
          <w:rFonts w:ascii="Times New Roman" w:hAnsi="Times New Roman"/>
          <w:sz w:val="26"/>
          <w:szCs w:val="26"/>
        </w:rPr>
        <w:t xml:space="preserve"> </w:t>
      </w:r>
      <w:r w:rsidRPr="00DD1C45">
        <w:rPr>
          <w:rFonts w:ascii="Times New Roman" w:hAnsi="Times New Roman" w:hint="cs"/>
          <w:sz w:val="26"/>
          <w:szCs w:val="26"/>
        </w:rPr>
        <w:t>умение</w:t>
      </w:r>
      <w:r w:rsidRPr="00DD1C45">
        <w:rPr>
          <w:rFonts w:ascii="Times New Roman" w:hAnsi="Times New Roman"/>
          <w:sz w:val="26"/>
          <w:szCs w:val="26"/>
        </w:rPr>
        <w:t xml:space="preserve"> </w:t>
      </w:r>
      <w:r w:rsidRPr="00DD1C45">
        <w:rPr>
          <w:rFonts w:ascii="Times New Roman" w:hAnsi="Times New Roman" w:hint="cs"/>
          <w:sz w:val="26"/>
          <w:szCs w:val="26"/>
        </w:rPr>
        <w:t>пользоваться</w:t>
      </w:r>
      <w:r w:rsidRPr="00DD1C45">
        <w:rPr>
          <w:rFonts w:ascii="Times New Roman" w:hAnsi="Times New Roman"/>
          <w:sz w:val="26"/>
          <w:szCs w:val="26"/>
        </w:rPr>
        <w:t xml:space="preserve"> </w:t>
      </w:r>
      <w:r w:rsidRPr="00DD1C45">
        <w:rPr>
          <w:rFonts w:ascii="Times New Roman" w:hAnsi="Times New Roman" w:hint="cs"/>
          <w:sz w:val="26"/>
          <w:szCs w:val="26"/>
        </w:rPr>
        <w:t>прямой</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косвенной</w:t>
      </w:r>
      <w:r w:rsidRPr="00DD1C45">
        <w:rPr>
          <w:rFonts w:ascii="Times New Roman" w:hAnsi="Times New Roman"/>
          <w:sz w:val="26"/>
          <w:szCs w:val="26"/>
        </w:rPr>
        <w:t xml:space="preserve"> </w:t>
      </w:r>
      <w:r w:rsidRPr="00DD1C45">
        <w:rPr>
          <w:rFonts w:ascii="Times New Roman" w:hAnsi="Times New Roman" w:hint="cs"/>
          <w:sz w:val="26"/>
          <w:szCs w:val="26"/>
        </w:rPr>
        <w:t>речью</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i/>
          <w:sz w:val="26"/>
          <w:szCs w:val="26"/>
        </w:rPr>
        <w:t>Связная</w:t>
      </w:r>
      <w:r w:rsidRPr="00DD1C45">
        <w:rPr>
          <w:rFonts w:ascii="Times New Roman" w:hAnsi="Times New Roman"/>
          <w:i/>
          <w:sz w:val="26"/>
          <w:szCs w:val="26"/>
        </w:rPr>
        <w:t xml:space="preserve"> </w:t>
      </w:r>
      <w:r w:rsidRPr="00DD1C45">
        <w:rPr>
          <w:rFonts w:ascii="Times New Roman" w:hAnsi="Times New Roman" w:hint="cs"/>
          <w:i/>
          <w:sz w:val="26"/>
          <w:szCs w:val="26"/>
        </w:rPr>
        <w:t>речь</w:t>
      </w:r>
      <w:r w:rsidRPr="00DD1C45">
        <w:rPr>
          <w:rFonts w:ascii="Times New Roman" w:hAnsi="Times New Roman"/>
          <w:i/>
          <w:sz w:val="26"/>
          <w:szCs w:val="26"/>
        </w:rPr>
        <w:t>.</w:t>
      </w:r>
      <w:r w:rsidRPr="00DD1C45">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t>умение</w:t>
      </w:r>
      <w:r w:rsidRPr="00DD1C45">
        <w:rPr>
          <w:rFonts w:ascii="Times New Roman" w:hAnsi="Times New Roman"/>
          <w:sz w:val="26"/>
          <w:szCs w:val="26"/>
        </w:rPr>
        <w:t xml:space="preserve"> </w:t>
      </w:r>
      <w:r w:rsidRPr="00DD1C45">
        <w:rPr>
          <w:rFonts w:ascii="Times New Roman" w:hAnsi="Times New Roman" w:hint="cs"/>
          <w:sz w:val="26"/>
          <w:szCs w:val="26"/>
        </w:rPr>
        <w:t>поддерживать</w:t>
      </w:r>
      <w:r w:rsidRPr="00DD1C45">
        <w:rPr>
          <w:rFonts w:ascii="Times New Roman" w:hAnsi="Times New Roman"/>
          <w:sz w:val="26"/>
          <w:szCs w:val="26"/>
        </w:rPr>
        <w:t xml:space="preserve"> </w:t>
      </w:r>
      <w:r w:rsidRPr="00DD1C45">
        <w:rPr>
          <w:rFonts w:ascii="Times New Roman" w:hAnsi="Times New Roman" w:hint="cs"/>
          <w:sz w:val="26"/>
          <w:szCs w:val="26"/>
        </w:rPr>
        <w:t>беседу</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Совершенствовать</w:t>
      </w:r>
      <w:r w:rsidRPr="00DD1C45">
        <w:rPr>
          <w:rFonts w:ascii="Times New Roman" w:hAnsi="Times New Roman"/>
          <w:sz w:val="26"/>
          <w:szCs w:val="26"/>
        </w:rPr>
        <w:t xml:space="preserve"> </w:t>
      </w:r>
      <w:r w:rsidRPr="00DD1C45">
        <w:rPr>
          <w:rFonts w:ascii="Times New Roman" w:hAnsi="Times New Roman" w:hint="cs"/>
          <w:sz w:val="26"/>
          <w:szCs w:val="26"/>
        </w:rPr>
        <w:t>диалогическую</w:t>
      </w:r>
      <w:r w:rsidRPr="00DD1C45">
        <w:rPr>
          <w:rFonts w:ascii="Times New Roman" w:hAnsi="Times New Roman"/>
          <w:sz w:val="26"/>
          <w:szCs w:val="26"/>
        </w:rPr>
        <w:t xml:space="preserve"> </w:t>
      </w:r>
      <w:r w:rsidRPr="00DD1C45">
        <w:rPr>
          <w:rFonts w:ascii="Times New Roman" w:hAnsi="Times New Roman" w:hint="cs"/>
          <w:sz w:val="26"/>
          <w:szCs w:val="26"/>
        </w:rPr>
        <w:t>форму</w:t>
      </w:r>
      <w:r w:rsidRPr="00DD1C45">
        <w:rPr>
          <w:rFonts w:ascii="Times New Roman" w:hAnsi="Times New Roman"/>
          <w:sz w:val="26"/>
          <w:szCs w:val="26"/>
        </w:rPr>
        <w:t xml:space="preserve"> </w:t>
      </w:r>
      <w:r w:rsidRPr="00DD1C45">
        <w:rPr>
          <w:rFonts w:ascii="Times New Roman" w:hAnsi="Times New Roman" w:hint="cs"/>
          <w:sz w:val="26"/>
          <w:szCs w:val="26"/>
        </w:rPr>
        <w:t>речи</w:t>
      </w:r>
      <w:r w:rsidRPr="00DD1C45">
        <w:rPr>
          <w:rFonts w:ascii="Times New Roman" w:hAnsi="Times New Roman"/>
          <w:sz w:val="26"/>
          <w:szCs w:val="26"/>
        </w:rPr>
        <w:t xml:space="preserve">. </w:t>
      </w:r>
      <w:r w:rsidRPr="00DD1C45">
        <w:rPr>
          <w:rFonts w:ascii="Times New Roman" w:hAnsi="Times New Roman" w:hint="cs"/>
          <w:sz w:val="26"/>
          <w:szCs w:val="26"/>
        </w:rPr>
        <w:t>Поощрять</w:t>
      </w:r>
      <w:r w:rsidRPr="00DD1C45">
        <w:rPr>
          <w:rFonts w:ascii="Times New Roman" w:hAnsi="Times New Roman"/>
          <w:sz w:val="26"/>
          <w:szCs w:val="26"/>
        </w:rPr>
        <w:t xml:space="preserve"> </w:t>
      </w:r>
      <w:r w:rsidRPr="00DD1C45">
        <w:rPr>
          <w:rFonts w:ascii="Times New Roman" w:hAnsi="Times New Roman" w:hint="cs"/>
          <w:sz w:val="26"/>
          <w:szCs w:val="26"/>
        </w:rPr>
        <w:t>попытки</w:t>
      </w:r>
      <w:r w:rsidRPr="00DD1C45">
        <w:rPr>
          <w:rFonts w:ascii="Times New Roman" w:hAnsi="Times New Roman"/>
          <w:sz w:val="26"/>
          <w:szCs w:val="26"/>
        </w:rPr>
        <w:t xml:space="preserve"> </w:t>
      </w:r>
      <w:r w:rsidRPr="00DD1C45">
        <w:rPr>
          <w:rFonts w:ascii="Times New Roman" w:hAnsi="Times New Roman" w:hint="cs"/>
          <w:sz w:val="26"/>
          <w:szCs w:val="26"/>
        </w:rPr>
        <w:t>высказывать</w:t>
      </w:r>
      <w:r w:rsidRPr="00DD1C45">
        <w:rPr>
          <w:rFonts w:ascii="Times New Roman" w:hAnsi="Times New Roman"/>
          <w:sz w:val="26"/>
          <w:szCs w:val="26"/>
        </w:rPr>
        <w:t xml:space="preserve"> </w:t>
      </w:r>
      <w:r>
        <w:rPr>
          <w:rFonts w:ascii="Times New Roman" w:hAnsi="Times New Roman"/>
          <w:sz w:val="26"/>
          <w:szCs w:val="26"/>
        </w:rPr>
        <w:t xml:space="preserve"> </w:t>
      </w:r>
      <w:r w:rsidRPr="00DD1C45">
        <w:rPr>
          <w:rFonts w:ascii="Times New Roman" w:hAnsi="Times New Roman" w:hint="cs"/>
          <w:sz w:val="26"/>
          <w:szCs w:val="26"/>
        </w:rPr>
        <w:t>свою</w:t>
      </w:r>
      <w:r w:rsidRPr="00DD1C45">
        <w:rPr>
          <w:rFonts w:ascii="Times New Roman" w:hAnsi="Times New Roman"/>
          <w:sz w:val="26"/>
          <w:szCs w:val="26"/>
        </w:rPr>
        <w:t xml:space="preserve"> </w:t>
      </w:r>
      <w:r w:rsidRPr="00DD1C45">
        <w:rPr>
          <w:rFonts w:ascii="Times New Roman" w:hAnsi="Times New Roman" w:hint="cs"/>
          <w:sz w:val="26"/>
          <w:szCs w:val="26"/>
        </w:rPr>
        <w:t>точку</w:t>
      </w:r>
      <w:r w:rsidRPr="00DD1C45">
        <w:rPr>
          <w:rFonts w:ascii="Times New Roman" w:hAnsi="Times New Roman"/>
          <w:sz w:val="26"/>
          <w:szCs w:val="26"/>
        </w:rPr>
        <w:t xml:space="preserve"> </w:t>
      </w:r>
      <w:r w:rsidRPr="00DD1C45">
        <w:rPr>
          <w:rFonts w:ascii="Times New Roman" w:hAnsi="Times New Roman" w:hint="cs"/>
          <w:sz w:val="26"/>
          <w:szCs w:val="26"/>
        </w:rPr>
        <w:t>зрения</w:t>
      </w:r>
      <w:r w:rsidRPr="00DD1C45">
        <w:rPr>
          <w:rFonts w:ascii="Times New Roman" w:hAnsi="Times New Roman"/>
          <w:sz w:val="26"/>
          <w:szCs w:val="26"/>
        </w:rPr>
        <w:t xml:space="preserve">, </w:t>
      </w:r>
      <w:r w:rsidRPr="00DD1C45">
        <w:rPr>
          <w:rFonts w:ascii="Times New Roman" w:hAnsi="Times New Roman" w:hint="cs"/>
          <w:sz w:val="26"/>
          <w:szCs w:val="26"/>
        </w:rPr>
        <w:t>согласие</w:t>
      </w:r>
      <w:r w:rsidRPr="00DD1C45">
        <w:rPr>
          <w:rFonts w:ascii="Times New Roman" w:hAnsi="Times New Roman"/>
          <w:sz w:val="26"/>
          <w:szCs w:val="26"/>
        </w:rPr>
        <w:t xml:space="preserve"> </w:t>
      </w:r>
      <w:r w:rsidRPr="00DD1C45">
        <w:rPr>
          <w:rFonts w:ascii="Times New Roman" w:hAnsi="Times New Roman" w:hint="cs"/>
          <w:sz w:val="26"/>
          <w:szCs w:val="26"/>
        </w:rPr>
        <w:t>или</w:t>
      </w:r>
      <w:r w:rsidRPr="00DD1C45">
        <w:rPr>
          <w:rFonts w:ascii="Times New Roman" w:hAnsi="Times New Roman"/>
          <w:sz w:val="26"/>
          <w:szCs w:val="26"/>
        </w:rPr>
        <w:t xml:space="preserve"> </w:t>
      </w:r>
      <w:r w:rsidRPr="00DD1C45">
        <w:rPr>
          <w:rFonts w:ascii="Times New Roman" w:hAnsi="Times New Roman" w:hint="cs"/>
          <w:sz w:val="26"/>
          <w:szCs w:val="26"/>
        </w:rPr>
        <w:t>несогласие</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ответом</w:t>
      </w:r>
      <w:r w:rsidRPr="00DD1C45">
        <w:rPr>
          <w:rFonts w:ascii="Times New Roman" w:hAnsi="Times New Roman"/>
          <w:sz w:val="26"/>
          <w:szCs w:val="26"/>
        </w:rPr>
        <w:t xml:space="preserve"> </w:t>
      </w:r>
      <w:r w:rsidRPr="00DD1C45">
        <w:rPr>
          <w:rFonts w:ascii="Times New Roman" w:hAnsi="Times New Roman" w:hint="cs"/>
          <w:sz w:val="26"/>
          <w:szCs w:val="26"/>
        </w:rPr>
        <w:t>товарища</w:t>
      </w:r>
      <w:r w:rsidRPr="00DD1C45">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t>монологическую</w:t>
      </w:r>
      <w:r w:rsidRPr="00DD1C45">
        <w:rPr>
          <w:rFonts w:ascii="Times New Roman" w:hAnsi="Times New Roman"/>
          <w:sz w:val="26"/>
          <w:szCs w:val="26"/>
        </w:rPr>
        <w:t xml:space="preserve"> </w:t>
      </w:r>
      <w:r w:rsidRPr="00DD1C45">
        <w:rPr>
          <w:rFonts w:ascii="Times New Roman" w:hAnsi="Times New Roman" w:hint="cs"/>
          <w:sz w:val="26"/>
          <w:szCs w:val="26"/>
        </w:rPr>
        <w:t>форму</w:t>
      </w:r>
      <w:r w:rsidRPr="00DD1C45">
        <w:rPr>
          <w:rFonts w:ascii="Times New Roman" w:hAnsi="Times New Roman"/>
          <w:sz w:val="26"/>
          <w:szCs w:val="26"/>
        </w:rPr>
        <w:t xml:space="preserve"> </w:t>
      </w:r>
      <w:r w:rsidRPr="00DD1C45">
        <w:rPr>
          <w:rFonts w:ascii="Times New Roman" w:hAnsi="Times New Roman" w:hint="cs"/>
          <w:sz w:val="26"/>
          <w:szCs w:val="26"/>
        </w:rPr>
        <w:t>речи</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связно</w:t>
      </w:r>
      <w:r w:rsidRPr="00DD1C45">
        <w:rPr>
          <w:rFonts w:ascii="Times New Roman" w:hAnsi="Times New Roman"/>
          <w:sz w:val="26"/>
          <w:szCs w:val="26"/>
        </w:rPr>
        <w:t xml:space="preserve">, </w:t>
      </w:r>
      <w:r w:rsidRPr="00DD1C45">
        <w:rPr>
          <w:rFonts w:ascii="Times New Roman" w:hAnsi="Times New Roman" w:hint="cs"/>
          <w:sz w:val="26"/>
          <w:szCs w:val="26"/>
        </w:rPr>
        <w:t>последовательно</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выразительно</w:t>
      </w:r>
      <w:r w:rsidRPr="00DD1C45">
        <w:rPr>
          <w:rFonts w:ascii="Times New Roman" w:hAnsi="Times New Roman"/>
          <w:sz w:val="26"/>
          <w:szCs w:val="26"/>
        </w:rPr>
        <w:t xml:space="preserve"> </w:t>
      </w:r>
      <w:r w:rsidRPr="00DD1C45">
        <w:rPr>
          <w:rFonts w:ascii="Times New Roman" w:hAnsi="Times New Roman" w:hint="cs"/>
          <w:sz w:val="26"/>
          <w:szCs w:val="26"/>
        </w:rPr>
        <w:t>пересказывать</w:t>
      </w:r>
      <w:r w:rsidRPr="00DD1C45">
        <w:rPr>
          <w:rFonts w:ascii="Times New Roman" w:hAnsi="Times New Roman"/>
          <w:sz w:val="26"/>
          <w:szCs w:val="26"/>
        </w:rPr>
        <w:t xml:space="preserve"> </w:t>
      </w:r>
      <w:r w:rsidRPr="00DD1C45">
        <w:rPr>
          <w:rFonts w:ascii="Times New Roman" w:hAnsi="Times New Roman" w:hint="cs"/>
          <w:sz w:val="26"/>
          <w:szCs w:val="26"/>
        </w:rPr>
        <w:t>небольшие</w:t>
      </w:r>
      <w:r w:rsidRPr="00DD1C45">
        <w:rPr>
          <w:rFonts w:ascii="Times New Roman" w:hAnsi="Times New Roman"/>
          <w:sz w:val="26"/>
          <w:szCs w:val="26"/>
        </w:rPr>
        <w:t xml:space="preserve"> </w:t>
      </w:r>
      <w:r w:rsidRPr="00DD1C45">
        <w:rPr>
          <w:rFonts w:ascii="Times New Roman" w:hAnsi="Times New Roman" w:hint="cs"/>
          <w:sz w:val="26"/>
          <w:szCs w:val="26"/>
        </w:rPr>
        <w:t>сказки</w:t>
      </w:r>
      <w:r w:rsidRPr="00DD1C45">
        <w:rPr>
          <w:rFonts w:ascii="Times New Roman" w:hAnsi="Times New Roman"/>
          <w:sz w:val="26"/>
          <w:szCs w:val="26"/>
        </w:rPr>
        <w:t xml:space="preserve">, </w:t>
      </w:r>
      <w:r>
        <w:rPr>
          <w:rFonts w:ascii="Times New Roman" w:hAnsi="Times New Roman"/>
          <w:sz w:val="26"/>
          <w:szCs w:val="26"/>
        </w:rPr>
        <w:t xml:space="preserve"> </w:t>
      </w:r>
      <w:r w:rsidRPr="00DD1C45">
        <w:rPr>
          <w:rFonts w:ascii="Times New Roman" w:hAnsi="Times New Roman" w:hint="cs"/>
          <w:sz w:val="26"/>
          <w:szCs w:val="26"/>
        </w:rPr>
        <w:t>рассказы</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плану</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образцу</w:t>
      </w:r>
      <w:r w:rsidRPr="00DD1C45">
        <w:rPr>
          <w:rFonts w:ascii="Times New Roman" w:hAnsi="Times New Roman"/>
          <w:sz w:val="26"/>
          <w:szCs w:val="26"/>
        </w:rPr>
        <w:t xml:space="preserve">) </w:t>
      </w:r>
      <w:r w:rsidRPr="00DD1C45">
        <w:rPr>
          <w:rFonts w:ascii="Times New Roman" w:hAnsi="Times New Roman" w:hint="cs"/>
          <w:sz w:val="26"/>
          <w:szCs w:val="26"/>
        </w:rPr>
        <w:t>рассказывать</w:t>
      </w:r>
      <w:r w:rsidRPr="00DD1C45">
        <w:rPr>
          <w:rFonts w:ascii="Times New Roman" w:hAnsi="Times New Roman"/>
          <w:sz w:val="26"/>
          <w:szCs w:val="26"/>
        </w:rPr>
        <w:t xml:space="preserve"> </w:t>
      </w:r>
      <w:r w:rsidRPr="00DD1C45">
        <w:rPr>
          <w:rFonts w:ascii="Times New Roman" w:hAnsi="Times New Roman" w:hint="cs"/>
          <w:sz w:val="26"/>
          <w:szCs w:val="26"/>
        </w:rPr>
        <w:t>о</w:t>
      </w:r>
      <w:r w:rsidRPr="00DD1C45">
        <w:rPr>
          <w:rFonts w:ascii="Times New Roman" w:hAnsi="Times New Roman"/>
          <w:sz w:val="26"/>
          <w:szCs w:val="26"/>
        </w:rPr>
        <w:t xml:space="preserve"> </w:t>
      </w:r>
      <w:r w:rsidRPr="00DD1C45">
        <w:rPr>
          <w:rFonts w:ascii="Times New Roman" w:hAnsi="Times New Roman" w:hint="cs"/>
          <w:sz w:val="26"/>
          <w:szCs w:val="26"/>
        </w:rPr>
        <w:t>предмете</w:t>
      </w:r>
      <w:r w:rsidRPr="00DD1C45">
        <w:rPr>
          <w:rFonts w:ascii="Times New Roman" w:hAnsi="Times New Roman"/>
          <w:sz w:val="26"/>
          <w:szCs w:val="26"/>
        </w:rPr>
        <w:t xml:space="preserve">, </w:t>
      </w:r>
      <w:r w:rsidRPr="00DD1C45">
        <w:rPr>
          <w:rFonts w:ascii="Times New Roman" w:hAnsi="Times New Roman" w:hint="cs"/>
          <w:sz w:val="26"/>
          <w:szCs w:val="26"/>
        </w:rPr>
        <w:t>содержании</w:t>
      </w:r>
      <w:r w:rsidRPr="00DD1C45">
        <w:rPr>
          <w:rFonts w:ascii="Times New Roman" w:hAnsi="Times New Roman"/>
          <w:sz w:val="26"/>
          <w:szCs w:val="26"/>
        </w:rPr>
        <w:t xml:space="preserve"> </w:t>
      </w:r>
      <w:r w:rsidRPr="00DD1C45">
        <w:rPr>
          <w:rFonts w:ascii="Times New Roman" w:hAnsi="Times New Roman" w:hint="cs"/>
          <w:sz w:val="26"/>
          <w:szCs w:val="26"/>
        </w:rPr>
        <w:t>сюжетной</w:t>
      </w:r>
      <w:r w:rsidRPr="00DD1C45">
        <w:rPr>
          <w:rFonts w:ascii="Times New Roman" w:hAnsi="Times New Roman"/>
          <w:sz w:val="26"/>
          <w:szCs w:val="26"/>
        </w:rPr>
        <w:t xml:space="preserve"> </w:t>
      </w:r>
      <w:r>
        <w:rPr>
          <w:rFonts w:ascii="Times New Roman" w:hAnsi="Times New Roman"/>
          <w:sz w:val="26"/>
          <w:szCs w:val="26"/>
        </w:rPr>
        <w:t xml:space="preserve"> </w:t>
      </w:r>
      <w:r w:rsidRPr="00DD1C45">
        <w:rPr>
          <w:rFonts w:ascii="Times New Roman" w:hAnsi="Times New Roman" w:hint="cs"/>
          <w:sz w:val="26"/>
          <w:szCs w:val="26"/>
        </w:rPr>
        <w:t>картины</w:t>
      </w:r>
      <w:r w:rsidRPr="00DD1C45">
        <w:rPr>
          <w:rFonts w:ascii="Times New Roman" w:hAnsi="Times New Roman"/>
          <w:sz w:val="26"/>
          <w:szCs w:val="26"/>
        </w:rPr>
        <w:t xml:space="preserve">, </w:t>
      </w:r>
      <w:r w:rsidRPr="00DD1C45">
        <w:rPr>
          <w:rFonts w:ascii="Times New Roman" w:hAnsi="Times New Roman" w:hint="cs"/>
          <w:sz w:val="26"/>
          <w:szCs w:val="26"/>
        </w:rPr>
        <w:t>составлять</w:t>
      </w:r>
      <w:r w:rsidRPr="00DD1C45">
        <w:rPr>
          <w:rFonts w:ascii="Times New Roman" w:hAnsi="Times New Roman"/>
          <w:sz w:val="26"/>
          <w:szCs w:val="26"/>
        </w:rPr>
        <w:t xml:space="preserve"> </w:t>
      </w:r>
      <w:r w:rsidRPr="00DD1C45">
        <w:rPr>
          <w:rFonts w:ascii="Times New Roman" w:hAnsi="Times New Roman" w:hint="cs"/>
          <w:sz w:val="26"/>
          <w:szCs w:val="26"/>
        </w:rPr>
        <w:t>рассказ</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картинкам</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последовательно</w:t>
      </w:r>
      <w:r w:rsidRPr="00DD1C45">
        <w:rPr>
          <w:rFonts w:ascii="Times New Roman" w:hAnsi="Times New Roman"/>
          <w:sz w:val="26"/>
          <w:szCs w:val="26"/>
        </w:rPr>
        <w:t xml:space="preserve"> </w:t>
      </w:r>
      <w:r w:rsidRPr="00DD1C45">
        <w:rPr>
          <w:rFonts w:ascii="Times New Roman" w:hAnsi="Times New Roman" w:hint="cs"/>
          <w:sz w:val="26"/>
          <w:szCs w:val="26"/>
        </w:rPr>
        <w:t>развивающимся</w:t>
      </w:r>
      <w:r w:rsidRPr="00DD1C45">
        <w:rPr>
          <w:rFonts w:ascii="Times New Roman" w:hAnsi="Times New Roman"/>
          <w:sz w:val="26"/>
          <w:szCs w:val="26"/>
        </w:rPr>
        <w:t xml:space="preserve"> </w:t>
      </w:r>
      <w:r>
        <w:rPr>
          <w:rFonts w:ascii="Times New Roman" w:hAnsi="Times New Roman"/>
          <w:sz w:val="26"/>
          <w:szCs w:val="26"/>
        </w:rPr>
        <w:t xml:space="preserve"> </w:t>
      </w:r>
      <w:r w:rsidRPr="00DD1C45">
        <w:rPr>
          <w:rFonts w:ascii="Times New Roman" w:hAnsi="Times New Roman" w:hint="cs"/>
          <w:sz w:val="26"/>
          <w:szCs w:val="26"/>
        </w:rPr>
        <w:t>действием</w:t>
      </w:r>
      <w:r w:rsidRPr="00DD1C45">
        <w:rPr>
          <w:rFonts w:ascii="Times New Roman" w:hAnsi="Times New Roman"/>
          <w:sz w:val="26"/>
          <w:szCs w:val="26"/>
        </w:rPr>
        <w:t>.</w:t>
      </w:r>
      <w:r>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t>умение</w:t>
      </w:r>
      <w:r w:rsidRPr="00DD1C45">
        <w:rPr>
          <w:rFonts w:ascii="Times New Roman" w:hAnsi="Times New Roman"/>
          <w:sz w:val="26"/>
          <w:szCs w:val="26"/>
        </w:rPr>
        <w:t xml:space="preserve"> </w:t>
      </w:r>
      <w:r w:rsidRPr="00DD1C45">
        <w:rPr>
          <w:rFonts w:ascii="Times New Roman" w:hAnsi="Times New Roman" w:hint="cs"/>
          <w:sz w:val="26"/>
          <w:szCs w:val="26"/>
        </w:rPr>
        <w:t>составлять</w:t>
      </w:r>
      <w:r w:rsidRPr="00DD1C45">
        <w:rPr>
          <w:rFonts w:ascii="Times New Roman" w:hAnsi="Times New Roman"/>
          <w:sz w:val="26"/>
          <w:szCs w:val="26"/>
        </w:rPr>
        <w:t xml:space="preserve"> </w:t>
      </w:r>
      <w:r w:rsidRPr="00DD1C45">
        <w:rPr>
          <w:rFonts w:ascii="Times New Roman" w:hAnsi="Times New Roman" w:hint="cs"/>
          <w:sz w:val="26"/>
          <w:szCs w:val="26"/>
        </w:rPr>
        <w:t>рассказы</w:t>
      </w:r>
      <w:r w:rsidRPr="00DD1C45">
        <w:rPr>
          <w:rFonts w:ascii="Times New Roman" w:hAnsi="Times New Roman"/>
          <w:sz w:val="26"/>
          <w:szCs w:val="26"/>
        </w:rPr>
        <w:t xml:space="preserve"> </w:t>
      </w:r>
      <w:r w:rsidRPr="00DD1C45">
        <w:rPr>
          <w:rFonts w:ascii="Times New Roman" w:hAnsi="Times New Roman" w:hint="cs"/>
          <w:sz w:val="26"/>
          <w:szCs w:val="26"/>
        </w:rPr>
        <w:t>о</w:t>
      </w:r>
      <w:r w:rsidRPr="00DD1C45">
        <w:rPr>
          <w:rFonts w:ascii="Times New Roman" w:hAnsi="Times New Roman"/>
          <w:sz w:val="26"/>
          <w:szCs w:val="26"/>
        </w:rPr>
        <w:t xml:space="preserve"> </w:t>
      </w:r>
      <w:r w:rsidRPr="00DD1C45">
        <w:rPr>
          <w:rFonts w:ascii="Times New Roman" w:hAnsi="Times New Roman" w:hint="cs"/>
          <w:sz w:val="26"/>
          <w:szCs w:val="26"/>
        </w:rPr>
        <w:t>событиях</w:t>
      </w:r>
      <w:r w:rsidRPr="00DD1C45">
        <w:rPr>
          <w:rFonts w:ascii="Times New Roman" w:hAnsi="Times New Roman"/>
          <w:sz w:val="26"/>
          <w:szCs w:val="26"/>
        </w:rPr>
        <w:t xml:space="preserve"> </w:t>
      </w:r>
      <w:r w:rsidRPr="00DD1C45">
        <w:rPr>
          <w:rFonts w:ascii="Times New Roman" w:hAnsi="Times New Roman" w:hint="cs"/>
          <w:sz w:val="26"/>
          <w:szCs w:val="26"/>
        </w:rPr>
        <w:t>из</w:t>
      </w:r>
      <w:r w:rsidRPr="00DD1C45">
        <w:rPr>
          <w:rFonts w:ascii="Times New Roman" w:hAnsi="Times New Roman"/>
          <w:sz w:val="26"/>
          <w:szCs w:val="26"/>
        </w:rPr>
        <w:t xml:space="preserve"> </w:t>
      </w:r>
      <w:r w:rsidRPr="00DD1C45">
        <w:rPr>
          <w:rFonts w:ascii="Times New Roman" w:hAnsi="Times New Roman" w:hint="cs"/>
          <w:sz w:val="26"/>
          <w:szCs w:val="26"/>
        </w:rPr>
        <w:t>личного</w:t>
      </w:r>
      <w:r w:rsidRPr="00DD1C45">
        <w:rPr>
          <w:rFonts w:ascii="Times New Roman" w:hAnsi="Times New Roman"/>
          <w:sz w:val="26"/>
          <w:szCs w:val="26"/>
        </w:rPr>
        <w:t xml:space="preserve"> </w:t>
      </w:r>
      <w:r w:rsidRPr="00DD1C45">
        <w:rPr>
          <w:rFonts w:ascii="Times New Roman" w:hAnsi="Times New Roman" w:hint="cs"/>
          <w:sz w:val="26"/>
          <w:szCs w:val="26"/>
        </w:rPr>
        <w:t>опыта</w:t>
      </w:r>
      <w:r w:rsidRPr="00DD1C45">
        <w:rPr>
          <w:rFonts w:ascii="Times New Roman" w:hAnsi="Times New Roman"/>
          <w:sz w:val="26"/>
          <w:szCs w:val="26"/>
        </w:rPr>
        <w:t xml:space="preserve">, </w:t>
      </w:r>
      <w:r w:rsidRPr="00DD1C45">
        <w:rPr>
          <w:rFonts w:ascii="Times New Roman" w:hAnsi="Times New Roman" w:hint="cs"/>
          <w:sz w:val="26"/>
          <w:szCs w:val="26"/>
        </w:rPr>
        <w:t>придумывать</w:t>
      </w:r>
      <w:r w:rsidRPr="00DD1C45">
        <w:rPr>
          <w:rFonts w:ascii="Times New Roman" w:hAnsi="Times New Roman"/>
          <w:sz w:val="26"/>
          <w:szCs w:val="26"/>
        </w:rPr>
        <w:t xml:space="preserve"> </w:t>
      </w:r>
      <w:r w:rsidRPr="00DD1C45">
        <w:rPr>
          <w:rFonts w:ascii="Times New Roman" w:hAnsi="Times New Roman" w:hint="cs"/>
          <w:sz w:val="26"/>
          <w:szCs w:val="26"/>
        </w:rPr>
        <w:t>свои</w:t>
      </w:r>
      <w:r w:rsidRPr="00DD1C45">
        <w:rPr>
          <w:rFonts w:ascii="Times New Roman" w:hAnsi="Times New Roman"/>
          <w:sz w:val="26"/>
          <w:szCs w:val="26"/>
        </w:rPr>
        <w:t xml:space="preserve"> </w:t>
      </w:r>
      <w:r w:rsidRPr="00DD1C45">
        <w:rPr>
          <w:rFonts w:ascii="Times New Roman" w:hAnsi="Times New Roman" w:hint="cs"/>
          <w:sz w:val="26"/>
          <w:szCs w:val="26"/>
        </w:rPr>
        <w:t>концовки</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сказкам</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Формировать</w:t>
      </w:r>
      <w:r w:rsidRPr="00DD1C45">
        <w:rPr>
          <w:rFonts w:ascii="Times New Roman" w:hAnsi="Times New Roman"/>
          <w:sz w:val="26"/>
          <w:szCs w:val="26"/>
        </w:rPr>
        <w:t xml:space="preserve"> </w:t>
      </w:r>
      <w:r w:rsidRPr="00DD1C45">
        <w:rPr>
          <w:rFonts w:ascii="Times New Roman" w:hAnsi="Times New Roman" w:hint="cs"/>
          <w:sz w:val="26"/>
          <w:szCs w:val="26"/>
        </w:rPr>
        <w:t>умение</w:t>
      </w:r>
      <w:r w:rsidRPr="00DD1C45">
        <w:rPr>
          <w:rFonts w:ascii="Times New Roman" w:hAnsi="Times New Roman"/>
          <w:sz w:val="26"/>
          <w:szCs w:val="26"/>
        </w:rPr>
        <w:t xml:space="preserve"> </w:t>
      </w:r>
      <w:r w:rsidRPr="00DD1C45">
        <w:rPr>
          <w:rFonts w:ascii="Times New Roman" w:hAnsi="Times New Roman" w:hint="cs"/>
          <w:sz w:val="26"/>
          <w:szCs w:val="26"/>
        </w:rPr>
        <w:t>составлять</w:t>
      </w:r>
      <w:r w:rsidRPr="00DD1C45">
        <w:rPr>
          <w:rFonts w:ascii="Times New Roman" w:hAnsi="Times New Roman"/>
          <w:sz w:val="26"/>
          <w:szCs w:val="26"/>
        </w:rPr>
        <w:t xml:space="preserve"> </w:t>
      </w:r>
      <w:r w:rsidRPr="00DD1C45">
        <w:rPr>
          <w:rFonts w:ascii="Times New Roman" w:hAnsi="Times New Roman" w:hint="cs"/>
          <w:sz w:val="26"/>
          <w:szCs w:val="26"/>
        </w:rPr>
        <w:t>небольшие</w:t>
      </w:r>
      <w:r w:rsidRPr="00DD1C45">
        <w:rPr>
          <w:rFonts w:ascii="Times New Roman" w:hAnsi="Times New Roman"/>
          <w:sz w:val="26"/>
          <w:szCs w:val="26"/>
        </w:rPr>
        <w:t xml:space="preserve"> </w:t>
      </w:r>
      <w:r w:rsidRPr="00DD1C45">
        <w:rPr>
          <w:rFonts w:ascii="Times New Roman" w:hAnsi="Times New Roman" w:hint="cs"/>
          <w:sz w:val="26"/>
          <w:szCs w:val="26"/>
        </w:rPr>
        <w:t>рассказы</w:t>
      </w:r>
      <w:r w:rsidRPr="00DD1C45">
        <w:rPr>
          <w:rFonts w:ascii="Times New Roman" w:hAnsi="Times New Roman"/>
          <w:sz w:val="26"/>
          <w:szCs w:val="26"/>
        </w:rPr>
        <w:t xml:space="preserve"> </w:t>
      </w:r>
      <w:r w:rsidRPr="00DD1C45">
        <w:rPr>
          <w:rFonts w:ascii="Times New Roman" w:hAnsi="Times New Roman" w:hint="cs"/>
          <w:sz w:val="26"/>
          <w:szCs w:val="26"/>
        </w:rPr>
        <w:t>творческого</w:t>
      </w:r>
      <w:r w:rsidRPr="00DD1C45">
        <w:rPr>
          <w:rFonts w:ascii="Times New Roman" w:hAnsi="Times New Roman"/>
          <w:sz w:val="26"/>
          <w:szCs w:val="26"/>
        </w:rPr>
        <w:t xml:space="preserve"> </w:t>
      </w:r>
      <w:r w:rsidRPr="00DD1C45">
        <w:rPr>
          <w:rFonts w:ascii="Times New Roman" w:hAnsi="Times New Roman" w:hint="cs"/>
          <w:sz w:val="26"/>
          <w:szCs w:val="26"/>
        </w:rPr>
        <w:t>характера</w:t>
      </w:r>
      <w:r w:rsidRPr="00DD1C45">
        <w:rPr>
          <w:rFonts w:ascii="Times New Roman" w:hAnsi="Times New Roman"/>
          <w:sz w:val="26"/>
          <w:szCs w:val="26"/>
        </w:rPr>
        <w:t xml:space="preserve"> </w:t>
      </w:r>
      <w:r w:rsidRPr="00DD1C45">
        <w:rPr>
          <w:rFonts w:ascii="Times New Roman" w:hAnsi="Times New Roman" w:hint="cs"/>
          <w:sz w:val="26"/>
          <w:szCs w:val="26"/>
        </w:rPr>
        <w:t>на</w:t>
      </w:r>
      <w:r>
        <w:rPr>
          <w:rFonts w:ascii="Times New Roman" w:hAnsi="Times New Roman"/>
          <w:sz w:val="26"/>
          <w:szCs w:val="26"/>
        </w:rPr>
        <w:t xml:space="preserve"> </w:t>
      </w:r>
      <w:r w:rsidRPr="00DD1C45">
        <w:rPr>
          <w:rFonts w:ascii="Times New Roman" w:hAnsi="Times New Roman" w:hint="cs"/>
          <w:sz w:val="26"/>
          <w:szCs w:val="26"/>
        </w:rPr>
        <w:t>тему</w:t>
      </w:r>
      <w:r w:rsidRPr="00DD1C45">
        <w:rPr>
          <w:rFonts w:ascii="Times New Roman" w:hAnsi="Times New Roman"/>
          <w:sz w:val="26"/>
          <w:szCs w:val="26"/>
        </w:rPr>
        <w:t xml:space="preserve">, </w:t>
      </w:r>
      <w:r w:rsidRPr="00DD1C45">
        <w:rPr>
          <w:rFonts w:ascii="Times New Roman" w:hAnsi="Times New Roman" w:hint="cs"/>
          <w:sz w:val="26"/>
          <w:szCs w:val="26"/>
        </w:rPr>
        <w:t>предложенную</w:t>
      </w:r>
      <w:r w:rsidRPr="00DD1C45">
        <w:rPr>
          <w:rFonts w:ascii="Times New Roman" w:hAnsi="Times New Roman"/>
          <w:sz w:val="26"/>
          <w:szCs w:val="26"/>
        </w:rPr>
        <w:t xml:space="preserve"> </w:t>
      </w:r>
      <w:r w:rsidRPr="00DD1C45">
        <w:rPr>
          <w:rFonts w:ascii="Times New Roman" w:hAnsi="Times New Roman" w:hint="cs"/>
          <w:sz w:val="26"/>
          <w:szCs w:val="26"/>
        </w:rPr>
        <w:t>воспитателем</w:t>
      </w:r>
      <w:r w:rsidRPr="00DD1C45">
        <w:rPr>
          <w:rFonts w:ascii="Times New Roman" w:hAnsi="Times New Roman"/>
          <w:sz w:val="26"/>
          <w:szCs w:val="26"/>
        </w:rPr>
        <w:t>.</w:t>
      </w:r>
    </w:p>
    <w:p w:rsidR="00DD1C45" w:rsidRDefault="00DD1C45" w:rsidP="00DD1C45">
      <w:pPr>
        <w:ind w:right="-1"/>
        <w:jc w:val="both"/>
        <w:rPr>
          <w:rFonts w:ascii="Times New Roman" w:hAnsi="Times New Roman"/>
          <w:sz w:val="26"/>
          <w:szCs w:val="26"/>
        </w:rPr>
      </w:pPr>
    </w:p>
    <w:p w:rsidR="00DD1C45" w:rsidRPr="00DD1C45" w:rsidRDefault="00DD1C45" w:rsidP="00DD1C45">
      <w:pPr>
        <w:ind w:right="-1"/>
        <w:jc w:val="both"/>
        <w:rPr>
          <w:rFonts w:ascii="Times New Roman" w:hAnsi="Times New Roman"/>
          <w:b/>
          <w:sz w:val="26"/>
          <w:szCs w:val="26"/>
        </w:rPr>
      </w:pPr>
      <w:r>
        <w:rPr>
          <w:rFonts w:ascii="Times New Roman" w:hAnsi="Times New Roman"/>
          <w:b/>
          <w:sz w:val="26"/>
          <w:szCs w:val="26"/>
        </w:rPr>
        <w:t xml:space="preserve">               </w:t>
      </w:r>
      <w:r w:rsidRPr="00DD1C45">
        <w:rPr>
          <w:rFonts w:ascii="Times New Roman" w:hAnsi="Times New Roman" w:hint="cs"/>
          <w:b/>
          <w:sz w:val="26"/>
          <w:szCs w:val="26"/>
        </w:rPr>
        <w:t>Чтение</w:t>
      </w:r>
      <w:r w:rsidRPr="00DD1C45">
        <w:rPr>
          <w:rFonts w:ascii="Times New Roman" w:hAnsi="Times New Roman"/>
          <w:b/>
          <w:sz w:val="26"/>
          <w:szCs w:val="26"/>
        </w:rPr>
        <w:t xml:space="preserve"> </w:t>
      </w:r>
      <w:r w:rsidRPr="00DD1C45">
        <w:rPr>
          <w:rFonts w:ascii="Times New Roman" w:hAnsi="Times New Roman" w:hint="cs"/>
          <w:b/>
          <w:sz w:val="26"/>
          <w:szCs w:val="26"/>
        </w:rPr>
        <w:t>художественной</w:t>
      </w:r>
      <w:r w:rsidRPr="00DD1C45">
        <w:rPr>
          <w:rFonts w:ascii="Times New Roman" w:hAnsi="Times New Roman"/>
          <w:b/>
          <w:sz w:val="26"/>
          <w:szCs w:val="26"/>
        </w:rPr>
        <w:t xml:space="preserve"> </w:t>
      </w:r>
      <w:r w:rsidRPr="00DD1C45">
        <w:rPr>
          <w:rFonts w:ascii="Times New Roman" w:hAnsi="Times New Roman" w:hint="cs"/>
          <w:b/>
          <w:sz w:val="26"/>
          <w:szCs w:val="26"/>
        </w:rPr>
        <w:t>литературы</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Продолжать</w:t>
      </w:r>
      <w:r w:rsidRPr="00DD1C45">
        <w:rPr>
          <w:rFonts w:ascii="Times New Roman" w:hAnsi="Times New Roman"/>
          <w:sz w:val="26"/>
          <w:szCs w:val="26"/>
        </w:rPr>
        <w:t xml:space="preserve"> </w:t>
      </w:r>
      <w:r w:rsidRPr="00DD1C45">
        <w:rPr>
          <w:rFonts w:ascii="Times New Roman" w:hAnsi="Times New Roman" w:hint="cs"/>
          <w:sz w:val="26"/>
          <w:szCs w:val="26"/>
        </w:rPr>
        <w:t>развивать</w:t>
      </w:r>
      <w:r w:rsidRPr="00DD1C45">
        <w:rPr>
          <w:rFonts w:ascii="Times New Roman" w:hAnsi="Times New Roman"/>
          <w:sz w:val="26"/>
          <w:szCs w:val="26"/>
        </w:rPr>
        <w:t xml:space="preserve"> </w:t>
      </w:r>
      <w:r w:rsidRPr="00DD1C45">
        <w:rPr>
          <w:rFonts w:ascii="Times New Roman" w:hAnsi="Times New Roman" w:hint="cs"/>
          <w:sz w:val="26"/>
          <w:szCs w:val="26"/>
        </w:rPr>
        <w:t>интерес</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художественной</w:t>
      </w:r>
      <w:r w:rsidRPr="00DD1C45">
        <w:rPr>
          <w:rFonts w:ascii="Times New Roman" w:hAnsi="Times New Roman"/>
          <w:sz w:val="26"/>
          <w:szCs w:val="26"/>
        </w:rPr>
        <w:t xml:space="preserve"> </w:t>
      </w:r>
      <w:r w:rsidRPr="00DD1C45">
        <w:rPr>
          <w:rFonts w:ascii="Times New Roman" w:hAnsi="Times New Roman" w:hint="cs"/>
          <w:sz w:val="26"/>
          <w:szCs w:val="26"/>
        </w:rPr>
        <w:t>литературе</w:t>
      </w:r>
      <w:r>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внимательно</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заинтересованно</w:t>
      </w:r>
      <w:r w:rsidRPr="00DD1C45">
        <w:rPr>
          <w:rFonts w:ascii="Times New Roman" w:hAnsi="Times New Roman"/>
          <w:sz w:val="26"/>
          <w:szCs w:val="26"/>
        </w:rPr>
        <w:t xml:space="preserve"> </w:t>
      </w:r>
      <w:r w:rsidRPr="00DD1C45">
        <w:rPr>
          <w:rFonts w:ascii="Times New Roman" w:hAnsi="Times New Roman" w:hint="cs"/>
          <w:sz w:val="26"/>
          <w:szCs w:val="26"/>
        </w:rPr>
        <w:t>слушать</w:t>
      </w:r>
      <w:r w:rsidRPr="00DD1C45">
        <w:rPr>
          <w:rFonts w:ascii="Times New Roman" w:hAnsi="Times New Roman"/>
          <w:sz w:val="26"/>
          <w:szCs w:val="26"/>
        </w:rPr>
        <w:t xml:space="preserve"> </w:t>
      </w:r>
      <w:r w:rsidRPr="00DD1C45">
        <w:rPr>
          <w:rFonts w:ascii="Times New Roman" w:hAnsi="Times New Roman" w:hint="cs"/>
          <w:sz w:val="26"/>
          <w:szCs w:val="26"/>
        </w:rPr>
        <w:t>сказки</w:t>
      </w:r>
      <w:r w:rsidRPr="00DD1C45">
        <w:rPr>
          <w:rFonts w:ascii="Times New Roman" w:hAnsi="Times New Roman"/>
          <w:sz w:val="26"/>
          <w:szCs w:val="26"/>
        </w:rPr>
        <w:t xml:space="preserve">,  </w:t>
      </w:r>
      <w:r w:rsidRPr="00DD1C45">
        <w:rPr>
          <w:rFonts w:ascii="Times New Roman" w:hAnsi="Times New Roman" w:hint="cs"/>
          <w:sz w:val="26"/>
          <w:szCs w:val="26"/>
        </w:rPr>
        <w:t>рассказы</w:t>
      </w:r>
      <w:r w:rsidRPr="00DD1C45">
        <w:rPr>
          <w:rFonts w:ascii="Times New Roman" w:hAnsi="Times New Roman"/>
          <w:sz w:val="26"/>
          <w:szCs w:val="26"/>
        </w:rPr>
        <w:t xml:space="preserve">, </w:t>
      </w:r>
      <w:r w:rsidRPr="00DD1C45">
        <w:rPr>
          <w:rFonts w:ascii="Times New Roman" w:hAnsi="Times New Roman" w:hint="cs"/>
          <w:sz w:val="26"/>
          <w:szCs w:val="26"/>
        </w:rPr>
        <w:t>стихотворения</w:t>
      </w:r>
      <w:r>
        <w:rPr>
          <w:rFonts w:ascii="Times New Roman" w:hAnsi="Times New Roman"/>
          <w:sz w:val="26"/>
          <w:szCs w:val="26"/>
        </w:rPr>
        <w:t xml:space="preserve">; </w:t>
      </w:r>
      <w:r w:rsidRPr="00DD1C45">
        <w:rPr>
          <w:rFonts w:ascii="Times New Roman" w:hAnsi="Times New Roman" w:hint="cs"/>
          <w:sz w:val="26"/>
          <w:szCs w:val="26"/>
        </w:rPr>
        <w:t>запоминать</w:t>
      </w:r>
      <w:r w:rsidRPr="00DD1C45">
        <w:rPr>
          <w:rFonts w:ascii="Times New Roman" w:hAnsi="Times New Roman"/>
          <w:sz w:val="26"/>
          <w:szCs w:val="26"/>
        </w:rPr>
        <w:t xml:space="preserve"> </w:t>
      </w:r>
      <w:r w:rsidRPr="00DD1C45">
        <w:rPr>
          <w:rFonts w:ascii="Times New Roman" w:hAnsi="Times New Roman" w:hint="cs"/>
          <w:sz w:val="26"/>
          <w:szCs w:val="26"/>
        </w:rPr>
        <w:t>считалки</w:t>
      </w:r>
      <w:r w:rsidRPr="00DD1C45">
        <w:rPr>
          <w:rFonts w:ascii="Times New Roman" w:hAnsi="Times New Roman"/>
          <w:sz w:val="26"/>
          <w:szCs w:val="26"/>
        </w:rPr>
        <w:t xml:space="preserve">, </w:t>
      </w:r>
      <w:r w:rsidRPr="00DD1C45">
        <w:rPr>
          <w:rFonts w:ascii="Times New Roman" w:hAnsi="Times New Roman" w:hint="cs"/>
          <w:sz w:val="26"/>
          <w:szCs w:val="26"/>
        </w:rPr>
        <w:t>скороговорки</w:t>
      </w:r>
      <w:r w:rsidRPr="00DD1C45">
        <w:rPr>
          <w:rFonts w:ascii="Times New Roman" w:hAnsi="Times New Roman"/>
          <w:sz w:val="26"/>
          <w:szCs w:val="26"/>
        </w:rPr>
        <w:t xml:space="preserve">, </w:t>
      </w:r>
      <w:r w:rsidRPr="00DD1C45">
        <w:rPr>
          <w:rFonts w:ascii="Times New Roman" w:hAnsi="Times New Roman" w:hint="cs"/>
          <w:sz w:val="26"/>
          <w:szCs w:val="26"/>
        </w:rPr>
        <w:t>загадки</w:t>
      </w:r>
      <w:r w:rsidRPr="00DD1C45">
        <w:rPr>
          <w:rFonts w:ascii="Times New Roman" w:hAnsi="Times New Roman"/>
          <w:sz w:val="26"/>
          <w:szCs w:val="26"/>
        </w:rPr>
        <w:t xml:space="preserve">. </w:t>
      </w:r>
      <w:r w:rsidRPr="00DD1C45">
        <w:rPr>
          <w:rFonts w:ascii="Times New Roman" w:hAnsi="Times New Roman" w:hint="cs"/>
          <w:sz w:val="26"/>
          <w:szCs w:val="26"/>
        </w:rPr>
        <w:t>Прививать</w:t>
      </w:r>
      <w:r w:rsidRPr="00DD1C45">
        <w:rPr>
          <w:rFonts w:ascii="Times New Roman" w:hAnsi="Times New Roman"/>
          <w:sz w:val="26"/>
          <w:szCs w:val="26"/>
        </w:rPr>
        <w:t xml:space="preserve"> </w:t>
      </w:r>
      <w:r w:rsidRPr="00DD1C45">
        <w:rPr>
          <w:rFonts w:ascii="Times New Roman" w:hAnsi="Times New Roman" w:hint="cs"/>
          <w:sz w:val="26"/>
          <w:szCs w:val="26"/>
        </w:rPr>
        <w:t>интерес</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чтению</w:t>
      </w:r>
      <w:r w:rsidRPr="00DD1C45">
        <w:rPr>
          <w:rFonts w:ascii="Times New Roman" w:hAnsi="Times New Roman"/>
          <w:sz w:val="26"/>
          <w:szCs w:val="26"/>
        </w:rPr>
        <w:t xml:space="preserve"> </w:t>
      </w:r>
      <w:r w:rsidRPr="00DD1C45">
        <w:rPr>
          <w:rFonts w:ascii="Times New Roman" w:hAnsi="Times New Roman" w:hint="cs"/>
          <w:sz w:val="26"/>
          <w:szCs w:val="26"/>
        </w:rPr>
        <w:t>больших</w:t>
      </w:r>
      <w:r>
        <w:rPr>
          <w:rFonts w:ascii="Times New Roman" w:hAnsi="Times New Roman"/>
          <w:sz w:val="26"/>
          <w:szCs w:val="26"/>
        </w:rPr>
        <w:t xml:space="preserve"> </w:t>
      </w:r>
      <w:r w:rsidRPr="00DD1C45">
        <w:rPr>
          <w:rFonts w:ascii="Times New Roman" w:hAnsi="Times New Roman" w:hint="cs"/>
          <w:sz w:val="26"/>
          <w:szCs w:val="26"/>
        </w:rPr>
        <w:t>произведений</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главам</w:t>
      </w:r>
      <w:r w:rsidRPr="00DD1C45">
        <w:rPr>
          <w:rFonts w:ascii="Times New Roman" w:hAnsi="Times New Roman"/>
          <w:sz w:val="26"/>
          <w:szCs w:val="26"/>
        </w:rPr>
        <w:t>).</w:t>
      </w:r>
    </w:p>
    <w:p w:rsidR="00DD1C45" w:rsidRPr="00DD1C45" w:rsidRDefault="00DD1C45" w:rsidP="00DD1C45">
      <w:pPr>
        <w:ind w:right="-1"/>
        <w:jc w:val="both"/>
        <w:rPr>
          <w:rFonts w:ascii="Times New Roman" w:hAnsi="Times New Roman"/>
          <w:sz w:val="26"/>
          <w:szCs w:val="26"/>
        </w:rPr>
      </w:pPr>
      <w:r w:rsidRPr="00DD1C45">
        <w:rPr>
          <w:rFonts w:ascii="Times New Roman" w:hAnsi="Times New Roman" w:hint="cs"/>
          <w:sz w:val="26"/>
          <w:szCs w:val="26"/>
        </w:rPr>
        <w:t>Способствовать</w:t>
      </w:r>
      <w:r w:rsidRPr="00DD1C45">
        <w:rPr>
          <w:rFonts w:ascii="Times New Roman" w:hAnsi="Times New Roman"/>
          <w:sz w:val="26"/>
          <w:szCs w:val="26"/>
        </w:rPr>
        <w:t xml:space="preserve"> </w:t>
      </w:r>
      <w:r w:rsidRPr="00DD1C45">
        <w:rPr>
          <w:rFonts w:ascii="Times New Roman" w:hAnsi="Times New Roman" w:hint="cs"/>
          <w:sz w:val="26"/>
          <w:szCs w:val="26"/>
        </w:rPr>
        <w:t>формированию</w:t>
      </w:r>
      <w:r w:rsidRPr="00DD1C45">
        <w:rPr>
          <w:rFonts w:ascii="Times New Roman" w:hAnsi="Times New Roman"/>
          <w:sz w:val="26"/>
          <w:szCs w:val="26"/>
        </w:rPr>
        <w:t xml:space="preserve"> </w:t>
      </w:r>
      <w:r w:rsidRPr="00DD1C45">
        <w:rPr>
          <w:rFonts w:ascii="Times New Roman" w:hAnsi="Times New Roman" w:hint="cs"/>
          <w:sz w:val="26"/>
          <w:szCs w:val="26"/>
        </w:rPr>
        <w:t>эмоционального</w:t>
      </w:r>
      <w:r w:rsidRPr="00DD1C45">
        <w:rPr>
          <w:rFonts w:ascii="Times New Roman" w:hAnsi="Times New Roman"/>
          <w:sz w:val="26"/>
          <w:szCs w:val="26"/>
        </w:rPr>
        <w:t xml:space="preserve"> </w:t>
      </w:r>
      <w:r w:rsidRPr="00DD1C45">
        <w:rPr>
          <w:rFonts w:ascii="Times New Roman" w:hAnsi="Times New Roman" w:hint="cs"/>
          <w:sz w:val="26"/>
          <w:szCs w:val="26"/>
        </w:rPr>
        <w:t>отношения</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литературным</w:t>
      </w:r>
      <w:r>
        <w:rPr>
          <w:rFonts w:ascii="Times New Roman" w:hAnsi="Times New Roman"/>
          <w:sz w:val="26"/>
          <w:szCs w:val="26"/>
        </w:rPr>
        <w:t xml:space="preserve"> </w:t>
      </w:r>
      <w:r w:rsidRPr="00DD1C45">
        <w:rPr>
          <w:rFonts w:ascii="Times New Roman" w:hAnsi="Times New Roman" w:hint="cs"/>
          <w:sz w:val="26"/>
          <w:szCs w:val="26"/>
        </w:rPr>
        <w:t>произведениям</w:t>
      </w:r>
      <w:r>
        <w:rPr>
          <w:rFonts w:ascii="Times New Roman" w:hAnsi="Times New Roman"/>
          <w:sz w:val="26"/>
          <w:szCs w:val="26"/>
        </w:rPr>
        <w:t xml:space="preserve">. </w:t>
      </w:r>
      <w:r w:rsidRPr="00DD1C45">
        <w:rPr>
          <w:rFonts w:ascii="Times New Roman" w:hAnsi="Times New Roman" w:hint="cs"/>
          <w:sz w:val="26"/>
          <w:szCs w:val="26"/>
        </w:rPr>
        <w:t>Побуждать</w:t>
      </w:r>
      <w:r w:rsidRPr="00DD1C45">
        <w:rPr>
          <w:rFonts w:ascii="Times New Roman" w:hAnsi="Times New Roman"/>
          <w:sz w:val="26"/>
          <w:szCs w:val="26"/>
        </w:rPr>
        <w:t xml:space="preserve"> </w:t>
      </w:r>
      <w:r w:rsidRPr="00DD1C45">
        <w:rPr>
          <w:rFonts w:ascii="Times New Roman" w:hAnsi="Times New Roman" w:hint="cs"/>
          <w:sz w:val="26"/>
          <w:szCs w:val="26"/>
        </w:rPr>
        <w:t>рассказывать</w:t>
      </w:r>
      <w:r w:rsidRPr="00DD1C45">
        <w:rPr>
          <w:rFonts w:ascii="Times New Roman" w:hAnsi="Times New Roman"/>
          <w:sz w:val="26"/>
          <w:szCs w:val="26"/>
        </w:rPr>
        <w:t xml:space="preserve"> </w:t>
      </w:r>
      <w:r w:rsidRPr="00DD1C45">
        <w:rPr>
          <w:rFonts w:ascii="Times New Roman" w:hAnsi="Times New Roman" w:hint="cs"/>
          <w:sz w:val="26"/>
          <w:szCs w:val="26"/>
        </w:rPr>
        <w:t>о</w:t>
      </w:r>
      <w:r w:rsidRPr="00DD1C45">
        <w:rPr>
          <w:rFonts w:ascii="Times New Roman" w:hAnsi="Times New Roman"/>
          <w:sz w:val="26"/>
          <w:szCs w:val="26"/>
        </w:rPr>
        <w:t xml:space="preserve"> </w:t>
      </w:r>
      <w:r w:rsidRPr="00DD1C45">
        <w:rPr>
          <w:rFonts w:ascii="Times New Roman" w:hAnsi="Times New Roman" w:hint="cs"/>
          <w:sz w:val="26"/>
          <w:szCs w:val="26"/>
        </w:rPr>
        <w:t>своем</w:t>
      </w:r>
      <w:r w:rsidRPr="00DD1C45">
        <w:rPr>
          <w:rFonts w:ascii="Times New Roman" w:hAnsi="Times New Roman"/>
          <w:sz w:val="26"/>
          <w:szCs w:val="26"/>
        </w:rPr>
        <w:t xml:space="preserve"> </w:t>
      </w:r>
      <w:r w:rsidRPr="00DD1C45">
        <w:rPr>
          <w:rFonts w:ascii="Times New Roman" w:hAnsi="Times New Roman" w:hint="cs"/>
          <w:sz w:val="26"/>
          <w:szCs w:val="26"/>
        </w:rPr>
        <w:t>восприятии</w:t>
      </w:r>
      <w:r w:rsidRPr="00DD1C45">
        <w:rPr>
          <w:rFonts w:ascii="Times New Roman" w:hAnsi="Times New Roman"/>
          <w:sz w:val="26"/>
          <w:szCs w:val="26"/>
        </w:rPr>
        <w:t xml:space="preserve"> </w:t>
      </w:r>
      <w:r w:rsidRPr="00DD1C45">
        <w:rPr>
          <w:rFonts w:ascii="Times New Roman" w:hAnsi="Times New Roman" w:hint="cs"/>
          <w:sz w:val="26"/>
          <w:szCs w:val="26"/>
        </w:rPr>
        <w:t>конкретного</w:t>
      </w:r>
      <w:r w:rsidRPr="00DD1C45">
        <w:rPr>
          <w:rFonts w:ascii="Times New Roman" w:hAnsi="Times New Roman"/>
          <w:sz w:val="26"/>
          <w:szCs w:val="26"/>
        </w:rPr>
        <w:t xml:space="preserve"> </w:t>
      </w:r>
      <w:r w:rsidRPr="00DD1C45">
        <w:rPr>
          <w:rFonts w:ascii="Times New Roman" w:hAnsi="Times New Roman" w:hint="cs"/>
          <w:sz w:val="26"/>
          <w:szCs w:val="26"/>
        </w:rPr>
        <w:t>поступка</w:t>
      </w:r>
      <w:r w:rsidRPr="00DD1C45">
        <w:rPr>
          <w:rFonts w:ascii="Times New Roman" w:hAnsi="Times New Roman"/>
          <w:sz w:val="26"/>
          <w:szCs w:val="26"/>
        </w:rPr>
        <w:t xml:space="preserve"> </w:t>
      </w:r>
      <w:r w:rsidRPr="00DD1C45">
        <w:rPr>
          <w:rFonts w:ascii="Times New Roman" w:hAnsi="Times New Roman" w:hint="cs"/>
          <w:sz w:val="26"/>
          <w:szCs w:val="26"/>
        </w:rPr>
        <w:t>литературного</w:t>
      </w:r>
      <w:r>
        <w:rPr>
          <w:rFonts w:ascii="Times New Roman" w:hAnsi="Times New Roman"/>
          <w:sz w:val="26"/>
          <w:szCs w:val="26"/>
        </w:rPr>
        <w:t xml:space="preserve"> </w:t>
      </w:r>
      <w:r w:rsidRPr="00DD1C45">
        <w:rPr>
          <w:rFonts w:ascii="Times New Roman" w:hAnsi="Times New Roman" w:hint="cs"/>
          <w:sz w:val="26"/>
          <w:szCs w:val="26"/>
        </w:rPr>
        <w:t>персонажа</w:t>
      </w:r>
      <w:r w:rsidRPr="00DD1C45">
        <w:rPr>
          <w:rFonts w:ascii="Times New Roman" w:hAnsi="Times New Roman"/>
          <w:sz w:val="26"/>
          <w:szCs w:val="26"/>
        </w:rPr>
        <w:t xml:space="preserve">. </w:t>
      </w:r>
      <w:r w:rsidRPr="00DD1C45">
        <w:rPr>
          <w:rFonts w:ascii="Times New Roman" w:hAnsi="Times New Roman" w:hint="cs"/>
          <w:sz w:val="26"/>
          <w:szCs w:val="26"/>
        </w:rPr>
        <w:t>Помогать</w:t>
      </w:r>
      <w:r w:rsidRPr="00DD1C45">
        <w:rPr>
          <w:rFonts w:ascii="Times New Roman" w:hAnsi="Times New Roman"/>
          <w:sz w:val="26"/>
          <w:szCs w:val="26"/>
        </w:rPr>
        <w:t xml:space="preserve"> </w:t>
      </w:r>
      <w:r w:rsidRPr="00DD1C45">
        <w:rPr>
          <w:rFonts w:ascii="Times New Roman" w:hAnsi="Times New Roman" w:hint="cs"/>
          <w:sz w:val="26"/>
          <w:szCs w:val="26"/>
        </w:rPr>
        <w:t>детям</w:t>
      </w:r>
      <w:r w:rsidRPr="00DD1C45">
        <w:rPr>
          <w:rFonts w:ascii="Times New Roman" w:hAnsi="Times New Roman"/>
          <w:sz w:val="26"/>
          <w:szCs w:val="26"/>
        </w:rPr>
        <w:t xml:space="preserve"> </w:t>
      </w:r>
      <w:r w:rsidRPr="00DD1C45">
        <w:rPr>
          <w:rFonts w:ascii="Times New Roman" w:hAnsi="Times New Roman" w:hint="cs"/>
          <w:sz w:val="26"/>
          <w:szCs w:val="26"/>
        </w:rPr>
        <w:t>понять</w:t>
      </w:r>
      <w:r w:rsidRPr="00DD1C45">
        <w:rPr>
          <w:rFonts w:ascii="Times New Roman" w:hAnsi="Times New Roman"/>
          <w:sz w:val="26"/>
          <w:szCs w:val="26"/>
        </w:rPr>
        <w:t xml:space="preserve"> </w:t>
      </w:r>
      <w:r w:rsidRPr="00DD1C45">
        <w:rPr>
          <w:rFonts w:ascii="Times New Roman" w:hAnsi="Times New Roman" w:hint="cs"/>
          <w:sz w:val="26"/>
          <w:szCs w:val="26"/>
        </w:rPr>
        <w:t>скрытые</w:t>
      </w:r>
      <w:r w:rsidRPr="00DD1C45">
        <w:rPr>
          <w:rFonts w:ascii="Times New Roman" w:hAnsi="Times New Roman"/>
          <w:sz w:val="26"/>
          <w:szCs w:val="26"/>
        </w:rPr>
        <w:t xml:space="preserve"> </w:t>
      </w:r>
      <w:r w:rsidRPr="00DD1C45">
        <w:rPr>
          <w:rFonts w:ascii="Times New Roman" w:hAnsi="Times New Roman" w:hint="cs"/>
          <w:sz w:val="26"/>
          <w:szCs w:val="26"/>
        </w:rPr>
        <w:t>мотивы</w:t>
      </w:r>
      <w:r w:rsidRPr="00DD1C45">
        <w:rPr>
          <w:rFonts w:ascii="Times New Roman" w:hAnsi="Times New Roman"/>
          <w:sz w:val="26"/>
          <w:szCs w:val="26"/>
        </w:rPr>
        <w:t xml:space="preserve"> </w:t>
      </w:r>
      <w:r w:rsidRPr="00DD1C45">
        <w:rPr>
          <w:rFonts w:ascii="Times New Roman" w:hAnsi="Times New Roman" w:hint="cs"/>
          <w:sz w:val="26"/>
          <w:szCs w:val="26"/>
        </w:rPr>
        <w:t>поведения</w:t>
      </w:r>
      <w:r w:rsidRPr="00DD1C45">
        <w:rPr>
          <w:rFonts w:ascii="Times New Roman" w:hAnsi="Times New Roman"/>
          <w:sz w:val="26"/>
          <w:szCs w:val="26"/>
        </w:rPr>
        <w:t xml:space="preserve"> </w:t>
      </w:r>
      <w:r w:rsidRPr="00DD1C45">
        <w:rPr>
          <w:rFonts w:ascii="Times New Roman" w:hAnsi="Times New Roman" w:hint="cs"/>
          <w:sz w:val="26"/>
          <w:szCs w:val="26"/>
        </w:rPr>
        <w:t>героев</w:t>
      </w:r>
      <w:r w:rsidRPr="00DD1C45">
        <w:rPr>
          <w:rFonts w:ascii="Times New Roman" w:hAnsi="Times New Roman"/>
          <w:sz w:val="26"/>
          <w:szCs w:val="26"/>
        </w:rPr>
        <w:t xml:space="preserve"> </w:t>
      </w:r>
      <w:r w:rsidRPr="00DD1C45">
        <w:rPr>
          <w:rFonts w:ascii="Times New Roman" w:hAnsi="Times New Roman" w:hint="cs"/>
          <w:sz w:val="26"/>
          <w:szCs w:val="26"/>
        </w:rPr>
        <w:t>произведения</w:t>
      </w:r>
      <w:r>
        <w:rPr>
          <w:rFonts w:ascii="Times New Roman" w:hAnsi="Times New Roman"/>
          <w:sz w:val="26"/>
          <w:szCs w:val="26"/>
        </w:rPr>
        <w:t xml:space="preserve">. </w:t>
      </w:r>
      <w:r w:rsidRPr="00DD1C45">
        <w:rPr>
          <w:rFonts w:ascii="Times New Roman" w:hAnsi="Times New Roman" w:hint="cs"/>
          <w:sz w:val="26"/>
          <w:szCs w:val="26"/>
        </w:rPr>
        <w:t>Продолжать</w:t>
      </w:r>
      <w:r w:rsidRPr="00DD1C45">
        <w:rPr>
          <w:rFonts w:ascii="Times New Roman" w:hAnsi="Times New Roman"/>
          <w:sz w:val="26"/>
          <w:szCs w:val="26"/>
        </w:rPr>
        <w:t xml:space="preserve"> </w:t>
      </w:r>
      <w:r w:rsidRPr="00DD1C45">
        <w:rPr>
          <w:rFonts w:ascii="Times New Roman" w:hAnsi="Times New Roman" w:hint="cs"/>
          <w:sz w:val="26"/>
          <w:szCs w:val="26"/>
        </w:rPr>
        <w:t>объяснять</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опорой</w:t>
      </w:r>
      <w:r w:rsidRPr="00DD1C45">
        <w:rPr>
          <w:rFonts w:ascii="Times New Roman" w:hAnsi="Times New Roman"/>
          <w:sz w:val="26"/>
          <w:szCs w:val="26"/>
        </w:rPr>
        <w:t xml:space="preserve"> </w:t>
      </w:r>
      <w:r w:rsidRPr="00DD1C45">
        <w:rPr>
          <w:rFonts w:ascii="Times New Roman" w:hAnsi="Times New Roman" w:hint="cs"/>
          <w:sz w:val="26"/>
          <w:szCs w:val="26"/>
        </w:rPr>
        <w:t>на</w:t>
      </w:r>
      <w:r w:rsidRPr="00DD1C45">
        <w:rPr>
          <w:rFonts w:ascii="Times New Roman" w:hAnsi="Times New Roman"/>
          <w:sz w:val="26"/>
          <w:szCs w:val="26"/>
        </w:rPr>
        <w:t xml:space="preserve"> </w:t>
      </w:r>
      <w:r w:rsidRPr="00DD1C45">
        <w:rPr>
          <w:rFonts w:ascii="Times New Roman" w:hAnsi="Times New Roman" w:hint="cs"/>
          <w:sz w:val="26"/>
          <w:szCs w:val="26"/>
        </w:rPr>
        <w:t>прочитанное</w:t>
      </w:r>
      <w:r w:rsidRPr="00DD1C45">
        <w:rPr>
          <w:rFonts w:ascii="Times New Roman" w:hAnsi="Times New Roman"/>
          <w:sz w:val="26"/>
          <w:szCs w:val="26"/>
        </w:rPr>
        <w:t xml:space="preserve"> </w:t>
      </w:r>
      <w:r w:rsidRPr="00DD1C45">
        <w:rPr>
          <w:rFonts w:ascii="Times New Roman" w:hAnsi="Times New Roman" w:hint="cs"/>
          <w:sz w:val="26"/>
          <w:szCs w:val="26"/>
        </w:rPr>
        <w:t>произведение</w:t>
      </w:r>
      <w:r w:rsidRPr="00DD1C45">
        <w:rPr>
          <w:rFonts w:ascii="Times New Roman" w:hAnsi="Times New Roman"/>
          <w:sz w:val="26"/>
          <w:szCs w:val="26"/>
        </w:rPr>
        <w:t xml:space="preserve">) </w:t>
      </w:r>
      <w:r w:rsidRPr="00DD1C45">
        <w:rPr>
          <w:rFonts w:ascii="Times New Roman" w:hAnsi="Times New Roman" w:hint="cs"/>
          <w:sz w:val="26"/>
          <w:szCs w:val="26"/>
        </w:rPr>
        <w:t>доступные</w:t>
      </w:r>
      <w:r w:rsidRPr="00DD1C45">
        <w:rPr>
          <w:rFonts w:ascii="Times New Roman" w:hAnsi="Times New Roman"/>
          <w:sz w:val="26"/>
          <w:szCs w:val="26"/>
        </w:rPr>
        <w:t xml:space="preserve"> </w:t>
      </w:r>
      <w:r w:rsidRPr="00DD1C45">
        <w:rPr>
          <w:rFonts w:ascii="Times New Roman" w:hAnsi="Times New Roman" w:hint="cs"/>
          <w:sz w:val="26"/>
          <w:szCs w:val="26"/>
        </w:rPr>
        <w:t>детям</w:t>
      </w:r>
      <w:r>
        <w:rPr>
          <w:rFonts w:ascii="Times New Roman" w:hAnsi="Times New Roman"/>
          <w:sz w:val="26"/>
          <w:szCs w:val="26"/>
        </w:rPr>
        <w:t xml:space="preserve">  </w:t>
      </w:r>
      <w:r w:rsidRPr="00DD1C45">
        <w:rPr>
          <w:rFonts w:ascii="Times New Roman" w:hAnsi="Times New Roman" w:hint="cs"/>
          <w:sz w:val="26"/>
          <w:szCs w:val="26"/>
        </w:rPr>
        <w:t>жанровые</w:t>
      </w:r>
      <w:r w:rsidRPr="00DD1C45">
        <w:rPr>
          <w:rFonts w:ascii="Times New Roman" w:hAnsi="Times New Roman"/>
          <w:sz w:val="26"/>
          <w:szCs w:val="26"/>
        </w:rPr>
        <w:t xml:space="preserve"> </w:t>
      </w:r>
      <w:r w:rsidRPr="00DD1C45">
        <w:rPr>
          <w:rFonts w:ascii="Times New Roman" w:hAnsi="Times New Roman" w:hint="cs"/>
          <w:sz w:val="26"/>
          <w:szCs w:val="26"/>
        </w:rPr>
        <w:t>особенности</w:t>
      </w:r>
      <w:r w:rsidRPr="00DD1C45">
        <w:rPr>
          <w:rFonts w:ascii="Times New Roman" w:hAnsi="Times New Roman"/>
          <w:sz w:val="26"/>
          <w:szCs w:val="26"/>
        </w:rPr>
        <w:t xml:space="preserve"> </w:t>
      </w:r>
      <w:r w:rsidRPr="00DD1C45">
        <w:rPr>
          <w:rFonts w:ascii="Times New Roman" w:hAnsi="Times New Roman" w:hint="cs"/>
          <w:sz w:val="26"/>
          <w:szCs w:val="26"/>
        </w:rPr>
        <w:t>сказок</w:t>
      </w:r>
      <w:r w:rsidRPr="00DD1C45">
        <w:rPr>
          <w:rFonts w:ascii="Times New Roman" w:hAnsi="Times New Roman"/>
          <w:sz w:val="26"/>
          <w:szCs w:val="26"/>
        </w:rPr>
        <w:t xml:space="preserve">, </w:t>
      </w:r>
      <w:r w:rsidRPr="00DD1C45">
        <w:rPr>
          <w:rFonts w:ascii="Times New Roman" w:hAnsi="Times New Roman" w:hint="cs"/>
          <w:sz w:val="26"/>
          <w:szCs w:val="26"/>
        </w:rPr>
        <w:t>рассказов</w:t>
      </w:r>
      <w:r w:rsidRPr="00DD1C45">
        <w:rPr>
          <w:rFonts w:ascii="Times New Roman" w:hAnsi="Times New Roman"/>
          <w:sz w:val="26"/>
          <w:szCs w:val="26"/>
        </w:rPr>
        <w:t xml:space="preserve">, </w:t>
      </w:r>
      <w:r w:rsidRPr="00DD1C45">
        <w:rPr>
          <w:rFonts w:ascii="Times New Roman" w:hAnsi="Times New Roman" w:hint="cs"/>
          <w:sz w:val="26"/>
          <w:szCs w:val="26"/>
        </w:rPr>
        <w:t>стихотворений</w:t>
      </w:r>
      <w:r>
        <w:rPr>
          <w:rFonts w:ascii="Times New Roman" w:hAnsi="Times New Roman"/>
          <w:sz w:val="26"/>
          <w:szCs w:val="26"/>
        </w:rPr>
        <w:t xml:space="preserve">. </w:t>
      </w:r>
      <w:r w:rsidRPr="00DD1C45">
        <w:rPr>
          <w:rFonts w:ascii="Times New Roman" w:hAnsi="Times New Roman" w:hint="cs"/>
          <w:sz w:val="26"/>
          <w:szCs w:val="26"/>
        </w:rPr>
        <w:t>Воспитывать</w:t>
      </w:r>
      <w:r w:rsidRPr="00DD1C45">
        <w:rPr>
          <w:rFonts w:ascii="Times New Roman" w:hAnsi="Times New Roman"/>
          <w:sz w:val="26"/>
          <w:szCs w:val="26"/>
        </w:rPr>
        <w:t xml:space="preserve">  </w:t>
      </w:r>
      <w:r w:rsidRPr="00DD1C45">
        <w:rPr>
          <w:rFonts w:ascii="Times New Roman" w:hAnsi="Times New Roman" w:hint="cs"/>
          <w:sz w:val="26"/>
          <w:szCs w:val="26"/>
        </w:rPr>
        <w:t>чуткость</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художественному</w:t>
      </w:r>
      <w:r w:rsidRPr="00DD1C45">
        <w:rPr>
          <w:rFonts w:ascii="Times New Roman" w:hAnsi="Times New Roman"/>
          <w:sz w:val="26"/>
          <w:szCs w:val="26"/>
        </w:rPr>
        <w:t xml:space="preserve"> </w:t>
      </w:r>
      <w:r w:rsidRPr="00DD1C45">
        <w:rPr>
          <w:rFonts w:ascii="Times New Roman" w:hAnsi="Times New Roman" w:hint="cs"/>
          <w:sz w:val="26"/>
          <w:szCs w:val="26"/>
        </w:rPr>
        <w:t>слову</w:t>
      </w:r>
      <w:r w:rsidRPr="00DD1C45">
        <w:rPr>
          <w:rFonts w:ascii="Times New Roman" w:hAnsi="Times New Roman"/>
          <w:sz w:val="26"/>
          <w:szCs w:val="26"/>
        </w:rPr>
        <w:t xml:space="preserve">; </w:t>
      </w:r>
      <w:r w:rsidRPr="00DD1C45">
        <w:rPr>
          <w:rFonts w:ascii="Times New Roman" w:hAnsi="Times New Roman" w:hint="cs"/>
          <w:sz w:val="26"/>
          <w:szCs w:val="26"/>
        </w:rPr>
        <w:t>зачитывать</w:t>
      </w:r>
      <w:r w:rsidRPr="00DD1C45">
        <w:rPr>
          <w:rFonts w:ascii="Times New Roman" w:hAnsi="Times New Roman"/>
          <w:sz w:val="26"/>
          <w:szCs w:val="26"/>
        </w:rPr>
        <w:t xml:space="preserve"> </w:t>
      </w:r>
      <w:r w:rsidRPr="00DD1C45">
        <w:rPr>
          <w:rFonts w:ascii="Times New Roman" w:hAnsi="Times New Roman" w:hint="cs"/>
          <w:sz w:val="26"/>
          <w:szCs w:val="26"/>
        </w:rPr>
        <w:t>отрывки</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наиболее</w:t>
      </w:r>
      <w:r>
        <w:rPr>
          <w:rFonts w:ascii="Times New Roman" w:hAnsi="Times New Roman"/>
          <w:sz w:val="26"/>
          <w:szCs w:val="26"/>
        </w:rPr>
        <w:t xml:space="preserve">  </w:t>
      </w:r>
      <w:r w:rsidRPr="00DD1C45">
        <w:rPr>
          <w:rFonts w:ascii="Times New Roman" w:hAnsi="Times New Roman" w:hint="cs"/>
          <w:sz w:val="26"/>
          <w:szCs w:val="26"/>
        </w:rPr>
        <w:t>яркими</w:t>
      </w:r>
      <w:r w:rsidRPr="00DD1C45">
        <w:rPr>
          <w:rFonts w:ascii="Times New Roman" w:hAnsi="Times New Roman"/>
          <w:sz w:val="26"/>
          <w:szCs w:val="26"/>
        </w:rPr>
        <w:t xml:space="preserve">, </w:t>
      </w:r>
      <w:r w:rsidRPr="00DD1C45">
        <w:rPr>
          <w:rFonts w:ascii="Times New Roman" w:hAnsi="Times New Roman" w:hint="cs"/>
          <w:sz w:val="26"/>
          <w:szCs w:val="26"/>
        </w:rPr>
        <w:t>запоминающимися</w:t>
      </w:r>
      <w:r w:rsidRPr="00DD1C45">
        <w:rPr>
          <w:rFonts w:ascii="Times New Roman" w:hAnsi="Times New Roman"/>
          <w:sz w:val="26"/>
          <w:szCs w:val="26"/>
        </w:rPr>
        <w:t xml:space="preserve"> </w:t>
      </w:r>
      <w:r w:rsidRPr="00DD1C45">
        <w:rPr>
          <w:rFonts w:ascii="Times New Roman" w:hAnsi="Times New Roman" w:hint="cs"/>
          <w:sz w:val="26"/>
          <w:szCs w:val="26"/>
        </w:rPr>
        <w:t>описаниями</w:t>
      </w:r>
      <w:r w:rsidRPr="00DD1C45">
        <w:rPr>
          <w:rFonts w:ascii="Times New Roman" w:hAnsi="Times New Roman"/>
          <w:sz w:val="26"/>
          <w:szCs w:val="26"/>
        </w:rPr>
        <w:t xml:space="preserve">, </w:t>
      </w:r>
      <w:r w:rsidRPr="00DD1C45">
        <w:rPr>
          <w:rFonts w:ascii="Times New Roman" w:hAnsi="Times New Roman" w:hint="cs"/>
          <w:sz w:val="26"/>
          <w:szCs w:val="26"/>
        </w:rPr>
        <w:t>сравнениями</w:t>
      </w:r>
      <w:r w:rsidRPr="00DD1C45">
        <w:rPr>
          <w:rFonts w:ascii="Times New Roman" w:hAnsi="Times New Roman"/>
          <w:sz w:val="26"/>
          <w:szCs w:val="26"/>
        </w:rPr>
        <w:t xml:space="preserve">, </w:t>
      </w:r>
      <w:r w:rsidRPr="00DD1C45">
        <w:rPr>
          <w:rFonts w:ascii="Times New Roman" w:hAnsi="Times New Roman" w:hint="cs"/>
          <w:sz w:val="26"/>
          <w:szCs w:val="26"/>
        </w:rPr>
        <w:t>эпитетами</w:t>
      </w:r>
      <w:r w:rsidRPr="00DD1C45">
        <w:rPr>
          <w:rFonts w:ascii="Times New Roman" w:hAnsi="Times New Roman"/>
          <w:sz w:val="26"/>
          <w:szCs w:val="26"/>
        </w:rPr>
        <w:t xml:space="preserve">. </w:t>
      </w:r>
      <w:r w:rsidRPr="00DD1C45">
        <w:rPr>
          <w:rFonts w:ascii="Times New Roman" w:hAnsi="Times New Roman" w:hint="cs"/>
          <w:sz w:val="26"/>
          <w:szCs w:val="26"/>
        </w:rPr>
        <w:t>Учить</w:t>
      </w:r>
      <w:r w:rsidRPr="00DD1C45">
        <w:rPr>
          <w:rFonts w:ascii="Times New Roman" w:hAnsi="Times New Roman"/>
          <w:sz w:val="26"/>
          <w:szCs w:val="26"/>
        </w:rPr>
        <w:t xml:space="preserve"> </w:t>
      </w:r>
      <w:r w:rsidRPr="00DD1C45">
        <w:rPr>
          <w:rFonts w:ascii="Times New Roman" w:hAnsi="Times New Roman" w:hint="cs"/>
          <w:sz w:val="26"/>
          <w:szCs w:val="26"/>
        </w:rPr>
        <w:t>вслушиваться</w:t>
      </w:r>
      <w:r>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ритм</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мелодику</w:t>
      </w:r>
      <w:r w:rsidRPr="00DD1C45">
        <w:rPr>
          <w:rFonts w:ascii="Times New Roman" w:hAnsi="Times New Roman"/>
          <w:sz w:val="26"/>
          <w:szCs w:val="26"/>
        </w:rPr>
        <w:t xml:space="preserve"> </w:t>
      </w:r>
      <w:r w:rsidRPr="00DD1C45">
        <w:rPr>
          <w:rFonts w:ascii="Times New Roman" w:hAnsi="Times New Roman" w:hint="cs"/>
          <w:sz w:val="26"/>
          <w:szCs w:val="26"/>
        </w:rPr>
        <w:t>поэтического</w:t>
      </w:r>
      <w:r w:rsidRPr="00DD1C45">
        <w:rPr>
          <w:rFonts w:ascii="Times New Roman" w:hAnsi="Times New Roman"/>
          <w:sz w:val="26"/>
          <w:szCs w:val="26"/>
        </w:rPr>
        <w:t xml:space="preserve"> </w:t>
      </w:r>
      <w:r w:rsidRPr="00DD1C45">
        <w:rPr>
          <w:rFonts w:ascii="Times New Roman" w:hAnsi="Times New Roman" w:hint="cs"/>
          <w:sz w:val="26"/>
          <w:szCs w:val="26"/>
        </w:rPr>
        <w:t>текста</w:t>
      </w:r>
      <w:r>
        <w:rPr>
          <w:rFonts w:ascii="Times New Roman" w:hAnsi="Times New Roman"/>
          <w:sz w:val="26"/>
          <w:szCs w:val="26"/>
        </w:rPr>
        <w:t xml:space="preserve">. </w:t>
      </w:r>
      <w:r w:rsidRPr="00DD1C45">
        <w:rPr>
          <w:rFonts w:ascii="Times New Roman" w:hAnsi="Times New Roman" w:hint="cs"/>
          <w:sz w:val="26"/>
          <w:szCs w:val="26"/>
        </w:rPr>
        <w:t>Помогать</w:t>
      </w:r>
      <w:r w:rsidRPr="00DD1C45">
        <w:rPr>
          <w:rFonts w:ascii="Times New Roman" w:hAnsi="Times New Roman"/>
          <w:sz w:val="26"/>
          <w:szCs w:val="26"/>
        </w:rPr>
        <w:t xml:space="preserve"> </w:t>
      </w:r>
      <w:r w:rsidRPr="00DD1C45">
        <w:rPr>
          <w:rFonts w:ascii="Times New Roman" w:hAnsi="Times New Roman" w:hint="cs"/>
          <w:sz w:val="26"/>
          <w:szCs w:val="26"/>
        </w:rPr>
        <w:t>выразительно</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естественными</w:t>
      </w:r>
      <w:r w:rsidRPr="00DD1C45">
        <w:rPr>
          <w:rFonts w:ascii="Times New Roman" w:hAnsi="Times New Roman"/>
          <w:sz w:val="26"/>
          <w:szCs w:val="26"/>
        </w:rPr>
        <w:t xml:space="preserve"> </w:t>
      </w:r>
      <w:r w:rsidRPr="00DD1C45">
        <w:rPr>
          <w:rFonts w:ascii="Times New Roman" w:hAnsi="Times New Roman" w:hint="cs"/>
          <w:sz w:val="26"/>
          <w:szCs w:val="26"/>
        </w:rPr>
        <w:t>интонациями</w:t>
      </w:r>
      <w:r w:rsidRPr="00DD1C45">
        <w:rPr>
          <w:rFonts w:ascii="Times New Roman" w:hAnsi="Times New Roman"/>
          <w:sz w:val="26"/>
          <w:szCs w:val="26"/>
        </w:rPr>
        <w:t xml:space="preserve"> </w:t>
      </w:r>
      <w:r w:rsidRPr="00DD1C45">
        <w:rPr>
          <w:rFonts w:ascii="Times New Roman" w:hAnsi="Times New Roman" w:hint="cs"/>
          <w:sz w:val="26"/>
          <w:szCs w:val="26"/>
        </w:rPr>
        <w:t>читать</w:t>
      </w:r>
      <w:r w:rsidRPr="00DD1C45">
        <w:rPr>
          <w:rFonts w:ascii="Times New Roman" w:hAnsi="Times New Roman"/>
          <w:sz w:val="26"/>
          <w:szCs w:val="26"/>
        </w:rPr>
        <w:t xml:space="preserve"> </w:t>
      </w:r>
      <w:r w:rsidRPr="00DD1C45">
        <w:rPr>
          <w:rFonts w:ascii="Times New Roman" w:hAnsi="Times New Roman" w:hint="cs"/>
          <w:sz w:val="26"/>
          <w:szCs w:val="26"/>
        </w:rPr>
        <w:t>стихи</w:t>
      </w:r>
      <w:r w:rsidRPr="00DD1C45">
        <w:rPr>
          <w:rFonts w:ascii="Times New Roman" w:hAnsi="Times New Roman"/>
          <w:sz w:val="26"/>
          <w:szCs w:val="26"/>
        </w:rPr>
        <w:t xml:space="preserve">, </w:t>
      </w:r>
      <w:r w:rsidRPr="00DD1C45">
        <w:rPr>
          <w:rFonts w:ascii="Times New Roman" w:hAnsi="Times New Roman" w:hint="cs"/>
          <w:sz w:val="26"/>
          <w:szCs w:val="26"/>
        </w:rPr>
        <w:t>участвовать</w:t>
      </w:r>
      <w:r w:rsidRPr="00DD1C45">
        <w:rPr>
          <w:rFonts w:ascii="Times New Roman" w:hAnsi="Times New Roman"/>
          <w:sz w:val="26"/>
          <w:szCs w:val="26"/>
        </w:rPr>
        <w:t xml:space="preserve"> </w:t>
      </w:r>
      <w:r w:rsidRPr="00DD1C45">
        <w:rPr>
          <w:rFonts w:ascii="Times New Roman" w:hAnsi="Times New Roman" w:hint="cs"/>
          <w:sz w:val="26"/>
          <w:szCs w:val="26"/>
        </w:rPr>
        <w:t>в</w:t>
      </w:r>
      <w:r>
        <w:rPr>
          <w:rFonts w:ascii="Times New Roman" w:hAnsi="Times New Roman"/>
          <w:sz w:val="26"/>
          <w:szCs w:val="26"/>
        </w:rPr>
        <w:t xml:space="preserve"> </w:t>
      </w:r>
      <w:r w:rsidRPr="00DD1C45">
        <w:rPr>
          <w:rFonts w:ascii="Times New Roman" w:hAnsi="Times New Roman" w:hint="cs"/>
          <w:sz w:val="26"/>
          <w:szCs w:val="26"/>
        </w:rPr>
        <w:t>чтении</w:t>
      </w:r>
      <w:r w:rsidRPr="00DD1C45">
        <w:rPr>
          <w:rFonts w:ascii="Times New Roman" w:hAnsi="Times New Roman"/>
          <w:sz w:val="26"/>
          <w:szCs w:val="26"/>
        </w:rPr>
        <w:t xml:space="preserve"> </w:t>
      </w:r>
      <w:r w:rsidRPr="00DD1C45">
        <w:rPr>
          <w:rFonts w:ascii="Times New Roman" w:hAnsi="Times New Roman" w:hint="cs"/>
          <w:sz w:val="26"/>
          <w:szCs w:val="26"/>
        </w:rPr>
        <w:t>текста</w:t>
      </w:r>
      <w:r w:rsidRPr="00DD1C45">
        <w:rPr>
          <w:rFonts w:ascii="Times New Roman" w:hAnsi="Times New Roman"/>
          <w:sz w:val="26"/>
          <w:szCs w:val="26"/>
        </w:rPr>
        <w:t xml:space="preserve"> </w:t>
      </w:r>
      <w:r w:rsidRPr="00DD1C45">
        <w:rPr>
          <w:rFonts w:ascii="Times New Roman" w:hAnsi="Times New Roman" w:hint="cs"/>
          <w:sz w:val="26"/>
          <w:szCs w:val="26"/>
        </w:rPr>
        <w:t>по</w:t>
      </w:r>
      <w:r w:rsidRPr="00DD1C45">
        <w:rPr>
          <w:rFonts w:ascii="Times New Roman" w:hAnsi="Times New Roman"/>
          <w:sz w:val="26"/>
          <w:szCs w:val="26"/>
        </w:rPr>
        <w:t xml:space="preserve"> </w:t>
      </w:r>
      <w:r w:rsidRPr="00DD1C45">
        <w:rPr>
          <w:rFonts w:ascii="Times New Roman" w:hAnsi="Times New Roman" w:hint="cs"/>
          <w:sz w:val="26"/>
          <w:szCs w:val="26"/>
        </w:rPr>
        <w:t>ролям</w:t>
      </w:r>
      <w:r w:rsidRPr="00DD1C45">
        <w:rPr>
          <w:rFonts w:ascii="Times New Roman" w:hAnsi="Times New Roman"/>
          <w:sz w:val="26"/>
          <w:szCs w:val="26"/>
        </w:rPr>
        <w:t xml:space="preserve">, </w:t>
      </w:r>
      <w:r w:rsidRPr="00DD1C45">
        <w:rPr>
          <w:rFonts w:ascii="Times New Roman" w:hAnsi="Times New Roman" w:hint="cs"/>
          <w:sz w:val="26"/>
          <w:szCs w:val="26"/>
        </w:rPr>
        <w:t>в</w:t>
      </w:r>
      <w:r w:rsidRPr="00DD1C45">
        <w:rPr>
          <w:rFonts w:ascii="Times New Roman" w:hAnsi="Times New Roman"/>
          <w:sz w:val="26"/>
          <w:szCs w:val="26"/>
        </w:rPr>
        <w:t xml:space="preserve"> </w:t>
      </w:r>
      <w:r w:rsidRPr="00DD1C45">
        <w:rPr>
          <w:rFonts w:ascii="Times New Roman" w:hAnsi="Times New Roman" w:hint="cs"/>
          <w:sz w:val="26"/>
          <w:szCs w:val="26"/>
        </w:rPr>
        <w:t>инсценировках</w:t>
      </w:r>
      <w:r>
        <w:rPr>
          <w:rFonts w:ascii="Times New Roman" w:hAnsi="Times New Roman"/>
          <w:sz w:val="26"/>
          <w:szCs w:val="26"/>
        </w:rPr>
        <w:t xml:space="preserve">. </w:t>
      </w:r>
      <w:r w:rsidRPr="00DD1C45">
        <w:rPr>
          <w:rFonts w:ascii="Times New Roman" w:hAnsi="Times New Roman" w:hint="cs"/>
          <w:sz w:val="26"/>
          <w:szCs w:val="26"/>
        </w:rPr>
        <w:t>Продолжать</w:t>
      </w:r>
      <w:r w:rsidRPr="00DD1C45">
        <w:rPr>
          <w:rFonts w:ascii="Times New Roman" w:hAnsi="Times New Roman"/>
          <w:sz w:val="26"/>
          <w:szCs w:val="26"/>
        </w:rPr>
        <w:t xml:space="preserve"> </w:t>
      </w:r>
      <w:r w:rsidRPr="00DD1C45">
        <w:rPr>
          <w:rFonts w:ascii="Times New Roman" w:hAnsi="Times New Roman" w:hint="cs"/>
          <w:sz w:val="26"/>
          <w:szCs w:val="26"/>
        </w:rPr>
        <w:t>знакомить</w:t>
      </w:r>
      <w:r w:rsidRPr="00DD1C45">
        <w:rPr>
          <w:rFonts w:ascii="Times New Roman" w:hAnsi="Times New Roman"/>
          <w:sz w:val="26"/>
          <w:szCs w:val="26"/>
        </w:rPr>
        <w:t xml:space="preserve"> </w:t>
      </w:r>
      <w:r w:rsidRPr="00DD1C45">
        <w:rPr>
          <w:rFonts w:ascii="Times New Roman" w:hAnsi="Times New Roman" w:hint="cs"/>
          <w:sz w:val="26"/>
          <w:szCs w:val="26"/>
        </w:rPr>
        <w:t>с</w:t>
      </w:r>
      <w:r w:rsidRPr="00DD1C45">
        <w:rPr>
          <w:rFonts w:ascii="Times New Roman" w:hAnsi="Times New Roman"/>
          <w:sz w:val="26"/>
          <w:szCs w:val="26"/>
        </w:rPr>
        <w:t xml:space="preserve"> </w:t>
      </w:r>
      <w:r w:rsidRPr="00DD1C45">
        <w:rPr>
          <w:rFonts w:ascii="Times New Roman" w:hAnsi="Times New Roman" w:hint="cs"/>
          <w:sz w:val="26"/>
          <w:szCs w:val="26"/>
        </w:rPr>
        <w:t>книгами</w:t>
      </w:r>
      <w:r w:rsidRPr="00DD1C45">
        <w:rPr>
          <w:rFonts w:ascii="Times New Roman" w:hAnsi="Times New Roman"/>
          <w:sz w:val="26"/>
          <w:szCs w:val="26"/>
        </w:rPr>
        <w:t xml:space="preserve">. </w:t>
      </w:r>
      <w:r w:rsidRPr="00DD1C45">
        <w:rPr>
          <w:rFonts w:ascii="Times New Roman" w:hAnsi="Times New Roman" w:hint="cs"/>
          <w:sz w:val="26"/>
          <w:szCs w:val="26"/>
        </w:rPr>
        <w:t>Обращать</w:t>
      </w:r>
      <w:r w:rsidRPr="00DD1C45">
        <w:rPr>
          <w:rFonts w:ascii="Times New Roman" w:hAnsi="Times New Roman"/>
          <w:sz w:val="26"/>
          <w:szCs w:val="26"/>
        </w:rPr>
        <w:t xml:space="preserve"> </w:t>
      </w:r>
      <w:r w:rsidRPr="00DD1C45">
        <w:rPr>
          <w:rFonts w:ascii="Times New Roman" w:hAnsi="Times New Roman" w:hint="cs"/>
          <w:sz w:val="26"/>
          <w:szCs w:val="26"/>
        </w:rPr>
        <w:t>внимание</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r w:rsidRPr="00DD1C45">
        <w:rPr>
          <w:rFonts w:ascii="Times New Roman" w:hAnsi="Times New Roman" w:hint="cs"/>
          <w:sz w:val="26"/>
          <w:szCs w:val="26"/>
        </w:rPr>
        <w:t>на</w:t>
      </w:r>
      <w:r w:rsidRPr="00DD1C45">
        <w:rPr>
          <w:rFonts w:ascii="Times New Roman" w:hAnsi="Times New Roman"/>
          <w:sz w:val="26"/>
          <w:szCs w:val="26"/>
        </w:rPr>
        <w:t xml:space="preserve"> </w:t>
      </w:r>
      <w:r w:rsidRPr="00DD1C45">
        <w:rPr>
          <w:rFonts w:ascii="Times New Roman" w:hAnsi="Times New Roman" w:hint="cs"/>
          <w:sz w:val="26"/>
          <w:szCs w:val="26"/>
        </w:rPr>
        <w:t>оформление</w:t>
      </w:r>
      <w:r w:rsidRPr="00DD1C45">
        <w:rPr>
          <w:rFonts w:ascii="Times New Roman" w:hAnsi="Times New Roman"/>
          <w:sz w:val="26"/>
          <w:szCs w:val="26"/>
        </w:rPr>
        <w:t xml:space="preserve"> </w:t>
      </w:r>
      <w:r w:rsidRPr="00DD1C45">
        <w:rPr>
          <w:rFonts w:ascii="Times New Roman" w:hAnsi="Times New Roman" w:hint="cs"/>
          <w:sz w:val="26"/>
          <w:szCs w:val="26"/>
        </w:rPr>
        <w:t>книги</w:t>
      </w:r>
      <w:r>
        <w:rPr>
          <w:rFonts w:ascii="Times New Roman" w:hAnsi="Times New Roman"/>
          <w:sz w:val="26"/>
          <w:szCs w:val="26"/>
        </w:rPr>
        <w:t xml:space="preserve">,  </w:t>
      </w:r>
      <w:r w:rsidRPr="00DD1C45">
        <w:rPr>
          <w:rFonts w:ascii="Times New Roman" w:hAnsi="Times New Roman" w:hint="cs"/>
          <w:sz w:val="26"/>
          <w:szCs w:val="26"/>
        </w:rPr>
        <w:t>на</w:t>
      </w:r>
      <w:r w:rsidRPr="00DD1C45">
        <w:rPr>
          <w:rFonts w:ascii="Times New Roman" w:hAnsi="Times New Roman"/>
          <w:sz w:val="26"/>
          <w:szCs w:val="26"/>
        </w:rPr>
        <w:t xml:space="preserve"> </w:t>
      </w:r>
      <w:r w:rsidRPr="00DD1C45">
        <w:rPr>
          <w:rFonts w:ascii="Times New Roman" w:hAnsi="Times New Roman" w:hint="cs"/>
          <w:sz w:val="26"/>
          <w:szCs w:val="26"/>
        </w:rPr>
        <w:t>иллюстрации</w:t>
      </w:r>
      <w:r w:rsidRPr="00DD1C45">
        <w:rPr>
          <w:rFonts w:ascii="Times New Roman" w:hAnsi="Times New Roman"/>
          <w:sz w:val="26"/>
          <w:szCs w:val="26"/>
        </w:rPr>
        <w:t xml:space="preserve">. </w:t>
      </w:r>
      <w:r w:rsidRPr="00DD1C45">
        <w:rPr>
          <w:rFonts w:ascii="Times New Roman" w:hAnsi="Times New Roman" w:hint="cs"/>
          <w:sz w:val="26"/>
          <w:szCs w:val="26"/>
        </w:rPr>
        <w:t>Сравнивать</w:t>
      </w:r>
      <w:r w:rsidRPr="00DD1C45">
        <w:rPr>
          <w:rFonts w:ascii="Times New Roman" w:hAnsi="Times New Roman"/>
          <w:sz w:val="26"/>
          <w:szCs w:val="26"/>
        </w:rPr>
        <w:t xml:space="preserve"> </w:t>
      </w:r>
      <w:r w:rsidRPr="00DD1C45">
        <w:rPr>
          <w:rFonts w:ascii="Times New Roman" w:hAnsi="Times New Roman" w:hint="cs"/>
          <w:sz w:val="26"/>
          <w:szCs w:val="26"/>
        </w:rPr>
        <w:t>иллюстрации</w:t>
      </w:r>
      <w:r w:rsidRPr="00DD1C45">
        <w:rPr>
          <w:rFonts w:ascii="Times New Roman" w:hAnsi="Times New Roman"/>
          <w:sz w:val="26"/>
          <w:szCs w:val="26"/>
        </w:rPr>
        <w:t xml:space="preserve"> </w:t>
      </w:r>
      <w:r w:rsidRPr="00DD1C45">
        <w:rPr>
          <w:rFonts w:ascii="Times New Roman" w:hAnsi="Times New Roman" w:hint="cs"/>
          <w:sz w:val="26"/>
          <w:szCs w:val="26"/>
        </w:rPr>
        <w:t>разных</w:t>
      </w:r>
      <w:r w:rsidRPr="00DD1C45">
        <w:rPr>
          <w:rFonts w:ascii="Times New Roman" w:hAnsi="Times New Roman"/>
          <w:sz w:val="26"/>
          <w:szCs w:val="26"/>
        </w:rPr>
        <w:t xml:space="preserve"> </w:t>
      </w:r>
      <w:r w:rsidRPr="00DD1C45">
        <w:rPr>
          <w:rFonts w:ascii="Times New Roman" w:hAnsi="Times New Roman" w:hint="cs"/>
          <w:sz w:val="26"/>
          <w:szCs w:val="26"/>
        </w:rPr>
        <w:t>художников</w:t>
      </w:r>
      <w:r w:rsidRPr="00DD1C45">
        <w:rPr>
          <w:rFonts w:ascii="Times New Roman" w:hAnsi="Times New Roman"/>
          <w:sz w:val="26"/>
          <w:szCs w:val="26"/>
        </w:rPr>
        <w:t xml:space="preserve"> </w:t>
      </w:r>
      <w:r w:rsidRPr="00DD1C45">
        <w:rPr>
          <w:rFonts w:ascii="Times New Roman" w:hAnsi="Times New Roman" w:hint="cs"/>
          <w:sz w:val="26"/>
          <w:szCs w:val="26"/>
        </w:rPr>
        <w:t>к</w:t>
      </w:r>
      <w:r w:rsidRPr="00DD1C45">
        <w:rPr>
          <w:rFonts w:ascii="Times New Roman" w:hAnsi="Times New Roman"/>
          <w:sz w:val="26"/>
          <w:szCs w:val="26"/>
        </w:rPr>
        <w:t xml:space="preserve"> </w:t>
      </w:r>
      <w:r w:rsidRPr="00DD1C45">
        <w:rPr>
          <w:rFonts w:ascii="Times New Roman" w:hAnsi="Times New Roman" w:hint="cs"/>
          <w:sz w:val="26"/>
          <w:szCs w:val="26"/>
        </w:rPr>
        <w:t>одному</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тому</w:t>
      </w:r>
      <w:r w:rsidRPr="00DD1C45">
        <w:rPr>
          <w:rFonts w:ascii="Times New Roman" w:hAnsi="Times New Roman"/>
          <w:sz w:val="26"/>
          <w:szCs w:val="26"/>
        </w:rPr>
        <w:t xml:space="preserve"> </w:t>
      </w:r>
      <w:r w:rsidRPr="00DD1C45">
        <w:rPr>
          <w:rFonts w:ascii="Times New Roman" w:hAnsi="Times New Roman" w:hint="cs"/>
          <w:sz w:val="26"/>
          <w:szCs w:val="26"/>
        </w:rPr>
        <w:t>же</w:t>
      </w:r>
      <w:r>
        <w:rPr>
          <w:rFonts w:ascii="Times New Roman" w:hAnsi="Times New Roman"/>
          <w:sz w:val="26"/>
          <w:szCs w:val="26"/>
        </w:rPr>
        <w:t xml:space="preserve"> </w:t>
      </w:r>
      <w:r w:rsidRPr="00DD1C45">
        <w:rPr>
          <w:rFonts w:ascii="Times New Roman" w:hAnsi="Times New Roman" w:hint="cs"/>
          <w:sz w:val="26"/>
          <w:szCs w:val="26"/>
        </w:rPr>
        <w:t>произведению</w:t>
      </w:r>
      <w:r w:rsidRPr="00DD1C45">
        <w:rPr>
          <w:rFonts w:ascii="Times New Roman" w:hAnsi="Times New Roman"/>
          <w:sz w:val="26"/>
          <w:szCs w:val="26"/>
        </w:rPr>
        <w:t xml:space="preserve">. </w:t>
      </w:r>
      <w:r w:rsidRPr="00DD1C45">
        <w:rPr>
          <w:rFonts w:ascii="Times New Roman" w:hAnsi="Times New Roman" w:hint="cs"/>
          <w:sz w:val="26"/>
          <w:szCs w:val="26"/>
        </w:rPr>
        <w:t>Выяснять</w:t>
      </w:r>
      <w:r w:rsidRPr="00DD1C45">
        <w:rPr>
          <w:rFonts w:ascii="Times New Roman" w:hAnsi="Times New Roman"/>
          <w:sz w:val="26"/>
          <w:szCs w:val="26"/>
        </w:rPr>
        <w:t xml:space="preserve"> </w:t>
      </w:r>
      <w:r w:rsidRPr="00DD1C45">
        <w:rPr>
          <w:rFonts w:ascii="Times New Roman" w:hAnsi="Times New Roman" w:hint="cs"/>
          <w:sz w:val="26"/>
          <w:szCs w:val="26"/>
        </w:rPr>
        <w:t>симпатии</w:t>
      </w:r>
      <w:r w:rsidRPr="00DD1C45">
        <w:rPr>
          <w:rFonts w:ascii="Times New Roman" w:hAnsi="Times New Roman"/>
          <w:sz w:val="26"/>
          <w:szCs w:val="26"/>
        </w:rPr>
        <w:t xml:space="preserve"> </w:t>
      </w:r>
      <w:r w:rsidRPr="00DD1C45">
        <w:rPr>
          <w:rFonts w:ascii="Times New Roman" w:hAnsi="Times New Roman" w:hint="cs"/>
          <w:sz w:val="26"/>
          <w:szCs w:val="26"/>
        </w:rPr>
        <w:t>и</w:t>
      </w:r>
      <w:r w:rsidRPr="00DD1C45">
        <w:rPr>
          <w:rFonts w:ascii="Times New Roman" w:hAnsi="Times New Roman"/>
          <w:sz w:val="26"/>
          <w:szCs w:val="26"/>
        </w:rPr>
        <w:t xml:space="preserve"> </w:t>
      </w:r>
      <w:r w:rsidRPr="00DD1C45">
        <w:rPr>
          <w:rFonts w:ascii="Times New Roman" w:hAnsi="Times New Roman" w:hint="cs"/>
          <w:sz w:val="26"/>
          <w:szCs w:val="26"/>
        </w:rPr>
        <w:t>предпочтения</w:t>
      </w:r>
      <w:r w:rsidRPr="00DD1C45">
        <w:rPr>
          <w:rFonts w:ascii="Times New Roman" w:hAnsi="Times New Roman"/>
          <w:sz w:val="26"/>
          <w:szCs w:val="26"/>
        </w:rPr>
        <w:t xml:space="preserve"> </w:t>
      </w:r>
      <w:r w:rsidRPr="00DD1C45">
        <w:rPr>
          <w:rFonts w:ascii="Times New Roman" w:hAnsi="Times New Roman" w:hint="cs"/>
          <w:sz w:val="26"/>
          <w:szCs w:val="26"/>
        </w:rPr>
        <w:t>детей</w:t>
      </w:r>
      <w:r w:rsidRPr="00DD1C45">
        <w:rPr>
          <w:rFonts w:ascii="Times New Roman" w:hAnsi="Times New Roman"/>
          <w:sz w:val="26"/>
          <w:szCs w:val="26"/>
        </w:rPr>
        <w:t xml:space="preserve">. </w:t>
      </w:r>
    </w:p>
    <w:p w:rsidR="00DD1C45" w:rsidRPr="00DD1C45" w:rsidRDefault="00DD1C45" w:rsidP="00DD1C45">
      <w:pPr>
        <w:ind w:right="-1"/>
        <w:jc w:val="both"/>
        <w:rPr>
          <w:rFonts w:ascii="Times New Roman" w:hAnsi="Times New Roman"/>
          <w:i/>
          <w:sz w:val="26"/>
          <w:szCs w:val="26"/>
        </w:rPr>
      </w:pPr>
      <w:r w:rsidRPr="00DD1C45">
        <w:rPr>
          <w:rFonts w:ascii="Times New Roman" w:hAnsi="Times New Roman" w:hint="cs"/>
          <w:i/>
          <w:sz w:val="26"/>
          <w:szCs w:val="26"/>
        </w:rPr>
        <w:t>Список</w:t>
      </w:r>
      <w:r w:rsidRPr="00DD1C45">
        <w:rPr>
          <w:rFonts w:ascii="Times New Roman" w:hAnsi="Times New Roman"/>
          <w:i/>
          <w:sz w:val="26"/>
          <w:szCs w:val="26"/>
        </w:rPr>
        <w:t xml:space="preserve">  </w:t>
      </w:r>
      <w:r w:rsidRPr="00DD1C45">
        <w:rPr>
          <w:rFonts w:ascii="Times New Roman" w:hAnsi="Times New Roman" w:hint="cs"/>
          <w:i/>
          <w:sz w:val="26"/>
          <w:szCs w:val="26"/>
        </w:rPr>
        <w:t>литературы</w:t>
      </w:r>
      <w:r w:rsidRPr="00DD1C45">
        <w:rPr>
          <w:rFonts w:ascii="Times New Roman" w:hAnsi="Times New Roman"/>
          <w:i/>
          <w:sz w:val="26"/>
          <w:szCs w:val="26"/>
        </w:rPr>
        <w:t xml:space="preserve"> </w:t>
      </w:r>
      <w:r w:rsidRPr="00DD1C45">
        <w:rPr>
          <w:rFonts w:ascii="Times New Roman" w:hAnsi="Times New Roman" w:hint="cs"/>
          <w:i/>
          <w:sz w:val="26"/>
          <w:szCs w:val="26"/>
        </w:rPr>
        <w:t>для</w:t>
      </w:r>
      <w:r w:rsidRPr="00DD1C45">
        <w:rPr>
          <w:rFonts w:ascii="Times New Roman" w:hAnsi="Times New Roman"/>
          <w:i/>
          <w:sz w:val="26"/>
          <w:szCs w:val="26"/>
        </w:rPr>
        <w:t xml:space="preserve"> </w:t>
      </w:r>
      <w:r w:rsidRPr="00DD1C45">
        <w:rPr>
          <w:rFonts w:ascii="Times New Roman" w:hAnsi="Times New Roman" w:hint="cs"/>
          <w:i/>
          <w:sz w:val="26"/>
          <w:szCs w:val="26"/>
        </w:rPr>
        <w:t>чтения</w:t>
      </w:r>
    </w:p>
    <w:p w:rsidR="00DD1C45" w:rsidRPr="00DD1C45" w:rsidRDefault="00DD1C45" w:rsidP="00DD1C45">
      <w:pPr>
        <w:ind w:right="-1"/>
        <w:jc w:val="both"/>
        <w:rPr>
          <w:rFonts w:ascii="Times New Roman" w:hAnsi="Times New Roman"/>
          <w:i/>
          <w:sz w:val="26"/>
          <w:szCs w:val="26"/>
        </w:rPr>
      </w:pPr>
      <w:r w:rsidRPr="00DD1C45">
        <w:rPr>
          <w:rFonts w:ascii="Times New Roman" w:hAnsi="Times New Roman" w:hint="cs"/>
          <w:i/>
          <w:sz w:val="26"/>
          <w:szCs w:val="26"/>
        </w:rPr>
        <w:t>Русский</w:t>
      </w:r>
      <w:r w:rsidRPr="00DD1C45">
        <w:rPr>
          <w:rFonts w:ascii="Times New Roman" w:hAnsi="Times New Roman"/>
          <w:i/>
          <w:sz w:val="26"/>
          <w:szCs w:val="26"/>
        </w:rPr>
        <w:t xml:space="preserve"> </w:t>
      </w:r>
      <w:r w:rsidRPr="00DD1C45">
        <w:rPr>
          <w:rFonts w:ascii="Times New Roman" w:hAnsi="Times New Roman" w:hint="cs"/>
          <w:i/>
          <w:sz w:val="26"/>
          <w:szCs w:val="26"/>
        </w:rPr>
        <w:t>фольклор</w:t>
      </w:r>
      <w:r w:rsidRPr="00DD1C45">
        <w:rPr>
          <w:rFonts w:ascii="Times New Roman" w:hAnsi="Times New Roman"/>
          <w:i/>
          <w:sz w:val="26"/>
          <w:szCs w:val="26"/>
        </w:rPr>
        <w:t xml:space="preserve"> </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sz w:val="26"/>
          <w:szCs w:val="26"/>
        </w:rPr>
        <w:t>Песенки</w:t>
      </w:r>
      <w:r w:rsidRPr="007B1DEE">
        <w:rPr>
          <w:rFonts w:ascii="Times New Roman" w:hAnsi="Times New Roman"/>
          <w:sz w:val="26"/>
          <w:szCs w:val="26"/>
        </w:rPr>
        <w:t>.</w:t>
      </w:r>
      <w:r w:rsidRPr="007B1DEE">
        <w:rPr>
          <w:rFonts w:ascii="Times New Roman" w:hAnsi="Times New Roman" w:hint="cs"/>
          <w:sz w:val="26"/>
          <w:szCs w:val="26"/>
        </w:rPr>
        <w:t>«Как</w:t>
      </w:r>
      <w:r w:rsidRPr="007B1DEE">
        <w:rPr>
          <w:rFonts w:ascii="Times New Roman" w:hAnsi="Times New Roman"/>
          <w:sz w:val="26"/>
          <w:szCs w:val="26"/>
        </w:rPr>
        <w:t xml:space="preserve"> </w:t>
      </w:r>
      <w:r w:rsidRPr="007B1DEE">
        <w:rPr>
          <w:rFonts w:ascii="Times New Roman" w:hAnsi="Times New Roman" w:hint="cs"/>
          <w:sz w:val="26"/>
          <w:szCs w:val="26"/>
        </w:rPr>
        <w:t>на</w:t>
      </w:r>
      <w:r w:rsidRPr="007B1DEE">
        <w:rPr>
          <w:rFonts w:ascii="Times New Roman" w:hAnsi="Times New Roman"/>
          <w:sz w:val="26"/>
          <w:szCs w:val="26"/>
        </w:rPr>
        <w:t xml:space="preserve"> </w:t>
      </w:r>
      <w:r w:rsidRPr="007B1DEE">
        <w:rPr>
          <w:rFonts w:ascii="Times New Roman" w:hAnsi="Times New Roman" w:hint="cs"/>
          <w:sz w:val="26"/>
          <w:szCs w:val="26"/>
        </w:rPr>
        <w:t>тоненький</w:t>
      </w:r>
      <w:r w:rsidRPr="007B1DEE">
        <w:rPr>
          <w:rFonts w:ascii="Times New Roman" w:hAnsi="Times New Roman"/>
          <w:sz w:val="26"/>
          <w:szCs w:val="26"/>
        </w:rPr>
        <w:t xml:space="preserve"> </w:t>
      </w:r>
      <w:r w:rsidRPr="007B1DEE">
        <w:rPr>
          <w:rFonts w:ascii="Times New Roman" w:hAnsi="Times New Roman" w:hint="cs"/>
          <w:sz w:val="26"/>
          <w:szCs w:val="26"/>
        </w:rPr>
        <w:t>ледок…»</w:t>
      </w:r>
      <w:r w:rsidRPr="007B1DEE">
        <w:rPr>
          <w:rFonts w:ascii="Times New Roman" w:hAnsi="Times New Roman"/>
          <w:sz w:val="26"/>
          <w:szCs w:val="26"/>
        </w:rPr>
        <w:t xml:space="preserve">; </w:t>
      </w:r>
      <w:r w:rsidRPr="007B1DEE">
        <w:rPr>
          <w:rFonts w:ascii="Times New Roman" w:hAnsi="Times New Roman" w:hint="cs"/>
          <w:sz w:val="26"/>
          <w:szCs w:val="26"/>
        </w:rPr>
        <w:t>«Николенька</w:t>
      </w:r>
      <w:r w:rsidRPr="007B1DEE">
        <w:rPr>
          <w:rFonts w:ascii="Times New Roman" w:hAnsi="Times New Roman"/>
          <w:sz w:val="26"/>
          <w:szCs w:val="26"/>
        </w:rPr>
        <w:t>-</w:t>
      </w:r>
      <w:r w:rsidRPr="007B1DEE">
        <w:rPr>
          <w:rFonts w:ascii="Times New Roman" w:hAnsi="Times New Roman" w:hint="cs"/>
          <w:sz w:val="26"/>
          <w:szCs w:val="26"/>
        </w:rPr>
        <w:t>гусачок…»</w:t>
      </w:r>
      <w:r>
        <w:rPr>
          <w:rFonts w:ascii="Times New Roman" w:hAnsi="Times New Roman"/>
          <w:sz w:val="26"/>
          <w:szCs w:val="26"/>
        </w:rPr>
        <w:t xml:space="preserve">; </w:t>
      </w:r>
      <w:r w:rsidRPr="007B1DEE">
        <w:rPr>
          <w:rFonts w:ascii="Times New Roman" w:hAnsi="Times New Roman" w:hint="cs"/>
          <w:sz w:val="26"/>
          <w:szCs w:val="26"/>
        </w:rPr>
        <w:t>«Уж</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колышки</w:t>
      </w:r>
      <w:r w:rsidRPr="007B1DEE">
        <w:rPr>
          <w:rFonts w:ascii="Times New Roman" w:hAnsi="Times New Roman"/>
          <w:sz w:val="26"/>
          <w:szCs w:val="26"/>
        </w:rPr>
        <w:t xml:space="preserve"> </w:t>
      </w:r>
      <w:r w:rsidRPr="007B1DEE">
        <w:rPr>
          <w:rFonts w:ascii="Times New Roman" w:hAnsi="Times New Roman" w:hint="cs"/>
          <w:sz w:val="26"/>
          <w:szCs w:val="26"/>
        </w:rPr>
        <w:t>тешу…»</w:t>
      </w:r>
      <w:r w:rsidRPr="007B1DEE">
        <w:rPr>
          <w:rFonts w:ascii="Times New Roman" w:hAnsi="Times New Roman"/>
          <w:sz w:val="26"/>
          <w:szCs w:val="26"/>
        </w:rPr>
        <w:t xml:space="preserve">; </w:t>
      </w:r>
      <w:r w:rsidRPr="007B1DEE">
        <w:rPr>
          <w:rFonts w:ascii="Times New Roman" w:hAnsi="Times New Roman" w:hint="cs"/>
          <w:sz w:val="26"/>
          <w:szCs w:val="26"/>
        </w:rPr>
        <w:t>«Как</w:t>
      </w:r>
      <w:r w:rsidRPr="007B1DEE">
        <w:rPr>
          <w:rFonts w:ascii="Times New Roman" w:hAnsi="Times New Roman"/>
          <w:sz w:val="26"/>
          <w:szCs w:val="26"/>
        </w:rPr>
        <w:t xml:space="preserve"> </w:t>
      </w:r>
      <w:r w:rsidRPr="007B1DEE">
        <w:rPr>
          <w:rFonts w:ascii="Times New Roman" w:hAnsi="Times New Roman" w:hint="cs"/>
          <w:sz w:val="26"/>
          <w:szCs w:val="26"/>
        </w:rPr>
        <w:t>у</w:t>
      </w:r>
      <w:r w:rsidRPr="007B1DEE">
        <w:rPr>
          <w:rFonts w:ascii="Times New Roman" w:hAnsi="Times New Roman"/>
          <w:sz w:val="26"/>
          <w:szCs w:val="26"/>
        </w:rPr>
        <w:t xml:space="preserve"> </w:t>
      </w:r>
      <w:r w:rsidRPr="007B1DEE">
        <w:rPr>
          <w:rFonts w:ascii="Times New Roman" w:hAnsi="Times New Roman" w:hint="cs"/>
          <w:sz w:val="26"/>
          <w:szCs w:val="26"/>
        </w:rPr>
        <w:t>бабушки</w:t>
      </w:r>
      <w:r w:rsidRPr="007B1DEE">
        <w:rPr>
          <w:rFonts w:ascii="Times New Roman" w:hAnsi="Times New Roman"/>
          <w:sz w:val="26"/>
          <w:szCs w:val="26"/>
        </w:rPr>
        <w:t xml:space="preserve"> </w:t>
      </w:r>
      <w:r w:rsidRPr="007B1DEE">
        <w:rPr>
          <w:rFonts w:ascii="Times New Roman" w:hAnsi="Times New Roman" w:hint="cs"/>
          <w:sz w:val="26"/>
          <w:szCs w:val="26"/>
        </w:rPr>
        <w:t>козел…»</w:t>
      </w:r>
      <w:r w:rsidRPr="007B1DEE">
        <w:rPr>
          <w:rFonts w:ascii="Times New Roman" w:hAnsi="Times New Roman"/>
          <w:sz w:val="26"/>
          <w:szCs w:val="26"/>
        </w:rPr>
        <w:t xml:space="preserve">; </w:t>
      </w:r>
      <w:r w:rsidRPr="007B1DEE">
        <w:rPr>
          <w:rFonts w:ascii="Times New Roman" w:hAnsi="Times New Roman" w:hint="cs"/>
          <w:sz w:val="26"/>
          <w:szCs w:val="26"/>
        </w:rPr>
        <w:t>«Ты</w:t>
      </w:r>
      <w:r w:rsidRPr="007B1DEE">
        <w:rPr>
          <w:rFonts w:ascii="Times New Roman" w:hAnsi="Times New Roman"/>
          <w:sz w:val="26"/>
          <w:szCs w:val="26"/>
        </w:rPr>
        <w:t xml:space="preserve"> </w:t>
      </w:r>
      <w:r w:rsidRPr="007B1DEE">
        <w:rPr>
          <w:rFonts w:ascii="Times New Roman" w:hAnsi="Times New Roman" w:hint="cs"/>
          <w:sz w:val="26"/>
          <w:szCs w:val="26"/>
        </w:rPr>
        <w:t>мороз</w:t>
      </w:r>
      <w:r w:rsidRPr="007B1DEE">
        <w:rPr>
          <w:rFonts w:ascii="Times New Roman" w:hAnsi="Times New Roman"/>
          <w:sz w:val="26"/>
          <w:szCs w:val="26"/>
        </w:rPr>
        <w:t xml:space="preserve">, </w:t>
      </w:r>
      <w:r w:rsidRPr="007B1DEE">
        <w:rPr>
          <w:rFonts w:ascii="Times New Roman" w:hAnsi="Times New Roman" w:hint="cs"/>
          <w:sz w:val="26"/>
          <w:szCs w:val="26"/>
        </w:rPr>
        <w:t>мороз</w:t>
      </w:r>
      <w:r w:rsidRPr="007B1DEE">
        <w:rPr>
          <w:rFonts w:ascii="Times New Roman" w:hAnsi="Times New Roman"/>
          <w:sz w:val="26"/>
          <w:szCs w:val="26"/>
        </w:rPr>
        <w:t xml:space="preserve">, </w:t>
      </w:r>
      <w:r w:rsidRPr="007B1DEE">
        <w:rPr>
          <w:rFonts w:ascii="Times New Roman" w:hAnsi="Times New Roman" w:hint="cs"/>
          <w:sz w:val="26"/>
          <w:szCs w:val="26"/>
        </w:rPr>
        <w:t>мороз…»</w:t>
      </w:r>
      <w:r w:rsidRPr="007B1DEE">
        <w:rPr>
          <w:rFonts w:ascii="Times New Roman" w:hAnsi="Times New Roman"/>
          <w:sz w:val="26"/>
          <w:szCs w:val="26"/>
        </w:rPr>
        <w:t xml:space="preserve">; </w:t>
      </w:r>
      <w:r w:rsidRPr="007B1DEE">
        <w:rPr>
          <w:rFonts w:ascii="Times New Roman" w:hAnsi="Times New Roman" w:hint="cs"/>
          <w:sz w:val="26"/>
          <w:szCs w:val="26"/>
        </w:rPr>
        <w:t>«По</w:t>
      </w:r>
      <w:r w:rsidRPr="007B1DEE">
        <w:rPr>
          <w:rFonts w:ascii="Times New Roman" w:hAnsi="Times New Roman"/>
          <w:sz w:val="26"/>
          <w:szCs w:val="26"/>
        </w:rPr>
        <w:t xml:space="preserve"> </w:t>
      </w:r>
      <w:r w:rsidRPr="007B1DEE">
        <w:rPr>
          <w:rFonts w:ascii="Times New Roman" w:hAnsi="Times New Roman" w:hint="cs"/>
          <w:sz w:val="26"/>
          <w:szCs w:val="26"/>
        </w:rPr>
        <w:t>дубочку</w:t>
      </w:r>
      <w:r w:rsidRPr="007B1DEE">
        <w:rPr>
          <w:rFonts w:ascii="Times New Roman" w:hAnsi="Times New Roman"/>
          <w:sz w:val="26"/>
          <w:szCs w:val="26"/>
        </w:rPr>
        <w:t xml:space="preserve"> </w:t>
      </w:r>
      <w:r w:rsidRPr="007B1DEE">
        <w:rPr>
          <w:rFonts w:ascii="Times New Roman" w:hAnsi="Times New Roman" w:hint="cs"/>
          <w:sz w:val="26"/>
          <w:szCs w:val="26"/>
        </w:rPr>
        <w:t>постучишь</w:t>
      </w:r>
      <w:r w:rsidRPr="007B1DEE">
        <w:rPr>
          <w:rFonts w:ascii="Times New Roman" w:hAnsi="Times New Roman"/>
          <w:sz w:val="26"/>
          <w:szCs w:val="26"/>
        </w:rPr>
        <w:t xml:space="preserve"> </w:t>
      </w:r>
      <w:r w:rsidRPr="007B1DEE">
        <w:rPr>
          <w:rFonts w:ascii="Times New Roman" w:hAnsi="Times New Roman" w:hint="cs"/>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прилетает</w:t>
      </w:r>
      <w:r w:rsidRPr="007B1DEE">
        <w:rPr>
          <w:rFonts w:ascii="Times New Roman" w:hAnsi="Times New Roman"/>
          <w:sz w:val="26"/>
          <w:szCs w:val="26"/>
        </w:rPr>
        <w:t xml:space="preserve"> </w:t>
      </w:r>
      <w:r w:rsidRPr="007B1DEE">
        <w:rPr>
          <w:rFonts w:ascii="Times New Roman" w:hAnsi="Times New Roman" w:hint="cs"/>
          <w:sz w:val="26"/>
          <w:szCs w:val="26"/>
        </w:rPr>
        <w:t>синий</w:t>
      </w:r>
      <w:r w:rsidRPr="007B1DEE">
        <w:rPr>
          <w:rFonts w:ascii="Times New Roman" w:hAnsi="Times New Roman"/>
          <w:sz w:val="26"/>
          <w:szCs w:val="26"/>
        </w:rPr>
        <w:t xml:space="preserve"> </w:t>
      </w:r>
      <w:r w:rsidRPr="007B1DEE">
        <w:rPr>
          <w:rFonts w:ascii="Times New Roman" w:hAnsi="Times New Roman" w:hint="cs"/>
          <w:sz w:val="26"/>
          <w:szCs w:val="26"/>
        </w:rPr>
        <w:t>чиж…»</w:t>
      </w:r>
      <w:r w:rsidRPr="007B1DEE">
        <w:rPr>
          <w:rFonts w:ascii="Times New Roman" w:hAnsi="Times New Roman"/>
          <w:sz w:val="26"/>
          <w:szCs w:val="26"/>
        </w:rPr>
        <w:t xml:space="preserve">; </w:t>
      </w:r>
      <w:r w:rsidRPr="007B1DEE">
        <w:rPr>
          <w:rFonts w:ascii="Times New Roman" w:hAnsi="Times New Roman" w:hint="cs"/>
          <w:sz w:val="26"/>
          <w:szCs w:val="26"/>
        </w:rPr>
        <w:t>«Ранним</w:t>
      </w:r>
      <w:r w:rsidRPr="007B1DEE">
        <w:rPr>
          <w:rFonts w:ascii="Times New Roman" w:hAnsi="Times New Roman"/>
          <w:sz w:val="26"/>
          <w:szCs w:val="26"/>
        </w:rPr>
        <w:t>-</w:t>
      </w:r>
      <w:r w:rsidRPr="007B1DEE">
        <w:rPr>
          <w:rFonts w:ascii="Times New Roman" w:hAnsi="Times New Roman" w:hint="cs"/>
          <w:sz w:val="26"/>
          <w:szCs w:val="26"/>
        </w:rPr>
        <w:t>рано</w:t>
      </w:r>
      <w:r>
        <w:rPr>
          <w:rFonts w:ascii="Times New Roman" w:hAnsi="Times New Roman"/>
          <w:sz w:val="26"/>
          <w:szCs w:val="26"/>
        </w:rPr>
        <w:t xml:space="preserve"> </w:t>
      </w:r>
      <w:r w:rsidRPr="007B1DEE">
        <w:rPr>
          <w:rFonts w:ascii="Times New Roman" w:hAnsi="Times New Roman" w:hint="cs"/>
          <w:sz w:val="26"/>
          <w:szCs w:val="26"/>
        </w:rPr>
        <w:t>поутру…»</w:t>
      </w:r>
      <w:r w:rsidRPr="007B1DEE">
        <w:rPr>
          <w:rFonts w:ascii="Times New Roman" w:hAnsi="Times New Roman"/>
          <w:sz w:val="26"/>
          <w:szCs w:val="26"/>
        </w:rPr>
        <w:t xml:space="preserve">; </w:t>
      </w:r>
      <w:r w:rsidRPr="007B1DEE">
        <w:rPr>
          <w:rFonts w:ascii="Times New Roman" w:hAnsi="Times New Roman" w:hint="cs"/>
          <w:sz w:val="26"/>
          <w:szCs w:val="26"/>
        </w:rPr>
        <w:t>«Грачи</w:t>
      </w:r>
      <w:r w:rsidRPr="007B1DEE">
        <w:rPr>
          <w:rFonts w:ascii="Times New Roman" w:hAnsi="Times New Roman"/>
          <w:sz w:val="26"/>
          <w:szCs w:val="26"/>
        </w:rPr>
        <w:t>-</w:t>
      </w:r>
      <w:r w:rsidRPr="007B1DEE">
        <w:rPr>
          <w:rFonts w:ascii="Times New Roman" w:hAnsi="Times New Roman" w:hint="cs"/>
          <w:sz w:val="26"/>
          <w:szCs w:val="26"/>
        </w:rPr>
        <w:t>киричи…»</w:t>
      </w:r>
      <w:r w:rsidRPr="007B1DEE">
        <w:rPr>
          <w:rFonts w:ascii="Times New Roman" w:hAnsi="Times New Roman"/>
          <w:sz w:val="26"/>
          <w:szCs w:val="26"/>
        </w:rPr>
        <w:t xml:space="preserve">; </w:t>
      </w:r>
      <w:r w:rsidRPr="007B1DEE">
        <w:rPr>
          <w:rFonts w:ascii="Times New Roman" w:hAnsi="Times New Roman" w:hint="cs"/>
          <w:sz w:val="26"/>
          <w:szCs w:val="26"/>
        </w:rPr>
        <w:t>«Уж</w:t>
      </w:r>
      <w:r w:rsidRPr="007B1DEE">
        <w:rPr>
          <w:rFonts w:ascii="Times New Roman" w:hAnsi="Times New Roman"/>
          <w:sz w:val="26"/>
          <w:szCs w:val="26"/>
        </w:rPr>
        <w:t xml:space="preserve"> </w:t>
      </w:r>
      <w:r w:rsidRPr="007B1DEE">
        <w:rPr>
          <w:rFonts w:ascii="Times New Roman" w:hAnsi="Times New Roman" w:hint="cs"/>
          <w:sz w:val="26"/>
          <w:szCs w:val="26"/>
        </w:rPr>
        <w:t>ты</w:t>
      </w:r>
      <w:r w:rsidRPr="007B1DEE">
        <w:rPr>
          <w:rFonts w:ascii="Times New Roman" w:hAnsi="Times New Roman"/>
          <w:sz w:val="26"/>
          <w:szCs w:val="26"/>
        </w:rPr>
        <w:t xml:space="preserve">, </w:t>
      </w:r>
      <w:r w:rsidRPr="007B1DEE">
        <w:rPr>
          <w:rFonts w:ascii="Times New Roman" w:hAnsi="Times New Roman" w:hint="cs"/>
          <w:sz w:val="26"/>
          <w:szCs w:val="26"/>
        </w:rPr>
        <w:t>пташечка</w:t>
      </w:r>
      <w:r w:rsidRPr="007B1DEE">
        <w:rPr>
          <w:rFonts w:ascii="Times New Roman" w:hAnsi="Times New Roman"/>
          <w:sz w:val="26"/>
          <w:szCs w:val="26"/>
        </w:rPr>
        <w:t xml:space="preserve">, </w:t>
      </w:r>
      <w:r w:rsidRPr="007B1DEE">
        <w:rPr>
          <w:rFonts w:ascii="Times New Roman" w:hAnsi="Times New Roman" w:hint="cs"/>
          <w:sz w:val="26"/>
          <w:szCs w:val="26"/>
        </w:rPr>
        <w:t>ты</w:t>
      </w:r>
      <w:r w:rsidRPr="007B1DEE">
        <w:rPr>
          <w:rFonts w:ascii="Times New Roman" w:hAnsi="Times New Roman"/>
          <w:sz w:val="26"/>
          <w:szCs w:val="26"/>
        </w:rPr>
        <w:t xml:space="preserve"> </w:t>
      </w:r>
      <w:r w:rsidRPr="007B1DEE">
        <w:rPr>
          <w:rFonts w:ascii="Times New Roman" w:hAnsi="Times New Roman" w:hint="cs"/>
          <w:sz w:val="26"/>
          <w:szCs w:val="26"/>
        </w:rPr>
        <w:t>залетная…»</w:t>
      </w:r>
      <w:r w:rsidRPr="007B1DEE">
        <w:rPr>
          <w:rFonts w:ascii="Times New Roman" w:hAnsi="Times New Roman"/>
          <w:sz w:val="26"/>
          <w:szCs w:val="26"/>
        </w:rPr>
        <w:t xml:space="preserve">; </w:t>
      </w:r>
      <w:r w:rsidRPr="007B1DEE">
        <w:rPr>
          <w:rFonts w:ascii="Times New Roman" w:hAnsi="Times New Roman" w:hint="cs"/>
          <w:sz w:val="26"/>
          <w:szCs w:val="26"/>
        </w:rPr>
        <w:t>«Ласточка</w:t>
      </w:r>
      <w:r w:rsidRPr="007B1DEE">
        <w:rPr>
          <w:rFonts w:ascii="Times New Roman" w:hAnsi="Times New Roman"/>
          <w:sz w:val="26"/>
          <w:szCs w:val="26"/>
        </w:rPr>
        <w:t>-</w:t>
      </w:r>
      <w:r w:rsidRPr="007B1DEE">
        <w:rPr>
          <w:rFonts w:ascii="Times New Roman" w:hAnsi="Times New Roman" w:hint="cs"/>
          <w:sz w:val="26"/>
          <w:szCs w:val="26"/>
        </w:rPr>
        <w:t>ласточка…»</w:t>
      </w:r>
      <w:r w:rsidRPr="007B1DEE">
        <w:rPr>
          <w:rFonts w:ascii="Times New Roman" w:hAnsi="Times New Roman"/>
          <w:sz w:val="26"/>
          <w:szCs w:val="26"/>
        </w:rPr>
        <w:t xml:space="preserve">; </w:t>
      </w:r>
      <w:r w:rsidRPr="007B1DEE">
        <w:rPr>
          <w:rFonts w:ascii="Times New Roman" w:hAnsi="Times New Roman" w:hint="cs"/>
          <w:sz w:val="26"/>
          <w:szCs w:val="26"/>
        </w:rPr>
        <w:t>«Дождик</w:t>
      </w:r>
      <w:r w:rsidRPr="007B1DEE">
        <w:rPr>
          <w:rFonts w:ascii="Times New Roman" w:hAnsi="Times New Roman"/>
          <w:sz w:val="26"/>
          <w:szCs w:val="26"/>
        </w:rPr>
        <w:t xml:space="preserve">, </w:t>
      </w:r>
      <w:r w:rsidRPr="007B1DEE">
        <w:rPr>
          <w:rFonts w:ascii="Times New Roman" w:hAnsi="Times New Roman" w:hint="cs"/>
          <w:sz w:val="26"/>
          <w:szCs w:val="26"/>
        </w:rPr>
        <w:t>дождик</w:t>
      </w:r>
      <w:r w:rsidRPr="007B1DEE">
        <w:rPr>
          <w:rFonts w:ascii="Times New Roman" w:hAnsi="Times New Roman"/>
          <w:sz w:val="26"/>
          <w:szCs w:val="26"/>
        </w:rPr>
        <w:t xml:space="preserve">, </w:t>
      </w:r>
      <w:r w:rsidRPr="007B1DEE">
        <w:rPr>
          <w:rFonts w:ascii="Times New Roman" w:hAnsi="Times New Roman" w:hint="cs"/>
          <w:sz w:val="26"/>
          <w:szCs w:val="26"/>
        </w:rPr>
        <w:t>веселей…»</w:t>
      </w:r>
      <w:r w:rsidRPr="007B1DEE">
        <w:rPr>
          <w:rFonts w:ascii="Times New Roman" w:hAnsi="Times New Roman"/>
          <w:sz w:val="26"/>
          <w:szCs w:val="26"/>
        </w:rPr>
        <w:t xml:space="preserve">; </w:t>
      </w:r>
      <w:r w:rsidRPr="007B1DEE">
        <w:rPr>
          <w:rFonts w:ascii="Times New Roman" w:hAnsi="Times New Roman" w:hint="cs"/>
          <w:sz w:val="26"/>
          <w:szCs w:val="26"/>
        </w:rPr>
        <w:t>«Божья</w:t>
      </w:r>
      <w:r w:rsidRPr="007B1DEE">
        <w:rPr>
          <w:rFonts w:ascii="Times New Roman" w:hAnsi="Times New Roman"/>
          <w:sz w:val="26"/>
          <w:szCs w:val="26"/>
        </w:rPr>
        <w:t xml:space="preserve"> </w:t>
      </w:r>
      <w:r w:rsidRPr="007B1DEE">
        <w:rPr>
          <w:rFonts w:ascii="Times New Roman" w:hAnsi="Times New Roman" w:hint="cs"/>
          <w:sz w:val="26"/>
          <w:szCs w:val="26"/>
        </w:rPr>
        <w:t>коровка…»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Сказки</w:t>
      </w:r>
      <w:r w:rsidRPr="007B1DEE">
        <w:rPr>
          <w:rFonts w:ascii="Times New Roman" w:hAnsi="Times New Roman"/>
          <w:i/>
          <w:sz w:val="26"/>
          <w:szCs w:val="26"/>
        </w:rPr>
        <w:t>.</w:t>
      </w:r>
      <w:r>
        <w:rPr>
          <w:rFonts w:ascii="Times New Roman" w:hAnsi="Times New Roman"/>
          <w:i/>
          <w:sz w:val="26"/>
          <w:szCs w:val="26"/>
        </w:rPr>
        <w:t xml:space="preserve"> </w:t>
      </w:r>
      <w:r w:rsidRPr="007B1DEE">
        <w:rPr>
          <w:rFonts w:ascii="Times New Roman" w:hAnsi="Times New Roman" w:hint="cs"/>
          <w:i/>
          <w:sz w:val="26"/>
          <w:szCs w:val="26"/>
        </w:rPr>
        <w:t>«</w:t>
      </w:r>
      <w:r w:rsidRPr="007B1DEE">
        <w:rPr>
          <w:rFonts w:ascii="Times New Roman" w:hAnsi="Times New Roman" w:hint="cs"/>
          <w:sz w:val="26"/>
          <w:szCs w:val="26"/>
        </w:rPr>
        <w:t>Лиса</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кувшин»</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Капицы</w:t>
      </w:r>
      <w:r w:rsidRPr="007B1DEE">
        <w:rPr>
          <w:rFonts w:ascii="Times New Roman" w:hAnsi="Times New Roman"/>
          <w:sz w:val="26"/>
          <w:szCs w:val="26"/>
        </w:rPr>
        <w:t xml:space="preserve">; </w:t>
      </w:r>
      <w:r w:rsidRPr="007B1DEE">
        <w:rPr>
          <w:rFonts w:ascii="Times New Roman" w:hAnsi="Times New Roman" w:hint="cs"/>
          <w:sz w:val="26"/>
          <w:szCs w:val="26"/>
        </w:rPr>
        <w:t>«Крылатый</w:t>
      </w:r>
      <w:r w:rsidRPr="007B1DEE">
        <w:rPr>
          <w:rFonts w:ascii="Times New Roman" w:hAnsi="Times New Roman"/>
          <w:sz w:val="26"/>
          <w:szCs w:val="26"/>
        </w:rPr>
        <w:t xml:space="preserve">, </w:t>
      </w:r>
      <w:r w:rsidRPr="007B1DEE">
        <w:rPr>
          <w:rFonts w:ascii="Times New Roman" w:hAnsi="Times New Roman" w:hint="cs"/>
          <w:sz w:val="26"/>
          <w:szCs w:val="26"/>
        </w:rPr>
        <w:t>мохнатый</w:t>
      </w:r>
      <w:r w:rsidRPr="007B1DEE">
        <w:rPr>
          <w:rFonts w:ascii="Times New Roman" w:hAnsi="Times New Roman"/>
          <w:sz w:val="26"/>
          <w:szCs w:val="26"/>
        </w:rPr>
        <w:t xml:space="preserve"> </w:t>
      </w:r>
      <w:r w:rsidRPr="007B1DEE">
        <w:rPr>
          <w:rFonts w:ascii="Times New Roman" w:hAnsi="Times New Roman" w:hint="cs"/>
          <w:sz w:val="26"/>
          <w:szCs w:val="26"/>
        </w:rPr>
        <w:t>да</w:t>
      </w:r>
      <w:r w:rsidRPr="007B1DEE">
        <w:rPr>
          <w:rFonts w:ascii="Times New Roman" w:hAnsi="Times New Roman"/>
          <w:sz w:val="26"/>
          <w:szCs w:val="26"/>
        </w:rPr>
        <w:t xml:space="preserve"> </w:t>
      </w:r>
      <w:r w:rsidRPr="007B1DEE">
        <w:rPr>
          <w:rFonts w:ascii="Times New Roman" w:hAnsi="Times New Roman" w:hint="cs"/>
          <w:sz w:val="26"/>
          <w:szCs w:val="26"/>
        </w:rPr>
        <w:t>масляный»</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Карнауховой</w:t>
      </w:r>
      <w:r w:rsidRPr="007B1DEE">
        <w:rPr>
          <w:rFonts w:ascii="Times New Roman" w:hAnsi="Times New Roman"/>
          <w:sz w:val="26"/>
          <w:szCs w:val="26"/>
        </w:rPr>
        <w:t xml:space="preserve">; </w:t>
      </w:r>
      <w:r w:rsidRPr="007B1DEE">
        <w:rPr>
          <w:rFonts w:ascii="Times New Roman" w:hAnsi="Times New Roman" w:hint="cs"/>
          <w:sz w:val="26"/>
          <w:szCs w:val="26"/>
        </w:rPr>
        <w:t>«Хаврошечка»</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Толстого</w:t>
      </w:r>
      <w:r w:rsidRPr="007B1DEE">
        <w:rPr>
          <w:rFonts w:ascii="Times New Roman" w:hAnsi="Times New Roman"/>
          <w:sz w:val="26"/>
          <w:szCs w:val="26"/>
        </w:rPr>
        <w:t xml:space="preserve">; </w:t>
      </w:r>
      <w:r w:rsidRPr="007B1DEE">
        <w:rPr>
          <w:rFonts w:ascii="Times New Roman" w:hAnsi="Times New Roman" w:hint="cs"/>
          <w:sz w:val="26"/>
          <w:szCs w:val="26"/>
        </w:rPr>
        <w:t>«Заяц</w:t>
      </w:r>
      <w:r w:rsidRPr="007B1DEE">
        <w:rPr>
          <w:rFonts w:ascii="Times New Roman" w:hAnsi="Times New Roman"/>
          <w:sz w:val="26"/>
          <w:szCs w:val="26"/>
        </w:rPr>
        <w:t>-</w:t>
      </w:r>
      <w:r w:rsidRPr="007B1DEE">
        <w:rPr>
          <w:rFonts w:ascii="Times New Roman" w:hAnsi="Times New Roman" w:hint="cs"/>
          <w:sz w:val="26"/>
          <w:szCs w:val="26"/>
        </w:rPr>
        <w:t>хвастун»</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Капицы</w:t>
      </w:r>
      <w:r w:rsidRPr="007B1DEE">
        <w:rPr>
          <w:rFonts w:ascii="Times New Roman" w:hAnsi="Times New Roman"/>
          <w:sz w:val="26"/>
          <w:szCs w:val="26"/>
        </w:rPr>
        <w:t xml:space="preserve">; </w:t>
      </w:r>
      <w:r w:rsidRPr="007B1DEE">
        <w:rPr>
          <w:rFonts w:ascii="Times New Roman" w:hAnsi="Times New Roman" w:hint="cs"/>
          <w:sz w:val="26"/>
          <w:szCs w:val="26"/>
        </w:rPr>
        <w:t>«Царевна</w:t>
      </w:r>
      <w:r w:rsidRPr="007B1DEE">
        <w:rPr>
          <w:rFonts w:ascii="Times New Roman" w:hAnsi="Times New Roman"/>
          <w:sz w:val="26"/>
          <w:szCs w:val="26"/>
        </w:rPr>
        <w:t>-</w:t>
      </w:r>
      <w:r w:rsidRPr="007B1DEE">
        <w:rPr>
          <w:rFonts w:ascii="Times New Roman" w:hAnsi="Times New Roman" w:hint="cs"/>
          <w:sz w:val="26"/>
          <w:szCs w:val="26"/>
        </w:rPr>
        <w:t>лягушка»</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Булатова</w:t>
      </w:r>
      <w:r w:rsidRPr="007B1DEE">
        <w:rPr>
          <w:rFonts w:ascii="Times New Roman" w:hAnsi="Times New Roman"/>
          <w:sz w:val="26"/>
          <w:szCs w:val="26"/>
        </w:rPr>
        <w:t xml:space="preserve">; </w:t>
      </w:r>
      <w:r w:rsidRPr="007B1DEE">
        <w:rPr>
          <w:rFonts w:ascii="Times New Roman" w:hAnsi="Times New Roman" w:hint="cs"/>
          <w:sz w:val="26"/>
          <w:szCs w:val="26"/>
        </w:rPr>
        <w:t>«Рифмы»</w:t>
      </w:r>
      <w:r w:rsidRPr="007B1DEE">
        <w:rPr>
          <w:rFonts w:ascii="Times New Roman" w:hAnsi="Times New Roman"/>
          <w:sz w:val="26"/>
          <w:szCs w:val="26"/>
        </w:rPr>
        <w:t xml:space="preserve">, </w:t>
      </w:r>
      <w:r w:rsidRPr="007B1DEE">
        <w:rPr>
          <w:rFonts w:ascii="Times New Roman" w:hAnsi="Times New Roman" w:hint="cs"/>
          <w:sz w:val="26"/>
          <w:szCs w:val="26"/>
        </w:rPr>
        <w:t>авторизированный</w:t>
      </w:r>
      <w:r w:rsidRPr="007B1DEE">
        <w:rPr>
          <w:rFonts w:ascii="Times New Roman" w:hAnsi="Times New Roman"/>
          <w:sz w:val="26"/>
          <w:szCs w:val="26"/>
        </w:rPr>
        <w:t xml:space="preserve"> </w:t>
      </w:r>
      <w:r w:rsidRPr="007B1DEE">
        <w:rPr>
          <w:rFonts w:ascii="Times New Roman" w:hAnsi="Times New Roman" w:hint="cs"/>
          <w:sz w:val="26"/>
          <w:szCs w:val="26"/>
        </w:rPr>
        <w:t>пересказ</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Шергина</w:t>
      </w:r>
      <w:r w:rsidRPr="007B1DEE">
        <w:rPr>
          <w:rFonts w:ascii="Times New Roman" w:hAnsi="Times New Roman"/>
          <w:sz w:val="26"/>
          <w:szCs w:val="26"/>
        </w:rPr>
        <w:t xml:space="preserve"> </w:t>
      </w:r>
      <w:r w:rsidRPr="007B1DEE">
        <w:rPr>
          <w:rFonts w:ascii="Times New Roman" w:hAnsi="Times New Roman" w:hint="cs"/>
          <w:sz w:val="26"/>
          <w:szCs w:val="26"/>
        </w:rPr>
        <w:lastRenderedPageBreak/>
        <w:t>«Сивка</w:t>
      </w:r>
      <w:r w:rsidRPr="007B1DEE">
        <w:rPr>
          <w:rFonts w:ascii="Times New Roman" w:hAnsi="Times New Roman"/>
          <w:sz w:val="26"/>
          <w:szCs w:val="26"/>
        </w:rPr>
        <w:t>-</w:t>
      </w:r>
      <w:r w:rsidRPr="007B1DEE">
        <w:rPr>
          <w:rFonts w:ascii="Times New Roman" w:hAnsi="Times New Roman" w:hint="cs"/>
          <w:sz w:val="26"/>
          <w:szCs w:val="26"/>
        </w:rPr>
        <w:t>бурка»</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Булатова</w:t>
      </w:r>
      <w:r w:rsidRPr="007B1DEE">
        <w:rPr>
          <w:rFonts w:ascii="Times New Roman" w:hAnsi="Times New Roman"/>
          <w:sz w:val="26"/>
          <w:szCs w:val="26"/>
        </w:rPr>
        <w:t xml:space="preserve">; </w:t>
      </w:r>
      <w:r w:rsidRPr="007B1DEE">
        <w:rPr>
          <w:rFonts w:ascii="Times New Roman" w:hAnsi="Times New Roman" w:hint="cs"/>
          <w:sz w:val="26"/>
          <w:szCs w:val="26"/>
        </w:rPr>
        <w:t>«Финист</w:t>
      </w:r>
      <w:r w:rsidRPr="007B1DEE">
        <w:rPr>
          <w:rFonts w:ascii="Times New Roman" w:hAnsi="Times New Roman"/>
          <w:sz w:val="26"/>
          <w:szCs w:val="26"/>
        </w:rPr>
        <w:t xml:space="preserve"> </w:t>
      </w:r>
      <w:r w:rsidRPr="007B1DEE">
        <w:rPr>
          <w:rFonts w:ascii="Times New Roman" w:hAnsi="Times New Roman" w:hint="cs"/>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ясный</w:t>
      </w:r>
      <w:r w:rsidRPr="007B1DEE">
        <w:rPr>
          <w:rFonts w:ascii="Times New Roman" w:hAnsi="Times New Roman"/>
          <w:sz w:val="26"/>
          <w:szCs w:val="26"/>
        </w:rPr>
        <w:t xml:space="preserve"> </w:t>
      </w:r>
      <w:r w:rsidRPr="007B1DEE">
        <w:rPr>
          <w:rFonts w:ascii="Times New Roman" w:hAnsi="Times New Roman" w:hint="cs"/>
          <w:sz w:val="26"/>
          <w:szCs w:val="26"/>
        </w:rPr>
        <w:t>сокол»</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Платонова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i/>
          <w:sz w:val="26"/>
          <w:szCs w:val="26"/>
        </w:rPr>
      </w:pPr>
      <w:r w:rsidRPr="007B1DEE">
        <w:rPr>
          <w:rFonts w:ascii="Times New Roman" w:hAnsi="Times New Roman" w:hint="cs"/>
          <w:i/>
          <w:sz w:val="26"/>
          <w:szCs w:val="26"/>
        </w:rPr>
        <w:t>Фольклор</w:t>
      </w:r>
      <w:r w:rsidRPr="007B1DEE">
        <w:rPr>
          <w:rFonts w:ascii="Times New Roman" w:hAnsi="Times New Roman"/>
          <w:i/>
          <w:sz w:val="26"/>
          <w:szCs w:val="26"/>
        </w:rPr>
        <w:t xml:space="preserve"> </w:t>
      </w:r>
      <w:r w:rsidRPr="007B1DEE">
        <w:rPr>
          <w:rFonts w:ascii="Times New Roman" w:hAnsi="Times New Roman" w:hint="cs"/>
          <w:i/>
          <w:sz w:val="26"/>
          <w:szCs w:val="26"/>
        </w:rPr>
        <w:t>народов</w:t>
      </w:r>
      <w:r w:rsidRPr="007B1DEE">
        <w:rPr>
          <w:rFonts w:ascii="Times New Roman" w:hAnsi="Times New Roman"/>
          <w:i/>
          <w:sz w:val="26"/>
          <w:szCs w:val="26"/>
        </w:rPr>
        <w:t xml:space="preserve"> </w:t>
      </w:r>
      <w:r w:rsidRPr="007B1DEE">
        <w:rPr>
          <w:rFonts w:ascii="Times New Roman" w:hAnsi="Times New Roman" w:hint="cs"/>
          <w:i/>
          <w:sz w:val="26"/>
          <w:szCs w:val="26"/>
        </w:rPr>
        <w:t>мира</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Песенки</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«Гречку</w:t>
      </w:r>
      <w:r w:rsidRPr="007B1DEE">
        <w:rPr>
          <w:rFonts w:ascii="Times New Roman" w:hAnsi="Times New Roman"/>
          <w:sz w:val="26"/>
          <w:szCs w:val="26"/>
        </w:rPr>
        <w:t xml:space="preserve"> </w:t>
      </w:r>
      <w:r w:rsidRPr="007B1DEE">
        <w:rPr>
          <w:rFonts w:ascii="Times New Roman" w:hAnsi="Times New Roman" w:hint="cs"/>
          <w:sz w:val="26"/>
          <w:szCs w:val="26"/>
        </w:rPr>
        <w:t>мыли»</w:t>
      </w:r>
      <w:r w:rsidRPr="007B1DEE">
        <w:rPr>
          <w:rFonts w:ascii="Times New Roman" w:hAnsi="Times New Roman"/>
          <w:sz w:val="26"/>
          <w:szCs w:val="26"/>
        </w:rPr>
        <w:t xml:space="preserve">, </w:t>
      </w:r>
      <w:r w:rsidRPr="007B1DEE">
        <w:rPr>
          <w:rFonts w:ascii="Times New Roman" w:hAnsi="Times New Roman" w:hint="cs"/>
          <w:sz w:val="26"/>
          <w:szCs w:val="26"/>
        </w:rPr>
        <w:t>литов</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Ю</w:t>
      </w:r>
      <w:r w:rsidRPr="007B1DEE">
        <w:rPr>
          <w:rFonts w:ascii="Times New Roman" w:hAnsi="Times New Roman"/>
          <w:sz w:val="26"/>
          <w:szCs w:val="26"/>
        </w:rPr>
        <w:t xml:space="preserve">. </w:t>
      </w:r>
      <w:r w:rsidRPr="007B1DEE">
        <w:rPr>
          <w:rFonts w:ascii="Times New Roman" w:hAnsi="Times New Roman" w:hint="cs"/>
          <w:sz w:val="26"/>
          <w:szCs w:val="26"/>
        </w:rPr>
        <w:t>Григорьева</w:t>
      </w:r>
      <w:r w:rsidRPr="007B1DEE">
        <w:rPr>
          <w:rFonts w:ascii="Times New Roman" w:hAnsi="Times New Roman"/>
          <w:sz w:val="26"/>
          <w:szCs w:val="26"/>
        </w:rPr>
        <w:t xml:space="preserve">; </w:t>
      </w:r>
      <w:r w:rsidRPr="007B1DEE">
        <w:rPr>
          <w:rFonts w:ascii="Times New Roman" w:hAnsi="Times New Roman" w:hint="cs"/>
          <w:sz w:val="26"/>
          <w:szCs w:val="26"/>
        </w:rPr>
        <w:t>«Старушка»</w:t>
      </w:r>
      <w:r w:rsidRPr="007B1DEE">
        <w:rPr>
          <w:rFonts w:ascii="Times New Roman" w:hAnsi="Times New Roman"/>
          <w:sz w:val="26"/>
          <w:szCs w:val="26"/>
        </w:rPr>
        <w:t xml:space="preserve">, </w:t>
      </w:r>
      <w:r w:rsidRPr="007B1DEE">
        <w:rPr>
          <w:rFonts w:ascii="Times New Roman" w:hAnsi="Times New Roman" w:hint="cs"/>
          <w:sz w:val="26"/>
          <w:szCs w:val="26"/>
        </w:rPr>
        <w:t>«Дом</w:t>
      </w:r>
      <w:r w:rsidRPr="007B1DEE">
        <w:rPr>
          <w:rFonts w:ascii="Times New Roman" w:hAnsi="Times New Roman"/>
          <w:sz w:val="26"/>
          <w:szCs w:val="26"/>
        </w:rPr>
        <w:t xml:space="preserve">, </w:t>
      </w:r>
      <w:r w:rsidRPr="007B1DEE">
        <w:rPr>
          <w:rFonts w:ascii="Times New Roman" w:hAnsi="Times New Roman" w:hint="cs"/>
          <w:sz w:val="26"/>
          <w:szCs w:val="26"/>
        </w:rPr>
        <w:t>который</w:t>
      </w:r>
      <w:r w:rsidRPr="007B1DEE">
        <w:rPr>
          <w:rFonts w:ascii="Times New Roman" w:hAnsi="Times New Roman"/>
          <w:sz w:val="26"/>
          <w:szCs w:val="26"/>
        </w:rPr>
        <w:t xml:space="preserve"> </w:t>
      </w:r>
      <w:r w:rsidRPr="007B1DEE">
        <w:rPr>
          <w:rFonts w:ascii="Times New Roman" w:hAnsi="Times New Roman" w:hint="cs"/>
          <w:sz w:val="26"/>
          <w:szCs w:val="26"/>
        </w:rPr>
        <w:t>построил</w:t>
      </w:r>
      <w:r w:rsidRPr="007B1DEE">
        <w:rPr>
          <w:rFonts w:ascii="Times New Roman" w:hAnsi="Times New Roman"/>
          <w:sz w:val="26"/>
          <w:szCs w:val="26"/>
        </w:rPr>
        <w:t xml:space="preserve"> </w:t>
      </w:r>
      <w:r w:rsidRPr="007B1DEE">
        <w:rPr>
          <w:rFonts w:ascii="Times New Roman" w:hAnsi="Times New Roman" w:hint="cs"/>
          <w:sz w:val="26"/>
          <w:szCs w:val="26"/>
        </w:rPr>
        <w:t>Джек»</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Маршака</w:t>
      </w:r>
      <w:r w:rsidRPr="007B1DEE">
        <w:rPr>
          <w:rFonts w:ascii="Times New Roman" w:hAnsi="Times New Roman"/>
          <w:sz w:val="26"/>
          <w:szCs w:val="26"/>
        </w:rPr>
        <w:t xml:space="preserve">; </w:t>
      </w:r>
      <w:r w:rsidRPr="007B1DEE">
        <w:rPr>
          <w:rFonts w:ascii="Times New Roman" w:hAnsi="Times New Roman" w:hint="cs"/>
          <w:sz w:val="26"/>
          <w:szCs w:val="26"/>
        </w:rPr>
        <w:t>«Счастливого</w:t>
      </w:r>
      <w:r w:rsidRPr="007B1DEE">
        <w:rPr>
          <w:rFonts w:ascii="Times New Roman" w:hAnsi="Times New Roman"/>
          <w:sz w:val="26"/>
          <w:szCs w:val="26"/>
        </w:rPr>
        <w:t xml:space="preserve"> </w:t>
      </w:r>
      <w:r w:rsidRPr="007B1DEE">
        <w:rPr>
          <w:rFonts w:ascii="Times New Roman" w:hAnsi="Times New Roman" w:hint="cs"/>
          <w:sz w:val="26"/>
          <w:szCs w:val="26"/>
        </w:rPr>
        <w:t>пути</w:t>
      </w:r>
      <w:r w:rsidRPr="007B1DEE">
        <w:rPr>
          <w:rFonts w:ascii="Times New Roman" w:hAnsi="Times New Roman"/>
          <w:sz w:val="26"/>
          <w:szCs w:val="26"/>
        </w:rPr>
        <w:t>!</w:t>
      </w:r>
      <w:r w:rsidRPr="007B1DEE">
        <w:rPr>
          <w:rFonts w:ascii="Times New Roman" w:hAnsi="Times New Roman" w:hint="cs"/>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голл</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Токмаковой</w:t>
      </w:r>
      <w:r w:rsidRPr="007B1DEE">
        <w:rPr>
          <w:rFonts w:ascii="Times New Roman" w:hAnsi="Times New Roman"/>
          <w:sz w:val="26"/>
          <w:szCs w:val="26"/>
        </w:rPr>
        <w:t xml:space="preserve">; </w:t>
      </w:r>
      <w:r w:rsidRPr="007B1DEE">
        <w:rPr>
          <w:rFonts w:ascii="Times New Roman" w:hAnsi="Times New Roman" w:hint="cs"/>
          <w:sz w:val="26"/>
          <w:szCs w:val="26"/>
        </w:rPr>
        <w:t>«Веснянка»</w:t>
      </w:r>
      <w:r w:rsidRPr="007B1DEE">
        <w:rPr>
          <w:rFonts w:ascii="Times New Roman" w:hAnsi="Times New Roman"/>
          <w:sz w:val="26"/>
          <w:szCs w:val="26"/>
        </w:rPr>
        <w:t xml:space="preserve">, </w:t>
      </w:r>
      <w:r w:rsidRPr="007B1DEE">
        <w:rPr>
          <w:rFonts w:ascii="Times New Roman" w:hAnsi="Times New Roman" w:hint="cs"/>
          <w:sz w:val="26"/>
          <w:szCs w:val="26"/>
        </w:rPr>
        <w:t>укр</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Г</w:t>
      </w:r>
      <w:r w:rsidRPr="007B1DEE">
        <w:rPr>
          <w:rFonts w:ascii="Times New Roman" w:hAnsi="Times New Roman"/>
          <w:sz w:val="26"/>
          <w:szCs w:val="26"/>
        </w:rPr>
        <w:t xml:space="preserve">. </w:t>
      </w:r>
      <w:r w:rsidRPr="007B1DEE">
        <w:rPr>
          <w:rFonts w:ascii="Times New Roman" w:hAnsi="Times New Roman" w:hint="cs"/>
          <w:sz w:val="26"/>
          <w:szCs w:val="26"/>
        </w:rPr>
        <w:t>Литвака</w:t>
      </w:r>
      <w:r w:rsidRPr="007B1DEE">
        <w:rPr>
          <w:rFonts w:ascii="Times New Roman" w:hAnsi="Times New Roman"/>
          <w:sz w:val="26"/>
          <w:szCs w:val="26"/>
        </w:rPr>
        <w:t xml:space="preserve">; </w:t>
      </w:r>
      <w:r w:rsidRPr="007B1DEE">
        <w:rPr>
          <w:rFonts w:ascii="Times New Roman" w:hAnsi="Times New Roman" w:hint="cs"/>
          <w:sz w:val="26"/>
          <w:szCs w:val="26"/>
        </w:rPr>
        <w:t>«Друг</w:t>
      </w:r>
      <w:r w:rsidRPr="007B1DEE">
        <w:rPr>
          <w:rFonts w:ascii="Times New Roman" w:hAnsi="Times New Roman"/>
          <w:sz w:val="26"/>
          <w:szCs w:val="26"/>
        </w:rPr>
        <w:t xml:space="preserve"> </w:t>
      </w:r>
      <w:r w:rsidRPr="007B1DEE">
        <w:rPr>
          <w:rFonts w:ascii="Times New Roman" w:hAnsi="Times New Roman" w:hint="cs"/>
          <w:sz w:val="26"/>
          <w:szCs w:val="26"/>
        </w:rPr>
        <w:t>за</w:t>
      </w:r>
      <w:r w:rsidRPr="007B1DEE">
        <w:rPr>
          <w:rFonts w:ascii="Times New Roman" w:hAnsi="Times New Roman"/>
          <w:sz w:val="26"/>
          <w:szCs w:val="26"/>
        </w:rPr>
        <w:t xml:space="preserve"> </w:t>
      </w:r>
      <w:r w:rsidRPr="007B1DEE">
        <w:rPr>
          <w:rFonts w:ascii="Times New Roman" w:hAnsi="Times New Roman" w:hint="cs"/>
          <w:sz w:val="26"/>
          <w:szCs w:val="26"/>
        </w:rPr>
        <w:t>дружкой»</w:t>
      </w:r>
      <w:r w:rsidRPr="007B1DEE">
        <w:rPr>
          <w:rFonts w:ascii="Times New Roman" w:hAnsi="Times New Roman"/>
          <w:sz w:val="26"/>
          <w:szCs w:val="26"/>
        </w:rPr>
        <w:t xml:space="preserve">, </w:t>
      </w:r>
      <w:r w:rsidRPr="007B1DEE">
        <w:rPr>
          <w:rFonts w:ascii="Times New Roman" w:hAnsi="Times New Roman" w:hint="cs"/>
          <w:sz w:val="26"/>
          <w:szCs w:val="26"/>
        </w:rPr>
        <w:t>тадж</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Гребнева</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сокр</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Сказки</w:t>
      </w:r>
      <w:r w:rsidRPr="007B1DEE">
        <w:rPr>
          <w:rFonts w:ascii="Times New Roman" w:hAnsi="Times New Roman"/>
          <w:sz w:val="26"/>
          <w:szCs w:val="26"/>
        </w:rPr>
        <w:t xml:space="preserve">. </w:t>
      </w:r>
      <w:r w:rsidRPr="007B1DEE">
        <w:rPr>
          <w:rFonts w:ascii="Times New Roman" w:hAnsi="Times New Roman" w:hint="cs"/>
          <w:sz w:val="26"/>
          <w:szCs w:val="26"/>
        </w:rPr>
        <w:t>«Кукушка»</w:t>
      </w:r>
      <w:r w:rsidRPr="007B1DEE">
        <w:rPr>
          <w:rFonts w:ascii="Times New Roman" w:hAnsi="Times New Roman"/>
          <w:sz w:val="26"/>
          <w:szCs w:val="26"/>
        </w:rPr>
        <w:t xml:space="preserve">, </w:t>
      </w:r>
      <w:r w:rsidRPr="007B1DEE">
        <w:rPr>
          <w:rFonts w:ascii="Times New Roman" w:hAnsi="Times New Roman" w:hint="cs"/>
          <w:sz w:val="26"/>
          <w:szCs w:val="26"/>
        </w:rPr>
        <w:t>ненецк</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Шаврова</w:t>
      </w:r>
      <w:r w:rsidRPr="007B1DEE">
        <w:rPr>
          <w:rFonts w:ascii="Times New Roman" w:hAnsi="Times New Roman"/>
          <w:sz w:val="26"/>
          <w:szCs w:val="26"/>
        </w:rPr>
        <w:t xml:space="preserve">; </w:t>
      </w:r>
      <w:r w:rsidRPr="007B1DEE">
        <w:rPr>
          <w:rFonts w:ascii="Times New Roman" w:hAnsi="Times New Roman" w:hint="cs"/>
          <w:sz w:val="26"/>
          <w:szCs w:val="26"/>
        </w:rPr>
        <w:t>«Чудесные</w:t>
      </w:r>
      <w:r w:rsidRPr="007B1DEE">
        <w:rPr>
          <w:rFonts w:ascii="Times New Roman" w:hAnsi="Times New Roman"/>
          <w:sz w:val="26"/>
          <w:szCs w:val="26"/>
        </w:rPr>
        <w:t xml:space="preserve"> </w:t>
      </w:r>
      <w:r w:rsidRPr="007B1DEE">
        <w:rPr>
          <w:rFonts w:ascii="Times New Roman" w:hAnsi="Times New Roman" w:hint="cs"/>
          <w:sz w:val="26"/>
          <w:szCs w:val="26"/>
        </w:rPr>
        <w:t>истории</w:t>
      </w:r>
      <w:r w:rsidRPr="007B1DEE">
        <w:rPr>
          <w:rFonts w:ascii="Times New Roman" w:hAnsi="Times New Roman"/>
          <w:sz w:val="26"/>
          <w:szCs w:val="26"/>
        </w:rPr>
        <w:t xml:space="preserve"> </w:t>
      </w:r>
      <w:r w:rsidRPr="007B1DEE">
        <w:rPr>
          <w:rFonts w:ascii="Times New Roman" w:hAnsi="Times New Roman" w:hint="cs"/>
          <w:sz w:val="26"/>
          <w:szCs w:val="26"/>
        </w:rPr>
        <w:t>про</w:t>
      </w:r>
      <w:r w:rsidRPr="007B1DEE">
        <w:rPr>
          <w:rFonts w:ascii="Times New Roman" w:hAnsi="Times New Roman"/>
          <w:sz w:val="26"/>
          <w:szCs w:val="26"/>
        </w:rPr>
        <w:t xml:space="preserve"> </w:t>
      </w:r>
      <w:r w:rsidRPr="007B1DEE">
        <w:rPr>
          <w:rFonts w:ascii="Times New Roman" w:hAnsi="Times New Roman" w:hint="cs"/>
          <w:sz w:val="26"/>
          <w:szCs w:val="26"/>
        </w:rPr>
        <w:t>зайца</w:t>
      </w:r>
      <w:r w:rsidRPr="007B1DEE">
        <w:rPr>
          <w:rFonts w:ascii="Times New Roman" w:hAnsi="Times New Roman"/>
          <w:sz w:val="26"/>
          <w:szCs w:val="26"/>
        </w:rPr>
        <w:t xml:space="preserve"> </w:t>
      </w:r>
      <w:r w:rsidRPr="007B1DEE">
        <w:rPr>
          <w:rFonts w:ascii="Times New Roman" w:hAnsi="Times New Roman" w:hint="cs"/>
          <w:sz w:val="26"/>
          <w:szCs w:val="26"/>
        </w:rPr>
        <w:t>по</w:t>
      </w:r>
      <w:r w:rsidRPr="007B1DEE">
        <w:rPr>
          <w:rFonts w:ascii="Times New Roman" w:hAnsi="Times New Roman"/>
          <w:sz w:val="26"/>
          <w:szCs w:val="26"/>
        </w:rPr>
        <w:t xml:space="preserve"> </w:t>
      </w:r>
      <w:r w:rsidRPr="007B1DEE">
        <w:rPr>
          <w:rFonts w:ascii="Times New Roman" w:hAnsi="Times New Roman" w:hint="cs"/>
          <w:sz w:val="26"/>
          <w:szCs w:val="26"/>
        </w:rPr>
        <w:t>имени</w:t>
      </w:r>
      <w:r w:rsidRPr="007B1DEE">
        <w:rPr>
          <w:rFonts w:ascii="Times New Roman" w:hAnsi="Times New Roman"/>
          <w:sz w:val="26"/>
          <w:szCs w:val="26"/>
        </w:rPr>
        <w:t xml:space="preserve"> </w:t>
      </w:r>
      <w:r w:rsidRPr="007B1DEE">
        <w:rPr>
          <w:rFonts w:ascii="Times New Roman" w:hAnsi="Times New Roman" w:hint="cs"/>
          <w:sz w:val="26"/>
          <w:szCs w:val="26"/>
        </w:rPr>
        <w:t>Лек»</w:t>
      </w:r>
      <w:r w:rsidRPr="007B1DEE">
        <w:rPr>
          <w:rFonts w:ascii="Times New Roman" w:hAnsi="Times New Roman"/>
          <w:sz w:val="26"/>
          <w:szCs w:val="26"/>
        </w:rPr>
        <w:t xml:space="preserve">, </w:t>
      </w:r>
      <w:r w:rsidRPr="007B1DEE">
        <w:rPr>
          <w:rFonts w:ascii="Times New Roman" w:hAnsi="Times New Roman" w:hint="cs"/>
          <w:sz w:val="26"/>
          <w:szCs w:val="26"/>
        </w:rPr>
        <w:t>сказки</w:t>
      </w:r>
      <w:r w:rsidRPr="007B1DEE">
        <w:rPr>
          <w:rFonts w:ascii="Times New Roman" w:hAnsi="Times New Roman"/>
          <w:sz w:val="26"/>
          <w:szCs w:val="26"/>
        </w:rPr>
        <w:t xml:space="preserve"> </w:t>
      </w:r>
      <w:r w:rsidRPr="007B1DEE">
        <w:rPr>
          <w:rFonts w:ascii="Times New Roman" w:hAnsi="Times New Roman" w:hint="cs"/>
          <w:sz w:val="26"/>
          <w:szCs w:val="26"/>
        </w:rPr>
        <w:t>народов</w:t>
      </w:r>
      <w:r w:rsidRPr="007B1DEE">
        <w:rPr>
          <w:rFonts w:ascii="Times New Roman" w:hAnsi="Times New Roman"/>
          <w:sz w:val="26"/>
          <w:szCs w:val="26"/>
        </w:rPr>
        <w:t xml:space="preserve"> </w:t>
      </w:r>
      <w:r w:rsidRPr="007B1DEE">
        <w:rPr>
          <w:rFonts w:ascii="Times New Roman" w:hAnsi="Times New Roman" w:hint="cs"/>
          <w:sz w:val="26"/>
          <w:szCs w:val="26"/>
        </w:rPr>
        <w:t>Западной</w:t>
      </w:r>
      <w:r w:rsidRPr="007B1DEE">
        <w:rPr>
          <w:rFonts w:ascii="Times New Roman" w:hAnsi="Times New Roman"/>
          <w:sz w:val="26"/>
          <w:szCs w:val="26"/>
        </w:rPr>
        <w:t xml:space="preserve"> </w:t>
      </w:r>
      <w:r w:rsidRPr="007B1DEE">
        <w:rPr>
          <w:rFonts w:ascii="Times New Roman" w:hAnsi="Times New Roman" w:hint="cs"/>
          <w:sz w:val="26"/>
          <w:szCs w:val="26"/>
        </w:rPr>
        <w:t>Африки</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Кустовой</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Андреева</w:t>
      </w:r>
      <w:r w:rsidRPr="007B1DEE">
        <w:rPr>
          <w:rFonts w:ascii="Times New Roman" w:hAnsi="Times New Roman"/>
          <w:sz w:val="26"/>
          <w:szCs w:val="26"/>
        </w:rPr>
        <w:t xml:space="preserve">; </w:t>
      </w:r>
      <w:r w:rsidRPr="007B1DEE">
        <w:rPr>
          <w:rFonts w:ascii="Times New Roman" w:hAnsi="Times New Roman" w:hint="cs"/>
          <w:sz w:val="26"/>
          <w:szCs w:val="26"/>
        </w:rPr>
        <w:t>«Златовласка»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чеш</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Паустовского</w:t>
      </w:r>
      <w:r w:rsidRPr="007B1DEE">
        <w:rPr>
          <w:rFonts w:ascii="Times New Roman" w:hAnsi="Times New Roman"/>
          <w:sz w:val="26"/>
          <w:szCs w:val="26"/>
        </w:rPr>
        <w:t xml:space="preserve">; </w:t>
      </w:r>
      <w:r w:rsidRPr="007B1DEE">
        <w:rPr>
          <w:rFonts w:ascii="Times New Roman" w:hAnsi="Times New Roman" w:hint="cs"/>
          <w:sz w:val="26"/>
          <w:szCs w:val="26"/>
        </w:rPr>
        <w:t>«Три</w:t>
      </w:r>
      <w:r w:rsidRPr="007B1DEE">
        <w:rPr>
          <w:rFonts w:ascii="Times New Roman" w:hAnsi="Times New Roman"/>
          <w:sz w:val="26"/>
          <w:szCs w:val="26"/>
        </w:rPr>
        <w:t xml:space="preserve"> </w:t>
      </w:r>
      <w:r w:rsidRPr="007B1DEE">
        <w:rPr>
          <w:rFonts w:ascii="Times New Roman" w:hAnsi="Times New Roman" w:hint="cs"/>
          <w:sz w:val="26"/>
          <w:szCs w:val="26"/>
        </w:rPr>
        <w:t>золотых</w:t>
      </w:r>
      <w:r w:rsidRPr="007B1DEE">
        <w:rPr>
          <w:rFonts w:ascii="Times New Roman" w:hAnsi="Times New Roman"/>
          <w:sz w:val="26"/>
          <w:szCs w:val="26"/>
        </w:rPr>
        <w:t xml:space="preserve"> </w:t>
      </w:r>
      <w:r w:rsidRPr="007B1DEE">
        <w:rPr>
          <w:rFonts w:ascii="Times New Roman" w:hAnsi="Times New Roman" w:hint="cs"/>
          <w:sz w:val="26"/>
          <w:szCs w:val="26"/>
        </w:rPr>
        <w:t>волоска</w:t>
      </w:r>
      <w:r w:rsidRPr="007B1DEE">
        <w:rPr>
          <w:rFonts w:ascii="Times New Roman" w:hAnsi="Times New Roman"/>
          <w:sz w:val="26"/>
          <w:szCs w:val="26"/>
        </w:rPr>
        <w:t xml:space="preserve"> </w:t>
      </w:r>
      <w:r w:rsidRPr="007B1DEE">
        <w:rPr>
          <w:rFonts w:ascii="Times New Roman" w:hAnsi="Times New Roman" w:hint="cs"/>
          <w:sz w:val="26"/>
          <w:szCs w:val="26"/>
        </w:rPr>
        <w:t>Деда</w:t>
      </w:r>
      <w:r w:rsidRPr="007B1DEE">
        <w:rPr>
          <w:rFonts w:ascii="Times New Roman" w:hAnsi="Times New Roman"/>
          <w:sz w:val="26"/>
          <w:szCs w:val="26"/>
        </w:rPr>
        <w:t>-</w:t>
      </w:r>
      <w:r w:rsidRPr="007B1DEE">
        <w:rPr>
          <w:rFonts w:ascii="Times New Roman" w:hAnsi="Times New Roman" w:hint="cs"/>
          <w:sz w:val="26"/>
          <w:szCs w:val="26"/>
        </w:rPr>
        <w:t>Всеведа»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чеш</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Аросьевой</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сборника</w:t>
      </w:r>
      <w:r w:rsidRPr="007B1DEE">
        <w:rPr>
          <w:rFonts w:ascii="Times New Roman" w:hAnsi="Times New Roman"/>
          <w:sz w:val="26"/>
          <w:szCs w:val="26"/>
        </w:rPr>
        <w:t xml:space="preserve"> </w:t>
      </w:r>
      <w:r w:rsidRPr="007B1DEE">
        <w:rPr>
          <w:rFonts w:ascii="Times New Roman" w:hAnsi="Times New Roman" w:hint="cs"/>
          <w:sz w:val="26"/>
          <w:szCs w:val="26"/>
        </w:rPr>
        <w:t>сказок</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Эрбена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i/>
          <w:sz w:val="26"/>
          <w:szCs w:val="26"/>
        </w:rPr>
      </w:pPr>
      <w:r w:rsidRPr="007B1DEE">
        <w:rPr>
          <w:rFonts w:ascii="Times New Roman" w:hAnsi="Times New Roman" w:hint="cs"/>
          <w:i/>
          <w:sz w:val="26"/>
          <w:szCs w:val="26"/>
        </w:rPr>
        <w:t>Произведения</w:t>
      </w:r>
      <w:r w:rsidRPr="007B1DEE">
        <w:rPr>
          <w:rFonts w:ascii="Times New Roman" w:hAnsi="Times New Roman"/>
          <w:i/>
          <w:sz w:val="26"/>
          <w:szCs w:val="26"/>
        </w:rPr>
        <w:t xml:space="preserve"> </w:t>
      </w:r>
      <w:r w:rsidRPr="007B1DEE">
        <w:rPr>
          <w:rFonts w:ascii="Times New Roman" w:hAnsi="Times New Roman" w:hint="cs"/>
          <w:i/>
          <w:sz w:val="26"/>
          <w:szCs w:val="26"/>
        </w:rPr>
        <w:t>поэтов</w:t>
      </w:r>
      <w:r w:rsidRPr="007B1DEE">
        <w:rPr>
          <w:rFonts w:ascii="Times New Roman" w:hAnsi="Times New Roman"/>
          <w:i/>
          <w:sz w:val="26"/>
          <w:szCs w:val="26"/>
        </w:rPr>
        <w:t xml:space="preserve"> </w:t>
      </w:r>
      <w:r w:rsidRPr="007B1DEE">
        <w:rPr>
          <w:rFonts w:ascii="Times New Roman" w:hAnsi="Times New Roman" w:hint="cs"/>
          <w:i/>
          <w:sz w:val="26"/>
          <w:szCs w:val="26"/>
        </w:rPr>
        <w:t>и</w:t>
      </w:r>
      <w:r w:rsidRPr="007B1DEE">
        <w:rPr>
          <w:rFonts w:ascii="Times New Roman" w:hAnsi="Times New Roman"/>
          <w:i/>
          <w:sz w:val="26"/>
          <w:szCs w:val="26"/>
        </w:rPr>
        <w:t xml:space="preserve"> </w:t>
      </w:r>
      <w:r w:rsidRPr="007B1DEE">
        <w:rPr>
          <w:rFonts w:ascii="Times New Roman" w:hAnsi="Times New Roman" w:hint="cs"/>
          <w:i/>
          <w:sz w:val="26"/>
          <w:szCs w:val="26"/>
        </w:rPr>
        <w:t>писателей</w:t>
      </w:r>
      <w:r w:rsidRPr="007B1DEE">
        <w:rPr>
          <w:rFonts w:ascii="Times New Roman" w:hAnsi="Times New Roman"/>
          <w:i/>
          <w:sz w:val="26"/>
          <w:szCs w:val="26"/>
        </w:rPr>
        <w:t xml:space="preserve"> </w:t>
      </w:r>
      <w:r w:rsidRPr="007B1DEE">
        <w:rPr>
          <w:rFonts w:ascii="Times New Roman" w:hAnsi="Times New Roman" w:hint="cs"/>
          <w:i/>
          <w:sz w:val="26"/>
          <w:szCs w:val="26"/>
        </w:rPr>
        <w:t>России</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Поэзия</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Бунин</w:t>
      </w:r>
      <w:r w:rsidRPr="007B1DEE">
        <w:rPr>
          <w:rFonts w:ascii="Times New Roman" w:hAnsi="Times New Roman"/>
          <w:sz w:val="26"/>
          <w:szCs w:val="26"/>
        </w:rPr>
        <w:t xml:space="preserve">. </w:t>
      </w:r>
      <w:r w:rsidRPr="007B1DEE">
        <w:rPr>
          <w:rFonts w:ascii="Times New Roman" w:hAnsi="Times New Roman" w:hint="cs"/>
          <w:sz w:val="26"/>
          <w:szCs w:val="26"/>
        </w:rPr>
        <w:t>«Первый</w:t>
      </w:r>
      <w:r w:rsidRPr="007B1DEE">
        <w:rPr>
          <w:rFonts w:ascii="Times New Roman" w:hAnsi="Times New Roman"/>
          <w:sz w:val="26"/>
          <w:szCs w:val="26"/>
        </w:rPr>
        <w:t xml:space="preserve"> </w:t>
      </w:r>
      <w:r w:rsidRPr="007B1DEE">
        <w:rPr>
          <w:rFonts w:ascii="Times New Roman" w:hAnsi="Times New Roman" w:hint="cs"/>
          <w:sz w:val="26"/>
          <w:szCs w:val="26"/>
        </w:rPr>
        <w:t>снег»</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Пушкин</w:t>
      </w:r>
      <w:r w:rsidRPr="007B1DEE">
        <w:rPr>
          <w:rFonts w:ascii="Times New Roman" w:hAnsi="Times New Roman"/>
          <w:sz w:val="26"/>
          <w:szCs w:val="26"/>
        </w:rPr>
        <w:t xml:space="preserve">. </w:t>
      </w:r>
      <w:r w:rsidRPr="007B1DEE">
        <w:rPr>
          <w:rFonts w:ascii="Times New Roman" w:hAnsi="Times New Roman" w:hint="cs"/>
          <w:sz w:val="26"/>
          <w:szCs w:val="26"/>
        </w:rPr>
        <w:t>«Уж</w:t>
      </w:r>
      <w:r w:rsidRPr="007B1DEE">
        <w:rPr>
          <w:rFonts w:ascii="Times New Roman" w:hAnsi="Times New Roman"/>
          <w:sz w:val="26"/>
          <w:szCs w:val="26"/>
        </w:rPr>
        <w:t xml:space="preserve"> </w:t>
      </w:r>
      <w:r w:rsidRPr="007B1DEE">
        <w:rPr>
          <w:rFonts w:ascii="Times New Roman" w:hAnsi="Times New Roman" w:hint="cs"/>
          <w:sz w:val="26"/>
          <w:szCs w:val="26"/>
        </w:rPr>
        <w:t>небо</w:t>
      </w:r>
      <w:r w:rsidRPr="007B1DEE">
        <w:rPr>
          <w:rFonts w:ascii="Times New Roman" w:hAnsi="Times New Roman"/>
          <w:sz w:val="26"/>
          <w:szCs w:val="26"/>
        </w:rPr>
        <w:t xml:space="preserve"> </w:t>
      </w:r>
      <w:r w:rsidRPr="007B1DEE">
        <w:rPr>
          <w:rFonts w:ascii="Times New Roman" w:hAnsi="Times New Roman" w:hint="cs"/>
          <w:sz w:val="26"/>
          <w:szCs w:val="26"/>
        </w:rPr>
        <w:t>осенью</w:t>
      </w:r>
      <w:r w:rsidRPr="007B1DEE">
        <w:rPr>
          <w:rFonts w:ascii="Times New Roman" w:hAnsi="Times New Roman"/>
          <w:sz w:val="26"/>
          <w:szCs w:val="26"/>
        </w:rPr>
        <w:t xml:space="preserve"> </w:t>
      </w:r>
      <w:r w:rsidRPr="007B1DEE">
        <w:rPr>
          <w:rFonts w:ascii="Times New Roman" w:hAnsi="Times New Roman" w:hint="cs"/>
          <w:sz w:val="26"/>
          <w:szCs w:val="26"/>
        </w:rPr>
        <w:t>дышало…»</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романа</w:t>
      </w:r>
      <w:r w:rsidRPr="007B1DEE">
        <w:rPr>
          <w:rFonts w:ascii="Times New Roman" w:hAnsi="Times New Roman"/>
          <w:sz w:val="26"/>
          <w:szCs w:val="26"/>
        </w:rPr>
        <w:t xml:space="preserve"> </w:t>
      </w:r>
      <w:r w:rsidRPr="007B1DEE">
        <w:rPr>
          <w:rFonts w:ascii="Times New Roman" w:hAnsi="Times New Roman" w:hint="cs"/>
          <w:sz w:val="26"/>
          <w:szCs w:val="26"/>
        </w:rPr>
        <w:t>«Евгений</w:t>
      </w:r>
      <w:r w:rsidRPr="007B1DEE">
        <w:rPr>
          <w:rFonts w:ascii="Times New Roman" w:hAnsi="Times New Roman"/>
          <w:sz w:val="26"/>
          <w:szCs w:val="26"/>
        </w:rPr>
        <w:t xml:space="preserve"> </w:t>
      </w:r>
      <w:r w:rsidRPr="007B1DEE">
        <w:rPr>
          <w:rFonts w:ascii="Times New Roman" w:hAnsi="Times New Roman" w:hint="cs"/>
          <w:sz w:val="26"/>
          <w:szCs w:val="26"/>
        </w:rPr>
        <w:t>Онегин»</w:t>
      </w:r>
      <w:r w:rsidRPr="007B1DEE">
        <w:rPr>
          <w:rFonts w:ascii="Times New Roman" w:hAnsi="Times New Roman"/>
          <w:sz w:val="26"/>
          <w:szCs w:val="26"/>
        </w:rPr>
        <w:t xml:space="preserve">); </w:t>
      </w:r>
      <w:r w:rsidRPr="007B1DEE">
        <w:rPr>
          <w:rFonts w:ascii="Times New Roman" w:hAnsi="Times New Roman" w:hint="cs"/>
          <w:sz w:val="26"/>
          <w:szCs w:val="26"/>
        </w:rPr>
        <w:t>«Зимний</w:t>
      </w:r>
      <w:r w:rsidRPr="007B1DEE">
        <w:rPr>
          <w:rFonts w:ascii="Times New Roman" w:hAnsi="Times New Roman"/>
          <w:sz w:val="26"/>
          <w:szCs w:val="26"/>
        </w:rPr>
        <w:t xml:space="preserve"> </w:t>
      </w:r>
      <w:r w:rsidRPr="007B1DEE">
        <w:rPr>
          <w:rFonts w:ascii="Times New Roman" w:hAnsi="Times New Roman" w:hint="cs"/>
          <w:sz w:val="26"/>
          <w:szCs w:val="26"/>
        </w:rPr>
        <w:t>вечер»</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сокр</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Толстой</w:t>
      </w:r>
      <w:r w:rsidRPr="007B1DEE">
        <w:rPr>
          <w:rFonts w:ascii="Times New Roman" w:hAnsi="Times New Roman"/>
          <w:sz w:val="26"/>
          <w:szCs w:val="26"/>
        </w:rPr>
        <w:t xml:space="preserve">. </w:t>
      </w:r>
      <w:r w:rsidRPr="007B1DEE">
        <w:rPr>
          <w:rFonts w:ascii="Times New Roman" w:hAnsi="Times New Roman" w:hint="cs"/>
          <w:sz w:val="26"/>
          <w:szCs w:val="26"/>
        </w:rPr>
        <w:t>«Осень</w:t>
      </w:r>
      <w:r w:rsidRPr="007B1DEE">
        <w:rPr>
          <w:rFonts w:ascii="Times New Roman" w:hAnsi="Times New Roman"/>
          <w:sz w:val="26"/>
          <w:szCs w:val="26"/>
        </w:rPr>
        <w:t xml:space="preserve">, </w:t>
      </w:r>
      <w:r w:rsidRPr="007B1DEE">
        <w:rPr>
          <w:rFonts w:ascii="Times New Roman" w:hAnsi="Times New Roman" w:hint="cs"/>
          <w:sz w:val="26"/>
          <w:szCs w:val="26"/>
        </w:rPr>
        <w:t>обсыпается</w:t>
      </w:r>
      <w:r w:rsidRPr="007B1DEE">
        <w:rPr>
          <w:rFonts w:ascii="Times New Roman" w:hAnsi="Times New Roman"/>
          <w:sz w:val="26"/>
          <w:szCs w:val="26"/>
        </w:rPr>
        <w:t xml:space="preserve"> </w:t>
      </w:r>
      <w:r w:rsidRPr="007B1DEE">
        <w:rPr>
          <w:rFonts w:ascii="Times New Roman" w:hAnsi="Times New Roman" w:hint="cs"/>
          <w:sz w:val="26"/>
          <w:szCs w:val="26"/>
        </w:rPr>
        <w:t>весь</w:t>
      </w:r>
      <w:r w:rsidRPr="007B1DEE">
        <w:rPr>
          <w:rFonts w:ascii="Times New Roman" w:hAnsi="Times New Roman"/>
          <w:sz w:val="26"/>
          <w:szCs w:val="26"/>
        </w:rPr>
        <w:t xml:space="preserve"> </w:t>
      </w:r>
      <w:r w:rsidRPr="007B1DEE">
        <w:rPr>
          <w:rFonts w:ascii="Times New Roman" w:hAnsi="Times New Roman" w:hint="cs"/>
          <w:sz w:val="26"/>
          <w:szCs w:val="26"/>
        </w:rPr>
        <w:t>наш</w:t>
      </w:r>
      <w:r w:rsidRPr="007B1DEE">
        <w:rPr>
          <w:rFonts w:ascii="Times New Roman" w:hAnsi="Times New Roman"/>
          <w:sz w:val="26"/>
          <w:szCs w:val="26"/>
        </w:rPr>
        <w:t xml:space="preserve"> </w:t>
      </w:r>
      <w:r w:rsidRPr="007B1DEE">
        <w:rPr>
          <w:rFonts w:ascii="Times New Roman" w:hAnsi="Times New Roman" w:hint="cs"/>
          <w:sz w:val="26"/>
          <w:szCs w:val="26"/>
        </w:rPr>
        <w:t>бедный</w:t>
      </w:r>
      <w:r w:rsidRPr="007B1DEE">
        <w:rPr>
          <w:rFonts w:ascii="Times New Roman" w:hAnsi="Times New Roman"/>
          <w:sz w:val="26"/>
          <w:szCs w:val="26"/>
        </w:rPr>
        <w:t xml:space="preserve"> </w:t>
      </w:r>
      <w:r w:rsidRPr="007B1DEE">
        <w:rPr>
          <w:rFonts w:ascii="Times New Roman" w:hAnsi="Times New Roman" w:hint="cs"/>
          <w:sz w:val="26"/>
          <w:szCs w:val="26"/>
        </w:rPr>
        <w:t>сад…»</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Цветаева</w:t>
      </w:r>
      <w:r w:rsidRPr="007B1DEE">
        <w:rPr>
          <w:rFonts w:ascii="Times New Roman" w:hAnsi="Times New Roman"/>
          <w:sz w:val="26"/>
          <w:szCs w:val="26"/>
        </w:rPr>
        <w:t xml:space="preserve">. </w:t>
      </w:r>
      <w:r w:rsidRPr="007B1DEE">
        <w:rPr>
          <w:rFonts w:ascii="Times New Roman" w:hAnsi="Times New Roman" w:hint="cs"/>
          <w:sz w:val="26"/>
          <w:szCs w:val="26"/>
        </w:rPr>
        <w:t>«У</w:t>
      </w:r>
      <w:r w:rsidRPr="007B1DEE">
        <w:rPr>
          <w:rFonts w:ascii="Times New Roman" w:hAnsi="Times New Roman"/>
          <w:sz w:val="26"/>
          <w:szCs w:val="26"/>
        </w:rPr>
        <w:t xml:space="preserve"> </w:t>
      </w:r>
      <w:r w:rsidRPr="007B1DEE">
        <w:rPr>
          <w:rFonts w:ascii="Times New Roman" w:hAnsi="Times New Roman" w:hint="cs"/>
          <w:sz w:val="26"/>
          <w:szCs w:val="26"/>
        </w:rPr>
        <w:t>кроватки»</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Маршак</w:t>
      </w:r>
      <w:r w:rsidRPr="007B1DEE">
        <w:rPr>
          <w:rFonts w:ascii="Times New Roman" w:hAnsi="Times New Roman"/>
          <w:sz w:val="26"/>
          <w:szCs w:val="26"/>
        </w:rPr>
        <w:t xml:space="preserve">. </w:t>
      </w:r>
      <w:r w:rsidRPr="007B1DEE">
        <w:rPr>
          <w:rFonts w:ascii="Times New Roman" w:hAnsi="Times New Roman" w:hint="cs"/>
          <w:sz w:val="26"/>
          <w:szCs w:val="26"/>
        </w:rPr>
        <w:t>«Пудель»</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Есенин</w:t>
      </w:r>
      <w:r w:rsidRPr="007B1DEE">
        <w:rPr>
          <w:rFonts w:ascii="Times New Roman" w:hAnsi="Times New Roman"/>
          <w:sz w:val="26"/>
          <w:szCs w:val="26"/>
        </w:rPr>
        <w:t xml:space="preserve">. </w:t>
      </w:r>
      <w:r w:rsidRPr="007B1DEE">
        <w:rPr>
          <w:rFonts w:ascii="Times New Roman" w:hAnsi="Times New Roman" w:hint="cs"/>
          <w:sz w:val="26"/>
          <w:szCs w:val="26"/>
        </w:rPr>
        <w:t>«Береза»</w:t>
      </w:r>
      <w:r w:rsidRPr="007B1DEE">
        <w:rPr>
          <w:rFonts w:ascii="Times New Roman" w:hAnsi="Times New Roman"/>
          <w:sz w:val="26"/>
          <w:szCs w:val="26"/>
        </w:rPr>
        <w:t xml:space="preserve">, </w:t>
      </w:r>
      <w:r w:rsidRPr="007B1DEE">
        <w:rPr>
          <w:rFonts w:ascii="Times New Roman" w:hAnsi="Times New Roman" w:hint="cs"/>
          <w:sz w:val="26"/>
          <w:szCs w:val="26"/>
        </w:rPr>
        <w:t>«Черемуха»</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Никитин</w:t>
      </w:r>
      <w:r w:rsidRPr="007B1DEE">
        <w:rPr>
          <w:rFonts w:ascii="Times New Roman" w:hAnsi="Times New Roman"/>
          <w:sz w:val="26"/>
          <w:szCs w:val="26"/>
        </w:rPr>
        <w:t xml:space="preserve">. </w:t>
      </w:r>
      <w:r w:rsidRPr="007B1DEE">
        <w:rPr>
          <w:rFonts w:ascii="Times New Roman" w:hAnsi="Times New Roman" w:hint="cs"/>
          <w:sz w:val="26"/>
          <w:szCs w:val="26"/>
        </w:rPr>
        <w:t>«Встреча</w:t>
      </w:r>
      <w:r w:rsidRPr="007B1DEE">
        <w:rPr>
          <w:rFonts w:ascii="Times New Roman" w:hAnsi="Times New Roman"/>
          <w:sz w:val="26"/>
          <w:szCs w:val="26"/>
        </w:rPr>
        <w:t xml:space="preserve"> </w:t>
      </w:r>
      <w:r w:rsidRPr="007B1DEE">
        <w:rPr>
          <w:rFonts w:ascii="Times New Roman" w:hAnsi="Times New Roman" w:hint="cs"/>
          <w:sz w:val="26"/>
          <w:szCs w:val="26"/>
        </w:rPr>
        <w:t>зимы»</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Фет</w:t>
      </w:r>
      <w:r w:rsidRPr="007B1DEE">
        <w:rPr>
          <w:rFonts w:ascii="Times New Roman" w:hAnsi="Times New Roman"/>
          <w:sz w:val="26"/>
          <w:szCs w:val="26"/>
        </w:rPr>
        <w:t xml:space="preserve">. </w:t>
      </w:r>
      <w:r w:rsidRPr="007B1DEE">
        <w:rPr>
          <w:rFonts w:ascii="Times New Roman" w:hAnsi="Times New Roman" w:hint="cs"/>
          <w:sz w:val="26"/>
          <w:szCs w:val="26"/>
        </w:rPr>
        <w:t>«Кот</w:t>
      </w:r>
      <w:r w:rsidRPr="007B1DEE">
        <w:rPr>
          <w:rFonts w:ascii="Times New Roman" w:hAnsi="Times New Roman"/>
          <w:sz w:val="26"/>
          <w:szCs w:val="26"/>
        </w:rPr>
        <w:t xml:space="preserve"> </w:t>
      </w:r>
      <w:r w:rsidRPr="007B1DEE">
        <w:rPr>
          <w:rFonts w:ascii="Times New Roman" w:hAnsi="Times New Roman" w:hint="cs"/>
          <w:sz w:val="26"/>
          <w:szCs w:val="26"/>
        </w:rPr>
        <w:t>поет</w:t>
      </w:r>
      <w:r w:rsidRPr="007B1DEE">
        <w:rPr>
          <w:rFonts w:ascii="Times New Roman" w:hAnsi="Times New Roman"/>
          <w:sz w:val="26"/>
          <w:szCs w:val="26"/>
        </w:rPr>
        <w:t xml:space="preserve">, </w:t>
      </w:r>
      <w:r w:rsidRPr="007B1DEE">
        <w:rPr>
          <w:rFonts w:ascii="Times New Roman" w:hAnsi="Times New Roman" w:hint="cs"/>
          <w:sz w:val="26"/>
          <w:szCs w:val="26"/>
        </w:rPr>
        <w:t>глаза</w:t>
      </w:r>
      <w:r w:rsidRPr="007B1DEE">
        <w:rPr>
          <w:rFonts w:ascii="Times New Roman" w:hAnsi="Times New Roman"/>
          <w:sz w:val="26"/>
          <w:szCs w:val="26"/>
        </w:rPr>
        <w:t xml:space="preserve"> </w:t>
      </w:r>
      <w:r w:rsidRPr="007B1DEE">
        <w:rPr>
          <w:rFonts w:ascii="Times New Roman" w:hAnsi="Times New Roman" w:hint="cs"/>
          <w:sz w:val="26"/>
          <w:szCs w:val="26"/>
        </w:rPr>
        <w:t>прищурил…»</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Черный</w:t>
      </w:r>
      <w:r w:rsidRPr="007B1DEE">
        <w:rPr>
          <w:rFonts w:ascii="Times New Roman" w:hAnsi="Times New Roman"/>
          <w:sz w:val="26"/>
          <w:szCs w:val="26"/>
        </w:rPr>
        <w:t xml:space="preserve">. </w:t>
      </w:r>
      <w:r w:rsidRPr="007B1DEE">
        <w:rPr>
          <w:rFonts w:ascii="Times New Roman" w:hAnsi="Times New Roman" w:hint="cs"/>
          <w:sz w:val="26"/>
          <w:szCs w:val="26"/>
        </w:rPr>
        <w:t>«Волк»</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Левин</w:t>
      </w:r>
      <w:r w:rsidRPr="007B1DEE">
        <w:rPr>
          <w:rFonts w:ascii="Times New Roman" w:hAnsi="Times New Roman"/>
          <w:sz w:val="26"/>
          <w:szCs w:val="26"/>
        </w:rPr>
        <w:t xml:space="preserve">. </w:t>
      </w:r>
      <w:r w:rsidRPr="007B1DEE">
        <w:rPr>
          <w:rFonts w:ascii="Times New Roman" w:hAnsi="Times New Roman" w:hint="cs"/>
          <w:sz w:val="26"/>
          <w:szCs w:val="26"/>
        </w:rPr>
        <w:t>«Сундук»</w:t>
      </w:r>
      <w:r w:rsidRPr="007B1DEE">
        <w:rPr>
          <w:rFonts w:ascii="Times New Roman" w:hAnsi="Times New Roman"/>
          <w:sz w:val="26"/>
          <w:szCs w:val="26"/>
        </w:rPr>
        <w:t xml:space="preserve">, </w:t>
      </w:r>
      <w:r w:rsidRPr="007B1DEE">
        <w:rPr>
          <w:rFonts w:ascii="Times New Roman" w:hAnsi="Times New Roman" w:hint="cs"/>
          <w:sz w:val="26"/>
          <w:szCs w:val="26"/>
        </w:rPr>
        <w:t>«Лошадь»</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Яснов</w:t>
      </w:r>
      <w:r w:rsidRPr="007B1DEE">
        <w:rPr>
          <w:rFonts w:ascii="Times New Roman" w:hAnsi="Times New Roman"/>
          <w:sz w:val="26"/>
          <w:szCs w:val="26"/>
        </w:rPr>
        <w:t xml:space="preserve"> </w:t>
      </w:r>
      <w:r w:rsidRPr="007B1DEE">
        <w:rPr>
          <w:rFonts w:ascii="Times New Roman" w:hAnsi="Times New Roman" w:hint="cs"/>
          <w:sz w:val="26"/>
          <w:szCs w:val="26"/>
        </w:rPr>
        <w:t>«Мирная</w:t>
      </w:r>
      <w:r w:rsidRPr="007B1DEE">
        <w:rPr>
          <w:rFonts w:ascii="Times New Roman" w:hAnsi="Times New Roman"/>
          <w:sz w:val="26"/>
          <w:szCs w:val="26"/>
        </w:rPr>
        <w:t xml:space="preserve"> </w:t>
      </w:r>
      <w:r w:rsidRPr="007B1DEE">
        <w:rPr>
          <w:rFonts w:ascii="Times New Roman" w:hAnsi="Times New Roman" w:hint="cs"/>
          <w:sz w:val="26"/>
          <w:szCs w:val="26"/>
        </w:rPr>
        <w:t>считалка»</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Городецкий</w:t>
      </w:r>
      <w:r w:rsidRPr="007B1DEE">
        <w:rPr>
          <w:rFonts w:ascii="Times New Roman" w:hAnsi="Times New Roman"/>
          <w:sz w:val="26"/>
          <w:szCs w:val="26"/>
        </w:rPr>
        <w:t xml:space="preserve">. </w:t>
      </w:r>
      <w:r w:rsidRPr="007B1DEE">
        <w:rPr>
          <w:rFonts w:ascii="Times New Roman" w:hAnsi="Times New Roman" w:hint="cs"/>
          <w:sz w:val="26"/>
          <w:szCs w:val="26"/>
        </w:rPr>
        <w:t>«Котенок»</w:t>
      </w:r>
      <w:r w:rsidRPr="007B1DEE">
        <w:rPr>
          <w:rFonts w:ascii="Times New Roman" w:hAnsi="Times New Roman"/>
          <w:sz w:val="26"/>
          <w:szCs w:val="26"/>
        </w:rPr>
        <w:t xml:space="preserve">; </w:t>
      </w:r>
      <w:r w:rsidRPr="007B1DEE">
        <w:rPr>
          <w:rFonts w:ascii="Times New Roman" w:hAnsi="Times New Roman" w:hint="cs"/>
          <w:sz w:val="26"/>
          <w:szCs w:val="26"/>
        </w:rPr>
        <w:t>Ф</w:t>
      </w:r>
      <w:r w:rsidRPr="007B1DEE">
        <w:rPr>
          <w:rFonts w:ascii="Times New Roman" w:hAnsi="Times New Roman"/>
          <w:sz w:val="26"/>
          <w:szCs w:val="26"/>
        </w:rPr>
        <w:t xml:space="preserve">. </w:t>
      </w:r>
      <w:r w:rsidRPr="007B1DEE">
        <w:rPr>
          <w:rFonts w:ascii="Times New Roman" w:hAnsi="Times New Roman" w:hint="cs"/>
          <w:sz w:val="26"/>
          <w:szCs w:val="26"/>
        </w:rPr>
        <w:t>Тютчев</w:t>
      </w:r>
      <w:r w:rsidRPr="007B1DEE">
        <w:rPr>
          <w:rFonts w:ascii="Times New Roman" w:hAnsi="Times New Roman"/>
          <w:sz w:val="26"/>
          <w:szCs w:val="26"/>
        </w:rPr>
        <w:t xml:space="preserve">. </w:t>
      </w:r>
      <w:r w:rsidRPr="007B1DEE">
        <w:rPr>
          <w:rFonts w:ascii="Times New Roman" w:hAnsi="Times New Roman" w:hint="cs"/>
          <w:sz w:val="26"/>
          <w:szCs w:val="26"/>
        </w:rPr>
        <w:t>«Зима</w:t>
      </w:r>
      <w:r w:rsidRPr="007B1DEE">
        <w:rPr>
          <w:rFonts w:ascii="Times New Roman" w:hAnsi="Times New Roman"/>
          <w:sz w:val="26"/>
          <w:szCs w:val="26"/>
        </w:rPr>
        <w:t xml:space="preserve"> </w:t>
      </w:r>
      <w:r w:rsidRPr="007B1DEE">
        <w:rPr>
          <w:rFonts w:ascii="Times New Roman" w:hAnsi="Times New Roman" w:hint="cs"/>
          <w:sz w:val="26"/>
          <w:szCs w:val="26"/>
        </w:rPr>
        <w:t>недаром</w:t>
      </w:r>
      <w:r w:rsidRPr="007B1DEE">
        <w:rPr>
          <w:rFonts w:ascii="Times New Roman" w:hAnsi="Times New Roman"/>
          <w:sz w:val="26"/>
          <w:szCs w:val="26"/>
        </w:rPr>
        <w:t xml:space="preserve"> </w:t>
      </w:r>
      <w:r w:rsidRPr="007B1DEE">
        <w:rPr>
          <w:rFonts w:ascii="Times New Roman" w:hAnsi="Times New Roman" w:hint="cs"/>
          <w:sz w:val="26"/>
          <w:szCs w:val="26"/>
        </w:rPr>
        <w:t>злится…»</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Барто</w:t>
      </w:r>
      <w:r w:rsidRPr="007B1DEE">
        <w:rPr>
          <w:rFonts w:ascii="Times New Roman" w:hAnsi="Times New Roman"/>
          <w:sz w:val="26"/>
          <w:szCs w:val="26"/>
        </w:rPr>
        <w:t xml:space="preserve"> </w:t>
      </w:r>
      <w:r w:rsidRPr="007B1DEE">
        <w:rPr>
          <w:rFonts w:ascii="Times New Roman" w:hAnsi="Times New Roman" w:hint="cs"/>
          <w:sz w:val="26"/>
          <w:szCs w:val="26"/>
        </w:rPr>
        <w:t>«Веревочка»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Проза</w:t>
      </w:r>
      <w:r w:rsidRPr="007B1DEE">
        <w:rPr>
          <w:rFonts w:ascii="Times New Roman" w:hAnsi="Times New Roman"/>
          <w:i/>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Дмитриева</w:t>
      </w:r>
      <w:r w:rsidRPr="007B1DEE">
        <w:rPr>
          <w:rFonts w:ascii="Times New Roman" w:hAnsi="Times New Roman"/>
          <w:sz w:val="26"/>
          <w:szCs w:val="26"/>
        </w:rPr>
        <w:t xml:space="preserve">. </w:t>
      </w:r>
      <w:r w:rsidRPr="007B1DEE">
        <w:rPr>
          <w:rFonts w:ascii="Times New Roman" w:hAnsi="Times New Roman" w:hint="cs"/>
          <w:sz w:val="26"/>
          <w:szCs w:val="26"/>
        </w:rPr>
        <w:t>«Малыш</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Жучка»</w:t>
      </w:r>
      <w:r w:rsidRPr="007B1DEE">
        <w:rPr>
          <w:rFonts w:ascii="Times New Roman" w:hAnsi="Times New Roman"/>
          <w:sz w:val="26"/>
          <w:szCs w:val="26"/>
        </w:rPr>
        <w:t xml:space="preserve"> (</w:t>
      </w:r>
      <w:r w:rsidRPr="007B1DEE">
        <w:rPr>
          <w:rFonts w:ascii="Times New Roman" w:hAnsi="Times New Roman" w:hint="cs"/>
          <w:sz w:val="26"/>
          <w:szCs w:val="26"/>
        </w:rPr>
        <w:t>главы</w:t>
      </w:r>
      <w:r w:rsidRPr="007B1DEE">
        <w:rPr>
          <w:rFonts w:ascii="Times New Roman" w:hAnsi="Times New Roman"/>
          <w:sz w:val="26"/>
          <w:szCs w:val="26"/>
        </w:rPr>
        <w:t xml:space="preserve">); </w:t>
      </w:r>
      <w:r w:rsidRPr="007B1DEE">
        <w:rPr>
          <w:rFonts w:ascii="Times New Roman" w:hAnsi="Times New Roman" w:hint="cs"/>
          <w:sz w:val="26"/>
          <w:szCs w:val="26"/>
        </w:rPr>
        <w:t>Л</w:t>
      </w:r>
      <w:r w:rsidRPr="007B1DEE">
        <w:rPr>
          <w:rFonts w:ascii="Times New Roman" w:hAnsi="Times New Roman"/>
          <w:sz w:val="26"/>
          <w:szCs w:val="26"/>
        </w:rPr>
        <w:t xml:space="preserve">. </w:t>
      </w:r>
      <w:r w:rsidRPr="007B1DEE">
        <w:rPr>
          <w:rFonts w:ascii="Times New Roman" w:hAnsi="Times New Roman" w:hint="cs"/>
          <w:sz w:val="26"/>
          <w:szCs w:val="26"/>
        </w:rPr>
        <w:t>Толстой</w:t>
      </w:r>
      <w:r w:rsidRPr="007B1DEE">
        <w:rPr>
          <w:rFonts w:ascii="Times New Roman" w:hAnsi="Times New Roman"/>
          <w:sz w:val="26"/>
          <w:szCs w:val="26"/>
        </w:rPr>
        <w:t xml:space="preserve">. </w:t>
      </w:r>
      <w:r w:rsidRPr="007B1DEE">
        <w:rPr>
          <w:rFonts w:ascii="Times New Roman" w:hAnsi="Times New Roman" w:hint="cs"/>
          <w:sz w:val="26"/>
          <w:szCs w:val="26"/>
        </w:rPr>
        <w:t>«Косточка»</w:t>
      </w:r>
      <w:r w:rsidRPr="007B1DEE">
        <w:rPr>
          <w:rFonts w:ascii="Times New Roman" w:hAnsi="Times New Roman"/>
          <w:sz w:val="26"/>
          <w:szCs w:val="26"/>
        </w:rPr>
        <w:t xml:space="preserve">, </w:t>
      </w:r>
      <w:r w:rsidRPr="007B1DEE">
        <w:rPr>
          <w:rFonts w:ascii="Times New Roman" w:hAnsi="Times New Roman" w:hint="cs"/>
          <w:sz w:val="26"/>
          <w:szCs w:val="26"/>
        </w:rPr>
        <w:t>«Прыжок»</w:t>
      </w:r>
      <w:r w:rsidRPr="007B1DEE">
        <w:rPr>
          <w:rFonts w:ascii="Times New Roman" w:hAnsi="Times New Roman"/>
          <w:sz w:val="26"/>
          <w:szCs w:val="26"/>
        </w:rPr>
        <w:t xml:space="preserve">, </w:t>
      </w:r>
      <w:r w:rsidRPr="007B1DEE">
        <w:rPr>
          <w:rFonts w:ascii="Times New Roman" w:hAnsi="Times New Roman" w:hint="cs"/>
          <w:sz w:val="26"/>
          <w:szCs w:val="26"/>
        </w:rPr>
        <w:t>«Лев</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собачка»</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Носов</w:t>
      </w:r>
      <w:r w:rsidRPr="007B1DEE">
        <w:rPr>
          <w:rFonts w:ascii="Times New Roman" w:hAnsi="Times New Roman"/>
          <w:sz w:val="26"/>
          <w:szCs w:val="26"/>
        </w:rPr>
        <w:t xml:space="preserve">. </w:t>
      </w:r>
      <w:r w:rsidRPr="007B1DEE">
        <w:rPr>
          <w:rFonts w:ascii="Times New Roman" w:hAnsi="Times New Roman" w:hint="cs"/>
          <w:sz w:val="26"/>
          <w:szCs w:val="26"/>
        </w:rPr>
        <w:t>«Живая</w:t>
      </w:r>
      <w:r w:rsidRPr="007B1DEE">
        <w:rPr>
          <w:rFonts w:ascii="Times New Roman" w:hAnsi="Times New Roman"/>
          <w:sz w:val="26"/>
          <w:szCs w:val="26"/>
        </w:rPr>
        <w:t xml:space="preserve"> </w:t>
      </w:r>
      <w:r w:rsidRPr="007B1DEE">
        <w:rPr>
          <w:rFonts w:ascii="Times New Roman" w:hAnsi="Times New Roman" w:hint="cs"/>
          <w:sz w:val="26"/>
          <w:szCs w:val="26"/>
        </w:rPr>
        <w:t>шляпа»</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Алмазов</w:t>
      </w:r>
      <w:r w:rsidRPr="007B1DEE">
        <w:rPr>
          <w:rFonts w:ascii="Times New Roman" w:hAnsi="Times New Roman"/>
          <w:sz w:val="26"/>
          <w:szCs w:val="26"/>
        </w:rPr>
        <w:t xml:space="preserve">. </w:t>
      </w:r>
      <w:r w:rsidRPr="007B1DEE">
        <w:rPr>
          <w:rFonts w:ascii="Times New Roman" w:hAnsi="Times New Roman" w:hint="cs"/>
          <w:sz w:val="26"/>
          <w:szCs w:val="26"/>
        </w:rPr>
        <w:t>«Горбушка»</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Гайдар</w:t>
      </w:r>
      <w:r w:rsidRPr="007B1DEE">
        <w:rPr>
          <w:rFonts w:ascii="Times New Roman" w:hAnsi="Times New Roman"/>
          <w:sz w:val="26"/>
          <w:szCs w:val="26"/>
        </w:rPr>
        <w:t xml:space="preserve">. </w:t>
      </w:r>
      <w:r w:rsidRPr="007B1DEE">
        <w:rPr>
          <w:rFonts w:ascii="Times New Roman" w:hAnsi="Times New Roman" w:hint="cs"/>
          <w:sz w:val="26"/>
          <w:szCs w:val="26"/>
        </w:rPr>
        <w:t>«Чук</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Гек»</w:t>
      </w:r>
      <w:r w:rsidRPr="007B1DEE">
        <w:rPr>
          <w:rFonts w:ascii="Times New Roman" w:hAnsi="Times New Roman"/>
          <w:sz w:val="26"/>
          <w:szCs w:val="26"/>
        </w:rPr>
        <w:t xml:space="preserve"> (</w:t>
      </w:r>
      <w:r w:rsidRPr="007B1DEE">
        <w:rPr>
          <w:rFonts w:ascii="Times New Roman" w:hAnsi="Times New Roman" w:hint="cs"/>
          <w:sz w:val="26"/>
          <w:szCs w:val="26"/>
        </w:rPr>
        <w:t>главы</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Георгиев</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спас</w:t>
      </w:r>
      <w:r w:rsidRPr="007B1DEE">
        <w:rPr>
          <w:rFonts w:ascii="Times New Roman" w:hAnsi="Times New Roman"/>
          <w:sz w:val="26"/>
          <w:szCs w:val="26"/>
        </w:rPr>
        <w:t xml:space="preserve"> </w:t>
      </w:r>
      <w:r w:rsidRPr="007B1DEE">
        <w:rPr>
          <w:rFonts w:ascii="Times New Roman" w:hAnsi="Times New Roman" w:hint="cs"/>
          <w:sz w:val="26"/>
          <w:szCs w:val="26"/>
        </w:rPr>
        <w:t>Деда</w:t>
      </w:r>
      <w:r w:rsidRPr="007B1DEE">
        <w:rPr>
          <w:rFonts w:ascii="Times New Roman" w:hAnsi="Times New Roman"/>
          <w:sz w:val="26"/>
          <w:szCs w:val="26"/>
        </w:rPr>
        <w:t xml:space="preserve"> </w:t>
      </w:r>
      <w:r w:rsidRPr="007B1DEE">
        <w:rPr>
          <w:rFonts w:ascii="Times New Roman" w:hAnsi="Times New Roman" w:hint="cs"/>
          <w:sz w:val="26"/>
          <w:szCs w:val="26"/>
        </w:rPr>
        <w:t>Мороза»</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Драгунский</w:t>
      </w:r>
      <w:r w:rsidRPr="007B1DEE">
        <w:rPr>
          <w:rFonts w:ascii="Times New Roman" w:hAnsi="Times New Roman"/>
          <w:sz w:val="26"/>
          <w:szCs w:val="26"/>
        </w:rPr>
        <w:t xml:space="preserve">. </w:t>
      </w:r>
      <w:r w:rsidRPr="007B1DEE">
        <w:rPr>
          <w:rFonts w:ascii="Times New Roman" w:hAnsi="Times New Roman" w:hint="cs"/>
          <w:sz w:val="26"/>
          <w:szCs w:val="26"/>
        </w:rPr>
        <w:t>«Друг</w:t>
      </w:r>
      <w:r w:rsidRPr="007B1DEE">
        <w:rPr>
          <w:rFonts w:ascii="Times New Roman" w:hAnsi="Times New Roman"/>
          <w:sz w:val="26"/>
          <w:szCs w:val="26"/>
        </w:rPr>
        <w:t xml:space="preserve"> </w:t>
      </w:r>
      <w:r w:rsidRPr="007B1DEE">
        <w:rPr>
          <w:rFonts w:ascii="Times New Roman" w:hAnsi="Times New Roman" w:hint="cs"/>
          <w:sz w:val="26"/>
          <w:szCs w:val="26"/>
        </w:rPr>
        <w:t>детства»</w:t>
      </w:r>
      <w:r w:rsidRPr="007B1DEE">
        <w:rPr>
          <w:rFonts w:ascii="Times New Roman" w:hAnsi="Times New Roman"/>
          <w:sz w:val="26"/>
          <w:szCs w:val="26"/>
        </w:rPr>
        <w:t xml:space="preserve">, </w:t>
      </w:r>
      <w:r w:rsidRPr="007B1DEE">
        <w:rPr>
          <w:rFonts w:ascii="Times New Roman" w:hAnsi="Times New Roman" w:hint="cs"/>
          <w:sz w:val="26"/>
          <w:szCs w:val="26"/>
        </w:rPr>
        <w:t>«Сверху</w:t>
      </w:r>
      <w:r>
        <w:rPr>
          <w:rFonts w:ascii="Times New Roman" w:hAnsi="Times New Roman"/>
          <w:sz w:val="26"/>
          <w:szCs w:val="26"/>
        </w:rPr>
        <w:t xml:space="preserve"> </w:t>
      </w:r>
      <w:r w:rsidRPr="007B1DEE">
        <w:rPr>
          <w:rFonts w:ascii="Times New Roman" w:hAnsi="Times New Roman" w:hint="cs"/>
          <w:sz w:val="26"/>
          <w:szCs w:val="26"/>
        </w:rPr>
        <w:t>вниз</w:t>
      </w:r>
      <w:r w:rsidRPr="007B1DEE">
        <w:rPr>
          <w:rFonts w:ascii="Times New Roman" w:hAnsi="Times New Roman"/>
          <w:sz w:val="26"/>
          <w:szCs w:val="26"/>
        </w:rPr>
        <w:t xml:space="preserve">, </w:t>
      </w:r>
      <w:r w:rsidRPr="007B1DEE">
        <w:rPr>
          <w:rFonts w:ascii="Times New Roman" w:hAnsi="Times New Roman" w:hint="cs"/>
          <w:sz w:val="26"/>
          <w:szCs w:val="26"/>
        </w:rPr>
        <w:t>наискосок»</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Паустовский</w:t>
      </w:r>
      <w:r w:rsidRPr="007B1DEE">
        <w:rPr>
          <w:rFonts w:ascii="Times New Roman" w:hAnsi="Times New Roman"/>
          <w:sz w:val="26"/>
          <w:szCs w:val="26"/>
        </w:rPr>
        <w:t xml:space="preserve">. </w:t>
      </w:r>
      <w:r w:rsidRPr="007B1DEE">
        <w:rPr>
          <w:rFonts w:ascii="Times New Roman" w:hAnsi="Times New Roman" w:hint="cs"/>
          <w:sz w:val="26"/>
          <w:szCs w:val="26"/>
        </w:rPr>
        <w:t>«Кот</w:t>
      </w:r>
      <w:r w:rsidRPr="007B1DEE">
        <w:rPr>
          <w:rFonts w:ascii="Times New Roman" w:hAnsi="Times New Roman"/>
          <w:sz w:val="26"/>
          <w:szCs w:val="26"/>
        </w:rPr>
        <w:t>-</w:t>
      </w:r>
      <w:r w:rsidRPr="007B1DEE">
        <w:rPr>
          <w:rFonts w:ascii="Times New Roman" w:hAnsi="Times New Roman" w:hint="cs"/>
          <w:sz w:val="26"/>
          <w:szCs w:val="26"/>
        </w:rPr>
        <w:t>ворюга»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i/>
          <w:sz w:val="26"/>
          <w:szCs w:val="26"/>
        </w:rPr>
      </w:pPr>
      <w:r w:rsidRPr="007B1DEE">
        <w:rPr>
          <w:rFonts w:ascii="Times New Roman" w:hAnsi="Times New Roman" w:hint="cs"/>
          <w:i/>
          <w:sz w:val="26"/>
          <w:szCs w:val="26"/>
        </w:rPr>
        <w:t>Литературные</w:t>
      </w:r>
      <w:r w:rsidRPr="007B1DEE">
        <w:rPr>
          <w:rFonts w:ascii="Times New Roman" w:hAnsi="Times New Roman"/>
          <w:i/>
          <w:sz w:val="26"/>
          <w:szCs w:val="26"/>
        </w:rPr>
        <w:t xml:space="preserve"> </w:t>
      </w:r>
      <w:r w:rsidRPr="007B1DEE">
        <w:rPr>
          <w:rFonts w:ascii="Times New Roman" w:hAnsi="Times New Roman" w:hint="cs"/>
          <w:i/>
          <w:sz w:val="26"/>
          <w:szCs w:val="26"/>
        </w:rPr>
        <w:t>сказки</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Т</w:t>
      </w:r>
      <w:r w:rsidRPr="007B1DEE">
        <w:rPr>
          <w:rFonts w:ascii="Times New Roman" w:hAnsi="Times New Roman"/>
          <w:sz w:val="26"/>
          <w:szCs w:val="26"/>
        </w:rPr>
        <w:t xml:space="preserve">. </w:t>
      </w:r>
      <w:r w:rsidRPr="007B1DEE">
        <w:rPr>
          <w:rFonts w:ascii="Times New Roman" w:hAnsi="Times New Roman" w:hint="cs"/>
          <w:sz w:val="26"/>
          <w:szCs w:val="26"/>
        </w:rPr>
        <w:t>Александрова</w:t>
      </w:r>
      <w:r w:rsidRPr="007B1DEE">
        <w:rPr>
          <w:rFonts w:ascii="Times New Roman" w:hAnsi="Times New Roman"/>
          <w:sz w:val="26"/>
          <w:szCs w:val="26"/>
        </w:rPr>
        <w:t xml:space="preserve">. </w:t>
      </w:r>
      <w:r w:rsidRPr="007B1DEE">
        <w:rPr>
          <w:rFonts w:ascii="Times New Roman" w:hAnsi="Times New Roman" w:hint="cs"/>
          <w:sz w:val="26"/>
          <w:szCs w:val="26"/>
        </w:rPr>
        <w:t>«Домовенок</w:t>
      </w:r>
      <w:r w:rsidRPr="007B1DEE">
        <w:rPr>
          <w:rFonts w:ascii="Times New Roman" w:hAnsi="Times New Roman"/>
          <w:sz w:val="26"/>
          <w:szCs w:val="26"/>
        </w:rPr>
        <w:t xml:space="preserve"> </w:t>
      </w:r>
      <w:r w:rsidRPr="007B1DEE">
        <w:rPr>
          <w:rFonts w:ascii="Times New Roman" w:hAnsi="Times New Roman" w:hint="cs"/>
          <w:sz w:val="26"/>
          <w:szCs w:val="26"/>
        </w:rPr>
        <w:t>Кузька»</w:t>
      </w:r>
      <w:r w:rsidRPr="007B1DEE">
        <w:rPr>
          <w:rFonts w:ascii="Times New Roman" w:hAnsi="Times New Roman"/>
          <w:sz w:val="26"/>
          <w:szCs w:val="26"/>
        </w:rPr>
        <w:t xml:space="preserve"> (</w:t>
      </w:r>
      <w:r w:rsidRPr="007B1DEE">
        <w:rPr>
          <w:rFonts w:ascii="Times New Roman" w:hAnsi="Times New Roman" w:hint="cs"/>
          <w:sz w:val="26"/>
          <w:szCs w:val="26"/>
        </w:rPr>
        <w:t>гла</w:t>
      </w:r>
      <w:r w:rsidRPr="007B1DEE">
        <w:rPr>
          <w:rFonts w:ascii="Times New Roman" w:hAnsi="Times New Roman"/>
          <w:sz w:val="26"/>
          <w:szCs w:val="26"/>
        </w:rPr>
        <w:t>-</w:t>
      </w:r>
      <w:r w:rsidRPr="007B1DEE">
        <w:rPr>
          <w:rFonts w:ascii="Times New Roman" w:hAnsi="Times New Roman" w:hint="cs"/>
          <w:sz w:val="26"/>
          <w:szCs w:val="26"/>
        </w:rPr>
        <w:t>вы</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Бианки</w:t>
      </w:r>
      <w:r w:rsidRPr="007B1DEE">
        <w:rPr>
          <w:rFonts w:ascii="Times New Roman" w:hAnsi="Times New Roman"/>
          <w:sz w:val="26"/>
          <w:szCs w:val="26"/>
        </w:rPr>
        <w:t xml:space="preserve">. </w:t>
      </w:r>
      <w:r w:rsidRPr="007B1DEE">
        <w:rPr>
          <w:rFonts w:ascii="Times New Roman" w:hAnsi="Times New Roman" w:hint="cs"/>
          <w:sz w:val="26"/>
          <w:szCs w:val="26"/>
        </w:rPr>
        <w:t>«Сова»</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Заходер</w:t>
      </w:r>
      <w:r w:rsidRPr="007B1DEE">
        <w:rPr>
          <w:rFonts w:ascii="Times New Roman" w:hAnsi="Times New Roman"/>
          <w:sz w:val="26"/>
          <w:szCs w:val="26"/>
        </w:rPr>
        <w:t xml:space="preserve"> </w:t>
      </w:r>
      <w:r w:rsidRPr="007B1DEE">
        <w:rPr>
          <w:rFonts w:ascii="Times New Roman" w:hAnsi="Times New Roman" w:hint="cs"/>
          <w:sz w:val="26"/>
          <w:szCs w:val="26"/>
        </w:rPr>
        <w:t>«Серая</w:t>
      </w:r>
      <w:r w:rsidRPr="007B1DEE">
        <w:rPr>
          <w:rFonts w:ascii="Times New Roman" w:hAnsi="Times New Roman"/>
          <w:sz w:val="26"/>
          <w:szCs w:val="26"/>
        </w:rPr>
        <w:t xml:space="preserve"> </w:t>
      </w:r>
      <w:r w:rsidRPr="007B1DEE">
        <w:rPr>
          <w:rFonts w:ascii="Times New Roman" w:hAnsi="Times New Roman" w:hint="cs"/>
          <w:sz w:val="26"/>
          <w:szCs w:val="26"/>
        </w:rPr>
        <w:t>звездочка»</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Пушкин</w:t>
      </w:r>
      <w:r w:rsidRPr="007B1DEE">
        <w:rPr>
          <w:rFonts w:ascii="Times New Roman" w:hAnsi="Times New Roman"/>
          <w:sz w:val="26"/>
          <w:szCs w:val="26"/>
        </w:rPr>
        <w:t xml:space="preserve">. </w:t>
      </w:r>
      <w:r w:rsidRPr="007B1DEE">
        <w:rPr>
          <w:rFonts w:ascii="Times New Roman" w:hAnsi="Times New Roman" w:hint="cs"/>
          <w:sz w:val="26"/>
          <w:szCs w:val="26"/>
        </w:rPr>
        <w:t>«Сказка</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царе</w:t>
      </w:r>
      <w:r w:rsidRPr="007B1DEE">
        <w:rPr>
          <w:rFonts w:ascii="Times New Roman" w:hAnsi="Times New Roman"/>
          <w:sz w:val="26"/>
          <w:szCs w:val="26"/>
        </w:rPr>
        <w:t xml:space="preserve"> </w:t>
      </w:r>
      <w:r w:rsidRPr="007B1DEE">
        <w:rPr>
          <w:rFonts w:ascii="Times New Roman" w:hAnsi="Times New Roman" w:hint="cs"/>
          <w:sz w:val="26"/>
          <w:szCs w:val="26"/>
        </w:rPr>
        <w:t>Салтане</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сыне</w:t>
      </w:r>
      <w:r w:rsidRPr="007B1DEE">
        <w:rPr>
          <w:rFonts w:ascii="Times New Roman" w:hAnsi="Times New Roman"/>
          <w:sz w:val="26"/>
          <w:szCs w:val="26"/>
        </w:rPr>
        <w:t xml:space="preserve"> </w:t>
      </w:r>
      <w:r w:rsidRPr="007B1DEE">
        <w:rPr>
          <w:rFonts w:ascii="Times New Roman" w:hAnsi="Times New Roman" w:hint="cs"/>
          <w:sz w:val="26"/>
          <w:szCs w:val="26"/>
        </w:rPr>
        <w:t>его</w:t>
      </w:r>
      <w:r w:rsidRPr="007B1DEE">
        <w:rPr>
          <w:rFonts w:ascii="Times New Roman" w:hAnsi="Times New Roman"/>
          <w:sz w:val="26"/>
          <w:szCs w:val="26"/>
        </w:rPr>
        <w:t xml:space="preserve"> </w:t>
      </w:r>
      <w:r w:rsidRPr="007B1DEE">
        <w:rPr>
          <w:rFonts w:ascii="Times New Roman" w:hAnsi="Times New Roman" w:hint="cs"/>
          <w:sz w:val="26"/>
          <w:szCs w:val="26"/>
        </w:rPr>
        <w:t>славном</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могучем</w:t>
      </w:r>
      <w:r w:rsidRPr="007B1DEE">
        <w:rPr>
          <w:rFonts w:ascii="Times New Roman" w:hAnsi="Times New Roman"/>
          <w:sz w:val="26"/>
          <w:szCs w:val="26"/>
        </w:rPr>
        <w:t xml:space="preserve"> </w:t>
      </w:r>
      <w:r w:rsidRPr="007B1DEE">
        <w:rPr>
          <w:rFonts w:ascii="Times New Roman" w:hAnsi="Times New Roman" w:hint="cs"/>
          <w:sz w:val="26"/>
          <w:szCs w:val="26"/>
        </w:rPr>
        <w:t>богатыре</w:t>
      </w:r>
      <w:r w:rsidRPr="007B1DEE">
        <w:rPr>
          <w:rFonts w:ascii="Times New Roman" w:hAnsi="Times New Roman"/>
          <w:sz w:val="26"/>
          <w:szCs w:val="26"/>
        </w:rPr>
        <w:t xml:space="preserve"> </w:t>
      </w:r>
      <w:r w:rsidRPr="007B1DEE">
        <w:rPr>
          <w:rFonts w:ascii="Times New Roman" w:hAnsi="Times New Roman" w:hint="cs"/>
          <w:sz w:val="26"/>
          <w:szCs w:val="26"/>
        </w:rPr>
        <w:t>Гвидоне</w:t>
      </w:r>
      <w:r w:rsidRPr="007B1DEE">
        <w:rPr>
          <w:rFonts w:ascii="Times New Roman" w:hAnsi="Times New Roman"/>
          <w:sz w:val="26"/>
          <w:szCs w:val="26"/>
        </w:rPr>
        <w:t xml:space="preserve"> </w:t>
      </w:r>
      <w:r w:rsidRPr="007B1DEE">
        <w:rPr>
          <w:rFonts w:ascii="Times New Roman" w:hAnsi="Times New Roman" w:hint="cs"/>
          <w:sz w:val="26"/>
          <w:szCs w:val="26"/>
        </w:rPr>
        <w:t>Салтановиче</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прекрасной</w:t>
      </w:r>
      <w:r w:rsidRPr="007B1DEE">
        <w:rPr>
          <w:rFonts w:ascii="Times New Roman" w:hAnsi="Times New Roman"/>
          <w:sz w:val="26"/>
          <w:szCs w:val="26"/>
        </w:rPr>
        <w:t xml:space="preserve"> </w:t>
      </w:r>
      <w:r w:rsidRPr="007B1DEE">
        <w:rPr>
          <w:rFonts w:ascii="Times New Roman" w:hAnsi="Times New Roman" w:hint="cs"/>
          <w:sz w:val="26"/>
          <w:szCs w:val="26"/>
        </w:rPr>
        <w:t>царевне</w:t>
      </w:r>
      <w:r w:rsidRPr="007B1DEE">
        <w:rPr>
          <w:rFonts w:ascii="Times New Roman" w:hAnsi="Times New Roman"/>
          <w:sz w:val="26"/>
          <w:szCs w:val="26"/>
        </w:rPr>
        <w:t xml:space="preserve"> </w:t>
      </w:r>
      <w:r w:rsidRPr="007B1DEE">
        <w:rPr>
          <w:rFonts w:ascii="Times New Roman" w:hAnsi="Times New Roman" w:hint="cs"/>
          <w:sz w:val="26"/>
          <w:szCs w:val="26"/>
        </w:rPr>
        <w:t>Лебеди»</w:t>
      </w:r>
      <w:r w:rsidRPr="007B1DEE">
        <w:rPr>
          <w:rFonts w:ascii="Times New Roman" w:hAnsi="Times New Roman"/>
          <w:sz w:val="26"/>
          <w:szCs w:val="26"/>
        </w:rPr>
        <w:t xml:space="preserve">; </w:t>
      </w:r>
      <w:r w:rsidRPr="007B1DEE">
        <w:rPr>
          <w:rFonts w:ascii="Times New Roman" w:hAnsi="Times New Roman" w:hint="cs"/>
          <w:sz w:val="26"/>
          <w:szCs w:val="26"/>
        </w:rPr>
        <w:t>П</w:t>
      </w:r>
      <w:r w:rsidRPr="007B1DEE">
        <w:rPr>
          <w:rFonts w:ascii="Times New Roman" w:hAnsi="Times New Roman"/>
          <w:sz w:val="26"/>
          <w:szCs w:val="26"/>
        </w:rPr>
        <w:t xml:space="preserve">. </w:t>
      </w:r>
      <w:r w:rsidRPr="007B1DEE">
        <w:rPr>
          <w:rFonts w:ascii="Times New Roman" w:hAnsi="Times New Roman" w:hint="cs"/>
          <w:sz w:val="26"/>
          <w:szCs w:val="26"/>
        </w:rPr>
        <w:t>Бажов</w:t>
      </w:r>
      <w:r w:rsidRPr="007B1DEE">
        <w:rPr>
          <w:rFonts w:ascii="Times New Roman" w:hAnsi="Times New Roman"/>
          <w:sz w:val="26"/>
          <w:szCs w:val="26"/>
        </w:rPr>
        <w:t xml:space="preserve">. </w:t>
      </w:r>
      <w:r w:rsidRPr="007B1DEE">
        <w:rPr>
          <w:rFonts w:ascii="Times New Roman" w:hAnsi="Times New Roman" w:hint="cs"/>
          <w:sz w:val="26"/>
          <w:szCs w:val="26"/>
        </w:rPr>
        <w:t>«Серебряное</w:t>
      </w:r>
      <w:r>
        <w:rPr>
          <w:rFonts w:ascii="Times New Roman" w:hAnsi="Times New Roman"/>
          <w:sz w:val="26"/>
          <w:szCs w:val="26"/>
        </w:rPr>
        <w:t xml:space="preserve"> </w:t>
      </w:r>
      <w:r w:rsidRPr="007B1DEE">
        <w:rPr>
          <w:rFonts w:ascii="Times New Roman" w:hAnsi="Times New Roman" w:hint="cs"/>
          <w:sz w:val="26"/>
          <w:szCs w:val="26"/>
        </w:rPr>
        <w:t>копытце»</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Телешов</w:t>
      </w:r>
      <w:r w:rsidRPr="007B1DEE">
        <w:rPr>
          <w:rFonts w:ascii="Times New Roman" w:hAnsi="Times New Roman"/>
          <w:sz w:val="26"/>
          <w:szCs w:val="26"/>
        </w:rPr>
        <w:t xml:space="preserve"> </w:t>
      </w:r>
      <w:r w:rsidRPr="007B1DEE">
        <w:rPr>
          <w:rFonts w:ascii="Times New Roman" w:hAnsi="Times New Roman" w:hint="cs"/>
          <w:sz w:val="26"/>
          <w:szCs w:val="26"/>
        </w:rPr>
        <w:t>«Крупеничка»</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Катаев</w:t>
      </w:r>
      <w:r w:rsidRPr="007B1DEE">
        <w:rPr>
          <w:rFonts w:ascii="Times New Roman" w:hAnsi="Times New Roman"/>
          <w:sz w:val="26"/>
          <w:szCs w:val="26"/>
        </w:rPr>
        <w:t xml:space="preserve"> </w:t>
      </w:r>
      <w:r w:rsidRPr="007B1DEE">
        <w:rPr>
          <w:rFonts w:ascii="Times New Roman" w:hAnsi="Times New Roman" w:hint="cs"/>
          <w:sz w:val="26"/>
          <w:szCs w:val="26"/>
        </w:rPr>
        <w:t>«Цветик</w:t>
      </w:r>
      <w:r w:rsidRPr="007B1DEE">
        <w:rPr>
          <w:rFonts w:ascii="Times New Roman" w:hAnsi="Times New Roman"/>
          <w:sz w:val="26"/>
          <w:szCs w:val="26"/>
        </w:rPr>
        <w:t>-</w:t>
      </w:r>
      <w:r w:rsidRPr="007B1DEE">
        <w:rPr>
          <w:rFonts w:ascii="Times New Roman" w:hAnsi="Times New Roman" w:hint="cs"/>
          <w:sz w:val="26"/>
          <w:szCs w:val="26"/>
        </w:rPr>
        <w:t>семицветик»</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i/>
          <w:sz w:val="26"/>
          <w:szCs w:val="26"/>
        </w:rPr>
      </w:pPr>
      <w:r w:rsidRPr="007B1DEE">
        <w:rPr>
          <w:rFonts w:ascii="Times New Roman" w:hAnsi="Times New Roman" w:hint="cs"/>
          <w:i/>
          <w:sz w:val="26"/>
          <w:szCs w:val="26"/>
        </w:rPr>
        <w:t>Произведения</w:t>
      </w:r>
      <w:r w:rsidRPr="007B1DEE">
        <w:rPr>
          <w:rFonts w:ascii="Times New Roman" w:hAnsi="Times New Roman"/>
          <w:i/>
          <w:sz w:val="26"/>
          <w:szCs w:val="26"/>
        </w:rPr>
        <w:t xml:space="preserve"> </w:t>
      </w:r>
      <w:r w:rsidRPr="007B1DEE">
        <w:rPr>
          <w:rFonts w:ascii="Times New Roman" w:hAnsi="Times New Roman" w:hint="cs"/>
          <w:i/>
          <w:sz w:val="26"/>
          <w:szCs w:val="26"/>
        </w:rPr>
        <w:t>поэтов</w:t>
      </w:r>
      <w:r w:rsidRPr="007B1DEE">
        <w:rPr>
          <w:rFonts w:ascii="Times New Roman" w:hAnsi="Times New Roman"/>
          <w:i/>
          <w:sz w:val="26"/>
          <w:szCs w:val="26"/>
        </w:rPr>
        <w:t xml:space="preserve"> </w:t>
      </w:r>
      <w:r w:rsidRPr="007B1DEE">
        <w:rPr>
          <w:rFonts w:ascii="Times New Roman" w:hAnsi="Times New Roman" w:hint="cs"/>
          <w:i/>
          <w:sz w:val="26"/>
          <w:szCs w:val="26"/>
        </w:rPr>
        <w:t>и</w:t>
      </w:r>
      <w:r w:rsidRPr="007B1DEE">
        <w:rPr>
          <w:rFonts w:ascii="Times New Roman" w:hAnsi="Times New Roman"/>
          <w:i/>
          <w:sz w:val="26"/>
          <w:szCs w:val="26"/>
        </w:rPr>
        <w:t xml:space="preserve"> </w:t>
      </w:r>
      <w:r w:rsidRPr="007B1DEE">
        <w:rPr>
          <w:rFonts w:ascii="Times New Roman" w:hAnsi="Times New Roman" w:hint="cs"/>
          <w:i/>
          <w:sz w:val="26"/>
          <w:szCs w:val="26"/>
        </w:rPr>
        <w:t>писателей</w:t>
      </w:r>
      <w:r w:rsidRPr="007B1DEE">
        <w:rPr>
          <w:rFonts w:ascii="Times New Roman" w:hAnsi="Times New Roman"/>
          <w:i/>
          <w:sz w:val="26"/>
          <w:szCs w:val="26"/>
        </w:rPr>
        <w:t xml:space="preserve"> </w:t>
      </w:r>
      <w:r w:rsidRPr="007B1DEE">
        <w:rPr>
          <w:rFonts w:ascii="Times New Roman" w:hAnsi="Times New Roman" w:hint="cs"/>
          <w:i/>
          <w:sz w:val="26"/>
          <w:szCs w:val="26"/>
        </w:rPr>
        <w:t>разных</w:t>
      </w:r>
      <w:r w:rsidRPr="007B1DEE">
        <w:rPr>
          <w:rFonts w:ascii="Times New Roman" w:hAnsi="Times New Roman"/>
          <w:i/>
          <w:sz w:val="26"/>
          <w:szCs w:val="26"/>
        </w:rPr>
        <w:t xml:space="preserve"> </w:t>
      </w:r>
      <w:r w:rsidRPr="007B1DEE">
        <w:rPr>
          <w:rFonts w:ascii="Times New Roman" w:hAnsi="Times New Roman" w:hint="cs"/>
          <w:i/>
          <w:sz w:val="26"/>
          <w:szCs w:val="26"/>
        </w:rPr>
        <w:t>стран</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Поэзия</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Милн</w:t>
      </w:r>
      <w:r w:rsidRPr="007B1DEE">
        <w:rPr>
          <w:rFonts w:ascii="Times New Roman" w:hAnsi="Times New Roman"/>
          <w:sz w:val="26"/>
          <w:szCs w:val="26"/>
        </w:rPr>
        <w:t xml:space="preserve">. </w:t>
      </w:r>
      <w:r w:rsidRPr="007B1DEE">
        <w:rPr>
          <w:rFonts w:ascii="Times New Roman" w:hAnsi="Times New Roman" w:hint="cs"/>
          <w:sz w:val="26"/>
          <w:szCs w:val="26"/>
        </w:rPr>
        <w:t>«Баллада</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королевском</w:t>
      </w:r>
      <w:r w:rsidRPr="007B1DEE">
        <w:rPr>
          <w:rFonts w:ascii="Times New Roman" w:hAnsi="Times New Roman"/>
          <w:sz w:val="26"/>
          <w:szCs w:val="26"/>
        </w:rPr>
        <w:t xml:space="preserve"> </w:t>
      </w:r>
      <w:r w:rsidRPr="007B1DEE">
        <w:rPr>
          <w:rFonts w:ascii="Times New Roman" w:hAnsi="Times New Roman" w:hint="cs"/>
          <w:sz w:val="26"/>
          <w:szCs w:val="26"/>
        </w:rPr>
        <w:t>бутерброде»</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Маршака</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Смит</w:t>
      </w:r>
      <w:r w:rsidRPr="007B1DEE">
        <w:rPr>
          <w:rFonts w:ascii="Times New Roman" w:hAnsi="Times New Roman"/>
          <w:sz w:val="26"/>
          <w:szCs w:val="26"/>
        </w:rPr>
        <w:t xml:space="preserve">. </w:t>
      </w:r>
      <w:r w:rsidRPr="007B1DEE">
        <w:rPr>
          <w:rFonts w:ascii="Times New Roman" w:hAnsi="Times New Roman" w:hint="cs"/>
          <w:sz w:val="26"/>
          <w:szCs w:val="26"/>
        </w:rPr>
        <w:t>«Про</w:t>
      </w:r>
      <w:r w:rsidRPr="007B1DEE">
        <w:rPr>
          <w:rFonts w:ascii="Times New Roman" w:hAnsi="Times New Roman"/>
          <w:sz w:val="26"/>
          <w:szCs w:val="26"/>
        </w:rPr>
        <w:t xml:space="preserve"> </w:t>
      </w:r>
      <w:r w:rsidRPr="007B1DEE">
        <w:rPr>
          <w:rFonts w:ascii="Times New Roman" w:hAnsi="Times New Roman" w:hint="cs"/>
          <w:sz w:val="26"/>
          <w:szCs w:val="26"/>
        </w:rPr>
        <w:t>летающую</w:t>
      </w:r>
      <w:r w:rsidRPr="007B1DEE">
        <w:rPr>
          <w:rFonts w:ascii="Times New Roman" w:hAnsi="Times New Roman"/>
          <w:sz w:val="26"/>
          <w:szCs w:val="26"/>
        </w:rPr>
        <w:t xml:space="preserve"> </w:t>
      </w:r>
      <w:r w:rsidRPr="007B1DEE">
        <w:rPr>
          <w:rFonts w:ascii="Times New Roman" w:hAnsi="Times New Roman" w:hint="cs"/>
          <w:sz w:val="26"/>
          <w:szCs w:val="26"/>
        </w:rPr>
        <w:t>корову»</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Заходера</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Бжехва</w:t>
      </w:r>
      <w:r w:rsidRPr="007B1DEE">
        <w:rPr>
          <w:rFonts w:ascii="Times New Roman" w:hAnsi="Times New Roman"/>
          <w:sz w:val="26"/>
          <w:szCs w:val="26"/>
        </w:rPr>
        <w:t xml:space="preserve">. </w:t>
      </w:r>
      <w:r w:rsidRPr="007B1DEE">
        <w:rPr>
          <w:rFonts w:ascii="Times New Roman" w:hAnsi="Times New Roman" w:hint="cs"/>
          <w:sz w:val="26"/>
          <w:szCs w:val="26"/>
        </w:rPr>
        <w:t>«На</w:t>
      </w:r>
      <w:r w:rsidRPr="007B1DEE">
        <w:rPr>
          <w:rFonts w:ascii="Times New Roman" w:hAnsi="Times New Roman"/>
          <w:sz w:val="26"/>
          <w:szCs w:val="26"/>
        </w:rPr>
        <w:t xml:space="preserve"> </w:t>
      </w:r>
      <w:r w:rsidRPr="007B1DEE">
        <w:rPr>
          <w:rFonts w:ascii="Times New Roman" w:hAnsi="Times New Roman" w:hint="cs"/>
          <w:sz w:val="26"/>
          <w:szCs w:val="26"/>
        </w:rPr>
        <w:t>Горизонтских</w:t>
      </w:r>
      <w:r w:rsidRPr="007B1DEE">
        <w:rPr>
          <w:rFonts w:ascii="Times New Roman" w:hAnsi="Times New Roman"/>
          <w:sz w:val="26"/>
          <w:szCs w:val="26"/>
        </w:rPr>
        <w:t xml:space="preserve"> </w:t>
      </w:r>
      <w:r w:rsidRPr="007B1DEE">
        <w:rPr>
          <w:rFonts w:ascii="Times New Roman" w:hAnsi="Times New Roman" w:hint="cs"/>
          <w:sz w:val="26"/>
          <w:szCs w:val="26"/>
        </w:rPr>
        <w:t>островах»</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польск</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Заходера</w:t>
      </w:r>
      <w:r w:rsidRPr="007B1DEE">
        <w:rPr>
          <w:rFonts w:ascii="Times New Roman" w:hAnsi="Times New Roman"/>
          <w:sz w:val="26"/>
          <w:szCs w:val="26"/>
        </w:rPr>
        <w:t xml:space="preserve">; </w:t>
      </w:r>
      <w:r w:rsidRPr="007B1DEE">
        <w:rPr>
          <w:rFonts w:ascii="Times New Roman" w:hAnsi="Times New Roman" w:hint="cs"/>
          <w:sz w:val="26"/>
          <w:szCs w:val="26"/>
        </w:rPr>
        <w:t>Дж</w:t>
      </w:r>
      <w:r w:rsidRPr="007B1DEE">
        <w:rPr>
          <w:rFonts w:ascii="Times New Roman" w:hAnsi="Times New Roman"/>
          <w:sz w:val="26"/>
          <w:szCs w:val="26"/>
        </w:rPr>
        <w:t xml:space="preserve">. </w:t>
      </w:r>
      <w:r w:rsidRPr="007B1DEE">
        <w:rPr>
          <w:rFonts w:ascii="Times New Roman" w:hAnsi="Times New Roman" w:hint="cs"/>
          <w:sz w:val="26"/>
          <w:szCs w:val="26"/>
        </w:rPr>
        <w:t>Ривз</w:t>
      </w:r>
      <w:r w:rsidRPr="007B1DEE">
        <w:rPr>
          <w:rFonts w:ascii="Times New Roman" w:hAnsi="Times New Roman"/>
          <w:sz w:val="26"/>
          <w:szCs w:val="26"/>
        </w:rPr>
        <w:t xml:space="preserve">. </w:t>
      </w:r>
      <w:r w:rsidRPr="007B1DEE">
        <w:rPr>
          <w:rFonts w:ascii="Times New Roman" w:hAnsi="Times New Roman" w:hint="cs"/>
          <w:sz w:val="26"/>
          <w:szCs w:val="26"/>
        </w:rPr>
        <w:t>«Шумный</w:t>
      </w:r>
      <w:r w:rsidRPr="007B1DEE">
        <w:rPr>
          <w:rFonts w:ascii="Times New Roman" w:hAnsi="Times New Roman"/>
          <w:sz w:val="26"/>
          <w:szCs w:val="26"/>
        </w:rPr>
        <w:t xml:space="preserve"> </w:t>
      </w:r>
      <w:r w:rsidRPr="007B1DEE">
        <w:rPr>
          <w:rFonts w:ascii="Times New Roman" w:hAnsi="Times New Roman" w:hint="cs"/>
          <w:sz w:val="26"/>
          <w:szCs w:val="26"/>
        </w:rPr>
        <w:t>Ба</w:t>
      </w:r>
      <w:r w:rsidRPr="007B1DEE">
        <w:rPr>
          <w:rFonts w:ascii="Times New Roman" w:hAnsi="Times New Roman"/>
          <w:sz w:val="26"/>
          <w:szCs w:val="26"/>
        </w:rPr>
        <w:t>-</w:t>
      </w:r>
      <w:r w:rsidRPr="007B1DEE">
        <w:rPr>
          <w:rFonts w:ascii="Times New Roman" w:hAnsi="Times New Roman" w:hint="cs"/>
          <w:sz w:val="26"/>
          <w:szCs w:val="26"/>
        </w:rPr>
        <w:t>бах»</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Бородицкой</w:t>
      </w:r>
      <w:r w:rsidRPr="007B1DEE">
        <w:rPr>
          <w:rFonts w:ascii="Times New Roman" w:hAnsi="Times New Roman"/>
          <w:sz w:val="26"/>
          <w:szCs w:val="26"/>
        </w:rPr>
        <w:t xml:space="preserve">; </w:t>
      </w:r>
      <w:r w:rsidRPr="007B1DEE">
        <w:rPr>
          <w:rFonts w:ascii="Times New Roman" w:hAnsi="Times New Roman" w:hint="cs"/>
          <w:sz w:val="26"/>
          <w:szCs w:val="26"/>
        </w:rPr>
        <w:t>«Письмо</w:t>
      </w:r>
      <w:r w:rsidRPr="007B1DEE">
        <w:rPr>
          <w:rFonts w:ascii="Times New Roman" w:hAnsi="Times New Roman"/>
          <w:sz w:val="26"/>
          <w:szCs w:val="26"/>
        </w:rPr>
        <w:t xml:space="preserve"> </w:t>
      </w:r>
      <w:r w:rsidRPr="007B1DEE">
        <w:rPr>
          <w:rFonts w:ascii="Times New Roman" w:hAnsi="Times New Roman" w:hint="cs"/>
          <w:sz w:val="26"/>
          <w:szCs w:val="26"/>
        </w:rPr>
        <w:t>ко</w:t>
      </w:r>
      <w:r w:rsidRPr="007B1DEE">
        <w:rPr>
          <w:rFonts w:ascii="Times New Roman" w:hAnsi="Times New Roman"/>
          <w:sz w:val="26"/>
          <w:szCs w:val="26"/>
        </w:rPr>
        <w:t xml:space="preserve"> </w:t>
      </w:r>
      <w:r w:rsidRPr="007B1DEE">
        <w:rPr>
          <w:rFonts w:ascii="Times New Roman" w:hAnsi="Times New Roman" w:hint="cs"/>
          <w:sz w:val="26"/>
          <w:szCs w:val="26"/>
        </w:rPr>
        <w:t>всем</w:t>
      </w:r>
      <w:r w:rsidRPr="007B1DEE">
        <w:rPr>
          <w:rFonts w:ascii="Times New Roman" w:hAnsi="Times New Roman"/>
          <w:sz w:val="26"/>
          <w:szCs w:val="26"/>
        </w:rPr>
        <w:t xml:space="preserve"> </w:t>
      </w:r>
      <w:r w:rsidRPr="007B1DEE">
        <w:rPr>
          <w:rFonts w:ascii="Times New Roman" w:hAnsi="Times New Roman" w:hint="cs"/>
          <w:sz w:val="26"/>
          <w:szCs w:val="26"/>
        </w:rPr>
        <w:t>детям</w:t>
      </w:r>
      <w:r w:rsidRPr="007B1DEE">
        <w:rPr>
          <w:rFonts w:ascii="Times New Roman" w:hAnsi="Times New Roman"/>
          <w:sz w:val="26"/>
          <w:szCs w:val="26"/>
        </w:rPr>
        <w:t xml:space="preserve"> </w:t>
      </w:r>
      <w:r w:rsidRPr="007B1DEE">
        <w:rPr>
          <w:rFonts w:ascii="Times New Roman" w:hAnsi="Times New Roman" w:hint="cs"/>
          <w:sz w:val="26"/>
          <w:szCs w:val="26"/>
        </w:rPr>
        <w:t>по</w:t>
      </w:r>
      <w:r w:rsidRPr="007B1DEE">
        <w:rPr>
          <w:rFonts w:ascii="Times New Roman" w:hAnsi="Times New Roman"/>
          <w:sz w:val="26"/>
          <w:szCs w:val="26"/>
        </w:rPr>
        <w:t xml:space="preserve"> </w:t>
      </w:r>
      <w:r w:rsidRPr="007B1DEE">
        <w:rPr>
          <w:rFonts w:ascii="Times New Roman" w:hAnsi="Times New Roman" w:hint="cs"/>
          <w:sz w:val="26"/>
          <w:szCs w:val="26"/>
        </w:rPr>
        <w:t>одному</w:t>
      </w:r>
      <w:r w:rsidRPr="007B1DEE">
        <w:rPr>
          <w:rFonts w:ascii="Times New Roman" w:hAnsi="Times New Roman"/>
          <w:sz w:val="26"/>
          <w:szCs w:val="26"/>
        </w:rPr>
        <w:t xml:space="preserve"> </w:t>
      </w:r>
      <w:r w:rsidRPr="007B1DEE">
        <w:rPr>
          <w:rFonts w:ascii="Times New Roman" w:hAnsi="Times New Roman" w:hint="cs"/>
          <w:sz w:val="26"/>
          <w:szCs w:val="26"/>
        </w:rPr>
        <w:t>очень</w:t>
      </w:r>
      <w:r w:rsidRPr="007B1DEE">
        <w:rPr>
          <w:rFonts w:ascii="Times New Roman" w:hAnsi="Times New Roman"/>
          <w:sz w:val="26"/>
          <w:szCs w:val="26"/>
        </w:rPr>
        <w:t xml:space="preserve"> </w:t>
      </w:r>
      <w:r w:rsidRPr="007B1DEE">
        <w:rPr>
          <w:rFonts w:ascii="Times New Roman" w:hAnsi="Times New Roman" w:hint="cs"/>
          <w:sz w:val="26"/>
          <w:szCs w:val="26"/>
        </w:rPr>
        <w:t>важному</w:t>
      </w:r>
      <w:r w:rsidRPr="007B1DEE">
        <w:rPr>
          <w:rFonts w:ascii="Times New Roman" w:hAnsi="Times New Roman"/>
          <w:sz w:val="26"/>
          <w:szCs w:val="26"/>
        </w:rPr>
        <w:t xml:space="preserve"> </w:t>
      </w:r>
      <w:r w:rsidRPr="007B1DEE">
        <w:rPr>
          <w:rFonts w:ascii="Times New Roman" w:hAnsi="Times New Roman" w:hint="cs"/>
          <w:sz w:val="26"/>
          <w:szCs w:val="26"/>
        </w:rPr>
        <w:t>делу»</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польск</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Михалкова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Литературные</w:t>
      </w:r>
      <w:r w:rsidRPr="007B1DEE">
        <w:rPr>
          <w:rFonts w:ascii="Times New Roman" w:hAnsi="Times New Roman"/>
          <w:i/>
          <w:sz w:val="26"/>
          <w:szCs w:val="26"/>
        </w:rPr>
        <w:t xml:space="preserve"> </w:t>
      </w:r>
      <w:r w:rsidRPr="007B1DEE">
        <w:rPr>
          <w:rFonts w:ascii="Times New Roman" w:hAnsi="Times New Roman" w:hint="cs"/>
          <w:i/>
          <w:sz w:val="26"/>
          <w:szCs w:val="26"/>
        </w:rPr>
        <w:t>сказки</w:t>
      </w:r>
      <w:r w:rsidRPr="007B1DEE">
        <w:rPr>
          <w:rFonts w:ascii="Times New Roman" w:hAnsi="Times New Roman"/>
          <w:i/>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Х</w:t>
      </w:r>
      <w:r w:rsidRPr="007B1DEE">
        <w:rPr>
          <w:rFonts w:ascii="Times New Roman" w:hAnsi="Times New Roman"/>
          <w:sz w:val="26"/>
          <w:szCs w:val="26"/>
        </w:rPr>
        <w:t xml:space="preserve">. </w:t>
      </w:r>
      <w:r w:rsidRPr="007B1DEE">
        <w:rPr>
          <w:rFonts w:ascii="Times New Roman" w:hAnsi="Times New Roman" w:hint="cs"/>
          <w:sz w:val="26"/>
          <w:szCs w:val="26"/>
        </w:rPr>
        <w:t>Мякеля</w:t>
      </w:r>
      <w:r w:rsidRPr="007B1DEE">
        <w:rPr>
          <w:rFonts w:ascii="Times New Roman" w:hAnsi="Times New Roman"/>
          <w:sz w:val="26"/>
          <w:szCs w:val="26"/>
        </w:rPr>
        <w:t xml:space="preserve">. </w:t>
      </w:r>
      <w:r w:rsidRPr="007B1DEE">
        <w:rPr>
          <w:rFonts w:ascii="Times New Roman" w:hAnsi="Times New Roman" w:hint="cs"/>
          <w:sz w:val="26"/>
          <w:szCs w:val="26"/>
        </w:rPr>
        <w:t>«Господин</w:t>
      </w:r>
      <w:r w:rsidRPr="007B1DEE">
        <w:rPr>
          <w:rFonts w:ascii="Times New Roman" w:hAnsi="Times New Roman"/>
          <w:sz w:val="26"/>
          <w:szCs w:val="26"/>
        </w:rPr>
        <w:t xml:space="preserve"> </w:t>
      </w:r>
      <w:r w:rsidRPr="007B1DEE">
        <w:rPr>
          <w:rFonts w:ascii="Times New Roman" w:hAnsi="Times New Roman" w:hint="cs"/>
          <w:sz w:val="26"/>
          <w:szCs w:val="26"/>
        </w:rPr>
        <w:t>Ау»</w:t>
      </w:r>
      <w:r w:rsidRPr="007B1DEE">
        <w:rPr>
          <w:rFonts w:ascii="Times New Roman" w:hAnsi="Times New Roman"/>
          <w:sz w:val="26"/>
          <w:szCs w:val="26"/>
        </w:rPr>
        <w:t xml:space="preserve"> (</w:t>
      </w:r>
      <w:r w:rsidRPr="007B1DEE">
        <w:rPr>
          <w:rFonts w:ascii="Times New Roman" w:hAnsi="Times New Roman" w:hint="cs"/>
          <w:sz w:val="26"/>
          <w:szCs w:val="26"/>
        </w:rPr>
        <w:t>главы</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книги</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финск</w:t>
      </w:r>
      <w:r w:rsidRPr="007B1DEE">
        <w:rPr>
          <w:rFonts w:ascii="Times New Roman" w:hAnsi="Times New Roman"/>
          <w:sz w:val="26"/>
          <w:szCs w:val="26"/>
        </w:rPr>
        <w:t xml:space="preserve">. </w:t>
      </w:r>
      <w:r w:rsidRPr="007B1DEE">
        <w:rPr>
          <w:rFonts w:ascii="Times New Roman" w:hAnsi="Times New Roman" w:hint="cs"/>
          <w:sz w:val="26"/>
          <w:szCs w:val="26"/>
        </w:rPr>
        <w:t>Э</w:t>
      </w:r>
      <w:r w:rsidRPr="007B1DEE">
        <w:rPr>
          <w:rFonts w:ascii="Times New Roman" w:hAnsi="Times New Roman"/>
          <w:sz w:val="26"/>
          <w:szCs w:val="26"/>
        </w:rPr>
        <w:t xml:space="preserve">. </w:t>
      </w:r>
      <w:r w:rsidRPr="007B1DEE">
        <w:rPr>
          <w:rFonts w:ascii="Times New Roman" w:hAnsi="Times New Roman" w:hint="cs"/>
          <w:sz w:val="26"/>
          <w:szCs w:val="26"/>
        </w:rPr>
        <w:t>Успенского</w:t>
      </w:r>
      <w:r w:rsidRPr="007B1DEE">
        <w:rPr>
          <w:rFonts w:ascii="Times New Roman" w:hAnsi="Times New Roman"/>
          <w:sz w:val="26"/>
          <w:szCs w:val="26"/>
        </w:rPr>
        <w:t xml:space="preserve">; </w:t>
      </w:r>
      <w:r w:rsidRPr="007B1DEE">
        <w:rPr>
          <w:rFonts w:ascii="Times New Roman" w:hAnsi="Times New Roman" w:hint="cs"/>
          <w:sz w:val="26"/>
          <w:szCs w:val="26"/>
        </w:rPr>
        <w:t>Р</w:t>
      </w:r>
      <w:r w:rsidRPr="007B1DEE">
        <w:rPr>
          <w:rFonts w:ascii="Times New Roman" w:hAnsi="Times New Roman"/>
          <w:sz w:val="26"/>
          <w:szCs w:val="26"/>
        </w:rPr>
        <w:t xml:space="preserve">. </w:t>
      </w:r>
      <w:r w:rsidRPr="007B1DEE">
        <w:rPr>
          <w:rFonts w:ascii="Times New Roman" w:hAnsi="Times New Roman" w:hint="cs"/>
          <w:sz w:val="26"/>
          <w:szCs w:val="26"/>
        </w:rPr>
        <w:t>Киплинг</w:t>
      </w:r>
      <w:r w:rsidRPr="007B1DEE">
        <w:rPr>
          <w:rFonts w:ascii="Times New Roman" w:hAnsi="Times New Roman"/>
          <w:sz w:val="26"/>
          <w:szCs w:val="26"/>
        </w:rPr>
        <w:t xml:space="preserve">. </w:t>
      </w:r>
      <w:r w:rsidRPr="007B1DEE">
        <w:rPr>
          <w:rFonts w:ascii="Times New Roman" w:hAnsi="Times New Roman" w:hint="cs"/>
          <w:sz w:val="26"/>
          <w:szCs w:val="26"/>
        </w:rPr>
        <w:t>«Слоненок»</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Чуковского</w:t>
      </w:r>
      <w:r w:rsidRPr="007B1DEE">
        <w:rPr>
          <w:rFonts w:ascii="Times New Roman" w:hAnsi="Times New Roman"/>
          <w:sz w:val="26"/>
          <w:szCs w:val="26"/>
        </w:rPr>
        <w:t xml:space="preserve">, </w:t>
      </w:r>
      <w:r w:rsidRPr="007B1DEE">
        <w:rPr>
          <w:rFonts w:ascii="Times New Roman" w:hAnsi="Times New Roman" w:hint="cs"/>
          <w:sz w:val="26"/>
          <w:szCs w:val="26"/>
        </w:rPr>
        <w:t>стихи</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Маршака</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Линдгрен</w:t>
      </w:r>
      <w:r w:rsidRPr="007B1DEE">
        <w:rPr>
          <w:rFonts w:ascii="Times New Roman" w:hAnsi="Times New Roman"/>
          <w:sz w:val="26"/>
          <w:szCs w:val="26"/>
        </w:rPr>
        <w:t xml:space="preserve">. </w:t>
      </w:r>
      <w:r w:rsidRPr="007B1DEE">
        <w:rPr>
          <w:rFonts w:ascii="Times New Roman" w:hAnsi="Times New Roman" w:hint="cs"/>
          <w:sz w:val="26"/>
          <w:szCs w:val="26"/>
        </w:rPr>
        <w:t>«Карлсон</w:t>
      </w:r>
      <w:r w:rsidRPr="007B1DEE">
        <w:rPr>
          <w:rFonts w:ascii="Times New Roman" w:hAnsi="Times New Roman"/>
          <w:sz w:val="26"/>
          <w:szCs w:val="26"/>
        </w:rPr>
        <w:t xml:space="preserve">, </w:t>
      </w:r>
      <w:r w:rsidRPr="007B1DEE">
        <w:rPr>
          <w:rFonts w:ascii="Times New Roman" w:hAnsi="Times New Roman" w:hint="cs"/>
          <w:sz w:val="26"/>
          <w:szCs w:val="26"/>
        </w:rPr>
        <w:t>который</w:t>
      </w:r>
      <w:r w:rsidRPr="007B1DEE">
        <w:rPr>
          <w:rFonts w:ascii="Times New Roman" w:hAnsi="Times New Roman"/>
          <w:sz w:val="26"/>
          <w:szCs w:val="26"/>
        </w:rPr>
        <w:t xml:space="preserve"> </w:t>
      </w:r>
      <w:r w:rsidRPr="007B1DEE">
        <w:rPr>
          <w:rFonts w:ascii="Times New Roman" w:hAnsi="Times New Roman" w:hint="cs"/>
          <w:sz w:val="26"/>
          <w:szCs w:val="26"/>
        </w:rPr>
        <w:t>живет</w:t>
      </w:r>
      <w:r w:rsidRPr="007B1DEE">
        <w:rPr>
          <w:rFonts w:ascii="Times New Roman" w:hAnsi="Times New Roman"/>
          <w:sz w:val="26"/>
          <w:szCs w:val="26"/>
        </w:rPr>
        <w:t xml:space="preserve"> </w:t>
      </w:r>
      <w:r w:rsidRPr="007B1DEE">
        <w:rPr>
          <w:rFonts w:ascii="Times New Roman" w:hAnsi="Times New Roman" w:hint="cs"/>
          <w:sz w:val="26"/>
          <w:szCs w:val="26"/>
        </w:rPr>
        <w:t>на</w:t>
      </w:r>
      <w:r w:rsidRPr="007B1DEE">
        <w:rPr>
          <w:rFonts w:ascii="Times New Roman" w:hAnsi="Times New Roman"/>
          <w:sz w:val="26"/>
          <w:szCs w:val="26"/>
        </w:rPr>
        <w:t xml:space="preserve"> </w:t>
      </w:r>
      <w:r w:rsidRPr="007B1DEE">
        <w:rPr>
          <w:rFonts w:ascii="Times New Roman" w:hAnsi="Times New Roman" w:hint="cs"/>
          <w:sz w:val="26"/>
          <w:szCs w:val="26"/>
        </w:rPr>
        <w:t>крыше</w:t>
      </w:r>
      <w:r w:rsidRPr="007B1DEE">
        <w:rPr>
          <w:rFonts w:ascii="Times New Roman" w:hAnsi="Times New Roman"/>
          <w:sz w:val="26"/>
          <w:szCs w:val="26"/>
        </w:rPr>
        <w:t xml:space="preserve">, </w:t>
      </w:r>
      <w:r w:rsidRPr="007B1DEE">
        <w:rPr>
          <w:rFonts w:ascii="Times New Roman" w:hAnsi="Times New Roman" w:hint="cs"/>
          <w:sz w:val="26"/>
          <w:szCs w:val="26"/>
        </w:rPr>
        <w:t>опять</w:t>
      </w:r>
      <w:r w:rsidRPr="007B1DEE">
        <w:rPr>
          <w:rFonts w:ascii="Times New Roman" w:hAnsi="Times New Roman"/>
          <w:sz w:val="26"/>
          <w:szCs w:val="26"/>
        </w:rPr>
        <w:t xml:space="preserve"> </w:t>
      </w:r>
      <w:r w:rsidRPr="007B1DEE">
        <w:rPr>
          <w:rFonts w:ascii="Times New Roman" w:hAnsi="Times New Roman" w:hint="cs"/>
          <w:sz w:val="26"/>
          <w:szCs w:val="26"/>
        </w:rPr>
        <w:t>прилетел»</w:t>
      </w:r>
      <w:r w:rsidRPr="007B1DEE">
        <w:rPr>
          <w:rFonts w:ascii="Times New Roman" w:hAnsi="Times New Roman"/>
          <w:sz w:val="26"/>
          <w:szCs w:val="26"/>
        </w:rPr>
        <w:t xml:space="preserve"> (</w:t>
      </w:r>
      <w:r w:rsidRPr="007B1DEE">
        <w:rPr>
          <w:rFonts w:ascii="Times New Roman" w:hAnsi="Times New Roman" w:hint="cs"/>
          <w:sz w:val="26"/>
          <w:szCs w:val="26"/>
        </w:rPr>
        <w:t>главы</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сокр</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со</w:t>
      </w:r>
      <w:r w:rsidRPr="007B1DEE">
        <w:rPr>
          <w:rFonts w:ascii="Times New Roman" w:hAnsi="Times New Roman"/>
          <w:sz w:val="26"/>
          <w:szCs w:val="26"/>
        </w:rPr>
        <w:t xml:space="preserve"> </w:t>
      </w:r>
      <w:r w:rsidRPr="007B1DEE">
        <w:rPr>
          <w:rFonts w:ascii="Times New Roman" w:hAnsi="Times New Roman" w:hint="cs"/>
          <w:sz w:val="26"/>
          <w:szCs w:val="26"/>
        </w:rPr>
        <w:t>швед</w:t>
      </w:r>
      <w:r w:rsidRPr="007B1DEE">
        <w:rPr>
          <w:rFonts w:ascii="Times New Roman" w:hAnsi="Times New Roman"/>
          <w:sz w:val="26"/>
          <w:szCs w:val="26"/>
        </w:rPr>
        <w:t xml:space="preserve">. </w:t>
      </w:r>
      <w:r w:rsidRPr="007B1DEE">
        <w:rPr>
          <w:rFonts w:ascii="Times New Roman" w:hAnsi="Times New Roman" w:hint="cs"/>
          <w:sz w:val="26"/>
          <w:szCs w:val="26"/>
        </w:rPr>
        <w:t>Л</w:t>
      </w:r>
      <w:r w:rsidRPr="007B1DEE">
        <w:rPr>
          <w:rFonts w:ascii="Times New Roman" w:hAnsi="Times New Roman"/>
          <w:sz w:val="26"/>
          <w:szCs w:val="26"/>
        </w:rPr>
        <w:t xml:space="preserve">. </w:t>
      </w:r>
      <w:r w:rsidRPr="007B1DEE">
        <w:rPr>
          <w:rFonts w:ascii="Times New Roman" w:hAnsi="Times New Roman" w:hint="cs"/>
          <w:sz w:val="26"/>
          <w:szCs w:val="26"/>
        </w:rPr>
        <w:t>Лунгиной</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i/>
          <w:sz w:val="26"/>
          <w:szCs w:val="26"/>
        </w:rPr>
      </w:pPr>
      <w:r w:rsidRPr="007B1DEE">
        <w:rPr>
          <w:rFonts w:ascii="Times New Roman" w:hAnsi="Times New Roman" w:hint="cs"/>
          <w:i/>
          <w:sz w:val="26"/>
          <w:szCs w:val="26"/>
        </w:rPr>
        <w:t>Произведения</w:t>
      </w:r>
      <w:r w:rsidRPr="007B1DEE">
        <w:rPr>
          <w:rFonts w:ascii="Times New Roman" w:hAnsi="Times New Roman"/>
          <w:i/>
          <w:sz w:val="26"/>
          <w:szCs w:val="26"/>
        </w:rPr>
        <w:t xml:space="preserve"> </w:t>
      </w:r>
      <w:r w:rsidRPr="007B1DEE">
        <w:rPr>
          <w:rFonts w:ascii="Times New Roman" w:hAnsi="Times New Roman" w:hint="cs"/>
          <w:i/>
          <w:sz w:val="26"/>
          <w:szCs w:val="26"/>
        </w:rPr>
        <w:t>для</w:t>
      </w:r>
      <w:r w:rsidRPr="007B1DEE">
        <w:rPr>
          <w:rFonts w:ascii="Times New Roman" w:hAnsi="Times New Roman"/>
          <w:i/>
          <w:sz w:val="26"/>
          <w:szCs w:val="26"/>
        </w:rPr>
        <w:t xml:space="preserve"> </w:t>
      </w:r>
      <w:r w:rsidRPr="007B1DEE">
        <w:rPr>
          <w:rFonts w:ascii="Times New Roman" w:hAnsi="Times New Roman" w:hint="cs"/>
          <w:i/>
          <w:sz w:val="26"/>
          <w:szCs w:val="26"/>
        </w:rPr>
        <w:t>заучивания</w:t>
      </w:r>
      <w:r w:rsidRPr="007B1DEE">
        <w:rPr>
          <w:rFonts w:ascii="Times New Roman" w:hAnsi="Times New Roman"/>
          <w:i/>
          <w:sz w:val="26"/>
          <w:szCs w:val="26"/>
        </w:rPr>
        <w:t xml:space="preserve"> </w:t>
      </w:r>
      <w:r w:rsidRPr="007B1DEE">
        <w:rPr>
          <w:rFonts w:ascii="Times New Roman" w:hAnsi="Times New Roman" w:hint="cs"/>
          <w:i/>
          <w:sz w:val="26"/>
          <w:szCs w:val="26"/>
        </w:rPr>
        <w:t>наизусть</w:t>
      </w:r>
    </w:p>
    <w:p w:rsidR="007B1DEE" w:rsidRDefault="007B1DEE" w:rsidP="007B1DEE">
      <w:pPr>
        <w:ind w:right="-1"/>
        <w:jc w:val="both"/>
        <w:rPr>
          <w:rFonts w:ascii="Times New Roman" w:hAnsi="Times New Roman"/>
          <w:sz w:val="26"/>
          <w:szCs w:val="26"/>
        </w:rPr>
      </w:pPr>
      <w:r w:rsidRPr="007B1DEE">
        <w:rPr>
          <w:rFonts w:ascii="Times New Roman" w:hAnsi="Times New Roman" w:hint="cs"/>
          <w:sz w:val="26"/>
          <w:szCs w:val="26"/>
        </w:rPr>
        <w:t>«По</w:t>
      </w:r>
      <w:r w:rsidRPr="007B1DEE">
        <w:rPr>
          <w:rFonts w:ascii="Times New Roman" w:hAnsi="Times New Roman"/>
          <w:sz w:val="26"/>
          <w:szCs w:val="26"/>
        </w:rPr>
        <w:t xml:space="preserve"> </w:t>
      </w:r>
      <w:r w:rsidRPr="007B1DEE">
        <w:rPr>
          <w:rFonts w:ascii="Times New Roman" w:hAnsi="Times New Roman" w:hint="cs"/>
          <w:sz w:val="26"/>
          <w:szCs w:val="26"/>
        </w:rPr>
        <w:t>дубочку</w:t>
      </w:r>
      <w:r w:rsidRPr="007B1DEE">
        <w:rPr>
          <w:rFonts w:ascii="Times New Roman" w:hAnsi="Times New Roman"/>
          <w:sz w:val="26"/>
          <w:szCs w:val="26"/>
        </w:rPr>
        <w:t xml:space="preserve"> </w:t>
      </w:r>
      <w:r w:rsidRPr="007B1DEE">
        <w:rPr>
          <w:rFonts w:ascii="Times New Roman" w:hAnsi="Times New Roman" w:hint="cs"/>
          <w:sz w:val="26"/>
          <w:szCs w:val="26"/>
        </w:rPr>
        <w:t>постучишь</w:t>
      </w:r>
      <w:r w:rsidRPr="007B1DEE">
        <w:rPr>
          <w:rFonts w:ascii="Times New Roman" w:hAnsi="Times New Roman"/>
          <w:sz w:val="26"/>
          <w:szCs w:val="26"/>
        </w:rPr>
        <w:t>...</w:t>
      </w:r>
      <w:r w:rsidRPr="007B1DEE">
        <w:rPr>
          <w:rFonts w:ascii="Times New Roman" w:hAnsi="Times New Roman" w:hint="cs"/>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рус</w:t>
      </w:r>
      <w:r w:rsidRPr="007B1DEE">
        <w:rPr>
          <w:rFonts w:ascii="Times New Roman" w:hAnsi="Times New Roman"/>
          <w:sz w:val="26"/>
          <w:szCs w:val="26"/>
        </w:rPr>
        <w:t xml:space="preserve">. </w:t>
      </w:r>
      <w:r w:rsidRPr="007B1DEE">
        <w:rPr>
          <w:rFonts w:ascii="Times New Roman" w:hAnsi="Times New Roman" w:hint="cs"/>
          <w:sz w:val="26"/>
          <w:szCs w:val="26"/>
        </w:rPr>
        <w:t>нар</w:t>
      </w:r>
      <w:r w:rsidRPr="007B1DEE">
        <w:rPr>
          <w:rFonts w:ascii="Times New Roman" w:hAnsi="Times New Roman"/>
          <w:sz w:val="26"/>
          <w:szCs w:val="26"/>
        </w:rPr>
        <w:t xml:space="preserve">. </w:t>
      </w:r>
      <w:r w:rsidRPr="007B1DEE">
        <w:rPr>
          <w:rFonts w:ascii="Times New Roman" w:hAnsi="Times New Roman" w:hint="cs"/>
          <w:sz w:val="26"/>
          <w:szCs w:val="26"/>
        </w:rPr>
        <w:t>песня</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Белоусов</w:t>
      </w:r>
      <w:r w:rsidRPr="007B1DEE">
        <w:rPr>
          <w:rFonts w:ascii="Times New Roman" w:hAnsi="Times New Roman"/>
          <w:sz w:val="26"/>
          <w:szCs w:val="26"/>
        </w:rPr>
        <w:t xml:space="preserve">. </w:t>
      </w:r>
      <w:r w:rsidRPr="007B1DEE">
        <w:rPr>
          <w:rFonts w:ascii="Times New Roman" w:hAnsi="Times New Roman" w:hint="cs"/>
          <w:sz w:val="26"/>
          <w:szCs w:val="26"/>
        </w:rPr>
        <w:t>«Весенняя</w:t>
      </w:r>
      <w:r>
        <w:rPr>
          <w:rFonts w:ascii="Times New Roman" w:hAnsi="Times New Roman"/>
          <w:sz w:val="26"/>
          <w:szCs w:val="26"/>
        </w:rPr>
        <w:t xml:space="preserve"> </w:t>
      </w:r>
      <w:r w:rsidRPr="007B1DEE">
        <w:rPr>
          <w:rFonts w:ascii="Times New Roman" w:hAnsi="Times New Roman" w:hint="cs"/>
          <w:sz w:val="26"/>
          <w:szCs w:val="26"/>
        </w:rPr>
        <w:t>гостья»</w:t>
      </w:r>
      <w:r w:rsidRPr="007B1DEE">
        <w:rPr>
          <w:rFonts w:ascii="Times New Roman" w:hAnsi="Times New Roman"/>
          <w:sz w:val="26"/>
          <w:szCs w:val="26"/>
        </w:rPr>
        <w:t xml:space="preserve">; </w:t>
      </w:r>
      <w:r w:rsidRPr="007B1DEE">
        <w:rPr>
          <w:rFonts w:ascii="Times New Roman" w:hAnsi="Times New Roman" w:hint="cs"/>
          <w:sz w:val="26"/>
          <w:szCs w:val="26"/>
        </w:rPr>
        <w:t>Е</w:t>
      </w:r>
      <w:r w:rsidRPr="007B1DEE">
        <w:rPr>
          <w:rFonts w:ascii="Times New Roman" w:hAnsi="Times New Roman"/>
          <w:sz w:val="26"/>
          <w:szCs w:val="26"/>
        </w:rPr>
        <w:t xml:space="preserve">. </w:t>
      </w:r>
      <w:r w:rsidRPr="007B1DEE">
        <w:rPr>
          <w:rFonts w:ascii="Times New Roman" w:hAnsi="Times New Roman" w:hint="cs"/>
          <w:sz w:val="26"/>
          <w:szCs w:val="26"/>
        </w:rPr>
        <w:t>Благинина</w:t>
      </w:r>
      <w:r w:rsidRPr="007B1DEE">
        <w:rPr>
          <w:rFonts w:ascii="Times New Roman" w:hAnsi="Times New Roman"/>
          <w:sz w:val="26"/>
          <w:szCs w:val="26"/>
        </w:rPr>
        <w:t xml:space="preserve">. </w:t>
      </w:r>
      <w:r w:rsidRPr="007B1DEE">
        <w:rPr>
          <w:rFonts w:ascii="Times New Roman" w:hAnsi="Times New Roman" w:hint="cs"/>
          <w:sz w:val="26"/>
          <w:szCs w:val="26"/>
        </w:rPr>
        <w:t>«Посидим</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тишине»</w:t>
      </w:r>
      <w:r w:rsidRPr="007B1DEE">
        <w:rPr>
          <w:rFonts w:ascii="Times New Roman" w:hAnsi="Times New Roman"/>
          <w:sz w:val="26"/>
          <w:szCs w:val="26"/>
        </w:rPr>
        <w:t xml:space="preserve">; </w:t>
      </w:r>
      <w:r w:rsidRPr="007B1DEE">
        <w:rPr>
          <w:rFonts w:ascii="Times New Roman" w:hAnsi="Times New Roman" w:hint="cs"/>
          <w:sz w:val="26"/>
          <w:szCs w:val="26"/>
        </w:rPr>
        <w:t>Г</w:t>
      </w:r>
      <w:r w:rsidRPr="007B1DEE">
        <w:rPr>
          <w:rFonts w:ascii="Times New Roman" w:hAnsi="Times New Roman"/>
          <w:sz w:val="26"/>
          <w:szCs w:val="26"/>
        </w:rPr>
        <w:t xml:space="preserve">. </w:t>
      </w:r>
      <w:r w:rsidRPr="007B1DEE">
        <w:rPr>
          <w:rFonts w:ascii="Times New Roman" w:hAnsi="Times New Roman" w:hint="cs"/>
          <w:sz w:val="26"/>
          <w:szCs w:val="26"/>
        </w:rPr>
        <w:t>Виеру</w:t>
      </w:r>
      <w:r w:rsidRPr="007B1DEE">
        <w:rPr>
          <w:rFonts w:ascii="Times New Roman" w:hAnsi="Times New Roman"/>
          <w:sz w:val="26"/>
          <w:szCs w:val="26"/>
        </w:rPr>
        <w:t xml:space="preserve"> </w:t>
      </w:r>
      <w:r w:rsidRPr="007B1DEE">
        <w:rPr>
          <w:rFonts w:ascii="Times New Roman" w:hAnsi="Times New Roman" w:hint="cs"/>
          <w:sz w:val="26"/>
          <w:szCs w:val="26"/>
        </w:rPr>
        <w:t>«Мамин</w:t>
      </w:r>
      <w:r w:rsidRPr="007B1DEE">
        <w:rPr>
          <w:rFonts w:ascii="Times New Roman" w:hAnsi="Times New Roman"/>
          <w:sz w:val="26"/>
          <w:szCs w:val="26"/>
        </w:rPr>
        <w:t xml:space="preserve"> </w:t>
      </w:r>
      <w:r w:rsidRPr="007B1DEE">
        <w:rPr>
          <w:rFonts w:ascii="Times New Roman" w:hAnsi="Times New Roman" w:hint="cs"/>
          <w:sz w:val="26"/>
          <w:szCs w:val="26"/>
        </w:rPr>
        <w:t>день»</w:t>
      </w:r>
      <w:r>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молд</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Акима</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Исаковский</w:t>
      </w:r>
      <w:r w:rsidRPr="007B1DEE">
        <w:rPr>
          <w:rFonts w:ascii="Times New Roman" w:hAnsi="Times New Roman"/>
          <w:sz w:val="26"/>
          <w:szCs w:val="26"/>
        </w:rPr>
        <w:t xml:space="preserve">. </w:t>
      </w:r>
      <w:r w:rsidRPr="007B1DEE">
        <w:rPr>
          <w:rFonts w:ascii="Times New Roman" w:hAnsi="Times New Roman" w:hint="cs"/>
          <w:sz w:val="26"/>
          <w:szCs w:val="26"/>
        </w:rPr>
        <w:t>«Поезжай</w:t>
      </w:r>
      <w:r w:rsidRPr="007B1DEE">
        <w:rPr>
          <w:rFonts w:ascii="Times New Roman" w:hAnsi="Times New Roman"/>
          <w:sz w:val="26"/>
          <w:szCs w:val="26"/>
        </w:rPr>
        <w:t xml:space="preserve"> </w:t>
      </w:r>
      <w:r w:rsidRPr="007B1DEE">
        <w:rPr>
          <w:rFonts w:ascii="Times New Roman" w:hAnsi="Times New Roman" w:hint="cs"/>
          <w:sz w:val="26"/>
          <w:szCs w:val="26"/>
        </w:rPr>
        <w:t>за</w:t>
      </w:r>
      <w:r w:rsidRPr="007B1DEE">
        <w:rPr>
          <w:rFonts w:ascii="Times New Roman" w:hAnsi="Times New Roman"/>
          <w:sz w:val="26"/>
          <w:szCs w:val="26"/>
        </w:rPr>
        <w:t xml:space="preserve"> </w:t>
      </w:r>
      <w:r w:rsidRPr="007B1DEE">
        <w:rPr>
          <w:rFonts w:ascii="Times New Roman" w:hAnsi="Times New Roman" w:hint="cs"/>
          <w:sz w:val="26"/>
          <w:szCs w:val="26"/>
        </w:rPr>
        <w:t>моря</w:t>
      </w:r>
      <w:r w:rsidRPr="007B1DEE">
        <w:rPr>
          <w:rFonts w:ascii="Times New Roman" w:hAnsi="Times New Roman"/>
          <w:sz w:val="26"/>
          <w:szCs w:val="26"/>
        </w:rPr>
        <w:t>-</w:t>
      </w:r>
      <w:r w:rsidRPr="007B1DEE">
        <w:rPr>
          <w:rFonts w:ascii="Times New Roman" w:hAnsi="Times New Roman" w:hint="cs"/>
          <w:sz w:val="26"/>
          <w:szCs w:val="26"/>
        </w:rPr>
        <w:t>океаны»</w:t>
      </w:r>
      <w:r>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Карем</w:t>
      </w:r>
      <w:r w:rsidRPr="007B1DEE">
        <w:rPr>
          <w:rFonts w:ascii="Times New Roman" w:hAnsi="Times New Roman"/>
          <w:sz w:val="26"/>
          <w:szCs w:val="26"/>
        </w:rPr>
        <w:t xml:space="preserve">. </w:t>
      </w:r>
      <w:r w:rsidRPr="007B1DEE">
        <w:rPr>
          <w:rFonts w:ascii="Times New Roman" w:hAnsi="Times New Roman" w:hint="cs"/>
          <w:sz w:val="26"/>
          <w:szCs w:val="26"/>
        </w:rPr>
        <w:t>«Мирная</w:t>
      </w:r>
      <w:r w:rsidRPr="007B1DEE">
        <w:rPr>
          <w:rFonts w:ascii="Times New Roman" w:hAnsi="Times New Roman"/>
          <w:sz w:val="26"/>
          <w:szCs w:val="26"/>
        </w:rPr>
        <w:t xml:space="preserve"> </w:t>
      </w:r>
      <w:r w:rsidRPr="007B1DEE">
        <w:rPr>
          <w:rFonts w:ascii="Times New Roman" w:hAnsi="Times New Roman" w:hint="cs"/>
          <w:sz w:val="26"/>
          <w:szCs w:val="26"/>
        </w:rPr>
        <w:t>считалка»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франц</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Берестова</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Пушкин</w:t>
      </w:r>
      <w:r>
        <w:rPr>
          <w:rFonts w:ascii="Times New Roman" w:hAnsi="Times New Roman"/>
          <w:sz w:val="26"/>
          <w:szCs w:val="26"/>
        </w:rPr>
        <w:t xml:space="preserve">. </w:t>
      </w:r>
      <w:r w:rsidRPr="007B1DEE">
        <w:rPr>
          <w:rFonts w:ascii="Times New Roman" w:hAnsi="Times New Roman" w:hint="cs"/>
          <w:sz w:val="26"/>
          <w:szCs w:val="26"/>
        </w:rPr>
        <w:t>«У</w:t>
      </w:r>
      <w:r w:rsidRPr="007B1DEE">
        <w:rPr>
          <w:rFonts w:ascii="Times New Roman" w:hAnsi="Times New Roman"/>
          <w:sz w:val="26"/>
          <w:szCs w:val="26"/>
        </w:rPr>
        <w:t xml:space="preserve"> </w:t>
      </w:r>
      <w:r w:rsidRPr="007B1DEE">
        <w:rPr>
          <w:rFonts w:ascii="Times New Roman" w:hAnsi="Times New Roman" w:hint="cs"/>
          <w:sz w:val="26"/>
          <w:szCs w:val="26"/>
        </w:rPr>
        <w:t>лукоморья</w:t>
      </w:r>
      <w:r w:rsidRPr="007B1DEE">
        <w:rPr>
          <w:rFonts w:ascii="Times New Roman" w:hAnsi="Times New Roman"/>
          <w:sz w:val="26"/>
          <w:szCs w:val="26"/>
        </w:rPr>
        <w:t xml:space="preserve"> </w:t>
      </w:r>
      <w:r w:rsidRPr="007B1DEE">
        <w:rPr>
          <w:rFonts w:ascii="Times New Roman" w:hAnsi="Times New Roman" w:hint="cs"/>
          <w:sz w:val="26"/>
          <w:szCs w:val="26"/>
        </w:rPr>
        <w:t>дуб</w:t>
      </w:r>
      <w:r w:rsidRPr="007B1DEE">
        <w:rPr>
          <w:rFonts w:ascii="Times New Roman" w:hAnsi="Times New Roman"/>
          <w:sz w:val="26"/>
          <w:szCs w:val="26"/>
        </w:rPr>
        <w:t xml:space="preserve"> </w:t>
      </w:r>
      <w:r w:rsidRPr="007B1DEE">
        <w:rPr>
          <w:rFonts w:ascii="Times New Roman" w:hAnsi="Times New Roman" w:hint="cs"/>
          <w:sz w:val="26"/>
          <w:szCs w:val="26"/>
        </w:rPr>
        <w:t>зеленый</w:t>
      </w:r>
      <w:r w:rsidRPr="007B1DEE">
        <w:rPr>
          <w:rFonts w:ascii="Times New Roman" w:hAnsi="Times New Roman"/>
          <w:sz w:val="26"/>
          <w:szCs w:val="26"/>
        </w:rPr>
        <w:t>...</w:t>
      </w:r>
      <w:r w:rsidRPr="007B1DEE">
        <w:rPr>
          <w:rFonts w:ascii="Times New Roman" w:hAnsi="Times New Roman" w:hint="cs"/>
          <w:sz w:val="26"/>
          <w:szCs w:val="26"/>
        </w:rPr>
        <w:t>»</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поэмы</w:t>
      </w:r>
      <w:r w:rsidRPr="007B1DEE">
        <w:rPr>
          <w:rFonts w:ascii="Times New Roman" w:hAnsi="Times New Roman"/>
          <w:sz w:val="26"/>
          <w:szCs w:val="26"/>
        </w:rPr>
        <w:t xml:space="preserve"> </w:t>
      </w:r>
      <w:r w:rsidRPr="007B1DEE">
        <w:rPr>
          <w:rFonts w:ascii="Times New Roman" w:hAnsi="Times New Roman" w:hint="cs"/>
          <w:sz w:val="26"/>
          <w:szCs w:val="26"/>
        </w:rPr>
        <w:t>«Руслан</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Людмила»</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Суриков</w:t>
      </w:r>
      <w:r w:rsidRPr="007B1DEE">
        <w:rPr>
          <w:rFonts w:ascii="Times New Roman" w:hAnsi="Times New Roman"/>
          <w:sz w:val="26"/>
          <w:szCs w:val="26"/>
        </w:rPr>
        <w:t xml:space="preserve">. </w:t>
      </w:r>
      <w:r w:rsidRPr="007B1DEE">
        <w:rPr>
          <w:rFonts w:ascii="Times New Roman" w:hAnsi="Times New Roman" w:hint="cs"/>
          <w:sz w:val="26"/>
          <w:szCs w:val="26"/>
        </w:rPr>
        <w:t>«Вот</w:t>
      </w:r>
      <w:r w:rsidRPr="007B1DEE">
        <w:rPr>
          <w:rFonts w:ascii="Times New Roman" w:hAnsi="Times New Roman"/>
          <w:sz w:val="26"/>
          <w:szCs w:val="26"/>
        </w:rPr>
        <w:t xml:space="preserve"> </w:t>
      </w:r>
      <w:r w:rsidRPr="007B1DEE">
        <w:rPr>
          <w:rFonts w:ascii="Times New Roman" w:hAnsi="Times New Roman" w:hint="cs"/>
          <w:sz w:val="26"/>
          <w:szCs w:val="26"/>
        </w:rPr>
        <w:t>моя</w:t>
      </w:r>
      <w:r w:rsidRPr="007B1DEE">
        <w:rPr>
          <w:rFonts w:ascii="Times New Roman" w:hAnsi="Times New Roman"/>
          <w:sz w:val="26"/>
          <w:szCs w:val="26"/>
        </w:rPr>
        <w:t xml:space="preserve"> </w:t>
      </w:r>
      <w:r w:rsidRPr="007B1DEE">
        <w:rPr>
          <w:rFonts w:ascii="Times New Roman" w:hAnsi="Times New Roman" w:hint="cs"/>
          <w:sz w:val="26"/>
          <w:szCs w:val="26"/>
        </w:rPr>
        <w:t>деревня»</w:t>
      </w:r>
      <w:r w:rsidRPr="007B1DEE">
        <w:rPr>
          <w:rFonts w:ascii="Times New Roman" w:hAnsi="Times New Roman"/>
          <w:sz w:val="26"/>
          <w:szCs w:val="26"/>
        </w:rPr>
        <w:t>.</w:t>
      </w:r>
    </w:p>
    <w:p w:rsidR="007B1DEE" w:rsidRPr="007B1DEE" w:rsidRDefault="007B1DEE" w:rsidP="007B1DEE">
      <w:pPr>
        <w:ind w:right="-1"/>
        <w:jc w:val="center"/>
        <w:rPr>
          <w:rFonts w:ascii="Times New Roman" w:hAnsi="Times New Roman"/>
          <w:i/>
          <w:sz w:val="26"/>
          <w:szCs w:val="26"/>
        </w:rPr>
      </w:pPr>
      <w:r w:rsidRPr="007B1DEE">
        <w:rPr>
          <w:rFonts w:ascii="Times New Roman" w:hAnsi="Times New Roman" w:hint="cs"/>
          <w:i/>
          <w:sz w:val="26"/>
          <w:szCs w:val="26"/>
        </w:rPr>
        <w:t>Дополнительная</w:t>
      </w:r>
      <w:r w:rsidRPr="007B1DEE">
        <w:rPr>
          <w:rFonts w:ascii="Times New Roman" w:hAnsi="Times New Roman"/>
          <w:i/>
          <w:sz w:val="26"/>
          <w:szCs w:val="26"/>
        </w:rPr>
        <w:t xml:space="preserve"> </w:t>
      </w:r>
      <w:r w:rsidRPr="007B1DEE">
        <w:rPr>
          <w:rFonts w:ascii="Times New Roman" w:hAnsi="Times New Roman" w:hint="cs"/>
          <w:i/>
          <w:sz w:val="26"/>
          <w:szCs w:val="26"/>
        </w:rPr>
        <w:t>литература</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Русские</w:t>
      </w:r>
      <w:r w:rsidRPr="007B1DEE">
        <w:rPr>
          <w:rFonts w:ascii="Times New Roman" w:hAnsi="Times New Roman"/>
          <w:i/>
          <w:sz w:val="26"/>
          <w:szCs w:val="26"/>
        </w:rPr>
        <w:t xml:space="preserve"> </w:t>
      </w:r>
      <w:r w:rsidRPr="007B1DEE">
        <w:rPr>
          <w:rFonts w:ascii="Times New Roman" w:hAnsi="Times New Roman" w:hint="cs"/>
          <w:i/>
          <w:sz w:val="26"/>
          <w:szCs w:val="26"/>
        </w:rPr>
        <w:t>народные</w:t>
      </w:r>
      <w:r w:rsidRPr="007B1DEE">
        <w:rPr>
          <w:rFonts w:ascii="Times New Roman" w:hAnsi="Times New Roman"/>
          <w:i/>
          <w:sz w:val="26"/>
          <w:szCs w:val="26"/>
        </w:rPr>
        <w:t xml:space="preserve"> </w:t>
      </w:r>
      <w:r w:rsidRPr="007B1DEE">
        <w:rPr>
          <w:rFonts w:ascii="Times New Roman" w:hAnsi="Times New Roman" w:hint="cs"/>
          <w:i/>
          <w:sz w:val="26"/>
          <w:szCs w:val="26"/>
        </w:rPr>
        <w:t>сказки</w:t>
      </w:r>
      <w:r w:rsidRPr="007B1DEE">
        <w:rPr>
          <w:rFonts w:ascii="Times New Roman" w:hAnsi="Times New Roman"/>
          <w:i/>
          <w:sz w:val="26"/>
          <w:szCs w:val="26"/>
        </w:rPr>
        <w:t>.</w:t>
      </w:r>
      <w:r>
        <w:rPr>
          <w:rFonts w:ascii="Times New Roman" w:hAnsi="Times New Roman"/>
          <w:i/>
          <w:sz w:val="26"/>
          <w:szCs w:val="26"/>
        </w:rPr>
        <w:t xml:space="preserve">  </w:t>
      </w:r>
      <w:r w:rsidRPr="007B1DEE">
        <w:rPr>
          <w:rFonts w:ascii="Times New Roman" w:hAnsi="Times New Roman" w:hint="cs"/>
          <w:i/>
          <w:sz w:val="26"/>
          <w:szCs w:val="26"/>
        </w:rPr>
        <w:t>«</w:t>
      </w:r>
      <w:r w:rsidRPr="007B1DEE">
        <w:rPr>
          <w:rFonts w:ascii="Times New Roman" w:hAnsi="Times New Roman" w:hint="cs"/>
          <w:sz w:val="26"/>
          <w:szCs w:val="26"/>
        </w:rPr>
        <w:t>Никита</w:t>
      </w:r>
      <w:r w:rsidRPr="007B1DEE">
        <w:rPr>
          <w:rFonts w:ascii="Times New Roman" w:hAnsi="Times New Roman"/>
          <w:sz w:val="26"/>
          <w:szCs w:val="26"/>
        </w:rPr>
        <w:t xml:space="preserve"> </w:t>
      </w:r>
      <w:r w:rsidRPr="007B1DEE">
        <w:rPr>
          <w:rFonts w:ascii="Times New Roman" w:hAnsi="Times New Roman" w:hint="cs"/>
          <w:sz w:val="26"/>
          <w:szCs w:val="26"/>
        </w:rPr>
        <w:t>Кожемяка»</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сборника</w:t>
      </w:r>
      <w:r w:rsidRPr="007B1DEE">
        <w:rPr>
          <w:rFonts w:ascii="Times New Roman" w:hAnsi="Times New Roman"/>
          <w:sz w:val="26"/>
          <w:szCs w:val="26"/>
        </w:rPr>
        <w:t xml:space="preserve"> </w:t>
      </w:r>
      <w:r w:rsidRPr="007B1DEE">
        <w:rPr>
          <w:rFonts w:ascii="Times New Roman" w:hAnsi="Times New Roman" w:hint="cs"/>
          <w:sz w:val="26"/>
          <w:szCs w:val="26"/>
        </w:rPr>
        <w:t>сказок</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Афанасьева</w:t>
      </w:r>
      <w:r w:rsidRPr="007B1DEE">
        <w:rPr>
          <w:rFonts w:ascii="Times New Roman" w:hAnsi="Times New Roman"/>
          <w:sz w:val="26"/>
          <w:szCs w:val="26"/>
        </w:rPr>
        <w:t xml:space="preserve">); </w:t>
      </w:r>
      <w:r w:rsidRPr="007B1DEE">
        <w:rPr>
          <w:rFonts w:ascii="Times New Roman" w:hAnsi="Times New Roman" w:hint="cs"/>
          <w:sz w:val="26"/>
          <w:szCs w:val="26"/>
        </w:rPr>
        <w:t>«Докучные</w:t>
      </w:r>
      <w:r w:rsidRPr="007B1DEE">
        <w:rPr>
          <w:rFonts w:ascii="Times New Roman" w:hAnsi="Times New Roman"/>
          <w:sz w:val="26"/>
          <w:szCs w:val="26"/>
        </w:rPr>
        <w:t xml:space="preserve"> </w:t>
      </w:r>
      <w:r w:rsidRPr="007B1DEE">
        <w:rPr>
          <w:rFonts w:ascii="Times New Roman" w:hAnsi="Times New Roman" w:hint="cs"/>
          <w:sz w:val="26"/>
          <w:szCs w:val="26"/>
        </w:rPr>
        <w:t>сказки»</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sz w:val="26"/>
          <w:szCs w:val="26"/>
        </w:rPr>
        <w:t>Зарубежные</w:t>
      </w:r>
      <w:r w:rsidRPr="007B1DEE">
        <w:rPr>
          <w:rFonts w:ascii="Times New Roman" w:hAnsi="Times New Roman"/>
          <w:sz w:val="26"/>
          <w:szCs w:val="26"/>
        </w:rPr>
        <w:t xml:space="preserve"> </w:t>
      </w:r>
      <w:r w:rsidRPr="007B1DEE">
        <w:rPr>
          <w:rFonts w:ascii="Times New Roman" w:hAnsi="Times New Roman" w:hint="cs"/>
          <w:sz w:val="26"/>
          <w:szCs w:val="26"/>
        </w:rPr>
        <w:t>народные</w:t>
      </w:r>
      <w:r w:rsidRPr="007B1DEE">
        <w:rPr>
          <w:rFonts w:ascii="Times New Roman" w:hAnsi="Times New Roman"/>
          <w:sz w:val="26"/>
          <w:szCs w:val="26"/>
        </w:rPr>
        <w:t xml:space="preserve"> </w:t>
      </w:r>
      <w:r w:rsidRPr="007B1DEE">
        <w:rPr>
          <w:rFonts w:ascii="Times New Roman" w:hAnsi="Times New Roman" w:hint="cs"/>
          <w:sz w:val="26"/>
          <w:szCs w:val="26"/>
        </w:rPr>
        <w:t>сказки</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мышонке</w:t>
      </w:r>
      <w:r w:rsidRPr="007B1DEE">
        <w:rPr>
          <w:rFonts w:ascii="Times New Roman" w:hAnsi="Times New Roman"/>
          <w:sz w:val="26"/>
          <w:szCs w:val="26"/>
        </w:rPr>
        <w:t xml:space="preserve">, </w:t>
      </w:r>
      <w:r w:rsidRPr="007B1DEE">
        <w:rPr>
          <w:rFonts w:ascii="Times New Roman" w:hAnsi="Times New Roman" w:hint="cs"/>
          <w:sz w:val="26"/>
          <w:szCs w:val="26"/>
        </w:rPr>
        <w:t>который</w:t>
      </w:r>
      <w:r w:rsidRPr="007B1DEE">
        <w:rPr>
          <w:rFonts w:ascii="Times New Roman" w:hAnsi="Times New Roman"/>
          <w:sz w:val="26"/>
          <w:szCs w:val="26"/>
        </w:rPr>
        <w:t xml:space="preserve"> </w:t>
      </w:r>
      <w:r w:rsidRPr="007B1DEE">
        <w:rPr>
          <w:rFonts w:ascii="Times New Roman" w:hAnsi="Times New Roman" w:hint="cs"/>
          <w:sz w:val="26"/>
          <w:szCs w:val="26"/>
        </w:rPr>
        <w:t>был</w:t>
      </w:r>
      <w:r w:rsidRPr="007B1DEE">
        <w:rPr>
          <w:rFonts w:ascii="Times New Roman" w:hAnsi="Times New Roman"/>
          <w:sz w:val="26"/>
          <w:szCs w:val="26"/>
        </w:rPr>
        <w:t xml:space="preserve"> </w:t>
      </w:r>
      <w:r w:rsidRPr="007B1DEE">
        <w:rPr>
          <w:rFonts w:ascii="Times New Roman" w:hAnsi="Times New Roman" w:hint="cs"/>
          <w:sz w:val="26"/>
          <w:szCs w:val="26"/>
        </w:rPr>
        <w:t>кошкой</w:t>
      </w:r>
      <w:r>
        <w:rPr>
          <w:rFonts w:ascii="Times New Roman" w:hAnsi="Times New Roman"/>
          <w:sz w:val="26"/>
          <w:szCs w:val="26"/>
        </w:rPr>
        <w:t xml:space="preserve">, </w:t>
      </w:r>
      <w:r w:rsidRPr="007B1DEE">
        <w:rPr>
          <w:rFonts w:ascii="Times New Roman" w:hAnsi="Times New Roman" w:hint="cs"/>
          <w:sz w:val="26"/>
          <w:szCs w:val="26"/>
        </w:rPr>
        <w:t>собакой</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тигром»</w:t>
      </w:r>
      <w:r w:rsidRPr="007B1DEE">
        <w:rPr>
          <w:rFonts w:ascii="Times New Roman" w:hAnsi="Times New Roman"/>
          <w:sz w:val="26"/>
          <w:szCs w:val="26"/>
        </w:rPr>
        <w:t xml:space="preserve">, </w:t>
      </w:r>
      <w:r w:rsidRPr="007B1DEE">
        <w:rPr>
          <w:rFonts w:ascii="Times New Roman" w:hAnsi="Times New Roman" w:hint="cs"/>
          <w:sz w:val="26"/>
          <w:szCs w:val="26"/>
        </w:rPr>
        <w:t>инд</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Н</w:t>
      </w:r>
      <w:r w:rsidRPr="007B1DEE">
        <w:rPr>
          <w:rFonts w:ascii="Times New Roman" w:hAnsi="Times New Roman"/>
          <w:sz w:val="26"/>
          <w:szCs w:val="26"/>
        </w:rPr>
        <w:t xml:space="preserve">. </w:t>
      </w:r>
      <w:r w:rsidRPr="007B1DEE">
        <w:rPr>
          <w:rFonts w:ascii="Times New Roman" w:hAnsi="Times New Roman" w:hint="cs"/>
          <w:sz w:val="26"/>
          <w:szCs w:val="26"/>
        </w:rPr>
        <w:t>Ходзы</w:t>
      </w:r>
      <w:r w:rsidRPr="007B1DEE">
        <w:rPr>
          <w:rFonts w:ascii="Times New Roman" w:hAnsi="Times New Roman"/>
          <w:sz w:val="26"/>
          <w:szCs w:val="26"/>
        </w:rPr>
        <w:t xml:space="preserve">; </w:t>
      </w:r>
      <w:r w:rsidRPr="007B1DEE">
        <w:rPr>
          <w:rFonts w:ascii="Times New Roman" w:hAnsi="Times New Roman" w:hint="cs"/>
          <w:sz w:val="26"/>
          <w:szCs w:val="26"/>
        </w:rPr>
        <w:t>«Как</w:t>
      </w:r>
      <w:r w:rsidRPr="007B1DEE">
        <w:rPr>
          <w:rFonts w:ascii="Times New Roman" w:hAnsi="Times New Roman"/>
          <w:sz w:val="26"/>
          <w:szCs w:val="26"/>
        </w:rPr>
        <w:t xml:space="preserve"> </w:t>
      </w:r>
      <w:r w:rsidRPr="007B1DEE">
        <w:rPr>
          <w:rFonts w:ascii="Times New Roman" w:hAnsi="Times New Roman" w:hint="cs"/>
          <w:sz w:val="26"/>
          <w:szCs w:val="26"/>
        </w:rPr>
        <w:t>братья</w:t>
      </w:r>
      <w:r w:rsidRPr="007B1DEE">
        <w:rPr>
          <w:rFonts w:ascii="Times New Roman" w:hAnsi="Times New Roman"/>
          <w:sz w:val="26"/>
          <w:szCs w:val="26"/>
        </w:rPr>
        <w:t xml:space="preserve"> </w:t>
      </w:r>
      <w:r w:rsidRPr="007B1DEE">
        <w:rPr>
          <w:rFonts w:ascii="Times New Roman" w:hAnsi="Times New Roman" w:hint="cs"/>
          <w:sz w:val="26"/>
          <w:szCs w:val="26"/>
        </w:rPr>
        <w:t>отцовский</w:t>
      </w:r>
      <w:r w:rsidRPr="007B1DEE">
        <w:rPr>
          <w:rFonts w:ascii="Times New Roman" w:hAnsi="Times New Roman"/>
          <w:sz w:val="26"/>
          <w:szCs w:val="26"/>
        </w:rPr>
        <w:t xml:space="preserve"> </w:t>
      </w:r>
      <w:r w:rsidRPr="007B1DEE">
        <w:rPr>
          <w:rFonts w:ascii="Times New Roman" w:hAnsi="Times New Roman" w:hint="cs"/>
          <w:sz w:val="26"/>
          <w:szCs w:val="26"/>
        </w:rPr>
        <w:t>клад</w:t>
      </w:r>
      <w:r w:rsidRPr="007B1DEE">
        <w:rPr>
          <w:rFonts w:ascii="Times New Roman" w:hAnsi="Times New Roman"/>
          <w:sz w:val="26"/>
          <w:szCs w:val="26"/>
        </w:rPr>
        <w:t xml:space="preserve"> </w:t>
      </w:r>
      <w:r w:rsidRPr="007B1DEE">
        <w:rPr>
          <w:rFonts w:ascii="Times New Roman" w:hAnsi="Times New Roman" w:hint="cs"/>
          <w:sz w:val="26"/>
          <w:szCs w:val="26"/>
        </w:rPr>
        <w:t>нашли»</w:t>
      </w:r>
      <w:r w:rsidRPr="007B1DEE">
        <w:rPr>
          <w:rFonts w:ascii="Times New Roman" w:hAnsi="Times New Roman"/>
          <w:sz w:val="26"/>
          <w:szCs w:val="26"/>
        </w:rPr>
        <w:t xml:space="preserve">, </w:t>
      </w:r>
      <w:r w:rsidRPr="007B1DEE">
        <w:rPr>
          <w:rFonts w:ascii="Times New Roman" w:hAnsi="Times New Roman" w:hint="cs"/>
          <w:sz w:val="26"/>
          <w:szCs w:val="26"/>
        </w:rPr>
        <w:t>молд</w:t>
      </w:r>
      <w:r w:rsidRPr="007B1DEE">
        <w:rPr>
          <w:rFonts w:ascii="Times New Roman" w:hAnsi="Times New Roman"/>
          <w:sz w:val="26"/>
          <w:szCs w:val="26"/>
        </w:rPr>
        <w:t xml:space="preserve">., </w:t>
      </w:r>
      <w:r w:rsidRPr="007B1DEE">
        <w:rPr>
          <w:rFonts w:ascii="Times New Roman" w:hAnsi="Times New Roman" w:hint="cs"/>
          <w:sz w:val="26"/>
          <w:szCs w:val="26"/>
        </w:rPr>
        <w:t>обр</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Булатова</w:t>
      </w:r>
      <w:r w:rsidRPr="007B1DEE">
        <w:rPr>
          <w:rFonts w:ascii="Times New Roman" w:hAnsi="Times New Roman"/>
          <w:sz w:val="26"/>
          <w:szCs w:val="26"/>
        </w:rPr>
        <w:t xml:space="preserve">; </w:t>
      </w:r>
      <w:r w:rsidRPr="007B1DEE">
        <w:rPr>
          <w:rFonts w:ascii="Times New Roman" w:hAnsi="Times New Roman" w:hint="cs"/>
          <w:sz w:val="26"/>
          <w:szCs w:val="26"/>
        </w:rPr>
        <w:t>«Желтый</w:t>
      </w:r>
      <w:r w:rsidRPr="007B1DEE">
        <w:rPr>
          <w:rFonts w:ascii="Times New Roman" w:hAnsi="Times New Roman"/>
          <w:sz w:val="26"/>
          <w:szCs w:val="26"/>
        </w:rPr>
        <w:t xml:space="preserve"> </w:t>
      </w:r>
      <w:r w:rsidRPr="007B1DEE">
        <w:rPr>
          <w:rFonts w:ascii="Times New Roman" w:hAnsi="Times New Roman" w:hint="cs"/>
          <w:sz w:val="26"/>
          <w:szCs w:val="26"/>
        </w:rPr>
        <w:t>аист»</w:t>
      </w:r>
      <w:r w:rsidRPr="007B1DEE">
        <w:rPr>
          <w:rFonts w:ascii="Times New Roman" w:hAnsi="Times New Roman"/>
          <w:sz w:val="26"/>
          <w:szCs w:val="26"/>
        </w:rPr>
        <w:t xml:space="preserve">, </w:t>
      </w:r>
      <w:r w:rsidRPr="007B1DEE">
        <w:rPr>
          <w:rFonts w:ascii="Times New Roman" w:hAnsi="Times New Roman" w:hint="cs"/>
          <w:sz w:val="26"/>
          <w:szCs w:val="26"/>
        </w:rPr>
        <w:t>кит</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Ф</w:t>
      </w:r>
      <w:r w:rsidRPr="007B1DEE">
        <w:rPr>
          <w:rFonts w:ascii="Times New Roman" w:hAnsi="Times New Roman"/>
          <w:sz w:val="26"/>
          <w:szCs w:val="26"/>
        </w:rPr>
        <w:t xml:space="preserve">. </w:t>
      </w:r>
      <w:r w:rsidRPr="007B1DEE">
        <w:rPr>
          <w:rFonts w:ascii="Times New Roman" w:hAnsi="Times New Roman" w:hint="cs"/>
          <w:sz w:val="26"/>
          <w:szCs w:val="26"/>
        </w:rPr>
        <w:t>Ярлина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Проза</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Житков</w:t>
      </w:r>
      <w:r w:rsidRPr="007B1DEE">
        <w:rPr>
          <w:rFonts w:ascii="Times New Roman" w:hAnsi="Times New Roman"/>
          <w:sz w:val="26"/>
          <w:szCs w:val="26"/>
        </w:rPr>
        <w:t xml:space="preserve">. </w:t>
      </w:r>
      <w:r w:rsidRPr="007B1DEE">
        <w:rPr>
          <w:rFonts w:ascii="Times New Roman" w:hAnsi="Times New Roman" w:hint="cs"/>
          <w:sz w:val="26"/>
          <w:szCs w:val="26"/>
        </w:rPr>
        <w:t>«Белый</w:t>
      </w:r>
      <w:r w:rsidRPr="007B1DEE">
        <w:rPr>
          <w:rFonts w:ascii="Times New Roman" w:hAnsi="Times New Roman"/>
          <w:sz w:val="26"/>
          <w:szCs w:val="26"/>
        </w:rPr>
        <w:t xml:space="preserve"> </w:t>
      </w:r>
      <w:r w:rsidRPr="007B1DEE">
        <w:rPr>
          <w:rFonts w:ascii="Times New Roman" w:hAnsi="Times New Roman" w:hint="cs"/>
          <w:sz w:val="26"/>
          <w:szCs w:val="26"/>
        </w:rPr>
        <w:t>домик»</w:t>
      </w:r>
      <w:r w:rsidRPr="007B1DEE">
        <w:rPr>
          <w:rFonts w:ascii="Times New Roman" w:hAnsi="Times New Roman"/>
          <w:sz w:val="26"/>
          <w:szCs w:val="26"/>
        </w:rPr>
        <w:t xml:space="preserve">, </w:t>
      </w:r>
      <w:r w:rsidRPr="007B1DEE">
        <w:rPr>
          <w:rFonts w:ascii="Times New Roman" w:hAnsi="Times New Roman" w:hint="cs"/>
          <w:sz w:val="26"/>
          <w:szCs w:val="26"/>
        </w:rPr>
        <w:t>«Как</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ловил</w:t>
      </w:r>
      <w:r w:rsidRPr="007B1DEE">
        <w:rPr>
          <w:rFonts w:ascii="Times New Roman" w:hAnsi="Times New Roman"/>
          <w:sz w:val="26"/>
          <w:szCs w:val="26"/>
        </w:rPr>
        <w:t xml:space="preserve"> </w:t>
      </w:r>
      <w:r w:rsidRPr="007B1DEE">
        <w:rPr>
          <w:rFonts w:ascii="Times New Roman" w:hAnsi="Times New Roman" w:hint="cs"/>
          <w:sz w:val="26"/>
          <w:szCs w:val="26"/>
        </w:rPr>
        <w:t>человечков»</w:t>
      </w:r>
      <w:r w:rsidRPr="007B1DEE">
        <w:rPr>
          <w:rFonts w:ascii="Times New Roman" w:hAnsi="Times New Roman"/>
          <w:sz w:val="26"/>
          <w:szCs w:val="26"/>
        </w:rPr>
        <w:t xml:space="preserve">; </w:t>
      </w:r>
      <w:r w:rsidRPr="007B1DEE">
        <w:rPr>
          <w:rFonts w:ascii="Times New Roman" w:hAnsi="Times New Roman" w:hint="cs"/>
          <w:sz w:val="26"/>
          <w:szCs w:val="26"/>
        </w:rPr>
        <w:t>Г</w:t>
      </w:r>
      <w:r w:rsidRPr="007B1DEE">
        <w:rPr>
          <w:rFonts w:ascii="Times New Roman" w:hAnsi="Times New Roman"/>
          <w:sz w:val="26"/>
          <w:szCs w:val="26"/>
        </w:rPr>
        <w:t xml:space="preserve">. </w:t>
      </w:r>
      <w:r w:rsidRPr="007B1DEE">
        <w:rPr>
          <w:rFonts w:ascii="Times New Roman" w:hAnsi="Times New Roman" w:hint="cs"/>
          <w:sz w:val="26"/>
          <w:szCs w:val="26"/>
        </w:rPr>
        <w:t>Снегирев</w:t>
      </w:r>
      <w:r w:rsidRPr="007B1DEE">
        <w:rPr>
          <w:rFonts w:ascii="Times New Roman" w:hAnsi="Times New Roman"/>
          <w:sz w:val="26"/>
          <w:szCs w:val="26"/>
        </w:rPr>
        <w:t xml:space="preserve">. </w:t>
      </w:r>
      <w:r w:rsidRPr="007B1DEE">
        <w:rPr>
          <w:rFonts w:ascii="Times New Roman" w:hAnsi="Times New Roman" w:hint="cs"/>
          <w:sz w:val="26"/>
          <w:szCs w:val="26"/>
        </w:rPr>
        <w:t>«Пингвиний</w:t>
      </w:r>
      <w:r w:rsidRPr="007B1DEE">
        <w:rPr>
          <w:rFonts w:ascii="Times New Roman" w:hAnsi="Times New Roman"/>
          <w:sz w:val="26"/>
          <w:szCs w:val="26"/>
        </w:rPr>
        <w:t xml:space="preserve"> </w:t>
      </w:r>
      <w:r w:rsidRPr="007B1DEE">
        <w:rPr>
          <w:rFonts w:ascii="Times New Roman" w:hAnsi="Times New Roman" w:hint="cs"/>
          <w:sz w:val="26"/>
          <w:szCs w:val="26"/>
        </w:rPr>
        <w:t>пляж»</w:t>
      </w:r>
      <w:r w:rsidRPr="007B1DEE">
        <w:rPr>
          <w:rFonts w:ascii="Times New Roman" w:hAnsi="Times New Roman"/>
          <w:sz w:val="26"/>
          <w:szCs w:val="26"/>
        </w:rPr>
        <w:t xml:space="preserve">, </w:t>
      </w:r>
      <w:r w:rsidRPr="007B1DEE">
        <w:rPr>
          <w:rFonts w:ascii="Times New Roman" w:hAnsi="Times New Roman" w:hint="cs"/>
          <w:sz w:val="26"/>
          <w:szCs w:val="26"/>
        </w:rPr>
        <w:t>«К</w:t>
      </w:r>
      <w:r w:rsidRPr="007B1DEE">
        <w:rPr>
          <w:rFonts w:ascii="Times New Roman" w:hAnsi="Times New Roman"/>
          <w:sz w:val="26"/>
          <w:szCs w:val="26"/>
        </w:rPr>
        <w:t xml:space="preserve"> </w:t>
      </w:r>
      <w:r w:rsidRPr="007B1DEE">
        <w:rPr>
          <w:rFonts w:ascii="Times New Roman" w:hAnsi="Times New Roman" w:hint="cs"/>
          <w:sz w:val="26"/>
          <w:szCs w:val="26"/>
        </w:rPr>
        <w:t>морю»</w:t>
      </w:r>
      <w:r w:rsidRPr="007B1DEE">
        <w:rPr>
          <w:rFonts w:ascii="Times New Roman" w:hAnsi="Times New Roman"/>
          <w:sz w:val="26"/>
          <w:szCs w:val="26"/>
        </w:rPr>
        <w:t xml:space="preserve">, </w:t>
      </w:r>
      <w:r w:rsidRPr="007B1DEE">
        <w:rPr>
          <w:rFonts w:ascii="Times New Roman" w:hAnsi="Times New Roman" w:hint="cs"/>
          <w:sz w:val="26"/>
          <w:szCs w:val="26"/>
        </w:rPr>
        <w:t>«Отважный</w:t>
      </w:r>
      <w:r w:rsidRPr="007B1DEE">
        <w:rPr>
          <w:rFonts w:ascii="Times New Roman" w:hAnsi="Times New Roman"/>
          <w:sz w:val="26"/>
          <w:szCs w:val="26"/>
        </w:rPr>
        <w:t xml:space="preserve"> </w:t>
      </w:r>
      <w:r w:rsidRPr="007B1DEE">
        <w:rPr>
          <w:rFonts w:ascii="Times New Roman" w:hAnsi="Times New Roman" w:hint="cs"/>
          <w:sz w:val="26"/>
          <w:szCs w:val="26"/>
        </w:rPr>
        <w:t>пингвиненок»</w:t>
      </w:r>
      <w:r w:rsidRPr="007B1DEE">
        <w:rPr>
          <w:rFonts w:ascii="Times New Roman" w:hAnsi="Times New Roman"/>
          <w:sz w:val="26"/>
          <w:szCs w:val="26"/>
        </w:rPr>
        <w:t xml:space="preserve">; </w:t>
      </w:r>
      <w:r w:rsidRPr="007B1DEE">
        <w:rPr>
          <w:rFonts w:ascii="Times New Roman" w:hAnsi="Times New Roman" w:hint="cs"/>
          <w:sz w:val="26"/>
          <w:szCs w:val="26"/>
        </w:rPr>
        <w:t>Л</w:t>
      </w:r>
      <w:r w:rsidRPr="007B1DEE">
        <w:rPr>
          <w:rFonts w:ascii="Times New Roman" w:hAnsi="Times New Roman"/>
          <w:sz w:val="26"/>
          <w:szCs w:val="26"/>
        </w:rPr>
        <w:t xml:space="preserve">. </w:t>
      </w:r>
      <w:r w:rsidRPr="007B1DEE">
        <w:rPr>
          <w:rFonts w:ascii="Times New Roman" w:hAnsi="Times New Roman" w:hint="cs"/>
          <w:sz w:val="26"/>
          <w:szCs w:val="26"/>
        </w:rPr>
        <w:t>Пантелеев</w:t>
      </w:r>
      <w:r w:rsidRPr="007B1DEE">
        <w:rPr>
          <w:rFonts w:ascii="Times New Roman" w:hAnsi="Times New Roman"/>
          <w:sz w:val="26"/>
          <w:szCs w:val="26"/>
        </w:rPr>
        <w:t xml:space="preserve">. </w:t>
      </w:r>
      <w:r w:rsidRPr="007B1DEE">
        <w:rPr>
          <w:rFonts w:ascii="Times New Roman" w:hAnsi="Times New Roman" w:hint="cs"/>
          <w:sz w:val="26"/>
          <w:szCs w:val="26"/>
        </w:rPr>
        <w:t>«Буква</w:t>
      </w:r>
      <w:r w:rsidRPr="007B1DEE">
        <w:rPr>
          <w:rFonts w:ascii="Times New Roman" w:hAnsi="Times New Roman"/>
          <w:sz w:val="26"/>
          <w:szCs w:val="26"/>
        </w:rPr>
        <w:t xml:space="preserve"> </w:t>
      </w:r>
      <w:r w:rsidRPr="007B1DEE">
        <w:rPr>
          <w:rFonts w:ascii="Times New Roman" w:hAnsi="Times New Roman" w:hint="cs"/>
          <w:sz w:val="26"/>
          <w:szCs w:val="26"/>
        </w:rPr>
        <w:t>„ы“»</w:t>
      </w:r>
      <w:r w:rsidRPr="007B1DEE">
        <w:rPr>
          <w:rFonts w:ascii="Times New Roman" w:hAnsi="Times New Roman"/>
          <w:sz w:val="26"/>
          <w:szCs w:val="26"/>
        </w:rPr>
        <w:t xml:space="preserve">; </w:t>
      </w:r>
      <w:r w:rsidRPr="007B1DEE">
        <w:rPr>
          <w:rFonts w:ascii="Times New Roman" w:hAnsi="Times New Roman" w:hint="cs"/>
          <w:sz w:val="26"/>
          <w:szCs w:val="26"/>
        </w:rPr>
        <w:t>М</w:t>
      </w:r>
      <w:r w:rsidRPr="007B1DEE">
        <w:rPr>
          <w:rFonts w:ascii="Times New Roman" w:hAnsi="Times New Roman"/>
          <w:sz w:val="26"/>
          <w:szCs w:val="26"/>
        </w:rPr>
        <w:t xml:space="preserve">. </w:t>
      </w:r>
      <w:r w:rsidRPr="007B1DEE">
        <w:rPr>
          <w:rFonts w:ascii="Times New Roman" w:hAnsi="Times New Roman" w:hint="cs"/>
          <w:sz w:val="26"/>
          <w:szCs w:val="26"/>
        </w:rPr>
        <w:t>Москвина</w:t>
      </w:r>
      <w:r w:rsidRPr="007B1DEE">
        <w:rPr>
          <w:rFonts w:ascii="Times New Roman" w:hAnsi="Times New Roman"/>
          <w:sz w:val="26"/>
          <w:szCs w:val="26"/>
        </w:rPr>
        <w:t xml:space="preserve">. </w:t>
      </w:r>
      <w:r w:rsidRPr="007B1DEE">
        <w:rPr>
          <w:rFonts w:ascii="Times New Roman" w:hAnsi="Times New Roman" w:hint="cs"/>
          <w:sz w:val="26"/>
          <w:szCs w:val="26"/>
        </w:rPr>
        <w:t>«Кроха»</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Митяев</w:t>
      </w:r>
      <w:r w:rsidRPr="007B1DEE">
        <w:rPr>
          <w:rFonts w:ascii="Times New Roman" w:hAnsi="Times New Roman"/>
          <w:sz w:val="26"/>
          <w:szCs w:val="26"/>
        </w:rPr>
        <w:t xml:space="preserve">. </w:t>
      </w:r>
      <w:r w:rsidRPr="007B1DEE">
        <w:rPr>
          <w:rFonts w:ascii="Times New Roman" w:hAnsi="Times New Roman" w:hint="cs"/>
          <w:sz w:val="26"/>
          <w:szCs w:val="26"/>
        </w:rPr>
        <w:t>«Сказка</w:t>
      </w:r>
      <w:r w:rsidRPr="007B1DEE">
        <w:rPr>
          <w:rFonts w:ascii="Times New Roman" w:hAnsi="Times New Roman"/>
          <w:sz w:val="26"/>
          <w:szCs w:val="26"/>
        </w:rPr>
        <w:t xml:space="preserve"> </w:t>
      </w:r>
      <w:r w:rsidRPr="007B1DEE">
        <w:rPr>
          <w:rFonts w:ascii="Times New Roman" w:hAnsi="Times New Roman" w:hint="cs"/>
          <w:sz w:val="26"/>
          <w:szCs w:val="26"/>
        </w:rPr>
        <w:t>про</w:t>
      </w:r>
      <w:r w:rsidRPr="007B1DEE">
        <w:rPr>
          <w:rFonts w:ascii="Times New Roman" w:hAnsi="Times New Roman"/>
          <w:sz w:val="26"/>
          <w:szCs w:val="26"/>
        </w:rPr>
        <w:t xml:space="preserve"> </w:t>
      </w:r>
      <w:r w:rsidRPr="007B1DEE">
        <w:rPr>
          <w:rFonts w:ascii="Times New Roman" w:hAnsi="Times New Roman" w:hint="cs"/>
          <w:sz w:val="26"/>
          <w:szCs w:val="26"/>
        </w:rPr>
        <w:t>трех</w:t>
      </w:r>
      <w:r w:rsidRPr="007B1DEE">
        <w:rPr>
          <w:rFonts w:ascii="Times New Roman" w:hAnsi="Times New Roman"/>
          <w:sz w:val="26"/>
          <w:szCs w:val="26"/>
        </w:rPr>
        <w:t xml:space="preserve"> </w:t>
      </w:r>
      <w:r w:rsidRPr="007B1DEE">
        <w:rPr>
          <w:rFonts w:ascii="Times New Roman" w:hAnsi="Times New Roman" w:hint="cs"/>
          <w:sz w:val="26"/>
          <w:szCs w:val="26"/>
        </w:rPr>
        <w:t>пиратов»</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lastRenderedPageBreak/>
        <w:t>Поэзия</w:t>
      </w:r>
      <w:r w:rsidRPr="007B1DEE">
        <w:rPr>
          <w:rFonts w:ascii="Times New Roman" w:hAnsi="Times New Roman"/>
          <w:sz w:val="26"/>
          <w:szCs w:val="26"/>
        </w:rPr>
        <w:t>.</w:t>
      </w:r>
      <w:r>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Аким</w:t>
      </w:r>
      <w:r w:rsidRPr="007B1DEE">
        <w:rPr>
          <w:rFonts w:ascii="Times New Roman" w:hAnsi="Times New Roman"/>
          <w:sz w:val="26"/>
          <w:szCs w:val="26"/>
        </w:rPr>
        <w:t xml:space="preserve">. </w:t>
      </w:r>
      <w:r w:rsidRPr="007B1DEE">
        <w:rPr>
          <w:rFonts w:ascii="Times New Roman" w:hAnsi="Times New Roman" w:hint="cs"/>
          <w:sz w:val="26"/>
          <w:szCs w:val="26"/>
        </w:rPr>
        <w:t>«Жадина»</w:t>
      </w:r>
      <w:r w:rsidRPr="007B1DEE">
        <w:rPr>
          <w:rFonts w:ascii="Times New Roman" w:hAnsi="Times New Roman"/>
          <w:sz w:val="26"/>
          <w:szCs w:val="26"/>
        </w:rPr>
        <w:t xml:space="preserve">; </w:t>
      </w:r>
      <w:r w:rsidRPr="007B1DEE">
        <w:rPr>
          <w:rFonts w:ascii="Times New Roman" w:hAnsi="Times New Roman" w:hint="cs"/>
          <w:sz w:val="26"/>
          <w:szCs w:val="26"/>
        </w:rPr>
        <w:t>Ю</w:t>
      </w:r>
      <w:r w:rsidRPr="007B1DEE">
        <w:rPr>
          <w:rFonts w:ascii="Times New Roman" w:hAnsi="Times New Roman"/>
          <w:sz w:val="26"/>
          <w:szCs w:val="26"/>
        </w:rPr>
        <w:t xml:space="preserve">. </w:t>
      </w:r>
      <w:r w:rsidRPr="007B1DEE">
        <w:rPr>
          <w:rFonts w:ascii="Times New Roman" w:hAnsi="Times New Roman" w:hint="cs"/>
          <w:sz w:val="26"/>
          <w:szCs w:val="26"/>
        </w:rPr>
        <w:t>Мориц</w:t>
      </w:r>
      <w:r w:rsidRPr="007B1DEE">
        <w:rPr>
          <w:rFonts w:ascii="Times New Roman" w:hAnsi="Times New Roman"/>
          <w:sz w:val="26"/>
          <w:szCs w:val="26"/>
        </w:rPr>
        <w:t xml:space="preserve">. </w:t>
      </w:r>
      <w:r w:rsidRPr="007B1DEE">
        <w:rPr>
          <w:rFonts w:ascii="Times New Roman" w:hAnsi="Times New Roman" w:hint="cs"/>
          <w:sz w:val="26"/>
          <w:szCs w:val="26"/>
        </w:rPr>
        <w:t>«Домик</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трубой»</w:t>
      </w:r>
      <w:r w:rsidRPr="007B1DEE">
        <w:rPr>
          <w:rFonts w:ascii="Times New Roman" w:hAnsi="Times New Roman"/>
          <w:sz w:val="26"/>
          <w:szCs w:val="26"/>
        </w:rPr>
        <w:t xml:space="preserve">; </w:t>
      </w:r>
      <w:r w:rsidRPr="007B1DEE">
        <w:rPr>
          <w:rFonts w:ascii="Times New Roman" w:hAnsi="Times New Roman" w:hint="cs"/>
          <w:sz w:val="26"/>
          <w:szCs w:val="26"/>
        </w:rPr>
        <w:t>Р</w:t>
      </w:r>
      <w:r w:rsidRPr="007B1DEE">
        <w:rPr>
          <w:rFonts w:ascii="Times New Roman" w:hAnsi="Times New Roman"/>
          <w:sz w:val="26"/>
          <w:szCs w:val="26"/>
        </w:rPr>
        <w:t xml:space="preserve">. </w:t>
      </w:r>
      <w:r w:rsidRPr="007B1DEE">
        <w:rPr>
          <w:rFonts w:ascii="Times New Roman" w:hAnsi="Times New Roman" w:hint="cs"/>
          <w:sz w:val="26"/>
          <w:szCs w:val="26"/>
        </w:rPr>
        <w:t>Сеф</w:t>
      </w:r>
      <w:r w:rsidRPr="007B1DEE">
        <w:rPr>
          <w:rFonts w:ascii="Times New Roman" w:hAnsi="Times New Roman"/>
          <w:sz w:val="26"/>
          <w:szCs w:val="26"/>
        </w:rPr>
        <w:t xml:space="preserve">. </w:t>
      </w:r>
      <w:r w:rsidRPr="007B1DEE">
        <w:rPr>
          <w:rFonts w:ascii="Times New Roman" w:hAnsi="Times New Roman" w:hint="cs"/>
          <w:sz w:val="26"/>
          <w:szCs w:val="26"/>
        </w:rPr>
        <w:t>«Со</w:t>
      </w:r>
      <w:r w:rsidRPr="007B1DEE">
        <w:rPr>
          <w:rFonts w:ascii="Times New Roman" w:hAnsi="Times New Roman"/>
          <w:sz w:val="26"/>
          <w:szCs w:val="26"/>
        </w:rPr>
        <w:t>-</w:t>
      </w:r>
      <w:r w:rsidRPr="007B1DEE">
        <w:rPr>
          <w:rFonts w:ascii="Times New Roman" w:hAnsi="Times New Roman" w:hint="cs"/>
          <w:sz w:val="26"/>
          <w:szCs w:val="26"/>
        </w:rPr>
        <w:t>вет»</w:t>
      </w:r>
      <w:r w:rsidRPr="007B1DEE">
        <w:rPr>
          <w:rFonts w:ascii="Times New Roman" w:hAnsi="Times New Roman"/>
          <w:sz w:val="26"/>
          <w:szCs w:val="26"/>
        </w:rPr>
        <w:t xml:space="preserve">, </w:t>
      </w:r>
      <w:r w:rsidRPr="007B1DEE">
        <w:rPr>
          <w:rFonts w:ascii="Times New Roman" w:hAnsi="Times New Roman" w:hint="cs"/>
          <w:sz w:val="26"/>
          <w:szCs w:val="26"/>
        </w:rPr>
        <w:t>«Бесконечные</w:t>
      </w:r>
      <w:r w:rsidRPr="007B1DEE">
        <w:rPr>
          <w:rFonts w:ascii="Times New Roman" w:hAnsi="Times New Roman"/>
          <w:sz w:val="26"/>
          <w:szCs w:val="26"/>
        </w:rPr>
        <w:t xml:space="preserve"> </w:t>
      </w:r>
      <w:r w:rsidRPr="007B1DEE">
        <w:rPr>
          <w:rFonts w:ascii="Times New Roman" w:hAnsi="Times New Roman" w:hint="cs"/>
          <w:sz w:val="26"/>
          <w:szCs w:val="26"/>
        </w:rPr>
        <w:t>стихи»</w:t>
      </w:r>
      <w:r w:rsidRPr="007B1DEE">
        <w:rPr>
          <w:rFonts w:ascii="Times New Roman" w:hAnsi="Times New Roman"/>
          <w:sz w:val="26"/>
          <w:szCs w:val="26"/>
        </w:rPr>
        <w:t xml:space="preserve">; </w:t>
      </w:r>
      <w:r w:rsidRPr="007B1DEE">
        <w:rPr>
          <w:rFonts w:ascii="Times New Roman" w:hAnsi="Times New Roman" w:hint="cs"/>
          <w:sz w:val="26"/>
          <w:szCs w:val="26"/>
        </w:rPr>
        <w:t>Д</w:t>
      </w:r>
      <w:r w:rsidRPr="007B1DEE">
        <w:rPr>
          <w:rFonts w:ascii="Times New Roman" w:hAnsi="Times New Roman"/>
          <w:sz w:val="26"/>
          <w:szCs w:val="26"/>
        </w:rPr>
        <w:t xml:space="preserve">. </w:t>
      </w:r>
      <w:r w:rsidRPr="007B1DEE">
        <w:rPr>
          <w:rFonts w:ascii="Times New Roman" w:hAnsi="Times New Roman" w:hint="cs"/>
          <w:sz w:val="26"/>
          <w:szCs w:val="26"/>
        </w:rPr>
        <w:t>Хармс</w:t>
      </w:r>
      <w:r w:rsidRPr="007B1DEE">
        <w:rPr>
          <w:rFonts w:ascii="Times New Roman" w:hAnsi="Times New Roman"/>
          <w:sz w:val="26"/>
          <w:szCs w:val="26"/>
        </w:rPr>
        <w:t xml:space="preserve"> </w:t>
      </w:r>
      <w:r w:rsidRPr="007B1DEE">
        <w:rPr>
          <w:rFonts w:ascii="Times New Roman" w:hAnsi="Times New Roman" w:hint="cs"/>
          <w:sz w:val="26"/>
          <w:szCs w:val="26"/>
        </w:rPr>
        <w:t>«Уж</w:t>
      </w:r>
      <w:r w:rsidRPr="007B1DEE">
        <w:rPr>
          <w:rFonts w:ascii="Times New Roman" w:hAnsi="Times New Roman"/>
          <w:sz w:val="26"/>
          <w:szCs w:val="26"/>
        </w:rPr>
        <w:t xml:space="preserve"> </w:t>
      </w:r>
      <w:r w:rsidRPr="007B1DEE">
        <w:rPr>
          <w:rFonts w:ascii="Times New Roman" w:hAnsi="Times New Roman" w:hint="cs"/>
          <w:sz w:val="26"/>
          <w:szCs w:val="26"/>
        </w:rPr>
        <w:t>я</w:t>
      </w:r>
      <w:r w:rsidRPr="007B1DEE">
        <w:rPr>
          <w:rFonts w:ascii="Times New Roman" w:hAnsi="Times New Roman"/>
          <w:sz w:val="26"/>
          <w:szCs w:val="26"/>
        </w:rPr>
        <w:t xml:space="preserve"> </w:t>
      </w:r>
      <w:r w:rsidRPr="007B1DEE">
        <w:rPr>
          <w:rFonts w:ascii="Times New Roman" w:hAnsi="Times New Roman" w:hint="cs"/>
          <w:sz w:val="26"/>
          <w:szCs w:val="26"/>
        </w:rPr>
        <w:t>бегал</w:t>
      </w:r>
      <w:r w:rsidRPr="007B1DEE">
        <w:rPr>
          <w:rFonts w:ascii="Times New Roman" w:hAnsi="Times New Roman"/>
          <w:sz w:val="26"/>
          <w:szCs w:val="26"/>
        </w:rPr>
        <w:t xml:space="preserve">, </w:t>
      </w:r>
      <w:r w:rsidRPr="007B1DEE">
        <w:rPr>
          <w:rFonts w:ascii="Times New Roman" w:hAnsi="Times New Roman" w:hint="cs"/>
          <w:sz w:val="26"/>
          <w:szCs w:val="26"/>
        </w:rPr>
        <w:t>бегал</w:t>
      </w:r>
      <w:r w:rsidRPr="007B1DEE">
        <w:rPr>
          <w:rFonts w:ascii="Times New Roman" w:hAnsi="Times New Roman"/>
          <w:sz w:val="26"/>
          <w:szCs w:val="26"/>
        </w:rPr>
        <w:t xml:space="preserve">, </w:t>
      </w:r>
      <w:r w:rsidRPr="007B1DEE">
        <w:rPr>
          <w:rFonts w:ascii="Times New Roman" w:hAnsi="Times New Roman" w:hint="cs"/>
          <w:sz w:val="26"/>
          <w:szCs w:val="26"/>
        </w:rPr>
        <w:t>бегал…»</w:t>
      </w:r>
      <w:r w:rsidRPr="007B1DEE">
        <w:rPr>
          <w:rFonts w:ascii="Times New Roman" w:hAnsi="Times New Roman"/>
          <w:sz w:val="26"/>
          <w:szCs w:val="26"/>
        </w:rPr>
        <w:t xml:space="preserve">; </w:t>
      </w:r>
      <w:r w:rsidRPr="007B1DEE">
        <w:rPr>
          <w:rFonts w:ascii="Times New Roman" w:hAnsi="Times New Roman" w:hint="cs"/>
          <w:sz w:val="26"/>
          <w:szCs w:val="26"/>
        </w:rPr>
        <w:t>Д</w:t>
      </w:r>
      <w:r w:rsidRPr="007B1DEE">
        <w:rPr>
          <w:rFonts w:ascii="Times New Roman" w:hAnsi="Times New Roman"/>
          <w:sz w:val="26"/>
          <w:szCs w:val="26"/>
        </w:rPr>
        <w:t xml:space="preserve">. </w:t>
      </w:r>
      <w:r w:rsidRPr="007B1DEE">
        <w:rPr>
          <w:rFonts w:ascii="Times New Roman" w:hAnsi="Times New Roman" w:hint="cs"/>
          <w:sz w:val="26"/>
          <w:szCs w:val="26"/>
        </w:rPr>
        <w:t>Чиарди</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том</w:t>
      </w:r>
      <w:r w:rsidRPr="007B1DEE">
        <w:rPr>
          <w:rFonts w:ascii="Times New Roman" w:hAnsi="Times New Roman"/>
          <w:sz w:val="26"/>
          <w:szCs w:val="26"/>
        </w:rPr>
        <w:t xml:space="preserve">, </w:t>
      </w:r>
      <w:r w:rsidRPr="007B1DEE">
        <w:rPr>
          <w:rFonts w:ascii="Times New Roman" w:hAnsi="Times New Roman" w:hint="cs"/>
          <w:sz w:val="26"/>
          <w:szCs w:val="26"/>
        </w:rPr>
        <w:t>у</w:t>
      </w:r>
      <w:r w:rsidRPr="007B1DEE">
        <w:rPr>
          <w:rFonts w:ascii="Times New Roman" w:hAnsi="Times New Roman"/>
          <w:sz w:val="26"/>
          <w:szCs w:val="26"/>
        </w:rPr>
        <w:t xml:space="preserve"> </w:t>
      </w:r>
      <w:r w:rsidRPr="007B1DEE">
        <w:rPr>
          <w:rFonts w:ascii="Times New Roman" w:hAnsi="Times New Roman" w:hint="cs"/>
          <w:sz w:val="26"/>
          <w:szCs w:val="26"/>
        </w:rPr>
        <w:t>кого</w:t>
      </w:r>
      <w:r w:rsidRPr="007B1DEE">
        <w:rPr>
          <w:rFonts w:ascii="Times New Roman" w:hAnsi="Times New Roman"/>
          <w:sz w:val="26"/>
          <w:szCs w:val="26"/>
        </w:rPr>
        <w:t xml:space="preserve"> </w:t>
      </w:r>
      <w:r w:rsidRPr="007B1DEE">
        <w:rPr>
          <w:rFonts w:ascii="Times New Roman" w:hAnsi="Times New Roman" w:hint="cs"/>
          <w:sz w:val="26"/>
          <w:szCs w:val="26"/>
        </w:rPr>
        <w:t>три</w:t>
      </w:r>
      <w:r w:rsidRPr="007B1DEE">
        <w:rPr>
          <w:rFonts w:ascii="Times New Roman" w:hAnsi="Times New Roman"/>
          <w:sz w:val="26"/>
          <w:szCs w:val="26"/>
        </w:rPr>
        <w:t xml:space="preserve"> </w:t>
      </w:r>
      <w:r w:rsidRPr="007B1DEE">
        <w:rPr>
          <w:rFonts w:ascii="Times New Roman" w:hAnsi="Times New Roman" w:hint="cs"/>
          <w:sz w:val="26"/>
          <w:szCs w:val="26"/>
        </w:rPr>
        <w:t>глаза»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англ</w:t>
      </w:r>
      <w:r w:rsidRPr="007B1DEE">
        <w:rPr>
          <w:rFonts w:ascii="Times New Roman" w:hAnsi="Times New Roman"/>
          <w:sz w:val="26"/>
          <w:szCs w:val="26"/>
        </w:rPr>
        <w:t xml:space="preserve">. </w:t>
      </w:r>
      <w:r w:rsidRPr="007B1DEE">
        <w:rPr>
          <w:rFonts w:ascii="Times New Roman" w:hAnsi="Times New Roman" w:hint="cs"/>
          <w:sz w:val="26"/>
          <w:szCs w:val="26"/>
        </w:rPr>
        <w:t>Р</w:t>
      </w:r>
      <w:r w:rsidRPr="007B1DEE">
        <w:rPr>
          <w:rFonts w:ascii="Times New Roman" w:hAnsi="Times New Roman"/>
          <w:sz w:val="26"/>
          <w:szCs w:val="26"/>
        </w:rPr>
        <w:t xml:space="preserve">. </w:t>
      </w:r>
      <w:r w:rsidRPr="007B1DEE">
        <w:rPr>
          <w:rFonts w:ascii="Times New Roman" w:hAnsi="Times New Roman" w:hint="cs"/>
          <w:sz w:val="26"/>
          <w:szCs w:val="26"/>
        </w:rPr>
        <w:t>Сефа</w:t>
      </w:r>
      <w:r w:rsidRPr="007B1DEE">
        <w:rPr>
          <w:rFonts w:ascii="Times New Roman" w:hAnsi="Times New Roman"/>
          <w:sz w:val="26"/>
          <w:szCs w:val="26"/>
        </w:rPr>
        <w:t xml:space="preserve">; </w:t>
      </w:r>
      <w:r w:rsidRPr="007B1DEE">
        <w:rPr>
          <w:rFonts w:ascii="Times New Roman" w:hAnsi="Times New Roman" w:hint="cs"/>
          <w:sz w:val="26"/>
          <w:szCs w:val="26"/>
        </w:rPr>
        <w:t>Б</w:t>
      </w:r>
      <w:r w:rsidRPr="007B1DEE">
        <w:rPr>
          <w:rFonts w:ascii="Times New Roman" w:hAnsi="Times New Roman"/>
          <w:sz w:val="26"/>
          <w:szCs w:val="26"/>
        </w:rPr>
        <w:t xml:space="preserve">. </w:t>
      </w:r>
      <w:r w:rsidRPr="007B1DEE">
        <w:rPr>
          <w:rFonts w:ascii="Times New Roman" w:hAnsi="Times New Roman" w:hint="cs"/>
          <w:sz w:val="26"/>
          <w:szCs w:val="26"/>
        </w:rPr>
        <w:t>Заходер</w:t>
      </w:r>
      <w:r w:rsidRPr="007B1DEE">
        <w:rPr>
          <w:rFonts w:ascii="Times New Roman" w:hAnsi="Times New Roman"/>
          <w:sz w:val="26"/>
          <w:szCs w:val="26"/>
        </w:rPr>
        <w:t xml:space="preserve"> </w:t>
      </w:r>
      <w:r w:rsidRPr="007B1DEE">
        <w:rPr>
          <w:rFonts w:ascii="Times New Roman" w:hAnsi="Times New Roman" w:hint="cs"/>
          <w:sz w:val="26"/>
          <w:szCs w:val="26"/>
        </w:rPr>
        <w:t>«Приятная</w:t>
      </w:r>
      <w:r w:rsidRPr="007B1DEE">
        <w:rPr>
          <w:rFonts w:ascii="Times New Roman" w:hAnsi="Times New Roman"/>
          <w:sz w:val="26"/>
          <w:szCs w:val="26"/>
        </w:rPr>
        <w:t xml:space="preserve"> </w:t>
      </w:r>
      <w:r w:rsidRPr="007B1DEE">
        <w:rPr>
          <w:rFonts w:ascii="Times New Roman" w:hAnsi="Times New Roman" w:hint="cs"/>
          <w:sz w:val="26"/>
          <w:szCs w:val="26"/>
        </w:rPr>
        <w:t>встреча»</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Черный</w:t>
      </w:r>
      <w:r w:rsidRPr="007B1DEE">
        <w:rPr>
          <w:rFonts w:ascii="Times New Roman" w:hAnsi="Times New Roman"/>
          <w:sz w:val="26"/>
          <w:szCs w:val="26"/>
        </w:rPr>
        <w:t xml:space="preserve">. </w:t>
      </w:r>
      <w:r w:rsidRPr="007B1DEE">
        <w:rPr>
          <w:rFonts w:ascii="Times New Roman" w:hAnsi="Times New Roman" w:hint="cs"/>
          <w:sz w:val="26"/>
          <w:szCs w:val="26"/>
        </w:rPr>
        <w:t>«Волк»</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Плещеев</w:t>
      </w:r>
      <w:r w:rsidRPr="007B1DEE">
        <w:rPr>
          <w:rFonts w:ascii="Times New Roman" w:hAnsi="Times New Roman"/>
          <w:sz w:val="26"/>
          <w:szCs w:val="26"/>
        </w:rPr>
        <w:t xml:space="preserve">. </w:t>
      </w:r>
      <w:r w:rsidRPr="007B1DEE">
        <w:rPr>
          <w:rFonts w:ascii="Times New Roman" w:hAnsi="Times New Roman" w:hint="cs"/>
          <w:sz w:val="26"/>
          <w:szCs w:val="26"/>
        </w:rPr>
        <w:t>«Мой</w:t>
      </w:r>
      <w:r w:rsidRPr="007B1DEE">
        <w:rPr>
          <w:rFonts w:ascii="Times New Roman" w:hAnsi="Times New Roman"/>
          <w:sz w:val="26"/>
          <w:szCs w:val="26"/>
        </w:rPr>
        <w:t xml:space="preserve"> </w:t>
      </w:r>
      <w:r w:rsidRPr="007B1DEE">
        <w:rPr>
          <w:rFonts w:ascii="Times New Roman" w:hAnsi="Times New Roman" w:hint="cs"/>
          <w:sz w:val="26"/>
          <w:szCs w:val="26"/>
        </w:rPr>
        <w:t>садик»</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Маршак</w:t>
      </w:r>
      <w:r w:rsidRPr="007B1DEE">
        <w:rPr>
          <w:rFonts w:ascii="Times New Roman" w:hAnsi="Times New Roman"/>
          <w:sz w:val="26"/>
          <w:szCs w:val="26"/>
        </w:rPr>
        <w:t xml:space="preserve">. </w:t>
      </w:r>
      <w:r w:rsidRPr="007B1DEE">
        <w:rPr>
          <w:rFonts w:ascii="Times New Roman" w:hAnsi="Times New Roman" w:hint="cs"/>
          <w:sz w:val="26"/>
          <w:szCs w:val="26"/>
        </w:rPr>
        <w:t>«Почта»</w:t>
      </w:r>
      <w:r w:rsidRPr="007B1DEE">
        <w:rPr>
          <w:rFonts w:ascii="Times New Roman" w:hAnsi="Times New Roman"/>
          <w:sz w:val="26"/>
          <w:szCs w:val="26"/>
        </w:rPr>
        <w:t>.</w:t>
      </w:r>
    </w:p>
    <w:p w:rsidR="007B1DEE" w:rsidRPr="007B1DEE" w:rsidRDefault="007B1DEE" w:rsidP="007B1DEE">
      <w:pPr>
        <w:ind w:right="-1"/>
        <w:jc w:val="both"/>
        <w:rPr>
          <w:rFonts w:ascii="Times New Roman" w:hAnsi="Times New Roman"/>
          <w:sz w:val="26"/>
          <w:szCs w:val="26"/>
        </w:rPr>
      </w:pPr>
      <w:r w:rsidRPr="007B1DEE">
        <w:rPr>
          <w:rFonts w:ascii="Times New Roman" w:hAnsi="Times New Roman" w:hint="cs"/>
          <w:i/>
          <w:sz w:val="26"/>
          <w:szCs w:val="26"/>
        </w:rPr>
        <w:t>Литературные</w:t>
      </w:r>
      <w:r w:rsidRPr="007B1DEE">
        <w:rPr>
          <w:rFonts w:ascii="Times New Roman" w:hAnsi="Times New Roman"/>
          <w:i/>
          <w:sz w:val="26"/>
          <w:szCs w:val="26"/>
        </w:rPr>
        <w:t xml:space="preserve"> </w:t>
      </w:r>
      <w:r w:rsidRPr="007B1DEE">
        <w:rPr>
          <w:rFonts w:ascii="Times New Roman" w:hAnsi="Times New Roman" w:hint="cs"/>
          <w:i/>
          <w:sz w:val="26"/>
          <w:szCs w:val="26"/>
        </w:rPr>
        <w:t>сказки</w:t>
      </w:r>
      <w:r w:rsidRPr="007B1DEE">
        <w:rPr>
          <w:rFonts w:ascii="Times New Roman" w:hAnsi="Times New Roman"/>
          <w:i/>
          <w:sz w:val="26"/>
          <w:szCs w:val="26"/>
        </w:rPr>
        <w:t>.</w:t>
      </w:r>
      <w:r>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Волков</w:t>
      </w:r>
      <w:r w:rsidRPr="007B1DEE">
        <w:rPr>
          <w:rFonts w:ascii="Times New Roman" w:hAnsi="Times New Roman"/>
          <w:sz w:val="26"/>
          <w:szCs w:val="26"/>
        </w:rPr>
        <w:t xml:space="preserve">. </w:t>
      </w:r>
      <w:r w:rsidRPr="007B1DEE">
        <w:rPr>
          <w:rFonts w:ascii="Times New Roman" w:hAnsi="Times New Roman" w:hint="cs"/>
          <w:sz w:val="26"/>
          <w:szCs w:val="26"/>
        </w:rPr>
        <w:t>«Волшебник</w:t>
      </w:r>
      <w:r w:rsidRPr="007B1DEE">
        <w:rPr>
          <w:rFonts w:ascii="Times New Roman" w:hAnsi="Times New Roman"/>
          <w:sz w:val="26"/>
          <w:szCs w:val="26"/>
        </w:rPr>
        <w:t xml:space="preserve"> </w:t>
      </w:r>
      <w:r w:rsidRPr="007B1DEE">
        <w:rPr>
          <w:rFonts w:ascii="Times New Roman" w:hAnsi="Times New Roman" w:hint="cs"/>
          <w:sz w:val="26"/>
          <w:szCs w:val="26"/>
        </w:rPr>
        <w:t>Изумрудного</w:t>
      </w:r>
      <w:r w:rsidRPr="007B1DEE">
        <w:rPr>
          <w:rFonts w:ascii="Times New Roman" w:hAnsi="Times New Roman"/>
          <w:sz w:val="26"/>
          <w:szCs w:val="26"/>
        </w:rPr>
        <w:t xml:space="preserve"> </w:t>
      </w:r>
      <w:r w:rsidRPr="007B1DEE">
        <w:rPr>
          <w:rFonts w:ascii="Times New Roman" w:hAnsi="Times New Roman" w:hint="cs"/>
          <w:sz w:val="26"/>
          <w:szCs w:val="26"/>
        </w:rPr>
        <w:t>города»</w:t>
      </w:r>
      <w:r w:rsidRPr="007B1DEE">
        <w:rPr>
          <w:rFonts w:ascii="Times New Roman" w:hAnsi="Times New Roman"/>
          <w:sz w:val="26"/>
          <w:szCs w:val="26"/>
        </w:rPr>
        <w:t xml:space="preserve"> (</w:t>
      </w:r>
      <w:r w:rsidRPr="007B1DEE">
        <w:rPr>
          <w:rFonts w:ascii="Times New Roman" w:hAnsi="Times New Roman" w:hint="cs"/>
          <w:sz w:val="26"/>
          <w:szCs w:val="26"/>
        </w:rPr>
        <w:t>главы</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Пройслер</w:t>
      </w:r>
      <w:r w:rsidRPr="007B1DEE">
        <w:rPr>
          <w:rFonts w:ascii="Times New Roman" w:hAnsi="Times New Roman"/>
          <w:sz w:val="26"/>
          <w:szCs w:val="26"/>
        </w:rPr>
        <w:t xml:space="preserve"> </w:t>
      </w:r>
      <w:r w:rsidRPr="007B1DEE">
        <w:rPr>
          <w:rFonts w:ascii="Times New Roman" w:hAnsi="Times New Roman" w:hint="cs"/>
          <w:sz w:val="26"/>
          <w:szCs w:val="26"/>
        </w:rPr>
        <w:t>«Маленькая</w:t>
      </w:r>
      <w:r w:rsidRPr="007B1DEE">
        <w:rPr>
          <w:rFonts w:ascii="Times New Roman" w:hAnsi="Times New Roman"/>
          <w:sz w:val="26"/>
          <w:szCs w:val="26"/>
        </w:rPr>
        <w:t xml:space="preserve"> </w:t>
      </w:r>
      <w:r w:rsidRPr="007B1DEE">
        <w:rPr>
          <w:rFonts w:ascii="Times New Roman" w:hAnsi="Times New Roman" w:hint="cs"/>
          <w:sz w:val="26"/>
          <w:szCs w:val="26"/>
        </w:rPr>
        <w:t>Баба</w:t>
      </w:r>
      <w:r w:rsidRPr="007B1DEE">
        <w:rPr>
          <w:rFonts w:ascii="Times New Roman" w:hAnsi="Times New Roman"/>
          <w:sz w:val="26"/>
          <w:szCs w:val="26"/>
        </w:rPr>
        <w:t>-</w:t>
      </w:r>
      <w:r w:rsidRPr="007B1DEE">
        <w:rPr>
          <w:rFonts w:ascii="Times New Roman" w:hAnsi="Times New Roman" w:hint="cs"/>
          <w:sz w:val="26"/>
          <w:szCs w:val="26"/>
        </w:rPr>
        <w:t>яга»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нем</w:t>
      </w:r>
      <w:r w:rsidRPr="007B1DEE">
        <w:rPr>
          <w:rFonts w:ascii="Times New Roman" w:hAnsi="Times New Roman"/>
          <w:sz w:val="26"/>
          <w:szCs w:val="26"/>
        </w:rPr>
        <w:t xml:space="preserve">. </w:t>
      </w:r>
      <w:r w:rsidRPr="007B1DEE">
        <w:rPr>
          <w:rFonts w:ascii="Times New Roman" w:hAnsi="Times New Roman" w:hint="cs"/>
          <w:sz w:val="26"/>
          <w:szCs w:val="26"/>
        </w:rPr>
        <w:t>Ю</w:t>
      </w:r>
      <w:r w:rsidRPr="007B1DEE">
        <w:rPr>
          <w:rFonts w:ascii="Times New Roman" w:hAnsi="Times New Roman"/>
          <w:sz w:val="26"/>
          <w:szCs w:val="26"/>
        </w:rPr>
        <w:t xml:space="preserve">. </w:t>
      </w:r>
      <w:r w:rsidRPr="007B1DEE">
        <w:rPr>
          <w:rFonts w:ascii="Times New Roman" w:hAnsi="Times New Roman" w:hint="cs"/>
          <w:sz w:val="26"/>
          <w:szCs w:val="26"/>
        </w:rPr>
        <w:t>Коринца</w:t>
      </w:r>
      <w:r>
        <w:rPr>
          <w:rFonts w:ascii="Times New Roman" w:hAnsi="Times New Roman"/>
          <w:sz w:val="26"/>
          <w:szCs w:val="26"/>
        </w:rPr>
        <w:t xml:space="preserve">; </w:t>
      </w:r>
      <w:r w:rsidRPr="007B1DEE">
        <w:rPr>
          <w:rFonts w:ascii="Times New Roman" w:hAnsi="Times New Roman" w:hint="cs"/>
          <w:sz w:val="26"/>
          <w:szCs w:val="26"/>
        </w:rPr>
        <w:t>Дж</w:t>
      </w:r>
      <w:r w:rsidRPr="007B1DEE">
        <w:rPr>
          <w:rFonts w:ascii="Times New Roman" w:hAnsi="Times New Roman"/>
          <w:sz w:val="26"/>
          <w:szCs w:val="26"/>
        </w:rPr>
        <w:t xml:space="preserve">. </w:t>
      </w:r>
      <w:r w:rsidRPr="007B1DEE">
        <w:rPr>
          <w:rFonts w:ascii="Times New Roman" w:hAnsi="Times New Roman" w:hint="cs"/>
          <w:sz w:val="26"/>
          <w:szCs w:val="26"/>
        </w:rPr>
        <w:t>Родари</w:t>
      </w:r>
      <w:r w:rsidRPr="007B1DEE">
        <w:rPr>
          <w:rFonts w:ascii="Times New Roman" w:hAnsi="Times New Roman"/>
          <w:sz w:val="26"/>
          <w:szCs w:val="26"/>
        </w:rPr>
        <w:t xml:space="preserve"> </w:t>
      </w:r>
      <w:r w:rsidRPr="007B1DEE">
        <w:rPr>
          <w:rFonts w:ascii="Times New Roman" w:hAnsi="Times New Roman" w:hint="cs"/>
          <w:sz w:val="26"/>
          <w:szCs w:val="26"/>
        </w:rPr>
        <w:t>«Волшебный</w:t>
      </w:r>
      <w:r w:rsidRPr="007B1DEE">
        <w:rPr>
          <w:rFonts w:ascii="Times New Roman" w:hAnsi="Times New Roman"/>
          <w:sz w:val="26"/>
          <w:szCs w:val="26"/>
        </w:rPr>
        <w:t xml:space="preserve"> </w:t>
      </w:r>
      <w:r w:rsidRPr="007B1DEE">
        <w:rPr>
          <w:rFonts w:ascii="Times New Roman" w:hAnsi="Times New Roman" w:hint="cs"/>
          <w:sz w:val="26"/>
          <w:szCs w:val="26"/>
        </w:rPr>
        <w:t>барабан»</w:t>
      </w:r>
      <w:r w:rsidRPr="007B1DEE">
        <w:rPr>
          <w:rFonts w:ascii="Times New Roman" w:hAnsi="Times New Roman"/>
          <w:sz w:val="26"/>
          <w:szCs w:val="26"/>
        </w:rPr>
        <w:t xml:space="preserve"> (</w:t>
      </w:r>
      <w:r w:rsidRPr="007B1DEE">
        <w:rPr>
          <w:rFonts w:ascii="Times New Roman" w:hAnsi="Times New Roman" w:hint="cs"/>
          <w:sz w:val="26"/>
          <w:szCs w:val="26"/>
        </w:rPr>
        <w:t>из</w:t>
      </w:r>
      <w:r w:rsidRPr="007B1DEE">
        <w:rPr>
          <w:rFonts w:ascii="Times New Roman" w:hAnsi="Times New Roman"/>
          <w:sz w:val="26"/>
          <w:szCs w:val="26"/>
        </w:rPr>
        <w:t xml:space="preserve"> </w:t>
      </w:r>
      <w:r w:rsidRPr="007B1DEE">
        <w:rPr>
          <w:rFonts w:ascii="Times New Roman" w:hAnsi="Times New Roman" w:hint="cs"/>
          <w:sz w:val="26"/>
          <w:szCs w:val="26"/>
        </w:rPr>
        <w:t>книги</w:t>
      </w:r>
      <w:r w:rsidRPr="007B1DEE">
        <w:rPr>
          <w:rFonts w:ascii="Times New Roman" w:hAnsi="Times New Roman"/>
          <w:sz w:val="26"/>
          <w:szCs w:val="26"/>
        </w:rPr>
        <w:t xml:space="preserve"> </w:t>
      </w:r>
      <w:r w:rsidRPr="007B1DEE">
        <w:rPr>
          <w:rFonts w:ascii="Times New Roman" w:hAnsi="Times New Roman" w:hint="cs"/>
          <w:sz w:val="26"/>
          <w:szCs w:val="26"/>
        </w:rPr>
        <w:t>«Сказки</w:t>
      </w:r>
      <w:r w:rsidRPr="007B1DEE">
        <w:rPr>
          <w:rFonts w:ascii="Times New Roman" w:hAnsi="Times New Roman"/>
          <w:sz w:val="26"/>
          <w:szCs w:val="26"/>
        </w:rPr>
        <w:t xml:space="preserve">, </w:t>
      </w:r>
      <w:r w:rsidRPr="007B1DEE">
        <w:rPr>
          <w:rFonts w:ascii="Times New Roman" w:hAnsi="Times New Roman" w:hint="cs"/>
          <w:sz w:val="26"/>
          <w:szCs w:val="26"/>
        </w:rPr>
        <w:t>у</w:t>
      </w:r>
      <w:r w:rsidRPr="007B1DEE">
        <w:rPr>
          <w:rFonts w:ascii="Times New Roman" w:hAnsi="Times New Roman"/>
          <w:sz w:val="26"/>
          <w:szCs w:val="26"/>
        </w:rPr>
        <w:t xml:space="preserve"> </w:t>
      </w:r>
      <w:r w:rsidRPr="007B1DEE">
        <w:rPr>
          <w:rFonts w:ascii="Times New Roman" w:hAnsi="Times New Roman" w:hint="cs"/>
          <w:sz w:val="26"/>
          <w:szCs w:val="26"/>
        </w:rPr>
        <w:t>которых</w:t>
      </w:r>
      <w:r w:rsidRPr="007B1DEE">
        <w:rPr>
          <w:rFonts w:ascii="Times New Roman" w:hAnsi="Times New Roman"/>
          <w:sz w:val="26"/>
          <w:szCs w:val="26"/>
        </w:rPr>
        <w:t xml:space="preserve"> </w:t>
      </w:r>
      <w:r w:rsidRPr="007B1DEE">
        <w:rPr>
          <w:rFonts w:ascii="Times New Roman" w:hAnsi="Times New Roman" w:hint="cs"/>
          <w:sz w:val="26"/>
          <w:szCs w:val="26"/>
        </w:rPr>
        <w:t>три</w:t>
      </w:r>
      <w:r w:rsidRPr="007B1DEE">
        <w:rPr>
          <w:rFonts w:ascii="Times New Roman" w:hAnsi="Times New Roman"/>
          <w:sz w:val="26"/>
          <w:szCs w:val="26"/>
        </w:rPr>
        <w:t xml:space="preserve"> </w:t>
      </w:r>
      <w:r w:rsidRPr="007B1DEE">
        <w:rPr>
          <w:rFonts w:ascii="Times New Roman" w:hAnsi="Times New Roman" w:hint="cs"/>
          <w:sz w:val="26"/>
          <w:szCs w:val="26"/>
        </w:rPr>
        <w:t>конца»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w:t>
      </w:r>
      <w:r w:rsidRPr="007B1DEE">
        <w:rPr>
          <w:rFonts w:ascii="Times New Roman" w:hAnsi="Times New Roman"/>
          <w:sz w:val="26"/>
          <w:szCs w:val="26"/>
        </w:rPr>
        <w:t xml:space="preserve"> </w:t>
      </w:r>
      <w:r w:rsidRPr="007B1DEE">
        <w:rPr>
          <w:rFonts w:ascii="Times New Roman" w:hAnsi="Times New Roman" w:hint="cs"/>
          <w:sz w:val="26"/>
          <w:szCs w:val="26"/>
        </w:rPr>
        <w:t>итал</w:t>
      </w:r>
      <w:r w:rsidRPr="007B1DEE">
        <w:rPr>
          <w:rFonts w:ascii="Times New Roman" w:hAnsi="Times New Roman"/>
          <w:sz w:val="26"/>
          <w:szCs w:val="26"/>
        </w:rPr>
        <w:t xml:space="preserve">. </w:t>
      </w:r>
      <w:r w:rsidRPr="007B1DEE">
        <w:rPr>
          <w:rFonts w:ascii="Times New Roman" w:hAnsi="Times New Roman" w:hint="cs"/>
          <w:sz w:val="26"/>
          <w:szCs w:val="26"/>
        </w:rPr>
        <w:t>И</w:t>
      </w:r>
      <w:r w:rsidRPr="007B1DEE">
        <w:rPr>
          <w:rFonts w:ascii="Times New Roman" w:hAnsi="Times New Roman"/>
          <w:sz w:val="26"/>
          <w:szCs w:val="26"/>
        </w:rPr>
        <w:t xml:space="preserve">. </w:t>
      </w:r>
      <w:r w:rsidRPr="007B1DEE">
        <w:rPr>
          <w:rFonts w:ascii="Times New Roman" w:hAnsi="Times New Roman" w:hint="cs"/>
          <w:sz w:val="26"/>
          <w:szCs w:val="26"/>
        </w:rPr>
        <w:t>Константиновой</w:t>
      </w:r>
      <w:r w:rsidRPr="007B1DEE">
        <w:rPr>
          <w:rFonts w:ascii="Times New Roman" w:hAnsi="Times New Roman"/>
          <w:sz w:val="26"/>
          <w:szCs w:val="26"/>
        </w:rPr>
        <w:t xml:space="preserve">; </w:t>
      </w:r>
      <w:r w:rsidRPr="007B1DEE">
        <w:rPr>
          <w:rFonts w:ascii="Times New Roman" w:hAnsi="Times New Roman" w:hint="cs"/>
          <w:sz w:val="26"/>
          <w:szCs w:val="26"/>
        </w:rPr>
        <w:t>Т</w:t>
      </w:r>
      <w:r w:rsidRPr="007B1DEE">
        <w:rPr>
          <w:rFonts w:ascii="Times New Roman" w:hAnsi="Times New Roman"/>
          <w:sz w:val="26"/>
          <w:szCs w:val="26"/>
        </w:rPr>
        <w:t xml:space="preserve">. </w:t>
      </w:r>
      <w:r w:rsidRPr="007B1DEE">
        <w:rPr>
          <w:rFonts w:ascii="Times New Roman" w:hAnsi="Times New Roman" w:hint="cs"/>
          <w:sz w:val="26"/>
          <w:szCs w:val="26"/>
        </w:rPr>
        <w:t>Янссон</w:t>
      </w:r>
      <w:r w:rsidRPr="007B1DEE">
        <w:rPr>
          <w:rFonts w:ascii="Times New Roman" w:hAnsi="Times New Roman"/>
          <w:sz w:val="26"/>
          <w:szCs w:val="26"/>
        </w:rPr>
        <w:t xml:space="preserve"> </w:t>
      </w:r>
      <w:r w:rsidRPr="007B1DEE">
        <w:rPr>
          <w:rFonts w:ascii="Times New Roman" w:hAnsi="Times New Roman" w:hint="cs"/>
          <w:sz w:val="26"/>
          <w:szCs w:val="26"/>
        </w:rPr>
        <w:t>«О</w:t>
      </w:r>
      <w:r w:rsidRPr="007B1DEE">
        <w:rPr>
          <w:rFonts w:ascii="Times New Roman" w:hAnsi="Times New Roman"/>
          <w:sz w:val="26"/>
          <w:szCs w:val="26"/>
        </w:rPr>
        <w:t xml:space="preserve"> </w:t>
      </w:r>
      <w:r w:rsidRPr="007B1DEE">
        <w:rPr>
          <w:rFonts w:ascii="Times New Roman" w:hAnsi="Times New Roman" w:hint="cs"/>
          <w:sz w:val="26"/>
          <w:szCs w:val="26"/>
        </w:rPr>
        <w:t>самом</w:t>
      </w:r>
      <w:r w:rsidRPr="007B1DEE">
        <w:rPr>
          <w:rFonts w:ascii="Times New Roman" w:hAnsi="Times New Roman"/>
          <w:sz w:val="26"/>
          <w:szCs w:val="26"/>
        </w:rPr>
        <w:t xml:space="preserve"> </w:t>
      </w:r>
      <w:r w:rsidRPr="007B1DEE">
        <w:rPr>
          <w:rFonts w:ascii="Times New Roman" w:hAnsi="Times New Roman" w:hint="cs"/>
          <w:sz w:val="26"/>
          <w:szCs w:val="26"/>
        </w:rPr>
        <w:t>последнем</w:t>
      </w:r>
      <w:r w:rsidRPr="007B1DEE">
        <w:rPr>
          <w:rFonts w:ascii="Times New Roman" w:hAnsi="Times New Roman"/>
          <w:sz w:val="26"/>
          <w:szCs w:val="26"/>
        </w:rPr>
        <w:t xml:space="preserve"> </w:t>
      </w:r>
      <w:r w:rsidRPr="007B1DEE">
        <w:rPr>
          <w:rFonts w:ascii="Times New Roman" w:hAnsi="Times New Roman" w:hint="cs"/>
          <w:sz w:val="26"/>
          <w:szCs w:val="26"/>
        </w:rPr>
        <w:t>мире</w:t>
      </w:r>
      <w:r w:rsidRPr="007B1DEE">
        <w:rPr>
          <w:rFonts w:ascii="Times New Roman" w:hAnsi="Times New Roman"/>
          <w:sz w:val="26"/>
          <w:szCs w:val="26"/>
        </w:rPr>
        <w:t xml:space="preserve"> </w:t>
      </w:r>
      <w:r w:rsidRPr="007B1DEE">
        <w:rPr>
          <w:rFonts w:ascii="Times New Roman" w:hAnsi="Times New Roman" w:hint="cs"/>
          <w:sz w:val="26"/>
          <w:szCs w:val="26"/>
        </w:rPr>
        <w:t>драконе»</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со</w:t>
      </w:r>
      <w:r w:rsidRPr="007B1DEE">
        <w:rPr>
          <w:rFonts w:ascii="Times New Roman" w:hAnsi="Times New Roman"/>
          <w:sz w:val="26"/>
          <w:szCs w:val="26"/>
        </w:rPr>
        <w:t xml:space="preserve"> </w:t>
      </w:r>
      <w:r w:rsidRPr="007B1DEE">
        <w:rPr>
          <w:rFonts w:ascii="Times New Roman" w:hAnsi="Times New Roman" w:hint="cs"/>
          <w:sz w:val="26"/>
          <w:szCs w:val="26"/>
        </w:rPr>
        <w:t>швед</w:t>
      </w:r>
      <w:r w:rsidRPr="007B1DEE">
        <w:rPr>
          <w:rFonts w:ascii="Times New Roman" w:hAnsi="Times New Roman"/>
          <w:sz w:val="26"/>
          <w:szCs w:val="26"/>
        </w:rPr>
        <w:t xml:space="preserve">. </w:t>
      </w:r>
      <w:r w:rsidRPr="007B1DEE">
        <w:rPr>
          <w:rFonts w:ascii="Times New Roman" w:hAnsi="Times New Roman" w:hint="cs"/>
          <w:sz w:val="26"/>
          <w:szCs w:val="26"/>
        </w:rPr>
        <w:t>Л</w:t>
      </w:r>
      <w:r w:rsidRPr="007B1DEE">
        <w:rPr>
          <w:rFonts w:ascii="Times New Roman" w:hAnsi="Times New Roman"/>
          <w:sz w:val="26"/>
          <w:szCs w:val="26"/>
        </w:rPr>
        <w:t xml:space="preserve">. </w:t>
      </w:r>
      <w:r w:rsidRPr="007B1DEE">
        <w:rPr>
          <w:rFonts w:ascii="Times New Roman" w:hAnsi="Times New Roman" w:hint="cs"/>
          <w:sz w:val="26"/>
          <w:szCs w:val="26"/>
        </w:rPr>
        <w:t>Брауде</w:t>
      </w:r>
      <w:r w:rsidRPr="007B1DEE">
        <w:rPr>
          <w:rFonts w:ascii="Times New Roman" w:hAnsi="Times New Roman"/>
          <w:sz w:val="26"/>
          <w:szCs w:val="26"/>
        </w:rPr>
        <w:t xml:space="preserve">; </w:t>
      </w:r>
      <w:r w:rsidRPr="007B1DEE">
        <w:rPr>
          <w:rFonts w:ascii="Times New Roman" w:hAnsi="Times New Roman" w:hint="cs"/>
          <w:sz w:val="26"/>
          <w:szCs w:val="26"/>
        </w:rPr>
        <w:t>«Шляпа</w:t>
      </w:r>
      <w:r w:rsidRPr="007B1DEE">
        <w:rPr>
          <w:rFonts w:ascii="Times New Roman" w:hAnsi="Times New Roman"/>
          <w:sz w:val="26"/>
          <w:szCs w:val="26"/>
        </w:rPr>
        <w:t xml:space="preserve"> </w:t>
      </w:r>
      <w:r w:rsidRPr="007B1DEE">
        <w:rPr>
          <w:rFonts w:ascii="Times New Roman" w:hAnsi="Times New Roman" w:hint="cs"/>
          <w:sz w:val="26"/>
          <w:szCs w:val="26"/>
        </w:rPr>
        <w:t>волшебника»</w:t>
      </w:r>
      <w:r w:rsidRPr="007B1DEE">
        <w:rPr>
          <w:rFonts w:ascii="Times New Roman" w:hAnsi="Times New Roman"/>
          <w:sz w:val="26"/>
          <w:szCs w:val="26"/>
        </w:rPr>
        <w:t xml:space="preserve">, </w:t>
      </w:r>
      <w:r w:rsidRPr="007B1DEE">
        <w:rPr>
          <w:rFonts w:ascii="Times New Roman" w:hAnsi="Times New Roman" w:hint="cs"/>
          <w:sz w:val="26"/>
          <w:szCs w:val="26"/>
        </w:rPr>
        <w:t>пер</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Смирнова</w:t>
      </w:r>
      <w:r w:rsidRPr="007B1DEE">
        <w:rPr>
          <w:rFonts w:ascii="Times New Roman" w:hAnsi="Times New Roman"/>
          <w:sz w:val="26"/>
          <w:szCs w:val="26"/>
        </w:rPr>
        <w:t xml:space="preserve">; </w:t>
      </w:r>
      <w:r w:rsidRPr="007B1DEE">
        <w:rPr>
          <w:rFonts w:ascii="Times New Roman" w:hAnsi="Times New Roman" w:hint="cs"/>
          <w:sz w:val="26"/>
          <w:szCs w:val="26"/>
        </w:rPr>
        <w:t>Г</w:t>
      </w:r>
      <w:r w:rsidRPr="007B1DEE">
        <w:rPr>
          <w:rFonts w:ascii="Times New Roman" w:hAnsi="Times New Roman"/>
          <w:sz w:val="26"/>
          <w:szCs w:val="26"/>
        </w:rPr>
        <w:t xml:space="preserve">. </w:t>
      </w:r>
      <w:r w:rsidRPr="007B1DEE">
        <w:rPr>
          <w:rFonts w:ascii="Times New Roman" w:hAnsi="Times New Roman" w:hint="cs"/>
          <w:sz w:val="26"/>
          <w:szCs w:val="26"/>
        </w:rPr>
        <w:t>Сапгир</w:t>
      </w:r>
      <w:r w:rsidRPr="007B1DEE">
        <w:rPr>
          <w:rFonts w:ascii="Times New Roman" w:hAnsi="Times New Roman"/>
          <w:sz w:val="26"/>
          <w:szCs w:val="26"/>
        </w:rPr>
        <w:t xml:space="preserve">. </w:t>
      </w:r>
      <w:r w:rsidRPr="007B1DEE">
        <w:rPr>
          <w:rFonts w:ascii="Times New Roman" w:hAnsi="Times New Roman" w:hint="cs"/>
          <w:sz w:val="26"/>
          <w:szCs w:val="26"/>
        </w:rPr>
        <w:t>«Небылицы</w:t>
      </w:r>
      <w:r w:rsidRPr="007B1DEE">
        <w:rPr>
          <w:rFonts w:ascii="Times New Roman" w:hAnsi="Times New Roman"/>
          <w:sz w:val="26"/>
          <w:szCs w:val="26"/>
        </w:rPr>
        <w:t xml:space="preserve"> </w:t>
      </w:r>
      <w:r w:rsidRPr="007B1DEE">
        <w:rPr>
          <w:rFonts w:ascii="Times New Roman" w:hAnsi="Times New Roman" w:hint="cs"/>
          <w:sz w:val="26"/>
          <w:szCs w:val="26"/>
        </w:rPr>
        <w:t>в</w:t>
      </w:r>
      <w:r w:rsidRPr="007B1DEE">
        <w:rPr>
          <w:rFonts w:ascii="Times New Roman" w:hAnsi="Times New Roman"/>
          <w:sz w:val="26"/>
          <w:szCs w:val="26"/>
        </w:rPr>
        <w:t xml:space="preserve"> </w:t>
      </w:r>
      <w:r w:rsidRPr="007B1DEE">
        <w:rPr>
          <w:rFonts w:ascii="Times New Roman" w:hAnsi="Times New Roman" w:hint="cs"/>
          <w:sz w:val="26"/>
          <w:szCs w:val="26"/>
        </w:rPr>
        <w:t>лицах»</w:t>
      </w:r>
      <w:r w:rsidRPr="007B1DEE">
        <w:rPr>
          <w:rFonts w:ascii="Times New Roman" w:hAnsi="Times New Roman"/>
          <w:sz w:val="26"/>
          <w:szCs w:val="26"/>
        </w:rPr>
        <w:t xml:space="preserve">, </w:t>
      </w:r>
      <w:r w:rsidRPr="007B1DEE">
        <w:rPr>
          <w:rFonts w:ascii="Times New Roman" w:hAnsi="Times New Roman" w:hint="cs"/>
          <w:sz w:val="26"/>
          <w:szCs w:val="26"/>
        </w:rPr>
        <w:t>«Как</w:t>
      </w:r>
      <w:r w:rsidRPr="007B1DEE">
        <w:rPr>
          <w:rFonts w:ascii="Times New Roman" w:hAnsi="Times New Roman"/>
          <w:sz w:val="26"/>
          <w:szCs w:val="26"/>
        </w:rPr>
        <w:t xml:space="preserve"> </w:t>
      </w:r>
      <w:r w:rsidRPr="007B1DEE">
        <w:rPr>
          <w:rFonts w:ascii="Times New Roman" w:hAnsi="Times New Roman" w:hint="cs"/>
          <w:sz w:val="26"/>
          <w:szCs w:val="26"/>
        </w:rPr>
        <w:t>лягушку</w:t>
      </w:r>
      <w:r w:rsidRPr="007B1DEE">
        <w:rPr>
          <w:rFonts w:ascii="Times New Roman" w:hAnsi="Times New Roman"/>
          <w:sz w:val="26"/>
          <w:szCs w:val="26"/>
        </w:rPr>
        <w:t xml:space="preserve"> </w:t>
      </w:r>
      <w:r w:rsidRPr="007B1DEE">
        <w:rPr>
          <w:rFonts w:ascii="Times New Roman" w:hAnsi="Times New Roman" w:hint="cs"/>
          <w:sz w:val="26"/>
          <w:szCs w:val="26"/>
        </w:rPr>
        <w:t>продавали»</w:t>
      </w:r>
      <w:r w:rsidRPr="007B1DEE">
        <w:rPr>
          <w:rFonts w:ascii="Times New Roman" w:hAnsi="Times New Roman"/>
          <w:sz w:val="26"/>
          <w:szCs w:val="26"/>
        </w:rPr>
        <w:t xml:space="preserve">; </w:t>
      </w:r>
      <w:r w:rsidRPr="007B1DEE">
        <w:rPr>
          <w:rFonts w:ascii="Times New Roman" w:hAnsi="Times New Roman" w:hint="cs"/>
          <w:sz w:val="26"/>
          <w:szCs w:val="26"/>
        </w:rPr>
        <w:t>Л</w:t>
      </w:r>
      <w:r w:rsidRPr="007B1DEE">
        <w:rPr>
          <w:rFonts w:ascii="Times New Roman" w:hAnsi="Times New Roman"/>
          <w:sz w:val="26"/>
          <w:szCs w:val="26"/>
        </w:rPr>
        <w:t xml:space="preserve">. </w:t>
      </w:r>
      <w:r w:rsidRPr="007B1DEE">
        <w:rPr>
          <w:rFonts w:ascii="Times New Roman" w:hAnsi="Times New Roman" w:hint="cs"/>
          <w:sz w:val="26"/>
          <w:szCs w:val="26"/>
        </w:rPr>
        <w:t>Петрушевская</w:t>
      </w:r>
      <w:r w:rsidRPr="007B1DEE">
        <w:rPr>
          <w:rFonts w:ascii="Times New Roman" w:hAnsi="Times New Roman"/>
          <w:sz w:val="26"/>
          <w:szCs w:val="26"/>
        </w:rPr>
        <w:t xml:space="preserve">. </w:t>
      </w:r>
      <w:r w:rsidRPr="007B1DEE">
        <w:rPr>
          <w:rFonts w:ascii="Times New Roman" w:hAnsi="Times New Roman" w:hint="cs"/>
          <w:sz w:val="26"/>
          <w:szCs w:val="26"/>
        </w:rPr>
        <w:t>«Кот</w:t>
      </w:r>
      <w:r w:rsidRPr="007B1DEE">
        <w:rPr>
          <w:rFonts w:ascii="Times New Roman" w:hAnsi="Times New Roman"/>
          <w:sz w:val="26"/>
          <w:szCs w:val="26"/>
        </w:rPr>
        <w:t xml:space="preserve">, </w:t>
      </w:r>
      <w:r w:rsidRPr="007B1DEE">
        <w:rPr>
          <w:rFonts w:ascii="Times New Roman" w:hAnsi="Times New Roman" w:hint="cs"/>
          <w:sz w:val="26"/>
          <w:szCs w:val="26"/>
        </w:rPr>
        <w:t>который</w:t>
      </w:r>
      <w:r w:rsidRPr="007B1DEE">
        <w:rPr>
          <w:rFonts w:ascii="Times New Roman" w:hAnsi="Times New Roman"/>
          <w:sz w:val="26"/>
          <w:szCs w:val="26"/>
        </w:rPr>
        <w:t xml:space="preserve"> </w:t>
      </w:r>
      <w:r w:rsidRPr="007B1DEE">
        <w:rPr>
          <w:rFonts w:ascii="Times New Roman" w:hAnsi="Times New Roman" w:hint="cs"/>
          <w:sz w:val="26"/>
          <w:szCs w:val="26"/>
        </w:rPr>
        <w:t>умел</w:t>
      </w:r>
      <w:r w:rsidRPr="007B1DEE">
        <w:rPr>
          <w:rFonts w:ascii="Times New Roman" w:hAnsi="Times New Roman"/>
          <w:sz w:val="26"/>
          <w:szCs w:val="26"/>
        </w:rPr>
        <w:t xml:space="preserve"> </w:t>
      </w:r>
      <w:r w:rsidRPr="007B1DEE">
        <w:rPr>
          <w:rFonts w:ascii="Times New Roman" w:hAnsi="Times New Roman" w:hint="cs"/>
          <w:sz w:val="26"/>
          <w:szCs w:val="26"/>
        </w:rPr>
        <w:t>петь»</w:t>
      </w:r>
      <w:r w:rsidRPr="007B1DEE">
        <w:rPr>
          <w:rFonts w:ascii="Times New Roman" w:hAnsi="Times New Roman"/>
          <w:sz w:val="26"/>
          <w:szCs w:val="26"/>
        </w:rPr>
        <w:t xml:space="preserve">; </w:t>
      </w:r>
      <w:r w:rsidRPr="007B1DEE">
        <w:rPr>
          <w:rFonts w:ascii="Times New Roman" w:hAnsi="Times New Roman" w:hint="cs"/>
          <w:sz w:val="26"/>
          <w:szCs w:val="26"/>
        </w:rPr>
        <w:t>А</w:t>
      </w:r>
      <w:r w:rsidRPr="007B1DEE">
        <w:rPr>
          <w:rFonts w:ascii="Times New Roman" w:hAnsi="Times New Roman"/>
          <w:sz w:val="26"/>
          <w:szCs w:val="26"/>
        </w:rPr>
        <w:t xml:space="preserve">. </w:t>
      </w:r>
      <w:r w:rsidRPr="007B1DEE">
        <w:rPr>
          <w:rFonts w:ascii="Times New Roman" w:hAnsi="Times New Roman" w:hint="cs"/>
          <w:sz w:val="26"/>
          <w:szCs w:val="26"/>
        </w:rPr>
        <w:t>Митяев</w:t>
      </w:r>
      <w:r w:rsidRPr="007B1DEE">
        <w:rPr>
          <w:rFonts w:ascii="Times New Roman" w:hAnsi="Times New Roman"/>
          <w:sz w:val="26"/>
          <w:szCs w:val="26"/>
        </w:rPr>
        <w:t xml:space="preserve">. </w:t>
      </w:r>
      <w:r w:rsidRPr="007B1DEE">
        <w:rPr>
          <w:rFonts w:ascii="Times New Roman" w:hAnsi="Times New Roman" w:hint="cs"/>
          <w:sz w:val="26"/>
          <w:szCs w:val="26"/>
        </w:rPr>
        <w:t>«Сказка</w:t>
      </w:r>
      <w:r w:rsidRPr="007B1DEE">
        <w:rPr>
          <w:rFonts w:ascii="Times New Roman" w:hAnsi="Times New Roman"/>
          <w:sz w:val="26"/>
          <w:szCs w:val="26"/>
        </w:rPr>
        <w:t xml:space="preserve"> </w:t>
      </w:r>
      <w:r w:rsidRPr="007B1DEE">
        <w:rPr>
          <w:rFonts w:ascii="Times New Roman" w:hAnsi="Times New Roman" w:hint="cs"/>
          <w:sz w:val="26"/>
          <w:szCs w:val="26"/>
        </w:rPr>
        <w:t>про</w:t>
      </w:r>
      <w:r w:rsidRPr="007B1DEE">
        <w:rPr>
          <w:rFonts w:ascii="Times New Roman" w:hAnsi="Times New Roman"/>
          <w:sz w:val="26"/>
          <w:szCs w:val="26"/>
        </w:rPr>
        <w:t xml:space="preserve"> </w:t>
      </w:r>
      <w:r w:rsidRPr="007B1DEE">
        <w:rPr>
          <w:rFonts w:ascii="Times New Roman" w:hAnsi="Times New Roman" w:hint="cs"/>
          <w:sz w:val="26"/>
          <w:szCs w:val="26"/>
        </w:rPr>
        <w:t>трех</w:t>
      </w:r>
      <w:r w:rsidRPr="007B1DEE">
        <w:rPr>
          <w:rFonts w:ascii="Times New Roman" w:hAnsi="Times New Roman"/>
          <w:sz w:val="26"/>
          <w:szCs w:val="26"/>
        </w:rPr>
        <w:t xml:space="preserve"> </w:t>
      </w:r>
    </w:p>
    <w:p w:rsidR="007B1DEE" w:rsidRDefault="007B1DEE" w:rsidP="007B1DEE">
      <w:pPr>
        <w:ind w:right="-1"/>
        <w:jc w:val="both"/>
        <w:rPr>
          <w:rFonts w:ascii="Times New Roman" w:hAnsi="Times New Roman"/>
          <w:sz w:val="26"/>
          <w:szCs w:val="26"/>
        </w:rPr>
      </w:pPr>
      <w:r w:rsidRPr="007B1DEE">
        <w:rPr>
          <w:rFonts w:ascii="Times New Roman" w:hAnsi="Times New Roman" w:hint="cs"/>
          <w:sz w:val="26"/>
          <w:szCs w:val="26"/>
        </w:rPr>
        <w:t>пиратов»</w:t>
      </w:r>
    </w:p>
    <w:p w:rsidR="007B1DEE" w:rsidRDefault="007B1DEE" w:rsidP="002F740F">
      <w:pPr>
        <w:ind w:right="-1"/>
        <w:jc w:val="both"/>
        <w:rPr>
          <w:rFonts w:ascii="Times New Roman" w:hAnsi="Times New Roman"/>
          <w:sz w:val="26"/>
          <w:szCs w:val="26"/>
        </w:rPr>
      </w:pPr>
    </w:p>
    <w:p w:rsidR="002F740F" w:rsidRPr="002F740F" w:rsidRDefault="007B1DEE" w:rsidP="002F740F">
      <w:pPr>
        <w:ind w:right="-1"/>
        <w:jc w:val="both"/>
        <w:rPr>
          <w:rFonts w:ascii="Times New Roman" w:hAnsi="Times New Roman"/>
          <w:b/>
          <w:sz w:val="26"/>
          <w:szCs w:val="26"/>
        </w:rPr>
      </w:pPr>
      <w:r w:rsidRPr="002F740F">
        <w:rPr>
          <w:rFonts w:ascii="Times New Roman" w:hAnsi="Times New Roman"/>
          <w:b/>
          <w:sz w:val="26"/>
          <w:szCs w:val="26"/>
        </w:rPr>
        <w:t xml:space="preserve"> </w:t>
      </w:r>
      <w:r w:rsidR="002F740F" w:rsidRPr="002F740F">
        <w:rPr>
          <w:rFonts w:ascii="Times New Roman" w:hAnsi="Times New Roman"/>
          <w:b/>
          <w:sz w:val="26"/>
          <w:szCs w:val="26"/>
        </w:rPr>
        <w:t>(</w:t>
      </w:r>
      <w:r w:rsidR="002F740F" w:rsidRPr="002F740F">
        <w:rPr>
          <w:rFonts w:ascii="Times New Roman" w:hAnsi="Times New Roman" w:hint="cs"/>
          <w:b/>
          <w:sz w:val="26"/>
          <w:szCs w:val="26"/>
        </w:rPr>
        <w:t>от</w:t>
      </w:r>
      <w:r w:rsidR="002F740F" w:rsidRPr="002F740F">
        <w:rPr>
          <w:rFonts w:ascii="Times New Roman" w:hAnsi="Times New Roman"/>
          <w:b/>
          <w:sz w:val="26"/>
          <w:szCs w:val="26"/>
        </w:rPr>
        <w:t xml:space="preserve"> 6 </w:t>
      </w:r>
      <w:r w:rsidR="002F740F" w:rsidRPr="002F740F">
        <w:rPr>
          <w:rFonts w:ascii="Times New Roman" w:hAnsi="Times New Roman" w:hint="cs"/>
          <w:b/>
          <w:sz w:val="26"/>
          <w:szCs w:val="26"/>
        </w:rPr>
        <w:t>до</w:t>
      </w:r>
      <w:r w:rsidR="002F740F" w:rsidRPr="002F740F">
        <w:rPr>
          <w:rFonts w:ascii="Times New Roman" w:hAnsi="Times New Roman"/>
          <w:b/>
          <w:sz w:val="26"/>
          <w:szCs w:val="26"/>
        </w:rPr>
        <w:t xml:space="preserve"> 7 </w:t>
      </w:r>
      <w:r w:rsidR="002F740F" w:rsidRPr="002F740F">
        <w:rPr>
          <w:rFonts w:ascii="Times New Roman" w:hAnsi="Times New Roman" w:hint="cs"/>
          <w:b/>
          <w:sz w:val="26"/>
          <w:szCs w:val="26"/>
        </w:rPr>
        <w:t>лет</w:t>
      </w:r>
      <w:r w:rsidR="002F740F" w:rsidRPr="002F740F">
        <w:rPr>
          <w:rFonts w:ascii="Times New Roman" w:hAnsi="Times New Roman"/>
          <w:b/>
          <w:sz w:val="26"/>
          <w:szCs w:val="26"/>
        </w:rPr>
        <w:t>)</w:t>
      </w:r>
    </w:p>
    <w:p w:rsidR="002F740F" w:rsidRPr="002F740F" w:rsidRDefault="002F740F" w:rsidP="002F740F">
      <w:pPr>
        <w:ind w:right="-1"/>
        <w:jc w:val="both"/>
        <w:rPr>
          <w:rFonts w:ascii="Times New Roman" w:hAnsi="Times New Roman"/>
          <w:b/>
          <w:sz w:val="26"/>
          <w:szCs w:val="26"/>
        </w:rPr>
      </w:pPr>
      <w:r>
        <w:rPr>
          <w:rFonts w:ascii="Times New Roman" w:hAnsi="Times New Roman"/>
          <w:b/>
          <w:sz w:val="26"/>
          <w:szCs w:val="26"/>
        </w:rPr>
        <w:t xml:space="preserve">                  </w:t>
      </w:r>
      <w:r w:rsidRPr="002F740F">
        <w:rPr>
          <w:rFonts w:ascii="Times New Roman" w:hAnsi="Times New Roman" w:hint="cs"/>
          <w:b/>
          <w:sz w:val="26"/>
          <w:szCs w:val="26"/>
        </w:rPr>
        <w:t>Развитие</w:t>
      </w:r>
      <w:r w:rsidRPr="002F740F">
        <w:rPr>
          <w:rFonts w:ascii="Times New Roman" w:hAnsi="Times New Roman"/>
          <w:b/>
          <w:sz w:val="26"/>
          <w:szCs w:val="26"/>
        </w:rPr>
        <w:t xml:space="preserve"> </w:t>
      </w:r>
      <w:r w:rsidRPr="002F740F">
        <w:rPr>
          <w:rFonts w:ascii="Times New Roman" w:hAnsi="Times New Roman" w:hint="cs"/>
          <w:b/>
          <w:sz w:val="26"/>
          <w:szCs w:val="26"/>
        </w:rPr>
        <w:t>речи</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Приучать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будущих</w:t>
      </w:r>
      <w:r w:rsidRPr="002F740F">
        <w:rPr>
          <w:rFonts w:ascii="Times New Roman" w:hAnsi="Times New Roman"/>
          <w:sz w:val="26"/>
          <w:szCs w:val="26"/>
        </w:rPr>
        <w:t xml:space="preserve"> </w:t>
      </w:r>
      <w:r w:rsidRPr="002F740F">
        <w:rPr>
          <w:rFonts w:ascii="Times New Roman" w:hAnsi="Times New Roman" w:hint="cs"/>
          <w:sz w:val="26"/>
          <w:szCs w:val="26"/>
        </w:rPr>
        <w:t>школьников</w:t>
      </w:r>
      <w:r w:rsidRPr="002F740F">
        <w:rPr>
          <w:rFonts w:ascii="Times New Roman" w:hAnsi="Times New Roman"/>
          <w:sz w:val="26"/>
          <w:szCs w:val="26"/>
        </w:rPr>
        <w:t xml:space="preserve">  </w:t>
      </w:r>
      <w:r w:rsidRPr="002F740F">
        <w:rPr>
          <w:rFonts w:ascii="Times New Roman" w:hAnsi="Times New Roman" w:hint="cs"/>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проявлять</w:t>
      </w:r>
      <w:r w:rsidRPr="002F740F">
        <w:rPr>
          <w:rFonts w:ascii="Times New Roman" w:hAnsi="Times New Roman"/>
          <w:sz w:val="26"/>
          <w:szCs w:val="26"/>
        </w:rPr>
        <w:t xml:space="preserve"> </w:t>
      </w:r>
      <w:r w:rsidRPr="002F740F">
        <w:rPr>
          <w:rFonts w:ascii="Times New Roman" w:hAnsi="Times New Roman" w:hint="cs"/>
          <w:sz w:val="26"/>
          <w:szCs w:val="26"/>
        </w:rPr>
        <w:t>инициативу</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целью</w:t>
      </w:r>
      <w:r>
        <w:rPr>
          <w:rFonts w:ascii="Times New Roman" w:hAnsi="Times New Roman"/>
          <w:sz w:val="26"/>
          <w:szCs w:val="26"/>
        </w:rPr>
        <w:t xml:space="preserve"> </w:t>
      </w:r>
      <w:r w:rsidRPr="002F740F">
        <w:rPr>
          <w:rFonts w:ascii="Times New Roman" w:hAnsi="Times New Roman" w:hint="cs"/>
          <w:sz w:val="26"/>
          <w:szCs w:val="26"/>
        </w:rPr>
        <w:t>получения</w:t>
      </w:r>
      <w:r w:rsidRPr="002F740F">
        <w:rPr>
          <w:rFonts w:ascii="Times New Roman" w:hAnsi="Times New Roman"/>
          <w:sz w:val="26"/>
          <w:szCs w:val="26"/>
        </w:rPr>
        <w:t xml:space="preserve"> </w:t>
      </w:r>
      <w:r w:rsidRPr="002F740F">
        <w:rPr>
          <w:rFonts w:ascii="Times New Roman" w:hAnsi="Times New Roman" w:hint="cs"/>
          <w:sz w:val="26"/>
          <w:szCs w:val="26"/>
        </w:rPr>
        <w:t>новых</w:t>
      </w:r>
      <w:r w:rsidRPr="002F740F">
        <w:rPr>
          <w:rFonts w:ascii="Times New Roman" w:hAnsi="Times New Roman"/>
          <w:sz w:val="26"/>
          <w:szCs w:val="26"/>
        </w:rPr>
        <w:t xml:space="preserve"> </w:t>
      </w:r>
      <w:r w:rsidRPr="002F740F">
        <w:rPr>
          <w:rFonts w:ascii="Times New Roman" w:hAnsi="Times New Roman" w:hint="cs"/>
          <w:sz w:val="26"/>
          <w:szCs w:val="26"/>
        </w:rPr>
        <w:t>знаний</w:t>
      </w:r>
      <w:r>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речь</w:t>
      </w:r>
      <w:r w:rsidRPr="002F740F">
        <w:rPr>
          <w:rFonts w:ascii="Times New Roman" w:hAnsi="Times New Roman"/>
          <w:sz w:val="26"/>
          <w:szCs w:val="26"/>
        </w:rPr>
        <w:t xml:space="preserve"> </w:t>
      </w:r>
      <w:r w:rsidRPr="002F740F">
        <w:rPr>
          <w:rFonts w:ascii="Times New Roman" w:hAnsi="Times New Roman" w:hint="cs"/>
          <w:sz w:val="26"/>
          <w:szCs w:val="26"/>
        </w:rPr>
        <w:t>как</w:t>
      </w:r>
      <w:r w:rsidRPr="002F740F">
        <w:rPr>
          <w:rFonts w:ascii="Times New Roman" w:hAnsi="Times New Roman"/>
          <w:sz w:val="26"/>
          <w:szCs w:val="26"/>
        </w:rPr>
        <w:t xml:space="preserve"> </w:t>
      </w:r>
      <w:r w:rsidRPr="002F740F">
        <w:rPr>
          <w:rFonts w:ascii="Times New Roman" w:hAnsi="Times New Roman" w:hint="cs"/>
          <w:sz w:val="26"/>
          <w:szCs w:val="26"/>
        </w:rPr>
        <w:t>средство</w:t>
      </w:r>
      <w:r w:rsidRPr="002F740F">
        <w:rPr>
          <w:rFonts w:ascii="Times New Roman" w:hAnsi="Times New Roman"/>
          <w:sz w:val="26"/>
          <w:szCs w:val="26"/>
        </w:rPr>
        <w:t xml:space="preserve"> </w:t>
      </w:r>
      <w:r w:rsidRPr="002F740F">
        <w:rPr>
          <w:rFonts w:ascii="Times New Roman" w:hAnsi="Times New Roman" w:hint="cs"/>
          <w:sz w:val="26"/>
          <w:szCs w:val="26"/>
        </w:rPr>
        <w:t>общения</w:t>
      </w:r>
      <w:r>
        <w:rPr>
          <w:rFonts w:ascii="Times New Roman" w:hAnsi="Times New Roman"/>
          <w:sz w:val="26"/>
          <w:szCs w:val="26"/>
        </w:rPr>
        <w:t xml:space="preserve">. </w:t>
      </w:r>
      <w:r w:rsidRPr="002F740F">
        <w:rPr>
          <w:rFonts w:ascii="Times New Roman" w:hAnsi="Times New Roman" w:hint="cs"/>
          <w:sz w:val="26"/>
          <w:szCs w:val="26"/>
        </w:rPr>
        <w:t>Выяснять</w:t>
      </w:r>
      <w:r w:rsidRPr="002F740F">
        <w:rPr>
          <w:rFonts w:ascii="Times New Roman" w:hAnsi="Times New Roman"/>
          <w:sz w:val="26"/>
          <w:szCs w:val="26"/>
        </w:rPr>
        <w:t xml:space="preserve">, </w:t>
      </w:r>
      <w:r w:rsidRPr="002F740F">
        <w:rPr>
          <w:rFonts w:ascii="Times New Roman" w:hAnsi="Times New Roman" w:hint="cs"/>
          <w:sz w:val="26"/>
          <w:szCs w:val="26"/>
        </w:rPr>
        <w:t>что</w:t>
      </w:r>
      <w:r w:rsidRPr="002F740F">
        <w:rPr>
          <w:rFonts w:ascii="Times New Roman" w:hAnsi="Times New Roman"/>
          <w:sz w:val="26"/>
          <w:szCs w:val="26"/>
        </w:rPr>
        <w:t xml:space="preserve"> </w:t>
      </w:r>
      <w:r w:rsidRPr="002F740F">
        <w:rPr>
          <w:rFonts w:ascii="Times New Roman" w:hAnsi="Times New Roman" w:hint="cs"/>
          <w:sz w:val="26"/>
          <w:szCs w:val="26"/>
        </w:rPr>
        <w:t>дети</w:t>
      </w:r>
      <w:r w:rsidRPr="002F740F">
        <w:rPr>
          <w:rFonts w:ascii="Times New Roman" w:hAnsi="Times New Roman"/>
          <w:sz w:val="26"/>
          <w:szCs w:val="26"/>
        </w:rPr>
        <w:t xml:space="preserve">  </w:t>
      </w:r>
      <w:r w:rsidRPr="002F740F">
        <w:rPr>
          <w:rFonts w:ascii="Times New Roman" w:hAnsi="Times New Roman" w:hint="cs"/>
          <w:sz w:val="26"/>
          <w:szCs w:val="26"/>
        </w:rPr>
        <w:t>хотели</w:t>
      </w:r>
      <w:r w:rsidRPr="002F740F">
        <w:rPr>
          <w:rFonts w:ascii="Times New Roman" w:hAnsi="Times New Roman"/>
          <w:sz w:val="26"/>
          <w:szCs w:val="26"/>
        </w:rPr>
        <w:t xml:space="preserve"> </w:t>
      </w:r>
      <w:r w:rsidRPr="002F740F">
        <w:rPr>
          <w:rFonts w:ascii="Times New Roman" w:hAnsi="Times New Roman" w:hint="cs"/>
          <w:sz w:val="26"/>
          <w:szCs w:val="26"/>
        </w:rPr>
        <w:t>бы</w:t>
      </w:r>
      <w:r w:rsidRPr="002F740F">
        <w:rPr>
          <w:rFonts w:ascii="Times New Roman" w:hAnsi="Times New Roman"/>
          <w:sz w:val="26"/>
          <w:szCs w:val="26"/>
        </w:rPr>
        <w:t xml:space="preserve"> </w:t>
      </w:r>
      <w:r w:rsidRPr="002F740F">
        <w:rPr>
          <w:rFonts w:ascii="Times New Roman" w:hAnsi="Times New Roman" w:hint="cs"/>
          <w:sz w:val="26"/>
          <w:szCs w:val="26"/>
        </w:rPr>
        <w:t>увидеть</w:t>
      </w:r>
      <w:r w:rsidRPr="002F740F">
        <w:rPr>
          <w:rFonts w:ascii="Times New Roman" w:hAnsi="Times New Roman"/>
          <w:sz w:val="26"/>
          <w:szCs w:val="26"/>
        </w:rPr>
        <w:t xml:space="preserve"> </w:t>
      </w:r>
      <w:r w:rsidRPr="002F740F">
        <w:rPr>
          <w:rFonts w:ascii="Times New Roman" w:hAnsi="Times New Roman" w:hint="cs"/>
          <w:sz w:val="26"/>
          <w:szCs w:val="26"/>
        </w:rPr>
        <w:t>своими</w:t>
      </w:r>
      <w:r w:rsidRPr="002F740F">
        <w:rPr>
          <w:rFonts w:ascii="Times New Roman" w:hAnsi="Times New Roman"/>
          <w:sz w:val="26"/>
          <w:szCs w:val="26"/>
        </w:rPr>
        <w:t xml:space="preserve"> </w:t>
      </w:r>
      <w:r w:rsidRPr="002F740F">
        <w:rPr>
          <w:rFonts w:ascii="Times New Roman" w:hAnsi="Times New Roman" w:hint="cs"/>
          <w:sz w:val="26"/>
          <w:szCs w:val="26"/>
        </w:rPr>
        <w:t>глазами</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чем</w:t>
      </w:r>
      <w:r w:rsidRPr="002F740F">
        <w:rPr>
          <w:rFonts w:ascii="Times New Roman" w:hAnsi="Times New Roman"/>
          <w:sz w:val="26"/>
          <w:szCs w:val="26"/>
        </w:rPr>
        <w:t xml:space="preserve"> </w:t>
      </w:r>
      <w:r w:rsidRPr="002F740F">
        <w:rPr>
          <w:rFonts w:ascii="Times New Roman" w:hAnsi="Times New Roman" w:hint="cs"/>
          <w:sz w:val="26"/>
          <w:szCs w:val="26"/>
        </w:rPr>
        <w:t>хотели</w:t>
      </w:r>
      <w:r w:rsidRPr="002F740F">
        <w:rPr>
          <w:rFonts w:ascii="Times New Roman" w:hAnsi="Times New Roman"/>
          <w:sz w:val="26"/>
          <w:szCs w:val="26"/>
        </w:rPr>
        <w:t xml:space="preserve"> </w:t>
      </w:r>
      <w:r w:rsidRPr="002F740F">
        <w:rPr>
          <w:rFonts w:ascii="Times New Roman" w:hAnsi="Times New Roman" w:hint="cs"/>
          <w:sz w:val="26"/>
          <w:szCs w:val="26"/>
        </w:rPr>
        <w:t>бы</w:t>
      </w:r>
      <w:r w:rsidRPr="002F740F">
        <w:rPr>
          <w:rFonts w:ascii="Times New Roman" w:hAnsi="Times New Roman"/>
          <w:sz w:val="26"/>
          <w:szCs w:val="26"/>
        </w:rPr>
        <w:t xml:space="preserve"> </w:t>
      </w:r>
      <w:r w:rsidRPr="002F740F">
        <w:rPr>
          <w:rFonts w:ascii="Times New Roman" w:hAnsi="Times New Roman" w:hint="cs"/>
          <w:sz w:val="26"/>
          <w:szCs w:val="26"/>
        </w:rPr>
        <w:t>узнать</w:t>
      </w:r>
      <w:r w:rsidRPr="002F740F">
        <w:rPr>
          <w:rFonts w:ascii="Times New Roman" w:hAnsi="Times New Roman"/>
          <w:sz w:val="26"/>
          <w:szCs w:val="26"/>
        </w:rPr>
        <w:t xml:space="preserve">, </w:t>
      </w:r>
      <w:r w:rsidRPr="002F740F">
        <w:rPr>
          <w:rFonts w:ascii="Times New Roman" w:hAnsi="Times New Roman" w:hint="cs"/>
          <w:sz w:val="26"/>
          <w:szCs w:val="26"/>
        </w:rPr>
        <w:t>в</w:t>
      </w:r>
      <w:r>
        <w:rPr>
          <w:rFonts w:ascii="Times New Roman" w:hAnsi="Times New Roman"/>
          <w:sz w:val="26"/>
          <w:szCs w:val="26"/>
        </w:rPr>
        <w:t xml:space="preserve">  </w:t>
      </w:r>
      <w:r w:rsidRPr="002F740F">
        <w:rPr>
          <w:rFonts w:ascii="Times New Roman" w:hAnsi="Times New Roman" w:hint="cs"/>
          <w:sz w:val="26"/>
          <w:szCs w:val="26"/>
        </w:rPr>
        <w:t>какие</w:t>
      </w:r>
      <w:r w:rsidRPr="002F740F">
        <w:rPr>
          <w:rFonts w:ascii="Times New Roman" w:hAnsi="Times New Roman"/>
          <w:sz w:val="26"/>
          <w:szCs w:val="26"/>
        </w:rPr>
        <w:t xml:space="preserve"> </w:t>
      </w:r>
      <w:r w:rsidRPr="002F740F">
        <w:rPr>
          <w:rFonts w:ascii="Times New Roman" w:hAnsi="Times New Roman" w:hint="cs"/>
          <w:sz w:val="26"/>
          <w:szCs w:val="26"/>
        </w:rPr>
        <w:t>настольные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интеллектуальные</w:t>
      </w:r>
      <w:r w:rsidRPr="002F740F">
        <w:rPr>
          <w:rFonts w:ascii="Times New Roman" w:hAnsi="Times New Roman"/>
          <w:sz w:val="26"/>
          <w:szCs w:val="26"/>
        </w:rPr>
        <w:t xml:space="preserve"> </w:t>
      </w:r>
      <w:r w:rsidRPr="002F740F">
        <w:rPr>
          <w:rFonts w:ascii="Times New Roman" w:hAnsi="Times New Roman" w:hint="cs"/>
          <w:sz w:val="26"/>
          <w:szCs w:val="26"/>
        </w:rPr>
        <w:t>игры</w:t>
      </w:r>
      <w:r w:rsidRPr="002F740F">
        <w:rPr>
          <w:rFonts w:ascii="Times New Roman" w:hAnsi="Times New Roman"/>
          <w:sz w:val="26"/>
          <w:szCs w:val="26"/>
        </w:rPr>
        <w:t xml:space="preserve"> </w:t>
      </w:r>
      <w:r w:rsidRPr="002F740F">
        <w:rPr>
          <w:rFonts w:ascii="Times New Roman" w:hAnsi="Times New Roman" w:hint="cs"/>
          <w:sz w:val="26"/>
          <w:szCs w:val="26"/>
        </w:rPr>
        <w:t>хотели</w:t>
      </w:r>
      <w:r w:rsidRPr="002F740F">
        <w:rPr>
          <w:rFonts w:ascii="Times New Roman" w:hAnsi="Times New Roman"/>
          <w:sz w:val="26"/>
          <w:szCs w:val="26"/>
        </w:rPr>
        <w:t xml:space="preserve"> </w:t>
      </w:r>
      <w:r w:rsidRPr="002F740F">
        <w:rPr>
          <w:rFonts w:ascii="Times New Roman" w:hAnsi="Times New Roman" w:hint="cs"/>
          <w:sz w:val="26"/>
          <w:szCs w:val="26"/>
        </w:rPr>
        <w:t>бы</w:t>
      </w:r>
      <w:r w:rsidRPr="002F740F">
        <w:rPr>
          <w:rFonts w:ascii="Times New Roman" w:hAnsi="Times New Roman"/>
          <w:sz w:val="26"/>
          <w:szCs w:val="26"/>
        </w:rPr>
        <w:t xml:space="preserve"> </w:t>
      </w:r>
      <w:r w:rsidRPr="002F740F">
        <w:rPr>
          <w:rFonts w:ascii="Times New Roman" w:hAnsi="Times New Roman" w:hint="cs"/>
          <w:sz w:val="26"/>
          <w:szCs w:val="26"/>
        </w:rPr>
        <w:t>научиться</w:t>
      </w:r>
      <w:r w:rsidRPr="002F740F">
        <w:rPr>
          <w:rFonts w:ascii="Times New Roman" w:hAnsi="Times New Roman"/>
          <w:sz w:val="26"/>
          <w:szCs w:val="26"/>
        </w:rPr>
        <w:t xml:space="preserve"> </w:t>
      </w:r>
      <w:r w:rsidRPr="002F740F">
        <w:rPr>
          <w:rFonts w:ascii="Times New Roman" w:hAnsi="Times New Roman" w:hint="cs"/>
          <w:sz w:val="26"/>
          <w:szCs w:val="26"/>
        </w:rPr>
        <w:t>играть</w:t>
      </w:r>
      <w:r w:rsidRPr="002F740F">
        <w:rPr>
          <w:rFonts w:ascii="Times New Roman" w:hAnsi="Times New Roman"/>
          <w:sz w:val="26"/>
          <w:szCs w:val="26"/>
        </w:rPr>
        <w:t xml:space="preserve">, </w:t>
      </w:r>
      <w:r w:rsidRPr="002F740F">
        <w:rPr>
          <w:rFonts w:ascii="Times New Roman" w:hAnsi="Times New Roman" w:hint="cs"/>
          <w:sz w:val="26"/>
          <w:szCs w:val="26"/>
        </w:rPr>
        <w:t>какие</w:t>
      </w:r>
      <w:r>
        <w:rPr>
          <w:rFonts w:ascii="Times New Roman" w:hAnsi="Times New Roman"/>
          <w:sz w:val="26"/>
          <w:szCs w:val="26"/>
        </w:rPr>
        <w:t xml:space="preserve"> </w:t>
      </w:r>
      <w:r w:rsidRPr="002F740F">
        <w:rPr>
          <w:rFonts w:ascii="Times New Roman" w:hAnsi="Times New Roman" w:hint="cs"/>
          <w:sz w:val="26"/>
          <w:szCs w:val="26"/>
        </w:rPr>
        <w:t>мультфильмы</w:t>
      </w:r>
      <w:r w:rsidRPr="002F740F">
        <w:rPr>
          <w:rFonts w:ascii="Times New Roman" w:hAnsi="Times New Roman"/>
          <w:sz w:val="26"/>
          <w:szCs w:val="26"/>
        </w:rPr>
        <w:t xml:space="preserve"> </w:t>
      </w:r>
      <w:r w:rsidRPr="002F740F">
        <w:rPr>
          <w:rFonts w:ascii="Times New Roman" w:hAnsi="Times New Roman" w:hint="cs"/>
          <w:sz w:val="26"/>
          <w:szCs w:val="26"/>
        </w:rPr>
        <w:t>готовы</w:t>
      </w:r>
      <w:r w:rsidRPr="002F740F">
        <w:rPr>
          <w:rFonts w:ascii="Times New Roman" w:hAnsi="Times New Roman"/>
          <w:sz w:val="26"/>
          <w:szCs w:val="26"/>
        </w:rPr>
        <w:t xml:space="preserve"> </w:t>
      </w:r>
      <w:r w:rsidRPr="002F740F">
        <w:rPr>
          <w:rFonts w:ascii="Times New Roman" w:hAnsi="Times New Roman" w:hint="cs"/>
          <w:sz w:val="26"/>
          <w:szCs w:val="26"/>
        </w:rPr>
        <w:t>смотреть</w:t>
      </w:r>
      <w:r w:rsidRPr="002F740F">
        <w:rPr>
          <w:rFonts w:ascii="Times New Roman" w:hAnsi="Times New Roman"/>
          <w:sz w:val="26"/>
          <w:szCs w:val="26"/>
        </w:rPr>
        <w:t xml:space="preserve"> </w:t>
      </w:r>
      <w:r w:rsidRPr="002F740F">
        <w:rPr>
          <w:rFonts w:ascii="Times New Roman" w:hAnsi="Times New Roman" w:hint="cs"/>
          <w:sz w:val="26"/>
          <w:szCs w:val="26"/>
        </w:rPr>
        <w:t>повторно</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почему</w:t>
      </w:r>
      <w:r w:rsidRPr="002F740F">
        <w:rPr>
          <w:rFonts w:ascii="Times New Roman" w:hAnsi="Times New Roman"/>
          <w:sz w:val="26"/>
          <w:szCs w:val="26"/>
        </w:rPr>
        <w:t xml:space="preserve">, </w:t>
      </w:r>
      <w:r w:rsidRPr="002F740F">
        <w:rPr>
          <w:rFonts w:ascii="Times New Roman" w:hAnsi="Times New Roman" w:hint="cs"/>
          <w:sz w:val="26"/>
          <w:szCs w:val="26"/>
        </w:rPr>
        <w:t>какие</w:t>
      </w:r>
      <w:r w:rsidRPr="002F740F">
        <w:rPr>
          <w:rFonts w:ascii="Times New Roman" w:hAnsi="Times New Roman"/>
          <w:sz w:val="26"/>
          <w:szCs w:val="26"/>
        </w:rPr>
        <w:t xml:space="preserve"> </w:t>
      </w:r>
      <w:r w:rsidRPr="002F740F">
        <w:rPr>
          <w:rFonts w:ascii="Times New Roman" w:hAnsi="Times New Roman" w:hint="cs"/>
          <w:sz w:val="26"/>
          <w:szCs w:val="26"/>
        </w:rPr>
        <w:t>рассказы</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чем</w:t>
      </w:r>
      <w:r>
        <w:rPr>
          <w:rFonts w:ascii="Times New Roman" w:hAnsi="Times New Roman"/>
          <w:sz w:val="26"/>
          <w:szCs w:val="26"/>
        </w:rPr>
        <w:t xml:space="preserve">) </w:t>
      </w:r>
      <w:r w:rsidRPr="002F740F">
        <w:rPr>
          <w:rFonts w:ascii="Times New Roman" w:hAnsi="Times New Roman" w:hint="cs"/>
          <w:sz w:val="26"/>
          <w:szCs w:val="26"/>
        </w:rPr>
        <w:t>предпочитают</w:t>
      </w:r>
      <w:r w:rsidRPr="002F740F">
        <w:rPr>
          <w:rFonts w:ascii="Times New Roman" w:hAnsi="Times New Roman"/>
          <w:sz w:val="26"/>
          <w:szCs w:val="26"/>
        </w:rPr>
        <w:t xml:space="preserve"> </w:t>
      </w:r>
      <w:r w:rsidRPr="002F740F">
        <w:rPr>
          <w:rFonts w:ascii="Times New Roman" w:hAnsi="Times New Roman" w:hint="cs"/>
          <w:sz w:val="26"/>
          <w:szCs w:val="26"/>
        </w:rPr>
        <w:t>слушать</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т</w:t>
      </w:r>
      <w:r w:rsidRPr="002F740F">
        <w:rPr>
          <w:rFonts w:ascii="Times New Roman" w:hAnsi="Times New Roman"/>
          <w:sz w:val="26"/>
          <w:szCs w:val="26"/>
        </w:rPr>
        <w:t xml:space="preserve">. </w:t>
      </w:r>
      <w:r w:rsidRPr="002F740F">
        <w:rPr>
          <w:rFonts w:ascii="Times New Roman" w:hAnsi="Times New Roman" w:hint="cs"/>
          <w:sz w:val="26"/>
          <w:szCs w:val="26"/>
        </w:rPr>
        <w:t>п</w:t>
      </w:r>
      <w:r>
        <w:rPr>
          <w:rFonts w:ascii="Times New Roman" w:hAnsi="Times New Roman"/>
          <w:sz w:val="26"/>
          <w:szCs w:val="26"/>
        </w:rPr>
        <w:t xml:space="preserve">. </w:t>
      </w:r>
      <w:r w:rsidRPr="002F740F">
        <w:rPr>
          <w:rFonts w:ascii="Times New Roman" w:hAnsi="Times New Roman" w:hint="cs"/>
          <w:sz w:val="26"/>
          <w:szCs w:val="26"/>
        </w:rPr>
        <w:t>Опираясь</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опыт</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учитывая</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предпочтения</w:t>
      </w:r>
      <w:r w:rsidRPr="002F740F">
        <w:rPr>
          <w:rFonts w:ascii="Times New Roman" w:hAnsi="Times New Roman"/>
          <w:sz w:val="26"/>
          <w:szCs w:val="26"/>
        </w:rPr>
        <w:t xml:space="preserve">, </w:t>
      </w:r>
      <w:r w:rsidRPr="002F740F">
        <w:rPr>
          <w:rFonts w:ascii="Times New Roman" w:hAnsi="Times New Roman" w:hint="cs"/>
          <w:sz w:val="26"/>
          <w:szCs w:val="26"/>
        </w:rPr>
        <w:t>подбирать</w:t>
      </w:r>
      <w:r w:rsidRPr="002F740F">
        <w:rPr>
          <w:rFonts w:ascii="Times New Roman" w:hAnsi="Times New Roman"/>
          <w:sz w:val="26"/>
          <w:szCs w:val="26"/>
        </w:rPr>
        <w:t xml:space="preserve"> </w:t>
      </w:r>
      <w:r w:rsidRPr="002F740F">
        <w:rPr>
          <w:rFonts w:ascii="Times New Roman" w:hAnsi="Times New Roman" w:hint="cs"/>
          <w:sz w:val="26"/>
          <w:szCs w:val="26"/>
        </w:rPr>
        <w:t>наглядные</w:t>
      </w:r>
      <w:r w:rsidRPr="002F740F">
        <w:rPr>
          <w:rFonts w:ascii="Times New Roman" w:hAnsi="Times New Roman"/>
          <w:sz w:val="26"/>
          <w:szCs w:val="26"/>
        </w:rPr>
        <w:t xml:space="preserve"> </w:t>
      </w:r>
      <w:r w:rsidRPr="002F740F">
        <w:rPr>
          <w:rFonts w:ascii="Times New Roman" w:hAnsi="Times New Roman" w:hint="cs"/>
          <w:sz w:val="26"/>
          <w:szCs w:val="26"/>
        </w:rPr>
        <w:t>материалы</w:t>
      </w:r>
      <w:r w:rsidRPr="002F740F">
        <w:rPr>
          <w:rFonts w:ascii="Times New Roman" w:hAnsi="Times New Roman"/>
          <w:sz w:val="26"/>
          <w:szCs w:val="26"/>
        </w:rPr>
        <w:t xml:space="preserve"> </w:t>
      </w:r>
      <w:r w:rsidRPr="002F740F">
        <w:rPr>
          <w:rFonts w:ascii="Times New Roman" w:hAnsi="Times New Roman" w:hint="cs"/>
          <w:sz w:val="26"/>
          <w:szCs w:val="26"/>
        </w:rPr>
        <w:t>для</w:t>
      </w:r>
      <w:r w:rsidRPr="002F740F">
        <w:rPr>
          <w:rFonts w:ascii="Times New Roman" w:hAnsi="Times New Roman"/>
          <w:sz w:val="26"/>
          <w:szCs w:val="26"/>
        </w:rPr>
        <w:t xml:space="preserve"> </w:t>
      </w:r>
      <w:r w:rsidRPr="002F740F">
        <w:rPr>
          <w:rFonts w:ascii="Times New Roman" w:hAnsi="Times New Roman" w:hint="cs"/>
          <w:sz w:val="26"/>
          <w:szCs w:val="26"/>
        </w:rPr>
        <w:t>самостоятельного</w:t>
      </w:r>
      <w:r w:rsidRPr="002F740F">
        <w:rPr>
          <w:rFonts w:ascii="Times New Roman" w:hAnsi="Times New Roman"/>
          <w:sz w:val="26"/>
          <w:szCs w:val="26"/>
        </w:rPr>
        <w:t xml:space="preserve"> </w:t>
      </w:r>
      <w:r w:rsidRPr="002F740F">
        <w:rPr>
          <w:rFonts w:ascii="Times New Roman" w:hAnsi="Times New Roman" w:hint="cs"/>
          <w:sz w:val="26"/>
          <w:szCs w:val="26"/>
        </w:rPr>
        <w:t>восприятия</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последующим</w:t>
      </w:r>
      <w:r w:rsidRPr="002F740F">
        <w:rPr>
          <w:rFonts w:ascii="Times New Roman" w:hAnsi="Times New Roman"/>
          <w:sz w:val="26"/>
          <w:szCs w:val="26"/>
        </w:rPr>
        <w:t xml:space="preserve"> </w:t>
      </w:r>
      <w:r w:rsidRPr="002F740F">
        <w:rPr>
          <w:rFonts w:ascii="Times New Roman" w:hAnsi="Times New Roman" w:hint="cs"/>
          <w:sz w:val="26"/>
          <w:szCs w:val="26"/>
        </w:rPr>
        <w:t>обсуждением</w:t>
      </w:r>
      <w:r w:rsidRPr="002F740F">
        <w:rPr>
          <w:rFonts w:ascii="Times New Roman" w:hAnsi="Times New Roman"/>
          <w:sz w:val="26"/>
          <w:szCs w:val="26"/>
        </w:rPr>
        <w:t xml:space="preserve"> </w:t>
      </w:r>
      <w:r w:rsidRPr="002F740F">
        <w:rPr>
          <w:rFonts w:ascii="Times New Roman" w:hAnsi="Times New Roman" w:hint="cs"/>
          <w:sz w:val="26"/>
          <w:szCs w:val="26"/>
        </w:rPr>
        <w:t>с</w:t>
      </w:r>
      <w:r>
        <w:rPr>
          <w:rFonts w:ascii="Times New Roman" w:hAnsi="Times New Roman"/>
          <w:sz w:val="26"/>
          <w:szCs w:val="26"/>
        </w:rPr>
        <w:t xml:space="preserve"> </w:t>
      </w:r>
      <w:r w:rsidRPr="002F740F">
        <w:rPr>
          <w:rFonts w:ascii="Times New Roman" w:hAnsi="Times New Roman" w:hint="cs"/>
          <w:sz w:val="26"/>
          <w:szCs w:val="26"/>
        </w:rPr>
        <w:t>воспитателем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сверстниками</w:t>
      </w:r>
      <w:r>
        <w:rPr>
          <w:rFonts w:ascii="Times New Roman" w:hAnsi="Times New Roman"/>
          <w:sz w:val="26"/>
          <w:szCs w:val="26"/>
        </w:rPr>
        <w:t xml:space="preserve">. </w:t>
      </w:r>
      <w:r w:rsidRPr="002F740F">
        <w:rPr>
          <w:rFonts w:ascii="Times New Roman" w:hAnsi="Times New Roman" w:hint="cs"/>
          <w:sz w:val="26"/>
          <w:szCs w:val="26"/>
        </w:rPr>
        <w:t>Уточнять</w:t>
      </w:r>
      <w:r w:rsidRPr="002F740F">
        <w:rPr>
          <w:rFonts w:ascii="Times New Roman" w:hAnsi="Times New Roman"/>
          <w:sz w:val="26"/>
          <w:szCs w:val="26"/>
        </w:rPr>
        <w:t xml:space="preserve"> </w:t>
      </w:r>
      <w:r w:rsidRPr="002F740F">
        <w:rPr>
          <w:rFonts w:ascii="Times New Roman" w:hAnsi="Times New Roman" w:hint="cs"/>
          <w:sz w:val="26"/>
          <w:szCs w:val="26"/>
        </w:rPr>
        <w:t>высказывания</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им</w:t>
      </w:r>
      <w:r w:rsidRPr="002F740F">
        <w:rPr>
          <w:rFonts w:ascii="Times New Roman" w:hAnsi="Times New Roman"/>
          <w:sz w:val="26"/>
          <w:szCs w:val="26"/>
        </w:rPr>
        <w:t xml:space="preserve"> </w:t>
      </w:r>
      <w:r w:rsidRPr="002F740F">
        <w:rPr>
          <w:rFonts w:ascii="Times New Roman" w:hAnsi="Times New Roman" w:hint="cs"/>
          <w:sz w:val="26"/>
          <w:szCs w:val="26"/>
        </w:rPr>
        <w:t>более</w:t>
      </w:r>
      <w:r w:rsidRPr="002F740F">
        <w:rPr>
          <w:rFonts w:ascii="Times New Roman" w:hAnsi="Times New Roman"/>
          <w:sz w:val="26"/>
          <w:szCs w:val="26"/>
        </w:rPr>
        <w:t xml:space="preserve"> </w:t>
      </w:r>
      <w:r w:rsidRPr="002F740F">
        <w:rPr>
          <w:rFonts w:ascii="Times New Roman" w:hAnsi="Times New Roman" w:hint="cs"/>
          <w:sz w:val="26"/>
          <w:szCs w:val="26"/>
        </w:rPr>
        <w:t>точно</w:t>
      </w:r>
      <w:r w:rsidRPr="002F740F">
        <w:rPr>
          <w:rFonts w:ascii="Times New Roman" w:hAnsi="Times New Roman"/>
          <w:sz w:val="26"/>
          <w:szCs w:val="26"/>
        </w:rPr>
        <w:t xml:space="preserve"> </w:t>
      </w:r>
      <w:r w:rsidRPr="002F740F">
        <w:rPr>
          <w:rFonts w:ascii="Times New Roman" w:hAnsi="Times New Roman" w:hint="cs"/>
          <w:sz w:val="26"/>
          <w:szCs w:val="26"/>
        </w:rPr>
        <w:t>характеризовать</w:t>
      </w:r>
      <w:r w:rsidRPr="002F740F">
        <w:rPr>
          <w:rFonts w:ascii="Times New Roman" w:hAnsi="Times New Roman"/>
          <w:sz w:val="26"/>
          <w:szCs w:val="26"/>
        </w:rPr>
        <w:t xml:space="preserve"> </w:t>
      </w:r>
      <w:r w:rsidRPr="002F740F">
        <w:rPr>
          <w:rFonts w:ascii="Times New Roman" w:hAnsi="Times New Roman" w:hint="cs"/>
          <w:sz w:val="26"/>
          <w:szCs w:val="26"/>
        </w:rPr>
        <w:t>объект</w:t>
      </w:r>
      <w:r>
        <w:rPr>
          <w:rFonts w:ascii="Times New Roman" w:hAnsi="Times New Roman"/>
          <w:sz w:val="26"/>
          <w:szCs w:val="26"/>
        </w:rPr>
        <w:t xml:space="preserve">, </w:t>
      </w:r>
      <w:r w:rsidRPr="002F740F">
        <w:rPr>
          <w:rFonts w:ascii="Times New Roman" w:hAnsi="Times New Roman" w:hint="cs"/>
          <w:sz w:val="26"/>
          <w:szCs w:val="26"/>
        </w:rPr>
        <w:t>ситуацию</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высказывать</w:t>
      </w:r>
      <w:r w:rsidRPr="002F740F">
        <w:rPr>
          <w:rFonts w:ascii="Times New Roman" w:hAnsi="Times New Roman"/>
          <w:sz w:val="26"/>
          <w:szCs w:val="26"/>
        </w:rPr>
        <w:t xml:space="preserve"> </w:t>
      </w:r>
      <w:r w:rsidRPr="002F740F">
        <w:rPr>
          <w:rFonts w:ascii="Times New Roman" w:hAnsi="Times New Roman" w:hint="cs"/>
          <w:sz w:val="26"/>
          <w:szCs w:val="26"/>
        </w:rPr>
        <w:t>предположения</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делать</w:t>
      </w:r>
      <w:r w:rsidRPr="002F740F">
        <w:rPr>
          <w:rFonts w:ascii="Times New Roman" w:hAnsi="Times New Roman"/>
          <w:sz w:val="26"/>
          <w:szCs w:val="26"/>
        </w:rPr>
        <w:t xml:space="preserve"> </w:t>
      </w:r>
      <w:r w:rsidRPr="002F740F">
        <w:rPr>
          <w:rFonts w:ascii="Times New Roman" w:hAnsi="Times New Roman" w:hint="cs"/>
          <w:sz w:val="26"/>
          <w:szCs w:val="26"/>
        </w:rPr>
        <w:t>простейшие</w:t>
      </w:r>
      <w:r w:rsidRPr="002F740F">
        <w:rPr>
          <w:rFonts w:ascii="Times New Roman" w:hAnsi="Times New Roman"/>
          <w:sz w:val="26"/>
          <w:szCs w:val="26"/>
        </w:rPr>
        <w:t xml:space="preserve"> </w:t>
      </w:r>
      <w:r w:rsidRPr="002F740F">
        <w:rPr>
          <w:rFonts w:ascii="Times New Roman" w:hAnsi="Times New Roman" w:hint="cs"/>
          <w:sz w:val="26"/>
          <w:szCs w:val="26"/>
        </w:rPr>
        <w:t>выводы</w:t>
      </w:r>
      <w:r w:rsidRPr="002F740F">
        <w:rPr>
          <w:rFonts w:ascii="Times New Roman" w:hAnsi="Times New Roman"/>
          <w:sz w:val="26"/>
          <w:szCs w:val="26"/>
        </w:rPr>
        <w:t xml:space="preserve">, </w:t>
      </w:r>
      <w:r w:rsidRPr="002F740F">
        <w:rPr>
          <w:rFonts w:ascii="Times New Roman" w:hAnsi="Times New Roman" w:hint="cs"/>
          <w:sz w:val="26"/>
          <w:szCs w:val="26"/>
        </w:rPr>
        <w:t>излагать</w:t>
      </w:r>
      <w:r>
        <w:rPr>
          <w:rFonts w:ascii="Times New Roman" w:hAnsi="Times New Roman"/>
          <w:sz w:val="26"/>
          <w:szCs w:val="26"/>
        </w:rPr>
        <w:t xml:space="preserve"> </w:t>
      </w:r>
      <w:r w:rsidRPr="002F740F">
        <w:rPr>
          <w:rFonts w:ascii="Times New Roman" w:hAnsi="Times New Roman" w:hint="cs"/>
          <w:sz w:val="26"/>
          <w:szCs w:val="26"/>
        </w:rPr>
        <w:t>свои</w:t>
      </w:r>
      <w:r w:rsidRPr="002F740F">
        <w:rPr>
          <w:rFonts w:ascii="Times New Roman" w:hAnsi="Times New Roman"/>
          <w:sz w:val="26"/>
          <w:szCs w:val="26"/>
        </w:rPr>
        <w:t xml:space="preserve"> </w:t>
      </w:r>
      <w:r w:rsidRPr="002F740F">
        <w:rPr>
          <w:rFonts w:ascii="Times New Roman" w:hAnsi="Times New Roman" w:hint="cs"/>
          <w:sz w:val="26"/>
          <w:szCs w:val="26"/>
        </w:rPr>
        <w:t>мысли</w:t>
      </w:r>
      <w:r w:rsidRPr="002F740F">
        <w:rPr>
          <w:rFonts w:ascii="Times New Roman" w:hAnsi="Times New Roman"/>
          <w:sz w:val="26"/>
          <w:szCs w:val="26"/>
        </w:rPr>
        <w:t xml:space="preserve"> </w:t>
      </w:r>
      <w:r w:rsidRPr="002F740F">
        <w:rPr>
          <w:rFonts w:ascii="Times New Roman" w:hAnsi="Times New Roman" w:hint="cs"/>
          <w:sz w:val="26"/>
          <w:szCs w:val="26"/>
        </w:rPr>
        <w:t>понятно</w:t>
      </w:r>
      <w:r w:rsidRPr="002F740F">
        <w:rPr>
          <w:rFonts w:ascii="Times New Roman" w:hAnsi="Times New Roman"/>
          <w:sz w:val="26"/>
          <w:szCs w:val="26"/>
        </w:rPr>
        <w:t xml:space="preserve"> </w:t>
      </w:r>
      <w:r w:rsidRPr="002F740F">
        <w:rPr>
          <w:rFonts w:ascii="Times New Roman" w:hAnsi="Times New Roman" w:hint="cs"/>
          <w:sz w:val="26"/>
          <w:szCs w:val="26"/>
        </w:rPr>
        <w:t>для</w:t>
      </w:r>
      <w:r w:rsidRPr="002F740F">
        <w:rPr>
          <w:rFonts w:ascii="Times New Roman" w:hAnsi="Times New Roman"/>
          <w:sz w:val="26"/>
          <w:szCs w:val="26"/>
        </w:rPr>
        <w:t xml:space="preserve"> </w:t>
      </w:r>
      <w:r w:rsidRPr="002F740F">
        <w:rPr>
          <w:rFonts w:ascii="Times New Roman" w:hAnsi="Times New Roman" w:hint="cs"/>
          <w:sz w:val="26"/>
          <w:szCs w:val="26"/>
        </w:rPr>
        <w:t>окружающих</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отстаивать</w:t>
      </w:r>
      <w:r w:rsidRPr="002F740F">
        <w:rPr>
          <w:rFonts w:ascii="Times New Roman" w:hAnsi="Times New Roman"/>
          <w:sz w:val="26"/>
          <w:szCs w:val="26"/>
        </w:rPr>
        <w:t xml:space="preserve"> </w:t>
      </w:r>
      <w:r w:rsidRPr="002F740F">
        <w:rPr>
          <w:rFonts w:ascii="Times New Roman" w:hAnsi="Times New Roman" w:hint="cs"/>
          <w:sz w:val="26"/>
          <w:szCs w:val="26"/>
        </w:rPr>
        <w:t>свою</w:t>
      </w:r>
      <w:r w:rsidRPr="002F740F">
        <w:rPr>
          <w:rFonts w:ascii="Times New Roman" w:hAnsi="Times New Roman"/>
          <w:sz w:val="26"/>
          <w:szCs w:val="26"/>
        </w:rPr>
        <w:t xml:space="preserve"> </w:t>
      </w:r>
      <w:r w:rsidRPr="002F740F">
        <w:rPr>
          <w:rFonts w:ascii="Times New Roman" w:hAnsi="Times New Roman" w:hint="cs"/>
          <w:sz w:val="26"/>
          <w:szCs w:val="26"/>
        </w:rPr>
        <w:t>точку</w:t>
      </w:r>
      <w:r w:rsidRPr="002F740F">
        <w:rPr>
          <w:rFonts w:ascii="Times New Roman" w:hAnsi="Times New Roman"/>
          <w:sz w:val="26"/>
          <w:szCs w:val="26"/>
        </w:rPr>
        <w:t xml:space="preserve"> </w:t>
      </w:r>
      <w:r w:rsidRPr="002F740F">
        <w:rPr>
          <w:rFonts w:ascii="Times New Roman" w:hAnsi="Times New Roman" w:hint="cs"/>
          <w:sz w:val="26"/>
          <w:szCs w:val="26"/>
        </w:rPr>
        <w:t>зрения</w:t>
      </w:r>
      <w:r>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осваивать</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речевого</w:t>
      </w:r>
      <w:r w:rsidRPr="002F740F">
        <w:rPr>
          <w:rFonts w:ascii="Times New Roman" w:hAnsi="Times New Roman"/>
          <w:sz w:val="26"/>
          <w:szCs w:val="26"/>
        </w:rPr>
        <w:t xml:space="preserve"> </w:t>
      </w:r>
      <w:r w:rsidRPr="002F740F">
        <w:rPr>
          <w:rFonts w:ascii="Times New Roman" w:hAnsi="Times New Roman" w:hint="cs"/>
          <w:sz w:val="26"/>
          <w:szCs w:val="26"/>
        </w:rPr>
        <w:t>этикета</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содержательно</w:t>
      </w:r>
      <w:r w:rsidRPr="002F740F">
        <w:rPr>
          <w:rFonts w:ascii="Times New Roman" w:hAnsi="Times New Roman"/>
          <w:sz w:val="26"/>
          <w:szCs w:val="26"/>
        </w:rPr>
        <w:t xml:space="preserve">, </w:t>
      </w:r>
      <w:r w:rsidRPr="002F740F">
        <w:rPr>
          <w:rFonts w:ascii="Times New Roman" w:hAnsi="Times New Roman" w:hint="cs"/>
          <w:sz w:val="26"/>
          <w:szCs w:val="26"/>
        </w:rPr>
        <w:t>эмоционально</w:t>
      </w:r>
      <w:r w:rsidRPr="002F740F">
        <w:rPr>
          <w:rFonts w:ascii="Times New Roman" w:hAnsi="Times New Roman"/>
          <w:sz w:val="26"/>
          <w:szCs w:val="26"/>
        </w:rPr>
        <w:t xml:space="preserve"> </w:t>
      </w:r>
      <w:r w:rsidRPr="002F740F">
        <w:rPr>
          <w:rFonts w:ascii="Times New Roman" w:hAnsi="Times New Roman" w:hint="cs"/>
          <w:sz w:val="26"/>
          <w:szCs w:val="26"/>
        </w:rPr>
        <w:t>рассказывать</w:t>
      </w:r>
      <w:r w:rsidRPr="002F740F">
        <w:rPr>
          <w:rFonts w:ascii="Times New Roman" w:hAnsi="Times New Roman"/>
          <w:sz w:val="26"/>
          <w:szCs w:val="26"/>
        </w:rPr>
        <w:t xml:space="preserve"> </w:t>
      </w:r>
      <w:r w:rsidRPr="002F740F">
        <w:rPr>
          <w:rFonts w:ascii="Times New Roman" w:hAnsi="Times New Roman" w:hint="cs"/>
          <w:sz w:val="26"/>
          <w:szCs w:val="26"/>
        </w:rPr>
        <w:t>детям</w:t>
      </w:r>
      <w:r w:rsidRPr="002F740F">
        <w:rPr>
          <w:rFonts w:ascii="Times New Roman" w:hAnsi="Times New Roman"/>
          <w:sz w:val="26"/>
          <w:szCs w:val="26"/>
        </w:rPr>
        <w:t xml:space="preserve"> </w:t>
      </w:r>
      <w:r w:rsidRPr="002F740F">
        <w:rPr>
          <w:rFonts w:ascii="Times New Roman" w:hAnsi="Times New Roman" w:hint="cs"/>
          <w:sz w:val="26"/>
          <w:szCs w:val="26"/>
        </w:rPr>
        <w:t>об</w:t>
      </w:r>
      <w:r w:rsidRPr="002F740F">
        <w:rPr>
          <w:rFonts w:ascii="Times New Roman" w:hAnsi="Times New Roman"/>
          <w:sz w:val="26"/>
          <w:szCs w:val="26"/>
        </w:rPr>
        <w:t xml:space="preserve"> </w:t>
      </w:r>
      <w:r w:rsidRPr="002F740F">
        <w:rPr>
          <w:rFonts w:ascii="Times New Roman" w:hAnsi="Times New Roman" w:hint="cs"/>
          <w:sz w:val="26"/>
          <w:szCs w:val="26"/>
        </w:rPr>
        <w:t>интересных</w:t>
      </w:r>
      <w:r>
        <w:rPr>
          <w:rFonts w:ascii="Times New Roman" w:hAnsi="Times New Roman"/>
          <w:sz w:val="26"/>
          <w:szCs w:val="26"/>
        </w:rPr>
        <w:t xml:space="preserve"> </w:t>
      </w:r>
      <w:r w:rsidRPr="002F740F">
        <w:rPr>
          <w:rFonts w:ascii="Times New Roman" w:hAnsi="Times New Roman" w:hint="cs"/>
          <w:sz w:val="26"/>
          <w:szCs w:val="26"/>
        </w:rPr>
        <w:t>фактах</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событиях</w:t>
      </w:r>
      <w:r>
        <w:rPr>
          <w:rFonts w:ascii="Times New Roman" w:hAnsi="Times New Roman"/>
          <w:sz w:val="26"/>
          <w:szCs w:val="26"/>
        </w:rPr>
        <w:t xml:space="preserve">. </w:t>
      </w:r>
      <w:r w:rsidRPr="002F740F">
        <w:rPr>
          <w:rFonts w:ascii="Times New Roman" w:hAnsi="Times New Roman" w:hint="cs"/>
          <w:sz w:val="26"/>
          <w:szCs w:val="26"/>
        </w:rPr>
        <w:t>Приучать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самостоятельности</w:t>
      </w:r>
      <w:r w:rsidRPr="002F740F">
        <w:rPr>
          <w:rFonts w:ascii="Times New Roman" w:hAnsi="Times New Roman"/>
          <w:sz w:val="26"/>
          <w:szCs w:val="26"/>
        </w:rPr>
        <w:t xml:space="preserve"> </w:t>
      </w:r>
      <w:r w:rsidRPr="002F740F">
        <w:rPr>
          <w:rFonts w:ascii="Times New Roman" w:hAnsi="Times New Roman" w:hint="cs"/>
          <w:sz w:val="26"/>
          <w:szCs w:val="26"/>
        </w:rPr>
        <w:t>суждений</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i/>
          <w:sz w:val="26"/>
          <w:szCs w:val="26"/>
        </w:rPr>
        <w:t>Обогащение</w:t>
      </w:r>
      <w:r w:rsidRPr="002F740F">
        <w:rPr>
          <w:rFonts w:ascii="Times New Roman" w:hAnsi="Times New Roman"/>
          <w:i/>
          <w:sz w:val="26"/>
          <w:szCs w:val="26"/>
        </w:rPr>
        <w:t xml:space="preserve"> </w:t>
      </w:r>
      <w:r w:rsidRPr="002F740F">
        <w:rPr>
          <w:rFonts w:ascii="Times New Roman" w:hAnsi="Times New Roman" w:hint="cs"/>
          <w:i/>
          <w:sz w:val="26"/>
          <w:szCs w:val="26"/>
        </w:rPr>
        <w:t>активного</w:t>
      </w:r>
      <w:r w:rsidRPr="002F740F">
        <w:rPr>
          <w:rFonts w:ascii="Times New Roman" w:hAnsi="Times New Roman"/>
          <w:i/>
          <w:sz w:val="26"/>
          <w:szCs w:val="26"/>
        </w:rPr>
        <w:t xml:space="preserve">  </w:t>
      </w:r>
      <w:r w:rsidRPr="002F740F">
        <w:rPr>
          <w:rFonts w:ascii="Times New Roman" w:hAnsi="Times New Roman" w:hint="cs"/>
          <w:i/>
          <w:sz w:val="26"/>
          <w:szCs w:val="26"/>
        </w:rPr>
        <w:t>словаря</w:t>
      </w:r>
      <w:r w:rsidRPr="002F740F">
        <w:rPr>
          <w:rFonts w:ascii="Times New Roman" w:hAnsi="Times New Roman"/>
          <w:i/>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работу</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обогащению</w:t>
      </w:r>
      <w:r w:rsidRPr="002F740F">
        <w:rPr>
          <w:rFonts w:ascii="Times New Roman" w:hAnsi="Times New Roman"/>
          <w:sz w:val="26"/>
          <w:szCs w:val="26"/>
        </w:rPr>
        <w:t xml:space="preserve"> </w:t>
      </w:r>
      <w:r w:rsidRPr="002F740F">
        <w:rPr>
          <w:rFonts w:ascii="Times New Roman" w:hAnsi="Times New Roman" w:hint="cs"/>
          <w:sz w:val="26"/>
          <w:szCs w:val="26"/>
        </w:rPr>
        <w:t>бытового</w:t>
      </w:r>
      <w:r w:rsidRPr="002F740F">
        <w:rPr>
          <w:rFonts w:ascii="Times New Roman" w:hAnsi="Times New Roman"/>
          <w:sz w:val="26"/>
          <w:szCs w:val="26"/>
        </w:rPr>
        <w:t xml:space="preserve">, </w:t>
      </w:r>
      <w:r w:rsidRPr="002F740F">
        <w:rPr>
          <w:rFonts w:ascii="Times New Roman" w:hAnsi="Times New Roman" w:hint="cs"/>
          <w:sz w:val="26"/>
          <w:szCs w:val="26"/>
        </w:rPr>
        <w:t>природоведческого</w:t>
      </w:r>
      <w:r w:rsidRPr="002F740F">
        <w:rPr>
          <w:rFonts w:ascii="Times New Roman" w:hAnsi="Times New Roman"/>
          <w:sz w:val="26"/>
          <w:szCs w:val="26"/>
        </w:rPr>
        <w:t xml:space="preserve">, </w:t>
      </w:r>
      <w:r w:rsidRPr="002F740F">
        <w:rPr>
          <w:rFonts w:ascii="Times New Roman" w:hAnsi="Times New Roman" w:hint="cs"/>
          <w:sz w:val="26"/>
          <w:szCs w:val="26"/>
        </w:rPr>
        <w:t>обществоведческого</w:t>
      </w:r>
      <w:r w:rsidRPr="002F740F">
        <w:rPr>
          <w:rFonts w:ascii="Times New Roman" w:hAnsi="Times New Roman"/>
          <w:sz w:val="26"/>
          <w:szCs w:val="26"/>
        </w:rPr>
        <w:t xml:space="preserve"> </w:t>
      </w:r>
      <w:r w:rsidRPr="002F740F">
        <w:rPr>
          <w:rFonts w:ascii="Times New Roman" w:hAnsi="Times New Roman" w:hint="cs"/>
          <w:sz w:val="26"/>
          <w:szCs w:val="26"/>
        </w:rPr>
        <w:t>словаря</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Побуждать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интересоваться</w:t>
      </w:r>
      <w:r w:rsidRPr="002F740F">
        <w:rPr>
          <w:rFonts w:ascii="Times New Roman" w:hAnsi="Times New Roman"/>
          <w:sz w:val="26"/>
          <w:szCs w:val="26"/>
        </w:rPr>
        <w:t xml:space="preserve"> </w:t>
      </w:r>
      <w:r w:rsidRPr="002F740F">
        <w:rPr>
          <w:rFonts w:ascii="Times New Roman" w:hAnsi="Times New Roman" w:hint="cs"/>
          <w:sz w:val="26"/>
          <w:szCs w:val="26"/>
        </w:rPr>
        <w:t>смыслом</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использовать</w:t>
      </w:r>
      <w:r w:rsidRPr="002F740F">
        <w:rPr>
          <w:rFonts w:ascii="Times New Roman" w:hAnsi="Times New Roman"/>
          <w:sz w:val="26"/>
          <w:szCs w:val="26"/>
        </w:rPr>
        <w:t xml:space="preserve"> </w:t>
      </w:r>
      <w:r w:rsidRPr="002F740F">
        <w:rPr>
          <w:rFonts w:ascii="Times New Roman" w:hAnsi="Times New Roman" w:hint="cs"/>
          <w:sz w:val="26"/>
          <w:szCs w:val="26"/>
        </w:rPr>
        <w:t>разные</w:t>
      </w:r>
      <w:r w:rsidRPr="002F740F">
        <w:rPr>
          <w:rFonts w:ascii="Times New Roman" w:hAnsi="Times New Roman"/>
          <w:sz w:val="26"/>
          <w:szCs w:val="26"/>
        </w:rPr>
        <w:t xml:space="preserve"> </w:t>
      </w:r>
      <w:r w:rsidRPr="002F740F">
        <w:rPr>
          <w:rFonts w:ascii="Times New Roman" w:hAnsi="Times New Roman" w:hint="cs"/>
          <w:sz w:val="26"/>
          <w:szCs w:val="26"/>
        </w:rPr>
        <w:t>части</w:t>
      </w:r>
      <w:r w:rsidRPr="002F740F">
        <w:rPr>
          <w:rFonts w:ascii="Times New Roman" w:hAnsi="Times New Roman"/>
          <w:sz w:val="26"/>
          <w:szCs w:val="26"/>
        </w:rPr>
        <w:t xml:space="preserve"> </w:t>
      </w:r>
      <w:r w:rsidRPr="002F740F">
        <w:rPr>
          <w:rFonts w:ascii="Times New Roman" w:hAnsi="Times New Roman" w:hint="cs"/>
          <w:sz w:val="26"/>
          <w:szCs w:val="26"/>
        </w:rPr>
        <w:t>речи</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точном</w:t>
      </w:r>
      <w:r w:rsidRPr="002F740F">
        <w:rPr>
          <w:rFonts w:ascii="Times New Roman" w:hAnsi="Times New Roman"/>
          <w:sz w:val="26"/>
          <w:szCs w:val="26"/>
        </w:rPr>
        <w:t xml:space="preserve"> </w:t>
      </w:r>
      <w:r w:rsidRPr="002F740F">
        <w:rPr>
          <w:rFonts w:ascii="Times New Roman" w:hAnsi="Times New Roman" w:hint="cs"/>
          <w:sz w:val="26"/>
          <w:szCs w:val="26"/>
        </w:rPr>
        <w:t>соответствии</w:t>
      </w:r>
      <w:r w:rsidRPr="002F740F">
        <w:rPr>
          <w:rFonts w:ascii="Times New Roman" w:hAnsi="Times New Roman"/>
          <w:sz w:val="26"/>
          <w:szCs w:val="26"/>
        </w:rPr>
        <w:t xml:space="preserve"> </w:t>
      </w:r>
      <w:r>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значением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целью</w:t>
      </w:r>
      <w:r w:rsidRPr="002F740F">
        <w:rPr>
          <w:rFonts w:ascii="Times New Roman" w:hAnsi="Times New Roman"/>
          <w:sz w:val="26"/>
          <w:szCs w:val="26"/>
        </w:rPr>
        <w:t xml:space="preserve"> </w:t>
      </w:r>
      <w:r w:rsidRPr="002F740F">
        <w:rPr>
          <w:rFonts w:ascii="Times New Roman" w:hAnsi="Times New Roman" w:hint="cs"/>
          <w:sz w:val="26"/>
          <w:szCs w:val="26"/>
        </w:rPr>
        <w:t>высказывания</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детям</w:t>
      </w:r>
      <w:r w:rsidRPr="002F740F">
        <w:rPr>
          <w:rFonts w:ascii="Times New Roman" w:hAnsi="Times New Roman"/>
          <w:sz w:val="26"/>
          <w:szCs w:val="26"/>
        </w:rPr>
        <w:t xml:space="preserve"> </w:t>
      </w:r>
      <w:r w:rsidRPr="002F740F">
        <w:rPr>
          <w:rFonts w:ascii="Times New Roman" w:hAnsi="Times New Roman" w:hint="cs"/>
          <w:sz w:val="26"/>
          <w:szCs w:val="26"/>
        </w:rPr>
        <w:t>осваивать</w:t>
      </w:r>
      <w:r w:rsidRPr="002F740F">
        <w:rPr>
          <w:rFonts w:ascii="Times New Roman" w:hAnsi="Times New Roman"/>
          <w:sz w:val="26"/>
          <w:szCs w:val="26"/>
        </w:rPr>
        <w:t xml:space="preserve"> </w:t>
      </w:r>
      <w:r w:rsidRPr="002F740F">
        <w:rPr>
          <w:rFonts w:ascii="Times New Roman" w:hAnsi="Times New Roman" w:hint="cs"/>
          <w:sz w:val="26"/>
          <w:szCs w:val="26"/>
        </w:rPr>
        <w:t>выразительные</w:t>
      </w:r>
      <w:r w:rsidRPr="002F740F">
        <w:rPr>
          <w:rFonts w:ascii="Times New Roman" w:hAnsi="Times New Roman"/>
          <w:sz w:val="26"/>
          <w:szCs w:val="26"/>
        </w:rPr>
        <w:t xml:space="preserve"> </w:t>
      </w:r>
      <w:r w:rsidRPr="002F740F">
        <w:rPr>
          <w:rFonts w:ascii="Times New Roman" w:hAnsi="Times New Roman" w:hint="cs"/>
          <w:sz w:val="26"/>
          <w:szCs w:val="26"/>
        </w:rPr>
        <w:t>средства</w:t>
      </w:r>
      <w:r w:rsidRPr="002F740F">
        <w:rPr>
          <w:rFonts w:ascii="Times New Roman" w:hAnsi="Times New Roman"/>
          <w:sz w:val="26"/>
          <w:szCs w:val="26"/>
        </w:rPr>
        <w:t xml:space="preserve"> </w:t>
      </w:r>
      <w:r w:rsidRPr="002F740F">
        <w:rPr>
          <w:rFonts w:ascii="Times New Roman" w:hAnsi="Times New Roman" w:hint="cs"/>
          <w:sz w:val="26"/>
          <w:szCs w:val="26"/>
        </w:rPr>
        <w:t>языка</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i/>
          <w:sz w:val="26"/>
          <w:szCs w:val="26"/>
        </w:rPr>
        <w:t>Звуковая</w:t>
      </w:r>
      <w:r w:rsidRPr="002F740F">
        <w:rPr>
          <w:rFonts w:ascii="Times New Roman" w:hAnsi="Times New Roman"/>
          <w:i/>
          <w:sz w:val="26"/>
          <w:szCs w:val="26"/>
        </w:rPr>
        <w:t xml:space="preserve"> </w:t>
      </w:r>
      <w:r w:rsidRPr="002F740F">
        <w:rPr>
          <w:rFonts w:ascii="Times New Roman" w:hAnsi="Times New Roman" w:hint="cs"/>
          <w:i/>
          <w:sz w:val="26"/>
          <w:szCs w:val="26"/>
        </w:rPr>
        <w:t>культура</w:t>
      </w:r>
      <w:r w:rsidRPr="002F740F">
        <w:rPr>
          <w:rFonts w:ascii="Times New Roman" w:hAnsi="Times New Roman"/>
          <w:i/>
          <w:sz w:val="26"/>
          <w:szCs w:val="26"/>
        </w:rPr>
        <w:t xml:space="preserve"> </w:t>
      </w:r>
      <w:r w:rsidRPr="002F740F">
        <w:rPr>
          <w:rFonts w:ascii="Times New Roman" w:hAnsi="Times New Roman" w:hint="cs"/>
          <w:i/>
          <w:sz w:val="26"/>
          <w:szCs w:val="26"/>
        </w:rPr>
        <w:t>речи</w:t>
      </w:r>
      <w:r w:rsidRPr="002F740F">
        <w:rPr>
          <w:rFonts w:ascii="Times New Roman" w:hAnsi="Times New Roman"/>
          <w:i/>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различать</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слух</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произношении</w:t>
      </w:r>
      <w:r w:rsidRPr="002F740F">
        <w:rPr>
          <w:rFonts w:ascii="Times New Roman" w:hAnsi="Times New Roman"/>
          <w:sz w:val="26"/>
          <w:szCs w:val="26"/>
        </w:rPr>
        <w:t xml:space="preserve"> </w:t>
      </w:r>
      <w:r w:rsidRPr="002F740F">
        <w:rPr>
          <w:rFonts w:ascii="Times New Roman" w:hAnsi="Times New Roman" w:hint="cs"/>
          <w:sz w:val="26"/>
          <w:szCs w:val="26"/>
        </w:rPr>
        <w:t>все</w:t>
      </w:r>
      <w:r w:rsidRPr="002F740F">
        <w:rPr>
          <w:rFonts w:ascii="Times New Roman" w:hAnsi="Times New Roman"/>
          <w:sz w:val="26"/>
          <w:szCs w:val="26"/>
        </w:rPr>
        <w:t xml:space="preserve"> </w:t>
      </w:r>
      <w:r w:rsidRPr="002F740F">
        <w:rPr>
          <w:rFonts w:ascii="Times New Roman" w:hAnsi="Times New Roman" w:hint="cs"/>
          <w:sz w:val="26"/>
          <w:szCs w:val="26"/>
        </w:rPr>
        <w:t>звуки</w:t>
      </w:r>
      <w:r w:rsidRPr="002F740F">
        <w:rPr>
          <w:rFonts w:ascii="Times New Roman" w:hAnsi="Times New Roman"/>
          <w:sz w:val="26"/>
          <w:szCs w:val="26"/>
        </w:rPr>
        <w:t xml:space="preserve"> </w:t>
      </w:r>
      <w:r w:rsidRPr="002F740F">
        <w:rPr>
          <w:rFonts w:ascii="Times New Roman" w:hAnsi="Times New Roman" w:hint="cs"/>
          <w:sz w:val="26"/>
          <w:szCs w:val="26"/>
        </w:rPr>
        <w:t>родного</w:t>
      </w:r>
      <w:r w:rsidRPr="002F740F">
        <w:rPr>
          <w:rFonts w:ascii="Times New Roman" w:hAnsi="Times New Roman"/>
          <w:sz w:val="26"/>
          <w:szCs w:val="26"/>
        </w:rPr>
        <w:t xml:space="preserve"> </w:t>
      </w:r>
      <w:r w:rsidRPr="002F740F">
        <w:rPr>
          <w:rFonts w:ascii="Times New Roman" w:hAnsi="Times New Roman" w:hint="cs"/>
          <w:sz w:val="26"/>
          <w:szCs w:val="26"/>
        </w:rPr>
        <w:t>языка</w:t>
      </w:r>
      <w:r w:rsidRPr="002F740F">
        <w:rPr>
          <w:rFonts w:ascii="Times New Roman" w:hAnsi="Times New Roman"/>
          <w:sz w:val="26"/>
          <w:szCs w:val="26"/>
        </w:rPr>
        <w:t xml:space="preserve">.  </w:t>
      </w:r>
      <w:r w:rsidRPr="002F740F">
        <w:rPr>
          <w:rFonts w:ascii="Times New Roman" w:hAnsi="Times New Roman" w:hint="cs"/>
          <w:sz w:val="26"/>
          <w:szCs w:val="26"/>
        </w:rPr>
        <w:t>Отрабатывать</w:t>
      </w:r>
      <w:r w:rsidRPr="002F740F">
        <w:rPr>
          <w:rFonts w:ascii="Times New Roman" w:hAnsi="Times New Roman"/>
          <w:sz w:val="26"/>
          <w:szCs w:val="26"/>
        </w:rPr>
        <w:t xml:space="preserve"> </w:t>
      </w:r>
      <w:r w:rsidRPr="002F740F">
        <w:rPr>
          <w:rFonts w:ascii="Times New Roman" w:hAnsi="Times New Roman" w:hint="cs"/>
          <w:sz w:val="26"/>
          <w:szCs w:val="26"/>
        </w:rPr>
        <w:t>дикцию</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внятно</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отчетливо</w:t>
      </w:r>
      <w:r w:rsidRPr="002F740F">
        <w:rPr>
          <w:rFonts w:ascii="Times New Roman" w:hAnsi="Times New Roman"/>
          <w:sz w:val="26"/>
          <w:szCs w:val="26"/>
        </w:rPr>
        <w:t xml:space="preserve"> </w:t>
      </w:r>
      <w:r w:rsidRPr="002F740F">
        <w:rPr>
          <w:rFonts w:ascii="Times New Roman" w:hAnsi="Times New Roman" w:hint="cs"/>
          <w:sz w:val="26"/>
          <w:szCs w:val="26"/>
        </w:rPr>
        <w:t>произносить</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словосочетания</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естественными</w:t>
      </w:r>
      <w:r w:rsidRPr="002F740F">
        <w:rPr>
          <w:rFonts w:ascii="Times New Roman" w:hAnsi="Times New Roman"/>
          <w:sz w:val="26"/>
          <w:szCs w:val="26"/>
        </w:rPr>
        <w:t xml:space="preserve"> </w:t>
      </w:r>
      <w:r w:rsidRPr="002F740F">
        <w:rPr>
          <w:rFonts w:ascii="Times New Roman" w:hAnsi="Times New Roman" w:hint="cs"/>
          <w:sz w:val="26"/>
          <w:szCs w:val="26"/>
        </w:rPr>
        <w:t>интонациями</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фонематический</w:t>
      </w:r>
      <w:r w:rsidRPr="002F740F">
        <w:rPr>
          <w:rFonts w:ascii="Times New Roman" w:hAnsi="Times New Roman"/>
          <w:sz w:val="26"/>
          <w:szCs w:val="26"/>
        </w:rPr>
        <w:t xml:space="preserve"> </w:t>
      </w:r>
      <w:r w:rsidRPr="002F740F">
        <w:rPr>
          <w:rFonts w:ascii="Times New Roman" w:hAnsi="Times New Roman" w:hint="cs"/>
          <w:sz w:val="26"/>
          <w:szCs w:val="26"/>
        </w:rPr>
        <w:t>слух</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называть</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определенным</w:t>
      </w:r>
      <w:r w:rsidRPr="002F740F">
        <w:rPr>
          <w:rFonts w:ascii="Times New Roman" w:hAnsi="Times New Roman"/>
          <w:sz w:val="26"/>
          <w:szCs w:val="26"/>
        </w:rPr>
        <w:t xml:space="preserve"> </w:t>
      </w:r>
      <w:r w:rsidRPr="002F740F">
        <w:rPr>
          <w:rFonts w:ascii="Times New Roman" w:hAnsi="Times New Roman" w:hint="cs"/>
          <w:sz w:val="26"/>
          <w:szCs w:val="26"/>
        </w:rPr>
        <w:t>звуком</w:t>
      </w:r>
      <w:r w:rsidRPr="002F740F">
        <w:rPr>
          <w:rFonts w:ascii="Times New Roman" w:hAnsi="Times New Roman"/>
          <w:sz w:val="26"/>
          <w:szCs w:val="26"/>
        </w:rPr>
        <w:t xml:space="preserve">, </w:t>
      </w:r>
      <w:r w:rsidRPr="002F740F">
        <w:rPr>
          <w:rFonts w:ascii="Times New Roman" w:hAnsi="Times New Roman" w:hint="cs"/>
          <w:sz w:val="26"/>
          <w:szCs w:val="26"/>
        </w:rPr>
        <w:t>находить</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этим</w:t>
      </w:r>
      <w:r w:rsidRPr="002F740F">
        <w:rPr>
          <w:rFonts w:ascii="Times New Roman" w:hAnsi="Times New Roman"/>
          <w:sz w:val="26"/>
          <w:szCs w:val="26"/>
        </w:rPr>
        <w:t xml:space="preserve"> </w:t>
      </w:r>
      <w:r w:rsidRPr="002F740F">
        <w:rPr>
          <w:rFonts w:ascii="Times New Roman" w:hAnsi="Times New Roman" w:hint="cs"/>
          <w:sz w:val="26"/>
          <w:szCs w:val="26"/>
        </w:rPr>
        <w:t>звуком</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предложении</w:t>
      </w:r>
      <w:r w:rsidRPr="002F740F">
        <w:rPr>
          <w:rFonts w:ascii="Times New Roman" w:hAnsi="Times New Roman"/>
          <w:sz w:val="26"/>
          <w:szCs w:val="26"/>
        </w:rPr>
        <w:t xml:space="preserve">, </w:t>
      </w:r>
      <w:r w:rsidRPr="002F740F">
        <w:rPr>
          <w:rFonts w:ascii="Times New Roman" w:hAnsi="Times New Roman" w:hint="cs"/>
          <w:sz w:val="26"/>
          <w:szCs w:val="26"/>
        </w:rPr>
        <w:t>определять</w:t>
      </w:r>
      <w:r w:rsidRPr="002F740F">
        <w:rPr>
          <w:rFonts w:ascii="Times New Roman" w:hAnsi="Times New Roman"/>
          <w:sz w:val="26"/>
          <w:szCs w:val="26"/>
        </w:rPr>
        <w:t xml:space="preserve"> </w:t>
      </w:r>
      <w:r w:rsidRPr="002F740F">
        <w:rPr>
          <w:rFonts w:ascii="Times New Roman" w:hAnsi="Times New Roman" w:hint="cs"/>
          <w:sz w:val="26"/>
          <w:szCs w:val="26"/>
        </w:rPr>
        <w:t>место</w:t>
      </w:r>
      <w:r w:rsidRPr="002F740F">
        <w:rPr>
          <w:rFonts w:ascii="Times New Roman" w:hAnsi="Times New Roman"/>
          <w:sz w:val="26"/>
          <w:szCs w:val="26"/>
        </w:rPr>
        <w:t xml:space="preserve"> </w:t>
      </w:r>
      <w:r w:rsidRPr="002F740F">
        <w:rPr>
          <w:rFonts w:ascii="Times New Roman" w:hAnsi="Times New Roman" w:hint="cs"/>
          <w:sz w:val="26"/>
          <w:szCs w:val="26"/>
        </w:rPr>
        <w:t>звука</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слове</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Отрабатывать</w:t>
      </w:r>
      <w:r w:rsidRPr="002F740F">
        <w:rPr>
          <w:rFonts w:ascii="Times New Roman" w:hAnsi="Times New Roman"/>
          <w:sz w:val="26"/>
          <w:szCs w:val="26"/>
        </w:rPr>
        <w:t xml:space="preserve"> </w:t>
      </w:r>
      <w:r w:rsidRPr="002F740F">
        <w:rPr>
          <w:rFonts w:ascii="Times New Roman" w:hAnsi="Times New Roman" w:hint="cs"/>
          <w:sz w:val="26"/>
          <w:szCs w:val="26"/>
        </w:rPr>
        <w:t>интонационную</w:t>
      </w:r>
      <w:r w:rsidRPr="002F740F">
        <w:rPr>
          <w:rFonts w:ascii="Times New Roman" w:hAnsi="Times New Roman"/>
          <w:sz w:val="26"/>
          <w:szCs w:val="26"/>
        </w:rPr>
        <w:t xml:space="preserve"> </w:t>
      </w:r>
      <w:r w:rsidRPr="002F740F">
        <w:rPr>
          <w:rFonts w:ascii="Times New Roman" w:hAnsi="Times New Roman" w:hint="cs"/>
          <w:sz w:val="26"/>
          <w:szCs w:val="26"/>
        </w:rPr>
        <w:t>выразительность</w:t>
      </w:r>
      <w:r w:rsidRPr="002F740F">
        <w:rPr>
          <w:rFonts w:ascii="Times New Roman" w:hAnsi="Times New Roman"/>
          <w:sz w:val="26"/>
          <w:szCs w:val="26"/>
        </w:rPr>
        <w:t xml:space="preserve"> </w:t>
      </w:r>
      <w:r w:rsidRPr="002F740F">
        <w:rPr>
          <w:rFonts w:ascii="Times New Roman" w:hAnsi="Times New Roman" w:hint="cs"/>
          <w:sz w:val="26"/>
          <w:szCs w:val="26"/>
        </w:rPr>
        <w:t>речи</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i/>
          <w:sz w:val="26"/>
          <w:szCs w:val="26"/>
        </w:rPr>
        <w:t>Грамматический</w:t>
      </w:r>
      <w:r w:rsidRPr="002F740F">
        <w:rPr>
          <w:rFonts w:ascii="Times New Roman" w:hAnsi="Times New Roman"/>
          <w:i/>
          <w:sz w:val="26"/>
          <w:szCs w:val="26"/>
        </w:rPr>
        <w:t xml:space="preserve"> </w:t>
      </w:r>
      <w:r w:rsidRPr="002F740F">
        <w:rPr>
          <w:rFonts w:ascii="Times New Roman" w:hAnsi="Times New Roman" w:hint="cs"/>
          <w:i/>
          <w:sz w:val="26"/>
          <w:szCs w:val="26"/>
        </w:rPr>
        <w:t>строй</w:t>
      </w:r>
      <w:r w:rsidRPr="002F740F">
        <w:rPr>
          <w:rFonts w:ascii="Times New Roman" w:hAnsi="Times New Roman"/>
          <w:i/>
          <w:sz w:val="26"/>
          <w:szCs w:val="26"/>
        </w:rPr>
        <w:t xml:space="preserve"> </w:t>
      </w:r>
      <w:r w:rsidRPr="002F740F">
        <w:rPr>
          <w:rFonts w:ascii="Times New Roman" w:hAnsi="Times New Roman" w:hint="cs"/>
          <w:i/>
          <w:sz w:val="26"/>
          <w:szCs w:val="26"/>
        </w:rPr>
        <w:t>речи</w:t>
      </w:r>
      <w:r w:rsidRPr="002F740F">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упражнять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согласовании</w:t>
      </w:r>
      <w:r w:rsidRPr="002F740F">
        <w:rPr>
          <w:rFonts w:ascii="Times New Roman" w:hAnsi="Times New Roman"/>
          <w:sz w:val="26"/>
          <w:szCs w:val="26"/>
        </w:rPr>
        <w:t xml:space="preserve"> </w:t>
      </w:r>
      <w:r w:rsidRPr="002F740F">
        <w:rPr>
          <w:rFonts w:ascii="Times New Roman" w:hAnsi="Times New Roman" w:hint="cs"/>
          <w:sz w:val="26"/>
          <w:szCs w:val="26"/>
        </w:rPr>
        <w:t>слов</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предложении</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образовывать</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образцу</w:t>
      </w:r>
      <w:r w:rsidRPr="002F740F">
        <w:rPr>
          <w:rFonts w:ascii="Times New Roman" w:hAnsi="Times New Roman"/>
          <w:sz w:val="26"/>
          <w:szCs w:val="26"/>
        </w:rPr>
        <w:t xml:space="preserve">) </w:t>
      </w:r>
      <w:r w:rsidRPr="002F740F">
        <w:rPr>
          <w:rFonts w:ascii="Times New Roman" w:hAnsi="Times New Roman" w:hint="cs"/>
          <w:sz w:val="26"/>
          <w:szCs w:val="26"/>
        </w:rPr>
        <w:t>однокоренные</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существительные</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суффиксами</w:t>
      </w:r>
      <w:r w:rsidRPr="002F740F">
        <w:rPr>
          <w:rFonts w:ascii="Times New Roman" w:hAnsi="Times New Roman"/>
          <w:sz w:val="26"/>
          <w:szCs w:val="26"/>
        </w:rPr>
        <w:t xml:space="preserve">,  </w:t>
      </w:r>
      <w:r w:rsidRPr="002F740F">
        <w:rPr>
          <w:rFonts w:ascii="Times New Roman" w:hAnsi="Times New Roman" w:hint="cs"/>
          <w:sz w:val="26"/>
          <w:szCs w:val="26"/>
        </w:rPr>
        <w:t>глаголы</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приставками</w:t>
      </w:r>
      <w:r w:rsidRPr="002F740F">
        <w:rPr>
          <w:rFonts w:ascii="Times New Roman" w:hAnsi="Times New Roman"/>
          <w:sz w:val="26"/>
          <w:szCs w:val="26"/>
        </w:rPr>
        <w:t xml:space="preserve">, </w:t>
      </w:r>
      <w:r w:rsidRPr="002F740F">
        <w:rPr>
          <w:rFonts w:ascii="Times New Roman" w:hAnsi="Times New Roman" w:hint="cs"/>
          <w:sz w:val="26"/>
          <w:szCs w:val="26"/>
        </w:rPr>
        <w:t>прилагательные</w:t>
      </w:r>
      <w:r w:rsidRPr="002F740F">
        <w:rPr>
          <w:rFonts w:ascii="Times New Roman" w:hAnsi="Times New Roman"/>
          <w:sz w:val="26"/>
          <w:szCs w:val="26"/>
        </w:rPr>
        <w:t xml:space="preserve"> </w:t>
      </w:r>
      <w:r w:rsidRPr="002F740F">
        <w:rPr>
          <w:rFonts w:ascii="Times New Roman" w:hAnsi="Times New Roman" w:hint="cs"/>
          <w:sz w:val="26"/>
          <w:szCs w:val="26"/>
        </w:rPr>
        <w:t>в</w:t>
      </w:r>
      <w:r>
        <w:rPr>
          <w:rFonts w:ascii="Times New Roman" w:hAnsi="Times New Roman"/>
          <w:sz w:val="26"/>
          <w:szCs w:val="26"/>
        </w:rPr>
        <w:t xml:space="preserve">  </w:t>
      </w:r>
      <w:r w:rsidRPr="002F740F">
        <w:rPr>
          <w:rFonts w:ascii="Times New Roman" w:hAnsi="Times New Roman" w:hint="cs"/>
          <w:sz w:val="26"/>
          <w:szCs w:val="26"/>
        </w:rPr>
        <w:t>сравнительной</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превосходной</w:t>
      </w:r>
      <w:r w:rsidRPr="002F740F">
        <w:rPr>
          <w:rFonts w:ascii="Times New Roman" w:hAnsi="Times New Roman"/>
          <w:sz w:val="26"/>
          <w:szCs w:val="26"/>
        </w:rPr>
        <w:t xml:space="preserve"> </w:t>
      </w:r>
      <w:r w:rsidRPr="002F740F">
        <w:rPr>
          <w:rFonts w:ascii="Times New Roman" w:hAnsi="Times New Roman" w:hint="cs"/>
          <w:sz w:val="26"/>
          <w:szCs w:val="26"/>
        </w:rPr>
        <w:t>степени</w:t>
      </w:r>
      <w:r>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правильно</w:t>
      </w:r>
      <w:r w:rsidRPr="002F740F">
        <w:rPr>
          <w:rFonts w:ascii="Times New Roman" w:hAnsi="Times New Roman"/>
          <w:sz w:val="26"/>
          <w:szCs w:val="26"/>
        </w:rPr>
        <w:t xml:space="preserve"> </w:t>
      </w:r>
      <w:r w:rsidRPr="002F740F">
        <w:rPr>
          <w:rFonts w:ascii="Times New Roman" w:hAnsi="Times New Roman" w:hint="cs"/>
          <w:sz w:val="26"/>
          <w:szCs w:val="26"/>
        </w:rPr>
        <w:t>строить</w:t>
      </w:r>
      <w:r w:rsidRPr="002F740F">
        <w:rPr>
          <w:rFonts w:ascii="Times New Roman" w:hAnsi="Times New Roman"/>
          <w:sz w:val="26"/>
          <w:szCs w:val="26"/>
        </w:rPr>
        <w:t xml:space="preserve"> </w:t>
      </w:r>
      <w:r w:rsidRPr="002F740F">
        <w:rPr>
          <w:rFonts w:ascii="Times New Roman" w:hAnsi="Times New Roman" w:hint="cs"/>
          <w:sz w:val="26"/>
          <w:szCs w:val="26"/>
        </w:rPr>
        <w:t>сложноподчиненные</w:t>
      </w:r>
      <w:r w:rsidRPr="002F740F">
        <w:rPr>
          <w:rFonts w:ascii="Times New Roman" w:hAnsi="Times New Roman"/>
          <w:sz w:val="26"/>
          <w:szCs w:val="26"/>
        </w:rPr>
        <w:t xml:space="preserve"> </w:t>
      </w:r>
      <w:r w:rsidRPr="002F740F">
        <w:rPr>
          <w:rFonts w:ascii="Times New Roman" w:hAnsi="Times New Roman" w:hint="cs"/>
          <w:sz w:val="26"/>
          <w:szCs w:val="26"/>
        </w:rPr>
        <w:t>предложения</w:t>
      </w:r>
      <w:r w:rsidRPr="002F740F">
        <w:rPr>
          <w:rFonts w:ascii="Times New Roman" w:hAnsi="Times New Roman"/>
          <w:sz w:val="26"/>
          <w:szCs w:val="26"/>
        </w:rPr>
        <w:t xml:space="preserve">, </w:t>
      </w:r>
      <w:r w:rsidRPr="002F740F">
        <w:rPr>
          <w:rFonts w:ascii="Times New Roman" w:hAnsi="Times New Roman" w:hint="cs"/>
          <w:sz w:val="26"/>
          <w:szCs w:val="26"/>
        </w:rPr>
        <w:t>использовать</w:t>
      </w:r>
      <w:r>
        <w:rPr>
          <w:rFonts w:ascii="Times New Roman" w:hAnsi="Times New Roman"/>
          <w:sz w:val="26"/>
          <w:szCs w:val="26"/>
        </w:rPr>
        <w:t xml:space="preserve"> </w:t>
      </w:r>
      <w:r w:rsidRPr="002F740F">
        <w:rPr>
          <w:rFonts w:ascii="Times New Roman" w:hAnsi="Times New Roman" w:hint="cs"/>
          <w:sz w:val="26"/>
          <w:szCs w:val="26"/>
        </w:rPr>
        <w:t>языковые</w:t>
      </w:r>
      <w:r w:rsidRPr="002F740F">
        <w:rPr>
          <w:rFonts w:ascii="Times New Roman" w:hAnsi="Times New Roman"/>
          <w:sz w:val="26"/>
          <w:szCs w:val="26"/>
        </w:rPr>
        <w:t xml:space="preserve"> </w:t>
      </w:r>
      <w:r w:rsidRPr="002F740F">
        <w:rPr>
          <w:rFonts w:ascii="Times New Roman" w:hAnsi="Times New Roman" w:hint="cs"/>
          <w:sz w:val="26"/>
          <w:szCs w:val="26"/>
        </w:rPr>
        <w:t>средства</w:t>
      </w:r>
      <w:r w:rsidRPr="002F740F">
        <w:rPr>
          <w:rFonts w:ascii="Times New Roman" w:hAnsi="Times New Roman"/>
          <w:sz w:val="26"/>
          <w:szCs w:val="26"/>
        </w:rPr>
        <w:t xml:space="preserve"> </w:t>
      </w:r>
      <w:r w:rsidRPr="002F740F">
        <w:rPr>
          <w:rFonts w:ascii="Times New Roman" w:hAnsi="Times New Roman" w:hint="cs"/>
          <w:sz w:val="26"/>
          <w:szCs w:val="26"/>
        </w:rPr>
        <w:t>для</w:t>
      </w:r>
      <w:r w:rsidRPr="002F740F">
        <w:rPr>
          <w:rFonts w:ascii="Times New Roman" w:hAnsi="Times New Roman"/>
          <w:sz w:val="26"/>
          <w:szCs w:val="26"/>
        </w:rPr>
        <w:t xml:space="preserve"> </w:t>
      </w:r>
      <w:r w:rsidRPr="002F740F">
        <w:rPr>
          <w:rFonts w:ascii="Times New Roman" w:hAnsi="Times New Roman" w:hint="cs"/>
          <w:sz w:val="26"/>
          <w:szCs w:val="26"/>
        </w:rPr>
        <w:t>соединения</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частей</w:t>
      </w:r>
      <w:r w:rsidRPr="002F740F">
        <w:rPr>
          <w:rFonts w:ascii="Times New Roman" w:hAnsi="Times New Roman"/>
          <w:sz w:val="26"/>
          <w:szCs w:val="26"/>
        </w:rPr>
        <w:t xml:space="preserve"> (</w:t>
      </w:r>
      <w:r w:rsidRPr="002F740F">
        <w:rPr>
          <w:rFonts w:ascii="Times New Roman" w:hAnsi="Times New Roman" w:hint="cs"/>
          <w:sz w:val="26"/>
          <w:szCs w:val="26"/>
        </w:rPr>
        <w:t>чтобы</w:t>
      </w:r>
      <w:r w:rsidRPr="002F740F">
        <w:rPr>
          <w:rFonts w:ascii="Times New Roman" w:hAnsi="Times New Roman"/>
          <w:sz w:val="26"/>
          <w:szCs w:val="26"/>
        </w:rPr>
        <w:t xml:space="preserve">, </w:t>
      </w:r>
      <w:r w:rsidRPr="002F740F">
        <w:rPr>
          <w:rFonts w:ascii="Times New Roman" w:hAnsi="Times New Roman" w:hint="cs"/>
          <w:sz w:val="26"/>
          <w:szCs w:val="26"/>
        </w:rPr>
        <w:t>когда</w:t>
      </w:r>
      <w:r w:rsidRPr="002F740F">
        <w:rPr>
          <w:rFonts w:ascii="Times New Roman" w:hAnsi="Times New Roman"/>
          <w:sz w:val="26"/>
          <w:szCs w:val="26"/>
        </w:rPr>
        <w:t xml:space="preserve">, </w:t>
      </w:r>
      <w:r w:rsidRPr="002F740F">
        <w:rPr>
          <w:rFonts w:ascii="Times New Roman" w:hAnsi="Times New Roman" w:hint="cs"/>
          <w:sz w:val="26"/>
          <w:szCs w:val="26"/>
        </w:rPr>
        <w:t>потому</w:t>
      </w:r>
      <w:r w:rsidRPr="002F740F">
        <w:rPr>
          <w:rFonts w:ascii="Times New Roman" w:hAnsi="Times New Roman"/>
          <w:sz w:val="26"/>
          <w:szCs w:val="26"/>
        </w:rPr>
        <w:t xml:space="preserve"> </w:t>
      </w:r>
      <w:r w:rsidRPr="002F740F">
        <w:rPr>
          <w:rFonts w:ascii="Times New Roman" w:hAnsi="Times New Roman" w:hint="cs"/>
          <w:sz w:val="26"/>
          <w:szCs w:val="26"/>
        </w:rPr>
        <w:t>что</w:t>
      </w:r>
      <w:r w:rsidRPr="002F740F">
        <w:rPr>
          <w:rFonts w:ascii="Times New Roman" w:hAnsi="Times New Roman"/>
          <w:sz w:val="26"/>
          <w:szCs w:val="26"/>
        </w:rPr>
        <w:t xml:space="preserve">, </w:t>
      </w:r>
      <w:r w:rsidRPr="002F740F">
        <w:rPr>
          <w:rFonts w:ascii="Times New Roman" w:hAnsi="Times New Roman" w:hint="cs"/>
          <w:sz w:val="26"/>
          <w:szCs w:val="26"/>
        </w:rPr>
        <w:t>если</w:t>
      </w:r>
      <w:r w:rsidRPr="002F740F">
        <w:rPr>
          <w:rFonts w:ascii="Times New Roman" w:hAnsi="Times New Roman"/>
          <w:sz w:val="26"/>
          <w:szCs w:val="26"/>
        </w:rPr>
        <w:t xml:space="preserve">, </w:t>
      </w:r>
      <w:r w:rsidRPr="002F740F">
        <w:rPr>
          <w:rFonts w:ascii="Times New Roman" w:hAnsi="Times New Roman" w:hint="cs"/>
          <w:sz w:val="26"/>
          <w:szCs w:val="26"/>
        </w:rPr>
        <w:t>если</w:t>
      </w:r>
      <w:r w:rsidRPr="002F740F">
        <w:rPr>
          <w:rFonts w:ascii="Times New Roman" w:hAnsi="Times New Roman"/>
          <w:sz w:val="26"/>
          <w:szCs w:val="26"/>
        </w:rPr>
        <w:t xml:space="preserve"> </w:t>
      </w:r>
      <w:r w:rsidRPr="002F740F">
        <w:rPr>
          <w:rFonts w:ascii="Times New Roman" w:hAnsi="Times New Roman" w:hint="cs"/>
          <w:sz w:val="26"/>
          <w:szCs w:val="26"/>
        </w:rPr>
        <w:t>бы</w:t>
      </w:r>
      <w:r w:rsidRPr="002F740F">
        <w:rPr>
          <w:rFonts w:ascii="Times New Roman" w:hAnsi="Times New Roman"/>
          <w:sz w:val="26"/>
          <w:szCs w:val="26"/>
        </w:rPr>
        <w:t xml:space="preserve"> </w:t>
      </w:r>
      <w:r w:rsidRPr="002F740F">
        <w:rPr>
          <w:rFonts w:ascii="Times New Roman" w:hAnsi="Times New Roman" w:hint="cs"/>
          <w:sz w:val="26"/>
          <w:szCs w:val="26"/>
        </w:rPr>
        <w:t>и</w:t>
      </w:r>
      <w:r>
        <w:rPr>
          <w:rFonts w:ascii="Times New Roman" w:hAnsi="Times New Roman"/>
          <w:sz w:val="26"/>
          <w:szCs w:val="26"/>
        </w:rPr>
        <w:t xml:space="preserve"> </w:t>
      </w:r>
      <w:r w:rsidRPr="002F740F">
        <w:rPr>
          <w:rFonts w:ascii="Times New Roman" w:hAnsi="Times New Roman" w:hint="cs"/>
          <w:sz w:val="26"/>
          <w:szCs w:val="26"/>
        </w:rPr>
        <w:t>т</w:t>
      </w:r>
      <w:r w:rsidRPr="002F740F">
        <w:rPr>
          <w:rFonts w:ascii="Times New Roman" w:hAnsi="Times New Roman"/>
          <w:sz w:val="26"/>
          <w:szCs w:val="26"/>
        </w:rPr>
        <w:t xml:space="preserve">. </w:t>
      </w:r>
      <w:r w:rsidRPr="002F740F">
        <w:rPr>
          <w:rFonts w:ascii="Times New Roman" w:hAnsi="Times New Roman" w:hint="cs"/>
          <w:sz w:val="26"/>
          <w:szCs w:val="26"/>
        </w:rPr>
        <w:t>д</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i/>
          <w:sz w:val="26"/>
          <w:szCs w:val="26"/>
        </w:rPr>
        <w:t>Связная</w:t>
      </w:r>
      <w:r w:rsidRPr="002F740F">
        <w:rPr>
          <w:rFonts w:ascii="Times New Roman" w:hAnsi="Times New Roman"/>
          <w:i/>
          <w:sz w:val="26"/>
          <w:szCs w:val="26"/>
        </w:rPr>
        <w:t xml:space="preserve"> </w:t>
      </w:r>
      <w:r w:rsidRPr="002F740F">
        <w:rPr>
          <w:rFonts w:ascii="Times New Roman" w:hAnsi="Times New Roman" w:hint="cs"/>
          <w:i/>
          <w:sz w:val="26"/>
          <w:szCs w:val="26"/>
        </w:rPr>
        <w:t>речь</w:t>
      </w:r>
      <w:r w:rsidRPr="002F740F">
        <w:rPr>
          <w:rFonts w:ascii="Times New Roman" w:hAnsi="Times New Roman"/>
          <w:i/>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диалогическую</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монологическую</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речи</w:t>
      </w:r>
      <w:r>
        <w:rPr>
          <w:rFonts w:ascii="Times New Roman" w:hAnsi="Times New Roman"/>
          <w:sz w:val="26"/>
          <w:szCs w:val="26"/>
        </w:rPr>
        <w:t xml:space="preserve">. </w:t>
      </w: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вести</w:t>
      </w:r>
      <w:r w:rsidRPr="002F740F">
        <w:rPr>
          <w:rFonts w:ascii="Times New Roman" w:hAnsi="Times New Roman"/>
          <w:sz w:val="26"/>
          <w:szCs w:val="26"/>
        </w:rPr>
        <w:t xml:space="preserve"> </w:t>
      </w:r>
      <w:r w:rsidRPr="002F740F">
        <w:rPr>
          <w:rFonts w:ascii="Times New Roman" w:hAnsi="Times New Roman" w:hint="cs"/>
          <w:sz w:val="26"/>
          <w:szCs w:val="26"/>
        </w:rPr>
        <w:t>диалог</w:t>
      </w:r>
      <w:r w:rsidRPr="002F740F">
        <w:rPr>
          <w:rFonts w:ascii="Times New Roman" w:hAnsi="Times New Roman"/>
          <w:sz w:val="26"/>
          <w:szCs w:val="26"/>
        </w:rPr>
        <w:t xml:space="preserve"> </w:t>
      </w:r>
      <w:r w:rsidRPr="002F740F">
        <w:rPr>
          <w:rFonts w:ascii="Times New Roman" w:hAnsi="Times New Roman" w:hint="cs"/>
          <w:sz w:val="26"/>
          <w:szCs w:val="26"/>
        </w:rPr>
        <w:t>между</w:t>
      </w:r>
      <w:r w:rsidRPr="002F740F">
        <w:rPr>
          <w:rFonts w:ascii="Times New Roman" w:hAnsi="Times New Roman"/>
          <w:sz w:val="26"/>
          <w:szCs w:val="26"/>
        </w:rPr>
        <w:t xml:space="preserve"> </w:t>
      </w:r>
      <w:r w:rsidRPr="002F740F">
        <w:rPr>
          <w:rFonts w:ascii="Times New Roman" w:hAnsi="Times New Roman" w:hint="cs"/>
          <w:sz w:val="26"/>
          <w:szCs w:val="26"/>
        </w:rPr>
        <w:t>воспитателем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ребенком</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между</w:t>
      </w:r>
      <w:r w:rsidRPr="002F740F">
        <w:rPr>
          <w:rFonts w:ascii="Times New Roman" w:hAnsi="Times New Roman"/>
          <w:sz w:val="26"/>
          <w:szCs w:val="26"/>
        </w:rPr>
        <w:t xml:space="preserve"> </w:t>
      </w:r>
      <w:r w:rsidRPr="002F740F">
        <w:rPr>
          <w:rFonts w:ascii="Times New Roman" w:hAnsi="Times New Roman" w:hint="cs"/>
          <w:sz w:val="26"/>
          <w:szCs w:val="26"/>
        </w:rPr>
        <w:t>детьми</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быть</w:t>
      </w:r>
      <w:r w:rsidRPr="002F740F">
        <w:rPr>
          <w:rFonts w:ascii="Times New Roman" w:hAnsi="Times New Roman"/>
          <w:sz w:val="26"/>
          <w:szCs w:val="26"/>
        </w:rPr>
        <w:t xml:space="preserve"> </w:t>
      </w:r>
      <w:r w:rsidRPr="002F740F">
        <w:rPr>
          <w:rFonts w:ascii="Times New Roman" w:hAnsi="Times New Roman" w:hint="cs"/>
          <w:sz w:val="26"/>
          <w:szCs w:val="26"/>
        </w:rPr>
        <w:t>доброжелательными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корректными</w:t>
      </w:r>
      <w:r w:rsidRPr="002F740F">
        <w:rPr>
          <w:rFonts w:ascii="Times New Roman" w:hAnsi="Times New Roman"/>
          <w:sz w:val="26"/>
          <w:szCs w:val="26"/>
        </w:rPr>
        <w:t xml:space="preserve"> </w:t>
      </w:r>
      <w:r w:rsidRPr="002F740F">
        <w:rPr>
          <w:rFonts w:ascii="Times New Roman" w:hAnsi="Times New Roman" w:hint="cs"/>
          <w:sz w:val="26"/>
          <w:szCs w:val="26"/>
        </w:rPr>
        <w:t>собеседниками</w:t>
      </w:r>
      <w:r w:rsidRPr="002F740F">
        <w:rPr>
          <w:rFonts w:ascii="Times New Roman" w:hAnsi="Times New Roman"/>
          <w:sz w:val="26"/>
          <w:szCs w:val="26"/>
        </w:rPr>
        <w:t xml:space="preserve">, </w:t>
      </w:r>
      <w:r w:rsidRPr="002F740F">
        <w:rPr>
          <w:rFonts w:ascii="Times New Roman" w:hAnsi="Times New Roman" w:hint="cs"/>
          <w:sz w:val="26"/>
          <w:szCs w:val="26"/>
        </w:rPr>
        <w:t>воспитывать</w:t>
      </w:r>
      <w:r w:rsidRPr="002F740F">
        <w:rPr>
          <w:rFonts w:ascii="Times New Roman" w:hAnsi="Times New Roman"/>
          <w:sz w:val="26"/>
          <w:szCs w:val="26"/>
        </w:rPr>
        <w:t xml:space="preserve"> </w:t>
      </w:r>
      <w:r w:rsidRPr="002F740F">
        <w:rPr>
          <w:rFonts w:ascii="Times New Roman" w:hAnsi="Times New Roman" w:hint="cs"/>
          <w:sz w:val="26"/>
          <w:szCs w:val="26"/>
        </w:rPr>
        <w:t>культуру</w:t>
      </w:r>
      <w:r w:rsidRPr="002F740F">
        <w:rPr>
          <w:rFonts w:ascii="Times New Roman" w:hAnsi="Times New Roman"/>
          <w:sz w:val="26"/>
          <w:szCs w:val="26"/>
        </w:rPr>
        <w:t xml:space="preserve"> </w:t>
      </w:r>
      <w:r w:rsidRPr="002F740F">
        <w:rPr>
          <w:rFonts w:ascii="Times New Roman" w:hAnsi="Times New Roman" w:hint="cs"/>
          <w:sz w:val="26"/>
          <w:szCs w:val="26"/>
        </w:rPr>
        <w:t>речевого</w:t>
      </w:r>
      <w:r w:rsidRPr="002F740F">
        <w:rPr>
          <w:rFonts w:ascii="Times New Roman" w:hAnsi="Times New Roman"/>
          <w:sz w:val="26"/>
          <w:szCs w:val="26"/>
        </w:rPr>
        <w:t xml:space="preserve"> </w:t>
      </w:r>
      <w:r w:rsidRPr="002F740F">
        <w:rPr>
          <w:rFonts w:ascii="Times New Roman" w:hAnsi="Times New Roman" w:hint="cs"/>
          <w:sz w:val="26"/>
          <w:szCs w:val="26"/>
        </w:rPr>
        <w:t>общения</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содержательно</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выразительно</w:t>
      </w:r>
      <w:r w:rsidRPr="002F740F">
        <w:rPr>
          <w:rFonts w:ascii="Times New Roman" w:hAnsi="Times New Roman"/>
          <w:sz w:val="26"/>
          <w:szCs w:val="26"/>
        </w:rPr>
        <w:t xml:space="preserve"> </w:t>
      </w:r>
      <w:r w:rsidRPr="002F740F">
        <w:rPr>
          <w:rFonts w:ascii="Times New Roman" w:hAnsi="Times New Roman" w:hint="cs"/>
          <w:sz w:val="26"/>
          <w:szCs w:val="26"/>
        </w:rPr>
        <w:t>пересказывать</w:t>
      </w:r>
      <w:r w:rsidRPr="002F740F">
        <w:rPr>
          <w:rFonts w:ascii="Times New Roman" w:hAnsi="Times New Roman"/>
          <w:sz w:val="26"/>
          <w:szCs w:val="26"/>
        </w:rPr>
        <w:t xml:space="preserve"> </w:t>
      </w:r>
      <w:r w:rsidRPr="002F740F">
        <w:rPr>
          <w:rFonts w:ascii="Times New Roman" w:hAnsi="Times New Roman" w:hint="cs"/>
          <w:sz w:val="26"/>
          <w:szCs w:val="26"/>
        </w:rPr>
        <w:t>литературные</w:t>
      </w:r>
      <w:r w:rsidRPr="002F740F">
        <w:rPr>
          <w:rFonts w:ascii="Times New Roman" w:hAnsi="Times New Roman"/>
          <w:sz w:val="26"/>
          <w:szCs w:val="26"/>
        </w:rPr>
        <w:t xml:space="preserve"> </w:t>
      </w:r>
      <w:r>
        <w:rPr>
          <w:rFonts w:ascii="Times New Roman" w:hAnsi="Times New Roman"/>
          <w:sz w:val="26"/>
          <w:szCs w:val="26"/>
        </w:rPr>
        <w:t xml:space="preserve"> </w:t>
      </w:r>
      <w:r w:rsidRPr="002F740F">
        <w:rPr>
          <w:rFonts w:ascii="Times New Roman" w:hAnsi="Times New Roman" w:hint="cs"/>
          <w:sz w:val="26"/>
          <w:szCs w:val="26"/>
        </w:rPr>
        <w:t>тексты</w:t>
      </w:r>
      <w:r w:rsidRPr="002F740F">
        <w:rPr>
          <w:rFonts w:ascii="Times New Roman" w:hAnsi="Times New Roman"/>
          <w:sz w:val="26"/>
          <w:szCs w:val="26"/>
        </w:rPr>
        <w:t xml:space="preserve">, </w:t>
      </w:r>
      <w:r w:rsidRPr="002F740F">
        <w:rPr>
          <w:rFonts w:ascii="Times New Roman" w:hAnsi="Times New Roman" w:hint="cs"/>
          <w:sz w:val="26"/>
          <w:szCs w:val="26"/>
        </w:rPr>
        <w:t>драматизировать</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составлять</w:t>
      </w:r>
      <w:r w:rsidRPr="002F740F">
        <w:rPr>
          <w:rFonts w:ascii="Times New Roman" w:hAnsi="Times New Roman"/>
          <w:sz w:val="26"/>
          <w:szCs w:val="26"/>
        </w:rPr>
        <w:t xml:space="preserve"> </w:t>
      </w:r>
      <w:r w:rsidRPr="002F740F">
        <w:rPr>
          <w:rFonts w:ascii="Times New Roman" w:hAnsi="Times New Roman" w:hint="cs"/>
          <w:sz w:val="26"/>
          <w:szCs w:val="26"/>
        </w:rPr>
        <w:t>рассказы</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предметах</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содержании</w:t>
      </w:r>
      <w:r w:rsidRPr="002F740F">
        <w:rPr>
          <w:rFonts w:ascii="Times New Roman" w:hAnsi="Times New Roman"/>
          <w:sz w:val="26"/>
          <w:szCs w:val="26"/>
        </w:rPr>
        <w:t xml:space="preserve"> </w:t>
      </w:r>
      <w:r>
        <w:rPr>
          <w:rFonts w:ascii="Times New Roman" w:hAnsi="Times New Roman"/>
          <w:sz w:val="26"/>
          <w:szCs w:val="26"/>
        </w:rPr>
        <w:t xml:space="preserve"> </w:t>
      </w:r>
      <w:r w:rsidRPr="002F740F">
        <w:rPr>
          <w:rFonts w:ascii="Times New Roman" w:hAnsi="Times New Roman" w:hint="cs"/>
          <w:sz w:val="26"/>
          <w:szCs w:val="26"/>
        </w:rPr>
        <w:t>картины</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набору</w:t>
      </w:r>
      <w:r w:rsidRPr="002F740F">
        <w:rPr>
          <w:rFonts w:ascii="Times New Roman" w:hAnsi="Times New Roman"/>
          <w:sz w:val="26"/>
          <w:szCs w:val="26"/>
        </w:rPr>
        <w:t xml:space="preserve"> </w:t>
      </w:r>
      <w:r w:rsidRPr="002F740F">
        <w:rPr>
          <w:rFonts w:ascii="Times New Roman" w:hAnsi="Times New Roman" w:hint="cs"/>
          <w:sz w:val="26"/>
          <w:szCs w:val="26"/>
        </w:rPr>
        <w:t>картинок</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последовательно</w:t>
      </w:r>
      <w:r w:rsidRPr="002F740F">
        <w:rPr>
          <w:rFonts w:ascii="Times New Roman" w:hAnsi="Times New Roman"/>
          <w:sz w:val="26"/>
          <w:szCs w:val="26"/>
        </w:rPr>
        <w:t xml:space="preserve"> </w:t>
      </w:r>
      <w:r w:rsidRPr="002F740F">
        <w:rPr>
          <w:rFonts w:ascii="Times New Roman" w:hAnsi="Times New Roman" w:hint="cs"/>
          <w:sz w:val="26"/>
          <w:szCs w:val="26"/>
        </w:rPr>
        <w:t>развивающимся</w:t>
      </w:r>
      <w:r w:rsidRPr="002F740F">
        <w:rPr>
          <w:rFonts w:ascii="Times New Roman" w:hAnsi="Times New Roman"/>
          <w:sz w:val="26"/>
          <w:szCs w:val="26"/>
        </w:rPr>
        <w:t xml:space="preserve"> </w:t>
      </w:r>
      <w:r w:rsidRPr="002F740F">
        <w:rPr>
          <w:rFonts w:ascii="Times New Roman" w:hAnsi="Times New Roman" w:hint="cs"/>
          <w:sz w:val="26"/>
          <w:szCs w:val="26"/>
        </w:rPr>
        <w:t>действием</w:t>
      </w:r>
      <w:r w:rsidRPr="002F740F">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составлять</w:t>
      </w:r>
      <w:r w:rsidRPr="002F740F">
        <w:rPr>
          <w:rFonts w:ascii="Times New Roman" w:hAnsi="Times New Roman"/>
          <w:sz w:val="26"/>
          <w:szCs w:val="26"/>
        </w:rPr>
        <w:t xml:space="preserve"> </w:t>
      </w:r>
      <w:r w:rsidRPr="002F740F">
        <w:rPr>
          <w:rFonts w:ascii="Times New Roman" w:hAnsi="Times New Roman" w:hint="cs"/>
          <w:sz w:val="26"/>
          <w:szCs w:val="26"/>
        </w:rPr>
        <w:t>план</w:t>
      </w:r>
      <w:r w:rsidRPr="002F740F">
        <w:rPr>
          <w:rFonts w:ascii="Times New Roman" w:hAnsi="Times New Roman"/>
          <w:sz w:val="26"/>
          <w:szCs w:val="26"/>
        </w:rPr>
        <w:t xml:space="preserve"> </w:t>
      </w:r>
      <w:r w:rsidRPr="002F740F">
        <w:rPr>
          <w:rFonts w:ascii="Times New Roman" w:hAnsi="Times New Roman" w:hint="cs"/>
          <w:sz w:val="26"/>
          <w:szCs w:val="26"/>
        </w:rPr>
        <w:t>рассказа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придерживаться</w:t>
      </w:r>
      <w:r w:rsidRPr="002F740F">
        <w:rPr>
          <w:rFonts w:ascii="Times New Roman" w:hAnsi="Times New Roman"/>
          <w:sz w:val="26"/>
          <w:szCs w:val="26"/>
        </w:rPr>
        <w:t xml:space="preserve"> </w:t>
      </w:r>
      <w:r w:rsidRPr="002F740F">
        <w:rPr>
          <w:rFonts w:ascii="Times New Roman" w:hAnsi="Times New Roman" w:hint="cs"/>
          <w:sz w:val="26"/>
          <w:szCs w:val="26"/>
        </w:rPr>
        <w:t>его</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Развивать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составлять</w:t>
      </w:r>
      <w:r w:rsidRPr="002F740F">
        <w:rPr>
          <w:rFonts w:ascii="Times New Roman" w:hAnsi="Times New Roman"/>
          <w:sz w:val="26"/>
          <w:szCs w:val="26"/>
        </w:rPr>
        <w:t xml:space="preserve"> </w:t>
      </w:r>
      <w:r w:rsidRPr="002F740F">
        <w:rPr>
          <w:rFonts w:ascii="Times New Roman" w:hAnsi="Times New Roman" w:hint="cs"/>
          <w:sz w:val="26"/>
          <w:szCs w:val="26"/>
        </w:rPr>
        <w:t>рассказы</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w:t>
      </w:r>
      <w:r w:rsidRPr="002F740F">
        <w:rPr>
          <w:rFonts w:ascii="Times New Roman" w:hAnsi="Times New Roman" w:hint="cs"/>
          <w:sz w:val="26"/>
          <w:szCs w:val="26"/>
        </w:rPr>
        <w:t>личного</w:t>
      </w:r>
      <w:r w:rsidRPr="002F740F">
        <w:rPr>
          <w:rFonts w:ascii="Times New Roman" w:hAnsi="Times New Roman"/>
          <w:sz w:val="26"/>
          <w:szCs w:val="26"/>
        </w:rPr>
        <w:t xml:space="preserve"> </w:t>
      </w:r>
      <w:r w:rsidRPr="002F740F">
        <w:rPr>
          <w:rFonts w:ascii="Times New Roman" w:hAnsi="Times New Roman" w:hint="cs"/>
          <w:sz w:val="26"/>
          <w:szCs w:val="26"/>
        </w:rPr>
        <w:t>опыта</w:t>
      </w:r>
      <w:r w:rsidRPr="002F740F">
        <w:rPr>
          <w:rFonts w:ascii="Times New Roman" w:hAnsi="Times New Roman"/>
          <w:sz w:val="26"/>
          <w:szCs w:val="26"/>
        </w:rPr>
        <w:t>.</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lastRenderedPageBreak/>
        <w:t>умение</w:t>
      </w:r>
      <w:r w:rsidRPr="002F740F">
        <w:rPr>
          <w:rFonts w:ascii="Times New Roman" w:hAnsi="Times New Roman"/>
          <w:sz w:val="26"/>
          <w:szCs w:val="26"/>
        </w:rPr>
        <w:t xml:space="preserve"> </w:t>
      </w:r>
      <w:r w:rsidRPr="002F740F">
        <w:rPr>
          <w:rFonts w:ascii="Times New Roman" w:hAnsi="Times New Roman" w:hint="cs"/>
          <w:sz w:val="26"/>
          <w:szCs w:val="26"/>
        </w:rPr>
        <w:t>сочинять</w:t>
      </w:r>
      <w:r w:rsidRPr="002F740F">
        <w:rPr>
          <w:rFonts w:ascii="Times New Roman" w:hAnsi="Times New Roman"/>
          <w:sz w:val="26"/>
          <w:szCs w:val="26"/>
        </w:rPr>
        <w:t xml:space="preserve"> </w:t>
      </w:r>
      <w:r w:rsidRPr="002F740F">
        <w:rPr>
          <w:rFonts w:ascii="Times New Roman" w:hAnsi="Times New Roman" w:hint="cs"/>
          <w:sz w:val="26"/>
          <w:szCs w:val="26"/>
        </w:rPr>
        <w:t>короткие</w:t>
      </w:r>
      <w:r w:rsidRPr="002F740F">
        <w:rPr>
          <w:rFonts w:ascii="Times New Roman" w:hAnsi="Times New Roman"/>
          <w:sz w:val="26"/>
          <w:szCs w:val="26"/>
        </w:rPr>
        <w:t xml:space="preserve"> </w:t>
      </w:r>
      <w:r w:rsidRPr="002F740F">
        <w:rPr>
          <w:rFonts w:ascii="Times New Roman" w:hAnsi="Times New Roman" w:hint="cs"/>
          <w:sz w:val="26"/>
          <w:szCs w:val="26"/>
        </w:rPr>
        <w:t>сказки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заданную</w:t>
      </w:r>
      <w:r w:rsidRPr="002F740F">
        <w:rPr>
          <w:rFonts w:ascii="Times New Roman" w:hAnsi="Times New Roman"/>
          <w:sz w:val="26"/>
          <w:szCs w:val="26"/>
        </w:rPr>
        <w:t xml:space="preserve"> </w:t>
      </w:r>
      <w:r>
        <w:rPr>
          <w:rFonts w:ascii="Times New Roman" w:hAnsi="Times New Roman"/>
          <w:sz w:val="26"/>
          <w:szCs w:val="26"/>
        </w:rPr>
        <w:t xml:space="preserve"> </w:t>
      </w:r>
      <w:r w:rsidRPr="002F740F">
        <w:rPr>
          <w:rFonts w:ascii="Times New Roman" w:hAnsi="Times New Roman" w:hint="cs"/>
          <w:sz w:val="26"/>
          <w:szCs w:val="26"/>
        </w:rPr>
        <w:t>тему</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i/>
          <w:sz w:val="26"/>
          <w:szCs w:val="26"/>
        </w:rPr>
      </w:pPr>
      <w:r w:rsidRPr="002F740F">
        <w:rPr>
          <w:rFonts w:ascii="Times New Roman" w:hAnsi="Times New Roman" w:hint="cs"/>
          <w:i/>
          <w:sz w:val="26"/>
          <w:szCs w:val="26"/>
        </w:rPr>
        <w:t>Подготовка</w:t>
      </w:r>
      <w:r w:rsidRPr="002F740F">
        <w:rPr>
          <w:rFonts w:ascii="Times New Roman" w:hAnsi="Times New Roman"/>
          <w:i/>
          <w:sz w:val="26"/>
          <w:szCs w:val="26"/>
        </w:rPr>
        <w:t xml:space="preserve"> </w:t>
      </w:r>
      <w:r w:rsidRPr="002F740F">
        <w:rPr>
          <w:rFonts w:ascii="Times New Roman" w:hAnsi="Times New Roman" w:hint="cs"/>
          <w:i/>
          <w:sz w:val="26"/>
          <w:szCs w:val="26"/>
        </w:rPr>
        <w:t>к</w:t>
      </w:r>
      <w:r w:rsidRPr="002F740F">
        <w:rPr>
          <w:rFonts w:ascii="Times New Roman" w:hAnsi="Times New Roman"/>
          <w:i/>
          <w:sz w:val="26"/>
          <w:szCs w:val="26"/>
        </w:rPr>
        <w:t xml:space="preserve"> </w:t>
      </w:r>
      <w:r w:rsidRPr="002F740F">
        <w:rPr>
          <w:rFonts w:ascii="Times New Roman" w:hAnsi="Times New Roman" w:hint="cs"/>
          <w:i/>
          <w:sz w:val="26"/>
          <w:szCs w:val="26"/>
        </w:rPr>
        <w:t>обучению</w:t>
      </w:r>
      <w:r w:rsidRPr="002F740F">
        <w:rPr>
          <w:rFonts w:ascii="Times New Roman" w:hAnsi="Times New Roman"/>
          <w:i/>
          <w:sz w:val="26"/>
          <w:szCs w:val="26"/>
        </w:rPr>
        <w:t xml:space="preserve"> </w:t>
      </w:r>
      <w:r w:rsidRPr="002F740F">
        <w:rPr>
          <w:rFonts w:ascii="Times New Roman" w:hAnsi="Times New Roman" w:hint="cs"/>
          <w:i/>
          <w:sz w:val="26"/>
          <w:szCs w:val="26"/>
        </w:rPr>
        <w:t>грамоте</w:t>
      </w:r>
      <w:r w:rsidRPr="002F740F">
        <w:rPr>
          <w:rFonts w:ascii="Times New Roman" w:hAnsi="Times New Roman"/>
          <w:i/>
          <w:sz w:val="26"/>
          <w:szCs w:val="26"/>
        </w:rPr>
        <w:t xml:space="preserve">.  </w:t>
      </w:r>
      <w:r w:rsidRPr="002F740F">
        <w:rPr>
          <w:rFonts w:ascii="Times New Roman" w:hAnsi="Times New Roman" w:hint="cs"/>
          <w:sz w:val="26"/>
          <w:szCs w:val="26"/>
        </w:rPr>
        <w:t>Упражнять</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составлении</w:t>
      </w:r>
      <w:r w:rsidRPr="002F740F">
        <w:rPr>
          <w:rFonts w:ascii="Times New Roman" w:hAnsi="Times New Roman"/>
          <w:sz w:val="26"/>
          <w:szCs w:val="26"/>
        </w:rPr>
        <w:t xml:space="preserve"> </w:t>
      </w:r>
      <w:r w:rsidRPr="002F740F">
        <w:rPr>
          <w:rFonts w:ascii="Times New Roman" w:hAnsi="Times New Roman" w:hint="cs"/>
          <w:sz w:val="26"/>
          <w:szCs w:val="26"/>
        </w:rPr>
        <w:t>предложений</w:t>
      </w:r>
      <w:r w:rsidRPr="002F740F">
        <w:rPr>
          <w:rFonts w:ascii="Times New Roman" w:hAnsi="Times New Roman"/>
          <w:sz w:val="26"/>
          <w:szCs w:val="26"/>
        </w:rPr>
        <w:t xml:space="preserve">, </w:t>
      </w:r>
      <w:r w:rsidRPr="002F740F">
        <w:rPr>
          <w:rFonts w:ascii="Times New Roman" w:hAnsi="Times New Roman" w:hint="cs"/>
          <w:sz w:val="26"/>
          <w:szCs w:val="26"/>
        </w:rPr>
        <w:t>членении</w:t>
      </w:r>
      <w:r w:rsidRPr="002F740F">
        <w:rPr>
          <w:rFonts w:ascii="Times New Roman" w:hAnsi="Times New Roman"/>
          <w:sz w:val="26"/>
          <w:szCs w:val="26"/>
        </w:rPr>
        <w:t xml:space="preserve"> </w:t>
      </w:r>
      <w:r w:rsidRPr="002F740F">
        <w:rPr>
          <w:rFonts w:ascii="Times New Roman" w:hAnsi="Times New Roman" w:hint="cs"/>
          <w:sz w:val="26"/>
          <w:szCs w:val="26"/>
        </w:rPr>
        <w:t>простых</w:t>
      </w:r>
      <w:r w:rsidRPr="002F740F">
        <w:rPr>
          <w:rFonts w:ascii="Times New Roman" w:hAnsi="Times New Roman"/>
          <w:sz w:val="26"/>
          <w:szCs w:val="26"/>
        </w:rPr>
        <w:t xml:space="preserve"> </w:t>
      </w:r>
      <w:r w:rsidRPr="002F740F">
        <w:rPr>
          <w:rFonts w:ascii="Times New Roman" w:hAnsi="Times New Roman" w:hint="cs"/>
          <w:sz w:val="26"/>
          <w:szCs w:val="26"/>
        </w:rPr>
        <w:t>предложений</w:t>
      </w:r>
      <w:r w:rsidRPr="002F740F">
        <w:rPr>
          <w:rFonts w:ascii="Times New Roman" w:hAnsi="Times New Roman"/>
          <w:sz w:val="26"/>
          <w:szCs w:val="26"/>
        </w:rPr>
        <w:t xml:space="preserve"> (</w:t>
      </w:r>
      <w:r w:rsidRPr="002F740F">
        <w:rPr>
          <w:rFonts w:ascii="Times New Roman" w:hAnsi="Times New Roman" w:hint="cs"/>
          <w:sz w:val="26"/>
          <w:szCs w:val="26"/>
        </w:rPr>
        <w:t>без</w:t>
      </w:r>
      <w:r w:rsidRPr="002F740F">
        <w:rPr>
          <w:rFonts w:ascii="Times New Roman" w:hAnsi="Times New Roman"/>
          <w:sz w:val="26"/>
          <w:szCs w:val="26"/>
        </w:rPr>
        <w:t xml:space="preserve"> </w:t>
      </w:r>
      <w:r w:rsidRPr="002F740F">
        <w:rPr>
          <w:rFonts w:ascii="Times New Roman" w:hAnsi="Times New Roman" w:hint="cs"/>
          <w:sz w:val="26"/>
          <w:szCs w:val="26"/>
        </w:rPr>
        <w:t>союзов</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предлогов</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указанием</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последовательности</w:t>
      </w:r>
      <w:r w:rsidRPr="002F740F">
        <w:rPr>
          <w:rFonts w:ascii="Times New Roman" w:hAnsi="Times New Roman"/>
          <w:sz w:val="26"/>
          <w:szCs w:val="26"/>
        </w:rPr>
        <w:t>.</w:t>
      </w:r>
      <w:r>
        <w:rPr>
          <w:rFonts w:ascii="Times New Roman" w:hAnsi="Times New Roman"/>
          <w:i/>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делить</w:t>
      </w:r>
      <w:r w:rsidRPr="002F740F">
        <w:rPr>
          <w:rFonts w:ascii="Times New Roman" w:hAnsi="Times New Roman"/>
          <w:sz w:val="26"/>
          <w:szCs w:val="26"/>
        </w:rPr>
        <w:t xml:space="preserve"> </w:t>
      </w:r>
      <w:r w:rsidRPr="002F740F">
        <w:rPr>
          <w:rFonts w:ascii="Times New Roman" w:hAnsi="Times New Roman" w:hint="cs"/>
          <w:sz w:val="26"/>
          <w:szCs w:val="26"/>
        </w:rPr>
        <w:t>двусложные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трехсложные</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открытыми</w:t>
      </w:r>
      <w:r w:rsidRPr="002F740F">
        <w:rPr>
          <w:rFonts w:ascii="Times New Roman" w:hAnsi="Times New Roman"/>
          <w:sz w:val="26"/>
          <w:szCs w:val="26"/>
        </w:rPr>
        <w:t xml:space="preserve"> </w:t>
      </w:r>
      <w:r w:rsidRPr="002F740F">
        <w:rPr>
          <w:rFonts w:ascii="Times New Roman" w:hAnsi="Times New Roman" w:hint="cs"/>
          <w:sz w:val="26"/>
          <w:szCs w:val="26"/>
        </w:rPr>
        <w:t>слогами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w:t>
      </w:r>
      <w:r w:rsidRPr="002F740F">
        <w:rPr>
          <w:rFonts w:ascii="Times New Roman" w:hAnsi="Times New Roman" w:hint="cs"/>
          <w:sz w:val="26"/>
          <w:szCs w:val="26"/>
        </w:rPr>
        <w:t>ша</w:t>
      </w:r>
      <w:r w:rsidRPr="002F740F">
        <w:rPr>
          <w:rFonts w:ascii="Times New Roman" w:hAnsi="Times New Roman"/>
          <w:sz w:val="26"/>
          <w:szCs w:val="26"/>
        </w:rPr>
        <w:t xml:space="preserve"> </w:t>
      </w:r>
      <w:r w:rsidRPr="002F740F">
        <w:rPr>
          <w:rFonts w:ascii="Times New Roman" w:hAnsi="Times New Roman" w:hint="cs"/>
          <w:sz w:val="26"/>
          <w:szCs w:val="26"/>
        </w:rPr>
        <w:t>Ма</w:t>
      </w:r>
      <w:r w:rsidRPr="002F740F">
        <w:rPr>
          <w:rFonts w:ascii="Times New Roman" w:hAnsi="Times New Roman"/>
          <w:sz w:val="26"/>
          <w:szCs w:val="26"/>
        </w:rPr>
        <w:t>-</w:t>
      </w:r>
      <w:r w:rsidRPr="002F740F">
        <w:rPr>
          <w:rFonts w:ascii="Times New Roman" w:hAnsi="Times New Roman" w:hint="cs"/>
          <w:sz w:val="26"/>
          <w:szCs w:val="26"/>
        </w:rPr>
        <w:t>ша</w:t>
      </w:r>
      <w:r w:rsidRPr="002F740F">
        <w:rPr>
          <w:rFonts w:ascii="Times New Roman" w:hAnsi="Times New Roman"/>
          <w:sz w:val="26"/>
          <w:szCs w:val="26"/>
        </w:rPr>
        <w:t xml:space="preserve">, </w:t>
      </w:r>
      <w:r w:rsidRPr="002F740F">
        <w:rPr>
          <w:rFonts w:ascii="Times New Roman" w:hAnsi="Times New Roman" w:hint="cs"/>
          <w:sz w:val="26"/>
          <w:szCs w:val="26"/>
        </w:rPr>
        <w:t>ма</w:t>
      </w:r>
      <w:r w:rsidRPr="002F740F">
        <w:rPr>
          <w:rFonts w:ascii="Times New Roman" w:hAnsi="Times New Roman"/>
          <w:sz w:val="26"/>
          <w:szCs w:val="26"/>
        </w:rPr>
        <w:t>-</w:t>
      </w:r>
      <w:r w:rsidRPr="002F740F">
        <w:rPr>
          <w:rFonts w:ascii="Times New Roman" w:hAnsi="Times New Roman" w:hint="cs"/>
          <w:sz w:val="26"/>
          <w:szCs w:val="26"/>
        </w:rPr>
        <w:t>ли</w:t>
      </w:r>
      <w:r w:rsidRPr="002F740F">
        <w:rPr>
          <w:rFonts w:ascii="Times New Roman" w:hAnsi="Times New Roman"/>
          <w:sz w:val="26"/>
          <w:szCs w:val="26"/>
        </w:rPr>
        <w:t>-</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бе</w:t>
      </w:r>
      <w:r w:rsidRPr="002F740F">
        <w:rPr>
          <w:rFonts w:ascii="Times New Roman" w:hAnsi="Times New Roman"/>
          <w:sz w:val="26"/>
          <w:szCs w:val="26"/>
        </w:rPr>
        <w:t>-</w:t>
      </w:r>
      <w:r w:rsidRPr="002F740F">
        <w:rPr>
          <w:rFonts w:ascii="Times New Roman" w:hAnsi="Times New Roman" w:hint="cs"/>
          <w:sz w:val="26"/>
          <w:szCs w:val="26"/>
        </w:rPr>
        <w:t>ре</w:t>
      </w:r>
      <w:r w:rsidRPr="002F740F">
        <w:rPr>
          <w:rFonts w:ascii="Times New Roman" w:hAnsi="Times New Roman"/>
          <w:sz w:val="26"/>
          <w:szCs w:val="26"/>
        </w:rPr>
        <w:t>-</w:t>
      </w:r>
      <w:r w:rsidRPr="002F740F">
        <w:rPr>
          <w:rFonts w:ascii="Times New Roman" w:hAnsi="Times New Roman" w:hint="cs"/>
          <w:sz w:val="26"/>
          <w:szCs w:val="26"/>
        </w:rPr>
        <w:t>за</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части</w:t>
      </w:r>
      <w:r w:rsidRPr="002F740F">
        <w:rPr>
          <w:rFonts w:ascii="Times New Roman" w:hAnsi="Times New Roman"/>
          <w:sz w:val="26"/>
          <w:szCs w:val="26"/>
        </w:rPr>
        <w:t>.</w:t>
      </w:r>
      <w:r>
        <w:rPr>
          <w:rFonts w:ascii="Times New Roman" w:hAnsi="Times New Roman"/>
          <w:i/>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составлять</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w:t>
      </w:r>
      <w:r w:rsidRPr="002F740F">
        <w:rPr>
          <w:rFonts w:ascii="Times New Roman" w:hAnsi="Times New Roman" w:hint="cs"/>
          <w:sz w:val="26"/>
          <w:szCs w:val="26"/>
        </w:rPr>
        <w:t>слогов</w:t>
      </w:r>
      <w:r w:rsidRPr="002F740F">
        <w:rPr>
          <w:rFonts w:ascii="Times New Roman" w:hAnsi="Times New Roman"/>
          <w:sz w:val="26"/>
          <w:szCs w:val="26"/>
        </w:rPr>
        <w:t xml:space="preserve"> (</w:t>
      </w:r>
      <w:r w:rsidRPr="002F740F">
        <w:rPr>
          <w:rFonts w:ascii="Times New Roman" w:hAnsi="Times New Roman" w:hint="cs"/>
          <w:sz w:val="26"/>
          <w:szCs w:val="26"/>
        </w:rPr>
        <w:t>устно</w:t>
      </w:r>
      <w:r w:rsidRPr="002F740F">
        <w:rPr>
          <w:rFonts w:ascii="Times New Roman" w:hAnsi="Times New Roman"/>
          <w:sz w:val="26"/>
          <w:szCs w:val="26"/>
        </w:rPr>
        <w:t>).</w:t>
      </w:r>
      <w:r>
        <w:rPr>
          <w:rFonts w:ascii="Times New Roman" w:hAnsi="Times New Roman"/>
          <w:i/>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выделять</w:t>
      </w:r>
      <w:r w:rsidRPr="002F740F">
        <w:rPr>
          <w:rFonts w:ascii="Times New Roman" w:hAnsi="Times New Roman"/>
          <w:sz w:val="26"/>
          <w:szCs w:val="26"/>
        </w:rPr>
        <w:t xml:space="preserve"> </w:t>
      </w:r>
      <w:r w:rsidRPr="002F740F">
        <w:rPr>
          <w:rFonts w:ascii="Times New Roman" w:hAnsi="Times New Roman" w:hint="cs"/>
          <w:sz w:val="26"/>
          <w:szCs w:val="26"/>
        </w:rPr>
        <w:t>последовательность</w:t>
      </w:r>
      <w:r w:rsidRPr="002F740F">
        <w:rPr>
          <w:rFonts w:ascii="Times New Roman" w:hAnsi="Times New Roman"/>
          <w:sz w:val="26"/>
          <w:szCs w:val="26"/>
        </w:rPr>
        <w:t xml:space="preserve"> </w:t>
      </w:r>
      <w:r w:rsidRPr="002F740F">
        <w:rPr>
          <w:rFonts w:ascii="Times New Roman" w:hAnsi="Times New Roman" w:hint="cs"/>
          <w:sz w:val="26"/>
          <w:szCs w:val="26"/>
        </w:rPr>
        <w:t>звуков</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простых</w:t>
      </w:r>
      <w:r w:rsidRPr="002F740F">
        <w:rPr>
          <w:rFonts w:ascii="Times New Roman" w:hAnsi="Times New Roman"/>
          <w:sz w:val="26"/>
          <w:szCs w:val="26"/>
        </w:rPr>
        <w:t xml:space="preserve"> </w:t>
      </w:r>
      <w:r w:rsidRPr="002F740F">
        <w:rPr>
          <w:rFonts w:ascii="Times New Roman" w:hAnsi="Times New Roman" w:hint="cs"/>
          <w:sz w:val="26"/>
          <w:szCs w:val="26"/>
        </w:rPr>
        <w:t>словах</w:t>
      </w:r>
      <w:r w:rsidRPr="002F740F">
        <w:rPr>
          <w:rFonts w:ascii="Times New Roman" w:hAnsi="Times New Roman"/>
          <w:sz w:val="26"/>
          <w:szCs w:val="26"/>
        </w:rPr>
        <w:t>.</w:t>
      </w:r>
    </w:p>
    <w:p w:rsidR="002F740F" w:rsidRDefault="002F740F" w:rsidP="002F740F">
      <w:pPr>
        <w:ind w:right="-1"/>
        <w:jc w:val="both"/>
        <w:rPr>
          <w:rFonts w:ascii="Times New Roman" w:hAnsi="Times New Roman"/>
          <w:sz w:val="26"/>
          <w:szCs w:val="26"/>
        </w:rPr>
      </w:pPr>
    </w:p>
    <w:p w:rsidR="002F740F" w:rsidRPr="002F740F" w:rsidRDefault="002F740F" w:rsidP="002F740F">
      <w:pPr>
        <w:ind w:right="-1"/>
        <w:jc w:val="both"/>
        <w:rPr>
          <w:rFonts w:ascii="Times New Roman" w:hAnsi="Times New Roman"/>
          <w:b/>
          <w:sz w:val="26"/>
          <w:szCs w:val="26"/>
        </w:rPr>
      </w:pPr>
      <w:r>
        <w:rPr>
          <w:rFonts w:ascii="Times New Roman" w:hAnsi="Times New Roman"/>
          <w:b/>
          <w:sz w:val="26"/>
          <w:szCs w:val="26"/>
        </w:rPr>
        <w:t xml:space="preserve">                          </w:t>
      </w:r>
      <w:r w:rsidRPr="002F740F">
        <w:rPr>
          <w:rFonts w:ascii="Times New Roman" w:hAnsi="Times New Roman" w:hint="cs"/>
          <w:b/>
          <w:sz w:val="26"/>
          <w:szCs w:val="26"/>
        </w:rPr>
        <w:t>Чтение</w:t>
      </w:r>
      <w:r w:rsidRPr="002F740F">
        <w:rPr>
          <w:rFonts w:ascii="Times New Roman" w:hAnsi="Times New Roman"/>
          <w:b/>
          <w:sz w:val="26"/>
          <w:szCs w:val="26"/>
        </w:rPr>
        <w:t xml:space="preserve"> </w:t>
      </w:r>
      <w:r w:rsidRPr="002F740F">
        <w:rPr>
          <w:rFonts w:ascii="Times New Roman" w:hAnsi="Times New Roman" w:hint="cs"/>
          <w:b/>
          <w:sz w:val="26"/>
          <w:szCs w:val="26"/>
        </w:rPr>
        <w:t>художественной</w:t>
      </w:r>
      <w:r w:rsidRPr="002F740F">
        <w:rPr>
          <w:rFonts w:ascii="Times New Roman" w:hAnsi="Times New Roman"/>
          <w:b/>
          <w:sz w:val="26"/>
          <w:szCs w:val="26"/>
        </w:rPr>
        <w:t xml:space="preserve"> </w:t>
      </w:r>
      <w:r w:rsidRPr="002F740F">
        <w:rPr>
          <w:rFonts w:ascii="Times New Roman" w:hAnsi="Times New Roman" w:hint="cs"/>
          <w:b/>
          <w:sz w:val="26"/>
          <w:szCs w:val="26"/>
        </w:rPr>
        <w:t>литературы</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развивать</w:t>
      </w:r>
      <w:r w:rsidRPr="002F740F">
        <w:rPr>
          <w:rFonts w:ascii="Times New Roman" w:hAnsi="Times New Roman"/>
          <w:sz w:val="26"/>
          <w:szCs w:val="26"/>
        </w:rPr>
        <w:t xml:space="preserve"> </w:t>
      </w:r>
      <w:r w:rsidRPr="002F740F">
        <w:rPr>
          <w:rFonts w:ascii="Times New Roman" w:hAnsi="Times New Roman" w:hint="cs"/>
          <w:sz w:val="26"/>
          <w:szCs w:val="26"/>
        </w:rPr>
        <w:t>интерес</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художественной</w:t>
      </w:r>
      <w:r w:rsidRPr="002F740F">
        <w:rPr>
          <w:rFonts w:ascii="Times New Roman" w:hAnsi="Times New Roman"/>
          <w:sz w:val="26"/>
          <w:szCs w:val="26"/>
        </w:rPr>
        <w:t xml:space="preserve"> </w:t>
      </w:r>
      <w:r w:rsidRPr="002F740F">
        <w:rPr>
          <w:rFonts w:ascii="Times New Roman" w:hAnsi="Times New Roman" w:hint="cs"/>
          <w:sz w:val="26"/>
          <w:szCs w:val="26"/>
        </w:rPr>
        <w:t>литературе</w:t>
      </w:r>
      <w:r w:rsidRPr="002F740F">
        <w:rPr>
          <w:rFonts w:ascii="Times New Roman" w:hAnsi="Times New Roman"/>
          <w:sz w:val="26"/>
          <w:szCs w:val="26"/>
        </w:rPr>
        <w:t xml:space="preserve">. </w:t>
      </w:r>
      <w:r w:rsidRPr="002F740F">
        <w:rPr>
          <w:rFonts w:ascii="Times New Roman" w:hAnsi="Times New Roman" w:hint="cs"/>
          <w:sz w:val="26"/>
          <w:szCs w:val="26"/>
        </w:rPr>
        <w:t>Пополнять</w:t>
      </w:r>
      <w:r>
        <w:rPr>
          <w:rFonts w:ascii="Times New Roman" w:hAnsi="Times New Roman"/>
          <w:sz w:val="26"/>
          <w:szCs w:val="26"/>
        </w:rPr>
        <w:t xml:space="preserve"> </w:t>
      </w:r>
      <w:r w:rsidRPr="002F740F">
        <w:rPr>
          <w:rFonts w:ascii="Times New Roman" w:hAnsi="Times New Roman" w:hint="cs"/>
          <w:sz w:val="26"/>
          <w:szCs w:val="26"/>
        </w:rPr>
        <w:t>литературный</w:t>
      </w:r>
      <w:r w:rsidRPr="002F740F">
        <w:rPr>
          <w:rFonts w:ascii="Times New Roman" w:hAnsi="Times New Roman"/>
          <w:sz w:val="26"/>
          <w:szCs w:val="26"/>
        </w:rPr>
        <w:t xml:space="preserve"> </w:t>
      </w:r>
      <w:r w:rsidRPr="002F740F">
        <w:rPr>
          <w:rFonts w:ascii="Times New Roman" w:hAnsi="Times New Roman" w:hint="cs"/>
          <w:sz w:val="26"/>
          <w:szCs w:val="26"/>
        </w:rPr>
        <w:t>багаж</w:t>
      </w:r>
      <w:r w:rsidRPr="002F740F">
        <w:rPr>
          <w:rFonts w:ascii="Times New Roman" w:hAnsi="Times New Roman"/>
          <w:sz w:val="26"/>
          <w:szCs w:val="26"/>
        </w:rPr>
        <w:t xml:space="preserve"> </w:t>
      </w:r>
      <w:r w:rsidRPr="002F740F">
        <w:rPr>
          <w:rFonts w:ascii="Times New Roman" w:hAnsi="Times New Roman" w:hint="cs"/>
          <w:sz w:val="26"/>
          <w:szCs w:val="26"/>
        </w:rPr>
        <w:t>сказками</w:t>
      </w:r>
      <w:r w:rsidRPr="002F740F">
        <w:rPr>
          <w:rFonts w:ascii="Times New Roman" w:hAnsi="Times New Roman"/>
          <w:sz w:val="26"/>
          <w:szCs w:val="26"/>
        </w:rPr>
        <w:t xml:space="preserve">,  </w:t>
      </w:r>
      <w:r w:rsidRPr="002F740F">
        <w:rPr>
          <w:rFonts w:ascii="Times New Roman" w:hAnsi="Times New Roman" w:hint="cs"/>
          <w:sz w:val="26"/>
          <w:szCs w:val="26"/>
        </w:rPr>
        <w:t>рассказами</w:t>
      </w:r>
      <w:r w:rsidRPr="002F740F">
        <w:rPr>
          <w:rFonts w:ascii="Times New Roman" w:hAnsi="Times New Roman"/>
          <w:sz w:val="26"/>
          <w:szCs w:val="26"/>
        </w:rPr>
        <w:t xml:space="preserve">, </w:t>
      </w:r>
      <w:r w:rsidRPr="002F740F">
        <w:rPr>
          <w:rFonts w:ascii="Times New Roman" w:hAnsi="Times New Roman" w:hint="cs"/>
          <w:sz w:val="26"/>
          <w:szCs w:val="26"/>
        </w:rPr>
        <w:t>стихотворениями</w:t>
      </w:r>
      <w:r w:rsidRPr="002F740F">
        <w:rPr>
          <w:rFonts w:ascii="Times New Roman" w:hAnsi="Times New Roman"/>
          <w:sz w:val="26"/>
          <w:szCs w:val="26"/>
        </w:rPr>
        <w:t xml:space="preserve">, </w:t>
      </w:r>
      <w:r w:rsidRPr="002F740F">
        <w:rPr>
          <w:rFonts w:ascii="Times New Roman" w:hAnsi="Times New Roman" w:hint="cs"/>
          <w:sz w:val="26"/>
          <w:szCs w:val="26"/>
        </w:rPr>
        <w:t>загадками</w:t>
      </w:r>
      <w:r w:rsidRPr="002F740F">
        <w:rPr>
          <w:rFonts w:ascii="Times New Roman" w:hAnsi="Times New Roman"/>
          <w:sz w:val="26"/>
          <w:szCs w:val="26"/>
        </w:rPr>
        <w:t xml:space="preserve">, </w:t>
      </w:r>
      <w:r w:rsidRPr="002F740F">
        <w:rPr>
          <w:rFonts w:ascii="Times New Roman" w:hAnsi="Times New Roman" w:hint="cs"/>
          <w:sz w:val="26"/>
          <w:szCs w:val="26"/>
        </w:rPr>
        <w:t>считалками</w:t>
      </w:r>
      <w:r>
        <w:rPr>
          <w:rFonts w:ascii="Times New Roman" w:hAnsi="Times New Roman"/>
          <w:sz w:val="26"/>
          <w:szCs w:val="26"/>
        </w:rPr>
        <w:t xml:space="preserve"> ,</w:t>
      </w:r>
      <w:r w:rsidRPr="002F740F">
        <w:rPr>
          <w:rFonts w:ascii="Times New Roman" w:hAnsi="Times New Roman" w:hint="cs"/>
          <w:sz w:val="26"/>
          <w:szCs w:val="26"/>
        </w:rPr>
        <w:t>скороговорками</w:t>
      </w:r>
      <w:r>
        <w:rPr>
          <w:rFonts w:ascii="Times New Roman" w:hAnsi="Times New Roman"/>
          <w:sz w:val="26"/>
          <w:szCs w:val="26"/>
        </w:rPr>
        <w:t xml:space="preserve">. </w:t>
      </w:r>
      <w:r w:rsidRPr="002F740F">
        <w:rPr>
          <w:rFonts w:ascii="Times New Roman" w:hAnsi="Times New Roman" w:hint="cs"/>
          <w:sz w:val="26"/>
          <w:szCs w:val="26"/>
        </w:rPr>
        <w:t>Воспитывать</w:t>
      </w:r>
      <w:r w:rsidRPr="002F740F">
        <w:rPr>
          <w:rFonts w:ascii="Times New Roman" w:hAnsi="Times New Roman"/>
          <w:sz w:val="26"/>
          <w:szCs w:val="26"/>
        </w:rPr>
        <w:t xml:space="preserve"> </w:t>
      </w:r>
      <w:r w:rsidRPr="002F740F">
        <w:rPr>
          <w:rFonts w:ascii="Times New Roman" w:hAnsi="Times New Roman" w:hint="cs"/>
          <w:sz w:val="26"/>
          <w:szCs w:val="26"/>
        </w:rPr>
        <w:t>читателя</w:t>
      </w:r>
      <w:r w:rsidRPr="002F740F">
        <w:rPr>
          <w:rFonts w:ascii="Times New Roman" w:hAnsi="Times New Roman"/>
          <w:sz w:val="26"/>
          <w:szCs w:val="26"/>
        </w:rPr>
        <w:t xml:space="preserve">, </w:t>
      </w:r>
      <w:r w:rsidRPr="002F740F">
        <w:rPr>
          <w:rFonts w:ascii="Times New Roman" w:hAnsi="Times New Roman" w:hint="cs"/>
          <w:sz w:val="26"/>
          <w:szCs w:val="26"/>
        </w:rPr>
        <w:t>способного</w:t>
      </w:r>
      <w:r w:rsidRPr="002F740F">
        <w:rPr>
          <w:rFonts w:ascii="Times New Roman" w:hAnsi="Times New Roman"/>
          <w:sz w:val="26"/>
          <w:szCs w:val="26"/>
        </w:rPr>
        <w:t xml:space="preserve"> </w:t>
      </w:r>
      <w:r w:rsidRPr="002F740F">
        <w:rPr>
          <w:rFonts w:ascii="Times New Roman" w:hAnsi="Times New Roman" w:hint="cs"/>
          <w:sz w:val="26"/>
          <w:szCs w:val="26"/>
        </w:rPr>
        <w:t>испытывать</w:t>
      </w:r>
      <w:r w:rsidRPr="002F740F">
        <w:rPr>
          <w:rFonts w:ascii="Times New Roman" w:hAnsi="Times New Roman"/>
          <w:sz w:val="26"/>
          <w:szCs w:val="26"/>
        </w:rPr>
        <w:t xml:space="preserve"> </w:t>
      </w:r>
      <w:r w:rsidRPr="002F740F">
        <w:rPr>
          <w:rFonts w:ascii="Times New Roman" w:hAnsi="Times New Roman" w:hint="cs"/>
          <w:sz w:val="26"/>
          <w:szCs w:val="26"/>
        </w:rPr>
        <w:t>сострадание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сочувствие</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героям</w:t>
      </w:r>
      <w:r>
        <w:rPr>
          <w:rFonts w:ascii="Times New Roman" w:hAnsi="Times New Roman"/>
          <w:sz w:val="26"/>
          <w:szCs w:val="26"/>
        </w:rPr>
        <w:t xml:space="preserve"> </w:t>
      </w:r>
      <w:r w:rsidRPr="002F740F">
        <w:rPr>
          <w:rFonts w:ascii="Times New Roman" w:hAnsi="Times New Roman" w:hint="cs"/>
          <w:sz w:val="26"/>
          <w:szCs w:val="26"/>
        </w:rPr>
        <w:t>книги</w:t>
      </w:r>
      <w:r w:rsidRPr="002F740F">
        <w:rPr>
          <w:rFonts w:ascii="Times New Roman" w:hAnsi="Times New Roman"/>
          <w:sz w:val="26"/>
          <w:szCs w:val="26"/>
        </w:rPr>
        <w:t xml:space="preserve">, </w:t>
      </w:r>
      <w:r w:rsidRPr="002F740F">
        <w:rPr>
          <w:rFonts w:ascii="Times New Roman" w:hAnsi="Times New Roman" w:hint="cs"/>
          <w:sz w:val="26"/>
          <w:szCs w:val="26"/>
        </w:rPr>
        <w:t>отождествлять</w:t>
      </w:r>
      <w:r w:rsidRPr="002F740F">
        <w:rPr>
          <w:rFonts w:ascii="Times New Roman" w:hAnsi="Times New Roman"/>
          <w:sz w:val="26"/>
          <w:szCs w:val="26"/>
        </w:rPr>
        <w:t xml:space="preserve"> </w:t>
      </w:r>
      <w:r w:rsidRPr="002F740F">
        <w:rPr>
          <w:rFonts w:ascii="Times New Roman" w:hAnsi="Times New Roman" w:hint="cs"/>
          <w:sz w:val="26"/>
          <w:szCs w:val="26"/>
        </w:rPr>
        <w:t>себя</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полюбившимся</w:t>
      </w:r>
      <w:r w:rsidRPr="002F740F">
        <w:rPr>
          <w:rFonts w:ascii="Times New Roman" w:hAnsi="Times New Roman"/>
          <w:sz w:val="26"/>
          <w:szCs w:val="26"/>
        </w:rPr>
        <w:t xml:space="preserve"> </w:t>
      </w:r>
      <w:r w:rsidRPr="002F740F">
        <w:rPr>
          <w:rFonts w:ascii="Times New Roman" w:hAnsi="Times New Roman" w:hint="cs"/>
          <w:sz w:val="26"/>
          <w:szCs w:val="26"/>
        </w:rPr>
        <w:t>персонажем</w:t>
      </w:r>
      <w:r w:rsidRPr="002F740F">
        <w:rPr>
          <w:rFonts w:ascii="Times New Roman" w:hAnsi="Times New Roman"/>
          <w:sz w:val="26"/>
          <w:szCs w:val="26"/>
        </w:rPr>
        <w:t xml:space="preserve">. </w:t>
      </w:r>
      <w:r w:rsidRPr="002F740F">
        <w:rPr>
          <w:rFonts w:ascii="Times New Roman" w:hAnsi="Times New Roman" w:hint="cs"/>
          <w:sz w:val="26"/>
          <w:szCs w:val="26"/>
        </w:rPr>
        <w:t>Развивать</w:t>
      </w:r>
      <w:r w:rsidRPr="002F740F">
        <w:rPr>
          <w:rFonts w:ascii="Times New Roman" w:hAnsi="Times New Roman"/>
          <w:sz w:val="26"/>
          <w:szCs w:val="26"/>
        </w:rPr>
        <w:t xml:space="preserve"> </w:t>
      </w:r>
      <w:r w:rsidRPr="002F740F">
        <w:rPr>
          <w:rFonts w:ascii="Times New Roman" w:hAnsi="Times New Roman" w:hint="cs"/>
          <w:sz w:val="26"/>
          <w:szCs w:val="26"/>
        </w:rPr>
        <w:t>у</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чувство</w:t>
      </w:r>
      <w:r>
        <w:rPr>
          <w:rFonts w:ascii="Times New Roman" w:hAnsi="Times New Roman"/>
          <w:sz w:val="26"/>
          <w:szCs w:val="26"/>
        </w:rPr>
        <w:t xml:space="preserve"> </w:t>
      </w:r>
      <w:r w:rsidRPr="002F740F">
        <w:rPr>
          <w:rFonts w:ascii="Times New Roman" w:hAnsi="Times New Roman" w:hint="cs"/>
          <w:sz w:val="26"/>
          <w:szCs w:val="26"/>
        </w:rPr>
        <w:t>юмора</w:t>
      </w:r>
      <w:r>
        <w:rPr>
          <w:rFonts w:ascii="Times New Roman" w:hAnsi="Times New Roman"/>
          <w:sz w:val="26"/>
          <w:szCs w:val="26"/>
        </w:rPr>
        <w:t xml:space="preserve">. </w:t>
      </w:r>
      <w:r w:rsidRPr="002F740F">
        <w:rPr>
          <w:rFonts w:ascii="Times New Roman" w:hAnsi="Times New Roman" w:hint="cs"/>
          <w:sz w:val="26"/>
          <w:szCs w:val="26"/>
        </w:rPr>
        <w:t>Обращать</w:t>
      </w:r>
      <w:r w:rsidRPr="002F740F">
        <w:rPr>
          <w:rFonts w:ascii="Times New Roman" w:hAnsi="Times New Roman"/>
          <w:sz w:val="26"/>
          <w:szCs w:val="26"/>
        </w:rPr>
        <w:t xml:space="preserve"> </w:t>
      </w:r>
      <w:r w:rsidRPr="002F740F">
        <w:rPr>
          <w:rFonts w:ascii="Times New Roman" w:hAnsi="Times New Roman" w:hint="cs"/>
          <w:sz w:val="26"/>
          <w:szCs w:val="26"/>
        </w:rPr>
        <w:t>внимание</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выразительные</w:t>
      </w:r>
      <w:r w:rsidRPr="002F740F">
        <w:rPr>
          <w:rFonts w:ascii="Times New Roman" w:hAnsi="Times New Roman"/>
          <w:sz w:val="26"/>
          <w:szCs w:val="26"/>
        </w:rPr>
        <w:t xml:space="preserve"> </w:t>
      </w:r>
      <w:r w:rsidRPr="002F740F">
        <w:rPr>
          <w:rFonts w:ascii="Times New Roman" w:hAnsi="Times New Roman" w:hint="cs"/>
          <w:sz w:val="26"/>
          <w:szCs w:val="26"/>
        </w:rPr>
        <w:t>средства</w:t>
      </w:r>
      <w:r w:rsidRPr="002F740F">
        <w:rPr>
          <w:rFonts w:ascii="Times New Roman" w:hAnsi="Times New Roman"/>
          <w:sz w:val="26"/>
          <w:szCs w:val="26"/>
        </w:rPr>
        <w:t xml:space="preserve"> (</w:t>
      </w:r>
      <w:r w:rsidRPr="002F740F">
        <w:rPr>
          <w:rFonts w:ascii="Times New Roman" w:hAnsi="Times New Roman" w:hint="cs"/>
          <w:sz w:val="26"/>
          <w:szCs w:val="26"/>
        </w:rPr>
        <w:t>образные</w:t>
      </w:r>
      <w:r w:rsidRPr="002F740F">
        <w:rPr>
          <w:rFonts w:ascii="Times New Roman" w:hAnsi="Times New Roman"/>
          <w:sz w:val="26"/>
          <w:szCs w:val="26"/>
        </w:rPr>
        <w:t xml:space="preserve"> </w:t>
      </w:r>
      <w:r w:rsidRPr="002F740F">
        <w:rPr>
          <w:rFonts w:ascii="Times New Roman" w:hAnsi="Times New Roman" w:hint="cs"/>
          <w:sz w:val="26"/>
          <w:szCs w:val="26"/>
        </w:rPr>
        <w:t>слова</w:t>
      </w:r>
      <w:r w:rsidRPr="002F740F">
        <w:rPr>
          <w:rFonts w:ascii="Times New Roman" w:hAnsi="Times New Roman"/>
          <w:sz w:val="26"/>
          <w:szCs w:val="26"/>
        </w:rPr>
        <w:t xml:space="preserve"> </w:t>
      </w:r>
      <w:r w:rsidRPr="002F740F">
        <w:rPr>
          <w:rFonts w:ascii="Times New Roman" w:hAnsi="Times New Roman" w:hint="cs"/>
          <w:sz w:val="26"/>
          <w:szCs w:val="26"/>
        </w:rPr>
        <w:t>и</w:t>
      </w:r>
      <w:r>
        <w:rPr>
          <w:rFonts w:ascii="Times New Roman" w:hAnsi="Times New Roman"/>
          <w:sz w:val="26"/>
          <w:szCs w:val="26"/>
        </w:rPr>
        <w:t xml:space="preserve"> </w:t>
      </w:r>
      <w:r w:rsidRPr="002F740F">
        <w:rPr>
          <w:rFonts w:ascii="Times New Roman" w:hAnsi="Times New Roman" w:hint="cs"/>
          <w:sz w:val="26"/>
          <w:szCs w:val="26"/>
        </w:rPr>
        <w:t>выражения</w:t>
      </w:r>
      <w:r w:rsidRPr="002F740F">
        <w:rPr>
          <w:rFonts w:ascii="Times New Roman" w:hAnsi="Times New Roman"/>
          <w:sz w:val="26"/>
          <w:szCs w:val="26"/>
        </w:rPr>
        <w:t xml:space="preserve">, </w:t>
      </w:r>
      <w:r w:rsidRPr="002F740F">
        <w:rPr>
          <w:rFonts w:ascii="Times New Roman" w:hAnsi="Times New Roman" w:hint="cs"/>
          <w:sz w:val="26"/>
          <w:szCs w:val="26"/>
        </w:rPr>
        <w:t>эпитеты</w:t>
      </w:r>
      <w:r w:rsidRPr="002F740F">
        <w:rPr>
          <w:rFonts w:ascii="Times New Roman" w:hAnsi="Times New Roman"/>
          <w:sz w:val="26"/>
          <w:szCs w:val="26"/>
        </w:rPr>
        <w:t xml:space="preserve">, </w:t>
      </w:r>
      <w:r w:rsidRPr="002F740F">
        <w:rPr>
          <w:rFonts w:ascii="Times New Roman" w:hAnsi="Times New Roman" w:hint="cs"/>
          <w:sz w:val="26"/>
          <w:szCs w:val="26"/>
        </w:rPr>
        <w:t>сравнения</w:t>
      </w:r>
      <w:r w:rsidRPr="002F740F">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почувствовать</w:t>
      </w:r>
      <w:r w:rsidRPr="002F740F">
        <w:rPr>
          <w:rFonts w:ascii="Times New Roman" w:hAnsi="Times New Roman"/>
          <w:sz w:val="26"/>
          <w:szCs w:val="26"/>
        </w:rPr>
        <w:t xml:space="preserve"> </w:t>
      </w:r>
      <w:r w:rsidRPr="002F740F">
        <w:rPr>
          <w:rFonts w:ascii="Times New Roman" w:hAnsi="Times New Roman" w:hint="cs"/>
          <w:sz w:val="26"/>
          <w:szCs w:val="26"/>
        </w:rPr>
        <w:t>красоту</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выразительность</w:t>
      </w:r>
      <w:r>
        <w:rPr>
          <w:rFonts w:ascii="Times New Roman" w:hAnsi="Times New Roman"/>
          <w:sz w:val="26"/>
          <w:szCs w:val="26"/>
        </w:rPr>
        <w:t xml:space="preserve"> </w:t>
      </w:r>
      <w:r w:rsidRPr="002F740F">
        <w:rPr>
          <w:rFonts w:ascii="Times New Roman" w:hAnsi="Times New Roman" w:hint="cs"/>
          <w:sz w:val="26"/>
          <w:szCs w:val="26"/>
        </w:rPr>
        <w:t>языка</w:t>
      </w:r>
      <w:r w:rsidRPr="002F740F">
        <w:rPr>
          <w:rFonts w:ascii="Times New Roman" w:hAnsi="Times New Roman"/>
          <w:sz w:val="26"/>
          <w:szCs w:val="26"/>
        </w:rPr>
        <w:t xml:space="preserve"> </w:t>
      </w:r>
      <w:r w:rsidRPr="002F740F">
        <w:rPr>
          <w:rFonts w:ascii="Times New Roman" w:hAnsi="Times New Roman" w:hint="cs"/>
          <w:sz w:val="26"/>
          <w:szCs w:val="26"/>
        </w:rPr>
        <w:t>произведения</w:t>
      </w:r>
      <w:r w:rsidRPr="002F740F">
        <w:rPr>
          <w:rFonts w:ascii="Times New Roman" w:hAnsi="Times New Roman"/>
          <w:sz w:val="26"/>
          <w:szCs w:val="26"/>
        </w:rPr>
        <w:t xml:space="preserve">; </w:t>
      </w:r>
      <w:r w:rsidRPr="002F740F">
        <w:rPr>
          <w:rFonts w:ascii="Times New Roman" w:hAnsi="Times New Roman" w:hint="cs"/>
          <w:sz w:val="26"/>
          <w:szCs w:val="26"/>
        </w:rPr>
        <w:t>прививать</w:t>
      </w:r>
      <w:r w:rsidRPr="002F740F">
        <w:rPr>
          <w:rFonts w:ascii="Times New Roman" w:hAnsi="Times New Roman"/>
          <w:sz w:val="26"/>
          <w:szCs w:val="26"/>
        </w:rPr>
        <w:t xml:space="preserve"> </w:t>
      </w:r>
      <w:r w:rsidRPr="002F740F">
        <w:rPr>
          <w:rFonts w:ascii="Times New Roman" w:hAnsi="Times New Roman" w:hint="cs"/>
          <w:sz w:val="26"/>
          <w:szCs w:val="26"/>
        </w:rPr>
        <w:t>чуткость</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поэтическому</w:t>
      </w:r>
      <w:r w:rsidRPr="002F740F">
        <w:rPr>
          <w:rFonts w:ascii="Times New Roman" w:hAnsi="Times New Roman"/>
          <w:sz w:val="26"/>
          <w:szCs w:val="26"/>
        </w:rPr>
        <w:t xml:space="preserve"> </w:t>
      </w:r>
      <w:r w:rsidRPr="002F740F">
        <w:rPr>
          <w:rFonts w:ascii="Times New Roman" w:hAnsi="Times New Roman" w:hint="cs"/>
          <w:sz w:val="26"/>
          <w:szCs w:val="26"/>
        </w:rPr>
        <w:t>слову</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художественно</w:t>
      </w:r>
      <w:r w:rsidRPr="002F740F">
        <w:rPr>
          <w:rFonts w:ascii="Times New Roman" w:hAnsi="Times New Roman"/>
          <w:sz w:val="26"/>
          <w:szCs w:val="26"/>
        </w:rPr>
        <w:t>-</w:t>
      </w:r>
      <w:r w:rsidRPr="002F740F">
        <w:rPr>
          <w:rFonts w:ascii="Times New Roman" w:hAnsi="Times New Roman" w:hint="cs"/>
          <w:sz w:val="26"/>
          <w:szCs w:val="26"/>
        </w:rPr>
        <w:t>речевые</w:t>
      </w:r>
      <w:r w:rsidRPr="002F740F">
        <w:rPr>
          <w:rFonts w:ascii="Times New Roman" w:hAnsi="Times New Roman"/>
          <w:sz w:val="26"/>
          <w:szCs w:val="26"/>
        </w:rPr>
        <w:t xml:space="preserve"> </w:t>
      </w:r>
      <w:r w:rsidRPr="002F740F">
        <w:rPr>
          <w:rFonts w:ascii="Times New Roman" w:hAnsi="Times New Roman" w:hint="cs"/>
          <w:sz w:val="26"/>
          <w:szCs w:val="26"/>
        </w:rPr>
        <w:t>исполнительские</w:t>
      </w:r>
      <w:r w:rsidRPr="002F740F">
        <w:rPr>
          <w:rFonts w:ascii="Times New Roman" w:hAnsi="Times New Roman"/>
          <w:sz w:val="26"/>
          <w:szCs w:val="26"/>
        </w:rPr>
        <w:t xml:space="preserve"> </w:t>
      </w:r>
      <w:r w:rsidRPr="002F740F">
        <w:rPr>
          <w:rFonts w:ascii="Times New Roman" w:hAnsi="Times New Roman" w:hint="cs"/>
          <w:sz w:val="26"/>
          <w:szCs w:val="26"/>
        </w:rPr>
        <w:t>навыки</w:t>
      </w:r>
      <w:r>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при</w:t>
      </w:r>
      <w:r w:rsidRPr="002F740F">
        <w:rPr>
          <w:rFonts w:ascii="Times New Roman" w:hAnsi="Times New Roman"/>
          <w:sz w:val="26"/>
          <w:szCs w:val="26"/>
        </w:rPr>
        <w:t xml:space="preserve"> </w:t>
      </w:r>
      <w:r w:rsidRPr="002F740F">
        <w:rPr>
          <w:rFonts w:ascii="Times New Roman" w:hAnsi="Times New Roman" w:hint="cs"/>
          <w:sz w:val="26"/>
          <w:szCs w:val="26"/>
        </w:rPr>
        <w:t>чтении</w:t>
      </w:r>
      <w:r w:rsidRPr="002F740F">
        <w:rPr>
          <w:rFonts w:ascii="Times New Roman" w:hAnsi="Times New Roman"/>
          <w:sz w:val="26"/>
          <w:szCs w:val="26"/>
        </w:rPr>
        <w:t xml:space="preserve"> </w:t>
      </w:r>
      <w:r w:rsidRPr="002F740F">
        <w:rPr>
          <w:rFonts w:ascii="Times New Roman" w:hAnsi="Times New Roman" w:hint="cs"/>
          <w:sz w:val="26"/>
          <w:szCs w:val="26"/>
        </w:rPr>
        <w:t>стихотворений</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драматизациях</w:t>
      </w:r>
      <w:r w:rsidRPr="002F740F">
        <w:rPr>
          <w:rFonts w:ascii="Times New Roman" w:hAnsi="Times New Roman"/>
          <w:sz w:val="26"/>
          <w:szCs w:val="26"/>
        </w:rPr>
        <w:t xml:space="preserve"> (</w:t>
      </w:r>
      <w:r w:rsidRPr="002F740F">
        <w:rPr>
          <w:rFonts w:ascii="Times New Roman" w:hAnsi="Times New Roman" w:hint="cs"/>
          <w:sz w:val="26"/>
          <w:szCs w:val="26"/>
        </w:rPr>
        <w:t>эмоциональность</w:t>
      </w:r>
      <w:r w:rsidRPr="002F740F">
        <w:rPr>
          <w:rFonts w:ascii="Times New Roman" w:hAnsi="Times New Roman"/>
          <w:sz w:val="26"/>
          <w:szCs w:val="26"/>
        </w:rPr>
        <w:t xml:space="preserve"> </w:t>
      </w:r>
      <w:r w:rsidRPr="002F740F">
        <w:rPr>
          <w:rFonts w:ascii="Times New Roman" w:hAnsi="Times New Roman" w:hint="cs"/>
          <w:sz w:val="26"/>
          <w:szCs w:val="26"/>
        </w:rPr>
        <w:t>исполнения</w:t>
      </w:r>
      <w:r>
        <w:rPr>
          <w:rFonts w:ascii="Times New Roman" w:hAnsi="Times New Roman"/>
          <w:sz w:val="26"/>
          <w:szCs w:val="26"/>
        </w:rPr>
        <w:t xml:space="preserve">,  </w:t>
      </w:r>
      <w:r w:rsidRPr="002F740F">
        <w:rPr>
          <w:rFonts w:ascii="Times New Roman" w:hAnsi="Times New Roman" w:hint="cs"/>
          <w:sz w:val="26"/>
          <w:szCs w:val="26"/>
        </w:rPr>
        <w:t>естественность</w:t>
      </w:r>
      <w:r w:rsidRPr="002F740F">
        <w:rPr>
          <w:rFonts w:ascii="Times New Roman" w:hAnsi="Times New Roman"/>
          <w:sz w:val="26"/>
          <w:szCs w:val="26"/>
        </w:rPr>
        <w:t xml:space="preserve"> </w:t>
      </w:r>
      <w:r w:rsidRPr="002F740F">
        <w:rPr>
          <w:rFonts w:ascii="Times New Roman" w:hAnsi="Times New Roman" w:hint="cs"/>
          <w:sz w:val="26"/>
          <w:szCs w:val="26"/>
        </w:rPr>
        <w:t>поведения</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интонацией</w:t>
      </w:r>
      <w:r w:rsidRPr="002F740F">
        <w:rPr>
          <w:rFonts w:ascii="Times New Roman" w:hAnsi="Times New Roman"/>
          <w:sz w:val="26"/>
          <w:szCs w:val="26"/>
        </w:rPr>
        <w:t xml:space="preserve">, </w:t>
      </w:r>
      <w:r w:rsidRPr="002F740F">
        <w:rPr>
          <w:rFonts w:ascii="Times New Roman" w:hAnsi="Times New Roman" w:hint="cs"/>
          <w:sz w:val="26"/>
          <w:szCs w:val="26"/>
        </w:rPr>
        <w:t>жестом</w:t>
      </w:r>
      <w:r w:rsidRPr="002F740F">
        <w:rPr>
          <w:rFonts w:ascii="Times New Roman" w:hAnsi="Times New Roman"/>
          <w:sz w:val="26"/>
          <w:szCs w:val="26"/>
        </w:rPr>
        <w:t xml:space="preserve">, </w:t>
      </w:r>
      <w:r w:rsidRPr="002F740F">
        <w:rPr>
          <w:rFonts w:ascii="Times New Roman" w:hAnsi="Times New Roman" w:hint="cs"/>
          <w:sz w:val="26"/>
          <w:szCs w:val="26"/>
        </w:rPr>
        <w:t>мимикой</w:t>
      </w:r>
      <w:r w:rsidRPr="002F740F">
        <w:rPr>
          <w:rFonts w:ascii="Times New Roman" w:hAnsi="Times New Roman"/>
          <w:sz w:val="26"/>
          <w:szCs w:val="26"/>
        </w:rPr>
        <w:t xml:space="preserve"> </w:t>
      </w:r>
      <w:r w:rsidRPr="002F740F">
        <w:rPr>
          <w:rFonts w:ascii="Times New Roman" w:hAnsi="Times New Roman" w:hint="cs"/>
          <w:sz w:val="26"/>
          <w:szCs w:val="26"/>
        </w:rPr>
        <w:t>передать</w:t>
      </w:r>
      <w:r w:rsidRPr="002F740F">
        <w:rPr>
          <w:rFonts w:ascii="Times New Roman" w:hAnsi="Times New Roman"/>
          <w:sz w:val="26"/>
          <w:szCs w:val="26"/>
        </w:rPr>
        <w:t xml:space="preserve"> </w:t>
      </w:r>
      <w:r w:rsidRPr="002F740F">
        <w:rPr>
          <w:rFonts w:ascii="Times New Roman" w:hAnsi="Times New Roman" w:hint="cs"/>
          <w:sz w:val="26"/>
          <w:szCs w:val="26"/>
        </w:rPr>
        <w:t>свое</w:t>
      </w:r>
      <w:r>
        <w:rPr>
          <w:rFonts w:ascii="Times New Roman" w:hAnsi="Times New Roman"/>
          <w:sz w:val="26"/>
          <w:szCs w:val="26"/>
        </w:rPr>
        <w:t xml:space="preserve">  </w:t>
      </w:r>
      <w:r w:rsidRPr="002F740F">
        <w:rPr>
          <w:rFonts w:ascii="Times New Roman" w:hAnsi="Times New Roman" w:hint="cs"/>
          <w:sz w:val="26"/>
          <w:szCs w:val="26"/>
        </w:rPr>
        <w:t>отношение</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содержанию</w:t>
      </w:r>
      <w:r w:rsidRPr="002F740F">
        <w:rPr>
          <w:rFonts w:ascii="Times New Roman" w:hAnsi="Times New Roman"/>
          <w:sz w:val="26"/>
          <w:szCs w:val="26"/>
        </w:rPr>
        <w:t xml:space="preserve"> </w:t>
      </w:r>
      <w:r w:rsidRPr="002F740F">
        <w:rPr>
          <w:rFonts w:ascii="Times New Roman" w:hAnsi="Times New Roman" w:hint="cs"/>
          <w:sz w:val="26"/>
          <w:szCs w:val="26"/>
        </w:rPr>
        <w:t>литературной</w:t>
      </w:r>
      <w:r w:rsidRPr="002F740F">
        <w:rPr>
          <w:rFonts w:ascii="Times New Roman" w:hAnsi="Times New Roman"/>
          <w:sz w:val="26"/>
          <w:szCs w:val="26"/>
        </w:rPr>
        <w:t xml:space="preserve"> </w:t>
      </w:r>
      <w:r w:rsidRPr="002F740F">
        <w:rPr>
          <w:rFonts w:ascii="Times New Roman" w:hAnsi="Times New Roman" w:hint="cs"/>
          <w:sz w:val="26"/>
          <w:szCs w:val="26"/>
        </w:rPr>
        <w:t>фразы</w:t>
      </w:r>
      <w:r>
        <w:rPr>
          <w:rFonts w:ascii="Times New Roman" w:hAnsi="Times New Roman"/>
          <w:sz w:val="26"/>
          <w:szCs w:val="26"/>
        </w:rPr>
        <w:t xml:space="preserve">). </w:t>
      </w:r>
      <w:r w:rsidRPr="002F740F">
        <w:rPr>
          <w:rFonts w:ascii="Times New Roman" w:hAnsi="Times New Roman" w:hint="cs"/>
          <w:sz w:val="26"/>
          <w:szCs w:val="26"/>
        </w:rPr>
        <w:t>Помогать</w:t>
      </w:r>
      <w:r w:rsidRPr="002F740F">
        <w:rPr>
          <w:rFonts w:ascii="Times New Roman" w:hAnsi="Times New Roman"/>
          <w:sz w:val="26"/>
          <w:szCs w:val="26"/>
        </w:rPr>
        <w:t xml:space="preserve"> </w:t>
      </w:r>
      <w:r w:rsidRPr="002F740F">
        <w:rPr>
          <w:rFonts w:ascii="Times New Roman" w:hAnsi="Times New Roman" w:hint="cs"/>
          <w:sz w:val="26"/>
          <w:szCs w:val="26"/>
        </w:rPr>
        <w:t>детям</w:t>
      </w:r>
      <w:r w:rsidRPr="002F740F">
        <w:rPr>
          <w:rFonts w:ascii="Times New Roman" w:hAnsi="Times New Roman"/>
          <w:sz w:val="26"/>
          <w:szCs w:val="26"/>
        </w:rPr>
        <w:t xml:space="preserve"> </w:t>
      </w:r>
      <w:r w:rsidRPr="002F740F">
        <w:rPr>
          <w:rFonts w:ascii="Times New Roman" w:hAnsi="Times New Roman" w:hint="cs"/>
          <w:sz w:val="26"/>
          <w:szCs w:val="26"/>
        </w:rPr>
        <w:t>объяснять</w:t>
      </w:r>
      <w:r w:rsidRPr="002F740F">
        <w:rPr>
          <w:rFonts w:ascii="Times New Roman" w:hAnsi="Times New Roman"/>
          <w:sz w:val="26"/>
          <w:szCs w:val="26"/>
        </w:rPr>
        <w:t xml:space="preserve"> </w:t>
      </w:r>
      <w:r w:rsidRPr="002F740F">
        <w:rPr>
          <w:rFonts w:ascii="Times New Roman" w:hAnsi="Times New Roman" w:hint="cs"/>
          <w:sz w:val="26"/>
          <w:szCs w:val="26"/>
        </w:rPr>
        <w:t>основные</w:t>
      </w:r>
      <w:r w:rsidRPr="002F740F">
        <w:rPr>
          <w:rFonts w:ascii="Times New Roman" w:hAnsi="Times New Roman"/>
          <w:sz w:val="26"/>
          <w:szCs w:val="26"/>
        </w:rPr>
        <w:t xml:space="preserve"> </w:t>
      </w:r>
      <w:r w:rsidRPr="002F740F">
        <w:rPr>
          <w:rFonts w:ascii="Times New Roman" w:hAnsi="Times New Roman" w:hint="cs"/>
          <w:sz w:val="26"/>
          <w:szCs w:val="26"/>
        </w:rPr>
        <w:t>различия</w:t>
      </w:r>
      <w:r w:rsidRPr="002F740F">
        <w:rPr>
          <w:rFonts w:ascii="Times New Roman" w:hAnsi="Times New Roman"/>
          <w:sz w:val="26"/>
          <w:szCs w:val="26"/>
        </w:rPr>
        <w:t xml:space="preserve"> </w:t>
      </w:r>
      <w:r w:rsidRPr="002F740F">
        <w:rPr>
          <w:rFonts w:ascii="Times New Roman" w:hAnsi="Times New Roman" w:hint="cs"/>
          <w:sz w:val="26"/>
          <w:szCs w:val="26"/>
        </w:rPr>
        <w:t>между</w:t>
      </w:r>
      <w:r w:rsidRPr="002F740F">
        <w:rPr>
          <w:rFonts w:ascii="Times New Roman" w:hAnsi="Times New Roman"/>
          <w:sz w:val="26"/>
          <w:szCs w:val="26"/>
        </w:rPr>
        <w:t xml:space="preserve"> </w:t>
      </w:r>
      <w:r w:rsidRPr="002F740F">
        <w:rPr>
          <w:rFonts w:ascii="Times New Roman" w:hAnsi="Times New Roman" w:hint="cs"/>
          <w:sz w:val="26"/>
          <w:szCs w:val="26"/>
        </w:rPr>
        <w:t>литературными</w:t>
      </w:r>
      <w:r w:rsidRPr="002F740F">
        <w:rPr>
          <w:rFonts w:ascii="Times New Roman" w:hAnsi="Times New Roman"/>
          <w:sz w:val="26"/>
          <w:szCs w:val="26"/>
        </w:rPr>
        <w:t xml:space="preserve"> </w:t>
      </w:r>
      <w:r w:rsidRPr="002F740F">
        <w:rPr>
          <w:rFonts w:ascii="Times New Roman" w:hAnsi="Times New Roman" w:hint="cs"/>
          <w:sz w:val="26"/>
          <w:szCs w:val="26"/>
        </w:rPr>
        <w:t>жанрами</w:t>
      </w:r>
      <w:r>
        <w:rPr>
          <w:rFonts w:ascii="Times New Roman" w:hAnsi="Times New Roman"/>
          <w:sz w:val="26"/>
          <w:szCs w:val="26"/>
        </w:rPr>
        <w:t xml:space="preserve">:  </w:t>
      </w:r>
      <w:r w:rsidRPr="002F740F">
        <w:rPr>
          <w:rFonts w:ascii="Times New Roman" w:hAnsi="Times New Roman" w:hint="cs"/>
          <w:sz w:val="26"/>
          <w:szCs w:val="26"/>
        </w:rPr>
        <w:t>сказкой</w:t>
      </w:r>
      <w:r w:rsidRPr="002F740F">
        <w:rPr>
          <w:rFonts w:ascii="Times New Roman" w:hAnsi="Times New Roman"/>
          <w:sz w:val="26"/>
          <w:szCs w:val="26"/>
        </w:rPr>
        <w:t xml:space="preserve">, </w:t>
      </w:r>
      <w:r w:rsidRPr="002F740F">
        <w:rPr>
          <w:rFonts w:ascii="Times New Roman" w:hAnsi="Times New Roman" w:hint="cs"/>
          <w:sz w:val="26"/>
          <w:szCs w:val="26"/>
        </w:rPr>
        <w:t>рассказом</w:t>
      </w:r>
      <w:r w:rsidRPr="002F740F">
        <w:rPr>
          <w:rFonts w:ascii="Times New Roman" w:hAnsi="Times New Roman"/>
          <w:sz w:val="26"/>
          <w:szCs w:val="26"/>
        </w:rPr>
        <w:t xml:space="preserve">, </w:t>
      </w:r>
      <w:r w:rsidRPr="002F740F">
        <w:rPr>
          <w:rFonts w:ascii="Times New Roman" w:hAnsi="Times New Roman" w:hint="cs"/>
          <w:sz w:val="26"/>
          <w:szCs w:val="26"/>
        </w:rPr>
        <w:t>стихотворением</w:t>
      </w:r>
      <w:r>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знакомить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иллюстрациями</w:t>
      </w:r>
      <w:r w:rsidRPr="002F740F">
        <w:rPr>
          <w:rFonts w:ascii="Times New Roman" w:hAnsi="Times New Roman"/>
          <w:sz w:val="26"/>
          <w:szCs w:val="26"/>
        </w:rPr>
        <w:t xml:space="preserve"> </w:t>
      </w:r>
      <w:r w:rsidRPr="002F740F">
        <w:rPr>
          <w:rFonts w:ascii="Times New Roman" w:hAnsi="Times New Roman" w:hint="cs"/>
          <w:sz w:val="26"/>
          <w:szCs w:val="26"/>
        </w:rPr>
        <w:t>известных</w:t>
      </w:r>
      <w:r w:rsidRPr="002F740F">
        <w:rPr>
          <w:rFonts w:ascii="Times New Roman" w:hAnsi="Times New Roman"/>
          <w:sz w:val="26"/>
          <w:szCs w:val="26"/>
        </w:rPr>
        <w:t xml:space="preserve"> </w:t>
      </w:r>
      <w:r w:rsidRPr="002F740F">
        <w:rPr>
          <w:rFonts w:ascii="Times New Roman" w:hAnsi="Times New Roman" w:hint="cs"/>
          <w:sz w:val="26"/>
          <w:szCs w:val="26"/>
        </w:rPr>
        <w:t>художников</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i/>
          <w:sz w:val="26"/>
          <w:szCs w:val="26"/>
        </w:rPr>
      </w:pPr>
      <w:r w:rsidRPr="002F740F">
        <w:rPr>
          <w:rFonts w:ascii="Times New Roman" w:hAnsi="Times New Roman" w:hint="cs"/>
          <w:i/>
          <w:sz w:val="26"/>
          <w:szCs w:val="26"/>
        </w:rPr>
        <w:t>Список</w:t>
      </w:r>
      <w:r w:rsidRPr="002F740F">
        <w:rPr>
          <w:rFonts w:ascii="Times New Roman" w:hAnsi="Times New Roman"/>
          <w:i/>
          <w:sz w:val="26"/>
          <w:szCs w:val="26"/>
        </w:rPr>
        <w:t xml:space="preserve">  </w:t>
      </w:r>
      <w:r w:rsidRPr="002F740F">
        <w:rPr>
          <w:rFonts w:ascii="Times New Roman" w:hAnsi="Times New Roman" w:hint="cs"/>
          <w:i/>
          <w:sz w:val="26"/>
          <w:szCs w:val="26"/>
        </w:rPr>
        <w:t>литературы</w:t>
      </w:r>
      <w:r w:rsidRPr="002F740F">
        <w:rPr>
          <w:rFonts w:ascii="Times New Roman" w:hAnsi="Times New Roman"/>
          <w:i/>
          <w:sz w:val="26"/>
          <w:szCs w:val="26"/>
        </w:rPr>
        <w:t xml:space="preserve"> </w:t>
      </w:r>
      <w:r w:rsidRPr="002F740F">
        <w:rPr>
          <w:rFonts w:ascii="Times New Roman" w:hAnsi="Times New Roman" w:hint="cs"/>
          <w:i/>
          <w:sz w:val="26"/>
          <w:szCs w:val="26"/>
        </w:rPr>
        <w:t>для</w:t>
      </w:r>
      <w:r w:rsidRPr="002F740F">
        <w:rPr>
          <w:rFonts w:ascii="Times New Roman" w:hAnsi="Times New Roman"/>
          <w:i/>
          <w:sz w:val="26"/>
          <w:szCs w:val="26"/>
        </w:rPr>
        <w:t xml:space="preserve"> </w:t>
      </w:r>
      <w:r w:rsidRPr="002F740F">
        <w:rPr>
          <w:rFonts w:ascii="Times New Roman" w:hAnsi="Times New Roman" w:hint="cs"/>
          <w:i/>
          <w:sz w:val="26"/>
          <w:szCs w:val="26"/>
        </w:rPr>
        <w:t>чтения</w:t>
      </w:r>
    </w:p>
    <w:p w:rsidR="002F740F" w:rsidRDefault="002F740F" w:rsidP="002F740F">
      <w:pPr>
        <w:ind w:right="-1"/>
        <w:jc w:val="both"/>
        <w:rPr>
          <w:rFonts w:ascii="Times New Roman" w:hAnsi="Times New Roman"/>
          <w:i/>
          <w:sz w:val="26"/>
          <w:szCs w:val="26"/>
        </w:rPr>
      </w:pPr>
      <w:r w:rsidRPr="002F740F">
        <w:rPr>
          <w:rFonts w:ascii="Times New Roman" w:hAnsi="Times New Roman" w:hint="cs"/>
          <w:i/>
          <w:sz w:val="26"/>
          <w:szCs w:val="26"/>
        </w:rPr>
        <w:t>Русский</w:t>
      </w:r>
      <w:r w:rsidRPr="002F740F">
        <w:rPr>
          <w:rFonts w:ascii="Times New Roman" w:hAnsi="Times New Roman"/>
          <w:i/>
          <w:sz w:val="26"/>
          <w:szCs w:val="26"/>
        </w:rPr>
        <w:t xml:space="preserve"> </w:t>
      </w:r>
      <w:r w:rsidRPr="002F740F">
        <w:rPr>
          <w:rFonts w:ascii="Times New Roman" w:hAnsi="Times New Roman" w:hint="cs"/>
          <w:i/>
          <w:sz w:val="26"/>
          <w:szCs w:val="26"/>
        </w:rPr>
        <w:t>фольклор</w:t>
      </w:r>
      <w:r w:rsidRPr="002F740F">
        <w:rPr>
          <w:rFonts w:ascii="Times New Roman" w:hAnsi="Times New Roman"/>
          <w:i/>
          <w:sz w:val="26"/>
          <w:szCs w:val="26"/>
        </w:rPr>
        <w:t xml:space="preserve"> </w:t>
      </w:r>
    </w:p>
    <w:p w:rsidR="00A113F9" w:rsidRPr="00A113F9" w:rsidRDefault="00A113F9" w:rsidP="00A113F9">
      <w:pPr>
        <w:ind w:right="-1"/>
        <w:jc w:val="both"/>
        <w:rPr>
          <w:rFonts w:ascii="Times New Roman" w:hAnsi="Times New Roman"/>
          <w:sz w:val="26"/>
          <w:szCs w:val="26"/>
        </w:rPr>
      </w:pPr>
      <w:r w:rsidRPr="007B1DEE">
        <w:rPr>
          <w:rFonts w:ascii="Times New Roman" w:hAnsi="Times New Roman" w:hint="cs"/>
          <w:i/>
          <w:sz w:val="26"/>
          <w:szCs w:val="26"/>
        </w:rPr>
        <w:t>Песенки</w:t>
      </w:r>
      <w:r w:rsidRPr="00A113F9">
        <w:rPr>
          <w:rFonts w:ascii="Times New Roman" w:hAnsi="Times New Roman"/>
          <w:sz w:val="26"/>
          <w:szCs w:val="26"/>
        </w:rPr>
        <w:t>.</w:t>
      </w:r>
      <w:r w:rsidR="007B1DEE">
        <w:rPr>
          <w:rFonts w:ascii="Times New Roman" w:hAnsi="Times New Roman"/>
          <w:sz w:val="26"/>
          <w:szCs w:val="26"/>
        </w:rPr>
        <w:t xml:space="preserve"> </w:t>
      </w:r>
      <w:r w:rsidRPr="00A113F9">
        <w:rPr>
          <w:rFonts w:ascii="Times New Roman" w:hAnsi="Times New Roman" w:hint="cs"/>
          <w:sz w:val="26"/>
          <w:szCs w:val="26"/>
        </w:rPr>
        <w:t>«Лиса</w:t>
      </w:r>
      <w:r w:rsidRPr="00A113F9">
        <w:rPr>
          <w:rFonts w:ascii="Times New Roman" w:hAnsi="Times New Roman"/>
          <w:sz w:val="26"/>
          <w:szCs w:val="26"/>
        </w:rPr>
        <w:t xml:space="preserve"> </w:t>
      </w:r>
      <w:r w:rsidRPr="00A113F9">
        <w:rPr>
          <w:rFonts w:ascii="Times New Roman" w:hAnsi="Times New Roman" w:hint="cs"/>
          <w:sz w:val="26"/>
          <w:szCs w:val="26"/>
        </w:rPr>
        <w:t>рожью</w:t>
      </w:r>
      <w:r w:rsidRPr="00A113F9">
        <w:rPr>
          <w:rFonts w:ascii="Times New Roman" w:hAnsi="Times New Roman"/>
          <w:sz w:val="26"/>
          <w:szCs w:val="26"/>
        </w:rPr>
        <w:t xml:space="preserve"> </w:t>
      </w:r>
      <w:r w:rsidRPr="00A113F9">
        <w:rPr>
          <w:rFonts w:ascii="Times New Roman" w:hAnsi="Times New Roman" w:hint="cs"/>
          <w:sz w:val="26"/>
          <w:szCs w:val="26"/>
        </w:rPr>
        <w:t>шла…»</w:t>
      </w:r>
      <w:r w:rsidRPr="00A113F9">
        <w:rPr>
          <w:rFonts w:ascii="Times New Roman" w:hAnsi="Times New Roman"/>
          <w:sz w:val="26"/>
          <w:szCs w:val="26"/>
        </w:rPr>
        <w:t xml:space="preserve">; </w:t>
      </w:r>
      <w:r w:rsidRPr="00A113F9">
        <w:rPr>
          <w:rFonts w:ascii="Times New Roman" w:hAnsi="Times New Roman" w:hint="cs"/>
          <w:sz w:val="26"/>
          <w:szCs w:val="26"/>
        </w:rPr>
        <w:t>«Чигарики</w:t>
      </w:r>
      <w:r w:rsidRPr="00A113F9">
        <w:rPr>
          <w:rFonts w:ascii="Times New Roman" w:hAnsi="Times New Roman"/>
          <w:sz w:val="26"/>
          <w:szCs w:val="26"/>
        </w:rPr>
        <w:t>-</w:t>
      </w:r>
      <w:r w:rsidRPr="00A113F9">
        <w:rPr>
          <w:rFonts w:ascii="Times New Roman" w:hAnsi="Times New Roman" w:hint="cs"/>
          <w:sz w:val="26"/>
          <w:szCs w:val="26"/>
        </w:rPr>
        <w:t>чок</w:t>
      </w:r>
      <w:r w:rsidRPr="00A113F9">
        <w:rPr>
          <w:rFonts w:ascii="Times New Roman" w:hAnsi="Times New Roman"/>
          <w:sz w:val="26"/>
          <w:szCs w:val="26"/>
        </w:rPr>
        <w:t>-</w:t>
      </w:r>
      <w:r w:rsidRPr="00A113F9">
        <w:rPr>
          <w:rFonts w:ascii="Times New Roman" w:hAnsi="Times New Roman" w:hint="cs"/>
          <w:sz w:val="26"/>
          <w:szCs w:val="26"/>
        </w:rPr>
        <w:t>чигарок…»</w:t>
      </w:r>
      <w:r w:rsidRPr="00A113F9">
        <w:rPr>
          <w:rFonts w:ascii="Times New Roman" w:hAnsi="Times New Roman"/>
          <w:sz w:val="26"/>
          <w:szCs w:val="26"/>
        </w:rPr>
        <w:t xml:space="preserve">; </w:t>
      </w:r>
      <w:r w:rsidRPr="00A113F9">
        <w:rPr>
          <w:rFonts w:ascii="Times New Roman" w:hAnsi="Times New Roman" w:hint="cs"/>
          <w:sz w:val="26"/>
          <w:szCs w:val="26"/>
        </w:rPr>
        <w:t>«Зима</w:t>
      </w:r>
      <w:r w:rsidRPr="00A113F9">
        <w:rPr>
          <w:rFonts w:ascii="Times New Roman" w:hAnsi="Times New Roman"/>
          <w:sz w:val="26"/>
          <w:szCs w:val="26"/>
        </w:rPr>
        <w:t xml:space="preserve"> </w:t>
      </w:r>
      <w:r w:rsidRPr="00A113F9">
        <w:rPr>
          <w:rFonts w:ascii="Times New Roman" w:hAnsi="Times New Roman" w:hint="cs"/>
          <w:sz w:val="26"/>
          <w:szCs w:val="26"/>
        </w:rPr>
        <w:t>пришла…»</w:t>
      </w:r>
      <w:r w:rsidRPr="00A113F9">
        <w:rPr>
          <w:rFonts w:ascii="Times New Roman" w:hAnsi="Times New Roman"/>
          <w:sz w:val="26"/>
          <w:szCs w:val="26"/>
        </w:rPr>
        <w:t xml:space="preserve">; </w:t>
      </w:r>
      <w:r w:rsidRPr="00A113F9">
        <w:rPr>
          <w:rFonts w:ascii="Times New Roman" w:hAnsi="Times New Roman" w:hint="cs"/>
          <w:sz w:val="26"/>
          <w:szCs w:val="26"/>
        </w:rPr>
        <w:t>«Идет</w:t>
      </w:r>
      <w:r w:rsidRPr="00A113F9">
        <w:rPr>
          <w:rFonts w:ascii="Times New Roman" w:hAnsi="Times New Roman"/>
          <w:sz w:val="26"/>
          <w:szCs w:val="26"/>
        </w:rPr>
        <w:t xml:space="preserve"> </w:t>
      </w:r>
      <w:r w:rsidRPr="00A113F9">
        <w:rPr>
          <w:rFonts w:ascii="Times New Roman" w:hAnsi="Times New Roman" w:hint="cs"/>
          <w:sz w:val="26"/>
          <w:szCs w:val="26"/>
        </w:rPr>
        <w:t>матушка</w:t>
      </w:r>
      <w:r w:rsidRPr="00A113F9">
        <w:rPr>
          <w:rFonts w:ascii="Times New Roman" w:hAnsi="Times New Roman"/>
          <w:sz w:val="26"/>
          <w:szCs w:val="26"/>
        </w:rPr>
        <w:t>-</w:t>
      </w:r>
      <w:r w:rsidRPr="00A113F9">
        <w:rPr>
          <w:rFonts w:ascii="Times New Roman" w:hAnsi="Times New Roman" w:hint="cs"/>
          <w:sz w:val="26"/>
          <w:szCs w:val="26"/>
        </w:rPr>
        <w:t>весна…»</w:t>
      </w:r>
      <w:r w:rsidRPr="00A113F9">
        <w:rPr>
          <w:rFonts w:ascii="Times New Roman" w:hAnsi="Times New Roman"/>
          <w:sz w:val="26"/>
          <w:szCs w:val="26"/>
        </w:rPr>
        <w:t xml:space="preserve">; </w:t>
      </w:r>
      <w:r w:rsidRPr="00A113F9">
        <w:rPr>
          <w:rFonts w:ascii="Times New Roman" w:hAnsi="Times New Roman" w:hint="cs"/>
          <w:sz w:val="26"/>
          <w:szCs w:val="26"/>
        </w:rPr>
        <w:t>«Когда</w:t>
      </w:r>
      <w:r w:rsidRPr="00A113F9">
        <w:rPr>
          <w:rFonts w:ascii="Times New Roman" w:hAnsi="Times New Roman"/>
          <w:sz w:val="26"/>
          <w:szCs w:val="26"/>
        </w:rPr>
        <w:t xml:space="preserve"> </w:t>
      </w:r>
      <w:r w:rsidRPr="00A113F9">
        <w:rPr>
          <w:rFonts w:ascii="Times New Roman" w:hAnsi="Times New Roman" w:hint="cs"/>
          <w:sz w:val="26"/>
          <w:szCs w:val="26"/>
        </w:rPr>
        <w:t>солнышко</w:t>
      </w:r>
      <w:r w:rsidRPr="00A113F9">
        <w:rPr>
          <w:rFonts w:ascii="Times New Roman" w:hAnsi="Times New Roman"/>
          <w:sz w:val="26"/>
          <w:szCs w:val="26"/>
        </w:rPr>
        <w:t xml:space="preserve"> </w:t>
      </w:r>
      <w:r w:rsidRPr="00A113F9">
        <w:rPr>
          <w:rFonts w:ascii="Times New Roman" w:hAnsi="Times New Roman" w:hint="cs"/>
          <w:sz w:val="26"/>
          <w:szCs w:val="26"/>
        </w:rPr>
        <w:t>взойдет</w:t>
      </w:r>
      <w:r w:rsidRPr="00A113F9">
        <w:rPr>
          <w:rFonts w:ascii="Times New Roman" w:hAnsi="Times New Roman"/>
          <w:sz w:val="26"/>
          <w:szCs w:val="26"/>
        </w:rPr>
        <w:t xml:space="preserve">, </w:t>
      </w:r>
      <w:r w:rsidRPr="00A113F9">
        <w:rPr>
          <w:rFonts w:ascii="Times New Roman" w:hAnsi="Times New Roman" w:hint="cs"/>
          <w:sz w:val="26"/>
          <w:szCs w:val="26"/>
        </w:rPr>
        <w:t>роса</w:t>
      </w:r>
      <w:r w:rsidRPr="00A113F9">
        <w:rPr>
          <w:rFonts w:ascii="Times New Roman" w:hAnsi="Times New Roman"/>
          <w:sz w:val="26"/>
          <w:szCs w:val="26"/>
        </w:rPr>
        <w:t xml:space="preserve"> </w:t>
      </w:r>
      <w:r w:rsidRPr="00A113F9">
        <w:rPr>
          <w:rFonts w:ascii="Times New Roman" w:hAnsi="Times New Roman" w:hint="cs"/>
          <w:sz w:val="26"/>
          <w:szCs w:val="26"/>
        </w:rPr>
        <w:t>на</w:t>
      </w:r>
      <w:r w:rsidRPr="00A113F9">
        <w:rPr>
          <w:rFonts w:ascii="Times New Roman" w:hAnsi="Times New Roman"/>
          <w:sz w:val="26"/>
          <w:szCs w:val="26"/>
        </w:rPr>
        <w:t xml:space="preserve"> </w:t>
      </w:r>
      <w:r w:rsidRPr="00A113F9">
        <w:rPr>
          <w:rFonts w:ascii="Times New Roman" w:hAnsi="Times New Roman" w:hint="cs"/>
          <w:sz w:val="26"/>
          <w:szCs w:val="26"/>
        </w:rPr>
        <w:t>землю</w:t>
      </w:r>
      <w:r w:rsidRPr="00A113F9">
        <w:rPr>
          <w:rFonts w:ascii="Times New Roman" w:hAnsi="Times New Roman"/>
          <w:sz w:val="26"/>
          <w:szCs w:val="26"/>
        </w:rPr>
        <w:t xml:space="preserve"> </w:t>
      </w:r>
      <w:r w:rsidRPr="00A113F9">
        <w:rPr>
          <w:rFonts w:ascii="Times New Roman" w:hAnsi="Times New Roman" w:hint="cs"/>
          <w:sz w:val="26"/>
          <w:szCs w:val="26"/>
        </w:rPr>
        <w:t>падет…»</w:t>
      </w:r>
      <w:r w:rsidRPr="00A113F9">
        <w:rPr>
          <w:rFonts w:ascii="Times New Roman" w:hAnsi="Times New Roman"/>
          <w:sz w:val="26"/>
          <w:szCs w:val="26"/>
        </w:rPr>
        <w:t>.</w:t>
      </w:r>
    </w:p>
    <w:p w:rsidR="00A113F9" w:rsidRPr="00A113F9" w:rsidRDefault="00A113F9" w:rsidP="00A113F9">
      <w:pPr>
        <w:ind w:right="-1"/>
        <w:jc w:val="both"/>
        <w:rPr>
          <w:rFonts w:ascii="Times New Roman" w:hAnsi="Times New Roman"/>
          <w:sz w:val="26"/>
          <w:szCs w:val="26"/>
        </w:rPr>
      </w:pPr>
      <w:r w:rsidRPr="007B1DEE">
        <w:rPr>
          <w:rFonts w:ascii="Times New Roman" w:hAnsi="Times New Roman" w:hint="cs"/>
          <w:i/>
          <w:sz w:val="26"/>
          <w:szCs w:val="26"/>
        </w:rPr>
        <w:t>Календарные</w:t>
      </w:r>
      <w:r w:rsidRPr="007B1DEE">
        <w:rPr>
          <w:rFonts w:ascii="Times New Roman" w:hAnsi="Times New Roman"/>
          <w:i/>
          <w:sz w:val="26"/>
          <w:szCs w:val="26"/>
        </w:rPr>
        <w:t xml:space="preserve"> </w:t>
      </w:r>
      <w:r w:rsidRPr="007B1DEE">
        <w:rPr>
          <w:rFonts w:ascii="Times New Roman" w:hAnsi="Times New Roman" w:hint="cs"/>
          <w:i/>
          <w:sz w:val="26"/>
          <w:szCs w:val="26"/>
        </w:rPr>
        <w:t>обрядовые</w:t>
      </w:r>
      <w:r w:rsidRPr="007B1DEE">
        <w:rPr>
          <w:rFonts w:ascii="Times New Roman" w:hAnsi="Times New Roman"/>
          <w:i/>
          <w:sz w:val="26"/>
          <w:szCs w:val="26"/>
        </w:rPr>
        <w:t xml:space="preserve"> </w:t>
      </w:r>
      <w:r w:rsidRPr="007B1DEE">
        <w:rPr>
          <w:rFonts w:ascii="Times New Roman" w:hAnsi="Times New Roman" w:hint="cs"/>
          <w:i/>
          <w:sz w:val="26"/>
          <w:szCs w:val="26"/>
        </w:rPr>
        <w:t>песни</w:t>
      </w:r>
      <w:r w:rsidRPr="007B1DEE">
        <w:rPr>
          <w:rFonts w:ascii="Times New Roman" w:hAnsi="Times New Roman"/>
          <w:i/>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«Коляда</w:t>
      </w:r>
      <w:r w:rsidRPr="00A113F9">
        <w:rPr>
          <w:rFonts w:ascii="Times New Roman" w:hAnsi="Times New Roman"/>
          <w:sz w:val="26"/>
          <w:szCs w:val="26"/>
        </w:rPr>
        <w:t xml:space="preserve">! </w:t>
      </w:r>
      <w:r w:rsidRPr="00A113F9">
        <w:rPr>
          <w:rFonts w:ascii="Times New Roman" w:hAnsi="Times New Roman" w:hint="cs"/>
          <w:sz w:val="26"/>
          <w:szCs w:val="26"/>
        </w:rPr>
        <w:t>Коляда</w:t>
      </w:r>
      <w:r w:rsidRPr="00A113F9">
        <w:rPr>
          <w:rFonts w:ascii="Times New Roman" w:hAnsi="Times New Roman"/>
          <w:sz w:val="26"/>
          <w:szCs w:val="26"/>
        </w:rPr>
        <w:t xml:space="preserve">! </w:t>
      </w:r>
      <w:r w:rsidRPr="00A113F9">
        <w:rPr>
          <w:rFonts w:ascii="Times New Roman" w:hAnsi="Times New Roman" w:hint="cs"/>
          <w:sz w:val="26"/>
          <w:szCs w:val="26"/>
        </w:rPr>
        <w:t>А</w:t>
      </w:r>
      <w:r w:rsidRPr="00A113F9">
        <w:rPr>
          <w:rFonts w:ascii="Times New Roman" w:hAnsi="Times New Roman"/>
          <w:sz w:val="26"/>
          <w:szCs w:val="26"/>
        </w:rPr>
        <w:t xml:space="preserve"> </w:t>
      </w:r>
      <w:r w:rsidRPr="00A113F9">
        <w:rPr>
          <w:rFonts w:ascii="Times New Roman" w:hAnsi="Times New Roman" w:hint="cs"/>
          <w:sz w:val="26"/>
          <w:szCs w:val="26"/>
        </w:rPr>
        <w:t>бывает</w:t>
      </w:r>
      <w:r w:rsidRPr="00A113F9">
        <w:rPr>
          <w:rFonts w:ascii="Times New Roman" w:hAnsi="Times New Roman"/>
          <w:sz w:val="26"/>
          <w:szCs w:val="26"/>
        </w:rPr>
        <w:t xml:space="preserve"> </w:t>
      </w:r>
      <w:r w:rsidRPr="00A113F9">
        <w:rPr>
          <w:rFonts w:ascii="Times New Roman" w:hAnsi="Times New Roman" w:hint="cs"/>
          <w:sz w:val="26"/>
          <w:szCs w:val="26"/>
        </w:rPr>
        <w:t>коля</w:t>
      </w:r>
      <w:r w:rsidRPr="00A113F9">
        <w:rPr>
          <w:rFonts w:ascii="Times New Roman" w:hAnsi="Times New Roman"/>
          <w:sz w:val="26"/>
          <w:szCs w:val="26"/>
        </w:rPr>
        <w:t>-</w:t>
      </w:r>
      <w:r w:rsidRPr="00A113F9">
        <w:rPr>
          <w:rFonts w:ascii="Times New Roman" w:hAnsi="Times New Roman" w:hint="cs"/>
          <w:sz w:val="26"/>
          <w:szCs w:val="26"/>
        </w:rPr>
        <w:t>да…»</w:t>
      </w:r>
      <w:r w:rsidRPr="00A113F9">
        <w:rPr>
          <w:rFonts w:ascii="Times New Roman" w:hAnsi="Times New Roman"/>
          <w:sz w:val="26"/>
          <w:szCs w:val="26"/>
        </w:rPr>
        <w:t xml:space="preserve">; </w:t>
      </w:r>
      <w:r w:rsidRPr="00A113F9">
        <w:rPr>
          <w:rFonts w:ascii="Times New Roman" w:hAnsi="Times New Roman" w:hint="cs"/>
          <w:sz w:val="26"/>
          <w:szCs w:val="26"/>
        </w:rPr>
        <w:t>«Коляда</w:t>
      </w:r>
      <w:r w:rsidRPr="00A113F9">
        <w:rPr>
          <w:rFonts w:ascii="Times New Roman" w:hAnsi="Times New Roman"/>
          <w:sz w:val="26"/>
          <w:szCs w:val="26"/>
        </w:rPr>
        <w:t xml:space="preserve">, </w:t>
      </w:r>
      <w:r w:rsidRPr="00A113F9">
        <w:rPr>
          <w:rFonts w:ascii="Times New Roman" w:hAnsi="Times New Roman" w:hint="cs"/>
          <w:sz w:val="26"/>
          <w:szCs w:val="26"/>
        </w:rPr>
        <w:t>коляда</w:t>
      </w:r>
      <w:r w:rsidRPr="00A113F9">
        <w:rPr>
          <w:rFonts w:ascii="Times New Roman" w:hAnsi="Times New Roman"/>
          <w:sz w:val="26"/>
          <w:szCs w:val="26"/>
        </w:rPr>
        <w:t xml:space="preserve">, </w:t>
      </w:r>
      <w:r w:rsidRPr="00A113F9">
        <w:rPr>
          <w:rFonts w:ascii="Times New Roman" w:hAnsi="Times New Roman" w:hint="cs"/>
          <w:sz w:val="26"/>
          <w:szCs w:val="26"/>
        </w:rPr>
        <w:t>ты</w:t>
      </w:r>
      <w:r w:rsidRPr="00A113F9">
        <w:rPr>
          <w:rFonts w:ascii="Times New Roman" w:hAnsi="Times New Roman"/>
          <w:sz w:val="26"/>
          <w:szCs w:val="26"/>
        </w:rPr>
        <w:t xml:space="preserve"> </w:t>
      </w:r>
      <w:r w:rsidRPr="00A113F9">
        <w:rPr>
          <w:rFonts w:ascii="Times New Roman" w:hAnsi="Times New Roman" w:hint="cs"/>
          <w:sz w:val="26"/>
          <w:szCs w:val="26"/>
        </w:rPr>
        <w:t>подай</w:t>
      </w:r>
      <w:r w:rsidRPr="00A113F9">
        <w:rPr>
          <w:rFonts w:ascii="Times New Roman" w:hAnsi="Times New Roman"/>
          <w:sz w:val="26"/>
          <w:szCs w:val="26"/>
        </w:rPr>
        <w:t xml:space="preserve"> </w:t>
      </w:r>
      <w:r w:rsidRPr="00A113F9">
        <w:rPr>
          <w:rFonts w:ascii="Times New Roman" w:hAnsi="Times New Roman" w:hint="cs"/>
          <w:sz w:val="26"/>
          <w:szCs w:val="26"/>
        </w:rPr>
        <w:t>пирога…»</w:t>
      </w:r>
      <w:r w:rsidRPr="00A113F9">
        <w:rPr>
          <w:rFonts w:ascii="Times New Roman" w:hAnsi="Times New Roman"/>
          <w:sz w:val="26"/>
          <w:szCs w:val="26"/>
        </w:rPr>
        <w:t xml:space="preserve">; </w:t>
      </w:r>
      <w:r w:rsidRPr="00A113F9">
        <w:rPr>
          <w:rFonts w:ascii="Times New Roman" w:hAnsi="Times New Roman" w:hint="cs"/>
          <w:sz w:val="26"/>
          <w:szCs w:val="26"/>
        </w:rPr>
        <w:t>«Как</w:t>
      </w:r>
      <w:r w:rsidRPr="00A113F9">
        <w:rPr>
          <w:rFonts w:ascii="Times New Roman" w:hAnsi="Times New Roman"/>
          <w:sz w:val="26"/>
          <w:szCs w:val="26"/>
        </w:rPr>
        <w:t xml:space="preserve"> </w:t>
      </w:r>
      <w:r w:rsidRPr="00A113F9">
        <w:rPr>
          <w:rFonts w:ascii="Times New Roman" w:hAnsi="Times New Roman" w:hint="cs"/>
          <w:sz w:val="26"/>
          <w:szCs w:val="26"/>
        </w:rPr>
        <w:t>пошла</w:t>
      </w:r>
      <w:r w:rsidRPr="00A113F9">
        <w:rPr>
          <w:rFonts w:ascii="Times New Roman" w:hAnsi="Times New Roman"/>
          <w:sz w:val="26"/>
          <w:szCs w:val="26"/>
        </w:rPr>
        <w:t xml:space="preserve"> </w:t>
      </w:r>
      <w:r w:rsidRPr="00A113F9">
        <w:rPr>
          <w:rFonts w:ascii="Times New Roman" w:hAnsi="Times New Roman" w:hint="cs"/>
          <w:sz w:val="26"/>
          <w:szCs w:val="26"/>
        </w:rPr>
        <w:t>коляда…»</w:t>
      </w:r>
      <w:r w:rsidRPr="00A113F9">
        <w:rPr>
          <w:rFonts w:ascii="Times New Roman" w:hAnsi="Times New Roman"/>
          <w:sz w:val="26"/>
          <w:szCs w:val="26"/>
        </w:rPr>
        <w:t xml:space="preserve">; </w:t>
      </w:r>
      <w:r w:rsidRPr="00A113F9">
        <w:rPr>
          <w:rFonts w:ascii="Times New Roman" w:hAnsi="Times New Roman" w:hint="cs"/>
          <w:sz w:val="26"/>
          <w:szCs w:val="26"/>
        </w:rPr>
        <w:t>«Как</w:t>
      </w:r>
      <w:r w:rsidRPr="00A113F9">
        <w:rPr>
          <w:rFonts w:ascii="Times New Roman" w:hAnsi="Times New Roman"/>
          <w:sz w:val="26"/>
          <w:szCs w:val="26"/>
        </w:rPr>
        <w:t xml:space="preserve"> </w:t>
      </w:r>
      <w:r w:rsidRPr="00A113F9">
        <w:rPr>
          <w:rFonts w:ascii="Times New Roman" w:hAnsi="Times New Roman" w:hint="cs"/>
          <w:sz w:val="26"/>
          <w:szCs w:val="26"/>
        </w:rPr>
        <w:t>на</w:t>
      </w:r>
      <w:r w:rsidRPr="00A113F9">
        <w:rPr>
          <w:rFonts w:ascii="Times New Roman" w:hAnsi="Times New Roman"/>
          <w:sz w:val="26"/>
          <w:szCs w:val="26"/>
        </w:rPr>
        <w:t xml:space="preserve"> </w:t>
      </w:r>
      <w:r w:rsidRPr="00A113F9">
        <w:rPr>
          <w:rFonts w:ascii="Times New Roman" w:hAnsi="Times New Roman" w:hint="cs"/>
          <w:sz w:val="26"/>
          <w:szCs w:val="26"/>
        </w:rPr>
        <w:t>масляной</w:t>
      </w:r>
      <w:r w:rsidRPr="00A113F9">
        <w:rPr>
          <w:rFonts w:ascii="Times New Roman" w:hAnsi="Times New Roman"/>
          <w:sz w:val="26"/>
          <w:szCs w:val="26"/>
        </w:rPr>
        <w:t xml:space="preserve"> </w:t>
      </w:r>
      <w:r w:rsidRPr="00A113F9">
        <w:rPr>
          <w:rFonts w:ascii="Times New Roman" w:hAnsi="Times New Roman" w:hint="cs"/>
          <w:sz w:val="26"/>
          <w:szCs w:val="26"/>
        </w:rPr>
        <w:t>неделе…»</w:t>
      </w:r>
      <w:r w:rsidRPr="00A113F9">
        <w:rPr>
          <w:rFonts w:ascii="Times New Roman" w:hAnsi="Times New Roman"/>
          <w:sz w:val="26"/>
          <w:szCs w:val="26"/>
        </w:rPr>
        <w:t xml:space="preserve">; </w:t>
      </w:r>
      <w:r w:rsidRPr="00A113F9">
        <w:rPr>
          <w:rFonts w:ascii="Times New Roman" w:hAnsi="Times New Roman" w:hint="cs"/>
          <w:sz w:val="26"/>
          <w:szCs w:val="26"/>
        </w:rPr>
        <w:t>«Тин</w:t>
      </w:r>
      <w:r w:rsidRPr="00A113F9">
        <w:rPr>
          <w:rFonts w:ascii="Times New Roman" w:hAnsi="Times New Roman"/>
          <w:sz w:val="26"/>
          <w:szCs w:val="26"/>
        </w:rPr>
        <w:t>-</w:t>
      </w:r>
      <w:r w:rsidRPr="00A113F9">
        <w:rPr>
          <w:rFonts w:ascii="Times New Roman" w:hAnsi="Times New Roman" w:hint="cs"/>
          <w:sz w:val="26"/>
          <w:szCs w:val="26"/>
        </w:rPr>
        <w:t>тин</w:t>
      </w:r>
      <w:r w:rsidRPr="00A113F9">
        <w:rPr>
          <w:rFonts w:ascii="Times New Roman" w:hAnsi="Times New Roman"/>
          <w:sz w:val="26"/>
          <w:szCs w:val="26"/>
        </w:rPr>
        <w:t>-</w:t>
      </w:r>
      <w:r w:rsidRPr="00A113F9">
        <w:rPr>
          <w:rFonts w:ascii="Times New Roman" w:hAnsi="Times New Roman" w:hint="cs"/>
          <w:sz w:val="26"/>
          <w:szCs w:val="26"/>
        </w:rPr>
        <w:t>ка…»</w:t>
      </w:r>
      <w:r w:rsidRPr="00A113F9">
        <w:rPr>
          <w:rFonts w:ascii="Times New Roman" w:hAnsi="Times New Roman"/>
          <w:sz w:val="26"/>
          <w:szCs w:val="26"/>
        </w:rPr>
        <w:t xml:space="preserve">; </w:t>
      </w:r>
      <w:r w:rsidRPr="00A113F9">
        <w:rPr>
          <w:rFonts w:ascii="Times New Roman" w:hAnsi="Times New Roman" w:hint="cs"/>
          <w:sz w:val="26"/>
          <w:szCs w:val="26"/>
        </w:rPr>
        <w:t>«Масленица</w:t>
      </w:r>
      <w:r w:rsidRPr="00A113F9">
        <w:rPr>
          <w:rFonts w:ascii="Times New Roman" w:hAnsi="Times New Roman"/>
          <w:sz w:val="26"/>
          <w:szCs w:val="26"/>
        </w:rPr>
        <w:t xml:space="preserve">, </w:t>
      </w:r>
      <w:r w:rsidRPr="00A113F9">
        <w:rPr>
          <w:rFonts w:ascii="Times New Roman" w:hAnsi="Times New Roman" w:hint="cs"/>
          <w:sz w:val="26"/>
          <w:szCs w:val="26"/>
        </w:rPr>
        <w:t>Масленица</w:t>
      </w:r>
      <w:r w:rsidRPr="00A113F9">
        <w:rPr>
          <w:rFonts w:ascii="Times New Roman" w:hAnsi="Times New Roman"/>
          <w:sz w:val="26"/>
          <w:szCs w:val="26"/>
        </w:rPr>
        <w:t>!</w:t>
      </w:r>
      <w:r w:rsidRPr="00A113F9">
        <w:rPr>
          <w:rFonts w:ascii="Times New Roman" w:hAnsi="Times New Roman" w:hint="cs"/>
          <w:sz w:val="26"/>
          <w:szCs w:val="26"/>
        </w:rPr>
        <w:t>»</w:t>
      </w:r>
      <w:r w:rsidRPr="00A113F9">
        <w:rPr>
          <w:rFonts w:ascii="Times New Roman" w:hAnsi="Times New Roman"/>
          <w:sz w:val="26"/>
          <w:szCs w:val="26"/>
        </w:rPr>
        <w:t>.</w:t>
      </w:r>
    </w:p>
    <w:p w:rsidR="00A113F9" w:rsidRPr="00A113F9" w:rsidRDefault="00A113F9" w:rsidP="00A113F9">
      <w:pPr>
        <w:ind w:right="-1"/>
        <w:jc w:val="both"/>
        <w:rPr>
          <w:rFonts w:ascii="Times New Roman" w:hAnsi="Times New Roman"/>
          <w:sz w:val="26"/>
          <w:szCs w:val="26"/>
        </w:rPr>
      </w:pPr>
      <w:r w:rsidRPr="007B1DEE">
        <w:rPr>
          <w:rFonts w:ascii="Times New Roman" w:hAnsi="Times New Roman" w:hint="cs"/>
          <w:i/>
          <w:sz w:val="26"/>
          <w:szCs w:val="26"/>
        </w:rPr>
        <w:t>Прибаутки</w:t>
      </w:r>
      <w:r w:rsidRPr="00A113F9">
        <w:rPr>
          <w:rFonts w:ascii="Times New Roman" w:hAnsi="Times New Roman"/>
          <w:sz w:val="26"/>
          <w:szCs w:val="26"/>
        </w:rPr>
        <w:t xml:space="preserve">. </w:t>
      </w:r>
      <w:r w:rsidRPr="00A113F9">
        <w:rPr>
          <w:rFonts w:ascii="Times New Roman" w:hAnsi="Times New Roman" w:hint="cs"/>
          <w:sz w:val="26"/>
          <w:szCs w:val="26"/>
        </w:rPr>
        <w:t>«Братцы</w:t>
      </w:r>
      <w:r w:rsidRPr="00A113F9">
        <w:rPr>
          <w:rFonts w:ascii="Times New Roman" w:hAnsi="Times New Roman"/>
          <w:sz w:val="26"/>
          <w:szCs w:val="26"/>
        </w:rPr>
        <w:t xml:space="preserve">, </w:t>
      </w:r>
      <w:r w:rsidRPr="00A113F9">
        <w:rPr>
          <w:rFonts w:ascii="Times New Roman" w:hAnsi="Times New Roman" w:hint="cs"/>
          <w:sz w:val="26"/>
          <w:szCs w:val="26"/>
        </w:rPr>
        <w:t>братцы</w:t>
      </w:r>
      <w:r w:rsidRPr="00A113F9">
        <w:rPr>
          <w:rFonts w:ascii="Times New Roman" w:hAnsi="Times New Roman"/>
          <w:sz w:val="26"/>
          <w:szCs w:val="26"/>
        </w:rPr>
        <w:t>!..</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«Федул</w:t>
      </w:r>
      <w:r w:rsidRPr="00A113F9">
        <w:rPr>
          <w:rFonts w:ascii="Times New Roman" w:hAnsi="Times New Roman"/>
          <w:sz w:val="26"/>
          <w:szCs w:val="26"/>
        </w:rPr>
        <w:t xml:space="preserve">, </w:t>
      </w:r>
      <w:r w:rsidRPr="00A113F9">
        <w:rPr>
          <w:rFonts w:ascii="Times New Roman" w:hAnsi="Times New Roman" w:hint="cs"/>
          <w:sz w:val="26"/>
          <w:szCs w:val="26"/>
        </w:rPr>
        <w:t>что</w:t>
      </w:r>
      <w:r w:rsidRPr="00A113F9">
        <w:rPr>
          <w:rFonts w:ascii="Times New Roman" w:hAnsi="Times New Roman"/>
          <w:sz w:val="26"/>
          <w:szCs w:val="26"/>
        </w:rPr>
        <w:t xml:space="preserve"> </w:t>
      </w:r>
      <w:r w:rsidRPr="00A113F9">
        <w:rPr>
          <w:rFonts w:ascii="Times New Roman" w:hAnsi="Times New Roman" w:hint="cs"/>
          <w:sz w:val="26"/>
          <w:szCs w:val="26"/>
        </w:rPr>
        <w:t>губы</w:t>
      </w:r>
      <w:r w:rsidRPr="00A113F9">
        <w:rPr>
          <w:rFonts w:ascii="Times New Roman" w:hAnsi="Times New Roman"/>
          <w:sz w:val="26"/>
          <w:szCs w:val="26"/>
        </w:rPr>
        <w:t xml:space="preserve"> </w:t>
      </w:r>
      <w:r w:rsidRPr="00A113F9">
        <w:rPr>
          <w:rFonts w:ascii="Times New Roman" w:hAnsi="Times New Roman" w:hint="cs"/>
          <w:sz w:val="26"/>
          <w:szCs w:val="26"/>
        </w:rPr>
        <w:t>надул</w:t>
      </w:r>
      <w:r w:rsidRPr="00A113F9">
        <w:rPr>
          <w:rFonts w:ascii="Times New Roman" w:hAnsi="Times New Roman"/>
          <w:sz w:val="26"/>
          <w:szCs w:val="26"/>
        </w:rPr>
        <w:t>?..</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«Ты</w:t>
      </w:r>
      <w:r w:rsidRPr="00A113F9">
        <w:rPr>
          <w:rFonts w:ascii="Times New Roman" w:hAnsi="Times New Roman"/>
          <w:sz w:val="26"/>
          <w:szCs w:val="26"/>
        </w:rPr>
        <w:t xml:space="preserve"> </w:t>
      </w:r>
      <w:r w:rsidRPr="00A113F9">
        <w:rPr>
          <w:rFonts w:ascii="Times New Roman" w:hAnsi="Times New Roman" w:hint="cs"/>
          <w:sz w:val="26"/>
          <w:szCs w:val="26"/>
        </w:rPr>
        <w:t>пирог</w:t>
      </w:r>
      <w:r w:rsidRPr="00A113F9">
        <w:rPr>
          <w:rFonts w:ascii="Times New Roman" w:hAnsi="Times New Roman"/>
          <w:sz w:val="26"/>
          <w:szCs w:val="26"/>
        </w:rPr>
        <w:t xml:space="preserve"> </w:t>
      </w:r>
      <w:r w:rsidRPr="00A113F9">
        <w:rPr>
          <w:rFonts w:ascii="Times New Roman" w:hAnsi="Times New Roman" w:hint="cs"/>
          <w:sz w:val="26"/>
          <w:szCs w:val="26"/>
        </w:rPr>
        <w:t>съел</w:t>
      </w:r>
      <w:r w:rsidRPr="00A113F9">
        <w:rPr>
          <w:rFonts w:ascii="Times New Roman" w:hAnsi="Times New Roman"/>
          <w:sz w:val="26"/>
          <w:szCs w:val="26"/>
        </w:rPr>
        <w:t>?</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«Где</w:t>
      </w:r>
      <w:r w:rsidRPr="00A113F9">
        <w:rPr>
          <w:rFonts w:ascii="Times New Roman" w:hAnsi="Times New Roman"/>
          <w:sz w:val="26"/>
          <w:szCs w:val="26"/>
        </w:rPr>
        <w:t xml:space="preserve"> </w:t>
      </w:r>
      <w:r w:rsidRPr="00A113F9">
        <w:rPr>
          <w:rFonts w:ascii="Times New Roman" w:hAnsi="Times New Roman" w:hint="cs"/>
          <w:sz w:val="26"/>
          <w:szCs w:val="26"/>
        </w:rPr>
        <w:t>кисель</w:t>
      </w:r>
      <w:r w:rsidRPr="00A113F9">
        <w:rPr>
          <w:rFonts w:ascii="Times New Roman" w:hAnsi="Times New Roman"/>
          <w:sz w:val="26"/>
          <w:szCs w:val="26"/>
        </w:rPr>
        <w:t xml:space="preserve"> </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тут</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сел»</w:t>
      </w:r>
      <w:r w:rsidRPr="00A113F9">
        <w:rPr>
          <w:rFonts w:ascii="Times New Roman" w:hAnsi="Times New Roman"/>
          <w:sz w:val="26"/>
          <w:szCs w:val="26"/>
        </w:rPr>
        <w:t xml:space="preserve">; </w:t>
      </w:r>
      <w:r w:rsidRPr="00A113F9">
        <w:rPr>
          <w:rFonts w:ascii="Times New Roman" w:hAnsi="Times New Roman" w:hint="cs"/>
          <w:sz w:val="26"/>
          <w:szCs w:val="26"/>
        </w:rPr>
        <w:t>«Глупый</w:t>
      </w:r>
      <w:r w:rsidRPr="00A113F9">
        <w:rPr>
          <w:rFonts w:ascii="Times New Roman" w:hAnsi="Times New Roman"/>
          <w:sz w:val="26"/>
          <w:szCs w:val="26"/>
        </w:rPr>
        <w:t xml:space="preserve"> </w:t>
      </w:r>
      <w:r w:rsidRPr="00A113F9">
        <w:rPr>
          <w:rFonts w:ascii="Times New Roman" w:hAnsi="Times New Roman" w:hint="cs"/>
          <w:sz w:val="26"/>
          <w:szCs w:val="26"/>
        </w:rPr>
        <w:t>Иван</w:t>
      </w:r>
      <w:r w:rsidRPr="00A113F9">
        <w:rPr>
          <w:rFonts w:ascii="Times New Roman" w:hAnsi="Times New Roman"/>
          <w:sz w:val="26"/>
          <w:szCs w:val="26"/>
        </w:rPr>
        <w:t>...</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«Сбил</w:t>
      </w:r>
      <w:r w:rsidRPr="00A113F9">
        <w:rPr>
          <w:rFonts w:ascii="Times New Roman" w:hAnsi="Times New Roman"/>
          <w:sz w:val="26"/>
          <w:szCs w:val="26"/>
        </w:rPr>
        <w:t>-</w:t>
      </w:r>
      <w:r w:rsidRPr="00A113F9">
        <w:rPr>
          <w:rFonts w:ascii="Times New Roman" w:hAnsi="Times New Roman" w:hint="cs"/>
          <w:sz w:val="26"/>
          <w:szCs w:val="26"/>
        </w:rPr>
        <w:t>сколотил</w:t>
      </w:r>
      <w:r w:rsidRPr="00A113F9">
        <w:rPr>
          <w:rFonts w:ascii="Times New Roman" w:hAnsi="Times New Roman"/>
          <w:sz w:val="26"/>
          <w:szCs w:val="26"/>
        </w:rPr>
        <w:t xml:space="preserve"> </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вот</w:t>
      </w:r>
      <w:r w:rsidRPr="00A113F9">
        <w:rPr>
          <w:rFonts w:ascii="Times New Roman" w:hAnsi="Times New Roman"/>
          <w:sz w:val="26"/>
          <w:szCs w:val="26"/>
        </w:rPr>
        <w:t xml:space="preserve"> </w:t>
      </w:r>
      <w:r w:rsidRPr="00A113F9">
        <w:rPr>
          <w:rFonts w:ascii="Times New Roman" w:hAnsi="Times New Roman" w:hint="cs"/>
          <w:sz w:val="26"/>
          <w:szCs w:val="26"/>
        </w:rPr>
        <w:t>колесо»</w:t>
      </w:r>
      <w:r w:rsidRPr="00A113F9">
        <w:rPr>
          <w:rFonts w:ascii="Times New Roman" w:hAnsi="Times New Roman"/>
          <w:sz w:val="26"/>
          <w:szCs w:val="26"/>
        </w:rPr>
        <w:t>.</w:t>
      </w:r>
    </w:p>
    <w:p w:rsidR="00A113F9" w:rsidRPr="00A113F9" w:rsidRDefault="00A113F9" w:rsidP="00A113F9">
      <w:pPr>
        <w:ind w:right="-1"/>
        <w:jc w:val="both"/>
        <w:rPr>
          <w:rFonts w:ascii="Times New Roman" w:hAnsi="Times New Roman"/>
          <w:sz w:val="26"/>
          <w:szCs w:val="26"/>
        </w:rPr>
      </w:pPr>
      <w:r w:rsidRPr="007B1DEE">
        <w:rPr>
          <w:rFonts w:ascii="Times New Roman" w:hAnsi="Times New Roman" w:hint="cs"/>
          <w:i/>
          <w:sz w:val="26"/>
          <w:szCs w:val="26"/>
        </w:rPr>
        <w:t>Небылицы</w:t>
      </w:r>
      <w:r w:rsidRPr="00A113F9">
        <w:rPr>
          <w:rFonts w:ascii="Times New Roman" w:hAnsi="Times New Roman"/>
          <w:sz w:val="26"/>
          <w:szCs w:val="26"/>
        </w:rPr>
        <w:t xml:space="preserve">. </w:t>
      </w:r>
      <w:r w:rsidRPr="00A113F9">
        <w:rPr>
          <w:rFonts w:ascii="Times New Roman" w:hAnsi="Times New Roman" w:hint="cs"/>
          <w:sz w:val="26"/>
          <w:szCs w:val="26"/>
        </w:rPr>
        <w:t>«Богат</w:t>
      </w:r>
      <w:r w:rsidRPr="00A113F9">
        <w:rPr>
          <w:rFonts w:ascii="Times New Roman" w:hAnsi="Times New Roman"/>
          <w:sz w:val="26"/>
          <w:szCs w:val="26"/>
        </w:rPr>
        <w:t xml:space="preserve"> </w:t>
      </w:r>
      <w:r w:rsidRPr="00A113F9">
        <w:rPr>
          <w:rFonts w:ascii="Times New Roman" w:hAnsi="Times New Roman" w:hint="cs"/>
          <w:sz w:val="26"/>
          <w:szCs w:val="26"/>
        </w:rPr>
        <w:t>Ермошка»</w:t>
      </w:r>
      <w:r w:rsidRPr="00A113F9">
        <w:rPr>
          <w:rFonts w:ascii="Times New Roman" w:hAnsi="Times New Roman"/>
          <w:sz w:val="26"/>
          <w:szCs w:val="26"/>
        </w:rPr>
        <w:t xml:space="preserve">, </w:t>
      </w:r>
      <w:r w:rsidRPr="00A113F9">
        <w:rPr>
          <w:rFonts w:ascii="Times New Roman" w:hAnsi="Times New Roman" w:hint="cs"/>
          <w:sz w:val="26"/>
          <w:szCs w:val="26"/>
        </w:rPr>
        <w:t>«Вы</w:t>
      </w:r>
      <w:r w:rsidRPr="00A113F9">
        <w:rPr>
          <w:rFonts w:ascii="Times New Roman" w:hAnsi="Times New Roman"/>
          <w:sz w:val="26"/>
          <w:szCs w:val="26"/>
        </w:rPr>
        <w:t xml:space="preserve"> </w:t>
      </w:r>
      <w:r w:rsidRPr="00A113F9">
        <w:rPr>
          <w:rFonts w:ascii="Times New Roman" w:hAnsi="Times New Roman" w:hint="cs"/>
          <w:sz w:val="26"/>
          <w:szCs w:val="26"/>
        </w:rPr>
        <w:t>послушайте</w:t>
      </w:r>
      <w:r w:rsidRPr="00A113F9">
        <w:rPr>
          <w:rFonts w:ascii="Times New Roman" w:hAnsi="Times New Roman"/>
          <w:sz w:val="26"/>
          <w:szCs w:val="26"/>
        </w:rPr>
        <w:t xml:space="preserve">, </w:t>
      </w:r>
      <w:r w:rsidRPr="00A113F9">
        <w:rPr>
          <w:rFonts w:ascii="Times New Roman" w:hAnsi="Times New Roman" w:hint="cs"/>
          <w:sz w:val="26"/>
          <w:szCs w:val="26"/>
        </w:rPr>
        <w:t>ребята»</w:t>
      </w:r>
      <w:r w:rsidRPr="00A113F9">
        <w:rPr>
          <w:rFonts w:ascii="Times New Roman" w:hAnsi="Times New Roman"/>
          <w:sz w:val="26"/>
          <w:szCs w:val="26"/>
        </w:rPr>
        <w:t>.</w:t>
      </w:r>
    </w:p>
    <w:p w:rsidR="00A113F9" w:rsidRPr="00A113F9" w:rsidRDefault="00A113F9" w:rsidP="00A113F9">
      <w:pPr>
        <w:ind w:right="-1"/>
        <w:jc w:val="both"/>
        <w:rPr>
          <w:rFonts w:ascii="Times New Roman" w:hAnsi="Times New Roman"/>
          <w:sz w:val="26"/>
          <w:szCs w:val="26"/>
        </w:rPr>
      </w:pPr>
      <w:r w:rsidRPr="007B1DEE">
        <w:rPr>
          <w:rFonts w:ascii="Times New Roman" w:hAnsi="Times New Roman" w:hint="cs"/>
          <w:i/>
          <w:sz w:val="26"/>
          <w:szCs w:val="26"/>
        </w:rPr>
        <w:t>Сказки</w:t>
      </w:r>
      <w:r w:rsidRPr="007B1DEE">
        <w:rPr>
          <w:rFonts w:ascii="Times New Roman" w:hAnsi="Times New Roman"/>
          <w:i/>
          <w:sz w:val="26"/>
          <w:szCs w:val="26"/>
        </w:rPr>
        <w:t xml:space="preserve"> </w:t>
      </w:r>
      <w:r w:rsidRPr="007B1DEE">
        <w:rPr>
          <w:rFonts w:ascii="Times New Roman" w:hAnsi="Times New Roman" w:hint="cs"/>
          <w:i/>
          <w:sz w:val="26"/>
          <w:szCs w:val="26"/>
        </w:rPr>
        <w:t>и</w:t>
      </w:r>
      <w:r w:rsidRPr="007B1DEE">
        <w:rPr>
          <w:rFonts w:ascii="Times New Roman" w:hAnsi="Times New Roman"/>
          <w:i/>
          <w:sz w:val="26"/>
          <w:szCs w:val="26"/>
        </w:rPr>
        <w:t xml:space="preserve"> </w:t>
      </w:r>
      <w:r w:rsidRPr="007B1DEE">
        <w:rPr>
          <w:rFonts w:ascii="Times New Roman" w:hAnsi="Times New Roman" w:hint="cs"/>
          <w:i/>
          <w:sz w:val="26"/>
          <w:szCs w:val="26"/>
        </w:rPr>
        <w:t>былины</w:t>
      </w:r>
      <w:r w:rsidRPr="007B1DEE">
        <w:rPr>
          <w:rFonts w:ascii="Times New Roman" w:hAnsi="Times New Roman"/>
          <w:i/>
          <w:sz w:val="26"/>
          <w:szCs w:val="26"/>
        </w:rPr>
        <w:t>.</w:t>
      </w:r>
      <w:r w:rsidR="007B1DEE">
        <w:rPr>
          <w:rFonts w:ascii="Times New Roman" w:hAnsi="Times New Roman"/>
          <w:sz w:val="26"/>
          <w:szCs w:val="26"/>
        </w:rPr>
        <w:t xml:space="preserve"> </w:t>
      </w:r>
      <w:r w:rsidRPr="00A113F9">
        <w:rPr>
          <w:rFonts w:ascii="Times New Roman" w:hAnsi="Times New Roman" w:hint="cs"/>
          <w:sz w:val="26"/>
          <w:szCs w:val="26"/>
        </w:rPr>
        <w:t>«Илья</w:t>
      </w:r>
      <w:r w:rsidRPr="00A113F9">
        <w:rPr>
          <w:rFonts w:ascii="Times New Roman" w:hAnsi="Times New Roman"/>
          <w:sz w:val="26"/>
          <w:szCs w:val="26"/>
        </w:rPr>
        <w:t xml:space="preserve"> </w:t>
      </w:r>
      <w:r w:rsidRPr="00A113F9">
        <w:rPr>
          <w:rFonts w:ascii="Times New Roman" w:hAnsi="Times New Roman" w:hint="cs"/>
          <w:sz w:val="26"/>
          <w:szCs w:val="26"/>
        </w:rPr>
        <w:t>Муромец</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Соловей</w:t>
      </w:r>
      <w:r w:rsidRPr="00A113F9">
        <w:rPr>
          <w:rFonts w:ascii="Times New Roman" w:hAnsi="Times New Roman"/>
          <w:sz w:val="26"/>
          <w:szCs w:val="26"/>
        </w:rPr>
        <w:t>-</w:t>
      </w:r>
      <w:r w:rsidRPr="00A113F9">
        <w:rPr>
          <w:rFonts w:ascii="Times New Roman" w:hAnsi="Times New Roman" w:hint="cs"/>
          <w:sz w:val="26"/>
          <w:szCs w:val="26"/>
        </w:rPr>
        <w:t>разбойник»</w:t>
      </w:r>
      <w:r w:rsidRPr="00A113F9">
        <w:rPr>
          <w:rFonts w:ascii="Times New Roman" w:hAnsi="Times New Roman"/>
          <w:sz w:val="26"/>
          <w:szCs w:val="26"/>
        </w:rPr>
        <w:t xml:space="preserve"> (</w:t>
      </w:r>
      <w:r w:rsidRPr="00A113F9">
        <w:rPr>
          <w:rFonts w:ascii="Times New Roman" w:hAnsi="Times New Roman" w:hint="cs"/>
          <w:sz w:val="26"/>
          <w:szCs w:val="26"/>
        </w:rPr>
        <w:t>запись</w:t>
      </w:r>
      <w:r w:rsidRPr="00A113F9">
        <w:rPr>
          <w:rFonts w:ascii="Times New Roman" w:hAnsi="Times New Roman"/>
          <w:sz w:val="26"/>
          <w:szCs w:val="26"/>
        </w:rPr>
        <w:t xml:space="preserve"> </w:t>
      </w:r>
      <w:r w:rsidRPr="00A113F9">
        <w:rPr>
          <w:rFonts w:ascii="Times New Roman" w:hAnsi="Times New Roman" w:hint="cs"/>
          <w:sz w:val="26"/>
          <w:szCs w:val="26"/>
        </w:rPr>
        <w:t>А</w:t>
      </w:r>
      <w:r w:rsidRPr="00A113F9">
        <w:rPr>
          <w:rFonts w:ascii="Times New Roman" w:hAnsi="Times New Roman"/>
          <w:sz w:val="26"/>
          <w:szCs w:val="26"/>
        </w:rPr>
        <w:t xml:space="preserve">. </w:t>
      </w:r>
      <w:r w:rsidRPr="00A113F9">
        <w:rPr>
          <w:rFonts w:ascii="Times New Roman" w:hAnsi="Times New Roman" w:hint="cs"/>
          <w:sz w:val="26"/>
          <w:szCs w:val="26"/>
        </w:rPr>
        <w:t>Гильфердинга</w:t>
      </w:r>
      <w:r w:rsidRPr="00A113F9">
        <w:rPr>
          <w:rFonts w:ascii="Times New Roman" w:hAnsi="Times New Roman"/>
          <w:sz w:val="26"/>
          <w:szCs w:val="26"/>
        </w:rPr>
        <w:t xml:space="preserve">, </w:t>
      </w:r>
      <w:r w:rsidRPr="00A113F9">
        <w:rPr>
          <w:rFonts w:ascii="Times New Roman" w:hAnsi="Times New Roman" w:hint="cs"/>
          <w:sz w:val="26"/>
          <w:szCs w:val="26"/>
        </w:rPr>
        <w:t>отрывок</w:t>
      </w:r>
      <w:r w:rsidRPr="00A113F9">
        <w:rPr>
          <w:rFonts w:ascii="Times New Roman" w:hAnsi="Times New Roman"/>
          <w:sz w:val="26"/>
          <w:szCs w:val="26"/>
        </w:rPr>
        <w:t xml:space="preserve">); </w:t>
      </w:r>
      <w:r w:rsidRPr="00A113F9">
        <w:rPr>
          <w:rFonts w:ascii="Times New Roman" w:hAnsi="Times New Roman" w:hint="cs"/>
          <w:sz w:val="26"/>
          <w:szCs w:val="26"/>
        </w:rPr>
        <w:t>«Василиса</w:t>
      </w:r>
      <w:r w:rsidRPr="00A113F9">
        <w:rPr>
          <w:rFonts w:ascii="Times New Roman" w:hAnsi="Times New Roman"/>
          <w:sz w:val="26"/>
          <w:szCs w:val="26"/>
        </w:rPr>
        <w:t xml:space="preserve"> </w:t>
      </w:r>
      <w:r w:rsidRPr="00A113F9">
        <w:rPr>
          <w:rFonts w:ascii="Times New Roman" w:hAnsi="Times New Roman" w:hint="cs"/>
          <w:sz w:val="26"/>
          <w:szCs w:val="26"/>
        </w:rPr>
        <w:t>Прекрасная»</w:t>
      </w:r>
      <w:r w:rsidRPr="00A113F9">
        <w:rPr>
          <w:rFonts w:ascii="Times New Roman" w:hAnsi="Times New Roman"/>
          <w:sz w:val="26"/>
          <w:szCs w:val="26"/>
        </w:rPr>
        <w:t xml:space="preserve"> (</w:t>
      </w:r>
      <w:r w:rsidRPr="00A113F9">
        <w:rPr>
          <w:rFonts w:ascii="Times New Roman" w:hAnsi="Times New Roman" w:hint="cs"/>
          <w:sz w:val="26"/>
          <w:szCs w:val="26"/>
        </w:rPr>
        <w:t>из</w:t>
      </w:r>
      <w:r w:rsidRPr="00A113F9">
        <w:rPr>
          <w:rFonts w:ascii="Times New Roman" w:hAnsi="Times New Roman"/>
          <w:sz w:val="26"/>
          <w:szCs w:val="26"/>
        </w:rPr>
        <w:t xml:space="preserve"> </w:t>
      </w:r>
      <w:r w:rsidRPr="00A113F9">
        <w:rPr>
          <w:rFonts w:ascii="Times New Roman" w:hAnsi="Times New Roman" w:hint="cs"/>
          <w:sz w:val="26"/>
          <w:szCs w:val="26"/>
        </w:rPr>
        <w:t>сборника</w:t>
      </w:r>
      <w:r w:rsidRPr="00A113F9">
        <w:rPr>
          <w:rFonts w:ascii="Times New Roman" w:hAnsi="Times New Roman"/>
          <w:sz w:val="26"/>
          <w:szCs w:val="26"/>
        </w:rPr>
        <w:t xml:space="preserve"> </w:t>
      </w:r>
      <w:r w:rsidRPr="00A113F9">
        <w:rPr>
          <w:rFonts w:ascii="Times New Roman" w:hAnsi="Times New Roman" w:hint="cs"/>
          <w:sz w:val="26"/>
          <w:szCs w:val="26"/>
        </w:rPr>
        <w:t>сказок</w:t>
      </w:r>
      <w:r w:rsidRPr="00A113F9">
        <w:rPr>
          <w:rFonts w:ascii="Times New Roman" w:hAnsi="Times New Roman"/>
          <w:sz w:val="26"/>
          <w:szCs w:val="26"/>
        </w:rPr>
        <w:t xml:space="preserve"> </w:t>
      </w:r>
      <w:r w:rsidRPr="00A113F9">
        <w:rPr>
          <w:rFonts w:ascii="Times New Roman" w:hAnsi="Times New Roman" w:hint="cs"/>
          <w:sz w:val="26"/>
          <w:szCs w:val="26"/>
        </w:rPr>
        <w:t>А</w:t>
      </w:r>
      <w:r w:rsidRPr="00A113F9">
        <w:rPr>
          <w:rFonts w:ascii="Times New Roman" w:hAnsi="Times New Roman"/>
          <w:sz w:val="26"/>
          <w:szCs w:val="26"/>
        </w:rPr>
        <w:t xml:space="preserve">. </w:t>
      </w:r>
      <w:r w:rsidRPr="00A113F9">
        <w:rPr>
          <w:rFonts w:ascii="Times New Roman" w:hAnsi="Times New Roman" w:hint="cs"/>
          <w:sz w:val="26"/>
          <w:szCs w:val="26"/>
        </w:rPr>
        <w:t>Афанасьева</w:t>
      </w:r>
      <w:r w:rsidRPr="00A113F9">
        <w:rPr>
          <w:rFonts w:ascii="Times New Roman" w:hAnsi="Times New Roman"/>
          <w:sz w:val="26"/>
          <w:szCs w:val="26"/>
        </w:rPr>
        <w:t xml:space="preserve">); </w:t>
      </w:r>
      <w:r w:rsidRPr="00A113F9">
        <w:rPr>
          <w:rFonts w:ascii="Times New Roman" w:hAnsi="Times New Roman" w:hint="cs"/>
          <w:sz w:val="26"/>
          <w:szCs w:val="26"/>
        </w:rPr>
        <w:t>«Волк</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лиса»</w:t>
      </w:r>
      <w:r w:rsidRPr="00A113F9">
        <w:rPr>
          <w:rFonts w:ascii="Times New Roman" w:hAnsi="Times New Roman"/>
          <w:sz w:val="26"/>
          <w:szCs w:val="26"/>
        </w:rPr>
        <w:t xml:space="preserve">, </w:t>
      </w:r>
      <w:r w:rsidRPr="00A113F9">
        <w:rPr>
          <w:rFonts w:ascii="Times New Roman" w:hAnsi="Times New Roman" w:hint="cs"/>
          <w:sz w:val="26"/>
          <w:szCs w:val="26"/>
        </w:rPr>
        <w:t>обр</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Соколова</w:t>
      </w:r>
      <w:r w:rsidRPr="00A113F9">
        <w:rPr>
          <w:rFonts w:ascii="Times New Roman" w:hAnsi="Times New Roman"/>
          <w:sz w:val="26"/>
          <w:szCs w:val="26"/>
        </w:rPr>
        <w:t>-</w:t>
      </w:r>
      <w:r w:rsidRPr="00A113F9">
        <w:rPr>
          <w:rFonts w:ascii="Times New Roman" w:hAnsi="Times New Roman" w:hint="cs"/>
          <w:sz w:val="26"/>
          <w:szCs w:val="26"/>
        </w:rPr>
        <w:t>Микитова</w:t>
      </w:r>
      <w:r w:rsidRPr="00A113F9">
        <w:rPr>
          <w:rFonts w:ascii="Times New Roman" w:hAnsi="Times New Roman"/>
          <w:sz w:val="26"/>
          <w:szCs w:val="26"/>
        </w:rPr>
        <w:t xml:space="preserve">; </w:t>
      </w:r>
      <w:r w:rsidRPr="00A113F9">
        <w:rPr>
          <w:rFonts w:ascii="Times New Roman" w:hAnsi="Times New Roman" w:hint="cs"/>
          <w:sz w:val="26"/>
          <w:szCs w:val="26"/>
        </w:rPr>
        <w:t>«Добрыня</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Змей»</w:t>
      </w:r>
      <w:r w:rsidRPr="00A113F9">
        <w:rPr>
          <w:rFonts w:ascii="Times New Roman" w:hAnsi="Times New Roman"/>
          <w:sz w:val="26"/>
          <w:szCs w:val="26"/>
        </w:rPr>
        <w:t xml:space="preserve">, </w:t>
      </w:r>
      <w:r w:rsidRPr="00A113F9">
        <w:rPr>
          <w:rFonts w:ascii="Times New Roman" w:hAnsi="Times New Roman" w:hint="cs"/>
          <w:sz w:val="26"/>
          <w:szCs w:val="26"/>
        </w:rPr>
        <w:t>пересказ</w:t>
      </w:r>
      <w:r w:rsidRPr="00A113F9">
        <w:rPr>
          <w:rFonts w:ascii="Times New Roman" w:hAnsi="Times New Roman"/>
          <w:sz w:val="26"/>
          <w:szCs w:val="26"/>
        </w:rPr>
        <w:t xml:space="preserve"> </w:t>
      </w:r>
      <w:r w:rsidRPr="00A113F9">
        <w:rPr>
          <w:rFonts w:ascii="Times New Roman" w:hAnsi="Times New Roman" w:hint="cs"/>
          <w:sz w:val="26"/>
          <w:szCs w:val="26"/>
        </w:rPr>
        <w:t>Н</w:t>
      </w:r>
      <w:r w:rsidRPr="00A113F9">
        <w:rPr>
          <w:rFonts w:ascii="Times New Roman" w:hAnsi="Times New Roman"/>
          <w:sz w:val="26"/>
          <w:szCs w:val="26"/>
        </w:rPr>
        <w:t xml:space="preserve">. </w:t>
      </w:r>
      <w:r w:rsidRPr="00A113F9">
        <w:rPr>
          <w:rFonts w:ascii="Times New Roman" w:hAnsi="Times New Roman" w:hint="cs"/>
          <w:sz w:val="26"/>
          <w:szCs w:val="26"/>
        </w:rPr>
        <w:t>Колпаковой</w:t>
      </w:r>
      <w:r w:rsidRPr="00A113F9">
        <w:rPr>
          <w:rFonts w:ascii="Times New Roman" w:hAnsi="Times New Roman"/>
          <w:sz w:val="26"/>
          <w:szCs w:val="26"/>
        </w:rPr>
        <w:t xml:space="preserve">; </w:t>
      </w:r>
      <w:r w:rsidRPr="00A113F9">
        <w:rPr>
          <w:rFonts w:ascii="Times New Roman" w:hAnsi="Times New Roman" w:hint="cs"/>
          <w:sz w:val="26"/>
          <w:szCs w:val="26"/>
        </w:rPr>
        <w:t>«Снегурочка»</w:t>
      </w:r>
      <w:r w:rsidRPr="00A113F9">
        <w:rPr>
          <w:rFonts w:ascii="Times New Roman" w:hAnsi="Times New Roman"/>
          <w:sz w:val="26"/>
          <w:szCs w:val="26"/>
        </w:rPr>
        <w:t xml:space="preserve"> (</w:t>
      </w:r>
      <w:r w:rsidRPr="00A113F9">
        <w:rPr>
          <w:rFonts w:ascii="Times New Roman" w:hAnsi="Times New Roman" w:hint="cs"/>
          <w:sz w:val="26"/>
          <w:szCs w:val="26"/>
        </w:rPr>
        <w:t>по</w:t>
      </w:r>
      <w:r w:rsidRPr="00A113F9">
        <w:rPr>
          <w:rFonts w:ascii="Times New Roman" w:hAnsi="Times New Roman"/>
          <w:sz w:val="26"/>
          <w:szCs w:val="26"/>
        </w:rPr>
        <w:t xml:space="preserve"> </w:t>
      </w:r>
      <w:r w:rsidRPr="00A113F9">
        <w:rPr>
          <w:rFonts w:ascii="Times New Roman" w:hAnsi="Times New Roman" w:hint="cs"/>
          <w:sz w:val="26"/>
          <w:szCs w:val="26"/>
        </w:rPr>
        <w:t>народным</w:t>
      </w:r>
      <w:r w:rsidRPr="00A113F9">
        <w:rPr>
          <w:rFonts w:ascii="Times New Roman" w:hAnsi="Times New Roman"/>
          <w:sz w:val="26"/>
          <w:szCs w:val="26"/>
        </w:rPr>
        <w:t xml:space="preserve"> </w:t>
      </w:r>
      <w:r w:rsidRPr="00A113F9">
        <w:rPr>
          <w:rFonts w:ascii="Times New Roman" w:hAnsi="Times New Roman" w:hint="cs"/>
          <w:sz w:val="26"/>
          <w:szCs w:val="26"/>
        </w:rPr>
        <w:t>сюжетам</w:t>
      </w:r>
      <w:r w:rsidRPr="00A113F9">
        <w:rPr>
          <w:rFonts w:ascii="Times New Roman" w:hAnsi="Times New Roman"/>
          <w:sz w:val="26"/>
          <w:szCs w:val="26"/>
        </w:rPr>
        <w:t xml:space="preserve">); </w:t>
      </w:r>
      <w:r w:rsidRPr="00A113F9">
        <w:rPr>
          <w:rFonts w:ascii="Times New Roman" w:hAnsi="Times New Roman" w:hint="cs"/>
          <w:sz w:val="26"/>
          <w:szCs w:val="26"/>
        </w:rPr>
        <w:t>«Садко»</w:t>
      </w:r>
      <w:r w:rsidRPr="00A113F9">
        <w:rPr>
          <w:rFonts w:ascii="Times New Roman" w:hAnsi="Times New Roman"/>
          <w:sz w:val="26"/>
          <w:szCs w:val="26"/>
        </w:rPr>
        <w:t xml:space="preserve"> (</w:t>
      </w:r>
      <w:r w:rsidRPr="00A113F9">
        <w:rPr>
          <w:rFonts w:ascii="Times New Roman" w:hAnsi="Times New Roman" w:hint="cs"/>
          <w:sz w:val="26"/>
          <w:szCs w:val="26"/>
        </w:rPr>
        <w:t>запись</w:t>
      </w:r>
      <w:r w:rsidRPr="00A113F9">
        <w:rPr>
          <w:rFonts w:ascii="Times New Roman" w:hAnsi="Times New Roman"/>
          <w:sz w:val="26"/>
          <w:szCs w:val="26"/>
        </w:rPr>
        <w:t xml:space="preserve"> </w:t>
      </w:r>
      <w:r w:rsidRPr="00A113F9">
        <w:rPr>
          <w:rFonts w:ascii="Times New Roman" w:hAnsi="Times New Roman" w:hint="cs"/>
          <w:sz w:val="26"/>
          <w:szCs w:val="26"/>
        </w:rPr>
        <w:t>П</w:t>
      </w:r>
      <w:r w:rsidRPr="00A113F9">
        <w:rPr>
          <w:rFonts w:ascii="Times New Roman" w:hAnsi="Times New Roman"/>
          <w:sz w:val="26"/>
          <w:szCs w:val="26"/>
        </w:rPr>
        <w:t xml:space="preserve">. </w:t>
      </w:r>
      <w:r w:rsidRPr="00A113F9">
        <w:rPr>
          <w:rFonts w:ascii="Times New Roman" w:hAnsi="Times New Roman" w:hint="cs"/>
          <w:sz w:val="26"/>
          <w:szCs w:val="26"/>
        </w:rPr>
        <w:t>Рыбникова</w:t>
      </w:r>
      <w:r w:rsidRPr="00A113F9">
        <w:rPr>
          <w:rFonts w:ascii="Times New Roman" w:hAnsi="Times New Roman"/>
          <w:sz w:val="26"/>
          <w:szCs w:val="26"/>
        </w:rPr>
        <w:t xml:space="preserve">, </w:t>
      </w:r>
      <w:r w:rsidRPr="00A113F9">
        <w:rPr>
          <w:rFonts w:ascii="Times New Roman" w:hAnsi="Times New Roman" w:hint="cs"/>
          <w:sz w:val="26"/>
          <w:szCs w:val="26"/>
        </w:rPr>
        <w:t>отрывок</w:t>
      </w:r>
      <w:r w:rsidRPr="00A113F9">
        <w:rPr>
          <w:rFonts w:ascii="Times New Roman" w:hAnsi="Times New Roman"/>
          <w:sz w:val="26"/>
          <w:szCs w:val="26"/>
        </w:rPr>
        <w:t xml:space="preserve">); </w:t>
      </w:r>
      <w:r w:rsidRPr="00A113F9">
        <w:rPr>
          <w:rFonts w:ascii="Times New Roman" w:hAnsi="Times New Roman" w:hint="cs"/>
          <w:sz w:val="26"/>
          <w:szCs w:val="26"/>
        </w:rPr>
        <w:t>«Семь</w:t>
      </w:r>
      <w:r w:rsidRPr="00A113F9">
        <w:rPr>
          <w:rFonts w:ascii="Times New Roman" w:hAnsi="Times New Roman"/>
          <w:sz w:val="26"/>
          <w:szCs w:val="26"/>
        </w:rPr>
        <w:t xml:space="preserve"> </w:t>
      </w:r>
      <w:r w:rsidRPr="00A113F9">
        <w:rPr>
          <w:rFonts w:ascii="Times New Roman" w:hAnsi="Times New Roman" w:hint="cs"/>
          <w:sz w:val="26"/>
          <w:szCs w:val="26"/>
        </w:rPr>
        <w:t>Симеонов</w:t>
      </w:r>
      <w:r w:rsidRPr="00A113F9">
        <w:rPr>
          <w:rFonts w:ascii="Times New Roman" w:hAnsi="Times New Roman"/>
          <w:sz w:val="26"/>
          <w:szCs w:val="26"/>
        </w:rPr>
        <w:t xml:space="preserve"> </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семь</w:t>
      </w:r>
      <w:r w:rsidRPr="00A113F9">
        <w:rPr>
          <w:rFonts w:ascii="Times New Roman" w:hAnsi="Times New Roman"/>
          <w:sz w:val="26"/>
          <w:szCs w:val="26"/>
        </w:rPr>
        <w:t xml:space="preserve"> </w:t>
      </w:r>
      <w:r w:rsidRPr="00A113F9">
        <w:rPr>
          <w:rFonts w:ascii="Times New Roman" w:hAnsi="Times New Roman" w:hint="cs"/>
          <w:sz w:val="26"/>
          <w:szCs w:val="26"/>
        </w:rPr>
        <w:t>работников»</w:t>
      </w:r>
      <w:r w:rsidRPr="00A113F9">
        <w:rPr>
          <w:rFonts w:ascii="Times New Roman" w:hAnsi="Times New Roman"/>
          <w:sz w:val="26"/>
          <w:szCs w:val="26"/>
        </w:rPr>
        <w:t xml:space="preserve">, </w:t>
      </w:r>
      <w:r w:rsidRPr="00A113F9">
        <w:rPr>
          <w:rFonts w:ascii="Times New Roman" w:hAnsi="Times New Roman" w:hint="cs"/>
          <w:sz w:val="26"/>
          <w:szCs w:val="26"/>
        </w:rPr>
        <w:t>обр</w:t>
      </w:r>
      <w:r w:rsidRPr="00A113F9">
        <w:rPr>
          <w:rFonts w:ascii="Times New Roman" w:hAnsi="Times New Roman"/>
          <w:sz w:val="26"/>
          <w:szCs w:val="26"/>
        </w:rPr>
        <w:t xml:space="preserve">. </w:t>
      </w:r>
      <w:r w:rsidRPr="00A113F9">
        <w:rPr>
          <w:rFonts w:ascii="Times New Roman" w:hAnsi="Times New Roman" w:hint="cs"/>
          <w:sz w:val="26"/>
          <w:szCs w:val="26"/>
        </w:rPr>
        <w:t>И</w:t>
      </w:r>
      <w:r w:rsidRPr="00A113F9">
        <w:rPr>
          <w:rFonts w:ascii="Times New Roman" w:hAnsi="Times New Roman"/>
          <w:sz w:val="26"/>
          <w:szCs w:val="26"/>
        </w:rPr>
        <w:t xml:space="preserve">. </w:t>
      </w:r>
      <w:r w:rsidRPr="00A113F9">
        <w:rPr>
          <w:rFonts w:ascii="Times New Roman" w:hAnsi="Times New Roman" w:hint="cs"/>
          <w:sz w:val="26"/>
          <w:szCs w:val="26"/>
        </w:rPr>
        <w:t>Карнауховой</w:t>
      </w:r>
      <w:r w:rsidRPr="00A113F9">
        <w:rPr>
          <w:rFonts w:ascii="Times New Roman" w:hAnsi="Times New Roman"/>
          <w:sz w:val="26"/>
          <w:szCs w:val="26"/>
        </w:rPr>
        <w:t xml:space="preserve">; </w:t>
      </w:r>
      <w:r w:rsidRPr="00A113F9">
        <w:rPr>
          <w:rFonts w:ascii="Times New Roman" w:hAnsi="Times New Roman" w:hint="cs"/>
          <w:sz w:val="26"/>
          <w:szCs w:val="26"/>
        </w:rPr>
        <w:t>«Сынко</w:t>
      </w:r>
      <w:r w:rsidRPr="00A113F9">
        <w:rPr>
          <w:rFonts w:ascii="Times New Roman" w:hAnsi="Times New Roman"/>
          <w:sz w:val="26"/>
          <w:szCs w:val="26"/>
        </w:rPr>
        <w:t>-</w:t>
      </w:r>
      <w:r w:rsidRPr="00A113F9">
        <w:rPr>
          <w:rFonts w:ascii="Times New Roman" w:hAnsi="Times New Roman" w:hint="cs"/>
          <w:sz w:val="26"/>
          <w:szCs w:val="26"/>
        </w:rPr>
        <w:t>Филипко»</w:t>
      </w:r>
      <w:r w:rsidRPr="00A113F9">
        <w:rPr>
          <w:rFonts w:ascii="Times New Roman" w:hAnsi="Times New Roman"/>
          <w:sz w:val="26"/>
          <w:szCs w:val="26"/>
        </w:rPr>
        <w:t xml:space="preserve">, </w:t>
      </w:r>
      <w:r w:rsidRPr="00A113F9">
        <w:rPr>
          <w:rFonts w:ascii="Times New Roman" w:hAnsi="Times New Roman" w:hint="cs"/>
          <w:sz w:val="26"/>
          <w:szCs w:val="26"/>
        </w:rPr>
        <w:t>пересказ</w:t>
      </w:r>
      <w:r w:rsidRPr="00A113F9">
        <w:rPr>
          <w:rFonts w:ascii="Times New Roman" w:hAnsi="Times New Roman"/>
          <w:sz w:val="26"/>
          <w:szCs w:val="26"/>
        </w:rPr>
        <w:t xml:space="preserve"> </w:t>
      </w:r>
      <w:r w:rsidRPr="00A113F9">
        <w:rPr>
          <w:rFonts w:ascii="Times New Roman" w:hAnsi="Times New Roman" w:hint="cs"/>
          <w:sz w:val="26"/>
          <w:szCs w:val="26"/>
        </w:rPr>
        <w:t>Е</w:t>
      </w:r>
      <w:r w:rsidRPr="00A113F9">
        <w:rPr>
          <w:rFonts w:ascii="Times New Roman" w:hAnsi="Times New Roman"/>
          <w:sz w:val="26"/>
          <w:szCs w:val="26"/>
        </w:rPr>
        <w:t xml:space="preserve">. </w:t>
      </w:r>
      <w:r w:rsidRPr="00A113F9">
        <w:rPr>
          <w:rFonts w:ascii="Times New Roman" w:hAnsi="Times New Roman" w:hint="cs"/>
          <w:sz w:val="26"/>
          <w:szCs w:val="26"/>
        </w:rPr>
        <w:t>Поленовой</w:t>
      </w:r>
      <w:r w:rsidRPr="00A113F9">
        <w:rPr>
          <w:rFonts w:ascii="Times New Roman" w:hAnsi="Times New Roman"/>
          <w:sz w:val="26"/>
          <w:szCs w:val="26"/>
        </w:rPr>
        <w:t xml:space="preserve">; </w:t>
      </w:r>
      <w:r w:rsidRPr="00A113F9">
        <w:rPr>
          <w:rFonts w:ascii="Times New Roman" w:hAnsi="Times New Roman" w:hint="cs"/>
          <w:sz w:val="26"/>
          <w:szCs w:val="26"/>
        </w:rPr>
        <w:t>«Не</w:t>
      </w:r>
      <w:r w:rsidRPr="00A113F9">
        <w:rPr>
          <w:rFonts w:ascii="Times New Roman" w:hAnsi="Times New Roman"/>
          <w:sz w:val="26"/>
          <w:szCs w:val="26"/>
        </w:rPr>
        <w:t xml:space="preserve"> </w:t>
      </w:r>
      <w:r w:rsidRPr="00A113F9">
        <w:rPr>
          <w:rFonts w:ascii="Times New Roman" w:hAnsi="Times New Roman" w:hint="cs"/>
          <w:sz w:val="26"/>
          <w:szCs w:val="26"/>
        </w:rPr>
        <w:t>плюй</w:t>
      </w:r>
      <w:r w:rsidRPr="00A113F9">
        <w:rPr>
          <w:rFonts w:ascii="Times New Roman" w:hAnsi="Times New Roman"/>
          <w:sz w:val="26"/>
          <w:szCs w:val="26"/>
        </w:rPr>
        <w:t xml:space="preserve"> </w:t>
      </w:r>
      <w:r w:rsidRPr="00A113F9">
        <w:rPr>
          <w:rFonts w:ascii="Times New Roman" w:hAnsi="Times New Roman" w:hint="cs"/>
          <w:sz w:val="26"/>
          <w:szCs w:val="26"/>
        </w:rPr>
        <w:t>в</w:t>
      </w:r>
      <w:r w:rsidRPr="00A113F9">
        <w:rPr>
          <w:rFonts w:ascii="Times New Roman" w:hAnsi="Times New Roman"/>
          <w:sz w:val="26"/>
          <w:szCs w:val="26"/>
        </w:rPr>
        <w:t xml:space="preserve"> </w:t>
      </w:r>
      <w:r w:rsidRPr="00A113F9">
        <w:rPr>
          <w:rFonts w:ascii="Times New Roman" w:hAnsi="Times New Roman" w:hint="cs"/>
          <w:sz w:val="26"/>
          <w:szCs w:val="26"/>
        </w:rPr>
        <w:t>колодец</w:t>
      </w:r>
      <w:r w:rsidRPr="00A113F9">
        <w:rPr>
          <w:rFonts w:ascii="Times New Roman" w:hAnsi="Times New Roman"/>
          <w:sz w:val="26"/>
          <w:szCs w:val="26"/>
        </w:rPr>
        <w:t xml:space="preserve"> </w:t>
      </w:r>
      <w:r w:rsidRPr="00A113F9">
        <w:rPr>
          <w:rFonts w:ascii="Times New Roman" w:hAnsi="Times New Roman" w:hint="cs"/>
          <w:sz w:val="26"/>
          <w:szCs w:val="26"/>
        </w:rPr>
        <w:t>—</w:t>
      </w:r>
      <w:r w:rsidRPr="00A113F9">
        <w:rPr>
          <w:rFonts w:ascii="Times New Roman" w:hAnsi="Times New Roman"/>
          <w:sz w:val="26"/>
          <w:szCs w:val="26"/>
        </w:rPr>
        <w:t xml:space="preserve"> </w:t>
      </w:r>
      <w:r w:rsidRPr="00A113F9">
        <w:rPr>
          <w:rFonts w:ascii="Times New Roman" w:hAnsi="Times New Roman" w:hint="cs"/>
          <w:sz w:val="26"/>
          <w:szCs w:val="26"/>
        </w:rPr>
        <w:t>пригодится</w:t>
      </w:r>
      <w:r w:rsidRPr="00A113F9">
        <w:rPr>
          <w:rFonts w:ascii="Times New Roman" w:hAnsi="Times New Roman"/>
          <w:sz w:val="26"/>
          <w:szCs w:val="26"/>
        </w:rPr>
        <w:t xml:space="preserve"> </w:t>
      </w:r>
      <w:r w:rsidRPr="00A113F9">
        <w:rPr>
          <w:rFonts w:ascii="Times New Roman" w:hAnsi="Times New Roman" w:hint="cs"/>
          <w:sz w:val="26"/>
          <w:szCs w:val="26"/>
        </w:rPr>
        <w:t>воды</w:t>
      </w:r>
      <w:r w:rsidRPr="00A113F9">
        <w:rPr>
          <w:rFonts w:ascii="Times New Roman" w:hAnsi="Times New Roman"/>
          <w:sz w:val="26"/>
          <w:szCs w:val="26"/>
        </w:rPr>
        <w:t xml:space="preserve"> </w:t>
      </w:r>
      <w:r w:rsidRPr="00A113F9">
        <w:rPr>
          <w:rFonts w:ascii="Times New Roman" w:hAnsi="Times New Roman" w:hint="cs"/>
          <w:sz w:val="26"/>
          <w:szCs w:val="26"/>
        </w:rPr>
        <w:t>напиться»</w:t>
      </w:r>
      <w:r w:rsidRPr="00A113F9">
        <w:rPr>
          <w:rFonts w:ascii="Times New Roman" w:hAnsi="Times New Roman"/>
          <w:sz w:val="26"/>
          <w:szCs w:val="26"/>
        </w:rPr>
        <w:t xml:space="preserve">, </w:t>
      </w:r>
      <w:r w:rsidRPr="00A113F9">
        <w:rPr>
          <w:rFonts w:ascii="Times New Roman" w:hAnsi="Times New Roman" w:hint="cs"/>
          <w:sz w:val="26"/>
          <w:szCs w:val="26"/>
        </w:rPr>
        <w:t>обр</w:t>
      </w:r>
      <w:r w:rsidRPr="00A113F9">
        <w:rPr>
          <w:rFonts w:ascii="Times New Roman" w:hAnsi="Times New Roman"/>
          <w:sz w:val="26"/>
          <w:szCs w:val="26"/>
        </w:rPr>
        <w:t xml:space="preserve">. </w:t>
      </w:r>
      <w:r w:rsidRPr="00A113F9">
        <w:rPr>
          <w:rFonts w:ascii="Times New Roman" w:hAnsi="Times New Roman" w:hint="cs"/>
          <w:sz w:val="26"/>
          <w:szCs w:val="26"/>
        </w:rPr>
        <w:t>К</w:t>
      </w:r>
      <w:r w:rsidRPr="00A113F9">
        <w:rPr>
          <w:rFonts w:ascii="Times New Roman" w:hAnsi="Times New Roman"/>
          <w:sz w:val="26"/>
          <w:szCs w:val="26"/>
        </w:rPr>
        <w:t xml:space="preserve">. </w:t>
      </w:r>
      <w:r w:rsidRPr="00A113F9">
        <w:rPr>
          <w:rFonts w:ascii="Times New Roman" w:hAnsi="Times New Roman" w:hint="cs"/>
          <w:sz w:val="26"/>
          <w:szCs w:val="26"/>
        </w:rPr>
        <w:t>Ушинского</w:t>
      </w:r>
      <w:r w:rsidRPr="00A113F9">
        <w:rPr>
          <w:rFonts w:ascii="Times New Roman" w:hAnsi="Times New Roman"/>
          <w:sz w:val="26"/>
          <w:szCs w:val="26"/>
        </w:rPr>
        <w:t>.</w:t>
      </w:r>
    </w:p>
    <w:p w:rsidR="00A113F9" w:rsidRPr="00461905" w:rsidRDefault="00A113F9" w:rsidP="00A113F9">
      <w:pPr>
        <w:ind w:right="-1"/>
        <w:jc w:val="both"/>
        <w:rPr>
          <w:rFonts w:ascii="Times New Roman" w:hAnsi="Times New Roman"/>
          <w:i/>
          <w:sz w:val="26"/>
          <w:szCs w:val="26"/>
        </w:rPr>
      </w:pPr>
      <w:r w:rsidRPr="00461905">
        <w:rPr>
          <w:rFonts w:ascii="Times New Roman" w:hAnsi="Times New Roman" w:hint="cs"/>
          <w:i/>
          <w:sz w:val="26"/>
          <w:szCs w:val="26"/>
        </w:rPr>
        <w:t>Фольклор</w:t>
      </w:r>
      <w:r w:rsidRPr="00461905">
        <w:rPr>
          <w:rFonts w:ascii="Times New Roman" w:hAnsi="Times New Roman"/>
          <w:i/>
          <w:sz w:val="26"/>
          <w:szCs w:val="26"/>
        </w:rPr>
        <w:t xml:space="preserve"> </w:t>
      </w:r>
      <w:r w:rsidRPr="00461905">
        <w:rPr>
          <w:rFonts w:ascii="Times New Roman" w:hAnsi="Times New Roman" w:hint="cs"/>
          <w:i/>
          <w:sz w:val="26"/>
          <w:szCs w:val="26"/>
        </w:rPr>
        <w:t>народов</w:t>
      </w:r>
      <w:r w:rsidRPr="00461905">
        <w:rPr>
          <w:rFonts w:ascii="Times New Roman" w:hAnsi="Times New Roman"/>
          <w:i/>
          <w:sz w:val="26"/>
          <w:szCs w:val="26"/>
        </w:rPr>
        <w:t xml:space="preserve"> </w:t>
      </w:r>
      <w:r w:rsidRPr="00461905">
        <w:rPr>
          <w:rFonts w:ascii="Times New Roman" w:hAnsi="Times New Roman" w:hint="cs"/>
          <w:i/>
          <w:sz w:val="26"/>
          <w:szCs w:val="26"/>
        </w:rPr>
        <w:t>мира</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Песенки</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«Перчатки»</w:t>
      </w:r>
      <w:r w:rsidRPr="00461905">
        <w:rPr>
          <w:rFonts w:ascii="Times New Roman" w:hAnsi="Times New Roman"/>
          <w:sz w:val="26"/>
          <w:szCs w:val="26"/>
        </w:rPr>
        <w:t xml:space="preserve">, </w:t>
      </w:r>
      <w:r w:rsidRPr="00461905">
        <w:rPr>
          <w:rFonts w:ascii="Times New Roman" w:hAnsi="Times New Roman" w:hint="cs"/>
          <w:sz w:val="26"/>
          <w:szCs w:val="26"/>
        </w:rPr>
        <w:t>«Кораблик»</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англ</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Маршака</w:t>
      </w:r>
      <w:r w:rsidRPr="00461905">
        <w:rPr>
          <w:rFonts w:ascii="Times New Roman" w:hAnsi="Times New Roman"/>
          <w:sz w:val="26"/>
          <w:szCs w:val="26"/>
        </w:rPr>
        <w:t xml:space="preserve">; </w:t>
      </w:r>
      <w:r w:rsidRPr="00461905">
        <w:rPr>
          <w:rFonts w:ascii="Times New Roman" w:hAnsi="Times New Roman" w:hint="cs"/>
          <w:sz w:val="26"/>
          <w:szCs w:val="26"/>
        </w:rPr>
        <w:t>«Мы</w:t>
      </w:r>
      <w:r w:rsidRPr="00461905">
        <w:rPr>
          <w:rFonts w:ascii="Times New Roman" w:hAnsi="Times New Roman"/>
          <w:sz w:val="26"/>
          <w:szCs w:val="26"/>
        </w:rPr>
        <w:t xml:space="preserve"> </w:t>
      </w:r>
      <w:r w:rsidRPr="00461905">
        <w:rPr>
          <w:rFonts w:ascii="Times New Roman" w:hAnsi="Times New Roman" w:hint="cs"/>
          <w:sz w:val="26"/>
          <w:szCs w:val="26"/>
        </w:rPr>
        <w:t>пошли</w:t>
      </w:r>
      <w:r w:rsidRPr="00461905">
        <w:rPr>
          <w:rFonts w:ascii="Times New Roman" w:hAnsi="Times New Roman"/>
          <w:sz w:val="26"/>
          <w:szCs w:val="26"/>
        </w:rPr>
        <w:t xml:space="preserve"> </w:t>
      </w:r>
      <w:r w:rsidRPr="00461905">
        <w:rPr>
          <w:rFonts w:ascii="Times New Roman" w:hAnsi="Times New Roman" w:hint="cs"/>
          <w:sz w:val="26"/>
          <w:szCs w:val="26"/>
        </w:rPr>
        <w:t>по</w:t>
      </w:r>
      <w:r w:rsidRPr="00461905">
        <w:rPr>
          <w:rFonts w:ascii="Times New Roman" w:hAnsi="Times New Roman"/>
          <w:sz w:val="26"/>
          <w:szCs w:val="26"/>
        </w:rPr>
        <w:t xml:space="preserve"> </w:t>
      </w:r>
      <w:r w:rsidRPr="00461905">
        <w:rPr>
          <w:rFonts w:ascii="Times New Roman" w:hAnsi="Times New Roman" w:hint="cs"/>
          <w:sz w:val="26"/>
          <w:szCs w:val="26"/>
        </w:rPr>
        <w:t>ельнику»</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со</w:t>
      </w:r>
      <w:r w:rsidRPr="00461905">
        <w:rPr>
          <w:rFonts w:ascii="Times New Roman" w:hAnsi="Times New Roman"/>
          <w:sz w:val="26"/>
          <w:szCs w:val="26"/>
        </w:rPr>
        <w:t xml:space="preserve"> </w:t>
      </w:r>
      <w:r w:rsidRPr="00461905">
        <w:rPr>
          <w:rFonts w:ascii="Times New Roman" w:hAnsi="Times New Roman" w:hint="cs"/>
          <w:sz w:val="26"/>
          <w:szCs w:val="26"/>
        </w:rPr>
        <w:t>швед</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Токмаковой</w:t>
      </w:r>
      <w:r w:rsidRPr="00461905">
        <w:rPr>
          <w:rFonts w:ascii="Times New Roman" w:hAnsi="Times New Roman"/>
          <w:sz w:val="26"/>
          <w:szCs w:val="26"/>
        </w:rPr>
        <w:t xml:space="preserve">; </w:t>
      </w:r>
      <w:r w:rsidRPr="00461905">
        <w:rPr>
          <w:rFonts w:ascii="Times New Roman" w:hAnsi="Times New Roman" w:hint="cs"/>
          <w:sz w:val="26"/>
          <w:szCs w:val="26"/>
        </w:rPr>
        <w:t>«Что</w:t>
      </w:r>
      <w:r w:rsidRPr="00461905">
        <w:rPr>
          <w:rFonts w:ascii="Times New Roman" w:hAnsi="Times New Roman"/>
          <w:sz w:val="26"/>
          <w:szCs w:val="26"/>
        </w:rPr>
        <w:t xml:space="preserve"> </w:t>
      </w:r>
      <w:r w:rsidRPr="00461905">
        <w:rPr>
          <w:rFonts w:ascii="Times New Roman" w:hAnsi="Times New Roman" w:hint="cs"/>
          <w:sz w:val="26"/>
          <w:szCs w:val="26"/>
        </w:rPr>
        <w:t>я</w:t>
      </w:r>
      <w:r w:rsidRPr="00461905">
        <w:rPr>
          <w:rFonts w:ascii="Times New Roman" w:hAnsi="Times New Roman"/>
          <w:sz w:val="26"/>
          <w:szCs w:val="26"/>
        </w:rPr>
        <w:t xml:space="preserve"> </w:t>
      </w:r>
      <w:r w:rsidRPr="00461905">
        <w:rPr>
          <w:rFonts w:ascii="Times New Roman" w:hAnsi="Times New Roman" w:hint="cs"/>
          <w:sz w:val="26"/>
          <w:szCs w:val="26"/>
        </w:rPr>
        <w:t>видел»</w:t>
      </w:r>
      <w:r w:rsidRPr="00461905">
        <w:rPr>
          <w:rFonts w:ascii="Times New Roman" w:hAnsi="Times New Roman"/>
          <w:sz w:val="26"/>
          <w:szCs w:val="26"/>
        </w:rPr>
        <w:t xml:space="preserve">, </w:t>
      </w:r>
      <w:r w:rsidRPr="00461905">
        <w:rPr>
          <w:rFonts w:ascii="Times New Roman" w:hAnsi="Times New Roman" w:hint="cs"/>
          <w:sz w:val="26"/>
          <w:szCs w:val="26"/>
        </w:rPr>
        <w:t>«Трое</w:t>
      </w:r>
      <w:r w:rsidRPr="00461905">
        <w:rPr>
          <w:rFonts w:ascii="Times New Roman" w:hAnsi="Times New Roman"/>
          <w:sz w:val="26"/>
          <w:szCs w:val="26"/>
        </w:rPr>
        <w:t xml:space="preserve"> </w:t>
      </w:r>
      <w:r w:rsidRPr="00461905">
        <w:rPr>
          <w:rFonts w:ascii="Times New Roman" w:hAnsi="Times New Roman" w:hint="cs"/>
          <w:sz w:val="26"/>
          <w:szCs w:val="26"/>
        </w:rPr>
        <w:t>гуляк»</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франц</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Гернет</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Гиппиус</w:t>
      </w:r>
      <w:r w:rsidRPr="00461905">
        <w:rPr>
          <w:rFonts w:ascii="Times New Roman" w:hAnsi="Times New Roman"/>
          <w:sz w:val="26"/>
          <w:szCs w:val="26"/>
        </w:rPr>
        <w:t xml:space="preserve">; </w:t>
      </w:r>
      <w:r w:rsidRPr="00461905">
        <w:rPr>
          <w:rFonts w:ascii="Times New Roman" w:hAnsi="Times New Roman" w:hint="cs"/>
          <w:sz w:val="26"/>
          <w:szCs w:val="26"/>
        </w:rPr>
        <w:t>«Ой</w:t>
      </w:r>
      <w:r w:rsidRPr="00461905">
        <w:rPr>
          <w:rFonts w:ascii="Times New Roman" w:hAnsi="Times New Roman"/>
          <w:sz w:val="26"/>
          <w:szCs w:val="26"/>
        </w:rPr>
        <w:t xml:space="preserve">, </w:t>
      </w:r>
      <w:r w:rsidRPr="00461905">
        <w:rPr>
          <w:rFonts w:ascii="Times New Roman" w:hAnsi="Times New Roman" w:hint="cs"/>
          <w:sz w:val="26"/>
          <w:szCs w:val="26"/>
        </w:rPr>
        <w:t>зачем</w:t>
      </w:r>
      <w:r w:rsidRPr="00461905">
        <w:rPr>
          <w:rFonts w:ascii="Times New Roman" w:hAnsi="Times New Roman"/>
          <w:sz w:val="26"/>
          <w:szCs w:val="26"/>
        </w:rPr>
        <w:t xml:space="preserve"> </w:t>
      </w:r>
      <w:r w:rsidRPr="00461905">
        <w:rPr>
          <w:rFonts w:ascii="Times New Roman" w:hAnsi="Times New Roman" w:hint="cs"/>
          <w:sz w:val="26"/>
          <w:szCs w:val="26"/>
        </w:rPr>
        <w:t>ты</w:t>
      </w:r>
      <w:r w:rsidRPr="00461905">
        <w:rPr>
          <w:rFonts w:ascii="Times New Roman" w:hAnsi="Times New Roman"/>
          <w:sz w:val="26"/>
          <w:szCs w:val="26"/>
        </w:rPr>
        <w:t xml:space="preserve">, </w:t>
      </w:r>
      <w:r w:rsidRPr="00461905">
        <w:rPr>
          <w:rFonts w:ascii="Times New Roman" w:hAnsi="Times New Roman" w:hint="cs"/>
          <w:sz w:val="26"/>
          <w:szCs w:val="26"/>
        </w:rPr>
        <w:t>жаворонок…»</w:t>
      </w:r>
      <w:r w:rsidRPr="00461905">
        <w:rPr>
          <w:rFonts w:ascii="Times New Roman" w:hAnsi="Times New Roman"/>
          <w:sz w:val="26"/>
          <w:szCs w:val="26"/>
        </w:rPr>
        <w:t xml:space="preserve">, </w:t>
      </w:r>
      <w:r w:rsidRPr="00461905">
        <w:rPr>
          <w:rFonts w:ascii="Times New Roman" w:hAnsi="Times New Roman" w:hint="cs"/>
          <w:sz w:val="26"/>
          <w:szCs w:val="26"/>
        </w:rPr>
        <w:t>укр</w:t>
      </w:r>
      <w:r w:rsidRPr="00461905">
        <w:rPr>
          <w:rFonts w:ascii="Times New Roman" w:hAnsi="Times New Roman"/>
          <w:sz w:val="26"/>
          <w:szCs w:val="26"/>
        </w:rPr>
        <w:t xml:space="preserve">., </w:t>
      </w:r>
      <w:r w:rsidRPr="00461905">
        <w:rPr>
          <w:rFonts w:ascii="Times New Roman" w:hAnsi="Times New Roman" w:hint="cs"/>
          <w:sz w:val="26"/>
          <w:szCs w:val="26"/>
        </w:rPr>
        <w:t>обр</w:t>
      </w:r>
      <w:r w:rsidRPr="00461905">
        <w:rPr>
          <w:rFonts w:ascii="Times New Roman" w:hAnsi="Times New Roman"/>
          <w:sz w:val="26"/>
          <w:szCs w:val="26"/>
        </w:rPr>
        <w:t xml:space="preserve">. </w:t>
      </w:r>
      <w:r w:rsidRPr="00461905">
        <w:rPr>
          <w:rFonts w:ascii="Times New Roman" w:hAnsi="Times New Roman" w:hint="cs"/>
          <w:sz w:val="26"/>
          <w:szCs w:val="26"/>
        </w:rPr>
        <w:t>Г</w:t>
      </w:r>
      <w:r w:rsidRPr="00461905">
        <w:rPr>
          <w:rFonts w:ascii="Times New Roman" w:hAnsi="Times New Roman"/>
          <w:sz w:val="26"/>
          <w:szCs w:val="26"/>
        </w:rPr>
        <w:t xml:space="preserve">. </w:t>
      </w:r>
      <w:r w:rsidRPr="00461905">
        <w:rPr>
          <w:rFonts w:ascii="Times New Roman" w:hAnsi="Times New Roman" w:hint="cs"/>
          <w:sz w:val="26"/>
          <w:szCs w:val="26"/>
        </w:rPr>
        <w:t>Литвака</w:t>
      </w:r>
      <w:r w:rsidRPr="00461905">
        <w:rPr>
          <w:rFonts w:ascii="Times New Roman" w:hAnsi="Times New Roman"/>
          <w:sz w:val="26"/>
          <w:szCs w:val="26"/>
        </w:rPr>
        <w:t xml:space="preserve">; </w:t>
      </w:r>
      <w:r w:rsidRPr="00461905">
        <w:rPr>
          <w:rFonts w:ascii="Times New Roman" w:hAnsi="Times New Roman" w:hint="cs"/>
          <w:sz w:val="26"/>
          <w:szCs w:val="26"/>
        </w:rPr>
        <w:t>«Улитка»</w:t>
      </w:r>
      <w:r w:rsidRPr="00461905">
        <w:rPr>
          <w:rFonts w:ascii="Times New Roman" w:hAnsi="Times New Roman"/>
          <w:sz w:val="26"/>
          <w:szCs w:val="26"/>
        </w:rPr>
        <w:t xml:space="preserve">, </w:t>
      </w:r>
      <w:r w:rsidRPr="00461905">
        <w:rPr>
          <w:rFonts w:ascii="Times New Roman" w:hAnsi="Times New Roman" w:hint="cs"/>
          <w:sz w:val="26"/>
          <w:szCs w:val="26"/>
        </w:rPr>
        <w:t>молд</w:t>
      </w:r>
      <w:r w:rsidRPr="00461905">
        <w:rPr>
          <w:rFonts w:ascii="Times New Roman" w:hAnsi="Times New Roman"/>
          <w:sz w:val="26"/>
          <w:szCs w:val="26"/>
        </w:rPr>
        <w:t xml:space="preserve">., </w:t>
      </w:r>
      <w:r w:rsidRPr="00461905">
        <w:rPr>
          <w:rFonts w:ascii="Times New Roman" w:hAnsi="Times New Roman" w:hint="cs"/>
          <w:sz w:val="26"/>
          <w:szCs w:val="26"/>
        </w:rPr>
        <w:t>обр</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Токмаковой</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Сказки</w:t>
      </w:r>
      <w:r w:rsidRPr="00461905">
        <w:rPr>
          <w:rFonts w:ascii="Times New Roman" w:hAnsi="Times New Roman"/>
          <w:i/>
          <w:sz w:val="26"/>
          <w:szCs w:val="26"/>
        </w:rPr>
        <w:t>.</w:t>
      </w:r>
      <w:r>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сказок</w:t>
      </w:r>
      <w:r w:rsidRPr="00461905">
        <w:rPr>
          <w:rFonts w:ascii="Times New Roman" w:hAnsi="Times New Roman"/>
          <w:sz w:val="26"/>
          <w:szCs w:val="26"/>
        </w:rPr>
        <w:t xml:space="preserve"> </w:t>
      </w:r>
      <w:r w:rsidRPr="00461905">
        <w:rPr>
          <w:rFonts w:ascii="Times New Roman" w:hAnsi="Times New Roman" w:hint="cs"/>
          <w:sz w:val="26"/>
          <w:szCs w:val="26"/>
        </w:rPr>
        <w:t>Ш</w:t>
      </w:r>
      <w:r w:rsidRPr="00461905">
        <w:rPr>
          <w:rFonts w:ascii="Times New Roman" w:hAnsi="Times New Roman"/>
          <w:sz w:val="26"/>
          <w:szCs w:val="26"/>
        </w:rPr>
        <w:t xml:space="preserve">. </w:t>
      </w:r>
      <w:r w:rsidRPr="00461905">
        <w:rPr>
          <w:rFonts w:ascii="Times New Roman" w:hAnsi="Times New Roman" w:hint="cs"/>
          <w:sz w:val="26"/>
          <w:szCs w:val="26"/>
        </w:rPr>
        <w:t>Перро</w:t>
      </w:r>
      <w:r w:rsidRPr="00461905">
        <w:rPr>
          <w:rFonts w:ascii="Times New Roman" w:hAnsi="Times New Roman"/>
          <w:sz w:val="26"/>
          <w:szCs w:val="26"/>
        </w:rPr>
        <w:t xml:space="preserve"> (</w:t>
      </w:r>
      <w:r w:rsidRPr="00461905">
        <w:rPr>
          <w:rFonts w:ascii="Times New Roman" w:hAnsi="Times New Roman" w:hint="cs"/>
          <w:sz w:val="26"/>
          <w:szCs w:val="26"/>
        </w:rPr>
        <w:t>франц</w:t>
      </w:r>
      <w:r w:rsidRPr="00461905">
        <w:rPr>
          <w:rFonts w:ascii="Times New Roman" w:hAnsi="Times New Roman"/>
          <w:sz w:val="26"/>
          <w:szCs w:val="26"/>
        </w:rPr>
        <w:t xml:space="preserve">.): </w:t>
      </w:r>
      <w:r w:rsidRPr="00461905">
        <w:rPr>
          <w:rFonts w:ascii="Times New Roman" w:hAnsi="Times New Roman" w:hint="cs"/>
          <w:sz w:val="26"/>
          <w:szCs w:val="26"/>
        </w:rPr>
        <w:t>«Кот</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сапогах»</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Т</w:t>
      </w:r>
      <w:r w:rsidRPr="00461905">
        <w:rPr>
          <w:rFonts w:ascii="Times New Roman" w:hAnsi="Times New Roman"/>
          <w:sz w:val="26"/>
          <w:szCs w:val="26"/>
        </w:rPr>
        <w:t xml:space="preserve">. </w:t>
      </w:r>
      <w:r w:rsidRPr="00461905">
        <w:rPr>
          <w:rFonts w:ascii="Times New Roman" w:hAnsi="Times New Roman" w:hint="cs"/>
          <w:sz w:val="26"/>
          <w:szCs w:val="26"/>
        </w:rPr>
        <w:t>Габбе</w:t>
      </w:r>
      <w:r w:rsidRPr="00461905">
        <w:rPr>
          <w:rFonts w:ascii="Times New Roman" w:hAnsi="Times New Roman"/>
          <w:sz w:val="26"/>
          <w:szCs w:val="26"/>
        </w:rPr>
        <w:t xml:space="preserve">; </w:t>
      </w:r>
      <w:r w:rsidRPr="00461905">
        <w:rPr>
          <w:rFonts w:ascii="Times New Roman" w:hAnsi="Times New Roman" w:hint="cs"/>
          <w:sz w:val="26"/>
          <w:szCs w:val="26"/>
        </w:rPr>
        <w:t>«Айога»</w:t>
      </w:r>
      <w:r w:rsidRPr="00461905">
        <w:rPr>
          <w:rFonts w:ascii="Times New Roman" w:hAnsi="Times New Roman"/>
          <w:sz w:val="26"/>
          <w:szCs w:val="26"/>
        </w:rPr>
        <w:t xml:space="preserve">, </w:t>
      </w:r>
      <w:r w:rsidRPr="00461905">
        <w:rPr>
          <w:rFonts w:ascii="Times New Roman" w:hAnsi="Times New Roman" w:hint="cs"/>
          <w:sz w:val="26"/>
          <w:szCs w:val="26"/>
        </w:rPr>
        <w:t>нанайск</w:t>
      </w:r>
      <w:r w:rsidRPr="00461905">
        <w:rPr>
          <w:rFonts w:ascii="Times New Roman" w:hAnsi="Times New Roman"/>
          <w:sz w:val="26"/>
          <w:szCs w:val="26"/>
        </w:rPr>
        <w:t xml:space="preserve">., </w:t>
      </w:r>
      <w:r w:rsidRPr="00461905">
        <w:rPr>
          <w:rFonts w:ascii="Times New Roman" w:hAnsi="Times New Roman" w:hint="cs"/>
          <w:sz w:val="26"/>
          <w:szCs w:val="26"/>
        </w:rPr>
        <w:t>обр</w:t>
      </w:r>
      <w:r w:rsidRPr="00461905">
        <w:rPr>
          <w:rFonts w:ascii="Times New Roman" w:hAnsi="Times New Roman"/>
          <w:sz w:val="26"/>
          <w:szCs w:val="26"/>
        </w:rPr>
        <w:t xml:space="preserve">. </w:t>
      </w:r>
      <w:r w:rsidRPr="00461905">
        <w:rPr>
          <w:rFonts w:ascii="Times New Roman" w:hAnsi="Times New Roman" w:hint="cs"/>
          <w:sz w:val="26"/>
          <w:szCs w:val="26"/>
        </w:rPr>
        <w:t>Д</w:t>
      </w:r>
      <w:r w:rsidRPr="00461905">
        <w:rPr>
          <w:rFonts w:ascii="Times New Roman" w:hAnsi="Times New Roman"/>
          <w:sz w:val="26"/>
          <w:szCs w:val="26"/>
        </w:rPr>
        <w:t xml:space="preserve">. </w:t>
      </w:r>
      <w:r w:rsidRPr="00461905">
        <w:rPr>
          <w:rFonts w:ascii="Times New Roman" w:hAnsi="Times New Roman" w:hint="cs"/>
          <w:sz w:val="26"/>
          <w:szCs w:val="26"/>
        </w:rPr>
        <w:t>Нагишкина</w:t>
      </w:r>
      <w:r w:rsidRPr="00461905">
        <w:rPr>
          <w:rFonts w:ascii="Times New Roman" w:hAnsi="Times New Roman"/>
          <w:sz w:val="26"/>
          <w:szCs w:val="26"/>
        </w:rPr>
        <w:t xml:space="preserve">; </w:t>
      </w:r>
      <w:r w:rsidRPr="00461905">
        <w:rPr>
          <w:rFonts w:ascii="Times New Roman" w:hAnsi="Times New Roman" w:hint="cs"/>
          <w:sz w:val="26"/>
          <w:szCs w:val="26"/>
        </w:rPr>
        <w:t>«Каждый</w:t>
      </w:r>
      <w:r w:rsidRPr="00461905">
        <w:rPr>
          <w:rFonts w:ascii="Times New Roman" w:hAnsi="Times New Roman"/>
          <w:sz w:val="26"/>
          <w:szCs w:val="26"/>
        </w:rPr>
        <w:t xml:space="preserve"> </w:t>
      </w:r>
      <w:r w:rsidRPr="00461905">
        <w:rPr>
          <w:rFonts w:ascii="Times New Roman" w:hAnsi="Times New Roman" w:hint="cs"/>
          <w:sz w:val="26"/>
          <w:szCs w:val="26"/>
        </w:rPr>
        <w:t>свое</w:t>
      </w:r>
      <w:r w:rsidRPr="00461905">
        <w:rPr>
          <w:rFonts w:ascii="Times New Roman" w:hAnsi="Times New Roman"/>
          <w:sz w:val="26"/>
          <w:szCs w:val="26"/>
        </w:rPr>
        <w:t xml:space="preserve"> </w:t>
      </w:r>
      <w:r w:rsidRPr="00461905">
        <w:rPr>
          <w:rFonts w:ascii="Times New Roman" w:hAnsi="Times New Roman" w:hint="cs"/>
          <w:sz w:val="26"/>
          <w:szCs w:val="26"/>
        </w:rPr>
        <w:t>получил»</w:t>
      </w:r>
      <w:r w:rsidRPr="00461905">
        <w:rPr>
          <w:rFonts w:ascii="Times New Roman" w:hAnsi="Times New Roman"/>
          <w:sz w:val="26"/>
          <w:szCs w:val="26"/>
        </w:rPr>
        <w:t xml:space="preserve">, </w:t>
      </w:r>
      <w:r w:rsidRPr="00461905">
        <w:rPr>
          <w:rFonts w:ascii="Times New Roman" w:hAnsi="Times New Roman" w:hint="cs"/>
          <w:sz w:val="26"/>
          <w:szCs w:val="26"/>
        </w:rPr>
        <w:t>эстон</w:t>
      </w:r>
      <w:r w:rsidRPr="00461905">
        <w:rPr>
          <w:rFonts w:ascii="Times New Roman" w:hAnsi="Times New Roman"/>
          <w:sz w:val="26"/>
          <w:szCs w:val="26"/>
        </w:rPr>
        <w:t xml:space="preserve">., </w:t>
      </w:r>
      <w:r w:rsidRPr="00461905">
        <w:rPr>
          <w:rFonts w:ascii="Times New Roman" w:hAnsi="Times New Roman" w:hint="cs"/>
          <w:sz w:val="26"/>
          <w:szCs w:val="26"/>
        </w:rPr>
        <w:t>обр</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Булатова</w:t>
      </w:r>
      <w:r w:rsidRPr="00461905">
        <w:rPr>
          <w:rFonts w:ascii="Times New Roman" w:hAnsi="Times New Roman"/>
          <w:sz w:val="26"/>
          <w:szCs w:val="26"/>
        </w:rPr>
        <w:t xml:space="preserve">; </w:t>
      </w:r>
      <w:r w:rsidRPr="00461905">
        <w:rPr>
          <w:rFonts w:ascii="Times New Roman" w:hAnsi="Times New Roman" w:hint="cs"/>
          <w:sz w:val="26"/>
          <w:szCs w:val="26"/>
        </w:rPr>
        <w:t>«Голубая</w:t>
      </w:r>
      <w:r w:rsidRPr="00461905">
        <w:rPr>
          <w:rFonts w:ascii="Times New Roman" w:hAnsi="Times New Roman"/>
          <w:sz w:val="26"/>
          <w:szCs w:val="26"/>
        </w:rPr>
        <w:t xml:space="preserve"> </w:t>
      </w:r>
      <w:r w:rsidRPr="00461905">
        <w:rPr>
          <w:rFonts w:ascii="Times New Roman" w:hAnsi="Times New Roman" w:hint="cs"/>
          <w:sz w:val="26"/>
          <w:szCs w:val="26"/>
        </w:rPr>
        <w:t>птица»</w:t>
      </w:r>
      <w:r w:rsidRPr="00461905">
        <w:rPr>
          <w:rFonts w:ascii="Times New Roman" w:hAnsi="Times New Roman"/>
          <w:sz w:val="26"/>
          <w:szCs w:val="26"/>
        </w:rPr>
        <w:t xml:space="preserve">, </w:t>
      </w:r>
      <w:r w:rsidRPr="00461905">
        <w:rPr>
          <w:rFonts w:ascii="Times New Roman" w:hAnsi="Times New Roman" w:hint="cs"/>
          <w:sz w:val="26"/>
          <w:szCs w:val="26"/>
        </w:rPr>
        <w:t>туркм</w:t>
      </w:r>
      <w:r w:rsidRPr="00461905">
        <w:rPr>
          <w:rFonts w:ascii="Times New Roman" w:hAnsi="Times New Roman"/>
          <w:sz w:val="26"/>
          <w:szCs w:val="26"/>
        </w:rPr>
        <w:t xml:space="preserve">., </w:t>
      </w:r>
      <w:r w:rsidRPr="00461905">
        <w:rPr>
          <w:rFonts w:ascii="Times New Roman" w:hAnsi="Times New Roman" w:hint="cs"/>
          <w:sz w:val="26"/>
          <w:szCs w:val="26"/>
        </w:rPr>
        <w:t>обр</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Александровой</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Туберовского</w:t>
      </w:r>
      <w:r w:rsidRPr="00461905">
        <w:rPr>
          <w:rFonts w:ascii="Times New Roman" w:hAnsi="Times New Roman"/>
          <w:sz w:val="26"/>
          <w:szCs w:val="26"/>
        </w:rPr>
        <w:t xml:space="preserve">; </w:t>
      </w:r>
      <w:r w:rsidRPr="00461905">
        <w:rPr>
          <w:rFonts w:ascii="Times New Roman" w:hAnsi="Times New Roman" w:hint="cs"/>
          <w:sz w:val="26"/>
          <w:szCs w:val="26"/>
        </w:rPr>
        <w:t>«Беляночка</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Розочка»</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нем</w:t>
      </w:r>
      <w:r w:rsidRPr="00461905">
        <w:rPr>
          <w:rFonts w:ascii="Times New Roman" w:hAnsi="Times New Roman"/>
          <w:sz w:val="26"/>
          <w:szCs w:val="26"/>
        </w:rPr>
        <w:t xml:space="preserve">. </w:t>
      </w:r>
      <w:r w:rsidRPr="00461905">
        <w:rPr>
          <w:rFonts w:ascii="Times New Roman" w:hAnsi="Times New Roman" w:hint="cs"/>
          <w:sz w:val="26"/>
          <w:szCs w:val="26"/>
        </w:rPr>
        <w:t>Л</w:t>
      </w:r>
      <w:r w:rsidRPr="00461905">
        <w:rPr>
          <w:rFonts w:ascii="Times New Roman" w:hAnsi="Times New Roman"/>
          <w:sz w:val="26"/>
          <w:szCs w:val="26"/>
        </w:rPr>
        <w:t xml:space="preserve">. </w:t>
      </w:r>
      <w:r w:rsidRPr="00461905">
        <w:rPr>
          <w:rFonts w:ascii="Times New Roman" w:hAnsi="Times New Roman" w:hint="cs"/>
          <w:sz w:val="26"/>
          <w:szCs w:val="26"/>
        </w:rPr>
        <w:t>Кон</w:t>
      </w:r>
      <w:r w:rsidRPr="00461905">
        <w:rPr>
          <w:rFonts w:ascii="Times New Roman" w:hAnsi="Times New Roman"/>
          <w:sz w:val="26"/>
          <w:szCs w:val="26"/>
        </w:rPr>
        <w:t xml:space="preserve">; </w:t>
      </w:r>
      <w:r w:rsidRPr="00461905">
        <w:rPr>
          <w:rFonts w:ascii="Times New Roman" w:hAnsi="Times New Roman" w:hint="cs"/>
          <w:sz w:val="26"/>
          <w:szCs w:val="26"/>
        </w:rPr>
        <w:t>«Самый</w:t>
      </w:r>
      <w:r w:rsidRPr="00461905">
        <w:rPr>
          <w:rFonts w:ascii="Times New Roman" w:hAnsi="Times New Roman"/>
          <w:sz w:val="26"/>
          <w:szCs w:val="26"/>
        </w:rPr>
        <w:t xml:space="preserve"> </w:t>
      </w:r>
      <w:r w:rsidRPr="00461905">
        <w:rPr>
          <w:rFonts w:ascii="Times New Roman" w:hAnsi="Times New Roman" w:hint="cs"/>
          <w:sz w:val="26"/>
          <w:szCs w:val="26"/>
        </w:rPr>
        <w:t>красивый</w:t>
      </w:r>
      <w:r w:rsidRPr="00461905">
        <w:rPr>
          <w:rFonts w:ascii="Times New Roman" w:hAnsi="Times New Roman"/>
          <w:sz w:val="26"/>
          <w:szCs w:val="26"/>
        </w:rPr>
        <w:t xml:space="preserve"> </w:t>
      </w:r>
      <w:r w:rsidRPr="00461905">
        <w:rPr>
          <w:rFonts w:ascii="Times New Roman" w:hAnsi="Times New Roman" w:hint="cs"/>
          <w:sz w:val="26"/>
          <w:szCs w:val="26"/>
        </w:rPr>
        <w:t>наряд</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свете»</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япон</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Марковой</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i/>
          <w:sz w:val="26"/>
          <w:szCs w:val="26"/>
        </w:rPr>
      </w:pPr>
      <w:r w:rsidRPr="00461905">
        <w:rPr>
          <w:rFonts w:ascii="Times New Roman" w:hAnsi="Times New Roman" w:hint="cs"/>
          <w:i/>
          <w:sz w:val="26"/>
          <w:szCs w:val="26"/>
        </w:rPr>
        <w:t>Произведения</w:t>
      </w:r>
      <w:r w:rsidRPr="00461905">
        <w:rPr>
          <w:rFonts w:ascii="Times New Roman" w:hAnsi="Times New Roman"/>
          <w:i/>
          <w:sz w:val="26"/>
          <w:szCs w:val="26"/>
        </w:rPr>
        <w:t xml:space="preserve"> </w:t>
      </w:r>
      <w:r w:rsidRPr="00461905">
        <w:rPr>
          <w:rFonts w:ascii="Times New Roman" w:hAnsi="Times New Roman" w:hint="cs"/>
          <w:i/>
          <w:sz w:val="26"/>
          <w:szCs w:val="26"/>
        </w:rPr>
        <w:t>поэтов</w:t>
      </w:r>
      <w:r w:rsidRPr="00461905">
        <w:rPr>
          <w:rFonts w:ascii="Times New Roman" w:hAnsi="Times New Roman"/>
          <w:i/>
          <w:sz w:val="26"/>
          <w:szCs w:val="26"/>
        </w:rPr>
        <w:t xml:space="preserve"> </w:t>
      </w:r>
      <w:r w:rsidRPr="00461905">
        <w:rPr>
          <w:rFonts w:ascii="Times New Roman" w:hAnsi="Times New Roman" w:hint="cs"/>
          <w:i/>
          <w:sz w:val="26"/>
          <w:szCs w:val="26"/>
        </w:rPr>
        <w:t>и</w:t>
      </w:r>
      <w:r w:rsidRPr="00461905">
        <w:rPr>
          <w:rFonts w:ascii="Times New Roman" w:hAnsi="Times New Roman"/>
          <w:i/>
          <w:sz w:val="26"/>
          <w:szCs w:val="26"/>
        </w:rPr>
        <w:t xml:space="preserve"> </w:t>
      </w:r>
      <w:r w:rsidRPr="00461905">
        <w:rPr>
          <w:rFonts w:ascii="Times New Roman" w:hAnsi="Times New Roman" w:hint="cs"/>
          <w:i/>
          <w:sz w:val="26"/>
          <w:szCs w:val="26"/>
        </w:rPr>
        <w:t>писателей</w:t>
      </w:r>
      <w:r w:rsidRPr="00461905">
        <w:rPr>
          <w:rFonts w:ascii="Times New Roman" w:hAnsi="Times New Roman"/>
          <w:i/>
          <w:sz w:val="26"/>
          <w:szCs w:val="26"/>
        </w:rPr>
        <w:t xml:space="preserve"> </w:t>
      </w:r>
      <w:r w:rsidRPr="00461905">
        <w:rPr>
          <w:rFonts w:ascii="Times New Roman" w:hAnsi="Times New Roman" w:hint="cs"/>
          <w:i/>
          <w:sz w:val="26"/>
          <w:szCs w:val="26"/>
        </w:rPr>
        <w:t>России</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Поэзия</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Волошин</w:t>
      </w:r>
      <w:r w:rsidRPr="00461905">
        <w:rPr>
          <w:rFonts w:ascii="Times New Roman" w:hAnsi="Times New Roman"/>
          <w:sz w:val="26"/>
          <w:szCs w:val="26"/>
        </w:rPr>
        <w:t xml:space="preserve">. </w:t>
      </w:r>
      <w:r w:rsidRPr="00461905">
        <w:rPr>
          <w:rFonts w:ascii="Times New Roman" w:hAnsi="Times New Roman" w:hint="cs"/>
          <w:sz w:val="26"/>
          <w:szCs w:val="26"/>
        </w:rPr>
        <w:t>«Осенью»</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Городецкий</w:t>
      </w:r>
      <w:r w:rsidRPr="00461905">
        <w:rPr>
          <w:rFonts w:ascii="Times New Roman" w:hAnsi="Times New Roman"/>
          <w:sz w:val="26"/>
          <w:szCs w:val="26"/>
        </w:rPr>
        <w:t xml:space="preserve">. </w:t>
      </w:r>
      <w:r w:rsidRPr="00461905">
        <w:rPr>
          <w:rFonts w:ascii="Times New Roman" w:hAnsi="Times New Roman" w:hint="cs"/>
          <w:sz w:val="26"/>
          <w:szCs w:val="26"/>
        </w:rPr>
        <w:t>«Первый</w:t>
      </w:r>
      <w:r w:rsidRPr="00461905">
        <w:rPr>
          <w:rFonts w:ascii="Times New Roman" w:hAnsi="Times New Roman"/>
          <w:sz w:val="26"/>
          <w:szCs w:val="26"/>
        </w:rPr>
        <w:t xml:space="preserve"> </w:t>
      </w:r>
      <w:r w:rsidRPr="00461905">
        <w:rPr>
          <w:rFonts w:ascii="Times New Roman" w:hAnsi="Times New Roman" w:hint="cs"/>
          <w:sz w:val="26"/>
          <w:szCs w:val="26"/>
        </w:rPr>
        <w:t>снег»</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Лермонтов</w:t>
      </w:r>
      <w:r w:rsidRPr="00461905">
        <w:rPr>
          <w:rFonts w:ascii="Times New Roman" w:hAnsi="Times New Roman"/>
          <w:sz w:val="26"/>
          <w:szCs w:val="26"/>
        </w:rPr>
        <w:t xml:space="preserve">. </w:t>
      </w:r>
      <w:r w:rsidRPr="00461905">
        <w:rPr>
          <w:rFonts w:ascii="Times New Roman" w:hAnsi="Times New Roman" w:hint="cs"/>
          <w:sz w:val="26"/>
          <w:szCs w:val="26"/>
        </w:rPr>
        <w:t>«Горные</w:t>
      </w:r>
      <w:r w:rsidRPr="00461905">
        <w:rPr>
          <w:rFonts w:ascii="Times New Roman" w:hAnsi="Times New Roman"/>
          <w:sz w:val="26"/>
          <w:szCs w:val="26"/>
        </w:rPr>
        <w:t xml:space="preserve"> </w:t>
      </w:r>
      <w:r w:rsidRPr="00461905">
        <w:rPr>
          <w:rFonts w:ascii="Times New Roman" w:hAnsi="Times New Roman" w:hint="cs"/>
          <w:sz w:val="26"/>
          <w:szCs w:val="26"/>
        </w:rPr>
        <w:t>вершины»</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Гете</w:t>
      </w:r>
      <w:r w:rsidRPr="00461905">
        <w:rPr>
          <w:rFonts w:ascii="Times New Roman" w:hAnsi="Times New Roman"/>
          <w:sz w:val="26"/>
          <w:szCs w:val="26"/>
        </w:rPr>
        <w:t xml:space="preserve">); </w:t>
      </w:r>
      <w:r w:rsidRPr="00461905">
        <w:rPr>
          <w:rFonts w:ascii="Times New Roman" w:hAnsi="Times New Roman" w:hint="cs"/>
          <w:sz w:val="26"/>
          <w:szCs w:val="26"/>
        </w:rPr>
        <w:t>Ю</w:t>
      </w:r>
      <w:r w:rsidRPr="00461905">
        <w:rPr>
          <w:rFonts w:ascii="Times New Roman" w:hAnsi="Times New Roman"/>
          <w:sz w:val="26"/>
          <w:szCs w:val="26"/>
        </w:rPr>
        <w:t xml:space="preserve">. </w:t>
      </w:r>
      <w:r w:rsidRPr="00461905">
        <w:rPr>
          <w:rFonts w:ascii="Times New Roman" w:hAnsi="Times New Roman" w:hint="cs"/>
          <w:sz w:val="26"/>
          <w:szCs w:val="26"/>
        </w:rPr>
        <w:t>Владимиров</w:t>
      </w:r>
      <w:r w:rsidRPr="00461905">
        <w:rPr>
          <w:rFonts w:ascii="Times New Roman" w:hAnsi="Times New Roman"/>
          <w:sz w:val="26"/>
          <w:szCs w:val="26"/>
        </w:rPr>
        <w:t xml:space="preserve">. </w:t>
      </w:r>
      <w:r w:rsidRPr="00461905">
        <w:rPr>
          <w:rFonts w:ascii="Times New Roman" w:hAnsi="Times New Roman" w:hint="cs"/>
          <w:sz w:val="26"/>
          <w:szCs w:val="26"/>
        </w:rPr>
        <w:t>«Оркестр»</w:t>
      </w:r>
      <w:r w:rsidRPr="00461905">
        <w:rPr>
          <w:rFonts w:ascii="Times New Roman" w:hAnsi="Times New Roman"/>
          <w:sz w:val="26"/>
          <w:szCs w:val="26"/>
        </w:rPr>
        <w:t xml:space="preserve">; </w:t>
      </w:r>
      <w:r w:rsidRPr="00461905">
        <w:rPr>
          <w:rFonts w:ascii="Times New Roman" w:hAnsi="Times New Roman" w:hint="cs"/>
          <w:sz w:val="26"/>
          <w:szCs w:val="26"/>
        </w:rPr>
        <w:t>Г</w:t>
      </w:r>
      <w:r w:rsidRPr="00461905">
        <w:rPr>
          <w:rFonts w:ascii="Times New Roman" w:hAnsi="Times New Roman"/>
          <w:sz w:val="26"/>
          <w:szCs w:val="26"/>
        </w:rPr>
        <w:t xml:space="preserve">. </w:t>
      </w:r>
      <w:r w:rsidRPr="00461905">
        <w:rPr>
          <w:rFonts w:ascii="Times New Roman" w:hAnsi="Times New Roman" w:hint="cs"/>
          <w:sz w:val="26"/>
          <w:szCs w:val="26"/>
        </w:rPr>
        <w:t>Сапгир</w:t>
      </w:r>
      <w:r w:rsidRPr="00461905">
        <w:rPr>
          <w:rFonts w:ascii="Times New Roman" w:hAnsi="Times New Roman"/>
          <w:sz w:val="26"/>
          <w:szCs w:val="26"/>
        </w:rPr>
        <w:t xml:space="preserve">. </w:t>
      </w:r>
      <w:r w:rsidRPr="00461905">
        <w:rPr>
          <w:rFonts w:ascii="Times New Roman" w:hAnsi="Times New Roman" w:hint="cs"/>
          <w:sz w:val="26"/>
          <w:szCs w:val="26"/>
        </w:rPr>
        <w:t>«Считалки</w:t>
      </w:r>
      <w:r w:rsidRPr="00461905">
        <w:rPr>
          <w:rFonts w:ascii="Times New Roman" w:hAnsi="Times New Roman"/>
          <w:sz w:val="26"/>
          <w:szCs w:val="26"/>
        </w:rPr>
        <w:t xml:space="preserve">, </w:t>
      </w:r>
      <w:r w:rsidRPr="00461905">
        <w:rPr>
          <w:rFonts w:ascii="Times New Roman" w:hAnsi="Times New Roman" w:hint="cs"/>
          <w:sz w:val="26"/>
          <w:szCs w:val="26"/>
        </w:rPr>
        <w:t>скороговорки»</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Есенин</w:t>
      </w:r>
      <w:r w:rsidRPr="00461905">
        <w:rPr>
          <w:rFonts w:ascii="Times New Roman" w:hAnsi="Times New Roman"/>
          <w:sz w:val="26"/>
          <w:szCs w:val="26"/>
        </w:rPr>
        <w:t xml:space="preserve">. </w:t>
      </w:r>
      <w:r w:rsidRPr="00461905">
        <w:rPr>
          <w:rFonts w:ascii="Times New Roman" w:hAnsi="Times New Roman" w:hint="cs"/>
          <w:sz w:val="26"/>
          <w:szCs w:val="26"/>
        </w:rPr>
        <w:t>«Пороша»</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Пушкин</w:t>
      </w:r>
      <w:r w:rsidRPr="00461905">
        <w:rPr>
          <w:rFonts w:ascii="Times New Roman" w:hAnsi="Times New Roman"/>
          <w:sz w:val="26"/>
          <w:szCs w:val="26"/>
        </w:rPr>
        <w:t xml:space="preserve">. </w:t>
      </w:r>
      <w:r w:rsidRPr="00461905">
        <w:rPr>
          <w:rFonts w:ascii="Times New Roman" w:hAnsi="Times New Roman" w:hint="cs"/>
          <w:sz w:val="26"/>
          <w:szCs w:val="26"/>
        </w:rPr>
        <w:t>«Зима</w:t>
      </w:r>
      <w:r w:rsidRPr="00461905">
        <w:rPr>
          <w:rFonts w:ascii="Times New Roman" w:hAnsi="Times New Roman"/>
          <w:sz w:val="26"/>
          <w:szCs w:val="26"/>
        </w:rPr>
        <w:t xml:space="preserve">! </w:t>
      </w:r>
      <w:r w:rsidRPr="00461905">
        <w:rPr>
          <w:rFonts w:ascii="Times New Roman" w:hAnsi="Times New Roman" w:hint="cs"/>
          <w:sz w:val="26"/>
          <w:szCs w:val="26"/>
        </w:rPr>
        <w:t>Крестьянин</w:t>
      </w:r>
      <w:r w:rsidRPr="00461905">
        <w:rPr>
          <w:rFonts w:ascii="Times New Roman" w:hAnsi="Times New Roman"/>
          <w:sz w:val="26"/>
          <w:szCs w:val="26"/>
        </w:rPr>
        <w:t xml:space="preserve">, </w:t>
      </w:r>
      <w:r w:rsidRPr="00461905">
        <w:rPr>
          <w:rFonts w:ascii="Times New Roman" w:hAnsi="Times New Roman" w:hint="cs"/>
          <w:sz w:val="26"/>
          <w:szCs w:val="26"/>
        </w:rPr>
        <w:t>торжествуя…»</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романа</w:t>
      </w:r>
      <w:r w:rsidRPr="00461905">
        <w:rPr>
          <w:rFonts w:ascii="Times New Roman" w:hAnsi="Times New Roman"/>
          <w:sz w:val="26"/>
          <w:szCs w:val="26"/>
        </w:rPr>
        <w:t xml:space="preserve"> </w:t>
      </w:r>
      <w:r w:rsidRPr="00461905">
        <w:rPr>
          <w:rFonts w:ascii="Times New Roman" w:hAnsi="Times New Roman" w:hint="cs"/>
          <w:sz w:val="26"/>
          <w:szCs w:val="26"/>
        </w:rPr>
        <w:t>«Евгений</w:t>
      </w:r>
      <w:r w:rsidRPr="00461905">
        <w:rPr>
          <w:rFonts w:ascii="Times New Roman" w:hAnsi="Times New Roman"/>
          <w:sz w:val="26"/>
          <w:szCs w:val="26"/>
        </w:rPr>
        <w:t xml:space="preserve"> </w:t>
      </w:r>
      <w:r w:rsidRPr="00461905">
        <w:rPr>
          <w:rFonts w:ascii="Times New Roman" w:hAnsi="Times New Roman" w:hint="cs"/>
          <w:sz w:val="26"/>
          <w:szCs w:val="26"/>
        </w:rPr>
        <w:t>Онегин»</w:t>
      </w:r>
      <w:r w:rsidRPr="00461905">
        <w:rPr>
          <w:rFonts w:ascii="Times New Roman" w:hAnsi="Times New Roman"/>
          <w:sz w:val="26"/>
          <w:szCs w:val="26"/>
        </w:rPr>
        <w:t xml:space="preserve">), </w:t>
      </w:r>
      <w:r w:rsidRPr="00461905">
        <w:rPr>
          <w:rFonts w:ascii="Times New Roman" w:hAnsi="Times New Roman" w:hint="cs"/>
          <w:sz w:val="26"/>
          <w:szCs w:val="26"/>
        </w:rPr>
        <w:t>«Птичка»</w:t>
      </w:r>
      <w:r w:rsidRPr="00461905">
        <w:rPr>
          <w:rFonts w:ascii="Times New Roman" w:hAnsi="Times New Roman"/>
          <w:sz w:val="26"/>
          <w:szCs w:val="26"/>
        </w:rPr>
        <w:t xml:space="preserve">; </w:t>
      </w:r>
      <w:r w:rsidRPr="00461905">
        <w:rPr>
          <w:rFonts w:ascii="Times New Roman" w:hAnsi="Times New Roman" w:hint="cs"/>
          <w:sz w:val="26"/>
          <w:szCs w:val="26"/>
        </w:rPr>
        <w:t>П</w:t>
      </w:r>
      <w:r w:rsidRPr="00461905">
        <w:rPr>
          <w:rFonts w:ascii="Times New Roman" w:hAnsi="Times New Roman"/>
          <w:sz w:val="26"/>
          <w:szCs w:val="26"/>
        </w:rPr>
        <w:t xml:space="preserve">. </w:t>
      </w:r>
      <w:r w:rsidRPr="00461905">
        <w:rPr>
          <w:rFonts w:ascii="Times New Roman" w:hAnsi="Times New Roman" w:hint="cs"/>
          <w:sz w:val="26"/>
          <w:szCs w:val="26"/>
        </w:rPr>
        <w:t>Соловьева</w:t>
      </w:r>
      <w:r w:rsidRPr="00461905">
        <w:rPr>
          <w:rFonts w:ascii="Times New Roman" w:hAnsi="Times New Roman"/>
          <w:sz w:val="26"/>
          <w:szCs w:val="26"/>
        </w:rPr>
        <w:t xml:space="preserve">. </w:t>
      </w:r>
      <w:r w:rsidRPr="00461905">
        <w:rPr>
          <w:rFonts w:ascii="Times New Roman" w:hAnsi="Times New Roman" w:hint="cs"/>
          <w:sz w:val="26"/>
          <w:szCs w:val="26"/>
        </w:rPr>
        <w:t>«День</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ночь»</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Рубцов</w:t>
      </w:r>
      <w:r w:rsidRPr="00461905">
        <w:rPr>
          <w:rFonts w:ascii="Times New Roman" w:hAnsi="Times New Roman"/>
          <w:sz w:val="26"/>
          <w:szCs w:val="26"/>
        </w:rPr>
        <w:t xml:space="preserve">. </w:t>
      </w:r>
      <w:r w:rsidRPr="00461905">
        <w:rPr>
          <w:rFonts w:ascii="Times New Roman" w:hAnsi="Times New Roman" w:hint="cs"/>
          <w:sz w:val="26"/>
          <w:szCs w:val="26"/>
        </w:rPr>
        <w:t>«Про</w:t>
      </w:r>
      <w:r w:rsidRPr="00461905">
        <w:rPr>
          <w:rFonts w:ascii="Times New Roman" w:hAnsi="Times New Roman"/>
          <w:sz w:val="26"/>
          <w:szCs w:val="26"/>
        </w:rPr>
        <w:t xml:space="preserve"> </w:t>
      </w:r>
      <w:r w:rsidRPr="00461905">
        <w:rPr>
          <w:rFonts w:ascii="Times New Roman" w:hAnsi="Times New Roman" w:hint="cs"/>
          <w:sz w:val="26"/>
          <w:szCs w:val="26"/>
        </w:rPr>
        <w:t>зайца»</w:t>
      </w:r>
      <w:r w:rsidRPr="00461905">
        <w:rPr>
          <w:rFonts w:ascii="Times New Roman" w:hAnsi="Times New Roman"/>
          <w:sz w:val="26"/>
          <w:szCs w:val="26"/>
        </w:rPr>
        <w:t xml:space="preserve">; </w:t>
      </w:r>
      <w:r w:rsidRPr="00461905">
        <w:rPr>
          <w:rFonts w:ascii="Times New Roman" w:hAnsi="Times New Roman" w:hint="cs"/>
          <w:sz w:val="26"/>
          <w:szCs w:val="26"/>
        </w:rPr>
        <w:t>Э</w:t>
      </w:r>
      <w:r w:rsidRPr="00461905">
        <w:rPr>
          <w:rFonts w:ascii="Times New Roman" w:hAnsi="Times New Roman"/>
          <w:sz w:val="26"/>
          <w:szCs w:val="26"/>
        </w:rPr>
        <w:t xml:space="preserve">. </w:t>
      </w:r>
      <w:r w:rsidRPr="00461905">
        <w:rPr>
          <w:rFonts w:ascii="Times New Roman" w:hAnsi="Times New Roman" w:hint="cs"/>
          <w:sz w:val="26"/>
          <w:szCs w:val="26"/>
        </w:rPr>
        <w:t>Успенский</w:t>
      </w:r>
      <w:r w:rsidRPr="00461905">
        <w:rPr>
          <w:rFonts w:ascii="Times New Roman" w:hAnsi="Times New Roman"/>
          <w:sz w:val="26"/>
          <w:szCs w:val="26"/>
        </w:rPr>
        <w:t xml:space="preserve">. </w:t>
      </w:r>
      <w:r w:rsidRPr="00461905">
        <w:rPr>
          <w:rFonts w:ascii="Times New Roman" w:hAnsi="Times New Roman" w:hint="cs"/>
          <w:sz w:val="26"/>
          <w:szCs w:val="26"/>
        </w:rPr>
        <w:t>«Страшная</w:t>
      </w:r>
      <w:r w:rsidRPr="00461905">
        <w:rPr>
          <w:rFonts w:ascii="Times New Roman" w:hAnsi="Times New Roman"/>
          <w:sz w:val="26"/>
          <w:szCs w:val="26"/>
        </w:rPr>
        <w:t xml:space="preserve"> </w:t>
      </w:r>
      <w:r w:rsidRPr="00461905">
        <w:rPr>
          <w:rFonts w:ascii="Times New Roman" w:hAnsi="Times New Roman" w:hint="cs"/>
          <w:sz w:val="26"/>
          <w:szCs w:val="26"/>
        </w:rPr>
        <w:t>история»</w:t>
      </w:r>
      <w:r w:rsidRPr="00461905">
        <w:rPr>
          <w:rFonts w:ascii="Times New Roman" w:hAnsi="Times New Roman"/>
          <w:sz w:val="26"/>
          <w:szCs w:val="26"/>
        </w:rPr>
        <w:t xml:space="preserve">, </w:t>
      </w:r>
      <w:r w:rsidRPr="00461905">
        <w:rPr>
          <w:rFonts w:ascii="Times New Roman" w:hAnsi="Times New Roman" w:hint="cs"/>
          <w:sz w:val="26"/>
          <w:szCs w:val="26"/>
        </w:rPr>
        <w:t>«Память»</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Блок</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лугу»</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Городецкий</w:t>
      </w:r>
      <w:r w:rsidRPr="00461905">
        <w:rPr>
          <w:rFonts w:ascii="Times New Roman" w:hAnsi="Times New Roman"/>
          <w:sz w:val="26"/>
          <w:szCs w:val="26"/>
        </w:rPr>
        <w:t xml:space="preserve">. </w:t>
      </w:r>
      <w:r w:rsidRPr="00461905">
        <w:rPr>
          <w:rFonts w:ascii="Times New Roman" w:hAnsi="Times New Roman" w:hint="cs"/>
          <w:sz w:val="26"/>
          <w:szCs w:val="26"/>
        </w:rPr>
        <w:t>«Весенняя</w:t>
      </w:r>
      <w:r w:rsidRPr="00461905">
        <w:rPr>
          <w:rFonts w:ascii="Times New Roman" w:hAnsi="Times New Roman"/>
          <w:sz w:val="26"/>
          <w:szCs w:val="26"/>
        </w:rPr>
        <w:t xml:space="preserve"> </w:t>
      </w:r>
      <w:r w:rsidRPr="00461905">
        <w:rPr>
          <w:rFonts w:ascii="Times New Roman" w:hAnsi="Times New Roman" w:hint="cs"/>
          <w:sz w:val="26"/>
          <w:szCs w:val="26"/>
        </w:rPr>
        <w:t>песенка»</w:t>
      </w:r>
      <w:r w:rsidRPr="00461905">
        <w:rPr>
          <w:rFonts w:ascii="Times New Roman" w:hAnsi="Times New Roman"/>
          <w:sz w:val="26"/>
          <w:szCs w:val="26"/>
        </w:rPr>
        <w:t xml:space="preserve">; </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sz w:val="26"/>
          <w:szCs w:val="26"/>
        </w:rPr>
        <w:lastRenderedPageBreak/>
        <w:t>В</w:t>
      </w:r>
      <w:r w:rsidRPr="00461905">
        <w:rPr>
          <w:rFonts w:ascii="Times New Roman" w:hAnsi="Times New Roman"/>
          <w:sz w:val="26"/>
          <w:szCs w:val="26"/>
        </w:rPr>
        <w:t xml:space="preserve">. </w:t>
      </w:r>
      <w:r w:rsidRPr="00461905">
        <w:rPr>
          <w:rFonts w:ascii="Times New Roman" w:hAnsi="Times New Roman" w:hint="cs"/>
          <w:sz w:val="26"/>
          <w:szCs w:val="26"/>
        </w:rPr>
        <w:t>Жуковский</w:t>
      </w:r>
      <w:r w:rsidRPr="00461905">
        <w:rPr>
          <w:rFonts w:ascii="Times New Roman" w:hAnsi="Times New Roman"/>
          <w:sz w:val="26"/>
          <w:szCs w:val="26"/>
        </w:rPr>
        <w:t xml:space="preserve">. </w:t>
      </w:r>
      <w:r w:rsidRPr="00461905">
        <w:rPr>
          <w:rFonts w:ascii="Times New Roman" w:hAnsi="Times New Roman" w:hint="cs"/>
          <w:sz w:val="26"/>
          <w:szCs w:val="26"/>
        </w:rPr>
        <w:t>«Жаворонок»</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сокр</w:t>
      </w:r>
      <w:r w:rsidRPr="00461905">
        <w:rPr>
          <w:rFonts w:ascii="Times New Roman" w:hAnsi="Times New Roman"/>
          <w:sz w:val="26"/>
          <w:szCs w:val="26"/>
        </w:rPr>
        <w:t xml:space="preserve">.); </w:t>
      </w:r>
      <w:r w:rsidRPr="00461905">
        <w:rPr>
          <w:rFonts w:ascii="Times New Roman" w:hAnsi="Times New Roman" w:hint="cs"/>
          <w:sz w:val="26"/>
          <w:szCs w:val="26"/>
        </w:rPr>
        <w:t>Ф</w:t>
      </w:r>
      <w:r w:rsidRPr="00461905">
        <w:rPr>
          <w:rFonts w:ascii="Times New Roman" w:hAnsi="Times New Roman"/>
          <w:sz w:val="26"/>
          <w:szCs w:val="26"/>
        </w:rPr>
        <w:t xml:space="preserve">. </w:t>
      </w:r>
      <w:r w:rsidRPr="00461905">
        <w:rPr>
          <w:rFonts w:ascii="Times New Roman" w:hAnsi="Times New Roman" w:hint="cs"/>
          <w:sz w:val="26"/>
          <w:szCs w:val="26"/>
        </w:rPr>
        <w:t>Тютчев</w:t>
      </w:r>
      <w:r w:rsidRPr="00461905">
        <w:rPr>
          <w:rFonts w:ascii="Times New Roman" w:hAnsi="Times New Roman"/>
          <w:sz w:val="26"/>
          <w:szCs w:val="26"/>
        </w:rPr>
        <w:t xml:space="preserve">. </w:t>
      </w:r>
      <w:r w:rsidRPr="00461905">
        <w:rPr>
          <w:rFonts w:ascii="Times New Roman" w:hAnsi="Times New Roman" w:hint="cs"/>
          <w:sz w:val="26"/>
          <w:szCs w:val="26"/>
        </w:rPr>
        <w:t>«Весенние</w:t>
      </w:r>
      <w:r w:rsidRPr="00461905">
        <w:rPr>
          <w:rFonts w:ascii="Times New Roman" w:hAnsi="Times New Roman"/>
          <w:sz w:val="26"/>
          <w:szCs w:val="26"/>
        </w:rPr>
        <w:t xml:space="preserve"> </w:t>
      </w:r>
      <w:r w:rsidRPr="00461905">
        <w:rPr>
          <w:rFonts w:ascii="Times New Roman" w:hAnsi="Times New Roman" w:hint="cs"/>
          <w:sz w:val="26"/>
          <w:szCs w:val="26"/>
        </w:rPr>
        <w:t>воды»</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Фет</w:t>
      </w:r>
      <w:r w:rsidRPr="00461905">
        <w:rPr>
          <w:rFonts w:ascii="Times New Roman" w:hAnsi="Times New Roman"/>
          <w:sz w:val="26"/>
          <w:szCs w:val="26"/>
        </w:rPr>
        <w:t xml:space="preserve">. </w:t>
      </w:r>
      <w:r w:rsidRPr="00461905">
        <w:rPr>
          <w:rFonts w:ascii="Times New Roman" w:hAnsi="Times New Roman" w:hint="cs"/>
          <w:sz w:val="26"/>
          <w:szCs w:val="26"/>
        </w:rPr>
        <w:t>«Уж</w:t>
      </w:r>
      <w:r w:rsidRPr="00461905">
        <w:rPr>
          <w:rFonts w:ascii="Times New Roman" w:hAnsi="Times New Roman"/>
          <w:sz w:val="26"/>
          <w:szCs w:val="26"/>
        </w:rPr>
        <w:t xml:space="preserve"> </w:t>
      </w:r>
      <w:r w:rsidRPr="00461905">
        <w:rPr>
          <w:rFonts w:ascii="Times New Roman" w:hAnsi="Times New Roman" w:hint="cs"/>
          <w:sz w:val="26"/>
          <w:szCs w:val="26"/>
        </w:rPr>
        <w:t>верба</w:t>
      </w:r>
      <w:r w:rsidRPr="00461905">
        <w:rPr>
          <w:rFonts w:ascii="Times New Roman" w:hAnsi="Times New Roman"/>
          <w:sz w:val="26"/>
          <w:szCs w:val="26"/>
        </w:rPr>
        <w:t xml:space="preserve"> </w:t>
      </w:r>
      <w:r w:rsidRPr="00461905">
        <w:rPr>
          <w:rFonts w:ascii="Times New Roman" w:hAnsi="Times New Roman" w:hint="cs"/>
          <w:sz w:val="26"/>
          <w:szCs w:val="26"/>
        </w:rPr>
        <w:t>вся</w:t>
      </w:r>
      <w:r w:rsidRPr="00461905">
        <w:rPr>
          <w:rFonts w:ascii="Times New Roman" w:hAnsi="Times New Roman"/>
          <w:sz w:val="26"/>
          <w:szCs w:val="26"/>
        </w:rPr>
        <w:t xml:space="preserve"> </w:t>
      </w:r>
      <w:r w:rsidRPr="00461905">
        <w:rPr>
          <w:rFonts w:ascii="Times New Roman" w:hAnsi="Times New Roman" w:hint="cs"/>
          <w:sz w:val="26"/>
          <w:szCs w:val="26"/>
        </w:rPr>
        <w:t>пушистая»</w:t>
      </w:r>
      <w:r w:rsidRPr="00461905">
        <w:rPr>
          <w:rFonts w:ascii="Times New Roman" w:hAnsi="Times New Roman"/>
          <w:sz w:val="26"/>
          <w:szCs w:val="26"/>
        </w:rPr>
        <w:t xml:space="preserve"> (</w:t>
      </w:r>
      <w:r w:rsidRPr="00461905">
        <w:rPr>
          <w:rFonts w:ascii="Times New Roman" w:hAnsi="Times New Roman" w:hint="cs"/>
          <w:sz w:val="26"/>
          <w:szCs w:val="26"/>
        </w:rPr>
        <w:t>отрывок</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Заболоцкий</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реке»</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Проза</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Куприн</w:t>
      </w:r>
      <w:r w:rsidRPr="00461905">
        <w:rPr>
          <w:rFonts w:ascii="Times New Roman" w:hAnsi="Times New Roman"/>
          <w:sz w:val="26"/>
          <w:szCs w:val="26"/>
        </w:rPr>
        <w:t xml:space="preserve">. </w:t>
      </w:r>
      <w:r w:rsidRPr="00461905">
        <w:rPr>
          <w:rFonts w:ascii="Times New Roman" w:hAnsi="Times New Roman" w:hint="cs"/>
          <w:sz w:val="26"/>
          <w:szCs w:val="26"/>
        </w:rPr>
        <w:t>«Слон»</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Зощенко</w:t>
      </w:r>
      <w:r w:rsidRPr="00461905">
        <w:rPr>
          <w:rFonts w:ascii="Times New Roman" w:hAnsi="Times New Roman"/>
          <w:sz w:val="26"/>
          <w:szCs w:val="26"/>
        </w:rPr>
        <w:t xml:space="preserve">. </w:t>
      </w:r>
      <w:r w:rsidRPr="00461905">
        <w:rPr>
          <w:rFonts w:ascii="Times New Roman" w:hAnsi="Times New Roman" w:hint="cs"/>
          <w:sz w:val="26"/>
          <w:szCs w:val="26"/>
        </w:rPr>
        <w:t>«Великие</w:t>
      </w:r>
      <w:r w:rsidRPr="00461905">
        <w:rPr>
          <w:rFonts w:ascii="Times New Roman" w:hAnsi="Times New Roman"/>
          <w:sz w:val="26"/>
          <w:szCs w:val="26"/>
        </w:rPr>
        <w:t xml:space="preserve"> </w:t>
      </w:r>
      <w:r w:rsidRPr="00461905">
        <w:rPr>
          <w:rFonts w:ascii="Times New Roman" w:hAnsi="Times New Roman" w:hint="cs"/>
          <w:sz w:val="26"/>
          <w:szCs w:val="26"/>
        </w:rPr>
        <w:t>путешественники»</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Коровин</w:t>
      </w:r>
      <w:r w:rsidRPr="00461905">
        <w:rPr>
          <w:rFonts w:ascii="Times New Roman" w:hAnsi="Times New Roman"/>
          <w:sz w:val="26"/>
          <w:szCs w:val="26"/>
        </w:rPr>
        <w:t xml:space="preserve">. </w:t>
      </w:r>
      <w:r w:rsidRPr="00461905">
        <w:rPr>
          <w:rFonts w:ascii="Times New Roman" w:hAnsi="Times New Roman" w:hint="cs"/>
          <w:sz w:val="26"/>
          <w:szCs w:val="26"/>
        </w:rPr>
        <w:t>«Белка»</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сокр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Алексеев</w:t>
      </w:r>
      <w:r w:rsidRPr="00461905">
        <w:rPr>
          <w:rFonts w:ascii="Times New Roman" w:hAnsi="Times New Roman"/>
          <w:sz w:val="26"/>
          <w:szCs w:val="26"/>
        </w:rPr>
        <w:t xml:space="preserve">. </w:t>
      </w:r>
      <w:r w:rsidRPr="00461905">
        <w:rPr>
          <w:rFonts w:ascii="Times New Roman" w:hAnsi="Times New Roman" w:hint="cs"/>
          <w:sz w:val="26"/>
          <w:szCs w:val="26"/>
        </w:rPr>
        <w:t>«Первый</w:t>
      </w:r>
      <w:r w:rsidRPr="00461905">
        <w:rPr>
          <w:rFonts w:ascii="Times New Roman" w:hAnsi="Times New Roman"/>
          <w:sz w:val="26"/>
          <w:szCs w:val="26"/>
        </w:rPr>
        <w:t xml:space="preserve"> </w:t>
      </w:r>
      <w:r w:rsidRPr="00461905">
        <w:rPr>
          <w:rFonts w:ascii="Times New Roman" w:hAnsi="Times New Roman" w:hint="cs"/>
          <w:sz w:val="26"/>
          <w:szCs w:val="26"/>
        </w:rPr>
        <w:t>ночной</w:t>
      </w:r>
      <w:r w:rsidRPr="00461905">
        <w:rPr>
          <w:rFonts w:ascii="Times New Roman" w:hAnsi="Times New Roman"/>
          <w:sz w:val="26"/>
          <w:szCs w:val="26"/>
        </w:rPr>
        <w:t xml:space="preserve"> </w:t>
      </w:r>
      <w:r w:rsidRPr="00461905">
        <w:rPr>
          <w:rFonts w:ascii="Times New Roman" w:hAnsi="Times New Roman" w:hint="cs"/>
          <w:sz w:val="26"/>
          <w:szCs w:val="26"/>
        </w:rPr>
        <w:t>таран»</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Телешов</w:t>
      </w:r>
      <w:r w:rsidRPr="00461905">
        <w:rPr>
          <w:rFonts w:ascii="Times New Roman" w:hAnsi="Times New Roman"/>
          <w:sz w:val="26"/>
          <w:szCs w:val="26"/>
        </w:rPr>
        <w:t xml:space="preserve">. </w:t>
      </w:r>
      <w:r w:rsidRPr="00461905">
        <w:rPr>
          <w:rFonts w:ascii="Times New Roman" w:hAnsi="Times New Roman" w:hint="cs"/>
          <w:sz w:val="26"/>
          <w:szCs w:val="26"/>
        </w:rPr>
        <w:t>«Уха»</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сокр</w:t>
      </w:r>
      <w:r w:rsidRPr="00461905">
        <w:rPr>
          <w:rFonts w:ascii="Times New Roman" w:hAnsi="Times New Roman"/>
          <w:sz w:val="26"/>
          <w:szCs w:val="26"/>
        </w:rPr>
        <w:t xml:space="preserve">.); </w:t>
      </w:r>
      <w:r w:rsidRPr="00461905">
        <w:rPr>
          <w:rFonts w:ascii="Times New Roman" w:hAnsi="Times New Roman" w:hint="cs"/>
          <w:sz w:val="26"/>
          <w:szCs w:val="26"/>
        </w:rPr>
        <w:t>Е</w:t>
      </w:r>
      <w:r w:rsidRPr="00461905">
        <w:rPr>
          <w:rFonts w:ascii="Times New Roman" w:hAnsi="Times New Roman"/>
          <w:sz w:val="26"/>
          <w:szCs w:val="26"/>
        </w:rPr>
        <w:t xml:space="preserve">. </w:t>
      </w:r>
      <w:r w:rsidRPr="00461905">
        <w:rPr>
          <w:rFonts w:ascii="Times New Roman" w:hAnsi="Times New Roman" w:hint="cs"/>
          <w:sz w:val="26"/>
          <w:szCs w:val="26"/>
        </w:rPr>
        <w:t>Воробьев</w:t>
      </w:r>
      <w:r w:rsidRPr="00461905">
        <w:rPr>
          <w:rFonts w:ascii="Times New Roman" w:hAnsi="Times New Roman"/>
          <w:sz w:val="26"/>
          <w:szCs w:val="26"/>
        </w:rPr>
        <w:t xml:space="preserve">. </w:t>
      </w:r>
      <w:r w:rsidRPr="00461905">
        <w:rPr>
          <w:rFonts w:ascii="Times New Roman" w:hAnsi="Times New Roman" w:hint="cs"/>
          <w:sz w:val="26"/>
          <w:szCs w:val="26"/>
        </w:rPr>
        <w:t>«Обрывок</w:t>
      </w:r>
      <w:r w:rsidRPr="00461905">
        <w:rPr>
          <w:rFonts w:ascii="Times New Roman" w:hAnsi="Times New Roman"/>
          <w:sz w:val="26"/>
          <w:szCs w:val="26"/>
        </w:rPr>
        <w:t xml:space="preserve"> </w:t>
      </w:r>
      <w:r w:rsidRPr="00461905">
        <w:rPr>
          <w:rFonts w:ascii="Times New Roman" w:hAnsi="Times New Roman" w:hint="cs"/>
          <w:sz w:val="26"/>
          <w:szCs w:val="26"/>
        </w:rPr>
        <w:t>провода»</w:t>
      </w:r>
      <w:r w:rsidRPr="00461905">
        <w:rPr>
          <w:rFonts w:ascii="Times New Roman" w:hAnsi="Times New Roman"/>
          <w:sz w:val="26"/>
          <w:szCs w:val="26"/>
        </w:rPr>
        <w:t xml:space="preserve">; </w:t>
      </w:r>
      <w:r w:rsidRPr="00461905">
        <w:rPr>
          <w:rFonts w:ascii="Times New Roman" w:hAnsi="Times New Roman" w:hint="cs"/>
          <w:sz w:val="26"/>
          <w:szCs w:val="26"/>
        </w:rPr>
        <w:t>Ю</w:t>
      </w:r>
      <w:r w:rsidRPr="00461905">
        <w:rPr>
          <w:rFonts w:ascii="Times New Roman" w:hAnsi="Times New Roman"/>
          <w:sz w:val="26"/>
          <w:szCs w:val="26"/>
        </w:rPr>
        <w:t xml:space="preserve">. </w:t>
      </w:r>
      <w:r w:rsidRPr="00461905">
        <w:rPr>
          <w:rFonts w:ascii="Times New Roman" w:hAnsi="Times New Roman" w:hint="cs"/>
          <w:sz w:val="26"/>
          <w:szCs w:val="26"/>
        </w:rPr>
        <w:t>Коваль</w:t>
      </w:r>
      <w:r w:rsidRPr="00461905">
        <w:rPr>
          <w:rFonts w:ascii="Times New Roman" w:hAnsi="Times New Roman"/>
          <w:sz w:val="26"/>
          <w:szCs w:val="26"/>
        </w:rPr>
        <w:t xml:space="preserve">. </w:t>
      </w:r>
      <w:r w:rsidRPr="00461905">
        <w:rPr>
          <w:rFonts w:ascii="Times New Roman" w:hAnsi="Times New Roman" w:hint="cs"/>
          <w:sz w:val="26"/>
          <w:szCs w:val="26"/>
        </w:rPr>
        <w:t>«Русачок</w:t>
      </w:r>
      <w:r w:rsidRPr="00461905">
        <w:rPr>
          <w:rFonts w:ascii="Times New Roman" w:hAnsi="Times New Roman"/>
          <w:sz w:val="26"/>
          <w:szCs w:val="26"/>
        </w:rPr>
        <w:t>-</w:t>
      </w:r>
      <w:r w:rsidRPr="00461905">
        <w:rPr>
          <w:rFonts w:ascii="Times New Roman" w:hAnsi="Times New Roman" w:hint="cs"/>
          <w:sz w:val="26"/>
          <w:szCs w:val="26"/>
        </w:rPr>
        <w:t>травник»</w:t>
      </w:r>
      <w:r w:rsidRPr="00461905">
        <w:rPr>
          <w:rFonts w:ascii="Times New Roman" w:hAnsi="Times New Roman"/>
          <w:sz w:val="26"/>
          <w:szCs w:val="26"/>
        </w:rPr>
        <w:t xml:space="preserve">, </w:t>
      </w:r>
      <w:r w:rsidRPr="00461905">
        <w:rPr>
          <w:rFonts w:ascii="Times New Roman" w:hAnsi="Times New Roman" w:hint="cs"/>
          <w:sz w:val="26"/>
          <w:szCs w:val="26"/>
        </w:rPr>
        <w:t>«Стожок»</w:t>
      </w:r>
      <w:r w:rsidRPr="00461905">
        <w:rPr>
          <w:rFonts w:ascii="Times New Roman" w:hAnsi="Times New Roman"/>
          <w:sz w:val="26"/>
          <w:szCs w:val="26"/>
        </w:rPr>
        <w:t xml:space="preserve">; </w:t>
      </w:r>
      <w:r w:rsidRPr="00461905">
        <w:rPr>
          <w:rFonts w:ascii="Times New Roman" w:hAnsi="Times New Roman" w:hint="cs"/>
          <w:sz w:val="26"/>
          <w:szCs w:val="26"/>
        </w:rPr>
        <w:t>Е</w:t>
      </w:r>
      <w:r w:rsidRPr="00461905">
        <w:rPr>
          <w:rFonts w:ascii="Times New Roman" w:hAnsi="Times New Roman"/>
          <w:sz w:val="26"/>
          <w:szCs w:val="26"/>
        </w:rPr>
        <w:t xml:space="preserve">. </w:t>
      </w:r>
      <w:r w:rsidRPr="00461905">
        <w:rPr>
          <w:rFonts w:ascii="Times New Roman" w:hAnsi="Times New Roman" w:hint="cs"/>
          <w:sz w:val="26"/>
          <w:szCs w:val="26"/>
        </w:rPr>
        <w:t>Носов</w:t>
      </w:r>
      <w:r w:rsidRPr="00461905">
        <w:rPr>
          <w:rFonts w:ascii="Times New Roman" w:hAnsi="Times New Roman"/>
          <w:sz w:val="26"/>
          <w:szCs w:val="26"/>
        </w:rPr>
        <w:t xml:space="preserve">. </w:t>
      </w:r>
      <w:r w:rsidRPr="00461905">
        <w:rPr>
          <w:rFonts w:ascii="Times New Roman" w:hAnsi="Times New Roman" w:hint="cs"/>
          <w:sz w:val="26"/>
          <w:szCs w:val="26"/>
        </w:rPr>
        <w:t>«Как</w:t>
      </w:r>
      <w:r w:rsidRPr="00461905">
        <w:rPr>
          <w:rFonts w:ascii="Times New Roman" w:hAnsi="Times New Roman"/>
          <w:sz w:val="26"/>
          <w:szCs w:val="26"/>
        </w:rPr>
        <w:t xml:space="preserve"> </w:t>
      </w:r>
      <w:r w:rsidRPr="00461905">
        <w:rPr>
          <w:rFonts w:ascii="Times New Roman" w:hAnsi="Times New Roman" w:hint="cs"/>
          <w:sz w:val="26"/>
          <w:szCs w:val="26"/>
        </w:rPr>
        <w:t>ворона</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крыше</w:t>
      </w:r>
      <w:r w:rsidRPr="00461905">
        <w:rPr>
          <w:rFonts w:ascii="Times New Roman" w:hAnsi="Times New Roman"/>
          <w:sz w:val="26"/>
          <w:szCs w:val="26"/>
        </w:rPr>
        <w:t xml:space="preserve"> </w:t>
      </w:r>
      <w:r w:rsidRPr="00461905">
        <w:rPr>
          <w:rFonts w:ascii="Times New Roman" w:hAnsi="Times New Roman" w:hint="cs"/>
          <w:sz w:val="26"/>
          <w:szCs w:val="26"/>
        </w:rPr>
        <w:t>заблудилась»</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Романовский</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танцах»</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Литературные</w:t>
      </w:r>
      <w:r w:rsidRPr="00461905">
        <w:rPr>
          <w:rFonts w:ascii="Times New Roman" w:hAnsi="Times New Roman"/>
          <w:i/>
          <w:sz w:val="26"/>
          <w:szCs w:val="26"/>
        </w:rPr>
        <w:t xml:space="preserve"> </w:t>
      </w:r>
      <w:r w:rsidRPr="00461905">
        <w:rPr>
          <w:rFonts w:ascii="Times New Roman" w:hAnsi="Times New Roman" w:hint="cs"/>
          <w:i/>
          <w:sz w:val="26"/>
          <w:szCs w:val="26"/>
        </w:rPr>
        <w:t>сказки</w:t>
      </w:r>
      <w:r w:rsidRPr="00461905">
        <w:rPr>
          <w:rFonts w:ascii="Times New Roman" w:hAnsi="Times New Roman"/>
          <w:i/>
          <w:sz w:val="26"/>
          <w:szCs w:val="26"/>
        </w:rPr>
        <w:t>.</w:t>
      </w:r>
      <w:r>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Пушкин</w:t>
      </w:r>
      <w:r w:rsidRPr="00461905">
        <w:rPr>
          <w:rFonts w:ascii="Times New Roman" w:hAnsi="Times New Roman"/>
          <w:sz w:val="26"/>
          <w:szCs w:val="26"/>
        </w:rPr>
        <w:t xml:space="preserve">. </w:t>
      </w:r>
      <w:r w:rsidRPr="00461905">
        <w:rPr>
          <w:rFonts w:ascii="Times New Roman" w:hAnsi="Times New Roman" w:hint="cs"/>
          <w:sz w:val="26"/>
          <w:szCs w:val="26"/>
        </w:rPr>
        <w:t>«Сказка</w:t>
      </w:r>
      <w:r w:rsidRPr="00461905">
        <w:rPr>
          <w:rFonts w:ascii="Times New Roman" w:hAnsi="Times New Roman"/>
          <w:sz w:val="26"/>
          <w:szCs w:val="26"/>
        </w:rPr>
        <w:t xml:space="preserve"> </w:t>
      </w:r>
      <w:r w:rsidRPr="00461905">
        <w:rPr>
          <w:rFonts w:ascii="Times New Roman" w:hAnsi="Times New Roman" w:hint="cs"/>
          <w:sz w:val="26"/>
          <w:szCs w:val="26"/>
        </w:rPr>
        <w:t>о</w:t>
      </w:r>
      <w:r w:rsidRPr="00461905">
        <w:rPr>
          <w:rFonts w:ascii="Times New Roman" w:hAnsi="Times New Roman"/>
          <w:sz w:val="26"/>
          <w:szCs w:val="26"/>
        </w:rPr>
        <w:t xml:space="preserve"> </w:t>
      </w:r>
      <w:r w:rsidRPr="00461905">
        <w:rPr>
          <w:rFonts w:ascii="Times New Roman" w:hAnsi="Times New Roman" w:hint="cs"/>
          <w:sz w:val="26"/>
          <w:szCs w:val="26"/>
        </w:rPr>
        <w:t>мертвой</w:t>
      </w:r>
      <w:r w:rsidRPr="00461905">
        <w:rPr>
          <w:rFonts w:ascii="Times New Roman" w:hAnsi="Times New Roman"/>
          <w:sz w:val="26"/>
          <w:szCs w:val="26"/>
        </w:rPr>
        <w:t xml:space="preserve"> </w:t>
      </w:r>
      <w:r w:rsidRPr="00461905">
        <w:rPr>
          <w:rFonts w:ascii="Times New Roman" w:hAnsi="Times New Roman" w:hint="cs"/>
          <w:sz w:val="26"/>
          <w:szCs w:val="26"/>
        </w:rPr>
        <w:t>царевне</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о</w:t>
      </w:r>
      <w:r w:rsidRPr="00461905">
        <w:rPr>
          <w:rFonts w:ascii="Times New Roman" w:hAnsi="Times New Roman"/>
          <w:sz w:val="26"/>
          <w:szCs w:val="26"/>
        </w:rPr>
        <w:t xml:space="preserve"> </w:t>
      </w:r>
      <w:r w:rsidRPr="00461905">
        <w:rPr>
          <w:rFonts w:ascii="Times New Roman" w:hAnsi="Times New Roman" w:hint="cs"/>
          <w:sz w:val="26"/>
          <w:szCs w:val="26"/>
        </w:rPr>
        <w:t>семи</w:t>
      </w:r>
      <w:r w:rsidRPr="00461905">
        <w:rPr>
          <w:rFonts w:ascii="Times New Roman" w:hAnsi="Times New Roman"/>
          <w:sz w:val="26"/>
          <w:szCs w:val="26"/>
        </w:rPr>
        <w:t xml:space="preserve"> </w:t>
      </w:r>
      <w:r w:rsidRPr="00461905">
        <w:rPr>
          <w:rFonts w:ascii="Times New Roman" w:hAnsi="Times New Roman" w:hint="cs"/>
          <w:sz w:val="26"/>
          <w:szCs w:val="26"/>
        </w:rPr>
        <w:t>богатырях»</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Ремизов</w:t>
      </w:r>
      <w:r w:rsidRPr="00461905">
        <w:rPr>
          <w:rFonts w:ascii="Times New Roman" w:hAnsi="Times New Roman"/>
          <w:sz w:val="26"/>
          <w:szCs w:val="26"/>
        </w:rPr>
        <w:t xml:space="preserve">. </w:t>
      </w:r>
      <w:r w:rsidRPr="00461905">
        <w:rPr>
          <w:rFonts w:ascii="Times New Roman" w:hAnsi="Times New Roman" w:hint="cs"/>
          <w:sz w:val="26"/>
          <w:szCs w:val="26"/>
        </w:rPr>
        <w:t>«Хлебный</w:t>
      </w:r>
      <w:r w:rsidRPr="00461905">
        <w:rPr>
          <w:rFonts w:ascii="Times New Roman" w:hAnsi="Times New Roman"/>
          <w:sz w:val="26"/>
          <w:szCs w:val="26"/>
        </w:rPr>
        <w:t xml:space="preserve"> </w:t>
      </w:r>
      <w:r w:rsidRPr="00461905">
        <w:rPr>
          <w:rFonts w:ascii="Times New Roman" w:hAnsi="Times New Roman" w:hint="cs"/>
          <w:sz w:val="26"/>
          <w:szCs w:val="26"/>
        </w:rPr>
        <w:t>голос»</w:t>
      </w:r>
      <w:r w:rsidRPr="00461905">
        <w:rPr>
          <w:rFonts w:ascii="Times New Roman" w:hAnsi="Times New Roman"/>
          <w:sz w:val="26"/>
          <w:szCs w:val="26"/>
        </w:rPr>
        <w:t xml:space="preserve">, </w:t>
      </w:r>
      <w:r w:rsidRPr="00461905">
        <w:rPr>
          <w:rFonts w:ascii="Times New Roman" w:hAnsi="Times New Roman" w:hint="cs"/>
          <w:sz w:val="26"/>
          <w:szCs w:val="26"/>
        </w:rPr>
        <w:t>«Гуси</w:t>
      </w:r>
      <w:r w:rsidRPr="00461905">
        <w:rPr>
          <w:rFonts w:ascii="Times New Roman" w:hAnsi="Times New Roman"/>
          <w:sz w:val="26"/>
          <w:szCs w:val="26"/>
        </w:rPr>
        <w:t>-</w:t>
      </w:r>
      <w:r w:rsidRPr="00461905">
        <w:rPr>
          <w:rFonts w:ascii="Times New Roman" w:hAnsi="Times New Roman" w:hint="cs"/>
          <w:sz w:val="26"/>
          <w:szCs w:val="26"/>
        </w:rPr>
        <w:t>лебеди»</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Паустовский</w:t>
      </w:r>
      <w:r w:rsidRPr="00461905">
        <w:rPr>
          <w:rFonts w:ascii="Times New Roman" w:hAnsi="Times New Roman"/>
          <w:sz w:val="26"/>
          <w:szCs w:val="26"/>
        </w:rPr>
        <w:t xml:space="preserve">. </w:t>
      </w:r>
      <w:r w:rsidRPr="00461905">
        <w:rPr>
          <w:rFonts w:ascii="Times New Roman" w:hAnsi="Times New Roman" w:hint="cs"/>
          <w:sz w:val="26"/>
          <w:szCs w:val="26"/>
        </w:rPr>
        <w:t>«Теплый</w:t>
      </w:r>
      <w:r w:rsidRPr="00461905">
        <w:rPr>
          <w:rFonts w:ascii="Times New Roman" w:hAnsi="Times New Roman"/>
          <w:sz w:val="26"/>
          <w:szCs w:val="26"/>
        </w:rPr>
        <w:t xml:space="preserve"> </w:t>
      </w:r>
      <w:r w:rsidRPr="00461905">
        <w:rPr>
          <w:rFonts w:ascii="Times New Roman" w:hAnsi="Times New Roman" w:hint="cs"/>
          <w:sz w:val="26"/>
          <w:szCs w:val="26"/>
        </w:rPr>
        <w:t>хлеб»</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Даль</w:t>
      </w:r>
      <w:r w:rsidRPr="00461905">
        <w:rPr>
          <w:rFonts w:ascii="Times New Roman" w:hAnsi="Times New Roman"/>
          <w:sz w:val="26"/>
          <w:szCs w:val="26"/>
        </w:rPr>
        <w:t xml:space="preserve">. </w:t>
      </w:r>
      <w:r w:rsidRPr="00461905">
        <w:rPr>
          <w:rFonts w:ascii="Times New Roman" w:hAnsi="Times New Roman" w:hint="cs"/>
          <w:sz w:val="26"/>
          <w:szCs w:val="26"/>
        </w:rPr>
        <w:t>«Старик</w:t>
      </w:r>
      <w:r w:rsidRPr="00461905">
        <w:rPr>
          <w:rFonts w:ascii="Times New Roman" w:hAnsi="Times New Roman"/>
          <w:sz w:val="26"/>
          <w:szCs w:val="26"/>
        </w:rPr>
        <w:t>-</w:t>
      </w:r>
      <w:r w:rsidRPr="00461905">
        <w:rPr>
          <w:rFonts w:ascii="Times New Roman" w:hAnsi="Times New Roman" w:hint="cs"/>
          <w:sz w:val="26"/>
          <w:szCs w:val="26"/>
        </w:rPr>
        <w:t>годовик»</w:t>
      </w:r>
      <w:r w:rsidRPr="00461905">
        <w:rPr>
          <w:rFonts w:ascii="Times New Roman" w:hAnsi="Times New Roman"/>
          <w:sz w:val="26"/>
          <w:szCs w:val="26"/>
        </w:rPr>
        <w:t xml:space="preserve">; </w:t>
      </w:r>
      <w:r w:rsidRPr="00461905">
        <w:rPr>
          <w:rFonts w:ascii="Times New Roman" w:hAnsi="Times New Roman" w:hint="cs"/>
          <w:sz w:val="26"/>
          <w:szCs w:val="26"/>
        </w:rPr>
        <w:t>П</w:t>
      </w:r>
      <w:r w:rsidRPr="00461905">
        <w:rPr>
          <w:rFonts w:ascii="Times New Roman" w:hAnsi="Times New Roman"/>
          <w:sz w:val="26"/>
          <w:szCs w:val="26"/>
        </w:rPr>
        <w:t xml:space="preserve">. </w:t>
      </w:r>
      <w:r w:rsidRPr="00461905">
        <w:rPr>
          <w:rFonts w:ascii="Times New Roman" w:hAnsi="Times New Roman" w:hint="cs"/>
          <w:sz w:val="26"/>
          <w:szCs w:val="26"/>
        </w:rPr>
        <w:t>Ершов</w:t>
      </w:r>
      <w:r w:rsidRPr="00461905">
        <w:rPr>
          <w:rFonts w:ascii="Times New Roman" w:hAnsi="Times New Roman"/>
          <w:sz w:val="26"/>
          <w:szCs w:val="26"/>
        </w:rPr>
        <w:t xml:space="preserve">. </w:t>
      </w:r>
      <w:r w:rsidRPr="00461905">
        <w:rPr>
          <w:rFonts w:ascii="Times New Roman" w:hAnsi="Times New Roman" w:hint="cs"/>
          <w:sz w:val="26"/>
          <w:szCs w:val="26"/>
        </w:rPr>
        <w:t>«Конек</w:t>
      </w:r>
      <w:r w:rsidRPr="00461905">
        <w:rPr>
          <w:rFonts w:ascii="Times New Roman" w:hAnsi="Times New Roman"/>
          <w:sz w:val="26"/>
          <w:szCs w:val="26"/>
        </w:rPr>
        <w:t>-</w:t>
      </w:r>
      <w:r w:rsidRPr="00461905">
        <w:rPr>
          <w:rFonts w:ascii="Times New Roman" w:hAnsi="Times New Roman" w:hint="cs"/>
          <w:sz w:val="26"/>
          <w:szCs w:val="26"/>
        </w:rPr>
        <w:t>Горбунок»</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Ушинский</w:t>
      </w:r>
      <w:r w:rsidRPr="00461905">
        <w:rPr>
          <w:rFonts w:ascii="Times New Roman" w:hAnsi="Times New Roman"/>
          <w:sz w:val="26"/>
          <w:szCs w:val="26"/>
        </w:rPr>
        <w:t xml:space="preserve">. </w:t>
      </w:r>
      <w:r w:rsidRPr="00461905">
        <w:rPr>
          <w:rFonts w:ascii="Times New Roman" w:hAnsi="Times New Roman" w:hint="cs"/>
          <w:sz w:val="26"/>
          <w:szCs w:val="26"/>
        </w:rPr>
        <w:t>«Слепая</w:t>
      </w:r>
      <w:r w:rsidRPr="00461905">
        <w:rPr>
          <w:rFonts w:ascii="Times New Roman" w:hAnsi="Times New Roman"/>
          <w:sz w:val="26"/>
          <w:szCs w:val="26"/>
        </w:rPr>
        <w:t xml:space="preserve"> </w:t>
      </w:r>
      <w:r w:rsidRPr="00461905">
        <w:rPr>
          <w:rFonts w:ascii="Times New Roman" w:hAnsi="Times New Roman" w:hint="cs"/>
          <w:sz w:val="26"/>
          <w:szCs w:val="26"/>
        </w:rPr>
        <w:t>лошадь»</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Драгунская</w:t>
      </w:r>
      <w:r w:rsidRPr="00461905">
        <w:rPr>
          <w:rFonts w:ascii="Times New Roman" w:hAnsi="Times New Roman"/>
          <w:sz w:val="26"/>
          <w:szCs w:val="26"/>
        </w:rPr>
        <w:t xml:space="preserve">. </w:t>
      </w:r>
      <w:r w:rsidRPr="00461905">
        <w:rPr>
          <w:rFonts w:ascii="Times New Roman" w:hAnsi="Times New Roman" w:hint="cs"/>
          <w:sz w:val="26"/>
          <w:szCs w:val="26"/>
        </w:rPr>
        <w:t>«Лекарство</w:t>
      </w:r>
      <w:r w:rsidRPr="00461905">
        <w:rPr>
          <w:rFonts w:ascii="Times New Roman" w:hAnsi="Times New Roman"/>
          <w:sz w:val="26"/>
          <w:szCs w:val="26"/>
        </w:rPr>
        <w:t xml:space="preserve"> </w:t>
      </w:r>
      <w:r w:rsidRPr="00461905">
        <w:rPr>
          <w:rFonts w:ascii="Times New Roman" w:hAnsi="Times New Roman" w:hint="cs"/>
          <w:sz w:val="26"/>
          <w:szCs w:val="26"/>
        </w:rPr>
        <w:t>от</w:t>
      </w:r>
      <w:r w:rsidRPr="00461905">
        <w:rPr>
          <w:rFonts w:ascii="Times New Roman" w:hAnsi="Times New Roman"/>
          <w:sz w:val="26"/>
          <w:szCs w:val="26"/>
        </w:rPr>
        <w:t xml:space="preserve"> </w:t>
      </w:r>
      <w:r w:rsidRPr="00461905">
        <w:rPr>
          <w:rFonts w:ascii="Times New Roman" w:hAnsi="Times New Roman" w:hint="cs"/>
          <w:sz w:val="26"/>
          <w:szCs w:val="26"/>
        </w:rPr>
        <w:t>послушности»</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Соколов</w:t>
      </w:r>
      <w:r w:rsidRPr="00461905">
        <w:rPr>
          <w:rFonts w:ascii="Times New Roman" w:hAnsi="Times New Roman"/>
          <w:sz w:val="26"/>
          <w:szCs w:val="26"/>
        </w:rPr>
        <w:t>-</w:t>
      </w:r>
      <w:r w:rsidRPr="00461905">
        <w:rPr>
          <w:rFonts w:ascii="Times New Roman" w:hAnsi="Times New Roman" w:hint="cs"/>
          <w:sz w:val="26"/>
          <w:szCs w:val="26"/>
        </w:rPr>
        <w:t>Микитов</w:t>
      </w:r>
      <w:r w:rsidRPr="00461905">
        <w:rPr>
          <w:rFonts w:ascii="Times New Roman" w:hAnsi="Times New Roman"/>
          <w:sz w:val="26"/>
          <w:szCs w:val="26"/>
        </w:rPr>
        <w:t xml:space="preserve">. </w:t>
      </w:r>
      <w:r w:rsidRPr="00461905">
        <w:rPr>
          <w:rFonts w:ascii="Times New Roman" w:hAnsi="Times New Roman" w:hint="cs"/>
          <w:sz w:val="26"/>
          <w:szCs w:val="26"/>
        </w:rPr>
        <w:t>«Соль</w:t>
      </w:r>
      <w:r w:rsidRPr="00461905">
        <w:rPr>
          <w:rFonts w:ascii="Times New Roman" w:hAnsi="Times New Roman"/>
          <w:sz w:val="26"/>
          <w:szCs w:val="26"/>
        </w:rPr>
        <w:t xml:space="preserve"> </w:t>
      </w:r>
      <w:r w:rsidRPr="00461905">
        <w:rPr>
          <w:rFonts w:ascii="Times New Roman" w:hAnsi="Times New Roman" w:hint="cs"/>
          <w:sz w:val="26"/>
          <w:szCs w:val="26"/>
        </w:rPr>
        <w:t>земли»</w:t>
      </w:r>
      <w:r w:rsidRPr="00461905">
        <w:rPr>
          <w:rFonts w:ascii="Times New Roman" w:hAnsi="Times New Roman"/>
          <w:sz w:val="26"/>
          <w:szCs w:val="26"/>
        </w:rPr>
        <w:t xml:space="preserve">; </w:t>
      </w:r>
      <w:r w:rsidRPr="00461905">
        <w:rPr>
          <w:rFonts w:ascii="Times New Roman" w:hAnsi="Times New Roman" w:hint="cs"/>
          <w:sz w:val="26"/>
          <w:szCs w:val="26"/>
        </w:rPr>
        <w:t>Г</w:t>
      </w:r>
      <w:r w:rsidRPr="00461905">
        <w:rPr>
          <w:rFonts w:ascii="Times New Roman" w:hAnsi="Times New Roman"/>
          <w:sz w:val="26"/>
          <w:szCs w:val="26"/>
        </w:rPr>
        <w:t xml:space="preserve">. </w:t>
      </w:r>
      <w:r w:rsidRPr="00461905">
        <w:rPr>
          <w:rFonts w:ascii="Times New Roman" w:hAnsi="Times New Roman" w:hint="cs"/>
          <w:sz w:val="26"/>
          <w:szCs w:val="26"/>
        </w:rPr>
        <w:t>Скребицкий</w:t>
      </w:r>
      <w:r>
        <w:rPr>
          <w:rFonts w:ascii="Times New Roman" w:hAnsi="Times New Roman"/>
          <w:sz w:val="26"/>
          <w:szCs w:val="26"/>
        </w:rPr>
        <w:t xml:space="preserve"> </w:t>
      </w:r>
      <w:r w:rsidRPr="00461905">
        <w:rPr>
          <w:rFonts w:ascii="Times New Roman" w:hAnsi="Times New Roman" w:hint="cs"/>
          <w:sz w:val="26"/>
          <w:szCs w:val="26"/>
        </w:rPr>
        <w:t>«Всяк</w:t>
      </w:r>
      <w:r w:rsidRPr="00461905">
        <w:rPr>
          <w:rFonts w:ascii="Times New Roman" w:hAnsi="Times New Roman"/>
          <w:sz w:val="26"/>
          <w:szCs w:val="26"/>
        </w:rPr>
        <w:t xml:space="preserve"> </w:t>
      </w:r>
      <w:r w:rsidRPr="00461905">
        <w:rPr>
          <w:rFonts w:ascii="Times New Roman" w:hAnsi="Times New Roman" w:hint="cs"/>
          <w:sz w:val="26"/>
          <w:szCs w:val="26"/>
        </w:rPr>
        <w:t>по</w:t>
      </w:r>
      <w:r w:rsidRPr="00461905">
        <w:rPr>
          <w:rFonts w:ascii="Times New Roman" w:hAnsi="Times New Roman"/>
          <w:sz w:val="26"/>
          <w:szCs w:val="26"/>
        </w:rPr>
        <w:t>-</w:t>
      </w:r>
      <w:r w:rsidRPr="00461905">
        <w:rPr>
          <w:rFonts w:ascii="Times New Roman" w:hAnsi="Times New Roman" w:hint="cs"/>
          <w:sz w:val="26"/>
          <w:szCs w:val="26"/>
        </w:rPr>
        <w:t>своему»</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i/>
          <w:sz w:val="26"/>
          <w:szCs w:val="26"/>
        </w:rPr>
      </w:pPr>
      <w:r w:rsidRPr="00461905">
        <w:rPr>
          <w:rFonts w:ascii="Times New Roman" w:hAnsi="Times New Roman" w:hint="cs"/>
          <w:i/>
          <w:sz w:val="26"/>
          <w:szCs w:val="26"/>
        </w:rPr>
        <w:t>Произведения</w:t>
      </w:r>
      <w:r w:rsidRPr="00461905">
        <w:rPr>
          <w:rFonts w:ascii="Times New Roman" w:hAnsi="Times New Roman"/>
          <w:i/>
          <w:sz w:val="26"/>
          <w:szCs w:val="26"/>
        </w:rPr>
        <w:t xml:space="preserve"> </w:t>
      </w:r>
      <w:r w:rsidRPr="00461905">
        <w:rPr>
          <w:rFonts w:ascii="Times New Roman" w:hAnsi="Times New Roman" w:hint="cs"/>
          <w:i/>
          <w:sz w:val="26"/>
          <w:szCs w:val="26"/>
        </w:rPr>
        <w:t>поэтов</w:t>
      </w:r>
      <w:r w:rsidRPr="00461905">
        <w:rPr>
          <w:rFonts w:ascii="Times New Roman" w:hAnsi="Times New Roman"/>
          <w:i/>
          <w:sz w:val="26"/>
          <w:szCs w:val="26"/>
        </w:rPr>
        <w:t xml:space="preserve"> </w:t>
      </w:r>
      <w:r w:rsidRPr="00461905">
        <w:rPr>
          <w:rFonts w:ascii="Times New Roman" w:hAnsi="Times New Roman" w:hint="cs"/>
          <w:i/>
          <w:sz w:val="26"/>
          <w:szCs w:val="26"/>
        </w:rPr>
        <w:t>и</w:t>
      </w:r>
      <w:r w:rsidRPr="00461905">
        <w:rPr>
          <w:rFonts w:ascii="Times New Roman" w:hAnsi="Times New Roman"/>
          <w:i/>
          <w:sz w:val="26"/>
          <w:szCs w:val="26"/>
        </w:rPr>
        <w:t xml:space="preserve"> </w:t>
      </w:r>
      <w:r w:rsidRPr="00461905">
        <w:rPr>
          <w:rFonts w:ascii="Times New Roman" w:hAnsi="Times New Roman" w:hint="cs"/>
          <w:i/>
          <w:sz w:val="26"/>
          <w:szCs w:val="26"/>
        </w:rPr>
        <w:t>писателей</w:t>
      </w:r>
      <w:r w:rsidRPr="00461905">
        <w:rPr>
          <w:rFonts w:ascii="Times New Roman" w:hAnsi="Times New Roman"/>
          <w:i/>
          <w:sz w:val="26"/>
          <w:szCs w:val="26"/>
        </w:rPr>
        <w:t xml:space="preserve"> </w:t>
      </w:r>
      <w:r w:rsidRPr="00461905">
        <w:rPr>
          <w:rFonts w:ascii="Times New Roman" w:hAnsi="Times New Roman" w:hint="cs"/>
          <w:i/>
          <w:sz w:val="26"/>
          <w:szCs w:val="26"/>
        </w:rPr>
        <w:t>разных</w:t>
      </w:r>
      <w:r w:rsidRPr="00461905">
        <w:rPr>
          <w:rFonts w:ascii="Times New Roman" w:hAnsi="Times New Roman"/>
          <w:i/>
          <w:sz w:val="26"/>
          <w:szCs w:val="26"/>
        </w:rPr>
        <w:t xml:space="preserve"> </w:t>
      </w:r>
      <w:r w:rsidRPr="00461905">
        <w:rPr>
          <w:rFonts w:ascii="Times New Roman" w:hAnsi="Times New Roman" w:hint="cs"/>
          <w:i/>
          <w:sz w:val="26"/>
          <w:szCs w:val="26"/>
        </w:rPr>
        <w:t>стран</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Поэзия</w:t>
      </w:r>
      <w:r w:rsidRPr="00461905">
        <w:rPr>
          <w:rFonts w:ascii="Times New Roman" w:hAnsi="Times New Roman"/>
          <w:i/>
          <w:sz w:val="26"/>
          <w:szCs w:val="26"/>
        </w:rPr>
        <w:t>.</w:t>
      </w:r>
      <w:r>
        <w:rPr>
          <w:rFonts w:ascii="Times New Roman" w:hAnsi="Times New Roman"/>
          <w:sz w:val="26"/>
          <w:szCs w:val="26"/>
        </w:rPr>
        <w:t xml:space="preserve"> </w:t>
      </w:r>
      <w:r w:rsidRPr="00461905">
        <w:rPr>
          <w:rFonts w:ascii="Times New Roman" w:hAnsi="Times New Roman" w:hint="cs"/>
          <w:sz w:val="26"/>
          <w:szCs w:val="26"/>
        </w:rPr>
        <w:t>Л</w:t>
      </w:r>
      <w:r w:rsidRPr="00461905">
        <w:rPr>
          <w:rFonts w:ascii="Times New Roman" w:hAnsi="Times New Roman"/>
          <w:sz w:val="26"/>
          <w:szCs w:val="26"/>
        </w:rPr>
        <w:t xml:space="preserve">. </w:t>
      </w:r>
      <w:r w:rsidRPr="00461905">
        <w:rPr>
          <w:rFonts w:ascii="Times New Roman" w:hAnsi="Times New Roman" w:hint="cs"/>
          <w:sz w:val="26"/>
          <w:szCs w:val="26"/>
        </w:rPr>
        <w:t>Станчев</w:t>
      </w:r>
      <w:r w:rsidRPr="00461905">
        <w:rPr>
          <w:rFonts w:ascii="Times New Roman" w:hAnsi="Times New Roman"/>
          <w:sz w:val="26"/>
          <w:szCs w:val="26"/>
        </w:rPr>
        <w:t xml:space="preserve">. </w:t>
      </w:r>
      <w:r w:rsidRPr="00461905">
        <w:rPr>
          <w:rFonts w:ascii="Times New Roman" w:hAnsi="Times New Roman" w:hint="cs"/>
          <w:sz w:val="26"/>
          <w:szCs w:val="26"/>
        </w:rPr>
        <w:t>«Осенняя</w:t>
      </w:r>
      <w:r w:rsidRPr="00461905">
        <w:rPr>
          <w:rFonts w:ascii="Times New Roman" w:hAnsi="Times New Roman"/>
          <w:sz w:val="26"/>
          <w:szCs w:val="26"/>
        </w:rPr>
        <w:t xml:space="preserve"> </w:t>
      </w:r>
      <w:r w:rsidRPr="00461905">
        <w:rPr>
          <w:rFonts w:ascii="Times New Roman" w:hAnsi="Times New Roman" w:hint="cs"/>
          <w:sz w:val="26"/>
          <w:szCs w:val="26"/>
        </w:rPr>
        <w:t>гамма»</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болг</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Токмаковой</w:t>
      </w:r>
      <w:r w:rsidRPr="00461905">
        <w:rPr>
          <w:rFonts w:ascii="Times New Roman" w:hAnsi="Times New Roman"/>
          <w:sz w:val="26"/>
          <w:szCs w:val="26"/>
        </w:rPr>
        <w:t xml:space="preserve">; </w:t>
      </w:r>
      <w:r w:rsidRPr="00461905">
        <w:rPr>
          <w:rFonts w:ascii="Times New Roman" w:hAnsi="Times New Roman" w:hint="cs"/>
          <w:sz w:val="26"/>
          <w:szCs w:val="26"/>
        </w:rPr>
        <w:t>Б</w:t>
      </w:r>
      <w:r w:rsidRPr="00461905">
        <w:rPr>
          <w:rFonts w:ascii="Times New Roman" w:hAnsi="Times New Roman"/>
          <w:sz w:val="26"/>
          <w:szCs w:val="26"/>
        </w:rPr>
        <w:t xml:space="preserve">. </w:t>
      </w:r>
      <w:r w:rsidRPr="00461905">
        <w:rPr>
          <w:rFonts w:ascii="Times New Roman" w:hAnsi="Times New Roman" w:hint="cs"/>
          <w:sz w:val="26"/>
          <w:szCs w:val="26"/>
        </w:rPr>
        <w:t>Брехт</w:t>
      </w:r>
      <w:r w:rsidRPr="00461905">
        <w:rPr>
          <w:rFonts w:ascii="Times New Roman" w:hAnsi="Times New Roman"/>
          <w:sz w:val="26"/>
          <w:szCs w:val="26"/>
        </w:rPr>
        <w:t xml:space="preserve">. </w:t>
      </w:r>
      <w:r w:rsidRPr="00461905">
        <w:rPr>
          <w:rFonts w:ascii="Times New Roman" w:hAnsi="Times New Roman" w:hint="cs"/>
          <w:sz w:val="26"/>
          <w:szCs w:val="26"/>
        </w:rPr>
        <w:t>«Зимний</w:t>
      </w:r>
      <w:r w:rsidRPr="00461905">
        <w:rPr>
          <w:rFonts w:ascii="Times New Roman" w:hAnsi="Times New Roman"/>
          <w:sz w:val="26"/>
          <w:szCs w:val="26"/>
        </w:rPr>
        <w:t xml:space="preserve"> </w:t>
      </w:r>
      <w:r w:rsidRPr="00461905">
        <w:rPr>
          <w:rFonts w:ascii="Times New Roman" w:hAnsi="Times New Roman" w:hint="cs"/>
          <w:sz w:val="26"/>
          <w:szCs w:val="26"/>
        </w:rPr>
        <w:t>разговор</w:t>
      </w:r>
      <w:r w:rsidRPr="00461905">
        <w:rPr>
          <w:rFonts w:ascii="Times New Roman" w:hAnsi="Times New Roman"/>
          <w:sz w:val="26"/>
          <w:szCs w:val="26"/>
        </w:rPr>
        <w:t xml:space="preserve"> </w:t>
      </w:r>
      <w:r w:rsidRPr="00461905">
        <w:rPr>
          <w:rFonts w:ascii="Times New Roman" w:hAnsi="Times New Roman" w:hint="cs"/>
          <w:sz w:val="26"/>
          <w:szCs w:val="26"/>
        </w:rPr>
        <w:t>через</w:t>
      </w:r>
      <w:r w:rsidRPr="00461905">
        <w:rPr>
          <w:rFonts w:ascii="Times New Roman" w:hAnsi="Times New Roman"/>
          <w:sz w:val="26"/>
          <w:szCs w:val="26"/>
        </w:rPr>
        <w:t xml:space="preserve"> </w:t>
      </w:r>
      <w:r w:rsidRPr="00461905">
        <w:rPr>
          <w:rFonts w:ascii="Times New Roman" w:hAnsi="Times New Roman" w:hint="cs"/>
          <w:sz w:val="26"/>
          <w:szCs w:val="26"/>
        </w:rPr>
        <w:t>форточку»</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нем</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Орешина</w:t>
      </w:r>
      <w:r w:rsidRPr="00461905">
        <w:rPr>
          <w:rFonts w:ascii="Times New Roman" w:hAnsi="Times New Roman"/>
          <w:sz w:val="26"/>
          <w:szCs w:val="26"/>
        </w:rPr>
        <w:t xml:space="preserve">; </w:t>
      </w:r>
      <w:r w:rsidRPr="00461905">
        <w:rPr>
          <w:rFonts w:ascii="Times New Roman" w:hAnsi="Times New Roman" w:hint="cs"/>
          <w:sz w:val="26"/>
          <w:szCs w:val="26"/>
        </w:rPr>
        <w:t>Э</w:t>
      </w:r>
      <w:r w:rsidRPr="00461905">
        <w:rPr>
          <w:rFonts w:ascii="Times New Roman" w:hAnsi="Times New Roman"/>
          <w:sz w:val="26"/>
          <w:szCs w:val="26"/>
        </w:rPr>
        <w:t xml:space="preserve">. </w:t>
      </w:r>
      <w:r w:rsidRPr="00461905">
        <w:rPr>
          <w:rFonts w:ascii="Times New Roman" w:hAnsi="Times New Roman" w:hint="cs"/>
          <w:sz w:val="26"/>
          <w:szCs w:val="26"/>
        </w:rPr>
        <w:t>Лир</w:t>
      </w:r>
      <w:r w:rsidRPr="00461905">
        <w:rPr>
          <w:rFonts w:ascii="Times New Roman" w:hAnsi="Times New Roman"/>
          <w:sz w:val="26"/>
          <w:szCs w:val="26"/>
        </w:rPr>
        <w:t xml:space="preserve">. </w:t>
      </w:r>
      <w:r w:rsidRPr="00461905">
        <w:rPr>
          <w:rFonts w:ascii="Times New Roman" w:hAnsi="Times New Roman" w:hint="cs"/>
          <w:sz w:val="26"/>
          <w:szCs w:val="26"/>
        </w:rPr>
        <w:t>«Лимерики»</w:t>
      </w:r>
      <w:r w:rsidRPr="00461905">
        <w:rPr>
          <w:rFonts w:ascii="Times New Roman" w:hAnsi="Times New Roman"/>
          <w:sz w:val="26"/>
          <w:szCs w:val="26"/>
        </w:rPr>
        <w:t xml:space="preserve"> (</w:t>
      </w:r>
      <w:r w:rsidRPr="00461905">
        <w:rPr>
          <w:rFonts w:ascii="Times New Roman" w:hAnsi="Times New Roman" w:hint="cs"/>
          <w:sz w:val="26"/>
          <w:szCs w:val="26"/>
        </w:rPr>
        <w:t>«Жил</w:t>
      </w:r>
      <w:r w:rsidRPr="00461905">
        <w:rPr>
          <w:rFonts w:ascii="Times New Roman" w:hAnsi="Times New Roman"/>
          <w:sz w:val="26"/>
          <w:szCs w:val="26"/>
        </w:rPr>
        <w:t>-</w:t>
      </w:r>
      <w:r w:rsidRPr="00461905">
        <w:rPr>
          <w:rFonts w:ascii="Times New Roman" w:hAnsi="Times New Roman" w:hint="cs"/>
          <w:sz w:val="26"/>
          <w:szCs w:val="26"/>
        </w:rPr>
        <w:t>был</w:t>
      </w:r>
      <w:r w:rsidRPr="00461905">
        <w:rPr>
          <w:rFonts w:ascii="Times New Roman" w:hAnsi="Times New Roman"/>
          <w:sz w:val="26"/>
          <w:szCs w:val="26"/>
        </w:rPr>
        <w:t xml:space="preserve"> </w:t>
      </w:r>
      <w:r w:rsidRPr="00461905">
        <w:rPr>
          <w:rFonts w:ascii="Times New Roman" w:hAnsi="Times New Roman" w:hint="cs"/>
          <w:sz w:val="26"/>
          <w:szCs w:val="26"/>
        </w:rPr>
        <w:t>старичок</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Гонконга…»</w:t>
      </w:r>
      <w:r w:rsidRPr="00461905">
        <w:rPr>
          <w:rFonts w:ascii="Times New Roman" w:hAnsi="Times New Roman"/>
          <w:sz w:val="26"/>
          <w:szCs w:val="26"/>
        </w:rPr>
        <w:t xml:space="preserve">, </w:t>
      </w:r>
      <w:r w:rsidRPr="00461905">
        <w:rPr>
          <w:rFonts w:ascii="Times New Roman" w:hAnsi="Times New Roman" w:hint="cs"/>
          <w:sz w:val="26"/>
          <w:szCs w:val="26"/>
        </w:rPr>
        <w:t>«Жил</w:t>
      </w:r>
      <w:r w:rsidRPr="00461905">
        <w:rPr>
          <w:rFonts w:ascii="Times New Roman" w:hAnsi="Times New Roman"/>
          <w:sz w:val="26"/>
          <w:szCs w:val="26"/>
        </w:rPr>
        <w:t>-</w:t>
      </w:r>
      <w:r w:rsidRPr="00461905">
        <w:rPr>
          <w:rFonts w:ascii="Times New Roman" w:hAnsi="Times New Roman" w:hint="cs"/>
          <w:sz w:val="26"/>
          <w:szCs w:val="26"/>
        </w:rPr>
        <w:t>был</w:t>
      </w:r>
      <w:r w:rsidRPr="00461905">
        <w:rPr>
          <w:rFonts w:ascii="Times New Roman" w:hAnsi="Times New Roman"/>
          <w:sz w:val="26"/>
          <w:szCs w:val="26"/>
        </w:rPr>
        <w:t xml:space="preserve"> </w:t>
      </w:r>
      <w:r w:rsidRPr="00461905">
        <w:rPr>
          <w:rFonts w:ascii="Times New Roman" w:hAnsi="Times New Roman" w:hint="cs"/>
          <w:sz w:val="26"/>
          <w:szCs w:val="26"/>
        </w:rPr>
        <w:t>старичок</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Винчестера…»</w:t>
      </w:r>
      <w:r w:rsidRPr="00461905">
        <w:rPr>
          <w:rFonts w:ascii="Times New Roman" w:hAnsi="Times New Roman"/>
          <w:sz w:val="26"/>
          <w:szCs w:val="26"/>
        </w:rPr>
        <w:t xml:space="preserve">, </w:t>
      </w:r>
      <w:r w:rsidRPr="00461905">
        <w:rPr>
          <w:rFonts w:ascii="Times New Roman" w:hAnsi="Times New Roman" w:hint="cs"/>
          <w:sz w:val="26"/>
          <w:szCs w:val="26"/>
        </w:rPr>
        <w:t>«Жила</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горе</w:t>
      </w:r>
      <w:r w:rsidRPr="00461905">
        <w:rPr>
          <w:rFonts w:ascii="Times New Roman" w:hAnsi="Times New Roman"/>
          <w:sz w:val="26"/>
          <w:szCs w:val="26"/>
        </w:rPr>
        <w:t xml:space="preserve"> </w:t>
      </w:r>
      <w:r w:rsidRPr="00461905">
        <w:rPr>
          <w:rFonts w:ascii="Times New Roman" w:hAnsi="Times New Roman" w:hint="cs"/>
          <w:sz w:val="26"/>
          <w:szCs w:val="26"/>
        </w:rPr>
        <w:t>старушонка…»</w:t>
      </w:r>
      <w:r w:rsidRPr="00461905">
        <w:rPr>
          <w:rFonts w:ascii="Times New Roman" w:hAnsi="Times New Roman"/>
          <w:sz w:val="26"/>
          <w:szCs w:val="26"/>
        </w:rPr>
        <w:t xml:space="preserve">, </w:t>
      </w:r>
      <w:r w:rsidRPr="00461905">
        <w:rPr>
          <w:rFonts w:ascii="Times New Roman" w:hAnsi="Times New Roman" w:hint="cs"/>
          <w:sz w:val="26"/>
          <w:szCs w:val="26"/>
        </w:rPr>
        <w:t>«Один</w:t>
      </w:r>
      <w:r w:rsidRPr="00461905">
        <w:rPr>
          <w:rFonts w:ascii="Times New Roman" w:hAnsi="Times New Roman"/>
          <w:sz w:val="26"/>
          <w:szCs w:val="26"/>
        </w:rPr>
        <w:t xml:space="preserve"> </w:t>
      </w:r>
      <w:r w:rsidRPr="00461905">
        <w:rPr>
          <w:rFonts w:ascii="Times New Roman" w:hAnsi="Times New Roman" w:hint="cs"/>
          <w:sz w:val="26"/>
          <w:szCs w:val="26"/>
        </w:rPr>
        <w:t>старикашка</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косою…»</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англ</w:t>
      </w:r>
      <w:r w:rsidRPr="00461905">
        <w:rPr>
          <w:rFonts w:ascii="Times New Roman" w:hAnsi="Times New Roman"/>
          <w:sz w:val="26"/>
          <w:szCs w:val="26"/>
        </w:rPr>
        <w:t xml:space="preserve">. </w:t>
      </w:r>
      <w:r w:rsidRPr="00461905">
        <w:rPr>
          <w:rFonts w:ascii="Times New Roman" w:hAnsi="Times New Roman" w:hint="cs"/>
          <w:sz w:val="26"/>
          <w:szCs w:val="26"/>
        </w:rPr>
        <w:t>Г</w:t>
      </w:r>
      <w:r w:rsidRPr="00461905">
        <w:rPr>
          <w:rFonts w:ascii="Times New Roman" w:hAnsi="Times New Roman"/>
          <w:sz w:val="26"/>
          <w:szCs w:val="26"/>
        </w:rPr>
        <w:t xml:space="preserve">. </w:t>
      </w:r>
      <w:r w:rsidRPr="00461905">
        <w:rPr>
          <w:rFonts w:ascii="Times New Roman" w:hAnsi="Times New Roman" w:hint="cs"/>
          <w:sz w:val="26"/>
          <w:szCs w:val="26"/>
        </w:rPr>
        <w:t>Кружкова</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sz w:val="26"/>
          <w:szCs w:val="26"/>
        </w:rPr>
        <w:t>Литературные</w:t>
      </w:r>
      <w:r w:rsidRPr="00461905">
        <w:rPr>
          <w:rFonts w:ascii="Times New Roman" w:hAnsi="Times New Roman"/>
          <w:sz w:val="26"/>
          <w:szCs w:val="26"/>
        </w:rPr>
        <w:t xml:space="preserve"> </w:t>
      </w:r>
      <w:r w:rsidRPr="00461905">
        <w:rPr>
          <w:rFonts w:ascii="Times New Roman" w:hAnsi="Times New Roman" w:hint="cs"/>
          <w:sz w:val="26"/>
          <w:szCs w:val="26"/>
        </w:rPr>
        <w:t>сказки</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Х</w:t>
      </w:r>
      <w:r w:rsidRPr="00461905">
        <w:rPr>
          <w:rFonts w:ascii="Times New Roman" w:hAnsi="Times New Roman"/>
          <w:sz w:val="26"/>
          <w:szCs w:val="26"/>
        </w:rPr>
        <w:t>.-</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Андерсен</w:t>
      </w:r>
      <w:r w:rsidRPr="00461905">
        <w:rPr>
          <w:rFonts w:ascii="Times New Roman" w:hAnsi="Times New Roman"/>
          <w:sz w:val="26"/>
          <w:szCs w:val="26"/>
        </w:rPr>
        <w:t xml:space="preserve"> </w:t>
      </w:r>
      <w:r w:rsidRPr="00461905">
        <w:rPr>
          <w:rFonts w:ascii="Times New Roman" w:hAnsi="Times New Roman" w:hint="cs"/>
          <w:sz w:val="26"/>
          <w:szCs w:val="26"/>
        </w:rPr>
        <w:t>«Дюймовочка»</w:t>
      </w:r>
      <w:r w:rsidRPr="00461905">
        <w:rPr>
          <w:rFonts w:ascii="Times New Roman" w:hAnsi="Times New Roman"/>
          <w:sz w:val="26"/>
          <w:szCs w:val="26"/>
        </w:rPr>
        <w:t xml:space="preserve">, </w:t>
      </w:r>
      <w:r w:rsidRPr="00461905">
        <w:rPr>
          <w:rFonts w:ascii="Times New Roman" w:hAnsi="Times New Roman" w:hint="cs"/>
          <w:sz w:val="26"/>
          <w:szCs w:val="26"/>
        </w:rPr>
        <w:t>«Гадкий</w:t>
      </w:r>
      <w:r w:rsidRPr="00461905">
        <w:rPr>
          <w:rFonts w:ascii="Times New Roman" w:hAnsi="Times New Roman"/>
          <w:sz w:val="26"/>
          <w:szCs w:val="26"/>
        </w:rPr>
        <w:t xml:space="preserve"> </w:t>
      </w:r>
      <w:r w:rsidRPr="00461905">
        <w:rPr>
          <w:rFonts w:ascii="Times New Roman" w:hAnsi="Times New Roman" w:hint="cs"/>
          <w:sz w:val="26"/>
          <w:szCs w:val="26"/>
        </w:rPr>
        <w:t>утенок»</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дат</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Ганзен</w:t>
      </w:r>
      <w:r w:rsidRPr="00461905">
        <w:rPr>
          <w:rFonts w:ascii="Times New Roman" w:hAnsi="Times New Roman"/>
          <w:sz w:val="26"/>
          <w:szCs w:val="26"/>
        </w:rPr>
        <w:t xml:space="preserve">; </w:t>
      </w:r>
      <w:r w:rsidRPr="00461905">
        <w:rPr>
          <w:rFonts w:ascii="Times New Roman" w:hAnsi="Times New Roman" w:hint="cs"/>
          <w:sz w:val="26"/>
          <w:szCs w:val="26"/>
        </w:rPr>
        <w:t>Ф</w:t>
      </w:r>
      <w:r w:rsidRPr="00461905">
        <w:rPr>
          <w:rFonts w:ascii="Times New Roman" w:hAnsi="Times New Roman"/>
          <w:sz w:val="26"/>
          <w:szCs w:val="26"/>
        </w:rPr>
        <w:t xml:space="preserve">. </w:t>
      </w:r>
      <w:r w:rsidRPr="00461905">
        <w:rPr>
          <w:rFonts w:ascii="Times New Roman" w:hAnsi="Times New Roman" w:hint="cs"/>
          <w:sz w:val="26"/>
          <w:szCs w:val="26"/>
        </w:rPr>
        <w:t>Зальтен</w:t>
      </w:r>
      <w:r w:rsidRPr="00461905">
        <w:rPr>
          <w:rFonts w:ascii="Times New Roman" w:hAnsi="Times New Roman"/>
          <w:sz w:val="26"/>
          <w:szCs w:val="26"/>
        </w:rPr>
        <w:t xml:space="preserve"> </w:t>
      </w:r>
      <w:r w:rsidRPr="00461905">
        <w:rPr>
          <w:rFonts w:ascii="Times New Roman" w:hAnsi="Times New Roman" w:hint="cs"/>
          <w:sz w:val="26"/>
          <w:szCs w:val="26"/>
        </w:rPr>
        <w:t>«Бемби»</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нем</w:t>
      </w:r>
      <w:r w:rsidRPr="00461905">
        <w:rPr>
          <w:rFonts w:ascii="Times New Roman" w:hAnsi="Times New Roman"/>
          <w:sz w:val="26"/>
          <w:szCs w:val="26"/>
        </w:rPr>
        <w:t xml:space="preserve">. </w:t>
      </w:r>
      <w:r w:rsidRPr="00461905">
        <w:rPr>
          <w:rFonts w:ascii="Times New Roman" w:hAnsi="Times New Roman" w:hint="cs"/>
          <w:sz w:val="26"/>
          <w:szCs w:val="26"/>
        </w:rPr>
        <w:t>Ю</w:t>
      </w:r>
      <w:r w:rsidRPr="00461905">
        <w:rPr>
          <w:rFonts w:ascii="Times New Roman" w:hAnsi="Times New Roman"/>
          <w:sz w:val="26"/>
          <w:szCs w:val="26"/>
        </w:rPr>
        <w:t xml:space="preserve">. </w:t>
      </w:r>
      <w:r w:rsidRPr="00461905">
        <w:rPr>
          <w:rFonts w:ascii="Times New Roman" w:hAnsi="Times New Roman" w:hint="cs"/>
          <w:sz w:val="26"/>
          <w:szCs w:val="26"/>
        </w:rPr>
        <w:t>Нагибина</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Линдгрен</w:t>
      </w:r>
      <w:r w:rsidRPr="00461905">
        <w:rPr>
          <w:rFonts w:ascii="Times New Roman" w:hAnsi="Times New Roman"/>
          <w:sz w:val="26"/>
          <w:szCs w:val="26"/>
        </w:rPr>
        <w:t xml:space="preserve">. </w:t>
      </w:r>
      <w:r w:rsidRPr="00461905">
        <w:rPr>
          <w:rFonts w:ascii="Times New Roman" w:hAnsi="Times New Roman" w:hint="cs"/>
          <w:sz w:val="26"/>
          <w:szCs w:val="26"/>
        </w:rPr>
        <w:t>«Принцесса</w:t>
      </w:r>
      <w:r w:rsidRPr="00461905">
        <w:rPr>
          <w:rFonts w:ascii="Times New Roman" w:hAnsi="Times New Roman"/>
          <w:sz w:val="26"/>
          <w:szCs w:val="26"/>
        </w:rPr>
        <w:t xml:space="preserve">, </w:t>
      </w:r>
      <w:r w:rsidRPr="00461905">
        <w:rPr>
          <w:rFonts w:ascii="Times New Roman" w:hAnsi="Times New Roman" w:hint="cs"/>
          <w:sz w:val="26"/>
          <w:szCs w:val="26"/>
        </w:rPr>
        <w:t>не</w:t>
      </w:r>
      <w:r w:rsidRPr="00461905">
        <w:rPr>
          <w:rFonts w:ascii="Times New Roman" w:hAnsi="Times New Roman"/>
          <w:sz w:val="26"/>
          <w:szCs w:val="26"/>
        </w:rPr>
        <w:t xml:space="preserve"> </w:t>
      </w:r>
      <w:r w:rsidRPr="00461905">
        <w:rPr>
          <w:rFonts w:ascii="Times New Roman" w:hAnsi="Times New Roman" w:hint="cs"/>
          <w:sz w:val="26"/>
          <w:szCs w:val="26"/>
        </w:rPr>
        <w:t>желающая</w:t>
      </w:r>
      <w:r w:rsidRPr="00461905">
        <w:rPr>
          <w:rFonts w:ascii="Times New Roman" w:hAnsi="Times New Roman"/>
          <w:sz w:val="26"/>
          <w:szCs w:val="26"/>
        </w:rPr>
        <w:t xml:space="preserve"> </w:t>
      </w:r>
      <w:r w:rsidRPr="00461905">
        <w:rPr>
          <w:rFonts w:ascii="Times New Roman" w:hAnsi="Times New Roman" w:hint="cs"/>
          <w:sz w:val="26"/>
          <w:szCs w:val="26"/>
        </w:rPr>
        <w:t>играть</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куклы»</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со</w:t>
      </w:r>
      <w:r w:rsidRPr="00461905">
        <w:rPr>
          <w:rFonts w:ascii="Times New Roman" w:hAnsi="Times New Roman"/>
          <w:sz w:val="26"/>
          <w:szCs w:val="26"/>
        </w:rPr>
        <w:t xml:space="preserve"> </w:t>
      </w:r>
      <w:r w:rsidRPr="00461905">
        <w:rPr>
          <w:rFonts w:ascii="Times New Roman" w:hAnsi="Times New Roman" w:hint="cs"/>
          <w:sz w:val="26"/>
          <w:szCs w:val="26"/>
        </w:rPr>
        <w:t>швед</w:t>
      </w:r>
      <w:r w:rsidRPr="00461905">
        <w:rPr>
          <w:rFonts w:ascii="Times New Roman" w:hAnsi="Times New Roman"/>
          <w:sz w:val="26"/>
          <w:szCs w:val="26"/>
        </w:rPr>
        <w:t xml:space="preserve">. </w:t>
      </w:r>
      <w:r w:rsidRPr="00461905">
        <w:rPr>
          <w:rFonts w:ascii="Times New Roman" w:hAnsi="Times New Roman" w:hint="cs"/>
          <w:sz w:val="26"/>
          <w:szCs w:val="26"/>
        </w:rPr>
        <w:t>Е</w:t>
      </w:r>
      <w:r w:rsidRPr="00461905">
        <w:rPr>
          <w:rFonts w:ascii="Times New Roman" w:hAnsi="Times New Roman"/>
          <w:sz w:val="26"/>
          <w:szCs w:val="26"/>
        </w:rPr>
        <w:t xml:space="preserve">. </w:t>
      </w:r>
      <w:r w:rsidRPr="00461905">
        <w:rPr>
          <w:rFonts w:ascii="Times New Roman" w:hAnsi="Times New Roman" w:hint="cs"/>
          <w:sz w:val="26"/>
          <w:szCs w:val="26"/>
        </w:rPr>
        <w:t>Соловьевой</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Топелиус</w:t>
      </w:r>
      <w:r w:rsidRPr="00461905">
        <w:rPr>
          <w:rFonts w:ascii="Times New Roman" w:hAnsi="Times New Roman"/>
          <w:sz w:val="26"/>
          <w:szCs w:val="26"/>
        </w:rPr>
        <w:t xml:space="preserve">. </w:t>
      </w:r>
      <w:r w:rsidRPr="00461905">
        <w:rPr>
          <w:rFonts w:ascii="Times New Roman" w:hAnsi="Times New Roman" w:hint="cs"/>
          <w:sz w:val="26"/>
          <w:szCs w:val="26"/>
        </w:rPr>
        <w:t>«Три</w:t>
      </w:r>
      <w:r w:rsidRPr="00461905">
        <w:rPr>
          <w:rFonts w:ascii="Times New Roman" w:hAnsi="Times New Roman"/>
          <w:sz w:val="26"/>
          <w:szCs w:val="26"/>
        </w:rPr>
        <w:t xml:space="preserve"> </w:t>
      </w:r>
      <w:r w:rsidRPr="00461905">
        <w:rPr>
          <w:rFonts w:ascii="Times New Roman" w:hAnsi="Times New Roman" w:hint="cs"/>
          <w:sz w:val="26"/>
          <w:szCs w:val="26"/>
        </w:rPr>
        <w:t>ржаных</w:t>
      </w:r>
      <w:r w:rsidRPr="00461905">
        <w:rPr>
          <w:rFonts w:ascii="Times New Roman" w:hAnsi="Times New Roman"/>
          <w:sz w:val="26"/>
          <w:szCs w:val="26"/>
        </w:rPr>
        <w:t xml:space="preserve"> </w:t>
      </w:r>
      <w:r w:rsidRPr="00461905">
        <w:rPr>
          <w:rFonts w:ascii="Times New Roman" w:hAnsi="Times New Roman" w:hint="cs"/>
          <w:sz w:val="26"/>
          <w:szCs w:val="26"/>
        </w:rPr>
        <w:t>колоска»</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со</w:t>
      </w:r>
      <w:r w:rsidRPr="00461905">
        <w:rPr>
          <w:rFonts w:ascii="Times New Roman" w:hAnsi="Times New Roman"/>
          <w:sz w:val="26"/>
          <w:szCs w:val="26"/>
        </w:rPr>
        <w:t xml:space="preserve"> </w:t>
      </w:r>
      <w:r w:rsidRPr="00461905">
        <w:rPr>
          <w:rFonts w:ascii="Times New Roman" w:hAnsi="Times New Roman" w:hint="cs"/>
          <w:sz w:val="26"/>
          <w:szCs w:val="26"/>
        </w:rPr>
        <w:t>швед</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Любарской</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i/>
          <w:sz w:val="26"/>
          <w:szCs w:val="26"/>
        </w:rPr>
      </w:pPr>
      <w:r w:rsidRPr="00461905">
        <w:rPr>
          <w:rFonts w:ascii="Times New Roman" w:hAnsi="Times New Roman" w:hint="cs"/>
          <w:i/>
          <w:sz w:val="26"/>
          <w:szCs w:val="26"/>
        </w:rPr>
        <w:t>Произведения</w:t>
      </w:r>
      <w:r w:rsidRPr="00461905">
        <w:rPr>
          <w:rFonts w:ascii="Times New Roman" w:hAnsi="Times New Roman"/>
          <w:i/>
          <w:sz w:val="26"/>
          <w:szCs w:val="26"/>
        </w:rPr>
        <w:t xml:space="preserve"> </w:t>
      </w:r>
      <w:r w:rsidRPr="00461905">
        <w:rPr>
          <w:rFonts w:ascii="Times New Roman" w:hAnsi="Times New Roman" w:hint="cs"/>
          <w:i/>
          <w:sz w:val="26"/>
          <w:szCs w:val="26"/>
        </w:rPr>
        <w:t>для</w:t>
      </w:r>
      <w:r w:rsidRPr="00461905">
        <w:rPr>
          <w:rFonts w:ascii="Times New Roman" w:hAnsi="Times New Roman"/>
          <w:i/>
          <w:sz w:val="26"/>
          <w:szCs w:val="26"/>
        </w:rPr>
        <w:t xml:space="preserve"> </w:t>
      </w:r>
      <w:r w:rsidRPr="00461905">
        <w:rPr>
          <w:rFonts w:ascii="Times New Roman" w:hAnsi="Times New Roman" w:hint="cs"/>
          <w:i/>
          <w:sz w:val="26"/>
          <w:szCs w:val="26"/>
        </w:rPr>
        <w:t>заучивания</w:t>
      </w:r>
      <w:r w:rsidRPr="00461905">
        <w:rPr>
          <w:rFonts w:ascii="Times New Roman" w:hAnsi="Times New Roman"/>
          <w:i/>
          <w:sz w:val="26"/>
          <w:szCs w:val="26"/>
        </w:rPr>
        <w:t xml:space="preserve"> </w:t>
      </w:r>
      <w:r w:rsidRPr="00461905">
        <w:rPr>
          <w:rFonts w:ascii="Times New Roman" w:hAnsi="Times New Roman" w:hint="cs"/>
          <w:i/>
          <w:sz w:val="26"/>
          <w:szCs w:val="26"/>
        </w:rPr>
        <w:t>наизусть</w:t>
      </w:r>
      <w:r w:rsidRPr="00461905">
        <w:rPr>
          <w:rFonts w:ascii="Times New Roman" w:hAnsi="Times New Roman"/>
          <w:i/>
          <w:sz w:val="26"/>
          <w:szCs w:val="26"/>
        </w:rPr>
        <w:t xml:space="preserve"> </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sz w:val="26"/>
          <w:szCs w:val="26"/>
        </w:rPr>
        <w:t>Я</w:t>
      </w:r>
      <w:r w:rsidRPr="00461905">
        <w:rPr>
          <w:rFonts w:ascii="Times New Roman" w:hAnsi="Times New Roman"/>
          <w:sz w:val="26"/>
          <w:szCs w:val="26"/>
        </w:rPr>
        <w:t xml:space="preserve">. </w:t>
      </w:r>
      <w:r w:rsidRPr="00461905">
        <w:rPr>
          <w:rFonts w:ascii="Times New Roman" w:hAnsi="Times New Roman" w:hint="cs"/>
          <w:sz w:val="26"/>
          <w:szCs w:val="26"/>
        </w:rPr>
        <w:t>Аким</w:t>
      </w:r>
      <w:r w:rsidRPr="00461905">
        <w:rPr>
          <w:rFonts w:ascii="Times New Roman" w:hAnsi="Times New Roman"/>
          <w:sz w:val="26"/>
          <w:szCs w:val="26"/>
        </w:rPr>
        <w:t xml:space="preserve">. </w:t>
      </w:r>
      <w:r w:rsidRPr="00461905">
        <w:rPr>
          <w:rFonts w:ascii="Times New Roman" w:hAnsi="Times New Roman" w:hint="cs"/>
          <w:sz w:val="26"/>
          <w:szCs w:val="26"/>
        </w:rPr>
        <w:t>«Апрель»</w:t>
      </w:r>
      <w:r w:rsidRPr="00461905">
        <w:rPr>
          <w:rFonts w:ascii="Times New Roman" w:hAnsi="Times New Roman"/>
          <w:sz w:val="26"/>
          <w:szCs w:val="26"/>
        </w:rPr>
        <w:t xml:space="preserve">; </w:t>
      </w:r>
      <w:r w:rsidRPr="00461905">
        <w:rPr>
          <w:rFonts w:ascii="Times New Roman" w:hAnsi="Times New Roman" w:hint="cs"/>
          <w:sz w:val="26"/>
          <w:szCs w:val="26"/>
        </w:rPr>
        <w:t>П</w:t>
      </w:r>
      <w:r w:rsidRPr="00461905">
        <w:rPr>
          <w:rFonts w:ascii="Times New Roman" w:hAnsi="Times New Roman"/>
          <w:sz w:val="26"/>
          <w:szCs w:val="26"/>
        </w:rPr>
        <w:t xml:space="preserve">. </w:t>
      </w:r>
      <w:r w:rsidRPr="00461905">
        <w:rPr>
          <w:rFonts w:ascii="Times New Roman" w:hAnsi="Times New Roman" w:hint="cs"/>
          <w:sz w:val="26"/>
          <w:szCs w:val="26"/>
        </w:rPr>
        <w:t>Воронько</w:t>
      </w:r>
      <w:r w:rsidRPr="00461905">
        <w:rPr>
          <w:rFonts w:ascii="Times New Roman" w:hAnsi="Times New Roman"/>
          <w:sz w:val="26"/>
          <w:szCs w:val="26"/>
        </w:rPr>
        <w:t xml:space="preserve">. </w:t>
      </w:r>
      <w:r w:rsidRPr="00461905">
        <w:rPr>
          <w:rFonts w:ascii="Times New Roman" w:hAnsi="Times New Roman" w:hint="cs"/>
          <w:sz w:val="26"/>
          <w:szCs w:val="26"/>
        </w:rPr>
        <w:t>«Лучше</w:t>
      </w:r>
      <w:r w:rsidRPr="00461905">
        <w:rPr>
          <w:rFonts w:ascii="Times New Roman" w:hAnsi="Times New Roman"/>
          <w:sz w:val="26"/>
          <w:szCs w:val="26"/>
        </w:rPr>
        <w:t xml:space="preserve"> </w:t>
      </w:r>
      <w:r w:rsidRPr="00461905">
        <w:rPr>
          <w:rFonts w:ascii="Times New Roman" w:hAnsi="Times New Roman" w:hint="cs"/>
          <w:sz w:val="26"/>
          <w:szCs w:val="26"/>
        </w:rPr>
        <w:t>нет</w:t>
      </w:r>
      <w:r w:rsidRPr="00461905">
        <w:rPr>
          <w:rFonts w:ascii="Times New Roman" w:hAnsi="Times New Roman"/>
          <w:sz w:val="26"/>
          <w:szCs w:val="26"/>
        </w:rPr>
        <w:t xml:space="preserve"> </w:t>
      </w:r>
      <w:r w:rsidRPr="00461905">
        <w:rPr>
          <w:rFonts w:ascii="Times New Roman" w:hAnsi="Times New Roman" w:hint="cs"/>
          <w:sz w:val="26"/>
          <w:szCs w:val="26"/>
        </w:rPr>
        <w:t>родного</w:t>
      </w:r>
      <w:r w:rsidRPr="00461905">
        <w:rPr>
          <w:rFonts w:ascii="Times New Roman" w:hAnsi="Times New Roman"/>
          <w:sz w:val="26"/>
          <w:szCs w:val="26"/>
        </w:rPr>
        <w:t xml:space="preserve"> </w:t>
      </w:r>
      <w:r w:rsidRPr="00461905">
        <w:rPr>
          <w:rFonts w:ascii="Times New Roman" w:hAnsi="Times New Roman" w:hint="cs"/>
          <w:sz w:val="26"/>
          <w:szCs w:val="26"/>
        </w:rPr>
        <w:t>края»</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укр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Маршака</w:t>
      </w:r>
      <w:r w:rsidRPr="00461905">
        <w:rPr>
          <w:rFonts w:ascii="Times New Roman" w:hAnsi="Times New Roman"/>
          <w:sz w:val="26"/>
          <w:szCs w:val="26"/>
        </w:rPr>
        <w:t xml:space="preserve">; </w:t>
      </w:r>
      <w:r w:rsidRPr="00461905">
        <w:rPr>
          <w:rFonts w:ascii="Times New Roman" w:hAnsi="Times New Roman" w:hint="cs"/>
          <w:sz w:val="26"/>
          <w:szCs w:val="26"/>
        </w:rPr>
        <w:t>Е</w:t>
      </w:r>
      <w:r w:rsidRPr="00461905">
        <w:rPr>
          <w:rFonts w:ascii="Times New Roman" w:hAnsi="Times New Roman"/>
          <w:sz w:val="26"/>
          <w:szCs w:val="26"/>
        </w:rPr>
        <w:t xml:space="preserve">. </w:t>
      </w:r>
      <w:r w:rsidRPr="00461905">
        <w:rPr>
          <w:rFonts w:ascii="Times New Roman" w:hAnsi="Times New Roman" w:hint="cs"/>
          <w:sz w:val="26"/>
          <w:szCs w:val="26"/>
        </w:rPr>
        <w:t>Благинина</w:t>
      </w:r>
      <w:r w:rsidRPr="00461905">
        <w:rPr>
          <w:rFonts w:ascii="Times New Roman" w:hAnsi="Times New Roman"/>
          <w:sz w:val="26"/>
          <w:szCs w:val="26"/>
        </w:rPr>
        <w:t xml:space="preserve">. </w:t>
      </w:r>
      <w:r w:rsidRPr="00461905">
        <w:rPr>
          <w:rFonts w:ascii="Times New Roman" w:hAnsi="Times New Roman" w:hint="cs"/>
          <w:sz w:val="26"/>
          <w:szCs w:val="26"/>
        </w:rPr>
        <w:t>«Шинель»</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Гернет</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Д</w:t>
      </w:r>
      <w:r w:rsidRPr="00461905">
        <w:rPr>
          <w:rFonts w:ascii="Times New Roman" w:hAnsi="Times New Roman"/>
          <w:sz w:val="26"/>
          <w:szCs w:val="26"/>
        </w:rPr>
        <w:t xml:space="preserve">. </w:t>
      </w:r>
      <w:r w:rsidRPr="00461905">
        <w:rPr>
          <w:rFonts w:ascii="Times New Roman" w:hAnsi="Times New Roman" w:hint="cs"/>
          <w:sz w:val="26"/>
          <w:szCs w:val="26"/>
        </w:rPr>
        <w:t>Хармс</w:t>
      </w:r>
      <w:r w:rsidRPr="00461905">
        <w:rPr>
          <w:rFonts w:ascii="Times New Roman" w:hAnsi="Times New Roman"/>
          <w:sz w:val="26"/>
          <w:szCs w:val="26"/>
        </w:rPr>
        <w:t xml:space="preserve">. </w:t>
      </w:r>
      <w:r w:rsidRPr="00461905">
        <w:rPr>
          <w:rFonts w:ascii="Times New Roman" w:hAnsi="Times New Roman" w:hint="cs"/>
          <w:sz w:val="26"/>
          <w:szCs w:val="26"/>
        </w:rPr>
        <w:t>«Очень</w:t>
      </w:r>
      <w:r w:rsidRPr="00461905">
        <w:rPr>
          <w:rFonts w:ascii="Times New Roman" w:hAnsi="Times New Roman"/>
          <w:sz w:val="26"/>
          <w:szCs w:val="26"/>
        </w:rPr>
        <w:t>-</w:t>
      </w:r>
      <w:r w:rsidRPr="00461905">
        <w:rPr>
          <w:rFonts w:ascii="Times New Roman" w:hAnsi="Times New Roman" w:hint="cs"/>
          <w:sz w:val="26"/>
          <w:szCs w:val="26"/>
        </w:rPr>
        <w:t>очень</w:t>
      </w:r>
      <w:r w:rsidRPr="00461905">
        <w:rPr>
          <w:rFonts w:ascii="Times New Roman" w:hAnsi="Times New Roman"/>
          <w:sz w:val="26"/>
          <w:szCs w:val="26"/>
        </w:rPr>
        <w:t xml:space="preserve"> </w:t>
      </w:r>
      <w:r w:rsidRPr="00461905">
        <w:rPr>
          <w:rFonts w:ascii="Times New Roman" w:hAnsi="Times New Roman" w:hint="cs"/>
          <w:sz w:val="26"/>
          <w:szCs w:val="26"/>
        </w:rPr>
        <w:t>вкусный</w:t>
      </w:r>
      <w:r w:rsidRPr="00461905">
        <w:rPr>
          <w:rFonts w:ascii="Times New Roman" w:hAnsi="Times New Roman"/>
          <w:sz w:val="26"/>
          <w:szCs w:val="26"/>
        </w:rPr>
        <w:t xml:space="preserve"> </w:t>
      </w:r>
      <w:r w:rsidRPr="00461905">
        <w:rPr>
          <w:rFonts w:ascii="Times New Roman" w:hAnsi="Times New Roman" w:hint="cs"/>
          <w:sz w:val="26"/>
          <w:szCs w:val="26"/>
        </w:rPr>
        <w:t>пирог»</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Есенин</w:t>
      </w:r>
      <w:r w:rsidRPr="00461905">
        <w:rPr>
          <w:rFonts w:ascii="Times New Roman" w:hAnsi="Times New Roman"/>
          <w:sz w:val="26"/>
          <w:szCs w:val="26"/>
        </w:rPr>
        <w:t xml:space="preserve">. </w:t>
      </w:r>
      <w:r w:rsidRPr="00461905">
        <w:rPr>
          <w:rFonts w:ascii="Times New Roman" w:hAnsi="Times New Roman" w:hint="cs"/>
          <w:sz w:val="26"/>
          <w:szCs w:val="26"/>
        </w:rPr>
        <w:t>«Береза»</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Маршак</w:t>
      </w:r>
      <w:r w:rsidRPr="00461905">
        <w:rPr>
          <w:rFonts w:ascii="Times New Roman" w:hAnsi="Times New Roman"/>
          <w:sz w:val="26"/>
          <w:szCs w:val="26"/>
        </w:rPr>
        <w:t xml:space="preserve">. </w:t>
      </w:r>
      <w:r w:rsidRPr="00461905">
        <w:rPr>
          <w:rFonts w:ascii="Times New Roman" w:hAnsi="Times New Roman" w:hint="cs"/>
          <w:sz w:val="26"/>
          <w:szCs w:val="26"/>
        </w:rPr>
        <w:t>«Тает</w:t>
      </w:r>
      <w:r w:rsidRPr="00461905">
        <w:rPr>
          <w:rFonts w:ascii="Times New Roman" w:hAnsi="Times New Roman"/>
          <w:sz w:val="26"/>
          <w:szCs w:val="26"/>
        </w:rPr>
        <w:t xml:space="preserve"> </w:t>
      </w:r>
      <w:r w:rsidRPr="00461905">
        <w:rPr>
          <w:rFonts w:ascii="Times New Roman" w:hAnsi="Times New Roman" w:hint="cs"/>
          <w:sz w:val="26"/>
          <w:szCs w:val="26"/>
        </w:rPr>
        <w:t>месяц</w:t>
      </w:r>
      <w:r w:rsidRPr="00461905">
        <w:rPr>
          <w:rFonts w:ascii="Times New Roman" w:hAnsi="Times New Roman"/>
          <w:sz w:val="26"/>
          <w:szCs w:val="26"/>
        </w:rPr>
        <w:t xml:space="preserve"> </w:t>
      </w:r>
      <w:r w:rsidRPr="00461905">
        <w:rPr>
          <w:rFonts w:ascii="Times New Roman" w:hAnsi="Times New Roman" w:hint="cs"/>
          <w:sz w:val="26"/>
          <w:szCs w:val="26"/>
        </w:rPr>
        <w:t>молодой</w:t>
      </w:r>
      <w:r w:rsidRPr="00461905">
        <w:rPr>
          <w:rFonts w:ascii="Times New Roman" w:hAnsi="Times New Roman"/>
          <w:sz w:val="26"/>
          <w:szCs w:val="26"/>
        </w:rPr>
        <w:t>...</w:t>
      </w:r>
      <w:r w:rsidRPr="00461905">
        <w:rPr>
          <w:rFonts w:ascii="Times New Roman" w:hAnsi="Times New Roman" w:hint="cs"/>
          <w:sz w:val="26"/>
          <w:szCs w:val="26"/>
        </w:rPr>
        <w:t>»</w:t>
      </w:r>
      <w:r w:rsidRPr="00461905">
        <w:rPr>
          <w:rFonts w:ascii="Times New Roman" w:hAnsi="Times New Roman"/>
          <w:sz w:val="26"/>
          <w:szCs w:val="26"/>
        </w:rPr>
        <w:t xml:space="preserve">; </w:t>
      </w:r>
      <w:r w:rsidRPr="00461905">
        <w:rPr>
          <w:rFonts w:ascii="Times New Roman" w:hAnsi="Times New Roman" w:hint="cs"/>
          <w:sz w:val="26"/>
          <w:szCs w:val="26"/>
        </w:rPr>
        <w:t>Э</w:t>
      </w:r>
      <w:r w:rsidRPr="00461905">
        <w:rPr>
          <w:rFonts w:ascii="Times New Roman" w:hAnsi="Times New Roman"/>
          <w:sz w:val="26"/>
          <w:szCs w:val="26"/>
        </w:rPr>
        <w:t xml:space="preserve">. </w:t>
      </w:r>
      <w:r w:rsidRPr="00461905">
        <w:rPr>
          <w:rFonts w:ascii="Times New Roman" w:hAnsi="Times New Roman" w:hint="cs"/>
          <w:sz w:val="26"/>
          <w:szCs w:val="26"/>
        </w:rPr>
        <w:t>Мошковская</w:t>
      </w:r>
      <w:r w:rsidRPr="00461905">
        <w:rPr>
          <w:rFonts w:ascii="Times New Roman" w:hAnsi="Times New Roman"/>
          <w:sz w:val="26"/>
          <w:szCs w:val="26"/>
        </w:rPr>
        <w:t xml:space="preserve"> </w:t>
      </w:r>
      <w:r w:rsidRPr="00461905">
        <w:rPr>
          <w:rFonts w:ascii="Times New Roman" w:hAnsi="Times New Roman" w:hint="cs"/>
          <w:sz w:val="26"/>
          <w:szCs w:val="26"/>
        </w:rPr>
        <w:t>«Добежали</w:t>
      </w:r>
      <w:r w:rsidRPr="00461905">
        <w:rPr>
          <w:rFonts w:ascii="Times New Roman" w:hAnsi="Times New Roman"/>
          <w:sz w:val="26"/>
          <w:szCs w:val="26"/>
        </w:rPr>
        <w:t xml:space="preserve"> </w:t>
      </w:r>
      <w:r w:rsidRPr="00461905">
        <w:rPr>
          <w:rFonts w:ascii="Times New Roman" w:hAnsi="Times New Roman" w:hint="cs"/>
          <w:sz w:val="26"/>
          <w:szCs w:val="26"/>
        </w:rPr>
        <w:t>до</w:t>
      </w:r>
      <w:r w:rsidRPr="00461905">
        <w:rPr>
          <w:rFonts w:ascii="Times New Roman" w:hAnsi="Times New Roman"/>
          <w:sz w:val="26"/>
          <w:szCs w:val="26"/>
        </w:rPr>
        <w:t xml:space="preserve"> </w:t>
      </w:r>
      <w:r w:rsidRPr="00461905">
        <w:rPr>
          <w:rFonts w:ascii="Times New Roman" w:hAnsi="Times New Roman" w:hint="cs"/>
          <w:sz w:val="26"/>
          <w:szCs w:val="26"/>
        </w:rPr>
        <w:t>вечера»</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Орлов</w:t>
      </w:r>
      <w:r w:rsidRPr="00461905">
        <w:rPr>
          <w:rFonts w:ascii="Times New Roman" w:hAnsi="Times New Roman"/>
          <w:sz w:val="26"/>
          <w:szCs w:val="26"/>
        </w:rPr>
        <w:t xml:space="preserve">. </w:t>
      </w:r>
      <w:r w:rsidRPr="00461905">
        <w:rPr>
          <w:rFonts w:ascii="Times New Roman" w:hAnsi="Times New Roman" w:hint="cs"/>
          <w:sz w:val="26"/>
          <w:szCs w:val="26"/>
        </w:rPr>
        <w:t>«Ты</w:t>
      </w:r>
      <w:r w:rsidRPr="00461905">
        <w:rPr>
          <w:rFonts w:ascii="Times New Roman" w:hAnsi="Times New Roman"/>
          <w:sz w:val="26"/>
          <w:szCs w:val="26"/>
        </w:rPr>
        <w:t xml:space="preserve"> </w:t>
      </w:r>
      <w:r w:rsidRPr="00461905">
        <w:rPr>
          <w:rFonts w:ascii="Times New Roman" w:hAnsi="Times New Roman" w:hint="cs"/>
          <w:sz w:val="26"/>
          <w:szCs w:val="26"/>
        </w:rPr>
        <w:t>лети</w:t>
      </w:r>
      <w:r w:rsidRPr="00461905">
        <w:rPr>
          <w:rFonts w:ascii="Times New Roman" w:hAnsi="Times New Roman"/>
          <w:sz w:val="26"/>
          <w:szCs w:val="26"/>
        </w:rPr>
        <w:t xml:space="preserve"> </w:t>
      </w:r>
      <w:r w:rsidRPr="00461905">
        <w:rPr>
          <w:rFonts w:ascii="Times New Roman" w:hAnsi="Times New Roman" w:hint="cs"/>
          <w:sz w:val="26"/>
          <w:szCs w:val="26"/>
        </w:rPr>
        <w:t>к</w:t>
      </w:r>
      <w:r w:rsidRPr="00461905">
        <w:rPr>
          <w:rFonts w:ascii="Times New Roman" w:hAnsi="Times New Roman"/>
          <w:sz w:val="26"/>
          <w:szCs w:val="26"/>
        </w:rPr>
        <w:t xml:space="preserve"> </w:t>
      </w:r>
      <w:r w:rsidRPr="00461905">
        <w:rPr>
          <w:rFonts w:ascii="Times New Roman" w:hAnsi="Times New Roman" w:hint="cs"/>
          <w:sz w:val="26"/>
          <w:szCs w:val="26"/>
        </w:rPr>
        <w:t>нам</w:t>
      </w:r>
      <w:r w:rsidRPr="00461905">
        <w:rPr>
          <w:rFonts w:ascii="Times New Roman" w:hAnsi="Times New Roman"/>
          <w:sz w:val="26"/>
          <w:szCs w:val="26"/>
        </w:rPr>
        <w:t xml:space="preserve">, </w:t>
      </w:r>
      <w:r w:rsidRPr="00461905">
        <w:rPr>
          <w:rFonts w:ascii="Times New Roman" w:hAnsi="Times New Roman" w:hint="cs"/>
          <w:sz w:val="26"/>
          <w:szCs w:val="26"/>
        </w:rPr>
        <w:t>скворушка</w:t>
      </w:r>
      <w:r w:rsidRPr="00461905">
        <w:rPr>
          <w:rFonts w:ascii="Times New Roman" w:hAnsi="Times New Roman"/>
          <w:sz w:val="26"/>
          <w:szCs w:val="26"/>
        </w:rPr>
        <w:t>...</w:t>
      </w:r>
      <w:r w:rsidRPr="00461905">
        <w:rPr>
          <w:rFonts w:ascii="Times New Roman" w:hAnsi="Times New Roman" w:hint="cs"/>
          <w:sz w:val="26"/>
          <w:szCs w:val="26"/>
        </w:rPr>
        <w:t>»</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Пушкин</w:t>
      </w:r>
      <w:r w:rsidRPr="00461905">
        <w:rPr>
          <w:rFonts w:ascii="Times New Roman" w:hAnsi="Times New Roman"/>
          <w:sz w:val="26"/>
          <w:szCs w:val="26"/>
        </w:rPr>
        <w:t xml:space="preserve">. </w:t>
      </w:r>
      <w:r w:rsidRPr="00461905">
        <w:rPr>
          <w:rFonts w:ascii="Times New Roman" w:hAnsi="Times New Roman" w:hint="cs"/>
          <w:sz w:val="26"/>
          <w:szCs w:val="26"/>
        </w:rPr>
        <w:t>«Уж</w:t>
      </w:r>
      <w:r w:rsidRPr="00461905">
        <w:rPr>
          <w:rFonts w:ascii="Times New Roman" w:hAnsi="Times New Roman"/>
          <w:sz w:val="26"/>
          <w:szCs w:val="26"/>
        </w:rPr>
        <w:t xml:space="preserve"> </w:t>
      </w:r>
      <w:r w:rsidRPr="00461905">
        <w:rPr>
          <w:rFonts w:ascii="Times New Roman" w:hAnsi="Times New Roman" w:hint="cs"/>
          <w:sz w:val="26"/>
          <w:szCs w:val="26"/>
        </w:rPr>
        <w:t>небо</w:t>
      </w:r>
      <w:r w:rsidRPr="00461905">
        <w:rPr>
          <w:rFonts w:ascii="Times New Roman" w:hAnsi="Times New Roman"/>
          <w:sz w:val="26"/>
          <w:szCs w:val="26"/>
        </w:rPr>
        <w:t xml:space="preserve"> </w:t>
      </w:r>
      <w:r w:rsidRPr="00461905">
        <w:rPr>
          <w:rFonts w:ascii="Times New Roman" w:hAnsi="Times New Roman" w:hint="cs"/>
          <w:sz w:val="26"/>
          <w:szCs w:val="26"/>
        </w:rPr>
        <w:t>осенью</w:t>
      </w:r>
      <w:r w:rsidRPr="00461905">
        <w:rPr>
          <w:rFonts w:ascii="Times New Roman" w:hAnsi="Times New Roman"/>
          <w:sz w:val="26"/>
          <w:szCs w:val="26"/>
        </w:rPr>
        <w:t xml:space="preserve"> </w:t>
      </w:r>
      <w:r w:rsidRPr="00461905">
        <w:rPr>
          <w:rFonts w:ascii="Times New Roman" w:hAnsi="Times New Roman" w:hint="cs"/>
          <w:sz w:val="26"/>
          <w:szCs w:val="26"/>
        </w:rPr>
        <w:t>дышало</w:t>
      </w:r>
      <w:r w:rsidRPr="00461905">
        <w:rPr>
          <w:rFonts w:ascii="Times New Roman" w:hAnsi="Times New Roman"/>
          <w:sz w:val="26"/>
          <w:szCs w:val="26"/>
        </w:rPr>
        <w:t>...</w:t>
      </w:r>
      <w:r w:rsidRPr="00461905">
        <w:rPr>
          <w:rFonts w:ascii="Times New Roman" w:hAnsi="Times New Roman" w:hint="cs"/>
          <w:sz w:val="26"/>
          <w:szCs w:val="26"/>
        </w:rPr>
        <w:t>»</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«Евгения</w:t>
      </w:r>
      <w:r w:rsidRPr="00461905">
        <w:rPr>
          <w:rFonts w:ascii="Times New Roman" w:hAnsi="Times New Roman"/>
          <w:sz w:val="26"/>
          <w:szCs w:val="26"/>
        </w:rPr>
        <w:t xml:space="preserve"> </w:t>
      </w:r>
      <w:r w:rsidRPr="00461905">
        <w:rPr>
          <w:rFonts w:ascii="Times New Roman" w:hAnsi="Times New Roman" w:hint="cs"/>
          <w:sz w:val="26"/>
          <w:szCs w:val="26"/>
        </w:rPr>
        <w:t>Онегина»</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Рубцов</w:t>
      </w:r>
      <w:r w:rsidRPr="00461905">
        <w:rPr>
          <w:rFonts w:ascii="Times New Roman" w:hAnsi="Times New Roman"/>
          <w:sz w:val="26"/>
          <w:szCs w:val="26"/>
        </w:rPr>
        <w:t xml:space="preserve">. </w:t>
      </w:r>
      <w:r w:rsidRPr="00461905">
        <w:rPr>
          <w:rFonts w:ascii="Times New Roman" w:hAnsi="Times New Roman" w:hint="cs"/>
          <w:sz w:val="26"/>
          <w:szCs w:val="26"/>
        </w:rPr>
        <w:t>«Про</w:t>
      </w:r>
      <w:r w:rsidRPr="00461905">
        <w:rPr>
          <w:rFonts w:ascii="Times New Roman" w:hAnsi="Times New Roman"/>
          <w:sz w:val="26"/>
          <w:szCs w:val="26"/>
        </w:rPr>
        <w:t xml:space="preserve"> </w:t>
      </w:r>
      <w:r w:rsidRPr="00461905">
        <w:rPr>
          <w:rFonts w:ascii="Times New Roman" w:hAnsi="Times New Roman" w:hint="cs"/>
          <w:sz w:val="26"/>
          <w:szCs w:val="26"/>
        </w:rPr>
        <w:t>зайца»</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Суриков</w:t>
      </w:r>
      <w:r w:rsidRPr="00461905">
        <w:rPr>
          <w:rFonts w:ascii="Times New Roman" w:hAnsi="Times New Roman"/>
          <w:sz w:val="26"/>
          <w:szCs w:val="26"/>
        </w:rPr>
        <w:t xml:space="preserve">. </w:t>
      </w:r>
      <w:r w:rsidRPr="00461905">
        <w:rPr>
          <w:rFonts w:ascii="Times New Roman" w:hAnsi="Times New Roman" w:hint="cs"/>
          <w:sz w:val="26"/>
          <w:szCs w:val="26"/>
        </w:rPr>
        <w:t>«Зима»</w:t>
      </w:r>
      <w:r w:rsidRPr="00461905">
        <w:rPr>
          <w:rFonts w:ascii="Times New Roman" w:hAnsi="Times New Roman"/>
          <w:sz w:val="26"/>
          <w:szCs w:val="26"/>
        </w:rPr>
        <w:t xml:space="preserve">; </w:t>
      </w:r>
      <w:r w:rsidRPr="00461905">
        <w:rPr>
          <w:rFonts w:ascii="Times New Roman" w:hAnsi="Times New Roman" w:hint="cs"/>
          <w:sz w:val="26"/>
          <w:szCs w:val="26"/>
        </w:rPr>
        <w:t>П</w:t>
      </w:r>
      <w:r w:rsidRPr="00461905">
        <w:rPr>
          <w:rFonts w:ascii="Times New Roman" w:hAnsi="Times New Roman"/>
          <w:sz w:val="26"/>
          <w:szCs w:val="26"/>
        </w:rPr>
        <w:t xml:space="preserve">. </w:t>
      </w:r>
      <w:r w:rsidRPr="00461905">
        <w:rPr>
          <w:rFonts w:ascii="Times New Roman" w:hAnsi="Times New Roman" w:hint="cs"/>
          <w:sz w:val="26"/>
          <w:szCs w:val="26"/>
        </w:rPr>
        <w:t>Соловьева</w:t>
      </w:r>
      <w:r w:rsidRPr="00461905">
        <w:rPr>
          <w:rFonts w:ascii="Times New Roman" w:hAnsi="Times New Roman"/>
          <w:sz w:val="26"/>
          <w:szCs w:val="26"/>
        </w:rPr>
        <w:t xml:space="preserve">. </w:t>
      </w:r>
      <w:r w:rsidRPr="00461905">
        <w:rPr>
          <w:rFonts w:ascii="Times New Roman" w:hAnsi="Times New Roman" w:hint="cs"/>
          <w:sz w:val="26"/>
          <w:szCs w:val="26"/>
        </w:rPr>
        <w:t>«Подснежник»</w:t>
      </w:r>
      <w:r w:rsidRPr="00461905">
        <w:rPr>
          <w:rFonts w:ascii="Times New Roman" w:hAnsi="Times New Roman"/>
          <w:sz w:val="26"/>
          <w:szCs w:val="26"/>
        </w:rPr>
        <w:t xml:space="preserve">; </w:t>
      </w:r>
      <w:r w:rsidRPr="00461905">
        <w:rPr>
          <w:rFonts w:ascii="Times New Roman" w:hAnsi="Times New Roman" w:hint="cs"/>
          <w:sz w:val="26"/>
          <w:szCs w:val="26"/>
        </w:rPr>
        <w:t>Ф</w:t>
      </w:r>
      <w:r w:rsidRPr="00461905">
        <w:rPr>
          <w:rFonts w:ascii="Times New Roman" w:hAnsi="Times New Roman"/>
          <w:sz w:val="26"/>
          <w:szCs w:val="26"/>
        </w:rPr>
        <w:t xml:space="preserve">. </w:t>
      </w:r>
      <w:r w:rsidRPr="00461905">
        <w:rPr>
          <w:rFonts w:ascii="Times New Roman" w:hAnsi="Times New Roman" w:hint="cs"/>
          <w:sz w:val="26"/>
          <w:szCs w:val="26"/>
        </w:rPr>
        <w:t>Тютчев</w:t>
      </w:r>
      <w:r w:rsidRPr="00461905">
        <w:rPr>
          <w:rFonts w:ascii="Times New Roman" w:hAnsi="Times New Roman"/>
          <w:sz w:val="26"/>
          <w:szCs w:val="26"/>
        </w:rPr>
        <w:t xml:space="preserve">. </w:t>
      </w:r>
      <w:r w:rsidRPr="00461905">
        <w:rPr>
          <w:rFonts w:ascii="Times New Roman" w:hAnsi="Times New Roman" w:hint="cs"/>
          <w:sz w:val="26"/>
          <w:szCs w:val="26"/>
        </w:rPr>
        <w:t>«Зима</w:t>
      </w:r>
      <w:r w:rsidRPr="00461905">
        <w:rPr>
          <w:rFonts w:ascii="Times New Roman" w:hAnsi="Times New Roman"/>
          <w:sz w:val="26"/>
          <w:szCs w:val="26"/>
        </w:rPr>
        <w:t xml:space="preserve"> </w:t>
      </w:r>
      <w:r w:rsidRPr="00461905">
        <w:rPr>
          <w:rFonts w:ascii="Times New Roman" w:hAnsi="Times New Roman" w:hint="cs"/>
          <w:sz w:val="26"/>
          <w:szCs w:val="26"/>
        </w:rPr>
        <w:t>недаром</w:t>
      </w:r>
      <w:r w:rsidRPr="00461905">
        <w:rPr>
          <w:rFonts w:ascii="Times New Roman" w:hAnsi="Times New Roman"/>
          <w:sz w:val="26"/>
          <w:szCs w:val="26"/>
        </w:rPr>
        <w:t xml:space="preserve"> </w:t>
      </w:r>
      <w:r w:rsidRPr="00461905">
        <w:rPr>
          <w:rFonts w:ascii="Times New Roman" w:hAnsi="Times New Roman" w:hint="cs"/>
          <w:sz w:val="26"/>
          <w:szCs w:val="26"/>
        </w:rPr>
        <w:t>злится»</w:t>
      </w:r>
      <w:r w:rsidRPr="00461905">
        <w:rPr>
          <w:rFonts w:ascii="Times New Roman" w:hAnsi="Times New Roman"/>
          <w:sz w:val="26"/>
          <w:szCs w:val="26"/>
        </w:rPr>
        <w:t xml:space="preserve"> (</w:t>
      </w:r>
      <w:r w:rsidRPr="00461905">
        <w:rPr>
          <w:rFonts w:ascii="Times New Roman" w:hAnsi="Times New Roman" w:hint="cs"/>
          <w:sz w:val="26"/>
          <w:szCs w:val="26"/>
        </w:rPr>
        <w:t>по</w:t>
      </w:r>
      <w:r w:rsidRPr="00461905">
        <w:rPr>
          <w:rFonts w:ascii="Times New Roman" w:hAnsi="Times New Roman"/>
          <w:sz w:val="26"/>
          <w:szCs w:val="26"/>
        </w:rPr>
        <w:t xml:space="preserve"> </w:t>
      </w:r>
      <w:r w:rsidRPr="00461905">
        <w:rPr>
          <w:rFonts w:ascii="Times New Roman" w:hAnsi="Times New Roman" w:hint="cs"/>
          <w:sz w:val="26"/>
          <w:szCs w:val="26"/>
        </w:rPr>
        <w:t>выбору</w:t>
      </w:r>
      <w:r w:rsidRPr="00461905">
        <w:rPr>
          <w:rFonts w:ascii="Times New Roman" w:hAnsi="Times New Roman"/>
          <w:sz w:val="26"/>
          <w:szCs w:val="26"/>
        </w:rPr>
        <w:t xml:space="preserve"> </w:t>
      </w:r>
      <w:r w:rsidRPr="00461905">
        <w:rPr>
          <w:rFonts w:ascii="Times New Roman" w:hAnsi="Times New Roman" w:hint="cs"/>
          <w:sz w:val="26"/>
          <w:szCs w:val="26"/>
        </w:rPr>
        <w:t>воспитателя</w:t>
      </w:r>
      <w:r w:rsidRPr="00461905">
        <w:rPr>
          <w:rFonts w:ascii="Times New Roman" w:hAnsi="Times New Roman"/>
          <w:sz w:val="26"/>
          <w:szCs w:val="26"/>
        </w:rPr>
        <w:t>).</w:t>
      </w:r>
    </w:p>
    <w:p w:rsidR="00461905" w:rsidRPr="00461905" w:rsidRDefault="00461905" w:rsidP="00461905">
      <w:pPr>
        <w:ind w:right="-1"/>
        <w:jc w:val="center"/>
        <w:rPr>
          <w:rFonts w:ascii="Times New Roman" w:hAnsi="Times New Roman"/>
          <w:i/>
          <w:sz w:val="26"/>
          <w:szCs w:val="26"/>
        </w:rPr>
      </w:pPr>
      <w:r w:rsidRPr="00461905">
        <w:rPr>
          <w:rFonts w:ascii="Times New Roman" w:hAnsi="Times New Roman" w:hint="cs"/>
          <w:i/>
          <w:sz w:val="26"/>
          <w:szCs w:val="26"/>
        </w:rPr>
        <w:t>Дополнительная</w:t>
      </w:r>
      <w:r w:rsidRPr="00461905">
        <w:rPr>
          <w:rFonts w:ascii="Times New Roman" w:hAnsi="Times New Roman"/>
          <w:i/>
          <w:sz w:val="26"/>
          <w:szCs w:val="26"/>
        </w:rPr>
        <w:t xml:space="preserve"> </w:t>
      </w:r>
      <w:r w:rsidRPr="00461905">
        <w:rPr>
          <w:rFonts w:ascii="Times New Roman" w:hAnsi="Times New Roman" w:hint="cs"/>
          <w:i/>
          <w:sz w:val="26"/>
          <w:szCs w:val="26"/>
        </w:rPr>
        <w:t>литература</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Сказки</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«Белая</w:t>
      </w:r>
      <w:r w:rsidRPr="00461905">
        <w:rPr>
          <w:rFonts w:ascii="Times New Roman" w:hAnsi="Times New Roman"/>
          <w:sz w:val="26"/>
          <w:szCs w:val="26"/>
        </w:rPr>
        <w:t xml:space="preserve"> </w:t>
      </w:r>
      <w:r w:rsidRPr="00461905">
        <w:rPr>
          <w:rFonts w:ascii="Times New Roman" w:hAnsi="Times New Roman" w:hint="cs"/>
          <w:sz w:val="26"/>
          <w:szCs w:val="26"/>
        </w:rPr>
        <w:t>уточка»</w:t>
      </w:r>
      <w:r w:rsidRPr="00461905">
        <w:rPr>
          <w:rFonts w:ascii="Times New Roman" w:hAnsi="Times New Roman"/>
          <w:sz w:val="26"/>
          <w:szCs w:val="26"/>
        </w:rPr>
        <w:t xml:space="preserve">, </w:t>
      </w:r>
      <w:r w:rsidRPr="00461905">
        <w:rPr>
          <w:rFonts w:ascii="Times New Roman" w:hAnsi="Times New Roman" w:hint="cs"/>
          <w:sz w:val="26"/>
          <w:szCs w:val="26"/>
        </w:rPr>
        <w:t>рус</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сборника</w:t>
      </w:r>
      <w:r w:rsidRPr="00461905">
        <w:rPr>
          <w:rFonts w:ascii="Times New Roman" w:hAnsi="Times New Roman"/>
          <w:sz w:val="26"/>
          <w:szCs w:val="26"/>
        </w:rPr>
        <w:t xml:space="preserve"> </w:t>
      </w:r>
      <w:r w:rsidRPr="00461905">
        <w:rPr>
          <w:rFonts w:ascii="Times New Roman" w:hAnsi="Times New Roman" w:hint="cs"/>
          <w:sz w:val="26"/>
          <w:szCs w:val="26"/>
        </w:rPr>
        <w:t>сказок</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Афанасьева</w:t>
      </w:r>
      <w:r w:rsidRPr="00461905">
        <w:rPr>
          <w:rFonts w:ascii="Times New Roman" w:hAnsi="Times New Roman"/>
          <w:sz w:val="26"/>
          <w:szCs w:val="26"/>
        </w:rPr>
        <w:t xml:space="preserve">; </w:t>
      </w:r>
      <w:r w:rsidRPr="00461905">
        <w:rPr>
          <w:rFonts w:ascii="Times New Roman" w:hAnsi="Times New Roman" w:hint="cs"/>
          <w:sz w:val="26"/>
          <w:szCs w:val="26"/>
        </w:rPr>
        <w:t>«Мальчик</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пальчик»</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сказок</w:t>
      </w:r>
      <w:r w:rsidRPr="00461905">
        <w:rPr>
          <w:rFonts w:ascii="Times New Roman" w:hAnsi="Times New Roman"/>
          <w:sz w:val="26"/>
          <w:szCs w:val="26"/>
        </w:rPr>
        <w:t xml:space="preserve"> </w:t>
      </w:r>
      <w:r w:rsidRPr="00461905">
        <w:rPr>
          <w:rFonts w:ascii="Times New Roman" w:hAnsi="Times New Roman" w:hint="cs"/>
          <w:sz w:val="26"/>
          <w:szCs w:val="26"/>
        </w:rPr>
        <w:t>Ш</w:t>
      </w:r>
      <w:r w:rsidRPr="00461905">
        <w:rPr>
          <w:rFonts w:ascii="Times New Roman" w:hAnsi="Times New Roman"/>
          <w:sz w:val="26"/>
          <w:szCs w:val="26"/>
        </w:rPr>
        <w:t xml:space="preserve">. </w:t>
      </w:r>
      <w:r w:rsidRPr="00461905">
        <w:rPr>
          <w:rFonts w:ascii="Times New Roman" w:hAnsi="Times New Roman" w:hint="cs"/>
          <w:sz w:val="26"/>
          <w:szCs w:val="26"/>
        </w:rPr>
        <w:t>Перро</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фран</w:t>
      </w:r>
      <w:r w:rsidRPr="00461905">
        <w:rPr>
          <w:rFonts w:ascii="Times New Roman" w:hAnsi="Times New Roman"/>
          <w:sz w:val="26"/>
          <w:szCs w:val="26"/>
        </w:rPr>
        <w:t xml:space="preserve">. </w:t>
      </w:r>
      <w:r w:rsidRPr="00461905">
        <w:rPr>
          <w:rFonts w:ascii="Times New Roman" w:hAnsi="Times New Roman" w:hint="cs"/>
          <w:sz w:val="26"/>
          <w:szCs w:val="26"/>
        </w:rPr>
        <w:t>Б</w:t>
      </w:r>
      <w:r w:rsidRPr="00461905">
        <w:rPr>
          <w:rFonts w:ascii="Times New Roman" w:hAnsi="Times New Roman"/>
          <w:sz w:val="26"/>
          <w:szCs w:val="26"/>
        </w:rPr>
        <w:t xml:space="preserve">. </w:t>
      </w:r>
      <w:r w:rsidRPr="00461905">
        <w:rPr>
          <w:rFonts w:ascii="Times New Roman" w:hAnsi="Times New Roman" w:hint="cs"/>
          <w:sz w:val="26"/>
          <w:szCs w:val="26"/>
        </w:rPr>
        <w:t>Дехтерева</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Поэзия</w:t>
      </w:r>
      <w:r w:rsidRPr="00461905">
        <w:rPr>
          <w:rFonts w:ascii="Times New Roman" w:hAnsi="Times New Roman"/>
          <w:sz w:val="26"/>
          <w:szCs w:val="26"/>
        </w:rPr>
        <w:t>.</w:t>
      </w:r>
      <w:r>
        <w:rPr>
          <w:rFonts w:ascii="Times New Roman" w:hAnsi="Times New Roman"/>
          <w:sz w:val="26"/>
          <w:szCs w:val="26"/>
        </w:rPr>
        <w:t xml:space="preserve"> </w:t>
      </w:r>
      <w:r w:rsidRPr="00461905">
        <w:rPr>
          <w:rFonts w:ascii="Times New Roman" w:hAnsi="Times New Roman" w:hint="cs"/>
          <w:sz w:val="26"/>
          <w:szCs w:val="26"/>
        </w:rPr>
        <w:t>«Вот</w:t>
      </w:r>
      <w:r w:rsidRPr="00461905">
        <w:rPr>
          <w:rFonts w:ascii="Times New Roman" w:hAnsi="Times New Roman"/>
          <w:sz w:val="26"/>
          <w:szCs w:val="26"/>
        </w:rPr>
        <w:t xml:space="preserve"> </w:t>
      </w:r>
      <w:r w:rsidRPr="00461905">
        <w:rPr>
          <w:rFonts w:ascii="Times New Roman" w:hAnsi="Times New Roman" w:hint="cs"/>
          <w:sz w:val="26"/>
          <w:szCs w:val="26"/>
        </w:rPr>
        <w:t>пришло</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лето</w:t>
      </w:r>
      <w:r w:rsidRPr="00461905">
        <w:rPr>
          <w:rFonts w:ascii="Times New Roman" w:hAnsi="Times New Roman"/>
          <w:sz w:val="26"/>
          <w:szCs w:val="26"/>
        </w:rPr>
        <w:t xml:space="preserve"> </w:t>
      </w:r>
      <w:r w:rsidRPr="00461905">
        <w:rPr>
          <w:rFonts w:ascii="Times New Roman" w:hAnsi="Times New Roman" w:hint="cs"/>
          <w:sz w:val="26"/>
          <w:szCs w:val="26"/>
        </w:rPr>
        <w:t>красное…»</w:t>
      </w:r>
      <w:r w:rsidRPr="00461905">
        <w:rPr>
          <w:rFonts w:ascii="Times New Roman" w:hAnsi="Times New Roman"/>
          <w:sz w:val="26"/>
          <w:szCs w:val="26"/>
        </w:rPr>
        <w:t xml:space="preserve">, </w:t>
      </w:r>
      <w:r w:rsidRPr="00461905">
        <w:rPr>
          <w:rFonts w:ascii="Times New Roman" w:hAnsi="Times New Roman" w:hint="cs"/>
          <w:sz w:val="26"/>
          <w:szCs w:val="26"/>
        </w:rPr>
        <w:t>рус</w:t>
      </w:r>
      <w:r w:rsidRPr="00461905">
        <w:rPr>
          <w:rFonts w:ascii="Times New Roman" w:hAnsi="Times New Roman"/>
          <w:sz w:val="26"/>
          <w:szCs w:val="26"/>
        </w:rPr>
        <w:t xml:space="preserve">. </w:t>
      </w:r>
      <w:r w:rsidRPr="00461905">
        <w:rPr>
          <w:rFonts w:ascii="Times New Roman" w:hAnsi="Times New Roman" w:hint="cs"/>
          <w:sz w:val="26"/>
          <w:szCs w:val="26"/>
        </w:rPr>
        <w:t>нар</w:t>
      </w:r>
      <w:r w:rsidRPr="00461905">
        <w:rPr>
          <w:rFonts w:ascii="Times New Roman" w:hAnsi="Times New Roman"/>
          <w:sz w:val="26"/>
          <w:szCs w:val="26"/>
        </w:rPr>
        <w:t xml:space="preserve">. </w:t>
      </w:r>
      <w:r w:rsidRPr="00461905">
        <w:rPr>
          <w:rFonts w:ascii="Times New Roman" w:hAnsi="Times New Roman" w:hint="cs"/>
          <w:sz w:val="26"/>
          <w:szCs w:val="26"/>
        </w:rPr>
        <w:t>песенка</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Блок</w:t>
      </w:r>
      <w:r w:rsidRPr="00461905">
        <w:rPr>
          <w:rFonts w:ascii="Times New Roman" w:hAnsi="Times New Roman"/>
          <w:sz w:val="26"/>
          <w:szCs w:val="26"/>
        </w:rPr>
        <w:t xml:space="preserve">. </w:t>
      </w: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лугу»</w:t>
      </w:r>
      <w:r w:rsidRPr="00461905">
        <w:rPr>
          <w:rFonts w:ascii="Times New Roman" w:hAnsi="Times New Roman"/>
          <w:sz w:val="26"/>
          <w:szCs w:val="26"/>
        </w:rPr>
        <w:t xml:space="preserve">; </w:t>
      </w:r>
      <w:r w:rsidRPr="00461905">
        <w:rPr>
          <w:rFonts w:ascii="Times New Roman" w:hAnsi="Times New Roman" w:hint="cs"/>
          <w:sz w:val="26"/>
          <w:szCs w:val="26"/>
        </w:rPr>
        <w:t>Н</w:t>
      </w:r>
      <w:r w:rsidRPr="00461905">
        <w:rPr>
          <w:rFonts w:ascii="Times New Roman" w:hAnsi="Times New Roman"/>
          <w:sz w:val="26"/>
          <w:szCs w:val="26"/>
        </w:rPr>
        <w:t xml:space="preserve">. </w:t>
      </w:r>
      <w:r w:rsidRPr="00461905">
        <w:rPr>
          <w:rFonts w:ascii="Times New Roman" w:hAnsi="Times New Roman" w:hint="cs"/>
          <w:sz w:val="26"/>
          <w:szCs w:val="26"/>
        </w:rPr>
        <w:t>Некрасов</w:t>
      </w:r>
      <w:r w:rsidRPr="00461905">
        <w:rPr>
          <w:rFonts w:ascii="Times New Roman" w:hAnsi="Times New Roman"/>
          <w:sz w:val="26"/>
          <w:szCs w:val="26"/>
        </w:rPr>
        <w:t xml:space="preserve">. </w:t>
      </w:r>
      <w:r w:rsidRPr="00461905">
        <w:rPr>
          <w:rFonts w:ascii="Times New Roman" w:hAnsi="Times New Roman" w:hint="cs"/>
          <w:sz w:val="26"/>
          <w:szCs w:val="26"/>
        </w:rPr>
        <w:t>«Перед</w:t>
      </w:r>
      <w:r w:rsidRPr="00461905">
        <w:rPr>
          <w:rFonts w:ascii="Times New Roman" w:hAnsi="Times New Roman"/>
          <w:sz w:val="26"/>
          <w:szCs w:val="26"/>
        </w:rPr>
        <w:t xml:space="preserve"> </w:t>
      </w:r>
      <w:r w:rsidRPr="00461905">
        <w:rPr>
          <w:rFonts w:ascii="Times New Roman" w:hAnsi="Times New Roman" w:hint="cs"/>
          <w:sz w:val="26"/>
          <w:szCs w:val="26"/>
        </w:rPr>
        <w:t>дождем»</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сокр</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Пушкин</w:t>
      </w:r>
      <w:r w:rsidRPr="00461905">
        <w:rPr>
          <w:rFonts w:ascii="Times New Roman" w:hAnsi="Times New Roman"/>
          <w:sz w:val="26"/>
          <w:szCs w:val="26"/>
        </w:rPr>
        <w:t xml:space="preserve">. </w:t>
      </w:r>
      <w:r w:rsidRPr="00461905">
        <w:rPr>
          <w:rFonts w:ascii="Times New Roman" w:hAnsi="Times New Roman" w:hint="cs"/>
          <w:sz w:val="26"/>
          <w:szCs w:val="26"/>
        </w:rPr>
        <w:t>«За</w:t>
      </w:r>
      <w:r w:rsidRPr="00461905">
        <w:rPr>
          <w:rFonts w:ascii="Times New Roman" w:hAnsi="Times New Roman"/>
          <w:sz w:val="26"/>
          <w:szCs w:val="26"/>
        </w:rPr>
        <w:t xml:space="preserve"> </w:t>
      </w:r>
      <w:r w:rsidRPr="00461905">
        <w:rPr>
          <w:rFonts w:ascii="Times New Roman" w:hAnsi="Times New Roman" w:hint="cs"/>
          <w:sz w:val="26"/>
          <w:szCs w:val="26"/>
        </w:rPr>
        <w:t>весной</w:t>
      </w:r>
      <w:r w:rsidRPr="00461905">
        <w:rPr>
          <w:rFonts w:ascii="Times New Roman" w:hAnsi="Times New Roman"/>
          <w:sz w:val="26"/>
          <w:szCs w:val="26"/>
        </w:rPr>
        <w:t xml:space="preserve">, </w:t>
      </w:r>
      <w:r w:rsidRPr="00461905">
        <w:rPr>
          <w:rFonts w:ascii="Times New Roman" w:hAnsi="Times New Roman" w:hint="cs"/>
          <w:sz w:val="26"/>
          <w:szCs w:val="26"/>
        </w:rPr>
        <w:t>красой</w:t>
      </w:r>
      <w:r w:rsidRPr="00461905">
        <w:rPr>
          <w:rFonts w:ascii="Times New Roman" w:hAnsi="Times New Roman"/>
          <w:sz w:val="26"/>
          <w:szCs w:val="26"/>
        </w:rPr>
        <w:t xml:space="preserve"> </w:t>
      </w:r>
      <w:r w:rsidRPr="00461905">
        <w:rPr>
          <w:rFonts w:ascii="Times New Roman" w:hAnsi="Times New Roman" w:hint="cs"/>
          <w:sz w:val="26"/>
          <w:szCs w:val="26"/>
        </w:rPr>
        <w:t>природы…»</w:t>
      </w:r>
      <w:r w:rsidRPr="00461905">
        <w:rPr>
          <w:rFonts w:ascii="Times New Roman" w:hAnsi="Times New Roman"/>
          <w:sz w:val="26"/>
          <w:szCs w:val="26"/>
        </w:rPr>
        <w:t xml:space="preserve"> (</w:t>
      </w:r>
      <w:r w:rsidRPr="00461905">
        <w:rPr>
          <w:rFonts w:ascii="Times New Roman" w:hAnsi="Times New Roman" w:hint="cs"/>
          <w:sz w:val="26"/>
          <w:szCs w:val="26"/>
        </w:rPr>
        <w:t>из</w:t>
      </w:r>
      <w:r w:rsidRPr="00461905">
        <w:rPr>
          <w:rFonts w:ascii="Times New Roman" w:hAnsi="Times New Roman"/>
          <w:sz w:val="26"/>
          <w:szCs w:val="26"/>
        </w:rPr>
        <w:t xml:space="preserve"> </w:t>
      </w:r>
      <w:r w:rsidRPr="00461905">
        <w:rPr>
          <w:rFonts w:ascii="Times New Roman" w:hAnsi="Times New Roman" w:hint="cs"/>
          <w:sz w:val="26"/>
          <w:szCs w:val="26"/>
        </w:rPr>
        <w:t>поэмы</w:t>
      </w:r>
      <w:r w:rsidRPr="00461905">
        <w:rPr>
          <w:rFonts w:ascii="Times New Roman" w:hAnsi="Times New Roman"/>
          <w:sz w:val="26"/>
          <w:szCs w:val="26"/>
        </w:rPr>
        <w:t xml:space="preserve"> </w:t>
      </w:r>
      <w:r w:rsidRPr="00461905">
        <w:rPr>
          <w:rFonts w:ascii="Times New Roman" w:hAnsi="Times New Roman" w:hint="cs"/>
          <w:sz w:val="26"/>
          <w:szCs w:val="26"/>
        </w:rPr>
        <w:t>«Цыганы»</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Фет</w:t>
      </w:r>
      <w:r w:rsidRPr="00461905">
        <w:rPr>
          <w:rFonts w:ascii="Times New Roman" w:hAnsi="Times New Roman"/>
          <w:sz w:val="26"/>
          <w:szCs w:val="26"/>
        </w:rPr>
        <w:t xml:space="preserve">. </w:t>
      </w:r>
      <w:r w:rsidRPr="00461905">
        <w:rPr>
          <w:rFonts w:ascii="Times New Roman" w:hAnsi="Times New Roman" w:hint="cs"/>
          <w:sz w:val="26"/>
          <w:szCs w:val="26"/>
        </w:rPr>
        <w:t>«Что</w:t>
      </w:r>
      <w:r w:rsidRPr="00461905">
        <w:rPr>
          <w:rFonts w:ascii="Times New Roman" w:hAnsi="Times New Roman"/>
          <w:sz w:val="26"/>
          <w:szCs w:val="26"/>
        </w:rPr>
        <w:t xml:space="preserve"> </w:t>
      </w:r>
      <w:r w:rsidRPr="00461905">
        <w:rPr>
          <w:rFonts w:ascii="Times New Roman" w:hAnsi="Times New Roman" w:hint="cs"/>
          <w:sz w:val="26"/>
          <w:szCs w:val="26"/>
        </w:rPr>
        <w:t>за</w:t>
      </w:r>
      <w:r w:rsidRPr="00461905">
        <w:rPr>
          <w:rFonts w:ascii="Times New Roman" w:hAnsi="Times New Roman"/>
          <w:sz w:val="26"/>
          <w:szCs w:val="26"/>
        </w:rPr>
        <w:t xml:space="preserve"> </w:t>
      </w:r>
      <w:r w:rsidRPr="00461905">
        <w:rPr>
          <w:rFonts w:ascii="Times New Roman" w:hAnsi="Times New Roman" w:hint="cs"/>
          <w:sz w:val="26"/>
          <w:szCs w:val="26"/>
        </w:rPr>
        <w:t>вечер…»</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сокр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Черный</w:t>
      </w:r>
      <w:r w:rsidRPr="00461905">
        <w:rPr>
          <w:rFonts w:ascii="Times New Roman" w:hAnsi="Times New Roman"/>
          <w:sz w:val="26"/>
          <w:szCs w:val="26"/>
        </w:rPr>
        <w:t xml:space="preserve">. </w:t>
      </w:r>
      <w:r w:rsidRPr="00461905">
        <w:rPr>
          <w:rFonts w:ascii="Times New Roman" w:hAnsi="Times New Roman" w:hint="cs"/>
          <w:sz w:val="26"/>
          <w:szCs w:val="26"/>
        </w:rPr>
        <w:t>«Перед</w:t>
      </w:r>
      <w:r w:rsidRPr="00461905">
        <w:rPr>
          <w:rFonts w:ascii="Times New Roman" w:hAnsi="Times New Roman"/>
          <w:sz w:val="26"/>
          <w:szCs w:val="26"/>
        </w:rPr>
        <w:t xml:space="preserve"> </w:t>
      </w:r>
      <w:r w:rsidRPr="00461905">
        <w:rPr>
          <w:rFonts w:ascii="Times New Roman" w:hAnsi="Times New Roman" w:hint="cs"/>
          <w:sz w:val="26"/>
          <w:szCs w:val="26"/>
        </w:rPr>
        <w:t>сном»</w:t>
      </w:r>
      <w:r w:rsidRPr="00461905">
        <w:rPr>
          <w:rFonts w:ascii="Times New Roman" w:hAnsi="Times New Roman"/>
          <w:sz w:val="26"/>
          <w:szCs w:val="26"/>
        </w:rPr>
        <w:t xml:space="preserve">, </w:t>
      </w:r>
      <w:r w:rsidRPr="00461905">
        <w:rPr>
          <w:rFonts w:ascii="Times New Roman" w:hAnsi="Times New Roman" w:hint="cs"/>
          <w:sz w:val="26"/>
          <w:szCs w:val="26"/>
        </w:rPr>
        <w:t>«Волшебник»</w:t>
      </w:r>
      <w:r w:rsidRPr="00461905">
        <w:rPr>
          <w:rFonts w:ascii="Times New Roman" w:hAnsi="Times New Roman"/>
          <w:sz w:val="26"/>
          <w:szCs w:val="26"/>
        </w:rPr>
        <w:t xml:space="preserve">; </w:t>
      </w:r>
      <w:r w:rsidRPr="00461905">
        <w:rPr>
          <w:rFonts w:ascii="Times New Roman" w:hAnsi="Times New Roman" w:hint="cs"/>
          <w:sz w:val="26"/>
          <w:szCs w:val="26"/>
        </w:rPr>
        <w:t>Э</w:t>
      </w:r>
      <w:r w:rsidRPr="00461905">
        <w:rPr>
          <w:rFonts w:ascii="Times New Roman" w:hAnsi="Times New Roman"/>
          <w:sz w:val="26"/>
          <w:szCs w:val="26"/>
        </w:rPr>
        <w:t xml:space="preserve">. </w:t>
      </w:r>
      <w:r w:rsidRPr="00461905">
        <w:rPr>
          <w:rFonts w:ascii="Times New Roman" w:hAnsi="Times New Roman" w:hint="cs"/>
          <w:sz w:val="26"/>
          <w:szCs w:val="26"/>
        </w:rPr>
        <w:t>Мошковская</w:t>
      </w:r>
      <w:r>
        <w:rPr>
          <w:rFonts w:ascii="Times New Roman" w:hAnsi="Times New Roman"/>
          <w:sz w:val="26"/>
          <w:szCs w:val="26"/>
        </w:rPr>
        <w:t xml:space="preserve"> </w:t>
      </w:r>
      <w:r w:rsidRPr="00461905">
        <w:rPr>
          <w:rFonts w:ascii="Times New Roman" w:hAnsi="Times New Roman" w:hint="cs"/>
          <w:sz w:val="26"/>
          <w:szCs w:val="26"/>
        </w:rPr>
        <w:t>«Хитрые</w:t>
      </w:r>
      <w:r w:rsidRPr="00461905">
        <w:rPr>
          <w:rFonts w:ascii="Times New Roman" w:hAnsi="Times New Roman"/>
          <w:sz w:val="26"/>
          <w:szCs w:val="26"/>
        </w:rPr>
        <w:t xml:space="preserve"> </w:t>
      </w:r>
      <w:r w:rsidRPr="00461905">
        <w:rPr>
          <w:rFonts w:ascii="Times New Roman" w:hAnsi="Times New Roman" w:hint="cs"/>
          <w:sz w:val="26"/>
          <w:szCs w:val="26"/>
        </w:rPr>
        <w:t>старушки»</w:t>
      </w:r>
      <w:r w:rsidRPr="00461905">
        <w:rPr>
          <w:rFonts w:ascii="Times New Roman" w:hAnsi="Times New Roman"/>
          <w:sz w:val="26"/>
          <w:szCs w:val="26"/>
        </w:rPr>
        <w:t xml:space="preserve">, </w:t>
      </w:r>
      <w:r w:rsidRPr="00461905">
        <w:rPr>
          <w:rFonts w:ascii="Times New Roman" w:hAnsi="Times New Roman" w:hint="cs"/>
          <w:sz w:val="26"/>
          <w:szCs w:val="26"/>
        </w:rPr>
        <w:t>«Какие</w:t>
      </w:r>
      <w:r w:rsidRPr="00461905">
        <w:rPr>
          <w:rFonts w:ascii="Times New Roman" w:hAnsi="Times New Roman"/>
          <w:sz w:val="26"/>
          <w:szCs w:val="26"/>
        </w:rPr>
        <w:t xml:space="preserve"> </w:t>
      </w:r>
      <w:r w:rsidRPr="00461905">
        <w:rPr>
          <w:rFonts w:ascii="Times New Roman" w:hAnsi="Times New Roman" w:hint="cs"/>
          <w:sz w:val="26"/>
          <w:szCs w:val="26"/>
        </w:rPr>
        <w:t>бывают</w:t>
      </w:r>
      <w:r w:rsidRPr="00461905">
        <w:rPr>
          <w:rFonts w:ascii="Times New Roman" w:hAnsi="Times New Roman"/>
          <w:sz w:val="26"/>
          <w:szCs w:val="26"/>
        </w:rPr>
        <w:t xml:space="preserve"> </w:t>
      </w:r>
      <w:r w:rsidRPr="00461905">
        <w:rPr>
          <w:rFonts w:ascii="Times New Roman" w:hAnsi="Times New Roman" w:hint="cs"/>
          <w:sz w:val="26"/>
          <w:szCs w:val="26"/>
        </w:rPr>
        <w:t>подарки»</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Берестов</w:t>
      </w:r>
      <w:r w:rsidRPr="00461905">
        <w:rPr>
          <w:rFonts w:ascii="Times New Roman" w:hAnsi="Times New Roman"/>
          <w:sz w:val="26"/>
          <w:szCs w:val="26"/>
        </w:rPr>
        <w:t xml:space="preserve">. </w:t>
      </w:r>
      <w:r w:rsidRPr="00461905">
        <w:rPr>
          <w:rFonts w:ascii="Times New Roman" w:hAnsi="Times New Roman" w:hint="cs"/>
          <w:sz w:val="26"/>
          <w:szCs w:val="26"/>
        </w:rPr>
        <w:t>«Дракон»</w:t>
      </w:r>
      <w:r w:rsidRPr="00461905">
        <w:rPr>
          <w:rFonts w:ascii="Times New Roman" w:hAnsi="Times New Roman"/>
          <w:sz w:val="26"/>
          <w:szCs w:val="26"/>
        </w:rPr>
        <w:t xml:space="preserve">; </w:t>
      </w:r>
      <w:r w:rsidRPr="00461905">
        <w:rPr>
          <w:rFonts w:ascii="Times New Roman" w:hAnsi="Times New Roman" w:hint="cs"/>
          <w:sz w:val="26"/>
          <w:szCs w:val="26"/>
        </w:rPr>
        <w:t>Л</w:t>
      </w:r>
      <w:r w:rsidRPr="00461905">
        <w:rPr>
          <w:rFonts w:ascii="Times New Roman" w:hAnsi="Times New Roman"/>
          <w:sz w:val="26"/>
          <w:szCs w:val="26"/>
        </w:rPr>
        <w:t xml:space="preserve">. </w:t>
      </w:r>
      <w:r w:rsidRPr="00461905">
        <w:rPr>
          <w:rFonts w:ascii="Times New Roman" w:hAnsi="Times New Roman" w:hint="cs"/>
          <w:sz w:val="26"/>
          <w:szCs w:val="26"/>
        </w:rPr>
        <w:t>Фадеева</w:t>
      </w:r>
      <w:r w:rsidRPr="00461905">
        <w:rPr>
          <w:rFonts w:ascii="Times New Roman" w:hAnsi="Times New Roman"/>
          <w:sz w:val="26"/>
          <w:szCs w:val="26"/>
        </w:rPr>
        <w:t xml:space="preserve">. </w:t>
      </w:r>
      <w:r w:rsidRPr="00461905">
        <w:rPr>
          <w:rFonts w:ascii="Times New Roman" w:hAnsi="Times New Roman" w:hint="cs"/>
          <w:sz w:val="26"/>
          <w:szCs w:val="26"/>
        </w:rPr>
        <w:t>«Зеркало</w:t>
      </w:r>
      <w:r w:rsidRPr="00461905">
        <w:rPr>
          <w:rFonts w:ascii="Times New Roman" w:hAnsi="Times New Roman"/>
          <w:sz w:val="26"/>
          <w:szCs w:val="26"/>
        </w:rPr>
        <w:t xml:space="preserve"> </w:t>
      </w:r>
      <w:r w:rsidRPr="00461905">
        <w:rPr>
          <w:rFonts w:ascii="Times New Roman" w:hAnsi="Times New Roman" w:hint="cs"/>
          <w:sz w:val="26"/>
          <w:szCs w:val="26"/>
        </w:rPr>
        <w:t>в</w:t>
      </w:r>
      <w:r w:rsidRPr="00461905">
        <w:rPr>
          <w:rFonts w:ascii="Times New Roman" w:hAnsi="Times New Roman"/>
          <w:sz w:val="26"/>
          <w:szCs w:val="26"/>
        </w:rPr>
        <w:t xml:space="preserve"> </w:t>
      </w:r>
      <w:r w:rsidRPr="00461905">
        <w:rPr>
          <w:rFonts w:ascii="Times New Roman" w:hAnsi="Times New Roman" w:hint="cs"/>
          <w:sz w:val="26"/>
          <w:szCs w:val="26"/>
        </w:rPr>
        <w:t>витрине»</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Токмакова</w:t>
      </w:r>
      <w:r w:rsidRPr="00461905">
        <w:rPr>
          <w:rFonts w:ascii="Times New Roman" w:hAnsi="Times New Roman"/>
          <w:sz w:val="26"/>
          <w:szCs w:val="26"/>
        </w:rPr>
        <w:t xml:space="preserve"> </w:t>
      </w:r>
      <w:r w:rsidRPr="00461905">
        <w:rPr>
          <w:rFonts w:ascii="Times New Roman" w:hAnsi="Times New Roman" w:hint="cs"/>
          <w:sz w:val="26"/>
          <w:szCs w:val="26"/>
        </w:rPr>
        <w:t>«Мне</w:t>
      </w:r>
      <w:r w:rsidRPr="00461905">
        <w:rPr>
          <w:rFonts w:ascii="Times New Roman" w:hAnsi="Times New Roman"/>
          <w:sz w:val="26"/>
          <w:szCs w:val="26"/>
        </w:rPr>
        <w:t xml:space="preserve"> </w:t>
      </w:r>
      <w:r w:rsidRPr="00461905">
        <w:rPr>
          <w:rFonts w:ascii="Times New Roman" w:hAnsi="Times New Roman" w:hint="cs"/>
          <w:sz w:val="26"/>
          <w:szCs w:val="26"/>
        </w:rPr>
        <w:t>грустно»</w:t>
      </w:r>
      <w:r w:rsidRPr="00461905">
        <w:rPr>
          <w:rFonts w:ascii="Times New Roman" w:hAnsi="Times New Roman"/>
          <w:sz w:val="26"/>
          <w:szCs w:val="26"/>
        </w:rPr>
        <w:t xml:space="preserve">; </w:t>
      </w:r>
      <w:r w:rsidRPr="00461905">
        <w:rPr>
          <w:rFonts w:ascii="Times New Roman" w:hAnsi="Times New Roman" w:hint="cs"/>
          <w:sz w:val="26"/>
          <w:szCs w:val="26"/>
        </w:rPr>
        <w:t>Д</w:t>
      </w:r>
      <w:r w:rsidRPr="00461905">
        <w:rPr>
          <w:rFonts w:ascii="Times New Roman" w:hAnsi="Times New Roman"/>
          <w:sz w:val="26"/>
          <w:szCs w:val="26"/>
        </w:rPr>
        <w:t xml:space="preserve">. </w:t>
      </w:r>
      <w:r w:rsidRPr="00461905">
        <w:rPr>
          <w:rFonts w:ascii="Times New Roman" w:hAnsi="Times New Roman" w:hint="cs"/>
          <w:sz w:val="26"/>
          <w:szCs w:val="26"/>
        </w:rPr>
        <w:t>Хармс</w:t>
      </w:r>
      <w:r w:rsidRPr="00461905">
        <w:rPr>
          <w:rFonts w:ascii="Times New Roman" w:hAnsi="Times New Roman"/>
          <w:sz w:val="26"/>
          <w:szCs w:val="26"/>
        </w:rPr>
        <w:t xml:space="preserve">. </w:t>
      </w:r>
      <w:r w:rsidRPr="00461905">
        <w:rPr>
          <w:rFonts w:ascii="Times New Roman" w:hAnsi="Times New Roman" w:hint="cs"/>
          <w:sz w:val="26"/>
          <w:szCs w:val="26"/>
        </w:rPr>
        <w:t>«Веселый</w:t>
      </w:r>
      <w:r w:rsidRPr="00461905">
        <w:rPr>
          <w:rFonts w:ascii="Times New Roman" w:hAnsi="Times New Roman"/>
          <w:sz w:val="26"/>
          <w:szCs w:val="26"/>
        </w:rPr>
        <w:t xml:space="preserve"> </w:t>
      </w:r>
      <w:r w:rsidRPr="00461905">
        <w:rPr>
          <w:rFonts w:ascii="Times New Roman" w:hAnsi="Times New Roman" w:hint="cs"/>
          <w:sz w:val="26"/>
          <w:szCs w:val="26"/>
        </w:rPr>
        <w:t>старичок»</w:t>
      </w:r>
      <w:r w:rsidRPr="00461905">
        <w:rPr>
          <w:rFonts w:ascii="Times New Roman" w:hAnsi="Times New Roman"/>
          <w:sz w:val="26"/>
          <w:szCs w:val="26"/>
        </w:rPr>
        <w:t xml:space="preserve">, </w:t>
      </w:r>
      <w:r w:rsidRPr="00461905">
        <w:rPr>
          <w:rFonts w:ascii="Times New Roman" w:hAnsi="Times New Roman" w:hint="cs"/>
          <w:sz w:val="26"/>
          <w:szCs w:val="26"/>
        </w:rPr>
        <w:t>«Иван</w:t>
      </w:r>
      <w:r w:rsidRPr="00461905">
        <w:rPr>
          <w:rFonts w:ascii="Times New Roman" w:hAnsi="Times New Roman"/>
          <w:sz w:val="26"/>
          <w:szCs w:val="26"/>
        </w:rPr>
        <w:t xml:space="preserve"> </w:t>
      </w:r>
      <w:r w:rsidRPr="00461905">
        <w:rPr>
          <w:rFonts w:ascii="Times New Roman" w:hAnsi="Times New Roman" w:hint="cs"/>
          <w:sz w:val="26"/>
          <w:szCs w:val="26"/>
        </w:rPr>
        <w:t>Торопышкин»</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Валек</w:t>
      </w:r>
      <w:r w:rsidRPr="00461905">
        <w:rPr>
          <w:rFonts w:ascii="Times New Roman" w:hAnsi="Times New Roman"/>
          <w:sz w:val="26"/>
          <w:szCs w:val="26"/>
        </w:rPr>
        <w:t xml:space="preserve">. </w:t>
      </w:r>
      <w:r w:rsidRPr="00461905">
        <w:rPr>
          <w:rFonts w:ascii="Times New Roman" w:hAnsi="Times New Roman" w:hint="cs"/>
          <w:sz w:val="26"/>
          <w:szCs w:val="26"/>
        </w:rPr>
        <w:t>«Мудрецы»</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со</w:t>
      </w:r>
      <w:r w:rsidRPr="00461905">
        <w:rPr>
          <w:rFonts w:ascii="Times New Roman" w:hAnsi="Times New Roman"/>
          <w:sz w:val="26"/>
          <w:szCs w:val="26"/>
        </w:rPr>
        <w:t xml:space="preserve"> </w:t>
      </w:r>
      <w:r w:rsidRPr="00461905">
        <w:rPr>
          <w:rFonts w:ascii="Times New Roman" w:hAnsi="Times New Roman" w:hint="cs"/>
          <w:sz w:val="26"/>
          <w:szCs w:val="26"/>
        </w:rPr>
        <w:t>словац</w:t>
      </w:r>
      <w:r w:rsidRPr="00461905">
        <w:rPr>
          <w:rFonts w:ascii="Times New Roman" w:hAnsi="Times New Roman"/>
          <w:sz w:val="26"/>
          <w:szCs w:val="26"/>
        </w:rPr>
        <w:t xml:space="preserve">. </w:t>
      </w:r>
      <w:r w:rsidRPr="00461905">
        <w:rPr>
          <w:rFonts w:ascii="Times New Roman" w:hAnsi="Times New Roman" w:hint="cs"/>
          <w:sz w:val="26"/>
          <w:szCs w:val="26"/>
        </w:rPr>
        <w:t>Р</w:t>
      </w:r>
      <w:r w:rsidRPr="00461905">
        <w:rPr>
          <w:rFonts w:ascii="Times New Roman" w:hAnsi="Times New Roman"/>
          <w:sz w:val="26"/>
          <w:szCs w:val="26"/>
        </w:rPr>
        <w:t xml:space="preserve">. </w:t>
      </w:r>
      <w:r w:rsidRPr="00461905">
        <w:rPr>
          <w:rFonts w:ascii="Times New Roman" w:hAnsi="Times New Roman" w:hint="cs"/>
          <w:sz w:val="26"/>
          <w:szCs w:val="26"/>
        </w:rPr>
        <w:t>Сефа</w:t>
      </w:r>
      <w:r w:rsidRPr="00461905">
        <w:rPr>
          <w:rFonts w:ascii="Times New Roman" w:hAnsi="Times New Roman"/>
          <w:sz w:val="26"/>
          <w:szCs w:val="26"/>
        </w:rPr>
        <w:t>.</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i/>
          <w:sz w:val="26"/>
          <w:szCs w:val="26"/>
        </w:rPr>
        <w:t>Проза</w:t>
      </w:r>
      <w:r w:rsidRPr="00461905">
        <w:rPr>
          <w:rFonts w:ascii="Times New Roman" w:hAnsi="Times New Roman"/>
          <w:i/>
          <w:sz w:val="26"/>
          <w:szCs w:val="26"/>
        </w:rPr>
        <w:t>.</w:t>
      </w:r>
      <w:r>
        <w:rPr>
          <w:rFonts w:ascii="Times New Roman" w:hAnsi="Times New Roman"/>
          <w:sz w:val="26"/>
          <w:szCs w:val="26"/>
        </w:rPr>
        <w:t xml:space="preserve"> </w:t>
      </w:r>
      <w:r w:rsidRPr="00461905">
        <w:rPr>
          <w:rFonts w:ascii="Times New Roman" w:hAnsi="Times New Roman" w:hint="cs"/>
          <w:sz w:val="26"/>
          <w:szCs w:val="26"/>
        </w:rPr>
        <w:t>Д</w:t>
      </w:r>
      <w:r w:rsidRPr="00461905">
        <w:rPr>
          <w:rFonts w:ascii="Times New Roman" w:hAnsi="Times New Roman"/>
          <w:sz w:val="26"/>
          <w:szCs w:val="26"/>
        </w:rPr>
        <w:t xml:space="preserve">. </w:t>
      </w:r>
      <w:r w:rsidRPr="00461905">
        <w:rPr>
          <w:rFonts w:ascii="Times New Roman" w:hAnsi="Times New Roman" w:hint="cs"/>
          <w:sz w:val="26"/>
          <w:szCs w:val="26"/>
        </w:rPr>
        <w:t>Мамин</w:t>
      </w:r>
      <w:r w:rsidRPr="00461905">
        <w:rPr>
          <w:rFonts w:ascii="Times New Roman" w:hAnsi="Times New Roman"/>
          <w:sz w:val="26"/>
          <w:szCs w:val="26"/>
        </w:rPr>
        <w:t>-</w:t>
      </w:r>
      <w:r w:rsidRPr="00461905">
        <w:rPr>
          <w:rFonts w:ascii="Times New Roman" w:hAnsi="Times New Roman" w:hint="cs"/>
          <w:sz w:val="26"/>
          <w:szCs w:val="26"/>
        </w:rPr>
        <w:t>Сибиряк</w:t>
      </w:r>
      <w:r w:rsidRPr="00461905">
        <w:rPr>
          <w:rFonts w:ascii="Times New Roman" w:hAnsi="Times New Roman"/>
          <w:sz w:val="26"/>
          <w:szCs w:val="26"/>
        </w:rPr>
        <w:t xml:space="preserve">. </w:t>
      </w:r>
      <w:r w:rsidRPr="00461905">
        <w:rPr>
          <w:rFonts w:ascii="Times New Roman" w:hAnsi="Times New Roman" w:hint="cs"/>
          <w:sz w:val="26"/>
          <w:szCs w:val="26"/>
        </w:rPr>
        <w:t>«Медведко»</w:t>
      </w:r>
      <w:r w:rsidRPr="00461905">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Раскин</w:t>
      </w:r>
      <w:r w:rsidRPr="00461905">
        <w:rPr>
          <w:rFonts w:ascii="Times New Roman" w:hAnsi="Times New Roman"/>
          <w:sz w:val="26"/>
          <w:szCs w:val="26"/>
        </w:rPr>
        <w:t xml:space="preserve">. </w:t>
      </w:r>
      <w:r w:rsidRPr="00461905">
        <w:rPr>
          <w:rFonts w:ascii="Times New Roman" w:hAnsi="Times New Roman" w:hint="cs"/>
          <w:sz w:val="26"/>
          <w:szCs w:val="26"/>
        </w:rPr>
        <w:t>«Как</w:t>
      </w:r>
      <w:r w:rsidRPr="00461905">
        <w:rPr>
          <w:rFonts w:ascii="Times New Roman" w:hAnsi="Times New Roman"/>
          <w:sz w:val="26"/>
          <w:szCs w:val="26"/>
        </w:rPr>
        <w:t xml:space="preserve"> </w:t>
      </w:r>
      <w:r w:rsidRPr="00461905">
        <w:rPr>
          <w:rFonts w:ascii="Times New Roman" w:hAnsi="Times New Roman" w:hint="cs"/>
          <w:sz w:val="26"/>
          <w:szCs w:val="26"/>
        </w:rPr>
        <w:t>папа</w:t>
      </w:r>
      <w:r w:rsidRPr="00461905">
        <w:rPr>
          <w:rFonts w:ascii="Times New Roman" w:hAnsi="Times New Roman"/>
          <w:sz w:val="26"/>
          <w:szCs w:val="26"/>
        </w:rPr>
        <w:t xml:space="preserve"> </w:t>
      </w:r>
      <w:r w:rsidRPr="00461905">
        <w:rPr>
          <w:rFonts w:ascii="Times New Roman" w:hAnsi="Times New Roman" w:hint="cs"/>
          <w:sz w:val="26"/>
          <w:szCs w:val="26"/>
        </w:rPr>
        <w:t>бросил</w:t>
      </w:r>
      <w:r w:rsidRPr="00461905">
        <w:rPr>
          <w:rFonts w:ascii="Times New Roman" w:hAnsi="Times New Roman"/>
          <w:sz w:val="26"/>
          <w:szCs w:val="26"/>
        </w:rPr>
        <w:t xml:space="preserve"> </w:t>
      </w:r>
      <w:r w:rsidRPr="00461905">
        <w:rPr>
          <w:rFonts w:ascii="Times New Roman" w:hAnsi="Times New Roman" w:hint="cs"/>
          <w:sz w:val="26"/>
          <w:szCs w:val="26"/>
        </w:rPr>
        <w:t>мяч</w:t>
      </w:r>
      <w:r w:rsidRPr="00461905">
        <w:rPr>
          <w:rFonts w:ascii="Times New Roman" w:hAnsi="Times New Roman"/>
          <w:sz w:val="26"/>
          <w:szCs w:val="26"/>
        </w:rPr>
        <w:t xml:space="preserve"> </w:t>
      </w:r>
      <w:r w:rsidRPr="00461905">
        <w:rPr>
          <w:rFonts w:ascii="Times New Roman" w:hAnsi="Times New Roman" w:hint="cs"/>
          <w:sz w:val="26"/>
          <w:szCs w:val="26"/>
        </w:rPr>
        <w:t>под</w:t>
      </w:r>
      <w:r w:rsidRPr="00461905">
        <w:rPr>
          <w:rFonts w:ascii="Times New Roman" w:hAnsi="Times New Roman"/>
          <w:sz w:val="26"/>
          <w:szCs w:val="26"/>
        </w:rPr>
        <w:t xml:space="preserve"> </w:t>
      </w:r>
      <w:r w:rsidRPr="00461905">
        <w:rPr>
          <w:rFonts w:ascii="Times New Roman" w:hAnsi="Times New Roman" w:hint="cs"/>
          <w:sz w:val="26"/>
          <w:szCs w:val="26"/>
        </w:rPr>
        <w:t>автомобиль»</w:t>
      </w:r>
      <w:r w:rsidRPr="00461905">
        <w:rPr>
          <w:rFonts w:ascii="Times New Roman" w:hAnsi="Times New Roman"/>
          <w:sz w:val="26"/>
          <w:szCs w:val="26"/>
        </w:rPr>
        <w:t xml:space="preserve">, </w:t>
      </w:r>
      <w:r w:rsidRPr="00461905">
        <w:rPr>
          <w:rFonts w:ascii="Times New Roman" w:hAnsi="Times New Roman" w:hint="cs"/>
          <w:sz w:val="26"/>
          <w:szCs w:val="26"/>
        </w:rPr>
        <w:t>«Как</w:t>
      </w:r>
      <w:r w:rsidRPr="00461905">
        <w:rPr>
          <w:rFonts w:ascii="Times New Roman" w:hAnsi="Times New Roman"/>
          <w:sz w:val="26"/>
          <w:szCs w:val="26"/>
        </w:rPr>
        <w:t xml:space="preserve"> </w:t>
      </w:r>
      <w:r w:rsidRPr="00461905">
        <w:rPr>
          <w:rFonts w:ascii="Times New Roman" w:hAnsi="Times New Roman" w:hint="cs"/>
          <w:sz w:val="26"/>
          <w:szCs w:val="26"/>
        </w:rPr>
        <w:t>папа</w:t>
      </w:r>
      <w:r w:rsidRPr="00461905">
        <w:rPr>
          <w:rFonts w:ascii="Times New Roman" w:hAnsi="Times New Roman"/>
          <w:sz w:val="26"/>
          <w:szCs w:val="26"/>
        </w:rPr>
        <w:t xml:space="preserve"> </w:t>
      </w:r>
      <w:r w:rsidRPr="00461905">
        <w:rPr>
          <w:rFonts w:ascii="Times New Roman" w:hAnsi="Times New Roman" w:hint="cs"/>
          <w:sz w:val="26"/>
          <w:szCs w:val="26"/>
        </w:rPr>
        <w:t>укрощал</w:t>
      </w:r>
      <w:r w:rsidRPr="00461905">
        <w:rPr>
          <w:rFonts w:ascii="Times New Roman" w:hAnsi="Times New Roman"/>
          <w:sz w:val="26"/>
          <w:szCs w:val="26"/>
        </w:rPr>
        <w:t xml:space="preserve"> </w:t>
      </w:r>
      <w:r w:rsidRPr="00461905">
        <w:rPr>
          <w:rFonts w:ascii="Times New Roman" w:hAnsi="Times New Roman" w:hint="cs"/>
          <w:sz w:val="26"/>
          <w:szCs w:val="26"/>
        </w:rPr>
        <w:t>собачку»</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Пришвин</w:t>
      </w:r>
      <w:r w:rsidRPr="00461905">
        <w:rPr>
          <w:rFonts w:ascii="Times New Roman" w:hAnsi="Times New Roman"/>
          <w:sz w:val="26"/>
          <w:szCs w:val="26"/>
        </w:rPr>
        <w:t xml:space="preserve">. </w:t>
      </w:r>
      <w:r w:rsidRPr="00461905">
        <w:rPr>
          <w:rFonts w:ascii="Times New Roman" w:hAnsi="Times New Roman" w:hint="cs"/>
          <w:sz w:val="26"/>
          <w:szCs w:val="26"/>
        </w:rPr>
        <w:t>«Курица</w:t>
      </w:r>
      <w:r w:rsidRPr="00461905">
        <w:rPr>
          <w:rFonts w:ascii="Times New Roman" w:hAnsi="Times New Roman"/>
          <w:sz w:val="26"/>
          <w:szCs w:val="26"/>
        </w:rPr>
        <w:t xml:space="preserve"> </w:t>
      </w:r>
    </w:p>
    <w:p w:rsidR="00461905" w:rsidRPr="00461905" w:rsidRDefault="00461905" w:rsidP="00461905">
      <w:pPr>
        <w:ind w:right="-1"/>
        <w:jc w:val="both"/>
        <w:rPr>
          <w:rFonts w:ascii="Times New Roman" w:hAnsi="Times New Roman"/>
          <w:sz w:val="26"/>
          <w:szCs w:val="26"/>
        </w:rPr>
      </w:pPr>
      <w:r w:rsidRPr="00461905">
        <w:rPr>
          <w:rFonts w:ascii="Times New Roman" w:hAnsi="Times New Roman" w:hint="cs"/>
          <w:sz w:val="26"/>
          <w:szCs w:val="26"/>
        </w:rPr>
        <w:t>на</w:t>
      </w:r>
      <w:r w:rsidRPr="00461905">
        <w:rPr>
          <w:rFonts w:ascii="Times New Roman" w:hAnsi="Times New Roman"/>
          <w:sz w:val="26"/>
          <w:szCs w:val="26"/>
        </w:rPr>
        <w:t xml:space="preserve"> </w:t>
      </w:r>
      <w:r w:rsidRPr="00461905">
        <w:rPr>
          <w:rFonts w:ascii="Times New Roman" w:hAnsi="Times New Roman" w:hint="cs"/>
          <w:sz w:val="26"/>
          <w:szCs w:val="26"/>
        </w:rPr>
        <w:t>столбах»</w:t>
      </w:r>
      <w:r w:rsidRPr="00461905">
        <w:rPr>
          <w:rFonts w:ascii="Times New Roman" w:hAnsi="Times New Roman"/>
          <w:sz w:val="26"/>
          <w:szCs w:val="26"/>
        </w:rPr>
        <w:t xml:space="preserve">; </w:t>
      </w:r>
      <w:r w:rsidRPr="00461905">
        <w:rPr>
          <w:rFonts w:ascii="Times New Roman" w:hAnsi="Times New Roman" w:hint="cs"/>
          <w:sz w:val="26"/>
          <w:szCs w:val="26"/>
        </w:rPr>
        <w:t>Ю</w:t>
      </w:r>
      <w:r w:rsidRPr="00461905">
        <w:rPr>
          <w:rFonts w:ascii="Times New Roman" w:hAnsi="Times New Roman"/>
          <w:sz w:val="26"/>
          <w:szCs w:val="26"/>
        </w:rPr>
        <w:t xml:space="preserve">. </w:t>
      </w:r>
      <w:r w:rsidRPr="00461905">
        <w:rPr>
          <w:rFonts w:ascii="Times New Roman" w:hAnsi="Times New Roman" w:hint="cs"/>
          <w:sz w:val="26"/>
          <w:szCs w:val="26"/>
        </w:rPr>
        <w:t>Коваль</w:t>
      </w:r>
      <w:r w:rsidRPr="00461905">
        <w:rPr>
          <w:rFonts w:ascii="Times New Roman" w:hAnsi="Times New Roman"/>
          <w:sz w:val="26"/>
          <w:szCs w:val="26"/>
        </w:rPr>
        <w:t xml:space="preserve">. </w:t>
      </w:r>
      <w:r w:rsidRPr="00461905">
        <w:rPr>
          <w:rFonts w:ascii="Times New Roman" w:hAnsi="Times New Roman" w:hint="cs"/>
          <w:sz w:val="26"/>
          <w:szCs w:val="26"/>
        </w:rPr>
        <w:t>«Выстрел»</w:t>
      </w:r>
      <w:r w:rsidRPr="00461905">
        <w:rPr>
          <w:rFonts w:ascii="Times New Roman" w:hAnsi="Times New Roman"/>
          <w:sz w:val="26"/>
          <w:szCs w:val="26"/>
        </w:rPr>
        <w:t>.</w:t>
      </w:r>
    </w:p>
    <w:p w:rsidR="00A113F9" w:rsidRPr="007009CF" w:rsidRDefault="00461905" w:rsidP="002F740F">
      <w:pPr>
        <w:ind w:right="-1"/>
        <w:jc w:val="both"/>
        <w:rPr>
          <w:rFonts w:ascii="Times New Roman" w:hAnsi="Times New Roman"/>
          <w:sz w:val="26"/>
          <w:szCs w:val="26"/>
        </w:rPr>
      </w:pPr>
      <w:r w:rsidRPr="00461905">
        <w:rPr>
          <w:rFonts w:ascii="Times New Roman" w:hAnsi="Times New Roman" w:hint="cs"/>
          <w:i/>
          <w:sz w:val="26"/>
          <w:szCs w:val="26"/>
        </w:rPr>
        <w:t>Литературные</w:t>
      </w:r>
      <w:r w:rsidRPr="00461905">
        <w:rPr>
          <w:rFonts w:ascii="Times New Roman" w:hAnsi="Times New Roman"/>
          <w:i/>
          <w:sz w:val="26"/>
          <w:szCs w:val="26"/>
        </w:rPr>
        <w:t xml:space="preserve"> </w:t>
      </w:r>
      <w:r w:rsidRPr="00461905">
        <w:rPr>
          <w:rFonts w:ascii="Times New Roman" w:hAnsi="Times New Roman" w:hint="cs"/>
          <w:i/>
          <w:sz w:val="26"/>
          <w:szCs w:val="26"/>
        </w:rPr>
        <w:t>сказки</w:t>
      </w:r>
      <w:r w:rsidRPr="00461905">
        <w:rPr>
          <w:rFonts w:ascii="Times New Roman" w:hAnsi="Times New Roman"/>
          <w:i/>
          <w:sz w:val="26"/>
          <w:szCs w:val="26"/>
        </w:rPr>
        <w:t>.</w:t>
      </w:r>
      <w:r>
        <w:rPr>
          <w:rFonts w:ascii="Times New Roman" w:hAnsi="Times New Roman"/>
          <w:sz w:val="26"/>
          <w:szCs w:val="26"/>
        </w:rPr>
        <w:t xml:space="preserve"> </w:t>
      </w:r>
      <w:r w:rsidRPr="00461905">
        <w:rPr>
          <w:rFonts w:ascii="Times New Roman" w:hAnsi="Times New Roman" w:hint="cs"/>
          <w:sz w:val="26"/>
          <w:szCs w:val="26"/>
        </w:rPr>
        <w:t>А</w:t>
      </w:r>
      <w:r w:rsidRPr="00461905">
        <w:rPr>
          <w:rFonts w:ascii="Times New Roman" w:hAnsi="Times New Roman"/>
          <w:sz w:val="26"/>
          <w:szCs w:val="26"/>
        </w:rPr>
        <w:t xml:space="preserve">. </w:t>
      </w:r>
      <w:r w:rsidRPr="00461905">
        <w:rPr>
          <w:rFonts w:ascii="Times New Roman" w:hAnsi="Times New Roman" w:hint="cs"/>
          <w:sz w:val="26"/>
          <w:szCs w:val="26"/>
        </w:rPr>
        <w:t>Усачев</w:t>
      </w:r>
      <w:r w:rsidRPr="00461905">
        <w:rPr>
          <w:rFonts w:ascii="Times New Roman" w:hAnsi="Times New Roman"/>
          <w:sz w:val="26"/>
          <w:szCs w:val="26"/>
        </w:rPr>
        <w:t xml:space="preserve">. </w:t>
      </w:r>
      <w:r w:rsidRPr="00461905">
        <w:rPr>
          <w:rFonts w:ascii="Times New Roman" w:hAnsi="Times New Roman" w:hint="cs"/>
          <w:sz w:val="26"/>
          <w:szCs w:val="26"/>
        </w:rPr>
        <w:t>«Про</w:t>
      </w:r>
      <w:r w:rsidRPr="00461905">
        <w:rPr>
          <w:rFonts w:ascii="Times New Roman" w:hAnsi="Times New Roman"/>
          <w:sz w:val="26"/>
          <w:szCs w:val="26"/>
        </w:rPr>
        <w:t xml:space="preserve"> </w:t>
      </w:r>
      <w:r w:rsidRPr="00461905">
        <w:rPr>
          <w:rFonts w:ascii="Times New Roman" w:hAnsi="Times New Roman" w:hint="cs"/>
          <w:sz w:val="26"/>
          <w:szCs w:val="26"/>
        </w:rPr>
        <w:t>умную</w:t>
      </w:r>
      <w:r w:rsidRPr="00461905">
        <w:rPr>
          <w:rFonts w:ascii="Times New Roman" w:hAnsi="Times New Roman"/>
          <w:sz w:val="26"/>
          <w:szCs w:val="26"/>
        </w:rPr>
        <w:t xml:space="preserve"> </w:t>
      </w:r>
      <w:r w:rsidRPr="00461905">
        <w:rPr>
          <w:rFonts w:ascii="Times New Roman" w:hAnsi="Times New Roman" w:hint="cs"/>
          <w:sz w:val="26"/>
          <w:szCs w:val="26"/>
        </w:rPr>
        <w:t>собачку</w:t>
      </w:r>
      <w:r w:rsidRPr="00461905">
        <w:rPr>
          <w:rFonts w:ascii="Times New Roman" w:hAnsi="Times New Roman"/>
          <w:sz w:val="26"/>
          <w:szCs w:val="26"/>
        </w:rPr>
        <w:t xml:space="preserve"> </w:t>
      </w:r>
      <w:r w:rsidRPr="00461905">
        <w:rPr>
          <w:rFonts w:ascii="Times New Roman" w:hAnsi="Times New Roman" w:hint="cs"/>
          <w:sz w:val="26"/>
          <w:szCs w:val="26"/>
        </w:rPr>
        <w:t>Соню»</w:t>
      </w:r>
      <w:r w:rsidRPr="00461905">
        <w:rPr>
          <w:rFonts w:ascii="Times New Roman" w:hAnsi="Times New Roman"/>
          <w:sz w:val="26"/>
          <w:szCs w:val="26"/>
        </w:rPr>
        <w:t xml:space="preserve"> (</w:t>
      </w:r>
      <w:r w:rsidRPr="00461905">
        <w:rPr>
          <w:rFonts w:ascii="Times New Roman" w:hAnsi="Times New Roman" w:hint="cs"/>
          <w:sz w:val="26"/>
          <w:szCs w:val="26"/>
        </w:rPr>
        <w:t>главы</w:t>
      </w:r>
      <w:r w:rsidRPr="00461905">
        <w:rPr>
          <w:rFonts w:ascii="Times New Roman" w:hAnsi="Times New Roman"/>
          <w:sz w:val="26"/>
          <w:szCs w:val="26"/>
        </w:rPr>
        <w:t xml:space="preserve">); </w:t>
      </w:r>
      <w:r w:rsidRPr="00461905">
        <w:rPr>
          <w:rFonts w:ascii="Times New Roman" w:hAnsi="Times New Roman" w:hint="cs"/>
          <w:sz w:val="26"/>
          <w:szCs w:val="26"/>
        </w:rPr>
        <w:t>Б</w:t>
      </w:r>
      <w:r w:rsidRPr="00461905">
        <w:rPr>
          <w:rFonts w:ascii="Times New Roman" w:hAnsi="Times New Roman"/>
          <w:sz w:val="26"/>
          <w:szCs w:val="26"/>
        </w:rPr>
        <w:t xml:space="preserve">. </w:t>
      </w:r>
      <w:r w:rsidRPr="00461905">
        <w:rPr>
          <w:rFonts w:ascii="Times New Roman" w:hAnsi="Times New Roman" w:hint="cs"/>
          <w:sz w:val="26"/>
          <w:szCs w:val="26"/>
        </w:rPr>
        <w:t>Поттер</w:t>
      </w:r>
      <w:r w:rsidRPr="00461905">
        <w:rPr>
          <w:rFonts w:ascii="Times New Roman" w:hAnsi="Times New Roman"/>
          <w:sz w:val="26"/>
          <w:szCs w:val="26"/>
        </w:rPr>
        <w:t xml:space="preserve">. </w:t>
      </w:r>
      <w:r w:rsidRPr="00461905">
        <w:rPr>
          <w:rFonts w:ascii="Times New Roman" w:hAnsi="Times New Roman" w:hint="cs"/>
          <w:sz w:val="26"/>
          <w:szCs w:val="26"/>
        </w:rPr>
        <w:t>«Сказка</w:t>
      </w:r>
      <w:r w:rsidRPr="00461905">
        <w:rPr>
          <w:rFonts w:ascii="Times New Roman" w:hAnsi="Times New Roman"/>
          <w:sz w:val="26"/>
          <w:szCs w:val="26"/>
        </w:rPr>
        <w:t xml:space="preserve"> </w:t>
      </w:r>
      <w:r w:rsidRPr="00461905">
        <w:rPr>
          <w:rFonts w:ascii="Times New Roman" w:hAnsi="Times New Roman" w:hint="cs"/>
          <w:sz w:val="26"/>
          <w:szCs w:val="26"/>
        </w:rPr>
        <w:t>про</w:t>
      </w:r>
      <w:r w:rsidRPr="00461905">
        <w:rPr>
          <w:rFonts w:ascii="Times New Roman" w:hAnsi="Times New Roman"/>
          <w:sz w:val="26"/>
          <w:szCs w:val="26"/>
        </w:rPr>
        <w:t xml:space="preserve"> </w:t>
      </w:r>
      <w:r w:rsidRPr="00461905">
        <w:rPr>
          <w:rFonts w:ascii="Times New Roman" w:hAnsi="Times New Roman" w:hint="cs"/>
          <w:sz w:val="26"/>
          <w:szCs w:val="26"/>
        </w:rPr>
        <w:t>Джемайму</w:t>
      </w:r>
      <w:r w:rsidRPr="00461905">
        <w:rPr>
          <w:rFonts w:ascii="Times New Roman" w:hAnsi="Times New Roman"/>
          <w:sz w:val="26"/>
          <w:szCs w:val="26"/>
        </w:rPr>
        <w:t xml:space="preserve"> </w:t>
      </w:r>
      <w:r w:rsidRPr="00461905">
        <w:rPr>
          <w:rFonts w:ascii="Times New Roman" w:hAnsi="Times New Roman" w:hint="cs"/>
          <w:sz w:val="26"/>
          <w:szCs w:val="26"/>
        </w:rPr>
        <w:t>Нырнивлужу»</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англ</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Токмаковой</w:t>
      </w:r>
      <w:r w:rsidRPr="00461905">
        <w:rPr>
          <w:rFonts w:ascii="Times New Roman" w:hAnsi="Times New Roman"/>
          <w:sz w:val="26"/>
          <w:szCs w:val="26"/>
        </w:rPr>
        <w:t xml:space="preserve">; </w:t>
      </w:r>
      <w:r w:rsidRPr="00461905">
        <w:rPr>
          <w:rFonts w:ascii="Times New Roman" w:hAnsi="Times New Roman" w:hint="cs"/>
          <w:sz w:val="26"/>
          <w:szCs w:val="26"/>
        </w:rPr>
        <w:t>М</w:t>
      </w:r>
      <w:r w:rsidRPr="00461905">
        <w:rPr>
          <w:rFonts w:ascii="Times New Roman" w:hAnsi="Times New Roman"/>
          <w:sz w:val="26"/>
          <w:szCs w:val="26"/>
        </w:rPr>
        <w:t xml:space="preserve">. </w:t>
      </w:r>
      <w:r w:rsidRPr="00461905">
        <w:rPr>
          <w:rFonts w:ascii="Times New Roman" w:hAnsi="Times New Roman" w:hint="cs"/>
          <w:sz w:val="26"/>
          <w:szCs w:val="26"/>
        </w:rPr>
        <w:t>Эме</w:t>
      </w:r>
      <w:r w:rsidRPr="00461905">
        <w:rPr>
          <w:rFonts w:ascii="Times New Roman" w:hAnsi="Times New Roman"/>
          <w:sz w:val="26"/>
          <w:szCs w:val="26"/>
        </w:rPr>
        <w:t xml:space="preserve">. </w:t>
      </w:r>
      <w:r w:rsidRPr="00461905">
        <w:rPr>
          <w:rFonts w:ascii="Times New Roman" w:hAnsi="Times New Roman" w:hint="cs"/>
          <w:sz w:val="26"/>
          <w:szCs w:val="26"/>
        </w:rPr>
        <w:t>«Краски»</w:t>
      </w:r>
      <w:r w:rsidRPr="00461905">
        <w:rPr>
          <w:rFonts w:ascii="Times New Roman" w:hAnsi="Times New Roman"/>
          <w:sz w:val="26"/>
          <w:szCs w:val="26"/>
        </w:rPr>
        <w:t xml:space="preserve">, </w:t>
      </w:r>
      <w:r w:rsidRPr="00461905">
        <w:rPr>
          <w:rFonts w:ascii="Times New Roman" w:hAnsi="Times New Roman" w:hint="cs"/>
          <w:sz w:val="26"/>
          <w:szCs w:val="26"/>
        </w:rPr>
        <w:t>пер</w:t>
      </w:r>
      <w:r w:rsidRPr="00461905">
        <w:rPr>
          <w:rFonts w:ascii="Times New Roman" w:hAnsi="Times New Roman"/>
          <w:sz w:val="26"/>
          <w:szCs w:val="26"/>
        </w:rPr>
        <w:t xml:space="preserve">. </w:t>
      </w:r>
      <w:r w:rsidRPr="00461905">
        <w:rPr>
          <w:rFonts w:ascii="Times New Roman" w:hAnsi="Times New Roman" w:hint="cs"/>
          <w:sz w:val="26"/>
          <w:szCs w:val="26"/>
        </w:rPr>
        <w:t>с</w:t>
      </w:r>
      <w:r w:rsidRPr="00461905">
        <w:rPr>
          <w:rFonts w:ascii="Times New Roman" w:hAnsi="Times New Roman"/>
          <w:sz w:val="26"/>
          <w:szCs w:val="26"/>
        </w:rPr>
        <w:t xml:space="preserve"> </w:t>
      </w:r>
      <w:r w:rsidRPr="00461905">
        <w:rPr>
          <w:rFonts w:ascii="Times New Roman" w:hAnsi="Times New Roman" w:hint="cs"/>
          <w:sz w:val="26"/>
          <w:szCs w:val="26"/>
        </w:rPr>
        <w:t>франц</w:t>
      </w:r>
      <w:r w:rsidRPr="00461905">
        <w:rPr>
          <w:rFonts w:ascii="Times New Roman" w:hAnsi="Times New Roman"/>
          <w:sz w:val="26"/>
          <w:szCs w:val="26"/>
        </w:rPr>
        <w:t xml:space="preserve">. </w:t>
      </w:r>
      <w:r w:rsidRPr="00461905">
        <w:rPr>
          <w:rFonts w:ascii="Times New Roman" w:hAnsi="Times New Roman" w:hint="cs"/>
          <w:sz w:val="26"/>
          <w:szCs w:val="26"/>
        </w:rPr>
        <w:t>И</w:t>
      </w:r>
      <w:r w:rsidRPr="00461905">
        <w:rPr>
          <w:rFonts w:ascii="Times New Roman" w:hAnsi="Times New Roman"/>
          <w:sz w:val="26"/>
          <w:szCs w:val="26"/>
        </w:rPr>
        <w:t xml:space="preserve">. </w:t>
      </w:r>
      <w:r w:rsidRPr="00461905">
        <w:rPr>
          <w:rFonts w:ascii="Times New Roman" w:hAnsi="Times New Roman" w:hint="cs"/>
          <w:sz w:val="26"/>
          <w:szCs w:val="26"/>
        </w:rPr>
        <w:t>Кузнецовой</w:t>
      </w:r>
      <w:r w:rsidR="007009CF">
        <w:rPr>
          <w:rFonts w:ascii="Times New Roman" w:hAnsi="Times New Roman"/>
          <w:sz w:val="26"/>
          <w:szCs w:val="26"/>
        </w:rPr>
        <w:t>.</w:t>
      </w:r>
    </w:p>
    <w:p w:rsidR="002F740F" w:rsidRDefault="002F740F" w:rsidP="002F740F">
      <w:pPr>
        <w:ind w:right="-1"/>
        <w:jc w:val="both"/>
        <w:rPr>
          <w:rFonts w:ascii="Times New Roman" w:hAnsi="Times New Roman"/>
          <w:sz w:val="26"/>
          <w:szCs w:val="26"/>
        </w:rPr>
      </w:pPr>
    </w:p>
    <w:p w:rsidR="002F740F" w:rsidRPr="002F740F" w:rsidRDefault="002F740F" w:rsidP="002F740F">
      <w:pPr>
        <w:ind w:right="-1"/>
        <w:jc w:val="both"/>
        <w:rPr>
          <w:rFonts w:ascii="Times New Roman" w:hAnsi="Times New Roman"/>
          <w:b/>
          <w:sz w:val="26"/>
          <w:szCs w:val="26"/>
        </w:rPr>
      </w:pPr>
      <w:r w:rsidRPr="002F740F">
        <w:rPr>
          <w:rFonts w:ascii="Times New Roman" w:hAnsi="Times New Roman"/>
          <w:b/>
          <w:sz w:val="26"/>
          <w:szCs w:val="26"/>
        </w:rPr>
        <w:t xml:space="preserve">2.1.4  </w:t>
      </w:r>
      <w:r w:rsidRPr="002F740F">
        <w:rPr>
          <w:rFonts w:ascii="Times New Roman" w:hAnsi="Times New Roman" w:hint="cs"/>
          <w:b/>
          <w:sz w:val="26"/>
          <w:szCs w:val="26"/>
        </w:rPr>
        <w:t>Содержание</w:t>
      </w:r>
      <w:r w:rsidRPr="002F740F">
        <w:rPr>
          <w:rFonts w:ascii="Times New Roman" w:hAnsi="Times New Roman"/>
          <w:b/>
          <w:sz w:val="26"/>
          <w:szCs w:val="26"/>
        </w:rPr>
        <w:t xml:space="preserve"> </w:t>
      </w:r>
      <w:r w:rsidRPr="002F740F">
        <w:rPr>
          <w:rFonts w:ascii="Times New Roman" w:hAnsi="Times New Roman" w:hint="cs"/>
          <w:b/>
          <w:sz w:val="26"/>
          <w:szCs w:val="26"/>
        </w:rPr>
        <w:t>образовательной</w:t>
      </w:r>
      <w:r w:rsidRPr="002F740F">
        <w:rPr>
          <w:rFonts w:ascii="Times New Roman" w:hAnsi="Times New Roman"/>
          <w:b/>
          <w:sz w:val="26"/>
          <w:szCs w:val="26"/>
        </w:rPr>
        <w:t xml:space="preserve">  </w:t>
      </w:r>
      <w:r w:rsidRPr="002F740F">
        <w:rPr>
          <w:rFonts w:ascii="Times New Roman" w:hAnsi="Times New Roman" w:hint="cs"/>
          <w:b/>
          <w:sz w:val="26"/>
          <w:szCs w:val="26"/>
        </w:rPr>
        <w:t>области</w:t>
      </w:r>
      <w:r w:rsidRPr="002F740F">
        <w:rPr>
          <w:rFonts w:ascii="Times New Roman" w:hAnsi="Times New Roman"/>
          <w:b/>
          <w:sz w:val="26"/>
          <w:szCs w:val="26"/>
        </w:rPr>
        <w:t xml:space="preserve">  </w:t>
      </w:r>
      <w:r w:rsidRPr="002F740F">
        <w:rPr>
          <w:rFonts w:ascii="Times New Roman" w:hAnsi="Times New Roman" w:hint="cs"/>
          <w:b/>
          <w:sz w:val="26"/>
          <w:szCs w:val="26"/>
        </w:rPr>
        <w:t>«Художественно</w:t>
      </w:r>
      <w:r w:rsidRPr="002F740F">
        <w:rPr>
          <w:rFonts w:ascii="Times New Roman" w:hAnsi="Times New Roman"/>
          <w:b/>
          <w:sz w:val="26"/>
          <w:szCs w:val="26"/>
        </w:rPr>
        <w:t xml:space="preserve"> </w:t>
      </w:r>
      <w:r w:rsidRPr="002F740F">
        <w:rPr>
          <w:rFonts w:ascii="Times New Roman" w:hAnsi="Times New Roman" w:hint="cs"/>
          <w:b/>
          <w:sz w:val="26"/>
          <w:szCs w:val="26"/>
        </w:rPr>
        <w:t>–</w:t>
      </w:r>
      <w:r w:rsidRPr="002F740F">
        <w:rPr>
          <w:rFonts w:ascii="Times New Roman" w:hAnsi="Times New Roman"/>
          <w:b/>
          <w:sz w:val="26"/>
          <w:szCs w:val="26"/>
        </w:rPr>
        <w:t xml:space="preserve"> </w:t>
      </w:r>
      <w:r w:rsidRPr="002F740F">
        <w:rPr>
          <w:rFonts w:ascii="Times New Roman" w:hAnsi="Times New Roman" w:hint="cs"/>
          <w:b/>
          <w:sz w:val="26"/>
          <w:szCs w:val="26"/>
        </w:rPr>
        <w:t>эстетическое</w:t>
      </w:r>
      <w:r w:rsidRPr="002F740F">
        <w:rPr>
          <w:rFonts w:ascii="Times New Roman" w:hAnsi="Times New Roman"/>
          <w:b/>
          <w:sz w:val="26"/>
          <w:szCs w:val="26"/>
        </w:rPr>
        <w:t xml:space="preserve"> </w:t>
      </w:r>
    </w:p>
    <w:p w:rsidR="002F740F" w:rsidRPr="002F740F" w:rsidRDefault="002F740F" w:rsidP="002F740F">
      <w:pPr>
        <w:ind w:right="-1"/>
        <w:jc w:val="both"/>
        <w:rPr>
          <w:rFonts w:ascii="Times New Roman" w:hAnsi="Times New Roman"/>
          <w:b/>
          <w:sz w:val="26"/>
          <w:szCs w:val="26"/>
        </w:rPr>
      </w:pPr>
      <w:r w:rsidRPr="002F740F">
        <w:rPr>
          <w:rFonts w:ascii="Times New Roman" w:hAnsi="Times New Roman" w:hint="cs"/>
          <w:b/>
          <w:sz w:val="26"/>
          <w:szCs w:val="26"/>
        </w:rPr>
        <w:t>развитие»</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Художественно</w:t>
      </w:r>
      <w:r w:rsidRPr="002F740F">
        <w:rPr>
          <w:rFonts w:ascii="Times New Roman" w:hAnsi="Times New Roman"/>
          <w:sz w:val="26"/>
          <w:szCs w:val="26"/>
        </w:rPr>
        <w:t>-</w:t>
      </w:r>
      <w:r w:rsidRPr="002F740F">
        <w:rPr>
          <w:rFonts w:ascii="Times New Roman" w:hAnsi="Times New Roman" w:hint="cs"/>
          <w:sz w:val="26"/>
          <w:szCs w:val="26"/>
        </w:rPr>
        <w:t>эстетические</w:t>
      </w:r>
      <w:r w:rsidRPr="002F740F">
        <w:rPr>
          <w:rFonts w:ascii="Times New Roman" w:hAnsi="Times New Roman"/>
          <w:sz w:val="26"/>
          <w:szCs w:val="26"/>
        </w:rPr>
        <w:t xml:space="preserve"> </w:t>
      </w:r>
      <w:r w:rsidRPr="002F740F">
        <w:rPr>
          <w:rFonts w:ascii="Times New Roman" w:hAnsi="Times New Roman" w:hint="cs"/>
          <w:sz w:val="26"/>
          <w:szCs w:val="26"/>
        </w:rPr>
        <w:t>развитие</w:t>
      </w:r>
      <w:r w:rsidRPr="002F740F">
        <w:rPr>
          <w:rFonts w:ascii="Times New Roman" w:hAnsi="Times New Roman"/>
          <w:sz w:val="26"/>
          <w:szCs w:val="26"/>
        </w:rPr>
        <w:t xml:space="preserve"> </w:t>
      </w:r>
      <w:r w:rsidRPr="002F740F">
        <w:rPr>
          <w:rFonts w:ascii="Times New Roman" w:hAnsi="Times New Roman" w:hint="cs"/>
          <w:sz w:val="26"/>
          <w:szCs w:val="26"/>
        </w:rPr>
        <w:t>предполагает</w:t>
      </w:r>
      <w:r w:rsidRPr="002F740F">
        <w:rPr>
          <w:rFonts w:ascii="Times New Roman" w:hAnsi="Times New Roman"/>
          <w:sz w:val="26"/>
          <w:szCs w:val="26"/>
        </w:rPr>
        <w:t xml:space="preserve"> </w:t>
      </w:r>
      <w:r w:rsidRPr="002F740F">
        <w:rPr>
          <w:rFonts w:ascii="Times New Roman" w:hAnsi="Times New Roman" w:hint="cs"/>
          <w:sz w:val="26"/>
          <w:szCs w:val="26"/>
        </w:rPr>
        <w:t>развитие</w:t>
      </w:r>
      <w:r w:rsidRPr="002F740F">
        <w:rPr>
          <w:rFonts w:ascii="Times New Roman" w:hAnsi="Times New Roman"/>
          <w:sz w:val="26"/>
          <w:szCs w:val="26"/>
        </w:rPr>
        <w:t xml:space="preserve"> </w:t>
      </w:r>
      <w:r w:rsidRPr="002F740F">
        <w:rPr>
          <w:rFonts w:ascii="Times New Roman" w:hAnsi="Times New Roman" w:hint="cs"/>
          <w:sz w:val="26"/>
          <w:szCs w:val="26"/>
        </w:rPr>
        <w:t>предпосылок</w:t>
      </w:r>
      <w:r w:rsidR="00902FA2">
        <w:rPr>
          <w:rFonts w:ascii="Times New Roman" w:hAnsi="Times New Roman"/>
          <w:sz w:val="26"/>
          <w:szCs w:val="26"/>
        </w:rPr>
        <w:t xml:space="preserve"> </w:t>
      </w:r>
      <w:r w:rsidRPr="002F740F">
        <w:rPr>
          <w:rFonts w:ascii="Times New Roman" w:hAnsi="Times New Roman" w:hint="cs"/>
          <w:sz w:val="26"/>
          <w:szCs w:val="26"/>
        </w:rPr>
        <w:t>ценностно</w:t>
      </w:r>
      <w:r w:rsidRPr="002F740F">
        <w:rPr>
          <w:rFonts w:ascii="Times New Roman" w:hAnsi="Times New Roman"/>
          <w:sz w:val="26"/>
          <w:szCs w:val="26"/>
        </w:rPr>
        <w:t>-</w:t>
      </w:r>
      <w:r w:rsidRPr="002F740F">
        <w:rPr>
          <w:rFonts w:ascii="Times New Roman" w:hAnsi="Times New Roman" w:hint="cs"/>
          <w:sz w:val="26"/>
          <w:szCs w:val="26"/>
        </w:rPr>
        <w:t>смыслового</w:t>
      </w:r>
      <w:r w:rsidRPr="002F740F">
        <w:rPr>
          <w:rFonts w:ascii="Times New Roman" w:hAnsi="Times New Roman"/>
          <w:sz w:val="26"/>
          <w:szCs w:val="26"/>
        </w:rPr>
        <w:t xml:space="preserve"> </w:t>
      </w:r>
      <w:r w:rsidRPr="002F740F">
        <w:rPr>
          <w:rFonts w:ascii="Times New Roman" w:hAnsi="Times New Roman" w:hint="cs"/>
          <w:sz w:val="26"/>
          <w:szCs w:val="26"/>
        </w:rPr>
        <w:t>восприятия</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понимания</w:t>
      </w:r>
      <w:r w:rsidRPr="002F740F">
        <w:rPr>
          <w:rFonts w:ascii="Times New Roman" w:hAnsi="Times New Roman"/>
          <w:sz w:val="26"/>
          <w:szCs w:val="26"/>
        </w:rPr>
        <w:t xml:space="preserve"> </w:t>
      </w:r>
      <w:r w:rsidRPr="002F740F">
        <w:rPr>
          <w:rFonts w:ascii="Times New Roman" w:hAnsi="Times New Roman" w:hint="cs"/>
          <w:sz w:val="26"/>
          <w:szCs w:val="26"/>
        </w:rPr>
        <w:t>произведений</w:t>
      </w:r>
      <w:r w:rsidRPr="002F740F">
        <w:rPr>
          <w:rFonts w:ascii="Times New Roman" w:hAnsi="Times New Roman"/>
          <w:sz w:val="26"/>
          <w:szCs w:val="26"/>
        </w:rPr>
        <w:t xml:space="preserve"> </w:t>
      </w:r>
      <w:r w:rsidRPr="002F740F">
        <w:rPr>
          <w:rFonts w:ascii="Times New Roman" w:hAnsi="Times New Roman" w:hint="cs"/>
          <w:sz w:val="26"/>
          <w:szCs w:val="26"/>
        </w:rPr>
        <w:t>искусства</w:t>
      </w:r>
      <w:r w:rsidRPr="002F740F">
        <w:rPr>
          <w:rFonts w:ascii="Times New Roman" w:hAnsi="Times New Roman"/>
          <w:sz w:val="26"/>
          <w:szCs w:val="26"/>
        </w:rPr>
        <w:t xml:space="preserve"> (</w:t>
      </w:r>
      <w:r w:rsidRPr="002F740F">
        <w:rPr>
          <w:rFonts w:ascii="Times New Roman" w:hAnsi="Times New Roman" w:hint="cs"/>
          <w:sz w:val="26"/>
          <w:szCs w:val="26"/>
        </w:rPr>
        <w:t>словесного</w:t>
      </w:r>
      <w:r w:rsidR="00902FA2">
        <w:rPr>
          <w:rFonts w:ascii="Times New Roman" w:hAnsi="Times New Roman"/>
          <w:sz w:val="26"/>
          <w:szCs w:val="26"/>
        </w:rPr>
        <w:t xml:space="preserve">, </w:t>
      </w:r>
      <w:r w:rsidRPr="002F740F">
        <w:rPr>
          <w:rFonts w:ascii="Times New Roman" w:hAnsi="Times New Roman" w:hint="cs"/>
          <w:sz w:val="26"/>
          <w:szCs w:val="26"/>
        </w:rPr>
        <w:t>музыкального</w:t>
      </w:r>
      <w:r w:rsidRPr="002F740F">
        <w:rPr>
          <w:rFonts w:ascii="Times New Roman" w:hAnsi="Times New Roman"/>
          <w:sz w:val="26"/>
          <w:szCs w:val="26"/>
        </w:rPr>
        <w:t xml:space="preserve">, </w:t>
      </w:r>
      <w:r w:rsidRPr="002F740F">
        <w:rPr>
          <w:rFonts w:ascii="Times New Roman" w:hAnsi="Times New Roman" w:hint="cs"/>
          <w:sz w:val="26"/>
          <w:szCs w:val="26"/>
        </w:rPr>
        <w:t>изобразительного</w:t>
      </w:r>
      <w:r w:rsidRPr="002F740F">
        <w:rPr>
          <w:rFonts w:ascii="Times New Roman" w:hAnsi="Times New Roman"/>
          <w:sz w:val="26"/>
          <w:szCs w:val="26"/>
        </w:rPr>
        <w:t xml:space="preserve">), </w:t>
      </w:r>
      <w:r w:rsidRPr="002F740F">
        <w:rPr>
          <w:rFonts w:ascii="Times New Roman" w:hAnsi="Times New Roman" w:hint="cs"/>
          <w:sz w:val="26"/>
          <w:szCs w:val="26"/>
        </w:rPr>
        <w:t>мира</w:t>
      </w:r>
      <w:r w:rsidRPr="002F740F">
        <w:rPr>
          <w:rFonts w:ascii="Times New Roman" w:hAnsi="Times New Roman"/>
          <w:sz w:val="26"/>
          <w:szCs w:val="26"/>
        </w:rPr>
        <w:t xml:space="preserve"> </w:t>
      </w:r>
      <w:r w:rsidRPr="002F740F">
        <w:rPr>
          <w:rFonts w:ascii="Times New Roman" w:hAnsi="Times New Roman" w:hint="cs"/>
          <w:sz w:val="26"/>
          <w:szCs w:val="26"/>
        </w:rPr>
        <w:t>природы</w:t>
      </w:r>
      <w:r w:rsidRPr="002F740F">
        <w:rPr>
          <w:rFonts w:ascii="Times New Roman" w:hAnsi="Times New Roman"/>
          <w:sz w:val="26"/>
          <w:szCs w:val="26"/>
        </w:rPr>
        <w:t xml:space="preserve">; </w:t>
      </w:r>
      <w:r w:rsidRPr="002F740F">
        <w:rPr>
          <w:rFonts w:ascii="Times New Roman" w:hAnsi="Times New Roman" w:hint="cs"/>
          <w:sz w:val="26"/>
          <w:szCs w:val="26"/>
        </w:rPr>
        <w:t>становление</w:t>
      </w:r>
      <w:r w:rsidRPr="002F740F">
        <w:rPr>
          <w:rFonts w:ascii="Times New Roman" w:hAnsi="Times New Roman"/>
          <w:sz w:val="26"/>
          <w:szCs w:val="26"/>
        </w:rPr>
        <w:t xml:space="preserve"> </w:t>
      </w:r>
      <w:r w:rsidRPr="002F740F">
        <w:rPr>
          <w:rFonts w:ascii="Times New Roman" w:hAnsi="Times New Roman" w:hint="cs"/>
          <w:sz w:val="26"/>
          <w:szCs w:val="26"/>
        </w:rPr>
        <w:t>эстетического</w:t>
      </w:r>
      <w:r w:rsidRPr="002F740F">
        <w:rPr>
          <w:rFonts w:ascii="Times New Roman" w:hAnsi="Times New Roman"/>
          <w:sz w:val="26"/>
          <w:szCs w:val="26"/>
        </w:rPr>
        <w:t xml:space="preserve"> </w:t>
      </w:r>
      <w:r w:rsidRPr="002F740F">
        <w:rPr>
          <w:rFonts w:ascii="Times New Roman" w:hAnsi="Times New Roman" w:hint="cs"/>
          <w:sz w:val="26"/>
          <w:szCs w:val="26"/>
        </w:rPr>
        <w:t>отношения</w:t>
      </w:r>
      <w:r w:rsidR="00902FA2">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окружающему</w:t>
      </w:r>
      <w:r w:rsidRPr="002F740F">
        <w:rPr>
          <w:rFonts w:ascii="Times New Roman" w:hAnsi="Times New Roman"/>
          <w:sz w:val="26"/>
          <w:szCs w:val="26"/>
        </w:rPr>
        <w:t xml:space="preserve"> </w:t>
      </w:r>
      <w:r w:rsidRPr="002F740F">
        <w:rPr>
          <w:rFonts w:ascii="Times New Roman" w:hAnsi="Times New Roman" w:hint="cs"/>
          <w:sz w:val="26"/>
          <w:szCs w:val="26"/>
        </w:rPr>
        <w:t>миру</w:t>
      </w:r>
      <w:r w:rsidRPr="002F740F">
        <w:rPr>
          <w:rFonts w:ascii="Times New Roman" w:hAnsi="Times New Roman"/>
          <w:sz w:val="26"/>
          <w:szCs w:val="26"/>
        </w:rPr>
        <w:t xml:space="preserve">; </w:t>
      </w:r>
      <w:r w:rsidRPr="002F740F">
        <w:rPr>
          <w:rFonts w:ascii="Times New Roman" w:hAnsi="Times New Roman" w:hint="cs"/>
          <w:sz w:val="26"/>
          <w:szCs w:val="26"/>
        </w:rPr>
        <w:t>формирование</w:t>
      </w:r>
      <w:r w:rsidRPr="002F740F">
        <w:rPr>
          <w:rFonts w:ascii="Times New Roman" w:hAnsi="Times New Roman"/>
          <w:sz w:val="26"/>
          <w:szCs w:val="26"/>
        </w:rPr>
        <w:t xml:space="preserve"> </w:t>
      </w:r>
      <w:r w:rsidRPr="002F740F">
        <w:rPr>
          <w:rFonts w:ascii="Times New Roman" w:hAnsi="Times New Roman" w:hint="cs"/>
          <w:sz w:val="26"/>
          <w:szCs w:val="26"/>
        </w:rPr>
        <w:t>элементарных</w:t>
      </w:r>
      <w:r w:rsidRPr="002F740F">
        <w:rPr>
          <w:rFonts w:ascii="Times New Roman" w:hAnsi="Times New Roman"/>
          <w:sz w:val="26"/>
          <w:szCs w:val="26"/>
        </w:rPr>
        <w:t xml:space="preserve">  </w:t>
      </w:r>
      <w:r w:rsidRPr="002F740F">
        <w:rPr>
          <w:rFonts w:ascii="Times New Roman" w:hAnsi="Times New Roman" w:hint="cs"/>
          <w:sz w:val="26"/>
          <w:szCs w:val="26"/>
        </w:rPr>
        <w:t>представлений</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видах</w:t>
      </w:r>
      <w:r w:rsidRPr="002F740F">
        <w:rPr>
          <w:rFonts w:ascii="Times New Roman" w:hAnsi="Times New Roman"/>
          <w:sz w:val="26"/>
          <w:szCs w:val="26"/>
        </w:rPr>
        <w:t xml:space="preserve"> </w:t>
      </w:r>
      <w:r w:rsidRPr="002F740F">
        <w:rPr>
          <w:rFonts w:ascii="Times New Roman" w:hAnsi="Times New Roman" w:hint="cs"/>
          <w:sz w:val="26"/>
          <w:szCs w:val="26"/>
        </w:rPr>
        <w:t>искусства</w:t>
      </w:r>
      <w:r w:rsidR="00902FA2">
        <w:rPr>
          <w:rFonts w:ascii="Times New Roman" w:hAnsi="Times New Roman"/>
          <w:sz w:val="26"/>
          <w:szCs w:val="26"/>
        </w:rPr>
        <w:t xml:space="preserve">; </w:t>
      </w:r>
      <w:r w:rsidRPr="002F740F">
        <w:rPr>
          <w:rFonts w:ascii="Times New Roman" w:hAnsi="Times New Roman" w:hint="cs"/>
          <w:sz w:val="26"/>
          <w:szCs w:val="26"/>
        </w:rPr>
        <w:t>восприятие</w:t>
      </w:r>
      <w:r w:rsidRPr="002F740F">
        <w:rPr>
          <w:rFonts w:ascii="Times New Roman" w:hAnsi="Times New Roman"/>
          <w:sz w:val="26"/>
          <w:szCs w:val="26"/>
        </w:rPr>
        <w:t xml:space="preserve"> </w:t>
      </w:r>
      <w:r w:rsidRPr="002F740F">
        <w:rPr>
          <w:rFonts w:ascii="Times New Roman" w:hAnsi="Times New Roman" w:hint="cs"/>
          <w:sz w:val="26"/>
          <w:szCs w:val="26"/>
        </w:rPr>
        <w:t>музыки</w:t>
      </w:r>
      <w:r w:rsidRPr="002F740F">
        <w:rPr>
          <w:rFonts w:ascii="Times New Roman" w:hAnsi="Times New Roman"/>
          <w:sz w:val="26"/>
          <w:szCs w:val="26"/>
        </w:rPr>
        <w:t xml:space="preserve">, </w:t>
      </w:r>
      <w:r w:rsidRPr="002F740F">
        <w:rPr>
          <w:rFonts w:ascii="Times New Roman" w:hAnsi="Times New Roman" w:hint="cs"/>
          <w:sz w:val="26"/>
          <w:szCs w:val="26"/>
        </w:rPr>
        <w:t>художественной</w:t>
      </w:r>
      <w:r w:rsidRPr="002F740F">
        <w:rPr>
          <w:rFonts w:ascii="Times New Roman" w:hAnsi="Times New Roman"/>
          <w:sz w:val="26"/>
          <w:szCs w:val="26"/>
        </w:rPr>
        <w:t xml:space="preserve"> </w:t>
      </w:r>
      <w:r w:rsidRPr="002F740F">
        <w:rPr>
          <w:rFonts w:ascii="Times New Roman" w:hAnsi="Times New Roman" w:hint="cs"/>
          <w:sz w:val="26"/>
          <w:szCs w:val="26"/>
        </w:rPr>
        <w:t>литературы</w:t>
      </w:r>
      <w:r w:rsidRPr="002F740F">
        <w:rPr>
          <w:rFonts w:ascii="Times New Roman" w:hAnsi="Times New Roman"/>
          <w:sz w:val="26"/>
          <w:szCs w:val="26"/>
        </w:rPr>
        <w:t xml:space="preserve">, </w:t>
      </w:r>
      <w:r w:rsidRPr="002F740F">
        <w:rPr>
          <w:rFonts w:ascii="Times New Roman" w:hAnsi="Times New Roman" w:hint="cs"/>
          <w:sz w:val="26"/>
          <w:szCs w:val="26"/>
        </w:rPr>
        <w:t>фольклора</w:t>
      </w:r>
      <w:r w:rsidRPr="002F740F">
        <w:rPr>
          <w:rFonts w:ascii="Times New Roman" w:hAnsi="Times New Roman"/>
          <w:sz w:val="26"/>
          <w:szCs w:val="26"/>
        </w:rPr>
        <w:t xml:space="preserve">; </w:t>
      </w:r>
      <w:r w:rsidRPr="002F740F">
        <w:rPr>
          <w:rFonts w:ascii="Times New Roman" w:hAnsi="Times New Roman" w:hint="cs"/>
          <w:sz w:val="26"/>
          <w:szCs w:val="26"/>
        </w:rPr>
        <w:t>стимулирование</w:t>
      </w:r>
      <w:r w:rsidR="00902FA2">
        <w:rPr>
          <w:rFonts w:ascii="Times New Roman" w:hAnsi="Times New Roman"/>
          <w:sz w:val="26"/>
          <w:szCs w:val="26"/>
        </w:rPr>
        <w:t xml:space="preserve"> </w:t>
      </w:r>
      <w:r w:rsidRPr="002F740F">
        <w:rPr>
          <w:rFonts w:ascii="Times New Roman" w:hAnsi="Times New Roman" w:hint="cs"/>
          <w:sz w:val="26"/>
          <w:szCs w:val="26"/>
        </w:rPr>
        <w:t>сопереживания</w:t>
      </w:r>
      <w:r w:rsidRPr="002F740F">
        <w:rPr>
          <w:rFonts w:ascii="Times New Roman" w:hAnsi="Times New Roman"/>
          <w:sz w:val="26"/>
          <w:szCs w:val="26"/>
        </w:rPr>
        <w:t xml:space="preserve"> </w:t>
      </w:r>
      <w:r w:rsidRPr="002F740F">
        <w:rPr>
          <w:rFonts w:ascii="Times New Roman" w:hAnsi="Times New Roman" w:hint="cs"/>
          <w:sz w:val="26"/>
          <w:szCs w:val="26"/>
        </w:rPr>
        <w:t>персонажам</w:t>
      </w:r>
      <w:r w:rsidRPr="002F740F">
        <w:rPr>
          <w:rFonts w:ascii="Times New Roman" w:hAnsi="Times New Roman"/>
          <w:sz w:val="26"/>
          <w:szCs w:val="26"/>
        </w:rPr>
        <w:t xml:space="preserve"> </w:t>
      </w:r>
      <w:r w:rsidRPr="002F740F">
        <w:rPr>
          <w:rFonts w:ascii="Times New Roman" w:hAnsi="Times New Roman" w:hint="cs"/>
          <w:sz w:val="26"/>
          <w:szCs w:val="26"/>
        </w:rPr>
        <w:t>художественных</w:t>
      </w:r>
      <w:r w:rsidRPr="002F740F">
        <w:rPr>
          <w:rFonts w:ascii="Times New Roman" w:hAnsi="Times New Roman"/>
          <w:sz w:val="26"/>
          <w:szCs w:val="26"/>
        </w:rPr>
        <w:t xml:space="preserve"> </w:t>
      </w:r>
      <w:r w:rsidRPr="002F740F">
        <w:rPr>
          <w:rFonts w:ascii="Times New Roman" w:hAnsi="Times New Roman" w:hint="cs"/>
          <w:sz w:val="26"/>
          <w:szCs w:val="26"/>
        </w:rPr>
        <w:t>произведений</w:t>
      </w:r>
      <w:r w:rsidRPr="002F740F">
        <w:rPr>
          <w:rFonts w:ascii="Times New Roman" w:hAnsi="Times New Roman"/>
          <w:sz w:val="26"/>
          <w:szCs w:val="26"/>
        </w:rPr>
        <w:t xml:space="preserve">; </w:t>
      </w:r>
      <w:r w:rsidRPr="002F740F">
        <w:rPr>
          <w:rFonts w:ascii="Times New Roman" w:hAnsi="Times New Roman" w:hint="cs"/>
          <w:sz w:val="26"/>
          <w:szCs w:val="26"/>
        </w:rPr>
        <w:t>реализация</w:t>
      </w:r>
      <w:r w:rsidR="00902FA2">
        <w:rPr>
          <w:rFonts w:ascii="Times New Roman" w:hAnsi="Times New Roman"/>
          <w:sz w:val="26"/>
          <w:szCs w:val="26"/>
        </w:rPr>
        <w:t xml:space="preserve"> </w:t>
      </w:r>
      <w:r w:rsidRPr="002F740F">
        <w:rPr>
          <w:rFonts w:ascii="Times New Roman" w:hAnsi="Times New Roman" w:hint="cs"/>
          <w:sz w:val="26"/>
          <w:szCs w:val="26"/>
        </w:rPr>
        <w:t>самостоятельной</w:t>
      </w:r>
      <w:r w:rsidRPr="002F740F">
        <w:rPr>
          <w:rFonts w:ascii="Times New Roman" w:hAnsi="Times New Roman"/>
          <w:sz w:val="26"/>
          <w:szCs w:val="26"/>
        </w:rPr>
        <w:t xml:space="preserve"> </w:t>
      </w:r>
      <w:r w:rsidRPr="002F740F">
        <w:rPr>
          <w:rFonts w:ascii="Times New Roman" w:hAnsi="Times New Roman" w:hint="cs"/>
          <w:sz w:val="26"/>
          <w:szCs w:val="26"/>
        </w:rPr>
        <w:t>творческой</w:t>
      </w:r>
      <w:r w:rsidRPr="002F740F">
        <w:rPr>
          <w:rFonts w:ascii="Times New Roman" w:hAnsi="Times New Roman"/>
          <w:sz w:val="26"/>
          <w:szCs w:val="26"/>
        </w:rPr>
        <w:t xml:space="preserve"> </w:t>
      </w:r>
      <w:r w:rsidRPr="002F740F">
        <w:rPr>
          <w:rFonts w:ascii="Times New Roman" w:hAnsi="Times New Roman" w:hint="cs"/>
          <w:sz w:val="26"/>
          <w:szCs w:val="26"/>
        </w:rPr>
        <w:lastRenderedPageBreak/>
        <w:t>деятельности</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изобразительной</w:t>
      </w:r>
      <w:r w:rsidRPr="002F740F">
        <w:rPr>
          <w:rFonts w:ascii="Times New Roman" w:hAnsi="Times New Roman"/>
          <w:sz w:val="26"/>
          <w:szCs w:val="26"/>
        </w:rPr>
        <w:t xml:space="preserve">,  </w:t>
      </w:r>
      <w:r w:rsidRPr="002F740F">
        <w:rPr>
          <w:rFonts w:ascii="Times New Roman" w:hAnsi="Times New Roman" w:hint="cs"/>
          <w:sz w:val="26"/>
          <w:szCs w:val="26"/>
        </w:rPr>
        <w:t>конструктивно</w:t>
      </w:r>
      <w:r w:rsidRPr="002F740F">
        <w:rPr>
          <w:rFonts w:ascii="Times New Roman" w:hAnsi="Times New Roman"/>
          <w:sz w:val="26"/>
          <w:szCs w:val="26"/>
        </w:rPr>
        <w:t>-</w:t>
      </w:r>
      <w:r w:rsidRPr="002F740F">
        <w:rPr>
          <w:rFonts w:ascii="Times New Roman" w:hAnsi="Times New Roman" w:hint="cs"/>
          <w:sz w:val="26"/>
          <w:szCs w:val="26"/>
        </w:rPr>
        <w:t>модельной</w:t>
      </w:r>
      <w:r w:rsidRPr="002F740F">
        <w:rPr>
          <w:rFonts w:ascii="Times New Roman" w:hAnsi="Times New Roman"/>
          <w:sz w:val="26"/>
          <w:szCs w:val="26"/>
        </w:rPr>
        <w:t xml:space="preserve">, </w:t>
      </w:r>
      <w:r w:rsidRPr="002F740F">
        <w:rPr>
          <w:rFonts w:ascii="Times New Roman" w:hAnsi="Times New Roman" w:hint="cs"/>
          <w:sz w:val="26"/>
          <w:szCs w:val="26"/>
        </w:rPr>
        <w:t>музыкальной</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Реализация</w:t>
      </w:r>
      <w:r w:rsidRPr="002F740F">
        <w:rPr>
          <w:rFonts w:ascii="Times New Roman" w:hAnsi="Times New Roman"/>
          <w:sz w:val="26"/>
          <w:szCs w:val="26"/>
        </w:rPr>
        <w:t xml:space="preserve">  </w:t>
      </w:r>
      <w:r w:rsidRPr="002F740F">
        <w:rPr>
          <w:rFonts w:ascii="Times New Roman" w:hAnsi="Times New Roman" w:hint="cs"/>
          <w:sz w:val="26"/>
          <w:szCs w:val="26"/>
        </w:rPr>
        <w:t>задач</w:t>
      </w:r>
      <w:r w:rsidRPr="002F740F">
        <w:rPr>
          <w:rFonts w:ascii="Times New Roman" w:hAnsi="Times New Roman"/>
          <w:sz w:val="26"/>
          <w:szCs w:val="26"/>
        </w:rPr>
        <w:t xml:space="preserve">  </w:t>
      </w:r>
      <w:r w:rsidRPr="002F740F">
        <w:rPr>
          <w:rFonts w:ascii="Times New Roman" w:hAnsi="Times New Roman" w:hint="cs"/>
          <w:sz w:val="26"/>
          <w:szCs w:val="26"/>
        </w:rPr>
        <w:t>данной</w:t>
      </w:r>
      <w:r w:rsidRPr="002F740F">
        <w:rPr>
          <w:rFonts w:ascii="Times New Roman" w:hAnsi="Times New Roman"/>
          <w:sz w:val="26"/>
          <w:szCs w:val="26"/>
        </w:rPr>
        <w:t xml:space="preserve"> </w:t>
      </w:r>
      <w:r w:rsidRPr="002F740F">
        <w:rPr>
          <w:rFonts w:ascii="Times New Roman" w:hAnsi="Times New Roman" w:hint="cs"/>
          <w:sz w:val="26"/>
          <w:szCs w:val="26"/>
        </w:rPr>
        <w:t>области</w:t>
      </w:r>
      <w:r w:rsidRPr="002F740F">
        <w:rPr>
          <w:rFonts w:ascii="Times New Roman" w:hAnsi="Times New Roman"/>
          <w:sz w:val="26"/>
          <w:szCs w:val="26"/>
        </w:rPr>
        <w:t xml:space="preserve">  </w:t>
      </w:r>
      <w:r w:rsidRPr="002F740F">
        <w:rPr>
          <w:rFonts w:ascii="Times New Roman" w:hAnsi="Times New Roman" w:hint="cs"/>
          <w:sz w:val="26"/>
          <w:szCs w:val="26"/>
        </w:rPr>
        <w:t>происходит</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следующих</w:t>
      </w:r>
      <w:r w:rsidRPr="002F740F">
        <w:rPr>
          <w:rFonts w:ascii="Times New Roman" w:hAnsi="Times New Roman"/>
          <w:sz w:val="26"/>
          <w:szCs w:val="26"/>
        </w:rPr>
        <w:t xml:space="preserve"> </w:t>
      </w:r>
      <w:r w:rsidRPr="002F740F">
        <w:rPr>
          <w:rFonts w:ascii="Times New Roman" w:hAnsi="Times New Roman" w:hint="cs"/>
          <w:sz w:val="26"/>
          <w:szCs w:val="26"/>
        </w:rPr>
        <w:t>видах</w:t>
      </w:r>
      <w:r w:rsidRPr="002F740F">
        <w:rPr>
          <w:rFonts w:ascii="Times New Roman" w:hAnsi="Times New Roman"/>
          <w:sz w:val="26"/>
          <w:szCs w:val="26"/>
        </w:rPr>
        <w:t xml:space="preserve"> </w:t>
      </w:r>
      <w:r w:rsidRPr="002F740F">
        <w:rPr>
          <w:rFonts w:ascii="Times New Roman" w:hAnsi="Times New Roman" w:hint="cs"/>
          <w:sz w:val="26"/>
          <w:szCs w:val="26"/>
        </w:rPr>
        <w:t>образовательной</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деятельности</w:t>
      </w:r>
      <w:r w:rsidRPr="002F740F">
        <w:rPr>
          <w:rFonts w:ascii="Times New Roman" w:hAnsi="Times New Roman"/>
          <w:sz w:val="26"/>
          <w:szCs w:val="26"/>
        </w:rPr>
        <w:t xml:space="preserve">: </w:t>
      </w:r>
    </w:p>
    <w:p w:rsidR="002F740F" w:rsidRPr="002F740F" w:rsidRDefault="00902FA2" w:rsidP="00902FA2">
      <w:pPr>
        <w:ind w:right="-1"/>
        <w:jc w:val="both"/>
        <w:rPr>
          <w:rFonts w:ascii="Times New Roman" w:hAnsi="Times New Roman"/>
          <w:sz w:val="26"/>
          <w:szCs w:val="26"/>
        </w:rPr>
      </w:pPr>
      <w:r w:rsidRPr="002F740F">
        <w:rPr>
          <w:rFonts w:ascii="Times New Roman" w:hAnsi="Times New Roman" w:hint="cs"/>
          <w:sz w:val="26"/>
          <w:szCs w:val="26"/>
        </w:rPr>
        <w:t xml:space="preserve"> </w:t>
      </w:r>
    </w:p>
    <w:p w:rsidR="002F740F" w:rsidRDefault="002F740F" w:rsidP="002F740F">
      <w:pPr>
        <w:ind w:right="-1"/>
        <w:jc w:val="both"/>
        <w:rPr>
          <w:rFonts w:ascii="Times New Roman" w:hAnsi="Times New Roman"/>
          <w:sz w:val="26"/>
          <w:szCs w:val="26"/>
        </w:rPr>
      </w:pPr>
      <w:r w:rsidRPr="007B22C2">
        <w:rPr>
          <w:rFonts w:ascii="Times New Roman" w:hAnsi="Times New Roman" w:hint="cs"/>
          <w:b/>
          <w:i/>
          <w:sz w:val="26"/>
          <w:szCs w:val="26"/>
        </w:rPr>
        <w:t>«Рисование»</w:t>
      </w:r>
      <w:r w:rsidRPr="002F740F">
        <w:rPr>
          <w:rFonts w:ascii="Times New Roman" w:hAnsi="Times New Roman"/>
          <w:sz w:val="26"/>
          <w:szCs w:val="26"/>
        </w:rPr>
        <w:t xml:space="preserve">  </w:t>
      </w:r>
      <w:r w:rsidRPr="002F740F">
        <w:rPr>
          <w:rFonts w:ascii="Times New Roman" w:hAnsi="Times New Roman" w:hint="cs"/>
          <w:sz w:val="26"/>
          <w:szCs w:val="26"/>
        </w:rPr>
        <w:t>реализуется</w:t>
      </w:r>
      <w:r w:rsidRPr="002F740F">
        <w:rPr>
          <w:rFonts w:ascii="Times New Roman" w:hAnsi="Times New Roman"/>
          <w:sz w:val="26"/>
          <w:szCs w:val="26"/>
        </w:rPr>
        <w:t xml:space="preserve"> </w:t>
      </w:r>
      <w:r w:rsidRPr="002F740F">
        <w:rPr>
          <w:rFonts w:ascii="Times New Roman" w:hAnsi="Times New Roman" w:hint="cs"/>
          <w:sz w:val="26"/>
          <w:szCs w:val="26"/>
        </w:rPr>
        <w:t>через</w:t>
      </w:r>
      <w:r w:rsidRPr="002F740F">
        <w:rPr>
          <w:rFonts w:ascii="Times New Roman" w:hAnsi="Times New Roman"/>
          <w:sz w:val="26"/>
          <w:szCs w:val="26"/>
        </w:rPr>
        <w:t xml:space="preserve"> </w:t>
      </w:r>
      <w:r w:rsidRPr="002F740F">
        <w:rPr>
          <w:rFonts w:ascii="Times New Roman" w:hAnsi="Times New Roman" w:hint="cs"/>
          <w:sz w:val="26"/>
          <w:szCs w:val="26"/>
        </w:rPr>
        <w:t>занятие</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группах</w:t>
      </w:r>
      <w:r w:rsidRPr="002F740F">
        <w:rPr>
          <w:rFonts w:ascii="Times New Roman" w:hAnsi="Times New Roman"/>
          <w:sz w:val="26"/>
          <w:szCs w:val="26"/>
        </w:rPr>
        <w:t xml:space="preserve"> </w:t>
      </w:r>
      <w:r w:rsidRPr="002F740F">
        <w:rPr>
          <w:rFonts w:ascii="Times New Roman" w:hAnsi="Times New Roman" w:hint="cs"/>
          <w:sz w:val="26"/>
          <w:szCs w:val="26"/>
        </w:rPr>
        <w:t>детей</w:t>
      </w:r>
      <w:r w:rsidR="00B776C9">
        <w:rPr>
          <w:rFonts w:ascii="Times New Roman" w:hAnsi="Times New Roman"/>
          <w:sz w:val="26"/>
          <w:szCs w:val="26"/>
        </w:rPr>
        <w:t xml:space="preserve"> 2-3 лет,</w:t>
      </w:r>
      <w:r w:rsidRPr="002F740F">
        <w:rPr>
          <w:rFonts w:ascii="Times New Roman" w:hAnsi="Times New Roman"/>
          <w:sz w:val="26"/>
          <w:szCs w:val="26"/>
        </w:rPr>
        <w:t xml:space="preserve"> 3-4 </w:t>
      </w:r>
      <w:r w:rsidRPr="002F740F">
        <w:rPr>
          <w:rFonts w:ascii="Times New Roman" w:hAnsi="Times New Roman" w:hint="cs"/>
          <w:sz w:val="26"/>
          <w:szCs w:val="26"/>
        </w:rPr>
        <w:t>лет</w:t>
      </w:r>
      <w:r w:rsidRPr="002F740F">
        <w:rPr>
          <w:rFonts w:ascii="Times New Roman" w:hAnsi="Times New Roman"/>
          <w:sz w:val="26"/>
          <w:szCs w:val="26"/>
        </w:rPr>
        <w:t xml:space="preserve">, 4-5 </w:t>
      </w:r>
      <w:r w:rsidRPr="002F740F">
        <w:rPr>
          <w:rFonts w:ascii="Times New Roman" w:hAnsi="Times New Roman" w:hint="cs"/>
          <w:sz w:val="26"/>
          <w:szCs w:val="26"/>
        </w:rPr>
        <w:t>лет</w:t>
      </w:r>
      <w:r w:rsidR="00B776C9">
        <w:rPr>
          <w:rFonts w:ascii="Times New Roman" w:hAnsi="Times New Roman"/>
          <w:sz w:val="26"/>
          <w:szCs w:val="26"/>
        </w:rPr>
        <w:t xml:space="preserve"> </w:t>
      </w:r>
      <w:r w:rsidRPr="002F740F">
        <w:rPr>
          <w:rFonts w:ascii="Times New Roman" w:hAnsi="Times New Roman"/>
          <w:sz w:val="26"/>
          <w:szCs w:val="26"/>
        </w:rPr>
        <w:t xml:space="preserve"> 1 </w:t>
      </w:r>
      <w:r w:rsidRPr="002F740F">
        <w:rPr>
          <w:rFonts w:ascii="Times New Roman" w:hAnsi="Times New Roman" w:hint="cs"/>
          <w:sz w:val="26"/>
          <w:szCs w:val="26"/>
        </w:rPr>
        <w:t>раз</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неделю</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00B776C9">
        <w:rPr>
          <w:rFonts w:ascii="Times New Roman" w:hAnsi="Times New Roman" w:hint="cs"/>
          <w:sz w:val="26"/>
          <w:szCs w:val="26"/>
        </w:rPr>
        <w:t>групп</w:t>
      </w:r>
      <w:r w:rsidR="00B776C9">
        <w:rPr>
          <w:rFonts w:ascii="Times New Roman" w:hAnsi="Times New Roman"/>
          <w:sz w:val="26"/>
          <w:szCs w:val="26"/>
        </w:rPr>
        <w:t>е</w:t>
      </w:r>
      <w:r w:rsidRPr="002F740F">
        <w:rPr>
          <w:rFonts w:ascii="Times New Roman" w:hAnsi="Times New Roman"/>
          <w:sz w:val="26"/>
          <w:szCs w:val="26"/>
        </w:rPr>
        <w:t xml:space="preserve"> 6-7 </w:t>
      </w:r>
      <w:r w:rsidRPr="002F740F">
        <w:rPr>
          <w:rFonts w:ascii="Times New Roman" w:hAnsi="Times New Roman" w:hint="cs"/>
          <w:sz w:val="26"/>
          <w:szCs w:val="26"/>
        </w:rPr>
        <w:t>лет</w:t>
      </w:r>
      <w:r w:rsidRPr="002F740F">
        <w:rPr>
          <w:rFonts w:ascii="Times New Roman" w:hAnsi="Times New Roman"/>
          <w:sz w:val="26"/>
          <w:szCs w:val="26"/>
        </w:rPr>
        <w:t xml:space="preserve"> </w:t>
      </w:r>
      <w:r w:rsidRPr="002F740F">
        <w:rPr>
          <w:rFonts w:ascii="Times New Roman" w:hAnsi="Times New Roman" w:hint="cs"/>
          <w:sz w:val="26"/>
          <w:szCs w:val="26"/>
        </w:rPr>
        <w:t>через</w:t>
      </w:r>
      <w:r w:rsidRPr="002F740F">
        <w:rPr>
          <w:rFonts w:ascii="Times New Roman" w:hAnsi="Times New Roman"/>
          <w:sz w:val="26"/>
          <w:szCs w:val="26"/>
        </w:rPr>
        <w:t xml:space="preserve"> </w:t>
      </w:r>
      <w:r w:rsidRPr="002F740F">
        <w:rPr>
          <w:rFonts w:ascii="Times New Roman" w:hAnsi="Times New Roman" w:hint="cs"/>
          <w:sz w:val="26"/>
          <w:szCs w:val="26"/>
        </w:rPr>
        <w:t>занятие</w:t>
      </w:r>
      <w:r w:rsidRPr="002F740F">
        <w:rPr>
          <w:rFonts w:ascii="Times New Roman" w:hAnsi="Times New Roman"/>
          <w:sz w:val="26"/>
          <w:szCs w:val="26"/>
        </w:rPr>
        <w:t xml:space="preserve"> 2 </w:t>
      </w:r>
      <w:r w:rsidRPr="002F740F">
        <w:rPr>
          <w:rFonts w:ascii="Times New Roman" w:hAnsi="Times New Roman" w:hint="cs"/>
          <w:sz w:val="26"/>
          <w:szCs w:val="26"/>
        </w:rPr>
        <w:t>раза</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неделю</w:t>
      </w:r>
      <w:r w:rsidRPr="002F740F">
        <w:rPr>
          <w:rFonts w:ascii="Times New Roman" w:hAnsi="Times New Roman"/>
          <w:sz w:val="26"/>
          <w:szCs w:val="26"/>
        </w:rPr>
        <w:t>.</w:t>
      </w:r>
    </w:p>
    <w:p w:rsidR="00750FEA" w:rsidRDefault="00750FEA" w:rsidP="002F740F">
      <w:pPr>
        <w:ind w:right="-1"/>
        <w:jc w:val="both"/>
        <w:rPr>
          <w:rFonts w:ascii="Times New Roman" w:hAnsi="Times New Roman"/>
          <w:sz w:val="26"/>
          <w:szCs w:val="26"/>
        </w:rPr>
      </w:pPr>
      <w:r w:rsidRPr="007B22C2">
        <w:rPr>
          <w:rFonts w:ascii="Times New Roman" w:hAnsi="Times New Roman" w:hint="cs"/>
          <w:b/>
          <w:i/>
          <w:sz w:val="26"/>
          <w:szCs w:val="26"/>
        </w:rPr>
        <w:t>«Лепка»</w:t>
      </w:r>
      <w:r w:rsidRPr="002F740F">
        <w:rPr>
          <w:rFonts w:ascii="Times New Roman" w:hAnsi="Times New Roman"/>
          <w:sz w:val="26"/>
          <w:szCs w:val="26"/>
        </w:rPr>
        <w:t xml:space="preserve"> </w:t>
      </w:r>
      <w:r w:rsidRPr="002F740F">
        <w:rPr>
          <w:rFonts w:ascii="Times New Roman" w:hAnsi="Times New Roman" w:hint="cs"/>
          <w:sz w:val="26"/>
          <w:szCs w:val="26"/>
        </w:rPr>
        <w:t>реализуется</w:t>
      </w:r>
      <w:r w:rsidRPr="002F740F">
        <w:rPr>
          <w:rFonts w:ascii="Times New Roman" w:hAnsi="Times New Roman"/>
          <w:sz w:val="26"/>
          <w:szCs w:val="26"/>
        </w:rPr>
        <w:t xml:space="preserve"> </w:t>
      </w:r>
      <w:r w:rsidRPr="002F740F">
        <w:rPr>
          <w:rFonts w:ascii="Times New Roman" w:hAnsi="Times New Roman" w:hint="cs"/>
          <w:sz w:val="26"/>
          <w:szCs w:val="26"/>
        </w:rPr>
        <w:t>через</w:t>
      </w:r>
      <w:r w:rsidRPr="002F740F">
        <w:rPr>
          <w:rFonts w:ascii="Times New Roman" w:hAnsi="Times New Roman"/>
          <w:sz w:val="26"/>
          <w:szCs w:val="26"/>
        </w:rPr>
        <w:t xml:space="preserve"> </w:t>
      </w:r>
      <w:r w:rsidRPr="002F740F">
        <w:rPr>
          <w:rFonts w:ascii="Times New Roman" w:hAnsi="Times New Roman" w:hint="cs"/>
          <w:sz w:val="26"/>
          <w:szCs w:val="26"/>
        </w:rPr>
        <w:t>занятие</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Pr>
          <w:rFonts w:ascii="Times New Roman" w:hAnsi="Times New Roman" w:hint="cs"/>
          <w:sz w:val="26"/>
          <w:szCs w:val="26"/>
        </w:rPr>
        <w:t>групп</w:t>
      </w:r>
      <w:r>
        <w:rPr>
          <w:rFonts w:ascii="Times New Roman" w:hAnsi="Times New Roman"/>
          <w:sz w:val="26"/>
          <w:szCs w:val="26"/>
        </w:rPr>
        <w:t>е</w:t>
      </w:r>
      <w:r w:rsidRPr="002F740F">
        <w:rPr>
          <w:rFonts w:ascii="Times New Roman" w:hAnsi="Times New Roman"/>
          <w:sz w:val="26"/>
          <w:szCs w:val="26"/>
        </w:rPr>
        <w:t xml:space="preserve"> </w:t>
      </w:r>
      <w:r w:rsidRPr="002F740F">
        <w:rPr>
          <w:rFonts w:ascii="Times New Roman" w:hAnsi="Times New Roman" w:hint="cs"/>
          <w:sz w:val="26"/>
          <w:szCs w:val="26"/>
        </w:rPr>
        <w:t>детей</w:t>
      </w:r>
      <w:r>
        <w:rPr>
          <w:rFonts w:ascii="Times New Roman" w:hAnsi="Times New Roman"/>
          <w:sz w:val="26"/>
          <w:szCs w:val="26"/>
        </w:rPr>
        <w:t xml:space="preserve"> 2-3 лет  1 раз в неделю.</w:t>
      </w:r>
    </w:p>
    <w:p w:rsidR="00902FA2" w:rsidRPr="002F740F" w:rsidRDefault="00750FEA" w:rsidP="002F740F">
      <w:pPr>
        <w:ind w:right="-1"/>
        <w:jc w:val="both"/>
        <w:rPr>
          <w:rFonts w:ascii="Times New Roman" w:hAnsi="Times New Roman"/>
          <w:sz w:val="26"/>
          <w:szCs w:val="26"/>
        </w:rPr>
      </w:pPr>
      <w:r w:rsidRPr="002F740F">
        <w:rPr>
          <w:rFonts w:ascii="Times New Roman" w:hAnsi="Times New Roman"/>
          <w:sz w:val="26"/>
          <w:szCs w:val="26"/>
        </w:rPr>
        <w:t xml:space="preserve"> </w:t>
      </w:r>
      <w:r w:rsidR="00902FA2" w:rsidRPr="007B22C2">
        <w:rPr>
          <w:rFonts w:ascii="Times New Roman" w:hAnsi="Times New Roman" w:hint="cs"/>
          <w:b/>
          <w:i/>
          <w:sz w:val="26"/>
          <w:szCs w:val="26"/>
        </w:rPr>
        <w:t>«Лепка»</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и</w:t>
      </w:r>
      <w:r w:rsidR="00902FA2" w:rsidRPr="002F740F">
        <w:rPr>
          <w:rFonts w:ascii="Times New Roman" w:hAnsi="Times New Roman"/>
          <w:sz w:val="26"/>
          <w:szCs w:val="26"/>
        </w:rPr>
        <w:t xml:space="preserve"> </w:t>
      </w:r>
      <w:r w:rsidR="00902FA2" w:rsidRPr="007B22C2">
        <w:rPr>
          <w:rFonts w:ascii="Times New Roman" w:hAnsi="Times New Roman" w:hint="cs"/>
          <w:b/>
          <w:i/>
          <w:sz w:val="26"/>
          <w:szCs w:val="26"/>
        </w:rPr>
        <w:t>«Аппликация»</w:t>
      </w:r>
      <w:r w:rsidR="00902FA2" w:rsidRPr="002F740F">
        <w:rPr>
          <w:rFonts w:ascii="Times New Roman" w:hAnsi="Times New Roman"/>
          <w:sz w:val="26"/>
          <w:szCs w:val="26"/>
        </w:rPr>
        <w:t xml:space="preserve">   </w:t>
      </w:r>
      <w:r w:rsidR="0013262F">
        <w:rPr>
          <w:rFonts w:ascii="Times New Roman" w:hAnsi="Times New Roman"/>
          <w:sz w:val="26"/>
          <w:szCs w:val="26"/>
        </w:rPr>
        <w:t>в детей 3-4 лет, 4-5 лет, 6-7 лет</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группах</w:t>
      </w:r>
      <w:r w:rsidR="00902FA2" w:rsidRPr="002F740F">
        <w:rPr>
          <w:rFonts w:ascii="Times New Roman" w:hAnsi="Times New Roman"/>
          <w:sz w:val="26"/>
          <w:szCs w:val="26"/>
        </w:rPr>
        <w:t xml:space="preserve"> </w:t>
      </w:r>
      <w:r w:rsidR="0013262F" w:rsidRPr="002F740F">
        <w:rPr>
          <w:rFonts w:ascii="Times New Roman" w:hAnsi="Times New Roman" w:hint="cs"/>
          <w:sz w:val="26"/>
          <w:szCs w:val="26"/>
        </w:rPr>
        <w:t>реализуется</w:t>
      </w:r>
      <w:r w:rsidR="0013262F" w:rsidRPr="002F740F">
        <w:rPr>
          <w:rFonts w:ascii="Times New Roman" w:hAnsi="Times New Roman"/>
          <w:sz w:val="26"/>
          <w:szCs w:val="26"/>
        </w:rPr>
        <w:t xml:space="preserve"> </w:t>
      </w:r>
      <w:r w:rsidR="0013262F" w:rsidRPr="002F740F">
        <w:rPr>
          <w:rFonts w:ascii="Times New Roman" w:hAnsi="Times New Roman" w:hint="cs"/>
          <w:sz w:val="26"/>
          <w:szCs w:val="26"/>
        </w:rPr>
        <w:t>через</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занятие</w:t>
      </w:r>
      <w:r w:rsidR="007B22C2">
        <w:rPr>
          <w:rFonts w:ascii="Times New Roman" w:hAnsi="Times New Roman"/>
          <w:sz w:val="26"/>
          <w:szCs w:val="26"/>
        </w:rPr>
        <w:t xml:space="preserve">  </w:t>
      </w:r>
      <w:r w:rsidR="00902FA2" w:rsidRPr="002F740F">
        <w:rPr>
          <w:rFonts w:ascii="Times New Roman" w:hAnsi="Times New Roman"/>
          <w:sz w:val="26"/>
          <w:szCs w:val="26"/>
        </w:rPr>
        <w:t xml:space="preserve">1 </w:t>
      </w:r>
      <w:r w:rsidR="00902FA2" w:rsidRPr="002F740F">
        <w:rPr>
          <w:rFonts w:ascii="Times New Roman" w:hAnsi="Times New Roman" w:hint="cs"/>
          <w:sz w:val="26"/>
          <w:szCs w:val="26"/>
        </w:rPr>
        <w:t>раз</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в</w:t>
      </w:r>
      <w:r w:rsidR="00902FA2" w:rsidRPr="002F740F">
        <w:rPr>
          <w:rFonts w:ascii="Times New Roman" w:hAnsi="Times New Roman"/>
          <w:sz w:val="26"/>
          <w:szCs w:val="26"/>
        </w:rPr>
        <w:t xml:space="preserve"> 2 </w:t>
      </w:r>
      <w:r w:rsidR="00902FA2" w:rsidRPr="002F740F">
        <w:rPr>
          <w:rFonts w:ascii="Times New Roman" w:hAnsi="Times New Roman" w:hint="cs"/>
          <w:sz w:val="26"/>
          <w:szCs w:val="26"/>
        </w:rPr>
        <w:t>недели</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чередуясь</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между</w:t>
      </w:r>
      <w:r w:rsidR="00902FA2" w:rsidRPr="002F740F">
        <w:rPr>
          <w:rFonts w:ascii="Times New Roman" w:hAnsi="Times New Roman"/>
          <w:sz w:val="26"/>
          <w:szCs w:val="26"/>
        </w:rPr>
        <w:t xml:space="preserve"> </w:t>
      </w:r>
      <w:r w:rsidR="00902FA2" w:rsidRPr="002F740F">
        <w:rPr>
          <w:rFonts w:ascii="Times New Roman" w:hAnsi="Times New Roman" w:hint="cs"/>
          <w:sz w:val="26"/>
          <w:szCs w:val="26"/>
        </w:rPr>
        <w:t>собой</w:t>
      </w:r>
      <w:r w:rsidR="007B22C2">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7B22C2">
        <w:rPr>
          <w:rFonts w:ascii="Times New Roman" w:hAnsi="Times New Roman" w:hint="cs"/>
          <w:b/>
          <w:i/>
          <w:sz w:val="26"/>
          <w:szCs w:val="26"/>
        </w:rPr>
        <w:t>«Конструирование»</w:t>
      </w:r>
      <w:r w:rsidRPr="002F740F">
        <w:rPr>
          <w:rFonts w:ascii="Times New Roman" w:hAnsi="Times New Roman"/>
          <w:sz w:val="26"/>
          <w:szCs w:val="26"/>
        </w:rPr>
        <w:t xml:space="preserve">  </w:t>
      </w:r>
      <w:r w:rsidR="007B22C2">
        <w:rPr>
          <w:rFonts w:ascii="Times New Roman" w:hAnsi="Times New Roman" w:hint="cs"/>
          <w:sz w:val="26"/>
          <w:szCs w:val="26"/>
        </w:rPr>
        <w:t>реализ</w:t>
      </w:r>
      <w:r w:rsidR="007B22C2">
        <w:rPr>
          <w:rFonts w:ascii="Times New Roman" w:hAnsi="Times New Roman"/>
          <w:sz w:val="26"/>
          <w:szCs w:val="26"/>
        </w:rPr>
        <w:t>уется</w:t>
      </w:r>
      <w:r w:rsidRPr="002F740F">
        <w:rPr>
          <w:rFonts w:ascii="Times New Roman" w:hAnsi="Times New Roman"/>
          <w:sz w:val="26"/>
          <w:szCs w:val="26"/>
        </w:rPr>
        <w:t xml:space="preserve">  </w:t>
      </w:r>
      <w:r w:rsidRPr="002F740F">
        <w:rPr>
          <w:rFonts w:ascii="Times New Roman" w:hAnsi="Times New Roman" w:hint="cs"/>
          <w:sz w:val="26"/>
          <w:szCs w:val="26"/>
        </w:rPr>
        <w:t>во</w:t>
      </w:r>
      <w:r w:rsidRPr="002F740F">
        <w:rPr>
          <w:rFonts w:ascii="Times New Roman" w:hAnsi="Times New Roman"/>
          <w:sz w:val="26"/>
          <w:szCs w:val="26"/>
        </w:rPr>
        <w:t xml:space="preserve"> </w:t>
      </w:r>
      <w:r w:rsidRPr="002F740F">
        <w:rPr>
          <w:rFonts w:ascii="Times New Roman" w:hAnsi="Times New Roman" w:hint="cs"/>
          <w:sz w:val="26"/>
          <w:szCs w:val="26"/>
        </w:rPr>
        <w:t>всех</w:t>
      </w:r>
      <w:r w:rsidRPr="002F740F">
        <w:rPr>
          <w:rFonts w:ascii="Times New Roman" w:hAnsi="Times New Roman"/>
          <w:sz w:val="26"/>
          <w:szCs w:val="26"/>
        </w:rPr>
        <w:t xml:space="preserve"> </w:t>
      </w:r>
      <w:r w:rsidRPr="002F740F">
        <w:rPr>
          <w:rFonts w:ascii="Times New Roman" w:hAnsi="Times New Roman" w:hint="cs"/>
          <w:sz w:val="26"/>
          <w:szCs w:val="26"/>
        </w:rPr>
        <w:t>возрастных</w:t>
      </w:r>
      <w:r w:rsidRPr="002F740F">
        <w:rPr>
          <w:rFonts w:ascii="Times New Roman" w:hAnsi="Times New Roman"/>
          <w:sz w:val="26"/>
          <w:szCs w:val="26"/>
        </w:rPr>
        <w:t xml:space="preserve"> </w:t>
      </w:r>
      <w:r w:rsidRPr="002F740F">
        <w:rPr>
          <w:rFonts w:ascii="Times New Roman" w:hAnsi="Times New Roman" w:hint="cs"/>
          <w:sz w:val="26"/>
          <w:szCs w:val="26"/>
        </w:rPr>
        <w:t>группах</w:t>
      </w:r>
      <w:r w:rsidR="007B22C2">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совместной</w:t>
      </w:r>
      <w:r w:rsidR="007B22C2">
        <w:rPr>
          <w:rFonts w:ascii="Times New Roman" w:hAnsi="Times New Roman"/>
          <w:sz w:val="26"/>
          <w:szCs w:val="26"/>
        </w:rPr>
        <w:t xml:space="preserve"> </w:t>
      </w:r>
      <w:r w:rsidRPr="002F740F">
        <w:rPr>
          <w:rFonts w:ascii="Times New Roman" w:hAnsi="Times New Roman" w:hint="cs"/>
          <w:sz w:val="26"/>
          <w:szCs w:val="26"/>
        </w:rPr>
        <w:t>деятельности</w:t>
      </w:r>
      <w:r w:rsidRPr="002F740F">
        <w:rPr>
          <w:rFonts w:ascii="Times New Roman" w:hAnsi="Times New Roman"/>
          <w:sz w:val="26"/>
          <w:szCs w:val="26"/>
        </w:rPr>
        <w:t xml:space="preserve">  </w:t>
      </w:r>
      <w:r w:rsidRPr="002F740F">
        <w:rPr>
          <w:rFonts w:ascii="Times New Roman" w:hAnsi="Times New Roman" w:hint="cs"/>
          <w:sz w:val="26"/>
          <w:szCs w:val="26"/>
        </w:rPr>
        <w:t>педагога</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детьми</w:t>
      </w:r>
      <w:r w:rsidRPr="002F740F">
        <w:rPr>
          <w:rFonts w:ascii="Times New Roman" w:hAnsi="Times New Roman"/>
          <w:sz w:val="26"/>
          <w:szCs w:val="26"/>
        </w:rPr>
        <w:t xml:space="preserve">,  </w:t>
      </w:r>
      <w:r w:rsidRPr="002F740F">
        <w:rPr>
          <w:rFonts w:ascii="Times New Roman" w:hAnsi="Times New Roman" w:hint="cs"/>
          <w:sz w:val="26"/>
          <w:szCs w:val="26"/>
        </w:rPr>
        <w:t>другими</w:t>
      </w:r>
      <w:r w:rsidRPr="002F740F">
        <w:rPr>
          <w:rFonts w:ascii="Times New Roman" w:hAnsi="Times New Roman"/>
          <w:sz w:val="26"/>
          <w:szCs w:val="26"/>
        </w:rPr>
        <w:t xml:space="preserve"> </w:t>
      </w:r>
      <w:r w:rsidRPr="002F740F">
        <w:rPr>
          <w:rFonts w:ascii="Times New Roman" w:hAnsi="Times New Roman" w:hint="cs"/>
          <w:sz w:val="26"/>
          <w:szCs w:val="26"/>
        </w:rPr>
        <w:t>детьми</w:t>
      </w:r>
      <w:r w:rsidRPr="002F740F">
        <w:rPr>
          <w:rFonts w:ascii="Times New Roman" w:hAnsi="Times New Roman"/>
          <w:sz w:val="26"/>
          <w:szCs w:val="26"/>
        </w:rPr>
        <w:t xml:space="preserve">, </w:t>
      </w:r>
      <w:r w:rsidRPr="002F740F">
        <w:rPr>
          <w:rFonts w:ascii="Times New Roman" w:hAnsi="Times New Roman" w:hint="cs"/>
          <w:sz w:val="26"/>
          <w:szCs w:val="26"/>
        </w:rPr>
        <w:t>самостоятельной</w:t>
      </w:r>
      <w:r w:rsidR="007B22C2">
        <w:rPr>
          <w:rFonts w:ascii="Times New Roman" w:hAnsi="Times New Roman"/>
          <w:sz w:val="26"/>
          <w:szCs w:val="26"/>
        </w:rPr>
        <w:t xml:space="preserve"> </w:t>
      </w:r>
      <w:r w:rsidRPr="002F740F">
        <w:rPr>
          <w:rFonts w:ascii="Times New Roman" w:hAnsi="Times New Roman" w:hint="cs"/>
          <w:sz w:val="26"/>
          <w:szCs w:val="26"/>
        </w:rPr>
        <w:t>деятельности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при</w:t>
      </w:r>
      <w:r w:rsidRPr="002F740F">
        <w:rPr>
          <w:rFonts w:ascii="Times New Roman" w:hAnsi="Times New Roman"/>
          <w:sz w:val="26"/>
          <w:szCs w:val="26"/>
        </w:rPr>
        <w:t xml:space="preserve"> </w:t>
      </w:r>
      <w:r w:rsidRPr="002F740F">
        <w:rPr>
          <w:rFonts w:ascii="Times New Roman" w:hAnsi="Times New Roman" w:hint="cs"/>
          <w:sz w:val="26"/>
          <w:szCs w:val="26"/>
        </w:rPr>
        <w:t>проведении</w:t>
      </w:r>
      <w:r w:rsidRPr="002F740F">
        <w:rPr>
          <w:rFonts w:ascii="Times New Roman" w:hAnsi="Times New Roman"/>
          <w:sz w:val="26"/>
          <w:szCs w:val="26"/>
        </w:rPr>
        <w:t xml:space="preserve"> </w:t>
      </w:r>
      <w:r w:rsidRPr="002F740F">
        <w:rPr>
          <w:rFonts w:ascii="Times New Roman" w:hAnsi="Times New Roman" w:hint="cs"/>
          <w:sz w:val="26"/>
          <w:szCs w:val="26"/>
        </w:rPr>
        <w:t>режимных</w:t>
      </w:r>
      <w:r w:rsidRPr="002F740F">
        <w:rPr>
          <w:rFonts w:ascii="Times New Roman" w:hAnsi="Times New Roman"/>
          <w:sz w:val="26"/>
          <w:szCs w:val="26"/>
        </w:rPr>
        <w:t xml:space="preserve"> </w:t>
      </w:r>
      <w:r w:rsidRPr="002F740F">
        <w:rPr>
          <w:rFonts w:ascii="Times New Roman" w:hAnsi="Times New Roman" w:hint="cs"/>
          <w:sz w:val="26"/>
          <w:szCs w:val="26"/>
        </w:rPr>
        <w:t>моментов</w:t>
      </w:r>
      <w:r w:rsidRPr="002F740F">
        <w:rPr>
          <w:rFonts w:ascii="Times New Roman" w:hAnsi="Times New Roman"/>
          <w:sz w:val="26"/>
          <w:szCs w:val="26"/>
        </w:rPr>
        <w:t xml:space="preserve"> </w:t>
      </w:r>
      <w:r w:rsidRPr="002F740F">
        <w:rPr>
          <w:rFonts w:ascii="Times New Roman" w:hAnsi="Times New Roman" w:hint="cs"/>
          <w:sz w:val="26"/>
          <w:szCs w:val="26"/>
        </w:rPr>
        <w:t>ежедневно</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различных</w:t>
      </w:r>
      <w:r w:rsidRPr="002F740F">
        <w:rPr>
          <w:rFonts w:ascii="Times New Roman" w:hAnsi="Times New Roman"/>
          <w:sz w:val="26"/>
          <w:szCs w:val="26"/>
        </w:rPr>
        <w:t xml:space="preserve"> </w:t>
      </w:r>
      <w:r w:rsidRPr="002F740F">
        <w:rPr>
          <w:rFonts w:ascii="Times New Roman" w:hAnsi="Times New Roman" w:hint="cs"/>
          <w:sz w:val="26"/>
          <w:szCs w:val="26"/>
        </w:rPr>
        <w:t>видах</w:t>
      </w:r>
      <w:r w:rsidR="007B22C2">
        <w:rPr>
          <w:rFonts w:ascii="Times New Roman" w:hAnsi="Times New Roman"/>
          <w:sz w:val="26"/>
          <w:szCs w:val="26"/>
        </w:rPr>
        <w:t xml:space="preserve"> </w:t>
      </w:r>
      <w:r w:rsidRPr="002F740F">
        <w:rPr>
          <w:rFonts w:ascii="Times New Roman" w:hAnsi="Times New Roman" w:hint="cs"/>
          <w:sz w:val="26"/>
          <w:szCs w:val="26"/>
        </w:rPr>
        <w:t>детской</w:t>
      </w:r>
      <w:r w:rsidRPr="002F740F">
        <w:rPr>
          <w:rFonts w:ascii="Times New Roman" w:hAnsi="Times New Roman"/>
          <w:sz w:val="26"/>
          <w:szCs w:val="26"/>
        </w:rPr>
        <w:t xml:space="preserve"> </w:t>
      </w:r>
      <w:r w:rsidRPr="002F740F">
        <w:rPr>
          <w:rFonts w:ascii="Times New Roman" w:hAnsi="Times New Roman" w:hint="cs"/>
          <w:sz w:val="26"/>
          <w:szCs w:val="26"/>
        </w:rPr>
        <w:t>деятельности</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7B22C2">
        <w:rPr>
          <w:rFonts w:ascii="Times New Roman" w:hAnsi="Times New Roman" w:hint="cs"/>
          <w:b/>
          <w:i/>
          <w:sz w:val="26"/>
          <w:szCs w:val="26"/>
        </w:rPr>
        <w:t>«Музыкальная</w:t>
      </w:r>
      <w:r w:rsidRPr="007B22C2">
        <w:rPr>
          <w:rFonts w:ascii="Times New Roman" w:hAnsi="Times New Roman"/>
          <w:b/>
          <w:i/>
          <w:sz w:val="26"/>
          <w:szCs w:val="26"/>
        </w:rPr>
        <w:t xml:space="preserve"> </w:t>
      </w:r>
      <w:r w:rsidRPr="007B22C2">
        <w:rPr>
          <w:rFonts w:ascii="Times New Roman" w:hAnsi="Times New Roman" w:hint="cs"/>
          <w:b/>
          <w:i/>
          <w:sz w:val="26"/>
          <w:szCs w:val="26"/>
        </w:rPr>
        <w:t>деятельность»</w:t>
      </w:r>
      <w:r w:rsidRPr="002F740F">
        <w:rPr>
          <w:rFonts w:ascii="Times New Roman" w:hAnsi="Times New Roman"/>
          <w:sz w:val="26"/>
          <w:szCs w:val="26"/>
        </w:rPr>
        <w:t xml:space="preserve">  </w:t>
      </w:r>
      <w:r w:rsidRPr="002F740F">
        <w:rPr>
          <w:rFonts w:ascii="Times New Roman" w:hAnsi="Times New Roman" w:hint="cs"/>
          <w:sz w:val="26"/>
          <w:szCs w:val="26"/>
        </w:rPr>
        <w:t>во</w:t>
      </w:r>
      <w:r w:rsidRPr="002F740F">
        <w:rPr>
          <w:rFonts w:ascii="Times New Roman" w:hAnsi="Times New Roman"/>
          <w:sz w:val="26"/>
          <w:szCs w:val="26"/>
        </w:rPr>
        <w:t xml:space="preserve"> </w:t>
      </w:r>
      <w:r w:rsidRPr="002F740F">
        <w:rPr>
          <w:rFonts w:ascii="Times New Roman" w:hAnsi="Times New Roman" w:hint="cs"/>
          <w:sz w:val="26"/>
          <w:szCs w:val="26"/>
        </w:rPr>
        <w:t>всех</w:t>
      </w:r>
      <w:r w:rsidRPr="002F740F">
        <w:rPr>
          <w:rFonts w:ascii="Times New Roman" w:hAnsi="Times New Roman"/>
          <w:sz w:val="26"/>
          <w:szCs w:val="26"/>
        </w:rPr>
        <w:t xml:space="preserve"> </w:t>
      </w:r>
      <w:r w:rsidRPr="002F740F">
        <w:rPr>
          <w:rFonts w:ascii="Times New Roman" w:hAnsi="Times New Roman" w:hint="cs"/>
          <w:sz w:val="26"/>
          <w:szCs w:val="26"/>
        </w:rPr>
        <w:t>возрастных</w:t>
      </w:r>
      <w:r w:rsidRPr="002F740F">
        <w:rPr>
          <w:rFonts w:ascii="Times New Roman" w:hAnsi="Times New Roman"/>
          <w:sz w:val="26"/>
          <w:szCs w:val="26"/>
        </w:rPr>
        <w:t xml:space="preserve"> </w:t>
      </w:r>
      <w:r w:rsidRPr="002F740F">
        <w:rPr>
          <w:rFonts w:ascii="Times New Roman" w:hAnsi="Times New Roman" w:hint="cs"/>
          <w:sz w:val="26"/>
          <w:szCs w:val="26"/>
        </w:rPr>
        <w:t>группах</w:t>
      </w:r>
      <w:r w:rsidRPr="002F740F">
        <w:rPr>
          <w:rFonts w:ascii="Times New Roman" w:hAnsi="Times New Roman"/>
          <w:sz w:val="26"/>
          <w:szCs w:val="26"/>
        </w:rPr>
        <w:t xml:space="preserve"> </w:t>
      </w:r>
      <w:r w:rsidRPr="002F740F">
        <w:rPr>
          <w:rFonts w:ascii="Times New Roman" w:hAnsi="Times New Roman" w:hint="cs"/>
          <w:sz w:val="26"/>
          <w:szCs w:val="26"/>
        </w:rPr>
        <w:t>реализуется</w:t>
      </w:r>
      <w:r w:rsidRPr="002F740F">
        <w:rPr>
          <w:rFonts w:ascii="Times New Roman" w:hAnsi="Times New Roman"/>
          <w:sz w:val="26"/>
          <w:szCs w:val="26"/>
        </w:rPr>
        <w:t xml:space="preserve"> </w:t>
      </w:r>
      <w:r w:rsidRPr="002F740F">
        <w:rPr>
          <w:rFonts w:ascii="Times New Roman" w:hAnsi="Times New Roman" w:hint="cs"/>
          <w:sz w:val="26"/>
          <w:szCs w:val="26"/>
        </w:rPr>
        <w:t>через</w:t>
      </w:r>
      <w:r w:rsidRPr="002F740F">
        <w:rPr>
          <w:rFonts w:ascii="Times New Roman" w:hAnsi="Times New Roman"/>
          <w:sz w:val="26"/>
          <w:szCs w:val="26"/>
        </w:rPr>
        <w:t xml:space="preserve"> </w:t>
      </w:r>
      <w:r w:rsidRPr="002F740F">
        <w:rPr>
          <w:rFonts w:ascii="Times New Roman" w:hAnsi="Times New Roman" w:hint="cs"/>
          <w:sz w:val="26"/>
          <w:szCs w:val="26"/>
        </w:rPr>
        <w:t>занятие</w:t>
      </w:r>
      <w:r w:rsidRPr="002F740F">
        <w:rPr>
          <w:rFonts w:ascii="Times New Roman" w:hAnsi="Times New Roman"/>
          <w:sz w:val="26"/>
          <w:szCs w:val="26"/>
        </w:rPr>
        <w:t xml:space="preserve"> 2 </w:t>
      </w:r>
      <w:r w:rsidRPr="002F740F">
        <w:rPr>
          <w:rFonts w:ascii="Times New Roman" w:hAnsi="Times New Roman" w:hint="cs"/>
          <w:sz w:val="26"/>
          <w:szCs w:val="26"/>
        </w:rPr>
        <w:t>раза</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неделю</w:t>
      </w:r>
      <w:r w:rsidRPr="002F740F">
        <w:rPr>
          <w:rFonts w:ascii="Times New Roman" w:hAnsi="Times New Roman"/>
          <w:sz w:val="26"/>
          <w:szCs w:val="26"/>
        </w:rPr>
        <w:t>.</w:t>
      </w:r>
    </w:p>
    <w:p w:rsidR="007B22C2" w:rsidRDefault="007B22C2" w:rsidP="002F740F">
      <w:pPr>
        <w:ind w:right="-1"/>
        <w:jc w:val="both"/>
        <w:rPr>
          <w:rFonts w:ascii="Times New Roman" w:hAnsi="Times New Roman"/>
          <w:sz w:val="26"/>
          <w:szCs w:val="26"/>
        </w:rPr>
      </w:pPr>
    </w:p>
    <w:p w:rsidR="00750FEA" w:rsidRDefault="00750FEA" w:rsidP="00750FEA">
      <w:pPr>
        <w:ind w:right="-1"/>
        <w:jc w:val="both"/>
        <w:rPr>
          <w:rFonts w:ascii="Times New Roman" w:hAnsi="Times New Roman"/>
          <w:b/>
          <w:sz w:val="26"/>
          <w:szCs w:val="26"/>
        </w:rPr>
      </w:pPr>
      <w:r>
        <w:rPr>
          <w:rFonts w:ascii="Times New Roman" w:hAnsi="Times New Roman"/>
          <w:b/>
          <w:sz w:val="26"/>
          <w:szCs w:val="26"/>
        </w:rPr>
        <w:t>(2  -  3</w:t>
      </w:r>
      <w:r w:rsidRPr="007B22C2">
        <w:rPr>
          <w:rFonts w:ascii="Times New Roman" w:hAnsi="Times New Roman"/>
          <w:b/>
          <w:sz w:val="26"/>
          <w:szCs w:val="26"/>
        </w:rPr>
        <w:t xml:space="preserve">  </w:t>
      </w:r>
      <w:r w:rsidRPr="007B22C2">
        <w:rPr>
          <w:rFonts w:ascii="Times New Roman" w:hAnsi="Times New Roman" w:hint="cs"/>
          <w:b/>
          <w:sz w:val="26"/>
          <w:szCs w:val="26"/>
        </w:rPr>
        <w:t>года</w:t>
      </w:r>
      <w:r w:rsidRPr="007B22C2">
        <w:rPr>
          <w:rFonts w:ascii="Times New Roman" w:hAnsi="Times New Roman"/>
          <w:b/>
          <w:sz w:val="26"/>
          <w:szCs w:val="26"/>
        </w:rPr>
        <w:t>)</w:t>
      </w:r>
    </w:p>
    <w:p w:rsidR="00750FEA" w:rsidRDefault="00750FEA" w:rsidP="00750FEA">
      <w:pPr>
        <w:ind w:right="-1"/>
        <w:jc w:val="center"/>
        <w:rPr>
          <w:rFonts w:ascii="Times New Roman" w:hAnsi="Times New Roman"/>
          <w:b/>
          <w:sz w:val="26"/>
          <w:szCs w:val="26"/>
        </w:rPr>
      </w:pPr>
      <w:r w:rsidRPr="00750FEA">
        <w:rPr>
          <w:rFonts w:ascii="Times New Roman" w:hAnsi="Times New Roman" w:hint="cs"/>
          <w:b/>
          <w:sz w:val="26"/>
          <w:szCs w:val="26"/>
        </w:rPr>
        <w:t>Рисование</w:t>
      </w:r>
      <w:r w:rsidRPr="00750FEA">
        <w:rPr>
          <w:rFonts w:ascii="Times New Roman" w:hAnsi="Times New Roman"/>
          <w:b/>
          <w:sz w:val="26"/>
          <w:szCs w:val="26"/>
        </w:rPr>
        <w:t>.</w:t>
      </w:r>
    </w:p>
    <w:p w:rsidR="00750FEA" w:rsidRPr="00750FEA" w:rsidRDefault="00750FEA" w:rsidP="00750FEA">
      <w:pPr>
        <w:ind w:right="-1"/>
        <w:jc w:val="both"/>
        <w:rPr>
          <w:rFonts w:ascii="Times New Roman" w:hAnsi="Times New Roman"/>
          <w:sz w:val="26"/>
          <w:szCs w:val="26"/>
        </w:rPr>
      </w:pPr>
      <w:r w:rsidRPr="00750FEA">
        <w:rPr>
          <w:rFonts w:ascii="Times New Roman" w:hAnsi="Times New Roman" w:hint="cs"/>
          <w:sz w:val="26"/>
          <w:szCs w:val="26"/>
        </w:rPr>
        <w:t>Развивать</w:t>
      </w:r>
      <w:r w:rsidRPr="00750FEA">
        <w:rPr>
          <w:rFonts w:ascii="Times New Roman" w:hAnsi="Times New Roman"/>
          <w:sz w:val="26"/>
          <w:szCs w:val="26"/>
        </w:rPr>
        <w:t xml:space="preserve"> </w:t>
      </w:r>
      <w:r w:rsidRPr="00750FEA">
        <w:rPr>
          <w:rFonts w:ascii="Times New Roman" w:hAnsi="Times New Roman" w:hint="cs"/>
          <w:sz w:val="26"/>
          <w:szCs w:val="26"/>
        </w:rPr>
        <w:t>восприятие</w:t>
      </w:r>
      <w:r w:rsidRPr="00750FEA">
        <w:rPr>
          <w:rFonts w:ascii="Times New Roman" w:hAnsi="Times New Roman"/>
          <w:sz w:val="26"/>
          <w:szCs w:val="26"/>
        </w:rPr>
        <w:t xml:space="preserve"> </w:t>
      </w:r>
      <w:r w:rsidRPr="00750FEA">
        <w:rPr>
          <w:rFonts w:ascii="Times New Roman" w:hAnsi="Times New Roman" w:hint="cs"/>
          <w:sz w:val="26"/>
          <w:szCs w:val="26"/>
        </w:rPr>
        <w:t>дошкольников</w:t>
      </w:r>
      <w:r w:rsidRPr="00750FEA">
        <w:rPr>
          <w:rFonts w:ascii="Times New Roman" w:hAnsi="Times New Roman"/>
          <w:sz w:val="26"/>
          <w:szCs w:val="26"/>
        </w:rPr>
        <w:t xml:space="preserve">, </w:t>
      </w:r>
      <w:r w:rsidRPr="00750FEA">
        <w:rPr>
          <w:rFonts w:ascii="Times New Roman" w:hAnsi="Times New Roman" w:hint="cs"/>
          <w:sz w:val="26"/>
          <w:szCs w:val="26"/>
        </w:rPr>
        <w:t>обогащать</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сенсорный</w:t>
      </w:r>
      <w:r w:rsidRPr="00750FEA">
        <w:rPr>
          <w:rFonts w:ascii="Times New Roman" w:hAnsi="Times New Roman"/>
          <w:sz w:val="26"/>
          <w:szCs w:val="26"/>
        </w:rPr>
        <w:t xml:space="preserve"> </w:t>
      </w:r>
      <w:r w:rsidRPr="00750FEA">
        <w:rPr>
          <w:rFonts w:ascii="Times New Roman" w:hAnsi="Times New Roman" w:hint="cs"/>
          <w:sz w:val="26"/>
          <w:szCs w:val="26"/>
        </w:rPr>
        <w:t>опыт</w:t>
      </w:r>
      <w:r w:rsidRPr="00750FEA">
        <w:rPr>
          <w:rFonts w:ascii="Times New Roman" w:hAnsi="Times New Roman"/>
          <w:sz w:val="26"/>
          <w:szCs w:val="26"/>
        </w:rPr>
        <w:t xml:space="preserve"> </w:t>
      </w:r>
      <w:r w:rsidRPr="00750FEA">
        <w:rPr>
          <w:rFonts w:ascii="Times New Roman" w:hAnsi="Times New Roman" w:hint="cs"/>
          <w:sz w:val="26"/>
          <w:szCs w:val="26"/>
        </w:rPr>
        <w:t>путем</w:t>
      </w:r>
      <w:r w:rsidRPr="00750FEA">
        <w:rPr>
          <w:rFonts w:ascii="Times New Roman" w:hAnsi="Times New Roman"/>
          <w:sz w:val="26"/>
          <w:szCs w:val="26"/>
        </w:rPr>
        <w:t xml:space="preserve"> </w:t>
      </w:r>
      <w:r w:rsidRPr="00750FEA">
        <w:rPr>
          <w:rFonts w:ascii="Times New Roman" w:hAnsi="Times New Roman" w:hint="cs"/>
          <w:sz w:val="26"/>
          <w:szCs w:val="26"/>
        </w:rPr>
        <w:t>выделения</w:t>
      </w:r>
      <w:r w:rsidRPr="00750FEA">
        <w:rPr>
          <w:rFonts w:ascii="Times New Roman" w:hAnsi="Times New Roman"/>
          <w:sz w:val="26"/>
          <w:szCs w:val="26"/>
        </w:rPr>
        <w:t xml:space="preserve"> </w:t>
      </w:r>
      <w:r w:rsidRPr="00750FEA">
        <w:rPr>
          <w:rFonts w:ascii="Times New Roman" w:hAnsi="Times New Roman" w:hint="cs"/>
          <w:sz w:val="26"/>
          <w:szCs w:val="26"/>
        </w:rPr>
        <w:t>формы</w:t>
      </w:r>
      <w:r w:rsidRPr="00750FEA">
        <w:rPr>
          <w:rFonts w:ascii="Times New Roman" w:hAnsi="Times New Roman"/>
          <w:sz w:val="26"/>
          <w:szCs w:val="26"/>
        </w:rPr>
        <w:t xml:space="preserve"> </w:t>
      </w:r>
      <w:r w:rsidRPr="00750FEA">
        <w:rPr>
          <w:rFonts w:ascii="Times New Roman" w:hAnsi="Times New Roman" w:hint="cs"/>
          <w:sz w:val="26"/>
          <w:szCs w:val="26"/>
        </w:rPr>
        <w:t>предметов</w:t>
      </w:r>
      <w:r w:rsidRPr="00750FEA">
        <w:rPr>
          <w:rFonts w:ascii="Times New Roman" w:hAnsi="Times New Roman"/>
          <w:sz w:val="26"/>
          <w:szCs w:val="26"/>
        </w:rPr>
        <w:t xml:space="preserve">, </w:t>
      </w:r>
      <w:r w:rsidRPr="00750FEA">
        <w:rPr>
          <w:rFonts w:ascii="Times New Roman" w:hAnsi="Times New Roman" w:hint="cs"/>
          <w:sz w:val="26"/>
          <w:szCs w:val="26"/>
        </w:rPr>
        <w:t>обведения</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по</w:t>
      </w:r>
      <w:r w:rsidRPr="00750FEA">
        <w:rPr>
          <w:rFonts w:ascii="Times New Roman" w:hAnsi="Times New Roman"/>
          <w:sz w:val="26"/>
          <w:szCs w:val="26"/>
        </w:rPr>
        <w:t xml:space="preserve"> </w:t>
      </w:r>
      <w:r w:rsidRPr="00750FEA">
        <w:rPr>
          <w:rFonts w:ascii="Times New Roman" w:hAnsi="Times New Roman" w:hint="cs"/>
          <w:sz w:val="26"/>
          <w:szCs w:val="26"/>
        </w:rPr>
        <w:t>контуру</w:t>
      </w:r>
      <w:r w:rsidRPr="00750FEA">
        <w:rPr>
          <w:rFonts w:ascii="Times New Roman" w:hAnsi="Times New Roman"/>
          <w:sz w:val="26"/>
          <w:szCs w:val="26"/>
        </w:rPr>
        <w:t xml:space="preserve"> </w:t>
      </w:r>
      <w:r w:rsidRPr="00750FEA">
        <w:rPr>
          <w:rFonts w:ascii="Times New Roman" w:hAnsi="Times New Roman" w:hint="cs"/>
          <w:sz w:val="26"/>
          <w:szCs w:val="26"/>
        </w:rPr>
        <w:t>поочередно</w:t>
      </w:r>
      <w:r w:rsidRPr="00750FEA">
        <w:rPr>
          <w:rFonts w:ascii="Times New Roman" w:hAnsi="Times New Roman"/>
          <w:sz w:val="26"/>
          <w:szCs w:val="26"/>
        </w:rPr>
        <w:t xml:space="preserve"> </w:t>
      </w:r>
      <w:r w:rsidRPr="00750FEA">
        <w:rPr>
          <w:rFonts w:ascii="Times New Roman" w:hAnsi="Times New Roman" w:hint="cs"/>
          <w:sz w:val="26"/>
          <w:szCs w:val="26"/>
        </w:rPr>
        <w:t>то</w:t>
      </w:r>
      <w:r w:rsidRPr="00750FEA">
        <w:rPr>
          <w:rFonts w:ascii="Times New Roman" w:hAnsi="Times New Roman"/>
          <w:sz w:val="26"/>
          <w:szCs w:val="26"/>
        </w:rPr>
        <w:t xml:space="preserve"> </w:t>
      </w:r>
      <w:r w:rsidRPr="00750FEA">
        <w:rPr>
          <w:rFonts w:ascii="Times New Roman" w:hAnsi="Times New Roman" w:hint="cs"/>
          <w:sz w:val="26"/>
          <w:szCs w:val="26"/>
        </w:rPr>
        <w:t>одной</w:t>
      </w:r>
      <w:r w:rsidRPr="00750FEA">
        <w:rPr>
          <w:rFonts w:ascii="Times New Roman" w:hAnsi="Times New Roman"/>
          <w:sz w:val="26"/>
          <w:szCs w:val="26"/>
        </w:rPr>
        <w:t xml:space="preserve">, </w:t>
      </w:r>
      <w:r w:rsidRPr="00750FEA">
        <w:rPr>
          <w:rFonts w:ascii="Times New Roman" w:hAnsi="Times New Roman" w:hint="cs"/>
          <w:sz w:val="26"/>
          <w:szCs w:val="26"/>
        </w:rPr>
        <w:t>то</w:t>
      </w:r>
      <w:r w:rsidRPr="00750FEA">
        <w:rPr>
          <w:rFonts w:ascii="Times New Roman" w:hAnsi="Times New Roman"/>
          <w:sz w:val="26"/>
          <w:szCs w:val="26"/>
        </w:rPr>
        <w:t xml:space="preserve"> </w:t>
      </w:r>
      <w:r w:rsidRPr="00750FEA">
        <w:rPr>
          <w:rFonts w:ascii="Times New Roman" w:hAnsi="Times New Roman" w:hint="cs"/>
          <w:sz w:val="26"/>
          <w:szCs w:val="26"/>
        </w:rPr>
        <w:t>другой</w:t>
      </w:r>
      <w:r w:rsidRPr="00750FEA">
        <w:rPr>
          <w:rFonts w:ascii="Times New Roman" w:hAnsi="Times New Roman"/>
          <w:sz w:val="26"/>
          <w:szCs w:val="26"/>
        </w:rPr>
        <w:t xml:space="preserve"> </w:t>
      </w:r>
      <w:r w:rsidRPr="00750FEA">
        <w:rPr>
          <w:rFonts w:ascii="Times New Roman" w:hAnsi="Times New Roman" w:hint="cs"/>
          <w:sz w:val="26"/>
          <w:szCs w:val="26"/>
        </w:rPr>
        <w:t>рукой</w:t>
      </w:r>
      <w:r w:rsidRPr="00750FEA">
        <w:rPr>
          <w:rFonts w:ascii="Times New Roman" w:hAnsi="Times New Roman"/>
          <w:sz w:val="26"/>
          <w:szCs w:val="26"/>
        </w:rPr>
        <w:t>.</w:t>
      </w:r>
      <w:r w:rsidR="0013262F">
        <w:rPr>
          <w:rFonts w:ascii="Times New Roman" w:hAnsi="Times New Roman"/>
          <w:sz w:val="26"/>
          <w:szCs w:val="26"/>
        </w:rPr>
        <w:t xml:space="preserve"> </w:t>
      </w:r>
      <w:r w:rsidRPr="00750FEA">
        <w:rPr>
          <w:rFonts w:ascii="Times New Roman" w:hAnsi="Times New Roman" w:hint="cs"/>
          <w:sz w:val="26"/>
          <w:szCs w:val="26"/>
        </w:rPr>
        <w:t>Подводить</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изображению</w:t>
      </w:r>
      <w:r w:rsidRPr="00750FEA">
        <w:rPr>
          <w:rFonts w:ascii="Times New Roman" w:hAnsi="Times New Roman"/>
          <w:sz w:val="26"/>
          <w:szCs w:val="26"/>
        </w:rPr>
        <w:t xml:space="preserve"> </w:t>
      </w:r>
      <w:r w:rsidRPr="00750FEA">
        <w:rPr>
          <w:rFonts w:ascii="Times New Roman" w:hAnsi="Times New Roman" w:hint="cs"/>
          <w:sz w:val="26"/>
          <w:szCs w:val="26"/>
        </w:rPr>
        <w:t>знакомых</w:t>
      </w:r>
      <w:r w:rsidRPr="00750FEA">
        <w:rPr>
          <w:rFonts w:ascii="Times New Roman" w:hAnsi="Times New Roman"/>
          <w:sz w:val="26"/>
          <w:szCs w:val="26"/>
        </w:rPr>
        <w:t xml:space="preserve"> </w:t>
      </w:r>
      <w:r w:rsidRPr="00750FEA">
        <w:rPr>
          <w:rFonts w:ascii="Times New Roman" w:hAnsi="Times New Roman" w:hint="cs"/>
          <w:sz w:val="26"/>
          <w:szCs w:val="26"/>
        </w:rPr>
        <w:t>предметов</w:t>
      </w:r>
      <w:r w:rsidRPr="00750FEA">
        <w:rPr>
          <w:rFonts w:ascii="Times New Roman" w:hAnsi="Times New Roman"/>
          <w:sz w:val="26"/>
          <w:szCs w:val="26"/>
        </w:rPr>
        <w:t xml:space="preserve">, </w:t>
      </w:r>
      <w:r w:rsidRPr="00750FEA">
        <w:rPr>
          <w:rFonts w:ascii="Times New Roman" w:hAnsi="Times New Roman" w:hint="cs"/>
          <w:sz w:val="26"/>
          <w:szCs w:val="26"/>
        </w:rPr>
        <w:t>предоставляя</w:t>
      </w:r>
      <w:r w:rsidRPr="00750FEA">
        <w:rPr>
          <w:rFonts w:ascii="Times New Roman" w:hAnsi="Times New Roman"/>
          <w:sz w:val="26"/>
          <w:szCs w:val="26"/>
        </w:rPr>
        <w:t xml:space="preserve"> </w:t>
      </w:r>
      <w:r w:rsidRPr="00750FEA">
        <w:rPr>
          <w:rFonts w:ascii="Times New Roman" w:hAnsi="Times New Roman" w:hint="cs"/>
          <w:sz w:val="26"/>
          <w:szCs w:val="26"/>
        </w:rPr>
        <w:t>им</w:t>
      </w:r>
      <w:r w:rsidRPr="00750FEA">
        <w:rPr>
          <w:rFonts w:ascii="Times New Roman" w:hAnsi="Times New Roman"/>
          <w:sz w:val="26"/>
          <w:szCs w:val="26"/>
        </w:rPr>
        <w:t xml:space="preserve"> </w:t>
      </w:r>
      <w:r w:rsidRPr="00750FEA">
        <w:rPr>
          <w:rFonts w:ascii="Times New Roman" w:hAnsi="Times New Roman" w:hint="cs"/>
          <w:sz w:val="26"/>
          <w:szCs w:val="26"/>
        </w:rPr>
        <w:t>свободу</w:t>
      </w:r>
      <w:r w:rsidRPr="00750FEA">
        <w:rPr>
          <w:rFonts w:ascii="Times New Roman" w:hAnsi="Times New Roman"/>
          <w:sz w:val="26"/>
          <w:szCs w:val="26"/>
        </w:rPr>
        <w:t xml:space="preserve"> </w:t>
      </w:r>
      <w:r w:rsidRPr="00750FEA">
        <w:rPr>
          <w:rFonts w:ascii="Times New Roman" w:hAnsi="Times New Roman" w:hint="cs"/>
          <w:sz w:val="26"/>
          <w:szCs w:val="26"/>
        </w:rPr>
        <w:t>выбора</w:t>
      </w:r>
      <w:r w:rsidRPr="00750FEA">
        <w:rPr>
          <w:rFonts w:ascii="Times New Roman" w:hAnsi="Times New Roman"/>
          <w:sz w:val="26"/>
          <w:szCs w:val="26"/>
        </w:rPr>
        <w:t>.</w:t>
      </w:r>
      <w:r w:rsidR="0013262F">
        <w:rPr>
          <w:rFonts w:ascii="Times New Roman" w:hAnsi="Times New Roman"/>
          <w:sz w:val="26"/>
          <w:szCs w:val="26"/>
        </w:rPr>
        <w:t xml:space="preserve"> </w:t>
      </w:r>
      <w:r w:rsidRPr="00750FEA">
        <w:rPr>
          <w:rFonts w:ascii="Times New Roman" w:hAnsi="Times New Roman" w:hint="cs"/>
          <w:sz w:val="26"/>
          <w:szCs w:val="26"/>
        </w:rPr>
        <w:t>Обращать</w:t>
      </w:r>
      <w:r w:rsidRPr="00750FEA">
        <w:rPr>
          <w:rFonts w:ascii="Times New Roman" w:hAnsi="Times New Roman"/>
          <w:sz w:val="26"/>
          <w:szCs w:val="26"/>
        </w:rPr>
        <w:t xml:space="preserve"> </w:t>
      </w:r>
      <w:r w:rsidRPr="00750FEA">
        <w:rPr>
          <w:rFonts w:ascii="Times New Roman" w:hAnsi="Times New Roman" w:hint="cs"/>
          <w:sz w:val="26"/>
          <w:szCs w:val="26"/>
        </w:rPr>
        <w:t>внимание</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то</w:t>
      </w:r>
      <w:r w:rsidRPr="00750FEA">
        <w:rPr>
          <w:rFonts w:ascii="Times New Roman" w:hAnsi="Times New Roman"/>
          <w:sz w:val="26"/>
          <w:szCs w:val="26"/>
        </w:rPr>
        <w:t xml:space="preserve">, </w:t>
      </w:r>
      <w:r w:rsidRPr="00750FEA">
        <w:rPr>
          <w:rFonts w:ascii="Times New Roman" w:hAnsi="Times New Roman" w:hint="cs"/>
          <w:sz w:val="26"/>
          <w:szCs w:val="26"/>
        </w:rPr>
        <w:t>что</w:t>
      </w:r>
      <w:r w:rsidRPr="00750FEA">
        <w:rPr>
          <w:rFonts w:ascii="Times New Roman" w:hAnsi="Times New Roman"/>
          <w:sz w:val="26"/>
          <w:szCs w:val="26"/>
        </w:rPr>
        <w:t xml:space="preserve"> </w:t>
      </w:r>
      <w:r w:rsidRPr="00750FEA">
        <w:rPr>
          <w:rFonts w:ascii="Times New Roman" w:hAnsi="Times New Roman" w:hint="cs"/>
          <w:sz w:val="26"/>
          <w:szCs w:val="26"/>
        </w:rPr>
        <w:t>карандаш</w:t>
      </w:r>
      <w:r w:rsidRPr="00750FEA">
        <w:rPr>
          <w:rFonts w:ascii="Times New Roman" w:hAnsi="Times New Roman"/>
          <w:sz w:val="26"/>
          <w:szCs w:val="26"/>
        </w:rPr>
        <w:t xml:space="preserve"> (</w:t>
      </w:r>
      <w:r w:rsidRPr="00750FEA">
        <w:rPr>
          <w:rFonts w:ascii="Times New Roman" w:hAnsi="Times New Roman" w:hint="cs"/>
          <w:sz w:val="26"/>
          <w:szCs w:val="26"/>
        </w:rPr>
        <w:t>кисть</w:t>
      </w:r>
      <w:r w:rsidRPr="00750FEA">
        <w:rPr>
          <w:rFonts w:ascii="Times New Roman" w:hAnsi="Times New Roman"/>
          <w:sz w:val="26"/>
          <w:szCs w:val="26"/>
        </w:rPr>
        <w:t xml:space="preserve">, </w:t>
      </w:r>
      <w:r w:rsidRPr="00750FEA">
        <w:rPr>
          <w:rFonts w:ascii="Times New Roman" w:hAnsi="Times New Roman" w:hint="cs"/>
          <w:sz w:val="26"/>
          <w:szCs w:val="26"/>
        </w:rPr>
        <w:t>фломастер</w:t>
      </w:r>
      <w:r w:rsidRPr="00750FEA">
        <w:rPr>
          <w:rFonts w:ascii="Times New Roman" w:hAnsi="Times New Roman"/>
          <w:sz w:val="26"/>
          <w:szCs w:val="26"/>
        </w:rPr>
        <w:t xml:space="preserve">) </w:t>
      </w:r>
      <w:r w:rsidRPr="00750FEA">
        <w:rPr>
          <w:rFonts w:ascii="Times New Roman" w:hAnsi="Times New Roman" w:hint="cs"/>
          <w:sz w:val="26"/>
          <w:szCs w:val="26"/>
        </w:rPr>
        <w:t>оставляет</w:t>
      </w:r>
      <w:r w:rsidRPr="00750FEA">
        <w:rPr>
          <w:rFonts w:ascii="Times New Roman" w:hAnsi="Times New Roman"/>
          <w:sz w:val="26"/>
          <w:szCs w:val="26"/>
        </w:rPr>
        <w:t xml:space="preserve"> </w:t>
      </w:r>
      <w:r w:rsidRPr="00750FEA">
        <w:rPr>
          <w:rFonts w:ascii="Times New Roman" w:hAnsi="Times New Roman" w:hint="cs"/>
          <w:sz w:val="26"/>
          <w:szCs w:val="26"/>
        </w:rPr>
        <w:t>след</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бумаге</w:t>
      </w:r>
      <w:r w:rsidRPr="00750FEA">
        <w:rPr>
          <w:rFonts w:ascii="Times New Roman" w:hAnsi="Times New Roman"/>
          <w:sz w:val="26"/>
          <w:szCs w:val="26"/>
        </w:rPr>
        <w:t xml:space="preserve">, </w:t>
      </w:r>
      <w:r w:rsidRPr="00750FEA">
        <w:rPr>
          <w:rFonts w:ascii="Times New Roman" w:hAnsi="Times New Roman" w:hint="cs"/>
          <w:sz w:val="26"/>
          <w:szCs w:val="26"/>
        </w:rPr>
        <w:t>если</w:t>
      </w:r>
      <w:r w:rsidRPr="00750FEA">
        <w:rPr>
          <w:rFonts w:ascii="Times New Roman" w:hAnsi="Times New Roman"/>
          <w:sz w:val="26"/>
          <w:szCs w:val="26"/>
        </w:rPr>
        <w:t xml:space="preserve"> </w:t>
      </w:r>
      <w:r w:rsidRPr="00750FEA">
        <w:rPr>
          <w:rFonts w:ascii="Times New Roman" w:hAnsi="Times New Roman" w:hint="cs"/>
          <w:sz w:val="26"/>
          <w:szCs w:val="26"/>
        </w:rPr>
        <w:t>провести</w:t>
      </w:r>
      <w:r w:rsidRPr="00750FEA">
        <w:rPr>
          <w:rFonts w:ascii="Times New Roman" w:hAnsi="Times New Roman"/>
          <w:sz w:val="26"/>
          <w:szCs w:val="26"/>
        </w:rPr>
        <w:t xml:space="preserve"> </w:t>
      </w:r>
      <w:r w:rsidRPr="00750FEA">
        <w:rPr>
          <w:rFonts w:ascii="Times New Roman" w:hAnsi="Times New Roman" w:hint="cs"/>
          <w:sz w:val="26"/>
          <w:szCs w:val="26"/>
        </w:rPr>
        <w:t>по</w:t>
      </w:r>
      <w:r w:rsidRPr="00750FEA">
        <w:rPr>
          <w:rFonts w:ascii="Times New Roman" w:hAnsi="Times New Roman"/>
          <w:sz w:val="26"/>
          <w:szCs w:val="26"/>
        </w:rPr>
        <w:t xml:space="preserve"> </w:t>
      </w:r>
      <w:r w:rsidRPr="00750FEA">
        <w:rPr>
          <w:rFonts w:ascii="Times New Roman" w:hAnsi="Times New Roman" w:hint="cs"/>
          <w:sz w:val="26"/>
          <w:szCs w:val="26"/>
        </w:rPr>
        <w:t>ней</w:t>
      </w:r>
      <w:r w:rsidRPr="00750FEA">
        <w:rPr>
          <w:rFonts w:ascii="Times New Roman" w:hAnsi="Times New Roman"/>
          <w:sz w:val="26"/>
          <w:szCs w:val="26"/>
        </w:rPr>
        <w:t xml:space="preserve"> </w:t>
      </w:r>
      <w:r w:rsidRPr="00750FEA">
        <w:rPr>
          <w:rFonts w:ascii="Times New Roman" w:hAnsi="Times New Roman" w:hint="cs"/>
          <w:sz w:val="26"/>
          <w:szCs w:val="26"/>
        </w:rPr>
        <w:t>отточенным</w:t>
      </w:r>
      <w:r w:rsidRPr="00750FEA">
        <w:rPr>
          <w:rFonts w:ascii="Times New Roman" w:hAnsi="Times New Roman"/>
          <w:sz w:val="26"/>
          <w:szCs w:val="26"/>
        </w:rPr>
        <w:t xml:space="preserve"> </w:t>
      </w:r>
      <w:r w:rsidRPr="00750FEA">
        <w:rPr>
          <w:rFonts w:ascii="Times New Roman" w:hAnsi="Times New Roman" w:hint="cs"/>
          <w:sz w:val="26"/>
          <w:szCs w:val="26"/>
        </w:rPr>
        <w:t>концом</w:t>
      </w:r>
      <w:r w:rsidRPr="00750FEA">
        <w:rPr>
          <w:rFonts w:ascii="Times New Roman" w:hAnsi="Times New Roman"/>
          <w:sz w:val="26"/>
          <w:szCs w:val="26"/>
        </w:rPr>
        <w:t xml:space="preserve"> </w:t>
      </w:r>
      <w:r w:rsidRPr="00750FEA">
        <w:rPr>
          <w:rFonts w:ascii="Times New Roman" w:hAnsi="Times New Roman" w:hint="cs"/>
          <w:sz w:val="26"/>
          <w:szCs w:val="26"/>
        </w:rPr>
        <w:t>карандаша</w:t>
      </w:r>
      <w:r w:rsidRPr="00750FEA">
        <w:rPr>
          <w:rFonts w:ascii="Times New Roman" w:hAnsi="Times New Roman"/>
          <w:sz w:val="26"/>
          <w:szCs w:val="26"/>
        </w:rPr>
        <w:t xml:space="preserve"> (</w:t>
      </w:r>
      <w:r w:rsidRPr="00750FEA">
        <w:rPr>
          <w:rFonts w:ascii="Times New Roman" w:hAnsi="Times New Roman" w:hint="cs"/>
          <w:sz w:val="26"/>
          <w:szCs w:val="26"/>
        </w:rPr>
        <w:t>фломастером</w:t>
      </w:r>
      <w:r w:rsidRPr="00750FEA">
        <w:rPr>
          <w:rFonts w:ascii="Times New Roman" w:hAnsi="Times New Roman"/>
          <w:sz w:val="26"/>
          <w:szCs w:val="26"/>
        </w:rPr>
        <w:t xml:space="preserve">, </w:t>
      </w:r>
      <w:r w:rsidRPr="00750FEA">
        <w:rPr>
          <w:rFonts w:ascii="Times New Roman" w:hAnsi="Times New Roman" w:hint="cs"/>
          <w:sz w:val="26"/>
          <w:szCs w:val="26"/>
        </w:rPr>
        <w:t>ворсом</w:t>
      </w:r>
      <w:r w:rsidRPr="00750FEA">
        <w:rPr>
          <w:rFonts w:ascii="Times New Roman" w:hAnsi="Times New Roman"/>
          <w:sz w:val="26"/>
          <w:szCs w:val="26"/>
        </w:rPr>
        <w:t xml:space="preserve"> </w:t>
      </w:r>
      <w:r w:rsidRPr="00750FEA">
        <w:rPr>
          <w:rFonts w:ascii="Times New Roman" w:hAnsi="Times New Roman" w:hint="cs"/>
          <w:sz w:val="26"/>
          <w:szCs w:val="26"/>
        </w:rPr>
        <w:t>кисти</w:t>
      </w:r>
      <w:r w:rsidRPr="00750FEA">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следить</w:t>
      </w:r>
      <w:r w:rsidRPr="00750FEA">
        <w:rPr>
          <w:rFonts w:ascii="Times New Roman" w:hAnsi="Times New Roman"/>
          <w:sz w:val="26"/>
          <w:szCs w:val="26"/>
        </w:rPr>
        <w:t xml:space="preserve"> </w:t>
      </w:r>
      <w:r w:rsidRPr="00750FEA">
        <w:rPr>
          <w:rFonts w:ascii="Times New Roman" w:hAnsi="Times New Roman" w:hint="cs"/>
          <w:sz w:val="26"/>
          <w:szCs w:val="26"/>
        </w:rPr>
        <w:t>за</w:t>
      </w:r>
      <w:r w:rsidRPr="00750FEA">
        <w:rPr>
          <w:rFonts w:ascii="Times New Roman" w:hAnsi="Times New Roman"/>
          <w:sz w:val="26"/>
          <w:szCs w:val="26"/>
        </w:rPr>
        <w:t xml:space="preserve"> </w:t>
      </w:r>
      <w:r w:rsidRPr="00750FEA">
        <w:rPr>
          <w:rFonts w:ascii="Times New Roman" w:hAnsi="Times New Roman" w:hint="cs"/>
          <w:sz w:val="26"/>
          <w:szCs w:val="26"/>
        </w:rPr>
        <w:t>движением</w:t>
      </w:r>
      <w:r w:rsidRPr="00750FEA">
        <w:rPr>
          <w:rFonts w:ascii="Times New Roman" w:hAnsi="Times New Roman"/>
          <w:sz w:val="26"/>
          <w:szCs w:val="26"/>
        </w:rPr>
        <w:t xml:space="preserve"> </w:t>
      </w:r>
      <w:r w:rsidRPr="00750FEA">
        <w:rPr>
          <w:rFonts w:ascii="Times New Roman" w:hAnsi="Times New Roman" w:hint="cs"/>
          <w:sz w:val="26"/>
          <w:szCs w:val="26"/>
        </w:rPr>
        <w:t>карандаша</w:t>
      </w:r>
      <w:r w:rsidRPr="00750FEA">
        <w:rPr>
          <w:rFonts w:ascii="Times New Roman" w:hAnsi="Times New Roman"/>
          <w:sz w:val="26"/>
          <w:szCs w:val="26"/>
        </w:rPr>
        <w:t xml:space="preserve"> </w:t>
      </w:r>
      <w:r w:rsidRPr="00750FEA">
        <w:rPr>
          <w:rFonts w:ascii="Times New Roman" w:hAnsi="Times New Roman" w:hint="cs"/>
          <w:sz w:val="26"/>
          <w:szCs w:val="26"/>
        </w:rPr>
        <w:t>по</w:t>
      </w:r>
      <w:r w:rsidRPr="00750FEA">
        <w:rPr>
          <w:rFonts w:ascii="Times New Roman" w:hAnsi="Times New Roman"/>
          <w:sz w:val="26"/>
          <w:szCs w:val="26"/>
        </w:rPr>
        <w:t xml:space="preserve"> </w:t>
      </w:r>
      <w:r w:rsidRPr="00750FEA">
        <w:rPr>
          <w:rFonts w:ascii="Times New Roman" w:hAnsi="Times New Roman" w:hint="cs"/>
          <w:sz w:val="26"/>
          <w:szCs w:val="26"/>
        </w:rPr>
        <w:t>бумаге</w:t>
      </w:r>
      <w:r w:rsidRPr="00750FEA">
        <w:rPr>
          <w:rFonts w:ascii="Times New Roman" w:hAnsi="Times New Roman"/>
          <w:sz w:val="26"/>
          <w:szCs w:val="26"/>
        </w:rPr>
        <w:t>.</w:t>
      </w:r>
    </w:p>
    <w:p w:rsidR="00750FEA" w:rsidRPr="00750FEA" w:rsidRDefault="00750FEA" w:rsidP="00750FEA">
      <w:pPr>
        <w:ind w:right="-1"/>
        <w:jc w:val="both"/>
        <w:rPr>
          <w:rFonts w:ascii="Times New Roman" w:hAnsi="Times New Roman"/>
          <w:sz w:val="26"/>
          <w:szCs w:val="26"/>
        </w:rPr>
      </w:pPr>
      <w:r w:rsidRPr="00750FEA">
        <w:rPr>
          <w:rFonts w:ascii="Times New Roman" w:hAnsi="Times New Roman" w:hint="cs"/>
          <w:sz w:val="26"/>
          <w:szCs w:val="26"/>
        </w:rPr>
        <w:t>Привлекать</w:t>
      </w:r>
      <w:r w:rsidRPr="00750FEA">
        <w:rPr>
          <w:rFonts w:ascii="Times New Roman" w:hAnsi="Times New Roman"/>
          <w:sz w:val="26"/>
          <w:szCs w:val="26"/>
        </w:rPr>
        <w:t xml:space="preserve"> </w:t>
      </w:r>
      <w:r w:rsidRPr="00750FEA">
        <w:rPr>
          <w:rFonts w:ascii="Times New Roman" w:hAnsi="Times New Roman" w:hint="cs"/>
          <w:sz w:val="26"/>
          <w:szCs w:val="26"/>
        </w:rPr>
        <w:t>внимание</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изображенным</w:t>
      </w:r>
      <w:r w:rsidRPr="00750FEA">
        <w:rPr>
          <w:rFonts w:ascii="Times New Roman" w:hAnsi="Times New Roman"/>
          <w:sz w:val="26"/>
          <w:szCs w:val="26"/>
        </w:rPr>
        <w:t xml:space="preserve"> </w:t>
      </w:r>
      <w:r w:rsidRPr="00750FEA">
        <w:rPr>
          <w:rFonts w:ascii="Times New Roman" w:hAnsi="Times New Roman" w:hint="cs"/>
          <w:sz w:val="26"/>
          <w:szCs w:val="26"/>
        </w:rPr>
        <w:t>ими</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бумаге</w:t>
      </w:r>
      <w:r w:rsidRPr="00750FEA">
        <w:rPr>
          <w:rFonts w:ascii="Times New Roman" w:hAnsi="Times New Roman"/>
          <w:sz w:val="26"/>
          <w:szCs w:val="26"/>
        </w:rPr>
        <w:t xml:space="preserve"> </w:t>
      </w:r>
      <w:r w:rsidRPr="00750FEA">
        <w:rPr>
          <w:rFonts w:ascii="Times New Roman" w:hAnsi="Times New Roman" w:hint="cs"/>
          <w:sz w:val="26"/>
          <w:szCs w:val="26"/>
        </w:rPr>
        <w:t>разнообразным</w:t>
      </w:r>
      <w:r w:rsidRPr="00750FEA">
        <w:rPr>
          <w:rFonts w:ascii="Times New Roman" w:hAnsi="Times New Roman"/>
          <w:sz w:val="26"/>
          <w:szCs w:val="26"/>
        </w:rPr>
        <w:t xml:space="preserve"> </w:t>
      </w:r>
      <w:r w:rsidRPr="00750FEA">
        <w:rPr>
          <w:rFonts w:ascii="Times New Roman" w:hAnsi="Times New Roman" w:hint="cs"/>
          <w:sz w:val="26"/>
          <w:szCs w:val="26"/>
        </w:rPr>
        <w:t>линиям</w:t>
      </w:r>
      <w:r w:rsidRPr="00750FEA">
        <w:rPr>
          <w:rFonts w:ascii="Times New Roman" w:hAnsi="Times New Roman"/>
          <w:sz w:val="26"/>
          <w:szCs w:val="26"/>
        </w:rPr>
        <w:t xml:space="preserve">, </w:t>
      </w:r>
      <w:r w:rsidRPr="00750FEA">
        <w:rPr>
          <w:rFonts w:ascii="Times New Roman" w:hAnsi="Times New Roman" w:hint="cs"/>
          <w:sz w:val="26"/>
          <w:szCs w:val="26"/>
        </w:rPr>
        <w:t>конфигурациям</w:t>
      </w:r>
      <w:r w:rsidRPr="00750FEA">
        <w:rPr>
          <w:rFonts w:ascii="Times New Roman" w:hAnsi="Times New Roman"/>
          <w:sz w:val="26"/>
          <w:szCs w:val="26"/>
        </w:rPr>
        <w:t xml:space="preserve">. </w:t>
      </w:r>
      <w:r w:rsidRPr="00750FEA">
        <w:rPr>
          <w:rFonts w:ascii="Times New Roman" w:hAnsi="Times New Roman" w:hint="cs"/>
          <w:sz w:val="26"/>
          <w:szCs w:val="26"/>
        </w:rPr>
        <w:t>Побуждать</w:t>
      </w:r>
      <w:r w:rsidRPr="00750FEA">
        <w:rPr>
          <w:rFonts w:ascii="Times New Roman" w:hAnsi="Times New Roman"/>
          <w:sz w:val="26"/>
          <w:szCs w:val="26"/>
        </w:rPr>
        <w:t xml:space="preserve"> </w:t>
      </w:r>
      <w:r w:rsidRPr="00750FEA">
        <w:rPr>
          <w:rFonts w:ascii="Times New Roman" w:hAnsi="Times New Roman" w:hint="cs"/>
          <w:sz w:val="26"/>
          <w:szCs w:val="26"/>
        </w:rPr>
        <w:t>задумываться</w:t>
      </w:r>
      <w:r w:rsidRPr="00750FEA">
        <w:rPr>
          <w:rFonts w:ascii="Times New Roman" w:hAnsi="Times New Roman"/>
          <w:sz w:val="26"/>
          <w:szCs w:val="26"/>
        </w:rPr>
        <w:t xml:space="preserve"> </w:t>
      </w:r>
      <w:r w:rsidRPr="00750FEA">
        <w:rPr>
          <w:rFonts w:ascii="Times New Roman" w:hAnsi="Times New Roman" w:hint="cs"/>
          <w:sz w:val="26"/>
          <w:szCs w:val="26"/>
        </w:rPr>
        <w:t>над</w:t>
      </w:r>
      <w:r w:rsidRPr="00750FEA">
        <w:rPr>
          <w:rFonts w:ascii="Times New Roman" w:hAnsi="Times New Roman"/>
          <w:sz w:val="26"/>
          <w:szCs w:val="26"/>
        </w:rPr>
        <w:t xml:space="preserve"> </w:t>
      </w:r>
      <w:r w:rsidRPr="00750FEA">
        <w:rPr>
          <w:rFonts w:ascii="Times New Roman" w:hAnsi="Times New Roman" w:hint="cs"/>
          <w:sz w:val="26"/>
          <w:szCs w:val="26"/>
        </w:rPr>
        <w:t>тем</w:t>
      </w:r>
      <w:r w:rsidRPr="00750FEA">
        <w:rPr>
          <w:rFonts w:ascii="Times New Roman" w:hAnsi="Times New Roman"/>
          <w:sz w:val="26"/>
          <w:szCs w:val="26"/>
        </w:rPr>
        <w:t xml:space="preserve">, </w:t>
      </w:r>
      <w:r w:rsidRPr="00750FEA">
        <w:rPr>
          <w:rFonts w:ascii="Times New Roman" w:hAnsi="Times New Roman" w:hint="cs"/>
          <w:sz w:val="26"/>
          <w:szCs w:val="26"/>
        </w:rPr>
        <w:t>что</w:t>
      </w:r>
      <w:r w:rsidRPr="00750FEA">
        <w:rPr>
          <w:rFonts w:ascii="Times New Roman" w:hAnsi="Times New Roman"/>
          <w:sz w:val="26"/>
          <w:szCs w:val="26"/>
        </w:rPr>
        <w:t xml:space="preserve"> </w:t>
      </w:r>
      <w:r w:rsidRPr="00750FEA">
        <w:rPr>
          <w:rFonts w:ascii="Times New Roman" w:hAnsi="Times New Roman" w:hint="cs"/>
          <w:sz w:val="26"/>
          <w:szCs w:val="26"/>
        </w:rPr>
        <w:t>они</w:t>
      </w:r>
      <w:r w:rsidRPr="00750FEA">
        <w:rPr>
          <w:rFonts w:ascii="Times New Roman" w:hAnsi="Times New Roman"/>
          <w:sz w:val="26"/>
          <w:szCs w:val="26"/>
        </w:rPr>
        <w:t xml:space="preserve"> </w:t>
      </w:r>
      <w:r w:rsidRPr="00750FEA">
        <w:rPr>
          <w:rFonts w:ascii="Times New Roman" w:hAnsi="Times New Roman" w:hint="cs"/>
          <w:sz w:val="26"/>
          <w:szCs w:val="26"/>
        </w:rPr>
        <w:t>нарисовали</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что</w:t>
      </w:r>
      <w:r w:rsidRPr="00750FEA">
        <w:rPr>
          <w:rFonts w:ascii="Times New Roman" w:hAnsi="Times New Roman"/>
          <w:sz w:val="26"/>
          <w:szCs w:val="26"/>
        </w:rPr>
        <w:t xml:space="preserve"> </w:t>
      </w:r>
      <w:r w:rsidRPr="00750FEA">
        <w:rPr>
          <w:rFonts w:ascii="Times New Roman" w:hAnsi="Times New Roman" w:hint="cs"/>
          <w:sz w:val="26"/>
          <w:szCs w:val="26"/>
        </w:rPr>
        <w:t>это</w:t>
      </w:r>
      <w:r w:rsidRPr="00750FEA">
        <w:rPr>
          <w:rFonts w:ascii="Times New Roman" w:hAnsi="Times New Roman"/>
          <w:sz w:val="26"/>
          <w:szCs w:val="26"/>
        </w:rPr>
        <w:t xml:space="preserve"> </w:t>
      </w:r>
      <w:r w:rsidRPr="00750FEA">
        <w:rPr>
          <w:rFonts w:ascii="Times New Roman" w:hAnsi="Times New Roman" w:hint="cs"/>
          <w:sz w:val="26"/>
          <w:szCs w:val="26"/>
        </w:rPr>
        <w:t>похоже</w:t>
      </w:r>
      <w:r w:rsidRPr="00750FEA">
        <w:rPr>
          <w:rFonts w:ascii="Times New Roman" w:hAnsi="Times New Roman"/>
          <w:sz w:val="26"/>
          <w:szCs w:val="26"/>
        </w:rPr>
        <w:t xml:space="preserve">. </w:t>
      </w:r>
      <w:r w:rsidRPr="00750FEA">
        <w:rPr>
          <w:rFonts w:ascii="Times New Roman" w:hAnsi="Times New Roman" w:hint="cs"/>
          <w:sz w:val="26"/>
          <w:szCs w:val="26"/>
        </w:rPr>
        <w:t>Вызывать</w:t>
      </w:r>
      <w:r w:rsidRPr="00750FEA">
        <w:rPr>
          <w:rFonts w:ascii="Times New Roman" w:hAnsi="Times New Roman"/>
          <w:sz w:val="26"/>
          <w:szCs w:val="26"/>
        </w:rPr>
        <w:t xml:space="preserve"> </w:t>
      </w:r>
      <w:r w:rsidRPr="00750FEA">
        <w:rPr>
          <w:rFonts w:ascii="Times New Roman" w:hAnsi="Times New Roman" w:hint="cs"/>
          <w:sz w:val="26"/>
          <w:szCs w:val="26"/>
        </w:rPr>
        <w:t>чувство</w:t>
      </w:r>
      <w:r w:rsidRPr="00750FEA">
        <w:rPr>
          <w:rFonts w:ascii="Times New Roman" w:hAnsi="Times New Roman"/>
          <w:sz w:val="26"/>
          <w:szCs w:val="26"/>
        </w:rPr>
        <w:t xml:space="preserve"> </w:t>
      </w:r>
      <w:r w:rsidRPr="00750FEA">
        <w:rPr>
          <w:rFonts w:ascii="Times New Roman" w:hAnsi="Times New Roman" w:hint="cs"/>
          <w:sz w:val="26"/>
          <w:szCs w:val="26"/>
        </w:rPr>
        <w:t>радости</w:t>
      </w:r>
      <w:r w:rsidRPr="00750FEA">
        <w:rPr>
          <w:rFonts w:ascii="Times New Roman" w:hAnsi="Times New Roman"/>
          <w:sz w:val="26"/>
          <w:szCs w:val="26"/>
        </w:rPr>
        <w:t xml:space="preserve"> </w:t>
      </w:r>
      <w:r w:rsidRPr="00750FEA">
        <w:rPr>
          <w:rFonts w:ascii="Times New Roman" w:hAnsi="Times New Roman" w:hint="cs"/>
          <w:sz w:val="26"/>
          <w:szCs w:val="26"/>
        </w:rPr>
        <w:t>от</w:t>
      </w:r>
      <w:r w:rsidRPr="00750FEA">
        <w:rPr>
          <w:rFonts w:ascii="Times New Roman" w:hAnsi="Times New Roman"/>
          <w:sz w:val="26"/>
          <w:szCs w:val="26"/>
        </w:rPr>
        <w:t xml:space="preserve"> </w:t>
      </w:r>
      <w:r w:rsidRPr="00750FEA">
        <w:rPr>
          <w:rFonts w:ascii="Times New Roman" w:hAnsi="Times New Roman" w:hint="cs"/>
          <w:sz w:val="26"/>
          <w:szCs w:val="26"/>
        </w:rPr>
        <w:t>штрихов</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линий</w:t>
      </w:r>
      <w:r w:rsidRPr="00750FEA">
        <w:rPr>
          <w:rFonts w:ascii="Times New Roman" w:hAnsi="Times New Roman"/>
          <w:sz w:val="26"/>
          <w:szCs w:val="26"/>
        </w:rPr>
        <w:t xml:space="preserve">, </w:t>
      </w:r>
      <w:r w:rsidRPr="00750FEA">
        <w:rPr>
          <w:rFonts w:ascii="Times New Roman" w:hAnsi="Times New Roman" w:hint="cs"/>
          <w:sz w:val="26"/>
          <w:szCs w:val="26"/>
        </w:rPr>
        <w:t>которые</w:t>
      </w:r>
      <w:r w:rsidRPr="00750FEA">
        <w:rPr>
          <w:rFonts w:ascii="Times New Roman" w:hAnsi="Times New Roman"/>
          <w:sz w:val="26"/>
          <w:szCs w:val="26"/>
        </w:rPr>
        <w:t xml:space="preserve"> </w:t>
      </w:r>
      <w:r w:rsidRPr="00750FEA">
        <w:rPr>
          <w:rFonts w:ascii="Times New Roman" w:hAnsi="Times New Roman" w:hint="cs"/>
          <w:sz w:val="26"/>
          <w:szCs w:val="26"/>
        </w:rPr>
        <w:t>дети</w:t>
      </w:r>
      <w:r w:rsidRPr="00750FEA">
        <w:rPr>
          <w:rFonts w:ascii="Times New Roman" w:hAnsi="Times New Roman"/>
          <w:sz w:val="26"/>
          <w:szCs w:val="26"/>
        </w:rPr>
        <w:t xml:space="preserve"> </w:t>
      </w:r>
      <w:r w:rsidRPr="00750FEA">
        <w:rPr>
          <w:rFonts w:ascii="Times New Roman" w:hAnsi="Times New Roman" w:hint="cs"/>
          <w:sz w:val="26"/>
          <w:szCs w:val="26"/>
        </w:rPr>
        <w:t>нарисовали</w:t>
      </w:r>
      <w:r w:rsidRPr="00750FEA">
        <w:rPr>
          <w:rFonts w:ascii="Times New Roman" w:hAnsi="Times New Roman"/>
          <w:sz w:val="26"/>
          <w:szCs w:val="26"/>
        </w:rPr>
        <w:t xml:space="preserve"> </w:t>
      </w:r>
      <w:r w:rsidRPr="00750FEA">
        <w:rPr>
          <w:rFonts w:ascii="Times New Roman" w:hAnsi="Times New Roman" w:hint="cs"/>
          <w:sz w:val="26"/>
          <w:szCs w:val="26"/>
        </w:rPr>
        <w:t>сами</w:t>
      </w:r>
      <w:r w:rsidRPr="00750FEA">
        <w:rPr>
          <w:rFonts w:ascii="Times New Roman" w:hAnsi="Times New Roman"/>
          <w:sz w:val="26"/>
          <w:szCs w:val="26"/>
        </w:rPr>
        <w:t xml:space="preserve">. </w:t>
      </w:r>
      <w:r w:rsidRPr="00750FEA">
        <w:rPr>
          <w:rFonts w:ascii="Times New Roman" w:hAnsi="Times New Roman" w:hint="cs"/>
          <w:sz w:val="26"/>
          <w:szCs w:val="26"/>
        </w:rPr>
        <w:t>Побуждать</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дополнению</w:t>
      </w:r>
      <w:r w:rsidRPr="00750FEA">
        <w:rPr>
          <w:rFonts w:ascii="Times New Roman" w:hAnsi="Times New Roman"/>
          <w:sz w:val="26"/>
          <w:szCs w:val="26"/>
        </w:rPr>
        <w:t xml:space="preserve"> </w:t>
      </w:r>
      <w:r w:rsidRPr="00750FEA">
        <w:rPr>
          <w:rFonts w:ascii="Times New Roman" w:hAnsi="Times New Roman" w:hint="cs"/>
          <w:sz w:val="26"/>
          <w:szCs w:val="26"/>
        </w:rPr>
        <w:t>нарисованного</w:t>
      </w:r>
      <w:r w:rsidRPr="00750FEA">
        <w:rPr>
          <w:rFonts w:ascii="Times New Roman" w:hAnsi="Times New Roman"/>
          <w:sz w:val="26"/>
          <w:szCs w:val="26"/>
        </w:rPr>
        <w:t xml:space="preserve"> </w:t>
      </w:r>
      <w:r w:rsidRPr="00750FEA">
        <w:rPr>
          <w:rFonts w:ascii="Times New Roman" w:hAnsi="Times New Roman" w:hint="cs"/>
          <w:sz w:val="26"/>
          <w:szCs w:val="26"/>
        </w:rPr>
        <w:t>изображения</w:t>
      </w:r>
      <w:r w:rsidRPr="00750FEA">
        <w:rPr>
          <w:rFonts w:ascii="Times New Roman" w:hAnsi="Times New Roman"/>
          <w:sz w:val="26"/>
          <w:szCs w:val="26"/>
        </w:rPr>
        <w:t xml:space="preserve"> </w:t>
      </w:r>
      <w:r w:rsidRPr="00750FEA">
        <w:rPr>
          <w:rFonts w:ascii="Times New Roman" w:hAnsi="Times New Roman" w:hint="cs"/>
          <w:sz w:val="26"/>
          <w:szCs w:val="26"/>
        </w:rPr>
        <w:t>характерными</w:t>
      </w:r>
      <w:r w:rsidRPr="00750FEA">
        <w:rPr>
          <w:rFonts w:ascii="Times New Roman" w:hAnsi="Times New Roman"/>
          <w:sz w:val="26"/>
          <w:szCs w:val="26"/>
        </w:rPr>
        <w:t xml:space="preserve"> </w:t>
      </w:r>
      <w:r w:rsidRPr="00750FEA">
        <w:rPr>
          <w:rFonts w:ascii="Times New Roman" w:hAnsi="Times New Roman" w:hint="cs"/>
          <w:sz w:val="26"/>
          <w:szCs w:val="26"/>
        </w:rPr>
        <w:t>деталями</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осознанному</w:t>
      </w:r>
      <w:r w:rsidRPr="00750FEA">
        <w:rPr>
          <w:rFonts w:ascii="Times New Roman" w:hAnsi="Times New Roman"/>
          <w:sz w:val="26"/>
          <w:szCs w:val="26"/>
        </w:rPr>
        <w:t xml:space="preserve"> </w:t>
      </w:r>
      <w:r w:rsidRPr="00750FEA">
        <w:rPr>
          <w:rFonts w:ascii="Times New Roman" w:hAnsi="Times New Roman" w:hint="cs"/>
          <w:sz w:val="26"/>
          <w:szCs w:val="26"/>
        </w:rPr>
        <w:t>повторению</w:t>
      </w:r>
      <w:r w:rsidRPr="00750FEA">
        <w:rPr>
          <w:rFonts w:ascii="Times New Roman" w:hAnsi="Times New Roman"/>
          <w:sz w:val="26"/>
          <w:szCs w:val="26"/>
        </w:rPr>
        <w:t xml:space="preserve"> </w:t>
      </w:r>
      <w:r w:rsidRPr="00750FEA">
        <w:rPr>
          <w:rFonts w:ascii="Times New Roman" w:hAnsi="Times New Roman" w:hint="cs"/>
          <w:sz w:val="26"/>
          <w:szCs w:val="26"/>
        </w:rPr>
        <w:t>ранее</w:t>
      </w:r>
      <w:r w:rsidRPr="00750FEA">
        <w:rPr>
          <w:rFonts w:ascii="Times New Roman" w:hAnsi="Times New Roman"/>
          <w:sz w:val="26"/>
          <w:szCs w:val="26"/>
        </w:rPr>
        <w:t xml:space="preserve"> </w:t>
      </w:r>
      <w:r w:rsidRPr="00750FEA">
        <w:rPr>
          <w:rFonts w:ascii="Times New Roman" w:hAnsi="Times New Roman" w:hint="cs"/>
          <w:sz w:val="26"/>
          <w:szCs w:val="26"/>
        </w:rPr>
        <w:t>получившихся</w:t>
      </w:r>
      <w:r w:rsidRPr="00750FEA">
        <w:rPr>
          <w:rFonts w:ascii="Times New Roman" w:hAnsi="Times New Roman"/>
          <w:sz w:val="26"/>
          <w:szCs w:val="26"/>
        </w:rPr>
        <w:t xml:space="preserve"> </w:t>
      </w:r>
      <w:r w:rsidRPr="00750FEA">
        <w:rPr>
          <w:rFonts w:ascii="Times New Roman" w:hAnsi="Times New Roman" w:hint="cs"/>
          <w:sz w:val="26"/>
          <w:szCs w:val="26"/>
        </w:rPr>
        <w:t>штрихов</w:t>
      </w:r>
      <w:r w:rsidRPr="00750FEA">
        <w:rPr>
          <w:rFonts w:ascii="Times New Roman" w:hAnsi="Times New Roman"/>
          <w:sz w:val="26"/>
          <w:szCs w:val="26"/>
        </w:rPr>
        <w:t xml:space="preserve">, </w:t>
      </w:r>
      <w:r w:rsidRPr="00750FEA">
        <w:rPr>
          <w:rFonts w:ascii="Times New Roman" w:hAnsi="Times New Roman" w:hint="cs"/>
          <w:sz w:val="26"/>
          <w:szCs w:val="26"/>
        </w:rPr>
        <w:t>линий</w:t>
      </w:r>
      <w:r w:rsidRPr="00750FEA">
        <w:rPr>
          <w:rFonts w:ascii="Times New Roman" w:hAnsi="Times New Roman"/>
          <w:sz w:val="26"/>
          <w:szCs w:val="26"/>
        </w:rPr>
        <w:t xml:space="preserve">, </w:t>
      </w:r>
      <w:r w:rsidRPr="00750FEA">
        <w:rPr>
          <w:rFonts w:ascii="Times New Roman" w:hAnsi="Times New Roman" w:hint="cs"/>
          <w:sz w:val="26"/>
          <w:szCs w:val="26"/>
        </w:rPr>
        <w:t>пятен</w:t>
      </w:r>
      <w:r w:rsidRPr="00750FEA">
        <w:rPr>
          <w:rFonts w:ascii="Times New Roman" w:hAnsi="Times New Roman"/>
          <w:sz w:val="26"/>
          <w:szCs w:val="26"/>
        </w:rPr>
        <w:t xml:space="preserve">, </w:t>
      </w:r>
      <w:r w:rsidRPr="00750FEA">
        <w:rPr>
          <w:rFonts w:ascii="Times New Roman" w:hAnsi="Times New Roman" w:hint="cs"/>
          <w:sz w:val="26"/>
          <w:szCs w:val="26"/>
        </w:rPr>
        <w:t>форм</w:t>
      </w:r>
      <w:r w:rsidRPr="00750FEA">
        <w:rPr>
          <w:rFonts w:ascii="Times New Roman" w:hAnsi="Times New Roman"/>
          <w:sz w:val="26"/>
          <w:szCs w:val="26"/>
        </w:rPr>
        <w:t>.</w:t>
      </w:r>
    </w:p>
    <w:p w:rsidR="00750FEA" w:rsidRPr="00750FEA" w:rsidRDefault="00750FEA" w:rsidP="00750FEA">
      <w:pPr>
        <w:ind w:right="-1"/>
        <w:jc w:val="both"/>
        <w:rPr>
          <w:rFonts w:ascii="Times New Roman" w:hAnsi="Times New Roman"/>
          <w:sz w:val="26"/>
          <w:szCs w:val="26"/>
        </w:rPr>
      </w:pPr>
      <w:r w:rsidRPr="00750FEA">
        <w:rPr>
          <w:rFonts w:ascii="Times New Roman" w:hAnsi="Times New Roman" w:hint="cs"/>
          <w:sz w:val="26"/>
          <w:szCs w:val="26"/>
        </w:rPr>
        <w:t>Развивать</w:t>
      </w:r>
      <w:r w:rsidRPr="00750FEA">
        <w:rPr>
          <w:rFonts w:ascii="Times New Roman" w:hAnsi="Times New Roman"/>
          <w:sz w:val="26"/>
          <w:szCs w:val="26"/>
        </w:rPr>
        <w:t xml:space="preserve"> </w:t>
      </w:r>
      <w:r w:rsidRPr="00750FEA">
        <w:rPr>
          <w:rFonts w:ascii="Times New Roman" w:hAnsi="Times New Roman" w:hint="cs"/>
          <w:sz w:val="26"/>
          <w:szCs w:val="26"/>
        </w:rPr>
        <w:t>эстетическое</w:t>
      </w:r>
      <w:r w:rsidRPr="00750FEA">
        <w:rPr>
          <w:rFonts w:ascii="Times New Roman" w:hAnsi="Times New Roman"/>
          <w:sz w:val="26"/>
          <w:szCs w:val="26"/>
        </w:rPr>
        <w:t xml:space="preserve"> </w:t>
      </w:r>
      <w:r w:rsidRPr="00750FEA">
        <w:rPr>
          <w:rFonts w:ascii="Times New Roman" w:hAnsi="Times New Roman" w:hint="cs"/>
          <w:sz w:val="26"/>
          <w:szCs w:val="26"/>
        </w:rPr>
        <w:t>восприятие</w:t>
      </w:r>
      <w:r w:rsidRPr="00750FEA">
        <w:rPr>
          <w:rFonts w:ascii="Times New Roman" w:hAnsi="Times New Roman"/>
          <w:sz w:val="26"/>
          <w:szCs w:val="26"/>
        </w:rPr>
        <w:t xml:space="preserve"> </w:t>
      </w:r>
      <w:r w:rsidRPr="00750FEA">
        <w:rPr>
          <w:rFonts w:ascii="Times New Roman" w:hAnsi="Times New Roman" w:hint="cs"/>
          <w:sz w:val="26"/>
          <w:szCs w:val="26"/>
        </w:rPr>
        <w:t>окружающих</w:t>
      </w:r>
      <w:r w:rsidRPr="00750FEA">
        <w:rPr>
          <w:rFonts w:ascii="Times New Roman" w:hAnsi="Times New Roman"/>
          <w:sz w:val="26"/>
          <w:szCs w:val="26"/>
        </w:rPr>
        <w:t xml:space="preserve"> </w:t>
      </w:r>
      <w:r w:rsidRPr="00750FEA">
        <w:rPr>
          <w:rFonts w:ascii="Times New Roman" w:hAnsi="Times New Roman" w:hint="cs"/>
          <w:sz w:val="26"/>
          <w:szCs w:val="26"/>
        </w:rPr>
        <w:t>предметов</w:t>
      </w:r>
      <w:r w:rsidRPr="00750FEA">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различать</w:t>
      </w:r>
      <w:r w:rsidRPr="00750FEA">
        <w:rPr>
          <w:rFonts w:ascii="Times New Roman" w:hAnsi="Times New Roman"/>
          <w:sz w:val="26"/>
          <w:szCs w:val="26"/>
        </w:rPr>
        <w:t xml:space="preserve"> </w:t>
      </w:r>
      <w:r w:rsidRPr="00750FEA">
        <w:rPr>
          <w:rFonts w:ascii="Times New Roman" w:hAnsi="Times New Roman" w:hint="cs"/>
          <w:sz w:val="26"/>
          <w:szCs w:val="26"/>
        </w:rPr>
        <w:t>цвета</w:t>
      </w:r>
      <w:r w:rsidRPr="00750FEA">
        <w:rPr>
          <w:rFonts w:ascii="Times New Roman" w:hAnsi="Times New Roman"/>
          <w:sz w:val="26"/>
          <w:szCs w:val="26"/>
        </w:rPr>
        <w:t xml:space="preserve"> </w:t>
      </w:r>
      <w:r w:rsidRPr="00750FEA">
        <w:rPr>
          <w:rFonts w:ascii="Times New Roman" w:hAnsi="Times New Roman" w:hint="cs"/>
          <w:sz w:val="26"/>
          <w:szCs w:val="26"/>
        </w:rPr>
        <w:t>карандашей</w:t>
      </w:r>
      <w:r w:rsidRPr="00750FEA">
        <w:rPr>
          <w:rFonts w:ascii="Times New Roman" w:hAnsi="Times New Roman"/>
          <w:sz w:val="26"/>
          <w:szCs w:val="26"/>
        </w:rPr>
        <w:t xml:space="preserve">, </w:t>
      </w:r>
      <w:r w:rsidRPr="00750FEA">
        <w:rPr>
          <w:rFonts w:ascii="Times New Roman" w:hAnsi="Times New Roman" w:hint="cs"/>
          <w:sz w:val="26"/>
          <w:szCs w:val="26"/>
        </w:rPr>
        <w:t>фломастеров</w:t>
      </w:r>
      <w:r w:rsidRPr="00750FEA">
        <w:rPr>
          <w:rFonts w:ascii="Times New Roman" w:hAnsi="Times New Roman"/>
          <w:sz w:val="26"/>
          <w:szCs w:val="26"/>
        </w:rPr>
        <w:t xml:space="preserve">, </w:t>
      </w:r>
      <w:r w:rsidRPr="00750FEA">
        <w:rPr>
          <w:rFonts w:ascii="Times New Roman" w:hAnsi="Times New Roman" w:hint="cs"/>
          <w:sz w:val="26"/>
          <w:szCs w:val="26"/>
        </w:rPr>
        <w:t>правильно</w:t>
      </w:r>
      <w:r w:rsidRPr="00750FEA">
        <w:rPr>
          <w:rFonts w:ascii="Times New Roman" w:hAnsi="Times New Roman"/>
          <w:sz w:val="26"/>
          <w:szCs w:val="26"/>
        </w:rPr>
        <w:t xml:space="preserve"> </w:t>
      </w:r>
      <w:r w:rsidRPr="00750FEA">
        <w:rPr>
          <w:rFonts w:ascii="Times New Roman" w:hAnsi="Times New Roman" w:hint="cs"/>
          <w:sz w:val="26"/>
          <w:szCs w:val="26"/>
        </w:rPr>
        <w:t>называть</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рисовать</w:t>
      </w:r>
      <w:r w:rsidRPr="00750FEA">
        <w:rPr>
          <w:rFonts w:ascii="Times New Roman" w:hAnsi="Times New Roman"/>
          <w:sz w:val="26"/>
          <w:szCs w:val="26"/>
        </w:rPr>
        <w:t xml:space="preserve"> </w:t>
      </w:r>
      <w:r w:rsidRPr="00750FEA">
        <w:rPr>
          <w:rFonts w:ascii="Times New Roman" w:hAnsi="Times New Roman" w:hint="cs"/>
          <w:sz w:val="26"/>
          <w:szCs w:val="26"/>
        </w:rPr>
        <w:t>разные</w:t>
      </w:r>
      <w:r w:rsidRPr="00750FEA">
        <w:rPr>
          <w:rFonts w:ascii="Times New Roman" w:hAnsi="Times New Roman"/>
          <w:sz w:val="26"/>
          <w:szCs w:val="26"/>
        </w:rPr>
        <w:t xml:space="preserve"> </w:t>
      </w:r>
      <w:r w:rsidRPr="00750FEA">
        <w:rPr>
          <w:rFonts w:ascii="Times New Roman" w:hAnsi="Times New Roman" w:hint="cs"/>
          <w:sz w:val="26"/>
          <w:szCs w:val="26"/>
        </w:rPr>
        <w:t>линии</w:t>
      </w:r>
      <w:r w:rsidRPr="00750FEA">
        <w:rPr>
          <w:rFonts w:ascii="Times New Roman" w:hAnsi="Times New Roman"/>
          <w:sz w:val="26"/>
          <w:szCs w:val="26"/>
        </w:rPr>
        <w:t xml:space="preserve"> (</w:t>
      </w:r>
      <w:r w:rsidRPr="00750FEA">
        <w:rPr>
          <w:rFonts w:ascii="Times New Roman" w:hAnsi="Times New Roman" w:hint="cs"/>
          <w:sz w:val="26"/>
          <w:szCs w:val="26"/>
        </w:rPr>
        <w:t>длинные</w:t>
      </w:r>
      <w:r w:rsidRPr="00750FEA">
        <w:rPr>
          <w:rFonts w:ascii="Times New Roman" w:hAnsi="Times New Roman"/>
          <w:sz w:val="26"/>
          <w:szCs w:val="26"/>
        </w:rPr>
        <w:t xml:space="preserve">, </w:t>
      </w:r>
      <w:r w:rsidRPr="00750FEA">
        <w:rPr>
          <w:rFonts w:ascii="Times New Roman" w:hAnsi="Times New Roman" w:hint="cs"/>
          <w:sz w:val="26"/>
          <w:szCs w:val="26"/>
        </w:rPr>
        <w:t>короткие</w:t>
      </w:r>
      <w:r w:rsidRPr="00750FEA">
        <w:rPr>
          <w:rFonts w:ascii="Times New Roman" w:hAnsi="Times New Roman"/>
          <w:sz w:val="26"/>
          <w:szCs w:val="26"/>
        </w:rPr>
        <w:t xml:space="preserve">, </w:t>
      </w:r>
      <w:r w:rsidRPr="00750FEA">
        <w:rPr>
          <w:rFonts w:ascii="Times New Roman" w:hAnsi="Times New Roman" w:hint="cs"/>
          <w:sz w:val="26"/>
          <w:szCs w:val="26"/>
        </w:rPr>
        <w:t>вертикальные</w:t>
      </w:r>
      <w:r w:rsidRPr="00750FEA">
        <w:rPr>
          <w:rFonts w:ascii="Times New Roman" w:hAnsi="Times New Roman"/>
          <w:sz w:val="26"/>
          <w:szCs w:val="26"/>
        </w:rPr>
        <w:t xml:space="preserve">, </w:t>
      </w:r>
      <w:r w:rsidRPr="00750FEA">
        <w:rPr>
          <w:rFonts w:ascii="Times New Roman" w:hAnsi="Times New Roman" w:hint="cs"/>
          <w:sz w:val="26"/>
          <w:szCs w:val="26"/>
        </w:rPr>
        <w:t>горизонтальные</w:t>
      </w:r>
      <w:r w:rsidRPr="00750FEA">
        <w:rPr>
          <w:rFonts w:ascii="Times New Roman" w:hAnsi="Times New Roman"/>
          <w:sz w:val="26"/>
          <w:szCs w:val="26"/>
        </w:rPr>
        <w:t xml:space="preserve">, </w:t>
      </w:r>
      <w:r w:rsidRPr="00750FEA">
        <w:rPr>
          <w:rFonts w:ascii="Times New Roman" w:hAnsi="Times New Roman" w:hint="cs"/>
          <w:sz w:val="26"/>
          <w:szCs w:val="26"/>
        </w:rPr>
        <w:t>наклонные</w:t>
      </w:r>
      <w:r w:rsidRPr="00750FEA">
        <w:rPr>
          <w:rFonts w:ascii="Times New Roman" w:hAnsi="Times New Roman"/>
          <w:sz w:val="26"/>
          <w:szCs w:val="26"/>
        </w:rPr>
        <w:t xml:space="preserve">), </w:t>
      </w:r>
      <w:r w:rsidRPr="00750FEA">
        <w:rPr>
          <w:rFonts w:ascii="Times New Roman" w:hAnsi="Times New Roman" w:hint="cs"/>
          <w:sz w:val="26"/>
          <w:szCs w:val="26"/>
        </w:rPr>
        <w:t>пересекать</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уподобляя</w:t>
      </w:r>
      <w:r w:rsidRPr="00750FEA">
        <w:rPr>
          <w:rFonts w:ascii="Times New Roman" w:hAnsi="Times New Roman"/>
          <w:sz w:val="26"/>
          <w:szCs w:val="26"/>
        </w:rPr>
        <w:t xml:space="preserve"> </w:t>
      </w:r>
      <w:r w:rsidRPr="00750FEA">
        <w:rPr>
          <w:rFonts w:ascii="Times New Roman" w:hAnsi="Times New Roman" w:hint="cs"/>
          <w:sz w:val="26"/>
          <w:szCs w:val="26"/>
        </w:rPr>
        <w:t>предметам</w:t>
      </w:r>
      <w:r w:rsidRPr="00750FEA">
        <w:rPr>
          <w:rFonts w:ascii="Times New Roman" w:hAnsi="Times New Roman"/>
          <w:sz w:val="26"/>
          <w:szCs w:val="26"/>
        </w:rPr>
        <w:t xml:space="preserve">: </w:t>
      </w:r>
      <w:r w:rsidRPr="00750FEA">
        <w:rPr>
          <w:rFonts w:ascii="Times New Roman" w:hAnsi="Times New Roman" w:hint="cs"/>
          <w:sz w:val="26"/>
          <w:szCs w:val="26"/>
        </w:rPr>
        <w:t>ленточкам</w:t>
      </w:r>
      <w:r w:rsidRPr="00750FEA">
        <w:rPr>
          <w:rFonts w:ascii="Times New Roman" w:hAnsi="Times New Roman"/>
          <w:sz w:val="26"/>
          <w:szCs w:val="26"/>
        </w:rPr>
        <w:t xml:space="preserve">, </w:t>
      </w:r>
      <w:r w:rsidRPr="00750FEA">
        <w:rPr>
          <w:rFonts w:ascii="Times New Roman" w:hAnsi="Times New Roman" w:hint="cs"/>
          <w:sz w:val="26"/>
          <w:szCs w:val="26"/>
        </w:rPr>
        <w:t>платочкам</w:t>
      </w:r>
      <w:r w:rsidRPr="00750FEA">
        <w:rPr>
          <w:rFonts w:ascii="Times New Roman" w:hAnsi="Times New Roman"/>
          <w:sz w:val="26"/>
          <w:szCs w:val="26"/>
        </w:rPr>
        <w:t xml:space="preserve">, </w:t>
      </w:r>
      <w:r w:rsidRPr="00750FEA">
        <w:rPr>
          <w:rFonts w:ascii="Times New Roman" w:hAnsi="Times New Roman" w:hint="cs"/>
          <w:sz w:val="26"/>
          <w:szCs w:val="26"/>
        </w:rPr>
        <w:t>дорожкам</w:t>
      </w:r>
      <w:r w:rsidRPr="00750FEA">
        <w:rPr>
          <w:rFonts w:ascii="Times New Roman" w:hAnsi="Times New Roman"/>
          <w:sz w:val="26"/>
          <w:szCs w:val="26"/>
        </w:rPr>
        <w:t xml:space="preserve">, </w:t>
      </w:r>
      <w:r w:rsidRPr="00750FEA">
        <w:rPr>
          <w:rFonts w:ascii="Times New Roman" w:hAnsi="Times New Roman" w:hint="cs"/>
          <w:sz w:val="26"/>
          <w:szCs w:val="26"/>
        </w:rPr>
        <w:t>ручейкам</w:t>
      </w:r>
      <w:r w:rsidRPr="00750FEA">
        <w:rPr>
          <w:rFonts w:ascii="Times New Roman" w:hAnsi="Times New Roman"/>
          <w:sz w:val="26"/>
          <w:szCs w:val="26"/>
        </w:rPr>
        <w:t xml:space="preserve">, </w:t>
      </w:r>
      <w:r w:rsidRPr="00750FEA">
        <w:rPr>
          <w:rFonts w:ascii="Times New Roman" w:hAnsi="Times New Roman" w:hint="cs"/>
          <w:sz w:val="26"/>
          <w:szCs w:val="26"/>
        </w:rPr>
        <w:t>сосулькам</w:t>
      </w:r>
      <w:r w:rsidRPr="00750FEA">
        <w:rPr>
          <w:rFonts w:ascii="Times New Roman" w:hAnsi="Times New Roman"/>
          <w:sz w:val="26"/>
          <w:szCs w:val="26"/>
        </w:rPr>
        <w:t xml:space="preserve">, </w:t>
      </w:r>
      <w:r w:rsidRPr="00750FEA">
        <w:rPr>
          <w:rFonts w:ascii="Times New Roman" w:hAnsi="Times New Roman" w:hint="cs"/>
          <w:sz w:val="26"/>
          <w:szCs w:val="26"/>
        </w:rPr>
        <w:t>заборчику</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др</w:t>
      </w:r>
      <w:r w:rsidRPr="00750FEA">
        <w:rPr>
          <w:rFonts w:ascii="Times New Roman" w:hAnsi="Times New Roman"/>
          <w:sz w:val="26"/>
          <w:szCs w:val="26"/>
        </w:rPr>
        <w:t xml:space="preserve">. </w:t>
      </w:r>
      <w:r w:rsidRPr="00750FEA">
        <w:rPr>
          <w:rFonts w:ascii="Times New Roman" w:hAnsi="Times New Roman" w:hint="cs"/>
          <w:sz w:val="26"/>
          <w:szCs w:val="26"/>
        </w:rPr>
        <w:t>Подводить</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рисованию</w:t>
      </w:r>
      <w:r w:rsidRPr="00750FEA">
        <w:rPr>
          <w:rFonts w:ascii="Times New Roman" w:hAnsi="Times New Roman"/>
          <w:sz w:val="26"/>
          <w:szCs w:val="26"/>
        </w:rPr>
        <w:t xml:space="preserve"> </w:t>
      </w:r>
      <w:r w:rsidRPr="00750FEA">
        <w:rPr>
          <w:rFonts w:ascii="Times New Roman" w:hAnsi="Times New Roman" w:hint="cs"/>
          <w:sz w:val="26"/>
          <w:szCs w:val="26"/>
        </w:rPr>
        <w:t>предметов</w:t>
      </w:r>
      <w:r w:rsidRPr="00750FEA">
        <w:rPr>
          <w:rFonts w:ascii="Times New Roman" w:hAnsi="Times New Roman"/>
          <w:sz w:val="26"/>
          <w:szCs w:val="26"/>
        </w:rPr>
        <w:t xml:space="preserve"> </w:t>
      </w:r>
      <w:r w:rsidRPr="00750FEA">
        <w:rPr>
          <w:rFonts w:ascii="Times New Roman" w:hAnsi="Times New Roman" w:hint="cs"/>
          <w:sz w:val="26"/>
          <w:szCs w:val="26"/>
        </w:rPr>
        <w:t>округлой</w:t>
      </w:r>
      <w:r w:rsidRPr="00750FEA">
        <w:rPr>
          <w:rFonts w:ascii="Times New Roman" w:hAnsi="Times New Roman"/>
          <w:sz w:val="26"/>
          <w:szCs w:val="26"/>
        </w:rPr>
        <w:t xml:space="preserve"> </w:t>
      </w:r>
      <w:r w:rsidRPr="00750FEA">
        <w:rPr>
          <w:rFonts w:ascii="Times New Roman" w:hAnsi="Times New Roman" w:hint="cs"/>
          <w:sz w:val="26"/>
          <w:szCs w:val="26"/>
        </w:rPr>
        <w:t>формы</w:t>
      </w:r>
      <w:r w:rsidRPr="00750FEA">
        <w:rPr>
          <w:rFonts w:ascii="Times New Roman" w:hAnsi="Times New Roman"/>
          <w:sz w:val="26"/>
          <w:szCs w:val="26"/>
        </w:rPr>
        <w:t>.</w:t>
      </w:r>
      <w:r w:rsidR="0013262F">
        <w:rPr>
          <w:rFonts w:ascii="Times New Roman" w:hAnsi="Times New Roman"/>
          <w:sz w:val="26"/>
          <w:szCs w:val="26"/>
        </w:rPr>
        <w:t xml:space="preserve"> </w:t>
      </w:r>
      <w:r w:rsidRPr="00750FEA">
        <w:rPr>
          <w:rFonts w:ascii="Times New Roman" w:hAnsi="Times New Roman" w:hint="cs"/>
          <w:sz w:val="26"/>
          <w:szCs w:val="26"/>
        </w:rPr>
        <w:t>Формировать</w:t>
      </w:r>
      <w:r w:rsidRPr="00750FEA">
        <w:rPr>
          <w:rFonts w:ascii="Times New Roman" w:hAnsi="Times New Roman"/>
          <w:sz w:val="26"/>
          <w:szCs w:val="26"/>
        </w:rPr>
        <w:t xml:space="preserve"> </w:t>
      </w:r>
      <w:r w:rsidRPr="00750FEA">
        <w:rPr>
          <w:rFonts w:ascii="Times New Roman" w:hAnsi="Times New Roman" w:hint="cs"/>
          <w:sz w:val="26"/>
          <w:szCs w:val="26"/>
        </w:rPr>
        <w:t>правильную</w:t>
      </w:r>
      <w:r w:rsidRPr="00750FEA">
        <w:rPr>
          <w:rFonts w:ascii="Times New Roman" w:hAnsi="Times New Roman"/>
          <w:sz w:val="26"/>
          <w:szCs w:val="26"/>
        </w:rPr>
        <w:t xml:space="preserve"> </w:t>
      </w:r>
      <w:r w:rsidRPr="00750FEA">
        <w:rPr>
          <w:rFonts w:ascii="Times New Roman" w:hAnsi="Times New Roman" w:hint="cs"/>
          <w:sz w:val="26"/>
          <w:szCs w:val="26"/>
        </w:rPr>
        <w:t>позу</w:t>
      </w:r>
      <w:r w:rsidRPr="00750FEA">
        <w:rPr>
          <w:rFonts w:ascii="Times New Roman" w:hAnsi="Times New Roman"/>
          <w:sz w:val="26"/>
          <w:szCs w:val="26"/>
        </w:rPr>
        <w:t xml:space="preserve"> </w:t>
      </w:r>
      <w:r w:rsidRPr="00750FEA">
        <w:rPr>
          <w:rFonts w:ascii="Times New Roman" w:hAnsi="Times New Roman" w:hint="cs"/>
          <w:sz w:val="26"/>
          <w:szCs w:val="26"/>
        </w:rPr>
        <w:t>при</w:t>
      </w:r>
      <w:r w:rsidRPr="00750FEA">
        <w:rPr>
          <w:rFonts w:ascii="Times New Roman" w:hAnsi="Times New Roman"/>
          <w:sz w:val="26"/>
          <w:szCs w:val="26"/>
        </w:rPr>
        <w:t xml:space="preserve"> </w:t>
      </w:r>
      <w:r w:rsidRPr="00750FEA">
        <w:rPr>
          <w:rFonts w:ascii="Times New Roman" w:hAnsi="Times New Roman" w:hint="cs"/>
          <w:sz w:val="26"/>
          <w:szCs w:val="26"/>
        </w:rPr>
        <w:t>рисовании</w:t>
      </w:r>
      <w:r w:rsidRPr="00750FEA">
        <w:rPr>
          <w:rFonts w:ascii="Times New Roman" w:hAnsi="Times New Roman"/>
          <w:sz w:val="26"/>
          <w:szCs w:val="26"/>
        </w:rPr>
        <w:t xml:space="preserve"> (</w:t>
      </w:r>
      <w:r w:rsidRPr="00750FEA">
        <w:rPr>
          <w:rFonts w:ascii="Times New Roman" w:hAnsi="Times New Roman" w:hint="cs"/>
          <w:sz w:val="26"/>
          <w:szCs w:val="26"/>
        </w:rPr>
        <w:t>сидеть</w:t>
      </w:r>
      <w:r w:rsidRPr="00750FEA">
        <w:rPr>
          <w:rFonts w:ascii="Times New Roman" w:hAnsi="Times New Roman"/>
          <w:sz w:val="26"/>
          <w:szCs w:val="26"/>
        </w:rPr>
        <w:t xml:space="preserve"> </w:t>
      </w:r>
      <w:r w:rsidRPr="00750FEA">
        <w:rPr>
          <w:rFonts w:ascii="Times New Roman" w:hAnsi="Times New Roman" w:hint="cs"/>
          <w:sz w:val="26"/>
          <w:szCs w:val="26"/>
        </w:rPr>
        <w:t>свободно</w:t>
      </w:r>
      <w:r w:rsidRPr="00750FEA">
        <w:rPr>
          <w:rFonts w:ascii="Times New Roman" w:hAnsi="Times New Roman"/>
          <w:sz w:val="26"/>
          <w:szCs w:val="26"/>
        </w:rPr>
        <w:t xml:space="preserve">, </w:t>
      </w:r>
      <w:r w:rsidRPr="00750FEA">
        <w:rPr>
          <w:rFonts w:ascii="Times New Roman" w:hAnsi="Times New Roman" w:hint="cs"/>
          <w:sz w:val="26"/>
          <w:szCs w:val="26"/>
        </w:rPr>
        <w:t>не</w:t>
      </w:r>
      <w:r w:rsidRPr="00750FEA">
        <w:rPr>
          <w:rFonts w:ascii="Times New Roman" w:hAnsi="Times New Roman"/>
          <w:sz w:val="26"/>
          <w:szCs w:val="26"/>
        </w:rPr>
        <w:t xml:space="preserve"> </w:t>
      </w:r>
      <w:r w:rsidRPr="00750FEA">
        <w:rPr>
          <w:rFonts w:ascii="Times New Roman" w:hAnsi="Times New Roman" w:hint="cs"/>
          <w:sz w:val="26"/>
          <w:szCs w:val="26"/>
        </w:rPr>
        <w:t>наклоняться</w:t>
      </w:r>
      <w:r w:rsidRPr="00750FEA">
        <w:rPr>
          <w:rFonts w:ascii="Times New Roman" w:hAnsi="Times New Roman"/>
          <w:sz w:val="26"/>
          <w:szCs w:val="26"/>
        </w:rPr>
        <w:t xml:space="preserve"> </w:t>
      </w:r>
      <w:r w:rsidRPr="00750FEA">
        <w:rPr>
          <w:rFonts w:ascii="Times New Roman" w:hAnsi="Times New Roman" w:hint="cs"/>
          <w:sz w:val="26"/>
          <w:szCs w:val="26"/>
        </w:rPr>
        <w:t>низко</w:t>
      </w:r>
      <w:r w:rsidRPr="00750FEA">
        <w:rPr>
          <w:rFonts w:ascii="Times New Roman" w:hAnsi="Times New Roman"/>
          <w:sz w:val="26"/>
          <w:szCs w:val="26"/>
        </w:rPr>
        <w:t xml:space="preserve"> </w:t>
      </w:r>
      <w:r w:rsidRPr="00750FEA">
        <w:rPr>
          <w:rFonts w:ascii="Times New Roman" w:hAnsi="Times New Roman" w:hint="cs"/>
          <w:sz w:val="26"/>
          <w:szCs w:val="26"/>
        </w:rPr>
        <w:t>над</w:t>
      </w:r>
      <w:r w:rsidRPr="00750FEA">
        <w:rPr>
          <w:rFonts w:ascii="Times New Roman" w:hAnsi="Times New Roman"/>
          <w:sz w:val="26"/>
          <w:szCs w:val="26"/>
        </w:rPr>
        <w:t xml:space="preserve"> </w:t>
      </w:r>
      <w:r w:rsidRPr="00750FEA">
        <w:rPr>
          <w:rFonts w:ascii="Times New Roman" w:hAnsi="Times New Roman" w:hint="cs"/>
          <w:sz w:val="26"/>
          <w:szCs w:val="26"/>
        </w:rPr>
        <w:t>листом</w:t>
      </w:r>
      <w:r w:rsidRPr="00750FEA">
        <w:rPr>
          <w:rFonts w:ascii="Times New Roman" w:hAnsi="Times New Roman"/>
          <w:sz w:val="26"/>
          <w:szCs w:val="26"/>
        </w:rPr>
        <w:t xml:space="preserve"> </w:t>
      </w:r>
      <w:r w:rsidRPr="00750FEA">
        <w:rPr>
          <w:rFonts w:ascii="Times New Roman" w:hAnsi="Times New Roman" w:hint="cs"/>
          <w:sz w:val="26"/>
          <w:szCs w:val="26"/>
        </w:rPr>
        <w:t>бумаги</w:t>
      </w:r>
      <w:r w:rsidRPr="00750FEA">
        <w:rPr>
          <w:rFonts w:ascii="Times New Roman" w:hAnsi="Times New Roman"/>
          <w:sz w:val="26"/>
          <w:szCs w:val="26"/>
        </w:rPr>
        <w:t xml:space="preserve">), </w:t>
      </w:r>
      <w:r w:rsidRPr="00750FEA">
        <w:rPr>
          <w:rFonts w:ascii="Times New Roman" w:hAnsi="Times New Roman" w:hint="cs"/>
          <w:sz w:val="26"/>
          <w:szCs w:val="26"/>
        </w:rPr>
        <w:t>свободная</w:t>
      </w:r>
      <w:r w:rsidRPr="00750FEA">
        <w:rPr>
          <w:rFonts w:ascii="Times New Roman" w:hAnsi="Times New Roman"/>
          <w:sz w:val="26"/>
          <w:szCs w:val="26"/>
        </w:rPr>
        <w:t xml:space="preserve"> </w:t>
      </w:r>
      <w:r w:rsidRPr="00750FEA">
        <w:rPr>
          <w:rFonts w:ascii="Times New Roman" w:hAnsi="Times New Roman" w:hint="cs"/>
          <w:sz w:val="26"/>
          <w:szCs w:val="26"/>
        </w:rPr>
        <w:t>рука</w:t>
      </w:r>
      <w:r w:rsidRPr="00750FEA">
        <w:rPr>
          <w:rFonts w:ascii="Times New Roman" w:hAnsi="Times New Roman"/>
          <w:sz w:val="26"/>
          <w:szCs w:val="26"/>
        </w:rPr>
        <w:t xml:space="preserve"> </w:t>
      </w:r>
      <w:r w:rsidRPr="00750FEA">
        <w:rPr>
          <w:rFonts w:ascii="Times New Roman" w:hAnsi="Times New Roman" w:hint="cs"/>
          <w:sz w:val="26"/>
          <w:szCs w:val="26"/>
        </w:rPr>
        <w:t>поддерживает</w:t>
      </w:r>
      <w:r w:rsidRPr="00750FEA">
        <w:rPr>
          <w:rFonts w:ascii="Times New Roman" w:hAnsi="Times New Roman"/>
          <w:sz w:val="26"/>
          <w:szCs w:val="26"/>
        </w:rPr>
        <w:t xml:space="preserve"> </w:t>
      </w:r>
      <w:r w:rsidRPr="00750FEA">
        <w:rPr>
          <w:rFonts w:ascii="Times New Roman" w:hAnsi="Times New Roman" w:hint="cs"/>
          <w:sz w:val="26"/>
          <w:szCs w:val="26"/>
        </w:rPr>
        <w:t>лист</w:t>
      </w:r>
      <w:r w:rsidRPr="00750FEA">
        <w:rPr>
          <w:rFonts w:ascii="Times New Roman" w:hAnsi="Times New Roman"/>
          <w:sz w:val="26"/>
          <w:szCs w:val="26"/>
        </w:rPr>
        <w:t xml:space="preserve"> </w:t>
      </w:r>
      <w:r w:rsidRPr="00750FEA">
        <w:rPr>
          <w:rFonts w:ascii="Times New Roman" w:hAnsi="Times New Roman" w:hint="cs"/>
          <w:sz w:val="26"/>
          <w:szCs w:val="26"/>
        </w:rPr>
        <w:t>бумаги</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котором</w:t>
      </w:r>
      <w:r w:rsidRPr="00750FEA">
        <w:rPr>
          <w:rFonts w:ascii="Times New Roman" w:hAnsi="Times New Roman"/>
          <w:sz w:val="26"/>
          <w:szCs w:val="26"/>
        </w:rPr>
        <w:t xml:space="preserve"> </w:t>
      </w:r>
      <w:r w:rsidRPr="00750FEA">
        <w:rPr>
          <w:rFonts w:ascii="Times New Roman" w:hAnsi="Times New Roman" w:hint="cs"/>
          <w:sz w:val="26"/>
          <w:szCs w:val="26"/>
        </w:rPr>
        <w:t>рисует</w:t>
      </w:r>
      <w:r w:rsidRPr="00750FEA">
        <w:rPr>
          <w:rFonts w:ascii="Times New Roman" w:hAnsi="Times New Roman"/>
          <w:sz w:val="26"/>
          <w:szCs w:val="26"/>
        </w:rPr>
        <w:t xml:space="preserve"> </w:t>
      </w:r>
      <w:r w:rsidRPr="00750FEA">
        <w:rPr>
          <w:rFonts w:ascii="Times New Roman" w:hAnsi="Times New Roman" w:hint="cs"/>
          <w:sz w:val="26"/>
          <w:szCs w:val="26"/>
        </w:rPr>
        <w:t>малыш</w:t>
      </w:r>
      <w:r w:rsidRPr="00750FEA">
        <w:rPr>
          <w:rFonts w:ascii="Times New Roman" w:hAnsi="Times New Roman"/>
          <w:sz w:val="26"/>
          <w:szCs w:val="26"/>
        </w:rPr>
        <w:t>.</w:t>
      </w:r>
      <w:r w:rsidR="0013262F">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бережно</w:t>
      </w:r>
      <w:r w:rsidRPr="00750FEA">
        <w:rPr>
          <w:rFonts w:ascii="Times New Roman" w:hAnsi="Times New Roman"/>
          <w:sz w:val="26"/>
          <w:szCs w:val="26"/>
        </w:rPr>
        <w:t xml:space="preserve"> </w:t>
      </w:r>
      <w:r w:rsidRPr="00750FEA">
        <w:rPr>
          <w:rFonts w:ascii="Times New Roman" w:hAnsi="Times New Roman" w:hint="cs"/>
          <w:sz w:val="26"/>
          <w:szCs w:val="26"/>
        </w:rPr>
        <w:t>относиться</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материалам</w:t>
      </w:r>
      <w:r w:rsidRPr="00750FEA">
        <w:rPr>
          <w:rFonts w:ascii="Times New Roman" w:hAnsi="Times New Roman"/>
          <w:sz w:val="26"/>
          <w:szCs w:val="26"/>
        </w:rPr>
        <w:t xml:space="preserve">, </w:t>
      </w:r>
      <w:r w:rsidRPr="00750FEA">
        <w:rPr>
          <w:rFonts w:ascii="Times New Roman" w:hAnsi="Times New Roman" w:hint="cs"/>
          <w:sz w:val="26"/>
          <w:szCs w:val="26"/>
        </w:rPr>
        <w:t>правильно</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использовать</w:t>
      </w:r>
      <w:r w:rsidRPr="00750FEA">
        <w:rPr>
          <w:rFonts w:ascii="Times New Roman" w:hAnsi="Times New Roman"/>
          <w:sz w:val="26"/>
          <w:szCs w:val="26"/>
        </w:rPr>
        <w:t xml:space="preserve">: </w:t>
      </w:r>
      <w:r w:rsidRPr="00750FEA">
        <w:rPr>
          <w:rFonts w:ascii="Times New Roman" w:hAnsi="Times New Roman" w:hint="cs"/>
          <w:sz w:val="26"/>
          <w:szCs w:val="26"/>
        </w:rPr>
        <w:t>по</w:t>
      </w:r>
      <w:r w:rsidRPr="00750FEA">
        <w:rPr>
          <w:rFonts w:ascii="Times New Roman" w:hAnsi="Times New Roman"/>
          <w:sz w:val="26"/>
          <w:szCs w:val="26"/>
        </w:rPr>
        <w:t xml:space="preserve"> </w:t>
      </w:r>
      <w:r w:rsidRPr="00750FEA">
        <w:rPr>
          <w:rFonts w:ascii="Times New Roman" w:hAnsi="Times New Roman" w:hint="cs"/>
          <w:sz w:val="26"/>
          <w:szCs w:val="26"/>
        </w:rPr>
        <w:t>окончании</w:t>
      </w:r>
      <w:r w:rsidRPr="00750FEA">
        <w:rPr>
          <w:rFonts w:ascii="Times New Roman" w:hAnsi="Times New Roman"/>
          <w:sz w:val="26"/>
          <w:szCs w:val="26"/>
        </w:rPr>
        <w:t xml:space="preserve"> </w:t>
      </w:r>
      <w:r w:rsidRPr="00750FEA">
        <w:rPr>
          <w:rFonts w:ascii="Times New Roman" w:hAnsi="Times New Roman" w:hint="cs"/>
          <w:sz w:val="26"/>
          <w:szCs w:val="26"/>
        </w:rPr>
        <w:t>рисования</w:t>
      </w:r>
      <w:r w:rsidRPr="00750FEA">
        <w:rPr>
          <w:rFonts w:ascii="Times New Roman" w:hAnsi="Times New Roman"/>
          <w:sz w:val="26"/>
          <w:szCs w:val="26"/>
        </w:rPr>
        <w:t xml:space="preserve"> </w:t>
      </w:r>
      <w:r w:rsidRPr="00750FEA">
        <w:rPr>
          <w:rFonts w:ascii="Times New Roman" w:hAnsi="Times New Roman" w:hint="cs"/>
          <w:sz w:val="26"/>
          <w:szCs w:val="26"/>
        </w:rPr>
        <w:t>класть</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место</w:t>
      </w:r>
      <w:r w:rsidRPr="00750FEA">
        <w:rPr>
          <w:rFonts w:ascii="Times New Roman" w:hAnsi="Times New Roman"/>
          <w:sz w:val="26"/>
          <w:szCs w:val="26"/>
        </w:rPr>
        <w:t xml:space="preserve">, </w:t>
      </w:r>
      <w:r w:rsidRPr="00750FEA">
        <w:rPr>
          <w:rFonts w:ascii="Times New Roman" w:hAnsi="Times New Roman" w:hint="cs"/>
          <w:sz w:val="26"/>
          <w:szCs w:val="26"/>
        </w:rPr>
        <w:t>предварительно</w:t>
      </w:r>
      <w:r w:rsidRPr="00750FEA">
        <w:rPr>
          <w:rFonts w:ascii="Times New Roman" w:hAnsi="Times New Roman"/>
          <w:sz w:val="26"/>
          <w:szCs w:val="26"/>
        </w:rPr>
        <w:t xml:space="preserve"> </w:t>
      </w:r>
      <w:r w:rsidRPr="00750FEA">
        <w:rPr>
          <w:rFonts w:ascii="Times New Roman" w:hAnsi="Times New Roman" w:hint="cs"/>
          <w:sz w:val="26"/>
          <w:szCs w:val="26"/>
        </w:rPr>
        <w:t>хорошо</w:t>
      </w:r>
      <w:r w:rsidRPr="00750FEA">
        <w:rPr>
          <w:rFonts w:ascii="Times New Roman" w:hAnsi="Times New Roman"/>
          <w:sz w:val="26"/>
          <w:szCs w:val="26"/>
        </w:rPr>
        <w:t xml:space="preserve"> </w:t>
      </w:r>
      <w:r w:rsidRPr="00750FEA">
        <w:rPr>
          <w:rFonts w:ascii="Times New Roman" w:hAnsi="Times New Roman" w:hint="cs"/>
          <w:sz w:val="26"/>
          <w:szCs w:val="26"/>
        </w:rPr>
        <w:t>промыв</w:t>
      </w:r>
      <w:r w:rsidRPr="00750FEA">
        <w:rPr>
          <w:rFonts w:ascii="Times New Roman" w:hAnsi="Times New Roman"/>
          <w:sz w:val="26"/>
          <w:szCs w:val="26"/>
        </w:rPr>
        <w:t xml:space="preserve"> </w:t>
      </w:r>
      <w:r w:rsidRPr="00750FEA">
        <w:rPr>
          <w:rFonts w:ascii="Times New Roman" w:hAnsi="Times New Roman" w:hint="cs"/>
          <w:sz w:val="26"/>
          <w:szCs w:val="26"/>
        </w:rPr>
        <w:t>кисточку</w:t>
      </w:r>
      <w:r w:rsidRPr="00750FEA">
        <w:rPr>
          <w:rFonts w:ascii="Times New Roman" w:hAnsi="Times New Roman"/>
          <w:sz w:val="26"/>
          <w:szCs w:val="26"/>
        </w:rPr>
        <w:t xml:space="preserve"> </w:t>
      </w:r>
      <w:r w:rsidRPr="00750FEA">
        <w:rPr>
          <w:rFonts w:ascii="Times New Roman" w:hAnsi="Times New Roman" w:hint="cs"/>
          <w:sz w:val="26"/>
          <w:szCs w:val="26"/>
        </w:rPr>
        <w:t>в</w:t>
      </w:r>
      <w:r w:rsidRPr="00750FEA">
        <w:rPr>
          <w:rFonts w:ascii="Times New Roman" w:hAnsi="Times New Roman"/>
          <w:sz w:val="26"/>
          <w:szCs w:val="26"/>
        </w:rPr>
        <w:t xml:space="preserve"> </w:t>
      </w:r>
      <w:r w:rsidRPr="00750FEA">
        <w:rPr>
          <w:rFonts w:ascii="Times New Roman" w:hAnsi="Times New Roman" w:hint="cs"/>
          <w:sz w:val="26"/>
          <w:szCs w:val="26"/>
        </w:rPr>
        <w:t>воде</w:t>
      </w:r>
      <w:r w:rsidRPr="00750FEA">
        <w:rPr>
          <w:rFonts w:ascii="Times New Roman" w:hAnsi="Times New Roman"/>
          <w:sz w:val="26"/>
          <w:szCs w:val="26"/>
        </w:rPr>
        <w:t xml:space="preserve">. </w:t>
      </w:r>
    </w:p>
    <w:p w:rsidR="00750FEA" w:rsidRPr="00750FEA" w:rsidRDefault="00750FEA" w:rsidP="00750FEA">
      <w:pPr>
        <w:ind w:right="-1"/>
        <w:jc w:val="both"/>
        <w:rPr>
          <w:rFonts w:ascii="Times New Roman" w:hAnsi="Times New Roman"/>
          <w:sz w:val="26"/>
          <w:szCs w:val="26"/>
        </w:rPr>
      </w:pP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держать</w:t>
      </w:r>
      <w:r w:rsidRPr="00750FEA">
        <w:rPr>
          <w:rFonts w:ascii="Times New Roman" w:hAnsi="Times New Roman"/>
          <w:sz w:val="26"/>
          <w:szCs w:val="26"/>
        </w:rPr>
        <w:t xml:space="preserve"> </w:t>
      </w:r>
      <w:r w:rsidRPr="00750FEA">
        <w:rPr>
          <w:rFonts w:ascii="Times New Roman" w:hAnsi="Times New Roman" w:hint="cs"/>
          <w:sz w:val="26"/>
          <w:szCs w:val="26"/>
        </w:rPr>
        <w:t>карандаш</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кисть</w:t>
      </w:r>
      <w:r w:rsidRPr="00750FEA">
        <w:rPr>
          <w:rFonts w:ascii="Times New Roman" w:hAnsi="Times New Roman"/>
          <w:sz w:val="26"/>
          <w:szCs w:val="26"/>
        </w:rPr>
        <w:t xml:space="preserve"> </w:t>
      </w:r>
      <w:r w:rsidRPr="00750FEA">
        <w:rPr>
          <w:rFonts w:ascii="Times New Roman" w:hAnsi="Times New Roman" w:hint="cs"/>
          <w:sz w:val="26"/>
          <w:szCs w:val="26"/>
        </w:rPr>
        <w:t>свободно</w:t>
      </w:r>
      <w:r w:rsidRPr="00750FEA">
        <w:rPr>
          <w:rFonts w:ascii="Times New Roman" w:hAnsi="Times New Roman"/>
          <w:sz w:val="26"/>
          <w:szCs w:val="26"/>
        </w:rPr>
        <w:t xml:space="preserve">: </w:t>
      </w:r>
      <w:r w:rsidRPr="00750FEA">
        <w:rPr>
          <w:rFonts w:ascii="Times New Roman" w:hAnsi="Times New Roman" w:hint="cs"/>
          <w:sz w:val="26"/>
          <w:szCs w:val="26"/>
        </w:rPr>
        <w:t>карандаш</w:t>
      </w:r>
      <w:r w:rsidRPr="00750FEA">
        <w:rPr>
          <w:rFonts w:ascii="Times New Roman" w:hAnsi="Times New Roman"/>
          <w:sz w:val="26"/>
          <w:szCs w:val="26"/>
        </w:rPr>
        <w:t xml:space="preserve"> </w:t>
      </w:r>
      <w:r w:rsidRPr="00750FEA">
        <w:rPr>
          <w:rFonts w:ascii="Times New Roman" w:hAnsi="Times New Roman" w:hint="cs"/>
          <w:sz w:val="26"/>
          <w:szCs w:val="26"/>
        </w:rPr>
        <w:t>—</w:t>
      </w:r>
      <w:r w:rsidRPr="00750FEA">
        <w:rPr>
          <w:rFonts w:ascii="Times New Roman" w:hAnsi="Times New Roman"/>
          <w:sz w:val="26"/>
          <w:szCs w:val="26"/>
        </w:rPr>
        <w:t xml:space="preserve"> </w:t>
      </w:r>
      <w:r w:rsidRPr="00750FEA">
        <w:rPr>
          <w:rFonts w:ascii="Times New Roman" w:hAnsi="Times New Roman" w:hint="cs"/>
          <w:sz w:val="26"/>
          <w:szCs w:val="26"/>
        </w:rPr>
        <w:t>тремя</w:t>
      </w:r>
      <w:r w:rsidRPr="00750FEA">
        <w:rPr>
          <w:rFonts w:ascii="Times New Roman" w:hAnsi="Times New Roman"/>
          <w:sz w:val="26"/>
          <w:szCs w:val="26"/>
        </w:rPr>
        <w:t xml:space="preserve"> </w:t>
      </w:r>
      <w:r w:rsidRPr="00750FEA">
        <w:rPr>
          <w:rFonts w:ascii="Times New Roman" w:hAnsi="Times New Roman" w:hint="cs"/>
          <w:sz w:val="26"/>
          <w:szCs w:val="26"/>
        </w:rPr>
        <w:t>пальцами</w:t>
      </w:r>
      <w:r w:rsidRPr="00750FEA">
        <w:rPr>
          <w:rFonts w:ascii="Times New Roman" w:hAnsi="Times New Roman"/>
          <w:sz w:val="26"/>
          <w:szCs w:val="26"/>
        </w:rPr>
        <w:t xml:space="preserve"> </w:t>
      </w:r>
      <w:r w:rsidRPr="00750FEA">
        <w:rPr>
          <w:rFonts w:ascii="Times New Roman" w:hAnsi="Times New Roman" w:hint="cs"/>
          <w:sz w:val="26"/>
          <w:szCs w:val="26"/>
        </w:rPr>
        <w:t>выше</w:t>
      </w:r>
      <w:r w:rsidRPr="00750FEA">
        <w:rPr>
          <w:rFonts w:ascii="Times New Roman" w:hAnsi="Times New Roman"/>
          <w:sz w:val="26"/>
          <w:szCs w:val="26"/>
        </w:rPr>
        <w:t xml:space="preserve"> </w:t>
      </w:r>
      <w:r w:rsidRPr="00750FEA">
        <w:rPr>
          <w:rFonts w:ascii="Times New Roman" w:hAnsi="Times New Roman" w:hint="cs"/>
          <w:sz w:val="26"/>
          <w:szCs w:val="26"/>
        </w:rPr>
        <w:t>отточенного</w:t>
      </w:r>
      <w:r w:rsidRPr="00750FEA">
        <w:rPr>
          <w:rFonts w:ascii="Times New Roman" w:hAnsi="Times New Roman"/>
          <w:sz w:val="26"/>
          <w:szCs w:val="26"/>
        </w:rPr>
        <w:t xml:space="preserve"> </w:t>
      </w:r>
      <w:r w:rsidRPr="00750FEA">
        <w:rPr>
          <w:rFonts w:ascii="Times New Roman" w:hAnsi="Times New Roman" w:hint="cs"/>
          <w:sz w:val="26"/>
          <w:szCs w:val="26"/>
        </w:rPr>
        <w:t>конца</w:t>
      </w:r>
      <w:r w:rsidRPr="00750FEA">
        <w:rPr>
          <w:rFonts w:ascii="Times New Roman" w:hAnsi="Times New Roman"/>
          <w:sz w:val="26"/>
          <w:szCs w:val="26"/>
        </w:rPr>
        <w:t xml:space="preserve">, </w:t>
      </w:r>
      <w:r w:rsidRPr="00750FEA">
        <w:rPr>
          <w:rFonts w:ascii="Times New Roman" w:hAnsi="Times New Roman" w:hint="cs"/>
          <w:sz w:val="26"/>
          <w:szCs w:val="26"/>
        </w:rPr>
        <w:t>кисть</w:t>
      </w:r>
      <w:r w:rsidRPr="00750FEA">
        <w:rPr>
          <w:rFonts w:ascii="Times New Roman" w:hAnsi="Times New Roman"/>
          <w:sz w:val="26"/>
          <w:szCs w:val="26"/>
        </w:rPr>
        <w:t xml:space="preserve"> </w:t>
      </w:r>
      <w:r w:rsidRPr="00750FEA">
        <w:rPr>
          <w:rFonts w:ascii="Times New Roman" w:hAnsi="Times New Roman" w:hint="cs"/>
          <w:sz w:val="26"/>
          <w:szCs w:val="26"/>
        </w:rPr>
        <w:t>—</w:t>
      </w:r>
      <w:r w:rsidRPr="00750FEA">
        <w:rPr>
          <w:rFonts w:ascii="Times New Roman" w:hAnsi="Times New Roman"/>
          <w:sz w:val="26"/>
          <w:szCs w:val="26"/>
        </w:rPr>
        <w:t xml:space="preserve"> </w:t>
      </w:r>
      <w:r w:rsidRPr="00750FEA">
        <w:rPr>
          <w:rFonts w:ascii="Times New Roman" w:hAnsi="Times New Roman" w:hint="cs"/>
          <w:sz w:val="26"/>
          <w:szCs w:val="26"/>
        </w:rPr>
        <w:t>чуть</w:t>
      </w:r>
      <w:r w:rsidRPr="00750FEA">
        <w:rPr>
          <w:rFonts w:ascii="Times New Roman" w:hAnsi="Times New Roman"/>
          <w:sz w:val="26"/>
          <w:szCs w:val="26"/>
        </w:rPr>
        <w:t xml:space="preserve"> </w:t>
      </w:r>
      <w:r w:rsidRPr="00750FEA">
        <w:rPr>
          <w:rFonts w:ascii="Times New Roman" w:hAnsi="Times New Roman" w:hint="cs"/>
          <w:sz w:val="26"/>
          <w:szCs w:val="26"/>
        </w:rPr>
        <w:t>выше</w:t>
      </w:r>
      <w:r w:rsidRPr="00750FEA">
        <w:rPr>
          <w:rFonts w:ascii="Times New Roman" w:hAnsi="Times New Roman"/>
          <w:sz w:val="26"/>
          <w:szCs w:val="26"/>
        </w:rPr>
        <w:t xml:space="preserve"> </w:t>
      </w:r>
      <w:r w:rsidRPr="00750FEA">
        <w:rPr>
          <w:rFonts w:ascii="Times New Roman" w:hAnsi="Times New Roman" w:hint="cs"/>
          <w:sz w:val="26"/>
          <w:szCs w:val="26"/>
        </w:rPr>
        <w:t>железного</w:t>
      </w:r>
      <w:r w:rsidRPr="00750FEA">
        <w:rPr>
          <w:rFonts w:ascii="Times New Roman" w:hAnsi="Times New Roman"/>
          <w:sz w:val="26"/>
          <w:szCs w:val="26"/>
        </w:rPr>
        <w:t xml:space="preserve"> </w:t>
      </w:r>
      <w:r w:rsidRPr="00750FEA">
        <w:rPr>
          <w:rFonts w:ascii="Times New Roman" w:hAnsi="Times New Roman" w:hint="cs"/>
          <w:sz w:val="26"/>
          <w:szCs w:val="26"/>
        </w:rPr>
        <w:t>наконечника</w:t>
      </w:r>
      <w:r w:rsidRPr="00750FEA">
        <w:rPr>
          <w:rFonts w:ascii="Times New Roman" w:hAnsi="Times New Roman"/>
          <w:sz w:val="26"/>
          <w:szCs w:val="26"/>
        </w:rPr>
        <w:t xml:space="preserve">; </w:t>
      </w:r>
      <w:r w:rsidRPr="00750FEA">
        <w:rPr>
          <w:rFonts w:ascii="Times New Roman" w:hAnsi="Times New Roman" w:hint="cs"/>
          <w:sz w:val="26"/>
          <w:szCs w:val="26"/>
        </w:rPr>
        <w:t>набирать</w:t>
      </w:r>
      <w:r w:rsidRPr="00750FEA">
        <w:rPr>
          <w:rFonts w:ascii="Times New Roman" w:hAnsi="Times New Roman"/>
          <w:sz w:val="26"/>
          <w:szCs w:val="26"/>
        </w:rPr>
        <w:t xml:space="preserve"> </w:t>
      </w:r>
      <w:r w:rsidRPr="00750FEA">
        <w:rPr>
          <w:rFonts w:ascii="Times New Roman" w:hAnsi="Times New Roman" w:hint="cs"/>
          <w:sz w:val="26"/>
          <w:szCs w:val="26"/>
        </w:rPr>
        <w:t>краску</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кисть</w:t>
      </w:r>
      <w:r w:rsidRPr="00750FEA">
        <w:rPr>
          <w:rFonts w:ascii="Times New Roman" w:hAnsi="Times New Roman"/>
          <w:sz w:val="26"/>
          <w:szCs w:val="26"/>
        </w:rPr>
        <w:t xml:space="preserve">, </w:t>
      </w:r>
      <w:r w:rsidRPr="00750FEA">
        <w:rPr>
          <w:rFonts w:ascii="Times New Roman" w:hAnsi="Times New Roman" w:hint="cs"/>
          <w:sz w:val="26"/>
          <w:szCs w:val="26"/>
        </w:rPr>
        <w:t>макая</w:t>
      </w:r>
      <w:r w:rsidRPr="00750FEA">
        <w:rPr>
          <w:rFonts w:ascii="Times New Roman" w:hAnsi="Times New Roman"/>
          <w:sz w:val="26"/>
          <w:szCs w:val="26"/>
        </w:rPr>
        <w:t xml:space="preserve"> </w:t>
      </w:r>
      <w:r w:rsidRPr="00750FEA">
        <w:rPr>
          <w:rFonts w:ascii="Times New Roman" w:hAnsi="Times New Roman" w:hint="cs"/>
          <w:sz w:val="26"/>
          <w:szCs w:val="26"/>
        </w:rPr>
        <w:t>ее</w:t>
      </w:r>
      <w:r w:rsidRPr="00750FEA">
        <w:rPr>
          <w:rFonts w:ascii="Times New Roman" w:hAnsi="Times New Roman"/>
          <w:sz w:val="26"/>
          <w:szCs w:val="26"/>
        </w:rPr>
        <w:t xml:space="preserve"> </w:t>
      </w:r>
      <w:r w:rsidRPr="00750FEA">
        <w:rPr>
          <w:rFonts w:ascii="Times New Roman" w:hAnsi="Times New Roman" w:hint="cs"/>
          <w:sz w:val="26"/>
          <w:szCs w:val="26"/>
        </w:rPr>
        <w:t>всем</w:t>
      </w:r>
      <w:r w:rsidRPr="00750FEA">
        <w:rPr>
          <w:rFonts w:ascii="Times New Roman" w:hAnsi="Times New Roman"/>
          <w:sz w:val="26"/>
          <w:szCs w:val="26"/>
        </w:rPr>
        <w:t xml:space="preserve"> </w:t>
      </w:r>
      <w:r w:rsidRPr="00750FEA">
        <w:rPr>
          <w:rFonts w:ascii="Times New Roman" w:hAnsi="Times New Roman" w:hint="cs"/>
          <w:sz w:val="26"/>
          <w:szCs w:val="26"/>
        </w:rPr>
        <w:t>ворсом</w:t>
      </w:r>
      <w:r w:rsidRPr="00750FEA">
        <w:rPr>
          <w:rFonts w:ascii="Times New Roman" w:hAnsi="Times New Roman"/>
          <w:sz w:val="26"/>
          <w:szCs w:val="26"/>
        </w:rPr>
        <w:t xml:space="preserve"> </w:t>
      </w:r>
      <w:r w:rsidRPr="00750FEA">
        <w:rPr>
          <w:rFonts w:ascii="Times New Roman" w:hAnsi="Times New Roman" w:hint="cs"/>
          <w:sz w:val="26"/>
          <w:szCs w:val="26"/>
        </w:rPr>
        <w:t>в</w:t>
      </w:r>
      <w:r w:rsidRPr="00750FEA">
        <w:rPr>
          <w:rFonts w:ascii="Times New Roman" w:hAnsi="Times New Roman"/>
          <w:sz w:val="26"/>
          <w:szCs w:val="26"/>
        </w:rPr>
        <w:t xml:space="preserve"> </w:t>
      </w:r>
      <w:r w:rsidRPr="00750FEA">
        <w:rPr>
          <w:rFonts w:ascii="Times New Roman" w:hAnsi="Times New Roman" w:hint="cs"/>
          <w:sz w:val="26"/>
          <w:szCs w:val="26"/>
        </w:rPr>
        <w:t>баночку</w:t>
      </w:r>
      <w:r w:rsidRPr="00750FEA">
        <w:rPr>
          <w:rFonts w:ascii="Times New Roman" w:hAnsi="Times New Roman"/>
          <w:sz w:val="26"/>
          <w:szCs w:val="26"/>
        </w:rPr>
        <w:t xml:space="preserve">, </w:t>
      </w:r>
      <w:r w:rsidRPr="00750FEA">
        <w:rPr>
          <w:rFonts w:ascii="Times New Roman" w:hAnsi="Times New Roman" w:hint="cs"/>
          <w:sz w:val="26"/>
          <w:szCs w:val="26"/>
        </w:rPr>
        <w:t>снимать</w:t>
      </w:r>
      <w:r w:rsidRPr="00750FEA">
        <w:rPr>
          <w:rFonts w:ascii="Times New Roman" w:hAnsi="Times New Roman"/>
          <w:sz w:val="26"/>
          <w:szCs w:val="26"/>
        </w:rPr>
        <w:t xml:space="preserve"> </w:t>
      </w:r>
      <w:r w:rsidRPr="00750FEA">
        <w:rPr>
          <w:rFonts w:ascii="Times New Roman" w:hAnsi="Times New Roman" w:hint="cs"/>
          <w:sz w:val="26"/>
          <w:szCs w:val="26"/>
        </w:rPr>
        <w:t>лишнюю</w:t>
      </w:r>
      <w:r w:rsidRPr="00750FEA">
        <w:rPr>
          <w:rFonts w:ascii="Times New Roman" w:hAnsi="Times New Roman"/>
          <w:sz w:val="26"/>
          <w:szCs w:val="26"/>
        </w:rPr>
        <w:t xml:space="preserve"> </w:t>
      </w:r>
      <w:r w:rsidRPr="00750FEA">
        <w:rPr>
          <w:rFonts w:ascii="Times New Roman" w:hAnsi="Times New Roman" w:hint="cs"/>
          <w:sz w:val="26"/>
          <w:szCs w:val="26"/>
        </w:rPr>
        <w:t>краску</w:t>
      </w:r>
      <w:r w:rsidRPr="00750FEA">
        <w:rPr>
          <w:rFonts w:ascii="Times New Roman" w:hAnsi="Times New Roman"/>
          <w:sz w:val="26"/>
          <w:szCs w:val="26"/>
        </w:rPr>
        <w:t xml:space="preserve">, </w:t>
      </w:r>
      <w:r w:rsidRPr="00750FEA">
        <w:rPr>
          <w:rFonts w:ascii="Times New Roman" w:hAnsi="Times New Roman" w:hint="cs"/>
          <w:sz w:val="26"/>
          <w:szCs w:val="26"/>
        </w:rPr>
        <w:t>прикасаясь</w:t>
      </w:r>
      <w:r w:rsidRPr="00750FEA">
        <w:rPr>
          <w:rFonts w:ascii="Times New Roman" w:hAnsi="Times New Roman"/>
          <w:sz w:val="26"/>
          <w:szCs w:val="26"/>
        </w:rPr>
        <w:t xml:space="preserve"> </w:t>
      </w:r>
      <w:r w:rsidRPr="00750FEA">
        <w:rPr>
          <w:rFonts w:ascii="Times New Roman" w:hAnsi="Times New Roman" w:hint="cs"/>
          <w:sz w:val="26"/>
          <w:szCs w:val="26"/>
        </w:rPr>
        <w:t>ворсом</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краю</w:t>
      </w:r>
      <w:r w:rsidRPr="00750FEA">
        <w:rPr>
          <w:rFonts w:ascii="Times New Roman" w:hAnsi="Times New Roman"/>
          <w:sz w:val="26"/>
          <w:szCs w:val="26"/>
        </w:rPr>
        <w:t xml:space="preserve"> </w:t>
      </w:r>
      <w:r w:rsidRPr="00750FEA">
        <w:rPr>
          <w:rFonts w:ascii="Times New Roman" w:hAnsi="Times New Roman" w:hint="cs"/>
          <w:sz w:val="26"/>
          <w:szCs w:val="26"/>
        </w:rPr>
        <w:t>баночки</w:t>
      </w:r>
      <w:r w:rsidRPr="00750FEA">
        <w:rPr>
          <w:rFonts w:ascii="Times New Roman" w:hAnsi="Times New Roman"/>
          <w:sz w:val="26"/>
          <w:szCs w:val="26"/>
        </w:rPr>
        <w:t xml:space="preserve">. </w:t>
      </w:r>
    </w:p>
    <w:p w:rsidR="0013262F" w:rsidRPr="0013262F" w:rsidRDefault="00750FEA" w:rsidP="0013262F">
      <w:pPr>
        <w:ind w:right="-1"/>
        <w:jc w:val="center"/>
        <w:rPr>
          <w:rFonts w:ascii="Times New Roman" w:hAnsi="Times New Roman"/>
          <w:b/>
          <w:sz w:val="26"/>
          <w:szCs w:val="26"/>
        </w:rPr>
      </w:pPr>
      <w:r w:rsidRPr="0013262F">
        <w:rPr>
          <w:rFonts w:ascii="Times New Roman" w:hAnsi="Times New Roman" w:hint="cs"/>
          <w:b/>
          <w:sz w:val="26"/>
          <w:szCs w:val="26"/>
        </w:rPr>
        <w:t>Лепка</w:t>
      </w:r>
      <w:r w:rsidRPr="0013262F">
        <w:rPr>
          <w:rFonts w:ascii="Times New Roman" w:hAnsi="Times New Roman"/>
          <w:b/>
          <w:sz w:val="26"/>
          <w:szCs w:val="26"/>
        </w:rPr>
        <w:t>.</w:t>
      </w:r>
    </w:p>
    <w:p w:rsidR="00750FEA" w:rsidRPr="00750FEA" w:rsidRDefault="00750FEA" w:rsidP="00750FEA">
      <w:pPr>
        <w:ind w:right="-1"/>
        <w:jc w:val="both"/>
        <w:rPr>
          <w:rFonts w:ascii="Times New Roman" w:hAnsi="Times New Roman"/>
          <w:sz w:val="26"/>
          <w:szCs w:val="26"/>
        </w:rPr>
      </w:pPr>
      <w:r w:rsidRPr="00750FEA">
        <w:rPr>
          <w:rFonts w:ascii="Times New Roman" w:hAnsi="Times New Roman"/>
          <w:sz w:val="26"/>
          <w:szCs w:val="26"/>
        </w:rPr>
        <w:t xml:space="preserve"> </w:t>
      </w:r>
      <w:r w:rsidRPr="00750FEA">
        <w:rPr>
          <w:rFonts w:ascii="Times New Roman" w:hAnsi="Times New Roman" w:hint="cs"/>
          <w:sz w:val="26"/>
          <w:szCs w:val="26"/>
        </w:rPr>
        <w:t>Вызывать</w:t>
      </w:r>
      <w:r w:rsidRPr="00750FEA">
        <w:rPr>
          <w:rFonts w:ascii="Times New Roman" w:hAnsi="Times New Roman"/>
          <w:sz w:val="26"/>
          <w:szCs w:val="26"/>
        </w:rPr>
        <w:t xml:space="preserve"> </w:t>
      </w:r>
      <w:r w:rsidRPr="00750FEA">
        <w:rPr>
          <w:rFonts w:ascii="Times New Roman" w:hAnsi="Times New Roman" w:hint="cs"/>
          <w:sz w:val="26"/>
          <w:szCs w:val="26"/>
        </w:rPr>
        <w:t>у</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интерес</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лепке</w:t>
      </w:r>
      <w:r w:rsidRPr="00750FEA">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аккуратно</w:t>
      </w:r>
      <w:r w:rsidRPr="00750FEA">
        <w:rPr>
          <w:rFonts w:ascii="Times New Roman" w:hAnsi="Times New Roman"/>
          <w:sz w:val="26"/>
          <w:szCs w:val="26"/>
        </w:rPr>
        <w:t xml:space="preserve"> </w:t>
      </w:r>
      <w:r w:rsidRPr="00750FEA">
        <w:rPr>
          <w:rFonts w:ascii="Times New Roman" w:hAnsi="Times New Roman" w:hint="cs"/>
          <w:sz w:val="26"/>
          <w:szCs w:val="26"/>
        </w:rPr>
        <w:t>пользоваться</w:t>
      </w:r>
      <w:r w:rsidRPr="00750FEA">
        <w:rPr>
          <w:rFonts w:ascii="Times New Roman" w:hAnsi="Times New Roman"/>
          <w:sz w:val="26"/>
          <w:szCs w:val="26"/>
        </w:rPr>
        <w:t xml:space="preserve"> </w:t>
      </w:r>
      <w:r w:rsidRPr="00750FEA">
        <w:rPr>
          <w:rFonts w:ascii="Times New Roman" w:hAnsi="Times New Roman" w:hint="cs"/>
          <w:sz w:val="26"/>
          <w:szCs w:val="26"/>
        </w:rPr>
        <w:t>материалами</w:t>
      </w:r>
      <w:r w:rsidRPr="00750FEA">
        <w:rPr>
          <w:rFonts w:ascii="Times New Roman" w:hAnsi="Times New Roman"/>
          <w:sz w:val="26"/>
          <w:szCs w:val="26"/>
        </w:rPr>
        <w:t>.</w:t>
      </w:r>
      <w:r w:rsidR="0013262F">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дошкольников</w:t>
      </w:r>
      <w:r w:rsidRPr="00750FEA">
        <w:rPr>
          <w:rFonts w:ascii="Times New Roman" w:hAnsi="Times New Roman"/>
          <w:sz w:val="26"/>
          <w:szCs w:val="26"/>
        </w:rPr>
        <w:t xml:space="preserve"> </w:t>
      </w:r>
      <w:r w:rsidRPr="00750FEA">
        <w:rPr>
          <w:rFonts w:ascii="Times New Roman" w:hAnsi="Times New Roman" w:hint="cs"/>
          <w:sz w:val="26"/>
          <w:szCs w:val="26"/>
        </w:rPr>
        <w:t>отламывать</w:t>
      </w:r>
      <w:r w:rsidRPr="00750FEA">
        <w:rPr>
          <w:rFonts w:ascii="Times New Roman" w:hAnsi="Times New Roman"/>
          <w:sz w:val="26"/>
          <w:szCs w:val="26"/>
        </w:rPr>
        <w:t xml:space="preserve"> </w:t>
      </w:r>
      <w:r w:rsidRPr="00750FEA">
        <w:rPr>
          <w:rFonts w:ascii="Times New Roman" w:hAnsi="Times New Roman" w:hint="cs"/>
          <w:sz w:val="26"/>
          <w:szCs w:val="26"/>
        </w:rPr>
        <w:t>комочки</w:t>
      </w:r>
      <w:r w:rsidRPr="00750FEA">
        <w:rPr>
          <w:rFonts w:ascii="Times New Roman" w:hAnsi="Times New Roman"/>
          <w:sz w:val="26"/>
          <w:szCs w:val="26"/>
        </w:rPr>
        <w:t xml:space="preserve">  </w:t>
      </w:r>
      <w:r w:rsidRPr="00750FEA">
        <w:rPr>
          <w:rFonts w:ascii="Times New Roman" w:hAnsi="Times New Roman" w:hint="cs"/>
          <w:sz w:val="26"/>
          <w:szCs w:val="26"/>
        </w:rPr>
        <w:t>от</w:t>
      </w:r>
      <w:r w:rsidRPr="00750FEA">
        <w:rPr>
          <w:rFonts w:ascii="Times New Roman" w:hAnsi="Times New Roman"/>
          <w:sz w:val="26"/>
          <w:szCs w:val="26"/>
        </w:rPr>
        <w:t xml:space="preserve"> </w:t>
      </w:r>
      <w:r w:rsidRPr="00750FEA">
        <w:rPr>
          <w:rFonts w:ascii="Times New Roman" w:hAnsi="Times New Roman" w:hint="cs"/>
          <w:sz w:val="26"/>
          <w:szCs w:val="26"/>
        </w:rPr>
        <w:t>большого</w:t>
      </w:r>
      <w:r w:rsidRPr="00750FEA">
        <w:rPr>
          <w:rFonts w:ascii="Times New Roman" w:hAnsi="Times New Roman"/>
          <w:sz w:val="26"/>
          <w:szCs w:val="26"/>
        </w:rPr>
        <w:t xml:space="preserve"> </w:t>
      </w:r>
      <w:r w:rsidRPr="00750FEA">
        <w:rPr>
          <w:rFonts w:ascii="Times New Roman" w:hAnsi="Times New Roman" w:hint="cs"/>
          <w:sz w:val="26"/>
          <w:szCs w:val="26"/>
        </w:rPr>
        <w:t>куска</w:t>
      </w:r>
      <w:r w:rsidRPr="00750FEA">
        <w:rPr>
          <w:rFonts w:ascii="Times New Roman" w:hAnsi="Times New Roman"/>
          <w:sz w:val="26"/>
          <w:szCs w:val="26"/>
        </w:rPr>
        <w:t xml:space="preserve">; </w:t>
      </w:r>
      <w:r w:rsidRPr="00750FEA">
        <w:rPr>
          <w:rFonts w:ascii="Times New Roman" w:hAnsi="Times New Roman" w:hint="cs"/>
          <w:sz w:val="26"/>
          <w:szCs w:val="26"/>
        </w:rPr>
        <w:t>лепить</w:t>
      </w:r>
      <w:r w:rsidRPr="00750FEA">
        <w:rPr>
          <w:rFonts w:ascii="Times New Roman" w:hAnsi="Times New Roman"/>
          <w:sz w:val="26"/>
          <w:szCs w:val="26"/>
        </w:rPr>
        <w:t xml:space="preserve"> </w:t>
      </w:r>
      <w:r w:rsidRPr="00750FEA">
        <w:rPr>
          <w:rFonts w:ascii="Times New Roman" w:hAnsi="Times New Roman" w:hint="cs"/>
          <w:sz w:val="26"/>
          <w:szCs w:val="26"/>
        </w:rPr>
        <w:t>палочки</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колбаски</w:t>
      </w:r>
      <w:r w:rsidRPr="00750FEA">
        <w:rPr>
          <w:rFonts w:ascii="Times New Roman" w:hAnsi="Times New Roman"/>
          <w:sz w:val="26"/>
          <w:szCs w:val="26"/>
        </w:rPr>
        <w:t xml:space="preserve">, </w:t>
      </w:r>
      <w:r w:rsidRPr="00750FEA">
        <w:rPr>
          <w:rFonts w:ascii="Times New Roman" w:hAnsi="Times New Roman" w:hint="cs"/>
          <w:sz w:val="26"/>
          <w:szCs w:val="26"/>
        </w:rPr>
        <w:t>раскатывая</w:t>
      </w:r>
      <w:r w:rsidRPr="00750FEA">
        <w:rPr>
          <w:rFonts w:ascii="Times New Roman" w:hAnsi="Times New Roman"/>
          <w:sz w:val="26"/>
          <w:szCs w:val="26"/>
        </w:rPr>
        <w:t xml:space="preserve"> </w:t>
      </w:r>
      <w:r w:rsidRPr="00750FEA">
        <w:rPr>
          <w:rFonts w:ascii="Times New Roman" w:hAnsi="Times New Roman" w:hint="cs"/>
          <w:sz w:val="26"/>
          <w:szCs w:val="26"/>
        </w:rPr>
        <w:t>комочек</w:t>
      </w:r>
      <w:r w:rsidRPr="00750FEA">
        <w:rPr>
          <w:rFonts w:ascii="Times New Roman" w:hAnsi="Times New Roman"/>
          <w:sz w:val="26"/>
          <w:szCs w:val="26"/>
        </w:rPr>
        <w:t xml:space="preserve"> </w:t>
      </w:r>
      <w:r w:rsidRPr="00750FEA">
        <w:rPr>
          <w:rFonts w:ascii="Times New Roman" w:hAnsi="Times New Roman" w:hint="cs"/>
          <w:sz w:val="26"/>
          <w:szCs w:val="26"/>
        </w:rPr>
        <w:t>между</w:t>
      </w:r>
      <w:r w:rsidRPr="00750FEA">
        <w:rPr>
          <w:rFonts w:ascii="Times New Roman" w:hAnsi="Times New Roman"/>
          <w:sz w:val="26"/>
          <w:szCs w:val="26"/>
        </w:rPr>
        <w:t xml:space="preserve"> </w:t>
      </w:r>
      <w:r w:rsidRPr="00750FEA">
        <w:rPr>
          <w:rFonts w:ascii="Times New Roman" w:hAnsi="Times New Roman" w:hint="cs"/>
          <w:sz w:val="26"/>
          <w:szCs w:val="26"/>
        </w:rPr>
        <w:t>ладонями</w:t>
      </w:r>
      <w:r w:rsidRPr="00750FEA">
        <w:rPr>
          <w:rFonts w:ascii="Times New Roman" w:hAnsi="Times New Roman"/>
          <w:sz w:val="26"/>
          <w:szCs w:val="26"/>
        </w:rPr>
        <w:t xml:space="preserve"> </w:t>
      </w:r>
      <w:r w:rsidRPr="00750FEA">
        <w:rPr>
          <w:rFonts w:ascii="Times New Roman" w:hAnsi="Times New Roman" w:hint="cs"/>
          <w:sz w:val="26"/>
          <w:szCs w:val="26"/>
        </w:rPr>
        <w:t>прямыми</w:t>
      </w:r>
      <w:r w:rsidRPr="00750FEA">
        <w:rPr>
          <w:rFonts w:ascii="Times New Roman" w:hAnsi="Times New Roman"/>
          <w:sz w:val="26"/>
          <w:szCs w:val="26"/>
        </w:rPr>
        <w:t xml:space="preserve"> </w:t>
      </w:r>
      <w:r w:rsidRPr="00750FEA">
        <w:rPr>
          <w:rFonts w:ascii="Times New Roman" w:hAnsi="Times New Roman" w:hint="cs"/>
          <w:sz w:val="26"/>
          <w:szCs w:val="26"/>
        </w:rPr>
        <w:t>движениями</w:t>
      </w:r>
      <w:r w:rsidRPr="00750FEA">
        <w:rPr>
          <w:rFonts w:ascii="Times New Roman" w:hAnsi="Times New Roman"/>
          <w:sz w:val="26"/>
          <w:szCs w:val="26"/>
        </w:rPr>
        <w:t xml:space="preserve">; </w:t>
      </w:r>
      <w:r w:rsidRPr="00750FEA">
        <w:rPr>
          <w:rFonts w:ascii="Times New Roman" w:hAnsi="Times New Roman" w:hint="cs"/>
          <w:sz w:val="26"/>
          <w:szCs w:val="26"/>
        </w:rPr>
        <w:t>соединять</w:t>
      </w:r>
      <w:r w:rsidRPr="00750FEA">
        <w:rPr>
          <w:rFonts w:ascii="Times New Roman" w:hAnsi="Times New Roman"/>
          <w:sz w:val="26"/>
          <w:szCs w:val="26"/>
        </w:rPr>
        <w:t xml:space="preserve"> </w:t>
      </w:r>
      <w:r w:rsidRPr="00750FEA">
        <w:rPr>
          <w:rFonts w:ascii="Times New Roman" w:hAnsi="Times New Roman" w:hint="cs"/>
          <w:sz w:val="26"/>
          <w:szCs w:val="26"/>
        </w:rPr>
        <w:t>концы</w:t>
      </w:r>
      <w:r w:rsidRPr="00750FEA">
        <w:rPr>
          <w:rFonts w:ascii="Times New Roman" w:hAnsi="Times New Roman"/>
          <w:sz w:val="26"/>
          <w:szCs w:val="26"/>
        </w:rPr>
        <w:t xml:space="preserve"> </w:t>
      </w:r>
      <w:r w:rsidRPr="00750FEA">
        <w:rPr>
          <w:rFonts w:ascii="Times New Roman" w:hAnsi="Times New Roman" w:hint="cs"/>
          <w:sz w:val="26"/>
          <w:szCs w:val="26"/>
        </w:rPr>
        <w:t>палочки</w:t>
      </w:r>
      <w:r w:rsidRPr="00750FEA">
        <w:rPr>
          <w:rFonts w:ascii="Times New Roman" w:hAnsi="Times New Roman"/>
          <w:sz w:val="26"/>
          <w:szCs w:val="26"/>
        </w:rPr>
        <w:t xml:space="preserve">, </w:t>
      </w:r>
      <w:r w:rsidRPr="00750FEA">
        <w:rPr>
          <w:rFonts w:ascii="Times New Roman" w:hAnsi="Times New Roman" w:hint="cs"/>
          <w:sz w:val="26"/>
          <w:szCs w:val="26"/>
        </w:rPr>
        <w:t>плотно</w:t>
      </w:r>
      <w:r w:rsidRPr="00750FEA">
        <w:rPr>
          <w:rFonts w:ascii="Times New Roman" w:hAnsi="Times New Roman"/>
          <w:sz w:val="26"/>
          <w:szCs w:val="26"/>
        </w:rPr>
        <w:t xml:space="preserve"> </w:t>
      </w:r>
      <w:r w:rsidRPr="00750FEA">
        <w:rPr>
          <w:rFonts w:ascii="Times New Roman" w:hAnsi="Times New Roman" w:hint="cs"/>
          <w:sz w:val="26"/>
          <w:szCs w:val="26"/>
        </w:rPr>
        <w:t>прижимая</w:t>
      </w:r>
      <w:r w:rsidRPr="00750FEA">
        <w:rPr>
          <w:rFonts w:ascii="Times New Roman" w:hAnsi="Times New Roman"/>
          <w:sz w:val="26"/>
          <w:szCs w:val="26"/>
        </w:rPr>
        <w:t xml:space="preserve"> </w:t>
      </w:r>
      <w:r w:rsidRPr="00750FEA">
        <w:rPr>
          <w:rFonts w:ascii="Times New Roman" w:hAnsi="Times New Roman" w:hint="cs"/>
          <w:sz w:val="26"/>
          <w:szCs w:val="26"/>
        </w:rPr>
        <w:t>их</w:t>
      </w:r>
      <w:r w:rsidRPr="00750FEA">
        <w:rPr>
          <w:rFonts w:ascii="Times New Roman" w:hAnsi="Times New Roman"/>
          <w:sz w:val="26"/>
          <w:szCs w:val="26"/>
        </w:rPr>
        <w:t xml:space="preserve"> </w:t>
      </w:r>
      <w:r w:rsidRPr="00750FEA">
        <w:rPr>
          <w:rFonts w:ascii="Times New Roman" w:hAnsi="Times New Roman" w:hint="cs"/>
          <w:sz w:val="26"/>
          <w:szCs w:val="26"/>
        </w:rPr>
        <w:t>друг</w:t>
      </w:r>
      <w:r w:rsidRPr="00750FEA">
        <w:rPr>
          <w:rFonts w:ascii="Times New Roman" w:hAnsi="Times New Roman"/>
          <w:sz w:val="26"/>
          <w:szCs w:val="26"/>
        </w:rPr>
        <w:t xml:space="preserve"> </w:t>
      </w:r>
      <w:r w:rsidRPr="00750FEA">
        <w:rPr>
          <w:rFonts w:ascii="Times New Roman" w:hAnsi="Times New Roman" w:hint="cs"/>
          <w:sz w:val="26"/>
          <w:szCs w:val="26"/>
        </w:rPr>
        <w:t>к</w:t>
      </w:r>
      <w:r w:rsidRPr="00750FEA">
        <w:rPr>
          <w:rFonts w:ascii="Times New Roman" w:hAnsi="Times New Roman"/>
          <w:sz w:val="26"/>
          <w:szCs w:val="26"/>
        </w:rPr>
        <w:t xml:space="preserve"> </w:t>
      </w:r>
      <w:r w:rsidRPr="00750FEA">
        <w:rPr>
          <w:rFonts w:ascii="Times New Roman" w:hAnsi="Times New Roman" w:hint="cs"/>
          <w:sz w:val="26"/>
          <w:szCs w:val="26"/>
        </w:rPr>
        <w:t>другу</w:t>
      </w:r>
      <w:r w:rsidRPr="00750FEA">
        <w:rPr>
          <w:rFonts w:ascii="Times New Roman" w:hAnsi="Times New Roman"/>
          <w:sz w:val="26"/>
          <w:szCs w:val="26"/>
        </w:rPr>
        <w:t xml:space="preserve"> (</w:t>
      </w:r>
      <w:r w:rsidRPr="00750FEA">
        <w:rPr>
          <w:rFonts w:ascii="Times New Roman" w:hAnsi="Times New Roman" w:hint="cs"/>
          <w:sz w:val="26"/>
          <w:szCs w:val="26"/>
        </w:rPr>
        <w:t>колечко</w:t>
      </w:r>
      <w:r w:rsidRPr="00750FEA">
        <w:rPr>
          <w:rFonts w:ascii="Times New Roman" w:hAnsi="Times New Roman"/>
          <w:sz w:val="26"/>
          <w:szCs w:val="26"/>
        </w:rPr>
        <w:t xml:space="preserve">, </w:t>
      </w:r>
      <w:r w:rsidRPr="00750FEA">
        <w:rPr>
          <w:rFonts w:ascii="Times New Roman" w:hAnsi="Times New Roman" w:hint="cs"/>
          <w:sz w:val="26"/>
          <w:szCs w:val="26"/>
        </w:rPr>
        <w:t>бараночка</w:t>
      </w:r>
      <w:r w:rsidRPr="00750FEA">
        <w:rPr>
          <w:rFonts w:ascii="Times New Roman" w:hAnsi="Times New Roman"/>
          <w:sz w:val="26"/>
          <w:szCs w:val="26"/>
        </w:rPr>
        <w:t xml:space="preserve">, </w:t>
      </w:r>
      <w:r w:rsidRPr="00750FEA">
        <w:rPr>
          <w:rFonts w:ascii="Times New Roman" w:hAnsi="Times New Roman" w:hint="cs"/>
          <w:sz w:val="26"/>
          <w:szCs w:val="26"/>
        </w:rPr>
        <w:t>колесо</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др</w:t>
      </w:r>
      <w:r w:rsidRPr="00750FEA">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раскатывать</w:t>
      </w:r>
      <w:r w:rsidRPr="00750FEA">
        <w:rPr>
          <w:rFonts w:ascii="Times New Roman" w:hAnsi="Times New Roman"/>
          <w:sz w:val="26"/>
          <w:szCs w:val="26"/>
        </w:rPr>
        <w:t xml:space="preserve"> </w:t>
      </w:r>
      <w:r w:rsidRPr="00750FEA">
        <w:rPr>
          <w:rFonts w:ascii="Times New Roman" w:hAnsi="Times New Roman" w:hint="cs"/>
          <w:sz w:val="26"/>
          <w:szCs w:val="26"/>
        </w:rPr>
        <w:t>комочек</w:t>
      </w:r>
      <w:r w:rsidRPr="00750FEA">
        <w:rPr>
          <w:rFonts w:ascii="Times New Roman" w:hAnsi="Times New Roman"/>
          <w:sz w:val="26"/>
          <w:szCs w:val="26"/>
        </w:rPr>
        <w:t xml:space="preserve"> </w:t>
      </w:r>
      <w:r w:rsidR="0013262F">
        <w:rPr>
          <w:rFonts w:ascii="Times New Roman" w:hAnsi="Times New Roman"/>
          <w:sz w:val="26"/>
          <w:szCs w:val="26"/>
        </w:rPr>
        <w:t>пластилина</w:t>
      </w:r>
      <w:r w:rsidRPr="00750FEA">
        <w:rPr>
          <w:rFonts w:ascii="Times New Roman" w:hAnsi="Times New Roman"/>
          <w:sz w:val="26"/>
          <w:szCs w:val="26"/>
        </w:rPr>
        <w:t xml:space="preserve"> </w:t>
      </w:r>
      <w:r w:rsidRPr="00750FEA">
        <w:rPr>
          <w:rFonts w:ascii="Times New Roman" w:hAnsi="Times New Roman" w:hint="cs"/>
          <w:sz w:val="26"/>
          <w:szCs w:val="26"/>
        </w:rPr>
        <w:t>круговыми</w:t>
      </w:r>
      <w:r w:rsidRPr="00750FEA">
        <w:rPr>
          <w:rFonts w:ascii="Times New Roman" w:hAnsi="Times New Roman"/>
          <w:sz w:val="26"/>
          <w:szCs w:val="26"/>
        </w:rPr>
        <w:t xml:space="preserve"> </w:t>
      </w:r>
      <w:r w:rsidRPr="00750FEA">
        <w:rPr>
          <w:rFonts w:ascii="Times New Roman" w:hAnsi="Times New Roman" w:hint="cs"/>
          <w:sz w:val="26"/>
          <w:szCs w:val="26"/>
        </w:rPr>
        <w:t>движениями</w:t>
      </w:r>
      <w:r w:rsidRPr="00750FEA">
        <w:rPr>
          <w:rFonts w:ascii="Times New Roman" w:hAnsi="Times New Roman"/>
          <w:sz w:val="26"/>
          <w:szCs w:val="26"/>
        </w:rPr>
        <w:t xml:space="preserve"> </w:t>
      </w:r>
      <w:r w:rsidRPr="00750FEA">
        <w:rPr>
          <w:rFonts w:ascii="Times New Roman" w:hAnsi="Times New Roman" w:hint="cs"/>
          <w:sz w:val="26"/>
          <w:szCs w:val="26"/>
        </w:rPr>
        <w:t>ладоней</w:t>
      </w:r>
      <w:r w:rsidRPr="00750FEA">
        <w:rPr>
          <w:rFonts w:ascii="Times New Roman" w:hAnsi="Times New Roman"/>
          <w:sz w:val="26"/>
          <w:szCs w:val="26"/>
        </w:rPr>
        <w:t xml:space="preserve"> </w:t>
      </w:r>
      <w:r w:rsidRPr="00750FEA">
        <w:rPr>
          <w:rFonts w:ascii="Times New Roman" w:hAnsi="Times New Roman" w:hint="cs"/>
          <w:sz w:val="26"/>
          <w:szCs w:val="26"/>
        </w:rPr>
        <w:t>для</w:t>
      </w:r>
      <w:r w:rsidRPr="00750FEA">
        <w:rPr>
          <w:rFonts w:ascii="Times New Roman" w:hAnsi="Times New Roman"/>
          <w:sz w:val="26"/>
          <w:szCs w:val="26"/>
        </w:rPr>
        <w:t xml:space="preserve"> </w:t>
      </w:r>
      <w:r w:rsidRPr="00750FEA">
        <w:rPr>
          <w:rFonts w:ascii="Times New Roman" w:hAnsi="Times New Roman" w:hint="cs"/>
          <w:sz w:val="26"/>
          <w:szCs w:val="26"/>
        </w:rPr>
        <w:t>изображения</w:t>
      </w:r>
      <w:r w:rsidRPr="00750FEA">
        <w:rPr>
          <w:rFonts w:ascii="Times New Roman" w:hAnsi="Times New Roman"/>
          <w:sz w:val="26"/>
          <w:szCs w:val="26"/>
        </w:rPr>
        <w:t xml:space="preserve"> </w:t>
      </w:r>
      <w:r w:rsidRPr="00750FEA">
        <w:rPr>
          <w:rFonts w:ascii="Times New Roman" w:hAnsi="Times New Roman" w:hint="cs"/>
          <w:sz w:val="26"/>
          <w:szCs w:val="26"/>
        </w:rPr>
        <w:t>предметов</w:t>
      </w:r>
      <w:r w:rsidRPr="00750FEA">
        <w:rPr>
          <w:rFonts w:ascii="Times New Roman" w:hAnsi="Times New Roman"/>
          <w:sz w:val="26"/>
          <w:szCs w:val="26"/>
        </w:rPr>
        <w:t xml:space="preserve"> </w:t>
      </w:r>
      <w:r w:rsidRPr="00750FEA">
        <w:rPr>
          <w:rFonts w:ascii="Times New Roman" w:hAnsi="Times New Roman" w:hint="cs"/>
          <w:sz w:val="26"/>
          <w:szCs w:val="26"/>
        </w:rPr>
        <w:t>круглой</w:t>
      </w:r>
      <w:r w:rsidRPr="00750FEA">
        <w:rPr>
          <w:rFonts w:ascii="Times New Roman" w:hAnsi="Times New Roman"/>
          <w:sz w:val="26"/>
          <w:szCs w:val="26"/>
        </w:rPr>
        <w:t xml:space="preserve"> </w:t>
      </w:r>
      <w:r w:rsidRPr="00750FEA">
        <w:rPr>
          <w:rFonts w:ascii="Times New Roman" w:hAnsi="Times New Roman" w:hint="cs"/>
          <w:sz w:val="26"/>
          <w:szCs w:val="26"/>
        </w:rPr>
        <w:t>формы</w:t>
      </w:r>
      <w:r w:rsidRPr="00750FEA">
        <w:rPr>
          <w:rFonts w:ascii="Times New Roman" w:hAnsi="Times New Roman"/>
          <w:sz w:val="26"/>
          <w:szCs w:val="26"/>
        </w:rPr>
        <w:t xml:space="preserve"> (</w:t>
      </w:r>
      <w:r w:rsidRPr="00750FEA">
        <w:rPr>
          <w:rFonts w:ascii="Times New Roman" w:hAnsi="Times New Roman" w:hint="cs"/>
          <w:sz w:val="26"/>
          <w:szCs w:val="26"/>
        </w:rPr>
        <w:t>шарик</w:t>
      </w:r>
      <w:r w:rsidRPr="00750FEA">
        <w:rPr>
          <w:rFonts w:ascii="Times New Roman" w:hAnsi="Times New Roman"/>
          <w:sz w:val="26"/>
          <w:szCs w:val="26"/>
        </w:rPr>
        <w:t xml:space="preserve">, </w:t>
      </w:r>
      <w:r w:rsidRPr="00750FEA">
        <w:rPr>
          <w:rFonts w:ascii="Times New Roman" w:hAnsi="Times New Roman" w:hint="cs"/>
          <w:sz w:val="26"/>
          <w:szCs w:val="26"/>
        </w:rPr>
        <w:t>яблоко</w:t>
      </w:r>
      <w:r w:rsidRPr="00750FEA">
        <w:rPr>
          <w:rFonts w:ascii="Times New Roman" w:hAnsi="Times New Roman"/>
          <w:sz w:val="26"/>
          <w:szCs w:val="26"/>
        </w:rPr>
        <w:t xml:space="preserve">, </w:t>
      </w:r>
      <w:r w:rsidRPr="00750FEA">
        <w:rPr>
          <w:rFonts w:ascii="Times New Roman" w:hAnsi="Times New Roman" w:hint="cs"/>
          <w:sz w:val="26"/>
          <w:szCs w:val="26"/>
        </w:rPr>
        <w:t>ягода</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др</w:t>
      </w:r>
      <w:r w:rsidRPr="00750FEA">
        <w:rPr>
          <w:rFonts w:ascii="Times New Roman" w:hAnsi="Times New Roman"/>
          <w:sz w:val="26"/>
          <w:szCs w:val="26"/>
        </w:rPr>
        <w:t xml:space="preserve">.), </w:t>
      </w:r>
      <w:r w:rsidRPr="00750FEA">
        <w:rPr>
          <w:rFonts w:ascii="Times New Roman" w:hAnsi="Times New Roman" w:hint="cs"/>
          <w:sz w:val="26"/>
          <w:szCs w:val="26"/>
        </w:rPr>
        <w:t>сплющивать</w:t>
      </w:r>
      <w:r w:rsidRPr="00750FEA">
        <w:rPr>
          <w:rFonts w:ascii="Times New Roman" w:hAnsi="Times New Roman"/>
          <w:sz w:val="26"/>
          <w:szCs w:val="26"/>
        </w:rPr>
        <w:t xml:space="preserve"> </w:t>
      </w:r>
      <w:r w:rsidRPr="00750FEA">
        <w:rPr>
          <w:rFonts w:ascii="Times New Roman" w:hAnsi="Times New Roman" w:hint="cs"/>
          <w:sz w:val="26"/>
          <w:szCs w:val="26"/>
        </w:rPr>
        <w:t>комочек</w:t>
      </w:r>
      <w:r w:rsidRPr="00750FEA">
        <w:rPr>
          <w:rFonts w:ascii="Times New Roman" w:hAnsi="Times New Roman"/>
          <w:sz w:val="26"/>
          <w:szCs w:val="26"/>
        </w:rPr>
        <w:t xml:space="preserve"> </w:t>
      </w:r>
      <w:r w:rsidRPr="00750FEA">
        <w:rPr>
          <w:rFonts w:ascii="Times New Roman" w:hAnsi="Times New Roman" w:hint="cs"/>
          <w:sz w:val="26"/>
          <w:szCs w:val="26"/>
        </w:rPr>
        <w:t>между</w:t>
      </w:r>
      <w:r w:rsidRPr="00750FEA">
        <w:rPr>
          <w:rFonts w:ascii="Times New Roman" w:hAnsi="Times New Roman"/>
          <w:sz w:val="26"/>
          <w:szCs w:val="26"/>
        </w:rPr>
        <w:t xml:space="preserve"> </w:t>
      </w:r>
      <w:r w:rsidRPr="00750FEA">
        <w:rPr>
          <w:rFonts w:ascii="Times New Roman" w:hAnsi="Times New Roman" w:hint="cs"/>
          <w:sz w:val="26"/>
          <w:szCs w:val="26"/>
        </w:rPr>
        <w:t>ладонями</w:t>
      </w:r>
      <w:r w:rsidRPr="00750FEA">
        <w:rPr>
          <w:rFonts w:ascii="Times New Roman" w:hAnsi="Times New Roman"/>
          <w:sz w:val="26"/>
          <w:szCs w:val="26"/>
        </w:rPr>
        <w:t xml:space="preserve"> (</w:t>
      </w:r>
      <w:r w:rsidRPr="00750FEA">
        <w:rPr>
          <w:rFonts w:ascii="Times New Roman" w:hAnsi="Times New Roman" w:hint="cs"/>
          <w:sz w:val="26"/>
          <w:szCs w:val="26"/>
        </w:rPr>
        <w:t>лепешки</w:t>
      </w:r>
      <w:r w:rsidRPr="00750FEA">
        <w:rPr>
          <w:rFonts w:ascii="Times New Roman" w:hAnsi="Times New Roman"/>
          <w:sz w:val="26"/>
          <w:szCs w:val="26"/>
        </w:rPr>
        <w:t xml:space="preserve">, </w:t>
      </w:r>
      <w:r w:rsidRPr="00750FEA">
        <w:rPr>
          <w:rFonts w:ascii="Times New Roman" w:hAnsi="Times New Roman" w:hint="cs"/>
          <w:sz w:val="26"/>
          <w:szCs w:val="26"/>
        </w:rPr>
        <w:t>печенье</w:t>
      </w:r>
      <w:r w:rsidRPr="00750FEA">
        <w:rPr>
          <w:rFonts w:ascii="Times New Roman" w:hAnsi="Times New Roman"/>
          <w:sz w:val="26"/>
          <w:szCs w:val="26"/>
        </w:rPr>
        <w:t xml:space="preserve">, </w:t>
      </w:r>
      <w:r w:rsidRPr="00750FEA">
        <w:rPr>
          <w:rFonts w:ascii="Times New Roman" w:hAnsi="Times New Roman" w:hint="cs"/>
          <w:sz w:val="26"/>
          <w:szCs w:val="26"/>
        </w:rPr>
        <w:t>пряники</w:t>
      </w:r>
      <w:r w:rsidRPr="00750FEA">
        <w:rPr>
          <w:rFonts w:ascii="Times New Roman" w:hAnsi="Times New Roman"/>
          <w:sz w:val="26"/>
          <w:szCs w:val="26"/>
        </w:rPr>
        <w:t xml:space="preserve">); </w:t>
      </w:r>
      <w:r w:rsidRPr="00750FEA">
        <w:rPr>
          <w:rFonts w:ascii="Times New Roman" w:hAnsi="Times New Roman" w:hint="cs"/>
          <w:sz w:val="26"/>
          <w:szCs w:val="26"/>
        </w:rPr>
        <w:t>делать</w:t>
      </w:r>
      <w:r w:rsidRPr="00750FEA">
        <w:rPr>
          <w:rFonts w:ascii="Times New Roman" w:hAnsi="Times New Roman"/>
          <w:sz w:val="26"/>
          <w:szCs w:val="26"/>
        </w:rPr>
        <w:t xml:space="preserve"> </w:t>
      </w:r>
      <w:r w:rsidRPr="00750FEA">
        <w:rPr>
          <w:rFonts w:ascii="Times New Roman" w:hAnsi="Times New Roman" w:hint="cs"/>
          <w:sz w:val="26"/>
          <w:szCs w:val="26"/>
        </w:rPr>
        <w:t>пальцами</w:t>
      </w:r>
      <w:r w:rsidRPr="00750FEA">
        <w:rPr>
          <w:rFonts w:ascii="Times New Roman" w:hAnsi="Times New Roman"/>
          <w:sz w:val="26"/>
          <w:szCs w:val="26"/>
        </w:rPr>
        <w:t xml:space="preserve"> </w:t>
      </w:r>
      <w:r w:rsidRPr="00750FEA">
        <w:rPr>
          <w:rFonts w:ascii="Times New Roman" w:hAnsi="Times New Roman" w:hint="cs"/>
          <w:sz w:val="26"/>
          <w:szCs w:val="26"/>
        </w:rPr>
        <w:t>углубление</w:t>
      </w:r>
      <w:r w:rsidRPr="00750FEA">
        <w:rPr>
          <w:rFonts w:ascii="Times New Roman" w:hAnsi="Times New Roman"/>
          <w:sz w:val="26"/>
          <w:szCs w:val="26"/>
        </w:rPr>
        <w:t xml:space="preserve"> </w:t>
      </w:r>
      <w:r w:rsidRPr="00750FEA">
        <w:rPr>
          <w:rFonts w:ascii="Times New Roman" w:hAnsi="Times New Roman" w:hint="cs"/>
          <w:sz w:val="26"/>
          <w:szCs w:val="26"/>
        </w:rPr>
        <w:t>в</w:t>
      </w:r>
      <w:r w:rsidRPr="00750FEA">
        <w:rPr>
          <w:rFonts w:ascii="Times New Roman" w:hAnsi="Times New Roman"/>
          <w:sz w:val="26"/>
          <w:szCs w:val="26"/>
        </w:rPr>
        <w:t xml:space="preserve"> </w:t>
      </w:r>
      <w:r w:rsidRPr="00750FEA">
        <w:rPr>
          <w:rFonts w:ascii="Times New Roman" w:hAnsi="Times New Roman" w:hint="cs"/>
          <w:sz w:val="26"/>
          <w:szCs w:val="26"/>
        </w:rPr>
        <w:t>середине</w:t>
      </w:r>
      <w:r w:rsidRPr="00750FEA">
        <w:rPr>
          <w:rFonts w:ascii="Times New Roman" w:hAnsi="Times New Roman"/>
          <w:sz w:val="26"/>
          <w:szCs w:val="26"/>
        </w:rPr>
        <w:t xml:space="preserve"> </w:t>
      </w:r>
      <w:r w:rsidRPr="00750FEA">
        <w:rPr>
          <w:rFonts w:ascii="Times New Roman" w:hAnsi="Times New Roman" w:hint="cs"/>
          <w:sz w:val="26"/>
          <w:szCs w:val="26"/>
        </w:rPr>
        <w:t>сплющенного</w:t>
      </w:r>
      <w:r w:rsidRPr="00750FEA">
        <w:rPr>
          <w:rFonts w:ascii="Times New Roman" w:hAnsi="Times New Roman"/>
          <w:sz w:val="26"/>
          <w:szCs w:val="26"/>
        </w:rPr>
        <w:t xml:space="preserve"> </w:t>
      </w:r>
      <w:r w:rsidRPr="00750FEA">
        <w:rPr>
          <w:rFonts w:ascii="Times New Roman" w:hAnsi="Times New Roman" w:hint="cs"/>
          <w:sz w:val="26"/>
          <w:szCs w:val="26"/>
        </w:rPr>
        <w:t>комочка</w:t>
      </w:r>
      <w:r w:rsidRPr="00750FEA">
        <w:rPr>
          <w:rFonts w:ascii="Times New Roman" w:hAnsi="Times New Roman"/>
          <w:sz w:val="26"/>
          <w:szCs w:val="26"/>
        </w:rPr>
        <w:t xml:space="preserve"> (</w:t>
      </w:r>
      <w:r w:rsidRPr="00750FEA">
        <w:rPr>
          <w:rFonts w:ascii="Times New Roman" w:hAnsi="Times New Roman" w:hint="cs"/>
          <w:sz w:val="26"/>
          <w:szCs w:val="26"/>
        </w:rPr>
        <w:t>миска</w:t>
      </w:r>
      <w:r w:rsidRPr="00750FEA">
        <w:rPr>
          <w:rFonts w:ascii="Times New Roman" w:hAnsi="Times New Roman"/>
          <w:sz w:val="26"/>
          <w:szCs w:val="26"/>
        </w:rPr>
        <w:t xml:space="preserve">, </w:t>
      </w:r>
      <w:r w:rsidRPr="00750FEA">
        <w:rPr>
          <w:rFonts w:ascii="Times New Roman" w:hAnsi="Times New Roman" w:hint="cs"/>
          <w:sz w:val="26"/>
          <w:szCs w:val="26"/>
        </w:rPr>
        <w:t>блюдце</w:t>
      </w:r>
      <w:r w:rsidRPr="00750FEA">
        <w:rPr>
          <w:rFonts w:ascii="Times New Roman" w:hAnsi="Times New Roman"/>
          <w:sz w:val="26"/>
          <w:szCs w:val="26"/>
        </w:rPr>
        <w:t xml:space="preserve">). </w:t>
      </w:r>
      <w:r w:rsidRPr="00750FEA">
        <w:rPr>
          <w:rFonts w:ascii="Times New Roman" w:hAnsi="Times New Roman" w:hint="cs"/>
          <w:sz w:val="26"/>
          <w:szCs w:val="26"/>
        </w:rPr>
        <w:t>Учить</w:t>
      </w:r>
      <w:r w:rsidRPr="00750FEA">
        <w:rPr>
          <w:rFonts w:ascii="Times New Roman" w:hAnsi="Times New Roman"/>
          <w:sz w:val="26"/>
          <w:szCs w:val="26"/>
        </w:rPr>
        <w:t xml:space="preserve"> </w:t>
      </w:r>
      <w:r w:rsidRPr="00750FEA">
        <w:rPr>
          <w:rFonts w:ascii="Times New Roman" w:hAnsi="Times New Roman" w:hint="cs"/>
          <w:sz w:val="26"/>
          <w:szCs w:val="26"/>
        </w:rPr>
        <w:t>соединять</w:t>
      </w:r>
      <w:r w:rsidRPr="00750FEA">
        <w:rPr>
          <w:rFonts w:ascii="Times New Roman" w:hAnsi="Times New Roman"/>
          <w:sz w:val="26"/>
          <w:szCs w:val="26"/>
        </w:rPr>
        <w:t xml:space="preserve"> </w:t>
      </w:r>
      <w:r w:rsidRPr="00750FEA">
        <w:rPr>
          <w:rFonts w:ascii="Times New Roman" w:hAnsi="Times New Roman" w:hint="cs"/>
          <w:sz w:val="26"/>
          <w:szCs w:val="26"/>
        </w:rPr>
        <w:t>две</w:t>
      </w:r>
      <w:r w:rsidRPr="00750FEA">
        <w:rPr>
          <w:rFonts w:ascii="Times New Roman" w:hAnsi="Times New Roman"/>
          <w:sz w:val="26"/>
          <w:szCs w:val="26"/>
        </w:rPr>
        <w:t xml:space="preserve"> </w:t>
      </w:r>
      <w:r w:rsidRPr="00750FEA">
        <w:rPr>
          <w:rFonts w:ascii="Times New Roman" w:hAnsi="Times New Roman" w:hint="cs"/>
          <w:sz w:val="26"/>
          <w:szCs w:val="26"/>
        </w:rPr>
        <w:t>вылепленные</w:t>
      </w:r>
      <w:r w:rsidRPr="00750FEA">
        <w:rPr>
          <w:rFonts w:ascii="Times New Roman" w:hAnsi="Times New Roman"/>
          <w:sz w:val="26"/>
          <w:szCs w:val="26"/>
        </w:rPr>
        <w:t xml:space="preserve"> </w:t>
      </w:r>
      <w:r w:rsidRPr="00750FEA">
        <w:rPr>
          <w:rFonts w:ascii="Times New Roman" w:hAnsi="Times New Roman" w:hint="cs"/>
          <w:sz w:val="26"/>
          <w:szCs w:val="26"/>
        </w:rPr>
        <w:t>формы</w:t>
      </w:r>
      <w:r w:rsidRPr="00750FEA">
        <w:rPr>
          <w:rFonts w:ascii="Times New Roman" w:hAnsi="Times New Roman"/>
          <w:sz w:val="26"/>
          <w:szCs w:val="26"/>
        </w:rPr>
        <w:t xml:space="preserve"> </w:t>
      </w:r>
      <w:r w:rsidRPr="00750FEA">
        <w:rPr>
          <w:rFonts w:ascii="Times New Roman" w:hAnsi="Times New Roman" w:hint="cs"/>
          <w:sz w:val="26"/>
          <w:szCs w:val="26"/>
        </w:rPr>
        <w:t>в</w:t>
      </w:r>
      <w:r w:rsidRPr="00750FEA">
        <w:rPr>
          <w:rFonts w:ascii="Times New Roman" w:hAnsi="Times New Roman"/>
          <w:sz w:val="26"/>
          <w:szCs w:val="26"/>
        </w:rPr>
        <w:t xml:space="preserve"> </w:t>
      </w:r>
      <w:r w:rsidRPr="00750FEA">
        <w:rPr>
          <w:rFonts w:ascii="Times New Roman" w:hAnsi="Times New Roman" w:hint="cs"/>
          <w:sz w:val="26"/>
          <w:szCs w:val="26"/>
        </w:rPr>
        <w:t>один</w:t>
      </w:r>
      <w:r w:rsidRPr="00750FEA">
        <w:rPr>
          <w:rFonts w:ascii="Times New Roman" w:hAnsi="Times New Roman"/>
          <w:sz w:val="26"/>
          <w:szCs w:val="26"/>
        </w:rPr>
        <w:t xml:space="preserve"> </w:t>
      </w:r>
      <w:r w:rsidRPr="00750FEA">
        <w:rPr>
          <w:rFonts w:ascii="Times New Roman" w:hAnsi="Times New Roman" w:hint="cs"/>
          <w:sz w:val="26"/>
          <w:szCs w:val="26"/>
        </w:rPr>
        <w:t>предмет</w:t>
      </w:r>
      <w:r w:rsidRPr="00750FEA">
        <w:rPr>
          <w:rFonts w:ascii="Times New Roman" w:hAnsi="Times New Roman"/>
          <w:sz w:val="26"/>
          <w:szCs w:val="26"/>
        </w:rPr>
        <w:t xml:space="preserve">: </w:t>
      </w:r>
      <w:r w:rsidRPr="00750FEA">
        <w:rPr>
          <w:rFonts w:ascii="Times New Roman" w:hAnsi="Times New Roman" w:hint="cs"/>
          <w:sz w:val="26"/>
          <w:szCs w:val="26"/>
        </w:rPr>
        <w:t>палочка</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шарик</w:t>
      </w:r>
      <w:r w:rsidRPr="00750FEA">
        <w:rPr>
          <w:rFonts w:ascii="Times New Roman" w:hAnsi="Times New Roman"/>
          <w:sz w:val="26"/>
          <w:szCs w:val="26"/>
        </w:rPr>
        <w:t xml:space="preserve"> </w:t>
      </w:r>
    </w:p>
    <w:p w:rsidR="00750FEA" w:rsidRDefault="00750FEA" w:rsidP="00750FEA">
      <w:pPr>
        <w:ind w:right="-1"/>
        <w:jc w:val="both"/>
        <w:rPr>
          <w:rFonts w:ascii="Times New Roman" w:hAnsi="Times New Roman"/>
          <w:sz w:val="26"/>
          <w:szCs w:val="26"/>
        </w:rPr>
      </w:pPr>
      <w:r w:rsidRPr="00750FEA">
        <w:rPr>
          <w:rFonts w:ascii="Times New Roman" w:hAnsi="Times New Roman"/>
          <w:sz w:val="26"/>
          <w:szCs w:val="26"/>
        </w:rPr>
        <w:t>(</w:t>
      </w:r>
      <w:r w:rsidRPr="00750FEA">
        <w:rPr>
          <w:rFonts w:ascii="Times New Roman" w:hAnsi="Times New Roman" w:hint="cs"/>
          <w:sz w:val="26"/>
          <w:szCs w:val="26"/>
        </w:rPr>
        <w:t>погремушка</w:t>
      </w:r>
      <w:r w:rsidRPr="00750FEA">
        <w:rPr>
          <w:rFonts w:ascii="Times New Roman" w:hAnsi="Times New Roman"/>
          <w:sz w:val="26"/>
          <w:szCs w:val="26"/>
        </w:rPr>
        <w:t xml:space="preserve"> </w:t>
      </w:r>
      <w:r w:rsidRPr="00750FEA">
        <w:rPr>
          <w:rFonts w:ascii="Times New Roman" w:hAnsi="Times New Roman" w:hint="cs"/>
          <w:sz w:val="26"/>
          <w:szCs w:val="26"/>
        </w:rPr>
        <w:t>или</w:t>
      </w:r>
      <w:r w:rsidRPr="00750FEA">
        <w:rPr>
          <w:rFonts w:ascii="Times New Roman" w:hAnsi="Times New Roman"/>
          <w:sz w:val="26"/>
          <w:szCs w:val="26"/>
        </w:rPr>
        <w:t xml:space="preserve"> </w:t>
      </w:r>
      <w:r w:rsidRPr="00750FEA">
        <w:rPr>
          <w:rFonts w:ascii="Times New Roman" w:hAnsi="Times New Roman" w:hint="cs"/>
          <w:sz w:val="26"/>
          <w:szCs w:val="26"/>
        </w:rPr>
        <w:t>грибок</w:t>
      </w:r>
      <w:r w:rsidRPr="00750FEA">
        <w:rPr>
          <w:rFonts w:ascii="Times New Roman" w:hAnsi="Times New Roman"/>
          <w:sz w:val="26"/>
          <w:szCs w:val="26"/>
        </w:rPr>
        <w:t xml:space="preserve">), </w:t>
      </w:r>
      <w:r w:rsidRPr="00750FEA">
        <w:rPr>
          <w:rFonts w:ascii="Times New Roman" w:hAnsi="Times New Roman" w:hint="cs"/>
          <w:sz w:val="26"/>
          <w:szCs w:val="26"/>
        </w:rPr>
        <w:t>два</w:t>
      </w:r>
      <w:r w:rsidRPr="00750FEA">
        <w:rPr>
          <w:rFonts w:ascii="Times New Roman" w:hAnsi="Times New Roman"/>
          <w:sz w:val="26"/>
          <w:szCs w:val="26"/>
        </w:rPr>
        <w:t xml:space="preserve"> </w:t>
      </w:r>
      <w:r w:rsidRPr="00750FEA">
        <w:rPr>
          <w:rFonts w:ascii="Times New Roman" w:hAnsi="Times New Roman" w:hint="cs"/>
          <w:sz w:val="26"/>
          <w:szCs w:val="26"/>
        </w:rPr>
        <w:t>шарика</w:t>
      </w:r>
      <w:r w:rsidRPr="00750FEA">
        <w:rPr>
          <w:rFonts w:ascii="Times New Roman" w:hAnsi="Times New Roman"/>
          <w:sz w:val="26"/>
          <w:szCs w:val="26"/>
        </w:rPr>
        <w:t xml:space="preserve"> (</w:t>
      </w:r>
      <w:r w:rsidRPr="00750FEA">
        <w:rPr>
          <w:rFonts w:ascii="Times New Roman" w:hAnsi="Times New Roman" w:hint="cs"/>
          <w:sz w:val="26"/>
          <w:szCs w:val="26"/>
        </w:rPr>
        <w:t>неваляшка</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т</w:t>
      </w:r>
      <w:r w:rsidRPr="00750FEA">
        <w:rPr>
          <w:rFonts w:ascii="Times New Roman" w:hAnsi="Times New Roman"/>
          <w:sz w:val="26"/>
          <w:szCs w:val="26"/>
        </w:rPr>
        <w:t xml:space="preserve">. </w:t>
      </w:r>
      <w:r w:rsidRPr="00750FEA">
        <w:rPr>
          <w:rFonts w:ascii="Times New Roman" w:hAnsi="Times New Roman" w:hint="cs"/>
          <w:sz w:val="26"/>
          <w:szCs w:val="26"/>
        </w:rPr>
        <w:t>п</w:t>
      </w:r>
      <w:r w:rsidR="0013262F">
        <w:rPr>
          <w:rFonts w:ascii="Times New Roman" w:hAnsi="Times New Roman"/>
          <w:sz w:val="26"/>
          <w:szCs w:val="26"/>
        </w:rPr>
        <w:t xml:space="preserve">. </w:t>
      </w:r>
      <w:r w:rsidRPr="00750FEA">
        <w:rPr>
          <w:rFonts w:ascii="Times New Roman" w:hAnsi="Times New Roman" w:hint="cs"/>
          <w:sz w:val="26"/>
          <w:szCs w:val="26"/>
        </w:rPr>
        <w:t>Приучать</w:t>
      </w:r>
      <w:r w:rsidRPr="00750FEA">
        <w:rPr>
          <w:rFonts w:ascii="Times New Roman" w:hAnsi="Times New Roman"/>
          <w:sz w:val="26"/>
          <w:szCs w:val="26"/>
        </w:rPr>
        <w:t xml:space="preserve"> </w:t>
      </w:r>
      <w:r w:rsidRPr="00750FEA">
        <w:rPr>
          <w:rFonts w:ascii="Times New Roman" w:hAnsi="Times New Roman" w:hint="cs"/>
          <w:sz w:val="26"/>
          <w:szCs w:val="26"/>
        </w:rPr>
        <w:t>детей</w:t>
      </w:r>
      <w:r w:rsidRPr="00750FEA">
        <w:rPr>
          <w:rFonts w:ascii="Times New Roman" w:hAnsi="Times New Roman"/>
          <w:sz w:val="26"/>
          <w:szCs w:val="26"/>
        </w:rPr>
        <w:t xml:space="preserve"> </w:t>
      </w:r>
      <w:r w:rsidRPr="00750FEA">
        <w:rPr>
          <w:rFonts w:ascii="Times New Roman" w:hAnsi="Times New Roman" w:hint="cs"/>
          <w:sz w:val="26"/>
          <w:szCs w:val="26"/>
        </w:rPr>
        <w:t>класть</w:t>
      </w:r>
      <w:r w:rsidRPr="00750FEA">
        <w:rPr>
          <w:rFonts w:ascii="Times New Roman" w:hAnsi="Times New Roman"/>
          <w:sz w:val="26"/>
          <w:szCs w:val="26"/>
        </w:rPr>
        <w:t xml:space="preserve"> </w:t>
      </w:r>
      <w:r w:rsidR="0013262F">
        <w:rPr>
          <w:rFonts w:ascii="Times New Roman" w:hAnsi="Times New Roman"/>
          <w:sz w:val="26"/>
          <w:szCs w:val="26"/>
        </w:rPr>
        <w:t>пластилин</w:t>
      </w:r>
      <w:r w:rsidRPr="00750FEA">
        <w:rPr>
          <w:rFonts w:ascii="Times New Roman" w:hAnsi="Times New Roman"/>
          <w:sz w:val="26"/>
          <w:szCs w:val="26"/>
        </w:rPr>
        <w:t xml:space="preserve"> </w:t>
      </w:r>
      <w:r w:rsidRPr="00750FEA">
        <w:rPr>
          <w:rFonts w:ascii="Times New Roman" w:hAnsi="Times New Roman" w:hint="cs"/>
          <w:sz w:val="26"/>
          <w:szCs w:val="26"/>
        </w:rPr>
        <w:t>и</w:t>
      </w:r>
      <w:r w:rsidRPr="00750FEA">
        <w:rPr>
          <w:rFonts w:ascii="Times New Roman" w:hAnsi="Times New Roman"/>
          <w:sz w:val="26"/>
          <w:szCs w:val="26"/>
        </w:rPr>
        <w:t xml:space="preserve"> </w:t>
      </w:r>
      <w:r w:rsidRPr="00750FEA">
        <w:rPr>
          <w:rFonts w:ascii="Times New Roman" w:hAnsi="Times New Roman" w:hint="cs"/>
          <w:sz w:val="26"/>
          <w:szCs w:val="26"/>
        </w:rPr>
        <w:t>вылепленные</w:t>
      </w:r>
      <w:r w:rsidRPr="00750FEA">
        <w:rPr>
          <w:rFonts w:ascii="Times New Roman" w:hAnsi="Times New Roman"/>
          <w:sz w:val="26"/>
          <w:szCs w:val="26"/>
        </w:rPr>
        <w:t xml:space="preserve"> </w:t>
      </w:r>
      <w:r w:rsidRPr="00750FEA">
        <w:rPr>
          <w:rFonts w:ascii="Times New Roman" w:hAnsi="Times New Roman" w:hint="cs"/>
          <w:sz w:val="26"/>
          <w:szCs w:val="26"/>
        </w:rPr>
        <w:t>предметы</w:t>
      </w:r>
      <w:r w:rsidRPr="00750FEA">
        <w:rPr>
          <w:rFonts w:ascii="Times New Roman" w:hAnsi="Times New Roman"/>
          <w:sz w:val="26"/>
          <w:szCs w:val="26"/>
        </w:rPr>
        <w:t xml:space="preserve"> </w:t>
      </w:r>
      <w:r w:rsidRPr="00750FEA">
        <w:rPr>
          <w:rFonts w:ascii="Times New Roman" w:hAnsi="Times New Roman" w:hint="cs"/>
          <w:sz w:val="26"/>
          <w:szCs w:val="26"/>
        </w:rPr>
        <w:t>на</w:t>
      </w:r>
      <w:r w:rsidRPr="00750FEA">
        <w:rPr>
          <w:rFonts w:ascii="Times New Roman" w:hAnsi="Times New Roman"/>
          <w:sz w:val="26"/>
          <w:szCs w:val="26"/>
        </w:rPr>
        <w:t xml:space="preserve"> </w:t>
      </w:r>
      <w:r w:rsidRPr="00750FEA">
        <w:rPr>
          <w:rFonts w:ascii="Times New Roman" w:hAnsi="Times New Roman" w:hint="cs"/>
          <w:sz w:val="26"/>
          <w:szCs w:val="26"/>
        </w:rPr>
        <w:t>дощечку</w:t>
      </w:r>
      <w:r w:rsidR="0013262F">
        <w:rPr>
          <w:rFonts w:ascii="Times New Roman" w:hAnsi="Times New Roman"/>
          <w:sz w:val="26"/>
          <w:szCs w:val="26"/>
        </w:rPr>
        <w:t xml:space="preserve"> </w:t>
      </w:r>
      <w:r w:rsidRPr="00750FEA">
        <w:rPr>
          <w:rFonts w:ascii="Times New Roman" w:hAnsi="Times New Roman" w:hint="cs"/>
          <w:sz w:val="26"/>
          <w:szCs w:val="26"/>
        </w:rPr>
        <w:t>или</w:t>
      </w:r>
      <w:r w:rsidRPr="00750FEA">
        <w:rPr>
          <w:rFonts w:ascii="Times New Roman" w:hAnsi="Times New Roman"/>
          <w:sz w:val="26"/>
          <w:szCs w:val="26"/>
        </w:rPr>
        <w:t xml:space="preserve"> </w:t>
      </w:r>
      <w:r w:rsidRPr="00750FEA">
        <w:rPr>
          <w:rFonts w:ascii="Times New Roman" w:hAnsi="Times New Roman" w:hint="cs"/>
          <w:sz w:val="26"/>
          <w:szCs w:val="26"/>
        </w:rPr>
        <w:t>специальную</w:t>
      </w:r>
      <w:r w:rsidRPr="00750FEA">
        <w:rPr>
          <w:rFonts w:ascii="Times New Roman" w:hAnsi="Times New Roman"/>
          <w:sz w:val="26"/>
          <w:szCs w:val="26"/>
        </w:rPr>
        <w:t xml:space="preserve"> </w:t>
      </w:r>
      <w:r w:rsidRPr="00750FEA">
        <w:rPr>
          <w:rFonts w:ascii="Times New Roman" w:hAnsi="Times New Roman" w:hint="cs"/>
          <w:sz w:val="26"/>
          <w:szCs w:val="26"/>
        </w:rPr>
        <w:t>заранее</w:t>
      </w:r>
      <w:r w:rsidRPr="00750FEA">
        <w:rPr>
          <w:rFonts w:ascii="Times New Roman" w:hAnsi="Times New Roman"/>
          <w:sz w:val="26"/>
          <w:szCs w:val="26"/>
        </w:rPr>
        <w:t xml:space="preserve"> </w:t>
      </w:r>
      <w:r w:rsidRPr="00750FEA">
        <w:rPr>
          <w:rFonts w:ascii="Times New Roman" w:hAnsi="Times New Roman" w:hint="cs"/>
          <w:sz w:val="26"/>
          <w:szCs w:val="26"/>
        </w:rPr>
        <w:lastRenderedPageBreak/>
        <w:t>подготовленную</w:t>
      </w:r>
      <w:r w:rsidRPr="00750FEA">
        <w:rPr>
          <w:rFonts w:ascii="Times New Roman" w:hAnsi="Times New Roman"/>
          <w:sz w:val="26"/>
          <w:szCs w:val="26"/>
        </w:rPr>
        <w:t xml:space="preserve"> </w:t>
      </w:r>
      <w:r w:rsidRPr="00750FEA">
        <w:rPr>
          <w:rFonts w:ascii="Times New Roman" w:hAnsi="Times New Roman" w:hint="cs"/>
          <w:sz w:val="26"/>
          <w:szCs w:val="26"/>
        </w:rPr>
        <w:t>клеенку</w:t>
      </w:r>
      <w:r w:rsidRPr="00750FEA">
        <w:rPr>
          <w:rFonts w:ascii="Times New Roman" w:hAnsi="Times New Roman"/>
          <w:sz w:val="26"/>
          <w:szCs w:val="26"/>
        </w:rPr>
        <w:t>.</w:t>
      </w:r>
    </w:p>
    <w:p w:rsidR="00750FEA" w:rsidRDefault="00DA2299" w:rsidP="00DA2299">
      <w:pPr>
        <w:ind w:right="-1"/>
        <w:jc w:val="center"/>
        <w:rPr>
          <w:rFonts w:ascii="Times New Roman" w:hAnsi="Times New Roman"/>
          <w:b/>
          <w:sz w:val="26"/>
          <w:szCs w:val="26"/>
        </w:rPr>
      </w:pPr>
      <w:r w:rsidRPr="00DA2299">
        <w:rPr>
          <w:rFonts w:ascii="Times New Roman" w:hAnsi="Times New Roman"/>
          <w:b/>
          <w:sz w:val="26"/>
          <w:szCs w:val="26"/>
        </w:rPr>
        <w:t>Конструирование</w:t>
      </w:r>
      <w:r>
        <w:rPr>
          <w:rFonts w:ascii="Times New Roman" w:hAnsi="Times New Roman"/>
          <w:b/>
          <w:sz w:val="26"/>
          <w:szCs w:val="26"/>
        </w:rPr>
        <w:t>.</w:t>
      </w:r>
    </w:p>
    <w:p w:rsidR="00DA2299" w:rsidRPr="00DA2299" w:rsidRDefault="00DA2299" w:rsidP="00DA2299">
      <w:pPr>
        <w:ind w:right="-1"/>
        <w:rPr>
          <w:rFonts w:ascii="Times New Roman" w:hAnsi="Times New Roman"/>
          <w:sz w:val="26"/>
          <w:szCs w:val="26"/>
        </w:rPr>
      </w:pPr>
      <w:r>
        <w:rPr>
          <w:rFonts w:ascii="Times New Roman" w:hAnsi="Times New Roman"/>
          <w:sz w:val="26"/>
          <w:szCs w:val="26"/>
        </w:rPr>
        <w:t>З</w:t>
      </w:r>
      <w:r w:rsidRPr="00DA2299">
        <w:rPr>
          <w:rFonts w:ascii="Times New Roman" w:hAnsi="Times New Roman" w:hint="cs"/>
          <w:sz w:val="26"/>
          <w:szCs w:val="26"/>
        </w:rPr>
        <w:t>накомить</w:t>
      </w:r>
      <w:r w:rsidRPr="00DA2299">
        <w:rPr>
          <w:rFonts w:ascii="Times New Roman" w:hAnsi="Times New Roman"/>
          <w:sz w:val="26"/>
          <w:szCs w:val="26"/>
        </w:rPr>
        <w:t xml:space="preserve"> </w:t>
      </w:r>
      <w:r w:rsidRPr="00DA2299">
        <w:rPr>
          <w:rFonts w:ascii="Times New Roman" w:hAnsi="Times New Roman" w:hint="cs"/>
          <w:sz w:val="26"/>
          <w:szCs w:val="26"/>
        </w:rPr>
        <w:t>детей</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деталями</w:t>
      </w:r>
      <w:r w:rsidRPr="00DA2299">
        <w:rPr>
          <w:rFonts w:ascii="Times New Roman" w:hAnsi="Times New Roman"/>
          <w:sz w:val="26"/>
          <w:szCs w:val="26"/>
        </w:rPr>
        <w:t xml:space="preserve"> (</w:t>
      </w:r>
      <w:r w:rsidRPr="00DA2299">
        <w:rPr>
          <w:rFonts w:ascii="Times New Roman" w:hAnsi="Times New Roman" w:hint="cs"/>
          <w:sz w:val="26"/>
          <w:szCs w:val="26"/>
        </w:rPr>
        <w:t>кубик</w:t>
      </w:r>
      <w:r w:rsidRPr="00DA2299">
        <w:rPr>
          <w:rFonts w:ascii="Times New Roman" w:hAnsi="Times New Roman"/>
          <w:sz w:val="26"/>
          <w:szCs w:val="26"/>
        </w:rPr>
        <w:t xml:space="preserve">, </w:t>
      </w:r>
      <w:r w:rsidRPr="00DA2299">
        <w:rPr>
          <w:rFonts w:ascii="Times New Roman" w:hAnsi="Times New Roman" w:hint="cs"/>
          <w:sz w:val="26"/>
          <w:szCs w:val="26"/>
        </w:rPr>
        <w:t>кирпичик</w:t>
      </w:r>
      <w:r w:rsidRPr="00DA2299">
        <w:rPr>
          <w:rFonts w:ascii="Times New Roman" w:hAnsi="Times New Roman"/>
          <w:sz w:val="26"/>
          <w:szCs w:val="26"/>
        </w:rPr>
        <w:t xml:space="preserve">, </w:t>
      </w:r>
      <w:r w:rsidRPr="00DA2299">
        <w:rPr>
          <w:rFonts w:ascii="Times New Roman" w:hAnsi="Times New Roman" w:hint="cs"/>
          <w:sz w:val="26"/>
          <w:szCs w:val="26"/>
        </w:rPr>
        <w:t>трехгранная</w:t>
      </w:r>
      <w:r w:rsidRPr="00DA2299">
        <w:rPr>
          <w:rFonts w:ascii="Times New Roman" w:hAnsi="Times New Roman"/>
          <w:sz w:val="26"/>
          <w:szCs w:val="26"/>
        </w:rPr>
        <w:t xml:space="preserve"> </w:t>
      </w:r>
      <w:r w:rsidRPr="00DA2299">
        <w:rPr>
          <w:rFonts w:ascii="Times New Roman" w:hAnsi="Times New Roman" w:hint="cs"/>
          <w:sz w:val="26"/>
          <w:szCs w:val="26"/>
        </w:rPr>
        <w:t>призма</w:t>
      </w:r>
      <w:r w:rsidRPr="00DA2299">
        <w:rPr>
          <w:rFonts w:ascii="Times New Roman" w:hAnsi="Times New Roman"/>
          <w:sz w:val="26"/>
          <w:szCs w:val="26"/>
        </w:rPr>
        <w:t xml:space="preserve">, </w:t>
      </w:r>
      <w:r w:rsidRPr="00DA2299">
        <w:rPr>
          <w:rFonts w:ascii="Times New Roman" w:hAnsi="Times New Roman" w:hint="cs"/>
          <w:sz w:val="26"/>
          <w:szCs w:val="26"/>
        </w:rPr>
        <w:t>пластина</w:t>
      </w:r>
      <w:r w:rsidRPr="00DA2299">
        <w:rPr>
          <w:rFonts w:ascii="Times New Roman" w:hAnsi="Times New Roman"/>
          <w:sz w:val="26"/>
          <w:szCs w:val="26"/>
        </w:rPr>
        <w:t xml:space="preserve">, </w:t>
      </w:r>
      <w:r w:rsidRPr="00DA2299">
        <w:rPr>
          <w:rFonts w:ascii="Times New Roman" w:hAnsi="Times New Roman" w:hint="cs"/>
          <w:sz w:val="26"/>
          <w:szCs w:val="26"/>
        </w:rPr>
        <w:t>цилиндр</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вариантами</w:t>
      </w:r>
      <w:r w:rsidRPr="00DA2299">
        <w:rPr>
          <w:rFonts w:ascii="Times New Roman" w:hAnsi="Times New Roman"/>
          <w:sz w:val="26"/>
          <w:szCs w:val="26"/>
        </w:rPr>
        <w:t xml:space="preserve"> </w:t>
      </w:r>
      <w:r w:rsidRPr="00DA2299">
        <w:rPr>
          <w:rFonts w:ascii="Times New Roman" w:hAnsi="Times New Roman" w:hint="cs"/>
          <w:sz w:val="26"/>
          <w:szCs w:val="26"/>
        </w:rPr>
        <w:t>расположения</w:t>
      </w:r>
      <w:r w:rsidRPr="00DA2299">
        <w:rPr>
          <w:rFonts w:ascii="Times New Roman" w:hAnsi="Times New Roman"/>
          <w:sz w:val="26"/>
          <w:szCs w:val="26"/>
        </w:rPr>
        <w:t xml:space="preserve"> </w:t>
      </w:r>
      <w:r w:rsidRPr="00DA2299">
        <w:rPr>
          <w:rFonts w:ascii="Times New Roman" w:hAnsi="Times New Roman" w:hint="cs"/>
          <w:sz w:val="26"/>
          <w:szCs w:val="26"/>
        </w:rPr>
        <w:t>строительных</w:t>
      </w:r>
      <w:r w:rsidRPr="00DA2299">
        <w:rPr>
          <w:rFonts w:ascii="Times New Roman" w:hAnsi="Times New Roman"/>
          <w:sz w:val="26"/>
          <w:szCs w:val="26"/>
        </w:rPr>
        <w:t xml:space="preserve"> </w:t>
      </w:r>
      <w:r w:rsidRPr="00DA2299">
        <w:rPr>
          <w:rFonts w:ascii="Times New Roman" w:hAnsi="Times New Roman" w:hint="cs"/>
          <w:sz w:val="26"/>
          <w:szCs w:val="26"/>
        </w:rPr>
        <w:t>форм</w:t>
      </w:r>
      <w:r w:rsidRPr="00DA2299">
        <w:rPr>
          <w:rFonts w:ascii="Times New Roman" w:hAnsi="Times New Roman"/>
          <w:sz w:val="26"/>
          <w:szCs w:val="26"/>
        </w:rPr>
        <w:t xml:space="preserve"> </w:t>
      </w:r>
      <w:r w:rsidRPr="00DA2299">
        <w:rPr>
          <w:rFonts w:ascii="Times New Roman" w:hAnsi="Times New Roman" w:hint="cs"/>
          <w:sz w:val="26"/>
          <w:szCs w:val="26"/>
        </w:rPr>
        <w:t>на</w:t>
      </w:r>
      <w:r w:rsidRPr="00DA2299">
        <w:rPr>
          <w:rFonts w:ascii="Times New Roman" w:hAnsi="Times New Roman"/>
          <w:sz w:val="26"/>
          <w:szCs w:val="26"/>
        </w:rPr>
        <w:t xml:space="preserve"> </w:t>
      </w:r>
      <w:r w:rsidRPr="00DA2299">
        <w:rPr>
          <w:rFonts w:ascii="Times New Roman" w:hAnsi="Times New Roman" w:hint="cs"/>
          <w:sz w:val="26"/>
          <w:szCs w:val="26"/>
        </w:rPr>
        <w:t>плоскости</w:t>
      </w:r>
      <w:r>
        <w:rPr>
          <w:rFonts w:ascii="Times New Roman" w:hAnsi="Times New Roman"/>
          <w:sz w:val="26"/>
          <w:szCs w:val="26"/>
        </w:rPr>
        <w:t xml:space="preserve">. </w:t>
      </w:r>
      <w:r w:rsidRPr="00DA2299">
        <w:rPr>
          <w:rFonts w:ascii="Times New Roman" w:hAnsi="Times New Roman" w:hint="cs"/>
          <w:sz w:val="26"/>
          <w:szCs w:val="26"/>
        </w:rPr>
        <w:t>Продолжать</w:t>
      </w:r>
      <w:r w:rsidRPr="00DA2299">
        <w:rPr>
          <w:rFonts w:ascii="Times New Roman" w:hAnsi="Times New Roman"/>
          <w:sz w:val="26"/>
          <w:szCs w:val="26"/>
        </w:rPr>
        <w:t xml:space="preserve"> </w:t>
      </w:r>
      <w:r w:rsidRPr="00DA2299">
        <w:rPr>
          <w:rFonts w:ascii="Times New Roman" w:hAnsi="Times New Roman" w:hint="cs"/>
          <w:sz w:val="26"/>
          <w:szCs w:val="26"/>
        </w:rPr>
        <w:t>учить</w:t>
      </w:r>
      <w:r w:rsidRPr="00DA2299">
        <w:rPr>
          <w:rFonts w:ascii="Times New Roman" w:hAnsi="Times New Roman"/>
          <w:sz w:val="26"/>
          <w:szCs w:val="26"/>
        </w:rPr>
        <w:t xml:space="preserve"> </w:t>
      </w:r>
      <w:r w:rsidRPr="00DA2299">
        <w:rPr>
          <w:rFonts w:ascii="Times New Roman" w:hAnsi="Times New Roman" w:hint="cs"/>
          <w:sz w:val="26"/>
          <w:szCs w:val="26"/>
        </w:rPr>
        <w:t>детей</w:t>
      </w:r>
      <w:r w:rsidRPr="00DA2299">
        <w:rPr>
          <w:rFonts w:ascii="Times New Roman" w:hAnsi="Times New Roman"/>
          <w:sz w:val="26"/>
          <w:szCs w:val="26"/>
        </w:rPr>
        <w:t xml:space="preserve"> </w:t>
      </w:r>
      <w:r w:rsidRPr="00DA2299">
        <w:rPr>
          <w:rFonts w:ascii="Times New Roman" w:hAnsi="Times New Roman" w:hint="cs"/>
          <w:sz w:val="26"/>
          <w:szCs w:val="26"/>
        </w:rPr>
        <w:t>сооружать</w:t>
      </w:r>
      <w:r w:rsidRPr="00DA2299">
        <w:rPr>
          <w:rFonts w:ascii="Times New Roman" w:hAnsi="Times New Roman"/>
          <w:sz w:val="26"/>
          <w:szCs w:val="26"/>
        </w:rPr>
        <w:t xml:space="preserve"> </w:t>
      </w:r>
      <w:r w:rsidRPr="00DA2299">
        <w:rPr>
          <w:rFonts w:ascii="Times New Roman" w:hAnsi="Times New Roman" w:hint="cs"/>
          <w:sz w:val="26"/>
          <w:szCs w:val="26"/>
        </w:rPr>
        <w:t>элементарные</w:t>
      </w:r>
      <w:r w:rsidRPr="00DA2299">
        <w:rPr>
          <w:rFonts w:ascii="Times New Roman" w:hAnsi="Times New Roman"/>
          <w:sz w:val="26"/>
          <w:szCs w:val="26"/>
        </w:rPr>
        <w:t xml:space="preserve"> </w:t>
      </w:r>
      <w:r w:rsidRPr="00DA2299">
        <w:rPr>
          <w:rFonts w:ascii="Times New Roman" w:hAnsi="Times New Roman" w:hint="cs"/>
          <w:sz w:val="26"/>
          <w:szCs w:val="26"/>
        </w:rPr>
        <w:t>постройки</w:t>
      </w:r>
      <w:r w:rsidRPr="00DA2299">
        <w:rPr>
          <w:rFonts w:ascii="Times New Roman" w:hAnsi="Times New Roman"/>
          <w:sz w:val="26"/>
          <w:szCs w:val="26"/>
        </w:rPr>
        <w:t xml:space="preserve"> </w:t>
      </w:r>
      <w:r w:rsidRPr="00DA2299">
        <w:rPr>
          <w:rFonts w:ascii="Times New Roman" w:hAnsi="Times New Roman" w:hint="cs"/>
          <w:sz w:val="26"/>
          <w:szCs w:val="26"/>
        </w:rPr>
        <w:t>по</w:t>
      </w:r>
      <w:r w:rsidRPr="00DA2299">
        <w:rPr>
          <w:rFonts w:ascii="Times New Roman" w:hAnsi="Times New Roman"/>
          <w:sz w:val="26"/>
          <w:szCs w:val="26"/>
        </w:rPr>
        <w:t xml:space="preserve"> </w:t>
      </w:r>
      <w:r w:rsidRPr="00DA2299">
        <w:rPr>
          <w:rFonts w:ascii="Times New Roman" w:hAnsi="Times New Roman" w:hint="cs"/>
          <w:sz w:val="26"/>
          <w:szCs w:val="26"/>
        </w:rPr>
        <w:t>образцу</w:t>
      </w:r>
      <w:r>
        <w:rPr>
          <w:rFonts w:ascii="Times New Roman" w:hAnsi="Times New Roman"/>
          <w:sz w:val="26"/>
          <w:szCs w:val="26"/>
        </w:rPr>
        <w:t xml:space="preserve">, </w:t>
      </w:r>
      <w:r w:rsidRPr="00DA2299">
        <w:rPr>
          <w:rFonts w:ascii="Times New Roman" w:hAnsi="Times New Roman" w:hint="cs"/>
          <w:sz w:val="26"/>
          <w:szCs w:val="26"/>
        </w:rPr>
        <w:t>поддерживать</w:t>
      </w:r>
      <w:r w:rsidRPr="00DA2299">
        <w:rPr>
          <w:rFonts w:ascii="Times New Roman" w:hAnsi="Times New Roman"/>
          <w:sz w:val="26"/>
          <w:szCs w:val="26"/>
        </w:rPr>
        <w:t xml:space="preserve"> </w:t>
      </w:r>
      <w:r w:rsidRPr="00DA2299">
        <w:rPr>
          <w:rFonts w:ascii="Times New Roman" w:hAnsi="Times New Roman" w:hint="cs"/>
          <w:sz w:val="26"/>
          <w:szCs w:val="26"/>
        </w:rPr>
        <w:t>желание</w:t>
      </w:r>
      <w:r w:rsidRPr="00DA2299">
        <w:rPr>
          <w:rFonts w:ascii="Times New Roman" w:hAnsi="Times New Roman"/>
          <w:sz w:val="26"/>
          <w:szCs w:val="26"/>
        </w:rPr>
        <w:t xml:space="preserve"> </w:t>
      </w:r>
      <w:r w:rsidRPr="00DA2299">
        <w:rPr>
          <w:rFonts w:ascii="Times New Roman" w:hAnsi="Times New Roman" w:hint="cs"/>
          <w:sz w:val="26"/>
          <w:szCs w:val="26"/>
        </w:rPr>
        <w:t>строить</w:t>
      </w:r>
      <w:r w:rsidRPr="00DA2299">
        <w:rPr>
          <w:rFonts w:ascii="Times New Roman" w:hAnsi="Times New Roman"/>
          <w:sz w:val="26"/>
          <w:szCs w:val="26"/>
        </w:rPr>
        <w:t xml:space="preserve"> </w:t>
      </w:r>
      <w:r w:rsidRPr="00DA2299">
        <w:rPr>
          <w:rFonts w:ascii="Times New Roman" w:hAnsi="Times New Roman" w:hint="cs"/>
          <w:sz w:val="26"/>
          <w:szCs w:val="26"/>
        </w:rPr>
        <w:t>что</w:t>
      </w:r>
      <w:r w:rsidRPr="00DA2299">
        <w:rPr>
          <w:rFonts w:ascii="Times New Roman" w:hAnsi="Times New Roman"/>
          <w:sz w:val="26"/>
          <w:szCs w:val="26"/>
        </w:rPr>
        <w:t>-</w:t>
      </w:r>
      <w:r w:rsidRPr="00DA2299">
        <w:rPr>
          <w:rFonts w:ascii="Times New Roman" w:hAnsi="Times New Roman" w:hint="cs"/>
          <w:sz w:val="26"/>
          <w:szCs w:val="26"/>
        </w:rPr>
        <w:t>то</w:t>
      </w:r>
      <w:r w:rsidRPr="00DA2299">
        <w:rPr>
          <w:rFonts w:ascii="Times New Roman" w:hAnsi="Times New Roman"/>
          <w:sz w:val="26"/>
          <w:szCs w:val="26"/>
        </w:rPr>
        <w:t xml:space="preserve"> </w:t>
      </w:r>
      <w:r w:rsidRPr="00DA2299">
        <w:rPr>
          <w:rFonts w:ascii="Times New Roman" w:hAnsi="Times New Roman" w:hint="cs"/>
          <w:sz w:val="26"/>
          <w:szCs w:val="26"/>
        </w:rPr>
        <w:t>самостоятельно</w:t>
      </w:r>
      <w:r w:rsidRPr="00DA2299">
        <w:rPr>
          <w:rFonts w:ascii="Times New Roman" w:hAnsi="Times New Roman"/>
          <w:sz w:val="26"/>
          <w:szCs w:val="26"/>
        </w:rPr>
        <w:t xml:space="preserve">. </w:t>
      </w:r>
    </w:p>
    <w:p w:rsidR="00DA2299" w:rsidRPr="00DA2299" w:rsidRDefault="00DA2299" w:rsidP="00DA2299">
      <w:pPr>
        <w:ind w:right="-1"/>
        <w:rPr>
          <w:rFonts w:ascii="Times New Roman" w:hAnsi="Times New Roman"/>
          <w:sz w:val="26"/>
          <w:szCs w:val="26"/>
        </w:rPr>
      </w:pPr>
      <w:r w:rsidRPr="00DA2299">
        <w:rPr>
          <w:rFonts w:ascii="Times New Roman" w:hAnsi="Times New Roman" w:hint="cs"/>
          <w:sz w:val="26"/>
          <w:szCs w:val="26"/>
        </w:rPr>
        <w:t>Способствовать</w:t>
      </w:r>
      <w:r w:rsidRPr="00DA2299">
        <w:rPr>
          <w:rFonts w:ascii="Times New Roman" w:hAnsi="Times New Roman"/>
          <w:sz w:val="26"/>
          <w:szCs w:val="26"/>
        </w:rPr>
        <w:t xml:space="preserve"> </w:t>
      </w:r>
      <w:r w:rsidRPr="00DA2299">
        <w:rPr>
          <w:rFonts w:ascii="Times New Roman" w:hAnsi="Times New Roman" w:hint="cs"/>
          <w:sz w:val="26"/>
          <w:szCs w:val="26"/>
        </w:rPr>
        <w:t>пониманию</w:t>
      </w:r>
      <w:r w:rsidRPr="00DA2299">
        <w:rPr>
          <w:rFonts w:ascii="Times New Roman" w:hAnsi="Times New Roman"/>
          <w:sz w:val="26"/>
          <w:szCs w:val="26"/>
        </w:rPr>
        <w:t xml:space="preserve"> </w:t>
      </w:r>
      <w:r w:rsidRPr="00DA2299">
        <w:rPr>
          <w:rFonts w:ascii="Times New Roman" w:hAnsi="Times New Roman" w:hint="cs"/>
          <w:sz w:val="26"/>
          <w:szCs w:val="26"/>
        </w:rPr>
        <w:t>пространственных</w:t>
      </w:r>
      <w:r w:rsidRPr="00DA2299">
        <w:rPr>
          <w:rFonts w:ascii="Times New Roman" w:hAnsi="Times New Roman"/>
          <w:sz w:val="26"/>
          <w:szCs w:val="26"/>
        </w:rPr>
        <w:t xml:space="preserve"> </w:t>
      </w:r>
      <w:r w:rsidRPr="00DA2299">
        <w:rPr>
          <w:rFonts w:ascii="Times New Roman" w:hAnsi="Times New Roman" w:hint="cs"/>
          <w:sz w:val="26"/>
          <w:szCs w:val="26"/>
        </w:rPr>
        <w:t>соотношений</w:t>
      </w:r>
      <w:r>
        <w:rPr>
          <w:rFonts w:ascii="Times New Roman" w:hAnsi="Times New Roman"/>
          <w:sz w:val="26"/>
          <w:szCs w:val="26"/>
        </w:rPr>
        <w:t xml:space="preserve">. </w:t>
      </w:r>
      <w:r w:rsidRPr="00DA2299">
        <w:rPr>
          <w:rFonts w:ascii="Times New Roman" w:hAnsi="Times New Roman" w:hint="cs"/>
          <w:sz w:val="26"/>
          <w:szCs w:val="26"/>
        </w:rPr>
        <w:t>Учить</w:t>
      </w:r>
      <w:r w:rsidRPr="00DA2299">
        <w:rPr>
          <w:rFonts w:ascii="Times New Roman" w:hAnsi="Times New Roman"/>
          <w:sz w:val="26"/>
          <w:szCs w:val="26"/>
        </w:rPr>
        <w:t xml:space="preserve"> </w:t>
      </w:r>
      <w:r w:rsidRPr="00DA2299">
        <w:rPr>
          <w:rFonts w:ascii="Times New Roman" w:hAnsi="Times New Roman" w:hint="cs"/>
          <w:sz w:val="26"/>
          <w:szCs w:val="26"/>
        </w:rPr>
        <w:t>пользоваться</w:t>
      </w:r>
      <w:r w:rsidRPr="00DA2299">
        <w:rPr>
          <w:rFonts w:ascii="Times New Roman" w:hAnsi="Times New Roman"/>
          <w:sz w:val="26"/>
          <w:szCs w:val="26"/>
        </w:rPr>
        <w:t xml:space="preserve"> </w:t>
      </w:r>
      <w:r w:rsidRPr="00DA2299">
        <w:rPr>
          <w:rFonts w:ascii="Times New Roman" w:hAnsi="Times New Roman" w:hint="cs"/>
          <w:sz w:val="26"/>
          <w:szCs w:val="26"/>
        </w:rPr>
        <w:t>дополнительными</w:t>
      </w:r>
      <w:r w:rsidRPr="00DA2299">
        <w:rPr>
          <w:rFonts w:ascii="Times New Roman" w:hAnsi="Times New Roman"/>
          <w:sz w:val="26"/>
          <w:szCs w:val="26"/>
        </w:rPr>
        <w:t xml:space="preserve"> </w:t>
      </w:r>
      <w:r w:rsidRPr="00DA2299">
        <w:rPr>
          <w:rFonts w:ascii="Times New Roman" w:hAnsi="Times New Roman" w:hint="cs"/>
          <w:sz w:val="26"/>
          <w:szCs w:val="26"/>
        </w:rPr>
        <w:t>сюжетными</w:t>
      </w:r>
      <w:r w:rsidRPr="00DA2299">
        <w:rPr>
          <w:rFonts w:ascii="Times New Roman" w:hAnsi="Times New Roman"/>
          <w:sz w:val="26"/>
          <w:szCs w:val="26"/>
        </w:rPr>
        <w:t xml:space="preserve"> </w:t>
      </w:r>
      <w:r w:rsidRPr="00DA2299">
        <w:rPr>
          <w:rFonts w:ascii="Times New Roman" w:hAnsi="Times New Roman" w:hint="cs"/>
          <w:sz w:val="26"/>
          <w:szCs w:val="26"/>
        </w:rPr>
        <w:t>игрушками</w:t>
      </w:r>
      <w:r w:rsidRPr="00DA2299">
        <w:rPr>
          <w:rFonts w:ascii="Times New Roman" w:hAnsi="Times New Roman"/>
          <w:sz w:val="26"/>
          <w:szCs w:val="26"/>
        </w:rPr>
        <w:t xml:space="preserve">, </w:t>
      </w:r>
      <w:r w:rsidRPr="00DA2299">
        <w:rPr>
          <w:rFonts w:ascii="Times New Roman" w:hAnsi="Times New Roman" w:hint="cs"/>
          <w:sz w:val="26"/>
          <w:szCs w:val="26"/>
        </w:rPr>
        <w:t>соразмерными</w:t>
      </w:r>
      <w:r w:rsidRPr="00DA2299">
        <w:rPr>
          <w:rFonts w:ascii="Times New Roman" w:hAnsi="Times New Roman"/>
          <w:sz w:val="26"/>
          <w:szCs w:val="26"/>
        </w:rPr>
        <w:t xml:space="preserve"> </w:t>
      </w:r>
      <w:r w:rsidRPr="00DA2299">
        <w:rPr>
          <w:rFonts w:ascii="Times New Roman" w:hAnsi="Times New Roman" w:hint="cs"/>
          <w:sz w:val="26"/>
          <w:szCs w:val="26"/>
        </w:rPr>
        <w:t>масштабам</w:t>
      </w:r>
      <w:r w:rsidRPr="00DA2299">
        <w:rPr>
          <w:rFonts w:ascii="Times New Roman" w:hAnsi="Times New Roman"/>
          <w:sz w:val="26"/>
          <w:szCs w:val="26"/>
        </w:rPr>
        <w:t xml:space="preserve"> </w:t>
      </w:r>
      <w:r w:rsidRPr="00DA2299">
        <w:rPr>
          <w:rFonts w:ascii="Times New Roman" w:hAnsi="Times New Roman" w:hint="cs"/>
          <w:sz w:val="26"/>
          <w:szCs w:val="26"/>
        </w:rPr>
        <w:t>построек</w:t>
      </w:r>
      <w:r>
        <w:rPr>
          <w:rFonts w:ascii="Times New Roman" w:hAnsi="Times New Roman"/>
          <w:sz w:val="26"/>
          <w:szCs w:val="26"/>
        </w:rPr>
        <w:t xml:space="preserve"> </w:t>
      </w:r>
      <w:r w:rsidRPr="00DA2299">
        <w:rPr>
          <w:rFonts w:ascii="Times New Roman" w:hAnsi="Times New Roman"/>
          <w:sz w:val="26"/>
          <w:szCs w:val="26"/>
        </w:rPr>
        <w:t>(</w:t>
      </w:r>
      <w:r w:rsidRPr="00DA2299">
        <w:rPr>
          <w:rFonts w:ascii="Times New Roman" w:hAnsi="Times New Roman" w:hint="cs"/>
          <w:sz w:val="26"/>
          <w:szCs w:val="26"/>
        </w:rPr>
        <w:t>маленькие</w:t>
      </w:r>
      <w:r w:rsidRPr="00DA2299">
        <w:rPr>
          <w:rFonts w:ascii="Times New Roman" w:hAnsi="Times New Roman"/>
          <w:sz w:val="26"/>
          <w:szCs w:val="26"/>
        </w:rPr>
        <w:t xml:space="preserve"> </w:t>
      </w:r>
      <w:r w:rsidRPr="00DA2299">
        <w:rPr>
          <w:rFonts w:ascii="Times New Roman" w:hAnsi="Times New Roman" w:hint="cs"/>
          <w:sz w:val="26"/>
          <w:szCs w:val="26"/>
        </w:rPr>
        <w:t>машинки</w:t>
      </w:r>
      <w:r w:rsidRPr="00DA2299">
        <w:rPr>
          <w:rFonts w:ascii="Times New Roman" w:hAnsi="Times New Roman"/>
          <w:sz w:val="26"/>
          <w:szCs w:val="26"/>
        </w:rPr>
        <w:t xml:space="preserve"> </w:t>
      </w:r>
      <w:r w:rsidRPr="00DA2299">
        <w:rPr>
          <w:rFonts w:ascii="Times New Roman" w:hAnsi="Times New Roman" w:hint="cs"/>
          <w:sz w:val="26"/>
          <w:szCs w:val="26"/>
        </w:rPr>
        <w:t>для</w:t>
      </w:r>
      <w:r w:rsidRPr="00DA2299">
        <w:rPr>
          <w:rFonts w:ascii="Times New Roman" w:hAnsi="Times New Roman"/>
          <w:sz w:val="26"/>
          <w:szCs w:val="26"/>
        </w:rPr>
        <w:t xml:space="preserve"> </w:t>
      </w:r>
      <w:r w:rsidRPr="00DA2299">
        <w:rPr>
          <w:rFonts w:ascii="Times New Roman" w:hAnsi="Times New Roman" w:hint="cs"/>
          <w:sz w:val="26"/>
          <w:szCs w:val="26"/>
        </w:rPr>
        <w:t>маленьких</w:t>
      </w:r>
      <w:r>
        <w:rPr>
          <w:rFonts w:ascii="Times New Roman" w:hAnsi="Times New Roman"/>
          <w:sz w:val="26"/>
          <w:szCs w:val="26"/>
        </w:rPr>
        <w:t xml:space="preserve"> </w:t>
      </w:r>
      <w:r w:rsidRPr="00DA2299">
        <w:rPr>
          <w:rFonts w:ascii="Times New Roman" w:hAnsi="Times New Roman" w:hint="cs"/>
          <w:sz w:val="26"/>
          <w:szCs w:val="26"/>
        </w:rPr>
        <w:t>гаражей</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т</w:t>
      </w:r>
      <w:r w:rsidRPr="00DA2299">
        <w:rPr>
          <w:rFonts w:ascii="Times New Roman" w:hAnsi="Times New Roman"/>
          <w:sz w:val="26"/>
          <w:szCs w:val="26"/>
        </w:rPr>
        <w:t xml:space="preserve">. </w:t>
      </w:r>
      <w:r w:rsidRPr="00DA2299">
        <w:rPr>
          <w:rFonts w:ascii="Times New Roman" w:hAnsi="Times New Roman" w:hint="cs"/>
          <w:sz w:val="26"/>
          <w:szCs w:val="26"/>
        </w:rPr>
        <w:t>п</w:t>
      </w:r>
      <w:r>
        <w:rPr>
          <w:rFonts w:ascii="Times New Roman" w:hAnsi="Times New Roman"/>
          <w:sz w:val="26"/>
          <w:szCs w:val="26"/>
        </w:rPr>
        <w:t xml:space="preserve">.). </w:t>
      </w:r>
      <w:r w:rsidRPr="00DA2299">
        <w:rPr>
          <w:rFonts w:ascii="Times New Roman" w:hAnsi="Times New Roman" w:hint="cs"/>
          <w:sz w:val="26"/>
          <w:szCs w:val="26"/>
        </w:rPr>
        <w:t>По</w:t>
      </w:r>
      <w:r w:rsidRPr="00DA2299">
        <w:rPr>
          <w:rFonts w:ascii="Times New Roman" w:hAnsi="Times New Roman"/>
          <w:sz w:val="26"/>
          <w:szCs w:val="26"/>
        </w:rPr>
        <w:t xml:space="preserve"> </w:t>
      </w:r>
      <w:r w:rsidRPr="00DA2299">
        <w:rPr>
          <w:rFonts w:ascii="Times New Roman" w:hAnsi="Times New Roman" w:hint="cs"/>
          <w:sz w:val="26"/>
          <w:szCs w:val="26"/>
        </w:rPr>
        <w:t>окончании</w:t>
      </w:r>
      <w:r w:rsidRPr="00DA2299">
        <w:rPr>
          <w:rFonts w:ascii="Times New Roman" w:hAnsi="Times New Roman"/>
          <w:sz w:val="26"/>
          <w:szCs w:val="26"/>
        </w:rPr>
        <w:t xml:space="preserve"> </w:t>
      </w:r>
      <w:r w:rsidRPr="00DA2299">
        <w:rPr>
          <w:rFonts w:ascii="Times New Roman" w:hAnsi="Times New Roman" w:hint="cs"/>
          <w:sz w:val="26"/>
          <w:szCs w:val="26"/>
        </w:rPr>
        <w:t>игры</w:t>
      </w:r>
      <w:r w:rsidRPr="00DA2299">
        <w:rPr>
          <w:rFonts w:ascii="Times New Roman" w:hAnsi="Times New Roman"/>
          <w:sz w:val="26"/>
          <w:szCs w:val="26"/>
        </w:rPr>
        <w:t xml:space="preserve"> </w:t>
      </w:r>
      <w:r w:rsidRPr="00DA2299">
        <w:rPr>
          <w:rFonts w:ascii="Times New Roman" w:hAnsi="Times New Roman" w:hint="cs"/>
          <w:sz w:val="26"/>
          <w:szCs w:val="26"/>
        </w:rPr>
        <w:t>приучать</w:t>
      </w:r>
      <w:r w:rsidRPr="00DA2299">
        <w:rPr>
          <w:rFonts w:ascii="Times New Roman" w:hAnsi="Times New Roman"/>
          <w:sz w:val="26"/>
          <w:szCs w:val="26"/>
        </w:rPr>
        <w:t xml:space="preserve"> </w:t>
      </w:r>
      <w:r w:rsidRPr="00DA2299">
        <w:rPr>
          <w:rFonts w:ascii="Times New Roman" w:hAnsi="Times New Roman" w:hint="cs"/>
          <w:sz w:val="26"/>
          <w:szCs w:val="26"/>
        </w:rPr>
        <w:t>убирать</w:t>
      </w:r>
      <w:r w:rsidRPr="00DA2299">
        <w:rPr>
          <w:rFonts w:ascii="Times New Roman" w:hAnsi="Times New Roman"/>
          <w:sz w:val="26"/>
          <w:szCs w:val="26"/>
        </w:rPr>
        <w:t xml:space="preserve"> </w:t>
      </w:r>
      <w:r w:rsidRPr="00DA2299">
        <w:rPr>
          <w:rFonts w:ascii="Times New Roman" w:hAnsi="Times New Roman" w:hint="cs"/>
          <w:sz w:val="26"/>
          <w:szCs w:val="26"/>
        </w:rPr>
        <w:t>все</w:t>
      </w:r>
      <w:r w:rsidRPr="00DA2299">
        <w:rPr>
          <w:rFonts w:ascii="Times New Roman" w:hAnsi="Times New Roman"/>
          <w:sz w:val="26"/>
          <w:szCs w:val="26"/>
        </w:rPr>
        <w:t xml:space="preserve"> </w:t>
      </w:r>
      <w:r w:rsidRPr="00DA2299">
        <w:rPr>
          <w:rFonts w:ascii="Times New Roman" w:hAnsi="Times New Roman" w:hint="cs"/>
          <w:sz w:val="26"/>
          <w:szCs w:val="26"/>
        </w:rPr>
        <w:t>на</w:t>
      </w:r>
      <w:r w:rsidRPr="00DA2299">
        <w:rPr>
          <w:rFonts w:ascii="Times New Roman" w:hAnsi="Times New Roman"/>
          <w:sz w:val="26"/>
          <w:szCs w:val="26"/>
        </w:rPr>
        <w:t xml:space="preserve"> </w:t>
      </w:r>
      <w:r w:rsidRPr="00DA2299">
        <w:rPr>
          <w:rFonts w:ascii="Times New Roman" w:hAnsi="Times New Roman" w:hint="cs"/>
          <w:sz w:val="26"/>
          <w:szCs w:val="26"/>
        </w:rPr>
        <w:t>место</w:t>
      </w:r>
      <w:r>
        <w:rPr>
          <w:rFonts w:ascii="Times New Roman" w:hAnsi="Times New Roman"/>
          <w:sz w:val="26"/>
          <w:szCs w:val="26"/>
        </w:rPr>
        <w:t xml:space="preserve">. </w:t>
      </w:r>
      <w:r w:rsidRPr="00DA2299">
        <w:rPr>
          <w:rFonts w:ascii="Times New Roman" w:hAnsi="Times New Roman" w:hint="cs"/>
          <w:sz w:val="26"/>
          <w:szCs w:val="26"/>
        </w:rPr>
        <w:t>Знакомить</w:t>
      </w:r>
      <w:r w:rsidRPr="00DA2299">
        <w:rPr>
          <w:rFonts w:ascii="Times New Roman" w:hAnsi="Times New Roman"/>
          <w:sz w:val="26"/>
          <w:szCs w:val="26"/>
        </w:rPr>
        <w:t xml:space="preserve"> </w:t>
      </w:r>
      <w:r w:rsidRPr="00DA2299">
        <w:rPr>
          <w:rFonts w:ascii="Times New Roman" w:hAnsi="Times New Roman" w:hint="cs"/>
          <w:sz w:val="26"/>
          <w:szCs w:val="26"/>
        </w:rPr>
        <w:t>детей</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простейшими</w:t>
      </w:r>
      <w:r w:rsidRPr="00DA2299">
        <w:rPr>
          <w:rFonts w:ascii="Times New Roman" w:hAnsi="Times New Roman"/>
          <w:sz w:val="26"/>
          <w:szCs w:val="26"/>
        </w:rPr>
        <w:t xml:space="preserve"> </w:t>
      </w:r>
      <w:r w:rsidRPr="00DA2299">
        <w:rPr>
          <w:rFonts w:ascii="Times New Roman" w:hAnsi="Times New Roman" w:hint="cs"/>
          <w:sz w:val="26"/>
          <w:szCs w:val="26"/>
        </w:rPr>
        <w:t>пластмассовыми</w:t>
      </w:r>
      <w:r w:rsidRPr="00DA2299">
        <w:rPr>
          <w:rFonts w:ascii="Times New Roman" w:hAnsi="Times New Roman"/>
          <w:sz w:val="26"/>
          <w:szCs w:val="26"/>
        </w:rPr>
        <w:t xml:space="preserve"> </w:t>
      </w:r>
      <w:r w:rsidRPr="00DA2299">
        <w:rPr>
          <w:rFonts w:ascii="Times New Roman" w:hAnsi="Times New Roman" w:hint="cs"/>
          <w:sz w:val="26"/>
          <w:szCs w:val="26"/>
        </w:rPr>
        <w:t>конструкторами</w:t>
      </w:r>
      <w:r w:rsidRPr="00DA2299">
        <w:rPr>
          <w:rFonts w:ascii="Times New Roman" w:hAnsi="Times New Roman"/>
          <w:sz w:val="26"/>
          <w:szCs w:val="26"/>
        </w:rPr>
        <w:t>.</w:t>
      </w:r>
    </w:p>
    <w:p w:rsidR="00DA2299" w:rsidRDefault="00DA2299" w:rsidP="00DA2299">
      <w:pPr>
        <w:ind w:right="-1"/>
        <w:rPr>
          <w:rFonts w:ascii="Times New Roman" w:hAnsi="Times New Roman"/>
          <w:sz w:val="26"/>
          <w:szCs w:val="26"/>
        </w:rPr>
      </w:pPr>
      <w:r w:rsidRPr="00DA2299">
        <w:rPr>
          <w:rFonts w:ascii="Times New Roman" w:hAnsi="Times New Roman" w:hint="cs"/>
          <w:sz w:val="26"/>
          <w:szCs w:val="26"/>
        </w:rPr>
        <w:t>Учить</w:t>
      </w:r>
      <w:r w:rsidRPr="00DA2299">
        <w:rPr>
          <w:rFonts w:ascii="Times New Roman" w:hAnsi="Times New Roman"/>
          <w:sz w:val="26"/>
          <w:szCs w:val="26"/>
        </w:rPr>
        <w:t xml:space="preserve"> </w:t>
      </w:r>
      <w:r w:rsidRPr="00DA2299">
        <w:rPr>
          <w:rFonts w:ascii="Times New Roman" w:hAnsi="Times New Roman" w:hint="cs"/>
          <w:sz w:val="26"/>
          <w:szCs w:val="26"/>
        </w:rPr>
        <w:t>совместно</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взрослым</w:t>
      </w:r>
      <w:r w:rsidRPr="00DA2299">
        <w:rPr>
          <w:rFonts w:ascii="Times New Roman" w:hAnsi="Times New Roman"/>
          <w:sz w:val="26"/>
          <w:szCs w:val="26"/>
        </w:rPr>
        <w:t xml:space="preserve"> </w:t>
      </w:r>
      <w:r w:rsidRPr="00DA2299">
        <w:rPr>
          <w:rFonts w:ascii="Times New Roman" w:hAnsi="Times New Roman" w:hint="cs"/>
          <w:sz w:val="26"/>
          <w:szCs w:val="26"/>
        </w:rPr>
        <w:t>конструировать</w:t>
      </w:r>
      <w:r w:rsidRPr="00DA2299">
        <w:rPr>
          <w:rFonts w:ascii="Times New Roman" w:hAnsi="Times New Roman"/>
          <w:sz w:val="26"/>
          <w:szCs w:val="26"/>
        </w:rPr>
        <w:t xml:space="preserve"> </w:t>
      </w:r>
      <w:r w:rsidRPr="00DA2299">
        <w:rPr>
          <w:rFonts w:ascii="Times New Roman" w:hAnsi="Times New Roman" w:hint="cs"/>
          <w:sz w:val="26"/>
          <w:szCs w:val="26"/>
        </w:rPr>
        <w:t>башенки</w:t>
      </w:r>
      <w:r w:rsidRPr="00DA2299">
        <w:rPr>
          <w:rFonts w:ascii="Times New Roman" w:hAnsi="Times New Roman"/>
          <w:sz w:val="26"/>
          <w:szCs w:val="26"/>
        </w:rPr>
        <w:t xml:space="preserve">, </w:t>
      </w:r>
      <w:r w:rsidRPr="00DA2299">
        <w:rPr>
          <w:rFonts w:ascii="Times New Roman" w:hAnsi="Times New Roman" w:hint="cs"/>
          <w:sz w:val="26"/>
          <w:szCs w:val="26"/>
        </w:rPr>
        <w:t>домики</w:t>
      </w:r>
      <w:r w:rsidRPr="00DA2299">
        <w:rPr>
          <w:rFonts w:ascii="Times New Roman" w:hAnsi="Times New Roman"/>
          <w:sz w:val="26"/>
          <w:szCs w:val="26"/>
        </w:rPr>
        <w:t xml:space="preserve">, </w:t>
      </w:r>
      <w:r w:rsidRPr="00DA2299">
        <w:rPr>
          <w:rFonts w:ascii="Times New Roman" w:hAnsi="Times New Roman" w:hint="cs"/>
          <w:sz w:val="26"/>
          <w:szCs w:val="26"/>
        </w:rPr>
        <w:t>машины</w:t>
      </w:r>
      <w:r>
        <w:rPr>
          <w:rFonts w:ascii="Times New Roman" w:hAnsi="Times New Roman"/>
          <w:sz w:val="26"/>
          <w:szCs w:val="26"/>
        </w:rPr>
        <w:t xml:space="preserve">. </w:t>
      </w:r>
      <w:r w:rsidRPr="00DA2299">
        <w:rPr>
          <w:rFonts w:ascii="Times New Roman" w:hAnsi="Times New Roman" w:hint="cs"/>
          <w:sz w:val="26"/>
          <w:szCs w:val="26"/>
        </w:rPr>
        <w:t>Поддерживать</w:t>
      </w:r>
      <w:r w:rsidRPr="00DA2299">
        <w:rPr>
          <w:rFonts w:ascii="Times New Roman" w:hAnsi="Times New Roman"/>
          <w:sz w:val="26"/>
          <w:szCs w:val="26"/>
        </w:rPr>
        <w:t xml:space="preserve"> </w:t>
      </w:r>
      <w:r w:rsidRPr="00DA2299">
        <w:rPr>
          <w:rFonts w:ascii="Times New Roman" w:hAnsi="Times New Roman" w:hint="cs"/>
          <w:sz w:val="26"/>
          <w:szCs w:val="26"/>
        </w:rPr>
        <w:t>желание</w:t>
      </w:r>
      <w:r w:rsidRPr="00DA2299">
        <w:rPr>
          <w:rFonts w:ascii="Times New Roman" w:hAnsi="Times New Roman"/>
          <w:sz w:val="26"/>
          <w:szCs w:val="26"/>
        </w:rPr>
        <w:t xml:space="preserve"> </w:t>
      </w:r>
      <w:r w:rsidRPr="00DA2299">
        <w:rPr>
          <w:rFonts w:ascii="Times New Roman" w:hAnsi="Times New Roman" w:hint="cs"/>
          <w:sz w:val="26"/>
          <w:szCs w:val="26"/>
        </w:rPr>
        <w:t>детей</w:t>
      </w:r>
      <w:r w:rsidRPr="00DA2299">
        <w:rPr>
          <w:rFonts w:ascii="Times New Roman" w:hAnsi="Times New Roman"/>
          <w:sz w:val="26"/>
          <w:szCs w:val="26"/>
        </w:rPr>
        <w:t xml:space="preserve"> </w:t>
      </w:r>
      <w:r w:rsidRPr="00DA2299">
        <w:rPr>
          <w:rFonts w:ascii="Times New Roman" w:hAnsi="Times New Roman" w:hint="cs"/>
          <w:sz w:val="26"/>
          <w:szCs w:val="26"/>
        </w:rPr>
        <w:t>строить</w:t>
      </w:r>
      <w:r w:rsidRPr="00DA2299">
        <w:rPr>
          <w:rFonts w:ascii="Times New Roman" w:hAnsi="Times New Roman"/>
          <w:sz w:val="26"/>
          <w:szCs w:val="26"/>
        </w:rPr>
        <w:t xml:space="preserve"> </w:t>
      </w:r>
      <w:r w:rsidRPr="00DA2299">
        <w:rPr>
          <w:rFonts w:ascii="Times New Roman" w:hAnsi="Times New Roman" w:hint="cs"/>
          <w:sz w:val="26"/>
          <w:szCs w:val="26"/>
        </w:rPr>
        <w:t>самостоятельно</w:t>
      </w:r>
      <w:r w:rsidRPr="00DA2299">
        <w:rPr>
          <w:rFonts w:ascii="Times New Roman" w:hAnsi="Times New Roman"/>
          <w:sz w:val="26"/>
          <w:szCs w:val="26"/>
        </w:rPr>
        <w:t xml:space="preserve">. </w:t>
      </w:r>
    </w:p>
    <w:p w:rsidR="00DA2299" w:rsidRPr="00DA2299" w:rsidRDefault="00DA2299" w:rsidP="00DA2299">
      <w:pPr>
        <w:ind w:right="-1"/>
        <w:jc w:val="center"/>
        <w:rPr>
          <w:rFonts w:ascii="Times New Roman" w:hAnsi="Times New Roman"/>
          <w:sz w:val="26"/>
          <w:szCs w:val="26"/>
        </w:rPr>
      </w:pPr>
      <w:r w:rsidRPr="00DA2299">
        <w:rPr>
          <w:rFonts w:ascii="Times New Roman" w:hAnsi="Times New Roman" w:hint="cs"/>
          <w:b/>
          <w:sz w:val="26"/>
          <w:szCs w:val="26"/>
        </w:rPr>
        <w:t>Музыкальная</w:t>
      </w:r>
      <w:r w:rsidRPr="00DA2299">
        <w:rPr>
          <w:rFonts w:ascii="Times New Roman" w:hAnsi="Times New Roman"/>
          <w:b/>
          <w:sz w:val="26"/>
          <w:szCs w:val="26"/>
        </w:rPr>
        <w:t xml:space="preserve"> </w:t>
      </w:r>
      <w:r w:rsidRPr="00DA2299">
        <w:rPr>
          <w:rFonts w:ascii="Times New Roman" w:hAnsi="Times New Roman" w:hint="cs"/>
          <w:b/>
          <w:sz w:val="26"/>
          <w:szCs w:val="26"/>
        </w:rPr>
        <w:t>деятельност</w:t>
      </w:r>
      <w:r w:rsidR="006754FB">
        <w:rPr>
          <w:rFonts w:ascii="Times New Roman" w:hAnsi="Times New Roman"/>
          <w:b/>
          <w:sz w:val="26"/>
          <w:szCs w:val="26"/>
        </w:rPr>
        <w:t>ь.</w:t>
      </w:r>
    </w:p>
    <w:p w:rsidR="00DA2299" w:rsidRDefault="00DA2299" w:rsidP="00DA2299">
      <w:pPr>
        <w:ind w:right="-1"/>
        <w:rPr>
          <w:rFonts w:ascii="Times New Roman" w:hAnsi="Times New Roman"/>
          <w:sz w:val="26"/>
          <w:szCs w:val="26"/>
        </w:rPr>
      </w:pPr>
    </w:p>
    <w:p w:rsidR="00DA2299" w:rsidRDefault="00DA2299" w:rsidP="00DA2299">
      <w:pPr>
        <w:ind w:right="-1"/>
        <w:rPr>
          <w:rFonts w:ascii="Times New Roman" w:hAnsi="Times New Roman"/>
          <w:b/>
          <w:sz w:val="26"/>
          <w:szCs w:val="26"/>
        </w:rPr>
      </w:pPr>
      <w:r w:rsidRPr="007009CF">
        <w:rPr>
          <w:rFonts w:ascii="Times New Roman" w:hAnsi="Times New Roman"/>
          <w:b/>
          <w:sz w:val="26"/>
          <w:szCs w:val="26"/>
        </w:rPr>
        <w:t>(</w:t>
      </w:r>
      <w:r w:rsidRPr="007009CF">
        <w:rPr>
          <w:rFonts w:ascii="Times New Roman" w:hAnsi="Times New Roman" w:hint="cs"/>
          <w:b/>
          <w:sz w:val="26"/>
          <w:szCs w:val="26"/>
        </w:rPr>
        <w:t>от</w:t>
      </w:r>
      <w:r w:rsidRPr="007009CF">
        <w:rPr>
          <w:rFonts w:ascii="Times New Roman" w:hAnsi="Times New Roman"/>
          <w:b/>
          <w:sz w:val="26"/>
          <w:szCs w:val="26"/>
        </w:rPr>
        <w:t xml:space="preserve"> 2 </w:t>
      </w:r>
      <w:r w:rsidRPr="007009CF">
        <w:rPr>
          <w:rFonts w:ascii="Times New Roman" w:hAnsi="Times New Roman" w:hint="cs"/>
          <w:b/>
          <w:sz w:val="26"/>
          <w:szCs w:val="26"/>
        </w:rPr>
        <w:t>до</w:t>
      </w:r>
      <w:r w:rsidRPr="007009CF">
        <w:rPr>
          <w:rFonts w:ascii="Times New Roman" w:hAnsi="Times New Roman"/>
          <w:b/>
          <w:sz w:val="26"/>
          <w:szCs w:val="26"/>
        </w:rPr>
        <w:t xml:space="preserve"> 3 </w:t>
      </w:r>
      <w:r w:rsidRPr="007009CF">
        <w:rPr>
          <w:rFonts w:ascii="Times New Roman" w:hAnsi="Times New Roman" w:hint="cs"/>
          <w:b/>
          <w:sz w:val="26"/>
          <w:szCs w:val="26"/>
        </w:rPr>
        <w:t>лет</w:t>
      </w:r>
      <w:r w:rsidRPr="007009CF">
        <w:rPr>
          <w:rFonts w:ascii="Times New Roman" w:hAnsi="Times New Roman"/>
          <w:b/>
          <w:sz w:val="26"/>
          <w:szCs w:val="26"/>
        </w:rPr>
        <w:t xml:space="preserve">) </w:t>
      </w:r>
    </w:p>
    <w:p w:rsidR="007009CF" w:rsidRDefault="007009CF" w:rsidP="007009CF">
      <w:pPr>
        <w:ind w:right="-1"/>
        <w:jc w:val="both"/>
        <w:rPr>
          <w:rFonts w:ascii="Times New Roman" w:hAnsi="Times New Roman"/>
          <w:sz w:val="26"/>
          <w:szCs w:val="26"/>
        </w:rPr>
      </w:pPr>
      <w:r w:rsidRPr="007009CF">
        <w:rPr>
          <w:rFonts w:ascii="Times New Roman" w:hAnsi="Times New Roman"/>
          <w:sz w:val="26"/>
          <w:szCs w:val="26"/>
        </w:rPr>
        <w:t xml:space="preserve">Воспитывать интерес к музыке, желание слушать музыку, подпевать, выполнять простейшие танцевальные движения. </w:t>
      </w:r>
    </w:p>
    <w:p w:rsidR="007009CF" w:rsidRDefault="007009CF" w:rsidP="007009CF">
      <w:pPr>
        <w:ind w:right="-1"/>
        <w:jc w:val="both"/>
        <w:rPr>
          <w:rFonts w:ascii="Times New Roman" w:hAnsi="Times New Roman"/>
          <w:sz w:val="26"/>
          <w:szCs w:val="26"/>
        </w:rPr>
      </w:pPr>
      <w:r w:rsidRPr="00301D3D">
        <w:rPr>
          <w:rFonts w:ascii="Times New Roman" w:hAnsi="Times New Roman"/>
          <w:b/>
          <w:i/>
          <w:sz w:val="26"/>
          <w:szCs w:val="26"/>
        </w:rPr>
        <w:t>Слушание.</w:t>
      </w:r>
      <w:r w:rsidRPr="007009CF">
        <w:rPr>
          <w:rFonts w:ascii="Times New Roman" w:hAnsi="Times New Roman"/>
          <w:sz w:val="26"/>
          <w:szCs w:val="26"/>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7009CF" w:rsidRPr="007009CF" w:rsidRDefault="007009CF" w:rsidP="007009CF">
      <w:pPr>
        <w:ind w:right="-1"/>
        <w:jc w:val="both"/>
        <w:rPr>
          <w:rFonts w:ascii="Times New Roman" w:hAnsi="Times New Roman"/>
          <w:b/>
          <w:sz w:val="26"/>
          <w:szCs w:val="26"/>
        </w:rPr>
      </w:pPr>
      <w:r w:rsidRPr="00301D3D">
        <w:rPr>
          <w:rFonts w:ascii="Times New Roman" w:hAnsi="Times New Roman"/>
          <w:b/>
          <w:i/>
          <w:sz w:val="26"/>
          <w:szCs w:val="26"/>
        </w:rPr>
        <w:t>Пение.</w:t>
      </w:r>
      <w:r w:rsidRPr="007009CF">
        <w:rPr>
          <w:rFonts w:ascii="Times New Roman" w:hAnsi="Times New Roman"/>
          <w:sz w:val="26"/>
          <w:szCs w:val="26"/>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301D3D">
        <w:rPr>
          <w:rFonts w:ascii="Times New Roman" w:hAnsi="Times New Roman"/>
          <w:b/>
          <w:i/>
          <w:sz w:val="26"/>
          <w:szCs w:val="26"/>
        </w:rPr>
        <w:t>Музыкально-ритмические движения</w:t>
      </w:r>
      <w:r w:rsidRPr="00301D3D">
        <w:rPr>
          <w:rFonts w:ascii="Times New Roman" w:hAnsi="Times New Roman"/>
          <w:b/>
          <w:sz w:val="26"/>
          <w:szCs w:val="26"/>
        </w:rPr>
        <w:t>.</w:t>
      </w:r>
      <w:r w:rsidRPr="007009CF">
        <w:rPr>
          <w:rFonts w:ascii="Times New Roman" w:hAnsi="Times New Roman"/>
          <w:sz w:val="26"/>
          <w:szCs w:val="26"/>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w:t>
      </w:r>
      <w:r w:rsidRPr="007009CF">
        <w:t xml:space="preserve"> </w:t>
      </w:r>
      <w:r w:rsidRPr="007009CF">
        <w:rPr>
          <w:rFonts w:ascii="Times New Roman" w:hAnsi="Times New Roman"/>
          <w:sz w:val="26"/>
          <w:szCs w:val="26"/>
        </w:rPr>
        <w:t>менять движения с изменением характера музыки или содержания песни.</w:t>
      </w:r>
    </w:p>
    <w:p w:rsidR="00301D3D" w:rsidRDefault="00301D3D" w:rsidP="00DA2299">
      <w:pPr>
        <w:ind w:right="-1"/>
        <w:rPr>
          <w:rFonts w:ascii="Times New Roman" w:hAnsi="Times New Roman"/>
          <w:i/>
          <w:sz w:val="26"/>
          <w:szCs w:val="26"/>
        </w:rPr>
      </w:pPr>
      <w:r>
        <w:rPr>
          <w:rFonts w:ascii="Times New Roman" w:hAnsi="Times New Roman"/>
          <w:i/>
          <w:sz w:val="26"/>
          <w:szCs w:val="26"/>
        </w:rPr>
        <w:t>Репертуар:</w:t>
      </w:r>
    </w:p>
    <w:p w:rsidR="00DA2299" w:rsidRPr="00301D3D" w:rsidRDefault="00DA2299" w:rsidP="00301D3D">
      <w:pPr>
        <w:ind w:right="-1"/>
        <w:rPr>
          <w:rFonts w:ascii="Times New Roman" w:hAnsi="Times New Roman"/>
          <w:i/>
          <w:sz w:val="26"/>
          <w:szCs w:val="26"/>
        </w:rPr>
      </w:pPr>
      <w:r w:rsidRPr="006754FB">
        <w:rPr>
          <w:rFonts w:ascii="Times New Roman" w:hAnsi="Times New Roman" w:hint="cs"/>
          <w:i/>
          <w:sz w:val="26"/>
          <w:szCs w:val="26"/>
        </w:rPr>
        <w:t>Слушание</w:t>
      </w:r>
      <w:r w:rsidRPr="006754FB">
        <w:rPr>
          <w:rFonts w:ascii="Times New Roman" w:hAnsi="Times New Roman"/>
          <w:i/>
          <w:sz w:val="26"/>
          <w:szCs w:val="26"/>
        </w:rPr>
        <w:t xml:space="preserve"> </w:t>
      </w:r>
      <w:r w:rsidRPr="00DA2299">
        <w:rPr>
          <w:rFonts w:ascii="Times New Roman" w:hAnsi="Times New Roman" w:hint="cs"/>
          <w:sz w:val="26"/>
          <w:szCs w:val="26"/>
        </w:rPr>
        <w:t>«Лошадка»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«Наша</w:t>
      </w:r>
      <w:r w:rsidRPr="00DA2299">
        <w:rPr>
          <w:rFonts w:ascii="Times New Roman" w:hAnsi="Times New Roman"/>
          <w:sz w:val="26"/>
          <w:szCs w:val="26"/>
        </w:rPr>
        <w:t xml:space="preserve"> </w:t>
      </w:r>
      <w:r w:rsidRPr="00DA2299">
        <w:rPr>
          <w:rFonts w:ascii="Times New Roman" w:hAnsi="Times New Roman" w:hint="cs"/>
          <w:sz w:val="26"/>
          <w:szCs w:val="26"/>
        </w:rPr>
        <w:t>погремушка»</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Черницкой</w:t>
      </w:r>
      <w:r w:rsidRPr="00DA2299">
        <w:rPr>
          <w:rFonts w:ascii="Times New Roman" w:hAnsi="Times New Roman"/>
          <w:sz w:val="26"/>
          <w:szCs w:val="26"/>
        </w:rPr>
        <w:t xml:space="preserve">; </w:t>
      </w:r>
      <w:r w:rsidRPr="00DA2299">
        <w:rPr>
          <w:rFonts w:ascii="Times New Roman" w:hAnsi="Times New Roman" w:hint="cs"/>
          <w:sz w:val="26"/>
          <w:szCs w:val="26"/>
        </w:rPr>
        <w:t>«Зайка»</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Ан</w:t>
      </w:r>
      <w:r w:rsidR="00BF0659">
        <w:rPr>
          <w:rFonts w:ascii="Times New Roman" w:hAnsi="Times New Roman"/>
          <w:sz w:val="26"/>
          <w:szCs w:val="26"/>
        </w:rPr>
        <w:t xml:space="preserve">. </w:t>
      </w:r>
      <w:r w:rsidRPr="00DA2299">
        <w:rPr>
          <w:rFonts w:ascii="Times New Roman" w:hAnsi="Times New Roman" w:hint="cs"/>
          <w:sz w:val="26"/>
          <w:szCs w:val="26"/>
        </w:rPr>
        <w:t>Александрова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Т</w:t>
      </w:r>
      <w:r w:rsidRPr="00DA2299">
        <w:rPr>
          <w:rFonts w:ascii="Times New Roman" w:hAnsi="Times New Roman"/>
          <w:sz w:val="26"/>
          <w:szCs w:val="26"/>
        </w:rPr>
        <w:t xml:space="preserve">. </w:t>
      </w:r>
      <w:r w:rsidRPr="00DA2299">
        <w:rPr>
          <w:rFonts w:ascii="Times New Roman" w:hAnsi="Times New Roman" w:hint="cs"/>
          <w:sz w:val="26"/>
          <w:szCs w:val="26"/>
        </w:rPr>
        <w:t>Бабаджан</w:t>
      </w:r>
      <w:r w:rsidRPr="00DA2299">
        <w:rPr>
          <w:rFonts w:ascii="Times New Roman" w:hAnsi="Times New Roman"/>
          <w:sz w:val="26"/>
          <w:szCs w:val="26"/>
        </w:rPr>
        <w:t xml:space="preserve">; </w:t>
      </w:r>
      <w:r w:rsidRPr="00DA2299">
        <w:rPr>
          <w:rFonts w:ascii="Times New Roman" w:hAnsi="Times New Roman" w:hint="cs"/>
          <w:sz w:val="26"/>
          <w:szCs w:val="26"/>
        </w:rPr>
        <w:t>«Корова»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О</w:t>
      </w:r>
      <w:r w:rsidRPr="00DA2299">
        <w:rPr>
          <w:rFonts w:ascii="Times New Roman" w:hAnsi="Times New Roman"/>
          <w:sz w:val="26"/>
          <w:szCs w:val="26"/>
        </w:rPr>
        <w:t xml:space="preserve">. </w:t>
      </w:r>
      <w:r w:rsidRPr="00DA2299">
        <w:rPr>
          <w:rFonts w:ascii="Times New Roman" w:hAnsi="Times New Roman" w:hint="cs"/>
          <w:sz w:val="26"/>
          <w:szCs w:val="26"/>
        </w:rPr>
        <w:t>Высотской</w:t>
      </w:r>
      <w:r w:rsidRPr="00DA2299">
        <w:rPr>
          <w:rFonts w:ascii="Times New Roman" w:hAnsi="Times New Roman"/>
          <w:sz w:val="26"/>
          <w:szCs w:val="26"/>
        </w:rPr>
        <w:t xml:space="preserve">; </w:t>
      </w:r>
      <w:r w:rsidRPr="00DA2299">
        <w:rPr>
          <w:rFonts w:ascii="Times New Roman" w:hAnsi="Times New Roman" w:hint="cs"/>
          <w:sz w:val="26"/>
          <w:szCs w:val="26"/>
        </w:rPr>
        <w:t>«Кошка»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Ан</w:t>
      </w:r>
      <w:r w:rsidRPr="00DA2299">
        <w:rPr>
          <w:rFonts w:ascii="Times New Roman" w:hAnsi="Times New Roman"/>
          <w:sz w:val="26"/>
          <w:szCs w:val="26"/>
        </w:rPr>
        <w:t xml:space="preserve">. </w:t>
      </w:r>
      <w:r w:rsidRPr="00DA2299">
        <w:rPr>
          <w:rFonts w:ascii="Times New Roman" w:hAnsi="Times New Roman" w:hint="cs"/>
          <w:sz w:val="26"/>
          <w:szCs w:val="26"/>
        </w:rPr>
        <w:t>Александрова</w:t>
      </w:r>
      <w:r w:rsidRPr="00DA2299">
        <w:rPr>
          <w:rFonts w:ascii="Times New Roman" w:hAnsi="Times New Roman"/>
          <w:sz w:val="26"/>
          <w:szCs w:val="26"/>
        </w:rPr>
        <w:t xml:space="preserve">, </w:t>
      </w:r>
      <w:r w:rsidRPr="00DA2299">
        <w:rPr>
          <w:rFonts w:ascii="Times New Roman" w:hAnsi="Times New Roman" w:hint="cs"/>
          <w:sz w:val="26"/>
          <w:szCs w:val="26"/>
        </w:rPr>
        <w:t>сл</w:t>
      </w:r>
      <w:r w:rsidR="00BF0659">
        <w:rPr>
          <w:rFonts w:ascii="Times New Roman" w:hAnsi="Times New Roman"/>
          <w:sz w:val="26"/>
          <w:szCs w:val="26"/>
        </w:rPr>
        <w:t>.</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«Слон»</w:t>
      </w:r>
      <w:r w:rsidRPr="00DA2299">
        <w:rPr>
          <w:rFonts w:ascii="Times New Roman" w:hAnsi="Times New Roman"/>
          <w:sz w:val="26"/>
          <w:szCs w:val="26"/>
        </w:rPr>
        <w:t xml:space="preserve">, </w:t>
      </w:r>
      <w:r w:rsidRPr="00DA2299">
        <w:rPr>
          <w:rFonts w:ascii="Times New Roman" w:hAnsi="Times New Roman" w:hint="cs"/>
          <w:sz w:val="26"/>
          <w:szCs w:val="26"/>
        </w:rPr>
        <w:t>«Куры</w:t>
      </w:r>
      <w:r w:rsidRPr="00DA2299">
        <w:rPr>
          <w:rFonts w:ascii="Times New Roman" w:hAnsi="Times New Roman"/>
          <w:sz w:val="26"/>
          <w:szCs w:val="26"/>
        </w:rPr>
        <w:t xml:space="preserve"> </w:t>
      </w:r>
      <w:r w:rsidRPr="00DA2299">
        <w:rPr>
          <w:rFonts w:ascii="Times New Roman" w:hAnsi="Times New Roman" w:hint="cs"/>
          <w:sz w:val="26"/>
          <w:szCs w:val="26"/>
        </w:rPr>
        <w:t>и</w:t>
      </w:r>
      <w:r w:rsidR="00BF0659">
        <w:rPr>
          <w:rFonts w:ascii="Times New Roman" w:hAnsi="Times New Roman"/>
          <w:sz w:val="26"/>
          <w:szCs w:val="26"/>
        </w:rPr>
        <w:t xml:space="preserve"> </w:t>
      </w:r>
      <w:r w:rsidRPr="00DA2299">
        <w:rPr>
          <w:rFonts w:ascii="Times New Roman" w:hAnsi="Times New Roman" w:hint="cs"/>
          <w:sz w:val="26"/>
          <w:szCs w:val="26"/>
        </w:rPr>
        <w:t>петухи»</w:t>
      </w:r>
      <w:r w:rsidRPr="00DA2299">
        <w:rPr>
          <w:rFonts w:ascii="Times New Roman" w:hAnsi="Times New Roman"/>
          <w:sz w:val="26"/>
          <w:szCs w:val="26"/>
        </w:rPr>
        <w:t xml:space="preserve"> (</w:t>
      </w:r>
      <w:r w:rsidRPr="00DA2299">
        <w:rPr>
          <w:rFonts w:ascii="Times New Roman" w:hAnsi="Times New Roman" w:hint="cs"/>
          <w:sz w:val="26"/>
          <w:szCs w:val="26"/>
        </w:rPr>
        <w:t>из</w:t>
      </w:r>
      <w:r w:rsidRPr="00DA2299">
        <w:rPr>
          <w:rFonts w:ascii="Times New Roman" w:hAnsi="Times New Roman"/>
          <w:sz w:val="26"/>
          <w:szCs w:val="26"/>
        </w:rPr>
        <w:t xml:space="preserve"> </w:t>
      </w:r>
      <w:r w:rsidRPr="00DA2299">
        <w:rPr>
          <w:rFonts w:ascii="Times New Roman" w:hAnsi="Times New Roman" w:hint="cs"/>
          <w:sz w:val="26"/>
          <w:szCs w:val="26"/>
        </w:rPr>
        <w:t>«Карнавала</w:t>
      </w:r>
      <w:r w:rsidRPr="00DA2299">
        <w:rPr>
          <w:rFonts w:ascii="Times New Roman" w:hAnsi="Times New Roman"/>
          <w:sz w:val="26"/>
          <w:szCs w:val="26"/>
        </w:rPr>
        <w:t xml:space="preserve"> </w:t>
      </w:r>
      <w:r w:rsidRPr="00DA2299">
        <w:rPr>
          <w:rFonts w:ascii="Times New Roman" w:hAnsi="Times New Roman" w:hint="cs"/>
          <w:sz w:val="26"/>
          <w:szCs w:val="26"/>
        </w:rPr>
        <w:t>животных»</w:t>
      </w:r>
      <w:r w:rsidRPr="00DA2299">
        <w:rPr>
          <w:rFonts w:ascii="Times New Roman" w:hAnsi="Times New Roman"/>
          <w:sz w:val="26"/>
          <w:szCs w:val="26"/>
        </w:rPr>
        <w:t xml:space="preserve"> </w:t>
      </w:r>
      <w:r w:rsidRPr="00DA2299">
        <w:rPr>
          <w:rFonts w:ascii="Times New Roman" w:hAnsi="Times New Roman" w:hint="cs"/>
          <w:sz w:val="26"/>
          <w:szCs w:val="26"/>
        </w:rPr>
        <w:t>К</w:t>
      </w:r>
      <w:r w:rsidRPr="00DA2299">
        <w:rPr>
          <w:rFonts w:ascii="Times New Roman" w:hAnsi="Times New Roman"/>
          <w:sz w:val="26"/>
          <w:szCs w:val="26"/>
        </w:rPr>
        <w:t xml:space="preserve">. </w:t>
      </w:r>
      <w:r w:rsidRPr="00DA2299">
        <w:rPr>
          <w:rFonts w:ascii="Times New Roman" w:hAnsi="Times New Roman" w:hint="cs"/>
          <w:sz w:val="26"/>
          <w:szCs w:val="26"/>
        </w:rPr>
        <w:t>Сен</w:t>
      </w:r>
      <w:r w:rsidRPr="00DA2299">
        <w:rPr>
          <w:rFonts w:ascii="Times New Roman" w:hAnsi="Times New Roman"/>
          <w:sz w:val="26"/>
          <w:szCs w:val="26"/>
        </w:rPr>
        <w:t>-</w:t>
      </w:r>
      <w:r w:rsidRPr="00DA2299">
        <w:rPr>
          <w:rFonts w:ascii="Times New Roman" w:hAnsi="Times New Roman" w:hint="cs"/>
          <w:sz w:val="26"/>
          <w:szCs w:val="26"/>
        </w:rPr>
        <w:t>Санса</w:t>
      </w:r>
      <w:r w:rsidRPr="00DA2299">
        <w:rPr>
          <w:rFonts w:ascii="Times New Roman" w:hAnsi="Times New Roman"/>
          <w:sz w:val="26"/>
          <w:szCs w:val="26"/>
        </w:rPr>
        <w:t xml:space="preserve">); </w:t>
      </w:r>
      <w:r w:rsidRPr="00DA2299">
        <w:rPr>
          <w:rFonts w:ascii="Times New Roman" w:hAnsi="Times New Roman" w:hint="cs"/>
          <w:sz w:val="26"/>
          <w:szCs w:val="26"/>
        </w:rPr>
        <w:t>«Зима»</w:t>
      </w:r>
      <w:r w:rsidRPr="00DA2299">
        <w:rPr>
          <w:rFonts w:ascii="Times New Roman" w:hAnsi="Times New Roman"/>
          <w:sz w:val="26"/>
          <w:szCs w:val="26"/>
        </w:rPr>
        <w:t xml:space="preserve">, </w:t>
      </w:r>
      <w:r w:rsidRPr="00DA2299">
        <w:rPr>
          <w:rFonts w:ascii="Times New Roman" w:hAnsi="Times New Roman" w:hint="cs"/>
          <w:sz w:val="26"/>
          <w:szCs w:val="26"/>
        </w:rPr>
        <w:t>«Зимнее</w:t>
      </w:r>
      <w:r w:rsidRPr="00DA2299">
        <w:rPr>
          <w:rFonts w:ascii="Times New Roman" w:hAnsi="Times New Roman"/>
          <w:sz w:val="26"/>
          <w:szCs w:val="26"/>
        </w:rPr>
        <w:t xml:space="preserve"> </w:t>
      </w:r>
      <w:r w:rsidRPr="00DA2299">
        <w:rPr>
          <w:rFonts w:ascii="Times New Roman" w:hAnsi="Times New Roman" w:hint="cs"/>
          <w:sz w:val="26"/>
          <w:szCs w:val="26"/>
        </w:rPr>
        <w:t>утро»</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П</w:t>
      </w:r>
      <w:r w:rsidRPr="00DA2299">
        <w:rPr>
          <w:rFonts w:ascii="Times New Roman" w:hAnsi="Times New Roman"/>
          <w:sz w:val="26"/>
          <w:szCs w:val="26"/>
        </w:rPr>
        <w:t xml:space="preserve">. </w:t>
      </w:r>
      <w:r w:rsidRPr="00DA2299">
        <w:rPr>
          <w:rFonts w:ascii="Times New Roman" w:hAnsi="Times New Roman" w:hint="cs"/>
          <w:sz w:val="26"/>
          <w:szCs w:val="26"/>
        </w:rPr>
        <w:t>Чайковского</w:t>
      </w:r>
      <w:r w:rsidRPr="00DA2299">
        <w:rPr>
          <w:rFonts w:ascii="Times New Roman" w:hAnsi="Times New Roman"/>
          <w:sz w:val="26"/>
          <w:szCs w:val="26"/>
        </w:rPr>
        <w:t xml:space="preserve">; </w:t>
      </w:r>
      <w:r w:rsidRPr="00DA2299">
        <w:rPr>
          <w:rFonts w:ascii="Times New Roman" w:hAnsi="Times New Roman" w:hint="cs"/>
          <w:sz w:val="26"/>
          <w:szCs w:val="26"/>
        </w:rPr>
        <w:t>«Весною»</w:t>
      </w:r>
      <w:r w:rsidRPr="00DA2299">
        <w:rPr>
          <w:rFonts w:ascii="Times New Roman" w:hAnsi="Times New Roman"/>
          <w:sz w:val="26"/>
          <w:szCs w:val="26"/>
        </w:rPr>
        <w:t xml:space="preserve">, </w:t>
      </w:r>
      <w:r w:rsidRPr="00DA2299">
        <w:rPr>
          <w:rFonts w:ascii="Times New Roman" w:hAnsi="Times New Roman" w:hint="cs"/>
          <w:sz w:val="26"/>
          <w:szCs w:val="26"/>
        </w:rPr>
        <w:t>«Осенью»</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Майкапара</w:t>
      </w:r>
      <w:r w:rsidR="00BF0659">
        <w:rPr>
          <w:rFonts w:ascii="Times New Roman" w:hAnsi="Times New Roman"/>
          <w:sz w:val="26"/>
          <w:szCs w:val="26"/>
        </w:rPr>
        <w:t xml:space="preserve">; </w:t>
      </w:r>
      <w:r w:rsidRPr="00DA2299">
        <w:rPr>
          <w:rFonts w:ascii="Times New Roman" w:hAnsi="Times New Roman" w:hint="cs"/>
          <w:sz w:val="26"/>
          <w:szCs w:val="26"/>
        </w:rPr>
        <w:t>«Цветики»</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Карасевой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«Вот</w:t>
      </w:r>
      <w:r w:rsidRPr="00DA2299">
        <w:rPr>
          <w:rFonts w:ascii="Times New Roman" w:hAnsi="Times New Roman"/>
          <w:sz w:val="26"/>
          <w:szCs w:val="26"/>
        </w:rPr>
        <w:t xml:space="preserve"> </w:t>
      </w:r>
      <w:r w:rsidRPr="00DA2299">
        <w:rPr>
          <w:rFonts w:ascii="Times New Roman" w:hAnsi="Times New Roman" w:hint="cs"/>
          <w:sz w:val="26"/>
          <w:szCs w:val="26"/>
        </w:rPr>
        <w:t>как</w:t>
      </w:r>
      <w:r w:rsidRPr="00DA2299">
        <w:rPr>
          <w:rFonts w:ascii="Times New Roman" w:hAnsi="Times New Roman"/>
          <w:sz w:val="26"/>
          <w:szCs w:val="26"/>
        </w:rPr>
        <w:t xml:space="preserve"> </w:t>
      </w:r>
      <w:r w:rsidRPr="00DA2299">
        <w:rPr>
          <w:rFonts w:ascii="Times New Roman" w:hAnsi="Times New Roman" w:hint="cs"/>
          <w:sz w:val="26"/>
          <w:szCs w:val="26"/>
        </w:rPr>
        <w:t>мы</w:t>
      </w:r>
      <w:r w:rsidRPr="00DA2299">
        <w:rPr>
          <w:rFonts w:ascii="Times New Roman" w:hAnsi="Times New Roman"/>
          <w:sz w:val="26"/>
          <w:szCs w:val="26"/>
        </w:rPr>
        <w:t xml:space="preserve"> </w:t>
      </w:r>
      <w:r w:rsidRPr="00DA2299">
        <w:rPr>
          <w:rFonts w:ascii="Times New Roman" w:hAnsi="Times New Roman" w:hint="cs"/>
          <w:sz w:val="26"/>
          <w:szCs w:val="26"/>
        </w:rPr>
        <w:t>умеем»</w:t>
      </w:r>
      <w:r w:rsidRPr="00DA2299">
        <w:rPr>
          <w:rFonts w:ascii="Times New Roman" w:hAnsi="Times New Roman"/>
          <w:sz w:val="26"/>
          <w:szCs w:val="26"/>
        </w:rPr>
        <w:t xml:space="preserve">, </w:t>
      </w:r>
      <w:r w:rsidRPr="00DA2299">
        <w:rPr>
          <w:rFonts w:ascii="Times New Roman" w:hAnsi="Times New Roman" w:hint="cs"/>
          <w:sz w:val="26"/>
          <w:szCs w:val="26"/>
        </w:rPr>
        <w:t>«Марш</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бег»</w:t>
      </w:r>
      <w:r w:rsidRPr="00DA2299">
        <w:rPr>
          <w:rFonts w:ascii="Times New Roman" w:hAnsi="Times New Roman"/>
          <w:sz w:val="26"/>
          <w:szCs w:val="26"/>
        </w:rPr>
        <w:t xml:space="preserve">, </w:t>
      </w:r>
      <w:r w:rsidRPr="00DA2299">
        <w:rPr>
          <w:rFonts w:ascii="Times New Roman" w:hAnsi="Times New Roman" w:hint="cs"/>
          <w:sz w:val="26"/>
          <w:szCs w:val="26"/>
        </w:rPr>
        <w:t>муз</w:t>
      </w:r>
      <w:r w:rsidR="00BF0659">
        <w:rPr>
          <w:rFonts w:ascii="Times New Roman" w:hAnsi="Times New Roman"/>
          <w:sz w:val="26"/>
          <w:szCs w:val="26"/>
        </w:rPr>
        <w:t>.</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«Гопачок»</w:t>
      </w:r>
      <w:r w:rsidRPr="00DA2299">
        <w:rPr>
          <w:rFonts w:ascii="Times New Roman" w:hAnsi="Times New Roman"/>
          <w:sz w:val="26"/>
          <w:szCs w:val="26"/>
        </w:rPr>
        <w:t xml:space="preserve">, </w:t>
      </w:r>
      <w:r w:rsidRPr="00DA2299">
        <w:rPr>
          <w:rFonts w:ascii="Times New Roman" w:hAnsi="Times New Roman" w:hint="cs"/>
          <w:sz w:val="26"/>
          <w:szCs w:val="26"/>
        </w:rPr>
        <w:t>укр</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«Догонялки»</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Александровой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Т</w:t>
      </w:r>
      <w:r w:rsidRPr="00DA2299">
        <w:rPr>
          <w:rFonts w:ascii="Times New Roman" w:hAnsi="Times New Roman"/>
          <w:sz w:val="26"/>
          <w:szCs w:val="26"/>
        </w:rPr>
        <w:t xml:space="preserve">. </w:t>
      </w:r>
      <w:r w:rsidRPr="00DA2299">
        <w:rPr>
          <w:rFonts w:ascii="Times New Roman" w:hAnsi="Times New Roman" w:hint="cs"/>
          <w:sz w:val="26"/>
          <w:szCs w:val="26"/>
        </w:rPr>
        <w:t>Бабаджан</w:t>
      </w:r>
      <w:r w:rsidRPr="00DA2299">
        <w:rPr>
          <w:rFonts w:ascii="Times New Roman" w:hAnsi="Times New Roman"/>
          <w:sz w:val="26"/>
          <w:szCs w:val="26"/>
        </w:rPr>
        <w:t xml:space="preserve">; </w:t>
      </w:r>
      <w:r w:rsidRPr="00DA2299">
        <w:rPr>
          <w:rFonts w:ascii="Times New Roman" w:hAnsi="Times New Roman" w:hint="cs"/>
          <w:sz w:val="26"/>
          <w:szCs w:val="26"/>
        </w:rPr>
        <w:t>«Из</w:t>
      </w:r>
      <w:r w:rsidRPr="00DA2299">
        <w:rPr>
          <w:rFonts w:ascii="Times New Roman" w:hAnsi="Times New Roman"/>
          <w:sz w:val="26"/>
          <w:szCs w:val="26"/>
        </w:rPr>
        <w:t>-</w:t>
      </w:r>
      <w:r w:rsidRPr="00DA2299">
        <w:rPr>
          <w:rFonts w:ascii="Times New Roman" w:hAnsi="Times New Roman" w:hint="cs"/>
          <w:sz w:val="26"/>
          <w:szCs w:val="26"/>
        </w:rPr>
        <w:t>под</w:t>
      </w:r>
      <w:r w:rsidRPr="00DA2299">
        <w:rPr>
          <w:rFonts w:ascii="Times New Roman" w:hAnsi="Times New Roman"/>
          <w:sz w:val="26"/>
          <w:szCs w:val="26"/>
        </w:rPr>
        <w:t xml:space="preserve"> </w:t>
      </w:r>
      <w:r w:rsidRPr="00DA2299">
        <w:rPr>
          <w:rFonts w:ascii="Times New Roman" w:hAnsi="Times New Roman" w:hint="cs"/>
          <w:sz w:val="26"/>
          <w:szCs w:val="26"/>
        </w:rPr>
        <w:t>дуба»</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плясовая</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«Кошечка»</w:t>
      </w:r>
      <w:r w:rsidRPr="00DA2299">
        <w:rPr>
          <w:rFonts w:ascii="Times New Roman" w:hAnsi="Times New Roman"/>
          <w:sz w:val="26"/>
          <w:szCs w:val="26"/>
        </w:rPr>
        <w:t xml:space="preserve"> (</w:t>
      </w:r>
      <w:r w:rsidRPr="00DA2299">
        <w:rPr>
          <w:rFonts w:ascii="Times New Roman" w:hAnsi="Times New Roman" w:hint="cs"/>
          <w:sz w:val="26"/>
          <w:szCs w:val="26"/>
        </w:rPr>
        <w:t>к</w:t>
      </w:r>
      <w:r w:rsidRPr="00DA2299">
        <w:rPr>
          <w:rFonts w:ascii="Times New Roman" w:hAnsi="Times New Roman"/>
          <w:sz w:val="26"/>
          <w:szCs w:val="26"/>
        </w:rPr>
        <w:t xml:space="preserve"> </w:t>
      </w:r>
      <w:r w:rsidRPr="00DA2299">
        <w:rPr>
          <w:rFonts w:ascii="Times New Roman" w:hAnsi="Times New Roman" w:hint="cs"/>
          <w:sz w:val="26"/>
          <w:szCs w:val="26"/>
        </w:rPr>
        <w:t>игре</w:t>
      </w:r>
      <w:r w:rsidRPr="00DA2299">
        <w:rPr>
          <w:rFonts w:ascii="Times New Roman" w:hAnsi="Times New Roman"/>
          <w:sz w:val="26"/>
          <w:szCs w:val="26"/>
        </w:rPr>
        <w:t xml:space="preserve"> </w:t>
      </w:r>
      <w:r w:rsidRPr="00DA2299">
        <w:rPr>
          <w:rFonts w:ascii="Times New Roman" w:hAnsi="Times New Roman" w:hint="cs"/>
          <w:sz w:val="26"/>
          <w:szCs w:val="26"/>
        </w:rPr>
        <w:t>«Кошка</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котята»</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Витлина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Найденовой</w:t>
      </w:r>
      <w:r w:rsidRPr="00DA2299">
        <w:rPr>
          <w:rFonts w:ascii="Times New Roman" w:hAnsi="Times New Roman"/>
          <w:sz w:val="26"/>
          <w:szCs w:val="26"/>
        </w:rPr>
        <w:t xml:space="preserve">; </w:t>
      </w:r>
      <w:r w:rsidRPr="00DA2299">
        <w:rPr>
          <w:rFonts w:ascii="Times New Roman" w:hAnsi="Times New Roman" w:hint="cs"/>
          <w:sz w:val="26"/>
          <w:szCs w:val="26"/>
        </w:rPr>
        <w:t>«Микита»</w:t>
      </w:r>
      <w:r w:rsidRPr="00DA2299">
        <w:rPr>
          <w:rFonts w:ascii="Times New Roman" w:hAnsi="Times New Roman"/>
          <w:sz w:val="26"/>
          <w:szCs w:val="26"/>
        </w:rPr>
        <w:t xml:space="preserve">, </w:t>
      </w:r>
      <w:r w:rsidRPr="00DA2299">
        <w:rPr>
          <w:rFonts w:ascii="Times New Roman" w:hAnsi="Times New Roman" w:hint="cs"/>
          <w:sz w:val="26"/>
          <w:szCs w:val="26"/>
        </w:rPr>
        <w:t>белорус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00BF065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Полонского</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платочком»</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Грантовской</w:t>
      </w:r>
      <w:r w:rsidRPr="00DA2299">
        <w:rPr>
          <w:rFonts w:ascii="Times New Roman" w:hAnsi="Times New Roman"/>
          <w:sz w:val="26"/>
          <w:szCs w:val="26"/>
        </w:rPr>
        <w:t xml:space="preserve">; </w:t>
      </w:r>
      <w:r w:rsidRPr="00DA2299">
        <w:rPr>
          <w:rFonts w:ascii="Times New Roman" w:hAnsi="Times New Roman" w:hint="cs"/>
          <w:sz w:val="26"/>
          <w:szCs w:val="26"/>
        </w:rPr>
        <w:t>«Полянка»</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Фрида</w:t>
      </w:r>
      <w:r w:rsidRPr="00DA2299">
        <w:rPr>
          <w:rFonts w:ascii="Times New Roman" w:hAnsi="Times New Roman"/>
          <w:sz w:val="26"/>
          <w:szCs w:val="26"/>
        </w:rPr>
        <w:t xml:space="preserve">; </w:t>
      </w:r>
      <w:r w:rsidRPr="00DA2299">
        <w:rPr>
          <w:rFonts w:ascii="Times New Roman" w:hAnsi="Times New Roman" w:hint="cs"/>
          <w:sz w:val="26"/>
          <w:szCs w:val="26"/>
        </w:rPr>
        <w:t>«Птички»</w:t>
      </w:r>
      <w:r w:rsidRPr="00DA2299">
        <w:rPr>
          <w:rFonts w:ascii="Times New Roman" w:hAnsi="Times New Roman"/>
          <w:sz w:val="26"/>
          <w:szCs w:val="26"/>
        </w:rPr>
        <w:t xml:space="preserve"> (</w:t>
      </w:r>
      <w:r w:rsidRPr="00DA2299">
        <w:rPr>
          <w:rFonts w:ascii="Times New Roman" w:hAnsi="Times New Roman" w:hint="cs"/>
          <w:sz w:val="26"/>
          <w:szCs w:val="26"/>
        </w:rPr>
        <w:t>вступление</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Фрида</w:t>
      </w:r>
      <w:r w:rsidRPr="00DA2299">
        <w:rPr>
          <w:rFonts w:ascii="Times New Roman" w:hAnsi="Times New Roman"/>
          <w:sz w:val="26"/>
          <w:szCs w:val="26"/>
        </w:rPr>
        <w:t xml:space="preserve">; </w:t>
      </w:r>
      <w:r w:rsidRPr="00DA2299">
        <w:rPr>
          <w:rFonts w:ascii="Times New Roman" w:hAnsi="Times New Roman" w:hint="cs"/>
          <w:sz w:val="26"/>
          <w:szCs w:val="26"/>
        </w:rPr>
        <w:t>«Стукалка»</w:t>
      </w:r>
      <w:r w:rsidRPr="00DA2299">
        <w:rPr>
          <w:rFonts w:ascii="Times New Roman" w:hAnsi="Times New Roman"/>
          <w:sz w:val="26"/>
          <w:szCs w:val="26"/>
        </w:rPr>
        <w:t xml:space="preserve">, </w:t>
      </w:r>
      <w:r w:rsidRPr="00DA2299">
        <w:rPr>
          <w:rFonts w:ascii="Times New Roman" w:hAnsi="Times New Roman" w:hint="cs"/>
          <w:sz w:val="26"/>
          <w:szCs w:val="26"/>
        </w:rPr>
        <w:t>укр</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«Утро»</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Гриневича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p>
    <w:p w:rsidR="00DA2299" w:rsidRPr="00DA2299" w:rsidRDefault="00DA2299" w:rsidP="00BF0659">
      <w:pPr>
        <w:ind w:right="-1"/>
        <w:jc w:val="both"/>
        <w:rPr>
          <w:rFonts w:ascii="Times New Roman" w:hAnsi="Times New Roman"/>
          <w:sz w:val="26"/>
          <w:szCs w:val="26"/>
        </w:rPr>
      </w:pP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Прокофьевой</w:t>
      </w:r>
      <w:r w:rsidRPr="00DA2299">
        <w:rPr>
          <w:rFonts w:ascii="Times New Roman" w:hAnsi="Times New Roman"/>
          <w:sz w:val="26"/>
          <w:szCs w:val="26"/>
        </w:rPr>
        <w:t xml:space="preserve">; </w:t>
      </w:r>
      <w:r w:rsidRPr="00DA2299">
        <w:rPr>
          <w:rFonts w:ascii="Times New Roman" w:hAnsi="Times New Roman" w:hint="cs"/>
          <w:sz w:val="26"/>
          <w:szCs w:val="26"/>
        </w:rPr>
        <w:t>«Юрочка»</w:t>
      </w:r>
      <w:r w:rsidRPr="00DA2299">
        <w:rPr>
          <w:rFonts w:ascii="Times New Roman" w:hAnsi="Times New Roman"/>
          <w:sz w:val="26"/>
          <w:szCs w:val="26"/>
        </w:rPr>
        <w:t xml:space="preserve">, </w:t>
      </w:r>
      <w:r w:rsidRPr="00DA2299">
        <w:rPr>
          <w:rFonts w:ascii="Times New Roman" w:hAnsi="Times New Roman" w:hint="cs"/>
          <w:sz w:val="26"/>
          <w:szCs w:val="26"/>
        </w:rPr>
        <w:t>белорус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плясовая</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Ан</w:t>
      </w:r>
      <w:r w:rsidRPr="00DA2299">
        <w:rPr>
          <w:rFonts w:ascii="Times New Roman" w:hAnsi="Times New Roman"/>
          <w:sz w:val="26"/>
          <w:szCs w:val="26"/>
        </w:rPr>
        <w:t xml:space="preserve">. </w:t>
      </w:r>
      <w:r w:rsidRPr="00DA2299">
        <w:rPr>
          <w:rFonts w:ascii="Times New Roman" w:hAnsi="Times New Roman" w:hint="cs"/>
          <w:sz w:val="26"/>
          <w:szCs w:val="26"/>
        </w:rPr>
        <w:t>Александрова</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куклами»</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платочками»</w:t>
      </w:r>
      <w:r w:rsidRPr="00DA2299">
        <w:rPr>
          <w:rFonts w:ascii="Times New Roman" w:hAnsi="Times New Roman"/>
          <w:sz w:val="26"/>
          <w:szCs w:val="26"/>
        </w:rPr>
        <w:t xml:space="preserve">, </w:t>
      </w:r>
      <w:r w:rsidRPr="00DA2299">
        <w:rPr>
          <w:rFonts w:ascii="Times New Roman" w:hAnsi="Times New Roman" w:hint="cs"/>
          <w:sz w:val="26"/>
          <w:szCs w:val="26"/>
        </w:rPr>
        <w:t>нем</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плясовые</w:t>
      </w:r>
      <w:r w:rsidR="00BF0659">
        <w:rPr>
          <w:rFonts w:ascii="Times New Roman" w:hAnsi="Times New Roman"/>
          <w:sz w:val="26"/>
          <w:szCs w:val="26"/>
        </w:rPr>
        <w:t xml:space="preserve"> </w:t>
      </w:r>
      <w:r w:rsidRPr="00DA2299">
        <w:rPr>
          <w:rFonts w:ascii="Times New Roman" w:hAnsi="Times New Roman" w:hint="cs"/>
          <w:sz w:val="26"/>
          <w:szCs w:val="26"/>
        </w:rPr>
        <w:t>мелодии</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A. </w:t>
      </w:r>
      <w:r w:rsidRPr="00DA2299">
        <w:rPr>
          <w:rFonts w:ascii="Times New Roman" w:hAnsi="Times New Roman" w:hint="cs"/>
          <w:sz w:val="26"/>
          <w:szCs w:val="26"/>
        </w:rPr>
        <w:t>Ануфриевой</w:t>
      </w:r>
      <w:r w:rsidRPr="00DA2299">
        <w:rPr>
          <w:rFonts w:ascii="Times New Roman" w:hAnsi="Times New Roman"/>
          <w:sz w:val="26"/>
          <w:szCs w:val="26"/>
        </w:rPr>
        <w:t xml:space="preserve">; </w:t>
      </w:r>
      <w:r w:rsidRPr="00DA2299">
        <w:rPr>
          <w:rFonts w:ascii="Times New Roman" w:hAnsi="Times New Roman" w:hint="cs"/>
          <w:sz w:val="26"/>
          <w:szCs w:val="26"/>
        </w:rPr>
        <w:t>«Ай</w:t>
      </w:r>
      <w:r w:rsidRPr="00DA2299">
        <w:rPr>
          <w:rFonts w:ascii="Times New Roman" w:hAnsi="Times New Roman"/>
          <w:sz w:val="26"/>
          <w:szCs w:val="26"/>
        </w:rPr>
        <w:t>-</w:t>
      </w:r>
      <w:r w:rsidRPr="00DA2299">
        <w:rPr>
          <w:rFonts w:ascii="Times New Roman" w:hAnsi="Times New Roman" w:hint="cs"/>
          <w:sz w:val="26"/>
          <w:szCs w:val="26"/>
        </w:rPr>
        <w:t>да»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Верховинца</w:t>
      </w:r>
      <w:r w:rsidRPr="00DA2299">
        <w:rPr>
          <w:rFonts w:ascii="Times New Roman" w:hAnsi="Times New Roman"/>
          <w:sz w:val="26"/>
          <w:szCs w:val="26"/>
        </w:rPr>
        <w:t xml:space="preserve">; </w:t>
      </w:r>
      <w:r w:rsidRPr="00DA2299">
        <w:rPr>
          <w:rFonts w:ascii="Times New Roman" w:hAnsi="Times New Roman" w:hint="cs"/>
          <w:sz w:val="26"/>
          <w:szCs w:val="26"/>
        </w:rPr>
        <w:t>«Где</w:t>
      </w:r>
      <w:r w:rsidRPr="00DA2299">
        <w:rPr>
          <w:rFonts w:ascii="Times New Roman" w:hAnsi="Times New Roman"/>
          <w:sz w:val="26"/>
          <w:szCs w:val="26"/>
        </w:rPr>
        <w:t xml:space="preserve"> </w:t>
      </w:r>
      <w:r w:rsidRPr="00DA2299">
        <w:rPr>
          <w:rFonts w:ascii="Times New Roman" w:hAnsi="Times New Roman" w:hint="cs"/>
          <w:sz w:val="26"/>
          <w:szCs w:val="26"/>
        </w:rPr>
        <w:t>ты</w:t>
      </w:r>
      <w:r w:rsidRPr="00DA2299">
        <w:rPr>
          <w:rFonts w:ascii="Times New Roman" w:hAnsi="Times New Roman"/>
          <w:sz w:val="26"/>
          <w:szCs w:val="26"/>
        </w:rPr>
        <w:t xml:space="preserve">, </w:t>
      </w:r>
      <w:r w:rsidRPr="00DA2299">
        <w:rPr>
          <w:rFonts w:ascii="Times New Roman" w:hAnsi="Times New Roman" w:hint="cs"/>
          <w:sz w:val="26"/>
          <w:szCs w:val="26"/>
        </w:rPr>
        <w:t>зайка</w:t>
      </w:r>
      <w:r w:rsidRPr="00DA2299">
        <w:rPr>
          <w:rFonts w:ascii="Times New Roman" w:hAnsi="Times New Roman"/>
          <w:sz w:val="26"/>
          <w:szCs w:val="26"/>
        </w:rPr>
        <w:t>?</w:t>
      </w:r>
      <w:r w:rsidRPr="00DA2299">
        <w:rPr>
          <w:rFonts w:ascii="Times New Roman" w:hAnsi="Times New Roman" w:hint="cs"/>
          <w:sz w:val="26"/>
          <w:szCs w:val="26"/>
        </w:rPr>
        <w:t>»</w:t>
      </w:r>
      <w:r w:rsidR="00BF065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w:t>
      </w:r>
    </w:p>
    <w:p w:rsidR="00DA2299" w:rsidRPr="00BF0659" w:rsidRDefault="00DA2299" w:rsidP="00BF0659">
      <w:pPr>
        <w:ind w:right="-1"/>
        <w:jc w:val="both"/>
        <w:rPr>
          <w:rFonts w:ascii="Times New Roman" w:hAnsi="Times New Roman"/>
          <w:i/>
          <w:sz w:val="26"/>
          <w:szCs w:val="26"/>
        </w:rPr>
      </w:pPr>
      <w:r w:rsidRPr="00BF0659">
        <w:rPr>
          <w:rFonts w:ascii="Times New Roman" w:hAnsi="Times New Roman" w:hint="cs"/>
          <w:i/>
          <w:sz w:val="26"/>
          <w:szCs w:val="26"/>
        </w:rPr>
        <w:t>Пение</w:t>
      </w:r>
      <w:r w:rsidR="00BF0659">
        <w:rPr>
          <w:rFonts w:ascii="Times New Roman" w:hAnsi="Times New Roman"/>
          <w:i/>
          <w:sz w:val="26"/>
          <w:szCs w:val="26"/>
        </w:rPr>
        <w:t xml:space="preserve">. </w:t>
      </w:r>
      <w:r w:rsidRPr="00DA2299">
        <w:rPr>
          <w:rFonts w:ascii="Times New Roman" w:hAnsi="Times New Roman" w:hint="cs"/>
          <w:sz w:val="26"/>
          <w:szCs w:val="26"/>
        </w:rPr>
        <w:t>«Баю»</w:t>
      </w:r>
      <w:r w:rsidRPr="00DA2299">
        <w:rPr>
          <w:rFonts w:ascii="Times New Roman" w:hAnsi="Times New Roman"/>
          <w:sz w:val="26"/>
          <w:szCs w:val="26"/>
        </w:rPr>
        <w:t xml:space="preserve"> (</w:t>
      </w:r>
      <w:r w:rsidRPr="00DA2299">
        <w:rPr>
          <w:rFonts w:ascii="Times New Roman" w:hAnsi="Times New Roman" w:hint="cs"/>
          <w:sz w:val="26"/>
          <w:szCs w:val="26"/>
        </w:rPr>
        <w:t>колыбельная</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«Белые</w:t>
      </w:r>
      <w:r w:rsidRPr="00DA2299">
        <w:rPr>
          <w:rFonts w:ascii="Times New Roman" w:hAnsi="Times New Roman"/>
          <w:sz w:val="26"/>
          <w:szCs w:val="26"/>
        </w:rPr>
        <w:t xml:space="preserve"> </w:t>
      </w:r>
      <w:r w:rsidRPr="00DA2299">
        <w:rPr>
          <w:rFonts w:ascii="Times New Roman" w:hAnsi="Times New Roman" w:hint="cs"/>
          <w:sz w:val="26"/>
          <w:szCs w:val="26"/>
        </w:rPr>
        <w:t>гуси»</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Красева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Клоковой</w:t>
      </w:r>
      <w:r w:rsidRPr="00DA2299">
        <w:rPr>
          <w:rFonts w:ascii="Times New Roman" w:hAnsi="Times New Roman"/>
          <w:sz w:val="26"/>
          <w:szCs w:val="26"/>
        </w:rPr>
        <w:t xml:space="preserve">; </w:t>
      </w:r>
      <w:r w:rsidRPr="00DA2299">
        <w:rPr>
          <w:rFonts w:ascii="Times New Roman" w:hAnsi="Times New Roman" w:hint="cs"/>
          <w:sz w:val="26"/>
          <w:szCs w:val="26"/>
        </w:rPr>
        <w:t>«Вот</w:t>
      </w:r>
      <w:r w:rsidRPr="00DA2299">
        <w:rPr>
          <w:rFonts w:ascii="Times New Roman" w:hAnsi="Times New Roman"/>
          <w:sz w:val="26"/>
          <w:szCs w:val="26"/>
        </w:rPr>
        <w:t xml:space="preserve"> </w:t>
      </w:r>
      <w:r w:rsidRPr="00DA2299">
        <w:rPr>
          <w:rFonts w:ascii="Times New Roman" w:hAnsi="Times New Roman" w:hint="cs"/>
          <w:sz w:val="26"/>
          <w:szCs w:val="26"/>
        </w:rPr>
        <w:t>как</w:t>
      </w:r>
      <w:r w:rsidRPr="00DA2299">
        <w:rPr>
          <w:rFonts w:ascii="Times New Roman" w:hAnsi="Times New Roman"/>
          <w:sz w:val="26"/>
          <w:szCs w:val="26"/>
        </w:rPr>
        <w:t xml:space="preserve"> </w:t>
      </w:r>
      <w:r w:rsidRPr="00DA2299">
        <w:rPr>
          <w:rFonts w:ascii="Times New Roman" w:hAnsi="Times New Roman" w:hint="cs"/>
          <w:sz w:val="26"/>
          <w:szCs w:val="26"/>
        </w:rPr>
        <w:t>мы</w:t>
      </w:r>
      <w:r w:rsidRPr="00DA2299">
        <w:rPr>
          <w:rFonts w:ascii="Times New Roman" w:hAnsi="Times New Roman"/>
          <w:sz w:val="26"/>
          <w:szCs w:val="26"/>
        </w:rPr>
        <w:t xml:space="preserve"> </w:t>
      </w:r>
      <w:r w:rsidRPr="00DA2299">
        <w:rPr>
          <w:rFonts w:ascii="Times New Roman" w:hAnsi="Times New Roman" w:hint="cs"/>
          <w:sz w:val="26"/>
          <w:szCs w:val="26"/>
        </w:rPr>
        <w:t>умеем»</w:t>
      </w:r>
      <w:r w:rsidRPr="00DA2299">
        <w:rPr>
          <w:rFonts w:ascii="Times New Roman" w:hAnsi="Times New Roman"/>
          <w:sz w:val="26"/>
          <w:szCs w:val="26"/>
        </w:rPr>
        <w:t xml:space="preserve">, </w:t>
      </w:r>
      <w:r w:rsidRPr="00DA2299">
        <w:rPr>
          <w:rFonts w:ascii="Times New Roman" w:hAnsi="Times New Roman" w:hint="cs"/>
          <w:sz w:val="26"/>
          <w:szCs w:val="26"/>
        </w:rPr>
        <w:t>«Лошадка»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«Где</w:t>
      </w:r>
      <w:r w:rsidRPr="00DA2299">
        <w:rPr>
          <w:rFonts w:ascii="Times New Roman" w:hAnsi="Times New Roman"/>
          <w:sz w:val="26"/>
          <w:szCs w:val="26"/>
        </w:rPr>
        <w:t xml:space="preserve"> </w:t>
      </w:r>
      <w:r w:rsidRPr="00DA2299">
        <w:rPr>
          <w:rFonts w:ascii="Times New Roman" w:hAnsi="Times New Roman" w:hint="cs"/>
          <w:sz w:val="26"/>
          <w:szCs w:val="26"/>
        </w:rPr>
        <w:t>ты</w:t>
      </w:r>
      <w:r w:rsidRPr="00DA2299">
        <w:rPr>
          <w:rFonts w:ascii="Times New Roman" w:hAnsi="Times New Roman"/>
          <w:sz w:val="26"/>
          <w:szCs w:val="26"/>
        </w:rPr>
        <w:t xml:space="preserve">, </w:t>
      </w:r>
      <w:r w:rsidRPr="00DA2299">
        <w:rPr>
          <w:rFonts w:ascii="Times New Roman" w:hAnsi="Times New Roman" w:hint="cs"/>
          <w:sz w:val="26"/>
          <w:szCs w:val="26"/>
        </w:rPr>
        <w:lastRenderedPageBreak/>
        <w:t>зайка</w:t>
      </w:r>
      <w:r w:rsidRPr="00DA2299">
        <w:rPr>
          <w:rFonts w:ascii="Times New Roman" w:hAnsi="Times New Roman"/>
          <w:sz w:val="26"/>
          <w:szCs w:val="26"/>
        </w:rPr>
        <w:t>?</w:t>
      </w:r>
      <w:r w:rsidRPr="00DA2299">
        <w:rPr>
          <w:rFonts w:ascii="Times New Roman" w:hAnsi="Times New Roman" w:hint="cs"/>
          <w:sz w:val="26"/>
          <w:szCs w:val="26"/>
        </w:rPr>
        <w:t>»</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«Дождик»</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B. </w:t>
      </w:r>
      <w:r w:rsidRPr="00DA2299">
        <w:rPr>
          <w:rFonts w:ascii="Times New Roman" w:hAnsi="Times New Roman" w:hint="cs"/>
          <w:sz w:val="26"/>
          <w:szCs w:val="26"/>
        </w:rPr>
        <w:t>Фере</w:t>
      </w:r>
      <w:r w:rsidRPr="00DA2299">
        <w:rPr>
          <w:rFonts w:ascii="Times New Roman" w:hAnsi="Times New Roman"/>
          <w:sz w:val="26"/>
          <w:szCs w:val="26"/>
        </w:rPr>
        <w:t xml:space="preserve">; </w:t>
      </w:r>
      <w:r w:rsidRPr="00DA2299">
        <w:rPr>
          <w:rFonts w:ascii="Times New Roman" w:hAnsi="Times New Roman" w:hint="cs"/>
          <w:sz w:val="26"/>
          <w:szCs w:val="26"/>
        </w:rPr>
        <w:t>«Елочка»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Булатова</w:t>
      </w:r>
      <w:r w:rsidRPr="00DA2299">
        <w:rPr>
          <w:rFonts w:ascii="Times New Roman" w:hAnsi="Times New Roman"/>
          <w:sz w:val="26"/>
          <w:szCs w:val="26"/>
        </w:rPr>
        <w:t xml:space="preserve">; </w:t>
      </w:r>
      <w:r w:rsidRPr="00DA2299">
        <w:rPr>
          <w:rFonts w:ascii="Times New Roman" w:hAnsi="Times New Roman" w:hint="cs"/>
          <w:sz w:val="26"/>
          <w:szCs w:val="26"/>
        </w:rPr>
        <w:t>«Зима»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Карасевой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«Идет</w:t>
      </w:r>
      <w:r w:rsidRPr="00DA2299">
        <w:rPr>
          <w:rFonts w:ascii="Times New Roman" w:hAnsi="Times New Roman"/>
          <w:sz w:val="26"/>
          <w:szCs w:val="26"/>
        </w:rPr>
        <w:t xml:space="preserve"> </w:t>
      </w:r>
      <w:r w:rsidRPr="00DA2299">
        <w:rPr>
          <w:rFonts w:ascii="Times New Roman" w:hAnsi="Times New Roman" w:hint="cs"/>
          <w:sz w:val="26"/>
          <w:szCs w:val="26"/>
        </w:rPr>
        <w:t>коза</w:t>
      </w:r>
      <w:r w:rsidRPr="00DA2299">
        <w:rPr>
          <w:rFonts w:ascii="Times New Roman" w:hAnsi="Times New Roman"/>
          <w:sz w:val="26"/>
          <w:szCs w:val="26"/>
        </w:rPr>
        <w:t xml:space="preserve"> </w:t>
      </w:r>
      <w:r w:rsidRPr="00DA2299">
        <w:rPr>
          <w:rFonts w:ascii="Times New Roman" w:hAnsi="Times New Roman" w:hint="cs"/>
          <w:sz w:val="26"/>
          <w:szCs w:val="26"/>
        </w:rPr>
        <w:t>рогатая»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А</w:t>
      </w:r>
      <w:r w:rsidRPr="00DA2299">
        <w:rPr>
          <w:rFonts w:ascii="Times New Roman" w:hAnsi="Times New Roman"/>
          <w:sz w:val="26"/>
          <w:szCs w:val="26"/>
        </w:rPr>
        <w:t xml:space="preserve">. </w:t>
      </w:r>
      <w:r w:rsidRPr="00DA2299">
        <w:rPr>
          <w:rFonts w:ascii="Times New Roman" w:hAnsi="Times New Roman" w:hint="cs"/>
          <w:sz w:val="26"/>
          <w:szCs w:val="26"/>
        </w:rPr>
        <w:t>Гречанинова</w:t>
      </w:r>
      <w:r w:rsidRPr="00DA2299">
        <w:rPr>
          <w:rFonts w:ascii="Times New Roman" w:hAnsi="Times New Roman"/>
          <w:sz w:val="26"/>
          <w:szCs w:val="26"/>
        </w:rPr>
        <w:t xml:space="preserve">; </w:t>
      </w:r>
      <w:r w:rsidRPr="00DA2299">
        <w:rPr>
          <w:rFonts w:ascii="Times New Roman" w:hAnsi="Times New Roman" w:hint="cs"/>
          <w:sz w:val="26"/>
          <w:szCs w:val="26"/>
        </w:rPr>
        <w:t>«Колыбельная»</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Красева</w:t>
      </w:r>
      <w:r w:rsidRPr="00DA2299">
        <w:rPr>
          <w:rFonts w:ascii="Times New Roman" w:hAnsi="Times New Roman"/>
          <w:sz w:val="26"/>
          <w:szCs w:val="26"/>
        </w:rPr>
        <w:t xml:space="preserve">; </w:t>
      </w:r>
      <w:r w:rsidRPr="00DA2299">
        <w:rPr>
          <w:rFonts w:ascii="Times New Roman" w:hAnsi="Times New Roman" w:hint="cs"/>
          <w:sz w:val="26"/>
          <w:szCs w:val="26"/>
        </w:rPr>
        <w:t>«Кошка»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Ан</w:t>
      </w:r>
      <w:r w:rsidRPr="00DA2299">
        <w:rPr>
          <w:rFonts w:ascii="Times New Roman" w:hAnsi="Times New Roman"/>
          <w:sz w:val="26"/>
          <w:szCs w:val="26"/>
        </w:rPr>
        <w:t xml:space="preserve">. </w:t>
      </w:r>
      <w:r w:rsidRPr="00DA2299">
        <w:rPr>
          <w:rFonts w:ascii="Times New Roman" w:hAnsi="Times New Roman" w:hint="cs"/>
          <w:sz w:val="26"/>
          <w:szCs w:val="26"/>
        </w:rPr>
        <w:t>Александрова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«Кошечка»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Витлина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Найденовой</w:t>
      </w:r>
      <w:r w:rsidRPr="00DA2299">
        <w:rPr>
          <w:rFonts w:ascii="Times New Roman" w:hAnsi="Times New Roman"/>
          <w:sz w:val="26"/>
          <w:szCs w:val="26"/>
        </w:rPr>
        <w:t xml:space="preserve">; </w:t>
      </w:r>
      <w:r w:rsidRPr="00DA2299">
        <w:rPr>
          <w:rFonts w:ascii="Times New Roman" w:hAnsi="Times New Roman" w:hint="cs"/>
          <w:sz w:val="26"/>
          <w:szCs w:val="26"/>
        </w:rPr>
        <w:t>«Ладушки»</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«Птичка»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А</w:t>
      </w:r>
      <w:r w:rsidRPr="00DA2299">
        <w:rPr>
          <w:rFonts w:ascii="Times New Roman" w:hAnsi="Times New Roman"/>
          <w:sz w:val="26"/>
          <w:szCs w:val="26"/>
        </w:rPr>
        <w:t xml:space="preserve">. </w:t>
      </w:r>
      <w:r w:rsidRPr="00DA2299">
        <w:rPr>
          <w:rFonts w:ascii="Times New Roman" w:hAnsi="Times New Roman" w:hint="cs"/>
          <w:sz w:val="26"/>
          <w:szCs w:val="26"/>
        </w:rPr>
        <w:t>Барто</w:t>
      </w:r>
      <w:r w:rsidRPr="00DA2299">
        <w:rPr>
          <w:rFonts w:ascii="Times New Roman" w:hAnsi="Times New Roman"/>
          <w:sz w:val="26"/>
          <w:szCs w:val="26"/>
        </w:rPr>
        <w:t xml:space="preserve">; </w:t>
      </w:r>
      <w:r w:rsidRPr="00DA2299">
        <w:rPr>
          <w:rFonts w:ascii="Times New Roman" w:hAnsi="Times New Roman" w:hint="cs"/>
          <w:sz w:val="26"/>
          <w:szCs w:val="26"/>
        </w:rPr>
        <w:t>«Собачка»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Комиссаровой</w:t>
      </w:r>
      <w:r w:rsidRPr="00DA2299">
        <w:rPr>
          <w:rFonts w:ascii="Times New Roman" w:hAnsi="Times New Roman"/>
          <w:sz w:val="26"/>
          <w:szCs w:val="26"/>
        </w:rPr>
        <w:t xml:space="preserve">; </w:t>
      </w:r>
      <w:r w:rsidRPr="00DA2299">
        <w:rPr>
          <w:rFonts w:ascii="Times New Roman" w:hAnsi="Times New Roman" w:hint="cs"/>
          <w:sz w:val="26"/>
          <w:szCs w:val="26"/>
        </w:rPr>
        <w:t>«Цыплята»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А</w:t>
      </w:r>
      <w:r w:rsidRPr="00DA2299">
        <w:rPr>
          <w:rFonts w:ascii="Times New Roman" w:hAnsi="Times New Roman"/>
          <w:sz w:val="26"/>
          <w:szCs w:val="26"/>
        </w:rPr>
        <w:t xml:space="preserve">. </w:t>
      </w:r>
      <w:r w:rsidRPr="00DA2299">
        <w:rPr>
          <w:rFonts w:ascii="Times New Roman" w:hAnsi="Times New Roman" w:hint="cs"/>
          <w:sz w:val="26"/>
          <w:szCs w:val="26"/>
        </w:rPr>
        <w:t>Филиппенко</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Т</w:t>
      </w:r>
      <w:r w:rsidRPr="00DA2299">
        <w:rPr>
          <w:rFonts w:ascii="Times New Roman" w:hAnsi="Times New Roman"/>
          <w:sz w:val="26"/>
          <w:szCs w:val="26"/>
        </w:rPr>
        <w:t xml:space="preserve">. </w:t>
      </w:r>
      <w:r w:rsidRPr="00DA2299">
        <w:rPr>
          <w:rFonts w:ascii="Times New Roman" w:hAnsi="Times New Roman" w:hint="cs"/>
          <w:sz w:val="26"/>
          <w:szCs w:val="26"/>
        </w:rPr>
        <w:t>Волгиной</w:t>
      </w:r>
      <w:r w:rsidRPr="00DA2299">
        <w:rPr>
          <w:rFonts w:ascii="Times New Roman" w:hAnsi="Times New Roman"/>
          <w:sz w:val="26"/>
          <w:szCs w:val="26"/>
        </w:rPr>
        <w:t xml:space="preserve">; </w:t>
      </w:r>
      <w:r w:rsidRPr="00DA2299">
        <w:rPr>
          <w:rFonts w:ascii="Times New Roman" w:hAnsi="Times New Roman" w:hint="cs"/>
          <w:sz w:val="26"/>
          <w:szCs w:val="26"/>
        </w:rPr>
        <w:t>«Колокольчик»</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Черницкой</w:t>
      </w:r>
      <w:r w:rsidRPr="00DA2299">
        <w:rPr>
          <w:rFonts w:ascii="Times New Roman" w:hAnsi="Times New Roman"/>
          <w:sz w:val="26"/>
          <w:szCs w:val="26"/>
        </w:rPr>
        <w:t xml:space="preserve">; </w:t>
      </w:r>
      <w:r w:rsidRPr="00DA2299">
        <w:rPr>
          <w:rFonts w:ascii="Times New Roman" w:hAnsi="Times New Roman" w:hint="cs"/>
          <w:sz w:val="26"/>
          <w:szCs w:val="26"/>
        </w:rPr>
        <w:t>«Кто</w:t>
      </w:r>
      <w:r w:rsidRPr="00DA2299">
        <w:rPr>
          <w:rFonts w:ascii="Times New Roman" w:hAnsi="Times New Roman"/>
          <w:sz w:val="26"/>
          <w:szCs w:val="26"/>
        </w:rPr>
        <w:t xml:space="preserve"> </w:t>
      </w:r>
      <w:r w:rsidRPr="00DA2299">
        <w:rPr>
          <w:rFonts w:ascii="Times New Roman" w:hAnsi="Times New Roman" w:hint="cs"/>
          <w:sz w:val="26"/>
          <w:szCs w:val="26"/>
        </w:rPr>
        <w:t>нас</w:t>
      </w:r>
      <w:r w:rsidRPr="00DA2299">
        <w:rPr>
          <w:rFonts w:ascii="Times New Roman" w:hAnsi="Times New Roman"/>
          <w:sz w:val="26"/>
          <w:szCs w:val="26"/>
        </w:rPr>
        <w:t xml:space="preserve"> </w:t>
      </w:r>
      <w:r w:rsidRPr="00DA2299">
        <w:rPr>
          <w:rFonts w:ascii="Times New Roman" w:hAnsi="Times New Roman" w:hint="cs"/>
          <w:sz w:val="26"/>
          <w:szCs w:val="26"/>
        </w:rPr>
        <w:t>крепко</w:t>
      </w:r>
      <w:r w:rsidRPr="00DA2299">
        <w:rPr>
          <w:rFonts w:ascii="Times New Roman" w:hAnsi="Times New Roman"/>
          <w:sz w:val="26"/>
          <w:szCs w:val="26"/>
        </w:rPr>
        <w:t xml:space="preserve"> </w:t>
      </w:r>
      <w:r w:rsidRPr="00DA2299">
        <w:rPr>
          <w:rFonts w:ascii="Times New Roman" w:hAnsi="Times New Roman" w:hint="cs"/>
          <w:sz w:val="26"/>
          <w:szCs w:val="26"/>
        </w:rPr>
        <w:t>любит</w:t>
      </w:r>
      <w:r w:rsidRPr="00DA2299">
        <w:rPr>
          <w:rFonts w:ascii="Times New Roman" w:hAnsi="Times New Roman"/>
          <w:sz w:val="26"/>
          <w:szCs w:val="26"/>
        </w:rPr>
        <w:t>?</w:t>
      </w:r>
      <w:r w:rsidRPr="00DA2299">
        <w:rPr>
          <w:rFonts w:ascii="Times New Roman" w:hAnsi="Times New Roman" w:hint="cs"/>
          <w:sz w:val="26"/>
          <w:szCs w:val="26"/>
        </w:rPr>
        <w:t>»</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«Лошадка»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Татаринова</w:t>
      </w:r>
      <w:r w:rsidRPr="00DA2299">
        <w:rPr>
          <w:rFonts w:ascii="Times New Roman" w:hAnsi="Times New Roman"/>
          <w:sz w:val="26"/>
          <w:szCs w:val="26"/>
        </w:rPr>
        <w:t xml:space="preserve">; </w:t>
      </w:r>
      <w:r w:rsidRPr="00DA2299">
        <w:rPr>
          <w:rFonts w:ascii="Times New Roman" w:hAnsi="Times New Roman" w:hint="cs"/>
          <w:sz w:val="26"/>
          <w:szCs w:val="26"/>
        </w:rPr>
        <w:t>«Кря</w:t>
      </w:r>
      <w:r w:rsidRPr="00DA2299">
        <w:rPr>
          <w:rFonts w:ascii="Times New Roman" w:hAnsi="Times New Roman"/>
          <w:sz w:val="26"/>
          <w:szCs w:val="26"/>
        </w:rPr>
        <w:t>-</w:t>
      </w:r>
      <w:r w:rsidRPr="00DA2299">
        <w:rPr>
          <w:rFonts w:ascii="Times New Roman" w:hAnsi="Times New Roman" w:hint="cs"/>
          <w:sz w:val="26"/>
          <w:szCs w:val="26"/>
        </w:rPr>
        <w:t>кря»</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Чечериной</w:t>
      </w:r>
      <w:r w:rsidRPr="00DA2299">
        <w:rPr>
          <w:rFonts w:ascii="Times New Roman" w:hAnsi="Times New Roman"/>
          <w:sz w:val="26"/>
          <w:szCs w:val="26"/>
        </w:rPr>
        <w:t>.</w:t>
      </w:r>
    </w:p>
    <w:p w:rsidR="00DA2299" w:rsidRPr="00BF0659" w:rsidRDefault="00DA2299" w:rsidP="00BF0659">
      <w:pPr>
        <w:ind w:right="-1"/>
        <w:jc w:val="both"/>
        <w:rPr>
          <w:rFonts w:ascii="Times New Roman" w:hAnsi="Times New Roman"/>
          <w:i/>
          <w:sz w:val="26"/>
          <w:szCs w:val="26"/>
        </w:rPr>
      </w:pPr>
      <w:r w:rsidRPr="00BF0659">
        <w:rPr>
          <w:rFonts w:ascii="Times New Roman" w:hAnsi="Times New Roman" w:hint="cs"/>
          <w:i/>
          <w:sz w:val="26"/>
          <w:szCs w:val="26"/>
        </w:rPr>
        <w:t>Музыкально</w:t>
      </w:r>
      <w:r w:rsidRPr="00BF0659">
        <w:rPr>
          <w:rFonts w:ascii="Times New Roman" w:hAnsi="Times New Roman"/>
          <w:i/>
          <w:sz w:val="26"/>
          <w:szCs w:val="26"/>
        </w:rPr>
        <w:t>-</w:t>
      </w:r>
      <w:r w:rsidRPr="00BF0659">
        <w:rPr>
          <w:rFonts w:ascii="Times New Roman" w:hAnsi="Times New Roman" w:hint="cs"/>
          <w:i/>
          <w:sz w:val="26"/>
          <w:szCs w:val="26"/>
        </w:rPr>
        <w:t>ритмические</w:t>
      </w:r>
      <w:r w:rsidRPr="00BF0659">
        <w:rPr>
          <w:rFonts w:ascii="Times New Roman" w:hAnsi="Times New Roman"/>
          <w:i/>
          <w:sz w:val="26"/>
          <w:szCs w:val="26"/>
        </w:rPr>
        <w:t xml:space="preserve"> </w:t>
      </w:r>
      <w:r w:rsidRPr="00BF0659">
        <w:rPr>
          <w:rFonts w:ascii="Times New Roman" w:hAnsi="Times New Roman" w:hint="cs"/>
          <w:i/>
          <w:sz w:val="26"/>
          <w:szCs w:val="26"/>
        </w:rPr>
        <w:t>движения</w:t>
      </w:r>
      <w:r w:rsidR="00BF0659">
        <w:rPr>
          <w:rFonts w:ascii="Times New Roman" w:hAnsi="Times New Roman"/>
          <w:i/>
          <w:sz w:val="26"/>
          <w:szCs w:val="26"/>
        </w:rPr>
        <w:t xml:space="preserve">. </w:t>
      </w:r>
      <w:r w:rsidRPr="00DA2299">
        <w:rPr>
          <w:rFonts w:ascii="Times New Roman" w:hAnsi="Times New Roman" w:hint="cs"/>
          <w:sz w:val="26"/>
          <w:szCs w:val="26"/>
        </w:rPr>
        <w:t>«Дождик»</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Макшанцевой</w:t>
      </w:r>
      <w:r w:rsidRPr="00DA2299">
        <w:rPr>
          <w:rFonts w:ascii="Times New Roman" w:hAnsi="Times New Roman"/>
          <w:sz w:val="26"/>
          <w:szCs w:val="26"/>
        </w:rPr>
        <w:t xml:space="preserve">; </w:t>
      </w:r>
      <w:r w:rsidRPr="00DA2299">
        <w:rPr>
          <w:rFonts w:ascii="Times New Roman" w:hAnsi="Times New Roman" w:hint="cs"/>
          <w:sz w:val="26"/>
          <w:szCs w:val="26"/>
        </w:rPr>
        <w:t>«Козлятки»</w:t>
      </w:r>
      <w:r w:rsidRPr="00DA2299">
        <w:rPr>
          <w:rFonts w:ascii="Times New Roman" w:hAnsi="Times New Roman"/>
          <w:sz w:val="26"/>
          <w:szCs w:val="26"/>
        </w:rPr>
        <w:t xml:space="preserve">, </w:t>
      </w:r>
      <w:r w:rsidRPr="00DA2299">
        <w:rPr>
          <w:rFonts w:ascii="Times New Roman" w:hAnsi="Times New Roman" w:hint="cs"/>
          <w:sz w:val="26"/>
          <w:szCs w:val="26"/>
        </w:rPr>
        <w:t>укр</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Макшанцевой</w:t>
      </w:r>
      <w:r w:rsidRPr="00DA2299">
        <w:rPr>
          <w:rFonts w:ascii="Times New Roman" w:hAnsi="Times New Roman"/>
          <w:sz w:val="26"/>
          <w:szCs w:val="26"/>
        </w:rPr>
        <w:t xml:space="preserve">; </w:t>
      </w:r>
      <w:r w:rsidRPr="00DA2299">
        <w:rPr>
          <w:rFonts w:ascii="Times New Roman" w:hAnsi="Times New Roman" w:hint="cs"/>
          <w:sz w:val="26"/>
          <w:szCs w:val="26"/>
        </w:rPr>
        <w:t>«Бубен»</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Макшанцевой</w:t>
      </w:r>
      <w:r w:rsidRPr="00DA2299">
        <w:rPr>
          <w:rFonts w:ascii="Times New Roman" w:hAnsi="Times New Roman"/>
          <w:sz w:val="26"/>
          <w:szCs w:val="26"/>
        </w:rPr>
        <w:t xml:space="preserve">; </w:t>
      </w:r>
    </w:p>
    <w:p w:rsidR="00DA2299" w:rsidRPr="00DA2299" w:rsidRDefault="00DA2299" w:rsidP="00BF0659">
      <w:pPr>
        <w:ind w:right="-1"/>
        <w:jc w:val="both"/>
        <w:rPr>
          <w:rFonts w:ascii="Times New Roman" w:hAnsi="Times New Roman"/>
          <w:sz w:val="26"/>
          <w:szCs w:val="26"/>
        </w:rPr>
      </w:pPr>
      <w:r w:rsidRPr="00DA2299">
        <w:rPr>
          <w:rFonts w:ascii="Times New Roman" w:hAnsi="Times New Roman" w:hint="cs"/>
          <w:sz w:val="26"/>
          <w:szCs w:val="26"/>
        </w:rPr>
        <w:t>«Воробушки»</w:t>
      </w:r>
      <w:r w:rsidRPr="00DA2299">
        <w:rPr>
          <w:rFonts w:ascii="Times New Roman" w:hAnsi="Times New Roman"/>
          <w:sz w:val="26"/>
          <w:szCs w:val="26"/>
        </w:rPr>
        <w:t xml:space="preserve">, </w:t>
      </w:r>
      <w:r w:rsidRPr="00DA2299">
        <w:rPr>
          <w:rFonts w:ascii="Times New Roman" w:hAnsi="Times New Roman" w:hint="cs"/>
          <w:sz w:val="26"/>
          <w:szCs w:val="26"/>
        </w:rPr>
        <w:t>«Погремушка</w:t>
      </w:r>
      <w:r w:rsidRPr="00DA2299">
        <w:rPr>
          <w:rFonts w:ascii="Times New Roman" w:hAnsi="Times New Roman"/>
          <w:sz w:val="26"/>
          <w:szCs w:val="26"/>
        </w:rPr>
        <w:t xml:space="preserve">, </w:t>
      </w:r>
      <w:r w:rsidRPr="00DA2299">
        <w:rPr>
          <w:rFonts w:ascii="Times New Roman" w:hAnsi="Times New Roman" w:hint="cs"/>
          <w:sz w:val="26"/>
          <w:szCs w:val="26"/>
        </w:rPr>
        <w:t>попляши»</w:t>
      </w:r>
      <w:r w:rsidRPr="00DA2299">
        <w:rPr>
          <w:rFonts w:ascii="Times New Roman" w:hAnsi="Times New Roman"/>
          <w:sz w:val="26"/>
          <w:szCs w:val="26"/>
        </w:rPr>
        <w:t xml:space="preserve">, </w:t>
      </w:r>
      <w:r w:rsidRPr="00DA2299">
        <w:rPr>
          <w:rFonts w:ascii="Times New Roman" w:hAnsi="Times New Roman" w:hint="cs"/>
          <w:sz w:val="26"/>
          <w:szCs w:val="26"/>
        </w:rPr>
        <w:t>«Колокольчик»</w:t>
      </w:r>
      <w:r w:rsidRPr="00DA2299">
        <w:rPr>
          <w:rFonts w:ascii="Times New Roman" w:hAnsi="Times New Roman"/>
          <w:sz w:val="26"/>
          <w:szCs w:val="26"/>
        </w:rPr>
        <w:t xml:space="preserve">, </w:t>
      </w:r>
      <w:r w:rsidRPr="00DA2299">
        <w:rPr>
          <w:rFonts w:ascii="Times New Roman" w:hAnsi="Times New Roman" w:hint="cs"/>
          <w:sz w:val="26"/>
          <w:szCs w:val="26"/>
        </w:rPr>
        <w:t>«Погуляем»</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Арсеева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Черницкой</w:t>
      </w:r>
      <w:r w:rsidRPr="00DA2299">
        <w:rPr>
          <w:rFonts w:ascii="Times New Roman" w:hAnsi="Times New Roman"/>
          <w:sz w:val="26"/>
          <w:szCs w:val="26"/>
        </w:rPr>
        <w:t xml:space="preserve">; </w:t>
      </w:r>
      <w:r w:rsidRPr="00DA2299">
        <w:rPr>
          <w:rFonts w:ascii="Times New Roman" w:hAnsi="Times New Roman" w:hint="cs"/>
          <w:sz w:val="26"/>
          <w:szCs w:val="26"/>
        </w:rPr>
        <w:t>«Вот</w:t>
      </w:r>
      <w:r w:rsidRPr="00DA2299">
        <w:rPr>
          <w:rFonts w:ascii="Times New Roman" w:hAnsi="Times New Roman"/>
          <w:sz w:val="26"/>
          <w:szCs w:val="26"/>
        </w:rPr>
        <w:t xml:space="preserve"> </w:t>
      </w:r>
      <w:r w:rsidRPr="00DA2299">
        <w:rPr>
          <w:rFonts w:ascii="Times New Roman" w:hAnsi="Times New Roman" w:hint="cs"/>
          <w:sz w:val="26"/>
          <w:szCs w:val="26"/>
        </w:rPr>
        <w:t>как</w:t>
      </w:r>
      <w:r w:rsidRPr="00DA2299">
        <w:rPr>
          <w:rFonts w:ascii="Times New Roman" w:hAnsi="Times New Roman"/>
          <w:sz w:val="26"/>
          <w:szCs w:val="26"/>
        </w:rPr>
        <w:t xml:space="preserve"> </w:t>
      </w:r>
      <w:r w:rsidRPr="00DA2299">
        <w:rPr>
          <w:rFonts w:ascii="Times New Roman" w:hAnsi="Times New Roman" w:hint="cs"/>
          <w:sz w:val="26"/>
          <w:szCs w:val="26"/>
        </w:rPr>
        <w:t>мы</w:t>
      </w:r>
      <w:r w:rsidRPr="00DA2299">
        <w:rPr>
          <w:rFonts w:ascii="Times New Roman" w:hAnsi="Times New Roman"/>
          <w:sz w:val="26"/>
          <w:szCs w:val="26"/>
        </w:rPr>
        <w:t xml:space="preserve"> </w:t>
      </w:r>
      <w:r w:rsidRPr="00DA2299">
        <w:rPr>
          <w:rFonts w:ascii="Times New Roman" w:hAnsi="Times New Roman" w:hint="cs"/>
          <w:sz w:val="26"/>
          <w:szCs w:val="26"/>
        </w:rPr>
        <w:t>умеем»</w:t>
      </w:r>
      <w:r w:rsidRPr="00DA2299">
        <w:rPr>
          <w:rFonts w:ascii="Times New Roman" w:hAnsi="Times New Roman"/>
          <w:sz w:val="26"/>
          <w:szCs w:val="26"/>
        </w:rPr>
        <w:t xml:space="preserve">, </w:t>
      </w:r>
      <w:r w:rsidRPr="00DA2299">
        <w:rPr>
          <w:rFonts w:ascii="Times New Roman" w:hAnsi="Times New Roman" w:hint="cs"/>
          <w:sz w:val="26"/>
          <w:szCs w:val="26"/>
        </w:rPr>
        <w:t>«Марш</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бег»</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Френкель</w:t>
      </w:r>
      <w:r w:rsidRPr="00DA2299">
        <w:rPr>
          <w:rFonts w:ascii="Times New Roman" w:hAnsi="Times New Roman"/>
          <w:sz w:val="26"/>
          <w:szCs w:val="26"/>
        </w:rPr>
        <w:t xml:space="preserve">; </w:t>
      </w:r>
      <w:r w:rsidRPr="00DA2299">
        <w:rPr>
          <w:rFonts w:ascii="Times New Roman" w:hAnsi="Times New Roman" w:hint="cs"/>
          <w:sz w:val="26"/>
          <w:szCs w:val="26"/>
        </w:rPr>
        <w:t>«Гопачок»</w:t>
      </w:r>
      <w:r w:rsidRPr="00DA2299">
        <w:rPr>
          <w:rFonts w:ascii="Times New Roman" w:hAnsi="Times New Roman"/>
          <w:sz w:val="26"/>
          <w:szCs w:val="26"/>
        </w:rPr>
        <w:t xml:space="preserve">, </w:t>
      </w:r>
      <w:r w:rsidRPr="00DA2299">
        <w:rPr>
          <w:rFonts w:ascii="Times New Roman" w:hAnsi="Times New Roman" w:hint="cs"/>
          <w:sz w:val="26"/>
          <w:szCs w:val="26"/>
        </w:rPr>
        <w:t>укр</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00BF0659">
        <w:rPr>
          <w:rFonts w:ascii="Times New Roman" w:hAnsi="Times New Roman"/>
          <w:sz w:val="26"/>
          <w:szCs w:val="26"/>
        </w:rPr>
        <w:t xml:space="preserve">. </w:t>
      </w:r>
      <w:r w:rsidRPr="00DA2299">
        <w:rPr>
          <w:rFonts w:ascii="Times New Roman" w:hAnsi="Times New Roman" w:hint="cs"/>
          <w:sz w:val="26"/>
          <w:szCs w:val="26"/>
        </w:rPr>
        <w:t>М</w:t>
      </w:r>
      <w:r w:rsidRPr="00DA2299">
        <w:rPr>
          <w:rFonts w:ascii="Times New Roman" w:hAnsi="Times New Roman"/>
          <w:sz w:val="26"/>
          <w:szCs w:val="26"/>
        </w:rPr>
        <w:t xml:space="preserve">. </w:t>
      </w:r>
      <w:r w:rsidRPr="00DA2299">
        <w:rPr>
          <w:rFonts w:ascii="Times New Roman" w:hAnsi="Times New Roman" w:hint="cs"/>
          <w:sz w:val="26"/>
          <w:szCs w:val="26"/>
        </w:rPr>
        <w:t>Раухвергера</w:t>
      </w:r>
      <w:r w:rsidRPr="00DA2299">
        <w:rPr>
          <w:rFonts w:ascii="Times New Roman" w:hAnsi="Times New Roman"/>
          <w:sz w:val="26"/>
          <w:szCs w:val="26"/>
        </w:rPr>
        <w:t xml:space="preserve">; </w:t>
      </w:r>
      <w:r w:rsidRPr="00DA2299">
        <w:rPr>
          <w:rFonts w:ascii="Times New Roman" w:hAnsi="Times New Roman" w:hint="cs"/>
          <w:sz w:val="26"/>
          <w:szCs w:val="26"/>
        </w:rPr>
        <w:t>«Догонялки»</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Александровой</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Т</w:t>
      </w:r>
      <w:r w:rsidRPr="00DA2299">
        <w:rPr>
          <w:rFonts w:ascii="Times New Roman" w:hAnsi="Times New Roman"/>
          <w:sz w:val="26"/>
          <w:szCs w:val="26"/>
        </w:rPr>
        <w:t xml:space="preserve">. </w:t>
      </w:r>
      <w:r w:rsidRPr="00DA2299">
        <w:rPr>
          <w:rFonts w:ascii="Times New Roman" w:hAnsi="Times New Roman" w:hint="cs"/>
          <w:sz w:val="26"/>
          <w:szCs w:val="26"/>
        </w:rPr>
        <w:t>Бабаджан</w:t>
      </w:r>
      <w:r w:rsidR="00BF0659">
        <w:rPr>
          <w:rFonts w:ascii="Times New Roman" w:hAnsi="Times New Roman"/>
          <w:sz w:val="26"/>
          <w:szCs w:val="26"/>
        </w:rPr>
        <w:t xml:space="preserve">; </w:t>
      </w:r>
      <w:r w:rsidRPr="00DA2299">
        <w:rPr>
          <w:rFonts w:ascii="Times New Roman" w:hAnsi="Times New Roman" w:hint="cs"/>
          <w:sz w:val="26"/>
          <w:szCs w:val="26"/>
        </w:rPr>
        <w:t>«Из</w:t>
      </w:r>
      <w:r w:rsidRPr="00DA2299">
        <w:rPr>
          <w:rFonts w:ascii="Times New Roman" w:hAnsi="Times New Roman"/>
          <w:sz w:val="26"/>
          <w:szCs w:val="26"/>
        </w:rPr>
        <w:t>-</w:t>
      </w:r>
      <w:r w:rsidRPr="00DA2299">
        <w:rPr>
          <w:rFonts w:ascii="Times New Roman" w:hAnsi="Times New Roman" w:hint="cs"/>
          <w:sz w:val="26"/>
          <w:szCs w:val="26"/>
        </w:rPr>
        <w:t>под</w:t>
      </w:r>
      <w:r w:rsidRPr="00DA2299">
        <w:rPr>
          <w:rFonts w:ascii="Times New Roman" w:hAnsi="Times New Roman"/>
          <w:sz w:val="26"/>
          <w:szCs w:val="26"/>
        </w:rPr>
        <w:t xml:space="preserve"> </w:t>
      </w:r>
      <w:r w:rsidRPr="00DA2299">
        <w:rPr>
          <w:rFonts w:ascii="Times New Roman" w:hAnsi="Times New Roman" w:hint="cs"/>
          <w:sz w:val="26"/>
          <w:szCs w:val="26"/>
        </w:rPr>
        <w:t>дуба»</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плясовая</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«Кошечка»</w:t>
      </w:r>
      <w:r w:rsidRPr="00DA2299">
        <w:rPr>
          <w:rFonts w:ascii="Times New Roman" w:hAnsi="Times New Roman"/>
          <w:sz w:val="26"/>
          <w:szCs w:val="26"/>
        </w:rPr>
        <w:t xml:space="preserve"> (</w:t>
      </w:r>
      <w:r w:rsidRPr="00DA2299">
        <w:rPr>
          <w:rFonts w:ascii="Times New Roman" w:hAnsi="Times New Roman" w:hint="cs"/>
          <w:sz w:val="26"/>
          <w:szCs w:val="26"/>
        </w:rPr>
        <w:t>к</w:t>
      </w:r>
      <w:r w:rsidRPr="00DA2299">
        <w:rPr>
          <w:rFonts w:ascii="Times New Roman" w:hAnsi="Times New Roman"/>
          <w:sz w:val="26"/>
          <w:szCs w:val="26"/>
        </w:rPr>
        <w:t xml:space="preserve"> </w:t>
      </w:r>
      <w:r w:rsidRPr="00DA2299">
        <w:rPr>
          <w:rFonts w:ascii="Times New Roman" w:hAnsi="Times New Roman" w:hint="cs"/>
          <w:sz w:val="26"/>
          <w:szCs w:val="26"/>
        </w:rPr>
        <w:t>игре</w:t>
      </w:r>
      <w:r w:rsidRPr="00DA2299">
        <w:rPr>
          <w:rFonts w:ascii="Times New Roman" w:hAnsi="Times New Roman"/>
          <w:sz w:val="26"/>
          <w:szCs w:val="26"/>
        </w:rPr>
        <w:t xml:space="preserve"> </w:t>
      </w:r>
      <w:r w:rsidRPr="00DA2299">
        <w:rPr>
          <w:rFonts w:ascii="Times New Roman" w:hAnsi="Times New Roman" w:hint="cs"/>
          <w:sz w:val="26"/>
          <w:szCs w:val="26"/>
        </w:rPr>
        <w:t>«Кошка</w:t>
      </w:r>
      <w:r w:rsidRPr="00DA2299">
        <w:rPr>
          <w:rFonts w:ascii="Times New Roman" w:hAnsi="Times New Roman"/>
          <w:sz w:val="26"/>
          <w:szCs w:val="26"/>
        </w:rPr>
        <w:t xml:space="preserve"> </w:t>
      </w:r>
    </w:p>
    <w:p w:rsidR="00DA2299" w:rsidRDefault="00DA2299" w:rsidP="00BF0659">
      <w:pPr>
        <w:ind w:right="-1"/>
        <w:jc w:val="both"/>
        <w:rPr>
          <w:rFonts w:ascii="Times New Roman" w:hAnsi="Times New Roman"/>
          <w:sz w:val="26"/>
          <w:szCs w:val="26"/>
        </w:rPr>
      </w:pP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котята»</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Витлина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Н</w:t>
      </w:r>
      <w:r w:rsidRPr="00DA2299">
        <w:rPr>
          <w:rFonts w:ascii="Times New Roman" w:hAnsi="Times New Roman"/>
          <w:sz w:val="26"/>
          <w:szCs w:val="26"/>
        </w:rPr>
        <w:t xml:space="preserve">. </w:t>
      </w:r>
      <w:r w:rsidRPr="00DA2299">
        <w:rPr>
          <w:rFonts w:ascii="Times New Roman" w:hAnsi="Times New Roman" w:hint="cs"/>
          <w:sz w:val="26"/>
          <w:szCs w:val="26"/>
        </w:rPr>
        <w:t>Найденовой</w:t>
      </w:r>
      <w:r w:rsidRPr="00DA2299">
        <w:rPr>
          <w:rFonts w:ascii="Times New Roman" w:hAnsi="Times New Roman"/>
          <w:sz w:val="26"/>
          <w:szCs w:val="26"/>
        </w:rPr>
        <w:t xml:space="preserve">; </w:t>
      </w:r>
      <w:r w:rsidRPr="00DA2299">
        <w:rPr>
          <w:rFonts w:ascii="Times New Roman" w:hAnsi="Times New Roman" w:hint="cs"/>
          <w:sz w:val="26"/>
          <w:szCs w:val="26"/>
        </w:rPr>
        <w:t>«Микита»</w:t>
      </w:r>
      <w:r w:rsidRPr="00DA2299">
        <w:rPr>
          <w:rFonts w:ascii="Times New Roman" w:hAnsi="Times New Roman"/>
          <w:sz w:val="26"/>
          <w:szCs w:val="26"/>
        </w:rPr>
        <w:t xml:space="preserve">, </w:t>
      </w:r>
      <w:r w:rsidRPr="00DA2299">
        <w:rPr>
          <w:rFonts w:ascii="Times New Roman" w:hAnsi="Times New Roman" w:hint="cs"/>
          <w:sz w:val="26"/>
          <w:szCs w:val="26"/>
        </w:rPr>
        <w:t>белорус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00BF065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Полонского</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платочком»</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00BF065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Грантовской</w:t>
      </w:r>
      <w:r w:rsidRPr="00DA2299">
        <w:rPr>
          <w:rFonts w:ascii="Times New Roman" w:hAnsi="Times New Roman"/>
          <w:sz w:val="26"/>
          <w:szCs w:val="26"/>
        </w:rPr>
        <w:t xml:space="preserve">; </w:t>
      </w:r>
      <w:r w:rsidRPr="00DA2299">
        <w:rPr>
          <w:rFonts w:ascii="Times New Roman" w:hAnsi="Times New Roman" w:hint="cs"/>
          <w:sz w:val="26"/>
          <w:szCs w:val="26"/>
        </w:rPr>
        <w:t>«Полянка»</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Фрида</w:t>
      </w:r>
      <w:r w:rsidRPr="00DA2299">
        <w:rPr>
          <w:rFonts w:ascii="Times New Roman" w:hAnsi="Times New Roman"/>
          <w:sz w:val="26"/>
          <w:szCs w:val="26"/>
        </w:rPr>
        <w:t xml:space="preserve">; </w:t>
      </w:r>
      <w:r w:rsidRPr="00DA2299">
        <w:rPr>
          <w:rFonts w:ascii="Times New Roman" w:hAnsi="Times New Roman" w:hint="cs"/>
          <w:sz w:val="26"/>
          <w:szCs w:val="26"/>
        </w:rPr>
        <w:t>«Птички»</w:t>
      </w:r>
      <w:r w:rsidRPr="00DA2299">
        <w:rPr>
          <w:rFonts w:ascii="Times New Roman" w:hAnsi="Times New Roman"/>
          <w:sz w:val="26"/>
          <w:szCs w:val="26"/>
        </w:rPr>
        <w:t xml:space="preserve"> (</w:t>
      </w:r>
      <w:r w:rsidRPr="00DA2299">
        <w:rPr>
          <w:rFonts w:ascii="Times New Roman" w:hAnsi="Times New Roman" w:hint="cs"/>
          <w:sz w:val="26"/>
          <w:szCs w:val="26"/>
        </w:rPr>
        <w:t>вступление</w:t>
      </w:r>
      <w:r w:rsidRPr="00DA229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Фрида</w:t>
      </w:r>
      <w:r w:rsidRPr="00DA2299">
        <w:rPr>
          <w:rFonts w:ascii="Times New Roman" w:hAnsi="Times New Roman"/>
          <w:sz w:val="26"/>
          <w:szCs w:val="26"/>
        </w:rPr>
        <w:t xml:space="preserve">; </w:t>
      </w:r>
      <w:r w:rsidRPr="00DA2299">
        <w:rPr>
          <w:rFonts w:ascii="Times New Roman" w:hAnsi="Times New Roman" w:hint="cs"/>
          <w:sz w:val="26"/>
          <w:szCs w:val="26"/>
        </w:rPr>
        <w:t>«Стуколка»</w:t>
      </w:r>
      <w:r w:rsidRPr="00DA2299">
        <w:rPr>
          <w:rFonts w:ascii="Times New Roman" w:hAnsi="Times New Roman"/>
          <w:sz w:val="26"/>
          <w:szCs w:val="26"/>
        </w:rPr>
        <w:t xml:space="preserve">, </w:t>
      </w:r>
      <w:r w:rsidRPr="00DA2299">
        <w:rPr>
          <w:rFonts w:ascii="Times New Roman" w:hAnsi="Times New Roman" w:hint="cs"/>
          <w:sz w:val="26"/>
          <w:szCs w:val="26"/>
        </w:rPr>
        <w:t>укр</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«Утро»</w:t>
      </w:r>
      <w:r w:rsidR="00BF0659">
        <w:rPr>
          <w:rFonts w:ascii="Times New Roman" w:hAnsi="Times New Roman"/>
          <w:sz w:val="26"/>
          <w:szCs w:val="26"/>
        </w:rPr>
        <w:t xml:space="preserve">, </w:t>
      </w:r>
      <w:r w:rsidRPr="00DA2299">
        <w:rPr>
          <w:rFonts w:ascii="Times New Roman" w:hAnsi="Times New Roman" w:hint="cs"/>
          <w:sz w:val="26"/>
          <w:szCs w:val="26"/>
        </w:rPr>
        <w:t>муз</w:t>
      </w:r>
      <w:r w:rsidRPr="00DA2299">
        <w:rPr>
          <w:rFonts w:ascii="Times New Roman" w:hAnsi="Times New Roman"/>
          <w:sz w:val="26"/>
          <w:szCs w:val="26"/>
        </w:rPr>
        <w:t xml:space="preserve">. </w:t>
      </w:r>
      <w:r w:rsidRPr="00DA2299">
        <w:rPr>
          <w:rFonts w:ascii="Times New Roman" w:hAnsi="Times New Roman" w:hint="cs"/>
          <w:sz w:val="26"/>
          <w:szCs w:val="26"/>
        </w:rPr>
        <w:t>Г</w:t>
      </w:r>
      <w:r w:rsidRPr="00DA2299">
        <w:rPr>
          <w:rFonts w:ascii="Times New Roman" w:hAnsi="Times New Roman"/>
          <w:sz w:val="26"/>
          <w:szCs w:val="26"/>
        </w:rPr>
        <w:t xml:space="preserve">. </w:t>
      </w:r>
      <w:r w:rsidRPr="00DA2299">
        <w:rPr>
          <w:rFonts w:ascii="Times New Roman" w:hAnsi="Times New Roman" w:hint="cs"/>
          <w:sz w:val="26"/>
          <w:szCs w:val="26"/>
        </w:rPr>
        <w:t>Гриневича</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Прокофьевой</w:t>
      </w:r>
      <w:r w:rsidRPr="00DA2299">
        <w:rPr>
          <w:rFonts w:ascii="Times New Roman" w:hAnsi="Times New Roman"/>
          <w:sz w:val="26"/>
          <w:szCs w:val="26"/>
        </w:rPr>
        <w:t xml:space="preserve">; </w:t>
      </w:r>
      <w:r w:rsidRPr="00DA2299">
        <w:rPr>
          <w:rFonts w:ascii="Times New Roman" w:hAnsi="Times New Roman" w:hint="cs"/>
          <w:sz w:val="26"/>
          <w:szCs w:val="26"/>
        </w:rPr>
        <w:t>«Юрочка»</w:t>
      </w:r>
      <w:r w:rsidRPr="00DA2299">
        <w:rPr>
          <w:rFonts w:ascii="Times New Roman" w:hAnsi="Times New Roman"/>
          <w:sz w:val="26"/>
          <w:szCs w:val="26"/>
        </w:rPr>
        <w:t xml:space="preserve">, </w:t>
      </w:r>
      <w:r w:rsidRPr="00DA2299">
        <w:rPr>
          <w:rFonts w:ascii="Times New Roman" w:hAnsi="Times New Roman" w:hint="cs"/>
          <w:sz w:val="26"/>
          <w:szCs w:val="26"/>
        </w:rPr>
        <w:t>белорус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плясовая</w:t>
      </w:r>
      <w:r w:rsidR="00BF065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Ан</w:t>
      </w:r>
      <w:r w:rsidRPr="00DA2299">
        <w:rPr>
          <w:rFonts w:ascii="Times New Roman" w:hAnsi="Times New Roman"/>
          <w:sz w:val="26"/>
          <w:szCs w:val="26"/>
        </w:rPr>
        <w:t xml:space="preserve">. </w:t>
      </w:r>
      <w:r w:rsidRPr="00DA2299">
        <w:rPr>
          <w:rFonts w:ascii="Times New Roman" w:hAnsi="Times New Roman" w:hint="cs"/>
          <w:sz w:val="26"/>
          <w:szCs w:val="26"/>
        </w:rPr>
        <w:t>Александрова</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куклами»</w:t>
      </w:r>
      <w:r w:rsidRPr="00DA2299">
        <w:rPr>
          <w:rFonts w:ascii="Times New Roman" w:hAnsi="Times New Roman"/>
          <w:sz w:val="26"/>
          <w:szCs w:val="26"/>
        </w:rPr>
        <w:t xml:space="preserve">, </w:t>
      </w:r>
      <w:r w:rsidRPr="00DA2299">
        <w:rPr>
          <w:rFonts w:ascii="Times New Roman" w:hAnsi="Times New Roman" w:hint="cs"/>
          <w:sz w:val="26"/>
          <w:szCs w:val="26"/>
        </w:rPr>
        <w:t>«Пляска</w:t>
      </w:r>
      <w:r w:rsidRPr="00DA2299">
        <w:rPr>
          <w:rFonts w:ascii="Times New Roman" w:hAnsi="Times New Roman"/>
          <w:sz w:val="26"/>
          <w:szCs w:val="26"/>
        </w:rPr>
        <w:t xml:space="preserve"> </w:t>
      </w:r>
      <w:r w:rsidRPr="00DA2299">
        <w:rPr>
          <w:rFonts w:ascii="Times New Roman" w:hAnsi="Times New Roman" w:hint="cs"/>
          <w:sz w:val="26"/>
          <w:szCs w:val="26"/>
        </w:rPr>
        <w:t>с</w:t>
      </w:r>
      <w:r w:rsidRPr="00DA2299">
        <w:rPr>
          <w:rFonts w:ascii="Times New Roman" w:hAnsi="Times New Roman"/>
          <w:sz w:val="26"/>
          <w:szCs w:val="26"/>
        </w:rPr>
        <w:t xml:space="preserve"> </w:t>
      </w:r>
      <w:r w:rsidRPr="00DA2299">
        <w:rPr>
          <w:rFonts w:ascii="Times New Roman" w:hAnsi="Times New Roman" w:hint="cs"/>
          <w:sz w:val="26"/>
          <w:szCs w:val="26"/>
        </w:rPr>
        <w:t>платочками»</w:t>
      </w:r>
      <w:r w:rsidRPr="00DA2299">
        <w:rPr>
          <w:rFonts w:ascii="Times New Roman" w:hAnsi="Times New Roman"/>
          <w:sz w:val="26"/>
          <w:szCs w:val="26"/>
        </w:rPr>
        <w:t xml:space="preserve">, </w:t>
      </w:r>
      <w:r w:rsidRPr="00DA2299">
        <w:rPr>
          <w:rFonts w:ascii="Times New Roman" w:hAnsi="Times New Roman" w:hint="cs"/>
          <w:sz w:val="26"/>
          <w:szCs w:val="26"/>
        </w:rPr>
        <w:t>нем</w:t>
      </w:r>
      <w:r w:rsidRPr="00DA2299">
        <w:rPr>
          <w:rFonts w:ascii="Times New Roman" w:hAnsi="Times New Roman"/>
          <w:sz w:val="26"/>
          <w:szCs w:val="26"/>
        </w:rPr>
        <w:t xml:space="preserve">. </w:t>
      </w:r>
      <w:r w:rsidRPr="00DA2299">
        <w:rPr>
          <w:rFonts w:ascii="Times New Roman" w:hAnsi="Times New Roman" w:hint="cs"/>
          <w:sz w:val="26"/>
          <w:szCs w:val="26"/>
        </w:rPr>
        <w:t>плясовые</w:t>
      </w:r>
      <w:r w:rsidRPr="00DA2299">
        <w:rPr>
          <w:rFonts w:ascii="Times New Roman" w:hAnsi="Times New Roman"/>
          <w:sz w:val="26"/>
          <w:szCs w:val="26"/>
        </w:rPr>
        <w:t xml:space="preserve"> </w:t>
      </w:r>
      <w:r w:rsidRPr="00DA2299">
        <w:rPr>
          <w:rFonts w:ascii="Times New Roman" w:hAnsi="Times New Roman" w:hint="cs"/>
          <w:sz w:val="26"/>
          <w:szCs w:val="26"/>
        </w:rPr>
        <w:t>и</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мелодии</w:t>
      </w:r>
      <w:r w:rsidRPr="00DA2299">
        <w:rPr>
          <w:rFonts w:ascii="Times New Roman" w:hAnsi="Times New Roman"/>
          <w:sz w:val="26"/>
          <w:szCs w:val="26"/>
        </w:rPr>
        <w:t xml:space="preserve">, </w:t>
      </w:r>
      <w:r w:rsidRPr="00DA2299">
        <w:rPr>
          <w:rFonts w:ascii="Times New Roman" w:hAnsi="Times New Roman" w:hint="cs"/>
          <w:sz w:val="26"/>
          <w:szCs w:val="26"/>
        </w:rPr>
        <w:t>сл</w:t>
      </w:r>
      <w:r w:rsidRPr="00DA2299">
        <w:rPr>
          <w:rFonts w:ascii="Times New Roman" w:hAnsi="Times New Roman"/>
          <w:sz w:val="26"/>
          <w:szCs w:val="26"/>
        </w:rPr>
        <w:t xml:space="preserve">. </w:t>
      </w:r>
      <w:r w:rsidRPr="00DA2299">
        <w:rPr>
          <w:rFonts w:ascii="Times New Roman" w:hAnsi="Times New Roman" w:hint="cs"/>
          <w:sz w:val="26"/>
          <w:szCs w:val="26"/>
        </w:rPr>
        <w:t>А</w:t>
      </w:r>
      <w:r w:rsidRPr="00DA2299">
        <w:rPr>
          <w:rFonts w:ascii="Times New Roman" w:hAnsi="Times New Roman"/>
          <w:sz w:val="26"/>
          <w:szCs w:val="26"/>
        </w:rPr>
        <w:t xml:space="preserve">. </w:t>
      </w:r>
      <w:r w:rsidRPr="00DA2299">
        <w:rPr>
          <w:rFonts w:ascii="Times New Roman" w:hAnsi="Times New Roman" w:hint="cs"/>
          <w:sz w:val="26"/>
          <w:szCs w:val="26"/>
        </w:rPr>
        <w:t>Ануривой</w:t>
      </w:r>
      <w:r w:rsidRPr="00DA2299">
        <w:rPr>
          <w:rFonts w:ascii="Times New Roman" w:hAnsi="Times New Roman"/>
          <w:sz w:val="26"/>
          <w:szCs w:val="26"/>
        </w:rPr>
        <w:t xml:space="preserve">; </w:t>
      </w:r>
      <w:r w:rsidRPr="00DA2299">
        <w:rPr>
          <w:rFonts w:ascii="Times New Roman" w:hAnsi="Times New Roman" w:hint="cs"/>
          <w:sz w:val="26"/>
          <w:szCs w:val="26"/>
        </w:rPr>
        <w:t>«Ай</w:t>
      </w:r>
      <w:r w:rsidRPr="00DA2299">
        <w:rPr>
          <w:rFonts w:ascii="Times New Roman" w:hAnsi="Times New Roman"/>
          <w:sz w:val="26"/>
          <w:szCs w:val="26"/>
        </w:rPr>
        <w:t>-</w:t>
      </w:r>
      <w:r w:rsidRPr="00DA2299">
        <w:rPr>
          <w:rFonts w:ascii="Times New Roman" w:hAnsi="Times New Roman" w:hint="cs"/>
          <w:sz w:val="26"/>
          <w:szCs w:val="26"/>
        </w:rPr>
        <w:t>да»</w:t>
      </w:r>
      <w:r w:rsidRPr="00DA2299">
        <w:rPr>
          <w:rFonts w:ascii="Times New Roman" w:hAnsi="Times New Roman"/>
          <w:sz w:val="26"/>
          <w:szCs w:val="26"/>
        </w:rPr>
        <w:t xml:space="preserve">, </w:t>
      </w:r>
      <w:r w:rsidRPr="00DA2299">
        <w:rPr>
          <w:rFonts w:ascii="Times New Roman" w:hAnsi="Times New Roman" w:hint="cs"/>
          <w:sz w:val="26"/>
          <w:szCs w:val="26"/>
        </w:rPr>
        <w:t>муз</w:t>
      </w:r>
      <w:r w:rsidR="00BF0659">
        <w:rPr>
          <w:rFonts w:ascii="Times New Roman" w:hAnsi="Times New Roman"/>
          <w:sz w:val="26"/>
          <w:szCs w:val="26"/>
        </w:rPr>
        <w:t xml:space="preserve">. </w:t>
      </w:r>
      <w:r w:rsidRPr="00DA2299">
        <w:rPr>
          <w:rFonts w:ascii="Times New Roman" w:hAnsi="Times New Roman" w:hint="cs"/>
          <w:sz w:val="26"/>
          <w:szCs w:val="26"/>
        </w:rPr>
        <w:t>В</w:t>
      </w:r>
      <w:r w:rsidRPr="00DA2299">
        <w:rPr>
          <w:rFonts w:ascii="Times New Roman" w:hAnsi="Times New Roman"/>
          <w:sz w:val="26"/>
          <w:szCs w:val="26"/>
        </w:rPr>
        <w:t xml:space="preserve">. </w:t>
      </w:r>
      <w:r w:rsidRPr="00DA2299">
        <w:rPr>
          <w:rFonts w:ascii="Times New Roman" w:hAnsi="Times New Roman" w:hint="cs"/>
          <w:sz w:val="26"/>
          <w:szCs w:val="26"/>
        </w:rPr>
        <w:t>Верховинца</w:t>
      </w:r>
      <w:r w:rsidRPr="00DA2299">
        <w:rPr>
          <w:rFonts w:ascii="Times New Roman" w:hAnsi="Times New Roman"/>
          <w:sz w:val="26"/>
          <w:szCs w:val="26"/>
        </w:rPr>
        <w:t xml:space="preserve">; </w:t>
      </w:r>
      <w:r w:rsidRPr="00DA2299">
        <w:rPr>
          <w:rFonts w:ascii="Times New Roman" w:hAnsi="Times New Roman" w:hint="cs"/>
          <w:sz w:val="26"/>
          <w:szCs w:val="26"/>
        </w:rPr>
        <w:t>«Где</w:t>
      </w:r>
      <w:r w:rsidRPr="00DA2299">
        <w:rPr>
          <w:rFonts w:ascii="Times New Roman" w:hAnsi="Times New Roman"/>
          <w:sz w:val="26"/>
          <w:szCs w:val="26"/>
        </w:rPr>
        <w:t xml:space="preserve"> </w:t>
      </w:r>
      <w:r w:rsidRPr="00DA2299">
        <w:rPr>
          <w:rFonts w:ascii="Times New Roman" w:hAnsi="Times New Roman" w:hint="cs"/>
          <w:sz w:val="26"/>
          <w:szCs w:val="26"/>
        </w:rPr>
        <w:t>ты</w:t>
      </w:r>
      <w:r w:rsidRPr="00DA2299">
        <w:rPr>
          <w:rFonts w:ascii="Times New Roman" w:hAnsi="Times New Roman"/>
          <w:sz w:val="26"/>
          <w:szCs w:val="26"/>
        </w:rPr>
        <w:t xml:space="preserve">, </w:t>
      </w:r>
      <w:r w:rsidRPr="00DA2299">
        <w:rPr>
          <w:rFonts w:ascii="Times New Roman" w:hAnsi="Times New Roman" w:hint="cs"/>
          <w:sz w:val="26"/>
          <w:szCs w:val="26"/>
        </w:rPr>
        <w:t>зайка</w:t>
      </w:r>
      <w:r w:rsidRPr="00DA2299">
        <w:rPr>
          <w:rFonts w:ascii="Times New Roman" w:hAnsi="Times New Roman"/>
          <w:sz w:val="26"/>
          <w:szCs w:val="26"/>
        </w:rPr>
        <w:t>?</w:t>
      </w:r>
      <w:r w:rsidRPr="00DA2299">
        <w:rPr>
          <w:rFonts w:ascii="Times New Roman" w:hAnsi="Times New Roman" w:hint="cs"/>
          <w:sz w:val="26"/>
          <w:szCs w:val="26"/>
        </w:rPr>
        <w:t>»</w:t>
      </w:r>
      <w:r w:rsidRPr="00DA2299">
        <w:rPr>
          <w:rFonts w:ascii="Times New Roman" w:hAnsi="Times New Roman"/>
          <w:sz w:val="26"/>
          <w:szCs w:val="26"/>
        </w:rPr>
        <w:t xml:space="preserve">, </w:t>
      </w:r>
      <w:r w:rsidRPr="00DA2299">
        <w:rPr>
          <w:rFonts w:ascii="Times New Roman" w:hAnsi="Times New Roman" w:hint="cs"/>
          <w:sz w:val="26"/>
          <w:szCs w:val="26"/>
        </w:rPr>
        <w:t>рус</w:t>
      </w:r>
      <w:r w:rsidRPr="00DA2299">
        <w:rPr>
          <w:rFonts w:ascii="Times New Roman" w:hAnsi="Times New Roman"/>
          <w:sz w:val="26"/>
          <w:szCs w:val="26"/>
        </w:rPr>
        <w:t xml:space="preserve">. </w:t>
      </w:r>
      <w:r w:rsidRPr="00DA2299">
        <w:rPr>
          <w:rFonts w:ascii="Times New Roman" w:hAnsi="Times New Roman" w:hint="cs"/>
          <w:sz w:val="26"/>
          <w:szCs w:val="26"/>
        </w:rPr>
        <w:t>нар</w:t>
      </w:r>
      <w:r w:rsidRPr="00DA2299">
        <w:rPr>
          <w:rFonts w:ascii="Times New Roman" w:hAnsi="Times New Roman"/>
          <w:sz w:val="26"/>
          <w:szCs w:val="26"/>
        </w:rPr>
        <w:t xml:space="preserve">. </w:t>
      </w:r>
      <w:r w:rsidRPr="00DA2299">
        <w:rPr>
          <w:rFonts w:ascii="Times New Roman" w:hAnsi="Times New Roman" w:hint="cs"/>
          <w:sz w:val="26"/>
          <w:szCs w:val="26"/>
        </w:rPr>
        <w:t>мелодия</w:t>
      </w:r>
      <w:r w:rsidRPr="00DA2299">
        <w:rPr>
          <w:rFonts w:ascii="Times New Roman" w:hAnsi="Times New Roman"/>
          <w:sz w:val="26"/>
          <w:szCs w:val="26"/>
        </w:rPr>
        <w:t xml:space="preserve">, </w:t>
      </w:r>
      <w:r w:rsidRPr="00DA2299">
        <w:rPr>
          <w:rFonts w:ascii="Times New Roman" w:hAnsi="Times New Roman" w:hint="cs"/>
          <w:sz w:val="26"/>
          <w:szCs w:val="26"/>
        </w:rPr>
        <w:t>обр</w:t>
      </w:r>
      <w:r w:rsidRPr="00DA2299">
        <w:rPr>
          <w:rFonts w:ascii="Times New Roman" w:hAnsi="Times New Roman"/>
          <w:sz w:val="26"/>
          <w:szCs w:val="26"/>
        </w:rPr>
        <w:t xml:space="preserve">. </w:t>
      </w:r>
      <w:r w:rsidRPr="00DA2299">
        <w:rPr>
          <w:rFonts w:ascii="Times New Roman" w:hAnsi="Times New Roman" w:hint="cs"/>
          <w:sz w:val="26"/>
          <w:szCs w:val="26"/>
        </w:rPr>
        <w:t>Е</w:t>
      </w:r>
      <w:r w:rsidRPr="00DA2299">
        <w:rPr>
          <w:rFonts w:ascii="Times New Roman" w:hAnsi="Times New Roman"/>
          <w:sz w:val="26"/>
          <w:szCs w:val="26"/>
        </w:rPr>
        <w:t xml:space="preserve">. </w:t>
      </w:r>
      <w:r w:rsidRPr="00DA2299">
        <w:rPr>
          <w:rFonts w:ascii="Times New Roman" w:hAnsi="Times New Roman" w:hint="cs"/>
          <w:sz w:val="26"/>
          <w:szCs w:val="26"/>
        </w:rPr>
        <w:t>Тиличеевой</w:t>
      </w:r>
      <w:r w:rsidR="00BF0659">
        <w:rPr>
          <w:rFonts w:ascii="Times New Roman" w:hAnsi="Times New Roman"/>
          <w:sz w:val="26"/>
          <w:szCs w:val="26"/>
        </w:rPr>
        <w:t>.</w:t>
      </w:r>
    </w:p>
    <w:p w:rsidR="009F287B" w:rsidRDefault="009F287B" w:rsidP="00BF0659">
      <w:pPr>
        <w:ind w:right="-1"/>
        <w:jc w:val="both"/>
        <w:rPr>
          <w:rFonts w:ascii="Times New Roman" w:hAnsi="Times New Roman"/>
          <w:sz w:val="26"/>
          <w:szCs w:val="26"/>
        </w:rPr>
      </w:pPr>
    </w:p>
    <w:p w:rsidR="009F287B" w:rsidRPr="00DA2299" w:rsidRDefault="009F287B" w:rsidP="00BF0659">
      <w:pPr>
        <w:ind w:right="-1"/>
        <w:jc w:val="both"/>
        <w:rPr>
          <w:rFonts w:ascii="Times New Roman" w:hAnsi="Times New Roman"/>
          <w:sz w:val="26"/>
          <w:szCs w:val="26"/>
        </w:rPr>
      </w:pPr>
    </w:p>
    <w:p w:rsidR="00DA2299" w:rsidRPr="00DA2299" w:rsidRDefault="00DA2299" w:rsidP="00DA2299">
      <w:pPr>
        <w:ind w:right="-1"/>
        <w:rPr>
          <w:rFonts w:ascii="Times New Roman" w:hAnsi="Times New Roman"/>
          <w:sz w:val="26"/>
          <w:szCs w:val="26"/>
        </w:rPr>
      </w:pPr>
    </w:p>
    <w:p w:rsidR="007B22C2" w:rsidRPr="00DA2299" w:rsidRDefault="002F740F" w:rsidP="002F740F">
      <w:pPr>
        <w:ind w:right="-1"/>
        <w:jc w:val="both"/>
        <w:rPr>
          <w:rFonts w:ascii="Times New Roman" w:hAnsi="Times New Roman"/>
          <w:b/>
          <w:sz w:val="26"/>
          <w:szCs w:val="26"/>
        </w:rPr>
      </w:pPr>
      <w:r w:rsidRPr="007B22C2">
        <w:rPr>
          <w:rFonts w:ascii="Times New Roman" w:hAnsi="Times New Roman"/>
          <w:b/>
          <w:sz w:val="26"/>
          <w:szCs w:val="26"/>
        </w:rPr>
        <w:t xml:space="preserve">(3  -  4  </w:t>
      </w:r>
      <w:r w:rsidRPr="007B22C2">
        <w:rPr>
          <w:rFonts w:ascii="Times New Roman" w:hAnsi="Times New Roman" w:hint="cs"/>
          <w:b/>
          <w:sz w:val="26"/>
          <w:szCs w:val="26"/>
        </w:rPr>
        <w:t>года</w:t>
      </w:r>
      <w:r w:rsidRPr="007B22C2">
        <w:rPr>
          <w:rFonts w:ascii="Times New Roman" w:hAnsi="Times New Roman"/>
          <w:b/>
          <w:sz w:val="26"/>
          <w:szCs w:val="26"/>
        </w:rPr>
        <w:t>)</w:t>
      </w:r>
    </w:p>
    <w:p w:rsidR="002F740F" w:rsidRPr="007B22C2" w:rsidRDefault="002F740F" w:rsidP="007B22C2">
      <w:pPr>
        <w:ind w:right="-1"/>
        <w:jc w:val="center"/>
        <w:rPr>
          <w:rFonts w:ascii="Times New Roman" w:hAnsi="Times New Roman"/>
          <w:b/>
          <w:sz w:val="26"/>
          <w:szCs w:val="26"/>
        </w:rPr>
      </w:pPr>
      <w:r w:rsidRPr="007B22C2">
        <w:rPr>
          <w:rFonts w:ascii="Times New Roman" w:hAnsi="Times New Roman" w:hint="cs"/>
          <w:b/>
          <w:sz w:val="26"/>
          <w:szCs w:val="26"/>
        </w:rPr>
        <w:t>Рисование</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Предлагать</w:t>
      </w:r>
      <w:r w:rsidRPr="002F740F">
        <w:rPr>
          <w:rFonts w:ascii="Times New Roman" w:hAnsi="Times New Roman"/>
          <w:sz w:val="26"/>
          <w:szCs w:val="26"/>
        </w:rPr>
        <w:t xml:space="preserve"> </w:t>
      </w:r>
      <w:r w:rsidRPr="002F740F">
        <w:rPr>
          <w:rFonts w:ascii="Times New Roman" w:hAnsi="Times New Roman" w:hint="cs"/>
          <w:sz w:val="26"/>
          <w:szCs w:val="26"/>
        </w:rPr>
        <w:t>детям</w:t>
      </w:r>
      <w:r w:rsidRPr="002F740F">
        <w:rPr>
          <w:rFonts w:ascii="Times New Roman" w:hAnsi="Times New Roman"/>
          <w:sz w:val="26"/>
          <w:szCs w:val="26"/>
        </w:rPr>
        <w:t xml:space="preserve"> </w:t>
      </w:r>
      <w:r w:rsidRPr="002F740F">
        <w:rPr>
          <w:rFonts w:ascii="Times New Roman" w:hAnsi="Times New Roman" w:hint="cs"/>
          <w:sz w:val="26"/>
          <w:szCs w:val="26"/>
        </w:rPr>
        <w:t>передавать</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рисунках</w:t>
      </w:r>
      <w:r w:rsidRPr="002F740F">
        <w:rPr>
          <w:rFonts w:ascii="Times New Roman" w:hAnsi="Times New Roman"/>
          <w:sz w:val="26"/>
          <w:szCs w:val="26"/>
        </w:rPr>
        <w:t xml:space="preserve"> </w:t>
      </w:r>
      <w:r w:rsidRPr="002F740F">
        <w:rPr>
          <w:rFonts w:ascii="Times New Roman" w:hAnsi="Times New Roman" w:hint="cs"/>
          <w:sz w:val="26"/>
          <w:szCs w:val="26"/>
        </w:rPr>
        <w:t>красоту</w:t>
      </w:r>
      <w:r w:rsidRPr="002F740F">
        <w:rPr>
          <w:rFonts w:ascii="Times New Roman" w:hAnsi="Times New Roman"/>
          <w:sz w:val="26"/>
          <w:szCs w:val="26"/>
        </w:rPr>
        <w:t xml:space="preserve"> </w:t>
      </w:r>
      <w:r w:rsidRPr="002F740F">
        <w:rPr>
          <w:rFonts w:ascii="Times New Roman" w:hAnsi="Times New Roman" w:hint="cs"/>
          <w:sz w:val="26"/>
          <w:szCs w:val="26"/>
        </w:rPr>
        <w:t>окружающих</w:t>
      </w:r>
      <w:r w:rsidRPr="002F740F">
        <w:rPr>
          <w:rFonts w:ascii="Times New Roman" w:hAnsi="Times New Roman"/>
          <w:sz w:val="26"/>
          <w:szCs w:val="26"/>
        </w:rPr>
        <w:t xml:space="preserve"> </w:t>
      </w:r>
      <w:r w:rsidRPr="002F740F">
        <w:rPr>
          <w:rFonts w:ascii="Times New Roman" w:hAnsi="Times New Roman" w:hint="cs"/>
          <w:sz w:val="26"/>
          <w:szCs w:val="26"/>
        </w:rPr>
        <w:t>предметов</w:t>
      </w:r>
      <w:r w:rsidRPr="002F740F">
        <w:rPr>
          <w:rFonts w:ascii="Times New Roman" w:hAnsi="Times New Roman"/>
          <w:sz w:val="26"/>
          <w:szCs w:val="26"/>
        </w:rPr>
        <w:t xml:space="preserve"> </w:t>
      </w:r>
      <w:r w:rsidRPr="002F740F">
        <w:rPr>
          <w:rFonts w:ascii="Times New Roman" w:hAnsi="Times New Roman" w:hint="cs"/>
          <w:sz w:val="26"/>
          <w:szCs w:val="26"/>
        </w:rPr>
        <w:t>и</w:t>
      </w:r>
      <w:r w:rsidR="007B22C2">
        <w:rPr>
          <w:rFonts w:ascii="Times New Roman" w:hAnsi="Times New Roman"/>
          <w:sz w:val="26"/>
          <w:szCs w:val="26"/>
        </w:rPr>
        <w:t xml:space="preserve"> </w:t>
      </w:r>
      <w:r w:rsidRPr="002F740F">
        <w:rPr>
          <w:rFonts w:ascii="Times New Roman" w:hAnsi="Times New Roman" w:hint="cs"/>
          <w:sz w:val="26"/>
          <w:szCs w:val="26"/>
        </w:rPr>
        <w:t>природы</w:t>
      </w:r>
      <w:r w:rsidRPr="002F740F">
        <w:rPr>
          <w:rFonts w:ascii="Times New Roman" w:hAnsi="Times New Roman"/>
          <w:sz w:val="26"/>
          <w:szCs w:val="26"/>
        </w:rPr>
        <w:t xml:space="preserve"> (</w:t>
      </w:r>
      <w:r w:rsidRPr="002F740F">
        <w:rPr>
          <w:rFonts w:ascii="Times New Roman" w:hAnsi="Times New Roman" w:hint="cs"/>
          <w:sz w:val="26"/>
          <w:szCs w:val="26"/>
        </w:rPr>
        <w:t>голубое</w:t>
      </w:r>
      <w:r w:rsidRPr="002F740F">
        <w:rPr>
          <w:rFonts w:ascii="Times New Roman" w:hAnsi="Times New Roman"/>
          <w:sz w:val="26"/>
          <w:szCs w:val="26"/>
        </w:rPr>
        <w:t xml:space="preserve"> </w:t>
      </w:r>
      <w:r w:rsidRPr="002F740F">
        <w:rPr>
          <w:rFonts w:ascii="Times New Roman" w:hAnsi="Times New Roman" w:hint="cs"/>
          <w:sz w:val="26"/>
          <w:szCs w:val="26"/>
        </w:rPr>
        <w:t>небо</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белыми</w:t>
      </w:r>
      <w:r w:rsidRPr="002F740F">
        <w:rPr>
          <w:rFonts w:ascii="Times New Roman" w:hAnsi="Times New Roman"/>
          <w:sz w:val="26"/>
          <w:szCs w:val="26"/>
        </w:rPr>
        <w:t xml:space="preserve"> </w:t>
      </w:r>
      <w:r w:rsidRPr="002F740F">
        <w:rPr>
          <w:rFonts w:ascii="Times New Roman" w:hAnsi="Times New Roman" w:hint="cs"/>
          <w:sz w:val="26"/>
          <w:szCs w:val="26"/>
        </w:rPr>
        <w:t>облаками</w:t>
      </w:r>
      <w:r w:rsidRPr="002F740F">
        <w:rPr>
          <w:rFonts w:ascii="Times New Roman" w:hAnsi="Times New Roman"/>
          <w:sz w:val="26"/>
          <w:szCs w:val="26"/>
        </w:rPr>
        <w:t xml:space="preserve">; </w:t>
      </w:r>
      <w:r w:rsidRPr="002F740F">
        <w:rPr>
          <w:rFonts w:ascii="Times New Roman" w:hAnsi="Times New Roman" w:hint="cs"/>
          <w:sz w:val="26"/>
          <w:szCs w:val="26"/>
        </w:rPr>
        <w:t>кружащиеся</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ветру</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падающие</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землю</w:t>
      </w:r>
      <w:r w:rsidR="007B22C2">
        <w:rPr>
          <w:rFonts w:ascii="Times New Roman" w:hAnsi="Times New Roman"/>
          <w:sz w:val="26"/>
          <w:szCs w:val="26"/>
        </w:rPr>
        <w:t xml:space="preserve"> </w:t>
      </w:r>
      <w:r w:rsidRPr="002F740F">
        <w:rPr>
          <w:rFonts w:ascii="Times New Roman" w:hAnsi="Times New Roman" w:hint="cs"/>
          <w:sz w:val="26"/>
          <w:szCs w:val="26"/>
        </w:rPr>
        <w:t>разноцветные</w:t>
      </w:r>
      <w:r w:rsidRPr="002F740F">
        <w:rPr>
          <w:rFonts w:ascii="Times New Roman" w:hAnsi="Times New Roman"/>
          <w:sz w:val="26"/>
          <w:szCs w:val="26"/>
        </w:rPr>
        <w:t xml:space="preserve"> </w:t>
      </w:r>
      <w:r w:rsidRPr="002F740F">
        <w:rPr>
          <w:rFonts w:ascii="Times New Roman" w:hAnsi="Times New Roman" w:hint="cs"/>
          <w:sz w:val="26"/>
          <w:szCs w:val="26"/>
        </w:rPr>
        <w:t>листья</w:t>
      </w:r>
      <w:r w:rsidRPr="002F740F">
        <w:rPr>
          <w:rFonts w:ascii="Times New Roman" w:hAnsi="Times New Roman"/>
          <w:sz w:val="26"/>
          <w:szCs w:val="26"/>
        </w:rPr>
        <w:t xml:space="preserve">; </w:t>
      </w:r>
      <w:r w:rsidRPr="002F740F">
        <w:rPr>
          <w:rFonts w:ascii="Times New Roman" w:hAnsi="Times New Roman" w:hint="cs"/>
          <w:sz w:val="26"/>
          <w:szCs w:val="26"/>
        </w:rPr>
        <w:t>снежинки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т</w:t>
      </w:r>
      <w:r w:rsidRPr="002F740F">
        <w:rPr>
          <w:rFonts w:ascii="Times New Roman" w:hAnsi="Times New Roman"/>
          <w:sz w:val="26"/>
          <w:szCs w:val="26"/>
        </w:rPr>
        <w:t xml:space="preserve">. </w:t>
      </w:r>
      <w:r w:rsidRPr="002F740F">
        <w:rPr>
          <w:rFonts w:ascii="Times New Roman" w:hAnsi="Times New Roman" w:hint="cs"/>
          <w:sz w:val="26"/>
          <w:szCs w:val="26"/>
        </w:rPr>
        <w:t>п</w:t>
      </w:r>
      <w:r w:rsidRPr="002F740F">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правильно</w:t>
      </w:r>
      <w:r w:rsidRPr="002F740F">
        <w:rPr>
          <w:rFonts w:ascii="Times New Roman" w:hAnsi="Times New Roman"/>
          <w:sz w:val="26"/>
          <w:szCs w:val="26"/>
        </w:rPr>
        <w:t xml:space="preserve"> </w:t>
      </w:r>
      <w:r w:rsidRPr="002F740F">
        <w:rPr>
          <w:rFonts w:ascii="Times New Roman" w:hAnsi="Times New Roman" w:hint="cs"/>
          <w:sz w:val="26"/>
          <w:szCs w:val="26"/>
        </w:rPr>
        <w:t>держать</w:t>
      </w:r>
      <w:r w:rsidR="007B22C2">
        <w:rPr>
          <w:rFonts w:ascii="Times New Roman" w:hAnsi="Times New Roman"/>
          <w:sz w:val="26"/>
          <w:szCs w:val="26"/>
        </w:rPr>
        <w:t xml:space="preserve"> </w:t>
      </w:r>
      <w:r w:rsidRPr="002F740F">
        <w:rPr>
          <w:rFonts w:ascii="Times New Roman" w:hAnsi="Times New Roman" w:hint="cs"/>
          <w:sz w:val="26"/>
          <w:szCs w:val="26"/>
        </w:rPr>
        <w:t>карандаш</w:t>
      </w:r>
      <w:r w:rsidRPr="002F740F">
        <w:rPr>
          <w:rFonts w:ascii="Times New Roman" w:hAnsi="Times New Roman"/>
          <w:sz w:val="26"/>
          <w:szCs w:val="26"/>
        </w:rPr>
        <w:t xml:space="preserve">, </w:t>
      </w:r>
      <w:r w:rsidRPr="002F740F">
        <w:rPr>
          <w:rFonts w:ascii="Times New Roman" w:hAnsi="Times New Roman" w:hint="cs"/>
          <w:sz w:val="26"/>
          <w:szCs w:val="26"/>
        </w:rPr>
        <w:t>фломастер</w:t>
      </w:r>
      <w:r w:rsidRPr="002F740F">
        <w:rPr>
          <w:rFonts w:ascii="Times New Roman" w:hAnsi="Times New Roman"/>
          <w:sz w:val="26"/>
          <w:szCs w:val="26"/>
        </w:rPr>
        <w:t xml:space="preserve">, </w:t>
      </w:r>
      <w:r w:rsidRPr="002F740F">
        <w:rPr>
          <w:rFonts w:ascii="Times New Roman" w:hAnsi="Times New Roman" w:hint="cs"/>
          <w:sz w:val="26"/>
          <w:szCs w:val="26"/>
        </w:rPr>
        <w:t>кисть</w:t>
      </w:r>
      <w:r w:rsidRPr="002F740F">
        <w:rPr>
          <w:rFonts w:ascii="Times New Roman" w:hAnsi="Times New Roman"/>
          <w:sz w:val="26"/>
          <w:szCs w:val="26"/>
        </w:rPr>
        <w:t xml:space="preserve">, </w:t>
      </w:r>
      <w:r w:rsidRPr="002F740F">
        <w:rPr>
          <w:rFonts w:ascii="Times New Roman" w:hAnsi="Times New Roman" w:hint="cs"/>
          <w:sz w:val="26"/>
          <w:szCs w:val="26"/>
        </w:rPr>
        <w:t>не</w:t>
      </w:r>
      <w:r w:rsidRPr="002F740F">
        <w:rPr>
          <w:rFonts w:ascii="Times New Roman" w:hAnsi="Times New Roman"/>
          <w:sz w:val="26"/>
          <w:szCs w:val="26"/>
        </w:rPr>
        <w:t xml:space="preserve"> </w:t>
      </w:r>
      <w:r w:rsidRPr="002F740F">
        <w:rPr>
          <w:rFonts w:ascii="Times New Roman" w:hAnsi="Times New Roman" w:hint="cs"/>
          <w:sz w:val="26"/>
          <w:szCs w:val="26"/>
        </w:rPr>
        <w:t>напрягая</w:t>
      </w:r>
      <w:r w:rsidRPr="002F740F">
        <w:rPr>
          <w:rFonts w:ascii="Times New Roman" w:hAnsi="Times New Roman"/>
          <w:sz w:val="26"/>
          <w:szCs w:val="26"/>
        </w:rPr>
        <w:t xml:space="preserve"> </w:t>
      </w:r>
      <w:r w:rsidRPr="002F740F">
        <w:rPr>
          <w:rFonts w:ascii="Times New Roman" w:hAnsi="Times New Roman" w:hint="cs"/>
          <w:sz w:val="26"/>
          <w:szCs w:val="26"/>
        </w:rPr>
        <w:t>мышц</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не</w:t>
      </w:r>
      <w:r w:rsidRPr="002F740F">
        <w:rPr>
          <w:rFonts w:ascii="Times New Roman" w:hAnsi="Times New Roman"/>
          <w:sz w:val="26"/>
          <w:szCs w:val="26"/>
        </w:rPr>
        <w:t xml:space="preserve"> </w:t>
      </w:r>
      <w:r w:rsidRPr="002F740F">
        <w:rPr>
          <w:rFonts w:ascii="Times New Roman" w:hAnsi="Times New Roman" w:hint="cs"/>
          <w:sz w:val="26"/>
          <w:szCs w:val="26"/>
        </w:rPr>
        <w:t>сжимая</w:t>
      </w:r>
      <w:r w:rsidRPr="002F740F">
        <w:rPr>
          <w:rFonts w:ascii="Times New Roman" w:hAnsi="Times New Roman"/>
          <w:sz w:val="26"/>
          <w:szCs w:val="26"/>
        </w:rPr>
        <w:t xml:space="preserve"> </w:t>
      </w:r>
      <w:r w:rsidRPr="002F740F">
        <w:rPr>
          <w:rFonts w:ascii="Times New Roman" w:hAnsi="Times New Roman" w:hint="cs"/>
          <w:sz w:val="26"/>
          <w:szCs w:val="26"/>
        </w:rPr>
        <w:t>сильно</w:t>
      </w:r>
      <w:r w:rsidRPr="002F740F">
        <w:rPr>
          <w:rFonts w:ascii="Times New Roman" w:hAnsi="Times New Roman"/>
          <w:sz w:val="26"/>
          <w:szCs w:val="26"/>
        </w:rPr>
        <w:t xml:space="preserve"> </w:t>
      </w:r>
      <w:r w:rsidRPr="002F740F">
        <w:rPr>
          <w:rFonts w:ascii="Times New Roman" w:hAnsi="Times New Roman" w:hint="cs"/>
          <w:sz w:val="26"/>
          <w:szCs w:val="26"/>
        </w:rPr>
        <w:t>пальцы</w:t>
      </w:r>
      <w:r w:rsidRPr="002F740F">
        <w:rPr>
          <w:rFonts w:ascii="Times New Roman" w:hAnsi="Times New Roman"/>
          <w:sz w:val="26"/>
          <w:szCs w:val="26"/>
        </w:rPr>
        <w:t xml:space="preserve">; </w:t>
      </w:r>
      <w:r w:rsidRPr="002F740F">
        <w:rPr>
          <w:rFonts w:ascii="Times New Roman" w:hAnsi="Times New Roman" w:hint="cs"/>
          <w:sz w:val="26"/>
          <w:szCs w:val="26"/>
        </w:rPr>
        <w:t>добиваться</w:t>
      </w:r>
      <w:r w:rsidR="007B22C2">
        <w:rPr>
          <w:rFonts w:ascii="Times New Roman" w:hAnsi="Times New Roman"/>
          <w:sz w:val="26"/>
          <w:szCs w:val="26"/>
        </w:rPr>
        <w:t xml:space="preserve"> </w:t>
      </w:r>
      <w:r w:rsidRPr="002F740F">
        <w:rPr>
          <w:rFonts w:ascii="Times New Roman" w:hAnsi="Times New Roman" w:hint="cs"/>
          <w:sz w:val="26"/>
          <w:szCs w:val="26"/>
        </w:rPr>
        <w:t>свободного</w:t>
      </w:r>
      <w:r w:rsidRPr="002F740F">
        <w:rPr>
          <w:rFonts w:ascii="Times New Roman" w:hAnsi="Times New Roman"/>
          <w:sz w:val="26"/>
          <w:szCs w:val="26"/>
        </w:rPr>
        <w:t xml:space="preserve"> </w:t>
      </w:r>
      <w:r w:rsidRPr="002F740F">
        <w:rPr>
          <w:rFonts w:ascii="Times New Roman" w:hAnsi="Times New Roman" w:hint="cs"/>
          <w:sz w:val="26"/>
          <w:szCs w:val="26"/>
        </w:rPr>
        <w:t>движения</w:t>
      </w:r>
      <w:r w:rsidRPr="002F740F">
        <w:rPr>
          <w:rFonts w:ascii="Times New Roman" w:hAnsi="Times New Roman"/>
          <w:sz w:val="26"/>
          <w:szCs w:val="26"/>
        </w:rPr>
        <w:t xml:space="preserve"> </w:t>
      </w:r>
      <w:r w:rsidRPr="002F740F">
        <w:rPr>
          <w:rFonts w:ascii="Times New Roman" w:hAnsi="Times New Roman" w:hint="cs"/>
          <w:sz w:val="26"/>
          <w:szCs w:val="26"/>
        </w:rPr>
        <w:t>руки</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карандашом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кистью</w:t>
      </w:r>
      <w:r w:rsidRPr="002F740F">
        <w:rPr>
          <w:rFonts w:ascii="Times New Roman" w:hAnsi="Times New Roman"/>
          <w:sz w:val="26"/>
          <w:szCs w:val="26"/>
        </w:rPr>
        <w:t xml:space="preserve"> </w:t>
      </w:r>
      <w:r w:rsidRPr="002F740F">
        <w:rPr>
          <w:rFonts w:ascii="Times New Roman" w:hAnsi="Times New Roman" w:hint="cs"/>
          <w:sz w:val="26"/>
          <w:szCs w:val="26"/>
        </w:rPr>
        <w:t>во</w:t>
      </w:r>
      <w:r w:rsidRPr="002F740F">
        <w:rPr>
          <w:rFonts w:ascii="Times New Roman" w:hAnsi="Times New Roman"/>
          <w:sz w:val="26"/>
          <w:szCs w:val="26"/>
        </w:rPr>
        <w:t xml:space="preserve"> </w:t>
      </w:r>
      <w:r w:rsidRPr="002F740F">
        <w:rPr>
          <w:rFonts w:ascii="Times New Roman" w:hAnsi="Times New Roman" w:hint="cs"/>
          <w:sz w:val="26"/>
          <w:szCs w:val="26"/>
        </w:rPr>
        <w:t>время</w:t>
      </w:r>
      <w:r w:rsidRPr="002F740F">
        <w:rPr>
          <w:rFonts w:ascii="Times New Roman" w:hAnsi="Times New Roman"/>
          <w:sz w:val="26"/>
          <w:szCs w:val="26"/>
        </w:rPr>
        <w:t xml:space="preserve"> </w:t>
      </w:r>
      <w:r w:rsidRPr="002F740F">
        <w:rPr>
          <w:rFonts w:ascii="Times New Roman" w:hAnsi="Times New Roman" w:hint="cs"/>
          <w:sz w:val="26"/>
          <w:szCs w:val="26"/>
        </w:rPr>
        <w:t>рисования</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набирать</w:t>
      </w:r>
      <w:r w:rsidR="007B22C2">
        <w:rPr>
          <w:rFonts w:ascii="Times New Roman" w:hAnsi="Times New Roman"/>
          <w:sz w:val="26"/>
          <w:szCs w:val="26"/>
        </w:rPr>
        <w:t xml:space="preserve"> </w:t>
      </w:r>
      <w:r w:rsidRPr="002F740F">
        <w:rPr>
          <w:rFonts w:ascii="Times New Roman" w:hAnsi="Times New Roman" w:hint="cs"/>
          <w:sz w:val="26"/>
          <w:szCs w:val="26"/>
        </w:rPr>
        <w:t>краску</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кисть</w:t>
      </w:r>
      <w:r w:rsidRPr="002F740F">
        <w:rPr>
          <w:rFonts w:ascii="Times New Roman" w:hAnsi="Times New Roman"/>
          <w:sz w:val="26"/>
          <w:szCs w:val="26"/>
        </w:rPr>
        <w:t xml:space="preserve">: </w:t>
      </w:r>
      <w:r w:rsidRPr="002F740F">
        <w:rPr>
          <w:rFonts w:ascii="Times New Roman" w:hAnsi="Times New Roman" w:hint="cs"/>
          <w:sz w:val="26"/>
          <w:szCs w:val="26"/>
        </w:rPr>
        <w:t>аккуратно</w:t>
      </w:r>
      <w:r w:rsidRPr="002F740F">
        <w:rPr>
          <w:rFonts w:ascii="Times New Roman" w:hAnsi="Times New Roman"/>
          <w:sz w:val="26"/>
          <w:szCs w:val="26"/>
        </w:rPr>
        <w:t xml:space="preserve"> </w:t>
      </w:r>
      <w:r w:rsidRPr="002F740F">
        <w:rPr>
          <w:rFonts w:ascii="Times New Roman" w:hAnsi="Times New Roman" w:hint="cs"/>
          <w:sz w:val="26"/>
          <w:szCs w:val="26"/>
        </w:rPr>
        <w:t>обмакивать</w:t>
      </w:r>
      <w:r w:rsidRPr="002F740F">
        <w:rPr>
          <w:rFonts w:ascii="Times New Roman" w:hAnsi="Times New Roman"/>
          <w:sz w:val="26"/>
          <w:szCs w:val="26"/>
        </w:rPr>
        <w:t xml:space="preserve"> </w:t>
      </w:r>
      <w:r w:rsidRPr="002F740F">
        <w:rPr>
          <w:rFonts w:ascii="Times New Roman" w:hAnsi="Times New Roman" w:hint="cs"/>
          <w:sz w:val="26"/>
          <w:szCs w:val="26"/>
        </w:rPr>
        <w:t>ее</w:t>
      </w:r>
      <w:r w:rsidRPr="002F740F">
        <w:rPr>
          <w:rFonts w:ascii="Times New Roman" w:hAnsi="Times New Roman"/>
          <w:sz w:val="26"/>
          <w:szCs w:val="26"/>
        </w:rPr>
        <w:t xml:space="preserve"> </w:t>
      </w:r>
      <w:r w:rsidRPr="002F740F">
        <w:rPr>
          <w:rFonts w:ascii="Times New Roman" w:hAnsi="Times New Roman" w:hint="cs"/>
          <w:sz w:val="26"/>
          <w:szCs w:val="26"/>
        </w:rPr>
        <w:t>всем</w:t>
      </w:r>
      <w:r w:rsidRPr="002F740F">
        <w:rPr>
          <w:rFonts w:ascii="Times New Roman" w:hAnsi="Times New Roman"/>
          <w:sz w:val="26"/>
          <w:szCs w:val="26"/>
        </w:rPr>
        <w:t xml:space="preserve"> </w:t>
      </w:r>
      <w:r w:rsidRPr="002F740F">
        <w:rPr>
          <w:rFonts w:ascii="Times New Roman" w:hAnsi="Times New Roman" w:hint="cs"/>
          <w:sz w:val="26"/>
          <w:szCs w:val="26"/>
        </w:rPr>
        <w:t>ворсом</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баночку</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краской</w:t>
      </w:r>
      <w:r w:rsidRPr="002F740F">
        <w:rPr>
          <w:rFonts w:ascii="Times New Roman" w:hAnsi="Times New Roman"/>
          <w:sz w:val="26"/>
          <w:szCs w:val="26"/>
        </w:rPr>
        <w:t xml:space="preserve">, </w:t>
      </w:r>
      <w:r w:rsidRPr="002F740F">
        <w:rPr>
          <w:rFonts w:ascii="Times New Roman" w:hAnsi="Times New Roman" w:hint="cs"/>
          <w:sz w:val="26"/>
          <w:szCs w:val="26"/>
        </w:rPr>
        <w:t>снимать</w:t>
      </w:r>
      <w:r w:rsidR="007B22C2">
        <w:rPr>
          <w:rFonts w:ascii="Times New Roman" w:hAnsi="Times New Roman"/>
          <w:sz w:val="26"/>
          <w:szCs w:val="26"/>
        </w:rPr>
        <w:t xml:space="preserve"> </w:t>
      </w:r>
      <w:r w:rsidRPr="002F740F">
        <w:rPr>
          <w:rFonts w:ascii="Times New Roman" w:hAnsi="Times New Roman" w:hint="cs"/>
          <w:sz w:val="26"/>
          <w:szCs w:val="26"/>
        </w:rPr>
        <w:t>лишнюю</w:t>
      </w:r>
      <w:r w:rsidRPr="002F740F">
        <w:rPr>
          <w:rFonts w:ascii="Times New Roman" w:hAnsi="Times New Roman"/>
          <w:sz w:val="26"/>
          <w:szCs w:val="26"/>
        </w:rPr>
        <w:t xml:space="preserve"> </w:t>
      </w:r>
      <w:r w:rsidRPr="002F740F">
        <w:rPr>
          <w:rFonts w:ascii="Times New Roman" w:hAnsi="Times New Roman" w:hint="cs"/>
          <w:sz w:val="26"/>
          <w:szCs w:val="26"/>
        </w:rPr>
        <w:t>краску</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край</w:t>
      </w:r>
      <w:r w:rsidRPr="002F740F">
        <w:rPr>
          <w:rFonts w:ascii="Times New Roman" w:hAnsi="Times New Roman"/>
          <w:sz w:val="26"/>
          <w:szCs w:val="26"/>
        </w:rPr>
        <w:t xml:space="preserve"> </w:t>
      </w:r>
      <w:r w:rsidRPr="002F740F">
        <w:rPr>
          <w:rFonts w:ascii="Times New Roman" w:hAnsi="Times New Roman" w:hint="cs"/>
          <w:sz w:val="26"/>
          <w:szCs w:val="26"/>
        </w:rPr>
        <w:t>баночки</w:t>
      </w:r>
      <w:r w:rsidRPr="002F740F">
        <w:rPr>
          <w:rFonts w:ascii="Times New Roman" w:hAnsi="Times New Roman"/>
          <w:sz w:val="26"/>
          <w:szCs w:val="26"/>
        </w:rPr>
        <w:t xml:space="preserve"> </w:t>
      </w:r>
      <w:r w:rsidRPr="002F740F">
        <w:rPr>
          <w:rFonts w:ascii="Times New Roman" w:hAnsi="Times New Roman" w:hint="cs"/>
          <w:sz w:val="26"/>
          <w:szCs w:val="26"/>
        </w:rPr>
        <w:t>легким</w:t>
      </w:r>
      <w:r w:rsidRPr="002F740F">
        <w:rPr>
          <w:rFonts w:ascii="Times New Roman" w:hAnsi="Times New Roman"/>
          <w:sz w:val="26"/>
          <w:szCs w:val="26"/>
        </w:rPr>
        <w:t xml:space="preserve"> </w:t>
      </w:r>
      <w:r w:rsidRPr="002F740F">
        <w:rPr>
          <w:rFonts w:ascii="Times New Roman" w:hAnsi="Times New Roman" w:hint="cs"/>
          <w:sz w:val="26"/>
          <w:szCs w:val="26"/>
        </w:rPr>
        <w:t>прикосновением</w:t>
      </w:r>
      <w:r w:rsidRPr="002F740F">
        <w:rPr>
          <w:rFonts w:ascii="Times New Roman" w:hAnsi="Times New Roman"/>
          <w:sz w:val="26"/>
          <w:szCs w:val="26"/>
        </w:rPr>
        <w:t xml:space="preserve"> </w:t>
      </w:r>
      <w:r w:rsidRPr="002F740F">
        <w:rPr>
          <w:rFonts w:ascii="Times New Roman" w:hAnsi="Times New Roman" w:hint="cs"/>
          <w:sz w:val="26"/>
          <w:szCs w:val="26"/>
        </w:rPr>
        <w:t>ворса</w:t>
      </w:r>
      <w:r w:rsidRPr="002F740F">
        <w:rPr>
          <w:rFonts w:ascii="Times New Roman" w:hAnsi="Times New Roman"/>
          <w:sz w:val="26"/>
          <w:szCs w:val="26"/>
        </w:rPr>
        <w:t xml:space="preserve">, </w:t>
      </w:r>
      <w:r w:rsidRPr="002F740F">
        <w:rPr>
          <w:rFonts w:ascii="Times New Roman" w:hAnsi="Times New Roman" w:hint="cs"/>
          <w:sz w:val="26"/>
          <w:szCs w:val="26"/>
        </w:rPr>
        <w:t>хорошо</w:t>
      </w:r>
      <w:r w:rsidRPr="002F740F">
        <w:rPr>
          <w:rFonts w:ascii="Times New Roman" w:hAnsi="Times New Roman"/>
          <w:sz w:val="26"/>
          <w:szCs w:val="26"/>
        </w:rPr>
        <w:t xml:space="preserve"> </w:t>
      </w:r>
      <w:r w:rsidRPr="002F740F">
        <w:rPr>
          <w:rFonts w:ascii="Times New Roman" w:hAnsi="Times New Roman" w:hint="cs"/>
          <w:sz w:val="26"/>
          <w:szCs w:val="26"/>
        </w:rPr>
        <w:t>промывать</w:t>
      </w:r>
      <w:r w:rsidR="007B22C2">
        <w:rPr>
          <w:rFonts w:ascii="Times New Roman" w:hAnsi="Times New Roman"/>
          <w:sz w:val="26"/>
          <w:szCs w:val="26"/>
        </w:rPr>
        <w:t xml:space="preserve"> </w:t>
      </w:r>
      <w:r w:rsidRPr="002F740F">
        <w:rPr>
          <w:rFonts w:ascii="Times New Roman" w:hAnsi="Times New Roman" w:hint="cs"/>
          <w:sz w:val="26"/>
          <w:szCs w:val="26"/>
        </w:rPr>
        <w:t>кисть</w:t>
      </w:r>
      <w:r w:rsidRPr="002F740F">
        <w:rPr>
          <w:rFonts w:ascii="Times New Roman" w:hAnsi="Times New Roman"/>
          <w:sz w:val="26"/>
          <w:szCs w:val="26"/>
        </w:rPr>
        <w:t xml:space="preserve">, </w:t>
      </w:r>
      <w:r w:rsidRPr="002F740F">
        <w:rPr>
          <w:rFonts w:ascii="Times New Roman" w:hAnsi="Times New Roman" w:hint="cs"/>
          <w:sz w:val="26"/>
          <w:szCs w:val="26"/>
        </w:rPr>
        <w:t>прежде</w:t>
      </w:r>
      <w:r w:rsidRPr="002F740F">
        <w:rPr>
          <w:rFonts w:ascii="Times New Roman" w:hAnsi="Times New Roman"/>
          <w:sz w:val="26"/>
          <w:szCs w:val="26"/>
        </w:rPr>
        <w:t xml:space="preserve"> </w:t>
      </w:r>
      <w:r w:rsidRPr="002F740F">
        <w:rPr>
          <w:rFonts w:ascii="Times New Roman" w:hAnsi="Times New Roman" w:hint="cs"/>
          <w:sz w:val="26"/>
          <w:szCs w:val="26"/>
        </w:rPr>
        <w:t>чем</w:t>
      </w:r>
      <w:r w:rsidRPr="002F740F">
        <w:rPr>
          <w:rFonts w:ascii="Times New Roman" w:hAnsi="Times New Roman"/>
          <w:sz w:val="26"/>
          <w:szCs w:val="26"/>
        </w:rPr>
        <w:t xml:space="preserve"> </w:t>
      </w:r>
      <w:r w:rsidRPr="002F740F">
        <w:rPr>
          <w:rFonts w:ascii="Times New Roman" w:hAnsi="Times New Roman" w:hint="cs"/>
          <w:sz w:val="26"/>
          <w:szCs w:val="26"/>
        </w:rPr>
        <w:t>набрать</w:t>
      </w:r>
      <w:r w:rsidRPr="002F740F">
        <w:rPr>
          <w:rFonts w:ascii="Times New Roman" w:hAnsi="Times New Roman"/>
          <w:sz w:val="26"/>
          <w:szCs w:val="26"/>
        </w:rPr>
        <w:t xml:space="preserve"> </w:t>
      </w:r>
      <w:r w:rsidRPr="002F740F">
        <w:rPr>
          <w:rFonts w:ascii="Times New Roman" w:hAnsi="Times New Roman" w:hint="cs"/>
          <w:sz w:val="26"/>
          <w:szCs w:val="26"/>
        </w:rPr>
        <w:t>краску</w:t>
      </w:r>
      <w:r w:rsidRPr="002F740F">
        <w:rPr>
          <w:rFonts w:ascii="Times New Roman" w:hAnsi="Times New Roman"/>
          <w:sz w:val="26"/>
          <w:szCs w:val="26"/>
        </w:rPr>
        <w:t xml:space="preserve"> </w:t>
      </w:r>
      <w:r w:rsidRPr="002F740F">
        <w:rPr>
          <w:rFonts w:ascii="Times New Roman" w:hAnsi="Times New Roman" w:hint="cs"/>
          <w:sz w:val="26"/>
          <w:szCs w:val="26"/>
        </w:rPr>
        <w:t>другого</w:t>
      </w:r>
      <w:r w:rsidRPr="002F740F">
        <w:rPr>
          <w:rFonts w:ascii="Times New Roman" w:hAnsi="Times New Roman"/>
          <w:sz w:val="26"/>
          <w:szCs w:val="26"/>
        </w:rPr>
        <w:t xml:space="preserve"> </w:t>
      </w:r>
      <w:r w:rsidRPr="002F740F">
        <w:rPr>
          <w:rFonts w:ascii="Times New Roman" w:hAnsi="Times New Roman" w:hint="cs"/>
          <w:sz w:val="26"/>
          <w:szCs w:val="26"/>
        </w:rPr>
        <w:t>цвета</w:t>
      </w:r>
      <w:r w:rsidRPr="002F740F">
        <w:rPr>
          <w:rFonts w:ascii="Times New Roman" w:hAnsi="Times New Roman"/>
          <w:sz w:val="26"/>
          <w:szCs w:val="26"/>
        </w:rPr>
        <w:t xml:space="preserve">. </w:t>
      </w:r>
      <w:r w:rsidRPr="002F740F">
        <w:rPr>
          <w:rFonts w:ascii="Times New Roman" w:hAnsi="Times New Roman" w:hint="cs"/>
          <w:sz w:val="26"/>
          <w:szCs w:val="26"/>
        </w:rPr>
        <w:t>Приучать</w:t>
      </w:r>
      <w:r w:rsidRPr="002F740F">
        <w:rPr>
          <w:rFonts w:ascii="Times New Roman" w:hAnsi="Times New Roman"/>
          <w:sz w:val="26"/>
          <w:szCs w:val="26"/>
        </w:rPr>
        <w:t xml:space="preserve"> </w:t>
      </w:r>
      <w:r w:rsidRPr="002F740F">
        <w:rPr>
          <w:rFonts w:ascii="Times New Roman" w:hAnsi="Times New Roman" w:hint="cs"/>
          <w:sz w:val="26"/>
          <w:szCs w:val="26"/>
        </w:rPr>
        <w:t>осушать</w:t>
      </w:r>
      <w:r w:rsidRPr="002F740F">
        <w:rPr>
          <w:rFonts w:ascii="Times New Roman" w:hAnsi="Times New Roman"/>
          <w:sz w:val="26"/>
          <w:szCs w:val="26"/>
        </w:rPr>
        <w:t xml:space="preserve"> </w:t>
      </w:r>
      <w:r w:rsidRPr="002F740F">
        <w:rPr>
          <w:rFonts w:ascii="Times New Roman" w:hAnsi="Times New Roman" w:hint="cs"/>
          <w:sz w:val="26"/>
          <w:szCs w:val="26"/>
        </w:rPr>
        <w:t>промытую</w:t>
      </w:r>
      <w:r w:rsidRPr="002F740F">
        <w:rPr>
          <w:rFonts w:ascii="Times New Roman" w:hAnsi="Times New Roman"/>
          <w:sz w:val="26"/>
          <w:szCs w:val="26"/>
        </w:rPr>
        <w:t xml:space="preserve"> </w:t>
      </w:r>
      <w:r w:rsidRPr="002F740F">
        <w:rPr>
          <w:rFonts w:ascii="Times New Roman" w:hAnsi="Times New Roman" w:hint="cs"/>
          <w:sz w:val="26"/>
          <w:szCs w:val="26"/>
        </w:rPr>
        <w:t>кисть</w:t>
      </w:r>
      <w:r w:rsidRPr="002F740F">
        <w:rPr>
          <w:rFonts w:ascii="Times New Roman" w:hAnsi="Times New Roman"/>
          <w:sz w:val="26"/>
          <w:szCs w:val="26"/>
        </w:rPr>
        <w:t xml:space="preserve"> </w:t>
      </w:r>
      <w:r w:rsidRPr="002F740F">
        <w:rPr>
          <w:rFonts w:ascii="Times New Roman" w:hAnsi="Times New Roman" w:hint="cs"/>
          <w:sz w:val="26"/>
          <w:szCs w:val="26"/>
        </w:rPr>
        <w:t>о</w:t>
      </w:r>
      <w:r w:rsidR="007B22C2">
        <w:rPr>
          <w:rFonts w:ascii="Times New Roman" w:hAnsi="Times New Roman"/>
          <w:sz w:val="26"/>
          <w:szCs w:val="26"/>
        </w:rPr>
        <w:t xml:space="preserve"> </w:t>
      </w:r>
      <w:r w:rsidRPr="002F740F">
        <w:rPr>
          <w:rFonts w:ascii="Times New Roman" w:hAnsi="Times New Roman" w:hint="cs"/>
          <w:sz w:val="26"/>
          <w:szCs w:val="26"/>
        </w:rPr>
        <w:t>мягкую</w:t>
      </w:r>
      <w:r w:rsidRPr="002F740F">
        <w:rPr>
          <w:rFonts w:ascii="Times New Roman" w:hAnsi="Times New Roman"/>
          <w:sz w:val="26"/>
          <w:szCs w:val="26"/>
        </w:rPr>
        <w:t xml:space="preserve"> </w:t>
      </w:r>
      <w:r w:rsidRPr="002F740F">
        <w:rPr>
          <w:rFonts w:ascii="Times New Roman" w:hAnsi="Times New Roman" w:hint="cs"/>
          <w:sz w:val="26"/>
          <w:szCs w:val="26"/>
        </w:rPr>
        <w:t>тряпочку</w:t>
      </w:r>
      <w:r w:rsidRPr="002F740F">
        <w:rPr>
          <w:rFonts w:ascii="Times New Roman" w:hAnsi="Times New Roman"/>
          <w:sz w:val="26"/>
          <w:szCs w:val="26"/>
        </w:rPr>
        <w:t xml:space="preserve"> </w:t>
      </w:r>
      <w:r w:rsidRPr="002F740F">
        <w:rPr>
          <w:rFonts w:ascii="Times New Roman" w:hAnsi="Times New Roman" w:hint="cs"/>
          <w:sz w:val="26"/>
          <w:szCs w:val="26"/>
        </w:rPr>
        <w:t>или</w:t>
      </w:r>
      <w:r w:rsidRPr="002F740F">
        <w:rPr>
          <w:rFonts w:ascii="Times New Roman" w:hAnsi="Times New Roman"/>
          <w:sz w:val="26"/>
          <w:szCs w:val="26"/>
        </w:rPr>
        <w:t xml:space="preserve"> </w:t>
      </w:r>
      <w:r w:rsidRPr="002F740F">
        <w:rPr>
          <w:rFonts w:ascii="Times New Roman" w:hAnsi="Times New Roman" w:hint="cs"/>
          <w:sz w:val="26"/>
          <w:szCs w:val="26"/>
        </w:rPr>
        <w:t>бумажную</w:t>
      </w:r>
      <w:r w:rsidRPr="002F740F">
        <w:rPr>
          <w:rFonts w:ascii="Times New Roman" w:hAnsi="Times New Roman"/>
          <w:sz w:val="26"/>
          <w:szCs w:val="26"/>
        </w:rPr>
        <w:t xml:space="preserve"> </w:t>
      </w:r>
      <w:r w:rsidRPr="002F740F">
        <w:rPr>
          <w:rFonts w:ascii="Times New Roman" w:hAnsi="Times New Roman" w:hint="cs"/>
          <w:sz w:val="26"/>
          <w:szCs w:val="26"/>
        </w:rPr>
        <w:t>салфетку</w:t>
      </w:r>
      <w:r w:rsidR="007B22C2">
        <w:rPr>
          <w:rFonts w:ascii="Times New Roman" w:hAnsi="Times New Roman"/>
          <w:sz w:val="26"/>
          <w:szCs w:val="26"/>
        </w:rPr>
        <w:t xml:space="preserve">. </w:t>
      </w:r>
      <w:r w:rsidRPr="002F740F">
        <w:rPr>
          <w:rFonts w:ascii="Times New Roman" w:hAnsi="Times New Roman" w:hint="cs"/>
          <w:sz w:val="26"/>
          <w:szCs w:val="26"/>
        </w:rPr>
        <w:t>Закреплять</w:t>
      </w:r>
      <w:r w:rsidRPr="002F740F">
        <w:rPr>
          <w:rFonts w:ascii="Times New Roman" w:hAnsi="Times New Roman"/>
          <w:sz w:val="26"/>
          <w:szCs w:val="26"/>
        </w:rPr>
        <w:t xml:space="preserve"> </w:t>
      </w:r>
      <w:r w:rsidRPr="002F740F">
        <w:rPr>
          <w:rFonts w:ascii="Times New Roman" w:hAnsi="Times New Roman" w:hint="cs"/>
          <w:sz w:val="26"/>
          <w:szCs w:val="26"/>
        </w:rPr>
        <w:t>знание</w:t>
      </w:r>
      <w:r w:rsidRPr="002F740F">
        <w:rPr>
          <w:rFonts w:ascii="Times New Roman" w:hAnsi="Times New Roman"/>
          <w:sz w:val="26"/>
          <w:szCs w:val="26"/>
        </w:rPr>
        <w:t xml:space="preserve"> </w:t>
      </w:r>
      <w:r w:rsidRPr="002F740F">
        <w:rPr>
          <w:rFonts w:ascii="Times New Roman" w:hAnsi="Times New Roman" w:hint="cs"/>
          <w:sz w:val="26"/>
          <w:szCs w:val="26"/>
        </w:rPr>
        <w:t>названий</w:t>
      </w:r>
      <w:r w:rsidRPr="002F740F">
        <w:rPr>
          <w:rFonts w:ascii="Times New Roman" w:hAnsi="Times New Roman"/>
          <w:sz w:val="26"/>
          <w:szCs w:val="26"/>
        </w:rPr>
        <w:t xml:space="preserve"> </w:t>
      </w:r>
      <w:r w:rsidRPr="002F740F">
        <w:rPr>
          <w:rFonts w:ascii="Times New Roman" w:hAnsi="Times New Roman" w:hint="cs"/>
          <w:sz w:val="26"/>
          <w:szCs w:val="26"/>
        </w:rPr>
        <w:t>цветов</w:t>
      </w:r>
      <w:r w:rsidRPr="002F740F">
        <w:rPr>
          <w:rFonts w:ascii="Times New Roman" w:hAnsi="Times New Roman"/>
          <w:sz w:val="26"/>
          <w:szCs w:val="26"/>
        </w:rPr>
        <w:t xml:space="preserve"> (</w:t>
      </w:r>
      <w:r w:rsidRPr="002F740F">
        <w:rPr>
          <w:rFonts w:ascii="Times New Roman" w:hAnsi="Times New Roman" w:hint="cs"/>
          <w:sz w:val="26"/>
          <w:szCs w:val="26"/>
        </w:rPr>
        <w:t>красный</w:t>
      </w:r>
      <w:r w:rsidRPr="002F740F">
        <w:rPr>
          <w:rFonts w:ascii="Times New Roman" w:hAnsi="Times New Roman"/>
          <w:sz w:val="26"/>
          <w:szCs w:val="26"/>
        </w:rPr>
        <w:t xml:space="preserve">, </w:t>
      </w:r>
      <w:r w:rsidRPr="002F740F">
        <w:rPr>
          <w:rFonts w:ascii="Times New Roman" w:hAnsi="Times New Roman" w:hint="cs"/>
          <w:sz w:val="26"/>
          <w:szCs w:val="26"/>
        </w:rPr>
        <w:t>синий</w:t>
      </w:r>
      <w:r w:rsidRPr="002F740F">
        <w:rPr>
          <w:rFonts w:ascii="Times New Roman" w:hAnsi="Times New Roman"/>
          <w:sz w:val="26"/>
          <w:szCs w:val="26"/>
        </w:rPr>
        <w:t xml:space="preserve">, </w:t>
      </w:r>
      <w:r w:rsidRPr="002F740F">
        <w:rPr>
          <w:rFonts w:ascii="Times New Roman" w:hAnsi="Times New Roman" w:hint="cs"/>
          <w:sz w:val="26"/>
          <w:szCs w:val="26"/>
        </w:rPr>
        <w:t>зеленый</w:t>
      </w:r>
      <w:r w:rsidRPr="002F740F">
        <w:rPr>
          <w:rFonts w:ascii="Times New Roman" w:hAnsi="Times New Roman"/>
          <w:sz w:val="26"/>
          <w:szCs w:val="26"/>
        </w:rPr>
        <w:t xml:space="preserve">, </w:t>
      </w:r>
      <w:r w:rsidRPr="002F740F">
        <w:rPr>
          <w:rFonts w:ascii="Times New Roman" w:hAnsi="Times New Roman" w:hint="cs"/>
          <w:sz w:val="26"/>
          <w:szCs w:val="26"/>
        </w:rPr>
        <w:t>желтый</w:t>
      </w:r>
      <w:r w:rsidRPr="002F740F">
        <w:rPr>
          <w:rFonts w:ascii="Times New Roman" w:hAnsi="Times New Roman"/>
          <w:sz w:val="26"/>
          <w:szCs w:val="26"/>
        </w:rPr>
        <w:t xml:space="preserve">, </w:t>
      </w:r>
      <w:r w:rsidRPr="002F740F">
        <w:rPr>
          <w:rFonts w:ascii="Times New Roman" w:hAnsi="Times New Roman" w:hint="cs"/>
          <w:sz w:val="26"/>
          <w:szCs w:val="26"/>
        </w:rPr>
        <w:t>белый</w:t>
      </w:r>
      <w:r w:rsidR="007B22C2">
        <w:rPr>
          <w:rFonts w:ascii="Times New Roman" w:hAnsi="Times New Roman"/>
          <w:sz w:val="26"/>
          <w:szCs w:val="26"/>
        </w:rPr>
        <w:t xml:space="preserve">, </w:t>
      </w:r>
      <w:r w:rsidRPr="002F740F">
        <w:rPr>
          <w:rFonts w:ascii="Times New Roman" w:hAnsi="Times New Roman" w:hint="cs"/>
          <w:sz w:val="26"/>
          <w:szCs w:val="26"/>
        </w:rPr>
        <w:t>черный</w:t>
      </w:r>
      <w:r w:rsidRPr="002F740F">
        <w:rPr>
          <w:rFonts w:ascii="Times New Roman" w:hAnsi="Times New Roman"/>
          <w:sz w:val="26"/>
          <w:szCs w:val="26"/>
        </w:rPr>
        <w:t xml:space="preserve">), </w:t>
      </w:r>
      <w:r w:rsidRPr="002F740F">
        <w:rPr>
          <w:rFonts w:ascii="Times New Roman" w:hAnsi="Times New Roman" w:hint="cs"/>
          <w:sz w:val="26"/>
          <w:szCs w:val="26"/>
        </w:rPr>
        <w:t>познакомить</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оттенками</w:t>
      </w:r>
      <w:r w:rsidRPr="002F740F">
        <w:rPr>
          <w:rFonts w:ascii="Times New Roman" w:hAnsi="Times New Roman"/>
          <w:sz w:val="26"/>
          <w:szCs w:val="26"/>
        </w:rPr>
        <w:t xml:space="preserve">  (</w:t>
      </w:r>
      <w:r w:rsidRPr="002F740F">
        <w:rPr>
          <w:rFonts w:ascii="Times New Roman" w:hAnsi="Times New Roman" w:hint="cs"/>
          <w:sz w:val="26"/>
          <w:szCs w:val="26"/>
        </w:rPr>
        <w:t>розовый</w:t>
      </w:r>
      <w:r w:rsidRPr="002F740F">
        <w:rPr>
          <w:rFonts w:ascii="Times New Roman" w:hAnsi="Times New Roman"/>
          <w:sz w:val="26"/>
          <w:szCs w:val="26"/>
        </w:rPr>
        <w:t xml:space="preserve">, </w:t>
      </w:r>
      <w:r w:rsidRPr="002F740F">
        <w:rPr>
          <w:rFonts w:ascii="Times New Roman" w:hAnsi="Times New Roman" w:hint="cs"/>
          <w:sz w:val="26"/>
          <w:szCs w:val="26"/>
        </w:rPr>
        <w:t>голубой</w:t>
      </w:r>
      <w:r w:rsidRPr="002F740F">
        <w:rPr>
          <w:rFonts w:ascii="Times New Roman" w:hAnsi="Times New Roman"/>
          <w:sz w:val="26"/>
          <w:szCs w:val="26"/>
        </w:rPr>
        <w:t xml:space="preserve">, </w:t>
      </w:r>
      <w:r w:rsidRPr="002F740F">
        <w:rPr>
          <w:rFonts w:ascii="Times New Roman" w:hAnsi="Times New Roman" w:hint="cs"/>
          <w:sz w:val="26"/>
          <w:szCs w:val="26"/>
        </w:rPr>
        <w:t>серый</w:t>
      </w:r>
      <w:r w:rsidRPr="002F740F">
        <w:rPr>
          <w:rFonts w:ascii="Times New Roman" w:hAnsi="Times New Roman"/>
          <w:sz w:val="26"/>
          <w:szCs w:val="26"/>
        </w:rPr>
        <w:t xml:space="preserve">). </w:t>
      </w:r>
      <w:r w:rsidRPr="002F740F">
        <w:rPr>
          <w:rFonts w:ascii="Times New Roman" w:hAnsi="Times New Roman" w:hint="cs"/>
          <w:sz w:val="26"/>
          <w:szCs w:val="26"/>
        </w:rPr>
        <w:t>Обращать</w:t>
      </w:r>
      <w:r w:rsidRPr="002F740F">
        <w:rPr>
          <w:rFonts w:ascii="Times New Roman" w:hAnsi="Times New Roman"/>
          <w:sz w:val="26"/>
          <w:szCs w:val="26"/>
        </w:rPr>
        <w:t xml:space="preserve"> </w:t>
      </w:r>
      <w:r w:rsidRPr="002F740F">
        <w:rPr>
          <w:rFonts w:ascii="Times New Roman" w:hAnsi="Times New Roman" w:hint="cs"/>
          <w:sz w:val="26"/>
          <w:szCs w:val="26"/>
        </w:rPr>
        <w:t>внимание</w:t>
      </w:r>
      <w:r w:rsidR="007B22C2">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подбор</w:t>
      </w:r>
      <w:r w:rsidRPr="002F740F">
        <w:rPr>
          <w:rFonts w:ascii="Times New Roman" w:hAnsi="Times New Roman"/>
          <w:sz w:val="26"/>
          <w:szCs w:val="26"/>
        </w:rPr>
        <w:t xml:space="preserve"> </w:t>
      </w:r>
      <w:r w:rsidRPr="002F740F">
        <w:rPr>
          <w:rFonts w:ascii="Times New Roman" w:hAnsi="Times New Roman" w:hint="cs"/>
          <w:sz w:val="26"/>
          <w:szCs w:val="26"/>
        </w:rPr>
        <w:t>цвета</w:t>
      </w:r>
      <w:r w:rsidRPr="002F740F">
        <w:rPr>
          <w:rFonts w:ascii="Times New Roman" w:hAnsi="Times New Roman"/>
          <w:sz w:val="26"/>
          <w:szCs w:val="26"/>
        </w:rPr>
        <w:t xml:space="preserve">, </w:t>
      </w:r>
      <w:r w:rsidRPr="002F740F">
        <w:rPr>
          <w:rFonts w:ascii="Times New Roman" w:hAnsi="Times New Roman" w:hint="cs"/>
          <w:sz w:val="26"/>
          <w:szCs w:val="26"/>
        </w:rPr>
        <w:t>соответствующего</w:t>
      </w:r>
      <w:r w:rsidRPr="002F740F">
        <w:rPr>
          <w:rFonts w:ascii="Times New Roman" w:hAnsi="Times New Roman"/>
          <w:sz w:val="26"/>
          <w:szCs w:val="26"/>
        </w:rPr>
        <w:t xml:space="preserve"> </w:t>
      </w:r>
      <w:r w:rsidRPr="002F740F">
        <w:rPr>
          <w:rFonts w:ascii="Times New Roman" w:hAnsi="Times New Roman" w:hint="cs"/>
          <w:sz w:val="26"/>
          <w:szCs w:val="26"/>
        </w:rPr>
        <w:t>изображаемому</w:t>
      </w:r>
      <w:r w:rsidRPr="002F740F">
        <w:rPr>
          <w:rFonts w:ascii="Times New Roman" w:hAnsi="Times New Roman"/>
          <w:sz w:val="26"/>
          <w:szCs w:val="26"/>
        </w:rPr>
        <w:t xml:space="preserve"> </w:t>
      </w:r>
      <w:r w:rsidRPr="002F740F">
        <w:rPr>
          <w:rFonts w:ascii="Times New Roman" w:hAnsi="Times New Roman" w:hint="cs"/>
          <w:sz w:val="26"/>
          <w:szCs w:val="26"/>
        </w:rPr>
        <w:t>предмету</w:t>
      </w:r>
      <w:r w:rsidR="007B22C2">
        <w:rPr>
          <w:rFonts w:ascii="Times New Roman" w:hAnsi="Times New Roman"/>
          <w:sz w:val="26"/>
          <w:szCs w:val="26"/>
        </w:rPr>
        <w:t xml:space="preserve">. </w:t>
      </w:r>
      <w:r w:rsidRPr="002F740F">
        <w:rPr>
          <w:rFonts w:ascii="Times New Roman" w:hAnsi="Times New Roman" w:hint="cs"/>
          <w:sz w:val="26"/>
          <w:szCs w:val="26"/>
        </w:rPr>
        <w:t>Приобщать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декоративной</w:t>
      </w:r>
      <w:r w:rsidRPr="002F740F">
        <w:rPr>
          <w:rFonts w:ascii="Times New Roman" w:hAnsi="Times New Roman"/>
          <w:sz w:val="26"/>
          <w:szCs w:val="26"/>
        </w:rPr>
        <w:t xml:space="preserve"> </w:t>
      </w:r>
      <w:r w:rsidRPr="002F740F">
        <w:rPr>
          <w:rFonts w:ascii="Times New Roman" w:hAnsi="Times New Roman" w:hint="cs"/>
          <w:sz w:val="26"/>
          <w:szCs w:val="26"/>
        </w:rPr>
        <w:t>деятельности</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украшать</w:t>
      </w:r>
      <w:r w:rsidRPr="002F740F">
        <w:rPr>
          <w:rFonts w:ascii="Times New Roman" w:hAnsi="Times New Roman"/>
          <w:sz w:val="26"/>
          <w:szCs w:val="26"/>
        </w:rPr>
        <w:t xml:space="preserve"> </w:t>
      </w:r>
      <w:r w:rsidRPr="002F740F">
        <w:rPr>
          <w:rFonts w:ascii="Times New Roman" w:hAnsi="Times New Roman" w:hint="cs"/>
          <w:sz w:val="26"/>
          <w:szCs w:val="26"/>
        </w:rPr>
        <w:t>дымковскими</w:t>
      </w:r>
      <w:r w:rsidR="007B22C2">
        <w:rPr>
          <w:rFonts w:ascii="Times New Roman" w:hAnsi="Times New Roman"/>
          <w:sz w:val="26"/>
          <w:szCs w:val="26"/>
        </w:rPr>
        <w:t xml:space="preserve"> </w:t>
      </w:r>
      <w:r w:rsidRPr="002F740F">
        <w:rPr>
          <w:rFonts w:ascii="Times New Roman" w:hAnsi="Times New Roman" w:hint="cs"/>
          <w:sz w:val="26"/>
          <w:szCs w:val="26"/>
        </w:rPr>
        <w:t>узорами</w:t>
      </w:r>
      <w:r w:rsidRPr="002F740F">
        <w:rPr>
          <w:rFonts w:ascii="Times New Roman" w:hAnsi="Times New Roman"/>
          <w:sz w:val="26"/>
          <w:szCs w:val="26"/>
        </w:rPr>
        <w:t xml:space="preserve"> </w:t>
      </w:r>
      <w:r w:rsidRPr="002F740F">
        <w:rPr>
          <w:rFonts w:ascii="Times New Roman" w:hAnsi="Times New Roman" w:hint="cs"/>
          <w:sz w:val="26"/>
          <w:szCs w:val="26"/>
        </w:rPr>
        <w:t>силуэты</w:t>
      </w:r>
      <w:r w:rsidRPr="002F740F">
        <w:rPr>
          <w:rFonts w:ascii="Times New Roman" w:hAnsi="Times New Roman"/>
          <w:sz w:val="26"/>
          <w:szCs w:val="26"/>
        </w:rPr>
        <w:t xml:space="preserve"> </w:t>
      </w:r>
      <w:r w:rsidRPr="002F740F">
        <w:rPr>
          <w:rFonts w:ascii="Times New Roman" w:hAnsi="Times New Roman" w:hint="cs"/>
          <w:sz w:val="26"/>
          <w:szCs w:val="26"/>
        </w:rPr>
        <w:t>игрушек</w:t>
      </w:r>
      <w:r w:rsidRPr="002F740F">
        <w:rPr>
          <w:rFonts w:ascii="Times New Roman" w:hAnsi="Times New Roman"/>
          <w:sz w:val="26"/>
          <w:szCs w:val="26"/>
        </w:rPr>
        <w:t xml:space="preserve">, </w:t>
      </w:r>
      <w:r w:rsidRPr="002F740F">
        <w:rPr>
          <w:rFonts w:ascii="Times New Roman" w:hAnsi="Times New Roman" w:hint="cs"/>
          <w:sz w:val="26"/>
          <w:szCs w:val="26"/>
        </w:rPr>
        <w:t>вырезанных</w:t>
      </w:r>
      <w:r w:rsidRPr="002F740F">
        <w:rPr>
          <w:rFonts w:ascii="Times New Roman" w:hAnsi="Times New Roman"/>
          <w:sz w:val="26"/>
          <w:szCs w:val="26"/>
        </w:rPr>
        <w:t xml:space="preserve"> </w:t>
      </w:r>
      <w:r w:rsidRPr="002F740F">
        <w:rPr>
          <w:rFonts w:ascii="Times New Roman" w:hAnsi="Times New Roman" w:hint="cs"/>
          <w:sz w:val="26"/>
          <w:szCs w:val="26"/>
        </w:rPr>
        <w:t>воспитателем</w:t>
      </w:r>
      <w:r w:rsidRPr="002F740F">
        <w:rPr>
          <w:rFonts w:ascii="Times New Roman" w:hAnsi="Times New Roman"/>
          <w:sz w:val="26"/>
          <w:szCs w:val="26"/>
        </w:rPr>
        <w:t xml:space="preserve"> (</w:t>
      </w:r>
      <w:r w:rsidRPr="002F740F">
        <w:rPr>
          <w:rFonts w:ascii="Times New Roman" w:hAnsi="Times New Roman" w:hint="cs"/>
          <w:sz w:val="26"/>
          <w:szCs w:val="26"/>
        </w:rPr>
        <w:t>птичка</w:t>
      </w:r>
      <w:r w:rsidRPr="002F740F">
        <w:rPr>
          <w:rFonts w:ascii="Times New Roman" w:hAnsi="Times New Roman"/>
          <w:sz w:val="26"/>
          <w:szCs w:val="26"/>
        </w:rPr>
        <w:t xml:space="preserve">, </w:t>
      </w:r>
      <w:r w:rsidRPr="002F740F">
        <w:rPr>
          <w:rFonts w:ascii="Times New Roman" w:hAnsi="Times New Roman" w:hint="cs"/>
          <w:sz w:val="26"/>
          <w:szCs w:val="26"/>
        </w:rPr>
        <w:t>козлик</w:t>
      </w:r>
      <w:r w:rsidRPr="002F740F">
        <w:rPr>
          <w:rFonts w:ascii="Times New Roman" w:hAnsi="Times New Roman"/>
          <w:sz w:val="26"/>
          <w:szCs w:val="26"/>
        </w:rPr>
        <w:t xml:space="preserve">, </w:t>
      </w:r>
      <w:r w:rsidRPr="002F740F">
        <w:rPr>
          <w:rFonts w:ascii="Times New Roman" w:hAnsi="Times New Roman" w:hint="cs"/>
          <w:sz w:val="26"/>
          <w:szCs w:val="26"/>
        </w:rPr>
        <w:t>конь</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и</w:t>
      </w:r>
      <w:r w:rsidR="007B22C2">
        <w:rPr>
          <w:rFonts w:ascii="Times New Roman" w:hAnsi="Times New Roman"/>
          <w:sz w:val="26"/>
          <w:szCs w:val="26"/>
        </w:rPr>
        <w:t xml:space="preserve"> </w:t>
      </w:r>
      <w:r w:rsidRPr="002F740F">
        <w:rPr>
          <w:rFonts w:ascii="Times New Roman" w:hAnsi="Times New Roman" w:hint="cs"/>
          <w:sz w:val="26"/>
          <w:szCs w:val="26"/>
        </w:rPr>
        <w:t>разных</w:t>
      </w:r>
      <w:r w:rsidRPr="002F740F">
        <w:rPr>
          <w:rFonts w:ascii="Times New Roman" w:hAnsi="Times New Roman"/>
          <w:sz w:val="26"/>
          <w:szCs w:val="26"/>
        </w:rPr>
        <w:t xml:space="preserve"> </w:t>
      </w:r>
      <w:r w:rsidRPr="002F740F">
        <w:rPr>
          <w:rFonts w:ascii="Times New Roman" w:hAnsi="Times New Roman" w:hint="cs"/>
          <w:sz w:val="26"/>
          <w:szCs w:val="26"/>
        </w:rPr>
        <w:t>предметов</w:t>
      </w:r>
      <w:r w:rsidRPr="002F740F">
        <w:rPr>
          <w:rFonts w:ascii="Times New Roman" w:hAnsi="Times New Roman"/>
          <w:sz w:val="26"/>
          <w:szCs w:val="26"/>
        </w:rPr>
        <w:t xml:space="preserve"> (</w:t>
      </w:r>
      <w:r w:rsidRPr="002F740F">
        <w:rPr>
          <w:rFonts w:ascii="Times New Roman" w:hAnsi="Times New Roman" w:hint="cs"/>
          <w:sz w:val="26"/>
          <w:szCs w:val="26"/>
        </w:rPr>
        <w:t>блюдечко</w:t>
      </w:r>
      <w:r w:rsidRPr="002F740F">
        <w:rPr>
          <w:rFonts w:ascii="Times New Roman" w:hAnsi="Times New Roman"/>
          <w:sz w:val="26"/>
          <w:szCs w:val="26"/>
        </w:rPr>
        <w:t xml:space="preserve">, </w:t>
      </w:r>
      <w:r w:rsidRPr="002F740F">
        <w:rPr>
          <w:rFonts w:ascii="Times New Roman" w:hAnsi="Times New Roman" w:hint="cs"/>
          <w:sz w:val="26"/>
          <w:szCs w:val="26"/>
        </w:rPr>
        <w:t>рукавички</w:t>
      </w:r>
      <w:r w:rsidR="007B22C2">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ритмичному</w:t>
      </w:r>
      <w:r w:rsidRPr="002F740F">
        <w:rPr>
          <w:rFonts w:ascii="Times New Roman" w:hAnsi="Times New Roman"/>
          <w:sz w:val="26"/>
          <w:szCs w:val="26"/>
        </w:rPr>
        <w:t xml:space="preserve"> </w:t>
      </w:r>
      <w:r w:rsidRPr="002F740F">
        <w:rPr>
          <w:rFonts w:ascii="Times New Roman" w:hAnsi="Times New Roman" w:hint="cs"/>
          <w:sz w:val="26"/>
          <w:szCs w:val="26"/>
        </w:rPr>
        <w:t>нанесению</w:t>
      </w:r>
      <w:r w:rsidRPr="002F740F">
        <w:rPr>
          <w:rFonts w:ascii="Times New Roman" w:hAnsi="Times New Roman"/>
          <w:sz w:val="26"/>
          <w:szCs w:val="26"/>
        </w:rPr>
        <w:t xml:space="preserve"> </w:t>
      </w:r>
      <w:r w:rsidRPr="002F740F">
        <w:rPr>
          <w:rFonts w:ascii="Times New Roman" w:hAnsi="Times New Roman" w:hint="cs"/>
          <w:sz w:val="26"/>
          <w:szCs w:val="26"/>
        </w:rPr>
        <w:t>линий</w:t>
      </w:r>
      <w:r w:rsidRPr="002F740F">
        <w:rPr>
          <w:rFonts w:ascii="Times New Roman" w:hAnsi="Times New Roman"/>
          <w:sz w:val="26"/>
          <w:szCs w:val="26"/>
        </w:rPr>
        <w:t xml:space="preserve">, </w:t>
      </w:r>
      <w:r w:rsidRPr="002F740F">
        <w:rPr>
          <w:rFonts w:ascii="Times New Roman" w:hAnsi="Times New Roman" w:hint="cs"/>
          <w:sz w:val="26"/>
          <w:szCs w:val="26"/>
        </w:rPr>
        <w:t>штрихов</w:t>
      </w:r>
      <w:r w:rsidRPr="002F740F">
        <w:rPr>
          <w:rFonts w:ascii="Times New Roman" w:hAnsi="Times New Roman"/>
          <w:sz w:val="26"/>
          <w:szCs w:val="26"/>
        </w:rPr>
        <w:t xml:space="preserve">, </w:t>
      </w:r>
      <w:r w:rsidRPr="002F740F">
        <w:rPr>
          <w:rFonts w:ascii="Times New Roman" w:hAnsi="Times New Roman" w:hint="cs"/>
          <w:sz w:val="26"/>
          <w:szCs w:val="26"/>
        </w:rPr>
        <w:t>пятен</w:t>
      </w:r>
      <w:r w:rsidRPr="002F740F">
        <w:rPr>
          <w:rFonts w:ascii="Times New Roman" w:hAnsi="Times New Roman"/>
          <w:sz w:val="26"/>
          <w:szCs w:val="26"/>
        </w:rPr>
        <w:t xml:space="preserve">, </w:t>
      </w:r>
      <w:r w:rsidRPr="002F740F">
        <w:rPr>
          <w:rFonts w:ascii="Times New Roman" w:hAnsi="Times New Roman" w:hint="cs"/>
          <w:sz w:val="26"/>
          <w:szCs w:val="26"/>
        </w:rPr>
        <w:t>мазков</w:t>
      </w:r>
      <w:r w:rsidRPr="002F740F">
        <w:rPr>
          <w:rFonts w:ascii="Times New Roman" w:hAnsi="Times New Roman"/>
          <w:sz w:val="26"/>
          <w:szCs w:val="26"/>
        </w:rPr>
        <w:t xml:space="preserve"> (</w:t>
      </w:r>
      <w:r w:rsidRPr="002F740F">
        <w:rPr>
          <w:rFonts w:ascii="Times New Roman" w:hAnsi="Times New Roman" w:hint="cs"/>
          <w:sz w:val="26"/>
          <w:szCs w:val="26"/>
        </w:rPr>
        <w:t>опадают</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деревьев</w:t>
      </w:r>
      <w:r w:rsidR="007B22C2">
        <w:rPr>
          <w:rFonts w:ascii="Times New Roman" w:hAnsi="Times New Roman"/>
          <w:sz w:val="26"/>
          <w:szCs w:val="26"/>
        </w:rPr>
        <w:t xml:space="preserve"> </w:t>
      </w:r>
      <w:r w:rsidRPr="002F740F">
        <w:rPr>
          <w:rFonts w:ascii="Times New Roman" w:hAnsi="Times New Roman" w:hint="cs"/>
          <w:sz w:val="26"/>
          <w:szCs w:val="26"/>
        </w:rPr>
        <w:t>листочки</w:t>
      </w:r>
      <w:r w:rsidRPr="002F740F">
        <w:rPr>
          <w:rFonts w:ascii="Times New Roman" w:hAnsi="Times New Roman"/>
          <w:sz w:val="26"/>
          <w:szCs w:val="26"/>
        </w:rPr>
        <w:t xml:space="preserve">, </w:t>
      </w:r>
      <w:r w:rsidRPr="002F740F">
        <w:rPr>
          <w:rFonts w:ascii="Times New Roman" w:hAnsi="Times New Roman" w:hint="cs"/>
          <w:sz w:val="26"/>
          <w:szCs w:val="26"/>
        </w:rPr>
        <w:t>идет</w:t>
      </w:r>
      <w:r w:rsidRPr="002F740F">
        <w:rPr>
          <w:rFonts w:ascii="Times New Roman" w:hAnsi="Times New Roman"/>
          <w:sz w:val="26"/>
          <w:szCs w:val="26"/>
        </w:rPr>
        <w:t xml:space="preserve"> </w:t>
      </w:r>
      <w:r w:rsidRPr="002F740F">
        <w:rPr>
          <w:rFonts w:ascii="Times New Roman" w:hAnsi="Times New Roman" w:hint="cs"/>
          <w:sz w:val="26"/>
          <w:szCs w:val="26"/>
        </w:rPr>
        <w:t>дождь</w:t>
      </w:r>
      <w:r w:rsidRPr="002F740F">
        <w:rPr>
          <w:rFonts w:ascii="Times New Roman" w:hAnsi="Times New Roman"/>
          <w:sz w:val="26"/>
          <w:szCs w:val="26"/>
        </w:rPr>
        <w:t xml:space="preserve">, </w:t>
      </w:r>
      <w:r w:rsidRPr="002F740F">
        <w:rPr>
          <w:rFonts w:ascii="Times New Roman" w:hAnsi="Times New Roman" w:hint="cs"/>
          <w:sz w:val="26"/>
          <w:szCs w:val="26"/>
        </w:rPr>
        <w:t>«снег</w:t>
      </w:r>
      <w:r w:rsidRPr="002F740F">
        <w:rPr>
          <w:rFonts w:ascii="Times New Roman" w:hAnsi="Times New Roman"/>
          <w:sz w:val="26"/>
          <w:szCs w:val="26"/>
        </w:rPr>
        <w:t xml:space="preserve">, </w:t>
      </w:r>
      <w:r w:rsidRPr="002F740F">
        <w:rPr>
          <w:rFonts w:ascii="Times New Roman" w:hAnsi="Times New Roman" w:hint="cs"/>
          <w:sz w:val="26"/>
          <w:szCs w:val="26"/>
        </w:rPr>
        <w:t>снег</w:t>
      </w:r>
      <w:r w:rsidRPr="002F740F">
        <w:rPr>
          <w:rFonts w:ascii="Times New Roman" w:hAnsi="Times New Roman"/>
          <w:sz w:val="26"/>
          <w:szCs w:val="26"/>
        </w:rPr>
        <w:t xml:space="preserve"> </w:t>
      </w:r>
      <w:r w:rsidRPr="002F740F">
        <w:rPr>
          <w:rFonts w:ascii="Times New Roman" w:hAnsi="Times New Roman" w:hint="cs"/>
          <w:sz w:val="26"/>
          <w:szCs w:val="26"/>
        </w:rPr>
        <w:t>кружится</w:t>
      </w:r>
      <w:r w:rsidRPr="002F740F">
        <w:rPr>
          <w:rFonts w:ascii="Times New Roman" w:hAnsi="Times New Roman"/>
          <w:sz w:val="26"/>
          <w:szCs w:val="26"/>
        </w:rPr>
        <w:t xml:space="preserve">, </w:t>
      </w:r>
      <w:r w:rsidRPr="002F740F">
        <w:rPr>
          <w:rFonts w:ascii="Times New Roman" w:hAnsi="Times New Roman" w:hint="cs"/>
          <w:sz w:val="26"/>
          <w:szCs w:val="26"/>
        </w:rPr>
        <w:t>белая</w:t>
      </w:r>
      <w:r w:rsidRPr="002F740F">
        <w:rPr>
          <w:rFonts w:ascii="Times New Roman" w:hAnsi="Times New Roman"/>
          <w:sz w:val="26"/>
          <w:szCs w:val="26"/>
        </w:rPr>
        <w:t xml:space="preserve"> </w:t>
      </w:r>
      <w:r w:rsidRPr="002F740F">
        <w:rPr>
          <w:rFonts w:ascii="Times New Roman" w:hAnsi="Times New Roman" w:hint="cs"/>
          <w:sz w:val="26"/>
          <w:szCs w:val="26"/>
        </w:rPr>
        <w:t>вся</w:t>
      </w:r>
      <w:r w:rsidRPr="002F740F">
        <w:rPr>
          <w:rFonts w:ascii="Times New Roman" w:hAnsi="Times New Roman"/>
          <w:sz w:val="26"/>
          <w:szCs w:val="26"/>
        </w:rPr>
        <w:t xml:space="preserve"> </w:t>
      </w:r>
      <w:r w:rsidRPr="002F740F">
        <w:rPr>
          <w:rFonts w:ascii="Times New Roman" w:hAnsi="Times New Roman" w:hint="cs"/>
          <w:sz w:val="26"/>
          <w:szCs w:val="26"/>
        </w:rPr>
        <w:t>улица»</w:t>
      </w:r>
      <w:r w:rsidRPr="002F740F">
        <w:rPr>
          <w:rFonts w:ascii="Times New Roman" w:hAnsi="Times New Roman"/>
          <w:sz w:val="26"/>
          <w:szCs w:val="26"/>
        </w:rPr>
        <w:t xml:space="preserve">, </w:t>
      </w:r>
      <w:r w:rsidRPr="002F740F">
        <w:rPr>
          <w:rFonts w:ascii="Times New Roman" w:hAnsi="Times New Roman" w:hint="cs"/>
          <w:sz w:val="26"/>
          <w:szCs w:val="26"/>
        </w:rPr>
        <w:t>«дождик</w:t>
      </w:r>
      <w:r w:rsidRPr="002F740F">
        <w:rPr>
          <w:rFonts w:ascii="Times New Roman" w:hAnsi="Times New Roman"/>
          <w:sz w:val="26"/>
          <w:szCs w:val="26"/>
        </w:rPr>
        <w:t xml:space="preserve">, </w:t>
      </w:r>
      <w:r w:rsidRPr="002F740F">
        <w:rPr>
          <w:rFonts w:ascii="Times New Roman" w:hAnsi="Times New Roman" w:hint="cs"/>
          <w:sz w:val="26"/>
          <w:szCs w:val="26"/>
        </w:rPr>
        <w:t>дождик</w:t>
      </w:r>
      <w:r w:rsidRPr="002F740F">
        <w:rPr>
          <w:rFonts w:ascii="Times New Roman" w:hAnsi="Times New Roman"/>
          <w:sz w:val="26"/>
          <w:szCs w:val="26"/>
        </w:rPr>
        <w:t xml:space="preserve">, </w:t>
      </w:r>
      <w:r w:rsidRPr="002F740F">
        <w:rPr>
          <w:rFonts w:ascii="Times New Roman" w:hAnsi="Times New Roman" w:hint="cs"/>
          <w:sz w:val="26"/>
          <w:szCs w:val="26"/>
        </w:rPr>
        <w:t>кап</w:t>
      </w:r>
      <w:r w:rsidR="007B22C2">
        <w:rPr>
          <w:rFonts w:ascii="Times New Roman" w:hAnsi="Times New Roman"/>
          <w:sz w:val="26"/>
          <w:szCs w:val="26"/>
        </w:rPr>
        <w:t xml:space="preserve">, </w:t>
      </w:r>
      <w:r w:rsidRPr="002F740F">
        <w:rPr>
          <w:rFonts w:ascii="Times New Roman" w:hAnsi="Times New Roman" w:hint="cs"/>
          <w:sz w:val="26"/>
          <w:szCs w:val="26"/>
        </w:rPr>
        <w:t>кап</w:t>
      </w:r>
      <w:r w:rsidRPr="002F740F">
        <w:rPr>
          <w:rFonts w:ascii="Times New Roman" w:hAnsi="Times New Roman"/>
          <w:sz w:val="26"/>
          <w:szCs w:val="26"/>
        </w:rPr>
        <w:t xml:space="preserve">, </w:t>
      </w:r>
      <w:r w:rsidRPr="002F740F">
        <w:rPr>
          <w:rFonts w:ascii="Times New Roman" w:hAnsi="Times New Roman" w:hint="cs"/>
          <w:sz w:val="26"/>
          <w:szCs w:val="26"/>
        </w:rPr>
        <w:t>кап</w:t>
      </w:r>
      <w:r w:rsidRPr="002F740F">
        <w:rPr>
          <w:rFonts w:ascii="Times New Roman" w:hAnsi="Times New Roman"/>
          <w:sz w:val="26"/>
          <w:szCs w:val="26"/>
        </w:rPr>
        <w:t>...</w:t>
      </w:r>
      <w:r w:rsidRPr="002F740F">
        <w:rPr>
          <w:rFonts w:ascii="Times New Roman" w:hAnsi="Times New Roman" w:hint="cs"/>
          <w:sz w:val="26"/>
          <w:szCs w:val="26"/>
        </w:rPr>
        <w:t>»</w:t>
      </w:r>
      <w:r w:rsidRPr="002F740F">
        <w:rPr>
          <w:rFonts w:ascii="Times New Roman" w:hAnsi="Times New Roman"/>
          <w:sz w:val="26"/>
          <w:szCs w:val="26"/>
        </w:rPr>
        <w:t>).</w:t>
      </w:r>
      <w:r w:rsidR="00750FEA">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изображать</w:t>
      </w:r>
      <w:r w:rsidRPr="002F740F">
        <w:rPr>
          <w:rFonts w:ascii="Times New Roman" w:hAnsi="Times New Roman"/>
          <w:sz w:val="26"/>
          <w:szCs w:val="26"/>
        </w:rPr>
        <w:t xml:space="preserve"> </w:t>
      </w:r>
      <w:r w:rsidRPr="002F740F">
        <w:rPr>
          <w:rFonts w:ascii="Times New Roman" w:hAnsi="Times New Roman" w:hint="cs"/>
          <w:sz w:val="26"/>
          <w:szCs w:val="26"/>
        </w:rPr>
        <w:t>простые</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рисовать</w:t>
      </w:r>
      <w:r w:rsidRPr="002F740F">
        <w:rPr>
          <w:rFonts w:ascii="Times New Roman" w:hAnsi="Times New Roman"/>
          <w:sz w:val="26"/>
          <w:szCs w:val="26"/>
        </w:rPr>
        <w:t xml:space="preserve"> </w:t>
      </w:r>
      <w:r w:rsidRPr="002F740F">
        <w:rPr>
          <w:rFonts w:ascii="Times New Roman" w:hAnsi="Times New Roman" w:hint="cs"/>
          <w:sz w:val="26"/>
          <w:szCs w:val="26"/>
        </w:rPr>
        <w:t>прямые</w:t>
      </w:r>
      <w:r w:rsidRPr="002F740F">
        <w:rPr>
          <w:rFonts w:ascii="Times New Roman" w:hAnsi="Times New Roman"/>
          <w:sz w:val="26"/>
          <w:szCs w:val="26"/>
        </w:rPr>
        <w:t xml:space="preserve"> </w:t>
      </w:r>
      <w:r w:rsidRPr="002F740F">
        <w:rPr>
          <w:rFonts w:ascii="Times New Roman" w:hAnsi="Times New Roman" w:hint="cs"/>
          <w:sz w:val="26"/>
          <w:szCs w:val="26"/>
        </w:rPr>
        <w:t>линии</w:t>
      </w:r>
      <w:r w:rsidRPr="002F740F">
        <w:rPr>
          <w:rFonts w:ascii="Times New Roman" w:hAnsi="Times New Roman"/>
          <w:sz w:val="26"/>
          <w:szCs w:val="26"/>
        </w:rPr>
        <w:t xml:space="preserve"> (</w:t>
      </w:r>
      <w:r w:rsidRPr="002F740F">
        <w:rPr>
          <w:rFonts w:ascii="Times New Roman" w:hAnsi="Times New Roman" w:hint="cs"/>
          <w:sz w:val="26"/>
          <w:szCs w:val="26"/>
        </w:rPr>
        <w:t>короткие</w:t>
      </w:r>
      <w:r w:rsidRPr="002F740F">
        <w:rPr>
          <w:rFonts w:ascii="Times New Roman" w:hAnsi="Times New Roman"/>
          <w:sz w:val="26"/>
          <w:szCs w:val="26"/>
        </w:rPr>
        <w:t xml:space="preserve">, </w:t>
      </w:r>
      <w:r w:rsidRPr="002F740F">
        <w:rPr>
          <w:rFonts w:ascii="Times New Roman" w:hAnsi="Times New Roman" w:hint="cs"/>
          <w:sz w:val="26"/>
          <w:szCs w:val="26"/>
        </w:rPr>
        <w:t>длинные</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разных</w:t>
      </w:r>
      <w:r w:rsidRPr="002F740F">
        <w:rPr>
          <w:rFonts w:ascii="Times New Roman" w:hAnsi="Times New Roman"/>
          <w:sz w:val="26"/>
          <w:szCs w:val="26"/>
        </w:rPr>
        <w:t xml:space="preserve"> </w:t>
      </w:r>
      <w:r w:rsidRPr="002F740F">
        <w:rPr>
          <w:rFonts w:ascii="Times New Roman" w:hAnsi="Times New Roman" w:hint="cs"/>
          <w:sz w:val="26"/>
          <w:szCs w:val="26"/>
        </w:rPr>
        <w:t>направлениях</w:t>
      </w:r>
      <w:r w:rsidRPr="002F740F">
        <w:rPr>
          <w:rFonts w:ascii="Times New Roman" w:hAnsi="Times New Roman"/>
          <w:sz w:val="26"/>
          <w:szCs w:val="26"/>
        </w:rPr>
        <w:t xml:space="preserve">, </w:t>
      </w:r>
      <w:r w:rsidRPr="002F740F">
        <w:rPr>
          <w:rFonts w:ascii="Times New Roman" w:hAnsi="Times New Roman" w:hint="cs"/>
          <w:sz w:val="26"/>
          <w:szCs w:val="26"/>
        </w:rPr>
        <w:t>перекрещивать</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полоски</w:t>
      </w:r>
      <w:r w:rsidRPr="002F740F">
        <w:rPr>
          <w:rFonts w:ascii="Times New Roman" w:hAnsi="Times New Roman"/>
          <w:sz w:val="26"/>
          <w:szCs w:val="26"/>
        </w:rPr>
        <w:t xml:space="preserve">, </w:t>
      </w:r>
      <w:r w:rsidRPr="002F740F">
        <w:rPr>
          <w:rFonts w:ascii="Times New Roman" w:hAnsi="Times New Roman" w:hint="cs"/>
          <w:sz w:val="26"/>
          <w:szCs w:val="26"/>
        </w:rPr>
        <w:t>ленточки</w:t>
      </w:r>
      <w:r w:rsidRPr="002F740F">
        <w:rPr>
          <w:rFonts w:ascii="Times New Roman" w:hAnsi="Times New Roman"/>
          <w:sz w:val="26"/>
          <w:szCs w:val="26"/>
        </w:rPr>
        <w:t xml:space="preserve">, </w:t>
      </w:r>
      <w:r w:rsidRPr="002F740F">
        <w:rPr>
          <w:rFonts w:ascii="Times New Roman" w:hAnsi="Times New Roman" w:hint="cs"/>
          <w:sz w:val="26"/>
          <w:szCs w:val="26"/>
        </w:rPr>
        <w:t>дорожки</w:t>
      </w:r>
      <w:r w:rsidRPr="002F740F">
        <w:rPr>
          <w:rFonts w:ascii="Times New Roman" w:hAnsi="Times New Roman"/>
          <w:sz w:val="26"/>
          <w:szCs w:val="26"/>
        </w:rPr>
        <w:t xml:space="preserve">, </w:t>
      </w:r>
      <w:r w:rsidRPr="002F740F">
        <w:rPr>
          <w:rFonts w:ascii="Times New Roman" w:hAnsi="Times New Roman" w:hint="cs"/>
          <w:sz w:val="26"/>
          <w:szCs w:val="26"/>
        </w:rPr>
        <w:t>заборчик</w:t>
      </w:r>
      <w:r w:rsidRPr="002F740F">
        <w:rPr>
          <w:rFonts w:ascii="Times New Roman" w:hAnsi="Times New Roman"/>
          <w:sz w:val="26"/>
          <w:szCs w:val="26"/>
        </w:rPr>
        <w:t xml:space="preserve">, </w:t>
      </w:r>
      <w:r w:rsidRPr="002F740F">
        <w:rPr>
          <w:rFonts w:ascii="Times New Roman" w:hAnsi="Times New Roman" w:hint="cs"/>
          <w:sz w:val="26"/>
          <w:szCs w:val="26"/>
        </w:rPr>
        <w:t>клетчатый</w:t>
      </w:r>
      <w:r w:rsidRPr="002F740F">
        <w:rPr>
          <w:rFonts w:ascii="Times New Roman" w:hAnsi="Times New Roman"/>
          <w:sz w:val="26"/>
          <w:szCs w:val="26"/>
        </w:rPr>
        <w:t xml:space="preserve"> </w:t>
      </w:r>
      <w:r w:rsidRPr="002F740F">
        <w:rPr>
          <w:rFonts w:ascii="Times New Roman" w:hAnsi="Times New Roman" w:hint="cs"/>
          <w:sz w:val="26"/>
          <w:szCs w:val="26"/>
        </w:rPr>
        <w:t>платочек</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Подводить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изображению</w:t>
      </w:r>
      <w:r w:rsidRPr="002F740F">
        <w:rPr>
          <w:rFonts w:ascii="Times New Roman" w:hAnsi="Times New Roman"/>
          <w:sz w:val="26"/>
          <w:szCs w:val="26"/>
        </w:rPr>
        <w:t xml:space="preserve"> </w:t>
      </w:r>
      <w:r w:rsidRPr="002F740F">
        <w:rPr>
          <w:rFonts w:ascii="Times New Roman" w:hAnsi="Times New Roman" w:hint="cs"/>
          <w:sz w:val="26"/>
          <w:szCs w:val="26"/>
        </w:rPr>
        <w:t>предметов</w:t>
      </w:r>
      <w:r w:rsidRPr="002F740F">
        <w:rPr>
          <w:rFonts w:ascii="Times New Roman" w:hAnsi="Times New Roman"/>
          <w:sz w:val="26"/>
          <w:szCs w:val="26"/>
        </w:rPr>
        <w:t xml:space="preserve"> </w:t>
      </w:r>
      <w:r w:rsidRPr="002F740F">
        <w:rPr>
          <w:rFonts w:ascii="Times New Roman" w:hAnsi="Times New Roman" w:hint="cs"/>
          <w:sz w:val="26"/>
          <w:szCs w:val="26"/>
        </w:rPr>
        <w:t>разной</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округлая</w:t>
      </w:r>
      <w:r w:rsidRPr="002F740F">
        <w:rPr>
          <w:rFonts w:ascii="Times New Roman" w:hAnsi="Times New Roman"/>
          <w:sz w:val="26"/>
          <w:szCs w:val="26"/>
        </w:rPr>
        <w:t xml:space="preserve">, </w:t>
      </w:r>
      <w:r w:rsidRPr="002F740F">
        <w:rPr>
          <w:rFonts w:ascii="Times New Roman" w:hAnsi="Times New Roman" w:hint="cs"/>
          <w:sz w:val="26"/>
          <w:szCs w:val="26"/>
        </w:rPr>
        <w:t>прямоугольная</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предметов</w:t>
      </w:r>
      <w:r w:rsidRPr="002F740F">
        <w:rPr>
          <w:rFonts w:ascii="Times New Roman" w:hAnsi="Times New Roman"/>
          <w:sz w:val="26"/>
          <w:szCs w:val="26"/>
        </w:rPr>
        <w:t xml:space="preserve">, </w:t>
      </w:r>
      <w:r w:rsidRPr="002F740F">
        <w:rPr>
          <w:rFonts w:ascii="Times New Roman" w:hAnsi="Times New Roman" w:hint="cs"/>
          <w:sz w:val="26"/>
          <w:szCs w:val="26"/>
        </w:rPr>
        <w:t>состоящих</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w:t>
      </w:r>
      <w:r w:rsidRPr="002F740F">
        <w:rPr>
          <w:rFonts w:ascii="Times New Roman" w:hAnsi="Times New Roman" w:hint="cs"/>
          <w:sz w:val="26"/>
          <w:szCs w:val="26"/>
        </w:rPr>
        <w:t>комбинаций</w:t>
      </w:r>
      <w:r w:rsidRPr="002F740F">
        <w:rPr>
          <w:rFonts w:ascii="Times New Roman" w:hAnsi="Times New Roman"/>
          <w:sz w:val="26"/>
          <w:szCs w:val="26"/>
        </w:rPr>
        <w:t xml:space="preserve"> </w:t>
      </w:r>
      <w:r w:rsidRPr="002F740F">
        <w:rPr>
          <w:rFonts w:ascii="Times New Roman" w:hAnsi="Times New Roman" w:hint="cs"/>
          <w:sz w:val="26"/>
          <w:szCs w:val="26"/>
        </w:rPr>
        <w:t>разных</w:t>
      </w:r>
      <w:r w:rsidRPr="002F740F">
        <w:rPr>
          <w:rFonts w:ascii="Times New Roman" w:hAnsi="Times New Roman"/>
          <w:sz w:val="26"/>
          <w:szCs w:val="26"/>
        </w:rPr>
        <w:t xml:space="preserve"> </w:t>
      </w:r>
      <w:r w:rsidRPr="002F740F">
        <w:rPr>
          <w:rFonts w:ascii="Times New Roman" w:hAnsi="Times New Roman" w:hint="cs"/>
          <w:sz w:val="26"/>
          <w:szCs w:val="26"/>
        </w:rPr>
        <w:t>форм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линий</w:t>
      </w:r>
      <w:r w:rsidRPr="002F740F">
        <w:rPr>
          <w:rFonts w:ascii="Times New Roman" w:hAnsi="Times New Roman"/>
          <w:sz w:val="26"/>
          <w:szCs w:val="26"/>
        </w:rPr>
        <w:t xml:space="preserve"> (</w:t>
      </w:r>
      <w:r w:rsidRPr="002F740F">
        <w:rPr>
          <w:rFonts w:ascii="Times New Roman" w:hAnsi="Times New Roman" w:hint="cs"/>
          <w:sz w:val="26"/>
          <w:szCs w:val="26"/>
        </w:rPr>
        <w:t>неваляшка</w:t>
      </w:r>
      <w:r w:rsidRPr="002F740F">
        <w:rPr>
          <w:rFonts w:ascii="Times New Roman" w:hAnsi="Times New Roman"/>
          <w:sz w:val="26"/>
          <w:szCs w:val="26"/>
        </w:rPr>
        <w:t xml:space="preserve">, </w:t>
      </w:r>
      <w:r w:rsidRPr="002F740F">
        <w:rPr>
          <w:rFonts w:ascii="Times New Roman" w:hAnsi="Times New Roman" w:hint="cs"/>
          <w:sz w:val="26"/>
          <w:szCs w:val="26"/>
        </w:rPr>
        <w:t>снеговик</w:t>
      </w:r>
      <w:r w:rsidRPr="002F740F">
        <w:rPr>
          <w:rFonts w:ascii="Times New Roman" w:hAnsi="Times New Roman"/>
          <w:sz w:val="26"/>
          <w:szCs w:val="26"/>
        </w:rPr>
        <w:t xml:space="preserve">, </w:t>
      </w:r>
      <w:r w:rsidRPr="002F740F">
        <w:rPr>
          <w:rFonts w:ascii="Times New Roman" w:hAnsi="Times New Roman" w:hint="cs"/>
          <w:sz w:val="26"/>
          <w:szCs w:val="26"/>
        </w:rPr>
        <w:t>цыпленок</w:t>
      </w:r>
      <w:r w:rsidRPr="002F740F">
        <w:rPr>
          <w:rFonts w:ascii="Times New Roman" w:hAnsi="Times New Roman"/>
          <w:sz w:val="26"/>
          <w:szCs w:val="26"/>
        </w:rPr>
        <w:t xml:space="preserve">, </w:t>
      </w:r>
      <w:r w:rsidRPr="002F740F">
        <w:rPr>
          <w:rFonts w:ascii="Times New Roman" w:hAnsi="Times New Roman" w:hint="cs"/>
          <w:sz w:val="26"/>
          <w:szCs w:val="26"/>
        </w:rPr>
        <w:t>тележка</w:t>
      </w:r>
      <w:r w:rsidRPr="002F740F">
        <w:rPr>
          <w:rFonts w:ascii="Times New Roman" w:hAnsi="Times New Roman"/>
          <w:sz w:val="26"/>
          <w:szCs w:val="26"/>
        </w:rPr>
        <w:t xml:space="preserve">, </w:t>
      </w:r>
      <w:r w:rsidRPr="002F740F">
        <w:rPr>
          <w:rFonts w:ascii="Times New Roman" w:hAnsi="Times New Roman" w:hint="cs"/>
          <w:sz w:val="26"/>
          <w:szCs w:val="26"/>
        </w:rPr>
        <w:t>вагончик</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w:t>
      </w:r>
      <w:r w:rsidR="00750FEA">
        <w:rPr>
          <w:rFonts w:ascii="Times New Roman" w:hAnsi="Times New Roman"/>
          <w:sz w:val="26"/>
          <w:szCs w:val="26"/>
        </w:rPr>
        <w:t xml:space="preserve"> </w:t>
      </w: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создавать</w:t>
      </w:r>
      <w:r w:rsidRPr="002F740F">
        <w:rPr>
          <w:rFonts w:ascii="Times New Roman" w:hAnsi="Times New Roman"/>
          <w:sz w:val="26"/>
          <w:szCs w:val="26"/>
        </w:rPr>
        <w:t xml:space="preserve"> </w:t>
      </w:r>
      <w:r w:rsidRPr="002F740F">
        <w:rPr>
          <w:rFonts w:ascii="Times New Roman" w:hAnsi="Times New Roman" w:hint="cs"/>
          <w:sz w:val="26"/>
          <w:szCs w:val="26"/>
        </w:rPr>
        <w:t>несложные</w:t>
      </w:r>
      <w:r w:rsidRPr="002F740F">
        <w:rPr>
          <w:rFonts w:ascii="Times New Roman" w:hAnsi="Times New Roman"/>
          <w:sz w:val="26"/>
          <w:szCs w:val="26"/>
        </w:rPr>
        <w:t xml:space="preserve"> </w:t>
      </w:r>
      <w:r w:rsidRPr="002F740F">
        <w:rPr>
          <w:rFonts w:ascii="Times New Roman" w:hAnsi="Times New Roman" w:hint="cs"/>
          <w:sz w:val="26"/>
          <w:szCs w:val="26"/>
        </w:rPr>
        <w:t>сюжетные</w:t>
      </w:r>
      <w:r w:rsidRPr="002F740F">
        <w:rPr>
          <w:rFonts w:ascii="Times New Roman" w:hAnsi="Times New Roman"/>
          <w:sz w:val="26"/>
          <w:szCs w:val="26"/>
        </w:rPr>
        <w:t xml:space="preserve"> </w:t>
      </w:r>
      <w:r w:rsidRPr="002F740F">
        <w:rPr>
          <w:rFonts w:ascii="Times New Roman" w:hAnsi="Times New Roman" w:hint="cs"/>
          <w:sz w:val="26"/>
          <w:szCs w:val="26"/>
        </w:rPr>
        <w:t>композиции</w:t>
      </w:r>
      <w:r w:rsidRPr="002F740F">
        <w:rPr>
          <w:rFonts w:ascii="Times New Roman" w:hAnsi="Times New Roman"/>
          <w:sz w:val="26"/>
          <w:szCs w:val="26"/>
        </w:rPr>
        <w:t xml:space="preserve">, </w:t>
      </w:r>
      <w:r w:rsidRPr="002F740F">
        <w:rPr>
          <w:rFonts w:ascii="Times New Roman" w:hAnsi="Times New Roman" w:hint="cs"/>
          <w:sz w:val="26"/>
          <w:szCs w:val="26"/>
        </w:rPr>
        <w:t>повторяя</w:t>
      </w:r>
      <w:r w:rsidRPr="002F740F">
        <w:rPr>
          <w:rFonts w:ascii="Times New Roman" w:hAnsi="Times New Roman"/>
          <w:sz w:val="26"/>
          <w:szCs w:val="26"/>
        </w:rPr>
        <w:t xml:space="preserve"> </w:t>
      </w:r>
      <w:r w:rsidRPr="002F740F">
        <w:rPr>
          <w:rFonts w:ascii="Times New Roman" w:hAnsi="Times New Roman" w:hint="cs"/>
          <w:sz w:val="26"/>
          <w:szCs w:val="26"/>
        </w:rPr>
        <w:t>изображение</w:t>
      </w:r>
      <w:r w:rsidRPr="002F740F">
        <w:rPr>
          <w:rFonts w:ascii="Times New Roman" w:hAnsi="Times New Roman"/>
          <w:sz w:val="26"/>
          <w:szCs w:val="26"/>
        </w:rPr>
        <w:t xml:space="preserve"> </w:t>
      </w:r>
      <w:r w:rsidRPr="002F740F">
        <w:rPr>
          <w:rFonts w:ascii="Times New Roman" w:hAnsi="Times New Roman" w:hint="cs"/>
          <w:sz w:val="26"/>
          <w:szCs w:val="26"/>
        </w:rPr>
        <w:t>одного</w:t>
      </w:r>
      <w:r w:rsidRPr="002F740F">
        <w:rPr>
          <w:rFonts w:ascii="Times New Roman" w:hAnsi="Times New Roman"/>
          <w:sz w:val="26"/>
          <w:szCs w:val="26"/>
        </w:rPr>
        <w:t xml:space="preserve"> </w:t>
      </w:r>
      <w:r w:rsidRPr="002F740F">
        <w:rPr>
          <w:rFonts w:ascii="Times New Roman" w:hAnsi="Times New Roman" w:hint="cs"/>
          <w:sz w:val="26"/>
          <w:szCs w:val="26"/>
        </w:rPr>
        <w:t>предмета</w:t>
      </w:r>
      <w:r w:rsidRPr="002F740F">
        <w:rPr>
          <w:rFonts w:ascii="Times New Roman" w:hAnsi="Times New Roman"/>
          <w:sz w:val="26"/>
          <w:szCs w:val="26"/>
        </w:rPr>
        <w:t xml:space="preserve"> (</w:t>
      </w:r>
      <w:r w:rsidRPr="002F740F">
        <w:rPr>
          <w:rFonts w:ascii="Times New Roman" w:hAnsi="Times New Roman" w:hint="cs"/>
          <w:sz w:val="26"/>
          <w:szCs w:val="26"/>
        </w:rPr>
        <w:t>елочки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нашем</w:t>
      </w:r>
      <w:r w:rsidRPr="002F740F">
        <w:rPr>
          <w:rFonts w:ascii="Times New Roman" w:hAnsi="Times New Roman"/>
          <w:sz w:val="26"/>
          <w:szCs w:val="26"/>
        </w:rPr>
        <w:t xml:space="preserve"> </w:t>
      </w:r>
      <w:r w:rsidRPr="002F740F">
        <w:rPr>
          <w:rFonts w:ascii="Times New Roman" w:hAnsi="Times New Roman" w:hint="cs"/>
          <w:sz w:val="26"/>
          <w:szCs w:val="26"/>
        </w:rPr>
        <w:t>участке</w:t>
      </w:r>
      <w:r w:rsidRPr="002F740F">
        <w:rPr>
          <w:rFonts w:ascii="Times New Roman" w:hAnsi="Times New Roman"/>
          <w:sz w:val="26"/>
          <w:szCs w:val="26"/>
        </w:rPr>
        <w:t xml:space="preserve">, </w:t>
      </w:r>
      <w:r w:rsidRPr="002F740F">
        <w:rPr>
          <w:rFonts w:ascii="Times New Roman" w:hAnsi="Times New Roman" w:hint="cs"/>
          <w:sz w:val="26"/>
          <w:szCs w:val="26"/>
        </w:rPr>
        <w:t>неваляшки</w:t>
      </w:r>
      <w:r w:rsidRPr="002F740F">
        <w:rPr>
          <w:rFonts w:ascii="Times New Roman" w:hAnsi="Times New Roman"/>
          <w:sz w:val="26"/>
          <w:szCs w:val="26"/>
        </w:rPr>
        <w:t xml:space="preserve"> </w:t>
      </w:r>
      <w:r w:rsidRPr="002F740F">
        <w:rPr>
          <w:rFonts w:ascii="Times New Roman" w:hAnsi="Times New Roman" w:hint="cs"/>
          <w:sz w:val="26"/>
          <w:szCs w:val="26"/>
        </w:rPr>
        <w:t>гуляют</w:t>
      </w:r>
      <w:r w:rsidRPr="002F740F">
        <w:rPr>
          <w:rFonts w:ascii="Times New Roman" w:hAnsi="Times New Roman"/>
          <w:sz w:val="26"/>
          <w:szCs w:val="26"/>
        </w:rPr>
        <w:t xml:space="preserve">) </w:t>
      </w:r>
      <w:r w:rsidRPr="002F740F">
        <w:rPr>
          <w:rFonts w:ascii="Times New Roman" w:hAnsi="Times New Roman" w:hint="cs"/>
          <w:sz w:val="26"/>
          <w:szCs w:val="26"/>
        </w:rPr>
        <w:t>или</w:t>
      </w:r>
      <w:r w:rsidRPr="002F740F">
        <w:rPr>
          <w:rFonts w:ascii="Times New Roman" w:hAnsi="Times New Roman"/>
          <w:sz w:val="26"/>
          <w:szCs w:val="26"/>
        </w:rPr>
        <w:t xml:space="preserve"> </w:t>
      </w:r>
      <w:r w:rsidRPr="002F740F">
        <w:rPr>
          <w:rFonts w:ascii="Times New Roman" w:hAnsi="Times New Roman" w:hint="cs"/>
          <w:sz w:val="26"/>
          <w:szCs w:val="26"/>
        </w:rPr>
        <w:t>изображая</w:t>
      </w:r>
      <w:r w:rsidRPr="002F740F">
        <w:rPr>
          <w:rFonts w:ascii="Times New Roman" w:hAnsi="Times New Roman"/>
          <w:sz w:val="26"/>
          <w:szCs w:val="26"/>
        </w:rPr>
        <w:t xml:space="preserve"> </w:t>
      </w:r>
      <w:r w:rsidRPr="002F740F">
        <w:rPr>
          <w:rFonts w:ascii="Times New Roman" w:hAnsi="Times New Roman" w:hint="cs"/>
          <w:sz w:val="26"/>
          <w:szCs w:val="26"/>
        </w:rPr>
        <w:t>разнообразные</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насекомых</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т</w:t>
      </w:r>
      <w:r w:rsidRPr="002F740F">
        <w:rPr>
          <w:rFonts w:ascii="Times New Roman" w:hAnsi="Times New Roman"/>
          <w:sz w:val="26"/>
          <w:szCs w:val="26"/>
        </w:rPr>
        <w:t xml:space="preserve">. </w:t>
      </w:r>
      <w:r w:rsidRPr="002F740F">
        <w:rPr>
          <w:rFonts w:ascii="Times New Roman" w:hAnsi="Times New Roman" w:hint="cs"/>
          <w:sz w:val="26"/>
          <w:szCs w:val="26"/>
        </w:rPr>
        <w:t>п</w:t>
      </w:r>
      <w:r w:rsidRPr="002F740F">
        <w:rPr>
          <w:rFonts w:ascii="Times New Roman" w:hAnsi="Times New Roman"/>
          <w:sz w:val="26"/>
          <w:szCs w:val="26"/>
        </w:rPr>
        <w:t>.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траве</w:t>
      </w:r>
      <w:r w:rsidRPr="002F740F">
        <w:rPr>
          <w:rFonts w:ascii="Times New Roman" w:hAnsi="Times New Roman"/>
          <w:sz w:val="26"/>
          <w:szCs w:val="26"/>
        </w:rPr>
        <w:t xml:space="preserve"> </w:t>
      </w:r>
      <w:r w:rsidRPr="002F740F">
        <w:rPr>
          <w:rFonts w:ascii="Times New Roman" w:hAnsi="Times New Roman" w:hint="cs"/>
          <w:sz w:val="26"/>
          <w:szCs w:val="26"/>
        </w:rPr>
        <w:t>ползают</w:t>
      </w:r>
      <w:r w:rsidRPr="002F740F">
        <w:rPr>
          <w:rFonts w:ascii="Times New Roman" w:hAnsi="Times New Roman"/>
          <w:sz w:val="26"/>
          <w:szCs w:val="26"/>
        </w:rPr>
        <w:t xml:space="preserve"> </w:t>
      </w:r>
      <w:r w:rsidRPr="002F740F">
        <w:rPr>
          <w:rFonts w:ascii="Times New Roman" w:hAnsi="Times New Roman" w:hint="cs"/>
          <w:sz w:val="26"/>
          <w:szCs w:val="26"/>
        </w:rPr>
        <w:t>жучки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червячки</w:t>
      </w:r>
      <w:r w:rsidRPr="002F740F">
        <w:rPr>
          <w:rFonts w:ascii="Times New Roman" w:hAnsi="Times New Roman"/>
          <w:sz w:val="26"/>
          <w:szCs w:val="26"/>
        </w:rPr>
        <w:t xml:space="preserve">; </w:t>
      </w:r>
      <w:r w:rsidRPr="002F740F">
        <w:rPr>
          <w:rFonts w:ascii="Times New Roman" w:hAnsi="Times New Roman" w:hint="cs"/>
          <w:sz w:val="26"/>
          <w:szCs w:val="26"/>
        </w:rPr>
        <w:t>колобок</w:t>
      </w:r>
      <w:r w:rsidRPr="002F740F">
        <w:rPr>
          <w:rFonts w:ascii="Times New Roman" w:hAnsi="Times New Roman"/>
          <w:sz w:val="26"/>
          <w:szCs w:val="26"/>
        </w:rPr>
        <w:t xml:space="preserve"> </w:t>
      </w:r>
      <w:r w:rsidRPr="002F740F">
        <w:rPr>
          <w:rFonts w:ascii="Times New Roman" w:hAnsi="Times New Roman" w:hint="cs"/>
          <w:sz w:val="26"/>
          <w:szCs w:val="26"/>
        </w:rPr>
        <w:t>катится</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дорожке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располагать</w:t>
      </w:r>
      <w:r w:rsidRPr="002F740F">
        <w:rPr>
          <w:rFonts w:ascii="Times New Roman" w:hAnsi="Times New Roman"/>
          <w:sz w:val="26"/>
          <w:szCs w:val="26"/>
        </w:rPr>
        <w:t xml:space="preserve"> </w:t>
      </w:r>
      <w:r w:rsidRPr="002F740F">
        <w:rPr>
          <w:rFonts w:ascii="Times New Roman" w:hAnsi="Times New Roman" w:hint="cs"/>
          <w:sz w:val="26"/>
          <w:szCs w:val="26"/>
        </w:rPr>
        <w:t>изображения</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всему</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листу</w:t>
      </w:r>
      <w:r w:rsidRPr="002F740F">
        <w:rPr>
          <w:rFonts w:ascii="Times New Roman" w:hAnsi="Times New Roman"/>
          <w:sz w:val="26"/>
          <w:szCs w:val="26"/>
        </w:rPr>
        <w:t>.</w:t>
      </w:r>
    </w:p>
    <w:p w:rsidR="002F740F" w:rsidRPr="00750FEA" w:rsidRDefault="002F740F" w:rsidP="00750FEA">
      <w:pPr>
        <w:ind w:right="-1"/>
        <w:jc w:val="center"/>
        <w:rPr>
          <w:rFonts w:ascii="Times New Roman" w:hAnsi="Times New Roman"/>
          <w:b/>
          <w:sz w:val="26"/>
          <w:szCs w:val="26"/>
        </w:rPr>
      </w:pPr>
      <w:r w:rsidRPr="00750FEA">
        <w:rPr>
          <w:rFonts w:ascii="Times New Roman" w:hAnsi="Times New Roman" w:hint="cs"/>
          <w:b/>
          <w:sz w:val="26"/>
          <w:szCs w:val="26"/>
        </w:rPr>
        <w:lastRenderedPageBreak/>
        <w:t>Лепка</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интерес</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лепке</w:t>
      </w:r>
      <w:r w:rsidRPr="002F740F">
        <w:rPr>
          <w:rFonts w:ascii="Times New Roman" w:hAnsi="Times New Roman"/>
          <w:sz w:val="26"/>
          <w:szCs w:val="26"/>
        </w:rPr>
        <w:t xml:space="preserve">. </w:t>
      </w:r>
      <w:r w:rsidRPr="002F740F">
        <w:rPr>
          <w:rFonts w:ascii="Times New Roman" w:hAnsi="Times New Roman" w:hint="cs"/>
          <w:sz w:val="26"/>
          <w:szCs w:val="26"/>
        </w:rPr>
        <w:t>Закреплять</w:t>
      </w:r>
      <w:r w:rsidRPr="002F740F">
        <w:rPr>
          <w:rFonts w:ascii="Times New Roman" w:hAnsi="Times New Roman"/>
          <w:sz w:val="26"/>
          <w:szCs w:val="26"/>
        </w:rPr>
        <w:t xml:space="preserve"> </w:t>
      </w:r>
      <w:r w:rsidRPr="002F740F">
        <w:rPr>
          <w:rFonts w:ascii="Times New Roman" w:hAnsi="Times New Roman" w:hint="cs"/>
          <w:sz w:val="26"/>
          <w:szCs w:val="26"/>
        </w:rPr>
        <w:t>представления</w:t>
      </w:r>
      <w:r w:rsidRPr="002F740F">
        <w:rPr>
          <w:rFonts w:ascii="Times New Roman" w:hAnsi="Times New Roman"/>
          <w:sz w:val="26"/>
          <w:szCs w:val="26"/>
        </w:rPr>
        <w:t xml:space="preserve"> </w:t>
      </w:r>
      <w:r w:rsidRPr="002F740F">
        <w:rPr>
          <w:rFonts w:ascii="Times New Roman" w:hAnsi="Times New Roman" w:hint="cs"/>
          <w:sz w:val="26"/>
          <w:szCs w:val="26"/>
        </w:rPr>
        <w:t>о</w:t>
      </w:r>
      <w:r w:rsidRPr="002F740F">
        <w:rPr>
          <w:rFonts w:ascii="Times New Roman" w:hAnsi="Times New Roman"/>
          <w:sz w:val="26"/>
          <w:szCs w:val="26"/>
        </w:rPr>
        <w:t xml:space="preserve"> </w:t>
      </w:r>
      <w:r w:rsidRPr="002F740F">
        <w:rPr>
          <w:rFonts w:ascii="Times New Roman" w:hAnsi="Times New Roman" w:hint="cs"/>
          <w:sz w:val="26"/>
          <w:szCs w:val="26"/>
        </w:rPr>
        <w:t>свойствах</w:t>
      </w:r>
      <w:r w:rsidRPr="002F740F">
        <w:rPr>
          <w:rFonts w:ascii="Times New Roman" w:hAnsi="Times New Roman"/>
          <w:sz w:val="26"/>
          <w:szCs w:val="26"/>
        </w:rPr>
        <w:t xml:space="preserve">  </w:t>
      </w:r>
      <w:r w:rsidRPr="002F740F">
        <w:rPr>
          <w:rFonts w:ascii="Times New Roman" w:hAnsi="Times New Roman" w:hint="cs"/>
          <w:sz w:val="26"/>
          <w:szCs w:val="26"/>
        </w:rPr>
        <w:t>пластилина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способах</w:t>
      </w:r>
      <w:r w:rsidRPr="002F740F">
        <w:rPr>
          <w:rFonts w:ascii="Times New Roman" w:hAnsi="Times New Roman"/>
          <w:sz w:val="26"/>
          <w:szCs w:val="26"/>
        </w:rPr>
        <w:t xml:space="preserve"> </w:t>
      </w:r>
      <w:r w:rsidRPr="002F740F">
        <w:rPr>
          <w:rFonts w:ascii="Times New Roman" w:hAnsi="Times New Roman" w:hint="cs"/>
          <w:sz w:val="26"/>
          <w:szCs w:val="26"/>
        </w:rPr>
        <w:t>лепки</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раскатывать</w:t>
      </w:r>
      <w:r w:rsidRPr="002F740F">
        <w:rPr>
          <w:rFonts w:ascii="Times New Roman" w:hAnsi="Times New Roman"/>
          <w:sz w:val="26"/>
          <w:szCs w:val="26"/>
        </w:rPr>
        <w:t xml:space="preserve"> </w:t>
      </w:r>
      <w:r w:rsidRPr="002F740F">
        <w:rPr>
          <w:rFonts w:ascii="Times New Roman" w:hAnsi="Times New Roman" w:hint="cs"/>
          <w:sz w:val="26"/>
          <w:szCs w:val="26"/>
        </w:rPr>
        <w:t>комочки</w:t>
      </w:r>
      <w:r w:rsidRPr="002F740F">
        <w:rPr>
          <w:rFonts w:ascii="Times New Roman" w:hAnsi="Times New Roman"/>
          <w:sz w:val="26"/>
          <w:szCs w:val="26"/>
        </w:rPr>
        <w:t xml:space="preserve"> </w:t>
      </w:r>
      <w:r w:rsidRPr="002F740F">
        <w:rPr>
          <w:rFonts w:ascii="Times New Roman" w:hAnsi="Times New Roman" w:hint="cs"/>
          <w:sz w:val="26"/>
          <w:szCs w:val="26"/>
        </w:rPr>
        <w:t>прямыми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круговыми</w:t>
      </w:r>
      <w:r w:rsidRPr="002F740F">
        <w:rPr>
          <w:rFonts w:ascii="Times New Roman" w:hAnsi="Times New Roman"/>
          <w:sz w:val="26"/>
          <w:szCs w:val="26"/>
        </w:rPr>
        <w:t xml:space="preserve"> </w:t>
      </w:r>
      <w:r w:rsidRPr="002F740F">
        <w:rPr>
          <w:rFonts w:ascii="Times New Roman" w:hAnsi="Times New Roman" w:hint="cs"/>
          <w:sz w:val="26"/>
          <w:szCs w:val="26"/>
        </w:rPr>
        <w:t>движениями</w:t>
      </w:r>
      <w:r w:rsidRPr="002F740F">
        <w:rPr>
          <w:rFonts w:ascii="Times New Roman" w:hAnsi="Times New Roman"/>
          <w:sz w:val="26"/>
          <w:szCs w:val="26"/>
        </w:rPr>
        <w:t xml:space="preserve">, </w:t>
      </w:r>
      <w:r w:rsidRPr="002F740F">
        <w:rPr>
          <w:rFonts w:ascii="Times New Roman" w:hAnsi="Times New Roman" w:hint="cs"/>
          <w:sz w:val="26"/>
          <w:szCs w:val="26"/>
        </w:rPr>
        <w:t>соединять</w:t>
      </w:r>
      <w:r w:rsidRPr="002F740F">
        <w:rPr>
          <w:rFonts w:ascii="Times New Roman" w:hAnsi="Times New Roman"/>
          <w:sz w:val="26"/>
          <w:szCs w:val="26"/>
        </w:rPr>
        <w:t xml:space="preserve"> </w:t>
      </w:r>
      <w:r w:rsidRPr="002F740F">
        <w:rPr>
          <w:rFonts w:ascii="Times New Roman" w:hAnsi="Times New Roman" w:hint="cs"/>
          <w:sz w:val="26"/>
          <w:szCs w:val="26"/>
        </w:rPr>
        <w:t>концы</w:t>
      </w:r>
      <w:r w:rsidRPr="002F740F">
        <w:rPr>
          <w:rFonts w:ascii="Times New Roman" w:hAnsi="Times New Roman"/>
          <w:sz w:val="26"/>
          <w:szCs w:val="26"/>
        </w:rPr>
        <w:t xml:space="preserve"> </w:t>
      </w:r>
      <w:r w:rsidRPr="002F740F">
        <w:rPr>
          <w:rFonts w:ascii="Times New Roman" w:hAnsi="Times New Roman" w:hint="cs"/>
          <w:sz w:val="26"/>
          <w:szCs w:val="26"/>
        </w:rPr>
        <w:t>получившейся</w:t>
      </w:r>
      <w:r w:rsidRPr="002F740F">
        <w:rPr>
          <w:rFonts w:ascii="Times New Roman" w:hAnsi="Times New Roman"/>
          <w:sz w:val="26"/>
          <w:szCs w:val="26"/>
        </w:rPr>
        <w:t xml:space="preserve"> </w:t>
      </w:r>
      <w:r w:rsidRPr="002F740F">
        <w:rPr>
          <w:rFonts w:ascii="Times New Roman" w:hAnsi="Times New Roman" w:hint="cs"/>
          <w:sz w:val="26"/>
          <w:szCs w:val="26"/>
        </w:rPr>
        <w:t>палочки</w:t>
      </w:r>
      <w:r w:rsidRPr="002F740F">
        <w:rPr>
          <w:rFonts w:ascii="Times New Roman" w:hAnsi="Times New Roman"/>
          <w:sz w:val="26"/>
          <w:szCs w:val="26"/>
        </w:rPr>
        <w:t xml:space="preserve">, </w:t>
      </w:r>
      <w:r w:rsidRPr="002F740F">
        <w:rPr>
          <w:rFonts w:ascii="Times New Roman" w:hAnsi="Times New Roman" w:hint="cs"/>
          <w:sz w:val="26"/>
          <w:szCs w:val="26"/>
        </w:rPr>
        <w:t>сплющивать</w:t>
      </w:r>
      <w:r w:rsidRPr="002F740F">
        <w:rPr>
          <w:rFonts w:ascii="Times New Roman" w:hAnsi="Times New Roman"/>
          <w:sz w:val="26"/>
          <w:szCs w:val="26"/>
        </w:rPr>
        <w:t xml:space="preserve"> </w:t>
      </w:r>
      <w:r w:rsidRPr="002F740F">
        <w:rPr>
          <w:rFonts w:ascii="Times New Roman" w:hAnsi="Times New Roman" w:hint="cs"/>
          <w:sz w:val="26"/>
          <w:szCs w:val="26"/>
        </w:rPr>
        <w:t>шар</w:t>
      </w:r>
      <w:r w:rsidRPr="002F740F">
        <w:rPr>
          <w:rFonts w:ascii="Times New Roman" w:hAnsi="Times New Roman"/>
          <w:sz w:val="26"/>
          <w:szCs w:val="26"/>
        </w:rPr>
        <w:t xml:space="preserve">, </w:t>
      </w:r>
      <w:r w:rsidRPr="002F740F">
        <w:rPr>
          <w:rFonts w:ascii="Times New Roman" w:hAnsi="Times New Roman" w:hint="cs"/>
          <w:sz w:val="26"/>
          <w:szCs w:val="26"/>
        </w:rPr>
        <w:t>сминая</w:t>
      </w:r>
      <w:r w:rsidRPr="002F740F">
        <w:rPr>
          <w:rFonts w:ascii="Times New Roman" w:hAnsi="Times New Roman"/>
          <w:sz w:val="26"/>
          <w:szCs w:val="26"/>
        </w:rPr>
        <w:t xml:space="preserve"> </w:t>
      </w:r>
      <w:r w:rsidRPr="002F740F">
        <w:rPr>
          <w:rFonts w:ascii="Times New Roman" w:hAnsi="Times New Roman" w:hint="cs"/>
          <w:sz w:val="26"/>
          <w:szCs w:val="26"/>
        </w:rPr>
        <w:t>его</w:t>
      </w:r>
      <w:r w:rsidRPr="002F740F">
        <w:rPr>
          <w:rFonts w:ascii="Times New Roman" w:hAnsi="Times New Roman"/>
          <w:sz w:val="26"/>
          <w:szCs w:val="26"/>
        </w:rPr>
        <w:t xml:space="preserve"> </w:t>
      </w:r>
      <w:r w:rsidRPr="002F740F">
        <w:rPr>
          <w:rFonts w:ascii="Times New Roman" w:hAnsi="Times New Roman" w:hint="cs"/>
          <w:sz w:val="26"/>
          <w:szCs w:val="26"/>
        </w:rPr>
        <w:t>ладонями</w:t>
      </w:r>
      <w:r w:rsidRPr="002F740F">
        <w:rPr>
          <w:rFonts w:ascii="Times New Roman" w:hAnsi="Times New Roman"/>
          <w:sz w:val="26"/>
          <w:szCs w:val="26"/>
        </w:rPr>
        <w:t xml:space="preserve"> </w:t>
      </w:r>
      <w:r w:rsidRPr="002F740F">
        <w:rPr>
          <w:rFonts w:ascii="Times New Roman" w:hAnsi="Times New Roman" w:hint="cs"/>
          <w:sz w:val="26"/>
          <w:szCs w:val="26"/>
        </w:rPr>
        <w:t>обеих</w:t>
      </w:r>
      <w:r w:rsidRPr="002F740F">
        <w:rPr>
          <w:rFonts w:ascii="Times New Roman" w:hAnsi="Times New Roman"/>
          <w:sz w:val="26"/>
          <w:szCs w:val="26"/>
        </w:rPr>
        <w:t xml:space="preserve"> </w:t>
      </w:r>
      <w:r w:rsidRPr="002F740F">
        <w:rPr>
          <w:rFonts w:ascii="Times New Roman" w:hAnsi="Times New Roman" w:hint="cs"/>
          <w:sz w:val="26"/>
          <w:szCs w:val="26"/>
        </w:rPr>
        <w:t>рук</w:t>
      </w:r>
      <w:r w:rsidRPr="002F740F">
        <w:rPr>
          <w:rFonts w:ascii="Times New Roman" w:hAnsi="Times New Roman"/>
          <w:sz w:val="26"/>
          <w:szCs w:val="26"/>
        </w:rPr>
        <w:t xml:space="preserve">. </w:t>
      </w:r>
      <w:r w:rsidRPr="002F740F">
        <w:rPr>
          <w:rFonts w:ascii="Times New Roman" w:hAnsi="Times New Roman" w:hint="cs"/>
          <w:sz w:val="26"/>
          <w:szCs w:val="26"/>
        </w:rPr>
        <w:t>Побуждать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украшать</w:t>
      </w:r>
      <w:r w:rsidRPr="002F740F">
        <w:rPr>
          <w:rFonts w:ascii="Times New Roman" w:hAnsi="Times New Roman"/>
          <w:sz w:val="26"/>
          <w:szCs w:val="26"/>
        </w:rPr>
        <w:t xml:space="preserve"> </w:t>
      </w:r>
      <w:r w:rsidRPr="002F740F">
        <w:rPr>
          <w:rFonts w:ascii="Times New Roman" w:hAnsi="Times New Roman" w:hint="cs"/>
          <w:sz w:val="26"/>
          <w:szCs w:val="26"/>
        </w:rPr>
        <w:t>вылепленные</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используя</w:t>
      </w:r>
      <w:r w:rsidRPr="002F740F">
        <w:rPr>
          <w:rFonts w:ascii="Times New Roman" w:hAnsi="Times New Roman"/>
          <w:sz w:val="26"/>
          <w:szCs w:val="26"/>
        </w:rPr>
        <w:t xml:space="preserve"> </w:t>
      </w:r>
      <w:r w:rsidRPr="002F740F">
        <w:rPr>
          <w:rFonts w:ascii="Times New Roman" w:hAnsi="Times New Roman" w:hint="cs"/>
          <w:sz w:val="26"/>
          <w:szCs w:val="26"/>
        </w:rPr>
        <w:t>палочку</w:t>
      </w:r>
      <w:r w:rsidRPr="002F740F">
        <w:rPr>
          <w:rFonts w:ascii="Times New Roman" w:hAnsi="Times New Roman"/>
          <w:sz w:val="26"/>
          <w:szCs w:val="26"/>
        </w:rPr>
        <w:t xml:space="preserve"> </w:t>
      </w:r>
      <w:r w:rsidRPr="002F740F">
        <w:rPr>
          <w:rFonts w:ascii="Times New Roman" w:hAnsi="Times New Roman" w:hint="cs"/>
          <w:sz w:val="26"/>
          <w:szCs w:val="26"/>
        </w:rPr>
        <w:t>с</w:t>
      </w:r>
      <w:r w:rsidRPr="002F740F">
        <w:rPr>
          <w:rFonts w:ascii="Times New Roman" w:hAnsi="Times New Roman"/>
          <w:sz w:val="26"/>
          <w:szCs w:val="26"/>
        </w:rPr>
        <w:t xml:space="preserve"> </w:t>
      </w:r>
      <w:r w:rsidRPr="002F740F">
        <w:rPr>
          <w:rFonts w:ascii="Times New Roman" w:hAnsi="Times New Roman" w:hint="cs"/>
          <w:sz w:val="26"/>
          <w:szCs w:val="26"/>
        </w:rPr>
        <w:t>заточенным</w:t>
      </w:r>
      <w:r w:rsidRPr="002F740F">
        <w:rPr>
          <w:rFonts w:ascii="Times New Roman" w:hAnsi="Times New Roman"/>
          <w:sz w:val="26"/>
          <w:szCs w:val="26"/>
        </w:rPr>
        <w:t xml:space="preserve"> </w:t>
      </w:r>
      <w:r w:rsidRPr="002F740F">
        <w:rPr>
          <w:rFonts w:ascii="Times New Roman" w:hAnsi="Times New Roman" w:hint="cs"/>
          <w:sz w:val="26"/>
          <w:szCs w:val="26"/>
        </w:rPr>
        <w:t>концом</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создавать</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состоящие</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2</w:t>
      </w:r>
      <w:r w:rsidRPr="002F740F">
        <w:rPr>
          <w:rFonts w:ascii="Times New Roman" w:hAnsi="Times New Roman" w:hint="cs"/>
          <w:sz w:val="26"/>
          <w:szCs w:val="26"/>
        </w:rPr>
        <w:t>–</w:t>
      </w:r>
      <w:r w:rsidRPr="002F740F">
        <w:rPr>
          <w:rFonts w:ascii="Times New Roman" w:hAnsi="Times New Roman"/>
          <w:sz w:val="26"/>
          <w:szCs w:val="26"/>
        </w:rPr>
        <w:t xml:space="preserve">3 </w:t>
      </w:r>
      <w:r w:rsidRPr="002F740F">
        <w:rPr>
          <w:rFonts w:ascii="Times New Roman" w:hAnsi="Times New Roman" w:hint="cs"/>
          <w:sz w:val="26"/>
          <w:szCs w:val="26"/>
        </w:rPr>
        <w:t>частей</w:t>
      </w:r>
      <w:r w:rsidRPr="002F740F">
        <w:rPr>
          <w:rFonts w:ascii="Times New Roman" w:hAnsi="Times New Roman"/>
          <w:sz w:val="26"/>
          <w:szCs w:val="26"/>
        </w:rPr>
        <w:t xml:space="preserve">, </w:t>
      </w:r>
      <w:r w:rsidRPr="002F740F">
        <w:rPr>
          <w:rFonts w:ascii="Times New Roman" w:hAnsi="Times New Roman" w:hint="cs"/>
          <w:sz w:val="26"/>
          <w:szCs w:val="26"/>
        </w:rPr>
        <w:t>соединяя</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путем</w:t>
      </w:r>
      <w:r w:rsidRPr="002F740F">
        <w:rPr>
          <w:rFonts w:ascii="Times New Roman" w:hAnsi="Times New Roman"/>
          <w:sz w:val="26"/>
          <w:szCs w:val="26"/>
        </w:rPr>
        <w:t xml:space="preserve"> </w:t>
      </w:r>
      <w:r w:rsidRPr="002F740F">
        <w:rPr>
          <w:rFonts w:ascii="Times New Roman" w:hAnsi="Times New Roman" w:hint="cs"/>
          <w:sz w:val="26"/>
          <w:szCs w:val="26"/>
        </w:rPr>
        <w:t>прижимания</w:t>
      </w:r>
      <w:r w:rsidRPr="002F740F">
        <w:rPr>
          <w:rFonts w:ascii="Times New Roman" w:hAnsi="Times New Roman"/>
          <w:sz w:val="26"/>
          <w:szCs w:val="26"/>
        </w:rPr>
        <w:t xml:space="preserve"> </w:t>
      </w:r>
      <w:r w:rsidRPr="002F740F">
        <w:rPr>
          <w:rFonts w:ascii="Times New Roman" w:hAnsi="Times New Roman" w:hint="cs"/>
          <w:sz w:val="26"/>
          <w:szCs w:val="26"/>
        </w:rPr>
        <w:t>друг</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другу</w:t>
      </w:r>
      <w:r w:rsidRPr="002F740F">
        <w:rPr>
          <w:rFonts w:ascii="Times New Roman" w:hAnsi="Times New Roman"/>
          <w:sz w:val="26"/>
          <w:szCs w:val="26"/>
        </w:rPr>
        <w:t>.</w:t>
      </w:r>
      <w:r w:rsidR="00750FEA">
        <w:rPr>
          <w:rFonts w:ascii="Times New Roman" w:hAnsi="Times New Roman"/>
          <w:sz w:val="26"/>
          <w:szCs w:val="26"/>
        </w:rPr>
        <w:t xml:space="preserve"> </w:t>
      </w:r>
      <w:r w:rsidRPr="002F740F">
        <w:rPr>
          <w:rFonts w:ascii="Times New Roman" w:hAnsi="Times New Roman" w:hint="cs"/>
          <w:sz w:val="26"/>
          <w:szCs w:val="26"/>
        </w:rPr>
        <w:t>Закреплять</w:t>
      </w:r>
      <w:r w:rsidRPr="002F740F">
        <w:rPr>
          <w:rFonts w:ascii="Times New Roman" w:hAnsi="Times New Roman"/>
          <w:sz w:val="26"/>
          <w:szCs w:val="26"/>
        </w:rPr>
        <w:t xml:space="preserve"> </w:t>
      </w:r>
      <w:r w:rsidRPr="002F740F">
        <w:rPr>
          <w:rFonts w:ascii="Times New Roman" w:hAnsi="Times New Roman" w:hint="cs"/>
          <w:sz w:val="26"/>
          <w:szCs w:val="26"/>
        </w:rPr>
        <w:t>умение</w:t>
      </w:r>
      <w:r w:rsidRPr="002F740F">
        <w:rPr>
          <w:rFonts w:ascii="Times New Roman" w:hAnsi="Times New Roman"/>
          <w:sz w:val="26"/>
          <w:szCs w:val="26"/>
        </w:rPr>
        <w:t xml:space="preserve"> </w:t>
      </w:r>
      <w:r w:rsidRPr="002F740F">
        <w:rPr>
          <w:rFonts w:ascii="Times New Roman" w:hAnsi="Times New Roman" w:hint="cs"/>
          <w:sz w:val="26"/>
          <w:szCs w:val="26"/>
        </w:rPr>
        <w:t>аккуратно</w:t>
      </w:r>
      <w:r w:rsidRPr="002F740F">
        <w:rPr>
          <w:rFonts w:ascii="Times New Roman" w:hAnsi="Times New Roman"/>
          <w:sz w:val="26"/>
          <w:szCs w:val="26"/>
        </w:rPr>
        <w:t xml:space="preserve"> </w:t>
      </w:r>
      <w:r w:rsidRPr="002F740F">
        <w:rPr>
          <w:rFonts w:ascii="Times New Roman" w:hAnsi="Times New Roman" w:hint="cs"/>
          <w:sz w:val="26"/>
          <w:szCs w:val="26"/>
        </w:rPr>
        <w:t>пользоваться</w:t>
      </w:r>
      <w:r w:rsidRPr="002F740F">
        <w:rPr>
          <w:rFonts w:ascii="Times New Roman" w:hAnsi="Times New Roman"/>
          <w:sz w:val="26"/>
          <w:szCs w:val="26"/>
        </w:rPr>
        <w:t xml:space="preserve">  </w:t>
      </w:r>
      <w:r w:rsidRPr="002F740F">
        <w:rPr>
          <w:rFonts w:ascii="Times New Roman" w:hAnsi="Times New Roman" w:hint="cs"/>
          <w:sz w:val="26"/>
          <w:szCs w:val="26"/>
        </w:rPr>
        <w:t>пластилином</w:t>
      </w:r>
      <w:r w:rsidRPr="002F740F">
        <w:rPr>
          <w:rFonts w:ascii="Times New Roman" w:hAnsi="Times New Roman"/>
          <w:sz w:val="26"/>
          <w:szCs w:val="26"/>
        </w:rPr>
        <w:t xml:space="preserve">, </w:t>
      </w:r>
      <w:r w:rsidRPr="002F740F">
        <w:rPr>
          <w:rFonts w:ascii="Times New Roman" w:hAnsi="Times New Roman" w:hint="cs"/>
          <w:sz w:val="26"/>
          <w:szCs w:val="26"/>
        </w:rPr>
        <w:t>класть</w:t>
      </w:r>
      <w:r w:rsidRPr="002F740F">
        <w:rPr>
          <w:rFonts w:ascii="Times New Roman" w:hAnsi="Times New Roman"/>
          <w:sz w:val="26"/>
          <w:szCs w:val="26"/>
        </w:rPr>
        <w:t xml:space="preserve"> </w:t>
      </w:r>
      <w:r w:rsidRPr="002F740F">
        <w:rPr>
          <w:rFonts w:ascii="Times New Roman" w:hAnsi="Times New Roman" w:hint="cs"/>
          <w:sz w:val="26"/>
          <w:szCs w:val="26"/>
        </w:rPr>
        <w:t>комочки</w:t>
      </w:r>
      <w:r w:rsidRPr="002F740F">
        <w:rPr>
          <w:rFonts w:ascii="Times New Roman" w:hAnsi="Times New Roman"/>
          <w:sz w:val="26"/>
          <w:szCs w:val="26"/>
        </w:rPr>
        <w:t xml:space="preserve"> </w:t>
      </w:r>
      <w:r w:rsidRPr="002F740F">
        <w:rPr>
          <w:rFonts w:ascii="Times New Roman" w:hAnsi="Times New Roman" w:hint="cs"/>
          <w:sz w:val="26"/>
          <w:szCs w:val="26"/>
        </w:rPr>
        <w:t>и</w:t>
      </w:r>
      <w:r w:rsidR="00750FEA">
        <w:rPr>
          <w:rFonts w:ascii="Times New Roman" w:hAnsi="Times New Roman"/>
          <w:sz w:val="26"/>
          <w:szCs w:val="26"/>
        </w:rPr>
        <w:t xml:space="preserve"> </w:t>
      </w:r>
      <w:r w:rsidRPr="002F740F">
        <w:rPr>
          <w:rFonts w:ascii="Times New Roman" w:hAnsi="Times New Roman" w:hint="cs"/>
          <w:sz w:val="26"/>
          <w:szCs w:val="26"/>
        </w:rPr>
        <w:t>вылепленные</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дощечку</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лепить</w:t>
      </w:r>
      <w:r w:rsidRPr="002F740F">
        <w:rPr>
          <w:rFonts w:ascii="Times New Roman" w:hAnsi="Times New Roman"/>
          <w:sz w:val="26"/>
          <w:szCs w:val="26"/>
        </w:rPr>
        <w:t xml:space="preserve"> </w:t>
      </w:r>
      <w:r w:rsidRPr="002F740F">
        <w:rPr>
          <w:rFonts w:ascii="Times New Roman" w:hAnsi="Times New Roman" w:hint="cs"/>
          <w:sz w:val="26"/>
          <w:szCs w:val="26"/>
        </w:rPr>
        <w:t>несложные</w:t>
      </w:r>
      <w:r w:rsidRPr="002F740F">
        <w:rPr>
          <w:rFonts w:ascii="Times New Roman" w:hAnsi="Times New Roman"/>
          <w:sz w:val="26"/>
          <w:szCs w:val="26"/>
        </w:rPr>
        <w:t xml:space="preserve"> </w:t>
      </w:r>
      <w:r w:rsidRPr="002F740F">
        <w:rPr>
          <w:rFonts w:ascii="Times New Roman" w:hAnsi="Times New Roman" w:hint="cs"/>
          <w:sz w:val="26"/>
          <w:szCs w:val="26"/>
        </w:rPr>
        <w:t>предметы</w:t>
      </w:r>
      <w:r w:rsidRPr="002F740F">
        <w:rPr>
          <w:rFonts w:ascii="Times New Roman" w:hAnsi="Times New Roman"/>
          <w:sz w:val="26"/>
          <w:szCs w:val="26"/>
        </w:rPr>
        <w:t xml:space="preserve">, </w:t>
      </w:r>
      <w:r w:rsidRPr="002F740F">
        <w:rPr>
          <w:rFonts w:ascii="Times New Roman" w:hAnsi="Times New Roman" w:hint="cs"/>
          <w:sz w:val="26"/>
          <w:szCs w:val="26"/>
        </w:rPr>
        <w:t>состоящие</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w:t>
      </w:r>
      <w:r w:rsidRPr="002F740F">
        <w:rPr>
          <w:rFonts w:ascii="Times New Roman" w:hAnsi="Times New Roman" w:hint="cs"/>
          <w:sz w:val="26"/>
          <w:szCs w:val="26"/>
        </w:rPr>
        <w:t>нескольких</w:t>
      </w:r>
      <w:r w:rsidRPr="002F740F">
        <w:rPr>
          <w:rFonts w:ascii="Times New Roman" w:hAnsi="Times New Roman"/>
          <w:sz w:val="26"/>
          <w:szCs w:val="26"/>
        </w:rPr>
        <w:t xml:space="preserve"> </w:t>
      </w:r>
      <w:r w:rsidRPr="002F740F">
        <w:rPr>
          <w:rFonts w:ascii="Times New Roman" w:hAnsi="Times New Roman" w:hint="cs"/>
          <w:sz w:val="26"/>
          <w:szCs w:val="26"/>
        </w:rPr>
        <w:t>частей</w:t>
      </w:r>
      <w:r w:rsidRPr="002F740F">
        <w:rPr>
          <w:rFonts w:ascii="Times New Roman" w:hAnsi="Times New Roman"/>
          <w:sz w:val="26"/>
          <w:szCs w:val="26"/>
        </w:rPr>
        <w:t xml:space="preserve"> (</w:t>
      </w:r>
      <w:r w:rsidRPr="002F740F">
        <w:rPr>
          <w:rFonts w:ascii="Times New Roman" w:hAnsi="Times New Roman" w:hint="cs"/>
          <w:sz w:val="26"/>
          <w:szCs w:val="26"/>
        </w:rPr>
        <w:t>неваляшка</w:t>
      </w:r>
      <w:r w:rsidRPr="002F740F">
        <w:rPr>
          <w:rFonts w:ascii="Times New Roman" w:hAnsi="Times New Roman"/>
          <w:sz w:val="26"/>
          <w:szCs w:val="26"/>
        </w:rPr>
        <w:t xml:space="preserve">, </w:t>
      </w:r>
      <w:r w:rsidRPr="002F740F">
        <w:rPr>
          <w:rFonts w:ascii="Times New Roman" w:hAnsi="Times New Roman" w:hint="cs"/>
          <w:sz w:val="26"/>
          <w:szCs w:val="26"/>
        </w:rPr>
        <w:t>цыпленок</w:t>
      </w:r>
      <w:r w:rsidRPr="002F740F">
        <w:rPr>
          <w:rFonts w:ascii="Times New Roman" w:hAnsi="Times New Roman"/>
          <w:sz w:val="26"/>
          <w:szCs w:val="26"/>
        </w:rPr>
        <w:t xml:space="preserve">, </w:t>
      </w:r>
      <w:r w:rsidRPr="002F740F">
        <w:rPr>
          <w:rFonts w:ascii="Times New Roman" w:hAnsi="Times New Roman" w:hint="cs"/>
          <w:sz w:val="26"/>
          <w:szCs w:val="26"/>
        </w:rPr>
        <w:t>пирамидка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Предлагать</w:t>
      </w:r>
      <w:r w:rsidRPr="002F740F">
        <w:rPr>
          <w:rFonts w:ascii="Times New Roman" w:hAnsi="Times New Roman"/>
          <w:sz w:val="26"/>
          <w:szCs w:val="26"/>
        </w:rPr>
        <w:t xml:space="preserve"> </w:t>
      </w:r>
      <w:r w:rsidRPr="002F740F">
        <w:rPr>
          <w:rFonts w:ascii="Times New Roman" w:hAnsi="Times New Roman" w:hint="cs"/>
          <w:sz w:val="26"/>
          <w:szCs w:val="26"/>
        </w:rPr>
        <w:t>объединять</w:t>
      </w:r>
      <w:r w:rsidRPr="002F740F">
        <w:rPr>
          <w:rFonts w:ascii="Times New Roman" w:hAnsi="Times New Roman"/>
          <w:sz w:val="26"/>
          <w:szCs w:val="26"/>
        </w:rPr>
        <w:t xml:space="preserve"> </w:t>
      </w:r>
      <w:r w:rsidRPr="002F740F">
        <w:rPr>
          <w:rFonts w:ascii="Times New Roman" w:hAnsi="Times New Roman" w:hint="cs"/>
          <w:sz w:val="26"/>
          <w:szCs w:val="26"/>
        </w:rPr>
        <w:t>вылепленные</w:t>
      </w:r>
      <w:r w:rsidRPr="002F740F">
        <w:rPr>
          <w:rFonts w:ascii="Times New Roman" w:hAnsi="Times New Roman"/>
          <w:sz w:val="26"/>
          <w:szCs w:val="26"/>
        </w:rPr>
        <w:t xml:space="preserve"> </w:t>
      </w:r>
      <w:r w:rsidRPr="002F740F">
        <w:rPr>
          <w:rFonts w:ascii="Times New Roman" w:hAnsi="Times New Roman" w:hint="cs"/>
          <w:sz w:val="26"/>
          <w:szCs w:val="26"/>
        </w:rPr>
        <w:t>фигурки</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коллективную</w:t>
      </w:r>
      <w:r w:rsidRPr="002F740F">
        <w:rPr>
          <w:rFonts w:ascii="Times New Roman" w:hAnsi="Times New Roman"/>
          <w:sz w:val="26"/>
          <w:szCs w:val="26"/>
        </w:rPr>
        <w:t xml:space="preserve"> </w:t>
      </w:r>
      <w:r w:rsidRPr="002F740F">
        <w:rPr>
          <w:rFonts w:ascii="Times New Roman" w:hAnsi="Times New Roman" w:hint="cs"/>
          <w:sz w:val="26"/>
          <w:szCs w:val="26"/>
        </w:rPr>
        <w:t>композицию</w:t>
      </w:r>
      <w:r w:rsidRPr="002F740F">
        <w:rPr>
          <w:rFonts w:ascii="Times New Roman" w:hAnsi="Times New Roman"/>
          <w:sz w:val="26"/>
          <w:szCs w:val="26"/>
        </w:rPr>
        <w:t xml:space="preserve"> (</w:t>
      </w:r>
      <w:r w:rsidRPr="002F740F">
        <w:rPr>
          <w:rFonts w:ascii="Times New Roman" w:hAnsi="Times New Roman" w:hint="cs"/>
          <w:sz w:val="26"/>
          <w:szCs w:val="26"/>
        </w:rPr>
        <w:t>неваляшки</w:t>
      </w:r>
      <w:r w:rsidRPr="002F740F">
        <w:rPr>
          <w:rFonts w:ascii="Times New Roman" w:hAnsi="Times New Roman"/>
          <w:sz w:val="26"/>
          <w:szCs w:val="26"/>
        </w:rPr>
        <w:t xml:space="preserve"> </w:t>
      </w:r>
      <w:r w:rsidRPr="002F740F">
        <w:rPr>
          <w:rFonts w:ascii="Times New Roman" w:hAnsi="Times New Roman" w:hint="cs"/>
          <w:sz w:val="26"/>
          <w:szCs w:val="26"/>
        </w:rPr>
        <w:t>водят</w:t>
      </w:r>
      <w:r w:rsidRPr="002F740F">
        <w:rPr>
          <w:rFonts w:ascii="Times New Roman" w:hAnsi="Times New Roman"/>
          <w:sz w:val="26"/>
          <w:szCs w:val="26"/>
        </w:rPr>
        <w:t xml:space="preserve"> </w:t>
      </w:r>
      <w:r w:rsidRPr="002F740F">
        <w:rPr>
          <w:rFonts w:ascii="Times New Roman" w:hAnsi="Times New Roman" w:hint="cs"/>
          <w:sz w:val="26"/>
          <w:szCs w:val="26"/>
        </w:rPr>
        <w:t>хоровод</w:t>
      </w:r>
      <w:r w:rsidRPr="002F740F">
        <w:rPr>
          <w:rFonts w:ascii="Times New Roman" w:hAnsi="Times New Roman"/>
          <w:sz w:val="26"/>
          <w:szCs w:val="26"/>
        </w:rPr>
        <w:t xml:space="preserve">, </w:t>
      </w:r>
      <w:r w:rsidRPr="002F740F">
        <w:rPr>
          <w:rFonts w:ascii="Times New Roman" w:hAnsi="Times New Roman" w:hint="cs"/>
          <w:sz w:val="26"/>
          <w:szCs w:val="26"/>
        </w:rPr>
        <w:t>яблоки</w:t>
      </w:r>
      <w:r w:rsidRPr="002F740F">
        <w:rPr>
          <w:rFonts w:ascii="Times New Roman" w:hAnsi="Times New Roman"/>
          <w:sz w:val="26"/>
          <w:szCs w:val="26"/>
        </w:rPr>
        <w:t xml:space="preserve"> </w:t>
      </w:r>
      <w:r w:rsidRPr="002F740F">
        <w:rPr>
          <w:rFonts w:ascii="Times New Roman" w:hAnsi="Times New Roman" w:hint="cs"/>
          <w:sz w:val="26"/>
          <w:szCs w:val="26"/>
        </w:rPr>
        <w:t>лежат</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тарелке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Вызывать</w:t>
      </w:r>
      <w:r w:rsidRPr="002F740F">
        <w:rPr>
          <w:rFonts w:ascii="Times New Roman" w:hAnsi="Times New Roman"/>
          <w:sz w:val="26"/>
          <w:szCs w:val="26"/>
        </w:rPr>
        <w:t xml:space="preserve"> </w:t>
      </w:r>
      <w:r w:rsidRPr="002F740F">
        <w:rPr>
          <w:rFonts w:ascii="Times New Roman" w:hAnsi="Times New Roman" w:hint="cs"/>
          <w:sz w:val="26"/>
          <w:szCs w:val="26"/>
        </w:rPr>
        <w:t>радость</w:t>
      </w:r>
      <w:r w:rsidRPr="002F740F">
        <w:rPr>
          <w:rFonts w:ascii="Times New Roman" w:hAnsi="Times New Roman"/>
          <w:sz w:val="26"/>
          <w:szCs w:val="26"/>
        </w:rPr>
        <w:t xml:space="preserve"> </w:t>
      </w:r>
      <w:r w:rsidRPr="002F740F">
        <w:rPr>
          <w:rFonts w:ascii="Times New Roman" w:hAnsi="Times New Roman" w:hint="cs"/>
          <w:sz w:val="26"/>
          <w:szCs w:val="26"/>
        </w:rPr>
        <w:t>от</w:t>
      </w:r>
      <w:r w:rsidRPr="002F740F">
        <w:rPr>
          <w:rFonts w:ascii="Times New Roman" w:hAnsi="Times New Roman"/>
          <w:sz w:val="26"/>
          <w:szCs w:val="26"/>
        </w:rPr>
        <w:t xml:space="preserve"> </w:t>
      </w:r>
      <w:r w:rsidRPr="002F740F">
        <w:rPr>
          <w:rFonts w:ascii="Times New Roman" w:hAnsi="Times New Roman" w:hint="cs"/>
          <w:sz w:val="26"/>
          <w:szCs w:val="26"/>
        </w:rPr>
        <w:t>восприятия</w:t>
      </w:r>
      <w:r w:rsidRPr="002F740F">
        <w:rPr>
          <w:rFonts w:ascii="Times New Roman" w:hAnsi="Times New Roman"/>
          <w:sz w:val="26"/>
          <w:szCs w:val="26"/>
        </w:rPr>
        <w:t xml:space="preserve"> </w:t>
      </w:r>
      <w:r w:rsidRPr="002F740F">
        <w:rPr>
          <w:rFonts w:ascii="Times New Roman" w:hAnsi="Times New Roman" w:hint="cs"/>
          <w:sz w:val="26"/>
          <w:szCs w:val="26"/>
        </w:rPr>
        <w:t>результата</w:t>
      </w:r>
      <w:r w:rsidRPr="002F740F">
        <w:rPr>
          <w:rFonts w:ascii="Times New Roman" w:hAnsi="Times New Roman"/>
          <w:sz w:val="26"/>
          <w:szCs w:val="26"/>
        </w:rPr>
        <w:t xml:space="preserve"> </w:t>
      </w:r>
      <w:r w:rsidRPr="002F740F">
        <w:rPr>
          <w:rFonts w:ascii="Times New Roman" w:hAnsi="Times New Roman" w:hint="cs"/>
          <w:sz w:val="26"/>
          <w:szCs w:val="26"/>
        </w:rPr>
        <w:t>общей</w:t>
      </w:r>
      <w:r w:rsidRPr="002F740F">
        <w:rPr>
          <w:rFonts w:ascii="Times New Roman" w:hAnsi="Times New Roman"/>
          <w:sz w:val="26"/>
          <w:szCs w:val="26"/>
        </w:rPr>
        <w:t xml:space="preserve"> </w:t>
      </w:r>
      <w:r w:rsidRPr="002F740F">
        <w:rPr>
          <w:rFonts w:ascii="Times New Roman" w:hAnsi="Times New Roman" w:hint="cs"/>
          <w:sz w:val="26"/>
          <w:szCs w:val="26"/>
        </w:rPr>
        <w:t>работы</w:t>
      </w:r>
      <w:r w:rsidRPr="002F740F">
        <w:rPr>
          <w:rFonts w:ascii="Times New Roman" w:hAnsi="Times New Roman"/>
          <w:sz w:val="26"/>
          <w:szCs w:val="26"/>
        </w:rPr>
        <w:t>.</w:t>
      </w:r>
    </w:p>
    <w:p w:rsidR="002F740F" w:rsidRPr="00750FEA" w:rsidRDefault="002F740F" w:rsidP="00750FEA">
      <w:pPr>
        <w:ind w:right="-1"/>
        <w:jc w:val="center"/>
        <w:rPr>
          <w:rFonts w:ascii="Times New Roman" w:hAnsi="Times New Roman"/>
          <w:b/>
          <w:sz w:val="26"/>
          <w:szCs w:val="26"/>
        </w:rPr>
      </w:pPr>
      <w:r w:rsidRPr="00750FEA">
        <w:rPr>
          <w:rFonts w:ascii="Times New Roman" w:hAnsi="Times New Roman" w:hint="cs"/>
          <w:b/>
          <w:sz w:val="26"/>
          <w:szCs w:val="26"/>
        </w:rPr>
        <w:t>Аппликация</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Приобщать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искусству</w:t>
      </w:r>
      <w:r w:rsidRPr="002F740F">
        <w:rPr>
          <w:rFonts w:ascii="Times New Roman" w:hAnsi="Times New Roman"/>
          <w:sz w:val="26"/>
          <w:szCs w:val="26"/>
        </w:rPr>
        <w:t xml:space="preserve"> </w:t>
      </w:r>
      <w:r w:rsidRPr="002F740F">
        <w:rPr>
          <w:rFonts w:ascii="Times New Roman" w:hAnsi="Times New Roman" w:hint="cs"/>
          <w:sz w:val="26"/>
          <w:szCs w:val="26"/>
        </w:rPr>
        <w:t>аппликации</w:t>
      </w:r>
      <w:r w:rsidRPr="002F740F">
        <w:rPr>
          <w:rFonts w:ascii="Times New Roman" w:hAnsi="Times New Roman"/>
          <w:sz w:val="26"/>
          <w:szCs w:val="26"/>
        </w:rPr>
        <w:t xml:space="preserve">, </w:t>
      </w: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интерес</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этому</w:t>
      </w:r>
      <w:r w:rsidRPr="002F740F">
        <w:rPr>
          <w:rFonts w:ascii="Times New Roman" w:hAnsi="Times New Roman"/>
          <w:sz w:val="26"/>
          <w:szCs w:val="26"/>
        </w:rPr>
        <w:t xml:space="preserve"> </w:t>
      </w:r>
      <w:r w:rsidRPr="002F740F">
        <w:rPr>
          <w:rFonts w:ascii="Times New Roman" w:hAnsi="Times New Roman" w:hint="cs"/>
          <w:sz w:val="26"/>
          <w:szCs w:val="26"/>
        </w:rPr>
        <w:t>виду</w:t>
      </w:r>
      <w:r w:rsidRPr="002F740F">
        <w:rPr>
          <w:rFonts w:ascii="Times New Roman" w:hAnsi="Times New Roman"/>
          <w:sz w:val="26"/>
          <w:szCs w:val="26"/>
        </w:rPr>
        <w:t xml:space="preserve"> </w:t>
      </w:r>
      <w:r w:rsidRPr="002F740F">
        <w:rPr>
          <w:rFonts w:ascii="Times New Roman" w:hAnsi="Times New Roman" w:hint="cs"/>
          <w:sz w:val="26"/>
          <w:szCs w:val="26"/>
        </w:rPr>
        <w:t>деятельности</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предварительно</w:t>
      </w:r>
      <w:r w:rsidRPr="002F740F">
        <w:rPr>
          <w:rFonts w:ascii="Times New Roman" w:hAnsi="Times New Roman"/>
          <w:sz w:val="26"/>
          <w:szCs w:val="26"/>
        </w:rPr>
        <w:t xml:space="preserve"> </w:t>
      </w:r>
      <w:r w:rsidRPr="002F740F">
        <w:rPr>
          <w:rFonts w:ascii="Times New Roman" w:hAnsi="Times New Roman" w:hint="cs"/>
          <w:sz w:val="26"/>
          <w:szCs w:val="26"/>
        </w:rPr>
        <w:t>выкладывать</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определенной</w:t>
      </w:r>
      <w:r w:rsidRPr="002F740F">
        <w:rPr>
          <w:rFonts w:ascii="Times New Roman" w:hAnsi="Times New Roman"/>
          <w:sz w:val="26"/>
          <w:szCs w:val="26"/>
        </w:rPr>
        <w:t xml:space="preserve"> </w:t>
      </w:r>
      <w:r w:rsidRPr="002F740F">
        <w:rPr>
          <w:rFonts w:ascii="Times New Roman" w:hAnsi="Times New Roman" w:hint="cs"/>
          <w:sz w:val="26"/>
          <w:szCs w:val="26"/>
        </w:rPr>
        <w:t>последовательности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листе</w:t>
      </w:r>
      <w:r w:rsidRPr="002F740F">
        <w:rPr>
          <w:rFonts w:ascii="Times New Roman" w:hAnsi="Times New Roman"/>
          <w:sz w:val="26"/>
          <w:szCs w:val="26"/>
        </w:rPr>
        <w:t xml:space="preserve"> </w:t>
      </w:r>
      <w:r w:rsidRPr="002F740F">
        <w:rPr>
          <w:rFonts w:ascii="Times New Roman" w:hAnsi="Times New Roman" w:hint="cs"/>
          <w:sz w:val="26"/>
          <w:szCs w:val="26"/>
        </w:rPr>
        <w:t>бумаги</w:t>
      </w:r>
      <w:r w:rsidRPr="002F740F">
        <w:rPr>
          <w:rFonts w:ascii="Times New Roman" w:hAnsi="Times New Roman"/>
          <w:sz w:val="26"/>
          <w:szCs w:val="26"/>
        </w:rPr>
        <w:t xml:space="preserve"> </w:t>
      </w:r>
      <w:r w:rsidRPr="002F740F">
        <w:rPr>
          <w:rFonts w:ascii="Times New Roman" w:hAnsi="Times New Roman" w:hint="cs"/>
          <w:sz w:val="26"/>
          <w:szCs w:val="26"/>
        </w:rPr>
        <w:t>готовые</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разной</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величины</w:t>
      </w:r>
      <w:r w:rsidRPr="002F740F">
        <w:rPr>
          <w:rFonts w:ascii="Times New Roman" w:hAnsi="Times New Roman"/>
          <w:sz w:val="26"/>
          <w:szCs w:val="26"/>
        </w:rPr>
        <w:t xml:space="preserve">, </w:t>
      </w:r>
      <w:r w:rsidRPr="002F740F">
        <w:rPr>
          <w:rFonts w:ascii="Times New Roman" w:hAnsi="Times New Roman" w:hint="cs"/>
          <w:sz w:val="26"/>
          <w:szCs w:val="26"/>
        </w:rPr>
        <w:t>цвета</w:t>
      </w:r>
      <w:r w:rsidRPr="002F740F">
        <w:rPr>
          <w:rFonts w:ascii="Times New Roman" w:hAnsi="Times New Roman"/>
          <w:sz w:val="26"/>
          <w:szCs w:val="26"/>
        </w:rPr>
        <w:t xml:space="preserve">, </w:t>
      </w:r>
      <w:r w:rsidRPr="002F740F">
        <w:rPr>
          <w:rFonts w:ascii="Times New Roman" w:hAnsi="Times New Roman" w:hint="cs"/>
          <w:sz w:val="26"/>
          <w:szCs w:val="26"/>
        </w:rPr>
        <w:t>составляя</w:t>
      </w:r>
      <w:r w:rsidRPr="002F740F">
        <w:rPr>
          <w:rFonts w:ascii="Times New Roman" w:hAnsi="Times New Roman"/>
          <w:sz w:val="26"/>
          <w:szCs w:val="26"/>
        </w:rPr>
        <w:t xml:space="preserve"> </w:t>
      </w:r>
      <w:r w:rsidRPr="002F740F">
        <w:rPr>
          <w:rFonts w:ascii="Times New Roman" w:hAnsi="Times New Roman" w:hint="cs"/>
          <w:sz w:val="26"/>
          <w:szCs w:val="26"/>
        </w:rPr>
        <w:t>изображение</w:t>
      </w:r>
      <w:r w:rsidRPr="002F740F">
        <w:rPr>
          <w:rFonts w:ascii="Times New Roman" w:hAnsi="Times New Roman"/>
          <w:sz w:val="26"/>
          <w:szCs w:val="26"/>
        </w:rPr>
        <w:t xml:space="preserve"> (</w:t>
      </w:r>
      <w:r w:rsidRPr="002F740F">
        <w:rPr>
          <w:rFonts w:ascii="Times New Roman" w:hAnsi="Times New Roman" w:hint="cs"/>
          <w:sz w:val="26"/>
          <w:szCs w:val="26"/>
        </w:rPr>
        <w:t>задуманное</w:t>
      </w:r>
      <w:r w:rsidRPr="002F740F">
        <w:rPr>
          <w:rFonts w:ascii="Times New Roman" w:hAnsi="Times New Roman"/>
          <w:sz w:val="26"/>
          <w:szCs w:val="26"/>
        </w:rPr>
        <w:t xml:space="preserve"> </w:t>
      </w:r>
      <w:r w:rsidRPr="002F740F">
        <w:rPr>
          <w:rFonts w:ascii="Times New Roman" w:hAnsi="Times New Roman" w:hint="cs"/>
          <w:sz w:val="26"/>
          <w:szCs w:val="26"/>
        </w:rPr>
        <w:t>ребенком</w:t>
      </w:r>
      <w:r w:rsidRPr="002F740F">
        <w:rPr>
          <w:rFonts w:ascii="Times New Roman" w:hAnsi="Times New Roman"/>
          <w:sz w:val="26"/>
          <w:szCs w:val="26"/>
        </w:rPr>
        <w:t xml:space="preserve"> </w:t>
      </w:r>
      <w:r w:rsidRPr="002F740F">
        <w:rPr>
          <w:rFonts w:ascii="Times New Roman" w:hAnsi="Times New Roman" w:hint="cs"/>
          <w:sz w:val="26"/>
          <w:szCs w:val="26"/>
        </w:rPr>
        <w:t>или</w:t>
      </w:r>
      <w:r w:rsidRPr="002F740F">
        <w:rPr>
          <w:rFonts w:ascii="Times New Roman" w:hAnsi="Times New Roman"/>
          <w:sz w:val="26"/>
          <w:szCs w:val="26"/>
        </w:rPr>
        <w:t xml:space="preserve"> </w:t>
      </w:r>
      <w:r w:rsidRPr="002F740F">
        <w:rPr>
          <w:rFonts w:ascii="Times New Roman" w:hAnsi="Times New Roman" w:hint="cs"/>
          <w:sz w:val="26"/>
          <w:szCs w:val="26"/>
        </w:rPr>
        <w:t>заданное</w:t>
      </w:r>
      <w:r w:rsidRPr="002F740F">
        <w:rPr>
          <w:rFonts w:ascii="Times New Roman" w:hAnsi="Times New Roman"/>
          <w:sz w:val="26"/>
          <w:szCs w:val="26"/>
        </w:rPr>
        <w:t xml:space="preserve"> </w:t>
      </w:r>
      <w:r w:rsidRPr="002F740F">
        <w:rPr>
          <w:rFonts w:ascii="Times New Roman" w:hAnsi="Times New Roman" w:hint="cs"/>
          <w:sz w:val="26"/>
          <w:szCs w:val="26"/>
        </w:rPr>
        <w:t>воспитателем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наклеивать</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w:t>
      </w:r>
      <w:r w:rsidR="0013262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аккуратно</w:t>
      </w:r>
      <w:r w:rsidRPr="002F740F">
        <w:rPr>
          <w:rFonts w:ascii="Times New Roman" w:hAnsi="Times New Roman"/>
          <w:sz w:val="26"/>
          <w:szCs w:val="26"/>
        </w:rPr>
        <w:t xml:space="preserve"> </w:t>
      </w:r>
      <w:r w:rsidRPr="002F740F">
        <w:rPr>
          <w:rFonts w:ascii="Times New Roman" w:hAnsi="Times New Roman" w:hint="cs"/>
          <w:sz w:val="26"/>
          <w:szCs w:val="26"/>
        </w:rPr>
        <w:t>пользоваться</w:t>
      </w:r>
      <w:r w:rsidRPr="002F740F">
        <w:rPr>
          <w:rFonts w:ascii="Times New Roman" w:hAnsi="Times New Roman"/>
          <w:sz w:val="26"/>
          <w:szCs w:val="26"/>
        </w:rPr>
        <w:t xml:space="preserve"> </w:t>
      </w:r>
      <w:r w:rsidRPr="002F740F">
        <w:rPr>
          <w:rFonts w:ascii="Times New Roman" w:hAnsi="Times New Roman" w:hint="cs"/>
          <w:sz w:val="26"/>
          <w:szCs w:val="26"/>
        </w:rPr>
        <w:t>клеем</w:t>
      </w:r>
      <w:r w:rsidRPr="002F740F">
        <w:rPr>
          <w:rFonts w:ascii="Times New Roman" w:hAnsi="Times New Roman"/>
          <w:sz w:val="26"/>
          <w:szCs w:val="26"/>
        </w:rPr>
        <w:t xml:space="preserve">: </w:t>
      </w:r>
      <w:r w:rsidRPr="002F740F">
        <w:rPr>
          <w:rFonts w:ascii="Times New Roman" w:hAnsi="Times New Roman" w:hint="cs"/>
          <w:sz w:val="26"/>
          <w:szCs w:val="26"/>
        </w:rPr>
        <w:t>намазывать</w:t>
      </w:r>
      <w:r w:rsidRPr="002F740F">
        <w:rPr>
          <w:rFonts w:ascii="Times New Roman" w:hAnsi="Times New Roman"/>
          <w:sz w:val="26"/>
          <w:szCs w:val="26"/>
        </w:rPr>
        <w:t xml:space="preserve"> </w:t>
      </w:r>
      <w:r w:rsidRPr="002F740F">
        <w:rPr>
          <w:rFonts w:ascii="Times New Roman" w:hAnsi="Times New Roman" w:hint="cs"/>
          <w:sz w:val="26"/>
          <w:szCs w:val="26"/>
        </w:rPr>
        <w:t>его</w:t>
      </w:r>
      <w:r w:rsidRPr="002F740F">
        <w:rPr>
          <w:rFonts w:ascii="Times New Roman" w:hAnsi="Times New Roman"/>
          <w:sz w:val="26"/>
          <w:szCs w:val="26"/>
        </w:rPr>
        <w:t xml:space="preserve"> </w:t>
      </w:r>
      <w:r w:rsidRPr="002F740F">
        <w:rPr>
          <w:rFonts w:ascii="Times New Roman" w:hAnsi="Times New Roman" w:hint="cs"/>
          <w:sz w:val="26"/>
          <w:szCs w:val="26"/>
        </w:rPr>
        <w:t>кисточкой</w:t>
      </w:r>
      <w:r w:rsidRPr="002F740F">
        <w:rPr>
          <w:rFonts w:ascii="Times New Roman" w:hAnsi="Times New Roman"/>
          <w:sz w:val="26"/>
          <w:szCs w:val="26"/>
        </w:rPr>
        <w:t xml:space="preserve"> </w:t>
      </w:r>
      <w:r w:rsidRPr="002F740F">
        <w:rPr>
          <w:rFonts w:ascii="Times New Roman" w:hAnsi="Times New Roman" w:hint="cs"/>
          <w:sz w:val="26"/>
          <w:szCs w:val="26"/>
        </w:rPr>
        <w:t>тонким</w:t>
      </w:r>
      <w:r w:rsidRPr="002F740F">
        <w:rPr>
          <w:rFonts w:ascii="Times New Roman" w:hAnsi="Times New Roman"/>
          <w:sz w:val="26"/>
          <w:szCs w:val="26"/>
        </w:rPr>
        <w:t xml:space="preserve"> </w:t>
      </w:r>
      <w:r w:rsidRPr="002F740F">
        <w:rPr>
          <w:rFonts w:ascii="Times New Roman" w:hAnsi="Times New Roman" w:hint="cs"/>
          <w:sz w:val="26"/>
          <w:szCs w:val="26"/>
        </w:rPr>
        <w:t>слоем</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обратную</w:t>
      </w:r>
      <w:r w:rsidRPr="002F740F">
        <w:rPr>
          <w:rFonts w:ascii="Times New Roman" w:hAnsi="Times New Roman"/>
          <w:sz w:val="26"/>
          <w:szCs w:val="26"/>
        </w:rPr>
        <w:t xml:space="preserve"> </w:t>
      </w:r>
      <w:r w:rsidRPr="002F740F">
        <w:rPr>
          <w:rFonts w:ascii="Times New Roman" w:hAnsi="Times New Roman" w:hint="cs"/>
          <w:sz w:val="26"/>
          <w:szCs w:val="26"/>
        </w:rPr>
        <w:t>сторону</w:t>
      </w:r>
      <w:r w:rsidRPr="002F740F">
        <w:rPr>
          <w:rFonts w:ascii="Times New Roman" w:hAnsi="Times New Roman"/>
          <w:sz w:val="26"/>
          <w:szCs w:val="26"/>
        </w:rPr>
        <w:t xml:space="preserve"> </w:t>
      </w:r>
      <w:r w:rsidRPr="002F740F">
        <w:rPr>
          <w:rFonts w:ascii="Times New Roman" w:hAnsi="Times New Roman" w:hint="cs"/>
          <w:sz w:val="26"/>
          <w:szCs w:val="26"/>
        </w:rPr>
        <w:t>наклеиваемой</w:t>
      </w:r>
      <w:r w:rsidRPr="002F740F">
        <w:rPr>
          <w:rFonts w:ascii="Times New Roman" w:hAnsi="Times New Roman"/>
          <w:sz w:val="26"/>
          <w:szCs w:val="26"/>
        </w:rPr>
        <w:t xml:space="preserve"> </w:t>
      </w:r>
      <w:r w:rsidRPr="002F740F">
        <w:rPr>
          <w:rFonts w:ascii="Times New Roman" w:hAnsi="Times New Roman" w:hint="cs"/>
          <w:sz w:val="26"/>
          <w:szCs w:val="26"/>
        </w:rPr>
        <w:t>фигуры</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специально</w:t>
      </w:r>
      <w:r w:rsidRPr="002F740F">
        <w:rPr>
          <w:rFonts w:ascii="Times New Roman" w:hAnsi="Times New Roman"/>
          <w:sz w:val="26"/>
          <w:szCs w:val="26"/>
        </w:rPr>
        <w:t xml:space="preserve"> </w:t>
      </w:r>
      <w:r w:rsidRPr="002F740F">
        <w:rPr>
          <w:rFonts w:ascii="Times New Roman" w:hAnsi="Times New Roman" w:hint="cs"/>
          <w:sz w:val="26"/>
          <w:szCs w:val="26"/>
        </w:rPr>
        <w:t>приготовленной</w:t>
      </w:r>
      <w:r w:rsidRPr="002F740F">
        <w:rPr>
          <w:rFonts w:ascii="Times New Roman" w:hAnsi="Times New Roman"/>
          <w:sz w:val="26"/>
          <w:szCs w:val="26"/>
        </w:rPr>
        <w:t xml:space="preserve"> </w:t>
      </w:r>
      <w:r w:rsidRPr="002F740F">
        <w:rPr>
          <w:rFonts w:ascii="Times New Roman" w:hAnsi="Times New Roman" w:hint="cs"/>
          <w:sz w:val="26"/>
          <w:szCs w:val="26"/>
        </w:rPr>
        <w:t>клеенке</w:t>
      </w:r>
      <w:r w:rsidRPr="002F740F">
        <w:rPr>
          <w:rFonts w:ascii="Times New Roman" w:hAnsi="Times New Roman"/>
          <w:sz w:val="26"/>
          <w:szCs w:val="26"/>
        </w:rPr>
        <w:t xml:space="preserve">); </w:t>
      </w:r>
      <w:r w:rsidRPr="002F740F">
        <w:rPr>
          <w:rFonts w:ascii="Times New Roman" w:hAnsi="Times New Roman" w:hint="cs"/>
          <w:sz w:val="26"/>
          <w:szCs w:val="26"/>
        </w:rPr>
        <w:t>прикладывать</w:t>
      </w:r>
      <w:r w:rsidRPr="002F740F">
        <w:rPr>
          <w:rFonts w:ascii="Times New Roman" w:hAnsi="Times New Roman"/>
          <w:sz w:val="26"/>
          <w:szCs w:val="26"/>
        </w:rPr>
        <w:t xml:space="preserve"> </w:t>
      </w:r>
      <w:r w:rsidRPr="002F740F">
        <w:rPr>
          <w:rFonts w:ascii="Times New Roman" w:hAnsi="Times New Roman" w:hint="cs"/>
          <w:sz w:val="26"/>
          <w:szCs w:val="26"/>
        </w:rPr>
        <w:t>стороной</w:t>
      </w:r>
      <w:r w:rsidRPr="002F740F">
        <w:rPr>
          <w:rFonts w:ascii="Times New Roman" w:hAnsi="Times New Roman"/>
          <w:sz w:val="26"/>
          <w:szCs w:val="26"/>
        </w:rPr>
        <w:t xml:space="preserve">, </w:t>
      </w:r>
      <w:r w:rsidRPr="002F740F">
        <w:rPr>
          <w:rFonts w:ascii="Times New Roman" w:hAnsi="Times New Roman" w:hint="cs"/>
          <w:sz w:val="26"/>
          <w:szCs w:val="26"/>
        </w:rPr>
        <w:t>намазанной</w:t>
      </w:r>
      <w:r w:rsidRPr="002F740F">
        <w:rPr>
          <w:rFonts w:ascii="Times New Roman" w:hAnsi="Times New Roman"/>
          <w:sz w:val="26"/>
          <w:szCs w:val="26"/>
        </w:rPr>
        <w:t xml:space="preserve"> </w:t>
      </w:r>
      <w:r w:rsidRPr="002F740F">
        <w:rPr>
          <w:rFonts w:ascii="Times New Roman" w:hAnsi="Times New Roman" w:hint="cs"/>
          <w:sz w:val="26"/>
          <w:szCs w:val="26"/>
        </w:rPr>
        <w:t>клеем</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листу</w:t>
      </w:r>
      <w:r w:rsidRPr="002F740F">
        <w:rPr>
          <w:rFonts w:ascii="Times New Roman" w:hAnsi="Times New Roman"/>
          <w:sz w:val="26"/>
          <w:szCs w:val="26"/>
        </w:rPr>
        <w:t xml:space="preserve"> </w:t>
      </w:r>
      <w:r w:rsidRPr="002F740F">
        <w:rPr>
          <w:rFonts w:ascii="Times New Roman" w:hAnsi="Times New Roman" w:hint="cs"/>
          <w:sz w:val="26"/>
          <w:szCs w:val="26"/>
        </w:rPr>
        <w:t>бумаги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плотно</w:t>
      </w:r>
      <w:r w:rsidRPr="002F740F">
        <w:rPr>
          <w:rFonts w:ascii="Times New Roman" w:hAnsi="Times New Roman"/>
          <w:sz w:val="26"/>
          <w:szCs w:val="26"/>
        </w:rPr>
        <w:t xml:space="preserve"> </w:t>
      </w:r>
      <w:r w:rsidRPr="002F740F">
        <w:rPr>
          <w:rFonts w:ascii="Times New Roman" w:hAnsi="Times New Roman" w:hint="cs"/>
          <w:sz w:val="26"/>
          <w:szCs w:val="26"/>
        </w:rPr>
        <w:t>прижимать</w:t>
      </w:r>
      <w:r w:rsidRPr="002F740F">
        <w:rPr>
          <w:rFonts w:ascii="Times New Roman" w:hAnsi="Times New Roman"/>
          <w:sz w:val="26"/>
          <w:szCs w:val="26"/>
        </w:rPr>
        <w:t xml:space="preserve"> </w:t>
      </w:r>
      <w:r w:rsidRPr="002F740F">
        <w:rPr>
          <w:rFonts w:ascii="Times New Roman" w:hAnsi="Times New Roman" w:hint="cs"/>
          <w:sz w:val="26"/>
          <w:szCs w:val="26"/>
        </w:rPr>
        <w:t>салфеткой</w:t>
      </w:r>
      <w:r w:rsidRPr="002F740F">
        <w:rPr>
          <w:rFonts w:ascii="Times New Roman" w:hAnsi="Times New Roman"/>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Формировать</w:t>
      </w:r>
      <w:r w:rsidRPr="002F740F">
        <w:rPr>
          <w:rFonts w:ascii="Times New Roman" w:hAnsi="Times New Roman"/>
          <w:sz w:val="26"/>
          <w:szCs w:val="26"/>
        </w:rPr>
        <w:t xml:space="preserve"> </w:t>
      </w:r>
      <w:r w:rsidRPr="002F740F">
        <w:rPr>
          <w:rFonts w:ascii="Times New Roman" w:hAnsi="Times New Roman" w:hint="cs"/>
          <w:sz w:val="26"/>
          <w:szCs w:val="26"/>
        </w:rPr>
        <w:t>навыки</w:t>
      </w:r>
      <w:r w:rsidRPr="002F740F">
        <w:rPr>
          <w:rFonts w:ascii="Times New Roman" w:hAnsi="Times New Roman"/>
          <w:sz w:val="26"/>
          <w:szCs w:val="26"/>
        </w:rPr>
        <w:t xml:space="preserve"> </w:t>
      </w:r>
      <w:r w:rsidRPr="002F740F">
        <w:rPr>
          <w:rFonts w:ascii="Times New Roman" w:hAnsi="Times New Roman" w:hint="cs"/>
          <w:sz w:val="26"/>
          <w:szCs w:val="26"/>
        </w:rPr>
        <w:t>аккуратной</w:t>
      </w:r>
      <w:r w:rsidRPr="002F740F">
        <w:rPr>
          <w:rFonts w:ascii="Times New Roman" w:hAnsi="Times New Roman"/>
          <w:sz w:val="26"/>
          <w:szCs w:val="26"/>
        </w:rPr>
        <w:t xml:space="preserve"> </w:t>
      </w:r>
      <w:r w:rsidRPr="002F740F">
        <w:rPr>
          <w:rFonts w:ascii="Times New Roman" w:hAnsi="Times New Roman" w:hint="cs"/>
          <w:sz w:val="26"/>
          <w:szCs w:val="26"/>
        </w:rPr>
        <w:t>работы</w:t>
      </w:r>
      <w:r w:rsidRPr="002F740F">
        <w:rPr>
          <w:rFonts w:ascii="Times New Roman" w:hAnsi="Times New Roman"/>
          <w:sz w:val="26"/>
          <w:szCs w:val="26"/>
        </w:rPr>
        <w:t xml:space="preserve">. </w:t>
      </w:r>
      <w:r w:rsidRPr="002F740F">
        <w:rPr>
          <w:rFonts w:ascii="Times New Roman" w:hAnsi="Times New Roman" w:hint="cs"/>
          <w:sz w:val="26"/>
          <w:szCs w:val="26"/>
        </w:rPr>
        <w:t>Вызывать</w:t>
      </w:r>
      <w:r w:rsidRPr="002F740F">
        <w:rPr>
          <w:rFonts w:ascii="Times New Roman" w:hAnsi="Times New Roman"/>
          <w:sz w:val="26"/>
          <w:szCs w:val="26"/>
        </w:rPr>
        <w:t xml:space="preserve"> </w:t>
      </w:r>
      <w:r w:rsidRPr="002F740F">
        <w:rPr>
          <w:rFonts w:ascii="Times New Roman" w:hAnsi="Times New Roman" w:hint="cs"/>
          <w:sz w:val="26"/>
          <w:szCs w:val="26"/>
        </w:rPr>
        <w:t>у</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радость</w:t>
      </w:r>
      <w:r w:rsidRPr="002F740F">
        <w:rPr>
          <w:rFonts w:ascii="Times New Roman" w:hAnsi="Times New Roman"/>
          <w:sz w:val="26"/>
          <w:szCs w:val="26"/>
        </w:rPr>
        <w:t xml:space="preserve"> </w:t>
      </w:r>
      <w:r w:rsidRPr="002F740F">
        <w:rPr>
          <w:rFonts w:ascii="Times New Roman" w:hAnsi="Times New Roman" w:hint="cs"/>
          <w:sz w:val="26"/>
          <w:szCs w:val="26"/>
        </w:rPr>
        <w:t>от</w:t>
      </w:r>
      <w:r w:rsidRPr="002F740F">
        <w:rPr>
          <w:rFonts w:ascii="Times New Roman" w:hAnsi="Times New Roman"/>
          <w:sz w:val="26"/>
          <w:szCs w:val="26"/>
        </w:rPr>
        <w:t xml:space="preserve"> </w:t>
      </w:r>
      <w:r w:rsidRPr="002F740F">
        <w:rPr>
          <w:rFonts w:ascii="Times New Roman" w:hAnsi="Times New Roman" w:hint="cs"/>
          <w:sz w:val="26"/>
          <w:szCs w:val="26"/>
        </w:rPr>
        <w:t>полученного</w:t>
      </w:r>
      <w:r w:rsidRPr="002F740F">
        <w:rPr>
          <w:rFonts w:ascii="Times New Roman" w:hAnsi="Times New Roman"/>
          <w:sz w:val="26"/>
          <w:szCs w:val="26"/>
        </w:rPr>
        <w:t xml:space="preserve"> </w:t>
      </w:r>
      <w:r w:rsidRPr="002F740F">
        <w:rPr>
          <w:rFonts w:ascii="Times New Roman" w:hAnsi="Times New Roman" w:hint="cs"/>
          <w:sz w:val="26"/>
          <w:szCs w:val="26"/>
        </w:rPr>
        <w:t>изображения</w:t>
      </w:r>
      <w:r w:rsidRPr="002F740F">
        <w:rPr>
          <w:rFonts w:ascii="Times New Roman" w:hAnsi="Times New Roman"/>
          <w:sz w:val="26"/>
          <w:szCs w:val="26"/>
        </w:rPr>
        <w:t>.</w:t>
      </w:r>
      <w:r w:rsidR="0013262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создавать</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аппликации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бумаге</w:t>
      </w:r>
      <w:r w:rsidRPr="002F740F">
        <w:rPr>
          <w:rFonts w:ascii="Times New Roman" w:hAnsi="Times New Roman"/>
          <w:sz w:val="26"/>
          <w:szCs w:val="26"/>
        </w:rPr>
        <w:t xml:space="preserve"> </w:t>
      </w:r>
      <w:r w:rsidRPr="002F740F">
        <w:rPr>
          <w:rFonts w:ascii="Times New Roman" w:hAnsi="Times New Roman" w:hint="cs"/>
          <w:sz w:val="26"/>
          <w:szCs w:val="26"/>
        </w:rPr>
        <w:t>разной</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квадрат</w:t>
      </w:r>
      <w:r w:rsidRPr="002F740F">
        <w:rPr>
          <w:rFonts w:ascii="Times New Roman" w:hAnsi="Times New Roman"/>
          <w:sz w:val="26"/>
          <w:szCs w:val="26"/>
        </w:rPr>
        <w:t xml:space="preserve">, </w:t>
      </w:r>
      <w:r w:rsidRPr="002F740F">
        <w:rPr>
          <w:rFonts w:ascii="Times New Roman" w:hAnsi="Times New Roman" w:hint="cs"/>
          <w:sz w:val="26"/>
          <w:szCs w:val="26"/>
        </w:rPr>
        <w:t>розетка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предметные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декоративные</w:t>
      </w:r>
      <w:r w:rsidRPr="002F740F">
        <w:rPr>
          <w:rFonts w:ascii="Times New Roman" w:hAnsi="Times New Roman"/>
          <w:sz w:val="26"/>
          <w:szCs w:val="26"/>
        </w:rPr>
        <w:t xml:space="preserve"> </w:t>
      </w:r>
      <w:r w:rsidRPr="002F740F">
        <w:rPr>
          <w:rFonts w:ascii="Times New Roman" w:hAnsi="Times New Roman" w:hint="cs"/>
          <w:sz w:val="26"/>
          <w:szCs w:val="26"/>
        </w:rPr>
        <w:t>композиции</w:t>
      </w:r>
      <w:r w:rsidRPr="002F740F">
        <w:rPr>
          <w:rFonts w:ascii="Times New Roman" w:hAnsi="Times New Roman"/>
          <w:sz w:val="26"/>
          <w:szCs w:val="26"/>
        </w:rPr>
        <w:t xml:space="preserve"> </w:t>
      </w:r>
      <w:r w:rsidRPr="002F740F">
        <w:rPr>
          <w:rFonts w:ascii="Times New Roman" w:hAnsi="Times New Roman" w:hint="cs"/>
          <w:sz w:val="26"/>
          <w:szCs w:val="26"/>
        </w:rPr>
        <w:t>из</w:t>
      </w:r>
      <w:r w:rsidRPr="002F740F">
        <w:rPr>
          <w:rFonts w:ascii="Times New Roman" w:hAnsi="Times New Roman"/>
          <w:sz w:val="26"/>
          <w:szCs w:val="26"/>
        </w:rPr>
        <w:t xml:space="preserve"> </w:t>
      </w:r>
      <w:r w:rsidRPr="002F740F">
        <w:rPr>
          <w:rFonts w:ascii="Times New Roman" w:hAnsi="Times New Roman" w:hint="cs"/>
          <w:sz w:val="26"/>
          <w:szCs w:val="26"/>
        </w:rPr>
        <w:t>геометрических</w:t>
      </w:r>
      <w:r w:rsidRPr="002F740F">
        <w:rPr>
          <w:rFonts w:ascii="Times New Roman" w:hAnsi="Times New Roman"/>
          <w:sz w:val="26"/>
          <w:szCs w:val="26"/>
        </w:rPr>
        <w:t xml:space="preserve"> </w:t>
      </w:r>
      <w:r w:rsidRPr="002F740F">
        <w:rPr>
          <w:rFonts w:ascii="Times New Roman" w:hAnsi="Times New Roman" w:hint="cs"/>
          <w:sz w:val="26"/>
          <w:szCs w:val="26"/>
        </w:rPr>
        <w:t>форм</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природных</w:t>
      </w:r>
      <w:r w:rsidRPr="002F740F">
        <w:rPr>
          <w:rFonts w:ascii="Times New Roman" w:hAnsi="Times New Roman"/>
          <w:sz w:val="26"/>
          <w:szCs w:val="26"/>
        </w:rPr>
        <w:t xml:space="preserve"> </w:t>
      </w:r>
      <w:r w:rsidRPr="002F740F">
        <w:rPr>
          <w:rFonts w:ascii="Times New Roman" w:hAnsi="Times New Roman" w:hint="cs"/>
          <w:sz w:val="26"/>
          <w:szCs w:val="26"/>
        </w:rPr>
        <w:t>материалов</w:t>
      </w:r>
      <w:r w:rsidRPr="002F740F">
        <w:rPr>
          <w:rFonts w:ascii="Times New Roman" w:hAnsi="Times New Roman"/>
          <w:sz w:val="26"/>
          <w:szCs w:val="26"/>
        </w:rPr>
        <w:t xml:space="preserve">, </w:t>
      </w:r>
      <w:r w:rsidRPr="002F740F">
        <w:rPr>
          <w:rFonts w:ascii="Times New Roman" w:hAnsi="Times New Roman" w:hint="cs"/>
          <w:sz w:val="26"/>
          <w:szCs w:val="26"/>
        </w:rPr>
        <w:t>повторяя</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чередуя</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форме</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цвету</w:t>
      </w:r>
      <w:r w:rsidRPr="002F740F">
        <w:rPr>
          <w:rFonts w:ascii="Times New Roman" w:hAnsi="Times New Roman"/>
          <w:sz w:val="26"/>
          <w:szCs w:val="26"/>
        </w:rPr>
        <w:t xml:space="preserve">. </w:t>
      </w:r>
      <w:r w:rsidRPr="002F740F">
        <w:rPr>
          <w:rFonts w:ascii="Times New Roman" w:hAnsi="Times New Roman" w:hint="cs"/>
          <w:sz w:val="26"/>
          <w:szCs w:val="26"/>
        </w:rPr>
        <w:t>Закреплять</w:t>
      </w:r>
      <w:r w:rsidRPr="002F740F">
        <w:rPr>
          <w:rFonts w:ascii="Times New Roman" w:hAnsi="Times New Roman"/>
          <w:sz w:val="26"/>
          <w:szCs w:val="26"/>
        </w:rPr>
        <w:t xml:space="preserve"> </w:t>
      </w:r>
      <w:r w:rsidRPr="002F740F">
        <w:rPr>
          <w:rFonts w:ascii="Times New Roman" w:hAnsi="Times New Roman" w:hint="cs"/>
          <w:sz w:val="26"/>
          <w:szCs w:val="26"/>
        </w:rPr>
        <w:t>знание</w:t>
      </w:r>
      <w:r w:rsidRPr="002F740F">
        <w:rPr>
          <w:rFonts w:ascii="Times New Roman" w:hAnsi="Times New Roman"/>
          <w:sz w:val="26"/>
          <w:szCs w:val="26"/>
        </w:rPr>
        <w:t xml:space="preserve"> </w:t>
      </w:r>
      <w:r w:rsidRPr="002F740F">
        <w:rPr>
          <w:rFonts w:ascii="Times New Roman" w:hAnsi="Times New Roman" w:hint="cs"/>
          <w:sz w:val="26"/>
          <w:szCs w:val="26"/>
        </w:rPr>
        <w:t>формы</w:t>
      </w:r>
      <w:r w:rsidRPr="002F740F">
        <w:rPr>
          <w:rFonts w:ascii="Times New Roman" w:hAnsi="Times New Roman"/>
          <w:sz w:val="26"/>
          <w:szCs w:val="26"/>
        </w:rPr>
        <w:t xml:space="preserve"> </w:t>
      </w:r>
      <w:r w:rsidRPr="002F740F">
        <w:rPr>
          <w:rFonts w:ascii="Times New Roman" w:hAnsi="Times New Roman" w:hint="cs"/>
          <w:sz w:val="26"/>
          <w:szCs w:val="26"/>
        </w:rPr>
        <w:t>предметов</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цвета</w:t>
      </w:r>
      <w:r w:rsidRPr="002F740F">
        <w:rPr>
          <w:rFonts w:ascii="Times New Roman" w:hAnsi="Times New Roman"/>
          <w:sz w:val="26"/>
          <w:szCs w:val="26"/>
        </w:rPr>
        <w:t xml:space="preserve">. </w:t>
      </w:r>
      <w:r w:rsidRPr="002F740F">
        <w:rPr>
          <w:rFonts w:ascii="Times New Roman" w:hAnsi="Times New Roman" w:hint="cs"/>
          <w:sz w:val="26"/>
          <w:szCs w:val="26"/>
        </w:rPr>
        <w:t>Развивать</w:t>
      </w:r>
      <w:r w:rsidRPr="002F740F">
        <w:rPr>
          <w:rFonts w:ascii="Times New Roman" w:hAnsi="Times New Roman"/>
          <w:sz w:val="26"/>
          <w:szCs w:val="26"/>
        </w:rPr>
        <w:t xml:space="preserve"> </w:t>
      </w:r>
      <w:r w:rsidRPr="002F740F">
        <w:rPr>
          <w:rFonts w:ascii="Times New Roman" w:hAnsi="Times New Roman" w:hint="cs"/>
          <w:sz w:val="26"/>
          <w:szCs w:val="26"/>
        </w:rPr>
        <w:t>чувство</w:t>
      </w:r>
      <w:r w:rsidRPr="002F740F">
        <w:rPr>
          <w:rFonts w:ascii="Times New Roman" w:hAnsi="Times New Roman"/>
          <w:sz w:val="26"/>
          <w:szCs w:val="26"/>
        </w:rPr>
        <w:t xml:space="preserve"> </w:t>
      </w:r>
      <w:r w:rsidRPr="002F740F">
        <w:rPr>
          <w:rFonts w:ascii="Times New Roman" w:hAnsi="Times New Roman" w:hint="cs"/>
          <w:sz w:val="26"/>
          <w:szCs w:val="26"/>
        </w:rPr>
        <w:t>ритма</w:t>
      </w:r>
      <w:r w:rsidRPr="002F740F">
        <w:rPr>
          <w:rFonts w:ascii="Times New Roman" w:hAnsi="Times New Roman"/>
          <w:sz w:val="26"/>
          <w:szCs w:val="26"/>
        </w:rPr>
        <w:t>.</w:t>
      </w:r>
    </w:p>
    <w:p w:rsidR="002F740F" w:rsidRPr="0013262F" w:rsidRDefault="002F740F" w:rsidP="0013262F">
      <w:pPr>
        <w:ind w:right="-1"/>
        <w:jc w:val="center"/>
        <w:rPr>
          <w:rFonts w:ascii="Times New Roman" w:hAnsi="Times New Roman"/>
          <w:b/>
          <w:sz w:val="26"/>
          <w:szCs w:val="26"/>
        </w:rPr>
      </w:pPr>
      <w:r w:rsidRPr="0013262F">
        <w:rPr>
          <w:rFonts w:ascii="Times New Roman" w:hAnsi="Times New Roman" w:hint="cs"/>
          <w:b/>
          <w:sz w:val="26"/>
          <w:szCs w:val="26"/>
        </w:rPr>
        <w:t>Конструирование</w:t>
      </w:r>
      <w:r w:rsidR="0013262F" w:rsidRPr="0013262F">
        <w:rPr>
          <w:rFonts w:ascii="Times New Roman" w:hAnsi="Times New Roman"/>
          <w:b/>
          <w:sz w:val="26"/>
          <w:szCs w:val="26"/>
        </w:rPr>
        <w:t>.</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Подводить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простейшему</w:t>
      </w:r>
      <w:r w:rsidRPr="002F740F">
        <w:rPr>
          <w:rFonts w:ascii="Times New Roman" w:hAnsi="Times New Roman"/>
          <w:sz w:val="26"/>
          <w:szCs w:val="26"/>
        </w:rPr>
        <w:t xml:space="preserve"> </w:t>
      </w:r>
      <w:r w:rsidRPr="002F740F">
        <w:rPr>
          <w:rFonts w:ascii="Times New Roman" w:hAnsi="Times New Roman" w:hint="cs"/>
          <w:sz w:val="26"/>
          <w:szCs w:val="26"/>
        </w:rPr>
        <w:t>анализу</w:t>
      </w:r>
      <w:r w:rsidRPr="002F740F">
        <w:rPr>
          <w:rFonts w:ascii="Times New Roman" w:hAnsi="Times New Roman"/>
          <w:sz w:val="26"/>
          <w:szCs w:val="26"/>
        </w:rPr>
        <w:t xml:space="preserve"> </w:t>
      </w:r>
      <w:r w:rsidRPr="002F740F">
        <w:rPr>
          <w:rFonts w:ascii="Times New Roman" w:hAnsi="Times New Roman" w:hint="cs"/>
          <w:sz w:val="26"/>
          <w:szCs w:val="26"/>
        </w:rPr>
        <w:t>созданных</w:t>
      </w:r>
      <w:r w:rsidRPr="002F740F">
        <w:rPr>
          <w:rFonts w:ascii="Times New Roman" w:hAnsi="Times New Roman"/>
          <w:sz w:val="26"/>
          <w:szCs w:val="26"/>
        </w:rPr>
        <w:t xml:space="preserve"> </w:t>
      </w:r>
      <w:r w:rsidRPr="002F740F">
        <w:rPr>
          <w:rFonts w:ascii="Times New Roman" w:hAnsi="Times New Roman" w:hint="cs"/>
          <w:sz w:val="26"/>
          <w:szCs w:val="26"/>
        </w:rPr>
        <w:t>построек</w:t>
      </w:r>
      <w:r w:rsidRPr="002F740F">
        <w:rPr>
          <w:rFonts w:ascii="Times New Roman" w:hAnsi="Times New Roman"/>
          <w:sz w:val="26"/>
          <w:szCs w:val="26"/>
        </w:rPr>
        <w:t xml:space="preserve">. </w:t>
      </w:r>
      <w:r w:rsidRPr="002F740F">
        <w:rPr>
          <w:rFonts w:ascii="Times New Roman" w:hAnsi="Times New Roman" w:hint="cs"/>
          <w:sz w:val="26"/>
          <w:szCs w:val="26"/>
        </w:rPr>
        <w:t>Совершенствовать</w:t>
      </w:r>
      <w:r w:rsidRPr="002F740F">
        <w:rPr>
          <w:rFonts w:ascii="Times New Roman" w:hAnsi="Times New Roman"/>
          <w:sz w:val="26"/>
          <w:szCs w:val="26"/>
        </w:rPr>
        <w:t xml:space="preserve"> </w:t>
      </w:r>
      <w:r w:rsidRPr="002F740F">
        <w:rPr>
          <w:rFonts w:ascii="Times New Roman" w:hAnsi="Times New Roman" w:hint="cs"/>
          <w:sz w:val="26"/>
          <w:szCs w:val="26"/>
        </w:rPr>
        <w:t>конструктивные</w:t>
      </w:r>
      <w:r w:rsidRPr="002F740F">
        <w:rPr>
          <w:rFonts w:ascii="Times New Roman" w:hAnsi="Times New Roman"/>
          <w:sz w:val="26"/>
          <w:szCs w:val="26"/>
        </w:rPr>
        <w:t xml:space="preserve"> </w:t>
      </w:r>
      <w:r w:rsidRPr="002F740F">
        <w:rPr>
          <w:rFonts w:ascii="Times New Roman" w:hAnsi="Times New Roman" w:hint="cs"/>
          <w:sz w:val="26"/>
          <w:szCs w:val="26"/>
        </w:rPr>
        <w:t>умения</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различать</w:t>
      </w:r>
      <w:r w:rsidRPr="002F740F">
        <w:rPr>
          <w:rFonts w:ascii="Times New Roman" w:hAnsi="Times New Roman"/>
          <w:sz w:val="26"/>
          <w:szCs w:val="26"/>
        </w:rPr>
        <w:t xml:space="preserve">, </w:t>
      </w:r>
      <w:r w:rsidRPr="002F740F">
        <w:rPr>
          <w:rFonts w:ascii="Times New Roman" w:hAnsi="Times New Roman" w:hint="cs"/>
          <w:sz w:val="26"/>
          <w:szCs w:val="26"/>
        </w:rPr>
        <w:t>называть</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использовать</w:t>
      </w:r>
      <w:r w:rsidRPr="002F740F">
        <w:rPr>
          <w:rFonts w:ascii="Times New Roman" w:hAnsi="Times New Roman"/>
          <w:sz w:val="26"/>
          <w:szCs w:val="26"/>
        </w:rPr>
        <w:t xml:space="preserve"> </w:t>
      </w:r>
      <w:r w:rsidRPr="002F740F">
        <w:rPr>
          <w:rFonts w:ascii="Times New Roman" w:hAnsi="Times New Roman" w:hint="cs"/>
          <w:sz w:val="26"/>
          <w:szCs w:val="26"/>
        </w:rPr>
        <w:t>основные</w:t>
      </w:r>
      <w:r w:rsidRPr="002F740F">
        <w:rPr>
          <w:rFonts w:ascii="Times New Roman" w:hAnsi="Times New Roman"/>
          <w:sz w:val="26"/>
          <w:szCs w:val="26"/>
        </w:rPr>
        <w:t xml:space="preserve"> </w:t>
      </w:r>
      <w:r w:rsidRPr="002F740F">
        <w:rPr>
          <w:rFonts w:ascii="Times New Roman" w:hAnsi="Times New Roman" w:hint="cs"/>
          <w:sz w:val="26"/>
          <w:szCs w:val="26"/>
        </w:rPr>
        <w:t>строительные</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кубики</w:t>
      </w:r>
      <w:r w:rsidRPr="002F740F">
        <w:rPr>
          <w:rFonts w:ascii="Times New Roman" w:hAnsi="Times New Roman"/>
          <w:sz w:val="26"/>
          <w:szCs w:val="26"/>
        </w:rPr>
        <w:t xml:space="preserve">, </w:t>
      </w:r>
      <w:r w:rsidRPr="002F740F">
        <w:rPr>
          <w:rFonts w:ascii="Times New Roman" w:hAnsi="Times New Roman" w:hint="cs"/>
          <w:sz w:val="26"/>
          <w:szCs w:val="26"/>
        </w:rPr>
        <w:t>кирпичики</w:t>
      </w:r>
      <w:r w:rsidRPr="002F740F">
        <w:rPr>
          <w:rFonts w:ascii="Times New Roman" w:hAnsi="Times New Roman"/>
          <w:sz w:val="26"/>
          <w:szCs w:val="26"/>
        </w:rPr>
        <w:t xml:space="preserve">, </w:t>
      </w:r>
      <w:r w:rsidRPr="002F740F">
        <w:rPr>
          <w:rFonts w:ascii="Times New Roman" w:hAnsi="Times New Roman" w:hint="cs"/>
          <w:sz w:val="26"/>
          <w:szCs w:val="26"/>
        </w:rPr>
        <w:t>пластины</w:t>
      </w:r>
      <w:r w:rsidRPr="002F740F">
        <w:rPr>
          <w:rFonts w:ascii="Times New Roman" w:hAnsi="Times New Roman"/>
          <w:sz w:val="26"/>
          <w:szCs w:val="26"/>
        </w:rPr>
        <w:t xml:space="preserve">, </w:t>
      </w:r>
      <w:r w:rsidRPr="002F740F">
        <w:rPr>
          <w:rFonts w:ascii="Times New Roman" w:hAnsi="Times New Roman" w:hint="cs"/>
          <w:sz w:val="26"/>
          <w:szCs w:val="26"/>
        </w:rPr>
        <w:t>цилиндры</w:t>
      </w:r>
      <w:r w:rsidRPr="002F740F">
        <w:rPr>
          <w:rFonts w:ascii="Times New Roman" w:hAnsi="Times New Roman"/>
          <w:sz w:val="26"/>
          <w:szCs w:val="26"/>
        </w:rPr>
        <w:t xml:space="preserve">, </w:t>
      </w:r>
      <w:r w:rsidRPr="002F740F">
        <w:rPr>
          <w:rFonts w:ascii="Times New Roman" w:hAnsi="Times New Roman" w:hint="cs"/>
          <w:sz w:val="26"/>
          <w:szCs w:val="26"/>
        </w:rPr>
        <w:t>трехгранные</w:t>
      </w:r>
      <w:r w:rsidRPr="002F740F">
        <w:rPr>
          <w:rFonts w:ascii="Times New Roman" w:hAnsi="Times New Roman"/>
          <w:sz w:val="26"/>
          <w:szCs w:val="26"/>
        </w:rPr>
        <w:t xml:space="preserve"> </w:t>
      </w:r>
      <w:r w:rsidRPr="002F740F">
        <w:rPr>
          <w:rFonts w:ascii="Times New Roman" w:hAnsi="Times New Roman" w:hint="cs"/>
          <w:sz w:val="26"/>
          <w:szCs w:val="26"/>
        </w:rPr>
        <w:t>призмы</w:t>
      </w:r>
      <w:r w:rsidRPr="002F740F">
        <w:rPr>
          <w:rFonts w:ascii="Times New Roman" w:hAnsi="Times New Roman"/>
          <w:sz w:val="26"/>
          <w:szCs w:val="26"/>
        </w:rPr>
        <w:t xml:space="preserve">), </w:t>
      </w:r>
      <w:r w:rsidRPr="002F740F">
        <w:rPr>
          <w:rFonts w:ascii="Times New Roman" w:hAnsi="Times New Roman" w:hint="cs"/>
          <w:sz w:val="26"/>
          <w:szCs w:val="26"/>
        </w:rPr>
        <w:t>сооружать</w:t>
      </w:r>
      <w:r w:rsidRPr="002F740F">
        <w:rPr>
          <w:rFonts w:ascii="Times New Roman" w:hAnsi="Times New Roman"/>
          <w:sz w:val="26"/>
          <w:szCs w:val="26"/>
        </w:rPr>
        <w:t xml:space="preserve"> </w:t>
      </w:r>
      <w:r w:rsidRPr="002F740F">
        <w:rPr>
          <w:rFonts w:ascii="Times New Roman" w:hAnsi="Times New Roman" w:hint="cs"/>
          <w:sz w:val="26"/>
          <w:szCs w:val="26"/>
        </w:rPr>
        <w:t>новые</w:t>
      </w:r>
      <w:r w:rsidRPr="002F740F">
        <w:rPr>
          <w:rFonts w:ascii="Times New Roman" w:hAnsi="Times New Roman"/>
          <w:sz w:val="26"/>
          <w:szCs w:val="26"/>
        </w:rPr>
        <w:t xml:space="preserve"> </w:t>
      </w:r>
      <w:r w:rsidRPr="002F740F">
        <w:rPr>
          <w:rFonts w:ascii="Times New Roman" w:hAnsi="Times New Roman" w:hint="cs"/>
          <w:sz w:val="26"/>
          <w:szCs w:val="26"/>
        </w:rPr>
        <w:t>постройки</w:t>
      </w:r>
      <w:r w:rsidRPr="002F740F">
        <w:rPr>
          <w:rFonts w:ascii="Times New Roman" w:hAnsi="Times New Roman"/>
          <w:sz w:val="26"/>
          <w:szCs w:val="26"/>
        </w:rPr>
        <w:t xml:space="preserve">, </w:t>
      </w:r>
      <w:r w:rsidRPr="002F740F">
        <w:rPr>
          <w:rFonts w:ascii="Times New Roman" w:hAnsi="Times New Roman" w:hint="cs"/>
          <w:sz w:val="26"/>
          <w:szCs w:val="26"/>
        </w:rPr>
        <w:t>используя</w:t>
      </w:r>
      <w:r w:rsidRPr="002F740F">
        <w:rPr>
          <w:rFonts w:ascii="Times New Roman" w:hAnsi="Times New Roman"/>
          <w:sz w:val="26"/>
          <w:szCs w:val="26"/>
        </w:rPr>
        <w:t xml:space="preserve"> </w:t>
      </w:r>
      <w:r w:rsidRPr="002F740F">
        <w:rPr>
          <w:rFonts w:ascii="Times New Roman" w:hAnsi="Times New Roman" w:hint="cs"/>
          <w:sz w:val="26"/>
          <w:szCs w:val="26"/>
        </w:rPr>
        <w:t>полученные</w:t>
      </w:r>
      <w:r w:rsidRPr="002F740F">
        <w:rPr>
          <w:rFonts w:ascii="Times New Roman" w:hAnsi="Times New Roman"/>
          <w:sz w:val="26"/>
          <w:szCs w:val="26"/>
        </w:rPr>
        <w:t xml:space="preserve"> </w:t>
      </w:r>
      <w:r w:rsidRPr="002F740F">
        <w:rPr>
          <w:rFonts w:ascii="Times New Roman" w:hAnsi="Times New Roman" w:hint="cs"/>
          <w:sz w:val="26"/>
          <w:szCs w:val="26"/>
        </w:rPr>
        <w:t>ранее</w:t>
      </w:r>
      <w:r w:rsidRPr="002F740F">
        <w:rPr>
          <w:rFonts w:ascii="Times New Roman" w:hAnsi="Times New Roman"/>
          <w:sz w:val="26"/>
          <w:szCs w:val="26"/>
        </w:rPr>
        <w:t xml:space="preserve"> </w:t>
      </w:r>
      <w:r w:rsidRPr="002F740F">
        <w:rPr>
          <w:rFonts w:ascii="Times New Roman" w:hAnsi="Times New Roman" w:hint="cs"/>
          <w:sz w:val="26"/>
          <w:szCs w:val="26"/>
        </w:rPr>
        <w:t>умения</w:t>
      </w:r>
      <w:r w:rsidRPr="002F740F">
        <w:rPr>
          <w:rFonts w:ascii="Times New Roman" w:hAnsi="Times New Roman"/>
          <w:sz w:val="26"/>
          <w:szCs w:val="26"/>
        </w:rPr>
        <w:t xml:space="preserve"> (</w:t>
      </w:r>
      <w:r w:rsidRPr="002F740F">
        <w:rPr>
          <w:rFonts w:ascii="Times New Roman" w:hAnsi="Times New Roman" w:hint="cs"/>
          <w:sz w:val="26"/>
          <w:szCs w:val="26"/>
        </w:rPr>
        <w:t>накладывание</w:t>
      </w:r>
      <w:r w:rsidRPr="002F740F">
        <w:rPr>
          <w:rFonts w:ascii="Times New Roman" w:hAnsi="Times New Roman"/>
          <w:sz w:val="26"/>
          <w:szCs w:val="26"/>
        </w:rPr>
        <w:t xml:space="preserve">, </w:t>
      </w:r>
      <w:r w:rsidRPr="002F740F">
        <w:rPr>
          <w:rFonts w:ascii="Times New Roman" w:hAnsi="Times New Roman" w:hint="cs"/>
          <w:sz w:val="26"/>
          <w:szCs w:val="26"/>
        </w:rPr>
        <w:t>приставление</w:t>
      </w:r>
      <w:r w:rsidRPr="002F740F">
        <w:rPr>
          <w:rFonts w:ascii="Times New Roman" w:hAnsi="Times New Roman"/>
          <w:sz w:val="26"/>
          <w:szCs w:val="26"/>
        </w:rPr>
        <w:t xml:space="preserve">, </w:t>
      </w:r>
      <w:r w:rsidRPr="002F740F">
        <w:rPr>
          <w:rFonts w:ascii="Times New Roman" w:hAnsi="Times New Roman" w:hint="cs"/>
          <w:sz w:val="26"/>
          <w:szCs w:val="26"/>
        </w:rPr>
        <w:t>прикладывание</w:t>
      </w:r>
      <w:r w:rsidRPr="002F740F">
        <w:rPr>
          <w:rFonts w:ascii="Times New Roman" w:hAnsi="Times New Roman"/>
          <w:sz w:val="26"/>
          <w:szCs w:val="26"/>
        </w:rPr>
        <w:t xml:space="preserve">), </w:t>
      </w:r>
      <w:r w:rsidRPr="002F740F">
        <w:rPr>
          <w:rFonts w:ascii="Times New Roman" w:hAnsi="Times New Roman" w:hint="cs"/>
          <w:sz w:val="26"/>
          <w:szCs w:val="26"/>
        </w:rPr>
        <w:t>использовать</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постройках</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разного</w:t>
      </w:r>
      <w:r w:rsidRPr="002F740F">
        <w:rPr>
          <w:rFonts w:ascii="Times New Roman" w:hAnsi="Times New Roman"/>
          <w:sz w:val="26"/>
          <w:szCs w:val="26"/>
        </w:rPr>
        <w:t xml:space="preserve"> </w:t>
      </w:r>
      <w:r w:rsidRPr="002F740F">
        <w:rPr>
          <w:rFonts w:ascii="Times New Roman" w:hAnsi="Times New Roman" w:hint="cs"/>
          <w:sz w:val="26"/>
          <w:szCs w:val="26"/>
        </w:rPr>
        <w:t>цвета</w:t>
      </w:r>
      <w:r w:rsidRPr="002F740F">
        <w:rPr>
          <w:rFonts w:ascii="Times New Roman" w:hAnsi="Times New Roman"/>
          <w:sz w:val="26"/>
          <w:szCs w:val="26"/>
        </w:rPr>
        <w:t xml:space="preserve">. </w:t>
      </w:r>
      <w:r w:rsidRPr="002F740F">
        <w:rPr>
          <w:rFonts w:ascii="Times New Roman" w:hAnsi="Times New Roman" w:hint="cs"/>
          <w:sz w:val="26"/>
          <w:szCs w:val="26"/>
        </w:rPr>
        <w:t>Вызывать</w:t>
      </w:r>
      <w:r w:rsidRPr="002F740F">
        <w:rPr>
          <w:rFonts w:ascii="Times New Roman" w:hAnsi="Times New Roman"/>
          <w:sz w:val="26"/>
          <w:szCs w:val="26"/>
        </w:rPr>
        <w:t xml:space="preserve"> </w:t>
      </w:r>
      <w:r w:rsidRPr="002F740F">
        <w:rPr>
          <w:rFonts w:ascii="Times New Roman" w:hAnsi="Times New Roman" w:hint="cs"/>
          <w:sz w:val="26"/>
          <w:szCs w:val="26"/>
        </w:rPr>
        <w:t>чувство</w:t>
      </w:r>
      <w:r w:rsidRPr="002F740F">
        <w:rPr>
          <w:rFonts w:ascii="Times New Roman" w:hAnsi="Times New Roman"/>
          <w:sz w:val="26"/>
          <w:szCs w:val="26"/>
        </w:rPr>
        <w:t xml:space="preserve"> </w:t>
      </w:r>
      <w:r w:rsidRPr="002F740F">
        <w:rPr>
          <w:rFonts w:ascii="Times New Roman" w:hAnsi="Times New Roman" w:hint="cs"/>
          <w:sz w:val="26"/>
          <w:szCs w:val="26"/>
        </w:rPr>
        <w:t>радости</w:t>
      </w:r>
      <w:r w:rsidRPr="002F740F">
        <w:rPr>
          <w:rFonts w:ascii="Times New Roman" w:hAnsi="Times New Roman"/>
          <w:sz w:val="26"/>
          <w:szCs w:val="26"/>
        </w:rPr>
        <w:t xml:space="preserve"> </w:t>
      </w:r>
      <w:r w:rsidRPr="002F740F">
        <w:rPr>
          <w:rFonts w:ascii="Times New Roman" w:hAnsi="Times New Roman" w:hint="cs"/>
          <w:sz w:val="26"/>
          <w:szCs w:val="26"/>
        </w:rPr>
        <w:t>при</w:t>
      </w:r>
      <w:r w:rsidRPr="002F740F">
        <w:rPr>
          <w:rFonts w:ascii="Times New Roman" w:hAnsi="Times New Roman"/>
          <w:sz w:val="26"/>
          <w:szCs w:val="26"/>
        </w:rPr>
        <w:t xml:space="preserve"> </w:t>
      </w:r>
      <w:r w:rsidRPr="002F740F">
        <w:rPr>
          <w:rFonts w:ascii="Times New Roman" w:hAnsi="Times New Roman" w:hint="cs"/>
          <w:sz w:val="26"/>
          <w:szCs w:val="26"/>
        </w:rPr>
        <w:t>удавшейся</w:t>
      </w:r>
      <w:r w:rsidRPr="002F740F">
        <w:rPr>
          <w:rFonts w:ascii="Times New Roman" w:hAnsi="Times New Roman"/>
          <w:sz w:val="26"/>
          <w:szCs w:val="26"/>
        </w:rPr>
        <w:t xml:space="preserve"> </w:t>
      </w:r>
      <w:r w:rsidRPr="002F740F">
        <w:rPr>
          <w:rFonts w:ascii="Times New Roman" w:hAnsi="Times New Roman" w:hint="cs"/>
          <w:sz w:val="26"/>
          <w:szCs w:val="26"/>
        </w:rPr>
        <w:t>постройке</w:t>
      </w:r>
      <w:r w:rsidRPr="002F740F">
        <w:rPr>
          <w:rFonts w:ascii="Times New Roman" w:hAnsi="Times New Roman"/>
          <w:sz w:val="26"/>
          <w:szCs w:val="26"/>
        </w:rPr>
        <w:t>.</w:t>
      </w:r>
      <w:r w:rsidR="0013262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располагать</w:t>
      </w:r>
      <w:r w:rsidRPr="002F740F">
        <w:rPr>
          <w:rFonts w:ascii="Times New Roman" w:hAnsi="Times New Roman"/>
          <w:sz w:val="26"/>
          <w:szCs w:val="26"/>
        </w:rPr>
        <w:t xml:space="preserve"> </w:t>
      </w:r>
      <w:r w:rsidRPr="002F740F">
        <w:rPr>
          <w:rFonts w:ascii="Times New Roman" w:hAnsi="Times New Roman" w:hint="cs"/>
          <w:sz w:val="26"/>
          <w:szCs w:val="26"/>
        </w:rPr>
        <w:t>кирпичики</w:t>
      </w:r>
      <w:r w:rsidRPr="002F740F">
        <w:rPr>
          <w:rFonts w:ascii="Times New Roman" w:hAnsi="Times New Roman"/>
          <w:sz w:val="26"/>
          <w:szCs w:val="26"/>
        </w:rPr>
        <w:t xml:space="preserve">, </w:t>
      </w:r>
      <w:r w:rsidRPr="002F740F">
        <w:rPr>
          <w:rFonts w:ascii="Times New Roman" w:hAnsi="Times New Roman" w:hint="cs"/>
          <w:sz w:val="26"/>
          <w:szCs w:val="26"/>
        </w:rPr>
        <w:t>пластины</w:t>
      </w:r>
      <w:r w:rsidRPr="002F740F">
        <w:rPr>
          <w:rFonts w:ascii="Times New Roman" w:hAnsi="Times New Roman"/>
          <w:sz w:val="26"/>
          <w:szCs w:val="26"/>
        </w:rPr>
        <w:t xml:space="preserve"> </w:t>
      </w:r>
      <w:r w:rsidRPr="002F740F">
        <w:rPr>
          <w:rFonts w:ascii="Times New Roman" w:hAnsi="Times New Roman" w:hint="cs"/>
          <w:sz w:val="26"/>
          <w:szCs w:val="26"/>
        </w:rPr>
        <w:t>вертикально</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ряд</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кругу</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периметру</w:t>
      </w:r>
      <w:r w:rsidRPr="002F740F">
        <w:rPr>
          <w:rFonts w:ascii="Times New Roman" w:hAnsi="Times New Roman"/>
          <w:sz w:val="26"/>
          <w:szCs w:val="26"/>
        </w:rPr>
        <w:t xml:space="preserve"> </w:t>
      </w:r>
      <w:r w:rsidRPr="002F740F">
        <w:rPr>
          <w:rFonts w:ascii="Times New Roman" w:hAnsi="Times New Roman" w:hint="cs"/>
          <w:sz w:val="26"/>
          <w:szCs w:val="26"/>
        </w:rPr>
        <w:t>четырехугольника</w:t>
      </w:r>
      <w:r w:rsidRPr="002F740F">
        <w:rPr>
          <w:rFonts w:ascii="Times New Roman" w:hAnsi="Times New Roman"/>
          <w:sz w:val="26"/>
          <w:szCs w:val="26"/>
        </w:rPr>
        <w:t xml:space="preserve">), </w:t>
      </w:r>
      <w:r w:rsidRPr="002F740F">
        <w:rPr>
          <w:rFonts w:ascii="Times New Roman" w:hAnsi="Times New Roman" w:hint="cs"/>
          <w:sz w:val="26"/>
          <w:szCs w:val="26"/>
        </w:rPr>
        <w:t>ставить</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плотно</w:t>
      </w:r>
      <w:r w:rsidRPr="002F740F">
        <w:rPr>
          <w:rFonts w:ascii="Times New Roman" w:hAnsi="Times New Roman"/>
          <w:sz w:val="26"/>
          <w:szCs w:val="26"/>
        </w:rPr>
        <w:t xml:space="preserve"> </w:t>
      </w:r>
      <w:r w:rsidRPr="002F740F">
        <w:rPr>
          <w:rFonts w:ascii="Times New Roman" w:hAnsi="Times New Roman" w:hint="cs"/>
          <w:sz w:val="26"/>
          <w:szCs w:val="26"/>
        </w:rPr>
        <w:t>друг</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другу</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определенном</w:t>
      </w:r>
      <w:r w:rsidRPr="002F740F">
        <w:rPr>
          <w:rFonts w:ascii="Times New Roman" w:hAnsi="Times New Roman"/>
          <w:sz w:val="26"/>
          <w:szCs w:val="26"/>
        </w:rPr>
        <w:t xml:space="preserve"> </w:t>
      </w:r>
    </w:p>
    <w:p w:rsidR="002F740F" w:rsidRPr="002F740F" w:rsidRDefault="002F740F" w:rsidP="002F740F">
      <w:pPr>
        <w:ind w:right="-1"/>
        <w:jc w:val="both"/>
        <w:rPr>
          <w:rFonts w:ascii="Times New Roman" w:hAnsi="Times New Roman"/>
          <w:sz w:val="26"/>
          <w:szCs w:val="26"/>
        </w:rPr>
      </w:pPr>
      <w:r w:rsidRPr="002F740F">
        <w:rPr>
          <w:rFonts w:ascii="Times New Roman" w:hAnsi="Times New Roman" w:hint="cs"/>
          <w:sz w:val="26"/>
          <w:szCs w:val="26"/>
        </w:rPr>
        <w:t>расстоянии</w:t>
      </w:r>
      <w:r w:rsidRPr="002F740F">
        <w:rPr>
          <w:rFonts w:ascii="Times New Roman" w:hAnsi="Times New Roman"/>
          <w:sz w:val="26"/>
          <w:szCs w:val="26"/>
        </w:rPr>
        <w:t xml:space="preserve"> (</w:t>
      </w:r>
      <w:r w:rsidRPr="002F740F">
        <w:rPr>
          <w:rFonts w:ascii="Times New Roman" w:hAnsi="Times New Roman" w:hint="cs"/>
          <w:sz w:val="26"/>
          <w:szCs w:val="26"/>
        </w:rPr>
        <w:t>заборчик</w:t>
      </w:r>
      <w:r w:rsidRPr="002F740F">
        <w:rPr>
          <w:rFonts w:ascii="Times New Roman" w:hAnsi="Times New Roman"/>
          <w:sz w:val="26"/>
          <w:szCs w:val="26"/>
        </w:rPr>
        <w:t xml:space="preserve">, </w:t>
      </w:r>
      <w:r w:rsidRPr="002F740F">
        <w:rPr>
          <w:rFonts w:ascii="Times New Roman" w:hAnsi="Times New Roman" w:hint="cs"/>
          <w:sz w:val="26"/>
          <w:szCs w:val="26"/>
        </w:rPr>
        <w:t>ворота</w:t>
      </w:r>
      <w:r w:rsidRPr="002F740F">
        <w:rPr>
          <w:rFonts w:ascii="Times New Roman" w:hAnsi="Times New Roman"/>
          <w:sz w:val="26"/>
          <w:szCs w:val="26"/>
        </w:rPr>
        <w:t xml:space="preserve">). </w:t>
      </w:r>
      <w:r w:rsidRPr="002F740F">
        <w:rPr>
          <w:rFonts w:ascii="Times New Roman" w:hAnsi="Times New Roman" w:hint="cs"/>
          <w:sz w:val="26"/>
          <w:szCs w:val="26"/>
        </w:rPr>
        <w:t>Побуждать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к</w:t>
      </w:r>
      <w:r w:rsidRPr="002F740F">
        <w:rPr>
          <w:rFonts w:ascii="Times New Roman" w:hAnsi="Times New Roman"/>
          <w:sz w:val="26"/>
          <w:szCs w:val="26"/>
        </w:rPr>
        <w:t xml:space="preserve"> </w:t>
      </w:r>
      <w:r w:rsidRPr="002F740F">
        <w:rPr>
          <w:rFonts w:ascii="Times New Roman" w:hAnsi="Times New Roman" w:hint="cs"/>
          <w:sz w:val="26"/>
          <w:szCs w:val="26"/>
        </w:rPr>
        <w:t>созданию</w:t>
      </w:r>
      <w:r w:rsidRPr="002F740F">
        <w:rPr>
          <w:rFonts w:ascii="Times New Roman" w:hAnsi="Times New Roman"/>
          <w:sz w:val="26"/>
          <w:szCs w:val="26"/>
        </w:rPr>
        <w:t xml:space="preserve"> </w:t>
      </w:r>
      <w:r w:rsidRPr="002F740F">
        <w:rPr>
          <w:rFonts w:ascii="Times New Roman" w:hAnsi="Times New Roman" w:hint="cs"/>
          <w:sz w:val="26"/>
          <w:szCs w:val="26"/>
        </w:rPr>
        <w:t>вариантов</w:t>
      </w:r>
      <w:r w:rsidRPr="002F740F">
        <w:rPr>
          <w:rFonts w:ascii="Times New Roman" w:hAnsi="Times New Roman"/>
          <w:sz w:val="26"/>
          <w:szCs w:val="26"/>
        </w:rPr>
        <w:t xml:space="preserve"> </w:t>
      </w:r>
      <w:r w:rsidRPr="002F740F">
        <w:rPr>
          <w:rFonts w:ascii="Times New Roman" w:hAnsi="Times New Roman" w:hint="cs"/>
          <w:sz w:val="26"/>
          <w:szCs w:val="26"/>
        </w:rPr>
        <w:t>конструкций</w:t>
      </w:r>
      <w:r w:rsidRPr="002F740F">
        <w:rPr>
          <w:rFonts w:ascii="Times New Roman" w:hAnsi="Times New Roman"/>
          <w:sz w:val="26"/>
          <w:szCs w:val="26"/>
        </w:rPr>
        <w:t xml:space="preserve">, </w:t>
      </w:r>
      <w:r w:rsidRPr="002F740F">
        <w:rPr>
          <w:rFonts w:ascii="Times New Roman" w:hAnsi="Times New Roman" w:hint="cs"/>
          <w:sz w:val="26"/>
          <w:szCs w:val="26"/>
        </w:rPr>
        <w:t>добавляя</w:t>
      </w:r>
      <w:r w:rsidRPr="002F740F">
        <w:rPr>
          <w:rFonts w:ascii="Times New Roman" w:hAnsi="Times New Roman"/>
          <w:sz w:val="26"/>
          <w:szCs w:val="26"/>
        </w:rPr>
        <w:t xml:space="preserve"> </w:t>
      </w:r>
      <w:r w:rsidRPr="002F740F">
        <w:rPr>
          <w:rFonts w:ascii="Times New Roman" w:hAnsi="Times New Roman" w:hint="cs"/>
          <w:sz w:val="26"/>
          <w:szCs w:val="26"/>
        </w:rPr>
        <w:t>другие</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на</w:t>
      </w:r>
      <w:r w:rsidRPr="002F740F">
        <w:rPr>
          <w:rFonts w:ascii="Times New Roman" w:hAnsi="Times New Roman"/>
          <w:sz w:val="26"/>
          <w:szCs w:val="26"/>
        </w:rPr>
        <w:t xml:space="preserve"> </w:t>
      </w:r>
      <w:r w:rsidRPr="002F740F">
        <w:rPr>
          <w:rFonts w:ascii="Times New Roman" w:hAnsi="Times New Roman" w:hint="cs"/>
          <w:sz w:val="26"/>
          <w:szCs w:val="26"/>
        </w:rPr>
        <w:t>столбики</w:t>
      </w:r>
      <w:r w:rsidRPr="002F740F">
        <w:rPr>
          <w:rFonts w:ascii="Times New Roman" w:hAnsi="Times New Roman"/>
          <w:sz w:val="26"/>
          <w:szCs w:val="26"/>
        </w:rPr>
        <w:t xml:space="preserve"> </w:t>
      </w:r>
      <w:r w:rsidRPr="002F740F">
        <w:rPr>
          <w:rFonts w:ascii="Times New Roman" w:hAnsi="Times New Roman" w:hint="cs"/>
          <w:sz w:val="26"/>
          <w:szCs w:val="26"/>
        </w:rPr>
        <w:t>ворот</w:t>
      </w:r>
      <w:r w:rsidRPr="002F740F">
        <w:rPr>
          <w:rFonts w:ascii="Times New Roman" w:hAnsi="Times New Roman"/>
          <w:sz w:val="26"/>
          <w:szCs w:val="26"/>
        </w:rPr>
        <w:t xml:space="preserve"> </w:t>
      </w:r>
      <w:r w:rsidRPr="002F740F">
        <w:rPr>
          <w:rFonts w:ascii="Times New Roman" w:hAnsi="Times New Roman" w:hint="cs"/>
          <w:sz w:val="26"/>
          <w:szCs w:val="26"/>
        </w:rPr>
        <w:t>ставить</w:t>
      </w:r>
      <w:r w:rsidRPr="002F740F">
        <w:rPr>
          <w:rFonts w:ascii="Times New Roman" w:hAnsi="Times New Roman"/>
          <w:sz w:val="26"/>
          <w:szCs w:val="26"/>
        </w:rPr>
        <w:t xml:space="preserve"> </w:t>
      </w:r>
      <w:r w:rsidRPr="002F740F">
        <w:rPr>
          <w:rFonts w:ascii="Times New Roman" w:hAnsi="Times New Roman" w:hint="cs"/>
          <w:sz w:val="26"/>
          <w:szCs w:val="26"/>
        </w:rPr>
        <w:t>трехгранные</w:t>
      </w:r>
      <w:r w:rsidRPr="002F740F">
        <w:rPr>
          <w:rFonts w:ascii="Times New Roman" w:hAnsi="Times New Roman"/>
          <w:sz w:val="26"/>
          <w:szCs w:val="26"/>
        </w:rPr>
        <w:t xml:space="preserve"> </w:t>
      </w:r>
      <w:r w:rsidRPr="002F740F">
        <w:rPr>
          <w:rFonts w:ascii="Times New Roman" w:hAnsi="Times New Roman" w:hint="cs"/>
          <w:sz w:val="26"/>
          <w:szCs w:val="26"/>
        </w:rPr>
        <w:t>призмы</w:t>
      </w:r>
      <w:r w:rsidRPr="002F740F">
        <w:rPr>
          <w:rFonts w:ascii="Times New Roman" w:hAnsi="Times New Roman"/>
          <w:sz w:val="26"/>
          <w:szCs w:val="26"/>
        </w:rPr>
        <w:t xml:space="preserve">, </w:t>
      </w:r>
      <w:r w:rsidRPr="002F740F">
        <w:rPr>
          <w:rFonts w:ascii="Times New Roman" w:hAnsi="Times New Roman" w:hint="cs"/>
          <w:sz w:val="26"/>
          <w:szCs w:val="26"/>
        </w:rPr>
        <w:t>рядом</w:t>
      </w:r>
      <w:r w:rsidRPr="002F740F">
        <w:rPr>
          <w:rFonts w:ascii="Times New Roman" w:hAnsi="Times New Roman"/>
          <w:sz w:val="26"/>
          <w:szCs w:val="26"/>
        </w:rPr>
        <w:t xml:space="preserve"> </w:t>
      </w:r>
      <w:r w:rsidRPr="002F740F">
        <w:rPr>
          <w:rFonts w:ascii="Times New Roman" w:hAnsi="Times New Roman" w:hint="cs"/>
          <w:sz w:val="26"/>
          <w:szCs w:val="26"/>
        </w:rPr>
        <w:t>со</w:t>
      </w:r>
      <w:r w:rsidRPr="002F740F">
        <w:rPr>
          <w:rFonts w:ascii="Times New Roman" w:hAnsi="Times New Roman"/>
          <w:sz w:val="26"/>
          <w:szCs w:val="26"/>
        </w:rPr>
        <w:t xml:space="preserve"> </w:t>
      </w:r>
      <w:r w:rsidRPr="002F740F">
        <w:rPr>
          <w:rFonts w:ascii="Times New Roman" w:hAnsi="Times New Roman" w:hint="cs"/>
          <w:sz w:val="26"/>
          <w:szCs w:val="26"/>
        </w:rPr>
        <w:t>столбами</w:t>
      </w:r>
      <w:r w:rsidRPr="002F740F">
        <w:rPr>
          <w:rFonts w:ascii="Times New Roman" w:hAnsi="Times New Roman"/>
          <w:sz w:val="26"/>
          <w:szCs w:val="26"/>
        </w:rPr>
        <w:t xml:space="preserve">  </w:t>
      </w:r>
      <w:r w:rsidRPr="002F740F">
        <w:rPr>
          <w:rFonts w:ascii="Times New Roman" w:hAnsi="Times New Roman" w:hint="cs"/>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кубики</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др</w:t>
      </w:r>
      <w:r w:rsidRPr="002F740F">
        <w:rPr>
          <w:rFonts w:ascii="Times New Roman" w:hAnsi="Times New Roman"/>
          <w:sz w:val="26"/>
          <w:szCs w:val="26"/>
        </w:rPr>
        <w:t xml:space="preserve">.). </w:t>
      </w:r>
      <w:r w:rsidRPr="002F740F">
        <w:rPr>
          <w:rFonts w:ascii="Times New Roman" w:hAnsi="Times New Roman" w:hint="cs"/>
          <w:sz w:val="26"/>
          <w:szCs w:val="26"/>
        </w:rPr>
        <w:t>Изменять</w:t>
      </w:r>
      <w:r w:rsidRPr="002F740F">
        <w:rPr>
          <w:rFonts w:ascii="Times New Roman" w:hAnsi="Times New Roman"/>
          <w:sz w:val="26"/>
          <w:szCs w:val="26"/>
        </w:rPr>
        <w:t xml:space="preserve"> </w:t>
      </w:r>
      <w:r w:rsidRPr="002F740F">
        <w:rPr>
          <w:rFonts w:ascii="Times New Roman" w:hAnsi="Times New Roman" w:hint="cs"/>
          <w:sz w:val="26"/>
          <w:szCs w:val="26"/>
        </w:rPr>
        <w:t>постройки</w:t>
      </w:r>
      <w:r w:rsidRPr="002F740F">
        <w:rPr>
          <w:rFonts w:ascii="Times New Roman" w:hAnsi="Times New Roman"/>
          <w:sz w:val="26"/>
          <w:szCs w:val="26"/>
        </w:rPr>
        <w:t xml:space="preserve"> </w:t>
      </w:r>
      <w:r w:rsidRPr="002F740F">
        <w:rPr>
          <w:rFonts w:ascii="Times New Roman" w:hAnsi="Times New Roman" w:hint="cs"/>
          <w:sz w:val="26"/>
          <w:szCs w:val="26"/>
        </w:rPr>
        <w:t>двумя</w:t>
      </w:r>
      <w:r w:rsidRPr="002F740F">
        <w:rPr>
          <w:rFonts w:ascii="Times New Roman" w:hAnsi="Times New Roman"/>
          <w:sz w:val="26"/>
          <w:szCs w:val="26"/>
        </w:rPr>
        <w:t xml:space="preserve"> </w:t>
      </w:r>
      <w:r w:rsidRPr="002F740F">
        <w:rPr>
          <w:rFonts w:ascii="Times New Roman" w:hAnsi="Times New Roman" w:hint="cs"/>
          <w:sz w:val="26"/>
          <w:szCs w:val="26"/>
        </w:rPr>
        <w:t>способами</w:t>
      </w:r>
      <w:r w:rsidRPr="002F740F">
        <w:rPr>
          <w:rFonts w:ascii="Times New Roman" w:hAnsi="Times New Roman"/>
          <w:sz w:val="26"/>
          <w:szCs w:val="26"/>
        </w:rPr>
        <w:t xml:space="preserve">: </w:t>
      </w:r>
      <w:r w:rsidRPr="002F740F">
        <w:rPr>
          <w:rFonts w:ascii="Times New Roman" w:hAnsi="Times New Roman" w:hint="cs"/>
          <w:sz w:val="26"/>
          <w:szCs w:val="26"/>
        </w:rPr>
        <w:t>заменяя</w:t>
      </w:r>
      <w:r w:rsidRPr="002F740F">
        <w:rPr>
          <w:rFonts w:ascii="Times New Roman" w:hAnsi="Times New Roman"/>
          <w:sz w:val="26"/>
          <w:szCs w:val="26"/>
        </w:rPr>
        <w:t xml:space="preserve"> </w:t>
      </w:r>
      <w:r w:rsidRPr="002F740F">
        <w:rPr>
          <w:rFonts w:ascii="Times New Roman" w:hAnsi="Times New Roman" w:hint="cs"/>
          <w:sz w:val="26"/>
          <w:szCs w:val="26"/>
        </w:rPr>
        <w:t>одни</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другими</w:t>
      </w:r>
      <w:r w:rsidRPr="002F740F">
        <w:rPr>
          <w:rFonts w:ascii="Times New Roman" w:hAnsi="Times New Roman"/>
          <w:sz w:val="26"/>
          <w:szCs w:val="26"/>
        </w:rPr>
        <w:t xml:space="preserve"> </w:t>
      </w:r>
      <w:r w:rsidRPr="002F740F">
        <w:rPr>
          <w:rFonts w:ascii="Times New Roman" w:hAnsi="Times New Roman" w:hint="cs"/>
          <w:sz w:val="26"/>
          <w:szCs w:val="26"/>
        </w:rPr>
        <w:t>или</w:t>
      </w:r>
      <w:r w:rsidRPr="002F740F">
        <w:rPr>
          <w:rFonts w:ascii="Times New Roman" w:hAnsi="Times New Roman"/>
          <w:sz w:val="26"/>
          <w:szCs w:val="26"/>
        </w:rPr>
        <w:t xml:space="preserve"> </w:t>
      </w:r>
      <w:r w:rsidRPr="002F740F">
        <w:rPr>
          <w:rFonts w:ascii="Times New Roman" w:hAnsi="Times New Roman" w:hint="cs"/>
          <w:sz w:val="26"/>
          <w:szCs w:val="26"/>
        </w:rPr>
        <w:t>надстраивая</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высоту</w:t>
      </w:r>
      <w:r w:rsidRPr="002F740F">
        <w:rPr>
          <w:rFonts w:ascii="Times New Roman" w:hAnsi="Times New Roman"/>
          <w:sz w:val="26"/>
          <w:szCs w:val="26"/>
        </w:rPr>
        <w:t xml:space="preserve">, </w:t>
      </w:r>
      <w:r w:rsidRPr="002F740F">
        <w:rPr>
          <w:rFonts w:ascii="Times New Roman" w:hAnsi="Times New Roman" w:hint="cs"/>
          <w:sz w:val="26"/>
          <w:szCs w:val="26"/>
        </w:rPr>
        <w:t>длину</w:t>
      </w:r>
      <w:r w:rsidRPr="002F740F">
        <w:rPr>
          <w:rFonts w:ascii="Times New Roman" w:hAnsi="Times New Roman"/>
          <w:sz w:val="26"/>
          <w:szCs w:val="26"/>
        </w:rPr>
        <w:t xml:space="preserve"> (</w:t>
      </w:r>
      <w:r w:rsidRPr="002F740F">
        <w:rPr>
          <w:rFonts w:ascii="Times New Roman" w:hAnsi="Times New Roman" w:hint="cs"/>
          <w:sz w:val="26"/>
          <w:szCs w:val="26"/>
        </w:rPr>
        <w:t>низкая</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высокая</w:t>
      </w:r>
      <w:r w:rsidRPr="002F740F">
        <w:rPr>
          <w:rFonts w:ascii="Times New Roman" w:hAnsi="Times New Roman"/>
          <w:sz w:val="26"/>
          <w:szCs w:val="26"/>
        </w:rPr>
        <w:t xml:space="preserve"> </w:t>
      </w:r>
      <w:r w:rsidRPr="002F740F">
        <w:rPr>
          <w:rFonts w:ascii="Times New Roman" w:hAnsi="Times New Roman" w:hint="cs"/>
          <w:sz w:val="26"/>
          <w:szCs w:val="26"/>
        </w:rPr>
        <w:t>башенка</w:t>
      </w:r>
      <w:r w:rsidRPr="002F740F">
        <w:rPr>
          <w:rFonts w:ascii="Times New Roman" w:hAnsi="Times New Roman"/>
          <w:sz w:val="26"/>
          <w:szCs w:val="26"/>
        </w:rPr>
        <w:t xml:space="preserve">, </w:t>
      </w:r>
      <w:r w:rsidRPr="002F740F">
        <w:rPr>
          <w:rFonts w:ascii="Times New Roman" w:hAnsi="Times New Roman" w:hint="cs"/>
          <w:sz w:val="26"/>
          <w:szCs w:val="26"/>
        </w:rPr>
        <w:t>короткий</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длинный</w:t>
      </w:r>
      <w:r w:rsidRPr="002F740F">
        <w:rPr>
          <w:rFonts w:ascii="Times New Roman" w:hAnsi="Times New Roman"/>
          <w:sz w:val="26"/>
          <w:szCs w:val="26"/>
        </w:rPr>
        <w:t xml:space="preserve"> </w:t>
      </w:r>
      <w:r w:rsidRPr="002F740F">
        <w:rPr>
          <w:rFonts w:ascii="Times New Roman" w:hAnsi="Times New Roman" w:hint="cs"/>
          <w:sz w:val="26"/>
          <w:szCs w:val="26"/>
        </w:rPr>
        <w:t>поезд</w:t>
      </w:r>
      <w:r w:rsidRPr="002F740F">
        <w:rPr>
          <w:rFonts w:ascii="Times New Roman" w:hAnsi="Times New Roman"/>
          <w:sz w:val="26"/>
          <w:szCs w:val="26"/>
        </w:rPr>
        <w:t>).</w:t>
      </w:r>
      <w:r w:rsidR="00DA2299">
        <w:rPr>
          <w:rFonts w:ascii="Times New Roman" w:hAnsi="Times New Roman"/>
          <w:sz w:val="26"/>
          <w:szCs w:val="26"/>
        </w:rPr>
        <w:t xml:space="preserve"> </w:t>
      </w:r>
      <w:r w:rsidRPr="002F740F">
        <w:rPr>
          <w:rFonts w:ascii="Times New Roman" w:hAnsi="Times New Roman" w:hint="cs"/>
          <w:sz w:val="26"/>
          <w:szCs w:val="26"/>
        </w:rPr>
        <w:t>Развивать</w:t>
      </w:r>
      <w:r w:rsidRPr="002F740F">
        <w:rPr>
          <w:rFonts w:ascii="Times New Roman" w:hAnsi="Times New Roman"/>
          <w:sz w:val="26"/>
          <w:szCs w:val="26"/>
        </w:rPr>
        <w:t xml:space="preserve"> </w:t>
      </w:r>
      <w:r w:rsidRPr="002F740F">
        <w:rPr>
          <w:rFonts w:ascii="Times New Roman" w:hAnsi="Times New Roman" w:hint="cs"/>
          <w:sz w:val="26"/>
          <w:szCs w:val="26"/>
        </w:rPr>
        <w:t>желание</w:t>
      </w:r>
      <w:r w:rsidRPr="002F740F">
        <w:rPr>
          <w:rFonts w:ascii="Times New Roman" w:hAnsi="Times New Roman"/>
          <w:sz w:val="26"/>
          <w:szCs w:val="26"/>
        </w:rPr>
        <w:t xml:space="preserve"> </w:t>
      </w:r>
      <w:r w:rsidRPr="002F740F">
        <w:rPr>
          <w:rFonts w:ascii="Times New Roman" w:hAnsi="Times New Roman" w:hint="cs"/>
          <w:sz w:val="26"/>
          <w:szCs w:val="26"/>
        </w:rPr>
        <w:t>сооружать</w:t>
      </w:r>
      <w:r w:rsidRPr="002F740F">
        <w:rPr>
          <w:rFonts w:ascii="Times New Roman" w:hAnsi="Times New Roman"/>
          <w:sz w:val="26"/>
          <w:szCs w:val="26"/>
        </w:rPr>
        <w:t xml:space="preserve"> </w:t>
      </w:r>
      <w:r w:rsidRPr="002F740F">
        <w:rPr>
          <w:rFonts w:ascii="Times New Roman" w:hAnsi="Times New Roman" w:hint="cs"/>
          <w:sz w:val="26"/>
          <w:szCs w:val="26"/>
        </w:rPr>
        <w:t>постройки</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собственному</w:t>
      </w:r>
      <w:r w:rsidRPr="002F740F">
        <w:rPr>
          <w:rFonts w:ascii="Times New Roman" w:hAnsi="Times New Roman"/>
          <w:sz w:val="26"/>
          <w:szCs w:val="26"/>
        </w:rPr>
        <w:t xml:space="preserve"> </w:t>
      </w:r>
      <w:r w:rsidRPr="002F740F">
        <w:rPr>
          <w:rFonts w:ascii="Times New Roman" w:hAnsi="Times New Roman" w:hint="cs"/>
          <w:sz w:val="26"/>
          <w:szCs w:val="26"/>
        </w:rPr>
        <w:t>замыслу</w:t>
      </w:r>
      <w:r w:rsidRPr="002F740F">
        <w:rPr>
          <w:rFonts w:ascii="Times New Roman" w:hAnsi="Times New Roman"/>
          <w:sz w:val="26"/>
          <w:szCs w:val="26"/>
        </w:rPr>
        <w:t xml:space="preserve">. </w:t>
      </w:r>
      <w:r w:rsidRPr="002F740F">
        <w:rPr>
          <w:rFonts w:ascii="Times New Roman" w:hAnsi="Times New Roman" w:hint="cs"/>
          <w:sz w:val="26"/>
          <w:szCs w:val="26"/>
        </w:rPr>
        <w:t>Продолжать</w:t>
      </w:r>
      <w:r w:rsidRPr="002F740F">
        <w:rPr>
          <w:rFonts w:ascii="Times New Roman" w:hAnsi="Times New Roman"/>
          <w:sz w:val="26"/>
          <w:szCs w:val="26"/>
        </w:rPr>
        <w:t xml:space="preserve"> </w:t>
      </w:r>
      <w:r w:rsidRPr="002F740F">
        <w:rPr>
          <w:rFonts w:ascii="Times New Roman" w:hAnsi="Times New Roman" w:hint="cs"/>
          <w:sz w:val="26"/>
          <w:szCs w:val="26"/>
        </w:rPr>
        <w:t>учить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обыгрывать</w:t>
      </w:r>
      <w:r w:rsidRPr="002F740F">
        <w:rPr>
          <w:rFonts w:ascii="Times New Roman" w:hAnsi="Times New Roman"/>
          <w:sz w:val="26"/>
          <w:szCs w:val="26"/>
        </w:rPr>
        <w:t xml:space="preserve"> </w:t>
      </w:r>
      <w:r w:rsidRPr="002F740F">
        <w:rPr>
          <w:rFonts w:ascii="Times New Roman" w:hAnsi="Times New Roman" w:hint="cs"/>
          <w:sz w:val="26"/>
          <w:szCs w:val="26"/>
        </w:rPr>
        <w:t>постройки</w:t>
      </w:r>
      <w:r w:rsidRPr="002F740F">
        <w:rPr>
          <w:rFonts w:ascii="Times New Roman" w:hAnsi="Times New Roman"/>
          <w:sz w:val="26"/>
          <w:szCs w:val="26"/>
        </w:rPr>
        <w:t xml:space="preserve">, </w:t>
      </w:r>
      <w:r w:rsidRPr="002F740F">
        <w:rPr>
          <w:rFonts w:ascii="Times New Roman" w:hAnsi="Times New Roman" w:hint="cs"/>
          <w:sz w:val="26"/>
          <w:szCs w:val="26"/>
        </w:rPr>
        <w:t>объединять</w:t>
      </w:r>
      <w:r w:rsidRPr="002F740F">
        <w:rPr>
          <w:rFonts w:ascii="Times New Roman" w:hAnsi="Times New Roman"/>
          <w:sz w:val="26"/>
          <w:szCs w:val="26"/>
        </w:rPr>
        <w:t xml:space="preserve"> </w:t>
      </w:r>
      <w:r w:rsidRPr="002F740F">
        <w:rPr>
          <w:rFonts w:ascii="Times New Roman" w:hAnsi="Times New Roman" w:hint="cs"/>
          <w:sz w:val="26"/>
          <w:szCs w:val="26"/>
        </w:rPr>
        <w:t>их</w:t>
      </w:r>
      <w:r w:rsidRPr="002F740F">
        <w:rPr>
          <w:rFonts w:ascii="Times New Roman" w:hAnsi="Times New Roman"/>
          <w:sz w:val="26"/>
          <w:szCs w:val="26"/>
        </w:rPr>
        <w:t xml:space="preserve"> </w:t>
      </w:r>
      <w:r w:rsidRPr="002F740F">
        <w:rPr>
          <w:rFonts w:ascii="Times New Roman" w:hAnsi="Times New Roman" w:hint="cs"/>
          <w:sz w:val="26"/>
          <w:szCs w:val="26"/>
        </w:rPr>
        <w:t>по</w:t>
      </w:r>
      <w:r w:rsidRPr="002F740F">
        <w:rPr>
          <w:rFonts w:ascii="Times New Roman" w:hAnsi="Times New Roman"/>
          <w:sz w:val="26"/>
          <w:szCs w:val="26"/>
        </w:rPr>
        <w:t xml:space="preserve"> </w:t>
      </w:r>
      <w:r w:rsidRPr="002F740F">
        <w:rPr>
          <w:rFonts w:ascii="Times New Roman" w:hAnsi="Times New Roman" w:hint="cs"/>
          <w:sz w:val="26"/>
          <w:szCs w:val="26"/>
        </w:rPr>
        <w:t>сюжету</w:t>
      </w:r>
      <w:r w:rsidRPr="002F740F">
        <w:rPr>
          <w:rFonts w:ascii="Times New Roman" w:hAnsi="Times New Roman"/>
          <w:sz w:val="26"/>
          <w:szCs w:val="26"/>
        </w:rPr>
        <w:t xml:space="preserve">: </w:t>
      </w:r>
      <w:r w:rsidRPr="002F740F">
        <w:rPr>
          <w:rFonts w:ascii="Times New Roman" w:hAnsi="Times New Roman" w:hint="cs"/>
          <w:sz w:val="26"/>
          <w:szCs w:val="26"/>
        </w:rPr>
        <w:t>дорожка</w:t>
      </w:r>
      <w:r w:rsidRPr="002F740F">
        <w:rPr>
          <w:rFonts w:ascii="Times New Roman" w:hAnsi="Times New Roman"/>
          <w:sz w:val="26"/>
          <w:szCs w:val="26"/>
        </w:rPr>
        <w:t xml:space="preserve"> </w:t>
      </w:r>
      <w:r w:rsidRPr="002F740F">
        <w:rPr>
          <w:rFonts w:ascii="Times New Roman" w:hAnsi="Times New Roman" w:hint="cs"/>
          <w:sz w:val="26"/>
          <w:szCs w:val="26"/>
        </w:rPr>
        <w:t>и</w:t>
      </w:r>
      <w:r w:rsidRPr="002F740F">
        <w:rPr>
          <w:rFonts w:ascii="Times New Roman" w:hAnsi="Times New Roman"/>
          <w:sz w:val="26"/>
          <w:szCs w:val="26"/>
        </w:rPr>
        <w:t xml:space="preserve"> </w:t>
      </w:r>
      <w:r w:rsidRPr="002F740F">
        <w:rPr>
          <w:rFonts w:ascii="Times New Roman" w:hAnsi="Times New Roman" w:hint="cs"/>
          <w:sz w:val="26"/>
          <w:szCs w:val="26"/>
        </w:rPr>
        <w:t>дома</w:t>
      </w:r>
      <w:r w:rsidRPr="002F740F">
        <w:rPr>
          <w:rFonts w:ascii="Times New Roman" w:hAnsi="Times New Roman"/>
          <w:sz w:val="26"/>
          <w:szCs w:val="26"/>
        </w:rPr>
        <w:t xml:space="preserve"> </w:t>
      </w:r>
      <w:r w:rsidRPr="002F740F">
        <w:rPr>
          <w:rFonts w:ascii="Times New Roman" w:hAnsi="Times New Roman" w:hint="cs"/>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улица</w:t>
      </w:r>
      <w:r w:rsidRPr="002F740F">
        <w:rPr>
          <w:rFonts w:ascii="Times New Roman" w:hAnsi="Times New Roman"/>
          <w:sz w:val="26"/>
          <w:szCs w:val="26"/>
        </w:rPr>
        <w:t xml:space="preserve">; </w:t>
      </w:r>
      <w:r w:rsidRPr="002F740F">
        <w:rPr>
          <w:rFonts w:ascii="Times New Roman" w:hAnsi="Times New Roman" w:hint="cs"/>
          <w:sz w:val="26"/>
          <w:szCs w:val="26"/>
        </w:rPr>
        <w:t>стол</w:t>
      </w:r>
      <w:r w:rsidRPr="002F740F">
        <w:rPr>
          <w:rFonts w:ascii="Times New Roman" w:hAnsi="Times New Roman"/>
          <w:sz w:val="26"/>
          <w:szCs w:val="26"/>
        </w:rPr>
        <w:t xml:space="preserve">, </w:t>
      </w:r>
      <w:r w:rsidRPr="002F740F">
        <w:rPr>
          <w:rFonts w:ascii="Times New Roman" w:hAnsi="Times New Roman" w:hint="cs"/>
          <w:sz w:val="26"/>
          <w:szCs w:val="26"/>
        </w:rPr>
        <w:t>стул</w:t>
      </w:r>
      <w:r w:rsidRPr="002F740F">
        <w:rPr>
          <w:rFonts w:ascii="Times New Roman" w:hAnsi="Times New Roman"/>
          <w:sz w:val="26"/>
          <w:szCs w:val="26"/>
        </w:rPr>
        <w:t xml:space="preserve">, </w:t>
      </w:r>
      <w:r w:rsidRPr="002F740F">
        <w:rPr>
          <w:rFonts w:ascii="Times New Roman" w:hAnsi="Times New Roman" w:hint="cs"/>
          <w:sz w:val="26"/>
          <w:szCs w:val="26"/>
        </w:rPr>
        <w:t>диван</w:t>
      </w:r>
      <w:r w:rsidRPr="002F740F">
        <w:rPr>
          <w:rFonts w:ascii="Times New Roman" w:hAnsi="Times New Roman"/>
          <w:sz w:val="26"/>
          <w:szCs w:val="26"/>
        </w:rPr>
        <w:t xml:space="preserve"> </w:t>
      </w:r>
      <w:r w:rsidRPr="002F740F">
        <w:rPr>
          <w:rFonts w:ascii="Times New Roman" w:hAnsi="Times New Roman" w:hint="cs"/>
          <w:sz w:val="26"/>
          <w:szCs w:val="26"/>
        </w:rPr>
        <w:t>—</w:t>
      </w:r>
      <w:r w:rsidRPr="002F740F">
        <w:rPr>
          <w:rFonts w:ascii="Times New Roman" w:hAnsi="Times New Roman"/>
          <w:sz w:val="26"/>
          <w:szCs w:val="26"/>
        </w:rPr>
        <w:t xml:space="preserve"> </w:t>
      </w:r>
      <w:r w:rsidRPr="002F740F">
        <w:rPr>
          <w:rFonts w:ascii="Times New Roman" w:hAnsi="Times New Roman" w:hint="cs"/>
          <w:sz w:val="26"/>
          <w:szCs w:val="26"/>
        </w:rPr>
        <w:t>мебель</w:t>
      </w:r>
      <w:r w:rsidRPr="002F740F">
        <w:rPr>
          <w:rFonts w:ascii="Times New Roman" w:hAnsi="Times New Roman"/>
          <w:sz w:val="26"/>
          <w:szCs w:val="26"/>
        </w:rPr>
        <w:t xml:space="preserve"> </w:t>
      </w:r>
      <w:r w:rsidRPr="002F740F">
        <w:rPr>
          <w:rFonts w:ascii="Times New Roman" w:hAnsi="Times New Roman" w:hint="cs"/>
          <w:sz w:val="26"/>
          <w:szCs w:val="26"/>
        </w:rPr>
        <w:t>для</w:t>
      </w:r>
      <w:r w:rsidRPr="002F740F">
        <w:rPr>
          <w:rFonts w:ascii="Times New Roman" w:hAnsi="Times New Roman"/>
          <w:sz w:val="26"/>
          <w:szCs w:val="26"/>
        </w:rPr>
        <w:t xml:space="preserve"> </w:t>
      </w:r>
      <w:r w:rsidRPr="002F740F">
        <w:rPr>
          <w:rFonts w:ascii="Times New Roman" w:hAnsi="Times New Roman" w:hint="cs"/>
          <w:sz w:val="26"/>
          <w:szCs w:val="26"/>
        </w:rPr>
        <w:t>кукол</w:t>
      </w:r>
      <w:r w:rsidRPr="002F740F">
        <w:rPr>
          <w:rFonts w:ascii="Times New Roman" w:hAnsi="Times New Roman"/>
          <w:sz w:val="26"/>
          <w:szCs w:val="26"/>
        </w:rPr>
        <w:t xml:space="preserve">. </w:t>
      </w:r>
      <w:r w:rsidRPr="002F740F">
        <w:rPr>
          <w:rFonts w:ascii="Times New Roman" w:hAnsi="Times New Roman" w:hint="cs"/>
          <w:sz w:val="26"/>
          <w:szCs w:val="26"/>
        </w:rPr>
        <w:t>Приучать</w:t>
      </w:r>
      <w:r w:rsidRPr="002F740F">
        <w:rPr>
          <w:rFonts w:ascii="Times New Roman" w:hAnsi="Times New Roman"/>
          <w:sz w:val="26"/>
          <w:szCs w:val="26"/>
        </w:rPr>
        <w:t xml:space="preserve"> </w:t>
      </w:r>
      <w:r w:rsidRPr="002F740F">
        <w:rPr>
          <w:rFonts w:ascii="Times New Roman" w:hAnsi="Times New Roman" w:hint="cs"/>
          <w:sz w:val="26"/>
          <w:szCs w:val="26"/>
        </w:rPr>
        <w:t>детей</w:t>
      </w:r>
      <w:r w:rsidRPr="002F740F">
        <w:rPr>
          <w:rFonts w:ascii="Times New Roman" w:hAnsi="Times New Roman"/>
          <w:sz w:val="26"/>
          <w:szCs w:val="26"/>
        </w:rPr>
        <w:t xml:space="preserve"> </w:t>
      </w:r>
      <w:r w:rsidRPr="002F740F">
        <w:rPr>
          <w:rFonts w:ascii="Times New Roman" w:hAnsi="Times New Roman" w:hint="cs"/>
          <w:sz w:val="26"/>
          <w:szCs w:val="26"/>
        </w:rPr>
        <w:t>после</w:t>
      </w:r>
      <w:r w:rsidRPr="002F740F">
        <w:rPr>
          <w:rFonts w:ascii="Times New Roman" w:hAnsi="Times New Roman"/>
          <w:sz w:val="26"/>
          <w:szCs w:val="26"/>
        </w:rPr>
        <w:t xml:space="preserve"> </w:t>
      </w:r>
      <w:r w:rsidRPr="002F740F">
        <w:rPr>
          <w:rFonts w:ascii="Times New Roman" w:hAnsi="Times New Roman" w:hint="cs"/>
          <w:sz w:val="26"/>
          <w:szCs w:val="26"/>
        </w:rPr>
        <w:t>игры</w:t>
      </w:r>
      <w:r w:rsidRPr="002F740F">
        <w:rPr>
          <w:rFonts w:ascii="Times New Roman" w:hAnsi="Times New Roman"/>
          <w:sz w:val="26"/>
          <w:szCs w:val="26"/>
        </w:rPr>
        <w:t xml:space="preserve"> </w:t>
      </w:r>
      <w:r w:rsidRPr="002F740F">
        <w:rPr>
          <w:rFonts w:ascii="Times New Roman" w:hAnsi="Times New Roman" w:hint="cs"/>
          <w:sz w:val="26"/>
          <w:szCs w:val="26"/>
        </w:rPr>
        <w:t>аккуратно</w:t>
      </w:r>
      <w:r w:rsidRPr="002F740F">
        <w:rPr>
          <w:rFonts w:ascii="Times New Roman" w:hAnsi="Times New Roman"/>
          <w:sz w:val="26"/>
          <w:szCs w:val="26"/>
        </w:rPr>
        <w:t xml:space="preserve"> </w:t>
      </w:r>
      <w:r w:rsidRPr="002F740F">
        <w:rPr>
          <w:rFonts w:ascii="Times New Roman" w:hAnsi="Times New Roman" w:hint="cs"/>
          <w:sz w:val="26"/>
          <w:szCs w:val="26"/>
        </w:rPr>
        <w:t>складывать</w:t>
      </w:r>
      <w:r w:rsidRPr="002F740F">
        <w:rPr>
          <w:rFonts w:ascii="Times New Roman" w:hAnsi="Times New Roman"/>
          <w:sz w:val="26"/>
          <w:szCs w:val="26"/>
        </w:rPr>
        <w:t xml:space="preserve"> </w:t>
      </w:r>
      <w:r w:rsidRPr="002F740F">
        <w:rPr>
          <w:rFonts w:ascii="Times New Roman" w:hAnsi="Times New Roman" w:hint="cs"/>
          <w:sz w:val="26"/>
          <w:szCs w:val="26"/>
        </w:rPr>
        <w:t>детали</w:t>
      </w:r>
      <w:r w:rsidRPr="002F740F">
        <w:rPr>
          <w:rFonts w:ascii="Times New Roman" w:hAnsi="Times New Roman"/>
          <w:sz w:val="26"/>
          <w:szCs w:val="26"/>
        </w:rPr>
        <w:t xml:space="preserve"> </w:t>
      </w:r>
      <w:r w:rsidRPr="002F740F">
        <w:rPr>
          <w:rFonts w:ascii="Times New Roman" w:hAnsi="Times New Roman" w:hint="cs"/>
          <w:sz w:val="26"/>
          <w:szCs w:val="26"/>
        </w:rPr>
        <w:t>в</w:t>
      </w:r>
      <w:r w:rsidRPr="002F740F">
        <w:rPr>
          <w:rFonts w:ascii="Times New Roman" w:hAnsi="Times New Roman"/>
          <w:sz w:val="26"/>
          <w:szCs w:val="26"/>
        </w:rPr>
        <w:t xml:space="preserve"> </w:t>
      </w:r>
      <w:r w:rsidRPr="002F740F">
        <w:rPr>
          <w:rFonts w:ascii="Times New Roman" w:hAnsi="Times New Roman" w:hint="cs"/>
          <w:sz w:val="26"/>
          <w:szCs w:val="26"/>
        </w:rPr>
        <w:t>коробки</w:t>
      </w:r>
      <w:r w:rsidRPr="002F740F">
        <w:rPr>
          <w:rFonts w:ascii="Times New Roman" w:hAnsi="Times New Roman"/>
          <w:sz w:val="26"/>
          <w:szCs w:val="26"/>
        </w:rPr>
        <w:t>.</w:t>
      </w:r>
    </w:p>
    <w:p w:rsidR="002F740F" w:rsidRPr="006754FB" w:rsidRDefault="002F740F" w:rsidP="00DA2299">
      <w:pPr>
        <w:ind w:right="-1"/>
        <w:jc w:val="center"/>
        <w:rPr>
          <w:rFonts w:ascii="Times New Roman" w:hAnsi="Times New Roman"/>
          <w:b/>
          <w:sz w:val="26"/>
          <w:szCs w:val="26"/>
        </w:rPr>
      </w:pPr>
      <w:r w:rsidRPr="006754FB">
        <w:rPr>
          <w:rFonts w:ascii="Times New Roman" w:hAnsi="Times New Roman" w:hint="cs"/>
          <w:b/>
          <w:sz w:val="26"/>
          <w:szCs w:val="26"/>
        </w:rPr>
        <w:t>Музыкальная</w:t>
      </w:r>
      <w:r w:rsidRPr="006754FB">
        <w:rPr>
          <w:rFonts w:ascii="Times New Roman" w:hAnsi="Times New Roman"/>
          <w:b/>
          <w:sz w:val="26"/>
          <w:szCs w:val="26"/>
        </w:rPr>
        <w:t xml:space="preserve"> </w:t>
      </w:r>
      <w:r w:rsidRPr="006754FB">
        <w:rPr>
          <w:rFonts w:ascii="Times New Roman" w:hAnsi="Times New Roman" w:hint="cs"/>
          <w:b/>
          <w:sz w:val="26"/>
          <w:szCs w:val="26"/>
        </w:rPr>
        <w:t>деятельность</w:t>
      </w:r>
      <w:r w:rsidR="00DA2299" w:rsidRPr="006754FB">
        <w:rPr>
          <w:rFonts w:ascii="Times New Roman" w:hAnsi="Times New Roman"/>
          <w:b/>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Воспитывать</w:t>
      </w:r>
      <w:r w:rsidRPr="009F287B">
        <w:rPr>
          <w:rFonts w:ascii="Times New Roman" w:hAnsi="Times New Roman"/>
          <w:sz w:val="26"/>
          <w:szCs w:val="26"/>
        </w:rPr>
        <w:t xml:space="preserve"> </w:t>
      </w:r>
      <w:r w:rsidRPr="009F287B">
        <w:rPr>
          <w:rFonts w:ascii="Times New Roman" w:hAnsi="Times New Roman" w:hint="cs"/>
          <w:sz w:val="26"/>
          <w:szCs w:val="26"/>
        </w:rPr>
        <w:t>у</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эмоциональную</w:t>
      </w:r>
      <w:r w:rsidRPr="009F287B">
        <w:rPr>
          <w:rFonts w:ascii="Times New Roman" w:hAnsi="Times New Roman"/>
          <w:sz w:val="26"/>
          <w:szCs w:val="26"/>
        </w:rPr>
        <w:t xml:space="preserve"> </w:t>
      </w:r>
      <w:r w:rsidRPr="009F287B">
        <w:rPr>
          <w:rFonts w:ascii="Times New Roman" w:hAnsi="Times New Roman" w:hint="cs"/>
          <w:sz w:val="26"/>
          <w:szCs w:val="26"/>
        </w:rPr>
        <w:t>отзывчивость</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музыку</w:t>
      </w:r>
      <w:r>
        <w:rPr>
          <w:rFonts w:ascii="Times New Roman" w:hAnsi="Times New Roman"/>
          <w:sz w:val="26"/>
          <w:szCs w:val="26"/>
        </w:rPr>
        <w:t xml:space="preserve">. </w:t>
      </w:r>
      <w:r w:rsidRPr="009F287B">
        <w:rPr>
          <w:rFonts w:ascii="Times New Roman" w:hAnsi="Times New Roman" w:hint="cs"/>
          <w:sz w:val="26"/>
          <w:szCs w:val="26"/>
        </w:rPr>
        <w:t>Познакомить</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тремя</w:t>
      </w:r>
      <w:r w:rsidRPr="009F287B">
        <w:rPr>
          <w:rFonts w:ascii="Times New Roman" w:hAnsi="Times New Roman"/>
          <w:sz w:val="26"/>
          <w:szCs w:val="26"/>
        </w:rPr>
        <w:t xml:space="preserve"> </w:t>
      </w:r>
      <w:r w:rsidRPr="009F287B">
        <w:rPr>
          <w:rFonts w:ascii="Times New Roman" w:hAnsi="Times New Roman" w:hint="cs"/>
          <w:sz w:val="26"/>
          <w:szCs w:val="26"/>
        </w:rPr>
        <w:t>музыкальными</w:t>
      </w:r>
      <w:r w:rsidRPr="009F287B">
        <w:rPr>
          <w:rFonts w:ascii="Times New Roman" w:hAnsi="Times New Roman"/>
          <w:sz w:val="26"/>
          <w:szCs w:val="26"/>
        </w:rPr>
        <w:t xml:space="preserve"> </w:t>
      </w:r>
      <w:r w:rsidRPr="009F287B">
        <w:rPr>
          <w:rFonts w:ascii="Times New Roman" w:hAnsi="Times New Roman" w:hint="cs"/>
          <w:sz w:val="26"/>
          <w:szCs w:val="26"/>
        </w:rPr>
        <w:t>жанрами</w:t>
      </w:r>
      <w:r w:rsidRPr="009F287B">
        <w:rPr>
          <w:rFonts w:ascii="Times New Roman" w:hAnsi="Times New Roman"/>
          <w:sz w:val="26"/>
          <w:szCs w:val="26"/>
        </w:rPr>
        <w:t xml:space="preserve">: </w:t>
      </w:r>
      <w:r w:rsidRPr="009F287B">
        <w:rPr>
          <w:rFonts w:ascii="Times New Roman" w:hAnsi="Times New Roman" w:hint="cs"/>
          <w:sz w:val="26"/>
          <w:szCs w:val="26"/>
        </w:rPr>
        <w:t>песней</w:t>
      </w:r>
      <w:r w:rsidRPr="009F287B">
        <w:rPr>
          <w:rFonts w:ascii="Times New Roman" w:hAnsi="Times New Roman"/>
          <w:sz w:val="26"/>
          <w:szCs w:val="26"/>
        </w:rPr>
        <w:t xml:space="preserve">, </w:t>
      </w:r>
      <w:r w:rsidRPr="009F287B">
        <w:rPr>
          <w:rFonts w:ascii="Times New Roman" w:hAnsi="Times New Roman" w:hint="cs"/>
          <w:sz w:val="26"/>
          <w:szCs w:val="26"/>
        </w:rPr>
        <w:t>танцем</w:t>
      </w:r>
      <w:r w:rsidRPr="009F287B">
        <w:rPr>
          <w:rFonts w:ascii="Times New Roman" w:hAnsi="Times New Roman"/>
          <w:sz w:val="26"/>
          <w:szCs w:val="26"/>
        </w:rPr>
        <w:t xml:space="preserve">, </w:t>
      </w:r>
      <w:r w:rsidRPr="009F287B">
        <w:rPr>
          <w:rFonts w:ascii="Times New Roman" w:hAnsi="Times New Roman" w:hint="cs"/>
          <w:sz w:val="26"/>
          <w:szCs w:val="26"/>
        </w:rPr>
        <w:t>маршем</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музыкальной</w:t>
      </w:r>
      <w:r w:rsidRPr="009F287B">
        <w:rPr>
          <w:rFonts w:ascii="Times New Roman" w:hAnsi="Times New Roman"/>
          <w:sz w:val="26"/>
          <w:szCs w:val="26"/>
        </w:rPr>
        <w:t xml:space="preserve"> </w:t>
      </w:r>
      <w:r w:rsidRPr="009F287B">
        <w:rPr>
          <w:rFonts w:ascii="Times New Roman" w:hAnsi="Times New Roman" w:hint="cs"/>
          <w:sz w:val="26"/>
          <w:szCs w:val="26"/>
        </w:rPr>
        <w:t>памяти</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Pr>
          <w:rFonts w:ascii="Times New Roman" w:hAnsi="Times New Roman"/>
          <w:sz w:val="26"/>
          <w:szCs w:val="26"/>
        </w:rPr>
        <w:t xml:space="preserve"> </w:t>
      </w:r>
      <w:r w:rsidRPr="009F287B">
        <w:rPr>
          <w:rFonts w:ascii="Times New Roman" w:hAnsi="Times New Roman" w:hint="cs"/>
          <w:sz w:val="26"/>
          <w:szCs w:val="26"/>
        </w:rPr>
        <w:t>узнавать</w:t>
      </w:r>
      <w:r w:rsidRPr="009F287B">
        <w:rPr>
          <w:rFonts w:ascii="Times New Roman" w:hAnsi="Times New Roman"/>
          <w:sz w:val="26"/>
          <w:szCs w:val="26"/>
        </w:rPr>
        <w:t xml:space="preserve"> </w:t>
      </w:r>
      <w:r w:rsidRPr="009F287B">
        <w:rPr>
          <w:rFonts w:ascii="Times New Roman" w:hAnsi="Times New Roman" w:hint="cs"/>
          <w:sz w:val="26"/>
          <w:szCs w:val="26"/>
        </w:rPr>
        <w:t>знакомые</w:t>
      </w:r>
      <w:r w:rsidRPr="009F287B">
        <w:rPr>
          <w:rFonts w:ascii="Times New Roman" w:hAnsi="Times New Roman"/>
          <w:sz w:val="26"/>
          <w:szCs w:val="26"/>
        </w:rPr>
        <w:t xml:space="preserve"> </w:t>
      </w:r>
      <w:r w:rsidRPr="009F287B">
        <w:rPr>
          <w:rFonts w:ascii="Times New Roman" w:hAnsi="Times New Roman" w:hint="cs"/>
          <w:sz w:val="26"/>
          <w:szCs w:val="26"/>
        </w:rPr>
        <w:t>песни</w:t>
      </w:r>
      <w:r w:rsidRPr="009F287B">
        <w:rPr>
          <w:rFonts w:ascii="Times New Roman" w:hAnsi="Times New Roman"/>
          <w:sz w:val="26"/>
          <w:szCs w:val="26"/>
        </w:rPr>
        <w:t xml:space="preserve">, </w:t>
      </w:r>
      <w:r w:rsidRPr="009F287B">
        <w:rPr>
          <w:rFonts w:ascii="Times New Roman" w:hAnsi="Times New Roman" w:hint="cs"/>
          <w:sz w:val="26"/>
          <w:szCs w:val="26"/>
        </w:rPr>
        <w:t>пьесы</w:t>
      </w:r>
      <w:r w:rsidRPr="009F287B">
        <w:rPr>
          <w:rFonts w:ascii="Times New Roman" w:hAnsi="Times New Roman"/>
          <w:sz w:val="26"/>
          <w:szCs w:val="26"/>
        </w:rPr>
        <w:t xml:space="preserve">; </w:t>
      </w:r>
      <w:r w:rsidRPr="009F287B">
        <w:rPr>
          <w:rFonts w:ascii="Times New Roman" w:hAnsi="Times New Roman" w:hint="cs"/>
          <w:sz w:val="26"/>
          <w:szCs w:val="26"/>
        </w:rPr>
        <w:t>чувствовать</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веселый</w:t>
      </w:r>
      <w:r>
        <w:rPr>
          <w:rFonts w:ascii="Times New Roman" w:hAnsi="Times New Roman"/>
          <w:sz w:val="26"/>
          <w:szCs w:val="26"/>
        </w:rPr>
        <w:t xml:space="preserve">, </w:t>
      </w:r>
      <w:r w:rsidRPr="009F287B">
        <w:rPr>
          <w:rFonts w:ascii="Times New Roman" w:hAnsi="Times New Roman" w:hint="cs"/>
          <w:sz w:val="26"/>
          <w:szCs w:val="26"/>
        </w:rPr>
        <w:t>бодрый</w:t>
      </w:r>
      <w:r w:rsidRPr="009F287B">
        <w:rPr>
          <w:rFonts w:ascii="Times New Roman" w:hAnsi="Times New Roman"/>
          <w:sz w:val="26"/>
          <w:szCs w:val="26"/>
        </w:rPr>
        <w:t xml:space="preserve">, </w:t>
      </w:r>
      <w:r w:rsidRPr="009F287B">
        <w:rPr>
          <w:rFonts w:ascii="Times New Roman" w:hAnsi="Times New Roman" w:hint="cs"/>
          <w:sz w:val="26"/>
          <w:szCs w:val="26"/>
        </w:rPr>
        <w:t>спокойный</w:t>
      </w:r>
      <w:r w:rsidRPr="009F287B">
        <w:rPr>
          <w:rFonts w:ascii="Times New Roman" w:hAnsi="Times New Roman"/>
          <w:sz w:val="26"/>
          <w:szCs w:val="26"/>
        </w:rPr>
        <w:t xml:space="preserve">), </w:t>
      </w:r>
      <w:r w:rsidRPr="009F287B">
        <w:rPr>
          <w:rFonts w:ascii="Times New Roman" w:hAnsi="Times New Roman" w:hint="cs"/>
          <w:sz w:val="26"/>
          <w:szCs w:val="26"/>
        </w:rPr>
        <w:t>эмоционально</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нее</w:t>
      </w:r>
      <w:r w:rsidRPr="009F287B">
        <w:rPr>
          <w:rFonts w:ascii="Times New Roman" w:hAnsi="Times New Roman"/>
          <w:sz w:val="26"/>
          <w:szCs w:val="26"/>
        </w:rPr>
        <w:t xml:space="preserve"> </w:t>
      </w:r>
      <w:r w:rsidRPr="009F287B">
        <w:rPr>
          <w:rFonts w:ascii="Times New Roman" w:hAnsi="Times New Roman" w:hint="cs"/>
          <w:sz w:val="26"/>
          <w:szCs w:val="26"/>
        </w:rPr>
        <w:t>реагировать</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Слушание</w:t>
      </w:r>
      <w:r>
        <w:rPr>
          <w:rFonts w:ascii="Times New Roman" w:hAnsi="Times New Roman"/>
          <w:b/>
          <w:i/>
          <w:sz w:val="26"/>
          <w:szCs w:val="26"/>
        </w:rPr>
        <w:t xml:space="preserve"> </w:t>
      </w:r>
      <w:r w:rsidRPr="009F287B">
        <w:rPr>
          <w:rFonts w:ascii="Times New Roman" w:hAnsi="Times New Roman"/>
          <w:b/>
          <w:i/>
          <w:sz w:val="26"/>
          <w:szCs w:val="26"/>
        </w:rPr>
        <w:t>.</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слушать</w:t>
      </w:r>
      <w:r w:rsidRPr="009F287B">
        <w:rPr>
          <w:rFonts w:ascii="Times New Roman" w:hAnsi="Times New Roman"/>
          <w:sz w:val="26"/>
          <w:szCs w:val="26"/>
        </w:rPr>
        <w:t xml:space="preserve"> </w:t>
      </w:r>
      <w:r w:rsidRPr="009F287B">
        <w:rPr>
          <w:rFonts w:ascii="Times New Roman" w:hAnsi="Times New Roman" w:hint="cs"/>
          <w:sz w:val="26"/>
          <w:szCs w:val="26"/>
        </w:rPr>
        <w:t>музыкальное</w:t>
      </w:r>
      <w:r w:rsidRPr="009F287B">
        <w:rPr>
          <w:rFonts w:ascii="Times New Roman" w:hAnsi="Times New Roman"/>
          <w:sz w:val="26"/>
          <w:szCs w:val="26"/>
        </w:rPr>
        <w:t xml:space="preserve"> </w:t>
      </w:r>
      <w:r w:rsidRPr="009F287B">
        <w:rPr>
          <w:rFonts w:ascii="Times New Roman" w:hAnsi="Times New Roman" w:hint="cs"/>
          <w:sz w:val="26"/>
          <w:szCs w:val="26"/>
        </w:rPr>
        <w:t>произведение</w:t>
      </w:r>
      <w:r w:rsidRPr="009F287B">
        <w:rPr>
          <w:rFonts w:ascii="Times New Roman" w:hAnsi="Times New Roman"/>
          <w:sz w:val="26"/>
          <w:szCs w:val="26"/>
        </w:rPr>
        <w:t xml:space="preserve"> </w:t>
      </w:r>
      <w:r w:rsidRPr="009F287B">
        <w:rPr>
          <w:rFonts w:ascii="Times New Roman" w:hAnsi="Times New Roman" w:hint="cs"/>
          <w:sz w:val="26"/>
          <w:szCs w:val="26"/>
        </w:rPr>
        <w:t>до</w:t>
      </w:r>
      <w:r w:rsidRPr="009F287B">
        <w:rPr>
          <w:rFonts w:ascii="Times New Roman" w:hAnsi="Times New Roman"/>
          <w:sz w:val="26"/>
          <w:szCs w:val="26"/>
        </w:rPr>
        <w:t xml:space="preserve"> </w:t>
      </w:r>
      <w:r w:rsidRPr="009F287B">
        <w:rPr>
          <w:rFonts w:ascii="Times New Roman" w:hAnsi="Times New Roman" w:hint="cs"/>
          <w:sz w:val="26"/>
          <w:szCs w:val="26"/>
        </w:rPr>
        <w:t>конца</w:t>
      </w:r>
      <w:r w:rsidRPr="009F287B">
        <w:rPr>
          <w:rFonts w:ascii="Times New Roman" w:hAnsi="Times New Roman"/>
          <w:sz w:val="26"/>
          <w:szCs w:val="26"/>
        </w:rPr>
        <w:t xml:space="preserve">, </w:t>
      </w:r>
      <w:r w:rsidRPr="009F287B">
        <w:rPr>
          <w:rFonts w:ascii="Times New Roman" w:hAnsi="Times New Roman" w:hint="cs"/>
          <w:sz w:val="26"/>
          <w:szCs w:val="26"/>
        </w:rPr>
        <w:t>понимать</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узнавать</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определять</w:t>
      </w:r>
      <w:r w:rsidRPr="009F287B">
        <w:rPr>
          <w:rFonts w:ascii="Times New Roman" w:hAnsi="Times New Roman"/>
          <w:sz w:val="26"/>
          <w:szCs w:val="26"/>
        </w:rPr>
        <w:t xml:space="preserve">, </w:t>
      </w:r>
      <w:r w:rsidRPr="009F287B">
        <w:rPr>
          <w:rFonts w:ascii="Times New Roman" w:hAnsi="Times New Roman" w:hint="cs"/>
          <w:sz w:val="26"/>
          <w:szCs w:val="26"/>
        </w:rPr>
        <w:t>сколько</w:t>
      </w:r>
      <w:r w:rsidRPr="009F287B">
        <w:rPr>
          <w:rFonts w:ascii="Times New Roman" w:hAnsi="Times New Roman"/>
          <w:sz w:val="26"/>
          <w:szCs w:val="26"/>
        </w:rPr>
        <w:t xml:space="preserve"> </w:t>
      </w:r>
      <w:r w:rsidRPr="009F287B">
        <w:rPr>
          <w:rFonts w:ascii="Times New Roman" w:hAnsi="Times New Roman" w:hint="cs"/>
          <w:sz w:val="26"/>
          <w:szCs w:val="26"/>
        </w:rPr>
        <w:t>частей</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произведении</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способность</w:t>
      </w:r>
      <w:r w:rsidRPr="009F287B">
        <w:rPr>
          <w:rFonts w:ascii="Times New Roman" w:hAnsi="Times New Roman"/>
          <w:sz w:val="26"/>
          <w:szCs w:val="26"/>
        </w:rPr>
        <w:t xml:space="preserve"> </w:t>
      </w:r>
      <w:r w:rsidRPr="009F287B">
        <w:rPr>
          <w:rFonts w:ascii="Times New Roman" w:hAnsi="Times New Roman" w:hint="cs"/>
          <w:sz w:val="26"/>
          <w:szCs w:val="26"/>
        </w:rPr>
        <w:t>различать</w:t>
      </w:r>
      <w:r w:rsidRPr="009F287B">
        <w:rPr>
          <w:rFonts w:ascii="Times New Roman" w:hAnsi="Times New Roman"/>
          <w:sz w:val="26"/>
          <w:szCs w:val="26"/>
        </w:rPr>
        <w:t xml:space="preserve"> </w:t>
      </w:r>
      <w:r w:rsidRPr="009F287B">
        <w:rPr>
          <w:rFonts w:ascii="Times New Roman" w:hAnsi="Times New Roman" w:hint="cs"/>
          <w:sz w:val="26"/>
          <w:szCs w:val="26"/>
        </w:rPr>
        <w:t>звуки</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высоте</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пределах</w:t>
      </w:r>
      <w:r w:rsidRPr="009F287B">
        <w:rPr>
          <w:rFonts w:ascii="Times New Roman" w:hAnsi="Times New Roman"/>
          <w:sz w:val="26"/>
          <w:szCs w:val="26"/>
        </w:rPr>
        <w:t xml:space="preserve"> </w:t>
      </w:r>
      <w:r w:rsidRPr="009F287B">
        <w:rPr>
          <w:rFonts w:ascii="Times New Roman" w:hAnsi="Times New Roman" w:hint="cs"/>
          <w:sz w:val="26"/>
          <w:szCs w:val="26"/>
        </w:rPr>
        <w:t>октавы</w:t>
      </w:r>
      <w:r w:rsidRPr="009F287B">
        <w:rPr>
          <w:rFonts w:ascii="Times New Roman" w:hAnsi="Times New Roman"/>
          <w:sz w:val="26"/>
          <w:szCs w:val="26"/>
        </w:rPr>
        <w:t xml:space="preserve"> </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септимы</w:t>
      </w:r>
      <w:r w:rsidRPr="009F287B">
        <w:rPr>
          <w:rFonts w:ascii="Times New Roman" w:hAnsi="Times New Roman"/>
          <w:sz w:val="26"/>
          <w:szCs w:val="26"/>
        </w:rPr>
        <w:t xml:space="preserve">, </w:t>
      </w:r>
      <w:r w:rsidRPr="009F287B">
        <w:rPr>
          <w:rFonts w:ascii="Times New Roman" w:hAnsi="Times New Roman" w:hint="cs"/>
          <w:sz w:val="26"/>
          <w:szCs w:val="26"/>
        </w:rPr>
        <w:t>замечать</w:t>
      </w:r>
      <w:r w:rsidRPr="009F287B">
        <w:rPr>
          <w:rFonts w:ascii="Times New Roman" w:hAnsi="Times New Roman"/>
          <w:sz w:val="26"/>
          <w:szCs w:val="26"/>
        </w:rPr>
        <w:t xml:space="preserve"> </w:t>
      </w:r>
      <w:r w:rsidRPr="009F287B">
        <w:rPr>
          <w:rFonts w:ascii="Times New Roman" w:hAnsi="Times New Roman" w:hint="cs"/>
          <w:sz w:val="26"/>
          <w:szCs w:val="26"/>
        </w:rPr>
        <w:t>изменение</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силе</w:t>
      </w:r>
      <w:r w:rsidRPr="009F287B">
        <w:rPr>
          <w:rFonts w:ascii="Times New Roman" w:hAnsi="Times New Roman"/>
          <w:sz w:val="26"/>
          <w:szCs w:val="26"/>
        </w:rPr>
        <w:t xml:space="preserve"> </w:t>
      </w:r>
      <w:r w:rsidRPr="009F287B">
        <w:rPr>
          <w:rFonts w:ascii="Times New Roman" w:hAnsi="Times New Roman" w:hint="cs"/>
          <w:sz w:val="26"/>
          <w:szCs w:val="26"/>
        </w:rPr>
        <w:t>звучания</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громко</w:t>
      </w:r>
      <w:r w:rsidRPr="009F287B">
        <w:rPr>
          <w:rFonts w:ascii="Times New Roman" w:hAnsi="Times New Roman"/>
          <w:sz w:val="26"/>
          <w:szCs w:val="26"/>
        </w:rPr>
        <w:t xml:space="preserve">, </w:t>
      </w:r>
      <w:r w:rsidRPr="009F287B">
        <w:rPr>
          <w:rFonts w:ascii="Times New Roman" w:hAnsi="Times New Roman" w:hint="cs"/>
          <w:sz w:val="26"/>
          <w:szCs w:val="26"/>
        </w:rPr>
        <w:t>тихо</w:t>
      </w:r>
      <w:r w:rsidRPr="009F287B">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различать</w:t>
      </w:r>
      <w:r w:rsidRPr="009F287B">
        <w:rPr>
          <w:rFonts w:ascii="Times New Roman" w:hAnsi="Times New Roman"/>
          <w:sz w:val="26"/>
          <w:szCs w:val="26"/>
        </w:rPr>
        <w:t xml:space="preserve"> </w:t>
      </w:r>
      <w:r w:rsidRPr="009F287B">
        <w:rPr>
          <w:rFonts w:ascii="Times New Roman" w:hAnsi="Times New Roman" w:hint="cs"/>
          <w:sz w:val="26"/>
          <w:szCs w:val="26"/>
        </w:rPr>
        <w:t>звучание</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игрушек</w:t>
      </w:r>
      <w:r w:rsidRPr="009F287B">
        <w:rPr>
          <w:rFonts w:ascii="Times New Roman" w:hAnsi="Times New Roman"/>
          <w:sz w:val="26"/>
          <w:szCs w:val="26"/>
        </w:rPr>
        <w:t xml:space="preserve">, </w:t>
      </w:r>
      <w:r w:rsidRPr="009F287B">
        <w:rPr>
          <w:rFonts w:ascii="Times New Roman" w:hAnsi="Times New Roman" w:hint="cs"/>
          <w:sz w:val="26"/>
          <w:szCs w:val="26"/>
        </w:rPr>
        <w:t>детских</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инструментов</w:t>
      </w:r>
      <w:r w:rsidRPr="009F287B">
        <w:rPr>
          <w:rFonts w:ascii="Times New Roman" w:hAnsi="Times New Roman"/>
          <w:sz w:val="26"/>
          <w:szCs w:val="26"/>
        </w:rPr>
        <w:t xml:space="preserve"> (</w:t>
      </w:r>
      <w:r w:rsidRPr="009F287B">
        <w:rPr>
          <w:rFonts w:ascii="Times New Roman" w:hAnsi="Times New Roman" w:hint="cs"/>
          <w:sz w:val="26"/>
          <w:szCs w:val="26"/>
        </w:rPr>
        <w:t>музыкальный</w:t>
      </w:r>
      <w:r w:rsidRPr="009F287B">
        <w:rPr>
          <w:rFonts w:ascii="Times New Roman" w:hAnsi="Times New Roman"/>
          <w:sz w:val="26"/>
          <w:szCs w:val="26"/>
        </w:rPr>
        <w:t xml:space="preserve"> </w:t>
      </w:r>
      <w:r w:rsidRPr="009F287B">
        <w:rPr>
          <w:rFonts w:ascii="Times New Roman" w:hAnsi="Times New Roman" w:hint="cs"/>
          <w:sz w:val="26"/>
          <w:szCs w:val="26"/>
        </w:rPr>
        <w:t>молоточек</w:t>
      </w:r>
      <w:r w:rsidRPr="009F287B">
        <w:rPr>
          <w:rFonts w:ascii="Times New Roman" w:hAnsi="Times New Roman"/>
          <w:sz w:val="26"/>
          <w:szCs w:val="26"/>
        </w:rPr>
        <w:t xml:space="preserve">, </w:t>
      </w:r>
      <w:r w:rsidRPr="009F287B">
        <w:rPr>
          <w:rFonts w:ascii="Times New Roman" w:hAnsi="Times New Roman" w:hint="cs"/>
          <w:sz w:val="26"/>
          <w:szCs w:val="26"/>
        </w:rPr>
        <w:lastRenderedPageBreak/>
        <w:t>шарманка</w:t>
      </w:r>
      <w:r w:rsidRPr="009F287B">
        <w:rPr>
          <w:rFonts w:ascii="Times New Roman" w:hAnsi="Times New Roman"/>
          <w:sz w:val="26"/>
          <w:szCs w:val="26"/>
        </w:rPr>
        <w:t xml:space="preserve">, </w:t>
      </w:r>
      <w:r w:rsidRPr="009F287B">
        <w:rPr>
          <w:rFonts w:ascii="Times New Roman" w:hAnsi="Times New Roman" w:hint="cs"/>
          <w:sz w:val="26"/>
          <w:szCs w:val="26"/>
        </w:rPr>
        <w:t>погремушка</w:t>
      </w:r>
      <w:r w:rsidRPr="009F287B">
        <w:rPr>
          <w:rFonts w:ascii="Times New Roman" w:hAnsi="Times New Roman"/>
          <w:sz w:val="26"/>
          <w:szCs w:val="26"/>
        </w:rPr>
        <w:t xml:space="preserve">, </w:t>
      </w:r>
      <w:r w:rsidRPr="009F287B">
        <w:rPr>
          <w:rFonts w:ascii="Times New Roman" w:hAnsi="Times New Roman" w:hint="cs"/>
          <w:sz w:val="26"/>
          <w:szCs w:val="26"/>
        </w:rPr>
        <w:t>барабан</w:t>
      </w:r>
      <w:r w:rsidRPr="009F287B">
        <w:rPr>
          <w:rFonts w:ascii="Times New Roman" w:hAnsi="Times New Roman"/>
          <w:sz w:val="26"/>
          <w:szCs w:val="26"/>
        </w:rPr>
        <w:t xml:space="preserve">, </w:t>
      </w:r>
      <w:r w:rsidRPr="009F287B">
        <w:rPr>
          <w:rFonts w:ascii="Times New Roman" w:hAnsi="Times New Roman" w:hint="cs"/>
          <w:sz w:val="26"/>
          <w:szCs w:val="26"/>
        </w:rPr>
        <w:t>бубен</w:t>
      </w:r>
      <w:r w:rsidRPr="009F287B">
        <w:rPr>
          <w:rFonts w:ascii="Times New Roman" w:hAnsi="Times New Roman"/>
          <w:sz w:val="26"/>
          <w:szCs w:val="26"/>
        </w:rPr>
        <w:t xml:space="preserve">, </w:t>
      </w:r>
      <w:r w:rsidRPr="009F287B">
        <w:rPr>
          <w:rFonts w:ascii="Times New Roman" w:hAnsi="Times New Roman" w:hint="cs"/>
          <w:sz w:val="26"/>
          <w:szCs w:val="26"/>
        </w:rPr>
        <w:t>металлофон</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др</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Пение</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певческих</w:t>
      </w:r>
      <w:r w:rsidRPr="009F287B">
        <w:rPr>
          <w:rFonts w:ascii="Times New Roman" w:hAnsi="Times New Roman"/>
          <w:sz w:val="26"/>
          <w:szCs w:val="26"/>
        </w:rPr>
        <w:t xml:space="preserve"> </w:t>
      </w:r>
      <w:r w:rsidRPr="009F287B">
        <w:rPr>
          <w:rFonts w:ascii="Times New Roman" w:hAnsi="Times New Roman" w:hint="cs"/>
          <w:sz w:val="26"/>
          <w:szCs w:val="26"/>
        </w:rPr>
        <w:t>навыков</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без</w:t>
      </w:r>
      <w:r w:rsidRPr="009F287B">
        <w:rPr>
          <w:rFonts w:ascii="Times New Roman" w:hAnsi="Times New Roman"/>
          <w:sz w:val="26"/>
          <w:szCs w:val="26"/>
        </w:rPr>
        <w:t xml:space="preserve"> </w:t>
      </w:r>
      <w:r w:rsidRPr="009F287B">
        <w:rPr>
          <w:rFonts w:ascii="Times New Roman" w:hAnsi="Times New Roman" w:hint="cs"/>
          <w:sz w:val="26"/>
          <w:szCs w:val="26"/>
        </w:rPr>
        <w:t>напряжения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диапазоне</w:t>
      </w:r>
      <w:r w:rsidRPr="009F287B">
        <w:rPr>
          <w:rFonts w:ascii="Times New Roman" w:hAnsi="Times New Roman"/>
          <w:sz w:val="26"/>
          <w:szCs w:val="26"/>
        </w:rPr>
        <w:t xml:space="preserve"> </w:t>
      </w:r>
      <w:r w:rsidRPr="009F287B">
        <w:rPr>
          <w:rFonts w:ascii="Times New Roman" w:hAnsi="Times New Roman" w:hint="cs"/>
          <w:sz w:val="26"/>
          <w:szCs w:val="26"/>
        </w:rPr>
        <w:t>ре</w:t>
      </w:r>
      <w:r w:rsidRPr="009F287B">
        <w:rPr>
          <w:rFonts w:ascii="Times New Roman" w:hAnsi="Times New Roman"/>
          <w:sz w:val="26"/>
          <w:szCs w:val="26"/>
        </w:rPr>
        <w:t xml:space="preserve"> (</w:t>
      </w:r>
      <w:r w:rsidRPr="009F287B">
        <w:rPr>
          <w:rFonts w:ascii="Times New Roman" w:hAnsi="Times New Roman" w:hint="cs"/>
          <w:sz w:val="26"/>
          <w:szCs w:val="26"/>
        </w:rPr>
        <w:t>ми</w:t>
      </w:r>
      <w:r w:rsidRPr="009F287B">
        <w:rPr>
          <w:rFonts w:ascii="Times New Roman" w:hAnsi="Times New Roman"/>
          <w:sz w:val="26"/>
          <w:szCs w:val="26"/>
        </w:rPr>
        <w:t xml:space="preserve">) </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ля</w:t>
      </w:r>
      <w:r w:rsidRPr="009F287B">
        <w:rPr>
          <w:rFonts w:ascii="Times New Roman" w:hAnsi="Times New Roman"/>
          <w:sz w:val="26"/>
          <w:szCs w:val="26"/>
        </w:rPr>
        <w:t xml:space="preserve"> (</w:t>
      </w:r>
      <w:r w:rsidRPr="009F287B">
        <w:rPr>
          <w:rFonts w:ascii="Times New Roman" w:hAnsi="Times New Roman" w:hint="cs"/>
          <w:sz w:val="26"/>
          <w:szCs w:val="26"/>
        </w:rPr>
        <w:t>си</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одном</w:t>
      </w:r>
      <w:r w:rsidRPr="009F287B">
        <w:rPr>
          <w:rFonts w:ascii="Times New Roman" w:hAnsi="Times New Roman"/>
          <w:sz w:val="26"/>
          <w:szCs w:val="26"/>
        </w:rPr>
        <w:t xml:space="preserve"> </w:t>
      </w:r>
      <w:r w:rsidRPr="009F287B">
        <w:rPr>
          <w:rFonts w:ascii="Times New Roman" w:hAnsi="Times New Roman" w:hint="cs"/>
          <w:sz w:val="26"/>
          <w:szCs w:val="26"/>
        </w:rPr>
        <w:t>темпе</w:t>
      </w:r>
      <w:r w:rsidRPr="009F287B">
        <w:rPr>
          <w:rFonts w:ascii="Times New Roman" w:hAnsi="Times New Roman"/>
          <w:sz w:val="26"/>
          <w:szCs w:val="26"/>
        </w:rPr>
        <w:t xml:space="preserve"> </w:t>
      </w:r>
      <w:r w:rsidRPr="009F287B">
        <w:rPr>
          <w:rFonts w:ascii="Times New Roman" w:hAnsi="Times New Roman" w:hint="cs"/>
          <w:sz w:val="26"/>
          <w:szCs w:val="26"/>
        </w:rPr>
        <w:t>со</w:t>
      </w:r>
      <w:r w:rsidRPr="009F287B">
        <w:rPr>
          <w:rFonts w:ascii="Times New Roman" w:hAnsi="Times New Roman"/>
          <w:sz w:val="26"/>
          <w:szCs w:val="26"/>
        </w:rPr>
        <w:t xml:space="preserve"> </w:t>
      </w:r>
      <w:r w:rsidRPr="009F287B">
        <w:rPr>
          <w:rFonts w:ascii="Times New Roman" w:hAnsi="Times New Roman" w:hint="cs"/>
          <w:sz w:val="26"/>
          <w:szCs w:val="26"/>
        </w:rPr>
        <w:t>всеми</w:t>
      </w:r>
      <w:r w:rsidRPr="009F287B">
        <w:rPr>
          <w:rFonts w:ascii="Times New Roman" w:hAnsi="Times New Roman"/>
          <w:sz w:val="26"/>
          <w:szCs w:val="26"/>
        </w:rPr>
        <w:t xml:space="preserve">, </w:t>
      </w:r>
      <w:r w:rsidRPr="009F287B">
        <w:rPr>
          <w:rFonts w:ascii="Times New Roman" w:hAnsi="Times New Roman" w:hint="cs"/>
          <w:sz w:val="26"/>
          <w:szCs w:val="26"/>
        </w:rPr>
        <w:t>чисто</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ясно</w:t>
      </w:r>
      <w:r w:rsidRPr="009F287B">
        <w:rPr>
          <w:rFonts w:ascii="Times New Roman" w:hAnsi="Times New Roman"/>
          <w:sz w:val="26"/>
          <w:szCs w:val="26"/>
        </w:rPr>
        <w:t xml:space="preserve"> </w:t>
      </w:r>
      <w:r w:rsidRPr="009F287B">
        <w:rPr>
          <w:rFonts w:ascii="Times New Roman" w:hAnsi="Times New Roman" w:hint="cs"/>
          <w:sz w:val="26"/>
          <w:szCs w:val="26"/>
        </w:rPr>
        <w:t>произносить</w:t>
      </w:r>
      <w:r>
        <w:rPr>
          <w:rFonts w:ascii="Times New Roman" w:hAnsi="Times New Roman"/>
          <w:sz w:val="26"/>
          <w:szCs w:val="26"/>
        </w:rPr>
        <w:t xml:space="preserve"> </w:t>
      </w:r>
      <w:r w:rsidRPr="009F287B">
        <w:rPr>
          <w:rFonts w:ascii="Times New Roman" w:hAnsi="Times New Roman" w:hint="cs"/>
          <w:sz w:val="26"/>
          <w:szCs w:val="26"/>
        </w:rPr>
        <w:t>слова</w:t>
      </w:r>
      <w:r w:rsidRPr="009F287B">
        <w:rPr>
          <w:rFonts w:ascii="Times New Roman" w:hAnsi="Times New Roman"/>
          <w:sz w:val="26"/>
          <w:szCs w:val="26"/>
        </w:rPr>
        <w:t xml:space="preserve">, </w:t>
      </w:r>
      <w:r w:rsidRPr="009F287B">
        <w:rPr>
          <w:rFonts w:ascii="Times New Roman" w:hAnsi="Times New Roman" w:hint="cs"/>
          <w:sz w:val="26"/>
          <w:szCs w:val="26"/>
        </w:rPr>
        <w:t>передавать</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песни</w:t>
      </w:r>
      <w:r w:rsidRPr="009F287B">
        <w:rPr>
          <w:rFonts w:ascii="Times New Roman" w:hAnsi="Times New Roman"/>
          <w:sz w:val="26"/>
          <w:szCs w:val="26"/>
        </w:rPr>
        <w:t xml:space="preserve"> (</w:t>
      </w:r>
      <w:r w:rsidRPr="009F287B">
        <w:rPr>
          <w:rFonts w:ascii="Times New Roman" w:hAnsi="Times New Roman" w:hint="cs"/>
          <w:sz w:val="26"/>
          <w:szCs w:val="26"/>
        </w:rPr>
        <w:t>весело</w:t>
      </w:r>
      <w:r w:rsidRPr="009F287B">
        <w:rPr>
          <w:rFonts w:ascii="Times New Roman" w:hAnsi="Times New Roman"/>
          <w:sz w:val="26"/>
          <w:szCs w:val="26"/>
        </w:rPr>
        <w:t xml:space="preserve">, </w:t>
      </w:r>
      <w:r w:rsidRPr="009F287B">
        <w:rPr>
          <w:rFonts w:ascii="Times New Roman" w:hAnsi="Times New Roman" w:hint="cs"/>
          <w:sz w:val="26"/>
          <w:szCs w:val="26"/>
        </w:rPr>
        <w:t>протяжно</w:t>
      </w:r>
      <w:r w:rsidRPr="009F287B">
        <w:rPr>
          <w:rFonts w:ascii="Times New Roman" w:hAnsi="Times New Roman"/>
          <w:sz w:val="26"/>
          <w:szCs w:val="26"/>
        </w:rPr>
        <w:t xml:space="preserve">, </w:t>
      </w:r>
      <w:r w:rsidRPr="009F287B">
        <w:rPr>
          <w:rFonts w:ascii="Times New Roman" w:hAnsi="Times New Roman" w:hint="cs"/>
          <w:sz w:val="26"/>
          <w:szCs w:val="26"/>
        </w:rPr>
        <w:t>ласково</w:t>
      </w:r>
      <w:r w:rsidRPr="009F287B">
        <w:rPr>
          <w:rFonts w:ascii="Times New Roman" w:hAnsi="Times New Roman"/>
          <w:sz w:val="26"/>
          <w:szCs w:val="26"/>
        </w:rPr>
        <w:t xml:space="preserve">, </w:t>
      </w:r>
      <w:r w:rsidRPr="009F287B">
        <w:rPr>
          <w:rFonts w:ascii="Times New Roman" w:hAnsi="Times New Roman" w:hint="cs"/>
          <w:sz w:val="26"/>
          <w:szCs w:val="26"/>
        </w:rPr>
        <w:t>напевно</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Песенное</w:t>
      </w:r>
      <w:r w:rsidRPr="009F287B">
        <w:rPr>
          <w:rFonts w:ascii="Times New Roman" w:hAnsi="Times New Roman"/>
          <w:b/>
          <w:i/>
          <w:sz w:val="26"/>
          <w:szCs w:val="26"/>
        </w:rPr>
        <w:t xml:space="preserve"> </w:t>
      </w:r>
      <w:r w:rsidRPr="009F287B">
        <w:rPr>
          <w:rFonts w:ascii="Times New Roman" w:hAnsi="Times New Roman" w:hint="cs"/>
          <w:b/>
          <w:i/>
          <w:sz w:val="26"/>
          <w:szCs w:val="26"/>
        </w:rPr>
        <w:t>творчество</w:t>
      </w:r>
      <w:r w:rsidRPr="009F287B">
        <w:rPr>
          <w:rFonts w:ascii="Times New Roman" w:hAnsi="Times New Roman"/>
          <w:b/>
          <w:i/>
          <w:sz w:val="26"/>
          <w:szCs w:val="26"/>
        </w:rPr>
        <w:t>.</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допевать</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колыбельных</w:t>
      </w:r>
      <w:r w:rsidRPr="009F287B">
        <w:rPr>
          <w:rFonts w:ascii="Times New Roman" w:hAnsi="Times New Roman"/>
          <w:sz w:val="26"/>
          <w:szCs w:val="26"/>
        </w:rPr>
        <w:t xml:space="preserve"> </w:t>
      </w:r>
      <w:r w:rsidRPr="009F287B">
        <w:rPr>
          <w:rFonts w:ascii="Times New Roman" w:hAnsi="Times New Roman" w:hint="cs"/>
          <w:sz w:val="26"/>
          <w:szCs w:val="26"/>
        </w:rPr>
        <w:t>песен</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слог</w:t>
      </w:r>
      <w:r w:rsidRPr="009F287B">
        <w:rPr>
          <w:rFonts w:ascii="Times New Roman" w:hAnsi="Times New Roman"/>
          <w:sz w:val="26"/>
          <w:szCs w:val="26"/>
        </w:rPr>
        <w:t xml:space="preserve"> </w:t>
      </w:r>
      <w:r w:rsidRPr="009F287B">
        <w:rPr>
          <w:rFonts w:ascii="Times New Roman" w:hAnsi="Times New Roman" w:hint="cs"/>
          <w:sz w:val="26"/>
          <w:szCs w:val="26"/>
        </w:rPr>
        <w:t>«баю</w:t>
      </w:r>
      <w:r w:rsidRPr="009F287B">
        <w:rPr>
          <w:rFonts w:ascii="Times New Roman" w:hAnsi="Times New Roman"/>
          <w:sz w:val="26"/>
          <w:szCs w:val="26"/>
        </w:rPr>
        <w:t>-</w:t>
      </w:r>
      <w:r w:rsidRPr="009F287B">
        <w:rPr>
          <w:rFonts w:ascii="Times New Roman" w:hAnsi="Times New Roman" w:hint="cs"/>
          <w:sz w:val="26"/>
          <w:szCs w:val="26"/>
        </w:rPr>
        <w:t>баю»</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веселых</w:t>
      </w:r>
      <w:r w:rsidRPr="009F287B">
        <w:rPr>
          <w:rFonts w:ascii="Times New Roman" w:hAnsi="Times New Roman"/>
          <w:sz w:val="26"/>
          <w:szCs w:val="26"/>
        </w:rPr>
        <w:t xml:space="preserve"> </w:t>
      </w:r>
      <w:r w:rsidRPr="009F287B">
        <w:rPr>
          <w:rFonts w:ascii="Times New Roman" w:hAnsi="Times New Roman" w:hint="cs"/>
          <w:sz w:val="26"/>
          <w:szCs w:val="26"/>
        </w:rPr>
        <w:t>мелодий</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слог</w:t>
      </w:r>
      <w:r w:rsidRPr="009F287B">
        <w:rPr>
          <w:rFonts w:ascii="Times New Roman" w:hAnsi="Times New Roman"/>
          <w:sz w:val="26"/>
          <w:szCs w:val="26"/>
        </w:rPr>
        <w:t xml:space="preserve"> </w:t>
      </w:r>
      <w:r w:rsidRPr="009F287B">
        <w:rPr>
          <w:rFonts w:ascii="Times New Roman" w:hAnsi="Times New Roman" w:hint="cs"/>
          <w:sz w:val="26"/>
          <w:szCs w:val="26"/>
        </w:rPr>
        <w:t>«ля</w:t>
      </w:r>
      <w:r w:rsidRPr="009F287B">
        <w:rPr>
          <w:rFonts w:ascii="Times New Roman" w:hAnsi="Times New Roman"/>
          <w:sz w:val="26"/>
          <w:szCs w:val="26"/>
        </w:rPr>
        <w:t>-</w:t>
      </w:r>
      <w:r w:rsidRPr="009F287B">
        <w:rPr>
          <w:rFonts w:ascii="Times New Roman" w:hAnsi="Times New Roman" w:hint="cs"/>
          <w:sz w:val="26"/>
          <w:szCs w:val="26"/>
        </w:rPr>
        <w:t>ля»</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навыки</w:t>
      </w:r>
      <w:r>
        <w:rPr>
          <w:rFonts w:ascii="Times New Roman" w:hAnsi="Times New Roman"/>
          <w:sz w:val="26"/>
          <w:szCs w:val="26"/>
        </w:rPr>
        <w:t xml:space="preserve"> </w:t>
      </w:r>
      <w:r w:rsidRPr="009F287B">
        <w:rPr>
          <w:rFonts w:ascii="Times New Roman" w:hAnsi="Times New Roman" w:hint="cs"/>
          <w:sz w:val="26"/>
          <w:szCs w:val="26"/>
        </w:rPr>
        <w:t>сочинительства</w:t>
      </w:r>
      <w:r w:rsidRPr="009F287B">
        <w:rPr>
          <w:rFonts w:ascii="Times New Roman" w:hAnsi="Times New Roman"/>
          <w:sz w:val="26"/>
          <w:szCs w:val="26"/>
        </w:rPr>
        <w:t xml:space="preserve"> </w:t>
      </w:r>
      <w:r w:rsidRPr="009F287B">
        <w:rPr>
          <w:rFonts w:ascii="Times New Roman" w:hAnsi="Times New Roman" w:hint="cs"/>
          <w:sz w:val="26"/>
          <w:szCs w:val="26"/>
        </w:rPr>
        <w:t>веселых</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грустных</w:t>
      </w:r>
      <w:r w:rsidRPr="009F287B">
        <w:rPr>
          <w:rFonts w:ascii="Times New Roman" w:hAnsi="Times New Roman"/>
          <w:sz w:val="26"/>
          <w:szCs w:val="26"/>
        </w:rPr>
        <w:t xml:space="preserve"> </w:t>
      </w:r>
      <w:r w:rsidRPr="009F287B">
        <w:rPr>
          <w:rFonts w:ascii="Times New Roman" w:hAnsi="Times New Roman" w:hint="cs"/>
          <w:sz w:val="26"/>
          <w:szCs w:val="26"/>
        </w:rPr>
        <w:t>мелодий</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образцу</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Музыкально</w:t>
      </w:r>
      <w:r w:rsidRPr="009F287B">
        <w:rPr>
          <w:rFonts w:ascii="Times New Roman" w:hAnsi="Times New Roman"/>
          <w:b/>
          <w:i/>
          <w:sz w:val="26"/>
          <w:szCs w:val="26"/>
        </w:rPr>
        <w:t>-</w:t>
      </w:r>
      <w:r w:rsidRPr="009F287B">
        <w:rPr>
          <w:rFonts w:ascii="Times New Roman" w:hAnsi="Times New Roman" w:hint="cs"/>
          <w:b/>
          <w:i/>
          <w:sz w:val="26"/>
          <w:szCs w:val="26"/>
        </w:rPr>
        <w:t>ритмические</w:t>
      </w:r>
      <w:r w:rsidRPr="009F287B">
        <w:rPr>
          <w:rFonts w:ascii="Times New Roman" w:hAnsi="Times New Roman"/>
          <w:b/>
          <w:i/>
          <w:sz w:val="26"/>
          <w:szCs w:val="26"/>
        </w:rPr>
        <w:t xml:space="preserve"> </w:t>
      </w:r>
      <w:r w:rsidRPr="009F287B">
        <w:rPr>
          <w:rFonts w:ascii="Times New Roman" w:hAnsi="Times New Roman" w:hint="cs"/>
          <w:b/>
          <w:i/>
          <w:sz w:val="26"/>
          <w:szCs w:val="26"/>
        </w:rPr>
        <w:t>движения</w:t>
      </w:r>
      <w:r w:rsidRPr="009F287B">
        <w:rPr>
          <w:rFonts w:ascii="Times New Roman" w:hAnsi="Times New Roman"/>
          <w:sz w:val="26"/>
          <w:szCs w:val="26"/>
        </w:rPr>
        <w:t>.</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двигаться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соответствии</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двухчастной</w:t>
      </w:r>
      <w:r w:rsidRPr="009F287B">
        <w:rPr>
          <w:rFonts w:ascii="Times New Roman" w:hAnsi="Times New Roman"/>
          <w:sz w:val="26"/>
          <w:szCs w:val="26"/>
        </w:rPr>
        <w:t xml:space="preserve"> </w:t>
      </w:r>
      <w:r w:rsidRPr="009F287B">
        <w:rPr>
          <w:rFonts w:ascii="Times New Roman" w:hAnsi="Times New Roman" w:hint="cs"/>
          <w:sz w:val="26"/>
          <w:szCs w:val="26"/>
        </w:rPr>
        <w:t>формой</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силой</w:t>
      </w:r>
      <w:r w:rsidRPr="009F287B">
        <w:rPr>
          <w:rFonts w:ascii="Times New Roman" w:hAnsi="Times New Roman"/>
          <w:sz w:val="26"/>
          <w:szCs w:val="26"/>
        </w:rPr>
        <w:t xml:space="preserve"> </w:t>
      </w:r>
      <w:r w:rsidRPr="009F287B">
        <w:rPr>
          <w:rFonts w:ascii="Times New Roman" w:hAnsi="Times New Roman" w:hint="cs"/>
          <w:sz w:val="26"/>
          <w:szCs w:val="26"/>
        </w:rPr>
        <w:t>ее</w:t>
      </w:r>
      <w:r w:rsidRPr="009F287B">
        <w:rPr>
          <w:rFonts w:ascii="Times New Roman" w:hAnsi="Times New Roman"/>
          <w:sz w:val="26"/>
          <w:szCs w:val="26"/>
        </w:rPr>
        <w:t xml:space="preserve"> </w:t>
      </w:r>
      <w:r w:rsidRPr="009F287B">
        <w:rPr>
          <w:rFonts w:ascii="Times New Roman" w:hAnsi="Times New Roman" w:hint="cs"/>
          <w:sz w:val="26"/>
          <w:szCs w:val="26"/>
        </w:rPr>
        <w:t>звучания</w:t>
      </w:r>
      <w:r w:rsidRPr="009F287B">
        <w:rPr>
          <w:rFonts w:ascii="Times New Roman" w:hAnsi="Times New Roman"/>
          <w:sz w:val="26"/>
          <w:szCs w:val="26"/>
        </w:rPr>
        <w:t xml:space="preserve"> (</w:t>
      </w:r>
      <w:r w:rsidRPr="009F287B">
        <w:rPr>
          <w:rFonts w:ascii="Times New Roman" w:hAnsi="Times New Roman" w:hint="cs"/>
          <w:sz w:val="26"/>
          <w:szCs w:val="26"/>
        </w:rPr>
        <w:t>громко</w:t>
      </w:r>
      <w:r w:rsidRPr="009F287B">
        <w:rPr>
          <w:rFonts w:ascii="Times New Roman" w:hAnsi="Times New Roman"/>
          <w:sz w:val="26"/>
          <w:szCs w:val="26"/>
        </w:rPr>
        <w:t xml:space="preserve">, </w:t>
      </w:r>
      <w:r w:rsidRPr="009F287B">
        <w:rPr>
          <w:rFonts w:ascii="Times New Roman" w:hAnsi="Times New Roman" w:hint="cs"/>
          <w:sz w:val="26"/>
          <w:szCs w:val="26"/>
        </w:rPr>
        <w:t>тихо</w:t>
      </w:r>
      <w:r w:rsidRPr="009F287B">
        <w:rPr>
          <w:rFonts w:ascii="Times New Roman" w:hAnsi="Times New Roman"/>
          <w:sz w:val="26"/>
          <w:szCs w:val="26"/>
        </w:rPr>
        <w:t xml:space="preserve">); </w:t>
      </w:r>
      <w:r w:rsidRPr="009F287B">
        <w:rPr>
          <w:rFonts w:ascii="Times New Roman" w:hAnsi="Times New Roman" w:hint="cs"/>
          <w:sz w:val="26"/>
          <w:szCs w:val="26"/>
        </w:rPr>
        <w:t>реагировать</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начало</w:t>
      </w:r>
      <w:r w:rsidRPr="009F287B">
        <w:rPr>
          <w:rFonts w:ascii="Times New Roman" w:hAnsi="Times New Roman"/>
          <w:sz w:val="26"/>
          <w:szCs w:val="26"/>
        </w:rPr>
        <w:t xml:space="preserve"> </w:t>
      </w:r>
      <w:r w:rsidRPr="009F287B">
        <w:rPr>
          <w:rFonts w:ascii="Times New Roman" w:hAnsi="Times New Roman" w:hint="cs"/>
          <w:sz w:val="26"/>
          <w:szCs w:val="26"/>
        </w:rPr>
        <w:t>звучания</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ее</w:t>
      </w:r>
      <w:r w:rsidRPr="009F287B">
        <w:rPr>
          <w:rFonts w:ascii="Times New Roman" w:hAnsi="Times New Roman"/>
          <w:sz w:val="26"/>
          <w:szCs w:val="26"/>
        </w:rPr>
        <w:t xml:space="preserve"> </w:t>
      </w:r>
      <w:r w:rsidRPr="009F287B">
        <w:rPr>
          <w:rFonts w:ascii="Times New Roman" w:hAnsi="Times New Roman" w:hint="cs"/>
          <w:sz w:val="26"/>
          <w:szCs w:val="26"/>
        </w:rPr>
        <w:t>окончание</w:t>
      </w:r>
      <w:r>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навыки</w:t>
      </w:r>
      <w:r w:rsidRPr="009F287B">
        <w:rPr>
          <w:rFonts w:ascii="Times New Roman" w:hAnsi="Times New Roman"/>
          <w:sz w:val="26"/>
          <w:szCs w:val="26"/>
        </w:rPr>
        <w:t xml:space="preserve"> </w:t>
      </w:r>
      <w:r w:rsidRPr="009F287B">
        <w:rPr>
          <w:rFonts w:ascii="Times New Roman" w:hAnsi="Times New Roman" w:hint="cs"/>
          <w:sz w:val="26"/>
          <w:szCs w:val="26"/>
        </w:rPr>
        <w:t>основных</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r w:rsidRPr="009F287B">
        <w:rPr>
          <w:rFonts w:ascii="Times New Roman" w:hAnsi="Times New Roman" w:hint="cs"/>
          <w:sz w:val="26"/>
          <w:szCs w:val="26"/>
        </w:rPr>
        <w:t>ходьба</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бег</w:t>
      </w:r>
      <w:r w:rsidRPr="009F287B">
        <w:rPr>
          <w:rFonts w:ascii="Times New Roman" w:hAnsi="Times New Roman"/>
          <w:sz w:val="26"/>
          <w:szCs w:val="26"/>
        </w:rPr>
        <w:t xml:space="preserve">). </w:t>
      </w:r>
      <w:r w:rsidRPr="009F287B">
        <w:rPr>
          <w:rFonts w:ascii="Times New Roman" w:hAnsi="Times New Roman" w:hint="cs"/>
          <w:sz w:val="26"/>
          <w:szCs w:val="26"/>
        </w:rPr>
        <w:t>Учить</w:t>
      </w:r>
      <w:r>
        <w:rPr>
          <w:rFonts w:ascii="Times New Roman" w:hAnsi="Times New Roman"/>
          <w:sz w:val="26"/>
          <w:szCs w:val="26"/>
        </w:rPr>
        <w:t xml:space="preserve"> </w:t>
      </w:r>
      <w:r w:rsidRPr="009F287B">
        <w:rPr>
          <w:rFonts w:ascii="Times New Roman" w:hAnsi="Times New Roman" w:hint="cs"/>
          <w:sz w:val="26"/>
          <w:szCs w:val="26"/>
        </w:rPr>
        <w:t>маршировать</w:t>
      </w:r>
      <w:r w:rsidRPr="009F287B">
        <w:rPr>
          <w:rFonts w:ascii="Times New Roman" w:hAnsi="Times New Roman"/>
          <w:sz w:val="26"/>
          <w:szCs w:val="26"/>
        </w:rPr>
        <w:t xml:space="preserve"> </w:t>
      </w:r>
      <w:r w:rsidRPr="009F287B">
        <w:rPr>
          <w:rFonts w:ascii="Times New Roman" w:hAnsi="Times New Roman" w:hint="cs"/>
          <w:sz w:val="26"/>
          <w:szCs w:val="26"/>
        </w:rPr>
        <w:t>вместе</w:t>
      </w:r>
      <w:r w:rsidRPr="009F287B">
        <w:rPr>
          <w:rFonts w:ascii="Times New Roman" w:hAnsi="Times New Roman"/>
          <w:sz w:val="26"/>
          <w:szCs w:val="26"/>
        </w:rPr>
        <w:t xml:space="preserve"> </w:t>
      </w:r>
      <w:r w:rsidRPr="009F287B">
        <w:rPr>
          <w:rFonts w:ascii="Times New Roman" w:hAnsi="Times New Roman" w:hint="cs"/>
          <w:sz w:val="26"/>
          <w:szCs w:val="26"/>
        </w:rPr>
        <w:t>со</w:t>
      </w:r>
      <w:r w:rsidRPr="009F287B">
        <w:rPr>
          <w:rFonts w:ascii="Times New Roman" w:hAnsi="Times New Roman"/>
          <w:sz w:val="26"/>
          <w:szCs w:val="26"/>
        </w:rPr>
        <w:t xml:space="preserve"> </w:t>
      </w:r>
      <w:r w:rsidRPr="009F287B">
        <w:rPr>
          <w:rFonts w:ascii="Times New Roman" w:hAnsi="Times New Roman" w:hint="cs"/>
          <w:sz w:val="26"/>
          <w:szCs w:val="26"/>
        </w:rPr>
        <w:t>всеми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индивидуально</w:t>
      </w:r>
      <w:r w:rsidRPr="009F287B">
        <w:rPr>
          <w:rFonts w:ascii="Times New Roman" w:hAnsi="Times New Roman"/>
          <w:sz w:val="26"/>
          <w:szCs w:val="26"/>
        </w:rPr>
        <w:t xml:space="preserve">, </w:t>
      </w:r>
      <w:r w:rsidRPr="009F287B">
        <w:rPr>
          <w:rFonts w:ascii="Times New Roman" w:hAnsi="Times New Roman" w:hint="cs"/>
          <w:sz w:val="26"/>
          <w:szCs w:val="26"/>
        </w:rPr>
        <w:t>бегать</w:t>
      </w:r>
      <w:r w:rsidRPr="009F287B">
        <w:rPr>
          <w:rFonts w:ascii="Times New Roman" w:hAnsi="Times New Roman"/>
          <w:sz w:val="26"/>
          <w:szCs w:val="26"/>
        </w:rPr>
        <w:t xml:space="preserve"> </w:t>
      </w:r>
      <w:r w:rsidRPr="009F287B">
        <w:rPr>
          <w:rFonts w:ascii="Times New Roman" w:hAnsi="Times New Roman" w:hint="cs"/>
          <w:sz w:val="26"/>
          <w:szCs w:val="26"/>
        </w:rPr>
        <w:t>легко</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умеренном</w:t>
      </w:r>
      <w:r>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быстром</w:t>
      </w:r>
      <w:r w:rsidRPr="009F287B">
        <w:rPr>
          <w:rFonts w:ascii="Times New Roman" w:hAnsi="Times New Roman"/>
          <w:sz w:val="26"/>
          <w:szCs w:val="26"/>
        </w:rPr>
        <w:t xml:space="preserve"> </w:t>
      </w:r>
      <w:r w:rsidRPr="009F287B">
        <w:rPr>
          <w:rFonts w:ascii="Times New Roman" w:hAnsi="Times New Roman" w:hint="cs"/>
          <w:sz w:val="26"/>
          <w:szCs w:val="26"/>
        </w:rPr>
        <w:t>темпе</w:t>
      </w:r>
      <w:r w:rsidRPr="009F287B">
        <w:rPr>
          <w:rFonts w:ascii="Times New Roman" w:hAnsi="Times New Roman"/>
          <w:sz w:val="26"/>
          <w:szCs w:val="26"/>
        </w:rPr>
        <w:t xml:space="preserve"> </w:t>
      </w:r>
      <w:r w:rsidRPr="009F287B">
        <w:rPr>
          <w:rFonts w:ascii="Times New Roman" w:hAnsi="Times New Roman" w:hint="cs"/>
          <w:sz w:val="26"/>
          <w:szCs w:val="26"/>
        </w:rPr>
        <w:t>под</w:t>
      </w:r>
      <w:r w:rsidRPr="009F287B">
        <w:rPr>
          <w:rFonts w:ascii="Times New Roman" w:hAnsi="Times New Roman"/>
          <w:sz w:val="26"/>
          <w:szCs w:val="26"/>
        </w:rPr>
        <w:t xml:space="preserve"> </w:t>
      </w:r>
      <w:r w:rsidRPr="009F287B">
        <w:rPr>
          <w:rFonts w:ascii="Times New Roman" w:hAnsi="Times New Roman" w:hint="cs"/>
          <w:sz w:val="26"/>
          <w:szCs w:val="26"/>
        </w:rPr>
        <w:t>музыку</w:t>
      </w:r>
      <w:r>
        <w:rPr>
          <w:rFonts w:ascii="Times New Roman" w:hAnsi="Times New Roman"/>
          <w:sz w:val="26"/>
          <w:szCs w:val="26"/>
        </w:rPr>
        <w:t xml:space="preserve">. </w:t>
      </w:r>
      <w:r w:rsidRPr="009F287B">
        <w:rPr>
          <w:rFonts w:ascii="Times New Roman" w:hAnsi="Times New Roman" w:hint="cs"/>
          <w:sz w:val="26"/>
          <w:szCs w:val="26"/>
        </w:rPr>
        <w:t>Улучшать</w:t>
      </w:r>
      <w:r w:rsidRPr="009F287B">
        <w:rPr>
          <w:rFonts w:ascii="Times New Roman" w:hAnsi="Times New Roman"/>
          <w:sz w:val="26"/>
          <w:szCs w:val="26"/>
        </w:rPr>
        <w:t xml:space="preserve"> </w:t>
      </w:r>
      <w:r w:rsidRPr="009F287B">
        <w:rPr>
          <w:rFonts w:ascii="Times New Roman" w:hAnsi="Times New Roman" w:hint="cs"/>
          <w:sz w:val="26"/>
          <w:szCs w:val="26"/>
        </w:rPr>
        <w:t>качество</w:t>
      </w:r>
      <w:r w:rsidRPr="009F287B">
        <w:rPr>
          <w:rFonts w:ascii="Times New Roman" w:hAnsi="Times New Roman"/>
          <w:sz w:val="26"/>
          <w:szCs w:val="26"/>
        </w:rPr>
        <w:t xml:space="preserve"> </w:t>
      </w:r>
      <w:r w:rsidRPr="009F287B">
        <w:rPr>
          <w:rFonts w:ascii="Times New Roman" w:hAnsi="Times New Roman" w:hint="cs"/>
          <w:sz w:val="26"/>
          <w:szCs w:val="26"/>
        </w:rPr>
        <w:t>исполнения</w:t>
      </w:r>
      <w:r w:rsidRPr="009F287B">
        <w:rPr>
          <w:rFonts w:ascii="Times New Roman" w:hAnsi="Times New Roman"/>
          <w:sz w:val="26"/>
          <w:szCs w:val="26"/>
        </w:rPr>
        <w:t xml:space="preserve"> </w:t>
      </w:r>
      <w:r w:rsidRPr="009F287B">
        <w:rPr>
          <w:rFonts w:ascii="Times New Roman" w:hAnsi="Times New Roman" w:hint="cs"/>
          <w:sz w:val="26"/>
          <w:szCs w:val="26"/>
        </w:rPr>
        <w:t>танцевальных</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r w:rsidRPr="009F287B">
        <w:rPr>
          <w:rFonts w:ascii="Times New Roman" w:hAnsi="Times New Roman" w:hint="cs"/>
          <w:sz w:val="26"/>
          <w:szCs w:val="26"/>
        </w:rPr>
        <w:t>притопывать</w:t>
      </w:r>
      <w:r>
        <w:rPr>
          <w:rFonts w:ascii="Times New Roman" w:hAnsi="Times New Roman"/>
          <w:sz w:val="26"/>
          <w:szCs w:val="26"/>
        </w:rPr>
        <w:t xml:space="preserve"> </w:t>
      </w:r>
      <w:r w:rsidRPr="009F287B">
        <w:rPr>
          <w:rFonts w:ascii="Times New Roman" w:hAnsi="Times New Roman" w:hint="cs"/>
          <w:sz w:val="26"/>
          <w:szCs w:val="26"/>
        </w:rPr>
        <w:t>попеременно</w:t>
      </w:r>
      <w:r w:rsidRPr="009F287B">
        <w:rPr>
          <w:rFonts w:ascii="Times New Roman" w:hAnsi="Times New Roman"/>
          <w:sz w:val="26"/>
          <w:szCs w:val="26"/>
        </w:rPr>
        <w:t xml:space="preserve"> </w:t>
      </w:r>
      <w:r w:rsidRPr="009F287B">
        <w:rPr>
          <w:rFonts w:ascii="Times New Roman" w:hAnsi="Times New Roman" w:hint="cs"/>
          <w:sz w:val="26"/>
          <w:szCs w:val="26"/>
        </w:rPr>
        <w:t>двумя</w:t>
      </w:r>
      <w:r w:rsidRPr="009F287B">
        <w:rPr>
          <w:rFonts w:ascii="Times New Roman" w:hAnsi="Times New Roman"/>
          <w:sz w:val="26"/>
          <w:szCs w:val="26"/>
        </w:rPr>
        <w:t xml:space="preserve"> </w:t>
      </w:r>
      <w:r w:rsidRPr="009F287B">
        <w:rPr>
          <w:rFonts w:ascii="Times New Roman" w:hAnsi="Times New Roman" w:hint="cs"/>
          <w:sz w:val="26"/>
          <w:szCs w:val="26"/>
        </w:rPr>
        <w:t>ногами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одной</w:t>
      </w:r>
      <w:r w:rsidRPr="009F287B">
        <w:rPr>
          <w:rFonts w:ascii="Times New Roman" w:hAnsi="Times New Roman"/>
          <w:sz w:val="26"/>
          <w:szCs w:val="26"/>
        </w:rPr>
        <w:t xml:space="preserve"> </w:t>
      </w:r>
      <w:r w:rsidRPr="009F287B">
        <w:rPr>
          <w:rFonts w:ascii="Times New Roman" w:hAnsi="Times New Roman" w:hint="cs"/>
          <w:sz w:val="26"/>
          <w:szCs w:val="26"/>
        </w:rPr>
        <w:t>ногой</w:t>
      </w:r>
      <w:r>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кружиться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парах</w:t>
      </w:r>
      <w:r w:rsidRPr="009F287B">
        <w:rPr>
          <w:rFonts w:ascii="Times New Roman" w:hAnsi="Times New Roman"/>
          <w:sz w:val="26"/>
          <w:szCs w:val="26"/>
        </w:rPr>
        <w:t xml:space="preserve">, </w:t>
      </w:r>
      <w:r w:rsidRPr="009F287B">
        <w:rPr>
          <w:rFonts w:ascii="Times New Roman" w:hAnsi="Times New Roman" w:hint="cs"/>
          <w:sz w:val="26"/>
          <w:szCs w:val="26"/>
        </w:rPr>
        <w:t>выполнять</w:t>
      </w:r>
      <w:r w:rsidRPr="009F287B">
        <w:rPr>
          <w:rFonts w:ascii="Times New Roman" w:hAnsi="Times New Roman"/>
          <w:sz w:val="26"/>
          <w:szCs w:val="26"/>
        </w:rPr>
        <w:t xml:space="preserve"> </w:t>
      </w:r>
      <w:r w:rsidRPr="009F287B">
        <w:rPr>
          <w:rFonts w:ascii="Times New Roman" w:hAnsi="Times New Roman" w:hint="cs"/>
          <w:sz w:val="26"/>
          <w:szCs w:val="26"/>
        </w:rPr>
        <w:t>прямой</w:t>
      </w:r>
      <w:r w:rsidRPr="009F287B">
        <w:rPr>
          <w:rFonts w:ascii="Times New Roman" w:hAnsi="Times New Roman"/>
          <w:sz w:val="26"/>
          <w:szCs w:val="26"/>
        </w:rPr>
        <w:t xml:space="preserve"> </w:t>
      </w:r>
      <w:r w:rsidRPr="009F287B">
        <w:rPr>
          <w:rFonts w:ascii="Times New Roman" w:hAnsi="Times New Roman" w:hint="cs"/>
          <w:sz w:val="26"/>
          <w:szCs w:val="26"/>
        </w:rPr>
        <w:t>галоп</w:t>
      </w:r>
      <w:r w:rsidRPr="009F287B">
        <w:rPr>
          <w:rFonts w:ascii="Times New Roman" w:hAnsi="Times New Roman"/>
          <w:sz w:val="26"/>
          <w:szCs w:val="26"/>
        </w:rPr>
        <w:t xml:space="preserve">, </w:t>
      </w:r>
      <w:r w:rsidRPr="009F287B">
        <w:rPr>
          <w:rFonts w:ascii="Times New Roman" w:hAnsi="Times New Roman" w:hint="cs"/>
          <w:sz w:val="26"/>
          <w:szCs w:val="26"/>
        </w:rPr>
        <w:t>двигаться</w:t>
      </w:r>
      <w:r w:rsidRPr="009F287B">
        <w:rPr>
          <w:rFonts w:ascii="Times New Roman" w:hAnsi="Times New Roman"/>
          <w:sz w:val="26"/>
          <w:szCs w:val="26"/>
        </w:rPr>
        <w:t xml:space="preserve"> </w:t>
      </w:r>
      <w:r w:rsidRPr="009F287B">
        <w:rPr>
          <w:rFonts w:ascii="Times New Roman" w:hAnsi="Times New Roman" w:hint="cs"/>
          <w:sz w:val="26"/>
          <w:szCs w:val="26"/>
        </w:rPr>
        <w:t>под</w:t>
      </w:r>
      <w:r w:rsidRPr="009F287B">
        <w:rPr>
          <w:rFonts w:ascii="Times New Roman" w:hAnsi="Times New Roman"/>
          <w:sz w:val="26"/>
          <w:szCs w:val="26"/>
        </w:rPr>
        <w:t xml:space="preserve"> </w:t>
      </w:r>
      <w:r w:rsidRPr="009F287B">
        <w:rPr>
          <w:rFonts w:ascii="Times New Roman" w:hAnsi="Times New Roman" w:hint="cs"/>
          <w:sz w:val="26"/>
          <w:szCs w:val="26"/>
        </w:rPr>
        <w:t>музыку</w:t>
      </w:r>
      <w:r w:rsidRPr="009F287B">
        <w:rPr>
          <w:rFonts w:ascii="Times New Roman" w:hAnsi="Times New Roman"/>
          <w:sz w:val="26"/>
          <w:szCs w:val="26"/>
        </w:rPr>
        <w:t xml:space="preserve"> </w:t>
      </w:r>
      <w:r w:rsidRPr="009F287B">
        <w:rPr>
          <w:rFonts w:ascii="Times New Roman" w:hAnsi="Times New Roman" w:hint="cs"/>
          <w:sz w:val="26"/>
          <w:szCs w:val="26"/>
        </w:rPr>
        <w:t>ритмично</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согласно</w:t>
      </w:r>
      <w:r w:rsidRPr="009F287B">
        <w:rPr>
          <w:rFonts w:ascii="Times New Roman" w:hAnsi="Times New Roman"/>
          <w:sz w:val="26"/>
          <w:szCs w:val="26"/>
        </w:rPr>
        <w:t xml:space="preserve"> </w:t>
      </w:r>
      <w:r w:rsidRPr="009F287B">
        <w:rPr>
          <w:rFonts w:ascii="Times New Roman" w:hAnsi="Times New Roman" w:hint="cs"/>
          <w:sz w:val="26"/>
          <w:szCs w:val="26"/>
        </w:rPr>
        <w:t>темпу</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характеру</w:t>
      </w:r>
      <w:r w:rsidRPr="009F287B">
        <w:rPr>
          <w:rFonts w:ascii="Times New Roman" w:hAnsi="Times New Roman"/>
          <w:sz w:val="26"/>
          <w:szCs w:val="26"/>
        </w:rPr>
        <w:t xml:space="preserve"> </w:t>
      </w:r>
      <w:r w:rsidRPr="009F287B">
        <w:rPr>
          <w:rFonts w:ascii="Times New Roman" w:hAnsi="Times New Roman" w:hint="cs"/>
          <w:sz w:val="26"/>
          <w:szCs w:val="26"/>
        </w:rPr>
        <w:t>музыкального</w:t>
      </w:r>
      <w:r>
        <w:rPr>
          <w:rFonts w:ascii="Times New Roman" w:hAnsi="Times New Roman"/>
          <w:sz w:val="26"/>
          <w:szCs w:val="26"/>
        </w:rPr>
        <w:t xml:space="preserve"> </w:t>
      </w:r>
      <w:r w:rsidRPr="009F287B">
        <w:rPr>
          <w:rFonts w:ascii="Times New Roman" w:hAnsi="Times New Roman" w:hint="cs"/>
          <w:sz w:val="26"/>
          <w:szCs w:val="26"/>
        </w:rPr>
        <w:t>произведения</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предметами</w:t>
      </w:r>
      <w:r w:rsidRPr="009F287B">
        <w:rPr>
          <w:rFonts w:ascii="Times New Roman" w:hAnsi="Times New Roman"/>
          <w:sz w:val="26"/>
          <w:szCs w:val="26"/>
        </w:rPr>
        <w:t xml:space="preserve">, </w:t>
      </w:r>
      <w:r w:rsidRPr="009F287B">
        <w:rPr>
          <w:rFonts w:ascii="Times New Roman" w:hAnsi="Times New Roman" w:hint="cs"/>
          <w:sz w:val="26"/>
          <w:szCs w:val="26"/>
        </w:rPr>
        <w:t>игрушками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без</w:t>
      </w:r>
      <w:r w:rsidRPr="009F287B">
        <w:rPr>
          <w:rFonts w:ascii="Times New Roman" w:hAnsi="Times New Roman"/>
          <w:sz w:val="26"/>
          <w:szCs w:val="26"/>
        </w:rPr>
        <w:t xml:space="preserve"> </w:t>
      </w:r>
      <w:r w:rsidRPr="009F287B">
        <w:rPr>
          <w:rFonts w:ascii="Times New Roman" w:hAnsi="Times New Roman" w:hint="cs"/>
          <w:sz w:val="26"/>
          <w:szCs w:val="26"/>
        </w:rPr>
        <w:t>них</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навыков</w:t>
      </w:r>
      <w:r w:rsidRPr="009F287B">
        <w:rPr>
          <w:rFonts w:ascii="Times New Roman" w:hAnsi="Times New Roman"/>
          <w:sz w:val="26"/>
          <w:szCs w:val="26"/>
        </w:rPr>
        <w:t xml:space="preserve"> </w:t>
      </w:r>
      <w:r w:rsidRPr="009F287B">
        <w:rPr>
          <w:rFonts w:ascii="Times New Roman" w:hAnsi="Times New Roman" w:hint="cs"/>
          <w:sz w:val="26"/>
          <w:szCs w:val="26"/>
        </w:rPr>
        <w:t>выразительной</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эмоциональной</w:t>
      </w:r>
      <w:r>
        <w:rPr>
          <w:rFonts w:ascii="Times New Roman" w:hAnsi="Times New Roman"/>
          <w:sz w:val="26"/>
          <w:szCs w:val="26"/>
        </w:rPr>
        <w:t xml:space="preserve"> </w:t>
      </w:r>
      <w:r w:rsidRPr="009F287B">
        <w:rPr>
          <w:rFonts w:ascii="Times New Roman" w:hAnsi="Times New Roman" w:hint="cs"/>
          <w:sz w:val="26"/>
          <w:szCs w:val="26"/>
        </w:rPr>
        <w:t>передачи</w:t>
      </w:r>
      <w:r w:rsidRPr="009F287B">
        <w:rPr>
          <w:rFonts w:ascii="Times New Roman" w:hAnsi="Times New Roman"/>
          <w:sz w:val="26"/>
          <w:szCs w:val="26"/>
        </w:rPr>
        <w:t xml:space="preserve"> </w:t>
      </w:r>
      <w:r w:rsidRPr="009F287B">
        <w:rPr>
          <w:rFonts w:ascii="Times New Roman" w:hAnsi="Times New Roman" w:hint="cs"/>
          <w:sz w:val="26"/>
          <w:szCs w:val="26"/>
        </w:rPr>
        <w:t>игровых</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сказочных</w:t>
      </w:r>
      <w:r w:rsidRPr="009F287B">
        <w:rPr>
          <w:rFonts w:ascii="Times New Roman" w:hAnsi="Times New Roman"/>
          <w:sz w:val="26"/>
          <w:szCs w:val="26"/>
        </w:rPr>
        <w:t xml:space="preserve"> </w:t>
      </w:r>
      <w:r w:rsidRPr="009F287B">
        <w:rPr>
          <w:rFonts w:ascii="Times New Roman" w:hAnsi="Times New Roman" w:hint="cs"/>
          <w:sz w:val="26"/>
          <w:szCs w:val="26"/>
        </w:rPr>
        <w:t>образов</w:t>
      </w:r>
      <w:r w:rsidRPr="009F287B">
        <w:rPr>
          <w:rFonts w:ascii="Times New Roman" w:hAnsi="Times New Roman"/>
          <w:sz w:val="26"/>
          <w:szCs w:val="26"/>
        </w:rPr>
        <w:t xml:space="preserve">: </w:t>
      </w:r>
      <w:r w:rsidRPr="009F287B">
        <w:rPr>
          <w:rFonts w:ascii="Times New Roman" w:hAnsi="Times New Roman" w:hint="cs"/>
          <w:sz w:val="26"/>
          <w:szCs w:val="26"/>
        </w:rPr>
        <w:t>идет</w:t>
      </w:r>
      <w:r w:rsidRPr="009F287B">
        <w:rPr>
          <w:rFonts w:ascii="Times New Roman" w:hAnsi="Times New Roman"/>
          <w:sz w:val="26"/>
          <w:szCs w:val="26"/>
        </w:rPr>
        <w:t xml:space="preserve"> </w:t>
      </w:r>
      <w:r w:rsidRPr="009F287B">
        <w:rPr>
          <w:rFonts w:ascii="Times New Roman" w:hAnsi="Times New Roman" w:hint="cs"/>
          <w:sz w:val="26"/>
          <w:szCs w:val="26"/>
        </w:rPr>
        <w:t>медведь</w:t>
      </w:r>
      <w:r w:rsidRPr="009F287B">
        <w:rPr>
          <w:rFonts w:ascii="Times New Roman" w:hAnsi="Times New Roman"/>
          <w:sz w:val="26"/>
          <w:szCs w:val="26"/>
        </w:rPr>
        <w:t xml:space="preserve">, </w:t>
      </w:r>
      <w:r w:rsidRPr="009F287B">
        <w:rPr>
          <w:rFonts w:ascii="Times New Roman" w:hAnsi="Times New Roman" w:hint="cs"/>
          <w:sz w:val="26"/>
          <w:szCs w:val="26"/>
        </w:rPr>
        <w:t>крадется</w:t>
      </w:r>
      <w:r w:rsidRPr="009F287B">
        <w:rPr>
          <w:rFonts w:ascii="Times New Roman" w:hAnsi="Times New Roman"/>
          <w:sz w:val="26"/>
          <w:szCs w:val="26"/>
        </w:rPr>
        <w:t xml:space="preserve"> </w:t>
      </w:r>
      <w:r w:rsidRPr="009F287B">
        <w:rPr>
          <w:rFonts w:ascii="Times New Roman" w:hAnsi="Times New Roman" w:hint="cs"/>
          <w:sz w:val="26"/>
          <w:szCs w:val="26"/>
        </w:rPr>
        <w:t>кошка</w:t>
      </w:r>
      <w:r>
        <w:rPr>
          <w:rFonts w:ascii="Times New Roman" w:hAnsi="Times New Roman"/>
          <w:sz w:val="26"/>
          <w:szCs w:val="26"/>
        </w:rPr>
        <w:t xml:space="preserve">, </w:t>
      </w:r>
      <w:r w:rsidRPr="009F287B">
        <w:rPr>
          <w:rFonts w:ascii="Times New Roman" w:hAnsi="Times New Roman" w:hint="cs"/>
          <w:sz w:val="26"/>
          <w:szCs w:val="26"/>
        </w:rPr>
        <w:t>бегают</w:t>
      </w:r>
      <w:r w:rsidRPr="009F287B">
        <w:rPr>
          <w:rFonts w:ascii="Times New Roman" w:hAnsi="Times New Roman"/>
          <w:sz w:val="26"/>
          <w:szCs w:val="26"/>
        </w:rPr>
        <w:t xml:space="preserve"> </w:t>
      </w:r>
      <w:r w:rsidRPr="009F287B">
        <w:rPr>
          <w:rFonts w:ascii="Times New Roman" w:hAnsi="Times New Roman" w:hint="cs"/>
          <w:sz w:val="26"/>
          <w:szCs w:val="26"/>
        </w:rPr>
        <w:t>мышата</w:t>
      </w:r>
      <w:r w:rsidRPr="009F287B">
        <w:rPr>
          <w:rFonts w:ascii="Times New Roman" w:hAnsi="Times New Roman"/>
          <w:sz w:val="26"/>
          <w:szCs w:val="26"/>
        </w:rPr>
        <w:t xml:space="preserve">, </w:t>
      </w:r>
      <w:r w:rsidRPr="009F287B">
        <w:rPr>
          <w:rFonts w:ascii="Times New Roman" w:hAnsi="Times New Roman" w:hint="cs"/>
          <w:sz w:val="26"/>
          <w:szCs w:val="26"/>
        </w:rPr>
        <w:t>скачет</w:t>
      </w:r>
      <w:r w:rsidRPr="009F287B">
        <w:rPr>
          <w:rFonts w:ascii="Times New Roman" w:hAnsi="Times New Roman"/>
          <w:sz w:val="26"/>
          <w:szCs w:val="26"/>
        </w:rPr>
        <w:t xml:space="preserve"> </w:t>
      </w:r>
      <w:r w:rsidRPr="009F287B">
        <w:rPr>
          <w:rFonts w:ascii="Times New Roman" w:hAnsi="Times New Roman" w:hint="cs"/>
          <w:sz w:val="26"/>
          <w:szCs w:val="26"/>
        </w:rPr>
        <w:t>зайка</w:t>
      </w:r>
      <w:r w:rsidRPr="009F287B">
        <w:rPr>
          <w:rFonts w:ascii="Times New Roman" w:hAnsi="Times New Roman"/>
          <w:sz w:val="26"/>
          <w:szCs w:val="26"/>
        </w:rPr>
        <w:t xml:space="preserve">, </w:t>
      </w:r>
      <w:r w:rsidRPr="009F287B">
        <w:rPr>
          <w:rFonts w:ascii="Times New Roman" w:hAnsi="Times New Roman" w:hint="cs"/>
          <w:sz w:val="26"/>
          <w:szCs w:val="26"/>
        </w:rPr>
        <w:t>ходит</w:t>
      </w:r>
      <w:r w:rsidRPr="009F287B">
        <w:rPr>
          <w:rFonts w:ascii="Times New Roman" w:hAnsi="Times New Roman"/>
          <w:sz w:val="26"/>
          <w:szCs w:val="26"/>
        </w:rPr>
        <w:t xml:space="preserve"> </w:t>
      </w:r>
      <w:r w:rsidRPr="009F287B">
        <w:rPr>
          <w:rFonts w:ascii="Times New Roman" w:hAnsi="Times New Roman" w:hint="cs"/>
          <w:sz w:val="26"/>
          <w:szCs w:val="26"/>
        </w:rPr>
        <w:t>петушок</w:t>
      </w:r>
      <w:r w:rsidRPr="009F287B">
        <w:rPr>
          <w:rFonts w:ascii="Times New Roman" w:hAnsi="Times New Roman"/>
          <w:sz w:val="26"/>
          <w:szCs w:val="26"/>
        </w:rPr>
        <w:t xml:space="preserve">, </w:t>
      </w:r>
      <w:r w:rsidRPr="009F287B">
        <w:rPr>
          <w:rFonts w:ascii="Times New Roman" w:hAnsi="Times New Roman" w:hint="cs"/>
          <w:sz w:val="26"/>
          <w:szCs w:val="26"/>
        </w:rPr>
        <w:t>клюют</w:t>
      </w:r>
      <w:r w:rsidRPr="009F287B">
        <w:rPr>
          <w:rFonts w:ascii="Times New Roman" w:hAnsi="Times New Roman"/>
          <w:sz w:val="26"/>
          <w:szCs w:val="26"/>
        </w:rPr>
        <w:t xml:space="preserve"> </w:t>
      </w:r>
      <w:r w:rsidRPr="009F287B">
        <w:rPr>
          <w:rFonts w:ascii="Times New Roman" w:hAnsi="Times New Roman" w:hint="cs"/>
          <w:sz w:val="26"/>
          <w:szCs w:val="26"/>
        </w:rPr>
        <w:t>зернышки</w:t>
      </w:r>
      <w:r w:rsidRPr="009F287B">
        <w:rPr>
          <w:rFonts w:ascii="Times New Roman" w:hAnsi="Times New Roman"/>
          <w:sz w:val="26"/>
          <w:szCs w:val="26"/>
        </w:rPr>
        <w:t xml:space="preserve"> </w:t>
      </w:r>
      <w:r w:rsidRPr="009F287B">
        <w:rPr>
          <w:rFonts w:ascii="Times New Roman" w:hAnsi="Times New Roman" w:hint="cs"/>
          <w:sz w:val="26"/>
          <w:szCs w:val="26"/>
        </w:rPr>
        <w:t>цыплята</w:t>
      </w:r>
      <w:r>
        <w:rPr>
          <w:rFonts w:ascii="Times New Roman" w:hAnsi="Times New Roman"/>
          <w:sz w:val="26"/>
          <w:szCs w:val="26"/>
        </w:rPr>
        <w:t xml:space="preserve">, </w:t>
      </w:r>
      <w:r w:rsidRPr="009F287B">
        <w:rPr>
          <w:rFonts w:ascii="Times New Roman" w:hAnsi="Times New Roman" w:hint="cs"/>
          <w:sz w:val="26"/>
          <w:szCs w:val="26"/>
        </w:rPr>
        <w:t>летают</w:t>
      </w:r>
      <w:r w:rsidRPr="009F287B">
        <w:rPr>
          <w:rFonts w:ascii="Times New Roman" w:hAnsi="Times New Roman"/>
          <w:sz w:val="26"/>
          <w:szCs w:val="26"/>
        </w:rPr>
        <w:t xml:space="preserve"> </w:t>
      </w:r>
      <w:r w:rsidRPr="009F287B">
        <w:rPr>
          <w:rFonts w:ascii="Times New Roman" w:hAnsi="Times New Roman" w:hint="cs"/>
          <w:sz w:val="26"/>
          <w:szCs w:val="26"/>
        </w:rPr>
        <w:t>птички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w:t>
      </w:r>
      <w:r w:rsidRPr="009F287B">
        <w:rPr>
          <w:rFonts w:ascii="Times New Roman" w:hAnsi="Times New Roman"/>
          <w:sz w:val="26"/>
          <w:szCs w:val="26"/>
        </w:rPr>
        <w:t xml:space="preserve">. </w:t>
      </w:r>
      <w:r w:rsidRPr="009F287B">
        <w:rPr>
          <w:rFonts w:ascii="Times New Roman" w:hAnsi="Times New Roman" w:hint="cs"/>
          <w:sz w:val="26"/>
          <w:szCs w:val="26"/>
        </w:rPr>
        <w:t>д</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Развитие</w:t>
      </w:r>
      <w:r w:rsidRPr="009F287B">
        <w:rPr>
          <w:rFonts w:ascii="Times New Roman" w:hAnsi="Times New Roman"/>
          <w:b/>
          <w:i/>
          <w:sz w:val="26"/>
          <w:szCs w:val="26"/>
        </w:rPr>
        <w:t xml:space="preserve"> </w:t>
      </w:r>
      <w:r w:rsidRPr="009F287B">
        <w:rPr>
          <w:rFonts w:ascii="Times New Roman" w:hAnsi="Times New Roman" w:hint="cs"/>
          <w:b/>
          <w:i/>
          <w:sz w:val="26"/>
          <w:szCs w:val="26"/>
        </w:rPr>
        <w:t>танцевально</w:t>
      </w:r>
      <w:r w:rsidRPr="009F287B">
        <w:rPr>
          <w:rFonts w:ascii="Times New Roman" w:hAnsi="Times New Roman"/>
          <w:b/>
          <w:i/>
          <w:sz w:val="26"/>
          <w:szCs w:val="26"/>
        </w:rPr>
        <w:t>-</w:t>
      </w:r>
      <w:r w:rsidRPr="009F287B">
        <w:rPr>
          <w:rFonts w:ascii="Times New Roman" w:hAnsi="Times New Roman" w:hint="cs"/>
          <w:b/>
          <w:i/>
          <w:sz w:val="26"/>
          <w:szCs w:val="26"/>
        </w:rPr>
        <w:t>игрового</w:t>
      </w:r>
      <w:r w:rsidRPr="009F287B">
        <w:rPr>
          <w:rFonts w:ascii="Times New Roman" w:hAnsi="Times New Roman"/>
          <w:b/>
          <w:i/>
          <w:sz w:val="26"/>
          <w:szCs w:val="26"/>
        </w:rPr>
        <w:t xml:space="preserve"> </w:t>
      </w:r>
      <w:r w:rsidRPr="009F287B">
        <w:rPr>
          <w:rFonts w:ascii="Times New Roman" w:hAnsi="Times New Roman" w:hint="cs"/>
          <w:b/>
          <w:i/>
          <w:sz w:val="26"/>
          <w:szCs w:val="26"/>
        </w:rPr>
        <w:t>творчества</w:t>
      </w:r>
      <w:r w:rsidRPr="009F287B">
        <w:rPr>
          <w:rFonts w:ascii="Times New Roman" w:hAnsi="Times New Roman"/>
          <w:b/>
          <w:i/>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Стимулировать</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самостоятельное</w:t>
      </w:r>
      <w:r w:rsidRPr="009F287B">
        <w:rPr>
          <w:rFonts w:ascii="Times New Roman" w:hAnsi="Times New Roman"/>
          <w:sz w:val="26"/>
          <w:szCs w:val="26"/>
        </w:rPr>
        <w:t xml:space="preserve"> </w:t>
      </w:r>
      <w:r w:rsidRPr="009F287B">
        <w:rPr>
          <w:rFonts w:ascii="Times New Roman" w:hAnsi="Times New Roman" w:hint="cs"/>
          <w:sz w:val="26"/>
          <w:szCs w:val="26"/>
        </w:rPr>
        <w:t>выполнение</w:t>
      </w:r>
      <w:r w:rsidRPr="009F287B">
        <w:rPr>
          <w:rFonts w:ascii="Times New Roman" w:hAnsi="Times New Roman"/>
          <w:sz w:val="26"/>
          <w:szCs w:val="26"/>
        </w:rPr>
        <w:t xml:space="preserve"> </w:t>
      </w:r>
      <w:r w:rsidRPr="009F287B">
        <w:rPr>
          <w:rFonts w:ascii="Times New Roman" w:hAnsi="Times New Roman" w:hint="cs"/>
          <w:sz w:val="26"/>
          <w:szCs w:val="26"/>
        </w:rPr>
        <w:t>танцевальных</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r w:rsidRPr="009F287B">
        <w:rPr>
          <w:rFonts w:ascii="Times New Roman" w:hAnsi="Times New Roman" w:hint="cs"/>
          <w:sz w:val="26"/>
          <w:szCs w:val="26"/>
        </w:rPr>
        <w:t>под</w:t>
      </w:r>
      <w:r w:rsidRPr="009F287B">
        <w:rPr>
          <w:rFonts w:ascii="Times New Roman" w:hAnsi="Times New Roman"/>
          <w:sz w:val="26"/>
          <w:szCs w:val="26"/>
        </w:rPr>
        <w:t xml:space="preserve"> </w:t>
      </w:r>
      <w:r w:rsidRPr="009F287B">
        <w:rPr>
          <w:rFonts w:ascii="Times New Roman" w:hAnsi="Times New Roman" w:hint="cs"/>
          <w:sz w:val="26"/>
          <w:szCs w:val="26"/>
        </w:rPr>
        <w:t>плясовые</w:t>
      </w:r>
      <w:r w:rsidRPr="009F287B">
        <w:rPr>
          <w:rFonts w:ascii="Times New Roman" w:hAnsi="Times New Roman"/>
          <w:sz w:val="26"/>
          <w:szCs w:val="26"/>
        </w:rPr>
        <w:t xml:space="preserve"> </w:t>
      </w:r>
      <w:r w:rsidRPr="009F287B">
        <w:rPr>
          <w:rFonts w:ascii="Times New Roman" w:hAnsi="Times New Roman" w:hint="cs"/>
          <w:sz w:val="26"/>
          <w:szCs w:val="26"/>
        </w:rPr>
        <w:t>мелодии</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более</w:t>
      </w:r>
      <w:r w:rsidRPr="009F287B">
        <w:rPr>
          <w:rFonts w:ascii="Times New Roman" w:hAnsi="Times New Roman"/>
          <w:sz w:val="26"/>
          <w:szCs w:val="26"/>
        </w:rPr>
        <w:t xml:space="preserve"> </w:t>
      </w:r>
      <w:r w:rsidRPr="009F287B">
        <w:rPr>
          <w:rFonts w:ascii="Times New Roman" w:hAnsi="Times New Roman" w:hint="cs"/>
          <w:sz w:val="26"/>
          <w:szCs w:val="26"/>
        </w:rPr>
        <w:t>точно</w:t>
      </w:r>
      <w:r w:rsidRPr="009F287B">
        <w:rPr>
          <w:rFonts w:ascii="Times New Roman" w:hAnsi="Times New Roman"/>
          <w:sz w:val="26"/>
          <w:szCs w:val="26"/>
        </w:rPr>
        <w:t xml:space="preserve"> </w:t>
      </w:r>
      <w:r w:rsidRPr="009F287B">
        <w:rPr>
          <w:rFonts w:ascii="Times New Roman" w:hAnsi="Times New Roman" w:hint="cs"/>
          <w:sz w:val="26"/>
          <w:szCs w:val="26"/>
        </w:rPr>
        <w:t>выполнять</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передающие</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изображаемых</w:t>
      </w:r>
      <w:r w:rsidRPr="009F287B">
        <w:rPr>
          <w:rFonts w:ascii="Times New Roman" w:hAnsi="Times New Roman"/>
          <w:sz w:val="26"/>
          <w:szCs w:val="26"/>
        </w:rPr>
        <w:t xml:space="preserve"> </w:t>
      </w:r>
      <w:r w:rsidRPr="009F287B">
        <w:rPr>
          <w:rFonts w:ascii="Times New Roman" w:hAnsi="Times New Roman" w:hint="cs"/>
          <w:sz w:val="26"/>
          <w:szCs w:val="26"/>
        </w:rPr>
        <w:t>животных</w:t>
      </w:r>
      <w:r w:rsidRPr="009F287B">
        <w:rPr>
          <w:rFonts w:ascii="Times New Roman" w:hAnsi="Times New Roman"/>
          <w:sz w:val="26"/>
          <w:szCs w:val="26"/>
        </w:rPr>
        <w:t>.</w:t>
      </w:r>
    </w:p>
    <w:p w:rsidR="006754F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Игра</w:t>
      </w:r>
      <w:r w:rsidRPr="009F287B">
        <w:rPr>
          <w:rFonts w:ascii="Times New Roman" w:hAnsi="Times New Roman"/>
          <w:b/>
          <w:i/>
          <w:sz w:val="26"/>
          <w:szCs w:val="26"/>
        </w:rPr>
        <w:t xml:space="preserve"> </w:t>
      </w:r>
      <w:r w:rsidRPr="009F287B">
        <w:rPr>
          <w:rFonts w:ascii="Times New Roman" w:hAnsi="Times New Roman" w:hint="cs"/>
          <w:b/>
          <w:i/>
          <w:sz w:val="26"/>
          <w:szCs w:val="26"/>
        </w:rPr>
        <w:t>на</w:t>
      </w:r>
      <w:r w:rsidRPr="009F287B">
        <w:rPr>
          <w:rFonts w:ascii="Times New Roman" w:hAnsi="Times New Roman"/>
          <w:b/>
          <w:i/>
          <w:sz w:val="26"/>
          <w:szCs w:val="26"/>
        </w:rPr>
        <w:t xml:space="preserve"> </w:t>
      </w:r>
      <w:r w:rsidRPr="009F287B">
        <w:rPr>
          <w:rFonts w:ascii="Times New Roman" w:hAnsi="Times New Roman" w:hint="cs"/>
          <w:b/>
          <w:i/>
          <w:sz w:val="26"/>
          <w:szCs w:val="26"/>
        </w:rPr>
        <w:t>детских</w:t>
      </w:r>
      <w:r w:rsidRPr="009F287B">
        <w:rPr>
          <w:rFonts w:ascii="Times New Roman" w:hAnsi="Times New Roman"/>
          <w:b/>
          <w:i/>
          <w:sz w:val="26"/>
          <w:szCs w:val="26"/>
        </w:rPr>
        <w:t xml:space="preserve"> </w:t>
      </w:r>
      <w:r w:rsidRPr="009F287B">
        <w:rPr>
          <w:rFonts w:ascii="Times New Roman" w:hAnsi="Times New Roman" w:hint="cs"/>
          <w:b/>
          <w:i/>
          <w:sz w:val="26"/>
          <w:szCs w:val="26"/>
        </w:rPr>
        <w:t>музыкальных</w:t>
      </w:r>
      <w:r w:rsidRPr="009F287B">
        <w:rPr>
          <w:rFonts w:ascii="Times New Roman" w:hAnsi="Times New Roman"/>
          <w:b/>
          <w:i/>
          <w:sz w:val="26"/>
          <w:szCs w:val="26"/>
        </w:rPr>
        <w:t xml:space="preserve"> </w:t>
      </w:r>
      <w:r w:rsidRPr="009F287B">
        <w:rPr>
          <w:rFonts w:ascii="Times New Roman" w:hAnsi="Times New Roman" w:hint="cs"/>
          <w:b/>
          <w:i/>
          <w:sz w:val="26"/>
          <w:szCs w:val="26"/>
        </w:rPr>
        <w:t>инструментах</w:t>
      </w:r>
      <w:r w:rsidRPr="009F287B">
        <w:rPr>
          <w:rFonts w:ascii="Times New Roman" w:hAnsi="Times New Roman"/>
          <w:b/>
          <w:i/>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Знакомить</w:t>
      </w:r>
      <w:r w:rsidRPr="009F287B">
        <w:rPr>
          <w:rFonts w:ascii="Times New Roman" w:hAnsi="Times New Roman"/>
          <w:sz w:val="26"/>
          <w:szCs w:val="26"/>
        </w:rPr>
        <w:t xml:space="preserve"> </w:t>
      </w:r>
      <w:r w:rsidRPr="009F287B">
        <w:rPr>
          <w:rFonts w:ascii="Times New Roman" w:hAnsi="Times New Roman" w:hint="cs"/>
          <w:sz w:val="26"/>
          <w:szCs w:val="26"/>
        </w:rPr>
        <w:t>детей</w:t>
      </w:r>
      <w:r>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некоторыми</w:t>
      </w:r>
      <w:r w:rsidRPr="009F287B">
        <w:rPr>
          <w:rFonts w:ascii="Times New Roman" w:hAnsi="Times New Roman"/>
          <w:sz w:val="26"/>
          <w:szCs w:val="26"/>
        </w:rPr>
        <w:t xml:space="preserve"> </w:t>
      </w:r>
      <w:r w:rsidRPr="009F287B">
        <w:rPr>
          <w:rFonts w:ascii="Times New Roman" w:hAnsi="Times New Roman" w:hint="cs"/>
          <w:sz w:val="26"/>
          <w:szCs w:val="26"/>
        </w:rPr>
        <w:t>детскими</w:t>
      </w:r>
      <w:r w:rsidRPr="009F287B">
        <w:rPr>
          <w:rFonts w:ascii="Times New Roman" w:hAnsi="Times New Roman"/>
          <w:sz w:val="26"/>
          <w:szCs w:val="26"/>
        </w:rPr>
        <w:t xml:space="preserve"> </w:t>
      </w:r>
      <w:r w:rsidRPr="009F287B">
        <w:rPr>
          <w:rFonts w:ascii="Times New Roman" w:hAnsi="Times New Roman" w:hint="cs"/>
          <w:sz w:val="26"/>
          <w:szCs w:val="26"/>
        </w:rPr>
        <w:t>музыкальными</w:t>
      </w:r>
      <w:r w:rsidRPr="009F287B">
        <w:rPr>
          <w:rFonts w:ascii="Times New Roman" w:hAnsi="Times New Roman"/>
          <w:sz w:val="26"/>
          <w:szCs w:val="26"/>
        </w:rPr>
        <w:t xml:space="preserve"> </w:t>
      </w:r>
      <w:r w:rsidRPr="009F287B">
        <w:rPr>
          <w:rFonts w:ascii="Times New Roman" w:hAnsi="Times New Roman" w:hint="cs"/>
          <w:sz w:val="26"/>
          <w:szCs w:val="26"/>
        </w:rPr>
        <w:t>инструментами</w:t>
      </w:r>
      <w:r w:rsidRPr="009F287B">
        <w:rPr>
          <w:rFonts w:ascii="Times New Roman" w:hAnsi="Times New Roman"/>
          <w:sz w:val="26"/>
          <w:szCs w:val="26"/>
        </w:rPr>
        <w:t xml:space="preserve">: </w:t>
      </w:r>
      <w:r w:rsidRPr="009F287B">
        <w:rPr>
          <w:rFonts w:ascii="Times New Roman" w:hAnsi="Times New Roman" w:hint="cs"/>
          <w:sz w:val="26"/>
          <w:szCs w:val="26"/>
        </w:rPr>
        <w:t>дудочкой</w:t>
      </w:r>
      <w:r w:rsidRPr="009F287B">
        <w:rPr>
          <w:rFonts w:ascii="Times New Roman" w:hAnsi="Times New Roman"/>
          <w:sz w:val="26"/>
          <w:szCs w:val="26"/>
        </w:rPr>
        <w:t xml:space="preserve">, </w:t>
      </w:r>
      <w:r w:rsidRPr="009F287B">
        <w:rPr>
          <w:rFonts w:ascii="Times New Roman" w:hAnsi="Times New Roman" w:hint="cs"/>
          <w:sz w:val="26"/>
          <w:szCs w:val="26"/>
        </w:rPr>
        <w:t>металлофоном</w:t>
      </w:r>
      <w:r w:rsidRPr="009F287B">
        <w:rPr>
          <w:rFonts w:ascii="Times New Roman" w:hAnsi="Times New Roman"/>
          <w:sz w:val="26"/>
          <w:szCs w:val="26"/>
        </w:rPr>
        <w:t xml:space="preserve">, </w:t>
      </w:r>
      <w:r w:rsidRPr="009F287B">
        <w:rPr>
          <w:rFonts w:ascii="Times New Roman" w:hAnsi="Times New Roman" w:hint="cs"/>
          <w:sz w:val="26"/>
          <w:szCs w:val="26"/>
        </w:rPr>
        <w:t>колокольчиком</w:t>
      </w:r>
      <w:r w:rsidRPr="009F287B">
        <w:rPr>
          <w:rFonts w:ascii="Times New Roman" w:hAnsi="Times New Roman"/>
          <w:sz w:val="26"/>
          <w:szCs w:val="26"/>
        </w:rPr>
        <w:t xml:space="preserve">, </w:t>
      </w:r>
      <w:r w:rsidRPr="009F287B">
        <w:rPr>
          <w:rFonts w:ascii="Times New Roman" w:hAnsi="Times New Roman" w:hint="cs"/>
          <w:sz w:val="26"/>
          <w:szCs w:val="26"/>
        </w:rPr>
        <w:t>бубном</w:t>
      </w:r>
      <w:r w:rsidRPr="009F287B">
        <w:rPr>
          <w:rFonts w:ascii="Times New Roman" w:hAnsi="Times New Roman"/>
          <w:sz w:val="26"/>
          <w:szCs w:val="26"/>
        </w:rPr>
        <w:t xml:space="preserve">, </w:t>
      </w:r>
      <w:r w:rsidRPr="009F287B">
        <w:rPr>
          <w:rFonts w:ascii="Times New Roman" w:hAnsi="Times New Roman" w:hint="cs"/>
          <w:sz w:val="26"/>
          <w:szCs w:val="26"/>
        </w:rPr>
        <w:t>погремушкой</w:t>
      </w:r>
      <w:r w:rsidRPr="009F287B">
        <w:rPr>
          <w:rFonts w:ascii="Times New Roman" w:hAnsi="Times New Roman"/>
          <w:sz w:val="26"/>
          <w:szCs w:val="26"/>
        </w:rPr>
        <w:t xml:space="preserve">, </w:t>
      </w:r>
      <w:r w:rsidRPr="009F287B">
        <w:rPr>
          <w:rFonts w:ascii="Times New Roman" w:hAnsi="Times New Roman" w:hint="cs"/>
          <w:sz w:val="26"/>
          <w:szCs w:val="26"/>
        </w:rPr>
        <w:t>барабаном</w:t>
      </w:r>
      <w:r w:rsidRPr="009F287B">
        <w:rPr>
          <w:rFonts w:ascii="Times New Roman" w:hAnsi="Times New Roman"/>
          <w:sz w:val="26"/>
          <w:szCs w:val="26"/>
        </w:rPr>
        <w:t xml:space="preserve">, </w:t>
      </w:r>
      <w:r w:rsidRPr="009F287B">
        <w:rPr>
          <w:rFonts w:ascii="Times New Roman" w:hAnsi="Times New Roman" w:hint="cs"/>
          <w:sz w:val="26"/>
          <w:szCs w:val="26"/>
        </w:rPr>
        <w:t>а</w:t>
      </w:r>
      <w:r w:rsidRPr="009F287B">
        <w:rPr>
          <w:rFonts w:ascii="Times New Roman" w:hAnsi="Times New Roman"/>
          <w:sz w:val="26"/>
          <w:szCs w:val="26"/>
        </w:rPr>
        <w:t xml:space="preserve"> </w:t>
      </w:r>
      <w:r w:rsidRPr="009F287B">
        <w:rPr>
          <w:rFonts w:ascii="Times New Roman" w:hAnsi="Times New Roman" w:hint="cs"/>
          <w:sz w:val="26"/>
          <w:szCs w:val="26"/>
        </w:rPr>
        <w:t>также</w:t>
      </w:r>
      <w:r w:rsidRPr="009F287B">
        <w:rPr>
          <w:rFonts w:ascii="Times New Roman" w:hAnsi="Times New Roman"/>
          <w:sz w:val="26"/>
          <w:szCs w:val="26"/>
        </w:rPr>
        <w:t xml:space="preserve"> </w:t>
      </w:r>
      <w:r w:rsidRPr="009F287B">
        <w:rPr>
          <w:rFonts w:ascii="Times New Roman" w:hAnsi="Times New Roman" w:hint="cs"/>
          <w:sz w:val="26"/>
          <w:szCs w:val="26"/>
        </w:rPr>
        <w:t>их</w:t>
      </w:r>
      <w:r w:rsidRPr="009F287B">
        <w:rPr>
          <w:rFonts w:ascii="Times New Roman" w:hAnsi="Times New Roman"/>
          <w:sz w:val="26"/>
          <w:szCs w:val="26"/>
        </w:rPr>
        <w:t xml:space="preserve"> </w:t>
      </w:r>
      <w:r w:rsidRPr="009F287B">
        <w:rPr>
          <w:rFonts w:ascii="Times New Roman" w:hAnsi="Times New Roman" w:hint="cs"/>
          <w:sz w:val="26"/>
          <w:szCs w:val="26"/>
        </w:rPr>
        <w:t>звучанием</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дошкольников</w:t>
      </w:r>
      <w:r w:rsidRPr="009F287B">
        <w:rPr>
          <w:rFonts w:ascii="Times New Roman" w:hAnsi="Times New Roman"/>
          <w:sz w:val="26"/>
          <w:szCs w:val="26"/>
        </w:rPr>
        <w:t xml:space="preserve"> </w:t>
      </w:r>
      <w:r w:rsidRPr="009F287B">
        <w:rPr>
          <w:rFonts w:ascii="Times New Roman" w:hAnsi="Times New Roman" w:hint="cs"/>
          <w:sz w:val="26"/>
          <w:szCs w:val="26"/>
        </w:rPr>
        <w:t>подыгрывать</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детских</w:t>
      </w:r>
      <w:r w:rsidRPr="009F287B">
        <w:rPr>
          <w:rFonts w:ascii="Times New Roman" w:hAnsi="Times New Roman"/>
          <w:sz w:val="26"/>
          <w:szCs w:val="26"/>
        </w:rPr>
        <w:t xml:space="preserve"> </w:t>
      </w:r>
      <w:r w:rsidRPr="009F287B">
        <w:rPr>
          <w:rFonts w:ascii="Times New Roman" w:hAnsi="Times New Roman" w:hint="cs"/>
          <w:sz w:val="26"/>
          <w:szCs w:val="26"/>
        </w:rPr>
        <w:t>ударных</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Pr>
          <w:rFonts w:ascii="Times New Roman" w:hAnsi="Times New Roman"/>
          <w:sz w:val="26"/>
          <w:szCs w:val="26"/>
        </w:rPr>
        <w:t xml:space="preserve"> </w:t>
      </w:r>
      <w:r w:rsidRPr="009F287B">
        <w:rPr>
          <w:rFonts w:ascii="Times New Roman" w:hAnsi="Times New Roman" w:hint="cs"/>
          <w:sz w:val="26"/>
          <w:szCs w:val="26"/>
        </w:rPr>
        <w:t>инструментах</w:t>
      </w:r>
      <w:r>
        <w:rPr>
          <w:rFonts w:ascii="Times New Roman" w:hAnsi="Times New Roman"/>
          <w:sz w:val="26"/>
          <w:szCs w:val="26"/>
        </w:rPr>
        <w:t>.</w:t>
      </w:r>
    </w:p>
    <w:p w:rsidR="00FF391A" w:rsidRPr="00F018CF" w:rsidRDefault="00FF391A" w:rsidP="009F287B">
      <w:pPr>
        <w:ind w:right="-1"/>
        <w:jc w:val="both"/>
        <w:rPr>
          <w:rFonts w:ascii="Times New Roman" w:hAnsi="Times New Roman"/>
          <w:b/>
          <w:i/>
          <w:sz w:val="26"/>
          <w:szCs w:val="26"/>
        </w:rPr>
      </w:pPr>
      <w:r w:rsidRPr="00F018CF">
        <w:rPr>
          <w:rFonts w:ascii="Times New Roman" w:hAnsi="Times New Roman"/>
          <w:b/>
          <w:i/>
          <w:sz w:val="26"/>
          <w:szCs w:val="26"/>
        </w:rPr>
        <w:t>Репертуар:</w:t>
      </w:r>
    </w:p>
    <w:p w:rsidR="009F287B" w:rsidRDefault="00FF391A" w:rsidP="00FF391A">
      <w:pPr>
        <w:ind w:right="-1"/>
        <w:jc w:val="both"/>
        <w:rPr>
          <w:rFonts w:ascii="Times New Roman" w:hAnsi="Times New Roman"/>
          <w:sz w:val="26"/>
          <w:szCs w:val="26"/>
        </w:rPr>
      </w:pPr>
      <w:r>
        <w:rPr>
          <w:rFonts w:ascii="Times New Roman" w:hAnsi="Times New Roman"/>
          <w:i/>
          <w:sz w:val="26"/>
          <w:szCs w:val="26"/>
        </w:rPr>
        <w:t xml:space="preserve">Слушание. </w:t>
      </w:r>
      <w:r w:rsidRPr="00FF391A">
        <w:rPr>
          <w:rFonts w:ascii="Times New Roman" w:hAnsi="Times New Roman" w:hint="cs"/>
          <w:sz w:val="26"/>
          <w:szCs w:val="26"/>
        </w:rPr>
        <w:t>«Грустный</w:t>
      </w:r>
      <w:r w:rsidRPr="00FF391A">
        <w:rPr>
          <w:rFonts w:ascii="Times New Roman" w:hAnsi="Times New Roman"/>
          <w:sz w:val="26"/>
          <w:szCs w:val="26"/>
        </w:rPr>
        <w:t xml:space="preserve"> </w:t>
      </w:r>
      <w:r w:rsidRPr="00FF391A">
        <w:rPr>
          <w:rFonts w:ascii="Times New Roman" w:hAnsi="Times New Roman" w:hint="cs"/>
          <w:sz w:val="26"/>
          <w:szCs w:val="26"/>
        </w:rPr>
        <w:t>дождик»</w:t>
      </w:r>
      <w:r w:rsidRPr="00FF391A">
        <w:rPr>
          <w:rFonts w:ascii="Times New Roman" w:hAnsi="Times New Roman"/>
          <w:sz w:val="26"/>
          <w:szCs w:val="26"/>
        </w:rPr>
        <w:t xml:space="preserve">, </w:t>
      </w:r>
      <w:r w:rsidRPr="00FF391A">
        <w:rPr>
          <w:rFonts w:ascii="Times New Roman" w:hAnsi="Times New Roman" w:hint="cs"/>
          <w:sz w:val="26"/>
          <w:szCs w:val="26"/>
        </w:rPr>
        <w:t>«Вальс»</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Д</w:t>
      </w:r>
      <w:r w:rsidRPr="00FF391A">
        <w:rPr>
          <w:rFonts w:ascii="Times New Roman" w:hAnsi="Times New Roman"/>
          <w:sz w:val="26"/>
          <w:szCs w:val="26"/>
        </w:rPr>
        <w:t xml:space="preserve">. </w:t>
      </w:r>
      <w:r w:rsidRPr="00FF391A">
        <w:rPr>
          <w:rFonts w:ascii="Times New Roman" w:hAnsi="Times New Roman" w:hint="cs"/>
          <w:sz w:val="26"/>
          <w:szCs w:val="26"/>
        </w:rPr>
        <w:t>Кабалевского</w:t>
      </w:r>
      <w:r w:rsidRPr="00FF391A">
        <w:rPr>
          <w:rFonts w:ascii="Times New Roman" w:hAnsi="Times New Roman"/>
          <w:sz w:val="26"/>
          <w:szCs w:val="26"/>
        </w:rPr>
        <w:t xml:space="preserve">; </w:t>
      </w:r>
      <w:r w:rsidRPr="00FF391A">
        <w:rPr>
          <w:rFonts w:ascii="Times New Roman" w:hAnsi="Times New Roman" w:hint="cs"/>
          <w:sz w:val="26"/>
          <w:szCs w:val="26"/>
        </w:rPr>
        <w:t>«Листопад»</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Попатенко</w:t>
      </w:r>
      <w:r w:rsidRPr="00FF391A">
        <w:rPr>
          <w:rFonts w:ascii="Times New Roman" w:hAnsi="Times New Roman"/>
          <w:sz w:val="26"/>
          <w:szCs w:val="26"/>
        </w:rPr>
        <w:t xml:space="preserve">; </w:t>
      </w:r>
      <w:r w:rsidRPr="00FF391A">
        <w:rPr>
          <w:rFonts w:ascii="Times New Roman" w:hAnsi="Times New Roman" w:hint="cs"/>
          <w:sz w:val="26"/>
          <w:szCs w:val="26"/>
        </w:rPr>
        <w:t>«Осенью»</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Майкапара</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Журбина</w:t>
      </w:r>
      <w:r w:rsidRPr="00FF391A">
        <w:rPr>
          <w:rFonts w:ascii="Times New Roman" w:hAnsi="Times New Roman"/>
          <w:sz w:val="26"/>
          <w:szCs w:val="26"/>
        </w:rPr>
        <w:t xml:space="preserve">; </w:t>
      </w:r>
      <w:r w:rsidRPr="00FF391A">
        <w:rPr>
          <w:rFonts w:ascii="Times New Roman" w:hAnsi="Times New Roman" w:hint="cs"/>
          <w:sz w:val="26"/>
          <w:szCs w:val="26"/>
        </w:rPr>
        <w:t>«Плясовая»</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«Ласковая</w:t>
      </w:r>
      <w:r w:rsidRPr="00FF391A">
        <w:rPr>
          <w:rFonts w:ascii="Times New Roman" w:hAnsi="Times New Roman"/>
          <w:sz w:val="26"/>
          <w:szCs w:val="26"/>
        </w:rPr>
        <w:t xml:space="preserve"> </w:t>
      </w:r>
      <w:r w:rsidRPr="00FF391A">
        <w:rPr>
          <w:rFonts w:ascii="Times New Roman" w:hAnsi="Times New Roman" w:hint="cs"/>
          <w:sz w:val="26"/>
          <w:szCs w:val="26"/>
        </w:rPr>
        <w:t>песенка»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Мираджи</w:t>
      </w:r>
      <w:r w:rsidRPr="00FF391A">
        <w:rPr>
          <w:rFonts w:ascii="Times New Roman" w:hAnsi="Times New Roman"/>
          <w:sz w:val="26"/>
          <w:szCs w:val="26"/>
        </w:rPr>
        <w:t xml:space="preserve">; </w:t>
      </w:r>
      <w:r w:rsidRPr="00FF391A">
        <w:rPr>
          <w:rFonts w:ascii="Times New Roman" w:hAnsi="Times New Roman" w:hint="cs"/>
          <w:sz w:val="26"/>
          <w:szCs w:val="26"/>
        </w:rPr>
        <w:t>«Колыбельная»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Разаренова</w:t>
      </w:r>
      <w:r w:rsidRPr="00FF391A">
        <w:rPr>
          <w:rFonts w:ascii="Times New Roman" w:hAnsi="Times New Roman"/>
          <w:sz w:val="26"/>
          <w:szCs w:val="26"/>
        </w:rPr>
        <w:t xml:space="preserve">; </w:t>
      </w:r>
      <w:r w:rsidRPr="00FF391A">
        <w:rPr>
          <w:rFonts w:ascii="Times New Roman" w:hAnsi="Times New Roman" w:hint="cs"/>
          <w:sz w:val="26"/>
          <w:szCs w:val="26"/>
        </w:rPr>
        <w:t>«Плакса»</w:t>
      </w:r>
      <w:r w:rsidRPr="00FF391A">
        <w:rPr>
          <w:rFonts w:ascii="Times New Roman" w:hAnsi="Times New Roman"/>
          <w:sz w:val="26"/>
          <w:szCs w:val="26"/>
        </w:rPr>
        <w:t xml:space="preserve">, </w:t>
      </w:r>
      <w:r w:rsidRPr="00FF391A">
        <w:rPr>
          <w:rFonts w:ascii="Times New Roman" w:hAnsi="Times New Roman" w:hint="cs"/>
          <w:sz w:val="26"/>
          <w:szCs w:val="26"/>
        </w:rPr>
        <w:t>«Злюка»</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«Резвушка»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Д</w:t>
      </w:r>
      <w:r w:rsidRPr="00FF391A">
        <w:rPr>
          <w:rFonts w:ascii="Times New Roman" w:hAnsi="Times New Roman"/>
          <w:sz w:val="26"/>
          <w:szCs w:val="26"/>
        </w:rPr>
        <w:t xml:space="preserve">. </w:t>
      </w:r>
      <w:r w:rsidRPr="00FF391A">
        <w:rPr>
          <w:rFonts w:ascii="Times New Roman" w:hAnsi="Times New Roman" w:hint="cs"/>
          <w:sz w:val="26"/>
          <w:szCs w:val="26"/>
        </w:rPr>
        <w:t>Кабалевского</w:t>
      </w:r>
      <w:r w:rsidRPr="00FF391A">
        <w:rPr>
          <w:rFonts w:ascii="Times New Roman" w:hAnsi="Times New Roman"/>
          <w:sz w:val="26"/>
          <w:szCs w:val="26"/>
        </w:rPr>
        <w:t xml:space="preserve">; </w:t>
      </w:r>
      <w:r w:rsidRPr="00FF391A">
        <w:rPr>
          <w:rFonts w:ascii="Times New Roman" w:hAnsi="Times New Roman" w:hint="cs"/>
          <w:sz w:val="26"/>
          <w:szCs w:val="26"/>
        </w:rPr>
        <w:t>«Солдатский</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Шумана</w:t>
      </w:r>
      <w:r w:rsidRPr="00FF391A">
        <w:rPr>
          <w:rFonts w:ascii="Times New Roman" w:hAnsi="Times New Roman"/>
          <w:sz w:val="26"/>
          <w:szCs w:val="26"/>
        </w:rPr>
        <w:t xml:space="preserve">; </w:t>
      </w:r>
      <w:r w:rsidRPr="00FF391A">
        <w:rPr>
          <w:rFonts w:ascii="Times New Roman" w:hAnsi="Times New Roman" w:hint="cs"/>
          <w:sz w:val="26"/>
          <w:szCs w:val="26"/>
        </w:rPr>
        <w:t>«Елочка»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Красева</w:t>
      </w:r>
      <w:r w:rsidRPr="00FF391A">
        <w:rPr>
          <w:rFonts w:ascii="Times New Roman" w:hAnsi="Times New Roman"/>
          <w:sz w:val="26"/>
          <w:szCs w:val="26"/>
        </w:rPr>
        <w:t xml:space="preserve">; </w:t>
      </w:r>
      <w:r w:rsidRPr="00FF391A">
        <w:rPr>
          <w:rFonts w:ascii="Times New Roman" w:hAnsi="Times New Roman" w:hint="cs"/>
          <w:sz w:val="26"/>
          <w:szCs w:val="26"/>
        </w:rPr>
        <w:t>«Мишка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куклой</w:t>
      </w:r>
      <w:r w:rsidRPr="00FF391A">
        <w:rPr>
          <w:rFonts w:ascii="Times New Roman" w:hAnsi="Times New Roman"/>
          <w:sz w:val="26"/>
          <w:szCs w:val="26"/>
        </w:rPr>
        <w:t xml:space="preserve"> </w:t>
      </w:r>
      <w:r w:rsidRPr="00FF391A">
        <w:rPr>
          <w:rFonts w:ascii="Times New Roman" w:hAnsi="Times New Roman" w:hint="cs"/>
          <w:sz w:val="26"/>
          <w:szCs w:val="26"/>
        </w:rPr>
        <w:t>пляшут</w:t>
      </w:r>
      <w:r w:rsidRPr="00FF391A">
        <w:rPr>
          <w:rFonts w:ascii="Times New Roman" w:hAnsi="Times New Roman"/>
          <w:sz w:val="26"/>
          <w:szCs w:val="26"/>
        </w:rPr>
        <w:t xml:space="preserve"> </w:t>
      </w:r>
      <w:r w:rsidRPr="00FF391A">
        <w:rPr>
          <w:rFonts w:ascii="Times New Roman" w:hAnsi="Times New Roman" w:hint="cs"/>
          <w:sz w:val="26"/>
          <w:szCs w:val="26"/>
        </w:rPr>
        <w:t>полечку»</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Качурбиной</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Ю</w:t>
      </w:r>
      <w:r w:rsidRPr="00FF391A">
        <w:rPr>
          <w:rFonts w:ascii="Times New Roman" w:hAnsi="Times New Roman"/>
          <w:sz w:val="26"/>
          <w:szCs w:val="26"/>
        </w:rPr>
        <w:t xml:space="preserve">. </w:t>
      </w:r>
      <w:r w:rsidRPr="00FF391A">
        <w:rPr>
          <w:rFonts w:ascii="Times New Roman" w:hAnsi="Times New Roman" w:hint="cs"/>
          <w:sz w:val="26"/>
          <w:szCs w:val="26"/>
        </w:rPr>
        <w:t>Чичкова</w:t>
      </w:r>
      <w:r w:rsidRPr="00FF391A">
        <w:rPr>
          <w:rFonts w:ascii="Times New Roman" w:hAnsi="Times New Roman"/>
          <w:sz w:val="26"/>
          <w:szCs w:val="26"/>
        </w:rPr>
        <w:t xml:space="preserve">; </w:t>
      </w:r>
      <w:r w:rsidRPr="00FF391A">
        <w:rPr>
          <w:rFonts w:ascii="Times New Roman" w:hAnsi="Times New Roman" w:hint="cs"/>
          <w:sz w:val="26"/>
          <w:szCs w:val="26"/>
        </w:rPr>
        <w:t>«Весною»</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Майкапара</w:t>
      </w:r>
      <w:r w:rsidRPr="00FF391A">
        <w:rPr>
          <w:rFonts w:ascii="Times New Roman" w:hAnsi="Times New Roman"/>
          <w:sz w:val="26"/>
          <w:szCs w:val="26"/>
        </w:rPr>
        <w:t xml:space="preserve">; </w:t>
      </w:r>
      <w:r w:rsidRPr="00FF391A">
        <w:rPr>
          <w:rFonts w:ascii="Times New Roman" w:hAnsi="Times New Roman" w:hint="cs"/>
          <w:sz w:val="26"/>
          <w:szCs w:val="26"/>
        </w:rPr>
        <w:t>«Подснежники»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Калинникова</w:t>
      </w:r>
      <w:r w:rsidRPr="00FF391A">
        <w:rPr>
          <w:rFonts w:ascii="Times New Roman" w:hAnsi="Times New Roman"/>
          <w:sz w:val="26"/>
          <w:szCs w:val="26"/>
        </w:rPr>
        <w:t xml:space="preserve">; </w:t>
      </w:r>
      <w:r w:rsidRPr="00FF391A">
        <w:rPr>
          <w:rFonts w:ascii="Times New Roman" w:hAnsi="Times New Roman" w:hint="cs"/>
          <w:sz w:val="26"/>
          <w:szCs w:val="26"/>
        </w:rPr>
        <w:t>«Зайчик»</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Лядовой</w:t>
      </w:r>
      <w:r w:rsidRPr="00FF391A">
        <w:rPr>
          <w:rFonts w:ascii="Times New Roman" w:hAnsi="Times New Roman"/>
          <w:sz w:val="26"/>
          <w:szCs w:val="26"/>
        </w:rPr>
        <w:t xml:space="preserve">; </w:t>
      </w:r>
      <w:r w:rsidRPr="00FF391A">
        <w:rPr>
          <w:rFonts w:ascii="Times New Roman" w:hAnsi="Times New Roman" w:hint="cs"/>
          <w:sz w:val="26"/>
          <w:szCs w:val="26"/>
        </w:rPr>
        <w:t>«Медведь»</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«Резвушка»</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«Капризуля»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Волкова</w:t>
      </w:r>
      <w:r w:rsidRPr="00FF391A">
        <w:rPr>
          <w:rFonts w:ascii="Times New Roman" w:hAnsi="Times New Roman"/>
          <w:sz w:val="26"/>
          <w:szCs w:val="26"/>
        </w:rPr>
        <w:t xml:space="preserve">; </w:t>
      </w:r>
      <w:r w:rsidRPr="00FF391A">
        <w:rPr>
          <w:rFonts w:ascii="Times New Roman" w:hAnsi="Times New Roman" w:hint="cs"/>
          <w:sz w:val="26"/>
          <w:szCs w:val="26"/>
        </w:rPr>
        <w:t>«Дождик»</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Любарского</w:t>
      </w:r>
      <w:r w:rsidRPr="00FF391A">
        <w:rPr>
          <w:rFonts w:ascii="Times New Roman" w:hAnsi="Times New Roman"/>
          <w:sz w:val="26"/>
          <w:szCs w:val="26"/>
        </w:rPr>
        <w:t xml:space="preserve">; </w:t>
      </w:r>
      <w:r w:rsidRPr="00FF391A">
        <w:rPr>
          <w:rFonts w:ascii="Times New Roman" w:hAnsi="Times New Roman" w:hint="cs"/>
          <w:sz w:val="26"/>
          <w:szCs w:val="26"/>
        </w:rPr>
        <w:t>«Воробей»</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Руббах</w:t>
      </w:r>
      <w:r w:rsidRPr="00FF391A">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лошадки»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П</w:t>
      </w:r>
      <w:r w:rsidRPr="00FF391A">
        <w:rPr>
          <w:rFonts w:ascii="Times New Roman" w:hAnsi="Times New Roman"/>
          <w:sz w:val="26"/>
          <w:szCs w:val="26"/>
        </w:rPr>
        <w:t xml:space="preserve">. </w:t>
      </w:r>
      <w:r w:rsidRPr="00FF391A">
        <w:rPr>
          <w:rFonts w:ascii="Times New Roman" w:hAnsi="Times New Roman" w:hint="cs"/>
          <w:sz w:val="26"/>
          <w:szCs w:val="26"/>
        </w:rPr>
        <w:t>Чайковского</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Д</w:t>
      </w:r>
      <w:r w:rsidRPr="00FF391A">
        <w:rPr>
          <w:rFonts w:ascii="Times New Roman" w:hAnsi="Times New Roman"/>
          <w:sz w:val="26"/>
          <w:szCs w:val="26"/>
        </w:rPr>
        <w:t xml:space="preserve">. </w:t>
      </w:r>
      <w:r w:rsidRPr="00FF391A">
        <w:rPr>
          <w:rFonts w:ascii="Times New Roman" w:hAnsi="Times New Roman" w:hint="cs"/>
          <w:sz w:val="26"/>
          <w:szCs w:val="26"/>
        </w:rPr>
        <w:t>Шостаковича</w:t>
      </w:r>
      <w:r w:rsidRPr="00FF391A">
        <w:rPr>
          <w:rFonts w:ascii="Times New Roman" w:hAnsi="Times New Roman"/>
          <w:sz w:val="26"/>
          <w:szCs w:val="26"/>
        </w:rPr>
        <w:t xml:space="preserve">; </w:t>
      </w:r>
      <w:r w:rsidRPr="00FF391A">
        <w:rPr>
          <w:rFonts w:ascii="Times New Roman" w:hAnsi="Times New Roman" w:hint="cs"/>
          <w:sz w:val="26"/>
          <w:szCs w:val="26"/>
        </w:rPr>
        <w:t>«Дождик</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радуга»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Прокофьева</w:t>
      </w:r>
      <w:r w:rsidRPr="00FF391A">
        <w:rPr>
          <w:rFonts w:ascii="Times New Roman" w:hAnsi="Times New Roman"/>
          <w:sz w:val="26"/>
          <w:szCs w:val="26"/>
        </w:rPr>
        <w:t xml:space="preserve">; </w:t>
      </w:r>
      <w:r w:rsidRPr="00FF391A">
        <w:rPr>
          <w:rFonts w:ascii="Times New Roman" w:hAnsi="Times New Roman" w:hint="cs"/>
          <w:sz w:val="26"/>
          <w:szCs w:val="26"/>
        </w:rPr>
        <w:t>«Со</w:t>
      </w:r>
      <w:r w:rsidRPr="00FF391A">
        <w:rPr>
          <w:rFonts w:ascii="Times New Roman" w:hAnsi="Times New Roman"/>
          <w:sz w:val="26"/>
          <w:szCs w:val="26"/>
        </w:rPr>
        <w:t xml:space="preserve"> </w:t>
      </w:r>
      <w:r w:rsidRPr="00FF391A">
        <w:rPr>
          <w:rFonts w:ascii="Times New Roman" w:hAnsi="Times New Roman" w:hint="cs"/>
          <w:sz w:val="26"/>
          <w:szCs w:val="26"/>
        </w:rPr>
        <w:t>вьюном</w:t>
      </w:r>
      <w:r w:rsidRPr="00FF391A">
        <w:rPr>
          <w:rFonts w:ascii="Times New Roman" w:hAnsi="Times New Roman"/>
          <w:sz w:val="26"/>
          <w:szCs w:val="26"/>
        </w:rPr>
        <w:t xml:space="preserve"> </w:t>
      </w:r>
      <w:r w:rsidRPr="00FF391A">
        <w:rPr>
          <w:rFonts w:ascii="Times New Roman" w:hAnsi="Times New Roman" w:hint="cs"/>
          <w:sz w:val="26"/>
          <w:szCs w:val="26"/>
        </w:rPr>
        <w:t>я</w:t>
      </w:r>
      <w:r w:rsidRPr="00FF391A">
        <w:rPr>
          <w:rFonts w:ascii="Times New Roman" w:hAnsi="Times New Roman"/>
          <w:sz w:val="26"/>
          <w:szCs w:val="26"/>
        </w:rPr>
        <w:t xml:space="preserve"> </w:t>
      </w:r>
      <w:r w:rsidRPr="00FF391A">
        <w:rPr>
          <w:rFonts w:ascii="Times New Roman" w:hAnsi="Times New Roman" w:hint="cs"/>
          <w:sz w:val="26"/>
          <w:szCs w:val="26"/>
        </w:rPr>
        <w:t>хожу»</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песня</w:t>
      </w:r>
      <w:r w:rsidRPr="00FF391A">
        <w:rPr>
          <w:rFonts w:ascii="Times New Roman" w:hAnsi="Times New Roman"/>
          <w:sz w:val="26"/>
          <w:szCs w:val="26"/>
        </w:rPr>
        <w:t xml:space="preserve">; </w:t>
      </w:r>
      <w:r w:rsidRPr="00FF391A">
        <w:rPr>
          <w:rFonts w:ascii="Times New Roman" w:hAnsi="Times New Roman" w:hint="cs"/>
          <w:sz w:val="26"/>
          <w:szCs w:val="26"/>
        </w:rPr>
        <w:t>«Есть</w:t>
      </w:r>
      <w:r w:rsidRPr="00FF391A">
        <w:rPr>
          <w:rFonts w:ascii="Times New Roman" w:hAnsi="Times New Roman"/>
          <w:sz w:val="26"/>
          <w:szCs w:val="26"/>
        </w:rPr>
        <w:t xml:space="preserve"> </w:t>
      </w:r>
      <w:r w:rsidRPr="00FF391A">
        <w:rPr>
          <w:rFonts w:ascii="Times New Roman" w:hAnsi="Times New Roman" w:hint="cs"/>
          <w:sz w:val="26"/>
          <w:szCs w:val="26"/>
        </w:rPr>
        <w:t>у</w:t>
      </w:r>
      <w:r w:rsidRPr="00FF391A">
        <w:rPr>
          <w:rFonts w:ascii="Times New Roman" w:hAnsi="Times New Roman"/>
          <w:sz w:val="26"/>
          <w:szCs w:val="26"/>
        </w:rPr>
        <w:t xml:space="preserve"> </w:t>
      </w:r>
      <w:r w:rsidRPr="00FF391A">
        <w:rPr>
          <w:rFonts w:ascii="Times New Roman" w:hAnsi="Times New Roman" w:hint="cs"/>
          <w:sz w:val="26"/>
          <w:szCs w:val="26"/>
        </w:rPr>
        <w:t>солнышка</w:t>
      </w:r>
      <w:r w:rsidRPr="00FF391A">
        <w:rPr>
          <w:rFonts w:ascii="Times New Roman" w:hAnsi="Times New Roman"/>
          <w:sz w:val="26"/>
          <w:szCs w:val="26"/>
        </w:rPr>
        <w:t xml:space="preserve"> </w:t>
      </w:r>
      <w:r w:rsidRPr="00FF391A">
        <w:rPr>
          <w:rFonts w:ascii="Times New Roman" w:hAnsi="Times New Roman" w:hint="cs"/>
          <w:sz w:val="26"/>
          <w:szCs w:val="26"/>
        </w:rPr>
        <w:t>друзья»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Каргановой</w:t>
      </w:r>
      <w:r w:rsidRPr="00FF391A">
        <w:rPr>
          <w:rFonts w:ascii="Times New Roman" w:hAnsi="Times New Roman"/>
          <w:sz w:val="26"/>
          <w:szCs w:val="26"/>
        </w:rPr>
        <w:t xml:space="preserve">; </w:t>
      </w:r>
      <w:r w:rsidRPr="00FF391A">
        <w:rPr>
          <w:rFonts w:ascii="Times New Roman" w:hAnsi="Times New Roman" w:hint="cs"/>
          <w:sz w:val="26"/>
          <w:szCs w:val="26"/>
        </w:rPr>
        <w:t>«Лесные</w:t>
      </w:r>
      <w:r w:rsidRPr="00FF391A">
        <w:rPr>
          <w:rFonts w:ascii="Times New Roman" w:hAnsi="Times New Roman"/>
          <w:sz w:val="26"/>
          <w:szCs w:val="26"/>
        </w:rPr>
        <w:t xml:space="preserve"> </w:t>
      </w:r>
      <w:r w:rsidRPr="00FF391A">
        <w:rPr>
          <w:rFonts w:ascii="Times New Roman" w:hAnsi="Times New Roman" w:hint="cs"/>
          <w:sz w:val="26"/>
          <w:szCs w:val="26"/>
        </w:rPr>
        <w:t>картинки»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Ю</w:t>
      </w:r>
      <w:r w:rsidRPr="00FF391A">
        <w:rPr>
          <w:rFonts w:ascii="Times New Roman" w:hAnsi="Times New Roman"/>
          <w:sz w:val="26"/>
          <w:szCs w:val="26"/>
        </w:rPr>
        <w:t xml:space="preserve">. </w:t>
      </w:r>
      <w:r w:rsidRPr="00FF391A">
        <w:rPr>
          <w:rFonts w:ascii="Times New Roman" w:hAnsi="Times New Roman" w:hint="cs"/>
          <w:sz w:val="26"/>
          <w:szCs w:val="26"/>
        </w:rPr>
        <w:t>Слонова</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плясовые</w:t>
      </w:r>
      <w:r w:rsidRPr="00FF391A">
        <w:rPr>
          <w:rFonts w:ascii="Times New Roman" w:hAnsi="Times New Roman"/>
          <w:sz w:val="26"/>
          <w:szCs w:val="26"/>
        </w:rPr>
        <w:t xml:space="preserve"> </w:t>
      </w:r>
      <w:r w:rsidRPr="00FF391A">
        <w:rPr>
          <w:rFonts w:ascii="Times New Roman" w:hAnsi="Times New Roman" w:hint="cs"/>
          <w:sz w:val="26"/>
          <w:szCs w:val="26"/>
        </w:rPr>
        <w:t>мелодии</w:t>
      </w:r>
      <w:r w:rsidRPr="00FF391A">
        <w:rPr>
          <w:rFonts w:ascii="Times New Roman" w:hAnsi="Times New Roman"/>
          <w:sz w:val="26"/>
          <w:szCs w:val="26"/>
        </w:rPr>
        <w:t xml:space="preserve"> </w:t>
      </w:r>
      <w:r w:rsidRPr="00FF391A">
        <w:rPr>
          <w:rFonts w:ascii="Times New Roman" w:hAnsi="Times New Roman" w:hint="cs"/>
          <w:sz w:val="26"/>
          <w:szCs w:val="26"/>
        </w:rPr>
        <w:t>по</w:t>
      </w:r>
      <w:r w:rsidRPr="00FF391A">
        <w:rPr>
          <w:rFonts w:ascii="Times New Roman" w:hAnsi="Times New Roman"/>
          <w:sz w:val="26"/>
          <w:szCs w:val="26"/>
        </w:rPr>
        <w:t xml:space="preserve"> </w:t>
      </w:r>
      <w:r w:rsidRPr="00FF391A">
        <w:rPr>
          <w:rFonts w:ascii="Times New Roman" w:hAnsi="Times New Roman" w:hint="cs"/>
          <w:sz w:val="26"/>
          <w:szCs w:val="26"/>
        </w:rPr>
        <w:t>усмотрению</w:t>
      </w:r>
      <w:r w:rsidRPr="00FF391A">
        <w:rPr>
          <w:rFonts w:ascii="Times New Roman" w:hAnsi="Times New Roman"/>
          <w:sz w:val="26"/>
          <w:szCs w:val="26"/>
        </w:rPr>
        <w:t xml:space="preserve"> </w:t>
      </w:r>
      <w:r w:rsidRPr="00FF391A">
        <w:rPr>
          <w:rFonts w:ascii="Times New Roman" w:hAnsi="Times New Roman" w:hint="cs"/>
          <w:sz w:val="26"/>
          <w:szCs w:val="26"/>
        </w:rPr>
        <w:t>музыкального</w:t>
      </w:r>
      <w:r w:rsidRPr="00FF391A">
        <w:rPr>
          <w:rFonts w:ascii="Times New Roman" w:hAnsi="Times New Roman"/>
          <w:sz w:val="26"/>
          <w:szCs w:val="26"/>
        </w:rPr>
        <w:t xml:space="preserve"> </w:t>
      </w:r>
      <w:r w:rsidRPr="00FF391A">
        <w:rPr>
          <w:rFonts w:ascii="Times New Roman" w:hAnsi="Times New Roman" w:hint="cs"/>
          <w:sz w:val="26"/>
          <w:szCs w:val="26"/>
        </w:rPr>
        <w:t>руководителя</w:t>
      </w:r>
      <w:r w:rsidRPr="00FF391A">
        <w:rPr>
          <w:rFonts w:ascii="Times New Roman" w:hAnsi="Times New Roman"/>
          <w:sz w:val="26"/>
          <w:szCs w:val="26"/>
        </w:rPr>
        <w:t xml:space="preserve">; </w:t>
      </w:r>
      <w:r w:rsidRPr="00FF391A">
        <w:rPr>
          <w:rFonts w:ascii="Times New Roman" w:hAnsi="Times New Roman" w:hint="cs"/>
          <w:sz w:val="26"/>
          <w:szCs w:val="26"/>
        </w:rPr>
        <w:t>колыбельные</w:t>
      </w:r>
      <w:r w:rsidRPr="00FF391A">
        <w:rPr>
          <w:rFonts w:ascii="Times New Roman" w:hAnsi="Times New Roman"/>
          <w:sz w:val="26"/>
          <w:szCs w:val="26"/>
        </w:rPr>
        <w:t xml:space="preserve"> </w:t>
      </w:r>
      <w:r w:rsidRPr="00FF391A">
        <w:rPr>
          <w:rFonts w:ascii="Times New Roman" w:hAnsi="Times New Roman" w:hint="cs"/>
          <w:sz w:val="26"/>
          <w:szCs w:val="26"/>
        </w:rPr>
        <w:t>песни</w:t>
      </w:r>
      <w:r w:rsidRPr="00FF391A">
        <w:rPr>
          <w:rFonts w:ascii="Times New Roman" w:hAnsi="Times New Roman"/>
          <w:sz w:val="26"/>
          <w:szCs w:val="26"/>
        </w:rPr>
        <w:t>.</w:t>
      </w:r>
    </w:p>
    <w:p w:rsidR="00FF391A" w:rsidRPr="00F018CF" w:rsidRDefault="00FF391A" w:rsidP="00FF391A">
      <w:pPr>
        <w:ind w:right="-1"/>
        <w:jc w:val="both"/>
        <w:rPr>
          <w:rFonts w:ascii="Times New Roman" w:hAnsi="Times New Roman"/>
          <w:i/>
          <w:sz w:val="26"/>
          <w:szCs w:val="26"/>
        </w:rPr>
      </w:pPr>
      <w:r w:rsidRPr="00F018CF">
        <w:rPr>
          <w:rFonts w:ascii="Times New Roman" w:hAnsi="Times New Roman" w:hint="cs"/>
          <w:i/>
          <w:sz w:val="26"/>
          <w:szCs w:val="26"/>
        </w:rPr>
        <w:t>Пение</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Упражнения</w:t>
      </w:r>
      <w:r w:rsidRPr="00F018CF">
        <w:rPr>
          <w:rFonts w:ascii="Times New Roman" w:hAnsi="Times New Roman"/>
          <w:i/>
          <w:sz w:val="26"/>
          <w:szCs w:val="26"/>
        </w:rPr>
        <w:t xml:space="preserve"> </w:t>
      </w:r>
      <w:r w:rsidRPr="00F018CF">
        <w:rPr>
          <w:rFonts w:ascii="Times New Roman" w:hAnsi="Times New Roman" w:hint="cs"/>
          <w:i/>
          <w:sz w:val="26"/>
          <w:szCs w:val="26"/>
        </w:rPr>
        <w:t>на</w:t>
      </w:r>
      <w:r w:rsidRPr="00F018CF">
        <w:rPr>
          <w:rFonts w:ascii="Times New Roman" w:hAnsi="Times New Roman"/>
          <w:i/>
          <w:sz w:val="26"/>
          <w:szCs w:val="26"/>
        </w:rPr>
        <w:t xml:space="preserve"> </w:t>
      </w:r>
      <w:r w:rsidRPr="00F018CF">
        <w:rPr>
          <w:rFonts w:ascii="Times New Roman" w:hAnsi="Times New Roman" w:hint="cs"/>
          <w:i/>
          <w:sz w:val="26"/>
          <w:szCs w:val="26"/>
        </w:rPr>
        <w:t>развитие</w:t>
      </w:r>
      <w:r w:rsidRPr="00F018CF">
        <w:rPr>
          <w:rFonts w:ascii="Times New Roman" w:hAnsi="Times New Roman"/>
          <w:i/>
          <w:sz w:val="26"/>
          <w:szCs w:val="26"/>
        </w:rPr>
        <w:t xml:space="preserve"> </w:t>
      </w:r>
      <w:r w:rsidRPr="00F018CF">
        <w:rPr>
          <w:rFonts w:ascii="Times New Roman" w:hAnsi="Times New Roman" w:hint="cs"/>
          <w:i/>
          <w:sz w:val="26"/>
          <w:szCs w:val="26"/>
        </w:rPr>
        <w:t>слуха</w:t>
      </w:r>
      <w:r w:rsidRPr="00F018CF">
        <w:rPr>
          <w:rFonts w:ascii="Times New Roman" w:hAnsi="Times New Roman"/>
          <w:i/>
          <w:sz w:val="26"/>
          <w:szCs w:val="26"/>
        </w:rPr>
        <w:t xml:space="preserve"> </w:t>
      </w:r>
      <w:r w:rsidRPr="00F018CF">
        <w:rPr>
          <w:rFonts w:ascii="Times New Roman" w:hAnsi="Times New Roman" w:hint="cs"/>
          <w:i/>
          <w:sz w:val="26"/>
          <w:szCs w:val="26"/>
        </w:rPr>
        <w:t>и</w:t>
      </w:r>
      <w:r w:rsidRPr="00F018CF">
        <w:rPr>
          <w:rFonts w:ascii="Times New Roman" w:hAnsi="Times New Roman"/>
          <w:i/>
          <w:sz w:val="26"/>
          <w:szCs w:val="26"/>
        </w:rPr>
        <w:t xml:space="preserve"> </w:t>
      </w:r>
      <w:r w:rsidRPr="00F018CF">
        <w:rPr>
          <w:rFonts w:ascii="Times New Roman" w:hAnsi="Times New Roman" w:hint="cs"/>
          <w:i/>
          <w:sz w:val="26"/>
          <w:szCs w:val="26"/>
        </w:rPr>
        <w:t>голоса</w:t>
      </w:r>
      <w:r w:rsidRPr="00FF391A">
        <w:rPr>
          <w:rFonts w:ascii="Times New Roman" w:hAnsi="Times New Roman"/>
          <w:sz w:val="26"/>
          <w:szCs w:val="26"/>
        </w:rPr>
        <w:t xml:space="preserve">. </w:t>
      </w:r>
      <w:r w:rsidRPr="00FF391A">
        <w:rPr>
          <w:rFonts w:ascii="Times New Roman" w:hAnsi="Times New Roman" w:hint="cs"/>
          <w:sz w:val="26"/>
          <w:szCs w:val="26"/>
        </w:rPr>
        <w:t>«Лю</w:t>
      </w:r>
      <w:r w:rsidRPr="00FF391A">
        <w:rPr>
          <w:rFonts w:ascii="Times New Roman" w:hAnsi="Times New Roman"/>
          <w:sz w:val="26"/>
          <w:szCs w:val="26"/>
        </w:rPr>
        <w:t>-</w:t>
      </w:r>
      <w:r w:rsidRPr="00FF391A">
        <w:rPr>
          <w:rFonts w:ascii="Times New Roman" w:hAnsi="Times New Roman" w:hint="cs"/>
          <w:sz w:val="26"/>
          <w:szCs w:val="26"/>
        </w:rPr>
        <w:t>лю</w:t>
      </w:r>
      <w:r w:rsidRPr="00FF391A">
        <w:rPr>
          <w:rFonts w:ascii="Times New Roman" w:hAnsi="Times New Roman"/>
          <w:sz w:val="26"/>
          <w:szCs w:val="26"/>
        </w:rPr>
        <w:t xml:space="preserve">, </w:t>
      </w:r>
      <w:r w:rsidRPr="00FF391A">
        <w:rPr>
          <w:rFonts w:ascii="Times New Roman" w:hAnsi="Times New Roman" w:hint="cs"/>
          <w:sz w:val="26"/>
          <w:szCs w:val="26"/>
        </w:rPr>
        <w:t>бай»</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колыбельная</w:t>
      </w:r>
      <w:r w:rsidRPr="00FF391A">
        <w:rPr>
          <w:rFonts w:ascii="Times New Roman" w:hAnsi="Times New Roman"/>
          <w:sz w:val="26"/>
          <w:szCs w:val="26"/>
        </w:rPr>
        <w:t xml:space="preserve">; </w:t>
      </w:r>
      <w:r w:rsidRPr="00FF391A">
        <w:rPr>
          <w:rFonts w:ascii="Times New Roman" w:hAnsi="Times New Roman" w:hint="cs"/>
          <w:sz w:val="26"/>
          <w:szCs w:val="26"/>
        </w:rPr>
        <w:t>«Колыбельная»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Pr="00FF391A">
        <w:rPr>
          <w:rFonts w:ascii="Times New Roman" w:hAnsi="Times New Roman"/>
          <w:sz w:val="26"/>
          <w:szCs w:val="26"/>
        </w:rPr>
        <w:t xml:space="preserve">; </w:t>
      </w:r>
      <w:r w:rsidRPr="00FF391A">
        <w:rPr>
          <w:rFonts w:ascii="Times New Roman" w:hAnsi="Times New Roman" w:hint="cs"/>
          <w:sz w:val="26"/>
          <w:szCs w:val="26"/>
        </w:rPr>
        <w:t>«Я</w:t>
      </w:r>
      <w:r w:rsidRPr="00FF391A">
        <w:rPr>
          <w:rFonts w:ascii="Times New Roman" w:hAnsi="Times New Roman"/>
          <w:sz w:val="26"/>
          <w:szCs w:val="26"/>
        </w:rPr>
        <w:t xml:space="preserve"> </w:t>
      </w:r>
      <w:r w:rsidRPr="00FF391A">
        <w:rPr>
          <w:rFonts w:ascii="Times New Roman" w:hAnsi="Times New Roman" w:hint="cs"/>
          <w:sz w:val="26"/>
          <w:szCs w:val="26"/>
        </w:rPr>
        <w:t>иду</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цветами»</w:t>
      </w:r>
      <w:r w:rsidR="00F018CF">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Дымовой</w:t>
      </w:r>
      <w:r w:rsidRPr="00FF391A">
        <w:rPr>
          <w:rFonts w:ascii="Times New Roman" w:hAnsi="Times New Roman"/>
          <w:sz w:val="26"/>
          <w:szCs w:val="26"/>
        </w:rPr>
        <w:t xml:space="preserve">; </w:t>
      </w:r>
      <w:r w:rsidRPr="00FF391A">
        <w:rPr>
          <w:rFonts w:ascii="Times New Roman" w:hAnsi="Times New Roman" w:hint="cs"/>
          <w:sz w:val="26"/>
          <w:szCs w:val="26"/>
        </w:rPr>
        <w:t>«Маме</w:t>
      </w:r>
      <w:r w:rsidRPr="00FF391A">
        <w:rPr>
          <w:rFonts w:ascii="Times New Roman" w:hAnsi="Times New Roman"/>
          <w:sz w:val="26"/>
          <w:szCs w:val="26"/>
        </w:rPr>
        <w:t xml:space="preserve"> </w:t>
      </w:r>
      <w:r w:rsidRPr="00FF391A">
        <w:rPr>
          <w:rFonts w:ascii="Times New Roman" w:hAnsi="Times New Roman" w:hint="cs"/>
          <w:sz w:val="26"/>
          <w:szCs w:val="26"/>
        </w:rPr>
        <w:t>улыбаемся»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Агафонникова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З</w:t>
      </w:r>
      <w:r w:rsidRPr="00FF391A">
        <w:rPr>
          <w:rFonts w:ascii="Times New Roman" w:hAnsi="Times New Roman"/>
          <w:sz w:val="26"/>
          <w:szCs w:val="26"/>
        </w:rPr>
        <w:t xml:space="preserve">. </w:t>
      </w:r>
      <w:r w:rsidRPr="00FF391A">
        <w:rPr>
          <w:rFonts w:ascii="Times New Roman" w:hAnsi="Times New Roman" w:hint="cs"/>
          <w:sz w:val="26"/>
          <w:szCs w:val="26"/>
        </w:rPr>
        <w:t>Петровой</w:t>
      </w:r>
      <w:r w:rsidRPr="00FF391A">
        <w:rPr>
          <w:rFonts w:ascii="Times New Roman" w:hAnsi="Times New Roman"/>
          <w:sz w:val="26"/>
          <w:szCs w:val="26"/>
        </w:rPr>
        <w:t xml:space="preserve">; </w:t>
      </w:r>
      <w:r w:rsidRPr="00FF391A">
        <w:rPr>
          <w:rFonts w:ascii="Times New Roman" w:hAnsi="Times New Roman" w:hint="cs"/>
          <w:sz w:val="26"/>
          <w:szCs w:val="26"/>
        </w:rPr>
        <w:t>пение</w:t>
      </w:r>
      <w:r w:rsidRPr="00FF391A">
        <w:rPr>
          <w:rFonts w:ascii="Times New Roman" w:hAnsi="Times New Roman"/>
          <w:sz w:val="26"/>
          <w:szCs w:val="26"/>
        </w:rPr>
        <w:t xml:space="preserve"> </w:t>
      </w:r>
      <w:r w:rsidRPr="00FF391A">
        <w:rPr>
          <w:rFonts w:ascii="Times New Roman" w:hAnsi="Times New Roman" w:hint="cs"/>
          <w:sz w:val="26"/>
          <w:szCs w:val="26"/>
        </w:rPr>
        <w:t>народной</w:t>
      </w:r>
      <w:r w:rsidRPr="00FF391A">
        <w:rPr>
          <w:rFonts w:ascii="Times New Roman" w:hAnsi="Times New Roman"/>
          <w:sz w:val="26"/>
          <w:szCs w:val="26"/>
        </w:rPr>
        <w:t xml:space="preserve"> </w:t>
      </w:r>
      <w:r w:rsidRPr="00FF391A">
        <w:rPr>
          <w:rFonts w:ascii="Times New Roman" w:hAnsi="Times New Roman" w:hint="cs"/>
          <w:sz w:val="26"/>
          <w:szCs w:val="26"/>
        </w:rPr>
        <w:t>потешки</w:t>
      </w:r>
      <w:r w:rsidRPr="00FF391A">
        <w:rPr>
          <w:rFonts w:ascii="Times New Roman" w:hAnsi="Times New Roman"/>
          <w:sz w:val="26"/>
          <w:szCs w:val="26"/>
        </w:rPr>
        <w:t xml:space="preserve"> </w:t>
      </w:r>
      <w:r w:rsidRPr="00FF391A">
        <w:rPr>
          <w:rFonts w:ascii="Times New Roman" w:hAnsi="Times New Roman" w:hint="cs"/>
          <w:sz w:val="26"/>
          <w:szCs w:val="26"/>
        </w:rPr>
        <w:t>«Солнышко</w:t>
      </w:r>
      <w:r w:rsidRPr="00FF391A">
        <w:rPr>
          <w:rFonts w:ascii="Times New Roman" w:hAnsi="Times New Roman"/>
          <w:sz w:val="26"/>
          <w:szCs w:val="26"/>
        </w:rPr>
        <w:t>-</w:t>
      </w:r>
      <w:r w:rsidRPr="00FF391A">
        <w:rPr>
          <w:rFonts w:ascii="Times New Roman" w:hAnsi="Times New Roman" w:hint="cs"/>
          <w:sz w:val="26"/>
          <w:szCs w:val="26"/>
        </w:rPr>
        <w:t>ведрышко»</w:t>
      </w:r>
      <w:r w:rsidR="00F018CF">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Карасевой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народные</w:t>
      </w:r>
      <w:r w:rsidRPr="00FF391A">
        <w:rPr>
          <w:rFonts w:ascii="Times New Roman" w:hAnsi="Times New Roman"/>
          <w:sz w:val="26"/>
          <w:szCs w:val="26"/>
        </w:rPr>
        <w:t xml:space="preserve">; </w:t>
      </w:r>
      <w:r w:rsidRPr="00FF391A">
        <w:rPr>
          <w:rFonts w:ascii="Times New Roman" w:hAnsi="Times New Roman" w:hint="cs"/>
          <w:sz w:val="26"/>
          <w:szCs w:val="26"/>
        </w:rPr>
        <w:t>«Солнышко»</w:t>
      </w:r>
      <w:r w:rsidRPr="00FF391A">
        <w:rPr>
          <w:rFonts w:ascii="Times New Roman" w:hAnsi="Times New Roman"/>
          <w:sz w:val="26"/>
          <w:szCs w:val="26"/>
        </w:rPr>
        <w:t xml:space="preserve">, </w:t>
      </w:r>
      <w:r w:rsidRPr="00FF391A">
        <w:rPr>
          <w:rFonts w:ascii="Times New Roman" w:hAnsi="Times New Roman" w:hint="cs"/>
          <w:sz w:val="26"/>
          <w:szCs w:val="26"/>
        </w:rPr>
        <w:t>укр</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Переплетчиковой</w:t>
      </w:r>
      <w:r w:rsidRPr="00FF391A">
        <w:rPr>
          <w:rFonts w:ascii="Times New Roman" w:hAnsi="Times New Roman"/>
          <w:sz w:val="26"/>
          <w:szCs w:val="26"/>
        </w:rPr>
        <w:t>;</w:t>
      </w:r>
      <w:r w:rsidRPr="00FF391A">
        <w:rPr>
          <w:rFonts w:ascii="Times New Roman" w:hAnsi="Times New Roman" w:hint="cs"/>
          <w:sz w:val="26"/>
          <w:szCs w:val="26"/>
        </w:rPr>
        <w:t>«Дождик»</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закличка</w:t>
      </w:r>
      <w:r w:rsidRPr="00FF391A">
        <w:rPr>
          <w:rFonts w:ascii="Times New Roman" w:hAnsi="Times New Roman"/>
          <w:sz w:val="26"/>
          <w:szCs w:val="26"/>
        </w:rPr>
        <w:t xml:space="preserve">; </w:t>
      </w:r>
      <w:r w:rsidRPr="00FF391A">
        <w:rPr>
          <w:rFonts w:ascii="Times New Roman" w:hAnsi="Times New Roman" w:hint="cs"/>
          <w:sz w:val="26"/>
          <w:szCs w:val="26"/>
        </w:rPr>
        <w:t>«Тише</w:t>
      </w:r>
      <w:r w:rsidRPr="00FF391A">
        <w:rPr>
          <w:rFonts w:ascii="Times New Roman" w:hAnsi="Times New Roman"/>
          <w:sz w:val="26"/>
          <w:szCs w:val="26"/>
        </w:rPr>
        <w:t xml:space="preserve">, </w:t>
      </w:r>
      <w:r w:rsidRPr="00FF391A">
        <w:rPr>
          <w:rFonts w:ascii="Times New Roman" w:hAnsi="Times New Roman" w:hint="cs"/>
          <w:sz w:val="26"/>
          <w:szCs w:val="26"/>
        </w:rPr>
        <w:t>тише»</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Сребковой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О</w:t>
      </w:r>
      <w:r w:rsidRPr="00FF391A">
        <w:rPr>
          <w:rFonts w:ascii="Times New Roman" w:hAnsi="Times New Roman"/>
          <w:sz w:val="26"/>
          <w:szCs w:val="26"/>
        </w:rPr>
        <w:t xml:space="preserve">. </w:t>
      </w:r>
      <w:r w:rsidRPr="00FF391A">
        <w:rPr>
          <w:rFonts w:ascii="Times New Roman" w:hAnsi="Times New Roman" w:hint="cs"/>
          <w:sz w:val="26"/>
          <w:szCs w:val="26"/>
        </w:rPr>
        <w:t>Высотской</w:t>
      </w:r>
      <w:r w:rsidRPr="00FF391A">
        <w:rPr>
          <w:rFonts w:ascii="Times New Roman" w:hAnsi="Times New Roman"/>
          <w:sz w:val="26"/>
          <w:szCs w:val="26"/>
        </w:rPr>
        <w:t>.</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Песни</w:t>
      </w:r>
      <w:r w:rsidRPr="00FF391A">
        <w:rPr>
          <w:rFonts w:ascii="Times New Roman" w:hAnsi="Times New Roman"/>
          <w:sz w:val="26"/>
          <w:szCs w:val="26"/>
        </w:rPr>
        <w:t>.</w:t>
      </w:r>
      <w:r w:rsidRPr="00FF391A">
        <w:rPr>
          <w:rFonts w:ascii="Times New Roman" w:hAnsi="Times New Roman" w:hint="cs"/>
          <w:sz w:val="26"/>
          <w:szCs w:val="26"/>
        </w:rPr>
        <w:t>«Петушок»</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«Ладушки»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песни</w:t>
      </w:r>
      <w:r w:rsidRPr="00FF391A">
        <w:rPr>
          <w:rFonts w:ascii="Times New Roman" w:hAnsi="Times New Roman"/>
          <w:sz w:val="26"/>
          <w:szCs w:val="26"/>
        </w:rPr>
        <w:t xml:space="preserve">; </w:t>
      </w:r>
      <w:r w:rsidRPr="00FF391A">
        <w:rPr>
          <w:rFonts w:ascii="Times New Roman" w:hAnsi="Times New Roman" w:hint="cs"/>
          <w:sz w:val="26"/>
          <w:szCs w:val="26"/>
        </w:rPr>
        <w:t>«Зайчик»</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песня</w:t>
      </w:r>
      <w:r w:rsidRPr="00FF391A">
        <w:rPr>
          <w:rFonts w:ascii="Times New Roman" w:hAnsi="Times New Roman"/>
          <w:sz w:val="26"/>
          <w:szCs w:val="26"/>
        </w:rPr>
        <w:t xml:space="preserve">, </w:t>
      </w:r>
      <w:r w:rsidRPr="00FF391A">
        <w:rPr>
          <w:rFonts w:ascii="Times New Roman" w:hAnsi="Times New Roman" w:hint="cs"/>
          <w:sz w:val="26"/>
          <w:szCs w:val="26"/>
        </w:rPr>
        <w:t>обр</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Лобачева</w:t>
      </w:r>
      <w:r w:rsidRPr="00FF391A">
        <w:rPr>
          <w:rFonts w:ascii="Times New Roman" w:hAnsi="Times New Roman"/>
          <w:sz w:val="26"/>
          <w:szCs w:val="26"/>
        </w:rPr>
        <w:t xml:space="preserve">; </w:t>
      </w:r>
      <w:r w:rsidRPr="00FF391A">
        <w:rPr>
          <w:rFonts w:ascii="Times New Roman" w:hAnsi="Times New Roman" w:hint="cs"/>
          <w:sz w:val="26"/>
          <w:szCs w:val="26"/>
        </w:rPr>
        <w:t>«Осенью»</w:t>
      </w:r>
      <w:r w:rsidRPr="00FF391A">
        <w:rPr>
          <w:rFonts w:ascii="Times New Roman" w:hAnsi="Times New Roman"/>
          <w:sz w:val="26"/>
          <w:szCs w:val="26"/>
        </w:rPr>
        <w:t xml:space="preserve">, </w:t>
      </w:r>
      <w:r w:rsidRPr="00FF391A">
        <w:rPr>
          <w:rFonts w:ascii="Times New Roman" w:hAnsi="Times New Roman" w:hint="cs"/>
          <w:sz w:val="26"/>
          <w:szCs w:val="26"/>
        </w:rPr>
        <w:t>укр</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Pr="00FF391A">
        <w:rPr>
          <w:rFonts w:ascii="Times New Roman" w:hAnsi="Times New Roman"/>
          <w:sz w:val="26"/>
          <w:szCs w:val="26"/>
        </w:rPr>
        <w:t xml:space="preserve">, </w:t>
      </w:r>
      <w:r w:rsidRPr="00FF391A">
        <w:rPr>
          <w:rFonts w:ascii="Times New Roman" w:hAnsi="Times New Roman" w:hint="cs"/>
          <w:sz w:val="26"/>
          <w:szCs w:val="26"/>
        </w:rPr>
        <w:t>сл</w:t>
      </w:r>
      <w:r w:rsidR="00F018CF">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Плакиды</w:t>
      </w:r>
      <w:r w:rsidRPr="00FF391A">
        <w:rPr>
          <w:rFonts w:ascii="Times New Roman" w:hAnsi="Times New Roman"/>
          <w:sz w:val="26"/>
          <w:szCs w:val="26"/>
        </w:rPr>
        <w:t xml:space="preserve">; </w:t>
      </w:r>
      <w:r w:rsidRPr="00FF391A">
        <w:rPr>
          <w:rFonts w:ascii="Times New Roman" w:hAnsi="Times New Roman" w:hint="cs"/>
          <w:sz w:val="26"/>
          <w:szCs w:val="26"/>
        </w:rPr>
        <w:t>«Осенняя</w:t>
      </w:r>
      <w:r w:rsidRPr="00FF391A">
        <w:rPr>
          <w:rFonts w:ascii="Times New Roman" w:hAnsi="Times New Roman"/>
          <w:sz w:val="26"/>
          <w:szCs w:val="26"/>
        </w:rPr>
        <w:t xml:space="preserve"> </w:t>
      </w:r>
      <w:r w:rsidRPr="00FF391A">
        <w:rPr>
          <w:rFonts w:ascii="Times New Roman" w:hAnsi="Times New Roman" w:hint="cs"/>
          <w:sz w:val="26"/>
          <w:szCs w:val="26"/>
        </w:rPr>
        <w:t>песенка»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Ан</w:t>
      </w:r>
      <w:r w:rsidRPr="00FF391A">
        <w:rPr>
          <w:rFonts w:ascii="Times New Roman" w:hAnsi="Times New Roman"/>
          <w:sz w:val="26"/>
          <w:szCs w:val="26"/>
        </w:rPr>
        <w:t xml:space="preserve">. </w:t>
      </w:r>
      <w:r w:rsidRPr="00FF391A">
        <w:rPr>
          <w:rFonts w:ascii="Times New Roman" w:hAnsi="Times New Roman" w:hint="cs"/>
          <w:sz w:val="26"/>
          <w:szCs w:val="26"/>
        </w:rPr>
        <w:t>Александрова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Френкель</w:t>
      </w:r>
      <w:r w:rsidR="00F018CF">
        <w:rPr>
          <w:rFonts w:ascii="Times New Roman" w:hAnsi="Times New Roman"/>
          <w:sz w:val="26"/>
          <w:szCs w:val="26"/>
        </w:rPr>
        <w:t xml:space="preserve">; </w:t>
      </w:r>
      <w:r w:rsidRPr="00FF391A">
        <w:rPr>
          <w:rFonts w:ascii="Times New Roman" w:hAnsi="Times New Roman" w:hint="cs"/>
          <w:sz w:val="26"/>
          <w:szCs w:val="26"/>
        </w:rPr>
        <w:t>«Зима»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Карасевой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Френкель</w:t>
      </w:r>
      <w:r w:rsidRPr="00FF391A">
        <w:rPr>
          <w:rFonts w:ascii="Times New Roman" w:hAnsi="Times New Roman"/>
          <w:sz w:val="26"/>
          <w:szCs w:val="26"/>
        </w:rPr>
        <w:t xml:space="preserve">; </w:t>
      </w:r>
      <w:r w:rsidRPr="00FF391A">
        <w:rPr>
          <w:rFonts w:ascii="Times New Roman" w:hAnsi="Times New Roman" w:hint="cs"/>
          <w:sz w:val="26"/>
          <w:szCs w:val="26"/>
        </w:rPr>
        <w:t>«Наша</w:t>
      </w:r>
      <w:r w:rsidRPr="00FF391A">
        <w:rPr>
          <w:rFonts w:ascii="Times New Roman" w:hAnsi="Times New Roman"/>
          <w:sz w:val="26"/>
          <w:szCs w:val="26"/>
        </w:rPr>
        <w:t xml:space="preserve"> </w:t>
      </w:r>
      <w:r w:rsidRPr="00FF391A">
        <w:rPr>
          <w:rFonts w:ascii="Times New Roman" w:hAnsi="Times New Roman" w:hint="cs"/>
          <w:sz w:val="26"/>
          <w:szCs w:val="26"/>
        </w:rPr>
        <w:t>елочка»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Красева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Клоковой</w:t>
      </w:r>
      <w:r w:rsidRPr="00FF391A">
        <w:rPr>
          <w:rFonts w:ascii="Times New Roman" w:hAnsi="Times New Roman"/>
          <w:sz w:val="26"/>
          <w:szCs w:val="26"/>
        </w:rPr>
        <w:t xml:space="preserve">; </w:t>
      </w:r>
      <w:r w:rsidRPr="00FF391A">
        <w:rPr>
          <w:rFonts w:ascii="Times New Roman" w:hAnsi="Times New Roman" w:hint="cs"/>
          <w:sz w:val="26"/>
          <w:szCs w:val="26"/>
        </w:rPr>
        <w:t>«Плачет</w:t>
      </w:r>
      <w:r w:rsidRPr="00FF391A">
        <w:rPr>
          <w:rFonts w:ascii="Times New Roman" w:hAnsi="Times New Roman"/>
          <w:sz w:val="26"/>
          <w:szCs w:val="26"/>
        </w:rPr>
        <w:t xml:space="preserve"> </w:t>
      </w:r>
      <w:r w:rsidRPr="00FF391A">
        <w:rPr>
          <w:rFonts w:ascii="Times New Roman" w:hAnsi="Times New Roman" w:hint="cs"/>
          <w:sz w:val="26"/>
          <w:szCs w:val="26"/>
        </w:rPr>
        <w:t>котик»</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Пархаладзе</w:t>
      </w:r>
      <w:r w:rsidRPr="00FF391A">
        <w:rPr>
          <w:rFonts w:ascii="Times New Roman" w:hAnsi="Times New Roman"/>
          <w:sz w:val="26"/>
          <w:szCs w:val="26"/>
        </w:rPr>
        <w:t xml:space="preserve">; </w:t>
      </w:r>
      <w:r w:rsidRPr="00FF391A">
        <w:rPr>
          <w:rFonts w:ascii="Times New Roman" w:hAnsi="Times New Roman" w:hint="cs"/>
          <w:sz w:val="26"/>
          <w:szCs w:val="26"/>
        </w:rPr>
        <w:t>«Прокати</w:t>
      </w:r>
      <w:r w:rsidR="00F018CF">
        <w:rPr>
          <w:rFonts w:ascii="Times New Roman" w:hAnsi="Times New Roman"/>
          <w:sz w:val="26"/>
          <w:szCs w:val="26"/>
        </w:rPr>
        <w:t xml:space="preserve">, </w:t>
      </w:r>
      <w:r w:rsidRPr="00FF391A">
        <w:rPr>
          <w:rFonts w:ascii="Times New Roman" w:hAnsi="Times New Roman" w:hint="cs"/>
          <w:sz w:val="26"/>
          <w:szCs w:val="26"/>
        </w:rPr>
        <w:t>лошадка</w:t>
      </w:r>
      <w:r w:rsidRPr="00FF391A">
        <w:rPr>
          <w:rFonts w:ascii="Times New Roman" w:hAnsi="Times New Roman"/>
          <w:sz w:val="26"/>
          <w:szCs w:val="26"/>
        </w:rPr>
        <w:t xml:space="preserve">, </w:t>
      </w:r>
      <w:r w:rsidRPr="00FF391A">
        <w:rPr>
          <w:rFonts w:ascii="Times New Roman" w:hAnsi="Times New Roman" w:hint="cs"/>
          <w:sz w:val="26"/>
          <w:szCs w:val="26"/>
        </w:rPr>
        <w:t>нас»</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Агафонникова</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К</w:t>
      </w:r>
      <w:r w:rsidRPr="00FF391A">
        <w:rPr>
          <w:rFonts w:ascii="Times New Roman" w:hAnsi="Times New Roman"/>
          <w:sz w:val="26"/>
          <w:szCs w:val="26"/>
        </w:rPr>
        <w:t xml:space="preserve">. </w:t>
      </w:r>
      <w:r w:rsidRPr="00FF391A">
        <w:rPr>
          <w:rFonts w:ascii="Times New Roman" w:hAnsi="Times New Roman" w:hint="cs"/>
          <w:sz w:val="26"/>
          <w:szCs w:val="26"/>
        </w:rPr>
        <w:t>Козыревой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Михайловой</w:t>
      </w:r>
      <w:r w:rsidR="00F018CF">
        <w:rPr>
          <w:rFonts w:ascii="Times New Roman" w:hAnsi="Times New Roman"/>
          <w:sz w:val="26"/>
          <w:szCs w:val="26"/>
        </w:rPr>
        <w:t xml:space="preserve">; </w:t>
      </w:r>
      <w:r w:rsidRPr="00FF391A">
        <w:rPr>
          <w:rFonts w:ascii="Times New Roman" w:hAnsi="Times New Roman" w:hint="cs"/>
          <w:sz w:val="26"/>
          <w:szCs w:val="26"/>
        </w:rPr>
        <w:t>«Маме</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день</w:t>
      </w:r>
      <w:r w:rsidRPr="00FF391A">
        <w:rPr>
          <w:rFonts w:ascii="Times New Roman" w:hAnsi="Times New Roman"/>
          <w:sz w:val="26"/>
          <w:szCs w:val="26"/>
        </w:rPr>
        <w:t xml:space="preserve"> 8 </w:t>
      </w:r>
      <w:r w:rsidRPr="00FF391A">
        <w:rPr>
          <w:rFonts w:ascii="Times New Roman" w:hAnsi="Times New Roman" w:hint="cs"/>
          <w:sz w:val="26"/>
          <w:szCs w:val="26"/>
        </w:rPr>
        <w:t>Марта»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Ивенсен</w:t>
      </w:r>
      <w:r w:rsidRPr="00FF391A">
        <w:rPr>
          <w:rFonts w:ascii="Times New Roman" w:hAnsi="Times New Roman"/>
          <w:sz w:val="26"/>
          <w:szCs w:val="26"/>
        </w:rPr>
        <w:t xml:space="preserve">; </w:t>
      </w:r>
      <w:r w:rsidRPr="00FF391A">
        <w:rPr>
          <w:rFonts w:ascii="Times New Roman" w:hAnsi="Times New Roman" w:hint="cs"/>
          <w:sz w:val="26"/>
          <w:szCs w:val="26"/>
        </w:rPr>
        <w:t>«Маме</w:t>
      </w:r>
      <w:r w:rsidRPr="00FF391A">
        <w:rPr>
          <w:rFonts w:ascii="Times New Roman" w:hAnsi="Times New Roman"/>
          <w:sz w:val="26"/>
          <w:szCs w:val="26"/>
        </w:rPr>
        <w:t xml:space="preserve"> </w:t>
      </w:r>
      <w:r w:rsidRPr="00FF391A">
        <w:rPr>
          <w:rFonts w:ascii="Times New Roman" w:hAnsi="Times New Roman" w:hint="cs"/>
          <w:sz w:val="26"/>
          <w:szCs w:val="26"/>
        </w:rPr>
        <w:t>песенку</w:t>
      </w:r>
      <w:r w:rsidRPr="00FF391A">
        <w:rPr>
          <w:rFonts w:ascii="Times New Roman" w:hAnsi="Times New Roman"/>
          <w:sz w:val="26"/>
          <w:szCs w:val="26"/>
        </w:rPr>
        <w:t xml:space="preserve"> </w:t>
      </w:r>
    </w:p>
    <w:p w:rsidR="00FF391A" w:rsidRPr="00FF391A" w:rsidRDefault="00FF391A" w:rsidP="00FF391A">
      <w:pPr>
        <w:ind w:right="-1"/>
        <w:jc w:val="both"/>
        <w:rPr>
          <w:rFonts w:ascii="Times New Roman" w:hAnsi="Times New Roman"/>
          <w:sz w:val="26"/>
          <w:szCs w:val="26"/>
        </w:rPr>
      </w:pPr>
      <w:r w:rsidRPr="00FF391A">
        <w:rPr>
          <w:rFonts w:ascii="Times New Roman" w:hAnsi="Times New Roman" w:hint="cs"/>
          <w:sz w:val="26"/>
          <w:szCs w:val="26"/>
        </w:rPr>
        <w:lastRenderedPageBreak/>
        <w:t>пою»</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Попатенко</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Авдиенко</w:t>
      </w:r>
      <w:r w:rsidRPr="00FF391A">
        <w:rPr>
          <w:rFonts w:ascii="Times New Roman" w:hAnsi="Times New Roman"/>
          <w:sz w:val="26"/>
          <w:szCs w:val="26"/>
        </w:rPr>
        <w:t xml:space="preserve">; </w:t>
      </w:r>
      <w:r w:rsidRPr="00FF391A">
        <w:rPr>
          <w:rFonts w:ascii="Times New Roman" w:hAnsi="Times New Roman" w:hint="cs"/>
          <w:sz w:val="26"/>
          <w:szCs w:val="26"/>
        </w:rPr>
        <w:t>«Гуси»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песня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00F018CF">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Pr="00FF391A">
        <w:rPr>
          <w:rFonts w:ascii="Times New Roman" w:hAnsi="Times New Roman"/>
          <w:sz w:val="26"/>
          <w:szCs w:val="26"/>
        </w:rPr>
        <w:t xml:space="preserve">; </w:t>
      </w:r>
      <w:r w:rsidRPr="00FF391A">
        <w:rPr>
          <w:rFonts w:ascii="Times New Roman" w:hAnsi="Times New Roman" w:hint="cs"/>
          <w:sz w:val="26"/>
          <w:szCs w:val="26"/>
        </w:rPr>
        <w:t>«Зима</w:t>
      </w:r>
      <w:r w:rsidRPr="00FF391A">
        <w:rPr>
          <w:rFonts w:ascii="Times New Roman" w:hAnsi="Times New Roman"/>
          <w:sz w:val="26"/>
          <w:szCs w:val="26"/>
        </w:rPr>
        <w:t xml:space="preserve"> </w:t>
      </w:r>
      <w:r w:rsidRPr="00FF391A">
        <w:rPr>
          <w:rFonts w:ascii="Times New Roman" w:hAnsi="Times New Roman" w:hint="cs"/>
          <w:sz w:val="26"/>
          <w:szCs w:val="26"/>
        </w:rPr>
        <w:t>прошла»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Клоковой</w:t>
      </w:r>
      <w:r w:rsidRPr="00FF391A">
        <w:rPr>
          <w:rFonts w:ascii="Times New Roman" w:hAnsi="Times New Roman"/>
          <w:sz w:val="26"/>
          <w:szCs w:val="26"/>
        </w:rPr>
        <w:t xml:space="preserve">; </w:t>
      </w:r>
      <w:r w:rsidRPr="00FF391A">
        <w:rPr>
          <w:rFonts w:ascii="Times New Roman" w:hAnsi="Times New Roman" w:hint="cs"/>
          <w:sz w:val="26"/>
          <w:szCs w:val="26"/>
        </w:rPr>
        <w:t>«Машина»</w:t>
      </w:r>
      <w:r w:rsidR="00F018CF">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Попатенко</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Найденовой</w:t>
      </w:r>
      <w:r w:rsidRPr="00FF391A">
        <w:rPr>
          <w:rFonts w:ascii="Times New Roman" w:hAnsi="Times New Roman"/>
          <w:sz w:val="26"/>
          <w:szCs w:val="26"/>
        </w:rPr>
        <w:t xml:space="preserve">; </w:t>
      </w:r>
      <w:r w:rsidRPr="00FF391A">
        <w:rPr>
          <w:rFonts w:ascii="Times New Roman" w:hAnsi="Times New Roman" w:hint="cs"/>
          <w:sz w:val="26"/>
          <w:szCs w:val="26"/>
        </w:rPr>
        <w:t>«Цыплята»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Филиппенко</w:t>
      </w:r>
      <w:r w:rsidRPr="00FF391A">
        <w:rPr>
          <w:rFonts w:ascii="Times New Roman" w:hAnsi="Times New Roman"/>
          <w:sz w:val="26"/>
          <w:szCs w:val="26"/>
        </w:rPr>
        <w:t xml:space="preserve">, </w:t>
      </w:r>
      <w:r w:rsidRPr="00FF391A">
        <w:rPr>
          <w:rFonts w:ascii="Times New Roman" w:hAnsi="Times New Roman" w:hint="cs"/>
          <w:sz w:val="26"/>
          <w:szCs w:val="26"/>
        </w:rPr>
        <w:t>сл</w:t>
      </w:r>
      <w:r w:rsidR="00F018CF">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Волгиной</w:t>
      </w:r>
      <w:r w:rsidRPr="00FF391A">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лошадкой»</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Кишко</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Кукловской</w:t>
      </w:r>
      <w:r w:rsidRPr="00FF391A">
        <w:rPr>
          <w:rFonts w:ascii="Times New Roman" w:hAnsi="Times New Roman"/>
          <w:sz w:val="26"/>
          <w:szCs w:val="26"/>
        </w:rPr>
        <w:t xml:space="preserve">; </w:t>
      </w:r>
      <w:r w:rsidRPr="00FF391A">
        <w:rPr>
          <w:rFonts w:ascii="Times New Roman" w:hAnsi="Times New Roman" w:hint="cs"/>
          <w:sz w:val="26"/>
          <w:szCs w:val="26"/>
        </w:rPr>
        <w:t>«Мы</w:t>
      </w:r>
      <w:r w:rsidR="00F018CF">
        <w:rPr>
          <w:rFonts w:ascii="Times New Roman" w:hAnsi="Times New Roman"/>
          <w:sz w:val="26"/>
          <w:szCs w:val="26"/>
        </w:rPr>
        <w:t xml:space="preserve"> </w:t>
      </w:r>
      <w:r w:rsidRPr="00FF391A">
        <w:rPr>
          <w:rFonts w:ascii="Times New Roman" w:hAnsi="Times New Roman" w:hint="cs"/>
          <w:sz w:val="26"/>
          <w:szCs w:val="26"/>
        </w:rPr>
        <w:t>умеем</w:t>
      </w:r>
      <w:r w:rsidRPr="00FF391A">
        <w:rPr>
          <w:rFonts w:ascii="Times New Roman" w:hAnsi="Times New Roman"/>
          <w:sz w:val="26"/>
          <w:szCs w:val="26"/>
        </w:rPr>
        <w:t xml:space="preserve"> </w:t>
      </w:r>
      <w:r w:rsidRPr="00FF391A">
        <w:rPr>
          <w:rFonts w:ascii="Times New Roman" w:hAnsi="Times New Roman" w:hint="cs"/>
          <w:sz w:val="26"/>
          <w:szCs w:val="26"/>
        </w:rPr>
        <w:t>чисто</w:t>
      </w:r>
      <w:r w:rsidRPr="00FF391A">
        <w:rPr>
          <w:rFonts w:ascii="Times New Roman" w:hAnsi="Times New Roman"/>
          <w:sz w:val="26"/>
          <w:szCs w:val="26"/>
        </w:rPr>
        <w:t xml:space="preserve"> </w:t>
      </w:r>
      <w:r w:rsidRPr="00FF391A">
        <w:rPr>
          <w:rFonts w:ascii="Times New Roman" w:hAnsi="Times New Roman" w:hint="cs"/>
          <w:sz w:val="26"/>
          <w:szCs w:val="26"/>
        </w:rPr>
        <w:t>мыться»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Иорданского</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О</w:t>
      </w:r>
      <w:r w:rsidRPr="00FF391A">
        <w:rPr>
          <w:rFonts w:ascii="Times New Roman" w:hAnsi="Times New Roman"/>
          <w:sz w:val="26"/>
          <w:szCs w:val="26"/>
        </w:rPr>
        <w:t xml:space="preserve">. </w:t>
      </w:r>
      <w:r w:rsidRPr="00FF391A">
        <w:rPr>
          <w:rFonts w:ascii="Times New Roman" w:hAnsi="Times New Roman" w:hint="cs"/>
          <w:sz w:val="26"/>
          <w:szCs w:val="26"/>
        </w:rPr>
        <w:t>Высотской</w:t>
      </w:r>
      <w:r w:rsidRPr="00FF391A">
        <w:rPr>
          <w:rFonts w:ascii="Times New Roman" w:hAnsi="Times New Roman"/>
          <w:sz w:val="26"/>
          <w:szCs w:val="26"/>
        </w:rPr>
        <w:t xml:space="preserve">; </w:t>
      </w:r>
      <w:r w:rsidRPr="00FF391A">
        <w:rPr>
          <w:rFonts w:ascii="Times New Roman" w:hAnsi="Times New Roman" w:hint="cs"/>
          <w:sz w:val="26"/>
          <w:szCs w:val="26"/>
        </w:rPr>
        <w:t>«Пастушок»</w:t>
      </w:r>
      <w:r w:rsidR="00F018CF">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Преображенского</w:t>
      </w:r>
      <w:r w:rsidRPr="00FF391A">
        <w:rPr>
          <w:rFonts w:ascii="Times New Roman" w:hAnsi="Times New Roman"/>
          <w:sz w:val="26"/>
          <w:szCs w:val="26"/>
        </w:rPr>
        <w:t xml:space="preserve">; </w:t>
      </w:r>
      <w:r w:rsidRPr="00FF391A">
        <w:rPr>
          <w:rFonts w:ascii="Times New Roman" w:hAnsi="Times New Roman" w:hint="cs"/>
          <w:sz w:val="26"/>
          <w:szCs w:val="26"/>
        </w:rPr>
        <w:t>«Птичка»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Барто</w:t>
      </w:r>
      <w:r w:rsidR="00F018CF">
        <w:rPr>
          <w:rFonts w:ascii="Times New Roman" w:hAnsi="Times New Roman"/>
          <w:sz w:val="26"/>
          <w:szCs w:val="26"/>
        </w:rPr>
        <w:t xml:space="preserve">; </w:t>
      </w:r>
      <w:r w:rsidRPr="00FF391A">
        <w:rPr>
          <w:rFonts w:ascii="Times New Roman" w:hAnsi="Times New Roman" w:hint="cs"/>
          <w:sz w:val="26"/>
          <w:szCs w:val="26"/>
        </w:rPr>
        <w:t>«Веселый</w:t>
      </w:r>
      <w:r w:rsidRPr="00FF391A">
        <w:rPr>
          <w:rFonts w:ascii="Times New Roman" w:hAnsi="Times New Roman"/>
          <w:sz w:val="26"/>
          <w:szCs w:val="26"/>
        </w:rPr>
        <w:t xml:space="preserve"> </w:t>
      </w:r>
      <w:r w:rsidRPr="00FF391A">
        <w:rPr>
          <w:rFonts w:ascii="Times New Roman" w:hAnsi="Times New Roman" w:hint="cs"/>
          <w:sz w:val="26"/>
          <w:szCs w:val="26"/>
        </w:rPr>
        <w:t>музыкант»</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Филиппенко</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Волгиной</w:t>
      </w:r>
      <w:r w:rsidRPr="00FF391A">
        <w:rPr>
          <w:rFonts w:ascii="Times New Roman" w:hAnsi="Times New Roman"/>
          <w:sz w:val="26"/>
          <w:szCs w:val="26"/>
        </w:rPr>
        <w:t>.</w:t>
      </w:r>
    </w:p>
    <w:p w:rsidR="00FF391A" w:rsidRPr="00F018CF" w:rsidRDefault="00FF391A" w:rsidP="00FF391A">
      <w:pPr>
        <w:ind w:right="-1"/>
        <w:jc w:val="both"/>
        <w:rPr>
          <w:rFonts w:ascii="Times New Roman" w:hAnsi="Times New Roman"/>
          <w:i/>
          <w:sz w:val="26"/>
          <w:szCs w:val="26"/>
        </w:rPr>
      </w:pPr>
      <w:r w:rsidRPr="00F018CF">
        <w:rPr>
          <w:rFonts w:ascii="Times New Roman" w:hAnsi="Times New Roman" w:hint="cs"/>
          <w:i/>
          <w:sz w:val="26"/>
          <w:szCs w:val="26"/>
        </w:rPr>
        <w:t>Песенное</w:t>
      </w:r>
      <w:r w:rsidRPr="00F018CF">
        <w:rPr>
          <w:rFonts w:ascii="Times New Roman" w:hAnsi="Times New Roman"/>
          <w:i/>
          <w:sz w:val="26"/>
          <w:szCs w:val="26"/>
        </w:rPr>
        <w:t xml:space="preserve"> </w:t>
      </w:r>
      <w:r w:rsidRPr="00F018CF">
        <w:rPr>
          <w:rFonts w:ascii="Times New Roman" w:hAnsi="Times New Roman" w:hint="cs"/>
          <w:i/>
          <w:sz w:val="26"/>
          <w:szCs w:val="26"/>
        </w:rPr>
        <w:t>творчество</w:t>
      </w:r>
      <w:r w:rsidR="00F018CF">
        <w:rPr>
          <w:rFonts w:ascii="Times New Roman" w:hAnsi="Times New Roman"/>
          <w:i/>
          <w:sz w:val="26"/>
          <w:szCs w:val="26"/>
        </w:rPr>
        <w:t xml:space="preserve"> </w:t>
      </w:r>
      <w:r w:rsidRPr="00FF391A">
        <w:rPr>
          <w:rFonts w:ascii="Times New Roman" w:hAnsi="Times New Roman" w:hint="cs"/>
          <w:sz w:val="26"/>
          <w:szCs w:val="26"/>
        </w:rPr>
        <w:t>«Бай</w:t>
      </w:r>
      <w:r w:rsidRPr="00FF391A">
        <w:rPr>
          <w:rFonts w:ascii="Times New Roman" w:hAnsi="Times New Roman"/>
          <w:sz w:val="26"/>
          <w:szCs w:val="26"/>
        </w:rPr>
        <w:t>-</w:t>
      </w:r>
      <w:r w:rsidRPr="00FF391A">
        <w:rPr>
          <w:rFonts w:ascii="Times New Roman" w:hAnsi="Times New Roman" w:hint="cs"/>
          <w:sz w:val="26"/>
          <w:szCs w:val="26"/>
        </w:rPr>
        <w:t>бай</w:t>
      </w:r>
      <w:r w:rsidRPr="00FF391A">
        <w:rPr>
          <w:rFonts w:ascii="Times New Roman" w:hAnsi="Times New Roman"/>
          <w:sz w:val="26"/>
          <w:szCs w:val="26"/>
        </w:rPr>
        <w:t xml:space="preserve">, </w:t>
      </w:r>
      <w:r w:rsidRPr="00FF391A">
        <w:rPr>
          <w:rFonts w:ascii="Times New Roman" w:hAnsi="Times New Roman" w:hint="cs"/>
          <w:sz w:val="26"/>
          <w:szCs w:val="26"/>
        </w:rPr>
        <w:t>бай</w:t>
      </w:r>
      <w:r w:rsidRPr="00FF391A">
        <w:rPr>
          <w:rFonts w:ascii="Times New Roman" w:hAnsi="Times New Roman"/>
          <w:sz w:val="26"/>
          <w:szCs w:val="26"/>
        </w:rPr>
        <w:t>-</w:t>
      </w:r>
      <w:r w:rsidRPr="00FF391A">
        <w:rPr>
          <w:rFonts w:ascii="Times New Roman" w:hAnsi="Times New Roman" w:hint="cs"/>
          <w:sz w:val="26"/>
          <w:szCs w:val="26"/>
        </w:rPr>
        <w:t>бай»</w:t>
      </w:r>
      <w:r w:rsidRPr="00FF391A">
        <w:rPr>
          <w:rFonts w:ascii="Times New Roman" w:hAnsi="Times New Roman"/>
          <w:sz w:val="26"/>
          <w:szCs w:val="26"/>
        </w:rPr>
        <w:t xml:space="preserve">, </w:t>
      </w:r>
      <w:r w:rsidRPr="00FF391A">
        <w:rPr>
          <w:rFonts w:ascii="Times New Roman" w:hAnsi="Times New Roman" w:hint="cs"/>
          <w:sz w:val="26"/>
          <w:szCs w:val="26"/>
        </w:rPr>
        <w:t>«Лю</w:t>
      </w:r>
      <w:r w:rsidRPr="00FF391A">
        <w:rPr>
          <w:rFonts w:ascii="Times New Roman" w:hAnsi="Times New Roman"/>
          <w:sz w:val="26"/>
          <w:szCs w:val="26"/>
        </w:rPr>
        <w:t>-</w:t>
      </w:r>
      <w:r w:rsidRPr="00FF391A">
        <w:rPr>
          <w:rFonts w:ascii="Times New Roman" w:hAnsi="Times New Roman" w:hint="cs"/>
          <w:sz w:val="26"/>
          <w:szCs w:val="26"/>
        </w:rPr>
        <w:t>лю</w:t>
      </w:r>
      <w:r w:rsidRPr="00FF391A">
        <w:rPr>
          <w:rFonts w:ascii="Times New Roman" w:hAnsi="Times New Roman"/>
          <w:sz w:val="26"/>
          <w:szCs w:val="26"/>
        </w:rPr>
        <w:t xml:space="preserve">, </w:t>
      </w:r>
      <w:r w:rsidRPr="00FF391A">
        <w:rPr>
          <w:rFonts w:ascii="Times New Roman" w:hAnsi="Times New Roman" w:hint="cs"/>
          <w:sz w:val="26"/>
          <w:szCs w:val="26"/>
        </w:rPr>
        <w:t>бай»</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колыбельные</w:t>
      </w:r>
      <w:r w:rsidRPr="00FF391A">
        <w:rPr>
          <w:rFonts w:ascii="Times New Roman" w:hAnsi="Times New Roman"/>
          <w:sz w:val="26"/>
          <w:szCs w:val="26"/>
        </w:rPr>
        <w:t xml:space="preserve">; </w:t>
      </w:r>
      <w:r w:rsidRPr="00FF391A">
        <w:rPr>
          <w:rFonts w:ascii="Times New Roman" w:hAnsi="Times New Roman" w:hint="cs"/>
          <w:sz w:val="26"/>
          <w:szCs w:val="26"/>
        </w:rPr>
        <w:t>«Человек</w:t>
      </w:r>
      <w:r w:rsidRPr="00FF391A">
        <w:rPr>
          <w:rFonts w:ascii="Times New Roman" w:hAnsi="Times New Roman"/>
          <w:sz w:val="26"/>
          <w:szCs w:val="26"/>
        </w:rPr>
        <w:t xml:space="preserve"> </w:t>
      </w:r>
      <w:r w:rsidRPr="00FF391A">
        <w:rPr>
          <w:rFonts w:ascii="Times New Roman" w:hAnsi="Times New Roman" w:hint="cs"/>
          <w:sz w:val="26"/>
          <w:szCs w:val="26"/>
        </w:rPr>
        <w:t>идет»</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Лазарева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Дымовой</w:t>
      </w:r>
      <w:r w:rsidRPr="00FF391A">
        <w:rPr>
          <w:rFonts w:ascii="Times New Roman" w:hAnsi="Times New Roman"/>
          <w:sz w:val="26"/>
          <w:szCs w:val="26"/>
        </w:rPr>
        <w:t xml:space="preserve">; </w:t>
      </w:r>
      <w:r w:rsidRPr="00FF391A">
        <w:rPr>
          <w:rFonts w:ascii="Times New Roman" w:hAnsi="Times New Roman" w:hint="cs"/>
          <w:sz w:val="26"/>
          <w:szCs w:val="26"/>
        </w:rPr>
        <w:t>«Как</w:t>
      </w:r>
      <w:r w:rsidRPr="00FF391A">
        <w:rPr>
          <w:rFonts w:ascii="Times New Roman" w:hAnsi="Times New Roman"/>
          <w:sz w:val="26"/>
          <w:szCs w:val="26"/>
        </w:rPr>
        <w:t xml:space="preserve"> </w:t>
      </w:r>
      <w:r w:rsidRPr="00FF391A">
        <w:rPr>
          <w:rFonts w:ascii="Times New Roman" w:hAnsi="Times New Roman" w:hint="cs"/>
          <w:sz w:val="26"/>
          <w:szCs w:val="26"/>
        </w:rPr>
        <w:t>тебя</w:t>
      </w:r>
      <w:r w:rsidRPr="00FF391A">
        <w:rPr>
          <w:rFonts w:ascii="Times New Roman" w:hAnsi="Times New Roman"/>
          <w:sz w:val="26"/>
          <w:szCs w:val="26"/>
        </w:rPr>
        <w:t xml:space="preserve"> </w:t>
      </w:r>
      <w:r w:rsidRPr="00FF391A">
        <w:rPr>
          <w:rFonts w:ascii="Times New Roman" w:hAnsi="Times New Roman" w:hint="cs"/>
          <w:sz w:val="26"/>
          <w:szCs w:val="26"/>
        </w:rPr>
        <w:t>зовут</w:t>
      </w:r>
      <w:r w:rsidRPr="00FF391A">
        <w:rPr>
          <w:rFonts w:ascii="Times New Roman" w:hAnsi="Times New Roman"/>
          <w:sz w:val="26"/>
          <w:szCs w:val="26"/>
        </w:rPr>
        <w:t>?</w:t>
      </w:r>
      <w:r w:rsidRPr="00FF391A">
        <w:rPr>
          <w:rFonts w:ascii="Times New Roman" w:hAnsi="Times New Roman" w:hint="cs"/>
          <w:sz w:val="26"/>
          <w:szCs w:val="26"/>
        </w:rPr>
        <w:t>»</w:t>
      </w:r>
      <w:r w:rsidRPr="00FF391A">
        <w:rPr>
          <w:rFonts w:ascii="Times New Roman" w:hAnsi="Times New Roman"/>
          <w:sz w:val="26"/>
          <w:szCs w:val="26"/>
        </w:rPr>
        <w:t xml:space="preserve">, </w:t>
      </w:r>
      <w:r w:rsidRPr="00FF391A">
        <w:rPr>
          <w:rFonts w:ascii="Times New Roman" w:hAnsi="Times New Roman" w:hint="cs"/>
          <w:sz w:val="26"/>
          <w:szCs w:val="26"/>
        </w:rPr>
        <w:t>«</w:t>
      </w:r>
      <w:r w:rsidRPr="00FF391A">
        <w:rPr>
          <w:rFonts w:ascii="Times New Roman" w:hAnsi="Times New Roman"/>
          <w:sz w:val="26"/>
          <w:szCs w:val="26"/>
        </w:rPr>
        <w:t>C</w:t>
      </w:r>
      <w:r w:rsidRPr="00FF391A">
        <w:rPr>
          <w:rFonts w:ascii="Times New Roman" w:hAnsi="Times New Roman" w:hint="cs"/>
          <w:sz w:val="26"/>
          <w:szCs w:val="26"/>
        </w:rPr>
        <w:t>пой</w:t>
      </w:r>
      <w:r w:rsidRPr="00FF391A">
        <w:rPr>
          <w:rFonts w:ascii="Times New Roman" w:hAnsi="Times New Roman"/>
          <w:sz w:val="26"/>
          <w:szCs w:val="26"/>
        </w:rPr>
        <w:t xml:space="preserve"> </w:t>
      </w:r>
      <w:r w:rsidRPr="00FF391A">
        <w:rPr>
          <w:rFonts w:ascii="Times New Roman" w:hAnsi="Times New Roman" w:hint="cs"/>
          <w:sz w:val="26"/>
          <w:szCs w:val="26"/>
        </w:rPr>
        <w:t>колыбельную»</w:t>
      </w:r>
      <w:r w:rsidRPr="00FF391A">
        <w:rPr>
          <w:rFonts w:ascii="Times New Roman" w:hAnsi="Times New Roman"/>
          <w:sz w:val="26"/>
          <w:szCs w:val="26"/>
        </w:rPr>
        <w:t xml:space="preserve">, </w:t>
      </w:r>
      <w:r w:rsidRPr="00FF391A">
        <w:rPr>
          <w:rFonts w:ascii="Times New Roman" w:hAnsi="Times New Roman" w:hint="cs"/>
          <w:sz w:val="26"/>
          <w:szCs w:val="26"/>
        </w:rPr>
        <w:t>«Ах</w:t>
      </w:r>
      <w:r w:rsidRPr="00FF391A">
        <w:rPr>
          <w:rFonts w:ascii="Times New Roman" w:hAnsi="Times New Roman"/>
          <w:sz w:val="26"/>
          <w:szCs w:val="26"/>
        </w:rPr>
        <w:t xml:space="preserve"> </w:t>
      </w:r>
      <w:r w:rsidRPr="00FF391A">
        <w:rPr>
          <w:rFonts w:ascii="Times New Roman" w:hAnsi="Times New Roman" w:hint="cs"/>
          <w:sz w:val="26"/>
          <w:szCs w:val="26"/>
        </w:rPr>
        <w:t>ты</w:t>
      </w:r>
      <w:r w:rsidRPr="00FF391A">
        <w:rPr>
          <w:rFonts w:ascii="Times New Roman" w:hAnsi="Times New Roman"/>
          <w:sz w:val="26"/>
          <w:szCs w:val="26"/>
        </w:rPr>
        <w:t xml:space="preserve">, </w:t>
      </w:r>
      <w:r w:rsidRPr="00FF391A">
        <w:rPr>
          <w:rFonts w:ascii="Times New Roman" w:hAnsi="Times New Roman" w:hint="cs"/>
          <w:sz w:val="26"/>
          <w:szCs w:val="26"/>
        </w:rPr>
        <w:t>котенька</w:t>
      </w:r>
      <w:r w:rsidRPr="00FF391A">
        <w:rPr>
          <w:rFonts w:ascii="Times New Roman" w:hAnsi="Times New Roman"/>
          <w:sz w:val="26"/>
          <w:szCs w:val="26"/>
        </w:rPr>
        <w:t>-</w:t>
      </w:r>
      <w:r w:rsidRPr="00FF391A">
        <w:rPr>
          <w:rFonts w:ascii="Times New Roman" w:hAnsi="Times New Roman" w:hint="cs"/>
          <w:sz w:val="26"/>
          <w:szCs w:val="26"/>
        </w:rPr>
        <w:t>коток»</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колыбельная</w:t>
      </w:r>
      <w:r w:rsidRPr="00FF391A">
        <w:rPr>
          <w:rFonts w:ascii="Times New Roman" w:hAnsi="Times New Roman"/>
          <w:sz w:val="26"/>
          <w:szCs w:val="26"/>
        </w:rPr>
        <w:t xml:space="preserve">; </w:t>
      </w:r>
      <w:r w:rsidRPr="00FF391A">
        <w:rPr>
          <w:rFonts w:ascii="Times New Roman" w:hAnsi="Times New Roman" w:hint="cs"/>
          <w:sz w:val="26"/>
          <w:szCs w:val="26"/>
        </w:rPr>
        <w:t>«Закличка</w:t>
      </w:r>
      <w:r w:rsidRPr="00FF391A">
        <w:rPr>
          <w:rFonts w:ascii="Times New Roman" w:hAnsi="Times New Roman"/>
          <w:sz w:val="26"/>
          <w:szCs w:val="26"/>
        </w:rPr>
        <w:t xml:space="preserve"> </w:t>
      </w:r>
      <w:r w:rsidRPr="00FF391A">
        <w:rPr>
          <w:rFonts w:ascii="Times New Roman" w:hAnsi="Times New Roman" w:hint="cs"/>
          <w:sz w:val="26"/>
          <w:szCs w:val="26"/>
        </w:rPr>
        <w:t>солнца»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Лазарева</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Лазарева</w:t>
      </w:r>
      <w:r w:rsidRPr="00FF391A">
        <w:rPr>
          <w:rFonts w:ascii="Times New Roman" w:hAnsi="Times New Roman"/>
          <w:sz w:val="26"/>
          <w:szCs w:val="26"/>
        </w:rPr>
        <w:t xml:space="preserve">; </w:t>
      </w:r>
      <w:r w:rsidRPr="00FF391A">
        <w:rPr>
          <w:rFonts w:ascii="Times New Roman" w:hAnsi="Times New Roman" w:hint="cs"/>
          <w:sz w:val="26"/>
          <w:szCs w:val="26"/>
        </w:rPr>
        <w:t>«Петух</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кукушка»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Лазарева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Дымовой</w:t>
      </w:r>
      <w:r w:rsidRPr="00FF391A">
        <w:rPr>
          <w:rFonts w:ascii="Times New Roman" w:hAnsi="Times New Roman"/>
          <w:sz w:val="26"/>
          <w:szCs w:val="26"/>
        </w:rPr>
        <w:t xml:space="preserve">; </w:t>
      </w:r>
      <w:r w:rsidRPr="00FF391A">
        <w:rPr>
          <w:rFonts w:ascii="Times New Roman" w:hAnsi="Times New Roman" w:hint="cs"/>
          <w:sz w:val="26"/>
          <w:szCs w:val="26"/>
        </w:rPr>
        <w:t>придумывание</w:t>
      </w:r>
      <w:r w:rsidRPr="00FF391A">
        <w:rPr>
          <w:rFonts w:ascii="Times New Roman" w:hAnsi="Times New Roman"/>
          <w:sz w:val="26"/>
          <w:szCs w:val="26"/>
        </w:rPr>
        <w:t xml:space="preserve"> </w:t>
      </w:r>
      <w:r w:rsidRPr="00FF391A">
        <w:rPr>
          <w:rFonts w:ascii="Times New Roman" w:hAnsi="Times New Roman" w:hint="cs"/>
          <w:sz w:val="26"/>
          <w:szCs w:val="26"/>
        </w:rPr>
        <w:t>колыбельной</w:t>
      </w:r>
      <w:r w:rsidRPr="00FF391A">
        <w:rPr>
          <w:rFonts w:ascii="Times New Roman" w:hAnsi="Times New Roman"/>
          <w:sz w:val="26"/>
          <w:szCs w:val="26"/>
        </w:rPr>
        <w:t xml:space="preserve"> </w:t>
      </w:r>
      <w:r w:rsidRPr="00FF391A">
        <w:rPr>
          <w:rFonts w:ascii="Times New Roman" w:hAnsi="Times New Roman" w:hint="cs"/>
          <w:sz w:val="26"/>
          <w:szCs w:val="26"/>
        </w:rPr>
        <w:t>мелодии</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плясовой</w:t>
      </w:r>
      <w:r w:rsidRPr="00FF391A">
        <w:rPr>
          <w:rFonts w:ascii="Times New Roman" w:hAnsi="Times New Roman"/>
          <w:sz w:val="26"/>
          <w:szCs w:val="26"/>
        </w:rPr>
        <w:t xml:space="preserve"> </w:t>
      </w:r>
      <w:r w:rsidRPr="00FF391A">
        <w:rPr>
          <w:rFonts w:ascii="Times New Roman" w:hAnsi="Times New Roman" w:hint="cs"/>
          <w:sz w:val="26"/>
          <w:szCs w:val="26"/>
        </w:rPr>
        <w:t>мелодии</w:t>
      </w:r>
      <w:r w:rsidRPr="00FF391A">
        <w:rPr>
          <w:rFonts w:ascii="Times New Roman" w:hAnsi="Times New Roman"/>
          <w:sz w:val="26"/>
          <w:szCs w:val="26"/>
        </w:rPr>
        <w:t>.</w:t>
      </w:r>
    </w:p>
    <w:p w:rsidR="00FF391A" w:rsidRPr="00F018CF" w:rsidRDefault="00FF391A" w:rsidP="00FF391A">
      <w:pPr>
        <w:ind w:right="-1"/>
        <w:jc w:val="both"/>
        <w:rPr>
          <w:rFonts w:ascii="Times New Roman" w:hAnsi="Times New Roman"/>
          <w:i/>
          <w:sz w:val="26"/>
          <w:szCs w:val="26"/>
        </w:rPr>
      </w:pPr>
      <w:r w:rsidRPr="00F018CF">
        <w:rPr>
          <w:rFonts w:ascii="Times New Roman" w:hAnsi="Times New Roman" w:hint="cs"/>
          <w:i/>
          <w:sz w:val="26"/>
          <w:szCs w:val="26"/>
        </w:rPr>
        <w:t>Музыкально</w:t>
      </w:r>
      <w:r w:rsidRPr="00F018CF">
        <w:rPr>
          <w:rFonts w:ascii="Times New Roman" w:hAnsi="Times New Roman"/>
          <w:i/>
          <w:sz w:val="26"/>
          <w:szCs w:val="26"/>
        </w:rPr>
        <w:t>-</w:t>
      </w:r>
      <w:r w:rsidRPr="00F018CF">
        <w:rPr>
          <w:rFonts w:ascii="Times New Roman" w:hAnsi="Times New Roman" w:hint="cs"/>
          <w:i/>
          <w:sz w:val="26"/>
          <w:szCs w:val="26"/>
        </w:rPr>
        <w:t>ритмические</w:t>
      </w:r>
      <w:r w:rsidRPr="00F018CF">
        <w:rPr>
          <w:rFonts w:ascii="Times New Roman" w:hAnsi="Times New Roman"/>
          <w:i/>
          <w:sz w:val="26"/>
          <w:szCs w:val="26"/>
        </w:rPr>
        <w:t xml:space="preserve"> </w:t>
      </w:r>
      <w:r w:rsidRPr="00F018CF">
        <w:rPr>
          <w:rFonts w:ascii="Times New Roman" w:hAnsi="Times New Roman" w:hint="cs"/>
          <w:i/>
          <w:sz w:val="26"/>
          <w:szCs w:val="26"/>
        </w:rPr>
        <w:t>движения</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Игровые</w:t>
      </w:r>
      <w:r w:rsidRPr="00F018CF">
        <w:rPr>
          <w:rFonts w:ascii="Times New Roman" w:hAnsi="Times New Roman"/>
          <w:i/>
          <w:sz w:val="26"/>
          <w:szCs w:val="26"/>
        </w:rPr>
        <w:t xml:space="preserve"> </w:t>
      </w:r>
      <w:r w:rsidRPr="00F018CF">
        <w:rPr>
          <w:rFonts w:ascii="Times New Roman" w:hAnsi="Times New Roman" w:hint="cs"/>
          <w:i/>
          <w:sz w:val="26"/>
          <w:szCs w:val="26"/>
        </w:rPr>
        <w:t>упражнения</w:t>
      </w:r>
      <w:r w:rsidRPr="00F018CF">
        <w:rPr>
          <w:rFonts w:ascii="Times New Roman" w:hAnsi="Times New Roman"/>
          <w:i/>
          <w:sz w:val="26"/>
          <w:szCs w:val="26"/>
        </w:rPr>
        <w:t>.</w:t>
      </w:r>
      <w:r w:rsidRPr="00FF391A">
        <w:rPr>
          <w:rFonts w:ascii="Times New Roman" w:hAnsi="Times New Roman"/>
          <w:sz w:val="26"/>
          <w:szCs w:val="26"/>
        </w:rPr>
        <w:t xml:space="preserve"> </w:t>
      </w:r>
      <w:r w:rsidRPr="00FF391A">
        <w:rPr>
          <w:rFonts w:ascii="Times New Roman" w:hAnsi="Times New Roman" w:hint="cs"/>
          <w:sz w:val="26"/>
          <w:szCs w:val="26"/>
        </w:rPr>
        <w:t>«Ладушки»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Римского</w:t>
      </w:r>
      <w:r w:rsidRPr="00FF391A">
        <w:rPr>
          <w:rFonts w:ascii="Times New Roman" w:hAnsi="Times New Roman"/>
          <w:sz w:val="26"/>
          <w:szCs w:val="26"/>
        </w:rPr>
        <w:t>-</w:t>
      </w:r>
      <w:r w:rsidRPr="00FF391A">
        <w:rPr>
          <w:rFonts w:ascii="Times New Roman" w:hAnsi="Times New Roman" w:hint="cs"/>
          <w:sz w:val="26"/>
          <w:szCs w:val="26"/>
        </w:rPr>
        <w:t>Корсакова</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Э</w:t>
      </w:r>
      <w:r w:rsidRPr="00FF391A">
        <w:rPr>
          <w:rFonts w:ascii="Times New Roman" w:hAnsi="Times New Roman"/>
          <w:sz w:val="26"/>
          <w:szCs w:val="26"/>
        </w:rPr>
        <w:t xml:space="preserve">. </w:t>
      </w:r>
      <w:r w:rsidRPr="00FF391A">
        <w:rPr>
          <w:rFonts w:ascii="Times New Roman" w:hAnsi="Times New Roman" w:hint="cs"/>
          <w:sz w:val="26"/>
          <w:szCs w:val="26"/>
        </w:rPr>
        <w:t>Парлова</w:t>
      </w:r>
      <w:r w:rsidRPr="00FF391A">
        <w:rPr>
          <w:rFonts w:ascii="Times New Roman" w:hAnsi="Times New Roman"/>
          <w:sz w:val="26"/>
          <w:szCs w:val="26"/>
        </w:rPr>
        <w:t xml:space="preserve">; </w:t>
      </w:r>
      <w:r w:rsidRPr="00FF391A">
        <w:rPr>
          <w:rFonts w:ascii="Times New Roman" w:hAnsi="Times New Roman" w:hint="cs"/>
          <w:sz w:val="26"/>
          <w:szCs w:val="26"/>
        </w:rPr>
        <w:t>«Кто</w:t>
      </w:r>
      <w:r w:rsidRPr="00FF391A">
        <w:rPr>
          <w:rFonts w:ascii="Times New Roman" w:hAnsi="Times New Roman"/>
          <w:sz w:val="26"/>
          <w:szCs w:val="26"/>
        </w:rPr>
        <w:t xml:space="preserve"> </w:t>
      </w:r>
      <w:r w:rsidRPr="00FF391A">
        <w:rPr>
          <w:rFonts w:ascii="Times New Roman" w:hAnsi="Times New Roman" w:hint="cs"/>
          <w:sz w:val="26"/>
          <w:szCs w:val="26"/>
        </w:rPr>
        <w:t>хочет</w:t>
      </w:r>
      <w:r w:rsidRPr="00FF391A">
        <w:rPr>
          <w:rFonts w:ascii="Times New Roman" w:hAnsi="Times New Roman"/>
          <w:sz w:val="26"/>
          <w:szCs w:val="26"/>
        </w:rPr>
        <w:t xml:space="preserve"> </w:t>
      </w:r>
      <w:r w:rsidRPr="00FF391A">
        <w:rPr>
          <w:rFonts w:ascii="Times New Roman" w:hAnsi="Times New Roman" w:hint="cs"/>
          <w:sz w:val="26"/>
          <w:szCs w:val="26"/>
        </w:rPr>
        <w:t>побегать</w:t>
      </w:r>
      <w:r w:rsidRPr="00FF391A">
        <w:rPr>
          <w:rFonts w:ascii="Times New Roman" w:hAnsi="Times New Roman"/>
          <w:sz w:val="26"/>
          <w:szCs w:val="26"/>
        </w:rPr>
        <w:t>?</w:t>
      </w:r>
      <w:r w:rsidRPr="00FF391A">
        <w:rPr>
          <w:rFonts w:ascii="Times New Roman" w:hAnsi="Times New Roman" w:hint="cs"/>
          <w:sz w:val="26"/>
          <w:szCs w:val="26"/>
        </w:rPr>
        <w:t>»</w:t>
      </w:r>
      <w:r w:rsidRPr="00FF391A">
        <w:rPr>
          <w:rFonts w:ascii="Times New Roman" w:hAnsi="Times New Roman"/>
          <w:sz w:val="26"/>
          <w:szCs w:val="26"/>
        </w:rPr>
        <w:t xml:space="preserve">, </w:t>
      </w:r>
      <w:r w:rsidRPr="00FF391A">
        <w:rPr>
          <w:rFonts w:ascii="Times New Roman" w:hAnsi="Times New Roman" w:hint="cs"/>
          <w:sz w:val="26"/>
          <w:szCs w:val="26"/>
        </w:rPr>
        <w:t>лит</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00F018CF">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Вишкаревой</w:t>
      </w:r>
      <w:r w:rsidRPr="00FF391A">
        <w:rPr>
          <w:rFonts w:ascii="Times New Roman" w:hAnsi="Times New Roman"/>
          <w:sz w:val="26"/>
          <w:szCs w:val="26"/>
        </w:rPr>
        <w:t xml:space="preserve">; </w:t>
      </w:r>
      <w:r w:rsidRPr="00FF391A">
        <w:rPr>
          <w:rFonts w:ascii="Times New Roman" w:hAnsi="Times New Roman" w:hint="cs"/>
          <w:sz w:val="26"/>
          <w:szCs w:val="26"/>
        </w:rPr>
        <w:t>ходьба</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бег</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музыку</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бег»</w:t>
      </w:r>
      <w:r w:rsidRPr="00FF391A">
        <w:rPr>
          <w:rFonts w:ascii="Times New Roman" w:hAnsi="Times New Roman"/>
          <w:sz w:val="26"/>
          <w:szCs w:val="26"/>
        </w:rPr>
        <w:t xml:space="preserve"> </w:t>
      </w:r>
      <w:r w:rsidRPr="00FF391A">
        <w:rPr>
          <w:rFonts w:ascii="Times New Roman" w:hAnsi="Times New Roman" w:hint="cs"/>
          <w:sz w:val="26"/>
          <w:szCs w:val="26"/>
        </w:rPr>
        <w:t>Ан</w:t>
      </w:r>
      <w:r w:rsidRPr="00FF391A">
        <w:rPr>
          <w:rFonts w:ascii="Times New Roman" w:hAnsi="Times New Roman"/>
          <w:sz w:val="26"/>
          <w:szCs w:val="26"/>
        </w:rPr>
        <w:t xml:space="preserve">. </w:t>
      </w:r>
      <w:r w:rsidRPr="00FF391A">
        <w:rPr>
          <w:rFonts w:ascii="Times New Roman" w:hAnsi="Times New Roman" w:hint="cs"/>
          <w:sz w:val="26"/>
          <w:szCs w:val="26"/>
        </w:rPr>
        <w:t>Александрова</w:t>
      </w:r>
      <w:r w:rsidR="00F018CF">
        <w:rPr>
          <w:rFonts w:ascii="Times New Roman" w:hAnsi="Times New Roman"/>
          <w:sz w:val="26"/>
          <w:szCs w:val="26"/>
        </w:rPr>
        <w:t xml:space="preserve">; </w:t>
      </w:r>
      <w:r w:rsidRPr="00FF391A">
        <w:rPr>
          <w:rFonts w:ascii="Times New Roman" w:hAnsi="Times New Roman" w:hint="cs"/>
          <w:sz w:val="26"/>
          <w:szCs w:val="26"/>
        </w:rPr>
        <w:t>«Скачут</w:t>
      </w:r>
      <w:r w:rsidRPr="00FF391A">
        <w:rPr>
          <w:rFonts w:ascii="Times New Roman" w:hAnsi="Times New Roman"/>
          <w:sz w:val="26"/>
          <w:szCs w:val="26"/>
        </w:rPr>
        <w:t xml:space="preserve"> </w:t>
      </w:r>
      <w:r w:rsidRPr="00FF391A">
        <w:rPr>
          <w:rFonts w:ascii="Times New Roman" w:hAnsi="Times New Roman" w:hint="cs"/>
          <w:sz w:val="26"/>
          <w:szCs w:val="26"/>
        </w:rPr>
        <w:t>лошадки»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Попатенко</w:t>
      </w:r>
      <w:r w:rsidRPr="00FF391A">
        <w:rPr>
          <w:rFonts w:ascii="Times New Roman" w:hAnsi="Times New Roman"/>
          <w:sz w:val="26"/>
          <w:szCs w:val="26"/>
        </w:rPr>
        <w:t xml:space="preserve">; </w:t>
      </w:r>
      <w:r w:rsidRPr="00FF391A">
        <w:rPr>
          <w:rFonts w:ascii="Times New Roman" w:hAnsi="Times New Roman" w:hint="cs"/>
          <w:sz w:val="26"/>
          <w:szCs w:val="26"/>
        </w:rPr>
        <w:t>«Шагаем</w:t>
      </w:r>
      <w:r w:rsidRPr="00FF391A">
        <w:rPr>
          <w:rFonts w:ascii="Times New Roman" w:hAnsi="Times New Roman"/>
          <w:sz w:val="26"/>
          <w:szCs w:val="26"/>
        </w:rPr>
        <w:t xml:space="preserve"> </w:t>
      </w:r>
      <w:r w:rsidRPr="00FF391A">
        <w:rPr>
          <w:rFonts w:ascii="Times New Roman" w:hAnsi="Times New Roman" w:hint="cs"/>
          <w:sz w:val="26"/>
          <w:szCs w:val="26"/>
        </w:rPr>
        <w:t>как</w:t>
      </w:r>
      <w:r w:rsidRPr="00FF391A">
        <w:rPr>
          <w:rFonts w:ascii="Times New Roman" w:hAnsi="Times New Roman"/>
          <w:sz w:val="26"/>
          <w:szCs w:val="26"/>
        </w:rPr>
        <w:t xml:space="preserve"> </w:t>
      </w:r>
      <w:r w:rsidRPr="00FF391A">
        <w:rPr>
          <w:rFonts w:ascii="Times New Roman" w:hAnsi="Times New Roman" w:hint="cs"/>
          <w:sz w:val="26"/>
          <w:szCs w:val="26"/>
        </w:rPr>
        <w:t>физкультурники»</w:t>
      </w:r>
      <w:r w:rsidRPr="00FF391A">
        <w:rPr>
          <w:rFonts w:ascii="Times New Roman" w:hAnsi="Times New Roman"/>
          <w:sz w:val="26"/>
          <w:szCs w:val="26"/>
        </w:rPr>
        <w:t xml:space="preserve">, </w:t>
      </w:r>
      <w:r w:rsidRPr="00FF391A">
        <w:rPr>
          <w:rFonts w:ascii="Times New Roman" w:hAnsi="Times New Roman" w:hint="cs"/>
          <w:sz w:val="26"/>
          <w:szCs w:val="26"/>
        </w:rPr>
        <w:t>муз</w:t>
      </w:r>
      <w:r w:rsidR="00F018CF">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Ломовой</w:t>
      </w:r>
      <w:r w:rsidRPr="00FF391A">
        <w:rPr>
          <w:rFonts w:ascii="Times New Roman" w:hAnsi="Times New Roman"/>
          <w:sz w:val="26"/>
          <w:szCs w:val="26"/>
        </w:rPr>
        <w:t xml:space="preserve">; </w:t>
      </w:r>
      <w:r w:rsidRPr="00FF391A">
        <w:rPr>
          <w:rFonts w:ascii="Times New Roman" w:hAnsi="Times New Roman" w:hint="cs"/>
          <w:sz w:val="26"/>
          <w:szCs w:val="26"/>
        </w:rPr>
        <w:t>«Топотушки»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Pr="00FF391A">
        <w:rPr>
          <w:rFonts w:ascii="Times New Roman" w:hAnsi="Times New Roman"/>
          <w:sz w:val="26"/>
          <w:szCs w:val="26"/>
        </w:rPr>
        <w:t xml:space="preserve">; </w:t>
      </w:r>
      <w:r w:rsidRPr="00FF391A">
        <w:rPr>
          <w:rFonts w:ascii="Times New Roman" w:hAnsi="Times New Roman" w:hint="cs"/>
          <w:sz w:val="26"/>
          <w:szCs w:val="26"/>
        </w:rPr>
        <w:t>«Птички</w:t>
      </w:r>
      <w:r w:rsidRPr="00FF391A">
        <w:rPr>
          <w:rFonts w:ascii="Times New Roman" w:hAnsi="Times New Roman"/>
          <w:sz w:val="26"/>
          <w:szCs w:val="26"/>
        </w:rPr>
        <w:t xml:space="preserve"> </w:t>
      </w:r>
      <w:r w:rsidRPr="00FF391A">
        <w:rPr>
          <w:rFonts w:ascii="Times New Roman" w:hAnsi="Times New Roman" w:hint="cs"/>
          <w:sz w:val="26"/>
          <w:szCs w:val="26"/>
        </w:rPr>
        <w:t>летают»</w:t>
      </w:r>
      <w:r w:rsidRPr="00FF391A">
        <w:rPr>
          <w:rFonts w:ascii="Times New Roman" w:hAnsi="Times New Roman"/>
          <w:sz w:val="26"/>
          <w:szCs w:val="26"/>
        </w:rPr>
        <w:t xml:space="preserve">, </w:t>
      </w:r>
      <w:r w:rsidRPr="00FF391A">
        <w:rPr>
          <w:rFonts w:ascii="Times New Roman" w:hAnsi="Times New Roman" w:hint="cs"/>
          <w:sz w:val="26"/>
          <w:szCs w:val="26"/>
        </w:rPr>
        <w:t>муз</w:t>
      </w:r>
      <w:r w:rsidR="00F018CF">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Банниковой</w:t>
      </w:r>
      <w:r w:rsidRPr="00FF391A">
        <w:rPr>
          <w:rFonts w:ascii="Times New Roman" w:hAnsi="Times New Roman"/>
          <w:sz w:val="26"/>
          <w:szCs w:val="26"/>
        </w:rPr>
        <w:t xml:space="preserve">; </w:t>
      </w:r>
      <w:r w:rsidRPr="00FF391A">
        <w:rPr>
          <w:rFonts w:ascii="Times New Roman" w:hAnsi="Times New Roman" w:hint="cs"/>
          <w:sz w:val="26"/>
          <w:szCs w:val="26"/>
        </w:rPr>
        <w:t>перекатывание</w:t>
      </w:r>
      <w:r w:rsidRPr="00FF391A">
        <w:rPr>
          <w:rFonts w:ascii="Times New Roman" w:hAnsi="Times New Roman"/>
          <w:sz w:val="26"/>
          <w:szCs w:val="26"/>
        </w:rPr>
        <w:t xml:space="preserve"> </w:t>
      </w:r>
      <w:r w:rsidRPr="00FF391A">
        <w:rPr>
          <w:rFonts w:ascii="Times New Roman" w:hAnsi="Times New Roman" w:hint="cs"/>
          <w:sz w:val="26"/>
          <w:szCs w:val="26"/>
        </w:rPr>
        <w:t>мяча</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музыку</w:t>
      </w:r>
      <w:r w:rsidRPr="00FF391A">
        <w:rPr>
          <w:rFonts w:ascii="Times New Roman" w:hAnsi="Times New Roman"/>
          <w:sz w:val="26"/>
          <w:szCs w:val="26"/>
        </w:rPr>
        <w:t xml:space="preserve"> </w:t>
      </w:r>
      <w:r w:rsidRPr="00FF391A">
        <w:rPr>
          <w:rFonts w:ascii="Times New Roman" w:hAnsi="Times New Roman" w:hint="cs"/>
          <w:sz w:val="26"/>
          <w:szCs w:val="26"/>
        </w:rPr>
        <w:t>Д</w:t>
      </w:r>
      <w:r w:rsidRPr="00FF391A">
        <w:rPr>
          <w:rFonts w:ascii="Times New Roman" w:hAnsi="Times New Roman"/>
          <w:sz w:val="26"/>
          <w:szCs w:val="26"/>
        </w:rPr>
        <w:t xml:space="preserve">. </w:t>
      </w:r>
      <w:r w:rsidRPr="00FF391A">
        <w:rPr>
          <w:rFonts w:ascii="Times New Roman" w:hAnsi="Times New Roman" w:hint="cs"/>
          <w:sz w:val="26"/>
          <w:szCs w:val="26"/>
        </w:rPr>
        <w:t>Шостаковича</w:t>
      </w:r>
      <w:r w:rsidRPr="00FF391A">
        <w:rPr>
          <w:rFonts w:ascii="Times New Roman" w:hAnsi="Times New Roman"/>
          <w:sz w:val="26"/>
          <w:szCs w:val="26"/>
        </w:rPr>
        <w:t xml:space="preserve"> (</w:t>
      </w:r>
      <w:r w:rsidRPr="00FF391A">
        <w:rPr>
          <w:rFonts w:ascii="Times New Roman" w:hAnsi="Times New Roman" w:hint="cs"/>
          <w:sz w:val="26"/>
          <w:szCs w:val="26"/>
        </w:rPr>
        <w:t>вальс</w:t>
      </w:r>
      <w:r w:rsidRPr="00FF391A">
        <w:rPr>
          <w:rFonts w:ascii="Times New Roman" w:hAnsi="Times New Roman"/>
          <w:sz w:val="26"/>
          <w:szCs w:val="26"/>
        </w:rPr>
        <w:t>-</w:t>
      </w:r>
      <w:r w:rsidRPr="00FF391A">
        <w:rPr>
          <w:rFonts w:ascii="Times New Roman" w:hAnsi="Times New Roman" w:hint="cs"/>
          <w:sz w:val="26"/>
          <w:szCs w:val="26"/>
        </w:rPr>
        <w:t>шутка</w:t>
      </w:r>
      <w:r w:rsidRPr="00FF391A">
        <w:rPr>
          <w:rFonts w:ascii="Times New Roman" w:hAnsi="Times New Roman"/>
          <w:sz w:val="26"/>
          <w:szCs w:val="26"/>
        </w:rPr>
        <w:t xml:space="preserve">); </w:t>
      </w:r>
      <w:r w:rsidRPr="00FF391A">
        <w:rPr>
          <w:rFonts w:ascii="Times New Roman" w:hAnsi="Times New Roman" w:hint="cs"/>
          <w:sz w:val="26"/>
          <w:szCs w:val="26"/>
        </w:rPr>
        <w:t>бег</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хлопками</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музыку</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Шумана</w:t>
      </w:r>
      <w:r w:rsidRPr="00FF391A">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жмурки</w:t>
      </w:r>
      <w:r w:rsidRPr="00FF391A">
        <w:rPr>
          <w:rFonts w:ascii="Times New Roman" w:hAnsi="Times New Roman"/>
          <w:sz w:val="26"/>
          <w:szCs w:val="26"/>
        </w:rPr>
        <w:t xml:space="preserve">); </w:t>
      </w:r>
      <w:r w:rsidRPr="00FF391A">
        <w:rPr>
          <w:rFonts w:ascii="Times New Roman" w:hAnsi="Times New Roman" w:hint="cs"/>
          <w:sz w:val="26"/>
          <w:szCs w:val="26"/>
        </w:rPr>
        <w:t>«Поезд»</w:t>
      </w:r>
      <w:r w:rsidR="00F018CF">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Банниковой</w:t>
      </w:r>
      <w:r w:rsidRPr="00FF391A">
        <w:rPr>
          <w:rFonts w:ascii="Times New Roman" w:hAnsi="Times New Roman"/>
          <w:sz w:val="26"/>
          <w:szCs w:val="26"/>
        </w:rPr>
        <w:t xml:space="preserve">; </w:t>
      </w:r>
      <w:r w:rsidRPr="00FF391A">
        <w:rPr>
          <w:rFonts w:ascii="Times New Roman" w:hAnsi="Times New Roman" w:hint="cs"/>
          <w:sz w:val="26"/>
          <w:szCs w:val="26"/>
        </w:rPr>
        <w:t>«Упражнение</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цветами»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Жилина</w:t>
      </w:r>
      <w:r w:rsidRPr="00FF391A">
        <w:rPr>
          <w:rFonts w:ascii="Times New Roman" w:hAnsi="Times New Roman"/>
          <w:sz w:val="26"/>
          <w:szCs w:val="26"/>
        </w:rPr>
        <w:t xml:space="preserve"> </w:t>
      </w:r>
      <w:r w:rsidRPr="00FF391A">
        <w:rPr>
          <w:rFonts w:ascii="Times New Roman" w:hAnsi="Times New Roman" w:hint="cs"/>
          <w:sz w:val="26"/>
          <w:szCs w:val="26"/>
        </w:rPr>
        <w:t>«Вальс»</w:t>
      </w:r>
      <w:r w:rsidRPr="00FF391A">
        <w:rPr>
          <w:rFonts w:ascii="Times New Roman" w:hAnsi="Times New Roman"/>
          <w:sz w:val="26"/>
          <w:szCs w:val="26"/>
        </w:rPr>
        <w:t>.</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Этюды</w:t>
      </w:r>
      <w:r w:rsidRPr="00F018CF">
        <w:rPr>
          <w:rFonts w:ascii="Times New Roman" w:hAnsi="Times New Roman"/>
          <w:i/>
          <w:sz w:val="26"/>
          <w:szCs w:val="26"/>
        </w:rPr>
        <w:t>-</w:t>
      </w:r>
      <w:r w:rsidRPr="00F018CF">
        <w:rPr>
          <w:rFonts w:ascii="Times New Roman" w:hAnsi="Times New Roman" w:hint="cs"/>
          <w:i/>
          <w:sz w:val="26"/>
          <w:szCs w:val="26"/>
        </w:rPr>
        <w:t>драматизации</w:t>
      </w:r>
      <w:r w:rsidRPr="00FF391A">
        <w:rPr>
          <w:rFonts w:ascii="Times New Roman" w:hAnsi="Times New Roman"/>
          <w:sz w:val="26"/>
          <w:szCs w:val="26"/>
        </w:rPr>
        <w:t>.</w:t>
      </w:r>
      <w:r w:rsidRPr="00FF391A">
        <w:rPr>
          <w:rFonts w:ascii="Times New Roman" w:hAnsi="Times New Roman" w:hint="cs"/>
          <w:sz w:val="26"/>
          <w:szCs w:val="26"/>
        </w:rPr>
        <w:t>«Смело</w:t>
      </w:r>
      <w:r w:rsidRPr="00FF391A">
        <w:rPr>
          <w:rFonts w:ascii="Times New Roman" w:hAnsi="Times New Roman"/>
          <w:sz w:val="26"/>
          <w:szCs w:val="26"/>
        </w:rPr>
        <w:t xml:space="preserve"> </w:t>
      </w:r>
      <w:r w:rsidRPr="00FF391A">
        <w:rPr>
          <w:rFonts w:ascii="Times New Roman" w:hAnsi="Times New Roman" w:hint="cs"/>
          <w:sz w:val="26"/>
          <w:szCs w:val="26"/>
        </w:rPr>
        <w:t>идти</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прятаться»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Беркович</w:t>
      </w:r>
      <w:r w:rsidRPr="00FF391A">
        <w:rPr>
          <w:rFonts w:ascii="Times New Roman" w:hAnsi="Times New Roman"/>
          <w:sz w:val="26"/>
          <w:szCs w:val="26"/>
        </w:rPr>
        <w:t xml:space="preserve"> (</w:t>
      </w:r>
      <w:r w:rsidRPr="00FF391A">
        <w:rPr>
          <w:rFonts w:ascii="Times New Roman" w:hAnsi="Times New Roman" w:hint="cs"/>
          <w:sz w:val="26"/>
          <w:szCs w:val="26"/>
        </w:rPr>
        <w:t>«Марш»</w:t>
      </w:r>
      <w:r w:rsidRPr="00FF391A">
        <w:rPr>
          <w:rFonts w:ascii="Times New Roman" w:hAnsi="Times New Roman"/>
          <w:sz w:val="26"/>
          <w:szCs w:val="26"/>
        </w:rPr>
        <w:t xml:space="preserve">); </w:t>
      </w:r>
      <w:r w:rsidRPr="00FF391A">
        <w:rPr>
          <w:rFonts w:ascii="Times New Roman" w:hAnsi="Times New Roman" w:hint="cs"/>
          <w:sz w:val="26"/>
          <w:szCs w:val="26"/>
        </w:rPr>
        <w:t>«Зайцы</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лиса»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Вихаревой</w:t>
      </w:r>
      <w:r w:rsidRPr="00FF391A">
        <w:rPr>
          <w:rFonts w:ascii="Times New Roman" w:hAnsi="Times New Roman"/>
          <w:sz w:val="26"/>
          <w:szCs w:val="26"/>
        </w:rPr>
        <w:t xml:space="preserve">; </w:t>
      </w:r>
      <w:r w:rsidRPr="00FF391A">
        <w:rPr>
          <w:rFonts w:ascii="Times New Roman" w:hAnsi="Times New Roman" w:hint="cs"/>
          <w:sz w:val="26"/>
          <w:szCs w:val="26"/>
        </w:rPr>
        <w:t>«Медвежата»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Красева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Френкель</w:t>
      </w:r>
      <w:r w:rsidRPr="00FF391A">
        <w:rPr>
          <w:rFonts w:ascii="Times New Roman" w:hAnsi="Times New Roman"/>
          <w:sz w:val="26"/>
          <w:szCs w:val="26"/>
        </w:rPr>
        <w:t xml:space="preserve">; </w:t>
      </w:r>
      <w:r w:rsidRPr="00FF391A">
        <w:rPr>
          <w:rFonts w:ascii="Times New Roman" w:hAnsi="Times New Roman" w:hint="cs"/>
          <w:sz w:val="26"/>
          <w:szCs w:val="26"/>
        </w:rPr>
        <w:t>«Птички</w:t>
      </w:r>
      <w:r w:rsidRPr="00FF391A">
        <w:rPr>
          <w:rFonts w:ascii="Times New Roman" w:hAnsi="Times New Roman"/>
          <w:sz w:val="26"/>
          <w:szCs w:val="26"/>
        </w:rPr>
        <w:t xml:space="preserve"> </w:t>
      </w:r>
      <w:r w:rsidRPr="00FF391A">
        <w:rPr>
          <w:rFonts w:ascii="Times New Roman" w:hAnsi="Times New Roman" w:hint="cs"/>
          <w:sz w:val="26"/>
          <w:szCs w:val="26"/>
        </w:rPr>
        <w:t>летают»</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Банникова</w:t>
      </w:r>
      <w:r w:rsidRPr="00FF391A">
        <w:rPr>
          <w:rFonts w:ascii="Times New Roman" w:hAnsi="Times New Roman"/>
          <w:sz w:val="26"/>
          <w:szCs w:val="26"/>
        </w:rPr>
        <w:t xml:space="preserve">; </w:t>
      </w:r>
      <w:r w:rsidRPr="00FF391A">
        <w:rPr>
          <w:rFonts w:ascii="Times New Roman" w:hAnsi="Times New Roman" w:hint="cs"/>
          <w:sz w:val="26"/>
          <w:szCs w:val="26"/>
        </w:rPr>
        <w:t>«Птички»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Банниковой</w:t>
      </w:r>
      <w:r w:rsidRPr="00FF391A">
        <w:rPr>
          <w:rFonts w:ascii="Times New Roman" w:hAnsi="Times New Roman"/>
          <w:sz w:val="26"/>
          <w:szCs w:val="26"/>
        </w:rPr>
        <w:t xml:space="preserve">; </w:t>
      </w:r>
      <w:r w:rsidRPr="00FF391A">
        <w:rPr>
          <w:rFonts w:ascii="Times New Roman" w:hAnsi="Times New Roman" w:hint="cs"/>
          <w:sz w:val="26"/>
          <w:szCs w:val="26"/>
        </w:rPr>
        <w:t>«Жуки»</w:t>
      </w:r>
      <w:r w:rsidRPr="00FF391A">
        <w:rPr>
          <w:rFonts w:ascii="Times New Roman" w:hAnsi="Times New Roman"/>
          <w:sz w:val="26"/>
          <w:szCs w:val="26"/>
        </w:rPr>
        <w:t xml:space="preserve">, </w:t>
      </w:r>
      <w:r w:rsidRPr="00FF391A">
        <w:rPr>
          <w:rFonts w:ascii="Times New Roman" w:hAnsi="Times New Roman" w:hint="cs"/>
          <w:sz w:val="26"/>
          <w:szCs w:val="26"/>
        </w:rPr>
        <w:t>венгер</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Вишкарева</w:t>
      </w:r>
      <w:r w:rsidR="00F018CF">
        <w:rPr>
          <w:rFonts w:ascii="Times New Roman" w:hAnsi="Times New Roman"/>
          <w:sz w:val="26"/>
          <w:szCs w:val="26"/>
        </w:rPr>
        <w:t xml:space="preserve">; </w:t>
      </w:r>
      <w:r w:rsidRPr="00FF391A">
        <w:rPr>
          <w:rFonts w:ascii="Times New Roman" w:hAnsi="Times New Roman" w:hint="cs"/>
          <w:sz w:val="26"/>
          <w:szCs w:val="26"/>
        </w:rPr>
        <w:t>«Мышки»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Сушена</w:t>
      </w:r>
      <w:r w:rsidRPr="00FF391A">
        <w:rPr>
          <w:rFonts w:ascii="Times New Roman" w:hAnsi="Times New Roman"/>
          <w:sz w:val="26"/>
          <w:szCs w:val="26"/>
        </w:rPr>
        <w:t>.</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Игры</w:t>
      </w:r>
      <w:r w:rsidRPr="00F018CF">
        <w:rPr>
          <w:rFonts w:ascii="Times New Roman" w:hAnsi="Times New Roman"/>
          <w:i/>
          <w:sz w:val="26"/>
          <w:szCs w:val="26"/>
        </w:rPr>
        <w:t>.</w:t>
      </w:r>
      <w:r w:rsidR="00F018CF">
        <w:rPr>
          <w:rFonts w:ascii="Times New Roman" w:hAnsi="Times New Roman"/>
          <w:sz w:val="26"/>
          <w:szCs w:val="26"/>
        </w:rPr>
        <w:t xml:space="preserve"> </w:t>
      </w:r>
      <w:r w:rsidRPr="00FF391A">
        <w:rPr>
          <w:rFonts w:ascii="Times New Roman" w:hAnsi="Times New Roman" w:hint="cs"/>
          <w:sz w:val="26"/>
          <w:szCs w:val="26"/>
        </w:rPr>
        <w:t>«Солнышко</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дождик»</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Барто</w:t>
      </w:r>
      <w:r w:rsidRPr="00FF391A">
        <w:rPr>
          <w:rFonts w:ascii="Times New Roman" w:hAnsi="Times New Roman"/>
          <w:sz w:val="26"/>
          <w:szCs w:val="26"/>
        </w:rPr>
        <w:t xml:space="preserve">; </w:t>
      </w:r>
      <w:r w:rsidRPr="00FF391A">
        <w:rPr>
          <w:rFonts w:ascii="Times New Roman" w:hAnsi="Times New Roman" w:hint="cs"/>
          <w:sz w:val="26"/>
          <w:szCs w:val="26"/>
        </w:rPr>
        <w:t>«Жмурки</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Мишкой»</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Ф</w:t>
      </w:r>
      <w:r w:rsidRPr="00FF391A">
        <w:rPr>
          <w:rFonts w:ascii="Times New Roman" w:hAnsi="Times New Roman"/>
          <w:sz w:val="26"/>
          <w:szCs w:val="26"/>
        </w:rPr>
        <w:t xml:space="preserve">. </w:t>
      </w:r>
      <w:r w:rsidRPr="00FF391A">
        <w:rPr>
          <w:rFonts w:ascii="Times New Roman" w:hAnsi="Times New Roman" w:hint="cs"/>
          <w:sz w:val="26"/>
          <w:szCs w:val="26"/>
        </w:rPr>
        <w:t>Флотова</w:t>
      </w:r>
      <w:r w:rsidRPr="00FF391A">
        <w:rPr>
          <w:rFonts w:ascii="Times New Roman" w:hAnsi="Times New Roman"/>
          <w:sz w:val="26"/>
          <w:szCs w:val="26"/>
        </w:rPr>
        <w:t xml:space="preserve">; </w:t>
      </w:r>
      <w:r w:rsidRPr="00FF391A">
        <w:rPr>
          <w:rFonts w:ascii="Times New Roman" w:hAnsi="Times New Roman" w:hint="cs"/>
          <w:sz w:val="26"/>
          <w:szCs w:val="26"/>
        </w:rPr>
        <w:t>«Где</w:t>
      </w:r>
      <w:r w:rsidRPr="00FF391A">
        <w:rPr>
          <w:rFonts w:ascii="Times New Roman" w:hAnsi="Times New Roman"/>
          <w:sz w:val="26"/>
          <w:szCs w:val="26"/>
        </w:rPr>
        <w:t xml:space="preserve"> </w:t>
      </w:r>
      <w:r w:rsidRPr="00FF391A">
        <w:rPr>
          <w:rFonts w:ascii="Times New Roman" w:hAnsi="Times New Roman" w:hint="cs"/>
          <w:sz w:val="26"/>
          <w:szCs w:val="26"/>
        </w:rPr>
        <w:t>погремушки</w:t>
      </w:r>
      <w:r w:rsidRPr="00FF391A">
        <w:rPr>
          <w:rFonts w:ascii="Times New Roman" w:hAnsi="Times New Roman"/>
          <w:sz w:val="26"/>
          <w:szCs w:val="26"/>
        </w:rPr>
        <w:t>?</w:t>
      </w:r>
      <w:r w:rsidRPr="00FF391A">
        <w:rPr>
          <w:rFonts w:ascii="Times New Roman" w:hAnsi="Times New Roman" w:hint="cs"/>
          <w:sz w:val="26"/>
          <w:szCs w:val="26"/>
        </w:rPr>
        <w:t>»</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Ан</w:t>
      </w:r>
      <w:r w:rsidRPr="00FF391A">
        <w:rPr>
          <w:rFonts w:ascii="Times New Roman" w:hAnsi="Times New Roman"/>
          <w:sz w:val="26"/>
          <w:szCs w:val="26"/>
        </w:rPr>
        <w:t xml:space="preserve">. </w:t>
      </w:r>
      <w:r w:rsidRPr="00FF391A">
        <w:rPr>
          <w:rFonts w:ascii="Times New Roman" w:hAnsi="Times New Roman" w:hint="cs"/>
          <w:sz w:val="26"/>
          <w:szCs w:val="26"/>
        </w:rPr>
        <w:t>Александрова</w:t>
      </w:r>
      <w:r w:rsidRPr="00FF391A">
        <w:rPr>
          <w:rFonts w:ascii="Times New Roman" w:hAnsi="Times New Roman"/>
          <w:sz w:val="26"/>
          <w:szCs w:val="26"/>
        </w:rPr>
        <w:t xml:space="preserve">; </w:t>
      </w:r>
      <w:r w:rsidRPr="00FF391A">
        <w:rPr>
          <w:rFonts w:ascii="Times New Roman" w:hAnsi="Times New Roman" w:hint="cs"/>
          <w:sz w:val="26"/>
          <w:szCs w:val="26"/>
        </w:rPr>
        <w:t>«Прятки»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«Заинька</w:t>
      </w:r>
      <w:r w:rsidRPr="00FF391A">
        <w:rPr>
          <w:rFonts w:ascii="Times New Roman" w:hAnsi="Times New Roman"/>
          <w:sz w:val="26"/>
          <w:szCs w:val="26"/>
        </w:rPr>
        <w:t xml:space="preserve">, </w:t>
      </w:r>
      <w:r w:rsidRPr="00FF391A">
        <w:rPr>
          <w:rFonts w:ascii="Times New Roman" w:hAnsi="Times New Roman" w:hint="cs"/>
          <w:sz w:val="26"/>
          <w:szCs w:val="26"/>
        </w:rPr>
        <w:t>выходи»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с</w:t>
      </w:r>
      <w:r w:rsidR="00F018CF">
        <w:rPr>
          <w:rFonts w:ascii="Times New Roman" w:hAnsi="Times New Roman"/>
          <w:sz w:val="26"/>
          <w:szCs w:val="26"/>
        </w:rPr>
        <w:t xml:space="preserve"> </w:t>
      </w:r>
      <w:r w:rsidRPr="00FF391A">
        <w:rPr>
          <w:rFonts w:ascii="Times New Roman" w:hAnsi="Times New Roman" w:hint="cs"/>
          <w:sz w:val="26"/>
          <w:szCs w:val="26"/>
        </w:rPr>
        <w:t>куклой»</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Карасевой</w:t>
      </w:r>
      <w:r w:rsidRPr="00FF391A">
        <w:rPr>
          <w:rFonts w:ascii="Times New Roman" w:hAnsi="Times New Roman"/>
          <w:sz w:val="26"/>
          <w:szCs w:val="26"/>
        </w:rPr>
        <w:t xml:space="preserve">; </w:t>
      </w:r>
      <w:r w:rsidRPr="00FF391A">
        <w:rPr>
          <w:rFonts w:ascii="Times New Roman" w:hAnsi="Times New Roman" w:hint="cs"/>
          <w:sz w:val="26"/>
          <w:szCs w:val="26"/>
        </w:rPr>
        <w:t>«Ходит</w:t>
      </w:r>
      <w:r w:rsidRPr="00FF391A">
        <w:rPr>
          <w:rFonts w:ascii="Times New Roman" w:hAnsi="Times New Roman"/>
          <w:sz w:val="26"/>
          <w:szCs w:val="26"/>
        </w:rPr>
        <w:t xml:space="preserve"> </w:t>
      </w:r>
      <w:r w:rsidRPr="00FF391A">
        <w:rPr>
          <w:rFonts w:ascii="Times New Roman" w:hAnsi="Times New Roman" w:hint="cs"/>
          <w:sz w:val="26"/>
          <w:szCs w:val="26"/>
        </w:rPr>
        <w:t>Ваня»</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песня</w:t>
      </w:r>
      <w:r w:rsidRPr="00FF391A">
        <w:rPr>
          <w:rFonts w:ascii="Times New Roman" w:hAnsi="Times New Roman"/>
          <w:sz w:val="26"/>
          <w:szCs w:val="26"/>
        </w:rPr>
        <w:t xml:space="preserve">, </w:t>
      </w:r>
      <w:r w:rsidRPr="00FF391A">
        <w:rPr>
          <w:rFonts w:ascii="Times New Roman" w:hAnsi="Times New Roman" w:hint="cs"/>
          <w:sz w:val="26"/>
          <w:szCs w:val="26"/>
        </w:rPr>
        <w:t>обр</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00F018CF">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погремушками»</w:t>
      </w:r>
      <w:r w:rsidRPr="00FF391A">
        <w:rPr>
          <w:rFonts w:ascii="Times New Roman" w:hAnsi="Times New Roman"/>
          <w:sz w:val="26"/>
          <w:szCs w:val="26"/>
        </w:rPr>
        <w:t xml:space="preserve">, </w:t>
      </w:r>
      <w:r w:rsidRPr="00FF391A">
        <w:rPr>
          <w:rFonts w:ascii="Times New Roman" w:hAnsi="Times New Roman" w:hint="cs"/>
          <w:sz w:val="26"/>
          <w:szCs w:val="26"/>
        </w:rPr>
        <w:t>финская</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«Заинька»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Лядова</w:t>
      </w:r>
      <w:r w:rsidR="00F018CF">
        <w:rPr>
          <w:rFonts w:ascii="Times New Roman" w:hAnsi="Times New Roman"/>
          <w:sz w:val="26"/>
          <w:szCs w:val="26"/>
        </w:rPr>
        <w:t xml:space="preserve">; </w:t>
      </w:r>
      <w:r w:rsidRPr="00FF391A">
        <w:rPr>
          <w:rFonts w:ascii="Times New Roman" w:hAnsi="Times New Roman" w:hint="cs"/>
          <w:sz w:val="26"/>
          <w:szCs w:val="26"/>
        </w:rPr>
        <w:t>«Прогулка»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Пахельбеля</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Г</w:t>
      </w:r>
      <w:r w:rsidRPr="00FF391A">
        <w:rPr>
          <w:rFonts w:ascii="Times New Roman" w:hAnsi="Times New Roman"/>
          <w:sz w:val="26"/>
          <w:szCs w:val="26"/>
        </w:rPr>
        <w:t xml:space="preserve">. </w:t>
      </w:r>
      <w:r w:rsidRPr="00FF391A">
        <w:rPr>
          <w:rFonts w:ascii="Times New Roman" w:hAnsi="Times New Roman" w:hint="cs"/>
          <w:sz w:val="26"/>
          <w:szCs w:val="26"/>
        </w:rPr>
        <w:t>Свиридова</w:t>
      </w:r>
      <w:r w:rsidRPr="00FF391A">
        <w:rPr>
          <w:rFonts w:ascii="Times New Roman" w:hAnsi="Times New Roman"/>
          <w:sz w:val="26"/>
          <w:szCs w:val="26"/>
        </w:rPr>
        <w:t xml:space="preserve">; </w:t>
      </w:r>
      <w:r w:rsidRPr="00FF391A">
        <w:rPr>
          <w:rFonts w:ascii="Times New Roman" w:hAnsi="Times New Roman" w:hint="cs"/>
          <w:sz w:val="26"/>
          <w:szCs w:val="26"/>
        </w:rPr>
        <w:t>«Игра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цветными</w:t>
      </w:r>
      <w:r w:rsidRPr="00FF391A">
        <w:rPr>
          <w:rFonts w:ascii="Times New Roman" w:hAnsi="Times New Roman"/>
          <w:sz w:val="26"/>
          <w:szCs w:val="26"/>
        </w:rPr>
        <w:t xml:space="preserve"> </w:t>
      </w:r>
      <w:r w:rsidRPr="00FF391A">
        <w:rPr>
          <w:rFonts w:ascii="Times New Roman" w:hAnsi="Times New Roman" w:hint="cs"/>
          <w:sz w:val="26"/>
          <w:szCs w:val="26"/>
        </w:rPr>
        <w:t>флажками»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«Бубен»</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Красева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Френкель</w:t>
      </w:r>
      <w:r w:rsidRPr="00FF391A">
        <w:rPr>
          <w:rFonts w:ascii="Times New Roman" w:hAnsi="Times New Roman"/>
          <w:sz w:val="26"/>
          <w:szCs w:val="26"/>
        </w:rPr>
        <w:t>.</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Хороводы</w:t>
      </w:r>
      <w:r w:rsidRPr="00F018CF">
        <w:rPr>
          <w:rFonts w:ascii="Times New Roman" w:hAnsi="Times New Roman"/>
          <w:i/>
          <w:sz w:val="26"/>
          <w:szCs w:val="26"/>
        </w:rPr>
        <w:t xml:space="preserve"> </w:t>
      </w:r>
      <w:r w:rsidRPr="00F018CF">
        <w:rPr>
          <w:rFonts w:ascii="Times New Roman" w:hAnsi="Times New Roman" w:hint="cs"/>
          <w:i/>
          <w:sz w:val="26"/>
          <w:szCs w:val="26"/>
        </w:rPr>
        <w:t>и</w:t>
      </w:r>
      <w:r w:rsidRPr="00F018CF">
        <w:rPr>
          <w:rFonts w:ascii="Times New Roman" w:hAnsi="Times New Roman"/>
          <w:i/>
          <w:sz w:val="26"/>
          <w:szCs w:val="26"/>
        </w:rPr>
        <w:t xml:space="preserve"> </w:t>
      </w:r>
      <w:r w:rsidRPr="00F018CF">
        <w:rPr>
          <w:rFonts w:ascii="Times New Roman" w:hAnsi="Times New Roman" w:hint="cs"/>
          <w:i/>
          <w:sz w:val="26"/>
          <w:szCs w:val="26"/>
        </w:rPr>
        <w:t>пляски</w:t>
      </w:r>
      <w:r w:rsidRPr="00F018CF">
        <w:rPr>
          <w:rFonts w:ascii="Times New Roman" w:hAnsi="Times New Roman"/>
          <w:i/>
          <w:sz w:val="26"/>
          <w:szCs w:val="26"/>
        </w:rPr>
        <w:t>.</w:t>
      </w:r>
      <w:r w:rsidRPr="00F018CF">
        <w:rPr>
          <w:rFonts w:ascii="Times New Roman" w:hAnsi="Times New Roman" w:hint="cs"/>
          <w:i/>
          <w:sz w:val="26"/>
          <w:szCs w:val="26"/>
        </w:rPr>
        <w:t>«</w:t>
      </w:r>
      <w:r w:rsidRPr="00FF391A">
        <w:rPr>
          <w:rFonts w:ascii="Times New Roman" w:hAnsi="Times New Roman" w:hint="cs"/>
          <w:sz w:val="26"/>
          <w:szCs w:val="26"/>
        </w:rPr>
        <w:t>Пляска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погремушками»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Антоновой</w:t>
      </w:r>
      <w:r w:rsidRPr="00FF391A">
        <w:rPr>
          <w:rFonts w:ascii="Times New Roman" w:hAnsi="Times New Roman"/>
          <w:sz w:val="26"/>
          <w:szCs w:val="26"/>
        </w:rPr>
        <w:t xml:space="preserve">; </w:t>
      </w:r>
      <w:r w:rsidRPr="00FF391A">
        <w:rPr>
          <w:rFonts w:ascii="Times New Roman" w:hAnsi="Times New Roman" w:hint="cs"/>
          <w:sz w:val="26"/>
          <w:szCs w:val="26"/>
        </w:rPr>
        <w:t>«Пальчики</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ручки»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Раухвергера</w:t>
      </w:r>
      <w:r w:rsidR="00F018CF">
        <w:rPr>
          <w:rFonts w:ascii="Times New Roman" w:hAnsi="Times New Roman"/>
          <w:sz w:val="26"/>
          <w:szCs w:val="26"/>
        </w:rPr>
        <w:t xml:space="preserve">; </w:t>
      </w:r>
      <w:r w:rsidRPr="00FF391A">
        <w:rPr>
          <w:rFonts w:ascii="Times New Roman" w:hAnsi="Times New Roman" w:hint="cs"/>
          <w:sz w:val="26"/>
          <w:szCs w:val="26"/>
        </w:rPr>
        <w:t>пляска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воспитателем</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мелодию</w:t>
      </w:r>
      <w:r w:rsidRPr="00FF391A">
        <w:rPr>
          <w:rFonts w:ascii="Times New Roman" w:hAnsi="Times New Roman"/>
          <w:sz w:val="26"/>
          <w:szCs w:val="26"/>
        </w:rPr>
        <w:t xml:space="preserve"> </w:t>
      </w:r>
      <w:r w:rsidRPr="00FF391A">
        <w:rPr>
          <w:rFonts w:ascii="Times New Roman" w:hAnsi="Times New Roman" w:hint="cs"/>
          <w:sz w:val="26"/>
          <w:szCs w:val="26"/>
        </w:rPr>
        <w:t>«Пойду</w:t>
      </w:r>
      <w:r w:rsidRPr="00FF391A">
        <w:rPr>
          <w:rFonts w:ascii="Times New Roman" w:hAnsi="Times New Roman"/>
          <w:sz w:val="26"/>
          <w:szCs w:val="26"/>
        </w:rPr>
        <w:t xml:space="preserve"> </w:t>
      </w:r>
      <w:r w:rsidRPr="00FF391A">
        <w:rPr>
          <w:rFonts w:ascii="Times New Roman" w:hAnsi="Times New Roman" w:hint="cs"/>
          <w:sz w:val="26"/>
          <w:szCs w:val="26"/>
        </w:rPr>
        <w:t>ль</w:t>
      </w:r>
      <w:r w:rsidRPr="00FF391A">
        <w:rPr>
          <w:rFonts w:ascii="Times New Roman" w:hAnsi="Times New Roman"/>
          <w:sz w:val="26"/>
          <w:szCs w:val="26"/>
        </w:rPr>
        <w:t xml:space="preserve">, </w:t>
      </w:r>
      <w:r w:rsidRPr="00FF391A">
        <w:rPr>
          <w:rFonts w:ascii="Times New Roman" w:hAnsi="Times New Roman" w:hint="cs"/>
          <w:sz w:val="26"/>
          <w:szCs w:val="26"/>
        </w:rPr>
        <w:t>выйду</w:t>
      </w:r>
      <w:r w:rsidRPr="00FF391A">
        <w:rPr>
          <w:rFonts w:ascii="Times New Roman" w:hAnsi="Times New Roman"/>
          <w:sz w:val="26"/>
          <w:szCs w:val="26"/>
        </w:rPr>
        <w:t xml:space="preserve"> </w:t>
      </w:r>
      <w:r w:rsidRPr="00FF391A">
        <w:rPr>
          <w:rFonts w:ascii="Times New Roman" w:hAnsi="Times New Roman" w:hint="cs"/>
          <w:sz w:val="26"/>
          <w:szCs w:val="26"/>
        </w:rPr>
        <w:t>ль</w:t>
      </w:r>
      <w:r w:rsidRPr="00FF391A">
        <w:rPr>
          <w:rFonts w:ascii="Times New Roman" w:hAnsi="Times New Roman"/>
          <w:sz w:val="26"/>
          <w:szCs w:val="26"/>
        </w:rPr>
        <w:t xml:space="preserve"> </w:t>
      </w:r>
      <w:r w:rsidRPr="00FF391A">
        <w:rPr>
          <w:rFonts w:ascii="Times New Roman" w:hAnsi="Times New Roman" w:hint="cs"/>
          <w:sz w:val="26"/>
          <w:szCs w:val="26"/>
        </w:rPr>
        <w:t>я»</w:t>
      </w:r>
      <w:r w:rsidR="00F018CF">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Попатенко</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листочками</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плясовую</w:t>
      </w:r>
      <w:r w:rsidRPr="00FF391A">
        <w:rPr>
          <w:rFonts w:ascii="Times New Roman" w:hAnsi="Times New Roman"/>
          <w:sz w:val="26"/>
          <w:szCs w:val="26"/>
        </w:rPr>
        <w:t xml:space="preserve"> </w:t>
      </w:r>
      <w:r w:rsidRPr="00FF391A">
        <w:rPr>
          <w:rFonts w:ascii="Times New Roman" w:hAnsi="Times New Roman" w:hint="cs"/>
          <w:sz w:val="26"/>
          <w:szCs w:val="26"/>
        </w:rPr>
        <w:t>мелодию</w:t>
      </w:r>
      <w:r w:rsidR="00F018CF">
        <w:rPr>
          <w:rFonts w:ascii="Times New Roman" w:hAnsi="Times New Roman"/>
          <w:sz w:val="26"/>
          <w:szCs w:val="26"/>
        </w:rPr>
        <w:t xml:space="preserve">; </w:t>
      </w:r>
      <w:r w:rsidRPr="00FF391A">
        <w:rPr>
          <w:rFonts w:ascii="Times New Roman" w:hAnsi="Times New Roman" w:hint="cs"/>
          <w:sz w:val="26"/>
          <w:szCs w:val="26"/>
        </w:rPr>
        <w:t>«Пляска</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листочками»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Китаевой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Ануфриевой</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около</w:t>
      </w:r>
      <w:r w:rsidRPr="00FF391A">
        <w:rPr>
          <w:rFonts w:ascii="Times New Roman" w:hAnsi="Times New Roman"/>
          <w:sz w:val="26"/>
          <w:szCs w:val="26"/>
        </w:rPr>
        <w:t xml:space="preserve"> </w:t>
      </w:r>
      <w:r w:rsidRPr="00FF391A">
        <w:rPr>
          <w:rFonts w:ascii="Times New Roman" w:hAnsi="Times New Roman" w:hint="cs"/>
          <w:sz w:val="26"/>
          <w:szCs w:val="26"/>
        </w:rPr>
        <w:t>елки»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Равина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П</w:t>
      </w:r>
      <w:r w:rsidRPr="00FF391A">
        <w:rPr>
          <w:rFonts w:ascii="Times New Roman" w:hAnsi="Times New Roman"/>
          <w:sz w:val="26"/>
          <w:szCs w:val="26"/>
        </w:rPr>
        <w:t xml:space="preserve">. </w:t>
      </w:r>
      <w:r w:rsidRPr="00FF391A">
        <w:rPr>
          <w:rFonts w:ascii="Times New Roman" w:hAnsi="Times New Roman" w:hint="cs"/>
          <w:sz w:val="26"/>
          <w:szCs w:val="26"/>
        </w:rPr>
        <w:t>Границыной</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платочками</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рус</w:t>
      </w:r>
      <w:r w:rsidR="00F018CF">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мелодию</w:t>
      </w:r>
      <w:r w:rsidRPr="00FF391A">
        <w:rPr>
          <w:rFonts w:ascii="Times New Roman" w:hAnsi="Times New Roman"/>
          <w:sz w:val="26"/>
          <w:szCs w:val="26"/>
        </w:rPr>
        <w:t xml:space="preserve">; </w:t>
      </w:r>
      <w:r w:rsidRPr="00FF391A">
        <w:rPr>
          <w:rFonts w:ascii="Times New Roman" w:hAnsi="Times New Roman" w:hint="cs"/>
          <w:sz w:val="26"/>
          <w:szCs w:val="26"/>
        </w:rPr>
        <w:t>«По</w:t>
      </w:r>
      <w:r w:rsidRPr="00FF391A">
        <w:rPr>
          <w:rFonts w:ascii="Times New Roman" w:hAnsi="Times New Roman"/>
          <w:sz w:val="26"/>
          <w:szCs w:val="26"/>
        </w:rPr>
        <w:t xml:space="preserve"> </w:t>
      </w:r>
      <w:r w:rsidRPr="00FF391A">
        <w:rPr>
          <w:rFonts w:ascii="Times New Roman" w:hAnsi="Times New Roman" w:hint="cs"/>
          <w:sz w:val="26"/>
          <w:szCs w:val="26"/>
        </w:rPr>
        <w:t>улице</w:t>
      </w:r>
      <w:r w:rsidRPr="00FF391A">
        <w:rPr>
          <w:rFonts w:ascii="Times New Roman" w:hAnsi="Times New Roman"/>
          <w:sz w:val="26"/>
          <w:szCs w:val="26"/>
        </w:rPr>
        <w:t xml:space="preserve"> </w:t>
      </w:r>
      <w:r w:rsidRPr="00FF391A">
        <w:rPr>
          <w:rFonts w:ascii="Times New Roman" w:hAnsi="Times New Roman" w:hint="cs"/>
          <w:sz w:val="26"/>
          <w:szCs w:val="26"/>
        </w:rPr>
        <w:t>мостовой»</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Ломовой</w:t>
      </w:r>
      <w:r w:rsidR="00F018CF">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с</w:t>
      </w:r>
      <w:r w:rsidRPr="00FF391A">
        <w:rPr>
          <w:rFonts w:ascii="Times New Roman" w:hAnsi="Times New Roman"/>
          <w:sz w:val="26"/>
          <w:szCs w:val="26"/>
        </w:rPr>
        <w:t xml:space="preserve"> </w:t>
      </w:r>
      <w:r w:rsidRPr="00FF391A">
        <w:rPr>
          <w:rFonts w:ascii="Times New Roman" w:hAnsi="Times New Roman" w:hint="cs"/>
          <w:sz w:val="26"/>
          <w:szCs w:val="26"/>
        </w:rPr>
        <w:t>куклами</w:t>
      </w:r>
      <w:r w:rsidRPr="00FF391A">
        <w:rPr>
          <w:rFonts w:ascii="Times New Roman" w:hAnsi="Times New Roman"/>
          <w:sz w:val="26"/>
          <w:szCs w:val="26"/>
        </w:rPr>
        <w:t xml:space="preserve"> </w:t>
      </w:r>
      <w:r w:rsidRPr="00FF391A">
        <w:rPr>
          <w:rFonts w:ascii="Times New Roman" w:hAnsi="Times New Roman" w:hint="cs"/>
          <w:sz w:val="26"/>
          <w:szCs w:val="26"/>
        </w:rPr>
        <w:t>под</w:t>
      </w:r>
      <w:r w:rsidRPr="00FF391A">
        <w:rPr>
          <w:rFonts w:ascii="Times New Roman" w:hAnsi="Times New Roman"/>
          <w:sz w:val="26"/>
          <w:szCs w:val="26"/>
        </w:rPr>
        <w:t xml:space="preserve"> </w:t>
      </w:r>
      <w:r w:rsidRPr="00FF391A">
        <w:rPr>
          <w:rFonts w:ascii="Times New Roman" w:hAnsi="Times New Roman" w:hint="cs"/>
          <w:sz w:val="26"/>
          <w:szCs w:val="26"/>
        </w:rPr>
        <w:t>укр</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мелодию</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Лысенко</w:t>
      </w:r>
      <w:r w:rsidRPr="00FF391A">
        <w:rPr>
          <w:rFonts w:ascii="Times New Roman" w:hAnsi="Times New Roman"/>
          <w:sz w:val="26"/>
          <w:szCs w:val="26"/>
        </w:rPr>
        <w:t xml:space="preserve">; </w:t>
      </w:r>
      <w:r w:rsidRPr="00FF391A">
        <w:rPr>
          <w:rFonts w:ascii="Times New Roman" w:hAnsi="Times New Roman" w:hint="cs"/>
          <w:sz w:val="26"/>
          <w:szCs w:val="26"/>
        </w:rPr>
        <w:t>«Маленький</w:t>
      </w:r>
      <w:r w:rsidR="00F018CF">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Александровой</w:t>
      </w:r>
      <w:r w:rsidRPr="00FF391A">
        <w:rPr>
          <w:rFonts w:ascii="Times New Roman" w:hAnsi="Times New Roman"/>
          <w:sz w:val="26"/>
          <w:szCs w:val="26"/>
        </w:rPr>
        <w:t xml:space="preserve">; </w:t>
      </w:r>
      <w:r w:rsidRPr="00FF391A">
        <w:rPr>
          <w:rFonts w:ascii="Times New Roman" w:hAnsi="Times New Roman" w:hint="cs"/>
          <w:sz w:val="26"/>
          <w:szCs w:val="26"/>
        </w:rPr>
        <w:t>«Греет</w:t>
      </w:r>
      <w:r w:rsidRPr="00FF391A">
        <w:rPr>
          <w:rFonts w:ascii="Times New Roman" w:hAnsi="Times New Roman"/>
          <w:sz w:val="26"/>
          <w:szCs w:val="26"/>
        </w:rPr>
        <w:t xml:space="preserve"> </w:t>
      </w:r>
      <w:r w:rsidRPr="00FF391A">
        <w:rPr>
          <w:rFonts w:ascii="Times New Roman" w:hAnsi="Times New Roman" w:hint="cs"/>
          <w:sz w:val="26"/>
          <w:szCs w:val="26"/>
        </w:rPr>
        <w:t>солнышко</w:t>
      </w:r>
      <w:r w:rsidRPr="00FF391A">
        <w:rPr>
          <w:rFonts w:ascii="Times New Roman" w:hAnsi="Times New Roman"/>
          <w:sz w:val="26"/>
          <w:szCs w:val="26"/>
        </w:rPr>
        <w:t xml:space="preserve"> </w:t>
      </w:r>
      <w:r w:rsidRPr="00FF391A">
        <w:rPr>
          <w:rFonts w:ascii="Times New Roman" w:hAnsi="Times New Roman" w:hint="cs"/>
          <w:sz w:val="26"/>
          <w:szCs w:val="26"/>
        </w:rPr>
        <w:t>теплее»</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Виль</w:t>
      </w:r>
      <w:r w:rsidRPr="00FF391A">
        <w:rPr>
          <w:rFonts w:ascii="Times New Roman" w:hAnsi="Times New Roman"/>
          <w:sz w:val="26"/>
          <w:szCs w:val="26"/>
        </w:rPr>
        <w:t>-</w:t>
      </w:r>
      <w:r w:rsidRPr="00FF391A">
        <w:rPr>
          <w:rFonts w:ascii="Times New Roman" w:hAnsi="Times New Roman" w:hint="cs"/>
          <w:sz w:val="26"/>
          <w:szCs w:val="26"/>
        </w:rPr>
        <w:t>корейской</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О</w:t>
      </w:r>
      <w:r w:rsidRPr="00FF391A">
        <w:rPr>
          <w:rFonts w:ascii="Times New Roman" w:hAnsi="Times New Roman"/>
          <w:sz w:val="26"/>
          <w:szCs w:val="26"/>
        </w:rPr>
        <w:t xml:space="preserve">. </w:t>
      </w:r>
      <w:r w:rsidRPr="00FF391A">
        <w:rPr>
          <w:rFonts w:ascii="Times New Roman" w:hAnsi="Times New Roman" w:hint="cs"/>
          <w:sz w:val="26"/>
          <w:szCs w:val="26"/>
        </w:rPr>
        <w:t>Высотской</w:t>
      </w:r>
      <w:r w:rsidRPr="00FF391A">
        <w:rPr>
          <w:rFonts w:ascii="Times New Roman" w:hAnsi="Times New Roman"/>
          <w:sz w:val="26"/>
          <w:szCs w:val="26"/>
        </w:rPr>
        <w:t xml:space="preserve">; </w:t>
      </w:r>
      <w:r w:rsidRPr="00FF391A">
        <w:rPr>
          <w:rFonts w:ascii="Times New Roman" w:hAnsi="Times New Roman" w:hint="cs"/>
          <w:sz w:val="26"/>
          <w:szCs w:val="26"/>
        </w:rPr>
        <w:t>«Помирились»</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Т</w:t>
      </w:r>
      <w:r w:rsidRPr="00FF391A">
        <w:rPr>
          <w:rFonts w:ascii="Times New Roman" w:hAnsi="Times New Roman"/>
          <w:sz w:val="26"/>
          <w:szCs w:val="26"/>
        </w:rPr>
        <w:t xml:space="preserve">. </w:t>
      </w:r>
      <w:r w:rsidRPr="00FF391A">
        <w:rPr>
          <w:rFonts w:ascii="Times New Roman" w:hAnsi="Times New Roman" w:hint="cs"/>
          <w:sz w:val="26"/>
          <w:szCs w:val="26"/>
        </w:rPr>
        <w:t>Вилькорейской</w:t>
      </w:r>
      <w:r w:rsidRPr="00FF391A">
        <w:rPr>
          <w:rFonts w:ascii="Times New Roman" w:hAnsi="Times New Roman"/>
          <w:sz w:val="26"/>
          <w:szCs w:val="26"/>
        </w:rPr>
        <w:t xml:space="preserve">; </w:t>
      </w:r>
      <w:r w:rsidRPr="00FF391A">
        <w:rPr>
          <w:rFonts w:ascii="Times New Roman" w:hAnsi="Times New Roman" w:hint="cs"/>
          <w:sz w:val="26"/>
          <w:szCs w:val="26"/>
        </w:rPr>
        <w:t>«Ай</w:t>
      </w:r>
      <w:r w:rsidR="00F018CF">
        <w:rPr>
          <w:rFonts w:ascii="Times New Roman" w:hAnsi="Times New Roman"/>
          <w:sz w:val="26"/>
          <w:szCs w:val="26"/>
        </w:rPr>
        <w:t xml:space="preserve"> </w:t>
      </w:r>
      <w:r w:rsidRPr="00FF391A">
        <w:rPr>
          <w:rFonts w:ascii="Times New Roman" w:hAnsi="Times New Roman" w:hint="cs"/>
          <w:sz w:val="26"/>
          <w:szCs w:val="26"/>
        </w:rPr>
        <w:t>ты</w:t>
      </w:r>
      <w:r w:rsidRPr="00FF391A">
        <w:rPr>
          <w:rFonts w:ascii="Times New Roman" w:hAnsi="Times New Roman"/>
          <w:sz w:val="26"/>
          <w:szCs w:val="26"/>
        </w:rPr>
        <w:t xml:space="preserve">, </w:t>
      </w:r>
      <w:r w:rsidRPr="00FF391A">
        <w:rPr>
          <w:rFonts w:ascii="Times New Roman" w:hAnsi="Times New Roman" w:hint="cs"/>
          <w:sz w:val="26"/>
          <w:szCs w:val="26"/>
        </w:rPr>
        <w:t>дудочка</w:t>
      </w:r>
      <w:r w:rsidRPr="00FF391A">
        <w:rPr>
          <w:rFonts w:ascii="Times New Roman" w:hAnsi="Times New Roman"/>
          <w:sz w:val="26"/>
          <w:szCs w:val="26"/>
        </w:rPr>
        <w:t>-</w:t>
      </w:r>
      <w:r w:rsidRPr="00FF391A">
        <w:rPr>
          <w:rFonts w:ascii="Times New Roman" w:hAnsi="Times New Roman" w:hint="cs"/>
          <w:sz w:val="26"/>
          <w:szCs w:val="26"/>
        </w:rPr>
        <w:t>дуда»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Красева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М</w:t>
      </w:r>
      <w:r w:rsidRPr="00FF391A">
        <w:rPr>
          <w:rFonts w:ascii="Times New Roman" w:hAnsi="Times New Roman"/>
          <w:sz w:val="26"/>
          <w:szCs w:val="26"/>
        </w:rPr>
        <w:t xml:space="preserve">. </w:t>
      </w:r>
      <w:r w:rsidRPr="00FF391A">
        <w:rPr>
          <w:rFonts w:ascii="Times New Roman" w:hAnsi="Times New Roman" w:hint="cs"/>
          <w:sz w:val="26"/>
          <w:szCs w:val="26"/>
        </w:rPr>
        <w:t>Чарной</w:t>
      </w:r>
      <w:r w:rsidRPr="00FF391A">
        <w:rPr>
          <w:rFonts w:ascii="Times New Roman" w:hAnsi="Times New Roman"/>
          <w:sz w:val="26"/>
          <w:szCs w:val="26"/>
        </w:rPr>
        <w:t xml:space="preserve">; </w:t>
      </w:r>
      <w:r w:rsidRPr="00FF391A">
        <w:rPr>
          <w:rFonts w:ascii="Times New Roman" w:hAnsi="Times New Roman" w:hint="cs"/>
          <w:sz w:val="26"/>
          <w:szCs w:val="26"/>
        </w:rPr>
        <w:t>«Поезд»</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Н</w:t>
      </w:r>
      <w:r w:rsidRPr="00FF391A">
        <w:rPr>
          <w:rFonts w:ascii="Times New Roman" w:hAnsi="Times New Roman"/>
          <w:sz w:val="26"/>
          <w:szCs w:val="26"/>
        </w:rPr>
        <w:t xml:space="preserve">. </w:t>
      </w:r>
      <w:r w:rsidRPr="00FF391A">
        <w:rPr>
          <w:rFonts w:ascii="Times New Roman" w:hAnsi="Times New Roman" w:hint="cs"/>
          <w:sz w:val="26"/>
          <w:szCs w:val="26"/>
        </w:rPr>
        <w:t>Метлова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И</w:t>
      </w:r>
      <w:r w:rsidRPr="00FF391A">
        <w:rPr>
          <w:rFonts w:ascii="Times New Roman" w:hAnsi="Times New Roman"/>
          <w:sz w:val="26"/>
          <w:szCs w:val="26"/>
        </w:rPr>
        <w:t xml:space="preserve">. </w:t>
      </w:r>
      <w:r w:rsidRPr="00FF391A">
        <w:rPr>
          <w:rFonts w:ascii="Times New Roman" w:hAnsi="Times New Roman" w:hint="cs"/>
          <w:sz w:val="26"/>
          <w:szCs w:val="26"/>
        </w:rPr>
        <w:t>Плакиды</w:t>
      </w:r>
      <w:r w:rsidRPr="00FF391A">
        <w:rPr>
          <w:rFonts w:ascii="Times New Roman" w:hAnsi="Times New Roman"/>
          <w:sz w:val="26"/>
          <w:szCs w:val="26"/>
        </w:rPr>
        <w:t xml:space="preserve">; </w:t>
      </w:r>
      <w:r w:rsidRPr="00FF391A">
        <w:rPr>
          <w:rFonts w:ascii="Times New Roman" w:hAnsi="Times New Roman" w:hint="cs"/>
          <w:sz w:val="26"/>
          <w:szCs w:val="26"/>
        </w:rPr>
        <w:t>«Плясовая»</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Л</w:t>
      </w:r>
      <w:r w:rsidRPr="00FF391A">
        <w:rPr>
          <w:rFonts w:ascii="Times New Roman" w:hAnsi="Times New Roman"/>
          <w:sz w:val="26"/>
          <w:szCs w:val="26"/>
        </w:rPr>
        <w:t xml:space="preserve">. </w:t>
      </w:r>
      <w:r w:rsidRPr="00FF391A">
        <w:rPr>
          <w:rFonts w:ascii="Times New Roman" w:hAnsi="Times New Roman" w:hint="cs"/>
          <w:sz w:val="26"/>
          <w:szCs w:val="26"/>
        </w:rPr>
        <w:t>Бирнова</w:t>
      </w:r>
      <w:r w:rsidRPr="00FF391A">
        <w:rPr>
          <w:rFonts w:ascii="Times New Roman" w:hAnsi="Times New Roman"/>
          <w:sz w:val="26"/>
          <w:szCs w:val="26"/>
        </w:rPr>
        <w:t xml:space="preserve">, </w:t>
      </w:r>
      <w:r w:rsidRPr="00FF391A">
        <w:rPr>
          <w:rFonts w:ascii="Times New Roman" w:hAnsi="Times New Roman" w:hint="cs"/>
          <w:sz w:val="26"/>
          <w:szCs w:val="26"/>
        </w:rPr>
        <w:t>сл</w:t>
      </w:r>
      <w:r w:rsidRPr="00FF391A">
        <w:rPr>
          <w:rFonts w:ascii="Times New Roman" w:hAnsi="Times New Roman"/>
          <w:sz w:val="26"/>
          <w:szCs w:val="26"/>
        </w:rPr>
        <w:t xml:space="preserve">. </w:t>
      </w:r>
      <w:r w:rsidRPr="00FF391A">
        <w:rPr>
          <w:rFonts w:ascii="Times New Roman" w:hAnsi="Times New Roman" w:hint="cs"/>
          <w:sz w:val="26"/>
          <w:szCs w:val="26"/>
        </w:rPr>
        <w:t>А</w:t>
      </w:r>
      <w:r w:rsidRPr="00FF391A">
        <w:rPr>
          <w:rFonts w:ascii="Times New Roman" w:hAnsi="Times New Roman"/>
          <w:sz w:val="26"/>
          <w:szCs w:val="26"/>
        </w:rPr>
        <w:t xml:space="preserve">. </w:t>
      </w:r>
      <w:r w:rsidRPr="00FF391A">
        <w:rPr>
          <w:rFonts w:ascii="Times New Roman" w:hAnsi="Times New Roman" w:hint="cs"/>
          <w:sz w:val="26"/>
          <w:szCs w:val="26"/>
        </w:rPr>
        <w:t>Кузнецовой</w:t>
      </w:r>
      <w:r w:rsidRPr="00FF391A">
        <w:rPr>
          <w:rFonts w:ascii="Times New Roman" w:hAnsi="Times New Roman"/>
          <w:sz w:val="26"/>
          <w:szCs w:val="26"/>
        </w:rPr>
        <w:t xml:space="preserve">; </w:t>
      </w:r>
      <w:r w:rsidRPr="00FF391A">
        <w:rPr>
          <w:rFonts w:ascii="Times New Roman" w:hAnsi="Times New Roman" w:hint="cs"/>
          <w:sz w:val="26"/>
          <w:szCs w:val="26"/>
        </w:rPr>
        <w:t>«Парный</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«Архангельская</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w:t>
      </w:r>
    </w:p>
    <w:p w:rsidR="00FF391A" w:rsidRPr="00FF391A" w:rsidRDefault="00FF391A" w:rsidP="00FF391A">
      <w:pPr>
        <w:ind w:right="-1"/>
        <w:jc w:val="both"/>
        <w:rPr>
          <w:rFonts w:ascii="Times New Roman" w:hAnsi="Times New Roman"/>
          <w:sz w:val="26"/>
          <w:szCs w:val="26"/>
        </w:rPr>
      </w:pPr>
      <w:r w:rsidRPr="00F018CF">
        <w:rPr>
          <w:rFonts w:ascii="Times New Roman" w:hAnsi="Times New Roman" w:hint="cs"/>
          <w:i/>
          <w:sz w:val="26"/>
          <w:szCs w:val="26"/>
        </w:rPr>
        <w:t>Характерные</w:t>
      </w:r>
      <w:r w:rsidRPr="00F018CF">
        <w:rPr>
          <w:rFonts w:ascii="Times New Roman" w:hAnsi="Times New Roman"/>
          <w:i/>
          <w:sz w:val="26"/>
          <w:szCs w:val="26"/>
        </w:rPr>
        <w:t xml:space="preserve"> </w:t>
      </w:r>
      <w:r w:rsidRPr="00F018CF">
        <w:rPr>
          <w:rFonts w:ascii="Times New Roman" w:hAnsi="Times New Roman" w:hint="cs"/>
          <w:i/>
          <w:sz w:val="26"/>
          <w:szCs w:val="26"/>
        </w:rPr>
        <w:t>танцы</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снежинок»</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Бекмана</w:t>
      </w:r>
      <w:r w:rsidRPr="00FF391A">
        <w:rPr>
          <w:rFonts w:ascii="Times New Roman" w:hAnsi="Times New Roman"/>
          <w:sz w:val="26"/>
          <w:szCs w:val="26"/>
        </w:rPr>
        <w:t xml:space="preserve">; </w:t>
      </w:r>
      <w:r w:rsidRPr="00FF391A">
        <w:rPr>
          <w:rFonts w:ascii="Times New Roman" w:hAnsi="Times New Roman" w:hint="cs"/>
          <w:sz w:val="26"/>
          <w:szCs w:val="26"/>
        </w:rPr>
        <w:t>«Фонарики»</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Рустамова</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Петрушек»</w:t>
      </w:r>
      <w:r w:rsidRPr="00FF391A">
        <w:rPr>
          <w:rFonts w:ascii="Times New Roman" w:hAnsi="Times New Roman"/>
          <w:sz w:val="26"/>
          <w:szCs w:val="26"/>
        </w:rPr>
        <w:t xml:space="preserve">, </w:t>
      </w:r>
      <w:r w:rsidRPr="00FF391A">
        <w:rPr>
          <w:rFonts w:ascii="Times New Roman" w:hAnsi="Times New Roman" w:hint="cs"/>
          <w:sz w:val="26"/>
          <w:szCs w:val="26"/>
        </w:rPr>
        <w:t>латв</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полька</w:t>
      </w:r>
      <w:r w:rsidRPr="00FF391A">
        <w:rPr>
          <w:rFonts w:ascii="Times New Roman" w:hAnsi="Times New Roman"/>
          <w:sz w:val="26"/>
          <w:szCs w:val="26"/>
        </w:rPr>
        <w:t xml:space="preserve">; </w:t>
      </w:r>
      <w:r w:rsidRPr="00FF391A">
        <w:rPr>
          <w:rFonts w:ascii="Times New Roman" w:hAnsi="Times New Roman" w:hint="cs"/>
          <w:sz w:val="26"/>
          <w:szCs w:val="26"/>
        </w:rPr>
        <w:t>«Танец</w:t>
      </w:r>
      <w:r w:rsidRPr="00FF391A">
        <w:rPr>
          <w:rFonts w:ascii="Times New Roman" w:hAnsi="Times New Roman"/>
          <w:sz w:val="26"/>
          <w:szCs w:val="26"/>
        </w:rPr>
        <w:t xml:space="preserve"> </w:t>
      </w:r>
      <w:r w:rsidRPr="00FF391A">
        <w:rPr>
          <w:rFonts w:ascii="Times New Roman" w:hAnsi="Times New Roman" w:hint="cs"/>
          <w:sz w:val="26"/>
          <w:szCs w:val="26"/>
        </w:rPr>
        <w:t>зайчиков»</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«Вышли</w:t>
      </w:r>
      <w:r w:rsidRPr="00FF391A">
        <w:rPr>
          <w:rFonts w:ascii="Times New Roman" w:hAnsi="Times New Roman"/>
          <w:sz w:val="26"/>
          <w:szCs w:val="26"/>
        </w:rPr>
        <w:t xml:space="preserve"> </w:t>
      </w:r>
      <w:r w:rsidRPr="00FF391A">
        <w:rPr>
          <w:rFonts w:ascii="Times New Roman" w:hAnsi="Times New Roman" w:hint="cs"/>
          <w:sz w:val="26"/>
          <w:szCs w:val="26"/>
        </w:rPr>
        <w:t>куклы</w:t>
      </w:r>
      <w:r w:rsidRPr="00FF391A">
        <w:rPr>
          <w:rFonts w:ascii="Times New Roman" w:hAnsi="Times New Roman"/>
          <w:sz w:val="26"/>
          <w:szCs w:val="26"/>
        </w:rPr>
        <w:t xml:space="preserve"> </w:t>
      </w:r>
      <w:r w:rsidRPr="00FF391A">
        <w:rPr>
          <w:rFonts w:ascii="Times New Roman" w:hAnsi="Times New Roman" w:hint="cs"/>
          <w:sz w:val="26"/>
          <w:szCs w:val="26"/>
        </w:rPr>
        <w:t>танцевать»</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Витлина</w:t>
      </w:r>
      <w:r w:rsidRPr="00FF391A">
        <w:rPr>
          <w:rFonts w:ascii="Times New Roman" w:hAnsi="Times New Roman"/>
          <w:sz w:val="26"/>
          <w:szCs w:val="26"/>
        </w:rPr>
        <w:t xml:space="preserve">; </w:t>
      </w:r>
      <w:r w:rsidRPr="00FF391A">
        <w:rPr>
          <w:rFonts w:ascii="Times New Roman" w:hAnsi="Times New Roman" w:hint="cs"/>
          <w:sz w:val="26"/>
          <w:szCs w:val="26"/>
        </w:rPr>
        <w:t>повторение</w:t>
      </w:r>
      <w:r w:rsidRPr="00FF391A">
        <w:rPr>
          <w:rFonts w:ascii="Times New Roman" w:hAnsi="Times New Roman"/>
          <w:sz w:val="26"/>
          <w:szCs w:val="26"/>
        </w:rPr>
        <w:t xml:space="preserve"> </w:t>
      </w:r>
      <w:r w:rsidRPr="00FF391A">
        <w:rPr>
          <w:rFonts w:ascii="Times New Roman" w:hAnsi="Times New Roman" w:hint="cs"/>
          <w:sz w:val="26"/>
          <w:szCs w:val="26"/>
        </w:rPr>
        <w:t>всех</w:t>
      </w:r>
      <w:r w:rsidRPr="00FF391A">
        <w:rPr>
          <w:rFonts w:ascii="Times New Roman" w:hAnsi="Times New Roman"/>
          <w:sz w:val="26"/>
          <w:szCs w:val="26"/>
        </w:rPr>
        <w:t xml:space="preserve"> </w:t>
      </w:r>
      <w:r w:rsidRPr="00FF391A">
        <w:rPr>
          <w:rFonts w:ascii="Times New Roman" w:hAnsi="Times New Roman" w:hint="cs"/>
          <w:sz w:val="26"/>
          <w:szCs w:val="26"/>
        </w:rPr>
        <w:t>танцев</w:t>
      </w:r>
      <w:r w:rsidRPr="00FF391A">
        <w:rPr>
          <w:rFonts w:ascii="Times New Roman" w:hAnsi="Times New Roman"/>
          <w:sz w:val="26"/>
          <w:szCs w:val="26"/>
        </w:rPr>
        <w:t xml:space="preserve">, </w:t>
      </w:r>
      <w:r w:rsidRPr="00FF391A">
        <w:rPr>
          <w:rFonts w:ascii="Times New Roman" w:hAnsi="Times New Roman" w:hint="cs"/>
          <w:sz w:val="26"/>
          <w:szCs w:val="26"/>
        </w:rPr>
        <w:t>выученных</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течение</w:t>
      </w:r>
      <w:r w:rsidRPr="00FF391A">
        <w:rPr>
          <w:rFonts w:ascii="Times New Roman" w:hAnsi="Times New Roman"/>
          <w:sz w:val="26"/>
          <w:szCs w:val="26"/>
        </w:rPr>
        <w:t xml:space="preserve"> </w:t>
      </w:r>
      <w:r w:rsidRPr="00FF391A">
        <w:rPr>
          <w:rFonts w:ascii="Times New Roman" w:hAnsi="Times New Roman" w:hint="cs"/>
          <w:sz w:val="26"/>
          <w:szCs w:val="26"/>
        </w:rPr>
        <w:t>учебного</w:t>
      </w:r>
      <w:r w:rsidRPr="00FF391A">
        <w:rPr>
          <w:rFonts w:ascii="Times New Roman" w:hAnsi="Times New Roman"/>
          <w:sz w:val="26"/>
          <w:szCs w:val="26"/>
        </w:rPr>
        <w:t xml:space="preserve"> </w:t>
      </w:r>
      <w:r w:rsidRPr="00FF391A">
        <w:rPr>
          <w:rFonts w:ascii="Times New Roman" w:hAnsi="Times New Roman" w:hint="cs"/>
          <w:sz w:val="26"/>
          <w:szCs w:val="26"/>
        </w:rPr>
        <w:t>года</w:t>
      </w:r>
      <w:r w:rsidRPr="00FF391A">
        <w:rPr>
          <w:rFonts w:ascii="Times New Roman" w:hAnsi="Times New Roman"/>
          <w:sz w:val="26"/>
          <w:szCs w:val="26"/>
        </w:rPr>
        <w:t>.</w:t>
      </w:r>
    </w:p>
    <w:p w:rsidR="00FF391A" w:rsidRPr="00F018CF" w:rsidRDefault="00FF391A" w:rsidP="00FF391A">
      <w:pPr>
        <w:ind w:right="-1"/>
        <w:jc w:val="both"/>
        <w:rPr>
          <w:rFonts w:ascii="Times New Roman" w:hAnsi="Times New Roman"/>
          <w:i/>
          <w:sz w:val="26"/>
          <w:szCs w:val="26"/>
        </w:rPr>
      </w:pPr>
      <w:r w:rsidRPr="00F018CF">
        <w:rPr>
          <w:rFonts w:ascii="Times New Roman" w:hAnsi="Times New Roman" w:hint="cs"/>
          <w:i/>
          <w:sz w:val="26"/>
          <w:szCs w:val="26"/>
        </w:rPr>
        <w:t>Развитие</w:t>
      </w:r>
      <w:r w:rsidRPr="00F018CF">
        <w:rPr>
          <w:rFonts w:ascii="Times New Roman" w:hAnsi="Times New Roman"/>
          <w:i/>
          <w:sz w:val="26"/>
          <w:szCs w:val="26"/>
        </w:rPr>
        <w:t xml:space="preserve"> </w:t>
      </w:r>
      <w:r w:rsidRPr="00F018CF">
        <w:rPr>
          <w:rFonts w:ascii="Times New Roman" w:hAnsi="Times New Roman" w:hint="cs"/>
          <w:i/>
          <w:sz w:val="26"/>
          <w:szCs w:val="26"/>
        </w:rPr>
        <w:t>танцевально</w:t>
      </w:r>
      <w:r w:rsidRPr="00F018CF">
        <w:rPr>
          <w:rFonts w:ascii="Times New Roman" w:hAnsi="Times New Roman"/>
          <w:i/>
          <w:sz w:val="26"/>
          <w:szCs w:val="26"/>
        </w:rPr>
        <w:t>-</w:t>
      </w:r>
      <w:r w:rsidRPr="00F018CF">
        <w:rPr>
          <w:rFonts w:ascii="Times New Roman" w:hAnsi="Times New Roman" w:hint="cs"/>
          <w:i/>
          <w:sz w:val="26"/>
          <w:szCs w:val="26"/>
        </w:rPr>
        <w:t>игрового</w:t>
      </w:r>
      <w:r w:rsidRPr="00F018CF">
        <w:rPr>
          <w:rFonts w:ascii="Times New Roman" w:hAnsi="Times New Roman"/>
          <w:i/>
          <w:sz w:val="26"/>
          <w:szCs w:val="26"/>
        </w:rPr>
        <w:t xml:space="preserve"> </w:t>
      </w:r>
      <w:r w:rsidRPr="00F018CF">
        <w:rPr>
          <w:rFonts w:ascii="Times New Roman" w:hAnsi="Times New Roman" w:hint="cs"/>
          <w:i/>
          <w:sz w:val="26"/>
          <w:szCs w:val="26"/>
        </w:rPr>
        <w:t>творчества</w:t>
      </w:r>
    </w:p>
    <w:p w:rsidR="00FF391A" w:rsidRDefault="00FF391A" w:rsidP="00FF391A">
      <w:pPr>
        <w:ind w:right="-1"/>
        <w:jc w:val="both"/>
        <w:rPr>
          <w:rFonts w:ascii="Times New Roman" w:hAnsi="Times New Roman"/>
          <w:sz w:val="26"/>
          <w:szCs w:val="26"/>
        </w:rPr>
      </w:pPr>
      <w:r w:rsidRPr="00FF391A">
        <w:rPr>
          <w:rFonts w:ascii="Times New Roman" w:hAnsi="Times New Roman" w:hint="cs"/>
          <w:sz w:val="26"/>
          <w:szCs w:val="26"/>
        </w:rPr>
        <w:t>«Пляска»</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Рустамова</w:t>
      </w:r>
      <w:r w:rsidRPr="00FF391A">
        <w:rPr>
          <w:rFonts w:ascii="Times New Roman" w:hAnsi="Times New Roman"/>
          <w:sz w:val="26"/>
          <w:szCs w:val="26"/>
        </w:rPr>
        <w:t xml:space="preserve">; </w:t>
      </w:r>
      <w:r w:rsidRPr="00FF391A">
        <w:rPr>
          <w:rFonts w:ascii="Times New Roman" w:hAnsi="Times New Roman" w:hint="cs"/>
          <w:sz w:val="26"/>
          <w:szCs w:val="26"/>
        </w:rPr>
        <w:t>«Зайцы»</w:t>
      </w:r>
      <w:r w:rsidRPr="00FF391A">
        <w:rPr>
          <w:rFonts w:ascii="Times New Roman" w:hAnsi="Times New Roman"/>
          <w:sz w:val="26"/>
          <w:szCs w:val="26"/>
        </w:rPr>
        <w:t xml:space="preserve">, </w:t>
      </w:r>
      <w:r w:rsidRPr="00FF391A">
        <w:rPr>
          <w:rFonts w:ascii="Times New Roman" w:hAnsi="Times New Roman" w:hint="cs"/>
          <w:sz w:val="26"/>
          <w:szCs w:val="26"/>
        </w:rPr>
        <w:t>муз</w:t>
      </w:r>
      <w:r w:rsidRPr="00FF391A">
        <w:rPr>
          <w:rFonts w:ascii="Times New Roman" w:hAnsi="Times New Roman"/>
          <w:sz w:val="26"/>
          <w:szCs w:val="26"/>
        </w:rPr>
        <w:t xml:space="preserve">. </w:t>
      </w:r>
      <w:r w:rsidRPr="00FF391A">
        <w:rPr>
          <w:rFonts w:ascii="Times New Roman" w:hAnsi="Times New Roman" w:hint="cs"/>
          <w:sz w:val="26"/>
          <w:szCs w:val="26"/>
        </w:rPr>
        <w:t>Е</w:t>
      </w:r>
      <w:r w:rsidRPr="00FF391A">
        <w:rPr>
          <w:rFonts w:ascii="Times New Roman" w:hAnsi="Times New Roman"/>
          <w:sz w:val="26"/>
          <w:szCs w:val="26"/>
        </w:rPr>
        <w:t xml:space="preserve">. </w:t>
      </w:r>
      <w:r w:rsidRPr="00FF391A">
        <w:rPr>
          <w:rFonts w:ascii="Times New Roman" w:hAnsi="Times New Roman" w:hint="cs"/>
          <w:sz w:val="26"/>
          <w:szCs w:val="26"/>
        </w:rPr>
        <w:t>Тиличеевой</w:t>
      </w:r>
      <w:r w:rsidRPr="00FF391A">
        <w:rPr>
          <w:rFonts w:ascii="Times New Roman" w:hAnsi="Times New Roman"/>
          <w:sz w:val="26"/>
          <w:szCs w:val="26"/>
        </w:rPr>
        <w:t xml:space="preserve">; </w:t>
      </w:r>
      <w:r w:rsidRPr="00FF391A">
        <w:rPr>
          <w:rFonts w:ascii="Times New Roman" w:hAnsi="Times New Roman" w:hint="cs"/>
          <w:sz w:val="26"/>
          <w:szCs w:val="26"/>
        </w:rPr>
        <w:t>«Веселые</w:t>
      </w:r>
      <w:r w:rsidR="00F018CF">
        <w:rPr>
          <w:rFonts w:ascii="Times New Roman" w:hAnsi="Times New Roman"/>
          <w:sz w:val="26"/>
          <w:szCs w:val="26"/>
        </w:rPr>
        <w:t xml:space="preserve"> </w:t>
      </w:r>
      <w:r w:rsidRPr="00FF391A">
        <w:rPr>
          <w:rFonts w:ascii="Times New Roman" w:hAnsi="Times New Roman" w:hint="cs"/>
          <w:sz w:val="26"/>
          <w:szCs w:val="26"/>
        </w:rPr>
        <w:t>ножки»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В</w:t>
      </w:r>
      <w:r w:rsidRPr="00FF391A">
        <w:rPr>
          <w:rFonts w:ascii="Times New Roman" w:hAnsi="Times New Roman"/>
          <w:sz w:val="26"/>
          <w:szCs w:val="26"/>
        </w:rPr>
        <w:t xml:space="preserve">. </w:t>
      </w:r>
      <w:r w:rsidRPr="00FF391A">
        <w:rPr>
          <w:rFonts w:ascii="Times New Roman" w:hAnsi="Times New Roman" w:hint="cs"/>
          <w:sz w:val="26"/>
          <w:szCs w:val="26"/>
        </w:rPr>
        <w:t>Агафонникова</w:t>
      </w:r>
      <w:r w:rsidRPr="00FF391A">
        <w:rPr>
          <w:rFonts w:ascii="Times New Roman" w:hAnsi="Times New Roman"/>
          <w:sz w:val="26"/>
          <w:szCs w:val="26"/>
        </w:rPr>
        <w:t xml:space="preserve">; </w:t>
      </w:r>
      <w:r w:rsidRPr="00FF391A">
        <w:rPr>
          <w:rFonts w:ascii="Times New Roman" w:hAnsi="Times New Roman" w:hint="cs"/>
          <w:sz w:val="26"/>
          <w:szCs w:val="26"/>
        </w:rPr>
        <w:t>«Волшебные</w:t>
      </w:r>
      <w:r w:rsidRPr="00FF391A">
        <w:rPr>
          <w:rFonts w:ascii="Times New Roman" w:hAnsi="Times New Roman"/>
          <w:sz w:val="26"/>
          <w:szCs w:val="26"/>
        </w:rPr>
        <w:t xml:space="preserve"> </w:t>
      </w:r>
      <w:r w:rsidRPr="00FF391A">
        <w:rPr>
          <w:rFonts w:ascii="Times New Roman" w:hAnsi="Times New Roman" w:hint="cs"/>
          <w:sz w:val="26"/>
          <w:szCs w:val="26"/>
        </w:rPr>
        <w:t>платочки»</w:t>
      </w:r>
      <w:r w:rsidRPr="00FF391A">
        <w:rPr>
          <w:rFonts w:ascii="Times New Roman" w:hAnsi="Times New Roman"/>
          <w:sz w:val="26"/>
          <w:szCs w:val="26"/>
        </w:rPr>
        <w:t xml:space="preserve">, </w:t>
      </w:r>
      <w:r w:rsidRPr="00FF391A">
        <w:rPr>
          <w:rFonts w:ascii="Times New Roman" w:hAnsi="Times New Roman" w:hint="cs"/>
          <w:sz w:val="26"/>
          <w:szCs w:val="26"/>
        </w:rPr>
        <w:t>рус</w:t>
      </w:r>
      <w:r w:rsidRPr="00FF391A">
        <w:rPr>
          <w:rFonts w:ascii="Times New Roman" w:hAnsi="Times New Roman"/>
          <w:sz w:val="26"/>
          <w:szCs w:val="26"/>
        </w:rPr>
        <w:t xml:space="preserve">. </w:t>
      </w:r>
      <w:r w:rsidRPr="00FF391A">
        <w:rPr>
          <w:rFonts w:ascii="Times New Roman" w:hAnsi="Times New Roman" w:hint="cs"/>
          <w:sz w:val="26"/>
          <w:szCs w:val="26"/>
        </w:rPr>
        <w:t>нар</w:t>
      </w:r>
      <w:r w:rsidRPr="00FF391A">
        <w:rPr>
          <w:rFonts w:ascii="Times New Roman" w:hAnsi="Times New Roman"/>
          <w:sz w:val="26"/>
          <w:szCs w:val="26"/>
        </w:rPr>
        <w:t xml:space="preserve">. </w:t>
      </w:r>
      <w:r w:rsidRPr="00FF391A">
        <w:rPr>
          <w:rFonts w:ascii="Times New Roman" w:hAnsi="Times New Roman" w:hint="cs"/>
          <w:sz w:val="26"/>
          <w:szCs w:val="26"/>
        </w:rPr>
        <w:t>мелодия</w:t>
      </w:r>
      <w:r w:rsidRPr="00FF391A">
        <w:rPr>
          <w:rFonts w:ascii="Times New Roman" w:hAnsi="Times New Roman"/>
          <w:sz w:val="26"/>
          <w:szCs w:val="26"/>
        </w:rPr>
        <w:t xml:space="preserve">, </w:t>
      </w:r>
      <w:r w:rsidRPr="00FF391A">
        <w:rPr>
          <w:rFonts w:ascii="Times New Roman" w:hAnsi="Times New Roman" w:hint="cs"/>
          <w:sz w:val="26"/>
          <w:szCs w:val="26"/>
        </w:rPr>
        <w:t>обраб</w:t>
      </w:r>
      <w:r w:rsidRPr="00FF391A">
        <w:rPr>
          <w:rFonts w:ascii="Times New Roman" w:hAnsi="Times New Roman"/>
          <w:sz w:val="26"/>
          <w:szCs w:val="26"/>
        </w:rPr>
        <w:t xml:space="preserve">. </w:t>
      </w:r>
      <w:r w:rsidRPr="00FF391A">
        <w:rPr>
          <w:rFonts w:ascii="Times New Roman" w:hAnsi="Times New Roman" w:hint="cs"/>
          <w:sz w:val="26"/>
          <w:szCs w:val="26"/>
        </w:rPr>
        <w:t>Р</w:t>
      </w:r>
      <w:r w:rsidRPr="00FF391A">
        <w:rPr>
          <w:rFonts w:ascii="Times New Roman" w:hAnsi="Times New Roman"/>
          <w:sz w:val="26"/>
          <w:szCs w:val="26"/>
        </w:rPr>
        <w:t xml:space="preserve">. </w:t>
      </w:r>
      <w:r w:rsidRPr="00FF391A">
        <w:rPr>
          <w:rFonts w:ascii="Times New Roman" w:hAnsi="Times New Roman" w:hint="cs"/>
          <w:sz w:val="26"/>
          <w:szCs w:val="26"/>
        </w:rPr>
        <w:t>Рустамова</w:t>
      </w:r>
      <w:r w:rsidRPr="00FF391A">
        <w:rPr>
          <w:rFonts w:ascii="Times New Roman" w:hAnsi="Times New Roman"/>
          <w:sz w:val="26"/>
          <w:szCs w:val="26"/>
        </w:rPr>
        <w:t>.</w:t>
      </w:r>
    </w:p>
    <w:p w:rsidR="00FF391A" w:rsidRDefault="00FF391A" w:rsidP="00FF391A">
      <w:pPr>
        <w:ind w:right="-1"/>
        <w:jc w:val="both"/>
        <w:rPr>
          <w:rFonts w:ascii="Times New Roman" w:hAnsi="Times New Roman"/>
          <w:sz w:val="26"/>
          <w:szCs w:val="26"/>
        </w:rPr>
      </w:pPr>
    </w:p>
    <w:p w:rsidR="00FF391A" w:rsidRPr="00FF391A" w:rsidRDefault="00FF391A" w:rsidP="00FF391A">
      <w:pPr>
        <w:ind w:right="-1"/>
        <w:jc w:val="both"/>
        <w:rPr>
          <w:rFonts w:ascii="Times New Roman" w:hAnsi="Times New Roman"/>
          <w:i/>
          <w:sz w:val="26"/>
          <w:szCs w:val="26"/>
        </w:rPr>
      </w:pPr>
    </w:p>
    <w:p w:rsidR="006754FB" w:rsidRPr="009865E7" w:rsidRDefault="009865E7" w:rsidP="002F740F">
      <w:pPr>
        <w:ind w:right="-1"/>
        <w:jc w:val="both"/>
        <w:rPr>
          <w:rFonts w:ascii="Times New Roman" w:hAnsi="Times New Roman"/>
          <w:b/>
          <w:sz w:val="26"/>
          <w:szCs w:val="26"/>
        </w:rPr>
      </w:pPr>
      <w:r w:rsidRPr="009865E7">
        <w:rPr>
          <w:rFonts w:ascii="Times New Roman" w:hAnsi="Times New Roman"/>
          <w:b/>
          <w:sz w:val="26"/>
          <w:szCs w:val="26"/>
        </w:rPr>
        <w:t>(</w:t>
      </w:r>
      <w:r w:rsidRPr="009865E7">
        <w:rPr>
          <w:rFonts w:ascii="Times New Roman" w:hAnsi="Times New Roman" w:hint="cs"/>
          <w:b/>
          <w:sz w:val="26"/>
          <w:szCs w:val="26"/>
        </w:rPr>
        <w:t>от</w:t>
      </w:r>
      <w:r w:rsidRPr="009865E7">
        <w:rPr>
          <w:rFonts w:ascii="Times New Roman" w:hAnsi="Times New Roman"/>
          <w:b/>
          <w:sz w:val="26"/>
          <w:szCs w:val="26"/>
        </w:rPr>
        <w:t xml:space="preserve"> 4 </w:t>
      </w:r>
      <w:r w:rsidRPr="009865E7">
        <w:rPr>
          <w:rFonts w:ascii="Times New Roman" w:hAnsi="Times New Roman" w:hint="cs"/>
          <w:b/>
          <w:sz w:val="26"/>
          <w:szCs w:val="26"/>
        </w:rPr>
        <w:t>до</w:t>
      </w:r>
      <w:r w:rsidRPr="009865E7">
        <w:rPr>
          <w:rFonts w:ascii="Times New Roman" w:hAnsi="Times New Roman"/>
          <w:b/>
          <w:sz w:val="26"/>
          <w:szCs w:val="26"/>
        </w:rPr>
        <w:t xml:space="preserve"> 5 </w:t>
      </w:r>
      <w:r w:rsidRPr="009865E7">
        <w:rPr>
          <w:rFonts w:ascii="Times New Roman" w:hAnsi="Times New Roman" w:hint="cs"/>
          <w:b/>
          <w:sz w:val="26"/>
          <w:szCs w:val="26"/>
        </w:rPr>
        <w:t>лет</w:t>
      </w:r>
      <w:r w:rsidRPr="009865E7">
        <w:rPr>
          <w:rFonts w:ascii="Times New Roman" w:hAnsi="Times New Roman"/>
          <w:b/>
          <w:sz w:val="26"/>
          <w:szCs w:val="26"/>
        </w:rPr>
        <w:t>)</w:t>
      </w:r>
    </w:p>
    <w:p w:rsidR="006754FB" w:rsidRDefault="006754FB" w:rsidP="002F740F">
      <w:pPr>
        <w:ind w:right="-1"/>
        <w:jc w:val="both"/>
        <w:rPr>
          <w:rFonts w:ascii="Times New Roman" w:hAnsi="Times New Roman"/>
          <w:sz w:val="26"/>
          <w:szCs w:val="26"/>
        </w:rPr>
      </w:pPr>
    </w:p>
    <w:p w:rsidR="009865E7" w:rsidRPr="009865E7" w:rsidRDefault="009865E7" w:rsidP="009865E7">
      <w:pPr>
        <w:ind w:right="-1"/>
        <w:jc w:val="center"/>
        <w:rPr>
          <w:rFonts w:ascii="Times New Roman" w:hAnsi="Times New Roman"/>
          <w:b/>
          <w:sz w:val="26"/>
          <w:szCs w:val="26"/>
        </w:rPr>
      </w:pPr>
      <w:r w:rsidRPr="009865E7">
        <w:rPr>
          <w:rFonts w:ascii="Times New Roman" w:hAnsi="Times New Roman" w:hint="cs"/>
          <w:b/>
          <w:sz w:val="26"/>
          <w:szCs w:val="26"/>
        </w:rPr>
        <w:t>Рисование</w:t>
      </w:r>
      <w:r w:rsidRPr="009865E7">
        <w:rPr>
          <w:rFonts w:ascii="Times New Roman" w:hAnsi="Times New Roman"/>
          <w:b/>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у</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рисовать</w:t>
      </w:r>
      <w:r w:rsidRPr="009865E7">
        <w:rPr>
          <w:rFonts w:ascii="Times New Roman" w:hAnsi="Times New Roman"/>
          <w:sz w:val="26"/>
          <w:szCs w:val="26"/>
        </w:rPr>
        <w:t xml:space="preserve"> </w:t>
      </w:r>
      <w:r w:rsidRPr="009865E7">
        <w:rPr>
          <w:rFonts w:ascii="Times New Roman" w:hAnsi="Times New Roman" w:hint="cs"/>
          <w:sz w:val="26"/>
          <w:szCs w:val="26"/>
        </w:rPr>
        <w:t>отдельные</w:t>
      </w:r>
      <w:r w:rsidRPr="009865E7">
        <w:rPr>
          <w:rFonts w:ascii="Times New Roman" w:hAnsi="Times New Roman"/>
          <w:sz w:val="26"/>
          <w:szCs w:val="26"/>
        </w:rPr>
        <w:t xml:space="preserve"> </w:t>
      </w:r>
      <w:r w:rsidRPr="009865E7">
        <w:rPr>
          <w:rFonts w:ascii="Times New Roman" w:hAnsi="Times New Roman" w:hint="cs"/>
          <w:sz w:val="26"/>
          <w:szCs w:val="26"/>
        </w:rPr>
        <w:t>предметы</w:t>
      </w:r>
      <w:r w:rsidRPr="009865E7">
        <w:rPr>
          <w:rFonts w:ascii="Times New Roman" w:hAnsi="Times New Roman"/>
          <w:sz w:val="26"/>
          <w:szCs w:val="26"/>
        </w:rPr>
        <w:t xml:space="preserve"> </w:t>
      </w:r>
      <w:r w:rsidRPr="009865E7">
        <w:rPr>
          <w:rFonts w:ascii="Times New Roman" w:hAnsi="Times New Roman" w:hint="cs"/>
          <w:sz w:val="26"/>
          <w:szCs w:val="26"/>
        </w:rPr>
        <w:t>и</w:t>
      </w:r>
      <w:r>
        <w:rPr>
          <w:rFonts w:ascii="Times New Roman" w:hAnsi="Times New Roman"/>
          <w:sz w:val="26"/>
          <w:szCs w:val="26"/>
        </w:rPr>
        <w:t xml:space="preserve"> </w:t>
      </w:r>
      <w:r w:rsidRPr="009865E7">
        <w:rPr>
          <w:rFonts w:ascii="Times New Roman" w:hAnsi="Times New Roman" w:hint="cs"/>
          <w:sz w:val="26"/>
          <w:szCs w:val="26"/>
        </w:rPr>
        <w:t>создавать</w:t>
      </w:r>
      <w:r w:rsidRPr="009865E7">
        <w:rPr>
          <w:rFonts w:ascii="Times New Roman" w:hAnsi="Times New Roman"/>
          <w:sz w:val="26"/>
          <w:szCs w:val="26"/>
        </w:rPr>
        <w:t xml:space="preserve"> </w:t>
      </w:r>
      <w:r w:rsidRPr="009865E7">
        <w:rPr>
          <w:rFonts w:ascii="Times New Roman" w:hAnsi="Times New Roman" w:hint="cs"/>
          <w:sz w:val="26"/>
          <w:szCs w:val="26"/>
        </w:rPr>
        <w:t>сюжетные</w:t>
      </w:r>
      <w:r w:rsidRPr="009865E7">
        <w:rPr>
          <w:rFonts w:ascii="Times New Roman" w:hAnsi="Times New Roman"/>
          <w:sz w:val="26"/>
          <w:szCs w:val="26"/>
        </w:rPr>
        <w:t xml:space="preserve"> </w:t>
      </w:r>
      <w:r w:rsidRPr="009865E7">
        <w:rPr>
          <w:rFonts w:ascii="Times New Roman" w:hAnsi="Times New Roman" w:hint="cs"/>
          <w:sz w:val="26"/>
          <w:szCs w:val="26"/>
        </w:rPr>
        <w:t>композиции</w:t>
      </w:r>
      <w:r w:rsidRPr="009865E7">
        <w:rPr>
          <w:rFonts w:ascii="Times New Roman" w:hAnsi="Times New Roman"/>
          <w:sz w:val="26"/>
          <w:szCs w:val="26"/>
        </w:rPr>
        <w:t xml:space="preserve">, </w:t>
      </w:r>
      <w:r w:rsidRPr="009865E7">
        <w:rPr>
          <w:rFonts w:ascii="Times New Roman" w:hAnsi="Times New Roman" w:hint="cs"/>
          <w:sz w:val="26"/>
          <w:szCs w:val="26"/>
        </w:rPr>
        <w:t>повторяя</w:t>
      </w:r>
      <w:r w:rsidRPr="009865E7">
        <w:rPr>
          <w:rFonts w:ascii="Times New Roman" w:hAnsi="Times New Roman"/>
          <w:sz w:val="26"/>
          <w:szCs w:val="26"/>
        </w:rPr>
        <w:t xml:space="preserve"> </w:t>
      </w:r>
      <w:r w:rsidRPr="009865E7">
        <w:rPr>
          <w:rFonts w:ascii="Times New Roman" w:hAnsi="Times New Roman" w:hint="cs"/>
          <w:sz w:val="26"/>
          <w:szCs w:val="26"/>
        </w:rPr>
        <w:t>изображение</w:t>
      </w:r>
      <w:r w:rsidRPr="009865E7">
        <w:rPr>
          <w:rFonts w:ascii="Times New Roman" w:hAnsi="Times New Roman"/>
          <w:sz w:val="26"/>
          <w:szCs w:val="26"/>
        </w:rPr>
        <w:t xml:space="preserve"> </w:t>
      </w:r>
      <w:r w:rsidRPr="009865E7">
        <w:rPr>
          <w:rFonts w:ascii="Times New Roman" w:hAnsi="Times New Roman" w:hint="cs"/>
          <w:sz w:val="26"/>
          <w:szCs w:val="26"/>
        </w:rPr>
        <w:t>одних</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тех</w:t>
      </w:r>
      <w:r w:rsidRPr="009865E7">
        <w:rPr>
          <w:rFonts w:ascii="Times New Roman" w:hAnsi="Times New Roman"/>
          <w:sz w:val="26"/>
          <w:szCs w:val="26"/>
        </w:rPr>
        <w:t xml:space="preserve"> </w:t>
      </w:r>
      <w:r w:rsidRPr="009865E7">
        <w:rPr>
          <w:rFonts w:ascii="Times New Roman" w:hAnsi="Times New Roman" w:hint="cs"/>
          <w:sz w:val="26"/>
          <w:szCs w:val="26"/>
        </w:rPr>
        <w:t>же</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Pr>
          <w:rFonts w:ascii="Times New Roman" w:hAnsi="Times New Roman"/>
          <w:sz w:val="26"/>
          <w:szCs w:val="26"/>
        </w:rPr>
        <w:t xml:space="preserve"> </w:t>
      </w:r>
      <w:r w:rsidRPr="009865E7">
        <w:rPr>
          <w:rFonts w:ascii="Times New Roman" w:hAnsi="Times New Roman"/>
          <w:sz w:val="26"/>
          <w:szCs w:val="26"/>
        </w:rPr>
        <w:t>(</w:t>
      </w:r>
      <w:r w:rsidRPr="009865E7">
        <w:rPr>
          <w:rFonts w:ascii="Times New Roman" w:hAnsi="Times New Roman" w:hint="cs"/>
          <w:sz w:val="26"/>
          <w:szCs w:val="26"/>
        </w:rPr>
        <w:t>неваляшки</w:t>
      </w:r>
      <w:r w:rsidRPr="009865E7">
        <w:rPr>
          <w:rFonts w:ascii="Times New Roman" w:hAnsi="Times New Roman"/>
          <w:sz w:val="26"/>
          <w:szCs w:val="26"/>
        </w:rPr>
        <w:t xml:space="preserve"> </w:t>
      </w:r>
      <w:r w:rsidRPr="009865E7">
        <w:rPr>
          <w:rFonts w:ascii="Times New Roman" w:hAnsi="Times New Roman" w:hint="cs"/>
          <w:sz w:val="26"/>
          <w:szCs w:val="26"/>
        </w:rPr>
        <w:t>гуляют</w:t>
      </w:r>
      <w:r w:rsidRPr="009865E7">
        <w:rPr>
          <w:rFonts w:ascii="Times New Roman" w:hAnsi="Times New Roman"/>
          <w:sz w:val="26"/>
          <w:szCs w:val="26"/>
        </w:rPr>
        <w:t xml:space="preserve">, </w:t>
      </w:r>
      <w:r w:rsidRPr="009865E7">
        <w:rPr>
          <w:rFonts w:ascii="Times New Roman" w:hAnsi="Times New Roman" w:hint="cs"/>
          <w:sz w:val="26"/>
          <w:szCs w:val="26"/>
        </w:rPr>
        <w:t>деревья</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нашем</w:t>
      </w:r>
      <w:r w:rsidRPr="009865E7">
        <w:rPr>
          <w:rFonts w:ascii="Times New Roman" w:hAnsi="Times New Roman"/>
          <w:sz w:val="26"/>
          <w:szCs w:val="26"/>
        </w:rPr>
        <w:t xml:space="preserve"> </w:t>
      </w:r>
      <w:r w:rsidRPr="009865E7">
        <w:rPr>
          <w:rFonts w:ascii="Times New Roman" w:hAnsi="Times New Roman" w:hint="cs"/>
          <w:sz w:val="26"/>
          <w:szCs w:val="26"/>
        </w:rPr>
        <w:t>участке</w:t>
      </w:r>
      <w:r w:rsidRPr="009865E7">
        <w:rPr>
          <w:rFonts w:ascii="Times New Roman" w:hAnsi="Times New Roman"/>
          <w:sz w:val="26"/>
          <w:szCs w:val="26"/>
        </w:rPr>
        <w:t xml:space="preserve"> </w:t>
      </w:r>
      <w:r w:rsidRPr="009865E7">
        <w:rPr>
          <w:rFonts w:ascii="Times New Roman" w:hAnsi="Times New Roman" w:hint="cs"/>
          <w:sz w:val="26"/>
          <w:szCs w:val="26"/>
        </w:rPr>
        <w:t>зимой</w:t>
      </w:r>
      <w:r w:rsidRPr="009865E7">
        <w:rPr>
          <w:rFonts w:ascii="Times New Roman" w:hAnsi="Times New Roman"/>
          <w:sz w:val="26"/>
          <w:szCs w:val="26"/>
        </w:rPr>
        <w:t xml:space="preserve">, </w:t>
      </w:r>
      <w:r w:rsidRPr="009865E7">
        <w:rPr>
          <w:rFonts w:ascii="Times New Roman" w:hAnsi="Times New Roman" w:hint="cs"/>
          <w:sz w:val="26"/>
          <w:szCs w:val="26"/>
        </w:rPr>
        <w:t>цыплята</w:t>
      </w:r>
      <w:r w:rsidRPr="009865E7">
        <w:rPr>
          <w:rFonts w:ascii="Times New Roman" w:hAnsi="Times New Roman"/>
          <w:sz w:val="26"/>
          <w:szCs w:val="26"/>
        </w:rPr>
        <w:t xml:space="preserve"> </w:t>
      </w:r>
      <w:r w:rsidRPr="009865E7">
        <w:rPr>
          <w:rFonts w:ascii="Times New Roman" w:hAnsi="Times New Roman" w:hint="cs"/>
          <w:sz w:val="26"/>
          <w:szCs w:val="26"/>
        </w:rPr>
        <w:t>гуляют</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травке</w:t>
      </w:r>
      <w:r w:rsidRPr="009865E7">
        <w:rPr>
          <w:rFonts w:ascii="Times New Roman" w:hAnsi="Times New Roman"/>
          <w:sz w:val="26"/>
          <w:szCs w:val="26"/>
        </w:rPr>
        <w:t xml:space="preserve">) </w:t>
      </w:r>
      <w:r w:rsidRPr="009865E7">
        <w:rPr>
          <w:rFonts w:ascii="Times New Roman" w:hAnsi="Times New Roman" w:hint="cs"/>
          <w:sz w:val="26"/>
          <w:szCs w:val="26"/>
        </w:rPr>
        <w:t>и</w:t>
      </w:r>
      <w:r>
        <w:rPr>
          <w:rFonts w:ascii="Times New Roman" w:hAnsi="Times New Roman"/>
          <w:sz w:val="26"/>
          <w:szCs w:val="26"/>
        </w:rPr>
        <w:t xml:space="preserve"> </w:t>
      </w:r>
      <w:r w:rsidRPr="009865E7">
        <w:rPr>
          <w:rFonts w:ascii="Times New Roman" w:hAnsi="Times New Roman" w:hint="cs"/>
          <w:sz w:val="26"/>
          <w:szCs w:val="26"/>
        </w:rPr>
        <w:t>добавляя</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ним</w:t>
      </w:r>
      <w:r w:rsidRPr="009865E7">
        <w:rPr>
          <w:rFonts w:ascii="Times New Roman" w:hAnsi="Times New Roman"/>
          <w:sz w:val="26"/>
          <w:szCs w:val="26"/>
        </w:rPr>
        <w:t xml:space="preserve"> </w:t>
      </w:r>
      <w:r w:rsidRPr="009865E7">
        <w:rPr>
          <w:rFonts w:ascii="Times New Roman" w:hAnsi="Times New Roman" w:hint="cs"/>
          <w:sz w:val="26"/>
          <w:szCs w:val="26"/>
        </w:rPr>
        <w:t>другие</w:t>
      </w:r>
      <w:r w:rsidRPr="009865E7">
        <w:rPr>
          <w:rFonts w:ascii="Times New Roman" w:hAnsi="Times New Roman"/>
          <w:sz w:val="26"/>
          <w:szCs w:val="26"/>
        </w:rPr>
        <w:t xml:space="preserve"> (</w:t>
      </w:r>
      <w:r w:rsidRPr="009865E7">
        <w:rPr>
          <w:rFonts w:ascii="Times New Roman" w:hAnsi="Times New Roman" w:hint="cs"/>
          <w:sz w:val="26"/>
          <w:szCs w:val="26"/>
        </w:rPr>
        <w:t>солнышко</w:t>
      </w:r>
      <w:r w:rsidRPr="009865E7">
        <w:rPr>
          <w:rFonts w:ascii="Times New Roman" w:hAnsi="Times New Roman"/>
          <w:sz w:val="26"/>
          <w:szCs w:val="26"/>
        </w:rPr>
        <w:t xml:space="preserve">, </w:t>
      </w:r>
      <w:r w:rsidRPr="009865E7">
        <w:rPr>
          <w:rFonts w:ascii="Times New Roman" w:hAnsi="Times New Roman" w:hint="cs"/>
          <w:sz w:val="26"/>
          <w:szCs w:val="26"/>
        </w:rPr>
        <w:t>падающий</w:t>
      </w:r>
      <w:r w:rsidRPr="009865E7">
        <w:rPr>
          <w:rFonts w:ascii="Times New Roman" w:hAnsi="Times New Roman"/>
          <w:sz w:val="26"/>
          <w:szCs w:val="26"/>
        </w:rPr>
        <w:t xml:space="preserve"> </w:t>
      </w:r>
      <w:r w:rsidRPr="009865E7">
        <w:rPr>
          <w:rFonts w:ascii="Times New Roman" w:hAnsi="Times New Roman" w:hint="cs"/>
          <w:sz w:val="26"/>
          <w:szCs w:val="26"/>
        </w:rPr>
        <w:t>снег</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w:t>
      </w:r>
      <w:r w:rsidRPr="009865E7">
        <w:rPr>
          <w:rFonts w:ascii="Times New Roman" w:hAnsi="Times New Roman"/>
          <w:sz w:val="26"/>
          <w:szCs w:val="26"/>
        </w:rPr>
        <w:t xml:space="preserve">. </w:t>
      </w:r>
      <w:r w:rsidRPr="009865E7">
        <w:rPr>
          <w:rFonts w:ascii="Times New Roman" w:hAnsi="Times New Roman" w:hint="cs"/>
          <w:sz w:val="26"/>
          <w:szCs w:val="26"/>
        </w:rPr>
        <w:t>д</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представления</w:t>
      </w:r>
      <w:r w:rsidRPr="009865E7">
        <w:rPr>
          <w:rFonts w:ascii="Times New Roman" w:hAnsi="Times New Roman"/>
          <w:sz w:val="26"/>
          <w:szCs w:val="26"/>
        </w:rPr>
        <w:t xml:space="preserve"> </w:t>
      </w:r>
      <w:r w:rsidRPr="009865E7">
        <w:rPr>
          <w:rFonts w:ascii="Times New Roman" w:hAnsi="Times New Roman" w:hint="cs"/>
          <w:sz w:val="26"/>
          <w:szCs w:val="26"/>
        </w:rPr>
        <w:t>о</w:t>
      </w:r>
      <w:r w:rsidRPr="009865E7">
        <w:rPr>
          <w:rFonts w:ascii="Times New Roman" w:hAnsi="Times New Roman"/>
          <w:sz w:val="26"/>
          <w:szCs w:val="26"/>
        </w:rPr>
        <w:t xml:space="preserve"> </w:t>
      </w:r>
      <w:r w:rsidRPr="009865E7">
        <w:rPr>
          <w:rFonts w:ascii="Times New Roman" w:hAnsi="Times New Roman" w:hint="cs"/>
          <w:sz w:val="26"/>
          <w:szCs w:val="26"/>
        </w:rPr>
        <w:t>форме</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sidRPr="009865E7">
        <w:rPr>
          <w:rFonts w:ascii="Times New Roman" w:hAnsi="Times New Roman"/>
          <w:sz w:val="26"/>
          <w:szCs w:val="26"/>
        </w:rPr>
        <w:t xml:space="preserve"> (</w:t>
      </w:r>
      <w:r w:rsidRPr="009865E7">
        <w:rPr>
          <w:rFonts w:ascii="Times New Roman" w:hAnsi="Times New Roman" w:hint="cs"/>
          <w:sz w:val="26"/>
          <w:szCs w:val="26"/>
        </w:rPr>
        <w:t>круглая</w:t>
      </w:r>
      <w:r w:rsidRPr="009865E7">
        <w:rPr>
          <w:rFonts w:ascii="Times New Roman" w:hAnsi="Times New Roman"/>
          <w:sz w:val="26"/>
          <w:szCs w:val="26"/>
        </w:rPr>
        <w:t xml:space="preserve">, </w:t>
      </w:r>
      <w:r w:rsidRPr="009865E7">
        <w:rPr>
          <w:rFonts w:ascii="Times New Roman" w:hAnsi="Times New Roman" w:hint="cs"/>
          <w:sz w:val="26"/>
          <w:szCs w:val="26"/>
        </w:rPr>
        <w:t>овальная</w:t>
      </w:r>
      <w:r>
        <w:rPr>
          <w:rFonts w:ascii="Times New Roman" w:hAnsi="Times New Roman"/>
          <w:sz w:val="26"/>
          <w:szCs w:val="26"/>
        </w:rPr>
        <w:t xml:space="preserve">, </w:t>
      </w:r>
      <w:r w:rsidRPr="009865E7">
        <w:rPr>
          <w:rFonts w:ascii="Times New Roman" w:hAnsi="Times New Roman" w:hint="cs"/>
          <w:sz w:val="26"/>
          <w:szCs w:val="26"/>
        </w:rPr>
        <w:t>квадратная</w:t>
      </w:r>
      <w:r w:rsidRPr="009865E7">
        <w:rPr>
          <w:rFonts w:ascii="Times New Roman" w:hAnsi="Times New Roman"/>
          <w:sz w:val="26"/>
          <w:szCs w:val="26"/>
        </w:rPr>
        <w:t xml:space="preserve">, </w:t>
      </w:r>
      <w:r w:rsidRPr="009865E7">
        <w:rPr>
          <w:rFonts w:ascii="Times New Roman" w:hAnsi="Times New Roman" w:hint="cs"/>
          <w:sz w:val="26"/>
          <w:szCs w:val="26"/>
        </w:rPr>
        <w:t>прямоугольная</w:t>
      </w:r>
      <w:r w:rsidRPr="009865E7">
        <w:rPr>
          <w:rFonts w:ascii="Times New Roman" w:hAnsi="Times New Roman"/>
          <w:sz w:val="26"/>
          <w:szCs w:val="26"/>
        </w:rPr>
        <w:t xml:space="preserve">, </w:t>
      </w:r>
      <w:r w:rsidRPr="009865E7">
        <w:rPr>
          <w:rFonts w:ascii="Times New Roman" w:hAnsi="Times New Roman" w:hint="cs"/>
          <w:sz w:val="26"/>
          <w:szCs w:val="26"/>
        </w:rPr>
        <w:t>треугольная</w:t>
      </w:r>
      <w:r w:rsidRPr="009865E7">
        <w:rPr>
          <w:rFonts w:ascii="Times New Roman" w:hAnsi="Times New Roman"/>
          <w:sz w:val="26"/>
          <w:szCs w:val="26"/>
        </w:rPr>
        <w:t xml:space="preserve">), </w:t>
      </w:r>
      <w:r w:rsidRPr="009865E7">
        <w:rPr>
          <w:rFonts w:ascii="Times New Roman" w:hAnsi="Times New Roman" w:hint="cs"/>
          <w:sz w:val="26"/>
          <w:szCs w:val="26"/>
        </w:rPr>
        <w:t>величине</w:t>
      </w:r>
      <w:r w:rsidRPr="009865E7">
        <w:rPr>
          <w:rFonts w:ascii="Times New Roman" w:hAnsi="Times New Roman"/>
          <w:sz w:val="26"/>
          <w:szCs w:val="26"/>
        </w:rPr>
        <w:t xml:space="preserve">, </w:t>
      </w:r>
      <w:r w:rsidRPr="009865E7">
        <w:rPr>
          <w:rFonts w:ascii="Times New Roman" w:hAnsi="Times New Roman" w:hint="cs"/>
          <w:sz w:val="26"/>
          <w:szCs w:val="26"/>
        </w:rPr>
        <w:t>расположении</w:t>
      </w:r>
      <w:r w:rsidRPr="009865E7">
        <w:rPr>
          <w:rFonts w:ascii="Times New Roman" w:hAnsi="Times New Roman"/>
          <w:sz w:val="26"/>
          <w:szCs w:val="26"/>
        </w:rPr>
        <w:t xml:space="preserve"> </w:t>
      </w:r>
      <w:r w:rsidRPr="009865E7">
        <w:rPr>
          <w:rFonts w:ascii="Times New Roman" w:hAnsi="Times New Roman" w:hint="cs"/>
          <w:sz w:val="26"/>
          <w:szCs w:val="26"/>
        </w:rPr>
        <w:t>частей</w:t>
      </w:r>
      <w:r>
        <w:rPr>
          <w:rFonts w:ascii="Times New Roman" w:hAnsi="Times New Roman"/>
          <w:sz w:val="26"/>
          <w:szCs w:val="26"/>
        </w:rPr>
        <w:t xml:space="preserve">. </w:t>
      </w:r>
      <w:r w:rsidRPr="009865E7">
        <w:rPr>
          <w:rFonts w:ascii="Times New Roman" w:hAnsi="Times New Roman" w:hint="cs"/>
          <w:sz w:val="26"/>
          <w:szCs w:val="26"/>
        </w:rPr>
        <w:t>Помогать</w:t>
      </w:r>
      <w:r w:rsidRPr="009865E7">
        <w:rPr>
          <w:rFonts w:ascii="Times New Roman" w:hAnsi="Times New Roman"/>
          <w:sz w:val="26"/>
          <w:szCs w:val="26"/>
        </w:rPr>
        <w:t xml:space="preserve"> </w:t>
      </w:r>
      <w:r w:rsidRPr="009865E7">
        <w:rPr>
          <w:rFonts w:ascii="Times New Roman" w:hAnsi="Times New Roman" w:hint="cs"/>
          <w:sz w:val="26"/>
          <w:szCs w:val="26"/>
        </w:rPr>
        <w:t>детям</w:t>
      </w:r>
      <w:r w:rsidRPr="009865E7">
        <w:rPr>
          <w:rFonts w:ascii="Times New Roman" w:hAnsi="Times New Roman"/>
          <w:sz w:val="26"/>
          <w:szCs w:val="26"/>
        </w:rPr>
        <w:t xml:space="preserve"> </w:t>
      </w:r>
      <w:r w:rsidRPr="009865E7">
        <w:rPr>
          <w:rFonts w:ascii="Times New Roman" w:hAnsi="Times New Roman" w:hint="cs"/>
          <w:sz w:val="26"/>
          <w:szCs w:val="26"/>
        </w:rPr>
        <w:t>при</w:t>
      </w:r>
      <w:r w:rsidRPr="009865E7">
        <w:rPr>
          <w:rFonts w:ascii="Times New Roman" w:hAnsi="Times New Roman"/>
          <w:sz w:val="26"/>
          <w:szCs w:val="26"/>
        </w:rPr>
        <w:t xml:space="preserve"> </w:t>
      </w:r>
      <w:r w:rsidRPr="009865E7">
        <w:rPr>
          <w:rFonts w:ascii="Times New Roman" w:hAnsi="Times New Roman" w:hint="cs"/>
          <w:sz w:val="26"/>
          <w:szCs w:val="26"/>
        </w:rPr>
        <w:t>передаче</w:t>
      </w:r>
      <w:r w:rsidRPr="009865E7">
        <w:rPr>
          <w:rFonts w:ascii="Times New Roman" w:hAnsi="Times New Roman"/>
          <w:sz w:val="26"/>
          <w:szCs w:val="26"/>
        </w:rPr>
        <w:t xml:space="preserve"> </w:t>
      </w:r>
      <w:r w:rsidRPr="009865E7">
        <w:rPr>
          <w:rFonts w:ascii="Times New Roman" w:hAnsi="Times New Roman" w:hint="cs"/>
          <w:sz w:val="26"/>
          <w:szCs w:val="26"/>
        </w:rPr>
        <w:t>сюжета</w:t>
      </w:r>
      <w:r w:rsidRPr="009865E7">
        <w:rPr>
          <w:rFonts w:ascii="Times New Roman" w:hAnsi="Times New Roman"/>
          <w:sz w:val="26"/>
          <w:szCs w:val="26"/>
        </w:rPr>
        <w:t xml:space="preserve"> </w:t>
      </w:r>
      <w:r w:rsidRPr="009865E7">
        <w:rPr>
          <w:rFonts w:ascii="Times New Roman" w:hAnsi="Times New Roman" w:hint="cs"/>
          <w:sz w:val="26"/>
          <w:szCs w:val="26"/>
        </w:rPr>
        <w:t>располагать</w:t>
      </w:r>
      <w:r w:rsidRPr="009865E7">
        <w:rPr>
          <w:rFonts w:ascii="Times New Roman" w:hAnsi="Times New Roman"/>
          <w:sz w:val="26"/>
          <w:szCs w:val="26"/>
        </w:rPr>
        <w:t xml:space="preserve"> </w:t>
      </w:r>
      <w:r w:rsidRPr="009865E7">
        <w:rPr>
          <w:rFonts w:ascii="Times New Roman" w:hAnsi="Times New Roman" w:hint="cs"/>
          <w:sz w:val="26"/>
          <w:szCs w:val="26"/>
        </w:rPr>
        <w:t>изображения</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всем</w:t>
      </w:r>
      <w:r w:rsidRPr="009865E7">
        <w:rPr>
          <w:rFonts w:ascii="Times New Roman" w:hAnsi="Times New Roman"/>
          <w:sz w:val="26"/>
          <w:szCs w:val="26"/>
        </w:rPr>
        <w:t xml:space="preserve"> </w:t>
      </w:r>
      <w:r w:rsidRPr="009865E7">
        <w:rPr>
          <w:rFonts w:ascii="Times New Roman" w:hAnsi="Times New Roman" w:hint="cs"/>
          <w:sz w:val="26"/>
          <w:szCs w:val="26"/>
        </w:rPr>
        <w:t>листе</w:t>
      </w:r>
      <w:r w:rsidRPr="009865E7">
        <w:rPr>
          <w:rFonts w:ascii="Times New Roman" w:hAnsi="Times New Roman"/>
          <w:sz w:val="26"/>
          <w:szCs w:val="26"/>
        </w:rPr>
        <w:t xml:space="preserve"> </w:t>
      </w:r>
      <w:r w:rsidRPr="009865E7">
        <w:rPr>
          <w:rFonts w:ascii="Times New Roman" w:hAnsi="Times New Roman" w:hint="cs"/>
          <w:sz w:val="26"/>
          <w:szCs w:val="26"/>
        </w:rPr>
        <w:t>в</w:t>
      </w:r>
      <w:r>
        <w:rPr>
          <w:rFonts w:ascii="Times New Roman" w:hAnsi="Times New Roman"/>
          <w:sz w:val="26"/>
          <w:szCs w:val="26"/>
        </w:rPr>
        <w:t xml:space="preserve"> </w:t>
      </w:r>
      <w:r w:rsidRPr="009865E7">
        <w:rPr>
          <w:rFonts w:ascii="Times New Roman" w:hAnsi="Times New Roman" w:hint="cs"/>
          <w:sz w:val="26"/>
          <w:szCs w:val="26"/>
        </w:rPr>
        <w:t>соответствии</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содержанием</w:t>
      </w:r>
      <w:r w:rsidRPr="009865E7">
        <w:rPr>
          <w:rFonts w:ascii="Times New Roman" w:hAnsi="Times New Roman"/>
          <w:sz w:val="26"/>
          <w:szCs w:val="26"/>
        </w:rPr>
        <w:t xml:space="preserve"> </w:t>
      </w:r>
      <w:r w:rsidRPr="009865E7">
        <w:rPr>
          <w:rFonts w:ascii="Times New Roman" w:hAnsi="Times New Roman" w:hint="cs"/>
          <w:sz w:val="26"/>
          <w:szCs w:val="26"/>
        </w:rPr>
        <w:t>действия</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включенными</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действие</w:t>
      </w:r>
      <w:r w:rsidRPr="009865E7">
        <w:rPr>
          <w:rFonts w:ascii="Times New Roman" w:hAnsi="Times New Roman"/>
          <w:sz w:val="26"/>
          <w:szCs w:val="26"/>
        </w:rPr>
        <w:t xml:space="preserve"> </w:t>
      </w:r>
      <w:r w:rsidRPr="009865E7">
        <w:rPr>
          <w:rFonts w:ascii="Times New Roman" w:hAnsi="Times New Roman" w:hint="cs"/>
          <w:sz w:val="26"/>
          <w:szCs w:val="26"/>
        </w:rPr>
        <w:t>объектами</w:t>
      </w:r>
      <w:r>
        <w:rPr>
          <w:rFonts w:ascii="Times New Roman" w:hAnsi="Times New Roman"/>
          <w:sz w:val="26"/>
          <w:szCs w:val="26"/>
        </w:rPr>
        <w:t xml:space="preserve">. </w:t>
      </w:r>
      <w:r w:rsidRPr="009865E7">
        <w:rPr>
          <w:rFonts w:ascii="Times New Roman" w:hAnsi="Times New Roman" w:hint="cs"/>
          <w:sz w:val="26"/>
          <w:szCs w:val="26"/>
        </w:rPr>
        <w:t>Направлять</w:t>
      </w:r>
      <w:r w:rsidRPr="009865E7">
        <w:rPr>
          <w:rFonts w:ascii="Times New Roman" w:hAnsi="Times New Roman"/>
          <w:sz w:val="26"/>
          <w:szCs w:val="26"/>
        </w:rPr>
        <w:t xml:space="preserve"> </w:t>
      </w:r>
      <w:r w:rsidRPr="009865E7">
        <w:rPr>
          <w:rFonts w:ascii="Times New Roman" w:hAnsi="Times New Roman" w:hint="cs"/>
          <w:sz w:val="26"/>
          <w:szCs w:val="26"/>
        </w:rPr>
        <w:t>внимание</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передачу</w:t>
      </w:r>
      <w:r w:rsidRPr="009865E7">
        <w:rPr>
          <w:rFonts w:ascii="Times New Roman" w:hAnsi="Times New Roman"/>
          <w:sz w:val="26"/>
          <w:szCs w:val="26"/>
        </w:rPr>
        <w:t xml:space="preserve"> </w:t>
      </w:r>
      <w:r w:rsidRPr="009865E7">
        <w:rPr>
          <w:rFonts w:ascii="Times New Roman" w:hAnsi="Times New Roman" w:hint="cs"/>
          <w:sz w:val="26"/>
          <w:szCs w:val="26"/>
        </w:rPr>
        <w:t>соотношения</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величине</w:t>
      </w:r>
      <w:r w:rsidRPr="009865E7">
        <w:rPr>
          <w:rFonts w:ascii="Times New Roman" w:hAnsi="Times New Roman"/>
          <w:sz w:val="26"/>
          <w:szCs w:val="26"/>
        </w:rPr>
        <w:t xml:space="preserve">: </w:t>
      </w:r>
      <w:r w:rsidRPr="009865E7">
        <w:rPr>
          <w:rFonts w:ascii="Times New Roman" w:hAnsi="Times New Roman" w:hint="cs"/>
          <w:sz w:val="26"/>
          <w:szCs w:val="26"/>
        </w:rPr>
        <w:t>дерево</w:t>
      </w:r>
      <w:r>
        <w:rPr>
          <w:rFonts w:ascii="Times New Roman" w:hAnsi="Times New Roman"/>
          <w:sz w:val="26"/>
          <w:szCs w:val="26"/>
        </w:rPr>
        <w:t xml:space="preserve"> </w:t>
      </w:r>
      <w:r w:rsidRPr="009865E7">
        <w:rPr>
          <w:rFonts w:ascii="Times New Roman" w:hAnsi="Times New Roman" w:hint="cs"/>
          <w:sz w:val="26"/>
          <w:szCs w:val="26"/>
        </w:rPr>
        <w:t>высокое</w:t>
      </w:r>
      <w:r w:rsidRPr="009865E7">
        <w:rPr>
          <w:rFonts w:ascii="Times New Roman" w:hAnsi="Times New Roman"/>
          <w:sz w:val="26"/>
          <w:szCs w:val="26"/>
        </w:rPr>
        <w:t xml:space="preserve">, </w:t>
      </w:r>
      <w:r w:rsidRPr="009865E7">
        <w:rPr>
          <w:rFonts w:ascii="Times New Roman" w:hAnsi="Times New Roman" w:hint="cs"/>
          <w:sz w:val="26"/>
          <w:szCs w:val="26"/>
        </w:rPr>
        <w:t>куст</w:t>
      </w:r>
      <w:r w:rsidRPr="009865E7">
        <w:rPr>
          <w:rFonts w:ascii="Times New Roman" w:hAnsi="Times New Roman"/>
          <w:sz w:val="26"/>
          <w:szCs w:val="26"/>
        </w:rPr>
        <w:t xml:space="preserve"> </w:t>
      </w:r>
      <w:r w:rsidRPr="009865E7">
        <w:rPr>
          <w:rFonts w:ascii="Times New Roman" w:hAnsi="Times New Roman" w:hint="cs"/>
          <w:sz w:val="26"/>
          <w:szCs w:val="26"/>
        </w:rPr>
        <w:t>ниже</w:t>
      </w:r>
      <w:r w:rsidRPr="009865E7">
        <w:rPr>
          <w:rFonts w:ascii="Times New Roman" w:hAnsi="Times New Roman"/>
          <w:sz w:val="26"/>
          <w:szCs w:val="26"/>
        </w:rPr>
        <w:t xml:space="preserve"> </w:t>
      </w:r>
      <w:r w:rsidRPr="009865E7">
        <w:rPr>
          <w:rFonts w:ascii="Times New Roman" w:hAnsi="Times New Roman" w:hint="cs"/>
          <w:sz w:val="26"/>
          <w:szCs w:val="26"/>
        </w:rPr>
        <w:t>дерева</w:t>
      </w:r>
      <w:r w:rsidRPr="009865E7">
        <w:rPr>
          <w:rFonts w:ascii="Times New Roman" w:hAnsi="Times New Roman"/>
          <w:sz w:val="26"/>
          <w:szCs w:val="26"/>
        </w:rPr>
        <w:t xml:space="preserve">, </w:t>
      </w:r>
      <w:r w:rsidRPr="009865E7">
        <w:rPr>
          <w:rFonts w:ascii="Times New Roman" w:hAnsi="Times New Roman" w:hint="cs"/>
          <w:sz w:val="26"/>
          <w:szCs w:val="26"/>
        </w:rPr>
        <w:t>цветы</w:t>
      </w:r>
      <w:r w:rsidRPr="009865E7">
        <w:rPr>
          <w:rFonts w:ascii="Times New Roman" w:hAnsi="Times New Roman"/>
          <w:sz w:val="26"/>
          <w:szCs w:val="26"/>
        </w:rPr>
        <w:t xml:space="preserve"> </w:t>
      </w:r>
      <w:r w:rsidRPr="009865E7">
        <w:rPr>
          <w:rFonts w:ascii="Times New Roman" w:hAnsi="Times New Roman" w:hint="cs"/>
          <w:sz w:val="26"/>
          <w:szCs w:val="26"/>
        </w:rPr>
        <w:t>ниже</w:t>
      </w:r>
      <w:r w:rsidRPr="009865E7">
        <w:rPr>
          <w:rFonts w:ascii="Times New Roman" w:hAnsi="Times New Roman"/>
          <w:sz w:val="26"/>
          <w:szCs w:val="26"/>
        </w:rPr>
        <w:t xml:space="preserve"> </w:t>
      </w:r>
      <w:r w:rsidRPr="009865E7">
        <w:rPr>
          <w:rFonts w:ascii="Times New Roman" w:hAnsi="Times New Roman" w:hint="cs"/>
          <w:sz w:val="26"/>
          <w:szCs w:val="26"/>
        </w:rPr>
        <w:t>куста</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обогащать</w:t>
      </w:r>
      <w:r w:rsidRPr="009865E7">
        <w:rPr>
          <w:rFonts w:ascii="Times New Roman" w:hAnsi="Times New Roman"/>
          <w:sz w:val="26"/>
          <w:szCs w:val="26"/>
        </w:rPr>
        <w:t xml:space="preserve"> </w:t>
      </w:r>
      <w:r w:rsidRPr="009865E7">
        <w:rPr>
          <w:rFonts w:ascii="Times New Roman" w:hAnsi="Times New Roman" w:hint="cs"/>
          <w:sz w:val="26"/>
          <w:szCs w:val="26"/>
        </w:rPr>
        <w:t>представления</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о</w:t>
      </w:r>
      <w:r w:rsidRPr="009865E7">
        <w:rPr>
          <w:rFonts w:ascii="Times New Roman" w:hAnsi="Times New Roman"/>
          <w:sz w:val="26"/>
          <w:szCs w:val="26"/>
        </w:rPr>
        <w:t xml:space="preserve"> </w:t>
      </w:r>
      <w:r w:rsidRPr="009865E7">
        <w:rPr>
          <w:rFonts w:ascii="Times New Roman" w:hAnsi="Times New Roman" w:hint="cs"/>
          <w:sz w:val="26"/>
          <w:szCs w:val="26"/>
        </w:rPr>
        <w:t>цветах</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оттенках</w:t>
      </w:r>
      <w:r>
        <w:rPr>
          <w:rFonts w:ascii="Times New Roman" w:hAnsi="Times New Roman"/>
          <w:sz w:val="26"/>
          <w:szCs w:val="26"/>
        </w:rPr>
        <w:t xml:space="preserve"> </w:t>
      </w:r>
      <w:r w:rsidRPr="009865E7">
        <w:rPr>
          <w:rFonts w:ascii="Times New Roman" w:hAnsi="Times New Roman" w:hint="cs"/>
          <w:sz w:val="26"/>
          <w:szCs w:val="26"/>
        </w:rPr>
        <w:t>окружающих</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объектов</w:t>
      </w:r>
      <w:r w:rsidRPr="009865E7">
        <w:rPr>
          <w:rFonts w:ascii="Times New Roman" w:hAnsi="Times New Roman"/>
          <w:sz w:val="26"/>
          <w:szCs w:val="26"/>
        </w:rPr>
        <w:t xml:space="preserve"> </w:t>
      </w:r>
      <w:r w:rsidRPr="009865E7">
        <w:rPr>
          <w:rFonts w:ascii="Times New Roman" w:hAnsi="Times New Roman" w:hint="cs"/>
          <w:sz w:val="26"/>
          <w:szCs w:val="26"/>
        </w:rPr>
        <w:t>природы</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уже</w:t>
      </w:r>
      <w:r w:rsidRPr="009865E7">
        <w:rPr>
          <w:rFonts w:ascii="Times New Roman" w:hAnsi="Times New Roman"/>
          <w:sz w:val="26"/>
          <w:szCs w:val="26"/>
        </w:rPr>
        <w:t xml:space="preserve"> </w:t>
      </w:r>
      <w:r w:rsidRPr="009865E7">
        <w:rPr>
          <w:rFonts w:ascii="Times New Roman" w:hAnsi="Times New Roman" w:hint="cs"/>
          <w:sz w:val="26"/>
          <w:szCs w:val="26"/>
        </w:rPr>
        <w:t>известным</w:t>
      </w:r>
      <w:r w:rsidRPr="009865E7">
        <w:rPr>
          <w:rFonts w:ascii="Times New Roman" w:hAnsi="Times New Roman"/>
          <w:sz w:val="26"/>
          <w:szCs w:val="26"/>
        </w:rPr>
        <w:t xml:space="preserve"> </w:t>
      </w:r>
      <w:r w:rsidRPr="009865E7">
        <w:rPr>
          <w:rFonts w:ascii="Times New Roman" w:hAnsi="Times New Roman" w:hint="cs"/>
          <w:sz w:val="26"/>
          <w:szCs w:val="26"/>
        </w:rPr>
        <w:t>цветам</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оттенкам</w:t>
      </w:r>
      <w:r>
        <w:rPr>
          <w:rFonts w:ascii="Times New Roman" w:hAnsi="Times New Roman"/>
          <w:sz w:val="26"/>
          <w:szCs w:val="26"/>
        </w:rPr>
        <w:t xml:space="preserve"> </w:t>
      </w:r>
      <w:r w:rsidRPr="009865E7">
        <w:rPr>
          <w:rFonts w:ascii="Times New Roman" w:hAnsi="Times New Roman" w:hint="cs"/>
          <w:sz w:val="26"/>
          <w:szCs w:val="26"/>
        </w:rPr>
        <w:t>добавить</w:t>
      </w:r>
      <w:r w:rsidRPr="009865E7">
        <w:rPr>
          <w:rFonts w:ascii="Times New Roman" w:hAnsi="Times New Roman"/>
          <w:sz w:val="26"/>
          <w:szCs w:val="26"/>
        </w:rPr>
        <w:t xml:space="preserve"> </w:t>
      </w:r>
      <w:r w:rsidRPr="009865E7">
        <w:rPr>
          <w:rFonts w:ascii="Times New Roman" w:hAnsi="Times New Roman" w:hint="cs"/>
          <w:sz w:val="26"/>
          <w:szCs w:val="26"/>
        </w:rPr>
        <w:t>новые</w:t>
      </w:r>
      <w:r w:rsidRPr="009865E7">
        <w:rPr>
          <w:rFonts w:ascii="Times New Roman" w:hAnsi="Times New Roman"/>
          <w:sz w:val="26"/>
          <w:szCs w:val="26"/>
        </w:rPr>
        <w:t xml:space="preserve"> (</w:t>
      </w:r>
      <w:r w:rsidRPr="009865E7">
        <w:rPr>
          <w:rFonts w:ascii="Times New Roman" w:hAnsi="Times New Roman" w:hint="cs"/>
          <w:sz w:val="26"/>
          <w:szCs w:val="26"/>
        </w:rPr>
        <w:t>коричневый</w:t>
      </w:r>
      <w:r w:rsidRPr="009865E7">
        <w:rPr>
          <w:rFonts w:ascii="Times New Roman" w:hAnsi="Times New Roman"/>
          <w:sz w:val="26"/>
          <w:szCs w:val="26"/>
        </w:rPr>
        <w:t xml:space="preserve">, </w:t>
      </w:r>
      <w:r w:rsidRPr="009865E7">
        <w:rPr>
          <w:rFonts w:ascii="Times New Roman" w:hAnsi="Times New Roman" w:hint="cs"/>
          <w:sz w:val="26"/>
          <w:szCs w:val="26"/>
        </w:rPr>
        <w:t>оранжевый</w:t>
      </w:r>
      <w:r w:rsidRPr="009865E7">
        <w:rPr>
          <w:rFonts w:ascii="Times New Roman" w:hAnsi="Times New Roman"/>
          <w:sz w:val="26"/>
          <w:szCs w:val="26"/>
        </w:rPr>
        <w:t xml:space="preserve">, </w:t>
      </w:r>
      <w:r w:rsidRPr="009865E7">
        <w:rPr>
          <w:rFonts w:ascii="Times New Roman" w:hAnsi="Times New Roman" w:hint="cs"/>
          <w:sz w:val="26"/>
          <w:szCs w:val="26"/>
        </w:rPr>
        <w:t>светло</w:t>
      </w:r>
      <w:r w:rsidRPr="009865E7">
        <w:rPr>
          <w:rFonts w:ascii="Times New Roman" w:hAnsi="Times New Roman"/>
          <w:sz w:val="26"/>
          <w:szCs w:val="26"/>
        </w:rPr>
        <w:t>-</w:t>
      </w:r>
      <w:r w:rsidRPr="009865E7">
        <w:rPr>
          <w:rFonts w:ascii="Times New Roman" w:hAnsi="Times New Roman" w:hint="cs"/>
          <w:sz w:val="26"/>
          <w:szCs w:val="26"/>
        </w:rPr>
        <w:t>зеленый</w:t>
      </w:r>
      <w:r w:rsidRPr="009865E7">
        <w:rPr>
          <w:rFonts w:ascii="Times New Roman" w:hAnsi="Times New Roman"/>
          <w:sz w:val="26"/>
          <w:szCs w:val="26"/>
        </w:rPr>
        <w:t xml:space="preserve">); </w:t>
      </w: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представление</w:t>
      </w:r>
      <w:r>
        <w:rPr>
          <w:rFonts w:ascii="Times New Roman" w:hAnsi="Times New Roman"/>
          <w:sz w:val="26"/>
          <w:szCs w:val="26"/>
        </w:rPr>
        <w:t xml:space="preserve"> </w:t>
      </w:r>
      <w:r w:rsidRPr="009865E7">
        <w:rPr>
          <w:rFonts w:ascii="Times New Roman" w:hAnsi="Times New Roman" w:hint="cs"/>
          <w:sz w:val="26"/>
          <w:szCs w:val="26"/>
        </w:rPr>
        <w:t>о</w:t>
      </w:r>
      <w:r w:rsidRPr="009865E7">
        <w:rPr>
          <w:rFonts w:ascii="Times New Roman" w:hAnsi="Times New Roman"/>
          <w:sz w:val="26"/>
          <w:szCs w:val="26"/>
        </w:rPr>
        <w:t xml:space="preserve"> </w:t>
      </w:r>
      <w:r w:rsidRPr="009865E7">
        <w:rPr>
          <w:rFonts w:ascii="Times New Roman" w:hAnsi="Times New Roman" w:hint="cs"/>
          <w:sz w:val="26"/>
          <w:szCs w:val="26"/>
        </w:rPr>
        <w:t>том</w:t>
      </w:r>
      <w:r w:rsidRPr="009865E7">
        <w:rPr>
          <w:rFonts w:ascii="Times New Roman" w:hAnsi="Times New Roman"/>
          <w:sz w:val="26"/>
          <w:szCs w:val="26"/>
        </w:rPr>
        <w:t xml:space="preserve">, </w:t>
      </w:r>
      <w:r w:rsidRPr="009865E7">
        <w:rPr>
          <w:rFonts w:ascii="Times New Roman" w:hAnsi="Times New Roman" w:hint="cs"/>
          <w:sz w:val="26"/>
          <w:szCs w:val="26"/>
        </w:rPr>
        <w:t>как</w:t>
      </w:r>
      <w:r w:rsidRPr="009865E7">
        <w:rPr>
          <w:rFonts w:ascii="Times New Roman" w:hAnsi="Times New Roman"/>
          <w:sz w:val="26"/>
          <w:szCs w:val="26"/>
        </w:rPr>
        <w:t xml:space="preserve"> </w:t>
      </w:r>
      <w:r w:rsidRPr="009865E7">
        <w:rPr>
          <w:rFonts w:ascii="Times New Roman" w:hAnsi="Times New Roman" w:hint="cs"/>
          <w:sz w:val="26"/>
          <w:szCs w:val="26"/>
        </w:rPr>
        <w:t>можно</w:t>
      </w:r>
      <w:r w:rsidRPr="009865E7">
        <w:rPr>
          <w:rFonts w:ascii="Times New Roman" w:hAnsi="Times New Roman"/>
          <w:sz w:val="26"/>
          <w:szCs w:val="26"/>
        </w:rPr>
        <w:t xml:space="preserve"> </w:t>
      </w:r>
      <w:r w:rsidRPr="009865E7">
        <w:rPr>
          <w:rFonts w:ascii="Times New Roman" w:hAnsi="Times New Roman" w:hint="cs"/>
          <w:sz w:val="26"/>
          <w:szCs w:val="26"/>
        </w:rPr>
        <w:t>получить</w:t>
      </w:r>
      <w:r w:rsidRPr="009865E7">
        <w:rPr>
          <w:rFonts w:ascii="Times New Roman" w:hAnsi="Times New Roman"/>
          <w:sz w:val="26"/>
          <w:szCs w:val="26"/>
        </w:rPr>
        <w:t xml:space="preserve"> </w:t>
      </w:r>
      <w:r w:rsidRPr="009865E7">
        <w:rPr>
          <w:rFonts w:ascii="Times New Roman" w:hAnsi="Times New Roman" w:hint="cs"/>
          <w:sz w:val="26"/>
          <w:szCs w:val="26"/>
        </w:rPr>
        <w:t>эти</w:t>
      </w:r>
      <w:r w:rsidRPr="009865E7">
        <w:rPr>
          <w:rFonts w:ascii="Times New Roman" w:hAnsi="Times New Roman"/>
          <w:sz w:val="26"/>
          <w:szCs w:val="26"/>
        </w:rPr>
        <w:t xml:space="preserve"> </w:t>
      </w:r>
      <w:r w:rsidRPr="009865E7">
        <w:rPr>
          <w:rFonts w:ascii="Times New Roman" w:hAnsi="Times New Roman" w:hint="cs"/>
          <w:sz w:val="26"/>
          <w:szCs w:val="26"/>
        </w:rPr>
        <w:t>цвета</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смешивать</w:t>
      </w:r>
      <w:r w:rsidRPr="009865E7">
        <w:rPr>
          <w:rFonts w:ascii="Times New Roman" w:hAnsi="Times New Roman"/>
          <w:sz w:val="26"/>
          <w:szCs w:val="26"/>
        </w:rPr>
        <w:t xml:space="preserve"> </w:t>
      </w:r>
      <w:r w:rsidRPr="009865E7">
        <w:rPr>
          <w:rFonts w:ascii="Times New Roman" w:hAnsi="Times New Roman" w:hint="cs"/>
          <w:sz w:val="26"/>
          <w:szCs w:val="26"/>
        </w:rPr>
        <w:t>краски</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получения</w:t>
      </w:r>
      <w:r w:rsidRPr="009865E7">
        <w:rPr>
          <w:rFonts w:ascii="Times New Roman" w:hAnsi="Times New Roman"/>
          <w:sz w:val="26"/>
          <w:szCs w:val="26"/>
        </w:rPr>
        <w:t xml:space="preserve"> </w:t>
      </w:r>
      <w:r w:rsidRPr="009865E7">
        <w:rPr>
          <w:rFonts w:ascii="Times New Roman" w:hAnsi="Times New Roman" w:hint="cs"/>
          <w:sz w:val="26"/>
          <w:szCs w:val="26"/>
        </w:rPr>
        <w:t>нужных</w:t>
      </w:r>
      <w:r>
        <w:rPr>
          <w:rFonts w:ascii="Times New Roman" w:hAnsi="Times New Roman"/>
          <w:sz w:val="26"/>
          <w:szCs w:val="26"/>
        </w:rPr>
        <w:t xml:space="preserve"> </w:t>
      </w:r>
      <w:r w:rsidRPr="009865E7">
        <w:rPr>
          <w:rFonts w:ascii="Times New Roman" w:hAnsi="Times New Roman" w:hint="cs"/>
          <w:sz w:val="26"/>
          <w:szCs w:val="26"/>
        </w:rPr>
        <w:t>цветов</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оттенков</w:t>
      </w:r>
      <w:r>
        <w:rPr>
          <w:rFonts w:ascii="Times New Roman" w:hAnsi="Times New Roman"/>
          <w:sz w:val="26"/>
          <w:szCs w:val="26"/>
        </w:rPr>
        <w:t xml:space="preserve">. </w:t>
      </w:r>
      <w:r w:rsidRPr="009865E7">
        <w:rPr>
          <w:rFonts w:ascii="Times New Roman" w:hAnsi="Times New Roman" w:hint="cs"/>
          <w:sz w:val="26"/>
          <w:szCs w:val="26"/>
        </w:rPr>
        <w:t>Развивать</w:t>
      </w:r>
      <w:r w:rsidRPr="009865E7">
        <w:rPr>
          <w:rFonts w:ascii="Times New Roman" w:hAnsi="Times New Roman"/>
          <w:sz w:val="26"/>
          <w:szCs w:val="26"/>
        </w:rPr>
        <w:t xml:space="preserve"> </w:t>
      </w:r>
      <w:r w:rsidRPr="009865E7">
        <w:rPr>
          <w:rFonts w:ascii="Times New Roman" w:hAnsi="Times New Roman" w:hint="cs"/>
          <w:sz w:val="26"/>
          <w:szCs w:val="26"/>
        </w:rPr>
        <w:t>желание</w:t>
      </w:r>
      <w:r w:rsidRPr="009865E7">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рисовании</w:t>
      </w:r>
      <w:r w:rsidRPr="009865E7">
        <w:rPr>
          <w:rFonts w:ascii="Times New Roman" w:hAnsi="Times New Roman"/>
          <w:sz w:val="26"/>
          <w:szCs w:val="26"/>
        </w:rPr>
        <w:t xml:space="preserve">, </w:t>
      </w:r>
      <w:r w:rsidRPr="009865E7">
        <w:rPr>
          <w:rFonts w:ascii="Times New Roman" w:hAnsi="Times New Roman" w:hint="cs"/>
          <w:sz w:val="26"/>
          <w:szCs w:val="26"/>
        </w:rPr>
        <w:t>аппликации</w:t>
      </w:r>
      <w:r w:rsidRPr="009865E7">
        <w:rPr>
          <w:rFonts w:ascii="Times New Roman" w:hAnsi="Times New Roman"/>
          <w:sz w:val="26"/>
          <w:szCs w:val="26"/>
        </w:rPr>
        <w:t xml:space="preserve"> </w:t>
      </w:r>
      <w:r w:rsidRPr="009865E7">
        <w:rPr>
          <w:rFonts w:ascii="Times New Roman" w:hAnsi="Times New Roman" w:hint="cs"/>
          <w:sz w:val="26"/>
          <w:szCs w:val="26"/>
        </w:rPr>
        <w:t>разнообразные</w:t>
      </w:r>
      <w:r w:rsidRPr="009865E7">
        <w:rPr>
          <w:rFonts w:ascii="Times New Roman" w:hAnsi="Times New Roman"/>
          <w:sz w:val="26"/>
          <w:szCs w:val="26"/>
        </w:rPr>
        <w:t xml:space="preserve"> </w:t>
      </w:r>
      <w:r w:rsidRPr="009865E7">
        <w:rPr>
          <w:rFonts w:ascii="Times New Roman" w:hAnsi="Times New Roman" w:hint="cs"/>
          <w:sz w:val="26"/>
          <w:szCs w:val="26"/>
        </w:rPr>
        <w:t>цвета</w:t>
      </w:r>
      <w:r>
        <w:rPr>
          <w:rFonts w:ascii="Times New Roman" w:hAnsi="Times New Roman"/>
          <w:sz w:val="26"/>
          <w:szCs w:val="26"/>
        </w:rPr>
        <w:t xml:space="preserve">, </w:t>
      </w:r>
      <w:r w:rsidRPr="009865E7">
        <w:rPr>
          <w:rFonts w:ascii="Times New Roman" w:hAnsi="Times New Roman" w:hint="cs"/>
          <w:sz w:val="26"/>
          <w:szCs w:val="26"/>
        </w:rPr>
        <w:t>обращать</w:t>
      </w:r>
      <w:r w:rsidRPr="009865E7">
        <w:rPr>
          <w:rFonts w:ascii="Times New Roman" w:hAnsi="Times New Roman"/>
          <w:sz w:val="26"/>
          <w:szCs w:val="26"/>
        </w:rPr>
        <w:t xml:space="preserve"> </w:t>
      </w:r>
      <w:r w:rsidRPr="009865E7">
        <w:rPr>
          <w:rFonts w:ascii="Times New Roman" w:hAnsi="Times New Roman" w:hint="cs"/>
          <w:sz w:val="26"/>
          <w:szCs w:val="26"/>
        </w:rPr>
        <w:t>внимание</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многоцветие</w:t>
      </w:r>
      <w:r w:rsidRPr="009865E7">
        <w:rPr>
          <w:rFonts w:ascii="Times New Roman" w:hAnsi="Times New Roman"/>
          <w:sz w:val="26"/>
          <w:szCs w:val="26"/>
        </w:rPr>
        <w:t xml:space="preserve"> </w:t>
      </w:r>
      <w:r w:rsidRPr="009865E7">
        <w:rPr>
          <w:rFonts w:ascii="Times New Roman" w:hAnsi="Times New Roman" w:hint="cs"/>
          <w:sz w:val="26"/>
          <w:szCs w:val="26"/>
        </w:rPr>
        <w:t>окружающего</w:t>
      </w:r>
      <w:r w:rsidRPr="009865E7">
        <w:rPr>
          <w:rFonts w:ascii="Times New Roman" w:hAnsi="Times New Roman"/>
          <w:sz w:val="26"/>
          <w:szCs w:val="26"/>
        </w:rPr>
        <w:t xml:space="preserve"> </w:t>
      </w:r>
      <w:r w:rsidRPr="009865E7">
        <w:rPr>
          <w:rFonts w:ascii="Times New Roman" w:hAnsi="Times New Roman" w:hint="cs"/>
          <w:sz w:val="26"/>
          <w:szCs w:val="26"/>
        </w:rPr>
        <w:t>мира</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правильно</w:t>
      </w:r>
      <w:r w:rsidRPr="009865E7">
        <w:rPr>
          <w:rFonts w:ascii="Times New Roman" w:hAnsi="Times New Roman"/>
          <w:sz w:val="26"/>
          <w:szCs w:val="26"/>
        </w:rPr>
        <w:t xml:space="preserve"> </w:t>
      </w:r>
      <w:r w:rsidRPr="009865E7">
        <w:rPr>
          <w:rFonts w:ascii="Times New Roman" w:hAnsi="Times New Roman" w:hint="cs"/>
          <w:sz w:val="26"/>
          <w:szCs w:val="26"/>
        </w:rPr>
        <w:t>держать</w:t>
      </w:r>
      <w:r w:rsidRPr="009865E7">
        <w:rPr>
          <w:rFonts w:ascii="Times New Roman" w:hAnsi="Times New Roman"/>
          <w:sz w:val="26"/>
          <w:szCs w:val="26"/>
        </w:rPr>
        <w:t xml:space="preserve"> </w:t>
      </w:r>
      <w:r w:rsidRPr="009865E7">
        <w:rPr>
          <w:rFonts w:ascii="Times New Roman" w:hAnsi="Times New Roman" w:hint="cs"/>
          <w:sz w:val="26"/>
          <w:szCs w:val="26"/>
        </w:rPr>
        <w:t>карандаш</w:t>
      </w:r>
      <w:r w:rsidRPr="009865E7">
        <w:rPr>
          <w:rFonts w:ascii="Times New Roman" w:hAnsi="Times New Roman"/>
          <w:sz w:val="26"/>
          <w:szCs w:val="26"/>
        </w:rPr>
        <w:t xml:space="preserve">, </w:t>
      </w:r>
      <w:r w:rsidRPr="009865E7">
        <w:rPr>
          <w:rFonts w:ascii="Times New Roman" w:hAnsi="Times New Roman" w:hint="cs"/>
          <w:sz w:val="26"/>
          <w:szCs w:val="26"/>
        </w:rPr>
        <w:t>кисть</w:t>
      </w:r>
      <w:r w:rsidRPr="009865E7">
        <w:rPr>
          <w:rFonts w:ascii="Times New Roman" w:hAnsi="Times New Roman"/>
          <w:sz w:val="26"/>
          <w:szCs w:val="26"/>
        </w:rPr>
        <w:t xml:space="preserve">, </w:t>
      </w:r>
      <w:r w:rsidRPr="009865E7">
        <w:rPr>
          <w:rFonts w:ascii="Times New Roman" w:hAnsi="Times New Roman" w:hint="cs"/>
          <w:sz w:val="26"/>
          <w:szCs w:val="26"/>
        </w:rPr>
        <w:t>фломастер</w:t>
      </w:r>
      <w:r w:rsidRPr="009865E7">
        <w:rPr>
          <w:rFonts w:ascii="Times New Roman" w:hAnsi="Times New Roman"/>
          <w:sz w:val="26"/>
          <w:szCs w:val="26"/>
        </w:rPr>
        <w:t xml:space="preserve">, </w:t>
      </w:r>
      <w:r w:rsidRPr="009865E7">
        <w:rPr>
          <w:rFonts w:ascii="Times New Roman" w:hAnsi="Times New Roman" w:hint="cs"/>
          <w:sz w:val="26"/>
          <w:szCs w:val="26"/>
        </w:rPr>
        <w:t>цветной</w:t>
      </w:r>
      <w:r w:rsidRPr="009865E7">
        <w:rPr>
          <w:rFonts w:ascii="Times New Roman" w:hAnsi="Times New Roman"/>
          <w:sz w:val="26"/>
          <w:szCs w:val="26"/>
        </w:rPr>
        <w:t xml:space="preserve"> </w:t>
      </w:r>
      <w:r w:rsidRPr="009865E7">
        <w:rPr>
          <w:rFonts w:ascii="Times New Roman" w:hAnsi="Times New Roman" w:hint="cs"/>
          <w:sz w:val="26"/>
          <w:szCs w:val="26"/>
        </w:rPr>
        <w:t>мелок</w:t>
      </w:r>
      <w:r>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при</w:t>
      </w:r>
      <w:r w:rsidRPr="009865E7">
        <w:rPr>
          <w:rFonts w:ascii="Times New Roman" w:hAnsi="Times New Roman"/>
          <w:sz w:val="26"/>
          <w:szCs w:val="26"/>
        </w:rPr>
        <w:t xml:space="preserve"> </w:t>
      </w:r>
      <w:r w:rsidRPr="009865E7">
        <w:rPr>
          <w:rFonts w:ascii="Times New Roman" w:hAnsi="Times New Roman" w:hint="cs"/>
          <w:sz w:val="26"/>
          <w:szCs w:val="26"/>
        </w:rPr>
        <w:t>создании</w:t>
      </w:r>
      <w:r w:rsidRPr="009865E7">
        <w:rPr>
          <w:rFonts w:ascii="Times New Roman" w:hAnsi="Times New Roman"/>
          <w:sz w:val="26"/>
          <w:szCs w:val="26"/>
        </w:rPr>
        <w:t xml:space="preserve"> </w:t>
      </w:r>
      <w:r w:rsidRPr="009865E7">
        <w:rPr>
          <w:rFonts w:ascii="Times New Roman" w:hAnsi="Times New Roman" w:hint="cs"/>
          <w:sz w:val="26"/>
          <w:szCs w:val="26"/>
        </w:rPr>
        <w:t>изображения</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закрашивать</w:t>
      </w:r>
      <w:r w:rsidRPr="009865E7">
        <w:rPr>
          <w:rFonts w:ascii="Times New Roman" w:hAnsi="Times New Roman"/>
          <w:sz w:val="26"/>
          <w:szCs w:val="26"/>
        </w:rPr>
        <w:t xml:space="preserve"> </w:t>
      </w:r>
      <w:r w:rsidRPr="009865E7">
        <w:rPr>
          <w:rFonts w:ascii="Times New Roman" w:hAnsi="Times New Roman" w:hint="cs"/>
          <w:sz w:val="26"/>
          <w:szCs w:val="26"/>
        </w:rPr>
        <w:t>рисунки</w:t>
      </w:r>
      <w:r w:rsidRPr="009865E7">
        <w:rPr>
          <w:rFonts w:ascii="Times New Roman" w:hAnsi="Times New Roman"/>
          <w:sz w:val="26"/>
          <w:szCs w:val="26"/>
        </w:rPr>
        <w:t xml:space="preserve"> </w:t>
      </w:r>
      <w:r w:rsidRPr="009865E7">
        <w:rPr>
          <w:rFonts w:ascii="Times New Roman" w:hAnsi="Times New Roman" w:hint="cs"/>
          <w:sz w:val="26"/>
          <w:szCs w:val="26"/>
        </w:rPr>
        <w:t>кистью</w:t>
      </w:r>
      <w:r w:rsidRPr="009865E7">
        <w:rPr>
          <w:rFonts w:ascii="Times New Roman" w:hAnsi="Times New Roman"/>
          <w:sz w:val="26"/>
          <w:szCs w:val="26"/>
        </w:rPr>
        <w:t xml:space="preserve">, </w:t>
      </w:r>
      <w:r w:rsidRPr="009865E7">
        <w:rPr>
          <w:rFonts w:ascii="Times New Roman" w:hAnsi="Times New Roman" w:hint="cs"/>
          <w:sz w:val="26"/>
          <w:szCs w:val="26"/>
        </w:rPr>
        <w:t>карандашом</w:t>
      </w:r>
      <w:r w:rsidRPr="009865E7">
        <w:rPr>
          <w:rFonts w:ascii="Times New Roman" w:hAnsi="Times New Roman"/>
          <w:sz w:val="26"/>
          <w:szCs w:val="26"/>
        </w:rPr>
        <w:t xml:space="preserve">, </w:t>
      </w:r>
      <w:r w:rsidRPr="009865E7">
        <w:rPr>
          <w:rFonts w:ascii="Times New Roman" w:hAnsi="Times New Roman" w:hint="cs"/>
          <w:sz w:val="26"/>
          <w:szCs w:val="26"/>
        </w:rPr>
        <w:t>проводя</w:t>
      </w:r>
      <w:r w:rsidRPr="009865E7">
        <w:rPr>
          <w:rFonts w:ascii="Times New Roman" w:hAnsi="Times New Roman"/>
          <w:sz w:val="26"/>
          <w:szCs w:val="26"/>
        </w:rPr>
        <w:t xml:space="preserve"> </w:t>
      </w:r>
      <w:r w:rsidRPr="009865E7">
        <w:rPr>
          <w:rFonts w:ascii="Times New Roman" w:hAnsi="Times New Roman" w:hint="cs"/>
          <w:sz w:val="26"/>
          <w:szCs w:val="26"/>
        </w:rPr>
        <w:t>линии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штрихи</w:t>
      </w:r>
      <w:r>
        <w:rPr>
          <w:rFonts w:ascii="Times New Roman" w:hAnsi="Times New Roman"/>
          <w:sz w:val="26"/>
          <w:szCs w:val="26"/>
        </w:rPr>
        <w:t xml:space="preserve"> </w:t>
      </w:r>
      <w:r w:rsidRPr="009865E7">
        <w:rPr>
          <w:rFonts w:ascii="Times New Roman" w:hAnsi="Times New Roman" w:hint="cs"/>
          <w:sz w:val="26"/>
          <w:szCs w:val="26"/>
        </w:rPr>
        <w:t>только</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одном</w:t>
      </w:r>
      <w:r w:rsidRPr="009865E7">
        <w:rPr>
          <w:rFonts w:ascii="Times New Roman" w:hAnsi="Times New Roman"/>
          <w:sz w:val="26"/>
          <w:szCs w:val="26"/>
        </w:rPr>
        <w:t xml:space="preserve"> </w:t>
      </w:r>
      <w:r w:rsidRPr="009865E7">
        <w:rPr>
          <w:rFonts w:ascii="Times New Roman" w:hAnsi="Times New Roman" w:hint="cs"/>
          <w:sz w:val="26"/>
          <w:szCs w:val="26"/>
        </w:rPr>
        <w:t>направлении</w:t>
      </w:r>
      <w:r w:rsidRPr="009865E7">
        <w:rPr>
          <w:rFonts w:ascii="Times New Roman" w:hAnsi="Times New Roman"/>
          <w:sz w:val="26"/>
          <w:szCs w:val="26"/>
        </w:rPr>
        <w:t xml:space="preserve"> (</w:t>
      </w:r>
      <w:r w:rsidRPr="009865E7">
        <w:rPr>
          <w:rFonts w:ascii="Times New Roman" w:hAnsi="Times New Roman" w:hint="cs"/>
          <w:sz w:val="26"/>
          <w:szCs w:val="26"/>
        </w:rPr>
        <w:t>сверху</w:t>
      </w:r>
      <w:r w:rsidRPr="009865E7">
        <w:rPr>
          <w:rFonts w:ascii="Times New Roman" w:hAnsi="Times New Roman"/>
          <w:sz w:val="26"/>
          <w:szCs w:val="26"/>
        </w:rPr>
        <w:t xml:space="preserve"> </w:t>
      </w:r>
      <w:r w:rsidRPr="009865E7">
        <w:rPr>
          <w:rFonts w:ascii="Times New Roman" w:hAnsi="Times New Roman" w:hint="cs"/>
          <w:sz w:val="26"/>
          <w:szCs w:val="26"/>
        </w:rPr>
        <w:t>вниз</w:t>
      </w:r>
      <w:r w:rsidRPr="009865E7">
        <w:rPr>
          <w:rFonts w:ascii="Times New Roman" w:hAnsi="Times New Roman"/>
          <w:sz w:val="26"/>
          <w:szCs w:val="26"/>
        </w:rPr>
        <w:t xml:space="preserve"> </w:t>
      </w:r>
      <w:r w:rsidRPr="009865E7">
        <w:rPr>
          <w:rFonts w:ascii="Times New Roman" w:hAnsi="Times New Roman" w:hint="cs"/>
          <w:sz w:val="26"/>
          <w:szCs w:val="26"/>
        </w:rPr>
        <w:t>или</w:t>
      </w:r>
      <w:r w:rsidRPr="009865E7">
        <w:rPr>
          <w:rFonts w:ascii="Times New Roman" w:hAnsi="Times New Roman"/>
          <w:sz w:val="26"/>
          <w:szCs w:val="26"/>
        </w:rPr>
        <w:t xml:space="preserve"> </w:t>
      </w:r>
      <w:r w:rsidRPr="009865E7">
        <w:rPr>
          <w:rFonts w:ascii="Times New Roman" w:hAnsi="Times New Roman" w:hint="cs"/>
          <w:sz w:val="26"/>
          <w:szCs w:val="26"/>
        </w:rPr>
        <w:t>слева</w:t>
      </w:r>
      <w:r w:rsidRPr="009865E7">
        <w:rPr>
          <w:rFonts w:ascii="Times New Roman" w:hAnsi="Times New Roman"/>
          <w:sz w:val="26"/>
          <w:szCs w:val="26"/>
        </w:rPr>
        <w:t xml:space="preserve"> </w:t>
      </w:r>
      <w:r w:rsidRPr="009865E7">
        <w:rPr>
          <w:rFonts w:ascii="Times New Roman" w:hAnsi="Times New Roman" w:hint="cs"/>
          <w:sz w:val="26"/>
          <w:szCs w:val="26"/>
        </w:rPr>
        <w:t>направо</w:t>
      </w:r>
      <w:r w:rsidRPr="009865E7">
        <w:rPr>
          <w:rFonts w:ascii="Times New Roman" w:hAnsi="Times New Roman"/>
          <w:sz w:val="26"/>
          <w:szCs w:val="26"/>
        </w:rPr>
        <w:t xml:space="preserve">); </w:t>
      </w:r>
      <w:r w:rsidRPr="009865E7">
        <w:rPr>
          <w:rFonts w:ascii="Times New Roman" w:hAnsi="Times New Roman" w:hint="cs"/>
          <w:sz w:val="26"/>
          <w:szCs w:val="26"/>
        </w:rPr>
        <w:t>ритмично</w:t>
      </w:r>
      <w:r w:rsidRPr="009865E7">
        <w:rPr>
          <w:rFonts w:ascii="Times New Roman" w:hAnsi="Times New Roman"/>
          <w:sz w:val="26"/>
          <w:szCs w:val="26"/>
        </w:rPr>
        <w:t xml:space="preserve"> </w:t>
      </w:r>
      <w:r w:rsidRPr="009865E7">
        <w:rPr>
          <w:rFonts w:ascii="Times New Roman" w:hAnsi="Times New Roman" w:hint="cs"/>
          <w:sz w:val="26"/>
          <w:szCs w:val="26"/>
        </w:rPr>
        <w:t>наносить</w:t>
      </w:r>
      <w:r w:rsidRPr="009865E7">
        <w:rPr>
          <w:rFonts w:ascii="Times New Roman" w:hAnsi="Times New Roman"/>
          <w:sz w:val="26"/>
          <w:szCs w:val="26"/>
        </w:rPr>
        <w:t xml:space="preserve"> </w:t>
      </w:r>
      <w:r w:rsidRPr="009865E7">
        <w:rPr>
          <w:rFonts w:ascii="Times New Roman" w:hAnsi="Times New Roman" w:hint="cs"/>
          <w:sz w:val="26"/>
          <w:szCs w:val="26"/>
        </w:rPr>
        <w:t>мазки</w:t>
      </w:r>
      <w:r>
        <w:rPr>
          <w:rFonts w:ascii="Times New Roman" w:hAnsi="Times New Roman"/>
          <w:sz w:val="26"/>
          <w:szCs w:val="26"/>
        </w:rPr>
        <w:t xml:space="preserve">, </w:t>
      </w:r>
      <w:r w:rsidRPr="009865E7">
        <w:rPr>
          <w:rFonts w:ascii="Times New Roman" w:hAnsi="Times New Roman" w:hint="cs"/>
          <w:sz w:val="26"/>
          <w:szCs w:val="26"/>
        </w:rPr>
        <w:t>штрихи</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всей</w:t>
      </w:r>
      <w:r w:rsidRPr="009865E7">
        <w:rPr>
          <w:rFonts w:ascii="Times New Roman" w:hAnsi="Times New Roman"/>
          <w:sz w:val="26"/>
          <w:szCs w:val="26"/>
        </w:rPr>
        <w:t xml:space="preserve"> </w:t>
      </w:r>
      <w:r w:rsidRPr="009865E7">
        <w:rPr>
          <w:rFonts w:ascii="Times New Roman" w:hAnsi="Times New Roman" w:hint="cs"/>
          <w:sz w:val="26"/>
          <w:szCs w:val="26"/>
        </w:rPr>
        <w:t>форме</w:t>
      </w:r>
      <w:r w:rsidRPr="009865E7">
        <w:rPr>
          <w:rFonts w:ascii="Times New Roman" w:hAnsi="Times New Roman"/>
          <w:sz w:val="26"/>
          <w:szCs w:val="26"/>
        </w:rPr>
        <w:t xml:space="preserve">, </w:t>
      </w:r>
      <w:r w:rsidRPr="009865E7">
        <w:rPr>
          <w:rFonts w:ascii="Times New Roman" w:hAnsi="Times New Roman" w:hint="cs"/>
          <w:sz w:val="26"/>
          <w:szCs w:val="26"/>
        </w:rPr>
        <w:t>не</w:t>
      </w:r>
      <w:r w:rsidRPr="009865E7">
        <w:rPr>
          <w:rFonts w:ascii="Times New Roman" w:hAnsi="Times New Roman"/>
          <w:sz w:val="26"/>
          <w:szCs w:val="26"/>
        </w:rPr>
        <w:t xml:space="preserve"> </w:t>
      </w:r>
      <w:r w:rsidRPr="009865E7">
        <w:rPr>
          <w:rFonts w:ascii="Times New Roman" w:hAnsi="Times New Roman" w:hint="cs"/>
          <w:sz w:val="26"/>
          <w:szCs w:val="26"/>
        </w:rPr>
        <w:t>выходя</w:t>
      </w:r>
      <w:r w:rsidRPr="009865E7">
        <w:rPr>
          <w:rFonts w:ascii="Times New Roman" w:hAnsi="Times New Roman"/>
          <w:sz w:val="26"/>
          <w:szCs w:val="26"/>
        </w:rPr>
        <w:t xml:space="preserve"> </w:t>
      </w:r>
      <w:r w:rsidRPr="009865E7">
        <w:rPr>
          <w:rFonts w:ascii="Times New Roman" w:hAnsi="Times New Roman" w:hint="cs"/>
          <w:sz w:val="26"/>
          <w:szCs w:val="26"/>
        </w:rPr>
        <w:t>за</w:t>
      </w:r>
      <w:r w:rsidRPr="009865E7">
        <w:rPr>
          <w:rFonts w:ascii="Times New Roman" w:hAnsi="Times New Roman"/>
          <w:sz w:val="26"/>
          <w:szCs w:val="26"/>
        </w:rPr>
        <w:t xml:space="preserve"> </w:t>
      </w:r>
      <w:r w:rsidRPr="009865E7">
        <w:rPr>
          <w:rFonts w:ascii="Times New Roman" w:hAnsi="Times New Roman" w:hint="cs"/>
          <w:sz w:val="26"/>
          <w:szCs w:val="26"/>
        </w:rPr>
        <w:t>пределы</w:t>
      </w:r>
      <w:r w:rsidRPr="009865E7">
        <w:rPr>
          <w:rFonts w:ascii="Times New Roman" w:hAnsi="Times New Roman"/>
          <w:sz w:val="26"/>
          <w:szCs w:val="26"/>
        </w:rPr>
        <w:t xml:space="preserve"> </w:t>
      </w:r>
      <w:r w:rsidRPr="009865E7">
        <w:rPr>
          <w:rFonts w:ascii="Times New Roman" w:hAnsi="Times New Roman" w:hint="cs"/>
          <w:sz w:val="26"/>
          <w:szCs w:val="26"/>
        </w:rPr>
        <w:t>контура</w:t>
      </w:r>
      <w:r w:rsidRPr="009865E7">
        <w:rPr>
          <w:rFonts w:ascii="Times New Roman" w:hAnsi="Times New Roman"/>
          <w:sz w:val="26"/>
          <w:szCs w:val="26"/>
        </w:rPr>
        <w:t xml:space="preserve">; </w:t>
      </w:r>
      <w:r w:rsidRPr="009865E7">
        <w:rPr>
          <w:rFonts w:ascii="Times New Roman" w:hAnsi="Times New Roman" w:hint="cs"/>
          <w:sz w:val="26"/>
          <w:szCs w:val="26"/>
        </w:rPr>
        <w:t>проводить</w:t>
      </w:r>
      <w:r w:rsidRPr="009865E7">
        <w:rPr>
          <w:rFonts w:ascii="Times New Roman" w:hAnsi="Times New Roman"/>
          <w:sz w:val="26"/>
          <w:szCs w:val="26"/>
        </w:rPr>
        <w:t xml:space="preserve"> </w:t>
      </w:r>
      <w:r w:rsidRPr="009865E7">
        <w:rPr>
          <w:rFonts w:ascii="Times New Roman" w:hAnsi="Times New Roman" w:hint="cs"/>
          <w:sz w:val="26"/>
          <w:szCs w:val="26"/>
        </w:rPr>
        <w:t>широкие</w:t>
      </w:r>
      <w:r w:rsidRPr="009865E7">
        <w:rPr>
          <w:rFonts w:ascii="Times New Roman" w:hAnsi="Times New Roman"/>
          <w:sz w:val="26"/>
          <w:szCs w:val="26"/>
        </w:rPr>
        <w:t xml:space="preserve"> </w:t>
      </w:r>
      <w:r w:rsidRPr="009865E7">
        <w:rPr>
          <w:rFonts w:ascii="Times New Roman" w:hAnsi="Times New Roman" w:hint="cs"/>
          <w:sz w:val="26"/>
          <w:szCs w:val="26"/>
        </w:rPr>
        <w:t>линии</w:t>
      </w:r>
      <w:r w:rsidRPr="009865E7">
        <w:rPr>
          <w:rFonts w:ascii="Times New Roman" w:hAnsi="Times New Roman"/>
          <w:sz w:val="26"/>
          <w:szCs w:val="26"/>
        </w:rPr>
        <w:t xml:space="preserve"> </w:t>
      </w:r>
      <w:r w:rsidRPr="009865E7">
        <w:rPr>
          <w:rFonts w:ascii="Times New Roman" w:hAnsi="Times New Roman" w:hint="cs"/>
          <w:sz w:val="26"/>
          <w:szCs w:val="26"/>
        </w:rPr>
        <w:t>всей</w:t>
      </w:r>
      <w:r>
        <w:rPr>
          <w:rFonts w:ascii="Times New Roman" w:hAnsi="Times New Roman"/>
          <w:sz w:val="26"/>
          <w:szCs w:val="26"/>
        </w:rPr>
        <w:t xml:space="preserve"> </w:t>
      </w:r>
      <w:r w:rsidRPr="009865E7">
        <w:rPr>
          <w:rFonts w:ascii="Times New Roman" w:hAnsi="Times New Roman" w:hint="cs"/>
          <w:sz w:val="26"/>
          <w:szCs w:val="26"/>
        </w:rPr>
        <w:t>кистью</w:t>
      </w:r>
      <w:r w:rsidRPr="009865E7">
        <w:rPr>
          <w:rFonts w:ascii="Times New Roman" w:hAnsi="Times New Roman"/>
          <w:sz w:val="26"/>
          <w:szCs w:val="26"/>
        </w:rPr>
        <w:t xml:space="preserve">, </w:t>
      </w:r>
      <w:r w:rsidRPr="009865E7">
        <w:rPr>
          <w:rFonts w:ascii="Times New Roman" w:hAnsi="Times New Roman" w:hint="cs"/>
          <w:sz w:val="26"/>
          <w:szCs w:val="26"/>
        </w:rPr>
        <w:t>а</w:t>
      </w:r>
      <w:r w:rsidRPr="009865E7">
        <w:rPr>
          <w:rFonts w:ascii="Times New Roman" w:hAnsi="Times New Roman"/>
          <w:sz w:val="26"/>
          <w:szCs w:val="26"/>
        </w:rPr>
        <w:t xml:space="preserve"> </w:t>
      </w:r>
      <w:r w:rsidRPr="009865E7">
        <w:rPr>
          <w:rFonts w:ascii="Times New Roman" w:hAnsi="Times New Roman" w:hint="cs"/>
          <w:sz w:val="26"/>
          <w:szCs w:val="26"/>
        </w:rPr>
        <w:t>узкие</w:t>
      </w:r>
      <w:r w:rsidRPr="009865E7">
        <w:rPr>
          <w:rFonts w:ascii="Times New Roman" w:hAnsi="Times New Roman"/>
          <w:sz w:val="26"/>
          <w:szCs w:val="26"/>
        </w:rPr>
        <w:t xml:space="preserve"> </w:t>
      </w:r>
      <w:r w:rsidRPr="009865E7">
        <w:rPr>
          <w:rFonts w:ascii="Times New Roman" w:hAnsi="Times New Roman" w:hint="cs"/>
          <w:sz w:val="26"/>
          <w:szCs w:val="26"/>
        </w:rPr>
        <w:t>линии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точки</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концом</w:t>
      </w:r>
      <w:r w:rsidRPr="009865E7">
        <w:rPr>
          <w:rFonts w:ascii="Times New Roman" w:hAnsi="Times New Roman"/>
          <w:sz w:val="26"/>
          <w:szCs w:val="26"/>
        </w:rPr>
        <w:t xml:space="preserve"> </w:t>
      </w:r>
      <w:r w:rsidRPr="009865E7">
        <w:rPr>
          <w:rFonts w:ascii="Times New Roman" w:hAnsi="Times New Roman" w:hint="cs"/>
          <w:sz w:val="26"/>
          <w:szCs w:val="26"/>
        </w:rPr>
        <w:t>ворса</w:t>
      </w:r>
      <w:r w:rsidRPr="009865E7">
        <w:rPr>
          <w:rFonts w:ascii="Times New Roman" w:hAnsi="Times New Roman"/>
          <w:sz w:val="26"/>
          <w:szCs w:val="26"/>
        </w:rPr>
        <w:t xml:space="preserve"> </w:t>
      </w:r>
      <w:r w:rsidRPr="009865E7">
        <w:rPr>
          <w:rFonts w:ascii="Times New Roman" w:hAnsi="Times New Roman" w:hint="cs"/>
          <w:sz w:val="26"/>
          <w:szCs w:val="26"/>
        </w:rPr>
        <w:t>кисти</w:t>
      </w:r>
      <w:r w:rsidRPr="009865E7">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чисто</w:t>
      </w:r>
      <w:r w:rsidRPr="009865E7">
        <w:rPr>
          <w:rFonts w:ascii="Times New Roman" w:hAnsi="Times New Roman"/>
          <w:sz w:val="26"/>
          <w:szCs w:val="26"/>
        </w:rPr>
        <w:t xml:space="preserve"> </w:t>
      </w:r>
      <w:r w:rsidRPr="009865E7">
        <w:rPr>
          <w:rFonts w:ascii="Times New Roman" w:hAnsi="Times New Roman" w:hint="cs"/>
          <w:sz w:val="26"/>
          <w:szCs w:val="26"/>
        </w:rPr>
        <w:t>промывать</w:t>
      </w:r>
      <w:r w:rsidRPr="009865E7">
        <w:rPr>
          <w:rFonts w:ascii="Times New Roman" w:hAnsi="Times New Roman"/>
          <w:sz w:val="26"/>
          <w:szCs w:val="26"/>
        </w:rPr>
        <w:t xml:space="preserve"> </w:t>
      </w:r>
      <w:r w:rsidRPr="009865E7">
        <w:rPr>
          <w:rFonts w:ascii="Times New Roman" w:hAnsi="Times New Roman" w:hint="cs"/>
          <w:sz w:val="26"/>
          <w:szCs w:val="26"/>
        </w:rPr>
        <w:t>кисть</w:t>
      </w:r>
      <w:r w:rsidRPr="009865E7">
        <w:rPr>
          <w:rFonts w:ascii="Times New Roman" w:hAnsi="Times New Roman"/>
          <w:sz w:val="26"/>
          <w:szCs w:val="26"/>
        </w:rPr>
        <w:t xml:space="preserve"> </w:t>
      </w:r>
      <w:r w:rsidRPr="009865E7">
        <w:rPr>
          <w:rFonts w:ascii="Times New Roman" w:hAnsi="Times New Roman" w:hint="cs"/>
          <w:sz w:val="26"/>
          <w:szCs w:val="26"/>
        </w:rPr>
        <w:t>перед</w:t>
      </w:r>
      <w:r w:rsidRPr="009865E7">
        <w:rPr>
          <w:rFonts w:ascii="Times New Roman" w:hAnsi="Times New Roman"/>
          <w:sz w:val="26"/>
          <w:szCs w:val="26"/>
        </w:rPr>
        <w:t xml:space="preserve"> </w:t>
      </w:r>
      <w:r w:rsidRPr="009865E7">
        <w:rPr>
          <w:rFonts w:ascii="Times New Roman" w:hAnsi="Times New Roman" w:hint="cs"/>
          <w:sz w:val="26"/>
          <w:szCs w:val="26"/>
        </w:rPr>
        <w:t>использованием</w:t>
      </w:r>
      <w:r w:rsidRPr="009865E7">
        <w:rPr>
          <w:rFonts w:ascii="Times New Roman" w:hAnsi="Times New Roman"/>
          <w:sz w:val="26"/>
          <w:szCs w:val="26"/>
        </w:rPr>
        <w:t xml:space="preserve"> </w:t>
      </w:r>
      <w:r w:rsidRPr="009865E7">
        <w:rPr>
          <w:rFonts w:ascii="Times New Roman" w:hAnsi="Times New Roman" w:hint="cs"/>
          <w:sz w:val="26"/>
          <w:szCs w:val="26"/>
        </w:rPr>
        <w:t>краски</w:t>
      </w:r>
      <w:r w:rsidRPr="009865E7">
        <w:rPr>
          <w:rFonts w:ascii="Times New Roman" w:hAnsi="Times New Roman"/>
          <w:sz w:val="26"/>
          <w:szCs w:val="26"/>
        </w:rPr>
        <w:t xml:space="preserve"> </w:t>
      </w:r>
      <w:r w:rsidRPr="009865E7">
        <w:rPr>
          <w:rFonts w:ascii="Times New Roman" w:hAnsi="Times New Roman" w:hint="cs"/>
          <w:sz w:val="26"/>
          <w:szCs w:val="26"/>
        </w:rPr>
        <w:t>другого</w:t>
      </w:r>
      <w:r w:rsidRPr="009865E7">
        <w:rPr>
          <w:rFonts w:ascii="Times New Roman" w:hAnsi="Times New Roman"/>
          <w:sz w:val="26"/>
          <w:szCs w:val="26"/>
        </w:rPr>
        <w:t xml:space="preserve"> </w:t>
      </w:r>
      <w:r w:rsidRPr="009865E7">
        <w:rPr>
          <w:rFonts w:ascii="Times New Roman" w:hAnsi="Times New Roman" w:hint="cs"/>
          <w:sz w:val="26"/>
          <w:szCs w:val="26"/>
        </w:rPr>
        <w:t>цвета</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концу</w:t>
      </w:r>
      <w:r w:rsidRPr="009865E7">
        <w:rPr>
          <w:rFonts w:ascii="Times New Roman" w:hAnsi="Times New Roman"/>
          <w:sz w:val="26"/>
          <w:szCs w:val="26"/>
        </w:rPr>
        <w:t xml:space="preserve"> </w:t>
      </w:r>
      <w:r w:rsidRPr="009865E7">
        <w:rPr>
          <w:rFonts w:ascii="Times New Roman" w:hAnsi="Times New Roman" w:hint="cs"/>
          <w:sz w:val="26"/>
          <w:szCs w:val="26"/>
        </w:rPr>
        <w:t>года</w:t>
      </w:r>
      <w:r>
        <w:rPr>
          <w:rFonts w:ascii="Times New Roman" w:hAnsi="Times New Roman"/>
          <w:sz w:val="26"/>
          <w:szCs w:val="26"/>
        </w:rPr>
        <w:t xml:space="preserve"> </w:t>
      </w: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у</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получать</w:t>
      </w:r>
      <w:r w:rsidRPr="009865E7">
        <w:rPr>
          <w:rFonts w:ascii="Times New Roman" w:hAnsi="Times New Roman"/>
          <w:sz w:val="26"/>
          <w:szCs w:val="26"/>
        </w:rPr>
        <w:t xml:space="preserve"> </w:t>
      </w:r>
      <w:r w:rsidRPr="009865E7">
        <w:rPr>
          <w:rFonts w:ascii="Times New Roman" w:hAnsi="Times New Roman" w:hint="cs"/>
          <w:sz w:val="26"/>
          <w:szCs w:val="26"/>
        </w:rPr>
        <w:t>светлые</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темные</w:t>
      </w:r>
      <w:r w:rsidRPr="009865E7">
        <w:rPr>
          <w:rFonts w:ascii="Times New Roman" w:hAnsi="Times New Roman"/>
          <w:sz w:val="26"/>
          <w:szCs w:val="26"/>
        </w:rPr>
        <w:t xml:space="preserve"> </w:t>
      </w:r>
      <w:r w:rsidRPr="009865E7">
        <w:rPr>
          <w:rFonts w:ascii="Times New Roman" w:hAnsi="Times New Roman" w:hint="cs"/>
          <w:sz w:val="26"/>
          <w:szCs w:val="26"/>
        </w:rPr>
        <w:t>оттенки</w:t>
      </w:r>
      <w:r w:rsidRPr="009865E7">
        <w:rPr>
          <w:rFonts w:ascii="Times New Roman" w:hAnsi="Times New Roman"/>
          <w:sz w:val="26"/>
          <w:szCs w:val="26"/>
        </w:rPr>
        <w:t xml:space="preserve"> </w:t>
      </w:r>
      <w:r w:rsidRPr="009865E7">
        <w:rPr>
          <w:rFonts w:ascii="Times New Roman" w:hAnsi="Times New Roman" w:hint="cs"/>
          <w:sz w:val="26"/>
          <w:szCs w:val="26"/>
        </w:rPr>
        <w:t>цвета</w:t>
      </w:r>
      <w:r w:rsidRPr="009865E7">
        <w:rPr>
          <w:rFonts w:ascii="Times New Roman" w:hAnsi="Times New Roman"/>
          <w:sz w:val="26"/>
          <w:szCs w:val="26"/>
        </w:rPr>
        <w:t xml:space="preserve">,  </w:t>
      </w:r>
      <w:r w:rsidRPr="009865E7">
        <w:rPr>
          <w:rFonts w:ascii="Times New Roman" w:hAnsi="Times New Roman" w:hint="cs"/>
          <w:sz w:val="26"/>
          <w:szCs w:val="26"/>
        </w:rPr>
        <w:t>изменяя</w:t>
      </w:r>
      <w:r w:rsidRPr="009865E7">
        <w:rPr>
          <w:rFonts w:ascii="Times New Roman" w:hAnsi="Times New Roman"/>
          <w:sz w:val="26"/>
          <w:szCs w:val="26"/>
        </w:rPr>
        <w:t xml:space="preserve"> </w:t>
      </w:r>
      <w:r w:rsidRPr="009865E7">
        <w:rPr>
          <w:rFonts w:ascii="Times New Roman" w:hAnsi="Times New Roman" w:hint="cs"/>
          <w:sz w:val="26"/>
          <w:szCs w:val="26"/>
        </w:rPr>
        <w:t>нажим</w:t>
      </w:r>
      <w:r>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карандаш</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правильно</w:t>
      </w:r>
      <w:r w:rsidRPr="009865E7">
        <w:rPr>
          <w:rFonts w:ascii="Times New Roman" w:hAnsi="Times New Roman"/>
          <w:sz w:val="26"/>
          <w:szCs w:val="26"/>
        </w:rPr>
        <w:t xml:space="preserve"> </w:t>
      </w:r>
      <w:r w:rsidRPr="009865E7">
        <w:rPr>
          <w:rFonts w:ascii="Times New Roman" w:hAnsi="Times New Roman" w:hint="cs"/>
          <w:sz w:val="26"/>
          <w:szCs w:val="26"/>
        </w:rPr>
        <w:t>передавать</w:t>
      </w:r>
      <w:r w:rsidRPr="009865E7">
        <w:rPr>
          <w:rFonts w:ascii="Times New Roman" w:hAnsi="Times New Roman"/>
          <w:sz w:val="26"/>
          <w:szCs w:val="26"/>
        </w:rPr>
        <w:t xml:space="preserve"> </w:t>
      </w:r>
      <w:r w:rsidRPr="009865E7">
        <w:rPr>
          <w:rFonts w:ascii="Times New Roman" w:hAnsi="Times New Roman" w:hint="cs"/>
          <w:sz w:val="26"/>
          <w:szCs w:val="26"/>
        </w:rPr>
        <w:t>расположение</w:t>
      </w:r>
      <w:r w:rsidRPr="009865E7">
        <w:rPr>
          <w:rFonts w:ascii="Times New Roman" w:hAnsi="Times New Roman"/>
          <w:sz w:val="26"/>
          <w:szCs w:val="26"/>
        </w:rPr>
        <w:t xml:space="preserve"> </w:t>
      </w:r>
      <w:r w:rsidRPr="009865E7">
        <w:rPr>
          <w:rFonts w:ascii="Times New Roman" w:hAnsi="Times New Roman" w:hint="cs"/>
          <w:sz w:val="26"/>
          <w:szCs w:val="26"/>
        </w:rPr>
        <w:t>частей</w:t>
      </w:r>
      <w:r w:rsidRPr="009865E7">
        <w:rPr>
          <w:rFonts w:ascii="Times New Roman" w:hAnsi="Times New Roman"/>
          <w:sz w:val="26"/>
          <w:szCs w:val="26"/>
        </w:rPr>
        <w:t xml:space="preserve"> </w:t>
      </w:r>
      <w:r w:rsidRPr="009865E7">
        <w:rPr>
          <w:rFonts w:ascii="Times New Roman" w:hAnsi="Times New Roman" w:hint="cs"/>
          <w:sz w:val="26"/>
          <w:szCs w:val="26"/>
        </w:rPr>
        <w:t>при</w:t>
      </w:r>
      <w:r w:rsidRPr="009865E7">
        <w:rPr>
          <w:rFonts w:ascii="Times New Roman" w:hAnsi="Times New Roman"/>
          <w:sz w:val="26"/>
          <w:szCs w:val="26"/>
        </w:rPr>
        <w:t xml:space="preserve"> </w:t>
      </w:r>
      <w:r w:rsidRPr="009865E7">
        <w:rPr>
          <w:rFonts w:ascii="Times New Roman" w:hAnsi="Times New Roman" w:hint="cs"/>
          <w:sz w:val="26"/>
          <w:szCs w:val="26"/>
        </w:rPr>
        <w:t>рисовании</w:t>
      </w:r>
      <w:r>
        <w:rPr>
          <w:rFonts w:ascii="Times New Roman" w:hAnsi="Times New Roman"/>
          <w:sz w:val="26"/>
          <w:szCs w:val="26"/>
        </w:rPr>
        <w:t xml:space="preserve"> </w:t>
      </w:r>
      <w:r w:rsidRPr="009865E7">
        <w:rPr>
          <w:rFonts w:ascii="Times New Roman" w:hAnsi="Times New Roman" w:hint="cs"/>
          <w:sz w:val="26"/>
          <w:szCs w:val="26"/>
        </w:rPr>
        <w:t>сложных</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sidRPr="009865E7">
        <w:rPr>
          <w:rFonts w:ascii="Times New Roman" w:hAnsi="Times New Roman"/>
          <w:sz w:val="26"/>
          <w:szCs w:val="26"/>
        </w:rPr>
        <w:t xml:space="preserve"> (</w:t>
      </w:r>
      <w:r w:rsidRPr="009865E7">
        <w:rPr>
          <w:rFonts w:ascii="Times New Roman" w:hAnsi="Times New Roman" w:hint="cs"/>
          <w:sz w:val="26"/>
          <w:szCs w:val="26"/>
        </w:rPr>
        <w:t>кукла</w:t>
      </w:r>
      <w:r w:rsidRPr="009865E7">
        <w:rPr>
          <w:rFonts w:ascii="Times New Roman" w:hAnsi="Times New Roman"/>
          <w:sz w:val="26"/>
          <w:szCs w:val="26"/>
        </w:rPr>
        <w:t xml:space="preserve">, </w:t>
      </w:r>
      <w:r w:rsidRPr="009865E7">
        <w:rPr>
          <w:rFonts w:ascii="Times New Roman" w:hAnsi="Times New Roman" w:hint="cs"/>
          <w:sz w:val="26"/>
          <w:szCs w:val="26"/>
        </w:rPr>
        <w:t>зайчик</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др</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соотносить</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величине</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i/>
          <w:sz w:val="26"/>
          <w:szCs w:val="26"/>
        </w:rPr>
        <w:t>Декоративное</w:t>
      </w:r>
      <w:r w:rsidRPr="009865E7">
        <w:rPr>
          <w:rFonts w:ascii="Times New Roman" w:hAnsi="Times New Roman"/>
          <w:i/>
          <w:sz w:val="26"/>
          <w:szCs w:val="26"/>
        </w:rPr>
        <w:t xml:space="preserve"> </w:t>
      </w:r>
      <w:r w:rsidRPr="009865E7">
        <w:rPr>
          <w:rFonts w:ascii="Times New Roman" w:hAnsi="Times New Roman" w:hint="cs"/>
          <w:i/>
          <w:sz w:val="26"/>
          <w:szCs w:val="26"/>
        </w:rPr>
        <w:t>рисование</w:t>
      </w:r>
      <w:r w:rsidRPr="009865E7">
        <w:rPr>
          <w:rFonts w:ascii="Times New Roman" w:hAnsi="Times New Roman"/>
          <w:i/>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создавать</w:t>
      </w:r>
      <w:r w:rsidRPr="009865E7">
        <w:rPr>
          <w:rFonts w:ascii="Times New Roman" w:hAnsi="Times New Roman"/>
          <w:sz w:val="26"/>
          <w:szCs w:val="26"/>
        </w:rPr>
        <w:t xml:space="preserve"> </w:t>
      </w:r>
      <w:r w:rsidRPr="009865E7">
        <w:rPr>
          <w:rFonts w:ascii="Times New Roman" w:hAnsi="Times New Roman" w:hint="cs"/>
          <w:sz w:val="26"/>
          <w:szCs w:val="26"/>
        </w:rPr>
        <w:t>декоративные</w:t>
      </w:r>
      <w:r w:rsidRPr="009865E7">
        <w:rPr>
          <w:rFonts w:ascii="Times New Roman" w:hAnsi="Times New Roman"/>
          <w:sz w:val="26"/>
          <w:szCs w:val="26"/>
        </w:rPr>
        <w:t xml:space="preserve"> </w:t>
      </w:r>
      <w:r w:rsidRPr="009865E7">
        <w:rPr>
          <w:rFonts w:ascii="Times New Roman" w:hAnsi="Times New Roman" w:hint="cs"/>
          <w:sz w:val="26"/>
          <w:szCs w:val="26"/>
        </w:rPr>
        <w:t>композиции</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мотивам</w:t>
      </w:r>
      <w:r w:rsidRPr="009865E7">
        <w:rPr>
          <w:rFonts w:ascii="Times New Roman" w:hAnsi="Times New Roman"/>
          <w:sz w:val="26"/>
          <w:szCs w:val="26"/>
        </w:rPr>
        <w:t xml:space="preserve"> </w:t>
      </w:r>
      <w:r w:rsidRPr="009865E7">
        <w:rPr>
          <w:rFonts w:ascii="Times New Roman" w:hAnsi="Times New Roman" w:hint="cs"/>
          <w:sz w:val="26"/>
          <w:szCs w:val="26"/>
        </w:rPr>
        <w:t>дымковских</w:t>
      </w:r>
      <w:r w:rsidRPr="009865E7">
        <w:rPr>
          <w:rFonts w:ascii="Times New Roman" w:hAnsi="Times New Roman"/>
          <w:sz w:val="26"/>
          <w:szCs w:val="26"/>
        </w:rPr>
        <w:t xml:space="preserve">, </w:t>
      </w:r>
      <w:r w:rsidRPr="009865E7">
        <w:rPr>
          <w:rFonts w:ascii="Times New Roman" w:hAnsi="Times New Roman" w:hint="cs"/>
          <w:sz w:val="26"/>
          <w:szCs w:val="26"/>
        </w:rPr>
        <w:t>филимоновских</w:t>
      </w:r>
      <w:r w:rsidRPr="009865E7">
        <w:rPr>
          <w:rFonts w:ascii="Times New Roman" w:hAnsi="Times New Roman"/>
          <w:sz w:val="26"/>
          <w:szCs w:val="26"/>
        </w:rPr>
        <w:t xml:space="preserve"> </w:t>
      </w:r>
      <w:r w:rsidRPr="009865E7">
        <w:rPr>
          <w:rFonts w:ascii="Times New Roman" w:hAnsi="Times New Roman" w:hint="cs"/>
          <w:sz w:val="26"/>
          <w:szCs w:val="26"/>
        </w:rPr>
        <w:t>узоров</w:t>
      </w:r>
      <w:r>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дымковские</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филимоновские</w:t>
      </w:r>
      <w:r w:rsidRPr="009865E7">
        <w:rPr>
          <w:rFonts w:ascii="Times New Roman" w:hAnsi="Times New Roman"/>
          <w:sz w:val="26"/>
          <w:szCs w:val="26"/>
        </w:rPr>
        <w:t xml:space="preserve"> </w:t>
      </w:r>
      <w:r w:rsidRPr="009865E7">
        <w:rPr>
          <w:rFonts w:ascii="Times New Roman" w:hAnsi="Times New Roman" w:hint="cs"/>
          <w:sz w:val="26"/>
          <w:szCs w:val="26"/>
        </w:rPr>
        <w:t>изделия</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развития</w:t>
      </w:r>
      <w:r w:rsidRPr="009865E7">
        <w:rPr>
          <w:rFonts w:ascii="Times New Roman" w:hAnsi="Times New Roman"/>
          <w:sz w:val="26"/>
          <w:szCs w:val="26"/>
        </w:rPr>
        <w:t xml:space="preserve"> </w:t>
      </w:r>
      <w:r w:rsidRPr="009865E7">
        <w:rPr>
          <w:rFonts w:ascii="Times New Roman" w:hAnsi="Times New Roman" w:hint="cs"/>
          <w:sz w:val="26"/>
          <w:szCs w:val="26"/>
        </w:rPr>
        <w:t>эстетического</w:t>
      </w:r>
      <w:r w:rsidRPr="009865E7">
        <w:rPr>
          <w:rFonts w:ascii="Times New Roman" w:hAnsi="Times New Roman"/>
          <w:sz w:val="26"/>
          <w:szCs w:val="26"/>
        </w:rPr>
        <w:t xml:space="preserve"> </w:t>
      </w:r>
      <w:r w:rsidRPr="009865E7">
        <w:rPr>
          <w:rFonts w:ascii="Times New Roman" w:hAnsi="Times New Roman" w:hint="cs"/>
          <w:sz w:val="26"/>
          <w:szCs w:val="26"/>
        </w:rPr>
        <w:t>восприятия</w:t>
      </w:r>
      <w:r w:rsidRPr="009865E7">
        <w:rPr>
          <w:rFonts w:ascii="Times New Roman" w:hAnsi="Times New Roman"/>
          <w:sz w:val="26"/>
          <w:szCs w:val="26"/>
        </w:rPr>
        <w:t xml:space="preserve"> </w:t>
      </w:r>
      <w:r w:rsidRPr="009865E7">
        <w:rPr>
          <w:rFonts w:ascii="Times New Roman" w:hAnsi="Times New Roman" w:hint="cs"/>
          <w:sz w:val="26"/>
          <w:szCs w:val="26"/>
        </w:rPr>
        <w:t>прекрасного</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качестве</w:t>
      </w:r>
      <w:r w:rsidRPr="009865E7">
        <w:rPr>
          <w:rFonts w:ascii="Times New Roman" w:hAnsi="Times New Roman"/>
          <w:sz w:val="26"/>
          <w:szCs w:val="26"/>
        </w:rPr>
        <w:t xml:space="preserve"> </w:t>
      </w:r>
      <w:r w:rsidRPr="009865E7">
        <w:rPr>
          <w:rFonts w:ascii="Times New Roman" w:hAnsi="Times New Roman" w:hint="cs"/>
          <w:sz w:val="26"/>
          <w:szCs w:val="26"/>
        </w:rPr>
        <w:t>образцов</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создания</w:t>
      </w:r>
      <w:r w:rsidRPr="009865E7">
        <w:rPr>
          <w:rFonts w:ascii="Times New Roman" w:hAnsi="Times New Roman"/>
          <w:sz w:val="26"/>
          <w:szCs w:val="26"/>
        </w:rPr>
        <w:t xml:space="preserve"> </w:t>
      </w:r>
      <w:r w:rsidRPr="009865E7">
        <w:rPr>
          <w:rFonts w:ascii="Times New Roman" w:hAnsi="Times New Roman" w:hint="cs"/>
          <w:sz w:val="26"/>
          <w:szCs w:val="26"/>
        </w:rPr>
        <w:t>узоров</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стиле</w:t>
      </w:r>
      <w:r w:rsidRPr="009865E7">
        <w:rPr>
          <w:rFonts w:ascii="Times New Roman" w:hAnsi="Times New Roman"/>
          <w:sz w:val="26"/>
          <w:szCs w:val="26"/>
        </w:rPr>
        <w:t xml:space="preserve"> </w:t>
      </w:r>
      <w:r w:rsidRPr="009865E7">
        <w:rPr>
          <w:rFonts w:ascii="Times New Roman" w:hAnsi="Times New Roman" w:hint="cs"/>
          <w:sz w:val="26"/>
          <w:szCs w:val="26"/>
        </w:rPr>
        <w:t>этих</w:t>
      </w:r>
      <w:r w:rsidRPr="009865E7">
        <w:rPr>
          <w:rFonts w:ascii="Times New Roman" w:hAnsi="Times New Roman"/>
          <w:sz w:val="26"/>
          <w:szCs w:val="26"/>
        </w:rPr>
        <w:t xml:space="preserve"> </w:t>
      </w:r>
      <w:r w:rsidRPr="009865E7">
        <w:rPr>
          <w:rFonts w:ascii="Times New Roman" w:hAnsi="Times New Roman" w:hint="cs"/>
          <w:sz w:val="26"/>
          <w:szCs w:val="26"/>
        </w:rPr>
        <w:t>росписей</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росписи</w:t>
      </w:r>
      <w:r w:rsidRPr="009865E7">
        <w:rPr>
          <w:rFonts w:ascii="Times New Roman" w:hAnsi="Times New Roman"/>
          <w:sz w:val="26"/>
          <w:szCs w:val="26"/>
        </w:rPr>
        <w:t xml:space="preserve"> </w:t>
      </w:r>
      <w:r w:rsidRPr="009865E7">
        <w:rPr>
          <w:rFonts w:ascii="Times New Roman" w:hAnsi="Times New Roman" w:hint="cs"/>
          <w:sz w:val="26"/>
          <w:szCs w:val="26"/>
        </w:rPr>
        <w:t>могут</w:t>
      </w:r>
      <w:r w:rsidRPr="009865E7">
        <w:rPr>
          <w:rFonts w:ascii="Times New Roman" w:hAnsi="Times New Roman"/>
          <w:sz w:val="26"/>
          <w:szCs w:val="26"/>
        </w:rPr>
        <w:t xml:space="preserve"> </w:t>
      </w:r>
      <w:r w:rsidRPr="009865E7">
        <w:rPr>
          <w:rFonts w:ascii="Times New Roman" w:hAnsi="Times New Roman" w:hint="cs"/>
          <w:sz w:val="26"/>
          <w:szCs w:val="26"/>
        </w:rPr>
        <w:t>использоваться</w:t>
      </w:r>
      <w:r w:rsidRPr="009865E7">
        <w:rPr>
          <w:rFonts w:ascii="Times New Roman" w:hAnsi="Times New Roman"/>
          <w:sz w:val="26"/>
          <w:szCs w:val="26"/>
        </w:rPr>
        <w:t xml:space="preserve"> </w:t>
      </w:r>
      <w:r w:rsidRPr="009865E7">
        <w:rPr>
          <w:rFonts w:ascii="Times New Roman" w:hAnsi="Times New Roman" w:hint="cs"/>
          <w:sz w:val="26"/>
          <w:szCs w:val="26"/>
        </w:rPr>
        <w:t>вылепленные</w:t>
      </w:r>
      <w:r w:rsidRPr="009865E7">
        <w:rPr>
          <w:rFonts w:ascii="Times New Roman" w:hAnsi="Times New Roman"/>
          <w:sz w:val="26"/>
          <w:szCs w:val="26"/>
        </w:rPr>
        <w:t xml:space="preserve"> </w:t>
      </w:r>
      <w:r w:rsidRPr="009865E7">
        <w:rPr>
          <w:rFonts w:ascii="Times New Roman" w:hAnsi="Times New Roman" w:hint="cs"/>
          <w:sz w:val="26"/>
          <w:szCs w:val="26"/>
        </w:rPr>
        <w:t>детьми</w:t>
      </w:r>
      <w:r w:rsidRPr="009865E7">
        <w:rPr>
          <w:rFonts w:ascii="Times New Roman" w:hAnsi="Times New Roman"/>
          <w:sz w:val="26"/>
          <w:szCs w:val="26"/>
        </w:rPr>
        <w:t xml:space="preserve"> </w:t>
      </w:r>
      <w:r w:rsidRPr="009865E7">
        <w:rPr>
          <w:rFonts w:ascii="Times New Roman" w:hAnsi="Times New Roman" w:hint="cs"/>
          <w:sz w:val="26"/>
          <w:szCs w:val="26"/>
        </w:rPr>
        <w:t>игрушки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силуэты</w:t>
      </w:r>
      <w:r>
        <w:rPr>
          <w:rFonts w:ascii="Times New Roman" w:hAnsi="Times New Roman"/>
          <w:sz w:val="26"/>
          <w:szCs w:val="26"/>
        </w:rPr>
        <w:t xml:space="preserve"> </w:t>
      </w:r>
      <w:r w:rsidRPr="009865E7">
        <w:rPr>
          <w:rFonts w:ascii="Times New Roman" w:hAnsi="Times New Roman" w:hint="cs"/>
          <w:sz w:val="26"/>
          <w:szCs w:val="26"/>
        </w:rPr>
        <w:t>игрушек</w:t>
      </w:r>
      <w:r w:rsidRPr="009865E7">
        <w:rPr>
          <w:rFonts w:ascii="Times New Roman" w:hAnsi="Times New Roman"/>
          <w:sz w:val="26"/>
          <w:szCs w:val="26"/>
        </w:rPr>
        <w:t xml:space="preserve">, </w:t>
      </w:r>
      <w:r w:rsidRPr="009865E7">
        <w:rPr>
          <w:rFonts w:ascii="Times New Roman" w:hAnsi="Times New Roman" w:hint="cs"/>
          <w:sz w:val="26"/>
          <w:szCs w:val="26"/>
        </w:rPr>
        <w:t>вырезанные</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бумаги</w:t>
      </w:r>
      <w:r w:rsidRPr="009865E7">
        <w:rPr>
          <w:rFonts w:ascii="Times New Roman" w:hAnsi="Times New Roman"/>
          <w:sz w:val="26"/>
          <w:szCs w:val="26"/>
        </w:rPr>
        <w:t>).</w:t>
      </w:r>
      <w:r>
        <w:rPr>
          <w:rFonts w:ascii="Times New Roman" w:hAnsi="Times New Roman"/>
          <w:sz w:val="26"/>
          <w:szCs w:val="26"/>
        </w:rPr>
        <w:t xml:space="preserve"> </w:t>
      </w:r>
      <w:r w:rsidRPr="009865E7">
        <w:rPr>
          <w:rFonts w:ascii="Times New Roman" w:hAnsi="Times New Roman" w:hint="cs"/>
          <w:sz w:val="26"/>
          <w:szCs w:val="26"/>
        </w:rPr>
        <w:t>Познакомить</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городецкими</w:t>
      </w:r>
      <w:r w:rsidRPr="009865E7">
        <w:rPr>
          <w:rFonts w:ascii="Times New Roman" w:hAnsi="Times New Roman"/>
          <w:sz w:val="26"/>
          <w:szCs w:val="26"/>
        </w:rPr>
        <w:t xml:space="preserve"> </w:t>
      </w:r>
      <w:r w:rsidRPr="009865E7">
        <w:rPr>
          <w:rFonts w:ascii="Times New Roman" w:hAnsi="Times New Roman" w:hint="cs"/>
          <w:sz w:val="26"/>
          <w:szCs w:val="26"/>
        </w:rPr>
        <w:t>изделиями</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выделять</w:t>
      </w:r>
      <w:r w:rsidRPr="009865E7">
        <w:rPr>
          <w:rFonts w:ascii="Times New Roman" w:hAnsi="Times New Roman"/>
          <w:sz w:val="26"/>
          <w:szCs w:val="26"/>
        </w:rPr>
        <w:t xml:space="preserve"> </w:t>
      </w:r>
      <w:r w:rsidRPr="009865E7">
        <w:rPr>
          <w:rFonts w:ascii="Times New Roman" w:hAnsi="Times New Roman" w:hint="cs"/>
          <w:sz w:val="26"/>
          <w:szCs w:val="26"/>
        </w:rPr>
        <w:t>элементы</w:t>
      </w:r>
      <w:r w:rsidRPr="009865E7">
        <w:rPr>
          <w:rFonts w:ascii="Times New Roman" w:hAnsi="Times New Roman"/>
          <w:sz w:val="26"/>
          <w:szCs w:val="26"/>
        </w:rPr>
        <w:t xml:space="preserve"> </w:t>
      </w:r>
      <w:r w:rsidRPr="009865E7">
        <w:rPr>
          <w:rFonts w:ascii="Times New Roman" w:hAnsi="Times New Roman" w:hint="cs"/>
          <w:sz w:val="26"/>
          <w:szCs w:val="26"/>
        </w:rPr>
        <w:t>городецкой</w:t>
      </w:r>
      <w:r w:rsidRPr="009865E7">
        <w:rPr>
          <w:rFonts w:ascii="Times New Roman" w:hAnsi="Times New Roman"/>
          <w:sz w:val="26"/>
          <w:szCs w:val="26"/>
        </w:rPr>
        <w:t xml:space="preserve"> </w:t>
      </w:r>
      <w:r w:rsidRPr="009865E7">
        <w:rPr>
          <w:rFonts w:ascii="Times New Roman" w:hAnsi="Times New Roman" w:hint="cs"/>
          <w:sz w:val="26"/>
          <w:szCs w:val="26"/>
        </w:rPr>
        <w:t>росписи</w:t>
      </w:r>
      <w:r w:rsidRPr="009865E7">
        <w:rPr>
          <w:rFonts w:ascii="Times New Roman" w:hAnsi="Times New Roman"/>
          <w:sz w:val="26"/>
          <w:szCs w:val="26"/>
        </w:rPr>
        <w:t xml:space="preserve"> (</w:t>
      </w:r>
      <w:r w:rsidRPr="009865E7">
        <w:rPr>
          <w:rFonts w:ascii="Times New Roman" w:hAnsi="Times New Roman" w:hint="cs"/>
          <w:sz w:val="26"/>
          <w:szCs w:val="26"/>
        </w:rPr>
        <w:t>бутоны</w:t>
      </w:r>
      <w:r w:rsidRPr="009865E7">
        <w:rPr>
          <w:rFonts w:ascii="Times New Roman" w:hAnsi="Times New Roman"/>
          <w:sz w:val="26"/>
          <w:szCs w:val="26"/>
        </w:rPr>
        <w:t xml:space="preserve">, </w:t>
      </w:r>
      <w:r w:rsidRPr="009865E7">
        <w:rPr>
          <w:rFonts w:ascii="Times New Roman" w:hAnsi="Times New Roman" w:hint="cs"/>
          <w:sz w:val="26"/>
          <w:szCs w:val="26"/>
        </w:rPr>
        <w:t>купавки</w:t>
      </w:r>
      <w:r w:rsidRPr="009865E7">
        <w:rPr>
          <w:rFonts w:ascii="Times New Roman" w:hAnsi="Times New Roman"/>
          <w:sz w:val="26"/>
          <w:szCs w:val="26"/>
        </w:rPr>
        <w:t xml:space="preserve">, </w:t>
      </w:r>
      <w:r w:rsidRPr="009865E7">
        <w:rPr>
          <w:rFonts w:ascii="Times New Roman" w:hAnsi="Times New Roman" w:hint="cs"/>
          <w:sz w:val="26"/>
          <w:szCs w:val="26"/>
        </w:rPr>
        <w:t>розаны</w:t>
      </w:r>
      <w:r w:rsidRPr="009865E7">
        <w:rPr>
          <w:rFonts w:ascii="Times New Roman" w:hAnsi="Times New Roman"/>
          <w:sz w:val="26"/>
          <w:szCs w:val="26"/>
        </w:rPr>
        <w:t xml:space="preserve">, </w:t>
      </w:r>
      <w:r w:rsidRPr="009865E7">
        <w:rPr>
          <w:rFonts w:ascii="Times New Roman" w:hAnsi="Times New Roman" w:hint="cs"/>
          <w:sz w:val="26"/>
          <w:szCs w:val="26"/>
        </w:rPr>
        <w:t>листья</w:t>
      </w:r>
      <w:r w:rsidRPr="009865E7">
        <w:rPr>
          <w:rFonts w:ascii="Times New Roman" w:hAnsi="Times New Roman"/>
          <w:sz w:val="26"/>
          <w:szCs w:val="26"/>
        </w:rPr>
        <w:t xml:space="preserve">); </w:t>
      </w:r>
      <w:r w:rsidRPr="009865E7">
        <w:rPr>
          <w:rFonts w:ascii="Times New Roman" w:hAnsi="Times New Roman" w:hint="cs"/>
          <w:sz w:val="26"/>
          <w:szCs w:val="26"/>
        </w:rPr>
        <w:t>видеть</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называть</w:t>
      </w:r>
      <w:r w:rsidRPr="009865E7">
        <w:rPr>
          <w:rFonts w:ascii="Times New Roman" w:hAnsi="Times New Roman"/>
          <w:sz w:val="26"/>
          <w:szCs w:val="26"/>
        </w:rPr>
        <w:t xml:space="preserve"> </w:t>
      </w:r>
      <w:r w:rsidRPr="009865E7">
        <w:rPr>
          <w:rFonts w:ascii="Times New Roman" w:hAnsi="Times New Roman" w:hint="cs"/>
          <w:sz w:val="26"/>
          <w:szCs w:val="26"/>
        </w:rPr>
        <w:t>цвета</w:t>
      </w:r>
      <w:r w:rsidRPr="009865E7">
        <w:rPr>
          <w:rFonts w:ascii="Times New Roman" w:hAnsi="Times New Roman"/>
          <w:sz w:val="26"/>
          <w:szCs w:val="26"/>
        </w:rPr>
        <w:t xml:space="preserve">, </w:t>
      </w:r>
      <w:r w:rsidRPr="009865E7">
        <w:rPr>
          <w:rFonts w:ascii="Times New Roman" w:hAnsi="Times New Roman" w:hint="cs"/>
          <w:sz w:val="26"/>
          <w:szCs w:val="26"/>
        </w:rPr>
        <w:t>используемые</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росписи</w:t>
      </w:r>
      <w:r w:rsidRPr="009865E7">
        <w:rPr>
          <w:rFonts w:ascii="Times New Roman" w:hAnsi="Times New Roman"/>
          <w:sz w:val="26"/>
          <w:szCs w:val="26"/>
        </w:rPr>
        <w:t>.</w:t>
      </w:r>
    </w:p>
    <w:p w:rsidR="009865E7" w:rsidRPr="009865E7" w:rsidRDefault="009865E7" w:rsidP="009865E7">
      <w:pPr>
        <w:ind w:right="-1"/>
        <w:jc w:val="center"/>
        <w:rPr>
          <w:rFonts w:ascii="Times New Roman" w:hAnsi="Times New Roman"/>
          <w:b/>
          <w:sz w:val="26"/>
          <w:szCs w:val="26"/>
        </w:rPr>
      </w:pPr>
      <w:r w:rsidRPr="009865E7">
        <w:rPr>
          <w:rFonts w:ascii="Times New Roman" w:hAnsi="Times New Roman" w:hint="cs"/>
          <w:b/>
          <w:sz w:val="26"/>
          <w:szCs w:val="26"/>
        </w:rPr>
        <w:t>Лепка</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развивать</w:t>
      </w:r>
      <w:r w:rsidRPr="009865E7">
        <w:rPr>
          <w:rFonts w:ascii="Times New Roman" w:hAnsi="Times New Roman"/>
          <w:sz w:val="26"/>
          <w:szCs w:val="26"/>
        </w:rPr>
        <w:t xml:space="preserve"> </w:t>
      </w:r>
      <w:r w:rsidRPr="009865E7">
        <w:rPr>
          <w:rFonts w:ascii="Times New Roman" w:hAnsi="Times New Roman" w:hint="cs"/>
          <w:sz w:val="26"/>
          <w:szCs w:val="26"/>
        </w:rPr>
        <w:t>интерес</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лепке</w:t>
      </w:r>
      <w:r w:rsidRPr="009865E7">
        <w:rPr>
          <w:rFonts w:ascii="Times New Roman" w:hAnsi="Times New Roman"/>
          <w:sz w:val="26"/>
          <w:szCs w:val="26"/>
        </w:rPr>
        <w:t xml:space="preserve">; </w:t>
      </w:r>
      <w:r w:rsidRPr="009865E7">
        <w:rPr>
          <w:rFonts w:ascii="Times New Roman" w:hAnsi="Times New Roman" w:hint="cs"/>
          <w:sz w:val="26"/>
          <w:szCs w:val="26"/>
        </w:rPr>
        <w:t>совершенствовать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лепить</w:t>
      </w:r>
      <w:r w:rsidRPr="009865E7">
        <w:rPr>
          <w:rFonts w:ascii="Times New Roman" w:hAnsi="Times New Roman"/>
          <w:sz w:val="26"/>
          <w:szCs w:val="26"/>
        </w:rPr>
        <w:t xml:space="preserve"> </w:t>
      </w:r>
      <w:r w:rsidRPr="009865E7">
        <w:rPr>
          <w:rFonts w:ascii="Times New Roman" w:hAnsi="Times New Roman" w:hint="cs"/>
          <w:sz w:val="26"/>
          <w:szCs w:val="26"/>
        </w:rPr>
        <w:t>из</w:t>
      </w:r>
      <w:r>
        <w:rPr>
          <w:rFonts w:ascii="Times New Roman" w:hAnsi="Times New Roman"/>
          <w:sz w:val="26"/>
          <w:szCs w:val="26"/>
        </w:rPr>
        <w:t xml:space="preserve"> </w:t>
      </w:r>
      <w:r w:rsidRPr="009865E7">
        <w:rPr>
          <w:rFonts w:ascii="Times New Roman" w:hAnsi="Times New Roman" w:hint="cs"/>
          <w:sz w:val="26"/>
          <w:szCs w:val="26"/>
        </w:rPr>
        <w:t>пластилина</w:t>
      </w:r>
      <w:r w:rsidRPr="009865E7">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приемы</w:t>
      </w:r>
      <w:r w:rsidRPr="009865E7">
        <w:rPr>
          <w:rFonts w:ascii="Times New Roman" w:hAnsi="Times New Roman"/>
          <w:sz w:val="26"/>
          <w:szCs w:val="26"/>
        </w:rPr>
        <w:t xml:space="preserve"> </w:t>
      </w:r>
      <w:r w:rsidRPr="009865E7">
        <w:rPr>
          <w:rFonts w:ascii="Times New Roman" w:hAnsi="Times New Roman" w:hint="cs"/>
          <w:sz w:val="26"/>
          <w:szCs w:val="26"/>
        </w:rPr>
        <w:t>лепки</w:t>
      </w:r>
      <w:r w:rsidRPr="009865E7">
        <w:rPr>
          <w:rFonts w:ascii="Times New Roman" w:hAnsi="Times New Roman"/>
          <w:sz w:val="26"/>
          <w:szCs w:val="26"/>
        </w:rPr>
        <w:t xml:space="preserve">, </w:t>
      </w:r>
      <w:r w:rsidRPr="009865E7">
        <w:rPr>
          <w:rFonts w:ascii="Times New Roman" w:hAnsi="Times New Roman" w:hint="cs"/>
          <w:sz w:val="26"/>
          <w:szCs w:val="26"/>
        </w:rPr>
        <w:t>освоенные</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предыдущих</w:t>
      </w:r>
      <w:r w:rsidRPr="009865E7">
        <w:rPr>
          <w:rFonts w:ascii="Times New Roman" w:hAnsi="Times New Roman"/>
          <w:sz w:val="26"/>
          <w:szCs w:val="26"/>
        </w:rPr>
        <w:t xml:space="preserve"> </w:t>
      </w:r>
      <w:r w:rsidRPr="009865E7">
        <w:rPr>
          <w:rFonts w:ascii="Times New Roman" w:hAnsi="Times New Roman" w:hint="cs"/>
          <w:sz w:val="26"/>
          <w:szCs w:val="26"/>
        </w:rPr>
        <w:t>группах</w:t>
      </w:r>
      <w:r w:rsidRPr="009865E7">
        <w:rPr>
          <w:rFonts w:ascii="Times New Roman" w:hAnsi="Times New Roman"/>
          <w:sz w:val="26"/>
          <w:szCs w:val="26"/>
        </w:rPr>
        <w:t xml:space="preserve">; </w:t>
      </w:r>
      <w:r w:rsidRPr="009865E7">
        <w:rPr>
          <w:rFonts w:ascii="Times New Roman" w:hAnsi="Times New Roman" w:hint="cs"/>
          <w:sz w:val="26"/>
          <w:szCs w:val="26"/>
        </w:rPr>
        <w:t>учить</w:t>
      </w:r>
      <w:r>
        <w:rPr>
          <w:rFonts w:ascii="Times New Roman" w:hAnsi="Times New Roman"/>
          <w:sz w:val="26"/>
          <w:szCs w:val="26"/>
        </w:rPr>
        <w:t xml:space="preserve"> </w:t>
      </w:r>
      <w:r w:rsidRPr="009865E7">
        <w:rPr>
          <w:rFonts w:ascii="Times New Roman" w:hAnsi="Times New Roman" w:hint="cs"/>
          <w:sz w:val="26"/>
          <w:szCs w:val="26"/>
        </w:rPr>
        <w:t>прищипыванию</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легким</w:t>
      </w:r>
      <w:r w:rsidRPr="009865E7">
        <w:rPr>
          <w:rFonts w:ascii="Times New Roman" w:hAnsi="Times New Roman"/>
          <w:sz w:val="26"/>
          <w:szCs w:val="26"/>
        </w:rPr>
        <w:t xml:space="preserve"> </w:t>
      </w:r>
      <w:r w:rsidRPr="009865E7">
        <w:rPr>
          <w:rFonts w:ascii="Times New Roman" w:hAnsi="Times New Roman" w:hint="cs"/>
          <w:sz w:val="26"/>
          <w:szCs w:val="26"/>
        </w:rPr>
        <w:t>оттягиванием</w:t>
      </w:r>
      <w:r w:rsidRPr="009865E7">
        <w:rPr>
          <w:rFonts w:ascii="Times New Roman" w:hAnsi="Times New Roman"/>
          <w:sz w:val="26"/>
          <w:szCs w:val="26"/>
        </w:rPr>
        <w:t xml:space="preserve"> </w:t>
      </w:r>
      <w:r w:rsidRPr="009865E7">
        <w:rPr>
          <w:rFonts w:ascii="Times New Roman" w:hAnsi="Times New Roman" w:hint="cs"/>
          <w:sz w:val="26"/>
          <w:szCs w:val="26"/>
        </w:rPr>
        <w:t>всех</w:t>
      </w:r>
      <w:r w:rsidRPr="009865E7">
        <w:rPr>
          <w:rFonts w:ascii="Times New Roman" w:hAnsi="Times New Roman"/>
          <w:sz w:val="26"/>
          <w:szCs w:val="26"/>
        </w:rPr>
        <w:t xml:space="preserve"> </w:t>
      </w:r>
      <w:r w:rsidRPr="009865E7">
        <w:rPr>
          <w:rFonts w:ascii="Times New Roman" w:hAnsi="Times New Roman" w:hint="cs"/>
          <w:sz w:val="26"/>
          <w:szCs w:val="26"/>
        </w:rPr>
        <w:t>краев</w:t>
      </w:r>
      <w:r w:rsidRPr="009865E7">
        <w:rPr>
          <w:rFonts w:ascii="Times New Roman" w:hAnsi="Times New Roman"/>
          <w:sz w:val="26"/>
          <w:szCs w:val="26"/>
        </w:rPr>
        <w:t xml:space="preserve"> </w:t>
      </w:r>
      <w:r w:rsidRPr="009865E7">
        <w:rPr>
          <w:rFonts w:ascii="Times New Roman" w:hAnsi="Times New Roman" w:hint="cs"/>
          <w:sz w:val="26"/>
          <w:szCs w:val="26"/>
        </w:rPr>
        <w:t>сплюснутого</w:t>
      </w:r>
      <w:r w:rsidRPr="009865E7">
        <w:rPr>
          <w:rFonts w:ascii="Times New Roman" w:hAnsi="Times New Roman"/>
          <w:sz w:val="26"/>
          <w:szCs w:val="26"/>
        </w:rPr>
        <w:t xml:space="preserve"> </w:t>
      </w:r>
      <w:r w:rsidRPr="009865E7">
        <w:rPr>
          <w:rFonts w:ascii="Times New Roman" w:hAnsi="Times New Roman" w:hint="cs"/>
          <w:sz w:val="26"/>
          <w:szCs w:val="26"/>
        </w:rPr>
        <w:t>шара</w:t>
      </w:r>
      <w:r w:rsidRPr="009865E7">
        <w:rPr>
          <w:rFonts w:ascii="Times New Roman" w:hAnsi="Times New Roman"/>
          <w:sz w:val="26"/>
          <w:szCs w:val="26"/>
        </w:rPr>
        <w:t xml:space="preserve">, </w:t>
      </w:r>
      <w:r w:rsidRPr="009865E7">
        <w:rPr>
          <w:rFonts w:ascii="Times New Roman" w:hAnsi="Times New Roman" w:hint="cs"/>
          <w:sz w:val="26"/>
          <w:szCs w:val="26"/>
        </w:rPr>
        <w:t>вытягиванию</w:t>
      </w:r>
      <w:r>
        <w:rPr>
          <w:rFonts w:ascii="Times New Roman" w:hAnsi="Times New Roman"/>
          <w:sz w:val="26"/>
          <w:szCs w:val="26"/>
        </w:rPr>
        <w:t xml:space="preserve"> </w:t>
      </w:r>
      <w:r w:rsidRPr="009865E7">
        <w:rPr>
          <w:rFonts w:ascii="Times New Roman" w:hAnsi="Times New Roman" w:hint="cs"/>
          <w:sz w:val="26"/>
          <w:szCs w:val="26"/>
        </w:rPr>
        <w:t>отдельных</w:t>
      </w:r>
      <w:r w:rsidRPr="009865E7">
        <w:rPr>
          <w:rFonts w:ascii="Times New Roman" w:hAnsi="Times New Roman"/>
          <w:sz w:val="26"/>
          <w:szCs w:val="26"/>
        </w:rPr>
        <w:t xml:space="preserve"> </w:t>
      </w:r>
      <w:r w:rsidRPr="009865E7">
        <w:rPr>
          <w:rFonts w:ascii="Times New Roman" w:hAnsi="Times New Roman" w:hint="cs"/>
          <w:sz w:val="26"/>
          <w:szCs w:val="26"/>
        </w:rPr>
        <w:t>частей</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целого</w:t>
      </w:r>
      <w:r w:rsidRPr="009865E7">
        <w:rPr>
          <w:rFonts w:ascii="Times New Roman" w:hAnsi="Times New Roman"/>
          <w:sz w:val="26"/>
          <w:szCs w:val="26"/>
        </w:rPr>
        <w:t xml:space="preserve"> </w:t>
      </w:r>
      <w:r w:rsidRPr="009865E7">
        <w:rPr>
          <w:rFonts w:ascii="Times New Roman" w:hAnsi="Times New Roman" w:hint="cs"/>
          <w:sz w:val="26"/>
          <w:szCs w:val="26"/>
        </w:rPr>
        <w:t>куска</w:t>
      </w:r>
      <w:r w:rsidRPr="009865E7">
        <w:rPr>
          <w:rFonts w:ascii="Times New Roman" w:hAnsi="Times New Roman"/>
          <w:sz w:val="26"/>
          <w:szCs w:val="26"/>
        </w:rPr>
        <w:t xml:space="preserve">, </w:t>
      </w:r>
      <w:r w:rsidRPr="009865E7">
        <w:rPr>
          <w:rFonts w:ascii="Times New Roman" w:hAnsi="Times New Roman" w:hint="cs"/>
          <w:sz w:val="26"/>
          <w:szCs w:val="26"/>
        </w:rPr>
        <w:t>прищипыванию</w:t>
      </w:r>
      <w:r w:rsidRPr="009865E7">
        <w:rPr>
          <w:rFonts w:ascii="Times New Roman" w:hAnsi="Times New Roman"/>
          <w:sz w:val="26"/>
          <w:szCs w:val="26"/>
        </w:rPr>
        <w:t xml:space="preserve">  </w:t>
      </w:r>
      <w:r w:rsidRPr="009865E7">
        <w:rPr>
          <w:rFonts w:ascii="Times New Roman" w:hAnsi="Times New Roman" w:hint="cs"/>
          <w:sz w:val="26"/>
          <w:szCs w:val="26"/>
        </w:rPr>
        <w:t>мелких</w:t>
      </w:r>
      <w:r w:rsidRPr="009865E7">
        <w:rPr>
          <w:rFonts w:ascii="Times New Roman" w:hAnsi="Times New Roman"/>
          <w:sz w:val="26"/>
          <w:szCs w:val="26"/>
        </w:rPr>
        <w:t xml:space="preserve"> </w:t>
      </w:r>
      <w:r w:rsidRPr="009865E7">
        <w:rPr>
          <w:rFonts w:ascii="Times New Roman" w:hAnsi="Times New Roman" w:hint="cs"/>
          <w:sz w:val="26"/>
          <w:szCs w:val="26"/>
        </w:rPr>
        <w:t>деталей</w:t>
      </w:r>
      <w:r w:rsidRPr="009865E7">
        <w:rPr>
          <w:rFonts w:ascii="Times New Roman" w:hAnsi="Times New Roman"/>
          <w:sz w:val="26"/>
          <w:szCs w:val="26"/>
        </w:rPr>
        <w:t xml:space="preserve"> (</w:t>
      </w:r>
      <w:r w:rsidRPr="009865E7">
        <w:rPr>
          <w:rFonts w:ascii="Times New Roman" w:hAnsi="Times New Roman" w:hint="cs"/>
          <w:sz w:val="26"/>
          <w:szCs w:val="26"/>
        </w:rPr>
        <w:t>ушки</w:t>
      </w:r>
      <w:r w:rsidRPr="009865E7">
        <w:rPr>
          <w:rFonts w:ascii="Times New Roman" w:hAnsi="Times New Roman"/>
          <w:sz w:val="26"/>
          <w:szCs w:val="26"/>
        </w:rPr>
        <w:t xml:space="preserve"> </w:t>
      </w:r>
      <w:r w:rsidRPr="009865E7">
        <w:rPr>
          <w:rFonts w:ascii="Times New Roman" w:hAnsi="Times New Roman" w:hint="cs"/>
          <w:sz w:val="26"/>
          <w:szCs w:val="26"/>
        </w:rPr>
        <w:t>у</w:t>
      </w:r>
      <w:r w:rsidRPr="009865E7">
        <w:rPr>
          <w:rFonts w:ascii="Times New Roman" w:hAnsi="Times New Roman"/>
          <w:sz w:val="26"/>
          <w:szCs w:val="26"/>
        </w:rPr>
        <w:t xml:space="preserve"> </w:t>
      </w:r>
      <w:r w:rsidRPr="009865E7">
        <w:rPr>
          <w:rFonts w:ascii="Times New Roman" w:hAnsi="Times New Roman" w:hint="cs"/>
          <w:sz w:val="26"/>
          <w:szCs w:val="26"/>
        </w:rPr>
        <w:t>котенка</w:t>
      </w:r>
      <w:r>
        <w:rPr>
          <w:rFonts w:ascii="Times New Roman" w:hAnsi="Times New Roman"/>
          <w:sz w:val="26"/>
          <w:szCs w:val="26"/>
        </w:rPr>
        <w:t xml:space="preserve">, </w:t>
      </w:r>
      <w:r w:rsidRPr="009865E7">
        <w:rPr>
          <w:rFonts w:ascii="Times New Roman" w:hAnsi="Times New Roman" w:hint="cs"/>
          <w:sz w:val="26"/>
          <w:szCs w:val="26"/>
        </w:rPr>
        <w:t>клюв</w:t>
      </w:r>
      <w:r w:rsidRPr="009865E7">
        <w:rPr>
          <w:rFonts w:ascii="Times New Roman" w:hAnsi="Times New Roman"/>
          <w:sz w:val="26"/>
          <w:szCs w:val="26"/>
        </w:rPr>
        <w:t xml:space="preserve"> </w:t>
      </w:r>
      <w:r w:rsidRPr="009865E7">
        <w:rPr>
          <w:rFonts w:ascii="Times New Roman" w:hAnsi="Times New Roman" w:hint="cs"/>
          <w:sz w:val="26"/>
          <w:szCs w:val="26"/>
        </w:rPr>
        <w:t>у</w:t>
      </w:r>
      <w:r w:rsidRPr="009865E7">
        <w:rPr>
          <w:rFonts w:ascii="Times New Roman" w:hAnsi="Times New Roman"/>
          <w:sz w:val="26"/>
          <w:szCs w:val="26"/>
        </w:rPr>
        <w:t xml:space="preserve"> </w:t>
      </w:r>
      <w:r w:rsidRPr="009865E7">
        <w:rPr>
          <w:rFonts w:ascii="Times New Roman" w:hAnsi="Times New Roman" w:hint="cs"/>
          <w:sz w:val="26"/>
          <w:szCs w:val="26"/>
        </w:rPr>
        <w:t>птички</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сглаживать</w:t>
      </w:r>
      <w:r w:rsidRPr="009865E7">
        <w:rPr>
          <w:rFonts w:ascii="Times New Roman" w:hAnsi="Times New Roman"/>
          <w:sz w:val="26"/>
          <w:szCs w:val="26"/>
        </w:rPr>
        <w:t xml:space="preserve"> </w:t>
      </w:r>
      <w:r w:rsidRPr="009865E7">
        <w:rPr>
          <w:rFonts w:ascii="Times New Roman" w:hAnsi="Times New Roman" w:hint="cs"/>
          <w:sz w:val="26"/>
          <w:szCs w:val="26"/>
        </w:rPr>
        <w:t>пальцами</w:t>
      </w:r>
      <w:r w:rsidRPr="009865E7">
        <w:rPr>
          <w:rFonts w:ascii="Times New Roman" w:hAnsi="Times New Roman"/>
          <w:sz w:val="26"/>
          <w:szCs w:val="26"/>
        </w:rPr>
        <w:t xml:space="preserve"> </w:t>
      </w:r>
      <w:r w:rsidRPr="009865E7">
        <w:rPr>
          <w:rFonts w:ascii="Times New Roman" w:hAnsi="Times New Roman" w:hint="cs"/>
          <w:sz w:val="26"/>
          <w:szCs w:val="26"/>
        </w:rPr>
        <w:t>поверхность</w:t>
      </w:r>
      <w:r w:rsidRPr="009865E7">
        <w:rPr>
          <w:rFonts w:ascii="Times New Roman" w:hAnsi="Times New Roman"/>
          <w:sz w:val="26"/>
          <w:szCs w:val="26"/>
        </w:rPr>
        <w:t xml:space="preserve"> </w:t>
      </w:r>
      <w:r w:rsidRPr="009865E7">
        <w:rPr>
          <w:rFonts w:ascii="Times New Roman" w:hAnsi="Times New Roman" w:hint="cs"/>
          <w:sz w:val="26"/>
          <w:szCs w:val="26"/>
        </w:rPr>
        <w:t>вылепленного</w:t>
      </w:r>
      <w:r w:rsidRPr="009865E7">
        <w:rPr>
          <w:rFonts w:ascii="Times New Roman" w:hAnsi="Times New Roman"/>
          <w:sz w:val="26"/>
          <w:szCs w:val="26"/>
        </w:rPr>
        <w:t xml:space="preserve"> </w:t>
      </w:r>
      <w:r w:rsidRPr="009865E7">
        <w:rPr>
          <w:rFonts w:ascii="Times New Roman" w:hAnsi="Times New Roman" w:hint="cs"/>
          <w:sz w:val="26"/>
          <w:szCs w:val="26"/>
        </w:rPr>
        <w:t>предмета</w:t>
      </w:r>
      <w:r>
        <w:rPr>
          <w:rFonts w:ascii="Times New Roman" w:hAnsi="Times New Roman"/>
          <w:sz w:val="26"/>
          <w:szCs w:val="26"/>
        </w:rPr>
        <w:t xml:space="preserve">, </w:t>
      </w:r>
      <w:r w:rsidRPr="009865E7">
        <w:rPr>
          <w:rFonts w:ascii="Times New Roman" w:hAnsi="Times New Roman" w:hint="cs"/>
          <w:sz w:val="26"/>
          <w:szCs w:val="26"/>
        </w:rPr>
        <w:t>фигурки</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приемам</w:t>
      </w:r>
      <w:r w:rsidRPr="009865E7">
        <w:rPr>
          <w:rFonts w:ascii="Times New Roman" w:hAnsi="Times New Roman"/>
          <w:sz w:val="26"/>
          <w:szCs w:val="26"/>
        </w:rPr>
        <w:t xml:space="preserve"> </w:t>
      </w:r>
      <w:r w:rsidRPr="009865E7">
        <w:rPr>
          <w:rFonts w:ascii="Times New Roman" w:hAnsi="Times New Roman" w:hint="cs"/>
          <w:sz w:val="26"/>
          <w:szCs w:val="26"/>
        </w:rPr>
        <w:t>вдавливания</w:t>
      </w:r>
      <w:r w:rsidRPr="009865E7">
        <w:rPr>
          <w:rFonts w:ascii="Times New Roman" w:hAnsi="Times New Roman"/>
          <w:sz w:val="26"/>
          <w:szCs w:val="26"/>
        </w:rPr>
        <w:t xml:space="preserve"> </w:t>
      </w:r>
      <w:r w:rsidRPr="009865E7">
        <w:rPr>
          <w:rFonts w:ascii="Times New Roman" w:hAnsi="Times New Roman" w:hint="cs"/>
          <w:sz w:val="26"/>
          <w:szCs w:val="26"/>
        </w:rPr>
        <w:t>середины</w:t>
      </w:r>
      <w:r w:rsidRPr="009865E7">
        <w:rPr>
          <w:rFonts w:ascii="Times New Roman" w:hAnsi="Times New Roman"/>
          <w:sz w:val="26"/>
          <w:szCs w:val="26"/>
        </w:rPr>
        <w:t xml:space="preserve"> </w:t>
      </w:r>
      <w:r w:rsidRPr="009865E7">
        <w:rPr>
          <w:rFonts w:ascii="Times New Roman" w:hAnsi="Times New Roman" w:hint="cs"/>
          <w:sz w:val="26"/>
          <w:szCs w:val="26"/>
        </w:rPr>
        <w:t>шара</w:t>
      </w:r>
      <w:r w:rsidRPr="009865E7">
        <w:rPr>
          <w:rFonts w:ascii="Times New Roman" w:hAnsi="Times New Roman"/>
          <w:sz w:val="26"/>
          <w:szCs w:val="26"/>
        </w:rPr>
        <w:t xml:space="preserve">, </w:t>
      </w:r>
      <w:r w:rsidRPr="009865E7">
        <w:rPr>
          <w:rFonts w:ascii="Times New Roman" w:hAnsi="Times New Roman" w:hint="cs"/>
          <w:sz w:val="26"/>
          <w:szCs w:val="26"/>
        </w:rPr>
        <w:t>цилиндра</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получения</w:t>
      </w:r>
      <w:r w:rsidRPr="009865E7">
        <w:rPr>
          <w:rFonts w:ascii="Times New Roman" w:hAnsi="Times New Roman"/>
          <w:sz w:val="26"/>
          <w:szCs w:val="26"/>
        </w:rPr>
        <w:t xml:space="preserve"> </w:t>
      </w:r>
      <w:r w:rsidRPr="009865E7">
        <w:rPr>
          <w:rFonts w:ascii="Times New Roman" w:hAnsi="Times New Roman" w:hint="cs"/>
          <w:sz w:val="26"/>
          <w:szCs w:val="26"/>
        </w:rPr>
        <w:t>полой</w:t>
      </w:r>
      <w:r>
        <w:rPr>
          <w:rFonts w:ascii="Times New Roman" w:hAnsi="Times New Roman"/>
          <w:sz w:val="26"/>
          <w:szCs w:val="26"/>
        </w:rPr>
        <w:t xml:space="preserve"> </w:t>
      </w:r>
      <w:r w:rsidRPr="009865E7">
        <w:rPr>
          <w:rFonts w:ascii="Times New Roman" w:hAnsi="Times New Roman" w:hint="cs"/>
          <w:sz w:val="26"/>
          <w:szCs w:val="26"/>
        </w:rPr>
        <w:t>формы</w:t>
      </w:r>
      <w:r w:rsidRPr="009865E7">
        <w:rPr>
          <w:rFonts w:ascii="Times New Roman" w:hAnsi="Times New Roman"/>
          <w:sz w:val="26"/>
          <w:szCs w:val="26"/>
        </w:rPr>
        <w:t xml:space="preserve">. </w:t>
      </w:r>
      <w:r w:rsidRPr="009865E7">
        <w:rPr>
          <w:rFonts w:ascii="Times New Roman" w:hAnsi="Times New Roman" w:hint="cs"/>
          <w:sz w:val="26"/>
          <w:szCs w:val="26"/>
        </w:rPr>
        <w:t>Познакомить</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приемами</w:t>
      </w:r>
      <w:r w:rsidRPr="009865E7">
        <w:rPr>
          <w:rFonts w:ascii="Times New Roman" w:hAnsi="Times New Roman"/>
          <w:sz w:val="26"/>
          <w:szCs w:val="26"/>
        </w:rPr>
        <w:t xml:space="preserve"> </w:t>
      </w:r>
      <w:r w:rsidRPr="009865E7">
        <w:rPr>
          <w:rFonts w:ascii="Times New Roman" w:hAnsi="Times New Roman" w:hint="cs"/>
          <w:sz w:val="26"/>
          <w:szCs w:val="26"/>
        </w:rPr>
        <w:t>использования</w:t>
      </w:r>
      <w:r w:rsidRPr="009865E7">
        <w:rPr>
          <w:rFonts w:ascii="Times New Roman" w:hAnsi="Times New Roman"/>
          <w:sz w:val="26"/>
          <w:szCs w:val="26"/>
        </w:rPr>
        <w:t xml:space="preserve"> </w:t>
      </w:r>
      <w:r w:rsidRPr="009865E7">
        <w:rPr>
          <w:rFonts w:ascii="Times New Roman" w:hAnsi="Times New Roman" w:hint="cs"/>
          <w:sz w:val="26"/>
          <w:szCs w:val="26"/>
        </w:rPr>
        <w:t>стеки</w:t>
      </w:r>
      <w:r w:rsidRPr="009865E7">
        <w:rPr>
          <w:rFonts w:ascii="Times New Roman" w:hAnsi="Times New Roman"/>
          <w:sz w:val="26"/>
          <w:szCs w:val="26"/>
        </w:rPr>
        <w:t xml:space="preserve">. </w:t>
      </w:r>
      <w:r w:rsidRPr="009865E7">
        <w:rPr>
          <w:rFonts w:ascii="Times New Roman" w:hAnsi="Times New Roman" w:hint="cs"/>
          <w:sz w:val="26"/>
          <w:szCs w:val="26"/>
        </w:rPr>
        <w:t>Поощрять</w:t>
      </w:r>
      <w:r w:rsidRPr="009865E7">
        <w:rPr>
          <w:rFonts w:ascii="Times New Roman" w:hAnsi="Times New Roman"/>
          <w:sz w:val="26"/>
          <w:szCs w:val="26"/>
        </w:rPr>
        <w:t xml:space="preserve"> </w:t>
      </w:r>
      <w:r w:rsidRPr="009865E7">
        <w:rPr>
          <w:rFonts w:ascii="Times New Roman" w:hAnsi="Times New Roman" w:hint="cs"/>
          <w:sz w:val="26"/>
          <w:szCs w:val="26"/>
        </w:rPr>
        <w:t>стремление</w:t>
      </w:r>
      <w:r w:rsidRPr="009865E7">
        <w:rPr>
          <w:rFonts w:ascii="Times New Roman" w:hAnsi="Times New Roman"/>
          <w:sz w:val="26"/>
          <w:szCs w:val="26"/>
        </w:rPr>
        <w:t xml:space="preserve"> </w:t>
      </w:r>
      <w:r w:rsidRPr="009865E7">
        <w:rPr>
          <w:rFonts w:ascii="Times New Roman" w:hAnsi="Times New Roman" w:hint="cs"/>
          <w:sz w:val="26"/>
          <w:szCs w:val="26"/>
        </w:rPr>
        <w:t>украшать</w:t>
      </w:r>
      <w:r>
        <w:rPr>
          <w:rFonts w:ascii="Times New Roman" w:hAnsi="Times New Roman"/>
          <w:sz w:val="26"/>
          <w:szCs w:val="26"/>
        </w:rPr>
        <w:t xml:space="preserve"> </w:t>
      </w:r>
      <w:r w:rsidRPr="009865E7">
        <w:rPr>
          <w:rFonts w:ascii="Times New Roman" w:hAnsi="Times New Roman" w:hint="cs"/>
          <w:sz w:val="26"/>
          <w:szCs w:val="26"/>
        </w:rPr>
        <w:t>вылепленные</w:t>
      </w:r>
      <w:r w:rsidRPr="009865E7">
        <w:rPr>
          <w:rFonts w:ascii="Times New Roman" w:hAnsi="Times New Roman"/>
          <w:sz w:val="26"/>
          <w:szCs w:val="26"/>
        </w:rPr>
        <w:t xml:space="preserve"> </w:t>
      </w:r>
      <w:r w:rsidRPr="009865E7">
        <w:rPr>
          <w:rFonts w:ascii="Times New Roman" w:hAnsi="Times New Roman" w:hint="cs"/>
          <w:sz w:val="26"/>
          <w:szCs w:val="26"/>
        </w:rPr>
        <w:t>изделия</w:t>
      </w:r>
      <w:r w:rsidRPr="009865E7">
        <w:rPr>
          <w:rFonts w:ascii="Times New Roman" w:hAnsi="Times New Roman"/>
          <w:sz w:val="26"/>
          <w:szCs w:val="26"/>
        </w:rPr>
        <w:t xml:space="preserve"> </w:t>
      </w:r>
      <w:r w:rsidRPr="009865E7">
        <w:rPr>
          <w:rFonts w:ascii="Times New Roman" w:hAnsi="Times New Roman" w:hint="cs"/>
          <w:sz w:val="26"/>
          <w:szCs w:val="26"/>
        </w:rPr>
        <w:t>узором</w:t>
      </w:r>
      <w:r w:rsidRPr="009865E7">
        <w:rPr>
          <w:rFonts w:ascii="Times New Roman" w:hAnsi="Times New Roman"/>
          <w:sz w:val="26"/>
          <w:szCs w:val="26"/>
        </w:rPr>
        <w:t xml:space="preserve"> </w:t>
      </w:r>
      <w:r w:rsidRPr="009865E7">
        <w:rPr>
          <w:rFonts w:ascii="Times New Roman" w:hAnsi="Times New Roman" w:hint="cs"/>
          <w:sz w:val="26"/>
          <w:szCs w:val="26"/>
        </w:rPr>
        <w:t>при</w:t>
      </w:r>
      <w:r w:rsidRPr="009865E7">
        <w:rPr>
          <w:rFonts w:ascii="Times New Roman" w:hAnsi="Times New Roman"/>
          <w:sz w:val="26"/>
          <w:szCs w:val="26"/>
        </w:rPr>
        <w:t xml:space="preserve"> </w:t>
      </w:r>
      <w:r w:rsidRPr="009865E7">
        <w:rPr>
          <w:rFonts w:ascii="Times New Roman" w:hAnsi="Times New Roman" w:hint="cs"/>
          <w:sz w:val="26"/>
          <w:szCs w:val="26"/>
        </w:rPr>
        <w:t>помощи</w:t>
      </w:r>
      <w:r w:rsidRPr="009865E7">
        <w:rPr>
          <w:rFonts w:ascii="Times New Roman" w:hAnsi="Times New Roman"/>
          <w:sz w:val="26"/>
          <w:szCs w:val="26"/>
        </w:rPr>
        <w:t xml:space="preserve"> </w:t>
      </w:r>
      <w:r w:rsidRPr="009865E7">
        <w:rPr>
          <w:rFonts w:ascii="Times New Roman" w:hAnsi="Times New Roman" w:hint="cs"/>
          <w:sz w:val="26"/>
          <w:szCs w:val="26"/>
        </w:rPr>
        <w:t>стеки</w:t>
      </w:r>
      <w:r>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приемы</w:t>
      </w:r>
      <w:r w:rsidRPr="009865E7">
        <w:rPr>
          <w:rFonts w:ascii="Times New Roman" w:hAnsi="Times New Roman"/>
          <w:sz w:val="26"/>
          <w:szCs w:val="26"/>
        </w:rPr>
        <w:t xml:space="preserve"> </w:t>
      </w:r>
      <w:r w:rsidRPr="009865E7">
        <w:rPr>
          <w:rFonts w:ascii="Times New Roman" w:hAnsi="Times New Roman" w:hint="cs"/>
          <w:sz w:val="26"/>
          <w:szCs w:val="26"/>
        </w:rPr>
        <w:t>аккуратной</w:t>
      </w:r>
      <w:r w:rsidRPr="009865E7">
        <w:rPr>
          <w:rFonts w:ascii="Times New Roman" w:hAnsi="Times New Roman"/>
          <w:sz w:val="26"/>
          <w:szCs w:val="26"/>
        </w:rPr>
        <w:t xml:space="preserve"> </w:t>
      </w:r>
      <w:r w:rsidRPr="009865E7">
        <w:rPr>
          <w:rFonts w:ascii="Times New Roman" w:hAnsi="Times New Roman" w:hint="cs"/>
          <w:sz w:val="26"/>
          <w:szCs w:val="26"/>
        </w:rPr>
        <w:t>лепки</w:t>
      </w:r>
      <w:r w:rsidRPr="009865E7">
        <w:rPr>
          <w:rFonts w:ascii="Times New Roman" w:hAnsi="Times New Roman"/>
          <w:sz w:val="26"/>
          <w:szCs w:val="26"/>
        </w:rPr>
        <w:t>.</w:t>
      </w:r>
    </w:p>
    <w:p w:rsidR="009865E7" w:rsidRPr="009865E7" w:rsidRDefault="009865E7" w:rsidP="009865E7">
      <w:pPr>
        <w:ind w:right="-1"/>
        <w:jc w:val="center"/>
        <w:rPr>
          <w:rFonts w:ascii="Times New Roman" w:hAnsi="Times New Roman"/>
          <w:b/>
          <w:sz w:val="26"/>
          <w:szCs w:val="26"/>
        </w:rPr>
      </w:pPr>
      <w:r w:rsidRPr="009865E7">
        <w:rPr>
          <w:rFonts w:ascii="Times New Roman" w:hAnsi="Times New Roman" w:hint="cs"/>
          <w:b/>
          <w:sz w:val="26"/>
          <w:szCs w:val="26"/>
        </w:rPr>
        <w:t>Аппликация</w:t>
      </w:r>
      <w:r w:rsidRPr="009865E7">
        <w:rPr>
          <w:rFonts w:ascii="Times New Roman" w:hAnsi="Times New Roman"/>
          <w:b/>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Воспитывать</w:t>
      </w:r>
      <w:r w:rsidRPr="009865E7">
        <w:rPr>
          <w:rFonts w:ascii="Times New Roman" w:hAnsi="Times New Roman"/>
          <w:sz w:val="26"/>
          <w:szCs w:val="26"/>
        </w:rPr>
        <w:t xml:space="preserve"> </w:t>
      </w:r>
      <w:r w:rsidRPr="009865E7">
        <w:rPr>
          <w:rFonts w:ascii="Times New Roman" w:hAnsi="Times New Roman" w:hint="cs"/>
          <w:sz w:val="26"/>
          <w:szCs w:val="26"/>
        </w:rPr>
        <w:t>интерес</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аппликации</w:t>
      </w:r>
      <w:r w:rsidRPr="009865E7">
        <w:rPr>
          <w:rFonts w:ascii="Times New Roman" w:hAnsi="Times New Roman"/>
          <w:sz w:val="26"/>
          <w:szCs w:val="26"/>
        </w:rPr>
        <w:t xml:space="preserve">, </w:t>
      </w:r>
      <w:r w:rsidRPr="009865E7">
        <w:rPr>
          <w:rFonts w:ascii="Times New Roman" w:hAnsi="Times New Roman" w:hint="cs"/>
          <w:sz w:val="26"/>
          <w:szCs w:val="26"/>
        </w:rPr>
        <w:t>усложняя</w:t>
      </w:r>
      <w:r w:rsidRPr="009865E7">
        <w:rPr>
          <w:rFonts w:ascii="Times New Roman" w:hAnsi="Times New Roman"/>
          <w:sz w:val="26"/>
          <w:szCs w:val="26"/>
        </w:rPr>
        <w:t xml:space="preserve"> </w:t>
      </w:r>
      <w:r w:rsidRPr="009865E7">
        <w:rPr>
          <w:rFonts w:ascii="Times New Roman" w:hAnsi="Times New Roman" w:hint="cs"/>
          <w:sz w:val="26"/>
          <w:szCs w:val="26"/>
        </w:rPr>
        <w:t>ее</w:t>
      </w:r>
      <w:r w:rsidRPr="009865E7">
        <w:rPr>
          <w:rFonts w:ascii="Times New Roman" w:hAnsi="Times New Roman"/>
          <w:sz w:val="26"/>
          <w:szCs w:val="26"/>
        </w:rPr>
        <w:t xml:space="preserve"> </w:t>
      </w:r>
      <w:r w:rsidRPr="009865E7">
        <w:rPr>
          <w:rFonts w:ascii="Times New Roman" w:hAnsi="Times New Roman" w:hint="cs"/>
          <w:sz w:val="26"/>
          <w:szCs w:val="26"/>
        </w:rPr>
        <w:t>содержание</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расширяя</w:t>
      </w:r>
      <w:r>
        <w:rPr>
          <w:rFonts w:ascii="Times New Roman" w:hAnsi="Times New Roman"/>
          <w:sz w:val="26"/>
          <w:szCs w:val="26"/>
        </w:rPr>
        <w:t xml:space="preserve"> </w:t>
      </w:r>
      <w:r w:rsidRPr="009865E7">
        <w:rPr>
          <w:rFonts w:ascii="Times New Roman" w:hAnsi="Times New Roman" w:hint="cs"/>
          <w:sz w:val="26"/>
          <w:szCs w:val="26"/>
        </w:rPr>
        <w:t>возможности</w:t>
      </w:r>
      <w:r w:rsidRPr="009865E7">
        <w:rPr>
          <w:rFonts w:ascii="Times New Roman" w:hAnsi="Times New Roman"/>
          <w:sz w:val="26"/>
          <w:szCs w:val="26"/>
        </w:rPr>
        <w:t xml:space="preserve"> </w:t>
      </w:r>
      <w:r w:rsidRPr="009865E7">
        <w:rPr>
          <w:rFonts w:ascii="Times New Roman" w:hAnsi="Times New Roman" w:hint="cs"/>
          <w:sz w:val="26"/>
          <w:szCs w:val="26"/>
        </w:rPr>
        <w:t>создания</w:t>
      </w:r>
      <w:r w:rsidRPr="009865E7">
        <w:rPr>
          <w:rFonts w:ascii="Times New Roman" w:hAnsi="Times New Roman"/>
          <w:sz w:val="26"/>
          <w:szCs w:val="26"/>
        </w:rPr>
        <w:t xml:space="preserve"> </w:t>
      </w:r>
      <w:r w:rsidRPr="009865E7">
        <w:rPr>
          <w:rFonts w:ascii="Times New Roman" w:hAnsi="Times New Roman" w:hint="cs"/>
          <w:sz w:val="26"/>
          <w:szCs w:val="26"/>
        </w:rPr>
        <w:t>разнообразных</w:t>
      </w:r>
      <w:r w:rsidRPr="009865E7">
        <w:rPr>
          <w:rFonts w:ascii="Times New Roman" w:hAnsi="Times New Roman"/>
          <w:sz w:val="26"/>
          <w:szCs w:val="26"/>
        </w:rPr>
        <w:t xml:space="preserve"> </w:t>
      </w:r>
      <w:r w:rsidRPr="009865E7">
        <w:rPr>
          <w:rFonts w:ascii="Times New Roman" w:hAnsi="Times New Roman" w:hint="cs"/>
          <w:sz w:val="26"/>
          <w:szCs w:val="26"/>
        </w:rPr>
        <w:t>изображений</w:t>
      </w:r>
      <w:r>
        <w:rPr>
          <w:rFonts w:ascii="Times New Roman" w:hAnsi="Times New Roman"/>
          <w:sz w:val="26"/>
          <w:szCs w:val="26"/>
        </w:rPr>
        <w:t xml:space="preserve">. </w:t>
      </w:r>
      <w:r w:rsidRPr="009865E7">
        <w:rPr>
          <w:rFonts w:ascii="Times New Roman" w:hAnsi="Times New Roman" w:hint="cs"/>
          <w:sz w:val="26"/>
          <w:szCs w:val="26"/>
        </w:rPr>
        <w:t>Формировать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sidRPr="009865E7">
        <w:rPr>
          <w:rFonts w:ascii="Times New Roman" w:hAnsi="Times New Roman"/>
          <w:sz w:val="26"/>
          <w:szCs w:val="26"/>
        </w:rPr>
        <w:t xml:space="preserve"> </w:t>
      </w:r>
      <w:r w:rsidRPr="009865E7">
        <w:rPr>
          <w:rFonts w:ascii="Times New Roman" w:hAnsi="Times New Roman" w:hint="cs"/>
          <w:sz w:val="26"/>
          <w:szCs w:val="26"/>
        </w:rPr>
        <w:t>правильно</w:t>
      </w:r>
      <w:r w:rsidRPr="009865E7">
        <w:rPr>
          <w:rFonts w:ascii="Times New Roman" w:hAnsi="Times New Roman"/>
          <w:sz w:val="26"/>
          <w:szCs w:val="26"/>
        </w:rPr>
        <w:t xml:space="preserve"> </w:t>
      </w:r>
      <w:r w:rsidRPr="009865E7">
        <w:rPr>
          <w:rFonts w:ascii="Times New Roman" w:hAnsi="Times New Roman" w:hint="cs"/>
          <w:sz w:val="26"/>
          <w:szCs w:val="26"/>
        </w:rPr>
        <w:t>держать</w:t>
      </w:r>
      <w:r w:rsidRPr="009865E7">
        <w:rPr>
          <w:rFonts w:ascii="Times New Roman" w:hAnsi="Times New Roman"/>
          <w:sz w:val="26"/>
          <w:szCs w:val="26"/>
        </w:rPr>
        <w:t xml:space="preserve"> </w:t>
      </w:r>
      <w:r w:rsidRPr="009865E7">
        <w:rPr>
          <w:rFonts w:ascii="Times New Roman" w:hAnsi="Times New Roman" w:hint="cs"/>
          <w:sz w:val="26"/>
          <w:szCs w:val="26"/>
        </w:rPr>
        <w:t>ножницы</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пользоваться</w:t>
      </w:r>
      <w:r w:rsidRPr="009865E7">
        <w:rPr>
          <w:rFonts w:ascii="Times New Roman" w:hAnsi="Times New Roman"/>
          <w:sz w:val="26"/>
          <w:szCs w:val="26"/>
        </w:rPr>
        <w:t xml:space="preserve"> </w:t>
      </w:r>
      <w:r w:rsidRPr="009865E7">
        <w:rPr>
          <w:rFonts w:ascii="Times New Roman" w:hAnsi="Times New Roman" w:hint="cs"/>
          <w:sz w:val="26"/>
          <w:szCs w:val="26"/>
        </w:rPr>
        <w:t>ими</w:t>
      </w:r>
      <w:r w:rsidRPr="009865E7">
        <w:rPr>
          <w:rFonts w:ascii="Times New Roman" w:hAnsi="Times New Roman"/>
          <w:sz w:val="26"/>
          <w:szCs w:val="26"/>
        </w:rPr>
        <w:t xml:space="preserve">. </w:t>
      </w:r>
      <w:r w:rsidRPr="009865E7">
        <w:rPr>
          <w:rFonts w:ascii="Times New Roman" w:hAnsi="Times New Roman" w:hint="cs"/>
          <w:sz w:val="26"/>
          <w:szCs w:val="26"/>
        </w:rPr>
        <w:t>Обучать</w:t>
      </w:r>
      <w:r>
        <w:rPr>
          <w:rFonts w:ascii="Times New Roman" w:hAnsi="Times New Roman"/>
          <w:sz w:val="26"/>
          <w:szCs w:val="26"/>
        </w:rPr>
        <w:t xml:space="preserve"> </w:t>
      </w:r>
      <w:r w:rsidRPr="009865E7">
        <w:rPr>
          <w:rFonts w:ascii="Times New Roman" w:hAnsi="Times New Roman" w:hint="cs"/>
          <w:sz w:val="26"/>
          <w:szCs w:val="26"/>
        </w:rPr>
        <w:t>вырезыванию</w:t>
      </w:r>
      <w:r w:rsidRPr="009865E7">
        <w:rPr>
          <w:rFonts w:ascii="Times New Roman" w:hAnsi="Times New Roman"/>
          <w:sz w:val="26"/>
          <w:szCs w:val="26"/>
        </w:rPr>
        <w:t xml:space="preserve">, </w:t>
      </w:r>
      <w:r w:rsidRPr="009865E7">
        <w:rPr>
          <w:rFonts w:ascii="Times New Roman" w:hAnsi="Times New Roman" w:hint="cs"/>
          <w:sz w:val="26"/>
          <w:szCs w:val="26"/>
        </w:rPr>
        <w:t>начиная</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формирования</w:t>
      </w:r>
      <w:r w:rsidRPr="009865E7">
        <w:rPr>
          <w:rFonts w:ascii="Times New Roman" w:hAnsi="Times New Roman"/>
          <w:sz w:val="26"/>
          <w:szCs w:val="26"/>
        </w:rPr>
        <w:t xml:space="preserve"> </w:t>
      </w:r>
      <w:r w:rsidRPr="009865E7">
        <w:rPr>
          <w:rFonts w:ascii="Times New Roman" w:hAnsi="Times New Roman" w:hint="cs"/>
          <w:sz w:val="26"/>
          <w:szCs w:val="26"/>
        </w:rPr>
        <w:t>навыка</w:t>
      </w:r>
      <w:r w:rsidRPr="009865E7">
        <w:rPr>
          <w:rFonts w:ascii="Times New Roman" w:hAnsi="Times New Roman"/>
          <w:sz w:val="26"/>
          <w:szCs w:val="26"/>
        </w:rPr>
        <w:t xml:space="preserve"> </w:t>
      </w:r>
      <w:r w:rsidRPr="009865E7">
        <w:rPr>
          <w:rFonts w:ascii="Times New Roman" w:hAnsi="Times New Roman" w:hint="cs"/>
          <w:sz w:val="26"/>
          <w:szCs w:val="26"/>
        </w:rPr>
        <w:t>разрезания</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прямой</w:t>
      </w:r>
      <w:r w:rsidRPr="009865E7">
        <w:rPr>
          <w:rFonts w:ascii="Times New Roman" w:hAnsi="Times New Roman"/>
          <w:sz w:val="26"/>
          <w:szCs w:val="26"/>
        </w:rPr>
        <w:t xml:space="preserve"> </w:t>
      </w:r>
      <w:r w:rsidRPr="009865E7">
        <w:rPr>
          <w:rFonts w:ascii="Times New Roman" w:hAnsi="Times New Roman" w:hint="cs"/>
          <w:sz w:val="26"/>
          <w:szCs w:val="26"/>
        </w:rPr>
        <w:t>сначала</w:t>
      </w:r>
      <w:r w:rsidRPr="009865E7">
        <w:rPr>
          <w:rFonts w:ascii="Times New Roman" w:hAnsi="Times New Roman"/>
          <w:sz w:val="26"/>
          <w:szCs w:val="26"/>
        </w:rPr>
        <w:t xml:space="preserve"> </w:t>
      </w:r>
      <w:r w:rsidRPr="009865E7">
        <w:rPr>
          <w:rFonts w:ascii="Times New Roman" w:hAnsi="Times New Roman" w:hint="cs"/>
          <w:sz w:val="26"/>
          <w:szCs w:val="26"/>
        </w:rPr>
        <w:t>коротких</w:t>
      </w:r>
      <w:r>
        <w:rPr>
          <w:rFonts w:ascii="Times New Roman" w:hAnsi="Times New Roman"/>
          <w:sz w:val="26"/>
          <w:szCs w:val="26"/>
        </w:rPr>
        <w:t xml:space="preserve">, </w:t>
      </w:r>
      <w:r w:rsidRPr="009865E7">
        <w:rPr>
          <w:rFonts w:ascii="Times New Roman" w:hAnsi="Times New Roman" w:hint="cs"/>
          <w:sz w:val="26"/>
          <w:szCs w:val="26"/>
        </w:rPr>
        <w:t>а</w:t>
      </w:r>
      <w:r w:rsidRPr="009865E7">
        <w:rPr>
          <w:rFonts w:ascii="Times New Roman" w:hAnsi="Times New Roman"/>
          <w:sz w:val="26"/>
          <w:szCs w:val="26"/>
        </w:rPr>
        <w:t xml:space="preserve"> </w:t>
      </w:r>
      <w:r w:rsidRPr="009865E7">
        <w:rPr>
          <w:rFonts w:ascii="Times New Roman" w:hAnsi="Times New Roman" w:hint="cs"/>
          <w:sz w:val="26"/>
          <w:szCs w:val="26"/>
        </w:rPr>
        <w:t>затем</w:t>
      </w:r>
      <w:r w:rsidRPr="009865E7">
        <w:rPr>
          <w:rFonts w:ascii="Times New Roman" w:hAnsi="Times New Roman"/>
          <w:sz w:val="26"/>
          <w:szCs w:val="26"/>
        </w:rPr>
        <w:t xml:space="preserve"> </w:t>
      </w:r>
      <w:r w:rsidRPr="009865E7">
        <w:rPr>
          <w:rFonts w:ascii="Times New Roman" w:hAnsi="Times New Roman" w:hint="cs"/>
          <w:sz w:val="26"/>
          <w:szCs w:val="26"/>
        </w:rPr>
        <w:t>длинных</w:t>
      </w:r>
      <w:r w:rsidRPr="009865E7">
        <w:rPr>
          <w:rFonts w:ascii="Times New Roman" w:hAnsi="Times New Roman"/>
          <w:sz w:val="26"/>
          <w:szCs w:val="26"/>
        </w:rPr>
        <w:t xml:space="preserve"> </w:t>
      </w:r>
      <w:r w:rsidRPr="009865E7">
        <w:rPr>
          <w:rFonts w:ascii="Times New Roman" w:hAnsi="Times New Roman" w:hint="cs"/>
          <w:sz w:val="26"/>
          <w:szCs w:val="26"/>
        </w:rPr>
        <w:t>полос</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составлять</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полос</w:t>
      </w:r>
      <w:r w:rsidRPr="009865E7">
        <w:rPr>
          <w:rFonts w:ascii="Times New Roman" w:hAnsi="Times New Roman"/>
          <w:sz w:val="26"/>
          <w:szCs w:val="26"/>
        </w:rPr>
        <w:t xml:space="preserve"> </w:t>
      </w:r>
      <w:r w:rsidRPr="009865E7">
        <w:rPr>
          <w:rFonts w:ascii="Times New Roman" w:hAnsi="Times New Roman" w:hint="cs"/>
          <w:sz w:val="26"/>
          <w:szCs w:val="26"/>
        </w:rPr>
        <w:t>изображения</w:t>
      </w:r>
      <w:r w:rsidRPr="009865E7">
        <w:rPr>
          <w:rFonts w:ascii="Times New Roman" w:hAnsi="Times New Roman"/>
          <w:sz w:val="26"/>
          <w:szCs w:val="26"/>
        </w:rPr>
        <w:t xml:space="preserve"> </w:t>
      </w:r>
      <w:r w:rsidRPr="009865E7">
        <w:rPr>
          <w:rFonts w:ascii="Times New Roman" w:hAnsi="Times New Roman" w:hint="cs"/>
          <w:sz w:val="26"/>
          <w:szCs w:val="26"/>
        </w:rPr>
        <w:t>разных</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Pr>
          <w:rFonts w:ascii="Times New Roman" w:hAnsi="Times New Roman"/>
          <w:sz w:val="26"/>
          <w:szCs w:val="26"/>
        </w:rPr>
        <w:t xml:space="preserve"> </w:t>
      </w:r>
      <w:r w:rsidRPr="009865E7">
        <w:rPr>
          <w:rFonts w:ascii="Times New Roman" w:hAnsi="Times New Roman"/>
          <w:sz w:val="26"/>
          <w:szCs w:val="26"/>
        </w:rPr>
        <w:t>(</w:t>
      </w:r>
      <w:r w:rsidRPr="009865E7">
        <w:rPr>
          <w:rFonts w:ascii="Times New Roman" w:hAnsi="Times New Roman" w:hint="cs"/>
          <w:sz w:val="26"/>
          <w:szCs w:val="26"/>
        </w:rPr>
        <w:t>забор</w:t>
      </w:r>
      <w:r w:rsidRPr="009865E7">
        <w:rPr>
          <w:rFonts w:ascii="Times New Roman" w:hAnsi="Times New Roman"/>
          <w:sz w:val="26"/>
          <w:szCs w:val="26"/>
        </w:rPr>
        <w:t xml:space="preserve">, </w:t>
      </w:r>
      <w:r w:rsidRPr="009865E7">
        <w:rPr>
          <w:rFonts w:ascii="Times New Roman" w:hAnsi="Times New Roman" w:hint="cs"/>
          <w:sz w:val="26"/>
          <w:szCs w:val="26"/>
        </w:rPr>
        <w:t>скамейка</w:t>
      </w:r>
      <w:r w:rsidRPr="009865E7">
        <w:rPr>
          <w:rFonts w:ascii="Times New Roman" w:hAnsi="Times New Roman"/>
          <w:sz w:val="26"/>
          <w:szCs w:val="26"/>
        </w:rPr>
        <w:t xml:space="preserve">, </w:t>
      </w:r>
      <w:r w:rsidRPr="009865E7">
        <w:rPr>
          <w:rFonts w:ascii="Times New Roman" w:hAnsi="Times New Roman" w:hint="cs"/>
          <w:sz w:val="26"/>
          <w:szCs w:val="26"/>
        </w:rPr>
        <w:t>лесенка</w:t>
      </w:r>
      <w:r w:rsidRPr="009865E7">
        <w:rPr>
          <w:rFonts w:ascii="Times New Roman" w:hAnsi="Times New Roman"/>
          <w:sz w:val="26"/>
          <w:szCs w:val="26"/>
        </w:rPr>
        <w:t xml:space="preserve">, </w:t>
      </w:r>
      <w:r w:rsidRPr="009865E7">
        <w:rPr>
          <w:rFonts w:ascii="Times New Roman" w:hAnsi="Times New Roman" w:hint="cs"/>
          <w:sz w:val="26"/>
          <w:szCs w:val="26"/>
        </w:rPr>
        <w:t>дерево</w:t>
      </w:r>
      <w:r w:rsidRPr="009865E7">
        <w:rPr>
          <w:rFonts w:ascii="Times New Roman" w:hAnsi="Times New Roman"/>
          <w:sz w:val="26"/>
          <w:szCs w:val="26"/>
        </w:rPr>
        <w:t xml:space="preserve">, </w:t>
      </w:r>
      <w:r w:rsidRPr="009865E7">
        <w:rPr>
          <w:rFonts w:ascii="Times New Roman" w:hAnsi="Times New Roman" w:hint="cs"/>
          <w:sz w:val="26"/>
          <w:szCs w:val="26"/>
        </w:rPr>
        <w:t>кустик</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др</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вырезать</w:t>
      </w:r>
      <w:r w:rsidRPr="009865E7">
        <w:rPr>
          <w:rFonts w:ascii="Times New Roman" w:hAnsi="Times New Roman"/>
          <w:sz w:val="26"/>
          <w:szCs w:val="26"/>
        </w:rPr>
        <w:t xml:space="preserve"> </w:t>
      </w:r>
      <w:r w:rsidRPr="009865E7">
        <w:rPr>
          <w:rFonts w:ascii="Times New Roman" w:hAnsi="Times New Roman" w:hint="cs"/>
          <w:sz w:val="26"/>
          <w:szCs w:val="26"/>
        </w:rPr>
        <w:t>круглые</w:t>
      </w:r>
      <w:r w:rsidRPr="009865E7">
        <w:rPr>
          <w:rFonts w:ascii="Times New Roman" w:hAnsi="Times New Roman"/>
          <w:sz w:val="26"/>
          <w:szCs w:val="26"/>
        </w:rPr>
        <w:t xml:space="preserve"> </w:t>
      </w:r>
      <w:r w:rsidRPr="009865E7">
        <w:rPr>
          <w:rFonts w:ascii="Times New Roman" w:hAnsi="Times New Roman" w:hint="cs"/>
          <w:sz w:val="26"/>
          <w:szCs w:val="26"/>
        </w:rPr>
        <w:t>формы</w:t>
      </w:r>
      <w:r w:rsidRPr="009865E7">
        <w:rPr>
          <w:rFonts w:ascii="Times New Roman" w:hAnsi="Times New Roman"/>
          <w:sz w:val="26"/>
          <w:szCs w:val="26"/>
        </w:rPr>
        <w:t xml:space="preserve"> </w:t>
      </w:r>
      <w:r w:rsidRPr="009865E7">
        <w:rPr>
          <w:rFonts w:ascii="Times New Roman" w:hAnsi="Times New Roman" w:hint="cs"/>
          <w:sz w:val="26"/>
          <w:szCs w:val="26"/>
        </w:rPr>
        <w:t>из</w:t>
      </w:r>
      <w:r>
        <w:rPr>
          <w:rFonts w:ascii="Times New Roman" w:hAnsi="Times New Roman"/>
          <w:sz w:val="26"/>
          <w:szCs w:val="26"/>
        </w:rPr>
        <w:t xml:space="preserve"> </w:t>
      </w:r>
      <w:r w:rsidRPr="009865E7">
        <w:rPr>
          <w:rFonts w:ascii="Times New Roman" w:hAnsi="Times New Roman" w:hint="cs"/>
          <w:sz w:val="26"/>
          <w:szCs w:val="26"/>
        </w:rPr>
        <w:t>квадрата</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овальные</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прямоугольника</w:t>
      </w:r>
      <w:r w:rsidRPr="009865E7">
        <w:rPr>
          <w:rFonts w:ascii="Times New Roman" w:hAnsi="Times New Roman"/>
          <w:sz w:val="26"/>
          <w:szCs w:val="26"/>
        </w:rPr>
        <w:t xml:space="preserve"> </w:t>
      </w:r>
      <w:r w:rsidRPr="009865E7">
        <w:rPr>
          <w:rFonts w:ascii="Times New Roman" w:hAnsi="Times New Roman" w:hint="cs"/>
          <w:sz w:val="26"/>
          <w:szCs w:val="26"/>
        </w:rPr>
        <w:t>путем</w:t>
      </w:r>
      <w:r w:rsidRPr="009865E7">
        <w:rPr>
          <w:rFonts w:ascii="Times New Roman" w:hAnsi="Times New Roman"/>
          <w:sz w:val="26"/>
          <w:szCs w:val="26"/>
        </w:rPr>
        <w:t xml:space="preserve"> </w:t>
      </w:r>
      <w:r w:rsidRPr="009865E7">
        <w:rPr>
          <w:rFonts w:ascii="Times New Roman" w:hAnsi="Times New Roman" w:hint="cs"/>
          <w:sz w:val="26"/>
          <w:szCs w:val="26"/>
        </w:rPr>
        <w:t>скругления</w:t>
      </w:r>
      <w:r w:rsidRPr="009865E7">
        <w:rPr>
          <w:rFonts w:ascii="Times New Roman" w:hAnsi="Times New Roman"/>
          <w:sz w:val="26"/>
          <w:szCs w:val="26"/>
        </w:rPr>
        <w:t xml:space="preserve"> </w:t>
      </w:r>
      <w:r w:rsidRPr="009865E7">
        <w:rPr>
          <w:rFonts w:ascii="Times New Roman" w:hAnsi="Times New Roman" w:hint="cs"/>
          <w:sz w:val="26"/>
          <w:szCs w:val="26"/>
        </w:rPr>
        <w:lastRenderedPageBreak/>
        <w:t>углов</w:t>
      </w:r>
      <w:r w:rsidRPr="009865E7">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этот</w:t>
      </w:r>
      <w:r>
        <w:rPr>
          <w:rFonts w:ascii="Times New Roman" w:hAnsi="Times New Roman"/>
          <w:sz w:val="26"/>
          <w:szCs w:val="26"/>
        </w:rPr>
        <w:t xml:space="preserve"> </w:t>
      </w:r>
      <w:r w:rsidRPr="009865E7">
        <w:rPr>
          <w:rFonts w:ascii="Times New Roman" w:hAnsi="Times New Roman" w:hint="cs"/>
          <w:sz w:val="26"/>
          <w:szCs w:val="26"/>
        </w:rPr>
        <w:t>прием</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изображения</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аппликации</w:t>
      </w:r>
      <w:r w:rsidRPr="009865E7">
        <w:rPr>
          <w:rFonts w:ascii="Times New Roman" w:hAnsi="Times New Roman"/>
          <w:sz w:val="26"/>
          <w:szCs w:val="26"/>
        </w:rPr>
        <w:t xml:space="preserve"> </w:t>
      </w:r>
      <w:r w:rsidRPr="009865E7">
        <w:rPr>
          <w:rFonts w:ascii="Times New Roman" w:hAnsi="Times New Roman" w:hint="cs"/>
          <w:sz w:val="26"/>
          <w:szCs w:val="26"/>
        </w:rPr>
        <w:t>овощей</w:t>
      </w:r>
      <w:r w:rsidRPr="009865E7">
        <w:rPr>
          <w:rFonts w:ascii="Times New Roman" w:hAnsi="Times New Roman"/>
          <w:sz w:val="26"/>
          <w:szCs w:val="26"/>
        </w:rPr>
        <w:t xml:space="preserve">, </w:t>
      </w:r>
      <w:r w:rsidRPr="009865E7">
        <w:rPr>
          <w:rFonts w:ascii="Times New Roman" w:hAnsi="Times New Roman" w:hint="cs"/>
          <w:sz w:val="26"/>
          <w:szCs w:val="26"/>
        </w:rPr>
        <w:t>фруктов</w:t>
      </w:r>
      <w:r w:rsidRPr="009865E7">
        <w:rPr>
          <w:rFonts w:ascii="Times New Roman" w:hAnsi="Times New Roman"/>
          <w:sz w:val="26"/>
          <w:szCs w:val="26"/>
        </w:rPr>
        <w:t xml:space="preserve">, </w:t>
      </w:r>
      <w:r w:rsidRPr="009865E7">
        <w:rPr>
          <w:rFonts w:ascii="Times New Roman" w:hAnsi="Times New Roman" w:hint="cs"/>
          <w:sz w:val="26"/>
          <w:szCs w:val="26"/>
        </w:rPr>
        <w:t>ягод</w:t>
      </w:r>
      <w:r w:rsidRPr="009865E7">
        <w:rPr>
          <w:rFonts w:ascii="Times New Roman" w:hAnsi="Times New Roman"/>
          <w:sz w:val="26"/>
          <w:szCs w:val="26"/>
        </w:rPr>
        <w:t xml:space="preserve">, </w:t>
      </w:r>
      <w:r w:rsidRPr="009865E7">
        <w:rPr>
          <w:rFonts w:ascii="Times New Roman" w:hAnsi="Times New Roman" w:hint="cs"/>
          <w:sz w:val="26"/>
          <w:szCs w:val="26"/>
        </w:rPr>
        <w:t>цветов</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w:t>
      </w:r>
      <w:r w:rsidRPr="009865E7">
        <w:rPr>
          <w:rFonts w:ascii="Times New Roman" w:hAnsi="Times New Roman"/>
          <w:sz w:val="26"/>
          <w:szCs w:val="26"/>
        </w:rPr>
        <w:t xml:space="preserve">. </w:t>
      </w:r>
      <w:r w:rsidRPr="009865E7">
        <w:rPr>
          <w:rFonts w:ascii="Times New Roman" w:hAnsi="Times New Roman" w:hint="cs"/>
          <w:sz w:val="26"/>
          <w:szCs w:val="26"/>
        </w:rPr>
        <w:t>п</w:t>
      </w:r>
      <w:r>
        <w:rPr>
          <w:rFonts w:ascii="Times New Roman" w:hAnsi="Times New Roman"/>
          <w:sz w:val="26"/>
          <w:szCs w:val="26"/>
        </w:rPr>
        <w:t xml:space="preserve">. </w:t>
      </w: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расширять</w:t>
      </w:r>
      <w:r w:rsidRPr="009865E7">
        <w:rPr>
          <w:rFonts w:ascii="Times New Roman" w:hAnsi="Times New Roman"/>
          <w:sz w:val="26"/>
          <w:szCs w:val="26"/>
        </w:rPr>
        <w:t xml:space="preserve"> </w:t>
      </w:r>
      <w:r w:rsidRPr="009865E7">
        <w:rPr>
          <w:rFonts w:ascii="Times New Roman" w:hAnsi="Times New Roman" w:hint="cs"/>
          <w:sz w:val="26"/>
          <w:szCs w:val="26"/>
        </w:rPr>
        <w:t>количество</w:t>
      </w:r>
      <w:r w:rsidRPr="009865E7">
        <w:rPr>
          <w:rFonts w:ascii="Times New Roman" w:hAnsi="Times New Roman"/>
          <w:sz w:val="26"/>
          <w:szCs w:val="26"/>
        </w:rPr>
        <w:t xml:space="preserve"> </w:t>
      </w:r>
      <w:r w:rsidRPr="009865E7">
        <w:rPr>
          <w:rFonts w:ascii="Times New Roman" w:hAnsi="Times New Roman" w:hint="cs"/>
          <w:sz w:val="26"/>
          <w:szCs w:val="26"/>
        </w:rPr>
        <w:t>изображаемых</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аппликации</w:t>
      </w:r>
      <w:r w:rsidRPr="009865E7">
        <w:rPr>
          <w:rFonts w:ascii="Times New Roman" w:hAnsi="Times New Roman"/>
          <w:sz w:val="26"/>
          <w:szCs w:val="26"/>
        </w:rPr>
        <w:t xml:space="preserve"> </w:t>
      </w:r>
      <w:r w:rsidRPr="009865E7">
        <w:rPr>
          <w:rFonts w:ascii="Times New Roman" w:hAnsi="Times New Roman" w:hint="cs"/>
          <w:sz w:val="26"/>
          <w:szCs w:val="26"/>
        </w:rPr>
        <w:t>предметов</w:t>
      </w:r>
      <w:r w:rsidRPr="009865E7">
        <w:rPr>
          <w:rFonts w:ascii="Times New Roman" w:hAnsi="Times New Roman"/>
          <w:sz w:val="26"/>
          <w:szCs w:val="26"/>
        </w:rPr>
        <w:t xml:space="preserve"> (</w:t>
      </w:r>
      <w:r w:rsidRPr="009865E7">
        <w:rPr>
          <w:rFonts w:ascii="Times New Roman" w:hAnsi="Times New Roman" w:hint="cs"/>
          <w:sz w:val="26"/>
          <w:szCs w:val="26"/>
        </w:rPr>
        <w:t>птицы</w:t>
      </w:r>
      <w:r>
        <w:rPr>
          <w:rFonts w:ascii="Times New Roman" w:hAnsi="Times New Roman"/>
          <w:sz w:val="26"/>
          <w:szCs w:val="26"/>
        </w:rPr>
        <w:t xml:space="preserve">, </w:t>
      </w:r>
      <w:r w:rsidRPr="009865E7">
        <w:rPr>
          <w:rFonts w:ascii="Times New Roman" w:hAnsi="Times New Roman" w:hint="cs"/>
          <w:sz w:val="26"/>
          <w:szCs w:val="26"/>
        </w:rPr>
        <w:t>животные</w:t>
      </w:r>
      <w:r w:rsidRPr="009865E7">
        <w:rPr>
          <w:rFonts w:ascii="Times New Roman" w:hAnsi="Times New Roman"/>
          <w:sz w:val="26"/>
          <w:szCs w:val="26"/>
        </w:rPr>
        <w:t xml:space="preserve">, </w:t>
      </w:r>
      <w:r w:rsidRPr="009865E7">
        <w:rPr>
          <w:rFonts w:ascii="Times New Roman" w:hAnsi="Times New Roman" w:hint="cs"/>
          <w:sz w:val="26"/>
          <w:szCs w:val="26"/>
        </w:rPr>
        <w:t>цветы</w:t>
      </w:r>
      <w:r w:rsidRPr="009865E7">
        <w:rPr>
          <w:rFonts w:ascii="Times New Roman" w:hAnsi="Times New Roman"/>
          <w:sz w:val="26"/>
          <w:szCs w:val="26"/>
        </w:rPr>
        <w:t xml:space="preserve">, </w:t>
      </w:r>
      <w:r w:rsidRPr="009865E7">
        <w:rPr>
          <w:rFonts w:ascii="Times New Roman" w:hAnsi="Times New Roman" w:hint="cs"/>
          <w:sz w:val="26"/>
          <w:szCs w:val="26"/>
        </w:rPr>
        <w:t>насекомые</w:t>
      </w:r>
      <w:r w:rsidRPr="009865E7">
        <w:rPr>
          <w:rFonts w:ascii="Times New Roman" w:hAnsi="Times New Roman"/>
          <w:sz w:val="26"/>
          <w:szCs w:val="26"/>
        </w:rPr>
        <w:t xml:space="preserve">, </w:t>
      </w:r>
      <w:r w:rsidRPr="009865E7">
        <w:rPr>
          <w:rFonts w:ascii="Times New Roman" w:hAnsi="Times New Roman" w:hint="cs"/>
          <w:sz w:val="26"/>
          <w:szCs w:val="26"/>
        </w:rPr>
        <w:t>дома</w:t>
      </w:r>
      <w:r w:rsidRPr="009865E7">
        <w:rPr>
          <w:rFonts w:ascii="Times New Roman" w:hAnsi="Times New Roman"/>
          <w:sz w:val="26"/>
          <w:szCs w:val="26"/>
        </w:rPr>
        <w:t xml:space="preserve">, </w:t>
      </w:r>
      <w:r w:rsidRPr="009865E7">
        <w:rPr>
          <w:rFonts w:ascii="Times New Roman" w:hAnsi="Times New Roman" w:hint="cs"/>
          <w:sz w:val="26"/>
          <w:szCs w:val="26"/>
        </w:rPr>
        <w:t>как</w:t>
      </w:r>
      <w:r w:rsidRPr="009865E7">
        <w:rPr>
          <w:rFonts w:ascii="Times New Roman" w:hAnsi="Times New Roman"/>
          <w:sz w:val="26"/>
          <w:szCs w:val="26"/>
        </w:rPr>
        <w:t xml:space="preserve"> </w:t>
      </w:r>
      <w:r w:rsidRPr="009865E7">
        <w:rPr>
          <w:rFonts w:ascii="Times New Roman" w:hAnsi="Times New Roman" w:hint="cs"/>
          <w:sz w:val="26"/>
          <w:szCs w:val="26"/>
        </w:rPr>
        <w:t>реальные</w:t>
      </w:r>
      <w:r w:rsidRPr="009865E7">
        <w:rPr>
          <w:rFonts w:ascii="Times New Roman" w:hAnsi="Times New Roman"/>
          <w:sz w:val="26"/>
          <w:szCs w:val="26"/>
        </w:rPr>
        <w:t xml:space="preserve">, </w:t>
      </w:r>
      <w:r w:rsidRPr="009865E7">
        <w:rPr>
          <w:rFonts w:ascii="Times New Roman" w:hAnsi="Times New Roman" w:hint="cs"/>
          <w:sz w:val="26"/>
          <w:szCs w:val="26"/>
        </w:rPr>
        <w:t>так</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воображаемые</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готовых</w:t>
      </w:r>
      <w:r>
        <w:rPr>
          <w:rFonts w:ascii="Times New Roman" w:hAnsi="Times New Roman"/>
          <w:sz w:val="26"/>
          <w:szCs w:val="26"/>
        </w:rPr>
        <w:t xml:space="preserve"> </w:t>
      </w:r>
      <w:r w:rsidRPr="009865E7">
        <w:rPr>
          <w:rFonts w:ascii="Times New Roman" w:hAnsi="Times New Roman" w:hint="cs"/>
          <w:sz w:val="26"/>
          <w:szCs w:val="26"/>
        </w:rPr>
        <w:t>форм</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преобразовывать</w:t>
      </w:r>
      <w:r w:rsidRPr="009865E7">
        <w:rPr>
          <w:rFonts w:ascii="Times New Roman" w:hAnsi="Times New Roman"/>
          <w:sz w:val="26"/>
          <w:szCs w:val="26"/>
        </w:rPr>
        <w:t xml:space="preserve"> </w:t>
      </w:r>
      <w:r w:rsidRPr="009865E7">
        <w:rPr>
          <w:rFonts w:ascii="Times New Roman" w:hAnsi="Times New Roman" w:hint="cs"/>
          <w:sz w:val="26"/>
          <w:szCs w:val="26"/>
        </w:rPr>
        <w:t>эти</w:t>
      </w:r>
      <w:r w:rsidRPr="009865E7">
        <w:rPr>
          <w:rFonts w:ascii="Times New Roman" w:hAnsi="Times New Roman"/>
          <w:sz w:val="26"/>
          <w:szCs w:val="26"/>
        </w:rPr>
        <w:t xml:space="preserve"> </w:t>
      </w:r>
      <w:r w:rsidRPr="009865E7">
        <w:rPr>
          <w:rFonts w:ascii="Times New Roman" w:hAnsi="Times New Roman" w:hint="cs"/>
          <w:sz w:val="26"/>
          <w:szCs w:val="26"/>
        </w:rPr>
        <w:t>формы</w:t>
      </w:r>
      <w:r w:rsidRPr="009865E7">
        <w:rPr>
          <w:rFonts w:ascii="Times New Roman" w:hAnsi="Times New Roman"/>
          <w:sz w:val="26"/>
          <w:szCs w:val="26"/>
        </w:rPr>
        <w:t xml:space="preserve">, </w:t>
      </w:r>
      <w:r w:rsidRPr="009865E7">
        <w:rPr>
          <w:rFonts w:ascii="Times New Roman" w:hAnsi="Times New Roman" w:hint="cs"/>
          <w:sz w:val="26"/>
          <w:szCs w:val="26"/>
        </w:rPr>
        <w:t>разрезая</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две</w:t>
      </w:r>
      <w:r w:rsidRPr="009865E7">
        <w:rPr>
          <w:rFonts w:ascii="Times New Roman" w:hAnsi="Times New Roman"/>
          <w:sz w:val="26"/>
          <w:szCs w:val="26"/>
        </w:rPr>
        <w:t xml:space="preserve"> </w:t>
      </w:r>
      <w:r w:rsidRPr="009865E7">
        <w:rPr>
          <w:rFonts w:ascii="Times New Roman" w:hAnsi="Times New Roman" w:hint="cs"/>
          <w:sz w:val="26"/>
          <w:szCs w:val="26"/>
        </w:rPr>
        <w:t>или</w:t>
      </w:r>
      <w:r w:rsidRPr="009865E7">
        <w:rPr>
          <w:rFonts w:ascii="Times New Roman" w:hAnsi="Times New Roman"/>
          <w:sz w:val="26"/>
          <w:szCs w:val="26"/>
        </w:rPr>
        <w:t xml:space="preserve"> </w:t>
      </w:r>
      <w:r w:rsidRPr="009865E7">
        <w:rPr>
          <w:rFonts w:ascii="Times New Roman" w:hAnsi="Times New Roman" w:hint="cs"/>
          <w:sz w:val="26"/>
          <w:szCs w:val="26"/>
        </w:rPr>
        <w:t>четыре</w:t>
      </w:r>
      <w:r w:rsidRPr="009865E7">
        <w:rPr>
          <w:rFonts w:ascii="Times New Roman" w:hAnsi="Times New Roman"/>
          <w:sz w:val="26"/>
          <w:szCs w:val="26"/>
        </w:rPr>
        <w:t xml:space="preserve"> </w:t>
      </w:r>
      <w:r w:rsidRPr="009865E7">
        <w:rPr>
          <w:rFonts w:ascii="Times New Roman" w:hAnsi="Times New Roman" w:hint="cs"/>
          <w:sz w:val="26"/>
          <w:szCs w:val="26"/>
        </w:rPr>
        <w:t>части</w:t>
      </w:r>
      <w:r>
        <w:rPr>
          <w:rFonts w:ascii="Times New Roman" w:hAnsi="Times New Roman"/>
          <w:sz w:val="26"/>
          <w:szCs w:val="26"/>
        </w:rPr>
        <w:t xml:space="preserve"> </w:t>
      </w:r>
      <w:r w:rsidRPr="009865E7">
        <w:rPr>
          <w:rFonts w:ascii="Times New Roman" w:hAnsi="Times New Roman"/>
          <w:sz w:val="26"/>
          <w:szCs w:val="26"/>
        </w:rPr>
        <w:t>(</w:t>
      </w:r>
      <w:r w:rsidRPr="009865E7">
        <w:rPr>
          <w:rFonts w:ascii="Times New Roman" w:hAnsi="Times New Roman" w:hint="cs"/>
          <w:sz w:val="26"/>
          <w:szCs w:val="26"/>
        </w:rPr>
        <w:t>круг</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полукруги</w:t>
      </w:r>
      <w:r w:rsidRPr="009865E7">
        <w:rPr>
          <w:rFonts w:ascii="Times New Roman" w:hAnsi="Times New Roman"/>
          <w:sz w:val="26"/>
          <w:szCs w:val="26"/>
        </w:rPr>
        <w:t xml:space="preserve">, </w:t>
      </w:r>
      <w:r w:rsidRPr="009865E7">
        <w:rPr>
          <w:rFonts w:ascii="Times New Roman" w:hAnsi="Times New Roman" w:hint="cs"/>
          <w:sz w:val="26"/>
          <w:szCs w:val="26"/>
        </w:rPr>
        <w:t>четверти</w:t>
      </w:r>
      <w:r w:rsidRPr="009865E7">
        <w:rPr>
          <w:rFonts w:ascii="Times New Roman" w:hAnsi="Times New Roman"/>
          <w:sz w:val="26"/>
          <w:szCs w:val="26"/>
        </w:rPr>
        <w:t xml:space="preserve">; </w:t>
      </w:r>
      <w:r w:rsidRPr="009865E7">
        <w:rPr>
          <w:rFonts w:ascii="Times New Roman" w:hAnsi="Times New Roman" w:hint="cs"/>
          <w:sz w:val="26"/>
          <w:szCs w:val="26"/>
        </w:rPr>
        <w:t>квадрат</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треугольники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w:t>
      </w:r>
      <w:r w:rsidRPr="009865E7">
        <w:rPr>
          <w:rFonts w:ascii="Times New Roman" w:hAnsi="Times New Roman"/>
          <w:sz w:val="26"/>
          <w:szCs w:val="26"/>
        </w:rPr>
        <w:t xml:space="preserve">. </w:t>
      </w:r>
      <w:r w:rsidRPr="009865E7">
        <w:rPr>
          <w:rFonts w:ascii="Times New Roman" w:hAnsi="Times New Roman" w:hint="cs"/>
          <w:sz w:val="26"/>
          <w:szCs w:val="26"/>
        </w:rPr>
        <w:t>д</w:t>
      </w:r>
      <w:r>
        <w:rPr>
          <w:rFonts w:ascii="Times New Roman" w:hAnsi="Times New Roman"/>
          <w:sz w:val="26"/>
          <w:szCs w:val="26"/>
        </w:rPr>
        <w:t xml:space="preserve">.). </w:t>
      </w:r>
      <w:r w:rsidRPr="009865E7">
        <w:rPr>
          <w:rFonts w:ascii="Times New Roman" w:hAnsi="Times New Roman" w:hint="cs"/>
          <w:sz w:val="26"/>
          <w:szCs w:val="26"/>
        </w:rPr>
        <w:t>Закреплять</w:t>
      </w:r>
      <w:r w:rsidRPr="009865E7">
        <w:rPr>
          <w:rFonts w:ascii="Times New Roman" w:hAnsi="Times New Roman"/>
          <w:sz w:val="26"/>
          <w:szCs w:val="26"/>
        </w:rPr>
        <w:t xml:space="preserve"> </w:t>
      </w:r>
      <w:r w:rsidRPr="009865E7">
        <w:rPr>
          <w:rFonts w:ascii="Times New Roman" w:hAnsi="Times New Roman" w:hint="cs"/>
          <w:sz w:val="26"/>
          <w:szCs w:val="26"/>
        </w:rPr>
        <w:t>навыки</w:t>
      </w:r>
      <w:r w:rsidRPr="009865E7">
        <w:rPr>
          <w:rFonts w:ascii="Times New Roman" w:hAnsi="Times New Roman"/>
          <w:sz w:val="26"/>
          <w:szCs w:val="26"/>
        </w:rPr>
        <w:t xml:space="preserve"> </w:t>
      </w:r>
      <w:r w:rsidRPr="009865E7">
        <w:rPr>
          <w:rFonts w:ascii="Times New Roman" w:hAnsi="Times New Roman" w:hint="cs"/>
          <w:sz w:val="26"/>
          <w:szCs w:val="26"/>
        </w:rPr>
        <w:t>аккуратного</w:t>
      </w:r>
      <w:r w:rsidRPr="009865E7">
        <w:rPr>
          <w:rFonts w:ascii="Times New Roman" w:hAnsi="Times New Roman"/>
          <w:sz w:val="26"/>
          <w:szCs w:val="26"/>
        </w:rPr>
        <w:t xml:space="preserve"> </w:t>
      </w:r>
      <w:r w:rsidRPr="009865E7">
        <w:rPr>
          <w:rFonts w:ascii="Times New Roman" w:hAnsi="Times New Roman" w:hint="cs"/>
          <w:sz w:val="26"/>
          <w:szCs w:val="26"/>
        </w:rPr>
        <w:t>вырезывания</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наклеивания</w:t>
      </w:r>
      <w:r>
        <w:rPr>
          <w:rFonts w:ascii="Times New Roman" w:hAnsi="Times New Roman"/>
          <w:sz w:val="26"/>
          <w:szCs w:val="26"/>
        </w:rPr>
        <w:t xml:space="preserve">. </w:t>
      </w:r>
      <w:r w:rsidRPr="009865E7">
        <w:rPr>
          <w:rFonts w:ascii="Times New Roman" w:hAnsi="Times New Roman" w:hint="cs"/>
          <w:sz w:val="26"/>
          <w:szCs w:val="26"/>
        </w:rPr>
        <w:t>Поощрять</w:t>
      </w:r>
      <w:r w:rsidRPr="009865E7">
        <w:rPr>
          <w:rFonts w:ascii="Times New Roman" w:hAnsi="Times New Roman"/>
          <w:sz w:val="26"/>
          <w:szCs w:val="26"/>
        </w:rPr>
        <w:t xml:space="preserve"> </w:t>
      </w:r>
      <w:r w:rsidRPr="009865E7">
        <w:rPr>
          <w:rFonts w:ascii="Times New Roman" w:hAnsi="Times New Roman" w:hint="cs"/>
          <w:sz w:val="26"/>
          <w:szCs w:val="26"/>
        </w:rPr>
        <w:t>проявление</w:t>
      </w:r>
      <w:r w:rsidRPr="009865E7">
        <w:rPr>
          <w:rFonts w:ascii="Times New Roman" w:hAnsi="Times New Roman"/>
          <w:sz w:val="26"/>
          <w:szCs w:val="26"/>
        </w:rPr>
        <w:t xml:space="preserve"> </w:t>
      </w:r>
      <w:r w:rsidRPr="009865E7">
        <w:rPr>
          <w:rFonts w:ascii="Times New Roman" w:hAnsi="Times New Roman" w:hint="cs"/>
          <w:sz w:val="26"/>
          <w:szCs w:val="26"/>
        </w:rPr>
        <w:t>активности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творчества</w:t>
      </w:r>
      <w:r w:rsidRPr="009865E7">
        <w:rPr>
          <w:rFonts w:ascii="Times New Roman" w:hAnsi="Times New Roman"/>
          <w:sz w:val="26"/>
          <w:szCs w:val="26"/>
        </w:rPr>
        <w:t>.</w:t>
      </w:r>
    </w:p>
    <w:p w:rsidR="009865E7" w:rsidRPr="009865E7" w:rsidRDefault="009865E7" w:rsidP="009865E7">
      <w:pPr>
        <w:ind w:right="-1"/>
        <w:jc w:val="center"/>
        <w:rPr>
          <w:rFonts w:ascii="Times New Roman" w:hAnsi="Times New Roman"/>
          <w:b/>
          <w:sz w:val="26"/>
          <w:szCs w:val="26"/>
        </w:rPr>
      </w:pPr>
      <w:r w:rsidRPr="009865E7">
        <w:rPr>
          <w:rFonts w:ascii="Times New Roman" w:hAnsi="Times New Roman" w:hint="cs"/>
          <w:b/>
          <w:sz w:val="26"/>
          <w:szCs w:val="26"/>
        </w:rPr>
        <w:t>Конструирование</w:t>
      </w:r>
      <w:r w:rsidRPr="009865E7">
        <w:rPr>
          <w:rFonts w:ascii="Times New Roman" w:hAnsi="Times New Roman"/>
          <w:b/>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Обращать</w:t>
      </w:r>
      <w:r w:rsidRPr="009865E7">
        <w:rPr>
          <w:rFonts w:ascii="Times New Roman" w:hAnsi="Times New Roman"/>
          <w:sz w:val="26"/>
          <w:szCs w:val="26"/>
        </w:rPr>
        <w:t xml:space="preserve"> </w:t>
      </w:r>
      <w:r w:rsidRPr="009865E7">
        <w:rPr>
          <w:rFonts w:ascii="Times New Roman" w:hAnsi="Times New Roman" w:hint="cs"/>
          <w:sz w:val="26"/>
          <w:szCs w:val="26"/>
        </w:rPr>
        <w:t>внимание</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различные</w:t>
      </w:r>
      <w:r w:rsidRPr="009865E7">
        <w:rPr>
          <w:rFonts w:ascii="Times New Roman" w:hAnsi="Times New Roman"/>
          <w:sz w:val="26"/>
          <w:szCs w:val="26"/>
        </w:rPr>
        <w:t xml:space="preserve"> </w:t>
      </w:r>
      <w:r w:rsidRPr="009865E7">
        <w:rPr>
          <w:rFonts w:ascii="Times New Roman" w:hAnsi="Times New Roman" w:hint="cs"/>
          <w:sz w:val="26"/>
          <w:szCs w:val="26"/>
        </w:rPr>
        <w:t>здания</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сооружения</w:t>
      </w:r>
      <w:r w:rsidRPr="009865E7">
        <w:rPr>
          <w:rFonts w:ascii="Times New Roman" w:hAnsi="Times New Roman"/>
          <w:sz w:val="26"/>
          <w:szCs w:val="26"/>
        </w:rPr>
        <w:t xml:space="preserve"> </w:t>
      </w:r>
      <w:r w:rsidRPr="009865E7">
        <w:rPr>
          <w:rFonts w:ascii="Times New Roman" w:hAnsi="Times New Roman" w:hint="cs"/>
          <w:sz w:val="26"/>
          <w:szCs w:val="26"/>
        </w:rPr>
        <w:t>вокруг</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дома</w:t>
      </w:r>
      <w:r>
        <w:rPr>
          <w:rFonts w:ascii="Times New Roman" w:hAnsi="Times New Roman"/>
          <w:sz w:val="26"/>
          <w:szCs w:val="26"/>
        </w:rPr>
        <w:t xml:space="preserve">, </w:t>
      </w:r>
      <w:r w:rsidRPr="009865E7">
        <w:rPr>
          <w:rFonts w:ascii="Times New Roman" w:hAnsi="Times New Roman" w:hint="cs"/>
          <w:sz w:val="26"/>
          <w:szCs w:val="26"/>
        </w:rPr>
        <w:t>детского</w:t>
      </w:r>
      <w:r w:rsidRPr="009865E7">
        <w:rPr>
          <w:rFonts w:ascii="Times New Roman" w:hAnsi="Times New Roman"/>
          <w:sz w:val="26"/>
          <w:szCs w:val="26"/>
        </w:rPr>
        <w:t xml:space="preserve"> </w:t>
      </w:r>
      <w:r w:rsidRPr="009865E7">
        <w:rPr>
          <w:rFonts w:ascii="Times New Roman" w:hAnsi="Times New Roman" w:hint="cs"/>
          <w:sz w:val="26"/>
          <w:szCs w:val="26"/>
        </w:rPr>
        <w:t>сада</w:t>
      </w:r>
      <w:r w:rsidRPr="009865E7">
        <w:rPr>
          <w:rFonts w:ascii="Times New Roman" w:hAnsi="Times New Roman"/>
          <w:sz w:val="26"/>
          <w:szCs w:val="26"/>
        </w:rPr>
        <w:t xml:space="preserve">. </w:t>
      </w:r>
      <w:r w:rsidRPr="009865E7">
        <w:rPr>
          <w:rFonts w:ascii="Times New Roman" w:hAnsi="Times New Roman" w:hint="cs"/>
          <w:sz w:val="26"/>
          <w:szCs w:val="26"/>
        </w:rPr>
        <w:t>На</w:t>
      </w:r>
      <w:r w:rsidRPr="009865E7">
        <w:rPr>
          <w:rFonts w:ascii="Times New Roman" w:hAnsi="Times New Roman"/>
          <w:sz w:val="26"/>
          <w:szCs w:val="26"/>
        </w:rPr>
        <w:t xml:space="preserve"> </w:t>
      </w:r>
      <w:r w:rsidRPr="009865E7">
        <w:rPr>
          <w:rFonts w:ascii="Times New Roman" w:hAnsi="Times New Roman" w:hint="cs"/>
          <w:sz w:val="26"/>
          <w:szCs w:val="26"/>
        </w:rPr>
        <w:t>прогулках</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процессе</w:t>
      </w:r>
      <w:r w:rsidRPr="009865E7">
        <w:rPr>
          <w:rFonts w:ascii="Times New Roman" w:hAnsi="Times New Roman"/>
          <w:sz w:val="26"/>
          <w:szCs w:val="26"/>
        </w:rPr>
        <w:t xml:space="preserve"> </w:t>
      </w:r>
      <w:r w:rsidRPr="009865E7">
        <w:rPr>
          <w:rFonts w:ascii="Times New Roman" w:hAnsi="Times New Roman" w:hint="cs"/>
          <w:sz w:val="26"/>
          <w:szCs w:val="26"/>
        </w:rPr>
        <w:t>игр</w:t>
      </w:r>
      <w:r w:rsidRPr="009865E7">
        <w:rPr>
          <w:rFonts w:ascii="Times New Roman" w:hAnsi="Times New Roman"/>
          <w:sz w:val="26"/>
          <w:szCs w:val="26"/>
        </w:rPr>
        <w:t xml:space="preserve"> </w:t>
      </w:r>
      <w:r w:rsidRPr="009865E7">
        <w:rPr>
          <w:rFonts w:ascii="Times New Roman" w:hAnsi="Times New Roman" w:hint="cs"/>
          <w:sz w:val="26"/>
          <w:szCs w:val="26"/>
        </w:rPr>
        <w:t>рассматривать</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детьми</w:t>
      </w:r>
      <w:r w:rsidRPr="009865E7">
        <w:rPr>
          <w:rFonts w:ascii="Times New Roman" w:hAnsi="Times New Roman"/>
          <w:sz w:val="26"/>
          <w:szCs w:val="26"/>
        </w:rPr>
        <w:t xml:space="preserve"> </w:t>
      </w:r>
      <w:r w:rsidRPr="009865E7">
        <w:rPr>
          <w:rFonts w:ascii="Times New Roman" w:hAnsi="Times New Roman" w:hint="cs"/>
          <w:sz w:val="26"/>
          <w:szCs w:val="26"/>
        </w:rPr>
        <w:t>машины</w:t>
      </w:r>
      <w:r w:rsidRPr="009865E7">
        <w:rPr>
          <w:rFonts w:ascii="Times New Roman" w:hAnsi="Times New Roman"/>
          <w:sz w:val="26"/>
          <w:szCs w:val="26"/>
        </w:rPr>
        <w:t xml:space="preserve">, </w:t>
      </w:r>
      <w:r w:rsidRPr="009865E7">
        <w:rPr>
          <w:rFonts w:ascii="Times New Roman" w:hAnsi="Times New Roman" w:hint="cs"/>
          <w:sz w:val="26"/>
          <w:szCs w:val="26"/>
        </w:rPr>
        <w:t>тележки</w:t>
      </w:r>
      <w:r>
        <w:rPr>
          <w:rFonts w:ascii="Times New Roman" w:hAnsi="Times New Roman"/>
          <w:sz w:val="26"/>
          <w:szCs w:val="26"/>
        </w:rPr>
        <w:t xml:space="preserve">, </w:t>
      </w:r>
      <w:r w:rsidRPr="009865E7">
        <w:rPr>
          <w:rFonts w:ascii="Times New Roman" w:hAnsi="Times New Roman" w:hint="cs"/>
          <w:sz w:val="26"/>
          <w:szCs w:val="26"/>
        </w:rPr>
        <w:t>автобусы</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другие</w:t>
      </w:r>
      <w:r w:rsidRPr="009865E7">
        <w:rPr>
          <w:rFonts w:ascii="Times New Roman" w:hAnsi="Times New Roman"/>
          <w:sz w:val="26"/>
          <w:szCs w:val="26"/>
        </w:rPr>
        <w:t xml:space="preserve"> </w:t>
      </w:r>
      <w:r w:rsidRPr="009865E7">
        <w:rPr>
          <w:rFonts w:ascii="Times New Roman" w:hAnsi="Times New Roman" w:hint="cs"/>
          <w:sz w:val="26"/>
          <w:szCs w:val="26"/>
        </w:rPr>
        <w:t>виды</w:t>
      </w:r>
      <w:r w:rsidRPr="009865E7">
        <w:rPr>
          <w:rFonts w:ascii="Times New Roman" w:hAnsi="Times New Roman"/>
          <w:sz w:val="26"/>
          <w:szCs w:val="26"/>
        </w:rPr>
        <w:t xml:space="preserve"> </w:t>
      </w:r>
      <w:r w:rsidRPr="009865E7">
        <w:rPr>
          <w:rFonts w:ascii="Times New Roman" w:hAnsi="Times New Roman" w:hint="cs"/>
          <w:sz w:val="26"/>
          <w:szCs w:val="26"/>
        </w:rPr>
        <w:t>транспорта</w:t>
      </w:r>
      <w:r w:rsidRPr="009865E7">
        <w:rPr>
          <w:rFonts w:ascii="Times New Roman" w:hAnsi="Times New Roman"/>
          <w:sz w:val="26"/>
          <w:szCs w:val="26"/>
        </w:rPr>
        <w:t xml:space="preserve">, </w:t>
      </w:r>
      <w:r w:rsidRPr="009865E7">
        <w:rPr>
          <w:rFonts w:ascii="Times New Roman" w:hAnsi="Times New Roman" w:hint="cs"/>
          <w:sz w:val="26"/>
          <w:szCs w:val="26"/>
        </w:rPr>
        <w:t>выделяя</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части</w:t>
      </w:r>
      <w:r w:rsidRPr="009865E7">
        <w:rPr>
          <w:rFonts w:ascii="Times New Roman" w:hAnsi="Times New Roman"/>
          <w:sz w:val="26"/>
          <w:szCs w:val="26"/>
        </w:rPr>
        <w:t xml:space="preserve">, </w:t>
      </w:r>
      <w:r w:rsidRPr="009865E7">
        <w:rPr>
          <w:rFonts w:ascii="Times New Roman" w:hAnsi="Times New Roman" w:hint="cs"/>
          <w:sz w:val="26"/>
          <w:szCs w:val="26"/>
        </w:rPr>
        <w:t>называть</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форму</w:t>
      </w:r>
      <w:r w:rsidRPr="009865E7">
        <w:rPr>
          <w:rFonts w:ascii="Times New Roman" w:hAnsi="Times New Roman"/>
          <w:sz w:val="26"/>
          <w:szCs w:val="26"/>
        </w:rPr>
        <w:t xml:space="preserve"> </w:t>
      </w:r>
      <w:r w:rsidRPr="009865E7">
        <w:rPr>
          <w:rFonts w:ascii="Times New Roman" w:hAnsi="Times New Roman" w:hint="cs"/>
          <w:sz w:val="26"/>
          <w:szCs w:val="26"/>
        </w:rPr>
        <w:t>и</w:t>
      </w:r>
      <w:r>
        <w:rPr>
          <w:rFonts w:ascii="Times New Roman" w:hAnsi="Times New Roman"/>
          <w:sz w:val="26"/>
          <w:szCs w:val="26"/>
        </w:rPr>
        <w:t xml:space="preserve"> </w:t>
      </w:r>
      <w:r w:rsidRPr="009865E7">
        <w:rPr>
          <w:rFonts w:ascii="Times New Roman" w:hAnsi="Times New Roman" w:hint="cs"/>
          <w:sz w:val="26"/>
          <w:szCs w:val="26"/>
        </w:rPr>
        <w:t>расположение</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отношению</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самой</w:t>
      </w:r>
      <w:r w:rsidRPr="009865E7">
        <w:rPr>
          <w:rFonts w:ascii="Times New Roman" w:hAnsi="Times New Roman"/>
          <w:sz w:val="26"/>
          <w:szCs w:val="26"/>
        </w:rPr>
        <w:t xml:space="preserve"> </w:t>
      </w:r>
      <w:r w:rsidRPr="009865E7">
        <w:rPr>
          <w:rFonts w:ascii="Times New Roman" w:hAnsi="Times New Roman" w:hint="cs"/>
          <w:sz w:val="26"/>
          <w:szCs w:val="26"/>
        </w:rPr>
        <w:t>большой</w:t>
      </w:r>
      <w:r w:rsidRPr="009865E7">
        <w:rPr>
          <w:rFonts w:ascii="Times New Roman" w:hAnsi="Times New Roman"/>
          <w:sz w:val="26"/>
          <w:szCs w:val="26"/>
        </w:rPr>
        <w:t xml:space="preserve"> </w:t>
      </w:r>
      <w:r w:rsidRPr="009865E7">
        <w:rPr>
          <w:rFonts w:ascii="Times New Roman" w:hAnsi="Times New Roman" w:hint="cs"/>
          <w:sz w:val="26"/>
          <w:szCs w:val="26"/>
        </w:rPr>
        <w:t>части</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Продолжать</w:t>
      </w:r>
      <w:r w:rsidRPr="009865E7">
        <w:rPr>
          <w:rFonts w:ascii="Times New Roman" w:hAnsi="Times New Roman"/>
          <w:sz w:val="26"/>
          <w:szCs w:val="26"/>
        </w:rPr>
        <w:t xml:space="preserve"> </w:t>
      </w:r>
      <w:r w:rsidRPr="009865E7">
        <w:rPr>
          <w:rFonts w:ascii="Times New Roman" w:hAnsi="Times New Roman" w:hint="cs"/>
          <w:sz w:val="26"/>
          <w:szCs w:val="26"/>
        </w:rPr>
        <w:t>развивать</w:t>
      </w:r>
      <w:r w:rsidRPr="009865E7">
        <w:rPr>
          <w:rFonts w:ascii="Times New Roman" w:hAnsi="Times New Roman"/>
          <w:sz w:val="26"/>
          <w:szCs w:val="26"/>
        </w:rPr>
        <w:t xml:space="preserve"> </w:t>
      </w:r>
      <w:r w:rsidRPr="009865E7">
        <w:rPr>
          <w:rFonts w:ascii="Times New Roman" w:hAnsi="Times New Roman" w:hint="cs"/>
          <w:sz w:val="26"/>
          <w:szCs w:val="26"/>
        </w:rPr>
        <w:t>у</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способность</w:t>
      </w:r>
      <w:r w:rsidRPr="009865E7">
        <w:rPr>
          <w:rFonts w:ascii="Times New Roman" w:hAnsi="Times New Roman"/>
          <w:sz w:val="26"/>
          <w:szCs w:val="26"/>
        </w:rPr>
        <w:t xml:space="preserve"> </w:t>
      </w:r>
      <w:r w:rsidRPr="009865E7">
        <w:rPr>
          <w:rFonts w:ascii="Times New Roman" w:hAnsi="Times New Roman" w:hint="cs"/>
          <w:sz w:val="26"/>
          <w:szCs w:val="26"/>
        </w:rPr>
        <w:t>различать</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называть</w:t>
      </w:r>
      <w:r w:rsidRPr="009865E7">
        <w:rPr>
          <w:rFonts w:ascii="Times New Roman" w:hAnsi="Times New Roman"/>
          <w:sz w:val="26"/>
          <w:szCs w:val="26"/>
        </w:rPr>
        <w:t xml:space="preserve"> </w:t>
      </w:r>
      <w:r w:rsidRPr="009865E7">
        <w:rPr>
          <w:rFonts w:ascii="Times New Roman" w:hAnsi="Times New Roman" w:hint="cs"/>
          <w:sz w:val="26"/>
          <w:szCs w:val="26"/>
        </w:rPr>
        <w:t>строительные</w:t>
      </w:r>
      <w:r>
        <w:rPr>
          <w:rFonts w:ascii="Times New Roman" w:hAnsi="Times New Roman"/>
          <w:sz w:val="26"/>
          <w:szCs w:val="26"/>
        </w:rPr>
        <w:t xml:space="preserve"> </w:t>
      </w:r>
      <w:r w:rsidRPr="009865E7">
        <w:rPr>
          <w:rFonts w:ascii="Times New Roman" w:hAnsi="Times New Roman" w:hint="cs"/>
          <w:sz w:val="26"/>
          <w:szCs w:val="26"/>
        </w:rPr>
        <w:t>детали</w:t>
      </w:r>
      <w:r w:rsidRPr="009865E7">
        <w:rPr>
          <w:rFonts w:ascii="Times New Roman" w:hAnsi="Times New Roman"/>
          <w:sz w:val="26"/>
          <w:szCs w:val="26"/>
        </w:rPr>
        <w:t xml:space="preserve"> (</w:t>
      </w:r>
      <w:r w:rsidRPr="009865E7">
        <w:rPr>
          <w:rFonts w:ascii="Times New Roman" w:hAnsi="Times New Roman" w:hint="cs"/>
          <w:sz w:val="26"/>
          <w:szCs w:val="26"/>
        </w:rPr>
        <w:t>куб</w:t>
      </w:r>
      <w:r w:rsidRPr="009865E7">
        <w:rPr>
          <w:rFonts w:ascii="Times New Roman" w:hAnsi="Times New Roman"/>
          <w:sz w:val="26"/>
          <w:szCs w:val="26"/>
        </w:rPr>
        <w:t xml:space="preserve">, </w:t>
      </w:r>
      <w:r w:rsidRPr="009865E7">
        <w:rPr>
          <w:rFonts w:ascii="Times New Roman" w:hAnsi="Times New Roman" w:hint="cs"/>
          <w:sz w:val="26"/>
          <w:szCs w:val="26"/>
        </w:rPr>
        <w:t>пластина</w:t>
      </w:r>
      <w:r w:rsidRPr="009865E7">
        <w:rPr>
          <w:rFonts w:ascii="Times New Roman" w:hAnsi="Times New Roman"/>
          <w:sz w:val="26"/>
          <w:szCs w:val="26"/>
        </w:rPr>
        <w:t xml:space="preserve">, </w:t>
      </w:r>
      <w:r w:rsidRPr="009865E7">
        <w:rPr>
          <w:rFonts w:ascii="Times New Roman" w:hAnsi="Times New Roman" w:hint="cs"/>
          <w:sz w:val="26"/>
          <w:szCs w:val="26"/>
        </w:rPr>
        <w:t>кирпичик</w:t>
      </w:r>
      <w:r w:rsidRPr="009865E7">
        <w:rPr>
          <w:rFonts w:ascii="Times New Roman" w:hAnsi="Times New Roman"/>
          <w:sz w:val="26"/>
          <w:szCs w:val="26"/>
        </w:rPr>
        <w:t xml:space="preserve">, </w:t>
      </w:r>
      <w:r w:rsidRPr="009865E7">
        <w:rPr>
          <w:rFonts w:ascii="Times New Roman" w:hAnsi="Times New Roman" w:hint="cs"/>
          <w:sz w:val="26"/>
          <w:szCs w:val="26"/>
        </w:rPr>
        <w:t>брусок</w:t>
      </w:r>
      <w:r w:rsidRPr="009865E7">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с</w:t>
      </w:r>
      <w:r w:rsidRPr="009865E7">
        <w:rPr>
          <w:rFonts w:ascii="Times New Roman" w:hAnsi="Times New Roman"/>
          <w:sz w:val="26"/>
          <w:szCs w:val="26"/>
        </w:rPr>
        <w:t xml:space="preserve"> </w:t>
      </w:r>
      <w:r w:rsidRPr="009865E7">
        <w:rPr>
          <w:rFonts w:ascii="Times New Roman" w:hAnsi="Times New Roman" w:hint="cs"/>
          <w:sz w:val="26"/>
          <w:szCs w:val="26"/>
        </w:rPr>
        <w:t>учетом</w:t>
      </w:r>
      <w:r>
        <w:rPr>
          <w:rFonts w:ascii="Times New Roman" w:hAnsi="Times New Roman"/>
          <w:sz w:val="26"/>
          <w:szCs w:val="26"/>
        </w:rPr>
        <w:t xml:space="preserve"> </w:t>
      </w:r>
      <w:r w:rsidRPr="009865E7">
        <w:rPr>
          <w:rFonts w:ascii="Times New Roman" w:hAnsi="Times New Roman" w:hint="cs"/>
          <w:sz w:val="26"/>
          <w:szCs w:val="26"/>
        </w:rPr>
        <w:t>конструктивных</w:t>
      </w:r>
      <w:r w:rsidRPr="009865E7">
        <w:rPr>
          <w:rFonts w:ascii="Times New Roman" w:hAnsi="Times New Roman"/>
          <w:sz w:val="26"/>
          <w:szCs w:val="26"/>
        </w:rPr>
        <w:t xml:space="preserve"> </w:t>
      </w:r>
      <w:r w:rsidRPr="009865E7">
        <w:rPr>
          <w:rFonts w:ascii="Times New Roman" w:hAnsi="Times New Roman" w:hint="cs"/>
          <w:sz w:val="26"/>
          <w:szCs w:val="26"/>
        </w:rPr>
        <w:t>свойств</w:t>
      </w:r>
      <w:r w:rsidRPr="009865E7">
        <w:rPr>
          <w:rFonts w:ascii="Times New Roman" w:hAnsi="Times New Roman"/>
          <w:sz w:val="26"/>
          <w:szCs w:val="26"/>
        </w:rPr>
        <w:t xml:space="preserve"> (</w:t>
      </w:r>
      <w:r w:rsidRPr="009865E7">
        <w:rPr>
          <w:rFonts w:ascii="Times New Roman" w:hAnsi="Times New Roman" w:hint="cs"/>
          <w:sz w:val="26"/>
          <w:szCs w:val="26"/>
        </w:rPr>
        <w:t>устойчивость</w:t>
      </w:r>
      <w:r w:rsidRPr="009865E7">
        <w:rPr>
          <w:rFonts w:ascii="Times New Roman" w:hAnsi="Times New Roman"/>
          <w:sz w:val="26"/>
          <w:szCs w:val="26"/>
        </w:rPr>
        <w:t xml:space="preserve">, </w:t>
      </w:r>
      <w:r w:rsidRPr="009865E7">
        <w:rPr>
          <w:rFonts w:ascii="Times New Roman" w:hAnsi="Times New Roman" w:hint="cs"/>
          <w:sz w:val="26"/>
          <w:szCs w:val="26"/>
        </w:rPr>
        <w:t>форма</w:t>
      </w:r>
      <w:r w:rsidRPr="009865E7">
        <w:rPr>
          <w:rFonts w:ascii="Times New Roman" w:hAnsi="Times New Roman"/>
          <w:sz w:val="26"/>
          <w:szCs w:val="26"/>
        </w:rPr>
        <w:t xml:space="preserve">, </w:t>
      </w:r>
      <w:r w:rsidRPr="009865E7">
        <w:rPr>
          <w:rFonts w:ascii="Times New Roman" w:hAnsi="Times New Roman" w:hint="cs"/>
          <w:sz w:val="26"/>
          <w:szCs w:val="26"/>
        </w:rPr>
        <w:t>величина</w:t>
      </w:r>
      <w:r w:rsidRPr="009865E7">
        <w:rPr>
          <w:rFonts w:ascii="Times New Roman" w:hAnsi="Times New Roman"/>
          <w:sz w:val="26"/>
          <w:szCs w:val="26"/>
        </w:rPr>
        <w:t xml:space="preserve">). </w:t>
      </w:r>
      <w:r w:rsidRPr="009865E7">
        <w:rPr>
          <w:rFonts w:ascii="Times New Roman" w:hAnsi="Times New Roman" w:hint="cs"/>
          <w:sz w:val="26"/>
          <w:szCs w:val="26"/>
        </w:rPr>
        <w:t>Развивать</w:t>
      </w:r>
      <w:r w:rsidRPr="009865E7">
        <w:rPr>
          <w:rFonts w:ascii="Times New Roman" w:hAnsi="Times New Roman"/>
          <w:sz w:val="26"/>
          <w:szCs w:val="26"/>
        </w:rPr>
        <w:t xml:space="preserve"> </w:t>
      </w:r>
      <w:r w:rsidRPr="009865E7">
        <w:rPr>
          <w:rFonts w:ascii="Times New Roman" w:hAnsi="Times New Roman" w:hint="cs"/>
          <w:sz w:val="26"/>
          <w:szCs w:val="26"/>
        </w:rPr>
        <w:t>умение</w:t>
      </w:r>
      <w:r>
        <w:rPr>
          <w:rFonts w:ascii="Times New Roman" w:hAnsi="Times New Roman"/>
          <w:sz w:val="26"/>
          <w:szCs w:val="26"/>
        </w:rPr>
        <w:t xml:space="preserve"> </w:t>
      </w:r>
      <w:r w:rsidRPr="009865E7">
        <w:rPr>
          <w:rFonts w:ascii="Times New Roman" w:hAnsi="Times New Roman" w:hint="cs"/>
          <w:sz w:val="26"/>
          <w:szCs w:val="26"/>
        </w:rPr>
        <w:t>устанавливать</w:t>
      </w:r>
      <w:r w:rsidRPr="009865E7">
        <w:rPr>
          <w:rFonts w:ascii="Times New Roman" w:hAnsi="Times New Roman"/>
          <w:sz w:val="26"/>
          <w:szCs w:val="26"/>
        </w:rPr>
        <w:t xml:space="preserve"> </w:t>
      </w:r>
      <w:r w:rsidRPr="009865E7">
        <w:rPr>
          <w:rFonts w:ascii="Times New Roman" w:hAnsi="Times New Roman" w:hint="cs"/>
          <w:sz w:val="26"/>
          <w:szCs w:val="26"/>
        </w:rPr>
        <w:t>ассоциативные</w:t>
      </w:r>
      <w:r w:rsidRPr="009865E7">
        <w:rPr>
          <w:rFonts w:ascii="Times New Roman" w:hAnsi="Times New Roman"/>
          <w:sz w:val="26"/>
          <w:szCs w:val="26"/>
        </w:rPr>
        <w:t xml:space="preserve"> </w:t>
      </w:r>
      <w:r w:rsidRPr="009865E7">
        <w:rPr>
          <w:rFonts w:ascii="Times New Roman" w:hAnsi="Times New Roman" w:hint="cs"/>
          <w:sz w:val="26"/>
          <w:szCs w:val="26"/>
        </w:rPr>
        <w:t>связи</w:t>
      </w:r>
      <w:r w:rsidRPr="009865E7">
        <w:rPr>
          <w:rFonts w:ascii="Times New Roman" w:hAnsi="Times New Roman"/>
          <w:sz w:val="26"/>
          <w:szCs w:val="26"/>
        </w:rPr>
        <w:t xml:space="preserve">, </w:t>
      </w:r>
      <w:r w:rsidRPr="009865E7">
        <w:rPr>
          <w:rFonts w:ascii="Times New Roman" w:hAnsi="Times New Roman" w:hint="cs"/>
          <w:sz w:val="26"/>
          <w:szCs w:val="26"/>
        </w:rPr>
        <w:t>предлагая</w:t>
      </w:r>
      <w:r w:rsidRPr="009865E7">
        <w:rPr>
          <w:rFonts w:ascii="Times New Roman" w:hAnsi="Times New Roman"/>
          <w:sz w:val="26"/>
          <w:szCs w:val="26"/>
        </w:rPr>
        <w:t xml:space="preserve"> </w:t>
      </w:r>
      <w:r w:rsidRPr="009865E7">
        <w:rPr>
          <w:rFonts w:ascii="Times New Roman" w:hAnsi="Times New Roman" w:hint="cs"/>
          <w:sz w:val="26"/>
          <w:szCs w:val="26"/>
        </w:rPr>
        <w:t>вспомнить</w:t>
      </w:r>
      <w:r w:rsidRPr="009865E7">
        <w:rPr>
          <w:rFonts w:ascii="Times New Roman" w:hAnsi="Times New Roman"/>
          <w:sz w:val="26"/>
          <w:szCs w:val="26"/>
        </w:rPr>
        <w:t xml:space="preserve">, </w:t>
      </w:r>
      <w:r w:rsidRPr="009865E7">
        <w:rPr>
          <w:rFonts w:ascii="Times New Roman" w:hAnsi="Times New Roman" w:hint="cs"/>
          <w:sz w:val="26"/>
          <w:szCs w:val="26"/>
        </w:rPr>
        <w:t>какие</w:t>
      </w:r>
      <w:r w:rsidRPr="009865E7">
        <w:rPr>
          <w:rFonts w:ascii="Times New Roman" w:hAnsi="Times New Roman"/>
          <w:sz w:val="26"/>
          <w:szCs w:val="26"/>
        </w:rPr>
        <w:t xml:space="preserve"> </w:t>
      </w:r>
      <w:r w:rsidRPr="009865E7">
        <w:rPr>
          <w:rFonts w:ascii="Times New Roman" w:hAnsi="Times New Roman" w:hint="cs"/>
          <w:sz w:val="26"/>
          <w:szCs w:val="26"/>
        </w:rPr>
        <w:t>похожие</w:t>
      </w:r>
      <w:r w:rsidRPr="009865E7">
        <w:rPr>
          <w:rFonts w:ascii="Times New Roman" w:hAnsi="Times New Roman"/>
          <w:sz w:val="26"/>
          <w:szCs w:val="26"/>
        </w:rPr>
        <w:t xml:space="preserve"> </w:t>
      </w:r>
      <w:r w:rsidRPr="009865E7">
        <w:rPr>
          <w:rFonts w:ascii="Times New Roman" w:hAnsi="Times New Roman" w:hint="cs"/>
          <w:sz w:val="26"/>
          <w:szCs w:val="26"/>
        </w:rPr>
        <w:t>сооружения</w:t>
      </w:r>
      <w:r>
        <w:rPr>
          <w:rFonts w:ascii="Times New Roman" w:hAnsi="Times New Roman"/>
          <w:sz w:val="26"/>
          <w:szCs w:val="26"/>
        </w:rPr>
        <w:t xml:space="preserve"> </w:t>
      </w:r>
      <w:r w:rsidRPr="009865E7">
        <w:rPr>
          <w:rFonts w:ascii="Times New Roman" w:hAnsi="Times New Roman" w:hint="cs"/>
          <w:sz w:val="26"/>
          <w:szCs w:val="26"/>
        </w:rPr>
        <w:t>дети</w:t>
      </w:r>
      <w:r w:rsidRPr="009865E7">
        <w:rPr>
          <w:rFonts w:ascii="Times New Roman" w:hAnsi="Times New Roman"/>
          <w:sz w:val="26"/>
          <w:szCs w:val="26"/>
        </w:rPr>
        <w:t xml:space="preserve"> </w:t>
      </w:r>
      <w:r w:rsidRPr="009865E7">
        <w:rPr>
          <w:rFonts w:ascii="Times New Roman" w:hAnsi="Times New Roman" w:hint="cs"/>
          <w:sz w:val="26"/>
          <w:szCs w:val="26"/>
        </w:rPr>
        <w:t>видели</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анализировать</w:t>
      </w:r>
      <w:r w:rsidRPr="009865E7">
        <w:rPr>
          <w:rFonts w:ascii="Times New Roman" w:hAnsi="Times New Roman"/>
          <w:sz w:val="26"/>
          <w:szCs w:val="26"/>
        </w:rPr>
        <w:t xml:space="preserve"> </w:t>
      </w:r>
      <w:r w:rsidRPr="009865E7">
        <w:rPr>
          <w:rFonts w:ascii="Times New Roman" w:hAnsi="Times New Roman" w:hint="cs"/>
          <w:sz w:val="26"/>
          <w:szCs w:val="26"/>
        </w:rPr>
        <w:t>образец</w:t>
      </w:r>
      <w:r w:rsidRPr="009865E7">
        <w:rPr>
          <w:rFonts w:ascii="Times New Roman" w:hAnsi="Times New Roman"/>
          <w:sz w:val="26"/>
          <w:szCs w:val="26"/>
        </w:rPr>
        <w:t xml:space="preserve"> </w:t>
      </w:r>
      <w:r w:rsidRPr="009865E7">
        <w:rPr>
          <w:rFonts w:ascii="Times New Roman" w:hAnsi="Times New Roman" w:hint="cs"/>
          <w:sz w:val="26"/>
          <w:szCs w:val="26"/>
        </w:rPr>
        <w:t>постройки</w:t>
      </w:r>
      <w:r w:rsidRPr="009865E7">
        <w:rPr>
          <w:rFonts w:ascii="Times New Roman" w:hAnsi="Times New Roman"/>
          <w:sz w:val="26"/>
          <w:szCs w:val="26"/>
        </w:rPr>
        <w:t xml:space="preserve">: </w:t>
      </w:r>
      <w:r w:rsidRPr="009865E7">
        <w:rPr>
          <w:rFonts w:ascii="Times New Roman" w:hAnsi="Times New Roman" w:hint="cs"/>
          <w:sz w:val="26"/>
          <w:szCs w:val="26"/>
        </w:rPr>
        <w:t>выделять</w:t>
      </w:r>
      <w:r w:rsidRPr="009865E7">
        <w:rPr>
          <w:rFonts w:ascii="Times New Roman" w:hAnsi="Times New Roman"/>
          <w:sz w:val="26"/>
          <w:szCs w:val="26"/>
        </w:rPr>
        <w:t xml:space="preserve"> </w:t>
      </w:r>
      <w:r w:rsidRPr="009865E7">
        <w:rPr>
          <w:rFonts w:ascii="Times New Roman" w:hAnsi="Times New Roman" w:hint="cs"/>
          <w:sz w:val="26"/>
          <w:szCs w:val="26"/>
        </w:rPr>
        <w:t>основные</w:t>
      </w:r>
      <w:r w:rsidRPr="009865E7">
        <w:rPr>
          <w:rFonts w:ascii="Times New Roman" w:hAnsi="Times New Roman"/>
          <w:sz w:val="26"/>
          <w:szCs w:val="26"/>
        </w:rPr>
        <w:t xml:space="preserve"> </w:t>
      </w:r>
      <w:r w:rsidRPr="009865E7">
        <w:rPr>
          <w:rFonts w:ascii="Times New Roman" w:hAnsi="Times New Roman" w:hint="cs"/>
          <w:sz w:val="26"/>
          <w:szCs w:val="26"/>
        </w:rPr>
        <w:t>части</w:t>
      </w:r>
      <w:r w:rsidRPr="009865E7">
        <w:rPr>
          <w:rFonts w:ascii="Times New Roman" w:hAnsi="Times New Roman"/>
          <w:sz w:val="26"/>
          <w:szCs w:val="26"/>
        </w:rPr>
        <w:t xml:space="preserve">, </w:t>
      </w:r>
      <w:r w:rsidRPr="009865E7">
        <w:rPr>
          <w:rFonts w:ascii="Times New Roman" w:hAnsi="Times New Roman" w:hint="cs"/>
          <w:sz w:val="26"/>
          <w:szCs w:val="26"/>
        </w:rPr>
        <w:t>различать</w:t>
      </w:r>
      <w:r w:rsidRPr="009865E7">
        <w:rPr>
          <w:rFonts w:ascii="Times New Roman" w:hAnsi="Times New Roman"/>
          <w:sz w:val="26"/>
          <w:szCs w:val="26"/>
        </w:rPr>
        <w:t xml:space="preserve"> </w:t>
      </w:r>
      <w:r w:rsidRPr="009865E7">
        <w:rPr>
          <w:rFonts w:ascii="Times New Roman" w:hAnsi="Times New Roman" w:hint="cs"/>
          <w:sz w:val="26"/>
          <w:szCs w:val="26"/>
        </w:rPr>
        <w:t>и</w:t>
      </w:r>
      <w:r>
        <w:rPr>
          <w:rFonts w:ascii="Times New Roman" w:hAnsi="Times New Roman"/>
          <w:sz w:val="26"/>
          <w:szCs w:val="26"/>
        </w:rPr>
        <w:t xml:space="preserve"> </w:t>
      </w:r>
      <w:r w:rsidRPr="009865E7">
        <w:rPr>
          <w:rFonts w:ascii="Times New Roman" w:hAnsi="Times New Roman" w:hint="cs"/>
          <w:sz w:val="26"/>
          <w:szCs w:val="26"/>
        </w:rPr>
        <w:t>соотносить</w:t>
      </w:r>
      <w:r w:rsidRPr="009865E7">
        <w:rPr>
          <w:rFonts w:ascii="Times New Roman" w:hAnsi="Times New Roman"/>
          <w:sz w:val="26"/>
          <w:szCs w:val="26"/>
        </w:rPr>
        <w:t xml:space="preserve"> </w:t>
      </w:r>
      <w:r w:rsidRPr="009865E7">
        <w:rPr>
          <w:rFonts w:ascii="Times New Roman" w:hAnsi="Times New Roman" w:hint="cs"/>
          <w:sz w:val="26"/>
          <w:szCs w:val="26"/>
        </w:rPr>
        <w:t>их</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величине</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форме</w:t>
      </w:r>
      <w:r w:rsidRPr="009865E7">
        <w:rPr>
          <w:rFonts w:ascii="Times New Roman" w:hAnsi="Times New Roman"/>
          <w:sz w:val="26"/>
          <w:szCs w:val="26"/>
        </w:rPr>
        <w:t xml:space="preserve">, </w:t>
      </w:r>
      <w:r w:rsidRPr="009865E7">
        <w:rPr>
          <w:rFonts w:ascii="Times New Roman" w:hAnsi="Times New Roman" w:hint="cs"/>
          <w:sz w:val="26"/>
          <w:szCs w:val="26"/>
        </w:rPr>
        <w:t>устанавливать</w:t>
      </w:r>
      <w:r w:rsidRPr="009865E7">
        <w:rPr>
          <w:rFonts w:ascii="Times New Roman" w:hAnsi="Times New Roman"/>
          <w:sz w:val="26"/>
          <w:szCs w:val="26"/>
        </w:rPr>
        <w:t xml:space="preserve"> </w:t>
      </w:r>
      <w:r w:rsidRPr="009865E7">
        <w:rPr>
          <w:rFonts w:ascii="Times New Roman" w:hAnsi="Times New Roman" w:hint="cs"/>
          <w:sz w:val="26"/>
          <w:szCs w:val="26"/>
        </w:rPr>
        <w:t>пространственное</w:t>
      </w:r>
      <w:r w:rsidRPr="009865E7">
        <w:rPr>
          <w:rFonts w:ascii="Times New Roman" w:hAnsi="Times New Roman"/>
          <w:sz w:val="26"/>
          <w:szCs w:val="26"/>
        </w:rPr>
        <w:t xml:space="preserve"> </w:t>
      </w:r>
      <w:r w:rsidRPr="009865E7">
        <w:rPr>
          <w:rFonts w:ascii="Times New Roman" w:hAnsi="Times New Roman" w:hint="cs"/>
          <w:sz w:val="26"/>
          <w:szCs w:val="26"/>
        </w:rPr>
        <w:t>расположение</w:t>
      </w:r>
      <w:r>
        <w:rPr>
          <w:rFonts w:ascii="Times New Roman" w:hAnsi="Times New Roman"/>
          <w:sz w:val="26"/>
          <w:szCs w:val="26"/>
        </w:rPr>
        <w:t xml:space="preserve"> </w:t>
      </w:r>
      <w:r w:rsidRPr="009865E7">
        <w:rPr>
          <w:rFonts w:ascii="Times New Roman" w:hAnsi="Times New Roman" w:hint="cs"/>
          <w:sz w:val="26"/>
          <w:szCs w:val="26"/>
        </w:rPr>
        <w:t>этих</w:t>
      </w:r>
      <w:r w:rsidRPr="009865E7">
        <w:rPr>
          <w:rFonts w:ascii="Times New Roman" w:hAnsi="Times New Roman"/>
          <w:sz w:val="26"/>
          <w:szCs w:val="26"/>
        </w:rPr>
        <w:t xml:space="preserve"> </w:t>
      </w:r>
      <w:r w:rsidRPr="009865E7">
        <w:rPr>
          <w:rFonts w:ascii="Times New Roman" w:hAnsi="Times New Roman" w:hint="cs"/>
          <w:sz w:val="26"/>
          <w:szCs w:val="26"/>
        </w:rPr>
        <w:t>частей</w:t>
      </w:r>
      <w:r w:rsidRPr="009865E7">
        <w:rPr>
          <w:rFonts w:ascii="Times New Roman" w:hAnsi="Times New Roman"/>
          <w:sz w:val="26"/>
          <w:szCs w:val="26"/>
        </w:rPr>
        <w:t xml:space="preserve"> </w:t>
      </w:r>
      <w:r w:rsidRPr="009865E7">
        <w:rPr>
          <w:rFonts w:ascii="Times New Roman" w:hAnsi="Times New Roman" w:hint="cs"/>
          <w:sz w:val="26"/>
          <w:szCs w:val="26"/>
        </w:rPr>
        <w:t>относительно</w:t>
      </w:r>
      <w:r w:rsidRPr="009865E7">
        <w:rPr>
          <w:rFonts w:ascii="Times New Roman" w:hAnsi="Times New Roman"/>
          <w:sz w:val="26"/>
          <w:szCs w:val="26"/>
        </w:rPr>
        <w:t xml:space="preserve"> </w:t>
      </w:r>
      <w:r w:rsidRPr="009865E7">
        <w:rPr>
          <w:rFonts w:ascii="Times New Roman" w:hAnsi="Times New Roman" w:hint="cs"/>
          <w:sz w:val="26"/>
          <w:szCs w:val="26"/>
        </w:rPr>
        <w:t>друг</w:t>
      </w:r>
      <w:r w:rsidRPr="009865E7">
        <w:rPr>
          <w:rFonts w:ascii="Times New Roman" w:hAnsi="Times New Roman"/>
          <w:sz w:val="26"/>
          <w:szCs w:val="26"/>
        </w:rPr>
        <w:t xml:space="preserve"> </w:t>
      </w:r>
      <w:r w:rsidRPr="009865E7">
        <w:rPr>
          <w:rFonts w:ascii="Times New Roman" w:hAnsi="Times New Roman" w:hint="cs"/>
          <w:sz w:val="26"/>
          <w:szCs w:val="26"/>
        </w:rPr>
        <w:t>друга</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домах</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стены</w:t>
      </w:r>
      <w:r w:rsidRPr="009865E7">
        <w:rPr>
          <w:rFonts w:ascii="Times New Roman" w:hAnsi="Times New Roman"/>
          <w:sz w:val="26"/>
          <w:szCs w:val="26"/>
        </w:rPr>
        <w:t xml:space="preserve">, </w:t>
      </w:r>
      <w:r w:rsidRPr="009865E7">
        <w:rPr>
          <w:rFonts w:ascii="Times New Roman" w:hAnsi="Times New Roman" w:hint="cs"/>
          <w:sz w:val="26"/>
          <w:szCs w:val="26"/>
        </w:rPr>
        <w:t>вверху</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перекрытие</w:t>
      </w:r>
      <w:r w:rsidRPr="009865E7">
        <w:rPr>
          <w:rFonts w:ascii="Times New Roman" w:hAnsi="Times New Roman"/>
          <w:sz w:val="26"/>
          <w:szCs w:val="26"/>
        </w:rPr>
        <w:t xml:space="preserve">, </w:t>
      </w:r>
      <w:r w:rsidRPr="009865E7">
        <w:rPr>
          <w:rFonts w:ascii="Times New Roman" w:hAnsi="Times New Roman" w:hint="cs"/>
          <w:sz w:val="26"/>
          <w:szCs w:val="26"/>
        </w:rPr>
        <w:t>крыша</w:t>
      </w:r>
      <w:r w:rsidRPr="009865E7">
        <w:rPr>
          <w:rFonts w:ascii="Times New Roman" w:hAnsi="Times New Roman"/>
          <w:sz w:val="26"/>
          <w:szCs w:val="26"/>
        </w:rPr>
        <w:t xml:space="preserve">; </w:t>
      </w:r>
      <w:r w:rsidRPr="009865E7">
        <w:rPr>
          <w:rFonts w:ascii="Times New Roman" w:hAnsi="Times New Roman" w:hint="cs"/>
          <w:sz w:val="26"/>
          <w:szCs w:val="26"/>
        </w:rPr>
        <w:t>в</w:t>
      </w:r>
      <w:r>
        <w:rPr>
          <w:rFonts w:ascii="Times New Roman" w:hAnsi="Times New Roman"/>
          <w:sz w:val="26"/>
          <w:szCs w:val="26"/>
        </w:rPr>
        <w:t xml:space="preserve"> </w:t>
      </w:r>
      <w:r w:rsidRPr="009865E7">
        <w:rPr>
          <w:rFonts w:ascii="Times New Roman" w:hAnsi="Times New Roman" w:hint="cs"/>
          <w:sz w:val="26"/>
          <w:szCs w:val="26"/>
        </w:rPr>
        <w:t>автомобиле</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кабина</w:t>
      </w:r>
      <w:r w:rsidRPr="009865E7">
        <w:rPr>
          <w:rFonts w:ascii="Times New Roman" w:hAnsi="Times New Roman"/>
          <w:sz w:val="26"/>
          <w:szCs w:val="26"/>
        </w:rPr>
        <w:t xml:space="preserve">, </w:t>
      </w:r>
      <w:r w:rsidRPr="009865E7">
        <w:rPr>
          <w:rFonts w:ascii="Times New Roman" w:hAnsi="Times New Roman" w:hint="cs"/>
          <w:sz w:val="26"/>
          <w:szCs w:val="26"/>
        </w:rPr>
        <w:t>кузов</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w:t>
      </w:r>
      <w:r w:rsidRPr="009865E7">
        <w:rPr>
          <w:rFonts w:ascii="Times New Roman" w:hAnsi="Times New Roman"/>
          <w:sz w:val="26"/>
          <w:szCs w:val="26"/>
        </w:rPr>
        <w:t xml:space="preserve">. </w:t>
      </w:r>
      <w:r w:rsidRPr="009865E7">
        <w:rPr>
          <w:rFonts w:ascii="Times New Roman" w:hAnsi="Times New Roman" w:hint="cs"/>
          <w:sz w:val="26"/>
          <w:szCs w:val="26"/>
        </w:rPr>
        <w:t>д</w:t>
      </w:r>
      <w:r>
        <w:rPr>
          <w:rFonts w:ascii="Times New Roman" w:hAnsi="Times New Roman"/>
          <w:sz w:val="26"/>
          <w:szCs w:val="26"/>
        </w:rPr>
        <w:t xml:space="preserve">.). </w:t>
      </w: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самостоятельно</w:t>
      </w:r>
      <w:r w:rsidRPr="009865E7">
        <w:rPr>
          <w:rFonts w:ascii="Times New Roman" w:hAnsi="Times New Roman"/>
          <w:sz w:val="26"/>
          <w:szCs w:val="26"/>
        </w:rPr>
        <w:t xml:space="preserve"> </w:t>
      </w:r>
      <w:r w:rsidRPr="009865E7">
        <w:rPr>
          <w:rFonts w:ascii="Times New Roman" w:hAnsi="Times New Roman" w:hint="cs"/>
          <w:sz w:val="26"/>
          <w:szCs w:val="26"/>
        </w:rPr>
        <w:t>измерять</w:t>
      </w:r>
      <w:r w:rsidRPr="009865E7">
        <w:rPr>
          <w:rFonts w:ascii="Times New Roman" w:hAnsi="Times New Roman"/>
          <w:sz w:val="26"/>
          <w:szCs w:val="26"/>
        </w:rPr>
        <w:t xml:space="preserve"> </w:t>
      </w:r>
      <w:r w:rsidRPr="009865E7">
        <w:rPr>
          <w:rFonts w:ascii="Times New Roman" w:hAnsi="Times New Roman" w:hint="cs"/>
          <w:sz w:val="26"/>
          <w:szCs w:val="26"/>
        </w:rPr>
        <w:t>постройки</w:t>
      </w:r>
      <w:r w:rsidRPr="009865E7">
        <w:rPr>
          <w:rFonts w:ascii="Times New Roman" w:hAnsi="Times New Roman"/>
          <w:sz w:val="26"/>
          <w:szCs w:val="26"/>
        </w:rPr>
        <w:t xml:space="preserve"> (</w:t>
      </w:r>
      <w:r w:rsidRPr="009865E7">
        <w:rPr>
          <w:rFonts w:ascii="Times New Roman" w:hAnsi="Times New Roman" w:hint="cs"/>
          <w:sz w:val="26"/>
          <w:szCs w:val="26"/>
        </w:rPr>
        <w:t>по</w:t>
      </w:r>
      <w:r w:rsidRPr="009865E7">
        <w:rPr>
          <w:rFonts w:ascii="Times New Roman" w:hAnsi="Times New Roman"/>
          <w:sz w:val="26"/>
          <w:szCs w:val="26"/>
        </w:rPr>
        <w:t xml:space="preserve"> </w:t>
      </w:r>
      <w:r w:rsidRPr="009865E7">
        <w:rPr>
          <w:rFonts w:ascii="Times New Roman" w:hAnsi="Times New Roman" w:hint="cs"/>
          <w:sz w:val="26"/>
          <w:szCs w:val="26"/>
        </w:rPr>
        <w:t>высоте</w:t>
      </w:r>
      <w:r w:rsidRPr="009865E7">
        <w:rPr>
          <w:rFonts w:ascii="Times New Roman" w:hAnsi="Times New Roman"/>
          <w:sz w:val="26"/>
          <w:szCs w:val="26"/>
        </w:rPr>
        <w:t xml:space="preserve">, </w:t>
      </w:r>
      <w:r w:rsidRPr="009865E7">
        <w:rPr>
          <w:rFonts w:ascii="Times New Roman" w:hAnsi="Times New Roman" w:hint="cs"/>
          <w:sz w:val="26"/>
          <w:szCs w:val="26"/>
        </w:rPr>
        <w:t>длине</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ширине</w:t>
      </w:r>
      <w:r>
        <w:rPr>
          <w:rFonts w:ascii="Times New Roman" w:hAnsi="Times New Roman"/>
          <w:sz w:val="26"/>
          <w:szCs w:val="26"/>
        </w:rPr>
        <w:t xml:space="preserve">), </w:t>
      </w:r>
      <w:r w:rsidRPr="009865E7">
        <w:rPr>
          <w:rFonts w:ascii="Times New Roman" w:hAnsi="Times New Roman" w:hint="cs"/>
          <w:sz w:val="26"/>
          <w:szCs w:val="26"/>
        </w:rPr>
        <w:t>соблюдать</w:t>
      </w:r>
      <w:r w:rsidRPr="009865E7">
        <w:rPr>
          <w:rFonts w:ascii="Times New Roman" w:hAnsi="Times New Roman"/>
          <w:sz w:val="26"/>
          <w:szCs w:val="26"/>
        </w:rPr>
        <w:t xml:space="preserve"> </w:t>
      </w:r>
      <w:r w:rsidRPr="009865E7">
        <w:rPr>
          <w:rFonts w:ascii="Times New Roman" w:hAnsi="Times New Roman" w:hint="cs"/>
          <w:sz w:val="26"/>
          <w:szCs w:val="26"/>
        </w:rPr>
        <w:t>заданный</w:t>
      </w:r>
      <w:r w:rsidRPr="009865E7">
        <w:rPr>
          <w:rFonts w:ascii="Times New Roman" w:hAnsi="Times New Roman"/>
          <w:sz w:val="26"/>
          <w:szCs w:val="26"/>
        </w:rPr>
        <w:t xml:space="preserve"> </w:t>
      </w:r>
      <w:r w:rsidRPr="009865E7">
        <w:rPr>
          <w:rFonts w:ascii="Times New Roman" w:hAnsi="Times New Roman" w:hint="cs"/>
          <w:sz w:val="26"/>
          <w:szCs w:val="26"/>
        </w:rPr>
        <w:t>воспитателем</w:t>
      </w:r>
      <w:r w:rsidRPr="009865E7">
        <w:rPr>
          <w:rFonts w:ascii="Times New Roman" w:hAnsi="Times New Roman"/>
          <w:sz w:val="26"/>
          <w:szCs w:val="26"/>
        </w:rPr>
        <w:t xml:space="preserve"> </w:t>
      </w:r>
      <w:r w:rsidRPr="009865E7">
        <w:rPr>
          <w:rFonts w:ascii="Times New Roman" w:hAnsi="Times New Roman" w:hint="cs"/>
          <w:sz w:val="26"/>
          <w:szCs w:val="26"/>
        </w:rPr>
        <w:t>принцип</w:t>
      </w:r>
      <w:r w:rsidRPr="009865E7">
        <w:rPr>
          <w:rFonts w:ascii="Times New Roman" w:hAnsi="Times New Roman"/>
          <w:sz w:val="26"/>
          <w:szCs w:val="26"/>
        </w:rPr>
        <w:t xml:space="preserve"> </w:t>
      </w:r>
      <w:r w:rsidRPr="009865E7">
        <w:rPr>
          <w:rFonts w:ascii="Times New Roman" w:hAnsi="Times New Roman" w:hint="cs"/>
          <w:sz w:val="26"/>
          <w:szCs w:val="26"/>
        </w:rPr>
        <w:t>конструкции</w:t>
      </w:r>
      <w:r w:rsidRPr="009865E7">
        <w:rPr>
          <w:rFonts w:ascii="Times New Roman" w:hAnsi="Times New Roman"/>
          <w:sz w:val="26"/>
          <w:szCs w:val="26"/>
        </w:rPr>
        <w:t xml:space="preserve"> (</w:t>
      </w:r>
      <w:r w:rsidRPr="009865E7">
        <w:rPr>
          <w:rFonts w:ascii="Times New Roman" w:hAnsi="Times New Roman" w:hint="cs"/>
          <w:sz w:val="26"/>
          <w:szCs w:val="26"/>
        </w:rPr>
        <w:t>«Построй</w:t>
      </w:r>
      <w:r w:rsidRPr="009865E7">
        <w:rPr>
          <w:rFonts w:ascii="Times New Roman" w:hAnsi="Times New Roman"/>
          <w:sz w:val="26"/>
          <w:szCs w:val="26"/>
        </w:rPr>
        <w:t xml:space="preserve"> </w:t>
      </w:r>
      <w:r w:rsidRPr="009865E7">
        <w:rPr>
          <w:rFonts w:ascii="Times New Roman" w:hAnsi="Times New Roman" w:hint="cs"/>
          <w:sz w:val="26"/>
          <w:szCs w:val="26"/>
        </w:rPr>
        <w:t>такой</w:t>
      </w:r>
      <w:r w:rsidRPr="009865E7">
        <w:rPr>
          <w:rFonts w:ascii="Times New Roman" w:hAnsi="Times New Roman"/>
          <w:sz w:val="26"/>
          <w:szCs w:val="26"/>
        </w:rPr>
        <w:t xml:space="preserve"> </w:t>
      </w:r>
      <w:r w:rsidRPr="009865E7">
        <w:rPr>
          <w:rFonts w:ascii="Times New Roman" w:hAnsi="Times New Roman" w:hint="cs"/>
          <w:sz w:val="26"/>
          <w:szCs w:val="26"/>
        </w:rPr>
        <w:t>же</w:t>
      </w:r>
      <w:r w:rsidRPr="009865E7">
        <w:rPr>
          <w:rFonts w:ascii="Times New Roman" w:hAnsi="Times New Roman"/>
          <w:sz w:val="26"/>
          <w:szCs w:val="26"/>
        </w:rPr>
        <w:t xml:space="preserve"> </w:t>
      </w:r>
      <w:r w:rsidRPr="009865E7">
        <w:rPr>
          <w:rFonts w:ascii="Times New Roman" w:hAnsi="Times New Roman" w:hint="cs"/>
          <w:sz w:val="26"/>
          <w:szCs w:val="26"/>
        </w:rPr>
        <w:t>домик</w:t>
      </w:r>
      <w:r w:rsidRPr="009865E7">
        <w:rPr>
          <w:rFonts w:ascii="Times New Roman" w:hAnsi="Times New Roman"/>
          <w:sz w:val="26"/>
          <w:szCs w:val="26"/>
        </w:rPr>
        <w:t xml:space="preserve">, </w:t>
      </w:r>
      <w:r w:rsidRPr="009865E7">
        <w:rPr>
          <w:rFonts w:ascii="Times New Roman" w:hAnsi="Times New Roman" w:hint="cs"/>
          <w:sz w:val="26"/>
          <w:szCs w:val="26"/>
        </w:rPr>
        <w:t>но</w:t>
      </w:r>
      <w:r w:rsidRPr="009865E7">
        <w:rPr>
          <w:rFonts w:ascii="Times New Roman" w:hAnsi="Times New Roman"/>
          <w:sz w:val="26"/>
          <w:szCs w:val="26"/>
        </w:rPr>
        <w:t xml:space="preserve"> </w:t>
      </w:r>
      <w:r w:rsidRPr="009865E7">
        <w:rPr>
          <w:rFonts w:ascii="Times New Roman" w:hAnsi="Times New Roman" w:hint="cs"/>
          <w:sz w:val="26"/>
          <w:szCs w:val="26"/>
        </w:rPr>
        <w:t>высокий»</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Учить</w:t>
      </w:r>
      <w:r w:rsidRPr="009865E7">
        <w:rPr>
          <w:rFonts w:ascii="Times New Roman" w:hAnsi="Times New Roman"/>
          <w:sz w:val="26"/>
          <w:szCs w:val="26"/>
        </w:rPr>
        <w:t xml:space="preserve"> </w:t>
      </w:r>
      <w:r w:rsidRPr="009865E7">
        <w:rPr>
          <w:rFonts w:ascii="Times New Roman" w:hAnsi="Times New Roman" w:hint="cs"/>
          <w:sz w:val="26"/>
          <w:szCs w:val="26"/>
        </w:rPr>
        <w:t>сооружать</w:t>
      </w:r>
      <w:r w:rsidRPr="009865E7">
        <w:rPr>
          <w:rFonts w:ascii="Times New Roman" w:hAnsi="Times New Roman"/>
          <w:sz w:val="26"/>
          <w:szCs w:val="26"/>
        </w:rPr>
        <w:t xml:space="preserve"> </w:t>
      </w:r>
      <w:r w:rsidRPr="009865E7">
        <w:rPr>
          <w:rFonts w:ascii="Times New Roman" w:hAnsi="Times New Roman" w:hint="cs"/>
          <w:sz w:val="26"/>
          <w:szCs w:val="26"/>
        </w:rPr>
        <w:t>постройки</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крупного</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мелкого</w:t>
      </w:r>
      <w:r w:rsidRPr="009865E7">
        <w:rPr>
          <w:rFonts w:ascii="Times New Roman" w:hAnsi="Times New Roman"/>
          <w:sz w:val="26"/>
          <w:szCs w:val="26"/>
        </w:rPr>
        <w:t xml:space="preserve"> </w:t>
      </w:r>
      <w:r w:rsidRPr="009865E7">
        <w:rPr>
          <w:rFonts w:ascii="Times New Roman" w:hAnsi="Times New Roman" w:hint="cs"/>
          <w:sz w:val="26"/>
          <w:szCs w:val="26"/>
        </w:rPr>
        <w:t>строительного</w:t>
      </w:r>
      <w:r w:rsidRPr="009865E7">
        <w:rPr>
          <w:rFonts w:ascii="Times New Roman" w:hAnsi="Times New Roman"/>
          <w:sz w:val="26"/>
          <w:szCs w:val="26"/>
        </w:rPr>
        <w:t xml:space="preserve"> </w:t>
      </w:r>
      <w:r w:rsidRPr="009865E7">
        <w:rPr>
          <w:rFonts w:ascii="Times New Roman" w:hAnsi="Times New Roman" w:hint="cs"/>
          <w:sz w:val="26"/>
          <w:szCs w:val="26"/>
        </w:rPr>
        <w:t>материала</w:t>
      </w:r>
      <w:r>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детали</w:t>
      </w:r>
      <w:r w:rsidRPr="009865E7">
        <w:rPr>
          <w:rFonts w:ascii="Times New Roman" w:hAnsi="Times New Roman"/>
          <w:sz w:val="26"/>
          <w:szCs w:val="26"/>
        </w:rPr>
        <w:t xml:space="preserve"> </w:t>
      </w:r>
      <w:r w:rsidRPr="009865E7">
        <w:rPr>
          <w:rFonts w:ascii="Times New Roman" w:hAnsi="Times New Roman" w:hint="cs"/>
          <w:sz w:val="26"/>
          <w:szCs w:val="26"/>
        </w:rPr>
        <w:t>разного</w:t>
      </w:r>
      <w:r w:rsidRPr="009865E7">
        <w:rPr>
          <w:rFonts w:ascii="Times New Roman" w:hAnsi="Times New Roman"/>
          <w:sz w:val="26"/>
          <w:szCs w:val="26"/>
        </w:rPr>
        <w:t xml:space="preserve"> </w:t>
      </w:r>
      <w:r w:rsidRPr="009865E7">
        <w:rPr>
          <w:rFonts w:ascii="Times New Roman" w:hAnsi="Times New Roman" w:hint="cs"/>
          <w:sz w:val="26"/>
          <w:szCs w:val="26"/>
        </w:rPr>
        <w:t>цвета</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создания</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украшения</w:t>
      </w:r>
      <w:r w:rsidRPr="009865E7">
        <w:rPr>
          <w:rFonts w:ascii="Times New Roman" w:hAnsi="Times New Roman"/>
          <w:sz w:val="26"/>
          <w:szCs w:val="26"/>
        </w:rPr>
        <w:t xml:space="preserve"> </w:t>
      </w:r>
      <w:r w:rsidRPr="009865E7">
        <w:rPr>
          <w:rFonts w:ascii="Times New Roman" w:hAnsi="Times New Roman" w:hint="cs"/>
          <w:sz w:val="26"/>
          <w:szCs w:val="26"/>
        </w:rPr>
        <w:t>построек</w:t>
      </w:r>
      <w:r>
        <w:rPr>
          <w:rFonts w:ascii="Times New Roman" w:hAnsi="Times New Roman"/>
          <w:sz w:val="26"/>
          <w:szCs w:val="26"/>
        </w:rPr>
        <w:t xml:space="preserve">. </w:t>
      </w:r>
      <w:r w:rsidRPr="009865E7">
        <w:rPr>
          <w:rFonts w:ascii="Times New Roman" w:hAnsi="Times New Roman" w:hint="cs"/>
          <w:sz w:val="26"/>
          <w:szCs w:val="26"/>
        </w:rPr>
        <w:t>Обучать</w:t>
      </w:r>
      <w:r w:rsidRPr="009865E7">
        <w:rPr>
          <w:rFonts w:ascii="Times New Roman" w:hAnsi="Times New Roman"/>
          <w:sz w:val="26"/>
          <w:szCs w:val="26"/>
        </w:rPr>
        <w:t xml:space="preserve"> </w:t>
      </w:r>
      <w:r w:rsidRPr="009865E7">
        <w:rPr>
          <w:rFonts w:ascii="Times New Roman" w:hAnsi="Times New Roman" w:hint="cs"/>
          <w:sz w:val="26"/>
          <w:szCs w:val="26"/>
        </w:rPr>
        <w:t>конструированию</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бумаги</w:t>
      </w:r>
      <w:r w:rsidRPr="009865E7">
        <w:rPr>
          <w:rFonts w:ascii="Times New Roman" w:hAnsi="Times New Roman"/>
          <w:sz w:val="26"/>
          <w:szCs w:val="26"/>
        </w:rPr>
        <w:t xml:space="preserve">: </w:t>
      </w:r>
      <w:r w:rsidRPr="009865E7">
        <w:rPr>
          <w:rFonts w:ascii="Times New Roman" w:hAnsi="Times New Roman" w:hint="cs"/>
          <w:sz w:val="26"/>
          <w:szCs w:val="26"/>
        </w:rPr>
        <w:t>сгибать</w:t>
      </w:r>
      <w:r w:rsidRPr="009865E7">
        <w:rPr>
          <w:rFonts w:ascii="Times New Roman" w:hAnsi="Times New Roman"/>
          <w:sz w:val="26"/>
          <w:szCs w:val="26"/>
        </w:rPr>
        <w:t xml:space="preserve"> </w:t>
      </w:r>
      <w:r w:rsidRPr="009865E7">
        <w:rPr>
          <w:rFonts w:ascii="Times New Roman" w:hAnsi="Times New Roman" w:hint="cs"/>
          <w:sz w:val="26"/>
          <w:szCs w:val="26"/>
        </w:rPr>
        <w:t>прямоугольный</w:t>
      </w:r>
      <w:r w:rsidRPr="009865E7">
        <w:rPr>
          <w:rFonts w:ascii="Times New Roman" w:hAnsi="Times New Roman"/>
          <w:sz w:val="26"/>
          <w:szCs w:val="26"/>
        </w:rPr>
        <w:t xml:space="preserve"> </w:t>
      </w:r>
      <w:r w:rsidRPr="009865E7">
        <w:rPr>
          <w:rFonts w:ascii="Times New Roman" w:hAnsi="Times New Roman" w:hint="cs"/>
          <w:sz w:val="26"/>
          <w:szCs w:val="26"/>
        </w:rPr>
        <w:t>лист</w:t>
      </w:r>
      <w:r w:rsidRPr="009865E7">
        <w:rPr>
          <w:rFonts w:ascii="Times New Roman" w:hAnsi="Times New Roman"/>
          <w:sz w:val="26"/>
          <w:szCs w:val="26"/>
        </w:rPr>
        <w:t xml:space="preserve"> </w:t>
      </w:r>
      <w:r w:rsidRPr="009865E7">
        <w:rPr>
          <w:rFonts w:ascii="Times New Roman" w:hAnsi="Times New Roman" w:hint="cs"/>
          <w:sz w:val="26"/>
          <w:szCs w:val="26"/>
        </w:rPr>
        <w:t>бумаги</w:t>
      </w:r>
      <w:r>
        <w:rPr>
          <w:rFonts w:ascii="Times New Roman" w:hAnsi="Times New Roman"/>
          <w:sz w:val="26"/>
          <w:szCs w:val="26"/>
        </w:rPr>
        <w:t xml:space="preserve"> </w:t>
      </w:r>
      <w:r w:rsidRPr="009865E7">
        <w:rPr>
          <w:rFonts w:ascii="Times New Roman" w:hAnsi="Times New Roman" w:hint="cs"/>
          <w:sz w:val="26"/>
          <w:szCs w:val="26"/>
        </w:rPr>
        <w:t>пополам</w:t>
      </w:r>
      <w:r w:rsidRPr="009865E7">
        <w:rPr>
          <w:rFonts w:ascii="Times New Roman" w:hAnsi="Times New Roman"/>
          <w:sz w:val="26"/>
          <w:szCs w:val="26"/>
        </w:rPr>
        <w:t xml:space="preserve">, </w:t>
      </w:r>
      <w:r w:rsidRPr="009865E7">
        <w:rPr>
          <w:rFonts w:ascii="Times New Roman" w:hAnsi="Times New Roman" w:hint="cs"/>
          <w:sz w:val="26"/>
          <w:szCs w:val="26"/>
        </w:rPr>
        <w:t>совмещая</w:t>
      </w:r>
      <w:r w:rsidRPr="009865E7">
        <w:rPr>
          <w:rFonts w:ascii="Times New Roman" w:hAnsi="Times New Roman"/>
          <w:sz w:val="26"/>
          <w:szCs w:val="26"/>
        </w:rPr>
        <w:t xml:space="preserve"> </w:t>
      </w:r>
      <w:r w:rsidRPr="009865E7">
        <w:rPr>
          <w:rFonts w:ascii="Times New Roman" w:hAnsi="Times New Roman" w:hint="cs"/>
          <w:sz w:val="26"/>
          <w:szCs w:val="26"/>
        </w:rPr>
        <w:t>стороны</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углы</w:t>
      </w:r>
      <w:r w:rsidRPr="009865E7">
        <w:rPr>
          <w:rFonts w:ascii="Times New Roman" w:hAnsi="Times New Roman"/>
          <w:sz w:val="26"/>
          <w:szCs w:val="26"/>
        </w:rPr>
        <w:t xml:space="preserve"> (</w:t>
      </w:r>
      <w:r w:rsidRPr="009865E7">
        <w:rPr>
          <w:rFonts w:ascii="Times New Roman" w:hAnsi="Times New Roman" w:hint="cs"/>
          <w:sz w:val="26"/>
          <w:szCs w:val="26"/>
        </w:rPr>
        <w:t>альбом</w:t>
      </w:r>
      <w:r w:rsidRPr="009865E7">
        <w:rPr>
          <w:rFonts w:ascii="Times New Roman" w:hAnsi="Times New Roman"/>
          <w:sz w:val="26"/>
          <w:szCs w:val="26"/>
        </w:rPr>
        <w:t xml:space="preserve">, </w:t>
      </w:r>
      <w:r w:rsidRPr="009865E7">
        <w:rPr>
          <w:rFonts w:ascii="Times New Roman" w:hAnsi="Times New Roman" w:hint="cs"/>
          <w:sz w:val="26"/>
          <w:szCs w:val="26"/>
        </w:rPr>
        <w:t>флажки</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украшения</w:t>
      </w:r>
      <w:r w:rsidRPr="009865E7">
        <w:rPr>
          <w:rFonts w:ascii="Times New Roman" w:hAnsi="Times New Roman"/>
          <w:sz w:val="26"/>
          <w:szCs w:val="26"/>
        </w:rPr>
        <w:t xml:space="preserve"> </w:t>
      </w:r>
      <w:r w:rsidRPr="009865E7">
        <w:rPr>
          <w:rFonts w:ascii="Times New Roman" w:hAnsi="Times New Roman" w:hint="cs"/>
          <w:sz w:val="26"/>
          <w:szCs w:val="26"/>
        </w:rPr>
        <w:t>участка</w:t>
      </w:r>
      <w:r>
        <w:rPr>
          <w:rFonts w:ascii="Times New Roman" w:hAnsi="Times New Roman"/>
          <w:sz w:val="26"/>
          <w:szCs w:val="26"/>
        </w:rPr>
        <w:t xml:space="preserve">, </w:t>
      </w:r>
      <w:r w:rsidRPr="009865E7">
        <w:rPr>
          <w:rFonts w:ascii="Times New Roman" w:hAnsi="Times New Roman" w:hint="cs"/>
          <w:sz w:val="26"/>
          <w:szCs w:val="26"/>
        </w:rPr>
        <w:t>поздравительная</w:t>
      </w:r>
      <w:r w:rsidRPr="009865E7">
        <w:rPr>
          <w:rFonts w:ascii="Times New Roman" w:hAnsi="Times New Roman"/>
          <w:sz w:val="26"/>
          <w:szCs w:val="26"/>
        </w:rPr>
        <w:t xml:space="preserve"> </w:t>
      </w:r>
      <w:r w:rsidRPr="009865E7">
        <w:rPr>
          <w:rFonts w:ascii="Times New Roman" w:hAnsi="Times New Roman" w:hint="cs"/>
          <w:sz w:val="26"/>
          <w:szCs w:val="26"/>
        </w:rPr>
        <w:t>открытка</w:t>
      </w:r>
      <w:r w:rsidRPr="009865E7">
        <w:rPr>
          <w:rFonts w:ascii="Times New Roman" w:hAnsi="Times New Roman"/>
          <w:sz w:val="26"/>
          <w:szCs w:val="26"/>
        </w:rPr>
        <w:t xml:space="preserve">), </w:t>
      </w:r>
      <w:r w:rsidRPr="009865E7">
        <w:rPr>
          <w:rFonts w:ascii="Times New Roman" w:hAnsi="Times New Roman" w:hint="cs"/>
          <w:sz w:val="26"/>
          <w:szCs w:val="26"/>
        </w:rPr>
        <w:t>приклеивать</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основной</w:t>
      </w:r>
      <w:r w:rsidRPr="009865E7">
        <w:rPr>
          <w:rFonts w:ascii="Times New Roman" w:hAnsi="Times New Roman"/>
          <w:sz w:val="26"/>
          <w:szCs w:val="26"/>
        </w:rPr>
        <w:t xml:space="preserve"> </w:t>
      </w:r>
      <w:r w:rsidRPr="009865E7">
        <w:rPr>
          <w:rFonts w:ascii="Times New Roman" w:hAnsi="Times New Roman" w:hint="cs"/>
          <w:sz w:val="26"/>
          <w:szCs w:val="26"/>
        </w:rPr>
        <w:t>форме</w:t>
      </w:r>
      <w:r w:rsidRPr="009865E7">
        <w:rPr>
          <w:rFonts w:ascii="Times New Roman" w:hAnsi="Times New Roman"/>
          <w:sz w:val="26"/>
          <w:szCs w:val="26"/>
        </w:rPr>
        <w:t xml:space="preserve"> </w:t>
      </w:r>
      <w:r w:rsidRPr="009865E7">
        <w:rPr>
          <w:rFonts w:ascii="Times New Roman" w:hAnsi="Times New Roman" w:hint="cs"/>
          <w:sz w:val="26"/>
          <w:szCs w:val="26"/>
        </w:rPr>
        <w:t>детали</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дому</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окна</w:t>
      </w:r>
      <w:r>
        <w:rPr>
          <w:rFonts w:ascii="Times New Roman" w:hAnsi="Times New Roman"/>
          <w:sz w:val="26"/>
          <w:szCs w:val="26"/>
        </w:rPr>
        <w:t xml:space="preserve">, </w:t>
      </w:r>
      <w:r w:rsidRPr="009865E7">
        <w:rPr>
          <w:rFonts w:ascii="Times New Roman" w:hAnsi="Times New Roman" w:hint="cs"/>
          <w:sz w:val="26"/>
          <w:szCs w:val="26"/>
        </w:rPr>
        <w:t>двери</w:t>
      </w:r>
      <w:r w:rsidRPr="009865E7">
        <w:rPr>
          <w:rFonts w:ascii="Times New Roman" w:hAnsi="Times New Roman"/>
          <w:sz w:val="26"/>
          <w:szCs w:val="26"/>
        </w:rPr>
        <w:t xml:space="preserve">, </w:t>
      </w:r>
      <w:r w:rsidRPr="009865E7">
        <w:rPr>
          <w:rFonts w:ascii="Times New Roman" w:hAnsi="Times New Roman" w:hint="cs"/>
          <w:sz w:val="26"/>
          <w:szCs w:val="26"/>
        </w:rPr>
        <w:t>трубу</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автобусу</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колеса</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стулу</w:t>
      </w:r>
      <w:r w:rsidRPr="009865E7">
        <w:rPr>
          <w:rFonts w:ascii="Times New Roman" w:hAnsi="Times New Roman"/>
          <w:sz w:val="26"/>
          <w:szCs w:val="26"/>
        </w:rPr>
        <w:t xml:space="preserve"> </w:t>
      </w:r>
      <w:r w:rsidRPr="009865E7">
        <w:rPr>
          <w:rFonts w:ascii="Times New Roman" w:hAnsi="Times New Roman" w:hint="cs"/>
          <w:sz w:val="26"/>
          <w:szCs w:val="26"/>
        </w:rPr>
        <w:t>—</w:t>
      </w:r>
      <w:r w:rsidRPr="009865E7">
        <w:rPr>
          <w:rFonts w:ascii="Times New Roman" w:hAnsi="Times New Roman"/>
          <w:sz w:val="26"/>
          <w:szCs w:val="26"/>
        </w:rPr>
        <w:t xml:space="preserve"> </w:t>
      </w:r>
      <w:r w:rsidRPr="009865E7">
        <w:rPr>
          <w:rFonts w:ascii="Times New Roman" w:hAnsi="Times New Roman" w:hint="cs"/>
          <w:sz w:val="26"/>
          <w:szCs w:val="26"/>
        </w:rPr>
        <w:t>спинку</w:t>
      </w:r>
      <w:r w:rsidRPr="009865E7">
        <w:rPr>
          <w:rFonts w:ascii="Times New Roman" w:hAnsi="Times New Roman"/>
          <w:sz w:val="26"/>
          <w:szCs w:val="26"/>
        </w:rPr>
        <w:t>).</w:t>
      </w:r>
    </w:p>
    <w:p w:rsidR="009865E7" w:rsidRPr="009865E7" w:rsidRDefault="009865E7" w:rsidP="009865E7">
      <w:pPr>
        <w:ind w:right="-1"/>
        <w:jc w:val="both"/>
        <w:rPr>
          <w:rFonts w:ascii="Times New Roman" w:hAnsi="Times New Roman"/>
          <w:sz w:val="26"/>
          <w:szCs w:val="26"/>
        </w:rPr>
      </w:pPr>
      <w:r w:rsidRPr="009865E7">
        <w:rPr>
          <w:rFonts w:ascii="Times New Roman" w:hAnsi="Times New Roman" w:hint="cs"/>
          <w:sz w:val="26"/>
          <w:szCs w:val="26"/>
        </w:rPr>
        <w:t>Приобщать</w:t>
      </w:r>
      <w:r w:rsidRPr="009865E7">
        <w:rPr>
          <w:rFonts w:ascii="Times New Roman" w:hAnsi="Times New Roman"/>
          <w:sz w:val="26"/>
          <w:szCs w:val="26"/>
        </w:rPr>
        <w:t xml:space="preserve"> </w:t>
      </w:r>
      <w:r w:rsidRPr="009865E7">
        <w:rPr>
          <w:rFonts w:ascii="Times New Roman" w:hAnsi="Times New Roman" w:hint="cs"/>
          <w:sz w:val="26"/>
          <w:szCs w:val="26"/>
        </w:rPr>
        <w:t>детей</w:t>
      </w:r>
      <w:r w:rsidRPr="009865E7">
        <w:rPr>
          <w:rFonts w:ascii="Times New Roman" w:hAnsi="Times New Roman"/>
          <w:sz w:val="26"/>
          <w:szCs w:val="26"/>
        </w:rPr>
        <w:t xml:space="preserve"> </w:t>
      </w:r>
      <w:r w:rsidRPr="009865E7">
        <w:rPr>
          <w:rFonts w:ascii="Times New Roman" w:hAnsi="Times New Roman" w:hint="cs"/>
          <w:sz w:val="26"/>
          <w:szCs w:val="26"/>
        </w:rPr>
        <w:t>к</w:t>
      </w:r>
      <w:r w:rsidRPr="009865E7">
        <w:rPr>
          <w:rFonts w:ascii="Times New Roman" w:hAnsi="Times New Roman"/>
          <w:sz w:val="26"/>
          <w:szCs w:val="26"/>
        </w:rPr>
        <w:t xml:space="preserve"> </w:t>
      </w:r>
      <w:r w:rsidRPr="009865E7">
        <w:rPr>
          <w:rFonts w:ascii="Times New Roman" w:hAnsi="Times New Roman" w:hint="cs"/>
          <w:sz w:val="26"/>
          <w:szCs w:val="26"/>
        </w:rPr>
        <w:t>изготовлению</w:t>
      </w:r>
      <w:r w:rsidRPr="009865E7">
        <w:rPr>
          <w:rFonts w:ascii="Times New Roman" w:hAnsi="Times New Roman"/>
          <w:sz w:val="26"/>
          <w:szCs w:val="26"/>
        </w:rPr>
        <w:t xml:space="preserve"> </w:t>
      </w:r>
      <w:r w:rsidRPr="009865E7">
        <w:rPr>
          <w:rFonts w:ascii="Times New Roman" w:hAnsi="Times New Roman" w:hint="cs"/>
          <w:sz w:val="26"/>
          <w:szCs w:val="26"/>
        </w:rPr>
        <w:t>поделок</w:t>
      </w:r>
      <w:r w:rsidRPr="009865E7">
        <w:rPr>
          <w:rFonts w:ascii="Times New Roman" w:hAnsi="Times New Roman"/>
          <w:sz w:val="26"/>
          <w:szCs w:val="26"/>
        </w:rPr>
        <w:t xml:space="preserve"> </w:t>
      </w:r>
      <w:r w:rsidRPr="009865E7">
        <w:rPr>
          <w:rFonts w:ascii="Times New Roman" w:hAnsi="Times New Roman" w:hint="cs"/>
          <w:sz w:val="26"/>
          <w:szCs w:val="26"/>
        </w:rPr>
        <w:t>из</w:t>
      </w:r>
      <w:r w:rsidRPr="009865E7">
        <w:rPr>
          <w:rFonts w:ascii="Times New Roman" w:hAnsi="Times New Roman"/>
          <w:sz w:val="26"/>
          <w:szCs w:val="26"/>
        </w:rPr>
        <w:t xml:space="preserve"> </w:t>
      </w:r>
      <w:r w:rsidRPr="009865E7">
        <w:rPr>
          <w:rFonts w:ascii="Times New Roman" w:hAnsi="Times New Roman" w:hint="cs"/>
          <w:sz w:val="26"/>
          <w:szCs w:val="26"/>
        </w:rPr>
        <w:t>природного</w:t>
      </w:r>
      <w:r w:rsidRPr="009865E7">
        <w:rPr>
          <w:rFonts w:ascii="Times New Roman" w:hAnsi="Times New Roman"/>
          <w:sz w:val="26"/>
          <w:szCs w:val="26"/>
        </w:rPr>
        <w:t xml:space="preserve"> </w:t>
      </w:r>
      <w:r w:rsidRPr="009865E7">
        <w:rPr>
          <w:rFonts w:ascii="Times New Roman" w:hAnsi="Times New Roman" w:hint="cs"/>
          <w:sz w:val="26"/>
          <w:szCs w:val="26"/>
        </w:rPr>
        <w:t>материала</w:t>
      </w:r>
      <w:r w:rsidRPr="009865E7">
        <w:rPr>
          <w:rFonts w:ascii="Times New Roman" w:hAnsi="Times New Roman"/>
          <w:sz w:val="26"/>
          <w:szCs w:val="26"/>
        </w:rPr>
        <w:t xml:space="preserve">: </w:t>
      </w:r>
      <w:r w:rsidRPr="009865E7">
        <w:rPr>
          <w:rFonts w:ascii="Times New Roman" w:hAnsi="Times New Roman" w:hint="cs"/>
          <w:sz w:val="26"/>
          <w:szCs w:val="26"/>
        </w:rPr>
        <w:t>коры</w:t>
      </w:r>
      <w:r w:rsidRPr="009865E7">
        <w:rPr>
          <w:rFonts w:ascii="Times New Roman" w:hAnsi="Times New Roman"/>
          <w:sz w:val="26"/>
          <w:szCs w:val="26"/>
        </w:rPr>
        <w:t xml:space="preserve">, </w:t>
      </w:r>
      <w:r w:rsidRPr="009865E7">
        <w:rPr>
          <w:rFonts w:ascii="Times New Roman" w:hAnsi="Times New Roman" w:hint="cs"/>
          <w:sz w:val="26"/>
          <w:szCs w:val="26"/>
        </w:rPr>
        <w:t>веток</w:t>
      </w:r>
      <w:r>
        <w:rPr>
          <w:rFonts w:ascii="Times New Roman" w:hAnsi="Times New Roman"/>
          <w:sz w:val="26"/>
          <w:szCs w:val="26"/>
        </w:rPr>
        <w:t xml:space="preserve">, </w:t>
      </w:r>
      <w:r w:rsidRPr="009865E7">
        <w:rPr>
          <w:rFonts w:ascii="Times New Roman" w:hAnsi="Times New Roman" w:hint="cs"/>
          <w:sz w:val="26"/>
          <w:szCs w:val="26"/>
        </w:rPr>
        <w:t>листьев</w:t>
      </w:r>
      <w:r w:rsidRPr="009865E7">
        <w:rPr>
          <w:rFonts w:ascii="Times New Roman" w:hAnsi="Times New Roman"/>
          <w:sz w:val="26"/>
          <w:szCs w:val="26"/>
        </w:rPr>
        <w:t xml:space="preserve">, </w:t>
      </w:r>
      <w:r w:rsidRPr="009865E7">
        <w:rPr>
          <w:rFonts w:ascii="Times New Roman" w:hAnsi="Times New Roman" w:hint="cs"/>
          <w:sz w:val="26"/>
          <w:szCs w:val="26"/>
        </w:rPr>
        <w:t>шишек</w:t>
      </w:r>
      <w:r w:rsidRPr="009865E7">
        <w:rPr>
          <w:rFonts w:ascii="Times New Roman" w:hAnsi="Times New Roman"/>
          <w:sz w:val="26"/>
          <w:szCs w:val="26"/>
        </w:rPr>
        <w:t xml:space="preserve">, </w:t>
      </w:r>
      <w:r w:rsidRPr="009865E7">
        <w:rPr>
          <w:rFonts w:ascii="Times New Roman" w:hAnsi="Times New Roman" w:hint="cs"/>
          <w:sz w:val="26"/>
          <w:szCs w:val="26"/>
        </w:rPr>
        <w:t>каштанов</w:t>
      </w:r>
      <w:r w:rsidRPr="009865E7">
        <w:rPr>
          <w:rFonts w:ascii="Times New Roman" w:hAnsi="Times New Roman"/>
          <w:sz w:val="26"/>
          <w:szCs w:val="26"/>
        </w:rPr>
        <w:t xml:space="preserve">, </w:t>
      </w:r>
      <w:r w:rsidRPr="009865E7">
        <w:rPr>
          <w:rFonts w:ascii="Times New Roman" w:hAnsi="Times New Roman" w:hint="cs"/>
          <w:sz w:val="26"/>
          <w:szCs w:val="26"/>
        </w:rPr>
        <w:t>ореховой</w:t>
      </w:r>
      <w:r w:rsidRPr="009865E7">
        <w:rPr>
          <w:rFonts w:ascii="Times New Roman" w:hAnsi="Times New Roman"/>
          <w:sz w:val="26"/>
          <w:szCs w:val="26"/>
        </w:rPr>
        <w:t xml:space="preserve"> </w:t>
      </w:r>
      <w:r w:rsidRPr="009865E7">
        <w:rPr>
          <w:rFonts w:ascii="Times New Roman" w:hAnsi="Times New Roman" w:hint="cs"/>
          <w:sz w:val="26"/>
          <w:szCs w:val="26"/>
        </w:rPr>
        <w:t>скорлупы</w:t>
      </w:r>
      <w:r w:rsidRPr="009865E7">
        <w:rPr>
          <w:rFonts w:ascii="Times New Roman" w:hAnsi="Times New Roman"/>
          <w:sz w:val="26"/>
          <w:szCs w:val="26"/>
        </w:rPr>
        <w:t xml:space="preserve">, </w:t>
      </w:r>
      <w:r w:rsidRPr="009865E7">
        <w:rPr>
          <w:rFonts w:ascii="Times New Roman" w:hAnsi="Times New Roman" w:hint="cs"/>
          <w:sz w:val="26"/>
          <w:szCs w:val="26"/>
        </w:rPr>
        <w:t>соломы</w:t>
      </w:r>
      <w:r w:rsidRPr="009865E7">
        <w:rPr>
          <w:rFonts w:ascii="Times New Roman" w:hAnsi="Times New Roman"/>
          <w:sz w:val="26"/>
          <w:szCs w:val="26"/>
        </w:rPr>
        <w:t xml:space="preserve"> (</w:t>
      </w:r>
      <w:r w:rsidRPr="009865E7">
        <w:rPr>
          <w:rFonts w:ascii="Times New Roman" w:hAnsi="Times New Roman" w:hint="cs"/>
          <w:sz w:val="26"/>
          <w:szCs w:val="26"/>
        </w:rPr>
        <w:t>лодочки</w:t>
      </w:r>
      <w:r w:rsidRPr="009865E7">
        <w:rPr>
          <w:rFonts w:ascii="Times New Roman" w:hAnsi="Times New Roman"/>
          <w:sz w:val="26"/>
          <w:szCs w:val="26"/>
        </w:rPr>
        <w:t xml:space="preserve">, </w:t>
      </w:r>
      <w:r w:rsidRPr="009865E7">
        <w:rPr>
          <w:rFonts w:ascii="Times New Roman" w:hAnsi="Times New Roman" w:hint="cs"/>
          <w:sz w:val="26"/>
          <w:szCs w:val="26"/>
        </w:rPr>
        <w:t>ежики</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т</w:t>
      </w:r>
      <w:r w:rsidRPr="009865E7">
        <w:rPr>
          <w:rFonts w:ascii="Times New Roman" w:hAnsi="Times New Roman"/>
          <w:sz w:val="26"/>
          <w:szCs w:val="26"/>
        </w:rPr>
        <w:t xml:space="preserve">. </w:t>
      </w:r>
      <w:r w:rsidRPr="009865E7">
        <w:rPr>
          <w:rFonts w:ascii="Times New Roman" w:hAnsi="Times New Roman" w:hint="cs"/>
          <w:sz w:val="26"/>
          <w:szCs w:val="26"/>
        </w:rPr>
        <w:t>д</w:t>
      </w:r>
      <w:r w:rsidRPr="009865E7">
        <w:rPr>
          <w:rFonts w:ascii="Times New Roman" w:hAnsi="Times New Roman"/>
          <w:sz w:val="26"/>
          <w:szCs w:val="26"/>
        </w:rPr>
        <w:t xml:space="preserve">.). </w:t>
      </w:r>
      <w:r w:rsidRPr="009865E7">
        <w:rPr>
          <w:rFonts w:ascii="Times New Roman" w:hAnsi="Times New Roman" w:hint="cs"/>
          <w:sz w:val="26"/>
          <w:szCs w:val="26"/>
        </w:rPr>
        <w:t>Учить</w:t>
      </w:r>
      <w:r>
        <w:rPr>
          <w:rFonts w:ascii="Times New Roman" w:hAnsi="Times New Roman"/>
          <w:sz w:val="26"/>
          <w:szCs w:val="26"/>
        </w:rPr>
        <w:t xml:space="preserve"> </w:t>
      </w:r>
      <w:r w:rsidRPr="009865E7">
        <w:rPr>
          <w:rFonts w:ascii="Times New Roman" w:hAnsi="Times New Roman" w:hint="cs"/>
          <w:sz w:val="26"/>
          <w:szCs w:val="26"/>
        </w:rPr>
        <w:t>использовать</w:t>
      </w:r>
      <w:r w:rsidRPr="009865E7">
        <w:rPr>
          <w:rFonts w:ascii="Times New Roman" w:hAnsi="Times New Roman"/>
          <w:sz w:val="26"/>
          <w:szCs w:val="26"/>
        </w:rPr>
        <w:t xml:space="preserve"> </w:t>
      </w:r>
      <w:r w:rsidRPr="009865E7">
        <w:rPr>
          <w:rFonts w:ascii="Times New Roman" w:hAnsi="Times New Roman" w:hint="cs"/>
          <w:sz w:val="26"/>
          <w:szCs w:val="26"/>
        </w:rPr>
        <w:t>для</w:t>
      </w:r>
      <w:r w:rsidRPr="009865E7">
        <w:rPr>
          <w:rFonts w:ascii="Times New Roman" w:hAnsi="Times New Roman"/>
          <w:sz w:val="26"/>
          <w:szCs w:val="26"/>
        </w:rPr>
        <w:t xml:space="preserve"> </w:t>
      </w:r>
      <w:r w:rsidRPr="009865E7">
        <w:rPr>
          <w:rFonts w:ascii="Times New Roman" w:hAnsi="Times New Roman" w:hint="cs"/>
          <w:sz w:val="26"/>
          <w:szCs w:val="26"/>
        </w:rPr>
        <w:t>закрепления</w:t>
      </w:r>
      <w:r w:rsidRPr="009865E7">
        <w:rPr>
          <w:rFonts w:ascii="Times New Roman" w:hAnsi="Times New Roman"/>
          <w:sz w:val="26"/>
          <w:szCs w:val="26"/>
        </w:rPr>
        <w:t xml:space="preserve"> </w:t>
      </w:r>
      <w:r w:rsidRPr="009865E7">
        <w:rPr>
          <w:rFonts w:ascii="Times New Roman" w:hAnsi="Times New Roman" w:hint="cs"/>
          <w:sz w:val="26"/>
          <w:szCs w:val="26"/>
        </w:rPr>
        <w:t>частей</w:t>
      </w:r>
      <w:r w:rsidRPr="009865E7">
        <w:rPr>
          <w:rFonts w:ascii="Times New Roman" w:hAnsi="Times New Roman"/>
          <w:sz w:val="26"/>
          <w:szCs w:val="26"/>
        </w:rPr>
        <w:t xml:space="preserve"> </w:t>
      </w:r>
      <w:r w:rsidRPr="009865E7">
        <w:rPr>
          <w:rFonts w:ascii="Times New Roman" w:hAnsi="Times New Roman" w:hint="cs"/>
          <w:sz w:val="26"/>
          <w:szCs w:val="26"/>
        </w:rPr>
        <w:t>клей</w:t>
      </w:r>
      <w:r w:rsidRPr="009865E7">
        <w:rPr>
          <w:rFonts w:ascii="Times New Roman" w:hAnsi="Times New Roman"/>
          <w:sz w:val="26"/>
          <w:szCs w:val="26"/>
        </w:rPr>
        <w:t xml:space="preserve">, </w:t>
      </w:r>
      <w:r w:rsidRPr="009865E7">
        <w:rPr>
          <w:rFonts w:ascii="Times New Roman" w:hAnsi="Times New Roman" w:hint="cs"/>
          <w:sz w:val="26"/>
          <w:szCs w:val="26"/>
        </w:rPr>
        <w:t>пластилин</w:t>
      </w:r>
      <w:r w:rsidRPr="009865E7">
        <w:rPr>
          <w:rFonts w:ascii="Times New Roman" w:hAnsi="Times New Roman"/>
          <w:sz w:val="26"/>
          <w:szCs w:val="26"/>
        </w:rPr>
        <w:t xml:space="preserve">; </w:t>
      </w:r>
      <w:r w:rsidRPr="009865E7">
        <w:rPr>
          <w:rFonts w:ascii="Times New Roman" w:hAnsi="Times New Roman" w:hint="cs"/>
          <w:sz w:val="26"/>
          <w:szCs w:val="26"/>
        </w:rPr>
        <w:t>применять</w:t>
      </w:r>
      <w:r w:rsidRPr="009865E7">
        <w:rPr>
          <w:rFonts w:ascii="Times New Roman" w:hAnsi="Times New Roman"/>
          <w:sz w:val="26"/>
          <w:szCs w:val="26"/>
        </w:rPr>
        <w:t xml:space="preserve"> </w:t>
      </w:r>
      <w:r w:rsidRPr="009865E7">
        <w:rPr>
          <w:rFonts w:ascii="Times New Roman" w:hAnsi="Times New Roman" w:hint="cs"/>
          <w:sz w:val="26"/>
          <w:szCs w:val="26"/>
        </w:rPr>
        <w:t>в</w:t>
      </w:r>
      <w:r w:rsidRPr="009865E7">
        <w:rPr>
          <w:rFonts w:ascii="Times New Roman" w:hAnsi="Times New Roman"/>
          <w:sz w:val="26"/>
          <w:szCs w:val="26"/>
        </w:rPr>
        <w:t xml:space="preserve"> </w:t>
      </w:r>
      <w:r w:rsidRPr="009865E7">
        <w:rPr>
          <w:rFonts w:ascii="Times New Roman" w:hAnsi="Times New Roman" w:hint="cs"/>
          <w:sz w:val="26"/>
          <w:szCs w:val="26"/>
        </w:rPr>
        <w:t>поделках</w:t>
      </w:r>
      <w:r w:rsidRPr="009865E7">
        <w:rPr>
          <w:rFonts w:ascii="Times New Roman" w:hAnsi="Times New Roman"/>
          <w:sz w:val="26"/>
          <w:szCs w:val="26"/>
        </w:rPr>
        <w:t xml:space="preserve"> </w:t>
      </w:r>
      <w:r w:rsidRPr="009865E7">
        <w:rPr>
          <w:rFonts w:ascii="Times New Roman" w:hAnsi="Times New Roman" w:hint="cs"/>
          <w:sz w:val="26"/>
          <w:szCs w:val="26"/>
        </w:rPr>
        <w:t>катушки</w:t>
      </w:r>
      <w:r>
        <w:rPr>
          <w:rFonts w:ascii="Times New Roman" w:hAnsi="Times New Roman"/>
          <w:sz w:val="26"/>
          <w:szCs w:val="26"/>
        </w:rPr>
        <w:t xml:space="preserve">, </w:t>
      </w:r>
      <w:r w:rsidRPr="009865E7">
        <w:rPr>
          <w:rFonts w:ascii="Times New Roman" w:hAnsi="Times New Roman" w:hint="cs"/>
          <w:sz w:val="26"/>
          <w:szCs w:val="26"/>
        </w:rPr>
        <w:t>коробки</w:t>
      </w:r>
      <w:r w:rsidRPr="009865E7">
        <w:rPr>
          <w:rFonts w:ascii="Times New Roman" w:hAnsi="Times New Roman"/>
          <w:sz w:val="26"/>
          <w:szCs w:val="26"/>
        </w:rPr>
        <w:t xml:space="preserve"> </w:t>
      </w:r>
      <w:r w:rsidRPr="009865E7">
        <w:rPr>
          <w:rFonts w:ascii="Times New Roman" w:hAnsi="Times New Roman" w:hint="cs"/>
          <w:sz w:val="26"/>
          <w:szCs w:val="26"/>
        </w:rPr>
        <w:t>разной</w:t>
      </w:r>
      <w:r w:rsidRPr="009865E7">
        <w:rPr>
          <w:rFonts w:ascii="Times New Roman" w:hAnsi="Times New Roman"/>
          <w:sz w:val="26"/>
          <w:szCs w:val="26"/>
        </w:rPr>
        <w:t xml:space="preserve"> </w:t>
      </w:r>
      <w:r w:rsidRPr="009865E7">
        <w:rPr>
          <w:rFonts w:ascii="Times New Roman" w:hAnsi="Times New Roman" w:hint="cs"/>
          <w:sz w:val="26"/>
          <w:szCs w:val="26"/>
        </w:rPr>
        <w:t>величины</w:t>
      </w:r>
      <w:r w:rsidRPr="009865E7">
        <w:rPr>
          <w:rFonts w:ascii="Times New Roman" w:hAnsi="Times New Roman"/>
          <w:sz w:val="26"/>
          <w:szCs w:val="26"/>
        </w:rPr>
        <w:t xml:space="preserve"> </w:t>
      </w:r>
      <w:r w:rsidRPr="009865E7">
        <w:rPr>
          <w:rFonts w:ascii="Times New Roman" w:hAnsi="Times New Roman" w:hint="cs"/>
          <w:sz w:val="26"/>
          <w:szCs w:val="26"/>
        </w:rPr>
        <w:t>и</w:t>
      </w:r>
      <w:r w:rsidRPr="009865E7">
        <w:rPr>
          <w:rFonts w:ascii="Times New Roman" w:hAnsi="Times New Roman"/>
          <w:sz w:val="26"/>
          <w:szCs w:val="26"/>
        </w:rPr>
        <w:t xml:space="preserve"> </w:t>
      </w:r>
      <w:r w:rsidRPr="009865E7">
        <w:rPr>
          <w:rFonts w:ascii="Times New Roman" w:hAnsi="Times New Roman" w:hint="cs"/>
          <w:sz w:val="26"/>
          <w:szCs w:val="26"/>
        </w:rPr>
        <w:t>другие</w:t>
      </w:r>
      <w:r w:rsidRPr="009865E7">
        <w:rPr>
          <w:rFonts w:ascii="Times New Roman" w:hAnsi="Times New Roman"/>
          <w:sz w:val="26"/>
          <w:szCs w:val="26"/>
        </w:rPr>
        <w:t xml:space="preserve"> </w:t>
      </w:r>
      <w:r w:rsidRPr="009865E7">
        <w:rPr>
          <w:rFonts w:ascii="Times New Roman" w:hAnsi="Times New Roman" w:hint="cs"/>
          <w:sz w:val="26"/>
          <w:szCs w:val="26"/>
        </w:rPr>
        <w:t>предметы</w:t>
      </w:r>
      <w:r w:rsidRPr="009865E7">
        <w:rPr>
          <w:rFonts w:ascii="Times New Roman" w:hAnsi="Times New Roman"/>
          <w:sz w:val="26"/>
          <w:szCs w:val="26"/>
        </w:rPr>
        <w:t>.</w:t>
      </w:r>
    </w:p>
    <w:p w:rsidR="009865E7" w:rsidRPr="009865E7" w:rsidRDefault="009865E7" w:rsidP="009865E7">
      <w:pPr>
        <w:ind w:right="-1"/>
        <w:jc w:val="center"/>
        <w:rPr>
          <w:rFonts w:ascii="Times New Roman" w:hAnsi="Times New Roman"/>
          <w:b/>
          <w:sz w:val="26"/>
          <w:szCs w:val="26"/>
        </w:rPr>
      </w:pPr>
      <w:r w:rsidRPr="009865E7">
        <w:rPr>
          <w:rFonts w:ascii="Times New Roman" w:hAnsi="Times New Roman" w:hint="cs"/>
          <w:b/>
          <w:sz w:val="26"/>
          <w:szCs w:val="26"/>
        </w:rPr>
        <w:t>Музыкальная</w:t>
      </w:r>
      <w:r w:rsidRPr="009865E7">
        <w:rPr>
          <w:rFonts w:ascii="Times New Roman" w:hAnsi="Times New Roman"/>
          <w:b/>
          <w:sz w:val="26"/>
          <w:szCs w:val="26"/>
        </w:rPr>
        <w:t xml:space="preserve"> </w:t>
      </w:r>
      <w:r w:rsidRPr="009865E7">
        <w:rPr>
          <w:rFonts w:ascii="Times New Roman" w:hAnsi="Times New Roman" w:hint="cs"/>
          <w:b/>
          <w:sz w:val="26"/>
          <w:szCs w:val="26"/>
        </w:rPr>
        <w:t>деятельность</w:t>
      </w:r>
      <w:r w:rsidRPr="009865E7">
        <w:rPr>
          <w:rFonts w:ascii="Times New Roman" w:hAnsi="Times New Roman"/>
          <w:b/>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у</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интерес</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музыке</w:t>
      </w:r>
      <w:r w:rsidRPr="009F287B">
        <w:rPr>
          <w:rFonts w:ascii="Times New Roman" w:hAnsi="Times New Roman"/>
          <w:sz w:val="26"/>
          <w:szCs w:val="26"/>
        </w:rPr>
        <w:t xml:space="preserve">, </w:t>
      </w:r>
      <w:r w:rsidRPr="009F287B">
        <w:rPr>
          <w:rFonts w:ascii="Times New Roman" w:hAnsi="Times New Roman" w:hint="cs"/>
          <w:sz w:val="26"/>
          <w:szCs w:val="26"/>
        </w:rPr>
        <w:t>желание</w:t>
      </w:r>
      <w:r w:rsidRPr="009F287B">
        <w:rPr>
          <w:rFonts w:ascii="Times New Roman" w:hAnsi="Times New Roman"/>
          <w:sz w:val="26"/>
          <w:szCs w:val="26"/>
        </w:rPr>
        <w:t xml:space="preserve"> </w:t>
      </w:r>
      <w:r w:rsidRPr="009F287B">
        <w:rPr>
          <w:rFonts w:ascii="Times New Roman" w:hAnsi="Times New Roman" w:hint="cs"/>
          <w:sz w:val="26"/>
          <w:szCs w:val="26"/>
        </w:rPr>
        <w:t>ее</w:t>
      </w:r>
      <w:r w:rsidRPr="009F287B">
        <w:rPr>
          <w:rFonts w:ascii="Times New Roman" w:hAnsi="Times New Roman"/>
          <w:sz w:val="26"/>
          <w:szCs w:val="26"/>
        </w:rPr>
        <w:t xml:space="preserve"> </w:t>
      </w:r>
      <w:r w:rsidRPr="009F287B">
        <w:rPr>
          <w:rFonts w:ascii="Times New Roman" w:hAnsi="Times New Roman" w:hint="cs"/>
          <w:sz w:val="26"/>
          <w:szCs w:val="26"/>
        </w:rPr>
        <w:t>слушать</w:t>
      </w:r>
      <w:r w:rsidRPr="009F287B">
        <w:rPr>
          <w:rFonts w:ascii="Times New Roman" w:hAnsi="Times New Roman"/>
          <w:sz w:val="26"/>
          <w:szCs w:val="26"/>
        </w:rPr>
        <w:t xml:space="preserve">, </w:t>
      </w:r>
      <w:r w:rsidRPr="009F287B">
        <w:rPr>
          <w:rFonts w:ascii="Times New Roman" w:hAnsi="Times New Roman" w:hint="cs"/>
          <w:sz w:val="26"/>
          <w:szCs w:val="26"/>
        </w:rPr>
        <w:t>вызывать</w:t>
      </w:r>
      <w:r w:rsidRPr="009F287B">
        <w:rPr>
          <w:rFonts w:ascii="Times New Roman" w:hAnsi="Times New Roman"/>
          <w:sz w:val="26"/>
          <w:szCs w:val="26"/>
        </w:rPr>
        <w:t xml:space="preserve"> </w:t>
      </w:r>
      <w:r w:rsidRPr="009F287B">
        <w:rPr>
          <w:rFonts w:ascii="Times New Roman" w:hAnsi="Times New Roman" w:hint="cs"/>
          <w:sz w:val="26"/>
          <w:szCs w:val="26"/>
        </w:rPr>
        <w:t>эмоциональную</w:t>
      </w:r>
      <w:r w:rsidRPr="009F287B">
        <w:rPr>
          <w:rFonts w:ascii="Times New Roman" w:hAnsi="Times New Roman"/>
          <w:sz w:val="26"/>
          <w:szCs w:val="26"/>
        </w:rPr>
        <w:t xml:space="preserve"> </w:t>
      </w:r>
      <w:r w:rsidRPr="009F287B">
        <w:rPr>
          <w:rFonts w:ascii="Times New Roman" w:hAnsi="Times New Roman" w:hint="cs"/>
          <w:sz w:val="26"/>
          <w:szCs w:val="26"/>
        </w:rPr>
        <w:t>отзывчивость</w:t>
      </w:r>
      <w:r w:rsidRPr="009F287B">
        <w:rPr>
          <w:rFonts w:ascii="Times New Roman" w:hAnsi="Times New Roman"/>
          <w:sz w:val="26"/>
          <w:szCs w:val="26"/>
        </w:rPr>
        <w:t xml:space="preserve"> </w:t>
      </w:r>
      <w:r w:rsidRPr="009F287B">
        <w:rPr>
          <w:rFonts w:ascii="Times New Roman" w:hAnsi="Times New Roman" w:hint="cs"/>
          <w:sz w:val="26"/>
          <w:szCs w:val="26"/>
        </w:rPr>
        <w:t>при</w:t>
      </w:r>
      <w:r w:rsidRPr="009F287B">
        <w:rPr>
          <w:rFonts w:ascii="Times New Roman" w:hAnsi="Times New Roman"/>
          <w:sz w:val="26"/>
          <w:szCs w:val="26"/>
        </w:rPr>
        <w:t xml:space="preserve"> </w:t>
      </w:r>
      <w:r w:rsidRPr="009F287B">
        <w:rPr>
          <w:rFonts w:ascii="Times New Roman" w:hAnsi="Times New Roman" w:hint="cs"/>
          <w:sz w:val="26"/>
          <w:szCs w:val="26"/>
        </w:rPr>
        <w:t>восприятии</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Pr>
          <w:rFonts w:ascii="Times New Roman" w:hAnsi="Times New Roman"/>
          <w:sz w:val="26"/>
          <w:szCs w:val="26"/>
        </w:rPr>
        <w:t xml:space="preserve"> </w:t>
      </w:r>
      <w:r w:rsidRPr="009F287B">
        <w:rPr>
          <w:rFonts w:ascii="Times New Roman" w:hAnsi="Times New Roman" w:hint="cs"/>
          <w:sz w:val="26"/>
          <w:szCs w:val="26"/>
        </w:rPr>
        <w:t>произведений</w:t>
      </w:r>
      <w:r>
        <w:rPr>
          <w:rFonts w:ascii="Times New Roman" w:hAnsi="Times New Roman"/>
          <w:sz w:val="26"/>
          <w:szCs w:val="26"/>
        </w:rPr>
        <w:t xml:space="preserve">. </w:t>
      </w:r>
      <w:r w:rsidRPr="009F287B">
        <w:rPr>
          <w:rFonts w:ascii="Times New Roman" w:hAnsi="Times New Roman" w:hint="cs"/>
          <w:sz w:val="26"/>
          <w:szCs w:val="26"/>
        </w:rPr>
        <w:t>Обогащать</w:t>
      </w:r>
      <w:r w:rsidRPr="009F287B">
        <w:rPr>
          <w:rFonts w:ascii="Times New Roman" w:hAnsi="Times New Roman"/>
          <w:sz w:val="26"/>
          <w:szCs w:val="26"/>
        </w:rPr>
        <w:t xml:space="preserve"> </w:t>
      </w:r>
      <w:r w:rsidRPr="009F287B">
        <w:rPr>
          <w:rFonts w:ascii="Times New Roman" w:hAnsi="Times New Roman" w:hint="cs"/>
          <w:sz w:val="26"/>
          <w:szCs w:val="26"/>
        </w:rPr>
        <w:t>музыкальные</w:t>
      </w:r>
      <w:r w:rsidRPr="009F287B">
        <w:rPr>
          <w:rFonts w:ascii="Times New Roman" w:hAnsi="Times New Roman"/>
          <w:sz w:val="26"/>
          <w:szCs w:val="26"/>
        </w:rPr>
        <w:t xml:space="preserve"> </w:t>
      </w:r>
      <w:r w:rsidRPr="009F287B">
        <w:rPr>
          <w:rFonts w:ascii="Times New Roman" w:hAnsi="Times New Roman" w:hint="cs"/>
          <w:sz w:val="26"/>
          <w:szCs w:val="26"/>
        </w:rPr>
        <w:t>впечатления</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дальнейшему</w:t>
      </w:r>
      <w:r>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основ</w:t>
      </w:r>
      <w:r w:rsidRPr="009F287B">
        <w:rPr>
          <w:rFonts w:ascii="Times New Roman" w:hAnsi="Times New Roman"/>
          <w:sz w:val="26"/>
          <w:szCs w:val="26"/>
        </w:rPr>
        <w:t xml:space="preserve"> </w:t>
      </w:r>
      <w:r w:rsidRPr="009F287B">
        <w:rPr>
          <w:rFonts w:ascii="Times New Roman" w:hAnsi="Times New Roman" w:hint="cs"/>
          <w:sz w:val="26"/>
          <w:szCs w:val="26"/>
        </w:rPr>
        <w:t>музыкальной</w:t>
      </w:r>
      <w:r w:rsidRPr="009F287B">
        <w:rPr>
          <w:rFonts w:ascii="Times New Roman" w:hAnsi="Times New Roman"/>
          <w:sz w:val="26"/>
          <w:szCs w:val="26"/>
        </w:rPr>
        <w:t xml:space="preserve"> </w:t>
      </w:r>
      <w:r w:rsidRPr="009F287B">
        <w:rPr>
          <w:rFonts w:ascii="Times New Roman" w:hAnsi="Times New Roman" w:hint="cs"/>
          <w:sz w:val="26"/>
          <w:szCs w:val="26"/>
        </w:rPr>
        <w:t>культуры</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Слушание</w:t>
      </w:r>
      <w:r w:rsidRPr="009F287B">
        <w:rPr>
          <w:rFonts w:ascii="Times New Roman" w:hAnsi="Times New Roman"/>
          <w:b/>
          <w:i/>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навыки</w:t>
      </w:r>
      <w:r w:rsidRPr="009F287B">
        <w:rPr>
          <w:rFonts w:ascii="Times New Roman" w:hAnsi="Times New Roman"/>
          <w:sz w:val="26"/>
          <w:szCs w:val="26"/>
        </w:rPr>
        <w:t xml:space="preserve"> </w:t>
      </w:r>
      <w:r w:rsidRPr="009F287B">
        <w:rPr>
          <w:rFonts w:ascii="Times New Roman" w:hAnsi="Times New Roman" w:hint="cs"/>
          <w:sz w:val="26"/>
          <w:szCs w:val="26"/>
        </w:rPr>
        <w:t>культуры</w:t>
      </w:r>
      <w:r w:rsidRPr="009F287B">
        <w:rPr>
          <w:rFonts w:ascii="Times New Roman" w:hAnsi="Times New Roman"/>
          <w:sz w:val="26"/>
          <w:szCs w:val="26"/>
        </w:rPr>
        <w:t xml:space="preserve"> </w:t>
      </w:r>
      <w:r w:rsidRPr="009F287B">
        <w:rPr>
          <w:rFonts w:ascii="Times New Roman" w:hAnsi="Times New Roman" w:hint="cs"/>
          <w:sz w:val="26"/>
          <w:szCs w:val="26"/>
        </w:rPr>
        <w:t>слушания</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не</w:t>
      </w:r>
      <w:r w:rsidRPr="009F287B">
        <w:rPr>
          <w:rFonts w:ascii="Times New Roman" w:hAnsi="Times New Roman"/>
          <w:sz w:val="26"/>
          <w:szCs w:val="26"/>
        </w:rPr>
        <w:t xml:space="preserve"> </w:t>
      </w:r>
      <w:r w:rsidRPr="009F287B">
        <w:rPr>
          <w:rFonts w:ascii="Times New Roman" w:hAnsi="Times New Roman" w:hint="cs"/>
          <w:sz w:val="26"/>
          <w:szCs w:val="26"/>
        </w:rPr>
        <w:t>отвлекаться</w:t>
      </w:r>
      <w:r w:rsidRPr="009F287B">
        <w:rPr>
          <w:rFonts w:ascii="Times New Roman" w:hAnsi="Times New Roman"/>
          <w:sz w:val="26"/>
          <w:szCs w:val="26"/>
        </w:rPr>
        <w:t xml:space="preserve">, </w:t>
      </w:r>
      <w:r w:rsidRPr="009F287B">
        <w:rPr>
          <w:rFonts w:ascii="Times New Roman" w:hAnsi="Times New Roman" w:hint="cs"/>
          <w:sz w:val="26"/>
          <w:szCs w:val="26"/>
        </w:rPr>
        <w:t>дослушивать</w:t>
      </w:r>
      <w:r w:rsidRPr="009F287B">
        <w:rPr>
          <w:rFonts w:ascii="Times New Roman" w:hAnsi="Times New Roman"/>
          <w:sz w:val="26"/>
          <w:szCs w:val="26"/>
        </w:rPr>
        <w:t xml:space="preserve"> </w:t>
      </w:r>
      <w:r w:rsidRPr="009F287B">
        <w:rPr>
          <w:rFonts w:ascii="Times New Roman" w:hAnsi="Times New Roman" w:hint="cs"/>
          <w:sz w:val="26"/>
          <w:szCs w:val="26"/>
        </w:rPr>
        <w:t>произведение</w:t>
      </w:r>
      <w:r w:rsidRPr="009F287B">
        <w:rPr>
          <w:rFonts w:ascii="Times New Roman" w:hAnsi="Times New Roman"/>
          <w:sz w:val="26"/>
          <w:szCs w:val="26"/>
        </w:rPr>
        <w:t xml:space="preserve"> </w:t>
      </w:r>
      <w:r w:rsidRPr="009F287B">
        <w:rPr>
          <w:rFonts w:ascii="Times New Roman" w:hAnsi="Times New Roman" w:hint="cs"/>
          <w:sz w:val="26"/>
          <w:szCs w:val="26"/>
        </w:rPr>
        <w:t>до</w:t>
      </w:r>
      <w:r w:rsidRPr="009F287B">
        <w:rPr>
          <w:rFonts w:ascii="Times New Roman" w:hAnsi="Times New Roman"/>
          <w:sz w:val="26"/>
          <w:szCs w:val="26"/>
        </w:rPr>
        <w:t xml:space="preserve"> </w:t>
      </w:r>
      <w:r w:rsidRPr="009F287B">
        <w:rPr>
          <w:rFonts w:ascii="Times New Roman" w:hAnsi="Times New Roman" w:hint="cs"/>
          <w:sz w:val="26"/>
          <w:szCs w:val="26"/>
        </w:rPr>
        <w:t>конца</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чувствовать</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узнавать</w:t>
      </w:r>
      <w:r w:rsidRPr="009F287B">
        <w:rPr>
          <w:rFonts w:ascii="Times New Roman" w:hAnsi="Times New Roman"/>
          <w:sz w:val="26"/>
          <w:szCs w:val="26"/>
        </w:rPr>
        <w:t xml:space="preserve"> </w:t>
      </w:r>
      <w:r w:rsidRPr="009F287B">
        <w:rPr>
          <w:rFonts w:ascii="Times New Roman" w:hAnsi="Times New Roman" w:hint="cs"/>
          <w:sz w:val="26"/>
          <w:szCs w:val="26"/>
        </w:rPr>
        <w:t>знакомые</w:t>
      </w:r>
      <w:r w:rsidRPr="009F287B">
        <w:rPr>
          <w:rFonts w:ascii="Times New Roman" w:hAnsi="Times New Roman"/>
          <w:sz w:val="26"/>
          <w:szCs w:val="26"/>
        </w:rPr>
        <w:t xml:space="preserve"> </w:t>
      </w:r>
      <w:r w:rsidRPr="009F287B">
        <w:rPr>
          <w:rFonts w:ascii="Times New Roman" w:hAnsi="Times New Roman" w:hint="cs"/>
          <w:sz w:val="26"/>
          <w:szCs w:val="26"/>
        </w:rPr>
        <w:t>произведения</w:t>
      </w:r>
      <w:r>
        <w:rPr>
          <w:rFonts w:ascii="Times New Roman" w:hAnsi="Times New Roman"/>
          <w:sz w:val="26"/>
          <w:szCs w:val="26"/>
        </w:rPr>
        <w:t xml:space="preserve">, </w:t>
      </w:r>
      <w:r w:rsidRPr="009F287B">
        <w:rPr>
          <w:rFonts w:ascii="Times New Roman" w:hAnsi="Times New Roman" w:hint="cs"/>
          <w:sz w:val="26"/>
          <w:szCs w:val="26"/>
        </w:rPr>
        <w:t>высказывать</w:t>
      </w:r>
      <w:r w:rsidRPr="009F287B">
        <w:rPr>
          <w:rFonts w:ascii="Times New Roman" w:hAnsi="Times New Roman"/>
          <w:sz w:val="26"/>
          <w:szCs w:val="26"/>
        </w:rPr>
        <w:t xml:space="preserve"> </w:t>
      </w:r>
      <w:r w:rsidRPr="009F287B">
        <w:rPr>
          <w:rFonts w:ascii="Times New Roman" w:hAnsi="Times New Roman" w:hint="cs"/>
          <w:sz w:val="26"/>
          <w:szCs w:val="26"/>
        </w:rPr>
        <w:t>свои</w:t>
      </w:r>
      <w:r w:rsidRPr="009F287B">
        <w:rPr>
          <w:rFonts w:ascii="Times New Roman" w:hAnsi="Times New Roman"/>
          <w:sz w:val="26"/>
          <w:szCs w:val="26"/>
        </w:rPr>
        <w:t xml:space="preserve"> </w:t>
      </w:r>
      <w:r w:rsidRPr="009F287B">
        <w:rPr>
          <w:rFonts w:ascii="Times New Roman" w:hAnsi="Times New Roman" w:hint="cs"/>
          <w:sz w:val="26"/>
          <w:szCs w:val="26"/>
        </w:rPr>
        <w:t>впечатления</w:t>
      </w:r>
      <w:r w:rsidRPr="009F287B">
        <w:rPr>
          <w:rFonts w:ascii="Times New Roman" w:hAnsi="Times New Roman"/>
          <w:sz w:val="26"/>
          <w:szCs w:val="26"/>
        </w:rPr>
        <w:t xml:space="preserve"> </w:t>
      </w:r>
      <w:r w:rsidRPr="009F287B">
        <w:rPr>
          <w:rFonts w:ascii="Times New Roman" w:hAnsi="Times New Roman" w:hint="cs"/>
          <w:sz w:val="26"/>
          <w:szCs w:val="26"/>
        </w:rPr>
        <w:t>о</w:t>
      </w:r>
      <w:r w:rsidRPr="009F287B">
        <w:rPr>
          <w:rFonts w:ascii="Times New Roman" w:hAnsi="Times New Roman"/>
          <w:sz w:val="26"/>
          <w:szCs w:val="26"/>
        </w:rPr>
        <w:t xml:space="preserve"> </w:t>
      </w:r>
      <w:r w:rsidRPr="009F287B">
        <w:rPr>
          <w:rFonts w:ascii="Times New Roman" w:hAnsi="Times New Roman" w:hint="cs"/>
          <w:sz w:val="26"/>
          <w:szCs w:val="26"/>
        </w:rPr>
        <w:t>прослушанном</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замечать</w:t>
      </w:r>
      <w:r w:rsidRPr="009F287B">
        <w:rPr>
          <w:rFonts w:ascii="Times New Roman" w:hAnsi="Times New Roman"/>
          <w:sz w:val="26"/>
          <w:szCs w:val="26"/>
        </w:rPr>
        <w:t xml:space="preserve"> </w:t>
      </w:r>
      <w:r w:rsidRPr="009F287B">
        <w:rPr>
          <w:rFonts w:ascii="Times New Roman" w:hAnsi="Times New Roman" w:hint="cs"/>
          <w:sz w:val="26"/>
          <w:szCs w:val="26"/>
        </w:rPr>
        <w:t>выразительные</w:t>
      </w:r>
      <w:r w:rsidRPr="009F287B">
        <w:rPr>
          <w:rFonts w:ascii="Times New Roman" w:hAnsi="Times New Roman"/>
          <w:sz w:val="26"/>
          <w:szCs w:val="26"/>
        </w:rPr>
        <w:t xml:space="preserve"> </w:t>
      </w:r>
      <w:r w:rsidRPr="009F287B">
        <w:rPr>
          <w:rFonts w:ascii="Times New Roman" w:hAnsi="Times New Roman" w:hint="cs"/>
          <w:sz w:val="26"/>
          <w:szCs w:val="26"/>
        </w:rPr>
        <w:t>средства</w:t>
      </w:r>
      <w:r w:rsidRPr="009F287B">
        <w:rPr>
          <w:rFonts w:ascii="Times New Roman" w:hAnsi="Times New Roman"/>
          <w:sz w:val="26"/>
          <w:szCs w:val="26"/>
        </w:rPr>
        <w:t xml:space="preserve"> </w:t>
      </w:r>
      <w:r w:rsidRPr="009F287B">
        <w:rPr>
          <w:rFonts w:ascii="Times New Roman" w:hAnsi="Times New Roman" w:hint="cs"/>
          <w:sz w:val="26"/>
          <w:szCs w:val="26"/>
        </w:rPr>
        <w:t>музыкального</w:t>
      </w:r>
      <w:r w:rsidRPr="009F287B">
        <w:rPr>
          <w:rFonts w:ascii="Times New Roman" w:hAnsi="Times New Roman"/>
          <w:sz w:val="26"/>
          <w:szCs w:val="26"/>
        </w:rPr>
        <w:t xml:space="preserve"> </w:t>
      </w:r>
      <w:r w:rsidRPr="009F287B">
        <w:rPr>
          <w:rFonts w:ascii="Times New Roman" w:hAnsi="Times New Roman" w:hint="cs"/>
          <w:sz w:val="26"/>
          <w:szCs w:val="26"/>
        </w:rPr>
        <w:t>произведения</w:t>
      </w:r>
      <w:r w:rsidRPr="009F287B">
        <w:rPr>
          <w:rFonts w:ascii="Times New Roman" w:hAnsi="Times New Roman"/>
          <w:sz w:val="26"/>
          <w:szCs w:val="26"/>
        </w:rPr>
        <w:t xml:space="preserve">: </w:t>
      </w:r>
      <w:r w:rsidRPr="009F287B">
        <w:rPr>
          <w:rFonts w:ascii="Times New Roman" w:hAnsi="Times New Roman" w:hint="cs"/>
          <w:sz w:val="26"/>
          <w:szCs w:val="26"/>
        </w:rPr>
        <w:t>тихо</w:t>
      </w:r>
      <w:r w:rsidRPr="009F287B">
        <w:rPr>
          <w:rFonts w:ascii="Times New Roman" w:hAnsi="Times New Roman"/>
          <w:sz w:val="26"/>
          <w:szCs w:val="26"/>
        </w:rPr>
        <w:t xml:space="preserve">, </w:t>
      </w:r>
      <w:r w:rsidRPr="009F287B">
        <w:rPr>
          <w:rFonts w:ascii="Times New Roman" w:hAnsi="Times New Roman" w:hint="cs"/>
          <w:sz w:val="26"/>
          <w:szCs w:val="26"/>
        </w:rPr>
        <w:t>громко</w:t>
      </w:r>
      <w:r w:rsidRPr="009F287B">
        <w:rPr>
          <w:rFonts w:ascii="Times New Roman" w:hAnsi="Times New Roman"/>
          <w:sz w:val="26"/>
          <w:szCs w:val="26"/>
        </w:rPr>
        <w:t xml:space="preserve">, </w:t>
      </w:r>
      <w:r w:rsidRPr="009F287B">
        <w:rPr>
          <w:rFonts w:ascii="Times New Roman" w:hAnsi="Times New Roman" w:hint="cs"/>
          <w:sz w:val="26"/>
          <w:szCs w:val="26"/>
        </w:rPr>
        <w:t>медленно</w:t>
      </w:r>
      <w:r w:rsidRPr="009F287B">
        <w:rPr>
          <w:rFonts w:ascii="Times New Roman" w:hAnsi="Times New Roman"/>
          <w:sz w:val="26"/>
          <w:szCs w:val="26"/>
        </w:rPr>
        <w:t xml:space="preserve">, </w:t>
      </w:r>
      <w:r w:rsidRPr="009F287B">
        <w:rPr>
          <w:rFonts w:ascii="Times New Roman" w:hAnsi="Times New Roman" w:hint="cs"/>
          <w:sz w:val="26"/>
          <w:szCs w:val="26"/>
        </w:rPr>
        <w:t>быстро</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способность</w:t>
      </w:r>
      <w:r w:rsidRPr="009F287B">
        <w:rPr>
          <w:rFonts w:ascii="Times New Roman" w:hAnsi="Times New Roman"/>
          <w:sz w:val="26"/>
          <w:szCs w:val="26"/>
        </w:rPr>
        <w:t xml:space="preserve"> </w:t>
      </w:r>
      <w:r w:rsidRPr="009F287B">
        <w:rPr>
          <w:rFonts w:ascii="Times New Roman" w:hAnsi="Times New Roman" w:hint="cs"/>
          <w:sz w:val="26"/>
          <w:szCs w:val="26"/>
        </w:rPr>
        <w:t>различать</w:t>
      </w:r>
      <w:r w:rsidRPr="009F287B">
        <w:rPr>
          <w:rFonts w:ascii="Times New Roman" w:hAnsi="Times New Roman"/>
          <w:sz w:val="26"/>
          <w:szCs w:val="26"/>
        </w:rPr>
        <w:t xml:space="preserve"> </w:t>
      </w:r>
      <w:r w:rsidRPr="009F287B">
        <w:rPr>
          <w:rFonts w:ascii="Times New Roman" w:hAnsi="Times New Roman" w:hint="cs"/>
          <w:sz w:val="26"/>
          <w:szCs w:val="26"/>
        </w:rPr>
        <w:t>звуки</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высоте</w:t>
      </w:r>
      <w:r w:rsidRPr="009F287B">
        <w:rPr>
          <w:rFonts w:ascii="Times New Roman" w:hAnsi="Times New Roman"/>
          <w:sz w:val="26"/>
          <w:szCs w:val="26"/>
        </w:rPr>
        <w:t xml:space="preserve"> (</w:t>
      </w:r>
      <w:r w:rsidRPr="009F287B">
        <w:rPr>
          <w:rFonts w:ascii="Times New Roman" w:hAnsi="Times New Roman" w:hint="cs"/>
          <w:sz w:val="26"/>
          <w:szCs w:val="26"/>
        </w:rPr>
        <w:t>высокий</w:t>
      </w:r>
      <w:r w:rsidRPr="009F287B">
        <w:rPr>
          <w:rFonts w:ascii="Times New Roman" w:hAnsi="Times New Roman"/>
          <w:sz w:val="26"/>
          <w:szCs w:val="26"/>
        </w:rPr>
        <w:t xml:space="preserve">, </w:t>
      </w:r>
      <w:r w:rsidRPr="009F287B">
        <w:rPr>
          <w:rFonts w:ascii="Times New Roman" w:hAnsi="Times New Roman" w:hint="cs"/>
          <w:sz w:val="26"/>
          <w:szCs w:val="26"/>
        </w:rPr>
        <w:t>низкий</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пределах</w:t>
      </w:r>
      <w:r w:rsidRPr="009F287B">
        <w:rPr>
          <w:rFonts w:ascii="Times New Roman" w:hAnsi="Times New Roman"/>
          <w:sz w:val="26"/>
          <w:szCs w:val="26"/>
        </w:rPr>
        <w:t xml:space="preserve"> </w:t>
      </w:r>
      <w:r w:rsidRPr="009F287B">
        <w:rPr>
          <w:rFonts w:ascii="Times New Roman" w:hAnsi="Times New Roman" w:hint="cs"/>
          <w:sz w:val="26"/>
          <w:szCs w:val="26"/>
        </w:rPr>
        <w:t>сексты</w:t>
      </w:r>
      <w:r w:rsidRPr="009F287B">
        <w:rPr>
          <w:rFonts w:ascii="Times New Roman" w:hAnsi="Times New Roman"/>
          <w:sz w:val="26"/>
          <w:szCs w:val="26"/>
        </w:rPr>
        <w:t xml:space="preserve">, </w:t>
      </w:r>
      <w:r w:rsidRPr="009F287B">
        <w:rPr>
          <w:rFonts w:ascii="Times New Roman" w:hAnsi="Times New Roman" w:hint="cs"/>
          <w:sz w:val="26"/>
          <w:szCs w:val="26"/>
        </w:rPr>
        <w:t>септимы</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Пение</w:t>
      </w:r>
      <w:r w:rsidRPr="009F287B">
        <w:rPr>
          <w:rFonts w:ascii="Times New Roman" w:hAnsi="Times New Roman"/>
          <w:b/>
          <w:i/>
          <w:sz w:val="26"/>
          <w:szCs w:val="26"/>
        </w:rPr>
        <w:t>.</w:t>
      </w:r>
      <w:r>
        <w:rPr>
          <w:rFonts w:ascii="Times New Roman" w:hAnsi="Times New Roman"/>
          <w:sz w:val="26"/>
          <w:szCs w:val="26"/>
        </w:rPr>
        <w:t xml:space="preserve"> </w:t>
      </w:r>
      <w:r w:rsidRPr="009F287B">
        <w:rPr>
          <w:rFonts w:ascii="Times New Roman" w:hAnsi="Times New Roman" w:hint="cs"/>
          <w:sz w:val="26"/>
          <w:szCs w:val="26"/>
        </w:rPr>
        <w:t>Обучать</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выразительному</w:t>
      </w:r>
      <w:r w:rsidRPr="009F287B">
        <w:rPr>
          <w:rFonts w:ascii="Times New Roman" w:hAnsi="Times New Roman"/>
          <w:sz w:val="26"/>
          <w:szCs w:val="26"/>
        </w:rPr>
        <w:t xml:space="preserve"> </w:t>
      </w:r>
      <w:r w:rsidRPr="009F287B">
        <w:rPr>
          <w:rFonts w:ascii="Times New Roman" w:hAnsi="Times New Roman" w:hint="cs"/>
          <w:sz w:val="26"/>
          <w:szCs w:val="26"/>
        </w:rPr>
        <w:t>пению</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протяжно</w:t>
      </w:r>
      <w:r w:rsidRPr="009F287B">
        <w:rPr>
          <w:rFonts w:ascii="Times New Roman" w:hAnsi="Times New Roman"/>
          <w:sz w:val="26"/>
          <w:szCs w:val="26"/>
        </w:rPr>
        <w:t xml:space="preserve">, </w:t>
      </w:r>
      <w:r w:rsidRPr="009F287B">
        <w:rPr>
          <w:rFonts w:ascii="Times New Roman" w:hAnsi="Times New Roman" w:hint="cs"/>
          <w:sz w:val="26"/>
          <w:szCs w:val="26"/>
        </w:rPr>
        <w:t>подвижно</w:t>
      </w:r>
      <w:r w:rsidRPr="009F287B">
        <w:rPr>
          <w:rFonts w:ascii="Times New Roman" w:hAnsi="Times New Roman"/>
          <w:sz w:val="26"/>
          <w:szCs w:val="26"/>
        </w:rPr>
        <w:t xml:space="preserve">, </w:t>
      </w:r>
      <w:r w:rsidRPr="009F287B">
        <w:rPr>
          <w:rFonts w:ascii="Times New Roman" w:hAnsi="Times New Roman" w:hint="cs"/>
          <w:sz w:val="26"/>
          <w:szCs w:val="26"/>
        </w:rPr>
        <w:t>согласованно</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пределах</w:t>
      </w:r>
      <w:r w:rsidRPr="009F287B">
        <w:rPr>
          <w:rFonts w:ascii="Times New Roman" w:hAnsi="Times New Roman"/>
          <w:sz w:val="26"/>
          <w:szCs w:val="26"/>
        </w:rPr>
        <w:t xml:space="preserve"> </w:t>
      </w:r>
      <w:r w:rsidRPr="009F287B">
        <w:rPr>
          <w:rFonts w:ascii="Times New Roman" w:hAnsi="Times New Roman" w:hint="cs"/>
          <w:sz w:val="26"/>
          <w:szCs w:val="26"/>
        </w:rPr>
        <w:t>ре</w:t>
      </w:r>
      <w:r w:rsidRPr="009F287B">
        <w:rPr>
          <w:rFonts w:ascii="Times New Roman" w:hAnsi="Times New Roman"/>
          <w:sz w:val="26"/>
          <w:szCs w:val="26"/>
        </w:rPr>
        <w:t xml:space="preserve"> </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си</w:t>
      </w:r>
      <w:r w:rsidRPr="009F287B">
        <w:rPr>
          <w:rFonts w:ascii="Times New Roman" w:hAnsi="Times New Roman"/>
          <w:sz w:val="26"/>
          <w:szCs w:val="26"/>
        </w:rPr>
        <w:t xml:space="preserve"> </w:t>
      </w:r>
      <w:r w:rsidRPr="009F287B">
        <w:rPr>
          <w:rFonts w:ascii="Times New Roman" w:hAnsi="Times New Roman" w:hint="cs"/>
          <w:sz w:val="26"/>
          <w:szCs w:val="26"/>
        </w:rPr>
        <w:t>первой</w:t>
      </w:r>
      <w:r>
        <w:rPr>
          <w:rFonts w:ascii="Times New Roman" w:hAnsi="Times New Roman"/>
          <w:sz w:val="26"/>
          <w:szCs w:val="26"/>
        </w:rPr>
        <w:t xml:space="preserve"> </w:t>
      </w:r>
      <w:r w:rsidRPr="009F287B">
        <w:rPr>
          <w:rFonts w:ascii="Times New Roman" w:hAnsi="Times New Roman" w:hint="cs"/>
          <w:sz w:val="26"/>
          <w:szCs w:val="26"/>
        </w:rPr>
        <w:t>октавы</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брать</w:t>
      </w:r>
      <w:r w:rsidRPr="009F287B">
        <w:rPr>
          <w:rFonts w:ascii="Times New Roman" w:hAnsi="Times New Roman"/>
          <w:sz w:val="26"/>
          <w:szCs w:val="26"/>
        </w:rPr>
        <w:t xml:space="preserve"> </w:t>
      </w:r>
      <w:r w:rsidRPr="009F287B">
        <w:rPr>
          <w:rFonts w:ascii="Times New Roman" w:hAnsi="Times New Roman" w:hint="cs"/>
          <w:sz w:val="26"/>
          <w:szCs w:val="26"/>
        </w:rPr>
        <w:t>дыхание</w:t>
      </w:r>
      <w:r w:rsidRPr="009F287B">
        <w:rPr>
          <w:rFonts w:ascii="Times New Roman" w:hAnsi="Times New Roman"/>
          <w:sz w:val="26"/>
          <w:szCs w:val="26"/>
        </w:rPr>
        <w:t xml:space="preserve"> </w:t>
      </w:r>
      <w:r w:rsidRPr="009F287B">
        <w:rPr>
          <w:rFonts w:ascii="Times New Roman" w:hAnsi="Times New Roman" w:hint="cs"/>
          <w:sz w:val="26"/>
          <w:szCs w:val="26"/>
        </w:rPr>
        <w:t>между</w:t>
      </w:r>
      <w:r w:rsidRPr="009F287B">
        <w:rPr>
          <w:rFonts w:ascii="Times New Roman" w:hAnsi="Times New Roman"/>
          <w:sz w:val="26"/>
          <w:szCs w:val="26"/>
        </w:rPr>
        <w:t xml:space="preserve"> </w:t>
      </w:r>
      <w:r w:rsidRPr="009F287B">
        <w:rPr>
          <w:rFonts w:ascii="Times New Roman" w:hAnsi="Times New Roman" w:hint="cs"/>
          <w:sz w:val="26"/>
          <w:szCs w:val="26"/>
        </w:rPr>
        <w:t>короткими</w:t>
      </w:r>
      <w:r w:rsidRPr="009F287B">
        <w:rPr>
          <w:rFonts w:ascii="Times New Roman" w:hAnsi="Times New Roman"/>
          <w:sz w:val="26"/>
          <w:szCs w:val="26"/>
        </w:rPr>
        <w:t xml:space="preserve"> </w:t>
      </w:r>
      <w:r w:rsidRPr="009F287B">
        <w:rPr>
          <w:rFonts w:ascii="Times New Roman" w:hAnsi="Times New Roman" w:hint="cs"/>
          <w:sz w:val="26"/>
          <w:szCs w:val="26"/>
        </w:rPr>
        <w:t>музыкальными</w:t>
      </w:r>
      <w:r w:rsidRPr="009F287B">
        <w:rPr>
          <w:rFonts w:ascii="Times New Roman" w:hAnsi="Times New Roman"/>
          <w:sz w:val="26"/>
          <w:szCs w:val="26"/>
        </w:rPr>
        <w:t xml:space="preserve"> </w:t>
      </w:r>
      <w:r w:rsidRPr="009F287B">
        <w:rPr>
          <w:rFonts w:ascii="Times New Roman" w:hAnsi="Times New Roman" w:hint="cs"/>
          <w:sz w:val="26"/>
          <w:szCs w:val="26"/>
        </w:rPr>
        <w:t>фразами</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мелодию</w:t>
      </w:r>
      <w:r w:rsidRPr="009F287B">
        <w:rPr>
          <w:rFonts w:ascii="Times New Roman" w:hAnsi="Times New Roman"/>
          <w:sz w:val="26"/>
          <w:szCs w:val="26"/>
        </w:rPr>
        <w:t xml:space="preserve"> </w:t>
      </w:r>
      <w:r w:rsidRPr="009F287B">
        <w:rPr>
          <w:rFonts w:ascii="Times New Roman" w:hAnsi="Times New Roman" w:hint="cs"/>
          <w:sz w:val="26"/>
          <w:szCs w:val="26"/>
        </w:rPr>
        <w:t>чисто</w:t>
      </w:r>
      <w:r w:rsidRPr="009F287B">
        <w:rPr>
          <w:rFonts w:ascii="Times New Roman" w:hAnsi="Times New Roman"/>
          <w:sz w:val="26"/>
          <w:szCs w:val="26"/>
        </w:rPr>
        <w:t xml:space="preserve">, </w:t>
      </w:r>
      <w:r w:rsidRPr="009F287B">
        <w:rPr>
          <w:rFonts w:ascii="Times New Roman" w:hAnsi="Times New Roman" w:hint="cs"/>
          <w:sz w:val="26"/>
          <w:szCs w:val="26"/>
        </w:rPr>
        <w:t>смягчать</w:t>
      </w:r>
      <w:r w:rsidRPr="009F287B">
        <w:rPr>
          <w:rFonts w:ascii="Times New Roman" w:hAnsi="Times New Roman"/>
          <w:sz w:val="26"/>
          <w:szCs w:val="26"/>
        </w:rPr>
        <w:t xml:space="preserve"> </w:t>
      </w:r>
      <w:r w:rsidRPr="009F287B">
        <w:rPr>
          <w:rFonts w:ascii="Times New Roman" w:hAnsi="Times New Roman" w:hint="cs"/>
          <w:sz w:val="26"/>
          <w:szCs w:val="26"/>
        </w:rPr>
        <w:t>концы</w:t>
      </w:r>
      <w:r w:rsidRPr="009F287B">
        <w:rPr>
          <w:rFonts w:ascii="Times New Roman" w:hAnsi="Times New Roman"/>
          <w:sz w:val="26"/>
          <w:szCs w:val="26"/>
        </w:rPr>
        <w:t xml:space="preserve"> </w:t>
      </w:r>
      <w:r w:rsidRPr="009F287B">
        <w:rPr>
          <w:rFonts w:ascii="Times New Roman" w:hAnsi="Times New Roman" w:hint="cs"/>
          <w:sz w:val="26"/>
          <w:szCs w:val="26"/>
        </w:rPr>
        <w:t>фраз</w:t>
      </w:r>
      <w:r w:rsidRPr="009F287B">
        <w:rPr>
          <w:rFonts w:ascii="Times New Roman" w:hAnsi="Times New Roman"/>
          <w:sz w:val="26"/>
          <w:szCs w:val="26"/>
        </w:rPr>
        <w:t xml:space="preserve">, </w:t>
      </w:r>
      <w:r w:rsidRPr="009F287B">
        <w:rPr>
          <w:rFonts w:ascii="Times New Roman" w:hAnsi="Times New Roman" w:hint="cs"/>
          <w:sz w:val="26"/>
          <w:szCs w:val="26"/>
        </w:rPr>
        <w:t>четко</w:t>
      </w:r>
      <w:r>
        <w:rPr>
          <w:rFonts w:ascii="Times New Roman" w:hAnsi="Times New Roman"/>
          <w:sz w:val="26"/>
          <w:szCs w:val="26"/>
        </w:rPr>
        <w:t xml:space="preserve"> </w:t>
      </w:r>
      <w:r w:rsidRPr="009F287B">
        <w:rPr>
          <w:rFonts w:ascii="Times New Roman" w:hAnsi="Times New Roman" w:hint="cs"/>
          <w:sz w:val="26"/>
          <w:szCs w:val="26"/>
        </w:rPr>
        <w:t>произносить</w:t>
      </w:r>
      <w:r w:rsidRPr="009F287B">
        <w:rPr>
          <w:rFonts w:ascii="Times New Roman" w:hAnsi="Times New Roman"/>
          <w:sz w:val="26"/>
          <w:szCs w:val="26"/>
        </w:rPr>
        <w:t xml:space="preserve"> </w:t>
      </w:r>
      <w:r w:rsidRPr="009F287B">
        <w:rPr>
          <w:rFonts w:ascii="Times New Roman" w:hAnsi="Times New Roman" w:hint="cs"/>
          <w:sz w:val="26"/>
          <w:szCs w:val="26"/>
        </w:rPr>
        <w:t>слова</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выразительно</w:t>
      </w:r>
      <w:r w:rsidRPr="009F287B">
        <w:rPr>
          <w:rFonts w:ascii="Times New Roman" w:hAnsi="Times New Roman"/>
          <w:sz w:val="26"/>
          <w:szCs w:val="26"/>
        </w:rPr>
        <w:t xml:space="preserve">, </w:t>
      </w:r>
      <w:r w:rsidRPr="009F287B">
        <w:rPr>
          <w:rFonts w:ascii="Times New Roman" w:hAnsi="Times New Roman" w:hint="cs"/>
          <w:sz w:val="26"/>
          <w:szCs w:val="26"/>
        </w:rPr>
        <w:t>передавая</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инструментальным</w:t>
      </w:r>
      <w:r w:rsidRPr="009F287B">
        <w:rPr>
          <w:rFonts w:ascii="Times New Roman" w:hAnsi="Times New Roman"/>
          <w:sz w:val="26"/>
          <w:szCs w:val="26"/>
        </w:rPr>
        <w:t xml:space="preserve"> </w:t>
      </w:r>
      <w:r w:rsidRPr="009F287B">
        <w:rPr>
          <w:rFonts w:ascii="Times New Roman" w:hAnsi="Times New Roman" w:hint="cs"/>
          <w:sz w:val="26"/>
          <w:szCs w:val="26"/>
        </w:rPr>
        <w:t>сопровождением</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без</w:t>
      </w:r>
      <w:r w:rsidRPr="009F287B">
        <w:rPr>
          <w:rFonts w:ascii="Times New Roman" w:hAnsi="Times New Roman"/>
          <w:sz w:val="26"/>
          <w:szCs w:val="26"/>
        </w:rPr>
        <w:t xml:space="preserve"> </w:t>
      </w:r>
      <w:r w:rsidRPr="009F287B">
        <w:rPr>
          <w:rFonts w:ascii="Times New Roman" w:hAnsi="Times New Roman" w:hint="cs"/>
          <w:sz w:val="26"/>
          <w:szCs w:val="26"/>
        </w:rPr>
        <w:t>него</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помощью</w:t>
      </w:r>
      <w:r>
        <w:rPr>
          <w:rFonts w:ascii="Times New Roman" w:hAnsi="Times New Roman"/>
          <w:sz w:val="26"/>
          <w:szCs w:val="26"/>
        </w:rPr>
        <w:t xml:space="preserve"> </w:t>
      </w:r>
      <w:r w:rsidRPr="009F287B">
        <w:rPr>
          <w:rFonts w:ascii="Times New Roman" w:hAnsi="Times New Roman" w:hint="cs"/>
          <w:sz w:val="26"/>
          <w:szCs w:val="26"/>
        </w:rPr>
        <w:t>воспитателя</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Песенное</w:t>
      </w:r>
      <w:r w:rsidRPr="009F287B">
        <w:rPr>
          <w:rFonts w:ascii="Times New Roman" w:hAnsi="Times New Roman"/>
          <w:b/>
          <w:i/>
          <w:sz w:val="26"/>
          <w:szCs w:val="26"/>
        </w:rPr>
        <w:t xml:space="preserve"> </w:t>
      </w:r>
      <w:r w:rsidRPr="009F287B">
        <w:rPr>
          <w:rFonts w:ascii="Times New Roman" w:hAnsi="Times New Roman" w:hint="cs"/>
          <w:b/>
          <w:i/>
          <w:sz w:val="26"/>
          <w:szCs w:val="26"/>
        </w:rPr>
        <w:t>творчество</w:t>
      </w:r>
      <w:r w:rsidRPr="009F287B">
        <w:rPr>
          <w:rFonts w:ascii="Times New Roman" w:hAnsi="Times New Roman"/>
          <w:b/>
          <w:i/>
          <w:sz w:val="26"/>
          <w:szCs w:val="26"/>
        </w:rPr>
        <w:t>.</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w:t>
      </w:r>
      <w:r w:rsidRPr="009F287B">
        <w:rPr>
          <w:rFonts w:ascii="Times New Roman" w:hAnsi="Times New Roman"/>
          <w:sz w:val="26"/>
          <w:szCs w:val="26"/>
        </w:rPr>
        <w:t xml:space="preserve"> </w:t>
      </w:r>
      <w:r w:rsidRPr="009F287B">
        <w:rPr>
          <w:rFonts w:ascii="Times New Roman" w:hAnsi="Times New Roman" w:hint="cs"/>
          <w:sz w:val="26"/>
          <w:szCs w:val="26"/>
        </w:rPr>
        <w:t>сочинять</w:t>
      </w:r>
      <w:r w:rsidRPr="009F287B">
        <w:rPr>
          <w:rFonts w:ascii="Times New Roman" w:hAnsi="Times New Roman"/>
          <w:sz w:val="26"/>
          <w:szCs w:val="26"/>
        </w:rPr>
        <w:t xml:space="preserve"> </w:t>
      </w:r>
      <w:r w:rsidRPr="009F287B">
        <w:rPr>
          <w:rFonts w:ascii="Times New Roman" w:hAnsi="Times New Roman" w:hint="cs"/>
          <w:sz w:val="26"/>
          <w:szCs w:val="26"/>
        </w:rPr>
        <w:t>мелодию</w:t>
      </w:r>
      <w:r w:rsidRPr="009F287B">
        <w:rPr>
          <w:rFonts w:ascii="Times New Roman" w:hAnsi="Times New Roman"/>
          <w:sz w:val="26"/>
          <w:szCs w:val="26"/>
        </w:rPr>
        <w:t xml:space="preserve"> </w:t>
      </w:r>
      <w:r w:rsidRPr="009F287B">
        <w:rPr>
          <w:rFonts w:ascii="Times New Roman" w:hAnsi="Times New Roman" w:hint="cs"/>
          <w:sz w:val="26"/>
          <w:szCs w:val="26"/>
        </w:rPr>
        <w:t>колыбельной</w:t>
      </w:r>
      <w:r w:rsidRPr="009F287B">
        <w:rPr>
          <w:rFonts w:ascii="Times New Roman" w:hAnsi="Times New Roman"/>
          <w:sz w:val="26"/>
          <w:szCs w:val="26"/>
        </w:rPr>
        <w:t xml:space="preserve"> </w:t>
      </w:r>
      <w:r w:rsidRPr="009F287B">
        <w:rPr>
          <w:rFonts w:ascii="Times New Roman" w:hAnsi="Times New Roman" w:hint="cs"/>
          <w:sz w:val="26"/>
          <w:szCs w:val="26"/>
        </w:rPr>
        <w:t>песни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отвечать</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музыкальные</w:t>
      </w:r>
      <w:r w:rsidRPr="009F287B">
        <w:rPr>
          <w:rFonts w:ascii="Times New Roman" w:hAnsi="Times New Roman"/>
          <w:sz w:val="26"/>
          <w:szCs w:val="26"/>
        </w:rPr>
        <w:t xml:space="preserve"> </w:t>
      </w:r>
      <w:r w:rsidRPr="009F287B">
        <w:rPr>
          <w:rFonts w:ascii="Times New Roman" w:hAnsi="Times New Roman" w:hint="cs"/>
          <w:sz w:val="26"/>
          <w:szCs w:val="26"/>
        </w:rPr>
        <w:t>вопросы</w:t>
      </w:r>
      <w:r w:rsidRPr="009F287B">
        <w:rPr>
          <w:rFonts w:ascii="Times New Roman" w:hAnsi="Times New Roman"/>
          <w:sz w:val="26"/>
          <w:szCs w:val="26"/>
        </w:rPr>
        <w:t xml:space="preserve"> (</w:t>
      </w:r>
      <w:r w:rsidRPr="009F287B">
        <w:rPr>
          <w:rFonts w:ascii="Times New Roman" w:hAnsi="Times New Roman" w:hint="cs"/>
          <w:sz w:val="26"/>
          <w:szCs w:val="26"/>
        </w:rPr>
        <w:t>«Как</w:t>
      </w:r>
      <w:r w:rsidRPr="009F287B">
        <w:rPr>
          <w:rFonts w:ascii="Times New Roman" w:hAnsi="Times New Roman"/>
          <w:sz w:val="26"/>
          <w:szCs w:val="26"/>
        </w:rPr>
        <w:t xml:space="preserve"> </w:t>
      </w:r>
      <w:r w:rsidRPr="009F287B">
        <w:rPr>
          <w:rFonts w:ascii="Times New Roman" w:hAnsi="Times New Roman" w:hint="cs"/>
          <w:sz w:val="26"/>
          <w:szCs w:val="26"/>
        </w:rPr>
        <w:t>тебя</w:t>
      </w:r>
      <w:r w:rsidRPr="009F287B">
        <w:rPr>
          <w:rFonts w:ascii="Times New Roman" w:hAnsi="Times New Roman"/>
          <w:sz w:val="26"/>
          <w:szCs w:val="26"/>
        </w:rPr>
        <w:t xml:space="preserve"> </w:t>
      </w:r>
      <w:r w:rsidRPr="009F287B">
        <w:rPr>
          <w:rFonts w:ascii="Times New Roman" w:hAnsi="Times New Roman" w:hint="cs"/>
          <w:sz w:val="26"/>
          <w:szCs w:val="26"/>
        </w:rPr>
        <w:t>зовут</w:t>
      </w:r>
      <w:r w:rsidRPr="009F287B">
        <w:rPr>
          <w:rFonts w:ascii="Times New Roman" w:hAnsi="Times New Roman"/>
          <w:sz w:val="26"/>
          <w:szCs w:val="26"/>
        </w:rPr>
        <w:t>?</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«Что</w:t>
      </w:r>
      <w:r w:rsidRPr="009F287B">
        <w:rPr>
          <w:rFonts w:ascii="Times New Roman" w:hAnsi="Times New Roman"/>
          <w:sz w:val="26"/>
          <w:szCs w:val="26"/>
        </w:rPr>
        <w:t xml:space="preserve"> </w:t>
      </w:r>
      <w:r w:rsidRPr="009F287B">
        <w:rPr>
          <w:rFonts w:ascii="Times New Roman" w:hAnsi="Times New Roman" w:hint="cs"/>
          <w:sz w:val="26"/>
          <w:szCs w:val="26"/>
        </w:rPr>
        <w:t>ты</w:t>
      </w:r>
      <w:r w:rsidRPr="009F287B">
        <w:rPr>
          <w:rFonts w:ascii="Times New Roman" w:hAnsi="Times New Roman"/>
          <w:sz w:val="26"/>
          <w:szCs w:val="26"/>
        </w:rPr>
        <w:t xml:space="preserve"> </w:t>
      </w:r>
      <w:r w:rsidRPr="009F287B">
        <w:rPr>
          <w:rFonts w:ascii="Times New Roman" w:hAnsi="Times New Roman" w:hint="cs"/>
          <w:sz w:val="26"/>
          <w:szCs w:val="26"/>
        </w:rPr>
        <w:t>хочешь</w:t>
      </w:r>
      <w:r w:rsidRPr="009F287B">
        <w:rPr>
          <w:rFonts w:ascii="Times New Roman" w:hAnsi="Times New Roman"/>
          <w:sz w:val="26"/>
          <w:szCs w:val="26"/>
        </w:rPr>
        <w:t xml:space="preserve">, </w:t>
      </w:r>
      <w:r w:rsidRPr="009F287B">
        <w:rPr>
          <w:rFonts w:ascii="Times New Roman" w:hAnsi="Times New Roman" w:hint="cs"/>
          <w:sz w:val="26"/>
          <w:szCs w:val="26"/>
        </w:rPr>
        <w:t>кошечка</w:t>
      </w:r>
      <w:r w:rsidRPr="009F287B">
        <w:rPr>
          <w:rFonts w:ascii="Times New Roman" w:hAnsi="Times New Roman"/>
          <w:sz w:val="26"/>
          <w:szCs w:val="26"/>
        </w:rPr>
        <w:t>?</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«Где</w:t>
      </w:r>
      <w:r w:rsidRPr="009F287B">
        <w:rPr>
          <w:rFonts w:ascii="Times New Roman" w:hAnsi="Times New Roman"/>
          <w:sz w:val="26"/>
          <w:szCs w:val="26"/>
        </w:rPr>
        <w:t xml:space="preserve"> </w:t>
      </w:r>
      <w:r w:rsidRPr="009F287B">
        <w:rPr>
          <w:rFonts w:ascii="Times New Roman" w:hAnsi="Times New Roman" w:hint="cs"/>
          <w:sz w:val="26"/>
          <w:szCs w:val="26"/>
        </w:rPr>
        <w:t>ты</w:t>
      </w:r>
      <w:r w:rsidRPr="009F287B">
        <w:rPr>
          <w:rFonts w:ascii="Times New Roman" w:hAnsi="Times New Roman"/>
          <w:sz w:val="26"/>
          <w:szCs w:val="26"/>
        </w:rPr>
        <w:t>?</w:t>
      </w:r>
      <w:r w:rsidRPr="009F287B">
        <w:rPr>
          <w:rFonts w:ascii="Times New Roman" w:hAnsi="Times New Roman" w:hint="cs"/>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импровизировать</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заданный</w:t>
      </w:r>
      <w:r w:rsidRPr="009F287B">
        <w:rPr>
          <w:rFonts w:ascii="Times New Roman" w:hAnsi="Times New Roman"/>
          <w:sz w:val="26"/>
          <w:szCs w:val="26"/>
        </w:rPr>
        <w:t xml:space="preserve"> </w:t>
      </w:r>
      <w:r w:rsidRPr="009F287B">
        <w:rPr>
          <w:rFonts w:ascii="Times New Roman" w:hAnsi="Times New Roman" w:hint="cs"/>
          <w:sz w:val="26"/>
          <w:szCs w:val="26"/>
        </w:rPr>
        <w:t>текст</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Музыкально</w:t>
      </w:r>
      <w:r w:rsidRPr="009F287B">
        <w:rPr>
          <w:rFonts w:ascii="Times New Roman" w:hAnsi="Times New Roman"/>
          <w:b/>
          <w:i/>
          <w:sz w:val="26"/>
          <w:szCs w:val="26"/>
        </w:rPr>
        <w:t>-</w:t>
      </w:r>
      <w:r w:rsidRPr="009F287B">
        <w:rPr>
          <w:rFonts w:ascii="Times New Roman" w:hAnsi="Times New Roman" w:hint="cs"/>
          <w:b/>
          <w:i/>
          <w:sz w:val="26"/>
          <w:szCs w:val="26"/>
        </w:rPr>
        <w:t>ритмические</w:t>
      </w:r>
      <w:r w:rsidRPr="009F287B">
        <w:rPr>
          <w:rFonts w:ascii="Times New Roman" w:hAnsi="Times New Roman"/>
          <w:b/>
          <w:i/>
          <w:sz w:val="26"/>
          <w:szCs w:val="26"/>
        </w:rPr>
        <w:t xml:space="preserve"> </w:t>
      </w:r>
      <w:r w:rsidRPr="009F287B">
        <w:rPr>
          <w:rFonts w:ascii="Times New Roman" w:hAnsi="Times New Roman" w:hint="cs"/>
          <w:b/>
          <w:i/>
          <w:sz w:val="26"/>
          <w:szCs w:val="26"/>
        </w:rPr>
        <w:t>движения</w:t>
      </w:r>
      <w:r w:rsidRPr="009F287B">
        <w:rPr>
          <w:rFonts w:ascii="Times New Roman" w:hAnsi="Times New Roman"/>
          <w:sz w:val="26"/>
          <w:szCs w:val="26"/>
        </w:rPr>
        <w:t>.</w:t>
      </w:r>
      <w:r>
        <w:rPr>
          <w:rFonts w:ascii="Times New Roman" w:hAnsi="Times New Roman"/>
          <w:sz w:val="26"/>
          <w:szCs w:val="26"/>
        </w:rPr>
        <w:t xml:space="preserve"> </w:t>
      </w: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у</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навык</w:t>
      </w:r>
      <w:r w:rsidRPr="009F287B">
        <w:rPr>
          <w:rFonts w:ascii="Times New Roman" w:hAnsi="Times New Roman"/>
          <w:sz w:val="26"/>
          <w:szCs w:val="26"/>
        </w:rPr>
        <w:t xml:space="preserve"> </w:t>
      </w:r>
      <w:r w:rsidRPr="009F287B">
        <w:rPr>
          <w:rFonts w:ascii="Times New Roman" w:hAnsi="Times New Roman" w:hint="cs"/>
          <w:sz w:val="26"/>
          <w:szCs w:val="26"/>
        </w:rPr>
        <w:lastRenderedPageBreak/>
        <w:t>ритмичного</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соответствии</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характером</w:t>
      </w:r>
      <w:r w:rsidRPr="009F287B">
        <w:rPr>
          <w:rFonts w:ascii="Times New Roman" w:hAnsi="Times New Roman"/>
          <w:sz w:val="26"/>
          <w:szCs w:val="26"/>
        </w:rPr>
        <w:t xml:space="preserve"> </w:t>
      </w:r>
      <w:r w:rsidRPr="009F287B">
        <w:rPr>
          <w:rFonts w:ascii="Times New Roman" w:hAnsi="Times New Roman" w:hint="cs"/>
          <w:sz w:val="26"/>
          <w:szCs w:val="26"/>
        </w:rPr>
        <w:t>музыки</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w:t>
      </w:r>
      <w:r w:rsidRPr="009F287B">
        <w:rPr>
          <w:rFonts w:ascii="Times New Roman" w:hAnsi="Times New Roman"/>
          <w:sz w:val="26"/>
          <w:szCs w:val="26"/>
        </w:rPr>
        <w:t xml:space="preserve"> </w:t>
      </w:r>
      <w:r w:rsidRPr="009F287B">
        <w:rPr>
          <w:rFonts w:ascii="Times New Roman" w:hAnsi="Times New Roman" w:hint="cs"/>
          <w:sz w:val="26"/>
          <w:szCs w:val="26"/>
        </w:rPr>
        <w:t>менять</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соответствии</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двух</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трехчастной</w:t>
      </w:r>
      <w:r w:rsidRPr="009F287B">
        <w:rPr>
          <w:rFonts w:ascii="Times New Roman" w:hAnsi="Times New Roman"/>
          <w:sz w:val="26"/>
          <w:szCs w:val="26"/>
        </w:rPr>
        <w:t xml:space="preserve"> </w:t>
      </w:r>
      <w:r w:rsidRPr="009F287B">
        <w:rPr>
          <w:rFonts w:ascii="Times New Roman" w:hAnsi="Times New Roman" w:hint="cs"/>
          <w:sz w:val="26"/>
          <w:szCs w:val="26"/>
        </w:rPr>
        <w:t>формой</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танцевальные</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прямой</w:t>
      </w:r>
      <w:r w:rsidRPr="009F287B">
        <w:rPr>
          <w:rFonts w:ascii="Times New Roman" w:hAnsi="Times New Roman"/>
          <w:sz w:val="26"/>
          <w:szCs w:val="26"/>
        </w:rPr>
        <w:t xml:space="preserve"> </w:t>
      </w:r>
      <w:r w:rsidRPr="009F287B">
        <w:rPr>
          <w:rFonts w:ascii="Times New Roman" w:hAnsi="Times New Roman" w:hint="cs"/>
          <w:sz w:val="26"/>
          <w:szCs w:val="26"/>
        </w:rPr>
        <w:t>галоп</w:t>
      </w:r>
      <w:r w:rsidRPr="009F287B">
        <w:rPr>
          <w:rFonts w:ascii="Times New Roman" w:hAnsi="Times New Roman"/>
          <w:sz w:val="26"/>
          <w:szCs w:val="26"/>
        </w:rPr>
        <w:t xml:space="preserve">, </w:t>
      </w:r>
      <w:r w:rsidRPr="009F287B">
        <w:rPr>
          <w:rFonts w:ascii="Times New Roman" w:hAnsi="Times New Roman" w:hint="cs"/>
          <w:sz w:val="26"/>
          <w:szCs w:val="26"/>
        </w:rPr>
        <w:t>пружинка</w:t>
      </w:r>
      <w:r w:rsidRPr="009F287B">
        <w:rPr>
          <w:rFonts w:ascii="Times New Roman" w:hAnsi="Times New Roman"/>
          <w:sz w:val="26"/>
          <w:szCs w:val="26"/>
        </w:rPr>
        <w:t xml:space="preserve">, </w:t>
      </w:r>
      <w:r w:rsidRPr="009F287B">
        <w:rPr>
          <w:rFonts w:ascii="Times New Roman" w:hAnsi="Times New Roman" w:hint="cs"/>
          <w:sz w:val="26"/>
          <w:szCs w:val="26"/>
        </w:rPr>
        <w:t>кружение</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одному</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парах</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двигаться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парах</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кругу</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танцах</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хороводах</w:t>
      </w:r>
      <w:r w:rsidRPr="009F287B">
        <w:rPr>
          <w:rFonts w:ascii="Times New Roman" w:hAnsi="Times New Roman"/>
          <w:sz w:val="26"/>
          <w:szCs w:val="26"/>
        </w:rPr>
        <w:t xml:space="preserve">, </w:t>
      </w:r>
      <w:r w:rsidRPr="009F287B">
        <w:rPr>
          <w:rFonts w:ascii="Times New Roman" w:hAnsi="Times New Roman" w:hint="cs"/>
          <w:sz w:val="26"/>
          <w:szCs w:val="26"/>
        </w:rPr>
        <w:t>ставить</w:t>
      </w:r>
      <w:r w:rsidRPr="009F287B">
        <w:rPr>
          <w:rFonts w:ascii="Times New Roman" w:hAnsi="Times New Roman"/>
          <w:sz w:val="26"/>
          <w:szCs w:val="26"/>
        </w:rPr>
        <w:t xml:space="preserve"> </w:t>
      </w:r>
      <w:r w:rsidRPr="009F287B">
        <w:rPr>
          <w:rFonts w:ascii="Times New Roman" w:hAnsi="Times New Roman" w:hint="cs"/>
          <w:sz w:val="26"/>
          <w:szCs w:val="26"/>
        </w:rPr>
        <w:t>ногу</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носок</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пятку</w:t>
      </w:r>
      <w:r w:rsidRPr="009F287B">
        <w:rPr>
          <w:rFonts w:ascii="Times New Roman" w:hAnsi="Times New Roman"/>
          <w:sz w:val="26"/>
          <w:szCs w:val="26"/>
        </w:rPr>
        <w:t xml:space="preserve">, </w:t>
      </w:r>
      <w:r w:rsidRPr="009F287B">
        <w:rPr>
          <w:rFonts w:ascii="Times New Roman" w:hAnsi="Times New Roman" w:hint="cs"/>
          <w:sz w:val="26"/>
          <w:szCs w:val="26"/>
        </w:rPr>
        <w:t>ритмично</w:t>
      </w:r>
      <w:r w:rsidRPr="009F287B">
        <w:rPr>
          <w:rFonts w:ascii="Times New Roman" w:hAnsi="Times New Roman"/>
          <w:sz w:val="26"/>
          <w:szCs w:val="26"/>
        </w:rPr>
        <w:t xml:space="preserve"> </w:t>
      </w:r>
      <w:r w:rsidRPr="009F287B">
        <w:rPr>
          <w:rFonts w:ascii="Times New Roman" w:hAnsi="Times New Roman" w:hint="cs"/>
          <w:sz w:val="26"/>
          <w:szCs w:val="26"/>
        </w:rPr>
        <w:t>хлопать</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ладоши</w:t>
      </w:r>
      <w:r w:rsidRPr="009F287B">
        <w:rPr>
          <w:rFonts w:ascii="Times New Roman" w:hAnsi="Times New Roman"/>
          <w:sz w:val="26"/>
          <w:szCs w:val="26"/>
        </w:rPr>
        <w:t xml:space="preserve">, </w:t>
      </w:r>
      <w:r w:rsidRPr="009F287B">
        <w:rPr>
          <w:rFonts w:ascii="Times New Roman" w:hAnsi="Times New Roman" w:hint="cs"/>
          <w:sz w:val="26"/>
          <w:szCs w:val="26"/>
        </w:rPr>
        <w:t>выполнять</w:t>
      </w:r>
      <w:r>
        <w:rPr>
          <w:rFonts w:ascii="Times New Roman" w:hAnsi="Times New Roman"/>
          <w:sz w:val="26"/>
          <w:szCs w:val="26"/>
        </w:rPr>
        <w:t xml:space="preserve"> </w:t>
      </w:r>
      <w:r w:rsidRPr="009F287B">
        <w:rPr>
          <w:rFonts w:ascii="Times New Roman" w:hAnsi="Times New Roman" w:hint="cs"/>
          <w:sz w:val="26"/>
          <w:szCs w:val="26"/>
        </w:rPr>
        <w:t>простейшие</w:t>
      </w:r>
      <w:r w:rsidRPr="009F287B">
        <w:rPr>
          <w:rFonts w:ascii="Times New Roman" w:hAnsi="Times New Roman"/>
          <w:sz w:val="26"/>
          <w:szCs w:val="26"/>
        </w:rPr>
        <w:t xml:space="preserve"> </w:t>
      </w:r>
      <w:r w:rsidRPr="009F287B">
        <w:rPr>
          <w:rFonts w:ascii="Times New Roman" w:hAnsi="Times New Roman" w:hint="cs"/>
          <w:sz w:val="26"/>
          <w:szCs w:val="26"/>
        </w:rPr>
        <w:t>перестроения</w:t>
      </w:r>
      <w:r w:rsidRPr="009F287B">
        <w:rPr>
          <w:rFonts w:ascii="Times New Roman" w:hAnsi="Times New Roman"/>
          <w:sz w:val="26"/>
          <w:szCs w:val="26"/>
        </w:rPr>
        <w:t xml:space="preserve"> (</w:t>
      </w:r>
      <w:r w:rsidRPr="009F287B">
        <w:rPr>
          <w:rFonts w:ascii="Times New Roman" w:hAnsi="Times New Roman" w:hint="cs"/>
          <w:sz w:val="26"/>
          <w:szCs w:val="26"/>
        </w:rPr>
        <w:t>из</w:t>
      </w:r>
      <w:r w:rsidRPr="009F287B">
        <w:rPr>
          <w:rFonts w:ascii="Times New Roman" w:hAnsi="Times New Roman"/>
          <w:sz w:val="26"/>
          <w:szCs w:val="26"/>
        </w:rPr>
        <w:t xml:space="preserve"> </w:t>
      </w:r>
      <w:r w:rsidRPr="009F287B">
        <w:rPr>
          <w:rFonts w:ascii="Times New Roman" w:hAnsi="Times New Roman" w:hint="cs"/>
          <w:sz w:val="26"/>
          <w:szCs w:val="26"/>
        </w:rPr>
        <w:t>круга</w:t>
      </w:r>
      <w:r w:rsidRPr="009F287B">
        <w:rPr>
          <w:rFonts w:ascii="Times New Roman" w:hAnsi="Times New Roman"/>
          <w:sz w:val="26"/>
          <w:szCs w:val="26"/>
        </w:rPr>
        <w:t xml:space="preserve"> </w:t>
      </w:r>
      <w:r w:rsidRPr="009F287B">
        <w:rPr>
          <w:rFonts w:ascii="Times New Roman" w:hAnsi="Times New Roman" w:hint="cs"/>
          <w:sz w:val="26"/>
          <w:szCs w:val="26"/>
        </w:rPr>
        <w:t>врассыпную</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обратно</w:t>
      </w:r>
      <w:r w:rsidRPr="009F287B">
        <w:rPr>
          <w:rFonts w:ascii="Times New Roman" w:hAnsi="Times New Roman"/>
          <w:sz w:val="26"/>
          <w:szCs w:val="26"/>
        </w:rPr>
        <w:t xml:space="preserve">), </w:t>
      </w:r>
      <w:r w:rsidRPr="009F287B">
        <w:rPr>
          <w:rFonts w:ascii="Times New Roman" w:hAnsi="Times New Roman" w:hint="cs"/>
          <w:sz w:val="26"/>
          <w:szCs w:val="26"/>
        </w:rPr>
        <w:t>подскоки</w:t>
      </w:r>
      <w:r>
        <w:rPr>
          <w:rFonts w:ascii="Times New Roman" w:hAnsi="Times New Roman"/>
          <w:sz w:val="26"/>
          <w:szCs w:val="26"/>
        </w:rPr>
        <w:t xml:space="preserve">. </w:t>
      </w: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у</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навыки</w:t>
      </w:r>
      <w:r w:rsidRPr="009F287B">
        <w:rPr>
          <w:rFonts w:ascii="Times New Roman" w:hAnsi="Times New Roman"/>
          <w:sz w:val="26"/>
          <w:szCs w:val="26"/>
        </w:rPr>
        <w:t xml:space="preserve"> </w:t>
      </w:r>
      <w:r w:rsidRPr="009F287B">
        <w:rPr>
          <w:rFonts w:ascii="Times New Roman" w:hAnsi="Times New Roman" w:hint="cs"/>
          <w:sz w:val="26"/>
          <w:szCs w:val="26"/>
        </w:rPr>
        <w:t>основных</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sz w:val="26"/>
          <w:szCs w:val="26"/>
        </w:rPr>
        <w:t>(</w:t>
      </w:r>
      <w:r w:rsidRPr="009F287B">
        <w:rPr>
          <w:rFonts w:ascii="Times New Roman" w:hAnsi="Times New Roman" w:hint="cs"/>
          <w:sz w:val="26"/>
          <w:szCs w:val="26"/>
        </w:rPr>
        <w:t>ходьба</w:t>
      </w:r>
      <w:r w:rsidRPr="009F287B">
        <w:rPr>
          <w:rFonts w:ascii="Times New Roman" w:hAnsi="Times New Roman"/>
          <w:sz w:val="26"/>
          <w:szCs w:val="26"/>
        </w:rPr>
        <w:t xml:space="preserve">: </w:t>
      </w:r>
      <w:r w:rsidRPr="009F287B">
        <w:rPr>
          <w:rFonts w:ascii="Times New Roman" w:hAnsi="Times New Roman" w:hint="cs"/>
          <w:sz w:val="26"/>
          <w:szCs w:val="26"/>
        </w:rPr>
        <w:t>«торжественная»</w:t>
      </w:r>
      <w:r w:rsidRPr="009F287B">
        <w:rPr>
          <w:rFonts w:ascii="Times New Roman" w:hAnsi="Times New Roman"/>
          <w:sz w:val="26"/>
          <w:szCs w:val="26"/>
        </w:rPr>
        <w:t xml:space="preserve">, </w:t>
      </w:r>
      <w:r w:rsidRPr="009F287B">
        <w:rPr>
          <w:rFonts w:ascii="Times New Roman" w:hAnsi="Times New Roman" w:hint="cs"/>
          <w:sz w:val="26"/>
          <w:szCs w:val="26"/>
        </w:rPr>
        <w:t>спокойная</w:t>
      </w:r>
      <w:r w:rsidRPr="009F287B">
        <w:rPr>
          <w:rFonts w:ascii="Times New Roman" w:hAnsi="Times New Roman"/>
          <w:sz w:val="26"/>
          <w:szCs w:val="26"/>
        </w:rPr>
        <w:t xml:space="preserve">, </w:t>
      </w:r>
      <w:r w:rsidRPr="009F287B">
        <w:rPr>
          <w:rFonts w:ascii="Times New Roman" w:hAnsi="Times New Roman" w:hint="cs"/>
          <w:sz w:val="26"/>
          <w:szCs w:val="26"/>
        </w:rPr>
        <w:t>«таинственная»</w:t>
      </w:r>
      <w:r w:rsidRPr="009F287B">
        <w:rPr>
          <w:rFonts w:ascii="Times New Roman" w:hAnsi="Times New Roman"/>
          <w:sz w:val="26"/>
          <w:szCs w:val="26"/>
        </w:rPr>
        <w:t xml:space="preserve">; </w:t>
      </w:r>
      <w:r w:rsidRPr="009F287B">
        <w:rPr>
          <w:rFonts w:ascii="Times New Roman" w:hAnsi="Times New Roman" w:hint="cs"/>
          <w:sz w:val="26"/>
          <w:szCs w:val="26"/>
        </w:rPr>
        <w:t>бег</w:t>
      </w:r>
      <w:r w:rsidRPr="009F287B">
        <w:rPr>
          <w:rFonts w:ascii="Times New Roman" w:hAnsi="Times New Roman"/>
          <w:sz w:val="26"/>
          <w:szCs w:val="26"/>
        </w:rPr>
        <w:t xml:space="preserve">: </w:t>
      </w:r>
      <w:r w:rsidRPr="009F287B">
        <w:rPr>
          <w:rFonts w:ascii="Times New Roman" w:hAnsi="Times New Roman" w:hint="cs"/>
          <w:sz w:val="26"/>
          <w:szCs w:val="26"/>
        </w:rPr>
        <w:t>легкий</w:t>
      </w:r>
      <w:r w:rsidRPr="009F287B">
        <w:rPr>
          <w:rFonts w:ascii="Times New Roman" w:hAnsi="Times New Roman"/>
          <w:sz w:val="26"/>
          <w:szCs w:val="26"/>
        </w:rPr>
        <w:t xml:space="preserve">, </w:t>
      </w:r>
      <w:r w:rsidRPr="009F287B">
        <w:rPr>
          <w:rFonts w:ascii="Times New Roman" w:hAnsi="Times New Roman" w:hint="cs"/>
          <w:sz w:val="26"/>
          <w:szCs w:val="26"/>
        </w:rPr>
        <w:t>стремительный</w:t>
      </w:r>
      <w:r w:rsidRPr="009F287B">
        <w:rPr>
          <w:rFonts w:ascii="Times New Roman" w:hAnsi="Times New Roman"/>
          <w:sz w:val="26"/>
          <w:szCs w:val="26"/>
        </w:rPr>
        <w:t xml:space="preserve">). </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Развитие</w:t>
      </w:r>
      <w:r w:rsidRPr="009F287B">
        <w:rPr>
          <w:rFonts w:ascii="Times New Roman" w:hAnsi="Times New Roman"/>
          <w:b/>
          <w:i/>
          <w:sz w:val="26"/>
          <w:szCs w:val="26"/>
        </w:rPr>
        <w:t xml:space="preserve"> </w:t>
      </w:r>
      <w:r w:rsidRPr="009F287B">
        <w:rPr>
          <w:rFonts w:ascii="Times New Roman" w:hAnsi="Times New Roman" w:hint="cs"/>
          <w:b/>
          <w:i/>
          <w:sz w:val="26"/>
          <w:szCs w:val="26"/>
        </w:rPr>
        <w:t>танцевально</w:t>
      </w:r>
      <w:r w:rsidRPr="009F287B">
        <w:rPr>
          <w:rFonts w:ascii="Times New Roman" w:hAnsi="Times New Roman"/>
          <w:b/>
          <w:i/>
          <w:sz w:val="26"/>
          <w:szCs w:val="26"/>
        </w:rPr>
        <w:t>-</w:t>
      </w:r>
      <w:r w:rsidRPr="009F287B">
        <w:rPr>
          <w:rFonts w:ascii="Times New Roman" w:hAnsi="Times New Roman" w:hint="cs"/>
          <w:b/>
          <w:i/>
          <w:sz w:val="26"/>
          <w:szCs w:val="26"/>
        </w:rPr>
        <w:t>игрового</w:t>
      </w:r>
      <w:r w:rsidRPr="009F287B">
        <w:rPr>
          <w:rFonts w:ascii="Times New Roman" w:hAnsi="Times New Roman"/>
          <w:b/>
          <w:i/>
          <w:sz w:val="26"/>
          <w:szCs w:val="26"/>
        </w:rPr>
        <w:t xml:space="preserve"> </w:t>
      </w:r>
      <w:r w:rsidRPr="009F287B">
        <w:rPr>
          <w:rFonts w:ascii="Times New Roman" w:hAnsi="Times New Roman" w:hint="cs"/>
          <w:b/>
          <w:i/>
          <w:sz w:val="26"/>
          <w:szCs w:val="26"/>
        </w:rPr>
        <w:t>творчества</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эмоционально</w:t>
      </w:r>
      <w:r w:rsidRPr="009F287B">
        <w:rPr>
          <w:rFonts w:ascii="Times New Roman" w:hAnsi="Times New Roman"/>
          <w:sz w:val="26"/>
          <w:szCs w:val="26"/>
        </w:rPr>
        <w:t>-</w:t>
      </w:r>
      <w:r w:rsidRPr="009F287B">
        <w:rPr>
          <w:rFonts w:ascii="Times New Roman" w:hAnsi="Times New Roman" w:hint="cs"/>
          <w:sz w:val="26"/>
          <w:szCs w:val="26"/>
        </w:rPr>
        <w:t>образного</w:t>
      </w:r>
      <w:r w:rsidRPr="009F287B">
        <w:rPr>
          <w:rFonts w:ascii="Times New Roman" w:hAnsi="Times New Roman"/>
          <w:sz w:val="26"/>
          <w:szCs w:val="26"/>
        </w:rPr>
        <w:t xml:space="preserve"> </w:t>
      </w:r>
      <w:r w:rsidRPr="009F287B">
        <w:rPr>
          <w:rFonts w:ascii="Times New Roman" w:hAnsi="Times New Roman" w:hint="cs"/>
          <w:sz w:val="26"/>
          <w:szCs w:val="26"/>
        </w:rPr>
        <w:t>исполнения</w:t>
      </w:r>
      <w:r w:rsidRPr="009F287B">
        <w:rPr>
          <w:rFonts w:ascii="Times New Roman" w:hAnsi="Times New Roman"/>
          <w:sz w:val="26"/>
          <w:szCs w:val="26"/>
        </w:rPr>
        <w:t xml:space="preserve"> </w:t>
      </w:r>
      <w:r w:rsidRPr="009F287B">
        <w:rPr>
          <w:rFonts w:ascii="Times New Roman" w:hAnsi="Times New Roman" w:hint="cs"/>
          <w:sz w:val="26"/>
          <w:szCs w:val="26"/>
        </w:rPr>
        <w:t>музыкально</w:t>
      </w:r>
      <w:r w:rsidRPr="009F287B">
        <w:rPr>
          <w:rFonts w:ascii="Times New Roman" w:hAnsi="Times New Roman"/>
          <w:sz w:val="26"/>
          <w:szCs w:val="26"/>
        </w:rPr>
        <w:t>-</w:t>
      </w:r>
      <w:r w:rsidRPr="009F287B">
        <w:rPr>
          <w:rFonts w:ascii="Times New Roman" w:hAnsi="Times New Roman" w:hint="cs"/>
          <w:sz w:val="26"/>
          <w:szCs w:val="26"/>
        </w:rPr>
        <w:t>игровых</w:t>
      </w:r>
      <w:r w:rsidRPr="009F287B">
        <w:rPr>
          <w:rFonts w:ascii="Times New Roman" w:hAnsi="Times New Roman"/>
          <w:sz w:val="26"/>
          <w:szCs w:val="26"/>
        </w:rPr>
        <w:t xml:space="preserve"> </w:t>
      </w:r>
      <w:r w:rsidRPr="009F287B">
        <w:rPr>
          <w:rFonts w:ascii="Times New Roman" w:hAnsi="Times New Roman" w:hint="cs"/>
          <w:sz w:val="26"/>
          <w:szCs w:val="26"/>
        </w:rPr>
        <w:t>упражнений</w:t>
      </w:r>
      <w:r w:rsidRPr="009F287B">
        <w:rPr>
          <w:rFonts w:ascii="Times New Roman" w:hAnsi="Times New Roman"/>
          <w:sz w:val="26"/>
          <w:szCs w:val="26"/>
        </w:rPr>
        <w:t xml:space="preserve"> (</w:t>
      </w:r>
      <w:r w:rsidRPr="009F287B">
        <w:rPr>
          <w:rFonts w:ascii="Times New Roman" w:hAnsi="Times New Roman" w:hint="cs"/>
          <w:sz w:val="26"/>
          <w:szCs w:val="26"/>
        </w:rPr>
        <w:t>кружатся</w:t>
      </w:r>
      <w:r w:rsidRPr="009F287B">
        <w:rPr>
          <w:rFonts w:ascii="Times New Roman" w:hAnsi="Times New Roman"/>
          <w:sz w:val="26"/>
          <w:szCs w:val="26"/>
        </w:rPr>
        <w:t xml:space="preserve"> </w:t>
      </w:r>
      <w:r w:rsidRPr="009F287B">
        <w:rPr>
          <w:rFonts w:ascii="Times New Roman" w:hAnsi="Times New Roman" w:hint="cs"/>
          <w:sz w:val="26"/>
          <w:szCs w:val="26"/>
        </w:rPr>
        <w:t>листочки</w:t>
      </w:r>
      <w:r w:rsidRPr="009F287B">
        <w:rPr>
          <w:rFonts w:ascii="Times New Roman" w:hAnsi="Times New Roman"/>
          <w:sz w:val="26"/>
          <w:szCs w:val="26"/>
        </w:rPr>
        <w:t xml:space="preserve">, </w:t>
      </w:r>
      <w:r w:rsidRPr="009F287B">
        <w:rPr>
          <w:rFonts w:ascii="Times New Roman" w:hAnsi="Times New Roman" w:hint="cs"/>
          <w:sz w:val="26"/>
          <w:szCs w:val="26"/>
        </w:rPr>
        <w:t>падают</w:t>
      </w:r>
      <w:r w:rsidRPr="009F287B">
        <w:rPr>
          <w:rFonts w:ascii="Times New Roman" w:hAnsi="Times New Roman"/>
          <w:sz w:val="26"/>
          <w:szCs w:val="26"/>
        </w:rPr>
        <w:t xml:space="preserve"> </w:t>
      </w:r>
      <w:r w:rsidRPr="009F287B">
        <w:rPr>
          <w:rFonts w:ascii="Times New Roman" w:hAnsi="Times New Roman" w:hint="cs"/>
          <w:sz w:val="26"/>
          <w:szCs w:val="26"/>
        </w:rPr>
        <w:t>снежинки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сценок</w:t>
      </w:r>
      <w:r w:rsidRPr="009F287B">
        <w:rPr>
          <w:rFonts w:ascii="Times New Roman" w:hAnsi="Times New Roman"/>
          <w:sz w:val="26"/>
          <w:szCs w:val="26"/>
        </w:rPr>
        <w:t xml:space="preserve">, </w:t>
      </w:r>
      <w:r w:rsidRPr="009F287B">
        <w:rPr>
          <w:rFonts w:ascii="Times New Roman" w:hAnsi="Times New Roman" w:hint="cs"/>
          <w:sz w:val="26"/>
          <w:szCs w:val="26"/>
        </w:rPr>
        <w:t>используя</w:t>
      </w:r>
      <w:r w:rsidRPr="009F287B">
        <w:rPr>
          <w:rFonts w:ascii="Times New Roman" w:hAnsi="Times New Roman"/>
          <w:sz w:val="26"/>
          <w:szCs w:val="26"/>
        </w:rPr>
        <w:t xml:space="preserve"> </w:t>
      </w:r>
      <w:r w:rsidRPr="009F287B">
        <w:rPr>
          <w:rFonts w:ascii="Times New Roman" w:hAnsi="Times New Roman" w:hint="cs"/>
          <w:sz w:val="26"/>
          <w:szCs w:val="26"/>
        </w:rPr>
        <w:t>мимику</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пантомиму</w:t>
      </w:r>
      <w:r w:rsidRPr="009F287B">
        <w:rPr>
          <w:rFonts w:ascii="Times New Roman" w:hAnsi="Times New Roman"/>
          <w:sz w:val="26"/>
          <w:szCs w:val="26"/>
        </w:rPr>
        <w:t xml:space="preserve"> (</w:t>
      </w:r>
      <w:r w:rsidRPr="009F287B">
        <w:rPr>
          <w:rFonts w:ascii="Times New Roman" w:hAnsi="Times New Roman" w:hint="cs"/>
          <w:sz w:val="26"/>
          <w:szCs w:val="26"/>
        </w:rPr>
        <w:t>зайка</w:t>
      </w:r>
      <w:r w:rsidRPr="009F287B">
        <w:rPr>
          <w:rFonts w:ascii="Times New Roman" w:hAnsi="Times New Roman"/>
          <w:sz w:val="26"/>
          <w:szCs w:val="26"/>
        </w:rPr>
        <w:t xml:space="preserve"> </w:t>
      </w:r>
      <w:r w:rsidRPr="009F287B">
        <w:rPr>
          <w:rFonts w:ascii="Times New Roman" w:hAnsi="Times New Roman" w:hint="cs"/>
          <w:sz w:val="26"/>
          <w:szCs w:val="26"/>
        </w:rPr>
        <w:t>веселый</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грустный</w:t>
      </w:r>
      <w:r w:rsidRPr="009F287B">
        <w:rPr>
          <w:rFonts w:ascii="Times New Roman" w:hAnsi="Times New Roman"/>
          <w:sz w:val="26"/>
          <w:szCs w:val="26"/>
        </w:rPr>
        <w:t xml:space="preserve">, </w:t>
      </w:r>
      <w:r w:rsidRPr="009F287B">
        <w:rPr>
          <w:rFonts w:ascii="Times New Roman" w:hAnsi="Times New Roman" w:hint="cs"/>
          <w:sz w:val="26"/>
          <w:szCs w:val="26"/>
        </w:rPr>
        <w:t>хитрая</w:t>
      </w:r>
      <w:r w:rsidRPr="009F287B">
        <w:rPr>
          <w:rFonts w:ascii="Times New Roman" w:hAnsi="Times New Roman"/>
          <w:sz w:val="26"/>
          <w:szCs w:val="26"/>
        </w:rPr>
        <w:t xml:space="preserve"> </w:t>
      </w:r>
      <w:r w:rsidRPr="009F287B">
        <w:rPr>
          <w:rFonts w:ascii="Times New Roman" w:hAnsi="Times New Roman" w:hint="cs"/>
          <w:sz w:val="26"/>
          <w:szCs w:val="26"/>
        </w:rPr>
        <w:t>лисичка</w:t>
      </w:r>
      <w:r>
        <w:rPr>
          <w:rFonts w:ascii="Times New Roman" w:hAnsi="Times New Roman"/>
          <w:sz w:val="26"/>
          <w:szCs w:val="26"/>
        </w:rPr>
        <w:t xml:space="preserve">, </w:t>
      </w:r>
      <w:r w:rsidRPr="009F287B">
        <w:rPr>
          <w:rFonts w:ascii="Times New Roman" w:hAnsi="Times New Roman" w:hint="cs"/>
          <w:sz w:val="26"/>
          <w:szCs w:val="26"/>
        </w:rPr>
        <w:t>сердитый</w:t>
      </w:r>
      <w:r w:rsidRPr="009F287B">
        <w:rPr>
          <w:rFonts w:ascii="Times New Roman" w:hAnsi="Times New Roman"/>
          <w:sz w:val="26"/>
          <w:szCs w:val="26"/>
        </w:rPr>
        <w:t xml:space="preserve"> </w:t>
      </w:r>
      <w:r w:rsidRPr="009F287B">
        <w:rPr>
          <w:rFonts w:ascii="Times New Roman" w:hAnsi="Times New Roman" w:hint="cs"/>
          <w:sz w:val="26"/>
          <w:szCs w:val="26"/>
        </w:rPr>
        <w:t>волк</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w:t>
      </w:r>
      <w:r w:rsidRPr="009F287B">
        <w:rPr>
          <w:rFonts w:ascii="Times New Roman" w:hAnsi="Times New Roman"/>
          <w:sz w:val="26"/>
          <w:szCs w:val="26"/>
        </w:rPr>
        <w:t xml:space="preserve">. </w:t>
      </w:r>
      <w:r w:rsidRPr="009F287B">
        <w:rPr>
          <w:rFonts w:ascii="Times New Roman" w:hAnsi="Times New Roman" w:hint="cs"/>
          <w:sz w:val="26"/>
          <w:szCs w:val="26"/>
        </w:rPr>
        <w:t>д</w:t>
      </w:r>
      <w:r w:rsidRPr="009F287B">
        <w:rPr>
          <w:rFonts w:ascii="Times New Roman" w:hAnsi="Times New Roman"/>
          <w:sz w:val="26"/>
          <w:szCs w:val="26"/>
        </w:rPr>
        <w:t xml:space="preserve">.). </w:t>
      </w:r>
      <w:r w:rsidRPr="009F287B">
        <w:rPr>
          <w:rFonts w:ascii="Times New Roman" w:hAnsi="Times New Roman" w:hint="cs"/>
          <w:sz w:val="26"/>
          <w:szCs w:val="26"/>
        </w:rPr>
        <w:t>Обучать</w:t>
      </w:r>
      <w:r w:rsidRPr="009F287B">
        <w:rPr>
          <w:rFonts w:ascii="Times New Roman" w:hAnsi="Times New Roman"/>
          <w:sz w:val="26"/>
          <w:szCs w:val="26"/>
        </w:rPr>
        <w:t xml:space="preserve"> </w:t>
      </w:r>
      <w:r w:rsidRPr="009F287B">
        <w:rPr>
          <w:rFonts w:ascii="Times New Roman" w:hAnsi="Times New Roman" w:hint="cs"/>
          <w:sz w:val="26"/>
          <w:szCs w:val="26"/>
        </w:rPr>
        <w:t>инсценированию</w:t>
      </w:r>
      <w:r w:rsidRPr="009F287B">
        <w:rPr>
          <w:rFonts w:ascii="Times New Roman" w:hAnsi="Times New Roman"/>
          <w:sz w:val="26"/>
          <w:szCs w:val="26"/>
        </w:rPr>
        <w:t xml:space="preserve"> </w:t>
      </w:r>
      <w:r w:rsidRPr="009F287B">
        <w:rPr>
          <w:rFonts w:ascii="Times New Roman" w:hAnsi="Times New Roman" w:hint="cs"/>
          <w:sz w:val="26"/>
          <w:szCs w:val="26"/>
        </w:rPr>
        <w:t>песен</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постановке</w:t>
      </w:r>
      <w:r w:rsidRPr="009F287B">
        <w:rPr>
          <w:rFonts w:ascii="Times New Roman" w:hAnsi="Times New Roman"/>
          <w:sz w:val="26"/>
          <w:szCs w:val="26"/>
        </w:rPr>
        <w:t xml:space="preserve"> </w:t>
      </w:r>
      <w:r w:rsidRPr="009F287B">
        <w:rPr>
          <w:rFonts w:ascii="Times New Roman" w:hAnsi="Times New Roman" w:hint="cs"/>
          <w:sz w:val="26"/>
          <w:szCs w:val="26"/>
        </w:rPr>
        <w:t>небольших</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спектаклей</w:t>
      </w:r>
      <w:r w:rsidRPr="009F287B">
        <w:rPr>
          <w:rFonts w:ascii="Times New Roman" w:hAnsi="Times New Roman"/>
          <w:sz w:val="26"/>
          <w:szCs w:val="26"/>
        </w:rPr>
        <w:t>.</w:t>
      </w:r>
    </w:p>
    <w:p w:rsidR="00786886"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Игра</w:t>
      </w:r>
      <w:r w:rsidRPr="009F287B">
        <w:rPr>
          <w:rFonts w:ascii="Times New Roman" w:hAnsi="Times New Roman"/>
          <w:b/>
          <w:i/>
          <w:sz w:val="26"/>
          <w:szCs w:val="26"/>
        </w:rPr>
        <w:t xml:space="preserve"> </w:t>
      </w:r>
      <w:r w:rsidRPr="009F287B">
        <w:rPr>
          <w:rFonts w:ascii="Times New Roman" w:hAnsi="Times New Roman" w:hint="cs"/>
          <w:b/>
          <w:i/>
          <w:sz w:val="26"/>
          <w:szCs w:val="26"/>
        </w:rPr>
        <w:t>на</w:t>
      </w:r>
      <w:r w:rsidRPr="009F287B">
        <w:rPr>
          <w:rFonts w:ascii="Times New Roman" w:hAnsi="Times New Roman"/>
          <w:b/>
          <w:i/>
          <w:sz w:val="26"/>
          <w:szCs w:val="26"/>
        </w:rPr>
        <w:t xml:space="preserve"> </w:t>
      </w:r>
      <w:r w:rsidRPr="009F287B">
        <w:rPr>
          <w:rFonts w:ascii="Times New Roman" w:hAnsi="Times New Roman" w:hint="cs"/>
          <w:b/>
          <w:i/>
          <w:sz w:val="26"/>
          <w:szCs w:val="26"/>
        </w:rPr>
        <w:t>детских</w:t>
      </w:r>
      <w:r w:rsidRPr="009F287B">
        <w:rPr>
          <w:rFonts w:ascii="Times New Roman" w:hAnsi="Times New Roman"/>
          <w:b/>
          <w:i/>
          <w:sz w:val="26"/>
          <w:szCs w:val="26"/>
        </w:rPr>
        <w:t xml:space="preserve"> </w:t>
      </w:r>
      <w:r w:rsidRPr="009F287B">
        <w:rPr>
          <w:rFonts w:ascii="Times New Roman" w:hAnsi="Times New Roman" w:hint="cs"/>
          <w:b/>
          <w:i/>
          <w:sz w:val="26"/>
          <w:szCs w:val="26"/>
        </w:rPr>
        <w:t>музыкальных</w:t>
      </w:r>
      <w:r w:rsidRPr="009F287B">
        <w:rPr>
          <w:rFonts w:ascii="Times New Roman" w:hAnsi="Times New Roman"/>
          <w:b/>
          <w:i/>
          <w:sz w:val="26"/>
          <w:szCs w:val="26"/>
        </w:rPr>
        <w:t xml:space="preserve"> </w:t>
      </w:r>
      <w:r w:rsidRPr="009F287B">
        <w:rPr>
          <w:rFonts w:ascii="Times New Roman" w:hAnsi="Times New Roman" w:hint="cs"/>
          <w:b/>
          <w:i/>
          <w:sz w:val="26"/>
          <w:szCs w:val="26"/>
        </w:rPr>
        <w:t>инструментах</w:t>
      </w:r>
      <w:r w:rsidRPr="009F287B">
        <w:rPr>
          <w:rFonts w:ascii="Times New Roman" w:hAnsi="Times New Roman"/>
          <w:sz w:val="26"/>
          <w:szCs w:val="26"/>
        </w:rPr>
        <w:t>.</w:t>
      </w:r>
      <w:r>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подыгрывать</w:t>
      </w:r>
      <w:r w:rsidRPr="009F287B">
        <w:rPr>
          <w:rFonts w:ascii="Times New Roman" w:hAnsi="Times New Roman"/>
          <w:sz w:val="26"/>
          <w:szCs w:val="26"/>
        </w:rPr>
        <w:t xml:space="preserve"> </w:t>
      </w:r>
      <w:r w:rsidRPr="009F287B">
        <w:rPr>
          <w:rFonts w:ascii="Times New Roman" w:hAnsi="Times New Roman" w:hint="cs"/>
          <w:sz w:val="26"/>
          <w:szCs w:val="26"/>
        </w:rPr>
        <w:t>простейшие</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деревянных</w:t>
      </w:r>
      <w:r w:rsidRPr="009F287B">
        <w:rPr>
          <w:rFonts w:ascii="Times New Roman" w:hAnsi="Times New Roman"/>
          <w:sz w:val="26"/>
          <w:szCs w:val="26"/>
        </w:rPr>
        <w:t xml:space="preserve"> </w:t>
      </w:r>
      <w:r w:rsidRPr="009F287B">
        <w:rPr>
          <w:rFonts w:ascii="Times New Roman" w:hAnsi="Times New Roman" w:hint="cs"/>
          <w:sz w:val="26"/>
          <w:szCs w:val="26"/>
        </w:rPr>
        <w:t>ложках</w:t>
      </w:r>
      <w:r w:rsidRPr="009F287B">
        <w:rPr>
          <w:rFonts w:ascii="Times New Roman" w:hAnsi="Times New Roman"/>
          <w:sz w:val="26"/>
          <w:szCs w:val="26"/>
        </w:rPr>
        <w:t xml:space="preserve">, </w:t>
      </w:r>
      <w:r w:rsidRPr="009F287B">
        <w:rPr>
          <w:rFonts w:ascii="Times New Roman" w:hAnsi="Times New Roman" w:hint="cs"/>
          <w:sz w:val="26"/>
          <w:szCs w:val="26"/>
        </w:rPr>
        <w:t>погремушках</w:t>
      </w:r>
      <w:r w:rsidRPr="009F287B">
        <w:rPr>
          <w:rFonts w:ascii="Times New Roman" w:hAnsi="Times New Roman"/>
          <w:sz w:val="26"/>
          <w:szCs w:val="26"/>
        </w:rPr>
        <w:t xml:space="preserve">, </w:t>
      </w:r>
      <w:r w:rsidRPr="009F287B">
        <w:rPr>
          <w:rFonts w:ascii="Times New Roman" w:hAnsi="Times New Roman" w:hint="cs"/>
          <w:sz w:val="26"/>
          <w:szCs w:val="26"/>
        </w:rPr>
        <w:t>барабане</w:t>
      </w:r>
      <w:r w:rsidRPr="009F287B">
        <w:rPr>
          <w:rFonts w:ascii="Times New Roman" w:hAnsi="Times New Roman"/>
          <w:sz w:val="26"/>
          <w:szCs w:val="26"/>
        </w:rPr>
        <w:t xml:space="preserve">, </w:t>
      </w:r>
      <w:r w:rsidRPr="009F287B">
        <w:rPr>
          <w:rFonts w:ascii="Times New Roman" w:hAnsi="Times New Roman" w:hint="cs"/>
          <w:sz w:val="26"/>
          <w:szCs w:val="26"/>
        </w:rPr>
        <w:t>металлофоне</w:t>
      </w:r>
      <w:r>
        <w:rPr>
          <w:rFonts w:ascii="Times New Roman" w:hAnsi="Times New Roman"/>
          <w:sz w:val="26"/>
          <w:szCs w:val="26"/>
        </w:rPr>
        <w:t>.</w:t>
      </w:r>
    </w:p>
    <w:p w:rsidR="00786886" w:rsidRPr="00F018CF" w:rsidRDefault="00F018CF" w:rsidP="009865E7">
      <w:pPr>
        <w:ind w:right="-1"/>
        <w:jc w:val="both"/>
        <w:rPr>
          <w:rFonts w:ascii="Times New Roman" w:hAnsi="Times New Roman"/>
          <w:b/>
          <w:i/>
          <w:sz w:val="26"/>
          <w:szCs w:val="26"/>
        </w:rPr>
      </w:pPr>
      <w:r w:rsidRPr="00F018CF">
        <w:rPr>
          <w:rFonts w:ascii="Times New Roman" w:hAnsi="Times New Roman"/>
          <w:b/>
          <w:i/>
          <w:sz w:val="26"/>
          <w:szCs w:val="26"/>
        </w:rPr>
        <w:t>Репертуар:</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Слушание</w:t>
      </w:r>
      <w:r w:rsidRPr="00F018CF">
        <w:rPr>
          <w:rFonts w:ascii="Times New Roman" w:hAnsi="Times New Roman"/>
          <w:i/>
          <w:sz w:val="26"/>
          <w:szCs w:val="26"/>
        </w:rPr>
        <w:t xml:space="preserve"> </w:t>
      </w:r>
      <w:r w:rsidRPr="00F018CF">
        <w:rPr>
          <w:rFonts w:ascii="Times New Roman" w:hAnsi="Times New Roman" w:hint="cs"/>
          <w:sz w:val="26"/>
          <w:szCs w:val="26"/>
        </w:rPr>
        <w:t>«Колыбельная»</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Гречанинова</w:t>
      </w:r>
      <w:r w:rsidRPr="00F018CF">
        <w:rPr>
          <w:rFonts w:ascii="Times New Roman" w:hAnsi="Times New Roman"/>
          <w:sz w:val="26"/>
          <w:szCs w:val="26"/>
        </w:rPr>
        <w:t xml:space="preserve">; </w:t>
      </w:r>
      <w:r w:rsidRPr="00F018CF">
        <w:rPr>
          <w:rFonts w:ascii="Times New Roman" w:hAnsi="Times New Roman" w:hint="cs"/>
          <w:sz w:val="26"/>
          <w:szCs w:val="26"/>
        </w:rPr>
        <w:t>«Марш»</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Л</w:t>
      </w:r>
      <w:r w:rsidRPr="00F018CF">
        <w:rPr>
          <w:rFonts w:ascii="Times New Roman" w:hAnsi="Times New Roman"/>
          <w:sz w:val="26"/>
          <w:szCs w:val="26"/>
        </w:rPr>
        <w:t xml:space="preserve">. </w:t>
      </w:r>
      <w:r w:rsidRPr="00F018CF">
        <w:rPr>
          <w:rFonts w:ascii="Times New Roman" w:hAnsi="Times New Roman" w:hint="cs"/>
          <w:sz w:val="26"/>
          <w:szCs w:val="26"/>
        </w:rPr>
        <w:t>Шульгина</w:t>
      </w:r>
      <w:r w:rsidRPr="00F018CF">
        <w:rPr>
          <w:rFonts w:ascii="Times New Roman" w:hAnsi="Times New Roman"/>
          <w:sz w:val="26"/>
          <w:szCs w:val="26"/>
        </w:rPr>
        <w:t xml:space="preserve">, </w:t>
      </w:r>
      <w:r w:rsidRPr="00F018CF">
        <w:rPr>
          <w:rFonts w:ascii="Times New Roman" w:hAnsi="Times New Roman" w:hint="cs"/>
          <w:sz w:val="26"/>
          <w:szCs w:val="26"/>
        </w:rPr>
        <w:t>«Ах</w:t>
      </w:r>
      <w:r w:rsidRPr="00F018CF">
        <w:rPr>
          <w:rFonts w:ascii="Times New Roman" w:hAnsi="Times New Roman"/>
          <w:sz w:val="26"/>
          <w:szCs w:val="26"/>
        </w:rPr>
        <w:t xml:space="preserve"> </w:t>
      </w:r>
      <w:r w:rsidRPr="00F018CF">
        <w:rPr>
          <w:rFonts w:ascii="Times New Roman" w:hAnsi="Times New Roman" w:hint="cs"/>
          <w:sz w:val="26"/>
          <w:szCs w:val="26"/>
        </w:rPr>
        <w:t>ты</w:t>
      </w:r>
      <w:r w:rsidRPr="00F018CF">
        <w:rPr>
          <w:rFonts w:ascii="Times New Roman" w:hAnsi="Times New Roman"/>
          <w:sz w:val="26"/>
          <w:szCs w:val="26"/>
        </w:rPr>
        <w:t xml:space="preserve">, </w:t>
      </w:r>
      <w:r w:rsidRPr="00F018CF">
        <w:rPr>
          <w:rFonts w:ascii="Times New Roman" w:hAnsi="Times New Roman" w:hint="cs"/>
          <w:sz w:val="26"/>
          <w:szCs w:val="26"/>
        </w:rPr>
        <w:t>береза»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«Осенняя</w:t>
      </w:r>
      <w:r w:rsidRPr="00F018CF">
        <w:rPr>
          <w:rFonts w:ascii="Times New Roman" w:hAnsi="Times New Roman"/>
          <w:sz w:val="26"/>
          <w:szCs w:val="26"/>
        </w:rPr>
        <w:t xml:space="preserve"> </w:t>
      </w:r>
      <w:r w:rsidRPr="00F018CF">
        <w:rPr>
          <w:rFonts w:ascii="Times New Roman" w:hAnsi="Times New Roman" w:hint="cs"/>
          <w:sz w:val="26"/>
          <w:szCs w:val="26"/>
        </w:rPr>
        <w:t>песенка»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Д</w:t>
      </w:r>
      <w:r w:rsidRPr="00F018CF">
        <w:rPr>
          <w:rFonts w:ascii="Times New Roman" w:hAnsi="Times New Roman"/>
          <w:sz w:val="26"/>
          <w:szCs w:val="26"/>
        </w:rPr>
        <w:t xml:space="preserve">. </w:t>
      </w:r>
      <w:r w:rsidRPr="00F018CF">
        <w:rPr>
          <w:rFonts w:ascii="Times New Roman" w:hAnsi="Times New Roman" w:hint="cs"/>
          <w:sz w:val="26"/>
          <w:szCs w:val="26"/>
        </w:rPr>
        <w:t>Васильева</w:t>
      </w:r>
      <w:r w:rsidRPr="00F018CF">
        <w:rPr>
          <w:rFonts w:ascii="Times New Roman" w:hAnsi="Times New Roman"/>
          <w:sz w:val="26"/>
          <w:szCs w:val="26"/>
        </w:rPr>
        <w:t>-</w:t>
      </w:r>
      <w:r w:rsidRPr="00F018CF">
        <w:rPr>
          <w:rFonts w:ascii="Times New Roman" w:hAnsi="Times New Roman" w:hint="cs"/>
          <w:sz w:val="26"/>
          <w:szCs w:val="26"/>
        </w:rPr>
        <w:t>Буглая</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Плещеева</w:t>
      </w:r>
      <w:r w:rsidRPr="00F018CF">
        <w:rPr>
          <w:rFonts w:ascii="Times New Roman" w:hAnsi="Times New Roman"/>
          <w:sz w:val="26"/>
          <w:szCs w:val="26"/>
        </w:rPr>
        <w:t xml:space="preserve">; </w:t>
      </w:r>
      <w:r w:rsidRPr="00F018CF">
        <w:rPr>
          <w:rFonts w:ascii="Times New Roman" w:hAnsi="Times New Roman" w:hint="cs"/>
          <w:sz w:val="26"/>
          <w:szCs w:val="26"/>
        </w:rPr>
        <w:t>«Зайчик»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Ю</w:t>
      </w:r>
      <w:r w:rsidRPr="00F018CF">
        <w:rPr>
          <w:rFonts w:ascii="Times New Roman" w:hAnsi="Times New Roman"/>
          <w:sz w:val="26"/>
          <w:szCs w:val="26"/>
        </w:rPr>
        <w:t xml:space="preserve">. </w:t>
      </w:r>
      <w:r w:rsidRPr="00F018CF">
        <w:rPr>
          <w:rFonts w:ascii="Times New Roman" w:hAnsi="Times New Roman" w:hint="cs"/>
          <w:sz w:val="26"/>
          <w:szCs w:val="26"/>
        </w:rPr>
        <w:t>Матвеева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Блока</w:t>
      </w:r>
      <w:r>
        <w:rPr>
          <w:rFonts w:ascii="Times New Roman" w:hAnsi="Times New Roman"/>
          <w:sz w:val="26"/>
          <w:szCs w:val="26"/>
        </w:rPr>
        <w:t xml:space="preserve">; </w:t>
      </w:r>
      <w:r w:rsidRPr="00F018CF">
        <w:rPr>
          <w:rFonts w:ascii="Times New Roman" w:hAnsi="Times New Roman" w:hint="cs"/>
          <w:sz w:val="26"/>
          <w:szCs w:val="26"/>
        </w:rPr>
        <w:t>«Мамины</w:t>
      </w:r>
      <w:r w:rsidRPr="00F018CF">
        <w:rPr>
          <w:rFonts w:ascii="Times New Roman" w:hAnsi="Times New Roman"/>
          <w:sz w:val="26"/>
          <w:szCs w:val="26"/>
        </w:rPr>
        <w:t xml:space="preserve"> </w:t>
      </w:r>
      <w:r w:rsidRPr="00F018CF">
        <w:rPr>
          <w:rFonts w:ascii="Times New Roman" w:hAnsi="Times New Roman" w:hint="cs"/>
          <w:sz w:val="26"/>
          <w:szCs w:val="26"/>
        </w:rPr>
        <w:t>ласки»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Гречанинова</w:t>
      </w:r>
      <w:r w:rsidRPr="00F018CF">
        <w:rPr>
          <w:rFonts w:ascii="Times New Roman" w:hAnsi="Times New Roman"/>
          <w:sz w:val="26"/>
          <w:szCs w:val="26"/>
        </w:rPr>
        <w:t xml:space="preserve">; </w:t>
      </w:r>
      <w:r w:rsidRPr="00F018CF">
        <w:rPr>
          <w:rFonts w:ascii="Times New Roman" w:hAnsi="Times New Roman" w:hint="cs"/>
          <w:sz w:val="26"/>
          <w:szCs w:val="26"/>
        </w:rPr>
        <w:t>«Музыкальный</w:t>
      </w:r>
      <w:r w:rsidRPr="00F018CF">
        <w:rPr>
          <w:rFonts w:ascii="Times New Roman" w:hAnsi="Times New Roman"/>
          <w:sz w:val="26"/>
          <w:szCs w:val="26"/>
        </w:rPr>
        <w:t xml:space="preserve"> </w:t>
      </w:r>
      <w:r w:rsidRPr="00F018CF">
        <w:rPr>
          <w:rFonts w:ascii="Times New Roman" w:hAnsi="Times New Roman" w:hint="cs"/>
          <w:sz w:val="26"/>
          <w:szCs w:val="26"/>
        </w:rPr>
        <w:t>ящик»</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«Альбома</w:t>
      </w:r>
      <w:r w:rsidRPr="00F018CF">
        <w:rPr>
          <w:rFonts w:ascii="Times New Roman" w:hAnsi="Times New Roman"/>
          <w:sz w:val="26"/>
          <w:szCs w:val="26"/>
        </w:rPr>
        <w:t xml:space="preserve"> </w:t>
      </w:r>
      <w:r w:rsidRPr="00F018CF">
        <w:rPr>
          <w:rFonts w:ascii="Times New Roman" w:hAnsi="Times New Roman" w:hint="cs"/>
          <w:sz w:val="26"/>
          <w:szCs w:val="26"/>
        </w:rPr>
        <w:t>пьес</w:t>
      </w:r>
      <w:r w:rsidRPr="00F018CF">
        <w:rPr>
          <w:rFonts w:ascii="Times New Roman" w:hAnsi="Times New Roman"/>
          <w:sz w:val="26"/>
          <w:szCs w:val="26"/>
        </w:rPr>
        <w:t xml:space="preserve"> </w:t>
      </w:r>
      <w:r w:rsidRPr="00F018CF">
        <w:rPr>
          <w:rFonts w:ascii="Times New Roman" w:hAnsi="Times New Roman" w:hint="cs"/>
          <w:sz w:val="26"/>
          <w:szCs w:val="26"/>
        </w:rPr>
        <w:t>для</w:t>
      </w:r>
      <w:r w:rsidRPr="00F018CF">
        <w:rPr>
          <w:rFonts w:ascii="Times New Roman" w:hAnsi="Times New Roman"/>
          <w:sz w:val="26"/>
          <w:szCs w:val="26"/>
        </w:rPr>
        <w:t xml:space="preserve"> </w:t>
      </w:r>
      <w:r w:rsidRPr="00F018CF">
        <w:rPr>
          <w:rFonts w:ascii="Times New Roman" w:hAnsi="Times New Roman" w:hint="cs"/>
          <w:sz w:val="26"/>
          <w:szCs w:val="26"/>
        </w:rPr>
        <w:t>детей»</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Свиридова</w:t>
      </w:r>
      <w:r w:rsidRPr="00F018CF">
        <w:rPr>
          <w:rFonts w:ascii="Times New Roman" w:hAnsi="Times New Roman"/>
          <w:sz w:val="26"/>
          <w:szCs w:val="26"/>
        </w:rPr>
        <w:t xml:space="preserve">); </w:t>
      </w:r>
      <w:r w:rsidRPr="00F018CF">
        <w:rPr>
          <w:rFonts w:ascii="Times New Roman" w:hAnsi="Times New Roman" w:hint="cs"/>
          <w:sz w:val="26"/>
          <w:szCs w:val="26"/>
        </w:rPr>
        <w:t>«Вальс</w:t>
      </w:r>
      <w:r w:rsidRPr="00F018CF">
        <w:rPr>
          <w:rFonts w:ascii="Times New Roman" w:hAnsi="Times New Roman"/>
          <w:sz w:val="26"/>
          <w:szCs w:val="26"/>
        </w:rPr>
        <w:t xml:space="preserve"> </w:t>
      </w:r>
      <w:r w:rsidRPr="00F018CF">
        <w:rPr>
          <w:rFonts w:ascii="Times New Roman" w:hAnsi="Times New Roman" w:hint="cs"/>
          <w:sz w:val="26"/>
          <w:szCs w:val="26"/>
        </w:rPr>
        <w:t>снежных</w:t>
      </w:r>
      <w:r w:rsidRPr="00F018CF">
        <w:rPr>
          <w:rFonts w:ascii="Times New Roman" w:hAnsi="Times New Roman"/>
          <w:sz w:val="26"/>
          <w:szCs w:val="26"/>
        </w:rPr>
        <w:t xml:space="preserve"> </w:t>
      </w:r>
      <w:r w:rsidRPr="00F018CF">
        <w:rPr>
          <w:rFonts w:ascii="Times New Roman" w:hAnsi="Times New Roman" w:hint="cs"/>
          <w:sz w:val="26"/>
          <w:szCs w:val="26"/>
        </w:rPr>
        <w:t>хлопьев»</w:t>
      </w:r>
      <w:r>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балета</w:t>
      </w:r>
      <w:r w:rsidRPr="00F018CF">
        <w:rPr>
          <w:rFonts w:ascii="Times New Roman" w:hAnsi="Times New Roman"/>
          <w:sz w:val="26"/>
          <w:szCs w:val="26"/>
        </w:rPr>
        <w:t xml:space="preserve"> </w:t>
      </w:r>
      <w:r w:rsidRPr="00F018CF">
        <w:rPr>
          <w:rFonts w:ascii="Times New Roman" w:hAnsi="Times New Roman" w:hint="cs"/>
          <w:sz w:val="26"/>
          <w:szCs w:val="26"/>
        </w:rPr>
        <w:t>«Щелкунчик»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«Итальянская</w:t>
      </w:r>
      <w:r w:rsidRPr="00F018CF">
        <w:rPr>
          <w:rFonts w:ascii="Times New Roman" w:hAnsi="Times New Roman"/>
          <w:sz w:val="26"/>
          <w:szCs w:val="26"/>
        </w:rPr>
        <w:t xml:space="preserve"> </w:t>
      </w:r>
      <w:r w:rsidRPr="00F018CF">
        <w:rPr>
          <w:rFonts w:ascii="Times New Roman" w:hAnsi="Times New Roman" w:hint="cs"/>
          <w:sz w:val="26"/>
          <w:szCs w:val="26"/>
        </w:rPr>
        <w:t>полька»</w:t>
      </w:r>
      <w:r>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Рахманинова</w:t>
      </w:r>
      <w:r w:rsidRPr="00F018CF">
        <w:rPr>
          <w:rFonts w:ascii="Times New Roman" w:hAnsi="Times New Roman"/>
          <w:sz w:val="26"/>
          <w:szCs w:val="26"/>
        </w:rPr>
        <w:t xml:space="preserve">; </w:t>
      </w:r>
      <w:r w:rsidRPr="00F018CF">
        <w:rPr>
          <w:rFonts w:ascii="Times New Roman" w:hAnsi="Times New Roman" w:hint="cs"/>
          <w:sz w:val="26"/>
          <w:szCs w:val="26"/>
        </w:rPr>
        <w:t>«Котик</w:t>
      </w:r>
      <w:r w:rsidRPr="00F018CF">
        <w:rPr>
          <w:rFonts w:ascii="Times New Roman" w:hAnsi="Times New Roman"/>
          <w:sz w:val="26"/>
          <w:szCs w:val="26"/>
        </w:rPr>
        <w:t xml:space="preserve"> </w:t>
      </w:r>
      <w:r w:rsidRPr="00F018CF">
        <w:rPr>
          <w:rFonts w:ascii="Times New Roman" w:hAnsi="Times New Roman" w:hint="cs"/>
          <w:sz w:val="26"/>
          <w:szCs w:val="26"/>
        </w:rPr>
        <w:t>заболел»</w:t>
      </w:r>
      <w:r w:rsidRPr="00F018CF">
        <w:rPr>
          <w:rFonts w:ascii="Times New Roman" w:hAnsi="Times New Roman"/>
          <w:sz w:val="26"/>
          <w:szCs w:val="26"/>
        </w:rPr>
        <w:t xml:space="preserve">, </w:t>
      </w:r>
      <w:r w:rsidRPr="00F018CF">
        <w:rPr>
          <w:rFonts w:ascii="Times New Roman" w:hAnsi="Times New Roman" w:hint="cs"/>
          <w:sz w:val="26"/>
          <w:szCs w:val="26"/>
        </w:rPr>
        <w:t>«Котик</w:t>
      </w:r>
      <w:r w:rsidRPr="00F018CF">
        <w:rPr>
          <w:rFonts w:ascii="Times New Roman" w:hAnsi="Times New Roman"/>
          <w:sz w:val="26"/>
          <w:szCs w:val="26"/>
        </w:rPr>
        <w:t xml:space="preserve"> </w:t>
      </w:r>
      <w:r w:rsidRPr="00F018CF">
        <w:rPr>
          <w:rFonts w:ascii="Times New Roman" w:hAnsi="Times New Roman" w:hint="cs"/>
          <w:sz w:val="26"/>
          <w:szCs w:val="26"/>
        </w:rPr>
        <w:t>выздоровел»</w:t>
      </w:r>
      <w:r w:rsidRPr="00F018CF">
        <w:rPr>
          <w:rFonts w:ascii="Times New Roman" w:hAnsi="Times New Roman"/>
          <w:sz w:val="26"/>
          <w:szCs w:val="26"/>
        </w:rPr>
        <w:t xml:space="preserve">, </w:t>
      </w:r>
      <w:r w:rsidRPr="00F018CF">
        <w:rPr>
          <w:rFonts w:ascii="Times New Roman" w:hAnsi="Times New Roman" w:hint="cs"/>
          <w:sz w:val="26"/>
          <w:szCs w:val="26"/>
        </w:rPr>
        <w:t>муз</w:t>
      </w:r>
      <w:r>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Гречанинова</w:t>
      </w:r>
      <w:r w:rsidRPr="00F018CF">
        <w:rPr>
          <w:rFonts w:ascii="Times New Roman" w:hAnsi="Times New Roman"/>
          <w:sz w:val="26"/>
          <w:szCs w:val="26"/>
        </w:rPr>
        <w:t xml:space="preserve">; </w:t>
      </w:r>
      <w:r w:rsidRPr="00F018CF">
        <w:rPr>
          <w:rFonts w:ascii="Times New Roman" w:hAnsi="Times New Roman" w:hint="cs"/>
          <w:sz w:val="26"/>
          <w:szCs w:val="26"/>
        </w:rPr>
        <w:t>«Как</w:t>
      </w:r>
      <w:r w:rsidRPr="00F018CF">
        <w:rPr>
          <w:rFonts w:ascii="Times New Roman" w:hAnsi="Times New Roman"/>
          <w:sz w:val="26"/>
          <w:szCs w:val="26"/>
        </w:rPr>
        <w:t xml:space="preserve"> </w:t>
      </w:r>
      <w:r w:rsidRPr="00F018CF">
        <w:rPr>
          <w:rFonts w:ascii="Times New Roman" w:hAnsi="Times New Roman" w:hint="cs"/>
          <w:sz w:val="26"/>
          <w:szCs w:val="26"/>
        </w:rPr>
        <w:t>у</w:t>
      </w:r>
      <w:r w:rsidRPr="00F018CF">
        <w:rPr>
          <w:rFonts w:ascii="Times New Roman" w:hAnsi="Times New Roman"/>
          <w:sz w:val="26"/>
          <w:szCs w:val="26"/>
        </w:rPr>
        <w:t xml:space="preserve"> </w:t>
      </w:r>
      <w:r w:rsidRPr="00F018CF">
        <w:rPr>
          <w:rFonts w:ascii="Times New Roman" w:hAnsi="Times New Roman" w:hint="cs"/>
          <w:sz w:val="26"/>
          <w:szCs w:val="26"/>
        </w:rPr>
        <w:t>наших</w:t>
      </w:r>
      <w:r w:rsidRPr="00F018CF">
        <w:rPr>
          <w:rFonts w:ascii="Times New Roman" w:hAnsi="Times New Roman"/>
          <w:sz w:val="26"/>
          <w:szCs w:val="26"/>
        </w:rPr>
        <w:t xml:space="preserve"> </w:t>
      </w:r>
      <w:r w:rsidRPr="00F018CF">
        <w:rPr>
          <w:rFonts w:ascii="Times New Roman" w:hAnsi="Times New Roman" w:hint="cs"/>
          <w:sz w:val="26"/>
          <w:szCs w:val="26"/>
        </w:rPr>
        <w:t>у</w:t>
      </w:r>
      <w:r w:rsidRPr="00F018CF">
        <w:rPr>
          <w:rFonts w:ascii="Times New Roman" w:hAnsi="Times New Roman"/>
          <w:sz w:val="26"/>
          <w:szCs w:val="26"/>
        </w:rPr>
        <w:t xml:space="preserve"> </w:t>
      </w:r>
      <w:r w:rsidRPr="00F018CF">
        <w:rPr>
          <w:rFonts w:ascii="Times New Roman" w:hAnsi="Times New Roman" w:hint="cs"/>
          <w:sz w:val="26"/>
          <w:szCs w:val="26"/>
        </w:rPr>
        <w:t>ворот»</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«Мама»</w:t>
      </w:r>
      <w:r>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«Веснянка»</w:t>
      </w:r>
      <w:r w:rsidRPr="00F018CF">
        <w:rPr>
          <w:rFonts w:ascii="Times New Roman" w:hAnsi="Times New Roman"/>
          <w:sz w:val="26"/>
          <w:szCs w:val="26"/>
        </w:rPr>
        <w:t xml:space="preserve">, </w:t>
      </w:r>
      <w:r w:rsidRPr="00F018CF">
        <w:rPr>
          <w:rFonts w:ascii="Times New Roman" w:hAnsi="Times New Roman" w:hint="cs"/>
          <w:sz w:val="26"/>
          <w:szCs w:val="26"/>
        </w:rPr>
        <w:t>укр</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Лобачева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Высотской</w:t>
      </w:r>
      <w:r w:rsidRPr="00F018CF">
        <w:rPr>
          <w:rFonts w:ascii="Times New Roman" w:hAnsi="Times New Roman"/>
          <w:sz w:val="26"/>
          <w:szCs w:val="26"/>
        </w:rPr>
        <w:t xml:space="preserve">; </w:t>
      </w:r>
      <w:r w:rsidRPr="00F018CF">
        <w:rPr>
          <w:rFonts w:ascii="Times New Roman" w:hAnsi="Times New Roman" w:hint="cs"/>
          <w:sz w:val="26"/>
          <w:szCs w:val="26"/>
        </w:rPr>
        <w:t>«Бабочка»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Э</w:t>
      </w:r>
      <w:r w:rsidRPr="00F018CF">
        <w:rPr>
          <w:rFonts w:ascii="Times New Roman" w:hAnsi="Times New Roman"/>
          <w:sz w:val="26"/>
          <w:szCs w:val="26"/>
        </w:rPr>
        <w:t xml:space="preserve">. </w:t>
      </w:r>
      <w:r w:rsidRPr="00F018CF">
        <w:rPr>
          <w:rFonts w:ascii="Times New Roman" w:hAnsi="Times New Roman" w:hint="cs"/>
          <w:sz w:val="26"/>
          <w:szCs w:val="26"/>
        </w:rPr>
        <w:t>Грига</w:t>
      </w:r>
      <w:r w:rsidRPr="00F018CF">
        <w:rPr>
          <w:rFonts w:ascii="Times New Roman" w:hAnsi="Times New Roman"/>
          <w:sz w:val="26"/>
          <w:szCs w:val="26"/>
        </w:rPr>
        <w:t xml:space="preserve">; </w:t>
      </w:r>
      <w:r w:rsidRPr="00F018CF">
        <w:rPr>
          <w:rFonts w:ascii="Times New Roman" w:hAnsi="Times New Roman" w:hint="cs"/>
          <w:sz w:val="26"/>
          <w:szCs w:val="26"/>
        </w:rPr>
        <w:t>«Смелый</w:t>
      </w:r>
      <w:r w:rsidRPr="00F018CF">
        <w:rPr>
          <w:rFonts w:ascii="Times New Roman" w:hAnsi="Times New Roman"/>
          <w:sz w:val="26"/>
          <w:szCs w:val="26"/>
        </w:rPr>
        <w:t xml:space="preserve"> </w:t>
      </w:r>
      <w:r w:rsidRPr="00F018CF">
        <w:rPr>
          <w:rFonts w:ascii="Times New Roman" w:hAnsi="Times New Roman" w:hint="cs"/>
          <w:sz w:val="26"/>
          <w:szCs w:val="26"/>
        </w:rPr>
        <w:t>наездник»</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sz w:val="26"/>
          <w:szCs w:val="26"/>
        </w:rPr>
        <w:t>«Альбома</w:t>
      </w:r>
      <w:r w:rsidRPr="00F018CF">
        <w:rPr>
          <w:rFonts w:ascii="Times New Roman" w:hAnsi="Times New Roman"/>
          <w:sz w:val="26"/>
          <w:szCs w:val="26"/>
        </w:rPr>
        <w:t xml:space="preserve"> </w:t>
      </w:r>
      <w:r w:rsidRPr="00F018CF">
        <w:rPr>
          <w:rFonts w:ascii="Times New Roman" w:hAnsi="Times New Roman" w:hint="cs"/>
          <w:sz w:val="26"/>
          <w:szCs w:val="26"/>
        </w:rPr>
        <w:t>для</w:t>
      </w:r>
      <w:r w:rsidRPr="00F018CF">
        <w:rPr>
          <w:rFonts w:ascii="Times New Roman" w:hAnsi="Times New Roman"/>
          <w:sz w:val="26"/>
          <w:szCs w:val="26"/>
        </w:rPr>
        <w:t xml:space="preserve"> </w:t>
      </w:r>
      <w:r w:rsidRPr="00F018CF">
        <w:rPr>
          <w:rFonts w:ascii="Times New Roman" w:hAnsi="Times New Roman" w:hint="cs"/>
          <w:sz w:val="26"/>
          <w:szCs w:val="26"/>
        </w:rPr>
        <w:t>юношества»</w:t>
      </w:r>
      <w:r w:rsidRPr="00F018CF">
        <w:rPr>
          <w:rFonts w:ascii="Times New Roman" w:hAnsi="Times New Roman"/>
          <w:sz w:val="26"/>
          <w:szCs w:val="26"/>
        </w:rPr>
        <w:t xml:space="preserve"> </w:t>
      </w:r>
      <w:r w:rsidRPr="00F018CF">
        <w:rPr>
          <w:rFonts w:ascii="Times New Roman" w:hAnsi="Times New Roman" w:hint="cs"/>
          <w:sz w:val="26"/>
          <w:szCs w:val="26"/>
        </w:rPr>
        <w:t>Р</w:t>
      </w:r>
      <w:r w:rsidRPr="00F018CF">
        <w:rPr>
          <w:rFonts w:ascii="Times New Roman" w:hAnsi="Times New Roman"/>
          <w:sz w:val="26"/>
          <w:szCs w:val="26"/>
        </w:rPr>
        <w:t xml:space="preserve">. </w:t>
      </w:r>
      <w:r w:rsidRPr="00F018CF">
        <w:rPr>
          <w:rFonts w:ascii="Times New Roman" w:hAnsi="Times New Roman" w:hint="cs"/>
          <w:sz w:val="26"/>
          <w:szCs w:val="26"/>
        </w:rPr>
        <w:t>Шумана</w:t>
      </w:r>
      <w:r w:rsidRPr="00F018CF">
        <w:rPr>
          <w:rFonts w:ascii="Times New Roman" w:hAnsi="Times New Roman"/>
          <w:sz w:val="26"/>
          <w:szCs w:val="26"/>
        </w:rPr>
        <w:t xml:space="preserve">); </w:t>
      </w:r>
      <w:r w:rsidRPr="00F018CF">
        <w:rPr>
          <w:rFonts w:ascii="Times New Roman" w:hAnsi="Times New Roman" w:hint="cs"/>
          <w:sz w:val="26"/>
          <w:szCs w:val="26"/>
        </w:rPr>
        <w:t>«Жаворонок»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Глинки</w:t>
      </w:r>
      <w:r>
        <w:rPr>
          <w:rFonts w:ascii="Times New Roman" w:hAnsi="Times New Roman"/>
          <w:sz w:val="26"/>
          <w:szCs w:val="26"/>
        </w:rPr>
        <w:t xml:space="preserve">; </w:t>
      </w:r>
      <w:r w:rsidRPr="00F018CF">
        <w:rPr>
          <w:rFonts w:ascii="Times New Roman" w:hAnsi="Times New Roman" w:hint="cs"/>
          <w:sz w:val="26"/>
          <w:szCs w:val="26"/>
        </w:rPr>
        <w:t>«Марш»</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Прокофьева</w:t>
      </w:r>
      <w:r w:rsidRPr="00F018CF">
        <w:rPr>
          <w:rFonts w:ascii="Times New Roman" w:hAnsi="Times New Roman"/>
          <w:sz w:val="26"/>
          <w:szCs w:val="26"/>
        </w:rPr>
        <w:t xml:space="preserve">; </w:t>
      </w:r>
      <w:r w:rsidRPr="00F018CF">
        <w:rPr>
          <w:rFonts w:ascii="Times New Roman" w:hAnsi="Times New Roman" w:hint="cs"/>
          <w:sz w:val="26"/>
          <w:szCs w:val="26"/>
        </w:rPr>
        <w:t>«Новая</w:t>
      </w:r>
      <w:r w:rsidRPr="00F018CF">
        <w:rPr>
          <w:rFonts w:ascii="Times New Roman" w:hAnsi="Times New Roman"/>
          <w:sz w:val="26"/>
          <w:szCs w:val="26"/>
        </w:rPr>
        <w:t xml:space="preserve"> </w:t>
      </w:r>
      <w:r w:rsidRPr="00F018CF">
        <w:rPr>
          <w:rFonts w:ascii="Times New Roman" w:hAnsi="Times New Roman" w:hint="cs"/>
          <w:sz w:val="26"/>
          <w:szCs w:val="26"/>
        </w:rPr>
        <w:t>кукла»</w:t>
      </w:r>
      <w:r w:rsidRPr="00F018CF">
        <w:rPr>
          <w:rFonts w:ascii="Times New Roman" w:hAnsi="Times New Roman"/>
          <w:sz w:val="26"/>
          <w:szCs w:val="26"/>
        </w:rPr>
        <w:t xml:space="preserve">, </w:t>
      </w:r>
      <w:r w:rsidRPr="00F018CF">
        <w:rPr>
          <w:rFonts w:ascii="Times New Roman" w:hAnsi="Times New Roman" w:hint="cs"/>
          <w:sz w:val="26"/>
          <w:szCs w:val="26"/>
        </w:rPr>
        <w:t>«Болезнь</w:t>
      </w:r>
      <w:r w:rsidRPr="00F018CF">
        <w:rPr>
          <w:rFonts w:ascii="Times New Roman" w:hAnsi="Times New Roman"/>
          <w:sz w:val="26"/>
          <w:szCs w:val="26"/>
        </w:rPr>
        <w:t xml:space="preserve"> </w:t>
      </w:r>
      <w:r w:rsidRPr="00F018CF">
        <w:rPr>
          <w:rFonts w:ascii="Times New Roman" w:hAnsi="Times New Roman" w:hint="cs"/>
          <w:sz w:val="26"/>
          <w:szCs w:val="26"/>
        </w:rPr>
        <w:t>куклы»</w:t>
      </w:r>
      <w:r w:rsidRPr="00F018CF">
        <w:rPr>
          <w:rFonts w:ascii="Times New Roman" w:hAnsi="Times New Roman"/>
          <w:sz w:val="26"/>
          <w:szCs w:val="26"/>
        </w:rPr>
        <w:t xml:space="preserve"> (</w:t>
      </w:r>
      <w:r w:rsidRPr="00F018CF">
        <w:rPr>
          <w:rFonts w:ascii="Times New Roman" w:hAnsi="Times New Roman" w:hint="cs"/>
          <w:sz w:val="26"/>
          <w:szCs w:val="26"/>
        </w:rPr>
        <w:t>из</w:t>
      </w:r>
      <w:r>
        <w:rPr>
          <w:rFonts w:ascii="Times New Roman" w:hAnsi="Times New Roman"/>
          <w:sz w:val="26"/>
          <w:szCs w:val="26"/>
        </w:rPr>
        <w:t xml:space="preserve"> </w:t>
      </w:r>
      <w:r w:rsidRPr="00F018CF">
        <w:rPr>
          <w:rFonts w:ascii="Times New Roman" w:hAnsi="Times New Roman" w:hint="cs"/>
          <w:sz w:val="26"/>
          <w:szCs w:val="26"/>
        </w:rPr>
        <w:t>«Детского</w:t>
      </w:r>
      <w:r w:rsidRPr="00F018CF">
        <w:rPr>
          <w:rFonts w:ascii="Times New Roman" w:hAnsi="Times New Roman"/>
          <w:sz w:val="26"/>
          <w:szCs w:val="26"/>
        </w:rPr>
        <w:t xml:space="preserve"> </w:t>
      </w:r>
      <w:r w:rsidRPr="00F018CF">
        <w:rPr>
          <w:rFonts w:ascii="Times New Roman" w:hAnsi="Times New Roman" w:hint="cs"/>
          <w:sz w:val="26"/>
          <w:szCs w:val="26"/>
        </w:rPr>
        <w:t>альбома»</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«Пьеска»</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«Альбома</w:t>
      </w:r>
      <w:r w:rsidRPr="00F018CF">
        <w:rPr>
          <w:rFonts w:ascii="Times New Roman" w:hAnsi="Times New Roman"/>
          <w:sz w:val="26"/>
          <w:szCs w:val="26"/>
        </w:rPr>
        <w:t xml:space="preserve"> </w:t>
      </w:r>
      <w:r w:rsidRPr="00F018CF">
        <w:rPr>
          <w:rFonts w:ascii="Times New Roman" w:hAnsi="Times New Roman" w:hint="cs"/>
          <w:sz w:val="26"/>
          <w:szCs w:val="26"/>
        </w:rPr>
        <w:t>для</w:t>
      </w:r>
      <w:r w:rsidRPr="00F018CF">
        <w:rPr>
          <w:rFonts w:ascii="Times New Roman" w:hAnsi="Times New Roman"/>
          <w:sz w:val="26"/>
          <w:szCs w:val="26"/>
        </w:rPr>
        <w:t xml:space="preserve"> </w:t>
      </w:r>
      <w:r w:rsidRPr="00F018CF">
        <w:rPr>
          <w:rFonts w:ascii="Times New Roman" w:hAnsi="Times New Roman" w:hint="cs"/>
          <w:sz w:val="26"/>
          <w:szCs w:val="26"/>
        </w:rPr>
        <w:t>юношества»</w:t>
      </w:r>
      <w:r w:rsidRPr="00F018CF">
        <w:rPr>
          <w:rFonts w:ascii="Times New Roman" w:hAnsi="Times New Roman"/>
          <w:sz w:val="26"/>
          <w:szCs w:val="26"/>
        </w:rPr>
        <w:t xml:space="preserve"> </w:t>
      </w:r>
      <w:r w:rsidRPr="00F018CF">
        <w:rPr>
          <w:rFonts w:ascii="Times New Roman" w:hAnsi="Times New Roman" w:hint="cs"/>
          <w:sz w:val="26"/>
          <w:szCs w:val="26"/>
        </w:rPr>
        <w:t>Р</w:t>
      </w:r>
      <w:r w:rsidRPr="00F018CF">
        <w:rPr>
          <w:rFonts w:ascii="Times New Roman" w:hAnsi="Times New Roman"/>
          <w:sz w:val="26"/>
          <w:szCs w:val="26"/>
        </w:rPr>
        <w:t xml:space="preserve">. </w:t>
      </w:r>
      <w:r w:rsidRPr="00F018CF">
        <w:rPr>
          <w:rFonts w:ascii="Times New Roman" w:hAnsi="Times New Roman" w:hint="cs"/>
          <w:sz w:val="26"/>
          <w:szCs w:val="26"/>
        </w:rPr>
        <w:t>Шумана</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также</w:t>
      </w:r>
      <w:r w:rsidRPr="00F018CF">
        <w:rPr>
          <w:rFonts w:ascii="Times New Roman" w:hAnsi="Times New Roman"/>
          <w:sz w:val="26"/>
          <w:szCs w:val="26"/>
        </w:rPr>
        <w:t xml:space="preserve"> </w:t>
      </w:r>
      <w:r w:rsidRPr="00F018CF">
        <w:rPr>
          <w:rFonts w:ascii="Times New Roman" w:hAnsi="Times New Roman" w:hint="cs"/>
          <w:sz w:val="26"/>
          <w:szCs w:val="26"/>
        </w:rPr>
        <w:t>любимые</w:t>
      </w:r>
      <w:r w:rsidRPr="00F018CF">
        <w:rPr>
          <w:rFonts w:ascii="Times New Roman" w:hAnsi="Times New Roman"/>
          <w:sz w:val="26"/>
          <w:szCs w:val="26"/>
        </w:rPr>
        <w:t xml:space="preserve"> </w:t>
      </w:r>
      <w:r w:rsidRPr="00F018CF">
        <w:rPr>
          <w:rFonts w:ascii="Times New Roman" w:hAnsi="Times New Roman" w:hint="cs"/>
          <w:sz w:val="26"/>
          <w:szCs w:val="26"/>
        </w:rPr>
        <w:t>произведения</w:t>
      </w:r>
      <w:r w:rsidRPr="00F018CF">
        <w:rPr>
          <w:rFonts w:ascii="Times New Roman" w:hAnsi="Times New Roman"/>
          <w:sz w:val="26"/>
          <w:szCs w:val="26"/>
        </w:rPr>
        <w:t xml:space="preserve"> </w:t>
      </w:r>
      <w:r w:rsidRPr="00F018CF">
        <w:rPr>
          <w:rFonts w:ascii="Times New Roman" w:hAnsi="Times New Roman" w:hint="cs"/>
          <w:sz w:val="26"/>
          <w:szCs w:val="26"/>
        </w:rPr>
        <w:t>детей</w:t>
      </w:r>
      <w:r w:rsidRPr="00F018CF">
        <w:rPr>
          <w:rFonts w:ascii="Times New Roman" w:hAnsi="Times New Roman"/>
          <w:sz w:val="26"/>
          <w:szCs w:val="26"/>
        </w:rPr>
        <w:t xml:space="preserve">, </w:t>
      </w:r>
      <w:r w:rsidRPr="00F018CF">
        <w:rPr>
          <w:rFonts w:ascii="Times New Roman" w:hAnsi="Times New Roman" w:hint="cs"/>
          <w:sz w:val="26"/>
          <w:szCs w:val="26"/>
        </w:rPr>
        <w:t>которые</w:t>
      </w:r>
      <w:r>
        <w:rPr>
          <w:rFonts w:ascii="Times New Roman" w:hAnsi="Times New Roman"/>
          <w:sz w:val="26"/>
          <w:szCs w:val="26"/>
        </w:rPr>
        <w:t xml:space="preserve"> </w:t>
      </w:r>
      <w:r w:rsidRPr="00F018CF">
        <w:rPr>
          <w:rFonts w:ascii="Times New Roman" w:hAnsi="Times New Roman" w:hint="cs"/>
          <w:sz w:val="26"/>
          <w:szCs w:val="26"/>
        </w:rPr>
        <w:t>они</w:t>
      </w:r>
      <w:r w:rsidRPr="00F018CF">
        <w:rPr>
          <w:rFonts w:ascii="Times New Roman" w:hAnsi="Times New Roman"/>
          <w:sz w:val="26"/>
          <w:szCs w:val="26"/>
        </w:rPr>
        <w:t xml:space="preserve"> </w:t>
      </w:r>
      <w:r w:rsidRPr="00F018CF">
        <w:rPr>
          <w:rFonts w:ascii="Times New Roman" w:hAnsi="Times New Roman" w:hint="cs"/>
          <w:sz w:val="26"/>
          <w:szCs w:val="26"/>
        </w:rPr>
        <w:t>слушали</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течение</w:t>
      </w:r>
      <w:r w:rsidRPr="00F018CF">
        <w:rPr>
          <w:rFonts w:ascii="Times New Roman" w:hAnsi="Times New Roman"/>
          <w:sz w:val="26"/>
          <w:szCs w:val="26"/>
        </w:rPr>
        <w:t xml:space="preserve"> </w:t>
      </w:r>
      <w:r w:rsidRPr="00F018CF">
        <w:rPr>
          <w:rFonts w:ascii="Times New Roman" w:hAnsi="Times New Roman" w:hint="cs"/>
          <w:sz w:val="26"/>
          <w:szCs w:val="26"/>
        </w:rPr>
        <w:t>года</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i/>
          <w:sz w:val="26"/>
          <w:szCs w:val="26"/>
        </w:rPr>
      </w:pPr>
      <w:r w:rsidRPr="00F018CF">
        <w:rPr>
          <w:rFonts w:ascii="Times New Roman" w:hAnsi="Times New Roman" w:hint="cs"/>
          <w:i/>
          <w:sz w:val="26"/>
          <w:szCs w:val="26"/>
        </w:rPr>
        <w:t>Пение</w:t>
      </w:r>
      <w:r>
        <w:rPr>
          <w:rFonts w:ascii="Times New Roman" w:hAnsi="Times New Roman"/>
          <w:i/>
          <w:sz w:val="26"/>
          <w:szCs w:val="26"/>
        </w:rPr>
        <w:t xml:space="preserve">. </w:t>
      </w:r>
      <w:r w:rsidRPr="00F018CF">
        <w:rPr>
          <w:rFonts w:ascii="Times New Roman" w:hAnsi="Times New Roman" w:hint="cs"/>
          <w:sz w:val="26"/>
          <w:szCs w:val="26"/>
        </w:rPr>
        <w:t>Упражнения</w:t>
      </w:r>
      <w:r w:rsidRPr="00F018CF">
        <w:rPr>
          <w:rFonts w:ascii="Times New Roman" w:hAnsi="Times New Roman"/>
          <w:sz w:val="26"/>
          <w:szCs w:val="26"/>
        </w:rPr>
        <w:t xml:space="preserve"> </w:t>
      </w:r>
      <w:r w:rsidRPr="00F018CF">
        <w:rPr>
          <w:rFonts w:ascii="Times New Roman" w:hAnsi="Times New Roman" w:hint="cs"/>
          <w:sz w:val="26"/>
          <w:szCs w:val="26"/>
        </w:rPr>
        <w:t>на</w:t>
      </w:r>
      <w:r w:rsidRPr="00F018CF">
        <w:rPr>
          <w:rFonts w:ascii="Times New Roman" w:hAnsi="Times New Roman"/>
          <w:sz w:val="26"/>
          <w:szCs w:val="26"/>
        </w:rPr>
        <w:t xml:space="preserve"> </w:t>
      </w:r>
      <w:r w:rsidRPr="00F018CF">
        <w:rPr>
          <w:rFonts w:ascii="Times New Roman" w:hAnsi="Times New Roman" w:hint="cs"/>
          <w:sz w:val="26"/>
          <w:szCs w:val="26"/>
        </w:rPr>
        <w:t>развитие</w:t>
      </w:r>
      <w:r w:rsidRPr="00F018CF">
        <w:rPr>
          <w:rFonts w:ascii="Times New Roman" w:hAnsi="Times New Roman"/>
          <w:sz w:val="26"/>
          <w:szCs w:val="26"/>
        </w:rPr>
        <w:t xml:space="preserve"> </w:t>
      </w:r>
      <w:r w:rsidRPr="00F018CF">
        <w:rPr>
          <w:rFonts w:ascii="Times New Roman" w:hAnsi="Times New Roman" w:hint="cs"/>
          <w:sz w:val="26"/>
          <w:szCs w:val="26"/>
        </w:rPr>
        <w:t>слуха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голоса</w:t>
      </w:r>
      <w:r w:rsidRPr="00F018CF">
        <w:rPr>
          <w:rFonts w:ascii="Times New Roman" w:hAnsi="Times New Roman"/>
          <w:sz w:val="26"/>
          <w:szCs w:val="26"/>
        </w:rPr>
        <w:t>.</w:t>
      </w:r>
      <w:r w:rsidRPr="00F018CF">
        <w:rPr>
          <w:rFonts w:ascii="Times New Roman" w:hAnsi="Times New Roman" w:hint="cs"/>
          <w:sz w:val="26"/>
          <w:szCs w:val="26"/>
        </w:rPr>
        <w:t>«Две</w:t>
      </w:r>
      <w:r w:rsidRPr="00F018CF">
        <w:rPr>
          <w:rFonts w:ascii="Times New Roman" w:hAnsi="Times New Roman"/>
          <w:sz w:val="26"/>
          <w:szCs w:val="26"/>
        </w:rPr>
        <w:t xml:space="preserve"> </w:t>
      </w:r>
      <w:r w:rsidRPr="00F018CF">
        <w:rPr>
          <w:rFonts w:ascii="Times New Roman" w:hAnsi="Times New Roman" w:hint="cs"/>
          <w:sz w:val="26"/>
          <w:szCs w:val="26"/>
        </w:rPr>
        <w:t>тетери»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Щеглова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 xml:space="preserve">; </w:t>
      </w:r>
      <w:r w:rsidRPr="00F018CF">
        <w:rPr>
          <w:rFonts w:ascii="Times New Roman" w:hAnsi="Times New Roman" w:hint="cs"/>
          <w:sz w:val="26"/>
          <w:szCs w:val="26"/>
        </w:rPr>
        <w:t>«Жук»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Потоловского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 xml:space="preserve">; </w:t>
      </w:r>
      <w:r w:rsidRPr="00F018CF">
        <w:rPr>
          <w:rFonts w:ascii="Times New Roman" w:hAnsi="Times New Roman" w:hint="cs"/>
          <w:sz w:val="26"/>
          <w:szCs w:val="26"/>
        </w:rPr>
        <w:t>«Колыбельная</w:t>
      </w:r>
      <w:r w:rsidRPr="00F018CF">
        <w:rPr>
          <w:rFonts w:ascii="Times New Roman" w:hAnsi="Times New Roman"/>
          <w:sz w:val="26"/>
          <w:szCs w:val="26"/>
        </w:rPr>
        <w:t xml:space="preserve"> </w:t>
      </w:r>
      <w:r w:rsidRPr="00F018CF">
        <w:rPr>
          <w:rFonts w:ascii="Times New Roman" w:hAnsi="Times New Roman" w:hint="cs"/>
          <w:sz w:val="26"/>
          <w:szCs w:val="26"/>
        </w:rPr>
        <w:t>зайчонка»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Карасевой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Френкель</w:t>
      </w:r>
      <w:r w:rsidRPr="00F018CF">
        <w:rPr>
          <w:rFonts w:ascii="Times New Roman" w:hAnsi="Times New Roman"/>
          <w:sz w:val="26"/>
          <w:szCs w:val="26"/>
        </w:rPr>
        <w:t xml:space="preserve">; </w:t>
      </w:r>
      <w:r w:rsidRPr="00F018CF">
        <w:rPr>
          <w:rFonts w:ascii="Times New Roman" w:hAnsi="Times New Roman" w:hint="cs"/>
          <w:sz w:val="26"/>
          <w:szCs w:val="26"/>
        </w:rPr>
        <w:t>«Птенчики»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Долинова</w:t>
      </w:r>
      <w:r w:rsidRPr="00F018CF">
        <w:rPr>
          <w:rFonts w:ascii="Times New Roman" w:hAnsi="Times New Roman"/>
          <w:sz w:val="26"/>
          <w:szCs w:val="26"/>
        </w:rPr>
        <w:t xml:space="preserve">; </w:t>
      </w:r>
      <w:r w:rsidRPr="00F018CF">
        <w:rPr>
          <w:rFonts w:ascii="Times New Roman" w:hAnsi="Times New Roman" w:hint="cs"/>
          <w:sz w:val="26"/>
          <w:szCs w:val="26"/>
        </w:rPr>
        <w:t>«Путаница»</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w:t>
      </w:r>
      <w:r w:rsidRPr="00F018CF">
        <w:rPr>
          <w:rFonts w:ascii="Times New Roman" w:hAnsi="Times New Roman" w:hint="cs"/>
          <w:sz w:val="26"/>
          <w:szCs w:val="26"/>
        </w:rPr>
        <w:t>шутка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К</w:t>
      </w:r>
      <w:r w:rsidRPr="00F018CF">
        <w:rPr>
          <w:rFonts w:ascii="Times New Roman" w:hAnsi="Times New Roman"/>
          <w:sz w:val="26"/>
          <w:szCs w:val="26"/>
        </w:rPr>
        <w:t xml:space="preserve">. </w:t>
      </w:r>
      <w:r w:rsidRPr="00F018CF">
        <w:rPr>
          <w:rFonts w:ascii="Times New Roman" w:hAnsi="Times New Roman" w:hint="cs"/>
          <w:sz w:val="26"/>
          <w:szCs w:val="26"/>
        </w:rPr>
        <w:t>Чуковского</w:t>
      </w:r>
      <w:r w:rsidRPr="00F018CF">
        <w:rPr>
          <w:rFonts w:ascii="Times New Roman" w:hAnsi="Times New Roman"/>
          <w:sz w:val="26"/>
          <w:szCs w:val="26"/>
        </w:rPr>
        <w:t xml:space="preserve">; </w:t>
      </w:r>
      <w:r w:rsidRPr="00F018CF">
        <w:rPr>
          <w:rFonts w:ascii="Times New Roman" w:hAnsi="Times New Roman" w:hint="cs"/>
          <w:sz w:val="26"/>
          <w:szCs w:val="26"/>
        </w:rPr>
        <w:t>«Кукушечка»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Арсеева</w:t>
      </w:r>
      <w:r w:rsidRPr="00F018CF">
        <w:rPr>
          <w:rFonts w:ascii="Times New Roman" w:hAnsi="Times New Roman"/>
          <w:sz w:val="26"/>
          <w:szCs w:val="26"/>
        </w:rPr>
        <w:t xml:space="preserve">; </w:t>
      </w:r>
      <w:r w:rsidRPr="00F018CF">
        <w:rPr>
          <w:rFonts w:ascii="Times New Roman" w:hAnsi="Times New Roman" w:hint="cs"/>
          <w:sz w:val="26"/>
          <w:szCs w:val="26"/>
        </w:rPr>
        <w:t>«Паучок»</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«Кисонька</w:t>
      </w:r>
      <w:r w:rsidRPr="00F018CF">
        <w:rPr>
          <w:rFonts w:ascii="Times New Roman" w:hAnsi="Times New Roman"/>
          <w:sz w:val="26"/>
          <w:szCs w:val="26"/>
        </w:rPr>
        <w:t>-</w:t>
      </w:r>
      <w:r w:rsidRPr="00F018CF">
        <w:rPr>
          <w:rFonts w:ascii="Times New Roman" w:hAnsi="Times New Roman" w:hint="cs"/>
          <w:sz w:val="26"/>
          <w:szCs w:val="26"/>
        </w:rPr>
        <w:t>мурысонька»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песни</w:t>
      </w:r>
      <w:r w:rsidRPr="00F018CF">
        <w:rPr>
          <w:rFonts w:ascii="Times New Roman" w:hAnsi="Times New Roman"/>
          <w:sz w:val="26"/>
          <w:szCs w:val="26"/>
        </w:rPr>
        <w:t xml:space="preserve">; </w:t>
      </w:r>
      <w:r w:rsidRPr="00F018CF">
        <w:rPr>
          <w:rFonts w:ascii="Times New Roman" w:hAnsi="Times New Roman" w:hint="cs"/>
          <w:sz w:val="26"/>
          <w:szCs w:val="26"/>
        </w:rPr>
        <w:t>заклички</w:t>
      </w:r>
      <w:r w:rsidRPr="00F018CF">
        <w:rPr>
          <w:rFonts w:ascii="Times New Roman" w:hAnsi="Times New Roman"/>
          <w:sz w:val="26"/>
          <w:szCs w:val="26"/>
        </w:rPr>
        <w:t xml:space="preserve">: </w:t>
      </w:r>
      <w:r w:rsidRPr="00F018CF">
        <w:rPr>
          <w:rFonts w:ascii="Times New Roman" w:hAnsi="Times New Roman" w:hint="cs"/>
          <w:sz w:val="26"/>
          <w:szCs w:val="26"/>
        </w:rPr>
        <w:t>«Ой</w:t>
      </w:r>
      <w:r w:rsidRPr="00F018CF">
        <w:rPr>
          <w:rFonts w:ascii="Times New Roman" w:hAnsi="Times New Roman"/>
          <w:sz w:val="26"/>
          <w:szCs w:val="26"/>
        </w:rPr>
        <w:t xml:space="preserve">, </w:t>
      </w:r>
      <w:r w:rsidRPr="00F018CF">
        <w:rPr>
          <w:rFonts w:ascii="Times New Roman" w:hAnsi="Times New Roman" w:hint="cs"/>
          <w:sz w:val="26"/>
          <w:szCs w:val="26"/>
        </w:rPr>
        <w:t>кулики</w:t>
      </w:r>
      <w:r w:rsidRPr="00F018CF">
        <w:rPr>
          <w:rFonts w:ascii="Times New Roman" w:hAnsi="Times New Roman"/>
          <w:sz w:val="26"/>
          <w:szCs w:val="26"/>
        </w:rPr>
        <w:t xml:space="preserve">! </w:t>
      </w:r>
      <w:r w:rsidRPr="00F018CF">
        <w:rPr>
          <w:rFonts w:ascii="Times New Roman" w:hAnsi="Times New Roman" w:hint="cs"/>
          <w:sz w:val="26"/>
          <w:szCs w:val="26"/>
        </w:rPr>
        <w:t>Весна</w:t>
      </w:r>
      <w:r w:rsidRPr="00F018CF">
        <w:rPr>
          <w:rFonts w:ascii="Times New Roman" w:hAnsi="Times New Roman"/>
          <w:sz w:val="26"/>
          <w:szCs w:val="26"/>
        </w:rPr>
        <w:t xml:space="preserve"> </w:t>
      </w:r>
      <w:r w:rsidRPr="00F018CF">
        <w:rPr>
          <w:rFonts w:ascii="Times New Roman" w:hAnsi="Times New Roman" w:hint="cs"/>
          <w:sz w:val="26"/>
          <w:szCs w:val="26"/>
        </w:rPr>
        <w:t>поет</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«Жаворонушки</w:t>
      </w:r>
      <w:r w:rsidRPr="00F018CF">
        <w:rPr>
          <w:rFonts w:ascii="Times New Roman" w:hAnsi="Times New Roman"/>
          <w:sz w:val="26"/>
          <w:szCs w:val="26"/>
        </w:rPr>
        <w:t xml:space="preserve">, </w:t>
      </w:r>
      <w:r w:rsidRPr="00F018CF">
        <w:rPr>
          <w:rFonts w:ascii="Times New Roman" w:hAnsi="Times New Roman" w:hint="cs"/>
          <w:sz w:val="26"/>
          <w:szCs w:val="26"/>
        </w:rPr>
        <w:t>прилетите</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«Где</w:t>
      </w:r>
      <w:r w:rsidRPr="00F018CF">
        <w:rPr>
          <w:rFonts w:ascii="Times New Roman" w:hAnsi="Times New Roman"/>
          <w:sz w:val="26"/>
          <w:szCs w:val="26"/>
        </w:rPr>
        <w:t xml:space="preserve"> </w:t>
      </w:r>
      <w:r w:rsidRPr="00F018CF">
        <w:rPr>
          <w:rFonts w:ascii="Times New Roman" w:hAnsi="Times New Roman" w:hint="cs"/>
          <w:sz w:val="26"/>
          <w:szCs w:val="26"/>
        </w:rPr>
        <w:t>был</w:t>
      </w:r>
      <w:r w:rsidRPr="00F018CF">
        <w:rPr>
          <w:rFonts w:ascii="Times New Roman" w:hAnsi="Times New Roman"/>
          <w:sz w:val="26"/>
          <w:szCs w:val="26"/>
        </w:rPr>
        <w:t xml:space="preserve">, </w:t>
      </w:r>
      <w:r w:rsidRPr="00F018CF">
        <w:rPr>
          <w:rFonts w:ascii="Times New Roman" w:hAnsi="Times New Roman" w:hint="cs"/>
          <w:sz w:val="26"/>
          <w:szCs w:val="26"/>
        </w:rPr>
        <w:t>Иванушка»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«Гуси»</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«Пастушок»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Преображенской</w:t>
      </w:r>
      <w:r w:rsidRPr="00F018CF">
        <w:rPr>
          <w:rFonts w:ascii="Times New Roman" w:hAnsi="Times New Roman"/>
          <w:sz w:val="26"/>
          <w:szCs w:val="26"/>
        </w:rPr>
        <w:t xml:space="preserve">, </w:t>
      </w:r>
      <w:r w:rsidRPr="00F018CF">
        <w:rPr>
          <w:rFonts w:ascii="Times New Roman" w:hAnsi="Times New Roman" w:hint="cs"/>
          <w:sz w:val="26"/>
          <w:szCs w:val="26"/>
        </w:rPr>
        <w:t>сл</w:t>
      </w:r>
      <w:r>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Песни</w:t>
      </w:r>
      <w:r w:rsidRPr="00F018CF">
        <w:rPr>
          <w:rFonts w:ascii="Times New Roman" w:hAnsi="Times New Roman"/>
          <w:i/>
          <w:sz w:val="26"/>
          <w:szCs w:val="26"/>
        </w:rPr>
        <w:t>.</w:t>
      </w:r>
      <w:r>
        <w:rPr>
          <w:rFonts w:ascii="Times New Roman" w:hAnsi="Times New Roman"/>
          <w:sz w:val="26"/>
          <w:szCs w:val="26"/>
        </w:rPr>
        <w:t xml:space="preserve"> </w:t>
      </w:r>
      <w:r w:rsidRPr="00F018CF">
        <w:rPr>
          <w:rFonts w:ascii="Times New Roman" w:hAnsi="Times New Roman" w:hint="cs"/>
          <w:sz w:val="26"/>
          <w:szCs w:val="26"/>
        </w:rPr>
        <w:t>«Осень»</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Ю</w:t>
      </w:r>
      <w:r w:rsidRPr="00F018CF">
        <w:rPr>
          <w:rFonts w:ascii="Times New Roman" w:hAnsi="Times New Roman"/>
          <w:sz w:val="26"/>
          <w:szCs w:val="26"/>
        </w:rPr>
        <w:t xml:space="preserve">. </w:t>
      </w:r>
      <w:r w:rsidRPr="00F018CF">
        <w:rPr>
          <w:rFonts w:ascii="Times New Roman" w:hAnsi="Times New Roman" w:hint="cs"/>
          <w:sz w:val="26"/>
          <w:szCs w:val="26"/>
        </w:rPr>
        <w:t>Чичкова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Мазнина</w:t>
      </w:r>
      <w:r w:rsidRPr="00F018CF">
        <w:rPr>
          <w:rFonts w:ascii="Times New Roman" w:hAnsi="Times New Roman"/>
          <w:sz w:val="26"/>
          <w:szCs w:val="26"/>
        </w:rPr>
        <w:t xml:space="preserve">; </w:t>
      </w:r>
      <w:r w:rsidRPr="00F018CF">
        <w:rPr>
          <w:rFonts w:ascii="Times New Roman" w:hAnsi="Times New Roman" w:hint="cs"/>
          <w:sz w:val="26"/>
          <w:szCs w:val="26"/>
        </w:rPr>
        <w:t>«Баю</w:t>
      </w:r>
      <w:r w:rsidRPr="00F018CF">
        <w:rPr>
          <w:rFonts w:ascii="Times New Roman" w:hAnsi="Times New Roman"/>
          <w:sz w:val="26"/>
          <w:szCs w:val="26"/>
        </w:rPr>
        <w:t>-</w:t>
      </w:r>
      <w:r w:rsidRPr="00F018CF">
        <w:rPr>
          <w:rFonts w:ascii="Times New Roman" w:hAnsi="Times New Roman" w:hint="cs"/>
          <w:sz w:val="26"/>
          <w:szCs w:val="26"/>
        </w:rPr>
        <w:t>бай»</w:t>
      </w:r>
      <w:r w:rsidRPr="00F018CF">
        <w:rPr>
          <w:rFonts w:ascii="Times New Roman" w:hAnsi="Times New Roman"/>
          <w:sz w:val="26"/>
          <w:szCs w:val="26"/>
        </w:rPr>
        <w:t xml:space="preserve">, </w:t>
      </w:r>
      <w:r w:rsidRPr="00F018CF">
        <w:rPr>
          <w:rFonts w:ascii="Times New Roman" w:hAnsi="Times New Roman" w:hint="cs"/>
          <w:sz w:val="26"/>
          <w:szCs w:val="26"/>
        </w:rPr>
        <w:t>муз</w:t>
      </w:r>
      <w:r>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Красина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Черной</w:t>
      </w:r>
      <w:r w:rsidRPr="00F018CF">
        <w:rPr>
          <w:rFonts w:ascii="Times New Roman" w:hAnsi="Times New Roman"/>
          <w:sz w:val="26"/>
          <w:szCs w:val="26"/>
        </w:rPr>
        <w:t xml:space="preserve">; </w:t>
      </w:r>
      <w:r w:rsidRPr="00F018CF">
        <w:rPr>
          <w:rFonts w:ascii="Times New Roman" w:hAnsi="Times New Roman" w:hint="cs"/>
          <w:sz w:val="26"/>
          <w:szCs w:val="26"/>
        </w:rPr>
        <w:t>«Осень»</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Кишко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Волгиной</w:t>
      </w:r>
      <w:r>
        <w:rPr>
          <w:rFonts w:ascii="Times New Roman" w:hAnsi="Times New Roman"/>
          <w:sz w:val="26"/>
          <w:szCs w:val="26"/>
        </w:rPr>
        <w:t xml:space="preserve">; </w:t>
      </w:r>
      <w:r w:rsidRPr="00F018CF">
        <w:rPr>
          <w:rFonts w:ascii="Times New Roman" w:hAnsi="Times New Roman" w:hint="cs"/>
          <w:sz w:val="26"/>
          <w:szCs w:val="26"/>
        </w:rPr>
        <w:t>«Осенью»</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Кишко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Плакиды</w:t>
      </w:r>
      <w:r w:rsidRPr="00F018CF">
        <w:rPr>
          <w:rFonts w:ascii="Times New Roman" w:hAnsi="Times New Roman"/>
          <w:sz w:val="26"/>
          <w:szCs w:val="26"/>
        </w:rPr>
        <w:t xml:space="preserve">; </w:t>
      </w:r>
      <w:r w:rsidRPr="00F018CF">
        <w:rPr>
          <w:rFonts w:ascii="Times New Roman" w:hAnsi="Times New Roman" w:hint="cs"/>
          <w:sz w:val="26"/>
          <w:szCs w:val="26"/>
        </w:rPr>
        <w:t>«Кошечка»</w:t>
      </w:r>
      <w:r>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Витлина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Найденовой</w:t>
      </w:r>
      <w:r w:rsidRPr="00F018CF">
        <w:rPr>
          <w:rFonts w:ascii="Times New Roman" w:hAnsi="Times New Roman"/>
          <w:sz w:val="26"/>
          <w:szCs w:val="26"/>
        </w:rPr>
        <w:t xml:space="preserve">; </w:t>
      </w:r>
      <w:r w:rsidRPr="00F018CF">
        <w:rPr>
          <w:rFonts w:ascii="Times New Roman" w:hAnsi="Times New Roman" w:hint="cs"/>
          <w:sz w:val="26"/>
          <w:szCs w:val="26"/>
        </w:rPr>
        <w:t>«Снежинки»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Берта</w:t>
      </w:r>
      <w:r w:rsidRPr="00F018CF">
        <w:rPr>
          <w:rFonts w:ascii="Times New Roman" w:hAnsi="Times New Roman"/>
          <w:sz w:val="26"/>
          <w:szCs w:val="26"/>
        </w:rPr>
        <w:t xml:space="preserve">, </w:t>
      </w:r>
      <w:r w:rsidRPr="00F018CF">
        <w:rPr>
          <w:rFonts w:ascii="Times New Roman" w:hAnsi="Times New Roman" w:hint="cs"/>
          <w:sz w:val="26"/>
          <w:szCs w:val="26"/>
        </w:rPr>
        <w:t>обраб</w:t>
      </w:r>
      <w:r>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Метлова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Антоновой</w:t>
      </w:r>
      <w:r w:rsidRPr="00F018CF">
        <w:rPr>
          <w:rFonts w:ascii="Times New Roman" w:hAnsi="Times New Roman"/>
          <w:sz w:val="26"/>
          <w:szCs w:val="26"/>
        </w:rPr>
        <w:t xml:space="preserve">; </w:t>
      </w:r>
      <w:r w:rsidRPr="00F018CF">
        <w:rPr>
          <w:rFonts w:ascii="Times New Roman" w:hAnsi="Times New Roman" w:hint="cs"/>
          <w:sz w:val="26"/>
          <w:szCs w:val="26"/>
        </w:rPr>
        <w:t>«Санки»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Высотской</w:t>
      </w:r>
      <w:r w:rsidRPr="00F018CF">
        <w:rPr>
          <w:rFonts w:ascii="Times New Roman" w:hAnsi="Times New Roman"/>
          <w:sz w:val="26"/>
          <w:szCs w:val="26"/>
        </w:rPr>
        <w:t xml:space="preserve">; </w:t>
      </w:r>
      <w:r w:rsidRPr="00F018CF">
        <w:rPr>
          <w:rFonts w:ascii="Times New Roman" w:hAnsi="Times New Roman" w:hint="cs"/>
          <w:sz w:val="26"/>
          <w:szCs w:val="26"/>
        </w:rPr>
        <w:t>«Зима</w:t>
      </w:r>
      <w:r w:rsidRPr="00F018CF">
        <w:rPr>
          <w:rFonts w:ascii="Times New Roman" w:hAnsi="Times New Roman"/>
          <w:sz w:val="26"/>
          <w:szCs w:val="26"/>
        </w:rPr>
        <w:t xml:space="preserve"> </w:t>
      </w:r>
      <w:r w:rsidRPr="00F018CF">
        <w:rPr>
          <w:rFonts w:ascii="Times New Roman" w:hAnsi="Times New Roman" w:hint="cs"/>
          <w:sz w:val="26"/>
          <w:szCs w:val="26"/>
        </w:rPr>
        <w:t>прошла»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Метлова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Клоковой</w:t>
      </w:r>
      <w:r w:rsidRPr="00F018CF">
        <w:rPr>
          <w:rFonts w:ascii="Times New Roman" w:hAnsi="Times New Roman"/>
          <w:sz w:val="26"/>
          <w:szCs w:val="26"/>
        </w:rPr>
        <w:t xml:space="preserve">; </w:t>
      </w:r>
      <w:r w:rsidRPr="00F018CF">
        <w:rPr>
          <w:rFonts w:ascii="Times New Roman" w:hAnsi="Times New Roman" w:hint="cs"/>
          <w:sz w:val="26"/>
          <w:szCs w:val="26"/>
        </w:rPr>
        <w:t>«Подарок</w:t>
      </w:r>
      <w:r w:rsidRPr="00F018CF">
        <w:rPr>
          <w:rFonts w:ascii="Times New Roman" w:hAnsi="Times New Roman"/>
          <w:sz w:val="26"/>
          <w:szCs w:val="26"/>
        </w:rPr>
        <w:t xml:space="preserve"> </w:t>
      </w:r>
      <w:r w:rsidRPr="00F018CF">
        <w:rPr>
          <w:rFonts w:ascii="Times New Roman" w:hAnsi="Times New Roman" w:hint="cs"/>
          <w:sz w:val="26"/>
          <w:szCs w:val="26"/>
        </w:rPr>
        <w:t>маме»</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Волгиной</w:t>
      </w:r>
      <w:r w:rsidRPr="00F018CF">
        <w:rPr>
          <w:rFonts w:ascii="Times New Roman" w:hAnsi="Times New Roman"/>
          <w:sz w:val="26"/>
          <w:szCs w:val="26"/>
        </w:rPr>
        <w:t xml:space="preserve">; </w:t>
      </w:r>
      <w:r w:rsidRPr="00F018CF">
        <w:rPr>
          <w:rFonts w:ascii="Times New Roman" w:hAnsi="Times New Roman" w:hint="cs"/>
          <w:sz w:val="26"/>
          <w:szCs w:val="26"/>
        </w:rPr>
        <w:t>колядки</w:t>
      </w:r>
      <w:r w:rsidRPr="00F018CF">
        <w:rPr>
          <w:rFonts w:ascii="Times New Roman" w:hAnsi="Times New Roman"/>
          <w:sz w:val="26"/>
          <w:szCs w:val="26"/>
        </w:rPr>
        <w:t xml:space="preserve">: </w:t>
      </w:r>
      <w:r w:rsidRPr="00F018CF">
        <w:rPr>
          <w:rFonts w:ascii="Times New Roman" w:hAnsi="Times New Roman" w:hint="cs"/>
          <w:sz w:val="26"/>
          <w:szCs w:val="26"/>
        </w:rPr>
        <w:t>«Здравствуйте»</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Новым</w:t>
      </w:r>
      <w:r>
        <w:rPr>
          <w:rFonts w:ascii="Times New Roman" w:hAnsi="Times New Roman"/>
          <w:sz w:val="26"/>
          <w:szCs w:val="26"/>
        </w:rPr>
        <w:t xml:space="preserve"> </w:t>
      </w:r>
      <w:r w:rsidRPr="00F018CF">
        <w:rPr>
          <w:rFonts w:ascii="Times New Roman" w:hAnsi="Times New Roman" w:hint="cs"/>
          <w:sz w:val="26"/>
          <w:szCs w:val="26"/>
        </w:rPr>
        <w:t>годом»</w:t>
      </w:r>
      <w:r w:rsidRPr="00F018CF">
        <w:rPr>
          <w:rFonts w:ascii="Times New Roman" w:hAnsi="Times New Roman"/>
          <w:sz w:val="26"/>
          <w:szCs w:val="26"/>
        </w:rPr>
        <w:t xml:space="preserve">; </w:t>
      </w:r>
      <w:r w:rsidRPr="00F018CF">
        <w:rPr>
          <w:rFonts w:ascii="Times New Roman" w:hAnsi="Times New Roman" w:hint="cs"/>
          <w:sz w:val="26"/>
          <w:szCs w:val="26"/>
        </w:rPr>
        <w:t>«Воробей»</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Герчик</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Чельцова</w:t>
      </w:r>
      <w:r w:rsidRPr="00F018CF">
        <w:rPr>
          <w:rFonts w:ascii="Times New Roman" w:hAnsi="Times New Roman"/>
          <w:sz w:val="26"/>
          <w:szCs w:val="26"/>
        </w:rPr>
        <w:t xml:space="preserve">; </w:t>
      </w:r>
      <w:r w:rsidRPr="00F018CF">
        <w:rPr>
          <w:rFonts w:ascii="Times New Roman" w:hAnsi="Times New Roman" w:hint="cs"/>
          <w:sz w:val="26"/>
          <w:szCs w:val="26"/>
        </w:rPr>
        <w:t>«Веснянка»</w:t>
      </w:r>
      <w:r w:rsidRPr="00F018CF">
        <w:rPr>
          <w:rFonts w:ascii="Times New Roman" w:hAnsi="Times New Roman"/>
          <w:sz w:val="26"/>
          <w:szCs w:val="26"/>
        </w:rPr>
        <w:t xml:space="preserve">, </w:t>
      </w:r>
      <w:r w:rsidRPr="00F018CF">
        <w:rPr>
          <w:rFonts w:ascii="Times New Roman" w:hAnsi="Times New Roman" w:hint="cs"/>
          <w:sz w:val="26"/>
          <w:szCs w:val="26"/>
        </w:rPr>
        <w:t>укр</w:t>
      </w:r>
      <w:r>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«Дождик»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Френкель</w:t>
      </w:r>
      <w:r w:rsidRPr="00F018CF">
        <w:rPr>
          <w:rFonts w:ascii="Times New Roman" w:hAnsi="Times New Roman"/>
          <w:sz w:val="26"/>
          <w:szCs w:val="26"/>
        </w:rPr>
        <w:t xml:space="preserve">; </w:t>
      </w:r>
      <w:r w:rsidRPr="00F018CF">
        <w:rPr>
          <w:rFonts w:ascii="Times New Roman" w:hAnsi="Times New Roman" w:hint="cs"/>
          <w:sz w:val="26"/>
          <w:szCs w:val="26"/>
        </w:rPr>
        <w:t>«Зайчик»</w:t>
      </w:r>
      <w:r w:rsidRPr="00F018CF">
        <w:rPr>
          <w:rFonts w:ascii="Times New Roman" w:hAnsi="Times New Roman"/>
          <w:sz w:val="26"/>
          <w:szCs w:val="26"/>
        </w:rPr>
        <w:t xml:space="preserve">, </w:t>
      </w:r>
      <w:r w:rsidRPr="00F018CF">
        <w:rPr>
          <w:rFonts w:ascii="Times New Roman" w:hAnsi="Times New Roman" w:hint="cs"/>
          <w:sz w:val="26"/>
          <w:szCs w:val="26"/>
        </w:rPr>
        <w:t>муз</w:t>
      </w:r>
      <w:r>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Старокадомского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Клоковой</w:t>
      </w:r>
      <w:r w:rsidRPr="00F018CF">
        <w:rPr>
          <w:rFonts w:ascii="Times New Roman" w:hAnsi="Times New Roman"/>
          <w:sz w:val="26"/>
          <w:szCs w:val="26"/>
        </w:rPr>
        <w:t xml:space="preserve">; </w:t>
      </w:r>
      <w:r w:rsidRPr="00F018CF">
        <w:rPr>
          <w:rFonts w:ascii="Times New Roman" w:hAnsi="Times New Roman" w:hint="cs"/>
          <w:sz w:val="26"/>
          <w:szCs w:val="26"/>
        </w:rPr>
        <w:t>«Лошадка»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сл</w:t>
      </w:r>
      <w:r>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Ивенсен</w:t>
      </w:r>
      <w:r w:rsidRPr="00F018CF">
        <w:rPr>
          <w:rFonts w:ascii="Times New Roman" w:hAnsi="Times New Roman"/>
          <w:sz w:val="26"/>
          <w:szCs w:val="26"/>
        </w:rPr>
        <w:t xml:space="preserve">; </w:t>
      </w:r>
      <w:r w:rsidRPr="00F018CF">
        <w:rPr>
          <w:rFonts w:ascii="Times New Roman" w:hAnsi="Times New Roman" w:hint="cs"/>
          <w:sz w:val="26"/>
          <w:szCs w:val="26"/>
        </w:rPr>
        <w:t>«Паровоз»</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З</w:t>
      </w:r>
      <w:r w:rsidRPr="00F018CF">
        <w:rPr>
          <w:rFonts w:ascii="Times New Roman" w:hAnsi="Times New Roman"/>
          <w:sz w:val="26"/>
          <w:szCs w:val="26"/>
        </w:rPr>
        <w:t xml:space="preserve">. </w:t>
      </w:r>
      <w:r w:rsidRPr="00F018CF">
        <w:rPr>
          <w:rFonts w:ascii="Times New Roman" w:hAnsi="Times New Roman" w:hint="cs"/>
          <w:sz w:val="26"/>
          <w:szCs w:val="26"/>
        </w:rPr>
        <w:t>Компанейца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Высотской</w:t>
      </w:r>
      <w:r w:rsidRPr="00F018CF">
        <w:rPr>
          <w:rFonts w:ascii="Times New Roman" w:hAnsi="Times New Roman"/>
          <w:sz w:val="26"/>
          <w:szCs w:val="26"/>
        </w:rPr>
        <w:t xml:space="preserve">. </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Песни</w:t>
      </w:r>
      <w:r w:rsidRPr="00F018CF">
        <w:rPr>
          <w:rFonts w:ascii="Times New Roman" w:hAnsi="Times New Roman"/>
          <w:i/>
          <w:sz w:val="26"/>
          <w:szCs w:val="26"/>
        </w:rPr>
        <w:t xml:space="preserve"> </w:t>
      </w:r>
      <w:r w:rsidRPr="00F018CF">
        <w:rPr>
          <w:rFonts w:ascii="Times New Roman" w:hAnsi="Times New Roman" w:hint="cs"/>
          <w:i/>
          <w:sz w:val="26"/>
          <w:szCs w:val="26"/>
        </w:rPr>
        <w:t>из</w:t>
      </w:r>
      <w:r w:rsidRPr="00F018CF">
        <w:rPr>
          <w:rFonts w:ascii="Times New Roman" w:hAnsi="Times New Roman"/>
          <w:i/>
          <w:sz w:val="26"/>
          <w:szCs w:val="26"/>
        </w:rPr>
        <w:t xml:space="preserve"> </w:t>
      </w:r>
      <w:r w:rsidRPr="00F018CF">
        <w:rPr>
          <w:rFonts w:ascii="Times New Roman" w:hAnsi="Times New Roman" w:hint="cs"/>
          <w:i/>
          <w:sz w:val="26"/>
          <w:szCs w:val="26"/>
        </w:rPr>
        <w:t>детских</w:t>
      </w:r>
      <w:r w:rsidRPr="00F018CF">
        <w:rPr>
          <w:rFonts w:ascii="Times New Roman" w:hAnsi="Times New Roman"/>
          <w:i/>
          <w:sz w:val="26"/>
          <w:szCs w:val="26"/>
        </w:rPr>
        <w:t xml:space="preserve"> </w:t>
      </w:r>
      <w:r w:rsidRPr="00F018CF">
        <w:rPr>
          <w:rFonts w:ascii="Times New Roman" w:hAnsi="Times New Roman" w:hint="cs"/>
          <w:i/>
          <w:sz w:val="26"/>
          <w:szCs w:val="26"/>
        </w:rPr>
        <w:t>мультфильмов</w:t>
      </w:r>
      <w:r w:rsidRPr="00F018CF">
        <w:rPr>
          <w:rFonts w:ascii="Times New Roman" w:hAnsi="Times New Roman"/>
          <w:sz w:val="26"/>
          <w:szCs w:val="26"/>
        </w:rPr>
        <w:t>.</w:t>
      </w:r>
      <w:r>
        <w:rPr>
          <w:rFonts w:ascii="Times New Roman" w:hAnsi="Times New Roman"/>
          <w:sz w:val="26"/>
          <w:szCs w:val="26"/>
        </w:rPr>
        <w:t xml:space="preserve"> </w:t>
      </w:r>
      <w:r w:rsidRPr="00F018CF">
        <w:rPr>
          <w:rFonts w:ascii="Times New Roman" w:hAnsi="Times New Roman" w:hint="cs"/>
          <w:sz w:val="26"/>
          <w:szCs w:val="26"/>
        </w:rPr>
        <w:t>«Улыбка»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Шаинского</w:t>
      </w:r>
      <w:r w:rsidRPr="00F018CF">
        <w:rPr>
          <w:rFonts w:ascii="Times New Roman" w:hAnsi="Times New Roman"/>
          <w:sz w:val="26"/>
          <w:szCs w:val="26"/>
        </w:rPr>
        <w:t xml:space="preserve">, </w:t>
      </w:r>
      <w:r w:rsidRPr="00F018CF">
        <w:rPr>
          <w:rFonts w:ascii="Times New Roman" w:hAnsi="Times New Roman" w:hint="cs"/>
          <w:sz w:val="26"/>
          <w:szCs w:val="26"/>
        </w:rPr>
        <w:t>сл</w:t>
      </w:r>
      <w:r>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Пляцковского</w:t>
      </w:r>
      <w:r w:rsidRPr="00F018CF">
        <w:rPr>
          <w:rFonts w:ascii="Times New Roman" w:hAnsi="Times New Roman"/>
          <w:sz w:val="26"/>
          <w:szCs w:val="26"/>
        </w:rPr>
        <w:t xml:space="preserve"> (</w:t>
      </w:r>
      <w:r w:rsidRPr="00F018CF">
        <w:rPr>
          <w:rFonts w:ascii="Times New Roman" w:hAnsi="Times New Roman" w:hint="cs"/>
          <w:sz w:val="26"/>
          <w:szCs w:val="26"/>
        </w:rPr>
        <w:t>мультфильм</w:t>
      </w:r>
      <w:r w:rsidRPr="00F018CF">
        <w:rPr>
          <w:rFonts w:ascii="Times New Roman" w:hAnsi="Times New Roman"/>
          <w:sz w:val="26"/>
          <w:szCs w:val="26"/>
        </w:rPr>
        <w:t xml:space="preserve"> </w:t>
      </w:r>
      <w:r w:rsidRPr="00F018CF">
        <w:rPr>
          <w:rFonts w:ascii="Times New Roman" w:hAnsi="Times New Roman" w:hint="cs"/>
          <w:sz w:val="26"/>
          <w:szCs w:val="26"/>
        </w:rPr>
        <w:t>«Крошка</w:t>
      </w:r>
      <w:r w:rsidRPr="00F018CF">
        <w:rPr>
          <w:rFonts w:ascii="Times New Roman" w:hAnsi="Times New Roman"/>
          <w:sz w:val="26"/>
          <w:szCs w:val="26"/>
        </w:rPr>
        <w:t xml:space="preserve"> </w:t>
      </w:r>
      <w:r w:rsidRPr="00F018CF">
        <w:rPr>
          <w:rFonts w:ascii="Times New Roman" w:hAnsi="Times New Roman" w:hint="cs"/>
          <w:sz w:val="26"/>
          <w:szCs w:val="26"/>
        </w:rPr>
        <w:t>Енот»</w:t>
      </w:r>
      <w:r w:rsidRPr="00F018CF">
        <w:rPr>
          <w:rFonts w:ascii="Times New Roman" w:hAnsi="Times New Roman"/>
          <w:sz w:val="26"/>
          <w:szCs w:val="26"/>
        </w:rPr>
        <w:t xml:space="preserve">); </w:t>
      </w:r>
      <w:r w:rsidRPr="00F018CF">
        <w:rPr>
          <w:rFonts w:ascii="Times New Roman" w:hAnsi="Times New Roman" w:hint="cs"/>
          <w:sz w:val="26"/>
          <w:szCs w:val="26"/>
        </w:rPr>
        <w:t>«Песенка</w:t>
      </w:r>
      <w:r w:rsidRPr="00F018CF">
        <w:rPr>
          <w:rFonts w:ascii="Times New Roman" w:hAnsi="Times New Roman"/>
          <w:sz w:val="26"/>
          <w:szCs w:val="26"/>
        </w:rPr>
        <w:t xml:space="preserve"> </w:t>
      </w:r>
      <w:r w:rsidRPr="00F018CF">
        <w:rPr>
          <w:rFonts w:ascii="Times New Roman" w:hAnsi="Times New Roman" w:hint="cs"/>
          <w:sz w:val="26"/>
          <w:szCs w:val="26"/>
        </w:rPr>
        <w:t>про</w:t>
      </w:r>
      <w:r w:rsidRPr="00F018CF">
        <w:rPr>
          <w:rFonts w:ascii="Times New Roman" w:hAnsi="Times New Roman"/>
          <w:sz w:val="26"/>
          <w:szCs w:val="26"/>
        </w:rPr>
        <w:t xml:space="preserve"> </w:t>
      </w:r>
      <w:r w:rsidRPr="00F018CF">
        <w:rPr>
          <w:rFonts w:ascii="Times New Roman" w:hAnsi="Times New Roman" w:hint="cs"/>
          <w:sz w:val="26"/>
          <w:szCs w:val="26"/>
        </w:rPr>
        <w:t>кузнечика»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Шаинского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Носова</w:t>
      </w:r>
      <w:r w:rsidRPr="00F018CF">
        <w:rPr>
          <w:rFonts w:ascii="Times New Roman" w:hAnsi="Times New Roman"/>
          <w:sz w:val="26"/>
          <w:szCs w:val="26"/>
        </w:rPr>
        <w:t xml:space="preserve"> (</w:t>
      </w:r>
      <w:r w:rsidRPr="00F018CF">
        <w:rPr>
          <w:rFonts w:ascii="Times New Roman" w:hAnsi="Times New Roman" w:hint="cs"/>
          <w:sz w:val="26"/>
          <w:szCs w:val="26"/>
        </w:rPr>
        <w:t>мультфильм</w:t>
      </w:r>
      <w:r w:rsidRPr="00F018CF">
        <w:rPr>
          <w:rFonts w:ascii="Times New Roman" w:hAnsi="Times New Roman"/>
          <w:sz w:val="26"/>
          <w:szCs w:val="26"/>
        </w:rPr>
        <w:t xml:space="preserve"> </w:t>
      </w:r>
      <w:r w:rsidRPr="00F018CF">
        <w:rPr>
          <w:rFonts w:ascii="Times New Roman" w:hAnsi="Times New Roman" w:hint="cs"/>
          <w:sz w:val="26"/>
          <w:szCs w:val="26"/>
        </w:rPr>
        <w:t>«Приключения</w:t>
      </w:r>
      <w:r>
        <w:rPr>
          <w:rFonts w:ascii="Times New Roman" w:hAnsi="Times New Roman"/>
          <w:sz w:val="26"/>
          <w:szCs w:val="26"/>
        </w:rPr>
        <w:t xml:space="preserve"> </w:t>
      </w:r>
      <w:r w:rsidRPr="00F018CF">
        <w:rPr>
          <w:rFonts w:ascii="Times New Roman" w:hAnsi="Times New Roman" w:hint="cs"/>
          <w:sz w:val="26"/>
          <w:szCs w:val="26"/>
        </w:rPr>
        <w:t>Кузнечика»</w:t>
      </w:r>
      <w:r w:rsidRPr="00F018CF">
        <w:rPr>
          <w:rFonts w:ascii="Times New Roman" w:hAnsi="Times New Roman"/>
          <w:sz w:val="26"/>
          <w:szCs w:val="26"/>
        </w:rPr>
        <w:t xml:space="preserve">); </w:t>
      </w:r>
      <w:r w:rsidRPr="00F018CF">
        <w:rPr>
          <w:rFonts w:ascii="Times New Roman" w:hAnsi="Times New Roman" w:hint="cs"/>
          <w:sz w:val="26"/>
          <w:szCs w:val="26"/>
        </w:rPr>
        <w:t>«Если</w:t>
      </w:r>
      <w:r w:rsidRPr="00F018CF">
        <w:rPr>
          <w:rFonts w:ascii="Times New Roman" w:hAnsi="Times New Roman"/>
          <w:sz w:val="26"/>
          <w:szCs w:val="26"/>
        </w:rPr>
        <w:t xml:space="preserve"> </w:t>
      </w:r>
      <w:r w:rsidRPr="00F018CF">
        <w:rPr>
          <w:rFonts w:ascii="Times New Roman" w:hAnsi="Times New Roman" w:hint="cs"/>
          <w:sz w:val="26"/>
          <w:szCs w:val="26"/>
        </w:rPr>
        <w:t>добрый</w:t>
      </w:r>
      <w:r w:rsidRPr="00F018CF">
        <w:rPr>
          <w:rFonts w:ascii="Times New Roman" w:hAnsi="Times New Roman"/>
          <w:sz w:val="26"/>
          <w:szCs w:val="26"/>
        </w:rPr>
        <w:t xml:space="preserve"> </w:t>
      </w:r>
      <w:r w:rsidRPr="00F018CF">
        <w:rPr>
          <w:rFonts w:ascii="Times New Roman" w:hAnsi="Times New Roman" w:hint="cs"/>
          <w:sz w:val="26"/>
          <w:szCs w:val="26"/>
        </w:rPr>
        <w:t>ты»</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Б</w:t>
      </w:r>
      <w:r w:rsidRPr="00F018CF">
        <w:rPr>
          <w:rFonts w:ascii="Times New Roman" w:hAnsi="Times New Roman"/>
          <w:sz w:val="26"/>
          <w:szCs w:val="26"/>
        </w:rPr>
        <w:t xml:space="preserve">. </w:t>
      </w:r>
      <w:r w:rsidRPr="00F018CF">
        <w:rPr>
          <w:rFonts w:ascii="Times New Roman" w:hAnsi="Times New Roman" w:hint="cs"/>
          <w:sz w:val="26"/>
          <w:szCs w:val="26"/>
        </w:rPr>
        <w:t>Савельева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Пляцковского</w:t>
      </w:r>
      <w:r>
        <w:rPr>
          <w:rFonts w:ascii="Times New Roman" w:hAnsi="Times New Roman"/>
          <w:sz w:val="26"/>
          <w:szCs w:val="26"/>
        </w:rPr>
        <w:t xml:space="preserve"> </w:t>
      </w:r>
      <w:r w:rsidRPr="00F018CF">
        <w:rPr>
          <w:rFonts w:ascii="Times New Roman" w:hAnsi="Times New Roman"/>
          <w:sz w:val="26"/>
          <w:szCs w:val="26"/>
        </w:rPr>
        <w:t>(</w:t>
      </w:r>
      <w:r w:rsidRPr="00F018CF">
        <w:rPr>
          <w:rFonts w:ascii="Times New Roman" w:hAnsi="Times New Roman" w:hint="cs"/>
          <w:sz w:val="26"/>
          <w:szCs w:val="26"/>
        </w:rPr>
        <w:t>мультфильм</w:t>
      </w:r>
      <w:r w:rsidRPr="00F018CF">
        <w:rPr>
          <w:rFonts w:ascii="Times New Roman" w:hAnsi="Times New Roman"/>
          <w:sz w:val="26"/>
          <w:szCs w:val="26"/>
        </w:rPr>
        <w:t xml:space="preserve"> </w:t>
      </w:r>
      <w:r w:rsidRPr="00F018CF">
        <w:rPr>
          <w:rFonts w:ascii="Times New Roman" w:hAnsi="Times New Roman" w:hint="cs"/>
          <w:sz w:val="26"/>
          <w:szCs w:val="26"/>
        </w:rPr>
        <w:t>«День</w:t>
      </w:r>
      <w:r w:rsidRPr="00F018CF">
        <w:rPr>
          <w:rFonts w:ascii="Times New Roman" w:hAnsi="Times New Roman"/>
          <w:sz w:val="26"/>
          <w:szCs w:val="26"/>
        </w:rPr>
        <w:t xml:space="preserve"> </w:t>
      </w:r>
      <w:r w:rsidRPr="00F018CF">
        <w:rPr>
          <w:rFonts w:ascii="Times New Roman" w:hAnsi="Times New Roman" w:hint="cs"/>
          <w:sz w:val="26"/>
          <w:szCs w:val="26"/>
        </w:rPr>
        <w:t>рождения</w:t>
      </w:r>
      <w:r w:rsidRPr="00F018CF">
        <w:rPr>
          <w:rFonts w:ascii="Times New Roman" w:hAnsi="Times New Roman"/>
          <w:sz w:val="26"/>
          <w:szCs w:val="26"/>
        </w:rPr>
        <w:t xml:space="preserve"> </w:t>
      </w:r>
      <w:r w:rsidRPr="00F018CF">
        <w:rPr>
          <w:rFonts w:ascii="Times New Roman" w:hAnsi="Times New Roman" w:hint="cs"/>
          <w:sz w:val="26"/>
          <w:szCs w:val="26"/>
        </w:rPr>
        <w:t>кота</w:t>
      </w:r>
      <w:r w:rsidRPr="00F018CF">
        <w:rPr>
          <w:rFonts w:ascii="Times New Roman" w:hAnsi="Times New Roman"/>
          <w:sz w:val="26"/>
          <w:szCs w:val="26"/>
        </w:rPr>
        <w:t xml:space="preserve"> </w:t>
      </w:r>
      <w:r w:rsidRPr="00F018CF">
        <w:rPr>
          <w:rFonts w:ascii="Times New Roman" w:hAnsi="Times New Roman" w:hint="cs"/>
          <w:sz w:val="26"/>
          <w:szCs w:val="26"/>
        </w:rPr>
        <w:t>Леопольда»</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также</w:t>
      </w:r>
      <w:r w:rsidRPr="00F018CF">
        <w:rPr>
          <w:rFonts w:ascii="Times New Roman" w:hAnsi="Times New Roman"/>
          <w:sz w:val="26"/>
          <w:szCs w:val="26"/>
        </w:rPr>
        <w:t xml:space="preserve"> </w:t>
      </w:r>
      <w:r w:rsidRPr="00F018CF">
        <w:rPr>
          <w:rFonts w:ascii="Times New Roman" w:hAnsi="Times New Roman" w:hint="cs"/>
          <w:sz w:val="26"/>
          <w:szCs w:val="26"/>
        </w:rPr>
        <w:t>любимые</w:t>
      </w:r>
      <w:r w:rsidRPr="00F018CF">
        <w:rPr>
          <w:rFonts w:ascii="Times New Roman" w:hAnsi="Times New Roman"/>
          <w:sz w:val="26"/>
          <w:szCs w:val="26"/>
        </w:rPr>
        <w:t xml:space="preserve"> </w:t>
      </w:r>
      <w:r w:rsidRPr="00F018CF">
        <w:rPr>
          <w:rFonts w:ascii="Times New Roman" w:hAnsi="Times New Roman" w:hint="cs"/>
          <w:sz w:val="26"/>
          <w:szCs w:val="26"/>
        </w:rPr>
        <w:t>песни</w:t>
      </w:r>
      <w:r>
        <w:rPr>
          <w:rFonts w:ascii="Times New Roman" w:hAnsi="Times New Roman"/>
          <w:sz w:val="26"/>
          <w:szCs w:val="26"/>
        </w:rPr>
        <w:t xml:space="preserve">, </w:t>
      </w:r>
      <w:r w:rsidRPr="00F018CF">
        <w:rPr>
          <w:rFonts w:ascii="Times New Roman" w:hAnsi="Times New Roman" w:hint="cs"/>
          <w:sz w:val="26"/>
          <w:szCs w:val="26"/>
        </w:rPr>
        <w:t>выученные</w:t>
      </w:r>
      <w:r w:rsidRPr="00F018CF">
        <w:rPr>
          <w:rFonts w:ascii="Times New Roman" w:hAnsi="Times New Roman"/>
          <w:sz w:val="26"/>
          <w:szCs w:val="26"/>
        </w:rPr>
        <w:t xml:space="preserve"> </w:t>
      </w:r>
      <w:r w:rsidRPr="00F018CF">
        <w:rPr>
          <w:rFonts w:ascii="Times New Roman" w:hAnsi="Times New Roman" w:hint="cs"/>
          <w:sz w:val="26"/>
          <w:szCs w:val="26"/>
        </w:rPr>
        <w:t>ранее</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i/>
          <w:sz w:val="26"/>
          <w:szCs w:val="26"/>
        </w:rPr>
      </w:pPr>
      <w:r w:rsidRPr="00F018CF">
        <w:rPr>
          <w:rFonts w:ascii="Times New Roman" w:hAnsi="Times New Roman" w:hint="cs"/>
          <w:i/>
          <w:sz w:val="26"/>
          <w:szCs w:val="26"/>
        </w:rPr>
        <w:t>Музыкально</w:t>
      </w:r>
      <w:r w:rsidRPr="00F018CF">
        <w:rPr>
          <w:rFonts w:ascii="Times New Roman" w:hAnsi="Times New Roman"/>
          <w:i/>
          <w:sz w:val="26"/>
          <w:szCs w:val="26"/>
        </w:rPr>
        <w:t>-</w:t>
      </w:r>
      <w:r w:rsidRPr="00F018CF">
        <w:rPr>
          <w:rFonts w:ascii="Times New Roman" w:hAnsi="Times New Roman" w:hint="cs"/>
          <w:i/>
          <w:sz w:val="26"/>
          <w:szCs w:val="26"/>
        </w:rPr>
        <w:t>ритмические</w:t>
      </w:r>
      <w:r w:rsidRPr="00F018CF">
        <w:rPr>
          <w:rFonts w:ascii="Times New Roman" w:hAnsi="Times New Roman"/>
          <w:i/>
          <w:sz w:val="26"/>
          <w:szCs w:val="26"/>
        </w:rPr>
        <w:t xml:space="preserve"> </w:t>
      </w:r>
      <w:r w:rsidRPr="00F018CF">
        <w:rPr>
          <w:rFonts w:ascii="Times New Roman" w:hAnsi="Times New Roman" w:hint="cs"/>
          <w:i/>
          <w:sz w:val="26"/>
          <w:szCs w:val="26"/>
        </w:rPr>
        <w:t>движения</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Игровые</w:t>
      </w:r>
      <w:r w:rsidRPr="00F018CF">
        <w:rPr>
          <w:rFonts w:ascii="Times New Roman" w:hAnsi="Times New Roman"/>
          <w:i/>
          <w:sz w:val="26"/>
          <w:szCs w:val="26"/>
        </w:rPr>
        <w:t xml:space="preserve"> </w:t>
      </w:r>
      <w:r w:rsidRPr="00F018CF">
        <w:rPr>
          <w:rFonts w:ascii="Times New Roman" w:hAnsi="Times New Roman" w:hint="cs"/>
          <w:i/>
          <w:sz w:val="26"/>
          <w:szCs w:val="26"/>
        </w:rPr>
        <w:t>упражнения</w:t>
      </w:r>
      <w:r w:rsidRPr="00F018CF">
        <w:rPr>
          <w:rFonts w:ascii="Times New Roman" w:hAnsi="Times New Roman"/>
          <w:sz w:val="26"/>
          <w:szCs w:val="26"/>
        </w:rPr>
        <w:t>.</w:t>
      </w:r>
      <w:r>
        <w:rPr>
          <w:rFonts w:ascii="Times New Roman" w:hAnsi="Times New Roman"/>
          <w:sz w:val="26"/>
          <w:szCs w:val="26"/>
        </w:rPr>
        <w:t xml:space="preserve"> </w:t>
      </w:r>
      <w:r w:rsidRPr="00F018CF">
        <w:rPr>
          <w:rFonts w:ascii="Times New Roman" w:hAnsi="Times New Roman" w:hint="cs"/>
          <w:sz w:val="26"/>
          <w:szCs w:val="26"/>
        </w:rPr>
        <w:t>«Пружинки»</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мелодию</w:t>
      </w:r>
      <w:r w:rsidRPr="00F018CF">
        <w:rPr>
          <w:rFonts w:ascii="Times New Roman" w:hAnsi="Times New Roman"/>
          <w:sz w:val="26"/>
          <w:szCs w:val="26"/>
        </w:rPr>
        <w:t xml:space="preserve">; </w:t>
      </w:r>
      <w:r w:rsidRPr="00F018CF">
        <w:rPr>
          <w:rFonts w:ascii="Times New Roman" w:hAnsi="Times New Roman" w:hint="cs"/>
          <w:sz w:val="26"/>
          <w:szCs w:val="26"/>
        </w:rPr>
        <w:t>ходьба</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«Марш»</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Беркович</w:t>
      </w:r>
      <w:r w:rsidRPr="00F018CF">
        <w:rPr>
          <w:rFonts w:ascii="Times New Roman" w:hAnsi="Times New Roman"/>
          <w:sz w:val="26"/>
          <w:szCs w:val="26"/>
        </w:rPr>
        <w:t xml:space="preserve">; </w:t>
      </w:r>
      <w:r w:rsidRPr="00F018CF">
        <w:rPr>
          <w:rFonts w:ascii="Times New Roman" w:hAnsi="Times New Roman" w:hint="cs"/>
          <w:sz w:val="26"/>
          <w:szCs w:val="26"/>
        </w:rPr>
        <w:t>«Веселые</w:t>
      </w:r>
      <w:r w:rsidRPr="00F018CF">
        <w:rPr>
          <w:rFonts w:ascii="Times New Roman" w:hAnsi="Times New Roman"/>
          <w:sz w:val="26"/>
          <w:szCs w:val="26"/>
        </w:rPr>
        <w:t xml:space="preserve"> </w:t>
      </w:r>
      <w:r w:rsidRPr="00F018CF">
        <w:rPr>
          <w:rFonts w:ascii="Times New Roman" w:hAnsi="Times New Roman" w:hint="cs"/>
          <w:sz w:val="26"/>
          <w:szCs w:val="26"/>
        </w:rPr>
        <w:t>мячики»</w:t>
      </w:r>
      <w:r w:rsidRPr="00F018CF">
        <w:rPr>
          <w:rFonts w:ascii="Times New Roman" w:hAnsi="Times New Roman"/>
          <w:sz w:val="26"/>
          <w:szCs w:val="26"/>
        </w:rPr>
        <w:t xml:space="preserve"> (</w:t>
      </w:r>
      <w:r w:rsidRPr="00F018CF">
        <w:rPr>
          <w:rFonts w:ascii="Times New Roman" w:hAnsi="Times New Roman" w:hint="cs"/>
          <w:sz w:val="26"/>
          <w:szCs w:val="26"/>
        </w:rPr>
        <w:t>подпрыгивание</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бег</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Сатулиной</w:t>
      </w:r>
      <w:r w:rsidRPr="00F018CF">
        <w:rPr>
          <w:rFonts w:ascii="Times New Roman" w:hAnsi="Times New Roman"/>
          <w:sz w:val="26"/>
          <w:szCs w:val="26"/>
        </w:rPr>
        <w:t xml:space="preserve">; </w:t>
      </w:r>
      <w:r w:rsidRPr="00F018CF">
        <w:rPr>
          <w:rFonts w:ascii="Times New Roman" w:hAnsi="Times New Roman" w:hint="cs"/>
          <w:sz w:val="26"/>
          <w:szCs w:val="26"/>
        </w:rPr>
        <w:t>«Качание</w:t>
      </w:r>
      <w:r w:rsidRPr="00F018CF">
        <w:rPr>
          <w:rFonts w:ascii="Times New Roman" w:hAnsi="Times New Roman"/>
          <w:sz w:val="26"/>
          <w:szCs w:val="26"/>
        </w:rPr>
        <w:t xml:space="preserve"> </w:t>
      </w:r>
      <w:r w:rsidRPr="00F018CF">
        <w:rPr>
          <w:rFonts w:ascii="Times New Roman" w:hAnsi="Times New Roman" w:hint="cs"/>
          <w:sz w:val="26"/>
          <w:szCs w:val="26"/>
        </w:rPr>
        <w:t>рук</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лентами»</w:t>
      </w:r>
      <w:r w:rsidRPr="00F018CF">
        <w:rPr>
          <w:rFonts w:ascii="Times New Roman" w:hAnsi="Times New Roman"/>
          <w:sz w:val="26"/>
          <w:szCs w:val="26"/>
        </w:rPr>
        <w:t xml:space="preserve">, </w:t>
      </w:r>
      <w:r w:rsidRPr="00F018CF">
        <w:rPr>
          <w:rFonts w:ascii="Times New Roman" w:hAnsi="Times New Roman" w:hint="cs"/>
          <w:sz w:val="26"/>
          <w:szCs w:val="26"/>
        </w:rPr>
        <w:t>польск</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Л</w:t>
      </w:r>
      <w:r w:rsidRPr="00F018CF">
        <w:rPr>
          <w:rFonts w:ascii="Times New Roman" w:hAnsi="Times New Roman"/>
          <w:sz w:val="26"/>
          <w:szCs w:val="26"/>
        </w:rPr>
        <w:t xml:space="preserve">. </w:t>
      </w:r>
      <w:r w:rsidRPr="00F018CF">
        <w:rPr>
          <w:rFonts w:ascii="Times New Roman" w:hAnsi="Times New Roman" w:hint="cs"/>
          <w:sz w:val="26"/>
          <w:szCs w:val="26"/>
        </w:rPr>
        <w:t>Вишкарева</w:t>
      </w:r>
      <w:r w:rsidRPr="00F018CF">
        <w:rPr>
          <w:rFonts w:ascii="Times New Roman" w:hAnsi="Times New Roman"/>
          <w:sz w:val="26"/>
          <w:szCs w:val="26"/>
        </w:rPr>
        <w:t xml:space="preserve">; </w:t>
      </w:r>
      <w:r w:rsidRPr="00F018CF">
        <w:rPr>
          <w:rFonts w:ascii="Times New Roman" w:hAnsi="Times New Roman" w:hint="cs"/>
          <w:sz w:val="26"/>
          <w:szCs w:val="26"/>
        </w:rPr>
        <w:t>прыжки</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англ</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мелодию</w:t>
      </w:r>
      <w:r w:rsidRPr="00F018CF">
        <w:rPr>
          <w:rFonts w:ascii="Times New Roman" w:hAnsi="Times New Roman"/>
          <w:sz w:val="26"/>
          <w:szCs w:val="26"/>
        </w:rPr>
        <w:t xml:space="preserve"> </w:t>
      </w:r>
      <w:r w:rsidRPr="00F018CF">
        <w:rPr>
          <w:rFonts w:ascii="Times New Roman" w:hAnsi="Times New Roman" w:hint="cs"/>
          <w:sz w:val="26"/>
          <w:szCs w:val="26"/>
        </w:rPr>
        <w:lastRenderedPageBreak/>
        <w:t>«Полли»</w:t>
      </w:r>
      <w:r w:rsidRPr="00F018CF">
        <w:rPr>
          <w:rFonts w:ascii="Times New Roman" w:hAnsi="Times New Roman"/>
          <w:sz w:val="26"/>
          <w:szCs w:val="26"/>
        </w:rPr>
        <w:t xml:space="preserve">; </w:t>
      </w:r>
      <w:r w:rsidRPr="00F018CF">
        <w:rPr>
          <w:rFonts w:ascii="Times New Roman" w:hAnsi="Times New Roman" w:hint="cs"/>
          <w:sz w:val="26"/>
          <w:szCs w:val="26"/>
        </w:rPr>
        <w:t>легкий</w:t>
      </w:r>
      <w:r w:rsidRPr="00F018CF">
        <w:rPr>
          <w:rFonts w:ascii="Times New Roman" w:hAnsi="Times New Roman"/>
          <w:sz w:val="26"/>
          <w:szCs w:val="26"/>
        </w:rPr>
        <w:t xml:space="preserve"> </w:t>
      </w:r>
      <w:r w:rsidRPr="00F018CF">
        <w:rPr>
          <w:rFonts w:ascii="Times New Roman" w:hAnsi="Times New Roman" w:hint="cs"/>
          <w:sz w:val="26"/>
          <w:szCs w:val="26"/>
        </w:rPr>
        <w:t>бег</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латв</w:t>
      </w:r>
      <w:r w:rsidRPr="00F018CF">
        <w:rPr>
          <w:rFonts w:ascii="Times New Roman" w:hAnsi="Times New Roman"/>
          <w:sz w:val="26"/>
          <w:szCs w:val="26"/>
        </w:rPr>
        <w:t xml:space="preserve">. </w:t>
      </w:r>
      <w:r w:rsidRPr="00F018CF">
        <w:rPr>
          <w:rFonts w:ascii="Times New Roman" w:hAnsi="Times New Roman" w:hint="cs"/>
          <w:sz w:val="26"/>
          <w:szCs w:val="26"/>
        </w:rPr>
        <w:t>«Польку»</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Жилинского</w:t>
      </w:r>
      <w:r w:rsidRPr="00F018CF">
        <w:rPr>
          <w:rFonts w:ascii="Times New Roman" w:hAnsi="Times New Roman"/>
          <w:sz w:val="26"/>
          <w:szCs w:val="26"/>
        </w:rPr>
        <w:t xml:space="preserve">; </w:t>
      </w:r>
      <w:r w:rsidRPr="00F018CF">
        <w:rPr>
          <w:rFonts w:ascii="Times New Roman" w:hAnsi="Times New Roman" w:hint="cs"/>
          <w:sz w:val="26"/>
          <w:szCs w:val="26"/>
        </w:rPr>
        <w:t>«Марш»</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«Лиса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зайцы»</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Майкапара</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садике»</w:t>
      </w:r>
      <w:r w:rsidRPr="00F018CF">
        <w:rPr>
          <w:rFonts w:ascii="Times New Roman" w:hAnsi="Times New Roman"/>
          <w:sz w:val="26"/>
          <w:szCs w:val="26"/>
        </w:rPr>
        <w:t xml:space="preserve">; </w:t>
      </w:r>
      <w:r w:rsidRPr="00F018CF">
        <w:rPr>
          <w:rFonts w:ascii="Times New Roman" w:hAnsi="Times New Roman" w:hint="cs"/>
          <w:sz w:val="26"/>
          <w:szCs w:val="26"/>
        </w:rPr>
        <w:t>«Ходит</w:t>
      </w:r>
      <w:r w:rsidRPr="00F018CF">
        <w:rPr>
          <w:rFonts w:ascii="Times New Roman" w:hAnsi="Times New Roman"/>
          <w:sz w:val="26"/>
          <w:szCs w:val="26"/>
        </w:rPr>
        <w:t xml:space="preserve"> </w:t>
      </w:r>
      <w:r w:rsidRPr="00F018CF">
        <w:rPr>
          <w:rFonts w:ascii="Times New Roman" w:hAnsi="Times New Roman" w:hint="cs"/>
          <w:sz w:val="26"/>
          <w:szCs w:val="26"/>
        </w:rPr>
        <w:t>медведь»</w:t>
      </w:r>
      <w:r w:rsidRPr="00F018CF">
        <w:rPr>
          <w:rFonts w:ascii="Times New Roman" w:hAnsi="Times New Roman"/>
          <w:sz w:val="26"/>
          <w:szCs w:val="26"/>
        </w:rPr>
        <w:t xml:space="preserve"> </w:t>
      </w:r>
      <w:r w:rsidRPr="00F018CF">
        <w:rPr>
          <w:rFonts w:ascii="Times New Roman" w:hAnsi="Times New Roman" w:hint="cs"/>
          <w:sz w:val="26"/>
          <w:szCs w:val="26"/>
        </w:rPr>
        <w:t>под</w:t>
      </w:r>
      <w:r>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«Этюд»</w:t>
      </w:r>
      <w:r w:rsidRPr="00F018CF">
        <w:rPr>
          <w:rFonts w:ascii="Times New Roman" w:hAnsi="Times New Roman"/>
          <w:sz w:val="26"/>
          <w:szCs w:val="26"/>
        </w:rPr>
        <w:t xml:space="preserve"> </w:t>
      </w:r>
      <w:r w:rsidRPr="00F018CF">
        <w:rPr>
          <w:rFonts w:ascii="Times New Roman" w:hAnsi="Times New Roman" w:hint="cs"/>
          <w:sz w:val="26"/>
          <w:szCs w:val="26"/>
        </w:rPr>
        <w:t>К</w:t>
      </w:r>
      <w:r w:rsidRPr="00F018CF">
        <w:rPr>
          <w:rFonts w:ascii="Times New Roman" w:hAnsi="Times New Roman"/>
          <w:sz w:val="26"/>
          <w:szCs w:val="26"/>
        </w:rPr>
        <w:t xml:space="preserve">. </w:t>
      </w:r>
      <w:r w:rsidRPr="00F018CF">
        <w:rPr>
          <w:rFonts w:ascii="Times New Roman" w:hAnsi="Times New Roman" w:hint="cs"/>
          <w:sz w:val="26"/>
          <w:szCs w:val="26"/>
        </w:rPr>
        <w:t>Черни</w:t>
      </w:r>
      <w:r w:rsidRPr="00F018CF">
        <w:rPr>
          <w:rFonts w:ascii="Times New Roman" w:hAnsi="Times New Roman"/>
          <w:sz w:val="26"/>
          <w:szCs w:val="26"/>
        </w:rPr>
        <w:t xml:space="preserve">; </w:t>
      </w:r>
      <w:r w:rsidRPr="00F018CF">
        <w:rPr>
          <w:rFonts w:ascii="Times New Roman" w:hAnsi="Times New Roman" w:hint="cs"/>
          <w:sz w:val="26"/>
          <w:szCs w:val="26"/>
        </w:rPr>
        <w:t>подскоки</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музыку</w:t>
      </w:r>
      <w:r w:rsidRPr="00F018CF">
        <w:rPr>
          <w:rFonts w:ascii="Times New Roman" w:hAnsi="Times New Roman"/>
          <w:sz w:val="26"/>
          <w:szCs w:val="26"/>
        </w:rPr>
        <w:t xml:space="preserve"> </w:t>
      </w:r>
      <w:r w:rsidRPr="00F018CF">
        <w:rPr>
          <w:rFonts w:ascii="Times New Roman" w:hAnsi="Times New Roman" w:hint="cs"/>
          <w:sz w:val="26"/>
          <w:szCs w:val="26"/>
        </w:rPr>
        <w:t>«Полька»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Глинки</w:t>
      </w:r>
      <w:r w:rsidRPr="00F018CF">
        <w:rPr>
          <w:rFonts w:ascii="Times New Roman" w:hAnsi="Times New Roman"/>
          <w:sz w:val="26"/>
          <w:szCs w:val="26"/>
        </w:rPr>
        <w:t xml:space="preserve">; </w:t>
      </w:r>
      <w:r w:rsidRPr="00F018CF">
        <w:rPr>
          <w:rFonts w:ascii="Times New Roman" w:hAnsi="Times New Roman" w:hint="cs"/>
          <w:sz w:val="26"/>
          <w:szCs w:val="26"/>
        </w:rPr>
        <w:t>«Всадники»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Витлина</w:t>
      </w:r>
      <w:r w:rsidRPr="00F018CF">
        <w:rPr>
          <w:rFonts w:ascii="Times New Roman" w:hAnsi="Times New Roman"/>
          <w:sz w:val="26"/>
          <w:szCs w:val="26"/>
        </w:rPr>
        <w:t xml:space="preserve">; </w:t>
      </w:r>
      <w:r w:rsidRPr="00F018CF">
        <w:rPr>
          <w:rFonts w:ascii="Times New Roman" w:hAnsi="Times New Roman" w:hint="cs"/>
          <w:sz w:val="26"/>
          <w:szCs w:val="26"/>
        </w:rPr>
        <w:t>потопаем</w:t>
      </w:r>
      <w:r w:rsidRPr="00F018CF">
        <w:rPr>
          <w:rFonts w:ascii="Times New Roman" w:hAnsi="Times New Roman"/>
          <w:sz w:val="26"/>
          <w:szCs w:val="26"/>
        </w:rPr>
        <w:t xml:space="preserve">, </w:t>
      </w:r>
      <w:r w:rsidRPr="00F018CF">
        <w:rPr>
          <w:rFonts w:ascii="Times New Roman" w:hAnsi="Times New Roman" w:hint="cs"/>
          <w:sz w:val="26"/>
          <w:szCs w:val="26"/>
        </w:rPr>
        <w:t>покружимся</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мелодии</w:t>
      </w:r>
      <w:r>
        <w:rPr>
          <w:rFonts w:ascii="Times New Roman" w:hAnsi="Times New Roman"/>
          <w:sz w:val="26"/>
          <w:szCs w:val="26"/>
        </w:rPr>
        <w:t xml:space="preserve">. </w:t>
      </w:r>
      <w:r w:rsidRPr="00F018CF">
        <w:rPr>
          <w:rFonts w:ascii="Times New Roman" w:hAnsi="Times New Roman" w:hint="cs"/>
          <w:sz w:val="26"/>
          <w:szCs w:val="26"/>
        </w:rPr>
        <w:t>«Петух»</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«Кукла»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Старокадомского</w:t>
      </w:r>
      <w:r w:rsidRPr="00F018CF">
        <w:rPr>
          <w:rFonts w:ascii="Times New Roman" w:hAnsi="Times New Roman"/>
          <w:sz w:val="26"/>
          <w:szCs w:val="26"/>
        </w:rPr>
        <w:t xml:space="preserve">; </w:t>
      </w:r>
      <w:r w:rsidRPr="00F018CF">
        <w:rPr>
          <w:rFonts w:ascii="Times New Roman" w:hAnsi="Times New Roman" w:hint="cs"/>
          <w:sz w:val="26"/>
          <w:szCs w:val="26"/>
        </w:rPr>
        <w:t>«Упражнения</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цветами»</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«Вальса»</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Жилина</w:t>
      </w:r>
      <w:r w:rsidRPr="00F018CF">
        <w:rPr>
          <w:rFonts w:ascii="Times New Roman" w:hAnsi="Times New Roman"/>
          <w:sz w:val="26"/>
          <w:szCs w:val="26"/>
        </w:rPr>
        <w:t xml:space="preserve">; </w:t>
      </w:r>
      <w:r w:rsidRPr="00F018CF">
        <w:rPr>
          <w:rFonts w:ascii="Times New Roman" w:hAnsi="Times New Roman" w:hint="cs"/>
          <w:sz w:val="26"/>
          <w:szCs w:val="26"/>
        </w:rPr>
        <w:t>«Жуки»</w:t>
      </w:r>
      <w:r w:rsidRPr="00F018CF">
        <w:rPr>
          <w:rFonts w:ascii="Times New Roman" w:hAnsi="Times New Roman"/>
          <w:sz w:val="26"/>
          <w:szCs w:val="26"/>
        </w:rPr>
        <w:t xml:space="preserve">, </w:t>
      </w:r>
      <w:r w:rsidRPr="00F018CF">
        <w:rPr>
          <w:rFonts w:ascii="Times New Roman" w:hAnsi="Times New Roman" w:hint="cs"/>
          <w:sz w:val="26"/>
          <w:szCs w:val="26"/>
        </w:rPr>
        <w:t>венг</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Л</w:t>
      </w:r>
      <w:r w:rsidRPr="00F018CF">
        <w:rPr>
          <w:rFonts w:ascii="Times New Roman" w:hAnsi="Times New Roman"/>
          <w:sz w:val="26"/>
          <w:szCs w:val="26"/>
        </w:rPr>
        <w:t xml:space="preserve">. </w:t>
      </w:r>
      <w:r w:rsidRPr="00F018CF">
        <w:rPr>
          <w:rFonts w:ascii="Times New Roman" w:hAnsi="Times New Roman" w:hint="cs"/>
          <w:sz w:val="26"/>
          <w:szCs w:val="26"/>
        </w:rPr>
        <w:t>Вишкарева</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Этюды</w:t>
      </w:r>
      <w:r w:rsidRPr="00F018CF">
        <w:rPr>
          <w:rFonts w:ascii="Times New Roman" w:hAnsi="Times New Roman"/>
          <w:i/>
          <w:sz w:val="26"/>
          <w:szCs w:val="26"/>
        </w:rPr>
        <w:t>-</w:t>
      </w:r>
      <w:r w:rsidRPr="00F018CF">
        <w:rPr>
          <w:rFonts w:ascii="Times New Roman" w:hAnsi="Times New Roman" w:hint="cs"/>
          <w:i/>
          <w:sz w:val="26"/>
          <w:szCs w:val="26"/>
        </w:rPr>
        <w:t>драматизации</w:t>
      </w:r>
      <w:r w:rsidRPr="00F018CF">
        <w:rPr>
          <w:rFonts w:ascii="Times New Roman" w:hAnsi="Times New Roman"/>
          <w:i/>
          <w:sz w:val="26"/>
          <w:szCs w:val="26"/>
        </w:rPr>
        <w:t>.</w:t>
      </w:r>
      <w:r>
        <w:rPr>
          <w:rFonts w:ascii="Times New Roman" w:hAnsi="Times New Roman"/>
          <w:sz w:val="26"/>
          <w:szCs w:val="26"/>
        </w:rPr>
        <w:t xml:space="preserve"> </w:t>
      </w:r>
      <w:r w:rsidRPr="00F018CF">
        <w:rPr>
          <w:rFonts w:ascii="Times New Roman" w:hAnsi="Times New Roman" w:hint="cs"/>
          <w:sz w:val="26"/>
          <w:szCs w:val="26"/>
        </w:rPr>
        <w:t>«Барабанщик»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Pr="00F018CF">
        <w:rPr>
          <w:rFonts w:ascii="Times New Roman" w:hAnsi="Times New Roman"/>
          <w:sz w:val="26"/>
          <w:szCs w:val="26"/>
        </w:rPr>
        <w:t xml:space="preserve">; </w:t>
      </w:r>
      <w:r w:rsidRPr="00F018CF">
        <w:rPr>
          <w:rFonts w:ascii="Times New Roman" w:hAnsi="Times New Roman" w:hint="cs"/>
          <w:sz w:val="26"/>
          <w:szCs w:val="26"/>
        </w:rPr>
        <w:t>«Танец</w:t>
      </w:r>
      <w:r w:rsidRPr="00F018CF">
        <w:rPr>
          <w:rFonts w:ascii="Times New Roman" w:hAnsi="Times New Roman"/>
          <w:sz w:val="26"/>
          <w:szCs w:val="26"/>
        </w:rPr>
        <w:t xml:space="preserve"> </w:t>
      </w:r>
      <w:r w:rsidRPr="00F018CF">
        <w:rPr>
          <w:rFonts w:ascii="Times New Roman" w:hAnsi="Times New Roman" w:hint="cs"/>
          <w:sz w:val="26"/>
          <w:szCs w:val="26"/>
        </w:rPr>
        <w:t>осенних</w:t>
      </w:r>
      <w:r w:rsidRPr="00F018CF">
        <w:rPr>
          <w:rFonts w:ascii="Times New Roman" w:hAnsi="Times New Roman"/>
          <w:sz w:val="26"/>
          <w:szCs w:val="26"/>
        </w:rPr>
        <w:t xml:space="preserve"> </w:t>
      </w:r>
      <w:r w:rsidRPr="00F018CF">
        <w:rPr>
          <w:rFonts w:ascii="Times New Roman" w:hAnsi="Times New Roman" w:hint="cs"/>
          <w:sz w:val="26"/>
          <w:szCs w:val="26"/>
        </w:rPr>
        <w:t>листочков»</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Макшанцевой</w:t>
      </w:r>
      <w:r w:rsidRPr="00F018CF">
        <w:rPr>
          <w:rFonts w:ascii="Times New Roman" w:hAnsi="Times New Roman"/>
          <w:sz w:val="26"/>
          <w:szCs w:val="26"/>
        </w:rPr>
        <w:t xml:space="preserve">; </w:t>
      </w:r>
      <w:r w:rsidRPr="00F018CF">
        <w:rPr>
          <w:rFonts w:ascii="Times New Roman" w:hAnsi="Times New Roman" w:hint="cs"/>
          <w:sz w:val="26"/>
          <w:szCs w:val="26"/>
        </w:rPr>
        <w:t>«Барабанщики»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Д</w:t>
      </w:r>
      <w:r w:rsidRPr="00F018CF">
        <w:rPr>
          <w:rFonts w:ascii="Times New Roman" w:hAnsi="Times New Roman"/>
          <w:sz w:val="26"/>
          <w:szCs w:val="26"/>
        </w:rPr>
        <w:t xml:space="preserve">. </w:t>
      </w:r>
      <w:r w:rsidRPr="00F018CF">
        <w:rPr>
          <w:rFonts w:ascii="Times New Roman" w:hAnsi="Times New Roman" w:hint="cs"/>
          <w:sz w:val="26"/>
          <w:szCs w:val="26"/>
        </w:rPr>
        <w:t>Кабалевского</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Левидова</w:t>
      </w:r>
      <w:r w:rsidRPr="00F018CF">
        <w:rPr>
          <w:rFonts w:ascii="Times New Roman" w:hAnsi="Times New Roman"/>
          <w:sz w:val="26"/>
          <w:szCs w:val="26"/>
        </w:rPr>
        <w:t xml:space="preserve">; </w:t>
      </w:r>
      <w:r w:rsidRPr="00F018CF">
        <w:rPr>
          <w:rFonts w:ascii="Times New Roman" w:hAnsi="Times New Roman" w:hint="cs"/>
          <w:sz w:val="26"/>
          <w:szCs w:val="26"/>
        </w:rPr>
        <w:t>«Считалка»</w:t>
      </w:r>
      <w:r w:rsidRPr="00F018CF">
        <w:rPr>
          <w:rFonts w:ascii="Times New Roman" w:hAnsi="Times New Roman"/>
          <w:sz w:val="26"/>
          <w:szCs w:val="26"/>
        </w:rPr>
        <w:t xml:space="preserve">, </w:t>
      </w:r>
      <w:r w:rsidRPr="00F018CF">
        <w:rPr>
          <w:rFonts w:ascii="Times New Roman" w:hAnsi="Times New Roman" w:hint="cs"/>
          <w:sz w:val="26"/>
          <w:szCs w:val="26"/>
        </w:rPr>
        <w:t>«Катилось</w:t>
      </w:r>
      <w:r w:rsidRPr="00F018CF">
        <w:rPr>
          <w:rFonts w:ascii="Times New Roman" w:hAnsi="Times New Roman"/>
          <w:sz w:val="26"/>
          <w:szCs w:val="26"/>
        </w:rPr>
        <w:t xml:space="preserve"> </w:t>
      </w:r>
      <w:r w:rsidRPr="00F018CF">
        <w:rPr>
          <w:rFonts w:ascii="Times New Roman" w:hAnsi="Times New Roman" w:hint="cs"/>
          <w:sz w:val="26"/>
          <w:szCs w:val="26"/>
        </w:rPr>
        <w:t>яблоко»</w:t>
      </w:r>
      <w:r w:rsidRPr="00F018CF">
        <w:rPr>
          <w:rFonts w:ascii="Times New Roman" w:hAnsi="Times New Roman"/>
          <w:sz w:val="26"/>
          <w:szCs w:val="26"/>
        </w:rPr>
        <w:t xml:space="preserve">, </w:t>
      </w:r>
      <w:r w:rsidRPr="00F018CF">
        <w:rPr>
          <w:rFonts w:ascii="Times New Roman" w:hAnsi="Times New Roman" w:hint="cs"/>
          <w:sz w:val="26"/>
          <w:szCs w:val="26"/>
        </w:rPr>
        <w:t>муз</w:t>
      </w:r>
      <w:r>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Агафонникова</w:t>
      </w:r>
      <w:r w:rsidRPr="00F018CF">
        <w:rPr>
          <w:rFonts w:ascii="Times New Roman" w:hAnsi="Times New Roman"/>
          <w:sz w:val="26"/>
          <w:szCs w:val="26"/>
        </w:rPr>
        <w:t xml:space="preserve">; </w:t>
      </w:r>
      <w:r w:rsidRPr="00F018CF">
        <w:rPr>
          <w:rFonts w:ascii="Times New Roman" w:hAnsi="Times New Roman" w:hint="cs"/>
          <w:sz w:val="26"/>
          <w:szCs w:val="26"/>
        </w:rPr>
        <w:t>«Сапожки</w:t>
      </w:r>
      <w:r w:rsidRPr="00F018CF">
        <w:rPr>
          <w:rFonts w:ascii="Times New Roman" w:hAnsi="Times New Roman"/>
          <w:sz w:val="26"/>
          <w:szCs w:val="26"/>
        </w:rPr>
        <w:t xml:space="preserve"> </w:t>
      </w:r>
      <w:r w:rsidRPr="00F018CF">
        <w:rPr>
          <w:rFonts w:ascii="Times New Roman" w:hAnsi="Times New Roman" w:hint="cs"/>
          <w:sz w:val="26"/>
          <w:szCs w:val="26"/>
        </w:rPr>
        <w:t>скачут</w:t>
      </w:r>
      <w:r w:rsidRPr="00F018CF">
        <w:rPr>
          <w:rFonts w:ascii="Times New Roman" w:hAnsi="Times New Roman"/>
          <w:sz w:val="26"/>
          <w:szCs w:val="26"/>
        </w:rPr>
        <w:t xml:space="preserve"> </w:t>
      </w:r>
      <w:r w:rsidRPr="00F018CF">
        <w:rPr>
          <w:rFonts w:ascii="Times New Roman" w:hAnsi="Times New Roman" w:hint="cs"/>
          <w:sz w:val="26"/>
          <w:szCs w:val="26"/>
        </w:rPr>
        <w:t>по</w:t>
      </w:r>
      <w:r w:rsidRPr="00F018CF">
        <w:rPr>
          <w:rFonts w:ascii="Times New Roman" w:hAnsi="Times New Roman"/>
          <w:sz w:val="26"/>
          <w:szCs w:val="26"/>
        </w:rPr>
        <w:t xml:space="preserve"> </w:t>
      </w:r>
      <w:r w:rsidRPr="00F018CF">
        <w:rPr>
          <w:rFonts w:ascii="Times New Roman" w:hAnsi="Times New Roman" w:hint="cs"/>
          <w:sz w:val="26"/>
          <w:szCs w:val="26"/>
        </w:rPr>
        <w:t>дорожке»</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сл</w:t>
      </w:r>
      <w:r>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Волгиной</w:t>
      </w:r>
      <w:r w:rsidRPr="00F018CF">
        <w:rPr>
          <w:rFonts w:ascii="Times New Roman" w:hAnsi="Times New Roman"/>
          <w:sz w:val="26"/>
          <w:szCs w:val="26"/>
        </w:rPr>
        <w:t xml:space="preserve">; </w:t>
      </w:r>
      <w:r w:rsidRPr="00F018CF">
        <w:rPr>
          <w:rFonts w:ascii="Times New Roman" w:hAnsi="Times New Roman" w:hint="cs"/>
          <w:sz w:val="26"/>
          <w:szCs w:val="26"/>
        </w:rPr>
        <w:t>«Веселая</w:t>
      </w:r>
      <w:r w:rsidRPr="00F018CF">
        <w:rPr>
          <w:rFonts w:ascii="Times New Roman" w:hAnsi="Times New Roman"/>
          <w:sz w:val="26"/>
          <w:szCs w:val="26"/>
        </w:rPr>
        <w:t xml:space="preserve"> </w:t>
      </w:r>
      <w:r w:rsidRPr="00F018CF">
        <w:rPr>
          <w:rFonts w:ascii="Times New Roman" w:hAnsi="Times New Roman" w:hint="cs"/>
          <w:sz w:val="26"/>
          <w:szCs w:val="26"/>
        </w:rPr>
        <w:t>прогулка»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«Что</w:t>
      </w:r>
      <w:r w:rsidRPr="00F018CF">
        <w:rPr>
          <w:rFonts w:ascii="Times New Roman" w:hAnsi="Times New Roman"/>
          <w:sz w:val="26"/>
          <w:szCs w:val="26"/>
        </w:rPr>
        <w:t xml:space="preserve"> </w:t>
      </w:r>
      <w:r w:rsidRPr="00F018CF">
        <w:rPr>
          <w:rFonts w:ascii="Times New Roman" w:hAnsi="Times New Roman" w:hint="cs"/>
          <w:sz w:val="26"/>
          <w:szCs w:val="26"/>
        </w:rPr>
        <w:t>ты</w:t>
      </w:r>
      <w:r w:rsidRPr="00F018CF">
        <w:rPr>
          <w:rFonts w:ascii="Times New Roman" w:hAnsi="Times New Roman"/>
          <w:sz w:val="26"/>
          <w:szCs w:val="26"/>
        </w:rPr>
        <w:t xml:space="preserve"> </w:t>
      </w:r>
      <w:r w:rsidRPr="00F018CF">
        <w:rPr>
          <w:rFonts w:ascii="Times New Roman" w:hAnsi="Times New Roman" w:hint="cs"/>
          <w:sz w:val="26"/>
          <w:szCs w:val="26"/>
        </w:rPr>
        <w:t>хочешь</w:t>
      </w:r>
      <w:r>
        <w:rPr>
          <w:rFonts w:ascii="Times New Roman" w:hAnsi="Times New Roman"/>
          <w:sz w:val="26"/>
          <w:szCs w:val="26"/>
        </w:rPr>
        <w:t xml:space="preserve">, </w:t>
      </w:r>
      <w:r w:rsidRPr="00F018CF">
        <w:rPr>
          <w:rFonts w:ascii="Times New Roman" w:hAnsi="Times New Roman" w:hint="cs"/>
          <w:sz w:val="26"/>
          <w:szCs w:val="26"/>
        </w:rPr>
        <w:t>кошечка</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Зингера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Шибицкой</w:t>
      </w:r>
      <w:r w:rsidRPr="00F018CF">
        <w:rPr>
          <w:rFonts w:ascii="Times New Roman" w:hAnsi="Times New Roman"/>
          <w:sz w:val="26"/>
          <w:szCs w:val="26"/>
        </w:rPr>
        <w:t xml:space="preserve">; </w:t>
      </w:r>
      <w:r w:rsidRPr="00F018CF">
        <w:rPr>
          <w:rFonts w:ascii="Times New Roman" w:hAnsi="Times New Roman" w:hint="cs"/>
          <w:sz w:val="26"/>
          <w:szCs w:val="26"/>
        </w:rPr>
        <w:t>«Горячий</w:t>
      </w:r>
      <w:r w:rsidRPr="00F018CF">
        <w:rPr>
          <w:rFonts w:ascii="Times New Roman" w:hAnsi="Times New Roman"/>
          <w:sz w:val="26"/>
          <w:szCs w:val="26"/>
        </w:rPr>
        <w:t xml:space="preserve"> </w:t>
      </w:r>
      <w:r w:rsidRPr="00F018CF">
        <w:rPr>
          <w:rFonts w:ascii="Times New Roman" w:hAnsi="Times New Roman" w:hint="cs"/>
          <w:sz w:val="26"/>
          <w:szCs w:val="26"/>
        </w:rPr>
        <w:t>конь»</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«Подснежник»</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цикла</w:t>
      </w:r>
      <w:r w:rsidRPr="00F018CF">
        <w:rPr>
          <w:rFonts w:ascii="Times New Roman" w:hAnsi="Times New Roman"/>
          <w:sz w:val="26"/>
          <w:szCs w:val="26"/>
        </w:rPr>
        <w:t xml:space="preserve"> </w:t>
      </w:r>
      <w:r w:rsidRPr="00F018CF">
        <w:rPr>
          <w:rFonts w:ascii="Times New Roman" w:hAnsi="Times New Roman" w:hint="cs"/>
          <w:sz w:val="26"/>
          <w:szCs w:val="26"/>
        </w:rPr>
        <w:t>«Времена</w:t>
      </w:r>
      <w:r w:rsidRPr="00F018CF">
        <w:rPr>
          <w:rFonts w:ascii="Times New Roman" w:hAnsi="Times New Roman"/>
          <w:sz w:val="26"/>
          <w:szCs w:val="26"/>
        </w:rPr>
        <w:t xml:space="preserve"> </w:t>
      </w:r>
      <w:r w:rsidRPr="00F018CF">
        <w:rPr>
          <w:rFonts w:ascii="Times New Roman" w:hAnsi="Times New Roman" w:hint="cs"/>
          <w:sz w:val="26"/>
          <w:szCs w:val="26"/>
        </w:rPr>
        <w:t>года»</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«Апрель»</w:t>
      </w:r>
      <w:r>
        <w:rPr>
          <w:rFonts w:ascii="Times New Roman" w:hAnsi="Times New Roman"/>
          <w:sz w:val="26"/>
          <w:szCs w:val="26"/>
        </w:rPr>
        <w:t xml:space="preserve">; </w:t>
      </w:r>
      <w:r w:rsidRPr="00F018CF">
        <w:rPr>
          <w:rFonts w:ascii="Times New Roman" w:hAnsi="Times New Roman" w:hint="cs"/>
          <w:sz w:val="26"/>
          <w:szCs w:val="26"/>
        </w:rPr>
        <w:t>«Бегал</w:t>
      </w:r>
      <w:r w:rsidRPr="00F018CF">
        <w:rPr>
          <w:rFonts w:ascii="Times New Roman" w:hAnsi="Times New Roman"/>
          <w:sz w:val="26"/>
          <w:szCs w:val="26"/>
        </w:rPr>
        <w:t xml:space="preserve"> </w:t>
      </w:r>
      <w:r w:rsidRPr="00F018CF">
        <w:rPr>
          <w:rFonts w:ascii="Times New Roman" w:hAnsi="Times New Roman" w:hint="cs"/>
          <w:sz w:val="26"/>
          <w:szCs w:val="26"/>
        </w:rPr>
        <w:t>заяц</w:t>
      </w:r>
      <w:r w:rsidRPr="00F018CF">
        <w:rPr>
          <w:rFonts w:ascii="Times New Roman" w:hAnsi="Times New Roman"/>
          <w:sz w:val="26"/>
          <w:szCs w:val="26"/>
        </w:rPr>
        <w:t xml:space="preserve"> </w:t>
      </w:r>
      <w:r w:rsidRPr="00F018CF">
        <w:rPr>
          <w:rFonts w:ascii="Times New Roman" w:hAnsi="Times New Roman" w:hint="cs"/>
          <w:sz w:val="26"/>
          <w:szCs w:val="26"/>
        </w:rPr>
        <w:t>по</w:t>
      </w:r>
      <w:r w:rsidRPr="00F018CF">
        <w:rPr>
          <w:rFonts w:ascii="Times New Roman" w:hAnsi="Times New Roman"/>
          <w:sz w:val="26"/>
          <w:szCs w:val="26"/>
        </w:rPr>
        <w:t xml:space="preserve"> </w:t>
      </w:r>
      <w:r w:rsidRPr="00F018CF">
        <w:rPr>
          <w:rFonts w:ascii="Times New Roman" w:hAnsi="Times New Roman" w:hint="cs"/>
          <w:sz w:val="26"/>
          <w:szCs w:val="26"/>
        </w:rPr>
        <w:t>болоту»</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Герчик</w:t>
      </w:r>
      <w:r w:rsidRPr="00F018CF">
        <w:rPr>
          <w:rFonts w:ascii="Times New Roman" w:hAnsi="Times New Roman"/>
          <w:sz w:val="26"/>
          <w:szCs w:val="26"/>
        </w:rPr>
        <w:t xml:space="preserve">; </w:t>
      </w:r>
      <w:r w:rsidRPr="00F018CF">
        <w:rPr>
          <w:rFonts w:ascii="Times New Roman" w:hAnsi="Times New Roman" w:hint="cs"/>
          <w:sz w:val="26"/>
          <w:szCs w:val="26"/>
        </w:rPr>
        <w:t>«Сбор</w:t>
      </w:r>
      <w:r w:rsidRPr="00F018CF">
        <w:rPr>
          <w:rFonts w:ascii="Times New Roman" w:hAnsi="Times New Roman"/>
          <w:sz w:val="26"/>
          <w:szCs w:val="26"/>
        </w:rPr>
        <w:t xml:space="preserve"> </w:t>
      </w:r>
      <w:r w:rsidRPr="00F018CF">
        <w:rPr>
          <w:rFonts w:ascii="Times New Roman" w:hAnsi="Times New Roman" w:hint="cs"/>
          <w:sz w:val="26"/>
          <w:szCs w:val="26"/>
        </w:rPr>
        <w:t>ягод»</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песню</w:t>
      </w:r>
      <w:r>
        <w:rPr>
          <w:rFonts w:ascii="Times New Roman" w:hAnsi="Times New Roman"/>
          <w:sz w:val="26"/>
          <w:szCs w:val="26"/>
        </w:rPr>
        <w:t xml:space="preserve"> </w:t>
      </w:r>
      <w:r w:rsidRPr="00F018CF">
        <w:rPr>
          <w:rFonts w:ascii="Times New Roman" w:hAnsi="Times New Roman" w:hint="cs"/>
          <w:sz w:val="26"/>
          <w:szCs w:val="26"/>
        </w:rPr>
        <w:t>«Ах</w:t>
      </w:r>
      <w:r w:rsidRPr="00F018CF">
        <w:rPr>
          <w:rFonts w:ascii="Times New Roman" w:hAnsi="Times New Roman"/>
          <w:sz w:val="26"/>
          <w:szCs w:val="26"/>
        </w:rPr>
        <w:t xml:space="preserve"> </w:t>
      </w:r>
      <w:r w:rsidRPr="00F018CF">
        <w:rPr>
          <w:rFonts w:ascii="Times New Roman" w:hAnsi="Times New Roman" w:hint="cs"/>
          <w:sz w:val="26"/>
          <w:szCs w:val="26"/>
        </w:rPr>
        <w:t>ты</w:t>
      </w:r>
      <w:r w:rsidRPr="00F018CF">
        <w:rPr>
          <w:rFonts w:ascii="Times New Roman" w:hAnsi="Times New Roman"/>
          <w:sz w:val="26"/>
          <w:szCs w:val="26"/>
        </w:rPr>
        <w:t xml:space="preserve">, </w:t>
      </w:r>
      <w:r w:rsidRPr="00F018CF">
        <w:rPr>
          <w:rFonts w:ascii="Times New Roman" w:hAnsi="Times New Roman" w:hint="cs"/>
          <w:sz w:val="26"/>
          <w:szCs w:val="26"/>
        </w:rPr>
        <w:t>береза»</w:t>
      </w:r>
      <w:r w:rsidRPr="00F018CF">
        <w:rPr>
          <w:rFonts w:ascii="Times New Roman" w:hAnsi="Times New Roman"/>
          <w:sz w:val="26"/>
          <w:szCs w:val="26"/>
        </w:rPr>
        <w:t xml:space="preserve">; </w:t>
      </w:r>
      <w:r w:rsidRPr="00F018CF">
        <w:rPr>
          <w:rFonts w:ascii="Times New Roman" w:hAnsi="Times New Roman" w:hint="cs"/>
          <w:sz w:val="26"/>
          <w:szCs w:val="26"/>
        </w:rPr>
        <w:t>«Кукушка</w:t>
      </w:r>
      <w:r w:rsidRPr="00F018CF">
        <w:rPr>
          <w:rFonts w:ascii="Times New Roman" w:hAnsi="Times New Roman"/>
          <w:sz w:val="26"/>
          <w:szCs w:val="26"/>
        </w:rPr>
        <w:t xml:space="preserve"> </w:t>
      </w:r>
      <w:r w:rsidRPr="00F018CF">
        <w:rPr>
          <w:rFonts w:ascii="Times New Roman" w:hAnsi="Times New Roman" w:hint="cs"/>
          <w:sz w:val="26"/>
          <w:szCs w:val="26"/>
        </w:rPr>
        <w:t>танцует»</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Э</w:t>
      </w:r>
      <w:r w:rsidRPr="00F018CF">
        <w:rPr>
          <w:rFonts w:ascii="Times New Roman" w:hAnsi="Times New Roman"/>
          <w:sz w:val="26"/>
          <w:szCs w:val="26"/>
        </w:rPr>
        <w:t xml:space="preserve">. </w:t>
      </w:r>
      <w:r w:rsidRPr="00F018CF">
        <w:rPr>
          <w:rFonts w:ascii="Times New Roman" w:hAnsi="Times New Roman" w:hint="cs"/>
          <w:sz w:val="26"/>
          <w:szCs w:val="26"/>
        </w:rPr>
        <w:t>Сигмейстера</w:t>
      </w:r>
      <w:r w:rsidRPr="00F018CF">
        <w:rPr>
          <w:rFonts w:ascii="Times New Roman" w:hAnsi="Times New Roman"/>
          <w:sz w:val="26"/>
          <w:szCs w:val="26"/>
        </w:rPr>
        <w:t xml:space="preserve">; </w:t>
      </w:r>
      <w:r w:rsidRPr="00F018CF">
        <w:rPr>
          <w:rFonts w:ascii="Times New Roman" w:hAnsi="Times New Roman" w:hint="cs"/>
          <w:sz w:val="26"/>
          <w:szCs w:val="26"/>
        </w:rPr>
        <w:t>«Наседка</w:t>
      </w:r>
      <w:r w:rsidRPr="00F018CF">
        <w:rPr>
          <w:rFonts w:ascii="Times New Roman" w:hAnsi="Times New Roman"/>
          <w:sz w:val="26"/>
          <w:szCs w:val="26"/>
        </w:rPr>
        <w:t xml:space="preserve"> </w:t>
      </w:r>
      <w:r w:rsidRPr="00F018CF">
        <w:rPr>
          <w:rFonts w:ascii="Times New Roman" w:hAnsi="Times New Roman" w:hint="cs"/>
          <w:sz w:val="26"/>
          <w:szCs w:val="26"/>
        </w:rPr>
        <w:t>и</w:t>
      </w:r>
      <w:r>
        <w:rPr>
          <w:rFonts w:ascii="Times New Roman" w:hAnsi="Times New Roman"/>
          <w:sz w:val="26"/>
          <w:szCs w:val="26"/>
        </w:rPr>
        <w:t xml:space="preserve"> </w:t>
      </w:r>
      <w:r w:rsidRPr="00F018CF">
        <w:rPr>
          <w:rFonts w:ascii="Times New Roman" w:hAnsi="Times New Roman" w:hint="cs"/>
          <w:sz w:val="26"/>
          <w:szCs w:val="26"/>
        </w:rPr>
        <w:t>цыплята»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Хороводы</w:t>
      </w:r>
      <w:r w:rsidRPr="00F018CF">
        <w:rPr>
          <w:rFonts w:ascii="Times New Roman" w:hAnsi="Times New Roman"/>
          <w:i/>
          <w:sz w:val="26"/>
          <w:szCs w:val="26"/>
        </w:rPr>
        <w:t xml:space="preserve"> </w:t>
      </w:r>
      <w:r w:rsidRPr="00F018CF">
        <w:rPr>
          <w:rFonts w:ascii="Times New Roman" w:hAnsi="Times New Roman" w:hint="cs"/>
          <w:i/>
          <w:sz w:val="26"/>
          <w:szCs w:val="26"/>
        </w:rPr>
        <w:t>и</w:t>
      </w:r>
      <w:r w:rsidRPr="00F018CF">
        <w:rPr>
          <w:rFonts w:ascii="Times New Roman" w:hAnsi="Times New Roman"/>
          <w:i/>
          <w:sz w:val="26"/>
          <w:szCs w:val="26"/>
        </w:rPr>
        <w:t xml:space="preserve"> </w:t>
      </w:r>
      <w:r w:rsidRPr="00F018CF">
        <w:rPr>
          <w:rFonts w:ascii="Times New Roman" w:hAnsi="Times New Roman" w:hint="cs"/>
          <w:i/>
          <w:sz w:val="26"/>
          <w:szCs w:val="26"/>
        </w:rPr>
        <w:t>пляски</w:t>
      </w:r>
      <w:r w:rsidRPr="00F018CF">
        <w:rPr>
          <w:rFonts w:ascii="Times New Roman" w:hAnsi="Times New Roman"/>
          <w:sz w:val="26"/>
          <w:szCs w:val="26"/>
        </w:rPr>
        <w:t>.</w:t>
      </w:r>
      <w:r>
        <w:rPr>
          <w:rFonts w:ascii="Times New Roman" w:hAnsi="Times New Roman"/>
          <w:sz w:val="26"/>
          <w:szCs w:val="26"/>
        </w:rPr>
        <w:t xml:space="preserve"> </w:t>
      </w:r>
      <w:r w:rsidRPr="00F018CF">
        <w:rPr>
          <w:rFonts w:ascii="Times New Roman" w:hAnsi="Times New Roman" w:hint="cs"/>
          <w:sz w:val="26"/>
          <w:szCs w:val="26"/>
        </w:rPr>
        <w:t>«Пляска</w:t>
      </w:r>
      <w:r w:rsidRPr="00F018CF">
        <w:rPr>
          <w:rFonts w:ascii="Times New Roman" w:hAnsi="Times New Roman"/>
          <w:sz w:val="26"/>
          <w:szCs w:val="26"/>
        </w:rPr>
        <w:t xml:space="preserve"> </w:t>
      </w:r>
      <w:r w:rsidRPr="00F018CF">
        <w:rPr>
          <w:rFonts w:ascii="Times New Roman" w:hAnsi="Times New Roman" w:hint="cs"/>
          <w:sz w:val="26"/>
          <w:szCs w:val="26"/>
        </w:rPr>
        <w:t>парами»</w:t>
      </w:r>
      <w:r w:rsidRPr="00F018CF">
        <w:rPr>
          <w:rFonts w:ascii="Times New Roman" w:hAnsi="Times New Roman"/>
          <w:sz w:val="26"/>
          <w:szCs w:val="26"/>
        </w:rPr>
        <w:t xml:space="preserve">, </w:t>
      </w:r>
      <w:r w:rsidRPr="00F018CF">
        <w:rPr>
          <w:rFonts w:ascii="Times New Roman" w:hAnsi="Times New Roman" w:hint="cs"/>
          <w:sz w:val="26"/>
          <w:szCs w:val="26"/>
        </w:rPr>
        <w:t>латыш</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«По</w:t>
      </w:r>
      <w:r w:rsidRPr="00F018CF">
        <w:rPr>
          <w:rFonts w:ascii="Times New Roman" w:hAnsi="Times New Roman"/>
          <w:sz w:val="26"/>
          <w:szCs w:val="26"/>
        </w:rPr>
        <w:t xml:space="preserve"> </w:t>
      </w:r>
      <w:r w:rsidRPr="00F018CF">
        <w:rPr>
          <w:rFonts w:ascii="Times New Roman" w:hAnsi="Times New Roman" w:hint="cs"/>
          <w:sz w:val="26"/>
          <w:szCs w:val="26"/>
        </w:rPr>
        <w:t>улице</w:t>
      </w:r>
      <w:r w:rsidRPr="00F018CF">
        <w:rPr>
          <w:rFonts w:ascii="Times New Roman" w:hAnsi="Times New Roman"/>
          <w:sz w:val="26"/>
          <w:szCs w:val="26"/>
        </w:rPr>
        <w:t xml:space="preserve"> </w:t>
      </w:r>
      <w:r w:rsidRPr="00F018CF">
        <w:rPr>
          <w:rFonts w:ascii="Times New Roman" w:hAnsi="Times New Roman" w:hint="cs"/>
          <w:sz w:val="26"/>
          <w:szCs w:val="26"/>
        </w:rPr>
        <w:t>мостовой»</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«Топ</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хлоп»</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Назарова</w:t>
      </w:r>
      <w:r w:rsidRPr="00F018CF">
        <w:rPr>
          <w:rFonts w:ascii="Times New Roman" w:hAnsi="Times New Roman"/>
          <w:sz w:val="26"/>
          <w:szCs w:val="26"/>
        </w:rPr>
        <w:t>-</w:t>
      </w:r>
      <w:r w:rsidRPr="00F018CF">
        <w:rPr>
          <w:rFonts w:ascii="Times New Roman" w:hAnsi="Times New Roman" w:hint="cs"/>
          <w:sz w:val="26"/>
          <w:szCs w:val="26"/>
        </w:rPr>
        <w:t>Метнер</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Каргановой</w:t>
      </w:r>
      <w:r w:rsidRPr="00F018CF">
        <w:rPr>
          <w:rFonts w:ascii="Times New Roman" w:hAnsi="Times New Roman"/>
          <w:sz w:val="26"/>
          <w:szCs w:val="26"/>
        </w:rPr>
        <w:t xml:space="preserve">; </w:t>
      </w:r>
      <w:r w:rsidRPr="00F018CF">
        <w:rPr>
          <w:rFonts w:ascii="Times New Roman" w:hAnsi="Times New Roman" w:hint="cs"/>
          <w:sz w:val="26"/>
          <w:szCs w:val="26"/>
        </w:rPr>
        <w:t>«Покажи</w:t>
      </w:r>
      <w:r w:rsidRPr="00F018CF">
        <w:rPr>
          <w:rFonts w:ascii="Times New Roman" w:hAnsi="Times New Roman"/>
          <w:sz w:val="26"/>
          <w:szCs w:val="26"/>
        </w:rPr>
        <w:t xml:space="preserve"> </w:t>
      </w:r>
      <w:r w:rsidRPr="00F018CF">
        <w:rPr>
          <w:rFonts w:ascii="Times New Roman" w:hAnsi="Times New Roman" w:hint="cs"/>
          <w:sz w:val="26"/>
          <w:szCs w:val="26"/>
        </w:rPr>
        <w:t>ладошки»</w:t>
      </w:r>
      <w:r w:rsidRPr="00F018CF">
        <w:rPr>
          <w:rFonts w:ascii="Times New Roman" w:hAnsi="Times New Roman"/>
          <w:sz w:val="26"/>
          <w:szCs w:val="26"/>
        </w:rPr>
        <w:t xml:space="preserve">, </w:t>
      </w:r>
      <w:r w:rsidRPr="00F018CF">
        <w:rPr>
          <w:rFonts w:ascii="Times New Roman" w:hAnsi="Times New Roman" w:hint="cs"/>
          <w:sz w:val="26"/>
          <w:szCs w:val="26"/>
        </w:rPr>
        <w:t>лат</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«Танец</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ложками»</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мелодию</w:t>
      </w:r>
      <w:r w:rsidRPr="00F018CF">
        <w:rPr>
          <w:rFonts w:ascii="Times New Roman" w:hAnsi="Times New Roman"/>
          <w:sz w:val="26"/>
          <w:szCs w:val="26"/>
        </w:rPr>
        <w:t xml:space="preserve">; </w:t>
      </w:r>
      <w:r w:rsidRPr="00F018CF">
        <w:rPr>
          <w:rFonts w:ascii="Times New Roman" w:hAnsi="Times New Roman" w:hint="cs"/>
          <w:sz w:val="26"/>
          <w:szCs w:val="26"/>
        </w:rPr>
        <w:t>«Танец</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платочками»</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«Приглашение»</w:t>
      </w:r>
      <w:r w:rsidRPr="00F018CF">
        <w:rPr>
          <w:rFonts w:ascii="Times New Roman" w:hAnsi="Times New Roman"/>
          <w:sz w:val="26"/>
          <w:szCs w:val="26"/>
        </w:rPr>
        <w:t xml:space="preserve">, </w:t>
      </w:r>
      <w:r w:rsidRPr="00F018CF">
        <w:rPr>
          <w:rFonts w:ascii="Times New Roman" w:hAnsi="Times New Roman" w:hint="cs"/>
          <w:sz w:val="26"/>
          <w:szCs w:val="26"/>
        </w:rPr>
        <w:t>укр</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Теплицкого</w:t>
      </w:r>
      <w:r>
        <w:rPr>
          <w:rFonts w:ascii="Times New Roman" w:hAnsi="Times New Roman"/>
          <w:sz w:val="26"/>
          <w:szCs w:val="26"/>
        </w:rPr>
        <w:t xml:space="preserve">; </w:t>
      </w:r>
      <w:r w:rsidRPr="00F018CF">
        <w:rPr>
          <w:rFonts w:ascii="Times New Roman" w:hAnsi="Times New Roman" w:hint="cs"/>
          <w:sz w:val="26"/>
          <w:szCs w:val="26"/>
        </w:rPr>
        <w:t>«Пляска</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султанчиками»</w:t>
      </w:r>
      <w:r w:rsidRPr="00F018CF">
        <w:rPr>
          <w:rFonts w:ascii="Times New Roman" w:hAnsi="Times New Roman"/>
          <w:sz w:val="26"/>
          <w:szCs w:val="26"/>
        </w:rPr>
        <w:t xml:space="preserve">, </w:t>
      </w:r>
      <w:r w:rsidRPr="00F018CF">
        <w:rPr>
          <w:rFonts w:ascii="Times New Roman" w:hAnsi="Times New Roman" w:hint="cs"/>
          <w:sz w:val="26"/>
          <w:szCs w:val="26"/>
        </w:rPr>
        <w:t>укр</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Раухвергера</w:t>
      </w:r>
      <w:r w:rsidRPr="00F018CF">
        <w:rPr>
          <w:rFonts w:ascii="Times New Roman" w:hAnsi="Times New Roman"/>
          <w:sz w:val="26"/>
          <w:szCs w:val="26"/>
        </w:rPr>
        <w:t xml:space="preserve">; </w:t>
      </w:r>
      <w:r w:rsidRPr="00F018CF">
        <w:rPr>
          <w:rFonts w:ascii="Times New Roman" w:hAnsi="Times New Roman" w:hint="cs"/>
          <w:sz w:val="26"/>
          <w:szCs w:val="26"/>
        </w:rPr>
        <w:t>«Кто</w:t>
      </w:r>
      <w:r>
        <w:rPr>
          <w:rFonts w:ascii="Times New Roman" w:hAnsi="Times New Roman"/>
          <w:sz w:val="26"/>
          <w:szCs w:val="26"/>
        </w:rPr>
        <w:t xml:space="preserve"> </w:t>
      </w:r>
      <w:r w:rsidRPr="00F018CF">
        <w:rPr>
          <w:rFonts w:ascii="Times New Roman" w:hAnsi="Times New Roman" w:hint="cs"/>
          <w:sz w:val="26"/>
          <w:szCs w:val="26"/>
        </w:rPr>
        <w:t>у</w:t>
      </w:r>
      <w:r w:rsidRPr="00F018CF">
        <w:rPr>
          <w:rFonts w:ascii="Times New Roman" w:hAnsi="Times New Roman"/>
          <w:sz w:val="26"/>
          <w:szCs w:val="26"/>
        </w:rPr>
        <w:t xml:space="preserve"> </w:t>
      </w:r>
      <w:r w:rsidRPr="00F018CF">
        <w:rPr>
          <w:rFonts w:ascii="Times New Roman" w:hAnsi="Times New Roman" w:hint="cs"/>
          <w:sz w:val="26"/>
          <w:szCs w:val="26"/>
        </w:rPr>
        <w:t>нас</w:t>
      </w:r>
      <w:r w:rsidRPr="00F018CF">
        <w:rPr>
          <w:rFonts w:ascii="Times New Roman" w:hAnsi="Times New Roman"/>
          <w:sz w:val="26"/>
          <w:szCs w:val="26"/>
        </w:rPr>
        <w:t xml:space="preserve"> </w:t>
      </w:r>
      <w:r w:rsidRPr="00F018CF">
        <w:rPr>
          <w:rFonts w:ascii="Times New Roman" w:hAnsi="Times New Roman" w:hint="cs"/>
          <w:sz w:val="26"/>
          <w:szCs w:val="26"/>
        </w:rPr>
        <w:t>хороший</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Ан</w:t>
      </w:r>
      <w:r w:rsidRPr="00F018CF">
        <w:rPr>
          <w:rFonts w:ascii="Times New Roman" w:hAnsi="Times New Roman"/>
          <w:sz w:val="26"/>
          <w:szCs w:val="26"/>
        </w:rPr>
        <w:t xml:space="preserve">. </w:t>
      </w:r>
      <w:r w:rsidRPr="00F018CF">
        <w:rPr>
          <w:rFonts w:ascii="Times New Roman" w:hAnsi="Times New Roman" w:hint="cs"/>
          <w:sz w:val="26"/>
          <w:szCs w:val="26"/>
        </w:rPr>
        <w:t>Александрова</w:t>
      </w:r>
      <w:r w:rsidRPr="00F018CF">
        <w:rPr>
          <w:rFonts w:ascii="Times New Roman" w:hAnsi="Times New Roman"/>
          <w:sz w:val="26"/>
          <w:szCs w:val="26"/>
        </w:rPr>
        <w:t xml:space="preserve">; </w:t>
      </w:r>
      <w:r w:rsidRPr="00F018CF">
        <w:rPr>
          <w:rFonts w:ascii="Times New Roman" w:hAnsi="Times New Roman" w:hint="cs"/>
          <w:sz w:val="26"/>
          <w:szCs w:val="26"/>
        </w:rPr>
        <w:t>«Покажи</w:t>
      </w:r>
      <w:r w:rsidRPr="00F018CF">
        <w:rPr>
          <w:rFonts w:ascii="Times New Roman" w:hAnsi="Times New Roman"/>
          <w:sz w:val="26"/>
          <w:szCs w:val="26"/>
        </w:rPr>
        <w:t xml:space="preserve"> </w:t>
      </w:r>
      <w:r w:rsidRPr="00F018CF">
        <w:rPr>
          <w:rFonts w:ascii="Times New Roman" w:hAnsi="Times New Roman" w:hint="cs"/>
          <w:sz w:val="26"/>
          <w:szCs w:val="26"/>
        </w:rPr>
        <w:t>ладошку»</w:t>
      </w:r>
      <w:r w:rsidRPr="00F018CF">
        <w:rPr>
          <w:rFonts w:ascii="Times New Roman" w:hAnsi="Times New Roman"/>
          <w:sz w:val="26"/>
          <w:szCs w:val="26"/>
        </w:rPr>
        <w:t xml:space="preserve">, </w:t>
      </w:r>
      <w:r w:rsidRPr="00F018CF">
        <w:rPr>
          <w:rFonts w:ascii="Times New Roman" w:hAnsi="Times New Roman" w:hint="cs"/>
          <w:sz w:val="26"/>
          <w:szCs w:val="26"/>
        </w:rPr>
        <w:t>латыш</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пляска</w:t>
      </w:r>
      <w:r w:rsidRPr="00F018CF">
        <w:rPr>
          <w:rFonts w:ascii="Times New Roman" w:hAnsi="Times New Roman"/>
          <w:sz w:val="26"/>
          <w:szCs w:val="26"/>
        </w:rPr>
        <w:t xml:space="preserve"> </w:t>
      </w:r>
      <w:r w:rsidRPr="00F018CF">
        <w:rPr>
          <w:rFonts w:ascii="Times New Roman" w:hAnsi="Times New Roman" w:hint="cs"/>
          <w:sz w:val="26"/>
          <w:szCs w:val="26"/>
        </w:rPr>
        <w:t>«До</w:t>
      </w:r>
      <w:r w:rsidRPr="00F018CF">
        <w:rPr>
          <w:rFonts w:ascii="Times New Roman" w:hAnsi="Times New Roman"/>
          <w:sz w:val="26"/>
          <w:szCs w:val="26"/>
        </w:rPr>
        <w:t xml:space="preserve"> </w:t>
      </w:r>
      <w:r w:rsidRPr="00F018CF">
        <w:rPr>
          <w:rFonts w:ascii="Times New Roman" w:hAnsi="Times New Roman" w:hint="cs"/>
          <w:sz w:val="26"/>
          <w:szCs w:val="26"/>
        </w:rPr>
        <w:t>свидания»</w:t>
      </w:r>
      <w:r w:rsidRPr="00F018CF">
        <w:rPr>
          <w:rFonts w:ascii="Times New Roman" w:hAnsi="Times New Roman"/>
          <w:sz w:val="26"/>
          <w:szCs w:val="26"/>
        </w:rPr>
        <w:t xml:space="preserve">, </w:t>
      </w:r>
      <w:r w:rsidRPr="00F018CF">
        <w:rPr>
          <w:rFonts w:ascii="Times New Roman" w:hAnsi="Times New Roman" w:hint="cs"/>
          <w:sz w:val="26"/>
          <w:szCs w:val="26"/>
        </w:rPr>
        <w:t>чеш</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«Платочек»</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Л</w:t>
      </w:r>
      <w:r w:rsidRPr="00F018CF">
        <w:rPr>
          <w:rFonts w:ascii="Times New Roman" w:hAnsi="Times New Roman"/>
          <w:sz w:val="26"/>
          <w:szCs w:val="26"/>
        </w:rPr>
        <w:t xml:space="preserve">. </w:t>
      </w:r>
      <w:r w:rsidRPr="00F018CF">
        <w:rPr>
          <w:rFonts w:ascii="Times New Roman" w:hAnsi="Times New Roman" w:hint="cs"/>
          <w:sz w:val="26"/>
          <w:szCs w:val="26"/>
        </w:rPr>
        <w:t>Ревуцкого</w:t>
      </w:r>
      <w:r w:rsidRPr="00F018CF">
        <w:rPr>
          <w:rFonts w:ascii="Times New Roman" w:hAnsi="Times New Roman"/>
          <w:sz w:val="26"/>
          <w:szCs w:val="26"/>
        </w:rPr>
        <w:t xml:space="preserve">; </w:t>
      </w:r>
      <w:r w:rsidRPr="00F018CF">
        <w:rPr>
          <w:rFonts w:ascii="Times New Roman" w:hAnsi="Times New Roman" w:hint="cs"/>
          <w:sz w:val="26"/>
          <w:szCs w:val="26"/>
        </w:rPr>
        <w:t>«Дудочка</w:t>
      </w:r>
      <w:r w:rsidRPr="00F018CF">
        <w:rPr>
          <w:rFonts w:ascii="Times New Roman" w:hAnsi="Times New Roman"/>
          <w:sz w:val="26"/>
          <w:szCs w:val="26"/>
        </w:rPr>
        <w:t>-</w:t>
      </w:r>
      <w:r w:rsidRPr="00F018CF">
        <w:rPr>
          <w:rFonts w:ascii="Times New Roman" w:hAnsi="Times New Roman" w:hint="cs"/>
          <w:sz w:val="26"/>
          <w:szCs w:val="26"/>
        </w:rPr>
        <w:t>дуда»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Ю</w:t>
      </w:r>
      <w:r w:rsidRPr="00F018CF">
        <w:rPr>
          <w:rFonts w:ascii="Times New Roman" w:hAnsi="Times New Roman"/>
          <w:sz w:val="26"/>
          <w:szCs w:val="26"/>
        </w:rPr>
        <w:t xml:space="preserve">. </w:t>
      </w:r>
      <w:r w:rsidRPr="00F018CF">
        <w:rPr>
          <w:rFonts w:ascii="Times New Roman" w:hAnsi="Times New Roman" w:hint="cs"/>
          <w:sz w:val="26"/>
          <w:szCs w:val="26"/>
        </w:rPr>
        <w:t>Слонова</w:t>
      </w:r>
      <w:r w:rsidRPr="00F018CF">
        <w:rPr>
          <w:rFonts w:ascii="Times New Roman" w:hAnsi="Times New Roman"/>
          <w:sz w:val="26"/>
          <w:szCs w:val="26"/>
        </w:rPr>
        <w:t xml:space="preserve">, </w:t>
      </w:r>
      <w:r w:rsidRPr="00F018CF">
        <w:rPr>
          <w:rFonts w:ascii="Times New Roman" w:hAnsi="Times New Roman" w:hint="cs"/>
          <w:sz w:val="26"/>
          <w:szCs w:val="26"/>
        </w:rPr>
        <w:t>сл</w:t>
      </w:r>
      <w:r>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 xml:space="preserve">; </w:t>
      </w:r>
      <w:r w:rsidRPr="00F018CF">
        <w:rPr>
          <w:rFonts w:ascii="Times New Roman" w:hAnsi="Times New Roman" w:hint="cs"/>
          <w:sz w:val="26"/>
          <w:szCs w:val="26"/>
        </w:rPr>
        <w:t>«Хлоп</w:t>
      </w:r>
      <w:r w:rsidRPr="00F018CF">
        <w:rPr>
          <w:rFonts w:ascii="Times New Roman" w:hAnsi="Times New Roman"/>
          <w:sz w:val="26"/>
          <w:szCs w:val="26"/>
        </w:rPr>
        <w:t>-</w:t>
      </w:r>
      <w:r w:rsidRPr="00F018CF">
        <w:rPr>
          <w:rFonts w:ascii="Times New Roman" w:hAnsi="Times New Roman" w:hint="cs"/>
          <w:sz w:val="26"/>
          <w:szCs w:val="26"/>
        </w:rPr>
        <w:t>хлоп</w:t>
      </w:r>
      <w:r w:rsidRPr="00F018CF">
        <w:rPr>
          <w:rFonts w:ascii="Times New Roman" w:hAnsi="Times New Roman"/>
          <w:sz w:val="26"/>
          <w:szCs w:val="26"/>
        </w:rPr>
        <w:t>-</w:t>
      </w:r>
      <w:r w:rsidRPr="00F018CF">
        <w:rPr>
          <w:rFonts w:ascii="Times New Roman" w:hAnsi="Times New Roman" w:hint="cs"/>
          <w:sz w:val="26"/>
          <w:szCs w:val="26"/>
        </w:rPr>
        <w:t>хлоп»</w:t>
      </w:r>
      <w:r w:rsidRPr="00F018CF">
        <w:rPr>
          <w:rFonts w:ascii="Times New Roman" w:hAnsi="Times New Roman"/>
          <w:sz w:val="26"/>
          <w:szCs w:val="26"/>
        </w:rPr>
        <w:t xml:space="preserve">, </w:t>
      </w:r>
      <w:r w:rsidRPr="00F018CF">
        <w:rPr>
          <w:rFonts w:ascii="Times New Roman" w:hAnsi="Times New Roman" w:hint="cs"/>
          <w:sz w:val="26"/>
          <w:szCs w:val="26"/>
        </w:rPr>
        <w:t>эст</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Роомере</w:t>
      </w:r>
      <w:r w:rsidRPr="00F018CF">
        <w:rPr>
          <w:rFonts w:ascii="Times New Roman" w:hAnsi="Times New Roman"/>
          <w:sz w:val="26"/>
          <w:szCs w:val="26"/>
        </w:rPr>
        <w:t xml:space="preserve">; </w:t>
      </w:r>
      <w:r w:rsidRPr="00F018CF">
        <w:rPr>
          <w:rFonts w:ascii="Times New Roman" w:hAnsi="Times New Roman" w:hint="cs"/>
          <w:sz w:val="26"/>
          <w:szCs w:val="26"/>
        </w:rPr>
        <w:t>новогодние</w:t>
      </w:r>
      <w:r w:rsidRPr="00F018CF">
        <w:rPr>
          <w:rFonts w:ascii="Times New Roman" w:hAnsi="Times New Roman"/>
          <w:sz w:val="26"/>
          <w:szCs w:val="26"/>
        </w:rPr>
        <w:t xml:space="preserve"> </w:t>
      </w:r>
      <w:r w:rsidRPr="00F018CF">
        <w:rPr>
          <w:rFonts w:ascii="Times New Roman" w:hAnsi="Times New Roman" w:hint="cs"/>
          <w:sz w:val="26"/>
          <w:szCs w:val="26"/>
        </w:rPr>
        <w:t>хороводы</w:t>
      </w:r>
      <w:r w:rsidRPr="00F018CF">
        <w:rPr>
          <w:rFonts w:ascii="Times New Roman" w:hAnsi="Times New Roman"/>
          <w:sz w:val="26"/>
          <w:szCs w:val="26"/>
        </w:rPr>
        <w:t xml:space="preserve"> </w:t>
      </w:r>
      <w:r w:rsidRPr="00F018CF">
        <w:rPr>
          <w:rFonts w:ascii="Times New Roman" w:hAnsi="Times New Roman" w:hint="cs"/>
          <w:sz w:val="26"/>
          <w:szCs w:val="26"/>
        </w:rPr>
        <w:t>по</w:t>
      </w:r>
      <w:r w:rsidRPr="00F018CF">
        <w:rPr>
          <w:rFonts w:ascii="Times New Roman" w:hAnsi="Times New Roman"/>
          <w:sz w:val="26"/>
          <w:szCs w:val="26"/>
        </w:rPr>
        <w:t xml:space="preserve"> </w:t>
      </w:r>
      <w:r w:rsidRPr="00F018CF">
        <w:rPr>
          <w:rFonts w:ascii="Times New Roman" w:hAnsi="Times New Roman" w:hint="cs"/>
          <w:sz w:val="26"/>
          <w:szCs w:val="26"/>
        </w:rPr>
        <w:t>выбору</w:t>
      </w:r>
      <w:r w:rsidRPr="00F018CF">
        <w:rPr>
          <w:rFonts w:ascii="Times New Roman" w:hAnsi="Times New Roman"/>
          <w:sz w:val="26"/>
          <w:szCs w:val="26"/>
        </w:rPr>
        <w:t xml:space="preserve"> </w:t>
      </w:r>
      <w:r w:rsidRPr="00F018CF">
        <w:rPr>
          <w:rFonts w:ascii="Times New Roman" w:hAnsi="Times New Roman" w:hint="cs"/>
          <w:sz w:val="26"/>
          <w:szCs w:val="26"/>
        </w:rPr>
        <w:t>музыкального</w:t>
      </w:r>
      <w:r w:rsidRPr="00F018CF">
        <w:rPr>
          <w:rFonts w:ascii="Times New Roman" w:hAnsi="Times New Roman"/>
          <w:sz w:val="26"/>
          <w:szCs w:val="26"/>
        </w:rPr>
        <w:t xml:space="preserve"> </w:t>
      </w:r>
      <w:r w:rsidRPr="00F018CF">
        <w:rPr>
          <w:rFonts w:ascii="Times New Roman" w:hAnsi="Times New Roman" w:hint="cs"/>
          <w:sz w:val="26"/>
          <w:szCs w:val="26"/>
        </w:rPr>
        <w:t>руководителя</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i/>
          <w:sz w:val="26"/>
          <w:szCs w:val="26"/>
        </w:rPr>
        <w:t>Характерные</w:t>
      </w:r>
      <w:r w:rsidRPr="00F018CF">
        <w:rPr>
          <w:rFonts w:ascii="Times New Roman" w:hAnsi="Times New Roman"/>
          <w:i/>
          <w:sz w:val="26"/>
          <w:szCs w:val="26"/>
        </w:rPr>
        <w:t xml:space="preserve"> </w:t>
      </w:r>
      <w:r w:rsidRPr="00F018CF">
        <w:rPr>
          <w:rFonts w:ascii="Times New Roman" w:hAnsi="Times New Roman" w:hint="cs"/>
          <w:i/>
          <w:sz w:val="26"/>
          <w:szCs w:val="26"/>
        </w:rPr>
        <w:t>танцы</w:t>
      </w:r>
      <w:r w:rsidRPr="00F018CF">
        <w:rPr>
          <w:rFonts w:ascii="Times New Roman" w:hAnsi="Times New Roman"/>
          <w:i/>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«Снежинки»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Берта</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Метлова</w:t>
      </w:r>
      <w:r w:rsidRPr="00F018CF">
        <w:rPr>
          <w:rFonts w:ascii="Times New Roman" w:hAnsi="Times New Roman"/>
          <w:sz w:val="26"/>
          <w:szCs w:val="26"/>
        </w:rPr>
        <w:t xml:space="preserve">; </w:t>
      </w:r>
      <w:r w:rsidRPr="00F018CF">
        <w:rPr>
          <w:rFonts w:ascii="Times New Roman" w:hAnsi="Times New Roman" w:hint="cs"/>
          <w:sz w:val="26"/>
          <w:szCs w:val="26"/>
        </w:rPr>
        <w:t>«Пляска</w:t>
      </w:r>
      <w:r w:rsidRPr="00F018CF">
        <w:rPr>
          <w:rFonts w:ascii="Times New Roman" w:hAnsi="Times New Roman"/>
          <w:sz w:val="26"/>
          <w:szCs w:val="26"/>
        </w:rPr>
        <w:t xml:space="preserve"> </w:t>
      </w:r>
      <w:r w:rsidRPr="00F018CF">
        <w:rPr>
          <w:rFonts w:ascii="Times New Roman" w:hAnsi="Times New Roman" w:hint="cs"/>
          <w:sz w:val="26"/>
          <w:szCs w:val="26"/>
        </w:rPr>
        <w:t>Петрушек»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Серова</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оперы</w:t>
      </w:r>
      <w:r w:rsidRPr="00F018CF">
        <w:rPr>
          <w:rFonts w:ascii="Times New Roman" w:hAnsi="Times New Roman"/>
          <w:sz w:val="26"/>
          <w:szCs w:val="26"/>
        </w:rPr>
        <w:t xml:space="preserve"> </w:t>
      </w:r>
      <w:r w:rsidRPr="00F018CF">
        <w:rPr>
          <w:rFonts w:ascii="Times New Roman" w:hAnsi="Times New Roman" w:hint="cs"/>
          <w:sz w:val="26"/>
          <w:szCs w:val="26"/>
        </w:rPr>
        <w:t>«Рогнеда»</w:t>
      </w:r>
      <w:r w:rsidRPr="00F018CF">
        <w:rPr>
          <w:rFonts w:ascii="Times New Roman" w:hAnsi="Times New Roman"/>
          <w:sz w:val="26"/>
          <w:szCs w:val="26"/>
        </w:rPr>
        <w:t xml:space="preserve"> (</w:t>
      </w:r>
      <w:r w:rsidRPr="00F018CF">
        <w:rPr>
          <w:rFonts w:ascii="Times New Roman" w:hAnsi="Times New Roman" w:hint="cs"/>
          <w:sz w:val="26"/>
          <w:szCs w:val="26"/>
        </w:rPr>
        <w:t>отрывок</w:t>
      </w:r>
      <w:r w:rsidRPr="00F018CF">
        <w:rPr>
          <w:rFonts w:ascii="Times New Roman" w:hAnsi="Times New Roman"/>
          <w:sz w:val="26"/>
          <w:szCs w:val="26"/>
        </w:rPr>
        <w:t xml:space="preserve">); </w:t>
      </w:r>
      <w:r w:rsidRPr="00F018CF">
        <w:rPr>
          <w:rFonts w:ascii="Times New Roman" w:hAnsi="Times New Roman" w:hint="cs"/>
          <w:sz w:val="26"/>
          <w:szCs w:val="26"/>
        </w:rPr>
        <w:t>«Танец</w:t>
      </w:r>
      <w:r>
        <w:rPr>
          <w:rFonts w:ascii="Times New Roman" w:hAnsi="Times New Roman"/>
          <w:sz w:val="26"/>
          <w:szCs w:val="26"/>
        </w:rPr>
        <w:t xml:space="preserve"> </w:t>
      </w:r>
      <w:r w:rsidRPr="00F018CF">
        <w:rPr>
          <w:rFonts w:ascii="Times New Roman" w:hAnsi="Times New Roman" w:hint="cs"/>
          <w:sz w:val="26"/>
          <w:szCs w:val="26"/>
        </w:rPr>
        <w:t>зайчат»</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«Польки»</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Штрауса</w:t>
      </w:r>
      <w:r w:rsidRPr="00F018CF">
        <w:rPr>
          <w:rFonts w:ascii="Times New Roman" w:hAnsi="Times New Roman"/>
          <w:sz w:val="26"/>
          <w:szCs w:val="26"/>
        </w:rPr>
        <w:t xml:space="preserve">; </w:t>
      </w:r>
      <w:r w:rsidRPr="00F018CF">
        <w:rPr>
          <w:rFonts w:ascii="Times New Roman" w:hAnsi="Times New Roman" w:hint="cs"/>
          <w:sz w:val="26"/>
          <w:szCs w:val="26"/>
        </w:rPr>
        <w:t>«Снежинки»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«Бусин</w:t>
      </w:r>
      <w:r>
        <w:rPr>
          <w:rFonts w:ascii="Times New Roman" w:hAnsi="Times New Roman"/>
          <w:sz w:val="26"/>
          <w:szCs w:val="26"/>
        </w:rPr>
        <w:t>к</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«Галопа»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Дунаевского</w:t>
      </w:r>
      <w:r w:rsidRPr="00F018CF">
        <w:rPr>
          <w:rFonts w:ascii="Times New Roman" w:hAnsi="Times New Roman"/>
          <w:sz w:val="26"/>
          <w:szCs w:val="26"/>
        </w:rPr>
        <w:t xml:space="preserve">; </w:t>
      </w:r>
      <w:r w:rsidRPr="00F018CF">
        <w:rPr>
          <w:rFonts w:ascii="Times New Roman" w:hAnsi="Times New Roman" w:hint="cs"/>
          <w:sz w:val="26"/>
          <w:szCs w:val="26"/>
        </w:rPr>
        <w:t>повторение</w:t>
      </w:r>
      <w:r w:rsidRPr="00F018CF">
        <w:rPr>
          <w:rFonts w:ascii="Times New Roman" w:hAnsi="Times New Roman"/>
          <w:sz w:val="26"/>
          <w:szCs w:val="26"/>
        </w:rPr>
        <w:t xml:space="preserve"> </w:t>
      </w:r>
      <w:r w:rsidRPr="00F018CF">
        <w:rPr>
          <w:rFonts w:ascii="Times New Roman" w:hAnsi="Times New Roman" w:hint="cs"/>
          <w:sz w:val="26"/>
          <w:szCs w:val="26"/>
        </w:rPr>
        <w:t>танцев</w:t>
      </w:r>
      <w:r w:rsidRPr="00F018CF">
        <w:rPr>
          <w:rFonts w:ascii="Times New Roman" w:hAnsi="Times New Roman"/>
          <w:sz w:val="26"/>
          <w:szCs w:val="26"/>
        </w:rPr>
        <w:t xml:space="preserve">, </w:t>
      </w:r>
      <w:r w:rsidRPr="00F018CF">
        <w:rPr>
          <w:rFonts w:ascii="Times New Roman" w:hAnsi="Times New Roman" w:hint="cs"/>
          <w:sz w:val="26"/>
          <w:szCs w:val="26"/>
        </w:rPr>
        <w:t>выученных</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течение</w:t>
      </w:r>
      <w:r>
        <w:rPr>
          <w:rFonts w:ascii="Times New Roman" w:hAnsi="Times New Roman"/>
          <w:sz w:val="26"/>
          <w:szCs w:val="26"/>
        </w:rPr>
        <w:t xml:space="preserve"> </w:t>
      </w:r>
      <w:r w:rsidRPr="00F018CF">
        <w:rPr>
          <w:rFonts w:ascii="Times New Roman" w:hAnsi="Times New Roman" w:hint="cs"/>
          <w:sz w:val="26"/>
          <w:szCs w:val="26"/>
        </w:rPr>
        <w:t>года</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также</w:t>
      </w:r>
      <w:r w:rsidRPr="00F018CF">
        <w:rPr>
          <w:rFonts w:ascii="Times New Roman" w:hAnsi="Times New Roman"/>
          <w:sz w:val="26"/>
          <w:szCs w:val="26"/>
        </w:rPr>
        <w:t xml:space="preserve"> </w:t>
      </w:r>
      <w:r w:rsidRPr="00F018CF">
        <w:rPr>
          <w:rFonts w:ascii="Times New Roman" w:hAnsi="Times New Roman" w:hint="cs"/>
          <w:sz w:val="26"/>
          <w:szCs w:val="26"/>
        </w:rPr>
        <w:t>к</w:t>
      </w:r>
      <w:r w:rsidRPr="00F018CF">
        <w:rPr>
          <w:rFonts w:ascii="Times New Roman" w:hAnsi="Times New Roman"/>
          <w:sz w:val="26"/>
          <w:szCs w:val="26"/>
        </w:rPr>
        <w:t xml:space="preserve"> </w:t>
      </w:r>
      <w:r w:rsidRPr="00F018CF">
        <w:rPr>
          <w:rFonts w:ascii="Times New Roman" w:hAnsi="Times New Roman" w:hint="cs"/>
          <w:sz w:val="26"/>
          <w:szCs w:val="26"/>
        </w:rPr>
        <w:t>инсценировкам</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музыкальным</w:t>
      </w:r>
      <w:r w:rsidRPr="00F018CF">
        <w:rPr>
          <w:rFonts w:ascii="Times New Roman" w:hAnsi="Times New Roman"/>
          <w:sz w:val="26"/>
          <w:szCs w:val="26"/>
        </w:rPr>
        <w:t xml:space="preserve"> </w:t>
      </w:r>
      <w:r w:rsidRPr="00F018CF">
        <w:rPr>
          <w:rFonts w:ascii="Times New Roman" w:hAnsi="Times New Roman" w:hint="cs"/>
          <w:sz w:val="26"/>
          <w:szCs w:val="26"/>
        </w:rPr>
        <w:t>играм</w:t>
      </w:r>
      <w:r w:rsidRPr="00F018CF">
        <w:rPr>
          <w:rFonts w:ascii="Times New Roman" w:hAnsi="Times New Roman"/>
          <w:sz w:val="26"/>
          <w:szCs w:val="26"/>
        </w:rPr>
        <w:t xml:space="preserve">: </w:t>
      </w:r>
      <w:r w:rsidRPr="00F018CF">
        <w:rPr>
          <w:rFonts w:ascii="Times New Roman" w:hAnsi="Times New Roman" w:hint="cs"/>
          <w:sz w:val="26"/>
          <w:szCs w:val="26"/>
        </w:rPr>
        <w:t>«Котята</w:t>
      </w:r>
      <w:r w:rsidRPr="00F018CF">
        <w:rPr>
          <w:rFonts w:ascii="Times New Roman" w:hAnsi="Times New Roman"/>
          <w:sz w:val="26"/>
          <w:szCs w:val="26"/>
        </w:rPr>
        <w:t>-</w:t>
      </w:r>
      <w:r w:rsidRPr="00F018CF">
        <w:rPr>
          <w:rFonts w:ascii="Times New Roman" w:hAnsi="Times New Roman" w:hint="cs"/>
          <w:sz w:val="26"/>
          <w:szCs w:val="26"/>
        </w:rPr>
        <w:t>поварята»</w:t>
      </w:r>
      <w:r>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Ивенсен</w:t>
      </w:r>
      <w:r w:rsidRPr="00F018CF">
        <w:rPr>
          <w:rFonts w:ascii="Times New Roman" w:hAnsi="Times New Roman"/>
          <w:sz w:val="26"/>
          <w:szCs w:val="26"/>
        </w:rPr>
        <w:t xml:space="preserve">; </w:t>
      </w:r>
      <w:r w:rsidRPr="00F018CF">
        <w:rPr>
          <w:rFonts w:ascii="Times New Roman" w:hAnsi="Times New Roman" w:hint="cs"/>
          <w:sz w:val="26"/>
          <w:szCs w:val="26"/>
        </w:rPr>
        <w:t>«Коза</w:t>
      </w:r>
      <w:r w:rsidRPr="00F018CF">
        <w:rPr>
          <w:rFonts w:ascii="Times New Roman" w:hAnsi="Times New Roman"/>
          <w:sz w:val="26"/>
          <w:szCs w:val="26"/>
        </w:rPr>
        <w:t>-</w:t>
      </w:r>
      <w:r w:rsidRPr="00F018CF">
        <w:rPr>
          <w:rFonts w:ascii="Times New Roman" w:hAnsi="Times New Roman" w:hint="cs"/>
          <w:sz w:val="26"/>
          <w:szCs w:val="26"/>
        </w:rPr>
        <w:t>дереза»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 xml:space="preserve">, </w:t>
      </w:r>
      <w:r w:rsidRPr="00F018CF">
        <w:rPr>
          <w:rFonts w:ascii="Times New Roman" w:hAnsi="Times New Roman" w:hint="cs"/>
          <w:sz w:val="26"/>
          <w:szCs w:val="26"/>
        </w:rPr>
        <w:t>муз</w:t>
      </w:r>
      <w:r>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Магиденко</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i/>
          <w:sz w:val="26"/>
          <w:szCs w:val="26"/>
        </w:rPr>
      </w:pPr>
      <w:r w:rsidRPr="00F018CF">
        <w:rPr>
          <w:rFonts w:ascii="Times New Roman" w:hAnsi="Times New Roman" w:hint="cs"/>
          <w:i/>
          <w:sz w:val="26"/>
          <w:szCs w:val="26"/>
        </w:rPr>
        <w:t>Музыкальные</w:t>
      </w:r>
      <w:r w:rsidRPr="00F018CF">
        <w:rPr>
          <w:rFonts w:ascii="Times New Roman" w:hAnsi="Times New Roman"/>
          <w:i/>
          <w:sz w:val="26"/>
          <w:szCs w:val="26"/>
        </w:rPr>
        <w:t xml:space="preserve"> </w:t>
      </w:r>
      <w:r w:rsidRPr="00F018CF">
        <w:rPr>
          <w:rFonts w:ascii="Times New Roman" w:hAnsi="Times New Roman" w:hint="cs"/>
          <w:i/>
          <w:sz w:val="26"/>
          <w:szCs w:val="26"/>
        </w:rPr>
        <w:t>игры</w:t>
      </w:r>
    </w:p>
    <w:p w:rsidR="00F018CF" w:rsidRPr="00F018CF" w:rsidRDefault="00F018CF" w:rsidP="00F018CF">
      <w:pPr>
        <w:ind w:right="-1"/>
        <w:jc w:val="both"/>
        <w:rPr>
          <w:rFonts w:ascii="Times New Roman" w:hAnsi="Times New Roman"/>
          <w:sz w:val="26"/>
          <w:szCs w:val="26"/>
        </w:rPr>
      </w:pPr>
      <w:r w:rsidRPr="00DA58BF">
        <w:rPr>
          <w:rFonts w:ascii="Times New Roman" w:hAnsi="Times New Roman" w:hint="cs"/>
          <w:i/>
          <w:sz w:val="26"/>
          <w:szCs w:val="26"/>
        </w:rPr>
        <w:t>Игры</w:t>
      </w:r>
      <w:r w:rsidRPr="00DA58BF">
        <w:rPr>
          <w:rFonts w:ascii="Times New Roman" w:hAnsi="Times New Roman"/>
          <w:i/>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«Курочка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петушок»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Фрида</w:t>
      </w:r>
      <w:r w:rsidRPr="00F018CF">
        <w:rPr>
          <w:rFonts w:ascii="Times New Roman" w:hAnsi="Times New Roman"/>
          <w:sz w:val="26"/>
          <w:szCs w:val="26"/>
        </w:rPr>
        <w:t xml:space="preserve">; </w:t>
      </w:r>
      <w:r w:rsidRPr="00F018CF">
        <w:rPr>
          <w:rFonts w:ascii="Times New Roman" w:hAnsi="Times New Roman" w:hint="cs"/>
          <w:sz w:val="26"/>
          <w:szCs w:val="26"/>
        </w:rPr>
        <w:t>«Жмурки»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Ф</w:t>
      </w:r>
      <w:r w:rsidRPr="00F018CF">
        <w:rPr>
          <w:rFonts w:ascii="Times New Roman" w:hAnsi="Times New Roman"/>
          <w:sz w:val="26"/>
          <w:szCs w:val="26"/>
        </w:rPr>
        <w:t xml:space="preserve">. </w:t>
      </w:r>
      <w:r w:rsidRPr="00F018CF">
        <w:rPr>
          <w:rFonts w:ascii="Times New Roman" w:hAnsi="Times New Roman" w:hint="cs"/>
          <w:sz w:val="26"/>
          <w:szCs w:val="26"/>
        </w:rPr>
        <w:t>Флотова</w:t>
      </w:r>
      <w:r w:rsidRPr="00F018CF">
        <w:rPr>
          <w:rFonts w:ascii="Times New Roman" w:hAnsi="Times New Roman"/>
          <w:sz w:val="26"/>
          <w:szCs w:val="26"/>
        </w:rPr>
        <w:t xml:space="preserve">; </w:t>
      </w:r>
      <w:r w:rsidRPr="00F018CF">
        <w:rPr>
          <w:rFonts w:ascii="Times New Roman" w:hAnsi="Times New Roman" w:hint="cs"/>
          <w:sz w:val="26"/>
          <w:szCs w:val="26"/>
        </w:rPr>
        <w:t>«Медведь</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заяц»</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Ребикова</w:t>
      </w:r>
      <w:r w:rsidRPr="00F018CF">
        <w:rPr>
          <w:rFonts w:ascii="Times New Roman" w:hAnsi="Times New Roman"/>
          <w:sz w:val="26"/>
          <w:szCs w:val="26"/>
        </w:rPr>
        <w:t xml:space="preserve">; </w:t>
      </w:r>
      <w:r w:rsidRPr="00F018CF">
        <w:rPr>
          <w:rFonts w:ascii="Times New Roman" w:hAnsi="Times New Roman" w:hint="cs"/>
          <w:sz w:val="26"/>
          <w:szCs w:val="26"/>
        </w:rPr>
        <w:t>«Самолеты»</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Магиденко</w:t>
      </w:r>
      <w:r w:rsidRPr="00F018CF">
        <w:rPr>
          <w:rFonts w:ascii="Times New Roman" w:hAnsi="Times New Roman"/>
          <w:sz w:val="26"/>
          <w:szCs w:val="26"/>
        </w:rPr>
        <w:t xml:space="preserve">; </w:t>
      </w:r>
      <w:r w:rsidRPr="00F018CF">
        <w:rPr>
          <w:rFonts w:ascii="Times New Roman" w:hAnsi="Times New Roman" w:hint="cs"/>
          <w:sz w:val="26"/>
          <w:szCs w:val="26"/>
        </w:rPr>
        <w:t>«Игра</w:t>
      </w:r>
      <w:r w:rsidRPr="00F018CF">
        <w:rPr>
          <w:rFonts w:ascii="Times New Roman" w:hAnsi="Times New Roman"/>
          <w:sz w:val="26"/>
          <w:szCs w:val="26"/>
        </w:rPr>
        <w:t xml:space="preserve"> </w:t>
      </w:r>
      <w:r w:rsidRPr="00F018CF">
        <w:rPr>
          <w:rFonts w:ascii="Times New Roman" w:hAnsi="Times New Roman" w:hint="cs"/>
          <w:sz w:val="26"/>
          <w:szCs w:val="26"/>
        </w:rPr>
        <w:t>Деда</w:t>
      </w:r>
      <w:r w:rsidRPr="00F018CF">
        <w:rPr>
          <w:rFonts w:ascii="Times New Roman" w:hAnsi="Times New Roman"/>
          <w:sz w:val="26"/>
          <w:szCs w:val="26"/>
        </w:rPr>
        <w:t xml:space="preserve"> </w:t>
      </w:r>
      <w:r w:rsidRPr="00F018CF">
        <w:rPr>
          <w:rFonts w:ascii="Times New Roman" w:hAnsi="Times New Roman" w:hint="cs"/>
          <w:sz w:val="26"/>
          <w:szCs w:val="26"/>
        </w:rPr>
        <w:t>Мороза</w:t>
      </w:r>
      <w:r w:rsidRPr="00F018CF">
        <w:rPr>
          <w:rFonts w:ascii="Times New Roman" w:hAnsi="Times New Roman"/>
          <w:sz w:val="26"/>
          <w:szCs w:val="26"/>
        </w:rPr>
        <w:t xml:space="preserve"> </w:t>
      </w:r>
      <w:r w:rsidRPr="00F018CF">
        <w:rPr>
          <w:rFonts w:ascii="Times New Roman" w:hAnsi="Times New Roman" w:hint="cs"/>
          <w:sz w:val="26"/>
          <w:szCs w:val="26"/>
        </w:rPr>
        <w:t>со</w:t>
      </w:r>
      <w:r w:rsidRPr="00F018CF">
        <w:rPr>
          <w:rFonts w:ascii="Times New Roman" w:hAnsi="Times New Roman"/>
          <w:sz w:val="26"/>
          <w:szCs w:val="26"/>
        </w:rPr>
        <w:t xml:space="preserve"> </w:t>
      </w:r>
      <w:r w:rsidRPr="00F018CF">
        <w:rPr>
          <w:rFonts w:ascii="Times New Roman" w:hAnsi="Times New Roman" w:hint="cs"/>
          <w:sz w:val="26"/>
          <w:szCs w:val="26"/>
        </w:rPr>
        <w:t>снежками»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П</w:t>
      </w:r>
      <w:r w:rsidRPr="00F018CF">
        <w:rPr>
          <w:rFonts w:ascii="Times New Roman" w:hAnsi="Times New Roman"/>
          <w:sz w:val="26"/>
          <w:szCs w:val="26"/>
        </w:rPr>
        <w:t xml:space="preserve">. </w:t>
      </w:r>
      <w:r w:rsidRPr="00F018CF">
        <w:rPr>
          <w:rFonts w:ascii="Times New Roman" w:hAnsi="Times New Roman" w:hint="cs"/>
          <w:sz w:val="26"/>
          <w:szCs w:val="26"/>
        </w:rPr>
        <w:t>Чайковского</w:t>
      </w:r>
      <w:r w:rsidRPr="00F018CF">
        <w:rPr>
          <w:rFonts w:ascii="Times New Roman" w:hAnsi="Times New Roman"/>
          <w:sz w:val="26"/>
          <w:szCs w:val="26"/>
        </w:rPr>
        <w:t xml:space="preserve"> (</w:t>
      </w:r>
      <w:r w:rsidRPr="00F018CF">
        <w:rPr>
          <w:rFonts w:ascii="Times New Roman" w:hAnsi="Times New Roman" w:hint="cs"/>
          <w:sz w:val="26"/>
          <w:szCs w:val="26"/>
        </w:rPr>
        <w:t>из</w:t>
      </w:r>
      <w:r w:rsidRPr="00F018CF">
        <w:rPr>
          <w:rFonts w:ascii="Times New Roman" w:hAnsi="Times New Roman"/>
          <w:sz w:val="26"/>
          <w:szCs w:val="26"/>
        </w:rPr>
        <w:t xml:space="preserve"> </w:t>
      </w:r>
      <w:r w:rsidRPr="00F018CF">
        <w:rPr>
          <w:rFonts w:ascii="Times New Roman" w:hAnsi="Times New Roman" w:hint="cs"/>
          <w:sz w:val="26"/>
          <w:szCs w:val="26"/>
        </w:rPr>
        <w:t>балета</w:t>
      </w:r>
      <w:r w:rsidRPr="00F018CF">
        <w:rPr>
          <w:rFonts w:ascii="Times New Roman" w:hAnsi="Times New Roman"/>
          <w:sz w:val="26"/>
          <w:szCs w:val="26"/>
        </w:rPr>
        <w:t xml:space="preserve"> </w:t>
      </w:r>
      <w:r w:rsidRPr="00F018CF">
        <w:rPr>
          <w:rFonts w:ascii="Times New Roman" w:hAnsi="Times New Roman" w:hint="cs"/>
          <w:sz w:val="26"/>
          <w:szCs w:val="26"/>
        </w:rPr>
        <w:t>«Спящая</w:t>
      </w:r>
      <w:r w:rsidRPr="00F018CF">
        <w:rPr>
          <w:rFonts w:ascii="Times New Roman" w:hAnsi="Times New Roman"/>
          <w:sz w:val="26"/>
          <w:szCs w:val="26"/>
        </w:rPr>
        <w:t xml:space="preserve"> </w:t>
      </w:r>
      <w:r w:rsidRPr="00F018CF">
        <w:rPr>
          <w:rFonts w:ascii="Times New Roman" w:hAnsi="Times New Roman" w:hint="cs"/>
          <w:sz w:val="26"/>
          <w:szCs w:val="26"/>
        </w:rPr>
        <w:t>красавица»</w:t>
      </w:r>
      <w:r w:rsidRPr="00F018CF">
        <w:rPr>
          <w:rFonts w:ascii="Times New Roman" w:hAnsi="Times New Roman"/>
          <w:sz w:val="26"/>
          <w:szCs w:val="26"/>
        </w:rPr>
        <w:t xml:space="preserve">); </w:t>
      </w:r>
      <w:r w:rsidRPr="00F018CF">
        <w:rPr>
          <w:rFonts w:ascii="Times New Roman" w:hAnsi="Times New Roman" w:hint="cs"/>
          <w:sz w:val="26"/>
          <w:szCs w:val="26"/>
        </w:rPr>
        <w:t>«Жмурки»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Ф</w:t>
      </w:r>
      <w:r w:rsidRPr="00F018CF">
        <w:rPr>
          <w:rFonts w:ascii="Times New Roman" w:hAnsi="Times New Roman"/>
          <w:sz w:val="26"/>
          <w:szCs w:val="26"/>
        </w:rPr>
        <w:t xml:space="preserve">. </w:t>
      </w:r>
      <w:r w:rsidRPr="00F018CF">
        <w:rPr>
          <w:rFonts w:ascii="Times New Roman" w:hAnsi="Times New Roman" w:hint="cs"/>
          <w:sz w:val="26"/>
          <w:szCs w:val="26"/>
        </w:rPr>
        <w:t>Флотова</w:t>
      </w:r>
      <w:r w:rsidRPr="00F018CF">
        <w:rPr>
          <w:rFonts w:ascii="Times New Roman" w:hAnsi="Times New Roman"/>
          <w:sz w:val="26"/>
          <w:szCs w:val="26"/>
        </w:rPr>
        <w:t xml:space="preserve">; </w:t>
      </w:r>
      <w:r w:rsidRPr="00F018CF">
        <w:rPr>
          <w:rFonts w:ascii="Times New Roman" w:hAnsi="Times New Roman" w:hint="cs"/>
          <w:sz w:val="26"/>
          <w:szCs w:val="26"/>
        </w:rPr>
        <w:t>«Веселые</w:t>
      </w:r>
      <w:r w:rsidRPr="00F018CF">
        <w:rPr>
          <w:rFonts w:ascii="Times New Roman" w:hAnsi="Times New Roman"/>
          <w:sz w:val="26"/>
          <w:szCs w:val="26"/>
        </w:rPr>
        <w:t xml:space="preserve"> </w:t>
      </w:r>
      <w:r w:rsidRPr="00F018CF">
        <w:rPr>
          <w:rFonts w:ascii="Times New Roman" w:hAnsi="Times New Roman" w:hint="cs"/>
          <w:sz w:val="26"/>
          <w:szCs w:val="26"/>
        </w:rPr>
        <w:t>мячики»</w:t>
      </w:r>
      <w:r w:rsidRPr="00F018CF">
        <w:rPr>
          <w:rFonts w:ascii="Times New Roman" w:hAnsi="Times New Roman"/>
          <w:sz w:val="26"/>
          <w:szCs w:val="26"/>
        </w:rPr>
        <w:t xml:space="preserve">, </w:t>
      </w:r>
      <w:r w:rsidRPr="00F018CF">
        <w:rPr>
          <w:rFonts w:ascii="Times New Roman" w:hAnsi="Times New Roman" w:hint="cs"/>
          <w:sz w:val="26"/>
          <w:szCs w:val="26"/>
        </w:rPr>
        <w:t>муз</w:t>
      </w:r>
      <w:r w:rsidR="00DA58B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Сатулина</w:t>
      </w:r>
      <w:r w:rsidRPr="00F018CF">
        <w:rPr>
          <w:rFonts w:ascii="Times New Roman" w:hAnsi="Times New Roman"/>
          <w:sz w:val="26"/>
          <w:szCs w:val="26"/>
        </w:rPr>
        <w:t xml:space="preserve">; </w:t>
      </w:r>
      <w:r w:rsidRPr="00F018CF">
        <w:rPr>
          <w:rFonts w:ascii="Times New Roman" w:hAnsi="Times New Roman" w:hint="cs"/>
          <w:sz w:val="26"/>
          <w:szCs w:val="26"/>
        </w:rPr>
        <w:t>«Найди</w:t>
      </w:r>
      <w:r w:rsidRPr="00F018CF">
        <w:rPr>
          <w:rFonts w:ascii="Times New Roman" w:hAnsi="Times New Roman"/>
          <w:sz w:val="26"/>
          <w:szCs w:val="26"/>
        </w:rPr>
        <w:t xml:space="preserve"> </w:t>
      </w:r>
      <w:r w:rsidRPr="00F018CF">
        <w:rPr>
          <w:rFonts w:ascii="Times New Roman" w:hAnsi="Times New Roman" w:hint="cs"/>
          <w:sz w:val="26"/>
          <w:szCs w:val="26"/>
        </w:rPr>
        <w:t>себе</w:t>
      </w:r>
      <w:r w:rsidRPr="00F018CF">
        <w:rPr>
          <w:rFonts w:ascii="Times New Roman" w:hAnsi="Times New Roman"/>
          <w:sz w:val="26"/>
          <w:szCs w:val="26"/>
        </w:rPr>
        <w:t xml:space="preserve"> </w:t>
      </w:r>
      <w:r w:rsidRPr="00F018CF">
        <w:rPr>
          <w:rFonts w:ascii="Times New Roman" w:hAnsi="Times New Roman" w:hint="cs"/>
          <w:sz w:val="26"/>
          <w:szCs w:val="26"/>
        </w:rPr>
        <w:t>пару»</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«Займи</w:t>
      </w:r>
      <w:r w:rsidRPr="00F018CF">
        <w:rPr>
          <w:rFonts w:ascii="Times New Roman" w:hAnsi="Times New Roman"/>
          <w:sz w:val="26"/>
          <w:szCs w:val="26"/>
        </w:rPr>
        <w:t xml:space="preserve"> </w:t>
      </w:r>
      <w:r w:rsidRPr="00F018CF">
        <w:rPr>
          <w:rFonts w:ascii="Times New Roman" w:hAnsi="Times New Roman" w:hint="cs"/>
          <w:sz w:val="26"/>
          <w:szCs w:val="26"/>
        </w:rPr>
        <w:t>домик»</w:t>
      </w:r>
      <w:r w:rsidRPr="00F018CF">
        <w:rPr>
          <w:rFonts w:ascii="Times New Roman" w:hAnsi="Times New Roman"/>
          <w:sz w:val="26"/>
          <w:szCs w:val="26"/>
        </w:rPr>
        <w:t xml:space="preserve">, </w:t>
      </w:r>
      <w:r w:rsidRPr="00F018CF">
        <w:rPr>
          <w:rFonts w:ascii="Times New Roman" w:hAnsi="Times New Roman" w:hint="cs"/>
          <w:sz w:val="26"/>
          <w:szCs w:val="26"/>
        </w:rPr>
        <w:t>муз</w:t>
      </w:r>
      <w:r w:rsidR="00DA58B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Магиденко</w:t>
      </w:r>
      <w:r w:rsidRPr="00F018CF">
        <w:rPr>
          <w:rFonts w:ascii="Times New Roman" w:hAnsi="Times New Roman"/>
          <w:sz w:val="26"/>
          <w:szCs w:val="26"/>
        </w:rPr>
        <w:t xml:space="preserve">; </w:t>
      </w:r>
      <w:r w:rsidRPr="00F018CF">
        <w:rPr>
          <w:rFonts w:ascii="Times New Roman" w:hAnsi="Times New Roman" w:hint="cs"/>
          <w:sz w:val="26"/>
          <w:szCs w:val="26"/>
        </w:rPr>
        <w:t>«Кто</w:t>
      </w:r>
      <w:r w:rsidRPr="00F018CF">
        <w:rPr>
          <w:rFonts w:ascii="Times New Roman" w:hAnsi="Times New Roman"/>
          <w:sz w:val="26"/>
          <w:szCs w:val="26"/>
        </w:rPr>
        <w:t xml:space="preserve"> </w:t>
      </w:r>
      <w:r w:rsidRPr="00F018CF">
        <w:rPr>
          <w:rFonts w:ascii="Times New Roman" w:hAnsi="Times New Roman" w:hint="cs"/>
          <w:sz w:val="26"/>
          <w:szCs w:val="26"/>
        </w:rPr>
        <w:t>скорее</w:t>
      </w:r>
      <w:r w:rsidRPr="00F018CF">
        <w:rPr>
          <w:rFonts w:ascii="Times New Roman" w:hAnsi="Times New Roman"/>
          <w:sz w:val="26"/>
          <w:szCs w:val="26"/>
        </w:rPr>
        <w:t xml:space="preserve"> </w:t>
      </w:r>
      <w:r w:rsidRPr="00F018CF">
        <w:rPr>
          <w:rFonts w:ascii="Times New Roman" w:hAnsi="Times New Roman" w:hint="cs"/>
          <w:sz w:val="26"/>
          <w:szCs w:val="26"/>
        </w:rPr>
        <w:t>возьмет</w:t>
      </w:r>
      <w:r w:rsidRPr="00F018CF">
        <w:rPr>
          <w:rFonts w:ascii="Times New Roman" w:hAnsi="Times New Roman"/>
          <w:sz w:val="26"/>
          <w:szCs w:val="26"/>
        </w:rPr>
        <w:t xml:space="preserve"> </w:t>
      </w:r>
      <w:r w:rsidRPr="00F018CF">
        <w:rPr>
          <w:rFonts w:ascii="Times New Roman" w:hAnsi="Times New Roman" w:hint="cs"/>
          <w:sz w:val="26"/>
          <w:szCs w:val="26"/>
        </w:rPr>
        <w:t>игрушку</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латв</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«Веселая</w:t>
      </w:r>
      <w:r w:rsidRPr="00F018CF">
        <w:rPr>
          <w:rFonts w:ascii="Times New Roman" w:hAnsi="Times New Roman"/>
          <w:sz w:val="26"/>
          <w:szCs w:val="26"/>
        </w:rPr>
        <w:t xml:space="preserve"> </w:t>
      </w:r>
      <w:r w:rsidRPr="00F018CF">
        <w:rPr>
          <w:rFonts w:ascii="Times New Roman" w:hAnsi="Times New Roman" w:hint="cs"/>
          <w:sz w:val="26"/>
          <w:szCs w:val="26"/>
        </w:rPr>
        <w:t>карусель»</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«Ловишки»</w:t>
      </w:r>
      <w:r w:rsidRPr="00F018CF">
        <w:rPr>
          <w:rFonts w:ascii="Times New Roman" w:hAnsi="Times New Roman"/>
          <w:sz w:val="26"/>
          <w:szCs w:val="26"/>
        </w:rPr>
        <w:t xml:space="preserve">, </w:t>
      </w:r>
      <w:r w:rsidRPr="00F018CF">
        <w:rPr>
          <w:rFonts w:ascii="Times New Roman" w:hAnsi="Times New Roman" w:hint="cs"/>
          <w:sz w:val="26"/>
          <w:szCs w:val="26"/>
        </w:rPr>
        <w:t>рус</w:t>
      </w:r>
      <w:r w:rsidR="00DA58B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обраб</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Сидельникова</w:t>
      </w:r>
      <w:r w:rsidRPr="00F018CF">
        <w:rPr>
          <w:rFonts w:ascii="Times New Roman" w:hAnsi="Times New Roman"/>
          <w:sz w:val="26"/>
          <w:szCs w:val="26"/>
        </w:rPr>
        <w:t xml:space="preserve">; </w:t>
      </w:r>
      <w:r w:rsidRPr="00F018CF">
        <w:rPr>
          <w:rFonts w:ascii="Times New Roman" w:hAnsi="Times New Roman" w:hint="cs"/>
          <w:sz w:val="26"/>
          <w:szCs w:val="26"/>
        </w:rPr>
        <w:t>игры</w:t>
      </w:r>
      <w:r w:rsidRPr="00F018CF">
        <w:rPr>
          <w:rFonts w:ascii="Times New Roman" w:hAnsi="Times New Roman"/>
          <w:sz w:val="26"/>
          <w:szCs w:val="26"/>
        </w:rPr>
        <w:t xml:space="preserve">, </w:t>
      </w:r>
      <w:r w:rsidRPr="00F018CF">
        <w:rPr>
          <w:rFonts w:ascii="Times New Roman" w:hAnsi="Times New Roman" w:hint="cs"/>
          <w:sz w:val="26"/>
          <w:szCs w:val="26"/>
        </w:rPr>
        <w:t>выученные</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течение</w:t>
      </w:r>
      <w:r w:rsidRPr="00F018CF">
        <w:rPr>
          <w:rFonts w:ascii="Times New Roman" w:hAnsi="Times New Roman"/>
          <w:sz w:val="26"/>
          <w:szCs w:val="26"/>
        </w:rPr>
        <w:t xml:space="preserve"> </w:t>
      </w:r>
      <w:r w:rsidRPr="00F018CF">
        <w:rPr>
          <w:rFonts w:ascii="Times New Roman" w:hAnsi="Times New Roman" w:hint="cs"/>
          <w:sz w:val="26"/>
          <w:szCs w:val="26"/>
        </w:rPr>
        <w:t>года</w:t>
      </w:r>
      <w:r w:rsidRPr="00F018CF">
        <w:rPr>
          <w:rFonts w:ascii="Times New Roman" w:hAnsi="Times New Roman"/>
          <w:sz w:val="26"/>
          <w:szCs w:val="26"/>
        </w:rPr>
        <w:t>.</w:t>
      </w:r>
    </w:p>
    <w:p w:rsidR="00F018CF" w:rsidRPr="00F018CF" w:rsidRDefault="00F018CF" w:rsidP="00F018CF">
      <w:pPr>
        <w:ind w:right="-1"/>
        <w:jc w:val="both"/>
        <w:rPr>
          <w:rFonts w:ascii="Times New Roman" w:hAnsi="Times New Roman"/>
          <w:sz w:val="26"/>
          <w:szCs w:val="26"/>
        </w:rPr>
      </w:pPr>
      <w:r w:rsidRPr="00DA58BF">
        <w:rPr>
          <w:rFonts w:ascii="Times New Roman" w:hAnsi="Times New Roman" w:hint="cs"/>
          <w:i/>
          <w:sz w:val="26"/>
          <w:szCs w:val="26"/>
        </w:rPr>
        <w:t>Игры</w:t>
      </w:r>
      <w:r w:rsidRPr="00DA58BF">
        <w:rPr>
          <w:rFonts w:ascii="Times New Roman" w:hAnsi="Times New Roman"/>
          <w:i/>
          <w:sz w:val="26"/>
          <w:szCs w:val="26"/>
        </w:rPr>
        <w:t xml:space="preserve"> </w:t>
      </w:r>
      <w:r w:rsidRPr="00DA58BF">
        <w:rPr>
          <w:rFonts w:ascii="Times New Roman" w:hAnsi="Times New Roman" w:hint="cs"/>
          <w:i/>
          <w:sz w:val="26"/>
          <w:szCs w:val="26"/>
        </w:rPr>
        <w:t>с</w:t>
      </w:r>
      <w:r w:rsidRPr="00DA58BF">
        <w:rPr>
          <w:rFonts w:ascii="Times New Roman" w:hAnsi="Times New Roman"/>
          <w:i/>
          <w:sz w:val="26"/>
          <w:szCs w:val="26"/>
        </w:rPr>
        <w:t xml:space="preserve"> </w:t>
      </w:r>
      <w:r w:rsidRPr="00DA58BF">
        <w:rPr>
          <w:rFonts w:ascii="Times New Roman" w:hAnsi="Times New Roman" w:hint="cs"/>
          <w:i/>
          <w:sz w:val="26"/>
          <w:szCs w:val="26"/>
        </w:rPr>
        <w:t>пением</w:t>
      </w:r>
      <w:r w:rsidRPr="00DA58BF">
        <w:rPr>
          <w:rFonts w:ascii="Times New Roman" w:hAnsi="Times New Roman"/>
          <w:i/>
          <w:sz w:val="26"/>
          <w:szCs w:val="26"/>
        </w:rPr>
        <w:t>.</w:t>
      </w:r>
      <w:r w:rsidR="00DA58BF">
        <w:rPr>
          <w:rFonts w:ascii="Times New Roman" w:hAnsi="Times New Roman"/>
          <w:sz w:val="26"/>
          <w:szCs w:val="26"/>
        </w:rPr>
        <w:t xml:space="preserve"> </w:t>
      </w:r>
      <w:r w:rsidRPr="00F018CF">
        <w:rPr>
          <w:rFonts w:ascii="Times New Roman" w:hAnsi="Times New Roman" w:hint="cs"/>
          <w:sz w:val="26"/>
          <w:szCs w:val="26"/>
        </w:rPr>
        <w:t>«Огородная</w:t>
      </w:r>
      <w:r w:rsidRPr="00F018CF">
        <w:rPr>
          <w:rFonts w:ascii="Times New Roman" w:hAnsi="Times New Roman"/>
          <w:sz w:val="26"/>
          <w:szCs w:val="26"/>
        </w:rPr>
        <w:t>-</w:t>
      </w:r>
      <w:r w:rsidRPr="00F018CF">
        <w:rPr>
          <w:rFonts w:ascii="Times New Roman" w:hAnsi="Times New Roman" w:hint="cs"/>
          <w:sz w:val="26"/>
          <w:szCs w:val="26"/>
        </w:rPr>
        <w:t>хороводная»</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Б</w:t>
      </w:r>
      <w:r w:rsidRPr="00F018CF">
        <w:rPr>
          <w:rFonts w:ascii="Times New Roman" w:hAnsi="Times New Roman"/>
          <w:sz w:val="26"/>
          <w:szCs w:val="26"/>
        </w:rPr>
        <w:t xml:space="preserve">. </w:t>
      </w:r>
      <w:r w:rsidRPr="00F018CF">
        <w:rPr>
          <w:rFonts w:ascii="Times New Roman" w:hAnsi="Times New Roman" w:hint="cs"/>
          <w:sz w:val="26"/>
          <w:szCs w:val="26"/>
        </w:rPr>
        <w:t>Можжевелова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p>
    <w:p w:rsidR="00F018CF" w:rsidRPr="00F018CF" w:rsidRDefault="00F018CF" w:rsidP="00F018CF">
      <w:pPr>
        <w:ind w:right="-1"/>
        <w:jc w:val="both"/>
        <w:rPr>
          <w:rFonts w:ascii="Times New Roman" w:hAnsi="Times New Roman"/>
          <w:sz w:val="26"/>
          <w:szCs w:val="26"/>
        </w:rPr>
      </w:pP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Пассовой</w:t>
      </w:r>
      <w:r w:rsidRPr="00F018CF">
        <w:rPr>
          <w:rFonts w:ascii="Times New Roman" w:hAnsi="Times New Roman"/>
          <w:sz w:val="26"/>
          <w:szCs w:val="26"/>
        </w:rPr>
        <w:t xml:space="preserve">; </w:t>
      </w:r>
      <w:r w:rsidRPr="00F018CF">
        <w:rPr>
          <w:rFonts w:ascii="Times New Roman" w:hAnsi="Times New Roman" w:hint="cs"/>
          <w:sz w:val="26"/>
          <w:szCs w:val="26"/>
        </w:rPr>
        <w:t>«Кукла»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Старокадомского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О</w:t>
      </w:r>
      <w:r w:rsidRPr="00F018CF">
        <w:rPr>
          <w:rFonts w:ascii="Times New Roman" w:hAnsi="Times New Roman"/>
          <w:sz w:val="26"/>
          <w:szCs w:val="26"/>
        </w:rPr>
        <w:t xml:space="preserve">. </w:t>
      </w:r>
      <w:r w:rsidRPr="00F018CF">
        <w:rPr>
          <w:rFonts w:ascii="Times New Roman" w:hAnsi="Times New Roman" w:hint="cs"/>
          <w:sz w:val="26"/>
          <w:szCs w:val="26"/>
        </w:rPr>
        <w:t>Высотской</w:t>
      </w:r>
      <w:r w:rsidRPr="00F018CF">
        <w:rPr>
          <w:rFonts w:ascii="Times New Roman" w:hAnsi="Times New Roman"/>
          <w:sz w:val="26"/>
          <w:szCs w:val="26"/>
        </w:rPr>
        <w:t xml:space="preserve">; </w:t>
      </w:r>
      <w:r w:rsidRPr="00F018CF">
        <w:rPr>
          <w:rFonts w:ascii="Times New Roman" w:hAnsi="Times New Roman" w:hint="cs"/>
          <w:sz w:val="26"/>
          <w:szCs w:val="26"/>
        </w:rPr>
        <w:t>«Дед</w:t>
      </w:r>
      <w:r w:rsidRPr="00F018CF">
        <w:rPr>
          <w:rFonts w:ascii="Times New Roman" w:hAnsi="Times New Roman"/>
          <w:sz w:val="26"/>
          <w:szCs w:val="26"/>
        </w:rPr>
        <w:t xml:space="preserve"> </w:t>
      </w:r>
      <w:r w:rsidRPr="00F018CF">
        <w:rPr>
          <w:rFonts w:ascii="Times New Roman" w:hAnsi="Times New Roman" w:hint="cs"/>
          <w:sz w:val="26"/>
          <w:szCs w:val="26"/>
        </w:rPr>
        <w:t>Мороз</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дети»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Кишко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Ивенсен</w:t>
      </w:r>
      <w:r w:rsidRPr="00F018CF">
        <w:rPr>
          <w:rFonts w:ascii="Times New Roman" w:hAnsi="Times New Roman"/>
          <w:sz w:val="26"/>
          <w:szCs w:val="26"/>
        </w:rPr>
        <w:t xml:space="preserve">; </w:t>
      </w:r>
      <w:r w:rsidRPr="00F018CF">
        <w:rPr>
          <w:rFonts w:ascii="Times New Roman" w:hAnsi="Times New Roman" w:hint="cs"/>
          <w:sz w:val="26"/>
          <w:szCs w:val="26"/>
        </w:rPr>
        <w:t>«Заинька»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00DA58B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Л</w:t>
      </w:r>
      <w:r w:rsidRPr="00F018CF">
        <w:rPr>
          <w:rFonts w:ascii="Times New Roman" w:hAnsi="Times New Roman"/>
          <w:sz w:val="26"/>
          <w:szCs w:val="26"/>
        </w:rPr>
        <w:t xml:space="preserve">. </w:t>
      </w:r>
      <w:r w:rsidRPr="00F018CF">
        <w:rPr>
          <w:rFonts w:ascii="Times New Roman" w:hAnsi="Times New Roman" w:hint="cs"/>
          <w:sz w:val="26"/>
          <w:szCs w:val="26"/>
        </w:rPr>
        <w:t>Некрасова</w:t>
      </w:r>
      <w:r w:rsidRPr="00F018CF">
        <w:rPr>
          <w:rFonts w:ascii="Times New Roman" w:hAnsi="Times New Roman"/>
          <w:sz w:val="26"/>
          <w:szCs w:val="26"/>
        </w:rPr>
        <w:t xml:space="preserve">; </w:t>
      </w:r>
      <w:r w:rsidRPr="00F018CF">
        <w:rPr>
          <w:rFonts w:ascii="Times New Roman" w:hAnsi="Times New Roman" w:hint="cs"/>
          <w:sz w:val="26"/>
          <w:szCs w:val="26"/>
        </w:rPr>
        <w:t>«Заинька</w:t>
      </w:r>
      <w:r w:rsidRPr="00F018CF">
        <w:rPr>
          <w:rFonts w:ascii="Times New Roman" w:hAnsi="Times New Roman"/>
          <w:sz w:val="26"/>
          <w:szCs w:val="26"/>
        </w:rPr>
        <w:t xml:space="preserve">, </w:t>
      </w:r>
      <w:r w:rsidRPr="00F018CF">
        <w:rPr>
          <w:rFonts w:ascii="Times New Roman" w:hAnsi="Times New Roman" w:hint="cs"/>
          <w:sz w:val="26"/>
          <w:szCs w:val="26"/>
        </w:rPr>
        <w:t>выходи»</w:t>
      </w:r>
      <w:r w:rsidRPr="00F018CF">
        <w:rPr>
          <w:rFonts w:ascii="Times New Roman" w:hAnsi="Times New Roman"/>
          <w:sz w:val="26"/>
          <w:szCs w:val="26"/>
        </w:rPr>
        <w:t xml:space="preserve">, </w:t>
      </w:r>
      <w:r w:rsidRPr="00F018CF">
        <w:rPr>
          <w:rFonts w:ascii="Times New Roman" w:hAnsi="Times New Roman" w:hint="cs"/>
          <w:sz w:val="26"/>
          <w:szCs w:val="26"/>
        </w:rPr>
        <w:t>«Гуси</w:t>
      </w:r>
      <w:r w:rsidRPr="00F018CF">
        <w:rPr>
          <w:rFonts w:ascii="Times New Roman" w:hAnsi="Times New Roman"/>
          <w:sz w:val="26"/>
          <w:szCs w:val="26"/>
        </w:rPr>
        <w:t xml:space="preserve">, </w:t>
      </w:r>
      <w:r w:rsidRPr="00F018CF">
        <w:rPr>
          <w:rFonts w:ascii="Times New Roman" w:hAnsi="Times New Roman" w:hint="cs"/>
          <w:sz w:val="26"/>
          <w:szCs w:val="26"/>
        </w:rPr>
        <w:t>лебеди</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волк»</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Булатова</w:t>
      </w:r>
      <w:r w:rsidRPr="00F018CF">
        <w:rPr>
          <w:rFonts w:ascii="Times New Roman" w:hAnsi="Times New Roman"/>
          <w:sz w:val="26"/>
          <w:szCs w:val="26"/>
        </w:rPr>
        <w:t xml:space="preserve">; </w:t>
      </w:r>
      <w:r w:rsidRPr="00F018CF">
        <w:rPr>
          <w:rFonts w:ascii="Times New Roman" w:hAnsi="Times New Roman" w:hint="cs"/>
          <w:sz w:val="26"/>
          <w:szCs w:val="26"/>
        </w:rPr>
        <w:t>«Мы</w:t>
      </w:r>
      <w:r w:rsidRPr="00F018CF">
        <w:rPr>
          <w:rFonts w:ascii="Times New Roman" w:hAnsi="Times New Roman"/>
          <w:sz w:val="26"/>
          <w:szCs w:val="26"/>
        </w:rPr>
        <w:t xml:space="preserve"> </w:t>
      </w:r>
      <w:r w:rsidRPr="00F018CF">
        <w:rPr>
          <w:rFonts w:ascii="Times New Roman" w:hAnsi="Times New Roman" w:hint="cs"/>
          <w:sz w:val="26"/>
          <w:szCs w:val="26"/>
        </w:rPr>
        <w:t>на</w:t>
      </w:r>
      <w:r w:rsidRPr="00F018CF">
        <w:rPr>
          <w:rFonts w:ascii="Times New Roman" w:hAnsi="Times New Roman"/>
          <w:sz w:val="26"/>
          <w:szCs w:val="26"/>
        </w:rPr>
        <w:t xml:space="preserve"> </w:t>
      </w:r>
      <w:r w:rsidRPr="00F018CF">
        <w:rPr>
          <w:rFonts w:ascii="Times New Roman" w:hAnsi="Times New Roman" w:hint="cs"/>
          <w:sz w:val="26"/>
          <w:szCs w:val="26"/>
        </w:rPr>
        <w:t>луг</w:t>
      </w:r>
      <w:r w:rsidRPr="00F018CF">
        <w:rPr>
          <w:rFonts w:ascii="Times New Roman" w:hAnsi="Times New Roman"/>
          <w:sz w:val="26"/>
          <w:szCs w:val="26"/>
        </w:rPr>
        <w:t xml:space="preserve"> </w:t>
      </w:r>
      <w:r w:rsidRPr="00F018CF">
        <w:rPr>
          <w:rFonts w:ascii="Times New Roman" w:hAnsi="Times New Roman" w:hint="cs"/>
          <w:sz w:val="26"/>
          <w:szCs w:val="26"/>
        </w:rPr>
        <w:t>ходили»</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сл</w:t>
      </w:r>
      <w:r w:rsidR="00DA58B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Кукловской</w:t>
      </w:r>
      <w:r w:rsidRPr="00F018CF">
        <w:rPr>
          <w:rFonts w:ascii="Times New Roman" w:hAnsi="Times New Roman"/>
          <w:sz w:val="26"/>
          <w:szCs w:val="26"/>
        </w:rPr>
        <w:t xml:space="preserve">; </w:t>
      </w:r>
      <w:r w:rsidRPr="00F018CF">
        <w:rPr>
          <w:rFonts w:ascii="Times New Roman" w:hAnsi="Times New Roman" w:hint="cs"/>
          <w:sz w:val="26"/>
          <w:szCs w:val="26"/>
        </w:rPr>
        <w:t>«Рыбка»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Pr="00F018CF">
        <w:rPr>
          <w:rFonts w:ascii="Times New Roman" w:hAnsi="Times New Roman"/>
          <w:sz w:val="26"/>
          <w:szCs w:val="26"/>
        </w:rPr>
        <w:t xml:space="preserve">; </w:t>
      </w:r>
      <w:r w:rsidRPr="00F018CF">
        <w:rPr>
          <w:rFonts w:ascii="Times New Roman" w:hAnsi="Times New Roman" w:hint="cs"/>
          <w:sz w:val="26"/>
          <w:szCs w:val="26"/>
        </w:rPr>
        <w:t>«Платочек»</w:t>
      </w:r>
      <w:r w:rsidRPr="00F018CF">
        <w:rPr>
          <w:rFonts w:ascii="Times New Roman" w:hAnsi="Times New Roman"/>
          <w:sz w:val="26"/>
          <w:szCs w:val="26"/>
        </w:rPr>
        <w:t xml:space="preserve">, </w:t>
      </w:r>
      <w:r w:rsidRPr="00F018CF">
        <w:rPr>
          <w:rFonts w:ascii="Times New Roman" w:hAnsi="Times New Roman" w:hint="cs"/>
          <w:sz w:val="26"/>
          <w:szCs w:val="26"/>
        </w:rPr>
        <w:t>укр</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обр</w:t>
      </w:r>
      <w:r w:rsidR="00DA58B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Метлова</w:t>
      </w:r>
      <w:r w:rsidRPr="00F018CF">
        <w:rPr>
          <w:rFonts w:ascii="Times New Roman" w:hAnsi="Times New Roman"/>
          <w:sz w:val="26"/>
          <w:szCs w:val="26"/>
        </w:rPr>
        <w:t xml:space="preserve">; </w:t>
      </w:r>
      <w:r w:rsidRPr="00F018CF">
        <w:rPr>
          <w:rFonts w:ascii="Times New Roman" w:hAnsi="Times New Roman" w:hint="cs"/>
          <w:sz w:val="26"/>
          <w:szCs w:val="26"/>
        </w:rPr>
        <w:t>«Веселая</w:t>
      </w:r>
      <w:r w:rsidRPr="00F018CF">
        <w:rPr>
          <w:rFonts w:ascii="Times New Roman" w:hAnsi="Times New Roman"/>
          <w:sz w:val="26"/>
          <w:szCs w:val="26"/>
        </w:rPr>
        <w:t xml:space="preserve"> </w:t>
      </w:r>
      <w:r w:rsidRPr="00F018CF">
        <w:rPr>
          <w:rFonts w:ascii="Times New Roman" w:hAnsi="Times New Roman" w:hint="cs"/>
          <w:sz w:val="26"/>
          <w:szCs w:val="26"/>
        </w:rPr>
        <w:t>девочка</w:t>
      </w:r>
      <w:r w:rsidRPr="00F018CF">
        <w:rPr>
          <w:rFonts w:ascii="Times New Roman" w:hAnsi="Times New Roman"/>
          <w:sz w:val="26"/>
          <w:szCs w:val="26"/>
        </w:rPr>
        <w:t xml:space="preserve"> </w:t>
      </w:r>
      <w:r w:rsidRPr="00F018CF">
        <w:rPr>
          <w:rFonts w:ascii="Times New Roman" w:hAnsi="Times New Roman" w:hint="cs"/>
          <w:sz w:val="26"/>
          <w:szCs w:val="26"/>
        </w:rPr>
        <w:t>Таня»</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Кукловской</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Р</w:t>
      </w:r>
      <w:r w:rsidRPr="00F018CF">
        <w:rPr>
          <w:rFonts w:ascii="Times New Roman" w:hAnsi="Times New Roman"/>
          <w:sz w:val="26"/>
          <w:szCs w:val="26"/>
        </w:rPr>
        <w:t xml:space="preserve">. </w:t>
      </w:r>
      <w:r w:rsidRPr="00F018CF">
        <w:rPr>
          <w:rFonts w:ascii="Times New Roman" w:hAnsi="Times New Roman" w:hint="cs"/>
          <w:sz w:val="26"/>
          <w:szCs w:val="26"/>
        </w:rPr>
        <w:t>Борисовой</w:t>
      </w:r>
      <w:r w:rsidRPr="00F018CF">
        <w:rPr>
          <w:rFonts w:ascii="Times New Roman" w:hAnsi="Times New Roman"/>
          <w:sz w:val="26"/>
          <w:szCs w:val="26"/>
        </w:rPr>
        <w:t>.</w:t>
      </w:r>
    </w:p>
    <w:p w:rsidR="00F018CF" w:rsidRPr="00DA58BF" w:rsidRDefault="00F018CF" w:rsidP="00F018CF">
      <w:pPr>
        <w:ind w:right="-1"/>
        <w:jc w:val="both"/>
        <w:rPr>
          <w:rFonts w:ascii="Times New Roman" w:hAnsi="Times New Roman"/>
          <w:i/>
          <w:sz w:val="26"/>
          <w:szCs w:val="26"/>
        </w:rPr>
      </w:pPr>
      <w:r w:rsidRPr="00DA58BF">
        <w:rPr>
          <w:rFonts w:ascii="Times New Roman" w:hAnsi="Times New Roman" w:hint="cs"/>
          <w:i/>
          <w:sz w:val="26"/>
          <w:szCs w:val="26"/>
        </w:rPr>
        <w:t>Песенное</w:t>
      </w:r>
      <w:r w:rsidRPr="00DA58BF">
        <w:rPr>
          <w:rFonts w:ascii="Times New Roman" w:hAnsi="Times New Roman"/>
          <w:i/>
          <w:sz w:val="26"/>
          <w:szCs w:val="26"/>
        </w:rPr>
        <w:t xml:space="preserve"> </w:t>
      </w:r>
      <w:r w:rsidRPr="00DA58BF">
        <w:rPr>
          <w:rFonts w:ascii="Times New Roman" w:hAnsi="Times New Roman" w:hint="cs"/>
          <w:i/>
          <w:sz w:val="26"/>
          <w:szCs w:val="26"/>
        </w:rPr>
        <w:t>творчество</w:t>
      </w:r>
      <w:r w:rsidR="00DA58BF">
        <w:rPr>
          <w:rFonts w:ascii="Times New Roman" w:hAnsi="Times New Roman"/>
          <w:i/>
          <w:sz w:val="26"/>
          <w:szCs w:val="26"/>
        </w:rPr>
        <w:t xml:space="preserve">. </w:t>
      </w:r>
      <w:r w:rsidRPr="00F018CF">
        <w:rPr>
          <w:rFonts w:ascii="Times New Roman" w:hAnsi="Times New Roman" w:hint="cs"/>
          <w:sz w:val="26"/>
          <w:szCs w:val="26"/>
        </w:rPr>
        <w:t>«Как</w:t>
      </w:r>
      <w:r w:rsidRPr="00F018CF">
        <w:rPr>
          <w:rFonts w:ascii="Times New Roman" w:hAnsi="Times New Roman"/>
          <w:sz w:val="26"/>
          <w:szCs w:val="26"/>
        </w:rPr>
        <w:t xml:space="preserve"> </w:t>
      </w:r>
      <w:r w:rsidRPr="00F018CF">
        <w:rPr>
          <w:rFonts w:ascii="Times New Roman" w:hAnsi="Times New Roman" w:hint="cs"/>
          <w:sz w:val="26"/>
          <w:szCs w:val="26"/>
        </w:rPr>
        <w:t>тебя</w:t>
      </w:r>
      <w:r w:rsidRPr="00F018CF">
        <w:rPr>
          <w:rFonts w:ascii="Times New Roman" w:hAnsi="Times New Roman"/>
          <w:sz w:val="26"/>
          <w:szCs w:val="26"/>
        </w:rPr>
        <w:t xml:space="preserve"> </w:t>
      </w:r>
      <w:r w:rsidRPr="00F018CF">
        <w:rPr>
          <w:rFonts w:ascii="Times New Roman" w:hAnsi="Times New Roman" w:hint="cs"/>
          <w:sz w:val="26"/>
          <w:szCs w:val="26"/>
        </w:rPr>
        <w:t>зовут</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«Что</w:t>
      </w:r>
      <w:r w:rsidRPr="00F018CF">
        <w:rPr>
          <w:rFonts w:ascii="Times New Roman" w:hAnsi="Times New Roman"/>
          <w:sz w:val="26"/>
          <w:szCs w:val="26"/>
        </w:rPr>
        <w:t xml:space="preserve"> </w:t>
      </w:r>
      <w:r w:rsidRPr="00F018CF">
        <w:rPr>
          <w:rFonts w:ascii="Times New Roman" w:hAnsi="Times New Roman" w:hint="cs"/>
          <w:sz w:val="26"/>
          <w:szCs w:val="26"/>
        </w:rPr>
        <w:t>ты</w:t>
      </w:r>
      <w:r w:rsidRPr="00F018CF">
        <w:rPr>
          <w:rFonts w:ascii="Times New Roman" w:hAnsi="Times New Roman"/>
          <w:sz w:val="26"/>
          <w:szCs w:val="26"/>
        </w:rPr>
        <w:t xml:space="preserve"> </w:t>
      </w:r>
      <w:r w:rsidRPr="00F018CF">
        <w:rPr>
          <w:rFonts w:ascii="Times New Roman" w:hAnsi="Times New Roman" w:hint="cs"/>
          <w:sz w:val="26"/>
          <w:szCs w:val="26"/>
        </w:rPr>
        <w:t>хочешь</w:t>
      </w:r>
      <w:r w:rsidRPr="00F018CF">
        <w:rPr>
          <w:rFonts w:ascii="Times New Roman" w:hAnsi="Times New Roman"/>
          <w:sz w:val="26"/>
          <w:szCs w:val="26"/>
        </w:rPr>
        <w:t xml:space="preserve">, </w:t>
      </w:r>
      <w:r w:rsidRPr="00F018CF">
        <w:rPr>
          <w:rFonts w:ascii="Times New Roman" w:hAnsi="Times New Roman" w:hint="cs"/>
          <w:sz w:val="26"/>
          <w:szCs w:val="26"/>
        </w:rPr>
        <w:t>кошечка</w:t>
      </w:r>
      <w:r w:rsidRPr="00F018CF">
        <w:rPr>
          <w:rFonts w:ascii="Times New Roman" w:hAnsi="Times New Roman"/>
          <w:sz w:val="26"/>
          <w:szCs w:val="26"/>
        </w:rPr>
        <w:t>?</w:t>
      </w:r>
      <w:r w:rsidRPr="00F018CF">
        <w:rPr>
          <w:rFonts w:ascii="Times New Roman" w:hAnsi="Times New Roman" w:hint="cs"/>
          <w:sz w:val="26"/>
          <w:szCs w:val="26"/>
        </w:rPr>
        <w:t>»</w:t>
      </w:r>
      <w:r w:rsidRPr="00F018CF">
        <w:rPr>
          <w:rFonts w:ascii="Times New Roman" w:hAnsi="Times New Roman"/>
          <w:sz w:val="26"/>
          <w:szCs w:val="26"/>
        </w:rPr>
        <w:t xml:space="preserve">; </w:t>
      </w:r>
      <w:r w:rsidRPr="00F018CF">
        <w:rPr>
          <w:rFonts w:ascii="Times New Roman" w:hAnsi="Times New Roman" w:hint="cs"/>
          <w:sz w:val="26"/>
          <w:szCs w:val="26"/>
        </w:rPr>
        <w:t>«Марш»</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Богословского</w:t>
      </w:r>
      <w:r w:rsidRPr="00F018CF">
        <w:rPr>
          <w:rFonts w:ascii="Times New Roman" w:hAnsi="Times New Roman"/>
          <w:sz w:val="26"/>
          <w:szCs w:val="26"/>
        </w:rPr>
        <w:t xml:space="preserve">; </w:t>
      </w:r>
      <w:r w:rsidRPr="00F018CF">
        <w:rPr>
          <w:rFonts w:ascii="Times New Roman" w:hAnsi="Times New Roman" w:hint="cs"/>
          <w:sz w:val="26"/>
          <w:szCs w:val="26"/>
        </w:rPr>
        <w:t>«Мишка»</w:t>
      </w:r>
      <w:r w:rsidRPr="00F018CF">
        <w:rPr>
          <w:rFonts w:ascii="Times New Roman" w:hAnsi="Times New Roman"/>
          <w:sz w:val="26"/>
          <w:szCs w:val="26"/>
        </w:rPr>
        <w:t xml:space="preserve">, </w:t>
      </w:r>
      <w:r w:rsidRPr="00F018CF">
        <w:rPr>
          <w:rFonts w:ascii="Times New Roman" w:hAnsi="Times New Roman" w:hint="cs"/>
          <w:sz w:val="26"/>
          <w:szCs w:val="26"/>
        </w:rPr>
        <w:t>«Бычок»</w:t>
      </w:r>
      <w:r w:rsidRPr="00F018CF">
        <w:rPr>
          <w:rFonts w:ascii="Times New Roman" w:hAnsi="Times New Roman"/>
          <w:sz w:val="26"/>
          <w:szCs w:val="26"/>
        </w:rPr>
        <w:t xml:space="preserve">, </w:t>
      </w:r>
      <w:r w:rsidRPr="00F018CF">
        <w:rPr>
          <w:rFonts w:ascii="Times New Roman" w:hAnsi="Times New Roman" w:hint="cs"/>
          <w:sz w:val="26"/>
          <w:szCs w:val="26"/>
        </w:rPr>
        <w:t>«Лошадка»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Гречанинова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Барто</w:t>
      </w:r>
      <w:r w:rsidRPr="00F018CF">
        <w:rPr>
          <w:rFonts w:ascii="Times New Roman" w:hAnsi="Times New Roman"/>
          <w:sz w:val="26"/>
          <w:szCs w:val="26"/>
        </w:rPr>
        <w:t xml:space="preserve">; </w:t>
      </w:r>
      <w:r w:rsidRPr="00F018CF">
        <w:rPr>
          <w:rFonts w:ascii="Times New Roman" w:hAnsi="Times New Roman" w:hint="cs"/>
          <w:sz w:val="26"/>
          <w:szCs w:val="26"/>
        </w:rPr>
        <w:t>«Наша</w:t>
      </w:r>
      <w:r w:rsidRPr="00F018CF">
        <w:rPr>
          <w:rFonts w:ascii="Times New Roman" w:hAnsi="Times New Roman"/>
          <w:sz w:val="26"/>
          <w:szCs w:val="26"/>
        </w:rPr>
        <w:t xml:space="preserve"> </w:t>
      </w:r>
      <w:r w:rsidRPr="00F018CF">
        <w:rPr>
          <w:rFonts w:ascii="Times New Roman" w:hAnsi="Times New Roman" w:hint="cs"/>
          <w:sz w:val="26"/>
          <w:szCs w:val="26"/>
        </w:rPr>
        <w:t>песенка</w:t>
      </w:r>
      <w:r w:rsidRPr="00F018CF">
        <w:rPr>
          <w:rFonts w:ascii="Times New Roman" w:hAnsi="Times New Roman"/>
          <w:sz w:val="26"/>
          <w:szCs w:val="26"/>
        </w:rPr>
        <w:t xml:space="preserve"> </w:t>
      </w:r>
      <w:r w:rsidRPr="00F018CF">
        <w:rPr>
          <w:rFonts w:ascii="Times New Roman" w:hAnsi="Times New Roman" w:hint="cs"/>
          <w:sz w:val="26"/>
          <w:szCs w:val="26"/>
        </w:rPr>
        <w:t>простая»</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Ан</w:t>
      </w:r>
      <w:r w:rsidRPr="00F018CF">
        <w:rPr>
          <w:rFonts w:ascii="Times New Roman" w:hAnsi="Times New Roman"/>
          <w:sz w:val="26"/>
          <w:szCs w:val="26"/>
        </w:rPr>
        <w:t xml:space="preserve">. </w:t>
      </w:r>
      <w:r w:rsidRPr="00F018CF">
        <w:rPr>
          <w:rFonts w:ascii="Times New Roman" w:hAnsi="Times New Roman" w:hint="cs"/>
          <w:sz w:val="26"/>
          <w:szCs w:val="26"/>
        </w:rPr>
        <w:t>Александрова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Ивенсен</w:t>
      </w:r>
      <w:r w:rsidRPr="00F018CF">
        <w:rPr>
          <w:rFonts w:ascii="Times New Roman" w:hAnsi="Times New Roman"/>
          <w:sz w:val="26"/>
          <w:szCs w:val="26"/>
        </w:rPr>
        <w:t xml:space="preserve">; </w:t>
      </w:r>
      <w:r w:rsidRPr="00F018CF">
        <w:rPr>
          <w:rFonts w:ascii="Times New Roman" w:hAnsi="Times New Roman" w:hint="cs"/>
          <w:sz w:val="26"/>
          <w:szCs w:val="26"/>
        </w:rPr>
        <w:t>«Курочка</w:t>
      </w:r>
      <w:r w:rsidRPr="00F018CF">
        <w:rPr>
          <w:rFonts w:ascii="Times New Roman" w:hAnsi="Times New Roman"/>
          <w:sz w:val="26"/>
          <w:szCs w:val="26"/>
        </w:rPr>
        <w:t>-</w:t>
      </w:r>
      <w:r w:rsidRPr="00F018CF">
        <w:rPr>
          <w:rFonts w:ascii="Times New Roman" w:hAnsi="Times New Roman" w:hint="cs"/>
          <w:sz w:val="26"/>
          <w:szCs w:val="26"/>
        </w:rPr>
        <w:t>рябушечка»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Г</w:t>
      </w:r>
      <w:r w:rsidRPr="00F018CF">
        <w:rPr>
          <w:rFonts w:ascii="Times New Roman" w:hAnsi="Times New Roman"/>
          <w:sz w:val="26"/>
          <w:szCs w:val="26"/>
        </w:rPr>
        <w:t xml:space="preserve">. </w:t>
      </w:r>
      <w:r w:rsidRPr="00F018CF">
        <w:rPr>
          <w:rFonts w:ascii="Times New Roman" w:hAnsi="Times New Roman" w:hint="cs"/>
          <w:sz w:val="26"/>
          <w:szCs w:val="26"/>
        </w:rPr>
        <w:t>Лобачева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народные</w:t>
      </w:r>
      <w:r w:rsidRPr="00F018CF">
        <w:rPr>
          <w:rFonts w:ascii="Times New Roman" w:hAnsi="Times New Roman"/>
          <w:sz w:val="26"/>
          <w:szCs w:val="26"/>
        </w:rPr>
        <w:t xml:space="preserve">; </w:t>
      </w:r>
      <w:r w:rsidRPr="00F018CF">
        <w:rPr>
          <w:rFonts w:ascii="Times New Roman" w:hAnsi="Times New Roman" w:hint="cs"/>
          <w:sz w:val="26"/>
          <w:szCs w:val="26"/>
        </w:rPr>
        <w:t>«Котенька</w:t>
      </w:r>
      <w:r w:rsidRPr="00F018CF">
        <w:rPr>
          <w:rFonts w:ascii="Times New Roman" w:hAnsi="Times New Roman"/>
          <w:sz w:val="26"/>
          <w:szCs w:val="26"/>
        </w:rPr>
        <w:t>-</w:t>
      </w:r>
      <w:r w:rsidRPr="00F018CF">
        <w:rPr>
          <w:rFonts w:ascii="Times New Roman" w:hAnsi="Times New Roman" w:hint="cs"/>
          <w:sz w:val="26"/>
          <w:szCs w:val="26"/>
        </w:rPr>
        <w:t>коток»</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w:t>
      </w:r>
    </w:p>
    <w:p w:rsidR="00F018CF" w:rsidRPr="00DA58BF" w:rsidRDefault="00F018CF" w:rsidP="00F018CF">
      <w:pPr>
        <w:ind w:right="-1"/>
        <w:jc w:val="both"/>
        <w:rPr>
          <w:rFonts w:ascii="Times New Roman" w:hAnsi="Times New Roman"/>
          <w:i/>
          <w:sz w:val="26"/>
          <w:szCs w:val="26"/>
        </w:rPr>
      </w:pPr>
      <w:r w:rsidRPr="00DA58BF">
        <w:rPr>
          <w:rFonts w:ascii="Times New Roman" w:hAnsi="Times New Roman" w:hint="cs"/>
          <w:i/>
          <w:sz w:val="26"/>
          <w:szCs w:val="26"/>
        </w:rPr>
        <w:t>Развитие</w:t>
      </w:r>
      <w:r w:rsidRPr="00DA58BF">
        <w:rPr>
          <w:rFonts w:ascii="Times New Roman" w:hAnsi="Times New Roman"/>
          <w:i/>
          <w:sz w:val="26"/>
          <w:szCs w:val="26"/>
        </w:rPr>
        <w:t xml:space="preserve"> </w:t>
      </w:r>
      <w:r w:rsidRPr="00DA58BF">
        <w:rPr>
          <w:rFonts w:ascii="Times New Roman" w:hAnsi="Times New Roman" w:hint="cs"/>
          <w:i/>
          <w:sz w:val="26"/>
          <w:szCs w:val="26"/>
        </w:rPr>
        <w:t>танцевально</w:t>
      </w:r>
      <w:r w:rsidRPr="00DA58BF">
        <w:rPr>
          <w:rFonts w:ascii="Times New Roman" w:hAnsi="Times New Roman"/>
          <w:i/>
          <w:sz w:val="26"/>
          <w:szCs w:val="26"/>
        </w:rPr>
        <w:t>-</w:t>
      </w:r>
      <w:r w:rsidRPr="00DA58BF">
        <w:rPr>
          <w:rFonts w:ascii="Times New Roman" w:hAnsi="Times New Roman" w:hint="cs"/>
          <w:i/>
          <w:sz w:val="26"/>
          <w:szCs w:val="26"/>
        </w:rPr>
        <w:t>игрового</w:t>
      </w:r>
      <w:r w:rsidRPr="00DA58BF">
        <w:rPr>
          <w:rFonts w:ascii="Times New Roman" w:hAnsi="Times New Roman"/>
          <w:i/>
          <w:sz w:val="26"/>
          <w:szCs w:val="26"/>
        </w:rPr>
        <w:t xml:space="preserve"> </w:t>
      </w:r>
      <w:r w:rsidRPr="00DA58BF">
        <w:rPr>
          <w:rFonts w:ascii="Times New Roman" w:hAnsi="Times New Roman" w:hint="cs"/>
          <w:i/>
          <w:sz w:val="26"/>
          <w:szCs w:val="26"/>
        </w:rPr>
        <w:t>творчества</w:t>
      </w:r>
      <w:r w:rsidR="00DA58BF">
        <w:rPr>
          <w:rFonts w:ascii="Times New Roman" w:hAnsi="Times New Roman"/>
          <w:i/>
          <w:sz w:val="26"/>
          <w:szCs w:val="26"/>
        </w:rPr>
        <w:t xml:space="preserve">. </w:t>
      </w:r>
      <w:r w:rsidRPr="00F018CF">
        <w:rPr>
          <w:rFonts w:ascii="Times New Roman" w:hAnsi="Times New Roman" w:hint="cs"/>
          <w:sz w:val="26"/>
          <w:szCs w:val="26"/>
        </w:rPr>
        <w:t>«Лошадка»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Потоловского</w:t>
      </w:r>
      <w:r w:rsidRPr="00F018CF">
        <w:rPr>
          <w:rFonts w:ascii="Times New Roman" w:hAnsi="Times New Roman"/>
          <w:sz w:val="26"/>
          <w:szCs w:val="26"/>
        </w:rPr>
        <w:t xml:space="preserve">; </w:t>
      </w:r>
      <w:r w:rsidRPr="00F018CF">
        <w:rPr>
          <w:rFonts w:ascii="Times New Roman" w:hAnsi="Times New Roman" w:hint="cs"/>
          <w:sz w:val="26"/>
          <w:szCs w:val="26"/>
        </w:rPr>
        <w:t>«Зайчики»</w:t>
      </w:r>
      <w:r w:rsidRPr="00F018CF">
        <w:rPr>
          <w:rFonts w:ascii="Times New Roman" w:hAnsi="Times New Roman"/>
          <w:sz w:val="26"/>
          <w:szCs w:val="26"/>
        </w:rPr>
        <w:t xml:space="preserve">, </w:t>
      </w:r>
      <w:r w:rsidRPr="00F018CF">
        <w:rPr>
          <w:rFonts w:ascii="Times New Roman" w:hAnsi="Times New Roman" w:hint="cs"/>
          <w:sz w:val="26"/>
          <w:szCs w:val="26"/>
        </w:rPr>
        <w:t>«Наседка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t>цыплята»</w:t>
      </w:r>
      <w:r w:rsidRPr="00F018CF">
        <w:rPr>
          <w:rFonts w:ascii="Times New Roman" w:hAnsi="Times New Roman"/>
          <w:sz w:val="26"/>
          <w:szCs w:val="26"/>
        </w:rPr>
        <w:t xml:space="preserve">, </w:t>
      </w:r>
      <w:r w:rsidRPr="00F018CF">
        <w:rPr>
          <w:rFonts w:ascii="Times New Roman" w:hAnsi="Times New Roman" w:hint="cs"/>
          <w:sz w:val="26"/>
          <w:szCs w:val="26"/>
        </w:rPr>
        <w:t>«Воробей»</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Ломовой</w:t>
      </w:r>
      <w:r w:rsidRPr="00F018CF">
        <w:rPr>
          <w:rFonts w:ascii="Times New Roman" w:hAnsi="Times New Roman"/>
          <w:sz w:val="26"/>
          <w:szCs w:val="26"/>
        </w:rPr>
        <w:t xml:space="preserve">; </w:t>
      </w:r>
      <w:r w:rsidRPr="00F018CF">
        <w:rPr>
          <w:rFonts w:ascii="Times New Roman" w:hAnsi="Times New Roman" w:hint="cs"/>
          <w:sz w:val="26"/>
          <w:szCs w:val="26"/>
        </w:rPr>
        <w:t>«Ой</w:t>
      </w:r>
      <w:r w:rsidRPr="00F018CF">
        <w:rPr>
          <w:rFonts w:ascii="Times New Roman" w:hAnsi="Times New Roman"/>
          <w:sz w:val="26"/>
          <w:szCs w:val="26"/>
        </w:rPr>
        <w:t xml:space="preserve">, </w:t>
      </w:r>
      <w:r w:rsidRPr="00F018CF">
        <w:rPr>
          <w:rFonts w:ascii="Times New Roman" w:hAnsi="Times New Roman" w:hint="cs"/>
          <w:sz w:val="26"/>
          <w:szCs w:val="26"/>
        </w:rPr>
        <w:t>хмель</w:t>
      </w:r>
      <w:r w:rsidRPr="00F018CF">
        <w:rPr>
          <w:rFonts w:ascii="Times New Roman" w:hAnsi="Times New Roman"/>
          <w:sz w:val="26"/>
          <w:szCs w:val="26"/>
        </w:rPr>
        <w:t xml:space="preserve"> </w:t>
      </w:r>
      <w:r w:rsidRPr="00F018CF">
        <w:rPr>
          <w:rFonts w:ascii="Times New Roman" w:hAnsi="Times New Roman" w:hint="cs"/>
          <w:sz w:val="26"/>
          <w:szCs w:val="26"/>
        </w:rPr>
        <w:t>мой</w:t>
      </w:r>
      <w:r w:rsidRPr="00F018CF">
        <w:rPr>
          <w:rFonts w:ascii="Times New Roman" w:hAnsi="Times New Roman"/>
          <w:sz w:val="26"/>
          <w:szCs w:val="26"/>
        </w:rPr>
        <w:t xml:space="preserve">, </w:t>
      </w:r>
      <w:r w:rsidRPr="00F018CF">
        <w:rPr>
          <w:rFonts w:ascii="Times New Roman" w:hAnsi="Times New Roman" w:hint="cs"/>
          <w:sz w:val="26"/>
          <w:szCs w:val="26"/>
        </w:rPr>
        <w:t>хмелек»</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мелодия</w:t>
      </w:r>
      <w:r w:rsidRPr="00F018CF">
        <w:rPr>
          <w:rFonts w:ascii="Times New Roman" w:hAnsi="Times New Roman"/>
          <w:sz w:val="26"/>
          <w:szCs w:val="26"/>
        </w:rPr>
        <w:t xml:space="preserve">, </w:t>
      </w:r>
      <w:r w:rsidRPr="00F018CF">
        <w:rPr>
          <w:rFonts w:ascii="Times New Roman" w:hAnsi="Times New Roman" w:hint="cs"/>
          <w:sz w:val="26"/>
          <w:szCs w:val="26"/>
        </w:rPr>
        <w:t>обр</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Раухвергера</w:t>
      </w:r>
      <w:r w:rsidRPr="00F018CF">
        <w:rPr>
          <w:rFonts w:ascii="Times New Roman" w:hAnsi="Times New Roman"/>
          <w:sz w:val="26"/>
          <w:szCs w:val="26"/>
        </w:rPr>
        <w:t xml:space="preserve">; </w:t>
      </w:r>
      <w:r w:rsidRPr="00F018CF">
        <w:rPr>
          <w:rFonts w:ascii="Times New Roman" w:hAnsi="Times New Roman" w:hint="cs"/>
          <w:sz w:val="26"/>
          <w:szCs w:val="26"/>
        </w:rPr>
        <w:t>«Кукла»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Старокадомского</w:t>
      </w:r>
      <w:r w:rsidRPr="00F018CF">
        <w:rPr>
          <w:rFonts w:ascii="Times New Roman" w:hAnsi="Times New Roman"/>
          <w:sz w:val="26"/>
          <w:szCs w:val="26"/>
        </w:rPr>
        <w:t xml:space="preserve">; </w:t>
      </w:r>
      <w:r w:rsidRPr="00F018CF">
        <w:rPr>
          <w:rFonts w:ascii="Times New Roman" w:hAnsi="Times New Roman" w:hint="cs"/>
          <w:sz w:val="26"/>
          <w:szCs w:val="26"/>
        </w:rPr>
        <w:t>«Скачут</w:t>
      </w:r>
      <w:r w:rsidRPr="00F018CF">
        <w:rPr>
          <w:rFonts w:ascii="Times New Roman" w:hAnsi="Times New Roman"/>
          <w:sz w:val="26"/>
          <w:szCs w:val="26"/>
        </w:rPr>
        <w:t xml:space="preserve"> </w:t>
      </w:r>
      <w:r w:rsidRPr="00F018CF">
        <w:rPr>
          <w:rFonts w:ascii="Times New Roman" w:hAnsi="Times New Roman" w:hint="cs"/>
          <w:sz w:val="26"/>
          <w:szCs w:val="26"/>
        </w:rPr>
        <w:t>по</w:t>
      </w:r>
      <w:r w:rsidRPr="00F018CF">
        <w:rPr>
          <w:rFonts w:ascii="Times New Roman" w:hAnsi="Times New Roman"/>
          <w:sz w:val="26"/>
          <w:szCs w:val="26"/>
        </w:rPr>
        <w:t xml:space="preserve"> </w:t>
      </w:r>
      <w:r w:rsidRPr="00F018CF">
        <w:rPr>
          <w:rFonts w:ascii="Times New Roman" w:hAnsi="Times New Roman" w:hint="cs"/>
          <w:sz w:val="26"/>
          <w:szCs w:val="26"/>
        </w:rPr>
        <w:t>дорожке»</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А</w:t>
      </w:r>
      <w:r w:rsidRPr="00F018CF">
        <w:rPr>
          <w:rFonts w:ascii="Times New Roman" w:hAnsi="Times New Roman"/>
          <w:sz w:val="26"/>
          <w:szCs w:val="26"/>
        </w:rPr>
        <w:t xml:space="preserve">. </w:t>
      </w:r>
      <w:r w:rsidRPr="00F018CF">
        <w:rPr>
          <w:rFonts w:ascii="Times New Roman" w:hAnsi="Times New Roman" w:hint="cs"/>
          <w:sz w:val="26"/>
          <w:szCs w:val="26"/>
        </w:rPr>
        <w:t>Филиппенко</w:t>
      </w:r>
      <w:r w:rsidRPr="00F018CF">
        <w:rPr>
          <w:rFonts w:ascii="Times New Roman" w:hAnsi="Times New Roman"/>
          <w:sz w:val="26"/>
          <w:szCs w:val="26"/>
        </w:rPr>
        <w:t xml:space="preserve">; </w:t>
      </w:r>
      <w:r w:rsidRPr="00F018CF">
        <w:rPr>
          <w:rFonts w:ascii="Times New Roman" w:hAnsi="Times New Roman" w:hint="cs"/>
          <w:sz w:val="26"/>
          <w:szCs w:val="26"/>
        </w:rPr>
        <w:t>придумай</w:t>
      </w:r>
      <w:r w:rsidRPr="00F018CF">
        <w:rPr>
          <w:rFonts w:ascii="Times New Roman" w:hAnsi="Times New Roman"/>
          <w:sz w:val="26"/>
          <w:szCs w:val="26"/>
        </w:rPr>
        <w:t xml:space="preserve"> </w:t>
      </w:r>
      <w:r w:rsidRPr="00F018CF">
        <w:rPr>
          <w:rFonts w:ascii="Times New Roman" w:hAnsi="Times New Roman" w:hint="cs"/>
          <w:sz w:val="26"/>
          <w:szCs w:val="26"/>
        </w:rPr>
        <w:t>пляску</w:t>
      </w:r>
      <w:r w:rsidRPr="00F018CF">
        <w:rPr>
          <w:rFonts w:ascii="Times New Roman" w:hAnsi="Times New Roman"/>
          <w:sz w:val="26"/>
          <w:szCs w:val="26"/>
        </w:rPr>
        <w:t xml:space="preserve"> </w:t>
      </w:r>
      <w:r w:rsidRPr="00F018CF">
        <w:rPr>
          <w:rFonts w:ascii="Times New Roman" w:hAnsi="Times New Roman" w:hint="cs"/>
          <w:sz w:val="26"/>
          <w:szCs w:val="26"/>
        </w:rPr>
        <w:t>Петрушек</w:t>
      </w:r>
      <w:r w:rsidRPr="00F018CF">
        <w:rPr>
          <w:rFonts w:ascii="Times New Roman" w:hAnsi="Times New Roman"/>
          <w:sz w:val="26"/>
          <w:szCs w:val="26"/>
        </w:rPr>
        <w:t xml:space="preserve"> </w:t>
      </w:r>
      <w:r w:rsidRPr="00F018CF">
        <w:rPr>
          <w:rFonts w:ascii="Times New Roman" w:hAnsi="Times New Roman" w:hint="cs"/>
          <w:sz w:val="26"/>
          <w:szCs w:val="26"/>
        </w:rPr>
        <w:t>под</w:t>
      </w:r>
      <w:r w:rsidRPr="00F018CF">
        <w:rPr>
          <w:rFonts w:ascii="Times New Roman" w:hAnsi="Times New Roman"/>
          <w:sz w:val="26"/>
          <w:szCs w:val="26"/>
        </w:rPr>
        <w:t xml:space="preserve"> </w:t>
      </w:r>
      <w:r w:rsidRPr="00F018CF">
        <w:rPr>
          <w:rFonts w:ascii="Times New Roman" w:hAnsi="Times New Roman" w:hint="cs"/>
          <w:sz w:val="26"/>
          <w:szCs w:val="26"/>
        </w:rPr>
        <w:t>музыку</w:t>
      </w:r>
      <w:r w:rsidRPr="00F018CF">
        <w:rPr>
          <w:rFonts w:ascii="Times New Roman" w:hAnsi="Times New Roman"/>
          <w:sz w:val="26"/>
          <w:szCs w:val="26"/>
        </w:rPr>
        <w:t xml:space="preserve"> </w:t>
      </w:r>
      <w:r w:rsidRPr="00F018CF">
        <w:rPr>
          <w:rFonts w:ascii="Times New Roman" w:hAnsi="Times New Roman" w:hint="cs"/>
          <w:sz w:val="26"/>
          <w:szCs w:val="26"/>
        </w:rPr>
        <w:t>«Петрушка»</w:t>
      </w:r>
      <w:r w:rsidRPr="00F018CF">
        <w:rPr>
          <w:rFonts w:ascii="Times New Roman" w:hAnsi="Times New Roman"/>
          <w:sz w:val="26"/>
          <w:szCs w:val="26"/>
        </w:rPr>
        <w:t xml:space="preserve"> </w:t>
      </w:r>
      <w:r w:rsidRPr="00F018CF">
        <w:rPr>
          <w:rFonts w:ascii="Times New Roman" w:hAnsi="Times New Roman" w:hint="cs"/>
          <w:sz w:val="26"/>
          <w:szCs w:val="26"/>
        </w:rPr>
        <w:t>И</w:t>
      </w:r>
      <w:r w:rsidRPr="00F018CF">
        <w:rPr>
          <w:rFonts w:ascii="Times New Roman" w:hAnsi="Times New Roman"/>
          <w:sz w:val="26"/>
          <w:szCs w:val="26"/>
        </w:rPr>
        <w:t xml:space="preserve">. </w:t>
      </w:r>
      <w:r w:rsidRPr="00F018CF">
        <w:rPr>
          <w:rFonts w:ascii="Times New Roman" w:hAnsi="Times New Roman" w:hint="cs"/>
          <w:sz w:val="26"/>
          <w:szCs w:val="26"/>
        </w:rPr>
        <w:lastRenderedPageBreak/>
        <w:t>Брамса</w:t>
      </w:r>
      <w:r w:rsidRPr="00F018CF">
        <w:rPr>
          <w:rFonts w:ascii="Times New Roman" w:hAnsi="Times New Roman"/>
          <w:sz w:val="26"/>
          <w:szCs w:val="26"/>
        </w:rPr>
        <w:t xml:space="preserve">; </w:t>
      </w:r>
      <w:r w:rsidRPr="00F018CF">
        <w:rPr>
          <w:rFonts w:ascii="Times New Roman" w:hAnsi="Times New Roman" w:hint="cs"/>
          <w:sz w:val="26"/>
          <w:szCs w:val="26"/>
        </w:rPr>
        <w:t>«Медвежата»</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Красева</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Н</w:t>
      </w:r>
      <w:r w:rsidRPr="00F018CF">
        <w:rPr>
          <w:rFonts w:ascii="Times New Roman" w:hAnsi="Times New Roman"/>
          <w:sz w:val="26"/>
          <w:szCs w:val="26"/>
        </w:rPr>
        <w:t xml:space="preserve">. </w:t>
      </w:r>
      <w:r w:rsidRPr="00F018CF">
        <w:rPr>
          <w:rFonts w:ascii="Times New Roman" w:hAnsi="Times New Roman" w:hint="cs"/>
          <w:sz w:val="26"/>
          <w:szCs w:val="26"/>
        </w:rPr>
        <w:t>Френкель</w:t>
      </w:r>
      <w:r w:rsidRPr="00F018CF">
        <w:rPr>
          <w:rFonts w:ascii="Times New Roman" w:hAnsi="Times New Roman"/>
          <w:sz w:val="26"/>
          <w:szCs w:val="26"/>
        </w:rPr>
        <w:t>.</w:t>
      </w:r>
    </w:p>
    <w:p w:rsidR="00F018CF" w:rsidRDefault="00F018CF" w:rsidP="009865E7">
      <w:pPr>
        <w:ind w:right="-1"/>
        <w:jc w:val="both"/>
        <w:rPr>
          <w:rFonts w:ascii="Times New Roman" w:hAnsi="Times New Roman"/>
          <w:sz w:val="26"/>
          <w:szCs w:val="26"/>
        </w:rPr>
      </w:pPr>
      <w:r w:rsidRPr="00DA58BF">
        <w:rPr>
          <w:rFonts w:ascii="Times New Roman" w:hAnsi="Times New Roman" w:hint="cs"/>
          <w:i/>
          <w:sz w:val="26"/>
          <w:szCs w:val="26"/>
        </w:rPr>
        <w:t>Игра</w:t>
      </w:r>
      <w:r w:rsidRPr="00DA58BF">
        <w:rPr>
          <w:rFonts w:ascii="Times New Roman" w:hAnsi="Times New Roman"/>
          <w:i/>
          <w:sz w:val="26"/>
          <w:szCs w:val="26"/>
        </w:rPr>
        <w:t xml:space="preserve"> </w:t>
      </w:r>
      <w:r w:rsidRPr="00DA58BF">
        <w:rPr>
          <w:rFonts w:ascii="Times New Roman" w:hAnsi="Times New Roman" w:hint="cs"/>
          <w:i/>
          <w:sz w:val="26"/>
          <w:szCs w:val="26"/>
        </w:rPr>
        <w:t>на</w:t>
      </w:r>
      <w:r w:rsidRPr="00DA58BF">
        <w:rPr>
          <w:rFonts w:ascii="Times New Roman" w:hAnsi="Times New Roman"/>
          <w:i/>
          <w:sz w:val="26"/>
          <w:szCs w:val="26"/>
        </w:rPr>
        <w:t xml:space="preserve"> </w:t>
      </w:r>
      <w:r w:rsidRPr="00DA58BF">
        <w:rPr>
          <w:rFonts w:ascii="Times New Roman" w:hAnsi="Times New Roman" w:hint="cs"/>
          <w:i/>
          <w:sz w:val="26"/>
          <w:szCs w:val="26"/>
        </w:rPr>
        <w:t>детских</w:t>
      </w:r>
      <w:r w:rsidRPr="00DA58BF">
        <w:rPr>
          <w:rFonts w:ascii="Times New Roman" w:hAnsi="Times New Roman"/>
          <w:i/>
          <w:sz w:val="26"/>
          <w:szCs w:val="26"/>
        </w:rPr>
        <w:t xml:space="preserve"> </w:t>
      </w:r>
      <w:r w:rsidRPr="00DA58BF">
        <w:rPr>
          <w:rFonts w:ascii="Times New Roman" w:hAnsi="Times New Roman" w:hint="cs"/>
          <w:i/>
          <w:sz w:val="26"/>
          <w:szCs w:val="26"/>
        </w:rPr>
        <w:t>музыкальных</w:t>
      </w:r>
      <w:r w:rsidRPr="00DA58BF">
        <w:rPr>
          <w:rFonts w:ascii="Times New Roman" w:hAnsi="Times New Roman"/>
          <w:i/>
          <w:sz w:val="26"/>
          <w:szCs w:val="26"/>
        </w:rPr>
        <w:t xml:space="preserve"> </w:t>
      </w:r>
      <w:r w:rsidRPr="00DA58BF">
        <w:rPr>
          <w:rFonts w:ascii="Times New Roman" w:hAnsi="Times New Roman" w:hint="cs"/>
          <w:i/>
          <w:sz w:val="26"/>
          <w:szCs w:val="26"/>
        </w:rPr>
        <w:t>инструментах</w:t>
      </w:r>
      <w:r w:rsidRPr="00F018CF">
        <w:rPr>
          <w:rFonts w:ascii="Times New Roman" w:hAnsi="Times New Roman"/>
          <w:sz w:val="26"/>
          <w:szCs w:val="26"/>
        </w:rPr>
        <w:t>.</w:t>
      </w:r>
      <w:r w:rsidRPr="00F018CF">
        <w:rPr>
          <w:rFonts w:ascii="Times New Roman" w:hAnsi="Times New Roman" w:hint="cs"/>
          <w:sz w:val="26"/>
          <w:szCs w:val="26"/>
        </w:rPr>
        <w:t>«Мы</w:t>
      </w:r>
      <w:r w:rsidRPr="00F018CF">
        <w:rPr>
          <w:rFonts w:ascii="Times New Roman" w:hAnsi="Times New Roman"/>
          <w:sz w:val="26"/>
          <w:szCs w:val="26"/>
        </w:rPr>
        <w:t xml:space="preserve"> </w:t>
      </w:r>
      <w:r w:rsidRPr="00F018CF">
        <w:rPr>
          <w:rFonts w:ascii="Times New Roman" w:hAnsi="Times New Roman" w:hint="cs"/>
          <w:sz w:val="26"/>
          <w:szCs w:val="26"/>
        </w:rPr>
        <w:t>идем</w:t>
      </w:r>
      <w:r w:rsidRPr="00F018CF">
        <w:rPr>
          <w:rFonts w:ascii="Times New Roman" w:hAnsi="Times New Roman"/>
          <w:sz w:val="26"/>
          <w:szCs w:val="26"/>
        </w:rPr>
        <w:t xml:space="preserve"> </w:t>
      </w:r>
      <w:r w:rsidRPr="00F018CF">
        <w:rPr>
          <w:rFonts w:ascii="Times New Roman" w:hAnsi="Times New Roman" w:hint="cs"/>
          <w:sz w:val="26"/>
          <w:szCs w:val="26"/>
        </w:rPr>
        <w:t>с</w:t>
      </w:r>
      <w:r w:rsidRPr="00F018CF">
        <w:rPr>
          <w:rFonts w:ascii="Times New Roman" w:hAnsi="Times New Roman"/>
          <w:sz w:val="26"/>
          <w:szCs w:val="26"/>
        </w:rPr>
        <w:t xml:space="preserve"> </w:t>
      </w:r>
      <w:r w:rsidRPr="00F018CF">
        <w:rPr>
          <w:rFonts w:ascii="Times New Roman" w:hAnsi="Times New Roman" w:hint="cs"/>
          <w:sz w:val="26"/>
          <w:szCs w:val="26"/>
        </w:rPr>
        <w:t>флажками»</w:t>
      </w:r>
      <w:r w:rsidRPr="00F018CF">
        <w:rPr>
          <w:rFonts w:ascii="Times New Roman" w:hAnsi="Times New Roman"/>
          <w:sz w:val="26"/>
          <w:szCs w:val="26"/>
        </w:rPr>
        <w:t xml:space="preserve">, </w:t>
      </w:r>
      <w:r w:rsidRPr="00F018CF">
        <w:rPr>
          <w:rFonts w:ascii="Times New Roman" w:hAnsi="Times New Roman" w:hint="cs"/>
          <w:sz w:val="26"/>
          <w:szCs w:val="26"/>
        </w:rPr>
        <w:t>«Гармошка»</w:t>
      </w:r>
      <w:r w:rsidRPr="00F018CF">
        <w:rPr>
          <w:rFonts w:ascii="Times New Roman" w:hAnsi="Times New Roman"/>
          <w:sz w:val="26"/>
          <w:szCs w:val="26"/>
        </w:rPr>
        <w:t xml:space="preserve">, </w:t>
      </w:r>
      <w:r w:rsidRPr="00F018CF">
        <w:rPr>
          <w:rFonts w:ascii="Times New Roman" w:hAnsi="Times New Roman" w:hint="cs"/>
          <w:sz w:val="26"/>
          <w:szCs w:val="26"/>
        </w:rPr>
        <w:t>«Небо</w:t>
      </w:r>
      <w:r w:rsidRPr="00F018CF">
        <w:rPr>
          <w:rFonts w:ascii="Times New Roman" w:hAnsi="Times New Roman"/>
          <w:sz w:val="26"/>
          <w:szCs w:val="26"/>
        </w:rPr>
        <w:t xml:space="preserve"> </w:t>
      </w:r>
      <w:r w:rsidRPr="00F018CF">
        <w:rPr>
          <w:rFonts w:ascii="Times New Roman" w:hAnsi="Times New Roman" w:hint="cs"/>
          <w:sz w:val="26"/>
          <w:szCs w:val="26"/>
        </w:rPr>
        <w:t>синее»</w:t>
      </w:r>
      <w:r w:rsidRPr="00F018CF">
        <w:rPr>
          <w:rFonts w:ascii="Times New Roman" w:hAnsi="Times New Roman"/>
          <w:sz w:val="26"/>
          <w:szCs w:val="26"/>
        </w:rPr>
        <w:t xml:space="preserve">, </w:t>
      </w:r>
      <w:r w:rsidRPr="00F018CF">
        <w:rPr>
          <w:rFonts w:ascii="Times New Roman" w:hAnsi="Times New Roman" w:hint="cs"/>
          <w:sz w:val="26"/>
          <w:szCs w:val="26"/>
        </w:rPr>
        <w:t>«Андрей</w:t>
      </w:r>
      <w:r w:rsidRPr="00F018CF">
        <w:rPr>
          <w:rFonts w:ascii="Times New Roman" w:hAnsi="Times New Roman"/>
          <w:sz w:val="26"/>
          <w:szCs w:val="26"/>
        </w:rPr>
        <w:t>-</w:t>
      </w:r>
      <w:r w:rsidRPr="00F018CF">
        <w:rPr>
          <w:rFonts w:ascii="Times New Roman" w:hAnsi="Times New Roman" w:hint="cs"/>
          <w:sz w:val="26"/>
          <w:szCs w:val="26"/>
        </w:rPr>
        <w:t>воробей»</w:t>
      </w:r>
      <w:r w:rsidRPr="00F018CF">
        <w:rPr>
          <w:rFonts w:ascii="Times New Roman" w:hAnsi="Times New Roman"/>
          <w:sz w:val="26"/>
          <w:szCs w:val="26"/>
        </w:rPr>
        <w:t xml:space="preserve">, </w:t>
      </w:r>
      <w:r w:rsidRPr="00F018CF">
        <w:rPr>
          <w:rFonts w:ascii="Times New Roman" w:hAnsi="Times New Roman" w:hint="cs"/>
          <w:sz w:val="26"/>
          <w:szCs w:val="26"/>
        </w:rPr>
        <w:t>муз</w:t>
      </w:r>
      <w:r w:rsidRPr="00F018CF">
        <w:rPr>
          <w:rFonts w:ascii="Times New Roman" w:hAnsi="Times New Roman"/>
          <w:sz w:val="26"/>
          <w:szCs w:val="26"/>
        </w:rPr>
        <w:t xml:space="preserve">. </w:t>
      </w:r>
      <w:r w:rsidRPr="00F018CF">
        <w:rPr>
          <w:rFonts w:ascii="Times New Roman" w:hAnsi="Times New Roman" w:hint="cs"/>
          <w:sz w:val="26"/>
          <w:szCs w:val="26"/>
        </w:rPr>
        <w:t>Е</w:t>
      </w:r>
      <w:r w:rsidRPr="00F018CF">
        <w:rPr>
          <w:rFonts w:ascii="Times New Roman" w:hAnsi="Times New Roman"/>
          <w:sz w:val="26"/>
          <w:szCs w:val="26"/>
        </w:rPr>
        <w:t xml:space="preserve">. </w:t>
      </w:r>
      <w:r w:rsidRPr="00F018CF">
        <w:rPr>
          <w:rFonts w:ascii="Times New Roman" w:hAnsi="Times New Roman" w:hint="cs"/>
          <w:sz w:val="26"/>
          <w:szCs w:val="26"/>
        </w:rPr>
        <w:t>Тиличеевой</w:t>
      </w:r>
      <w:r w:rsidRPr="00F018CF">
        <w:rPr>
          <w:rFonts w:ascii="Times New Roman" w:hAnsi="Times New Roman"/>
          <w:sz w:val="26"/>
          <w:szCs w:val="26"/>
        </w:rPr>
        <w:t xml:space="preserve">, </w:t>
      </w:r>
      <w:r w:rsidRPr="00F018CF">
        <w:rPr>
          <w:rFonts w:ascii="Times New Roman" w:hAnsi="Times New Roman" w:hint="cs"/>
          <w:sz w:val="26"/>
          <w:szCs w:val="26"/>
        </w:rPr>
        <w:t>сл</w:t>
      </w:r>
      <w:r w:rsidRPr="00F018CF">
        <w:rPr>
          <w:rFonts w:ascii="Times New Roman" w:hAnsi="Times New Roman"/>
          <w:sz w:val="26"/>
          <w:szCs w:val="26"/>
        </w:rPr>
        <w:t xml:space="preserve">. </w:t>
      </w:r>
      <w:r w:rsidRPr="00F018CF">
        <w:rPr>
          <w:rFonts w:ascii="Times New Roman" w:hAnsi="Times New Roman" w:hint="cs"/>
          <w:sz w:val="26"/>
          <w:szCs w:val="26"/>
        </w:rPr>
        <w:t>М</w:t>
      </w:r>
      <w:r w:rsidRPr="00F018CF">
        <w:rPr>
          <w:rFonts w:ascii="Times New Roman" w:hAnsi="Times New Roman"/>
          <w:sz w:val="26"/>
          <w:szCs w:val="26"/>
        </w:rPr>
        <w:t xml:space="preserve">. </w:t>
      </w:r>
      <w:r w:rsidRPr="00F018CF">
        <w:rPr>
          <w:rFonts w:ascii="Times New Roman" w:hAnsi="Times New Roman" w:hint="cs"/>
          <w:sz w:val="26"/>
          <w:szCs w:val="26"/>
        </w:rPr>
        <w:t>Долинова</w:t>
      </w:r>
      <w:r w:rsidRPr="00F018CF">
        <w:rPr>
          <w:rFonts w:ascii="Times New Roman" w:hAnsi="Times New Roman"/>
          <w:sz w:val="26"/>
          <w:szCs w:val="26"/>
        </w:rPr>
        <w:t xml:space="preserve">; </w:t>
      </w:r>
      <w:r w:rsidRPr="00F018CF">
        <w:rPr>
          <w:rFonts w:ascii="Times New Roman" w:hAnsi="Times New Roman" w:hint="cs"/>
          <w:sz w:val="26"/>
          <w:szCs w:val="26"/>
        </w:rPr>
        <w:t>«Сорока</w:t>
      </w:r>
      <w:r w:rsidRPr="00F018CF">
        <w:rPr>
          <w:rFonts w:ascii="Times New Roman" w:hAnsi="Times New Roman"/>
          <w:sz w:val="26"/>
          <w:szCs w:val="26"/>
        </w:rPr>
        <w:t>-</w:t>
      </w:r>
      <w:r w:rsidRPr="00F018CF">
        <w:rPr>
          <w:rFonts w:ascii="Times New Roman" w:hAnsi="Times New Roman" w:hint="cs"/>
          <w:sz w:val="26"/>
          <w:szCs w:val="26"/>
        </w:rPr>
        <w:t>сорока»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прибаутка</w:t>
      </w:r>
      <w:r w:rsidRPr="00F018CF">
        <w:rPr>
          <w:rFonts w:ascii="Times New Roman" w:hAnsi="Times New Roman"/>
          <w:sz w:val="26"/>
          <w:szCs w:val="26"/>
        </w:rPr>
        <w:t xml:space="preserve">, </w:t>
      </w:r>
      <w:r w:rsidRPr="00F018CF">
        <w:rPr>
          <w:rFonts w:ascii="Times New Roman" w:hAnsi="Times New Roman" w:hint="cs"/>
          <w:sz w:val="26"/>
          <w:szCs w:val="26"/>
        </w:rPr>
        <w:t>обр</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Попатенко</w:t>
      </w:r>
      <w:r w:rsidR="00DA58BF">
        <w:rPr>
          <w:rFonts w:ascii="Times New Roman" w:hAnsi="Times New Roman"/>
          <w:sz w:val="26"/>
          <w:szCs w:val="26"/>
        </w:rPr>
        <w:t xml:space="preserve">; </w:t>
      </w:r>
      <w:r w:rsidRPr="00F018CF">
        <w:rPr>
          <w:rFonts w:ascii="Times New Roman" w:hAnsi="Times New Roman" w:hint="cs"/>
          <w:sz w:val="26"/>
          <w:szCs w:val="26"/>
        </w:rPr>
        <w:t>«Кап</w:t>
      </w:r>
      <w:r w:rsidRPr="00F018CF">
        <w:rPr>
          <w:rFonts w:ascii="Times New Roman" w:hAnsi="Times New Roman"/>
          <w:sz w:val="26"/>
          <w:szCs w:val="26"/>
        </w:rPr>
        <w:t>-</w:t>
      </w:r>
      <w:r w:rsidRPr="00F018CF">
        <w:rPr>
          <w:rFonts w:ascii="Times New Roman" w:hAnsi="Times New Roman" w:hint="cs"/>
          <w:sz w:val="26"/>
          <w:szCs w:val="26"/>
        </w:rPr>
        <w:t>кап</w:t>
      </w:r>
      <w:r w:rsidRPr="00F018CF">
        <w:rPr>
          <w:rFonts w:ascii="Times New Roman" w:hAnsi="Times New Roman"/>
          <w:sz w:val="26"/>
          <w:szCs w:val="26"/>
        </w:rPr>
        <w:t>-</w:t>
      </w:r>
      <w:r w:rsidRPr="00F018CF">
        <w:rPr>
          <w:rFonts w:ascii="Times New Roman" w:hAnsi="Times New Roman" w:hint="cs"/>
          <w:sz w:val="26"/>
          <w:szCs w:val="26"/>
        </w:rPr>
        <w:t>кап…»</w:t>
      </w:r>
      <w:r w:rsidRPr="00F018CF">
        <w:rPr>
          <w:rFonts w:ascii="Times New Roman" w:hAnsi="Times New Roman"/>
          <w:sz w:val="26"/>
          <w:szCs w:val="26"/>
        </w:rPr>
        <w:t xml:space="preserve">, </w:t>
      </w:r>
      <w:r w:rsidRPr="00F018CF">
        <w:rPr>
          <w:rFonts w:ascii="Times New Roman" w:hAnsi="Times New Roman" w:hint="cs"/>
          <w:sz w:val="26"/>
          <w:szCs w:val="26"/>
        </w:rPr>
        <w:t>румын</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песня</w:t>
      </w:r>
      <w:r w:rsidRPr="00F018CF">
        <w:rPr>
          <w:rFonts w:ascii="Times New Roman" w:hAnsi="Times New Roman"/>
          <w:sz w:val="26"/>
          <w:szCs w:val="26"/>
        </w:rPr>
        <w:t xml:space="preserve">, </w:t>
      </w:r>
      <w:r w:rsidRPr="00F018CF">
        <w:rPr>
          <w:rFonts w:ascii="Times New Roman" w:hAnsi="Times New Roman" w:hint="cs"/>
          <w:sz w:val="26"/>
          <w:szCs w:val="26"/>
        </w:rPr>
        <w:t>обр</w:t>
      </w:r>
      <w:r w:rsidRPr="00F018CF">
        <w:rPr>
          <w:rFonts w:ascii="Times New Roman" w:hAnsi="Times New Roman"/>
          <w:sz w:val="26"/>
          <w:szCs w:val="26"/>
        </w:rPr>
        <w:t xml:space="preserve">. </w:t>
      </w:r>
      <w:r w:rsidRPr="00F018CF">
        <w:rPr>
          <w:rFonts w:ascii="Times New Roman" w:hAnsi="Times New Roman" w:hint="cs"/>
          <w:sz w:val="26"/>
          <w:szCs w:val="26"/>
        </w:rPr>
        <w:t>Т</w:t>
      </w:r>
      <w:r w:rsidRPr="00F018CF">
        <w:rPr>
          <w:rFonts w:ascii="Times New Roman" w:hAnsi="Times New Roman"/>
          <w:sz w:val="26"/>
          <w:szCs w:val="26"/>
        </w:rPr>
        <w:t xml:space="preserve">. </w:t>
      </w:r>
      <w:r w:rsidRPr="00F018CF">
        <w:rPr>
          <w:rFonts w:ascii="Times New Roman" w:hAnsi="Times New Roman" w:hint="cs"/>
          <w:sz w:val="26"/>
          <w:szCs w:val="26"/>
        </w:rPr>
        <w:t>Попатенко</w:t>
      </w:r>
      <w:r w:rsidRPr="00F018CF">
        <w:rPr>
          <w:rFonts w:ascii="Times New Roman" w:hAnsi="Times New Roman"/>
          <w:sz w:val="26"/>
          <w:szCs w:val="26"/>
        </w:rPr>
        <w:t xml:space="preserve">; </w:t>
      </w:r>
      <w:r w:rsidRPr="00F018CF">
        <w:rPr>
          <w:rFonts w:ascii="Times New Roman" w:hAnsi="Times New Roman" w:hint="cs"/>
          <w:sz w:val="26"/>
          <w:szCs w:val="26"/>
        </w:rPr>
        <w:t>«Лиса»</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00DA58BF">
        <w:rPr>
          <w:rFonts w:ascii="Times New Roman" w:hAnsi="Times New Roman"/>
          <w:sz w:val="26"/>
          <w:szCs w:val="26"/>
        </w:rPr>
        <w:t xml:space="preserve">. </w:t>
      </w:r>
      <w:r w:rsidRPr="00F018CF">
        <w:rPr>
          <w:rFonts w:ascii="Times New Roman" w:hAnsi="Times New Roman" w:hint="cs"/>
          <w:sz w:val="26"/>
          <w:szCs w:val="26"/>
        </w:rPr>
        <w:t>прибаутка</w:t>
      </w:r>
      <w:r w:rsidRPr="00F018CF">
        <w:rPr>
          <w:rFonts w:ascii="Times New Roman" w:hAnsi="Times New Roman"/>
          <w:sz w:val="26"/>
          <w:szCs w:val="26"/>
        </w:rPr>
        <w:t xml:space="preserve">, </w:t>
      </w:r>
      <w:r w:rsidRPr="00F018CF">
        <w:rPr>
          <w:rFonts w:ascii="Times New Roman" w:hAnsi="Times New Roman" w:hint="cs"/>
          <w:sz w:val="26"/>
          <w:szCs w:val="26"/>
        </w:rPr>
        <w:t>обр</w:t>
      </w:r>
      <w:r w:rsidRPr="00F018CF">
        <w:rPr>
          <w:rFonts w:ascii="Times New Roman" w:hAnsi="Times New Roman"/>
          <w:sz w:val="26"/>
          <w:szCs w:val="26"/>
        </w:rPr>
        <w:t xml:space="preserve">. </w:t>
      </w:r>
      <w:r w:rsidRPr="00F018CF">
        <w:rPr>
          <w:rFonts w:ascii="Times New Roman" w:hAnsi="Times New Roman" w:hint="cs"/>
          <w:sz w:val="26"/>
          <w:szCs w:val="26"/>
        </w:rPr>
        <w:t>В</w:t>
      </w:r>
      <w:r w:rsidRPr="00F018CF">
        <w:rPr>
          <w:rFonts w:ascii="Times New Roman" w:hAnsi="Times New Roman"/>
          <w:sz w:val="26"/>
          <w:szCs w:val="26"/>
        </w:rPr>
        <w:t xml:space="preserve">. </w:t>
      </w:r>
      <w:r w:rsidRPr="00F018CF">
        <w:rPr>
          <w:rFonts w:ascii="Times New Roman" w:hAnsi="Times New Roman" w:hint="cs"/>
          <w:sz w:val="26"/>
          <w:szCs w:val="26"/>
        </w:rPr>
        <w:t>Попова</w:t>
      </w:r>
      <w:r w:rsidRPr="00F018CF">
        <w:rPr>
          <w:rFonts w:ascii="Times New Roman" w:hAnsi="Times New Roman"/>
          <w:sz w:val="26"/>
          <w:szCs w:val="26"/>
        </w:rPr>
        <w:t xml:space="preserve">; </w:t>
      </w:r>
      <w:r w:rsidRPr="00F018CF">
        <w:rPr>
          <w:rFonts w:ascii="Times New Roman" w:hAnsi="Times New Roman" w:hint="cs"/>
          <w:sz w:val="26"/>
          <w:szCs w:val="26"/>
        </w:rPr>
        <w:t>подыгрывание</w:t>
      </w:r>
      <w:r w:rsidRPr="00F018CF">
        <w:rPr>
          <w:rFonts w:ascii="Times New Roman" w:hAnsi="Times New Roman"/>
          <w:sz w:val="26"/>
          <w:szCs w:val="26"/>
        </w:rPr>
        <w:t xml:space="preserve"> </w:t>
      </w:r>
      <w:r w:rsidRPr="00F018CF">
        <w:rPr>
          <w:rFonts w:ascii="Times New Roman" w:hAnsi="Times New Roman" w:hint="cs"/>
          <w:sz w:val="26"/>
          <w:szCs w:val="26"/>
        </w:rPr>
        <w:t>рус</w:t>
      </w:r>
      <w:r w:rsidRPr="00F018CF">
        <w:rPr>
          <w:rFonts w:ascii="Times New Roman" w:hAnsi="Times New Roman"/>
          <w:sz w:val="26"/>
          <w:szCs w:val="26"/>
        </w:rPr>
        <w:t xml:space="preserve">. </w:t>
      </w:r>
      <w:r w:rsidRPr="00F018CF">
        <w:rPr>
          <w:rFonts w:ascii="Times New Roman" w:hAnsi="Times New Roman" w:hint="cs"/>
          <w:sz w:val="26"/>
          <w:szCs w:val="26"/>
        </w:rPr>
        <w:t>нар</w:t>
      </w:r>
      <w:r w:rsidRPr="00F018CF">
        <w:rPr>
          <w:rFonts w:ascii="Times New Roman" w:hAnsi="Times New Roman"/>
          <w:sz w:val="26"/>
          <w:szCs w:val="26"/>
        </w:rPr>
        <w:t xml:space="preserve">. </w:t>
      </w:r>
      <w:r w:rsidRPr="00F018CF">
        <w:rPr>
          <w:rFonts w:ascii="Times New Roman" w:hAnsi="Times New Roman" w:hint="cs"/>
          <w:sz w:val="26"/>
          <w:szCs w:val="26"/>
        </w:rPr>
        <w:t>мелодий</w:t>
      </w:r>
      <w:r w:rsidRPr="00F018CF">
        <w:rPr>
          <w:rFonts w:ascii="Times New Roman" w:hAnsi="Times New Roman"/>
          <w:sz w:val="26"/>
          <w:szCs w:val="26"/>
        </w:rPr>
        <w:t>.</w:t>
      </w:r>
    </w:p>
    <w:p w:rsidR="00F018CF" w:rsidRDefault="00F018CF" w:rsidP="009865E7">
      <w:pPr>
        <w:ind w:right="-1"/>
        <w:jc w:val="both"/>
        <w:rPr>
          <w:rFonts w:ascii="Times New Roman" w:hAnsi="Times New Roman"/>
          <w:sz w:val="26"/>
          <w:szCs w:val="26"/>
        </w:rPr>
      </w:pPr>
    </w:p>
    <w:p w:rsidR="006754FB" w:rsidRDefault="009865E7" w:rsidP="009865E7">
      <w:pPr>
        <w:ind w:right="-1"/>
        <w:jc w:val="both"/>
        <w:rPr>
          <w:rFonts w:ascii="Times New Roman" w:hAnsi="Times New Roman"/>
          <w:b/>
          <w:sz w:val="26"/>
          <w:szCs w:val="26"/>
        </w:rPr>
      </w:pPr>
      <w:r w:rsidRPr="00786886">
        <w:rPr>
          <w:rFonts w:ascii="Times New Roman" w:hAnsi="Times New Roman"/>
          <w:b/>
          <w:sz w:val="26"/>
          <w:szCs w:val="26"/>
        </w:rPr>
        <w:t>(</w:t>
      </w:r>
      <w:r w:rsidRPr="00786886">
        <w:rPr>
          <w:rFonts w:ascii="Times New Roman" w:hAnsi="Times New Roman" w:hint="cs"/>
          <w:b/>
          <w:sz w:val="26"/>
          <w:szCs w:val="26"/>
        </w:rPr>
        <w:t>от</w:t>
      </w:r>
      <w:r w:rsidRPr="00786886">
        <w:rPr>
          <w:rFonts w:ascii="Times New Roman" w:hAnsi="Times New Roman"/>
          <w:b/>
          <w:sz w:val="26"/>
          <w:szCs w:val="26"/>
        </w:rPr>
        <w:t xml:space="preserve"> 5 </w:t>
      </w:r>
      <w:r w:rsidRPr="00786886">
        <w:rPr>
          <w:rFonts w:ascii="Times New Roman" w:hAnsi="Times New Roman" w:hint="cs"/>
          <w:b/>
          <w:sz w:val="26"/>
          <w:szCs w:val="26"/>
        </w:rPr>
        <w:t>до</w:t>
      </w:r>
      <w:r w:rsidRPr="00786886">
        <w:rPr>
          <w:rFonts w:ascii="Times New Roman" w:hAnsi="Times New Roman"/>
          <w:b/>
          <w:sz w:val="26"/>
          <w:szCs w:val="26"/>
        </w:rPr>
        <w:t xml:space="preserve"> 6 </w:t>
      </w:r>
      <w:r w:rsidRPr="00786886">
        <w:rPr>
          <w:rFonts w:ascii="Times New Roman" w:hAnsi="Times New Roman" w:hint="cs"/>
          <w:b/>
          <w:sz w:val="26"/>
          <w:szCs w:val="26"/>
        </w:rPr>
        <w:t>лет</w:t>
      </w:r>
      <w:r w:rsidRPr="00786886">
        <w:rPr>
          <w:rFonts w:ascii="Times New Roman" w:hAnsi="Times New Roman"/>
          <w:b/>
          <w:sz w:val="26"/>
          <w:szCs w:val="26"/>
        </w:rPr>
        <w:t>)</w:t>
      </w:r>
    </w:p>
    <w:p w:rsidR="000604C4" w:rsidRPr="000604C4" w:rsidRDefault="000604C4" w:rsidP="000604C4">
      <w:pPr>
        <w:ind w:right="-1"/>
        <w:jc w:val="center"/>
        <w:rPr>
          <w:rFonts w:ascii="Times New Roman" w:hAnsi="Times New Roman"/>
          <w:b/>
          <w:sz w:val="26"/>
          <w:szCs w:val="26"/>
        </w:rPr>
      </w:pPr>
      <w:r w:rsidRPr="000604C4">
        <w:rPr>
          <w:rFonts w:ascii="Times New Roman" w:hAnsi="Times New Roman" w:hint="cs"/>
          <w:b/>
          <w:sz w:val="26"/>
          <w:szCs w:val="26"/>
        </w:rPr>
        <w:t>Рисование</w:t>
      </w:r>
      <w:r w:rsidRPr="000604C4">
        <w:rPr>
          <w:rFonts w:ascii="Times New Roman" w:hAnsi="Times New Roman"/>
          <w:b/>
          <w:sz w:val="26"/>
          <w:szCs w:val="26"/>
        </w:rPr>
        <w:t>.</w:t>
      </w:r>
    </w:p>
    <w:p w:rsidR="000604C4" w:rsidRDefault="000604C4" w:rsidP="000604C4">
      <w:pPr>
        <w:ind w:right="-1"/>
        <w:jc w:val="center"/>
        <w:rPr>
          <w:rFonts w:ascii="Times New Roman" w:hAnsi="Times New Roman"/>
          <w:sz w:val="26"/>
          <w:szCs w:val="26"/>
        </w:rPr>
      </w:pPr>
      <w:r w:rsidRPr="000604C4">
        <w:rPr>
          <w:rFonts w:ascii="Times New Roman" w:hAnsi="Times New Roman" w:hint="cs"/>
          <w:b/>
          <w:i/>
          <w:sz w:val="26"/>
          <w:szCs w:val="26"/>
        </w:rPr>
        <w:t>Предметное</w:t>
      </w:r>
      <w:r w:rsidRPr="000604C4">
        <w:rPr>
          <w:rFonts w:ascii="Times New Roman" w:hAnsi="Times New Roman"/>
          <w:b/>
          <w:i/>
          <w:sz w:val="26"/>
          <w:szCs w:val="26"/>
        </w:rPr>
        <w:t xml:space="preserve"> </w:t>
      </w:r>
      <w:r w:rsidRPr="000604C4">
        <w:rPr>
          <w:rFonts w:ascii="Times New Roman" w:hAnsi="Times New Roman" w:hint="cs"/>
          <w:b/>
          <w:i/>
          <w:sz w:val="26"/>
          <w:szCs w:val="26"/>
        </w:rPr>
        <w:t>рисование</w:t>
      </w:r>
      <w:r w:rsidRPr="000604C4">
        <w:rPr>
          <w:rFonts w:ascii="Times New Roman" w:hAnsi="Times New Roman"/>
          <w:b/>
          <w:i/>
          <w:sz w:val="26"/>
          <w:szCs w:val="26"/>
        </w:rPr>
        <w:t>.</w:t>
      </w:r>
      <w:r w:rsidRPr="000604C4">
        <w:rPr>
          <w:rFonts w:ascii="Times New Roman" w:hAnsi="Times New Roman"/>
          <w:sz w:val="26"/>
          <w:szCs w:val="26"/>
        </w:rPr>
        <w:t xml:space="preserve">  </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совершенствовать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в</w:t>
      </w:r>
      <w:r>
        <w:rPr>
          <w:rFonts w:ascii="Times New Roman" w:hAnsi="Times New Roman"/>
          <w:sz w:val="26"/>
          <w:szCs w:val="26"/>
        </w:rPr>
        <w:t xml:space="preserve"> </w:t>
      </w:r>
      <w:r w:rsidRPr="000604C4">
        <w:rPr>
          <w:rFonts w:ascii="Times New Roman" w:hAnsi="Times New Roman" w:hint="cs"/>
          <w:sz w:val="26"/>
          <w:szCs w:val="26"/>
        </w:rPr>
        <w:t>рисунке</w:t>
      </w:r>
      <w:r w:rsidRPr="000604C4">
        <w:rPr>
          <w:rFonts w:ascii="Times New Roman" w:hAnsi="Times New Roman"/>
          <w:sz w:val="26"/>
          <w:szCs w:val="26"/>
        </w:rPr>
        <w:t xml:space="preserve"> </w:t>
      </w:r>
      <w:r w:rsidRPr="000604C4">
        <w:rPr>
          <w:rFonts w:ascii="Times New Roman" w:hAnsi="Times New Roman" w:hint="cs"/>
          <w:sz w:val="26"/>
          <w:szCs w:val="26"/>
        </w:rPr>
        <w:t>образы</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объектов</w:t>
      </w:r>
      <w:r w:rsidRPr="000604C4">
        <w:rPr>
          <w:rFonts w:ascii="Times New Roman" w:hAnsi="Times New Roman"/>
          <w:sz w:val="26"/>
          <w:szCs w:val="26"/>
        </w:rPr>
        <w:t xml:space="preserve">, </w:t>
      </w:r>
      <w:r w:rsidRPr="000604C4">
        <w:rPr>
          <w:rFonts w:ascii="Times New Roman" w:hAnsi="Times New Roman" w:hint="cs"/>
          <w:sz w:val="26"/>
          <w:szCs w:val="26"/>
        </w:rPr>
        <w:t>персонажей</w:t>
      </w:r>
      <w:r w:rsidRPr="000604C4">
        <w:rPr>
          <w:rFonts w:ascii="Times New Roman" w:hAnsi="Times New Roman"/>
          <w:sz w:val="26"/>
          <w:szCs w:val="26"/>
        </w:rPr>
        <w:t xml:space="preserve"> </w:t>
      </w:r>
      <w:r w:rsidRPr="000604C4">
        <w:rPr>
          <w:rFonts w:ascii="Times New Roman" w:hAnsi="Times New Roman" w:hint="cs"/>
          <w:sz w:val="26"/>
          <w:szCs w:val="26"/>
        </w:rPr>
        <w:t>сказок</w:t>
      </w:r>
      <w:r w:rsidRPr="000604C4">
        <w:rPr>
          <w:rFonts w:ascii="Times New Roman" w:hAnsi="Times New Roman"/>
          <w:sz w:val="26"/>
          <w:szCs w:val="26"/>
        </w:rPr>
        <w:t xml:space="preserve">, </w:t>
      </w:r>
      <w:r w:rsidRPr="000604C4">
        <w:rPr>
          <w:rFonts w:ascii="Times New Roman" w:hAnsi="Times New Roman" w:hint="cs"/>
          <w:sz w:val="26"/>
          <w:szCs w:val="26"/>
        </w:rPr>
        <w:t>литературных</w:t>
      </w:r>
      <w:r w:rsidRPr="000604C4">
        <w:rPr>
          <w:rFonts w:ascii="Times New Roman" w:hAnsi="Times New Roman"/>
          <w:sz w:val="26"/>
          <w:szCs w:val="26"/>
        </w:rPr>
        <w:t xml:space="preserve"> </w:t>
      </w:r>
      <w:r w:rsidRPr="000604C4">
        <w:rPr>
          <w:rFonts w:ascii="Times New Roman" w:hAnsi="Times New Roman" w:hint="cs"/>
          <w:sz w:val="26"/>
          <w:szCs w:val="26"/>
        </w:rPr>
        <w:t>произведений</w:t>
      </w:r>
      <w:r w:rsidRPr="000604C4">
        <w:rPr>
          <w:rFonts w:ascii="Times New Roman" w:hAnsi="Times New Roman"/>
          <w:sz w:val="26"/>
          <w:szCs w:val="26"/>
        </w:rPr>
        <w:t xml:space="preserve">. </w:t>
      </w:r>
      <w:r w:rsidRPr="000604C4">
        <w:rPr>
          <w:rFonts w:ascii="Times New Roman" w:hAnsi="Times New Roman" w:hint="cs"/>
          <w:sz w:val="26"/>
          <w:szCs w:val="26"/>
        </w:rPr>
        <w:t>Обращать</w:t>
      </w:r>
      <w:r w:rsidRPr="000604C4">
        <w:rPr>
          <w:rFonts w:ascii="Times New Roman" w:hAnsi="Times New Roman"/>
          <w:sz w:val="26"/>
          <w:szCs w:val="26"/>
        </w:rPr>
        <w:t xml:space="preserve"> </w:t>
      </w:r>
      <w:r w:rsidRPr="000604C4">
        <w:rPr>
          <w:rFonts w:ascii="Times New Roman" w:hAnsi="Times New Roman" w:hint="cs"/>
          <w:sz w:val="26"/>
          <w:szCs w:val="26"/>
        </w:rPr>
        <w:t>внимание</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отличия</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форме</w:t>
      </w:r>
      <w:r w:rsidRPr="000604C4">
        <w:rPr>
          <w:rFonts w:ascii="Times New Roman" w:hAnsi="Times New Roman"/>
          <w:sz w:val="26"/>
          <w:szCs w:val="26"/>
        </w:rPr>
        <w:t xml:space="preserve">, </w:t>
      </w:r>
      <w:r w:rsidRPr="000604C4">
        <w:rPr>
          <w:rFonts w:ascii="Times New Roman" w:hAnsi="Times New Roman" w:hint="cs"/>
          <w:sz w:val="26"/>
          <w:szCs w:val="26"/>
        </w:rPr>
        <w:t>величине</w:t>
      </w:r>
      <w:r w:rsidRPr="000604C4">
        <w:rPr>
          <w:rFonts w:ascii="Times New Roman" w:hAnsi="Times New Roman"/>
          <w:sz w:val="26"/>
          <w:szCs w:val="26"/>
        </w:rPr>
        <w:t xml:space="preserve">, </w:t>
      </w:r>
      <w:r w:rsidRPr="000604C4">
        <w:rPr>
          <w:rFonts w:ascii="Times New Roman" w:hAnsi="Times New Roman" w:hint="cs"/>
          <w:sz w:val="26"/>
          <w:szCs w:val="26"/>
        </w:rPr>
        <w:t>пропорциям</w:t>
      </w:r>
      <w:r w:rsidRPr="000604C4">
        <w:rPr>
          <w:rFonts w:ascii="Times New Roman" w:hAnsi="Times New Roman"/>
          <w:sz w:val="26"/>
          <w:szCs w:val="26"/>
        </w:rPr>
        <w:t xml:space="preserve"> </w:t>
      </w:r>
      <w:r w:rsidRPr="000604C4">
        <w:rPr>
          <w:rFonts w:ascii="Times New Roman" w:hAnsi="Times New Roman" w:hint="cs"/>
          <w:sz w:val="26"/>
          <w:szCs w:val="26"/>
        </w:rPr>
        <w:t>частей</w:t>
      </w:r>
      <w:r w:rsidRPr="000604C4">
        <w:rPr>
          <w:rFonts w:ascii="Times New Roman" w:hAnsi="Times New Roman"/>
          <w:sz w:val="26"/>
          <w:szCs w:val="26"/>
        </w:rPr>
        <w:t xml:space="preserve">; </w:t>
      </w:r>
      <w:r w:rsidRPr="000604C4">
        <w:rPr>
          <w:rFonts w:ascii="Times New Roman" w:hAnsi="Times New Roman" w:hint="cs"/>
          <w:sz w:val="26"/>
          <w:szCs w:val="26"/>
        </w:rPr>
        <w:t>побуждать</w:t>
      </w:r>
      <w:r w:rsidRPr="000604C4">
        <w:rPr>
          <w:rFonts w:ascii="Times New Roman" w:hAnsi="Times New Roman"/>
          <w:sz w:val="26"/>
          <w:szCs w:val="26"/>
        </w:rPr>
        <w:t xml:space="preserve"> </w:t>
      </w:r>
      <w:r w:rsidRPr="000604C4">
        <w:rPr>
          <w:rFonts w:ascii="Times New Roman" w:hAnsi="Times New Roman" w:hint="cs"/>
          <w:sz w:val="26"/>
          <w:szCs w:val="26"/>
        </w:rPr>
        <w:t>их</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эти</w:t>
      </w:r>
      <w:r>
        <w:rPr>
          <w:rFonts w:ascii="Times New Roman" w:hAnsi="Times New Roman"/>
          <w:sz w:val="26"/>
          <w:szCs w:val="26"/>
        </w:rPr>
        <w:t xml:space="preserve"> </w:t>
      </w:r>
      <w:r w:rsidRPr="000604C4">
        <w:rPr>
          <w:rFonts w:ascii="Times New Roman" w:hAnsi="Times New Roman" w:hint="cs"/>
          <w:sz w:val="26"/>
          <w:szCs w:val="26"/>
        </w:rPr>
        <w:t>отличия</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рисунках</w:t>
      </w:r>
      <w:r w:rsidRPr="000604C4">
        <w:rPr>
          <w:rFonts w:ascii="Times New Roman" w:hAnsi="Times New Roman"/>
          <w:sz w:val="26"/>
          <w:szCs w:val="26"/>
        </w:rPr>
        <w:t>.</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положение</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пространстве</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листе</w:t>
      </w:r>
      <w:r w:rsidRPr="000604C4">
        <w:rPr>
          <w:rFonts w:ascii="Times New Roman" w:hAnsi="Times New Roman"/>
          <w:sz w:val="26"/>
          <w:szCs w:val="26"/>
        </w:rPr>
        <w:t xml:space="preserve"> </w:t>
      </w:r>
      <w:r w:rsidRPr="000604C4">
        <w:rPr>
          <w:rFonts w:ascii="Times New Roman" w:hAnsi="Times New Roman" w:hint="cs"/>
          <w:sz w:val="26"/>
          <w:szCs w:val="26"/>
        </w:rPr>
        <w:t>бумаги</w:t>
      </w:r>
      <w:r w:rsidRPr="000604C4">
        <w:rPr>
          <w:rFonts w:ascii="Times New Roman" w:hAnsi="Times New Roman"/>
          <w:sz w:val="26"/>
          <w:szCs w:val="26"/>
        </w:rPr>
        <w:t xml:space="preserve">, </w:t>
      </w:r>
      <w:r w:rsidRPr="000604C4">
        <w:rPr>
          <w:rFonts w:ascii="Times New Roman" w:hAnsi="Times New Roman" w:hint="cs"/>
          <w:sz w:val="26"/>
          <w:szCs w:val="26"/>
        </w:rPr>
        <w:t>обращать</w:t>
      </w:r>
      <w:r w:rsidRPr="000604C4">
        <w:rPr>
          <w:rFonts w:ascii="Times New Roman" w:hAnsi="Times New Roman"/>
          <w:sz w:val="26"/>
          <w:szCs w:val="26"/>
        </w:rPr>
        <w:t xml:space="preserve"> </w:t>
      </w:r>
      <w:r w:rsidRPr="000604C4">
        <w:rPr>
          <w:rFonts w:ascii="Times New Roman" w:hAnsi="Times New Roman" w:hint="cs"/>
          <w:sz w:val="26"/>
          <w:szCs w:val="26"/>
        </w:rPr>
        <w:t>внимание</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то</w:t>
      </w:r>
      <w:r w:rsidRPr="000604C4">
        <w:rPr>
          <w:rFonts w:ascii="Times New Roman" w:hAnsi="Times New Roman"/>
          <w:sz w:val="26"/>
          <w:szCs w:val="26"/>
        </w:rPr>
        <w:t xml:space="preserve">, </w:t>
      </w:r>
      <w:r w:rsidRPr="000604C4">
        <w:rPr>
          <w:rFonts w:ascii="Times New Roman" w:hAnsi="Times New Roman" w:hint="cs"/>
          <w:sz w:val="26"/>
          <w:szCs w:val="26"/>
        </w:rPr>
        <w:t>что</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sidRPr="000604C4">
        <w:rPr>
          <w:rFonts w:ascii="Times New Roman" w:hAnsi="Times New Roman"/>
          <w:sz w:val="26"/>
          <w:szCs w:val="26"/>
        </w:rPr>
        <w:t xml:space="preserve"> </w:t>
      </w:r>
      <w:r w:rsidRPr="000604C4">
        <w:rPr>
          <w:rFonts w:ascii="Times New Roman" w:hAnsi="Times New Roman" w:hint="cs"/>
          <w:sz w:val="26"/>
          <w:szCs w:val="26"/>
        </w:rPr>
        <w:t>могут</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w:t>
      </w:r>
      <w:r w:rsidRPr="000604C4">
        <w:rPr>
          <w:rFonts w:ascii="Times New Roman" w:hAnsi="Times New Roman" w:hint="cs"/>
          <w:sz w:val="26"/>
          <w:szCs w:val="26"/>
        </w:rPr>
        <w:t>разному</w:t>
      </w:r>
      <w:r w:rsidRPr="000604C4">
        <w:rPr>
          <w:rFonts w:ascii="Times New Roman" w:hAnsi="Times New Roman"/>
          <w:sz w:val="26"/>
          <w:szCs w:val="26"/>
        </w:rPr>
        <w:t xml:space="preserve"> </w:t>
      </w:r>
      <w:r w:rsidRPr="000604C4">
        <w:rPr>
          <w:rFonts w:ascii="Times New Roman" w:hAnsi="Times New Roman" w:hint="cs"/>
          <w:sz w:val="26"/>
          <w:szCs w:val="26"/>
        </w:rPr>
        <w:t>располагаться</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плоскости</w:t>
      </w:r>
      <w:r w:rsidRPr="000604C4">
        <w:rPr>
          <w:rFonts w:ascii="Times New Roman" w:hAnsi="Times New Roman"/>
          <w:sz w:val="26"/>
          <w:szCs w:val="26"/>
        </w:rPr>
        <w:t xml:space="preserve"> (</w:t>
      </w:r>
      <w:r w:rsidRPr="000604C4">
        <w:rPr>
          <w:rFonts w:ascii="Times New Roman" w:hAnsi="Times New Roman" w:hint="cs"/>
          <w:sz w:val="26"/>
          <w:szCs w:val="26"/>
        </w:rPr>
        <w:t>стоять</w:t>
      </w:r>
      <w:r w:rsidRPr="000604C4">
        <w:rPr>
          <w:rFonts w:ascii="Times New Roman" w:hAnsi="Times New Roman"/>
          <w:sz w:val="26"/>
          <w:szCs w:val="26"/>
        </w:rPr>
        <w:t xml:space="preserve">, </w:t>
      </w:r>
      <w:r w:rsidRPr="000604C4">
        <w:rPr>
          <w:rFonts w:ascii="Times New Roman" w:hAnsi="Times New Roman" w:hint="cs"/>
          <w:sz w:val="26"/>
          <w:szCs w:val="26"/>
        </w:rPr>
        <w:t>лежать</w:t>
      </w:r>
      <w:r w:rsidRPr="000604C4">
        <w:rPr>
          <w:rFonts w:ascii="Times New Roman" w:hAnsi="Times New Roman"/>
          <w:sz w:val="26"/>
          <w:szCs w:val="26"/>
        </w:rPr>
        <w:t xml:space="preserve">, </w:t>
      </w:r>
      <w:r w:rsidRPr="000604C4">
        <w:rPr>
          <w:rFonts w:ascii="Times New Roman" w:hAnsi="Times New Roman" w:hint="cs"/>
          <w:sz w:val="26"/>
          <w:szCs w:val="26"/>
        </w:rPr>
        <w:t>менять</w:t>
      </w:r>
      <w:r w:rsidRPr="000604C4">
        <w:rPr>
          <w:rFonts w:ascii="Times New Roman" w:hAnsi="Times New Roman"/>
          <w:sz w:val="26"/>
          <w:szCs w:val="26"/>
        </w:rPr>
        <w:t xml:space="preserve"> </w:t>
      </w:r>
      <w:r w:rsidRPr="000604C4">
        <w:rPr>
          <w:rFonts w:ascii="Times New Roman" w:hAnsi="Times New Roman" w:hint="cs"/>
          <w:sz w:val="26"/>
          <w:szCs w:val="26"/>
        </w:rPr>
        <w:t>положение</w:t>
      </w:r>
      <w:r w:rsidRPr="000604C4">
        <w:rPr>
          <w:rFonts w:ascii="Times New Roman" w:hAnsi="Times New Roman"/>
          <w:sz w:val="26"/>
          <w:szCs w:val="26"/>
        </w:rPr>
        <w:t xml:space="preserve">: </w:t>
      </w:r>
      <w:r w:rsidRPr="000604C4">
        <w:rPr>
          <w:rFonts w:ascii="Times New Roman" w:hAnsi="Times New Roman" w:hint="cs"/>
          <w:sz w:val="26"/>
          <w:szCs w:val="26"/>
        </w:rPr>
        <w:t>живые</w:t>
      </w:r>
      <w:r w:rsidRPr="000604C4">
        <w:rPr>
          <w:rFonts w:ascii="Times New Roman" w:hAnsi="Times New Roman"/>
          <w:sz w:val="26"/>
          <w:szCs w:val="26"/>
        </w:rPr>
        <w:t xml:space="preserve"> </w:t>
      </w:r>
      <w:r w:rsidRPr="000604C4">
        <w:rPr>
          <w:rFonts w:ascii="Times New Roman" w:hAnsi="Times New Roman" w:hint="cs"/>
          <w:sz w:val="26"/>
          <w:szCs w:val="26"/>
        </w:rPr>
        <w:t>существа</w:t>
      </w:r>
      <w:r w:rsidRPr="000604C4">
        <w:rPr>
          <w:rFonts w:ascii="Times New Roman" w:hAnsi="Times New Roman"/>
          <w:sz w:val="26"/>
          <w:szCs w:val="26"/>
        </w:rPr>
        <w:t xml:space="preserve"> </w:t>
      </w:r>
      <w:r w:rsidRPr="000604C4">
        <w:rPr>
          <w:rFonts w:ascii="Times New Roman" w:hAnsi="Times New Roman" w:hint="cs"/>
          <w:sz w:val="26"/>
          <w:szCs w:val="26"/>
        </w:rPr>
        <w:t>могут</w:t>
      </w:r>
      <w:r w:rsidRPr="000604C4">
        <w:rPr>
          <w:rFonts w:ascii="Times New Roman" w:hAnsi="Times New Roman"/>
          <w:sz w:val="26"/>
          <w:szCs w:val="26"/>
        </w:rPr>
        <w:t xml:space="preserve"> </w:t>
      </w:r>
      <w:r w:rsidRPr="000604C4">
        <w:rPr>
          <w:rFonts w:ascii="Times New Roman" w:hAnsi="Times New Roman" w:hint="cs"/>
          <w:sz w:val="26"/>
          <w:szCs w:val="26"/>
        </w:rPr>
        <w:t>двигаться</w:t>
      </w:r>
      <w:r w:rsidRPr="000604C4">
        <w:rPr>
          <w:rFonts w:ascii="Times New Roman" w:hAnsi="Times New Roman"/>
          <w:sz w:val="26"/>
          <w:szCs w:val="26"/>
        </w:rPr>
        <w:t xml:space="preserve">, </w:t>
      </w:r>
      <w:r w:rsidRPr="000604C4">
        <w:rPr>
          <w:rFonts w:ascii="Times New Roman" w:hAnsi="Times New Roman" w:hint="cs"/>
          <w:sz w:val="26"/>
          <w:szCs w:val="26"/>
        </w:rPr>
        <w:t>менять</w:t>
      </w:r>
      <w:r w:rsidRPr="000604C4">
        <w:rPr>
          <w:rFonts w:ascii="Times New Roman" w:hAnsi="Times New Roman"/>
          <w:sz w:val="26"/>
          <w:szCs w:val="26"/>
        </w:rPr>
        <w:t xml:space="preserve"> </w:t>
      </w:r>
      <w:r w:rsidRPr="000604C4">
        <w:rPr>
          <w:rFonts w:ascii="Times New Roman" w:hAnsi="Times New Roman" w:hint="cs"/>
          <w:sz w:val="26"/>
          <w:szCs w:val="26"/>
        </w:rPr>
        <w:t>позы</w:t>
      </w:r>
      <w:r w:rsidRPr="000604C4">
        <w:rPr>
          <w:rFonts w:ascii="Times New Roman" w:hAnsi="Times New Roman"/>
          <w:sz w:val="26"/>
          <w:szCs w:val="26"/>
        </w:rPr>
        <w:t xml:space="preserve">, </w:t>
      </w:r>
      <w:r w:rsidRPr="000604C4">
        <w:rPr>
          <w:rFonts w:ascii="Times New Roman" w:hAnsi="Times New Roman" w:hint="cs"/>
          <w:sz w:val="26"/>
          <w:szCs w:val="26"/>
        </w:rPr>
        <w:t>дерево</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ветреный</w:t>
      </w:r>
      <w:r w:rsidRPr="000604C4">
        <w:rPr>
          <w:rFonts w:ascii="Times New Roman" w:hAnsi="Times New Roman"/>
          <w:sz w:val="26"/>
          <w:szCs w:val="26"/>
        </w:rPr>
        <w:t xml:space="preserve"> </w:t>
      </w:r>
      <w:r w:rsidRPr="000604C4">
        <w:rPr>
          <w:rFonts w:ascii="Times New Roman" w:hAnsi="Times New Roman" w:hint="cs"/>
          <w:sz w:val="26"/>
          <w:szCs w:val="26"/>
        </w:rPr>
        <w:t>день</w:t>
      </w:r>
      <w:r w:rsidRPr="000604C4">
        <w:rPr>
          <w:rFonts w:ascii="Times New Roman" w:hAnsi="Times New Roman"/>
          <w:sz w:val="26"/>
          <w:szCs w:val="26"/>
        </w:rPr>
        <w:t xml:space="preserve"> </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наклоняться</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д</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движения</w:t>
      </w:r>
      <w:r w:rsidRPr="000604C4">
        <w:rPr>
          <w:rFonts w:ascii="Times New Roman" w:hAnsi="Times New Roman"/>
          <w:sz w:val="26"/>
          <w:szCs w:val="26"/>
        </w:rPr>
        <w:t xml:space="preserve"> </w:t>
      </w:r>
      <w:r w:rsidRPr="000604C4">
        <w:rPr>
          <w:rFonts w:ascii="Times New Roman" w:hAnsi="Times New Roman" w:hint="cs"/>
          <w:sz w:val="26"/>
          <w:szCs w:val="26"/>
        </w:rPr>
        <w:t>фигур</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Способствовать</w:t>
      </w:r>
      <w:r w:rsidRPr="000604C4">
        <w:rPr>
          <w:rFonts w:ascii="Times New Roman" w:hAnsi="Times New Roman"/>
          <w:sz w:val="26"/>
          <w:szCs w:val="26"/>
        </w:rPr>
        <w:t xml:space="preserve"> </w:t>
      </w:r>
      <w:r w:rsidRPr="000604C4">
        <w:rPr>
          <w:rFonts w:ascii="Times New Roman" w:hAnsi="Times New Roman" w:hint="cs"/>
          <w:sz w:val="26"/>
          <w:szCs w:val="26"/>
        </w:rPr>
        <w:t>овладению</w:t>
      </w:r>
      <w:r w:rsidRPr="000604C4">
        <w:rPr>
          <w:rFonts w:ascii="Times New Roman" w:hAnsi="Times New Roman"/>
          <w:sz w:val="26"/>
          <w:szCs w:val="26"/>
        </w:rPr>
        <w:t xml:space="preserve"> </w:t>
      </w:r>
      <w:r w:rsidRPr="000604C4">
        <w:rPr>
          <w:rFonts w:ascii="Times New Roman" w:hAnsi="Times New Roman" w:hint="cs"/>
          <w:sz w:val="26"/>
          <w:szCs w:val="26"/>
        </w:rPr>
        <w:t>композиционными</w:t>
      </w:r>
      <w:r w:rsidRPr="000604C4">
        <w:rPr>
          <w:rFonts w:ascii="Times New Roman" w:hAnsi="Times New Roman"/>
          <w:sz w:val="26"/>
          <w:szCs w:val="26"/>
        </w:rPr>
        <w:t xml:space="preserve"> </w:t>
      </w:r>
      <w:r w:rsidRPr="000604C4">
        <w:rPr>
          <w:rFonts w:ascii="Times New Roman" w:hAnsi="Times New Roman" w:hint="cs"/>
          <w:sz w:val="26"/>
          <w:szCs w:val="26"/>
        </w:rPr>
        <w:t>умениями</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Pr>
          <w:rFonts w:ascii="Times New Roman" w:hAnsi="Times New Roman"/>
          <w:sz w:val="26"/>
          <w:szCs w:val="26"/>
        </w:rPr>
        <w:t xml:space="preserve"> </w:t>
      </w:r>
      <w:r w:rsidRPr="000604C4">
        <w:rPr>
          <w:rFonts w:ascii="Times New Roman" w:hAnsi="Times New Roman" w:hint="cs"/>
          <w:sz w:val="26"/>
          <w:szCs w:val="26"/>
        </w:rPr>
        <w:t>предмет</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листе</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учетом</w:t>
      </w:r>
      <w:r w:rsidRPr="000604C4">
        <w:rPr>
          <w:rFonts w:ascii="Times New Roman" w:hAnsi="Times New Roman"/>
          <w:sz w:val="26"/>
          <w:szCs w:val="26"/>
        </w:rPr>
        <w:t xml:space="preserve"> </w:t>
      </w:r>
      <w:r w:rsidRPr="000604C4">
        <w:rPr>
          <w:rFonts w:ascii="Times New Roman" w:hAnsi="Times New Roman" w:hint="cs"/>
          <w:sz w:val="26"/>
          <w:szCs w:val="26"/>
        </w:rPr>
        <w:t>его</w:t>
      </w:r>
      <w:r w:rsidRPr="000604C4">
        <w:rPr>
          <w:rFonts w:ascii="Times New Roman" w:hAnsi="Times New Roman"/>
          <w:sz w:val="26"/>
          <w:szCs w:val="26"/>
        </w:rPr>
        <w:t xml:space="preserve"> </w:t>
      </w:r>
      <w:r w:rsidRPr="000604C4">
        <w:rPr>
          <w:rFonts w:ascii="Times New Roman" w:hAnsi="Times New Roman" w:hint="cs"/>
          <w:sz w:val="26"/>
          <w:szCs w:val="26"/>
        </w:rPr>
        <w:t>пропорций</w:t>
      </w:r>
      <w:r w:rsidRPr="000604C4">
        <w:rPr>
          <w:rFonts w:ascii="Times New Roman" w:hAnsi="Times New Roman"/>
          <w:sz w:val="26"/>
          <w:szCs w:val="26"/>
        </w:rPr>
        <w:t xml:space="preserve"> (</w:t>
      </w:r>
      <w:r w:rsidRPr="000604C4">
        <w:rPr>
          <w:rFonts w:ascii="Times New Roman" w:hAnsi="Times New Roman" w:hint="cs"/>
          <w:sz w:val="26"/>
          <w:szCs w:val="26"/>
        </w:rPr>
        <w:t>если</w:t>
      </w:r>
      <w:r w:rsidRPr="000604C4">
        <w:rPr>
          <w:rFonts w:ascii="Times New Roman" w:hAnsi="Times New Roman"/>
          <w:sz w:val="26"/>
          <w:szCs w:val="26"/>
        </w:rPr>
        <w:t xml:space="preserve"> </w:t>
      </w:r>
      <w:r w:rsidRPr="000604C4">
        <w:rPr>
          <w:rFonts w:ascii="Times New Roman" w:hAnsi="Times New Roman" w:hint="cs"/>
          <w:sz w:val="26"/>
          <w:szCs w:val="26"/>
        </w:rPr>
        <w:t>предмет</w:t>
      </w:r>
      <w:r w:rsidRPr="000604C4">
        <w:rPr>
          <w:rFonts w:ascii="Times New Roman" w:hAnsi="Times New Roman"/>
          <w:sz w:val="26"/>
          <w:szCs w:val="26"/>
        </w:rPr>
        <w:t xml:space="preserve"> </w:t>
      </w:r>
      <w:r w:rsidRPr="000604C4">
        <w:rPr>
          <w:rFonts w:ascii="Times New Roman" w:hAnsi="Times New Roman" w:hint="cs"/>
          <w:sz w:val="26"/>
          <w:szCs w:val="26"/>
        </w:rPr>
        <w:t>вытянут</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высоту</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Pr>
          <w:rFonts w:ascii="Times New Roman" w:hAnsi="Times New Roman"/>
          <w:sz w:val="26"/>
          <w:szCs w:val="26"/>
        </w:rPr>
        <w:t xml:space="preserve"> </w:t>
      </w:r>
      <w:r w:rsidRPr="000604C4">
        <w:rPr>
          <w:rFonts w:ascii="Times New Roman" w:hAnsi="Times New Roman" w:hint="cs"/>
          <w:sz w:val="26"/>
          <w:szCs w:val="26"/>
        </w:rPr>
        <w:t>его</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листе</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вертикали</w:t>
      </w:r>
      <w:r w:rsidRPr="000604C4">
        <w:rPr>
          <w:rFonts w:ascii="Times New Roman" w:hAnsi="Times New Roman"/>
          <w:sz w:val="26"/>
          <w:szCs w:val="26"/>
        </w:rPr>
        <w:t xml:space="preserve">; </w:t>
      </w:r>
      <w:r w:rsidRPr="000604C4">
        <w:rPr>
          <w:rFonts w:ascii="Times New Roman" w:hAnsi="Times New Roman" w:hint="cs"/>
          <w:sz w:val="26"/>
          <w:szCs w:val="26"/>
        </w:rPr>
        <w:t>если</w:t>
      </w:r>
      <w:r w:rsidRPr="000604C4">
        <w:rPr>
          <w:rFonts w:ascii="Times New Roman" w:hAnsi="Times New Roman"/>
          <w:sz w:val="26"/>
          <w:szCs w:val="26"/>
        </w:rPr>
        <w:t xml:space="preserve"> </w:t>
      </w:r>
      <w:r w:rsidRPr="000604C4">
        <w:rPr>
          <w:rFonts w:ascii="Times New Roman" w:hAnsi="Times New Roman" w:hint="cs"/>
          <w:sz w:val="26"/>
          <w:szCs w:val="26"/>
        </w:rPr>
        <w:t>он</w:t>
      </w:r>
      <w:r w:rsidRPr="000604C4">
        <w:rPr>
          <w:rFonts w:ascii="Times New Roman" w:hAnsi="Times New Roman"/>
          <w:sz w:val="26"/>
          <w:szCs w:val="26"/>
        </w:rPr>
        <w:t xml:space="preserve"> </w:t>
      </w:r>
      <w:r w:rsidRPr="000604C4">
        <w:rPr>
          <w:rFonts w:ascii="Times New Roman" w:hAnsi="Times New Roman" w:hint="cs"/>
          <w:sz w:val="26"/>
          <w:szCs w:val="26"/>
        </w:rPr>
        <w:t>вытянут</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ширину</w:t>
      </w:r>
      <w:r w:rsidRPr="000604C4">
        <w:rPr>
          <w:rFonts w:ascii="Times New Roman" w:hAnsi="Times New Roman"/>
          <w:sz w:val="26"/>
          <w:szCs w:val="26"/>
        </w:rPr>
        <w:t xml:space="preserve">, </w:t>
      </w:r>
      <w:r w:rsidRPr="000604C4">
        <w:rPr>
          <w:rFonts w:ascii="Times New Roman" w:hAnsi="Times New Roman" w:hint="cs"/>
          <w:sz w:val="26"/>
          <w:szCs w:val="26"/>
        </w:rPr>
        <w:t>например</w:t>
      </w:r>
      <w:r w:rsidRPr="000604C4">
        <w:rPr>
          <w:rFonts w:ascii="Times New Roman" w:hAnsi="Times New Roman"/>
          <w:sz w:val="26"/>
          <w:szCs w:val="26"/>
        </w:rPr>
        <w:t xml:space="preserve">, </w:t>
      </w:r>
      <w:r w:rsidRPr="000604C4">
        <w:rPr>
          <w:rFonts w:ascii="Times New Roman" w:hAnsi="Times New Roman" w:hint="cs"/>
          <w:sz w:val="26"/>
          <w:szCs w:val="26"/>
        </w:rPr>
        <w:t>не</w:t>
      </w:r>
      <w:r w:rsidRPr="000604C4">
        <w:rPr>
          <w:rFonts w:ascii="Times New Roman" w:hAnsi="Times New Roman"/>
          <w:sz w:val="26"/>
          <w:szCs w:val="26"/>
        </w:rPr>
        <w:t xml:space="preserve"> </w:t>
      </w:r>
      <w:r w:rsidRPr="000604C4">
        <w:rPr>
          <w:rFonts w:ascii="Times New Roman" w:hAnsi="Times New Roman" w:hint="cs"/>
          <w:sz w:val="26"/>
          <w:szCs w:val="26"/>
        </w:rPr>
        <w:t>очень</w:t>
      </w:r>
      <w:r w:rsidRPr="000604C4">
        <w:rPr>
          <w:rFonts w:ascii="Times New Roman" w:hAnsi="Times New Roman"/>
          <w:sz w:val="26"/>
          <w:szCs w:val="26"/>
        </w:rPr>
        <w:t xml:space="preserve"> </w:t>
      </w:r>
      <w:r w:rsidRPr="000604C4">
        <w:rPr>
          <w:rFonts w:ascii="Times New Roman" w:hAnsi="Times New Roman" w:hint="cs"/>
          <w:sz w:val="26"/>
          <w:szCs w:val="26"/>
        </w:rPr>
        <w:t>высокий</w:t>
      </w:r>
      <w:r w:rsidRPr="000604C4">
        <w:rPr>
          <w:rFonts w:ascii="Times New Roman" w:hAnsi="Times New Roman"/>
          <w:sz w:val="26"/>
          <w:szCs w:val="26"/>
        </w:rPr>
        <w:t xml:space="preserve">, </w:t>
      </w:r>
      <w:r w:rsidRPr="000604C4">
        <w:rPr>
          <w:rFonts w:ascii="Times New Roman" w:hAnsi="Times New Roman" w:hint="cs"/>
          <w:sz w:val="26"/>
          <w:szCs w:val="26"/>
        </w:rPr>
        <w:t>но</w:t>
      </w:r>
      <w:r>
        <w:rPr>
          <w:rFonts w:ascii="Times New Roman" w:hAnsi="Times New Roman"/>
          <w:sz w:val="26"/>
          <w:szCs w:val="26"/>
        </w:rPr>
        <w:t xml:space="preserve"> </w:t>
      </w:r>
      <w:r w:rsidRPr="000604C4">
        <w:rPr>
          <w:rFonts w:ascii="Times New Roman" w:hAnsi="Times New Roman" w:hint="cs"/>
          <w:sz w:val="26"/>
          <w:szCs w:val="26"/>
        </w:rPr>
        <w:t>длинный</w:t>
      </w:r>
      <w:r w:rsidRPr="000604C4">
        <w:rPr>
          <w:rFonts w:ascii="Times New Roman" w:hAnsi="Times New Roman"/>
          <w:sz w:val="26"/>
          <w:szCs w:val="26"/>
        </w:rPr>
        <w:t xml:space="preserve"> </w:t>
      </w:r>
      <w:r w:rsidRPr="000604C4">
        <w:rPr>
          <w:rFonts w:ascii="Times New Roman" w:hAnsi="Times New Roman" w:hint="cs"/>
          <w:sz w:val="26"/>
          <w:szCs w:val="26"/>
        </w:rPr>
        <w:t>дом</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sidRPr="000604C4">
        <w:rPr>
          <w:rFonts w:ascii="Times New Roman" w:hAnsi="Times New Roman"/>
          <w:sz w:val="26"/>
          <w:szCs w:val="26"/>
        </w:rPr>
        <w:t xml:space="preserve"> </w:t>
      </w:r>
      <w:r w:rsidRPr="000604C4">
        <w:rPr>
          <w:rFonts w:ascii="Times New Roman" w:hAnsi="Times New Roman" w:hint="cs"/>
          <w:sz w:val="26"/>
          <w:szCs w:val="26"/>
        </w:rPr>
        <w:t>его</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горизонтали</w:t>
      </w:r>
      <w:r>
        <w:rPr>
          <w:rFonts w:ascii="Times New Roman" w:hAnsi="Times New Roman"/>
          <w:sz w:val="26"/>
          <w:szCs w:val="26"/>
        </w:rPr>
        <w:t xml:space="preserve">). </w:t>
      </w: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способы</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приемы</w:t>
      </w:r>
      <w:r w:rsidRPr="000604C4">
        <w:rPr>
          <w:rFonts w:ascii="Times New Roman" w:hAnsi="Times New Roman"/>
          <w:sz w:val="26"/>
          <w:szCs w:val="26"/>
        </w:rPr>
        <w:t xml:space="preserve"> </w:t>
      </w:r>
      <w:r w:rsidRPr="000604C4">
        <w:rPr>
          <w:rFonts w:ascii="Times New Roman" w:hAnsi="Times New Roman" w:hint="cs"/>
          <w:sz w:val="26"/>
          <w:szCs w:val="26"/>
        </w:rPr>
        <w:t>рисования</w:t>
      </w:r>
      <w:r w:rsidRPr="000604C4">
        <w:rPr>
          <w:rFonts w:ascii="Times New Roman" w:hAnsi="Times New Roman"/>
          <w:sz w:val="26"/>
          <w:szCs w:val="26"/>
        </w:rPr>
        <w:t xml:space="preserve"> </w:t>
      </w:r>
      <w:r w:rsidRPr="000604C4">
        <w:rPr>
          <w:rFonts w:ascii="Times New Roman" w:hAnsi="Times New Roman" w:hint="cs"/>
          <w:sz w:val="26"/>
          <w:szCs w:val="26"/>
        </w:rPr>
        <w:t>различными</w:t>
      </w:r>
      <w:r w:rsidRPr="000604C4">
        <w:rPr>
          <w:rFonts w:ascii="Times New Roman" w:hAnsi="Times New Roman"/>
          <w:sz w:val="26"/>
          <w:szCs w:val="26"/>
        </w:rPr>
        <w:t xml:space="preserve"> </w:t>
      </w:r>
      <w:r w:rsidRPr="000604C4">
        <w:rPr>
          <w:rFonts w:ascii="Times New Roman" w:hAnsi="Times New Roman" w:hint="cs"/>
          <w:sz w:val="26"/>
          <w:szCs w:val="26"/>
        </w:rPr>
        <w:t>изобразительными</w:t>
      </w:r>
      <w:r>
        <w:rPr>
          <w:rFonts w:ascii="Times New Roman" w:hAnsi="Times New Roman"/>
          <w:sz w:val="26"/>
          <w:szCs w:val="26"/>
        </w:rPr>
        <w:t xml:space="preserve"> </w:t>
      </w:r>
      <w:r w:rsidRPr="000604C4">
        <w:rPr>
          <w:rFonts w:ascii="Times New Roman" w:hAnsi="Times New Roman" w:hint="cs"/>
          <w:sz w:val="26"/>
          <w:szCs w:val="26"/>
        </w:rPr>
        <w:t>материалами</w:t>
      </w:r>
      <w:r w:rsidRPr="000604C4">
        <w:rPr>
          <w:rFonts w:ascii="Times New Roman" w:hAnsi="Times New Roman"/>
          <w:sz w:val="26"/>
          <w:szCs w:val="26"/>
        </w:rPr>
        <w:t xml:space="preserve"> (</w:t>
      </w:r>
      <w:r w:rsidRPr="000604C4">
        <w:rPr>
          <w:rFonts w:ascii="Times New Roman" w:hAnsi="Times New Roman" w:hint="cs"/>
          <w:sz w:val="26"/>
          <w:szCs w:val="26"/>
        </w:rPr>
        <w:t>цветные</w:t>
      </w:r>
      <w:r w:rsidRPr="000604C4">
        <w:rPr>
          <w:rFonts w:ascii="Times New Roman" w:hAnsi="Times New Roman"/>
          <w:sz w:val="26"/>
          <w:szCs w:val="26"/>
        </w:rPr>
        <w:t xml:space="preserve"> </w:t>
      </w:r>
      <w:r w:rsidRPr="000604C4">
        <w:rPr>
          <w:rFonts w:ascii="Times New Roman" w:hAnsi="Times New Roman" w:hint="cs"/>
          <w:sz w:val="26"/>
          <w:szCs w:val="26"/>
        </w:rPr>
        <w:t>карандаши</w:t>
      </w:r>
      <w:r w:rsidRPr="000604C4">
        <w:rPr>
          <w:rFonts w:ascii="Times New Roman" w:hAnsi="Times New Roman"/>
          <w:sz w:val="26"/>
          <w:szCs w:val="26"/>
        </w:rPr>
        <w:t xml:space="preserve">, </w:t>
      </w:r>
      <w:r w:rsidRPr="000604C4">
        <w:rPr>
          <w:rFonts w:ascii="Times New Roman" w:hAnsi="Times New Roman" w:hint="cs"/>
          <w:sz w:val="26"/>
          <w:szCs w:val="26"/>
        </w:rPr>
        <w:t>гуашь</w:t>
      </w:r>
      <w:r w:rsidRPr="000604C4">
        <w:rPr>
          <w:rFonts w:ascii="Times New Roman" w:hAnsi="Times New Roman"/>
          <w:sz w:val="26"/>
          <w:szCs w:val="26"/>
        </w:rPr>
        <w:t xml:space="preserve">, </w:t>
      </w:r>
      <w:r w:rsidRPr="000604C4">
        <w:rPr>
          <w:rFonts w:ascii="Times New Roman" w:hAnsi="Times New Roman" w:hint="cs"/>
          <w:sz w:val="26"/>
          <w:szCs w:val="26"/>
        </w:rPr>
        <w:t>акварель</w:t>
      </w:r>
      <w:r w:rsidRPr="000604C4">
        <w:rPr>
          <w:rFonts w:ascii="Times New Roman" w:hAnsi="Times New Roman"/>
          <w:sz w:val="26"/>
          <w:szCs w:val="26"/>
        </w:rPr>
        <w:t xml:space="preserve">, </w:t>
      </w:r>
      <w:r w:rsidRPr="000604C4">
        <w:rPr>
          <w:rFonts w:ascii="Times New Roman" w:hAnsi="Times New Roman" w:hint="cs"/>
          <w:sz w:val="26"/>
          <w:szCs w:val="26"/>
        </w:rPr>
        <w:t>цветные</w:t>
      </w:r>
      <w:r w:rsidRPr="000604C4">
        <w:rPr>
          <w:rFonts w:ascii="Times New Roman" w:hAnsi="Times New Roman"/>
          <w:sz w:val="26"/>
          <w:szCs w:val="26"/>
        </w:rPr>
        <w:t xml:space="preserve"> </w:t>
      </w:r>
      <w:r w:rsidRPr="000604C4">
        <w:rPr>
          <w:rFonts w:ascii="Times New Roman" w:hAnsi="Times New Roman" w:hint="cs"/>
          <w:sz w:val="26"/>
          <w:szCs w:val="26"/>
        </w:rPr>
        <w:t>мелки</w:t>
      </w:r>
      <w:r w:rsidRPr="000604C4">
        <w:rPr>
          <w:rFonts w:ascii="Times New Roman" w:hAnsi="Times New Roman"/>
          <w:sz w:val="26"/>
          <w:szCs w:val="26"/>
        </w:rPr>
        <w:t xml:space="preserve">, </w:t>
      </w:r>
      <w:r w:rsidRPr="000604C4">
        <w:rPr>
          <w:rFonts w:ascii="Times New Roman" w:hAnsi="Times New Roman" w:hint="cs"/>
          <w:sz w:val="26"/>
          <w:szCs w:val="26"/>
        </w:rPr>
        <w:t>фломастеры</w:t>
      </w:r>
      <w:r w:rsidRPr="000604C4">
        <w:rPr>
          <w:rFonts w:ascii="Times New Roman" w:hAnsi="Times New Roman"/>
          <w:sz w:val="26"/>
          <w:szCs w:val="26"/>
        </w:rPr>
        <w:t xml:space="preserve">, </w:t>
      </w:r>
      <w:r w:rsidRPr="000604C4">
        <w:rPr>
          <w:rFonts w:ascii="Times New Roman" w:hAnsi="Times New Roman" w:hint="cs"/>
          <w:sz w:val="26"/>
          <w:szCs w:val="26"/>
        </w:rPr>
        <w:t>разнообразные</w:t>
      </w:r>
      <w:r w:rsidRPr="000604C4">
        <w:rPr>
          <w:rFonts w:ascii="Times New Roman" w:hAnsi="Times New Roman"/>
          <w:sz w:val="26"/>
          <w:szCs w:val="26"/>
        </w:rPr>
        <w:t xml:space="preserve"> </w:t>
      </w:r>
      <w:r w:rsidRPr="000604C4">
        <w:rPr>
          <w:rFonts w:ascii="Times New Roman" w:hAnsi="Times New Roman" w:hint="cs"/>
          <w:sz w:val="26"/>
          <w:szCs w:val="26"/>
        </w:rPr>
        <w:t>кисти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п</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Вырабатывать</w:t>
      </w:r>
      <w:r w:rsidRPr="000604C4">
        <w:rPr>
          <w:rFonts w:ascii="Times New Roman" w:hAnsi="Times New Roman"/>
          <w:sz w:val="26"/>
          <w:szCs w:val="26"/>
        </w:rPr>
        <w:t xml:space="preserve"> </w:t>
      </w:r>
      <w:r w:rsidRPr="000604C4">
        <w:rPr>
          <w:rFonts w:ascii="Times New Roman" w:hAnsi="Times New Roman" w:hint="cs"/>
          <w:sz w:val="26"/>
          <w:szCs w:val="26"/>
        </w:rPr>
        <w:t>навыки</w:t>
      </w:r>
      <w:r w:rsidRPr="000604C4">
        <w:rPr>
          <w:rFonts w:ascii="Times New Roman" w:hAnsi="Times New Roman"/>
          <w:sz w:val="26"/>
          <w:szCs w:val="26"/>
        </w:rPr>
        <w:t xml:space="preserve"> </w:t>
      </w:r>
      <w:r w:rsidRPr="000604C4">
        <w:rPr>
          <w:rFonts w:ascii="Times New Roman" w:hAnsi="Times New Roman" w:hint="cs"/>
          <w:sz w:val="26"/>
          <w:szCs w:val="26"/>
        </w:rPr>
        <w:t>рисования</w:t>
      </w:r>
      <w:r w:rsidRPr="000604C4">
        <w:rPr>
          <w:rFonts w:ascii="Times New Roman" w:hAnsi="Times New Roman"/>
          <w:sz w:val="26"/>
          <w:szCs w:val="26"/>
        </w:rPr>
        <w:t xml:space="preserve"> </w:t>
      </w:r>
      <w:r w:rsidRPr="000604C4">
        <w:rPr>
          <w:rFonts w:ascii="Times New Roman" w:hAnsi="Times New Roman" w:hint="cs"/>
          <w:sz w:val="26"/>
          <w:szCs w:val="26"/>
        </w:rPr>
        <w:t>контура</w:t>
      </w:r>
      <w:r w:rsidRPr="000604C4">
        <w:rPr>
          <w:rFonts w:ascii="Times New Roman" w:hAnsi="Times New Roman"/>
          <w:sz w:val="26"/>
          <w:szCs w:val="26"/>
        </w:rPr>
        <w:t xml:space="preserve"> </w:t>
      </w:r>
      <w:r w:rsidRPr="000604C4">
        <w:rPr>
          <w:rFonts w:ascii="Times New Roman" w:hAnsi="Times New Roman" w:hint="cs"/>
          <w:sz w:val="26"/>
          <w:szCs w:val="26"/>
        </w:rPr>
        <w:t>предмета</w:t>
      </w:r>
      <w:r w:rsidRPr="000604C4">
        <w:rPr>
          <w:rFonts w:ascii="Times New Roman" w:hAnsi="Times New Roman"/>
          <w:sz w:val="26"/>
          <w:szCs w:val="26"/>
        </w:rPr>
        <w:t xml:space="preserve"> </w:t>
      </w:r>
      <w:r w:rsidRPr="000604C4">
        <w:rPr>
          <w:rFonts w:ascii="Times New Roman" w:hAnsi="Times New Roman" w:hint="cs"/>
          <w:sz w:val="26"/>
          <w:szCs w:val="26"/>
        </w:rPr>
        <w:t>простым</w:t>
      </w:r>
      <w:r w:rsidRPr="000604C4">
        <w:rPr>
          <w:rFonts w:ascii="Times New Roman" w:hAnsi="Times New Roman"/>
          <w:sz w:val="26"/>
          <w:szCs w:val="26"/>
        </w:rPr>
        <w:t xml:space="preserve"> </w:t>
      </w:r>
      <w:r w:rsidRPr="000604C4">
        <w:rPr>
          <w:rFonts w:ascii="Times New Roman" w:hAnsi="Times New Roman" w:hint="cs"/>
          <w:sz w:val="26"/>
          <w:szCs w:val="26"/>
        </w:rPr>
        <w:t>карандашом</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легким</w:t>
      </w:r>
      <w:r>
        <w:rPr>
          <w:rFonts w:ascii="Times New Roman" w:hAnsi="Times New Roman"/>
          <w:sz w:val="26"/>
          <w:szCs w:val="26"/>
        </w:rPr>
        <w:t xml:space="preserve"> </w:t>
      </w:r>
      <w:r w:rsidRPr="000604C4">
        <w:rPr>
          <w:rFonts w:ascii="Times New Roman" w:hAnsi="Times New Roman" w:hint="cs"/>
          <w:sz w:val="26"/>
          <w:szCs w:val="26"/>
        </w:rPr>
        <w:t>нажимом</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него</w:t>
      </w:r>
      <w:r w:rsidRPr="000604C4">
        <w:rPr>
          <w:rFonts w:ascii="Times New Roman" w:hAnsi="Times New Roman"/>
          <w:sz w:val="26"/>
          <w:szCs w:val="26"/>
        </w:rPr>
        <w:t xml:space="preserve">, </w:t>
      </w:r>
      <w:r w:rsidRPr="000604C4">
        <w:rPr>
          <w:rFonts w:ascii="Times New Roman" w:hAnsi="Times New Roman" w:hint="cs"/>
          <w:sz w:val="26"/>
          <w:szCs w:val="26"/>
        </w:rPr>
        <w:t>чтобы</w:t>
      </w:r>
      <w:r w:rsidRPr="000604C4">
        <w:rPr>
          <w:rFonts w:ascii="Times New Roman" w:hAnsi="Times New Roman"/>
          <w:sz w:val="26"/>
          <w:szCs w:val="26"/>
        </w:rPr>
        <w:t xml:space="preserve"> </w:t>
      </w:r>
      <w:r w:rsidRPr="000604C4">
        <w:rPr>
          <w:rFonts w:ascii="Times New Roman" w:hAnsi="Times New Roman" w:hint="cs"/>
          <w:sz w:val="26"/>
          <w:szCs w:val="26"/>
        </w:rPr>
        <w:t>при</w:t>
      </w:r>
      <w:r w:rsidRPr="000604C4">
        <w:rPr>
          <w:rFonts w:ascii="Times New Roman" w:hAnsi="Times New Roman"/>
          <w:sz w:val="26"/>
          <w:szCs w:val="26"/>
        </w:rPr>
        <w:t xml:space="preserve"> </w:t>
      </w:r>
      <w:r w:rsidRPr="000604C4">
        <w:rPr>
          <w:rFonts w:ascii="Times New Roman" w:hAnsi="Times New Roman" w:hint="cs"/>
          <w:sz w:val="26"/>
          <w:szCs w:val="26"/>
        </w:rPr>
        <w:t>последующем</w:t>
      </w:r>
      <w:r w:rsidRPr="000604C4">
        <w:rPr>
          <w:rFonts w:ascii="Times New Roman" w:hAnsi="Times New Roman"/>
          <w:sz w:val="26"/>
          <w:szCs w:val="26"/>
        </w:rPr>
        <w:t xml:space="preserve"> </w:t>
      </w:r>
      <w:r w:rsidRPr="000604C4">
        <w:rPr>
          <w:rFonts w:ascii="Times New Roman" w:hAnsi="Times New Roman" w:hint="cs"/>
          <w:sz w:val="26"/>
          <w:szCs w:val="26"/>
        </w:rPr>
        <w:t>закрашивании</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не</w:t>
      </w:r>
      <w:r w:rsidRPr="000604C4">
        <w:rPr>
          <w:rFonts w:ascii="Times New Roman" w:hAnsi="Times New Roman"/>
          <w:sz w:val="26"/>
          <w:szCs w:val="26"/>
        </w:rPr>
        <w:t xml:space="preserve"> </w:t>
      </w:r>
      <w:r w:rsidRPr="000604C4">
        <w:rPr>
          <w:rFonts w:ascii="Times New Roman" w:hAnsi="Times New Roman" w:hint="cs"/>
          <w:sz w:val="26"/>
          <w:szCs w:val="26"/>
        </w:rPr>
        <w:t>оставалось</w:t>
      </w:r>
      <w:r>
        <w:rPr>
          <w:rFonts w:ascii="Times New Roman" w:hAnsi="Times New Roman"/>
          <w:sz w:val="26"/>
          <w:szCs w:val="26"/>
        </w:rPr>
        <w:t xml:space="preserve"> </w:t>
      </w:r>
      <w:r w:rsidRPr="000604C4">
        <w:rPr>
          <w:rFonts w:ascii="Times New Roman" w:hAnsi="Times New Roman" w:hint="cs"/>
          <w:sz w:val="26"/>
          <w:szCs w:val="26"/>
        </w:rPr>
        <w:t>жестких</w:t>
      </w:r>
      <w:r w:rsidRPr="000604C4">
        <w:rPr>
          <w:rFonts w:ascii="Times New Roman" w:hAnsi="Times New Roman"/>
          <w:sz w:val="26"/>
          <w:szCs w:val="26"/>
        </w:rPr>
        <w:t xml:space="preserve">, </w:t>
      </w:r>
      <w:r w:rsidRPr="000604C4">
        <w:rPr>
          <w:rFonts w:ascii="Times New Roman" w:hAnsi="Times New Roman" w:hint="cs"/>
          <w:sz w:val="26"/>
          <w:szCs w:val="26"/>
        </w:rPr>
        <w:t>грубых</w:t>
      </w:r>
      <w:r w:rsidRPr="000604C4">
        <w:rPr>
          <w:rFonts w:ascii="Times New Roman" w:hAnsi="Times New Roman"/>
          <w:sz w:val="26"/>
          <w:szCs w:val="26"/>
        </w:rPr>
        <w:t xml:space="preserve"> </w:t>
      </w:r>
      <w:r w:rsidRPr="000604C4">
        <w:rPr>
          <w:rFonts w:ascii="Times New Roman" w:hAnsi="Times New Roman" w:hint="cs"/>
          <w:sz w:val="26"/>
          <w:szCs w:val="26"/>
        </w:rPr>
        <w:t>линий</w:t>
      </w:r>
      <w:r w:rsidRPr="000604C4">
        <w:rPr>
          <w:rFonts w:ascii="Times New Roman" w:hAnsi="Times New Roman"/>
          <w:sz w:val="26"/>
          <w:szCs w:val="26"/>
        </w:rPr>
        <w:t xml:space="preserve">, </w:t>
      </w:r>
      <w:r w:rsidRPr="000604C4">
        <w:rPr>
          <w:rFonts w:ascii="Times New Roman" w:hAnsi="Times New Roman" w:hint="cs"/>
          <w:sz w:val="26"/>
          <w:szCs w:val="26"/>
        </w:rPr>
        <w:t>пачкающих</w:t>
      </w:r>
      <w:r w:rsidRPr="000604C4">
        <w:rPr>
          <w:rFonts w:ascii="Times New Roman" w:hAnsi="Times New Roman"/>
          <w:sz w:val="26"/>
          <w:szCs w:val="26"/>
        </w:rPr>
        <w:t xml:space="preserve"> </w:t>
      </w:r>
      <w:r w:rsidRPr="000604C4">
        <w:rPr>
          <w:rFonts w:ascii="Times New Roman" w:hAnsi="Times New Roman" w:hint="cs"/>
          <w:sz w:val="26"/>
          <w:szCs w:val="26"/>
        </w:rPr>
        <w:t>рисунок</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рисовать</w:t>
      </w:r>
      <w:r w:rsidRPr="000604C4">
        <w:rPr>
          <w:rFonts w:ascii="Times New Roman" w:hAnsi="Times New Roman"/>
          <w:sz w:val="26"/>
          <w:szCs w:val="26"/>
        </w:rPr>
        <w:t xml:space="preserve"> </w:t>
      </w:r>
      <w:r w:rsidRPr="000604C4">
        <w:rPr>
          <w:rFonts w:ascii="Times New Roman" w:hAnsi="Times New Roman" w:hint="cs"/>
          <w:sz w:val="26"/>
          <w:szCs w:val="26"/>
        </w:rPr>
        <w:t>акварелью</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соответствии</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ее</w:t>
      </w:r>
      <w:r w:rsidRPr="000604C4">
        <w:rPr>
          <w:rFonts w:ascii="Times New Roman" w:hAnsi="Times New Roman"/>
          <w:sz w:val="26"/>
          <w:szCs w:val="26"/>
        </w:rPr>
        <w:t xml:space="preserve"> </w:t>
      </w:r>
      <w:r w:rsidRPr="000604C4">
        <w:rPr>
          <w:rFonts w:ascii="Times New Roman" w:hAnsi="Times New Roman" w:hint="cs"/>
          <w:sz w:val="26"/>
          <w:szCs w:val="26"/>
        </w:rPr>
        <w:t>спецификой</w:t>
      </w:r>
      <w:r w:rsidRPr="000604C4">
        <w:rPr>
          <w:rFonts w:ascii="Times New Roman" w:hAnsi="Times New Roman"/>
          <w:sz w:val="26"/>
          <w:szCs w:val="26"/>
        </w:rPr>
        <w:t xml:space="preserve"> (</w:t>
      </w:r>
      <w:r w:rsidRPr="000604C4">
        <w:rPr>
          <w:rFonts w:ascii="Times New Roman" w:hAnsi="Times New Roman" w:hint="cs"/>
          <w:sz w:val="26"/>
          <w:szCs w:val="26"/>
        </w:rPr>
        <w:t>прозрачностью</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легкостью</w:t>
      </w:r>
      <w:r w:rsidRPr="000604C4">
        <w:rPr>
          <w:rFonts w:ascii="Times New Roman" w:hAnsi="Times New Roman"/>
          <w:sz w:val="26"/>
          <w:szCs w:val="26"/>
        </w:rPr>
        <w:t xml:space="preserve"> </w:t>
      </w:r>
      <w:r w:rsidRPr="000604C4">
        <w:rPr>
          <w:rFonts w:ascii="Times New Roman" w:hAnsi="Times New Roman" w:hint="cs"/>
          <w:sz w:val="26"/>
          <w:szCs w:val="26"/>
        </w:rPr>
        <w:t>цвета</w:t>
      </w:r>
      <w:r w:rsidRPr="000604C4">
        <w:rPr>
          <w:rFonts w:ascii="Times New Roman" w:hAnsi="Times New Roman"/>
          <w:sz w:val="26"/>
          <w:szCs w:val="26"/>
        </w:rPr>
        <w:t xml:space="preserve">, </w:t>
      </w:r>
      <w:r w:rsidRPr="000604C4">
        <w:rPr>
          <w:rFonts w:ascii="Times New Roman" w:hAnsi="Times New Roman" w:hint="cs"/>
          <w:sz w:val="26"/>
          <w:szCs w:val="26"/>
        </w:rPr>
        <w:t>плавностью</w:t>
      </w:r>
      <w:r w:rsidRPr="000604C4">
        <w:rPr>
          <w:rFonts w:ascii="Times New Roman" w:hAnsi="Times New Roman"/>
          <w:sz w:val="26"/>
          <w:szCs w:val="26"/>
        </w:rPr>
        <w:t xml:space="preserve"> </w:t>
      </w:r>
      <w:r w:rsidRPr="000604C4">
        <w:rPr>
          <w:rFonts w:ascii="Times New Roman" w:hAnsi="Times New Roman" w:hint="cs"/>
          <w:sz w:val="26"/>
          <w:szCs w:val="26"/>
        </w:rPr>
        <w:t>перехода</w:t>
      </w:r>
      <w:r w:rsidRPr="000604C4">
        <w:rPr>
          <w:rFonts w:ascii="Times New Roman" w:hAnsi="Times New Roman"/>
          <w:sz w:val="26"/>
          <w:szCs w:val="26"/>
        </w:rPr>
        <w:t xml:space="preserve"> </w:t>
      </w:r>
      <w:r w:rsidRPr="000604C4">
        <w:rPr>
          <w:rFonts w:ascii="Times New Roman" w:hAnsi="Times New Roman" w:hint="cs"/>
          <w:sz w:val="26"/>
          <w:szCs w:val="26"/>
        </w:rPr>
        <w:t>одного</w:t>
      </w:r>
      <w:r w:rsidRPr="000604C4">
        <w:rPr>
          <w:rFonts w:ascii="Times New Roman" w:hAnsi="Times New Roman"/>
          <w:sz w:val="26"/>
          <w:szCs w:val="26"/>
        </w:rPr>
        <w:t xml:space="preserve"> </w:t>
      </w:r>
      <w:r w:rsidRPr="000604C4">
        <w:rPr>
          <w:rFonts w:ascii="Times New Roman" w:hAnsi="Times New Roman" w:hint="cs"/>
          <w:sz w:val="26"/>
          <w:szCs w:val="26"/>
        </w:rPr>
        <w:t>цвета</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другой</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рисовать</w:t>
      </w:r>
      <w:r w:rsidRPr="000604C4">
        <w:rPr>
          <w:rFonts w:ascii="Times New Roman" w:hAnsi="Times New Roman"/>
          <w:sz w:val="26"/>
          <w:szCs w:val="26"/>
        </w:rPr>
        <w:t xml:space="preserve"> </w:t>
      </w:r>
      <w:r w:rsidRPr="000604C4">
        <w:rPr>
          <w:rFonts w:ascii="Times New Roman" w:hAnsi="Times New Roman" w:hint="cs"/>
          <w:sz w:val="26"/>
          <w:szCs w:val="26"/>
        </w:rPr>
        <w:t>кистью</w:t>
      </w:r>
      <w:r w:rsidRPr="000604C4">
        <w:rPr>
          <w:rFonts w:ascii="Times New Roman" w:hAnsi="Times New Roman"/>
          <w:sz w:val="26"/>
          <w:szCs w:val="26"/>
        </w:rPr>
        <w:t xml:space="preserve"> </w:t>
      </w:r>
      <w:r w:rsidRPr="000604C4">
        <w:rPr>
          <w:rFonts w:ascii="Times New Roman" w:hAnsi="Times New Roman" w:hint="cs"/>
          <w:sz w:val="26"/>
          <w:szCs w:val="26"/>
        </w:rPr>
        <w:t>разными</w:t>
      </w:r>
      <w:r w:rsidRPr="000604C4">
        <w:rPr>
          <w:rFonts w:ascii="Times New Roman" w:hAnsi="Times New Roman"/>
          <w:sz w:val="26"/>
          <w:szCs w:val="26"/>
        </w:rPr>
        <w:t xml:space="preserve"> </w:t>
      </w:r>
      <w:r w:rsidRPr="000604C4">
        <w:rPr>
          <w:rFonts w:ascii="Times New Roman" w:hAnsi="Times New Roman" w:hint="cs"/>
          <w:sz w:val="26"/>
          <w:szCs w:val="26"/>
        </w:rPr>
        <w:t>способами</w:t>
      </w:r>
      <w:r w:rsidRPr="000604C4">
        <w:rPr>
          <w:rFonts w:ascii="Times New Roman" w:hAnsi="Times New Roman"/>
          <w:sz w:val="26"/>
          <w:szCs w:val="26"/>
        </w:rPr>
        <w:t xml:space="preserve">: </w:t>
      </w:r>
      <w:r w:rsidRPr="000604C4">
        <w:rPr>
          <w:rFonts w:ascii="Times New Roman" w:hAnsi="Times New Roman" w:hint="cs"/>
          <w:sz w:val="26"/>
          <w:szCs w:val="26"/>
        </w:rPr>
        <w:t>широкие</w:t>
      </w:r>
      <w:r w:rsidRPr="000604C4">
        <w:rPr>
          <w:rFonts w:ascii="Times New Roman" w:hAnsi="Times New Roman"/>
          <w:sz w:val="26"/>
          <w:szCs w:val="26"/>
        </w:rPr>
        <w:t xml:space="preserve"> </w:t>
      </w:r>
      <w:r w:rsidRPr="000604C4">
        <w:rPr>
          <w:rFonts w:ascii="Times New Roman" w:hAnsi="Times New Roman" w:hint="cs"/>
          <w:sz w:val="26"/>
          <w:szCs w:val="26"/>
        </w:rPr>
        <w:t>линии</w:t>
      </w:r>
      <w:r w:rsidRPr="000604C4">
        <w:rPr>
          <w:rFonts w:ascii="Times New Roman" w:hAnsi="Times New Roman"/>
          <w:sz w:val="26"/>
          <w:szCs w:val="26"/>
        </w:rPr>
        <w:t xml:space="preserve">  </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всем</w:t>
      </w:r>
      <w:r w:rsidRPr="000604C4">
        <w:rPr>
          <w:rFonts w:ascii="Times New Roman" w:hAnsi="Times New Roman"/>
          <w:sz w:val="26"/>
          <w:szCs w:val="26"/>
        </w:rPr>
        <w:t xml:space="preserve"> </w:t>
      </w:r>
      <w:r w:rsidRPr="000604C4">
        <w:rPr>
          <w:rFonts w:ascii="Times New Roman" w:hAnsi="Times New Roman" w:hint="cs"/>
          <w:sz w:val="26"/>
          <w:szCs w:val="26"/>
        </w:rPr>
        <w:t>ворсом</w:t>
      </w:r>
      <w:r w:rsidRPr="000604C4">
        <w:rPr>
          <w:rFonts w:ascii="Times New Roman" w:hAnsi="Times New Roman"/>
          <w:sz w:val="26"/>
          <w:szCs w:val="26"/>
        </w:rPr>
        <w:t xml:space="preserve">, </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тонкие</w:t>
      </w:r>
      <w:r>
        <w:rPr>
          <w:rFonts w:ascii="Times New Roman" w:hAnsi="Times New Roman"/>
          <w:sz w:val="26"/>
          <w:szCs w:val="26"/>
        </w:rPr>
        <w:t xml:space="preserve"> - </w:t>
      </w:r>
      <w:r w:rsidRPr="000604C4">
        <w:rPr>
          <w:rFonts w:ascii="Times New Roman" w:hAnsi="Times New Roman" w:hint="cs"/>
          <w:sz w:val="26"/>
          <w:szCs w:val="26"/>
        </w:rPr>
        <w:t>концом</w:t>
      </w:r>
      <w:r w:rsidRPr="000604C4">
        <w:rPr>
          <w:rFonts w:ascii="Times New Roman" w:hAnsi="Times New Roman"/>
          <w:sz w:val="26"/>
          <w:szCs w:val="26"/>
        </w:rPr>
        <w:t xml:space="preserve"> </w:t>
      </w:r>
      <w:r w:rsidRPr="000604C4">
        <w:rPr>
          <w:rFonts w:ascii="Times New Roman" w:hAnsi="Times New Roman" w:hint="cs"/>
          <w:sz w:val="26"/>
          <w:szCs w:val="26"/>
        </w:rPr>
        <w:t>кисти</w:t>
      </w:r>
      <w:r w:rsidRPr="000604C4">
        <w:rPr>
          <w:rFonts w:ascii="Times New Roman" w:hAnsi="Times New Roman"/>
          <w:sz w:val="26"/>
          <w:szCs w:val="26"/>
        </w:rPr>
        <w:t xml:space="preserve">; </w:t>
      </w:r>
      <w:r w:rsidRPr="000604C4">
        <w:rPr>
          <w:rFonts w:ascii="Times New Roman" w:hAnsi="Times New Roman" w:hint="cs"/>
          <w:sz w:val="26"/>
          <w:szCs w:val="26"/>
        </w:rPr>
        <w:t>наносить</w:t>
      </w:r>
      <w:r w:rsidRPr="000604C4">
        <w:rPr>
          <w:rFonts w:ascii="Times New Roman" w:hAnsi="Times New Roman"/>
          <w:sz w:val="26"/>
          <w:szCs w:val="26"/>
        </w:rPr>
        <w:t xml:space="preserve"> </w:t>
      </w:r>
      <w:r w:rsidRPr="000604C4">
        <w:rPr>
          <w:rFonts w:ascii="Times New Roman" w:hAnsi="Times New Roman" w:hint="cs"/>
          <w:sz w:val="26"/>
          <w:szCs w:val="26"/>
        </w:rPr>
        <w:t>мазки</w:t>
      </w:r>
      <w:r w:rsidRPr="000604C4">
        <w:rPr>
          <w:rFonts w:ascii="Times New Roman" w:hAnsi="Times New Roman"/>
          <w:sz w:val="26"/>
          <w:szCs w:val="26"/>
        </w:rPr>
        <w:t xml:space="preserve">, </w:t>
      </w:r>
      <w:r w:rsidRPr="000604C4">
        <w:rPr>
          <w:rFonts w:ascii="Times New Roman" w:hAnsi="Times New Roman" w:hint="cs"/>
          <w:sz w:val="26"/>
          <w:szCs w:val="26"/>
        </w:rPr>
        <w:t>прикладывая</w:t>
      </w:r>
      <w:r w:rsidRPr="000604C4">
        <w:rPr>
          <w:rFonts w:ascii="Times New Roman" w:hAnsi="Times New Roman"/>
          <w:sz w:val="26"/>
          <w:szCs w:val="26"/>
        </w:rPr>
        <w:t xml:space="preserve"> </w:t>
      </w:r>
      <w:r w:rsidRPr="000604C4">
        <w:rPr>
          <w:rFonts w:ascii="Times New Roman" w:hAnsi="Times New Roman" w:hint="cs"/>
          <w:sz w:val="26"/>
          <w:szCs w:val="26"/>
        </w:rPr>
        <w:t>кисть</w:t>
      </w:r>
      <w:r w:rsidRPr="000604C4">
        <w:rPr>
          <w:rFonts w:ascii="Times New Roman" w:hAnsi="Times New Roman"/>
          <w:sz w:val="26"/>
          <w:szCs w:val="26"/>
        </w:rPr>
        <w:t xml:space="preserve"> </w:t>
      </w:r>
      <w:r w:rsidRPr="000604C4">
        <w:rPr>
          <w:rFonts w:ascii="Times New Roman" w:hAnsi="Times New Roman" w:hint="cs"/>
          <w:sz w:val="26"/>
          <w:szCs w:val="26"/>
        </w:rPr>
        <w:t>всем</w:t>
      </w:r>
      <w:r w:rsidRPr="000604C4">
        <w:rPr>
          <w:rFonts w:ascii="Times New Roman" w:hAnsi="Times New Roman"/>
          <w:sz w:val="26"/>
          <w:szCs w:val="26"/>
        </w:rPr>
        <w:t xml:space="preserve"> </w:t>
      </w:r>
      <w:r w:rsidRPr="000604C4">
        <w:rPr>
          <w:rFonts w:ascii="Times New Roman" w:hAnsi="Times New Roman" w:hint="cs"/>
          <w:sz w:val="26"/>
          <w:szCs w:val="26"/>
        </w:rPr>
        <w:t>ворсом</w:t>
      </w:r>
      <w:r w:rsidRPr="000604C4">
        <w:rPr>
          <w:rFonts w:ascii="Times New Roman" w:hAnsi="Times New Roman"/>
          <w:sz w:val="26"/>
          <w:szCs w:val="26"/>
        </w:rPr>
        <w:t xml:space="preserve"> </w:t>
      </w:r>
      <w:r w:rsidRPr="000604C4">
        <w:rPr>
          <w:rFonts w:ascii="Times New Roman" w:hAnsi="Times New Roman" w:hint="cs"/>
          <w:sz w:val="26"/>
          <w:szCs w:val="26"/>
        </w:rPr>
        <w:t>к</w:t>
      </w:r>
      <w:r w:rsidRPr="000604C4">
        <w:rPr>
          <w:rFonts w:ascii="Times New Roman" w:hAnsi="Times New Roman"/>
          <w:sz w:val="26"/>
          <w:szCs w:val="26"/>
        </w:rPr>
        <w:t xml:space="preserve"> </w:t>
      </w:r>
      <w:r w:rsidRPr="000604C4">
        <w:rPr>
          <w:rFonts w:ascii="Times New Roman" w:hAnsi="Times New Roman" w:hint="cs"/>
          <w:sz w:val="26"/>
          <w:szCs w:val="26"/>
        </w:rPr>
        <w:t>бумаге</w:t>
      </w:r>
      <w:r>
        <w:rPr>
          <w:rFonts w:ascii="Times New Roman" w:hAnsi="Times New Roman"/>
          <w:sz w:val="26"/>
          <w:szCs w:val="26"/>
        </w:rPr>
        <w:t xml:space="preserve">, </w:t>
      </w:r>
      <w:r w:rsidRPr="000604C4">
        <w:rPr>
          <w:rFonts w:ascii="Times New Roman" w:hAnsi="Times New Roman" w:hint="cs"/>
          <w:sz w:val="26"/>
          <w:szCs w:val="26"/>
        </w:rPr>
        <w:t>рисовать</w:t>
      </w:r>
      <w:r w:rsidRPr="000604C4">
        <w:rPr>
          <w:rFonts w:ascii="Times New Roman" w:hAnsi="Times New Roman"/>
          <w:sz w:val="26"/>
          <w:szCs w:val="26"/>
        </w:rPr>
        <w:t xml:space="preserve"> </w:t>
      </w:r>
      <w:r w:rsidRPr="000604C4">
        <w:rPr>
          <w:rFonts w:ascii="Times New Roman" w:hAnsi="Times New Roman" w:hint="cs"/>
          <w:sz w:val="26"/>
          <w:szCs w:val="26"/>
        </w:rPr>
        <w:t>концом</w:t>
      </w:r>
      <w:r w:rsidRPr="000604C4">
        <w:rPr>
          <w:rFonts w:ascii="Times New Roman" w:hAnsi="Times New Roman"/>
          <w:sz w:val="26"/>
          <w:szCs w:val="26"/>
        </w:rPr>
        <w:t xml:space="preserve"> </w:t>
      </w:r>
      <w:r w:rsidRPr="000604C4">
        <w:rPr>
          <w:rFonts w:ascii="Times New Roman" w:hAnsi="Times New Roman" w:hint="cs"/>
          <w:sz w:val="26"/>
          <w:szCs w:val="26"/>
        </w:rPr>
        <w:t>кисти</w:t>
      </w:r>
      <w:r w:rsidRPr="000604C4">
        <w:rPr>
          <w:rFonts w:ascii="Times New Roman" w:hAnsi="Times New Roman"/>
          <w:sz w:val="26"/>
          <w:szCs w:val="26"/>
        </w:rPr>
        <w:t xml:space="preserve"> </w:t>
      </w:r>
      <w:r w:rsidRPr="000604C4">
        <w:rPr>
          <w:rFonts w:ascii="Times New Roman" w:hAnsi="Times New Roman" w:hint="cs"/>
          <w:sz w:val="26"/>
          <w:szCs w:val="26"/>
        </w:rPr>
        <w:t>мелкие</w:t>
      </w:r>
      <w:r w:rsidRPr="000604C4">
        <w:rPr>
          <w:rFonts w:ascii="Times New Roman" w:hAnsi="Times New Roman"/>
          <w:sz w:val="26"/>
          <w:szCs w:val="26"/>
        </w:rPr>
        <w:t xml:space="preserve"> </w:t>
      </w:r>
      <w:r w:rsidRPr="000604C4">
        <w:rPr>
          <w:rFonts w:ascii="Times New Roman" w:hAnsi="Times New Roman" w:hint="cs"/>
          <w:sz w:val="26"/>
          <w:szCs w:val="26"/>
        </w:rPr>
        <w:t>пятнышки</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знания</w:t>
      </w:r>
      <w:r w:rsidRPr="000604C4">
        <w:rPr>
          <w:rFonts w:ascii="Times New Roman" w:hAnsi="Times New Roman"/>
          <w:sz w:val="26"/>
          <w:szCs w:val="26"/>
        </w:rPr>
        <w:t xml:space="preserve"> </w:t>
      </w:r>
      <w:r w:rsidRPr="000604C4">
        <w:rPr>
          <w:rFonts w:ascii="Times New Roman" w:hAnsi="Times New Roman" w:hint="cs"/>
          <w:sz w:val="26"/>
          <w:szCs w:val="26"/>
        </w:rPr>
        <w:t>об</w:t>
      </w:r>
      <w:r w:rsidRPr="000604C4">
        <w:rPr>
          <w:rFonts w:ascii="Times New Roman" w:hAnsi="Times New Roman"/>
          <w:sz w:val="26"/>
          <w:szCs w:val="26"/>
        </w:rPr>
        <w:t xml:space="preserve"> </w:t>
      </w:r>
      <w:r w:rsidRPr="000604C4">
        <w:rPr>
          <w:rFonts w:ascii="Times New Roman" w:hAnsi="Times New Roman" w:hint="cs"/>
          <w:sz w:val="26"/>
          <w:szCs w:val="26"/>
        </w:rPr>
        <w:t>уже</w:t>
      </w:r>
      <w:r w:rsidRPr="000604C4">
        <w:rPr>
          <w:rFonts w:ascii="Times New Roman" w:hAnsi="Times New Roman"/>
          <w:sz w:val="26"/>
          <w:szCs w:val="26"/>
        </w:rPr>
        <w:t xml:space="preserve"> </w:t>
      </w:r>
      <w:r w:rsidRPr="000604C4">
        <w:rPr>
          <w:rFonts w:ascii="Times New Roman" w:hAnsi="Times New Roman" w:hint="cs"/>
          <w:sz w:val="26"/>
          <w:szCs w:val="26"/>
        </w:rPr>
        <w:t>известных</w:t>
      </w:r>
      <w:r w:rsidRPr="000604C4">
        <w:rPr>
          <w:rFonts w:ascii="Times New Roman" w:hAnsi="Times New Roman"/>
          <w:sz w:val="26"/>
          <w:szCs w:val="26"/>
        </w:rPr>
        <w:t xml:space="preserve"> </w:t>
      </w:r>
      <w:r w:rsidRPr="000604C4">
        <w:rPr>
          <w:rFonts w:ascii="Times New Roman" w:hAnsi="Times New Roman" w:hint="cs"/>
          <w:sz w:val="26"/>
          <w:szCs w:val="26"/>
        </w:rPr>
        <w:t>цветах</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новыми</w:t>
      </w:r>
      <w:r w:rsidRPr="000604C4">
        <w:rPr>
          <w:rFonts w:ascii="Times New Roman" w:hAnsi="Times New Roman"/>
          <w:sz w:val="26"/>
          <w:szCs w:val="26"/>
        </w:rPr>
        <w:t xml:space="preserve"> </w:t>
      </w:r>
      <w:r w:rsidRPr="000604C4">
        <w:rPr>
          <w:rFonts w:ascii="Times New Roman" w:hAnsi="Times New Roman" w:hint="cs"/>
          <w:sz w:val="26"/>
          <w:szCs w:val="26"/>
        </w:rPr>
        <w:t>цветами</w:t>
      </w:r>
      <w:r>
        <w:rPr>
          <w:rFonts w:ascii="Times New Roman" w:hAnsi="Times New Roman"/>
          <w:sz w:val="26"/>
          <w:szCs w:val="26"/>
        </w:rPr>
        <w:t xml:space="preserve"> </w:t>
      </w:r>
      <w:r w:rsidRPr="000604C4">
        <w:rPr>
          <w:rFonts w:ascii="Times New Roman" w:hAnsi="Times New Roman"/>
          <w:sz w:val="26"/>
          <w:szCs w:val="26"/>
        </w:rPr>
        <w:t>(</w:t>
      </w:r>
      <w:r w:rsidRPr="000604C4">
        <w:rPr>
          <w:rFonts w:ascii="Times New Roman" w:hAnsi="Times New Roman" w:hint="cs"/>
          <w:sz w:val="26"/>
          <w:szCs w:val="26"/>
        </w:rPr>
        <w:t>фиолетовый</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оттенками</w:t>
      </w:r>
      <w:r w:rsidRPr="000604C4">
        <w:rPr>
          <w:rFonts w:ascii="Times New Roman" w:hAnsi="Times New Roman"/>
          <w:sz w:val="26"/>
          <w:szCs w:val="26"/>
        </w:rPr>
        <w:t xml:space="preserve"> (</w:t>
      </w:r>
      <w:r w:rsidRPr="000604C4">
        <w:rPr>
          <w:rFonts w:ascii="Times New Roman" w:hAnsi="Times New Roman" w:hint="cs"/>
          <w:sz w:val="26"/>
          <w:szCs w:val="26"/>
        </w:rPr>
        <w:t>голубой</w:t>
      </w:r>
      <w:r w:rsidRPr="000604C4">
        <w:rPr>
          <w:rFonts w:ascii="Times New Roman" w:hAnsi="Times New Roman"/>
          <w:sz w:val="26"/>
          <w:szCs w:val="26"/>
        </w:rPr>
        <w:t xml:space="preserve">, </w:t>
      </w:r>
      <w:r w:rsidRPr="000604C4">
        <w:rPr>
          <w:rFonts w:ascii="Times New Roman" w:hAnsi="Times New Roman" w:hint="cs"/>
          <w:sz w:val="26"/>
          <w:szCs w:val="26"/>
        </w:rPr>
        <w:t>розовый</w:t>
      </w:r>
      <w:r w:rsidRPr="000604C4">
        <w:rPr>
          <w:rFonts w:ascii="Times New Roman" w:hAnsi="Times New Roman"/>
          <w:sz w:val="26"/>
          <w:szCs w:val="26"/>
        </w:rPr>
        <w:t xml:space="preserve">, </w:t>
      </w:r>
      <w:r w:rsidRPr="000604C4">
        <w:rPr>
          <w:rFonts w:ascii="Times New Roman" w:hAnsi="Times New Roman" w:hint="cs"/>
          <w:sz w:val="26"/>
          <w:szCs w:val="26"/>
        </w:rPr>
        <w:t>темно</w:t>
      </w:r>
      <w:r w:rsidRPr="000604C4">
        <w:rPr>
          <w:rFonts w:ascii="Times New Roman" w:hAnsi="Times New Roman"/>
          <w:sz w:val="26"/>
          <w:szCs w:val="26"/>
        </w:rPr>
        <w:t>-</w:t>
      </w:r>
      <w:r w:rsidRPr="000604C4">
        <w:rPr>
          <w:rFonts w:ascii="Times New Roman" w:hAnsi="Times New Roman" w:hint="cs"/>
          <w:sz w:val="26"/>
          <w:szCs w:val="26"/>
        </w:rPr>
        <w:t>зеленый</w:t>
      </w:r>
      <w:r w:rsidRPr="000604C4">
        <w:rPr>
          <w:rFonts w:ascii="Times New Roman" w:hAnsi="Times New Roman"/>
          <w:sz w:val="26"/>
          <w:szCs w:val="26"/>
        </w:rPr>
        <w:t xml:space="preserve">, </w:t>
      </w:r>
      <w:r w:rsidRPr="000604C4">
        <w:rPr>
          <w:rFonts w:ascii="Times New Roman" w:hAnsi="Times New Roman" w:hint="cs"/>
          <w:sz w:val="26"/>
          <w:szCs w:val="26"/>
        </w:rPr>
        <w:t>сиреневый</w:t>
      </w:r>
      <w:r w:rsidRPr="000604C4">
        <w:rPr>
          <w:rFonts w:ascii="Times New Roman" w:hAnsi="Times New Roman"/>
          <w:sz w:val="26"/>
          <w:szCs w:val="26"/>
        </w:rPr>
        <w:t xml:space="preserve">), </w:t>
      </w:r>
      <w:r w:rsidRPr="000604C4">
        <w:rPr>
          <w:rFonts w:ascii="Times New Roman" w:hAnsi="Times New Roman" w:hint="cs"/>
          <w:sz w:val="26"/>
          <w:szCs w:val="26"/>
        </w:rPr>
        <w:t>развивать</w:t>
      </w:r>
      <w:r>
        <w:rPr>
          <w:rFonts w:ascii="Times New Roman" w:hAnsi="Times New Roman"/>
          <w:sz w:val="26"/>
          <w:szCs w:val="26"/>
        </w:rPr>
        <w:t xml:space="preserve"> </w:t>
      </w:r>
      <w:r w:rsidRPr="000604C4">
        <w:rPr>
          <w:rFonts w:ascii="Times New Roman" w:hAnsi="Times New Roman" w:hint="cs"/>
          <w:sz w:val="26"/>
          <w:szCs w:val="26"/>
        </w:rPr>
        <w:t>чувство</w:t>
      </w:r>
      <w:r w:rsidRPr="000604C4">
        <w:rPr>
          <w:rFonts w:ascii="Times New Roman" w:hAnsi="Times New Roman"/>
          <w:sz w:val="26"/>
          <w:szCs w:val="26"/>
        </w:rPr>
        <w:t xml:space="preserve"> </w:t>
      </w:r>
      <w:r w:rsidRPr="000604C4">
        <w:rPr>
          <w:rFonts w:ascii="Times New Roman" w:hAnsi="Times New Roman" w:hint="cs"/>
          <w:sz w:val="26"/>
          <w:szCs w:val="26"/>
        </w:rPr>
        <w:t>цвета</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смешивать</w:t>
      </w:r>
      <w:r w:rsidRPr="000604C4">
        <w:rPr>
          <w:rFonts w:ascii="Times New Roman" w:hAnsi="Times New Roman"/>
          <w:sz w:val="26"/>
          <w:szCs w:val="26"/>
        </w:rPr>
        <w:t xml:space="preserve"> </w:t>
      </w:r>
      <w:r w:rsidRPr="000604C4">
        <w:rPr>
          <w:rFonts w:ascii="Times New Roman" w:hAnsi="Times New Roman" w:hint="cs"/>
          <w:sz w:val="26"/>
          <w:szCs w:val="26"/>
        </w:rPr>
        <w:t>краски</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получения</w:t>
      </w:r>
      <w:r w:rsidRPr="000604C4">
        <w:rPr>
          <w:rFonts w:ascii="Times New Roman" w:hAnsi="Times New Roman"/>
          <w:sz w:val="26"/>
          <w:szCs w:val="26"/>
        </w:rPr>
        <w:t xml:space="preserve"> </w:t>
      </w:r>
      <w:r w:rsidRPr="000604C4">
        <w:rPr>
          <w:rFonts w:ascii="Times New Roman" w:hAnsi="Times New Roman" w:hint="cs"/>
          <w:sz w:val="26"/>
          <w:szCs w:val="26"/>
        </w:rPr>
        <w:t>новых</w:t>
      </w:r>
      <w:r w:rsidRPr="000604C4">
        <w:rPr>
          <w:rFonts w:ascii="Times New Roman" w:hAnsi="Times New Roman"/>
          <w:sz w:val="26"/>
          <w:szCs w:val="26"/>
        </w:rPr>
        <w:t xml:space="preserve"> </w:t>
      </w:r>
      <w:r w:rsidRPr="000604C4">
        <w:rPr>
          <w:rFonts w:ascii="Times New Roman" w:hAnsi="Times New Roman" w:hint="cs"/>
          <w:sz w:val="26"/>
          <w:szCs w:val="26"/>
        </w:rPr>
        <w:t>цветов</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оттенков</w:t>
      </w:r>
      <w:r w:rsidRPr="000604C4">
        <w:rPr>
          <w:rFonts w:ascii="Times New Roman" w:hAnsi="Times New Roman"/>
          <w:sz w:val="26"/>
          <w:szCs w:val="26"/>
        </w:rPr>
        <w:t xml:space="preserve"> (</w:t>
      </w:r>
      <w:r w:rsidRPr="000604C4">
        <w:rPr>
          <w:rFonts w:ascii="Times New Roman" w:hAnsi="Times New Roman" w:hint="cs"/>
          <w:sz w:val="26"/>
          <w:szCs w:val="26"/>
        </w:rPr>
        <w:t>при</w:t>
      </w:r>
      <w:r>
        <w:rPr>
          <w:rFonts w:ascii="Times New Roman" w:hAnsi="Times New Roman"/>
          <w:sz w:val="26"/>
          <w:szCs w:val="26"/>
        </w:rPr>
        <w:t xml:space="preserve"> </w:t>
      </w:r>
      <w:r w:rsidRPr="000604C4">
        <w:rPr>
          <w:rFonts w:ascii="Times New Roman" w:hAnsi="Times New Roman" w:hint="cs"/>
          <w:sz w:val="26"/>
          <w:szCs w:val="26"/>
        </w:rPr>
        <w:t>рисовании</w:t>
      </w:r>
      <w:r w:rsidRPr="000604C4">
        <w:rPr>
          <w:rFonts w:ascii="Times New Roman" w:hAnsi="Times New Roman"/>
          <w:sz w:val="26"/>
          <w:szCs w:val="26"/>
        </w:rPr>
        <w:t xml:space="preserve"> </w:t>
      </w:r>
      <w:r w:rsidRPr="000604C4">
        <w:rPr>
          <w:rFonts w:ascii="Times New Roman" w:hAnsi="Times New Roman" w:hint="cs"/>
          <w:sz w:val="26"/>
          <w:szCs w:val="26"/>
        </w:rPr>
        <w:t>гуашью</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высветлять</w:t>
      </w:r>
      <w:r w:rsidRPr="000604C4">
        <w:rPr>
          <w:rFonts w:ascii="Times New Roman" w:hAnsi="Times New Roman"/>
          <w:sz w:val="26"/>
          <w:szCs w:val="26"/>
        </w:rPr>
        <w:t xml:space="preserve"> </w:t>
      </w:r>
      <w:r w:rsidRPr="000604C4">
        <w:rPr>
          <w:rFonts w:ascii="Times New Roman" w:hAnsi="Times New Roman" w:hint="cs"/>
          <w:sz w:val="26"/>
          <w:szCs w:val="26"/>
        </w:rPr>
        <w:t>цвет</w:t>
      </w:r>
      <w:r w:rsidRPr="000604C4">
        <w:rPr>
          <w:rFonts w:ascii="Times New Roman" w:hAnsi="Times New Roman"/>
          <w:sz w:val="26"/>
          <w:szCs w:val="26"/>
        </w:rPr>
        <w:t xml:space="preserve">, </w:t>
      </w:r>
      <w:r w:rsidRPr="000604C4">
        <w:rPr>
          <w:rFonts w:ascii="Times New Roman" w:hAnsi="Times New Roman" w:hint="cs"/>
          <w:sz w:val="26"/>
          <w:szCs w:val="26"/>
        </w:rPr>
        <w:t>добавляя</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краску</w:t>
      </w:r>
      <w:r w:rsidRPr="000604C4">
        <w:rPr>
          <w:rFonts w:ascii="Times New Roman" w:hAnsi="Times New Roman"/>
          <w:sz w:val="26"/>
          <w:szCs w:val="26"/>
        </w:rPr>
        <w:t xml:space="preserve"> </w:t>
      </w:r>
      <w:r w:rsidRPr="000604C4">
        <w:rPr>
          <w:rFonts w:ascii="Times New Roman" w:hAnsi="Times New Roman" w:hint="cs"/>
          <w:sz w:val="26"/>
          <w:szCs w:val="26"/>
        </w:rPr>
        <w:t>воду</w:t>
      </w:r>
      <w:r w:rsidRPr="000604C4">
        <w:rPr>
          <w:rFonts w:ascii="Times New Roman" w:hAnsi="Times New Roman"/>
          <w:sz w:val="26"/>
          <w:szCs w:val="26"/>
        </w:rPr>
        <w:t xml:space="preserve"> (</w:t>
      </w:r>
      <w:r w:rsidRPr="000604C4">
        <w:rPr>
          <w:rFonts w:ascii="Times New Roman" w:hAnsi="Times New Roman" w:hint="cs"/>
          <w:sz w:val="26"/>
          <w:szCs w:val="26"/>
        </w:rPr>
        <w:t>при</w:t>
      </w:r>
      <w:r w:rsidRPr="000604C4">
        <w:rPr>
          <w:rFonts w:ascii="Times New Roman" w:hAnsi="Times New Roman"/>
          <w:sz w:val="26"/>
          <w:szCs w:val="26"/>
        </w:rPr>
        <w:t xml:space="preserve"> </w:t>
      </w:r>
      <w:r w:rsidRPr="000604C4">
        <w:rPr>
          <w:rFonts w:ascii="Times New Roman" w:hAnsi="Times New Roman" w:hint="cs"/>
          <w:sz w:val="26"/>
          <w:szCs w:val="26"/>
        </w:rPr>
        <w:t>рисовании</w:t>
      </w:r>
      <w:r>
        <w:rPr>
          <w:rFonts w:ascii="Times New Roman" w:hAnsi="Times New Roman"/>
          <w:sz w:val="26"/>
          <w:szCs w:val="26"/>
        </w:rPr>
        <w:t xml:space="preserve"> </w:t>
      </w:r>
      <w:r w:rsidRPr="000604C4">
        <w:rPr>
          <w:rFonts w:ascii="Times New Roman" w:hAnsi="Times New Roman" w:hint="cs"/>
          <w:sz w:val="26"/>
          <w:szCs w:val="26"/>
        </w:rPr>
        <w:t>акварелью</w:t>
      </w:r>
      <w:r w:rsidRPr="000604C4">
        <w:rPr>
          <w:rFonts w:ascii="Times New Roman" w:hAnsi="Times New Roman"/>
          <w:sz w:val="26"/>
          <w:szCs w:val="26"/>
        </w:rPr>
        <w:t xml:space="preserve">). </w:t>
      </w:r>
      <w:r w:rsidRPr="000604C4">
        <w:rPr>
          <w:rFonts w:ascii="Times New Roman" w:hAnsi="Times New Roman" w:hint="cs"/>
          <w:sz w:val="26"/>
          <w:szCs w:val="26"/>
        </w:rPr>
        <w:t>При</w:t>
      </w:r>
      <w:r w:rsidRPr="000604C4">
        <w:rPr>
          <w:rFonts w:ascii="Times New Roman" w:hAnsi="Times New Roman"/>
          <w:sz w:val="26"/>
          <w:szCs w:val="26"/>
        </w:rPr>
        <w:t xml:space="preserve"> </w:t>
      </w:r>
      <w:r w:rsidRPr="000604C4">
        <w:rPr>
          <w:rFonts w:ascii="Times New Roman" w:hAnsi="Times New Roman" w:hint="cs"/>
          <w:sz w:val="26"/>
          <w:szCs w:val="26"/>
        </w:rPr>
        <w:t>рисовании</w:t>
      </w:r>
      <w:r w:rsidRPr="000604C4">
        <w:rPr>
          <w:rFonts w:ascii="Times New Roman" w:hAnsi="Times New Roman"/>
          <w:sz w:val="26"/>
          <w:szCs w:val="26"/>
        </w:rPr>
        <w:t xml:space="preserve"> </w:t>
      </w:r>
      <w:r w:rsidRPr="000604C4">
        <w:rPr>
          <w:rFonts w:ascii="Times New Roman" w:hAnsi="Times New Roman" w:hint="cs"/>
          <w:sz w:val="26"/>
          <w:szCs w:val="26"/>
        </w:rPr>
        <w:t>карандашами</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оттенки</w:t>
      </w:r>
      <w:r w:rsidRPr="000604C4">
        <w:rPr>
          <w:rFonts w:ascii="Times New Roman" w:hAnsi="Times New Roman"/>
          <w:sz w:val="26"/>
          <w:szCs w:val="26"/>
        </w:rPr>
        <w:t xml:space="preserve"> </w:t>
      </w:r>
      <w:r w:rsidRPr="000604C4">
        <w:rPr>
          <w:rFonts w:ascii="Times New Roman" w:hAnsi="Times New Roman" w:hint="cs"/>
          <w:sz w:val="26"/>
          <w:szCs w:val="26"/>
        </w:rPr>
        <w:t>цвета</w:t>
      </w:r>
      <w:r w:rsidRPr="000604C4">
        <w:rPr>
          <w:rFonts w:ascii="Times New Roman" w:hAnsi="Times New Roman"/>
          <w:sz w:val="26"/>
          <w:szCs w:val="26"/>
        </w:rPr>
        <w:t xml:space="preserve">, </w:t>
      </w:r>
      <w:r w:rsidRPr="000604C4">
        <w:rPr>
          <w:rFonts w:ascii="Times New Roman" w:hAnsi="Times New Roman" w:hint="cs"/>
          <w:sz w:val="26"/>
          <w:szCs w:val="26"/>
        </w:rPr>
        <w:t>регулируя</w:t>
      </w:r>
      <w:r>
        <w:rPr>
          <w:rFonts w:ascii="Times New Roman" w:hAnsi="Times New Roman"/>
          <w:sz w:val="26"/>
          <w:szCs w:val="26"/>
        </w:rPr>
        <w:t xml:space="preserve"> </w:t>
      </w:r>
      <w:r w:rsidRPr="000604C4">
        <w:rPr>
          <w:rFonts w:ascii="Times New Roman" w:hAnsi="Times New Roman" w:hint="cs"/>
          <w:sz w:val="26"/>
          <w:szCs w:val="26"/>
        </w:rPr>
        <w:t>нажим</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карандаш</w:t>
      </w:r>
      <w:r w:rsidRPr="000604C4">
        <w:rPr>
          <w:rFonts w:ascii="Times New Roman" w:hAnsi="Times New Roman"/>
          <w:sz w:val="26"/>
          <w:szCs w:val="26"/>
        </w:rPr>
        <w:t>.</w:t>
      </w:r>
    </w:p>
    <w:p w:rsidR="000604C4" w:rsidRPr="000604C4" w:rsidRDefault="000604C4" w:rsidP="000604C4">
      <w:pPr>
        <w:ind w:right="-1"/>
        <w:jc w:val="center"/>
        <w:rPr>
          <w:rFonts w:ascii="Times New Roman" w:hAnsi="Times New Roman"/>
          <w:b/>
          <w:i/>
          <w:sz w:val="26"/>
          <w:szCs w:val="26"/>
        </w:rPr>
      </w:pPr>
      <w:r w:rsidRPr="000604C4">
        <w:rPr>
          <w:rFonts w:ascii="Times New Roman" w:hAnsi="Times New Roman" w:hint="cs"/>
          <w:b/>
          <w:i/>
          <w:sz w:val="26"/>
          <w:szCs w:val="26"/>
        </w:rPr>
        <w:t>Сюжетное</w:t>
      </w:r>
      <w:r w:rsidRPr="000604C4">
        <w:rPr>
          <w:rFonts w:ascii="Times New Roman" w:hAnsi="Times New Roman"/>
          <w:b/>
          <w:i/>
          <w:sz w:val="26"/>
          <w:szCs w:val="26"/>
        </w:rPr>
        <w:t xml:space="preserve"> </w:t>
      </w:r>
      <w:r w:rsidRPr="000604C4">
        <w:rPr>
          <w:rFonts w:ascii="Times New Roman" w:hAnsi="Times New Roman" w:hint="cs"/>
          <w:b/>
          <w:i/>
          <w:sz w:val="26"/>
          <w:szCs w:val="26"/>
        </w:rPr>
        <w:t>рисование</w:t>
      </w:r>
      <w:r w:rsidRPr="000604C4">
        <w:rPr>
          <w:rFonts w:ascii="Times New Roman" w:hAnsi="Times New Roman"/>
          <w:b/>
          <w:i/>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сюжетные</w:t>
      </w:r>
      <w:r w:rsidRPr="000604C4">
        <w:rPr>
          <w:rFonts w:ascii="Times New Roman" w:hAnsi="Times New Roman"/>
          <w:sz w:val="26"/>
          <w:szCs w:val="26"/>
        </w:rPr>
        <w:t xml:space="preserve"> </w:t>
      </w:r>
      <w:r w:rsidRPr="000604C4">
        <w:rPr>
          <w:rFonts w:ascii="Times New Roman" w:hAnsi="Times New Roman" w:hint="cs"/>
          <w:sz w:val="26"/>
          <w:szCs w:val="26"/>
        </w:rPr>
        <w:t>композиции</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темы</w:t>
      </w:r>
      <w:r w:rsidRPr="000604C4">
        <w:rPr>
          <w:rFonts w:ascii="Times New Roman" w:hAnsi="Times New Roman"/>
          <w:sz w:val="26"/>
          <w:szCs w:val="26"/>
        </w:rPr>
        <w:t xml:space="preserve"> </w:t>
      </w:r>
      <w:r w:rsidRPr="000604C4">
        <w:rPr>
          <w:rFonts w:ascii="Times New Roman" w:hAnsi="Times New Roman" w:hint="cs"/>
          <w:sz w:val="26"/>
          <w:szCs w:val="26"/>
        </w:rPr>
        <w:t>окружающей</w:t>
      </w:r>
      <w:r w:rsidRPr="000604C4">
        <w:rPr>
          <w:rFonts w:ascii="Times New Roman" w:hAnsi="Times New Roman"/>
          <w:sz w:val="26"/>
          <w:szCs w:val="26"/>
        </w:rPr>
        <w:t xml:space="preserve"> </w:t>
      </w:r>
      <w:r w:rsidRPr="000604C4">
        <w:rPr>
          <w:rFonts w:ascii="Times New Roman" w:hAnsi="Times New Roman" w:hint="cs"/>
          <w:sz w:val="26"/>
          <w:szCs w:val="26"/>
        </w:rPr>
        <w:t>жизни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темы</w:t>
      </w:r>
      <w:r w:rsidRPr="000604C4">
        <w:rPr>
          <w:rFonts w:ascii="Times New Roman" w:hAnsi="Times New Roman"/>
          <w:sz w:val="26"/>
          <w:szCs w:val="26"/>
        </w:rPr>
        <w:t xml:space="preserve">  </w:t>
      </w:r>
      <w:r w:rsidRPr="000604C4">
        <w:rPr>
          <w:rFonts w:ascii="Times New Roman" w:hAnsi="Times New Roman" w:hint="cs"/>
          <w:sz w:val="26"/>
          <w:szCs w:val="26"/>
        </w:rPr>
        <w:t>литературных</w:t>
      </w:r>
      <w:r w:rsidRPr="000604C4">
        <w:rPr>
          <w:rFonts w:ascii="Times New Roman" w:hAnsi="Times New Roman"/>
          <w:sz w:val="26"/>
          <w:szCs w:val="26"/>
        </w:rPr>
        <w:t xml:space="preserve"> </w:t>
      </w:r>
      <w:r w:rsidRPr="000604C4">
        <w:rPr>
          <w:rFonts w:ascii="Times New Roman" w:hAnsi="Times New Roman" w:hint="cs"/>
          <w:sz w:val="26"/>
          <w:szCs w:val="26"/>
        </w:rPr>
        <w:t>произведений</w:t>
      </w:r>
      <w:r w:rsidRPr="000604C4">
        <w:rPr>
          <w:rFonts w:ascii="Times New Roman" w:hAnsi="Times New Roman"/>
          <w:sz w:val="26"/>
          <w:szCs w:val="26"/>
        </w:rPr>
        <w:t xml:space="preserve"> (</w:t>
      </w:r>
      <w:r w:rsidRPr="000604C4">
        <w:rPr>
          <w:rFonts w:ascii="Times New Roman" w:hAnsi="Times New Roman" w:hint="cs"/>
          <w:sz w:val="26"/>
          <w:szCs w:val="26"/>
        </w:rPr>
        <w:t>«Кого</w:t>
      </w:r>
      <w:r w:rsidRPr="000604C4">
        <w:rPr>
          <w:rFonts w:ascii="Times New Roman" w:hAnsi="Times New Roman"/>
          <w:sz w:val="26"/>
          <w:szCs w:val="26"/>
        </w:rPr>
        <w:t xml:space="preserve"> </w:t>
      </w:r>
      <w:r w:rsidRPr="000604C4">
        <w:rPr>
          <w:rFonts w:ascii="Times New Roman" w:hAnsi="Times New Roman" w:hint="cs"/>
          <w:sz w:val="26"/>
          <w:szCs w:val="26"/>
        </w:rPr>
        <w:t>встретил</w:t>
      </w:r>
      <w:r w:rsidRPr="000604C4">
        <w:rPr>
          <w:rFonts w:ascii="Times New Roman" w:hAnsi="Times New Roman"/>
          <w:sz w:val="26"/>
          <w:szCs w:val="26"/>
        </w:rPr>
        <w:t xml:space="preserve"> </w:t>
      </w:r>
      <w:r w:rsidRPr="000604C4">
        <w:rPr>
          <w:rFonts w:ascii="Times New Roman" w:hAnsi="Times New Roman" w:hint="cs"/>
          <w:sz w:val="26"/>
          <w:szCs w:val="26"/>
        </w:rPr>
        <w:t>Колобок»</w:t>
      </w:r>
      <w:r>
        <w:rPr>
          <w:rFonts w:ascii="Times New Roman" w:hAnsi="Times New Roman"/>
          <w:sz w:val="26"/>
          <w:szCs w:val="26"/>
        </w:rPr>
        <w:t xml:space="preserve">, </w:t>
      </w:r>
      <w:r w:rsidRPr="000604C4">
        <w:rPr>
          <w:rFonts w:ascii="Times New Roman" w:hAnsi="Times New Roman" w:hint="cs"/>
          <w:sz w:val="26"/>
          <w:szCs w:val="26"/>
        </w:rPr>
        <w:t>«Два</w:t>
      </w:r>
      <w:r w:rsidRPr="000604C4">
        <w:rPr>
          <w:rFonts w:ascii="Times New Roman" w:hAnsi="Times New Roman"/>
          <w:sz w:val="26"/>
          <w:szCs w:val="26"/>
        </w:rPr>
        <w:t xml:space="preserve"> </w:t>
      </w:r>
      <w:r w:rsidRPr="000604C4">
        <w:rPr>
          <w:rFonts w:ascii="Times New Roman" w:hAnsi="Times New Roman" w:hint="cs"/>
          <w:sz w:val="26"/>
          <w:szCs w:val="26"/>
        </w:rPr>
        <w:t>жадных</w:t>
      </w:r>
      <w:r w:rsidRPr="000604C4">
        <w:rPr>
          <w:rFonts w:ascii="Times New Roman" w:hAnsi="Times New Roman"/>
          <w:sz w:val="26"/>
          <w:szCs w:val="26"/>
        </w:rPr>
        <w:t xml:space="preserve"> </w:t>
      </w:r>
      <w:r w:rsidRPr="000604C4">
        <w:rPr>
          <w:rFonts w:ascii="Times New Roman" w:hAnsi="Times New Roman" w:hint="cs"/>
          <w:sz w:val="26"/>
          <w:szCs w:val="26"/>
        </w:rPr>
        <w:t>медвежонка»</w:t>
      </w:r>
      <w:r w:rsidRPr="000604C4">
        <w:rPr>
          <w:rFonts w:ascii="Times New Roman" w:hAnsi="Times New Roman"/>
          <w:sz w:val="26"/>
          <w:szCs w:val="26"/>
        </w:rPr>
        <w:t xml:space="preserve">, </w:t>
      </w:r>
      <w:r w:rsidRPr="000604C4">
        <w:rPr>
          <w:rFonts w:ascii="Times New Roman" w:hAnsi="Times New Roman" w:hint="cs"/>
          <w:sz w:val="26"/>
          <w:szCs w:val="26"/>
        </w:rPr>
        <w:t>«Где</w:t>
      </w:r>
      <w:r w:rsidRPr="000604C4">
        <w:rPr>
          <w:rFonts w:ascii="Times New Roman" w:hAnsi="Times New Roman"/>
          <w:sz w:val="26"/>
          <w:szCs w:val="26"/>
        </w:rPr>
        <w:t xml:space="preserve"> </w:t>
      </w:r>
      <w:r w:rsidRPr="000604C4">
        <w:rPr>
          <w:rFonts w:ascii="Times New Roman" w:hAnsi="Times New Roman" w:hint="cs"/>
          <w:sz w:val="26"/>
          <w:szCs w:val="26"/>
        </w:rPr>
        <w:t>обедал</w:t>
      </w:r>
      <w:r w:rsidRPr="000604C4">
        <w:rPr>
          <w:rFonts w:ascii="Times New Roman" w:hAnsi="Times New Roman"/>
          <w:sz w:val="26"/>
          <w:szCs w:val="26"/>
        </w:rPr>
        <w:t xml:space="preserve"> </w:t>
      </w:r>
      <w:r w:rsidRPr="000604C4">
        <w:rPr>
          <w:rFonts w:ascii="Times New Roman" w:hAnsi="Times New Roman" w:hint="cs"/>
          <w:sz w:val="26"/>
          <w:szCs w:val="26"/>
        </w:rPr>
        <w:t>воробей</w:t>
      </w:r>
      <w:r w:rsidRPr="000604C4">
        <w:rPr>
          <w:rFonts w:ascii="Times New Roman" w:hAnsi="Times New Roman"/>
          <w:sz w:val="26"/>
          <w:szCs w:val="26"/>
        </w:rPr>
        <w:t>?</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Развивать</w:t>
      </w:r>
      <w:r w:rsidRPr="000604C4">
        <w:rPr>
          <w:rFonts w:ascii="Times New Roman" w:hAnsi="Times New Roman"/>
          <w:sz w:val="26"/>
          <w:szCs w:val="26"/>
        </w:rPr>
        <w:t xml:space="preserve"> </w:t>
      </w:r>
      <w:r w:rsidRPr="000604C4">
        <w:rPr>
          <w:rFonts w:ascii="Times New Roman" w:hAnsi="Times New Roman" w:hint="cs"/>
          <w:sz w:val="26"/>
          <w:szCs w:val="26"/>
        </w:rPr>
        <w:t>композиционные</w:t>
      </w:r>
      <w:r>
        <w:rPr>
          <w:rFonts w:ascii="Times New Roman" w:hAnsi="Times New Roman"/>
          <w:sz w:val="26"/>
          <w:szCs w:val="26"/>
        </w:rPr>
        <w:t xml:space="preserve"> </w:t>
      </w:r>
      <w:r w:rsidRPr="000604C4">
        <w:rPr>
          <w:rFonts w:ascii="Times New Roman" w:hAnsi="Times New Roman" w:hint="cs"/>
          <w:sz w:val="26"/>
          <w:szCs w:val="26"/>
        </w:rPr>
        <w:t>умения</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полосе</w:t>
      </w:r>
      <w:r w:rsidRPr="000604C4">
        <w:rPr>
          <w:rFonts w:ascii="Times New Roman" w:hAnsi="Times New Roman"/>
          <w:sz w:val="26"/>
          <w:szCs w:val="26"/>
        </w:rPr>
        <w:t xml:space="preserve"> </w:t>
      </w:r>
      <w:r w:rsidRPr="000604C4">
        <w:rPr>
          <w:rFonts w:ascii="Times New Roman" w:hAnsi="Times New Roman" w:hint="cs"/>
          <w:sz w:val="26"/>
          <w:szCs w:val="26"/>
        </w:rPr>
        <w:t>внизу</w:t>
      </w:r>
      <w:r w:rsidRPr="000604C4">
        <w:rPr>
          <w:rFonts w:ascii="Times New Roman" w:hAnsi="Times New Roman"/>
          <w:sz w:val="26"/>
          <w:szCs w:val="26"/>
        </w:rPr>
        <w:t xml:space="preserve"> </w:t>
      </w:r>
      <w:r w:rsidRPr="000604C4">
        <w:rPr>
          <w:rFonts w:ascii="Times New Roman" w:hAnsi="Times New Roman" w:hint="cs"/>
          <w:sz w:val="26"/>
          <w:szCs w:val="26"/>
        </w:rPr>
        <w:t>листа</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всему</w:t>
      </w:r>
      <w:r w:rsidRPr="000604C4">
        <w:rPr>
          <w:rFonts w:ascii="Times New Roman" w:hAnsi="Times New Roman"/>
          <w:sz w:val="26"/>
          <w:szCs w:val="26"/>
        </w:rPr>
        <w:t xml:space="preserve"> </w:t>
      </w:r>
      <w:r w:rsidRPr="000604C4">
        <w:rPr>
          <w:rFonts w:ascii="Times New Roman" w:hAnsi="Times New Roman" w:hint="cs"/>
          <w:sz w:val="26"/>
          <w:szCs w:val="26"/>
        </w:rPr>
        <w:t>листу</w:t>
      </w:r>
      <w:r>
        <w:rPr>
          <w:rFonts w:ascii="Times New Roman" w:hAnsi="Times New Roman"/>
          <w:sz w:val="26"/>
          <w:szCs w:val="26"/>
        </w:rPr>
        <w:t xml:space="preserve">. </w:t>
      </w:r>
      <w:r w:rsidRPr="000604C4">
        <w:rPr>
          <w:rFonts w:ascii="Times New Roman" w:hAnsi="Times New Roman" w:hint="cs"/>
          <w:sz w:val="26"/>
          <w:szCs w:val="26"/>
        </w:rPr>
        <w:t>Обращать</w:t>
      </w:r>
      <w:r w:rsidRPr="000604C4">
        <w:rPr>
          <w:rFonts w:ascii="Times New Roman" w:hAnsi="Times New Roman"/>
          <w:sz w:val="26"/>
          <w:szCs w:val="26"/>
        </w:rPr>
        <w:t xml:space="preserve"> </w:t>
      </w:r>
      <w:r w:rsidRPr="000604C4">
        <w:rPr>
          <w:rFonts w:ascii="Times New Roman" w:hAnsi="Times New Roman" w:hint="cs"/>
          <w:sz w:val="26"/>
          <w:szCs w:val="26"/>
        </w:rPr>
        <w:t>внимание</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соотношение</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величине</w:t>
      </w:r>
      <w:r w:rsidRPr="000604C4">
        <w:rPr>
          <w:rFonts w:ascii="Times New Roman" w:hAnsi="Times New Roman"/>
          <w:sz w:val="26"/>
          <w:szCs w:val="26"/>
        </w:rPr>
        <w:t xml:space="preserve"> </w:t>
      </w:r>
      <w:r w:rsidRPr="000604C4">
        <w:rPr>
          <w:rFonts w:ascii="Times New Roman" w:hAnsi="Times New Roman" w:hint="cs"/>
          <w:sz w:val="26"/>
          <w:szCs w:val="26"/>
        </w:rPr>
        <w:t>разных</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в</w:t>
      </w:r>
      <w:r>
        <w:rPr>
          <w:rFonts w:ascii="Times New Roman" w:hAnsi="Times New Roman"/>
          <w:sz w:val="26"/>
          <w:szCs w:val="26"/>
        </w:rPr>
        <w:t xml:space="preserve"> </w:t>
      </w:r>
      <w:r w:rsidRPr="000604C4">
        <w:rPr>
          <w:rFonts w:ascii="Times New Roman" w:hAnsi="Times New Roman" w:hint="cs"/>
          <w:sz w:val="26"/>
          <w:szCs w:val="26"/>
        </w:rPr>
        <w:t>сюжете</w:t>
      </w:r>
      <w:r w:rsidRPr="000604C4">
        <w:rPr>
          <w:rFonts w:ascii="Times New Roman" w:hAnsi="Times New Roman"/>
          <w:sz w:val="26"/>
          <w:szCs w:val="26"/>
        </w:rPr>
        <w:t xml:space="preserve"> (</w:t>
      </w:r>
      <w:r w:rsidRPr="000604C4">
        <w:rPr>
          <w:rFonts w:ascii="Times New Roman" w:hAnsi="Times New Roman" w:hint="cs"/>
          <w:sz w:val="26"/>
          <w:szCs w:val="26"/>
        </w:rPr>
        <w:t>дома</w:t>
      </w:r>
      <w:r w:rsidRPr="000604C4">
        <w:rPr>
          <w:rFonts w:ascii="Times New Roman" w:hAnsi="Times New Roman"/>
          <w:sz w:val="26"/>
          <w:szCs w:val="26"/>
        </w:rPr>
        <w:t xml:space="preserve"> </w:t>
      </w:r>
      <w:r w:rsidRPr="000604C4">
        <w:rPr>
          <w:rFonts w:ascii="Times New Roman" w:hAnsi="Times New Roman" w:hint="cs"/>
          <w:sz w:val="26"/>
          <w:szCs w:val="26"/>
        </w:rPr>
        <w:t>большие</w:t>
      </w:r>
      <w:r w:rsidRPr="000604C4">
        <w:rPr>
          <w:rFonts w:ascii="Times New Roman" w:hAnsi="Times New Roman"/>
          <w:sz w:val="26"/>
          <w:szCs w:val="26"/>
        </w:rPr>
        <w:t xml:space="preserve">, </w:t>
      </w:r>
      <w:r w:rsidRPr="000604C4">
        <w:rPr>
          <w:rFonts w:ascii="Times New Roman" w:hAnsi="Times New Roman" w:hint="cs"/>
          <w:sz w:val="26"/>
          <w:szCs w:val="26"/>
        </w:rPr>
        <w:t>деревья</w:t>
      </w:r>
      <w:r w:rsidRPr="000604C4">
        <w:rPr>
          <w:rFonts w:ascii="Times New Roman" w:hAnsi="Times New Roman"/>
          <w:sz w:val="26"/>
          <w:szCs w:val="26"/>
        </w:rPr>
        <w:t xml:space="preserve"> </w:t>
      </w:r>
      <w:r w:rsidRPr="000604C4">
        <w:rPr>
          <w:rFonts w:ascii="Times New Roman" w:hAnsi="Times New Roman" w:hint="cs"/>
          <w:sz w:val="26"/>
          <w:szCs w:val="26"/>
        </w:rPr>
        <w:t>высокие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низкие</w:t>
      </w:r>
      <w:r w:rsidRPr="000604C4">
        <w:rPr>
          <w:rFonts w:ascii="Times New Roman" w:hAnsi="Times New Roman"/>
          <w:sz w:val="26"/>
          <w:szCs w:val="26"/>
        </w:rPr>
        <w:t xml:space="preserve">; </w:t>
      </w:r>
      <w:r w:rsidRPr="000604C4">
        <w:rPr>
          <w:rFonts w:ascii="Times New Roman" w:hAnsi="Times New Roman" w:hint="cs"/>
          <w:sz w:val="26"/>
          <w:szCs w:val="26"/>
        </w:rPr>
        <w:t>люди</w:t>
      </w:r>
      <w:r w:rsidRPr="000604C4">
        <w:rPr>
          <w:rFonts w:ascii="Times New Roman" w:hAnsi="Times New Roman"/>
          <w:sz w:val="26"/>
          <w:szCs w:val="26"/>
        </w:rPr>
        <w:t xml:space="preserve"> </w:t>
      </w:r>
      <w:r w:rsidRPr="000604C4">
        <w:rPr>
          <w:rFonts w:ascii="Times New Roman" w:hAnsi="Times New Roman" w:hint="cs"/>
          <w:sz w:val="26"/>
          <w:szCs w:val="26"/>
        </w:rPr>
        <w:t>меньше</w:t>
      </w:r>
      <w:r w:rsidRPr="000604C4">
        <w:rPr>
          <w:rFonts w:ascii="Times New Roman" w:hAnsi="Times New Roman"/>
          <w:sz w:val="26"/>
          <w:szCs w:val="26"/>
        </w:rPr>
        <w:t xml:space="preserve"> </w:t>
      </w:r>
      <w:r w:rsidRPr="000604C4">
        <w:rPr>
          <w:rFonts w:ascii="Times New Roman" w:hAnsi="Times New Roman" w:hint="cs"/>
          <w:sz w:val="26"/>
          <w:szCs w:val="26"/>
        </w:rPr>
        <w:t>домов</w:t>
      </w:r>
      <w:r w:rsidRPr="000604C4">
        <w:rPr>
          <w:rFonts w:ascii="Times New Roman" w:hAnsi="Times New Roman"/>
          <w:sz w:val="26"/>
          <w:szCs w:val="26"/>
        </w:rPr>
        <w:t xml:space="preserve">, </w:t>
      </w:r>
      <w:r w:rsidRPr="000604C4">
        <w:rPr>
          <w:rFonts w:ascii="Times New Roman" w:hAnsi="Times New Roman" w:hint="cs"/>
          <w:sz w:val="26"/>
          <w:szCs w:val="26"/>
        </w:rPr>
        <w:t>но</w:t>
      </w:r>
      <w:r w:rsidRPr="000604C4">
        <w:rPr>
          <w:rFonts w:ascii="Times New Roman" w:hAnsi="Times New Roman"/>
          <w:sz w:val="26"/>
          <w:szCs w:val="26"/>
        </w:rPr>
        <w:t xml:space="preserve"> </w:t>
      </w:r>
      <w:r w:rsidRPr="000604C4">
        <w:rPr>
          <w:rFonts w:ascii="Times New Roman" w:hAnsi="Times New Roman" w:hint="cs"/>
          <w:sz w:val="26"/>
          <w:szCs w:val="26"/>
        </w:rPr>
        <w:t>больше</w:t>
      </w:r>
      <w:r>
        <w:rPr>
          <w:rFonts w:ascii="Times New Roman" w:hAnsi="Times New Roman"/>
          <w:sz w:val="26"/>
          <w:szCs w:val="26"/>
        </w:rPr>
        <w:t xml:space="preserve"> </w:t>
      </w:r>
      <w:r w:rsidRPr="000604C4">
        <w:rPr>
          <w:rFonts w:ascii="Times New Roman" w:hAnsi="Times New Roman" w:hint="cs"/>
          <w:sz w:val="26"/>
          <w:szCs w:val="26"/>
        </w:rPr>
        <w:t>растущих</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лугу</w:t>
      </w:r>
      <w:r w:rsidRPr="000604C4">
        <w:rPr>
          <w:rFonts w:ascii="Times New Roman" w:hAnsi="Times New Roman"/>
          <w:sz w:val="26"/>
          <w:szCs w:val="26"/>
        </w:rPr>
        <w:t xml:space="preserve"> </w:t>
      </w:r>
      <w:r w:rsidRPr="000604C4">
        <w:rPr>
          <w:rFonts w:ascii="Times New Roman" w:hAnsi="Times New Roman" w:hint="cs"/>
          <w:sz w:val="26"/>
          <w:szCs w:val="26"/>
        </w:rPr>
        <w:t>цветов</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рисунке</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sidRPr="000604C4">
        <w:rPr>
          <w:rFonts w:ascii="Times New Roman" w:hAnsi="Times New Roman"/>
          <w:sz w:val="26"/>
          <w:szCs w:val="26"/>
        </w:rPr>
        <w:t xml:space="preserve"> </w:t>
      </w:r>
      <w:r w:rsidRPr="000604C4">
        <w:rPr>
          <w:rFonts w:ascii="Times New Roman" w:hAnsi="Times New Roman" w:hint="cs"/>
          <w:sz w:val="26"/>
          <w:szCs w:val="26"/>
        </w:rPr>
        <w:t>так</w:t>
      </w:r>
      <w:r w:rsidRPr="000604C4">
        <w:rPr>
          <w:rFonts w:ascii="Times New Roman" w:hAnsi="Times New Roman"/>
          <w:sz w:val="26"/>
          <w:szCs w:val="26"/>
        </w:rPr>
        <w:t xml:space="preserve">, </w:t>
      </w:r>
      <w:r w:rsidRPr="000604C4">
        <w:rPr>
          <w:rFonts w:ascii="Times New Roman" w:hAnsi="Times New Roman" w:hint="cs"/>
          <w:sz w:val="26"/>
          <w:szCs w:val="26"/>
        </w:rPr>
        <w:t>чтобы</w:t>
      </w:r>
      <w:r w:rsidRPr="000604C4">
        <w:rPr>
          <w:rFonts w:ascii="Times New Roman" w:hAnsi="Times New Roman"/>
          <w:sz w:val="26"/>
          <w:szCs w:val="26"/>
        </w:rPr>
        <w:t xml:space="preserve"> </w:t>
      </w:r>
      <w:r w:rsidRPr="000604C4">
        <w:rPr>
          <w:rFonts w:ascii="Times New Roman" w:hAnsi="Times New Roman" w:hint="cs"/>
          <w:sz w:val="26"/>
          <w:szCs w:val="26"/>
        </w:rPr>
        <w:t>они</w:t>
      </w:r>
      <w:r>
        <w:rPr>
          <w:rFonts w:ascii="Times New Roman" w:hAnsi="Times New Roman"/>
          <w:sz w:val="26"/>
          <w:szCs w:val="26"/>
        </w:rPr>
        <w:t xml:space="preserve"> </w:t>
      </w:r>
      <w:r w:rsidRPr="000604C4">
        <w:rPr>
          <w:rFonts w:ascii="Times New Roman" w:hAnsi="Times New Roman" w:hint="cs"/>
          <w:sz w:val="26"/>
          <w:szCs w:val="26"/>
        </w:rPr>
        <w:t>загораживали</w:t>
      </w:r>
      <w:r w:rsidRPr="000604C4">
        <w:rPr>
          <w:rFonts w:ascii="Times New Roman" w:hAnsi="Times New Roman"/>
          <w:sz w:val="26"/>
          <w:szCs w:val="26"/>
        </w:rPr>
        <w:t xml:space="preserve"> </w:t>
      </w:r>
      <w:r w:rsidRPr="000604C4">
        <w:rPr>
          <w:rFonts w:ascii="Times New Roman" w:hAnsi="Times New Roman" w:hint="cs"/>
          <w:sz w:val="26"/>
          <w:szCs w:val="26"/>
        </w:rPr>
        <w:t>друг</w:t>
      </w:r>
      <w:r w:rsidRPr="000604C4">
        <w:rPr>
          <w:rFonts w:ascii="Times New Roman" w:hAnsi="Times New Roman"/>
          <w:sz w:val="26"/>
          <w:szCs w:val="26"/>
        </w:rPr>
        <w:t xml:space="preserve"> </w:t>
      </w:r>
      <w:r w:rsidRPr="000604C4">
        <w:rPr>
          <w:rFonts w:ascii="Times New Roman" w:hAnsi="Times New Roman" w:hint="cs"/>
          <w:sz w:val="26"/>
          <w:szCs w:val="26"/>
        </w:rPr>
        <w:t>друга</w:t>
      </w:r>
      <w:r w:rsidRPr="000604C4">
        <w:rPr>
          <w:rFonts w:ascii="Times New Roman" w:hAnsi="Times New Roman"/>
          <w:sz w:val="26"/>
          <w:szCs w:val="26"/>
        </w:rPr>
        <w:t xml:space="preserve"> (</w:t>
      </w:r>
      <w:r w:rsidRPr="000604C4">
        <w:rPr>
          <w:rFonts w:ascii="Times New Roman" w:hAnsi="Times New Roman" w:hint="cs"/>
          <w:sz w:val="26"/>
          <w:szCs w:val="26"/>
        </w:rPr>
        <w:t>растущие</w:t>
      </w:r>
      <w:r w:rsidRPr="000604C4">
        <w:rPr>
          <w:rFonts w:ascii="Times New Roman" w:hAnsi="Times New Roman"/>
          <w:sz w:val="26"/>
          <w:szCs w:val="26"/>
        </w:rPr>
        <w:t xml:space="preserve"> </w:t>
      </w:r>
      <w:r w:rsidRPr="000604C4">
        <w:rPr>
          <w:rFonts w:ascii="Times New Roman" w:hAnsi="Times New Roman" w:hint="cs"/>
          <w:sz w:val="26"/>
          <w:szCs w:val="26"/>
        </w:rPr>
        <w:t>перед</w:t>
      </w:r>
      <w:r w:rsidRPr="000604C4">
        <w:rPr>
          <w:rFonts w:ascii="Times New Roman" w:hAnsi="Times New Roman"/>
          <w:sz w:val="26"/>
          <w:szCs w:val="26"/>
        </w:rPr>
        <w:t xml:space="preserve"> </w:t>
      </w:r>
      <w:r w:rsidRPr="000604C4">
        <w:rPr>
          <w:rFonts w:ascii="Times New Roman" w:hAnsi="Times New Roman" w:hint="cs"/>
          <w:sz w:val="26"/>
          <w:szCs w:val="26"/>
        </w:rPr>
        <w:t>домом</w:t>
      </w:r>
      <w:r w:rsidRPr="000604C4">
        <w:rPr>
          <w:rFonts w:ascii="Times New Roman" w:hAnsi="Times New Roman"/>
          <w:sz w:val="26"/>
          <w:szCs w:val="26"/>
        </w:rPr>
        <w:t xml:space="preserve"> </w:t>
      </w:r>
      <w:r w:rsidRPr="000604C4">
        <w:rPr>
          <w:rFonts w:ascii="Times New Roman" w:hAnsi="Times New Roman" w:hint="cs"/>
          <w:sz w:val="26"/>
          <w:szCs w:val="26"/>
        </w:rPr>
        <w:t>деревья</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частично</w:t>
      </w:r>
      <w:r w:rsidRPr="000604C4">
        <w:rPr>
          <w:rFonts w:ascii="Times New Roman" w:hAnsi="Times New Roman"/>
          <w:sz w:val="26"/>
          <w:szCs w:val="26"/>
        </w:rPr>
        <w:t xml:space="preserve"> </w:t>
      </w:r>
      <w:r w:rsidRPr="000604C4">
        <w:rPr>
          <w:rFonts w:ascii="Times New Roman" w:hAnsi="Times New Roman" w:hint="cs"/>
          <w:sz w:val="26"/>
          <w:szCs w:val="26"/>
        </w:rPr>
        <w:t>его</w:t>
      </w:r>
      <w:r>
        <w:rPr>
          <w:rFonts w:ascii="Times New Roman" w:hAnsi="Times New Roman"/>
          <w:sz w:val="26"/>
          <w:szCs w:val="26"/>
        </w:rPr>
        <w:t xml:space="preserve"> </w:t>
      </w:r>
      <w:r w:rsidRPr="000604C4">
        <w:rPr>
          <w:rFonts w:ascii="Times New Roman" w:hAnsi="Times New Roman" w:hint="cs"/>
          <w:sz w:val="26"/>
          <w:szCs w:val="26"/>
        </w:rPr>
        <w:t>загораживающие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п</w:t>
      </w:r>
      <w:r w:rsidRPr="000604C4">
        <w:rPr>
          <w:rFonts w:ascii="Times New Roman" w:hAnsi="Times New Roman"/>
          <w:sz w:val="26"/>
          <w:szCs w:val="26"/>
        </w:rPr>
        <w:t>.).</w:t>
      </w:r>
    </w:p>
    <w:p w:rsidR="000604C4" w:rsidRDefault="000604C4" w:rsidP="000604C4">
      <w:pPr>
        <w:ind w:right="-1"/>
        <w:jc w:val="center"/>
        <w:rPr>
          <w:rFonts w:ascii="Times New Roman" w:hAnsi="Times New Roman"/>
          <w:sz w:val="26"/>
          <w:szCs w:val="26"/>
        </w:rPr>
      </w:pPr>
      <w:r w:rsidRPr="000604C4">
        <w:rPr>
          <w:rFonts w:ascii="Times New Roman" w:hAnsi="Times New Roman" w:hint="cs"/>
          <w:b/>
          <w:i/>
          <w:sz w:val="26"/>
          <w:szCs w:val="26"/>
        </w:rPr>
        <w:t>Декоративное</w:t>
      </w:r>
      <w:r w:rsidRPr="000604C4">
        <w:rPr>
          <w:rFonts w:ascii="Times New Roman" w:hAnsi="Times New Roman"/>
          <w:b/>
          <w:i/>
          <w:sz w:val="26"/>
          <w:szCs w:val="26"/>
        </w:rPr>
        <w:t xml:space="preserve"> </w:t>
      </w:r>
      <w:r w:rsidRPr="000604C4">
        <w:rPr>
          <w:rFonts w:ascii="Times New Roman" w:hAnsi="Times New Roman" w:hint="cs"/>
          <w:b/>
          <w:i/>
          <w:sz w:val="26"/>
          <w:szCs w:val="26"/>
        </w:rPr>
        <w:t>рисование</w:t>
      </w:r>
      <w:r>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изделиями</w:t>
      </w:r>
      <w:r w:rsidRPr="000604C4">
        <w:rPr>
          <w:rFonts w:ascii="Times New Roman" w:hAnsi="Times New Roman"/>
          <w:sz w:val="26"/>
          <w:szCs w:val="26"/>
        </w:rPr>
        <w:t xml:space="preserve"> </w:t>
      </w:r>
      <w:r w:rsidRPr="000604C4">
        <w:rPr>
          <w:rFonts w:ascii="Times New Roman" w:hAnsi="Times New Roman" w:hint="cs"/>
          <w:sz w:val="26"/>
          <w:szCs w:val="26"/>
        </w:rPr>
        <w:t>народных</w:t>
      </w:r>
      <w:r w:rsidRPr="000604C4">
        <w:rPr>
          <w:rFonts w:ascii="Times New Roman" w:hAnsi="Times New Roman"/>
          <w:sz w:val="26"/>
          <w:szCs w:val="26"/>
        </w:rPr>
        <w:t xml:space="preserve"> </w:t>
      </w:r>
      <w:r w:rsidRPr="000604C4">
        <w:rPr>
          <w:rFonts w:ascii="Times New Roman" w:hAnsi="Times New Roman" w:hint="cs"/>
          <w:sz w:val="26"/>
          <w:szCs w:val="26"/>
        </w:rPr>
        <w:t>промыслов</w:t>
      </w:r>
      <w:r w:rsidRPr="000604C4">
        <w:rPr>
          <w:rFonts w:ascii="Times New Roman" w:hAnsi="Times New Roman"/>
          <w:sz w:val="26"/>
          <w:szCs w:val="26"/>
        </w:rPr>
        <w:t xml:space="preserve">, </w:t>
      </w: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углублять</w:t>
      </w:r>
      <w:r w:rsidRPr="000604C4">
        <w:rPr>
          <w:rFonts w:ascii="Times New Roman" w:hAnsi="Times New Roman"/>
          <w:sz w:val="26"/>
          <w:szCs w:val="26"/>
        </w:rPr>
        <w:t xml:space="preserve"> </w:t>
      </w:r>
      <w:r w:rsidRPr="000604C4">
        <w:rPr>
          <w:rFonts w:ascii="Times New Roman" w:hAnsi="Times New Roman" w:hint="cs"/>
          <w:sz w:val="26"/>
          <w:szCs w:val="26"/>
        </w:rPr>
        <w:t>знания</w:t>
      </w:r>
      <w:r w:rsidRPr="000604C4">
        <w:rPr>
          <w:rFonts w:ascii="Times New Roman" w:hAnsi="Times New Roman"/>
          <w:sz w:val="26"/>
          <w:szCs w:val="26"/>
        </w:rPr>
        <w:t xml:space="preserve"> </w:t>
      </w:r>
      <w:r w:rsidRPr="000604C4">
        <w:rPr>
          <w:rFonts w:ascii="Times New Roman" w:hAnsi="Times New Roman" w:hint="cs"/>
          <w:sz w:val="26"/>
          <w:szCs w:val="26"/>
        </w:rPr>
        <w:t>о</w:t>
      </w:r>
      <w:r w:rsidRPr="000604C4">
        <w:rPr>
          <w:rFonts w:ascii="Times New Roman" w:hAnsi="Times New Roman"/>
          <w:sz w:val="26"/>
          <w:szCs w:val="26"/>
        </w:rPr>
        <w:t xml:space="preserve"> </w:t>
      </w:r>
      <w:r w:rsidRPr="000604C4">
        <w:rPr>
          <w:rFonts w:ascii="Times New Roman" w:hAnsi="Times New Roman" w:hint="cs"/>
          <w:sz w:val="26"/>
          <w:szCs w:val="26"/>
        </w:rPr>
        <w:t>дымковской</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филимоновской</w:t>
      </w:r>
      <w:r w:rsidRPr="000604C4">
        <w:rPr>
          <w:rFonts w:ascii="Times New Roman" w:hAnsi="Times New Roman"/>
          <w:sz w:val="26"/>
          <w:szCs w:val="26"/>
        </w:rPr>
        <w:t xml:space="preserve"> </w:t>
      </w:r>
      <w:r w:rsidRPr="000604C4">
        <w:rPr>
          <w:rFonts w:ascii="Times New Roman" w:hAnsi="Times New Roman" w:hint="cs"/>
          <w:sz w:val="26"/>
          <w:szCs w:val="26"/>
        </w:rPr>
        <w:t>игрушках</w:t>
      </w:r>
      <w:r w:rsidRPr="000604C4">
        <w:rPr>
          <w:rFonts w:ascii="Times New Roman" w:hAnsi="Times New Roman"/>
          <w:sz w:val="26"/>
          <w:szCs w:val="26"/>
        </w:rPr>
        <w:t xml:space="preserve"> </w:t>
      </w:r>
      <w:r w:rsidRPr="000604C4">
        <w:rPr>
          <w:rFonts w:ascii="Times New Roman" w:hAnsi="Times New Roman" w:hint="cs"/>
          <w:sz w:val="26"/>
          <w:szCs w:val="26"/>
        </w:rPr>
        <w:t>и</w:t>
      </w:r>
      <w:r>
        <w:rPr>
          <w:rFonts w:ascii="Times New Roman" w:hAnsi="Times New Roman"/>
          <w:sz w:val="26"/>
          <w:szCs w:val="26"/>
        </w:rPr>
        <w:t xml:space="preserve"> </w:t>
      </w:r>
      <w:r w:rsidRPr="000604C4">
        <w:rPr>
          <w:rFonts w:ascii="Times New Roman" w:hAnsi="Times New Roman" w:hint="cs"/>
          <w:sz w:val="26"/>
          <w:szCs w:val="26"/>
        </w:rPr>
        <w:t>их</w:t>
      </w:r>
      <w:r w:rsidRPr="000604C4">
        <w:rPr>
          <w:rFonts w:ascii="Times New Roman" w:hAnsi="Times New Roman"/>
          <w:sz w:val="26"/>
          <w:szCs w:val="26"/>
        </w:rPr>
        <w:t xml:space="preserve"> </w:t>
      </w:r>
      <w:r w:rsidRPr="000604C4">
        <w:rPr>
          <w:rFonts w:ascii="Times New Roman" w:hAnsi="Times New Roman" w:hint="cs"/>
          <w:sz w:val="26"/>
          <w:szCs w:val="26"/>
        </w:rPr>
        <w:t>росписи</w:t>
      </w:r>
      <w:r w:rsidRPr="000604C4">
        <w:rPr>
          <w:rFonts w:ascii="Times New Roman" w:hAnsi="Times New Roman"/>
          <w:sz w:val="26"/>
          <w:szCs w:val="26"/>
        </w:rPr>
        <w:t xml:space="preserve">; </w:t>
      </w:r>
      <w:r w:rsidRPr="000604C4">
        <w:rPr>
          <w:rFonts w:ascii="Times New Roman" w:hAnsi="Times New Roman" w:hint="cs"/>
          <w:sz w:val="26"/>
          <w:szCs w:val="26"/>
        </w:rPr>
        <w:t>предлагать</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мотивам</w:t>
      </w:r>
      <w:r w:rsidRPr="000604C4">
        <w:rPr>
          <w:rFonts w:ascii="Times New Roman" w:hAnsi="Times New Roman"/>
          <w:sz w:val="26"/>
          <w:szCs w:val="26"/>
        </w:rPr>
        <w:t xml:space="preserve"> </w:t>
      </w:r>
      <w:r w:rsidRPr="000604C4">
        <w:rPr>
          <w:rFonts w:ascii="Times New Roman" w:hAnsi="Times New Roman" w:hint="cs"/>
          <w:sz w:val="26"/>
          <w:szCs w:val="26"/>
        </w:rPr>
        <w:t>народной</w:t>
      </w:r>
      <w:r w:rsidRPr="000604C4">
        <w:rPr>
          <w:rFonts w:ascii="Times New Roman" w:hAnsi="Times New Roman"/>
          <w:sz w:val="26"/>
          <w:szCs w:val="26"/>
        </w:rPr>
        <w:t xml:space="preserve"> </w:t>
      </w:r>
      <w:r w:rsidRPr="000604C4">
        <w:rPr>
          <w:rFonts w:ascii="Times New Roman" w:hAnsi="Times New Roman" w:hint="cs"/>
          <w:sz w:val="26"/>
          <w:szCs w:val="26"/>
        </w:rPr>
        <w:t>декоративной</w:t>
      </w:r>
      <w:r>
        <w:rPr>
          <w:rFonts w:ascii="Times New Roman" w:hAnsi="Times New Roman"/>
          <w:sz w:val="26"/>
          <w:szCs w:val="26"/>
        </w:rPr>
        <w:t xml:space="preserve"> </w:t>
      </w:r>
      <w:r w:rsidRPr="000604C4">
        <w:rPr>
          <w:rFonts w:ascii="Times New Roman" w:hAnsi="Times New Roman" w:hint="cs"/>
          <w:sz w:val="26"/>
          <w:szCs w:val="26"/>
        </w:rPr>
        <w:t>росписи</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ее</w:t>
      </w:r>
      <w:r w:rsidRPr="000604C4">
        <w:rPr>
          <w:rFonts w:ascii="Times New Roman" w:hAnsi="Times New Roman"/>
          <w:sz w:val="26"/>
          <w:szCs w:val="26"/>
        </w:rPr>
        <w:t xml:space="preserve"> </w:t>
      </w:r>
      <w:r w:rsidRPr="000604C4">
        <w:rPr>
          <w:rFonts w:ascii="Times New Roman" w:hAnsi="Times New Roman" w:hint="cs"/>
          <w:sz w:val="26"/>
          <w:szCs w:val="26"/>
        </w:rPr>
        <w:t>цветовым</w:t>
      </w:r>
      <w:r w:rsidRPr="000604C4">
        <w:rPr>
          <w:rFonts w:ascii="Times New Roman" w:hAnsi="Times New Roman"/>
          <w:sz w:val="26"/>
          <w:szCs w:val="26"/>
        </w:rPr>
        <w:t xml:space="preserve"> </w:t>
      </w:r>
      <w:r w:rsidRPr="000604C4">
        <w:rPr>
          <w:rFonts w:ascii="Times New Roman" w:hAnsi="Times New Roman" w:hint="cs"/>
          <w:sz w:val="26"/>
          <w:szCs w:val="26"/>
        </w:rPr>
        <w:t>строем</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элементами</w:t>
      </w:r>
      <w:r w:rsidRPr="000604C4">
        <w:rPr>
          <w:rFonts w:ascii="Times New Roman" w:hAnsi="Times New Roman"/>
          <w:sz w:val="26"/>
          <w:szCs w:val="26"/>
        </w:rPr>
        <w:t xml:space="preserve"> </w:t>
      </w:r>
      <w:r w:rsidRPr="000604C4">
        <w:rPr>
          <w:rFonts w:ascii="Times New Roman" w:hAnsi="Times New Roman" w:hint="cs"/>
          <w:sz w:val="26"/>
          <w:szCs w:val="26"/>
        </w:rPr>
        <w:t>композиции</w:t>
      </w:r>
      <w:r w:rsidRPr="000604C4">
        <w:rPr>
          <w:rFonts w:ascii="Times New Roman" w:hAnsi="Times New Roman"/>
          <w:sz w:val="26"/>
          <w:szCs w:val="26"/>
        </w:rPr>
        <w:t xml:space="preserve">, </w:t>
      </w:r>
      <w:r w:rsidRPr="000604C4">
        <w:rPr>
          <w:rFonts w:ascii="Times New Roman" w:hAnsi="Times New Roman" w:hint="cs"/>
          <w:sz w:val="26"/>
          <w:szCs w:val="26"/>
        </w:rPr>
        <w:t>добиваться</w:t>
      </w:r>
      <w:r>
        <w:rPr>
          <w:rFonts w:ascii="Times New Roman" w:hAnsi="Times New Roman"/>
          <w:sz w:val="26"/>
          <w:szCs w:val="26"/>
        </w:rPr>
        <w:t xml:space="preserve"> </w:t>
      </w:r>
      <w:r w:rsidRPr="000604C4">
        <w:rPr>
          <w:rFonts w:ascii="Times New Roman" w:hAnsi="Times New Roman" w:hint="cs"/>
          <w:sz w:val="26"/>
          <w:szCs w:val="26"/>
        </w:rPr>
        <w:t>большего</w:t>
      </w:r>
      <w:r w:rsidRPr="000604C4">
        <w:rPr>
          <w:rFonts w:ascii="Times New Roman" w:hAnsi="Times New Roman"/>
          <w:sz w:val="26"/>
          <w:szCs w:val="26"/>
        </w:rPr>
        <w:t xml:space="preserve"> </w:t>
      </w:r>
      <w:r w:rsidRPr="000604C4">
        <w:rPr>
          <w:rFonts w:ascii="Times New Roman" w:hAnsi="Times New Roman" w:hint="cs"/>
          <w:sz w:val="26"/>
          <w:szCs w:val="26"/>
        </w:rPr>
        <w:t>разнообразия</w:t>
      </w:r>
      <w:r w:rsidRPr="000604C4">
        <w:rPr>
          <w:rFonts w:ascii="Times New Roman" w:hAnsi="Times New Roman"/>
          <w:sz w:val="26"/>
          <w:szCs w:val="26"/>
        </w:rPr>
        <w:t xml:space="preserve"> </w:t>
      </w:r>
      <w:r w:rsidRPr="000604C4">
        <w:rPr>
          <w:rFonts w:ascii="Times New Roman" w:hAnsi="Times New Roman" w:hint="cs"/>
          <w:sz w:val="26"/>
          <w:szCs w:val="26"/>
        </w:rPr>
        <w:t>используемых</w:t>
      </w:r>
      <w:r w:rsidRPr="000604C4">
        <w:rPr>
          <w:rFonts w:ascii="Times New Roman" w:hAnsi="Times New Roman"/>
          <w:sz w:val="26"/>
          <w:szCs w:val="26"/>
        </w:rPr>
        <w:t xml:space="preserve"> </w:t>
      </w:r>
      <w:r w:rsidRPr="000604C4">
        <w:rPr>
          <w:rFonts w:ascii="Times New Roman" w:hAnsi="Times New Roman" w:hint="cs"/>
          <w:sz w:val="26"/>
          <w:szCs w:val="26"/>
        </w:rPr>
        <w:t>элементов</w:t>
      </w:r>
      <w:r w:rsidRPr="000604C4">
        <w:rPr>
          <w:rFonts w:ascii="Times New Roman" w:hAnsi="Times New Roman"/>
          <w:sz w:val="26"/>
          <w:szCs w:val="26"/>
        </w:rPr>
        <w:t xml:space="preserve">. </w:t>
      </w: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городецкой</w:t>
      </w:r>
      <w:r>
        <w:rPr>
          <w:rFonts w:ascii="Times New Roman" w:hAnsi="Times New Roman"/>
          <w:sz w:val="26"/>
          <w:szCs w:val="26"/>
        </w:rPr>
        <w:t xml:space="preserve"> </w:t>
      </w:r>
      <w:r w:rsidRPr="000604C4">
        <w:rPr>
          <w:rFonts w:ascii="Times New Roman" w:hAnsi="Times New Roman" w:hint="cs"/>
          <w:sz w:val="26"/>
          <w:szCs w:val="26"/>
        </w:rPr>
        <w:t>росписью</w:t>
      </w:r>
      <w:r w:rsidRPr="000604C4">
        <w:rPr>
          <w:rFonts w:ascii="Times New Roman" w:hAnsi="Times New Roman"/>
          <w:sz w:val="26"/>
          <w:szCs w:val="26"/>
        </w:rPr>
        <w:t xml:space="preserve">, </w:t>
      </w:r>
      <w:r w:rsidRPr="000604C4">
        <w:rPr>
          <w:rFonts w:ascii="Times New Roman" w:hAnsi="Times New Roman" w:hint="cs"/>
          <w:sz w:val="26"/>
          <w:szCs w:val="26"/>
        </w:rPr>
        <w:t>ее</w:t>
      </w:r>
      <w:r w:rsidRPr="000604C4">
        <w:rPr>
          <w:rFonts w:ascii="Times New Roman" w:hAnsi="Times New Roman"/>
          <w:sz w:val="26"/>
          <w:szCs w:val="26"/>
        </w:rPr>
        <w:t xml:space="preserve"> </w:t>
      </w:r>
      <w:r w:rsidRPr="000604C4">
        <w:rPr>
          <w:rFonts w:ascii="Times New Roman" w:hAnsi="Times New Roman" w:hint="cs"/>
          <w:sz w:val="26"/>
          <w:szCs w:val="26"/>
        </w:rPr>
        <w:t>цветовым</w:t>
      </w:r>
      <w:r w:rsidRPr="000604C4">
        <w:rPr>
          <w:rFonts w:ascii="Times New Roman" w:hAnsi="Times New Roman"/>
          <w:sz w:val="26"/>
          <w:szCs w:val="26"/>
        </w:rPr>
        <w:t xml:space="preserve"> </w:t>
      </w:r>
      <w:r w:rsidRPr="000604C4">
        <w:rPr>
          <w:rFonts w:ascii="Times New Roman" w:hAnsi="Times New Roman" w:hint="cs"/>
          <w:sz w:val="26"/>
          <w:szCs w:val="26"/>
        </w:rPr>
        <w:t>решением</w:t>
      </w:r>
      <w:r w:rsidRPr="000604C4">
        <w:rPr>
          <w:rFonts w:ascii="Times New Roman" w:hAnsi="Times New Roman"/>
          <w:sz w:val="26"/>
          <w:szCs w:val="26"/>
        </w:rPr>
        <w:t xml:space="preserve">, </w:t>
      </w:r>
      <w:r w:rsidRPr="000604C4">
        <w:rPr>
          <w:rFonts w:ascii="Times New Roman" w:hAnsi="Times New Roman" w:hint="cs"/>
          <w:sz w:val="26"/>
          <w:szCs w:val="26"/>
        </w:rPr>
        <w:t>спецификой</w:t>
      </w:r>
      <w:r w:rsidRPr="000604C4">
        <w:rPr>
          <w:rFonts w:ascii="Times New Roman" w:hAnsi="Times New Roman"/>
          <w:sz w:val="26"/>
          <w:szCs w:val="26"/>
        </w:rPr>
        <w:t xml:space="preserve"> </w:t>
      </w:r>
      <w:r w:rsidRPr="000604C4">
        <w:rPr>
          <w:rFonts w:ascii="Times New Roman" w:hAnsi="Times New Roman" w:hint="cs"/>
          <w:sz w:val="26"/>
          <w:szCs w:val="26"/>
        </w:rPr>
        <w:t>создания</w:t>
      </w:r>
      <w:r w:rsidRPr="000604C4">
        <w:rPr>
          <w:rFonts w:ascii="Times New Roman" w:hAnsi="Times New Roman"/>
          <w:sz w:val="26"/>
          <w:szCs w:val="26"/>
        </w:rPr>
        <w:t xml:space="preserve"> </w:t>
      </w:r>
      <w:r w:rsidRPr="000604C4">
        <w:rPr>
          <w:rFonts w:ascii="Times New Roman" w:hAnsi="Times New Roman" w:hint="cs"/>
          <w:sz w:val="26"/>
          <w:szCs w:val="26"/>
        </w:rPr>
        <w:t>декоративных</w:t>
      </w:r>
      <w:r w:rsidRPr="000604C4">
        <w:rPr>
          <w:rFonts w:ascii="Times New Roman" w:hAnsi="Times New Roman"/>
          <w:sz w:val="26"/>
          <w:szCs w:val="26"/>
        </w:rPr>
        <w:t xml:space="preserve"> </w:t>
      </w:r>
      <w:r w:rsidRPr="000604C4">
        <w:rPr>
          <w:rFonts w:ascii="Times New Roman" w:hAnsi="Times New Roman" w:hint="cs"/>
          <w:sz w:val="26"/>
          <w:szCs w:val="26"/>
        </w:rPr>
        <w:t>цветов</w:t>
      </w:r>
      <w:r w:rsidRPr="000604C4">
        <w:rPr>
          <w:rFonts w:ascii="Times New Roman" w:hAnsi="Times New Roman"/>
          <w:sz w:val="26"/>
          <w:szCs w:val="26"/>
        </w:rPr>
        <w:t xml:space="preserve"> (</w:t>
      </w:r>
      <w:r w:rsidRPr="000604C4">
        <w:rPr>
          <w:rFonts w:ascii="Times New Roman" w:hAnsi="Times New Roman" w:hint="cs"/>
          <w:sz w:val="26"/>
          <w:szCs w:val="26"/>
        </w:rPr>
        <w:t>как</w:t>
      </w:r>
      <w:r>
        <w:rPr>
          <w:rFonts w:ascii="Times New Roman" w:hAnsi="Times New Roman"/>
          <w:sz w:val="26"/>
          <w:szCs w:val="26"/>
        </w:rPr>
        <w:t xml:space="preserve"> </w:t>
      </w:r>
      <w:r w:rsidRPr="000604C4">
        <w:rPr>
          <w:rFonts w:ascii="Times New Roman" w:hAnsi="Times New Roman" w:hint="cs"/>
          <w:sz w:val="26"/>
          <w:szCs w:val="26"/>
        </w:rPr>
        <w:t>правило</w:t>
      </w:r>
      <w:r w:rsidRPr="000604C4">
        <w:rPr>
          <w:rFonts w:ascii="Times New Roman" w:hAnsi="Times New Roman"/>
          <w:sz w:val="26"/>
          <w:szCs w:val="26"/>
        </w:rPr>
        <w:t xml:space="preserve">, </w:t>
      </w:r>
      <w:r w:rsidRPr="000604C4">
        <w:rPr>
          <w:rFonts w:ascii="Times New Roman" w:hAnsi="Times New Roman" w:hint="cs"/>
          <w:sz w:val="26"/>
          <w:szCs w:val="26"/>
        </w:rPr>
        <w:t>не</w:t>
      </w:r>
      <w:r w:rsidRPr="000604C4">
        <w:rPr>
          <w:rFonts w:ascii="Times New Roman" w:hAnsi="Times New Roman"/>
          <w:sz w:val="26"/>
          <w:szCs w:val="26"/>
        </w:rPr>
        <w:t xml:space="preserve"> </w:t>
      </w:r>
      <w:r w:rsidRPr="000604C4">
        <w:rPr>
          <w:rFonts w:ascii="Times New Roman" w:hAnsi="Times New Roman" w:hint="cs"/>
          <w:sz w:val="26"/>
          <w:szCs w:val="26"/>
        </w:rPr>
        <w:t>чистых</w:t>
      </w:r>
      <w:r w:rsidRPr="000604C4">
        <w:rPr>
          <w:rFonts w:ascii="Times New Roman" w:hAnsi="Times New Roman"/>
          <w:sz w:val="26"/>
          <w:szCs w:val="26"/>
        </w:rPr>
        <w:t xml:space="preserve"> </w:t>
      </w:r>
      <w:r w:rsidRPr="000604C4">
        <w:rPr>
          <w:rFonts w:ascii="Times New Roman" w:hAnsi="Times New Roman" w:hint="cs"/>
          <w:sz w:val="26"/>
          <w:szCs w:val="26"/>
        </w:rPr>
        <w:t>тонов</w:t>
      </w:r>
      <w:r w:rsidRPr="000604C4">
        <w:rPr>
          <w:rFonts w:ascii="Times New Roman" w:hAnsi="Times New Roman"/>
          <w:sz w:val="26"/>
          <w:szCs w:val="26"/>
        </w:rPr>
        <w:t xml:space="preserve">, </w:t>
      </w:r>
      <w:r w:rsidRPr="000604C4">
        <w:rPr>
          <w:rFonts w:ascii="Times New Roman" w:hAnsi="Times New Roman" w:hint="cs"/>
          <w:sz w:val="26"/>
          <w:szCs w:val="26"/>
        </w:rPr>
        <w:t>а</w:t>
      </w:r>
      <w:r w:rsidRPr="000604C4">
        <w:rPr>
          <w:rFonts w:ascii="Times New Roman" w:hAnsi="Times New Roman"/>
          <w:sz w:val="26"/>
          <w:szCs w:val="26"/>
        </w:rPr>
        <w:t xml:space="preserve"> </w:t>
      </w:r>
      <w:r w:rsidRPr="000604C4">
        <w:rPr>
          <w:rFonts w:ascii="Times New Roman" w:hAnsi="Times New Roman" w:hint="cs"/>
          <w:sz w:val="26"/>
          <w:szCs w:val="26"/>
        </w:rPr>
        <w:t>оттенков</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использовать</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украшения</w:t>
      </w:r>
      <w:r w:rsidRPr="000604C4">
        <w:rPr>
          <w:rFonts w:ascii="Times New Roman" w:hAnsi="Times New Roman"/>
          <w:sz w:val="26"/>
          <w:szCs w:val="26"/>
        </w:rPr>
        <w:t xml:space="preserve"> </w:t>
      </w:r>
      <w:r w:rsidRPr="000604C4">
        <w:rPr>
          <w:rFonts w:ascii="Times New Roman" w:hAnsi="Times New Roman" w:hint="cs"/>
          <w:sz w:val="26"/>
          <w:szCs w:val="26"/>
        </w:rPr>
        <w:t>оживки</w:t>
      </w:r>
      <w:r>
        <w:rPr>
          <w:rFonts w:ascii="Times New Roman" w:hAnsi="Times New Roman"/>
          <w:sz w:val="26"/>
          <w:szCs w:val="26"/>
        </w:rPr>
        <w:t xml:space="preserve">. </w:t>
      </w:r>
      <w:r w:rsidRPr="000604C4">
        <w:rPr>
          <w:rFonts w:ascii="Times New Roman" w:hAnsi="Times New Roman" w:hint="cs"/>
          <w:sz w:val="26"/>
          <w:szCs w:val="26"/>
        </w:rPr>
        <w:t>Познакомить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росписью</w:t>
      </w:r>
      <w:r w:rsidRPr="000604C4">
        <w:rPr>
          <w:rFonts w:ascii="Times New Roman" w:hAnsi="Times New Roman"/>
          <w:sz w:val="26"/>
          <w:szCs w:val="26"/>
        </w:rPr>
        <w:t xml:space="preserve"> </w:t>
      </w:r>
      <w:r w:rsidRPr="000604C4">
        <w:rPr>
          <w:rFonts w:ascii="Times New Roman" w:hAnsi="Times New Roman" w:hint="cs"/>
          <w:sz w:val="26"/>
          <w:szCs w:val="26"/>
        </w:rPr>
        <w:t>Полхов</w:t>
      </w:r>
      <w:r w:rsidRPr="000604C4">
        <w:rPr>
          <w:rFonts w:ascii="Times New Roman" w:hAnsi="Times New Roman"/>
          <w:sz w:val="26"/>
          <w:szCs w:val="26"/>
        </w:rPr>
        <w:t>-</w:t>
      </w:r>
      <w:r w:rsidRPr="000604C4">
        <w:rPr>
          <w:rFonts w:ascii="Times New Roman" w:hAnsi="Times New Roman" w:hint="cs"/>
          <w:sz w:val="26"/>
          <w:szCs w:val="26"/>
        </w:rPr>
        <w:t>Майдана</w:t>
      </w:r>
      <w:r w:rsidRPr="000604C4">
        <w:rPr>
          <w:rFonts w:ascii="Times New Roman" w:hAnsi="Times New Roman"/>
          <w:sz w:val="26"/>
          <w:szCs w:val="26"/>
        </w:rPr>
        <w:t xml:space="preserve">. </w:t>
      </w:r>
      <w:r w:rsidRPr="000604C4">
        <w:rPr>
          <w:rFonts w:ascii="Times New Roman" w:hAnsi="Times New Roman" w:hint="cs"/>
          <w:sz w:val="26"/>
          <w:szCs w:val="26"/>
        </w:rPr>
        <w:t>Включать</w:t>
      </w:r>
      <w:r w:rsidRPr="000604C4">
        <w:rPr>
          <w:rFonts w:ascii="Times New Roman" w:hAnsi="Times New Roman"/>
          <w:sz w:val="26"/>
          <w:szCs w:val="26"/>
        </w:rPr>
        <w:t xml:space="preserve"> </w:t>
      </w:r>
      <w:r w:rsidRPr="000604C4">
        <w:rPr>
          <w:rFonts w:ascii="Times New Roman" w:hAnsi="Times New Roman" w:hint="cs"/>
          <w:sz w:val="26"/>
          <w:szCs w:val="26"/>
        </w:rPr>
        <w:t>городецкую</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полхов</w:t>
      </w:r>
      <w:r w:rsidRPr="000604C4">
        <w:rPr>
          <w:rFonts w:ascii="Times New Roman" w:hAnsi="Times New Roman"/>
          <w:sz w:val="26"/>
          <w:szCs w:val="26"/>
        </w:rPr>
        <w:t>-</w:t>
      </w:r>
      <w:r w:rsidRPr="000604C4">
        <w:rPr>
          <w:rFonts w:ascii="Times New Roman" w:hAnsi="Times New Roman" w:hint="cs"/>
          <w:sz w:val="26"/>
          <w:szCs w:val="26"/>
        </w:rPr>
        <w:t>майданскую</w:t>
      </w:r>
      <w:r w:rsidRPr="000604C4">
        <w:rPr>
          <w:rFonts w:ascii="Times New Roman" w:hAnsi="Times New Roman"/>
          <w:sz w:val="26"/>
          <w:szCs w:val="26"/>
        </w:rPr>
        <w:t xml:space="preserve"> </w:t>
      </w:r>
      <w:r w:rsidRPr="000604C4">
        <w:rPr>
          <w:rFonts w:ascii="Times New Roman" w:hAnsi="Times New Roman" w:hint="cs"/>
          <w:sz w:val="26"/>
          <w:szCs w:val="26"/>
        </w:rPr>
        <w:t>роспись</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творческую</w:t>
      </w:r>
      <w:r w:rsidRPr="000604C4">
        <w:rPr>
          <w:rFonts w:ascii="Times New Roman" w:hAnsi="Times New Roman"/>
          <w:sz w:val="26"/>
          <w:szCs w:val="26"/>
        </w:rPr>
        <w:t xml:space="preserve"> </w:t>
      </w:r>
      <w:r w:rsidRPr="000604C4">
        <w:rPr>
          <w:rFonts w:ascii="Times New Roman" w:hAnsi="Times New Roman" w:hint="cs"/>
          <w:sz w:val="26"/>
          <w:szCs w:val="26"/>
        </w:rPr>
        <w:t>работу</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lastRenderedPageBreak/>
        <w:t>помогать</w:t>
      </w:r>
      <w:r w:rsidRPr="000604C4">
        <w:rPr>
          <w:rFonts w:ascii="Times New Roman" w:hAnsi="Times New Roman"/>
          <w:sz w:val="26"/>
          <w:szCs w:val="26"/>
        </w:rPr>
        <w:t xml:space="preserve"> </w:t>
      </w:r>
      <w:r w:rsidRPr="000604C4">
        <w:rPr>
          <w:rFonts w:ascii="Times New Roman" w:hAnsi="Times New Roman" w:hint="cs"/>
          <w:sz w:val="26"/>
          <w:szCs w:val="26"/>
        </w:rPr>
        <w:t>осваивать</w:t>
      </w:r>
      <w:r w:rsidRPr="000604C4">
        <w:rPr>
          <w:rFonts w:ascii="Times New Roman" w:hAnsi="Times New Roman"/>
          <w:sz w:val="26"/>
          <w:szCs w:val="26"/>
        </w:rPr>
        <w:t xml:space="preserve"> </w:t>
      </w:r>
      <w:r w:rsidRPr="000604C4">
        <w:rPr>
          <w:rFonts w:ascii="Times New Roman" w:hAnsi="Times New Roman" w:hint="cs"/>
          <w:sz w:val="26"/>
          <w:szCs w:val="26"/>
        </w:rPr>
        <w:t>специфику</w:t>
      </w:r>
      <w:r w:rsidRPr="000604C4">
        <w:rPr>
          <w:rFonts w:ascii="Times New Roman" w:hAnsi="Times New Roman"/>
          <w:sz w:val="26"/>
          <w:szCs w:val="26"/>
        </w:rPr>
        <w:t xml:space="preserve"> </w:t>
      </w:r>
      <w:r w:rsidRPr="000604C4">
        <w:rPr>
          <w:rFonts w:ascii="Times New Roman" w:hAnsi="Times New Roman" w:hint="cs"/>
          <w:sz w:val="26"/>
          <w:szCs w:val="26"/>
        </w:rPr>
        <w:t>этих</w:t>
      </w:r>
      <w:r>
        <w:rPr>
          <w:rFonts w:ascii="Times New Roman" w:hAnsi="Times New Roman"/>
          <w:sz w:val="26"/>
          <w:szCs w:val="26"/>
        </w:rPr>
        <w:t xml:space="preserve"> </w:t>
      </w:r>
      <w:r w:rsidRPr="000604C4">
        <w:rPr>
          <w:rFonts w:ascii="Times New Roman" w:hAnsi="Times New Roman" w:hint="cs"/>
          <w:sz w:val="26"/>
          <w:szCs w:val="26"/>
        </w:rPr>
        <w:t>видов</w:t>
      </w:r>
      <w:r w:rsidRPr="000604C4">
        <w:rPr>
          <w:rFonts w:ascii="Times New Roman" w:hAnsi="Times New Roman"/>
          <w:sz w:val="26"/>
          <w:szCs w:val="26"/>
        </w:rPr>
        <w:t xml:space="preserve"> </w:t>
      </w:r>
      <w:r w:rsidRPr="000604C4">
        <w:rPr>
          <w:rFonts w:ascii="Times New Roman" w:hAnsi="Times New Roman" w:hint="cs"/>
          <w:sz w:val="26"/>
          <w:szCs w:val="26"/>
        </w:rPr>
        <w:t>росписи</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региональным</w:t>
      </w:r>
      <w:r w:rsidRPr="000604C4">
        <w:rPr>
          <w:rFonts w:ascii="Times New Roman" w:hAnsi="Times New Roman"/>
          <w:sz w:val="26"/>
          <w:szCs w:val="26"/>
        </w:rPr>
        <w:t xml:space="preserve"> (</w:t>
      </w:r>
      <w:r w:rsidRPr="000604C4">
        <w:rPr>
          <w:rFonts w:ascii="Times New Roman" w:hAnsi="Times New Roman" w:hint="cs"/>
          <w:sz w:val="26"/>
          <w:szCs w:val="26"/>
        </w:rPr>
        <w:t>местным</w:t>
      </w:r>
      <w:r w:rsidRPr="000604C4">
        <w:rPr>
          <w:rFonts w:ascii="Times New Roman" w:hAnsi="Times New Roman"/>
          <w:sz w:val="26"/>
          <w:szCs w:val="26"/>
        </w:rPr>
        <w:t xml:space="preserve">) </w:t>
      </w:r>
      <w:r w:rsidRPr="000604C4">
        <w:rPr>
          <w:rFonts w:ascii="Times New Roman" w:hAnsi="Times New Roman" w:hint="cs"/>
          <w:sz w:val="26"/>
          <w:szCs w:val="26"/>
        </w:rPr>
        <w:t>декоративным</w:t>
      </w:r>
      <w:r w:rsidRPr="000604C4">
        <w:rPr>
          <w:rFonts w:ascii="Times New Roman" w:hAnsi="Times New Roman"/>
          <w:sz w:val="26"/>
          <w:szCs w:val="26"/>
        </w:rPr>
        <w:t xml:space="preserve"> </w:t>
      </w:r>
      <w:r w:rsidRPr="000604C4">
        <w:rPr>
          <w:rFonts w:ascii="Times New Roman" w:hAnsi="Times New Roman" w:hint="cs"/>
          <w:sz w:val="26"/>
          <w:szCs w:val="26"/>
        </w:rPr>
        <w:t>искусством</w:t>
      </w:r>
      <w:r w:rsidRPr="000604C4">
        <w:rPr>
          <w:rFonts w:ascii="Times New Roman" w:hAnsi="Times New Roman"/>
          <w:sz w:val="26"/>
          <w:szCs w:val="26"/>
        </w:rPr>
        <w:t>.</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составлять</w:t>
      </w:r>
      <w:r w:rsidRPr="000604C4">
        <w:rPr>
          <w:rFonts w:ascii="Times New Roman" w:hAnsi="Times New Roman"/>
          <w:sz w:val="26"/>
          <w:szCs w:val="26"/>
        </w:rPr>
        <w:t xml:space="preserve"> </w:t>
      </w:r>
      <w:r w:rsidRPr="000604C4">
        <w:rPr>
          <w:rFonts w:ascii="Times New Roman" w:hAnsi="Times New Roman" w:hint="cs"/>
          <w:sz w:val="26"/>
          <w:szCs w:val="26"/>
        </w:rPr>
        <w:t>узоры</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мотивам</w:t>
      </w:r>
      <w:r w:rsidRPr="000604C4">
        <w:rPr>
          <w:rFonts w:ascii="Times New Roman" w:hAnsi="Times New Roman"/>
          <w:sz w:val="26"/>
          <w:szCs w:val="26"/>
        </w:rPr>
        <w:t xml:space="preserve"> </w:t>
      </w:r>
      <w:r w:rsidRPr="000604C4">
        <w:rPr>
          <w:rFonts w:ascii="Times New Roman" w:hAnsi="Times New Roman" w:hint="cs"/>
          <w:sz w:val="26"/>
          <w:szCs w:val="26"/>
        </w:rPr>
        <w:t>городецкой</w:t>
      </w:r>
      <w:r w:rsidRPr="000604C4">
        <w:rPr>
          <w:rFonts w:ascii="Times New Roman" w:hAnsi="Times New Roman"/>
          <w:sz w:val="26"/>
          <w:szCs w:val="26"/>
        </w:rPr>
        <w:t xml:space="preserve">, </w:t>
      </w:r>
      <w:r w:rsidRPr="000604C4">
        <w:rPr>
          <w:rFonts w:ascii="Times New Roman" w:hAnsi="Times New Roman" w:hint="cs"/>
          <w:sz w:val="26"/>
          <w:szCs w:val="26"/>
        </w:rPr>
        <w:t>полхов</w:t>
      </w:r>
      <w:r w:rsidRPr="000604C4">
        <w:rPr>
          <w:rFonts w:ascii="Times New Roman" w:hAnsi="Times New Roman"/>
          <w:sz w:val="26"/>
          <w:szCs w:val="26"/>
        </w:rPr>
        <w:t>-</w:t>
      </w:r>
      <w:r w:rsidRPr="000604C4">
        <w:rPr>
          <w:rFonts w:ascii="Times New Roman" w:hAnsi="Times New Roman" w:hint="cs"/>
          <w:sz w:val="26"/>
          <w:szCs w:val="26"/>
        </w:rPr>
        <w:t>майданской</w:t>
      </w:r>
      <w:r w:rsidRPr="000604C4">
        <w:rPr>
          <w:rFonts w:ascii="Times New Roman" w:hAnsi="Times New Roman"/>
          <w:sz w:val="26"/>
          <w:szCs w:val="26"/>
        </w:rPr>
        <w:t xml:space="preserve">, </w:t>
      </w:r>
      <w:r w:rsidRPr="000604C4">
        <w:rPr>
          <w:rFonts w:ascii="Times New Roman" w:hAnsi="Times New Roman" w:hint="cs"/>
          <w:sz w:val="26"/>
          <w:szCs w:val="26"/>
        </w:rPr>
        <w:t>гжельской</w:t>
      </w:r>
      <w:r>
        <w:rPr>
          <w:rFonts w:ascii="Times New Roman" w:hAnsi="Times New Roman"/>
          <w:sz w:val="26"/>
          <w:szCs w:val="26"/>
        </w:rPr>
        <w:t xml:space="preserve"> </w:t>
      </w:r>
      <w:r w:rsidRPr="000604C4">
        <w:rPr>
          <w:rFonts w:ascii="Times New Roman" w:hAnsi="Times New Roman" w:hint="cs"/>
          <w:sz w:val="26"/>
          <w:szCs w:val="26"/>
        </w:rPr>
        <w:t>росписи</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характерными</w:t>
      </w:r>
      <w:r w:rsidRPr="000604C4">
        <w:rPr>
          <w:rFonts w:ascii="Times New Roman" w:hAnsi="Times New Roman"/>
          <w:sz w:val="26"/>
          <w:szCs w:val="26"/>
        </w:rPr>
        <w:t xml:space="preserve"> </w:t>
      </w:r>
      <w:r w:rsidRPr="000604C4">
        <w:rPr>
          <w:rFonts w:ascii="Times New Roman" w:hAnsi="Times New Roman" w:hint="cs"/>
          <w:sz w:val="26"/>
          <w:szCs w:val="26"/>
        </w:rPr>
        <w:t>элементами</w:t>
      </w:r>
      <w:r w:rsidRPr="000604C4">
        <w:rPr>
          <w:rFonts w:ascii="Times New Roman" w:hAnsi="Times New Roman"/>
          <w:sz w:val="26"/>
          <w:szCs w:val="26"/>
        </w:rPr>
        <w:t xml:space="preserve"> (</w:t>
      </w:r>
      <w:r w:rsidRPr="000604C4">
        <w:rPr>
          <w:rFonts w:ascii="Times New Roman" w:hAnsi="Times New Roman" w:hint="cs"/>
          <w:sz w:val="26"/>
          <w:szCs w:val="26"/>
        </w:rPr>
        <w:t>бутоны</w:t>
      </w:r>
      <w:r w:rsidRPr="000604C4">
        <w:rPr>
          <w:rFonts w:ascii="Times New Roman" w:hAnsi="Times New Roman"/>
          <w:sz w:val="26"/>
          <w:szCs w:val="26"/>
        </w:rPr>
        <w:t xml:space="preserve">, </w:t>
      </w:r>
      <w:r w:rsidRPr="000604C4">
        <w:rPr>
          <w:rFonts w:ascii="Times New Roman" w:hAnsi="Times New Roman" w:hint="cs"/>
          <w:sz w:val="26"/>
          <w:szCs w:val="26"/>
        </w:rPr>
        <w:t>цветы</w:t>
      </w:r>
      <w:r w:rsidRPr="000604C4">
        <w:rPr>
          <w:rFonts w:ascii="Times New Roman" w:hAnsi="Times New Roman"/>
          <w:sz w:val="26"/>
          <w:szCs w:val="26"/>
        </w:rPr>
        <w:t xml:space="preserve">, </w:t>
      </w:r>
      <w:r w:rsidRPr="000604C4">
        <w:rPr>
          <w:rFonts w:ascii="Times New Roman" w:hAnsi="Times New Roman" w:hint="cs"/>
          <w:sz w:val="26"/>
          <w:szCs w:val="26"/>
        </w:rPr>
        <w:t>листья</w:t>
      </w:r>
      <w:r w:rsidRPr="000604C4">
        <w:rPr>
          <w:rFonts w:ascii="Times New Roman" w:hAnsi="Times New Roman"/>
          <w:sz w:val="26"/>
          <w:szCs w:val="26"/>
        </w:rPr>
        <w:t xml:space="preserve">, </w:t>
      </w:r>
      <w:r w:rsidRPr="000604C4">
        <w:rPr>
          <w:rFonts w:ascii="Times New Roman" w:hAnsi="Times New Roman" w:hint="cs"/>
          <w:sz w:val="26"/>
          <w:szCs w:val="26"/>
        </w:rPr>
        <w:t>травка</w:t>
      </w:r>
      <w:r w:rsidRPr="000604C4">
        <w:rPr>
          <w:rFonts w:ascii="Times New Roman" w:hAnsi="Times New Roman"/>
          <w:sz w:val="26"/>
          <w:szCs w:val="26"/>
        </w:rPr>
        <w:t xml:space="preserve">, </w:t>
      </w:r>
      <w:r w:rsidRPr="000604C4">
        <w:rPr>
          <w:rFonts w:ascii="Times New Roman" w:hAnsi="Times New Roman" w:hint="cs"/>
          <w:sz w:val="26"/>
          <w:szCs w:val="26"/>
        </w:rPr>
        <w:t>усики</w:t>
      </w:r>
      <w:r>
        <w:rPr>
          <w:rFonts w:ascii="Times New Roman" w:hAnsi="Times New Roman"/>
          <w:sz w:val="26"/>
          <w:szCs w:val="26"/>
        </w:rPr>
        <w:t xml:space="preserve">, </w:t>
      </w:r>
      <w:r w:rsidRPr="000604C4">
        <w:rPr>
          <w:rFonts w:ascii="Times New Roman" w:hAnsi="Times New Roman" w:hint="cs"/>
          <w:sz w:val="26"/>
          <w:szCs w:val="26"/>
        </w:rPr>
        <w:t>завитки</w:t>
      </w:r>
      <w:r w:rsidRPr="000604C4">
        <w:rPr>
          <w:rFonts w:ascii="Times New Roman" w:hAnsi="Times New Roman"/>
          <w:sz w:val="26"/>
          <w:szCs w:val="26"/>
        </w:rPr>
        <w:t xml:space="preserve">, </w:t>
      </w:r>
      <w:r w:rsidRPr="000604C4">
        <w:rPr>
          <w:rFonts w:ascii="Times New Roman" w:hAnsi="Times New Roman" w:hint="cs"/>
          <w:sz w:val="26"/>
          <w:szCs w:val="26"/>
        </w:rPr>
        <w:t>оживки</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узоры</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листах</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форме</w:t>
      </w:r>
      <w:r w:rsidRPr="000604C4">
        <w:rPr>
          <w:rFonts w:ascii="Times New Roman" w:hAnsi="Times New Roman"/>
          <w:sz w:val="26"/>
          <w:szCs w:val="26"/>
        </w:rPr>
        <w:t xml:space="preserve"> </w:t>
      </w:r>
      <w:r w:rsidRPr="000604C4">
        <w:rPr>
          <w:rFonts w:ascii="Times New Roman" w:hAnsi="Times New Roman" w:hint="cs"/>
          <w:sz w:val="26"/>
          <w:szCs w:val="26"/>
        </w:rPr>
        <w:t>народного</w:t>
      </w:r>
      <w:r w:rsidRPr="000604C4">
        <w:rPr>
          <w:rFonts w:ascii="Times New Roman" w:hAnsi="Times New Roman"/>
          <w:sz w:val="26"/>
          <w:szCs w:val="26"/>
        </w:rPr>
        <w:t xml:space="preserve"> </w:t>
      </w:r>
      <w:r w:rsidRPr="000604C4">
        <w:rPr>
          <w:rFonts w:ascii="Times New Roman" w:hAnsi="Times New Roman" w:hint="cs"/>
          <w:sz w:val="26"/>
          <w:szCs w:val="26"/>
        </w:rPr>
        <w:t>изделия</w:t>
      </w:r>
      <w:r w:rsidRPr="000604C4">
        <w:rPr>
          <w:rFonts w:ascii="Times New Roman" w:hAnsi="Times New Roman"/>
          <w:sz w:val="26"/>
          <w:szCs w:val="26"/>
        </w:rPr>
        <w:t xml:space="preserve"> (</w:t>
      </w:r>
      <w:r w:rsidRPr="000604C4">
        <w:rPr>
          <w:rFonts w:ascii="Times New Roman" w:hAnsi="Times New Roman" w:hint="cs"/>
          <w:sz w:val="26"/>
          <w:szCs w:val="26"/>
        </w:rPr>
        <w:t>поднос</w:t>
      </w:r>
      <w:r w:rsidRPr="000604C4">
        <w:rPr>
          <w:rFonts w:ascii="Times New Roman" w:hAnsi="Times New Roman"/>
          <w:sz w:val="26"/>
          <w:szCs w:val="26"/>
        </w:rPr>
        <w:t xml:space="preserve">, </w:t>
      </w:r>
      <w:r w:rsidRPr="000604C4">
        <w:rPr>
          <w:rFonts w:ascii="Times New Roman" w:hAnsi="Times New Roman" w:hint="cs"/>
          <w:sz w:val="26"/>
          <w:szCs w:val="26"/>
        </w:rPr>
        <w:t>солонка</w:t>
      </w:r>
      <w:r>
        <w:rPr>
          <w:rFonts w:ascii="Times New Roman" w:hAnsi="Times New Roman"/>
          <w:sz w:val="26"/>
          <w:szCs w:val="26"/>
        </w:rPr>
        <w:t xml:space="preserve">, </w:t>
      </w:r>
      <w:r w:rsidRPr="000604C4">
        <w:rPr>
          <w:rFonts w:ascii="Times New Roman" w:hAnsi="Times New Roman" w:hint="cs"/>
          <w:sz w:val="26"/>
          <w:szCs w:val="26"/>
        </w:rPr>
        <w:t>чашка</w:t>
      </w:r>
      <w:r w:rsidRPr="000604C4">
        <w:rPr>
          <w:rFonts w:ascii="Times New Roman" w:hAnsi="Times New Roman"/>
          <w:sz w:val="26"/>
          <w:szCs w:val="26"/>
        </w:rPr>
        <w:t xml:space="preserve">, </w:t>
      </w:r>
      <w:r w:rsidRPr="000604C4">
        <w:rPr>
          <w:rFonts w:ascii="Times New Roman" w:hAnsi="Times New Roman" w:hint="cs"/>
          <w:sz w:val="26"/>
          <w:szCs w:val="26"/>
        </w:rPr>
        <w:t>розетка</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развития</w:t>
      </w:r>
      <w:r w:rsidRPr="000604C4">
        <w:rPr>
          <w:rFonts w:ascii="Times New Roman" w:hAnsi="Times New Roman"/>
          <w:sz w:val="26"/>
          <w:szCs w:val="26"/>
        </w:rPr>
        <w:t xml:space="preserve"> </w:t>
      </w:r>
      <w:r w:rsidRPr="000604C4">
        <w:rPr>
          <w:rFonts w:ascii="Times New Roman" w:hAnsi="Times New Roman" w:hint="cs"/>
          <w:sz w:val="26"/>
          <w:szCs w:val="26"/>
        </w:rPr>
        <w:t>творчества</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декоративной</w:t>
      </w:r>
      <w:r w:rsidRPr="000604C4">
        <w:rPr>
          <w:rFonts w:ascii="Times New Roman" w:hAnsi="Times New Roman"/>
          <w:sz w:val="26"/>
          <w:szCs w:val="26"/>
        </w:rPr>
        <w:t xml:space="preserve"> </w:t>
      </w:r>
      <w:r w:rsidRPr="000604C4">
        <w:rPr>
          <w:rFonts w:ascii="Times New Roman" w:hAnsi="Times New Roman" w:hint="cs"/>
          <w:sz w:val="26"/>
          <w:szCs w:val="26"/>
        </w:rPr>
        <w:t>деятельности</w:t>
      </w:r>
      <w:r w:rsidRPr="000604C4">
        <w:rPr>
          <w:rFonts w:ascii="Times New Roman" w:hAnsi="Times New Roman"/>
          <w:sz w:val="26"/>
          <w:szCs w:val="26"/>
        </w:rPr>
        <w:t xml:space="preserve"> </w:t>
      </w:r>
      <w:r w:rsidRPr="000604C4">
        <w:rPr>
          <w:rFonts w:ascii="Times New Roman" w:hAnsi="Times New Roman" w:hint="cs"/>
          <w:sz w:val="26"/>
          <w:szCs w:val="26"/>
        </w:rPr>
        <w:t>использовать</w:t>
      </w:r>
      <w:r w:rsidRPr="000604C4">
        <w:rPr>
          <w:rFonts w:ascii="Times New Roman" w:hAnsi="Times New Roman"/>
          <w:sz w:val="26"/>
          <w:szCs w:val="26"/>
        </w:rPr>
        <w:t xml:space="preserve"> </w:t>
      </w:r>
      <w:r w:rsidRPr="000604C4">
        <w:rPr>
          <w:rFonts w:ascii="Times New Roman" w:hAnsi="Times New Roman" w:hint="cs"/>
          <w:sz w:val="26"/>
          <w:szCs w:val="26"/>
        </w:rPr>
        <w:t>декоративные</w:t>
      </w:r>
      <w:r>
        <w:rPr>
          <w:rFonts w:ascii="Times New Roman" w:hAnsi="Times New Roman"/>
          <w:sz w:val="26"/>
          <w:szCs w:val="26"/>
        </w:rPr>
        <w:t xml:space="preserve"> </w:t>
      </w:r>
      <w:r w:rsidRPr="000604C4">
        <w:rPr>
          <w:rFonts w:ascii="Times New Roman" w:hAnsi="Times New Roman" w:hint="cs"/>
          <w:sz w:val="26"/>
          <w:szCs w:val="26"/>
        </w:rPr>
        <w:t>ткани</w:t>
      </w:r>
      <w:r w:rsidRPr="000604C4">
        <w:rPr>
          <w:rFonts w:ascii="Times New Roman" w:hAnsi="Times New Roman"/>
          <w:sz w:val="26"/>
          <w:szCs w:val="26"/>
        </w:rPr>
        <w:t xml:space="preserve">. </w:t>
      </w:r>
      <w:r w:rsidRPr="000604C4">
        <w:rPr>
          <w:rFonts w:ascii="Times New Roman" w:hAnsi="Times New Roman" w:hint="cs"/>
          <w:sz w:val="26"/>
          <w:szCs w:val="26"/>
        </w:rPr>
        <w:t>Предоставлять</w:t>
      </w:r>
      <w:r w:rsidRPr="000604C4">
        <w:rPr>
          <w:rFonts w:ascii="Times New Roman" w:hAnsi="Times New Roman"/>
          <w:sz w:val="26"/>
          <w:szCs w:val="26"/>
        </w:rPr>
        <w:t xml:space="preserve"> </w:t>
      </w:r>
      <w:r w:rsidRPr="000604C4">
        <w:rPr>
          <w:rFonts w:ascii="Times New Roman" w:hAnsi="Times New Roman" w:hint="cs"/>
          <w:sz w:val="26"/>
          <w:szCs w:val="26"/>
        </w:rPr>
        <w:t>детям</w:t>
      </w:r>
      <w:r w:rsidRPr="000604C4">
        <w:rPr>
          <w:rFonts w:ascii="Times New Roman" w:hAnsi="Times New Roman"/>
          <w:sz w:val="26"/>
          <w:szCs w:val="26"/>
        </w:rPr>
        <w:t xml:space="preserve"> </w:t>
      </w:r>
      <w:r w:rsidRPr="000604C4">
        <w:rPr>
          <w:rFonts w:ascii="Times New Roman" w:hAnsi="Times New Roman" w:hint="cs"/>
          <w:sz w:val="26"/>
          <w:szCs w:val="26"/>
        </w:rPr>
        <w:t>бумагу</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форме</w:t>
      </w:r>
      <w:r w:rsidRPr="000604C4">
        <w:rPr>
          <w:rFonts w:ascii="Times New Roman" w:hAnsi="Times New Roman"/>
          <w:sz w:val="26"/>
          <w:szCs w:val="26"/>
        </w:rPr>
        <w:t xml:space="preserve"> </w:t>
      </w:r>
      <w:r w:rsidRPr="000604C4">
        <w:rPr>
          <w:rFonts w:ascii="Times New Roman" w:hAnsi="Times New Roman" w:hint="cs"/>
          <w:sz w:val="26"/>
          <w:szCs w:val="26"/>
        </w:rPr>
        <w:t>одежды</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головных</w:t>
      </w:r>
      <w:r w:rsidRPr="000604C4">
        <w:rPr>
          <w:rFonts w:ascii="Times New Roman" w:hAnsi="Times New Roman"/>
          <w:sz w:val="26"/>
          <w:szCs w:val="26"/>
        </w:rPr>
        <w:t xml:space="preserve"> </w:t>
      </w:r>
      <w:r w:rsidRPr="000604C4">
        <w:rPr>
          <w:rFonts w:ascii="Times New Roman" w:hAnsi="Times New Roman" w:hint="cs"/>
          <w:sz w:val="26"/>
          <w:szCs w:val="26"/>
        </w:rPr>
        <w:t>уборов</w:t>
      </w:r>
      <w:r w:rsidRPr="000604C4">
        <w:rPr>
          <w:rFonts w:ascii="Times New Roman" w:hAnsi="Times New Roman"/>
          <w:sz w:val="26"/>
          <w:szCs w:val="26"/>
        </w:rPr>
        <w:t xml:space="preserve"> (</w:t>
      </w:r>
      <w:r w:rsidRPr="000604C4">
        <w:rPr>
          <w:rFonts w:ascii="Times New Roman" w:hAnsi="Times New Roman" w:hint="cs"/>
          <w:sz w:val="26"/>
          <w:szCs w:val="26"/>
        </w:rPr>
        <w:t>кокошник</w:t>
      </w:r>
      <w:r>
        <w:rPr>
          <w:rFonts w:ascii="Times New Roman" w:hAnsi="Times New Roman"/>
          <w:sz w:val="26"/>
          <w:szCs w:val="26"/>
        </w:rPr>
        <w:t xml:space="preserve">, </w:t>
      </w:r>
      <w:r w:rsidRPr="000604C4">
        <w:rPr>
          <w:rFonts w:ascii="Times New Roman" w:hAnsi="Times New Roman" w:hint="cs"/>
          <w:sz w:val="26"/>
          <w:szCs w:val="26"/>
        </w:rPr>
        <w:t>платок</w:t>
      </w:r>
      <w:r w:rsidRPr="000604C4">
        <w:rPr>
          <w:rFonts w:ascii="Times New Roman" w:hAnsi="Times New Roman"/>
          <w:sz w:val="26"/>
          <w:szCs w:val="26"/>
        </w:rPr>
        <w:t xml:space="preserve">, </w:t>
      </w:r>
      <w:r w:rsidRPr="000604C4">
        <w:rPr>
          <w:rFonts w:ascii="Times New Roman" w:hAnsi="Times New Roman" w:hint="cs"/>
          <w:sz w:val="26"/>
          <w:szCs w:val="26"/>
        </w:rPr>
        <w:t>свитер</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быта</w:t>
      </w:r>
      <w:r w:rsidRPr="000604C4">
        <w:rPr>
          <w:rFonts w:ascii="Times New Roman" w:hAnsi="Times New Roman"/>
          <w:sz w:val="26"/>
          <w:szCs w:val="26"/>
        </w:rPr>
        <w:t xml:space="preserve"> (</w:t>
      </w:r>
      <w:r w:rsidRPr="000604C4">
        <w:rPr>
          <w:rFonts w:ascii="Times New Roman" w:hAnsi="Times New Roman" w:hint="cs"/>
          <w:sz w:val="26"/>
          <w:szCs w:val="26"/>
        </w:rPr>
        <w:t>салфетка</w:t>
      </w:r>
      <w:r w:rsidRPr="000604C4">
        <w:rPr>
          <w:rFonts w:ascii="Times New Roman" w:hAnsi="Times New Roman"/>
          <w:sz w:val="26"/>
          <w:szCs w:val="26"/>
        </w:rPr>
        <w:t xml:space="preserve">, </w:t>
      </w:r>
      <w:r w:rsidRPr="000604C4">
        <w:rPr>
          <w:rFonts w:ascii="Times New Roman" w:hAnsi="Times New Roman" w:hint="cs"/>
          <w:sz w:val="26"/>
          <w:szCs w:val="26"/>
        </w:rPr>
        <w:t>полотенце</w:t>
      </w:r>
      <w:r>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ритмично</w:t>
      </w:r>
      <w:r w:rsidRPr="000604C4">
        <w:rPr>
          <w:rFonts w:ascii="Times New Roman" w:hAnsi="Times New Roman"/>
          <w:sz w:val="26"/>
          <w:szCs w:val="26"/>
        </w:rPr>
        <w:t xml:space="preserve"> </w:t>
      </w:r>
      <w:r w:rsidRPr="000604C4">
        <w:rPr>
          <w:rFonts w:ascii="Times New Roman" w:hAnsi="Times New Roman" w:hint="cs"/>
          <w:sz w:val="26"/>
          <w:szCs w:val="26"/>
        </w:rPr>
        <w:t>располагать</w:t>
      </w:r>
      <w:r w:rsidRPr="000604C4">
        <w:rPr>
          <w:rFonts w:ascii="Times New Roman" w:hAnsi="Times New Roman"/>
          <w:sz w:val="26"/>
          <w:szCs w:val="26"/>
        </w:rPr>
        <w:t xml:space="preserve"> </w:t>
      </w:r>
      <w:r w:rsidRPr="000604C4">
        <w:rPr>
          <w:rFonts w:ascii="Times New Roman" w:hAnsi="Times New Roman" w:hint="cs"/>
          <w:sz w:val="26"/>
          <w:szCs w:val="26"/>
        </w:rPr>
        <w:t>узор</w:t>
      </w:r>
      <w:r w:rsidRPr="000604C4">
        <w:rPr>
          <w:rFonts w:ascii="Times New Roman" w:hAnsi="Times New Roman"/>
          <w:sz w:val="26"/>
          <w:szCs w:val="26"/>
        </w:rPr>
        <w:t xml:space="preserve">. </w:t>
      </w:r>
      <w:r w:rsidRPr="000604C4">
        <w:rPr>
          <w:rFonts w:ascii="Times New Roman" w:hAnsi="Times New Roman" w:hint="cs"/>
          <w:sz w:val="26"/>
          <w:szCs w:val="26"/>
        </w:rPr>
        <w:t>Предлагать</w:t>
      </w:r>
      <w:r w:rsidRPr="000604C4">
        <w:rPr>
          <w:rFonts w:ascii="Times New Roman" w:hAnsi="Times New Roman"/>
          <w:sz w:val="26"/>
          <w:szCs w:val="26"/>
        </w:rPr>
        <w:t xml:space="preserve"> </w:t>
      </w:r>
      <w:r w:rsidRPr="000604C4">
        <w:rPr>
          <w:rFonts w:ascii="Times New Roman" w:hAnsi="Times New Roman" w:hint="cs"/>
          <w:sz w:val="26"/>
          <w:szCs w:val="26"/>
        </w:rPr>
        <w:t>расписывать</w:t>
      </w:r>
      <w:r w:rsidRPr="000604C4">
        <w:rPr>
          <w:rFonts w:ascii="Times New Roman" w:hAnsi="Times New Roman"/>
          <w:sz w:val="26"/>
          <w:szCs w:val="26"/>
        </w:rPr>
        <w:t xml:space="preserve"> </w:t>
      </w:r>
      <w:r w:rsidRPr="000604C4">
        <w:rPr>
          <w:rFonts w:ascii="Times New Roman" w:hAnsi="Times New Roman" w:hint="cs"/>
          <w:sz w:val="26"/>
          <w:szCs w:val="26"/>
        </w:rPr>
        <w:t>бумажные</w:t>
      </w:r>
      <w:r w:rsidRPr="000604C4">
        <w:rPr>
          <w:rFonts w:ascii="Times New Roman" w:hAnsi="Times New Roman"/>
          <w:sz w:val="26"/>
          <w:szCs w:val="26"/>
        </w:rPr>
        <w:t xml:space="preserve"> </w:t>
      </w:r>
      <w:r w:rsidRPr="000604C4">
        <w:rPr>
          <w:rFonts w:ascii="Times New Roman" w:hAnsi="Times New Roman" w:hint="cs"/>
          <w:sz w:val="26"/>
          <w:szCs w:val="26"/>
        </w:rPr>
        <w:t>силуэты</w:t>
      </w:r>
      <w:r w:rsidRPr="000604C4">
        <w:rPr>
          <w:rFonts w:ascii="Times New Roman" w:hAnsi="Times New Roman"/>
          <w:sz w:val="26"/>
          <w:szCs w:val="26"/>
        </w:rPr>
        <w:t xml:space="preserve"> </w:t>
      </w:r>
      <w:r w:rsidRPr="000604C4">
        <w:rPr>
          <w:rFonts w:ascii="Times New Roman" w:hAnsi="Times New Roman" w:hint="cs"/>
          <w:sz w:val="26"/>
          <w:szCs w:val="26"/>
        </w:rPr>
        <w:t>и</w:t>
      </w:r>
      <w:r>
        <w:rPr>
          <w:rFonts w:ascii="Times New Roman" w:hAnsi="Times New Roman"/>
          <w:sz w:val="26"/>
          <w:szCs w:val="26"/>
        </w:rPr>
        <w:t xml:space="preserve"> </w:t>
      </w:r>
      <w:r w:rsidRPr="000604C4">
        <w:rPr>
          <w:rFonts w:ascii="Times New Roman" w:hAnsi="Times New Roman" w:hint="cs"/>
          <w:sz w:val="26"/>
          <w:szCs w:val="26"/>
        </w:rPr>
        <w:t>объемные</w:t>
      </w:r>
      <w:r w:rsidRPr="000604C4">
        <w:rPr>
          <w:rFonts w:ascii="Times New Roman" w:hAnsi="Times New Roman"/>
          <w:sz w:val="26"/>
          <w:szCs w:val="26"/>
        </w:rPr>
        <w:t xml:space="preserve"> </w:t>
      </w:r>
      <w:r w:rsidRPr="000604C4">
        <w:rPr>
          <w:rFonts w:ascii="Times New Roman" w:hAnsi="Times New Roman" w:hint="cs"/>
          <w:sz w:val="26"/>
          <w:szCs w:val="26"/>
        </w:rPr>
        <w:t>фигуры</w:t>
      </w:r>
      <w:r w:rsidRPr="000604C4">
        <w:rPr>
          <w:rFonts w:ascii="Times New Roman" w:hAnsi="Times New Roman"/>
          <w:sz w:val="26"/>
          <w:szCs w:val="26"/>
        </w:rPr>
        <w:t>.</w:t>
      </w:r>
    </w:p>
    <w:p w:rsidR="000604C4" w:rsidRPr="000604C4" w:rsidRDefault="000604C4" w:rsidP="000604C4">
      <w:pPr>
        <w:ind w:right="-1"/>
        <w:jc w:val="center"/>
        <w:rPr>
          <w:rFonts w:ascii="Times New Roman" w:hAnsi="Times New Roman"/>
          <w:b/>
          <w:sz w:val="26"/>
          <w:szCs w:val="26"/>
        </w:rPr>
      </w:pPr>
      <w:r w:rsidRPr="000604C4">
        <w:rPr>
          <w:rFonts w:ascii="Times New Roman" w:hAnsi="Times New Roman" w:hint="cs"/>
          <w:b/>
          <w:sz w:val="26"/>
          <w:szCs w:val="26"/>
        </w:rPr>
        <w:t>Лепка</w:t>
      </w:r>
      <w:r w:rsidRPr="000604C4">
        <w:rPr>
          <w:rFonts w:ascii="Times New Roman" w:hAnsi="Times New Roman"/>
          <w:b/>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особенностями</w:t>
      </w:r>
      <w:r w:rsidRPr="000604C4">
        <w:rPr>
          <w:rFonts w:ascii="Times New Roman" w:hAnsi="Times New Roman"/>
          <w:sz w:val="26"/>
          <w:szCs w:val="26"/>
        </w:rPr>
        <w:t xml:space="preserve"> </w:t>
      </w:r>
      <w:r w:rsidRPr="000604C4">
        <w:rPr>
          <w:rFonts w:ascii="Times New Roman" w:hAnsi="Times New Roman" w:hint="cs"/>
          <w:sz w:val="26"/>
          <w:szCs w:val="26"/>
        </w:rPr>
        <w:t>лепки</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глины</w:t>
      </w:r>
      <w:r w:rsidRPr="000604C4">
        <w:rPr>
          <w:rFonts w:ascii="Times New Roman" w:hAnsi="Times New Roman"/>
          <w:sz w:val="26"/>
          <w:szCs w:val="26"/>
        </w:rPr>
        <w:t xml:space="preserve">, </w:t>
      </w:r>
      <w:r w:rsidRPr="000604C4">
        <w:rPr>
          <w:rFonts w:ascii="Times New Roman" w:hAnsi="Times New Roman" w:hint="cs"/>
          <w:sz w:val="26"/>
          <w:szCs w:val="26"/>
        </w:rPr>
        <w:t>пластилина</w:t>
      </w:r>
      <w:r w:rsidRPr="000604C4">
        <w:rPr>
          <w:rFonts w:ascii="Times New Roman" w:hAnsi="Times New Roman"/>
          <w:sz w:val="26"/>
          <w:szCs w:val="26"/>
        </w:rPr>
        <w:t>.</w:t>
      </w:r>
      <w:r>
        <w:rPr>
          <w:rFonts w:ascii="Times New Roman" w:hAnsi="Times New Roman"/>
          <w:sz w:val="26"/>
          <w:szCs w:val="26"/>
        </w:rPr>
        <w:t xml:space="preserve"> </w:t>
      </w:r>
      <w:r w:rsidRPr="000604C4">
        <w:rPr>
          <w:rFonts w:ascii="Times New Roman" w:hAnsi="Times New Roman" w:hint="cs"/>
          <w:sz w:val="26"/>
          <w:szCs w:val="26"/>
        </w:rPr>
        <w:t>Развивать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натуры</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представлению</w:t>
      </w:r>
      <w:r w:rsidRPr="000604C4">
        <w:rPr>
          <w:rFonts w:ascii="Times New Roman" w:hAnsi="Times New Roman"/>
          <w:sz w:val="26"/>
          <w:szCs w:val="26"/>
        </w:rPr>
        <w:t xml:space="preserve"> </w:t>
      </w:r>
      <w:r w:rsidRPr="000604C4">
        <w:rPr>
          <w:rFonts w:ascii="Times New Roman" w:hAnsi="Times New Roman" w:hint="cs"/>
          <w:sz w:val="26"/>
          <w:szCs w:val="26"/>
        </w:rPr>
        <w:t>знакомые</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sidRPr="000604C4">
        <w:rPr>
          <w:rFonts w:ascii="Times New Roman" w:hAnsi="Times New Roman"/>
          <w:sz w:val="26"/>
          <w:szCs w:val="26"/>
        </w:rPr>
        <w:t xml:space="preserve"> (</w:t>
      </w:r>
      <w:r w:rsidRPr="000604C4">
        <w:rPr>
          <w:rFonts w:ascii="Times New Roman" w:hAnsi="Times New Roman" w:hint="cs"/>
          <w:sz w:val="26"/>
          <w:szCs w:val="26"/>
        </w:rPr>
        <w:t>овощи</w:t>
      </w:r>
      <w:r w:rsidRPr="000604C4">
        <w:rPr>
          <w:rFonts w:ascii="Times New Roman" w:hAnsi="Times New Roman"/>
          <w:sz w:val="26"/>
          <w:szCs w:val="26"/>
        </w:rPr>
        <w:t xml:space="preserve">, </w:t>
      </w:r>
      <w:r w:rsidRPr="000604C4">
        <w:rPr>
          <w:rFonts w:ascii="Times New Roman" w:hAnsi="Times New Roman" w:hint="cs"/>
          <w:sz w:val="26"/>
          <w:szCs w:val="26"/>
        </w:rPr>
        <w:t>фрукты</w:t>
      </w:r>
      <w:r w:rsidRPr="000604C4">
        <w:rPr>
          <w:rFonts w:ascii="Times New Roman" w:hAnsi="Times New Roman"/>
          <w:sz w:val="26"/>
          <w:szCs w:val="26"/>
        </w:rPr>
        <w:t xml:space="preserve">, </w:t>
      </w:r>
      <w:r w:rsidRPr="000604C4">
        <w:rPr>
          <w:rFonts w:ascii="Times New Roman" w:hAnsi="Times New Roman" w:hint="cs"/>
          <w:sz w:val="26"/>
          <w:szCs w:val="26"/>
        </w:rPr>
        <w:t>грибы</w:t>
      </w:r>
      <w:r w:rsidRPr="000604C4">
        <w:rPr>
          <w:rFonts w:ascii="Times New Roman" w:hAnsi="Times New Roman"/>
          <w:sz w:val="26"/>
          <w:szCs w:val="26"/>
        </w:rPr>
        <w:t xml:space="preserve">, </w:t>
      </w:r>
      <w:r w:rsidRPr="000604C4">
        <w:rPr>
          <w:rFonts w:ascii="Times New Roman" w:hAnsi="Times New Roman" w:hint="cs"/>
          <w:sz w:val="26"/>
          <w:szCs w:val="26"/>
        </w:rPr>
        <w:t>посуда</w:t>
      </w:r>
      <w:r w:rsidRPr="000604C4">
        <w:rPr>
          <w:rFonts w:ascii="Times New Roman" w:hAnsi="Times New Roman"/>
          <w:sz w:val="26"/>
          <w:szCs w:val="26"/>
        </w:rPr>
        <w:t xml:space="preserve">, </w:t>
      </w:r>
      <w:r w:rsidRPr="000604C4">
        <w:rPr>
          <w:rFonts w:ascii="Times New Roman" w:hAnsi="Times New Roman" w:hint="cs"/>
          <w:sz w:val="26"/>
          <w:szCs w:val="26"/>
        </w:rPr>
        <w:t>игрушки</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их</w:t>
      </w:r>
      <w:r w:rsidRPr="000604C4">
        <w:rPr>
          <w:rFonts w:ascii="Times New Roman" w:hAnsi="Times New Roman"/>
          <w:sz w:val="26"/>
          <w:szCs w:val="26"/>
        </w:rPr>
        <w:t xml:space="preserve"> </w:t>
      </w:r>
      <w:r w:rsidRPr="000604C4">
        <w:rPr>
          <w:rFonts w:ascii="Times New Roman" w:hAnsi="Times New Roman" w:hint="cs"/>
          <w:sz w:val="26"/>
          <w:szCs w:val="26"/>
        </w:rPr>
        <w:t>характерные</w:t>
      </w:r>
      <w:r w:rsidRPr="000604C4">
        <w:rPr>
          <w:rFonts w:ascii="Times New Roman" w:hAnsi="Times New Roman"/>
          <w:sz w:val="26"/>
          <w:szCs w:val="26"/>
        </w:rPr>
        <w:t xml:space="preserve"> </w:t>
      </w:r>
      <w:r w:rsidRPr="000604C4">
        <w:rPr>
          <w:rFonts w:ascii="Times New Roman" w:hAnsi="Times New Roman" w:hint="cs"/>
          <w:sz w:val="26"/>
          <w:szCs w:val="26"/>
        </w:rPr>
        <w:t>особенности</w:t>
      </w:r>
      <w:r>
        <w:rPr>
          <w:rFonts w:ascii="Times New Roman" w:hAnsi="Times New Roman"/>
          <w:sz w:val="26"/>
          <w:szCs w:val="26"/>
        </w:rPr>
        <w:t xml:space="preserve">. </w:t>
      </w: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посуду</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целого</w:t>
      </w:r>
      <w:r w:rsidRPr="000604C4">
        <w:rPr>
          <w:rFonts w:ascii="Times New Roman" w:hAnsi="Times New Roman"/>
          <w:sz w:val="26"/>
          <w:szCs w:val="26"/>
        </w:rPr>
        <w:t xml:space="preserve"> </w:t>
      </w:r>
      <w:r w:rsidRPr="000604C4">
        <w:rPr>
          <w:rFonts w:ascii="Times New Roman" w:hAnsi="Times New Roman" w:hint="cs"/>
          <w:sz w:val="26"/>
          <w:szCs w:val="26"/>
        </w:rPr>
        <w:t>куска</w:t>
      </w:r>
      <w:r w:rsidRPr="000604C4">
        <w:rPr>
          <w:rFonts w:ascii="Times New Roman" w:hAnsi="Times New Roman"/>
          <w:sz w:val="26"/>
          <w:szCs w:val="26"/>
        </w:rPr>
        <w:t xml:space="preserve"> </w:t>
      </w:r>
      <w:r w:rsidRPr="000604C4">
        <w:rPr>
          <w:rFonts w:ascii="Times New Roman" w:hAnsi="Times New Roman" w:hint="cs"/>
          <w:sz w:val="26"/>
          <w:szCs w:val="26"/>
        </w:rPr>
        <w:t>глины</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пластилина</w:t>
      </w:r>
      <w:r w:rsidRPr="000604C4">
        <w:rPr>
          <w:rFonts w:ascii="Times New Roman" w:hAnsi="Times New Roman"/>
          <w:sz w:val="26"/>
          <w:szCs w:val="26"/>
        </w:rPr>
        <w:t xml:space="preserve"> </w:t>
      </w:r>
      <w:r w:rsidRPr="000604C4">
        <w:rPr>
          <w:rFonts w:ascii="Times New Roman" w:hAnsi="Times New Roman" w:hint="cs"/>
          <w:sz w:val="26"/>
          <w:szCs w:val="26"/>
        </w:rPr>
        <w:t>ленточным</w:t>
      </w:r>
      <w:r>
        <w:rPr>
          <w:rFonts w:ascii="Times New Roman" w:hAnsi="Times New Roman"/>
          <w:sz w:val="26"/>
          <w:szCs w:val="26"/>
        </w:rPr>
        <w:t xml:space="preserve"> </w:t>
      </w:r>
      <w:r w:rsidRPr="000604C4">
        <w:rPr>
          <w:rFonts w:ascii="Times New Roman" w:hAnsi="Times New Roman" w:hint="cs"/>
          <w:sz w:val="26"/>
          <w:szCs w:val="26"/>
        </w:rPr>
        <w:t>способом</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sidRPr="000604C4">
        <w:rPr>
          <w:rFonts w:ascii="Times New Roman" w:hAnsi="Times New Roman"/>
          <w:sz w:val="26"/>
          <w:szCs w:val="26"/>
        </w:rPr>
        <w:t xml:space="preserve"> </w:t>
      </w:r>
      <w:r w:rsidRPr="000604C4">
        <w:rPr>
          <w:rFonts w:ascii="Times New Roman" w:hAnsi="Times New Roman" w:hint="cs"/>
          <w:sz w:val="26"/>
          <w:szCs w:val="26"/>
        </w:rPr>
        <w:t>пластическим</w:t>
      </w:r>
      <w:r w:rsidRPr="000604C4">
        <w:rPr>
          <w:rFonts w:ascii="Times New Roman" w:hAnsi="Times New Roman"/>
          <w:sz w:val="26"/>
          <w:szCs w:val="26"/>
        </w:rPr>
        <w:t xml:space="preserve">, </w:t>
      </w:r>
      <w:r w:rsidRPr="000604C4">
        <w:rPr>
          <w:rFonts w:ascii="Times New Roman" w:hAnsi="Times New Roman" w:hint="cs"/>
          <w:sz w:val="26"/>
          <w:szCs w:val="26"/>
        </w:rPr>
        <w:t>конструктивным</w:t>
      </w:r>
      <w:r w:rsidRPr="000604C4">
        <w:rPr>
          <w:rFonts w:ascii="Times New Roman" w:hAnsi="Times New Roman"/>
          <w:sz w:val="26"/>
          <w:szCs w:val="26"/>
        </w:rPr>
        <w:t xml:space="preserve"> </w:t>
      </w:r>
      <w:r w:rsidRPr="000604C4">
        <w:rPr>
          <w:rFonts w:ascii="Times New Roman" w:hAnsi="Times New Roman" w:hint="cs"/>
          <w:sz w:val="26"/>
          <w:szCs w:val="26"/>
        </w:rPr>
        <w:t>и</w:t>
      </w:r>
      <w:r>
        <w:rPr>
          <w:rFonts w:ascii="Times New Roman" w:hAnsi="Times New Roman"/>
          <w:sz w:val="26"/>
          <w:szCs w:val="26"/>
        </w:rPr>
        <w:t xml:space="preserve"> </w:t>
      </w:r>
      <w:r w:rsidRPr="000604C4">
        <w:rPr>
          <w:rFonts w:ascii="Times New Roman" w:hAnsi="Times New Roman" w:hint="cs"/>
          <w:sz w:val="26"/>
          <w:szCs w:val="26"/>
        </w:rPr>
        <w:t>комбинированным</w:t>
      </w:r>
      <w:r w:rsidRPr="000604C4">
        <w:rPr>
          <w:rFonts w:ascii="Times New Roman" w:hAnsi="Times New Roman"/>
          <w:sz w:val="26"/>
          <w:szCs w:val="26"/>
        </w:rPr>
        <w:t xml:space="preserve">  </w:t>
      </w:r>
      <w:r w:rsidRPr="000604C4">
        <w:rPr>
          <w:rFonts w:ascii="Times New Roman" w:hAnsi="Times New Roman" w:hint="cs"/>
          <w:sz w:val="26"/>
          <w:szCs w:val="26"/>
        </w:rPr>
        <w:t>способами</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сглаживать</w:t>
      </w:r>
      <w:r w:rsidRPr="000604C4">
        <w:rPr>
          <w:rFonts w:ascii="Times New Roman" w:hAnsi="Times New Roman"/>
          <w:sz w:val="26"/>
          <w:szCs w:val="26"/>
        </w:rPr>
        <w:t xml:space="preserve"> </w:t>
      </w:r>
      <w:r w:rsidRPr="000604C4">
        <w:rPr>
          <w:rFonts w:ascii="Times New Roman" w:hAnsi="Times New Roman" w:hint="cs"/>
          <w:sz w:val="26"/>
          <w:szCs w:val="26"/>
        </w:rPr>
        <w:t>поверхность</w:t>
      </w:r>
      <w:r w:rsidRPr="000604C4">
        <w:rPr>
          <w:rFonts w:ascii="Times New Roman" w:hAnsi="Times New Roman"/>
          <w:sz w:val="26"/>
          <w:szCs w:val="26"/>
        </w:rPr>
        <w:t xml:space="preserve"> </w:t>
      </w:r>
      <w:r w:rsidRPr="000604C4">
        <w:rPr>
          <w:rFonts w:ascii="Times New Roman" w:hAnsi="Times New Roman" w:hint="cs"/>
          <w:sz w:val="26"/>
          <w:szCs w:val="26"/>
        </w:rPr>
        <w:t>формы</w:t>
      </w:r>
      <w:r w:rsidRPr="000604C4">
        <w:rPr>
          <w:rFonts w:ascii="Times New Roman" w:hAnsi="Times New Roman"/>
          <w:sz w:val="26"/>
          <w:szCs w:val="26"/>
        </w:rPr>
        <w:t xml:space="preserve">, </w:t>
      </w:r>
      <w:r w:rsidRPr="000604C4">
        <w:rPr>
          <w:rFonts w:ascii="Times New Roman" w:hAnsi="Times New Roman" w:hint="cs"/>
          <w:sz w:val="26"/>
          <w:szCs w:val="26"/>
        </w:rPr>
        <w:t>делать</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Pr>
          <w:rFonts w:ascii="Times New Roman" w:hAnsi="Times New Roman"/>
          <w:sz w:val="26"/>
          <w:szCs w:val="26"/>
        </w:rPr>
        <w:t xml:space="preserve"> </w:t>
      </w:r>
      <w:r w:rsidRPr="000604C4">
        <w:rPr>
          <w:rFonts w:ascii="Times New Roman" w:hAnsi="Times New Roman" w:hint="cs"/>
          <w:sz w:val="26"/>
          <w:szCs w:val="26"/>
        </w:rPr>
        <w:t>устойчивыми</w:t>
      </w:r>
      <w:r w:rsidR="00596F4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передавать</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лепке</w:t>
      </w:r>
      <w:r w:rsidRPr="000604C4">
        <w:rPr>
          <w:rFonts w:ascii="Times New Roman" w:hAnsi="Times New Roman"/>
          <w:sz w:val="26"/>
          <w:szCs w:val="26"/>
        </w:rPr>
        <w:t xml:space="preserve"> </w:t>
      </w:r>
      <w:r w:rsidRPr="000604C4">
        <w:rPr>
          <w:rFonts w:ascii="Times New Roman" w:hAnsi="Times New Roman" w:hint="cs"/>
          <w:sz w:val="26"/>
          <w:szCs w:val="26"/>
        </w:rPr>
        <w:t>выразительность</w:t>
      </w:r>
      <w:r w:rsidRPr="000604C4">
        <w:rPr>
          <w:rFonts w:ascii="Times New Roman" w:hAnsi="Times New Roman"/>
          <w:sz w:val="26"/>
          <w:szCs w:val="26"/>
        </w:rPr>
        <w:t xml:space="preserve"> </w:t>
      </w:r>
      <w:r w:rsidRPr="000604C4">
        <w:rPr>
          <w:rFonts w:ascii="Times New Roman" w:hAnsi="Times New Roman" w:hint="cs"/>
          <w:sz w:val="26"/>
          <w:szCs w:val="26"/>
        </w:rPr>
        <w:t>образа</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фигуры</w:t>
      </w:r>
      <w:r w:rsidRPr="000604C4">
        <w:rPr>
          <w:rFonts w:ascii="Times New Roman" w:hAnsi="Times New Roman"/>
          <w:sz w:val="26"/>
          <w:szCs w:val="26"/>
        </w:rPr>
        <w:t xml:space="preserve"> </w:t>
      </w:r>
      <w:r w:rsidRPr="000604C4">
        <w:rPr>
          <w:rFonts w:ascii="Times New Roman" w:hAnsi="Times New Roman" w:hint="cs"/>
          <w:sz w:val="26"/>
          <w:szCs w:val="26"/>
        </w:rPr>
        <w:t>человека</w:t>
      </w:r>
      <w:r w:rsidRPr="000604C4">
        <w:rPr>
          <w:rFonts w:ascii="Times New Roman" w:hAnsi="Times New Roman"/>
          <w:sz w:val="26"/>
          <w:szCs w:val="26"/>
        </w:rPr>
        <w:t xml:space="preserve"> </w:t>
      </w:r>
      <w:r w:rsidRPr="000604C4">
        <w:rPr>
          <w:rFonts w:ascii="Times New Roman" w:hAnsi="Times New Roman" w:hint="cs"/>
          <w:sz w:val="26"/>
          <w:szCs w:val="26"/>
        </w:rPr>
        <w:t>и</w:t>
      </w:r>
      <w:r w:rsidR="00596F44">
        <w:rPr>
          <w:rFonts w:ascii="Times New Roman" w:hAnsi="Times New Roman"/>
          <w:sz w:val="26"/>
          <w:szCs w:val="26"/>
        </w:rPr>
        <w:t xml:space="preserve"> </w:t>
      </w:r>
      <w:r w:rsidRPr="000604C4">
        <w:rPr>
          <w:rFonts w:ascii="Times New Roman" w:hAnsi="Times New Roman" w:hint="cs"/>
          <w:sz w:val="26"/>
          <w:szCs w:val="26"/>
        </w:rPr>
        <w:t>животных</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движении</w:t>
      </w:r>
      <w:r w:rsidRPr="000604C4">
        <w:rPr>
          <w:rFonts w:ascii="Times New Roman" w:hAnsi="Times New Roman"/>
          <w:sz w:val="26"/>
          <w:szCs w:val="26"/>
        </w:rPr>
        <w:t xml:space="preserve">, </w:t>
      </w:r>
      <w:r w:rsidRPr="000604C4">
        <w:rPr>
          <w:rFonts w:ascii="Times New Roman" w:hAnsi="Times New Roman" w:hint="cs"/>
          <w:sz w:val="26"/>
          <w:szCs w:val="26"/>
        </w:rPr>
        <w:t>объединять</w:t>
      </w:r>
      <w:r w:rsidRPr="000604C4">
        <w:rPr>
          <w:rFonts w:ascii="Times New Roman" w:hAnsi="Times New Roman"/>
          <w:sz w:val="26"/>
          <w:szCs w:val="26"/>
        </w:rPr>
        <w:t xml:space="preserve"> </w:t>
      </w:r>
      <w:r w:rsidRPr="000604C4">
        <w:rPr>
          <w:rFonts w:ascii="Times New Roman" w:hAnsi="Times New Roman" w:hint="cs"/>
          <w:sz w:val="26"/>
          <w:szCs w:val="26"/>
        </w:rPr>
        <w:t>небольшие</w:t>
      </w:r>
      <w:r w:rsidRPr="000604C4">
        <w:rPr>
          <w:rFonts w:ascii="Times New Roman" w:hAnsi="Times New Roman"/>
          <w:sz w:val="26"/>
          <w:szCs w:val="26"/>
        </w:rPr>
        <w:t xml:space="preserve"> </w:t>
      </w:r>
      <w:r w:rsidRPr="000604C4">
        <w:rPr>
          <w:rFonts w:ascii="Times New Roman" w:hAnsi="Times New Roman" w:hint="cs"/>
          <w:sz w:val="26"/>
          <w:szCs w:val="26"/>
        </w:rPr>
        <w:t>группы</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несложные</w:t>
      </w:r>
      <w:r w:rsidRPr="000604C4">
        <w:rPr>
          <w:rFonts w:ascii="Times New Roman" w:hAnsi="Times New Roman"/>
          <w:sz w:val="26"/>
          <w:szCs w:val="26"/>
        </w:rPr>
        <w:t xml:space="preserve"> </w:t>
      </w:r>
      <w:r w:rsidRPr="000604C4">
        <w:rPr>
          <w:rFonts w:ascii="Times New Roman" w:hAnsi="Times New Roman" w:hint="cs"/>
          <w:sz w:val="26"/>
          <w:szCs w:val="26"/>
        </w:rPr>
        <w:t>сюжеты</w:t>
      </w:r>
      <w:r w:rsidR="00596F44">
        <w:rPr>
          <w:rFonts w:ascii="Times New Roman" w:hAnsi="Times New Roman"/>
          <w:sz w:val="26"/>
          <w:szCs w:val="26"/>
        </w:rPr>
        <w:t xml:space="preserve"> </w:t>
      </w:r>
      <w:r w:rsidRPr="000604C4">
        <w:rPr>
          <w:rFonts w:ascii="Times New Roman" w:hAnsi="Times New Roman"/>
          <w:sz w:val="26"/>
          <w:szCs w:val="26"/>
        </w:rPr>
        <w:t>(</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коллективных</w:t>
      </w:r>
      <w:r w:rsidRPr="000604C4">
        <w:rPr>
          <w:rFonts w:ascii="Times New Roman" w:hAnsi="Times New Roman"/>
          <w:sz w:val="26"/>
          <w:szCs w:val="26"/>
        </w:rPr>
        <w:t xml:space="preserve"> </w:t>
      </w:r>
      <w:r w:rsidRPr="000604C4">
        <w:rPr>
          <w:rFonts w:ascii="Times New Roman" w:hAnsi="Times New Roman" w:hint="cs"/>
          <w:sz w:val="26"/>
          <w:szCs w:val="26"/>
        </w:rPr>
        <w:t>композициях</w:t>
      </w:r>
      <w:r w:rsidRPr="000604C4">
        <w:rPr>
          <w:rFonts w:ascii="Times New Roman" w:hAnsi="Times New Roman"/>
          <w:sz w:val="26"/>
          <w:szCs w:val="26"/>
        </w:rPr>
        <w:t xml:space="preserve">): </w:t>
      </w:r>
      <w:r w:rsidRPr="000604C4">
        <w:rPr>
          <w:rFonts w:ascii="Times New Roman" w:hAnsi="Times New Roman" w:hint="cs"/>
          <w:sz w:val="26"/>
          <w:szCs w:val="26"/>
        </w:rPr>
        <w:t>«Курица</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цыплятами»</w:t>
      </w:r>
      <w:r w:rsidRPr="000604C4">
        <w:rPr>
          <w:rFonts w:ascii="Times New Roman" w:hAnsi="Times New Roman"/>
          <w:sz w:val="26"/>
          <w:szCs w:val="26"/>
        </w:rPr>
        <w:t xml:space="preserve">, </w:t>
      </w:r>
      <w:r w:rsidRPr="000604C4">
        <w:rPr>
          <w:rFonts w:ascii="Times New Roman" w:hAnsi="Times New Roman" w:hint="cs"/>
          <w:sz w:val="26"/>
          <w:szCs w:val="26"/>
        </w:rPr>
        <w:t>«Два</w:t>
      </w:r>
      <w:r w:rsidRPr="000604C4">
        <w:rPr>
          <w:rFonts w:ascii="Times New Roman" w:hAnsi="Times New Roman"/>
          <w:sz w:val="26"/>
          <w:szCs w:val="26"/>
        </w:rPr>
        <w:t xml:space="preserve"> </w:t>
      </w:r>
      <w:r w:rsidRPr="000604C4">
        <w:rPr>
          <w:rFonts w:ascii="Times New Roman" w:hAnsi="Times New Roman" w:hint="cs"/>
          <w:sz w:val="26"/>
          <w:szCs w:val="26"/>
        </w:rPr>
        <w:t>жадных</w:t>
      </w:r>
      <w:r w:rsidRPr="000604C4">
        <w:rPr>
          <w:rFonts w:ascii="Times New Roman" w:hAnsi="Times New Roman"/>
          <w:sz w:val="26"/>
          <w:szCs w:val="26"/>
        </w:rPr>
        <w:t xml:space="preserve"> </w:t>
      </w:r>
      <w:r w:rsidRPr="000604C4">
        <w:rPr>
          <w:rFonts w:ascii="Times New Roman" w:hAnsi="Times New Roman" w:hint="cs"/>
          <w:sz w:val="26"/>
          <w:szCs w:val="26"/>
        </w:rPr>
        <w:t>медвежонка</w:t>
      </w:r>
      <w:r w:rsidR="00596F44">
        <w:rPr>
          <w:rFonts w:ascii="Times New Roman" w:hAnsi="Times New Roman"/>
          <w:sz w:val="26"/>
          <w:szCs w:val="26"/>
        </w:rPr>
        <w:t xml:space="preserve"> </w:t>
      </w:r>
      <w:r w:rsidRPr="000604C4">
        <w:rPr>
          <w:rFonts w:ascii="Times New Roman" w:hAnsi="Times New Roman" w:hint="cs"/>
          <w:sz w:val="26"/>
          <w:szCs w:val="26"/>
        </w:rPr>
        <w:t>нашли</w:t>
      </w:r>
      <w:r w:rsidRPr="000604C4">
        <w:rPr>
          <w:rFonts w:ascii="Times New Roman" w:hAnsi="Times New Roman"/>
          <w:sz w:val="26"/>
          <w:szCs w:val="26"/>
        </w:rPr>
        <w:t xml:space="preserve"> </w:t>
      </w:r>
      <w:r w:rsidRPr="000604C4">
        <w:rPr>
          <w:rFonts w:ascii="Times New Roman" w:hAnsi="Times New Roman" w:hint="cs"/>
          <w:sz w:val="26"/>
          <w:szCs w:val="26"/>
        </w:rPr>
        <w:t>сыр»</w:t>
      </w:r>
      <w:r w:rsidRPr="000604C4">
        <w:rPr>
          <w:rFonts w:ascii="Times New Roman" w:hAnsi="Times New Roman"/>
          <w:sz w:val="26"/>
          <w:szCs w:val="26"/>
        </w:rPr>
        <w:t xml:space="preserve">, </w:t>
      </w:r>
      <w:r w:rsidRPr="000604C4">
        <w:rPr>
          <w:rFonts w:ascii="Times New Roman" w:hAnsi="Times New Roman" w:hint="cs"/>
          <w:sz w:val="26"/>
          <w:szCs w:val="26"/>
        </w:rPr>
        <w:t>«Дети</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прогулке»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у</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умения</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представлению</w:t>
      </w:r>
      <w:r w:rsidRPr="000604C4">
        <w:rPr>
          <w:rFonts w:ascii="Times New Roman" w:hAnsi="Times New Roman"/>
          <w:sz w:val="26"/>
          <w:szCs w:val="26"/>
        </w:rPr>
        <w:t xml:space="preserve"> </w:t>
      </w:r>
      <w:r w:rsidRPr="000604C4">
        <w:rPr>
          <w:rFonts w:ascii="Times New Roman" w:hAnsi="Times New Roman" w:hint="cs"/>
          <w:sz w:val="26"/>
          <w:szCs w:val="26"/>
        </w:rPr>
        <w:t>героев</w:t>
      </w:r>
      <w:r w:rsidRPr="000604C4">
        <w:rPr>
          <w:rFonts w:ascii="Times New Roman" w:hAnsi="Times New Roman"/>
          <w:sz w:val="26"/>
          <w:szCs w:val="26"/>
        </w:rPr>
        <w:t xml:space="preserve"> </w:t>
      </w:r>
      <w:r w:rsidRPr="000604C4">
        <w:rPr>
          <w:rFonts w:ascii="Times New Roman" w:hAnsi="Times New Roman" w:hint="cs"/>
          <w:sz w:val="26"/>
          <w:szCs w:val="26"/>
        </w:rPr>
        <w:t>литературных</w:t>
      </w:r>
      <w:r w:rsidR="00596F44">
        <w:rPr>
          <w:rFonts w:ascii="Times New Roman" w:hAnsi="Times New Roman"/>
          <w:sz w:val="26"/>
          <w:szCs w:val="26"/>
        </w:rPr>
        <w:t xml:space="preserve"> </w:t>
      </w:r>
      <w:r w:rsidRPr="000604C4">
        <w:rPr>
          <w:rFonts w:ascii="Times New Roman" w:hAnsi="Times New Roman" w:hint="cs"/>
          <w:sz w:val="26"/>
          <w:szCs w:val="26"/>
        </w:rPr>
        <w:t>произведений</w:t>
      </w:r>
      <w:r w:rsidRPr="000604C4">
        <w:rPr>
          <w:rFonts w:ascii="Times New Roman" w:hAnsi="Times New Roman"/>
          <w:sz w:val="26"/>
          <w:szCs w:val="26"/>
        </w:rPr>
        <w:t xml:space="preserve"> (</w:t>
      </w:r>
      <w:r w:rsidRPr="000604C4">
        <w:rPr>
          <w:rFonts w:ascii="Times New Roman" w:hAnsi="Times New Roman" w:hint="cs"/>
          <w:sz w:val="26"/>
          <w:szCs w:val="26"/>
        </w:rPr>
        <w:t>Медведь</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Колобок</w:t>
      </w:r>
      <w:r w:rsidRPr="000604C4">
        <w:rPr>
          <w:rFonts w:ascii="Times New Roman" w:hAnsi="Times New Roman"/>
          <w:sz w:val="26"/>
          <w:szCs w:val="26"/>
        </w:rPr>
        <w:t xml:space="preserve">, </w:t>
      </w:r>
      <w:r w:rsidRPr="000604C4">
        <w:rPr>
          <w:rFonts w:ascii="Times New Roman" w:hAnsi="Times New Roman" w:hint="cs"/>
          <w:sz w:val="26"/>
          <w:szCs w:val="26"/>
        </w:rPr>
        <w:t>Лиса</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Зайчик</w:t>
      </w:r>
      <w:r w:rsidRPr="000604C4">
        <w:rPr>
          <w:rFonts w:ascii="Times New Roman" w:hAnsi="Times New Roman"/>
          <w:sz w:val="26"/>
          <w:szCs w:val="26"/>
        </w:rPr>
        <w:t xml:space="preserve">, </w:t>
      </w:r>
      <w:r w:rsidRPr="000604C4">
        <w:rPr>
          <w:rFonts w:ascii="Times New Roman" w:hAnsi="Times New Roman" w:hint="cs"/>
          <w:sz w:val="26"/>
          <w:szCs w:val="26"/>
        </w:rPr>
        <w:t>Машенька</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Медведь</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п</w:t>
      </w:r>
      <w:r w:rsidR="00596F44">
        <w:rPr>
          <w:rFonts w:ascii="Times New Roman" w:hAnsi="Times New Roman"/>
          <w:sz w:val="26"/>
          <w:szCs w:val="26"/>
        </w:rPr>
        <w:t xml:space="preserve">.). </w:t>
      </w:r>
      <w:r w:rsidRPr="000604C4">
        <w:rPr>
          <w:rFonts w:ascii="Times New Roman" w:hAnsi="Times New Roman" w:hint="cs"/>
          <w:sz w:val="26"/>
          <w:szCs w:val="26"/>
        </w:rPr>
        <w:t>Развивать</w:t>
      </w:r>
      <w:r w:rsidRPr="000604C4">
        <w:rPr>
          <w:rFonts w:ascii="Times New Roman" w:hAnsi="Times New Roman"/>
          <w:sz w:val="26"/>
          <w:szCs w:val="26"/>
        </w:rPr>
        <w:t xml:space="preserve"> </w:t>
      </w:r>
      <w:r w:rsidRPr="000604C4">
        <w:rPr>
          <w:rFonts w:ascii="Times New Roman" w:hAnsi="Times New Roman" w:hint="cs"/>
          <w:sz w:val="26"/>
          <w:szCs w:val="26"/>
        </w:rPr>
        <w:t>творчество</w:t>
      </w:r>
      <w:r w:rsidRPr="000604C4">
        <w:rPr>
          <w:rFonts w:ascii="Times New Roman" w:hAnsi="Times New Roman"/>
          <w:sz w:val="26"/>
          <w:szCs w:val="26"/>
        </w:rPr>
        <w:t xml:space="preserve">, </w:t>
      </w:r>
      <w:r w:rsidRPr="000604C4">
        <w:rPr>
          <w:rFonts w:ascii="Times New Roman" w:hAnsi="Times New Roman" w:hint="cs"/>
          <w:sz w:val="26"/>
          <w:szCs w:val="26"/>
        </w:rPr>
        <w:t>инициативу</w:t>
      </w:r>
      <w:r w:rsidRPr="000604C4">
        <w:rPr>
          <w:rFonts w:ascii="Times New Roman" w:hAnsi="Times New Roman"/>
          <w:sz w:val="26"/>
          <w:szCs w:val="26"/>
        </w:rPr>
        <w:t xml:space="preserve">. </w:t>
      </w:r>
    </w:p>
    <w:p w:rsidR="000604C4" w:rsidRPr="000604C4" w:rsidRDefault="000604C4" w:rsidP="000604C4">
      <w:pPr>
        <w:ind w:right="-1"/>
        <w:jc w:val="both"/>
        <w:rPr>
          <w:rFonts w:ascii="Times New Roman" w:hAnsi="Times New Roman"/>
          <w:sz w:val="26"/>
          <w:szCs w:val="26"/>
        </w:rPr>
      </w:pP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мелкие</w:t>
      </w:r>
      <w:r w:rsidRPr="000604C4">
        <w:rPr>
          <w:rFonts w:ascii="Times New Roman" w:hAnsi="Times New Roman"/>
          <w:sz w:val="26"/>
          <w:szCs w:val="26"/>
        </w:rPr>
        <w:t xml:space="preserve"> </w:t>
      </w:r>
      <w:r w:rsidRPr="000604C4">
        <w:rPr>
          <w:rFonts w:ascii="Times New Roman" w:hAnsi="Times New Roman" w:hint="cs"/>
          <w:sz w:val="26"/>
          <w:szCs w:val="26"/>
        </w:rPr>
        <w:t>детали</w:t>
      </w:r>
      <w:r w:rsidRPr="000604C4">
        <w:rPr>
          <w:rFonts w:ascii="Times New Roman" w:hAnsi="Times New Roman"/>
          <w:sz w:val="26"/>
          <w:szCs w:val="26"/>
        </w:rPr>
        <w:t xml:space="preserve">; </w:t>
      </w:r>
      <w:r w:rsidRPr="000604C4">
        <w:rPr>
          <w:rFonts w:ascii="Times New Roman" w:hAnsi="Times New Roman" w:hint="cs"/>
          <w:sz w:val="26"/>
          <w:szCs w:val="26"/>
        </w:rPr>
        <w:t>пользуясь</w:t>
      </w:r>
      <w:r w:rsidRPr="000604C4">
        <w:rPr>
          <w:rFonts w:ascii="Times New Roman" w:hAnsi="Times New Roman"/>
          <w:sz w:val="26"/>
          <w:szCs w:val="26"/>
        </w:rPr>
        <w:t xml:space="preserve"> </w:t>
      </w:r>
      <w:r w:rsidRPr="000604C4">
        <w:rPr>
          <w:rFonts w:ascii="Times New Roman" w:hAnsi="Times New Roman" w:hint="cs"/>
          <w:sz w:val="26"/>
          <w:szCs w:val="26"/>
        </w:rPr>
        <w:t>стекой</w:t>
      </w:r>
      <w:r w:rsidR="00596F44">
        <w:rPr>
          <w:rFonts w:ascii="Times New Roman" w:hAnsi="Times New Roman"/>
          <w:sz w:val="26"/>
          <w:szCs w:val="26"/>
        </w:rPr>
        <w:t xml:space="preserve">, </w:t>
      </w:r>
      <w:r w:rsidRPr="000604C4">
        <w:rPr>
          <w:rFonts w:ascii="Times New Roman" w:hAnsi="Times New Roman" w:hint="cs"/>
          <w:sz w:val="26"/>
          <w:szCs w:val="26"/>
        </w:rPr>
        <w:t>наносить</w:t>
      </w:r>
      <w:r w:rsidRPr="000604C4">
        <w:rPr>
          <w:rFonts w:ascii="Times New Roman" w:hAnsi="Times New Roman"/>
          <w:sz w:val="26"/>
          <w:szCs w:val="26"/>
        </w:rPr>
        <w:t xml:space="preserve"> </w:t>
      </w:r>
      <w:r w:rsidRPr="000604C4">
        <w:rPr>
          <w:rFonts w:ascii="Times New Roman" w:hAnsi="Times New Roman" w:hint="cs"/>
          <w:sz w:val="26"/>
          <w:szCs w:val="26"/>
        </w:rPr>
        <w:t>рисунок</w:t>
      </w:r>
      <w:r w:rsidRPr="000604C4">
        <w:rPr>
          <w:rFonts w:ascii="Times New Roman" w:hAnsi="Times New Roman"/>
          <w:sz w:val="26"/>
          <w:szCs w:val="26"/>
        </w:rPr>
        <w:t xml:space="preserve"> </w:t>
      </w:r>
      <w:r w:rsidRPr="000604C4">
        <w:rPr>
          <w:rFonts w:ascii="Times New Roman" w:hAnsi="Times New Roman" w:hint="cs"/>
          <w:sz w:val="26"/>
          <w:szCs w:val="26"/>
        </w:rPr>
        <w:t>чешуек</w:t>
      </w:r>
      <w:r w:rsidRPr="000604C4">
        <w:rPr>
          <w:rFonts w:ascii="Times New Roman" w:hAnsi="Times New Roman"/>
          <w:sz w:val="26"/>
          <w:szCs w:val="26"/>
        </w:rPr>
        <w:t xml:space="preserve"> </w:t>
      </w:r>
      <w:r w:rsidRPr="000604C4">
        <w:rPr>
          <w:rFonts w:ascii="Times New Roman" w:hAnsi="Times New Roman" w:hint="cs"/>
          <w:sz w:val="26"/>
          <w:szCs w:val="26"/>
        </w:rPr>
        <w:t>у</w:t>
      </w:r>
      <w:r w:rsidRPr="000604C4">
        <w:rPr>
          <w:rFonts w:ascii="Times New Roman" w:hAnsi="Times New Roman"/>
          <w:sz w:val="26"/>
          <w:szCs w:val="26"/>
        </w:rPr>
        <w:t xml:space="preserve"> </w:t>
      </w:r>
      <w:r w:rsidRPr="000604C4">
        <w:rPr>
          <w:rFonts w:ascii="Times New Roman" w:hAnsi="Times New Roman" w:hint="cs"/>
          <w:sz w:val="26"/>
          <w:szCs w:val="26"/>
        </w:rPr>
        <w:t>рыбки</w:t>
      </w:r>
      <w:r w:rsidRPr="000604C4">
        <w:rPr>
          <w:rFonts w:ascii="Times New Roman" w:hAnsi="Times New Roman"/>
          <w:sz w:val="26"/>
          <w:szCs w:val="26"/>
        </w:rPr>
        <w:t xml:space="preserve">, </w:t>
      </w:r>
      <w:r w:rsidRPr="000604C4">
        <w:rPr>
          <w:rFonts w:ascii="Times New Roman" w:hAnsi="Times New Roman" w:hint="cs"/>
          <w:sz w:val="26"/>
          <w:szCs w:val="26"/>
        </w:rPr>
        <w:t>обозначать</w:t>
      </w:r>
      <w:r w:rsidRPr="000604C4">
        <w:rPr>
          <w:rFonts w:ascii="Times New Roman" w:hAnsi="Times New Roman"/>
          <w:sz w:val="26"/>
          <w:szCs w:val="26"/>
        </w:rPr>
        <w:t xml:space="preserve"> </w:t>
      </w:r>
      <w:r w:rsidRPr="000604C4">
        <w:rPr>
          <w:rFonts w:ascii="Times New Roman" w:hAnsi="Times New Roman" w:hint="cs"/>
          <w:sz w:val="26"/>
          <w:szCs w:val="26"/>
        </w:rPr>
        <w:t>глаза</w:t>
      </w:r>
      <w:r w:rsidRPr="000604C4">
        <w:rPr>
          <w:rFonts w:ascii="Times New Roman" w:hAnsi="Times New Roman"/>
          <w:sz w:val="26"/>
          <w:szCs w:val="26"/>
        </w:rPr>
        <w:t xml:space="preserve">, </w:t>
      </w:r>
      <w:r w:rsidRPr="000604C4">
        <w:rPr>
          <w:rFonts w:ascii="Times New Roman" w:hAnsi="Times New Roman" w:hint="cs"/>
          <w:sz w:val="26"/>
          <w:szCs w:val="26"/>
        </w:rPr>
        <w:t>шерсть</w:t>
      </w:r>
      <w:r w:rsidRPr="000604C4">
        <w:rPr>
          <w:rFonts w:ascii="Times New Roman" w:hAnsi="Times New Roman"/>
          <w:sz w:val="26"/>
          <w:szCs w:val="26"/>
        </w:rPr>
        <w:t xml:space="preserve"> </w:t>
      </w:r>
      <w:r w:rsidRPr="000604C4">
        <w:rPr>
          <w:rFonts w:ascii="Times New Roman" w:hAnsi="Times New Roman" w:hint="cs"/>
          <w:sz w:val="26"/>
          <w:szCs w:val="26"/>
        </w:rPr>
        <w:t>животного</w:t>
      </w:r>
      <w:r w:rsidRPr="000604C4">
        <w:rPr>
          <w:rFonts w:ascii="Times New Roman" w:hAnsi="Times New Roman"/>
          <w:sz w:val="26"/>
          <w:szCs w:val="26"/>
        </w:rPr>
        <w:t xml:space="preserve">, </w:t>
      </w:r>
      <w:r w:rsidRPr="000604C4">
        <w:rPr>
          <w:rFonts w:ascii="Times New Roman" w:hAnsi="Times New Roman" w:hint="cs"/>
          <w:sz w:val="26"/>
          <w:szCs w:val="26"/>
        </w:rPr>
        <w:t>перышки</w:t>
      </w:r>
      <w:r w:rsidR="00596F44">
        <w:rPr>
          <w:rFonts w:ascii="Times New Roman" w:hAnsi="Times New Roman"/>
          <w:sz w:val="26"/>
          <w:szCs w:val="26"/>
        </w:rPr>
        <w:t xml:space="preserve"> </w:t>
      </w:r>
      <w:r w:rsidRPr="000604C4">
        <w:rPr>
          <w:rFonts w:ascii="Times New Roman" w:hAnsi="Times New Roman" w:hint="cs"/>
          <w:sz w:val="26"/>
          <w:szCs w:val="26"/>
        </w:rPr>
        <w:t>птицы</w:t>
      </w:r>
      <w:r w:rsidRPr="000604C4">
        <w:rPr>
          <w:rFonts w:ascii="Times New Roman" w:hAnsi="Times New Roman"/>
          <w:sz w:val="26"/>
          <w:szCs w:val="26"/>
        </w:rPr>
        <w:t xml:space="preserve">, </w:t>
      </w:r>
      <w:r w:rsidRPr="000604C4">
        <w:rPr>
          <w:rFonts w:ascii="Times New Roman" w:hAnsi="Times New Roman" w:hint="cs"/>
          <w:sz w:val="26"/>
          <w:szCs w:val="26"/>
        </w:rPr>
        <w:t>узор</w:t>
      </w:r>
      <w:r w:rsidRPr="000604C4">
        <w:rPr>
          <w:rFonts w:ascii="Times New Roman" w:hAnsi="Times New Roman"/>
          <w:sz w:val="26"/>
          <w:szCs w:val="26"/>
        </w:rPr>
        <w:t xml:space="preserve">, </w:t>
      </w:r>
      <w:r w:rsidRPr="000604C4">
        <w:rPr>
          <w:rFonts w:ascii="Times New Roman" w:hAnsi="Times New Roman" w:hint="cs"/>
          <w:sz w:val="26"/>
          <w:szCs w:val="26"/>
        </w:rPr>
        <w:t>складки</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одежде</w:t>
      </w:r>
      <w:r w:rsidRPr="000604C4">
        <w:rPr>
          <w:rFonts w:ascii="Times New Roman" w:hAnsi="Times New Roman"/>
          <w:sz w:val="26"/>
          <w:szCs w:val="26"/>
        </w:rPr>
        <w:t xml:space="preserve"> </w:t>
      </w:r>
      <w:r w:rsidRPr="000604C4">
        <w:rPr>
          <w:rFonts w:ascii="Times New Roman" w:hAnsi="Times New Roman" w:hint="cs"/>
          <w:sz w:val="26"/>
          <w:szCs w:val="26"/>
        </w:rPr>
        <w:t>людей</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п</w:t>
      </w:r>
      <w:r w:rsidR="00596F44">
        <w:rPr>
          <w:rFonts w:ascii="Times New Roman" w:hAnsi="Times New Roman"/>
          <w:sz w:val="26"/>
          <w:szCs w:val="26"/>
        </w:rPr>
        <w:t xml:space="preserve">. </w:t>
      </w: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технические</w:t>
      </w:r>
      <w:r w:rsidRPr="000604C4">
        <w:rPr>
          <w:rFonts w:ascii="Times New Roman" w:hAnsi="Times New Roman"/>
          <w:sz w:val="26"/>
          <w:szCs w:val="26"/>
        </w:rPr>
        <w:t xml:space="preserve"> </w:t>
      </w:r>
      <w:r w:rsidRPr="000604C4">
        <w:rPr>
          <w:rFonts w:ascii="Times New Roman" w:hAnsi="Times New Roman" w:hint="cs"/>
          <w:sz w:val="26"/>
          <w:szCs w:val="26"/>
        </w:rPr>
        <w:t>умения</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навыки</w:t>
      </w:r>
      <w:r w:rsidRPr="000604C4">
        <w:rPr>
          <w:rFonts w:ascii="Times New Roman" w:hAnsi="Times New Roman"/>
          <w:sz w:val="26"/>
          <w:szCs w:val="26"/>
        </w:rPr>
        <w:t xml:space="preserve"> </w:t>
      </w:r>
      <w:r w:rsidRPr="000604C4">
        <w:rPr>
          <w:rFonts w:ascii="Times New Roman" w:hAnsi="Times New Roman" w:hint="cs"/>
          <w:sz w:val="26"/>
          <w:szCs w:val="26"/>
        </w:rPr>
        <w:t>работы</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разнообразными</w:t>
      </w:r>
      <w:r w:rsidR="00596F44">
        <w:rPr>
          <w:rFonts w:ascii="Times New Roman" w:hAnsi="Times New Roman"/>
          <w:sz w:val="26"/>
          <w:szCs w:val="26"/>
        </w:rPr>
        <w:t xml:space="preserve"> </w:t>
      </w:r>
      <w:r w:rsidRPr="000604C4">
        <w:rPr>
          <w:rFonts w:ascii="Times New Roman" w:hAnsi="Times New Roman" w:hint="cs"/>
          <w:sz w:val="26"/>
          <w:szCs w:val="26"/>
        </w:rPr>
        <w:t>материалами</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лепки</w:t>
      </w:r>
      <w:r w:rsidRPr="000604C4">
        <w:rPr>
          <w:rFonts w:ascii="Times New Roman" w:hAnsi="Times New Roman"/>
          <w:sz w:val="26"/>
          <w:szCs w:val="26"/>
        </w:rPr>
        <w:t xml:space="preserve">; </w:t>
      </w:r>
      <w:r w:rsidRPr="000604C4">
        <w:rPr>
          <w:rFonts w:ascii="Times New Roman" w:hAnsi="Times New Roman" w:hint="cs"/>
          <w:sz w:val="26"/>
          <w:szCs w:val="26"/>
        </w:rPr>
        <w:t>побуждать</w:t>
      </w:r>
      <w:r w:rsidRPr="000604C4">
        <w:rPr>
          <w:rFonts w:ascii="Times New Roman" w:hAnsi="Times New Roman"/>
          <w:sz w:val="26"/>
          <w:szCs w:val="26"/>
        </w:rPr>
        <w:t xml:space="preserve"> </w:t>
      </w:r>
      <w:r w:rsidRPr="000604C4">
        <w:rPr>
          <w:rFonts w:ascii="Times New Roman" w:hAnsi="Times New Roman" w:hint="cs"/>
          <w:sz w:val="26"/>
          <w:szCs w:val="26"/>
        </w:rPr>
        <w:t>использовать</w:t>
      </w:r>
      <w:r w:rsidRPr="000604C4">
        <w:rPr>
          <w:rFonts w:ascii="Times New Roman" w:hAnsi="Times New Roman"/>
          <w:sz w:val="26"/>
          <w:szCs w:val="26"/>
        </w:rPr>
        <w:t xml:space="preserve"> </w:t>
      </w:r>
      <w:r w:rsidRPr="000604C4">
        <w:rPr>
          <w:rFonts w:ascii="Times New Roman" w:hAnsi="Times New Roman" w:hint="cs"/>
          <w:sz w:val="26"/>
          <w:szCs w:val="26"/>
        </w:rPr>
        <w:t>дополнительные</w:t>
      </w:r>
      <w:r w:rsidRPr="000604C4">
        <w:rPr>
          <w:rFonts w:ascii="Times New Roman" w:hAnsi="Times New Roman"/>
          <w:sz w:val="26"/>
          <w:szCs w:val="26"/>
        </w:rPr>
        <w:t xml:space="preserve"> </w:t>
      </w:r>
      <w:r w:rsidRPr="000604C4">
        <w:rPr>
          <w:rFonts w:ascii="Times New Roman" w:hAnsi="Times New Roman" w:hint="cs"/>
          <w:sz w:val="26"/>
          <w:szCs w:val="26"/>
        </w:rPr>
        <w:t>материалы</w:t>
      </w:r>
      <w:r w:rsidRPr="000604C4">
        <w:rPr>
          <w:rFonts w:ascii="Times New Roman" w:hAnsi="Times New Roman"/>
          <w:sz w:val="26"/>
          <w:szCs w:val="26"/>
        </w:rPr>
        <w:t xml:space="preserve"> (</w:t>
      </w:r>
      <w:r w:rsidRPr="000604C4">
        <w:rPr>
          <w:rFonts w:ascii="Times New Roman" w:hAnsi="Times New Roman" w:hint="cs"/>
          <w:sz w:val="26"/>
          <w:szCs w:val="26"/>
        </w:rPr>
        <w:t>косточки</w:t>
      </w:r>
      <w:r w:rsidR="00596F44">
        <w:rPr>
          <w:rFonts w:ascii="Times New Roman" w:hAnsi="Times New Roman"/>
          <w:sz w:val="26"/>
          <w:szCs w:val="26"/>
        </w:rPr>
        <w:t xml:space="preserve">, </w:t>
      </w:r>
      <w:r w:rsidRPr="000604C4">
        <w:rPr>
          <w:rFonts w:ascii="Times New Roman" w:hAnsi="Times New Roman" w:hint="cs"/>
          <w:sz w:val="26"/>
          <w:szCs w:val="26"/>
        </w:rPr>
        <w:t>зернышки</w:t>
      </w:r>
      <w:r w:rsidRPr="000604C4">
        <w:rPr>
          <w:rFonts w:ascii="Times New Roman" w:hAnsi="Times New Roman"/>
          <w:sz w:val="26"/>
          <w:szCs w:val="26"/>
        </w:rPr>
        <w:t xml:space="preserve">, </w:t>
      </w:r>
      <w:r w:rsidRPr="000604C4">
        <w:rPr>
          <w:rFonts w:ascii="Times New Roman" w:hAnsi="Times New Roman" w:hint="cs"/>
          <w:sz w:val="26"/>
          <w:szCs w:val="26"/>
        </w:rPr>
        <w:t>бусинки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д</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навыки</w:t>
      </w:r>
      <w:r w:rsidRPr="000604C4">
        <w:rPr>
          <w:rFonts w:ascii="Times New Roman" w:hAnsi="Times New Roman"/>
          <w:sz w:val="26"/>
          <w:szCs w:val="26"/>
        </w:rPr>
        <w:t xml:space="preserve"> </w:t>
      </w:r>
      <w:r w:rsidRPr="000604C4">
        <w:rPr>
          <w:rFonts w:ascii="Times New Roman" w:hAnsi="Times New Roman" w:hint="cs"/>
          <w:sz w:val="26"/>
          <w:szCs w:val="26"/>
        </w:rPr>
        <w:t>аккуратной</w:t>
      </w:r>
      <w:r w:rsidRPr="000604C4">
        <w:rPr>
          <w:rFonts w:ascii="Times New Roman" w:hAnsi="Times New Roman"/>
          <w:sz w:val="26"/>
          <w:szCs w:val="26"/>
        </w:rPr>
        <w:t xml:space="preserve"> </w:t>
      </w:r>
      <w:r w:rsidRPr="000604C4">
        <w:rPr>
          <w:rFonts w:ascii="Times New Roman" w:hAnsi="Times New Roman" w:hint="cs"/>
          <w:sz w:val="26"/>
          <w:szCs w:val="26"/>
        </w:rPr>
        <w:t>лепки</w:t>
      </w:r>
      <w:r w:rsidR="00596F44">
        <w:rPr>
          <w:rFonts w:ascii="Times New Roman" w:hAnsi="Times New Roman"/>
          <w:sz w:val="26"/>
          <w:szCs w:val="26"/>
        </w:rPr>
        <w:t xml:space="preserve">. </w:t>
      </w: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навык</w:t>
      </w:r>
      <w:r w:rsidRPr="000604C4">
        <w:rPr>
          <w:rFonts w:ascii="Times New Roman" w:hAnsi="Times New Roman"/>
          <w:sz w:val="26"/>
          <w:szCs w:val="26"/>
        </w:rPr>
        <w:t xml:space="preserve"> </w:t>
      </w:r>
      <w:r w:rsidRPr="000604C4">
        <w:rPr>
          <w:rFonts w:ascii="Times New Roman" w:hAnsi="Times New Roman" w:hint="cs"/>
          <w:sz w:val="26"/>
          <w:szCs w:val="26"/>
        </w:rPr>
        <w:t>тщательно</w:t>
      </w:r>
      <w:r w:rsidRPr="000604C4">
        <w:rPr>
          <w:rFonts w:ascii="Times New Roman" w:hAnsi="Times New Roman"/>
          <w:sz w:val="26"/>
          <w:szCs w:val="26"/>
        </w:rPr>
        <w:t xml:space="preserve"> </w:t>
      </w:r>
      <w:r w:rsidRPr="000604C4">
        <w:rPr>
          <w:rFonts w:ascii="Times New Roman" w:hAnsi="Times New Roman" w:hint="cs"/>
          <w:sz w:val="26"/>
          <w:szCs w:val="26"/>
        </w:rPr>
        <w:t>мыть</w:t>
      </w:r>
      <w:r w:rsidRPr="000604C4">
        <w:rPr>
          <w:rFonts w:ascii="Times New Roman" w:hAnsi="Times New Roman"/>
          <w:sz w:val="26"/>
          <w:szCs w:val="26"/>
        </w:rPr>
        <w:t xml:space="preserve"> </w:t>
      </w:r>
      <w:r w:rsidRPr="000604C4">
        <w:rPr>
          <w:rFonts w:ascii="Times New Roman" w:hAnsi="Times New Roman" w:hint="cs"/>
          <w:sz w:val="26"/>
          <w:szCs w:val="26"/>
        </w:rPr>
        <w:t>руки</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окончании</w:t>
      </w:r>
      <w:r w:rsidRPr="000604C4">
        <w:rPr>
          <w:rFonts w:ascii="Times New Roman" w:hAnsi="Times New Roman"/>
          <w:sz w:val="26"/>
          <w:szCs w:val="26"/>
        </w:rPr>
        <w:t xml:space="preserve"> </w:t>
      </w:r>
      <w:r w:rsidRPr="000604C4">
        <w:rPr>
          <w:rFonts w:ascii="Times New Roman" w:hAnsi="Times New Roman" w:hint="cs"/>
          <w:sz w:val="26"/>
          <w:szCs w:val="26"/>
        </w:rPr>
        <w:t>лепки</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596F44">
        <w:rPr>
          <w:rFonts w:ascii="Times New Roman" w:hAnsi="Times New Roman" w:hint="cs"/>
          <w:i/>
          <w:sz w:val="26"/>
          <w:szCs w:val="26"/>
        </w:rPr>
        <w:t>Декоративная</w:t>
      </w:r>
      <w:r w:rsidRPr="00596F44">
        <w:rPr>
          <w:rFonts w:ascii="Times New Roman" w:hAnsi="Times New Roman"/>
          <w:i/>
          <w:sz w:val="26"/>
          <w:szCs w:val="26"/>
        </w:rPr>
        <w:t xml:space="preserve"> </w:t>
      </w:r>
      <w:r w:rsidRPr="00596F44">
        <w:rPr>
          <w:rFonts w:ascii="Times New Roman" w:hAnsi="Times New Roman" w:hint="cs"/>
          <w:i/>
          <w:sz w:val="26"/>
          <w:szCs w:val="26"/>
        </w:rPr>
        <w:t>лепка</w:t>
      </w:r>
      <w:r w:rsidRPr="00596F44">
        <w:rPr>
          <w:rFonts w:ascii="Times New Roman" w:hAnsi="Times New Roman"/>
          <w:i/>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особенностями</w:t>
      </w:r>
      <w:r w:rsidRPr="000604C4">
        <w:rPr>
          <w:rFonts w:ascii="Times New Roman" w:hAnsi="Times New Roman"/>
          <w:sz w:val="26"/>
          <w:szCs w:val="26"/>
        </w:rPr>
        <w:t xml:space="preserve"> </w:t>
      </w:r>
      <w:r w:rsidRPr="000604C4">
        <w:rPr>
          <w:rFonts w:ascii="Times New Roman" w:hAnsi="Times New Roman" w:hint="cs"/>
          <w:sz w:val="26"/>
          <w:szCs w:val="26"/>
        </w:rPr>
        <w:t>декоративной</w:t>
      </w:r>
      <w:r w:rsidRPr="000604C4">
        <w:rPr>
          <w:rFonts w:ascii="Times New Roman" w:hAnsi="Times New Roman"/>
          <w:sz w:val="26"/>
          <w:szCs w:val="26"/>
        </w:rPr>
        <w:t xml:space="preserve"> </w:t>
      </w:r>
      <w:r w:rsidRPr="000604C4">
        <w:rPr>
          <w:rFonts w:ascii="Times New Roman" w:hAnsi="Times New Roman" w:hint="cs"/>
          <w:sz w:val="26"/>
          <w:szCs w:val="26"/>
        </w:rPr>
        <w:t>лепки</w:t>
      </w:r>
      <w:r w:rsidRPr="000604C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интерес</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эстетическое</w:t>
      </w:r>
      <w:r w:rsidRPr="000604C4">
        <w:rPr>
          <w:rFonts w:ascii="Times New Roman" w:hAnsi="Times New Roman"/>
          <w:sz w:val="26"/>
          <w:szCs w:val="26"/>
        </w:rPr>
        <w:t xml:space="preserve"> </w:t>
      </w:r>
      <w:r w:rsidRPr="000604C4">
        <w:rPr>
          <w:rFonts w:ascii="Times New Roman" w:hAnsi="Times New Roman" w:hint="cs"/>
          <w:sz w:val="26"/>
          <w:szCs w:val="26"/>
        </w:rPr>
        <w:t>отношение</w:t>
      </w:r>
      <w:r w:rsidRPr="000604C4">
        <w:rPr>
          <w:rFonts w:ascii="Times New Roman" w:hAnsi="Times New Roman"/>
          <w:sz w:val="26"/>
          <w:szCs w:val="26"/>
        </w:rPr>
        <w:t xml:space="preserve"> </w:t>
      </w:r>
      <w:r w:rsidRPr="000604C4">
        <w:rPr>
          <w:rFonts w:ascii="Times New Roman" w:hAnsi="Times New Roman" w:hint="cs"/>
          <w:sz w:val="26"/>
          <w:szCs w:val="26"/>
        </w:rPr>
        <w:t>к</w:t>
      </w:r>
      <w:r w:rsidRPr="000604C4">
        <w:rPr>
          <w:rFonts w:ascii="Times New Roman" w:hAnsi="Times New Roman"/>
          <w:sz w:val="26"/>
          <w:szCs w:val="26"/>
        </w:rPr>
        <w:t xml:space="preserve"> </w:t>
      </w:r>
      <w:r w:rsidRPr="000604C4">
        <w:rPr>
          <w:rFonts w:ascii="Times New Roman" w:hAnsi="Times New Roman" w:hint="cs"/>
          <w:sz w:val="26"/>
          <w:szCs w:val="26"/>
        </w:rPr>
        <w:t>предметам</w:t>
      </w:r>
      <w:r w:rsidRPr="000604C4">
        <w:rPr>
          <w:rFonts w:ascii="Times New Roman" w:hAnsi="Times New Roman"/>
          <w:sz w:val="26"/>
          <w:szCs w:val="26"/>
        </w:rPr>
        <w:t xml:space="preserve"> </w:t>
      </w:r>
      <w:r w:rsidRPr="000604C4">
        <w:rPr>
          <w:rFonts w:ascii="Times New Roman" w:hAnsi="Times New Roman" w:hint="cs"/>
          <w:sz w:val="26"/>
          <w:szCs w:val="26"/>
        </w:rPr>
        <w:t>народного</w:t>
      </w:r>
      <w:r w:rsidRPr="000604C4">
        <w:rPr>
          <w:rFonts w:ascii="Times New Roman" w:hAnsi="Times New Roman"/>
          <w:sz w:val="26"/>
          <w:szCs w:val="26"/>
        </w:rPr>
        <w:t xml:space="preserve"> </w:t>
      </w:r>
      <w:r w:rsidRPr="000604C4">
        <w:rPr>
          <w:rFonts w:ascii="Times New Roman" w:hAnsi="Times New Roman" w:hint="cs"/>
          <w:sz w:val="26"/>
          <w:szCs w:val="26"/>
        </w:rPr>
        <w:t>декоративно</w:t>
      </w:r>
      <w:r w:rsidRPr="000604C4">
        <w:rPr>
          <w:rFonts w:ascii="Times New Roman" w:hAnsi="Times New Roman"/>
          <w:sz w:val="26"/>
          <w:szCs w:val="26"/>
        </w:rPr>
        <w:t>-</w:t>
      </w:r>
      <w:r w:rsidRPr="000604C4">
        <w:rPr>
          <w:rFonts w:ascii="Times New Roman" w:hAnsi="Times New Roman" w:hint="cs"/>
          <w:sz w:val="26"/>
          <w:szCs w:val="26"/>
        </w:rPr>
        <w:t>прикладного</w:t>
      </w:r>
      <w:r w:rsidRPr="000604C4">
        <w:rPr>
          <w:rFonts w:ascii="Times New Roman" w:hAnsi="Times New Roman"/>
          <w:sz w:val="26"/>
          <w:szCs w:val="26"/>
        </w:rPr>
        <w:t xml:space="preserve"> </w:t>
      </w:r>
      <w:r w:rsidRPr="000604C4">
        <w:rPr>
          <w:rFonts w:ascii="Times New Roman" w:hAnsi="Times New Roman" w:hint="cs"/>
          <w:sz w:val="26"/>
          <w:szCs w:val="26"/>
        </w:rPr>
        <w:t>искусства</w:t>
      </w:r>
      <w:r w:rsidR="00596F44">
        <w:rPr>
          <w:rFonts w:ascii="Times New Roman" w:hAnsi="Times New Roman"/>
          <w:sz w:val="26"/>
          <w:szCs w:val="26"/>
        </w:rPr>
        <w:t>.</w:t>
      </w:r>
      <w:r w:rsidR="00DA58BF">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лепить</w:t>
      </w:r>
      <w:r w:rsidRPr="000604C4">
        <w:rPr>
          <w:rFonts w:ascii="Times New Roman" w:hAnsi="Times New Roman"/>
          <w:sz w:val="26"/>
          <w:szCs w:val="26"/>
        </w:rPr>
        <w:t xml:space="preserve"> </w:t>
      </w:r>
      <w:r w:rsidRPr="000604C4">
        <w:rPr>
          <w:rFonts w:ascii="Times New Roman" w:hAnsi="Times New Roman" w:hint="cs"/>
          <w:sz w:val="26"/>
          <w:szCs w:val="26"/>
        </w:rPr>
        <w:t>птиц</w:t>
      </w:r>
      <w:r w:rsidRPr="000604C4">
        <w:rPr>
          <w:rFonts w:ascii="Times New Roman" w:hAnsi="Times New Roman"/>
          <w:sz w:val="26"/>
          <w:szCs w:val="26"/>
        </w:rPr>
        <w:t xml:space="preserve">, </w:t>
      </w:r>
      <w:r w:rsidRPr="000604C4">
        <w:rPr>
          <w:rFonts w:ascii="Times New Roman" w:hAnsi="Times New Roman" w:hint="cs"/>
          <w:sz w:val="26"/>
          <w:szCs w:val="26"/>
        </w:rPr>
        <w:t>животных</w:t>
      </w:r>
      <w:r w:rsidRPr="000604C4">
        <w:rPr>
          <w:rFonts w:ascii="Times New Roman" w:hAnsi="Times New Roman"/>
          <w:sz w:val="26"/>
          <w:szCs w:val="26"/>
        </w:rPr>
        <w:t xml:space="preserve">, </w:t>
      </w:r>
      <w:r w:rsidRPr="000604C4">
        <w:rPr>
          <w:rFonts w:ascii="Times New Roman" w:hAnsi="Times New Roman" w:hint="cs"/>
          <w:sz w:val="26"/>
          <w:szCs w:val="26"/>
        </w:rPr>
        <w:t>людей</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типу</w:t>
      </w:r>
      <w:r w:rsidRPr="000604C4">
        <w:rPr>
          <w:rFonts w:ascii="Times New Roman" w:hAnsi="Times New Roman"/>
          <w:sz w:val="26"/>
          <w:szCs w:val="26"/>
        </w:rPr>
        <w:t xml:space="preserve"> </w:t>
      </w:r>
      <w:r w:rsidRPr="000604C4">
        <w:rPr>
          <w:rFonts w:ascii="Times New Roman" w:hAnsi="Times New Roman" w:hint="cs"/>
          <w:sz w:val="26"/>
          <w:szCs w:val="26"/>
        </w:rPr>
        <w:t>народных</w:t>
      </w:r>
      <w:r w:rsidRPr="000604C4">
        <w:rPr>
          <w:rFonts w:ascii="Times New Roman" w:hAnsi="Times New Roman"/>
          <w:sz w:val="26"/>
          <w:szCs w:val="26"/>
        </w:rPr>
        <w:t xml:space="preserve"> </w:t>
      </w:r>
      <w:r w:rsidRPr="000604C4">
        <w:rPr>
          <w:rFonts w:ascii="Times New Roman" w:hAnsi="Times New Roman" w:hint="cs"/>
          <w:sz w:val="26"/>
          <w:szCs w:val="26"/>
        </w:rPr>
        <w:t>игрушек</w:t>
      </w:r>
      <w:r w:rsidRPr="000604C4">
        <w:rPr>
          <w:rFonts w:ascii="Times New Roman" w:hAnsi="Times New Roman"/>
          <w:sz w:val="26"/>
          <w:szCs w:val="26"/>
        </w:rPr>
        <w:t xml:space="preserve"> (</w:t>
      </w:r>
      <w:r w:rsidRPr="000604C4">
        <w:rPr>
          <w:rFonts w:ascii="Times New Roman" w:hAnsi="Times New Roman" w:hint="cs"/>
          <w:sz w:val="26"/>
          <w:szCs w:val="26"/>
        </w:rPr>
        <w:t>дымковской</w:t>
      </w:r>
      <w:r w:rsidR="00596F44">
        <w:rPr>
          <w:rFonts w:ascii="Times New Roman" w:hAnsi="Times New Roman"/>
          <w:sz w:val="26"/>
          <w:szCs w:val="26"/>
        </w:rPr>
        <w:t xml:space="preserve">, </w:t>
      </w:r>
      <w:r w:rsidRPr="000604C4">
        <w:rPr>
          <w:rFonts w:ascii="Times New Roman" w:hAnsi="Times New Roman" w:hint="cs"/>
          <w:sz w:val="26"/>
          <w:szCs w:val="26"/>
        </w:rPr>
        <w:t>филимоновской</w:t>
      </w:r>
      <w:r w:rsidRPr="000604C4">
        <w:rPr>
          <w:rFonts w:ascii="Times New Roman" w:hAnsi="Times New Roman"/>
          <w:sz w:val="26"/>
          <w:szCs w:val="26"/>
        </w:rPr>
        <w:t xml:space="preserve">, </w:t>
      </w:r>
      <w:r w:rsidRPr="000604C4">
        <w:rPr>
          <w:rFonts w:ascii="Times New Roman" w:hAnsi="Times New Roman" w:hint="cs"/>
          <w:sz w:val="26"/>
          <w:szCs w:val="26"/>
        </w:rPr>
        <w:t>каргопольской</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w:t>
      </w:r>
    </w:p>
    <w:p w:rsid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украшать</w:t>
      </w:r>
      <w:r w:rsidRPr="000604C4">
        <w:rPr>
          <w:rFonts w:ascii="Times New Roman" w:hAnsi="Times New Roman"/>
          <w:sz w:val="26"/>
          <w:szCs w:val="26"/>
        </w:rPr>
        <w:t xml:space="preserve"> </w:t>
      </w:r>
      <w:r w:rsidRPr="000604C4">
        <w:rPr>
          <w:rFonts w:ascii="Times New Roman" w:hAnsi="Times New Roman" w:hint="cs"/>
          <w:sz w:val="26"/>
          <w:szCs w:val="26"/>
        </w:rPr>
        <w:t>узорами</w:t>
      </w:r>
      <w:r w:rsidRPr="000604C4">
        <w:rPr>
          <w:rFonts w:ascii="Times New Roman" w:hAnsi="Times New Roman"/>
          <w:sz w:val="26"/>
          <w:szCs w:val="26"/>
        </w:rPr>
        <w:t xml:space="preserve"> </w:t>
      </w:r>
      <w:r w:rsidRPr="000604C4">
        <w:rPr>
          <w:rFonts w:ascii="Times New Roman" w:hAnsi="Times New Roman" w:hint="cs"/>
          <w:sz w:val="26"/>
          <w:szCs w:val="26"/>
        </w:rPr>
        <w:t>предметы</w:t>
      </w:r>
      <w:r w:rsidRPr="000604C4">
        <w:rPr>
          <w:rFonts w:ascii="Times New Roman" w:hAnsi="Times New Roman"/>
          <w:sz w:val="26"/>
          <w:szCs w:val="26"/>
        </w:rPr>
        <w:t xml:space="preserve"> </w:t>
      </w:r>
      <w:r w:rsidRPr="000604C4">
        <w:rPr>
          <w:rFonts w:ascii="Times New Roman" w:hAnsi="Times New Roman" w:hint="cs"/>
          <w:sz w:val="26"/>
          <w:szCs w:val="26"/>
        </w:rPr>
        <w:t>декоративного</w:t>
      </w:r>
      <w:r w:rsidRPr="000604C4">
        <w:rPr>
          <w:rFonts w:ascii="Times New Roman" w:hAnsi="Times New Roman"/>
          <w:sz w:val="26"/>
          <w:szCs w:val="26"/>
        </w:rPr>
        <w:t xml:space="preserve"> </w:t>
      </w:r>
      <w:r w:rsidRPr="000604C4">
        <w:rPr>
          <w:rFonts w:ascii="Times New Roman" w:hAnsi="Times New Roman" w:hint="cs"/>
          <w:sz w:val="26"/>
          <w:szCs w:val="26"/>
        </w:rPr>
        <w:t>искусства</w:t>
      </w:r>
      <w:r w:rsidRPr="000604C4">
        <w:rPr>
          <w:rFonts w:ascii="Times New Roman" w:hAnsi="Times New Roman"/>
          <w:sz w:val="26"/>
          <w:szCs w:val="26"/>
        </w:rPr>
        <w:t xml:space="preserve">. </w:t>
      </w:r>
      <w:r w:rsidRPr="000604C4">
        <w:rPr>
          <w:rFonts w:ascii="Times New Roman" w:hAnsi="Times New Roman" w:hint="cs"/>
          <w:sz w:val="26"/>
          <w:szCs w:val="26"/>
        </w:rPr>
        <w:t>Учить</w:t>
      </w:r>
      <w:r w:rsidR="00596F44">
        <w:rPr>
          <w:rFonts w:ascii="Times New Roman" w:hAnsi="Times New Roman"/>
          <w:sz w:val="26"/>
          <w:szCs w:val="26"/>
        </w:rPr>
        <w:t xml:space="preserve"> </w:t>
      </w:r>
      <w:r w:rsidRPr="000604C4">
        <w:rPr>
          <w:rFonts w:ascii="Times New Roman" w:hAnsi="Times New Roman" w:hint="cs"/>
          <w:sz w:val="26"/>
          <w:szCs w:val="26"/>
        </w:rPr>
        <w:t>расписывать</w:t>
      </w:r>
      <w:r w:rsidRPr="000604C4">
        <w:rPr>
          <w:rFonts w:ascii="Times New Roman" w:hAnsi="Times New Roman"/>
          <w:sz w:val="26"/>
          <w:szCs w:val="26"/>
        </w:rPr>
        <w:t xml:space="preserve"> </w:t>
      </w:r>
      <w:r w:rsidRPr="000604C4">
        <w:rPr>
          <w:rFonts w:ascii="Times New Roman" w:hAnsi="Times New Roman" w:hint="cs"/>
          <w:sz w:val="26"/>
          <w:szCs w:val="26"/>
        </w:rPr>
        <w:t>изделия</w:t>
      </w:r>
      <w:r w:rsidRPr="000604C4">
        <w:rPr>
          <w:rFonts w:ascii="Times New Roman" w:hAnsi="Times New Roman"/>
          <w:sz w:val="26"/>
          <w:szCs w:val="26"/>
        </w:rPr>
        <w:t xml:space="preserve"> </w:t>
      </w:r>
      <w:r w:rsidRPr="000604C4">
        <w:rPr>
          <w:rFonts w:ascii="Times New Roman" w:hAnsi="Times New Roman" w:hint="cs"/>
          <w:sz w:val="26"/>
          <w:szCs w:val="26"/>
        </w:rPr>
        <w:t>гуашью</w:t>
      </w:r>
      <w:r w:rsidRPr="000604C4">
        <w:rPr>
          <w:rFonts w:ascii="Times New Roman" w:hAnsi="Times New Roman"/>
          <w:sz w:val="26"/>
          <w:szCs w:val="26"/>
        </w:rPr>
        <w:t xml:space="preserve">, </w:t>
      </w:r>
      <w:r w:rsidRPr="000604C4">
        <w:rPr>
          <w:rFonts w:ascii="Times New Roman" w:hAnsi="Times New Roman" w:hint="cs"/>
          <w:sz w:val="26"/>
          <w:szCs w:val="26"/>
        </w:rPr>
        <w:t>украшать</w:t>
      </w:r>
      <w:r w:rsidRPr="000604C4">
        <w:rPr>
          <w:rFonts w:ascii="Times New Roman" w:hAnsi="Times New Roman"/>
          <w:sz w:val="26"/>
          <w:szCs w:val="26"/>
        </w:rPr>
        <w:t xml:space="preserve"> </w:t>
      </w:r>
      <w:r w:rsidRPr="000604C4">
        <w:rPr>
          <w:rFonts w:ascii="Times New Roman" w:hAnsi="Times New Roman" w:hint="cs"/>
          <w:sz w:val="26"/>
          <w:szCs w:val="26"/>
        </w:rPr>
        <w:t>их</w:t>
      </w:r>
      <w:r w:rsidRPr="000604C4">
        <w:rPr>
          <w:rFonts w:ascii="Times New Roman" w:hAnsi="Times New Roman"/>
          <w:sz w:val="26"/>
          <w:szCs w:val="26"/>
        </w:rPr>
        <w:t xml:space="preserve"> </w:t>
      </w:r>
      <w:r w:rsidRPr="000604C4">
        <w:rPr>
          <w:rFonts w:ascii="Times New Roman" w:hAnsi="Times New Roman" w:hint="cs"/>
          <w:sz w:val="26"/>
          <w:szCs w:val="26"/>
        </w:rPr>
        <w:t>налепами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углубленным</w:t>
      </w:r>
      <w:r w:rsidRPr="000604C4">
        <w:rPr>
          <w:rFonts w:ascii="Times New Roman" w:hAnsi="Times New Roman"/>
          <w:sz w:val="26"/>
          <w:szCs w:val="26"/>
        </w:rPr>
        <w:t xml:space="preserve"> </w:t>
      </w:r>
      <w:r w:rsidRPr="000604C4">
        <w:rPr>
          <w:rFonts w:ascii="Times New Roman" w:hAnsi="Times New Roman" w:hint="cs"/>
          <w:sz w:val="26"/>
          <w:szCs w:val="26"/>
        </w:rPr>
        <w:t>рельефом</w:t>
      </w:r>
      <w:r w:rsidR="00596F44">
        <w:rPr>
          <w:rFonts w:ascii="Times New Roman" w:hAnsi="Times New Roman"/>
          <w:sz w:val="26"/>
          <w:szCs w:val="26"/>
        </w:rPr>
        <w:t xml:space="preserve">, </w:t>
      </w:r>
      <w:r w:rsidRPr="000604C4">
        <w:rPr>
          <w:rFonts w:ascii="Times New Roman" w:hAnsi="Times New Roman" w:hint="cs"/>
          <w:sz w:val="26"/>
          <w:szCs w:val="26"/>
        </w:rPr>
        <w:t>использовать</w:t>
      </w:r>
      <w:r w:rsidRPr="000604C4">
        <w:rPr>
          <w:rFonts w:ascii="Times New Roman" w:hAnsi="Times New Roman"/>
          <w:sz w:val="26"/>
          <w:szCs w:val="26"/>
        </w:rPr>
        <w:t xml:space="preserve"> </w:t>
      </w:r>
      <w:r w:rsidRPr="000604C4">
        <w:rPr>
          <w:rFonts w:ascii="Times New Roman" w:hAnsi="Times New Roman" w:hint="cs"/>
          <w:sz w:val="26"/>
          <w:szCs w:val="26"/>
        </w:rPr>
        <w:t>стеку</w:t>
      </w:r>
      <w:r w:rsidR="00596F4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обмакивать</w:t>
      </w:r>
      <w:r w:rsidRPr="000604C4">
        <w:rPr>
          <w:rFonts w:ascii="Times New Roman" w:hAnsi="Times New Roman"/>
          <w:sz w:val="26"/>
          <w:szCs w:val="26"/>
        </w:rPr>
        <w:t xml:space="preserve"> </w:t>
      </w:r>
      <w:r w:rsidRPr="000604C4">
        <w:rPr>
          <w:rFonts w:ascii="Times New Roman" w:hAnsi="Times New Roman" w:hint="cs"/>
          <w:sz w:val="26"/>
          <w:szCs w:val="26"/>
        </w:rPr>
        <w:t>пальцы</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воду</w:t>
      </w:r>
      <w:r w:rsidRPr="000604C4">
        <w:rPr>
          <w:rFonts w:ascii="Times New Roman" w:hAnsi="Times New Roman"/>
          <w:sz w:val="26"/>
          <w:szCs w:val="26"/>
        </w:rPr>
        <w:t xml:space="preserve">, </w:t>
      </w:r>
      <w:r w:rsidRPr="000604C4">
        <w:rPr>
          <w:rFonts w:ascii="Times New Roman" w:hAnsi="Times New Roman" w:hint="cs"/>
          <w:sz w:val="26"/>
          <w:szCs w:val="26"/>
        </w:rPr>
        <w:t>чтобы</w:t>
      </w:r>
      <w:r w:rsidRPr="000604C4">
        <w:rPr>
          <w:rFonts w:ascii="Times New Roman" w:hAnsi="Times New Roman"/>
          <w:sz w:val="26"/>
          <w:szCs w:val="26"/>
        </w:rPr>
        <w:t xml:space="preserve"> </w:t>
      </w:r>
      <w:r w:rsidRPr="000604C4">
        <w:rPr>
          <w:rFonts w:ascii="Times New Roman" w:hAnsi="Times New Roman" w:hint="cs"/>
          <w:sz w:val="26"/>
          <w:szCs w:val="26"/>
        </w:rPr>
        <w:t>сгладить</w:t>
      </w:r>
      <w:r w:rsidRPr="000604C4">
        <w:rPr>
          <w:rFonts w:ascii="Times New Roman" w:hAnsi="Times New Roman"/>
          <w:sz w:val="26"/>
          <w:szCs w:val="26"/>
        </w:rPr>
        <w:t xml:space="preserve"> </w:t>
      </w:r>
      <w:r w:rsidRPr="000604C4">
        <w:rPr>
          <w:rFonts w:ascii="Times New Roman" w:hAnsi="Times New Roman" w:hint="cs"/>
          <w:sz w:val="26"/>
          <w:szCs w:val="26"/>
        </w:rPr>
        <w:t>неровности</w:t>
      </w:r>
      <w:r w:rsidRPr="000604C4">
        <w:rPr>
          <w:rFonts w:ascii="Times New Roman" w:hAnsi="Times New Roman"/>
          <w:sz w:val="26"/>
          <w:szCs w:val="26"/>
        </w:rPr>
        <w:t xml:space="preserve"> </w:t>
      </w:r>
      <w:r w:rsidRPr="000604C4">
        <w:rPr>
          <w:rFonts w:ascii="Times New Roman" w:hAnsi="Times New Roman" w:hint="cs"/>
          <w:sz w:val="26"/>
          <w:szCs w:val="26"/>
        </w:rPr>
        <w:t>вылепленного</w:t>
      </w:r>
      <w:r w:rsidR="00596F4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когда</w:t>
      </w:r>
      <w:r w:rsidRPr="000604C4">
        <w:rPr>
          <w:rFonts w:ascii="Times New Roman" w:hAnsi="Times New Roman"/>
          <w:sz w:val="26"/>
          <w:szCs w:val="26"/>
        </w:rPr>
        <w:t xml:space="preserve"> </w:t>
      </w:r>
      <w:r w:rsidRPr="000604C4">
        <w:rPr>
          <w:rFonts w:ascii="Times New Roman" w:hAnsi="Times New Roman" w:hint="cs"/>
          <w:sz w:val="26"/>
          <w:szCs w:val="26"/>
        </w:rPr>
        <w:t>это</w:t>
      </w:r>
      <w:r w:rsidRPr="000604C4">
        <w:rPr>
          <w:rFonts w:ascii="Times New Roman" w:hAnsi="Times New Roman"/>
          <w:sz w:val="26"/>
          <w:szCs w:val="26"/>
        </w:rPr>
        <w:t xml:space="preserve"> </w:t>
      </w:r>
      <w:r w:rsidRPr="000604C4">
        <w:rPr>
          <w:rFonts w:ascii="Times New Roman" w:hAnsi="Times New Roman" w:hint="cs"/>
          <w:sz w:val="26"/>
          <w:szCs w:val="26"/>
        </w:rPr>
        <w:t>необходимо</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передачи</w:t>
      </w:r>
      <w:r w:rsidRPr="000604C4">
        <w:rPr>
          <w:rFonts w:ascii="Times New Roman" w:hAnsi="Times New Roman"/>
          <w:sz w:val="26"/>
          <w:szCs w:val="26"/>
        </w:rPr>
        <w:t xml:space="preserve"> </w:t>
      </w:r>
      <w:r w:rsidRPr="000604C4">
        <w:rPr>
          <w:rFonts w:ascii="Times New Roman" w:hAnsi="Times New Roman" w:hint="cs"/>
          <w:sz w:val="26"/>
          <w:szCs w:val="26"/>
        </w:rPr>
        <w:t>образа</w:t>
      </w:r>
      <w:r w:rsidRPr="000604C4">
        <w:rPr>
          <w:rFonts w:ascii="Times New Roman" w:hAnsi="Times New Roman"/>
          <w:sz w:val="26"/>
          <w:szCs w:val="26"/>
        </w:rPr>
        <w:t xml:space="preserve">. </w:t>
      </w:r>
    </w:p>
    <w:p w:rsidR="00596F44" w:rsidRPr="000604C4" w:rsidRDefault="00596F44" w:rsidP="000604C4">
      <w:pPr>
        <w:ind w:right="-1"/>
        <w:jc w:val="both"/>
        <w:rPr>
          <w:rFonts w:ascii="Times New Roman" w:hAnsi="Times New Roman"/>
          <w:sz w:val="26"/>
          <w:szCs w:val="26"/>
        </w:rPr>
      </w:pPr>
    </w:p>
    <w:p w:rsidR="000604C4" w:rsidRPr="00596F44" w:rsidRDefault="000604C4" w:rsidP="00596F44">
      <w:pPr>
        <w:ind w:right="-1"/>
        <w:jc w:val="center"/>
        <w:rPr>
          <w:rFonts w:ascii="Times New Roman" w:hAnsi="Times New Roman"/>
          <w:b/>
          <w:sz w:val="26"/>
          <w:szCs w:val="26"/>
        </w:rPr>
      </w:pPr>
      <w:r w:rsidRPr="00596F44">
        <w:rPr>
          <w:rFonts w:ascii="Times New Roman" w:hAnsi="Times New Roman" w:hint="cs"/>
          <w:b/>
          <w:sz w:val="26"/>
          <w:szCs w:val="26"/>
        </w:rPr>
        <w:t>Аппликация</w:t>
      </w:r>
      <w:r w:rsidR="00596F44" w:rsidRPr="00596F44">
        <w:rPr>
          <w:rFonts w:ascii="Times New Roman" w:hAnsi="Times New Roman"/>
          <w:b/>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разрезать</w:t>
      </w:r>
      <w:r w:rsidRPr="000604C4">
        <w:rPr>
          <w:rFonts w:ascii="Times New Roman" w:hAnsi="Times New Roman"/>
          <w:sz w:val="26"/>
          <w:szCs w:val="26"/>
        </w:rPr>
        <w:t xml:space="preserve">  </w:t>
      </w:r>
      <w:r w:rsidRPr="000604C4">
        <w:rPr>
          <w:rFonts w:ascii="Times New Roman" w:hAnsi="Times New Roman" w:hint="cs"/>
          <w:sz w:val="26"/>
          <w:szCs w:val="26"/>
        </w:rPr>
        <w:t>бумагу</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короткие</w:t>
      </w:r>
      <w:r w:rsidRPr="000604C4">
        <w:rPr>
          <w:rFonts w:ascii="Times New Roman" w:hAnsi="Times New Roman"/>
          <w:sz w:val="26"/>
          <w:szCs w:val="26"/>
        </w:rPr>
        <w:t xml:space="preserve"> </w:t>
      </w:r>
      <w:r w:rsidRPr="000604C4">
        <w:rPr>
          <w:rFonts w:ascii="Times New Roman" w:hAnsi="Times New Roman" w:hint="cs"/>
          <w:sz w:val="26"/>
          <w:szCs w:val="26"/>
        </w:rPr>
        <w:t>и</w:t>
      </w:r>
      <w:r w:rsidR="00596F44">
        <w:rPr>
          <w:rFonts w:ascii="Times New Roman" w:hAnsi="Times New Roman"/>
          <w:sz w:val="26"/>
          <w:szCs w:val="26"/>
        </w:rPr>
        <w:t xml:space="preserve"> </w:t>
      </w:r>
      <w:r w:rsidRPr="000604C4">
        <w:rPr>
          <w:rFonts w:ascii="Times New Roman" w:hAnsi="Times New Roman" w:hint="cs"/>
          <w:sz w:val="26"/>
          <w:szCs w:val="26"/>
        </w:rPr>
        <w:t>длинные</w:t>
      </w:r>
      <w:r w:rsidRPr="000604C4">
        <w:rPr>
          <w:rFonts w:ascii="Times New Roman" w:hAnsi="Times New Roman"/>
          <w:sz w:val="26"/>
          <w:szCs w:val="26"/>
        </w:rPr>
        <w:t xml:space="preserve"> </w:t>
      </w:r>
      <w:r w:rsidRPr="000604C4">
        <w:rPr>
          <w:rFonts w:ascii="Times New Roman" w:hAnsi="Times New Roman" w:hint="cs"/>
          <w:sz w:val="26"/>
          <w:szCs w:val="26"/>
        </w:rPr>
        <w:t>полоски</w:t>
      </w:r>
      <w:r w:rsidRPr="000604C4">
        <w:rPr>
          <w:rFonts w:ascii="Times New Roman" w:hAnsi="Times New Roman"/>
          <w:sz w:val="26"/>
          <w:szCs w:val="26"/>
        </w:rPr>
        <w:t xml:space="preserve">; </w:t>
      </w:r>
      <w:r w:rsidRPr="000604C4">
        <w:rPr>
          <w:rFonts w:ascii="Times New Roman" w:hAnsi="Times New Roman" w:hint="cs"/>
          <w:sz w:val="26"/>
          <w:szCs w:val="26"/>
        </w:rPr>
        <w:t>вырезать</w:t>
      </w:r>
      <w:r w:rsidRPr="000604C4">
        <w:rPr>
          <w:rFonts w:ascii="Times New Roman" w:hAnsi="Times New Roman"/>
          <w:sz w:val="26"/>
          <w:szCs w:val="26"/>
        </w:rPr>
        <w:t xml:space="preserve"> </w:t>
      </w:r>
      <w:r w:rsidRPr="000604C4">
        <w:rPr>
          <w:rFonts w:ascii="Times New Roman" w:hAnsi="Times New Roman" w:hint="cs"/>
          <w:sz w:val="26"/>
          <w:szCs w:val="26"/>
        </w:rPr>
        <w:t>круги</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квадратов</w:t>
      </w:r>
      <w:r w:rsidRPr="000604C4">
        <w:rPr>
          <w:rFonts w:ascii="Times New Roman" w:hAnsi="Times New Roman"/>
          <w:sz w:val="26"/>
          <w:szCs w:val="26"/>
        </w:rPr>
        <w:t xml:space="preserve">, </w:t>
      </w:r>
      <w:r w:rsidRPr="000604C4">
        <w:rPr>
          <w:rFonts w:ascii="Times New Roman" w:hAnsi="Times New Roman" w:hint="cs"/>
          <w:sz w:val="26"/>
          <w:szCs w:val="26"/>
        </w:rPr>
        <w:t>овалы</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прямоугольников</w:t>
      </w:r>
      <w:r w:rsidR="00596F44">
        <w:rPr>
          <w:rFonts w:ascii="Times New Roman" w:hAnsi="Times New Roman"/>
          <w:sz w:val="26"/>
          <w:szCs w:val="26"/>
        </w:rPr>
        <w:t xml:space="preserve">, </w:t>
      </w:r>
      <w:r w:rsidRPr="000604C4">
        <w:rPr>
          <w:rFonts w:ascii="Times New Roman" w:hAnsi="Times New Roman" w:hint="cs"/>
          <w:sz w:val="26"/>
          <w:szCs w:val="26"/>
        </w:rPr>
        <w:t>преобразовывать</w:t>
      </w:r>
      <w:r w:rsidRPr="000604C4">
        <w:rPr>
          <w:rFonts w:ascii="Times New Roman" w:hAnsi="Times New Roman"/>
          <w:sz w:val="26"/>
          <w:szCs w:val="26"/>
        </w:rPr>
        <w:t xml:space="preserve"> </w:t>
      </w:r>
      <w:r w:rsidRPr="000604C4">
        <w:rPr>
          <w:rFonts w:ascii="Times New Roman" w:hAnsi="Times New Roman" w:hint="cs"/>
          <w:sz w:val="26"/>
          <w:szCs w:val="26"/>
        </w:rPr>
        <w:t>одни</w:t>
      </w:r>
      <w:r w:rsidRPr="000604C4">
        <w:rPr>
          <w:rFonts w:ascii="Times New Roman" w:hAnsi="Times New Roman"/>
          <w:sz w:val="26"/>
          <w:szCs w:val="26"/>
        </w:rPr>
        <w:t xml:space="preserve"> </w:t>
      </w:r>
      <w:r w:rsidRPr="000604C4">
        <w:rPr>
          <w:rFonts w:ascii="Times New Roman" w:hAnsi="Times New Roman" w:hint="cs"/>
          <w:sz w:val="26"/>
          <w:szCs w:val="26"/>
        </w:rPr>
        <w:t>геометрические</w:t>
      </w:r>
      <w:r w:rsidRPr="000604C4">
        <w:rPr>
          <w:rFonts w:ascii="Times New Roman" w:hAnsi="Times New Roman"/>
          <w:sz w:val="26"/>
          <w:szCs w:val="26"/>
        </w:rPr>
        <w:t xml:space="preserve"> </w:t>
      </w:r>
      <w:r w:rsidRPr="000604C4">
        <w:rPr>
          <w:rFonts w:ascii="Times New Roman" w:hAnsi="Times New Roman" w:hint="cs"/>
          <w:sz w:val="26"/>
          <w:szCs w:val="26"/>
        </w:rPr>
        <w:t>фигуры</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другие</w:t>
      </w:r>
      <w:r w:rsidRPr="000604C4">
        <w:rPr>
          <w:rFonts w:ascii="Times New Roman" w:hAnsi="Times New Roman"/>
          <w:sz w:val="26"/>
          <w:szCs w:val="26"/>
        </w:rPr>
        <w:t xml:space="preserve">:  </w:t>
      </w:r>
      <w:r w:rsidRPr="000604C4">
        <w:rPr>
          <w:rFonts w:ascii="Times New Roman" w:hAnsi="Times New Roman" w:hint="cs"/>
          <w:sz w:val="26"/>
          <w:szCs w:val="26"/>
        </w:rPr>
        <w:t>квадрат</w:t>
      </w:r>
      <w:r w:rsidRPr="000604C4">
        <w:rPr>
          <w:rFonts w:ascii="Times New Roman" w:hAnsi="Times New Roman"/>
          <w:sz w:val="26"/>
          <w:szCs w:val="26"/>
        </w:rPr>
        <w:t xml:space="preserve">  </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два–четыре</w:t>
      </w:r>
      <w:r w:rsidR="00596F44">
        <w:rPr>
          <w:rFonts w:ascii="Times New Roman" w:hAnsi="Times New Roman"/>
          <w:sz w:val="26"/>
          <w:szCs w:val="26"/>
        </w:rPr>
        <w:t xml:space="preserve"> </w:t>
      </w:r>
      <w:r w:rsidRPr="000604C4">
        <w:rPr>
          <w:rFonts w:ascii="Times New Roman" w:hAnsi="Times New Roman" w:hint="cs"/>
          <w:sz w:val="26"/>
          <w:szCs w:val="26"/>
        </w:rPr>
        <w:t>треугольника</w:t>
      </w:r>
      <w:r w:rsidRPr="000604C4">
        <w:rPr>
          <w:rFonts w:ascii="Times New Roman" w:hAnsi="Times New Roman"/>
          <w:sz w:val="26"/>
          <w:szCs w:val="26"/>
        </w:rPr>
        <w:t xml:space="preserve">, </w:t>
      </w:r>
      <w:r w:rsidRPr="000604C4">
        <w:rPr>
          <w:rFonts w:ascii="Times New Roman" w:hAnsi="Times New Roman" w:hint="cs"/>
          <w:sz w:val="26"/>
          <w:szCs w:val="26"/>
        </w:rPr>
        <w:t>прямоугольник</w:t>
      </w:r>
      <w:r w:rsidRPr="000604C4">
        <w:rPr>
          <w:rFonts w:ascii="Times New Roman" w:hAnsi="Times New Roman"/>
          <w:sz w:val="26"/>
          <w:szCs w:val="26"/>
        </w:rPr>
        <w:t xml:space="preserve">  </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полоски</w:t>
      </w:r>
      <w:r w:rsidRPr="000604C4">
        <w:rPr>
          <w:rFonts w:ascii="Times New Roman" w:hAnsi="Times New Roman"/>
          <w:sz w:val="26"/>
          <w:szCs w:val="26"/>
        </w:rPr>
        <w:t xml:space="preserve">, </w:t>
      </w:r>
      <w:r w:rsidRPr="000604C4">
        <w:rPr>
          <w:rFonts w:ascii="Times New Roman" w:hAnsi="Times New Roman" w:hint="cs"/>
          <w:sz w:val="26"/>
          <w:szCs w:val="26"/>
        </w:rPr>
        <w:t>квадраты</w:t>
      </w:r>
      <w:r w:rsidRPr="000604C4">
        <w:rPr>
          <w:rFonts w:ascii="Times New Roman" w:hAnsi="Times New Roman"/>
          <w:sz w:val="26"/>
          <w:szCs w:val="26"/>
        </w:rPr>
        <w:t xml:space="preserve"> </w:t>
      </w:r>
      <w:r w:rsidRPr="000604C4">
        <w:rPr>
          <w:rFonts w:ascii="Times New Roman" w:hAnsi="Times New Roman" w:hint="cs"/>
          <w:sz w:val="26"/>
          <w:szCs w:val="26"/>
        </w:rPr>
        <w:t>или</w:t>
      </w:r>
      <w:r w:rsidRPr="000604C4">
        <w:rPr>
          <w:rFonts w:ascii="Times New Roman" w:hAnsi="Times New Roman"/>
          <w:sz w:val="26"/>
          <w:szCs w:val="26"/>
        </w:rPr>
        <w:t xml:space="preserve"> </w:t>
      </w:r>
      <w:r w:rsidRPr="000604C4">
        <w:rPr>
          <w:rFonts w:ascii="Times New Roman" w:hAnsi="Times New Roman" w:hint="cs"/>
          <w:sz w:val="26"/>
          <w:szCs w:val="26"/>
        </w:rPr>
        <w:t>маленькие</w:t>
      </w:r>
      <w:r w:rsidRPr="000604C4">
        <w:rPr>
          <w:rFonts w:ascii="Times New Roman" w:hAnsi="Times New Roman"/>
          <w:sz w:val="26"/>
          <w:szCs w:val="26"/>
        </w:rPr>
        <w:t xml:space="preserve"> </w:t>
      </w:r>
      <w:r w:rsidRPr="000604C4">
        <w:rPr>
          <w:rFonts w:ascii="Times New Roman" w:hAnsi="Times New Roman" w:hint="cs"/>
          <w:sz w:val="26"/>
          <w:szCs w:val="26"/>
        </w:rPr>
        <w:t>прямоугольники</w:t>
      </w:r>
      <w:r w:rsidR="00596F4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этих</w:t>
      </w:r>
      <w:r w:rsidRPr="000604C4">
        <w:rPr>
          <w:rFonts w:ascii="Times New Roman" w:hAnsi="Times New Roman"/>
          <w:sz w:val="26"/>
          <w:szCs w:val="26"/>
        </w:rPr>
        <w:t xml:space="preserve"> </w:t>
      </w:r>
      <w:r w:rsidRPr="000604C4">
        <w:rPr>
          <w:rFonts w:ascii="Times New Roman" w:hAnsi="Times New Roman" w:hint="cs"/>
          <w:sz w:val="26"/>
          <w:szCs w:val="26"/>
        </w:rPr>
        <w:t>фигур</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разных</w:t>
      </w:r>
      <w:r w:rsidRPr="000604C4">
        <w:rPr>
          <w:rFonts w:ascii="Times New Roman" w:hAnsi="Times New Roman"/>
          <w:sz w:val="26"/>
          <w:szCs w:val="26"/>
        </w:rPr>
        <w:t xml:space="preserve"> </w:t>
      </w:r>
      <w:r w:rsidRPr="000604C4">
        <w:rPr>
          <w:rFonts w:ascii="Times New Roman" w:hAnsi="Times New Roman" w:hint="cs"/>
          <w:sz w:val="26"/>
          <w:szCs w:val="26"/>
        </w:rPr>
        <w:t>предметов</w:t>
      </w:r>
      <w:r w:rsidRPr="000604C4">
        <w:rPr>
          <w:rFonts w:ascii="Times New Roman" w:hAnsi="Times New Roman"/>
          <w:sz w:val="26"/>
          <w:szCs w:val="26"/>
        </w:rPr>
        <w:t xml:space="preserve"> </w:t>
      </w:r>
      <w:r w:rsidRPr="000604C4">
        <w:rPr>
          <w:rFonts w:ascii="Times New Roman" w:hAnsi="Times New Roman" w:hint="cs"/>
          <w:sz w:val="26"/>
          <w:szCs w:val="26"/>
        </w:rPr>
        <w:t>или</w:t>
      </w:r>
      <w:r w:rsidRPr="000604C4">
        <w:rPr>
          <w:rFonts w:ascii="Times New Roman" w:hAnsi="Times New Roman"/>
          <w:sz w:val="26"/>
          <w:szCs w:val="26"/>
        </w:rPr>
        <w:t xml:space="preserve"> </w:t>
      </w:r>
      <w:r w:rsidRPr="000604C4">
        <w:rPr>
          <w:rFonts w:ascii="Times New Roman" w:hAnsi="Times New Roman" w:hint="cs"/>
          <w:sz w:val="26"/>
          <w:szCs w:val="26"/>
        </w:rPr>
        <w:t>декоративные</w:t>
      </w:r>
      <w:r w:rsidRPr="000604C4">
        <w:rPr>
          <w:rFonts w:ascii="Times New Roman" w:hAnsi="Times New Roman"/>
          <w:sz w:val="26"/>
          <w:szCs w:val="26"/>
        </w:rPr>
        <w:t xml:space="preserve"> </w:t>
      </w:r>
      <w:r w:rsidRPr="000604C4">
        <w:rPr>
          <w:rFonts w:ascii="Times New Roman" w:hAnsi="Times New Roman" w:hint="cs"/>
          <w:sz w:val="26"/>
          <w:szCs w:val="26"/>
        </w:rPr>
        <w:t>композиции</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вырезать</w:t>
      </w:r>
      <w:r w:rsidRPr="000604C4">
        <w:rPr>
          <w:rFonts w:ascii="Times New Roman" w:hAnsi="Times New Roman"/>
          <w:sz w:val="26"/>
          <w:szCs w:val="26"/>
        </w:rPr>
        <w:t xml:space="preserve"> </w:t>
      </w:r>
      <w:r w:rsidRPr="000604C4">
        <w:rPr>
          <w:rFonts w:ascii="Times New Roman" w:hAnsi="Times New Roman" w:hint="cs"/>
          <w:sz w:val="26"/>
          <w:szCs w:val="26"/>
        </w:rPr>
        <w:t>одинаковые</w:t>
      </w:r>
      <w:r w:rsidRPr="000604C4">
        <w:rPr>
          <w:rFonts w:ascii="Times New Roman" w:hAnsi="Times New Roman"/>
          <w:sz w:val="26"/>
          <w:szCs w:val="26"/>
        </w:rPr>
        <w:t xml:space="preserve"> </w:t>
      </w:r>
      <w:r w:rsidRPr="000604C4">
        <w:rPr>
          <w:rFonts w:ascii="Times New Roman" w:hAnsi="Times New Roman" w:hint="cs"/>
          <w:sz w:val="26"/>
          <w:szCs w:val="26"/>
        </w:rPr>
        <w:t>фигуры</w:t>
      </w:r>
      <w:r w:rsidRPr="000604C4">
        <w:rPr>
          <w:rFonts w:ascii="Times New Roman" w:hAnsi="Times New Roman"/>
          <w:sz w:val="26"/>
          <w:szCs w:val="26"/>
        </w:rPr>
        <w:t xml:space="preserve"> </w:t>
      </w:r>
      <w:r w:rsidRPr="000604C4">
        <w:rPr>
          <w:rFonts w:ascii="Times New Roman" w:hAnsi="Times New Roman" w:hint="cs"/>
          <w:sz w:val="26"/>
          <w:szCs w:val="26"/>
        </w:rPr>
        <w:t>или</w:t>
      </w:r>
      <w:r w:rsidRPr="000604C4">
        <w:rPr>
          <w:rFonts w:ascii="Times New Roman" w:hAnsi="Times New Roman"/>
          <w:sz w:val="26"/>
          <w:szCs w:val="26"/>
        </w:rPr>
        <w:t xml:space="preserve"> </w:t>
      </w:r>
      <w:r w:rsidRPr="000604C4">
        <w:rPr>
          <w:rFonts w:ascii="Times New Roman" w:hAnsi="Times New Roman" w:hint="cs"/>
          <w:sz w:val="26"/>
          <w:szCs w:val="26"/>
        </w:rPr>
        <w:t>их</w:t>
      </w:r>
      <w:r w:rsidRPr="000604C4">
        <w:rPr>
          <w:rFonts w:ascii="Times New Roman" w:hAnsi="Times New Roman"/>
          <w:sz w:val="26"/>
          <w:szCs w:val="26"/>
        </w:rPr>
        <w:t xml:space="preserve"> </w:t>
      </w:r>
      <w:r w:rsidRPr="000604C4">
        <w:rPr>
          <w:rFonts w:ascii="Times New Roman" w:hAnsi="Times New Roman" w:hint="cs"/>
          <w:sz w:val="26"/>
          <w:szCs w:val="26"/>
        </w:rPr>
        <w:t>детали</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бумаги</w:t>
      </w:r>
      <w:r w:rsidRPr="000604C4">
        <w:rPr>
          <w:rFonts w:ascii="Times New Roman" w:hAnsi="Times New Roman"/>
          <w:sz w:val="26"/>
          <w:szCs w:val="26"/>
        </w:rPr>
        <w:t xml:space="preserve">, </w:t>
      </w:r>
      <w:r w:rsidRPr="000604C4">
        <w:rPr>
          <w:rFonts w:ascii="Times New Roman" w:hAnsi="Times New Roman" w:hint="cs"/>
          <w:sz w:val="26"/>
          <w:szCs w:val="26"/>
        </w:rPr>
        <w:t>сложенной</w:t>
      </w:r>
      <w:r w:rsidR="00596F44">
        <w:rPr>
          <w:rFonts w:ascii="Times New Roman" w:hAnsi="Times New Roman"/>
          <w:sz w:val="26"/>
          <w:szCs w:val="26"/>
        </w:rPr>
        <w:t xml:space="preserve"> </w:t>
      </w:r>
      <w:r w:rsidRPr="000604C4">
        <w:rPr>
          <w:rFonts w:ascii="Times New Roman" w:hAnsi="Times New Roman" w:hint="cs"/>
          <w:sz w:val="26"/>
          <w:szCs w:val="26"/>
        </w:rPr>
        <w:t>гармошкой</w:t>
      </w:r>
      <w:r w:rsidRPr="000604C4">
        <w:rPr>
          <w:rFonts w:ascii="Times New Roman" w:hAnsi="Times New Roman"/>
          <w:sz w:val="26"/>
          <w:szCs w:val="26"/>
        </w:rPr>
        <w:t xml:space="preserve">, </w:t>
      </w:r>
      <w:r w:rsidRPr="000604C4">
        <w:rPr>
          <w:rFonts w:ascii="Times New Roman" w:hAnsi="Times New Roman" w:hint="cs"/>
          <w:sz w:val="26"/>
          <w:szCs w:val="26"/>
        </w:rPr>
        <w:t>а</w:t>
      </w:r>
      <w:r w:rsidRPr="000604C4">
        <w:rPr>
          <w:rFonts w:ascii="Times New Roman" w:hAnsi="Times New Roman"/>
          <w:sz w:val="26"/>
          <w:szCs w:val="26"/>
        </w:rPr>
        <w:t xml:space="preserve"> </w:t>
      </w:r>
      <w:r w:rsidRPr="000604C4">
        <w:rPr>
          <w:rFonts w:ascii="Times New Roman" w:hAnsi="Times New Roman" w:hint="cs"/>
          <w:sz w:val="26"/>
          <w:szCs w:val="26"/>
        </w:rPr>
        <w:t>симметричные</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Pr="000604C4">
        <w:rPr>
          <w:rFonts w:ascii="Times New Roman" w:hAnsi="Times New Roman"/>
          <w:sz w:val="26"/>
          <w:szCs w:val="26"/>
        </w:rPr>
        <w:t xml:space="preserve">  </w:t>
      </w:r>
      <w:r w:rsidRPr="000604C4">
        <w:rPr>
          <w:rFonts w:ascii="Times New Roman" w:hAnsi="Times New Roman" w:hint="cs"/>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бумаги</w:t>
      </w:r>
      <w:r w:rsidRPr="000604C4">
        <w:rPr>
          <w:rFonts w:ascii="Times New Roman" w:hAnsi="Times New Roman"/>
          <w:sz w:val="26"/>
          <w:szCs w:val="26"/>
        </w:rPr>
        <w:t xml:space="preserve">, </w:t>
      </w:r>
      <w:r w:rsidRPr="000604C4">
        <w:rPr>
          <w:rFonts w:ascii="Times New Roman" w:hAnsi="Times New Roman" w:hint="cs"/>
          <w:sz w:val="26"/>
          <w:szCs w:val="26"/>
        </w:rPr>
        <w:t>сложенной</w:t>
      </w:r>
      <w:r w:rsidRPr="000604C4">
        <w:rPr>
          <w:rFonts w:ascii="Times New Roman" w:hAnsi="Times New Roman"/>
          <w:sz w:val="26"/>
          <w:szCs w:val="26"/>
        </w:rPr>
        <w:t xml:space="preserve"> </w:t>
      </w:r>
      <w:r w:rsidRPr="000604C4">
        <w:rPr>
          <w:rFonts w:ascii="Times New Roman" w:hAnsi="Times New Roman" w:hint="cs"/>
          <w:sz w:val="26"/>
          <w:szCs w:val="26"/>
        </w:rPr>
        <w:t>пополам</w:t>
      </w:r>
      <w:r w:rsidRPr="000604C4">
        <w:rPr>
          <w:rFonts w:ascii="Times New Roman" w:hAnsi="Times New Roman"/>
          <w:sz w:val="26"/>
          <w:szCs w:val="26"/>
        </w:rPr>
        <w:t xml:space="preserve"> (</w:t>
      </w:r>
      <w:r w:rsidRPr="000604C4">
        <w:rPr>
          <w:rFonts w:ascii="Times New Roman" w:hAnsi="Times New Roman" w:hint="cs"/>
          <w:sz w:val="26"/>
          <w:szCs w:val="26"/>
        </w:rPr>
        <w:t>стакан</w:t>
      </w:r>
      <w:r w:rsidR="00596F44">
        <w:rPr>
          <w:rFonts w:ascii="Times New Roman" w:hAnsi="Times New Roman"/>
          <w:sz w:val="26"/>
          <w:szCs w:val="26"/>
        </w:rPr>
        <w:t xml:space="preserve">, </w:t>
      </w:r>
      <w:r w:rsidRPr="000604C4">
        <w:rPr>
          <w:rFonts w:ascii="Times New Roman" w:hAnsi="Times New Roman" w:hint="cs"/>
          <w:sz w:val="26"/>
          <w:szCs w:val="26"/>
        </w:rPr>
        <w:t>ваза</w:t>
      </w:r>
      <w:r w:rsidRPr="000604C4">
        <w:rPr>
          <w:rFonts w:ascii="Times New Roman" w:hAnsi="Times New Roman"/>
          <w:sz w:val="26"/>
          <w:szCs w:val="26"/>
        </w:rPr>
        <w:t xml:space="preserve">, </w:t>
      </w:r>
      <w:r w:rsidRPr="000604C4">
        <w:rPr>
          <w:rFonts w:ascii="Times New Roman" w:hAnsi="Times New Roman" w:hint="cs"/>
          <w:sz w:val="26"/>
          <w:szCs w:val="26"/>
        </w:rPr>
        <w:t>цветок</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целью</w:t>
      </w:r>
      <w:r w:rsidRPr="000604C4">
        <w:rPr>
          <w:rFonts w:ascii="Times New Roman" w:hAnsi="Times New Roman"/>
          <w:sz w:val="26"/>
          <w:szCs w:val="26"/>
        </w:rPr>
        <w:t xml:space="preserve"> </w:t>
      </w:r>
      <w:r w:rsidRPr="000604C4">
        <w:rPr>
          <w:rFonts w:ascii="Times New Roman" w:hAnsi="Times New Roman" w:hint="cs"/>
          <w:sz w:val="26"/>
          <w:szCs w:val="26"/>
        </w:rPr>
        <w:t>создания</w:t>
      </w:r>
      <w:r w:rsidRPr="000604C4">
        <w:rPr>
          <w:rFonts w:ascii="Times New Roman" w:hAnsi="Times New Roman"/>
          <w:sz w:val="26"/>
          <w:szCs w:val="26"/>
        </w:rPr>
        <w:t xml:space="preserve"> </w:t>
      </w:r>
      <w:r w:rsidRPr="000604C4">
        <w:rPr>
          <w:rFonts w:ascii="Times New Roman" w:hAnsi="Times New Roman" w:hint="cs"/>
          <w:sz w:val="26"/>
          <w:szCs w:val="26"/>
        </w:rPr>
        <w:t>выразительного</w:t>
      </w:r>
      <w:r w:rsidRPr="000604C4">
        <w:rPr>
          <w:rFonts w:ascii="Times New Roman" w:hAnsi="Times New Roman"/>
          <w:sz w:val="26"/>
          <w:szCs w:val="26"/>
        </w:rPr>
        <w:t xml:space="preserve"> </w:t>
      </w:r>
      <w:r w:rsidRPr="000604C4">
        <w:rPr>
          <w:rFonts w:ascii="Times New Roman" w:hAnsi="Times New Roman" w:hint="cs"/>
          <w:sz w:val="26"/>
          <w:szCs w:val="26"/>
        </w:rPr>
        <w:t>образа</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приему</w:t>
      </w:r>
      <w:r w:rsidRPr="000604C4">
        <w:rPr>
          <w:rFonts w:ascii="Times New Roman" w:hAnsi="Times New Roman"/>
          <w:sz w:val="26"/>
          <w:szCs w:val="26"/>
        </w:rPr>
        <w:t xml:space="preserve"> </w:t>
      </w:r>
      <w:r w:rsidRPr="000604C4">
        <w:rPr>
          <w:rFonts w:ascii="Times New Roman" w:hAnsi="Times New Roman" w:hint="cs"/>
          <w:sz w:val="26"/>
          <w:szCs w:val="26"/>
        </w:rPr>
        <w:t>обрывания</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Побуждать</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предметные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сюжетные</w:t>
      </w:r>
      <w:r w:rsidRPr="000604C4">
        <w:rPr>
          <w:rFonts w:ascii="Times New Roman" w:hAnsi="Times New Roman"/>
          <w:sz w:val="26"/>
          <w:szCs w:val="26"/>
        </w:rPr>
        <w:t xml:space="preserve"> </w:t>
      </w:r>
      <w:r w:rsidRPr="000604C4">
        <w:rPr>
          <w:rFonts w:ascii="Times New Roman" w:hAnsi="Times New Roman" w:hint="cs"/>
          <w:sz w:val="26"/>
          <w:szCs w:val="26"/>
        </w:rPr>
        <w:t>композиции</w:t>
      </w:r>
      <w:r w:rsidRPr="000604C4">
        <w:rPr>
          <w:rFonts w:ascii="Times New Roman" w:hAnsi="Times New Roman"/>
          <w:sz w:val="26"/>
          <w:szCs w:val="26"/>
        </w:rPr>
        <w:t xml:space="preserve">, </w:t>
      </w:r>
      <w:r w:rsidRPr="000604C4">
        <w:rPr>
          <w:rFonts w:ascii="Times New Roman" w:hAnsi="Times New Roman" w:hint="cs"/>
          <w:sz w:val="26"/>
          <w:szCs w:val="26"/>
        </w:rPr>
        <w:t>дополнять</w:t>
      </w:r>
      <w:r w:rsidRPr="000604C4">
        <w:rPr>
          <w:rFonts w:ascii="Times New Roman" w:hAnsi="Times New Roman"/>
          <w:sz w:val="26"/>
          <w:szCs w:val="26"/>
        </w:rPr>
        <w:t xml:space="preserve"> </w:t>
      </w:r>
      <w:r w:rsidRPr="000604C4">
        <w:rPr>
          <w:rFonts w:ascii="Times New Roman" w:hAnsi="Times New Roman" w:hint="cs"/>
          <w:sz w:val="26"/>
          <w:szCs w:val="26"/>
        </w:rPr>
        <w:t>их</w:t>
      </w:r>
      <w:r w:rsidR="00596F44">
        <w:rPr>
          <w:rFonts w:ascii="Times New Roman" w:hAnsi="Times New Roman"/>
          <w:sz w:val="26"/>
          <w:szCs w:val="26"/>
        </w:rPr>
        <w:t xml:space="preserve"> </w:t>
      </w:r>
      <w:r w:rsidRPr="000604C4">
        <w:rPr>
          <w:rFonts w:ascii="Times New Roman" w:hAnsi="Times New Roman" w:hint="cs"/>
          <w:sz w:val="26"/>
          <w:szCs w:val="26"/>
        </w:rPr>
        <w:t>деталями</w:t>
      </w:r>
      <w:r w:rsidRPr="000604C4">
        <w:rPr>
          <w:rFonts w:ascii="Times New Roman" w:hAnsi="Times New Roman"/>
          <w:sz w:val="26"/>
          <w:szCs w:val="26"/>
        </w:rPr>
        <w:t xml:space="preserve">, </w:t>
      </w:r>
      <w:r w:rsidRPr="000604C4">
        <w:rPr>
          <w:rFonts w:ascii="Times New Roman" w:hAnsi="Times New Roman" w:hint="cs"/>
          <w:sz w:val="26"/>
          <w:szCs w:val="26"/>
        </w:rPr>
        <w:t>обогащающими</w:t>
      </w:r>
      <w:r w:rsidRPr="000604C4">
        <w:rPr>
          <w:rFonts w:ascii="Times New Roman" w:hAnsi="Times New Roman"/>
          <w:sz w:val="26"/>
          <w:szCs w:val="26"/>
        </w:rPr>
        <w:t xml:space="preserve"> </w:t>
      </w:r>
      <w:r w:rsidRPr="000604C4">
        <w:rPr>
          <w:rFonts w:ascii="Times New Roman" w:hAnsi="Times New Roman" w:hint="cs"/>
          <w:sz w:val="26"/>
          <w:szCs w:val="26"/>
        </w:rPr>
        <w:t>изображения</w:t>
      </w:r>
      <w:r w:rsidR="00596F4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аккуратное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бережное</w:t>
      </w:r>
      <w:r w:rsidRPr="000604C4">
        <w:rPr>
          <w:rFonts w:ascii="Times New Roman" w:hAnsi="Times New Roman"/>
          <w:sz w:val="26"/>
          <w:szCs w:val="26"/>
        </w:rPr>
        <w:t xml:space="preserve"> </w:t>
      </w:r>
      <w:r w:rsidRPr="000604C4">
        <w:rPr>
          <w:rFonts w:ascii="Times New Roman" w:hAnsi="Times New Roman" w:hint="cs"/>
          <w:sz w:val="26"/>
          <w:szCs w:val="26"/>
        </w:rPr>
        <w:t>отношение</w:t>
      </w:r>
      <w:r w:rsidRPr="000604C4">
        <w:rPr>
          <w:rFonts w:ascii="Times New Roman" w:hAnsi="Times New Roman"/>
          <w:sz w:val="26"/>
          <w:szCs w:val="26"/>
        </w:rPr>
        <w:t xml:space="preserve"> </w:t>
      </w:r>
      <w:r w:rsidRPr="000604C4">
        <w:rPr>
          <w:rFonts w:ascii="Times New Roman" w:hAnsi="Times New Roman" w:hint="cs"/>
          <w:sz w:val="26"/>
          <w:szCs w:val="26"/>
        </w:rPr>
        <w:t>к</w:t>
      </w:r>
      <w:r w:rsidRPr="000604C4">
        <w:rPr>
          <w:rFonts w:ascii="Times New Roman" w:hAnsi="Times New Roman"/>
          <w:sz w:val="26"/>
          <w:szCs w:val="26"/>
        </w:rPr>
        <w:t xml:space="preserve"> </w:t>
      </w:r>
      <w:r w:rsidRPr="000604C4">
        <w:rPr>
          <w:rFonts w:ascii="Times New Roman" w:hAnsi="Times New Roman" w:hint="cs"/>
          <w:sz w:val="26"/>
          <w:szCs w:val="26"/>
        </w:rPr>
        <w:t>материалам</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596F44">
        <w:rPr>
          <w:rFonts w:ascii="Times New Roman" w:hAnsi="Times New Roman" w:hint="cs"/>
          <w:i/>
          <w:sz w:val="26"/>
          <w:szCs w:val="26"/>
        </w:rPr>
        <w:lastRenderedPageBreak/>
        <w:t>Художественный</w:t>
      </w:r>
      <w:r w:rsidRPr="00596F44">
        <w:rPr>
          <w:rFonts w:ascii="Times New Roman" w:hAnsi="Times New Roman"/>
          <w:i/>
          <w:sz w:val="26"/>
          <w:szCs w:val="26"/>
        </w:rPr>
        <w:t xml:space="preserve"> </w:t>
      </w:r>
      <w:r w:rsidRPr="00596F44">
        <w:rPr>
          <w:rFonts w:ascii="Times New Roman" w:hAnsi="Times New Roman" w:hint="cs"/>
          <w:i/>
          <w:sz w:val="26"/>
          <w:szCs w:val="26"/>
        </w:rPr>
        <w:t>труд</w:t>
      </w:r>
      <w:r w:rsidRPr="00596F44">
        <w:rPr>
          <w:rFonts w:ascii="Times New Roman" w:hAnsi="Times New Roman"/>
          <w:i/>
          <w:sz w:val="26"/>
          <w:szCs w:val="26"/>
        </w:rPr>
        <w:t>.</w:t>
      </w:r>
      <w:r w:rsidRPr="000604C4">
        <w:rPr>
          <w:rFonts w:ascii="Times New Roman" w:hAnsi="Times New Roman"/>
          <w:sz w:val="26"/>
          <w:szCs w:val="26"/>
        </w:rPr>
        <w:t xml:space="preserve">  </w:t>
      </w:r>
      <w:r w:rsidRPr="000604C4">
        <w:rPr>
          <w:rFonts w:ascii="Times New Roman" w:hAnsi="Times New Roman" w:hint="cs"/>
          <w:sz w:val="26"/>
          <w:szCs w:val="26"/>
        </w:rPr>
        <w:t>Совершенствовать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работать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бумагой</w:t>
      </w:r>
      <w:r w:rsidRPr="000604C4">
        <w:rPr>
          <w:rFonts w:ascii="Times New Roman" w:hAnsi="Times New Roman"/>
          <w:sz w:val="26"/>
          <w:szCs w:val="26"/>
        </w:rPr>
        <w:t xml:space="preserve">: </w:t>
      </w:r>
      <w:r w:rsidRPr="000604C4">
        <w:rPr>
          <w:rFonts w:ascii="Times New Roman" w:hAnsi="Times New Roman" w:hint="cs"/>
          <w:sz w:val="26"/>
          <w:szCs w:val="26"/>
        </w:rPr>
        <w:t>сгибать</w:t>
      </w:r>
      <w:r w:rsidRPr="000604C4">
        <w:rPr>
          <w:rFonts w:ascii="Times New Roman" w:hAnsi="Times New Roman"/>
          <w:sz w:val="26"/>
          <w:szCs w:val="26"/>
        </w:rPr>
        <w:t xml:space="preserve"> </w:t>
      </w:r>
      <w:r w:rsidRPr="000604C4">
        <w:rPr>
          <w:rFonts w:ascii="Times New Roman" w:hAnsi="Times New Roman" w:hint="cs"/>
          <w:sz w:val="26"/>
          <w:szCs w:val="26"/>
        </w:rPr>
        <w:t>лист</w:t>
      </w:r>
      <w:r w:rsidRPr="000604C4">
        <w:rPr>
          <w:rFonts w:ascii="Times New Roman" w:hAnsi="Times New Roman"/>
          <w:sz w:val="26"/>
          <w:szCs w:val="26"/>
        </w:rPr>
        <w:t xml:space="preserve"> </w:t>
      </w:r>
      <w:r w:rsidRPr="000604C4">
        <w:rPr>
          <w:rFonts w:ascii="Times New Roman" w:hAnsi="Times New Roman" w:hint="cs"/>
          <w:sz w:val="26"/>
          <w:szCs w:val="26"/>
        </w:rPr>
        <w:t>вчетверо</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разных</w:t>
      </w:r>
      <w:r w:rsidRPr="000604C4">
        <w:rPr>
          <w:rFonts w:ascii="Times New Roman" w:hAnsi="Times New Roman"/>
          <w:sz w:val="26"/>
          <w:szCs w:val="26"/>
        </w:rPr>
        <w:t xml:space="preserve"> </w:t>
      </w:r>
      <w:r w:rsidRPr="000604C4">
        <w:rPr>
          <w:rFonts w:ascii="Times New Roman" w:hAnsi="Times New Roman" w:hint="cs"/>
          <w:sz w:val="26"/>
          <w:szCs w:val="26"/>
        </w:rPr>
        <w:t>направлениях</w:t>
      </w:r>
      <w:r w:rsidRPr="000604C4">
        <w:rPr>
          <w:rFonts w:ascii="Times New Roman" w:hAnsi="Times New Roman"/>
          <w:sz w:val="26"/>
          <w:szCs w:val="26"/>
        </w:rPr>
        <w:t xml:space="preserve">; </w:t>
      </w:r>
      <w:r w:rsidRPr="000604C4">
        <w:rPr>
          <w:rFonts w:ascii="Times New Roman" w:hAnsi="Times New Roman" w:hint="cs"/>
          <w:sz w:val="26"/>
          <w:szCs w:val="26"/>
        </w:rPr>
        <w:t>работать</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готовой</w:t>
      </w:r>
      <w:r w:rsidRPr="000604C4">
        <w:rPr>
          <w:rFonts w:ascii="Times New Roman" w:hAnsi="Times New Roman"/>
          <w:sz w:val="26"/>
          <w:szCs w:val="26"/>
        </w:rPr>
        <w:t xml:space="preserve"> </w:t>
      </w:r>
      <w:r w:rsidRPr="000604C4">
        <w:rPr>
          <w:rFonts w:ascii="Times New Roman" w:hAnsi="Times New Roman" w:hint="cs"/>
          <w:sz w:val="26"/>
          <w:szCs w:val="26"/>
        </w:rPr>
        <w:t>выкройке</w:t>
      </w:r>
      <w:r w:rsidRPr="000604C4">
        <w:rPr>
          <w:rFonts w:ascii="Times New Roman" w:hAnsi="Times New Roman"/>
          <w:sz w:val="26"/>
          <w:szCs w:val="26"/>
        </w:rPr>
        <w:t xml:space="preserve"> (</w:t>
      </w:r>
      <w:r w:rsidRPr="000604C4">
        <w:rPr>
          <w:rFonts w:ascii="Times New Roman" w:hAnsi="Times New Roman" w:hint="cs"/>
          <w:sz w:val="26"/>
          <w:szCs w:val="26"/>
        </w:rPr>
        <w:t>шапочка</w:t>
      </w:r>
      <w:r w:rsidRPr="000604C4">
        <w:rPr>
          <w:rFonts w:ascii="Times New Roman" w:hAnsi="Times New Roman"/>
          <w:sz w:val="26"/>
          <w:szCs w:val="26"/>
        </w:rPr>
        <w:t xml:space="preserve">, </w:t>
      </w:r>
      <w:r w:rsidRPr="000604C4">
        <w:rPr>
          <w:rFonts w:ascii="Times New Roman" w:hAnsi="Times New Roman" w:hint="cs"/>
          <w:sz w:val="26"/>
          <w:szCs w:val="26"/>
        </w:rPr>
        <w:t>лодочка</w:t>
      </w:r>
      <w:r w:rsidRPr="000604C4">
        <w:rPr>
          <w:rFonts w:ascii="Times New Roman" w:hAnsi="Times New Roman"/>
          <w:sz w:val="26"/>
          <w:szCs w:val="26"/>
        </w:rPr>
        <w:t xml:space="preserve">, </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домик</w:t>
      </w:r>
      <w:r w:rsidRPr="000604C4">
        <w:rPr>
          <w:rFonts w:ascii="Times New Roman" w:hAnsi="Times New Roman"/>
          <w:sz w:val="26"/>
          <w:szCs w:val="26"/>
        </w:rPr>
        <w:t xml:space="preserve">, </w:t>
      </w:r>
      <w:r w:rsidRPr="000604C4">
        <w:rPr>
          <w:rFonts w:ascii="Times New Roman" w:hAnsi="Times New Roman" w:hint="cs"/>
          <w:sz w:val="26"/>
          <w:szCs w:val="26"/>
        </w:rPr>
        <w:t>кошелек</w:t>
      </w:r>
      <w:r w:rsidR="00596F44">
        <w:rPr>
          <w:rFonts w:ascii="Times New Roman" w:hAnsi="Times New Roman"/>
          <w:sz w:val="26"/>
          <w:szCs w:val="26"/>
        </w:rPr>
        <w:t xml:space="preserve">). </w:t>
      </w: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бумаги</w:t>
      </w:r>
      <w:r w:rsidRPr="000604C4">
        <w:rPr>
          <w:rFonts w:ascii="Times New Roman" w:hAnsi="Times New Roman"/>
          <w:sz w:val="26"/>
          <w:szCs w:val="26"/>
        </w:rPr>
        <w:t xml:space="preserve"> </w:t>
      </w:r>
      <w:r w:rsidRPr="000604C4">
        <w:rPr>
          <w:rFonts w:ascii="Times New Roman" w:hAnsi="Times New Roman" w:hint="cs"/>
          <w:sz w:val="26"/>
          <w:szCs w:val="26"/>
        </w:rPr>
        <w:t>объемные</w:t>
      </w:r>
      <w:r w:rsidRPr="000604C4">
        <w:rPr>
          <w:rFonts w:ascii="Times New Roman" w:hAnsi="Times New Roman"/>
          <w:sz w:val="26"/>
          <w:szCs w:val="26"/>
        </w:rPr>
        <w:t xml:space="preserve"> </w:t>
      </w:r>
      <w:r w:rsidRPr="000604C4">
        <w:rPr>
          <w:rFonts w:ascii="Times New Roman" w:hAnsi="Times New Roman" w:hint="cs"/>
          <w:sz w:val="26"/>
          <w:szCs w:val="26"/>
        </w:rPr>
        <w:t>фигуры</w:t>
      </w:r>
      <w:r w:rsidRPr="000604C4">
        <w:rPr>
          <w:rFonts w:ascii="Times New Roman" w:hAnsi="Times New Roman"/>
          <w:sz w:val="26"/>
          <w:szCs w:val="26"/>
        </w:rPr>
        <w:t xml:space="preserve">: </w:t>
      </w:r>
      <w:r w:rsidRPr="000604C4">
        <w:rPr>
          <w:rFonts w:ascii="Times New Roman" w:hAnsi="Times New Roman" w:hint="cs"/>
          <w:sz w:val="26"/>
          <w:szCs w:val="26"/>
        </w:rPr>
        <w:t>делить</w:t>
      </w:r>
      <w:r w:rsidRPr="000604C4">
        <w:rPr>
          <w:rFonts w:ascii="Times New Roman" w:hAnsi="Times New Roman"/>
          <w:sz w:val="26"/>
          <w:szCs w:val="26"/>
        </w:rPr>
        <w:t xml:space="preserve"> </w:t>
      </w:r>
      <w:r w:rsidRPr="000604C4">
        <w:rPr>
          <w:rFonts w:ascii="Times New Roman" w:hAnsi="Times New Roman" w:hint="cs"/>
          <w:sz w:val="26"/>
          <w:szCs w:val="26"/>
        </w:rPr>
        <w:t>квадратный</w:t>
      </w:r>
      <w:r w:rsidRPr="000604C4">
        <w:rPr>
          <w:rFonts w:ascii="Times New Roman" w:hAnsi="Times New Roman"/>
          <w:sz w:val="26"/>
          <w:szCs w:val="26"/>
        </w:rPr>
        <w:t xml:space="preserve"> </w:t>
      </w:r>
      <w:r w:rsidRPr="000604C4">
        <w:rPr>
          <w:rFonts w:ascii="Times New Roman" w:hAnsi="Times New Roman" w:hint="cs"/>
          <w:sz w:val="26"/>
          <w:szCs w:val="26"/>
        </w:rPr>
        <w:t>лист</w:t>
      </w:r>
      <w:r w:rsidR="00596F4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несколько</w:t>
      </w:r>
      <w:r w:rsidRPr="000604C4">
        <w:rPr>
          <w:rFonts w:ascii="Times New Roman" w:hAnsi="Times New Roman"/>
          <w:sz w:val="26"/>
          <w:szCs w:val="26"/>
        </w:rPr>
        <w:t xml:space="preserve"> </w:t>
      </w:r>
      <w:r w:rsidRPr="000604C4">
        <w:rPr>
          <w:rFonts w:ascii="Times New Roman" w:hAnsi="Times New Roman" w:hint="cs"/>
          <w:sz w:val="26"/>
          <w:szCs w:val="26"/>
        </w:rPr>
        <w:t>равных</w:t>
      </w:r>
      <w:r w:rsidRPr="000604C4">
        <w:rPr>
          <w:rFonts w:ascii="Times New Roman" w:hAnsi="Times New Roman"/>
          <w:sz w:val="26"/>
          <w:szCs w:val="26"/>
        </w:rPr>
        <w:t xml:space="preserve"> </w:t>
      </w:r>
      <w:r w:rsidRPr="000604C4">
        <w:rPr>
          <w:rFonts w:ascii="Times New Roman" w:hAnsi="Times New Roman" w:hint="cs"/>
          <w:sz w:val="26"/>
          <w:szCs w:val="26"/>
        </w:rPr>
        <w:t>частей</w:t>
      </w:r>
      <w:r w:rsidRPr="000604C4">
        <w:rPr>
          <w:rFonts w:ascii="Times New Roman" w:hAnsi="Times New Roman"/>
          <w:sz w:val="26"/>
          <w:szCs w:val="26"/>
        </w:rPr>
        <w:t xml:space="preserve">, </w:t>
      </w:r>
      <w:r w:rsidRPr="000604C4">
        <w:rPr>
          <w:rFonts w:ascii="Times New Roman" w:hAnsi="Times New Roman" w:hint="cs"/>
          <w:sz w:val="26"/>
          <w:szCs w:val="26"/>
        </w:rPr>
        <w:t>сглаживать</w:t>
      </w:r>
      <w:r w:rsidRPr="000604C4">
        <w:rPr>
          <w:rFonts w:ascii="Times New Roman" w:hAnsi="Times New Roman"/>
          <w:sz w:val="26"/>
          <w:szCs w:val="26"/>
        </w:rPr>
        <w:t xml:space="preserve"> </w:t>
      </w:r>
      <w:r w:rsidRPr="000604C4">
        <w:rPr>
          <w:rFonts w:ascii="Times New Roman" w:hAnsi="Times New Roman" w:hint="cs"/>
          <w:sz w:val="26"/>
          <w:szCs w:val="26"/>
        </w:rPr>
        <w:t>сгибы</w:t>
      </w:r>
      <w:r w:rsidRPr="000604C4">
        <w:rPr>
          <w:rFonts w:ascii="Times New Roman" w:hAnsi="Times New Roman"/>
          <w:sz w:val="26"/>
          <w:szCs w:val="26"/>
        </w:rPr>
        <w:t xml:space="preserve">, </w:t>
      </w:r>
      <w:r w:rsidRPr="000604C4">
        <w:rPr>
          <w:rFonts w:ascii="Times New Roman" w:hAnsi="Times New Roman" w:hint="cs"/>
          <w:sz w:val="26"/>
          <w:szCs w:val="26"/>
        </w:rPr>
        <w:t>надрезать</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сгибам</w:t>
      </w:r>
      <w:r w:rsidRPr="000604C4">
        <w:rPr>
          <w:rFonts w:ascii="Times New Roman" w:hAnsi="Times New Roman"/>
          <w:sz w:val="26"/>
          <w:szCs w:val="26"/>
        </w:rPr>
        <w:t xml:space="preserve"> (</w:t>
      </w:r>
      <w:r w:rsidRPr="000604C4">
        <w:rPr>
          <w:rFonts w:ascii="Times New Roman" w:hAnsi="Times New Roman" w:hint="cs"/>
          <w:sz w:val="26"/>
          <w:szCs w:val="26"/>
        </w:rPr>
        <w:t>домик</w:t>
      </w:r>
      <w:r w:rsidRPr="000604C4">
        <w:rPr>
          <w:rFonts w:ascii="Times New Roman" w:hAnsi="Times New Roman"/>
          <w:sz w:val="26"/>
          <w:szCs w:val="26"/>
        </w:rPr>
        <w:t xml:space="preserve">, </w:t>
      </w:r>
      <w:r w:rsidRPr="000604C4">
        <w:rPr>
          <w:rFonts w:ascii="Times New Roman" w:hAnsi="Times New Roman" w:hint="cs"/>
          <w:sz w:val="26"/>
          <w:szCs w:val="26"/>
        </w:rPr>
        <w:t>корзинка</w:t>
      </w:r>
      <w:r w:rsidR="00596F44">
        <w:rPr>
          <w:rFonts w:ascii="Times New Roman" w:hAnsi="Times New Roman"/>
          <w:sz w:val="26"/>
          <w:szCs w:val="26"/>
        </w:rPr>
        <w:t xml:space="preserve">, </w:t>
      </w:r>
      <w:r w:rsidRPr="000604C4">
        <w:rPr>
          <w:rFonts w:ascii="Times New Roman" w:hAnsi="Times New Roman" w:hint="cs"/>
          <w:sz w:val="26"/>
          <w:szCs w:val="26"/>
        </w:rPr>
        <w:t>кубик</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делать</w:t>
      </w:r>
      <w:r w:rsidRPr="000604C4">
        <w:rPr>
          <w:rFonts w:ascii="Times New Roman" w:hAnsi="Times New Roman"/>
          <w:sz w:val="26"/>
          <w:szCs w:val="26"/>
        </w:rPr>
        <w:t xml:space="preserve"> </w:t>
      </w:r>
      <w:r w:rsidRPr="000604C4">
        <w:rPr>
          <w:rFonts w:ascii="Times New Roman" w:hAnsi="Times New Roman" w:hint="cs"/>
          <w:sz w:val="26"/>
          <w:szCs w:val="26"/>
        </w:rPr>
        <w:t>игрушки</w:t>
      </w:r>
      <w:r w:rsidRPr="000604C4">
        <w:rPr>
          <w:rFonts w:ascii="Times New Roman" w:hAnsi="Times New Roman"/>
          <w:sz w:val="26"/>
          <w:szCs w:val="26"/>
        </w:rPr>
        <w:t xml:space="preserve">, </w:t>
      </w:r>
      <w:r w:rsidRPr="000604C4">
        <w:rPr>
          <w:rFonts w:ascii="Times New Roman" w:hAnsi="Times New Roman" w:hint="cs"/>
          <w:sz w:val="26"/>
          <w:szCs w:val="26"/>
        </w:rPr>
        <w:t>сувениры</w:t>
      </w:r>
      <w:r w:rsidRPr="000604C4">
        <w:rPr>
          <w:rFonts w:ascii="Times New Roman" w:hAnsi="Times New Roman"/>
          <w:sz w:val="26"/>
          <w:szCs w:val="26"/>
        </w:rPr>
        <w:t xml:space="preserve"> </w:t>
      </w:r>
      <w:r w:rsidRPr="000604C4">
        <w:rPr>
          <w:rFonts w:ascii="Times New Roman" w:hAnsi="Times New Roman" w:hint="cs"/>
          <w:sz w:val="26"/>
          <w:szCs w:val="26"/>
        </w:rPr>
        <w:t>из</w:t>
      </w:r>
      <w:r w:rsidRPr="000604C4">
        <w:rPr>
          <w:rFonts w:ascii="Times New Roman" w:hAnsi="Times New Roman"/>
          <w:sz w:val="26"/>
          <w:szCs w:val="26"/>
        </w:rPr>
        <w:t xml:space="preserve"> </w:t>
      </w:r>
      <w:r w:rsidRPr="000604C4">
        <w:rPr>
          <w:rFonts w:ascii="Times New Roman" w:hAnsi="Times New Roman" w:hint="cs"/>
          <w:sz w:val="26"/>
          <w:szCs w:val="26"/>
        </w:rPr>
        <w:t>природного</w:t>
      </w:r>
      <w:r w:rsidRPr="000604C4">
        <w:rPr>
          <w:rFonts w:ascii="Times New Roman" w:hAnsi="Times New Roman"/>
          <w:sz w:val="26"/>
          <w:szCs w:val="26"/>
        </w:rPr>
        <w:t xml:space="preserve"> </w:t>
      </w:r>
      <w:r w:rsidRPr="000604C4">
        <w:rPr>
          <w:rFonts w:ascii="Times New Roman" w:hAnsi="Times New Roman" w:hint="cs"/>
          <w:sz w:val="26"/>
          <w:szCs w:val="26"/>
        </w:rPr>
        <w:t>материала</w:t>
      </w:r>
      <w:r w:rsidRPr="000604C4">
        <w:rPr>
          <w:rFonts w:ascii="Times New Roman" w:hAnsi="Times New Roman"/>
          <w:sz w:val="26"/>
          <w:szCs w:val="26"/>
        </w:rPr>
        <w:t xml:space="preserve"> (</w:t>
      </w:r>
      <w:r w:rsidRPr="000604C4">
        <w:rPr>
          <w:rFonts w:ascii="Times New Roman" w:hAnsi="Times New Roman" w:hint="cs"/>
          <w:sz w:val="26"/>
          <w:szCs w:val="26"/>
        </w:rPr>
        <w:t>шишки</w:t>
      </w:r>
      <w:r w:rsidR="00596F44">
        <w:rPr>
          <w:rFonts w:ascii="Times New Roman" w:hAnsi="Times New Roman"/>
          <w:sz w:val="26"/>
          <w:szCs w:val="26"/>
        </w:rPr>
        <w:t xml:space="preserve">, </w:t>
      </w:r>
      <w:r w:rsidRPr="000604C4">
        <w:rPr>
          <w:rFonts w:ascii="Times New Roman" w:hAnsi="Times New Roman" w:hint="cs"/>
          <w:sz w:val="26"/>
          <w:szCs w:val="26"/>
        </w:rPr>
        <w:t>ветки</w:t>
      </w:r>
      <w:r w:rsidRPr="000604C4">
        <w:rPr>
          <w:rFonts w:ascii="Times New Roman" w:hAnsi="Times New Roman"/>
          <w:sz w:val="26"/>
          <w:szCs w:val="26"/>
        </w:rPr>
        <w:t xml:space="preserve">, </w:t>
      </w:r>
      <w:r w:rsidRPr="000604C4">
        <w:rPr>
          <w:rFonts w:ascii="Times New Roman" w:hAnsi="Times New Roman" w:hint="cs"/>
          <w:sz w:val="26"/>
          <w:szCs w:val="26"/>
        </w:rPr>
        <w:t>ягоды</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других</w:t>
      </w:r>
      <w:r w:rsidRPr="000604C4">
        <w:rPr>
          <w:rFonts w:ascii="Times New Roman" w:hAnsi="Times New Roman"/>
          <w:sz w:val="26"/>
          <w:szCs w:val="26"/>
        </w:rPr>
        <w:t xml:space="preserve"> </w:t>
      </w:r>
      <w:r w:rsidRPr="000604C4">
        <w:rPr>
          <w:rFonts w:ascii="Times New Roman" w:hAnsi="Times New Roman" w:hint="cs"/>
          <w:sz w:val="26"/>
          <w:szCs w:val="26"/>
        </w:rPr>
        <w:t>материалов</w:t>
      </w:r>
      <w:r w:rsidRPr="000604C4">
        <w:rPr>
          <w:rFonts w:ascii="Times New Roman" w:hAnsi="Times New Roman"/>
          <w:sz w:val="26"/>
          <w:szCs w:val="26"/>
        </w:rPr>
        <w:t xml:space="preserve"> (</w:t>
      </w:r>
      <w:r w:rsidRPr="000604C4">
        <w:rPr>
          <w:rFonts w:ascii="Times New Roman" w:hAnsi="Times New Roman" w:hint="cs"/>
          <w:sz w:val="26"/>
          <w:szCs w:val="26"/>
        </w:rPr>
        <w:t>катушки</w:t>
      </w:r>
      <w:r w:rsidRPr="000604C4">
        <w:rPr>
          <w:rFonts w:ascii="Times New Roman" w:hAnsi="Times New Roman"/>
          <w:sz w:val="26"/>
          <w:szCs w:val="26"/>
        </w:rPr>
        <w:t xml:space="preserve">, </w:t>
      </w:r>
      <w:r w:rsidRPr="000604C4">
        <w:rPr>
          <w:rFonts w:ascii="Times New Roman" w:hAnsi="Times New Roman" w:hint="cs"/>
          <w:sz w:val="26"/>
          <w:szCs w:val="26"/>
        </w:rPr>
        <w:t>проволока</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цветной</w:t>
      </w:r>
      <w:r w:rsidRPr="000604C4">
        <w:rPr>
          <w:rFonts w:ascii="Times New Roman" w:hAnsi="Times New Roman"/>
          <w:sz w:val="26"/>
          <w:szCs w:val="26"/>
        </w:rPr>
        <w:t xml:space="preserve"> </w:t>
      </w:r>
      <w:r w:rsidRPr="000604C4">
        <w:rPr>
          <w:rFonts w:ascii="Times New Roman" w:hAnsi="Times New Roman" w:hint="cs"/>
          <w:sz w:val="26"/>
          <w:szCs w:val="26"/>
        </w:rPr>
        <w:t>обмотке</w:t>
      </w:r>
      <w:r w:rsidRPr="000604C4">
        <w:rPr>
          <w:rFonts w:ascii="Times New Roman" w:hAnsi="Times New Roman"/>
          <w:sz w:val="26"/>
          <w:szCs w:val="26"/>
        </w:rPr>
        <w:t xml:space="preserve">, </w:t>
      </w:r>
      <w:r w:rsidRPr="000604C4">
        <w:rPr>
          <w:rFonts w:ascii="Times New Roman" w:hAnsi="Times New Roman" w:hint="cs"/>
          <w:sz w:val="26"/>
          <w:szCs w:val="26"/>
        </w:rPr>
        <w:t>пустые</w:t>
      </w:r>
      <w:r w:rsidR="00596F44">
        <w:rPr>
          <w:rFonts w:ascii="Times New Roman" w:hAnsi="Times New Roman"/>
          <w:sz w:val="26"/>
          <w:szCs w:val="26"/>
        </w:rPr>
        <w:t xml:space="preserve"> </w:t>
      </w:r>
      <w:r w:rsidRPr="000604C4">
        <w:rPr>
          <w:rFonts w:ascii="Times New Roman" w:hAnsi="Times New Roman" w:hint="cs"/>
          <w:sz w:val="26"/>
          <w:szCs w:val="26"/>
        </w:rPr>
        <w:t>коробки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прочно</w:t>
      </w:r>
      <w:r w:rsidRPr="000604C4">
        <w:rPr>
          <w:rFonts w:ascii="Times New Roman" w:hAnsi="Times New Roman"/>
          <w:sz w:val="26"/>
          <w:szCs w:val="26"/>
        </w:rPr>
        <w:t xml:space="preserve"> </w:t>
      </w:r>
      <w:r w:rsidRPr="000604C4">
        <w:rPr>
          <w:rFonts w:ascii="Times New Roman" w:hAnsi="Times New Roman" w:hint="cs"/>
          <w:sz w:val="26"/>
          <w:szCs w:val="26"/>
        </w:rPr>
        <w:t>соединяя</w:t>
      </w:r>
      <w:r w:rsidRPr="000604C4">
        <w:rPr>
          <w:rFonts w:ascii="Times New Roman" w:hAnsi="Times New Roman"/>
          <w:sz w:val="26"/>
          <w:szCs w:val="26"/>
        </w:rPr>
        <w:t xml:space="preserve"> </w:t>
      </w:r>
      <w:r w:rsidRPr="000604C4">
        <w:rPr>
          <w:rFonts w:ascii="Times New Roman" w:hAnsi="Times New Roman" w:hint="cs"/>
          <w:sz w:val="26"/>
          <w:szCs w:val="26"/>
        </w:rPr>
        <w:t>части</w:t>
      </w:r>
      <w:r w:rsidR="00596F4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самостоятельно</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игрушки</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сюжетно</w:t>
      </w:r>
      <w:r w:rsidRPr="000604C4">
        <w:rPr>
          <w:rFonts w:ascii="Times New Roman" w:hAnsi="Times New Roman"/>
          <w:sz w:val="26"/>
          <w:szCs w:val="26"/>
        </w:rPr>
        <w:t>-</w:t>
      </w:r>
      <w:r w:rsidRPr="000604C4">
        <w:rPr>
          <w:rFonts w:ascii="Times New Roman" w:hAnsi="Times New Roman" w:hint="cs"/>
          <w:sz w:val="26"/>
          <w:szCs w:val="26"/>
        </w:rPr>
        <w:t>ролевых</w:t>
      </w:r>
      <w:r w:rsidRPr="000604C4">
        <w:rPr>
          <w:rFonts w:ascii="Times New Roman" w:hAnsi="Times New Roman"/>
          <w:sz w:val="26"/>
          <w:szCs w:val="26"/>
        </w:rPr>
        <w:t xml:space="preserve"> </w:t>
      </w:r>
      <w:r w:rsidRPr="000604C4">
        <w:rPr>
          <w:rFonts w:ascii="Times New Roman" w:hAnsi="Times New Roman" w:hint="cs"/>
          <w:sz w:val="26"/>
          <w:szCs w:val="26"/>
        </w:rPr>
        <w:t>игр</w:t>
      </w:r>
      <w:r w:rsidR="00596F44">
        <w:rPr>
          <w:rFonts w:ascii="Times New Roman" w:hAnsi="Times New Roman"/>
          <w:sz w:val="26"/>
          <w:szCs w:val="26"/>
        </w:rPr>
        <w:t xml:space="preserve"> </w:t>
      </w:r>
      <w:r w:rsidRPr="000604C4">
        <w:rPr>
          <w:rFonts w:ascii="Times New Roman" w:hAnsi="Times New Roman"/>
          <w:sz w:val="26"/>
          <w:szCs w:val="26"/>
        </w:rPr>
        <w:t>(</w:t>
      </w:r>
      <w:r w:rsidRPr="000604C4">
        <w:rPr>
          <w:rFonts w:ascii="Times New Roman" w:hAnsi="Times New Roman" w:hint="cs"/>
          <w:sz w:val="26"/>
          <w:szCs w:val="26"/>
        </w:rPr>
        <w:t>флажки</w:t>
      </w:r>
      <w:r w:rsidRPr="000604C4">
        <w:rPr>
          <w:rFonts w:ascii="Times New Roman" w:hAnsi="Times New Roman"/>
          <w:sz w:val="26"/>
          <w:szCs w:val="26"/>
        </w:rPr>
        <w:t xml:space="preserve">, </w:t>
      </w:r>
      <w:r w:rsidRPr="000604C4">
        <w:rPr>
          <w:rFonts w:ascii="Times New Roman" w:hAnsi="Times New Roman" w:hint="cs"/>
          <w:sz w:val="26"/>
          <w:szCs w:val="26"/>
        </w:rPr>
        <w:t>сумочки</w:t>
      </w:r>
      <w:r w:rsidRPr="000604C4">
        <w:rPr>
          <w:rFonts w:ascii="Times New Roman" w:hAnsi="Times New Roman"/>
          <w:sz w:val="26"/>
          <w:szCs w:val="26"/>
        </w:rPr>
        <w:t xml:space="preserve">, </w:t>
      </w:r>
      <w:r w:rsidRPr="000604C4">
        <w:rPr>
          <w:rFonts w:ascii="Times New Roman" w:hAnsi="Times New Roman" w:hint="cs"/>
          <w:sz w:val="26"/>
          <w:szCs w:val="26"/>
        </w:rPr>
        <w:t>шапочки</w:t>
      </w:r>
      <w:r w:rsidRPr="000604C4">
        <w:rPr>
          <w:rFonts w:ascii="Times New Roman" w:hAnsi="Times New Roman"/>
          <w:sz w:val="26"/>
          <w:szCs w:val="26"/>
        </w:rPr>
        <w:t xml:space="preserve">, </w:t>
      </w:r>
      <w:r w:rsidRPr="000604C4">
        <w:rPr>
          <w:rFonts w:ascii="Times New Roman" w:hAnsi="Times New Roman" w:hint="cs"/>
          <w:sz w:val="26"/>
          <w:szCs w:val="26"/>
        </w:rPr>
        <w:t>салфетки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сувениры</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родителей</w:t>
      </w:r>
      <w:r w:rsidRPr="000604C4">
        <w:rPr>
          <w:rFonts w:ascii="Times New Roman" w:hAnsi="Times New Roman"/>
          <w:sz w:val="26"/>
          <w:szCs w:val="26"/>
        </w:rPr>
        <w:t xml:space="preserve">, </w:t>
      </w:r>
      <w:r w:rsidRPr="000604C4">
        <w:rPr>
          <w:rFonts w:ascii="Times New Roman" w:hAnsi="Times New Roman" w:hint="cs"/>
          <w:sz w:val="26"/>
          <w:szCs w:val="26"/>
        </w:rPr>
        <w:t>сотрудников</w:t>
      </w:r>
      <w:r w:rsidR="00596F44">
        <w:rPr>
          <w:rFonts w:ascii="Times New Roman" w:hAnsi="Times New Roman"/>
          <w:sz w:val="26"/>
          <w:szCs w:val="26"/>
        </w:rPr>
        <w:t xml:space="preserve"> </w:t>
      </w:r>
      <w:r w:rsidRPr="000604C4">
        <w:rPr>
          <w:rFonts w:ascii="Times New Roman" w:hAnsi="Times New Roman" w:hint="cs"/>
          <w:sz w:val="26"/>
          <w:szCs w:val="26"/>
        </w:rPr>
        <w:t>детского</w:t>
      </w:r>
      <w:r w:rsidRPr="000604C4">
        <w:rPr>
          <w:rFonts w:ascii="Times New Roman" w:hAnsi="Times New Roman"/>
          <w:sz w:val="26"/>
          <w:szCs w:val="26"/>
        </w:rPr>
        <w:t xml:space="preserve"> </w:t>
      </w:r>
      <w:r w:rsidRPr="000604C4">
        <w:rPr>
          <w:rFonts w:ascii="Times New Roman" w:hAnsi="Times New Roman" w:hint="cs"/>
          <w:sz w:val="26"/>
          <w:szCs w:val="26"/>
        </w:rPr>
        <w:t>сада</w:t>
      </w:r>
      <w:r w:rsidRPr="000604C4">
        <w:rPr>
          <w:rFonts w:ascii="Times New Roman" w:hAnsi="Times New Roman"/>
          <w:sz w:val="26"/>
          <w:szCs w:val="26"/>
        </w:rPr>
        <w:t xml:space="preserve">, </w:t>
      </w:r>
      <w:r w:rsidRPr="000604C4">
        <w:rPr>
          <w:rFonts w:ascii="Times New Roman" w:hAnsi="Times New Roman" w:hint="cs"/>
          <w:sz w:val="26"/>
          <w:szCs w:val="26"/>
        </w:rPr>
        <w:t>елочные</w:t>
      </w:r>
      <w:r w:rsidRPr="000604C4">
        <w:rPr>
          <w:rFonts w:ascii="Times New Roman" w:hAnsi="Times New Roman"/>
          <w:sz w:val="26"/>
          <w:szCs w:val="26"/>
        </w:rPr>
        <w:t xml:space="preserve"> </w:t>
      </w:r>
      <w:r w:rsidRPr="000604C4">
        <w:rPr>
          <w:rFonts w:ascii="Times New Roman" w:hAnsi="Times New Roman" w:hint="cs"/>
          <w:sz w:val="26"/>
          <w:szCs w:val="26"/>
        </w:rPr>
        <w:t>украшения</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Привлекать</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к</w:t>
      </w:r>
      <w:r w:rsidRPr="000604C4">
        <w:rPr>
          <w:rFonts w:ascii="Times New Roman" w:hAnsi="Times New Roman"/>
          <w:sz w:val="26"/>
          <w:szCs w:val="26"/>
        </w:rPr>
        <w:t xml:space="preserve"> </w:t>
      </w:r>
      <w:r w:rsidRPr="000604C4">
        <w:rPr>
          <w:rFonts w:ascii="Times New Roman" w:hAnsi="Times New Roman" w:hint="cs"/>
          <w:sz w:val="26"/>
          <w:szCs w:val="26"/>
        </w:rPr>
        <w:t>изготовлению</w:t>
      </w:r>
      <w:r w:rsidRPr="000604C4">
        <w:rPr>
          <w:rFonts w:ascii="Times New Roman" w:hAnsi="Times New Roman"/>
          <w:sz w:val="26"/>
          <w:szCs w:val="26"/>
        </w:rPr>
        <w:t xml:space="preserve"> </w:t>
      </w:r>
      <w:r w:rsidRPr="000604C4">
        <w:rPr>
          <w:rFonts w:ascii="Times New Roman" w:hAnsi="Times New Roman" w:hint="cs"/>
          <w:sz w:val="26"/>
          <w:szCs w:val="26"/>
        </w:rPr>
        <w:t>пособий</w:t>
      </w:r>
      <w:r w:rsidRPr="000604C4">
        <w:rPr>
          <w:rFonts w:ascii="Times New Roman" w:hAnsi="Times New Roman"/>
          <w:sz w:val="26"/>
          <w:szCs w:val="26"/>
        </w:rPr>
        <w:t xml:space="preserve"> </w:t>
      </w:r>
      <w:r w:rsidRPr="000604C4">
        <w:rPr>
          <w:rFonts w:ascii="Times New Roman" w:hAnsi="Times New Roman" w:hint="cs"/>
          <w:sz w:val="26"/>
          <w:szCs w:val="26"/>
        </w:rPr>
        <w:t>для</w:t>
      </w:r>
      <w:r w:rsidRPr="000604C4">
        <w:rPr>
          <w:rFonts w:ascii="Times New Roman" w:hAnsi="Times New Roman"/>
          <w:sz w:val="26"/>
          <w:szCs w:val="26"/>
        </w:rPr>
        <w:t xml:space="preserve"> </w:t>
      </w:r>
      <w:r w:rsidRPr="000604C4">
        <w:rPr>
          <w:rFonts w:ascii="Times New Roman" w:hAnsi="Times New Roman" w:hint="cs"/>
          <w:sz w:val="26"/>
          <w:szCs w:val="26"/>
        </w:rPr>
        <w:t>занятий</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самостоятельной</w:t>
      </w:r>
      <w:r w:rsidR="00596F44">
        <w:rPr>
          <w:rFonts w:ascii="Times New Roman" w:hAnsi="Times New Roman"/>
          <w:sz w:val="26"/>
          <w:szCs w:val="26"/>
        </w:rPr>
        <w:t xml:space="preserve"> </w:t>
      </w:r>
      <w:r w:rsidRPr="000604C4">
        <w:rPr>
          <w:rFonts w:ascii="Times New Roman" w:hAnsi="Times New Roman" w:hint="cs"/>
          <w:sz w:val="26"/>
          <w:szCs w:val="26"/>
        </w:rPr>
        <w:t>деятельности</w:t>
      </w:r>
      <w:r w:rsidRPr="000604C4">
        <w:rPr>
          <w:rFonts w:ascii="Times New Roman" w:hAnsi="Times New Roman"/>
          <w:sz w:val="26"/>
          <w:szCs w:val="26"/>
        </w:rPr>
        <w:t xml:space="preserve"> (</w:t>
      </w:r>
      <w:r w:rsidRPr="000604C4">
        <w:rPr>
          <w:rFonts w:ascii="Times New Roman" w:hAnsi="Times New Roman" w:hint="cs"/>
          <w:sz w:val="26"/>
          <w:szCs w:val="26"/>
        </w:rPr>
        <w:t>коробки</w:t>
      </w:r>
      <w:r w:rsidRPr="000604C4">
        <w:rPr>
          <w:rFonts w:ascii="Times New Roman" w:hAnsi="Times New Roman"/>
          <w:sz w:val="26"/>
          <w:szCs w:val="26"/>
        </w:rPr>
        <w:t xml:space="preserve">, </w:t>
      </w:r>
      <w:r w:rsidRPr="000604C4">
        <w:rPr>
          <w:rFonts w:ascii="Times New Roman" w:hAnsi="Times New Roman" w:hint="cs"/>
          <w:sz w:val="26"/>
          <w:szCs w:val="26"/>
        </w:rPr>
        <w:t>счетный</w:t>
      </w:r>
      <w:r w:rsidRPr="000604C4">
        <w:rPr>
          <w:rFonts w:ascii="Times New Roman" w:hAnsi="Times New Roman"/>
          <w:sz w:val="26"/>
          <w:szCs w:val="26"/>
        </w:rPr>
        <w:t xml:space="preserve"> </w:t>
      </w:r>
      <w:r w:rsidRPr="000604C4">
        <w:rPr>
          <w:rFonts w:ascii="Times New Roman" w:hAnsi="Times New Roman" w:hint="cs"/>
          <w:sz w:val="26"/>
          <w:szCs w:val="26"/>
        </w:rPr>
        <w:t>материал</w:t>
      </w:r>
      <w:r w:rsidRPr="000604C4">
        <w:rPr>
          <w:rFonts w:ascii="Times New Roman" w:hAnsi="Times New Roman"/>
          <w:sz w:val="26"/>
          <w:szCs w:val="26"/>
        </w:rPr>
        <w:t xml:space="preserve">), </w:t>
      </w:r>
      <w:r w:rsidRPr="000604C4">
        <w:rPr>
          <w:rFonts w:ascii="Times New Roman" w:hAnsi="Times New Roman" w:hint="cs"/>
          <w:sz w:val="26"/>
          <w:szCs w:val="26"/>
        </w:rPr>
        <w:t>ремонту</w:t>
      </w:r>
      <w:r w:rsidRPr="000604C4">
        <w:rPr>
          <w:rFonts w:ascii="Times New Roman" w:hAnsi="Times New Roman"/>
          <w:sz w:val="26"/>
          <w:szCs w:val="26"/>
        </w:rPr>
        <w:t xml:space="preserve"> </w:t>
      </w:r>
      <w:r w:rsidRPr="000604C4">
        <w:rPr>
          <w:rFonts w:ascii="Times New Roman" w:hAnsi="Times New Roman" w:hint="cs"/>
          <w:sz w:val="26"/>
          <w:szCs w:val="26"/>
        </w:rPr>
        <w:t>книг</w:t>
      </w:r>
      <w:r w:rsidRPr="000604C4">
        <w:rPr>
          <w:rFonts w:ascii="Times New Roman" w:hAnsi="Times New Roman"/>
          <w:sz w:val="26"/>
          <w:szCs w:val="26"/>
        </w:rPr>
        <w:t xml:space="preserve">, </w:t>
      </w:r>
      <w:r w:rsidRPr="000604C4">
        <w:rPr>
          <w:rFonts w:ascii="Times New Roman" w:hAnsi="Times New Roman" w:hint="cs"/>
          <w:sz w:val="26"/>
          <w:szCs w:val="26"/>
        </w:rPr>
        <w:t>настольно</w:t>
      </w:r>
      <w:r w:rsidRPr="000604C4">
        <w:rPr>
          <w:rFonts w:ascii="Times New Roman" w:hAnsi="Times New Roman"/>
          <w:sz w:val="26"/>
          <w:szCs w:val="26"/>
        </w:rPr>
        <w:t>-</w:t>
      </w:r>
      <w:r w:rsidRPr="000604C4">
        <w:rPr>
          <w:rFonts w:ascii="Times New Roman" w:hAnsi="Times New Roman" w:hint="cs"/>
          <w:sz w:val="26"/>
          <w:szCs w:val="26"/>
        </w:rPr>
        <w:t>печатных</w:t>
      </w:r>
      <w:r w:rsidRPr="000604C4">
        <w:rPr>
          <w:rFonts w:ascii="Times New Roman" w:hAnsi="Times New Roman"/>
          <w:sz w:val="26"/>
          <w:szCs w:val="26"/>
        </w:rPr>
        <w:t xml:space="preserve"> </w:t>
      </w:r>
      <w:r w:rsidRPr="000604C4">
        <w:rPr>
          <w:rFonts w:ascii="Times New Roman" w:hAnsi="Times New Roman" w:hint="cs"/>
          <w:sz w:val="26"/>
          <w:szCs w:val="26"/>
        </w:rPr>
        <w:t>игр</w:t>
      </w:r>
      <w:r w:rsidR="00596F44">
        <w:rPr>
          <w:rFonts w:ascii="Times New Roman" w:hAnsi="Times New Roman"/>
          <w:sz w:val="26"/>
          <w:szCs w:val="26"/>
        </w:rPr>
        <w:t xml:space="preserve">. </w:t>
      </w:r>
      <w:r w:rsidRPr="000604C4">
        <w:rPr>
          <w:rFonts w:ascii="Times New Roman" w:hAnsi="Times New Roman" w:hint="cs"/>
          <w:sz w:val="26"/>
          <w:szCs w:val="26"/>
        </w:rPr>
        <w:t>Закреплять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экономно</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рационально</w:t>
      </w:r>
      <w:r w:rsidRPr="000604C4">
        <w:rPr>
          <w:rFonts w:ascii="Times New Roman" w:hAnsi="Times New Roman"/>
          <w:sz w:val="26"/>
          <w:szCs w:val="26"/>
        </w:rPr>
        <w:t xml:space="preserve"> </w:t>
      </w:r>
      <w:r w:rsidRPr="000604C4">
        <w:rPr>
          <w:rFonts w:ascii="Times New Roman" w:hAnsi="Times New Roman" w:hint="cs"/>
          <w:sz w:val="26"/>
          <w:szCs w:val="26"/>
        </w:rPr>
        <w:t>расходовать</w:t>
      </w:r>
      <w:r w:rsidRPr="000604C4">
        <w:rPr>
          <w:rFonts w:ascii="Times New Roman" w:hAnsi="Times New Roman"/>
          <w:sz w:val="26"/>
          <w:szCs w:val="26"/>
        </w:rPr>
        <w:t xml:space="preserve"> </w:t>
      </w:r>
      <w:r w:rsidRPr="000604C4">
        <w:rPr>
          <w:rFonts w:ascii="Times New Roman" w:hAnsi="Times New Roman" w:hint="cs"/>
          <w:sz w:val="26"/>
          <w:szCs w:val="26"/>
        </w:rPr>
        <w:t>материалы</w:t>
      </w:r>
      <w:r w:rsidRPr="000604C4">
        <w:rPr>
          <w:rFonts w:ascii="Times New Roman" w:hAnsi="Times New Roman"/>
          <w:sz w:val="26"/>
          <w:szCs w:val="26"/>
        </w:rPr>
        <w:t>.</w:t>
      </w:r>
    </w:p>
    <w:p w:rsidR="00596F44" w:rsidRDefault="00596F44" w:rsidP="000604C4">
      <w:pPr>
        <w:ind w:right="-1"/>
        <w:jc w:val="both"/>
        <w:rPr>
          <w:rFonts w:ascii="Times New Roman" w:hAnsi="Times New Roman"/>
          <w:sz w:val="26"/>
          <w:szCs w:val="26"/>
        </w:rPr>
      </w:pPr>
    </w:p>
    <w:p w:rsidR="000604C4" w:rsidRPr="00596F44" w:rsidRDefault="000604C4" w:rsidP="00596F44">
      <w:pPr>
        <w:ind w:right="-1"/>
        <w:jc w:val="center"/>
        <w:rPr>
          <w:rFonts w:ascii="Times New Roman" w:hAnsi="Times New Roman"/>
          <w:b/>
          <w:sz w:val="26"/>
          <w:szCs w:val="26"/>
        </w:rPr>
      </w:pPr>
      <w:r w:rsidRPr="00596F44">
        <w:rPr>
          <w:rFonts w:ascii="Times New Roman" w:hAnsi="Times New Roman" w:hint="cs"/>
          <w:b/>
          <w:sz w:val="26"/>
          <w:szCs w:val="26"/>
        </w:rPr>
        <w:t>Конструирование</w:t>
      </w:r>
      <w:r w:rsidR="00596F44" w:rsidRPr="00596F44">
        <w:rPr>
          <w:rFonts w:ascii="Times New Roman" w:hAnsi="Times New Roman"/>
          <w:b/>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развивать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детей</w:t>
      </w:r>
      <w:r w:rsidRPr="000604C4">
        <w:rPr>
          <w:rFonts w:ascii="Times New Roman" w:hAnsi="Times New Roman"/>
          <w:sz w:val="26"/>
          <w:szCs w:val="26"/>
        </w:rPr>
        <w:t xml:space="preserve"> </w:t>
      </w:r>
      <w:r w:rsidRPr="000604C4">
        <w:rPr>
          <w:rFonts w:ascii="Times New Roman" w:hAnsi="Times New Roman" w:hint="cs"/>
          <w:sz w:val="26"/>
          <w:szCs w:val="26"/>
        </w:rPr>
        <w:t>устанавливать</w:t>
      </w:r>
      <w:r w:rsidRPr="000604C4">
        <w:rPr>
          <w:rFonts w:ascii="Times New Roman" w:hAnsi="Times New Roman"/>
          <w:sz w:val="26"/>
          <w:szCs w:val="26"/>
        </w:rPr>
        <w:t xml:space="preserve"> </w:t>
      </w:r>
      <w:r w:rsidRPr="000604C4">
        <w:rPr>
          <w:rFonts w:ascii="Times New Roman" w:hAnsi="Times New Roman" w:hint="cs"/>
          <w:sz w:val="26"/>
          <w:szCs w:val="26"/>
        </w:rPr>
        <w:t>связь</w:t>
      </w:r>
      <w:r w:rsidRPr="000604C4">
        <w:rPr>
          <w:rFonts w:ascii="Times New Roman" w:hAnsi="Times New Roman"/>
          <w:sz w:val="26"/>
          <w:szCs w:val="26"/>
        </w:rPr>
        <w:t xml:space="preserve"> </w:t>
      </w:r>
      <w:r w:rsidRPr="000604C4">
        <w:rPr>
          <w:rFonts w:ascii="Times New Roman" w:hAnsi="Times New Roman" w:hint="cs"/>
          <w:sz w:val="26"/>
          <w:szCs w:val="26"/>
        </w:rPr>
        <w:t>между</w:t>
      </w:r>
      <w:r w:rsidRPr="000604C4">
        <w:rPr>
          <w:rFonts w:ascii="Times New Roman" w:hAnsi="Times New Roman"/>
          <w:sz w:val="26"/>
          <w:szCs w:val="26"/>
        </w:rPr>
        <w:t xml:space="preserve"> </w:t>
      </w:r>
      <w:r w:rsidRPr="000604C4">
        <w:rPr>
          <w:rFonts w:ascii="Times New Roman" w:hAnsi="Times New Roman" w:hint="cs"/>
          <w:sz w:val="26"/>
          <w:szCs w:val="26"/>
        </w:rPr>
        <w:t>создаваемыми</w:t>
      </w:r>
      <w:r w:rsidR="00596F44">
        <w:rPr>
          <w:rFonts w:ascii="Times New Roman" w:hAnsi="Times New Roman"/>
          <w:sz w:val="26"/>
          <w:szCs w:val="26"/>
        </w:rPr>
        <w:t xml:space="preserve"> </w:t>
      </w:r>
      <w:r w:rsidRPr="000604C4">
        <w:rPr>
          <w:rFonts w:ascii="Times New Roman" w:hAnsi="Times New Roman" w:hint="cs"/>
          <w:sz w:val="26"/>
          <w:szCs w:val="26"/>
        </w:rPr>
        <w:t>постройками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тем</w:t>
      </w:r>
      <w:r w:rsidRPr="000604C4">
        <w:rPr>
          <w:rFonts w:ascii="Times New Roman" w:hAnsi="Times New Roman"/>
          <w:sz w:val="26"/>
          <w:szCs w:val="26"/>
        </w:rPr>
        <w:t xml:space="preserve">, </w:t>
      </w:r>
      <w:r w:rsidRPr="000604C4">
        <w:rPr>
          <w:rFonts w:ascii="Times New Roman" w:hAnsi="Times New Roman" w:hint="cs"/>
          <w:sz w:val="26"/>
          <w:szCs w:val="26"/>
        </w:rPr>
        <w:t>что</w:t>
      </w:r>
      <w:r w:rsidRPr="000604C4">
        <w:rPr>
          <w:rFonts w:ascii="Times New Roman" w:hAnsi="Times New Roman"/>
          <w:sz w:val="26"/>
          <w:szCs w:val="26"/>
        </w:rPr>
        <w:t xml:space="preserve"> </w:t>
      </w:r>
      <w:r w:rsidRPr="000604C4">
        <w:rPr>
          <w:rFonts w:ascii="Times New Roman" w:hAnsi="Times New Roman" w:hint="cs"/>
          <w:sz w:val="26"/>
          <w:szCs w:val="26"/>
        </w:rPr>
        <w:t>они</w:t>
      </w:r>
      <w:r w:rsidRPr="000604C4">
        <w:rPr>
          <w:rFonts w:ascii="Times New Roman" w:hAnsi="Times New Roman"/>
          <w:sz w:val="26"/>
          <w:szCs w:val="26"/>
        </w:rPr>
        <w:t xml:space="preserve"> </w:t>
      </w:r>
      <w:r w:rsidRPr="000604C4">
        <w:rPr>
          <w:rFonts w:ascii="Times New Roman" w:hAnsi="Times New Roman" w:hint="cs"/>
          <w:sz w:val="26"/>
          <w:szCs w:val="26"/>
        </w:rPr>
        <w:t>видят</w:t>
      </w:r>
      <w:r w:rsidRPr="000604C4">
        <w:rPr>
          <w:rFonts w:ascii="Times New Roman" w:hAnsi="Times New Roman"/>
          <w:sz w:val="26"/>
          <w:szCs w:val="26"/>
        </w:rPr>
        <w:t xml:space="preserve"> </w:t>
      </w:r>
      <w:r w:rsidRPr="000604C4">
        <w:rPr>
          <w:rFonts w:ascii="Times New Roman" w:hAnsi="Times New Roman" w:hint="cs"/>
          <w:sz w:val="26"/>
          <w:szCs w:val="26"/>
        </w:rPr>
        <w:t>в</w:t>
      </w:r>
      <w:r w:rsidRPr="000604C4">
        <w:rPr>
          <w:rFonts w:ascii="Times New Roman" w:hAnsi="Times New Roman"/>
          <w:sz w:val="26"/>
          <w:szCs w:val="26"/>
        </w:rPr>
        <w:t xml:space="preserve"> </w:t>
      </w:r>
      <w:r w:rsidRPr="000604C4">
        <w:rPr>
          <w:rFonts w:ascii="Times New Roman" w:hAnsi="Times New Roman" w:hint="cs"/>
          <w:sz w:val="26"/>
          <w:szCs w:val="26"/>
        </w:rPr>
        <w:t>окружающей</w:t>
      </w:r>
      <w:r w:rsidRPr="000604C4">
        <w:rPr>
          <w:rFonts w:ascii="Times New Roman" w:hAnsi="Times New Roman"/>
          <w:sz w:val="26"/>
          <w:szCs w:val="26"/>
        </w:rPr>
        <w:t xml:space="preserve"> </w:t>
      </w:r>
      <w:r w:rsidRPr="000604C4">
        <w:rPr>
          <w:rFonts w:ascii="Times New Roman" w:hAnsi="Times New Roman" w:hint="cs"/>
          <w:sz w:val="26"/>
          <w:szCs w:val="26"/>
        </w:rPr>
        <w:t>жизни</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разнообразные</w:t>
      </w:r>
      <w:r w:rsidR="00596F44">
        <w:rPr>
          <w:rFonts w:ascii="Times New Roman" w:hAnsi="Times New Roman"/>
          <w:sz w:val="26"/>
          <w:szCs w:val="26"/>
        </w:rPr>
        <w:t xml:space="preserve"> </w:t>
      </w:r>
      <w:r w:rsidRPr="000604C4">
        <w:rPr>
          <w:rFonts w:ascii="Times New Roman" w:hAnsi="Times New Roman" w:hint="cs"/>
          <w:sz w:val="26"/>
          <w:szCs w:val="26"/>
        </w:rPr>
        <w:t>постройки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конструкции</w:t>
      </w:r>
      <w:r w:rsidRPr="000604C4">
        <w:rPr>
          <w:rFonts w:ascii="Times New Roman" w:hAnsi="Times New Roman"/>
          <w:sz w:val="26"/>
          <w:szCs w:val="26"/>
        </w:rPr>
        <w:t xml:space="preserve"> (</w:t>
      </w:r>
      <w:r w:rsidRPr="000604C4">
        <w:rPr>
          <w:rFonts w:ascii="Times New Roman" w:hAnsi="Times New Roman" w:hint="cs"/>
          <w:sz w:val="26"/>
          <w:szCs w:val="26"/>
        </w:rPr>
        <w:t>дома</w:t>
      </w:r>
      <w:r w:rsidRPr="000604C4">
        <w:rPr>
          <w:rFonts w:ascii="Times New Roman" w:hAnsi="Times New Roman"/>
          <w:sz w:val="26"/>
          <w:szCs w:val="26"/>
        </w:rPr>
        <w:t xml:space="preserve">, </w:t>
      </w:r>
      <w:r w:rsidRPr="000604C4">
        <w:rPr>
          <w:rFonts w:ascii="Times New Roman" w:hAnsi="Times New Roman" w:hint="cs"/>
          <w:sz w:val="26"/>
          <w:szCs w:val="26"/>
        </w:rPr>
        <w:t>спортивное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игровое</w:t>
      </w:r>
      <w:r w:rsidRPr="000604C4">
        <w:rPr>
          <w:rFonts w:ascii="Times New Roman" w:hAnsi="Times New Roman"/>
          <w:sz w:val="26"/>
          <w:szCs w:val="26"/>
        </w:rPr>
        <w:t xml:space="preserve"> </w:t>
      </w:r>
      <w:r w:rsidRPr="000604C4">
        <w:rPr>
          <w:rFonts w:ascii="Times New Roman" w:hAnsi="Times New Roman" w:hint="cs"/>
          <w:sz w:val="26"/>
          <w:szCs w:val="26"/>
        </w:rPr>
        <w:t>оборудование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w:t>
      </w:r>
      <w:r w:rsidRPr="000604C4">
        <w:rPr>
          <w:rFonts w:ascii="Times New Roman" w:hAnsi="Times New Roman"/>
          <w:sz w:val="26"/>
          <w:szCs w:val="26"/>
        </w:rPr>
        <w:t xml:space="preserve">. </w:t>
      </w:r>
      <w:r w:rsidRPr="000604C4">
        <w:rPr>
          <w:rFonts w:ascii="Times New Roman" w:hAnsi="Times New Roman" w:hint="cs"/>
          <w:sz w:val="26"/>
          <w:szCs w:val="26"/>
        </w:rPr>
        <w:t>п</w:t>
      </w:r>
      <w:r w:rsidRPr="000604C4">
        <w:rPr>
          <w:rFonts w:ascii="Times New Roman" w:hAnsi="Times New Roman"/>
          <w:sz w:val="26"/>
          <w:szCs w:val="26"/>
        </w:rPr>
        <w:t>.).</w:t>
      </w:r>
    </w:p>
    <w:p w:rsidR="000604C4" w:rsidRP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выделять</w:t>
      </w:r>
      <w:r w:rsidRPr="000604C4">
        <w:rPr>
          <w:rFonts w:ascii="Times New Roman" w:hAnsi="Times New Roman"/>
          <w:sz w:val="26"/>
          <w:szCs w:val="26"/>
        </w:rPr>
        <w:t xml:space="preserve"> </w:t>
      </w:r>
      <w:r w:rsidRPr="000604C4">
        <w:rPr>
          <w:rFonts w:ascii="Times New Roman" w:hAnsi="Times New Roman" w:hint="cs"/>
          <w:sz w:val="26"/>
          <w:szCs w:val="26"/>
        </w:rPr>
        <w:t>основные</w:t>
      </w:r>
      <w:r w:rsidRPr="000604C4">
        <w:rPr>
          <w:rFonts w:ascii="Times New Roman" w:hAnsi="Times New Roman"/>
          <w:sz w:val="26"/>
          <w:szCs w:val="26"/>
        </w:rPr>
        <w:t xml:space="preserve"> </w:t>
      </w:r>
      <w:r w:rsidRPr="000604C4">
        <w:rPr>
          <w:rFonts w:ascii="Times New Roman" w:hAnsi="Times New Roman" w:hint="cs"/>
          <w:sz w:val="26"/>
          <w:szCs w:val="26"/>
        </w:rPr>
        <w:t>части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характерные</w:t>
      </w:r>
      <w:r w:rsidRPr="000604C4">
        <w:rPr>
          <w:rFonts w:ascii="Times New Roman" w:hAnsi="Times New Roman"/>
          <w:sz w:val="26"/>
          <w:szCs w:val="26"/>
        </w:rPr>
        <w:t xml:space="preserve"> </w:t>
      </w:r>
      <w:r w:rsidRPr="000604C4">
        <w:rPr>
          <w:rFonts w:ascii="Times New Roman" w:hAnsi="Times New Roman" w:hint="cs"/>
          <w:sz w:val="26"/>
          <w:szCs w:val="26"/>
        </w:rPr>
        <w:t>детали</w:t>
      </w:r>
      <w:r w:rsidRPr="000604C4">
        <w:rPr>
          <w:rFonts w:ascii="Times New Roman" w:hAnsi="Times New Roman"/>
          <w:sz w:val="26"/>
          <w:szCs w:val="26"/>
        </w:rPr>
        <w:t xml:space="preserve"> </w:t>
      </w:r>
      <w:r w:rsidRPr="000604C4">
        <w:rPr>
          <w:rFonts w:ascii="Times New Roman" w:hAnsi="Times New Roman" w:hint="cs"/>
          <w:sz w:val="26"/>
          <w:szCs w:val="26"/>
        </w:rPr>
        <w:t>конструкций</w:t>
      </w:r>
      <w:r w:rsidR="00596F44">
        <w:rPr>
          <w:rFonts w:ascii="Times New Roman" w:hAnsi="Times New Roman"/>
          <w:sz w:val="26"/>
          <w:szCs w:val="26"/>
        </w:rPr>
        <w:t xml:space="preserve">. </w:t>
      </w:r>
      <w:r w:rsidRPr="000604C4">
        <w:rPr>
          <w:rFonts w:ascii="Times New Roman" w:hAnsi="Times New Roman" w:hint="cs"/>
          <w:sz w:val="26"/>
          <w:szCs w:val="26"/>
        </w:rPr>
        <w:t>Поощрять</w:t>
      </w:r>
      <w:r w:rsidRPr="000604C4">
        <w:rPr>
          <w:rFonts w:ascii="Times New Roman" w:hAnsi="Times New Roman"/>
          <w:sz w:val="26"/>
          <w:szCs w:val="26"/>
        </w:rPr>
        <w:t xml:space="preserve"> </w:t>
      </w:r>
      <w:r w:rsidRPr="000604C4">
        <w:rPr>
          <w:rFonts w:ascii="Times New Roman" w:hAnsi="Times New Roman" w:hint="cs"/>
          <w:sz w:val="26"/>
          <w:szCs w:val="26"/>
        </w:rPr>
        <w:t>самостоятельность</w:t>
      </w:r>
      <w:r w:rsidRPr="000604C4">
        <w:rPr>
          <w:rFonts w:ascii="Times New Roman" w:hAnsi="Times New Roman"/>
          <w:sz w:val="26"/>
          <w:szCs w:val="26"/>
        </w:rPr>
        <w:t xml:space="preserve">, </w:t>
      </w:r>
      <w:r w:rsidRPr="000604C4">
        <w:rPr>
          <w:rFonts w:ascii="Times New Roman" w:hAnsi="Times New Roman" w:hint="cs"/>
          <w:sz w:val="26"/>
          <w:szCs w:val="26"/>
        </w:rPr>
        <w:t>творчество</w:t>
      </w:r>
      <w:r w:rsidRPr="000604C4">
        <w:rPr>
          <w:rFonts w:ascii="Times New Roman" w:hAnsi="Times New Roman"/>
          <w:sz w:val="26"/>
          <w:szCs w:val="26"/>
        </w:rPr>
        <w:t xml:space="preserve">, </w:t>
      </w:r>
      <w:r w:rsidRPr="000604C4">
        <w:rPr>
          <w:rFonts w:ascii="Times New Roman" w:hAnsi="Times New Roman" w:hint="cs"/>
          <w:sz w:val="26"/>
          <w:szCs w:val="26"/>
        </w:rPr>
        <w:t>инициативу</w:t>
      </w:r>
      <w:r w:rsidRPr="000604C4">
        <w:rPr>
          <w:rFonts w:ascii="Times New Roman" w:hAnsi="Times New Roman"/>
          <w:sz w:val="26"/>
          <w:szCs w:val="26"/>
        </w:rPr>
        <w:t xml:space="preserve">, </w:t>
      </w:r>
      <w:r w:rsidRPr="000604C4">
        <w:rPr>
          <w:rFonts w:ascii="Times New Roman" w:hAnsi="Times New Roman" w:hint="cs"/>
          <w:sz w:val="26"/>
          <w:szCs w:val="26"/>
        </w:rPr>
        <w:t>дружелюбие</w:t>
      </w:r>
      <w:r w:rsidR="00596F44">
        <w:rPr>
          <w:rFonts w:ascii="Times New Roman" w:hAnsi="Times New Roman"/>
          <w:sz w:val="26"/>
          <w:szCs w:val="26"/>
        </w:rPr>
        <w:t xml:space="preserve">. </w:t>
      </w:r>
      <w:r w:rsidRPr="000604C4">
        <w:rPr>
          <w:rFonts w:ascii="Times New Roman" w:hAnsi="Times New Roman" w:hint="cs"/>
          <w:sz w:val="26"/>
          <w:szCs w:val="26"/>
        </w:rPr>
        <w:t>Помогать</w:t>
      </w:r>
      <w:r w:rsidRPr="000604C4">
        <w:rPr>
          <w:rFonts w:ascii="Times New Roman" w:hAnsi="Times New Roman"/>
          <w:sz w:val="26"/>
          <w:szCs w:val="26"/>
        </w:rPr>
        <w:t xml:space="preserve"> </w:t>
      </w:r>
      <w:r w:rsidRPr="000604C4">
        <w:rPr>
          <w:rFonts w:ascii="Times New Roman" w:hAnsi="Times New Roman" w:hint="cs"/>
          <w:sz w:val="26"/>
          <w:szCs w:val="26"/>
        </w:rPr>
        <w:t>анализировать</w:t>
      </w:r>
      <w:r w:rsidRPr="000604C4">
        <w:rPr>
          <w:rFonts w:ascii="Times New Roman" w:hAnsi="Times New Roman"/>
          <w:sz w:val="26"/>
          <w:szCs w:val="26"/>
        </w:rPr>
        <w:t xml:space="preserve"> </w:t>
      </w:r>
      <w:r w:rsidRPr="000604C4">
        <w:rPr>
          <w:rFonts w:ascii="Times New Roman" w:hAnsi="Times New Roman" w:hint="cs"/>
          <w:sz w:val="26"/>
          <w:szCs w:val="26"/>
        </w:rPr>
        <w:t>сделанные</w:t>
      </w:r>
      <w:r w:rsidRPr="000604C4">
        <w:rPr>
          <w:rFonts w:ascii="Times New Roman" w:hAnsi="Times New Roman"/>
          <w:sz w:val="26"/>
          <w:szCs w:val="26"/>
        </w:rPr>
        <w:t xml:space="preserve"> </w:t>
      </w:r>
      <w:r w:rsidRPr="000604C4">
        <w:rPr>
          <w:rFonts w:ascii="Times New Roman" w:hAnsi="Times New Roman" w:hint="cs"/>
          <w:sz w:val="26"/>
          <w:szCs w:val="26"/>
        </w:rPr>
        <w:t>воспитателем</w:t>
      </w:r>
      <w:r w:rsidRPr="000604C4">
        <w:rPr>
          <w:rFonts w:ascii="Times New Roman" w:hAnsi="Times New Roman"/>
          <w:sz w:val="26"/>
          <w:szCs w:val="26"/>
        </w:rPr>
        <w:t xml:space="preserve"> </w:t>
      </w:r>
      <w:r w:rsidRPr="000604C4">
        <w:rPr>
          <w:rFonts w:ascii="Times New Roman" w:hAnsi="Times New Roman" w:hint="cs"/>
          <w:sz w:val="26"/>
          <w:szCs w:val="26"/>
        </w:rPr>
        <w:t>поделки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постройки</w:t>
      </w:r>
      <w:r w:rsidRPr="000604C4">
        <w:rPr>
          <w:rFonts w:ascii="Times New Roman" w:hAnsi="Times New Roman"/>
          <w:sz w:val="26"/>
          <w:szCs w:val="26"/>
        </w:rPr>
        <w:t xml:space="preserve">; </w:t>
      </w:r>
      <w:r w:rsidRPr="000604C4">
        <w:rPr>
          <w:rFonts w:ascii="Times New Roman" w:hAnsi="Times New Roman" w:hint="cs"/>
          <w:sz w:val="26"/>
          <w:szCs w:val="26"/>
        </w:rPr>
        <w:t>на</w:t>
      </w:r>
      <w:r w:rsidRPr="000604C4">
        <w:rPr>
          <w:rFonts w:ascii="Times New Roman" w:hAnsi="Times New Roman"/>
          <w:sz w:val="26"/>
          <w:szCs w:val="26"/>
        </w:rPr>
        <w:t xml:space="preserve"> </w:t>
      </w:r>
      <w:r w:rsidRPr="000604C4">
        <w:rPr>
          <w:rFonts w:ascii="Times New Roman" w:hAnsi="Times New Roman" w:hint="cs"/>
          <w:sz w:val="26"/>
          <w:szCs w:val="26"/>
        </w:rPr>
        <w:t>основе</w:t>
      </w:r>
      <w:r w:rsidR="00596F44">
        <w:rPr>
          <w:rFonts w:ascii="Times New Roman" w:hAnsi="Times New Roman"/>
          <w:sz w:val="26"/>
          <w:szCs w:val="26"/>
        </w:rPr>
        <w:t xml:space="preserve"> </w:t>
      </w:r>
      <w:r w:rsidRPr="000604C4">
        <w:rPr>
          <w:rFonts w:ascii="Times New Roman" w:hAnsi="Times New Roman" w:hint="cs"/>
          <w:sz w:val="26"/>
          <w:szCs w:val="26"/>
        </w:rPr>
        <w:t>анализа</w:t>
      </w:r>
      <w:r w:rsidRPr="000604C4">
        <w:rPr>
          <w:rFonts w:ascii="Times New Roman" w:hAnsi="Times New Roman"/>
          <w:sz w:val="26"/>
          <w:szCs w:val="26"/>
        </w:rPr>
        <w:t xml:space="preserve"> </w:t>
      </w:r>
      <w:r w:rsidRPr="000604C4">
        <w:rPr>
          <w:rFonts w:ascii="Times New Roman" w:hAnsi="Times New Roman" w:hint="cs"/>
          <w:sz w:val="26"/>
          <w:szCs w:val="26"/>
        </w:rPr>
        <w:t>находить</w:t>
      </w:r>
      <w:r w:rsidRPr="000604C4">
        <w:rPr>
          <w:rFonts w:ascii="Times New Roman" w:hAnsi="Times New Roman"/>
          <w:sz w:val="26"/>
          <w:szCs w:val="26"/>
        </w:rPr>
        <w:t xml:space="preserve"> </w:t>
      </w:r>
      <w:r w:rsidRPr="000604C4">
        <w:rPr>
          <w:rFonts w:ascii="Times New Roman" w:hAnsi="Times New Roman" w:hint="cs"/>
          <w:sz w:val="26"/>
          <w:szCs w:val="26"/>
        </w:rPr>
        <w:t>конструктивные</w:t>
      </w:r>
      <w:r w:rsidRPr="000604C4">
        <w:rPr>
          <w:rFonts w:ascii="Times New Roman" w:hAnsi="Times New Roman"/>
          <w:sz w:val="26"/>
          <w:szCs w:val="26"/>
        </w:rPr>
        <w:t xml:space="preserve"> </w:t>
      </w:r>
      <w:r w:rsidRPr="000604C4">
        <w:rPr>
          <w:rFonts w:ascii="Times New Roman" w:hAnsi="Times New Roman" w:hint="cs"/>
          <w:sz w:val="26"/>
          <w:szCs w:val="26"/>
        </w:rPr>
        <w:t>решения</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планировать</w:t>
      </w:r>
      <w:r w:rsidRPr="000604C4">
        <w:rPr>
          <w:rFonts w:ascii="Times New Roman" w:hAnsi="Times New Roman"/>
          <w:sz w:val="26"/>
          <w:szCs w:val="26"/>
        </w:rPr>
        <w:t xml:space="preserve"> </w:t>
      </w:r>
      <w:r w:rsidRPr="000604C4">
        <w:rPr>
          <w:rFonts w:ascii="Times New Roman" w:hAnsi="Times New Roman" w:hint="cs"/>
          <w:sz w:val="26"/>
          <w:szCs w:val="26"/>
        </w:rPr>
        <w:t>создание</w:t>
      </w:r>
      <w:r w:rsidRPr="000604C4">
        <w:rPr>
          <w:rFonts w:ascii="Times New Roman" w:hAnsi="Times New Roman"/>
          <w:sz w:val="26"/>
          <w:szCs w:val="26"/>
        </w:rPr>
        <w:t xml:space="preserve"> </w:t>
      </w:r>
      <w:r w:rsidRPr="000604C4">
        <w:rPr>
          <w:rFonts w:ascii="Times New Roman" w:hAnsi="Times New Roman" w:hint="cs"/>
          <w:sz w:val="26"/>
          <w:szCs w:val="26"/>
        </w:rPr>
        <w:t>собственной</w:t>
      </w:r>
      <w:r w:rsidRPr="000604C4">
        <w:rPr>
          <w:rFonts w:ascii="Times New Roman" w:hAnsi="Times New Roman"/>
          <w:sz w:val="26"/>
          <w:szCs w:val="26"/>
        </w:rPr>
        <w:t xml:space="preserve"> </w:t>
      </w:r>
      <w:r w:rsidRPr="000604C4">
        <w:rPr>
          <w:rFonts w:ascii="Times New Roman" w:hAnsi="Times New Roman" w:hint="cs"/>
          <w:sz w:val="26"/>
          <w:szCs w:val="26"/>
        </w:rPr>
        <w:t>постройки</w:t>
      </w:r>
      <w:r w:rsidRPr="000604C4">
        <w:rPr>
          <w:rFonts w:ascii="Times New Roman" w:hAnsi="Times New Roman"/>
          <w:sz w:val="26"/>
          <w:szCs w:val="26"/>
        </w:rPr>
        <w:t>.</w:t>
      </w:r>
    </w:p>
    <w:p w:rsidR="000604C4" w:rsidRDefault="000604C4" w:rsidP="000604C4">
      <w:pPr>
        <w:ind w:right="-1"/>
        <w:jc w:val="both"/>
        <w:rPr>
          <w:rFonts w:ascii="Times New Roman" w:hAnsi="Times New Roman"/>
          <w:sz w:val="26"/>
          <w:szCs w:val="26"/>
        </w:rPr>
      </w:pPr>
      <w:r w:rsidRPr="000604C4">
        <w:rPr>
          <w:rFonts w:ascii="Times New Roman" w:hAnsi="Times New Roman" w:hint="cs"/>
          <w:sz w:val="26"/>
          <w:szCs w:val="26"/>
        </w:rPr>
        <w:t>Знакомить</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новыми</w:t>
      </w:r>
      <w:r w:rsidRPr="000604C4">
        <w:rPr>
          <w:rFonts w:ascii="Times New Roman" w:hAnsi="Times New Roman"/>
          <w:sz w:val="26"/>
          <w:szCs w:val="26"/>
        </w:rPr>
        <w:t xml:space="preserve"> </w:t>
      </w:r>
      <w:r w:rsidRPr="000604C4">
        <w:rPr>
          <w:rFonts w:ascii="Times New Roman" w:hAnsi="Times New Roman" w:hint="cs"/>
          <w:sz w:val="26"/>
          <w:szCs w:val="26"/>
        </w:rPr>
        <w:t>деталями</w:t>
      </w:r>
      <w:r w:rsidRPr="000604C4">
        <w:rPr>
          <w:rFonts w:ascii="Times New Roman" w:hAnsi="Times New Roman"/>
          <w:sz w:val="26"/>
          <w:szCs w:val="26"/>
        </w:rPr>
        <w:t xml:space="preserve">: </w:t>
      </w:r>
      <w:r w:rsidRPr="000604C4">
        <w:rPr>
          <w:rFonts w:ascii="Times New Roman" w:hAnsi="Times New Roman" w:hint="cs"/>
          <w:sz w:val="26"/>
          <w:szCs w:val="26"/>
        </w:rPr>
        <w:t>разнообразными</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форме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величине</w:t>
      </w:r>
      <w:r w:rsidRPr="000604C4">
        <w:rPr>
          <w:rFonts w:ascii="Times New Roman" w:hAnsi="Times New Roman"/>
          <w:sz w:val="26"/>
          <w:szCs w:val="26"/>
        </w:rPr>
        <w:t xml:space="preserve"> </w:t>
      </w:r>
      <w:r w:rsidRPr="000604C4">
        <w:rPr>
          <w:rFonts w:ascii="Times New Roman" w:hAnsi="Times New Roman" w:hint="cs"/>
          <w:sz w:val="26"/>
          <w:szCs w:val="26"/>
        </w:rPr>
        <w:t>пластинами</w:t>
      </w:r>
      <w:r w:rsidR="00596F44">
        <w:rPr>
          <w:rFonts w:ascii="Times New Roman" w:hAnsi="Times New Roman"/>
          <w:sz w:val="26"/>
          <w:szCs w:val="26"/>
        </w:rPr>
        <w:t xml:space="preserve">, </w:t>
      </w:r>
      <w:r w:rsidRPr="000604C4">
        <w:rPr>
          <w:rFonts w:ascii="Times New Roman" w:hAnsi="Times New Roman" w:hint="cs"/>
          <w:sz w:val="26"/>
          <w:szCs w:val="26"/>
        </w:rPr>
        <w:t>брусками</w:t>
      </w:r>
      <w:r w:rsidRPr="000604C4">
        <w:rPr>
          <w:rFonts w:ascii="Times New Roman" w:hAnsi="Times New Roman"/>
          <w:sz w:val="26"/>
          <w:szCs w:val="26"/>
        </w:rPr>
        <w:t xml:space="preserve">, </w:t>
      </w:r>
      <w:r w:rsidRPr="000604C4">
        <w:rPr>
          <w:rFonts w:ascii="Times New Roman" w:hAnsi="Times New Roman" w:hint="cs"/>
          <w:sz w:val="26"/>
          <w:szCs w:val="26"/>
        </w:rPr>
        <w:t>цилиндрами</w:t>
      </w:r>
      <w:r w:rsidRPr="000604C4">
        <w:rPr>
          <w:rFonts w:ascii="Times New Roman" w:hAnsi="Times New Roman"/>
          <w:sz w:val="26"/>
          <w:szCs w:val="26"/>
        </w:rPr>
        <w:t xml:space="preserve">, </w:t>
      </w:r>
      <w:r w:rsidRPr="000604C4">
        <w:rPr>
          <w:rFonts w:ascii="Times New Roman" w:hAnsi="Times New Roman" w:hint="cs"/>
          <w:sz w:val="26"/>
          <w:szCs w:val="26"/>
        </w:rPr>
        <w:t>конусами</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др</w:t>
      </w:r>
      <w:r w:rsidRPr="000604C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заменять</w:t>
      </w:r>
      <w:r w:rsidRPr="000604C4">
        <w:rPr>
          <w:rFonts w:ascii="Times New Roman" w:hAnsi="Times New Roman"/>
          <w:sz w:val="26"/>
          <w:szCs w:val="26"/>
        </w:rPr>
        <w:t xml:space="preserve"> </w:t>
      </w:r>
      <w:r w:rsidRPr="000604C4">
        <w:rPr>
          <w:rFonts w:ascii="Times New Roman" w:hAnsi="Times New Roman" w:hint="cs"/>
          <w:sz w:val="26"/>
          <w:szCs w:val="26"/>
        </w:rPr>
        <w:t>одни</w:t>
      </w:r>
      <w:r w:rsidRPr="000604C4">
        <w:rPr>
          <w:rFonts w:ascii="Times New Roman" w:hAnsi="Times New Roman"/>
          <w:sz w:val="26"/>
          <w:szCs w:val="26"/>
        </w:rPr>
        <w:t xml:space="preserve"> </w:t>
      </w:r>
      <w:r w:rsidRPr="000604C4">
        <w:rPr>
          <w:rFonts w:ascii="Times New Roman" w:hAnsi="Times New Roman" w:hint="cs"/>
          <w:sz w:val="26"/>
          <w:szCs w:val="26"/>
        </w:rPr>
        <w:t>детали</w:t>
      </w:r>
      <w:r w:rsidRPr="000604C4">
        <w:rPr>
          <w:rFonts w:ascii="Times New Roman" w:hAnsi="Times New Roman"/>
          <w:sz w:val="26"/>
          <w:szCs w:val="26"/>
        </w:rPr>
        <w:t xml:space="preserve"> </w:t>
      </w:r>
      <w:r w:rsidRPr="000604C4">
        <w:rPr>
          <w:rFonts w:ascii="Times New Roman" w:hAnsi="Times New Roman" w:hint="cs"/>
          <w:sz w:val="26"/>
          <w:szCs w:val="26"/>
        </w:rPr>
        <w:t>другими</w:t>
      </w:r>
      <w:r w:rsidR="00596F44">
        <w:rPr>
          <w:rFonts w:ascii="Times New Roman" w:hAnsi="Times New Roman"/>
          <w:sz w:val="26"/>
          <w:szCs w:val="26"/>
        </w:rPr>
        <w:t xml:space="preserve">. </w:t>
      </w:r>
      <w:r w:rsidRPr="000604C4">
        <w:rPr>
          <w:rFonts w:ascii="Times New Roman" w:hAnsi="Times New Roman" w:hint="cs"/>
          <w:sz w:val="26"/>
          <w:szCs w:val="26"/>
        </w:rPr>
        <w:t>Формировать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создавать</w:t>
      </w:r>
      <w:r w:rsidRPr="000604C4">
        <w:rPr>
          <w:rFonts w:ascii="Times New Roman" w:hAnsi="Times New Roman"/>
          <w:sz w:val="26"/>
          <w:szCs w:val="26"/>
        </w:rPr>
        <w:t xml:space="preserve"> </w:t>
      </w:r>
      <w:r w:rsidRPr="000604C4">
        <w:rPr>
          <w:rFonts w:ascii="Times New Roman" w:hAnsi="Times New Roman" w:hint="cs"/>
          <w:sz w:val="26"/>
          <w:szCs w:val="26"/>
        </w:rPr>
        <w:t>различные</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величине</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конструкции</w:t>
      </w:r>
      <w:r w:rsidRPr="000604C4">
        <w:rPr>
          <w:rFonts w:ascii="Times New Roman" w:hAnsi="Times New Roman"/>
          <w:sz w:val="26"/>
          <w:szCs w:val="26"/>
        </w:rPr>
        <w:t xml:space="preserve"> </w:t>
      </w:r>
      <w:r w:rsidRPr="000604C4">
        <w:rPr>
          <w:rFonts w:ascii="Times New Roman" w:hAnsi="Times New Roman" w:hint="cs"/>
          <w:sz w:val="26"/>
          <w:szCs w:val="26"/>
        </w:rPr>
        <w:t>постройки</w:t>
      </w:r>
      <w:r w:rsidR="00596F44">
        <w:rPr>
          <w:rFonts w:ascii="Times New Roman" w:hAnsi="Times New Roman"/>
          <w:sz w:val="26"/>
          <w:szCs w:val="26"/>
        </w:rPr>
        <w:t xml:space="preserve"> </w:t>
      </w:r>
      <w:r w:rsidRPr="000604C4">
        <w:rPr>
          <w:rFonts w:ascii="Times New Roman" w:hAnsi="Times New Roman" w:hint="cs"/>
          <w:sz w:val="26"/>
          <w:szCs w:val="26"/>
        </w:rPr>
        <w:t>одного</w:t>
      </w:r>
      <w:r w:rsidRPr="000604C4">
        <w:rPr>
          <w:rFonts w:ascii="Times New Roman" w:hAnsi="Times New Roman"/>
          <w:sz w:val="26"/>
          <w:szCs w:val="26"/>
        </w:rPr>
        <w:t xml:space="preserve"> </w:t>
      </w:r>
      <w:r w:rsidRPr="000604C4">
        <w:rPr>
          <w:rFonts w:ascii="Times New Roman" w:hAnsi="Times New Roman" w:hint="cs"/>
          <w:sz w:val="26"/>
          <w:szCs w:val="26"/>
        </w:rPr>
        <w:t>и</w:t>
      </w:r>
      <w:r w:rsidRPr="000604C4">
        <w:rPr>
          <w:rFonts w:ascii="Times New Roman" w:hAnsi="Times New Roman"/>
          <w:sz w:val="26"/>
          <w:szCs w:val="26"/>
        </w:rPr>
        <w:t xml:space="preserve"> </w:t>
      </w:r>
      <w:r w:rsidRPr="000604C4">
        <w:rPr>
          <w:rFonts w:ascii="Times New Roman" w:hAnsi="Times New Roman" w:hint="cs"/>
          <w:sz w:val="26"/>
          <w:szCs w:val="26"/>
        </w:rPr>
        <w:t>того</w:t>
      </w:r>
      <w:r w:rsidRPr="000604C4">
        <w:rPr>
          <w:rFonts w:ascii="Times New Roman" w:hAnsi="Times New Roman"/>
          <w:sz w:val="26"/>
          <w:szCs w:val="26"/>
        </w:rPr>
        <w:t xml:space="preserve"> </w:t>
      </w:r>
      <w:r w:rsidRPr="000604C4">
        <w:rPr>
          <w:rFonts w:ascii="Times New Roman" w:hAnsi="Times New Roman" w:hint="cs"/>
          <w:sz w:val="26"/>
          <w:szCs w:val="26"/>
        </w:rPr>
        <w:t>же</w:t>
      </w:r>
      <w:r w:rsidRPr="000604C4">
        <w:rPr>
          <w:rFonts w:ascii="Times New Roman" w:hAnsi="Times New Roman"/>
          <w:sz w:val="26"/>
          <w:szCs w:val="26"/>
        </w:rPr>
        <w:t xml:space="preserve"> </w:t>
      </w:r>
      <w:r w:rsidRPr="000604C4">
        <w:rPr>
          <w:rFonts w:ascii="Times New Roman" w:hAnsi="Times New Roman" w:hint="cs"/>
          <w:sz w:val="26"/>
          <w:szCs w:val="26"/>
        </w:rPr>
        <w:t>объекта</w:t>
      </w:r>
      <w:r w:rsidR="00596F44">
        <w:rPr>
          <w:rFonts w:ascii="Times New Roman" w:hAnsi="Times New Roman"/>
          <w:sz w:val="26"/>
          <w:szCs w:val="26"/>
        </w:rPr>
        <w:t xml:space="preserve">. </w:t>
      </w:r>
      <w:r w:rsidRPr="000604C4">
        <w:rPr>
          <w:rFonts w:ascii="Times New Roman" w:hAnsi="Times New Roman" w:hint="cs"/>
          <w:sz w:val="26"/>
          <w:szCs w:val="26"/>
        </w:rPr>
        <w:t>Учить</w:t>
      </w:r>
      <w:r w:rsidRPr="000604C4">
        <w:rPr>
          <w:rFonts w:ascii="Times New Roman" w:hAnsi="Times New Roman"/>
          <w:sz w:val="26"/>
          <w:szCs w:val="26"/>
        </w:rPr>
        <w:t xml:space="preserve"> </w:t>
      </w:r>
      <w:r w:rsidRPr="000604C4">
        <w:rPr>
          <w:rFonts w:ascii="Times New Roman" w:hAnsi="Times New Roman" w:hint="cs"/>
          <w:sz w:val="26"/>
          <w:szCs w:val="26"/>
        </w:rPr>
        <w:t>строить</w:t>
      </w:r>
      <w:r w:rsidRPr="000604C4">
        <w:rPr>
          <w:rFonts w:ascii="Times New Roman" w:hAnsi="Times New Roman"/>
          <w:sz w:val="26"/>
          <w:szCs w:val="26"/>
        </w:rPr>
        <w:t xml:space="preserve"> </w:t>
      </w:r>
      <w:r w:rsidRPr="000604C4">
        <w:rPr>
          <w:rFonts w:ascii="Times New Roman" w:hAnsi="Times New Roman" w:hint="cs"/>
          <w:sz w:val="26"/>
          <w:szCs w:val="26"/>
        </w:rPr>
        <w:t>по</w:t>
      </w:r>
      <w:r w:rsidRPr="000604C4">
        <w:rPr>
          <w:rFonts w:ascii="Times New Roman" w:hAnsi="Times New Roman"/>
          <w:sz w:val="26"/>
          <w:szCs w:val="26"/>
        </w:rPr>
        <w:t xml:space="preserve"> </w:t>
      </w:r>
      <w:r w:rsidRPr="000604C4">
        <w:rPr>
          <w:rFonts w:ascii="Times New Roman" w:hAnsi="Times New Roman" w:hint="cs"/>
          <w:sz w:val="26"/>
          <w:szCs w:val="26"/>
        </w:rPr>
        <w:t>рисунку</w:t>
      </w:r>
      <w:r w:rsidRPr="000604C4">
        <w:rPr>
          <w:rFonts w:ascii="Times New Roman" w:hAnsi="Times New Roman"/>
          <w:sz w:val="26"/>
          <w:szCs w:val="26"/>
        </w:rPr>
        <w:t xml:space="preserve">, </w:t>
      </w:r>
      <w:r w:rsidRPr="000604C4">
        <w:rPr>
          <w:rFonts w:ascii="Times New Roman" w:hAnsi="Times New Roman" w:hint="cs"/>
          <w:sz w:val="26"/>
          <w:szCs w:val="26"/>
        </w:rPr>
        <w:t>самостоятельно</w:t>
      </w:r>
      <w:r w:rsidRPr="000604C4">
        <w:rPr>
          <w:rFonts w:ascii="Times New Roman" w:hAnsi="Times New Roman"/>
          <w:sz w:val="26"/>
          <w:szCs w:val="26"/>
        </w:rPr>
        <w:t xml:space="preserve"> </w:t>
      </w:r>
      <w:r w:rsidRPr="000604C4">
        <w:rPr>
          <w:rFonts w:ascii="Times New Roman" w:hAnsi="Times New Roman" w:hint="cs"/>
          <w:sz w:val="26"/>
          <w:szCs w:val="26"/>
        </w:rPr>
        <w:t>подбирать</w:t>
      </w:r>
      <w:r w:rsidRPr="000604C4">
        <w:rPr>
          <w:rFonts w:ascii="Times New Roman" w:hAnsi="Times New Roman"/>
          <w:sz w:val="26"/>
          <w:szCs w:val="26"/>
        </w:rPr>
        <w:t xml:space="preserve"> </w:t>
      </w:r>
      <w:r w:rsidRPr="000604C4">
        <w:rPr>
          <w:rFonts w:ascii="Times New Roman" w:hAnsi="Times New Roman" w:hint="cs"/>
          <w:sz w:val="26"/>
          <w:szCs w:val="26"/>
        </w:rPr>
        <w:t>необходимый</w:t>
      </w:r>
      <w:r w:rsidRPr="000604C4">
        <w:rPr>
          <w:rFonts w:ascii="Times New Roman" w:hAnsi="Times New Roman"/>
          <w:sz w:val="26"/>
          <w:szCs w:val="26"/>
        </w:rPr>
        <w:t xml:space="preserve"> </w:t>
      </w:r>
      <w:r w:rsidRPr="000604C4">
        <w:rPr>
          <w:rFonts w:ascii="Times New Roman" w:hAnsi="Times New Roman" w:hint="cs"/>
          <w:sz w:val="26"/>
          <w:szCs w:val="26"/>
        </w:rPr>
        <w:t>строительный</w:t>
      </w:r>
      <w:r w:rsidR="00596F44">
        <w:rPr>
          <w:rFonts w:ascii="Times New Roman" w:hAnsi="Times New Roman"/>
          <w:sz w:val="26"/>
          <w:szCs w:val="26"/>
        </w:rPr>
        <w:t xml:space="preserve">  </w:t>
      </w:r>
      <w:r w:rsidRPr="000604C4">
        <w:rPr>
          <w:rFonts w:ascii="Times New Roman" w:hAnsi="Times New Roman" w:hint="cs"/>
          <w:sz w:val="26"/>
          <w:szCs w:val="26"/>
        </w:rPr>
        <w:t>материал</w:t>
      </w:r>
      <w:r w:rsidR="00596F44">
        <w:rPr>
          <w:rFonts w:ascii="Times New Roman" w:hAnsi="Times New Roman"/>
          <w:sz w:val="26"/>
          <w:szCs w:val="26"/>
        </w:rPr>
        <w:t xml:space="preserve">. </w:t>
      </w:r>
      <w:r w:rsidRPr="000604C4">
        <w:rPr>
          <w:rFonts w:ascii="Times New Roman" w:hAnsi="Times New Roman" w:hint="cs"/>
          <w:sz w:val="26"/>
          <w:szCs w:val="26"/>
        </w:rPr>
        <w:t>Продолжать</w:t>
      </w:r>
      <w:r w:rsidRPr="000604C4">
        <w:rPr>
          <w:rFonts w:ascii="Times New Roman" w:hAnsi="Times New Roman"/>
          <w:sz w:val="26"/>
          <w:szCs w:val="26"/>
        </w:rPr>
        <w:t xml:space="preserve"> </w:t>
      </w:r>
      <w:r w:rsidRPr="000604C4">
        <w:rPr>
          <w:rFonts w:ascii="Times New Roman" w:hAnsi="Times New Roman" w:hint="cs"/>
          <w:sz w:val="26"/>
          <w:szCs w:val="26"/>
        </w:rPr>
        <w:t>развивать</w:t>
      </w:r>
      <w:r w:rsidRPr="000604C4">
        <w:rPr>
          <w:rFonts w:ascii="Times New Roman" w:hAnsi="Times New Roman"/>
          <w:sz w:val="26"/>
          <w:szCs w:val="26"/>
        </w:rPr>
        <w:t xml:space="preserve"> </w:t>
      </w:r>
      <w:r w:rsidRPr="000604C4">
        <w:rPr>
          <w:rFonts w:ascii="Times New Roman" w:hAnsi="Times New Roman" w:hint="cs"/>
          <w:sz w:val="26"/>
          <w:szCs w:val="26"/>
        </w:rPr>
        <w:t>умение</w:t>
      </w:r>
      <w:r w:rsidRPr="000604C4">
        <w:rPr>
          <w:rFonts w:ascii="Times New Roman" w:hAnsi="Times New Roman"/>
          <w:sz w:val="26"/>
          <w:szCs w:val="26"/>
        </w:rPr>
        <w:t xml:space="preserve"> </w:t>
      </w:r>
      <w:r w:rsidRPr="000604C4">
        <w:rPr>
          <w:rFonts w:ascii="Times New Roman" w:hAnsi="Times New Roman" w:hint="cs"/>
          <w:sz w:val="26"/>
          <w:szCs w:val="26"/>
        </w:rPr>
        <w:t>работать</w:t>
      </w:r>
      <w:r w:rsidRPr="000604C4">
        <w:rPr>
          <w:rFonts w:ascii="Times New Roman" w:hAnsi="Times New Roman"/>
          <w:sz w:val="26"/>
          <w:szCs w:val="26"/>
        </w:rPr>
        <w:t xml:space="preserve"> </w:t>
      </w:r>
      <w:r w:rsidRPr="000604C4">
        <w:rPr>
          <w:rFonts w:ascii="Times New Roman" w:hAnsi="Times New Roman" w:hint="cs"/>
          <w:sz w:val="26"/>
          <w:szCs w:val="26"/>
        </w:rPr>
        <w:t>коллективно</w:t>
      </w:r>
      <w:r w:rsidRPr="000604C4">
        <w:rPr>
          <w:rFonts w:ascii="Times New Roman" w:hAnsi="Times New Roman"/>
          <w:sz w:val="26"/>
          <w:szCs w:val="26"/>
        </w:rPr>
        <w:t xml:space="preserve">, </w:t>
      </w:r>
      <w:r w:rsidRPr="000604C4">
        <w:rPr>
          <w:rFonts w:ascii="Times New Roman" w:hAnsi="Times New Roman" w:hint="cs"/>
          <w:sz w:val="26"/>
          <w:szCs w:val="26"/>
        </w:rPr>
        <w:t>объединять</w:t>
      </w:r>
      <w:r w:rsidRPr="000604C4">
        <w:rPr>
          <w:rFonts w:ascii="Times New Roman" w:hAnsi="Times New Roman"/>
          <w:sz w:val="26"/>
          <w:szCs w:val="26"/>
        </w:rPr>
        <w:t xml:space="preserve"> </w:t>
      </w:r>
      <w:r w:rsidRPr="000604C4">
        <w:rPr>
          <w:rFonts w:ascii="Times New Roman" w:hAnsi="Times New Roman" w:hint="cs"/>
          <w:sz w:val="26"/>
          <w:szCs w:val="26"/>
        </w:rPr>
        <w:t>свои</w:t>
      </w:r>
      <w:r w:rsidRPr="000604C4">
        <w:rPr>
          <w:rFonts w:ascii="Times New Roman" w:hAnsi="Times New Roman"/>
          <w:sz w:val="26"/>
          <w:szCs w:val="26"/>
        </w:rPr>
        <w:t xml:space="preserve"> </w:t>
      </w:r>
      <w:r w:rsidRPr="000604C4">
        <w:rPr>
          <w:rFonts w:ascii="Times New Roman" w:hAnsi="Times New Roman" w:hint="cs"/>
          <w:sz w:val="26"/>
          <w:szCs w:val="26"/>
        </w:rPr>
        <w:t>поделки</w:t>
      </w:r>
      <w:r w:rsidRPr="000604C4">
        <w:rPr>
          <w:rFonts w:ascii="Times New Roman" w:hAnsi="Times New Roman"/>
          <w:sz w:val="26"/>
          <w:szCs w:val="26"/>
        </w:rPr>
        <w:t xml:space="preserve"> </w:t>
      </w:r>
      <w:r w:rsidRPr="000604C4">
        <w:rPr>
          <w:rFonts w:ascii="Times New Roman" w:hAnsi="Times New Roman" w:hint="cs"/>
          <w:sz w:val="26"/>
          <w:szCs w:val="26"/>
        </w:rPr>
        <w:t>в</w:t>
      </w:r>
      <w:r w:rsidR="00596F44">
        <w:rPr>
          <w:rFonts w:ascii="Times New Roman" w:hAnsi="Times New Roman"/>
          <w:sz w:val="26"/>
          <w:szCs w:val="26"/>
        </w:rPr>
        <w:t xml:space="preserve"> </w:t>
      </w:r>
      <w:r w:rsidRPr="000604C4">
        <w:rPr>
          <w:rFonts w:ascii="Times New Roman" w:hAnsi="Times New Roman" w:hint="cs"/>
          <w:sz w:val="26"/>
          <w:szCs w:val="26"/>
        </w:rPr>
        <w:t>соответствии</w:t>
      </w:r>
      <w:r w:rsidRPr="000604C4">
        <w:rPr>
          <w:rFonts w:ascii="Times New Roman" w:hAnsi="Times New Roman"/>
          <w:sz w:val="26"/>
          <w:szCs w:val="26"/>
        </w:rPr>
        <w:t xml:space="preserve"> </w:t>
      </w:r>
      <w:r w:rsidRPr="000604C4">
        <w:rPr>
          <w:rFonts w:ascii="Times New Roman" w:hAnsi="Times New Roman" w:hint="cs"/>
          <w:sz w:val="26"/>
          <w:szCs w:val="26"/>
        </w:rPr>
        <w:t>с</w:t>
      </w:r>
      <w:r w:rsidRPr="000604C4">
        <w:rPr>
          <w:rFonts w:ascii="Times New Roman" w:hAnsi="Times New Roman"/>
          <w:sz w:val="26"/>
          <w:szCs w:val="26"/>
        </w:rPr>
        <w:t xml:space="preserve"> </w:t>
      </w:r>
      <w:r w:rsidRPr="000604C4">
        <w:rPr>
          <w:rFonts w:ascii="Times New Roman" w:hAnsi="Times New Roman" w:hint="cs"/>
          <w:sz w:val="26"/>
          <w:szCs w:val="26"/>
        </w:rPr>
        <w:t>общим</w:t>
      </w:r>
      <w:r w:rsidRPr="000604C4">
        <w:rPr>
          <w:rFonts w:ascii="Times New Roman" w:hAnsi="Times New Roman"/>
          <w:sz w:val="26"/>
          <w:szCs w:val="26"/>
        </w:rPr>
        <w:t xml:space="preserve"> </w:t>
      </w:r>
      <w:r w:rsidRPr="000604C4">
        <w:rPr>
          <w:rFonts w:ascii="Times New Roman" w:hAnsi="Times New Roman" w:hint="cs"/>
          <w:sz w:val="26"/>
          <w:szCs w:val="26"/>
        </w:rPr>
        <w:t>замыслом</w:t>
      </w:r>
      <w:r w:rsidRPr="000604C4">
        <w:rPr>
          <w:rFonts w:ascii="Times New Roman" w:hAnsi="Times New Roman"/>
          <w:sz w:val="26"/>
          <w:szCs w:val="26"/>
        </w:rPr>
        <w:t xml:space="preserve">, </w:t>
      </w:r>
      <w:r w:rsidRPr="000604C4">
        <w:rPr>
          <w:rFonts w:ascii="Times New Roman" w:hAnsi="Times New Roman" w:hint="cs"/>
          <w:sz w:val="26"/>
          <w:szCs w:val="26"/>
        </w:rPr>
        <w:t>договариваться</w:t>
      </w:r>
      <w:r w:rsidRPr="000604C4">
        <w:rPr>
          <w:rFonts w:ascii="Times New Roman" w:hAnsi="Times New Roman"/>
          <w:sz w:val="26"/>
          <w:szCs w:val="26"/>
        </w:rPr>
        <w:t xml:space="preserve">, </w:t>
      </w:r>
      <w:r w:rsidRPr="000604C4">
        <w:rPr>
          <w:rFonts w:ascii="Times New Roman" w:hAnsi="Times New Roman" w:hint="cs"/>
          <w:sz w:val="26"/>
          <w:szCs w:val="26"/>
        </w:rPr>
        <w:t>кто</w:t>
      </w:r>
      <w:r w:rsidRPr="000604C4">
        <w:rPr>
          <w:rFonts w:ascii="Times New Roman" w:hAnsi="Times New Roman"/>
          <w:sz w:val="26"/>
          <w:szCs w:val="26"/>
        </w:rPr>
        <w:t xml:space="preserve"> </w:t>
      </w:r>
      <w:r w:rsidRPr="000604C4">
        <w:rPr>
          <w:rFonts w:ascii="Times New Roman" w:hAnsi="Times New Roman" w:hint="cs"/>
          <w:sz w:val="26"/>
          <w:szCs w:val="26"/>
        </w:rPr>
        <w:t>какую</w:t>
      </w:r>
      <w:r w:rsidRPr="000604C4">
        <w:rPr>
          <w:rFonts w:ascii="Times New Roman" w:hAnsi="Times New Roman"/>
          <w:sz w:val="26"/>
          <w:szCs w:val="26"/>
        </w:rPr>
        <w:t xml:space="preserve"> </w:t>
      </w:r>
      <w:r w:rsidRPr="000604C4">
        <w:rPr>
          <w:rFonts w:ascii="Times New Roman" w:hAnsi="Times New Roman" w:hint="cs"/>
          <w:sz w:val="26"/>
          <w:szCs w:val="26"/>
        </w:rPr>
        <w:t>часть</w:t>
      </w:r>
      <w:r w:rsidRPr="000604C4">
        <w:rPr>
          <w:rFonts w:ascii="Times New Roman" w:hAnsi="Times New Roman"/>
          <w:sz w:val="26"/>
          <w:szCs w:val="26"/>
        </w:rPr>
        <w:t xml:space="preserve"> </w:t>
      </w:r>
      <w:r w:rsidRPr="000604C4">
        <w:rPr>
          <w:rFonts w:ascii="Times New Roman" w:hAnsi="Times New Roman" w:hint="cs"/>
          <w:sz w:val="26"/>
          <w:szCs w:val="26"/>
        </w:rPr>
        <w:t>работы</w:t>
      </w:r>
      <w:r w:rsidRPr="000604C4">
        <w:rPr>
          <w:rFonts w:ascii="Times New Roman" w:hAnsi="Times New Roman"/>
          <w:sz w:val="26"/>
          <w:szCs w:val="26"/>
        </w:rPr>
        <w:t xml:space="preserve"> </w:t>
      </w:r>
      <w:r w:rsidRPr="000604C4">
        <w:rPr>
          <w:rFonts w:ascii="Times New Roman" w:hAnsi="Times New Roman" w:hint="cs"/>
          <w:sz w:val="26"/>
          <w:szCs w:val="26"/>
        </w:rPr>
        <w:t>будет</w:t>
      </w:r>
      <w:r w:rsidR="00596F44">
        <w:rPr>
          <w:rFonts w:ascii="Times New Roman" w:hAnsi="Times New Roman"/>
          <w:sz w:val="26"/>
          <w:szCs w:val="26"/>
        </w:rPr>
        <w:t xml:space="preserve"> </w:t>
      </w:r>
      <w:r w:rsidRPr="000604C4">
        <w:rPr>
          <w:rFonts w:ascii="Times New Roman" w:hAnsi="Times New Roman" w:hint="cs"/>
          <w:sz w:val="26"/>
          <w:szCs w:val="26"/>
        </w:rPr>
        <w:t>выполнять</w:t>
      </w:r>
      <w:r w:rsidRPr="000604C4">
        <w:rPr>
          <w:rFonts w:ascii="Times New Roman" w:hAnsi="Times New Roman"/>
          <w:sz w:val="26"/>
          <w:szCs w:val="26"/>
        </w:rPr>
        <w:t>.</w:t>
      </w:r>
    </w:p>
    <w:p w:rsidR="00596F44" w:rsidRPr="000604C4" w:rsidRDefault="00596F44" w:rsidP="000604C4">
      <w:pPr>
        <w:ind w:right="-1"/>
        <w:jc w:val="both"/>
        <w:rPr>
          <w:rFonts w:ascii="Times New Roman" w:hAnsi="Times New Roman"/>
          <w:sz w:val="26"/>
          <w:szCs w:val="26"/>
        </w:rPr>
      </w:pPr>
    </w:p>
    <w:p w:rsidR="000604C4" w:rsidRPr="000604C4" w:rsidRDefault="000604C4" w:rsidP="00596F44">
      <w:pPr>
        <w:ind w:right="-1"/>
        <w:jc w:val="center"/>
        <w:rPr>
          <w:rFonts w:ascii="Times New Roman" w:hAnsi="Times New Roman"/>
          <w:sz w:val="26"/>
          <w:szCs w:val="26"/>
        </w:rPr>
      </w:pPr>
      <w:r w:rsidRPr="00596F44">
        <w:rPr>
          <w:rFonts w:ascii="Times New Roman" w:hAnsi="Times New Roman" w:hint="cs"/>
          <w:b/>
          <w:sz w:val="26"/>
          <w:szCs w:val="26"/>
        </w:rPr>
        <w:t>Музыкальная</w:t>
      </w:r>
      <w:r w:rsidRPr="00596F44">
        <w:rPr>
          <w:rFonts w:ascii="Times New Roman" w:hAnsi="Times New Roman"/>
          <w:b/>
          <w:sz w:val="26"/>
          <w:szCs w:val="26"/>
        </w:rPr>
        <w:t xml:space="preserve"> </w:t>
      </w:r>
      <w:r w:rsidRPr="00596F44">
        <w:rPr>
          <w:rFonts w:ascii="Times New Roman" w:hAnsi="Times New Roman" w:hint="cs"/>
          <w:b/>
          <w:sz w:val="26"/>
          <w:szCs w:val="26"/>
        </w:rPr>
        <w:t>деятельность</w:t>
      </w:r>
      <w:r w:rsidR="00596F44">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интерес</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любовь</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музыке</w:t>
      </w:r>
      <w:r w:rsidRPr="009F287B">
        <w:rPr>
          <w:rFonts w:ascii="Times New Roman" w:hAnsi="Times New Roman"/>
          <w:sz w:val="26"/>
          <w:szCs w:val="26"/>
        </w:rPr>
        <w:t xml:space="preserve">, </w:t>
      </w:r>
      <w:r w:rsidRPr="009F287B">
        <w:rPr>
          <w:rFonts w:ascii="Times New Roman" w:hAnsi="Times New Roman" w:hint="cs"/>
          <w:sz w:val="26"/>
          <w:szCs w:val="26"/>
        </w:rPr>
        <w:t>музыкальную</w:t>
      </w:r>
      <w:r w:rsidRPr="009F287B">
        <w:rPr>
          <w:rFonts w:ascii="Times New Roman" w:hAnsi="Times New Roman"/>
          <w:sz w:val="26"/>
          <w:szCs w:val="26"/>
        </w:rPr>
        <w:t xml:space="preserve"> </w:t>
      </w:r>
      <w:r w:rsidRPr="009F287B">
        <w:rPr>
          <w:rFonts w:ascii="Times New Roman" w:hAnsi="Times New Roman" w:hint="cs"/>
          <w:sz w:val="26"/>
          <w:szCs w:val="26"/>
        </w:rPr>
        <w:t>отзывчивость</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нее</w:t>
      </w:r>
      <w:r w:rsidRPr="009F287B">
        <w:rPr>
          <w:rFonts w:ascii="Times New Roman" w:hAnsi="Times New Roman"/>
          <w:sz w:val="26"/>
          <w:szCs w:val="26"/>
        </w:rPr>
        <w:t>.</w:t>
      </w:r>
      <w:r>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музыкальную</w:t>
      </w:r>
      <w:r w:rsidRPr="009F287B">
        <w:rPr>
          <w:rFonts w:ascii="Times New Roman" w:hAnsi="Times New Roman"/>
          <w:sz w:val="26"/>
          <w:szCs w:val="26"/>
        </w:rPr>
        <w:t xml:space="preserve"> </w:t>
      </w:r>
      <w:r w:rsidRPr="009F287B">
        <w:rPr>
          <w:rFonts w:ascii="Times New Roman" w:hAnsi="Times New Roman" w:hint="cs"/>
          <w:sz w:val="26"/>
          <w:szCs w:val="26"/>
        </w:rPr>
        <w:t>культуру</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основе</w:t>
      </w:r>
      <w:r w:rsidRPr="009F287B">
        <w:rPr>
          <w:rFonts w:ascii="Times New Roman" w:hAnsi="Times New Roman"/>
          <w:sz w:val="26"/>
          <w:szCs w:val="26"/>
        </w:rPr>
        <w:t xml:space="preserve"> </w:t>
      </w:r>
      <w:r w:rsidRPr="009F287B">
        <w:rPr>
          <w:rFonts w:ascii="Times New Roman" w:hAnsi="Times New Roman" w:hint="cs"/>
          <w:sz w:val="26"/>
          <w:szCs w:val="26"/>
        </w:rPr>
        <w:t>знакомства</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классической</w:t>
      </w:r>
      <w:r w:rsidRPr="009F287B">
        <w:rPr>
          <w:rFonts w:ascii="Times New Roman" w:hAnsi="Times New Roman"/>
          <w:sz w:val="26"/>
          <w:szCs w:val="26"/>
        </w:rPr>
        <w:t xml:space="preserve">, </w:t>
      </w:r>
      <w:r w:rsidRPr="009F287B">
        <w:rPr>
          <w:rFonts w:ascii="Times New Roman" w:hAnsi="Times New Roman" w:hint="cs"/>
          <w:sz w:val="26"/>
          <w:szCs w:val="26"/>
        </w:rPr>
        <w:t>народной</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современной</w:t>
      </w:r>
      <w:r w:rsidRPr="009F287B">
        <w:rPr>
          <w:rFonts w:ascii="Times New Roman" w:hAnsi="Times New Roman"/>
          <w:sz w:val="26"/>
          <w:szCs w:val="26"/>
        </w:rPr>
        <w:t xml:space="preserve"> </w:t>
      </w:r>
      <w:r w:rsidRPr="009F287B">
        <w:rPr>
          <w:rFonts w:ascii="Times New Roman" w:hAnsi="Times New Roman" w:hint="cs"/>
          <w:sz w:val="26"/>
          <w:szCs w:val="26"/>
        </w:rPr>
        <w:t>музыкой</w:t>
      </w:r>
      <w:r w:rsidRPr="009F287B">
        <w:rPr>
          <w:rFonts w:ascii="Times New Roman" w:hAnsi="Times New Roman"/>
          <w:sz w:val="26"/>
          <w:szCs w:val="26"/>
        </w:rPr>
        <w:t xml:space="preserve">. </w:t>
      </w: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музыкальные</w:t>
      </w:r>
      <w:r w:rsidRPr="009F287B">
        <w:rPr>
          <w:rFonts w:ascii="Times New Roman" w:hAnsi="Times New Roman"/>
          <w:sz w:val="26"/>
          <w:szCs w:val="26"/>
        </w:rPr>
        <w:t xml:space="preserve"> </w:t>
      </w:r>
      <w:r w:rsidRPr="009F287B">
        <w:rPr>
          <w:rFonts w:ascii="Times New Roman" w:hAnsi="Times New Roman" w:hint="cs"/>
          <w:sz w:val="26"/>
          <w:szCs w:val="26"/>
        </w:rPr>
        <w:t>способности</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звуковысотный</w:t>
      </w:r>
      <w:r w:rsidRPr="009F287B">
        <w:rPr>
          <w:rFonts w:ascii="Times New Roman" w:hAnsi="Times New Roman"/>
          <w:sz w:val="26"/>
          <w:szCs w:val="26"/>
        </w:rPr>
        <w:t xml:space="preserve">, </w:t>
      </w:r>
      <w:r w:rsidRPr="009F287B">
        <w:rPr>
          <w:rFonts w:ascii="Times New Roman" w:hAnsi="Times New Roman" w:hint="cs"/>
          <w:sz w:val="26"/>
          <w:szCs w:val="26"/>
        </w:rPr>
        <w:t>ритмический</w:t>
      </w:r>
      <w:r w:rsidRPr="009F287B">
        <w:rPr>
          <w:rFonts w:ascii="Times New Roman" w:hAnsi="Times New Roman"/>
          <w:sz w:val="26"/>
          <w:szCs w:val="26"/>
        </w:rPr>
        <w:t xml:space="preserve">, </w:t>
      </w:r>
      <w:r w:rsidRPr="009F287B">
        <w:rPr>
          <w:rFonts w:ascii="Times New Roman" w:hAnsi="Times New Roman" w:hint="cs"/>
          <w:sz w:val="26"/>
          <w:szCs w:val="26"/>
        </w:rPr>
        <w:t>тембровый</w:t>
      </w:r>
      <w:r w:rsidRPr="009F287B">
        <w:rPr>
          <w:rFonts w:ascii="Times New Roman" w:hAnsi="Times New Roman"/>
          <w:sz w:val="26"/>
          <w:szCs w:val="26"/>
        </w:rPr>
        <w:t xml:space="preserve">, </w:t>
      </w:r>
      <w:r w:rsidRPr="009F287B">
        <w:rPr>
          <w:rFonts w:ascii="Times New Roman" w:hAnsi="Times New Roman" w:hint="cs"/>
          <w:sz w:val="26"/>
          <w:szCs w:val="26"/>
        </w:rPr>
        <w:t>динамический</w:t>
      </w:r>
      <w:r w:rsidRPr="009F287B">
        <w:rPr>
          <w:rFonts w:ascii="Times New Roman" w:hAnsi="Times New Roman"/>
          <w:sz w:val="26"/>
          <w:szCs w:val="26"/>
        </w:rPr>
        <w:t xml:space="preserve"> </w:t>
      </w:r>
      <w:r w:rsidRPr="009F287B">
        <w:rPr>
          <w:rFonts w:ascii="Times New Roman" w:hAnsi="Times New Roman" w:hint="cs"/>
          <w:sz w:val="26"/>
          <w:szCs w:val="26"/>
        </w:rPr>
        <w:t>слух</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дальнейшему</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навыков</w:t>
      </w:r>
      <w:r w:rsidRPr="009F287B">
        <w:rPr>
          <w:rFonts w:ascii="Times New Roman" w:hAnsi="Times New Roman"/>
          <w:sz w:val="26"/>
          <w:szCs w:val="26"/>
        </w:rPr>
        <w:t xml:space="preserve"> </w:t>
      </w:r>
      <w:r w:rsidRPr="009F287B">
        <w:rPr>
          <w:rFonts w:ascii="Times New Roman" w:hAnsi="Times New Roman" w:hint="cs"/>
          <w:sz w:val="26"/>
          <w:szCs w:val="26"/>
        </w:rPr>
        <w:t>пения</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r w:rsidRPr="009F287B">
        <w:rPr>
          <w:rFonts w:ascii="Times New Roman" w:hAnsi="Times New Roman" w:hint="cs"/>
          <w:sz w:val="26"/>
          <w:szCs w:val="26"/>
        </w:rPr>
        <w:t>под</w:t>
      </w:r>
      <w:r w:rsidRPr="009F287B">
        <w:rPr>
          <w:rFonts w:ascii="Times New Roman" w:hAnsi="Times New Roman"/>
          <w:sz w:val="26"/>
          <w:szCs w:val="26"/>
        </w:rPr>
        <w:t xml:space="preserve"> </w:t>
      </w:r>
      <w:r w:rsidRPr="009F287B">
        <w:rPr>
          <w:rFonts w:ascii="Times New Roman" w:hAnsi="Times New Roman" w:hint="cs"/>
          <w:sz w:val="26"/>
          <w:szCs w:val="26"/>
        </w:rPr>
        <w:t>музыку</w:t>
      </w:r>
      <w:r w:rsidRPr="009F287B">
        <w:rPr>
          <w:rFonts w:ascii="Times New Roman" w:hAnsi="Times New Roman"/>
          <w:sz w:val="26"/>
          <w:szCs w:val="26"/>
        </w:rPr>
        <w:t xml:space="preserve">, </w:t>
      </w:r>
      <w:r w:rsidRPr="009F287B">
        <w:rPr>
          <w:rFonts w:ascii="Times New Roman" w:hAnsi="Times New Roman" w:hint="cs"/>
          <w:sz w:val="26"/>
          <w:szCs w:val="26"/>
        </w:rPr>
        <w:t>игры</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импровизации</w:t>
      </w:r>
      <w:r w:rsidRPr="009F287B">
        <w:rPr>
          <w:rFonts w:ascii="Times New Roman" w:hAnsi="Times New Roman"/>
          <w:sz w:val="26"/>
          <w:szCs w:val="26"/>
        </w:rPr>
        <w:t xml:space="preserve"> </w:t>
      </w:r>
      <w:r w:rsidRPr="009F287B">
        <w:rPr>
          <w:rFonts w:ascii="Times New Roman" w:hAnsi="Times New Roman" w:hint="cs"/>
          <w:sz w:val="26"/>
          <w:szCs w:val="26"/>
        </w:rPr>
        <w:t>мелодий</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детских</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инструментах</w:t>
      </w:r>
      <w:r w:rsidRPr="009F287B">
        <w:rPr>
          <w:rFonts w:ascii="Times New Roman" w:hAnsi="Times New Roman"/>
          <w:sz w:val="26"/>
          <w:szCs w:val="26"/>
        </w:rPr>
        <w:t xml:space="preserve">; </w:t>
      </w:r>
      <w:r w:rsidRPr="009F287B">
        <w:rPr>
          <w:rFonts w:ascii="Times New Roman" w:hAnsi="Times New Roman" w:hint="cs"/>
          <w:sz w:val="26"/>
          <w:szCs w:val="26"/>
        </w:rPr>
        <w:t>творческой</w:t>
      </w:r>
      <w:r w:rsidRPr="009F287B">
        <w:rPr>
          <w:rFonts w:ascii="Times New Roman" w:hAnsi="Times New Roman"/>
          <w:sz w:val="26"/>
          <w:szCs w:val="26"/>
        </w:rPr>
        <w:t xml:space="preserve"> </w:t>
      </w:r>
      <w:r w:rsidRPr="009F287B">
        <w:rPr>
          <w:rFonts w:ascii="Times New Roman" w:hAnsi="Times New Roman" w:hint="cs"/>
          <w:sz w:val="26"/>
          <w:szCs w:val="26"/>
        </w:rPr>
        <w:t>активности</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Слушание</w:t>
      </w:r>
      <w:r w:rsidRPr="009F287B">
        <w:rPr>
          <w:rFonts w:ascii="Times New Roman" w:hAnsi="Times New Roman"/>
          <w:b/>
          <w:i/>
          <w:sz w:val="26"/>
          <w:szCs w:val="26"/>
        </w:rPr>
        <w:t>.</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различать</w:t>
      </w:r>
      <w:r w:rsidRPr="009F287B">
        <w:rPr>
          <w:rFonts w:ascii="Times New Roman" w:hAnsi="Times New Roman"/>
          <w:sz w:val="26"/>
          <w:szCs w:val="26"/>
        </w:rPr>
        <w:t xml:space="preserve"> </w:t>
      </w:r>
      <w:r w:rsidRPr="009F287B">
        <w:rPr>
          <w:rFonts w:ascii="Times New Roman" w:hAnsi="Times New Roman" w:hint="cs"/>
          <w:sz w:val="26"/>
          <w:szCs w:val="26"/>
        </w:rPr>
        <w:t>жанры</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произведений</w:t>
      </w:r>
      <w:r w:rsidRPr="009F287B">
        <w:rPr>
          <w:rFonts w:ascii="Times New Roman" w:hAnsi="Times New Roman"/>
          <w:sz w:val="26"/>
          <w:szCs w:val="26"/>
        </w:rPr>
        <w:t xml:space="preserve"> (</w:t>
      </w:r>
      <w:r w:rsidRPr="009F287B">
        <w:rPr>
          <w:rFonts w:ascii="Times New Roman" w:hAnsi="Times New Roman" w:hint="cs"/>
          <w:sz w:val="26"/>
          <w:szCs w:val="26"/>
        </w:rPr>
        <w:t>марш</w:t>
      </w:r>
      <w:r w:rsidRPr="009F287B">
        <w:rPr>
          <w:rFonts w:ascii="Times New Roman" w:hAnsi="Times New Roman"/>
          <w:sz w:val="26"/>
          <w:szCs w:val="26"/>
        </w:rPr>
        <w:t xml:space="preserve">, </w:t>
      </w:r>
      <w:r w:rsidRPr="009F287B">
        <w:rPr>
          <w:rFonts w:ascii="Times New Roman" w:hAnsi="Times New Roman" w:hint="cs"/>
          <w:sz w:val="26"/>
          <w:szCs w:val="26"/>
        </w:rPr>
        <w:t>танец</w:t>
      </w:r>
      <w:r w:rsidRPr="009F287B">
        <w:rPr>
          <w:rFonts w:ascii="Times New Roman" w:hAnsi="Times New Roman"/>
          <w:sz w:val="26"/>
          <w:szCs w:val="26"/>
        </w:rPr>
        <w:t xml:space="preserve">, </w:t>
      </w:r>
      <w:r w:rsidRPr="009F287B">
        <w:rPr>
          <w:rFonts w:ascii="Times New Roman" w:hAnsi="Times New Roman" w:hint="cs"/>
          <w:sz w:val="26"/>
          <w:szCs w:val="26"/>
        </w:rPr>
        <w:t>песня</w:t>
      </w:r>
      <w:r w:rsidRPr="009F287B">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музыкальную</w:t>
      </w:r>
      <w:r w:rsidRPr="009F287B">
        <w:rPr>
          <w:rFonts w:ascii="Times New Roman" w:hAnsi="Times New Roman"/>
          <w:sz w:val="26"/>
          <w:szCs w:val="26"/>
        </w:rPr>
        <w:t xml:space="preserve"> </w:t>
      </w:r>
      <w:r w:rsidRPr="009F287B">
        <w:rPr>
          <w:rFonts w:ascii="Times New Roman" w:hAnsi="Times New Roman" w:hint="cs"/>
          <w:sz w:val="26"/>
          <w:szCs w:val="26"/>
        </w:rPr>
        <w:t>память</w:t>
      </w:r>
      <w:r w:rsidRPr="009F287B">
        <w:rPr>
          <w:rFonts w:ascii="Times New Roman" w:hAnsi="Times New Roman"/>
          <w:sz w:val="26"/>
          <w:szCs w:val="26"/>
        </w:rPr>
        <w:t xml:space="preserve"> </w:t>
      </w:r>
      <w:r w:rsidRPr="009F287B">
        <w:rPr>
          <w:rFonts w:ascii="Times New Roman" w:hAnsi="Times New Roman" w:hint="cs"/>
          <w:sz w:val="26"/>
          <w:szCs w:val="26"/>
        </w:rPr>
        <w:t>через</w:t>
      </w:r>
      <w:r w:rsidRPr="009F287B">
        <w:rPr>
          <w:rFonts w:ascii="Times New Roman" w:hAnsi="Times New Roman"/>
          <w:sz w:val="26"/>
          <w:szCs w:val="26"/>
        </w:rPr>
        <w:t xml:space="preserve"> </w:t>
      </w:r>
      <w:r w:rsidRPr="009F287B">
        <w:rPr>
          <w:rFonts w:ascii="Times New Roman" w:hAnsi="Times New Roman" w:hint="cs"/>
          <w:sz w:val="26"/>
          <w:szCs w:val="26"/>
        </w:rPr>
        <w:t>узнавание</w:t>
      </w:r>
      <w:r w:rsidRPr="009F287B">
        <w:rPr>
          <w:rFonts w:ascii="Times New Roman" w:hAnsi="Times New Roman"/>
          <w:sz w:val="26"/>
          <w:szCs w:val="26"/>
        </w:rPr>
        <w:t xml:space="preserve"> </w:t>
      </w:r>
      <w:r w:rsidRPr="009F287B">
        <w:rPr>
          <w:rFonts w:ascii="Times New Roman" w:hAnsi="Times New Roman" w:hint="cs"/>
          <w:sz w:val="26"/>
          <w:szCs w:val="26"/>
        </w:rPr>
        <w:t>мелодий</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отдельным</w:t>
      </w:r>
      <w:r w:rsidRPr="009F287B">
        <w:rPr>
          <w:rFonts w:ascii="Times New Roman" w:hAnsi="Times New Roman"/>
          <w:sz w:val="26"/>
          <w:szCs w:val="26"/>
        </w:rPr>
        <w:t xml:space="preserve"> </w:t>
      </w:r>
      <w:r w:rsidRPr="009F287B">
        <w:rPr>
          <w:rFonts w:ascii="Times New Roman" w:hAnsi="Times New Roman" w:hint="cs"/>
          <w:sz w:val="26"/>
          <w:szCs w:val="26"/>
        </w:rPr>
        <w:t>фрагментам</w:t>
      </w:r>
      <w:r w:rsidRPr="009F287B">
        <w:rPr>
          <w:rFonts w:ascii="Times New Roman" w:hAnsi="Times New Roman"/>
          <w:sz w:val="26"/>
          <w:szCs w:val="26"/>
        </w:rPr>
        <w:t xml:space="preserve"> </w:t>
      </w:r>
      <w:r w:rsidRPr="009F287B">
        <w:rPr>
          <w:rFonts w:ascii="Times New Roman" w:hAnsi="Times New Roman" w:hint="cs"/>
          <w:sz w:val="26"/>
          <w:szCs w:val="26"/>
        </w:rPr>
        <w:t>произведения</w:t>
      </w:r>
      <w:r w:rsidRPr="009F287B">
        <w:rPr>
          <w:rFonts w:ascii="Times New Roman" w:hAnsi="Times New Roman"/>
          <w:sz w:val="26"/>
          <w:szCs w:val="26"/>
        </w:rPr>
        <w:t xml:space="preserve"> (</w:t>
      </w:r>
      <w:r w:rsidRPr="009F287B">
        <w:rPr>
          <w:rFonts w:ascii="Times New Roman" w:hAnsi="Times New Roman" w:hint="cs"/>
          <w:sz w:val="26"/>
          <w:szCs w:val="26"/>
        </w:rPr>
        <w:t>вступление</w:t>
      </w:r>
      <w:r w:rsidRPr="009F287B">
        <w:rPr>
          <w:rFonts w:ascii="Times New Roman" w:hAnsi="Times New Roman"/>
          <w:sz w:val="26"/>
          <w:szCs w:val="26"/>
        </w:rPr>
        <w:t xml:space="preserve">, </w:t>
      </w:r>
      <w:r w:rsidRPr="009F287B">
        <w:rPr>
          <w:rFonts w:ascii="Times New Roman" w:hAnsi="Times New Roman" w:hint="cs"/>
          <w:sz w:val="26"/>
          <w:szCs w:val="26"/>
        </w:rPr>
        <w:t>заключение</w:t>
      </w:r>
      <w:r w:rsidRPr="009F287B">
        <w:rPr>
          <w:rFonts w:ascii="Times New Roman" w:hAnsi="Times New Roman"/>
          <w:sz w:val="26"/>
          <w:szCs w:val="26"/>
        </w:rPr>
        <w:t xml:space="preserve">, </w:t>
      </w:r>
      <w:r w:rsidRPr="009F287B">
        <w:rPr>
          <w:rFonts w:ascii="Times New Roman" w:hAnsi="Times New Roman" w:hint="cs"/>
          <w:sz w:val="26"/>
          <w:szCs w:val="26"/>
        </w:rPr>
        <w:t>музыкальная</w:t>
      </w:r>
      <w:r w:rsidRPr="009F287B">
        <w:rPr>
          <w:rFonts w:ascii="Times New Roman" w:hAnsi="Times New Roman"/>
          <w:sz w:val="26"/>
          <w:szCs w:val="26"/>
        </w:rPr>
        <w:t xml:space="preserve"> </w:t>
      </w:r>
      <w:r w:rsidRPr="009F287B">
        <w:rPr>
          <w:rFonts w:ascii="Times New Roman" w:hAnsi="Times New Roman" w:hint="cs"/>
          <w:sz w:val="26"/>
          <w:szCs w:val="26"/>
        </w:rPr>
        <w:t>фраза</w:t>
      </w:r>
      <w:r w:rsidRPr="009F287B">
        <w:rPr>
          <w:rFonts w:ascii="Times New Roman" w:hAnsi="Times New Roman"/>
          <w:sz w:val="26"/>
          <w:szCs w:val="26"/>
        </w:rPr>
        <w:t xml:space="preserve">). </w:t>
      </w:r>
      <w:r w:rsidRPr="009F287B">
        <w:rPr>
          <w:rFonts w:ascii="Times New Roman" w:hAnsi="Times New Roman" w:hint="cs"/>
          <w:sz w:val="26"/>
          <w:szCs w:val="26"/>
        </w:rPr>
        <w:t>Совершенствовать</w:t>
      </w:r>
      <w:r w:rsidRPr="009F287B">
        <w:rPr>
          <w:rFonts w:ascii="Times New Roman" w:hAnsi="Times New Roman"/>
          <w:sz w:val="26"/>
          <w:szCs w:val="26"/>
        </w:rPr>
        <w:t xml:space="preserve"> </w:t>
      </w:r>
      <w:r w:rsidRPr="009F287B">
        <w:rPr>
          <w:rFonts w:ascii="Times New Roman" w:hAnsi="Times New Roman" w:hint="cs"/>
          <w:sz w:val="26"/>
          <w:szCs w:val="26"/>
        </w:rPr>
        <w:t>навык</w:t>
      </w:r>
      <w:r w:rsidRPr="009F287B">
        <w:rPr>
          <w:rFonts w:ascii="Times New Roman" w:hAnsi="Times New Roman"/>
          <w:sz w:val="26"/>
          <w:szCs w:val="26"/>
        </w:rPr>
        <w:t xml:space="preserve"> </w:t>
      </w:r>
      <w:r w:rsidRPr="009F287B">
        <w:rPr>
          <w:rFonts w:ascii="Times New Roman" w:hAnsi="Times New Roman" w:hint="cs"/>
          <w:sz w:val="26"/>
          <w:szCs w:val="26"/>
        </w:rPr>
        <w:t>различения</w:t>
      </w:r>
      <w:r w:rsidRPr="009F287B">
        <w:rPr>
          <w:rFonts w:ascii="Times New Roman" w:hAnsi="Times New Roman"/>
          <w:sz w:val="26"/>
          <w:szCs w:val="26"/>
        </w:rPr>
        <w:t xml:space="preserve"> </w:t>
      </w:r>
      <w:r w:rsidRPr="009F287B">
        <w:rPr>
          <w:rFonts w:ascii="Times New Roman" w:hAnsi="Times New Roman" w:hint="cs"/>
          <w:sz w:val="26"/>
          <w:szCs w:val="26"/>
        </w:rPr>
        <w:t>звуков</w:t>
      </w:r>
      <w:r w:rsidRPr="009F287B">
        <w:rPr>
          <w:rFonts w:ascii="Times New Roman" w:hAnsi="Times New Roman"/>
          <w:sz w:val="26"/>
          <w:szCs w:val="26"/>
        </w:rPr>
        <w:t xml:space="preserve"> </w:t>
      </w:r>
      <w:r w:rsidRPr="009F287B">
        <w:rPr>
          <w:rFonts w:ascii="Times New Roman" w:hAnsi="Times New Roman" w:hint="cs"/>
          <w:sz w:val="26"/>
          <w:szCs w:val="26"/>
        </w:rPr>
        <w:t>по</w:t>
      </w:r>
      <w:r w:rsidRPr="009F287B">
        <w:rPr>
          <w:rFonts w:ascii="Times New Roman" w:hAnsi="Times New Roman"/>
          <w:sz w:val="26"/>
          <w:szCs w:val="26"/>
        </w:rPr>
        <w:t xml:space="preserve"> </w:t>
      </w:r>
      <w:r w:rsidRPr="009F287B">
        <w:rPr>
          <w:rFonts w:ascii="Times New Roman" w:hAnsi="Times New Roman" w:hint="cs"/>
          <w:sz w:val="26"/>
          <w:szCs w:val="26"/>
        </w:rPr>
        <w:t>высоте</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пределах</w:t>
      </w:r>
      <w:r w:rsidRPr="009F287B">
        <w:rPr>
          <w:rFonts w:ascii="Times New Roman" w:hAnsi="Times New Roman"/>
          <w:sz w:val="26"/>
          <w:szCs w:val="26"/>
        </w:rPr>
        <w:t xml:space="preserve"> </w:t>
      </w:r>
      <w:r w:rsidRPr="009F287B">
        <w:rPr>
          <w:rFonts w:ascii="Times New Roman" w:hAnsi="Times New Roman" w:hint="cs"/>
          <w:sz w:val="26"/>
          <w:szCs w:val="26"/>
        </w:rPr>
        <w:t>квинты</w:t>
      </w:r>
      <w:r w:rsidRPr="009F287B">
        <w:rPr>
          <w:rFonts w:ascii="Times New Roman" w:hAnsi="Times New Roman"/>
          <w:sz w:val="26"/>
          <w:szCs w:val="26"/>
        </w:rPr>
        <w:t xml:space="preserve">, </w:t>
      </w:r>
      <w:r w:rsidRPr="009F287B">
        <w:rPr>
          <w:rFonts w:ascii="Times New Roman" w:hAnsi="Times New Roman" w:hint="cs"/>
          <w:sz w:val="26"/>
          <w:szCs w:val="26"/>
        </w:rPr>
        <w:t>звучания</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Pr>
          <w:rFonts w:ascii="Times New Roman" w:hAnsi="Times New Roman" w:hint="cs"/>
          <w:sz w:val="26"/>
          <w:szCs w:val="26"/>
        </w:rPr>
        <w:t>инструментов</w:t>
      </w:r>
      <w:r w:rsidRPr="009F287B">
        <w:rPr>
          <w:rFonts w:ascii="Times New Roman" w:hAnsi="Times New Roman"/>
          <w:sz w:val="26"/>
          <w:szCs w:val="26"/>
        </w:rPr>
        <w:t xml:space="preserve"> (</w:t>
      </w:r>
      <w:r w:rsidRPr="009F287B">
        <w:rPr>
          <w:rFonts w:ascii="Times New Roman" w:hAnsi="Times New Roman" w:hint="cs"/>
          <w:sz w:val="26"/>
          <w:szCs w:val="26"/>
        </w:rPr>
        <w:t>клавишно</w:t>
      </w:r>
      <w:r w:rsidRPr="009F287B">
        <w:rPr>
          <w:rFonts w:ascii="Times New Roman" w:hAnsi="Times New Roman"/>
          <w:sz w:val="26"/>
          <w:szCs w:val="26"/>
        </w:rPr>
        <w:t>-</w:t>
      </w:r>
      <w:r w:rsidRPr="009F287B">
        <w:rPr>
          <w:rFonts w:ascii="Times New Roman" w:hAnsi="Times New Roman" w:hint="cs"/>
          <w:sz w:val="26"/>
          <w:szCs w:val="26"/>
        </w:rPr>
        <w:t>ударные</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струнные</w:t>
      </w:r>
      <w:r w:rsidRPr="009F287B">
        <w:rPr>
          <w:rFonts w:ascii="Times New Roman" w:hAnsi="Times New Roman"/>
          <w:sz w:val="26"/>
          <w:szCs w:val="26"/>
        </w:rPr>
        <w:t xml:space="preserve">: </w:t>
      </w:r>
      <w:r w:rsidRPr="009F287B">
        <w:rPr>
          <w:rFonts w:ascii="Times New Roman" w:hAnsi="Times New Roman" w:hint="cs"/>
          <w:sz w:val="26"/>
          <w:szCs w:val="26"/>
        </w:rPr>
        <w:t>фортепиано</w:t>
      </w:r>
      <w:r w:rsidRPr="009F287B">
        <w:rPr>
          <w:rFonts w:ascii="Times New Roman" w:hAnsi="Times New Roman"/>
          <w:sz w:val="26"/>
          <w:szCs w:val="26"/>
        </w:rPr>
        <w:t xml:space="preserve">, </w:t>
      </w:r>
      <w:r w:rsidRPr="009F287B">
        <w:rPr>
          <w:rFonts w:ascii="Times New Roman" w:hAnsi="Times New Roman" w:hint="cs"/>
          <w:sz w:val="26"/>
          <w:szCs w:val="26"/>
        </w:rPr>
        <w:t>скрипка</w:t>
      </w:r>
      <w:r w:rsidRPr="009F287B">
        <w:rPr>
          <w:rFonts w:ascii="Times New Roman" w:hAnsi="Times New Roman"/>
          <w:sz w:val="26"/>
          <w:szCs w:val="26"/>
        </w:rPr>
        <w:t xml:space="preserve">, </w:t>
      </w:r>
      <w:r w:rsidRPr="009F287B">
        <w:rPr>
          <w:rFonts w:ascii="Times New Roman" w:hAnsi="Times New Roman" w:hint="cs"/>
          <w:sz w:val="26"/>
          <w:szCs w:val="26"/>
        </w:rPr>
        <w:t>виолончель</w:t>
      </w:r>
      <w:r w:rsidRPr="009F287B">
        <w:rPr>
          <w:rFonts w:ascii="Times New Roman" w:hAnsi="Times New Roman"/>
          <w:sz w:val="26"/>
          <w:szCs w:val="26"/>
        </w:rPr>
        <w:t xml:space="preserve">, </w:t>
      </w:r>
      <w:r w:rsidRPr="009F287B">
        <w:rPr>
          <w:rFonts w:ascii="Times New Roman" w:hAnsi="Times New Roman" w:hint="cs"/>
          <w:sz w:val="26"/>
          <w:szCs w:val="26"/>
        </w:rPr>
        <w:t>балалайка</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Пение</w:t>
      </w:r>
      <w:r w:rsidRPr="009F287B">
        <w:rPr>
          <w:rFonts w:ascii="Times New Roman" w:hAnsi="Times New Roman"/>
          <w:b/>
          <w:i/>
          <w:sz w:val="26"/>
          <w:szCs w:val="26"/>
        </w:rPr>
        <w:t>.</w:t>
      </w:r>
      <w:r w:rsidRPr="009F287B">
        <w:rPr>
          <w:rFonts w:ascii="Times New Roman" w:hAnsi="Times New Roman"/>
          <w:sz w:val="26"/>
          <w:szCs w:val="26"/>
        </w:rPr>
        <w:t xml:space="preserve"> </w:t>
      </w:r>
      <w:r w:rsidRPr="009F287B">
        <w:rPr>
          <w:rFonts w:ascii="Times New Roman" w:hAnsi="Times New Roman" w:hint="cs"/>
          <w:sz w:val="26"/>
          <w:szCs w:val="26"/>
        </w:rPr>
        <w:t>Формировать</w:t>
      </w:r>
      <w:r w:rsidRPr="009F287B">
        <w:rPr>
          <w:rFonts w:ascii="Times New Roman" w:hAnsi="Times New Roman"/>
          <w:sz w:val="26"/>
          <w:szCs w:val="26"/>
        </w:rPr>
        <w:t xml:space="preserve"> </w:t>
      </w:r>
      <w:r w:rsidRPr="009F287B">
        <w:rPr>
          <w:rFonts w:ascii="Times New Roman" w:hAnsi="Times New Roman" w:hint="cs"/>
          <w:sz w:val="26"/>
          <w:szCs w:val="26"/>
        </w:rPr>
        <w:t>певческие</w:t>
      </w:r>
      <w:r w:rsidRPr="009F287B">
        <w:rPr>
          <w:rFonts w:ascii="Times New Roman" w:hAnsi="Times New Roman"/>
          <w:sz w:val="26"/>
          <w:szCs w:val="26"/>
        </w:rPr>
        <w:t xml:space="preserve"> </w:t>
      </w:r>
      <w:r w:rsidRPr="009F287B">
        <w:rPr>
          <w:rFonts w:ascii="Times New Roman" w:hAnsi="Times New Roman" w:hint="cs"/>
          <w:sz w:val="26"/>
          <w:szCs w:val="26"/>
        </w:rPr>
        <w:t>навыки</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легким</w:t>
      </w:r>
      <w:r w:rsidRPr="009F287B">
        <w:rPr>
          <w:rFonts w:ascii="Times New Roman" w:hAnsi="Times New Roman"/>
          <w:sz w:val="26"/>
          <w:szCs w:val="26"/>
        </w:rPr>
        <w:t xml:space="preserve"> </w:t>
      </w:r>
      <w:r w:rsidRPr="009F287B">
        <w:rPr>
          <w:rFonts w:ascii="Times New Roman" w:hAnsi="Times New Roman" w:hint="cs"/>
          <w:sz w:val="26"/>
          <w:szCs w:val="26"/>
        </w:rPr>
        <w:t>звуком</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диапазоне</w:t>
      </w:r>
      <w:r w:rsidRPr="009F287B">
        <w:rPr>
          <w:rFonts w:ascii="Times New Roman" w:hAnsi="Times New Roman"/>
          <w:sz w:val="26"/>
          <w:szCs w:val="26"/>
        </w:rPr>
        <w:t xml:space="preserve"> </w:t>
      </w:r>
      <w:r w:rsidRPr="009F287B">
        <w:rPr>
          <w:rFonts w:ascii="Times New Roman" w:hAnsi="Times New Roman" w:hint="cs"/>
          <w:sz w:val="26"/>
          <w:szCs w:val="26"/>
        </w:rPr>
        <w:t>от</w:t>
      </w:r>
      <w:r w:rsidRPr="009F287B">
        <w:rPr>
          <w:rFonts w:ascii="Times New Roman" w:hAnsi="Times New Roman"/>
          <w:sz w:val="26"/>
          <w:szCs w:val="26"/>
        </w:rPr>
        <w:t xml:space="preserve"> </w:t>
      </w:r>
      <w:r w:rsidRPr="009F287B">
        <w:rPr>
          <w:rFonts w:ascii="Times New Roman" w:hAnsi="Times New Roman" w:hint="cs"/>
          <w:sz w:val="26"/>
          <w:szCs w:val="26"/>
        </w:rPr>
        <w:t>«ре»</w:t>
      </w:r>
      <w:r w:rsidRPr="009F287B">
        <w:rPr>
          <w:rFonts w:ascii="Times New Roman" w:hAnsi="Times New Roman"/>
          <w:sz w:val="26"/>
          <w:szCs w:val="26"/>
        </w:rPr>
        <w:t xml:space="preserve"> </w:t>
      </w:r>
      <w:r w:rsidRPr="009F287B">
        <w:rPr>
          <w:rFonts w:ascii="Times New Roman" w:hAnsi="Times New Roman" w:hint="cs"/>
          <w:sz w:val="26"/>
          <w:szCs w:val="26"/>
        </w:rPr>
        <w:t>первой</w:t>
      </w:r>
      <w:r w:rsidRPr="009F287B">
        <w:rPr>
          <w:rFonts w:ascii="Times New Roman" w:hAnsi="Times New Roman"/>
          <w:sz w:val="26"/>
          <w:szCs w:val="26"/>
        </w:rPr>
        <w:t xml:space="preserve"> </w:t>
      </w:r>
      <w:r w:rsidRPr="009F287B">
        <w:rPr>
          <w:rFonts w:ascii="Times New Roman" w:hAnsi="Times New Roman" w:hint="cs"/>
          <w:sz w:val="26"/>
          <w:szCs w:val="26"/>
        </w:rPr>
        <w:t>октавы</w:t>
      </w:r>
      <w:r w:rsidRPr="009F287B">
        <w:rPr>
          <w:rFonts w:ascii="Times New Roman" w:hAnsi="Times New Roman"/>
          <w:sz w:val="26"/>
          <w:szCs w:val="26"/>
        </w:rPr>
        <w:t xml:space="preserve"> </w:t>
      </w:r>
      <w:r w:rsidRPr="009F287B">
        <w:rPr>
          <w:rFonts w:ascii="Times New Roman" w:hAnsi="Times New Roman" w:hint="cs"/>
          <w:sz w:val="26"/>
          <w:szCs w:val="26"/>
        </w:rPr>
        <w:t>до</w:t>
      </w:r>
      <w:r w:rsidRPr="009F287B">
        <w:rPr>
          <w:rFonts w:ascii="Times New Roman" w:hAnsi="Times New Roman"/>
          <w:sz w:val="26"/>
          <w:szCs w:val="26"/>
        </w:rPr>
        <w:t xml:space="preserve"> </w:t>
      </w:r>
      <w:r w:rsidRPr="009F287B">
        <w:rPr>
          <w:rFonts w:ascii="Times New Roman" w:hAnsi="Times New Roman" w:hint="cs"/>
          <w:sz w:val="26"/>
          <w:szCs w:val="26"/>
        </w:rPr>
        <w:t>«до»</w:t>
      </w:r>
      <w:r w:rsidRPr="009F287B">
        <w:rPr>
          <w:rFonts w:ascii="Times New Roman" w:hAnsi="Times New Roman"/>
          <w:sz w:val="26"/>
          <w:szCs w:val="26"/>
        </w:rPr>
        <w:t xml:space="preserve"> </w:t>
      </w:r>
      <w:r w:rsidRPr="009F287B">
        <w:rPr>
          <w:rFonts w:ascii="Times New Roman" w:hAnsi="Times New Roman" w:hint="cs"/>
          <w:sz w:val="26"/>
          <w:szCs w:val="26"/>
        </w:rPr>
        <w:t>второй</w:t>
      </w:r>
      <w:r w:rsidRPr="009F287B">
        <w:rPr>
          <w:rFonts w:ascii="Times New Roman" w:hAnsi="Times New Roman"/>
          <w:sz w:val="26"/>
          <w:szCs w:val="26"/>
        </w:rPr>
        <w:t xml:space="preserve"> </w:t>
      </w:r>
      <w:r w:rsidRPr="009F287B">
        <w:rPr>
          <w:rFonts w:ascii="Times New Roman" w:hAnsi="Times New Roman" w:hint="cs"/>
          <w:sz w:val="26"/>
          <w:szCs w:val="26"/>
        </w:rPr>
        <w:t>октавы</w:t>
      </w:r>
      <w:r w:rsidRPr="009F287B">
        <w:rPr>
          <w:rFonts w:ascii="Times New Roman" w:hAnsi="Times New Roman"/>
          <w:sz w:val="26"/>
          <w:szCs w:val="26"/>
        </w:rPr>
        <w:t xml:space="preserve">, </w:t>
      </w:r>
      <w:r w:rsidRPr="009F287B">
        <w:rPr>
          <w:rFonts w:ascii="Times New Roman" w:hAnsi="Times New Roman" w:hint="cs"/>
          <w:sz w:val="26"/>
          <w:szCs w:val="26"/>
        </w:rPr>
        <w:t>брать</w:t>
      </w:r>
      <w:r w:rsidRPr="009F287B">
        <w:rPr>
          <w:rFonts w:ascii="Times New Roman" w:hAnsi="Times New Roman"/>
          <w:sz w:val="26"/>
          <w:szCs w:val="26"/>
        </w:rPr>
        <w:t xml:space="preserve"> </w:t>
      </w:r>
      <w:r w:rsidRPr="009F287B">
        <w:rPr>
          <w:rFonts w:ascii="Times New Roman" w:hAnsi="Times New Roman" w:hint="cs"/>
          <w:sz w:val="26"/>
          <w:szCs w:val="26"/>
        </w:rPr>
        <w:t>дыхание</w:t>
      </w:r>
      <w:r w:rsidRPr="009F287B">
        <w:rPr>
          <w:rFonts w:ascii="Times New Roman" w:hAnsi="Times New Roman"/>
          <w:sz w:val="26"/>
          <w:szCs w:val="26"/>
        </w:rPr>
        <w:t xml:space="preserve"> </w:t>
      </w:r>
      <w:r w:rsidRPr="009F287B">
        <w:rPr>
          <w:rFonts w:ascii="Times New Roman" w:hAnsi="Times New Roman" w:hint="cs"/>
          <w:sz w:val="26"/>
          <w:szCs w:val="26"/>
        </w:rPr>
        <w:t>перед</w:t>
      </w:r>
      <w:r w:rsidRPr="009F287B">
        <w:rPr>
          <w:rFonts w:ascii="Times New Roman" w:hAnsi="Times New Roman"/>
          <w:sz w:val="26"/>
          <w:szCs w:val="26"/>
        </w:rPr>
        <w:t xml:space="preserve"> </w:t>
      </w:r>
      <w:r w:rsidRPr="009F287B">
        <w:rPr>
          <w:rFonts w:ascii="Times New Roman" w:hAnsi="Times New Roman" w:hint="cs"/>
          <w:sz w:val="26"/>
          <w:szCs w:val="26"/>
        </w:rPr>
        <w:t>началом</w:t>
      </w:r>
      <w:r w:rsidRPr="009F287B">
        <w:rPr>
          <w:rFonts w:ascii="Times New Roman" w:hAnsi="Times New Roman"/>
          <w:sz w:val="26"/>
          <w:szCs w:val="26"/>
        </w:rPr>
        <w:t xml:space="preserve"> </w:t>
      </w:r>
      <w:r w:rsidRPr="009F287B">
        <w:rPr>
          <w:rFonts w:ascii="Times New Roman" w:hAnsi="Times New Roman" w:hint="cs"/>
          <w:sz w:val="26"/>
          <w:szCs w:val="26"/>
        </w:rPr>
        <w:t>песни</w:t>
      </w:r>
      <w:r w:rsidRPr="009F287B">
        <w:rPr>
          <w:rFonts w:ascii="Times New Roman" w:hAnsi="Times New Roman"/>
          <w:sz w:val="26"/>
          <w:szCs w:val="26"/>
        </w:rPr>
        <w:t xml:space="preserve">, </w:t>
      </w:r>
      <w:r w:rsidRPr="009F287B">
        <w:rPr>
          <w:rFonts w:ascii="Times New Roman" w:hAnsi="Times New Roman" w:hint="cs"/>
          <w:sz w:val="26"/>
          <w:szCs w:val="26"/>
        </w:rPr>
        <w:t>между</w:t>
      </w:r>
      <w:r w:rsidRPr="009F287B">
        <w:rPr>
          <w:rFonts w:ascii="Times New Roman" w:hAnsi="Times New Roman"/>
          <w:sz w:val="26"/>
          <w:szCs w:val="26"/>
        </w:rPr>
        <w:t xml:space="preserve"> </w:t>
      </w:r>
      <w:r w:rsidRPr="009F287B">
        <w:rPr>
          <w:rFonts w:ascii="Times New Roman" w:hAnsi="Times New Roman" w:hint="cs"/>
          <w:sz w:val="26"/>
          <w:szCs w:val="26"/>
        </w:rPr>
        <w:t>музыкальными</w:t>
      </w:r>
      <w:r w:rsidRPr="009F287B">
        <w:rPr>
          <w:rFonts w:ascii="Times New Roman" w:hAnsi="Times New Roman"/>
          <w:sz w:val="26"/>
          <w:szCs w:val="26"/>
        </w:rPr>
        <w:t xml:space="preserve"> </w:t>
      </w:r>
      <w:r w:rsidRPr="009F287B">
        <w:rPr>
          <w:rFonts w:ascii="Times New Roman" w:hAnsi="Times New Roman" w:hint="cs"/>
          <w:sz w:val="26"/>
          <w:szCs w:val="26"/>
        </w:rPr>
        <w:t>фразами</w:t>
      </w:r>
      <w:r w:rsidRPr="009F287B">
        <w:rPr>
          <w:rFonts w:ascii="Times New Roman" w:hAnsi="Times New Roman"/>
          <w:sz w:val="26"/>
          <w:szCs w:val="26"/>
        </w:rPr>
        <w:t xml:space="preserve">, </w:t>
      </w:r>
      <w:r w:rsidRPr="009F287B">
        <w:rPr>
          <w:rFonts w:ascii="Times New Roman" w:hAnsi="Times New Roman" w:hint="cs"/>
          <w:sz w:val="26"/>
          <w:szCs w:val="26"/>
        </w:rPr>
        <w:t>произносить</w:t>
      </w:r>
      <w:r w:rsidRPr="009F287B">
        <w:rPr>
          <w:rFonts w:ascii="Times New Roman" w:hAnsi="Times New Roman"/>
          <w:sz w:val="26"/>
          <w:szCs w:val="26"/>
        </w:rPr>
        <w:t xml:space="preserve"> </w:t>
      </w:r>
      <w:r w:rsidRPr="009F287B">
        <w:rPr>
          <w:rFonts w:ascii="Times New Roman" w:hAnsi="Times New Roman" w:hint="cs"/>
          <w:sz w:val="26"/>
          <w:szCs w:val="26"/>
        </w:rPr>
        <w:t>отчетливо</w:t>
      </w:r>
      <w:r w:rsidRPr="009F287B">
        <w:rPr>
          <w:rFonts w:ascii="Times New Roman" w:hAnsi="Times New Roman"/>
          <w:sz w:val="26"/>
          <w:szCs w:val="26"/>
        </w:rPr>
        <w:t xml:space="preserve"> </w:t>
      </w:r>
      <w:r w:rsidRPr="009F287B">
        <w:rPr>
          <w:rFonts w:ascii="Times New Roman" w:hAnsi="Times New Roman" w:hint="cs"/>
          <w:sz w:val="26"/>
          <w:szCs w:val="26"/>
        </w:rPr>
        <w:t>слова</w:t>
      </w:r>
      <w:r w:rsidRPr="009F287B">
        <w:rPr>
          <w:rFonts w:ascii="Times New Roman" w:hAnsi="Times New Roman"/>
          <w:sz w:val="26"/>
          <w:szCs w:val="26"/>
        </w:rPr>
        <w:t xml:space="preserve">, </w:t>
      </w:r>
      <w:r w:rsidRPr="009F287B">
        <w:rPr>
          <w:rFonts w:ascii="Times New Roman" w:hAnsi="Times New Roman" w:hint="cs"/>
          <w:sz w:val="26"/>
          <w:szCs w:val="26"/>
        </w:rPr>
        <w:t>своевременно</w:t>
      </w:r>
      <w:r w:rsidRPr="009F287B">
        <w:rPr>
          <w:rFonts w:ascii="Times New Roman" w:hAnsi="Times New Roman"/>
          <w:sz w:val="26"/>
          <w:szCs w:val="26"/>
        </w:rPr>
        <w:t xml:space="preserve"> </w:t>
      </w:r>
      <w:r w:rsidRPr="009F287B">
        <w:rPr>
          <w:rFonts w:ascii="Times New Roman" w:hAnsi="Times New Roman" w:hint="cs"/>
          <w:sz w:val="26"/>
          <w:szCs w:val="26"/>
        </w:rPr>
        <w:t>начинать</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заканчивать</w:t>
      </w:r>
      <w:r w:rsidRPr="009F287B">
        <w:rPr>
          <w:rFonts w:ascii="Times New Roman" w:hAnsi="Times New Roman"/>
          <w:sz w:val="26"/>
          <w:szCs w:val="26"/>
        </w:rPr>
        <w:t xml:space="preserve"> </w:t>
      </w:r>
      <w:r w:rsidRPr="009F287B">
        <w:rPr>
          <w:rFonts w:ascii="Times New Roman" w:hAnsi="Times New Roman" w:hint="cs"/>
          <w:sz w:val="26"/>
          <w:szCs w:val="26"/>
        </w:rPr>
        <w:t>песню</w:t>
      </w:r>
      <w:r w:rsidRPr="009F287B">
        <w:rPr>
          <w:rFonts w:ascii="Times New Roman" w:hAnsi="Times New Roman"/>
          <w:sz w:val="26"/>
          <w:szCs w:val="26"/>
        </w:rPr>
        <w:t xml:space="preserve">, </w:t>
      </w:r>
      <w:r w:rsidRPr="009F287B">
        <w:rPr>
          <w:rFonts w:ascii="Times New Roman" w:hAnsi="Times New Roman" w:hint="cs"/>
          <w:sz w:val="26"/>
          <w:szCs w:val="26"/>
        </w:rPr>
        <w:t>эмоционально</w:t>
      </w:r>
      <w:r w:rsidRPr="009F287B">
        <w:rPr>
          <w:rFonts w:ascii="Times New Roman" w:hAnsi="Times New Roman"/>
          <w:sz w:val="26"/>
          <w:szCs w:val="26"/>
        </w:rPr>
        <w:t xml:space="preserve"> </w:t>
      </w:r>
      <w:r w:rsidRPr="009F287B">
        <w:rPr>
          <w:rFonts w:ascii="Times New Roman" w:hAnsi="Times New Roman" w:hint="cs"/>
          <w:sz w:val="26"/>
          <w:szCs w:val="26"/>
        </w:rPr>
        <w:t>передавать</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петь</w:t>
      </w:r>
      <w:r w:rsidRPr="009F287B">
        <w:rPr>
          <w:rFonts w:ascii="Times New Roman" w:hAnsi="Times New Roman"/>
          <w:sz w:val="26"/>
          <w:szCs w:val="26"/>
        </w:rPr>
        <w:t xml:space="preserve"> </w:t>
      </w:r>
      <w:r w:rsidRPr="009F287B">
        <w:rPr>
          <w:rFonts w:ascii="Times New Roman" w:hAnsi="Times New Roman" w:hint="cs"/>
          <w:sz w:val="26"/>
          <w:szCs w:val="26"/>
        </w:rPr>
        <w:t>умеренно</w:t>
      </w:r>
      <w:r w:rsidRPr="009F287B">
        <w:rPr>
          <w:rFonts w:ascii="Times New Roman" w:hAnsi="Times New Roman"/>
          <w:sz w:val="26"/>
          <w:szCs w:val="26"/>
        </w:rPr>
        <w:t xml:space="preserve">, </w:t>
      </w:r>
      <w:r w:rsidRPr="009F287B">
        <w:rPr>
          <w:rFonts w:ascii="Times New Roman" w:hAnsi="Times New Roman" w:hint="cs"/>
          <w:sz w:val="26"/>
          <w:szCs w:val="26"/>
        </w:rPr>
        <w:t>громко</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тихо</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развитию</w:t>
      </w:r>
      <w:r w:rsidRPr="009F287B">
        <w:rPr>
          <w:rFonts w:ascii="Times New Roman" w:hAnsi="Times New Roman"/>
          <w:sz w:val="26"/>
          <w:szCs w:val="26"/>
        </w:rPr>
        <w:t xml:space="preserve"> </w:t>
      </w:r>
      <w:r w:rsidRPr="009F287B">
        <w:rPr>
          <w:rFonts w:ascii="Times New Roman" w:hAnsi="Times New Roman" w:hint="cs"/>
          <w:sz w:val="26"/>
          <w:szCs w:val="26"/>
        </w:rPr>
        <w:t>навыков</w:t>
      </w:r>
      <w:r w:rsidRPr="009F287B">
        <w:rPr>
          <w:rFonts w:ascii="Times New Roman" w:hAnsi="Times New Roman"/>
          <w:sz w:val="26"/>
          <w:szCs w:val="26"/>
        </w:rPr>
        <w:t xml:space="preserve"> </w:t>
      </w:r>
      <w:r w:rsidRPr="009F287B">
        <w:rPr>
          <w:rFonts w:ascii="Times New Roman" w:hAnsi="Times New Roman" w:hint="cs"/>
          <w:sz w:val="26"/>
          <w:szCs w:val="26"/>
        </w:rPr>
        <w:t>сольного</w:t>
      </w:r>
      <w:r w:rsidRPr="009F287B">
        <w:rPr>
          <w:rFonts w:ascii="Times New Roman" w:hAnsi="Times New Roman"/>
          <w:sz w:val="26"/>
          <w:szCs w:val="26"/>
        </w:rPr>
        <w:t xml:space="preserve"> </w:t>
      </w:r>
      <w:r w:rsidRPr="009F287B">
        <w:rPr>
          <w:rFonts w:ascii="Times New Roman" w:hAnsi="Times New Roman" w:hint="cs"/>
          <w:sz w:val="26"/>
          <w:szCs w:val="26"/>
        </w:rPr>
        <w:t>пения</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музыкальным</w:t>
      </w:r>
      <w:r w:rsidRPr="009F287B">
        <w:rPr>
          <w:rFonts w:ascii="Times New Roman" w:hAnsi="Times New Roman"/>
          <w:sz w:val="26"/>
          <w:szCs w:val="26"/>
        </w:rPr>
        <w:t xml:space="preserve"> </w:t>
      </w:r>
      <w:r w:rsidRPr="009F287B">
        <w:rPr>
          <w:rFonts w:ascii="Times New Roman" w:hAnsi="Times New Roman" w:hint="cs"/>
          <w:sz w:val="26"/>
          <w:szCs w:val="26"/>
        </w:rPr>
        <w:t>сопровождением</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без</w:t>
      </w:r>
      <w:r w:rsidRPr="009F287B">
        <w:rPr>
          <w:rFonts w:ascii="Times New Roman" w:hAnsi="Times New Roman"/>
          <w:sz w:val="26"/>
          <w:szCs w:val="26"/>
        </w:rPr>
        <w:t xml:space="preserve"> </w:t>
      </w:r>
      <w:r w:rsidRPr="009F287B">
        <w:rPr>
          <w:rFonts w:ascii="Times New Roman" w:hAnsi="Times New Roman" w:hint="cs"/>
          <w:sz w:val="26"/>
          <w:szCs w:val="26"/>
        </w:rPr>
        <w:t>него</w:t>
      </w:r>
      <w:r w:rsidRPr="009F287B">
        <w:rPr>
          <w:rFonts w:ascii="Times New Roman" w:hAnsi="Times New Roman"/>
          <w:sz w:val="26"/>
          <w:szCs w:val="26"/>
        </w:rPr>
        <w:t xml:space="preserve">. </w:t>
      </w:r>
      <w:r w:rsidRPr="009F287B">
        <w:rPr>
          <w:rFonts w:ascii="Times New Roman" w:hAnsi="Times New Roman" w:hint="cs"/>
          <w:sz w:val="26"/>
          <w:szCs w:val="26"/>
        </w:rPr>
        <w:t>Содействовать</w:t>
      </w:r>
      <w:r w:rsidRPr="009F287B">
        <w:rPr>
          <w:rFonts w:ascii="Times New Roman" w:hAnsi="Times New Roman"/>
          <w:sz w:val="26"/>
          <w:szCs w:val="26"/>
        </w:rPr>
        <w:t xml:space="preserve"> </w:t>
      </w:r>
      <w:r w:rsidRPr="009F287B">
        <w:rPr>
          <w:rFonts w:ascii="Times New Roman" w:hAnsi="Times New Roman" w:hint="cs"/>
          <w:sz w:val="26"/>
          <w:szCs w:val="26"/>
        </w:rPr>
        <w:t>проявлению</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самостоятельности</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творческому</w:t>
      </w:r>
      <w:r w:rsidRPr="009F287B">
        <w:rPr>
          <w:rFonts w:ascii="Times New Roman" w:hAnsi="Times New Roman"/>
          <w:sz w:val="26"/>
          <w:szCs w:val="26"/>
        </w:rPr>
        <w:t xml:space="preserve"> </w:t>
      </w:r>
      <w:r w:rsidRPr="009F287B">
        <w:rPr>
          <w:rFonts w:ascii="Times New Roman" w:hAnsi="Times New Roman" w:hint="cs"/>
          <w:sz w:val="26"/>
          <w:szCs w:val="26"/>
        </w:rPr>
        <w:t>исполнению</w:t>
      </w:r>
      <w:r w:rsidRPr="009F287B">
        <w:rPr>
          <w:rFonts w:ascii="Times New Roman" w:hAnsi="Times New Roman"/>
          <w:sz w:val="26"/>
          <w:szCs w:val="26"/>
        </w:rPr>
        <w:t xml:space="preserve"> </w:t>
      </w:r>
      <w:r w:rsidRPr="009F287B">
        <w:rPr>
          <w:rFonts w:ascii="Times New Roman" w:hAnsi="Times New Roman" w:hint="cs"/>
          <w:sz w:val="26"/>
          <w:szCs w:val="26"/>
        </w:rPr>
        <w:t>песен</w:t>
      </w:r>
      <w:r w:rsidRPr="009F287B">
        <w:rPr>
          <w:rFonts w:ascii="Times New Roman" w:hAnsi="Times New Roman"/>
          <w:sz w:val="26"/>
          <w:szCs w:val="26"/>
        </w:rPr>
        <w:t xml:space="preserve"> </w:t>
      </w:r>
      <w:r w:rsidRPr="009F287B">
        <w:rPr>
          <w:rFonts w:ascii="Times New Roman" w:hAnsi="Times New Roman" w:hint="cs"/>
          <w:sz w:val="26"/>
          <w:szCs w:val="26"/>
        </w:rPr>
        <w:t>разного</w:t>
      </w:r>
      <w:r w:rsidRPr="009F287B">
        <w:rPr>
          <w:rFonts w:ascii="Times New Roman" w:hAnsi="Times New Roman"/>
          <w:sz w:val="26"/>
          <w:szCs w:val="26"/>
        </w:rPr>
        <w:t xml:space="preserve"> </w:t>
      </w:r>
      <w:r w:rsidRPr="009F287B">
        <w:rPr>
          <w:rFonts w:ascii="Times New Roman" w:hAnsi="Times New Roman" w:hint="cs"/>
          <w:sz w:val="26"/>
          <w:szCs w:val="26"/>
        </w:rPr>
        <w:t>характера</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песенный</w:t>
      </w:r>
      <w:r w:rsidRPr="009F287B">
        <w:rPr>
          <w:rFonts w:ascii="Times New Roman" w:hAnsi="Times New Roman"/>
          <w:sz w:val="26"/>
          <w:szCs w:val="26"/>
        </w:rPr>
        <w:t xml:space="preserve"> </w:t>
      </w:r>
      <w:r w:rsidRPr="009F287B">
        <w:rPr>
          <w:rFonts w:ascii="Times New Roman" w:hAnsi="Times New Roman" w:hint="cs"/>
          <w:sz w:val="26"/>
          <w:szCs w:val="26"/>
        </w:rPr>
        <w:t>музыкальный</w:t>
      </w:r>
      <w:r w:rsidRPr="009F287B">
        <w:rPr>
          <w:rFonts w:ascii="Times New Roman" w:hAnsi="Times New Roman"/>
          <w:sz w:val="26"/>
          <w:szCs w:val="26"/>
        </w:rPr>
        <w:t xml:space="preserve"> </w:t>
      </w:r>
      <w:r w:rsidRPr="009F287B">
        <w:rPr>
          <w:rFonts w:ascii="Times New Roman" w:hAnsi="Times New Roman" w:hint="cs"/>
          <w:sz w:val="26"/>
          <w:szCs w:val="26"/>
        </w:rPr>
        <w:t>вкус</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b/>
          <w:i/>
          <w:sz w:val="26"/>
          <w:szCs w:val="26"/>
        </w:rPr>
        <w:t>Песенное</w:t>
      </w:r>
      <w:r w:rsidRPr="009F287B">
        <w:rPr>
          <w:rFonts w:ascii="Times New Roman" w:hAnsi="Times New Roman"/>
          <w:b/>
          <w:i/>
          <w:sz w:val="26"/>
          <w:szCs w:val="26"/>
        </w:rPr>
        <w:t xml:space="preserve"> </w:t>
      </w:r>
      <w:r w:rsidRPr="009F287B">
        <w:rPr>
          <w:rFonts w:ascii="Times New Roman" w:hAnsi="Times New Roman" w:hint="cs"/>
          <w:b/>
          <w:i/>
          <w:sz w:val="26"/>
          <w:szCs w:val="26"/>
        </w:rPr>
        <w:t>творчество</w:t>
      </w:r>
      <w:r w:rsidRPr="009F287B">
        <w:rPr>
          <w:rFonts w:ascii="Times New Roman" w:hAnsi="Times New Roman"/>
          <w:b/>
          <w:i/>
          <w:sz w:val="26"/>
          <w:szCs w:val="26"/>
        </w:rPr>
        <w:t>.</w:t>
      </w:r>
      <w:r>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импровизировать</w:t>
      </w:r>
      <w:r w:rsidRPr="009F287B">
        <w:rPr>
          <w:rFonts w:ascii="Times New Roman" w:hAnsi="Times New Roman"/>
          <w:sz w:val="26"/>
          <w:szCs w:val="26"/>
        </w:rPr>
        <w:t xml:space="preserve"> </w:t>
      </w:r>
      <w:r w:rsidRPr="009F287B">
        <w:rPr>
          <w:rFonts w:ascii="Times New Roman" w:hAnsi="Times New Roman" w:hint="cs"/>
          <w:sz w:val="26"/>
          <w:szCs w:val="26"/>
        </w:rPr>
        <w:t>мелодию</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заданный</w:t>
      </w:r>
      <w:r w:rsidRPr="009F287B">
        <w:rPr>
          <w:rFonts w:ascii="Times New Roman" w:hAnsi="Times New Roman"/>
          <w:sz w:val="26"/>
          <w:szCs w:val="26"/>
        </w:rPr>
        <w:t xml:space="preserve"> </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текст</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сочинять</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различного</w:t>
      </w:r>
      <w:r w:rsidRPr="009F287B">
        <w:rPr>
          <w:rFonts w:ascii="Times New Roman" w:hAnsi="Times New Roman"/>
          <w:sz w:val="26"/>
          <w:szCs w:val="26"/>
        </w:rPr>
        <w:t xml:space="preserve"> </w:t>
      </w:r>
      <w:r w:rsidRPr="009F287B">
        <w:rPr>
          <w:rFonts w:ascii="Times New Roman" w:hAnsi="Times New Roman" w:hint="cs"/>
          <w:sz w:val="26"/>
          <w:szCs w:val="26"/>
        </w:rPr>
        <w:t>характера</w:t>
      </w:r>
      <w:r w:rsidRPr="009F287B">
        <w:rPr>
          <w:rFonts w:ascii="Times New Roman" w:hAnsi="Times New Roman"/>
          <w:sz w:val="26"/>
          <w:szCs w:val="26"/>
        </w:rPr>
        <w:t xml:space="preserve">: </w:t>
      </w:r>
      <w:r w:rsidRPr="009F287B">
        <w:rPr>
          <w:rFonts w:ascii="Times New Roman" w:hAnsi="Times New Roman" w:hint="cs"/>
          <w:sz w:val="26"/>
          <w:szCs w:val="26"/>
        </w:rPr>
        <w:t>ласковую</w:t>
      </w:r>
      <w:r w:rsidRPr="009F287B">
        <w:rPr>
          <w:rFonts w:ascii="Times New Roman" w:hAnsi="Times New Roman"/>
          <w:sz w:val="26"/>
          <w:szCs w:val="26"/>
        </w:rPr>
        <w:t xml:space="preserve"> </w:t>
      </w:r>
      <w:r w:rsidRPr="009F287B">
        <w:rPr>
          <w:rFonts w:ascii="Times New Roman" w:hAnsi="Times New Roman" w:hint="cs"/>
          <w:sz w:val="26"/>
          <w:szCs w:val="26"/>
        </w:rPr>
        <w:t>колыбельную</w:t>
      </w:r>
      <w:r w:rsidRPr="009F287B">
        <w:rPr>
          <w:rFonts w:ascii="Times New Roman" w:hAnsi="Times New Roman"/>
          <w:sz w:val="26"/>
          <w:szCs w:val="26"/>
        </w:rPr>
        <w:t xml:space="preserve">, </w:t>
      </w:r>
      <w:r w:rsidRPr="009F287B">
        <w:rPr>
          <w:rFonts w:ascii="Times New Roman" w:hAnsi="Times New Roman" w:hint="cs"/>
          <w:sz w:val="26"/>
          <w:szCs w:val="26"/>
        </w:rPr>
        <w:lastRenderedPageBreak/>
        <w:t>задорный</w:t>
      </w:r>
      <w:r w:rsidRPr="009F287B">
        <w:rPr>
          <w:rFonts w:ascii="Times New Roman" w:hAnsi="Times New Roman"/>
          <w:sz w:val="26"/>
          <w:szCs w:val="26"/>
        </w:rPr>
        <w:t xml:space="preserve"> </w:t>
      </w:r>
      <w:r w:rsidRPr="009F287B">
        <w:rPr>
          <w:rFonts w:ascii="Times New Roman" w:hAnsi="Times New Roman" w:hint="cs"/>
          <w:sz w:val="26"/>
          <w:szCs w:val="26"/>
        </w:rPr>
        <w:t>или</w:t>
      </w:r>
      <w:r w:rsidRPr="009F287B">
        <w:rPr>
          <w:rFonts w:ascii="Times New Roman" w:hAnsi="Times New Roman"/>
          <w:sz w:val="26"/>
          <w:szCs w:val="26"/>
        </w:rPr>
        <w:t xml:space="preserve"> </w:t>
      </w:r>
      <w:r w:rsidRPr="009F287B">
        <w:rPr>
          <w:rFonts w:ascii="Times New Roman" w:hAnsi="Times New Roman" w:hint="cs"/>
          <w:sz w:val="26"/>
          <w:szCs w:val="26"/>
        </w:rPr>
        <w:t>бодрый</w:t>
      </w:r>
      <w:r w:rsidRPr="009F287B">
        <w:rPr>
          <w:rFonts w:ascii="Times New Roman" w:hAnsi="Times New Roman"/>
          <w:sz w:val="26"/>
          <w:szCs w:val="26"/>
        </w:rPr>
        <w:t xml:space="preserve"> </w:t>
      </w:r>
      <w:r w:rsidRPr="009F287B">
        <w:rPr>
          <w:rFonts w:ascii="Times New Roman" w:hAnsi="Times New Roman" w:hint="cs"/>
          <w:sz w:val="26"/>
          <w:szCs w:val="26"/>
        </w:rPr>
        <w:t>марш</w:t>
      </w:r>
      <w:r w:rsidRPr="009F287B">
        <w:rPr>
          <w:rFonts w:ascii="Times New Roman" w:hAnsi="Times New Roman"/>
          <w:sz w:val="26"/>
          <w:szCs w:val="26"/>
        </w:rPr>
        <w:t xml:space="preserve">, </w:t>
      </w:r>
      <w:r w:rsidRPr="009F287B">
        <w:rPr>
          <w:rFonts w:ascii="Times New Roman" w:hAnsi="Times New Roman" w:hint="cs"/>
          <w:sz w:val="26"/>
          <w:szCs w:val="26"/>
        </w:rPr>
        <w:t>плавный</w:t>
      </w:r>
      <w:r w:rsidRPr="009F287B">
        <w:rPr>
          <w:rFonts w:ascii="Times New Roman" w:hAnsi="Times New Roman"/>
          <w:sz w:val="26"/>
          <w:szCs w:val="26"/>
        </w:rPr>
        <w:t xml:space="preserve"> </w:t>
      </w:r>
      <w:r w:rsidRPr="009F287B">
        <w:rPr>
          <w:rFonts w:ascii="Times New Roman" w:hAnsi="Times New Roman" w:hint="cs"/>
          <w:sz w:val="26"/>
          <w:szCs w:val="26"/>
        </w:rPr>
        <w:t>вальс</w:t>
      </w:r>
      <w:r w:rsidRPr="009F287B">
        <w:rPr>
          <w:rFonts w:ascii="Times New Roman" w:hAnsi="Times New Roman"/>
          <w:sz w:val="26"/>
          <w:szCs w:val="26"/>
        </w:rPr>
        <w:t xml:space="preserve">, </w:t>
      </w:r>
      <w:r w:rsidRPr="009F287B">
        <w:rPr>
          <w:rFonts w:ascii="Times New Roman" w:hAnsi="Times New Roman" w:hint="cs"/>
          <w:sz w:val="26"/>
          <w:szCs w:val="26"/>
        </w:rPr>
        <w:t>веселую</w:t>
      </w:r>
      <w:r w:rsidRPr="009F287B">
        <w:rPr>
          <w:rFonts w:ascii="Times New Roman" w:hAnsi="Times New Roman"/>
          <w:sz w:val="26"/>
          <w:szCs w:val="26"/>
        </w:rPr>
        <w:t xml:space="preserve"> </w:t>
      </w:r>
      <w:r w:rsidRPr="009F287B">
        <w:rPr>
          <w:rFonts w:ascii="Times New Roman" w:hAnsi="Times New Roman" w:hint="cs"/>
          <w:sz w:val="26"/>
          <w:szCs w:val="26"/>
        </w:rPr>
        <w:t>плясовую</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FE2C24">
        <w:rPr>
          <w:rFonts w:ascii="Times New Roman" w:hAnsi="Times New Roman" w:hint="cs"/>
          <w:b/>
          <w:sz w:val="26"/>
          <w:szCs w:val="26"/>
        </w:rPr>
        <w:t>Музыкально</w:t>
      </w:r>
      <w:r w:rsidRPr="00FE2C24">
        <w:rPr>
          <w:rFonts w:ascii="Times New Roman" w:hAnsi="Times New Roman"/>
          <w:b/>
          <w:sz w:val="26"/>
          <w:szCs w:val="26"/>
        </w:rPr>
        <w:t>-</w:t>
      </w:r>
      <w:r w:rsidRPr="00FE2C24">
        <w:rPr>
          <w:rFonts w:ascii="Times New Roman" w:hAnsi="Times New Roman" w:hint="cs"/>
          <w:b/>
          <w:sz w:val="26"/>
          <w:szCs w:val="26"/>
        </w:rPr>
        <w:t>ритмические</w:t>
      </w:r>
      <w:r w:rsidRPr="00FE2C24">
        <w:rPr>
          <w:rFonts w:ascii="Times New Roman" w:hAnsi="Times New Roman"/>
          <w:b/>
          <w:sz w:val="26"/>
          <w:szCs w:val="26"/>
        </w:rPr>
        <w:t xml:space="preserve"> </w:t>
      </w:r>
      <w:r w:rsidRPr="00FE2C24">
        <w:rPr>
          <w:rFonts w:ascii="Times New Roman" w:hAnsi="Times New Roman" w:hint="cs"/>
          <w:b/>
          <w:sz w:val="26"/>
          <w:szCs w:val="26"/>
        </w:rPr>
        <w:t>движения</w:t>
      </w:r>
      <w:r w:rsidRPr="009F287B">
        <w:rPr>
          <w:rFonts w:ascii="Times New Roman" w:hAnsi="Times New Roman"/>
          <w:sz w:val="26"/>
          <w:szCs w:val="26"/>
        </w:rPr>
        <w:t>.</w:t>
      </w:r>
      <w:r w:rsidR="00FE2C24">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чувство</w:t>
      </w:r>
      <w:r w:rsidRPr="009F287B">
        <w:rPr>
          <w:rFonts w:ascii="Times New Roman" w:hAnsi="Times New Roman"/>
          <w:sz w:val="26"/>
          <w:szCs w:val="26"/>
        </w:rPr>
        <w:t xml:space="preserve"> </w:t>
      </w:r>
      <w:r w:rsidRPr="009F287B">
        <w:rPr>
          <w:rFonts w:ascii="Times New Roman" w:hAnsi="Times New Roman" w:hint="cs"/>
          <w:sz w:val="26"/>
          <w:szCs w:val="26"/>
        </w:rPr>
        <w:t>ритма</w:t>
      </w:r>
      <w:r w:rsidRPr="009F287B">
        <w:rPr>
          <w:rFonts w:ascii="Times New Roman" w:hAnsi="Times New Roman"/>
          <w:sz w:val="26"/>
          <w:szCs w:val="26"/>
        </w:rPr>
        <w:t xml:space="preserve">, </w:t>
      </w:r>
      <w:r w:rsidRPr="009F287B">
        <w:rPr>
          <w:rFonts w:ascii="Times New Roman" w:hAnsi="Times New Roman" w:hint="cs"/>
          <w:sz w:val="26"/>
          <w:szCs w:val="26"/>
        </w:rPr>
        <w:t>умение</w:t>
      </w:r>
      <w:r w:rsidRPr="009F287B">
        <w:rPr>
          <w:rFonts w:ascii="Times New Roman" w:hAnsi="Times New Roman"/>
          <w:sz w:val="26"/>
          <w:szCs w:val="26"/>
        </w:rPr>
        <w:t xml:space="preserve"> </w:t>
      </w:r>
      <w:r w:rsidRPr="009F287B">
        <w:rPr>
          <w:rFonts w:ascii="Times New Roman" w:hAnsi="Times New Roman" w:hint="cs"/>
          <w:sz w:val="26"/>
          <w:szCs w:val="26"/>
        </w:rPr>
        <w:t>передавать</w:t>
      </w:r>
      <w:r w:rsidRPr="009F287B">
        <w:rPr>
          <w:rFonts w:ascii="Times New Roman" w:hAnsi="Times New Roman"/>
          <w:sz w:val="26"/>
          <w:szCs w:val="26"/>
        </w:rPr>
        <w:t xml:space="preserve"> </w:t>
      </w:r>
      <w:r w:rsidRPr="009F287B">
        <w:rPr>
          <w:rFonts w:ascii="Times New Roman" w:hAnsi="Times New Roman" w:hint="cs"/>
          <w:sz w:val="26"/>
          <w:szCs w:val="26"/>
        </w:rPr>
        <w:t>через</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характер</w:t>
      </w:r>
      <w:r w:rsidRPr="009F287B">
        <w:rPr>
          <w:rFonts w:ascii="Times New Roman" w:hAnsi="Times New Roman"/>
          <w:sz w:val="26"/>
          <w:szCs w:val="26"/>
        </w:rPr>
        <w:t xml:space="preserve"> </w:t>
      </w:r>
      <w:r w:rsidRPr="009F287B">
        <w:rPr>
          <w:rFonts w:ascii="Times New Roman" w:hAnsi="Times New Roman" w:hint="cs"/>
          <w:sz w:val="26"/>
          <w:szCs w:val="26"/>
        </w:rPr>
        <w:t>музыки</w:t>
      </w:r>
      <w:r w:rsidRPr="009F287B">
        <w:rPr>
          <w:rFonts w:ascii="Times New Roman" w:hAnsi="Times New Roman"/>
          <w:sz w:val="26"/>
          <w:szCs w:val="26"/>
        </w:rPr>
        <w:t xml:space="preserve">, </w:t>
      </w:r>
      <w:r w:rsidRPr="009F287B">
        <w:rPr>
          <w:rFonts w:ascii="Times New Roman" w:hAnsi="Times New Roman" w:hint="cs"/>
          <w:sz w:val="26"/>
          <w:szCs w:val="26"/>
        </w:rPr>
        <w:t>ее</w:t>
      </w:r>
      <w:r w:rsidRPr="009F287B">
        <w:rPr>
          <w:rFonts w:ascii="Times New Roman" w:hAnsi="Times New Roman"/>
          <w:sz w:val="26"/>
          <w:szCs w:val="26"/>
        </w:rPr>
        <w:t xml:space="preserve"> </w:t>
      </w:r>
      <w:r w:rsidR="00FE2C24">
        <w:rPr>
          <w:rFonts w:ascii="Times New Roman" w:hAnsi="Times New Roman" w:hint="cs"/>
          <w:sz w:val="26"/>
          <w:szCs w:val="26"/>
        </w:rPr>
        <w:t>эмоци</w:t>
      </w:r>
      <w:r w:rsidRPr="009F287B">
        <w:rPr>
          <w:rFonts w:ascii="Times New Roman" w:hAnsi="Times New Roman" w:hint="cs"/>
          <w:sz w:val="26"/>
          <w:szCs w:val="26"/>
        </w:rPr>
        <w:t>нально</w:t>
      </w:r>
      <w:r w:rsidRPr="009F287B">
        <w:rPr>
          <w:rFonts w:ascii="Times New Roman" w:hAnsi="Times New Roman"/>
          <w:sz w:val="26"/>
          <w:szCs w:val="26"/>
        </w:rPr>
        <w:t>-</w:t>
      </w:r>
      <w:r w:rsidRPr="009F287B">
        <w:rPr>
          <w:rFonts w:ascii="Times New Roman" w:hAnsi="Times New Roman" w:hint="cs"/>
          <w:sz w:val="26"/>
          <w:szCs w:val="26"/>
        </w:rPr>
        <w:t>образное</w:t>
      </w:r>
      <w:r w:rsidRPr="009F287B">
        <w:rPr>
          <w:rFonts w:ascii="Times New Roman" w:hAnsi="Times New Roman"/>
          <w:sz w:val="26"/>
          <w:szCs w:val="26"/>
        </w:rPr>
        <w:t xml:space="preserve"> </w:t>
      </w:r>
      <w:r w:rsidRPr="009F287B">
        <w:rPr>
          <w:rFonts w:ascii="Times New Roman" w:hAnsi="Times New Roman" w:hint="cs"/>
          <w:sz w:val="26"/>
          <w:szCs w:val="26"/>
        </w:rPr>
        <w:t>содержание</w:t>
      </w:r>
      <w:r w:rsidRPr="009F287B">
        <w:rPr>
          <w:rFonts w:ascii="Times New Roman" w:hAnsi="Times New Roman"/>
          <w:sz w:val="26"/>
          <w:szCs w:val="26"/>
        </w:rPr>
        <w:t>.</w:t>
      </w:r>
      <w:r w:rsidR="00FE2C24">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свободно</w:t>
      </w:r>
      <w:r w:rsidRPr="009F287B">
        <w:rPr>
          <w:rFonts w:ascii="Times New Roman" w:hAnsi="Times New Roman"/>
          <w:sz w:val="26"/>
          <w:szCs w:val="26"/>
        </w:rPr>
        <w:t xml:space="preserve"> </w:t>
      </w:r>
      <w:r w:rsidRPr="009F287B">
        <w:rPr>
          <w:rFonts w:ascii="Times New Roman" w:hAnsi="Times New Roman" w:hint="cs"/>
          <w:sz w:val="26"/>
          <w:szCs w:val="26"/>
        </w:rPr>
        <w:t>ориентироваться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пространстве</w:t>
      </w:r>
      <w:r w:rsidRPr="009F287B">
        <w:rPr>
          <w:rFonts w:ascii="Times New Roman" w:hAnsi="Times New Roman"/>
          <w:sz w:val="26"/>
          <w:szCs w:val="26"/>
        </w:rPr>
        <w:t xml:space="preserve">, </w:t>
      </w:r>
      <w:r w:rsidRPr="009F287B">
        <w:rPr>
          <w:rFonts w:ascii="Times New Roman" w:hAnsi="Times New Roman" w:hint="cs"/>
          <w:sz w:val="26"/>
          <w:szCs w:val="26"/>
        </w:rPr>
        <w:t>выполнять</w:t>
      </w:r>
      <w:r w:rsidRPr="009F287B">
        <w:rPr>
          <w:rFonts w:ascii="Times New Roman" w:hAnsi="Times New Roman"/>
          <w:sz w:val="26"/>
          <w:szCs w:val="26"/>
        </w:rPr>
        <w:t xml:space="preserve"> </w:t>
      </w:r>
      <w:r w:rsidRPr="009F287B">
        <w:rPr>
          <w:rFonts w:ascii="Times New Roman" w:hAnsi="Times New Roman" w:hint="cs"/>
          <w:sz w:val="26"/>
          <w:szCs w:val="26"/>
        </w:rPr>
        <w:t>простейшие</w:t>
      </w:r>
      <w:r w:rsidRPr="009F287B">
        <w:rPr>
          <w:rFonts w:ascii="Times New Roman" w:hAnsi="Times New Roman"/>
          <w:sz w:val="26"/>
          <w:szCs w:val="26"/>
        </w:rPr>
        <w:t xml:space="preserve"> </w:t>
      </w:r>
      <w:r w:rsidRPr="009F287B">
        <w:rPr>
          <w:rFonts w:ascii="Times New Roman" w:hAnsi="Times New Roman" w:hint="cs"/>
          <w:sz w:val="26"/>
          <w:szCs w:val="26"/>
        </w:rPr>
        <w:t>перестроения</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w:t>
      </w:r>
      <w:r w:rsidRPr="009F287B">
        <w:rPr>
          <w:rFonts w:ascii="Times New Roman" w:hAnsi="Times New Roman"/>
          <w:sz w:val="26"/>
          <w:szCs w:val="26"/>
        </w:rPr>
        <w:t xml:space="preserve"> </w:t>
      </w:r>
      <w:r w:rsidRPr="009F287B">
        <w:rPr>
          <w:rFonts w:ascii="Times New Roman" w:hAnsi="Times New Roman" w:hint="cs"/>
          <w:sz w:val="26"/>
          <w:szCs w:val="26"/>
        </w:rPr>
        <w:t>переходить</w:t>
      </w:r>
      <w:r w:rsidRPr="009F287B">
        <w:rPr>
          <w:rFonts w:ascii="Times New Roman" w:hAnsi="Times New Roman"/>
          <w:sz w:val="26"/>
          <w:szCs w:val="26"/>
        </w:rPr>
        <w:t xml:space="preserve"> </w:t>
      </w:r>
      <w:r w:rsidRPr="009F287B">
        <w:rPr>
          <w:rFonts w:ascii="Times New Roman" w:hAnsi="Times New Roman" w:hint="cs"/>
          <w:sz w:val="26"/>
          <w:szCs w:val="26"/>
        </w:rPr>
        <w:t>от</w:t>
      </w:r>
      <w:r w:rsidRPr="009F287B">
        <w:rPr>
          <w:rFonts w:ascii="Times New Roman" w:hAnsi="Times New Roman"/>
          <w:sz w:val="26"/>
          <w:szCs w:val="26"/>
        </w:rPr>
        <w:t xml:space="preserve"> </w:t>
      </w:r>
      <w:r w:rsidRPr="009F287B">
        <w:rPr>
          <w:rFonts w:ascii="Times New Roman" w:hAnsi="Times New Roman" w:hint="cs"/>
          <w:sz w:val="26"/>
          <w:szCs w:val="26"/>
        </w:rPr>
        <w:t>умеренного</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быстрому</w:t>
      </w:r>
      <w:r w:rsidRPr="009F287B">
        <w:rPr>
          <w:rFonts w:ascii="Times New Roman" w:hAnsi="Times New Roman"/>
          <w:sz w:val="26"/>
          <w:szCs w:val="26"/>
        </w:rPr>
        <w:t xml:space="preserve"> </w:t>
      </w:r>
      <w:r w:rsidRPr="009F287B">
        <w:rPr>
          <w:rFonts w:ascii="Times New Roman" w:hAnsi="Times New Roman" w:hint="cs"/>
          <w:sz w:val="26"/>
          <w:szCs w:val="26"/>
        </w:rPr>
        <w:t>или</w:t>
      </w:r>
      <w:r w:rsidRPr="009F287B">
        <w:rPr>
          <w:rFonts w:ascii="Times New Roman" w:hAnsi="Times New Roman"/>
          <w:sz w:val="26"/>
          <w:szCs w:val="26"/>
        </w:rPr>
        <w:t xml:space="preserve"> </w:t>
      </w:r>
      <w:r w:rsidRPr="009F287B">
        <w:rPr>
          <w:rFonts w:ascii="Times New Roman" w:hAnsi="Times New Roman" w:hint="cs"/>
          <w:sz w:val="26"/>
          <w:szCs w:val="26"/>
        </w:rPr>
        <w:t>медленному</w:t>
      </w:r>
      <w:r w:rsidRPr="009F287B">
        <w:rPr>
          <w:rFonts w:ascii="Times New Roman" w:hAnsi="Times New Roman"/>
          <w:sz w:val="26"/>
          <w:szCs w:val="26"/>
        </w:rPr>
        <w:t xml:space="preserve"> </w:t>
      </w:r>
      <w:r w:rsidRPr="009F287B">
        <w:rPr>
          <w:rFonts w:ascii="Times New Roman" w:hAnsi="Times New Roman" w:hint="cs"/>
          <w:sz w:val="26"/>
          <w:szCs w:val="26"/>
        </w:rPr>
        <w:t>темпу</w:t>
      </w:r>
      <w:r w:rsidRPr="009F287B">
        <w:rPr>
          <w:rFonts w:ascii="Times New Roman" w:hAnsi="Times New Roman"/>
          <w:sz w:val="26"/>
          <w:szCs w:val="26"/>
        </w:rPr>
        <w:t xml:space="preserve">, </w:t>
      </w:r>
      <w:r w:rsidRPr="009F287B">
        <w:rPr>
          <w:rFonts w:ascii="Times New Roman" w:hAnsi="Times New Roman" w:hint="cs"/>
          <w:sz w:val="26"/>
          <w:szCs w:val="26"/>
        </w:rPr>
        <w:t>менять</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соответствии</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музыкальными</w:t>
      </w:r>
      <w:r w:rsidRPr="009F287B">
        <w:rPr>
          <w:rFonts w:ascii="Times New Roman" w:hAnsi="Times New Roman"/>
          <w:sz w:val="26"/>
          <w:szCs w:val="26"/>
        </w:rPr>
        <w:t xml:space="preserve"> </w:t>
      </w:r>
      <w:r w:rsidRPr="009F287B">
        <w:rPr>
          <w:rFonts w:ascii="Times New Roman" w:hAnsi="Times New Roman" w:hint="cs"/>
          <w:sz w:val="26"/>
          <w:szCs w:val="26"/>
        </w:rPr>
        <w:t>фразами</w:t>
      </w:r>
      <w:r w:rsidRPr="009F287B">
        <w:rPr>
          <w:rFonts w:ascii="Times New Roman" w:hAnsi="Times New Roman"/>
          <w:sz w:val="26"/>
          <w:szCs w:val="26"/>
        </w:rPr>
        <w:t xml:space="preserve">. </w:t>
      </w:r>
      <w:r w:rsidRPr="009F287B">
        <w:rPr>
          <w:rFonts w:ascii="Times New Roman" w:hAnsi="Times New Roman" w:hint="cs"/>
          <w:sz w:val="26"/>
          <w:szCs w:val="26"/>
        </w:rPr>
        <w:t>Способствовать</w:t>
      </w:r>
      <w:r w:rsidRPr="009F287B">
        <w:rPr>
          <w:rFonts w:ascii="Times New Roman" w:hAnsi="Times New Roman"/>
          <w:sz w:val="26"/>
          <w:szCs w:val="26"/>
        </w:rPr>
        <w:t xml:space="preserve"> </w:t>
      </w:r>
      <w:r w:rsidRPr="009F287B">
        <w:rPr>
          <w:rFonts w:ascii="Times New Roman" w:hAnsi="Times New Roman" w:hint="cs"/>
          <w:sz w:val="26"/>
          <w:szCs w:val="26"/>
        </w:rPr>
        <w:t>формированию</w:t>
      </w:r>
      <w:r w:rsidRPr="009F287B">
        <w:rPr>
          <w:rFonts w:ascii="Times New Roman" w:hAnsi="Times New Roman"/>
          <w:sz w:val="26"/>
          <w:szCs w:val="26"/>
        </w:rPr>
        <w:t xml:space="preserve"> </w:t>
      </w:r>
      <w:r w:rsidRPr="009F287B">
        <w:rPr>
          <w:rFonts w:ascii="Times New Roman" w:hAnsi="Times New Roman" w:hint="cs"/>
          <w:sz w:val="26"/>
          <w:szCs w:val="26"/>
        </w:rPr>
        <w:t>навыков</w:t>
      </w:r>
      <w:r w:rsidRPr="009F287B">
        <w:rPr>
          <w:rFonts w:ascii="Times New Roman" w:hAnsi="Times New Roman"/>
          <w:sz w:val="26"/>
          <w:szCs w:val="26"/>
        </w:rPr>
        <w:t xml:space="preserve"> </w:t>
      </w:r>
      <w:r w:rsidRPr="009F287B">
        <w:rPr>
          <w:rFonts w:ascii="Times New Roman" w:hAnsi="Times New Roman" w:hint="cs"/>
          <w:sz w:val="26"/>
          <w:szCs w:val="26"/>
        </w:rPr>
        <w:t>исполнения</w:t>
      </w:r>
      <w:r w:rsidRPr="009F287B">
        <w:rPr>
          <w:rFonts w:ascii="Times New Roman" w:hAnsi="Times New Roman"/>
          <w:sz w:val="26"/>
          <w:szCs w:val="26"/>
        </w:rPr>
        <w:t xml:space="preserve"> </w:t>
      </w:r>
      <w:r w:rsidRPr="009F287B">
        <w:rPr>
          <w:rFonts w:ascii="Times New Roman" w:hAnsi="Times New Roman" w:hint="cs"/>
          <w:sz w:val="26"/>
          <w:szCs w:val="26"/>
        </w:rPr>
        <w:t>танцевальных</w:t>
      </w:r>
      <w:r w:rsidRPr="009F287B">
        <w:rPr>
          <w:rFonts w:ascii="Times New Roman" w:hAnsi="Times New Roman"/>
          <w:sz w:val="26"/>
          <w:szCs w:val="26"/>
        </w:rPr>
        <w:t xml:space="preserve"> </w:t>
      </w:r>
      <w:r w:rsidRPr="009F287B">
        <w:rPr>
          <w:rFonts w:ascii="Times New Roman" w:hAnsi="Times New Roman" w:hint="cs"/>
          <w:sz w:val="26"/>
          <w:szCs w:val="26"/>
        </w:rPr>
        <w:t>движений</w:t>
      </w:r>
      <w:r w:rsidRPr="009F287B">
        <w:rPr>
          <w:rFonts w:ascii="Times New Roman" w:hAnsi="Times New Roman"/>
          <w:sz w:val="26"/>
          <w:szCs w:val="26"/>
        </w:rPr>
        <w:t xml:space="preserve"> (</w:t>
      </w:r>
      <w:r w:rsidRPr="009F287B">
        <w:rPr>
          <w:rFonts w:ascii="Times New Roman" w:hAnsi="Times New Roman" w:hint="cs"/>
          <w:sz w:val="26"/>
          <w:szCs w:val="26"/>
        </w:rPr>
        <w:t>поочередное</w:t>
      </w:r>
      <w:r w:rsidRPr="009F287B">
        <w:rPr>
          <w:rFonts w:ascii="Times New Roman" w:hAnsi="Times New Roman"/>
          <w:sz w:val="26"/>
          <w:szCs w:val="26"/>
        </w:rPr>
        <w:t xml:space="preserve"> </w:t>
      </w:r>
      <w:r w:rsidRPr="009F287B">
        <w:rPr>
          <w:rFonts w:ascii="Times New Roman" w:hAnsi="Times New Roman" w:hint="cs"/>
          <w:sz w:val="26"/>
          <w:szCs w:val="26"/>
        </w:rPr>
        <w:t>выбрасывание</w:t>
      </w:r>
      <w:r w:rsidRPr="009F287B">
        <w:rPr>
          <w:rFonts w:ascii="Times New Roman" w:hAnsi="Times New Roman"/>
          <w:sz w:val="26"/>
          <w:szCs w:val="26"/>
        </w:rPr>
        <w:t xml:space="preserve"> </w:t>
      </w:r>
      <w:r w:rsidRPr="009F287B">
        <w:rPr>
          <w:rFonts w:ascii="Times New Roman" w:hAnsi="Times New Roman" w:hint="cs"/>
          <w:sz w:val="26"/>
          <w:szCs w:val="26"/>
        </w:rPr>
        <w:t>ног</w:t>
      </w:r>
      <w:r w:rsidRPr="009F287B">
        <w:rPr>
          <w:rFonts w:ascii="Times New Roman" w:hAnsi="Times New Roman"/>
          <w:sz w:val="26"/>
          <w:szCs w:val="26"/>
        </w:rPr>
        <w:t xml:space="preserve"> </w:t>
      </w:r>
      <w:r w:rsidRPr="009F287B">
        <w:rPr>
          <w:rFonts w:ascii="Times New Roman" w:hAnsi="Times New Roman" w:hint="cs"/>
          <w:sz w:val="26"/>
          <w:szCs w:val="26"/>
        </w:rPr>
        <w:t>вперед</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прыжке</w:t>
      </w:r>
      <w:r w:rsidRPr="009F287B">
        <w:rPr>
          <w:rFonts w:ascii="Times New Roman" w:hAnsi="Times New Roman"/>
          <w:sz w:val="26"/>
          <w:szCs w:val="26"/>
        </w:rPr>
        <w:t xml:space="preserve">; </w:t>
      </w:r>
      <w:r w:rsidRPr="009F287B">
        <w:rPr>
          <w:rFonts w:ascii="Times New Roman" w:hAnsi="Times New Roman" w:hint="cs"/>
          <w:sz w:val="26"/>
          <w:szCs w:val="26"/>
        </w:rPr>
        <w:t>приставной</w:t>
      </w:r>
      <w:r w:rsidRPr="009F287B">
        <w:rPr>
          <w:rFonts w:ascii="Times New Roman" w:hAnsi="Times New Roman"/>
          <w:sz w:val="26"/>
          <w:szCs w:val="26"/>
        </w:rPr>
        <w:t xml:space="preserve"> </w:t>
      </w:r>
      <w:r w:rsidRPr="009F287B">
        <w:rPr>
          <w:rFonts w:ascii="Times New Roman" w:hAnsi="Times New Roman" w:hint="cs"/>
          <w:sz w:val="26"/>
          <w:szCs w:val="26"/>
        </w:rPr>
        <w:t>шаг</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приседанием</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продвижением</w:t>
      </w:r>
      <w:r w:rsidRPr="009F287B">
        <w:rPr>
          <w:rFonts w:ascii="Times New Roman" w:hAnsi="Times New Roman"/>
          <w:sz w:val="26"/>
          <w:szCs w:val="26"/>
        </w:rPr>
        <w:t xml:space="preserve"> </w:t>
      </w:r>
      <w:r w:rsidRPr="009F287B">
        <w:rPr>
          <w:rFonts w:ascii="Times New Roman" w:hAnsi="Times New Roman" w:hint="cs"/>
          <w:sz w:val="26"/>
          <w:szCs w:val="26"/>
        </w:rPr>
        <w:t>вперед</w:t>
      </w:r>
      <w:r w:rsidRPr="009F287B">
        <w:rPr>
          <w:rFonts w:ascii="Times New Roman" w:hAnsi="Times New Roman"/>
          <w:sz w:val="26"/>
          <w:szCs w:val="26"/>
        </w:rPr>
        <w:t xml:space="preserve">, </w:t>
      </w:r>
      <w:r w:rsidRPr="009F287B">
        <w:rPr>
          <w:rFonts w:ascii="Times New Roman" w:hAnsi="Times New Roman" w:hint="cs"/>
          <w:sz w:val="26"/>
          <w:szCs w:val="26"/>
        </w:rPr>
        <w:t>кружение</w:t>
      </w:r>
      <w:r w:rsidRPr="009F287B">
        <w:rPr>
          <w:rFonts w:ascii="Times New Roman" w:hAnsi="Times New Roman"/>
          <w:sz w:val="26"/>
          <w:szCs w:val="26"/>
        </w:rPr>
        <w:t xml:space="preserve">; </w:t>
      </w:r>
      <w:r w:rsidRPr="009F287B">
        <w:rPr>
          <w:rFonts w:ascii="Times New Roman" w:hAnsi="Times New Roman" w:hint="cs"/>
          <w:sz w:val="26"/>
          <w:szCs w:val="26"/>
        </w:rPr>
        <w:t>приседание</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выставлением</w:t>
      </w:r>
      <w:r w:rsidRPr="009F287B">
        <w:rPr>
          <w:rFonts w:ascii="Times New Roman" w:hAnsi="Times New Roman"/>
          <w:sz w:val="26"/>
          <w:szCs w:val="26"/>
        </w:rPr>
        <w:t xml:space="preserve"> </w:t>
      </w:r>
      <w:r w:rsidRPr="009F287B">
        <w:rPr>
          <w:rFonts w:ascii="Times New Roman" w:hAnsi="Times New Roman" w:hint="cs"/>
          <w:sz w:val="26"/>
          <w:szCs w:val="26"/>
        </w:rPr>
        <w:t>ноги</w:t>
      </w:r>
      <w:r w:rsidRPr="009F287B">
        <w:rPr>
          <w:rFonts w:ascii="Times New Roman" w:hAnsi="Times New Roman"/>
          <w:sz w:val="26"/>
          <w:szCs w:val="26"/>
        </w:rPr>
        <w:t xml:space="preserve"> </w:t>
      </w:r>
      <w:r w:rsidRPr="009F287B">
        <w:rPr>
          <w:rFonts w:ascii="Times New Roman" w:hAnsi="Times New Roman" w:hint="cs"/>
          <w:sz w:val="26"/>
          <w:szCs w:val="26"/>
        </w:rPr>
        <w:t>вперед</w:t>
      </w:r>
      <w:r w:rsidRPr="009F287B">
        <w:rPr>
          <w:rFonts w:ascii="Times New Roman" w:hAnsi="Times New Roman"/>
          <w:sz w:val="26"/>
          <w:szCs w:val="26"/>
        </w:rPr>
        <w:t xml:space="preserve">). </w:t>
      </w:r>
      <w:r w:rsidRPr="009F287B">
        <w:rPr>
          <w:rFonts w:ascii="Times New Roman" w:hAnsi="Times New Roman" w:hint="cs"/>
          <w:sz w:val="26"/>
          <w:szCs w:val="26"/>
        </w:rPr>
        <w:t>Познакомить</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русским</w:t>
      </w:r>
      <w:r w:rsidRPr="009F287B">
        <w:rPr>
          <w:rFonts w:ascii="Times New Roman" w:hAnsi="Times New Roman"/>
          <w:sz w:val="26"/>
          <w:szCs w:val="26"/>
        </w:rPr>
        <w:t xml:space="preserve"> </w:t>
      </w:r>
      <w:r w:rsidRPr="009F287B">
        <w:rPr>
          <w:rFonts w:ascii="Times New Roman" w:hAnsi="Times New Roman" w:hint="cs"/>
          <w:sz w:val="26"/>
          <w:szCs w:val="26"/>
        </w:rPr>
        <w:t>хороводом</w:t>
      </w:r>
      <w:r w:rsidRPr="009F287B">
        <w:rPr>
          <w:rFonts w:ascii="Times New Roman" w:hAnsi="Times New Roman"/>
          <w:sz w:val="26"/>
          <w:szCs w:val="26"/>
        </w:rPr>
        <w:t xml:space="preserve">, </w:t>
      </w:r>
      <w:r w:rsidRPr="009F287B">
        <w:rPr>
          <w:rFonts w:ascii="Times New Roman" w:hAnsi="Times New Roman" w:hint="cs"/>
          <w:sz w:val="26"/>
          <w:szCs w:val="26"/>
        </w:rPr>
        <w:t>пляской</w:t>
      </w:r>
      <w:r w:rsidRPr="009F287B">
        <w:rPr>
          <w:rFonts w:ascii="Times New Roman" w:hAnsi="Times New Roman"/>
          <w:sz w:val="26"/>
          <w:szCs w:val="26"/>
        </w:rPr>
        <w:t xml:space="preserve">, </w:t>
      </w:r>
      <w:r w:rsidRPr="009F287B">
        <w:rPr>
          <w:rFonts w:ascii="Times New Roman" w:hAnsi="Times New Roman" w:hint="cs"/>
          <w:sz w:val="26"/>
          <w:szCs w:val="26"/>
        </w:rPr>
        <w:t>а</w:t>
      </w:r>
      <w:r w:rsidRPr="009F287B">
        <w:rPr>
          <w:rFonts w:ascii="Times New Roman" w:hAnsi="Times New Roman"/>
          <w:sz w:val="26"/>
          <w:szCs w:val="26"/>
        </w:rPr>
        <w:t xml:space="preserve"> </w:t>
      </w:r>
      <w:r w:rsidRPr="009F287B">
        <w:rPr>
          <w:rFonts w:ascii="Times New Roman" w:hAnsi="Times New Roman" w:hint="cs"/>
          <w:sz w:val="26"/>
          <w:szCs w:val="26"/>
        </w:rPr>
        <w:t>также</w:t>
      </w:r>
      <w:r w:rsidRPr="009F287B">
        <w:rPr>
          <w:rFonts w:ascii="Times New Roman" w:hAnsi="Times New Roman"/>
          <w:sz w:val="26"/>
          <w:szCs w:val="26"/>
        </w:rPr>
        <w:t xml:space="preserve"> </w:t>
      </w:r>
      <w:r w:rsidRPr="009F287B">
        <w:rPr>
          <w:rFonts w:ascii="Times New Roman" w:hAnsi="Times New Roman" w:hint="cs"/>
          <w:sz w:val="26"/>
          <w:szCs w:val="26"/>
        </w:rPr>
        <w:t>с</w:t>
      </w:r>
      <w:r w:rsidRPr="009F287B">
        <w:rPr>
          <w:rFonts w:ascii="Times New Roman" w:hAnsi="Times New Roman"/>
          <w:sz w:val="26"/>
          <w:szCs w:val="26"/>
        </w:rPr>
        <w:t xml:space="preserve"> </w:t>
      </w:r>
      <w:r w:rsidRPr="009F287B">
        <w:rPr>
          <w:rFonts w:ascii="Times New Roman" w:hAnsi="Times New Roman" w:hint="cs"/>
          <w:sz w:val="26"/>
          <w:szCs w:val="26"/>
        </w:rPr>
        <w:t>танцами</w:t>
      </w:r>
      <w:r w:rsidRPr="009F287B">
        <w:rPr>
          <w:rFonts w:ascii="Times New Roman" w:hAnsi="Times New Roman"/>
          <w:sz w:val="26"/>
          <w:szCs w:val="26"/>
        </w:rPr>
        <w:t xml:space="preserve"> </w:t>
      </w:r>
      <w:r w:rsidRPr="009F287B">
        <w:rPr>
          <w:rFonts w:ascii="Times New Roman" w:hAnsi="Times New Roman" w:hint="cs"/>
          <w:sz w:val="26"/>
          <w:szCs w:val="26"/>
        </w:rPr>
        <w:t>других</w:t>
      </w:r>
      <w:r w:rsidRPr="009F287B">
        <w:rPr>
          <w:rFonts w:ascii="Times New Roman" w:hAnsi="Times New Roman"/>
          <w:sz w:val="26"/>
          <w:szCs w:val="26"/>
        </w:rPr>
        <w:t xml:space="preserve"> </w:t>
      </w:r>
      <w:r w:rsidRPr="009F287B">
        <w:rPr>
          <w:rFonts w:ascii="Times New Roman" w:hAnsi="Times New Roman" w:hint="cs"/>
          <w:sz w:val="26"/>
          <w:szCs w:val="26"/>
        </w:rPr>
        <w:t>народов</w:t>
      </w:r>
      <w:r w:rsidRPr="009F287B">
        <w:rPr>
          <w:rFonts w:ascii="Times New Roman" w:hAnsi="Times New Roman"/>
          <w:sz w:val="26"/>
          <w:szCs w:val="26"/>
        </w:rPr>
        <w:t>.</w:t>
      </w:r>
    </w:p>
    <w:p w:rsidR="009F287B" w:rsidRPr="009F287B" w:rsidRDefault="009F287B" w:rsidP="009F287B">
      <w:pPr>
        <w:ind w:right="-1"/>
        <w:jc w:val="both"/>
        <w:rPr>
          <w:rFonts w:ascii="Times New Roman" w:hAnsi="Times New Roman"/>
          <w:sz w:val="26"/>
          <w:szCs w:val="26"/>
        </w:rPr>
      </w:pPr>
      <w:r w:rsidRPr="009F287B">
        <w:rPr>
          <w:rFonts w:ascii="Times New Roman" w:hAnsi="Times New Roman" w:hint="cs"/>
          <w:sz w:val="26"/>
          <w:szCs w:val="26"/>
        </w:rPr>
        <w:t>Продолжать</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навыки</w:t>
      </w:r>
      <w:r w:rsidRPr="009F287B">
        <w:rPr>
          <w:rFonts w:ascii="Times New Roman" w:hAnsi="Times New Roman"/>
          <w:sz w:val="26"/>
          <w:szCs w:val="26"/>
        </w:rPr>
        <w:t xml:space="preserve"> </w:t>
      </w:r>
      <w:r w:rsidRPr="009F287B">
        <w:rPr>
          <w:rFonts w:ascii="Times New Roman" w:hAnsi="Times New Roman" w:hint="cs"/>
          <w:sz w:val="26"/>
          <w:szCs w:val="26"/>
        </w:rPr>
        <w:t>инсценирования</w:t>
      </w:r>
      <w:r w:rsidRPr="009F287B">
        <w:rPr>
          <w:rFonts w:ascii="Times New Roman" w:hAnsi="Times New Roman"/>
          <w:sz w:val="26"/>
          <w:szCs w:val="26"/>
        </w:rPr>
        <w:t xml:space="preserve"> </w:t>
      </w:r>
      <w:r w:rsidRPr="009F287B">
        <w:rPr>
          <w:rFonts w:ascii="Times New Roman" w:hAnsi="Times New Roman" w:hint="cs"/>
          <w:sz w:val="26"/>
          <w:szCs w:val="26"/>
        </w:rPr>
        <w:t>песен</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изображать</w:t>
      </w:r>
      <w:r w:rsidRPr="009F287B">
        <w:rPr>
          <w:rFonts w:ascii="Times New Roman" w:hAnsi="Times New Roman"/>
          <w:sz w:val="26"/>
          <w:szCs w:val="26"/>
        </w:rPr>
        <w:t xml:space="preserve"> </w:t>
      </w:r>
      <w:r w:rsidRPr="009F287B">
        <w:rPr>
          <w:rFonts w:ascii="Times New Roman" w:hAnsi="Times New Roman" w:hint="cs"/>
          <w:sz w:val="26"/>
          <w:szCs w:val="26"/>
        </w:rPr>
        <w:t>сказочных</w:t>
      </w:r>
      <w:r w:rsidRPr="009F287B">
        <w:rPr>
          <w:rFonts w:ascii="Times New Roman" w:hAnsi="Times New Roman"/>
          <w:sz w:val="26"/>
          <w:szCs w:val="26"/>
        </w:rPr>
        <w:t xml:space="preserve"> </w:t>
      </w:r>
      <w:r w:rsidRPr="009F287B">
        <w:rPr>
          <w:rFonts w:ascii="Times New Roman" w:hAnsi="Times New Roman" w:hint="cs"/>
          <w:sz w:val="26"/>
          <w:szCs w:val="26"/>
        </w:rPr>
        <w:t>животных</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птиц</w:t>
      </w:r>
      <w:r w:rsidRPr="009F287B">
        <w:rPr>
          <w:rFonts w:ascii="Times New Roman" w:hAnsi="Times New Roman"/>
          <w:sz w:val="26"/>
          <w:szCs w:val="26"/>
        </w:rPr>
        <w:t xml:space="preserve"> (</w:t>
      </w:r>
      <w:r w:rsidRPr="009F287B">
        <w:rPr>
          <w:rFonts w:ascii="Times New Roman" w:hAnsi="Times New Roman" w:hint="cs"/>
          <w:sz w:val="26"/>
          <w:szCs w:val="26"/>
        </w:rPr>
        <w:t>лошадка</w:t>
      </w:r>
      <w:r w:rsidRPr="009F287B">
        <w:rPr>
          <w:rFonts w:ascii="Times New Roman" w:hAnsi="Times New Roman"/>
          <w:sz w:val="26"/>
          <w:szCs w:val="26"/>
        </w:rPr>
        <w:t xml:space="preserve">, </w:t>
      </w:r>
      <w:r w:rsidRPr="009F287B">
        <w:rPr>
          <w:rFonts w:ascii="Times New Roman" w:hAnsi="Times New Roman" w:hint="cs"/>
          <w:sz w:val="26"/>
          <w:szCs w:val="26"/>
        </w:rPr>
        <w:t>коза</w:t>
      </w:r>
      <w:r w:rsidRPr="009F287B">
        <w:rPr>
          <w:rFonts w:ascii="Times New Roman" w:hAnsi="Times New Roman"/>
          <w:sz w:val="26"/>
          <w:szCs w:val="26"/>
        </w:rPr>
        <w:t xml:space="preserve">, </w:t>
      </w:r>
      <w:r w:rsidRPr="009F287B">
        <w:rPr>
          <w:rFonts w:ascii="Times New Roman" w:hAnsi="Times New Roman" w:hint="cs"/>
          <w:sz w:val="26"/>
          <w:szCs w:val="26"/>
        </w:rPr>
        <w:t>лиса</w:t>
      </w:r>
      <w:r w:rsidRPr="009F287B">
        <w:rPr>
          <w:rFonts w:ascii="Times New Roman" w:hAnsi="Times New Roman"/>
          <w:sz w:val="26"/>
          <w:szCs w:val="26"/>
        </w:rPr>
        <w:t xml:space="preserve">, </w:t>
      </w:r>
      <w:r w:rsidRPr="009F287B">
        <w:rPr>
          <w:rFonts w:ascii="Times New Roman" w:hAnsi="Times New Roman" w:hint="cs"/>
          <w:sz w:val="26"/>
          <w:szCs w:val="26"/>
        </w:rPr>
        <w:t>медведь</w:t>
      </w:r>
      <w:r w:rsidRPr="009F287B">
        <w:rPr>
          <w:rFonts w:ascii="Times New Roman" w:hAnsi="Times New Roman"/>
          <w:sz w:val="26"/>
          <w:szCs w:val="26"/>
        </w:rPr>
        <w:t xml:space="preserve">, </w:t>
      </w:r>
      <w:r w:rsidRPr="009F287B">
        <w:rPr>
          <w:rFonts w:ascii="Times New Roman" w:hAnsi="Times New Roman" w:hint="cs"/>
          <w:sz w:val="26"/>
          <w:szCs w:val="26"/>
        </w:rPr>
        <w:t>заяц</w:t>
      </w:r>
      <w:r w:rsidRPr="009F287B">
        <w:rPr>
          <w:rFonts w:ascii="Times New Roman" w:hAnsi="Times New Roman"/>
          <w:sz w:val="26"/>
          <w:szCs w:val="26"/>
        </w:rPr>
        <w:t xml:space="preserve">, </w:t>
      </w:r>
      <w:r w:rsidRPr="009F287B">
        <w:rPr>
          <w:rFonts w:ascii="Times New Roman" w:hAnsi="Times New Roman" w:hint="cs"/>
          <w:sz w:val="26"/>
          <w:szCs w:val="26"/>
        </w:rPr>
        <w:t>журавль</w:t>
      </w:r>
      <w:r w:rsidRPr="009F287B">
        <w:rPr>
          <w:rFonts w:ascii="Times New Roman" w:hAnsi="Times New Roman"/>
          <w:sz w:val="26"/>
          <w:szCs w:val="26"/>
        </w:rPr>
        <w:t xml:space="preserve">, </w:t>
      </w:r>
      <w:r w:rsidRPr="009F287B">
        <w:rPr>
          <w:rFonts w:ascii="Times New Roman" w:hAnsi="Times New Roman" w:hint="cs"/>
          <w:sz w:val="26"/>
          <w:szCs w:val="26"/>
        </w:rPr>
        <w:t>ворон</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w:t>
      </w:r>
      <w:r w:rsidRPr="009F287B">
        <w:rPr>
          <w:rFonts w:ascii="Times New Roman" w:hAnsi="Times New Roman"/>
          <w:sz w:val="26"/>
          <w:szCs w:val="26"/>
        </w:rPr>
        <w:t xml:space="preserve">. </w:t>
      </w:r>
      <w:r w:rsidRPr="009F287B">
        <w:rPr>
          <w:rFonts w:ascii="Times New Roman" w:hAnsi="Times New Roman" w:hint="cs"/>
          <w:sz w:val="26"/>
          <w:szCs w:val="26"/>
        </w:rPr>
        <w:t>д</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разных</w:t>
      </w:r>
      <w:r w:rsidRPr="009F287B">
        <w:rPr>
          <w:rFonts w:ascii="Times New Roman" w:hAnsi="Times New Roman"/>
          <w:sz w:val="26"/>
          <w:szCs w:val="26"/>
        </w:rPr>
        <w:t xml:space="preserve"> </w:t>
      </w:r>
      <w:r w:rsidRPr="009F287B">
        <w:rPr>
          <w:rFonts w:ascii="Times New Roman" w:hAnsi="Times New Roman" w:hint="cs"/>
          <w:sz w:val="26"/>
          <w:szCs w:val="26"/>
        </w:rPr>
        <w:t>игровых</w:t>
      </w:r>
      <w:r w:rsidRPr="009F287B">
        <w:rPr>
          <w:rFonts w:ascii="Times New Roman" w:hAnsi="Times New Roman"/>
          <w:sz w:val="26"/>
          <w:szCs w:val="26"/>
        </w:rPr>
        <w:t xml:space="preserve"> </w:t>
      </w:r>
      <w:r w:rsidRPr="009F287B">
        <w:rPr>
          <w:rFonts w:ascii="Times New Roman" w:hAnsi="Times New Roman" w:hint="cs"/>
          <w:sz w:val="26"/>
          <w:szCs w:val="26"/>
        </w:rPr>
        <w:t>ситуациях</w:t>
      </w:r>
      <w:r w:rsidRPr="009F287B">
        <w:rPr>
          <w:rFonts w:ascii="Times New Roman" w:hAnsi="Times New Roman"/>
          <w:sz w:val="26"/>
          <w:szCs w:val="26"/>
        </w:rPr>
        <w:t xml:space="preserve">. </w:t>
      </w:r>
    </w:p>
    <w:p w:rsidR="009F287B" w:rsidRPr="009F287B" w:rsidRDefault="009F287B" w:rsidP="009F287B">
      <w:pPr>
        <w:ind w:right="-1"/>
        <w:jc w:val="both"/>
        <w:rPr>
          <w:rFonts w:ascii="Times New Roman" w:hAnsi="Times New Roman"/>
          <w:sz w:val="26"/>
          <w:szCs w:val="26"/>
        </w:rPr>
      </w:pPr>
      <w:r w:rsidRPr="00FE2C24">
        <w:rPr>
          <w:rFonts w:ascii="Times New Roman" w:hAnsi="Times New Roman" w:hint="cs"/>
          <w:b/>
          <w:i/>
          <w:sz w:val="26"/>
          <w:szCs w:val="26"/>
        </w:rPr>
        <w:t>Музыкально</w:t>
      </w:r>
      <w:r w:rsidRPr="00FE2C24">
        <w:rPr>
          <w:rFonts w:ascii="Times New Roman" w:hAnsi="Times New Roman"/>
          <w:b/>
          <w:i/>
          <w:sz w:val="26"/>
          <w:szCs w:val="26"/>
        </w:rPr>
        <w:t>-</w:t>
      </w:r>
      <w:r w:rsidRPr="00FE2C24">
        <w:rPr>
          <w:rFonts w:ascii="Times New Roman" w:hAnsi="Times New Roman" w:hint="cs"/>
          <w:b/>
          <w:i/>
          <w:sz w:val="26"/>
          <w:szCs w:val="26"/>
        </w:rPr>
        <w:t>игровое</w:t>
      </w:r>
      <w:r w:rsidRPr="00FE2C24">
        <w:rPr>
          <w:rFonts w:ascii="Times New Roman" w:hAnsi="Times New Roman"/>
          <w:b/>
          <w:i/>
          <w:sz w:val="26"/>
          <w:szCs w:val="26"/>
        </w:rPr>
        <w:t xml:space="preserve"> </w:t>
      </w:r>
      <w:r w:rsidRPr="00FE2C24">
        <w:rPr>
          <w:rFonts w:ascii="Times New Roman" w:hAnsi="Times New Roman" w:hint="cs"/>
          <w:b/>
          <w:i/>
          <w:sz w:val="26"/>
          <w:szCs w:val="26"/>
        </w:rPr>
        <w:t>и</w:t>
      </w:r>
      <w:r w:rsidRPr="00FE2C24">
        <w:rPr>
          <w:rFonts w:ascii="Times New Roman" w:hAnsi="Times New Roman"/>
          <w:b/>
          <w:i/>
          <w:sz w:val="26"/>
          <w:szCs w:val="26"/>
        </w:rPr>
        <w:t xml:space="preserve"> </w:t>
      </w:r>
      <w:r w:rsidRPr="00FE2C24">
        <w:rPr>
          <w:rFonts w:ascii="Times New Roman" w:hAnsi="Times New Roman" w:hint="cs"/>
          <w:b/>
          <w:i/>
          <w:sz w:val="26"/>
          <w:szCs w:val="26"/>
        </w:rPr>
        <w:t>танцевальное</w:t>
      </w:r>
      <w:r w:rsidRPr="00FE2C24">
        <w:rPr>
          <w:rFonts w:ascii="Times New Roman" w:hAnsi="Times New Roman"/>
          <w:b/>
          <w:i/>
          <w:sz w:val="26"/>
          <w:szCs w:val="26"/>
        </w:rPr>
        <w:t xml:space="preserve"> </w:t>
      </w:r>
      <w:r w:rsidRPr="00FE2C24">
        <w:rPr>
          <w:rFonts w:ascii="Times New Roman" w:hAnsi="Times New Roman" w:hint="cs"/>
          <w:b/>
          <w:i/>
          <w:sz w:val="26"/>
          <w:szCs w:val="26"/>
        </w:rPr>
        <w:t>творчество</w:t>
      </w:r>
      <w:r w:rsidRPr="009F287B">
        <w:rPr>
          <w:rFonts w:ascii="Times New Roman" w:hAnsi="Times New Roman"/>
          <w:sz w:val="26"/>
          <w:szCs w:val="26"/>
        </w:rPr>
        <w:t>.</w:t>
      </w:r>
      <w:r w:rsidR="00FE2C24">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танцевальное</w:t>
      </w:r>
      <w:r w:rsidRPr="009F287B">
        <w:rPr>
          <w:rFonts w:ascii="Times New Roman" w:hAnsi="Times New Roman"/>
          <w:sz w:val="26"/>
          <w:szCs w:val="26"/>
        </w:rPr>
        <w:t xml:space="preserve"> </w:t>
      </w:r>
      <w:r w:rsidRPr="009F287B">
        <w:rPr>
          <w:rFonts w:ascii="Times New Roman" w:hAnsi="Times New Roman" w:hint="cs"/>
          <w:sz w:val="26"/>
          <w:szCs w:val="26"/>
        </w:rPr>
        <w:t>творчество</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придумывать</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пляскам</w:t>
      </w:r>
      <w:r w:rsidRPr="009F287B">
        <w:rPr>
          <w:rFonts w:ascii="Times New Roman" w:hAnsi="Times New Roman"/>
          <w:sz w:val="26"/>
          <w:szCs w:val="26"/>
        </w:rPr>
        <w:t xml:space="preserve">, </w:t>
      </w:r>
      <w:r w:rsidRPr="009F287B">
        <w:rPr>
          <w:rFonts w:ascii="Times New Roman" w:hAnsi="Times New Roman" w:hint="cs"/>
          <w:sz w:val="26"/>
          <w:szCs w:val="26"/>
        </w:rPr>
        <w:t>танцам</w:t>
      </w:r>
      <w:r w:rsidRPr="009F287B">
        <w:rPr>
          <w:rFonts w:ascii="Times New Roman" w:hAnsi="Times New Roman"/>
          <w:sz w:val="26"/>
          <w:szCs w:val="26"/>
        </w:rPr>
        <w:t xml:space="preserve">, </w:t>
      </w:r>
      <w:r w:rsidRPr="009F287B">
        <w:rPr>
          <w:rFonts w:ascii="Times New Roman" w:hAnsi="Times New Roman" w:hint="cs"/>
          <w:sz w:val="26"/>
          <w:szCs w:val="26"/>
        </w:rPr>
        <w:t>составлять</w:t>
      </w:r>
      <w:r w:rsidRPr="009F287B">
        <w:rPr>
          <w:rFonts w:ascii="Times New Roman" w:hAnsi="Times New Roman"/>
          <w:sz w:val="26"/>
          <w:szCs w:val="26"/>
        </w:rPr>
        <w:t xml:space="preserve"> </w:t>
      </w:r>
      <w:r w:rsidRPr="009F287B">
        <w:rPr>
          <w:rFonts w:ascii="Times New Roman" w:hAnsi="Times New Roman" w:hint="cs"/>
          <w:sz w:val="26"/>
          <w:szCs w:val="26"/>
        </w:rPr>
        <w:t>композицию</w:t>
      </w:r>
      <w:r w:rsidRPr="009F287B">
        <w:rPr>
          <w:rFonts w:ascii="Times New Roman" w:hAnsi="Times New Roman"/>
          <w:sz w:val="26"/>
          <w:szCs w:val="26"/>
        </w:rPr>
        <w:t xml:space="preserve"> </w:t>
      </w:r>
      <w:r w:rsidRPr="009F287B">
        <w:rPr>
          <w:rFonts w:ascii="Times New Roman" w:hAnsi="Times New Roman" w:hint="cs"/>
          <w:sz w:val="26"/>
          <w:szCs w:val="26"/>
        </w:rPr>
        <w:t>танца</w:t>
      </w:r>
      <w:r w:rsidRPr="009F287B">
        <w:rPr>
          <w:rFonts w:ascii="Times New Roman" w:hAnsi="Times New Roman"/>
          <w:sz w:val="26"/>
          <w:szCs w:val="26"/>
        </w:rPr>
        <w:t xml:space="preserve">, </w:t>
      </w:r>
      <w:r w:rsidRPr="009F287B">
        <w:rPr>
          <w:rFonts w:ascii="Times New Roman" w:hAnsi="Times New Roman" w:hint="cs"/>
          <w:sz w:val="26"/>
          <w:szCs w:val="26"/>
        </w:rPr>
        <w:t>проявляя</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самостоятельность</w:t>
      </w:r>
      <w:r w:rsidRPr="009F287B">
        <w:rPr>
          <w:rFonts w:ascii="Times New Roman" w:hAnsi="Times New Roman"/>
          <w:sz w:val="26"/>
          <w:szCs w:val="26"/>
        </w:rPr>
        <w:t xml:space="preserve"> </w:t>
      </w:r>
      <w:r w:rsidRPr="009F287B">
        <w:rPr>
          <w:rFonts w:ascii="Times New Roman" w:hAnsi="Times New Roman" w:hint="cs"/>
          <w:sz w:val="26"/>
          <w:szCs w:val="26"/>
        </w:rPr>
        <w:t>в</w:t>
      </w:r>
      <w:r w:rsidRPr="009F287B">
        <w:rPr>
          <w:rFonts w:ascii="Times New Roman" w:hAnsi="Times New Roman"/>
          <w:sz w:val="26"/>
          <w:szCs w:val="26"/>
        </w:rPr>
        <w:t xml:space="preserve"> </w:t>
      </w:r>
      <w:r w:rsidRPr="009F287B">
        <w:rPr>
          <w:rFonts w:ascii="Times New Roman" w:hAnsi="Times New Roman" w:hint="cs"/>
          <w:sz w:val="26"/>
          <w:szCs w:val="26"/>
        </w:rPr>
        <w:t>творчестве</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самостоятельно</w:t>
      </w:r>
      <w:r w:rsidRPr="009F287B">
        <w:rPr>
          <w:rFonts w:ascii="Times New Roman" w:hAnsi="Times New Roman"/>
          <w:sz w:val="26"/>
          <w:szCs w:val="26"/>
        </w:rPr>
        <w:t xml:space="preserve"> </w:t>
      </w:r>
      <w:r w:rsidRPr="009F287B">
        <w:rPr>
          <w:rFonts w:ascii="Times New Roman" w:hAnsi="Times New Roman" w:hint="cs"/>
          <w:sz w:val="26"/>
          <w:szCs w:val="26"/>
        </w:rPr>
        <w:t>придумывать</w:t>
      </w:r>
      <w:r w:rsidRPr="009F287B">
        <w:rPr>
          <w:rFonts w:ascii="Times New Roman" w:hAnsi="Times New Roman"/>
          <w:sz w:val="26"/>
          <w:szCs w:val="26"/>
        </w:rPr>
        <w:t xml:space="preserve"> </w:t>
      </w:r>
      <w:r w:rsidRPr="009F287B">
        <w:rPr>
          <w:rFonts w:ascii="Times New Roman" w:hAnsi="Times New Roman" w:hint="cs"/>
          <w:sz w:val="26"/>
          <w:szCs w:val="26"/>
        </w:rPr>
        <w:t>движения</w:t>
      </w:r>
      <w:r w:rsidRPr="009F287B">
        <w:rPr>
          <w:rFonts w:ascii="Times New Roman" w:hAnsi="Times New Roman"/>
          <w:sz w:val="26"/>
          <w:szCs w:val="26"/>
        </w:rPr>
        <w:t xml:space="preserve">, </w:t>
      </w:r>
      <w:r w:rsidRPr="009F287B">
        <w:rPr>
          <w:rFonts w:ascii="Times New Roman" w:hAnsi="Times New Roman" w:hint="cs"/>
          <w:sz w:val="26"/>
          <w:szCs w:val="26"/>
        </w:rPr>
        <w:t>отражающие</w:t>
      </w:r>
      <w:r w:rsidRPr="009F287B">
        <w:rPr>
          <w:rFonts w:ascii="Times New Roman" w:hAnsi="Times New Roman"/>
          <w:sz w:val="26"/>
          <w:szCs w:val="26"/>
        </w:rPr>
        <w:t xml:space="preserve"> </w:t>
      </w:r>
      <w:r w:rsidRPr="009F287B">
        <w:rPr>
          <w:rFonts w:ascii="Times New Roman" w:hAnsi="Times New Roman" w:hint="cs"/>
          <w:sz w:val="26"/>
          <w:szCs w:val="26"/>
        </w:rPr>
        <w:t>содержание</w:t>
      </w:r>
      <w:r w:rsidRPr="009F287B">
        <w:rPr>
          <w:rFonts w:ascii="Times New Roman" w:hAnsi="Times New Roman"/>
          <w:sz w:val="26"/>
          <w:szCs w:val="26"/>
        </w:rPr>
        <w:t xml:space="preserve"> </w:t>
      </w:r>
      <w:r w:rsidRPr="009F287B">
        <w:rPr>
          <w:rFonts w:ascii="Times New Roman" w:hAnsi="Times New Roman" w:hint="cs"/>
          <w:sz w:val="26"/>
          <w:szCs w:val="26"/>
        </w:rPr>
        <w:t>песни</w:t>
      </w:r>
      <w:r w:rsidRPr="009F287B">
        <w:rPr>
          <w:rFonts w:ascii="Times New Roman" w:hAnsi="Times New Roman"/>
          <w:sz w:val="26"/>
          <w:szCs w:val="26"/>
        </w:rPr>
        <w:t xml:space="preserve">. </w:t>
      </w:r>
      <w:r w:rsidRPr="009F287B">
        <w:rPr>
          <w:rFonts w:ascii="Times New Roman" w:hAnsi="Times New Roman" w:hint="cs"/>
          <w:sz w:val="26"/>
          <w:szCs w:val="26"/>
        </w:rPr>
        <w:t>Побуждать</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инсценированию</w:t>
      </w:r>
      <w:r w:rsidRPr="009F287B">
        <w:rPr>
          <w:rFonts w:ascii="Times New Roman" w:hAnsi="Times New Roman"/>
          <w:sz w:val="26"/>
          <w:szCs w:val="26"/>
        </w:rPr>
        <w:t xml:space="preserve"> </w:t>
      </w:r>
      <w:r w:rsidRPr="009F287B">
        <w:rPr>
          <w:rFonts w:ascii="Times New Roman" w:hAnsi="Times New Roman" w:hint="cs"/>
          <w:sz w:val="26"/>
          <w:szCs w:val="26"/>
        </w:rPr>
        <w:t>содержания</w:t>
      </w:r>
      <w:r w:rsidRPr="009F287B">
        <w:rPr>
          <w:rFonts w:ascii="Times New Roman" w:hAnsi="Times New Roman"/>
          <w:sz w:val="26"/>
          <w:szCs w:val="26"/>
        </w:rPr>
        <w:t xml:space="preserve"> </w:t>
      </w:r>
      <w:r w:rsidRPr="009F287B">
        <w:rPr>
          <w:rFonts w:ascii="Times New Roman" w:hAnsi="Times New Roman" w:hint="cs"/>
          <w:sz w:val="26"/>
          <w:szCs w:val="26"/>
        </w:rPr>
        <w:t>песен</w:t>
      </w:r>
      <w:r w:rsidRPr="009F287B">
        <w:rPr>
          <w:rFonts w:ascii="Times New Roman" w:hAnsi="Times New Roman"/>
          <w:sz w:val="26"/>
          <w:szCs w:val="26"/>
        </w:rPr>
        <w:t xml:space="preserve">, </w:t>
      </w:r>
      <w:r w:rsidRPr="009F287B">
        <w:rPr>
          <w:rFonts w:ascii="Times New Roman" w:hAnsi="Times New Roman" w:hint="cs"/>
          <w:sz w:val="26"/>
          <w:szCs w:val="26"/>
        </w:rPr>
        <w:t>хороводов</w:t>
      </w:r>
      <w:r w:rsidRPr="009F287B">
        <w:rPr>
          <w:rFonts w:ascii="Times New Roman" w:hAnsi="Times New Roman"/>
          <w:sz w:val="26"/>
          <w:szCs w:val="26"/>
        </w:rPr>
        <w:t>.</w:t>
      </w:r>
    </w:p>
    <w:p w:rsidR="00466740" w:rsidRDefault="009F287B" w:rsidP="009F287B">
      <w:pPr>
        <w:ind w:right="-1"/>
        <w:jc w:val="both"/>
        <w:rPr>
          <w:rFonts w:ascii="Times New Roman" w:hAnsi="Times New Roman"/>
          <w:sz w:val="26"/>
          <w:szCs w:val="26"/>
        </w:rPr>
      </w:pPr>
      <w:r w:rsidRPr="00FE2C24">
        <w:rPr>
          <w:rFonts w:ascii="Times New Roman" w:hAnsi="Times New Roman" w:hint="cs"/>
          <w:b/>
          <w:i/>
          <w:sz w:val="26"/>
          <w:szCs w:val="26"/>
        </w:rPr>
        <w:t>Игра</w:t>
      </w:r>
      <w:r w:rsidRPr="00FE2C24">
        <w:rPr>
          <w:rFonts w:ascii="Times New Roman" w:hAnsi="Times New Roman"/>
          <w:b/>
          <w:i/>
          <w:sz w:val="26"/>
          <w:szCs w:val="26"/>
        </w:rPr>
        <w:t xml:space="preserve"> </w:t>
      </w:r>
      <w:r w:rsidRPr="00FE2C24">
        <w:rPr>
          <w:rFonts w:ascii="Times New Roman" w:hAnsi="Times New Roman" w:hint="cs"/>
          <w:b/>
          <w:i/>
          <w:sz w:val="26"/>
          <w:szCs w:val="26"/>
        </w:rPr>
        <w:t>на</w:t>
      </w:r>
      <w:r w:rsidRPr="00FE2C24">
        <w:rPr>
          <w:rFonts w:ascii="Times New Roman" w:hAnsi="Times New Roman"/>
          <w:b/>
          <w:i/>
          <w:sz w:val="26"/>
          <w:szCs w:val="26"/>
        </w:rPr>
        <w:t xml:space="preserve"> </w:t>
      </w:r>
      <w:r w:rsidRPr="00FE2C24">
        <w:rPr>
          <w:rFonts w:ascii="Times New Roman" w:hAnsi="Times New Roman" w:hint="cs"/>
          <w:b/>
          <w:i/>
          <w:sz w:val="26"/>
          <w:szCs w:val="26"/>
        </w:rPr>
        <w:t>детских</w:t>
      </w:r>
      <w:r w:rsidRPr="00FE2C24">
        <w:rPr>
          <w:rFonts w:ascii="Times New Roman" w:hAnsi="Times New Roman"/>
          <w:b/>
          <w:i/>
          <w:sz w:val="26"/>
          <w:szCs w:val="26"/>
        </w:rPr>
        <w:t xml:space="preserve"> </w:t>
      </w:r>
      <w:r w:rsidRPr="00FE2C24">
        <w:rPr>
          <w:rFonts w:ascii="Times New Roman" w:hAnsi="Times New Roman" w:hint="cs"/>
          <w:b/>
          <w:i/>
          <w:sz w:val="26"/>
          <w:szCs w:val="26"/>
        </w:rPr>
        <w:t>музыкальных</w:t>
      </w:r>
      <w:r w:rsidRPr="00FE2C24">
        <w:rPr>
          <w:rFonts w:ascii="Times New Roman" w:hAnsi="Times New Roman"/>
          <w:b/>
          <w:i/>
          <w:sz w:val="26"/>
          <w:szCs w:val="26"/>
        </w:rPr>
        <w:t xml:space="preserve"> </w:t>
      </w:r>
      <w:r w:rsidRPr="00FE2C24">
        <w:rPr>
          <w:rFonts w:ascii="Times New Roman" w:hAnsi="Times New Roman" w:hint="cs"/>
          <w:b/>
          <w:i/>
          <w:sz w:val="26"/>
          <w:szCs w:val="26"/>
        </w:rPr>
        <w:t>инструментах</w:t>
      </w:r>
      <w:r w:rsidRPr="009F287B">
        <w:rPr>
          <w:rFonts w:ascii="Times New Roman" w:hAnsi="Times New Roman"/>
          <w:sz w:val="26"/>
          <w:szCs w:val="26"/>
        </w:rPr>
        <w:t xml:space="preserve">. </w:t>
      </w:r>
      <w:r w:rsidRPr="009F287B">
        <w:rPr>
          <w:rFonts w:ascii="Times New Roman" w:hAnsi="Times New Roman" w:hint="cs"/>
          <w:sz w:val="26"/>
          <w:szCs w:val="26"/>
        </w:rPr>
        <w:t>Учить</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исполнять</w:t>
      </w:r>
      <w:r w:rsidRPr="009F287B">
        <w:rPr>
          <w:rFonts w:ascii="Times New Roman" w:hAnsi="Times New Roman"/>
          <w:sz w:val="26"/>
          <w:szCs w:val="26"/>
        </w:rPr>
        <w:t xml:space="preserve"> </w:t>
      </w:r>
      <w:r w:rsidRPr="009F287B">
        <w:rPr>
          <w:rFonts w:ascii="Times New Roman" w:hAnsi="Times New Roman" w:hint="cs"/>
          <w:sz w:val="26"/>
          <w:szCs w:val="26"/>
        </w:rPr>
        <w:t>простейшие</w:t>
      </w:r>
      <w:r w:rsidRPr="009F287B">
        <w:rPr>
          <w:rFonts w:ascii="Times New Roman" w:hAnsi="Times New Roman"/>
          <w:sz w:val="26"/>
          <w:szCs w:val="26"/>
        </w:rPr>
        <w:t xml:space="preserve"> </w:t>
      </w:r>
      <w:r w:rsidRPr="009F287B">
        <w:rPr>
          <w:rFonts w:ascii="Times New Roman" w:hAnsi="Times New Roman" w:hint="cs"/>
          <w:sz w:val="26"/>
          <w:szCs w:val="26"/>
        </w:rPr>
        <w:t>мелодии</w:t>
      </w:r>
      <w:r w:rsidRPr="009F287B">
        <w:rPr>
          <w:rFonts w:ascii="Times New Roman" w:hAnsi="Times New Roman"/>
          <w:sz w:val="26"/>
          <w:szCs w:val="26"/>
        </w:rPr>
        <w:t xml:space="preserve"> </w:t>
      </w:r>
      <w:r w:rsidRPr="009F287B">
        <w:rPr>
          <w:rFonts w:ascii="Times New Roman" w:hAnsi="Times New Roman" w:hint="cs"/>
          <w:sz w:val="26"/>
          <w:szCs w:val="26"/>
        </w:rPr>
        <w:t>на</w:t>
      </w:r>
      <w:r w:rsidRPr="009F287B">
        <w:rPr>
          <w:rFonts w:ascii="Times New Roman" w:hAnsi="Times New Roman"/>
          <w:sz w:val="26"/>
          <w:szCs w:val="26"/>
        </w:rPr>
        <w:t xml:space="preserve"> </w:t>
      </w:r>
      <w:r w:rsidRPr="009F287B">
        <w:rPr>
          <w:rFonts w:ascii="Times New Roman" w:hAnsi="Times New Roman" w:hint="cs"/>
          <w:sz w:val="26"/>
          <w:szCs w:val="26"/>
        </w:rPr>
        <w:t>детских</w:t>
      </w:r>
      <w:r w:rsidRPr="009F287B">
        <w:rPr>
          <w:rFonts w:ascii="Times New Roman" w:hAnsi="Times New Roman"/>
          <w:sz w:val="26"/>
          <w:szCs w:val="26"/>
        </w:rPr>
        <w:t xml:space="preserve"> </w:t>
      </w:r>
      <w:r w:rsidRPr="009F287B">
        <w:rPr>
          <w:rFonts w:ascii="Times New Roman" w:hAnsi="Times New Roman" w:hint="cs"/>
          <w:sz w:val="26"/>
          <w:szCs w:val="26"/>
        </w:rPr>
        <w:t>музыкальных</w:t>
      </w:r>
      <w:r w:rsidRPr="009F287B">
        <w:rPr>
          <w:rFonts w:ascii="Times New Roman" w:hAnsi="Times New Roman"/>
          <w:sz w:val="26"/>
          <w:szCs w:val="26"/>
        </w:rPr>
        <w:t xml:space="preserve"> </w:t>
      </w:r>
      <w:r w:rsidRPr="009F287B">
        <w:rPr>
          <w:rFonts w:ascii="Times New Roman" w:hAnsi="Times New Roman" w:hint="cs"/>
          <w:sz w:val="26"/>
          <w:szCs w:val="26"/>
        </w:rPr>
        <w:t>инструментах</w:t>
      </w:r>
      <w:r w:rsidRPr="009F287B">
        <w:rPr>
          <w:rFonts w:ascii="Times New Roman" w:hAnsi="Times New Roman"/>
          <w:sz w:val="26"/>
          <w:szCs w:val="26"/>
        </w:rPr>
        <w:t xml:space="preserve">; </w:t>
      </w:r>
      <w:r w:rsidRPr="009F287B">
        <w:rPr>
          <w:rFonts w:ascii="Times New Roman" w:hAnsi="Times New Roman" w:hint="cs"/>
          <w:sz w:val="26"/>
          <w:szCs w:val="26"/>
        </w:rPr>
        <w:t>знакомые</w:t>
      </w:r>
      <w:r w:rsidRPr="009F287B">
        <w:rPr>
          <w:rFonts w:ascii="Times New Roman" w:hAnsi="Times New Roman"/>
          <w:sz w:val="26"/>
          <w:szCs w:val="26"/>
        </w:rPr>
        <w:t xml:space="preserve"> </w:t>
      </w:r>
      <w:r w:rsidRPr="009F287B">
        <w:rPr>
          <w:rFonts w:ascii="Times New Roman" w:hAnsi="Times New Roman" w:hint="cs"/>
          <w:sz w:val="26"/>
          <w:szCs w:val="26"/>
        </w:rPr>
        <w:t>песенки</w:t>
      </w:r>
      <w:r w:rsidRPr="009F287B">
        <w:rPr>
          <w:rFonts w:ascii="Times New Roman" w:hAnsi="Times New Roman"/>
          <w:sz w:val="26"/>
          <w:szCs w:val="26"/>
        </w:rPr>
        <w:t xml:space="preserve"> </w:t>
      </w:r>
      <w:r w:rsidRPr="009F287B">
        <w:rPr>
          <w:rFonts w:ascii="Times New Roman" w:hAnsi="Times New Roman" w:hint="cs"/>
          <w:sz w:val="26"/>
          <w:szCs w:val="26"/>
        </w:rPr>
        <w:t>индивидуально</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небольшими</w:t>
      </w:r>
      <w:r w:rsidRPr="009F287B">
        <w:rPr>
          <w:rFonts w:ascii="Times New Roman" w:hAnsi="Times New Roman"/>
          <w:sz w:val="26"/>
          <w:szCs w:val="26"/>
        </w:rPr>
        <w:t xml:space="preserve"> </w:t>
      </w:r>
      <w:r w:rsidRPr="009F287B">
        <w:rPr>
          <w:rFonts w:ascii="Times New Roman" w:hAnsi="Times New Roman" w:hint="cs"/>
          <w:sz w:val="26"/>
          <w:szCs w:val="26"/>
        </w:rPr>
        <w:t>группами</w:t>
      </w:r>
      <w:r w:rsidRPr="009F287B">
        <w:rPr>
          <w:rFonts w:ascii="Times New Roman" w:hAnsi="Times New Roman"/>
          <w:sz w:val="26"/>
          <w:szCs w:val="26"/>
        </w:rPr>
        <w:t xml:space="preserve">, </w:t>
      </w:r>
      <w:r w:rsidRPr="009F287B">
        <w:rPr>
          <w:rFonts w:ascii="Times New Roman" w:hAnsi="Times New Roman" w:hint="cs"/>
          <w:sz w:val="26"/>
          <w:szCs w:val="26"/>
        </w:rPr>
        <w:t>соблюдая</w:t>
      </w:r>
      <w:r w:rsidRPr="009F287B">
        <w:rPr>
          <w:rFonts w:ascii="Times New Roman" w:hAnsi="Times New Roman"/>
          <w:sz w:val="26"/>
          <w:szCs w:val="26"/>
        </w:rPr>
        <w:t xml:space="preserve"> </w:t>
      </w:r>
      <w:r w:rsidRPr="009F287B">
        <w:rPr>
          <w:rFonts w:ascii="Times New Roman" w:hAnsi="Times New Roman" w:hint="cs"/>
          <w:sz w:val="26"/>
          <w:szCs w:val="26"/>
        </w:rPr>
        <w:t>при</w:t>
      </w:r>
      <w:r w:rsidRPr="009F287B">
        <w:rPr>
          <w:rFonts w:ascii="Times New Roman" w:hAnsi="Times New Roman"/>
          <w:sz w:val="26"/>
          <w:szCs w:val="26"/>
        </w:rPr>
        <w:t xml:space="preserve"> </w:t>
      </w:r>
      <w:r w:rsidRPr="009F287B">
        <w:rPr>
          <w:rFonts w:ascii="Times New Roman" w:hAnsi="Times New Roman" w:hint="cs"/>
          <w:sz w:val="26"/>
          <w:szCs w:val="26"/>
        </w:rPr>
        <w:t>этом</w:t>
      </w:r>
      <w:r w:rsidRPr="009F287B">
        <w:rPr>
          <w:rFonts w:ascii="Times New Roman" w:hAnsi="Times New Roman"/>
          <w:sz w:val="26"/>
          <w:szCs w:val="26"/>
        </w:rPr>
        <w:t xml:space="preserve"> </w:t>
      </w:r>
      <w:r w:rsidRPr="009F287B">
        <w:rPr>
          <w:rFonts w:ascii="Times New Roman" w:hAnsi="Times New Roman" w:hint="cs"/>
          <w:sz w:val="26"/>
          <w:szCs w:val="26"/>
        </w:rPr>
        <w:t>общую</w:t>
      </w:r>
      <w:r w:rsidRPr="009F287B">
        <w:rPr>
          <w:rFonts w:ascii="Times New Roman" w:hAnsi="Times New Roman"/>
          <w:sz w:val="26"/>
          <w:szCs w:val="26"/>
        </w:rPr>
        <w:t xml:space="preserve"> </w:t>
      </w:r>
      <w:r w:rsidRPr="009F287B">
        <w:rPr>
          <w:rFonts w:ascii="Times New Roman" w:hAnsi="Times New Roman" w:hint="cs"/>
          <w:sz w:val="26"/>
          <w:szCs w:val="26"/>
        </w:rPr>
        <w:t>динамику</w:t>
      </w:r>
      <w:r w:rsidRPr="009F287B">
        <w:rPr>
          <w:rFonts w:ascii="Times New Roman" w:hAnsi="Times New Roman"/>
          <w:sz w:val="26"/>
          <w:szCs w:val="26"/>
        </w:rPr>
        <w:t xml:space="preserve"> </w:t>
      </w:r>
      <w:r w:rsidRPr="009F287B">
        <w:rPr>
          <w:rFonts w:ascii="Times New Roman" w:hAnsi="Times New Roman" w:hint="cs"/>
          <w:sz w:val="26"/>
          <w:szCs w:val="26"/>
        </w:rPr>
        <w:t>и</w:t>
      </w:r>
      <w:r w:rsidRPr="009F287B">
        <w:rPr>
          <w:rFonts w:ascii="Times New Roman" w:hAnsi="Times New Roman"/>
          <w:sz w:val="26"/>
          <w:szCs w:val="26"/>
        </w:rPr>
        <w:t xml:space="preserve"> </w:t>
      </w:r>
      <w:r w:rsidRPr="009F287B">
        <w:rPr>
          <w:rFonts w:ascii="Times New Roman" w:hAnsi="Times New Roman" w:hint="cs"/>
          <w:sz w:val="26"/>
          <w:szCs w:val="26"/>
        </w:rPr>
        <w:t>темп</w:t>
      </w:r>
      <w:r w:rsidRPr="009F287B">
        <w:rPr>
          <w:rFonts w:ascii="Times New Roman" w:hAnsi="Times New Roman"/>
          <w:sz w:val="26"/>
          <w:szCs w:val="26"/>
        </w:rPr>
        <w:t xml:space="preserve">. </w:t>
      </w:r>
      <w:r w:rsidRPr="009F287B">
        <w:rPr>
          <w:rFonts w:ascii="Times New Roman" w:hAnsi="Times New Roman" w:hint="cs"/>
          <w:sz w:val="26"/>
          <w:szCs w:val="26"/>
        </w:rPr>
        <w:t>Развивать</w:t>
      </w:r>
      <w:r w:rsidRPr="009F287B">
        <w:rPr>
          <w:rFonts w:ascii="Times New Roman" w:hAnsi="Times New Roman"/>
          <w:sz w:val="26"/>
          <w:szCs w:val="26"/>
        </w:rPr>
        <w:t xml:space="preserve"> </w:t>
      </w:r>
      <w:r w:rsidRPr="009F287B">
        <w:rPr>
          <w:rFonts w:ascii="Times New Roman" w:hAnsi="Times New Roman" w:hint="cs"/>
          <w:sz w:val="26"/>
          <w:szCs w:val="26"/>
        </w:rPr>
        <w:t>творчество</w:t>
      </w:r>
      <w:r w:rsidRPr="009F287B">
        <w:rPr>
          <w:rFonts w:ascii="Times New Roman" w:hAnsi="Times New Roman"/>
          <w:sz w:val="26"/>
          <w:szCs w:val="26"/>
        </w:rPr>
        <w:t xml:space="preserve"> </w:t>
      </w:r>
      <w:r w:rsidRPr="009F287B">
        <w:rPr>
          <w:rFonts w:ascii="Times New Roman" w:hAnsi="Times New Roman" w:hint="cs"/>
          <w:sz w:val="26"/>
          <w:szCs w:val="26"/>
        </w:rPr>
        <w:t>детей</w:t>
      </w:r>
      <w:r w:rsidRPr="009F287B">
        <w:rPr>
          <w:rFonts w:ascii="Times New Roman" w:hAnsi="Times New Roman"/>
          <w:sz w:val="26"/>
          <w:szCs w:val="26"/>
        </w:rPr>
        <w:t xml:space="preserve">, </w:t>
      </w:r>
      <w:r w:rsidRPr="009F287B">
        <w:rPr>
          <w:rFonts w:ascii="Times New Roman" w:hAnsi="Times New Roman" w:hint="cs"/>
          <w:sz w:val="26"/>
          <w:szCs w:val="26"/>
        </w:rPr>
        <w:t>побуждать</w:t>
      </w:r>
      <w:r w:rsidRPr="009F287B">
        <w:rPr>
          <w:rFonts w:ascii="Times New Roman" w:hAnsi="Times New Roman"/>
          <w:sz w:val="26"/>
          <w:szCs w:val="26"/>
        </w:rPr>
        <w:t xml:space="preserve"> </w:t>
      </w:r>
      <w:r w:rsidRPr="009F287B">
        <w:rPr>
          <w:rFonts w:ascii="Times New Roman" w:hAnsi="Times New Roman" w:hint="cs"/>
          <w:sz w:val="26"/>
          <w:szCs w:val="26"/>
        </w:rPr>
        <w:t>их</w:t>
      </w:r>
      <w:r w:rsidRPr="009F287B">
        <w:rPr>
          <w:rFonts w:ascii="Times New Roman" w:hAnsi="Times New Roman"/>
          <w:sz w:val="26"/>
          <w:szCs w:val="26"/>
        </w:rPr>
        <w:t xml:space="preserve"> </w:t>
      </w:r>
      <w:r w:rsidRPr="009F287B">
        <w:rPr>
          <w:rFonts w:ascii="Times New Roman" w:hAnsi="Times New Roman" w:hint="cs"/>
          <w:sz w:val="26"/>
          <w:szCs w:val="26"/>
        </w:rPr>
        <w:t>к</w:t>
      </w:r>
      <w:r w:rsidRPr="009F287B">
        <w:rPr>
          <w:rFonts w:ascii="Times New Roman" w:hAnsi="Times New Roman"/>
          <w:sz w:val="26"/>
          <w:szCs w:val="26"/>
        </w:rPr>
        <w:t xml:space="preserve"> </w:t>
      </w:r>
      <w:r w:rsidRPr="009F287B">
        <w:rPr>
          <w:rFonts w:ascii="Times New Roman" w:hAnsi="Times New Roman" w:hint="cs"/>
          <w:sz w:val="26"/>
          <w:szCs w:val="26"/>
        </w:rPr>
        <w:t>активным</w:t>
      </w:r>
      <w:r w:rsidRPr="009F287B">
        <w:rPr>
          <w:rFonts w:ascii="Times New Roman" w:hAnsi="Times New Roman"/>
          <w:sz w:val="26"/>
          <w:szCs w:val="26"/>
        </w:rPr>
        <w:t xml:space="preserve"> </w:t>
      </w:r>
      <w:r w:rsidRPr="009F287B">
        <w:rPr>
          <w:rFonts w:ascii="Times New Roman" w:hAnsi="Times New Roman" w:hint="cs"/>
          <w:sz w:val="26"/>
          <w:szCs w:val="26"/>
        </w:rPr>
        <w:t>самостоятельным</w:t>
      </w:r>
      <w:r w:rsidRPr="009F287B">
        <w:rPr>
          <w:rFonts w:ascii="Times New Roman" w:hAnsi="Times New Roman"/>
          <w:sz w:val="26"/>
          <w:szCs w:val="26"/>
        </w:rPr>
        <w:t xml:space="preserve"> </w:t>
      </w:r>
      <w:r w:rsidRPr="009F287B">
        <w:rPr>
          <w:rFonts w:ascii="Times New Roman" w:hAnsi="Times New Roman" w:hint="cs"/>
          <w:sz w:val="26"/>
          <w:szCs w:val="26"/>
        </w:rPr>
        <w:t>действиям</w:t>
      </w:r>
    </w:p>
    <w:p w:rsidR="00DA58BF" w:rsidRDefault="00DA58BF" w:rsidP="009F287B">
      <w:pPr>
        <w:ind w:right="-1"/>
        <w:jc w:val="both"/>
        <w:rPr>
          <w:rFonts w:ascii="Times New Roman" w:hAnsi="Times New Roman"/>
          <w:b/>
          <w:i/>
          <w:sz w:val="26"/>
          <w:szCs w:val="26"/>
        </w:rPr>
      </w:pPr>
      <w:r w:rsidRPr="00DA58BF">
        <w:rPr>
          <w:rFonts w:ascii="Times New Roman" w:hAnsi="Times New Roman"/>
          <w:b/>
          <w:i/>
          <w:sz w:val="26"/>
          <w:szCs w:val="26"/>
        </w:rPr>
        <w:t>Репертуар:</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Слушание</w:t>
      </w:r>
      <w:r>
        <w:rPr>
          <w:rFonts w:ascii="Times New Roman" w:hAnsi="Times New Roman"/>
          <w:i/>
          <w:sz w:val="26"/>
          <w:szCs w:val="26"/>
        </w:rPr>
        <w:t>.</w:t>
      </w:r>
      <w:r w:rsidRPr="00DA58BF">
        <w:rPr>
          <w:rFonts w:ascii="Times New Roman" w:hAnsi="Times New Roman" w:hint="cs"/>
          <w:sz w:val="26"/>
          <w:szCs w:val="26"/>
        </w:rPr>
        <w:t>«Марш»</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Д</w:t>
      </w:r>
      <w:r w:rsidRPr="00DA58BF">
        <w:rPr>
          <w:rFonts w:ascii="Times New Roman" w:hAnsi="Times New Roman"/>
          <w:sz w:val="26"/>
          <w:szCs w:val="26"/>
        </w:rPr>
        <w:t xml:space="preserve">. </w:t>
      </w:r>
      <w:r w:rsidRPr="00DA58BF">
        <w:rPr>
          <w:rFonts w:ascii="Times New Roman" w:hAnsi="Times New Roman" w:hint="cs"/>
          <w:sz w:val="26"/>
          <w:szCs w:val="26"/>
        </w:rPr>
        <w:t>Шостаковича</w:t>
      </w:r>
      <w:r w:rsidRPr="00DA58BF">
        <w:rPr>
          <w:rFonts w:ascii="Times New Roman" w:hAnsi="Times New Roman"/>
          <w:sz w:val="26"/>
          <w:szCs w:val="26"/>
        </w:rPr>
        <w:t xml:space="preserve">; </w:t>
      </w:r>
      <w:r w:rsidRPr="00DA58BF">
        <w:rPr>
          <w:rFonts w:ascii="Times New Roman" w:hAnsi="Times New Roman" w:hint="cs"/>
          <w:sz w:val="26"/>
          <w:szCs w:val="26"/>
        </w:rPr>
        <w:t>«Колыбельная»</w:t>
      </w:r>
      <w:r w:rsidRPr="00DA58BF">
        <w:rPr>
          <w:rFonts w:ascii="Times New Roman" w:hAnsi="Times New Roman"/>
          <w:sz w:val="26"/>
          <w:szCs w:val="26"/>
        </w:rPr>
        <w:t xml:space="preserve">, </w:t>
      </w:r>
      <w:r w:rsidRPr="00DA58BF">
        <w:rPr>
          <w:rFonts w:ascii="Times New Roman" w:hAnsi="Times New Roman" w:hint="cs"/>
          <w:sz w:val="26"/>
          <w:szCs w:val="26"/>
        </w:rPr>
        <w:t>«Парень</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гармошкой»</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Свиридова</w:t>
      </w:r>
      <w:r w:rsidRPr="00DA58BF">
        <w:rPr>
          <w:rFonts w:ascii="Times New Roman" w:hAnsi="Times New Roman"/>
          <w:sz w:val="26"/>
          <w:szCs w:val="26"/>
        </w:rPr>
        <w:t xml:space="preserve">; </w:t>
      </w:r>
      <w:r w:rsidRPr="00DA58BF">
        <w:rPr>
          <w:rFonts w:ascii="Times New Roman" w:hAnsi="Times New Roman" w:hint="cs"/>
          <w:sz w:val="26"/>
          <w:szCs w:val="26"/>
        </w:rPr>
        <w:t>«Листопад»</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Попатенко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Авдиенко</w:t>
      </w:r>
      <w:r w:rsidRPr="00DA58BF">
        <w:rPr>
          <w:rFonts w:ascii="Times New Roman" w:hAnsi="Times New Roman"/>
          <w:sz w:val="26"/>
          <w:szCs w:val="26"/>
        </w:rPr>
        <w:t xml:space="preserve">; </w:t>
      </w:r>
      <w:r w:rsidRPr="00DA58BF">
        <w:rPr>
          <w:rFonts w:ascii="Times New Roman" w:hAnsi="Times New Roman" w:hint="cs"/>
          <w:sz w:val="26"/>
          <w:szCs w:val="26"/>
        </w:rPr>
        <w:t>«Марш»</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оперы</w:t>
      </w:r>
      <w:r w:rsidRPr="00DA58BF">
        <w:rPr>
          <w:rFonts w:ascii="Times New Roman" w:hAnsi="Times New Roman"/>
          <w:sz w:val="26"/>
          <w:szCs w:val="26"/>
        </w:rPr>
        <w:t xml:space="preserve"> </w:t>
      </w:r>
      <w:r w:rsidRPr="00DA58BF">
        <w:rPr>
          <w:rFonts w:ascii="Times New Roman" w:hAnsi="Times New Roman" w:hint="cs"/>
          <w:sz w:val="26"/>
          <w:szCs w:val="26"/>
        </w:rPr>
        <w:t>«Любовь</w:t>
      </w:r>
      <w:r w:rsidRPr="00DA58BF">
        <w:rPr>
          <w:rFonts w:ascii="Times New Roman" w:hAnsi="Times New Roman"/>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трем</w:t>
      </w:r>
      <w:r w:rsidRPr="00DA58BF">
        <w:rPr>
          <w:rFonts w:ascii="Times New Roman" w:hAnsi="Times New Roman"/>
          <w:sz w:val="26"/>
          <w:szCs w:val="26"/>
        </w:rPr>
        <w:t xml:space="preserve"> </w:t>
      </w:r>
      <w:r w:rsidRPr="00DA58BF">
        <w:rPr>
          <w:rFonts w:ascii="Times New Roman" w:hAnsi="Times New Roman" w:hint="cs"/>
          <w:sz w:val="26"/>
          <w:szCs w:val="26"/>
        </w:rPr>
        <w:t>апельсинам»</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Прокофьева</w:t>
      </w:r>
      <w:r w:rsidRPr="00DA58BF">
        <w:rPr>
          <w:rFonts w:ascii="Times New Roman" w:hAnsi="Times New Roman"/>
          <w:sz w:val="26"/>
          <w:szCs w:val="26"/>
        </w:rPr>
        <w:t xml:space="preserve">; </w:t>
      </w:r>
      <w:r w:rsidRPr="00DA58BF">
        <w:rPr>
          <w:rFonts w:ascii="Times New Roman" w:hAnsi="Times New Roman" w:hint="cs"/>
          <w:sz w:val="26"/>
          <w:szCs w:val="26"/>
        </w:rPr>
        <w:t>«Зима»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П</w:t>
      </w:r>
      <w:r w:rsidRPr="00DA58BF">
        <w:rPr>
          <w:rFonts w:ascii="Times New Roman" w:hAnsi="Times New Roman"/>
          <w:sz w:val="26"/>
          <w:szCs w:val="26"/>
        </w:rPr>
        <w:t xml:space="preserve">. </w:t>
      </w:r>
      <w:r w:rsidRPr="00DA58BF">
        <w:rPr>
          <w:rFonts w:ascii="Times New Roman" w:hAnsi="Times New Roman" w:hint="cs"/>
          <w:sz w:val="26"/>
          <w:szCs w:val="26"/>
        </w:rPr>
        <w:t>Чайковского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Плещеева</w:t>
      </w:r>
      <w:r w:rsidRPr="00DA58BF">
        <w:rPr>
          <w:rFonts w:ascii="Times New Roman" w:hAnsi="Times New Roman"/>
          <w:sz w:val="26"/>
          <w:szCs w:val="26"/>
        </w:rPr>
        <w:t xml:space="preserve">; </w:t>
      </w:r>
      <w:r w:rsidRPr="00DA58BF">
        <w:rPr>
          <w:rFonts w:ascii="Times New Roman" w:hAnsi="Times New Roman" w:hint="cs"/>
          <w:sz w:val="26"/>
          <w:szCs w:val="26"/>
        </w:rPr>
        <w:t>«Осенняя</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цикла</w:t>
      </w:r>
      <w:r w:rsidRPr="00DA58BF">
        <w:rPr>
          <w:rFonts w:ascii="Times New Roman" w:hAnsi="Times New Roman"/>
          <w:sz w:val="26"/>
          <w:szCs w:val="26"/>
        </w:rPr>
        <w:t xml:space="preserve"> </w:t>
      </w:r>
      <w:r w:rsidRPr="00DA58BF">
        <w:rPr>
          <w:rFonts w:ascii="Times New Roman" w:hAnsi="Times New Roman" w:hint="cs"/>
          <w:sz w:val="26"/>
          <w:szCs w:val="26"/>
        </w:rPr>
        <w:t>«Времена</w:t>
      </w:r>
      <w:r w:rsidRPr="00DA58BF">
        <w:rPr>
          <w:rFonts w:ascii="Times New Roman" w:hAnsi="Times New Roman"/>
          <w:sz w:val="26"/>
          <w:szCs w:val="26"/>
        </w:rPr>
        <w:t xml:space="preserve"> </w:t>
      </w:r>
      <w:r w:rsidRPr="00DA58BF">
        <w:rPr>
          <w:rFonts w:ascii="Times New Roman" w:hAnsi="Times New Roman" w:hint="cs"/>
          <w:sz w:val="26"/>
          <w:szCs w:val="26"/>
        </w:rPr>
        <w:t>года»</w:t>
      </w:r>
      <w:r w:rsidRPr="00DA58BF">
        <w:rPr>
          <w:rFonts w:ascii="Times New Roman" w:hAnsi="Times New Roman"/>
          <w:sz w:val="26"/>
          <w:szCs w:val="26"/>
        </w:rPr>
        <w:t xml:space="preserve"> </w:t>
      </w:r>
      <w:r w:rsidRPr="00DA58BF">
        <w:rPr>
          <w:rFonts w:ascii="Times New Roman" w:hAnsi="Times New Roman" w:hint="cs"/>
          <w:sz w:val="26"/>
          <w:szCs w:val="26"/>
        </w:rPr>
        <w:t>П</w:t>
      </w:r>
      <w:r w:rsidRPr="00DA58BF">
        <w:rPr>
          <w:rFonts w:ascii="Times New Roman" w:hAnsi="Times New Roman"/>
          <w:sz w:val="26"/>
          <w:szCs w:val="26"/>
        </w:rPr>
        <w:t xml:space="preserve">. </w:t>
      </w:r>
      <w:r w:rsidRPr="00DA58BF">
        <w:rPr>
          <w:rFonts w:ascii="Times New Roman" w:hAnsi="Times New Roman" w:hint="cs"/>
          <w:sz w:val="26"/>
          <w:szCs w:val="26"/>
        </w:rPr>
        <w:t>Чайковского</w:t>
      </w:r>
      <w:r w:rsidRPr="00DA58BF">
        <w:rPr>
          <w:rFonts w:ascii="Times New Roman" w:hAnsi="Times New Roman"/>
          <w:sz w:val="26"/>
          <w:szCs w:val="26"/>
        </w:rPr>
        <w:t xml:space="preserve">); </w:t>
      </w:r>
      <w:r w:rsidRPr="00DA58BF">
        <w:rPr>
          <w:rFonts w:ascii="Times New Roman" w:hAnsi="Times New Roman" w:hint="cs"/>
          <w:sz w:val="26"/>
          <w:szCs w:val="26"/>
        </w:rPr>
        <w:t>«Полька»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Д</w:t>
      </w:r>
      <w:r w:rsidRPr="00DA58BF">
        <w:rPr>
          <w:rFonts w:ascii="Times New Roman" w:hAnsi="Times New Roman"/>
          <w:sz w:val="26"/>
          <w:szCs w:val="26"/>
        </w:rPr>
        <w:t xml:space="preserve">. </w:t>
      </w:r>
      <w:r w:rsidRPr="00DA58BF">
        <w:rPr>
          <w:rFonts w:ascii="Times New Roman" w:hAnsi="Times New Roman" w:hint="cs"/>
          <w:sz w:val="26"/>
          <w:szCs w:val="26"/>
        </w:rPr>
        <w:t>Львова</w:t>
      </w:r>
      <w:r w:rsidRPr="00DA58BF">
        <w:rPr>
          <w:rFonts w:ascii="Times New Roman" w:hAnsi="Times New Roman"/>
          <w:sz w:val="26"/>
          <w:szCs w:val="26"/>
        </w:rPr>
        <w:t>-</w:t>
      </w:r>
      <w:r w:rsidRPr="00DA58BF">
        <w:rPr>
          <w:rFonts w:ascii="Times New Roman" w:hAnsi="Times New Roman" w:hint="cs"/>
          <w:sz w:val="26"/>
          <w:szCs w:val="26"/>
        </w:rPr>
        <w:t>Компанейца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З</w:t>
      </w:r>
      <w:r w:rsidRPr="00DA58BF">
        <w:rPr>
          <w:rFonts w:ascii="Times New Roman" w:hAnsi="Times New Roman"/>
          <w:sz w:val="26"/>
          <w:szCs w:val="26"/>
        </w:rPr>
        <w:t xml:space="preserve">. </w:t>
      </w:r>
      <w:r w:rsidRPr="00DA58BF">
        <w:rPr>
          <w:rFonts w:ascii="Times New Roman" w:hAnsi="Times New Roman" w:hint="cs"/>
          <w:sz w:val="26"/>
          <w:szCs w:val="26"/>
        </w:rPr>
        <w:t>Пет</w:t>
      </w:r>
      <w:r w:rsidRPr="00DA58BF">
        <w:rPr>
          <w:rFonts w:ascii="Times New Roman" w:hAnsi="Times New Roman"/>
          <w:sz w:val="26"/>
          <w:szCs w:val="26"/>
        </w:rPr>
        <w:t>-</w:t>
      </w:r>
      <w:r w:rsidRPr="00DA58BF">
        <w:rPr>
          <w:rFonts w:ascii="Times New Roman" w:hAnsi="Times New Roman" w:hint="cs"/>
          <w:sz w:val="26"/>
          <w:szCs w:val="26"/>
        </w:rPr>
        <w:t>ровой</w:t>
      </w:r>
      <w:r w:rsidRPr="00DA58BF">
        <w:rPr>
          <w:rFonts w:ascii="Times New Roman" w:hAnsi="Times New Roman"/>
          <w:sz w:val="26"/>
          <w:szCs w:val="26"/>
        </w:rPr>
        <w:t xml:space="preserve">; </w:t>
      </w:r>
      <w:r w:rsidRPr="00DA58BF">
        <w:rPr>
          <w:rFonts w:ascii="Times New Roman" w:hAnsi="Times New Roman" w:hint="cs"/>
          <w:sz w:val="26"/>
          <w:szCs w:val="26"/>
        </w:rPr>
        <w:t>«Мамин</w:t>
      </w:r>
      <w:r w:rsidRPr="00DA58BF">
        <w:rPr>
          <w:rFonts w:ascii="Times New Roman" w:hAnsi="Times New Roman"/>
          <w:sz w:val="26"/>
          <w:szCs w:val="26"/>
        </w:rPr>
        <w:t xml:space="preserve"> </w:t>
      </w:r>
      <w:r w:rsidRPr="00DA58BF">
        <w:rPr>
          <w:rFonts w:ascii="Times New Roman" w:hAnsi="Times New Roman" w:hint="cs"/>
          <w:sz w:val="26"/>
          <w:szCs w:val="26"/>
        </w:rPr>
        <w:t>праздник»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Л</w:t>
      </w:r>
      <w:r w:rsidRPr="00DA58BF">
        <w:rPr>
          <w:rFonts w:ascii="Times New Roman" w:hAnsi="Times New Roman"/>
          <w:sz w:val="26"/>
          <w:szCs w:val="26"/>
        </w:rPr>
        <w:t xml:space="preserve">. </w:t>
      </w:r>
      <w:r w:rsidRPr="00DA58BF">
        <w:rPr>
          <w:rFonts w:ascii="Times New Roman" w:hAnsi="Times New Roman" w:hint="cs"/>
          <w:sz w:val="26"/>
          <w:szCs w:val="26"/>
        </w:rPr>
        <w:t>Румарчук</w:t>
      </w:r>
      <w:r w:rsidRPr="00DA58BF">
        <w:rPr>
          <w:rFonts w:ascii="Times New Roman" w:hAnsi="Times New Roman"/>
          <w:sz w:val="26"/>
          <w:szCs w:val="26"/>
        </w:rPr>
        <w:t xml:space="preserve">; </w:t>
      </w:r>
      <w:r w:rsidRPr="00DA58BF">
        <w:rPr>
          <w:rFonts w:ascii="Times New Roman" w:hAnsi="Times New Roman" w:hint="cs"/>
          <w:sz w:val="26"/>
          <w:szCs w:val="26"/>
        </w:rPr>
        <w:t>«Моя</w:t>
      </w:r>
      <w:r w:rsidRPr="00DA58BF">
        <w:rPr>
          <w:rFonts w:ascii="Times New Roman" w:hAnsi="Times New Roman"/>
          <w:sz w:val="26"/>
          <w:szCs w:val="26"/>
        </w:rPr>
        <w:t xml:space="preserve"> </w:t>
      </w:r>
      <w:r w:rsidRPr="00DA58BF">
        <w:rPr>
          <w:rFonts w:ascii="Times New Roman" w:hAnsi="Times New Roman" w:hint="cs"/>
          <w:sz w:val="26"/>
          <w:szCs w:val="26"/>
        </w:rPr>
        <w:t>Россия»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Струве</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Соловьевой</w:t>
      </w:r>
      <w:r w:rsidRPr="00DA58BF">
        <w:rPr>
          <w:rFonts w:ascii="Times New Roman" w:hAnsi="Times New Roman"/>
          <w:sz w:val="26"/>
          <w:szCs w:val="26"/>
        </w:rPr>
        <w:t xml:space="preserve">; </w:t>
      </w:r>
      <w:r w:rsidRPr="00DA58BF">
        <w:rPr>
          <w:rFonts w:ascii="Times New Roman" w:hAnsi="Times New Roman" w:hint="cs"/>
          <w:sz w:val="26"/>
          <w:szCs w:val="26"/>
        </w:rPr>
        <w:t>«Кто</w:t>
      </w:r>
      <w:r w:rsidRPr="00DA58BF">
        <w:rPr>
          <w:rFonts w:ascii="Times New Roman" w:hAnsi="Times New Roman"/>
          <w:sz w:val="26"/>
          <w:szCs w:val="26"/>
        </w:rPr>
        <w:t xml:space="preserve"> </w:t>
      </w:r>
      <w:r w:rsidRPr="00DA58BF">
        <w:rPr>
          <w:rFonts w:ascii="Times New Roman" w:hAnsi="Times New Roman" w:hint="cs"/>
          <w:sz w:val="26"/>
          <w:szCs w:val="26"/>
        </w:rPr>
        <w:t>придумал</w:t>
      </w:r>
      <w:r w:rsidRPr="00DA58BF">
        <w:rPr>
          <w:rFonts w:ascii="Times New Roman" w:hAnsi="Times New Roman"/>
          <w:sz w:val="26"/>
          <w:szCs w:val="26"/>
        </w:rPr>
        <w:t xml:space="preserve"> </w:t>
      </w:r>
      <w:r w:rsidRPr="00DA58BF">
        <w:rPr>
          <w:rFonts w:ascii="Times New Roman" w:hAnsi="Times New Roman" w:hint="cs"/>
          <w:sz w:val="26"/>
          <w:szCs w:val="26"/>
        </w:rPr>
        <w:t>песенку</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Д</w:t>
      </w:r>
      <w:r w:rsidRPr="00DA58BF">
        <w:rPr>
          <w:rFonts w:ascii="Times New Roman" w:hAnsi="Times New Roman"/>
          <w:sz w:val="26"/>
          <w:szCs w:val="26"/>
        </w:rPr>
        <w:t xml:space="preserve">. </w:t>
      </w:r>
      <w:r w:rsidRPr="00DA58BF">
        <w:rPr>
          <w:rFonts w:ascii="Times New Roman" w:hAnsi="Times New Roman" w:hint="cs"/>
          <w:sz w:val="26"/>
          <w:szCs w:val="26"/>
        </w:rPr>
        <w:t>Львова</w:t>
      </w:r>
      <w:r w:rsidRPr="00DA58BF">
        <w:rPr>
          <w:rFonts w:ascii="Times New Roman" w:hAnsi="Times New Roman"/>
          <w:sz w:val="26"/>
          <w:szCs w:val="26"/>
        </w:rPr>
        <w:t>-</w:t>
      </w:r>
      <w:r w:rsidRPr="00DA58BF">
        <w:rPr>
          <w:rFonts w:ascii="Times New Roman" w:hAnsi="Times New Roman" w:hint="cs"/>
          <w:sz w:val="26"/>
          <w:szCs w:val="26"/>
        </w:rPr>
        <w:t>Компанейца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Л</w:t>
      </w:r>
      <w:r w:rsidRPr="00DA58BF">
        <w:rPr>
          <w:rFonts w:ascii="Times New Roman" w:hAnsi="Times New Roman"/>
          <w:sz w:val="26"/>
          <w:szCs w:val="26"/>
        </w:rPr>
        <w:t xml:space="preserve">. </w:t>
      </w:r>
      <w:r w:rsidRPr="00DA58BF">
        <w:rPr>
          <w:rFonts w:ascii="Times New Roman" w:hAnsi="Times New Roman" w:hint="cs"/>
          <w:sz w:val="26"/>
          <w:szCs w:val="26"/>
        </w:rPr>
        <w:t>Дымовой</w:t>
      </w:r>
      <w:r w:rsidRPr="00DA58BF">
        <w:rPr>
          <w:rFonts w:ascii="Times New Roman" w:hAnsi="Times New Roman"/>
          <w:sz w:val="26"/>
          <w:szCs w:val="26"/>
        </w:rPr>
        <w:t xml:space="preserve">; </w:t>
      </w:r>
      <w:r w:rsidRPr="00DA58BF">
        <w:rPr>
          <w:rFonts w:ascii="Times New Roman" w:hAnsi="Times New Roman" w:hint="cs"/>
          <w:sz w:val="26"/>
          <w:szCs w:val="26"/>
        </w:rPr>
        <w:t>«Детская</w:t>
      </w:r>
      <w:r w:rsidRPr="00DA58BF">
        <w:rPr>
          <w:rFonts w:ascii="Times New Roman" w:hAnsi="Times New Roman"/>
          <w:sz w:val="26"/>
          <w:szCs w:val="26"/>
        </w:rPr>
        <w:t xml:space="preserve"> </w:t>
      </w:r>
      <w:r w:rsidRPr="00DA58BF">
        <w:rPr>
          <w:rFonts w:ascii="Times New Roman" w:hAnsi="Times New Roman" w:hint="cs"/>
          <w:sz w:val="26"/>
          <w:szCs w:val="26"/>
        </w:rPr>
        <w:t>полька»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Глинки</w:t>
      </w:r>
      <w:r w:rsidRPr="00DA58BF">
        <w:rPr>
          <w:rFonts w:ascii="Times New Roman" w:hAnsi="Times New Roman"/>
          <w:sz w:val="26"/>
          <w:szCs w:val="26"/>
        </w:rPr>
        <w:t xml:space="preserve">; </w:t>
      </w:r>
      <w:r w:rsidRPr="00DA58BF">
        <w:rPr>
          <w:rFonts w:ascii="Times New Roman" w:hAnsi="Times New Roman" w:hint="cs"/>
          <w:sz w:val="26"/>
          <w:szCs w:val="26"/>
        </w:rPr>
        <w:t>«Дед</w:t>
      </w:r>
      <w:r w:rsidRPr="00DA58BF">
        <w:rPr>
          <w:rFonts w:ascii="Times New Roman" w:hAnsi="Times New Roman"/>
          <w:sz w:val="26"/>
          <w:szCs w:val="26"/>
        </w:rPr>
        <w:t xml:space="preserve"> </w:t>
      </w:r>
      <w:r w:rsidRPr="00DA58BF">
        <w:rPr>
          <w:rFonts w:ascii="Times New Roman" w:hAnsi="Times New Roman" w:hint="cs"/>
          <w:sz w:val="26"/>
          <w:szCs w:val="26"/>
        </w:rPr>
        <w:t>Мороз»</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Елисеева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З</w:t>
      </w:r>
      <w:r w:rsidRPr="00DA58BF">
        <w:rPr>
          <w:rFonts w:ascii="Times New Roman" w:hAnsi="Times New Roman"/>
          <w:sz w:val="26"/>
          <w:szCs w:val="26"/>
        </w:rPr>
        <w:t xml:space="preserve">. </w:t>
      </w:r>
      <w:r w:rsidRPr="00DA58BF">
        <w:rPr>
          <w:rFonts w:ascii="Times New Roman" w:hAnsi="Times New Roman" w:hint="cs"/>
          <w:sz w:val="26"/>
          <w:szCs w:val="26"/>
        </w:rPr>
        <w:t>Александровой</w:t>
      </w:r>
      <w:r w:rsidRPr="00DA58BF">
        <w:rPr>
          <w:rFonts w:ascii="Times New Roman" w:hAnsi="Times New Roman"/>
          <w:sz w:val="26"/>
          <w:szCs w:val="26"/>
        </w:rPr>
        <w:t xml:space="preserve">; </w:t>
      </w:r>
      <w:r w:rsidRPr="00DA58BF">
        <w:rPr>
          <w:rFonts w:ascii="Times New Roman" w:hAnsi="Times New Roman" w:hint="cs"/>
          <w:sz w:val="26"/>
          <w:szCs w:val="26"/>
        </w:rPr>
        <w:t>«Утренняя</w:t>
      </w:r>
      <w:r w:rsidRPr="00DA58BF">
        <w:rPr>
          <w:rFonts w:ascii="Times New Roman" w:hAnsi="Times New Roman"/>
          <w:sz w:val="26"/>
          <w:szCs w:val="26"/>
        </w:rPr>
        <w:t xml:space="preserve"> </w:t>
      </w:r>
      <w:r w:rsidRPr="00DA58BF">
        <w:rPr>
          <w:rFonts w:ascii="Times New Roman" w:hAnsi="Times New Roman" w:hint="cs"/>
          <w:sz w:val="26"/>
          <w:szCs w:val="26"/>
        </w:rPr>
        <w:t>молитва»</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церкви»</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«Детского</w:t>
      </w:r>
      <w:r w:rsidRPr="00DA58BF">
        <w:rPr>
          <w:rFonts w:ascii="Times New Roman" w:hAnsi="Times New Roman"/>
          <w:sz w:val="26"/>
          <w:szCs w:val="26"/>
        </w:rPr>
        <w:t xml:space="preserve"> </w:t>
      </w:r>
      <w:r w:rsidRPr="00DA58BF">
        <w:rPr>
          <w:rFonts w:ascii="Times New Roman" w:hAnsi="Times New Roman" w:hint="cs"/>
          <w:sz w:val="26"/>
          <w:szCs w:val="26"/>
        </w:rPr>
        <w:t>альбома»</w:t>
      </w:r>
      <w:r w:rsidRPr="00DA58BF">
        <w:rPr>
          <w:rFonts w:ascii="Times New Roman" w:hAnsi="Times New Roman"/>
          <w:sz w:val="26"/>
          <w:szCs w:val="26"/>
        </w:rPr>
        <w:t xml:space="preserve"> </w:t>
      </w:r>
      <w:r w:rsidRPr="00DA58BF">
        <w:rPr>
          <w:rFonts w:ascii="Times New Roman" w:hAnsi="Times New Roman" w:hint="cs"/>
          <w:sz w:val="26"/>
          <w:szCs w:val="26"/>
        </w:rPr>
        <w:t>П</w:t>
      </w:r>
      <w:r w:rsidRPr="00DA58BF">
        <w:rPr>
          <w:rFonts w:ascii="Times New Roman" w:hAnsi="Times New Roman"/>
          <w:sz w:val="26"/>
          <w:szCs w:val="26"/>
        </w:rPr>
        <w:t xml:space="preserve">. </w:t>
      </w:r>
      <w:r w:rsidRPr="00DA58BF">
        <w:rPr>
          <w:rFonts w:ascii="Times New Roman" w:hAnsi="Times New Roman" w:hint="cs"/>
          <w:sz w:val="26"/>
          <w:szCs w:val="26"/>
        </w:rPr>
        <w:t>Чайковского</w:t>
      </w:r>
      <w:r w:rsidRPr="00DA58BF">
        <w:rPr>
          <w:rFonts w:ascii="Times New Roman" w:hAnsi="Times New Roman"/>
          <w:sz w:val="26"/>
          <w:szCs w:val="26"/>
        </w:rPr>
        <w:t xml:space="preserve">); </w:t>
      </w:r>
      <w:r w:rsidRPr="00DA58BF">
        <w:rPr>
          <w:rFonts w:ascii="Times New Roman" w:hAnsi="Times New Roman" w:hint="cs"/>
          <w:sz w:val="26"/>
          <w:szCs w:val="26"/>
        </w:rPr>
        <w:t>«Музыка»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Струве</w:t>
      </w:r>
      <w:r w:rsidRPr="00DA58BF">
        <w:rPr>
          <w:rFonts w:ascii="Times New Roman" w:hAnsi="Times New Roman"/>
          <w:sz w:val="26"/>
          <w:szCs w:val="26"/>
        </w:rPr>
        <w:t xml:space="preserve">; </w:t>
      </w:r>
      <w:r w:rsidRPr="00DA58BF">
        <w:rPr>
          <w:rFonts w:ascii="Times New Roman" w:hAnsi="Times New Roman" w:hint="cs"/>
          <w:sz w:val="26"/>
          <w:szCs w:val="26"/>
        </w:rPr>
        <w:t>«Жаворонок»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Глинки</w:t>
      </w:r>
      <w:r w:rsidRPr="00DA58BF">
        <w:rPr>
          <w:rFonts w:ascii="Times New Roman" w:hAnsi="Times New Roman"/>
          <w:sz w:val="26"/>
          <w:szCs w:val="26"/>
        </w:rPr>
        <w:t xml:space="preserve">; </w:t>
      </w:r>
      <w:r w:rsidRPr="00DA58BF">
        <w:rPr>
          <w:rFonts w:ascii="Times New Roman" w:hAnsi="Times New Roman" w:hint="cs"/>
          <w:sz w:val="26"/>
          <w:szCs w:val="26"/>
        </w:rPr>
        <w:t>«Мотылек»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Майкапара</w:t>
      </w:r>
      <w:r w:rsidRPr="00DA58BF">
        <w:rPr>
          <w:rFonts w:ascii="Times New Roman" w:hAnsi="Times New Roman"/>
          <w:sz w:val="26"/>
          <w:szCs w:val="26"/>
        </w:rPr>
        <w:t xml:space="preserve">; </w:t>
      </w:r>
      <w:r w:rsidRPr="00DA58BF">
        <w:rPr>
          <w:rFonts w:ascii="Times New Roman" w:hAnsi="Times New Roman" w:hint="cs"/>
          <w:sz w:val="26"/>
          <w:szCs w:val="26"/>
        </w:rPr>
        <w:t xml:space="preserve"> «Пляска</w:t>
      </w:r>
      <w:r w:rsidRPr="00DA58BF">
        <w:rPr>
          <w:rFonts w:ascii="Times New Roman" w:hAnsi="Times New Roman"/>
          <w:sz w:val="26"/>
          <w:szCs w:val="26"/>
        </w:rPr>
        <w:t xml:space="preserve"> </w:t>
      </w:r>
      <w:r w:rsidRPr="00DA58BF">
        <w:rPr>
          <w:rFonts w:ascii="Times New Roman" w:hAnsi="Times New Roman" w:hint="cs"/>
          <w:sz w:val="26"/>
          <w:szCs w:val="26"/>
        </w:rPr>
        <w:t>птиц»</w:t>
      </w:r>
      <w:r w:rsidRPr="00DA58BF">
        <w:rPr>
          <w:rFonts w:ascii="Times New Roman" w:hAnsi="Times New Roman"/>
          <w:sz w:val="26"/>
          <w:szCs w:val="26"/>
        </w:rPr>
        <w:t xml:space="preserve">, </w:t>
      </w:r>
      <w:r w:rsidRPr="00DA58BF">
        <w:rPr>
          <w:rFonts w:ascii="Times New Roman" w:hAnsi="Times New Roman" w:hint="cs"/>
          <w:sz w:val="26"/>
          <w:szCs w:val="26"/>
        </w:rPr>
        <w:t>«Колыбельная»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Римского</w:t>
      </w:r>
      <w:r w:rsidRPr="00DA58BF">
        <w:rPr>
          <w:rFonts w:ascii="Times New Roman" w:hAnsi="Times New Roman"/>
          <w:sz w:val="26"/>
          <w:szCs w:val="26"/>
        </w:rPr>
        <w:t>-</w:t>
      </w:r>
      <w:r w:rsidRPr="00DA58BF">
        <w:rPr>
          <w:rFonts w:ascii="Times New Roman" w:hAnsi="Times New Roman" w:hint="cs"/>
          <w:sz w:val="26"/>
          <w:szCs w:val="26"/>
        </w:rPr>
        <w:t>Корсакова</w:t>
      </w:r>
      <w:r w:rsidRPr="00DA58BF">
        <w:rPr>
          <w:rFonts w:ascii="Times New Roman" w:hAnsi="Times New Roman"/>
          <w:sz w:val="26"/>
          <w:szCs w:val="26"/>
        </w:rPr>
        <w:t xml:space="preserve">; </w:t>
      </w:r>
      <w:r w:rsidRPr="00DA58BF">
        <w:rPr>
          <w:rFonts w:ascii="Times New Roman" w:hAnsi="Times New Roman" w:hint="cs"/>
          <w:sz w:val="26"/>
          <w:szCs w:val="26"/>
        </w:rPr>
        <w:t>финал</w:t>
      </w:r>
      <w:r w:rsidRPr="00DA58BF">
        <w:rPr>
          <w:rFonts w:ascii="Times New Roman" w:hAnsi="Times New Roman"/>
          <w:sz w:val="26"/>
          <w:szCs w:val="26"/>
        </w:rPr>
        <w:t xml:space="preserve"> </w:t>
      </w:r>
      <w:r w:rsidRPr="00DA58BF">
        <w:rPr>
          <w:rFonts w:ascii="Times New Roman" w:hAnsi="Times New Roman" w:hint="cs"/>
          <w:sz w:val="26"/>
          <w:szCs w:val="26"/>
        </w:rPr>
        <w:t>Концерта</w:t>
      </w:r>
      <w:r w:rsidRPr="00DA58BF">
        <w:rPr>
          <w:rFonts w:ascii="Times New Roman" w:hAnsi="Times New Roman"/>
          <w:sz w:val="26"/>
          <w:szCs w:val="26"/>
        </w:rPr>
        <w:t xml:space="preserve"> </w:t>
      </w:r>
      <w:r w:rsidRPr="00DA58BF">
        <w:rPr>
          <w:rFonts w:ascii="Times New Roman" w:hAnsi="Times New Roman" w:hint="cs"/>
          <w:sz w:val="26"/>
          <w:szCs w:val="26"/>
        </w:rPr>
        <w:t>для</w:t>
      </w:r>
      <w:r w:rsidRPr="00DA58BF">
        <w:rPr>
          <w:rFonts w:ascii="Times New Roman" w:hAnsi="Times New Roman"/>
          <w:sz w:val="26"/>
          <w:szCs w:val="26"/>
        </w:rPr>
        <w:t xml:space="preserve"> </w:t>
      </w:r>
      <w:r w:rsidRPr="00DA58BF">
        <w:rPr>
          <w:rFonts w:ascii="Times New Roman" w:hAnsi="Times New Roman" w:hint="cs"/>
          <w:sz w:val="26"/>
          <w:szCs w:val="26"/>
        </w:rPr>
        <w:t>фортепиано</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оркестром</w:t>
      </w:r>
      <w:r w:rsidRPr="00DA58BF">
        <w:rPr>
          <w:rFonts w:ascii="Times New Roman" w:hAnsi="Times New Roman"/>
          <w:sz w:val="26"/>
          <w:szCs w:val="26"/>
        </w:rPr>
        <w:t xml:space="preserve"> </w:t>
      </w:r>
      <w:r w:rsidRPr="00DA58BF">
        <w:rPr>
          <w:rFonts w:ascii="Times New Roman" w:hAnsi="Times New Roman" w:hint="cs"/>
          <w:sz w:val="26"/>
          <w:szCs w:val="26"/>
        </w:rPr>
        <w:t>№</w:t>
      </w:r>
      <w:r w:rsidRPr="00DA58BF">
        <w:rPr>
          <w:rFonts w:ascii="Times New Roman" w:hAnsi="Times New Roman"/>
          <w:sz w:val="26"/>
          <w:szCs w:val="26"/>
        </w:rPr>
        <w:t xml:space="preserve"> 5 (</w:t>
      </w:r>
      <w:r w:rsidRPr="00DA58BF">
        <w:rPr>
          <w:rFonts w:ascii="Times New Roman" w:hAnsi="Times New Roman" w:hint="cs"/>
          <w:sz w:val="26"/>
          <w:szCs w:val="26"/>
        </w:rPr>
        <w:t>фрагменты</w:t>
      </w:r>
      <w:r w:rsidRPr="00DA58BF">
        <w:rPr>
          <w:rFonts w:ascii="Times New Roman" w:hAnsi="Times New Roman"/>
          <w:sz w:val="26"/>
          <w:szCs w:val="26"/>
        </w:rPr>
        <w:t xml:space="preserve">) </w:t>
      </w:r>
      <w:r w:rsidRPr="00DA58BF">
        <w:rPr>
          <w:rFonts w:ascii="Times New Roman" w:hAnsi="Times New Roman" w:hint="cs"/>
          <w:sz w:val="26"/>
          <w:szCs w:val="26"/>
        </w:rPr>
        <w:t>Л</w:t>
      </w:r>
      <w:r w:rsidRPr="00DA58BF">
        <w:rPr>
          <w:rFonts w:ascii="Times New Roman" w:hAnsi="Times New Roman"/>
          <w:sz w:val="26"/>
          <w:szCs w:val="26"/>
        </w:rPr>
        <w:t xml:space="preserve">. </w:t>
      </w:r>
      <w:r w:rsidRPr="00DA58BF">
        <w:rPr>
          <w:rFonts w:ascii="Times New Roman" w:hAnsi="Times New Roman" w:hint="cs"/>
          <w:sz w:val="26"/>
          <w:szCs w:val="26"/>
        </w:rPr>
        <w:t>Бетховена</w:t>
      </w:r>
      <w:r w:rsidRPr="00DA58BF">
        <w:rPr>
          <w:rFonts w:ascii="Times New Roman" w:hAnsi="Times New Roman"/>
          <w:sz w:val="26"/>
          <w:szCs w:val="26"/>
        </w:rPr>
        <w:t xml:space="preserve">; </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sz w:val="26"/>
          <w:szCs w:val="26"/>
        </w:rPr>
        <w:t>«Тревожная</w:t>
      </w:r>
      <w:r w:rsidRPr="00DA58BF">
        <w:rPr>
          <w:rFonts w:ascii="Times New Roman" w:hAnsi="Times New Roman"/>
          <w:sz w:val="26"/>
          <w:szCs w:val="26"/>
        </w:rPr>
        <w:t xml:space="preserve"> </w:t>
      </w:r>
      <w:r w:rsidRPr="00DA58BF">
        <w:rPr>
          <w:rFonts w:ascii="Times New Roman" w:hAnsi="Times New Roman" w:hint="cs"/>
          <w:sz w:val="26"/>
          <w:szCs w:val="26"/>
        </w:rPr>
        <w:t>минута»</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альбома</w:t>
      </w:r>
      <w:r w:rsidRPr="00DA58BF">
        <w:rPr>
          <w:rFonts w:ascii="Times New Roman" w:hAnsi="Times New Roman"/>
          <w:sz w:val="26"/>
          <w:szCs w:val="26"/>
        </w:rPr>
        <w:t xml:space="preserve"> </w:t>
      </w:r>
      <w:r w:rsidRPr="00DA58BF">
        <w:rPr>
          <w:rFonts w:ascii="Times New Roman" w:hAnsi="Times New Roman" w:hint="cs"/>
          <w:sz w:val="26"/>
          <w:szCs w:val="26"/>
        </w:rPr>
        <w:t>«Бирюльки»</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Майкапара</w:t>
      </w:r>
      <w:r w:rsidRPr="00DA58BF">
        <w:rPr>
          <w:rFonts w:ascii="Times New Roman" w:hAnsi="Times New Roman"/>
          <w:sz w:val="26"/>
          <w:szCs w:val="26"/>
        </w:rPr>
        <w:t xml:space="preserve">); </w:t>
      </w:r>
      <w:r w:rsidRPr="00DA58BF">
        <w:rPr>
          <w:rFonts w:ascii="Times New Roman" w:hAnsi="Times New Roman" w:hint="cs"/>
          <w:sz w:val="26"/>
          <w:szCs w:val="26"/>
        </w:rPr>
        <w:t>«Раскаяние»</w:t>
      </w:r>
      <w:r w:rsidRPr="00DA58BF">
        <w:rPr>
          <w:rFonts w:ascii="Times New Roman" w:hAnsi="Times New Roman"/>
          <w:sz w:val="26"/>
          <w:szCs w:val="26"/>
        </w:rPr>
        <w:t xml:space="preserve">, </w:t>
      </w:r>
      <w:r w:rsidRPr="00DA58BF">
        <w:rPr>
          <w:rFonts w:ascii="Times New Roman" w:hAnsi="Times New Roman" w:hint="cs"/>
          <w:sz w:val="26"/>
          <w:szCs w:val="26"/>
        </w:rPr>
        <w:t>«Утро»</w:t>
      </w:r>
      <w:r w:rsidRPr="00DA58BF">
        <w:rPr>
          <w:rFonts w:ascii="Times New Roman" w:hAnsi="Times New Roman"/>
          <w:sz w:val="26"/>
          <w:szCs w:val="26"/>
        </w:rPr>
        <w:t xml:space="preserve">, </w:t>
      </w:r>
      <w:r w:rsidRPr="00DA58BF">
        <w:rPr>
          <w:rFonts w:ascii="Times New Roman" w:hAnsi="Times New Roman" w:hint="cs"/>
          <w:sz w:val="26"/>
          <w:szCs w:val="26"/>
        </w:rPr>
        <w:t>«Вечер»</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сборника</w:t>
      </w:r>
      <w:r w:rsidRPr="00DA58BF">
        <w:rPr>
          <w:rFonts w:ascii="Times New Roman" w:hAnsi="Times New Roman"/>
          <w:sz w:val="26"/>
          <w:szCs w:val="26"/>
        </w:rPr>
        <w:t xml:space="preserve"> </w:t>
      </w:r>
      <w:r w:rsidRPr="00DA58BF">
        <w:rPr>
          <w:rFonts w:ascii="Times New Roman" w:hAnsi="Times New Roman" w:hint="cs"/>
          <w:sz w:val="26"/>
          <w:szCs w:val="26"/>
        </w:rPr>
        <w:t>«Детская</w:t>
      </w:r>
      <w:r w:rsidRPr="00DA58BF">
        <w:rPr>
          <w:rFonts w:ascii="Times New Roman" w:hAnsi="Times New Roman"/>
          <w:sz w:val="26"/>
          <w:szCs w:val="26"/>
        </w:rPr>
        <w:t xml:space="preserve"> </w:t>
      </w:r>
      <w:r w:rsidRPr="00DA58BF">
        <w:rPr>
          <w:rFonts w:ascii="Times New Roman" w:hAnsi="Times New Roman" w:hint="cs"/>
          <w:sz w:val="26"/>
          <w:szCs w:val="26"/>
        </w:rPr>
        <w:t>музыка»</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Прокофьева</w:t>
      </w:r>
      <w:r w:rsidRPr="00DA58BF">
        <w:rPr>
          <w:rFonts w:ascii="Times New Roman" w:hAnsi="Times New Roman"/>
          <w:sz w:val="26"/>
          <w:szCs w:val="26"/>
        </w:rPr>
        <w:t xml:space="preserve">); </w:t>
      </w:r>
      <w:r w:rsidRPr="00DA58BF">
        <w:rPr>
          <w:rFonts w:ascii="Times New Roman" w:hAnsi="Times New Roman" w:hint="cs"/>
          <w:sz w:val="26"/>
          <w:szCs w:val="26"/>
        </w:rPr>
        <w:t>«Первая</w:t>
      </w:r>
      <w:r w:rsidRPr="00DA58BF">
        <w:rPr>
          <w:rFonts w:ascii="Times New Roman" w:hAnsi="Times New Roman"/>
          <w:sz w:val="26"/>
          <w:szCs w:val="26"/>
        </w:rPr>
        <w:t xml:space="preserve"> </w:t>
      </w:r>
      <w:r w:rsidRPr="00DA58BF">
        <w:rPr>
          <w:rFonts w:ascii="Times New Roman" w:hAnsi="Times New Roman" w:hint="cs"/>
          <w:sz w:val="26"/>
          <w:szCs w:val="26"/>
        </w:rPr>
        <w:t>потеря»</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«Альбома</w:t>
      </w:r>
      <w:r w:rsidRPr="00DA58BF">
        <w:rPr>
          <w:rFonts w:ascii="Times New Roman" w:hAnsi="Times New Roman"/>
          <w:sz w:val="26"/>
          <w:szCs w:val="26"/>
        </w:rPr>
        <w:t xml:space="preserve"> </w:t>
      </w:r>
      <w:r w:rsidRPr="00DA58BF">
        <w:rPr>
          <w:rFonts w:ascii="Times New Roman" w:hAnsi="Times New Roman" w:hint="cs"/>
          <w:sz w:val="26"/>
          <w:szCs w:val="26"/>
        </w:rPr>
        <w:t>для</w:t>
      </w:r>
      <w:r w:rsidRPr="00DA58BF">
        <w:rPr>
          <w:rFonts w:ascii="Times New Roman" w:hAnsi="Times New Roman"/>
          <w:sz w:val="26"/>
          <w:szCs w:val="26"/>
        </w:rPr>
        <w:t xml:space="preserve"> </w:t>
      </w:r>
      <w:r w:rsidRPr="00DA58BF">
        <w:rPr>
          <w:rFonts w:ascii="Times New Roman" w:hAnsi="Times New Roman" w:hint="cs"/>
          <w:sz w:val="26"/>
          <w:szCs w:val="26"/>
        </w:rPr>
        <w:t>юношества»</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Шумана</w:t>
      </w:r>
      <w:r w:rsidRPr="00DA58BF">
        <w:rPr>
          <w:rFonts w:ascii="Times New Roman" w:hAnsi="Times New Roman"/>
          <w:sz w:val="26"/>
          <w:szCs w:val="26"/>
        </w:rPr>
        <w:t xml:space="preserve">; </w:t>
      </w:r>
      <w:r w:rsidRPr="00DA58BF">
        <w:rPr>
          <w:rFonts w:ascii="Times New Roman" w:hAnsi="Times New Roman" w:hint="cs"/>
          <w:sz w:val="26"/>
          <w:szCs w:val="26"/>
        </w:rPr>
        <w:t>Одиннадцатая</w:t>
      </w:r>
      <w:r w:rsidRPr="00DA58BF">
        <w:rPr>
          <w:rFonts w:ascii="Times New Roman" w:hAnsi="Times New Roman"/>
          <w:sz w:val="26"/>
          <w:szCs w:val="26"/>
        </w:rPr>
        <w:t xml:space="preserve"> </w:t>
      </w:r>
      <w:r w:rsidRPr="00DA58BF">
        <w:rPr>
          <w:rFonts w:ascii="Times New Roman" w:hAnsi="Times New Roman" w:hint="cs"/>
          <w:sz w:val="26"/>
          <w:szCs w:val="26"/>
        </w:rPr>
        <w:t>соната</w:t>
      </w:r>
      <w:r w:rsidRPr="00DA58BF">
        <w:rPr>
          <w:rFonts w:ascii="Times New Roman" w:hAnsi="Times New Roman"/>
          <w:sz w:val="26"/>
          <w:szCs w:val="26"/>
        </w:rPr>
        <w:t xml:space="preserve"> </w:t>
      </w:r>
      <w:r w:rsidRPr="00DA58BF">
        <w:rPr>
          <w:rFonts w:ascii="Times New Roman" w:hAnsi="Times New Roman" w:hint="cs"/>
          <w:sz w:val="26"/>
          <w:szCs w:val="26"/>
        </w:rPr>
        <w:t>для</w:t>
      </w:r>
      <w:r w:rsidRPr="00DA58BF">
        <w:rPr>
          <w:rFonts w:ascii="Times New Roman" w:hAnsi="Times New Roman"/>
          <w:sz w:val="26"/>
          <w:szCs w:val="26"/>
        </w:rPr>
        <w:t xml:space="preserve"> </w:t>
      </w:r>
      <w:r w:rsidRPr="00DA58BF">
        <w:rPr>
          <w:rFonts w:ascii="Times New Roman" w:hAnsi="Times New Roman" w:hint="cs"/>
          <w:sz w:val="26"/>
          <w:szCs w:val="26"/>
        </w:rPr>
        <w:t>фортепиано</w:t>
      </w:r>
      <w:r w:rsidRPr="00DA58BF">
        <w:rPr>
          <w:rFonts w:ascii="Times New Roman" w:hAnsi="Times New Roman"/>
          <w:sz w:val="26"/>
          <w:szCs w:val="26"/>
        </w:rPr>
        <w:t>, 1-</w:t>
      </w:r>
      <w:r w:rsidRPr="00DA58BF">
        <w:rPr>
          <w:rFonts w:ascii="Times New Roman" w:hAnsi="Times New Roman" w:hint="cs"/>
          <w:sz w:val="26"/>
          <w:szCs w:val="26"/>
        </w:rPr>
        <w:t>я</w:t>
      </w:r>
      <w:r w:rsidRPr="00DA58BF">
        <w:rPr>
          <w:rFonts w:ascii="Times New Roman" w:hAnsi="Times New Roman"/>
          <w:sz w:val="26"/>
          <w:szCs w:val="26"/>
        </w:rPr>
        <w:t xml:space="preserve"> </w:t>
      </w:r>
      <w:r w:rsidRPr="00DA58BF">
        <w:rPr>
          <w:rFonts w:ascii="Times New Roman" w:hAnsi="Times New Roman" w:hint="cs"/>
          <w:sz w:val="26"/>
          <w:szCs w:val="26"/>
        </w:rPr>
        <w:t>часть</w:t>
      </w:r>
      <w:r w:rsidRPr="00DA58BF">
        <w:rPr>
          <w:rFonts w:ascii="Times New Roman" w:hAnsi="Times New Roman"/>
          <w:sz w:val="26"/>
          <w:szCs w:val="26"/>
        </w:rPr>
        <w:t xml:space="preserve"> (</w:t>
      </w:r>
      <w:r w:rsidRPr="00DA58BF">
        <w:rPr>
          <w:rFonts w:ascii="Times New Roman" w:hAnsi="Times New Roman" w:hint="cs"/>
          <w:sz w:val="26"/>
          <w:szCs w:val="26"/>
        </w:rPr>
        <w:t>фрагменты</w:t>
      </w:r>
      <w:r w:rsidRPr="00DA58BF">
        <w:rPr>
          <w:rFonts w:ascii="Times New Roman" w:hAnsi="Times New Roman"/>
          <w:sz w:val="26"/>
          <w:szCs w:val="26"/>
        </w:rPr>
        <w:t xml:space="preserve">), </w:t>
      </w:r>
      <w:r w:rsidRPr="00DA58BF">
        <w:rPr>
          <w:rFonts w:ascii="Times New Roman" w:hAnsi="Times New Roman" w:hint="cs"/>
          <w:sz w:val="26"/>
          <w:szCs w:val="26"/>
        </w:rPr>
        <w:t>Прелюдия</w:t>
      </w:r>
      <w:r w:rsidRPr="00DA58BF">
        <w:rPr>
          <w:rFonts w:ascii="Times New Roman" w:hAnsi="Times New Roman"/>
          <w:sz w:val="26"/>
          <w:szCs w:val="26"/>
        </w:rPr>
        <w:t xml:space="preserve"> </w:t>
      </w:r>
      <w:r w:rsidRPr="00DA58BF">
        <w:rPr>
          <w:rFonts w:ascii="Times New Roman" w:hAnsi="Times New Roman" w:hint="cs"/>
          <w:sz w:val="26"/>
          <w:szCs w:val="26"/>
        </w:rPr>
        <w:t>ля</w:t>
      </w:r>
      <w:r w:rsidRPr="00DA58BF">
        <w:rPr>
          <w:rFonts w:ascii="Times New Roman" w:hAnsi="Times New Roman"/>
          <w:sz w:val="26"/>
          <w:szCs w:val="26"/>
        </w:rPr>
        <w:t xml:space="preserve"> </w:t>
      </w:r>
      <w:r w:rsidRPr="00DA58BF">
        <w:rPr>
          <w:rFonts w:ascii="Times New Roman" w:hAnsi="Times New Roman" w:hint="cs"/>
          <w:sz w:val="26"/>
          <w:szCs w:val="26"/>
        </w:rPr>
        <w:t>мажор</w:t>
      </w:r>
      <w:r w:rsidRPr="00DA58BF">
        <w:rPr>
          <w:rFonts w:ascii="Times New Roman" w:hAnsi="Times New Roman"/>
          <w:sz w:val="26"/>
          <w:szCs w:val="26"/>
        </w:rPr>
        <w:t xml:space="preserve">, </w:t>
      </w:r>
      <w:r w:rsidRPr="00DA58BF">
        <w:rPr>
          <w:rFonts w:ascii="Times New Roman" w:hAnsi="Times New Roman" w:hint="cs"/>
          <w:sz w:val="26"/>
          <w:szCs w:val="26"/>
        </w:rPr>
        <w:t>соч</w:t>
      </w:r>
      <w:r w:rsidRPr="00DA58BF">
        <w:rPr>
          <w:rFonts w:ascii="Times New Roman" w:hAnsi="Times New Roman"/>
          <w:sz w:val="26"/>
          <w:szCs w:val="26"/>
        </w:rPr>
        <w:t xml:space="preserve">. 28, </w:t>
      </w:r>
      <w:r w:rsidRPr="00DA58BF">
        <w:rPr>
          <w:rFonts w:ascii="Times New Roman" w:hAnsi="Times New Roman" w:hint="cs"/>
          <w:sz w:val="26"/>
          <w:szCs w:val="26"/>
        </w:rPr>
        <w:t>№</w:t>
      </w:r>
      <w:r w:rsidRPr="00DA58BF">
        <w:rPr>
          <w:rFonts w:ascii="Times New Roman" w:hAnsi="Times New Roman"/>
          <w:sz w:val="26"/>
          <w:szCs w:val="26"/>
        </w:rPr>
        <w:t xml:space="preserve"> 7 </w:t>
      </w:r>
      <w:r w:rsidRPr="00DA58BF">
        <w:rPr>
          <w:rFonts w:ascii="Times New Roman" w:hAnsi="Times New Roman" w:hint="cs"/>
          <w:sz w:val="26"/>
          <w:szCs w:val="26"/>
        </w:rPr>
        <w:t>Ф</w:t>
      </w:r>
      <w:r w:rsidRPr="00DA58BF">
        <w:rPr>
          <w:rFonts w:ascii="Times New Roman" w:hAnsi="Times New Roman"/>
          <w:sz w:val="26"/>
          <w:szCs w:val="26"/>
        </w:rPr>
        <w:t xml:space="preserve">. </w:t>
      </w:r>
      <w:r w:rsidRPr="00DA58BF">
        <w:rPr>
          <w:rFonts w:ascii="Times New Roman" w:hAnsi="Times New Roman" w:hint="cs"/>
          <w:sz w:val="26"/>
          <w:szCs w:val="26"/>
        </w:rPr>
        <w:t>Шопена</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Пение</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Упражнения</w:t>
      </w:r>
      <w:r w:rsidRPr="00DA58BF">
        <w:rPr>
          <w:rFonts w:ascii="Times New Roman" w:hAnsi="Times New Roman"/>
          <w:i/>
          <w:sz w:val="26"/>
          <w:szCs w:val="26"/>
        </w:rPr>
        <w:t xml:space="preserve"> </w:t>
      </w:r>
      <w:r w:rsidRPr="00DA58BF">
        <w:rPr>
          <w:rFonts w:ascii="Times New Roman" w:hAnsi="Times New Roman" w:hint="cs"/>
          <w:i/>
          <w:sz w:val="26"/>
          <w:szCs w:val="26"/>
        </w:rPr>
        <w:t>на</w:t>
      </w:r>
      <w:r w:rsidRPr="00DA58BF">
        <w:rPr>
          <w:rFonts w:ascii="Times New Roman" w:hAnsi="Times New Roman"/>
          <w:i/>
          <w:sz w:val="26"/>
          <w:szCs w:val="26"/>
        </w:rPr>
        <w:t xml:space="preserve"> </w:t>
      </w:r>
      <w:r w:rsidRPr="00DA58BF">
        <w:rPr>
          <w:rFonts w:ascii="Times New Roman" w:hAnsi="Times New Roman" w:hint="cs"/>
          <w:i/>
          <w:sz w:val="26"/>
          <w:szCs w:val="26"/>
        </w:rPr>
        <w:t>развитие</w:t>
      </w:r>
      <w:r w:rsidRPr="00DA58BF">
        <w:rPr>
          <w:rFonts w:ascii="Times New Roman" w:hAnsi="Times New Roman"/>
          <w:i/>
          <w:sz w:val="26"/>
          <w:szCs w:val="26"/>
        </w:rPr>
        <w:t xml:space="preserve"> </w:t>
      </w:r>
      <w:r w:rsidRPr="00DA58BF">
        <w:rPr>
          <w:rFonts w:ascii="Times New Roman" w:hAnsi="Times New Roman" w:hint="cs"/>
          <w:i/>
          <w:sz w:val="26"/>
          <w:szCs w:val="26"/>
        </w:rPr>
        <w:t>слуха</w:t>
      </w:r>
      <w:r w:rsidRPr="00DA58BF">
        <w:rPr>
          <w:rFonts w:ascii="Times New Roman" w:hAnsi="Times New Roman"/>
          <w:i/>
          <w:sz w:val="26"/>
          <w:szCs w:val="26"/>
        </w:rPr>
        <w:t xml:space="preserve"> </w:t>
      </w:r>
      <w:r w:rsidRPr="00DA58BF">
        <w:rPr>
          <w:rFonts w:ascii="Times New Roman" w:hAnsi="Times New Roman" w:hint="cs"/>
          <w:i/>
          <w:sz w:val="26"/>
          <w:szCs w:val="26"/>
        </w:rPr>
        <w:t>и</w:t>
      </w:r>
      <w:r w:rsidRPr="00DA58BF">
        <w:rPr>
          <w:rFonts w:ascii="Times New Roman" w:hAnsi="Times New Roman"/>
          <w:i/>
          <w:sz w:val="26"/>
          <w:szCs w:val="26"/>
        </w:rPr>
        <w:t xml:space="preserve"> </w:t>
      </w:r>
      <w:r w:rsidRPr="00DA58BF">
        <w:rPr>
          <w:rFonts w:ascii="Times New Roman" w:hAnsi="Times New Roman" w:hint="cs"/>
          <w:i/>
          <w:sz w:val="26"/>
          <w:szCs w:val="26"/>
        </w:rPr>
        <w:t>голоса</w:t>
      </w:r>
      <w:r w:rsidRPr="00DA58BF">
        <w:rPr>
          <w:rFonts w:ascii="Times New Roman" w:hAnsi="Times New Roman"/>
          <w:sz w:val="26"/>
          <w:szCs w:val="26"/>
        </w:rPr>
        <w:t xml:space="preserve">. </w:t>
      </w:r>
      <w:r w:rsidRPr="00DA58BF">
        <w:rPr>
          <w:rFonts w:ascii="Times New Roman" w:hAnsi="Times New Roman" w:hint="cs"/>
          <w:sz w:val="26"/>
          <w:szCs w:val="26"/>
        </w:rPr>
        <w:t>«Зайка»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Карасевой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Френкель</w:t>
      </w:r>
      <w:r w:rsidRPr="00DA58BF">
        <w:rPr>
          <w:rFonts w:ascii="Times New Roman" w:hAnsi="Times New Roman"/>
          <w:sz w:val="26"/>
          <w:szCs w:val="26"/>
        </w:rPr>
        <w:t xml:space="preserve">; </w:t>
      </w:r>
      <w:r w:rsidRPr="00DA58BF">
        <w:rPr>
          <w:rFonts w:ascii="Times New Roman" w:hAnsi="Times New Roman" w:hint="cs"/>
          <w:sz w:val="26"/>
          <w:szCs w:val="26"/>
        </w:rPr>
        <w:t>«Сшили</w:t>
      </w:r>
      <w:r w:rsidRPr="00DA58BF">
        <w:rPr>
          <w:rFonts w:ascii="Times New Roman" w:hAnsi="Times New Roman"/>
          <w:sz w:val="26"/>
          <w:szCs w:val="26"/>
        </w:rPr>
        <w:t xml:space="preserve"> </w:t>
      </w:r>
      <w:r w:rsidRPr="00DA58BF">
        <w:rPr>
          <w:rFonts w:ascii="Times New Roman" w:hAnsi="Times New Roman" w:hint="cs"/>
          <w:sz w:val="26"/>
          <w:szCs w:val="26"/>
        </w:rPr>
        <w:t>кошке</w:t>
      </w:r>
      <w:r w:rsidRPr="00DA58BF">
        <w:rPr>
          <w:rFonts w:ascii="Times New Roman" w:hAnsi="Times New Roman"/>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празднику</w:t>
      </w:r>
      <w:r w:rsidRPr="00DA58BF">
        <w:rPr>
          <w:rFonts w:ascii="Times New Roman" w:hAnsi="Times New Roman"/>
          <w:sz w:val="26"/>
          <w:szCs w:val="26"/>
        </w:rPr>
        <w:t xml:space="preserve"> </w:t>
      </w:r>
      <w:r w:rsidRPr="00DA58BF">
        <w:rPr>
          <w:rFonts w:ascii="Times New Roman" w:hAnsi="Times New Roman" w:hint="cs"/>
          <w:sz w:val="26"/>
          <w:szCs w:val="26"/>
        </w:rPr>
        <w:t>сапожки»</w:t>
      </w:r>
      <w:r w:rsidRPr="00DA58BF">
        <w:rPr>
          <w:rFonts w:ascii="Times New Roman" w:hAnsi="Times New Roman"/>
          <w:sz w:val="26"/>
          <w:szCs w:val="26"/>
        </w:rPr>
        <w:t xml:space="preserve">, </w:t>
      </w:r>
      <w:r w:rsidRPr="00DA58BF">
        <w:rPr>
          <w:rFonts w:ascii="Times New Roman" w:hAnsi="Times New Roman" w:hint="cs"/>
          <w:sz w:val="26"/>
          <w:szCs w:val="26"/>
        </w:rPr>
        <w:t>детская</w:t>
      </w:r>
      <w:r w:rsidRPr="00DA58BF">
        <w:rPr>
          <w:rFonts w:ascii="Times New Roman" w:hAnsi="Times New Roman"/>
          <w:sz w:val="26"/>
          <w:szCs w:val="26"/>
        </w:rPr>
        <w:t xml:space="preserve"> </w:t>
      </w:r>
      <w:r w:rsidRPr="00DA58BF">
        <w:rPr>
          <w:rFonts w:ascii="Times New Roman" w:hAnsi="Times New Roman" w:hint="cs"/>
          <w:sz w:val="26"/>
          <w:szCs w:val="26"/>
        </w:rPr>
        <w:t>песенка</w:t>
      </w:r>
      <w:r w:rsidRPr="00DA58BF">
        <w:rPr>
          <w:rFonts w:ascii="Times New Roman" w:hAnsi="Times New Roman"/>
          <w:sz w:val="26"/>
          <w:szCs w:val="26"/>
        </w:rPr>
        <w:t xml:space="preserve">; </w:t>
      </w:r>
      <w:r w:rsidRPr="00DA58BF">
        <w:rPr>
          <w:rFonts w:ascii="Times New Roman" w:hAnsi="Times New Roman" w:hint="cs"/>
          <w:sz w:val="26"/>
          <w:szCs w:val="26"/>
        </w:rPr>
        <w:t>«Ворон»</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«Андрей</w:t>
      </w:r>
      <w:r w:rsidRPr="00DA58BF">
        <w:rPr>
          <w:rFonts w:ascii="Times New Roman" w:hAnsi="Times New Roman"/>
          <w:sz w:val="26"/>
          <w:szCs w:val="26"/>
        </w:rPr>
        <w:t>-</w:t>
      </w:r>
      <w:r w:rsidRPr="00DA58BF">
        <w:rPr>
          <w:rFonts w:ascii="Times New Roman" w:hAnsi="Times New Roman" w:hint="cs"/>
          <w:sz w:val="26"/>
          <w:szCs w:val="26"/>
        </w:rPr>
        <w:t>воробей»</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Ю</w:t>
      </w:r>
      <w:r w:rsidRPr="00DA58BF">
        <w:rPr>
          <w:rFonts w:ascii="Times New Roman" w:hAnsi="Times New Roman"/>
          <w:sz w:val="26"/>
          <w:szCs w:val="26"/>
        </w:rPr>
        <w:t xml:space="preserve">. </w:t>
      </w:r>
      <w:r w:rsidRPr="00DA58BF">
        <w:rPr>
          <w:rFonts w:ascii="Times New Roman" w:hAnsi="Times New Roman" w:hint="cs"/>
          <w:sz w:val="26"/>
          <w:szCs w:val="26"/>
        </w:rPr>
        <w:t>Слонова</w:t>
      </w:r>
      <w:r w:rsidRPr="00DA58BF">
        <w:rPr>
          <w:rFonts w:ascii="Times New Roman" w:hAnsi="Times New Roman"/>
          <w:sz w:val="26"/>
          <w:szCs w:val="26"/>
        </w:rPr>
        <w:t xml:space="preserve">; </w:t>
      </w:r>
      <w:r w:rsidRPr="00DA58BF">
        <w:rPr>
          <w:rFonts w:ascii="Times New Roman" w:hAnsi="Times New Roman" w:hint="cs"/>
          <w:sz w:val="26"/>
          <w:szCs w:val="26"/>
        </w:rPr>
        <w:t>«Бубенчики»</w:t>
      </w:r>
      <w:r w:rsidRPr="00DA58BF">
        <w:rPr>
          <w:rFonts w:ascii="Times New Roman" w:hAnsi="Times New Roman"/>
          <w:sz w:val="26"/>
          <w:szCs w:val="26"/>
        </w:rPr>
        <w:t xml:space="preserve">, </w:t>
      </w:r>
      <w:r w:rsidRPr="00DA58BF">
        <w:rPr>
          <w:rFonts w:ascii="Times New Roman" w:hAnsi="Times New Roman" w:hint="cs"/>
          <w:sz w:val="26"/>
          <w:szCs w:val="26"/>
        </w:rPr>
        <w:t>«Гармошка»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«Считалочка»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Арсеева</w:t>
      </w:r>
      <w:r w:rsidRPr="00DA58BF">
        <w:rPr>
          <w:rFonts w:ascii="Times New Roman" w:hAnsi="Times New Roman"/>
          <w:sz w:val="26"/>
          <w:szCs w:val="26"/>
        </w:rPr>
        <w:t xml:space="preserve">; </w:t>
      </w:r>
      <w:r w:rsidRPr="00DA58BF">
        <w:rPr>
          <w:rFonts w:ascii="Times New Roman" w:hAnsi="Times New Roman" w:hint="cs"/>
          <w:sz w:val="26"/>
          <w:szCs w:val="26"/>
        </w:rPr>
        <w:t>«Снега</w:t>
      </w:r>
      <w:r w:rsidRPr="00DA58BF">
        <w:rPr>
          <w:rFonts w:ascii="Times New Roman" w:hAnsi="Times New Roman"/>
          <w:sz w:val="26"/>
          <w:szCs w:val="26"/>
        </w:rPr>
        <w:t>-</w:t>
      </w:r>
      <w:r w:rsidRPr="00DA58BF">
        <w:rPr>
          <w:rFonts w:ascii="Times New Roman" w:hAnsi="Times New Roman" w:hint="cs"/>
          <w:sz w:val="26"/>
          <w:szCs w:val="26"/>
        </w:rPr>
        <w:t>жемчуга»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Пархаладзе</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Пляцковского</w:t>
      </w:r>
      <w:r w:rsidRPr="00DA58BF">
        <w:rPr>
          <w:rFonts w:ascii="Times New Roman" w:hAnsi="Times New Roman"/>
          <w:sz w:val="26"/>
          <w:szCs w:val="26"/>
        </w:rPr>
        <w:t xml:space="preserve">; </w:t>
      </w:r>
      <w:r w:rsidRPr="00DA58BF">
        <w:rPr>
          <w:rFonts w:ascii="Times New Roman" w:hAnsi="Times New Roman" w:hint="cs"/>
          <w:sz w:val="26"/>
          <w:szCs w:val="26"/>
        </w:rPr>
        <w:t>«Где</w:t>
      </w:r>
      <w:r w:rsidRPr="00DA58BF">
        <w:rPr>
          <w:rFonts w:ascii="Times New Roman" w:hAnsi="Times New Roman"/>
          <w:sz w:val="26"/>
          <w:szCs w:val="26"/>
        </w:rPr>
        <w:t xml:space="preserve"> </w:t>
      </w:r>
      <w:r w:rsidRPr="00DA58BF">
        <w:rPr>
          <w:rFonts w:ascii="Times New Roman" w:hAnsi="Times New Roman" w:hint="cs"/>
          <w:sz w:val="26"/>
          <w:szCs w:val="26"/>
        </w:rPr>
        <w:t>зимуют</w:t>
      </w:r>
      <w:r w:rsidRPr="00DA58BF">
        <w:rPr>
          <w:rFonts w:ascii="Times New Roman" w:hAnsi="Times New Roman"/>
          <w:sz w:val="26"/>
          <w:szCs w:val="26"/>
        </w:rPr>
        <w:t xml:space="preserve"> </w:t>
      </w:r>
      <w:r w:rsidRPr="00DA58BF">
        <w:rPr>
          <w:rFonts w:ascii="Times New Roman" w:hAnsi="Times New Roman" w:hint="cs"/>
          <w:sz w:val="26"/>
          <w:szCs w:val="26"/>
        </w:rPr>
        <w:t>зяблики</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Зарицкой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Л</w:t>
      </w:r>
      <w:r w:rsidRPr="00DA58BF">
        <w:rPr>
          <w:rFonts w:ascii="Times New Roman" w:hAnsi="Times New Roman"/>
          <w:sz w:val="26"/>
          <w:szCs w:val="26"/>
        </w:rPr>
        <w:t xml:space="preserve">. </w:t>
      </w:r>
      <w:r w:rsidRPr="00DA58BF">
        <w:rPr>
          <w:rFonts w:ascii="Times New Roman" w:hAnsi="Times New Roman" w:hint="cs"/>
          <w:sz w:val="26"/>
          <w:szCs w:val="26"/>
        </w:rPr>
        <w:t>Куклина</w:t>
      </w:r>
      <w:r w:rsidRPr="00DA58BF">
        <w:rPr>
          <w:rFonts w:ascii="Times New Roman" w:hAnsi="Times New Roman"/>
          <w:sz w:val="26"/>
          <w:szCs w:val="26"/>
        </w:rPr>
        <w:t xml:space="preserve">; </w:t>
      </w:r>
      <w:r w:rsidRPr="00DA58BF">
        <w:rPr>
          <w:rFonts w:ascii="Times New Roman" w:hAnsi="Times New Roman" w:hint="cs"/>
          <w:sz w:val="26"/>
          <w:szCs w:val="26"/>
        </w:rPr>
        <w:t>«Паровоз»</w:t>
      </w:r>
      <w:r w:rsidRPr="00DA58BF">
        <w:rPr>
          <w:rFonts w:ascii="Times New Roman" w:hAnsi="Times New Roman"/>
          <w:sz w:val="26"/>
          <w:szCs w:val="26"/>
        </w:rPr>
        <w:t xml:space="preserve">, </w:t>
      </w:r>
      <w:r w:rsidRPr="00DA58BF">
        <w:rPr>
          <w:rFonts w:ascii="Times New Roman" w:hAnsi="Times New Roman" w:hint="cs"/>
          <w:sz w:val="26"/>
          <w:szCs w:val="26"/>
        </w:rPr>
        <w:t>«Петрушка»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Карасевой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Френкель</w:t>
      </w:r>
      <w:r w:rsidRPr="00DA58BF">
        <w:rPr>
          <w:rFonts w:ascii="Times New Roman" w:hAnsi="Times New Roman"/>
          <w:sz w:val="26"/>
          <w:szCs w:val="26"/>
        </w:rPr>
        <w:t xml:space="preserve">; </w:t>
      </w:r>
      <w:r w:rsidRPr="00DA58BF">
        <w:rPr>
          <w:rFonts w:ascii="Times New Roman" w:hAnsi="Times New Roman" w:hint="cs"/>
          <w:sz w:val="26"/>
          <w:szCs w:val="26"/>
        </w:rPr>
        <w:t>«Барабан»</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Найденовой</w:t>
      </w:r>
      <w:r w:rsidRPr="00DA58BF">
        <w:rPr>
          <w:rFonts w:ascii="Times New Roman" w:hAnsi="Times New Roman"/>
          <w:sz w:val="26"/>
          <w:szCs w:val="26"/>
        </w:rPr>
        <w:t xml:space="preserve">; </w:t>
      </w:r>
      <w:r w:rsidRPr="00DA58BF">
        <w:rPr>
          <w:rFonts w:ascii="Times New Roman" w:hAnsi="Times New Roman" w:hint="cs"/>
          <w:sz w:val="26"/>
          <w:szCs w:val="26"/>
        </w:rPr>
        <w:t>«Тучка»</w:t>
      </w:r>
      <w:r w:rsidRPr="00DA58BF">
        <w:rPr>
          <w:rFonts w:ascii="Times New Roman" w:hAnsi="Times New Roman"/>
          <w:sz w:val="26"/>
          <w:szCs w:val="26"/>
        </w:rPr>
        <w:t xml:space="preserve">, </w:t>
      </w:r>
      <w:r w:rsidRPr="00DA58BF">
        <w:rPr>
          <w:rFonts w:ascii="Times New Roman" w:hAnsi="Times New Roman" w:hint="cs"/>
          <w:sz w:val="26"/>
          <w:szCs w:val="26"/>
        </w:rPr>
        <w:t>закличка</w:t>
      </w:r>
      <w:r w:rsidRPr="00DA58BF">
        <w:rPr>
          <w:rFonts w:ascii="Times New Roman" w:hAnsi="Times New Roman"/>
          <w:sz w:val="26"/>
          <w:szCs w:val="26"/>
        </w:rPr>
        <w:t xml:space="preserve">; </w:t>
      </w:r>
      <w:r w:rsidRPr="00DA58BF">
        <w:rPr>
          <w:rFonts w:ascii="Times New Roman" w:hAnsi="Times New Roman" w:hint="cs"/>
          <w:sz w:val="26"/>
          <w:szCs w:val="26"/>
        </w:rPr>
        <w:t>«Колыбельная»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Найденовой</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песенки</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попевки</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Песни</w:t>
      </w:r>
      <w:r w:rsidRPr="00DA58BF">
        <w:rPr>
          <w:rFonts w:ascii="Times New Roman" w:hAnsi="Times New Roman"/>
          <w:i/>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«Журавли»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Лившица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Познанской</w:t>
      </w:r>
      <w:r w:rsidRPr="00DA58BF">
        <w:rPr>
          <w:rFonts w:ascii="Times New Roman" w:hAnsi="Times New Roman"/>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нам</w:t>
      </w:r>
      <w:r w:rsidRPr="00DA58BF">
        <w:rPr>
          <w:rFonts w:ascii="Times New Roman" w:hAnsi="Times New Roman"/>
          <w:sz w:val="26"/>
          <w:szCs w:val="26"/>
        </w:rPr>
        <w:t xml:space="preserve"> </w:t>
      </w:r>
      <w:r w:rsidRPr="00DA58BF">
        <w:rPr>
          <w:rFonts w:ascii="Times New Roman" w:hAnsi="Times New Roman" w:hint="cs"/>
          <w:sz w:val="26"/>
          <w:szCs w:val="26"/>
        </w:rPr>
        <w:t>гости</w:t>
      </w:r>
      <w:r w:rsidRPr="00DA58BF">
        <w:rPr>
          <w:rFonts w:ascii="Times New Roman" w:hAnsi="Times New Roman"/>
          <w:sz w:val="26"/>
          <w:szCs w:val="26"/>
        </w:rPr>
        <w:t xml:space="preserve"> </w:t>
      </w:r>
      <w:r w:rsidRPr="00DA58BF">
        <w:rPr>
          <w:rFonts w:ascii="Times New Roman" w:hAnsi="Times New Roman" w:hint="cs"/>
          <w:sz w:val="26"/>
          <w:szCs w:val="26"/>
        </w:rPr>
        <w:t>пришли»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Ан</w:t>
      </w:r>
      <w:r w:rsidRPr="00DA58BF">
        <w:rPr>
          <w:rFonts w:ascii="Times New Roman" w:hAnsi="Times New Roman"/>
          <w:sz w:val="26"/>
          <w:szCs w:val="26"/>
        </w:rPr>
        <w:t xml:space="preserve">. </w:t>
      </w:r>
      <w:r w:rsidRPr="00DA58BF">
        <w:rPr>
          <w:rFonts w:ascii="Times New Roman" w:hAnsi="Times New Roman" w:hint="cs"/>
          <w:sz w:val="26"/>
          <w:szCs w:val="26"/>
        </w:rPr>
        <w:t>Александрова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Ивенсен</w:t>
      </w:r>
      <w:r w:rsidRPr="00DA58BF">
        <w:rPr>
          <w:rFonts w:ascii="Times New Roman" w:hAnsi="Times New Roman"/>
          <w:sz w:val="26"/>
          <w:szCs w:val="26"/>
        </w:rPr>
        <w:t xml:space="preserve">; </w:t>
      </w:r>
      <w:r w:rsidRPr="00DA58BF">
        <w:rPr>
          <w:rFonts w:ascii="Times New Roman" w:hAnsi="Times New Roman" w:hint="cs"/>
          <w:sz w:val="26"/>
          <w:szCs w:val="26"/>
        </w:rPr>
        <w:t>«Огородная</w:t>
      </w:r>
      <w:r w:rsidRPr="00DA58BF">
        <w:rPr>
          <w:rFonts w:ascii="Times New Roman" w:hAnsi="Times New Roman"/>
          <w:sz w:val="26"/>
          <w:szCs w:val="26"/>
        </w:rPr>
        <w:t>-</w:t>
      </w:r>
      <w:r w:rsidRPr="00DA58BF">
        <w:rPr>
          <w:rFonts w:ascii="Times New Roman" w:hAnsi="Times New Roman" w:hint="cs"/>
          <w:sz w:val="26"/>
          <w:szCs w:val="26"/>
        </w:rPr>
        <w:t>хороводная»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Б</w:t>
      </w:r>
      <w:r w:rsidRPr="00DA58BF">
        <w:rPr>
          <w:rFonts w:ascii="Times New Roman" w:hAnsi="Times New Roman"/>
          <w:sz w:val="26"/>
          <w:szCs w:val="26"/>
        </w:rPr>
        <w:t xml:space="preserve">. </w:t>
      </w:r>
      <w:r w:rsidRPr="00DA58BF">
        <w:rPr>
          <w:rFonts w:ascii="Times New Roman" w:hAnsi="Times New Roman" w:hint="cs"/>
          <w:sz w:val="26"/>
          <w:szCs w:val="26"/>
        </w:rPr>
        <w:t>Можжевелова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Пассовой</w:t>
      </w:r>
      <w:r w:rsidRPr="00DA58BF">
        <w:rPr>
          <w:rFonts w:ascii="Times New Roman" w:hAnsi="Times New Roman"/>
          <w:sz w:val="26"/>
          <w:szCs w:val="26"/>
        </w:rPr>
        <w:t xml:space="preserve">; </w:t>
      </w:r>
      <w:r w:rsidRPr="00DA58BF">
        <w:rPr>
          <w:rFonts w:ascii="Times New Roman" w:hAnsi="Times New Roman" w:hint="cs"/>
          <w:sz w:val="26"/>
          <w:szCs w:val="26"/>
        </w:rPr>
        <w:t>«Голубые</w:t>
      </w:r>
      <w:r w:rsidRPr="00DA58BF">
        <w:rPr>
          <w:rFonts w:ascii="Times New Roman" w:hAnsi="Times New Roman"/>
          <w:sz w:val="26"/>
          <w:szCs w:val="26"/>
        </w:rPr>
        <w:t xml:space="preserve"> </w:t>
      </w:r>
      <w:r w:rsidRPr="00DA58BF">
        <w:rPr>
          <w:rFonts w:ascii="Times New Roman" w:hAnsi="Times New Roman" w:hint="cs"/>
          <w:sz w:val="26"/>
          <w:szCs w:val="26"/>
        </w:rPr>
        <w:t>санки»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Иорданского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Клоковой</w:t>
      </w:r>
      <w:r w:rsidRPr="00DA58BF">
        <w:rPr>
          <w:rFonts w:ascii="Times New Roman" w:hAnsi="Times New Roman"/>
          <w:sz w:val="26"/>
          <w:szCs w:val="26"/>
        </w:rPr>
        <w:t xml:space="preserve">; </w:t>
      </w:r>
      <w:r w:rsidRPr="00DA58BF">
        <w:rPr>
          <w:rFonts w:ascii="Times New Roman" w:hAnsi="Times New Roman" w:hint="cs"/>
          <w:sz w:val="26"/>
          <w:szCs w:val="26"/>
        </w:rPr>
        <w:t>«Гуси</w:t>
      </w:r>
      <w:r w:rsidRPr="00DA58BF">
        <w:rPr>
          <w:rFonts w:ascii="Times New Roman" w:hAnsi="Times New Roman"/>
          <w:sz w:val="26"/>
          <w:szCs w:val="26"/>
        </w:rPr>
        <w:t>-</w:t>
      </w:r>
      <w:r w:rsidRPr="00DA58BF">
        <w:rPr>
          <w:rFonts w:ascii="Times New Roman" w:hAnsi="Times New Roman" w:hint="cs"/>
          <w:sz w:val="26"/>
          <w:szCs w:val="26"/>
        </w:rPr>
        <w:t>гусенята»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Ан</w:t>
      </w:r>
      <w:r w:rsidRPr="00DA58BF">
        <w:rPr>
          <w:rFonts w:ascii="Times New Roman" w:hAnsi="Times New Roman"/>
          <w:sz w:val="26"/>
          <w:szCs w:val="26"/>
        </w:rPr>
        <w:t xml:space="preserve">. </w:t>
      </w:r>
      <w:r w:rsidRPr="00DA58BF">
        <w:rPr>
          <w:rFonts w:ascii="Times New Roman" w:hAnsi="Times New Roman" w:hint="cs"/>
          <w:sz w:val="26"/>
          <w:szCs w:val="26"/>
        </w:rPr>
        <w:t>Александрова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Бойко</w:t>
      </w:r>
      <w:r w:rsidRPr="00DA58BF">
        <w:rPr>
          <w:rFonts w:ascii="Times New Roman" w:hAnsi="Times New Roman"/>
          <w:sz w:val="26"/>
          <w:szCs w:val="26"/>
        </w:rPr>
        <w:t xml:space="preserve">; </w:t>
      </w:r>
      <w:r w:rsidRPr="00DA58BF">
        <w:rPr>
          <w:rFonts w:ascii="Times New Roman" w:hAnsi="Times New Roman" w:hint="cs"/>
          <w:sz w:val="26"/>
          <w:szCs w:val="26"/>
        </w:rPr>
        <w:t>«Рыбка»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Клоковой</w:t>
      </w:r>
      <w:r w:rsidRPr="00DA58BF">
        <w:rPr>
          <w:rFonts w:ascii="Times New Roman" w:hAnsi="Times New Roman"/>
          <w:sz w:val="26"/>
          <w:szCs w:val="26"/>
        </w:rPr>
        <w:t xml:space="preserve">. </w:t>
      </w:r>
      <w:r w:rsidRPr="00DA58BF">
        <w:rPr>
          <w:rFonts w:ascii="Times New Roman" w:hAnsi="Times New Roman" w:hint="cs"/>
          <w:sz w:val="26"/>
          <w:szCs w:val="26"/>
        </w:rPr>
        <w:t>«Курица»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Долинова</w:t>
      </w:r>
      <w:r w:rsidRPr="00DA58BF">
        <w:rPr>
          <w:rFonts w:ascii="Times New Roman" w:hAnsi="Times New Roman"/>
          <w:sz w:val="26"/>
          <w:szCs w:val="26"/>
        </w:rPr>
        <w:t xml:space="preserve">; </w:t>
      </w:r>
      <w:r w:rsidRPr="00DA58BF">
        <w:rPr>
          <w:rFonts w:ascii="Times New Roman" w:hAnsi="Times New Roman" w:hint="cs"/>
          <w:sz w:val="26"/>
          <w:szCs w:val="26"/>
        </w:rPr>
        <w:t>«Березка»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П</w:t>
      </w:r>
      <w:r w:rsidRPr="00DA58BF">
        <w:rPr>
          <w:rFonts w:ascii="Times New Roman" w:hAnsi="Times New Roman"/>
          <w:sz w:val="26"/>
          <w:szCs w:val="26"/>
        </w:rPr>
        <w:t xml:space="preserve">. </w:t>
      </w:r>
      <w:r w:rsidRPr="00DA58BF">
        <w:rPr>
          <w:rFonts w:ascii="Times New Roman" w:hAnsi="Times New Roman" w:hint="cs"/>
          <w:sz w:val="26"/>
          <w:szCs w:val="26"/>
        </w:rPr>
        <w:t>Воронько</w:t>
      </w:r>
      <w:r w:rsidRPr="00DA58BF">
        <w:rPr>
          <w:rFonts w:ascii="Times New Roman" w:hAnsi="Times New Roman"/>
          <w:sz w:val="26"/>
          <w:szCs w:val="26"/>
        </w:rPr>
        <w:t xml:space="preserve">; </w:t>
      </w:r>
      <w:r w:rsidRPr="00DA58BF">
        <w:rPr>
          <w:rFonts w:ascii="Times New Roman" w:hAnsi="Times New Roman" w:hint="cs"/>
          <w:sz w:val="26"/>
          <w:szCs w:val="26"/>
        </w:rPr>
        <w:lastRenderedPageBreak/>
        <w:t>«Ландыш»</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Френкель</w:t>
      </w:r>
      <w:r w:rsidRPr="00DA58BF">
        <w:rPr>
          <w:rFonts w:ascii="Times New Roman" w:hAnsi="Times New Roman"/>
          <w:sz w:val="26"/>
          <w:szCs w:val="26"/>
        </w:rPr>
        <w:t xml:space="preserve">; </w:t>
      </w:r>
      <w:r w:rsidRPr="00DA58BF">
        <w:rPr>
          <w:rFonts w:ascii="Times New Roman" w:hAnsi="Times New Roman" w:hint="cs"/>
          <w:sz w:val="26"/>
          <w:szCs w:val="26"/>
        </w:rPr>
        <w:t>«Весенняя</w:t>
      </w:r>
      <w:r w:rsidRPr="00DA58BF">
        <w:rPr>
          <w:rFonts w:ascii="Times New Roman" w:hAnsi="Times New Roman"/>
          <w:sz w:val="26"/>
          <w:szCs w:val="26"/>
        </w:rPr>
        <w:t xml:space="preserve"> </w:t>
      </w:r>
      <w:r w:rsidRPr="00DA58BF">
        <w:rPr>
          <w:rFonts w:ascii="Times New Roman" w:hAnsi="Times New Roman" w:hint="cs"/>
          <w:sz w:val="26"/>
          <w:szCs w:val="26"/>
        </w:rPr>
        <w:t>песенка»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Филиппенко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Бойко</w:t>
      </w:r>
      <w:r w:rsidRPr="00DA58BF">
        <w:rPr>
          <w:rFonts w:ascii="Times New Roman" w:hAnsi="Times New Roman"/>
          <w:sz w:val="26"/>
          <w:szCs w:val="26"/>
        </w:rPr>
        <w:t xml:space="preserve">; </w:t>
      </w:r>
      <w:r w:rsidRPr="00DA58BF">
        <w:rPr>
          <w:rFonts w:ascii="Times New Roman" w:hAnsi="Times New Roman" w:hint="cs"/>
          <w:sz w:val="26"/>
          <w:szCs w:val="26"/>
        </w:rPr>
        <w:t>«Тяв</w:t>
      </w:r>
      <w:r w:rsidRPr="00DA58BF">
        <w:rPr>
          <w:rFonts w:ascii="Times New Roman" w:hAnsi="Times New Roman"/>
          <w:sz w:val="26"/>
          <w:szCs w:val="26"/>
        </w:rPr>
        <w:t>-</w:t>
      </w:r>
      <w:r w:rsidRPr="00DA58BF">
        <w:rPr>
          <w:rFonts w:ascii="Times New Roman" w:hAnsi="Times New Roman" w:hint="cs"/>
          <w:sz w:val="26"/>
          <w:szCs w:val="26"/>
        </w:rPr>
        <w:t>тяв»</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Герчик</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Ю</w:t>
      </w:r>
      <w:r w:rsidRPr="00DA58BF">
        <w:rPr>
          <w:rFonts w:ascii="Times New Roman" w:hAnsi="Times New Roman"/>
          <w:sz w:val="26"/>
          <w:szCs w:val="26"/>
        </w:rPr>
        <w:t xml:space="preserve">. </w:t>
      </w:r>
      <w:r w:rsidRPr="00DA58BF">
        <w:rPr>
          <w:rFonts w:ascii="Times New Roman" w:hAnsi="Times New Roman" w:hint="cs"/>
          <w:sz w:val="26"/>
          <w:szCs w:val="26"/>
        </w:rPr>
        <w:t>Разумовского</w:t>
      </w:r>
      <w:r w:rsidRPr="00DA58BF">
        <w:rPr>
          <w:rFonts w:ascii="Times New Roman" w:hAnsi="Times New Roman"/>
          <w:sz w:val="26"/>
          <w:szCs w:val="26"/>
        </w:rPr>
        <w:t xml:space="preserve">; </w:t>
      </w:r>
      <w:r w:rsidRPr="00DA58BF">
        <w:rPr>
          <w:rFonts w:ascii="Times New Roman" w:hAnsi="Times New Roman" w:hint="cs"/>
          <w:sz w:val="26"/>
          <w:szCs w:val="26"/>
        </w:rPr>
        <w:t>«Птичий</w:t>
      </w:r>
      <w:r w:rsidRPr="00DA58BF">
        <w:rPr>
          <w:rFonts w:ascii="Times New Roman" w:hAnsi="Times New Roman"/>
          <w:sz w:val="26"/>
          <w:szCs w:val="26"/>
        </w:rPr>
        <w:t xml:space="preserve"> </w:t>
      </w:r>
      <w:r w:rsidRPr="00DA58BF">
        <w:rPr>
          <w:rFonts w:ascii="Times New Roman" w:hAnsi="Times New Roman" w:hint="cs"/>
          <w:sz w:val="26"/>
          <w:szCs w:val="26"/>
        </w:rPr>
        <w:t>дом»</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Ю</w:t>
      </w:r>
      <w:r w:rsidRPr="00DA58BF">
        <w:rPr>
          <w:rFonts w:ascii="Times New Roman" w:hAnsi="Times New Roman"/>
          <w:sz w:val="26"/>
          <w:szCs w:val="26"/>
        </w:rPr>
        <w:t xml:space="preserve">. </w:t>
      </w:r>
      <w:r w:rsidRPr="00DA58BF">
        <w:rPr>
          <w:rFonts w:ascii="Times New Roman" w:hAnsi="Times New Roman" w:hint="cs"/>
          <w:sz w:val="26"/>
          <w:szCs w:val="26"/>
        </w:rPr>
        <w:t>Слонова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О</w:t>
      </w:r>
      <w:r w:rsidRPr="00DA58BF">
        <w:rPr>
          <w:rFonts w:ascii="Times New Roman" w:hAnsi="Times New Roman"/>
          <w:sz w:val="26"/>
          <w:szCs w:val="26"/>
        </w:rPr>
        <w:t xml:space="preserve">. </w:t>
      </w:r>
      <w:r w:rsidRPr="00DA58BF">
        <w:rPr>
          <w:rFonts w:ascii="Times New Roman" w:hAnsi="Times New Roman" w:hint="cs"/>
          <w:sz w:val="26"/>
          <w:szCs w:val="26"/>
        </w:rPr>
        <w:t>Высотской</w:t>
      </w:r>
      <w:r w:rsidRPr="00DA58BF">
        <w:rPr>
          <w:rFonts w:ascii="Times New Roman" w:hAnsi="Times New Roman"/>
          <w:sz w:val="26"/>
          <w:szCs w:val="26"/>
        </w:rPr>
        <w:t xml:space="preserve">; </w:t>
      </w:r>
      <w:r w:rsidRPr="00DA58BF">
        <w:rPr>
          <w:rFonts w:ascii="Times New Roman" w:hAnsi="Times New Roman" w:hint="cs"/>
          <w:sz w:val="26"/>
          <w:szCs w:val="26"/>
        </w:rPr>
        <w:t>«Горошина»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Карасевой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Френкель</w:t>
      </w:r>
      <w:r w:rsidRPr="00DA58BF">
        <w:rPr>
          <w:rFonts w:ascii="Times New Roman" w:hAnsi="Times New Roman"/>
          <w:sz w:val="26"/>
          <w:szCs w:val="26"/>
        </w:rPr>
        <w:t xml:space="preserve">; </w:t>
      </w:r>
      <w:r w:rsidRPr="00DA58BF">
        <w:rPr>
          <w:rFonts w:ascii="Times New Roman" w:hAnsi="Times New Roman" w:hint="cs"/>
          <w:sz w:val="26"/>
          <w:szCs w:val="26"/>
        </w:rPr>
        <w:t>«Гуси»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Филиппенко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Волгиной</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Песенное</w:t>
      </w:r>
      <w:r w:rsidRPr="00DA58BF">
        <w:rPr>
          <w:rFonts w:ascii="Times New Roman" w:hAnsi="Times New Roman"/>
          <w:i/>
          <w:sz w:val="26"/>
          <w:szCs w:val="26"/>
        </w:rPr>
        <w:t xml:space="preserve"> </w:t>
      </w:r>
      <w:r w:rsidRPr="00DA58BF">
        <w:rPr>
          <w:rFonts w:ascii="Times New Roman" w:hAnsi="Times New Roman" w:hint="cs"/>
          <w:i/>
          <w:sz w:val="26"/>
          <w:szCs w:val="26"/>
        </w:rPr>
        <w:t>творчество</w:t>
      </w:r>
      <w:r>
        <w:rPr>
          <w:rFonts w:ascii="Times New Roman" w:hAnsi="Times New Roman"/>
          <w:i/>
          <w:sz w:val="26"/>
          <w:szCs w:val="26"/>
        </w:rPr>
        <w:t xml:space="preserve">. </w:t>
      </w:r>
      <w:r w:rsidRPr="00DA58BF">
        <w:rPr>
          <w:rFonts w:ascii="Times New Roman" w:hAnsi="Times New Roman" w:hint="cs"/>
          <w:sz w:val="26"/>
          <w:szCs w:val="26"/>
        </w:rPr>
        <w:t>«Колыбельная»</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«Марш»</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«Дили</w:t>
      </w:r>
      <w:r w:rsidRPr="00DA58BF">
        <w:rPr>
          <w:rFonts w:ascii="Times New Roman" w:hAnsi="Times New Roman"/>
          <w:sz w:val="26"/>
          <w:szCs w:val="26"/>
        </w:rPr>
        <w:t>-</w:t>
      </w:r>
      <w:r w:rsidRPr="00DA58BF">
        <w:rPr>
          <w:rFonts w:ascii="Times New Roman" w:hAnsi="Times New Roman" w:hint="cs"/>
          <w:sz w:val="26"/>
          <w:szCs w:val="26"/>
        </w:rPr>
        <w:t>ди</w:t>
      </w:r>
      <w:r w:rsidRPr="00DA58BF">
        <w:rPr>
          <w:rFonts w:ascii="Times New Roman" w:hAnsi="Times New Roman"/>
          <w:sz w:val="26"/>
          <w:szCs w:val="26"/>
        </w:rPr>
        <w:t>-</w:t>
      </w:r>
      <w:r w:rsidRPr="00DA58BF">
        <w:rPr>
          <w:rFonts w:ascii="Times New Roman" w:hAnsi="Times New Roman" w:hint="cs"/>
          <w:sz w:val="26"/>
          <w:szCs w:val="26"/>
        </w:rPr>
        <w:t>ли</w:t>
      </w:r>
      <w:r w:rsidRPr="00DA58BF">
        <w:rPr>
          <w:rFonts w:ascii="Times New Roman" w:hAnsi="Times New Roman"/>
          <w:sz w:val="26"/>
          <w:szCs w:val="26"/>
        </w:rPr>
        <w:t xml:space="preserve">! </w:t>
      </w:r>
      <w:r w:rsidRPr="00DA58BF">
        <w:rPr>
          <w:rFonts w:ascii="Times New Roman" w:hAnsi="Times New Roman" w:hint="cs"/>
          <w:sz w:val="26"/>
          <w:szCs w:val="26"/>
        </w:rPr>
        <w:t>Бом</w:t>
      </w:r>
      <w:r w:rsidRPr="00DA58BF">
        <w:rPr>
          <w:rFonts w:ascii="Times New Roman" w:hAnsi="Times New Roman"/>
          <w:sz w:val="26"/>
          <w:szCs w:val="26"/>
        </w:rPr>
        <w:t xml:space="preserve">! </w:t>
      </w:r>
      <w:r w:rsidRPr="00DA58BF">
        <w:rPr>
          <w:rFonts w:ascii="Times New Roman" w:hAnsi="Times New Roman" w:hint="cs"/>
          <w:sz w:val="26"/>
          <w:szCs w:val="26"/>
        </w:rPr>
        <w:t>Бом</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укр</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Макшанцевой</w:t>
      </w:r>
      <w:r w:rsidRPr="00DA58BF">
        <w:rPr>
          <w:rFonts w:ascii="Times New Roman" w:hAnsi="Times New Roman"/>
          <w:sz w:val="26"/>
          <w:szCs w:val="26"/>
        </w:rPr>
        <w:t xml:space="preserve">; </w:t>
      </w:r>
      <w:r w:rsidRPr="00DA58BF">
        <w:rPr>
          <w:rFonts w:ascii="Times New Roman" w:hAnsi="Times New Roman" w:hint="cs"/>
          <w:sz w:val="26"/>
          <w:szCs w:val="26"/>
        </w:rPr>
        <w:t>«Придумай</w:t>
      </w:r>
      <w:r w:rsidRPr="00DA58BF">
        <w:rPr>
          <w:rFonts w:ascii="Times New Roman" w:hAnsi="Times New Roman"/>
          <w:sz w:val="26"/>
          <w:szCs w:val="26"/>
        </w:rPr>
        <w:t xml:space="preserve"> </w:t>
      </w:r>
      <w:r w:rsidRPr="00DA58BF">
        <w:rPr>
          <w:rFonts w:ascii="Times New Roman" w:hAnsi="Times New Roman" w:hint="cs"/>
          <w:sz w:val="26"/>
          <w:szCs w:val="26"/>
        </w:rPr>
        <w:t>песенку»</w:t>
      </w:r>
      <w:r w:rsidRPr="00DA58BF">
        <w:rPr>
          <w:rFonts w:ascii="Times New Roman" w:hAnsi="Times New Roman"/>
          <w:sz w:val="26"/>
          <w:szCs w:val="26"/>
        </w:rPr>
        <w:t xml:space="preserve">; </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sz w:val="26"/>
          <w:szCs w:val="26"/>
        </w:rPr>
        <w:t>потешки</w:t>
      </w:r>
      <w:r w:rsidRPr="00DA58BF">
        <w:rPr>
          <w:rFonts w:ascii="Times New Roman" w:hAnsi="Times New Roman"/>
          <w:sz w:val="26"/>
          <w:szCs w:val="26"/>
        </w:rPr>
        <w:t xml:space="preserve">, </w:t>
      </w:r>
      <w:r w:rsidRPr="00DA58BF">
        <w:rPr>
          <w:rFonts w:ascii="Times New Roman" w:hAnsi="Times New Roman" w:hint="cs"/>
          <w:sz w:val="26"/>
          <w:szCs w:val="26"/>
        </w:rPr>
        <w:t>дразнилки</w:t>
      </w:r>
      <w:r w:rsidRPr="00DA58BF">
        <w:rPr>
          <w:rFonts w:ascii="Times New Roman" w:hAnsi="Times New Roman"/>
          <w:sz w:val="26"/>
          <w:szCs w:val="26"/>
        </w:rPr>
        <w:t xml:space="preserve">, </w:t>
      </w:r>
      <w:r w:rsidRPr="00DA58BF">
        <w:rPr>
          <w:rFonts w:ascii="Times New Roman" w:hAnsi="Times New Roman" w:hint="cs"/>
          <w:sz w:val="26"/>
          <w:szCs w:val="26"/>
        </w:rPr>
        <w:t>считалки</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другие</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попевки</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Музыкально</w:t>
      </w:r>
      <w:r w:rsidRPr="00DA58BF">
        <w:rPr>
          <w:rFonts w:ascii="Times New Roman" w:hAnsi="Times New Roman"/>
          <w:i/>
          <w:sz w:val="26"/>
          <w:szCs w:val="26"/>
        </w:rPr>
        <w:t>-</w:t>
      </w:r>
      <w:r w:rsidRPr="00DA58BF">
        <w:rPr>
          <w:rFonts w:ascii="Times New Roman" w:hAnsi="Times New Roman" w:hint="cs"/>
          <w:i/>
          <w:sz w:val="26"/>
          <w:szCs w:val="26"/>
        </w:rPr>
        <w:t>ритмические</w:t>
      </w:r>
      <w:r w:rsidRPr="00DA58BF">
        <w:rPr>
          <w:rFonts w:ascii="Times New Roman" w:hAnsi="Times New Roman"/>
          <w:i/>
          <w:sz w:val="26"/>
          <w:szCs w:val="26"/>
        </w:rPr>
        <w:t xml:space="preserve"> </w:t>
      </w:r>
      <w:r w:rsidRPr="00DA58BF">
        <w:rPr>
          <w:rFonts w:ascii="Times New Roman" w:hAnsi="Times New Roman" w:hint="cs"/>
          <w:i/>
          <w:sz w:val="26"/>
          <w:szCs w:val="26"/>
        </w:rPr>
        <w:t>движения</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Упражнения</w:t>
      </w:r>
      <w:r w:rsidRPr="00DA58BF">
        <w:rPr>
          <w:rFonts w:ascii="Times New Roman" w:hAnsi="Times New Roman"/>
          <w:sz w:val="26"/>
          <w:szCs w:val="26"/>
        </w:rPr>
        <w:t>.</w:t>
      </w:r>
      <w:r>
        <w:rPr>
          <w:rFonts w:ascii="Times New Roman" w:hAnsi="Times New Roman"/>
          <w:sz w:val="26"/>
          <w:szCs w:val="26"/>
        </w:rPr>
        <w:t xml:space="preserve"> </w:t>
      </w:r>
      <w:r w:rsidRPr="00DA58BF">
        <w:rPr>
          <w:rFonts w:ascii="Times New Roman" w:hAnsi="Times New Roman" w:hint="cs"/>
          <w:sz w:val="26"/>
          <w:szCs w:val="26"/>
        </w:rPr>
        <w:t>«Маленький</w:t>
      </w:r>
      <w:r w:rsidRPr="00DA58BF">
        <w:rPr>
          <w:rFonts w:ascii="Times New Roman" w:hAnsi="Times New Roman"/>
          <w:sz w:val="26"/>
          <w:szCs w:val="26"/>
        </w:rPr>
        <w:t xml:space="preserve"> </w:t>
      </w:r>
      <w:r w:rsidRPr="00DA58BF">
        <w:rPr>
          <w:rFonts w:ascii="Times New Roman" w:hAnsi="Times New Roman" w:hint="cs"/>
          <w:sz w:val="26"/>
          <w:szCs w:val="26"/>
        </w:rPr>
        <w:t>марш»</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«Пружинка»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Гнесиной</w:t>
      </w:r>
      <w:r w:rsidRPr="00DA58BF">
        <w:rPr>
          <w:rFonts w:ascii="Times New Roman" w:hAnsi="Times New Roman"/>
          <w:sz w:val="26"/>
          <w:szCs w:val="26"/>
        </w:rPr>
        <w:t xml:space="preserve"> (</w:t>
      </w:r>
      <w:r w:rsidRPr="00DA58BF">
        <w:rPr>
          <w:rFonts w:ascii="Times New Roman" w:hAnsi="Times New Roman" w:hint="cs"/>
          <w:sz w:val="26"/>
          <w:szCs w:val="26"/>
        </w:rPr>
        <w:t>«Этюд»</w:t>
      </w:r>
      <w:r w:rsidRPr="00DA58BF">
        <w:rPr>
          <w:rFonts w:ascii="Times New Roman" w:hAnsi="Times New Roman"/>
          <w:sz w:val="26"/>
          <w:szCs w:val="26"/>
        </w:rPr>
        <w:t xml:space="preserve">); </w:t>
      </w:r>
      <w:r w:rsidRPr="00DA58BF">
        <w:rPr>
          <w:rFonts w:ascii="Times New Roman" w:hAnsi="Times New Roman" w:hint="cs"/>
          <w:sz w:val="26"/>
          <w:szCs w:val="26"/>
        </w:rPr>
        <w:t>«Шаг</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бег»</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Надененко</w:t>
      </w:r>
      <w:r w:rsidRPr="00DA58BF">
        <w:rPr>
          <w:rFonts w:ascii="Times New Roman" w:hAnsi="Times New Roman"/>
          <w:sz w:val="26"/>
          <w:szCs w:val="26"/>
        </w:rPr>
        <w:t xml:space="preserve">; </w:t>
      </w:r>
      <w:r w:rsidRPr="00DA58BF">
        <w:rPr>
          <w:rFonts w:ascii="Times New Roman" w:hAnsi="Times New Roman" w:hint="cs"/>
          <w:sz w:val="26"/>
          <w:szCs w:val="26"/>
        </w:rPr>
        <w:t>«Плавные</w:t>
      </w:r>
      <w:r w:rsidRPr="00DA58BF">
        <w:rPr>
          <w:rFonts w:ascii="Times New Roman" w:hAnsi="Times New Roman"/>
          <w:sz w:val="26"/>
          <w:szCs w:val="26"/>
        </w:rPr>
        <w:t xml:space="preserve"> </w:t>
      </w:r>
      <w:r w:rsidRPr="00DA58BF">
        <w:rPr>
          <w:rFonts w:ascii="Times New Roman" w:hAnsi="Times New Roman" w:hint="cs"/>
          <w:sz w:val="26"/>
          <w:szCs w:val="26"/>
        </w:rPr>
        <w:t>руки»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Глиэра</w:t>
      </w:r>
      <w:r w:rsidRPr="00DA58BF">
        <w:rPr>
          <w:rFonts w:ascii="Times New Roman" w:hAnsi="Times New Roman"/>
          <w:sz w:val="26"/>
          <w:szCs w:val="26"/>
        </w:rPr>
        <w:t xml:space="preserve"> (</w:t>
      </w:r>
      <w:r w:rsidRPr="00DA58BF">
        <w:rPr>
          <w:rFonts w:ascii="Times New Roman" w:hAnsi="Times New Roman" w:hint="cs"/>
          <w:sz w:val="26"/>
          <w:szCs w:val="26"/>
        </w:rPr>
        <w:t>«Вальс»</w:t>
      </w:r>
      <w:r w:rsidRPr="00DA58BF">
        <w:rPr>
          <w:rFonts w:ascii="Times New Roman" w:hAnsi="Times New Roman"/>
          <w:sz w:val="26"/>
          <w:szCs w:val="26"/>
        </w:rPr>
        <w:t xml:space="preserve">, </w:t>
      </w:r>
      <w:r w:rsidRPr="00DA58BF">
        <w:rPr>
          <w:rFonts w:ascii="Times New Roman" w:hAnsi="Times New Roman" w:hint="cs"/>
          <w:sz w:val="26"/>
          <w:szCs w:val="26"/>
        </w:rPr>
        <w:t>фрагмент</w:t>
      </w:r>
      <w:r w:rsidRPr="00DA58BF">
        <w:rPr>
          <w:rFonts w:ascii="Times New Roman" w:hAnsi="Times New Roman"/>
          <w:sz w:val="26"/>
          <w:szCs w:val="26"/>
        </w:rPr>
        <w:t xml:space="preserve">); </w:t>
      </w:r>
      <w:r w:rsidRPr="00DA58BF">
        <w:rPr>
          <w:rFonts w:ascii="Times New Roman" w:hAnsi="Times New Roman" w:hint="cs"/>
          <w:sz w:val="26"/>
          <w:szCs w:val="26"/>
        </w:rPr>
        <w:t>«Кто</w:t>
      </w:r>
      <w:r w:rsidRPr="00DA58BF">
        <w:rPr>
          <w:rFonts w:ascii="Times New Roman" w:hAnsi="Times New Roman"/>
          <w:sz w:val="26"/>
          <w:szCs w:val="26"/>
        </w:rPr>
        <w:t xml:space="preserve"> </w:t>
      </w:r>
      <w:r w:rsidRPr="00DA58BF">
        <w:rPr>
          <w:rFonts w:ascii="Times New Roman" w:hAnsi="Times New Roman" w:hint="cs"/>
          <w:sz w:val="26"/>
          <w:szCs w:val="26"/>
        </w:rPr>
        <w:t>лучше</w:t>
      </w:r>
      <w:r w:rsidRPr="00DA58BF">
        <w:rPr>
          <w:rFonts w:ascii="Times New Roman" w:hAnsi="Times New Roman"/>
          <w:sz w:val="26"/>
          <w:szCs w:val="26"/>
        </w:rPr>
        <w:t xml:space="preserve"> </w:t>
      </w:r>
      <w:r w:rsidRPr="00DA58BF">
        <w:rPr>
          <w:rFonts w:ascii="Times New Roman" w:hAnsi="Times New Roman" w:hint="cs"/>
          <w:sz w:val="26"/>
          <w:szCs w:val="26"/>
        </w:rPr>
        <w:t>скачет»</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«Учись</w:t>
      </w:r>
      <w:r w:rsidRPr="00DA58BF">
        <w:rPr>
          <w:rFonts w:ascii="Times New Roman" w:hAnsi="Times New Roman"/>
          <w:sz w:val="26"/>
          <w:szCs w:val="26"/>
        </w:rPr>
        <w:t xml:space="preserve"> </w:t>
      </w:r>
      <w:r w:rsidRPr="00DA58BF">
        <w:rPr>
          <w:rFonts w:ascii="Times New Roman" w:hAnsi="Times New Roman" w:hint="cs"/>
          <w:sz w:val="26"/>
          <w:szCs w:val="26"/>
        </w:rPr>
        <w:t>плясать</w:t>
      </w:r>
      <w:r w:rsidRPr="00DA58BF">
        <w:rPr>
          <w:rFonts w:ascii="Times New Roman" w:hAnsi="Times New Roman"/>
          <w:sz w:val="26"/>
          <w:szCs w:val="26"/>
        </w:rPr>
        <w:t xml:space="preserve"> </w:t>
      </w:r>
      <w:r w:rsidRPr="00DA58BF">
        <w:rPr>
          <w:rFonts w:ascii="Times New Roman" w:hAnsi="Times New Roman" w:hint="cs"/>
          <w:sz w:val="26"/>
          <w:szCs w:val="26"/>
        </w:rPr>
        <w:t>по</w:t>
      </w:r>
      <w:r w:rsidRPr="00DA58BF">
        <w:rPr>
          <w:rFonts w:ascii="Times New Roman" w:hAnsi="Times New Roman"/>
          <w:sz w:val="26"/>
          <w:szCs w:val="26"/>
        </w:rPr>
        <w:t>-</w:t>
      </w:r>
      <w:r w:rsidRPr="00DA58BF">
        <w:rPr>
          <w:rFonts w:ascii="Times New Roman" w:hAnsi="Times New Roman" w:hint="cs"/>
          <w:sz w:val="26"/>
          <w:szCs w:val="26"/>
        </w:rPr>
        <w:t>русски</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Л</w:t>
      </w:r>
      <w:r w:rsidRPr="00DA58BF">
        <w:rPr>
          <w:rFonts w:ascii="Times New Roman" w:hAnsi="Times New Roman"/>
          <w:sz w:val="26"/>
          <w:szCs w:val="26"/>
        </w:rPr>
        <w:t xml:space="preserve">. </w:t>
      </w:r>
      <w:r w:rsidRPr="00DA58BF">
        <w:rPr>
          <w:rFonts w:ascii="Times New Roman" w:hAnsi="Times New Roman" w:hint="cs"/>
          <w:sz w:val="26"/>
          <w:szCs w:val="26"/>
        </w:rPr>
        <w:t>Вишкарева</w:t>
      </w:r>
      <w:r w:rsidRPr="00DA58BF">
        <w:rPr>
          <w:rFonts w:ascii="Times New Roman" w:hAnsi="Times New Roman"/>
          <w:sz w:val="26"/>
          <w:szCs w:val="26"/>
        </w:rPr>
        <w:t xml:space="preserve"> (</w:t>
      </w:r>
      <w:r w:rsidRPr="00DA58BF">
        <w:rPr>
          <w:rFonts w:ascii="Times New Roman" w:hAnsi="Times New Roman" w:hint="cs"/>
          <w:sz w:val="26"/>
          <w:szCs w:val="26"/>
        </w:rPr>
        <w:t>вариации</w:t>
      </w:r>
      <w:r w:rsidRPr="00DA58BF">
        <w:rPr>
          <w:rFonts w:ascii="Times New Roman" w:hAnsi="Times New Roman"/>
          <w:sz w:val="26"/>
          <w:szCs w:val="26"/>
        </w:rPr>
        <w:t xml:space="preserve"> </w:t>
      </w:r>
      <w:r w:rsidRPr="00DA58BF">
        <w:rPr>
          <w:rFonts w:ascii="Times New Roman" w:hAnsi="Times New Roman" w:hint="cs"/>
          <w:sz w:val="26"/>
          <w:szCs w:val="26"/>
        </w:rPr>
        <w:t>на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мелодию</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w:t>
      </w:r>
      <w:r w:rsidRPr="00DA58BF">
        <w:rPr>
          <w:rFonts w:ascii="Times New Roman" w:hAnsi="Times New Roman" w:hint="cs"/>
          <w:sz w:val="26"/>
          <w:szCs w:val="26"/>
        </w:rPr>
        <w:t>под</w:t>
      </w:r>
      <w:r w:rsidRPr="00DA58BF">
        <w:rPr>
          <w:rFonts w:ascii="Times New Roman" w:hAnsi="Times New Roman"/>
          <w:sz w:val="26"/>
          <w:szCs w:val="26"/>
        </w:rPr>
        <w:t xml:space="preserve"> </w:t>
      </w:r>
      <w:r w:rsidRPr="00DA58BF">
        <w:rPr>
          <w:rFonts w:ascii="Times New Roman" w:hAnsi="Times New Roman" w:hint="cs"/>
          <w:sz w:val="26"/>
          <w:szCs w:val="26"/>
        </w:rPr>
        <w:t>дуба</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w:t>
      </w:r>
      <w:r w:rsidRPr="00DA58BF">
        <w:rPr>
          <w:rFonts w:ascii="Times New Roman" w:hAnsi="Times New Roman" w:hint="cs"/>
          <w:sz w:val="26"/>
          <w:szCs w:val="26"/>
        </w:rPr>
        <w:t>под</w:t>
      </w:r>
      <w:r w:rsidRPr="00DA58BF">
        <w:rPr>
          <w:rFonts w:ascii="Times New Roman" w:hAnsi="Times New Roman"/>
          <w:sz w:val="26"/>
          <w:szCs w:val="26"/>
        </w:rPr>
        <w:t xml:space="preserve"> </w:t>
      </w:r>
      <w:r w:rsidRPr="00DA58BF">
        <w:rPr>
          <w:rFonts w:ascii="Times New Roman" w:hAnsi="Times New Roman" w:hint="cs"/>
          <w:sz w:val="26"/>
          <w:szCs w:val="26"/>
        </w:rPr>
        <w:t>вяза»</w:t>
      </w:r>
      <w:r w:rsidRPr="00DA58BF">
        <w:rPr>
          <w:rFonts w:ascii="Times New Roman" w:hAnsi="Times New Roman"/>
          <w:sz w:val="26"/>
          <w:szCs w:val="26"/>
        </w:rPr>
        <w:t xml:space="preserve">); </w:t>
      </w:r>
      <w:r w:rsidRPr="00DA58BF">
        <w:rPr>
          <w:rFonts w:ascii="Times New Roman" w:hAnsi="Times New Roman" w:hint="cs"/>
          <w:sz w:val="26"/>
          <w:szCs w:val="26"/>
        </w:rPr>
        <w:t>«Росинки»</w:t>
      </w:r>
      <w:r w:rsidRPr="00DA58BF">
        <w:rPr>
          <w:rFonts w:ascii="Times New Roman" w:hAnsi="Times New Roman"/>
          <w:sz w:val="26"/>
          <w:szCs w:val="26"/>
        </w:rPr>
        <w:t xml:space="preserve">, </w:t>
      </w:r>
      <w:r w:rsidRPr="00DA58BF">
        <w:rPr>
          <w:rFonts w:ascii="Times New Roman" w:hAnsi="Times New Roman" w:hint="cs"/>
          <w:sz w:val="26"/>
          <w:szCs w:val="26"/>
        </w:rPr>
        <w:t>муз</w:t>
      </w:r>
      <w:r>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Майкапара</w:t>
      </w:r>
      <w:r w:rsidRPr="00DA58BF">
        <w:rPr>
          <w:rFonts w:ascii="Times New Roman" w:hAnsi="Times New Roman"/>
          <w:sz w:val="26"/>
          <w:szCs w:val="26"/>
        </w:rPr>
        <w:t xml:space="preserve">; </w:t>
      </w:r>
      <w:r w:rsidRPr="00DA58BF">
        <w:rPr>
          <w:rFonts w:ascii="Times New Roman" w:hAnsi="Times New Roman" w:hint="cs"/>
          <w:sz w:val="26"/>
          <w:szCs w:val="26"/>
        </w:rPr>
        <w:t>«Канава»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Рустамова</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Упражнения</w:t>
      </w:r>
      <w:r w:rsidRPr="00DA58BF">
        <w:rPr>
          <w:rFonts w:ascii="Times New Roman" w:hAnsi="Times New Roman"/>
          <w:i/>
          <w:sz w:val="26"/>
          <w:szCs w:val="26"/>
        </w:rPr>
        <w:t xml:space="preserve"> </w:t>
      </w:r>
      <w:r w:rsidRPr="00DA58BF">
        <w:rPr>
          <w:rFonts w:ascii="Times New Roman" w:hAnsi="Times New Roman" w:hint="cs"/>
          <w:i/>
          <w:sz w:val="26"/>
          <w:szCs w:val="26"/>
        </w:rPr>
        <w:t>с</w:t>
      </w:r>
      <w:r w:rsidRPr="00DA58BF">
        <w:rPr>
          <w:rFonts w:ascii="Times New Roman" w:hAnsi="Times New Roman"/>
          <w:i/>
          <w:sz w:val="26"/>
          <w:szCs w:val="26"/>
        </w:rPr>
        <w:t xml:space="preserve"> </w:t>
      </w:r>
      <w:r w:rsidRPr="00DA58BF">
        <w:rPr>
          <w:rFonts w:ascii="Times New Roman" w:hAnsi="Times New Roman" w:hint="cs"/>
          <w:i/>
          <w:sz w:val="26"/>
          <w:szCs w:val="26"/>
        </w:rPr>
        <w:t>предметами</w:t>
      </w:r>
      <w:r w:rsidRPr="00DA58BF">
        <w:rPr>
          <w:rFonts w:ascii="Times New Roman" w:hAnsi="Times New Roman"/>
          <w:sz w:val="26"/>
          <w:szCs w:val="26"/>
        </w:rPr>
        <w:t>.</w:t>
      </w:r>
      <w:r>
        <w:rPr>
          <w:rFonts w:ascii="Times New Roman" w:hAnsi="Times New Roman"/>
          <w:sz w:val="26"/>
          <w:szCs w:val="26"/>
        </w:rPr>
        <w:t xml:space="preserve"> </w:t>
      </w:r>
      <w:r w:rsidRPr="00DA58BF">
        <w:rPr>
          <w:rFonts w:ascii="Times New Roman" w:hAnsi="Times New Roman" w:hint="cs"/>
          <w:sz w:val="26"/>
          <w:szCs w:val="26"/>
        </w:rPr>
        <w:t>«Вальс»</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Дворжака</w:t>
      </w:r>
      <w:r w:rsidRPr="00DA58BF">
        <w:rPr>
          <w:rFonts w:ascii="Times New Roman" w:hAnsi="Times New Roman"/>
          <w:sz w:val="26"/>
          <w:szCs w:val="26"/>
        </w:rPr>
        <w:t xml:space="preserve">; </w:t>
      </w:r>
      <w:r w:rsidRPr="00DA58BF">
        <w:rPr>
          <w:rFonts w:ascii="Times New Roman" w:hAnsi="Times New Roman" w:hint="cs"/>
          <w:sz w:val="26"/>
          <w:szCs w:val="26"/>
        </w:rPr>
        <w:t>«Упражнения</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ленточками»</w:t>
      </w:r>
      <w:r w:rsidRPr="00DA58BF">
        <w:rPr>
          <w:rFonts w:ascii="Times New Roman" w:hAnsi="Times New Roman"/>
          <w:sz w:val="26"/>
          <w:szCs w:val="26"/>
        </w:rPr>
        <w:t xml:space="preserve">, </w:t>
      </w:r>
      <w:r w:rsidRPr="00DA58BF">
        <w:rPr>
          <w:rFonts w:ascii="Times New Roman" w:hAnsi="Times New Roman" w:hint="cs"/>
          <w:sz w:val="26"/>
          <w:szCs w:val="26"/>
        </w:rPr>
        <w:t>укр</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Рустамова</w:t>
      </w:r>
      <w:r w:rsidRPr="00DA58BF">
        <w:rPr>
          <w:rFonts w:ascii="Times New Roman" w:hAnsi="Times New Roman"/>
          <w:sz w:val="26"/>
          <w:szCs w:val="26"/>
        </w:rPr>
        <w:t xml:space="preserve">; </w:t>
      </w:r>
      <w:r w:rsidRPr="00DA58BF">
        <w:rPr>
          <w:rFonts w:ascii="Times New Roman" w:hAnsi="Times New Roman" w:hint="cs"/>
          <w:sz w:val="26"/>
          <w:szCs w:val="26"/>
        </w:rPr>
        <w:t>«Гавот»</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Ф</w:t>
      </w:r>
      <w:r w:rsidRPr="00DA58BF">
        <w:rPr>
          <w:rFonts w:ascii="Times New Roman" w:hAnsi="Times New Roman"/>
          <w:sz w:val="26"/>
          <w:szCs w:val="26"/>
        </w:rPr>
        <w:t xml:space="preserve">. </w:t>
      </w:r>
      <w:r w:rsidRPr="00DA58BF">
        <w:rPr>
          <w:rFonts w:ascii="Times New Roman" w:hAnsi="Times New Roman" w:hint="cs"/>
          <w:sz w:val="26"/>
          <w:szCs w:val="26"/>
        </w:rPr>
        <w:t>Госсека</w:t>
      </w:r>
      <w:r w:rsidRPr="00DA58BF">
        <w:rPr>
          <w:rFonts w:ascii="Times New Roman" w:hAnsi="Times New Roman"/>
          <w:sz w:val="26"/>
          <w:szCs w:val="26"/>
        </w:rPr>
        <w:t xml:space="preserve">; </w:t>
      </w:r>
      <w:r w:rsidRPr="00DA58BF">
        <w:rPr>
          <w:rFonts w:ascii="Times New Roman" w:hAnsi="Times New Roman" w:hint="cs"/>
          <w:sz w:val="26"/>
          <w:szCs w:val="26"/>
        </w:rPr>
        <w:t>«Передача</w:t>
      </w:r>
      <w:r w:rsidRPr="00DA58BF">
        <w:rPr>
          <w:rFonts w:ascii="Times New Roman" w:hAnsi="Times New Roman"/>
          <w:sz w:val="26"/>
          <w:szCs w:val="26"/>
        </w:rPr>
        <w:t xml:space="preserve"> </w:t>
      </w:r>
      <w:r w:rsidRPr="00DA58BF">
        <w:rPr>
          <w:rFonts w:ascii="Times New Roman" w:hAnsi="Times New Roman" w:hint="cs"/>
          <w:sz w:val="26"/>
          <w:szCs w:val="26"/>
        </w:rPr>
        <w:t>платочка»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«Упражнения</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мячами»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«Вальс»</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Ф</w:t>
      </w:r>
      <w:r w:rsidRPr="00DA58BF">
        <w:rPr>
          <w:rFonts w:ascii="Times New Roman" w:hAnsi="Times New Roman"/>
          <w:sz w:val="26"/>
          <w:szCs w:val="26"/>
        </w:rPr>
        <w:t xml:space="preserve">. </w:t>
      </w:r>
      <w:r w:rsidRPr="00DA58BF">
        <w:rPr>
          <w:rFonts w:ascii="Times New Roman" w:hAnsi="Times New Roman" w:hint="cs"/>
          <w:sz w:val="26"/>
          <w:szCs w:val="26"/>
        </w:rPr>
        <w:t>Бургмюллера</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Этюды</w:t>
      </w:r>
      <w:r w:rsidRPr="00DA58BF">
        <w:rPr>
          <w:rFonts w:ascii="Times New Roman" w:hAnsi="Times New Roman"/>
          <w:sz w:val="26"/>
          <w:szCs w:val="26"/>
        </w:rPr>
        <w:t xml:space="preserve">. </w:t>
      </w:r>
      <w:r w:rsidRPr="00DA58BF">
        <w:rPr>
          <w:rFonts w:ascii="Times New Roman" w:hAnsi="Times New Roman" w:hint="cs"/>
          <w:sz w:val="26"/>
          <w:szCs w:val="26"/>
        </w:rPr>
        <w:t>«Тихий</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тема</w:t>
      </w:r>
      <w:r w:rsidRPr="00DA58BF">
        <w:rPr>
          <w:rFonts w:ascii="Times New Roman" w:hAnsi="Times New Roman"/>
          <w:sz w:val="26"/>
          <w:szCs w:val="26"/>
        </w:rPr>
        <w:t xml:space="preserve"> </w:t>
      </w:r>
      <w:r w:rsidRPr="00DA58BF">
        <w:rPr>
          <w:rFonts w:ascii="Times New Roman" w:hAnsi="Times New Roman" w:hint="cs"/>
          <w:sz w:val="26"/>
          <w:szCs w:val="26"/>
        </w:rPr>
        <w:t>из</w:t>
      </w:r>
      <w:r w:rsidRPr="00DA58BF">
        <w:rPr>
          <w:rFonts w:ascii="Times New Roman" w:hAnsi="Times New Roman"/>
          <w:sz w:val="26"/>
          <w:szCs w:val="26"/>
        </w:rPr>
        <w:t xml:space="preserve"> </w:t>
      </w:r>
      <w:r w:rsidRPr="00DA58BF">
        <w:rPr>
          <w:rFonts w:ascii="Times New Roman" w:hAnsi="Times New Roman" w:hint="cs"/>
          <w:sz w:val="26"/>
          <w:szCs w:val="26"/>
        </w:rPr>
        <w:t>вариаций</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Моцарта</w:t>
      </w:r>
      <w:r w:rsidRPr="00DA58BF">
        <w:rPr>
          <w:rFonts w:ascii="Times New Roman" w:hAnsi="Times New Roman"/>
          <w:sz w:val="26"/>
          <w:szCs w:val="26"/>
        </w:rPr>
        <w:t xml:space="preserve">; </w:t>
      </w:r>
      <w:r w:rsidRPr="00DA58BF">
        <w:rPr>
          <w:rFonts w:ascii="Times New Roman" w:hAnsi="Times New Roman" w:hint="cs"/>
          <w:sz w:val="26"/>
          <w:szCs w:val="26"/>
        </w:rPr>
        <w:t>«Полька»</w:t>
      </w:r>
      <w:r w:rsidRPr="00DA58BF">
        <w:rPr>
          <w:rFonts w:ascii="Times New Roman" w:hAnsi="Times New Roman"/>
          <w:sz w:val="26"/>
          <w:szCs w:val="26"/>
        </w:rPr>
        <w:t xml:space="preserve">, </w:t>
      </w:r>
      <w:r w:rsidRPr="00DA58BF">
        <w:rPr>
          <w:rFonts w:ascii="Times New Roman" w:hAnsi="Times New Roman" w:hint="cs"/>
          <w:sz w:val="26"/>
          <w:szCs w:val="26"/>
        </w:rPr>
        <w:t>нем</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«Поспи</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попляши»</w:t>
      </w:r>
      <w:r w:rsidRPr="00DA58BF">
        <w:rPr>
          <w:rFonts w:ascii="Times New Roman" w:hAnsi="Times New Roman"/>
          <w:sz w:val="26"/>
          <w:szCs w:val="26"/>
        </w:rPr>
        <w:t xml:space="preserve"> (</w:t>
      </w:r>
      <w:r w:rsidRPr="00DA58BF">
        <w:rPr>
          <w:rFonts w:ascii="Times New Roman" w:hAnsi="Times New Roman" w:hint="cs"/>
          <w:sz w:val="26"/>
          <w:szCs w:val="26"/>
        </w:rPr>
        <w:t>«Игра</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куклой»</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«Ау</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«Игра</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лесу»</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Танцы</w:t>
      </w:r>
      <w:r w:rsidRPr="00DA58BF">
        <w:rPr>
          <w:rFonts w:ascii="Times New Roman" w:hAnsi="Times New Roman"/>
          <w:i/>
          <w:sz w:val="26"/>
          <w:szCs w:val="26"/>
        </w:rPr>
        <w:t xml:space="preserve"> </w:t>
      </w:r>
      <w:r w:rsidRPr="00DA58BF">
        <w:rPr>
          <w:rFonts w:ascii="Times New Roman" w:hAnsi="Times New Roman" w:hint="cs"/>
          <w:i/>
          <w:sz w:val="26"/>
          <w:szCs w:val="26"/>
        </w:rPr>
        <w:t>и</w:t>
      </w:r>
      <w:r w:rsidRPr="00DA58BF">
        <w:rPr>
          <w:rFonts w:ascii="Times New Roman" w:hAnsi="Times New Roman"/>
          <w:i/>
          <w:sz w:val="26"/>
          <w:szCs w:val="26"/>
        </w:rPr>
        <w:t xml:space="preserve"> </w:t>
      </w:r>
      <w:r w:rsidRPr="00DA58BF">
        <w:rPr>
          <w:rFonts w:ascii="Times New Roman" w:hAnsi="Times New Roman" w:hint="cs"/>
          <w:i/>
          <w:sz w:val="26"/>
          <w:szCs w:val="26"/>
        </w:rPr>
        <w:t>пляски</w:t>
      </w:r>
      <w:r w:rsidRPr="00DA58BF">
        <w:rPr>
          <w:rFonts w:ascii="Times New Roman" w:hAnsi="Times New Roman"/>
          <w:i/>
          <w:sz w:val="26"/>
          <w:szCs w:val="26"/>
        </w:rPr>
        <w:t>.</w:t>
      </w:r>
      <w:r>
        <w:rPr>
          <w:rFonts w:ascii="Times New Roman" w:hAnsi="Times New Roman"/>
          <w:sz w:val="26"/>
          <w:szCs w:val="26"/>
        </w:rPr>
        <w:t xml:space="preserve"> </w:t>
      </w:r>
      <w:r w:rsidRPr="00DA58BF">
        <w:rPr>
          <w:rFonts w:ascii="Times New Roman" w:hAnsi="Times New Roman" w:hint="cs"/>
          <w:sz w:val="26"/>
          <w:szCs w:val="26"/>
        </w:rPr>
        <w:t>«Дружные</w:t>
      </w:r>
      <w:r w:rsidRPr="00DA58BF">
        <w:rPr>
          <w:rFonts w:ascii="Times New Roman" w:hAnsi="Times New Roman"/>
          <w:sz w:val="26"/>
          <w:szCs w:val="26"/>
        </w:rPr>
        <w:t xml:space="preserve"> </w:t>
      </w:r>
      <w:r w:rsidRPr="00DA58BF">
        <w:rPr>
          <w:rFonts w:ascii="Times New Roman" w:hAnsi="Times New Roman" w:hint="cs"/>
          <w:sz w:val="26"/>
          <w:szCs w:val="26"/>
        </w:rPr>
        <w:t>пары»</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Штрауса</w:t>
      </w:r>
      <w:r w:rsidRPr="00DA58BF">
        <w:rPr>
          <w:rFonts w:ascii="Times New Roman" w:hAnsi="Times New Roman"/>
          <w:sz w:val="26"/>
          <w:szCs w:val="26"/>
        </w:rPr>
        <w:t xml:space="preserve"> (</w:t>
      </w:r>
      <w:r w:rsidRPr="00DA58BF">
        <w:rPr>
          <w:rFonts w:ascii="Times New Roman" w:hAnsi="Times New Roman" w:hint="cs"/>
          <w:sz w:val="26"/>
          <w:szCs w:val="26"/>
        </w:rPr>
        <w:t>«Полька»</w:t>
      </w:r>
      <w:r w:rsidRPr="00DA58BF">
        <w:rPr>
          <w:rFonts w:ascii="Times New Roman" w:hAnsi="Times New Roman"/>
          <w:sz w:val="26"/>
          <w:szCs w:val="26"/>
        </w:rPr>
        <w:t xml:space="preserve">); </w:t>
      </w:r>
      <w:r w:rsidRPr="00DA58BF">
        <w:rPr>
          <w:rFonts w:ascii="Times New Roman" w:hAnsi="Times New Roman" w:hint="cs"/>
          <w:sz w:val="26"/>
          <w:szCs w:val="26"/>
        </w:rPr>
        <w:t>«Парный</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Ан</w:t>
      </w:r>
      <w:r w:rsidRPr="00DA58BF">
        <w:rPr>
          <w:rFonts w:ascii="Times New Roman" w:hAnsi="Times New Roman"/>
          <w:sz w:val="26"/>
          <w:szCs w:val="26"/>
        </w:rPr>
        <w:t xml:space="preserve">. </w:t>
      </w:r>
      <w:r w:rsidRPr="00DA58BF">
        <w:rPr>
          <w:rFonts w:ascii="Times New Roman" w:hAnsi="Times New Roman" w:hint="cs"/>
          <w:sz w:val="26"/>
          <w:szCs w:val="26"/>
        </w:rPr>
        <w:t>Александрова</w:t>
      </w:r>
      <w:r w:rsidRPr="00DA58BF">
        <w:rPr>
          <w:rFonts w:ascii="Times New Roman" w:hAnsi="Times New Roman"/>
          <w:sz w:val="26"/>
          <w:szCs w:val="26"/>
        </w:rPr>
        <w:t xml:space="preserve"> (</w:t>
      </w:r>
      <w:r w:rsidRPr="00DA58BF">
        <w:rPr>
          <w:rFonts w:ascii="Times New Roman" w:hAnsi="Times New Roman" w:hint="cs"/>
          <w:sz w:val="26"/>
          <w:szCs w:val="26"/>
        </w:rPr>
        <w:t>«Полька»</w:t>
      </w:r>
      <w:r w:rsidRPr="00DA58BF">
        <w:rPr>
          <w:rFonts w:ascii="Times New Roman" w:hAnsi="Times New Roman"/>
          <w:sz w:val="26"/>
          <w:szCs w:val="26"/>
        </w:rPr>
        <w:t xml:space="preserve">); </w:t>
      </w:r>
      <w:r w:rsidRPr="00DA58BF">
        <w:rPr>
          <w:rFonts w:ascii="Times New Roman" w:hAnsi="Times New Roman" w:hint="cs"/>
          <w:sz w:val="26"/>
          <w:szCs w:val="26"/>
        </w:rPr>
        <w:t>«Приглашение»</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«Лен»</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Раухвергера</w:t>
      </w:r>
      <w:r w:rsidRPr="00DA58BF">
        <w:rPr>
          <w:rFonts w:ascii="Times New Roman" w:hAnsi="Times New Roman"/>
          <w:sz w:val="26"/>
          <w:szCs w:val="26"/>
        </w:rPr>
        <w:t xml:space="preserve">; </w:t>
      </w:r>
      <w:r w:rsidRPr="00DA58BF">
        <w:rPr>
          <w:rFonts w:ascii="Times New Roman" w:hAnsi="Times New Roman" w:hint="cs"/>
          <w:sz w:val="26"/>
          <w:szCs w:val="26"/>
        </w:rPr>
        <w:t>«Задорный</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Золотарева</w:t>
      </w:r>
      <w:r w:rsidRPr="00DA58BF">
        <w:rPr>
          <w:rFonts w:ascii="Times New Roman" w:hAnsi="Times New Roman"/>
          <w:sz w:val="26"/>
          <w:szCs w:val="26"/>
        </w:rPr>
        <w:t xml:space="preserve">; </w:t>
      </w:r>
      <w:r w:rsidRPr="00DA58BF">
        <w:rPr>
          <w:rFonts w:ascii="Times New Roman" w:hAnsi="Times New Roman" w:hint="cs"/>
          <w:sz w:val="26"/>
          <w:szCs w:val="26"/>
        </w:rPr>
        <w:t>«Зеркало»</w:t>
      </w:r>
      <w:r w:rsidRPr="00DA58BF">
        <w:rPr>
          <w:rFonts w:ascii="Times New Roman" w:hAnsi="Times New Roman"/>
          <w:sz w:val="26"/>
          <w:szCs w:val="26"/>
        </w:rPr>
        <w:t xml:space="preserve">, </w:t>
      </w:r>
      <w:r w:rsidRPr="00DA58BF">
        <w:rPr>
          <w:rFonts w:ascii="Times New Roman" w:hAnsi="Times New Roman" w:hint="cs"/>
          <w:sz w:val="26"/>
          <w:szCs w:val="26"/>
        </w:rPr>
        <w:t>«Ой</w:t>
      </w:r>
      <w:r w:rsidRPr="00DA58BF">
        <w:rPr>
          <w:rFonts w:ascii="Times New Roman" w:hAnsi="Times New Roman"/>
          <w:sz w:val="26"/>
          <w:szCs w:val="26"/>
        </w:rPr>
        <w:t xml:space="preserve">, </w:t>
      </w:r>
      <w:r w:rsidRPr="00DA58BF">
        <w:rPr>
          <w:rFonts w:ascii="Times New Roman" w:hAnsi="Times New Roman" w:hint="cs"/>
          <w:sz w:val="26"/>
          <w:szCs w:val="26"/>
        </w:rPr>
        <w:t>хмель</w:t>
      </w:r>
      <w:r w:rsidRPr="00DA58BF">
        <w:rPr>
          <w:rFonts w:ascii="Times New Roman" w:hAnsi="Times New Roman"/>
          <w:sz w:val="26"/>
          <w:szCs w:val="26"/>
        </w:rPr>
        <w:t xml:space="preserve"> </w:t>
      </w:r>
      <w:r w:rsidRPr="00DA58BF">
        <w:rPr>
          <w:rFonts w:ascii="Times New Roman" w:hAnsi="Times New Roman" w:hint="cs"/>
          <w:sz w:val="26"/>
          <w:szCs w:val="26"/>
        </w:rPr>
        <w:t>мой</w:t>
      </w:r>
      <w:r w:rsidRPr="00DA58BF">
        <w:rPr>
          <w:rFonts w:ascii="Times New Roman" w:hAnsi="Times New Roman"/>
          <w:sz w:val="26"/>
          <w:szCs w:val="26"/>
        </w:rPr>
        <w:t xml:space="preserve">, </w:t>
      </w:r>
      <w:r w:rsidRPr="00DA58BF">
        <w:rPr>
          <w:rFonts w:ascii="Times New Roman" w:hAnsi="Times New Roman" w:hint="cs"/>
          <w:sz w:val="26"/>
          <w:szCs w:val="26"/>
        </w:rPr>
        <w:t>хмелек»</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мелодии</w:t>
      </w:r>
      <w:r w:rsidRPr="00DA58BF">
        <w:rPr>
          <w:rFonts w:ascii="Times New Roman" w:hAnsi="Times New Roman"/>
          <w:sz w:val="26"/>
          <w:szCs w:val="26"/>
        </w:rPr>
        <w:t xml:space="preserve">; </w:t>
      </w:r>
      <w:r w:rsidRPr="00DA58BF">
        <w:rPr>
          <w:rFonts w:ascii="Times New Roman" w:hAnsi="Times New Roman" w:hint="cs"/>
          <w:sz w:val="26"/>
          <w:szCs w:val="26"/>
        </w:rPr>
        <w:t>«Круговая</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Разоренова</w:t>
      </w:r>
      <w:r w:rsidRPr="00DA58BF">
        <w:rPr>
          <w:rFonts w:ascii="Times New Roman" w:hAnsi="Times New Roman"/>
          <w:sz w:val="26"/>
          <w:szCs w:val="26"/>
        </w:rPr>
        <w:t xml:space="preserve">; </w:t>
      </w:r>
      <w:r w:rsidRPr="00DA58BF">
        <w:rPr>
          <w:rFonts w:ascii="Times New Roman" w:hAnsi="Times New Roman" w:hint="cs"/>
          <w:sz w:val="26"/>
          <w:szCs w:val="26"/>
        </w:rPr>
        <w:t>«Русская</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«Во</w:t>
      </w:r>
      <w:r w:rsidRPr="00DA58BF">
        <w:rPr>
          <w:rFonts w:ascii="Times New Roman" w:hAnsi="Times New Roman"/>
          <w:sz w:val="26"/>
          <w:szCs w:val="26"/>
        </w:rPr>
        <w:t xml:space="preserve"> </w:t>
      </w:r>
      <w:r w:rsidRPr="00DA58BF">
        <w:rPr>
          <w:rFonts w:ascii="Times New Roman" w:hAnsi="Times New Roman" w:hint="cs"/>
          <w:sz w:val="26"/>
          <w:szCs w:val="26"/>
        </w:rPr>
        <w:t>саду</w:t>
      </w:r>
      <w:r w:rsidRPr="00DA58BF">
        <w:rPr>
          <w:rFonts w:ascii="Times New Roman" w:hAnsi="Times New Roman"/>
          <w:sz w:val="26"/>
          <w:szCs w:val="26"/>
        </w:rPr>
        <w:t xml:space="preserve"> </w:t>
      </w:r>
      <w:r w:rsidRPr="00DA58BF">
        <w:rPr>
          <w:rFonts w:ascii="Times New Roman" w:hAnsi="Times New Roman" w:hint="cs"/>
          <w:sz w:val="26"/>
          <w:szCs w:val="26"/>
        </w:rPr>
        <w:t>ли</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огороде»</w:t>
      </w:r>
      <w:r w:rsidRPr="00DA58BF">
        <w:rPr>
          <w:rFonts w:ascii="Times New Roman" w:hAnsi="Times New Roman"/>
          <w:sz w:val="26"/>
          <w:szCs w:val="26"/>
        </w:rPr>
        <w:t xml:space="preserve">); </w:t>
      </w:r>
      <w:r w:rsidRPr="00DA58BF">
        <w:rPr>
          <w:rFonts w:ascii="Times New Roman" w:hAnsi="Times New Roman" w:hint="cs"/>
          <w:sz w:val="26"/>
          <w:szCs w:val="26"/>
        </w:rPr>
        <w:t>«Кадриль</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ложками»</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Туманяна</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мальчиков</w:t>
      </w:r>
      <w:r w:rsidRPr="00DA58BF">
        <w:rPr>
          <w:rFonts w:ascii="Times New Roman" w:hAnsi="Times New Roman"/>
          <w:sz w:val="26"/>
          <w:szCs w:val="26"/>
        </w:rPr>
        <w:t xml:space="preserve"> </w:t>
      </w:r>
      <w:r w:rsidRPr="00DA58BF">
        <w:rPr>
          <w:rFonts w:ascii="Times New Roman" w:hAnsi="Times New Roman" w:hint="cs"/>
          <w:sz w:val="26"/>
          <w:szCs w:val="26"/>
        </w:rPr>
        <w:t>«Чеботуха»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Характерные</w:t>
      </w:r>
      <w:r w:rsidRPr="00DA58BF">
        <w:rPr>
          <w:rFonts w:ascii="Times New Roman" w:hAnsi="Times New Roman"/>
          <w:i/>
          <w:sz w:val="26"/>
          <w:szCs w:val="26"/>
        </w:rPr>
        <w:t xml:space="preserve"> </w:t>
      </w:r>
      <w:r w:rsidRPr="00DA58BF">
        <w:rPr>
          <w:rFonts w:ascii="Times New Roman" w:hAnsi="Times New Roman" w:hint="cs"/>
          <w:i/>
          <w:sz w:val="26"/>
          <w:szCs w:val="26"/>
        </w:rPr>
        <w:t>танцы</w:t>
      </w:r>
      <w:r w:rsidRPr="00DA58BF">
        <w:rPr>
          <w:rFonts w:ascii="Times New Roman" w:hAnsi="Times New Roman"/>
          <w:i/>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«Матрешки»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Б</w:t>
      </w:r>
      <w:r w:rsidRPr="00DA58BF">
        <w:rPr>
          <w:rFonts w:ascii="Times New Roman" w:hAnsi="Times New Roman"/>
          <w:sz w:val="26"/>
          <w:szCs w:val="26"/>
        </w:rPr>
        <w:t xml:space="preserve">. </w:t>
      </w:r>
      <w:r w:rsidRPr="00DA58BF">
        <w:rPr>
          <w:rFonts w:ascii="Times New Roman" w:hAnsi="Times New Roman" w:hint="cs"/>
          <w:sz w:val="26"/>
          <w:szCs w:val="26"/>
        </w:rPr>
        <w:t>Мокроусова</w:t>
      </w:r>
      <w:r w:rsidRPr="00DA58BF">
        <w:rPr>
          <w:rFonts w:ascii="Times New Roman" w:hAnsi="Times New Roman"/>
          <w:sz w:val="26"/>
          <w:szCs w:val="26"/>
        </w:rPr>
        <w:t xml:space="preserve">; </w:t>
      </w:r>
      <w:r w:rsidRPr="00DA58BF">
        <w:rPr>
          <w:rFonts w:ascii="Times New Roman" w:hAnsi="Times New Roman" w:hint="cs"/>
          <w:sz w:val="26"/>
          <w:szCs w:val="26"/>
        </w:rPr>
        <w:t>«Чеботуха»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Золотарева</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бусинок»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Петрушек»</w:t>
      </w:r>
      <w:r w:rsidRPr="00DA58BF">
        <w:rPr>
          <w:rFonts w:ascii="Times New Roman" w:hAnsi="Times New Roman"/>
          <w:sz w:val="26"/>
          <w:szCs w:val="26"/>
        </w:rPr>
        <w:t xml:space="preserve">, </w:t>
      </w:r>
      <w:r w:rsidRPr="00DA58BF">
        <w:rPr>
          <w:rFonts w:ascii="Times New Roman" w:hAnsi="Times New Roman" w:hint="cs"/>
          <w:sz w:val="26"/>
          <w:szCs w:val="26"/>
        </w:rPr>
        <w:t>хорват</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«Хлопушки»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Кизельваттер</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Снегурочки</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снежинок»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Глиэра</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гномов»</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Ф</w:t>
      </w:r>
      <w:r w:rsidRPr="00DA58BF">
        <w:rPr>
          <w:rFonts w:ascii="Times New Roman" w:hAnsi="Times New Roman"/>
          <w:sz w:val="26"/>
          <w:szCs w:val="26"/>
        </w:rPr>
        <w:t xml:space="preserve">. </w:t>
      </w:r>
      <w:r w:rsidRPr="00DA58BF">
        <w:rPr>
          <w:rFonts w:ascii="Times New Roman" w:hAnsi="Times New Roman" w:hint="cs"/>
          <w:sz w:val="26"/>
          <w:szCs w:val="26"/>
        </w:rPr>
        <w:t>Черчеля</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скоморохов»</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Римского</w:t>
      </w:r>
      <w:r w:rsidRPr="00DA58BF">
        <w:rPr>
          <w:rFonts w:ascii="Times New Roman" w:hAnsi="Times New Roman"/>
          <w:sz w:val="26"/>
          <w:szCs w:val="26"/>
        </w:rPr>
        <w:t>-</w:t>
      </w:r>
      <w:r w:rsidRPr="00DA58BF">
        <w:rPr>
          <w:rFonts w:ascii="Times New Roman" w:hAnsi="Times New Roman" w:hint="cs"/>
          <w:sz w:val="26"/>
          <w:szCs w:val="26"/>
        </w:rPr>
        <w:t>Корсакова</w:t>
      </w:r>
      <w:r w:rsidRPr="00DA58BF">
        <w:rPr>
          <w:rFonts w:ascii="Times New Roman" w:hAnsi="Times New Roman"/>
          <w:sz w:val="26"/>
          <w:szCs w:val="26"/>
        </w:rPr>
        <w:t xml:space="preserve">; </w:t>
      </w:r>
      <w:r w:rsidRPr="00DA58BF">
        <w:rPr>
          <w:rFonts w:ascii="Times New Roman" w:hAnsi="Times New Roman" w:hint="cs"/>
          <w:sz w:val="26"/>
          <w:szCs w:val="26"/>
        </w:rPr>
        <w:t>«Танец</w:t>
      </w:r>
      <w:r w:rsidRPr="00DA58BF">
        <w:rPr>
          <w:rFonts w:ascii="Times New Roman" w:hAnsi="Times New Roman"/>
          <w:sz w:val="26"/>
          <w:szCs w:val="26"/>
        </w:rPr>
        <w:t xml:space="preserve"> </w:t>
      </w:r>
      <w:r w:rsidRPr="00DA58BF">
        <w:rPr>
          <w:rFonts w:ascii="Times New Roman" w:hAnsi="Times New Roman" w:hint="cs"/>
          <w:sz w:val="26"/>
          <w:szCs w:val="26"/>
        </w:rPr>
        <w:t>цирковых</w:t>
      </w:r>
      <w:r w:rsidRPr="00DA58BF">
        <w:rPr>
          <w:rFonts w:ascii="Times New Roman" w:hAnsi="Times New Roman"/>
          <w:sz w:val="26"/>
          <w:szCs w:val="26"/>
        </w:rPr>
        <w:t xml:space="preserve"> </w:t>
      </w:r>
      <w:r w:rsidRPr="00DA58BF">
        <w:rPr>
          <w:rFonts w:ascii="Times New Roman" w:hAnsi="Times New Roman" w:hint="cs"/>
          <w:sz w:val="26"/>
          <w:szCs w:val="26"/>
        </w:rPr>
        <w:t>лошадок»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медвежат»</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«Встреча</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лесу»</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Хороводы</w:t>
      </w:r>
      <w:r w:rsidRPr="00DA58BF">
        <w:rPr>
          <w:rFonts w:ascii="Times New Roman" w:hAnsi="Times New Roman"/>
          <w:i/>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нам</w:t>
      </w:r>
      <w:r w:rsidRPr="00DA58BF">
        <w:rPr>
          <w:rFonts w:ascii="Times New Roman" w:hAnsi="Times New Roman"/>
          <w:sz w:val="26"/>
          <w:szCs w:val="26"/>
        </w:rPr>
        <w:t xml:space="preserve"> </w:t>
      </w:r>
      <w:r w:rsidRPr="00DA58BF">
        <w:rPr>
          <w:rFonts w:ascii="Times New Roman" w:hAnsi="Times New Roman" w:hint="cs"/>
          <w:sz w:val="26"/>
          <w:szCs w:val="26"/>
        </w:rPr>
        <w:t>гости</w:t>
      </w:r>
      <w:r w:rsidRPr="00DA58BF">
        <w:rPr>
          <w:rFonts w:ascii="Times New Roman" w:hAnsi="Times New Roman"/>
          <w:sz w:val="26"/>
          <w:szCs w:val="26"/>
        </w:rPr>
        <w:t xml:space="preserve"> </w:t>
      </w:r>
      <w:r w:rsidRPr="00DA58BF">
        <w:rPr>
          <w:rFonts w:ascii="Times New Roman" w:hAnsi="Times New Roman" w:hint="cs"/>
          <w:sz w:val="26"/>
          <w:szCs w:val="26"/>
        </w:rPr>
        <w:t>пришли»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Ан</w:t>
      </w:r>
      <w:r w:rsidRPr="00DA58BF">
        <w:rPr>
          <w:rFonts w:ascii="Times New Roman" w:hAnsi="Times New Roman"/>
          <w:sz w:val="26"/>
          <w:szCs w:val="26"/>
        </w:rPr>
        <w:t xml:space="preserve">. </w:t>
      </w:r>
      <w:r w:rsidRPr="00DA58BF">
        <w:rPr>
          <w:rFonts w:ascii="Times New Roman" w:hAnsi="Times New Roman" w:hint="cs"/>
          <w:sz w:val="26"/>
          <w:szCs w:val="26"/>
        </w:rPr>
        <w:t>Александрова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Ивенсен</w:t>
      </w:r>
      <w:r w:rsidRPr="00DA58BF">
        <w:rPr>
          <w:rFonts w:ascii="Times New Roman" w:hAnsi="Times New Roman"/>
          <w:sz w:val="26"/>
          <w:szCs w:val="26"/>
        </w:rPr>
        <w:t xml:space="preserve">; </w:t>
      </w:r>
      <w:r w:rsidRPr="00DA58BF">
        <w:rPr>
          <w:rFonts w:ascii="Times New Roman" w:hAnsi="Times New Roman" w:hint="cs"/>
          <w:sz w:val="26"/>
          <w:szCs w:val="26"/>
        </w:rPr>
        <w:t>«Урожайная»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Филиппенко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О</w:t>
      </w:r>
      <w:r w:rsidRPr="00DA58BF">
        <w:rPr>
          <w:rFonts w:ascii="Times New Roman" w:hAnsi="Times New Roman"/>
          <w:sz w:val="26"/>
          <w:szCs w:val="26"/>
        </w:rPr>
        <w:t xml:space="preserve">. </w:t>
      </w:r>
      <w:r w:rsidRPr="00DA58BF">
        <w:rPr>
          <w:rFonts w:ascii="Times New Roman" w:hAnsi="Times New Roman" w:hint="cs"/>
          <w:sz w:val="26"/>
          <w:szCs w:val="26"/>
        </w:rPr>
        <w:t>Волгиной</w:t>
      </w:r>
      <w:r w:rsidRPr="00DA58BF">
        <w:rPr>
          <w:rFonts w:ascii="Times New Roman" w:hAnsi="Times New Roman"/>
          <w:sz w:val="26"/>
          <w:szCs w:val="26"/>
        </w:rPr>
        <w:t xml:space="preserve">; </w:t>
      </w:r>
      <w:r w:rsidRPr="00DA58BF">
        <w:rPr>
          <w:rFonts w:ascii="Times New Roman" w:hAnsi="Times New Roman" w:hint="cs"/>
          <w:sz w:val="26"/>
          <w:szCs w:val="26"/>
        </w:rPr>
        <w:t>«Новогодняя</w:t>
      </w:r>
      <w:r w:rsidRPr="00DA58BF">
        <w:rPr>
          <w:rFonts w:ascii="Times New Roman" w:hAnsi="Times New Roman"/>
          <w:sz w:val="26"/>
          <w:szCs w:val="26"/>
        </w:rPr>
        <w:t xml:space="preserve"> </w:t>
      </w:r>
      <w:r w:rsidRPr="00DA58BF">
        <w:rPr>
          <w:rFonts w:ascii="Times New Roman" w:hAnsi="Times New Roman" w:hint="cs"/>
          <w:sz w:val="26"/>
          <w:szCs w:val="26"/>
        </w:rPr>
        <w:t>хороводная»</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Шайдар</w:t>
      </w:r>
      <w:r w:rsidRPr="00DA58BF">
        <w:rPr>
          <w:rFonts w:ascii="Times New Roman" w:hAnsi="Times New Roman"/>
          <w:sz w:val="26"/>
          <w:szCs w:val="26"/>
        </w:rPr>
        <w:t xml:space="preserve">; </w:t>
      </w:r>
      <w:r w:rsidRPr="00DA58BF">
        <w:rPr>
          <w:rFonts w:ascii="Times New Roman" w:hAnsi="Times New Roman" w:hint="cs"/>
          <w:sz w:val="26"/>
          <w:szCs w:val="26"/>
        </w:rPr>
        <w:t>«Новогодний</w:t>
      </w:r>
      <w:r w:rsidRPr="00DA58BF">
        <w:rPr>
          <w:rFonts w:ascii="Times New Roman" w:hAnsi="Times New Roman"/>
          <w:sz w:val="26"/>
          <w:szCs w:val="26"/>
        </w:rPr>
        <w:t xml:space="preserve"> </w:t>
      </w:r>
      <w:r w:rsidRPr="00DA58BF">
        <w:rPr>
          <w:rFonts w:ascii="Times New Roman" w:hAnsi="Times New Roman" w:hint="cs"/>
          <w:sz w:val="26"/>
          <w:szCs w:val="26"/>
        </w:rPr>
        <w:t>хоровод»</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Попатенко</w:t>
      </w:r>
      <w:r w:rsidRPr="00DA58BF">
        <w:rPr>
          <w:rFonts w:ascii="Times New Roman" w:hAnsi="Times New Roman"/>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нам</w:t>
      </w:r>
      <w:r w:rsidRPr="00DA58BF">
        <w:rPr>
          <w:rFonts w:ascii="Times New Roman" w:hAnsi="Times New Roman"/>
          <w:sz w:val="26"/>
          <w:szCs w:val="26"/>
        </w:rPr>
        <w:t xml:space="preserve"> </w:t>
      </w:r>
      <w:r w:rsidRPr="00DA58BF">
        <w:rPr>
          <w:rFonts w:ascii="Times New Roman" w:hAnsi="Times New Roman" w:hint="cs"/>
          <w:sz w:val="26"/>
          <w:szCs w:val="26"/>
        </w:rPr>
        <w:t>приходит</w:t>
      </w:r>
      <w:r w:rsidRPr="00DA58BF">
        <w:rPr>
          <w:rFonts w:ascii="Times New Roman" w:hAnsi="Times New Roman"/>
          <w:sz w:val="26"/>
          <w:szCs w:val="26"/>
        </w:rPr>
        <w:t xml:space="preserve"> </w:t>
      </w:r>
      <w:r w:rsidRPr="00DA58BF">
        <w:rPr>
          <w:rFonts w:ascii="Times New Roman" w:hAnsi="Times New Roman" w:hint="cs"/>
          <w:sz w:val="26"/>
          <w:szCs w:val="26"/>
        </w:rPr>
        <w:t>Новый</w:t>
      </w:r>
      <w:r w:rsidRPr="00DA58BF">
        <w:rPr>
          <w:rFonts w:ascii="Times New Roman" w:hAnsi="Times New Roman"/>
          <w:sz w:val="26"/>
          <w:szCs w:val="26"/>
        </w:rPr>
        <w:t xml:space="preserve"> </w:t>
      </w:r>
      <w:r w:rsidRPr="00DA58BF">
        <w:rPr>
          <w:rFonts w:ascii="Times New Roman" w:hAnsi="Times New Roman" w:hint="cs"/>
          <w:sz w:val="26"/>
          <w:szCs w:val="26"/>
        </w:rPr>
        <w:t>год»</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Герчик</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З</w:t>
      </w:r>
      <w:r w:rsidRPr="00DA58BF">
        <w:rPr>
          <w:rFonts w:ascii="Times New Roman" w:hAnsi="Times New Roman"/>
          <w:sz w:val="26"/>
          <w:szCs w:val="26"/>
        </w:rPr>
        <w:t xml:space="preserve">. </w:t>
      </w:r>
      <w:r w:rsidRPr="00DA58BF">
        <w:rPr>
          <w:rFonts w:ascii="Times New Roman" w:hAnsi="Times New Roman" w:hint="cs"/>
          <w:sz w:val="26"/>
          <w:szCs w:val="26"/>
        </w:rPr>
        <w:t>Петровой</w:t>
      </w:r>
      <w:r w:rsidRPr="00DA58BF">
        <w:rPr>
          <w:rFonts w:ascii="Times New Roman" w:hAnsi="Times New Roman"/>
          <w:sz w:val="26"/>
          <w:szCs w:val="26"/>
        </w:rPr>
        <w:t xml:space="preserve">; </w:t>
      </w:r>
      <w:r w:rsidRPr="00DA58BF">
        <w:rPr>
          <w:rFonts w:ascii="Times New Roman" w:hAnsi="Times New Roman" w:hint="cs"/>
          <w:sz w:val="26"/>
          <w:szCs w:val="26"/>
        </w:rPr>
        <w:t>«Хоровод</w:t>
      </w:r>
      <w:r w:rsidRPr="00DA58BF">
        <w:rPr>
          <w:rFonts w:ascii="Times New Roman" w:hAnsi="Times New Roman"/>
          <w:sz w:val="26"/>
          <w:szCs w:val="26"/>
        </w:rPr>
        <w:t xml:space="preserve"> </w:t>
      </w:r>
      <w:r w:rsidRPr="00DA58BF">
        <w:rPr>
          <w:rFonts w:ascii="Times New Roman" w:hAnsi="Times New Roman" w:hint="cs"/>
          <w:sz w:val="26"/>
          <w:szCs w:val="26"/>
        </w:rPr>
        <w:t>цветов»</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Ю</w:t>
      </w:r>
      <w:r w:rsidRPr="00DA58BF">
        <w:rPr>
          <w:rFonts w:ascii="Times New Roman" w:hAnsi="Times New Roman"/>
          <w:sz w:val="26"/>
          <w:szCs w:val="26"/>
        </w:rPr>
        <w:t xml:space="preserve">. </w:t>
      </w:r>
      <w:r w:rsidRPr="00DA58BF">
        <w:rPr>
          <w:rFonts w:ascii="Times New Roman" w:hAnsi="Times New Roman" w:hint="cs"/>
          <w:sz w:val="26"/>
          <w:szCs w:val="26"/>
        </w:rPr>
        <w:t>Слонова</w:t>
      </w:r>
      <w:r w:rsidRPr="00DA58BF">
        <w:rPr>
          <w:rFonts w:ascii="Times New Roman" w:hAnsi="Times New Roman"/>
          <w:sz w:val="26"/>
          <w:szCs w:val="26"/>
        </w:rPr>
        <w:t xml:space="preserve">; </w:t>
      </w:r>
      <w:r w:rsidRPr="00DA58BF">
        <w:rPr>
          <w:rFonts w:ascii="Times New Roman" w:hAnsi="Times New Roman" w:hint="cs"/>
          <w:sz w:val="26"/>
          <w:szCs w:val="26"/>
        </w:rPr>
        <w:t>«Как</w:t>
      </w:r>
      <w:r w:rsidRPr="00DA58BF">
        <w:rPr>
          <w:rFonts w:ascii="Times New Roman" w:hAnsi="Times New Roman"/>
          <w:sz w:val="26"/>
          <w:szCs w:val="26"/>
        </w:rPr>
        <w:t xml:space="preserve"> </w:t>
      </w:r>
      <w:r w:rsidRPr="00DA58BF">
        <w:rPr>
          <w:rFonts w:ascii="Times New Roman" w:hAnsi="Times New Roman" w:hint="cs"/>
          <w:sz w:val="26"/>
          <w:szCs w:val="26"/>
        </w:rPr>
        <w:t>пошли</w:t>
      </w:r>
      <w:r w:rsidRPr="00DA58BF">
        <w:rPr>
          <w:rFonts w:ascii="Times New Roman" w:hAnsi="Times New Roman"/>
          <w:sz w:val="26"/>
          <w:szCs w:val="26"/>
        </w:rPr>
        <w:t xml:space="preserve"> </w:t>
      </w:r>
      <w:r w:rsidRPr="00DA58BF">
        <w:rPr>
          <w:rFonts w:ascii="Times New Roman" w:hAnsi="Times New Roman" w:hint="cs"/>
          <w:sz w:val="26"/>
          <w:szCs w:val="26"/>
        </w:rPr>
        <w:t>наши</w:t>
      </w:r>
      <w:r w:rsidRPr="00DA58BF">
        <w:rPr>
          <w:rFonts w:ascii="Times New Roman" w:hAnsi="Times New Roman"/>
          <w:sz w:val="26"/>
          <w:szCs w:val="26"/>
        </w:rPr>
        <w:t xml:space="preserve"> </w:t>
      </w:r>
      <w:r w:rsidRPr="00DA58BF">
        <w:rPr>
          <w:rFonts w:ascii="Times New Roman" w:hAnsi="Times New Roman" w:hint="cs"/>
          <w:sz w:val="26"/>
          <w:szCs w:val="26"/>
        </w:rPr>
        <w:t>подружки»</w:t>
      </w:r>
      <w:r w:rsidRPr="00DA58BF">
        <w:rPr>
          <w:rFonts w:ascii="Times New Roman" w:hAnsi="Times New Roman"/>
          <w:sz w:val="26"/>
          <w:szCs w:val="26"/>
        </w:rPr>
        <w:t xml:space="preserve">, </w:t>
      </w:r>
      <w:r w:rsidRPr="00DA58BF">
        <w:rPr>
          <w:rFonts w:ascii="Times New Roman" w:hAnsi="Times New Roman" w:hint="cs"/>
          <w:sz w:val="26"/>
          <w:szCs w:val="26"/>
        </w:rPr>
        <w:t>«Со</w:t>
      </w:r>
      <w:r w:rsidRPr="00DA58BF">
        <w:rPr>
          <w:rFonts w:ascii="Times New Roman" w:hAnsi="Times New Roman"/>
          <w:sz w:val="26"/>
          <w:szCs w:val="26"/>
        </w:rPr>
        <w:t xml:space="preserve"> </w:t>
      </w:r>
      <w:r w:rsidRPr="00DA58BF">
        <w:rPr>
          <w:rFonts w:ascii="Times New Roman" w:hAnsi="Times New Roman" w:hint="cs"/>
          <w:sz w:val="26"/>
          <w:szCs w:val="26"/>
        </w:rPr>
        <w:t>вьюном</w:t>
      </w:r>
      <w:r w:rsidRPr="00DA58BF">
        <w:rPr>
          <w:rFonts w:ascii="Times New Roman" w:hAnsi="Times New Roman"/>
          <w:sz w:val="26"/>
          <w:szCs w:val="26"/>
        </w:rPr>
        <w:t xml:space="preserve"> </w:t>
      </w:r>
      <w:r w:rsidRPr="00DA58BF">
        <w:rPr>
          <w:rFonts w:ascii="Times New Roman" w:hAnsi="Times New Roman" w:hint="cs"/>
          <w:sz w:val="26"/>
          <w:szCs w:val="26"/>
        </w:rPr>
        <w:t>я</w:t>
      </w:r>
      <w:r w:rsidRPr="00DA58BF">
        <w:rPr>
          <w:rFonts w:ascii="Times New Roman" w:hAnsi="Times New Roman"/>
          <w:sz w:val="26"/>
          <w:szCs w:val="26"/>
        </w:rPr>
        <w:t xml:space="preserve"> </w:t>
      </w:r>
      <w:r w:rsidRPr="00DA58BF">
        <w:rPr>
          <w:rFonts w:ascii="Times New Roman" w:hAnsi="Times New Roman" w:hint="cs"/>
          <w:sz w:val="26"/>
          <w:szCs w:val="26"/>
        </w:rPr>
        <w:t>хожу»</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я</w:t>
      </w:r>
      <w:r w:rsidRPr="00DA58BF">
        <w:rPr>
          <w:rFonts w:ascii="Times New Roman" w:hAnsi="Times New Roman"/>
          <w:sz w:val="26"/>
          <w:szCs w:val="26"/>
        </w:rPr>
        <w:t xml:space="preserve"> </w:t>
      </w:r>
      <w:r w:rsidRPr="00DA58BF">
        <w:rPr>
          <w:rFonts w:ascii="Times New Roman" w:hAnsi="Times New Roman" w:hint="cs"/>
          <w:sz w:val="26"/>
          <w:szCs w:val="26"/>
        </w:rPr>
        <w:t>по</w:t>
      </w:r>
      <w:r w:rsidRPr="00DA58BF">
        <w:rPr>
          <w:rFonts w:ascii="Times New Roman" w:hAnsi="Times New Roman"/>
          <w:sz w:val="26"/>
          <w:szCs w:val="26"/>
        </w:rPr>
        <w:t xml:space="preserve"> </w:t>
      </w:r>
      <w:r w:rsidRPr="00DA58BF">
        <w:rPr>
          <w:rFonts w:ascii="Times New Roman" w:hAnsi="Times New Roman" w:hint="cs"/>
          <w:sz w:val="26"/>
          <w:szCs w:val="26"/>
        </w:rPr>
        <w:t>лугу»</w:t>
      </w:r>
      <w:r w:rsidRPr="00DA58BF">
        <w:rPr>
          <w:rFonts w:ascii="Times New Roman" w:hAnsi="Times New Roman"/>
          <w:sz w:val="26"/>
          <w:szCs w:val="26"/>
        </w:rPr>
        <w:t xml:space="preserve">, </w:t>
      </w:r>
      <w:r w:rsidRPr="00DA58BF">
        <w:rPr>
          <w:rFonts w:ascii="Times New Roman" w:hAnsi="Times New Roman" w:hint="cs"/>
          <w:sz w:val="26"/>
          <w:szCs w:val="26"/>
        </w:rPr>
        <w:t>«Земелюшка</w:t>
      </w:r>
      <w:r w:rsidRPr="00DA58BF">
        <w:rPr>
          <w:rFonts w:ascii="Times New Roman" w:hAnsi="Times New Roman"/>
          <w:sz w:val="26"/>
          <w:szCs w:val="26"/>
        </w:rPr>
        <w:t>-</w:t>
      </w:r>
      <w:r w:rsidRPr="00DA58BF">
        <w:rPr>
          <w:rFonts w:ascii="Times New Roman" w:hAnsi="Times New Roman" w:hint="cs"/>
          <w:sz w:val="26"/>
          <w:szCs w:val="26"/>
        </w:rPr>
        <w:t>чернозем»</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песни</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sz w:val="26"/>
          <w:szCs w:val="26"/>
        </w:rPr>
        <w:t xml:space="preserve">; </w:t>
      </w:r>
      <w:r w:rsidRPr="00DA58BF">
        <w:rPr>
          <w:rFonts w:ascii="Times New Roman" w:hAnsi="Times New Roman" w:hint="cs"/>
          <w:sz w:val="26"/>
          <w:szCs w:val="26"/>
        </w:rPr>
        <w:t>«Ай</w:t>
      </w:r>
      <w:r w:rsidRPr="00DA58BF">
        <w:rPr>
          <w:rFonts w:ascii="Times New Roman" w:hAnsi="Times New Roman"/>
          <w:sz w:val="26"/>
          <w:szCs w:val="26"/>
        </w:rPr>
        <w:t xml:space="preserve"> </w:t>
      </w:r>
      <w:r w:rsidRPr="00DA58BF">
        <w:rPr>
          <w:rFonts w:ascii="Times New Roman" w:hAnsi="Times New Roman" w:hint="cs"/>
          <w:sz w:val="26"/>
          <w:szCs w:val="26"/>
        </w:rPr>
        <w:t>да</w:t>
      </w:r>
      <w:r w:rsidRPr="00DA58BF">
        <w:rPr>
          <w:rFonts w:ascii="Times New Roman" w:hAnsi="Times New Roman"/>
          <w:sz w:val="26"/>
          <w:szCs w:val="26"/>
        </w:rPr>
        <w:t xml:space="preserve"> </w:t>
      </w:r>
      <w:r w:rsidRPr="00DA58BF">
        <w:rPr>
          <w:rFonts w:ascii="Times New Roman" w:hAnsi="Times New Roman" w:hint="cs"/>
          <w:sz w:val="26"/>
          <w:szCs w:val="26"/>
        </w:rPr>
        <w:t>березка»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Попатенко</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Ж</w:t>
      </w:r>
      <w:r w:rsidRPr="00DA58BF">
        <w:rPr>
          <w:rFonts w:ascii="Times New Roman" w:hAnsi="Times New Roman"/>
          <w:sz w:val="26"/>
          <w:szCs w:val="26"/>
        </w:rPr>
        <w:t xml:space="preserve">. </w:t>
      </w:r>
      <w:r w:rsidRPr="00DA58BF">
        <w:rPr>
          <w:rFonts w:ascii="Times New Roman" w:hAnsi="Times New Roman" w:hint="cs"/>
          <w:sz w:val="26"/>
          <w:szCs w:val="26"/>
        </w:rPr>
        <w:t>Агаджановой</w:t>
      </w:r>
      <w:r w:rsidRPr="00DA58BF">
        <w:rPr>
          <w:rFonts w:ascii="Times New Roman" w:hAnsi="Times New Roman"/>
          <w:sz w:val="26"/>
          <w:szCs w:val="26"/>
        </w:rPr>
        <w:t xml:space="preserve">; </w:t>
      </w:r>
      <w:r w:rsidRPr="00DA58BF">
        <w:rPr>
          <w:rFonts w:ascii="Times New Roman" w:hAnsi="Times New Roman" w:hint="cs"/>
          <w:sz w:val="26"/>
          <w:szCs w:val="26"/>
        </w:rPr>
        <w:t>«Возле</w:t>
      </w:r>
      <w:r w:rsidRPr="00DA58BF">
        <w:rPr>
          <w:rFonts w:ascii="Times New Roman" w:hAnsi="Times New Roman"/>
          <w:sz w:val="26"/>
          <w:szCs w:val="26"/>
        </w:rPr>
        <w:t xml:space="preserve"> </w:t>
      </w:r>
      <w:r w:rsidRPr="00DA58BF">
        <w:rPr>
          <w:rFonts w:ascii="Times New Roman" w:hAnsi="Times New Roman" w:hint="cs"/>
          <w:sz w:val="26"/>
          <w:szCs w:val="26"/>
        </w:rPr>
        <w:t>речки</w:t>
      </w:r>
      <w:r w:rsidRPr="00DA58BF">
        <w:rPr>
          <w:rFonts w:ascii="Times New Roman" w:hAnsi="Times New Roman"/>
          <w:sz w:val="26"/>
          <w:szCs w:val="26"/>
        </w:rPr>
        <w:t xml:space="preserve">, </w:t>
      </w:r>
      <w:r w:rsidRPr="00DA58BF">
        <w:rPr>
          <w:rFonts w:ascii="Times New Roman" w:hAnsi="Times New Roman" w:hint="cs"/>
          <w:sz w:val="26"/>
          <w:szCs w:val="26"/>
        </w:rPr>
        <w:t>возле</w:t>
      </w:r>
      <w:r w:rsidRPr="00DA58BF">
        <w:rPr>
          <w:rFonts w:ascii="Times New Roman" w:hAnsi="Times New Roman"/>
          <w:sz w:val="26"/>
          <w:szCs w:val="26"/>
        </w:rPr>
        <w:t xml:space="preserve"> </w:t>
      </w:r>
      <w:r w:rsidRPr="00DA58BF">
        <w:rPr>
          <w:rFonts w:ascii="Times New Roman" w:hAnsi="Times New Roman" w:hint="cs"/>
          <w:sz w:val="26"/>
          <w:szCs w:val="26"/>
        </w:rPr>
        <w:t>моста»</w:t>
      </w:r>
      <w:r w:rsidRPr="00DA58BF">
        <w:rPr>
          <w:rFonts w:ascii="Times New Roman" w:hAnsi="Times New Roman"/>
          <w:sz w:val="26"/>
          <w:szCs w:val="26"/>
        </w:rPr>
        <w:t xml:space="preserve">; </w:t>
      </w:r>
      <w:r w:rsidRPr="00DA58BF">
        <w:rPr>
          <w:rFonts w:ascii="Times New Roman" w:hAnsi="Times New Roman" w:hint="cs"/>
          <w:sz w:val="26"/>
          <w:szCs w:val="26"/>
        </w:rPr>
        <w:t>«Пошла</w:t>
      </w:r>
      <w:r w:rsidRPr="00DA58BF">
        <w:rPr>
          <w:rFonts w:ascii="Times New Roman" w:hAnsi="Times New Roman"/>
          <w:sz w:val="26"/>
          <w:szCs w:val="26"/>
        </w:rPr>
        <w:t xml:space="preserve"> </w:t>
      </w:r>
      <w:r w:rsidRPr="00DA58BF">
        <w:rPr>
          <w:rFonts w:ascii="Times New Roman" w:hAnsi="Times New Roman" w:hint="cs"/>
          <w:sz w:val="26"/>
          <w:szCs w:val="26"/>
        </w:rPr>
        <w:t>млада</w:t>
      </w:r>
      <w:r w:rsidRPr="00DA58BF">
        <w:rPr>
          <w:rFonts w:ascii="Times New Roman" w:hAnsi="Times New Roman"/>
          <w:sz w:val="26"/>
          <w:szCs w:val="26"/>
        </w:rPr>
        <w:t xml:space="preserve"> </w:t>
      </w:r>
      <w:r w:rsidRPr="00DA58BF">
        <w:rPr>
          <w:rFonts w:ascii="Times New Roman" w:hAnsi="Times New Roman" w:hint="cs"/>
          <w:sz w:val="26"/>
          <w:szCs w:val="26"/>
        </w:rPr>
        <w:t>за</w:t>
      </w:r>
      <w:r w:rsidRPr="00DA58BF">
        <w:rPr>
          <w:rFonts w:ascii="Times New Roman" w:hAnsi="Times New Roman"/>
          <w:sz w:val="26"/>
          <w:szCs w:val="26"/>
        </w:rPr>
        <w:t xml:space="preserve"> </w:t>
      </w:r>
      <w:r w:rsidRPr="00DA58BF">
        <w:rPr>
          <w:rFonts w:ascii="Times New Roman" w:hAnsi="Times New Roman" w:hint="cs"/>
          <w:sz w:val="26"/>
          <w:szCs w:val="26"/>
        </w:rPr>
        <w:t>водой»</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песни</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Музыкальные</w:t>
      </w:r>
      <w:r w:rsidRPr="00DA58BF">
        <w:rPr>
          <w:rFonts w:ascii="Times New Roman" w:hAnsi="Times New Roman"/>
          <w:i/>
          <w:sz w:val="26"/>
          <w:szCs w:val="26"/>
        </w:rPr>
        <w:t xml:space="preserve"> </w:t>
      </w:r>
      <w:r w:rsidRPr="00DA58BF">
        <w:rPr>
          <w:rFonts w:ascii="Times New Roman" w:hAnsi="Times New Roman" w:hint="cs"/>
          <w:i/>
          <w:sz w:val="26"/>
          <w:szCs w:val="26"/>
        </w:rPr>
        <w:t>игры</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Игры</w:t>
      </w:r>
      <w:r w:rsidRPr="00DA58BF">
        <w:rPr>
          <w:rFonts w:ascii="Times New Roman" w:hAnsi="Times New Roman"/>
          <w:i/>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«Ловишка»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Й</w:t>
      </w:r>
      <w:r w:rsidRPr="00DA58BF">
        <w:rPr>
          <w:rFonts w:ascii="Times New Roman" w:hAnsi="Times New Roman"/>
          <w:sz w:val="26"/>
          <w:szCs w:val="26"/>
        </w:rPr>
        <w:t xml:space="preserve">. </w:t>
      </w:r>
      <w:r w:rsidRPr="00DA58BF">
        <w:rPr>
          <w:rFonts w:ascii="Times New Roman" w:hAnsi="Times New Roman" w:hint="cs"/>
          <w:sz w:val="26"/>
          <w:szCs w:val="26"/>
        </w:rPr>
        <w:t>Гайдна</w:t>
      </w:r>
      <w:r w:rsidRPr="00DA58BF">
        <w:rPr>
          <w:rFonts w:ascii="Times New Roman" w:hAnsi="Times New Roman"/>
          <w:sz w:val="26"/>
          <w:szCs w:val="26"/>
        </w:rPr>
        <w:t xml:space="preserve">; </w:t>
      </w:r>
      <w:r w:rsidRPr="00DA58BF">
        <w:rPr>
          <w:rFonts w:ascii="Times New Roman" w:hAnsi="Times New Roman" w:hint="cs"/>
          <w:sz w:val="26"/>
          <w:szCs w:val="26"/>
        </w:rPr>
        <w:t>«Не</w:t>
      </w:r>
      <w:r w:rsidRPr="00DA58BF">
        <w:rPr>
          <w:rFonts w:ascii="Times New Roman" w:hAnsi="Times New Roman"/>
          <w:sz w:val="26"/>
          <w:szCs w:val="26"/>
        </w:rPr>
        <w:t xml:space="preserve"> </w:t>
      </w:r>
      <w:r w:rsidRPr="00DA58BF">
        <w:rPr>
          <w:rFonts w:ascii="Times New Roman" w:hAnsi="Times New Roman" w:hint="cs"/>
          <w:sz w:val="26"/>
          <w:szCs w:val="26"/>
        </w:rPr>
        <w:t>выпустим»</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«Будь</w:t>
      </w:r>
      <w:r w:rsidRPr="00DA58BF">
        <w:rPr>
          <w:rFonts w:ascii="Times New Roman" w:hAnsi="Times New Roman"/>
          <w:sz w:val="26"/>
          <w:szCs w:val="26"/>
        </w:rPr>
        <w:t xml:space="preserve"> </w:t>
      </w:r>
      <w:r w:rsidRPr="00DA58BF">
        <w:rPr>
          <w:rFonts w:ascii="Times New Roman" w:hAnsi="Times New Roman" w:hint="cs"/>
          <w:sz w:val="26"/>
          <w:szCs w:val="26"/>
        </w:rPr>
        <w:t>ловким</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Ладухина</w:t>
      </w:r>
      <w:r w:rsidRPr="00DA58BF">
        <w:rPr>
          <w:rFonts w:ascii="Times New Roman" w:hAnsi="Times New Roman"/>
          <w:sz w:val="26"/>
          <w:szCs w:val="26"/>
        </w:rPr>
        <w:t xml:space="preserve">; </w:t>
      </w:r>
      <w:r w:rsidRPr="00DA58BF">
        <w:rPr>
          <w:rFonts w:ascii="Times New Roman" w:hAnsi="Times New Roman" w:hint="cs"/>
          <w:sz w:val="26"/>
          <w:szCs w:val="26"/>
        </w:rPr>
        <w:t>«Игра</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бубном»</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«Ищи</w:t>
      </w:r>
      <w:r w:rsidRPr="00DA58BF">
        <w:rPr>
          <w:rFonts w:ascii="Times New Roman" w:hAnsi="Times New Roman"/>
          <w:sz w:val="26"/>
          <w:szCs w:val="26"/>
        </w:rPr>
        <w:t xml:space="preserve"> </w:t>
      </w:r>
      <w:r w:rsidRPr="00DA58BF">
        <w:rPr>
          <w:rFonts w:ascii="Times New Roman" w:hAnsi="Times New Roman" w:hint="cs"/>
          <w:sz w:val="26"/>
          <w:szCs w:val="26"/>
        </w:rPr>
        <w:t>игрушку»</w:t>
      </w:r>
      <w:r w:rsidRPr="00DA58BF">
        <w:rPr>
          <w:rFonts w:ascii="Times New Roman" w:hAnsi="Times New Roman"/>
          <w:sz w:val="26"/>
          <w:szCs w:val="26"/>
        </w:rPr>
        <w:t xml:space="preserve">, </w:t>
      </w:r>
      <w:r w:rsidRPr="00DA58BF">
        <w:rPr>
          <w:rFonts w:ascii="Times New Roman" w:hAnsi="Times New Roman" w:hint="cs"/>
          <w:sz w:val="26"/>
          <w:szCs w:val="26"/>
        </w:rPr>
        <w:t>«Будь</w:t>
      </w:r>
      <w:r w:rsidRPr="00DA58BF">
        <w:rPr>
          <w:rFonts w:ascii="Times New Roman" w:hAnsi="Times New Roman"/>
          <w:sz w:val="26"/>
          <w:szCs w:val="26"/>
        </w:rPr>
        <w:t xml:space="preserve"> </w:t>
      </w:r>
      <w:r w:rsidRPr="00DA58BF">
        <w:rPr>
          <w:rFonts w:ascii="Times New Roman" w:hAnsi="Times New Roman" w:hint="cs"/>
          <w:sz w:val="26"/>
          <w:szCs w:val="26"/>
        </w:rPr>
        <w:t>ловкий»</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sz w:val="26"/>
          <w:szCs w:val="26"/>
        </w:rPr>
        <w:t xml:space="preserve">; </w:t>
      </w:r>
      <w:r w:rsidRPr="00DA58BF">
        <w:rPr>
          <w:rFonts w:ascii="Times New Roman" w:hAnsi="Times New Roman" w:hint="cs"/>
          <w:sz w:val="26"/>
          <w:szCs w:val="26"/>
        </w:rPr>
        <w:t>«Летчики</w:t>
      </w:r>
      <w:r w:rsidRPr="00DA58BF">
        <w:rPr>
          <w:rFonts w:ascii="Times New Roman" w:hAnsi="Times New Roman"/>
          <w:sz w:val="26"/>
          <w:szCs w:val="26"/>
        </w:rPr>
        <w:t xml:space="preserve"> </w:t>
      </w:r>
      <w:r w:rsidRPr="00DA58BF">
        <w:rPr>
          <w:rFonts w:ascii="Times New Roman" w:hAnsi="Times New Roman" w:hint="cs"/>
          <w:sz w:val="26"/>
          <w:szCs w:val="26"/>
        </w:rPr>
        <w:t>на</w:t>
      </w:r>
      <w:r w:rsidRPr="00DA58BF">
        <w:rPr>
          <w:rFonts w:ascii="Times New Roman" w:hAnsi="Times New Roman"/>
          <w:sz w:val="26"/>
          <w:szCs w:val="26"/>
        </w:rPr>
        <w:t xml:space="preserve"> </w:t>
      </w:r>
      <w:r w:rsidRPr="00DA58BF">
        <w:rPr>
          <w:rFonts w:ascii="Times New Roman" w:hAnsi="Times New Roman" w:hint="cs"/>
          <w:sz w:val="26"/>
          <w:szCs w:val="26"/>
        </w:rPr>
        <w:t>аэродроме»</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Раухвергера</w:t>
      </w:r>
      <w:r w:rsidRPr="00DA58BF">
        <w:rPr>
          <w:rFonts w:ascii="Times New Roman" w:hAnsi="Times New Roman"/>
          <w:sz w:val="26"/>
          <w:szCs w:val="26"/>
        </w:rPr>
        <w:t xml:space="preserve">; </w:t>
      </w:r>
      <w:r w:rsidRPr="00DA58BF">
        <w:rPr>
          <w:rFonts w:ascii="Times New Roman" w:hAnsi="Times New Roman" w:hint="cs"/>
          <w:sz w:val="26"/>
          <w:szCs w:val="26"/>
        </w:rPr>
        <w:t>«Найди</w:t>
      </w:r>
      <w:r w:rsidRPr="00DA58BF">
        <w:rPr>
          <w:rFonts w:ascii="Times New Roman" w:hAnsi="Times New Roman"/>
          <w:sz w:val="26"/>
          <w:szCs w:val="26"/>
        </w:rPr>
        <w:t xml:space="preserve"> </w:t>
      </w:r>
      <w:r w:rsidRPr="00DA58BF">
        <w:rPr>
          <w:rFonts w:ascii="Times New Roman" w:hAnsi="Times New Roman" w:hint="cs"/>
          <w:sz w:val="26"/>
          <w:szCs w:val="26"/>
        </w:rPr>
        <w:t>себе</w:t>
      </w:r>
      <w:r w:rsidRPr="00DA58BF">
        <w:rPr>
          <w:rFonts w:ascii="Times New Roman" w:hAnsi="Times New Roman"/>
          <w:sz w:val="26"/>
          <w:szCs w:val="26"/>
        </w:rPr>
        <w:t xml:space="preserve"> </w:t>
      </w:r>
      <w:r w:rsidRPr="00DA58BF">
        <w:rPr>
          <w:rFonts w:ascii="Times New Roman" w:hAnsi="Times New Roman" w:hint="cs"/>
          <w:sz w:val="26"/>
          <w:szCs w:val="26"/>
        </w:rPr>
        <w:t>пару»</w:t>
      </w:r>
      <w:r w:rsidRPr="00DA58BF">
        <w:rPr>
          <w:rFonts w:ascii="Times New Roman" w:hAnsi="Times New Roman"/>
          <w:sz w:val="26"/>
          <w:szCs w:val="26"/>
        </w:rPr>
        <w:t xml:space="preserve">, </w:t>
      </w:r>
      <w:r w:rsidRPr="00DA58BF">
        <w:rPr>
          <w:rFonts w:ascii="Times New Roman" w:hAnsi="Times New Roman" w:hint="cs"/>
          <w:sz w:val="26"/>
          <w:szCs w:val="26"/>
        </w:rPr>
        <w:t>латв</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Попатенко</w:t>
      </w:r>
      <w:r w:rsidRPr="00DA58BF">
        <w:rPr>
          <w:rFonts w:ascii="Times New Roman" w:hAnsi="Times New Roman"/>
          <w:sz w:val="26"/>
          <w:szCs w:val="26"/>
        </w:rPr>
        <w:t xml:space="preserve">; </w:t>
      </w:r>
      <w:r w:rsidRPr="00DA58BF">
        <w:rPr>
          <w:rFonts w:ascii="Times New Roman" w:hAnsi="Times New Roman" w:hint="cs"/>
          <w:sz w:val="26"/>
          <w:szCs w:val="26"/>
        </w:rPr>
        <w:t>«Игра</w:t>
      </w:r>
      <w:r w:rsidRPr="00DA58BF">
        <w:rPr>
          <w:rFonts w:ascii="Times New Roman" w:hAnsi="Times New Roman"/>
          <w:sz w:val="26"/>
          <w:szCs w:val="26"/>
        </w:rPr>
        <w:t xml:space="preserve"> </w:t>
      </w:r>
      <w:r w:rsidRPr="00DA58BF">
        <w:rPr>
          <w:rFonts w:ascii="Times New Roman" w:hAnsi="Times New Roman" w:hint="cs"/>
          <w:sz w:val="26"/>
          <w:szCs w:val="26"/>
        </w:rPr>
        <w:t>со</w:t>
      </w:r>
      <w:r w:rsidRPr="00DA58BF">
        <w:rPr>
          <w:rFonts w:ascii="Times New Roman" w:hAnsi="Times New Roman"/>
          <w:sz w:val="26"/>
          <w:szCs w:val="26"/>
        </w:rPr>
        <w:t xml:space="preserve"> </w:t>
      </w:r>
      <w:r w:rsidRPr="00DA58BF">
        <w:rPr>
          <w:rFonts w:ascii="Times New Roman" w:hAnsi="Times New Roman" w:hint="cs"/>
          <w:sz w:val="26"/>
          <w:szCs w:val="26"/>
        </w:rPr>
        <w:t>звоночком»</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Ржавской</w:t>
      </w:r>
      <w:r w:rsidRPr="00DA58BF">
        <w:rPr>
          <w:rFonts w:ascii="Times New Roman" w:hAnsi="Times New Roman"/>
          <w:sz w:val="26"/>
          <w:szCs w:val="26"/>
        </w:rPr>
        <w:t xml:space="preserve">; </w:t>
      </w:r>
      <w:r w:rsidRPr="00DA58BF">
        <w:rPr>
          <w:rFonts w:ascii="Times New Roman" w:hAnsi="Times New Roman" w:hint="cs"/>
          <w:sz w:val="26"/>
          <w:szCs w:val="26"/>
        </w:rPr>
        <w:t>«Кот</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мыши»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Ломовой</w:t>
      </w:r>
      <w:r w:rsidRPr="00DA58BF">
        <w:rPr>
          <w:rFonts w:ascii="Times New Roman" w:hAnsi="Times New Roman"/>
          <w:sz w:val="26"/>
          <w:szCs w:val="26"/>
        </w:rPr>
        <w:t xml:space="preserve">; </w:t>
      </w:r>
      <w:r w:rsidRPr="00DA58BF">
        <w:rPr>
          <w:rFonts w:ascii="Times New Roman" w:hAnsi="Times New Roman" w:hint="cs"/>
          <w:sz w:val="26"/>
          <w:szCs w:val="26"/>
        </w:rPr>
        <w:t>«Погремушки»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Вилькорейской</w:t>
      </w:r>
      <w:r w:rsidRPr="00DA58BF">
        <w:rPr>
          <w:rFonts w:ascii="Times New Roman" w:hAnsi="Times New Roman"/>
          <w:sz w:val="26"/>
          <w:szCs w:val="26"/>
        </w:rPr>
        <w:t xml:space="preserve">; </w:t>
      </w:r>
      <w:r w:rsidRPr="00DA58BF">
        <w:rPr>
          <w:rFonts w:ascii="Times New Roman" w:hAnsi="Times New Roman" w:hint="cs"/>
          <w:sz w:val="26"/>
          <w:szCs w:val="26"/>
        </w:rPr>
        <w:t>«Береги</w:t>
      </w:r>
      <w:r w:rsidRPr="00DA58BF">
        <w:rPr>
          <w:rFonts w:ascii="Times New Roman" w:hAnsi="Times New Roman"/>
          <w:sz w:val="26"/>
          <w:szCs w:val="26"/>
        </w:rPr>
        <w:t xml:space="preserve"> </w:t>
      </w:r>
      <w:r w:rsidRPr="00DA58BF">
        <w:rPr>
          <w:rFonts w:ascii="Times New Roman" w:hAnsi="Times New Roman" w:hint="cs"/>
          <w:sz w:val="26"/>
          <w:szCs w:val="26"/>
        </w:rPr>
        <w:t>обруч»</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Витлина</w:t>
      </w:r>
      <w:r w:rsidRPr="00DA58BF">
        <w:rPr>
          <w:rFonts w:ascii="Times New Roman" w:hAnsi="Times New Roman"/>
          <w:sz w:val="26"/>
          <w:szCs w:val="26"/>
        </w:rPr>
        <w:t xml:space="preserve">; </w:t>
      </w:r>
      <w:r w:rsidRPr="00DA58BF">
        <w:rPr>
          <w:rFonts w:ascii="Times New Roman" w:hAnsi="Times New Roman" w:hint="cs"/>
          <w:sz w:val="26"/>
          <w:szCs w:val="26"/>
        </w:rPr>
        <w:t>«Найди</w:t>
      </w:r>
      <w:r w:rsidRPr="00DA58BF">
        <w:rPr>
          <w:rFonts w:ascii="Times New Roman" w:hAnsi="Times New Roman"/>
          <w:sz w:val="26"/>
          <w:szCs w:val="26"/>
        </w:rPr>
        <w:t xml:space="preserve"> </w:t>
      </w:r>
      <w:r w:rsidRPr="00DA58BF">
        <w:rPr>
          <w:rFonts w:ascii="Times New Roman" w:hAnsi="Times New Roman" w:hint="cs"/>
          <w:sz w:val="26"/>
          <w:szCs w:val="26"/>
        </w:rPr>
        <w:t>игрушку»</w:t>
      </w:r>
      <w:r w:rsidRPr="00DA58BF">
        <w:rPr>
          <w:rFonts w:ascii="Times New Roman" w:hAnsi="Times New Roman"/>
          <w:sz w:val="26"/>
          <w:szCs w:val="26"/>
        </w:rPr>
        <w:t xml:space="preserve">, </w:t>
      </w:r>
      <w:r w:rsidRPr="00DA58BF">
        <w:rPr>
          <w:rFonts w:ascii="Times New Roman" w:hAnsi="Times New Roman" w:hint="cs"/>
          <w:sz w:val="26"/>
          <w:szCs w:val="26"/>
        </w:rPr>
        <w:t>латв</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Фрида</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Игры</w:t>
      </w:r>
      <w:r w:rsidRPr="00DA58BF">
        <w:rPr>
          <w:rFonts w:ascii="Times New Roman" w:hAnsi="Times New Roman"/>
          <w:i/>
          <w:sz w:val="26"/>
          <w:szCs w:val="26"/>
        </w:rPr>
        <w:t xml:space="preserve"> </w:t>
      </w:r>
      <w:r w:rsidRPr="00DA58BF">
        <w:rPr>
          <w:rFonts w:ascii="Times New Roman" w:hAnsi="Times New Roman" w:hint="cs"/>
          <w:i/>
          <w:sz w:val="26"/>
          <w:szCs w:val="26"/>
        </w:rPr>
        <w:t>с</w:t>
      </w:r>
      <w:r w:rsidRPr="00DA58BF">
        <w:rPr>
          <w:rFonts w:ascii="Times New Roman" w:hAnsi="Times New Roman"/>
          <w:i/>
          <w:sz w:val="26"/>
          <w:szCs w:val="26"/>
        </w:rPr>
        <w:t xml:space="preserve"> </w:t>
      </w:r>
      <w:r w:rsidRPr="00DA58BF">
        <w:rPr>
          <w:rFonts w:ascii="Times New Roman" w:hAnsi="Times New Roman" w:hint="cs"/>
          <w:i/>
          <w:sz w:val="26"/>
          <w:szCs w:val="26"/>
        </w:rPr>
        <w:t>пением</w:t>
      </w:r>
      <w:r w:rsidRPr="00DA58BF">
        <w:rPr>
          <w:rFonts w:ascii="Times New Roman" w:hAnsi="Times New Roman"/>
          <w:sz w:val="26"/>
          <w:szCs w:val="26"/>
        </w:rPr>
        <w:t>.</w:t>
      </w:r>
      <w:r>
        <w:rPr>
          <w:rFonts w:ascii="Times New Roman" w:hAnsi="Times New Roman"/>
          <w:sz w:val="26"/>
          <w:szCs w:val="26"/>
        </w:rPr>
        <w:t xml:space="preserve"> </w:t>
      </w:r>
      <w:r w:rsidRPr="00DA58BF">
        <w:rPr>
          <w:rFonts w:ascii="Times New Roman" w:hAnsi="Times New Roman" w:hint="cs"/>
          <w:sz w:val="26"/>
          <w:szCs w:val="26"/>
        </w:rPr>
        <w:t>«Колпачок»</w:t>
      </w:r>
      <w:r w:rsidRPr="00DA58BF">
        <w:rPr>
          <w:rFonts w:ascii="Times New Roman" w:hAnsi="Times New Roman"/>
          <w:sz w:val="26"/>
          <w:szCs w:val="26"/>
        </w:rPr>
        <w:t xml:space="preserve">, </w:t>
      </w:r>
      <w:r w:rsidRPr="00DA58BF">
        <w:rPr>
          <w:rFonts w:ascii="Times New Roman" w:hAnsi="Times New Roman" w:hint="cs"/>
          <w:sz w:val="26"/>
          <w:szCs w:val="26"/>
        </w:rPr>
        <w:t>«Ой</w:t>
      </w:r>
      <w:r w:rsidRPr="00DA58BF">
        <w:rPr>
          <w:rFonts w:ascii="Times New Roman" w:hAnsi="Times New Roman"/>
          <w:sz w:val="26"/>
          <w:szCs w:val="26"/>
        </w:rPr>
        <w:t xml:space="preserve">, </w:t>
      </w:r>
      <w:r w:rsidRPr="00DA58BF">
        <w:rPr>
          <w:rFonts w:ascii="Times New Roman" w:hAnsi="Times New Roman" w:hint="cs"/>
          <w:sz w:val="26"/>
          <w:szCs w:val="26"/>
        </w:rPr>
        <w:t>заинька</w:t>
      </w:r>
      <w:r w:rsidRPr="00DA58BF">
        <w:rPr>
          <w:rFonts w:ascii="Times New Roman" w:hAnsi="Times New Roman"/>
          <w:sz w:val="26"/>
          <w:szCs w:val="26"/>
        </w:rPr>
        <w:t xml:space="preserve"> </w:t>
      </w:r>
      <w:r w:rsidRPr="00DA58BF">
        <w:rPr>
          <w:rFonts w:ascii="Times New Roman" w:hAnsi="Times New Roman" w:hint="cs"/>
          <w:sz w:val="26"/>
          <w:szCs w:val="26"/>
        </w:rPr>
        <w:t>по</w:t>
      </w:r>
      <w:r w:rsidRPr="00DA58BF">
        <w:rPr>
          <w:rFonts w:ascii="Times New Roman" w:hAnsi="Times New Roman"/>
          <w:sz w:val="26"/>
          <w:szCs w:val="26"/>
        </w:rPr>
        <w:t xml:space="preserve"> </w:t>
      </w:r>
      <w:r w:rsidRPr="00DA58BF">
        <w:rPr>
          <w:rFonts w:ascii="Times New Roman" w:hAnsi="Times New Roman" w:hint="cs"/>
          <w:sz w:val="26"/>
          <w:szCs w:val="26"/>
        </w:rPr>
        <w:t>сенечкам»</w:t>
      </w:r>
      <w:r w:rsidRPr="00DA58BF">
        <w:rPr>
          <w:rFonts w:ascii="Times New Roman" w:hAnsi="Times New Roman"/>
          <w:sz w:val="26"/>
          <w:szCs w:val="26"/>
        </w:rPr>
        <w:t xml:space="preserve">, </w:t>
      </w:r>
      <w:r w:rsidRPr="00DA58BF">
        <w:rPr>
          <w:rFonts w:ascii="Times New Roman" w:hAnsi="Times New Roman" w:hint="cs"/>
          <w:sz w:val="26"/>
          <w:szCs w:val="26"/>
        </w:rPr>
        <w:t>«Ворон»</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песни</w:t>
      </w:r>
      <w:r w:rsidRPr="00DA58BF">
        <w:rPr>
          <w:rFonts w:ascii="Times New Roman" w:hAnsi="Times New Roman"/>
          <w:sz w:val="26"/>
          <w:szCs w:val="26"/>
        </w:rPr>
        <w:t xml:space="preserve">; </w:t>
      </w:r>
      <w:r w:rsidRPr="00DA58BF">
        <w:rPr>
          <w:rFonts w:ascii="Times New Roman" w:hAnsi="Times New Roman" w:hint="cs"/>
          <w:sz w:val="26"/>
          <w:szCs w:val="26"/>
        </w:rPr>
        <w:t>«Заинька»</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Римского</w:t>
      </w:r>
      <w:r w:rsidRPr="00DA58BF">
        <w:rPr>
          <w:rFonts w:ascii="Times New Roman" w:hAnsi="Times New Roman"/>
          <w:sz w:val="26"/>
          <w:szCs w:val="26"/>
        </w:rPr>
        <w:t>-</w:t>
      </w:r>
      <w:r w:rsidRPr="00DA58BF">
        <w:rPr>
          <w:rFonts w:ascii="Times New Roman" w:hAnsi="Times New Roman" w:hint="cs"/>
          <w:sz w:val="26"/>
          <w:szCs w:val="26"/>
        </w:rPr>
        <w:t>Корсакова</w:t>
      </w:r>
      <w:r w:rsidRPr="00DA58BF">
        <w:rPr>
          <w:rFonts w:ascii="Times New Roman" w:hAnsi="Times New Roman"/>
          <w:sz w:val="26"/>
          <w:szCs w:val="26"/>
        </w:rPr>
        <w:t xml:space="preserve">; </w:t>
      </w:r>
      <w:r w:rsidRPr="00DA58BF">
        <w:rPr>
          <w:rFonts w:ascii="Times New Roman" w:hAnsi="Times New Roman" w:hint="cs"/>
          <w:sz w:val="26"/>
          <w:szCs w:val="26"/>
        </w:rPr>
        <w:t>«Как</w:t>
      </w:r>
      <w:r w:rsidRPr="00DA58BF">
        <w:rPr>
          <w:rFonts w:ascii="Times New Roman" w:hAnsi="Times New Roman"/>
          <w:sz w:val="26"/>
          <w:szCs w:val="26"/>
        </w:rPr>
        <w:t xml:space="preserve"> </w:t>
      </w:r>
      <w:r w:rsidRPr="00DA58BF">
        <w:rPr>
          <w:rFonts w:ascii="Times New Roman" w:hAnsi="Times New Roman" w:hint="cs"/>
          <w:sz w:val="26"/>
          <w:szCs w:val="26"/>
        </w:rPr>
        <w:t>на</w:t>
      </w:r>
      <w:r w:rsidRPr="00DA58BF">
        <w:rPr>
          <w:rFonts w:ascii="Times New Roman" w:hAnsi="Times New Roman"/>
          <w:sz w:val="26"/>
          <w:szCs w:val="26"/>
        </w:rPr>
        <w:t xml:space="preserve"> </w:t>
      </w:r>
      <w:r w:rsidRPr="00DA58BF">
        <w:rPr>
          <w:rFonts w:ascii="Times New Roman" w:hAnsi="Times New Roman" w:hint="cs"/>
          <w:sz w:val="26"/>
          <w:szCs w:val="26"/>
        </w:rPr>
        <w:t>тоненький</w:t>
      </w:r>
      <w:r w:rsidRPr="00DA58BF">
        <w:rPr>
          <w:rFonts w:ascii="Times New Roman" w:hAnsi="Times New Roman"/>
          <w:sz w:val="26"/>
          <w:szCs w:val="26"/>
        </w:rPr>
        <w:t xml:space="preserve"> </w:t>
      </w:r>
      <w:r w:rsidRPr="00DA58BF">
        <w:rPr>
          <w:rFonts w:ascii="Times New Roman" w:hAnsi="Times New Roman" w:hint="cs"/>
          <w:sz w:val="26"/>
          <w:szCs w:val="26"/>
        </w:rPr>
        <w:t>ледок»</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Рубца</w:t>
      </w:r>
      <w:r w:rsidRPr="00DA58BF">
        <w:rPr>
          <w:rFonts w:ascii="Times New Roman" w:hAnsi="Times New Roman"/>
          <w:sz w:val="26"/>
          <w:szCs w:val="26"/>
        </w:rPr>
        <w:t xml:space="preserve">; </w:t>
      </w:r>
      <w:r w:rsidRPr="00DA58BF">
        <w:rPr>
          <w:rFonts w:ascii="Times New Roman" w:hAnsi="Times New Roman" w:hint="cs"/>
          <w:sz w:val="26"/>
          <w:szCs w:val="26"/>
        </w:rPr>
        <w:t>«Ворон»</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«Две</w:t>
      </w:r>
      <w:r w:rsidRPr="00DA58BF">
        <w:rPr>
          <w:rFonts w:ascii="Times New Roman" w:hAnsi="Times New Roman"/>
          <w:sz w:val="26"/>
          <w:szCs w:val="26"/>
        </w:rPr>
        <w:t xml:space="preserve"> </w:t>
      </w:r>
      <w:r w:rsidRPr="00DA58BF">
        <w:rPr>
          <w:rFonts w:ascii="Times New Roman" w:hAnsi="Times New Roman" w:hint="cs"/>
          <w:sz w:val="26"/>
          <w:szCs w:val="26"/>
        </w:rPr>
        <w:t>тетери»</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обраб</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sz w:val="26"/>
          <w:szCs w:val="26"/>
        </w:rPr>
        <w:t xml:space="preserve">; </w:t>
      </w:r>
      <w:r w:rsidRPr="00DA58BF">
        <w:rPr>
          <w:rFonts w:ascii="Times New Roman" w:hAnsi="Times New Roman" w:hint="cs"/>
          <w:sz w:val="26"/>
          <w:szCs w:val="26"/>
        </w:rPr>
        <w:t>«Кот</w:t>
      </w:r>
      <w:r w:rsidRPr="00DA58BF">
        <w:rPr>
          <w:rFonts w:ascii="Times New Roman" w:hAnsi="Times New Roman"/>
          <w:sz w:val="26"/>
          <w:szCs w:val="26"/>
        </w:rPr>
        <w:t xml:space="preserve"> </w:t>
      </w:r>
      <w:r w:rsidRPr="00DA58BF">
        <w:rPr>
          <w:rFonts w:ascii="Times New Roman" w:hAnsi="Times New Roman" w:hint="cs"/>
          <w:sz w:val="26"/>
          <w:szCs w:val="26"/>
        </w:rPr>
        <w:t>Васька»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Г</w:t>
      </w:r>
      <w:r w:rsidRPr="00DA58BF">
        <w:rPr>
          <w:rFonts w:ascii="Times New Roman" w:hAnsi="Times New Roman"/>
          <w:sz w:val="26"/>
          <w:szCs w:val="26"/>
        </w:rPr>
        <w:t xml:space="preserve">. </w:t>
      </w:r>
      <w:r w:rsidRPr="00DA58BF">
        <w:rPr>
          <w:rFonts w:ascii="Times New Roman" w:hAnsi="Times New Roman" w:hint="cs"/>
          <w:sz w:val="26"/>
          <w:szCs w:val="26"/>
        </w:rPr>
        <w:t>Лобачева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Френкель</w:t>
      </w:r>
      <w:r w:rsidRPr="00DA58BF">
        <w:rPr>
          <w:rFonts w:ascii="Times New Roman" w:hAnsi="Times New Roman"/>
          <w:sz w:val="26"/>
          <w:szCs w:val="26"/>
        </w:rPr>
        <w:t xml:space="preserve">; </w:t>
      </w:r>
      <w:r w:rsidRPr="00DA58BF">
        <w:rPr>
          <w:rFonts w:ascii="Times New Roman" w:hAnsi="Times New Roman" w:hint="cs"/>
          <w:sz w:val="26"/>
          <w:szCs w:val="26"/>
        </w:rPr>
        <w:t>«Ежик»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Аверина</w:t>
      </w:r>
      <w:r w:rsidRPr="00DA58BF">
        <w:rPr>
          <w:rFonts w:ascii="Times New Roman" w:hAnsi="Times New Roman"/>
          <w:sz w:val="26"/>
          <w:szCs w:val="26"/>
        </w:rPr>
        <w:t xml:space="preserve">; </w:t>
      </w:r>
      <w:r w:rsidRPr="00DA58BF">
        <w:rPr>
          <w:rFonts w:ascii="Times New Roman" w:hAnsi="Times New Roman" w:hint="cs"/>
          <w:sz w:val="26"/>
          <w:szCs w:val="26"/>
        </w:rPr>
        <w:t>«Хоровод</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лесу»</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Иорданского</w:t>
      </w:r>
      <w:r w:rsidRPr="00DA58BF">
        <w:rPr>
          <w:rFonts w:ascii="Times New Roman" w:hAnsi="Times New Roman"/>
          <w:sz w:val="26"/>
          <w:szCs w:val="26"/>
        </w:rPr>
        <w:t xml:space="preserve">; </w:t>
      </w:r>
      <w:r w:rsidRPr="00DA58BF">
        <w:rPr>
          <w:rFonts w:ascii="Times New Roman" w:hAnsi="Times New Roman" w:hint="cs"/>
          <w:sz w:val="26"/>
          <w:szCs w:val="26"/>
        </w:rPr>
        <w:t>«Ежик</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мышки»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Клоковой</w:t>
      </w:r>
      <w:r w:rsidRPr="00DA58BF">
        <w:rPr>
          <w:rFonts w:ascii="Times New Roman" w:hAnsi="Times New Roman"/>
          <w:sz w:val="26"/>
          <w:szCs w:val="26"/>
        </w:rPr>
        <w:t xml:space="preserve">; </w:t>
      </w:r>
      <w:r w:rsidRPr="00DA58BF">
        <w:rPr>
          <w:rFonts w:ascii="Times New Roman" w:hAnsi="Times New Roman" w:hint="cs"/>
          <w:sz w:val="26"/>
          <w:szCs w:val="26"/>
        </w:rPr>
        <w:t>«Цветы»</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Н</w:t>
      </w:r>
      <w:r w:rsidRPr="00DA58BF">
        <w:rPr>
          <w:rFonts w:ascii="Times New Roman" w:hAnsi="Times New Roman"/>
          <w:sz w:val="26"/>
          <w:szCs w:val="26"/>
        </w:rPr>
        <w:t xml:space="preserve">. </w:t>
      </w:r>
      <w:r w:rsidRPr="00DA58BF">
        <w:rPr>
          <w:rFonts w:ascii="Times New Roman" w:hAnsi="Times New Roman" w:hint="cs"/>
          <w:sz w:val="26"/>
          <w:szCs w:val="26"/>
        </w:rPr>
        <w:t>Бахутовой</w:t>
      </w:r>
      <w:r w:rsidRPr="00DA58BF">
        <w:rPr>
          <w:rFonts w:ascii="Times New Roman" w:hAnsi="Times New Roman"/>
          <w:sz w:val="26"/>
          <w:szCs w:val="26"/>
        </w:rPr>
        <w:t xml:space="preserve">, </w:t>
      </w:r>
      <w:r w:rsidRPr="00DA58BF">
        <w:rPr>
          <w:rFonts w:ascii="Times New Roman" w:hAnsi="Times New Roman" w:hint="cs"/>
          <w:sz w:val="26"/>
          <w:szCs w:val="26"/>
        </w:rPr>
        <w:t>слова</w:t>
      </w:r>
      <w:r w:rsidRPr="00DA58BF">
        <w:rPr>
          <w:rFonts w:ascii="Times New Roman" w:hAnsi="Times New Roman"/>
          <w:sz w:val="26"/>
          <w:szCs w:val="26"/>
        </w:rPr>
        <w:t xml:space="preserve"> </w:t>
      </w:r>
      <w:r w:rsidRPr="00DA58BF">
        <w:rPr>
          <w:rFonts w:ascii="Times New Roman" w:hAnsi="Times New Roman" w:hint="cs"/>
          <w:sz w:val="26"/>
          <w:szCs w:val="26"/>
        </w:rPr>
        <w:t>народные</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i/>
          <w:sz w:val="26"/>
          <w:szCs w:val="26"/>
        </w:rPr>
      </w:pPr>
      <w:r w:rsidRPr="00DA58BF">
        <w:rPr>
          <w:rFonts w:ascii="Times New Roman" w:hAnsi="Times New Roman" w:hint="cs"/>
          <w:i/>
          <w:sz w:val="26"/>
          <w:szCs w:val="26"/>
        </w:rPr>
        <w:t>Музыкально</w:t>
      </w:r>
      <w:r w:rsidRPr="00DA58BF">
        <w:rPr>
          <w:rFonts w:ascii="Times New Roman" w:hAnsi="Times New Roman"/>
          <w:i/>
          <w:sz w:val="26"/>
          <w:szCs w:val="26"/>
        </w:rPr>
        <w:t>-</w:t>
      </w:r>
      <w:r w:rsidRPr="00DA58BF">
        <w:rPr>
          <w:rFonts w:ascii="Times New Roman" w:hAnsi="Times New Roman" w:hint="cs"/>
          <w:i/>
          <w:sz w:val="26"/>
          <w:szCs w:val="26"/>
        </w:rPr>
        <w:t>дидактические</w:t>
      </w:r>
      <w:r w:rsidRPr="00DA58BF">
        <w:rPr>
          <w:rFonts w:ascii="Times New Roman" w:hAnsi="Times New Roman"/>
          <w:i/>
          <w:sz w:val="26"/>
          <w:szCs w:val="26"/>
        </w:rPr>
        <w:t xml:space="preserve"> </w:t>
      </w:r>
      <w:r w:rsidRPr="00DA58BF">
        <w:rPr>
          <w:rFonts w:ascii="Times New Roman" w:hAnsi="Times New Roman" w:hint="cs"/>
          <w:i/>
          <w:sz w:val="26"/>
          <w:szCs w:val="26"/>
        </w:rPr>
        <w:t>игры</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lastRenderedPageBreak/>
        <w:t>Развитие</w:t>
      </w:r>
      <w:r w:rsidRPr="00DA58BF">
        <w:rPr>
          <w:rFonts w:ascii="Times New Roman" w:hAnsi="Times New Roman"/>
          <w:i/>
          <w:sz w:val="26"/>
          <w:szCs w:val="26"/>
        </w:rPr>
        <w:t xml:space="preserve"> </w:t>
      </w:r>
      <w:r w:rsidRPr="00DA58BF">
        <w:rPr>
          <w:rFonts w:ascii="Times New Roman" w:hAnsi="Times New Roman" w:hint="cs"/>
          <w:i/>
          <w:sz w:val="26"/>
          <w:szCs w:val="26"/>
        </w:rPr>
        <w:t>звуковысотного</w:t>
      </w:r>
      <w:r w:rsidRPr="00DA58BF">
        <w:rPr>
          <w:rFonts w:ascii="Times New Roman" w:hAnsi="Times New Roman"/>
          <w:i/>
          <w:sz w:val="26"/>
          <w:szCs w:val="26"/>
        </w:rPr>
        <w:t xml:space="preserve"> </w:t>
      </w:r>
      <w:r w:rsidRPr="00DA58BF">
        <w:rPr>
          <w:rFonts w:ascii="Times New Roman" w:hAnsi="Times New Roman" w:hint="cs"/>
          <w:i/>
          <w:sz w:val="26"/>
          <w:szCs w:val="26"/>
        </w:rPr>
        <w:t>слуха</w:t>
      </w:r>
      <w:r w:rsidRPr="00DA58BF">
        <w:rPr>
          <w:rFonts w:ascii="Times New Roman" w:hAnsi="Times New Roman"/>
          <w:sz w:val="26"/>
          <w:szCs w:val="26"/>
        </w:rPr>
        <w:t xml:space="preserve">. </w:t>
      </w:r>
      <w:r w:rsidRPr="00DA58BF">
        <w:rPr>
          <w:rFonts w:ascii="Times New Roman" w:hAnsi="Times New Roman" w:hint="cs"/>
          <w:sz w:val="26"/>
          <w:szCs w:val="26"/>
        </w:rPr>
        <w:t>«Музыкальное</w:t>
      </w:r>
      <w:r w:rsidRPr="00DA58BF">
        <w:rPr>
          <w:rFonts w:ascii="Times New Roman" w:hAnsi="Times New Roman"/>
          <w:sz w:val="26"/>
          <w:szCs w:val="26"/>
        </w:rPr>
        <w:t xml:space="preserve"> </w:t>
      </w:r>
      <w:r w:rsidRPr="00DA58BF">
        <w:rPr>
          <w:rFonts w:ascii="Times New Roman" w:hAnsi="Times New Roman" w:hint="cs"/>
          <w:sz w:val="26"/>
          <w:szCs w:val="26"/>
        </w:rPr>
        <w:t>лото»</w:t>
      </w:r>
      <w:r w:rsidRPr="00DA58BF">
        <w:rPr>
          <w:rFonts w:ascii="Times New Roman" w:hAnsi="Times New Roman"/>
          <w:sz w:val="26"/>
          <w:szCs w:val="26"/>
        </w:rPr>
        <w:t xml:space="preserve">, </w:t>
      </w:r>
      <w:r w:rsidRPr="00DA58BF">
        <w:rPr>
          <w:rFonts w:ascii="Times New Roman" w:hAnsi="Times New Roman" w:hint="cs"/>
          <w:sz w:val="26"/>
          <w:szCs w:val="26"/>
        </w:rPr>
        <w:t>«Ступеньки»</w:t>
      </w:r>
      <w:r w:rsidRPr="00DA58BF">
        <w:rPr>
          <w:rFonts w:ascii="Times New Roman" w:hAnsi="Times New Roman"/>
          <w:sz w:val="26"/>
          <w:szCs w:val="26"/>
        </w:rPr>
        <w:t xml:space="preserve">, </w:t>
      </w:r>
      <w:r w:rsidRPr="00DA58BF">
        <w:rPr>
          <w:rFonts w:ascii="Times New Roman" w:hAnsi="Times New Roman" w:hint="cs"/>
          <w:sz w:val="26"/>
          <w:szCs w:val="26"/>
        </w:rPr>
        <w:t>«Где</w:t>
      </w:r>
      <w:r w:rsidRPr="00DA58BF">
        <w:rPr>
          <w:rFonts w:ascii="Times New Roman" w:hAnsi="Times New Roman"/>
          <w:sz w:val="26"/>
          <w:szCs w:val="26"/>
        </w:rPr>
        <w:t xml:space="preserve"> </w:t>
      </w:r>
      <w:r w:rsidRPr="00DA58BF">
        <w:rPr>
          <w:rFonts w:ascii="Times New Roman" w:hAnsi="Times New Roman" w:hint="cs"/>
          <w:sz w:val="26"/>
          <w:szCs w:val="26"/>
        </w:rPr>
        <w:t>мои</w:t>
      </w:r>
      <w:r w:rsidRPr="00DA58BF">
        <w:rPr>
          <w:rFonts w:ascii="Times New Roman" w:hAnsi="Times New Roman"/>
          <w:sz w:val="26"/>
          <w:szCs w:val="26"/>
        </w:rPr>
        <w:t xml:space="preserve"> </w:t>
      </w:r>
      <w:r w:rsidRPr="00DA58BF">
        <w:rPr>
          <w:rFonts w:ascii="Times New Roman" w:hAnsi="Times New Roman" w:hint="cs"/>
          <w:sz w:val="26"/>
          <w:szCs w:val="26"/>
        </w:rPr>
        <w:t>детки</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«Мама</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детки»</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Развитие</w:t>
      </w:r>
      <w:r w:rsidRPr="00DA58BF">
        <w:rPr>
          <w:rFonts w:ascii="Times New Roman" w:hAnsi="Times New Roman"/>
          <w:i/>
          <w:sz w:val="26"/>
          <w:szCs w:val="26"/>
        </w:rPr>
        <w:t xml:space="preserve"> </w:t>
      </w:r>
      <w:r w:rsidRPr="00DA58BF">
        <w:rPr>
          <w:rFonts w:ascii="Times New Roman" w:hAnsi="Times New Roman" w:hint="cs"/>
          <w:i/>
          <w:sz w:val="26"/>
          <w:szCs w:val="26"/>
        </w:rPr>
        <w:t>чувства</w:t>
      </w:r>
      <w:r w:rsidRPr="00DA58BF">
        <w:rPr>
          <w:rFonts w:ascii="Times New Roman" w:hAnsi="Times New Roman"/>
          <w:i/>
          <w:sz w:val="26"/>
          <w:szCs w:val="26"/>
        </w:rPr>
        <w:t xml:space="preserve"> </w:t>
      </w:r>
      <w:r w:rsidRPr="00DA58BF">
        <w:rPr>
          <w:rFonts w:ascii="Times New Roman" w:hAnsi="Times New Roman" w:hint="cs"/>
          <w:i/>
          <w:sz w:val="26"/>
          <w:szCs w:val="26"/>
        </w:rPr>
        <w:t>ритма</w:t>
      </w:r>
      <w:r w:rsidRPr="00DA58BF">
        <w:rPr>
          <w:rFonts w:ascii="Times New Roman" w:hAnsi="Times New Roman"/>
          <w:sz w:val="26"/>
          <w:szCs w:val="26"/>
        </w:rPr>
        <w:t>.</w:t>
      </w:r>
      <w:r>
        <w:rPr>
          <w:rFonts w:ascii="Times New Roman" w:hAnsi="Times New Roman"/>
          <w:sz w:val="26"/>
          <w:szCs w:val="26"/>
        </w:rPr>
        <w:t xml:space="preserve"> </w:t>
      </w:r>
      <w:r w:rsidRPr="00DA58BF">
        <w:rPr>
          <w:rFonts w:ascii="Times New Roman" w:hAnsi="Times New Roman" w:hint="cs"/>
          <w:sz w:val="26"/>
          <w:szCs w:val="26"/>
        </w:rPr>
        <w:t>«Определи</w:t>
      </w:r>
      <w:r w:rsidRPr="00DA58BF">
        <w:rPr>
          <w:rFonts w:ascii="Times New Roman" w:hAnsi="Times New Roman"/>
          <w:sz w:val="26"/>
          <w:szCs w:val="26"/>
        </w:rPr>
        <w:t xml:space="preserve"> </w:t>
      </w:r>
      <w:r w:rsidRPr="00DA58BF">
        <w:rPr>
          <w:rFonts w:ascii="Times New Roman" w:hAnsi="Times New Roman" w:hint="cs"/>
          <w:sz w:val="26"/>
          <w:szCs w:val="26"/>
        </w:rPr>
        <w:t>по</w:t>
      </w:r>
      <w:r w:rsidRPr="00DA58BF">
        <w:rPr>
          <w:rFonts w:ascii="Times New Roman" w:hAnsi="Times New Roman"/>
          <w:sz w:val="26"/>
          <w:szCs w:val="26"/>
        </w:rPr>
        <w:t xml:space="preserve"> </w:t>
      </w:r>
      <w:r w:rsidRPr="00DA58BF">
        <w:rPr>
          <w:rFonts w:ascii="Times New Roman" w:hAnsi="Times New Roman" w:hint="cs"/>
          <w:sz w:val="26"/>
          <w:szCs w:val="26"/>
        </w:rPr>
        <w:t>ритму»</w:t>
      </w:r>
      <w:r w:rsidRPr="00DA58BF">
        <w:rPr>
          <w:rFonts w:ascii="Times New Roman" w:hAnsi="Times New Roman"/>
          <w:sz w:val="26"/>
          <w:szCs w:val="26"/>
        </w:rPr>
        <w:t xml:space="preserve">, </w:t>
      </w:r>
      <w:r w:rsidRPr="00DA58BF">
        <w:rPr>
          <w:rFonts w:ascii="Times New Roman" w:hAnsi="Times New Roman" w:hint="cs"/>
          <w:sz w:val="26"/>
          <w:szCs w:val="26"/>
        </w:rPr>
        <w:t>«Ритмические</w:t>
      </w:r>
      <w:r w:rsidRPr="00DA58BF">
        <w:rPr>
          <w:rFonts w:ascii="Times New Roman" w:hAnsi="Times New Roman"/>
          <w:sz w:val="26"/>
          <w:szCs w:val="26"/>
        </w:rPr>
        <w:t xml:space="preserve"> </w:t>
      </w:r>
      <w:r w:rsidRPr="00DA58BF">
        <w:rPr>
          <w:rFonts w:ascii="Times New Roman" w:hAnsi="Times New Roman" w:hint="cs"/>
          <w:sz w:val="26"/>
          <w:szCs w:val="26"/>
        </w:rPr>
        <w:t>полоски»</w:t>
      </w:r>
      <w:r w:rsidRPr="00DA58BF">
        <w:rPr>
          <w:rFonts w:ascii="Times New Roman" w:hAnsi="Times New Roman"/>
          <w:sz w:val="26"/>
          <w:szCs w:val="26"/>
        </w:rPr>
        <w:t xml:space="preserve">, </w:t>
      </w:r>
      <w:r w:rsidRPr="00DA58BF">
        <w:rPr>
          <w:rFonts w:ascii="Times New Roman" w:hAnsi="Times New Roman" w:hint="cs"/>
          <w:sz w:val="26"/>
          <w:szCs w:val="26"/>
        </w:rPr>
        <w:t>«Учись</w:t>
      </w:r>
      <w:r w:rsidRPr="00DA58BF">
        <w:rPr>
          <w:rFonts w:ascii="Times New Roman" w:hAnsi="Times New Roman"/>
          <w:sz w:val="26"/>
          <w:szCs w:val="26"/>
        </w:rPr>
        <w:t xml:space="preserve"> </w:t>
      </w:r>
      <w:r w:rsidRPr="00DA58BF">
        <w:rPr>
          <w:rFonts w:ascii="Times New Roman" w:hAnsi="Times New Roman" w:hint="cs"/>
          <w:sz w:val="26"/>
          <w:szCs w:val="26"/>
        </w:rPr>
        <w:t>танцевать»</w:t>
      </w:r>
      <w:r w:rsidRPr="00DA58BF">
        <w:rPr>
          <w:rFonts w:ascii="Times New Roman" w:hAnsi="Times New Roman"/>
          <w:sz w:val="26"/>
          <w:szCs w:val="26"/>
        </w:rPr>
        <w:t xml:space="preserve">, </w:t>
      </w:r>
      <w:r w:rsidRPr="00DA58BF">
        <w:rPr>
          <w:rFonts w:ascii="Times New Roman" w:hAnsi="Times New Roman" w:hint="cs"/>
          <w:sz w:val="26"/>
          <w:szCs w:val="26"/>
        </w:rPr>
        <w:t>«Ищи»</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i/>
          <w:sz w:val="26"/>
          <w:szCs w:val="26"/>
        </w:rPr>
        <w:t>Развитие</w:t>
      </w:r>
      <w:r w:rsidRPr="00DA58BF">
        <w:rPr>
          <w:rFonts w:ascii="Times New Roman" w:hAnsi="Times New Roman"/>
          <w:i/>
          <w:sz w:val="26"/>
          <w:szCs w:val="26"/>
        </w:rPr>
        <w:t xml:space="preserve"> </w:t>
      </w:r>
      <w:r w:rsidRPr="00DA58BF">
        <w:rPr>
          <w:rFonts w:ascii="Times New Roman" w:hAnsi="Times New Roman" w:hint="cs"/>
          <w:i/>
          <w:sz w:val="26"/>
          <w:szCs w:val="26"/>
        </w:rPr>
        <w:t>тембрового</w:t>
      </w:r>
      <w:r w:rsidRPr="00DA58BF">
        <w:rPr>
          <w:rFonts w:ascii="Times New Roman" w:hAnsi="Times New Roman"/>
          <w:i/>
          <w:sz w:val="26"/>
          <w:szCs w:val="26"/>
        </w:rPr>
        <w:t xml:space="preserve"> </w:t>
      </w:r>
      <w:r w:rsidRPr="00DA58BF">
        <w:rPr>
          <w:rFonts w:ascii="Times New Roman" w:hAnsi="Times New Roman" w:hint="cs"/>
          <w:i/>
          <w:sz w:val="26"/>
          <w:szCs w:val="26"/>
        </w:rPr>
        <w:t>слуха</w:t>
      </w:r>
      <w:r w:rsidRPr="00DA58BF">
        <w:rPr>
          <w:rFonts w:ascii="Times New Roman" w:hAnsi="Times New Roman"/>
          <w:i/>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«На</w:t>
      </w:r>
      <w:r w:rsidRPr="00DA58BF">
        <w:rPr>
          <w:rFonts w:ascii="Times New Roman" w:hAnsi="Times New Roman"/>
          <w:sz w:val="26"/>
          <w:szCs w:val="26"/>
        </w:rPr>
        <w:t xml:space="preserve"> </w:t>
      </w:r>
      <w:r w:rsidRPr="00DA58BF">
        <w:rPr>
          <w:rFonts w:ascii="Times New Roman" w:hAnsi="Times New Roman" w:hint="cs"/>
          <w:sz w:val="26"/>
          <w:szCs w:val="26"/>
        </w:rPr>
        <w:t>чем</w:t>
      </w:r>
      <w:r w:rsidRPr="00DA58BF">
        <w:rPr>
          <w:rFonts w:ascii="Times New Roman" w:hAnsi="Times New Roman"/>
          <w:sz w:val="26"/>
          <w:szCs w:val="26"/>
        </w:rPr>
        <w:t xml:space="preserve"> </w:t>
      </w:r>
      <w:r w:rsidRPr="00DA58BF">
        <w:rPr>
          <w:rFonts w:ascii="Times New Roman" w:hAnsi="Times New Roman" w:hint="cs"/>
          <w:sz w:val="26"/>
          <w:szCs w:val="26"/>
        </w:rPr>
        <w:t>играю</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«Музыкальные</w:t>
      </w:r>
      <w:r w:rsidRPr="00DA58BF">
        <w:rPr>
          <w:rFonts w:ascii="Times New Roman" w:hAnsi="Times New Roman"/>
          <w:sz w:val="26"/>
          <w:szCs w:val="26"/>
        </w:rPr>
        <w:t xml:space="preserve"> </w:t>
      </w:r>
      <w:r w:rsidRPr="00DA58BF">
        <w:rPr>
          <w:rFonts w:ascii="Times New Roman" w:hAnsi="Times New Roman" w:hint="cs"/>
          <w:sz w:val="26"/>
          <w:szCs w:val="26"/>
        </w:rPr>
        <w:t>загадки»</w:t>
      </w:r>
      <w:r w:rsidRPr="00DA58BF">
        <w:rPr>
          <w:rFonts w:ascii="Times New Roman" w:hAnsi="Times New Roman"/>
          <w:sz w:val="26"/>
          <w:szCs w:val="26"/>
        </w:rPr>
        <w:t xml:space="preserve">, </w:t>
      </w:r>
      <w:r w:rsidRPr="00DA58BF">
        <w:rPr>
          <w:rFonts w:ascii="Times New Roman" w:hAnsi="Times New Roman" w:hint="cs"/>
          <w:sz w:val="26"/>
          <w:szCs w:val="26"/>
        </w:rPr>
        <w:t>«Музыкальный</w:t>
      </w:r>
      <w:r w:rsidRPr="00DA58BF">
        <w:rPr>
          <w:rFonts w:ascii="Times New Roman" w:hAnsi="Times New Roman"/>
          <w:sz w:val="26"/>
          <w:szCs w:val="26"/>
        </w:rPr>
        <w:t xml:space="preserve"> </w:t>
      </w:r>
      <w:r w:rsidRPr="00DA58BF">
        <w:rPr>
          <w:rFonts w:ascii="Times New Roman" w:hAnsi="Times New Roman" w:hint="cs"/>
          <w:sz w:val="26"/>
          <w:szCs w:val="26"/>
        </w:rPr>
        <w:t>домик»</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673B34">
        <w:rPr>
          <w:rFonts w:ascii="Times New Roman" w:hAnsi="Times New Roman" w:hint="cs"/>
          <w:i/>
          <w:sz w:val="26"/>
          <w:szCs w:val="26"/>
        </w:rPr>
        <w:t>Развитие</w:t>
      </w:r>
      <w:r w:rsidRPr="00673B34">
        <w:rPr>
          <w:rFonts w:ascii="Times New Roman" w:hAnsi="Times New Roman"/>
          <w:i/>
          <w:sz w:val="26"/>
          <w:szCs w:val="26"/>
        </w:rPr>
        <w:t xml:space="preserve"> </w:t>
      </w:r>
      <w:r w:rsidRPr="00673B34">
        <w:rPr>
          <w:rFonts w:ascii="Times New Roman" w:hAnsi="Times New Roman" w:hint="cs"/>
          <w:i/>
          <w:sz w:val="26"/>
          <w:szCs w:val="26"/>
        </w:rPr>
        <w:t>диатонического</w:t>
      </w:r>
      <w:r w:rsidRPr="00673B34">
        <w:rPr>
          <w:rFonts w:ascii="Times New Roman" w:hAnsi="Times New Roman"/>
          <w:i/>
          <w:sz w:val="26"/>
          <w:szCs w:val="26"/>
        </w:rPr>
        <w:t xml:space="preserve"> </w:t>
      </w:r>
      <w:r w:rsidRPr="00673B34">
        <w:rPr>
          <w:rFonts w:ascii="Times New Roman" w:hAnsi="Times New Roman" w:hint="cs"/>
          <w:i/>
          <w:sz w:val="26"/>
          <w:szCs w:val="26"/>
        </w:rPr>
        <w:t>слуха</w:t>
      </w:r>
      <w:r w:rsidRPr="00DA58BF">
        <w:rPr>
          <w:rFonts w:ascii="Times New Roman" w:hAnsi="Times New Roman"/>
          <w:sz w:val="26"/>
          <w:szCs w:val="26"/>
        </w:rPr>
        <w:t>.</w:t>
      </w:r>
      <w:r w:rsidR="00673B34">
        <w:rPr>
          <w:rFonts w:ascii="Times New Roman" w:hAnsi="Times New Roman"/>
          <w:sz w:val="26"/>
          <w:szCs w:val="26"/>
        </w:rPr>
        <w:t xml:space="preserve"> </w:t>
      </w:r>
      <w:r w:rsidRPr="00DA58BF">
        <w:rPr>
          <w:rFonts w:ascii="Times New Roman" w:hAnsi="Times New Roman" w:hint="cs"/>
          <w:sz w:val="26"/>
          <w:szCs w:val="26"/>
        </w:rPr>
        <w:t>«Громко</w:t>
      </w:r>
      <w:r w:rsidRPr="00DA58BF">
        <w:rPr>
          <w:rFonts w:ascii="Times New Roman" w:hAnsi="Times New Roman"/>
          <w:sz w:val="26"/>
          <w:szCs w:val="26"/>
        </w:rPr>
        <w:t xml:space="preserve">, </w:t>
      </w:r>
      <w:r w:rsidRPr="00DA58BF">
        <w:rPr>
          <w:rFonts w:ascii="Times New Roman" w:hAnsi="Times New Roman" w:hint="cs"/>
          <w:sz w:val="26"/>
          <w:szCs w:val="26"/>
        </w:rPr>
        <w:t>тихо</w:t>
      </w:r>
      <w:r w:rsidRPr="00DA58BF">
        <w:rPr>
          <w:rFonts w:ascii="Times New Roman" w:hAnsi="Times New Roman"/>
          <w:sz w:val="26"/>
          <w:szCs w:val="26"/>
        </w:rPr>
        <w:t xml:space="preserve"> </w:t>
      </w:r>
      <w:r w:rsidRPr="00DA58BF">
        <w:rPr>
          <w:rFonts w:ascii="Times New Roman" w:hAnsi="Times New Roman" w:hint="cs"/>
          <w:sz w:val="26"/>
          <w:szCs w:val="26"/>
        </w:rPr>
        <w:t>запоем»</w:t>
      </w:r>
      <w:r w:rsidRPr="00DA58BF">
        <w:rPr>
          <w:rFonts w:ascii="Times New Roman" w:hAnsi="Times New Roman"/>
          <w:sz w:val="26"/>
          <w:szCs w:val="26"/>
        </w:rPr>
        <w:t xml:space="preserve">, </w:t>
      </w:r>
      <w:r w:rsidRPr="00DA58BF">
        <w:rPr>
          <w:rFonts w:ascii="Times New Roman" w:hAnsi="Times New Roman" w:hint="cs"/>
          <w:sz w:val="26"/>
          <w:szCs w:val="26"/>
        </w:rPr>
        <w:t>«Звенящие</w:t>
      </w:r>
      <w:r w:rsidRPr="00DA58BF">
        <w:rPr>
          <w:rFonts w:ascii="Times New Roman" w:hAnsi="Times New Roman"/>
          <w:sz w:val="26"/>
          <w:szCs w:val="26"/>
        </w:rPr>
        <w:t xml:space="preserve"> </w:t>
      </w:r>
      <w:r w:rsidRPr="00DA58BF">
        <w:rPr>
          <w:rFonts w:ascii="Times New Roman" w:hAnsi="Times New Roman" w:hint="cs"/>
          <w:sz w:val="26"/>
          <w:szCs w:val="26"/>
        </w:rPr>
        <w:t>колокольчики»</w:t>
      </w:r>
      <w:r w:rsidRPr="00DA58BF">
        <w:rPr>
          <w:rFonts w:ascii="Times New Roman" w:hAnsi="Times New Roman"/>
          <w:sz w:val="26"/>
          <w:szCs w:val="26"/>
        </w:rPr>
        <w:t>.</w:t>
      </w:r>
    </w:p>
    <w:p w:rsidR="00DA58BF" w:rsidRPr="00DA58BF" w:rsidRDefault="00DA58BF" w:rsidP="00DA58BF">
      <w:pPr>
        <w:ind w:right="-1"/>
        <w:jc w:val="both"/>
        <w:rPr>
          <w:rFonts w:ascii="Times New Roman" w:hAnsi="Times New Roman"/>
          <w:sz w:val="26"/>
          <w:szCs w:val="26"/>
        </w:rPr>
      </w:pPr>
      <w:r w:rsidRPr="00673B34">
        <w:rPr>
          <w:rFonts w:ascii="Times New Roman" w:hAnsi="Times New Roman" w:hint="cs"/>
          <w:i/>
          <w:sz w:val="26"/>
          <w:szCs w:val="26"/>
        </w:rPr>
        <w:t>Развитие</w:t>
      </w:r>
      <w:r w:rsidRPr="00673B34">
        <w:rPr>
          <w:rFonts w:ascii="Times New Roman" w:hAnsi="Times New Roman"/>
          <w:i/>
          <w:sz w:val="26"/>
          <w:szCs w:val="26"/>
        </w:rPr>
        <w:t xml:space="preserve"> </w:t>
      </w:r>
      <w:r w:rsidRPr="00673B34">
        <w:rPr>
          <w:rFonts w:ascii="Times New Roman" w:hAnsi="Times New Roman" w:hint="cs"/>
          <w:i/>
          <w:sz w:val="26"/>
          <w:szCs w:val="26"/>
        </w:rPr>
        <w:t>восприятия</w:t>
      </w:r>
      <w:r w:rsidRPr="00673B34">
        <w:rPr>
          <w:rFonts w:ascii="Times New Roman" w:hAnsi="Times New Roman"/>
          <w:i/>
          <w:sz w:val="26"/>
          <w:szCs w:val="26"/>
        </w:rPr>
        <w:t xml:space="preserve"> </w:t>
      </w:r>
      <w:r w:rsidRPr="00673B34">
        <w:rPr>
          <w:rFonts w:ascii="Times New Roman" w:hAnsi="Times New Roman" w:hint="cs"/>
          <w:i/>
          <w:sz w:val="26"/>
          <w:szCs w:val="26"/>
        </w:rPr>
        <w:t>музыки</w:t>
      </w:r>
      <w:r w:rsidRPr="00673B34">
        <w:rPr>
          <w:rFonts w:ascii="Times New Roman" w:hAnsi="Times New Roman"/>
          <w:i/>
          <w:sz w:val="26"/>
          <w:szCs w:val="26"/>
        </w:rPr>
        <w:t xml:space="preserve"> </w:t>
      </w:r>
      <w:r w:rsidRPr="00673B34">
        <w:rPr>
          <w:rFonts w:ascii="Times New Roman" w:hAnsi="Times New Roman" w:hint="cs"/>
          <w:i/>
          <w:sz w:val="26"/>
          <w:szCs w:val="26"/>
        </w:rPr>
        <w:t>и</w:t>
      </w:r>
      <w:r w:rsidRPr="00673B34">
        <w:rPr>
          <w:rFonts w:ascii="Times New Roman" w:hAnsi="Times New Roman"/>
          <w:i/>
          <w:sz w:val="26"/>
          <w:szCs w:val="26"/>
        </w:rPr>
        <w:t xml:space="preserve"> </w:t>
      </w:r>
      <w:r w:rsidRPr="00673B34">
        <w:rPr>
          <w:rFonts w:ascii="Times New Roman" w:hAnsi="Times New Roman" w:hint="cs"/>
          <w:i/>
          <w:sz w:val="26"/>
          <w:szCs w:val="26"/>
        </w:rPr>
        <w:t>музыкальной</w:t>
      </w:r>
      <w:r w:rsidRPr="00673B34">
        <w:rPr>
          <w:rFonts w:ascii="Times New Roman" w:hAnsi="Times New Roman"/>
          <w:i/>
          <w:sz w:val="26"/>
          <w:szCs w:val="26"/>
        </w:rPr>
        <w:t xml:space="preserve"> </w:t>
      </w:r>
      <w:r w:rsidRPr="00673B34">
        <w:rPr>
          <w:rFonts w:ascii="Times New Roman" w:hAnsi="Times New Roman" w:hint="cs"/>
          <w:i/>
          <w:sz w:val="26"/>
          <w:szCs w:val="26"/>
        </w:rPr>
        <w:t>памяти</w:t>
      </w:r>
      <w:r w:rsidRPr="00DA58BF">
        <w:rPr>
          <w:rFonts w:ascii="Times New Roman" w:hAnsi="Times New Roman"/>
          <w:sz w:val="26"/>
          <w:szCs w:val="26"/>
        </w:rPr>
        <w:t xml:space="preserve">. </w:t>
      </w:r>
      <w:r w:rsidRPr="00DA58BF">
        <w:rPr>
          <w:rFonts w:ascii="Times New Roman" w:hAnsi="Times New Roman" w:hint="cs"/>
          <w:sz w:val="26"/>
          <w:szCs w:val="26"/>
        </w:rPr>
        <w:t>«Будь</w:t>
      </w:r>
      <w:r w:rsidRPr="00DA58BF">
        <w:rPr>
          <w:rFonts w:ascii="Times New Roman" w:hAnsi="Times New Roman"/>
          <w:sz w:val="26"/>
          <w:szCs w:val="26"/>
        </w:rPr>
        <w:t xml:space="preserve"> </w:t>
      </w:r>
      <w:r w:rsidRPr="00DA58BF">
        <w:rPr>
          <w:rFonts w:ascii="Times New Roman" w:hAnsi="Times New Roman" w:hint="cs"/>
          <w:sz w:val="26"/>
          <w:szCs w:val="26"/>
        </w:rPr>
        <w:t>внимательным»</w:t>
      </w:r>
      <w:r w:rsidRPr="00DA58BF">
        <w:rPr>
          <w:rFonts w:ascii="Times New Roman" w:hAnsi="Times New Roman"/>
          <w:sz w:val="26"/>
          <w:szCs w:val="26"/>
        </w:rPr>
        <w:t xml:space="preserve">, </w:t>
      </w:r>
      <w:r w:rsidRPr="00DA58BF">
        <w:rPr>
          <w:rFonts w:ascii="Times New Roman" w:hAnsi="Times New Roman" w:hint="cs"/>
          <w:sz w:val="26"/>
          <w:szCs w:val="26"/>
        </w:rPr>
        <w:t>«Буратино»</w:t>
      </w:r>
      <w:r w:rsidRPr="00DA58BF">
        <w:rPr>
          <w:rFonts w:ascii="Times New Roman" w:hAnsi="Times New Roman"/>
          <w:sz w:val="26"/>
          <w:szCs w:val="26"/>
        </w:rPr>
        <w:t xml:space="preserve">, </w:t>
      </w:r>
      <w:r w:rsidRPr="00DA58BF">
        <w:rPr>
          <w:rFonts w:ascii="Times New Roman" w:hAnsi="Times New Roman" w:hint="cs"/>
          <w:sz w:val="26"/>
          <w:szCs w:val="26"/>
        </w:rPr>
        <w:t>«Музыкальный</w:t>
      </w:r>
      <w:r w:rsidRPr="00DA58BF">
        <w:rPr>
          <w:rFonts w:ascii="Times New Roman" w:hAnsi="Times New Roman"/>
          <w:sz w:val="26"/>
          <w:szCs w:val="26"/>
        </w:rPr>
        <w:t xml:space="preserve"> </w:t>
      </w:r>
      <w:r w:rsidRPr="00DA58BF">
        <w:rPr>
          <w:rFonts w:ascii="Times New Roman" w:hAnsi="Times New Roman" w:hint="cs"/>
          <w:sz w:val="26"/>
          <w:szCs w:val="26"/>
        </w:rPr>
        <w:t>магазин»</w:t>
      </w:r>
      <w:r w:rsidRPr="00DA58BF">
        <w:rPr>
          <w:rFonts w:ascii="Times New Roman" w:hAnsi="Times New Roman"/>
          <w:sz w:val="26"/>
          <w:szCs w:val="26"/>
        </w:rPr>
        <w:t xml:space="preserve">, </w:t>
      </w:r>
      <w:r w:rsidRPr="00DA58BF">
        <w:rPr>
          <w:rFonts w:ascii="Times New Roman" w:hAnsi="Times New Roman" w:hint="cs"/>
          <w:sz w:val="26"/>
          <w:szCs w:val="26"/>
        </w:rPr>
        <w:t>«Времена</w:t>
      </w:r>
      <w:r w:rsidRPr="00DA58BF">
        <w:rPr>
          <w:rFonts w:ascii="Times New Roman" w:hAnsi="Times New Roman"/>
          <w:sz w:val="26"/>
          <w:szCs w:val="26"/>
        </w:rPr>
        <w:t xml:space="preserve"> </w:t>
      </w:r>
      <w:r w:rsidRPr="00DA58BF">
        <w:rPr>
          <w:rFonts w:ascii="Times New Roman" w:hAnsi="Times New Roman" w:hint="cs"/>
          <w:sz w:val="26"/>
          <w:szCs w:val="26"/>
        </w:rPr>
        <w:t>года»</w:t>
      </w:r>
      <w:r w:rsidRPr="00DA58BF">
        <w:rPr>
          <w:rFonts w:ascii="Times New Roman" w:hAnsi="Times New Roman"/>
          <w:sz w:val="26"/>
          <w:szCs w:val="26"/>
        </w:rPr>
        <w:t xml:space="preserve">, </w:t>
      </w:r>
      <w:r w:rsidRPr="00DA58BF">
        <w:rPr>
          <w:rFonts w:ascii="Times New Roman" w:hAnsi="Times New Roman" w:hint="cs"/>
          <w:sz w:val="26"/>
          <w:szCs w:val="26"/>
        </w:rPr>
        <w:t>«Наши</w:t>
      </w:r>
      <w:r w:rsidRPr="00DA58BF">
        <w:rPr>
          <w:rFonts w:ascii="Times New Roman" w:hAnsi="Times New Roman"/>
          <w:sz w:val="26"/>
          <w:szCs w:val="26"/>
        </w:rPr>
        <w:t xml:space="preserve"> </w:t>
      </w:r>
      <w:r w:rsidRPr="00DA58BF">
        <w:rPr>
          <w:rFonts w:ascii="Times New Roman" w:hAnsi="Times New Roman" w:hint="cs"/>
          <w:sz w:val="26"/>
          <w:szCs w:val="26"/>
        </w:rPr>
        <w:t>песни»</w:t>
      </w:r>
      <w:r w:rsidRPr="00DA58BF">
        <w:rPr>
          <w:rFonts w:ascii="Times New Roman" w:hAnsi="Times New Roman"/>
          <w:sz w:val="26"/>
          <w:szCs w:val="26"/>
        </w:rPr>
        <w:t>.</w:t>
      </w:r>
    </w:p>
    <w:p w:rsidR="00DA58BF" w:rsidRPr="00673B34" w:rsidRDefault="00DA58BF" w:rsidP="00DA58BF">
      <w:pPr>
        <w:ind w:right="-1"/>
        <w:jc w:val="both"/>
        <w:rPr>
          <w:rFonts w:ascii="Times New Roman" w:hAnsi="Times New Roman"/>
          <w:i/>
          <w:sz w:val="26"/>
          <w:szCs w:val="26"/>
        </w:rPr>
      </w:pPr>
      <w:r w:rsidRPr="00673B34">
        <w:rPr>
          <w:rFonts w:ascii="Times New Roman" w:hAnsi="Times New Roman" w:hint="cs"/>
          <w:i/>
          <w:sz w:val="26"/>
          <w:szCs w:val="26"/>
        </w:rPr>
        <w:t>Инсценировки</w:t>
      </w:r>
      <w:r w:rsidRPr="00673B34">
        <w:rPr>
          <w:rFonts w:ascii="Times New Roman" w:hAnsi="Times New Roman"/>
          <w:i/>
          <w:sz w:val="26"/>
          <w:szCs w:val="26"/>
        </w:rPr>
        <w:t xml:space="preserve"> </w:t>
      </w:r>
      <w:r w:rsidRPr="00673B34">
        <w:rPr>
          <w:rFonts w:ascii="Times New Roman" w:hAnsi="Times New Roman" w:hint="cs"/>
          <w:i/>
          <w:sz w:val="26"/>
          <w:szCs w:val="26"/>
        </w:rPr>
        <w:t>и</w:t>
      </w:r>
      <w:r w:rsidRPr="00673B34">
        <w:rPr>
          <w:rFonts w:ascii="Times New Roman" w:hAnsi="Times New Roman"/>
          <w:i/>
          <w:sz w:val="26"/>
          <w:szCs w:val="26"/>
        </w:rPr>
        <w:t xml:space="preserve"> </w:t>
      </w:r>
      <w:r w:rsidRPr="00673B34">
        <w:rPr>
          <w:rFonts w:ascii="Times New Roman" w:hAnsi="Times New Roman" w:hint="cs"/>
          <w:i/>
          <w:sz w:val="26"/>
          <w:szCs w:val="26"/>
        </w:rPr>
        <w:t>музыкальные</w:t>
      </w:r>
      <w:r w:rsidRPr="00673B34">
        <w:rPr>
          <w:rFonts w:ascii="Times New Roman" w:hAnsi="Times New Roman"/>
          <w:i/>
          <w:sz w:val="26"/>
          <w:szCs w:val="26"/>
        </w:rPr>
        <w:t xml:space="preserve"> </w:t>
      </w:r>
      <w:r w:rsidRPr="00673B34">
        <w:rPr>
          <w:rFonts w:ascii="Times New Roman" w:hAnsi="Times New Roman" w:hint="cs"/>
          <w:i/>
          <w:sz w:val="26"/>
          <w:szCs w:val="26"/>
        </w:rPr>
        <w:t>спектакли</w:t>
      </w:r>
      <w:r w:rsidR="00673B34">
        <w:rPr>
          <w:rFonts w:ascii="Times New Roman" w:hAnsi="Times New Roman"/>
          <w:i/>
          <w:sz w:val="26"/>
          <w:szCs w:val="26"/>
        </w:rPr>
        <w:t xml:space="preserve">. </w:t>
      </w:r>
      <w:r w:rsidRPr="00DA58BF">
        <w:rPr>
          <w:rFonts w:ascii="Times New Roman" w:hAnsi="Times New Roman" w:hint="cs"/>
          <w:sz w:val="26"/>
          <w:szCs w:val="26"/>
        </w:rPr>
        <w:t>«К</w:t>
      </w:r>
      <w:r w:rsidRPr="00DA58BF">
        <w:rPr>
          <w:rFonts w:ascii="Times New Roman" w:hAnsi="Times New Roman"/>
          <w:sz w:val="26"/>
          <w:szCs w:val="26"/>
        </w:rPr>
        <w:t xml:space="preserve"> </w:t>
      </w:r>
      <w:r w:rsidRPr="00DA58BF">
        <w:rPr>
          <w:rFonts w:ascii="Times New Roman" w:hAnsi="Times New Roman" w:hint="cs"/>
          <w:sz w:val="26"/>
          <w:szCs w:val="26"/>
        </w:rPr>
        <w:t>нам</w:t>
      </w:r>
      <w:r w:rsidRPr="00DA58BF">
        <w:rPr>
          <w:rFonts w:ascii="Times New Roman" w:hAnsi="Times New Roman"/>
          <w:sz w:val="26"/>
          <w:szCs w:val="26"/>
        </w:rPr>
        <w:t xml:space="preserve"> </w:t>
      </w:r>
      <w:r w:rsidRPr="00DA58BF">
        <w:rPr>
          <w:rFonts w:ascii="Times New Roman" w:hAnsi="Times New Roman" w:hint="cs"/>
          <w:sz w:val="26"/>
          <w:szCs w:val="26"/>
        </w:rPr>
        <w:t>гости</w:t>
      </w:r>
      <w:r w:rsidRPr="00DA58BF">
        <w:rPr>
          <w:rFonts w:ascii="Times New Roman" w:hAnsi="Times New Roman"/>
          <w:sz w:val="26"/>
          <w:szCs w:val="26"/>
        </w:rPr>
        <w:t xml:space="preserve"> </w:t>
      </w:r>
      <w:r w:rsidRPr="00DA58BF">
        <w:rPr>
          <w:rFonts w:ascii="Times New Roman" w:hAnsi="Times New Roman" w:hint="cs"/>
          <w:sz w:val="26"/>
          <w:szCs w:val="26"/>
        </w:rPr>
        <w:t>пришли»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Ан</w:t>
      </w:r>
      <w:r w:rsidRPr="00DA58BF">
        <w:rPr>
          <w:rFonts w:ascii="Times New Roman" w:hAnsi="Times New Roman"/>
          <w:sz w:val="26"/>
          <w:szCs w:val="26"/>
        </w:rPr>
        <w:t xml:space="preserve">. </w:t>
      </w:r>
      <w:r w:rsidRPr="00DA58BF">
        <w:rPr>
          <w:rFonts w:ascii="Times New Roman" w:hAnsi="Times New Roman" w:hint="cs"/>
          <w:sz w:val="26"/>
          <w:szCs w:val="26"/>
        </w:rPr>
        <w:t>Александрова</w:t>
      </w:r>
      <w:r w:rsidRPr="00DA58BF">
        <w:rPr>
          <w:rFonts w:ascii="Times New Roman" w:hAnsi="Times New Roman"/>
          <w:sz w:val="26"/>
          <w:szCs w:val="26"/>
        </w:rPr>
        <w:t xml:space="preserve">; </w:t>
      </w:r>
      <w:r w:rsidRPr="00DA58BF">
        <w:rPr>
          <w:rFonts w:ascii="Times New Roman" w:hAnsi="Times New Roman" w:hint="cs"/>
          <w:sz w:val="26"/>
          <w:szCs w:val="26"/>
        </w:rPr>
        <w:t>«Как</w:t>
      </w:r>
      <w:r w:rsidRPr="00DA58BF">
        <w:rPr>
          <w:rFonts w:ascii="Times New Roman" w:hAnsi="Times New Roman"/>
          <w:sz w:val="26"/>
          <w:szCs w:val="26"/>
        </w:rPr>
        <w:t xml:space="preserve"> </w:t>
      </w:r>
      <w:r w:rsidRPr="00DA58BF">
        <w:rPr>
          <w:rFonts w:ascii="Times New Roman" w:hAnsi="Times New Roman" w:hint="cs"/>
          <w:sz w:val="26"/>
          <w:szCs w:val="26"/>
        </w:rPr>
        <w:t>у</w:t>
      </w:r>
      <w:r w:rsidRPr="00DA58BF">
        <w:rPr>
          <w:rFonts w:ascii="Times New Roman" w:hAnsi="Times New Roman"/>
          <w:sz w:val="26"/>
          <w:szCs w:val="26"/>
        </w:rPr>
        <w:t xml:space="preserve"> </w:t>
      </w:r>
      <w:r w:rsidRPr="00DA58BF">
        <w:rPr>
          <w:rFonts w:ascii="Times New Roman" w:hAnsi="Times New Roman" w:hint="cs"/>
          <w:sz w:val="26"/>
          <w:szCs w:val="26"/>
        </w:rPr>
        <w:t>наших</w:t>
      </w:r>
      <w:r w:rsidRPr="00DA58BF">
        <w:rPr>
          <w:rFonts w:ascii="Times New Roman" w:hAnsi="Times New Roman"/>
          <w:sz w:val="26"/>
          <w:szCs w:val="26"/>
        </w:rPr>
        <w:t xml:space="preserve"> </w:t>
      </w:r>
      <w:r w:rsidRPr="00DA58BF">
        <w:rPr>
          <w:rFonts w:ascii="Times New Roman" w:hAnsi="Times New Roman" w:hint="cs"/>
          <w:sz w:val="26"/>
          <w:szCs w:val="26"/>
        </w:rPr>
        <w:t>у</w:t>
      </w:r>
      <w:r w:rsidRPr="00DA58BF">
        <w:rPr>
          <w:rFonts w:ascii="Times New Roman" w:hAnsi="Times New Roman"/>
          <w:sz w:val="26"/>
          <w:szCs w:val="26"/>
        </w:rPr>
        <w:t xml:space="preserve"> </w:t>
      </w:r>
      <w:r w:rsidRPr="00DA58BF">
        <w:rPr>
          <w:rFonts w:ascii="Times New Roman" w:hAnsi="Times New Roman" w:hint="cs"/>
          <w:sz w:val="26"/>
          <w:szCs w:val="26"/>
        </w:rPr>
        <w:t>ворот»</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sz w:val="26"/>
          <w:szCs w:val="26"/>
        </w:rPr>
        <w:t xml:space="preserve">; </w:t>
      </w:r>
      <w:r w:rsidRPr="00DA58BF">
        <w:rPr>
          <w:rFonts w:ascii="Times New Roman" w:hAnsi="Times New Roman" w:hint="cs"/>
          <w:sz w:val="26"/>
          <w:szCs w:val="26"/>
        </w:rPr>
        <w:t>«Где</w:t>
      </w:r>
      <w:r w:rsidRPr="00DA58BF">
        <w:rPr>
          <w:rFonts w:ascii="Times New Roman" w:hAnsi="Times New Roman"/>
          <w:sz w:val="26"/>
          <w:szCs w:val="26"/>
        </w:rPr>
        <w:t xml:space="preserve"> </w:t>
      </w:r>
      <w:r w:rsidRPr="00DA58BF">
        <w:rPr>
          <w:rFonts w:ascii="Times New Roman" w:hAnsi="Times New Roman" w:hint="cs"/>
          <w:sz w:val="26"/>
          <w:szCs w:val="26"/>
        </w:rPr>
        <w:t>ты</w:t>
      </w:r>
      <w:r w:rsidRPr="00DA58BF">
        <w:rPr>
          <w:rFonts w:ascii="Times New Roman" w:hAnsi="Times New Roman"/>
          <w:sz w:val="26"/>
          <w:szCs w:val="26"/>
        </w:rPr>
        <w:t xml:space="preserve"> </w:t>
      </w:r>
      <w:r w:rsidRPr="00DA58BF">
        <w:rPr>
          <w:rFonts w:ascii="Times New Roman" w:hAnsi="Times New Roman" w:hint="cs"/>
          <w:sz w:val="26"/>
          <w:szCs w:val="26"/>
        </w:rPr>
        <w:t>был</w:t>
      </w:r>
      <w:r w:rsidRPr="00DA58BF">
        <w:rPr>
          <w:rFonts w:ascii="Times New Roman" w:hAnsi="Times New Roman"/>
          <w:sz w:val="26"/>
          <w:szCs w:val="26"/>
        </w:rPr>
        <w:t xml:space="preserve">, </w:t>
      </w:r>
      <w:r w:rsidRPr="00DA58BF">
        <w:rPr>
          <w:rFonts w:ascii="Times New Roman" w:hAnsi="Times New Roman" w:hint="cs"/>
          <w:sz w:val="26"/>
          <w:szCs w:val="26"/>
        </w:rPr>
        <w:t>Иванушка</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Иорданского</w:t>
      </w:r>
      <w:r w:rsidRPr="00DA58BF">
        <w:rPr>
          <w:rFonts w:ascii="Times New Roman" w:hAnsi="Times New Roman"/>
          <w:sz w:val="26"/>
          <w:szCs w:val="26"/>
        </w:rPr>
        <w:t xml:space="preserve">; </w:t>
      </w:r>
      <w:r w:rsidRPr="00DA58BF">
        <w:rPr>
          <w:rFonts w:ascii="Times New Roman" w:hAnsi="Times New Roman" w:hint="cs"/>
          <w:sz w:val="26"/>
          <w:szCs w:val="26"/>
        </w:rPr>
        <w:t>«Моя</w:t>
      </w:r>
      <w:r w:rsidRPr="00DA58BF">
        <w:rPr>
          <w:rFonts w:ascii="Times New Roman" w:hAnsi="Times New Roman"/>
          <w:sz w:val="26"/>
          <w:szCs w:val="26"/>
        </w:rPr>
        <w:t xml:space="preserve"> </w:t>
      </w:r>
      <w:r w:rsidRPr="00DA58BF">
        <w:rPr>
          <w:rFonts w:ascii="Times New Roman" w:hAnsi="Times New Roman" w:hint="cs"/>
          <w:sz w:val="26"/>
          <w:szCs w:val="26"/>
        </w:rPr>
        <w:t>любимая</w:t>
      </w:r>
      <w:r w:rsidRPr="00DA58BF">
        <w:rPr>
          <w:rFonts w:ascii="Times New Roman" w:hAnsi="Times New Roman"/>
          <w:sz w:val="26"/>
          <w:szCs w:val="26"/>
        </w:rPr>
        <w:t xml:space="preserve"> </w:t>
      </w:r>
      <w:r w:rsidRPr="00DA58BF">
        <w:rPr>
          <w:rFonts w:ascii="Times New Roman" w:hAnsi="Times New Roman" w:hint="cs"/>
          <w:sz w:val="26"/>
          <w:szCs w:val="26"/>
        </w:rPr>
        <w:t>кукла»</w:t>
      </w:r>
      <w:r w:rsidRPr="00DA58BF">
        <w:rPr>
          <w:rFonts w:ascii="Times New Roman" w:hAnsi="Times New Roman"/>
          <w:sz w:val="26"/>
          <w:szCs w:val="26"/>
        </w:rPr>
        <w:t xml:space="preserve">, </w:t>
      </w:r>
      <w:r w:rsidRPr="00DA58BF">
        <w:rPr>
          <w:rFonts w:ascii="Times New Roman" w:hAnsi="Times New Roman" w:hint="cs"/>
          <w:sz w:val="26"/>
          <w:szCs w:val="26"/>
        </w:rPr>
        <w:t>автор</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Коренева</w:t>
      </w:r>
      <w:r w:rsidRPr="00DA58BF">
        <w:rPr>
          <w:rFonts w:ascii="Times New Roman" w:hAnsi="Times New Roman"/>
          <w:sz w:val="26"/>
          <w:szCs w:val="26"/>
        </w:rPr>
        <w:t xml:space="preserve">; </w:t>
      </w:r>
      <w:r w:rsidRPr="00DA58BF">
        <w:rPr>
          <w:rFonts w:ascii="Times New Roman" w:hAnsi="Times New Roman" w:hint="cs"/>
          <w:sz w:val="26"/>
          <w:szCs w:val="26"/>
        </w:rPr>
        <w:t>«Полянка»</w:t>
      </w:r>
      <w:r w:rsidRPr="00DA58BF">
        <w:rPr>
          <w:rFonts w:ascii="Times New Roman" w:hAnsi="Times New Roman"/>
          <w:sz w:val="26"/>
          <w:szCs w:val="26"/>
        </w:rPr>
        <w:t xml:space="preserve"> (</w:t>
      </w:r>
      <w:r w:rsidRPr="00DA58BF">
        <w:rPr>
          <w:rFonts w:ascii="Times New Roman" w:hAnsi="Times New Roman" w:hint="cs"/>
          <w:sz w:val="26"/>
          <w:szCs w:val="26"/>
        </w:rPr>
        <w:t>музыкальная</w:t>
      </w:r>
      <w:r w:rsidRPr="00DA58BF">
        <w:rPr>
          <w:rFonts w:ascii="Times New Roman" w:hAnsi="Times New Roman"/>
          <w:sz w:val="26"/>
          <w:szCs w:val="26"/>
        </w:rPr>
        <w:t xml:space="preserve"> </w:t>
      </w:r>
      <w:r w:rsidRPr="00DA58BF">
        <w:rPr>
          <w:rFonts w:ascii="Times New Roman" w:hAnsi="Times New Roman" w:hint="cs"/>
          <w:sz w:val="26"/>
          <w:szCs w:val="26"/>
        </w:rPr>
        <w:t>игра</w:t>
      </w:r>
      <w:r w:rsidRPr="00DA58BF">
        <w:rPr>
          <w:rFonts w:ascii="Times New Roman" w:hAnsi="Times New Roman"/>
          <w:sz w:val="26"/>
          <w:szCs w:val="26"/>
        </w:rPr>
        <w:t>-</w:t>
      </w:r>
      <w:r w:rsidRPr="00DA58BF">
        <w:rPr>
          <w:rFonts w:ascii="Times New Roman" w:hAnsi="Times New Roman" w:hint="cs"/>
          <w:sz w:val="26"/>
          <w:szCs w:val="26"/>
        </w:rPr>
        <w:t>сказка</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Вилькорейской</w:t>
      </w:r>
      <w:r w:rsidRPr="00DA58BF">
        <w:rPr>
          <w:rFonts w:ascii="Times New Roman" w:hAnsi="Times New Roman"/>
          <w:sz w:val="26"/>
          <w:szCs w:val="26"/>
        </w:rPr>
        <w:t>.</w:t>
      </w:r>
    </w:p>
    <w:p w:rsidR="00DA58BF" w:rsidRPr="00673B34" w:rsidRDefault="00DA58BF" w:rsidP="00DA58BF">
      <w:pPr>
        <w:ind w:right="-1"/>
        <w:jc w:val="both"/>
        <w:rPr>
          <w:rFonts w:ascii="Times New Roman" w:hAnsi="Times New Roman"/>
          <w:i/>
          <w:sz w:val="26"/>
          <w:szCs w:val="26"/>
        </w:rPr>
      </w:pPr>
      <w:r w:rsidRPr="00673B34">
        <w:rPr>
          <w:rFonts w:ascii="Times New Roman" w:hAnsi="Times New Roman" w:hint="cs"/>
          <w:i/>
          <w:sz w:val="26"/>
          <w:szCs w:val="26"/>
        </w:rPr>
        <w:t>Развитие</w:t>
      </w:r>
      <w:r w:rsidRPr="00673B34">
        <w:rPr>
          <w:rFonts w:ascii="Times New Roman" w:hAnsi="Times New Roman"/>
          <w:i/>
          <w:sz w:val="26"/>
          <w:szCs w:val="26"/>
        </w:rPr>
        <w:t xml:space="preserve"> </w:t>
      </w:r>
      <w:r w:rsidRPr="00673B34">
        <w:rPr>
          <w:rFonts w:ascii="Times New Roman" w:hAnsi="Times New Roman" w:hint="cs"/>
          <w:i/>
          <w:sz w:val="26"/>
          <w:szCs w:val="26"/>
        </w:rPr>
        <w:t>танцевально</w:t>
      </w:r>
      <w:r w:rsidRPr="00673B34">
        <w:rPr>
          <w:rFonts w:ascii="Times New Roman" w:hAnsi="Times New Roman"/>
          <w:i/>
          <w:sz w:val="26"/>
          <w:szCs w:val="26"/>
        </w:rPr>
        <w:t>-</w:t>
      </w:r>
      <w:r w:rsidRPr="00673B34">
        <w:rPr>
          <w:rFonts w:ascii="Times New Roman" w:hAnsi="Times New Roman" w:hint="cs"/>
          <w:i/>
          <w:sz w:val="26"/>
          <w:szCs w:val="26"/>
        </w:rPr>
        <w:t>игрового</w:t>
      </w:r>
      <w:r w:rsidRPr="00673B34">
        <w:rPr>
          <w:rFonts w:ascii="Times New Roman" w:hAnsi="Times New Roman"/>
          <w:i/>
          <w:sz w:val="26"/>
          <w:szCs w:val="26"/>
        </w:rPr>
        <w:t xml:space="preserve"> </w:t>
      </w:r>
      <w:r w:rsidRPr="00673B34">
        <w:rPr>
          <w:rFonts w:ascii="Times New Roman" w:hAnsi="Times New Roman" w:hint="cs"/>
          <w:i/>
          <w:sz w:val="26"/>
          <w:szCs w:val="26"/>
        </w:rPr>
        <w:t>творчества</w:t>
      </w:r>
    </w:p>
    <w:p w:rsidR="00DA58BF" w:rsidRPr="00DA58BF" w:rsidRDefault="00DA58BF" w:rsidP="00DA58BF">
      <w:pPr>
        <w:ind w:right="-1"/>
        <w:jc w:val="both"/>
        <w:rPr>
          <w:rFonts w:ascii="Times New Roman" w:hAnsi="Times New Roman"/>
          <w:sz w:val="26"/>
          <w:szCs w:val="26"/>
        </w:rPr>
      </w:pPr>
      <w:r w:rsidRPr="00DA58BF">
        <w:rPr>
          <w:rFonts w:ascii="Times New Roman" w:hAnsi="Times New Roman" w:hint="cs"/>
          <w:sz w:val="26"/>
          <w:szCs w:val="26"/>
        </w:rPr>
        <w:t>«Котик</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козлик»</w:t>
      </w:r>
      <w:r w:rsidRPr="00DA58BF">
        <w:rPr>
          <w:rFonts w:ascii="Times New Roman" w:hAnsi="Times New Roman"/>
          <w:sz w:val="26"/>
          <w:szCs w:val="26"/>
        </w:rPr>
        <w:t xml:space="preserve">, </w:t>
      </w:r>
      <w:r w:rsidRPr="00DA58BF">
        <w:rPr>
          <w:rFonts w:ascii="Times New Roman" w:hAnsi="Times New Roman" w:hint="cs"/>
          <w:sz w:val="26"/>
          <w:szCs w:val="26"/>
        </w:rPr>
        <w:t>«Я</w:t>
      </w:r>
      <w:r w:rsidRPr="00DA58BF">
        <w:rPr>
          <w:rFonts w:ascii="Times New Roman" w:hAnsi="Times New Roman"/>
          <w:sz w:val="26"/>
          <w:szCs w:val="26"/>
        </w:rPr>
        <w:t xml:space="preserve"> </w:t>
      </w:r>
      <w:r w:rsidRPr="00DA58BF">
        <w:rPr>
          <w:rFonts w:ascii="Times New Roman" w:hAnsi="Times New Roman" w:hint="cs"/>
          <w:sz w:val="26"/>
          <w:szCs w:val="26"/>
        </w:rPr>
        <w:t>полю</w:t>
      </w:r>
      <w:r w:rsidRPr="00DA58BF">
        <w:rPr>
          <w:rFonts w:ascii="Times New Roman" w:hAnsi="Times New Roman"/>
          <w:sz w:val="26"/>
          <w:szCs w:val="26"/>
        </w:rPr>
        <w:t xml:space="preserve">, </w:t>
      </w:r>
      <w:r w:rsidRPr="00DA58BF">
        <w:rPr>
          <w:rFonts w:ascii="Times New Roman" w:hAnsi="Times New Roman" w:hint="cs"/>
          <w:sz w:val="26"/>
          <w:szCs w:val="26"/>
        </w:rPr>
        <w:t>полю</w:t>
      </w:r>
      <w:r w:rsidRPr="00DA58BF">
        <w:rPr>
          <w:rFonts w:ascii="Times New Roman" w:hAnsi="Times New Roman"/>
          <w:sz w:val="26"/>
          <w:szCs w:val="26"/>
        </w:rPr>
        <w:t xml:space="preserve"> </w:t>
      </w:r>
      <w:r w:rsidRPr="00DA58BF">
        <w:rPr>
          <w:rFonts w:ascii="Times New Roman" w:hAnsi="Times New Roman" w:hint="cs"/>
          <w:sz w:val="26"/>
          <w:szCs w:val="26"/>
        </w:rPr>
        <w:t>лук»</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«Вальс</w:t>
      </w:r>
      <w:r w:rsidRPr="00DA58BF">
        <w:rPr>
          <w:rFonts w:ascii="Times New Roman" w:hAnsi="Times New Roman"/>
          <w:sz w:val="26"/>
          <w:szCs w:val="26"/>
        </w:rPr>
        <w:t xml:space="preserve"> </w:t>
      </w:r>
      <w:r w:rsidRPr="00DA58BF">
        <w:rPr>
          <w:rFonts w:ascii="Times New Roman" w:hAnsi="Times New Roman" w:hint="cs"/>
          <w:sz w:val="26"/>
          <w:szCs w:val="26"/>
        </w:rPr>
        <w:t>кошки»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Золотарева</w:t>
      </w:r>
      <w:r w:rsidRPr="00DA58BF">
        <w:rPr>
          <w:rFonts w:ascii="Times New Roman" w:hAnsi="Times New Roman"/>
          <w:sz w:val="26"/>
          <w:szCs w:val="26"/>
        </w:rPr>
        <w:t xml:space="preserve">; </w:t>
      </w:r>
      <w:r w:rsidRPr="00DA58BF">
        <w:rPr>
          <w:rFonts w:ascii="Times New Roman" w:hAnsi="Times New Roman" w:hint="cs"/>
          <w:sz w:val="26"/>
          <w:szCs w:val="26"/>
        </w:rPr>
        <w:t>свободная</w:t>
      </w:r>
      <w:r w:rsidRPr="00DA58BF">
        <w:rPr>
          <w:rFonts w:ascii="Times New Roman" w:hAnsi="Times New Roman"/>
          <w:sz w:val="26"/>
          <w:szCs w:val="26"/>
        </w:rPr>
        <w:t xml:space="preserve"> </w:t>
      </w:r>
      <w:r w:rsidRPr="00DA58BF">
        <w:rPr>
          <w:rFonts w:ascii="Times New Roman" w:hAnsi="Times New Roman" w:hint="cs"/>
          <w:sz w:val="26"/>
          <w:szCs w:val="26"/>
        </w:rPr>
        <w:t>пляска</w:t>
      </w:r>
      <w:r w:rsidRPr="00DA58BF">
        <w:rPr>
          <w:rFonts w:ascii="Times New Roman" w:hAnsi="Times New Roman"/>
          <w:sz w:val="26"/>
          <w:szCs w:val="26"/>
        </w:rPr>
        <w:t xml:space="preserve"> </w:t>
      </w:r>
      <w:r w:rsidRPr="00DA58BF">
        <w:rPr>
          <w:rFonts w:ascii="Times New Roman" w:hAnsi="Times New Roman" w:hint="cs"/>
          <w:sz w:val="26"/>
          <w:szCs w:val="26"/>
        </w:rPr>
        <w:t>под</w:t>
      </w:r>
      <w:r w:rsidRPr="00DA58BF">
        <w:rPr>
          <w:rFonts w:ascii="Times New Roman" w:hAnsi="Times New Roman"/>
          <w:sz w:val="26"/>
          <w:szCs w:val="26"/>
        </w:rPr>
        <w:t xml:space="preserve"> </w:t>
      </w:r>
      <w:r w:rsidRPr="00DA58BF">
        <w:rPr>
          <w:rFonts w:ascii="Times New Roman" w:hAnsi="Times New Roman" w:hint="cs"/>
          <w:sz w:val="26"/>
          <w:szCs w:val="26"/>
        </w:rPr>
        <w:t>любые</w:t>
      </w:r>
      <w:r w:rsidRPr="00DA58BF">
        <w:rPr>
          <w:rFonts w:ascii="Times New Roman" w:hAnsi="Times New Roman"/>
          <w:sz w:val="26"/>
          <w:szCs w:val="26"/>
        </w:rPr>
        <w:t xml:space="preserve"> </w:t>
      </w:r>
      <w:r w:rsidRPr="00DA58BF">
        <w:rPr>
          <w:rFonts w:ascii="Times New Roman" w:hAnsi="Times New Roman" w:hint="cs"/>
          <w:sz w:val="26"/>
          <w:szCs w:val="26"/>
        </w:rPr>
        <w:t>плясовые</w:t>
      </w:r>
      <w:r w:rsidRPr="00DA58BF">
        <w:rPr>
          <w:rFonts w:ascii="Times New Roman" w:hAnsi="Times New Roman"/>
          <w:sz w:val="26"/>
          <w:szCs w:val="26"/>
        </w:rPr>
        <w:t xml:space="preserve"> </w:t>
      </w:r>
      <w:r w:rsidRPr="00DA58BF">
        <w:rPr>
          <w:rFonts w:ascii="Times New Roman" w:hAnsi="Times New Roman" w:hint="cs"/>
          <w:sz w:val="26"/>
          <w:szCs w:val="26"/>
        </w:rPr>
        <w:t>мелодии</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аудиозаписи</w:t>
      </w:r>
      <w:r w:rsidRPr="00DA58BF">
        <w:rPr>
          <w:rFonts w:ascii="Times New Roman" w:hAnsi="Times New Roman"/>
          <w:sz w:val="26"/>
          <w:szCs w:val="26"/>
        </w:rPr>
        <w:t xml:space="preserve">; </w:t>
      </w:r>
      <w:r w:rsidRPr="00DA58BF">
        <w:rPr>
          <w:rFonts w:ascii="Times New Roman" w:hAnsi="Times New Roman" w:hint="cs"/>
          <w:sz w:val="26"/>
          <w:szCs w:val="26"/>
        </w:rPr>
        <w:t>«Гори</w:t>
      </w:r>
      <w:r w:rsidRPr="00DA58BF">
        <w:rPr>
          <w:rFonts w:ascii="Times New Roman" w:hAnsi="Times New Roman"/>
          <w:sz w:val="26"/>
          <w:szCs w:val="26"/>
        </w:rPr>
        <w:t xml:space="preserve">, </w:t>
      </w:r>
      <w:r w:rsidRPr="00DA58BF">
        <w:rPr>
          <w:rFonts w:ascii="Times New Roman" w:hAnsi="Times New Roman" w:hint="cs"/>
          <w:sz w:val="26"/>
          <w:szCs w:val="26"/>
        </w:rPr>
        <w:t>гори</w:t>
      </w:r>
      <w:r w:rsidRPr="00DA58BF">
        <w:rPr>
          <w:rFonts w:ascii="Times New Roman" w:hAnsi="Times New Roman"/>
          <w:sz w:val="26"/>
          <w:szCs w:val="26"/>
        </w:rPr>
        <w:t xml:space="preserve"> </w:t>
      </w:r>
      <w:r w:rsidRPr="00DA58BF">
        <w:rPr>
          <w:rFonts w:ascii="Times New Roman" w:hAnsi="Times New Roman" w:hint="cs"/>
          <w:sz w:val="26"/>
          <w:szCs w:val="26"/>
        </w:rPr>
        <w:t>ясно</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Рустамова</w:t>
      </w:r>
      <w:r w:rsidRPr="00DA58BF">
        <w:rPr>
          <w:rFonts w:ascii="Times New Roman" w:hAnsi="Times New Roman"/>
          <w:sz w:val="26"/>
          <w:szCs w:val="26"/>
        </w:rPr>
        <w:t xml:space="preserve">; </w:t>
      </w:r>
      <w:r w:rsidRPr="00DA58BF">
        <w:rPr>
          <w:rFonts w:ascii="Times New Roman" w:hAnsi="Times New Roman" w:hint="cs"/>
          <w:sz w:val="26"/>
          <w:szCs w:val="26"/>
        </w:rPr>
        <w:t>«А</w:t>
      </w:r>
      <w:r w:rsidRPr="00DA58BF">
        <w:rPr>
          <w:rFonts w:ascii="Times New Roman" w:hAnsi="Times New Roman"/>
          <w:sz w:val="26"/>
          <w:szCs w:val="26"/>
        </w:rPr>
        <w:t xml:space="preserve"> </w:t>
      </w:r>
      <w:r w:rsidRPr="00DA58BF">
        <w:rPr>
          <w:rFonts w:ascii="Times New Roman" w:hAnsi="Times New Roman" w:hint="cs"/>
          <w:sz w:val="26"/>
          <w:szCs w:val="26"/>
        </w:rPr>
        <w:t>я</w:t>
      </w:r>
      <w:r w:rsidRPr="00DA58BF">
        <w:rPr>
          <w:rFonts w:ascii="Times New Roman" w:hAnsi="Times New Roman"/>
          <w:sz w:val="26"/>
          <w:szCs w:val="26"/>
        </w:rPr>
        <w:t xml:space="preserve"> </w:t>
      </w:r>
      <w:r w:rsidRPr="00DA58BF">
        <w:rPr>
          <w:rFonts w:ascii="Times New Roman" w:hAnsi="Times New Roman" w:hint="cs"/>
          <w:sz w:val="26"/>
          <w:szCs w:val="26"/>
        </w:rPr>
        <w:t>по</w:t>
      </w:r>
      <w:r w:rsidRPr="00DA58BF">
        <w:rPr>
          <w:rFonts w:ascii="Times New Roman" w:hAnsi="Times New Roman"/>
          <w:sz w:val="26"/>
          <w:szCs w:val="26"/>
        </w:rPr>
        <w:t xml:space="preserve"> </w:t>
      </w:r>
      <w:r w:rsidRPr="00DA58BF">
        <w:rPr>
          <w:rFonts w:ascii="Times New Roman" w:hAnsi="Times New Roman" w:hint="cs"/>
          <w:sz w:val="26"/>
          <w:szCs w:val="26"/>
        </w:rPr>
        <w:t>лугу»</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Т</w:t>
      </w:r>
      <w:r w:rsidRPr="00DA58BF">
        <w:rPr>
          <w:rFonts w:ascii="Times New Roman" w:hAnsi="Times New Roman"/>
          <w:sz w:val="26"/>
          <w:szCs w:val="26"/>
        </w:rPr>
        <w:t xml:space="preserve">. </w:t>
      </w:r>
      <w:r w:rsidRPr="00DA58BF">
        <w:rPr>
          <w:rFonts w:ascii="Times New Roman" w:hAnsi="Times New Roman" w:hint="cs"/>
          <w:sz w:val="26"/>
          <w:szCs w:val="26"/>
        </w:rPr>
        <w:t>Смирновой</w:t>
      </w:r>
      <w:r w:rsidRPr="00DA58BF">
        <w:rPr>
          <w:rFonts w:ascii="Times New Roman" w:hAnsi="Times New Roman"/>
          <w:sz w:val="26"/>
          <w:szCs w:val="26"/>
        </w:rPr>
        <w:t>.</w:t>
      </w:r>
    </w:p>
    <w:p w:rsidR="00DA58BF" w:rsidRPr="00673B34" w:rsidRDefault="00DA58BF" w:rsidP="00DA58BF">
      <w:pPr>
        <w:ind w:right="-1"/>
        <w:jc w:val="both"/>
        <w:rPr>
          <w:rFonts w:ascii="Times New Roman" w:hAnsi="Times New Roman"/>
          <w:i/>
          <w:sz w:val="26"/>
          <w:szCs w:val="26"/>
        </w:rPr>
      </w:pPr>
      <w:r w:rsidRPr="00673B34">
        <w:rPr>
          <w:rFonts w:ascii="Times New Roman" w:hAnsi="Times New Roman" w:hint="cs"/>
          <w:i/>
          <w:sz w:val="26"/>
          <w:szCs w:val="26"/>
        </w:rPr>
        <w:t>Игра</w:t>
      </w:r>
      <w:r w:rsidRPr="00673B34">
        <w:rPr>
          <w:rFonts w:ascii="Times New Roman" w:hAnsi="Times New Roman"/>
          <w:i/>
          <w:sz w:val="26"/>
          <w:szCs w:val="26"/>
        </w:rPr>
        <w:t xml:space="preserve"> </w:t>
      </w:r>
      <w:r w:rsidRPr="00673B34">
        <w:rPr>
          <w:rFonts w:ascii="Times New Roman" w:hAnsi="Times New Roman" w:hint="cs"/>
          <w:i/>
          <w:sz w:val="26"/>
          <w:szCs w:val="26"/>
        </w:rPr>
        <w:t>на</w:t>
      </w:r>
      <w:r w:rsidRPr="00673B34">
        <w:rPr>
          <w:rFonts w:ascii="Times New Roman" w:hAnsi="Times New Roman"/>
          <w:i/>
          <w:sz w:val="26"/>
          <w:szCs w:val="26"/>
        </w:rPr>
        <w:t xml:space="preserve"> </w:t>
      </w:r>
      <w:r w:rsidRPr="00673B34">
        <w:rPr>
          <w:rFonts w:ascii="Times New Roman" w:hAnsi="Times New Roman" w:hint="cs"/>
          <w:i/>
          <w:sz w:val="26"/>
          <w:szCs w:val="26"/>
        </w:rPr>
        <w:t>детских</w:t>
      </w:r>
      <w:r w:rsidRPr="00673B34">
        <w:rPr>
          <w:rFonts w:ascii="Times New Roman" w:hAnsi="Times New Roman"/>
          <w:i/>
          <w:sz w:val="26"/>
          <w:szCs w:val="26"/>
        </w:rPr>
        <w:t xml:space="preserve"> </w:t>
      </w:r>
      <w:r w:rsidRPr="00673B34">
        <w:rPr>
          <w:rFonts w:ascii="Times New Roman" w:hAnsi="Times New Roman" w:hint="cs"/>
          <w:i/>
          <w:sz w:val="26"/>
          <w:szCs w:val="26"/>
        </w:rPr>
        <w:t>музыкальных</w:t>
      </w:r>
      <w:r w:rsidRPr="00673B34">
        <w:rPr>
          <w:rFonts w:ascii="Times New Roman" w:hAnsi="Times New Roman"/>
          <w:i/>
          <w:sz w:val="26"/>
          <w:szCs w:val="26"/>
        </w:rPr>
        <w:t xml:space="preserve"> </w:t>
      </w:r>
      <w:r w:rsidRPr="00673B34">
        <w:rPr>
          <w:rFonts w:ascii="Times New Roman" w:hAnsi="Times New Roman" w:hint="cs"/>
          <w:i/>
          <w:sz w:val="26"/>
          <w:szCs w:val="26"/>
        </w:rPr>
        <w:t>инструментах</w:t>
      </w:r>
      <w:r w:rsidR="00673B34">
        <w:rPr>
          <w:rFonts w:ascii="Times New Roman" w:hAnsi="Times New Roman"/>
          <w:i/>
          <w:sz w:val="26"/>
          <w:szCs w:val="26"/>
        </w:rPr>
        <w:t xml:space="preserve">. </w:t>
      </w:r>
      <w:r w:rsidRPr="00DA58BF">
        <w:rPr>
          <w:rFonts w:ascii="Times New Roman" w:hAnsi="Times New Roman" w:hint="cs"/>
          <w:sz w:val="26"/>
          <w:szCs w:val="26"/>
        </w:rPr>
        <w:t>«Небо</w:t>
      </w:r>
      <w:r w:rsidRPr="00DA58BF">
        <w:rPr>
          <w:rFonts w:ascii="Times New Roman" w:hAnsi="Times New Roman"/>
          <w:sz w:val="26"/>
          <w:szCs w:val="26"/>
        </w:rPr>
        <w:t xml:space="preserve"> </w:t>
      </w:r>
      <w:r w:rsidRPr="00DA58BF">
        <w:rPr>
          <w:rFonts w:ascii="Times New Roman" w:hAnsi="Times New Roman" w:hint="cs"/>
          <w:sz w:val="26"/>
          <w:szCs w:val="26"/>
        </w:rPr>
        <w:t>синее»</w:t>
      </w:r>
      <w:r w:rsidRPr="00DA58BF">
        <w:rPr>
          <w:rFonts w:ascii="Times New Roman" w:hAnsi="Times New Roman"/>
          <w:sz w:val="26"/>
          <w:szCs w:val="26"/>
        </w:rPr>
        <w:t xml:space="preserve">, </w:t>
      </w:r>
      <w:r w:rsidRPr="00DA58BF">
        <w:rPr>
          <w:rFonts w:ascii="Times New Roman" w:hAnsi="Times New Roman" w:hint="cs"/>
          <w:sz w:val="26"/>
          <w:szCs w:val="26"/>
        </w:rPr>
        <w:t>«Смелый</w:t>
      </w:r>
      <w:r w:rsidRPr="00DA58BF">
        <w:rPr>
          <w:rFonts w:ascii="Times New Roman" w:hAnsi="Times New Roman"/>
          <w:sz w:val="26"/>
          <w:szCs w:val="26"/>
        </w:rPr>
        <w:t xml:space="preserve"> </w:t>
      </w:r>
      <w:r w:rsidRPr="00DA58BF">
        <w:rPr>
          <w:rFonts w:ascii="Times New Roman" w:hAnsi="Times New Roman" w:hint="cs"/>
          <w:sz w:val="26"/>
          <w:szCs w:val="26"/>
        </w:rPr>
        <w:t>пилот»</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Е</w:t>
      </w:r>
      <w:r w:rsidRPr="00DA58BF">
        <w:rPr>
          <w:rFonts w:ascii="Times New Roman" w:hAnsi="Times New Roman"/>
          <w:sz w:val="26"/>
          <w:szCs w:val="26"/>
        </w:rPr>
        <w:t xml:space="preserve">. </w:t>
      </w:r>
      <w:r w:rsidRPr="00DA58BF">
        <w:rPr>
          <w:rFonts w:ascii="Times New Roman" w:hAnsi="Times New Roman" w:hint="cs"/>
          <w:sz w:val="26"/>
          <w:szCs w:val="26"/>
        </w:rPr>
        <w:t>Тиличеевой</w:t>
      </w:r>
      <w:r w:rsidRPr="00DA58BF">
        <w:rPr>
          <w:rFonts w:ascii="Times New Roman" w:hAnsi="Times New Roman"/>
          <w:sz w:val="26"/>
          <w:szCs w:val="26"/>
        </w:rPr>
        <w:t xml:space="preserve">, </w:t>
      </w:r>
      <w:r w:rsidRPr="00DA58BF">
        <w:rPr>
          <w:rFonts w:ascii="Times New Roman" w:hAnsi="Times New Roman" w:hint="cs"/>
          <w:sz w:val="26"/>
          <w:szCs w:val="26"/>
        </w:rPr>
        <w:t>сл</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Долинова</w:t>
      </w:r>
      <w:r w:rsidRPr="00DA58BF">
        <w:rPr>
          <w:rFonts w:ascii="Times New Roman" w:hAnsi="Times New Roman"/>
          <w:sz w:val="26"/>
          <w:szCs w:val="26"/>
        </w:rPr>
        <w:t xml:space="preserve">; </w:t>
      </w:r>
      <w:r w:rsidRPr="00DA58BF">
        <w:rPr>
          <w:rFonts w:ascii="Times New Roman" w:hAnsi="Times New Roman" w:hint="cs"/>
          <w:sz w:val="26"/>
          <w:szCs w:val="26"/>
        </w:rPr>
        <w:t>«Дон</w:t>
      </w:r>
      <w:r w:rsidRPr="00DA58BF">
        <w:rPr>
          <w:rFonts w:ascii="Times New Roman" w:hAnsi="Times New Roman"/>
          <w:sz w:val="26"/>
          <w:szCs w:val="26"/>
        </w:rPr>
        <w:t>-</w:t>
      </w:r>
      <w:r w:rsidRPr="00DA58BF">
        <w:rPr>
          <w:rFonts w:ascii="Times New Roman" w:hAnsi="Times New Roman" w:hint="cs"/>
          <w:sz w:val="26"/>
          <w:szCs w:val="26"/>
        </w:rPr>
        <w:t>дон»</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Р</w:t>
      </w:r>
      <w:r w:rsidRPr="00DA58BF">
        <w:rPr>
          <w:rFonts w:ascii="Times New Roman" w:hAnsi="Times New Roman"/>
          <w:sz w:val="26"/>
          <w:szCs w:val="26"/>
        </w:rPr>
        <w:t xml:space="preserve">. </w:t>
      </w:r>
      <w:r w:rsidRPr="00DA58BF">
        <w:rPr>
          <w:rFonts w:ascii="Times New Roman" w:hAnsi="Times New Roman" w:hint="cs"/>
          <w:sz w:val="26"/>
          <w:szCs w:val="26"/>
        </w:rPr>
        <w:t>Рустамова</w:t>
      </w:r>
      <w:r w:rsidRPr="00DA58BF">
        <w:rPr>
          <w:rFonts w:ascii="Times New Roman" w:hAnsi="Times New Roman"/>
          <w:sz w:val="26"/>
          <w:szCs w:val="26"/>
        </w:rPr>
        <w:t xml:space="preserve">; </w:t>
      </w:r>
      <w:r w:rsidRPr="00DA58BF">
        <w:rPr>
          <w:rFonts w:ascii="Times New Roman" w:hAnsi="Times New Roman" w:hint="cs"/>
          <w:sz w:val="26"/>
          <w:szCs w:val="26"/>
        </w:rPr>
        <w:t>«Гори</w:t>
      </w:r>
      <w:r w:rsidRPr="00DA58BF">
        <w:rPr>
          <w:rFonts w:ascii="Times New Roman" w:hAnsi="Times New Roman"/>
          <w:sz w:val="26"/>
          <w:szCs w:val="26"/>
        </w:rPr>
        <w:t xml:space="preserve">, </w:t>
      </w:r>
      <w:r w:rsidRPr="00DA58BF">
        <w:rPr>
          <w:rFonts w:ascii="Times New Roman" w:hAnsi="Times New Roman" w:hint="cs"/>
          <w:sz w:val="26"/>
          <w:szCs w:val="26"/>
        </w:rPr>
        <w:t>гори</w:t>
      </w:r>
      <w:r w:rsidRPr="00DA58BF">
        <w:rPr>
          <w:rFonts w:ascii="Times New Roman" w:hAnsi="Times New Roman"/>
          <w:sz w:val="26"/>
          <w:szCs w:val="26"/>
        </w:rPr>
        <w:t xml:space="preserve"> </w:t>
      </w:r>
      <w:r w:rsidRPr="00DA58BF">
        <w:rPr>
          <w:rFonts w:ascii="Times New Roman" w:hAnsi="Times New Roman" w:hint="cs"/>
          <w:sz w:val="26"/>
          <w:szCs w:val="26"/>
        </w:rPr>
        <w:t>ясно</w:t>
      </w:r>
      <w:r w:rsidRPr="00DA58BF">
        <w:rPr>
          <w:rFonts w:ascii="Times New Roman" w:hAnsi="Times New Roman"/>
          <w:sz w:val="26"/>
          <w:szCs w:val="26"/>
        </w:rPr>
        <w:t>!</w:t>
      </w:r>
      <w:r w:rsidRPr="00DA58BF">
        <w:rPr>
          <w:rFonts w:ascii="Times New Roman" w:hAnsi="Times New Roman" w:hint="cs"/>
          <w:sz w:val="26"/>
          <w:szCs w:val="26"/>
        </w:rPr>
        <w:t>»</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«Пастушок»</w:t>
      </w:r>
      <w:r w:rsidRPr="00DA58BF">
        <w:rPr>
          <w:rFonts w:ascii="Times New Roman" w:hAnsi="Times New Roman"/>
          <w:sz w:val="26"/>
          <w:szCs w:val="26"/>
        </w:rPr>
        <w:t xml:space="preserve">, </w:t>
      </w:r>
      <w:r w:rsidRPr="00DA58BF">
        <w:rPr>
          <w:rFonts w:ascii="Times New Roman" w:hAnsi="Times New Roman" w:hint="cs"/>
          <w:sz w:val="26"/>
          <w:szCs w:val="26"/>
        </w:rPr>
        <w:t>чеш</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мелодия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И</w:t>
      </w:r>
      <w:r w:rsidRPr="00DA58BF">
        <w:rPr>
          <w:rFonts w:ascii="Times New Roman" w:hAnsi="Times New Roman"/>
          <w:sz w:val="26"/>
          <w:szCs w:val="26"/>
        </w:rPr>
        <w:t xml:space="preserve">. </w:t>
      </w:r>
      <w:r w:rsidRPr="00DA58BF">
        <w:rPr>
          <w:rFonts w:ascii="Times New Roman" w:hAnsi="Times New Roman" w:hint="cs"/>
          <w:sz w:val="26"/>
          <w:szCs w:val="26"/>
        </w:rPr>
        <w:t>Берковича</w:t>
      </w:r>
      <w:r w:rsidRPr="00DA58BF">
        <w:rPr>
          <w:rFonts w:ascii="Times New Roman" w:hAnsi="Times New Roman"/>
          <w:sz w:val="26"/>
          <w:szCs w:val="26"/>
        </w:rPr>
        <w:t xml:space="preserve">; </w:t>
      </w:r>
      <w:r w:rsidRPr="00DA58BF">
        <w:rPr>
          <w:rFonts w:ascii="Times New Roman" w:hAnsi="Times New Roman" w:hint="cs"/>
          <w:sz w:val="26"/>
          <w:szCs w:val="26"/>
        </w:rPr>
        <w:t>«Петушок»</w:t>
      </w:r>
      <w:r w:rsidRPr="00DA58BF">
        <w:rPr>
          <w:rFonts w:ascii="Times New Roman" w:hAnsi="Times New Roman"/>
          <w:sz w:val="26"/>
          <w:szCs w:val="26"/>
        </w:rPr>
        <w:t xml:space="preserve">, </w:t>
      </w:r>
    </w:p>
    <w:p w:rsidR="00DA58BF" w:rsidRPr="00673B34" w:rsidRDefault="00DA58BF" w:rsidP="00DA58BF">
      <w:pPr>
        <w:ind w:right="-1"/>
        <w:jc w:val="both"/>
        <w:rPr>
          <w:rFonts w:ascii="Times New Roman" w:hAnsi="Times New Roman"/>
          <w:sz w:val="26"/>
          <w:szCs w:val="26"/>
        </w:rPr>
      </w:pP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М</w:t>
      </w:r>
      <w:r w:rsidRPr="00DA58BF">
        <w:rPr>
          <w:rFonts w:ascii="Times New Roman" w:hAnsi="Times New Roman"/>
          <w:sz w:val="26"/>
          <w:szCs w:val="26"/>
        </w:rPr>
        <w:t xml:space="preserve">. </w:t>
      </w:r>
      <w:r w:rsidRPr="00DA58BF">
        <w:rPr>
          <w:rFonts w:ascii="Times New Roman" w:hAnsi="Times New Roman" w:hint="cs"/>
          <w:sz w:val="26"/>
          <w:szCs w:val="26"/>
        </w:rPr>
        <w:t>Красева</w:t>
      </w:r>
      <w:r w:rsidRPr="00DA58BF">
        <w:rPr>
          <w:rFonts w:ascii="Times New Roman" w:hAnsi="Times New Roman"/>
          <w:sz w:val="26"/>
          <w:szCs w:val="26"/>
        </w:rPr>
        <w:t xml:space="preserve">; </w:t>
      </w:r>
      <w:r w:rsidRPr="00DA58BF">
        <w:rPr>
          <w:rFonts w:ascii="Times New Roman" w:hAnsi="Times New Roman" w:hint="cs"/>
          <w:sz w:val="26"/>
          <w:szCs w:val="26"/>
        </w:rPr>
        <w:t>«Часики»</w:t>
      </w:r>
      <w:r w:rsidRPr="00DA58BF">
        <w:rPr>
          <w:rFonts w:ascii="Times New Roman" w:hAnsi="Times New Roman"/>
          <w:sz w:val="26"/>
          <w:szCs w:val="26"/>
        </w:rPr>
        <w:t xml:space="preserve">, </w:t>
      </w:r>
      <w:r w:rsidRPr="00DA58BF">
        <w:rPr>
          <w:rFonts w:ascii="Times New Roman" w:hAnsi="Times New Roman" w:hint="cs"/>
          <w:sz w:val="26"/>
          <w:szCs w:val="26"/>
        </w:rPr>
        <w:t>муз</w:t>
      </w:r>
      <w:r w:rsidRPr="00DA58BF">
        <w:rPr>
          <w:rFonts w:ascii="Times New Roman" w:hAnsi="Times New Roman"/>
          <w:sz w:val="26"/>
          <w:szCs w:val="26"/>
        </w:rPr>
        <w:t xml:space="preserve">. </w:t>
      </w:r>
      <w:r w:rsidRPr="00DA58BF">
        <w:rPr>
          <w:rFonts w:ascii="Times New Roman" w:hAnsi="Times New Roman" w:hint="cs"/>
          <w:sz w:val="26"/>
          <w:szCs w:val="26"/>
        </w:rPr>
        <w:t>С</w:t>
      </w:r>
      <w:r w:rsidRPr="00DA58BF">
        <w:rPr>
          <w:rFonts w:ascii="Times New Roman" w:hAnsi="Times New Roman"/>
          <w:sz w:val="26"/>
          <w:szCs w:val="26"/>
        </w:rPr>
        <w:t xml:space="preserve">. </w:t>
      </w:r>
      <w:r w:rsidRPr="00DA58BF">
        <w:rPr>
          <w:rFonts w:ascii="Times New Roman" w:hAnsi="Times New Roman" w:hint="cs"/>
          <w:sz w:val="26"/>
          <w:szCs w:val="26"/>
        </w:rPr>
        <w:t>Вольфензона</w:t>
      </w:r>
      <w:r w:rsidRPr="00DA58BF">
        <w:rPr>
          <w:rFonts w:ascii="Times New Roman" w:hAnsi="Times New Roman"/>
          <w:sz w:val="26"/>
          <w:szCs w:val="26"/>
        </w:rPr>
        <w:t xml:space="preserve">; </w:t>
      </w:r>
      <w:r w:rsidRPr="00DA58BF">
        <w:rPr>
          <w:rFonts w:ascii="Times New Roman" w:hAnsi="Times New Roman" w:hint="cs"/>
          <w:sz w:val="26"/>
          <w:szCs w:val="26"/>
        </w:rPr>
        <w:t>«Жил</w:t>
      </w:r>
      <w:r w:rsidRPr="00DA58BF">
        <w:rPr>
          <w:rFonts w:ascii="Times New Roman" w:hAnsi="Times New Roman"/>
          <w:sz w:val="26"/>
          <w:szCs w:val="26"/>
        </w:rPr>
        <w:t xml:space="preserve"> </w:t>
      </w:r>
      <w:r w:rsidRPr="00DA58BF">
        <w:rPr>
          <w:rFonts w:ascii="Times New Roman" w:hAnsi="Times New Roman" w:hint="cs"/>
          <w:sz w:val="26"/>
          <w:szCs w:val="26"/>
        </w:rPr>
        <w:t>у</w:t>
      </w:r>
      <w:r w:rsidRPr="00DA58BF">
        <w:rPr>
          <w:rFonts w:ascii="Times New Roman" w:hAnsi="Times New Roman"/>
          <w:sz w:val="26"/>
          <w:szCs w:val="26"/>
        </w:rPr>
        <w:t xml:space="preserve"> </w:t>
      </w:r>
      <w:r w:rsidRPr="00DA58BF">
        <w:rPr>
          <w:rFonts w:ascii="Times New Roman" w:hAnsi="Times New Roman" w:hint="cs"/>
          <w:sz w:val="26"/>
          <w:szCs w:val="26"/>
        </w:rPr>
        <w:t>нашей</w:t>
      </w:r>
      <w:r w:rsidRPr="00DA58BF">
        <w:rPr>
          <w:rFonts w:ascii="Times New Roman" w:hAnsi="Times New Roman"/>
          <w:sz w:val="26"/>
          <w:szCs w:val="26"/>
        </w:rPr>
        <w:t xml:space="preserve"> </w:t>
      </w:r>
      <w:r w:rsidRPr="00DA58BF">
        <w:rPr>
          <w:rFonts w:ascii="Times New Roman" w:hAnsi="Times New Roman" w:hint="cs"/>
          <w:sz w:val="26"/>
          <w:szCs w:val="26"/>
        </w:rPr>
        <w:t>бабушки</w:t>
      </w:r>
      <w:r w:rsidRPr="00DA58BF">
        <w:rPr>
          <w:rFonts w:ascii="Times New Roman" w:hAnsi="Times New Roman"/>
          <w:sz w:val="26"/>
          <w:szCs w:val="26"/>
        </w:rPr>
        <w:t xml:space="preserve"> </w:t>
      </w:r>
      <w:r w:rsidRPr="00DA58BF">
        <w:rPr>
          <w:rFonts w:ascii="Times New Roman" w:hAnsi="Times New Roman" w:hint="cs"/>
          <w:sz w:val="26"/>
          <w:szCs w:val="26"/>
        </w:rPr>
        <w:t>черный</w:t>
      </w:r>
      <w:r w:rsidRPr="00DA58BF">
        <w:rPr>
          <w:rFonts w:ascii="Times New Roman" w:hAnsi="Times New Roman"/>
          <w:sz w:val="26"/>
          <w:szCs w:val="26"/>
        </w:rPr>
        <w:t xml:space="preserve"> </w:t>
      </w:r>
      <w:r w:rsidRPr="00DA58BF">
        <w:rPr>
          <w:rFonts w:ascii="Times New Roman" w:hAnsi="Times New Roman" w:hint="cs"/>
          <w:sz w:val="26"/>
          <w:szCs w:val="26"/>
        </w:rPr>
        <w:t>баран»</w:t>
      </w:r>
      <w:r w:rsidRPr="00DA58BF">
        <w:rPr>
          <w:rFonts w:ascii="Times New Roman" w:hAnsi="Times New Roman"/>
          <w:sz w:val="26"/>
          <w:szCs w:val="26"/>
        </w:rPr>
        <w:t xml:space="preserve">, </w:t>
      </w:r>
      <w:r w:rsidRPr="00DA58BF">
        <w:rPr>
          <w:rFonts w:ascii="Times New Roman" w:hAnsi="Times New Roman" w:hint="cs"/>
          <w:sz w:val="26"/>
          <w:szCs w:val="26"/>
        </w:rPr>
        <w:t>рус</w:t>
      </w:r>
      <w:r w:rsidRPr="00DA58BF">
        <w:rPr>
          <w:rFonts w:ascii="Times New Roman" w:hAnsi="Times New Roman"/>
          <w:sz w:val="26"/>
          <w:szCs w:val="26"/>
        </w:rPr>
        <w:t xml:space="preserve">. </w:t>
      </w:r>
      <w:r w:rsidRPr="00DA58BF">
        <w:rPr>
          <w:rFonts w:ascii="Times New Roman" w:hAnsi="Times New Roman" w:hint="cs"/>
          <w:sz w:val="26"/>
          <w:szCs w:val="26"/>
        </w:rPr>
        <w:t>нар</w:t>
      </w:r>
      <w:r w:rsidRPr="00DA58BF">
        <w:rPr>
          <w:rFonts w:ascii="Times New Roman" w:hAnsi="Times New Roman"/>
          <w:sz w:val="26"/>
          <w:szCs w:val="26"/>
        </w:rPr>
        <w:t xml:space="preserve">. </w:t>
      </w:r>
      <w:r w:rsidRPr="00DA58BF">
        <w:rPr>
          <w:rFonts w:ascii="Times New Roman" w:hAnsi="Times New Roman" w:hint="cs"/>
          <w:sz w:val="26"/>
          <w:szCs w:val="26"/>
        </w:rPr>
        <w:t>шуточная</w:t>
      </w:r>
      <w:r w:rsidRPr="00DA58BF">
        <w:rPr>
          <w:rFonts w:ascii="Times New Roman" w:hAnsi="Times New Roman"/>
          <w:sz w:val="26"/>
          <w:szCs w:val="26"/>
        </w:rPr>
        <w:t xml:space="preserve"> </w:t>
      </w:r>
      <w:r w:rsidRPr="00DA58BF">
        <w:rPr>
          <w:rFonts w:ascii="Times New Roman" w:hAnsi="Times New Roman" w:hint="cs"/>
          <w:sz w:val="26"/>
          <w:szCs w:val="26"/>
        </w:rPr>
        <w:t>песня</w:t>
      </w:r>
      <w:r w:rsidRPr="00DA58BF">
        <w:rPr>
          <w:rFonts w:ascii="Times New Roman" w:hAnsi="Times New Roman"/>
          <w:sz w:val="26"/>
          <w:szCs w:val="26"/>
        </w:rPr>
        <w:t xml:space="preserve">, </w:t>
      </w:r>
      <w:r w:rsidRPr="00DA58BF">
        <w:rPr>
          <w:rFonts w:ascii="Times New Roman" w:hAnsi="Times New Roman" w:hint="cs"/>
          <w:sz w:val="26"/>
          <w:szCs w:val="26"/>
        </w:rPr>
        <w:t>обр</w:t>
      </w:r>
      <w:r w:rsidRPr="00DA58BF">
        <w:rPr>
          <w:rFonts w:ascii="Times New Roman" w:hAnsi="Times New Roman"/>
          <w:sz w:val="26"/>
          <w:szCs w:val="26"/>
        </w:rPr>
        <w:t xml:space="preserve">. </w:t>
      </w:r>
      <w:r w:rsidRPr="00DA58BF">
        <w:rPr>
          <w:rFonts w:ascii="Times New Roman" w:hAnsi="Times New Roman" w:hint="cs"/>
          <w:sz w:val="26"/>
          <w:szCs w:val="26"/>
        </w:rPr>
        <w:t>В</w:t>
      </w:r>
      <w:r w:rsidRPr="00DA58BF">
        <w:rPr>
          <w:rFonts w:ascii="Times New Roman" w:hAnsi="Times New Roman"/>
          <w:sz w:val="26"/>
          <w:szCs w:val="26"/>
        </w:rPr>
        <w:t xml:space="preserve">. </w:t>
      </w:r>
      <w:r w:rsidRPr="00DA58BF">
        <w:rPr>
          <w:rFonts w:ascii="Times New Roman" w:hAnsi="Times New Roman" w:hint="cs"/>
          <w:sz w:val="26"/>
          <w:szCs w:val="26"/>
        </w:rPr>
        <w:t>Агафонникова</w:t>
      </w:r>
      <w:r w:rsidRPr="00DA58BF">
        <w:rPr>
          <w:rFonts w:ascii="Times New Roman" w:hAnsi="Times New Roman"/>
          <w:b/>
          <w:i/>
          <w:sz w:val="26"/>
          <w:szCs w:val="26"/>
        </w:rPr>
        <w:t>.</w:t>
      </w:r>
    </w:p>
    <w:p w:rsidR="00DA58BF" w:rsidRDefault="00DA58BF" w:rsidP="009F287B">
      <w:pPr>
        <w:ind w:right="-1"/>
        <w:jc w:val="both"/>
        <w:rPr>
          <w:rFonts w:ascii="Times New Roman" w:hAnsi="Times New Roman"/>
          <w:sz w:val="26"/>
          <w:szCs w:val="26"/>
        </w:rPr>
      </w:pPr>
    </w:p>
    <w:p w:rsidR="00DA58BF" w:rsidRDefault="00DA58BF" w:rsidP="009F287B">
      <w:pPr>
        <w:ind w:right="-1"/>
        <w:jc w:val="both"/>
        <w:rPr>
          <w:rFonts w:ascii="Times New Roman" w:hAnsi="Times New Roman"/>
          <w:sz w:val="26"/>
          <w:szCs w:val="26"/>
        </w:rPr>
      </w:pPr>
    </w:p>
    <w:p w:rsidR="00DA58BF" w:rsidRPr="009F287B" w:rsidRDefault="00DA58BF" w:rsidP="009F287B">
      <w:pPr>
        <w:ind w:right="-1"/>
        <w:jc w:val="both"/>
        <w:rPr>
          <w:rFonts w:ascii="Times New Roman" w:hAnsi="Times New Roman"/>
          <w:sz w:val="26"/>
          <w:szCs w:val="26"/>
        </w:rPr>
      </w:pPr>
    </w:p>
    <w:p w:rsidR="000604C4" w:rsidRPr="00466740" w:rsidRDefault="000604C4" w:rsidP="000604C4">
      <w:pPr>
        <w:ind w:right="-1"/>
        <w:jc w:val="both"/>
        <w:rPr>
          <w:rFonts w:ascii="Times New Roman" w:hAnsi="Times New Roman"/>
          <w:b/>
          <w:sz w:val="26"/>
          <w:szCs w:val="26"/>
        </w:rPr>
      </w:pPr>
      <w:r w:rsidRPr="00466740">
        <w:rPr>
          <w:rFonts w:ascii="Times New Roman" w:hAnsi="Times New Roman"/>
          <w:b/>
          <w:sz w:val="26"/>
          <w:szCs w:val="26"/>
        </w:rPr>
        <w:t>(</w:t>
      </w:r>
      <w:r w:rsidRPr="00466740">
        <w:rPr>
          <w:rFonts w:ascii="Times New Roman" w:hAnsi="Times New Roman" w:hint="cs"/>
          <w:b/>
          <w:sz w:val="26"/>
          <w:szCs w:val="26"/>
        </w:rPr>
        <w:t>от</w:t>
      </w:r>
      <w:r w:rsidRPr="00466740">
        <w:rPr>
          <w:rFonts w:ascii="Times New Roman" w:hAnsi="Times New Roman"/>
          <w:b/>
          <w:sz w:val="26"/>
          <w:szCs w:val="26"/>
        </w:rPr>
        <w:t xml:space="preserve"> 6 </w:t>
      </w:r>
      <w:r w:rsidRPr="00466740">
        <w:rPr>
          <w:rFonts w:ascii="Times New Roman" w:hAnsi="Times New Roman" w:hint="cs"/>
          <w:b/>
          <w:sz w:val="26"/>
          <w:szCs w:val="26"/>
        </w:rPr>
        <w:t>до</w:t>
      </w:r>
      <w:r w:rsidRPr="00466740">
        <w:rPr>
          <w:rFonts w:ascii="Times New Roman" w:hAnsi="Times New Roman"/>
          <w:b/>
          <w:sz w:val="26"/>
          <w:szCs w:val="26"/>
        </w:rPr>
        <w:t xml:space="preserve"> 7 </w:t>
      </w:r>
      <w:r w:rsidRPr="00466740">
        <w:rPr>
          <w:rFonts w:ascii="Times New Roman" w:hAnsi="Times New Roman" w:hint="cs"/>
          <w:b/>
          <w:sz w:val="26"/>
          <w:szCs w:val="26"/>
        </w:rPr>
        <w:t>лет</w:t>
      </w:r>
      <w:r w:rsidRPr="00466740">
        <w:rPr>
          <w:rFonts w:ascii="Times New Roman" w:hAnsi="Times New Roman"/>
          <w:b/>
          <w:sz w:val="26"/>
          <w:szCs w:val="26"/>
        </w:rPr>
        <w:t>)</w:t>
      </w:r>
    </w:p>
    <w:p w:rsidR="00466740" w:rsidRPr="00466740" w:rsidRDefault="00466740" w:rsidP="00466740">
      <w:pPr>
        <w:ind w:right="-1"/>
        <w:jc w:val="center"/>
        <w:rPr>
          <w:rFonts w:ascii="Times New Roman" w:hAnsi="Times New Roman"/>
          <w:b/>
          <w:sz w:val="26"/>
          <w:szCs w:val="26"/>
        </w:rPr>
      </w:pPr>
      <w:r w:rsidRPr="00466740">
        <w:rPr>
          <w:rFonts w:ascii="Times New Roman" w:hAnsi="Times New Roman" w:hint="cs"/>
          <w:b/>
          <w:sz w:val="26"/>
          <w:szCs w:val="26"/>
        </w:rPr>
        <w:t>Рисование</w:t>
      </w:r>
      <w:r w:rsidRPr="00466740">
        <w:rPr>
          <w:rFonts w:ascii="Times New Roman" w:hAnsi="Times New Roman"/>
          <w:b/>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b/>
          <w:i/>
          <w:sz w:val="26"/>
          <w:szCs w:val="26"/>
        </w:rPr>
        <w:t>Предметное</w:t>
      </w:r>
      <w:r w:rsidRPr="00466740">
        <w:rPr>
          <w:rFonts w:ascii="Times New Roman" w:hAnsi="Times New Roman"/>
          <w:b/>
          <w:i/>
          <w:sz w:val="26"/>
          <w:szCs w:val="26"/>
        </w:rPr>
        <w:t xml:space="preserve"> </w:t>
      </w:r>
      <w:r w:rsidRPr="00466740">
        <w:rPr>
          <w:rFonts w:ascii="Times New Roman" w:hAnsi="Times New Roman" w:hint="cs"/>
          <w:b/>
          <w:i/>
          <w:sz w:val="26"/>
          <w:szCs w:val="26"/>
        </w:rPr>
        <w:t>рисование</w:t>
      </w:r>
      <w:r w:rsidRPr="00466740">
        <w:rPr>
          <w:rFonts w:ascii="Times New Roman" w:hAnsi="Times New Roman"/>
          <w:b/>
          <w:i/>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Совершенствовать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изображать</w:t>
      </w:r>
      <w:r w:rsidRPr="00466740">
        <w:rPr>
          <w:rFonts w:ascii="Times New Roman" w:hAnsi="Times New Roman"/>
          <w:sz w:val="26"/>
          <w:szCs w:val="26"/>
        </w:rPr>
        <w:t xml:space="preserve"> </w:t>
      </w:r>
      <w:r w:rsidRPr="00466740">
        <w:rPr>
          <w:rFonts w:ascii="Times New Roman" w:hAnsi="Times New Roman" w:hint="cs"/>
          <w:sz w:val="26"/>
          <w:szCs w:val="26"/>
        </w:rPr>
        <w:t>предметы</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памяти</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натуры</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наблюдательность</w:t>
      </w:r>
      <w:r w:rsidRPr="00466740">
        <w:rPr>
          <w:rFonts w:ascii="Times New Roman" w:hAnsi="Times New Roman"/>
          <w:sz w:val="26"/>
          <w:szCs w:val="26"/>
        </w:rPr>
        <w:t xml:space="preserve">, </w:t>
      </w:r>
      <w:r w:rsidRPr="00466740">
        <w:rPr>
          <w:rFonts w:ascii="Times New Roman" w:hAnsi="Times New Roman" w:hint="cs"/>
          <w:sz w:val="26"/>
          <w:szCs w:val="26"/>
        </w:rPr>
        <w:t>способность</w:t>
      </w:r>
      <w:r w:rsidRPr="00466740">
        <w:rPr>
          <w:rFonts w:ascii="Times New Roman" w:hAnsi="Times New Roman"/>
          <w:sz w:val="26"/>
          <w:szCs w:val="26"/>
        </w:rPr>
        <w:t xml:space="preserve"> </w:t>
      </w:r>
      <w:r w:rsidRPr="00466740">
        <w:rPr>
          <w:rFonts w:ascii="Times New Roman" w:hAnsi="Times New Roman" w:hint="cs"/>
          <w:sz w:val="26"/>
          <w:szCs w:val="26"/>
        </w:rPr>
        <w:t>замечать</w:t>
      </w:r>
      <w:r w:rsidRPr="00466740">
        <w:rPr>
          <w:rFonts w:ascii="Times New Roman" w:hAnsi="Times New Roman"/>
          <w:sz w:val="26"/>
          <w:szCs w:val="26"/>
        </w:rPr>
        <w:t xml:space="preserve"> </w:t>
      </w:r>
      <w:r w:rsidRPr="00466740">
        <w:rPr>
          <w:rFonts w:ascii="Times New Roman" w:hAnsi="Times New Roman" w:hint="cs"/>
          <w:sz w:val="26"/>
          <w:szCs w:val="26"/>
        </w:rPr>
        <w:t>характерные</w:t>
      </w:r>
      <w:r w:rsidRPr="00466740">
        <w:rPr>
          <w:rFonts w:ascii="Times New Roman" w:hAnsi="Times New Roman"/>
          <w:sz w:val="26"/>
          <w:szCs w:val="26"/>
        </w:rPr>
        <w:t xml:space="preserve"> </w:t>
      </w:r>
      <w:r w:rsidRPr="00466740">
        <w:rPr>
          <w:rFonts w:ascii="Times New Roman" w:hAnsi="Times New Roman" w:hint="cs"/>
          <w:sz w:val="26"/>
          <w:szCs w:val="26"/>
        </w:rPr>
        <w:t>особенности</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средствами</w:t>
      </w:r>
      <w:r w:rsidRPr="00466740">
        <w:rPr>
          <w:rFonts w:ascii="Times New Roman" w:hAnsi="Times New Roman"/>
          <w:sz w:val="26"/>
          <w:szCs w:val="26"/>
        </w:rPr>
        <w:t xml:space="preserve"> </w:t>
      </w:r>
      <w:r w:rsidRPr="00466740">
        <w:rPr>
          <w:rFonts w:ascii="Times New Roman" w:hAnsi="Times New Roman" w:hint="cs"/>
          <w:sz w:val="26"/>
          <w:szCs w:val="26"/>
        </w:rPr>
        <w:t>рисунка</w:t>
      </w:r>
      <w:r w:rsidRPr="00466740">
        <w:rPr>
          <w:rFonts w:ascii="Times New Roman" w:hAnsi="Times New Roman"/>
          <w:sz w:val="26"/>
          <w:szCs w:val="26"/>
        </w:rPr>
        <w:t xml:space="preserve"> (</w:t>
      </w:r>
      <w:r w:rsidRPr="00466740">
        <w:rPr>
          <w:rFonts w:ascii="Times New Roman" w:hAnsi="Times New Roman" w:hint="cs"/>
          <w:sz w:val="26"/>
          <w:szCs w:val="26"/>
        </w:rPr>
        <w:t>форма</w:t>
      </w:r>
      <w:r w:rsidRPr="00466740">
        <w:rPr>
          <w:rFonts w:ascii="Times New Roman" w:hAnsi="Times New Roman"/>
          <w:sz w:val="26"/>
          <w:szCs w:val="26"/>
        </w:rPr>
        <w:t xml:space="preserve">, </w:t>
      </w:r>
      <w:r w:rsidRPr="00466740">
        <w:rPr>
          <w:rFonts w:ascii="Times New Roman" w:hAnsi="Times New Roman" w:hint="cs"/>
          <w:sz w:val="26"/>
          <w:szCs w:val="26"/>
        </w:rPr>
        <w:t>пропорции</w:t>
      </w:r>
      <w:r w:rsidRPr="00466740">
        <w:rPr>
          <w:rFonts w:ascii="Times New Roman" w:hAnsi="Times New Roman"/>
          <w:sz w:val="26"/>
          <w:szCs w:val="26"/>
        </w:rPr>
        <w:t xml:space="preserve">, </w:t>
      </w:r>
      <w:r w:rsidRPr="00466740">
        <w:rPr>
          <w:rFonts w:ascii="Times New Roman" w:hAnsi="Times New Roman" w:hint="cs"/>
          <w:sz w:val="26"/>
          <w:szCs w:val="26"/>
        </w:rPr>
        <w:t>расположение</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листе</w:t>
      </w:r>
      <w:r w:rsidRPr="00466740">
        <w:rPr>
          <w:rFonts w:ascii="Times New Roman" w:hAnsi="Times New Roman"/>
          <w:sz w:val="26"/>
          <w:szCs w:val="26"/>
        </w:rPr>
        <w:t xml:space="preserve"> </w:t>
      </w:r>
      <w:r w:rsidRPr="00466740">
        <w:rPr>
          <w:rFonts w:ascii="Times New Roman" w:hAnsi="Times New Roman" w:hint="cs"/>
          <w:sz w:val="26"/>
          <w:szCs w:val="26"/>
        </w:rPr>
        <w:t>бумаги</w:t>
      </w:r>
      <w:r>
        <w:rPr>
          <w:rFonts w:ascii="Times New Roman" w:hAnsi="Times New Roman"/>
          <w:sz w:val="26"/>
          <w:szCs w:val="26"/>
        </w:rPr>
        <w:t xml:space="preserve">). </w:t>
      </w:r>
      <w:r w:rsidRPr="00466740">
        <w:rPr>
          <w:rFonts w:ascii="Times New Roman" w:hAnsi="Times New Roman" w:hint="cs"/>
          <w:sz w:val="26"/>
          <w:szCs w:val="26"/>
        </w:rPr>
        <w:t>Совершенствовать</w:t>
      </w:r>
      <w:r w:rsidRPr="00466740">
        <w:rPr>
          <w:rFonts w:ascii="Times New Roman" w:hAnsi="Times New Roman"/>
          <w:sz w:val="26"/>
          <w:szCs w:val="26"/>
        </w:rPr>
        <w:t xml:space="preserve"> </w:t>
      </w:r>
      <w:r w:rsidRPr="00466740">
        <w:rPr>
          <w:rFonts w:ascii="Times New Roman" w:hAnsi="Times New Roman" w:hint="cs"/>
          <w:sz w:val="26"/>
          <w:szCs w:val="26"/>
        </w:rPr>
        <w:t>технику</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свободу</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одновременно</w:t>
      </w:r>
      <w:r w:rsidRPr="00466740">
        <w:rPr>
          <w:rFonts w:ascii="Times New Roman" w:hAnsi="Times New Roman"/>
          <w:sz w:val="26"/>
          <w:szCs w:val="26"/>
        </w:rPr>
        <w:t xml:space="preserve"> </w:t>
      </w:r>
      <w:r w:rsidRPr="00466740">
        <w:rPr>
          <w:rFonts w:ascii="Times New Roman" w:hAnsi="Times New Roman" w:hint="cs"/>
          <w:sz w:val="26"/>
          <w:szCs w:val="26"/>
        </w:rPr>
        <w:t>точность</w:t>
      </w:r>
      <w:r w:rsidRPr="00466740">
        <w:rPr>
          <w:rFonts w:ascii="Times New Roman" w:hAnsi="Times New Roman"/>
          <w:sz w:val="26"/>
          <w:szCs w:val="26"/>
        </w:rPr>
        <w:t xml:space="preserve"> </w:t>
      </w:r>
      <w:r w:rsidRPr="00466740">
        <w:rPr>
          <w:rFonts w:ascii="Times New Roman" w:hAnsi="Times New Roman" w:hint="cs"/>
          <w:sz w:val="26"/>
          <w:szCs w:val="26"/>
        </w:rPr>
        <w:t>движений</w:t>
      </w:r>
      <w:r w:rsidRPr="00466740">
        <w:rPr>
          <w:rFonts w:ascii="Times New Roman" w:hAnsi="Times New Roman"/>
          <w:sz w:val="26"/>
          <w:szCs w:val="26"/>
        </w:rPr>
        <w:t xml:space="preserve"> </w:t>
      </w:r>
      <w:r w:rsidRPr="00466740">
        <w:rPr>
          <w:rFonts w:ascii="Times New Roman" w:hAnsi="Times New Roman" w:hint="cs"/>
          <w:sz w:val="26"/>
          <w:szCs w:val="26"/>
        </w:rPr>
        <w:t>руки</w:t>
      </w:r>
      <w:r w:rsidRPr="00466740">
        <w:rPr>
          <w:rFonts w:ascii="Times New Roman" w:hAnsi="Times New Roman"/>
          <w:sz w:val="26"/>
          <w:szCs w:val="26"/>
        </w:rPr>
        <w:t xml:space="preserve"> </w:t>
      </w:r>
      <w:r w:rsidRPr="00466740">
        <w:rPr>
          <w:rFonts w:ascii="Times New Roman" w:hAnsi="Times New Roman" w:hint="cs"/>
          <w:sz w:val="26"/>
          <w:szCs w:val="26"/>
        </w:rPr>
        <w:t>под</w:t>
      </w:r>
      <w:r w:rsidRPr="00466740">
        <w:rPr>
          <w:rFonts w:ascii="Times New Roman" w:hAnsi="Times New Roman"/>
          <w:sz w:val="26"/>
          <w:szCs w:val="26"/>
        </w:rPr>
        <w:t xml:space="preserve"> </w:t>
      </w:r>
      <w:r w:rsidRPr="00466740">
        <w:rPr>
          <w:rFonts w:ascii="Times New Roman" w:hAnsi="Times New Roman" w:hint="cs"/>
          <w:sz w:val="26"/>
          <w:szCs w:val="26"/>
        </w:rPr>
        <w:t>контролем</w:t>
      </w:r>
      <w:r w:rsidRPr="00466740">
        <w:rPr>
          <w:rFonts w:ascii="Times New Roman" w:hAnsi="Times New Roman"/>
          <w:sz w:val="26"/>
          <w:szCs w:val="26"/>
        </w:rPr>
        <w:t xml:space="preserve"> </w:t>
      </w:r>
      <w:r w:rsidRPr="00466740">
        <w:rPr>
          <w:rFonts w:ascii="Times New Roman" w:hAnsi="Times New Roman" w:hint="cs"/>
          <w:sz w:val="26"/>
          <w:szCs w:val="26"/>
        </w:rPr>
        <w:t>зрения</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плавность</w:t>
      </w:r>
      <w:r w:rsidRPr="00466740">
        <w:rPr>
          <w:rFonts w:ascii="Times New Roman" w:hAnsi="Times New Roman"/>
          <w:sz w:val="26"/>
          <w:szCs w:val="26"/>
        </w:rPr>
        <w:t xml:space="preserve">, </w:t>
      </w:r>
      <w:r w:rsidRPr="00466740">
        <w:rPr>
          <w:rFonts w:ascii="Times New Roman" w:hAnsi="Times New Roman" w:hint="cs"/>
          <w:sz w:val="26"/>
          <w:szCs w:val="26"/>
        </w:rPr>
        <w:t>ритмичность</w:t>
      </w:r>
      <w:r w:rsidRPr="00466740">
        <w:rPr>
          <w:rFonts w:ascii="Times New Roman" w:hAnsi="Times New Roman"/>
          <w:sz w:val="26"/>
          <w:szCs w:val="26"/>
        </w:rPr>
        <w:t xml:space="preserve">. </w:t>
      </w:r>
      <w:r w:rsidRPr="00466740">
        <w:rPr>
          <w:rFonts w:ascii="Times New Roman" w:hAnsi="Times New Roman" w:hint="cs"/>
          <w:sz w:val="26"/>
          <w:szCs w:val="26"/>
        </w:rPr>
        <w:t>Расширять</w:t>
      </w:r>
      <w:r w:rsidRPr="00466740">
        <w:rPr>
          <w:rFonts w:ascii="Times New Roman" w:hAnsi="Times New Roman"/>
          <w:sz w:val="26"/>
          <w:szCs w:val="26"/>
        </w:rPr>
        <w:t xml:space="preserve"> </w:t>
      </w:r>
      <w:r w:rsidRPr="00466740">
        <w:rPr>
          <w:rFonts w:ascii="Times New Roman" w:hAnsi="Times New Roman" w:hint="cs"/>
          <w:sz w:val="26"/>
          <w:szCs w:val="26"/>
        </w:rPr>
        <w:t>набор</w:t>
      </w:r>
      <w:r w:rsidRPr="00466740">
        <w:rPr>
          <w:rFonts w:ascii="Times New Roman" w:hAnsi="Times New Roman"/>
          <w:sz w:val="26"/>
          <w:szCs w:val="26"/>
        </w:rPr>
        <w:t xml:space="preserve"> </w:t>
      </w:r>
      <w:r w:rsidRPr="00466740">
        <w:rPr>
          <w:rFonts w:ascii="Times New Roman" w:hAnsi="Times New Roman" w:hint="cs"/>
          <w:sz w:val="26"/>
          <w:szCs w:val="26"/>
        </w:rPr>
        <w:t>материалов</w:t>
      </w:r>
      <w:r w:rsidRPr="00466740">
        <w:rPr>
          <w:rFonts w:ascii="Times New Roman" w:hAnsi="Times New Roman"/>
          <w:sz w:val="26"/>
          <w:szCs w:val="26"/>
        </w:rPr>
        <w:t xml:space="preserve">, </w:t>
      </w:r>
      <w:r w:rsidRPr="00466740">
        <w:rPr>
          <w:rFonts w:ascii="Times New Roman" w:hAnsi="Times New Roman" w:hint="cs"/>
          <w:sz w:val="26"/>
          <w:szCs w:val="26"/>
        </w:rPr>
        <w:t>которые</w:t>
      </w:r>
      <w:r w:rsidRPr="00466740">
        <w:rPr>
          <w:rFonts w:ascii="Times New Roman" w:hAnsi="Times New Roman"/>
          <w:sz w:val="26"/>
          <w:szCs w:val="26"/>
        </w:rPr>
        <w:t xml:space="preserve"> </w:t>
      </w:r>
      <w:r w:rsidRPr="00466740">
        <w:rPr>
          <w:rFonts w:ascii="Times New Roman" w:hAnsi="Times New Roman" w:hint="cs"/>
          <w:sz w:val="26"/>
          <w:szCs w:val="26"/>
        </w:rPr>
        <w:t>дети</w:t>
      </w:r>
      <w:r w:rsidRPr="00466740">
        <w:rPr>
          <w:rFonts w:ascii="Times New Roman" w:hAnsi="Times New Roman"/>
          <w:sz w:val="26"/>
          <w:szCs w:val="26"/>
        </w:rPr>
        <w:t xml:space="preserve"> </w:t>
      </w:r>
      <w:r w:rsidRPr="00466740">
        <w:rPr>
          <w:rFonts w:ascii="Times New Roman" w:hAnsi="Times New Roman" w:hint="cs"/>
          <w:sz w:val="26"/>
          <w:szCs w:val="26"/>
        </w:rPr>
        <w:t>могут</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гуашь</w:t>
      </w:r>
      <w:r w:rsidRPr="00466740">
        <w:rPr>
          <w:rFonts w:ascii="Times New Roman" w:hAnsi="Times New Roman"/>
          <w:sz w:val="26"/>
          <w:szCs w:val="26"/>
        </w:rPr>
        <w:t xml:space="preserve">, </w:t>
      </w:r>
      <w:r w:rsidRPr="00466740">
        <w:rPr>
          <w:rFonts w:ascii="Times New Roman" w:hAnsi="Times New Roman" w:hint="cs"/>
          <w:sz w:val="26"/>
          <w:szCs w:val="26"/>
        </w:rPr>
        <w:t>акварель</w:t>
      </w:r>
      <w:r w:rsidRPr="00466740">
        <w:rPr>
          <w:rFonts w:ascii="Times New Roman" w:hAnsi="Times New Roman"/>
          <w:sz w:val="26"/>
          <w:szCs w:val="26"/>
        </w:rPr>
        <w:t xml:space="preserve">, </w:t>
      </w:r>
      <w:r w:rsidRPr="00466740">
        <w:rPr>
          <w:rFonts w:ascii="Times New Roman" w:hAnsi="Times New Roman" w:hint="cs"/>
          <w:sz w:val="26"/>
          <w:szCs w:val="26"/>
        </w:rPr>
        <w:t>сухая</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жирная</w:t>
      </w:r>
      <w:r w:rsidRPr="00466740">
        <w:rPr>
          <w:rFonts w:ascii="Times New Roman" w:hAnsi="Times New Roman"/>
          <w:sz w:val="26"/>
          <w:szCs w:val="26"/>
        </w:rPr>
        <w:t xml:space="preserve"> </w:t>
      </w:r>
      <w:r w:rsidRPr="00466740">
        <w:rPr>
          <w:rFonts w:ascii="Times New Roman" w:hAnsi="Times New Roman" w:hint="cs"/>
          <w:sz w:val="26"/>
          <w:szCs w:val="26"/>
        </w:rPr>
        <w:t>пастель</w:t>
      </w:r>
      <w:r w:rsidRPr="00466740">
        <w:rPr>
          <w:rFonts w:ascii="Times New Roman" w:hAnsi="Times New Roman"/>
          <w:sz w:val="26"/>
          <w:szCs w:val="26"/>
        </w:rPr>
        <w:t xml:space="preserve">, </w:t>
      </w:r>
      <w:r w:rsidRPr="00466740">
        <w:rPr>
          <w:rFonts w:ascii="Times New Roman" w:hAnsi="Times New Roman" w:hint="cs"/>
          <w:sz w:val="26"/>
          <w:szCs w:val="26"/>
        </w:rPr>
        <w:t>сангина</w:t>
      </w:r>
      <w:r w:rsidRPr="00466740">
        <w:rPr>
          <w:rFonts w:ascii="Times New Roman" w:hAnsi="Times New Roman"/>
          <w:sz w:val="26"/>
          <w:szCs w:val="26"/>
        </w:rPr>
        <w:t xml:space="preserve">, </w:t>
      </w:r>
      <w:r w:rsidRPr="00466740">
        <w:rPr>
          <w:rFonts w:ascii="Times New Roman" w:hAnsi="Times New Roman" w:hint="cs"/>
          <w:sz w:val="26"/>
          <w:szCs w:val="26"/>
        </w:rPr>
        <w:t>угольный</w:t>
      </w:r>
      <w:r w:rsidRPr="00466740">
        <w:rPr>
          <w:rFonts w:ascii="Times New Roman" w:hAnsi="Times New Roman"/>
          <w:sz w:val="26"/>
          <w:szCs w:val="26"/>
        </w:rPr>
        <w:t xml:space="preserve"> </w:t>
      </w:r>
      <w:r w:rsidRPr="00466740">
        <w:rPr>
          <w:rFonts w:ascii="Times New Roman" w:hAnsi="Times New Roman" w:hint="cs"/>
          <w:sz w:val="26"/>
          <w:szCs w:val="26"/>
        </w:rPr>
        <w:t>карандаш</w:t>
      </w:r>
      <w:r w:rsidRPr="00466740">
        <w:rPr>
          <w:rFonts w:ascii="Times New Roman" w:hAnsi="Times New Roman"/>
          <w:sz w:val="26"/>
          <w:szCs w:val="26"/>
        </w:rPr>
        <w:t xml:space="preserve">, </w:t>
      </w:r>
      <w:r w:rsidRPr="00466740">
        <w:rPr>
          <w:rFonts w:ascii="Times New Roman" w:hAnsi="Times New Roman" w:hint="cs"/>
          <w:sz w:val="26"/>
          <w:szCs w:val="26"/>
        </w:rPr>
        <w:t>гелевая</w:t>
      </w:r>
      <w:r w:rsidRPr="00466740">
        <w:rPr>
          <w:rFonts w:ascii="Times New Roman" w:hAnsi="Times New Roman"/>
          <w:sz w:val="26"/>
          <w:szCs w:val="26"/>
        </w:rPr>
        <w:t xml:space="preserve"> </w:t>
      </w:r>
      <w:r w:rsidRPr="00466740">
        <w:rPr>
          <w:rFonts w:ascii="Times New Roman" w:hAnsi="Times New Roman" w:hint="cs"/>
          <w:sz w:val="26"/>
          <w:szCs w:val="26"/>
        </w:rPr>
        <w:t>ручка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 xml:space="preserve">.). </w:t>
      </w:r>
      <w:r w:rsidRPr="00466740">
        <w:rPr>
          <w:rFonts w:ascii="Times New Roman" w:hAnsi="Times New Roman" w:hint="cs"/>
          <w:sz w:val="26"/>
          <w:szCs w:val="26"/>
        </w:rPr>
        <w:t>Предлагать</w:t>
      </w:r>
      <w:r w:rsidRPr="00466740">
        <w:rPr>
          <w:rFonts w:ascii="Times New Roman" w:hAnsi="Times New Roman"/>
          <w:sz w:val="26"/>
          <w:szCs w:val="26"/>
        </w:rPr>
        <w:t xml:space="preserve"> </w:t>
      </w:r>
      <w:r w:rsidRPr="00466740">
        <w:rPr>
          <w:rFonts w:ascii="Times New Roman" w:hAnsi="Times New Roman" w:hint="cs"/>
          <w:sz w:val="26"/>
          <w:szCs w:val="26"/>
        </w:rPr>
        <w:t>соединять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одном</w:t>
      </w:r>
      <w:r w:rsidRPr="00466740">
        <w:rPr>
          <w:rFonts w:ascii="Times New Roman" w:hAnsi="Times New Roman"/>
          <w:sz w:val="26"/>
          <w:szCs w:val="26"/>
        </w:rPr>
        <w:t xml:space="preserve"> </w:t>
      </w:r>
      <w:r w:rsidRPr="00466740">
        <w:rPr>
          <w:rFonts w:ascii="Times New Roman" w:hAnsi="Times New Roman" w:hint="cs"/>
          <w:sz w:val="26"/>
          <w:szCs w:val="26"/>
        </w:rPr>
        <w:t>рисунке</w:t>
      </w:r>
      <w:r w:rsidRPr="00466740">
        <w:rPr>
          <w:rFonts w:ascii="Times New Roman" w:hAnsi="Times New Roman"/>
          <w:sz w:val="26"/>
          <w:szCs w:val="26"/>
        </w:rPr>
        <w:t xml:space="preserve"> </w:t>
      </w:r>
      <w:r w:rsidRPr="00466740">
        <w:rPr>
          <w:rFonts w:ascii="Times New Roman" w:hAnsi="Times New Roman" w:hint="cs"/>
          <w:sz w:val="26"/>
          <w:szCs w:val="26"/>
        </w:rPr>
        <w:t>разные</w:t>
      </w:r>
      <w:r w:rsidRPr="00466740">
        <w:rPr>
          <w:rFonts w:ascii="Times New Roman" w:hAnsi="Times New Roman"/>
          <w:sz w:val="26"/>
          <w:szCs w:val="26"/>
        </w:rPr>
        <w:t xml:space="preserve"> </w:t>
      </w:r>
      <w:r w:rsidRPr="00466740">
        <w:rPr>
          <w:rFonts w:ascii="Times New Roman" w:hAnsi="Times New Roman" w:hint="cs"/>
          <w:sz w:val="26"/>
          <w:szCs w:val="26"/>
        </w:rPr>
        <w:t>материалы</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создания</w:t>
      </w:r>
      <w:r w:rsidRPr="00466740">
        <w:rPr>
          <w:rFonts w:ascii="Times New Roman" w:hAnsi="Times New Roman"/>
          <w:sz w:val="26"/>
          <w:szCs w:val="26"/>
        </w:rPr>
        <w:t xml:space="preserve"> </w:t>
      </w:r>
      <w:r w:rsidRPr="00466740">
        <w:rPr>
          <w:rFonts w:ascii="Times New Roman" w:hAnsi="Times New Roman" w:hint="cs"/>
          <w:sz w:val="26"/>
          <w:szCs w:val="26"/>
        </w:rPr>
        <w:t>выразительного</w:t>
      </w:r>
      <w:r w:rsidRPr="00466740">
        <w:rPr>
          <w:rFonts w:ascii="Times New Roman" w:hAnsi="Times New Roman"/>
          <w:sz w:val="26"/>
          <w:szCs w:val="26"/>
        </w:rPr>
        <w:t xml:space="preserve"> </w:t>
      </w:r>
      <w:r w:rsidRPr="00466740">
        <w:rPr>
          <w:rFonts w:ascii="Times New Roman" w:hAnsi="Times New Roman" w:hint="cs"/>
          <w:sz w:val="26"/>
          <w:szCs w:val="26"/>
        </w:rPr>
        <w:t>образа</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новым</w:t>
      </w:r>
      <w:r w:rsidRPr="00466740">
        <w:rPr>
          <w:rFonts w:ascii="Times New Roman" w:hAnsi="Times New Roman"/>
          <w:sz w:val="26"/>
          <w:szCs w:val="26"/>
        </w:rPr>
        <w:t xml:space="preserve"> </w:t>
      </w:r>
      <w:r w:rsidRPr="00466740">
        <w:rPr>
          <w:rFonts w:ascii="Times New Roman" w:hAnsi="Times New Roman" w:hint="cs"/>
          <w:sz w:val="26"/>
          <w:szCs w:val="26"/>
        </w:rPr>
        <w:t>способам</w:t>
      </w:r>
      <w:r w:rsidRPr="00466740">
        <w:rPr>
          <w:rFonts w:ascii="Times New Roman" w:hAnsi="Times New Roman"/>
          <w:sz w:val="26"/>
          <w:szCs w:val="26"/>
        </w:rPr>
        <w:t xml:space="preserve"> </w:t>
      </w:r>
      <w:r w:rsidRPr="00466740">
        <w:rPr>
          <w:rFonts w:ascii="Times New Roman" w:hAnsi="Times New Roman" w:hint="cs"/>
          <w:sz w:val="26"/>
          <w:szCs w:val="26"/>
        </w:rPr>
        <w:t>работы</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уже</w:t>
      </w:r>
      <w:r w:rsidRPr="00466740">
        <w:rPr>
          <w:rFonts w:ascii="Times New Roman" w:hAnsi="Times New Roman"/>
          <w:sz w:val="26"/>
          <w:szCs w:val="26"/>
        </w:rPr>
        <w:t xml:space="preserve"> </w:t>
      </w:r>
      <w:r w:rsidRPr="00466740">
        <w:rPr>
          <w:rFonts w:ascii="Times New Roman" w:hAnsi="Times New Roman" w:hint="cs"/>
          <w:sz w:val="26"/>
          <w:szCs w:val="26"/>
        </w:rPr>
        <w:t>знакомыми</w:t>
      </w:r>
      <w:r w:rsidRPr="00466740">
        <w:rPr>
          <w:rFonts w:ascii="Times New Roman" w:hAnsi="Times New Roman"/>
          <w:sz w:val="26"/>
          <w:szCs w:val="26"/>
        </w:rPr>
        <w:t xml:space="preserve"> </w:t>
      </w:r>
      <w:r w:rsidRPr="00466740">
        <w:rPr>
          <w:rFonts w:ascii="Times New Roman" w:hAnsi="Times New Roman" w:hint="cs"/>
          <w:sz w:val="26"/>
          <w:szCs w:val="26"/>
        </w:rPr>
        <w:t>материалами</w:t>
      </w:r>
      <w:r w:rsidRPr="00466740">
        <w:rPr>
          <w:rFonts w:ascii="Times New Roman" w:hAnsi="Times New Roman"/>
          <w:sz w:val="26"/>
          <w:szCs w:val="26"/>
        </w:rPr>
        <w:t xml:space="preserve"> (</w:t>
      </w:r>
      <w:r w:rsidRPr="00466740">
        <w:rPr>
          <w:rFonts w:ascii="Times New Roman" w:hAnsi="Times New Roman" w:hint="cs"/>
          <w:sz w:val="26"/>
          <w:szCs w:val="26"/>
        </w:rPr>
        <w:t>например</w:t>
      </w:r>
      <w:r w:rsidRPr="00466740">
        <w:rPr>
          <w:rFonts w:ascii="Times New Roman" w:hAnsi="Times New Roman"/>
          <w:sz w:val="26"/>
          <w:szCs w:val="26"/>
        </w:rPr>
        <w:t xml:space="preserve">, </w:t>
      </w:r>
      <w:r w:rsidRPr="00466740">
        <w:rPr>
          <w:rFonts w:ascii="Times New Roman" w:hAnsi="Times New Roman" w:hint="cs"/>
          <w:sz w:val="26"/>
          <w:szCs w:val="26"/>
        </w:rPr>
        <w:t>рисовать</w:t>
      </w:r>
      <w:r w:rsidRPr="00466740">
        <w:rPr>
          <w:rFonts w:ascii="Times New Roman" w:hAnsi="Times New Roman"/>
          <w:sz w:val="26"/>
          <w:szCs w:val="26"/>
        </w:rPr>
        <w:t xml:space="preserve"> </w:t>
      </w:r>
      <w:r w:rsidRPr="00466740">
        <w:rPr>
          <w:rFonts w:ascii="Times New Roman" w:hAnsi="Times New Roman" w:hint="cs"/>
          <w:sz w:val="26"/>
          <w:szCs w:val="26"/>
        </w:rPr>
        <w:t>акварелью</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сырому</w:t>
      </w:r>
      <w:r w:rsidRPr="00466740">
        <w:rPr>
          <w:rFonts w:ascii="Times New Roman" w:hAnsi="Times New Roman"/>
          <w:sz w:val="26"/>
          <w:szCs w:val="26"/>
        </w:rPr>
        <w:t xml:space="preserve"> </w:t>
      </w:r>
      <w:r w:rsidRPr="00466740">
        <w:rPr>
          <w:rFonts w:ascii="Times New Roman" w:hAnsi="Times New Roman" w:hint="cs"/>
          <w:sz w:val="26"/>
          <w:szCs w:val="26"/>
        </w:rPr>
        <w:t>слою</w:t>
      </w:r>
      <w:r w:rsidRPr="00466740">
        <w:rPr>
          <w:rFonts w:ascii="Times New Roman" w:hAnsi="Times New Roman"/>
          <w:sz w:val="26"/>
          <w:szCs w:val="26"/>
        </w:rPr>
        <w:t xml:space="preserve">); </w:t>
      </w:r>
      <w:r w:rsidRPr="00466740">
        <w:rPr>
          <w:rFonts w:ascii="Times New Roman" w:hAnsi="Times New Roman" w:hint="cs"/>
          <w:sz w:val="26"/>
          <w:szCs w:val="26"/>
        </w:rPr>
        <w:t>разным</w:t>
      </w:r>
      <w:r w:rsidRPr="00466740">
        <w:rPr>
          <w:rFonts w:ascii="Times New Roman" w:hAnsi="Times New Roman"/>
          <w:sz w:val="26"/>
          <w:szCs w:val="26"/>
        </w:rPr>
        <w:t xml:space="preserve"> </w:t>
      </w:r>
      <w:r w:rsidRPr="00466740">
        <w:rPr>
          <w:rFonts w:ascii="Times New Roman" w:hAnsi="Times New Roman" w:hint="cs"/>
          <w:sz w:val="26"/>
          <w:szCs w:val="26"/>
        </w:rPr>
        <w:t>способам</w:t>
      </w:r>
      <w:r w:rsidRPr="00466740">
        <w:rPr>
          <w:rFonts w:ascii="Times New Roman" w:hAnsi="Times New Roman"/>
          <w:sz w:val="26"/>
          <w:szCs w:val="26"/>
        </w:rPr>
        <w:t xml:space="preserve"> </w:t>
      </w:r>
      <w:r w:rsidRPr="00466740">
        <w:rPr>
          <w:rFonts w:ascii="Times New Roman" w:hAnsi="Times New Roman" w:hint="cs"/>
          <w:sz w:val="26"/>
          <w:szCs w:val="26"/>
        </w:rPr>
        <w:t>создания</w:t>
      </w:r>
      <w:r w:rsidRPr="00466740">
        <w:rPr>
          <w:rFonts w:ascii="Times New Roman" w:hAnsi="Times New Roman"/>
          <w:sz w:val="26"/>
          <w:szCs w:val="26"/>
        </w:rPr>
        <w:t xml:space="preserve"> </w:t>
      </w:r>
      <w:r w:rsidRPr="00466740">
        <w:rPr>
          <w:rFonts w:ascii="Times New Roman" w:hAnsi="Times New Roman" w:hint="cs"/>
          <w:sz w:val="26"/>
          <w:szCs w:val="26"/>
        </w:rPr>
        <w:t>фона</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изображаемой</w:t>
      </w:r>
      <w:r w:rsidRPr="00466740">
        <w:rPr>
          <w:rFonts w:ascii="Times New Roman" w:hAnsi="Times New Roman"/>
          <w:sz w:val="26"/>
          <w:szCs w:val="26"/>
        </w:rPr>
        <w:t xml:space="preserve"> </w:t>
      </w:r>
      <w:r w:rsidRPr="00466740">
        <w:rPr>
          <w:rFonts w:ascii="Times New Roman" w:hAnsi="Times New Roman" w:hint="cs"/>
          <w:sz w:val="26"/>
          <w:szCs w:val="26"/>
        </w:rPr>
        <w:t>картины</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акварелью</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гуашью</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до</w:t>
      </w:r>
      <w:r>
        <w:rPr>
          <w:rFonts w:ascii="Times New Roman" w:hAnsi="Times New Roman"/>
          <w:sz w:val="26"/>
          <w:szCs w:val="26"/>
        </w:rPr>
        <w:t xml:space="preserve"> </w:t>
      </w:r>
      <w:r w:rsidRPr="00466740">
        <w:rPr>
          <w:rFonts w:ascii="Times New Roman" w:hAnsi="Times New Roman" w:hint="cs"/>
          <w:sz w:val="26"/>
          <w:szCs w:val="26"/>
        </w:rPr>
        <w:t>создания</w:t>
      </w:r>
      <w:r w:rsidRPr="00466740">
        <w:rPr>
          <w:rFonts w:ascii="Times New Roman" w:hAnsi="Times New Roman"/>
          <w:sz w:val="26"/>
          <w:szCs w:val="26"/>
        </w:rPr>
        <w:t xml:space="preserve"> </w:t>
      </w:r>
      <w:r w:rsidRPr="00466740">
        <w:rPr>
          <w:rFonts w:ascii="Times New Roman" w:hAnsi="Times New Roman" w:hint="cs"/>
          <w:sz w:val="26"/>
          <w:szCs w:val="26"/>
        </w:rPr>
        <w:t>основного</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пастелью</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цветными</w:t>
      </w:r>
      <w:r w:rsidRPr="00466740">
        <w:rPr>
          <w:rFonts w:ascii="Times New Roman" w:hAnsi="Times New Roman"/>
          <w:sz w:val="26"/>
          <w:szCs w:val="26"/>
        </w:rPr>
        <w:t xml:space="preserve"> </w:t>
      </w:r>
      <w:r w:rsidRPr="00466740">
        <w:rPr>
          <w:rFonts w:ascii="Times New Roman" w:hAnsi="Times New Roman" w:hint="cs"/>
          <w:sz w:val="26"/>
          <w:szCs w:val="26"/>
        </w:rPr>
        <w:t>карандашами</w:t>
      </w:r>
      <w:r w:rsidRPr="00466740">
        <w:rPr>
          <w:rFonts w:ascii="Times New Roman" w:hAnsi="Times New Roman"/>
          <w:sz w:val="26"/>
          <w:szCs w:val="26"/>
        </w:rPr>
        <w:t xml:space="preserve"> </w:t>
      </w:r>
      <w:r w:rsidRPr="00466740">
        <w:rPr>
          <w:rFonts w:ascii="Times New Roman" w:hAnsi="Times New Roman" w:hint="cs"/>
          <w:sz w:val="26"/>
          <w:szCs w:val="26"/>
        </w:rPr>
        <w:t>фон</w:t>
      </w:r>
      <w:r w:rsidRPr="00466740">
        <w:rPr>
          <w:rFonts w:ascii="Times New Roman" w:hAnsi="Times New Roman"/>
          <w:sz w:val="26"/>
          <w:szCs w:val="26"/>
        </w:rPr>
        <w:t xml:space="preserve"> </w:t>
      </w:r>
      <w:r w:rsidRPr="00466740">
        <w:rPr>
          <w:rFonts w:ascii="Times New Roman" w:hAnsi="Times New Roman" w:hint="cs"/>
          <w:sz w:val="26"/>
          <w:szCs w:val="26"/>
        </w:rPr>
        <w:t>может</w:t>
      </w:r>
      <w:r w:rsidRPr="00466740">
        <w:rPr>
          <w:rFonts w:ascii="Times New Roman" w:hAnsi="Times New Roman"/>
          <w:sz w:val="26"/>
          <w:szCs w:val="26"/>
        </w:rPr>
        <w:t xml:space="preserve"> </w:t>
      </w:r>
      <w:r w:rsidRPr="00466740">
        <w:rPr>
          <w:rFonts w:ascii="Times New Roman" w:hAnsi="Times New Roman" w:hint="cs"/>
          <w:sz w:val="26"/>
          <w:szCs w:val="26"/>
        </w:rPr>
        <w:t>быть</w:t>
      </w:r>
      <w:r w:rsidRPr="00466740">
        <w:rPr>
          <w:rFonts w:ascii="Times New Roman" w:hAnsi="Times New Roman"/>
          <w:sz w:val="26"/>
          <w:szCs w:val="26"/>
        </w:rPr>
        <w:t xml:space="preserve"> </w:t>
      </w:r>
      <w:r w:rsidRPr="00466740">
        <w:rPr>
          <w:rFonts w:ascii="Times New Roman" w:hAnsi="Times New Roman" w:hint="cs"/>
          <w:sz w:val="26"/>
          <w:szCs w:val="26"/>
        </w:rPr>
        <w:t>подготовлен</w:t>
      </w:r>
      <w:r w:rsidRPr="00466740">
        <w:rPr>
          <w:rFonts w:ascii="Times New Roman" w:hAnsi="Times New Roman"/>
          <w:sz w:val="26"/>
          <w:szCs w:val="26"/>
        </w:rPr>
        <w:t xml:space="preserve"> </w:t>
      </w:r>
      <w:r w:rsidRPr="00466740">
        <w:rPr>
          <w:rFonts w:ascii="Times New Roman" w:hAnsi="Times New Roman" w:hint="cs"/>
          <w:sz w:val="26"/>
          <w:szCs w:val="26"/>
        </w:rPr>
        <w:t>как</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начале</w:t>
      </w:r>
      <w:r w:rsidRPr="00466740">
        <w:rPr>
          <w:rFonts w:ascii="Times New Roman" w:hAnsi="Times New Roman"/>
          <w:sz w:val="26"/>
          <w:szCs w:val="26"/>
        </w:rPr>
        <w:t xml:space="preserve">, </w:t>
      </w:r>
      <w:r w:rsidRPr="00466740">
        <w:rPr>
          <w:rFonts w:ascii="Times New Roman" w:hAnsi="Times New Roman" w:hint="cs"/>
          <w:sz w:val="26"/>
          <w:szCs w:val="26"/>
        </w:rPr>
        <w:t>так</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завершении</w:t>
      </w:r>
      <w:r w:rsidRPr="00466740">
        <w:rPr>
          <w:rFonts w:ascii="Times New Roman" w:hAnsi="Times New Roman"/>
          <w:sz w:val="26"/>
          <w:szCs w:val="26"/>
        </w:rPr>
        <w:t xml:space="preserve"> </w:t>
      </w:r>
      <w:r w:rsidRPr="00466740">
        <w:rPr>
          <w:rFonts w:ascii="Times New Roman" w:hAnsi="Times New Roman" w:hint="cs"/>
          <w:sz w:val="26"/>
          <w:szCs w:val="26"/>
        </w:rPr>
        <w:t>основного</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свободно</w:t>
      </w:r>
      <w:r w:rsidRPr="00466740">
        <w:rPr>
          <w:rFonts w:ascii="Times New Roman" w:hAnsi="Times New Roman"/>
          <w:sz w:val="26"/>
          <w:szCs w:val="26"/>
        </w:rPr>
        <w:t xml:space="preserve"> </w:t>
      </w:r>
      <w:r w:rsidRPr="00466740">
        <w:rPr>
          <w:rFonts w:ascii="Times New Roman" w:hAnsi="Times New Roman" w:hint="cs"/>
          <w:sz w:val="26"/>
          <w:szCs w:val="26"/>
        </w:rPr>
        <w:t>владеть</w:t>
      </w:r>
      <w:r w:rsidRPr="00466740">
        <w:rPr>
          <w:rFonts w:ascii="Times New Roman" w:hAnsi="Times New Roman"/>
          <w:sz w:val="26"/>
          <w:szCs w:val="26"/>
        </w:rPr>
        <w:t xml:space="preserve"> </w:t>
      </w:r>
      <w:r w:rsidRPr="00466740">
        <w:rPr>
          <w:rFonts w:ascii="Times New Roman" w:hAnsi="Times New Roman" w:hint="cs"/>
          <w:sz w:val="26"/>
          <w:szCs w:val="26"/>
        </w:rPr>
        <w:t>карандашом</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выполнении</w:t>
      </w:r>
      <w:r>
        <w:rPr>
          <w:rFonts w:ascii="Times New Roman" w:hAnsi="Times New Roman"/>
          <w:sz w:val="26"/>
          <w:szCs w:val="26"/>
        </w:rPr>
        <w:t xml:space="preserve"> </w:t>
      </w:r>
      <w:r w:rsidRPr="00466740">
        <w:rPr>
          <w:rFonts w:ascii="Times New Roman" w:hAnsi="Times New Roman" w:hint="cs"/>
          <w:sz w:val="26"/>
          <w:szCs w:val="26"/>
        </w:rPr>
        <w:t>линейного</w:t>
      </w:r>
      <w:r w:rsidRPr="00466740">
        <w:rPr>
          <w:rFonts w:ascii="Times New Roman" w:hAnsi="Times New Roman"/>
          <w:sz w:val="26"/>
          <w:szCs w:val="26"/>
        </w:rPr>
        <w:t xml:space="preserve"> </w:t>
      </w:r>
      <w:r w:rsidRPr="00466740">
        <w:rPr>
          <w:rFonts w:ascii="Times New Roman" w:hAnsi="Times New Roman" w:hint="cs"/>
          <w:sz w:val="26"/>
          <w:szCs w:val="26"/>
        </w:rPr>
        <w:t>рисунка</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плавным</w:t>
      </w:r>
      <w:r w:rsidRPr="00466740">
        <w:rPr>
          <w:rFonts w:ascii="Times New Roman" w:hAnsi="Times New Roman"/>
          <w:sz w:val="26"/>
          <w:szCs w:val="26"/>
        </w:rPr>
        <w:t xml:space="preserve"> </w:t>
      </w:r>
      <w:r w:rsidRPr="00466740">
        <w:rPr>
          <w:rFonts w:ascii="Times New Roman" w:hAnsi="Times New Roman" w:hint="cs"/>
          <w:sz w:val="26"/>
          <w:szCs w:val="26"/>
        </w:rPr>
        <w:t>поворотам</w:t>
      </w:r>
      <w:r w:rsidRPr="00466740">
        <w:rPr>
          <w:rFonts w:ascii="Times New Roman" w:hAnsi="Times New Roman"/>
          <w:sz w:val="26"/>
          <w:szCs w:val="26"/>
        </w:rPr>
        <w:t xml:space="preserve"> </w:t>
      </w:r>
      <w:r w:rsidRPr="00466740">
        <w:rPr>
          <w:rFonts w:ascii="Times New Roman" w:hAnsi="Times New Roman" w:hint="cs"/>
          <w:sz w:val="26"/>
          <w:szCs w:val="26"/>
        </w:rPr>
        <w:t>руки</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округлых</w:t>
      </w:r>
      <w:r w:rsidRPr="00466740">
        <w:rPr>
          <w:rFonts w:ascii="Times New Roman" w:hAnsi="Times New Roman"/>
          <w:sz w:val="26"/>
          <w:szCs w:val="26"/>
        </w:rPr>
        <w:t xml:space="preserve"> </w:t>
      </w:r>
      <w:r w:rsidRPr="00466740">
        <w:rPr>
          <w:rFonts w:ascii="Times New Roman" w:hAnsi="Times New Roman" w:hint="cs"/>
          <w:sz w:val="26"/>
          <w:szCs w:val="26"/>
        </w:rPr>
        <w:t>линий</w:t>
      </w:r>
      <w:r>
        <w:rPr>
          <w:rFonts w:ascii="Times New Roman" w:hAnsi="Times New Roman"/>
          <w:sz w:val="26"/>
          <w:szCs w:val="26"/>
        </w:rPr>
        <w:t xml:space="preserve">, </w:t>
      </w:r>
      <w:r w:rsidRPr="00466740">
        <w:rPr>
          <w:rFonts w:ascii="Times New Roman" w:hAnsi="Times New Roman" w:hint="cs"/>
          <w:sz w:val="26"/>
          <w:szCs w:val="26"/>
        </w:rPr>
        <w:t>завитков</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разном</w:t>
      </w:r>
      <w:r w:rsidRPr="00466740">
        <w:rPr>
          <w:rFonts w:ascii="Times New Roman" w:hAnsi="Times New Roman"/>
          <w:sz w:val="26"/>
          <w:szCs w:val="26"/>
        </w:rPr>
        <w:t xml:space="preserve"> </w:t>
      </w:r>
      <w:r w:rsidRPr="00466740">
        <w:rPr>
          <w:rFonts w:ascii="Times New Roman" w:hAnsi="Times New Roman" w:hint="cs"/>
          <w:sz w:val="26"/>
          <w:szCs w:val="26"/>
        </w:rPr>
        <w:t>направлении</w:t>
      </w:r>
      <w:r w:rsidRPr="00466740">
        <w:rPr>
          <w:rFonts w:ascii="Times New Roman" w:hAnsi="Times New Roman"/>
          <w:sz w:val="26"/>
          <w:szCs w:val="26"/>
        </w:rPr>
        <w:t xml:space="preserve"> (</w:t>
      </w:r>
      <w:r w:rsidRPr="00466740">
        <w:rPr>
          <w:rFonts w:ascii="Times New Roman" w:hAnsi="Times New Roman" w:hint="cs"/>
          <w:sz w:val="26"/>
          <w:szCs w:val="26"/>
        </w:rPr>
        <w:t>от</w:t>
      </w:r>
      <w:r w:rsidRPr="00466740">
        <w:rPr>
          <w:rFonts w:ascii="Times New Roman" w:hAnsi="Times New Roman"/>
          <w:sz w:val="26"/>
          <w:szCs w:val="26"/>
        </w:rPr>
        <w:t xml:space="preserve"> </w:t>
      </w:r>
      <w:r w:rsidRPr="00466740">
        <w:rPr>
          <w:rFonts w:ascii="Times New Roman" w:hAnsi="Times New Roman" w:hint="cs"/>
          <w:sz w:val="26"/>
          <w:szCs w:val="26"/>
        </w:rPr>
        <w:t>веточки</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от</w:t>
      </w:r>
      <w:r w:rsidRPr="00466740">
        <w:rPr>
          <w:rFonts w:ascii="Times New Roman" w:hAnsi="Times New Roman"/>
          <w:sz w:val="26"/>
          <w:szCs w:val="26"/>
        </w:rPr>
        <w:t xml:space="preserve"> </w:t>
      </w:r>
      <w:r w:rsidRPr="00466740">
        <w:rPr>
          <w:rFonts w:ascii="Times New Roman" w:hAnsi="Times New Roman" w:hint="cs"/>
          <w:sz w:val="26"/>
          <w:szCs w:val="26"/>
        </w:rPr>
        <w:t>конца</w:t>
      </w:r>
      <w:r w:rsidRPr="00466740">
        <w:rPr>
          <w:rFonts w:ascii="Times New Roman" w:hAnsi="Times New Roman"/>
          <w:sz w:val="26"/>
          <w:szCs w:val="26"/>
        </w:rPr>
        <w:t xml:space="preserve"> </w:t>
      </w:r>
      <w:r w:rsidRPr="00466740">
        <w:rPr>
          <w:rFonts w:ascii="Times New Roman" w:hAnsi="Times New Roman" w:hint="cs"/>
          <w:sz w:val="26"/>
          <w:szCs w:val="26"/>
        </w:rPr>
        <w:t>завитка</w:t>
      </w:r>
      <w:r w:rsidRPr="00466740">
        <w:rPr>
          <w:rFonts w:ascii="Times New Roman" w:hAnsi="Times New Roman"/>
          <w:sz w:val="26"/>
          <w:szCs w:val="26"/>
        </w:rPr>
        <w:t xml:space="preserve"> </w:t>
      </w:r>
      <w:r w:rsidRPr="00466740">
        <w:rPr>
          <w:rFonts w:ascii="Times New Roman" w:hAnsi="Times New Roman" w:hint="cs"/>
          <w:sz w:val="26"/>
          <w:szCs w:val="26"/>
        </w:rPr>
        <w:t>к</w:t>
      </w:r>
      <w:r w:rsidRPr="00466740">
        <w:rPr>
          <w:rFonts w:ascii="Times New Roman" w:hAnsi="Times New Roman"/>
          <w:sz w:val="26"/>
          <w:szCs w:val="26"/>
        </w:rPr>
        <w:t xml:space="preserve"> </w:t>
      </w:r>
      <w:r w:rsidRPr="00466740">
        <w:rPr>
          <w:rFonts w:ascii="Times New Roman" w:hAnsi="Times New Roman" w:hint="cs"/>
          <w:sz w:val="26"/>
          <w:szCs w:val="26"/>
        </w:rPr>
        <w:t>веточке</w:t>
      </w:r>
      <w:r w:rsidRPr="00466740">
        <w:rPr>
          <w:rFonts w:ascii="Times New Roman" w:hAnsi="Times New Roman"/>
          <w:sz w:val="26"/>
          <w:szCs w:val="26"/>
        </w:rPr>
        <w:t xml:space="preserve">, </w:t>
      </w:r>
      <w:r w:rsidRPr="00466740">
        <w:rPr>
          <w:rFonts w:ascii="Times New Roman" w:hAnsi="Times New Roman" w:hint="cs"/>
          <w:sz w:val="26"/>
          <w:szCs w:val="26"/>
        </w:rPr>
        <w:t>вертикально</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горизонтально</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осуществлять</w:t>
      </w:r>
      <w:r w:rsidRPr="00466740">
        <w:rPr>
          <w:rFonts w:ascii="Times New Roman" w:hAnsi="Times New Roman"/>
          <w:sz w:val="26"/>
          <w:szCs w:val="26"/>
        </w:rPr>
        <w:t xml:space="preserve"> </w:t>
      </w:r>
      <w:r w:rsidRPr="00466740">
        <w:rPr>
          <w:rFonts w:ascii="Times New Roman" w:hAnsi="Times New Roman" w:hint="cs"/>
          <w:sz w:val="26"/>
          <w:szCs w:val="26"/>
        </w:rPr>
        <w:t>движение</w:t>
      </w:r>
      <w:r w:rsidRPr="00466740">
        <w:rPr>
          <w:rFonts w:ascii="Times New Roman" w:hAnsi="Times New Roman"/>
          <w:sz w:val="26"/>
          <w:szCs w:val="26"/>
        </w:rPr>
        <w:t xml:space="preserve"> </w:t>
      </w:r>
      <w:r w:rsidRPr="00466740">
        <w:rPr>
          <w:rFonts w:ascii="Times New Roman" w:hAnsi="Times New Roman" w:hint="cs"/>
          <w:sz w:val="26"/>
          <w:szCs w:val="26"/>
        </w:rPr>
        <w:t>всей</w:t>
      </w:r>
      <w:r w:rsidRPr="00466740">
        <w:rPr>
          <w:rFonts w:ascii="Times New Roman" w:hAnsi="Times New Roman"/>
          <w:sz w:val="26"/>
          <w:szCs w:val="26"/>
        </w:rPr>
        <w:t xml:space="preserve"> </w:t>
      </w:r>
      <w:r w:rsidRPr="00466740">
        <w:rPr>
          <w:rFonts w:ascii="Times New Roman" w:hAnsi="Times New Roman" w:hint="cs"/>
          <w:sz w:val="26"/>
          <w:szCs w:val="26"/>
        </w:rPr>
        <w:t>рукой</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длинных</w:t>
      </w:r>
      <w:r>
        <w:rPr>
          <w:rFonts w:ascii="Times New Roman" w:hAnsi="Times New Roman"/>
          <w:sz w:val="26"/>
          <w:szCs w:val="26"/>
        </w:rPr>
        <w:t xml:space="preserve"> </w:t>
      </w:r>
      <w:r w:rsidRPr="00466740">
        <w:rPr>
          <w:rFonts w:ascii="Times New Roman" w:hAnsi="Times New Roman" w:hint="cs"/>
          <w:sz w:val="26"/>
          <w:szCs w:val="26"/>
        </w:rPr>
        <w:t>линий</w:t>
      </w:r>
      <w:r w:rsidRPr="00466740">
        <w:rPr>
          <w:rFonts w:ascii="Times New Roman" w:hAnsi="Times New Roman"/>
          <w:sz w:val="26"/>
          <w:szCs w:val="26"/>
        </w:rPr>
        <w:t xml:space="preserve">, </w:t>
      </w:r>
      <w:r w:rsidRPr="00466740">
        <w:rPr>
          <w:rFonts w:ascii="Times New Roman" w:hAnsi="Times New Roman" w:hint="cs"/>
          <w:sz w:val="26"/>
          <w:szCs w:val="26"/>
        </w:rPr>
        <w:t>крупных</w:t>
      </w:r>
      <w:r w:rsidRPr="00466740">
        <w:rPr>
          <w:rFonts w:ascii="Times New Roman" w:hAnsi="Times New Roman"/>
          <w:sz w:val="26"/>
          <w:szCs w:val="26"/>
        </w:rPr>
        <w:t xml:space="preserve"> </w:t>
      </w:r>
      <w:r w:rsidRPr="00466740">
        <w:rPr>
          <w:rFonts w:ascii="Times New Roman" w:hAnsi="Times New Roman" w:hint="cs"/>
          <w:sz w:val="26"/>
          <w:szCs w:val="26"/>
        </w:rPr>
        <w:t>форм</w:t>
      </w:r>
      <w:r w:rsidRPr="00466740">
        <w:rPr>
          <w:rFonts w:ascii="Times New Roman" w:hAnsi="Times New Roman"/>
          <w:sz w:val="26"/>
          <w:szCs w:val="26"/>
        </w:rPr>
        <w:t xml:space="preserve">, </w:t>
      </w:r>
      <w:r w:rsidRPr="00466740">
        <w:rPr>
          <w:rFonts w:ascii="Times New Roman" w:hAnsi="Times New Roman" w:hint="cs"/>
          <w:sz w:val="26"/>
          <w:szCs w:val="26"/>
        </w:rPr>
        <w:t>одними</w:t>
      </w:r>
      <w:r w:rsidRPr="00466740">
        <w:rPr>
          <w:rFonts w:ascii="Times New Roman" w:hAnsi="Times New Roman"/>
          <w:sz w:val="26"/>
          <w:szCs w:val="26"/>
        </w:rPr>
        <w:t xml:space="preserve"> </w:t>
      </w:r>
      <w:r w:rsidRPr="00466740">
        <w:rPr>
          <w:rFonts w:ascii="Times New Roman" w:hAnsi="Times New Roman" w:hint="cs"/>
          <w:sz w:val="26"/>
          <w:szCs w:val="26"/>
        </w:rPr>
        <w:t>пальцами</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рисовании</w:t>
      </w:r>
      <w:r w:rsidRPr="00466740">
        <w:rPr>
          <w:rFonts w:ascii="Times New Roman" w:hAnsi="Times New Roman"/>
          <w:sz w:val="26"/>
          <w:szCs w:val="26"/>
        </w:rPr>
        <w:t xml:space="preserve"> </w:t>
      </w:r>
      <w:r w:rsidRPr="00466740">
        <w:rPr>
          <w:rFonts w:ascii="Times New Roman" w:hAnsi="Times New Roman" w:hint="cs"/>
          <w:sz w:val="26"/>
          <w:szCs w:val="26"/>
        </w:rPr>
        <w:t>небольших</w:t>
      </w:r>
      <w:r w:rsidRPr="00466740">
        <w:rPr>
          <w:rFonts w:ascii="Times New Roman" w:hAnsi="Times New Roman"/>
          <w:sz w:val="26"/>
          <w:szCs w:val="26"/>
        </w:rPr>
        <w:t xml:space="preserve"> </w:t>
      </w:r>
      <w:r w:rsidRPr="00466740">
        <w:rPr>
          <w:rFonts w:ascii="Times New Roman" w:hAnsi="Times New Roman" w:hint="cs"/>
          <w:sz w:val="26"/>
          <w:szCs w:val="26"/>
        </w:rPr>
        <w:t>форм</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мелких</w:t>
      </w:r>
      <w:r>
        <w:rPr>
          <w:rFonts w:ascii="Times New Roman" w:hAnsi="Times New Roman"/>
          <w:sz w:val="26"/>
          <w:szCs w:val="26"/>
        </w:rPr>
        <w:t xml:space="preserve"> </w:t>
      </w:r>
      <w:r w:rsidRPr="00466740">
        <w:rPr>
          <w:rFonts w:ascii="Times New Roman" w:hAnsi="Times New Roman" w:hint="cs"/>
          <w:sz w:val="26"/>
          <w:szCs w:val="26"/>
        </w:rPr>
        <w:t>деталей</w:t>
      </w:r>
      <w:r w:rsidRPr="00466740">
        <w:rPr>
          <w:rFonts w:ascii="Times New Roman" w:hAnsi="Times New Roman"/>
          <w:sz w:val="26"/>
          <w:szCs w:val="26"/>
        </w:rPr>
        <w:t xml:space="preserve">, </w:t>
      </w:r>
      <w:r w:rsidRPr="00466740">
        <w:rPr>
          <w:rFonts w:ascii="Times New Roman" w:hAnsi="Times New Roman" w:hint="cs"/>
          <w:sz w:val="26"/>
          <w:szCs w:val="26"/>
        </w:rPr>
        <w:t>коротких</w:t>
      </w:r>
      <w:r w:rsidRPr="00466740">
        <w:rPr>
          <w:rFonts w:ascii="Times New Roman" w:hAnsi="Times New Roman"/>
          <w:sz w:val="26"/>
          <w:szCs w:val="26"/>
        </w:rPr>
        <w:t xml:space="preserve"> </w:t>
      </w:r>
      <w:r w:rsidRPr="00466740">
        <w:rPr>
          <w:rFonts w:ascii="Times New Roman" w:hAnsi="Times New Roman" w:hint="cs"/>
          <w:sz w:val="26"/>
          <w:szCs w:val="26"/>
        </w:rPr>
        <w:t>линий</w:t>
      </w:r>
      <w:r w:rsidRPr="00466740">
        <w:rPr>
          <w:rFonts w:ascii="Times New Roman" w:hAnsi="Times New Roman"/>
          <w:sz w:val="26"/>
          <w:szCs w:val="26"/>
        </w:rPr>
        <w:t xml:space="preserve">, </w:t>
      </w:r>
      <w:r w:rsidRPr="00466740">
        <w:rPr>
          <w:rFonts w:ascii="Times New Roman" w:hAnsi="Times New Roman" w:hint="cs"/>
          <w:sz w:val="26"/>
          <w:szCs w:val="26"/>
        </w:rPr>
        <w:t>штрихов</w:t>
      </w:r>
      <w:r w:rsidRPr="00466740">
        <w:rPr>
          <w:rFonts w:ascii="Times New Roman" w:hAnsi="Times New Roman"/>
          <w:sz w:val="26"/>
          <w:szCs w:val="26"/>
        </w:rPr>
        <w:t xml:space="preserve">, </w:t>
      </w:r>
      <w:r w:rsidRPr="00466740">
        <w:rPr>
          <w:rFonts w:ascii="Times New Roman" w:hAnsi="Times New Roman" w:hint="cs"/>
          <w:sz w:val="26"/>
          <w:szCs w:val="26"/>
        </w:rPr>
        <w:t>травки</w:t>
      </w:r>
      <w:r w:rsidRPr="00466740">
        <w:rPr>
          <w:rFonts w:ascii="Times New Roman" w:hAnsi="Times New Roman"/>
          <w:sz w:val="26"/>
          <w:szCs w:val="26"/>
        </w:rPr>
        <w:t xml:space="preserve"> (</w:t>
      </w:r>
      <w:r w:rsidRPr="00466740">
        <w:rPr>
          <w:rFonts w:ascii="Times New Roman" w:hAnsi="Times New Roman" w:hint="cs"/>
          <w:sz w:val="26"/>
          <w:szCs w:val="26"/>
        </w:rPr>
        <w:t>хохлома</w:t>
      </w:r>
      <w:r w:rsidRPr="00466740">
        <w:rPr>
          <w:rFonts w:ascii="Times New Roman" w:hAnsi="Times New Roman"/>
          <w:sz w:val="26"/>
          <w:szCs w:val="26"/>
        </w:rPr>
        <w:t xml:space="preserve">), </w:t>
      </w:r>
      <w:r w:rsidRPr="00466740">
        <w:rPr>
          <w:rFonts w:ascii="Times New Roman" w:hAnsi="Times New Roman" w:hint="cs"/>
          <w:sz w:val="26"/>
          <w:szCs w:val="26"/>
        </w:rPr>
        <w:t>оживок</w:t>
      </w:r>
      <w:r w:rsidRPr="00466740">
        <w:rPr>
          <w:rFonts w:ascii="Times New Roman" w:hAnsi="Times New Roman"/>
          <w:sz w:val="26"/>
          <w:szCs w:val="26"/>
        </w:rPr>
        <w:t xml:space="preserve"> (</w:t>
      </w:r>
      <w:r w:rsidRPr="00466740">
        <w:rPr>
          <w:rFonts w:ascii="Times New Roman" w:hAnsi="Times New Roman" w:hint="cs"/>
          <w:sz w:val="26"/>
          <w:szCs w:val="26"/>
        </w:rPr>
        <w:t>городец</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видеть</w:t>
      </w:r>
      <w:r w:rsidRPr="00466740">
        <w:rPr>
          <w:rFonts w:ascii="Times New Roman" w:hAnsi="Times New Roman"/>
          <w:sz w:val="26"/>
          <w:szCs w:val="26"/>
        </w:rPr>
        <w:t xml:space="preserve"> </w:t>
      </w:r>
      <w:r w:rsidRPr="00466740">
        <w:rPr>
          <w:rFonts w:ascii="Times New Roman" w:hAnsi="Times New Roman" w:hint="cs"/>
          <w:sz w:val="26"/>
          <w:szCs w:val="26"/>
        </w:rPr>
        <w:t>красоту</w:t>
      </w:r>
      <w:r w:rsidRPr="00466740">
        <w:rPr>
          <w:rFonts w:ascii="Times New Roman" w:hAnsi="Times New Roman"/>
          <w:sz w:val="26"/>
          <w:szCs w:val="26"/>
        </w:rPr>
        <w:t xml:space="preserve"> </w:t>
      </w:r>
      <w:r w:rsidRPr="00466740">
        <w:rPr>
          <w:rFonts w:ascii="Times New Roman" w:hAnsi="Times New Roman" w:hint="cs"/>
          <w:sz w:val="26"/>
          <w:szCs w:val="26"/>
        </w:rPr>
        <w:t>созданного</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передаче</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плавности</w:t>
      </w:r>
      <w:r w:rsidRPr="00466740">
        <w:rPr>
          <w:rFonts w:ascii="Times New Roman" w:hAnsi="Times New Roman"/>
          <w:sz w:val="26"/>
          <w:szCs w:val="26"/>
        </w:rPr>
        <w:t xml:space="preserve">, </w:t>
      </w:r>
      <w:r w:rsidRPr="00466740">
        <w:rPr>
          <w:rFonts w:ascii="Times New Roman" w:hAnsi="Times New Roman" w:hint="cs"/>
          <w:sz w:val="26"/>
          <w:szCs w:val="26"/>
        </w:rPr>
        <w:t>слитности</w:t>
      </w:r>
      <w:r w:rsidRPr="00466740">
        <w:rPr>
          <w:rFonts w:ascii="Times New Roman" w:hAnsi="Times New Roman"/>
          <w:sz w:val="26"/>
          <w:szCs w:val="26"/>
        </w:rPr>
        <w:t xml:space="preserve"> </w:t>
      </w:r>
      <w:r w:rsidRPr="00466740">
        <w:rPr>
          <w:rFonts w:ascii="Times New Roman" w:hAnsi="Times New Roman" w:hint="cs"/>
          <w:sz w:val="26"/>
          <w:szCs w:val="26"/>
        </w:rPr>
        <w:t>линий</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тонкости</w:t>
      </w:r>
      <w:r w:rsidRPr="00466740">
        <w:rPr>
          <w:rFonts w:ascii="Times New Roman" w:hAnsi="Times New Roman"/>
          <w:sz w:val="26"/>
          <w:szCs w:val="26"/>
        </w:rPr>
        <w:t xml:space="preserve">, </w:t>
      </w:r>
      <w:r w:rsidRPr="00466740">
        <w:rPr>
          <w:rFonts w:ascii="Times New Roman" w:hAnsi="Times New Roman" w:hint="cs"/>
          <w:sz w:val="26"/>
          <w:szCs w:val="26"/>
        </w:rPr>
        <w:t>изящности</w:t>
      </w:r>
      <w:r w:rsidRPr="00466740">
        <w:rPr>
          <w:rFonts w:ascii="Times New Roman" w:hAnsi="Times New Roman"/>
          <w:sz w:val="26"/>
          <w:szCs w:val="26"/>
        </w:rPr>
        <w:t xml:space="preserve">, </w:t>
      </w:r>
      <w:r w:rsidRPr="00466740">
        <w:rPr>
          <w:rFonts w:ascii="Times New Roman" w:hAnsi="Times New Roman" w:hint="cs"/>
          <w:sz w:val="26"/>
          <w:szCs w:val="26"/>
        </w:rPr>
        <w:t>ритмичности</w:t>
      </w:r>
      <w:r w:rsidRPr="00466740">
        <w:rPr>
          <w:rFonts w:ascii="Times New Roman" w:hAnsi="Times New Roman"/>
          <w:sz w:val="26"/>
          <w:szCs w:val="26"/>
        </w:rPr>
        <w:t xml:space="preserve"> </w:t>
      </w:r>
      <w:r w:rsidRPr="00466740">
        <w:rPr>
          <w:rFonts w:ascii="Times New Roman" w:hAnsi="Times New Roman" w:hint="cs"/>
          <w:sz w:val="26"/>
          <w:szCs w:val="26"/>
        </w:rPr>
        <w:t>расположения</w:t>
      </w:r>
      <w:r w:rsidRPr="00466740">
        <w:rPr>
          <w:rFonts w:ascii="Times New Roman" w:hAnsi="Times New Roman"/>
          <w:sz w:val="26"/>
          <w:szCs w:val="26"/>
        </w:rPr>
        <w:t xml:space="preserve"> </w:t>
      </w:r>
      <w:r w:rsidRPr="00466740">
        <w:rPr>
          <w:rFonts w:ascii="Times New Roman" w:hAnsi="Times New Roman" w:hint="cs"/>
          <w:sz w:val="26"/>
          <w:szCs w:val="26"/>
        </w:rPr>
        <w:t>линий</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пятен</w:t>
      </w:r>
      <w:r w:rsidRPr="00466740">
        <w:rPr>
          <w:rFonts w:ascii="Times New Roman" w:hAnsi="Times New Roman"/>
          <w:sz w:val="26"/>
          <w:szCs w:val="26"/>
        </w:rPr>
        <w:t xml:space="preserve">, </w:t>
      </w:r>
      <w:r w:rsidRPr="00466740">
        <w:rPr>
          <w:rFonts w:ascii="Times New Roman" w:hAnsi="Times New Roman" w:hint="cs"/>
          <w:sz w:val="26"/>
          <w:szCs w:val="26"/>
        </w:rPr>
        <w:t>равномерности</w:t>
      </w:r>
      <w:r w:rsidRPr="00466740">
        <w:rPr>
          <w:rFonts w:ascii="Times New Roman" w:hAnsi="Times New Roman"/>
          <w:sz w:val="26"/>
          <w:szCs w:val="26"/>
        </w:rPr>
        <w:t xml:space="preserve"> </w:t>
      </w:r>
      <w:r w:rsidRPr="00466740">
        <w:rPr>
          <w:rFonts w:ascii="Times New Roman" w:hAnsi="Times New Roman" w:hint="cs"/>
          <w:sz w:val="26"/>
          <w:szCs w:val="26"/>
        </w:rPr>
        <w:t>закрашивания</w:t>
      </w:r>
      <w:r w:rsidRPr="00466740">
        <w:rPr>
          <w:rFonts w:ascii="Times New Roman" w:hAnsi="Times New Roman"/>
          <w:sz w:val="26"/>
          <w:szCs w:val="26"/>
        </w:rPr>
        <w:t xml:space="preserve"> </w:t>
      </w:r>
      <w:r w:rsidRPr="00466740">
        <w:rPr>
          <w:rFonts w:ascii="Times New Roman" w:hAnsi="Times New Roman" w:hint="cs"/>
          <w:sz w:val="26"/>
          <w:szCs w:val="26"/>
        </w:rPr>
        <w:t>рисунка</w:t>
      </w:r>
      <w:r w:rsidRPr="00466740">
        <w:rPr>
          <w:rFonts w:ascii="Times New Roman" w:hAnsi="Times New Roman"/>
          <w:sz w:val="26"/>
          <w:szCs w:val="26"/>
        </w:rPr>
        <w:t xml:space="preserve">; </w:t>
      </w:r>
      <w:r w:rsidRPr="00466740">
        <w:rPr>
          <w:rFonts w:ascii="Times New Roman" w:hAnsi="Times New Roman" w:hint="cs"/>
          <w:sz w:val="26"/>
          <w:szCs w:val="26"/>
        </w:rPr>
        <w:t>чувствовать</w:t>
      </w:r>
      <w:r w:rsidRPr="00466740">
        <w:rPr>
          <w:rFonts w:ascii="Times New Roman" w:hAnsi="Times New Roman"/>
          <w:sz w:val="26"/>
          <w:szCs w:val="26"/>
        </w:rPr>
        <w:t xml:space="preserve"> </w:t>
      </w:r>
      <w:r w:rsidRPr="00466740">
        <w:rPr>
          <w:rFonts w:ascii="Times New Roman" w:hAnsi="Times New Roman" w:hint="cs"/>
          <w:sz w:val="26"/>
          <w:szCs w:val="26"/>
        </w:rPr>
        <w:t>плавные</w:t>
      </w:r>
      <w:r w:rsidRPr="00466740">
        <w:rPr>
          <w:rFonts w:ascii="Times New Roman" w:hAnsi="Times New Roman"/>
          <w:sz w:val="26"/>
          <w:szCs w:val="26"/>
        </w:rPr>
        <w:t xml:space="preserve"> </w:t>
      </w:r>
      <w:r w:rsidRPr="00466740">
        <w:rPr>
          <w:rFonts w:ascii="Times New Roman" w:hAnsi="Times New Roman" w:hint="cs"/>
          <w:sz w:val="26"/>
          <w:szCs w:val="26"/>
        </w:rPr>
        <w:t>переходы</w:t>
      </w:r>
      <w:r w:rsidRPr="00466740">
        <w:rPr>
          <w:rFonts w:ascii="Times New Roman" w:hAnsi="Times New Roman"/>
          <w:sz w:val="26"/>
          <w:szCs w:val="26"/>
        </w:rPr>
        <w:t xml:space="preserve"> </w:t>
      </w:r>
      <w:r w:rsidRPr="00466740">
        <w:rPr>
          <w:rFonts w:ascii="Times New Roman" w:hAnsi="Times New Roman" w:hint="cs"/>
          <w:sz w:val="26"/>
          <w:szCs w:val="26"/>
        </w:rPr>
        <w:t>оттенков</w:t>
      </w:r>
      <w:r>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получившиеся</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равномерном</w:t>
      </w:r>
      <w:r w:rsidRPr="00466740">
        <w:rPr>
          <w:rFonts w:ascii="Times New Roman" w:hAnsi="Times New Roman"/>
          <w:sz w:val="26"/>
          <w:szCs w:val="26"/>
        </w:rPr>
        <w:t xml:space="preserve"> </w:t>
      </w:r>
      <w:r w:rsidRPr="00466740">
        <w:rPr>
          <w:rFonts w:ascii="Times New Roman" w:hAnsi="Times New Roman" w:hint="cs"/>
          <w:sz w:val="26"/>
          <w:szCs w:val="26"/>
        </w:rPr>
        <w:t>закрашивании</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регулировании</w:t>
      </w:r>
      <w:r w:rsidRPr="00466740">
        <w:rPr>
          <w:rFonts w:ascii="Times New Roman" w:hAnsi="Times New Roman"/>
          <w:sz w:val="26"/>
          <w:szCs w:val="26"/>
        </w:rPr>
        <w:t xml:space="preserve"> </w:t>
      </w:r>
      <w:r w:rsidRPr="00466740">
        <w:rPr>
          <w:rFonts w:ascii="Times New Roman" w:hAnsi="Times New Roman" w:hint="cs"/>
          <w:sz w:val="26"/>
          <w:szCs w:val="26"/>
        </w:rPr>
        <w:t>нажима</w:t>
      </w:r>
      <w:r w:rsidRPr="00466740">
        <w:rPr>
          <w:rFonts w:ascii="Times New Roman" w:hAnsi="Times New Roman"/>
          <w:sz w:val="26"/>
          <w:szCs w:val="26"/>
        </w:rPr>
        <w:t xml:space="preserve"> </w:t>
      </w:r>
      <w:r w:rsidRPr="00466740">
        <w:rPr>
          <w:rFonts w:ascii="Times New Roman" w:hAnsi="Times New Roman" w:hint="cs"/>
          <w:sz w:val="26"/>
          <w:szCs w:val="26"/>
        </w:rPr>
        <w:t>на</w:t>
      </w:r>
      <w:r>
        <w:rPr>
          <w:rFonts w:ascii="Times New Roman" w:hAnsi="Times New Roman"/>
          <w:sz w:val="26"/>
          <w:szCs w:val="26"/>
        </w:rPr>
        <w:t xml:space="preserve"> </w:t>
      </w:r>
      <w:r w:rsidRPr="00466740">
        <w:rPr>
          <w:rFonts w:ascii="Times New Roman" w:hAnsi="Times New Roman" w:hint="cs"/>
          <w:sz w:val="26"/>
          <w:szCs w:val="26"/>
        </w:rPr>
        <w:t>карандаш</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представление</w:t>
      </w:r>
      <w:r w:rsidRPr="00466740">
        <w:rPr>
          <w:rFonts w:ascii="Times New Roman" w:hAnsi="Times New Roman"/>
          <w:sz w:val="26"/>
          <w:szCs w:val="26"/>
        </w:rPr>
        <w:t xml:space="preserve"> </w:t>
      </w:r>
      <w:r w:rsidRPr="00466740">
        <w:rPr>
          <w:rFonts w:ascii="Times New Roman" w:hAnsi="Times New Roman" w:hint="cs"/>
          <w:sz w:val="26"/>
          <w:szCs w:val="26"/>
        </w:rPr>
        <w:t>о</w:t>
      </w:r>
      <w:r w:rsidRPr="00466740">
        <w:rPr>
          <w:rFonts w:ascii="Times New Roman" w:hAnsi="Times New Roman"/>
          <w:sz w:val="26"/>
          <w:szCs w:val="26"/>
        </w:rPr>
        <w:t xml:space="preserve"> </w:t>
      </w:r>
      <w:r w:rsidRPr="00466740">
        <w:rPr>
          <w:rFonts w:ascii="Times New Roman" w:hAnsi="Times New Roman" w:hint="cs"/>
          <w:sz w:val="26"/>
          <w:szCs w:val="26"/>
        </w:rPr>
        <w:t>разнообразии</w:t>
      </w:r>
      <w:r w:rsidRPr="00466740">
        <w:rPr>
          <w:rFonts w:ascii="Times New Roman" w:hAnsi="Times New Roman"/>
          <w:sz w:val="26"/>
          <w:szCs w:val="26"/>
        </w:rPr>
        <w:t xml:space="preserve"> </w:t>
      </w:r>
      <w:r w:rsidRPr="00466740">
        <w:rPr>
          <w:rFonts w:ascii="Times New Roman" w:hAnsi="Times New Roman" w:hint="cs"/>
          <w:sz w:val="26"/>
          <w:szCs w:val="26"/>
        </w:rPr>
        <w:t>цветов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оттенков</w:t>
      </w:r>
      <w:r w:rsidRPr="00466740">
        <w:rPr>
          <w:rFonts w:ascii="Times New Roman" w:hAnsi="Times New Roman"/>
          <w:sz w:val="26"/>
          <w:szCs w:val="26"/>
        </w:rPr>
        <w:t xml:space="preserve">, </w:t>
      </w:r>
      <w:r w:rsidRPr="00466740">
        <w:rPr>
          <w:rFonts w:ascii="Times New Roman" w:hAnsi="Times New Roman" w:hint="cs"/>
          <w:sz w:val="26"/>
          <w:szCs w:val="26"/>
        </w:rPr>
        <w:t>опираясь</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реальную</w:t>
      </w:r>
      <w:r>
        <w:rPr>
          <w:rFonts w:ascii="Times New Roman" w:hAnsi="Times New Roman"/>
          <w:sz w:val="26"/>
          <w:szCs w:val="26"/>
        </w:rPr>
        <w:t xml:space="preserve"> </w:t>
      </w:r>
      <w:r w:rsidRPr="00466740">
        <w:rPr>
          <w:rFonts w:ascii="Times New Roman" w:hAnsi="Times New Roman" w:hint="cs"/>
          <w:sz w:val="26"/>
          <w:szCs w:val="26"/>
        </w:rPr>
        <w:lastRenderedPageBreak/>
        <w:t>окраску</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декоративную</w:t>
      </w:r>
      <w:r w:rsidRPr="00466740">
        <w:rPr>
          <w:rFonts w:ascii="Times New Roman" w:hAnsi="Times New Roman"/>
          <w:sz w:val="26"/>
          <w:szCs w:val="26"/>
        </w:rPr>
        <w:t xml:space="preserve"> </w:t>
      </w:r>
      <w:r w:rsidRPr="00466740">
        <w:rPr>
          <w:rFonts w:ascii="Times New Roman" w:hAnsi="Times New Roman" w:hint="cs"/>
          <w:sz w:val="26"/>
          <w:szCs w:val="26"/>
        </w:rPr>
        <w:t>роспись</w:t>
      </w:r>
      <w:r w:rsidRPr="00466740">
        <w:rPr>
          <w:rFonts w:ascii="Times New Roman" w:hAnsi="Times New Roman"/>
          <w:sz w:val="26"/>
          <w:szCs w:val="26"/>
        </w:rPr>
        <w:t xml:space="preserve">, </w:t>
      </w:r>
      <w:r w:rsidRPr="00466740">
        <w:rPr>
          <w:rFonts w:ascii="Times New Roman" w:hAnsi="Times New Roman" w:hint="cs"/>
          <w:sz w:val="26"/>
          <w:szCs w:val="26"/>
        </w:rPr>
        <w:t>сказочные</w:t>
      </w:r>
      <w:r w:rsidRPr="00466740">
        <w:rPr>
          <w:rFonts w:ascii="Times New Roman" w:hAnsi="Times New Roman"/>
          <w:sz w:val="26"/>
          <w:szCs w:val="26"/>
        </w:rPr>
        <w:t xml:space="preserve"> </w:t>
      </w:r>
      <w:r w:rsidRPr="00466740">
        <w:rPr>
          <w:rFonts w:ascii="Times New Roman" w:hAnsi="Times New Roman" w:hint="cs"/>
          <w:sz w:val="26"/>
          <w:szCs w:val="26"/>
        </w:rPr>
        <w:t>сюжеты</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оттенки</w:t>
      </w:r>
      <w:r>
        <w:rPr>
          <w:rFonts w:ascii="Times New Roman" w:hAnsi="Times New Roman"/>
          <w:sz w:val="26"/>
          <w:szCs w:val="26"/>
        </w:rPr>
        <w:t xml:space="preserve">. </w:t>
      </w:r>
      <w:r w:rsidRPr="00466740">
        <w:rPr>
          <w:rFonts w:ascii="Times New Roman" w:hAnsi="Times New Roman" w:hint="cs"/>
          <w:sz w:val="26"/>
          <w:szCs w:val="26"/>
        </w:rPr>
        <w:t>Постепенно</w:t>
      </w:r>
      <w:r w:rsidRPr="00466740">
        <w:rPr>
          <w:rFonts w:ascii="Times New Roman" w:hAnsi="Times New Roman"/>
          <w:sz w:val="26"/>
          <w:szCs w:val="26"/>
        </w:rPr>
        <w:t xml:space="preserve"> </w:t>
      </w:r>
      <w:r w:rsidRPr="00466740">
        <w:rPr>
          <w:rFonts w:ascii="Times New Roman" w:hAnsi="Times New Roman" w:hint="cs"/>
          <w:sz w:val="26"/>
          <w:szCs w:val="26"/>
        </w:rPr>
        <w:t>подводить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к</w:t>
      </w:r>
      <w:r w:rsidRPr="00466740">
        <w:rPr>
          <w:rFonts w:ascii="Times New Roman" w:hAnsi="Times New Roman"/>
          <w:sz w:val="26"/>
          <w:szCs w:val="26"/>
        </w:rPr>
        <w:t xml:space="preserve"> </w:t>
      </w:r>
      <w:r w:rsidRPr="00466740">
        <w:rPr>
          <w:rFonts w:ascii="Times New Roman" w:hAnsi="Times New Roman" w:hint="cs"/>
          <w:sz w:val="26"/>
          <w:szCs w:val="26"/>
        </w:rPr>
        <w:t>обозначению</w:t>
      </w:r>
      <w:r w:rsidRPr="00466740">
        <w:rPr>
          <w:rFonts w:ascii="Times New Roman" w:hAnsi="Times New Roman"/>
          <w:sz w:val="26"/>
          <w:szCs w:val="26"/>
        </w:rPr>
        <w:t xml:space="preserve"> </w:t>
      </w:r>
      <w:r w:rsidRPr="00466740">
        <w:rPr>
          <w:rFonts w:ascii="Times New Roman" w:hAnsi="Times New Roman" w:hint="cs"/>
          <w:sz w:val="26"/>
          <w:szCs w:val="26"/>
        </w:rPr>
        <w:t>цветов</w:t>
      </w:r>
      <w:r w:rsidRPr="00466740">
        <w:rPr>
          <w:rFonts w:ascii="Times New Roman" w:hAnsi="Times New Roman"/>
          <w:sz w:val="26"/>
          <w:szCs w:val="26"/>
        </w:rPr>
        <w:t xml:space="preserve">, </w:t>
      </w:r>
      <w:r w:rsidRPr="00466740">
        <w:rPr>
          <w:rFonts w:ascii="Times New Roman" w:hAnsi="Times New Roman" w:hint="cs"/>
          <w:sz w:val="26"/>
          <w:szCs w:val="26"/>
        </w:rPr>
        <w:t>например</w:t>
      </w:r>
      <w:r w:rsidRPr="00466740">
        <w:rPr>
          <w:rFonts w:ascii="Times New Roman" w:hAnsi="Times New Roman"/>
          <w:sz w:val="26"/>
          <w:szCs w:val="26"/>
        </w:rPr>
        <w:t xml:space="preserve">, </w:t>
      </w:r>
      <w:r w:rsidRPr="00466740">
        <w:rPr>
          <w:rFonts w:ascii="Times New Roman" w:hAnsi="Times New Roman" w:hint="cs"/>
          <w:sz w:val="26"/>
          <w:szCs w:val="26"/>
        </w:rPr>
        <w:t>включающих</w:t>
      </w:r>
      <w:r w:rsidRPr="00466740">
        <w:rPr>
          <w:rFonts w:ascii="Times New Roman" w:hAnsi="Times New Roman"/>
          <w:sz w:val="26"/>
          <w:szCs w:val="26"/>
        </w:rPr>
        <w:t xml:space="preserve"> </w:t>
      </w:r>
      <w:r w:rsidRPr="00466740">
        <w:rPr>
          <w:rFonts w:ascii="Times New Roman" w:hAnsi="Times New Roman" w:hint="cs"/>
          <w:sz w:val="26"/>
          <w:szCs w:val="26"/>
        </w:rPr>
        <w:t>два</w:t>
      </w:r>
      <w:r w:rsidRPr="00466740">
        <w:rPr>
          <w:rFonts w:ascii="Times New Roman" w:hAnsi="Times New Roman"/>
          <w:sz w:val="26"/>
          <w:szCs w:val="26"/>
        </w:rPr>
        <w:t xml:space="preserve"> </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оттенка</w:t>
      </w:r>
      <w:r w:rsidRPr="00466740">
        <w:rPr>
          <w:rFonts w:ascii="Times New Roman" w:hAnsi="Times New Roman"/>
          <w:sz w:val="26"/>
          <w:szCs w:val="26"/>
        </w:rPr>
        <w:t xml:space="preserve"> (</w:t>
      </w:r>
      <w:r w:rsidRPr="00466740">
        <w:rPr>
          <w:rFonts w:ascii="Times New Roman" w:hAnsi="Times New Roman" w:hint="cs"/>
          <w:sz w:val="26"/>
          <w:szCs w:val="26"/>
        </w:rPr>
        <w:t>желто</w:t>
      </w:r>
      <w:r w:rsidRPr="00466740">
        <w:rPr>
          <w:rFonts w:ascii="Times New Roman" w:hAnsi="Times New Roman"/>
          <w:sz w:val="26"/>
          <w:szCs w:val="26"/>
        </w:rPr>
        <w:t>-</w:t>
      </w:r>
      <w:r w:rsidRPr="00466740">
        <w:rPr>
          <w:rFonts w:ascii="Times New Roman" w:hAnsi="Times New Roman" w:hint="cs"/>
          <w:sz w:val="26"/>
          <w:szCs w:val="26"/>
        </w:rPr>
        <w:t>зеленый</w:t>
      </w:r>
      <w:r w:rsidRPr="00466740">
        <w:rPr>
          <w:rFonts w:ascii="Times New Roman" w:hAnsi="Times New Roman"/>
          <w:sz w:val="26"/>
          <w:szCs w:val="26"/>
        </w:rPr>
        <w:t xml:space="preserve">, </w:t>
      </w:r>
      <w:r w:rsidRPr="00466740">
        <w:rPr>
          <w:rFonts w:ascii="Times New Roman" w:hAnsi="Times New Roman" w:hint="cs"/>
          <w:sz w:val="26"/>
          <w:szCs w:val="26"/>
        </w:rPr>
        <w:t>серо</w:t>
      </w:r>
      <w:r w:rsidRPr="00466740">
        <w:rPr>
          <w:rFonts w:ascii="Times New Roman" w:hAnsi="Times New Roman"/>
          <w:sz w:val="26"/>
          <w:szCs w:val="26"/>
        </w:rPr>
        <w:t>-</w:t>
      </w:r>
      <w:r w:rsidRPr="00466740">
        <w:rPr>
          <w:rFonts w:ascii="Times New Roman" w:hAnsi="Times New Roman" w:hint="cs"/>
          <w:sz w:val="26"/>
          <w:szCs w:val="26"/>
        </w:rPr>
        <w:t>голубой</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уподобленных</w:t>
      </w:r>
      <w:r w:rsidRPr="00466740">
        <w:rPr>
          <w:rFonts w:ascii="Times New Roman" w:hAnsi="Times New Roman"/>
          <w:sz w:val="26"/>
          <w:szCs w:val="26"/>
        </w:rPr>
        <w:t xml:space="preserve"> </w:t>
      </w:r>
      <w:r w:rsidRPr="00466740">
        <w:rPr>
          <w:rFonts w:ascii="Times New Roman" w:hAnsi="Times New Roman" w:hint="cs"/>
          <w:sz w:val="26"/>
          <w:szCs w:val="26"/>
        </w:rPr>
        <w:t>природным</w:t>
      </w:r>
      <w:r w:rsidRPr="00466740">
        <w:rPr>
          <w:rFonts w:ascii="Times New Roman" w:hAnsi="Times New Roman"/>
          <w:sz w:val="26"/>
          <w:szCs w:val="26"/>
        </w:rPr>
        <w:t xml:space="preserve"> (</w:t>
      </w:r>
      <w:r w:rsidRPr="00466740">
        <w:rPr>
          <w:rFonts w:ascii="Times New Roman" w:hAnsi="Times New Roman" w:hint="cs"/>
          <w:sz w:val="26"/>
          <w:szCs w:val="26"/>
        </w:rPr>
        <w:t>малиновый</w:t>
      </w:r>
      <w:r>
        <w:rPr>
          <w:rFonts w:ascii="Times New Roman" w:hAnsi="Times New Roman"/>
          <w:sz w:val="26"/>
          <w:szCs w:val="26"/>
        </w:rPr>
        <w:t xml:space="preserve">, </w:t>
      </w:r>
      <w:r w:rsidRPr="00466740">
        <w:rPr>
          <w:rFonts w:ascii="Times New Roman" w:hAnsi="Times New Roman" w:hint="cs"/>
          <w:sz w:val="26"/>
          <w:szCs w:val="26"/>
        </w:rPr>
        <w:t>персиковый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w:t>
      </w:r>
      <w:r w:rsidRPr="00466740">
        <w:rPr>
          <w:rFonts w:ascii="Times New Roman" w:hAnsi="Times New Roman"/>
          <w:sz w:val="26"/>
          <w:szCs w:val="26"/>
        </w:rPr>
        <w:t xml:space="preserve">. </w:t>
      </w:r>
      <w:r w:rsidRPr="00466740">
        <w:rPr>
          <w:rFonts w:ascii="Times New Roman" w:hAnsi="Times New Roman" w:hint="cs"/>
          <w:sz w:val="26"/>
          <w:szCs w:val="26"/>
        </w:rPr>
        <w:t>п</w:t>
      </w:r>
      <w:r w:rsidRPr="00466740">
        <w:rPr>
          <w:rFonts w:ascii="Times New Roman" w:hAnsi="Times New Roman"/>
          <w:sz w:val="26"/>
          <w:szCs w:val="26"/>
        </w:rPr>
        <w:t xml:space="preserve">.). </w:t>
      </w:r>
      <w:r w:rsidRPr="00466740">
        <w:rPr>
          <w:rFonts w:ascii="Times New Roman" w:hAnsi="Times New Roman" w:hint="cs"/>
          <w:sz w:val="26"/>
          <w:szCs w:val="26"/>
        </w:rPr>
        <w:t>Обращать</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внимание</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изменчивость</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Pr>
          <w:rFonts w:ascii="Times New Roman" w:hAnsi="Times New Roman"/>
          <w:sz w:val="26"/>
          <w:szCs w:val="26"/>
        </w:rPr>
        <w:t xml:space="preserve"> </w:t>
      </w:r>
      <w:r w:rsidRPr="00466740">
        <w:rPr>
          <w:rFonts w:ascii="Times New Roman" w:hAnsi="Times New Roman"/>
          <w:sz w:val="26"/>
          <w:szCs w:val="26"/>
        </w:rPr>
        <w:t>(</w:t>
      </w:r>
      <w:r w:rsidRPr="00466740">
        <w:rPr>
          <w:rFonts w:ascii="Times New Roman" w:hAnsi="Times New Roman" w:hint="cs"/>
          <w:sz w:val="26"/>
          <w:szCs w:val="26"/>
        </w:rPr>
        <w:t>например</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процессе</w:t>
      </w:r>
      <w:r w:rsidRPr="00466740">
        <w:rPr>
          <w:rFonts w:ascii="Times New Roman" w:hAnsi="Times New Roman"/>
          <w:sz w:val="26"/>
          <w:szCs w:val="26"/>
        </w:rPr>
        <w:t xml:space="preserve"> </w:t>
      </w:r>
      <w:r w:rsidRPr="00466740">
        <w:rPr>
          <w:rFonts w:ascii="Times New Roman" w:hAnsi="Times New Roman" w:hint="cs"/>
          <w:sz w:val="26"/>
          <w:szCs w:val="26"/>
        </w:rPr>
        <w:t>роста</w:t>
      </w:r>
      <w:r w:rsidRPr="00466740">
        <w:rPr>
          <w:rFonts w:ascii="Times New Roman" w:hAnsi="Times New Roman"/>
          <w:sz w:val="26"/>
          <w:szCs w:val="26"/>
        </w:rPr>
        <w:t xml:space="preserve"> </w:t>
      </w:r>
      <w:r w:rsidRPr="00466740">
        <w:rPr>
          <w:rFonts w:ascii="Times New Roman" w:hAnsi="Times New Roman" w:hint="cs"/>
          <w:sz w:val="26"/>
          <w:szCs w:val="26"/>
        </w:rPr>
        <w:t>помидоры</w:t>
      </w:r>
      <w:r w:rsidRPr="00466740">
        <w:rPr>
          <w:rFonts w:ascii="Times New Roman" w:hAnsi="Times New Roman"/>
          <w:sz w:val="26"/>
          <w:szCs w:val="26"/>
        </w:rPr>
        <w:t xml:space="preserve"> </w:t>
      </w:r>
      <w:r w:rsidRPr="00466740">
        <w:rPr>
          <w:rFonts w:ascii="Times New Roman" w:hAnsi="Times New Roman" w:hint="cs"/>
          <w:sz w:val="26"/>
          <w:szCs w:val="26"/>
        </w:rPr>
        <w:t>зеленые</w:t>
      </w:r>
      <w:r w:rsidRPr="00466740">
        <w:rPr>
          <w:rFonts w:ascii="Times New Roman" w:hAnsi="Times New Roman"/>
          <w:sz w:val="26"/>
          <w:szCs w:val="26"/>
        </w:rPr>
        <w:t xml:space="preserve">, </w:t>
      </w:r>
      <w:r w:rsidRPr="00466740">
        <w:rPr>
          <w:rFonts w:ascii="Times New Roman" w:hAnsi="Times New Roman" w:hint="cs"/>
          <w:sz w:val="26"/>
          <w:szCs w:val="26"/>
        </w:rPr>
        <w:t>а</w:t>
      </w:r>
      <w:r w:rsidRPr="00466740">
        <w:rPr>
          <w:rFonts w:ascii="Times New Roman" w:hAnsi="Times New Roman"/>
          <w:sz w:val="26"/>
          <w:szCs w:val="26"/>
        </w:rPr>
        <w:t xml:space="preserve"> </w:t>
      </w:r>
      <w:r w:rsidRPr="00466740">
        <w:rPr>
          <w:rFonts w:ascii="Times New Roman" w:hAnsi="Times New Roman" w:hint="cs"/>
          <w:sz w:val="26"/>
          <w:szCs w:val="26"/>
        </w:rPr>
        <w:t>созревшие</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красные</w:t>
      </w:r>
      <w:r w:rsidRPr="00466740">
        <w:rPr>
          <w:rFonts w:ascii="Times New Roman" w:hAnsi="Times New Roman"/>
          <w:sz w:val="26"/>
          <w:szCs w:val="26"/>
        </w:rPr>
        <w:t xml:space="preserve">). </w:t>
      </w:r>
      <w:r w:rsidRPr="00466740">
        <w:rPr>
          <w:rFonts w:ascii="Times New Roman" w:hAnsi="Times New Roman" w:hint="cs"/>
          <w:sz w:val="26"/>
          <w:szCs w:val="26"/>
        </w:rPr>
        <w:t>Учить</w:t>
      </w:r>
      <w:r>
        <w:rPr>
          <w:rFonts w:ascii="Times New Roman" w:hAnsi="Times New Roman"/>
          <w:sz w:val="26"/>
          <w:szCs w:val="26"/>
        </w:rPr>
        <w:t xml:space="preserve"> </w:t>
      </w:r>
      <w:r w:rsidRPr="00466740">
        <w:rPr>
          <w:rFonts w:ascii="Times New Roman" w:hAnsi="Times New Roman" w:hint="cs"/>
          <w:sz w:val="26"/>
          <w:szCs w:val="26"/>
        </w:rPr>
        <w:t>замечать</w:t>
      </w:r>
      <w:r w:rsidRPr="00466740">
        <w:rPr>
          <w:rFonts w:ascii="Times New Roman" w:hAnsi="Times New Roman"/>
          <w:sz w:val="26"/>
          <w:szCs w:val="26"/>
        </w:rPr>
        <w:t xml:space="preserve"> </w:t>
      </w:r>
      <w:r w:rsidRPr="00466740">
        <w:rPr>
          <w:rFonts w:ascii="Times New Roman" w:hAnsi="Times New Roman" w:hint="cs"/>
          <w:sz w:val="26"/>
          <w:szCs w:val="26"/>
        </w:rPr>
        <w:t>изменение</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природе</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связи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изменением</w:t>
      </w:r>
      <w:r w:rsidRPr="00466740">
        <w:rPr>
          <w:rFonts w:ascii="Times New Roman" w:hAnsi="Times New Roman"/>
          <w:sz w:val="26"/>
          <w:szCs w:val="26"/>
        </w:rPr>
        <w:t xml:space="preserve"> </w:t>
      </w:r>
      <w:r w:rsidRPr="00466740">
        <w:rPr>
          <w:rFonts w:ascii="Times New Roman" w:hAnsi="Times New Roman" w:hint="cs"/>
          <w:sz w:val="26"/>
          <w:szCs w:val="26"/>
        </w:rPr>
        <w:t>погоды</w:t>
      </w:r>
      <w:r w:rsidRPr="00466740">
        <w:rPr>
          <w:rFonts w:ascii="Times New Roman" w:hAnsi="Times New Roman"/>
          <w:sz w:val="26"/>
          <w:szCs w:val="26"/>
        </w:rPr>
        <w:t xml:space="preserve"> (</w:t>
      </w:r>
      <w:r w:rsidRPr="00466740">
        <w:rPr>
          <w:rFonts w:ascii="Times New Roman" w:hAnsi="Times New Roman" w:hint="cs"/>
          <w:sz w:val="26"/>
          <w:szCs w:val="26"/>
        </w:rPr>
        <w:t>небо</w:t>
      </w:r>
      <w:r w:rsidRPr="00466740">
        <w:rPr>
          <w:rFonts w:ascii="Times New Roman" w:hAnsi="Times New Roman"/>
          <w:sz w:val="26"/>
          <w:szCs w:val="26"/>
        </w:rPr>
        <w:t xml:space="preserve"> </w:t>
      </w:r>
      <w:r w:rsidRPr="00466740">
        <w:rPr>
          <w:rFonts w:ascii="Times New Roman" w:hAnsi="Times New Roman" w:hint="cs"/>
          <w:sz w:val="26"/>
          <w:szCs w:val="26"/>
        </w:rPr>
        <w:t>голубое</w:t>
      </w:r>
      <w:r w:rsidRPr="00466740">
        <w:rPr>
          <w:rFonts w:ascii="Times New Roman" w:hAnsi="Times New Roman"/>
          <w:sz w:val="26"/>
          <w:szCs w:val="26"/>
        </w:rPr>
        <w:t xml:space="preserve"> </w:t>
      </w:r>
      <w:r w:rsidRPr="00466740">
        <w:rPr>
          <w:rFonts w:ascii="Times New Roman" w:hAnsi="Times New Roman" w:hint="cs"/>
          <w:sz w:val="26"/>
          <w:szCs w:val="26"/>
        </w:rPr>
        <w:t>в</w:t>
      </w:r>
      <w:r>
        <w:rPr>
          <w:rFonts w:ascii="Times New Roman" w:hAnsi="Times New Roman"/>
          <w:sz w:val="26"/>
          <w:szCs w:val="26"/>
        </w:rPr>
        <w:t xml:space="preserve"> </w:t>
      </w:r>
      <w:r w:rsidRPr="00466740">
        <w:rPr>
          <w:rFonts w:ascii="Times New Roman" w:hAnsi="Times New Roman" w:hint="cs"/>
          <w:sz w:val="26"/>
          <w:szCs w:val="26"/>
        </w:rPr>
        <w:t>солнечный</w:t>
      </w:r>
      <w:r w:rsidRPr="00466740">
        <w:rPr>
          <w:rFonts w:ascii="Times New Roman" w:hAnsi="Times New Roman"/>
          <w:sz w:val="26"/>
          <w:szCs w:val="26"/>
        </w:rPr>
        <w:t xml:space="preserve"> </w:t>
      </w:r>
      <w:r w:rsidRPr="00466740">
        <w:rPr>
          <w:rFonts w:ascii="Times New Roman" w:hAnsi="Times New Roman" w:hint="cs"/>
          <w:sz w:val="26"/>
          <w:szCs w:val="26"/>
        </w:rPr>
        <w:t>день</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серое</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пасмурный</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цветовое</w:t>
      </w:r>
      <w:r w:rsidRPr="00466740">
        <w:rPr>
          <w:rFonts w:ascii="Times New Roman" w:hAnsi="Times New Roman"/>
          <w:sz w:val="26"/>
          <w:szCs w:val="26"/>
        </w:rPr>
        <w:t xml:space="preserve"> </w:t>
      </w:r>
      <w:r w:rsidRPr="00466740">
        <w:rPr>
          <w:rFonts w:ascii="Times New Roman" w:hAnsi="Times New Roman" w:hint="cs"/>
          <w:sz w:val="26"/>
          <w:szCs w:val="26"/>
        </w:rPr>
        <w:t>восприятие</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целях</w:t>
      </w:r>
      <w:r>
        <w:rPr>
          <w:rFonts w:ascii="Times New Roman" w:hAnsi="Times New Roman"/>
          <w:sz w:val="26"/>
          <w:szCs w:val="26"/>
        </w:rPr>
        <w:t xml:space="preserve"> </w:t>
      </w:r>
      <w:r w:rsidRPr="00466740">
        <w:rPr>
          <w:rFonts w:ascii="Times New Roman" w:hAnsi="Times New Roman" w:hint="cs"/>
          <w:sz w:val="26"/>
          <w:szCs w:val="26"/>
        </w:rPr>
        <w:t>обогащения</w:t>
      </w:r>
      <w:r w:rsidRPr="00466740">
        <w:rPr>
          <w:rFonts w:ascii="Times New Roman" w:hAnsi="Times New Roman"/>
          <w:sz w:val="26"/>
          <w:szCs w:val="26"/>
        </w:rPr>
        <w:t xml:space="preserve"> </w:t>
      </w:r>
      <w:r w:rsidRPr="00466740">
        <w:rPr>
          <w:rFonts w:ascii="Times New Roman" w:hAnsi="Times New Roman" w:hint="cs"/>
          <w:sz w:val="26"/>
          <w:szCs w:val="26"/>
        </w:rPr>
        <w:t>колористической</w:t>
      </w:r>
      <w:r w:rsidRPr="00466740">
        <w:rPr>
          <w:rFonts w:ascii="Times New Roman" w:hAnsi="Times New Roman"/>
          <w:sz w:val="26"/>
          <w:szCs w:val="26"/>
        </w:rPr>
        <w:t xml:space="preserve"> </w:t>
      </w:r>
      <w:r w:rsidRPr="00466740">
        <w:rPr>
          <w:rFonts w:ascii="Times New Roman" w:hAnsi="Times New Roman" w:hint="cs"/>
          <w:sz w:val="26"/>
          <w:szCs w:val="26"/>
        </w:rPr>
        <w:t>гаммы</w:t>
      </w:r>
      <w:r w:rsidRPr="00466740">
        <w:rPr>
          <w:rFonts w:ascii="Times New Roman" w:hAnsi="Times New Roman"/>
          <w:sz w:val="26"/>
          <w:szCs w:val="26"/>
        </w:rPr>
        <w:t xml:space="preserve"> </w:t>
      </w:r>
      <w:r w:rsidRPr="00466740">
        <w:rPr>
          <w:rFonts w:ascii="Times New Roman" w:hAnsi="Times New Roman" w:hint="cs"/>
          <w:sz w:val="26"/>
          <w:szCs w:val="26"/>
        </w:rPr>
        <w:t>рисунка</w:t>
      </w:r>
      <w:r>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различать</w:t>
      </w:r>
      <w:r w:rsidRPr="00466740">
        <w:rPr>
          <w:rFonts w:ascii="Times New Roman" w:hAnsi="Times New Roman"/>
          <w:sz w:val="26"/>
          <w:szCs w:val="26"/>
        </w:rPr>
        <w:t xml:space="preserve"> </w:t>
      </w:r>
      <w:r w:rsidRPr="00466740">
        <w:rPr>
          <w:rFonts w:ascii="Times New Roman" w:hAnsi="Times New Roman" w:hint="cs"/>
          <w:sz w:val="26"/>
          <w:szCs w:val="26"/>
        </w:rPr>
        <w:t>оттенки</w:t>
      </w:r>
      <w:r w:rsidRPr="00466740">
        <w:rPr>
          <w:rFonts w:ascii="Times New Roman" w:hAnsi="Times New Roman"/>
          <w:sz w:val="26"/>
          <w:szCs w:val="26"/>
        </w:rPr>
        <w:t xml:space="preserve"> </w:t>
      </w:r>
      <w:r w:rsidRPr="00466740">
        <w:rPr>
          <w:rFonts w:ascii="Times New Roman" w:hAnsi="Times New Roman" w:hint="cs"/>
          <w:sz w:val="26"/>
          <w:szCs w:val="26"/>
        </w:rPr>
        <w:t>цветов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рисунке</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восприятие</w:t>
      </w:r>
      <w:r>
        <w:rPr>
          <w:rFonts w:ascii="Times New Roman" w:hAnsi="Times New Roman"/>
          <w:sz w:val="26"/>
          <w:szCs w:val="26"/>
        </w:rPr>
        <w:t xml:space="preserve">, </w:t>
      </w:r>
      <w:r w:rsidRPr="00466740">
        <w:rPr>
          <w:rFonts w:ascii="Times New Roman" w:hAnsi="Times New Roman" w:hint="cs"/>
          <w:sz w:val="26"/>
          <w:szCs w:val="26"/>
        </w:rPr>
        <w:t>способность</w:t>
      </w:r>
      <w:r w:rsidRPr="00466740">
        <w:rPr>
          <w:rFonts w:ascii="Times New Roman" w:hAnsi="Times New Roman"/>
          <w:sz w:val="26"/>
          <w:szCs w:val="26"/>
        </w:rPr>
        <w:t xml:space="preserve"> </w:t>
      </w:r>
      <w:r w:rsidRPr="00466740">
        <w:rPr>
          <w:rFonts w:ascii="Times New Roman" w:hAnsi="Times New Roman" w:hint="cs"/>
          <w:sz w:val="26"/>
          <w:szCs w:val="26"/>
        </w:rPr>
        <w:t>наблюдать</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сравнивать</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окружающих</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явлений</w:t>
      </w:r>
      <w:r w:rsidRPr="00466740">
        <w:rPr>
          <w:rFonts w:ascii="Times New Roman" w:hAnsi="Times New Roman"/>
          <w:sz w:val="26"/>
          <w:szCs w:val="26"/>
        </w:rPr>
        <w:t xml:space="preserve"> (</w:t>
      </w:r>
      <w:r w:rsidRPr="00466740">
        <w:rPr>
          <w:rFonts w:ascii="Times New Roman" w:hAnsi="Times New Roman" w:hint="cs"/>
          <w:sz w:val="26"/>
          <w:szCs w:val="26"/>
        </w:rPr>
        <w:t>нежно</w:t>
      </w:r>
      <w:r w:rsidRPr="00466740">
        <w:rPr>
          <w:rFonts w:ascii="Times New Roman" w:hAnsi="Times New Roman"/>
          <w:sz w:val="26"/>
          <w:szCs w:val="26"/>
        </w:rPr>
        <w:t>-</w:t>
      </w:r>
      <w:r w:rsidRPr="00466740">
        <w:rPr>
          <w:rFonts w:ascii="Times New Roman" w:hAnsi="Times New Roman" w:hint="cs"/>
          <w:sz w:val="26"/>
          <w:szCs w:val="26"/>
        </w:rPr>
        <w:t>зеленые</w:t>
      </w:r>
      <w:r w:rsidRPr="00466740">
        <w:rPr>
          <w:rFonts w:ascii="Times New Roman" w:hAnsi="Times New Roman"/>
          <w:sz w:val="26"/>
          <w:szCs w:val="26"/>
        </w:rPr>
        <w:t xml:space="preserve"> </w:t>
      </w:r>
      <w:r w:rsidRPr="00466740">
        <w:rPr>
          <w:rFonts w:ascii="Times New Roman" w:hAnsi="Times New Roman" w:hint="cs"/>
          <w:sz w:val="26"/>
          <w:szCs w:val="26"/>
        </w:rPr>
        <w:t>только</w:t>
      </w:r>
      <w:r w:rsidRPr="00466740">
        <w:rPr>
          <w:rFonts w:ascii="Times New Roman" w:hAnsi="Times New Roman"/>
          <w:sz w:val="26"/>
          <w:szCs w:val="26"/>
        </w:rPr>
        <w:t xml:space="preserve"> </w:t>
      </w:r>
      <w:r w:rsidRPr="00466740">
        <w:rPr>
          <w:rFonts w:ascii="Times New Roman" w:hAnsi="Times New Roman" w:hint="cs"/>
          <w:sz w:val="26"/>
          <w:szCs w:val="26"/>
        </w:rPr>
        <w:t>что</w:t>
      </w:r>
      <w:r w:rsidRPr="00466740">
        <w:rPr>
          <w:rFonts w:ascii="Times New Roman" w:hAnsi="Times New Roman"/>
          <w:sz w:val="26"/>
          <w:szCs w:val="26"/>
        </w:rPr>
        <w:t xml:space="preserve"> </w:t>
      </w:r>
      <w:r w:rsidRPr="00466740">
        <w:rPr>
          <w:rFonts w:ascii="Times New Roman" w:hAnsi="Times New Roman" w:hint="cs"/>
          <w:sz w:val="26"/>
          <w:szCs w:val="26"/>
        </w:rPr>
        <w:t>появившиеся</w:t>
      </w:r>
      <w:r w:rsidRPr="00466740">
        <w:rPr>
          <w:rFonts w:ascii="Times New Roman" w:hAnsi="Times New Roman"/>
          <w:sz w:val="26"/>
          <w:szCs w:val="26"/>
        </w:rPr>
        <w:t xml:space="preserve"> </w:t>
      </w:r>
      <w:r w:rsidRPr="00466740">
        <w:rPr>
          <w:rFonts w:ascii="Times New Roman" w:hAnsi="Times New Roman" w:hint="cs"/>
          <w:sz w:val="26"/>
          <w:szCs w:val="26"/>
        </w:rPr>
        <w:t>листочки</w:t>
      </w:r>
      <w:r w:rsidRPr="00466740">
        <w:rPr>
          <w:rFonts w:ascii="Times New Roman" w:hAnsi="Times New Roman"/>
          <w:sz w:val="26"/>
          <w:szCs w:val="26"/>
        </w:rPr>
        <w:t xml:space="preserve">,  </w:t>
      </w:r>
      <w:r w:rsidRPr="00466740">
        <w:rPr>
          <w:rFonts w:ascii="Times New Roman" w:hAnsi="Times New Roman" w:hint="cs"/>
          <w:sz w:val="26"/>
          <w:szCs w:val="26"/>
        </w:rPr>
        <w:t>бледно</w:t>
      </w:r>
      <w:r w:rsidRPr="00466740">
        <w:rPr>
          <w:rFonts w:ascii="Times New Roman" w:hAnsi="Times New Roman"/>
          <w:sz w:val="26"/>
          <w:szCs w:val="26"/>
        </w:rPr>
        <w:t>-</w:t>
      </w:r>
      <w:r w:rsidRPr="00466740">
        <w:rPr>
          <w:rFonts w:ascii="Times New Roman" w:hAnsi="Times New Roman" w:hint="cs"/>
          <w:sz w:val="26"/>
          <w:szCs w:val="26"/>
        </w:rPr>
        <w:t>зелёные</w:t>
      </w:r>
      <w:r w:rsidRPr="00466740">
        <w:rPr>
          <w:rFonts w:ascii="Times New Roman" w:hAnsi="Times New Roman"/>
          <w:sz w:val="26"/>
          <w:szCs w:val="26"/>
        </w:rPr>
        <w:t xml:space="preserve">  </w:t>
      </w:r>
      <w:r w:rsidRPr="00466740">
        <w:rPr>
          <w:rFonts w:ascii="Times New Roman" w:hAnsi="Times New Roman" w:hint="cs"/>
          <w:sz w:val="26"/>
          <w:szCs w:val="26"/>
        </w:rPr>
        <w:t>стебли</w:t>
      </w:r>
      <w:r w:rsidRPr="00466740">
        <w:rPr>
          <w:rFonts w:ascii="Times New Roman" w:hAnsi="Times New Roman"/>
          <w:sz w:val="26"/>
          <w:szCs w:val="26"/>
        </w:rPr>
        <w:t xml:space="preserve"> </w:t>
      </w:r>
      <w:r w:rsidRPr="00466740">
        <w:rPr>
          <w:rFonts w:ascii="Times New Roman" w:hAnsi="Times New Roman" w:hint="cs"/>
          <w:sz w:val="26"/>
          <w:szCs w:val="26"/>
        </w:rPr>
        <w:t>одуванчиков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их</w:t>
      </w:r>
      <w:r>
        <w:rPr>
          <w:rFonts w:ascii="Times New Roman" w:hAnsi="Times New Roman"/>
          <w:sz w:val="26"/>
          <w:szCs w:val="26"/>
        </w:rPr>
        <w:t xml:space="preserve"> </w:t>
      </w:r>
      <w:r w:rsidRPr="00466740">
        <w:rPr>
          <w:rFonts w:ascii="Times New Roman" w:hAnsi="Times New Roman" w:hint="cs"/>
          <w:sz w:val="26"/>
          <w:szCs w:val="26"/>
        </w:rPr>
        <w:t>темно</w:t>
      </w:r>
      <w:r w:rsidRPr="00466740">
        <w:rPr>
          <w:rFonts w:ascii="Times New Roman" w:hAnsi="Times New Roman"/>
          <w:sz w:val="26"/>
          <w:szCs w:val="26"/>
        </w:rPr>
        <w:t>-</w:t>
      </w:r>
      <w:r w:rsidRPr="00466740">
        <w:rPr>
          <w:rFonts w:ascii="Times New Roman" w:hAnsi="Times New Roman" w:hint="cs"/>
          <w:sz w:val="26"/>
          <w:szCs w:val="26"/>
        </w:rPr>
        <w:t>зеленые</w:t>
      </w:r>
      <w:r w:rsidRPr="00466740">
        <w:rPr>
          <w:rFonts w:ascii="Times New Roman" w:hAnsi="Times New Roman"/>
          <w:sz w:val="26"/>
          <w:szCs w:val="26"/>
        </w:rPr>
        <w:t xml:space="preserve"> </w:t>
      </w:r>
      <w:r w:rsidRPr="00466740">
        <w:rPr>
          <w:rFonts w:ascii="Times New Roman" w:hAnsi="Times New Roman" w:hint="cs"/>
          <w:sz w:val="26"/>
          <w:szCs w:val="26"/>
        </w:rPr>
        <w:t>листья</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w:t>
      </w:r>
      <w:r w:rsidRPr="00466740">
        <w:rPr>
          <w:rFonts w:ascii="Times New Roman" w:hAnsi="Times New Roman"/>
          <w:sz w:val="26"/>
          <w:szCs w:val="26"/>
        </w:rPr>
        <w:t xml:space="preserve">. </w:t>
      </w:r>
      <w:r w:rsidRPr="00466740">
        <w:rPr>
          <w:rFonts w:ascii="Times New Roman" w:hAnsi="Times New Roman" w:hint="cs"/>
          <w:sz w:val="26"/>
          <w:szCs w:val="26"/>
        </w:rPr>
        <w:t>п</w:t>
      </w:r>
      <w:r w:rsidRPr="00466740">
        <w:rPr>
          <w:rFonts w:ascii="Times New Roman" w:hAnsi="Times New Roman"/>
          <w:sz w:val="26"/>
          <w:szCs w:val="26"/>
        </w:rPr>
        <w:t>.).</w:t>
      </w:r>
    </w:p>
    <w:p w:rsidR="00466740" w:rsidRPr="00466740" w:rsidRDefault="00466740" w:rsidP="00466740">
      <w:pPr>
        <w:ind w:right="-1"/>
        <w:jc w:val="center"/>
        <w:rPr>
          <w:rFonts w:ascii="Times New Roman" w:hAnsi="Times New Roman"/>
          <w:b/>
          <w:i/>
          <w:sz w:val="26"/>
          <w:szCs w:val="26"/>
        </w:rPr>
      </w:pPr>
      <w:r w:rsidRPr="00466740">
        <w:rPr>
          <w:rFonts w:ascii="Times New Roman" w:hAnsi="Times New Roman" w:hint="cs"/>
          <w:b/>
          <w:i/>
          <w:sz w:val="26"/>
          <w:szCs w:val="26"/>
        </w:rPr>
        <w:t>Сюжетное</w:t>
      </w:r>
      <w:r w:rsidRPr="00466740">
        <w:rPr>
          <w:rFonts w:ascii="Times New Roman" w:hAnsi="Times New Roman"/>
          <w:b/>
          <w:i/>
          <w:sz w:val="26"/>
          <w:szCs w:val="26"/>
        </w:rPr>
        <w:t xml:space="preserve"> </w:t>
      </w:r>
      <w:r w:rsidRPr="00466740">
        <w:rPr>
          <w:rFonts w:ascii="Times New Roman" w:hAnsi="Times New Roman" w:hint="cs"/>
          <w:b/>
          <w:i/>
          <w:sz w:val="26"/>
          <w:szCs w:val="26"/>
        </w:rPr>
        <w:t>рисование</w:t>
      </w:r>
      <w:r w:rsidRPr="00466740">
        <w:rPr>
          <w:rFonts w:ascii="Times New Roman" w:hAnsi="Times New Roman"/>
          <w:b/>
          <w:i/>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размещать</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листе</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соответствии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реальным</w:t>
      </w:r>
      <w:r w:rsidRPr="00466740">
        <w:rPr>
          <w:rFonts w:ascii="Times New Roman" w:hAnsi="Times New Roman"/>
          <w:sz w:val="26"/>
          <w:szCs w:val="26"/>
        </w:rPr>
        <w:t xml:space="preserve"> </w:t>
      </w:r>
      <w:r w:rsidRPr="00466740">
        <w:rPr>
          <w:rFonts w:ascii="Times New Roman" w:hAnsi="Times New Roman" w:hint="cs"/>
          <w:sz w:val="26"/>
          <w:szCs w:val="26"/>
        </w:rPr>
        <w:t>расположением</w:t>
      </w:r>
      <w:r w:rsidRPr="00466740">
        <w:rPr>
          <w:rFonts w:ascii="Times New Roman" w:hAnsi="Times New Roman"/>
          <w:sz w:val="26"/>
          <w:szCs w:val="26"/>
        </w:rPr>
        <w:t xml:space="preserve"> (</w:t>
      </w:r>
      <w:r w:rsidRPr="00466740">
        <w:rPr>
          <w:rFonts w:ascii="Times New Roman" w:hAnsi="Times New Roman" w:hint="cs"/>
          <w:sz w:val="26"/>
          <w:szCs w:val="26"/>
        </w:rPr>
        <w:t>ближе</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дальше</w:t>
      </w:r>
      <w:r w:rsidRPr="00466740">
        <w:rPr>
          <w:rFonts w:ascii="Times New Roman" w:hAnsi="Times New Roman"/>
          <w:sz w:val="26"/>
          <w:szCs w:val="26"/>
        </w:rPr>
        <w:t xml:space="preserve"> </w:t>
      </w:r>
      <w:r w:rsidRPr="00466740">
        <w:rPr>
          <w:rFonts w:ascii="Times New Roman" w:hAnsi="Times New Roman" w:hint="cs"/>
          <w:sz w:val="26"/>
          <w:szCs w:val="26"/>
        </w:rPr>
        <w:t>от</w:t>
      </w:r>
      <w:r w:rsidRPr="00466740">
        <w:rPr>
          <w:rFonts w:ascii="Times New Roman" w:hAnsi="Times New Roman"/>
          <w:sz w:val="26"/>
          <w:szCs w:val="26"/>
        </w:rPr>
        <w:t xml:space="preserve"> </w:t>
      </w:r>
      <w:r w:rsidRPr="00466740">
        <w:rPr>
          <w:rFonts w:ascii="Times New Roman" w:hAnsi="Times New Roman" w:hint="cs"/>
          <w:sz w:val="26"/>
          <w:szCs w:val="26"/>
        </w:rPr>
        <w:t>рисующего</w:t>
      </w:r>
      <w:r w:rsidRPr="00466740">
        <w:rPr>
          <w:rFonts w:ascii="Times New Roman" w:hAnsi="Times New Roman"/>
          <w:sz w:val="26"/>
          <w:szCs w:val="26"/>
        </w:rPr>
        <w:t xml:space="preserve">; </w:t>
      </w:r>
      <w:r w:rsidRPr="00466740">
        <w:rPr>
          <w:rFonts w:ascii="Times New Roman" w:hAnsi="Times New Roman" w:hint="cs"/>
          <w:sz w:val="26"/>
          <w:szCs w:val="26"/>
        </w:rPr>
        <w:t>ближе</w:t>
      </w:r>
      <w:r w:rsidRPr="00466740">
        <w:rPr>
          <w:rFonts w:ascii="Times New Roman" w:hAnsi="Times New Roman"/>
          <w:sz w:val="26"/>
          <w:szCs w:val="26"/>
        </w:rPr>
        <w:t xml:space="preserve"> </w:t>
      </w:r>
      <w:r w:rsidRPr="00466740">
        <w:rPr>
          <w:rFonts w:ascii="Times New Roman" w:hAnsi="Times New Roman" w:hint="cs"/>
          <w:sz w:val="26"/>
          <w:szCs w:val="26"/>
        </w:rPr>
        <w:t>к</w:t>
      </w:r>
      <w:r>
        <w:rPr>
          <w:rFonts w:ascii="Times New Roman" w:hAnsi="Times New Roman"/>
          <w:sz w:val="26"/>
          <w:szCs w:val="26"/>
        </w:rPr>
        <w:t xml:space="preserve"> </w:t>
      </w:r>
      <w:r w:rsidRPr="00466740">
        <w:rPr>
          <w:rFonts w:ascii="Times New Roman" w:hAnsi="Times New Roman" w:hint="cs"/>
          <w:sz w:val="26"/>
          <w:szCs w:val="26"/>
        </w:rPr>
        <w:t>нижнему</w:t>
      </w:r>
      <w:r w:rsidRPr="00466740">
        <w:rPr>
          <w:rFonts w:ascii="Times New Roman" w:hAnsi="Times New Roman"/>
          <w:sz w:val="26"/>
          <w:szCs w:val="26"/>
        </w:rPr>
        <w:t xml:space="preserve"> </w:t>
      </w:r>
      <w:r w:rsidRPr="00466740">
        <w:rPr>
          <w:rFonts w:ascii="Times New Roman" w:hAnsi="Times New Roman" w:hint="cs"/>
          <w:sz w:val="26"/>
          <w:szCs w:val="26"/>
        </w:rPr>
        <w:t>краю</w:t>
      </w:r>
      <w:r w:rsidRPr="00466740">
        <w:rPr>
          <w:rFonts w:ascii="Times New Roman" w:hAnsi="Times New Roman"/>
          <w:sz w:val="26"/>
          <w:szCs w:val="26"/>
        </w:rPr>
        <w:t xml:space="preserve"> </w:t>
      </w:r>
      <w:r w:rsidRPr="00466740">
        <w:rPr>
          <w:rFonts w:ascii="Times New Roman" w:hAnsi="Times New Roman" w:hint="cs"/>
          <w:sz w:val="26"/>
          <w:szCs w:val="26"/>
        </w:rPr>
        <w:t>листа</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передний</w:t>
      </w:r>
      <w:r w:rsidRPr="00466740">
        <w:rPr>
          <w:rFonts w:ascii="Times New Roman" w:hAnsi="Times New Roman"/>
          <w:sz w:val="26"/>
          <w:szCs w:val="26"/>
        </w:rPr>
        <w:t xml:space="preserve"> </w:t>
      </w:r>
      <w:r w:rsidRPr="00466740">
        <w:rPr>
          <w:rFonts w:ascii="Times New Roman" w:hAnsi="Times New Roman" w:hint="cs"/>
          <w:sz w:val="26"/>
          <w:szCs w:val="26"/>
        </w:rPr>
        <w:t>план</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дальше</w:t>
      </w:r>
      <w:r w:rsidRPr="00466740">
        <w:rPr>
          <w:rFonts w:ascii="Times New Roman" w:hAnsi="Times New Roman"/>
          <w:sz w:val="26"/>
          <w:szCs w:val="26"/>
        </w:rPr>
        <w:t xml:space="preserve"> </w:t>
      </w:r>
      <w:r w:rsidRPr="00466740">
        <w:rPr>
          <w:rFonts w:ascii="Times New Roman" w:hAnsi="Times New Roman" w:hint="cs"/>
          <w:sz w:val="26"/>
          <w:szCs w:val="26"/>
        </w:rPr>
        <w:t>от</w:t>
      </w:r>
      <w:r w:rsidRPr="00466740">
        <w:rPr>
          <w:rFonts w:ascii="Times New Roman" w:hAnsi="Times New Roman"/>
          <w:sz w:val="26"/>
          <w:szCs w:val="26"/>
        </w:rPr>
        <w:t xml:space="preserve"> </w:t>
      </w:r>
      <w:r w:rsidRPr="00466740">
        <w:rPr>
          <w:rFonts w:ascii="Times New Roman" w:hAnsi="Times New Roman" w:hint="cs"/>
          <w:sz w:val="26"/>
          <w:szCs w:val="26"/>
        </w:rPr>
        <w:t>него</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задний</w:t>
      </w:r>
      <w:r w:rsidRPr="00466740">
        <w:rPr>
          <w:rFonts w:ascii="Times New Roman" w:hAnsi="Times New Roman"/>
          <w:sz w:val="26"/>
          <w:szCs w:val="26"/>
        </w:rPr>
        <w:t xml:space="preserve"> </w:t>
      </w:r>
      <w:r w:rsidRPr="00466740">
        <w:rPr>
          <w:rFonts w:ascii="Times New Roman" w:hAnsi="Times New Roman" w:hint="cs"/>
          <w:sz w:val="26"/>
          <w:szCs w:val="26"/>
        </w:rPr>
        <w:t>план</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Pr>
          <w:rFonts w:ascii="Times New Roman" w:hAnsi="Times New Roman"/>
          <w:sz w:val="26"/>
          <w:szCs w:val="26"/>
        </w:rPr>
        <w:t xml:space="preserve"> </w:t>
      </w:r>
      <w:r w:rsidRPr="00466740">
        <w:rPr>
          <w:rFonts w:ascii="Times New Roman" w:hAnsi="Times New Roman" w:hint="cs"/>
          <w:sz w:val="26"/>
          <w:szCs w:val="26"/>
        </w:rPr>
        <w:t>различия</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величине</w:t>
      </w:r>
      <w:r w:rsidRPr="00466740">
        <w:rPr>
          <w:rFonts w:ascii="Times New Roman" w:hAnsi="Times New Roman"/>
          <w:sz w:val="26"/>
          <w:szCs w:val="26"/>
        </w:rPr>
        <w:t xml:space="preserve"> </w:t>
      </w:r>
      <w:r w:rsidRPr="00466740">
        <w:rPr>
          <w:rFonts w:ascii="Times New Roman" w:hAnsi="Times New Roman" w:hint="cs"/>
          <w:sz w:val="26"/>
          <w:szCs w:val="26"/>
        </w:rPr>
        <w:t>изображаемых</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дерево</w:t>
      </w:r>
      <w:r w:rsidRPr="00466740">
        <w:rPr>
          <w:rFonts w:ascii="Times New Roman" w:hAnsi="Times New Roman"/>
          <w:sz w:val="26"/>
          <w:szCs w:val="26"/>
        </w:rPr>
        <w:t xml:space="preserve"> </w:t>
      </w:r>
      <w:r w:rsidRPr="00466740">
        <w:rPr>
          <w:rFonts w:ascii="Times New Roman" w:hAnsi="Times New Roman" w:hint="cs"/>
          <w:sz w:val="26"/>
          <w:szCs w:val="26"/>
        </w:rPr>
        <w:t>высокое</w:t>
      </w:r>
      <w:r w:rsidRPr="00466740">
        <w:rPr>
          <w:rFonts w:ascii="Times New Roman" w:hAnsi="Times New Roman"/>
          <w:sz w:val="26"/>
          <w:szCs w:val="26"/>
        </w:rPr>
        <w:t xml:space="preserve">, </w:t>
      </w:r>
      <w:r w:rsidRPr="00466740">
        <w:rPr>
          <w:rFonts w:ascii="Times New Roman" w:hAnsi="Times New Roman" w:hint="cs"/>
          <w:sz w:val="26"/>
          <w:szCs w:val="26"/>
        </w:rPr>
        <w:t>цветок</w:t>
      </w:r>
      <w:r w:rsidRPr="00466740">
        <w:rPr>
          <w:rFonts w:ascii="Times New Roman" w:hAnsi="Times New Roman"/>
          <w:sz w:val="26"/>
          <w:szCs w:val="26"/>
        </w:rPr>
        <w:t xml:space="preserve"> </w:t>
      </w:r>
      <w:r w:rsidRPr="00466740">
        <w:rPr>
          <w:rFonts w:ascii="Times New Roman" w:hAnsi="Times New Roman" w:hint="cs"/>
          <w:sz w:val="26"/>
          <w:szCs w:val="26"/>
        </w:rPr>
        <w:t>ниже</w:t>
      </w:r>
      <w:r w:rsidRPr="00466740">
        <w:rPr>
          <w:rFonts w:ascii="Times New Roman" w:hAnsi="Times New Roman"/>
          <w:sz w:val="26"/>
          <w:szCs w:val="26"/>
        </w:rPr>
        <w:t xml:space="preserve"> </w:t>
      </w:r>
      <w:r w:rsidRPr="00466740">
        <w:rPr>
          <w:rFonts w:ascii="Times New Roman" w:hAnsi="Times New Roman" w:hint="cs"/>
          <w:sz w:val="26"/>
          <w:szCs w:val="26"/>
        </w:rPr>
        <w:t>дерева</w:t>
      </w:r>
      <w:r>
        <w:rPr>
          <w:rFonts w:ascii="Times New Roman" w:hAnsi="Times New Roman"/>
          <w:sz w:val="26"/>
          <w:szCs w:val="26"/>
        </w:rPr>
        <w:t xml:space="preserve">; </w:t>
      </w:r>
      <w:r w:rsidRPr="00466740">
        <w:rPr>
          <w:rFonts w:ascii="Times New Roman" w:hAnsi="Times New Roman" w:hint="cs"/>
          <w:sz w:val="26"/>
          <w:szCs w:val="26"/>
        </w:rPr>
        <w:t>воробышек</w:t>
      </w:r>
      <w:r w:rsidRPr="00466740">
        <w:rPr>
          <w:rFonts w:ascii="Times New Roman" w:hAnsi="Times New Roman"/>
          <w:sz w:val="26"/>
          <w:szCs w:val="26"/>
        </w:rPr>
        <w:t xml:space="preserve"> </w:t>
      </w:r>
      <w:r w:rsidRPr="00466740">
        <w:rPr>
          <w:rFonts w:ascii="Times New Roman" w:hAnsi="Times New Roman" w:hint="cs"/>
          <w:sz w:val="26"/>
          <w:szCs w:val="26"/>
        </w:rPr>
        <w:t>маленький</w:t>
      </w:r>
      <w:r w:rsidRPr="00466740">
        <w:rPr>
          <w:rFonts w:ascii="Times New Roman" w:hAnsi="Times New Roman"/>
          <w:sz w:val="26"/>
          <w:szCs w:val="26"/>
        </w:rPr>
        <w:t xml:space="preserve">, </w:t>
      </w:r>
      <w:r w:rsidRPr="00466740">
        <w:rPr>
          <w:rFonts w:ascii="Times New Roman" w:hAnsi="Times New Roman" w:hint="cs"/>
          <w:sz w:val="26"/>
          <w:szCs w:val="26"/>
        </w:rPr>
        <w:t>ворона</w:t>
      </w:r>
      <w:r w:rsidRPr="00466740">
        <w:rPr>
          <w:rFonts w:ascii="Times New Roman" w:hAnsi="Times New Roman"/>
          <w:sz w:val="26"/>
          <w:szCs w:val="26"/>
        </w:rPr>
        <w:t xml:space="preserve"> </w:t>
      </w:r>
      <w:r w:rsidRPr="00466740">
        <w:rPr>
          <w:rFonts w:ascii="Times New Roman" w:hAnsi="Times New Roman" w:hint="cs"/>
          <w:sz w:val="26"/>
          <w:szCs w:val="26"/>
        </w:rPr>
        <w:t>большая</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w:t>
      </w:r>
      <w:r w:rsidRPr="00466740">
        <w:rPr>
          <w:rFonts w:ascii="Times New Roman" w:hAnsi="Times New Roman"/>
          <w:sz w:val="26"/>
          <w:szCs w:val="26"/>
        </w:rPr>
        <w:t xml:space="preserve">. </w:t>
      </w:r>
      <w:r w:rsidRPr="00466740">
        <w:rPr>
          <w:rFonts w:ascii="Times New Roman" w:hAnsi="Times New Roman" w:hint="cs"/>
          <w:sz w:val="26"/>
          <w:szCs w:val="26"/>
        </w:rPr>
        <w:t>п</w:t>
      </w:r>
      <w:r w:rsidRPr="00466740">
        <w:rPr>
          <w:rFonts w:ascii="Times New Roman" w:hAnsi="Times New Roman"/>
          <w:sz w:val="26"/>
          <w:szCs w:val="26"/>
        </w:rPr>
        <w:t xml:space="preserve">.). </w:t>
      </w: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строить</w:t>
      </w:r>
      <w:r>
        <w:rPr>
          <w:rFonts w:ascii="Times New Roman" w:hAnsi="Times New Roman"/>
          <w:sz w:val="26"/>
          <w:szCs w:val="26"/>
        </w:rPr>
        <w:t xml:space="preserve"> </w:t>
      </w:r>
      <w:r w:rsidRPr="00466740">
        <w:rPr>
          <w:rFonts w:ascii="Times New Roman" w:hAnsi="Times New Roman" w:hint="cs"/>
          <w:sz w:val="26"/>
          <w:szCs w:val="26"/>
        </w:rPr>
        <w:t>композицию</w:t>
      </w:r>
      <w:r w:rsidRPr="00466740">
        <w:rPr>
          <w:rFonts w:ascii="Times New Roman" w:hAnsi="Times New Roman"/>
          <w:sz w:val="26"/>
          <w:szCs w:val="26"/>
        </w:rPr>
        <w:t xml:space="preserve"> </w:t>
      </w:r>
      <w:r w:rsidRPr="00466740">
        <w:rPr>
          <w:rFonts w:ascii="Times New Roman" w:hAnsi="Times New Roman" w:hint="cs"/>
          <w:sz w:val="26"/>
          <w:szCs w:val="26"/>
        </w:rPr>
        <w:t>рисунка</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движения</w:t>
      </w:r>
      <w:r w:rsidRPr="00466740">
        <w:rPr>
          <w:rFonts w:ascii="Times New Roman" w:hAnsi="Times New Roman"/>
          <w:sz w:val="26"/>
          <w:szCs w:val="26"/>
        </w:rPr>
        <w:t xml:space="preserve"> </w:t>
      </w:r>
      <w:r w:rsidRPr="00466740">
        <w:rPr>
          <w:rFonts w:ascii="Times New Roman" w:hAnsi="Times New Roman" w:hint="cs"/>
          <w:sz w:val="26"/>
          <w:szCs w:val="26"/>
        </w:rPr>
        <w:t>людей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животных</w:t>
      </w:r>
      <w:r w:rsidRPr="00466740">
        <w:rPr>
          <w:rFonts w:ascii="Times New Roman" w:hAnsi="Times New Roman"/>
          <w:sz w:val="26"/>
          <w:szCs w:val="26"/>
        </w:rPr>
        <w:t xml:space="preserve">, </w:t>
      </w:r>
      <w:r w:rsidRPr="00466740">
        <w:rPr>
          <w:rFonts w:ascii="Times New Roman" w:hAnsi="Times New Roman" w:hint="cs"/>
          <w:sz w:val="26"/>
          <w:szCs w:val="26"/>
        </w:rPr>
        <w:t>растений</w:t>
      </w:r>
      <w:r>
        <w:rPr>
          <w:rFonts w:ascii="Times New Roman" w:hAnsi="Times New Roman"/>
          <w:sz w:val="26"/>
          <w:szCs w:val="26"/>
        </w:rPr>
        <w:t xml:space="preserve">, </w:t>
      </w:r>
      <w:r w:rsidRPr="00466740">
        <w:rPr>
          <w:rFonts w:ascii="Times New Roman" w:hAnsi="Times New Roman" w:hint="cs"/>
          <w:sz w:val="26"/>
          <w:szCs w:val="26"/>
        </w:rPr>
        <w:t>склоняющихся</w:t>
      </w:r>
      <w:r w:rsidRPr="00466740">
        <w:rPr>
          <w:rFonts w:ascii="Times New Roman" w:hAnsi="Times New Roman"/>
          <w:sz w:val="26"/>
          <w:szCs w:val="26"/>
        </w:rPr>
        <w:t xml:space="preserve"> </w:t>
      </w:r>
      <w:r w:rsidRPr="00466740">
        <w:rPr>
          <w:rFonts w:ascii="Times New Roman" w:hAnsi="Times New Roman" w:hint="cs"/>
          <w:sz w:val="26"/>
          <w:szCs w:val="26"/>
        </w:rPr>
        <w:t>от</w:t>
      </w:r>
      <w:r w:rsidRPr="00466740">
        <w:rPr>
          <w:rFonts w:ascii="Times New Roman" w:hAnsi="Times New Roman"/>
          <w:sz w:val="26"/>
          <w:szCs w:val="26"/>
        </w:rPr>
        <w:t xml:space="preserve"> </w:t>
      </w:r>
      <w:r w:rsidRPr="00466740">
        <w:rPr>
          <w:rFonts w:ascii="Times New Roman" w:hAnsi="Times New Roman" w:hint="cs"/>
          <w:sz w:val="26"/>
          <w:szCs w:val="26"/>
        </w:rPr>
        <w:t>ветра</w:t>
      </w: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рисунках</w:t>
      </w:r>
      <w:r w:rsidRPr="00466740">
        <w:rPr>
          <w:rFonts w:ascii="Times New Roman" w:hAnsi="Times New Roman"/>
          <w:sz w:val="26"/>
          <w:szCs w:val="26"/>
        </w:rPr>
        <w:t xml:space="preserve"> </w:t>
      </w:r>
      <w:r w:rsidRPr="00466740">
        <w:rPr>
          <w:rFonts w:ascii="Times New Roman" w:hAnsi="Times New Roman" w:hint="cs"/>
          <w:sz w:val="26"/>
          <w:szCs w:val="26"/>
        </w:rPr>
        <w:t>как</w:t>
      </w:r>
      <w:r>
        <w:rPr>
          <w:rFonts w:ascii="Times New Roman" w:hAnsi="Times New Roman"/>
          <w:sz w:val="26"/>
          <w:szCs w:val="26"/>
        </w:rPr>
        <w:t xml:space="preserve"> </w:t>
      </w:r>
      <w:r w:rsidRPr="00466740">
        <w:rPr>
          <w:rFonts w:ascii="Times New Roman" w:hAnsi="Times New Roman" w:hint="cs"/>
          <w:sz w:val="26"/>
          <w:szCs w:val="26"/>
        </w:rPr>
        <w:t>сюжеты</w:t>
      </w:r>
      <w:r w:rsidRPr="00466740">
        <w:rPr>
          <w:rFonts w:ascii="Times New Roman" w:hAnsi="Times New Roman"/>
          <w:sz w:val="26"/>
          <w:szCs w:val="26"/>
        </w:rPr>
        <w:t xml:space="preserve"> </w:t>
      </w:r>
      <w:r w:rsidRPr="00466740">
        <w:rPr>
          <w:rFonts w:ascii="Times New Roman" w:hAnsi="Times New Roman" w:hint="cs"/>
          <w:sz w:val="26"/>
          <w:szCs w:val="26"/>
        </w:rPr>
        <w:t>народных</w:t>
      </w:r>
      <w:r w:rsidRPr="00466740">
        <w:rPr>
          <w:rFonts w:ascii="Times New Roman" w:hAnsi="Times New Roman"/>
          <w:sz w:val="26"/>
          <w:szCs w:val="26"/>
        </w:rPr>
        <w:t xml:space="preserve"> </w:t>
      </w:r>
      <w:r w:rsidRPr="00466740">
        <w:rPr>
          <w:rFonts w:ascii="Times New Roman" w:hAnsi="Times New Roman" w:hint="cs"/>
          <w:sz w:val="26"/>
          <w:szCs w:val="26"/>
        </w:rPr>
        <w:t>сказок</w:t>
      </w:r>
      <w:r w:rsidRPr="00466740">
        <w:rPr>
          <w:rFonts w:ascii="Times New Roman" w:hAnsi="Times New Roman"/>
          <w:sz w:val="26"/>
          <w:szCs w:val="26"/>
        </w:rPr>
        <w:t xml:space="preserve">, </w:t>
      </w:r>
      <w:r w:rsidRPr="00466740">
        <w:rPr>
          <w:rFonts w:ascii="Times New Roman" w:hAnsi="Times New Roman" w:hint="cs"/>
          <w:sz w:val="26"/>
          <w:szCs w:val="26"/>
        </w:rPr>
        <w:t>так</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авторских</w:t>
      </w:r>
      <w:r w:rsidRPr="00466740">
        <w:rPr>
          <w:rFonts w:ascii="Times New Roman" w:hAnsi="Times New Roman"/>
          <w:sz w:val="26"/>
          <w:szCs w:val="26"/>
        </w:rPr>
        <w:t xml:space="preserve"> </w:t>
      </w:r>
      <w:r w:rsidRPr="00466740">
        <w:rPr>
          <w:rFonts w:ascii="Times New Roman" w:hAnsi="Times New Roman" w:hint="cs"/>
          <w:sz w:val="26"/>
          <w:szCs w:val="26"/>
        </w:rPr>
        <w:t>произведений</w:t>
      </w:r>
      <w:r w:rsidRPr="00466740">
        <w:rPr>
          <w:rFonts w:ascii="Times New Roman" w:hAnsi="Times New Roman"/>
          <w:sz w:val="26"/>
          <w:szCs w:val="26"/>
        </w:rPr>
        <w:t xml:space="preserve"> (</w:t>
      </w:r>
      <w:r w:rsidRPr="00466740">
        <w:rPr>
          <w:rFonts w:ascii="Times New Roman" w:hAnsi="Times New Roman" w:hint="cs"/>
          <w:sz w:val="26"/>
          <w:szCs w:val="26"/>
        </w:rPr>
        <w:t>стихотворений</w:t>
      </w:r>
      <w:r w:rsidRPr="00466740">
        <w:rPr>
          <w:rFonts w:ascii="Times New Roman" w:hAnsi="Times New Roman"/>
          <w:sz w:val="26"/>
          <w:szCs w:val="26"/>
        </w:rPr>
        <w:t xml:space="preserve">, </w:t>
      </w:r>
      <w:r w:rsidRPr="00466740">
        <w:rPr>
          <w:rFonts w:ascii="Times New Roman" w:hAnsi="Times New Roman" w:hint="cs"/>
          <w:sz w:val="26"/>
          <w:szCs w:val="26"/>
        </w:rPr>
        <w:t>сказок</w:t>
      </w:r>
      <w:r w:rsidRPr="00466740">
        <w:rPr>
          <w:rFonts w:ascii="Times New Roman" w:hAnsi="Times New Roman"/>
          <w:sz w:val="26"/>
          <w:szCs w:val="26"/>
        </w:rPr>
        <w:t xml:space="preserve">, </w:t>
      </w:r>
      <w:r w:rsidRPr="00466740">
        <w:rPr>
          <w:rFonts w:ascii="Times New Roman" w:hAnsi="Times New Roman" w:hint="cs"/>
          <w:sz w:val="26"/>
          <w:szCs w:val="26"/>
        </w:rPr>
        <w:t>рассказов</w:t>
      </w:r>
      <w:r w:rsidRPr="00466740">
        <w:rPr>
          <w:rFonts w:ascii="Times New Roman" w:hAnsi="Times New Roman"/>
          <w:sz w:val="26"/>
          <w:szCs w:val="26"/>
        </w:rPr>
        <w:t xml:space="preserve">); </w:t>
      </w:r>
      <w:r w:rsidRPr="00466740">
        <w:rPr>
          <w:rFonts w:ascii="Times New Roman" w:hAnsi="Times New Roman" w:hint="cs"/>
          <w:sz w:val="26"/>
          <w:szCs w:val="26"/>
        </w:rPr>
        <w:t>проявлять</w:t>
      </w:r>
      <w:r>
        <w:rPr>
          <w:rFonts w:ascii="Times New Roman" w:hAnsi="Times New Roman"/>
          <w:sz w:val="26"/>
          <w:szCs w:val="26"/>
        </w:rPr>
        <w:t xml:space="preserve"> </w:t>
      </w:r>
      <w:r w:rsidRPr="00466740">
        <w:rPr>
          <w:rFonts w:ascii="Times New Roman" w:hAnsi="Times New Roman" w:hint="cs"/>
          <w:sz w:val="26"/>
          <w:szCs w:val="26"/>
        </w:rPr>
        <w:t>самостоятельность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выборе</w:t>
      </w:r>
      <w:r w:rsidRPr="00466740">
        <w:rPr>
          <w:rFonts w:ascii="Times New Roman" w:hAnsi="Times New Roman"/>
          <w:sz w:val="26"/>
          <w:szCs w:val="26"/>
        </w:rPr>
        <w:t xml:space="preserve"> </w:t>
      </w:r>
      <w:r w:rsidRPr="00466740">
        <w:rPr>
          <w:rFonts w:ascii="Times New Roman" w:hAnsi="Times New Roman" w:hint="cs"/>
          <w:sz w:val="26"/>
          <w:szCs w:val="26"/>
        </w:rPr>
        <w:t>темы</w:t>
      </w:r>
      <w:r w:rsidRPr="00466740">
        <w:rPr>
          <w:rFonts w:ascii="Times New Roman" w:hAnsi="Times New Roman"/>
          <w:sz w:val="26"/>
          <w:szCs w:val="26"/>
        </w:rPr>
        <w:t xml:space="preserve">, </w:t>
      </w:r>
      <w:r w:rsidRPr="00466740">
        <w:rPr>
          <w:rFonts w:ascii="Times New Roman" w:hAnsi="Times New Roman" w:hint="cs"/>
          <w:sz w:val="26"/>
          <w:szCs w:val="26"/>
        </w:rPr>
        <w:t>композиционного</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цветового</w:t>
      </w:r>
      <w:r w:rsidRPr="00466740">
        <w:rPr>
          <w:rFonts w:ascii="Times New Roman" w:hAnsi="Times New Roman"/>
          <w:sz w:val="26"/>
          <w:szCs w:val="26"/>
        </w:rPr>
        <w:t xml:space="preserve"> </w:t>
      </w:r>
      <w:r w:rsidRPr="00466740">
        <w:rPr>
          <w:rFonts w:ascii="Times New Roman" w:hAnsi="Times New Roman" w:hint="cs"/>
          <w:sz w:val="26"/>
          <w:szCs w:val="26"/>
        </w:rPr>
        <w:t>решения</w:t>
      </w:r>
      <w:r w:rsidRPr="00466740">
        <w:rPr>
          <w:rFonts w:ascii="Times New Roman" w:hAnsi="Times New Roman"/>
          <w:sz w:val="26"/>
          <w:szCs w:val="26"/>
        </w:rPr>
        <w:t xml:space="preserve">. </w:t>
      </w:r>
    </w:p>
    <w:p w:rsidR="00466740" w:rsidRPr="00466740" w:rsidRDefault="00466740" w:rsidP="00466740">
      <w:pPr>
        <w:ind w:right="-1"/>
        <w:jc w:val="center"/>
        <w:rPr>
          <w:rFonts w:ascii="Times New Roman" w:hAnsi="Times New Roman"/>
          <w:b/>
          <w:i/>
          <w:sz w:val="26"/>
          <w:szCs w:val="26"/>
        </w:rPr>
      </w:pPr>
      <w:r w:rsidRPr="00466740">
        <w:rPr>
          <w:rFonts w:ascii="Times New Roman" w:hAnsi="Times New Roman" w:hint="cs"/>
          <w:b/>
          <w:i/>
          <w:sz w:val="26"/>
          <w:szCs w:val="26"/>
        </w:rPr>
        <w:t>Декоративное</w:t>
      </w:r>
      <w:r w:rsidRPr="00466740">
        <w:rPr>
          <w:rFonts w:ascii="Times New Roman" w:hAnsi="Times New Roman"/>
          <w:b/>
          <w:i/>
          <w:sz w:val="26"/>
          <w:szCs w:val="26"/>
        </w:rPr>
        <w:t xml:space="preserve"> </w:t>
      </w:r>
      <w:r w:rsidRPr="00466740">
        <w:rPr>
          <w:rFonts w:ascii="Times New Roman" w:hAnsi="Times New Roman" w:hint="cs"/>
          <w:b/>
          <w:i/>
          <w:sz w:val="26"/>
          <w:szCs w:val="26"/>
        </w:rPr>
        <w:t>рисование</w:t>
      </w:r>
      <w:r w:rsidRPr="00466740">
        <w:rPr>
          <w:rFonts w:ascii="Times New Roman" w:hAnsi="Times New Roman"/>
          <w:b/>
          <w:i/>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декоративное</w:t>
      </w:r>
      <w:r w:rsidRPr="00466740">
        <w:rPr>
          <w:rFonts w:ascii="Times New Roman" w:hAnsi="Times New Roman"/>
          <w:sz w:val="26"/>
          <w:szCs w:val="26"/>
        </w:rPr>
        <w:t xml:space="preserve"> </w:t>
      </w:r>
      <w:r w:rsidRPr="00466740">
        <w:rPr>
          <w:rFonts w:ascii="Times New Roman" w:hAnsi="Times New Roman" w:hint="cs"/>
          <w:sz w:val="26"/>
          <w:szCs w:val="26"/>
        </w:rPr>
        <w:t>творчество</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узоры</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мотивам</w:t>
      </w:r>
      <w:r w:rsidRPr="00466740">
        <w:rPr>
          <w:rFonts w:ascii="Times New Roman" w:hAnsi="Times New Roman"/>
          <w:sz w:val="26"/>
          <w:szCs w:val="26"/>
        </w:rPr>
        <w:t xml:space="preserve"> </w:t>
      </w:r>
      <w:r w:rsidRPr="00466740">
        <w:rPr>
          <w:rFonts w:ascii="Times New Roman" w:hAnsi="Times New Roman" w:hint="cs"/>
          <w:sz w:val="26"/>
          <w:szCs w:val="26"/>
        </w:rPr>
        <w:t>народных</w:t>
      </w:r>
      <w:r w:rsidRPr="00466740">
        <w:rPr>
          <w:rFonts w:ascii="Times New Roman" w:hAnsi="Times New Roman"/>
          <w:sz w:val="26"/>
          <w:szCs w:val="26"/>
        </w:rPr>
        <w:t xml:space="preserve"> </w:t>
      </w:r>
      <w:r w:rsidRPr="00466740">
        <w:rPr>
          <w:rFonts w:ascii="Times New Roman" w:hAnsi="Times New Roman" w:hint="cs"/>
          <w:sz w:val="26"/>
          <w:szCs w:val="26"/>
        </w:rPr>
        <w:t>росписей</w:t>
      </w:r>
      <w:r w:rsidRPr="00466740">
        <w:rPr>
          <w:rFonts w:ascii="Times New Roman" w:hAnsi="Times New Roman"/>
          <w:sz w:val="26"/>
          <w:szCs w:val="26"/>
        </w:rPr>
        <w:t xml:space="preserve">, </w:t>
      </w:r>
      <w:r w:rsidRPr="00466740">
        <w:rPr>
          <w:rFonts w:ascii="Times New Roman" w:hAnsi="Times New Roman" w:hint="cs"/>
          <w:sz w:val="26"/>
          <w:szCs w:val="26"/>
        </w:rPr>
        <w:t>уже</w:t>
      </w:r>
      <w:r w:rsidRPr="00466740">
        <w:rPr>
          <w:rFonts w:ascii="Times New Roman" w:hAnsi="Times New Roman"/>
          <w:sz w:val="26"/>
          <w:szCs w:val="26"/>
        </w:rPr>
        <w:t xml:space="preserve"> </w:t>
      </w:r>
      <w:r w:rsidRPr="00466740">
        <w:rPr>
          <w:rFonts w:ascii="Times New Roman" w:hAnsi="Times New Roman" w:hint="cs"/>
          <w:sz w:val="26"/>
          <w:szCs w:val="26"/>
        </w:rPr>
        <w:t>знакомых</w:t>
      </w:r>
      <w:r w:rsidRPr="00466740">
        <w:rPr>
          <w:rFonts w:ascii="Times New Roman" w:hAnsi="Times New Roman"/>
          <w:sz w:val="26"/>
          <w:szCs w:val="26"/>
        </w:rPr>
        <w:t xml:space="preserve"> </w:t>
      </w:r>
      <w:r w:rsidRPr="00466740">
        <w:rPr>
          <w:rFonts w:ascii="Times New Roman" w:hAnsi="Times New Roman" w:hint="cs"/>
          <w:sz w:val="26"/>
          <w:szCs w:val="26"/>
        </w:rPr>
        <w:t>детям</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новых</w:t>
      </w:r>
      <w:r>
        <w:rPr>
          <w:rFonts w:ascii="Times New Roman" w:hAnsi="Times New Roman"/>
          <w:sz w:val="26"/>
          <w:szCs w:val="26"/>
        </w:rPr>
        <w:t xml:space="preserve"> </w:t>
      </w:r>
      <w:r w:rsidRPr="00466740">
        <w:rPr>
          <w:rFonts w:ascii="Times New Roman" w:hAnsi="Times New Roman"/>
          <w:sz w:val="26"/>
          <w:szCs w:val="26"/>
        </w:rPr>
        <w:t>(</w:t>
      </w:r>
      <w:r w:rsidRPr="00466740">
        <w:rPr>
          <w:rFonts w:ascii="Times New Roman" w:hAnsi="Times New Roman" w:hint="cs"/>
          <w:sz w:val="26"/>
          <w:szCs w:val="26"/>
        </w:rPr>
        <w:t>городецкая</w:t>
      </w:r>
      <w:r w:rsidRPr="00466740">
        <w:rPr>
          <w:rFonts w:ascii="Times New Roman" w:hAnsi="Times New Roman"/>
          <w:sz w:val="26"/>
          <w:szCs w:val="26"/>
        </w:rPr>
        <w:t xml:space="preserve">, </w:t>
      </w:r>
      <w:r w:rsidRPr="00466740">
        <w:rPr>
          <w:rFonts w:ascii="Times New Roman" w:hAnsi="Times New Roman" w:hint="cs"/>
          <w:sz w:val="26"/>
          <w:szCs w:val="26"/>
        </w:rPr>
        <w:t>гжельская</w:t>
      </w:r>
      <w:r w:rsidRPr="00466740">
        <w:rPr>
          <w:rFonts w:ascii="Times New Roman" w:hAnsi="Times New Roman"/>
          <w:sz w:val="26"/>
          <w:szCs w:val="26"/>
        </w:rPr>
        <w:t xml:space="preserve">, </w:t>
      </w:r>
      <w:r w:rsidRPr="00466740">
        <w:rPr>
          <w:rFonts w:ascii="Times New Roman" w:hAnsi="Times New Roman" w:hint="cs"/>
          <w:sz w:val="26"/>
          <w:szCs w:val="26"/>
        </w:rPr>
        <w:t>хохломская</w:t>
      </w:r>
      <w:r w:rsidRPr="00466740">
        <w:rPr>
          <w:rFonts w:ascii="Times New Roman" w:hAnsi="Times New Roman"/>
          <w:sz w:val="26"/>
          <w:szCs w:val="26"/>
        </w:rPr>
        <w:t xml:space="preserve">, </w:t>
      </w:r>
      <w:r w:rsidRPr="00466740">
        <w:rPr>
          <w:rFonts w:ascii="Times New Roman" w:hAnsi="Times New Roman" w:hint="cs"/>
          <w:sz w:val="26"/>
          <w:szCs w:val="26"/>
        </w:rPr>
        <w:t>жостовская</w:t>
      </w:r>
      <w:r w:rsidRPr="00466740">
        <w:rPr>
          <w:rFonts w:ascii="Times New Roman" w:hAnsi="Times New Roman"/>
          <w:sz w:val="26"/>
          <w:szCs w:val="26"/>
        </w:rPr>
        <w:t xml:space="preserve">, </w:t>
      </w:r>
      <w:r w:rsidRPr="00466740">
        <w:rPr>
          <w:rFonts w:ascii="Times New Roman" w:hAnsi="Times New Roman" w:hint="cs"/>
          <w:sz w:val="26"/>
          <w:szCs w:val="26"/>
        </w:rPr>
        <w:t>мезенская</w:t>
      </w:r>
      <w:r w:rsidRPr="00466740">
        <w:rPr>
          <w:rFonts w:ascii="Times New Roman" w:hAnsi="Times New Roman"/>
          <w:sz w:val="26"/>
          <w:szCs w:val="26"/>
        </w:rPr>
        <w:t xml:space="preserve"> </w:t>
      </w:r>
      <w:r w:rsidRPr="00466740">
        <w:rPr>
          <w:rFonts w:ascii="Times New Roman" w:hAnsi="Times New Roman" w:hint="cs"/>
          <w:sz w:val="26"/>
          <w:szCs w:val="26"/>
        </w:rPr>
        <w:t>роспись</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Pr>
          <w:rFonts w:ascii="Times New Roman" w:hAnsi="Times New Roman"/>
          <w:sz w:val="26"/>
          <w:szCs w:val="26"/>
        </w:rPr>
        <w:t xml:space="preserve"> </w:t>
      </w:r>
      <w:r w:rsidRPr="00466740">
        <w:rPr>
          <w:rFonts w:ascii="Times New Roman" w:hAnsi="Times New Roman" w:hint="cs"/>
          <w:sz w:val="26"/>
          <w:szCs w:val="26"/>
        </w:rPr>
        <w:t>выделять</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цветовую</w:t>
      </w:r>
      <w:r w:rsidRPr="00466740">
        <w:rPr>
          <w:rFonts w:ascii="Times New Roman" w:hAnsi="Times New Roman"/>
          <w:sz w:val="26"/>
          <w:szCs w:val="26"/>
        </w:rPr>
        <w:t xml:space="preserve"> </w:t>
      </w:r>
      <w:r w:rsidRPr="00466740">
        <w:rPr>
          <w:rFonts w:ascii="Times New Roman" w:hAnsi="Times New Roman" w:hint="cs"/>
          <w:sz w:val="26"/>
          <w:szCs w:val="26"/>
        </w:rPr>
        <w:t>гамму</w:t>
      </w:r>
      <w:r w:rsidRPr="00466740">
        <w:rPr>
          <w:rFonts w:ascii="Times New Roman" w:hAnsi="Times New Roman"/>
          <w:sz w:val="26"/>
          <w:szCs w:val="26"/>
        </w:rPr>
        <w:t xml:space="preserve"> </w:t>
      </w:r>
      <w:r w:rsidRPr="00466740">
        <w:rPr>
          <w:rFonts w:ascii="Times New Roman" w:hAnsi="Times New Roman" w:hint="cs"/>
          <w:sz w:val="26"/>
          <w:szCs w:val="26"/>
        </w:rPr>
        <w:t>народного</w:t>
      </w:r>
      <w:r w:rsidRPr="00466740">
        <w:rPr>
          <w:rFonts w:ascii="Times New Roman" w:hAnsi="Times New Roman"/>
          <w:sz w:val="26"/>
          <w:szCs w:val="26"/>
        </w:rPr>
        <w:t xml:space="preserve"> </w:t>
      </w:r>
      <w:r w:rsidRPr="00466740">
        <w:rPr>
          <w:rFonts w:ascii="Times New Roman" w:hAnsi="Times New Roman" w:hint="cs"/>
          <w:sz w:val="26"/>
          <w:szCs w:val="26"/>
        </w:rPr>
        <w:t>декоративного</w:t>
      </w:r>
      <w:r w:rsidRPr="00466740">
        <w:rPr>
          <w:rFonts w:ascii="Times New Roman" w:hAnsi="Times New Roman"/>
          <w:sz w:val="26"/>
          <w:szCs w:val="26"/>
        </w:rPr>
        <w:t xml:space="preserve"> </w:t>
      </w:r>
      <w:r w:rsidRPr="00466740">
        <w:rPr>
          <w:rFonts w:ascii="Times New Roman" w:hAnsi="Times New Roman" w:hint="cs"/>
          <w:sz w:val="26"/>
          <w:szCs w:val="26"/>
        </w:rPr>
        <w:t>искусства</w:t>
      </w:r>
      <w:r>
        <w:rPr>
          <w:rFonts w:ascii="Times New Roman" w:hAnsi="Times New Roman"/>
          <w:sz w:val="26"/>
          <w:szCs w:val="26"/>
        </w:rPr>
        <w:t xml:space="preserve"> </w:t>
      </w:r>
      <w:r w:rsidRPr="00466740">
        <w:rPr>
          <w:rFonts w:ascii="Times New Roman" w:hAnsi="Times New Roman" w:hint="cs"/>
          <w:sz w:val="26"/>
          <w:szCs w:val="26"/>
        </w:rPr>
        <w:t>определенного</w:t>
      </w:r>
      <w:r w:rsidRPr="00466740">
        <w:rPr>
          <w:rFonts w:ascii="Times New Roman" w:hAnsi="Times New Roman"/>
          <w:sz w:val="26"/>
          <w:szCs w:val="26"/>
        </w:rPr>
        <w:t xml:space="preserve"> </w:t>
      </w:r>
      <w:r w:rsidRPr="00466740">
        <w:rPr>
          <w:rFonts w:ascii="Times New Roman" w:hAnsi="Times New Roman" w:hint="cs"/>
          <w:sz w:val="26"/>
          <w:szCs w:val="26"/>
        </w:rPr>
        <w:t>вида</w:t>
      </w:r>
      <w:r>
        <w:rPr>
          <w:rFonts w:ascii="Times New Roman" w:hAnsi="Times New Roman"/>
          <w:sz w:val="26"/>
          <w:szCs w:val="26"/>
        </w:rPr>
        <w:t xml:space="preserve">. </w:t>
      </w: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листах</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разной</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силуэтах</w:t>
      </w:r>
      <w:r>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игрушек</w:t>
      </w:r>
      <w:r w:rsidRPr="00466740">
        <w:rPr>
          <w:rFonts w:ascii="Times New Roman" w:hAnsi="Times New Roman"/>
          <w:sz w:val="26"/>
          <w:szCs w:val="26"/>
        </w:rPr>
        <w:t xml:space="preserve">, </w:t>
      </w:r>
      <w:r w:rsidRPr="00466740">
        <w:rPr>
          <w:rFonts w:ascii="Times New Roman" w:hAnsi="Times New Roman" w:hint="cs"/>
          <w:sz w:val="26"/>
          <w:szCs w:val="26"/>
        </w:rPr>
        <w:t>человека</w:t>
      </w:r>
      <w:r w:rsidRPr="00466740">
        <w:rPr>
          <w:rFonts w:ascii="Times New Roman" w:hAnsi="Times New Roman"/>
          <w:sz w:val="26"/>
          <w:szCs w:val="26"/>
        </w:rPr>
        <w:t xml:space="preserve">, </w:t>
      </w:r>
      <w:r w:rsidRPr="00466740">
        <w:rPr>
          <w:rFonts w:ascii="Times New Roman" w:hAnsi="Times New Roman" w:hint="cs"/>
          <w:sz w:val="26"/>
          <w:szCs w:val="26"/>
        </w:rPr>
        <w:t>животных</w:t>
      </w:r>
      <w:r w:rsidRPr="00466740">
        <w:rPr>
          <w:rFonts w:ascii="Times New Roman" w:hAnsi="Times New Roman"/>
          <w:sz w:val="26"/>
          <w:szCs w:val="26"/>
        </w:rPr>
        <w:t xml:space="preserve">; </w:t>
      </w:r>
      <w:r w:rsidRPr="00466740">
        <w:rPr>
          <w:rFonts w:ascii="Times New Roman" w:hAnsi="Times New Roman" w:hint="cs"/>
          <w:sz w:val="26"/>
          <w:szCs w:val="26"/>
        </w:rPr>
        <w:t>расписывать</w:t>
      </w:r>
      <w:r w:rsidRPr="00466740">
        <w:rPr>
          <w:rFonts w:ascii="Times New Roman" w:hAnsi="Times New Roman"/>
          <w:sz w:val="26"/>
          <w:szCs w:val="26"/>
        </w:rPr>
        <w:t xml:space="preserve"> </w:t>
      </w:r>
      <w:r w:rsidRPr="00466740">
        <w:rPr>
          <w:rFonts w:ascii="Times New Roman" w:hAnsi="Times New Roman" w:hint="cs"/>
          <w:sz w:val="26"/>
          <w:szCs w:val="26"/>
        </w:rPr>
        <w:t>вылепленные</w:t>
      </w:r>
      <w:r w:rsidRPr="00466740">
        <w:rPr>
          <w:rFonts w:ascii="Times New Roman" w:hAnsi="Times New Roman"/>
          <w:sz w:val="26"/>
          <w:szCs w:val="26"/>
        </w:rPr>
        <w:t xml:space="preserve"> </w:t>
      </w:r>
      <w:r w:rsidRPr="00466740">
        <w:rPr>
          <w:rFonts w:ascii="Times New Roman" w:hAnsi="Times New Roman" w:hint="cs"/>
          <w:sz w:val="26"/>
          <w:szCs w:val="26"/>
        </w:rPr>
        <w:t>детьми</w:t>
      </w:r>
      <w:r w:rsidRPr="00466740">
        <w:rPr>
          <w:rFonts w:ascii="Times New Roman" w:hAnsi="Times New Roman"/>
          <w:sz w:val="26"/>
          <w:szCs w:val="26"/>
        </w:rPr>
        <w:t xml:space="preserve"> </w:t>
      </w:r>
      <w:r w:rsidRPr="00466740">
        <w:rPr>
          <w:rFonts w:ascii="Times New Roman" w:hAnsi="Times New Roman" w:hint="cs"/>
          <w:sz w:val="26"/>
          <w:szCs w:val="26"/>
        </w:rPr>
        <w:t>игрушки</w:t>
      </w:r>
      <w:r w:rsidRPr="00466740">
        <w:rPr>
          <w:rFonts w:ascii="Times New Roman" w:hAnsi="Times New Roman"/>
          <w:sz w:val="26"/>
          <w:szCs w:val="26"/>
        </w:rPr>
        <w:t xml:space="preserve">. </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составлении</w:t>
      </w:r>
      <w:r w:rsidRPr="00466740">
        <w:rPr>
          <w:rFonts w:ascii="Times New Roman" w:hAnsi="Times New Roman"/>
          <w:sz w:val="26"/>
          <w:szCs w:val="26"/>
        </w:rPr>
        <w:t xml:space="preserve"> </w:t>
      </w:r>
      <w:r w:rsidRPr="00466740">
        <w:rPr>
          <w:rFonts w:ascii="Times New Roman" w:hAnsi="Times New Roman" w:hint="cs"/>
          <w:sz w:val="26"/>
          <w:szCs w:val="26"/>
        </w:rPr>
        <w:t>декоративной</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основе</w:t>
      </w:r>
      <w:r w:rsidRPr="00466740">
        <w:rPr>
          <w:rFonts w:ascii="Times New Roman" w:hAnsi="Times New Roman"/>
          <w:sz w:val="26"/>
          <w:szCs w:val="26"/>
        </w:rPr>
        <w:t xml:space="preserve"> </w:t>
      </w:r>
      <w:r w:rsidRPr="00466740">
        <w:rPr>
          <w:rFonts w:ascii="Times New Roman" w:hAnsi="Times New Roman" w:hint="cs"/>
          <w:sz w:val="26"/>
          <w:szCs w:val="26"/>
        </w:rPr>
        <w:t>того</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иного</w:t>
      </w:r>
      <w:r>
        <w:rPr>
          <w:rFonts w:ascii="Times New Roman" w:hAnsi="Times New Roman"/>
          <w:sz w:val="26"/>
          <w:szCs w:val="26"/>
        </w:rPr>
        <w:t xml:space="preserve"> </w:t>
      </w:r>
      <w:r w:rsidRPr="00466740">
        <w:rPr>
          <w:rFonts w:ascii="Times New Roman" w:hAnsi="Times New Roman" w:hint="cs"/>
          <w:sz w:val="26"/>
          <w:szCs w:val="26"/>
        </w:rPr>
        <w:t>вида</w:t>
      </w:r>
      <w:r w:rsidRPr="00466740">
        <w:rPr>
          <w:rFonts w:ascii="Times New Roman" w:hAnsi="Times New Roman"/>
          <w:sz w:val="26"/>
          <w:szCs w:val="26"/>
        </w:rPr>
        <w:t xml:space="preserve"> </w:t>
      </w:r>
      <w:r w:rsidRPr="00466740">
        <w:rPr>
          <w:rFonts w:ascii="Times New Roman" w:hAnsi="Times New Roman" w:hint="cs"/>
          <w:sz w:val="26"/>
          <w:szCs w:val="26"/>
        </w:rPr>
        <w:t>народного</w:t>
      </w:r>
      <w:r w:rsidRPr="00466740">
        <w:rPr>
          <w:rFonts w:ascii="Times New Roman" w:hAnsi="Times New Roman"/>
          <w:sz w:val="26"/>
          <w:szCs w:val="26"/>
        </w:rPr>
        <w:t xml:space="preserve"> </w:t>
      </w:r>
      <w:r w:rsidRPr="00466740">
        <w:rPr>
          <w:rFonts w:ascii="Times New Roman" w:hAnsi="Times New Roman" w:hint="cs"/>
          <w:sz w:val="26"/>
          <w:szCs w:val="26"/>
        </w:rPr>
        <w:t>искусства</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характерные</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него</w:t>
      </w:r>
      <w:r w:rsidRPr="00466740">
        <w:rPr>
          <w:rFonts w:ascii="Times New Roman" w:hAnsi="Times New Roman"/>
          <w:sz w:val="26"/>
          <w:szCs w:val="26"/>
        </w:rPr>
        <w:t xml:space="preserve"> </w:t>
      </w:r>
      <w:r w:rsidRPr="00466740">
        <w:rPr>
          <w:rFonts w:ascii="Times New Roman" w:hAnsi="Times New Roman" w:hint="cs"/>
          <w:sz w:val="26"/>
          <w:szCs w:val="26"/>
        </w:rPr>
        <w:t>элементы</w:t>
      </w:r>
      <w:r w:rsidRPr="00466740">
        <w:rPr>
          <w:rFonts w:ascii="Times New Roman" w:hAnsi="Times New Roman"/>
          <w:sz w:val="26"/>
          <w:szCs w:val="26"/>
        </w:rPr>
        <w:t xml:space="preserve"> </w:t>
      </w:r>
      <w:r w:rsidRPr="00466740">
        <w:rPr>
          <w:rFonts w:ascii="Times New Roman" w:hAnsi="Times New Roman" w:hint="cs"/>
          <w:sz w:val="26"/>
          <w:szCs w:val="26"/>
        </w:rPr>
        <w:t>узора</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цветовую</w:t>
      </w:r>
      <w:r w:rsidRPr="00466740">
        <w:rPr>
          <w:rFonts w:ascii="Times New Roman" w:hAnsi="Times New Roman"/>
          <w:sz w:val="26"/>
          <w:szCs w:val="26"/>
        </w:rPr>
        <w:t xml:space="preserve"> </w:t>
      </w:r>
      <w:r w:rsidRPr="00466740">
        <w:rPr>
          <w:rFonts w:ascii="Times New Roman" w:hAnsi="Times New Roman" w:hint="cs"/>
          <w:sz w:val="26"/>
          <w:szCs w:val="26"/>
        </w:rPr>
        <w:t>гамму</w:t>
      </w:r>
      <w:r w:rsidRPr="00466740">
        <w:rPr>
          <w:rFonts w:ascii="Times New Roman" w:hAnsi="Times New Roman"/>
          <w:sz w:val="26"/>
          <w:szCs w:val="26"/>
        </w:rPr>
        <w:t>.</w:t>
      </w:r>
    </w:p>
    <w:p w:rsidR="00466740" w:rsidRPr="00466740" w:rsidRDefault="00466740" w:rsidP="00466740">
      <w:pPr>
        <w:ind w:right="-1"/>
        <w:jc w:val="center"/>
        <w:rPr>
          <w:rFonts w:ascii="Times New Roman" w:hAnsi="Times New Roman"/>
          <w:b/>
          <w:sz w:val="26"/>
          <w:szCs w:val="26"/>
        </w:rPr>
      </w:pPr>
      <w:r w:rsidRPr="00466740">
        <w:rPr>
          <w:rFonts w:ascii="Times New Roman" w:hAnsi="Times New Roman" w:hint="cs"/>
          <w:b/>
          <w:sz w:val="26"/>
          <w:szCs w:val="26"/>
        </w:rPr>
        <w:t>Лепка</w:t>
      </w:r>
      <w:r w:rsidRPr="00466740">
        <w:rPr>
          <w:rFonts w:ascii="Times New Roman" w:hAnsi="Times New Roman"/>
          <w:b/>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творчество</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свободно</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создания</w:t>
      </w:r>
      <w:r w:rsidRPr="00466740">
        <w:rPr>
          <w:rFonts w:ascii="Times New Roman" w:hAnsi="Times New Roman"/>
          <w:sz w:val="26"/>
          <w:szCs w:val="26"/>
        </w:rPr>
        <w:t xml:space="preserve"> </w:t>
      </w:r>
      <w:r w:rsidRPr="00466740">
        <w:rPr>
          <w:rFonts w:ascii="Times New Roman" w:hAnsi="Times New Roman" w:hint="cs"/>
          <w:sz w:val="26"/>
          <w:szCs w:val="26"/>
        </w:rPr>
        <w:t>образов</w:t>
      </w:r>
      <w:r>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объектов</w:t>
      </w:r>
      <w:r w:rsidRPr="00466740">
        <w:rPr>
          <w:rFonts w:ascii="Times New Roman" w:hAnsi="Times New Roman"/>
          <w:sz w:val="26"/>
          <w:szCs w:val="26"/>
        </w:rPr>
        <w:t xml:space="preserve"> </w:t>
      </w:r>
      <w:r w:rsidRPr="00466740">
        <w:rPr>
          <w:rFonts w:ascii="Times New Roman" w:hAnsi="Times New Roman" w:hint="cs"/>
          <w:sz w:val="26"/>
          <w:szCs w:val="26"/>
        </w:rPr>
        <w:t>природы</w:t>
      </w:r>
      <w:r w:rsidRPr="00466740">
        <w:rPr>
          <w:rFonts w:ascii="Times New Roman" w:hAnsi="Times New Roman"/>
          <w:sz w:val="26"/>
          <w:szCs w:val="26"/>
        </w:rPr>
        <w:t xml:space="preserve">, </w:t>
      </w:r>
      <w:r w:rsidRPr="00466740">
        <w:rPr>
          <w:rFonts w:ascii="Times New Roman" w:hAnsi="Times New Roman" w:hint="cs"/>
          <w:sz w:val="26"/>
          <w:szCs w:val="26"/>
        </w:rPr>
        <w:t>сказочных</w:t>
      </w:r>
      <w:r w:rsidRPr="00466740">
        <w:rPr>
          <w:rFonts w:ascii="Times New Roman" w:hAnsi="Times New Roman"/>
          <w:sz w:val="26"/>
          <w:szCs w:val="26"/>
        </w:rPr>
        <w:t xml:space="preserve"> </w:t>
      </w:r>
      <w:r w:rsidRPr="00466740">
        <w:rPr>
          <w:rFonts w:ascii="Times New Roman" w:hAnsi="Times New Roman" w:hint="cs"/>
          <w:sz w:val="26"/>
          <w:szCs w:val="26"/>
        </w:rPr>
        <w:t>персонажей</w:t>
      </w:r>
      <w:r w:rsidRPr="00466740">
        <w:rPr>
          <w:rFonts w:ascii="Times New Roman" w:hAnsi="Times New Roman"/>
          <w:sz w:val="26"/>
          <w:szCs w:val="26"/>
        </w:rPr>
        <w:t xml:space="preserve"> </w:t>
      </w:r>
      <w:r w:rsidRPr="00466740">
        <w:rPr>
          <w:rFonts w:ascii="Times New Roman" w:hAnsi="Times New Roman" w:hint="cs"/>
          <w:sz w:val="26"/>
          <w:szCs w:val="26"/>
        </w:rPr>
        <w:t>разнообразные</w:t>
      </w:r>
      <w:r w:rsidRPr="00466740">
        <w:rPr>
          <w:rFonts w:ascii="Times New Roman" w:hAnsi="Times New Roman"/>
          <w:sz w:val="26"/>
          <w:szCs w:val="26"/>
        </w:rPr>
        <w:t xml:space="preserve"> </w:t>
      </w:r>
      <w:r w:rsidRPr="00466740">
        <w:rPr>
          <w:rFonts w:ascii="Times New Roman" w:hAnsi="Times New Roman" w:hint="cs"/>
          <w:sz w:val="26"/>
          <w:szCs w:val="26"/>
        </w:rPr>
        <w:t>приемы</w:t>
      </w:r>
      <w:r>
        <w:rPr>
          <w:rFonts w:ascii="Times New Roman" w:hAnsi="Times New Roman"/>
          <w:sz w:val="26"/>
          <w:szCs w:val="26"/>
        </w:rPr>
        <w:t xml:space="preserve">, </w:t>
      </w:r>
      <w:r w:rsidRPr="00466740">
        <w:rPr>
          <w:rFonts w:ascii="Times New Roman" w:hAnsi="Times New Roman" w:hint="cs"/>
          <w:sz w:val="26"/>
          <w:szCs w:val="26"/>
        </w:rPr>
        <w:t>усвоенные</w:t>
      </w:r>
      <w:r w:rsidRPr="00466740">
        <w:rPr>
          <w:rFonts w:ascii="Times New Roman" w:hAnsi="Times New Roman"/>
          <w:sz w:val="26"/>
          <w:szCs w:val="26"/>
        </w:rPr>
        <w:t xml:space="preserve"> </w:t>
      </w:r>
      <w:r w:rsidRPr="00466740">
        <w:rPr>
          <w:rFonts w:ascii="Times New Roman" w:hAnsi="Times New Roman" w:hint="cs"/>
          <w:sz w:val="26"/>
          <w:szCs w:val="26"/>
        </w:rPr>
        <w:t>ранее</w:t>
      </w: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форму</w:t>
      </w:r>
      <w:r w:rsidRPr="00466740">
        <w:rPr>
          <w:rFonts w:ascii="Times New Roman" w:hAnsi="Times New Roman"/>
          <w:sz w:val="26"/>
          <w:szCs w:val="26"/>
        </w:rPr>
        <w:t xml:space="preserve"> </w:t>
      </w:r>
      <w:r w:rsidRPr="00466740">
        <w:rPr>
          <w:rFonts w:ascii="Times New Roman" w:hAnsi="Times New Roman" w:hint="cs"/>
          <w:sz w:val="26"/>
          <w:szCs w:val="26"/>
        </w:rPr>
        <w:t>основной</w:t>
      </w:r>
      <w:r w:rsidRPr="00466740">
        <w:rPr>
          <w:rFonts w:ascii="Times New Roman" w:hAnsi="Times New Roman"/>
          <w:sz w:val="26"/>
          <w:szCs w:val="26"/>
        </w:rPr>
        <w:t xml:space="preserve"> </w:t>
      </w:r>
      <w:r w:rsidRPr="00466740">
        <w:rPr>
          <w:rFonts w:ascii="Times New Roman" w:hAnsi="Times New Roman" w:hint="cs"/>
          <w:sz w:val="26"/>
          <w:szCs w:val="26"/>
        </w:rPr>
        <w:t>части</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других</w:t>
      </w:r>
      <w:r w:rsidRPr="00466740">
        <w:rPr>
          <w:rFonts w:ascii="Times New Roman" w:hAnsi="Times New Roman"/>
          <w:sz w:val="26"/>
          <w:szCs w:val="26"/>
        </w:rPr>
        <w:t xml:space="preserve"> </w:t>
      </w:r>
      <w:r w:rsidRPr="00466740">
        <w:rPr>
          <w:rFonts w:ascii="Times New Roman" w:hAnsi="Times New Roman" w:hint="cs"/>
          <w:sz w:val="26"/>
          <w:szCs w:val="26"/>
        </w:rPr>
        <w:t>частей</w:t>
      </w:r>
      <w:r>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пропорции</w:t>
      </w:r>
      <w:r w:rsidRPr="00466740">
        <w:rPr>
          <w:rFonts w:ascii="Times New Roman" w:hAnsi="Times New Roman"/>
          <w:sz w:val="26"/>
          <w:szCs w:val="26"/>
        </w:rPr>
        <w:t xml:space="preserve">, </w:t>
      </w:r>
      <w:r w:rsidRPr="00466740">
        <w:rPr>
          <w:rFonts w:ascii="Times New Roman" w:hAnsi="Times New Roman" w:hint="cs"/>
          <w:sz w:val="26"/>
          <w:szCs w:val="26"/>
        </w:rPr>
        <w:t>позу</w:t>
      </w:r>
      <w:r w:rsidRPr="00466740">
        <w:rPr>
          <w:rFonts w:ascii="Times New Roman" w:hAnsi="Times New Roman"/>
          <w:sz w:val="26"/>
          <w:szCs w:val="26"/>
        </w:rPr>
        <w:t xml:space="preserve">, </w:t>
      </w:r>
      <w:r w:rsidRPr="00466740">
        <w:rPr>
          <w:rFonts w:ascii="Times New Roman" w:hAnsi="Times New Roman" w:hint="cs"/>
          <w:sz w:val="26"/>
          <w:szCs w:val="26"/>
        </w:rPr>
        <w:t>характерные</w:t>
      </w:r>
      <w:r w:rsidRPr="00466740">
        <w:rPr>
          <w:rFonts w:ascii="Times New Roman" w:hAnsi="Times New Roman"/>
          <w:sz w:val="26"/>
          <w:szCs w:val="26"/>
        </w:rPr>
        <w:t xml:space="preserve"> </w:t>
      </w:r>
      <w:r w:rsidRPr="00466740">
        <w:rPr>
          <w:rFonts w:ascii="Times New Roman" w:hAnsi="Times New Roman" w:hint="cs"/>
          <w:sz w:val="26"/>
          <w:szCs w:val="26"/>
        </w:rPr>
        <w:t>особенности</w:t>
      </w:r>
      <w:r w:rsidRPr="00466740">
        <w:rPr>
          <w:rFonts w:ascii="Times New Roman" w:hAnsi="Times New Roman"/>
          <w:sz w:val="26"/>
          <w:szCs w:val="26"/>
        </w:rPr>
        <w:t xml:space="preserve"> </w:t>
      </w:r>
      <w:r w:rsidRPr="00466740">
        <w:rPr>
          <w:rFonts w:ascii="Times New Roman" w:hAnsi="Times New Roman" w:hint="cs"/>
          <w:sz w:val="26"/>
          <w:szCs w:val="26"/>
        </w:rPr>
        <w:t>изображаемых</w:t>
      </w:r>
      <w:r w:rsidRPr="00466740">
        <w:rPr>
          <w:rFonts w:ascii="Times New Roman" w:hAnsi="Times New Roman"/>
          <w:sz w:val="26"/>
          <w:szCs w:val="26"/>
        </w:rPr>
        <w:t xml:space="preserve"> </w:t>
      </w:r>
      <w:r w:rsidRPr="00466740">
        <w:rPr>
          <w:rFonts w:ascii="Times New Roman" w:hAnsi="Times New Roman" w:hint="cs"/>
          <w:sz w:val="26"/>
          <w:szCs w:val="26"/>
        </w:rPr>
        <w:t>объектов</w:t>
      </w:r>
      <w:r w:rsidRPr="00466740">
        <w:rPr>
          <w:rFonts w:ascii="Times New Roman" w:hAnsi="Times New Roman"/>
          <w:sz w:val="26"/>
          <w:szCs w:val="26"/>
        </w:rPr>
        <w:t xml:space="preserve">;  </w:t>
      </w:r>
      <w:r w:rsidRPr="00466740">
        <w:rPr>
          <w:rFonts w:ascii="Times New Roman" w:hAnsi="Times New Roman" w:hint="cs"/>
          <w:sz w:val="26"/>
          <w:szCs w:val="26"/>
        </w:rPr>
        <w:t>обрабатывать</w:t>
      </w:r>
      <w:r>
        <w:rPr>
          <w:rFonts w:ascii="Times New Roman" w:hAnsi="Times New Roman"/>
          <w:sz w:val="26"/>
          <w:szCs w:val="26"/>
        </w:rPr>
        <w:t xml:space="preserve"> </w:t>
      </w:r>
      <w:r w:rsidRPr="00466740">
        <w:rPr>
          <w:rFonts w:ascii="Times New Roman" w:hAnsi="Times New Roman" w:hint="cs"/>
          <w:sz w:val="26"/>
          <w:szCs w:val="26"/>
        </w:rPr>
        <w:t>поверхность</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движениями</w:t>
      </w:r>
      <w:r w:rsidRPr="00466740">
        <w:rPr>
          <w:rFonts w:ascii="Times New Roman" w:hAnsi="Times New Roman"/>
          <w:sz w:val="26"/>
          <w:szCs w:val="26"/>
        </w:rPr>
        <w:t xml:space="preserve"> </w:t>
      </w:r>
      <w:r w:rsidRPr="00466740">
        <w:rPr>
          <w:rFonts w:ascii="Times New Roman" w:hAnsi="Times New Roman" w:hint="cs"/>
          <w:sz w:val="26"/>
          <w:szCs w:val="26"/>
        </w:rPr>
        <w:t>пальцев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стекой</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характерные</w:t>
      </w:r>
      <w:r w:rsidRPr="00466740">
        <w:rPr>
          <w:rFonts w:ascii="Times New Roman" w:hAnsi="Times New Roman"/>
          <w:sz w:val="26"/>
          <w:szCs w:val="26"/>
        </w:rPr>
        <w:t xml:space="preserve"> </w:t>
      </w:r>
      <w:r w:rsidRPr="00466740">
        <w:rPr>
          <w:rFonts w:ascii="Times New Roman" w:hAnsi="Times New Roman" w:hint="cs"/>
          <w:sz w:val="26"/>
          <w:szCs w:val="26"/>
        </w:rPr>
        <w:t>движения</w:t>
      </w:r>
      <w:r w:rsidRPr="00466740">
        <w:rPr>
          <w:rFonts w:ascii="Times New Roman" w:hAnsi="Times New Roman"/>
          <w:sz w:val="26"/>
          <w:szCs w:val="26"/>
        </w:rPr>
        <w:t xml:space="preserve"> </w:t>
      </w:r>
      <w:r w:rsidRPr="00466740">
        <w:rPr>
          <w:rFonts w:ascii="Times New Roman" w:hAnsi="Times New Roman" w:hint="cs"/>
          <w:sz w:val="26"/>
          <w:szCs w:val="26"/>
        </w:rPr>
        <w:t>человека</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животных</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выразительные</w:t>
      </w:r>
      <w:r w:rsidRPr="00466740">
        <w:rPr>
          <w:rFonts w:ascii="Times New Roman" w:hAnsi="Times New Roman"/>
          <w:sz w:val="26"/>
          <w:szCs w:val="26"/>
        </w:rPr>
        <w:t xml:space="preserve"> </w:t>
      </w:r>
      <w:r w:rsidRPr="00466740">
        <w:rPr>
          <w:rFonts w:ascii="Times New Roman" w:hAnsi="Times New Roman" w:hint="cs"/>
          <w:sz w:val="26"/>
          <w:szCs w:val="26"/>
        </w:rPr>
        <w:t>образы</w:t>
      </w:r>
      <w:r w:rsidRPr="00466740">
        <w:rPr>
          <w:rFonts w:ascii="Times New Roman" w:hAnsi="Times New Roman"/>
          <w:sz w:val="26"/>
          <w:szCs w:val="26"/>
        </w:rPr>
        <w:t xml:space="preserve"> (</w:t>
      </w:r>
      <w:r w:rsidRPr="00466740">
        <w:rPr>
          <w:rFonts w:ascii="Times New Roman" w:hAnsi="Times New Roman" w:hint="cs"/>
          <w:sz w:val="26"/>
          <w:szCs w:val="26"/>
        </w:rPr>
        <w:t>птичка</w:t>
      </w:r>
      <w:r w:rsidRPr="00466740">
        <w:rPr>
          <w:rFonts w:ascii="Times New Roman" w:hAnsi="Times New Roman"/>
          <w:sz w:val="26"/>
          <w:szCs w:val="26"/>
        </w:rPr>
        <w:t xml:space="preserve"> </w:t>
      </w:r>
      <w:r w:rsidRPr="00466740">
        <w:rPr>
          <w:rFonts w:ascii="Times New Roman" w:hAnsi="Times New Roman" w:hint="cs"/>
          <w:sz w:val="26"/>
          <w:szCs w:val="26"/>
        </w:rPr>
        <w:t>подняла</w:t>
      </w:r>
      <w:r w:rsidRPr="00466740">
        <w:rPr>
          <w:rFonts w:ascii="Times New Roman" w:hAnsi="Times New Roman"/>
          <w:sz w:val="26"/>
          <w:szCs w:val="26"/>
        </w:rPr>
        <w:t xml:space="preserve"> </w:t>
      </w:r>
      <w:r w:rsidRPr="00466740">
        <w:rPr>
          <w:rFonts w:ascii="Times New Roman" w:hAnsi="Times New Roman" w:hint="cs"/>
          <w:sz w:val="26"/>
          <w:szCs w:val="26"/>
        </w:rPr>
        <w:t>крылышки</w:t>
      </w:r>
      <w:r w:rsidRPr="00466740">
        <w:rPr>
          <w:rFonts w:ascii="Times New Roman" w:hAnsi="Times New Roman"/>
          <w:sz w:val="26"/>
          <w:szCs w:val="26"/>
        </w:rPr>
        <w:t xml:space="preserve">, </w:t>
      </w:r>
      <w:r w:rsidRPr="00466740">
        <w:rPr>
          <w:rFonts w:ascii="Times New Roman" w:hAnsi="Times New Roman" w:hint="cs"/>
          <w:sz w:val="26"/>
          <w:szCs w:val="26"/>
        </w:rPr>
        <w:t>приготовилась</w:t>
      </w:r>
      <w:r>
        <w:rPr>
          <w:rFonts w:ascii="Times New Roman" w:hAnsi="Times New Roman"/>
          <w:sz w:val="26"/>
          <w:szCs w:val="26"/>
        </w:rPr>
        <w:t xml:space="preserve"> </w:t>
      </w:r>
      <w:r w:rsidRPr="00466740">
        <w:rPr>
          <w:rFonts w:ascii="Times New Roman" w:hAnsi="Times New Roman" w:hint="cs"/>
          <w:sz w:val="26"/>
          <w:szCs w:val="26"/>
        </w:rPr>
        <w:t>лететь</w:t>
      </w:r>
      <w:r w:rsidRPr="00466740">
        <w:rPr>
          <w:rFonts w:ascii="Times New Roman" w:hAnsi="Times New Roman"/>
          <w:sz w:val="26"/>
          <w:szCs w:val="26"/>
        </w:rPr>
        <w:t xml:space="preserve">; </w:t>
      </w:r>
      <w:r w:rsidRPr="00466740">
        <w:rPr>
          <w:rFonts w:ascii="Times New Roman" w:hAnsi="Times New Roman" w:hint="cs"/>
          <w:sz w:val="26"/>
          <w:szCs w:val="26"/>
        </w:rPr>
        <w:t>козлик</w:t>
      </w:r>
      <w:r w:rsidRPr="00466740">
        <w:rPr>
          <w:rFonts w:ascii="Times New Roman" w:hAnsi="Times New Roman"/>
          <w:sz w:val="26"/>
          <w:szCs w:val="26"/>
        </w:rPr>
        <w:t xml:space="preserve"> </w:t>
      </w:r>
      <w:r w:rsidRPr="00466740">
        <w:rPr>
          <w:rFonts w:ascii="Times New Roman" w:hAnsi="Times New Roman" w:hint="cs"/>
          <w:sz w:val="26"/>
          <w:szCs w:val="26"/>
        </w:rPr>
        <w:t>скачет</w:t>
      </w:r>
      <w:r w:rsidRPr="00466740">
        <w:rPr>
          <w:rFonts w:ascii="Times New Roman" w:hAnsi="Times New Roman"/>
          <w:sz w:val="26"/>
          <w:szCs w:val="26"/>
        </w:rPr>
        <w:t xml:space="preserve">, </w:t>
      </w:r>
      <w:r w:rsidRPr="00466740">
        <w:rPr>
          <w:rFonts w:ascii="Times New Roman" w:hAnsi="Times New Roman" w:hint="cs"/>
          <w:sz w:val="26"/>
          <w:szCs w:val="26"/>
        </w:rPr>
        <w:t>девочка</w:t>
      </w:r>
      <w:r w:rsidRPr="00466740">
        <w:rPr>
          <w:rFonts w:ascii="Times New Roman" w:hAnsi="Times New Roman"/>
          <w:sz w:val="26"/>
          <w:szCs w:val="26"/>
        </w:rPr>
        <w:t xml:space="preserve"> </w:t>
      </w:r>
      <w:r w:rsidRPr="00466740">
        <w:rPr>
          <w:rFonts w:ascii="Times New Roman" w:hAnsi="Times New Roman" w:hint="cs"/>
          <w:sz w:val="26"/>
          <w:szCs w:val="26"/>
        </w:rPr>
        <w:t>танцует</w:t>
      </w:r>
      <w:r w:rsidRPr="00466740">
        <w:rPr>
          <w:rFonts w:ascii="Times New Roman" w:hAnsi="Times New Roman"/>
          <w:sz w:val="26"/>
          <w:szCs w:val="26"/>
        </w:rPr>
        <w:t xml:space="preserve">; </w:t>
      </w:r>
      <w:r w:rsidRPr="00466740">
        <w:rPr>
          <w:rFonts w:ascii="Times New Roman" w:hAnsi="Times New Roman" w:hint="cs"/>
          <w:sz w:val="26"/>
          <w:szCs w:val="26"/>
        </w:rPr>
        <w:t>дети</w:t>
      </w:r>
      <w:r w:rsidRPr="00466740">
        <w:rPr>
          <w:rFonts w:ascii="Times New Roman" w:hAnsi="Times New Roman"/>
          <w:sz w:val="26"/>
          <w:szCs w:val="26"/>
        </w:rPr>
        <w:t xml:space="preserve"> </w:t>
      </w:r>
      <w:r w:rsidRPr="00466740">
        <w:rPr>
          <w:rFonts w:ascii="Times New Roman" w:hAnsi="Times New Roman" w:hint="cs"/>
          <w:sz w:val="26"/>
          <w:szCs w:val="26"/>
        </w:rPr>
        <w:t>делают</w:t>
      </w:r>
      <w:r w:rsidRPr="00466740">
        <w:rPr>
          <w:rFonts w:ascii="Times New Roman" w:hAnsi="Times New Roman"/>
          <w:sz w:val="26"/>
          <w:szCs w:val="26"/>
        </w:rPr>
        <w:t xml:space="preserve"> </w:t>
      </w:r>
      <w:r w:rsidRPr="00466740">
        <w:rPr>
          <w:rFonts w:ascii="Times New Roman" w:hAnsi="Times New Roman" w:hint="cs"/>
          <w:sz w:val="26"/>
          <w:szCs w:val="26"/>
        </w:rPr>
        <w:t>гимнастику</w:t>
      </w:r>
      <w:r w:rsidRPr="00466740">
        <w:rPr>
          <w:rFonts w:ascii="Times New Roman" w:hAnsi="Times New Roman"/>
          <w:sz w:val="26"/>
          <w:szCs w:val="26"/>
        </w:rPr>
        <w:t xml:space="preserve">  </w:t>
      </w:r>
      <w:r w:rsidRPr="00466740">
        <w:rPr>
          <w:rFonts w:ascii="Times New Roman" w:hAnsi="Times New Roman" w:hint="cs"/>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коллективная</w:t>
      </w:r>
      <w:r>
        <w:rPr>
          <w:rFonts w:ascii="Times New Roman" w:hAnsi="Times New Roman"/>
          <w:sz w:val="26"/>
          <w:szCs w:val="26"/>
        </w:rPr>
        <w:t xml:space="preserve"> </w:t>
      </w:r>
      <w:r w:rsidRPr="00466740">
        <w:rPr>
          <w:rFonts w:ascii="Times New Roman" w:hAnsi="Times New Roman" w:hint="cs"/>
          <w:sz w:val="26"/>
          <w:szCs w:val="26"/>
        </w:rPr>
        <w:t>композиция</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скульптурные</w:t>
      </w:r>
      <w:r w:rsidRPr="00466740">
        <w:rPr>
          <w:rFonts w:ascii="Times New Roman" w:hAnsi="Times New Roman"/>
          <w:sz w:val="26"/>
          <w:szCs w:val="26"/>
        </w:rPr>
        <w:t xml:space="preserve"> </w:t>
      </w:r>
      <w:r w:rsidRPr="00466740">
        <w:rPr>
          <w:rFonts w:ascii="Times New Roman" w:hAnsi="Times New Roman" w:hint="cs"/>
          <w:sz w:val="26"/>
          <w:szCs w:val="26"/>
        </w:rPr>
        <w:t>группы</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двух</w:t>
      </w:r>
      <w:r w:rsidRPr="00466740">
        <w:rPr>
          <w:rFonts w:ascii="Times New Roman" w:hAnsi="Times New Roman"/>
          <w:sz w:val="26"/>
          <w:szCs w:val="26"/>
        </w:rPr>
        <w:t>-</w:t>
      </w:r>
      <w:r w:rsidRPr="00466740">
        <w:rPr>
          <w:rFonts w:ascii="Times New Roman" w:hAnsi="Times New Roman" w:hint="cs"/>
          <w:sz w:val="26"/>
          <w:szCs w:val="26"/>
        </w:rPr>
        <w:t>трех</w:t>
      </w:r>
      <w:r w:rsidRPr="00466740">
        <w:rPr>
          <w:rFonts w:ascii="Times New Roman" w:hAnsi="Times New Roman"/>
          <w:sz w:val="26"/>
          <w:szCs w:val="26"/>
        </w:rPr>
        <w:t xml:space="preserve"> </w:t>
      </w:r>
      <w:r w:rsidRPr="00466740">
        <w:rPr>
          <w:rFonts w:ascii="Times New Roman" w:hAnsi="Times New Roman" w:hint="cs"/>
          <w:sz w:val="26"/>
          <w:szCs w:val="26"/>
        </w:rPr>
        <w:t>фигур</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чувство</w:t>
      </w:r>
      <w:r>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пропорции</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соотношение</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величине</w:t>
      </w:r>
      <w:r>
        <w:rPr>
          <w:rFonts w:ascii="Times New Roman" w:hAnsi="Times New Roman"/>
          <w:sz w:val="26"/>
          <w:szCs w:val="26"/>
        </w:rPr>
        <w:t xml:space="preserve">, </w:t>
      </w:r>
      <w:r w:rsidRPr="00466740">
        <w:rPr>
          <w:rFonts w:ascii="Times New Roman" w:hAnsi="Times New Roman" w:hint="cs"/>
          <w:sz w:val="26"/>
          <w:szCs w:val="26"/>
        </w:rPr>
        <w:t>выразительность</w:t>
      </w:r>
      <w:r w:rsidRPr="00466740">
        <w:rPr>
          <w:rFonts w:ascii="Times New Roman" w:hAnsi="Times New Roman"/>
          <w:sz w:val="26"/>
          <w:szCs w:val="26"/>
        </w:rPr>
        <w:t xml:space="preserve"> </w:t>
      </w:r>
      <w:r w:rsidRPr="00466740">
        <w:rPr>
          <w:rFonts w:ascii="Times New Roman" w:hAnsi="Times New Roman" w:hint="cs"/>
          <w:sz w:val="26"/>
          <w:szCs w:val="26"/>
        </w:rPr>
        <w:t>поз</w:t>
      </w:r>
      <w:r w:rsidRPr="00466740">
        <w:rPr>
          <w:rFonts w:ascii="Times New Roman" w:hAnsi="Times New Roman"/>
          <w:sz w:val="26"/>
          <w:szCs w:val="26"/>
        </w:rPr>
        <w:t xml:space="preserve">, </w:t>
      </w:r>
      <w:r w:rsidRPr="00466740">
        <w:rPr>
          <w:rFonts w:ascii="Times New Roman" w:hAnsi="Times New Roman" w:hint="cs"/>
          <w:sz w:val="26"/>
          <w:szCs w:val="26"/>
        </w:rPr>
        <w:t>движений</w:t>
      </w:r>
      <w:r w:rsidRPr="00466740">
        <w:rPr>
          <w:rFonts w:ascii="Times New Roman" w:hAnsi="Times New Roman"/>
          <w:sz w:val="26"/>
          <w:szCs w:val="26"/>
        </w:rPr>
        <w:t xml:space="preserve">, </w:t>
      </w:r>
      <w:r w:rsidRPr="00466740">
        <w:rPr>
          <w:rFonts w:ascii="Times New Roman" w:hAnsi="Times New Roman" w:hint="cs"/>
          <w:sz w:val="26"/>
          <w:szCs w:val="26"/>
        </w:rPr>
        <w:t>деталей</w:t>
      </w:r>
      <w:r w:rsidRPr="00466740">
        <w:rPr>
          <w:rFonts w:ascii="Times New Roman" w:hAnsi="Times New Roman"/>
          <w:sz w:val="26"/>
          <w:szCs w:val="26"/>
        </w:rPr>
        <w:t>.</w:t>
      </w:r>
    </w:p>
    <w:p w:rsidR="00466740" w:rsidRPr="00466740" w:rsidRDefault="00466740" w:rsidP="00466740">
      <w:pPr>
        <w:ind w:right="-1"/>
        <w:jc w:val="center"/>
        <w:rPr>
          <w:rFonts w:ascii="Times New Roman" w:hAnsi="Times New Roman"/>
          <w:b/>
          <w:i/>
          <w:sz w:val="26"/>
          <w:szCs w:val="26"/>
        </w:rPr>
      </w:pPr>
      <w:r w:rsidRPr="00466740">
        <w:rPr>
          <w:rFonts w:ascii="Times New Roman" w:hAnsi="Times New Roman" w:hint="cs"/>
          <w:b/>
          <w:i/>
          <w:sz w:val="26"/>
          <w:szCs w:val="26"/>
        </w:rPr>
        <w:t>Декоративная</w:t>
      </w:r>
      <w:r w:rsidRPr="00466740">
        <w:rPr>
          <w:rFonts w:ascii="Times New Roman" w:hAnsi="Times New Roman"/>
          <w:b/>
          <w:i/>
          <w:sz w:val="26"/>
          <w:szCs w:val="26"/>
        </w:rPr>
        <w:t xml:space="preserve"> </w:t>
      </w:r>
      <w:r w:rsidRPr="00466740">
        <w:rPr>
          <w:rFonts w:ascii="Times New Roman" w:hAnsi="Times New Roman" w:hint="cs"/>
          <w:b/>
          <w:i/>
          <w:sz w:val="26"/>
          <w:szCs w:val="26"/>
        </w:rPr>
        <w:t>лепка</w:t>
      </w:r>
      <w:r w:rsidRPr="00466740">
        <w:rPr>
          <w:rFonts w:ascii="Times New Roman" w:hAnsi="Times New Roman"/>
          <w:b/>
          <w:i/>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навыки</w:t>
      </w:r>
      <w:r w:rsidRPr="00466740">
        <w:rPr>
          <w:rFonts w:ascii="Times New Roman" w:hAnsi="Times New Roman"/>
          <w:sz w:val="26"/>
          <w:szCs w:val="26"/>
        </w:rPr>
        <w:t xml:space="preserve"> </w:t>
      </w:r>
      <w:r w:rsidRPr="00466740">
        <w:rPr>
          <w:rFonts w:ascii="Times New Roman" w:hAnsi="Times New Roman" w:hint="cs"/>
          <w:sz w:val="26"/>
          <w:szCs w:val="26"/>
        </w:rPr>
        <w:t>декоративной</w:t>
      </w:r>
      <w:r w:rsidRPr="00466740">
        <w:rPr>
          <w:rFonts w:ascii="Times New Roman" w:hAnsi="Times New Roman"/>
          <w:sz w:val="26"/>
          <w:szCs w:val="26"/>
        </w:rPr>
        <w:t xml:space="preserve"> </w:t>
      </w:r>
      <w:r w:rsidRPr="00466740">
        <w:rPr>
          <w:rFonts w:ascii="Times New Roman" w:hAnsi="Times New Roman" w:hint="cs"/>
          <w:sz w:val="26"/>
          <w:szCs w:val="26"/>
        </w:rPr>
        <w:t>лепки</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разные</w:t>
      </w:r>
      <w:r w:rsidRPr="00466740">
        <w:rPr>
          <w:rFonts w:ascii="Times New Roman" w:hAnsi="Times New Roman"/>
          <w:sz w:val="26"/>
          <w:szCs w:val="26"/>
        </w:rPr>
        <w:t xml:space="preserve"> </w:t>
      </w:r>
      <w:r w:rsidRPr="00466740">
        <w:rPr>
          <w:rFonts w:ascii="Times New Roman" w:hAnsi="Times New Roman" w:hint="cs"/>
          <w:sz w:val="26"/>
          <w:szCs w:val="26"/>
        </w:rPr>
        <w:t>способы</w:t>
      </w:r>
      <w:r w:rsidRPr="00466740">
        <w:rPr>
          <w:rFonts w:ascii="Times New Roman" w:hAnsi="Times New Roman"/>
          <w:sz w:val="26"/>
          <w:szCs w:val="26"/>
        </w:rPr>
        <w:t xml:space="preserve"> </w:t>
      </w:r>
      <w:r w:rsidRPr="00466740">
        <w:rPr>
          <w:rFonts w:ascii="Times New Roman" w:hAnsi="Times New Roman" w:hint="cs"/>
          <w:sz w:val="26"/>
          <w:szCs w:val="26"/>
        </w:rPr>
        <w:t>лепки</w:t>
      </w:r>
      <w:r w:rsidRPr="00466740">
        <w:rPr>
          <w:rFonts w:ascii="Times New Roman" w:hAnsi="Times New Roman"/>
          <w:sz w:val="26"/>
          <w:szCs w:val="26"/>
        </w:rPr>
        <w:t xml:space="preserve"> (</w:t>
      </w:r>
      <w:r w:rsidRPr="00466740">
        <w:rPr>
          <w:rFonts w:ascii="Times New Roman" w:hAnsi="Times New Roman" w:hint="cs"/>
          <w:sz w:val="26"/>
          <w:szCs w:val="26"/>
        </w:rPr>
        <w:t>налеп</w:t>
      </w:r>
      <w:r w:rsidRPr="00466740">
        <w:rPr>
          <w:rFonts w:ascii="Times New Roman" w:hAnsi="Times New Roman"/>
          <w:sz w:val="26"/>
          <w:szCs w:val="26"/>
        </w:rPr>
        <w:t xml:space="preserve">, </w:t>
      </w:r>
      <w:r w:rsidRPr="00466740">
        <w:rPr>
          <w:rFonts w:ascii="Times New Roman" w:hAnsi="Times New Roman" w:hint="cs"/>
          <w:sz w:val="26"/>
          <w:szCs w:val="26"/>
        </w:rPr>
        <w:t>углубленный</w:t>
      </w:r>
      <w:r w:rsidRPr="00466740">
        <w:rPr>
          <w:rFonts w:ascii="Times New Roman" w:hAnsi="Times New Roman"/>
          <w:sz w:val="26"/>
          <w:szCs w:val="26"/>
        </w:rPr>
        <w:t xml:space="preserve"> </w:t>
      </w:r>
      <w:r w:rsidRPr="00466740">
        <w:rPr>
          <w:rFonts w:ascii="Times New Roman" w:hAnsi="Times New Roman" w:hint="cs"/>
          <w:sz w:val="26"/>
          <w:szCs w:val="26"/>
        </w:rPr>
        <w:t>рельеф</w:t>
      </w:r>
      <w:r w:rsidRPr="00466740">
        <w:rPr>
          <w:rFonts w:ascii="Times New Roman" w:hAnsi="Times New Roman"/>
          <w:sz w:val="26"/>
          <w:szCs w:val="26"/>
        </w:rPr>
        <w:t xml:space="preserve">), </w:t>
      </w:r>
      <w:r w:rsidRPr="00466740">
        <w:rPr>
          <w:rFonts w:ascii="Times New Roman" w:hAnsi="Times New Roman" w:hint="cs"/>
          <w:sz w:val="26"/>
          <w:szCs w:val="26"/>
        </w:rPr>
        <w:t>применять</w:t>
      </w:r>
      <w:r w:rsidRPr="00466740">
        <w:rPr>
          <w:rFonts w:ascii="Times New Roman" w:hAnsi="Times New Roman"/>
          <w:sz w:val="26"/>
          <w:szCs w:val="26"/>
        </w:rPr>
        <w:t xml:space="preserve"> </w:t>
      </w:r>
      <w:r w:rsidRPr="00466740">
        <w:rPr>
          <w:rFonts w:ascii="Times New Roman" w:hAnsi="Times New Roman" w:hint="cs"/>
          <w:sz w:val="26"/>
          <w:szCs w:val="26"/>
        </w:rPr>
        <w:t>стеку</w:t>
      </w:r>
      <w:r>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лепке</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глины</w:t>
      </w:r>
      <w:r w:rsidRPr="00466740">
        <w:rPr>
          <w:rFonts w:ascii="Times New Roman" w:hAnsi="Times New Roman"/>
          <w:sz w:val="26"/>
          <w:szCs w:val="26"/>
        </w:rPr>
        <w:t xml:space="preserve"> </w:t>
      </w:r>
      <w:r w:rsidRPr="00466740">
        <w:rPr>
          <w:rFonts w:ascii="Times New Roman" w:hAnsi="Times New Roman" w:hint="cs"/>
          <w:sz w:val="26"/>
          <w:szCs w:val="26"/>
        </w:rPr>
        <w:t>расписывать</w:t>
      </w:r>
      <w:r w:rsidRPr="00466740">
        <w:rPr>
          <w:rFonts w:ascii="Times New Roman" w:hAnsi="Times New Roman"/>
          <w:sz w:val="26"/>
          <w:szCs w:val="26"/>
        </w:rPr>
        <w:t xml:space="preserve"> </w:t>
      </w:r>
      <w:r w:rsidRPr="00466740">
        <w:rPr>
          <w:rFonts w:ascii="Times New Roman" w:hAnsi="Times New Roman" w:hint="cs"/>
          <w:sz w:val="26"/>
          <w:szCs w:val="26"/>
        </w:rPr>
        <w:t>пластину</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узор</w:t>
      </w:r>
      <w:r w:rsidRPr="00466740">
        <w:rPr>
          <w:rFonts w:ascii="Times New Roman" w:hAnsi="Times New Roman"/>
          <w:sz w:val="26"/>
          <w:szCs w:val="26"/>
        </w:rPr>
        <w:t xml:space="preserve"> </w:t>
      </w:r>
      <w:r w:rsidRPr="00466740">
        <w:rPr>
          <w:rFonts w:ascii="Times New Roman" w:hAnsi="Times New Roman" w:hint="cs"/>
          <w:sz w:val="26"/>
          <w:szCs w:val="26"/>
        </w:rPr>
        <w:t>стекой</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из</w:t>
      </w:r>
      <w:r>
        <w:rPr>
          <w:rFonts w:ascii="Times New Roman" w:hAnsi="Times New Roman"/>
          <w:sz w:val="26"/>
          <w:szCs w:val="26"/>
        </w:rPr>
        <w:t xml:space="preserve"> </w:t>
      </w:r>
      <w:r w:rsidRPr="00466740">
        <w:rPr>
          <w:rFonts w:ascii="Times New Roman" w:hAnsi="Times New Roman" w:hint="cs"/>
          <w:sz w:val="26"/>
          <w:szCs w:val="26"/>
        </w:rPr>
        <w:t>глины</w:t>
      </w:r>
      <w:r w:rsidRPr="00466740">
        <w:rPr>
          <w:rFonts w:ascii="Times New Roman" w:hAnsi="Times New Roman"/>
          <w:sz w:val="26"/>
          <w:szCs w:val="26"/>
        </w:rPr>
        <w:t xml:space="preserve">, </w:t>
      </w:r>
      <w:r w:rsidRPr="00466740">
        <w:rPr>
          <w:rFonts w:ascii="Times New Roman" w:hAnsi="Times New Roman" w:hint="cs"/>
          <w:sz w:val="26"/>
          <w:szCs w:val="26"/>
        </w:rPr>
        <w:t>разноцветного</w:t>
      </w:r>
      <w:r w:rsidRPr="00466740">
        <w:rPr>
          <w:rFonts w:ascii="Times New Roman" w:hAnsi="Times New Roman"/>
          <w:sz w:val="26"/>
          <w:szCs w:val="26"/>
        </w:rPr>
        <w:t xml:space="preserve"> </w:t>
      </w:r>
      <w:r w:rsidRPr="00466740">
        <w:rPr>
          <w:rFonts w:ascii="Times New Roman" w:hAnsi="Times New Roman" w:hint="cs"/>
          <w:sz w:val="26"/>
          <w:szCs w:val="26"/>
        </w:rPr>
        <w:t>пластилина</w:t>
      </w:r>
      <w:r w:rsidRPr="00466740">
        <w:rPr>
          <w:rFonts w:ascii="Times New Roman" w:hAnsi="Times New Roman"/>
          <w:sz w:val="26"/>
          <w:szCs w:val="26"/>
        </w:rPr>
        <w:t xml:space="preserve"> </w:t>
      </w:r>
      <w:r w:rsidRPr="00466740">
        <w:rPr>
          <w:rFonts w:ascii="Times New Roman" w:hAnsi="Times New Roman" w:hint="cs"/>
          <w:sz w:val="26"/>
          <w:szCs w:val="26"/>
        </w:rPr>
        <w:t>предметные</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сюжетные</w:t>
      </w:r>
      <w:r w:rsidRPr="00466740">
        <w:rPr>
          <w:rFonts w:ascii="Times New Roman" w:hAnsi="Times New Roman"/>
          <w:sz w:val="26"/>
          <w:szCs w:val="26"/>
        </w:rPr>
        <w:t xml:space="preserve">, </w:t>
      </w:r>
      <w:r w:rsidRPr="00466740">
        <w:rPr>
          <w:rFonts w:ascii="Times New Roman" w:hAnsi="Times New Roman" w:hint="cs"/>
          <w:sz w:val="26"/>
          <w:szCs w:val="26"/>
        </w:rPr>
        <w:t>индивидуальные</w:t>
      </w:r>
      <w:r w:rsidRPr="00466740">
        <w:rPr>
          <w:rFonts w:ascii="Times New Roman" w:hAnsi="Times New Roman"/>
          <w:sz w:val="26"/>
          <w:szCs w:val="26"/>
        </w:rPr>
        <w:t xml:space="preserve"> </w:t>
      </w:r>
      <w:r w:rsidRPr="00466740">
        <w:rPr>
          <w:rFonts w:ascii="Times New Roman" w:hAnsi="Times New Roman" w:hint="cs"/>
          <w:sz w:val="26"/>
          <w:szCs w:val="26"/>
        </w:rPr>
        <w:t>и</w:t>
      </w:r>
      <w:r>
        <w:rPr>
          <w:rFonts w:ascii="Times New Roman" w:hAnsi="Times New Roman"/>
          <w:sz w:val="26"/>
          <w:szCs w:val="26"/>
        </w:rPr>
        <w:t xml:space="preserve"> </w:t>
      </w:r>
      <w:r w:rsidRPr="00466740">
        <w:rPr>
          <w:rFonts w:ascii="Times New Roman" w:hAnsi="Times New Roman" w:hint="cs"/>
          <w:sz w:val="26"/>
          <w:szCs w:val="26"/>
        </w:rPr>
        <w:t>коллективные</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w:t>
      </w:r>
    </w:p>
    <w:p w:rsidR="00466740" w:rsidRDefault="00466740" w:rsidP="00466740">
      <w:pPr>
        <w:ind w:right="-1"/>
        <w:jc w:val="both"/>
        <w:rPr>
          <w:rFonts w:ascii="Times New Roman" w:hAnsi="Times New Roman"/>
          <w:sz w:val="26"/>
          <w:szCs w:val="26"/>
        </w:rPr>
      </w:pPr>
    </w:p>
    <w:p w:rsidR="00466740" w:rsidRPr="00466740" w:rsidRDefault="00466740" w:rsidP="00466740">
      <w:pPr>
        <w:ind w:right="-1"/>
        <w:jc w:val="center"/>
        <w:rPr>
          <w:rFonts w:ascii="Times New Roman" w:hAnsi="Times New Roman"/>
          <w:b/>
          <w:sz w:val="26"/>
          <w:szCs w:val="26"/>
        </w:rPr>
      </w:pPr>
      <w:r w:rsidRPr="00466740">
        <w:rPr>
          <w:rFonts w:ascii="Times New Roman" w:hAnsi="Times New Roman" w:hint="cs"/>
          <w:b/>
          <w:sz w:val="26"/>
          <w:szCs w:val="26"/>
        </w:rPr>
        <w:t>Аппликация</w:t>
      </w:r>
      <w:r w:rsidRPr="00466740">
        <w:rPr>
          <w:rFonts w:ascii="Times New Roman" w:hAnsi="Times New Roman"/>
          <w:b/>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предметные</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сюжетные</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натуры</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по</w:t>
      </w:r>
      <w:r>
        <w:rPr>
          <w:rFonts w:ascii="Times New Roman" w:hAnsi="Times New Roman"/>
          <w:sz w:val="26"/>
          <w:szCs w:val="26"/>
        </w:rPr>
        <w:t xml:space="preserve"> </w:t>
      </w:r>
      <w:r w:rsidRPr="00466740">
        <w:rPr>
          <w:rFonts w:ascii="Times New Roman" w:hAnsi="Times New Roman" w:hint="cs"/>
          <w:sz w:val="26"/>
          <w:szCs w:val="26"/>
        </w:rPr>
        <w:lastRenderedPageBreak/>
        <w:t>представлению</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чувство</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красиво</w:t>
      </w:r>
      <w:r w:rsidRPr="00466740">
        <w:rPr>
          <w:rFonts w:ascii="Times New Roman" w:hAnsi="Times New Roman"/>
          <w:sz w:val="26"/>
          <w:szCs w:val="26"/>
        </w:rPr>
        <w:t xml:space="preserve"> </w:t>
      </w:r>
      <w:r w:rsidRPr="00466740">
        <w:rPr>
          <w:rFonts w:ascii="Times New Roman" w:hAnsi="Times New Roman" w:hint="cs"/>
          <w:sz w:val="26"/>
          <w:szCs w:val="26"/>
        </w:rPr>
        <w:t>располагать</w:t>
      </w:r>
      <w:r w:rsidRPr="00466740">
        <w:rPr>
          <w:rFonts w:ascii="Times New Roman" w:hAnsi="Times New Roman"/>
          <w:sz w:val="26"/>
          <w:szCs w:val="26"/>
        </w:rPr>
        <w:t xml:space="preserve"> </w:t>
      </w:r>
      <w:r w:rsidRPr="00466740">
        <w:rPr>
          <w:rFonts w:ascii="Times New Roman" w:hAnsi="Times New Roman" w:hint="cs"/>
          <w:sz w:val="26"/>
          <w:szCs w:val="26"/>
        </w:rPr>
        <w:t>фигуры</w:t>
      </w:r>
      <w:r w:rsidRPr="00466740">
        <w:rPr>
          <w:rFonts w:ascii="Times New Roman" w:hAnsi="Times New Roman"/>
          <w:sz w:val="26"/>
          <w:szCs w:val="26"/>
        </w:rPr>
        <w:t xml:space="preserve"> </w:t>
      </w:r>
      <w:r w:rsidRPr="00466740">
        <w:rPr>
          <w:rFonts w:ascii="Times New Roman" w:hAnsi="Times New Roman" w:hint="cs"/>
          <w:sz w:val="26"/>
          <w:szCs w:val="26"/>
        </w:rPr>
        <w:t>на</w:t>
      </w:r>
      <w:r>
        <w:rPr>
          <w:rFonts w:ascii="Times New Roman" w:hAnsi="Times New Roman"/>
          <w:sz w:val="26"/>
          <w:szCs w:val="26"/>
        </w:rPr>
        <w:t xml:space="preserve"> </w:t>
      </w:r>
      <w:r w:rsidRPr="00466740">
        <w:rPr>
          <w:rFonts w:ascii="Times New Roman" w:hAnsi="Times New Roman" w:hint="cs"/>
          <w:sz w:val="26"/>
          <w:szCs w:val="26"/>
        </w:rPr>
        <w:t>листе</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формата</w:t>
      </w:r>
      <w:r w:rsidRPr="00466740">
        <w:rPr>
          <w:rFonts w:ascii="Times New Roman" w:hAnsi="Times New Roman"/>
          <w:sz w:val="26"/>
          <w:szCs w:val="26"/>
        </w:rPr>
        <w:t xml:space="preserve">, </w:t>
      </w:r>
      <w:r w:rsidRPr="00466740">
        <w:rPr>
          <w:rFonts w:ascii="Times New Roman" w:hAnsi="Times New Roman" w:hint="cs"/>
          <w:sz w:val="26"/>
          <w:szCs w:val="26"/>
        </w:rPr>
        <w:t>соответствующего</w:t>
      </w:r>
      <w:r w:rsidRPr="00466740">
        <w:rPr>
          <w:rFonts w:ascii="Times New Roman" w:hAnsi="Times New Roman"/>
          <w:sz w:val="26"/>
          <w:szCs w:val="26"/>
        </w:rPr>
        <w:t xml:space="preserve"> </w:t>
      </w:r>
      <w:r w:rsidRPr="00466740">
        <w:rPr>
          <w:rFonts w:ascii="Times New Roman" w:hAnsi="Times New Roman" w:hint="cs"/>
          <w:sz w:val="26"/>
          <w:szCs w:val="26"/>
        </w:rPr>
        <w:t>пропорциям</w:t>
      </w:r>
      <w:r w:rsidRPr="00466740">
        <w:rPr>
          <w:rFonts w:ascii="Times New Roman" w:hAnsi="Times New Roman"/>
          <w:sz w:val="26"/>
          <w:szCs w:val="26"/>
        </w:rPr>
        <w:t xml:space="preserve"> </w:t>
      </w:r>
      <w:r w:rsidRPr="00466740">
        <w:rPr>
          <w:rFonts w:ascii="Times New Roman" w:hAnsi="Times New Roman" w:hint="cs"/>
          <w:sz w:val="26"/>
          <w:szCs w:val="26"/>
        </w:rPr>
        <w:t>изображаемых</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составлять</w:t>
      </w:r>
      <w:r w:rsidRPr="00466740">
        <w:rPr>
          <w:rFonts w:ascii="Times New Roman" w:hAnsi="Times New Roman"/>
          <w:sz w:val="26"/>
          <w:szCs w:val="26"/>
        </w:rPr>
        <w:t xml:space="preserve"> </w:t>
      </w:r>
      <w:r w:rsidRPr="00466740">
        <w:rPr>
          <w:rFonts w:ascii="Times New Roman" w:hAnsi="Times New Roman" w:hint="cs"/>
          <w:sz w:val="26"/>
          <w:szCs w:val="26"/>
        </w:rPr>
        <w:t>узоры</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декоративные</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геометрических</w:t>
      </w:r>
      <w:r>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растительных</w:t>
      </w:r>
      <w:r w:rsidRPr="00466740">
        <w:rPr>
          <w:rFonts w:ascii="Times New Roman" w:hAnsi="Times New Roman"/>
          <w:sz w:val="26"/>
          <w:szCs w:val="26"/>
        </w:rPr>
        <w:t xml:space="preserve"> </w:t>
      </w:r>
      <w:r w:rsidRPr="00466740">
        <w:rPr>
          <w:rFonts w:ascii="Times New Roman" w:hAnsi="Times New Roman" w:hint="cs"/>
          <w:sz w:val="26"/>
          <w:szCs w:val="26"/>
        </w:rPr>
        <w:t>элементов</w:t>
      </w:r>
      <w:r w:rsidRPr="00466740">
        <w:rPr>
          <w:rFonts w:ascii="Times New Roman" w:hAnsi="Times New Roman"/>
          <w:sz w:val="26"/>
          <w:szCs w:val="26"/>
        </w:rPr>
        <w:t xml:space="preserve"> </w:t>
      </w:r>
      <w:r w:rsidRPr="00466740">
        <w:rPr>
          <w:rFonts w:ascii="Times New Roman" w:hAnsi="Times New Roman" w:hint="cs"/>
          <w:sz w:val="26"/>
          <w:szCs w:val="26"/>
        </w:rPr>
        <w:t>на</w:t>
      </w:r>
      <w:r w:rsidRPr="00466740">
        <w:rPr>
          <w:rFonts w:ascii="Times New Roman" w:hAnsi="Times New Roman"/>
          <w:sz w:val="26"/>
          <w:szCs w:val="26"/>
        </w:rPr>
        <w:t xml:space="preserve"> </w:t>
      </w:r>
      <w:r w:rsidRPr="00466740">
        <w:rPr>
          <w:rFonts w:ascii="Times New Roman" w:hAnsi="Times New Roman" w:hint="cs"/>
          <w:sz w:val="26"/>
          <w:szCs w:val="26"/>
        </w:rPr>
        <w:t>листах</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разной</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изображать</w:t>
      </w:r>
      <w:r w:rsidRPr="00466740">
        <w:rPr>
          <w:rFonts w:ascii="Times New Roman" w:hAnsi="Times New Roman"/>
          <w:sz w:val="26"/>
          <w:szCs w:val="26"/>
        </w:rPr>
        <w:t xml:space="preserve"> </w:t>
      </w:r>
      <w:r w:rsidRPr="00466740">
        <w:rPr>
          <w:rFonts w:ascii="Times New Roman" w:hAnsi="Times New Roman" w:hint="cs"/>
          <w:sz w:val="26"/>
          <w:szCs w:val="26"/>
        </w:rPr>
        <w:t>птиц</w:t>
      </w:r>
      <w:r w:rsidRPr="00466740">
        <w:rPr>
          <w:rFonts w:ascii="Times New Roman" w:hAnsi="Times New Roman"/>
          <w:sz w:val="26"/>
          <w:szCs w:val="26"/>
        </w:rPr>
        <w:t xml:space="preserve">, </w:t>
      </w:r>
      <w:r w:rsidRPr="00466740">
        <w:rPr>
          <w:rFonts w:ascii="Times New Roman" w:hAnsi="Times New Roman" w:hint="cs"/>
          <w:sz w:val="26"/>
          <w:szCs w:val="26"/>
        </w:rPr>
        <w:t>животных</w:t>
      </w:r>
      <w:r>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замыслу</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мотивам</w:t>
      </w:r>
      <w:r w:rsidRPr="00466740">
        <w:rPr>
          <w:rFonts w:ascii="Times New Roman" w:hAnsi="Times New Roman"/>
          <w:sz w:val="26"/>
          <w:szCs w:val="26"/>
        </w:rPr>
        <w:t xml:space="preserve"> </w:t>
      </w:r>
      <w:r w:rsidRPr="00466740">
        <w:rPr>
          <w:rFonts w:ascii="Times New Roman" w:hAnsi="Times New Roman" w:hint="cs"/>
          <w:sz w:val="26"/>
          <w:szCs w:val="26"/>
        </w:rPr>
        <w:t>народного</w:t>
      </w:r>
      <w:r w:rsidRPr="00466740">
        <w:rPr>
          <w:rFonts w:ascii="Times New Roman" w:hAnsi="Times New Roman"/>
          <w:sz w:val="26"/>
          <w:szCs w:val="26"/>
        </w:rPr>
        <w:t xml:space="preserve"> </w:t>
      </w:r>
      <w:r w:rsidRPr="00466740">
        <w:rPr>
          <w:rFonts w:ascii="Times New Roman" w:hAnsi="Times New Roman" w:hint="cs"/>
          <w:sz w:val="26"/>
          <w:szCs w:val="26"/>
        </w:rPr>
        <w:t>искусства</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приемы</w:t>
      </w:r>
      <w:r w:rsidRPr="00466740">
        <w:rPr>
          <w:rFonts w:ascii="Times New Roman" w:hAnsi="Times New Roman"/>
          <w:sz w:val="26"/>
          <w:szCs w:val="26"/>
        </w:rPr>
        <w:t xml:space="preserve"> </w:t>
      </w:r>
      <w:r w:rsidRPr="00466740">
        <w:rPr>
          <w:rFonts w:ascii="Times New Roman" w:hAnsi="Times New Roman" w:hint="cs"/>
          <w:sz w:val="26"/>
          <w:szCs w:val="26"/>
        </w:rPr>
        <w:t>вырезания</w:t>
      </w:r>
      <w:r w:rsidRPr="00466740">
        <w:rPr>
          <w:rFonts w:ascii="Times New Roman" w:hAnsi="Times New Roman"/>
          <w:sz w:val="26"/>
          <w:szCs w:val="26"/>
        </w:rPr>
        <w:t xml:space="preserve"> </w:t>
      </w:r>
      <w:r w:rsidRPr="00466740">
        <w:rPr>
          <w:rFonts w:ascii="Times New Roman" w:hAnsi="Times New Roman" w:hint="cs"/>
          <w:sz w:val="26"/>
          <w:szCs w:val="26"/>
        </w:rPr>
        <w:t>симметричных</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сложенной</w:t>
      </w:r>
      <w:r>
        <w:rPr>
          <w:rFonts w:ascii="Times New Roman" w:hAnsi="Times New Roman"/>
          <w:sz w:val="26"/>
          <w:szCs w:val="26"/>
        </w:rPr>
        <w:t xml:space="preserve"> </w:t>
      </w:r>
      <w:r w:rsidRPr="00466740">
        <w:rPr>
          <w:rFonts w:ascii="Times New Roman" w:hAnsi="Times New Roman" w:hint="cs"/>
          <w:sz w:val="26"/>
          <w:szCs w:val="26"/>
        </w:rPr>
        <w:t>вдвое</w:t>
      </w:r>
      <w:r w:rsidRPr="00466740">
        <w:rPr>
          <w:rFonts w:ascii="Times New Roman" w:hAnsi="Times New Roman"/>
          <w:sz w:val="26"/>
          <w:szCs w:val="26"/>
        </w:rPr>
        <w:t xml:space="preserve">; </w:t>
      </w:r>
      <w:r w:rsidRPr="00466740">
        <w:rPr>
          <w:rFonts w:ascii="Times New Roman" w:hAnsi="Times New Roman" w:hint="cs"/>
          <w:sz w:val="26"/>
          <w:szCs w:val="26"/>
        </w:rPr>
        <w:t>несколько</w:t>
      </w:r>
      <w:r w:rsidRPr="00466740">
        <w:rPr>
          <w:rFonts w:ascii="Times New Roman" w:hAnsi="Times New Roman"/>
          <w:sz w:val="26"/>
          <w:szCs w:val="26"/>
        </w:rPr>
        <w:t xml:space="preserve"> </w:t>
      </w:r>
      <w:r w:rsidRPr="00466740">
        <w:rPr>
          <w:rFonts w:ascii="Times New Roman" w:hAnsi="Times New Roman" w:hint="cs"/>
          <w:sz w:val="26"/>
          <w:szCs w:val="26"/>
        </w:rPr>
        <w:t>предметов</w:t>
      </w:r>
      <w:r w:rsidRPr="00466740">
        <w:rPr>
          <w:rFonts w:ascii="Times New Roman" w:hAnsi="Times New Roman"/>
          <w:sz w:val="26"/>
          <w:szCs w:val="26"/>
        </w:rPr>
        <w:t xml:space="preserve"> </w:t>
      </w:r>
      <w:r w:rsidRPr="00466740">
        <w:rPr>
          <w:rFonts w:ascii="Times New Roman" w:hAnsi="Times New Roman" w:hint="cs"/>
          <w:sz w:val="26"/>
          <w:szCs w:val="26"/>
        </w:rPr>
        <w:t>или</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частей</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сложенной</w:t>
      </w:r>
      <w:r w:rsidRPr="00466740">
        <w:rPr>
          <w:rFonts w:ascii="Times New Roman" w:hAnsi="Times New Roman"/>
          <w:sz w:val="26"/>
          <w:szCs w:val="26"/>
        </w:rPr>
        <w:t xml:space="preserve"> </w:t>
      </w:r>
      <w:r w:rsidRPr="00466740">
        <w:rPr>
          <w:rFonts w:ascii="Times New Roman" w:hAnsi="Times New Roman" w:hint="cs"/>
          <w:sz w:val="26"/>
          <w:szCs w:val="26"/>
        </w:rPr>
        <w:t>гармошкой</w:t>
      </w:r>
      <w:r>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создании</w:t>
      </w:r>
      <w:r w:rsidRPr="00466740">
        <w:rPr>
          <w:rFonts w:ascii="Times New Roman" w:hAnsi="Times New Roman"/>
          <w:sz w:val="26"/>
          <w:szCs w:val="26"/>
        </w:rPr>
        <w:t xml:space="preserve"> </w:t>
      </w:r>
      <w:r w:rsidRPr="00466740">
        <w:rPr>
          <w:rFonts w:ascii="Times New Roman" w:hAnsi="Times New Roman" w:hint="cs"/>
          <w:sz w:val="26"/>
          <w:szCs w:val="26"/>
        </w:rPr>
        <w:t>образов</w:t>
      </w:r>
      <w:r w:rsidRPr="00466740">
        <w:rPr>
          <w:rFonts w:ascii="Times New Roman" w:hAnsi="Times New Roman"/>
          <w:sz w:val="26"/>
          <w:szCs w:val="26"/>
        </w:rPr>
        <w:t xml:space="preserve"> </w:t>
      </w:r>
      <w:r w:rsidRPr="00466740">
        <w:rPr>
          <w:rFonts w:ascii="Times New Roman" w:hAnsi="Times New Roman" w:hint="cs"/>
          <w:sz w:val="26"/>
          <w:szCs w:val="26"/>
        </w:rPr>
        <w:t>поощрять</w:t>
      </w:r>
      <w:r w:rsidRPr="00466740">
        <w:rPr>
          <w:rFonts w:ascii="Times New Roman" w:hAnsi="Times New Roman"/>
          <w:sz w:val="26"/>
          <w:szCs w:val="26"/>
        </w:rPr>
        <w:t xml:space="preserve"> </w:t>
      </w:r>
      <w:r w:rsidRPr="00466740">
        <w:rPr>
          <w:rFonts w:ascii="Times New Roman" w:hAnsi="Times New Roman" w:hint="cs"/>
          <w:sz w:val="26"/>
          <w:szCs w:val="26"/>
        </w:rPr>
        <w:t>применение</w:t>
      </w:r>
      <w:r w:rsidRPr="00466740">
        <w:rPr>
          <w:rFonts w:ascii="Times New Roman" w:hAnsi="Times New Roman"/>
          <w:sz w:val="26"/>
          <w:szCs w:val="26"/>
        </w:rPr>
        <w:t xml:space="preserve"> </w:t>
      </w:r>
      <w:r w:rsidRPr="00466740">
        <w:rPr>
          <w:rFonts w:ascii="Times New Roman" w:hAnsi="Times New Roman" w:hint="cs"/>
          <w:sz w:val="26"/>
          <w:szCs w:val="26"/>
        </w:rPr>
        <w:t>разных</w:t>
      </w:r>
      <w:r w:rsidRPr="00466740">
        <w:rPr>
          <w:rFonts w:ascii="Times New Roman" w:hAnsi="Times New Roman"/>
          <w:sz w:val="26"/>
          <w:szCs w:val="26"/>
        </w:rPr>
        <w:t xml:space="preserve"> </w:t>
      </w:r>
      <w:r w:rsidRPr="00466740">
        <w:rPr>
          <w:rFonts w:ascii="Times New Roman" w:hAnsi="Times New Roman" w:hint="cs"/>
          <w:sz w:val="26"/>
          <w:szCs w:val="26"/>
        </w:rPr>
        <w:t>приемов</w:t>
      </w:r>
      <w:r w:rsidRPr="00466740">
        <w:rPr>
          <w:rFonts w:ascii="Times New Roman" w:hAnsi="Times New Roman"/>
          <w:sz w:val="26"/>
          <w:szCs w:val="26"/>
        </w:rPr>
        <w:t xml:space="preserve"> </w:t>
      </w:r>
      <w:r w:rsidRPr="00466740">
        <w:rPr>
          <w:rFonts w:ascii="Times New Roman" w:hAnsi="Times New Roman" w:hint="cs"/>
          <w:sz w:val="26"/>
          <w:szCs w:val="26"/>
        </w:rPr>
        <w:t>вырезания</w:t>
      </w:r>
      <w:r>
        <w:rPr>
          <w:rFonts w:ascii="Times New Roman" w:hAnsi="Times New Roman"/>
          <w:sz w:val="26"/>
          <w:szCs w:val="26"/>
        </w:rPr>
        <w:t xml:space="preserve">, </w:t>
      </w:r>
      <w:r w:rsidRPr="00466740">
        <w:rPr>
          <w:rFonts w:ascii="Times New Roman" w:hAnsi="Times New Roman" w:hint="cs"/>
          <w:sz w:val="26"/>
          <w:szCs w:val="26"/>
        </w:rPr>
        <w:t>обрывания</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наклеивания</w:t>
      </w:r>
      <w:r w:rsidRPr="00466740">
        <w:rPr>
          <w:rFonts w:ascii="Times New Roman" w:hAnsi="Times New Roman"/>
          <w:sz w:val="26"/>
          <w:szCs w:val="26"/>
        </w:rPr>
        <w:t xml:space="preserve">  </w:t>
      </w:r>
      <w:r w:rsidRPr="00466740">
        <w:rPr>
          <w:rFonts w:ascii="Times New Roman" w:hAnsi="Times New Roman" w:hint="cs"/>
          <w:sz w:val="26"/>
          <w:szCs w:val="26"/>
        </w:rPr>
        <w:t>изображений</w:t>
      </w:r>
      <w:r w:rsidRPr="00466740">
        <w:rPr>
          <w:rFonts w:ascii="Times New Roman" w:hAnsi="Times New Roman"/>
          <w:sz w:val="26"/>
          <w:szCs w:val="26"/>
        </w:rPr>
        <w:t xml:space="preserve"> (</w:t>
      </w:r>
      <w:r w:rsidRPr="00466740">
        <w:rPr>
          <w:rFonts w:ascii="Times New Roman" w:hAnsi="Times New Roman" w:hint="cs"/>
          <w:sz w:val="26"/>
          <w:szCs w:val="26"/>
        </w:rPr>
        <w:t>намазывая</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клеем</w:t>
      </w:r>
      <w:r w:rsidRPr="00466740">
        <w:rPr>
          <w:rFonts w:ascii="Times New Roman" w:hAnsi="Times New Roman"/>
          <w:sz w:val="26"/>
          <w:szCs w:val="26"/>
        </w:rPr>
        <w:t xml:space="preserve"> </w:t>
      </w:r>
      <w:r w:rsidRPr="00466740">
        <w:rPr>
          <w:rFonts w:ascii="Times New Roman" w:hAnsi="Times New Roman" w:hint="cs"/>
          <w:sz w:val="26"/>
          <w:szCs w:val="26"/>
        </w:rPr>
        <w:t>полностью</w:t>
      </w:r>
      <w:r w:rsidRPr="00466740">
        <w:rPr>
          <w:rFonts w:ascii="Times New Roman" w:hAnsi="Times New Roman"/>
          <w:sz w:val="26"/>
          <w:szCs w:val="26"/>
        </w:rPr>
        <w:t xml:space="preserve"> </w:t>
      </w:r>
      <w:r w:rsidRPr="00466740">
        <w:rPr>
          <w:rFonts w:ascii="Times New Roman" w:hAnsi="Times New Roman" w:hint="cs"/>
          <w:sz w:val="26"/>
          <w:szCs w:val="26"/>
        </w:rPr>
        <w:t>или</w:t>
      </w:r>
      <w:r>
        <w:rPr>
          <w:rFonts w:ascii="Times New Roman" w:hAnsi="Times New Roman"/>
          <w:sz w:val="26"/>
          <w:szCs w:val="26"/>
        </w:rPr>
        <w:t xml:space="preserve"> </w:t>
      </w:r>
      <w:r w:rsidRPr="00466740">
        <w:rPr>
          <w:rFonts w:ascii="Times New Roman" w:hAnsi="Times New Roman" w:hint="cs"/>
          <w:sz w:val="26"/>
          <w:szCs w:val="26"/>
        </w:rPr>
        <w:t>частично</w:t>
      </w:r>
      <w:r w:rsidRPr="00466740">
        <w:rPr>
          <w:rFonts w:ascii="Times New Roman" w:hAnsi="Times New Roman"/>
          <w:sz w:val="26"/>
          <w:szCs w:val="26"/>
        </w:rPr>
        <w:t xml:space="preserve">, </w:t>
      </w:r>
      <w:r w:rsidRPr="00466740">
        <w:rPr>
          <w:rFonts w:ascii="Times New Roman" w:hAnsi="Times New Roman" w:hint="cs"/>
          <w:sz w:val="26"/>
          <w:szCs w:val="26"/>
        </w:rPr>
        <w:t>создавая</w:t>
      </w:r>
      <w:r w:rsidRPr="00466740">
        <w:rPr>
          <w:rFonts w:ascii="Times New Roman" w:hAnsi="Times New Roman"/>
          <w:sz w:val="26"/>
          <w:szCs w:val="26"/>
        </w:rPr>
        <w:t xml:space="preserve"> </w:t>
      </w:r>
      <w:r w:rsidRPr="00466740">
        <w:rPr>
          <w:rFonts w:ascii="Times New Roman" w:hAnsi="Times New Roman" w:hint="cs"/>
          <w:sz w:val="26"/>
          <w:szCs w:val="26"/>
        </w:rPr>
        <w:t>иллюзию</w:t>
      </w:r>
      <w:r w:rsidRPr="00466740">
        <w:rPr>
          <w:rFonts w:ascii="Times New Roman" w:hAnsi="Times New Roman"/>
          <w:sz w:val="26"/>
          <w:szCs w:val="26"/>
        </w:rPr>
        <w:t xml:space="preserve"> </w:t>
      </w:r>
      <w:r w:rsidRPr="00466740">
        <w:rPr>
          <w:rFonts w:ascii="Times New Roman" w:hAnsi="Times New Roman" w:hint="cs"/>
          <w:sz w:val="26"/>
          <w:szCs w:val="26"/>
        </w:rPr>
        <w:t>передачи</w:t>
      </w:r>
      <w:r w:rsidRPr="00466740">
        <w:rPr>
          <w:rFonts w:ascii="Times New Roman" w:hAnsi="Times New Roman"/>
          <w:sz w:val="26"/>
          <w:szCs w:val="26"/>
        </w:rPr>
        <w:t xml:space="preserve"> </w:t>
      </w:r>
      <w:r w:rsidRPr="00466740">
        <w:rPr>
          <w:rFonts w:ascii="Times New Roman" w:hAnsi="Times New Roman" w:hint="cs"/>
          <w:sz w:val="26"/>
          <w:szCs w:val="26"/>
        </w:rPr>
        <w:t>объема</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мозаичному</w:t>
      </w:r>
      <w:r w:rsidRPr="00466740">
        <w:rPr>
          <w:rFonts w:ascii="Times New Roman" w:hAnsi="Times New Roman"/>
          <w:sz w:val="26"/>
          <w:szCs w:val="26"/>
        </w:rPr>
        <w:t xml:space="preserve"> </w:t>
      </w:r>
      <w:r w:rsidRPr="00466740">
        <w:rPr>
          <w:rFonts w:ascii="Times New Roman" w:hAnsi="Times New Roman" w:hint="cs"/>
          <w:sz w:val="26"/>
          <w:szCs w:val="26"/>
        </w:rPr>
        <w:t>способу</w:t>
      </w:r>
      <w:r w:rsidRPr="00466740">
        <w:rPr>
          <w:rFonts w:ascii="Times New Roman" w:hAnsi="Times New Roman"/>
          <w:sz w:val="26"/>
          <w:szCs w:val="26"/>
        </w:rPr>
        <w:t xml:space="preserve"> </w:t>
      </w:r>
      <w:r w:rsidRPr="00466740">
        <w:rPr>
          <w:rFonts w:ascii="Times New Roman" w:hAnsi="Times New Roman" w:hint="cs"/>
          <w:sz w:val="26"/>
          <w:szCs w:val="26"/>
        </w:rPr>
        <w:t>изображения</w:t>
      </w:r>
      <w:r>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предварительным</w:t>
      </w:r>
      <w:r w:rsidRPr="00466740">
        <w:rPr>
          <w:rFonts w:ascii="Times New Roman" w:hAnsi="Times New Roman"/>
          <w:sz w:val="26"/>
          <w:szCs w:val="26"/>
        </w:rPr>
        <w:t xml:space="preserve"> </w:t>
      </w:r>
      <w:r w:rsidRPr="00466740">
        <w:rPr>
          <w:rFonts w:ascii="Times New Roman" w:hAnsi="Times New Roman" w:hint="cs"/>
          <w:sz w:val="26"/>
          <w:szCs w:val="26"/>
        </w:rPr>
        <w:t>легким</w:t>
      </w:r>
      <w:r w:rsidRPr="00466740">
        <w:rPr>
          <w:rFonts w:ascii="Times New Roman" w:hAnsi="Times New Roman"/>
          <w:sz w:val="26"/>
          <w:szCs w:val="26"/>
        </w:rPr>
        <w:t xml:space="preserve"> </w:t>
      </w:r>
      <w:r w:rsidRPr="00466740">
        <w:rPr>
          <w:rFonts w:ascii="Times New Roman" w:hAnsi="Times New Roman" w:hint="cs"/>
          <w:sz w:val="26"/>
          <w:szCs w:val="26"/>
        </w:rPr>
        <w:t>обозначением</w:t>
      </w:r>
      <w:r w:rsidRPr="00466740">
        <w:rPr>
          <w:rFonts w:ascii="Times New Roman" w:hAnsi="Times New Roman"/>
          <w:sz w:val="26"/>
          <w:szCs w:val="26"/>
        </w:rPr>
        <w:t xml:space="preserve"> </w:t>
      </w:r>
      <w:r w:rsidRPr="00466740">
        <w:rPr>
          <w:rFonts w:ascii="Times New Roman" w:hAnsi="Times New Roman" w:hint="cs"/>
          <w:sz w:val="26"/>
          <w:szCs w:val="26"/>
        </w:rPr>
        <w:t>карандашом</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частей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деталей</w:t>
      </w:r>
      <w:r>
        <w:rPr>
          <w:rFonts w:ascii="Times New Roman" w:hAnsi="Times New Roman"/>
          <w:sz w:val="26"/>
          <w:szCs w:val="26"/>
        </w:rPr>
        <w:t xml:space="preserve"> </w:t>
      </w:r>
      <w:r w:rsidRPr="00466740">
        <w:rPr>
          <w:rFonts w:ascii="Times New Roman" w:hAnsi="Times New Roman" w:hint="cs"/>
          <w:sz w:val="26"/>
          <w:szCs w:val="26"/>
        </w:rPr>
        <w:t>картинки</w:t>
      </w: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чувство</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колорита</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Поощрять</w:t>
      </w:r>
      <w:r>
        <w:rPr>
          <w:rFonts w:ascii="Times New Roman" w:hAnsi="Times New Roman"/>
          <w:sz w:val="26"/>
          <w:szCs w:val="26"/>
        </w:rPr>
        <w:t xml:space="preserve"> </w:t>
      </w:r>
      <w:r w:rsidRPr="00466740">
        <w:rPr>
          <w:rFonts w:ascii="Times New Roman" w:hAnsi="Times New Roman" w:hint="cs"/>
          <w:sz w:val="26"/>
          <w:szCs w:val="26"/>
        </w:rPr>
        <w:t>проявления</w:t>
      </w:r>
      <w:r w:rsidRPr="00466740">
        <w:rPr>
          <w:rFonts w:ascii="Times New Roman" w:hAnsi="Times New Roman"/>
          <w:sz w:val="26"/>
          <w:szCs w:val="26"/>
        </w:rPr>
        <w:t xml:space="preserve"> </w:t>
      </w:r>
      <w:r w:rsidRPr="00466740">
        <w:rPr>
          <w:rFonts w:ascii="Times New Roman" w:hAnsi="Times New Roman" w:hint="cs"/>
          <w:sz w:val="26"/>
          <w:szCs w:val="26"/>
        </w:rPr>
        <w:t>творчества</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i/>
          <w:sz w:val="26"/>
          <w:szCs w:val="26"/>
        </w:rPr>
        <w:t>Художественный</w:t>
      </w:r>
      <w:r w:rsidRPr="00466740">
        <w:rPr>
          <w:rFonts w:ascii="Times New Roman" w:hAnsi="Times New Roman"/>
          <w:i/>
          <w:sz w:val="26"/>
          <w:szCs w:val="26"/>
        </w:rPr>
        <w:t xml:space="preserve"> </w:t>
      </w:r>
      <w:r w:rsidRPr="00466740">
        <w:rPr>
          <w:rFonts w:ascii="Times New Roman" w:hAnsi="Times New Roman" w:hint="cs"/>
          <w:i/>
          <w:sz w:val="26"/>
          <w:szCs w:val="26"/>
        </w:rPr>
        <w:t>труд</w:t>
      </w:r>
      <w:r w:rsidRPr="00466740">
        <w:rPr>
          <w:rFonts w:ascii="Times New Roman" w:hAnsi="Times New Roman"/>
          <w:i/>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работа</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бумагой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картоном</w:t>
      </w:r>
      <w:r w:rsidRPr="00466740">
        <w:rPr>
          <w:rFonts w:ascii="Times New Roman" w:hAnsi="Times New Roman"/>
          <w:sz w:val="26"/>
          <w:szCs w:val="26"/>
        </w:rPr>
        <w:t xml:space="preserve">.  </w:t>
      </w: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складывать</w:t>
      </w:r>
      <w:r w:rsidRPr="00466740">
        <w:rPr>
          <w:rFonts w:ascii="Times New Roman" w:hAnsi="Times New Roman"/>
          <w:sz w:val="26"/>
          <w:szCs w:val="26"/>
        </w:rPr>
        <w:t xml:space="preserve"> </w:t>
      </w:r>
      <w:r w:rsidRPr="00466740">
        <w:rPr>
          <w:rFonts w:ascii="Times New Roman" w:hAnsi="Times New Roman" w:hint="cs"/>
          <w:sz w:val="26"/>
          <w:szCs w:val="26"/>
        </w:rPr>
        <w:t>бумагу</w:t>
      </w:r>
      <w:r w:rsidRPr="00466740">
        <w:rPr>
          <w:rFonts w:ascii="Times New Roman" w:hAnsi="Times New Roman"/>
          <w:sz w:val="26"/>
          <w:szCs w:val="26"/>
        </w:rPr>
        <w:t xml:space="preserve"> </w:t>
      </w:r>
      <w:r w:rsidRPr="00466740">
        <w:rPr>
          <w:rFonts w:ascii="Times New Roman" w:hAnsi="Times New Roman" w:hint="cs"/>
          <w:sz w:val="26"/>
          <w:szCs w:val="26"/>
        </w:rPr>
        <w:t>прямоугольной</w:t>
      </w:r>
      <w:r w:rsidRPr="00466740">
        <w:rPr>
          <w:rFonts w:ascii="Times New Roman" w:hAnsi="Times New Roman"/>
          <w:sz w:val="26"/>
          <w:szCs w:val="26"/>
        </w:rPr>
        <w:t xml:space="preserve">, </w:t>
      </w:r>
      <w:r w:rsidRPr="00466740">
        <w:rPr>
          <w:rFonts w:ascii="Times New Roman" w:hAnsi="Times New Roman" w:hint="cs"/>
          <w:sz w:val="26"/>
          <w:szCs w:val="26"/>
        </w:rPr>
        <w:t>квадратной</w:t>
      </w:r>
      <w:r w:rsidRPr="00466740">
        <w:rPr>
          <w:rFonts w:ascii="Times New Roman" w:hAnsi="Times New Roman"/>
          <w:sz w:val="26"/>
          <w:szCs w:val="26"/>
        </w:rPr>
        <w:t xml:space="preserve">, </w:t>
      </w:r>
      <w:r w:rsidRPr="00466740">
        <w:rPr>
          <w:rFonts w:ascii="Times New Roman" w:hAnsi="Times New Roman" w:hint="cs"/>
          <w:sz w:val="26"/>
          <w:szCs w:val="26"/>
        </w:rPr>
        <w:t>круглой</w:t>
      </w:r>
      <w:r w:rsidRPr="00466740">
        <w:rPr>
          <w:rFonts w:ascii="Times New Roman" w:hAnsi="Times New Roman"/>
          <w:sz w:val="26"/>
          <w:szCs w:val="26"/>
        </w:rPr>
        <w:t xml:space="preserve"> </w:t>
      </w:r>
      <w:r w:rsidRPr="00466740">
        <w:rPr>
          <w:rFonts w:ascii="Times New Roman" w:hAnsi="Times New Roman" w:hint="cs"/>
          <w:sz w:val="26"/>
          <w:szCs w:val="26"/>
        </w:rPr>
        <w:t>формы</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разных</w:t>
      </w:r>
      <w:r w:rsidRPr="00466740">
        <w:rPr>
          <w:rFonts w:ascii="Times New Roman" w:hAnsi="Times New Roman"/>
          <w:sz w:val="26"/>
          <w:szCs w:val="26"/>
        </w:rPr>
        <w:t xml:space="preserve"> </w:t>
      </w:r>
      <w:r w:rsidRPr="00466740">
        <w:rPr>
          <w:rFonts w:ascii="Times New Roman" w:hAnsi="Times New Roman" w:hint="cs"/>
          <w:sz w:val="26"/>
          <w:szCs w:val="26"/>
        </w:rPr>
        <w:t>направлениях</w:t>
      </w:r>
      <w:r w:rsidRPr="00466740">
        <w:rPr>
          <w:rFonts w:ascii="Times New Roman" w:hAnsi="Times New Roman"/>
          <w:sz w:val="26"/>
          <w:szCs w:val="26"/>
        </w:rPr>
        <w:t xml:space="preserve"> (</w:t>
      </w:r>
      <w:r w:rsidRPr="00466740">
        <w:rPr>
          <w:rFonts w:ascii="Times New Roman" w:hAnsi="Times New Roman" w:hint="cs"/>
          <w:sz w:val="26"/>
          <w:szCs w:val="26"/>
        </w:rPr>
        <w:t>пилотка</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разную</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фактуре</w:t>
      </w:r>
      <w:r w:rsidRPr="00466740">
        <w:rPr>
          <w:rFonts w:ascii="Times New Roman" w:hAnsi="Times New Roman"/>
          <w:sz w:val="26"/>
          <w:szCs w:val="26"/>
        </w:rPr>
        <w:t xml:space="preserve"> </w:t>
      </w:r>
      <w:r w:rsidRPr="00466740">
        <w:rPr>
          <w:rFonts w:ascii="Times New Roman" w:hAnsi="Times New Roman" w:hint="cs"/>
          <w:sz w:val="26"/>
          <w:szCs w:val="26"/>
        </w:rPr>
        <w:t>бумагу</w:t>
      </w:r>
      <w:r w:rsidRPr="00466740">
        <w:rPr>
          <w:rFonts w:ascii="Times New Roman" w:hAnsi="Times New Roman"/>
          <w:sz w:val="26"/>
          <w:szCs w:val="26"/>
        </w:rPr>
        <w:t xml:space="preserve">, </w:t>
      </w:r>
      <w:r w:rsidRPr="00466740">
        <w:rPr>
          <w:rFonts w:ascii="Times New Roman" w:hAnsi="Times New Roman" w:hint="cs"/>
          <w:sz w:val="26"/>
          <w:szCs w:val="26"/>
        </w:rPr>
        <w:t>делать</w:t>
      </w:r>
      <w:r w:rsidRPr="00466740">
        <w:rPr>
          <w:rFonts w:ascii="Times New Roman" w:hAnsi="Times New Roman"/>
          <w:sz w:val="26"/>
          <w:szCs w:val="26"/>
        </w:rPr>
        <w:t xml:space="preserve"> </w:t>
      </w:r>
      <w:r w:rsidRPr="00466740">
        <w:rPr>
          <w:rFonts w:ascii="Times New Roman" w:hAnsi="Times New Roman" w:hint="cs"/>
          <w:sz w:val="26"/>
          <w:szCs w:val="26"/>
        </w:rPr>
        <w:t>разметку</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помощью</w:t>
      </w:r>
      <w:r w:rsidRPr="00466740">
        <w:rPr>
          <w:rFonts w:ascii="Times New Roman" w:hAnsi="Times New Roman"/>
          <w:sz w:val="26"/>
          <w:szCs w:val="26"/>
        </w:rPr>
        <w:t xml:space="preserve"> </w:t>
      </w:r>
      <w:r w:rsidRPr="00466740">
        <w:rPr>
          <w:rFonts w:ascii="Times New Roman" w:hAnsi="Times New Roman" w:hint="cs"/>
          <w:sz w:val="26"/>
          <w:szCs w:val="26"/>
        </w:rPr>
        <w:t>шаблона</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игрушки</w:t>
      </w:r>
      <w:r w:rsidRPr="00466740">
        <w:rPr>
          <w:rFonts w:ascii="Times New Roman" w:hAnsi="Times New Roman"/>
          <w:sz w:val="26"/>
          <w:szCs w:val="26"/>
        </w:rPr>
        <w:t>-</w:t>
      </w:r>
      <w:r w:rsidRPr="00466740">
        <w:rPr>
          <w:rFonts w:ascii="Times New Roman" w:hAnsi="Times New Roman" w:hint="cs"/>
          <w:sz w:val="26"/>
          <w:szCs w:val="26"/>
        </w:rPr>
        <w:t>забавы</w:t>
      </w:r>
      <w:r w:rsidRPr="00466740">
        <w:rPr>
          <w:rFonts w:ascii="Times New Roman" w:hAnsi="Times New Roman"/>
          <w:sz w:val="26"/>
          <w:szCs w:val="26"/>
        </w:rPr>
        <w:t xml:space="preserve"> (</w:t>
      </w:r>
      <w:r w:rsidRPr="00466740">
        <w:rPr>
          <w:rFonts w:ascii="Times New Roman" w:hAnsi="Times New Roman" w:hint="cs"/>
          <w:sz w:val="26"/>
          <w:szCs w:val="26"/>
        </w:rPr>
        <w:t>мишка</w:t>
      </w:r>
      <w:r w:rsidRPr="00466740">
        <w:rPr>
          <w:rFonts w:ascii="Times New Roman" w:hAnsi="Times New Roman"/>
          <w:sz w:val="26"/>
          <w:szCs w:val="26"/>
        </w:rPr>
        <w:t xml:space="preserve"> </w:t>
      </w:r>
      <w:r w:rsidRPr="00466740">
        <w:rPr>
          <w:rFonts w:ascii="Times New Roman" w:hAnsi="Times New Roman" w:hint="cs"/>
          <w:sz w:val="26"/>
          <w:szCs w:val="26"/>
        </w:rPr>
        <w:t>физкультурник</w:t>
      </w:r>
      <w:r w:rsidRPr="00466740">
        <w:rPr>
          <w:rFonts w:ascii="Times New Roman" w:hAnsi="Times New Roman"/>
          <w:sz w:val="26"/>
          <w:szCs w:val="26"/>
        </w:rPr>
        <w:t xml:space="preserve">, </w:t>
      </w:r>
      <w:r w:rsidRPr="00466740">
        <w:rPr>
          <w:rFonts w:ascii="Times New Roman" w:hAnsi="Times New Roman" w:hint="cs"/>
          <w:sz w:val="26"/>
          <w:szCs w:val="26"/>
        </w:rPr>
        <w:t>клюющий</w:t>
      </w:r>
      <w:r w:rsidRPr="00466740">
        <w:rPr>
          <w:rFonts w:ascii="Times New Roman" w:hAnsi="Times New Roman"/>
          <w:sz w:val="26"/>
          <w:szCs w:val="26"/>
        </w:rPr>
        <w:t xml:space="preserve"> </w:t>
      </w:r>
      <w:r w:rsidRPr="00466740">
        <w:rPr>
          <w:rFonts w:ascii="Times New Roman" w:hAnsi="Times New Roman" w:hint="cs"/>
          <w:sz w:val="26"/>
          <w:szCs w:val="26"/>
        </w:rPr>
        <w:t>петушок</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 xml:space="preserve">.). </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предметы</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полосок</w:t>
      </w:r>
      <w:r w:rsidRPr="00466740">
        <w:rPr>
          <w:rFonts w:ascii="Times New Roman" w:hAnsi="Times New Roman"/>
          <w:sz w:val="26"/>
          <w:szCs w:val="26"/>
        </w:rPr>
        <w:t xml:space="preserve"> </w:t>
      </w:r>
      <w:r w:rsidRPr="00466740">
        <w:rPr>
          <w:rFonts w:ascii="Times New Roman" w:hAnsi="Times New Roman" w:hint="cs"/>
          <w:sz w:val="26"/>
          <w:szCs w:val="26"/>
        </w:rPr>
        <w:t>цветной</w:t>
      </w:r>
      <w:r w:rsidRPr="00466740">
        <w:rPr>
          <w:rFonts w:ascii="Times New Roman" w:hAnsi="Times New Roman"/>
          <w:sz w:val="26"/>
          <w:szCs w:val="26"/>
        </w:rPr>
        <w:t xml:space="preserve"> </w:t>
      </w:r>
      <w:r w:rsidRPr="00466740">
        <w:rPr>
          <w:rFonts w:ascii="Times New Roman" w:hAnsi="Times New Roman" w:hint="cs"/>
          <w:sz w:val="26"/>
          <w:szCs w:val="26"/>
        </w:rPr>
        <w:t>бумаги</w:t>
      </w:r>
      <w:r w:rsidRPr="00466740">
        <w:rPr>
          <w:rFonts w:ascii="Times New Roman" w:hAnsi="Times New Roman"/>
          <w:sz w:val="26"/>
          <w:szCs w:val="26"/>
        </w:rPr>
        <w:t xml:space="preserve"> (</w:t>
      </w:r>
      <w:r w:rsidRPr="00466740">
        <w:rPr>
          <w:rFonts w:ascii="Times New Roman" w:hAnsi="Times New Roman" w:hint="cs"/>
          <w:sz w:val="26"/>
          <w:szCs w:val="26"/>
        </w:rPr>
        <w:t>коврик</w:t>
      </w:r>
      <w:r w:rsidRPr="00466740">
        <w:rPr>
          <w:rFonts w:ascii="Times New Roman" w:hAnsi="Times New Roman"/>
          <w:sz w:val="26"/>
          <w:szCs w:val="26"/>
        </w:rPr>
        <w:t xml:space="preserve">, </w:t>
      </w:r>
      <w:r w:rsidRPr="00466740">
        <w:rPr>
          <w:rFonts w:ascii="Times New Roman" w:hAnsi="Times New Roman" w:hint="cs"/>
          <w:sz w:val="26"/>
          <w:szCs w:val="26"/>
        </w:rPr>
        <w:t>дорожка</w:t>
      </w:r>
      <w:r>
        <w:rPr>
          <w:rFonts w:ascii="Times New Roman" w:hAnsi="Times New Roman"/>
          <w:sz w:val="26"/>
          <w:szCs w:val="26"/>
        </w:rPr>
        <w:t xml:space="preserve">, </w:t>
      </w:r>
      <w:r w:rsidRPr="00466740">
        <w:rPr>
          <w:rFonts w:ascii="Times New Roman" w:hAnsi="Times New Roman" w:hint="cs"/>
          <w:sz w:val="26"/>
          <w:szCs w:val="26"/>
        </w:rPr>
        <w:t>закладка</w:t>
      </w:r>
      <w:r w:rsidRPr="00466740">
        <w:rPr>
          <w:rFonts w:ascii="Times New Roman" w:hAnsi="Times New Roman"/>
          <w:sz w:val="26"/>
          <w:szCs w:val="26"/>
        </w:rPr>
        <w:t xml:space="preserve">), </w:t>
      </w:r>
      <w:r w:rsidRPr="00466740">
        <w:rPr>
          <w:rFonts w:ascii="Times New Roman" w:hAnsi="Times New Roman" w:hint="cs"/>
          <w:sz w:val="26"/>
          <w:szCs w:val="26"/>
        </w:rPr>
        <w:t>подбирать</w:t>
      </w:r>
      <w:r w:rsidRPr="00466740">
        <w:rPr>
          <w:rFonts w:ascii="Times New Roman" w:hAnsi="Times New Roman"/>
          <w:sz w:val="26"/>
          <w:szCs w:val="26"/>
        </w:rPr>
        <w:t xml:space="preserve"> </w:t>
      </w:r>
      <w:r w:rsidRPr="00466740">
        <w:rPr>
          <w:rFonts w:ascii="Times New Roman" w:hAnsi="Times New Roman" w:hint="cs"/>
          <w:sz w:val="26"/>
          <w:szCs w:val="26"/>
        </w:rPr>
        <w:t>цвета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оттенки</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изготовлении</w:t>
      </w:r>
      <w:r w:rsidRPr="00466740">
        <w:rPr>
          <w:rFonts w:ascii="Times New Roman" w:hAnsi="Times New Roman"/>
          <w:sz w:val="26"/>
          <w:szCs w:val="26"/>
        </w:rPr>
        <w:t xml:space="preserve"> </w:t>
      </w:r>
      <w:r w:rsidRPr="00466740">
        <w:rPr>
          <w:rFonts w:ascii="Times New Roman" w:hAnsi="Times New Roman" w:hint="cs"/>
          <w:sz w:val="26"/>
          <w:szCs w:val="26"/>
        </w:rPr>
        <w:t>игрушек</w:t>
      </w:r>
      <w:r w:rsidRPr="00466740">
        <w:rPr>
          <w:rFonts w:ascii="Times New Roman" w:hAnsi="Times New Roman"/>
          <w:sz w:val="26"/>
          <w:szCs w:val="26"/>
        </w:rPr>
        <w:t xml:space="preserve">, </w:t>
      </w:r>
      <w:r w:rsidRPr="00466740">
        <w:rPr>
          <w:rFonts w:ascii="Times New Roman" w:hAnsi="Times New Roman" w:hint="cs"/>
          <w:sz w:val="26"/>
          <w:szCs w:val="26"/>
        </w:rPr>
        <w:t>сувениров</w:t>
      </w:r>
      <w:r w:rsidRPr="00466740">
        <w:rPr>
          <w:rFonts w:ascii="Times New Roman" w:hAnsi="Times New Roman"/>
          <w:sz w:val="26"/>
          <w:szCs w:val="26"/>
        </w:rPr>
        <w:t xml:space="preserve">, </w:t>
      </w:r>
      <w:r w:rsidRPr="00466740">
        <w:rPr>
          <w:rFonts w:ascii="Times New Roman" w:hAnsi="Times New Roman" w:hint="cs"/>
          <w:sz w:val="26"/>
          <w:szCs w:val="26"/>
        </w:rPr>
        <w:t>деталей</w:t>
      </w:r>
      <w:r>
        <w:rPr>
          <w:rFonts w:ascii="Times New Roman" w:hAnsi="Times New Roman"/>
          <w:sz w:val="26"/>
          <w:szCs w:val="26"/>
        </w:rPr>
        <w:t xml:space="preserve"> </w:t>
      </w:r>
      <w:r w:rsidRPr="00466740">
        <w:rPr>
          <w:rFonts w:ascii="Times New Roman" w:hAnsi="Times New Roman" w:hint="cs"/>
          <w:sz w:val="26"/>
          <w:szCs w:val="26"/>
        </w:rPr>
        <w:t>костюмов</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украшений</w:t>
      </w:r>
      <w:r w:rsidRPr="00466740">
        <w:rPr>
          <w:rFonts w:ascii="Times New Roman" w:hAnsi="Times New Roman"/>
          <w:sz w:val="26"/>
          <w:szCs w:val="26"/>
        </w:rPr>
        <w:t xml:space="preserve"> </w:t>
      </w:r>
      <w:r w:rsidRPr="00466740">
        <w:rPr>
          <w:rFonts w:ascii="Times New Roman" w:hAnsi="Times New Roman" w:hint="cs"/>
          <w:sz w:val="26"/>
          <w:szCs w:val="26"/>
        </w:rPr>
        <w:t>к</w:t>
      </w:r>
      <w:r w:rsidRPr="00466740">
        <w:rPr>
          <w:rFonts w:ascii="Times New Roman" w:hAnsi="Times New Roman"/>
          <w:sz w:val="26"/>
          <w:szCs w:val="26"/>
        </w:rPr>
        <w:t xml:space="preserve"> </w:t>
      </w:r>
      <w:r w:rsidRPr="00466740">
        <w:rPr>
          <w:rFonts w:ascii="Times New Roman" w:hAnsi="Times New Roman" w:hint="cs"/>
          <w:sz w:val="26"/>
          <w:szCs w:val="26"/>
        </w:rPr>
        <w:t>праздникам</w:t>
      </w:r>
      <w:r w:rsidRPr="00466740">
        <w:rPr>
          <w:rFonts w:ascii="Times New Roman" w:hAnsi="Times New Roman"/>
          <w:sz w:val="26"/>
          <w:szCs w:val="26"/>
        </w:rPr>
        <w:t xml:space="preserve">. </w:t>
      </w: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образец</w:t>
      </w:r>
      <w:r>
        <w:rPr>
          <w:rFonts w:ascii="Times New Roman" w:hAnsi="Times New Roman"/>
          <w:sz w:val="26"/>
          <w:szCs w:val="26"/>
        </w:rPr>
        <w:t xml:space="preserve">. </w:t>
      </w:r>
      <w:r w:rsidRPr="00466740">
        <w:rPr>
          <w:rFonts w:ascii="Times New Roman" w:hAnsi="Times New Roman" w:hint="cs"/>
          <w:sz w:val="26"/>
          <w:szCs w:val="26"/>
        </w:rPr>
        <w:t>Совершенствовать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объемные</w:t>
      </w:r>
      <w:r w:rsidRPr="00466740">
        <w:rPr>
          <w:rFonts w:ascii="Times New Roman" w:hAnsi="Times New Roman"/>
          <w:sz w:val="26"/>
          <w:szCs w:val="26"/>
        </w:rPr>
        <w:t xml:space="preserve"> </w:t>
      </w:r>
      <w:r w:rsidRPr="00466740">
        <w:rPr>
          <w:rFonts w:ascii="Times New Roman" w:hAnsi="Times New Roman" w:hint="cs"/>
          <w:sz w:val="26"/>
          <w:szCs w:val="26"/>
        </w:rPr>
        <w:t>игрушки</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технике</w:t>
      </w:r>
      <w:r w:rsidRPr="00466740">
        <w:rPr>
          <w:rFonts w:ascii="Times New Roman" w:hAnsi="Times New Roman"/>
          <w:sz w:val="26"/>
          <w:szCs w:val="26"/>
        </w:rPr>
        <w:t xml:space="preserve"> </w:t>
      </w:r>
      <w:r w:rsidRPr="00466740">
        <w:rPr>
          <w:rFonts w:ascii="Times New Roman" w:hAnsi="Times New Roman" w:hint="cs"/>
          <w:sz w:val="26"/>
          <w:szCs w:val="26"/>
        </w:rPr>
        <w:t>оригами</w:t>
      </w:r>
      <w:r>
        <w:rPr>
          <w:rFonts w:ascii="Times New Roman" w:hAnsi="Times New Roman"/>
          <w:sz w:val="26"/>
          <w:szCs w:val="26"/>
        </w:rPr>
        <w:t xml:space="preserve">. </w:t>
      </w: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делать</w:t>
      </w:r>
      <w:r w:rsidRPr="00466740">
        <w:rPr>
          <w:rFonts w:ascii="Times New Roman" w:hAnsi="Times New Roman"/>
          <w:sz w:val="26"/>
          <w:szCs w:val="26"/>
        </w:rPr>
        <w:t xml:space="preserve"> </w:t>
      </w:r>
      <w:r w:rsidRPr="00466740">
        <w:rPr>
          <w:rFonts w:ascii="Times New Roman" w:hAnsi="Times New Roman" w:hint="cs"/>
          <w:sz w:val="26"/>
          <w:szCs w:val="26"/>
        </w:rPr>
        <w:t>аппликацию</w:t>
      </w:r>
      <w:r w:rsidRPr="00466740">
        <w:rPr>
          <w:rFonts w:ascii="Times New Roman" w:hAnsi="Times New Roman"/>
          <w:sz w:val="26"/>
          <w:szCs w:val="26"/>
        </w:rPr>
        <w:t xml:space="preserve">, </w:t>
      </w:r>
      <w:r w:rsidRPr="00466740">
        <w:rPr>
          <w:rFonts w:ascii="Times New Roman" w:hAnsi="Times New Roman" w:hint="cs"/>
          <w:sz w:val="26"/>
          <w:szCs w:val="26"/>
        </w:rPr>
        <w:t>используя</w:t>
      </w:r>
      <w:r w:rsidRPr="00466740">
        <w:rPr>
          <w:rFonts w:ascii="Times New Roman" w:hAnsi="Times New Roman"/>
          <w:sz w:val="26"/>
          <w:szCs w:val="26"/>
        </w:rPr>
        <w:t xml:space="preserve"> </w:t>
      </w:r>
      <w:r w:rsidRPr="00466740">
        <w:rPr>
          <w:rFonts w:ascii="Times New Roman" w:hAnsi="Times New Roman" w:hint="cs"/>
          <w:sz w:val="26"/>
          <w:szCs w:val="26"/>
        </w:rPr>
        <w:t>кусочки</w:t>
      </w:r>
      <w:r w:rsidRPr="00466740">
        <w:rPr>
          <w:rFonts w:ascii="Times New Roman" w:hAnsi="Times New Roman"/>
          <w:sz w:val="26"/>
          <w:szCs w:val="26"/>
        </w:rPr>
        <w:t xml:space="preserve"> </w:t>
      </w:r>
      <w:r w:rsidRPr="00466740">
        <w:rPr>
          <w:rFonts w:ascii="Times New Roman" w:hAnsi="Times New Roman" w:hint="cs"/>
          <w:sz w:val="26"/>
          <w:szCs w:val="26"/>
        </w:rPr>
        <w:t>ткани</w:t>
      </w:r>
      <w:r w:rsidRPr="00466740">
        <w:rPr>
          <w:rFonts w:ascii="Times New Roman" w:hAnsi="Times New Roman"/>
          <w:sz w:val="26"/>
          <w:szCs w:val="26"/>
        </w:rPr>
        <w:t xml:space="preserve"> </w:t>
      </w:r>
      <w:r w:rsidRPr="00466740">
        <w:rPr>
          <w:rFonts w:ascii="Times New Roman" w:hAnsi="Times New Roman" w:hint="cs"/>
          <w:sz w:val="26"/>
          <w:szCs w:val="26"/>
        </w:rPr>
        <w:t>разнообразной</w:t>
      </w:r>
      <w:r>
        <w:rPr>
          <w:rFonts w:ascii="Times New Roman" w:hAnsi="Times New Roman"/>
          <w:sz w:val="26"/>
          <w:szCs w:val="26"/>
        </w:rPr>
        <w:t xml:space="preserve"> </w:t>
      </w:r>
      <w:r w:rsidRPr="00466740">
        <w:rPr>
          <w:rFonts w:ascii="Times New Roman" w:hAnsi="Times New Roman" w:hint="cs"/>
          <w:sz w:val="26"/>
          <w:szCs w:val="26"/>
        </w:rPr>
        <w:t>фактуры</w:t>
      </w:r>
      <w:r w:rsidRPr="00466740">
        <w:rPr>
          <w:rFonts w:ascii="Times New Roman" w:hAnsi="Times New Roman"/>
          <w:sz w:val="26"/>
          <w:szCs w:val="26"/>
        </w:rPr>
        <w:t xml:space="preserve"> (</w:t>
      </w:r>
      <w:r w:rsidRPr="00466740">
        <w:rPr>
          <w:rFonts w:ascii="Times New Roman" w:hAnsi="Times New Roman" w:hint="cs"/>
          <w:sz w:val="26"/>
          <w:szCs w:val="26"/>
        </w:rPr>
        <w:t>шелк</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бабочки</w:t>
      </w:r>
      <w:r w:rsidRPr="00466740">
        <w:rPr>
          <w:rFonts w:ascii="Times New Roman" w:hAnsi="Times New Roman"/>
          <w:sz w:val="26"/>
          <w:szCs w:val="26"/>
        </w:rPr>
        <w:t xml:space="preserve">, </w:t>
      </w:r>
      <w:r w:rsidRPr="00466740">
        <w:rPr>
          <w:rFonts w:ascii="Times New Roman" w:hAnsi="Times New Roman" w:hint="cs"/>
          <w:sz w:val="26"/>
          <w:szCs w:val="26"/>
        </w:rPr>
        <w:t>байка</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зайчика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w:t>
      </w:r>
      <w:r w:rsidRPr="00466740">
        <w:rPr>
          <w:rFonts w:ascii="Times New Roman" w:hAnsi="Times New Roman"/>
          <w:sz w:val="26"/>
          <w:szCs w:val="26"/>
        </w:rPr>
        <w:t xml:space="preserve">. </w:t>
      </w:r>
      <w:r w:rsidRPr="00466740">
        <w:rPr>
          <w:rFonts w:ascii="Times New Roman" w:hAnsi="Times New Roman" w:hint="cs"/>
          <w:sz w:val="26"/>
          <w:szCs w:val="26"/>
        </w:rPr>
        <w:t>д</w:t>
      </w:r>
      <w:r w:rsidRPr="00466740">
        <w:rPr>
          <w:rFonts w:ascii="Times New Roman" w:hAnsi="Times New Roman"/>
          <w:sz w:val="26"/>
          <w:szCs w:val="26"/>
        </w:rPr>
        <w:t xml:space="preserve">.), </w:t>
      </w:r>
      <w:r w:rsidRPr="00466740">
        <w:rPr>
          <w:rFonts w:ascii="Times New Roman" w:hAnsi="Times New Roman" w:hint="cs"/>
          <w:sz w:val="26"/>
          <w:szCs w:val="26"/>
        </w:rPr>
        <w:t>наносить</w:t>
      </w:r>
      <w:r w:rsidRPr="00466740">
        <w:rPr>
          <w:rFonts w:ascii="Times New Roman" w:hAnsi="Times New Roman"/>
          <w:sz w:val="26"/>
          <w:szCs w:val="26"/>
        </w:rPr>
        <w:t xml:space="preserve"> </w:t>
      </w:r>
      <w:r w:rsidRPr="00466740">
        <w:rPr>
          <w:rFonts w:ascii="Times New Roman" w:hAnsi="Times New Roman" w:hint="cs"/>
          <w:sz w:val="26"/>
          <w:szCs w:val="26"/>
        </w:rPr>
        <w:t>контур</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помощью</w:t>
      </w:r>
      <w:r>
        <w:rPr>
          <w:rFonts w:ascii="Times New Roman" w:hAnsi="Times New Roman"/>
          <w:sz w:val="26"/>
          <w:szCs w:val="26"/>
        </w:rPr>
        <w:t xml:space="preserve"> </w:t>
      </w:r>
      <w:r w:rsidRPr="00466740">
        <w:rPr>
          <w:rFonts w:ascii="Times New Roman" w:hAnsi="Times New Roman" w:hint="cs"/>
          <w:sz w:val="26"/>
          <w:szCs w:val="26"/>
        </w:rPr>
        <w:t>мелка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вырезать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соответствии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задуманным</w:t>
      </w:r>
      <w:r w:rsidRPr="00466740">
        <w:rPr>
          <w:rFonts w:ascii="Times New Roman" w:hAnsi="Times New Roman"/>
          <w:sz w:val="26"/>
          <w:szCs w:val="26"/>
        </w:rPr>
        <w:t xml:space="preserve"> </w:t>
      </w:r>
      <w:r w:rsidRPr="00466740">
        <w:rPr>
          <w:rFonts w:ascii="Times New Roman" w:hAnsi="Times New Roman" w:hint="cs"/>
          <w:sz w:val="26"/>
          <w:szCs w:val="26"/>
        </w:rPr>
        <w:t>сюжетом</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i/>
          <w:sz w:val="26"/>
          <w:szCs w:val="26"/>
        </w:rPr>
        <w:t>Р</w:t>
      </w:r>
      <w:r w:rsidRPr="00466740">
        <w:rPr>
          <w:rFonts w:ascii="Times New Roman" w:hAnsi="Times New Roman" w:hint="cs"/>
          <w:i/>
          <w:sz w:val="26"/>
          <w:szCs w:val="26"/>
        </w:rPr>
        <w:t>абота</w:t>
      </w:r>
      <w:r w:rsidRPr="00466740">
        <w:rPr>
          <w:rFonts w:ascii="Times New Roman" w:hAnsi="Times New Roman"/>
          <w:i/>
          <w:sz w:val="26"/>
          <w:szCs w:val="26"/>
        </w:rPr>
        <w:t xml:space="preserve"> </w:t>
      </w:r>
      <w:r w:rsidRPr="00466740">
        <w:rPr>
          <w:rFonts w:ascii="Times New Roman" w:hAnsi="Times New Roman" w:hint="cs"/>
          <w:i/>
          <w:sz w:val="26"/>
          <w:szCs w:val="26"/>
        </w:rPr>
        <w:t>с</w:t>
      </w:r>
      <w:r w:rsidRPr="00466740">
        <w:rPr>
          <w:rFonts w:ascii="Times New Roman" w:hAnsi="Times New Roman"/>
          <w:i/>
          <w:sz w:val="26"/>
          <w:szCs w:val="26"/>
        </w:rPr>
        <w:t xml:space="preserve"> </w:t>
      </w:r>
      <w:r w:rsidRPr="00466740">
        <w:rPr>
          <w:rFonts w:ascii="Times New Roman" w:hAnsi="Times New Roman" w:hint="cs"/>
          <w:i/>
          <w:sz w:val="26"/>
          <w:szCs w:val="26"/>
        </w:rPr>
        <w:t>природным</w:t>
      </w:r>
      <w:r w:rsidRPr="00466740">
        <w:rPr>
          <w:rFonts w:ascii="Times New Roman" w:hAnsi="Times New Roman"/>
          <w:i/>
          <w:sz w:val="26"/>
          <w:szCs w:val="26"/>
        </w:rPr>
        <w:t xml:space="preserve"> </w:t>
      </w:r>
      <w:r w:rsidRPr="00466740">
        <w:rPr>
          <w:rFonts w:ascii="Times New Roman" w:hAnsi="Times New Roman" w:hint="cs"/>
          <w:i/>
          <w:sz w:val="26"/>
          <w:szCs w:val="26"/>
        </w:rPr>
        <w:t>материалом</w:t>
      </w:r>
      <w:r w:rsidRPr="00466740">
        <w:rPr>
          <w:rFonts w:ascii="Times New Roman" w:hAnsi="Times New Roman"/>
          <w:i/>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фигуры</w:t>
      </w:r>
      <w:r w:rsidRPr="00466740">
        <w:rPr>
          <w:rFonts w:ascii="Times New Roman" w:hAnsi="Times New Roman"/>
          <w:sz w:val="26"/>
          <w:szCs w:val="26"/>
        </w:rPr>
        <w:t xml:space="preserve"> </w:t>
      </w:r>
      <w:r w:rsidRPr="00466740">
        <w:rPr>
          <w:rFonts w:ascii="Times New Roman" w:hAnsi="Times New Roman" w:hint="cs"/>
          <w:sz w:val="26"/>
          <w:szCs w:val="26"/>
        </w:rPr>
        <w:t>людей</w:t>
      </w:r>
      <w:r w:rsidRPr="00466740">
        <w:rPr>
          <w:rFonts w:ascii="Times New Roman" w:hAnsi="Times New Roman"/>
          <w:sz w:val="26"/>
          <w:szCs w:val="26"/>
        </w:rPr>
        <w:t xml:space="preserve">, </w:t>
      </w:r>
      <w:r w:rsidRPr="00466740">
        <w:rPr>
          <w:rFonts w:ascii="Times New Roman" w:hAnsi="Times New Roman" w:hint="cs"/>
          <w:sz w:val="26"/>
          <w:szCs w:val="26"/>
        </w:rPr>
        <w:t>животных</w:t>
      </w:r>
      <w:r w:rsidRPr="00466740">
        <w:rPr>
          <w:rFonts w:ascii="Times New Roman" w:hAnsi="Times New Roman"/>
          <w:sz w:val="26"/>
          <w:szCs w:val="26"/>
        </w:rPr>
        <w:t xml:space="preserve">, </w:t>
      </w:r>
      <w:r w:rsidRPr="00466740">
        <w:rPr>
          <w:rFonts w:ascii="Times New Roman" w:hAnsi="Times New Roman" w:hint="cs"/>
          <w:sz w:val="26"/>
          <w:szCs w:val="26"/>
        </w:rPr>
        <w:t>птиц</w:t>
      </w:r>
      <w:r w:rsidRPr="00466740">
        <w:rPr>
          <w:rFonts w:ascii="Times New Roman" w:hAnsi="Times New Roman"/>
          <w:sz w:val="26"/>
          <w:szCs w:val="26"/>
        </w:rPr>
        <w:t xml:space="preserve"> </w:t>
      </w:r>
      <w:r w:rsidRPr="00466740">
        <w:rPr>
          <w:rFonts w:ascii="Times New Roman" w:hAnsi="Times New Roman" w:hint="cs"/>
          <w:sz w:val="26"/>
          <w:szCs w:val="26"/>
        </w:rPr>
        <w:t>из</w:t>
      </w:r>
      <w:r w:rsidRPr="00466740">
        <w:rPr>
          <w:rFonts w:ascii="Times New Roman" w:hAnsi="Times New Roman"/>
          <w:sz w:val="26"/>
          <w:szCs w:val="26"/>
        </w:rPr>
        <w:t xml:space="preserve"> </w:t>
      </w:r>
      <w:r w:rsidRPr="00466740">
        <w:rPr>
          <w:rFonts w:ascii="Times New Roman" w:hAnsi="Times New Roman" w:hint="cs"/>
          <w:sz w:val="26"/>
          <w:szCs w:val="26"/>
        </w:rPr>
        <w:t>желудей</w:t>
      </w:r>
      <w:r w:rsidRPr="00466740">
        <w:rPr>
          <w:rFonts w:ascii="Times New Roman" w:hAnsi="Times New Roman"/>
          <w:sz w:val="26"/>
          <w:szCs w:val="26"/>
        </w:rPr>
        <w:t xml:space="preserve">, </w:t>
      </w:r>
      <w:r w:rsidRPr="00466740">
        <w:rPr>
          <w:rFonts w:ascii="Times New Roman" w:hAnsi="Times New Roman" w:hint="cs"/>
          <w:sz w:val="26"/>
          <w:szCs w:val="26"/>
        </w:rPr>
        <w:t>шишек</w:t>
      </w:r>
      <w:r w:rsidRPr="00466740">
        <w:rPr>
          <w:rFonts w:ascii="Times New Roman" w:hAnsi="Times New Roman"/>
          <w:sz w:val="26"/>
          <w:szCs w:val="26"/>
        </w:rPr>
        <w:t xml:space="preserve">, </w:t>
      </w:r>
      <w:r w:rsidRPr="00466740">
        <w:rPr>
          <w:rFonts w:ascii="Times New Roman" w:hAnsi="Times New Roman" w:hint="cs"/>
          <w:sz w:val="26"/>
          <w:szCs w:val="26"/>
        </w:rPr>
        <w:t>косточек</w:t>
      </w:r>
      <w:r w:rsidRPr="00466740">
        <w:rPr>
          <w:rFonts w:ascii="Times New Roman" w:hAnsi="Times New Roman"/>
          <w:sz w:val="26"/>
          <w:szCs w:val="26"/>
        </w:rPr>
        <w:t xml:space="preserve">, </w:t>
      </w:r>
      <w:r w:rsidRPr="00466740">
        <w:rPr>
          <w:rFonts w:ascii="Times New Roman" w:hAnsi="Times New Roman" w:hint="cs"/>
          <w:sz w:val="26"/>
          <w:szCs w:val="26"/>
        </w:rPr>
        <w:t>травы</w:t>
      </w:r>
      <w:r w:rsidRPr="00466740">
        <w:rPr>
          <w:rFonts w:ascii="Times New Roman" w:hAnsi="Times New Roman"/>
          <w:sz w:val="26"/>
          <w:szCs w:val="26"/>
        </w:rPr>
        <w:t xml:space="preserve">,  </w:t>
      </w:r>
      <w:r w:rsidRPr="00466740">
        <w:rPr>
          <w:rFonts w:ascii="Times New Roman" w:hAnsi="Times New Roman" w:hint="cs"/>
          <w:sz w:val="26"/>
          <w:szCs w:val="26"/>
        </w:rPr>
        <w:t>веток</w:t>
      </w:r>
      <w:r w:rsidRPr="00466740">
        <w:rPr>
          <w:rFonts w:ascii="Times New Roman" w:hAnsi="Times New Roman"/>
          <w:sz w:val="26"/>
          <w:szCs w:val="26"/>
        </w:rPr>
        <w:t xml:space="preserve">, </w:t>
      </w:r>
      <w:r w:rsidRPr="00466740">
        <w:rPr>
          <w:rFonts w:ascii="Times New Roman" w:hAnsi="Times New Roman" w:hint="cs"/>
          <w:sz w:val="26"/>
          <w:szCs w:val="26"/>
        </w:rPr>
        <w:t>корней</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других</w:t>
      </w:r>
      <w:r w:rsidRPr="00466740">
        <w:rPr>
          <w:rFonts w:ascii="Times New Roman" w:hAnsi="Times New Roman"/>
          <w:sz w:val="26"/>
          <w:szCs w:val="26"/>
        </w:rPr>
        <w:t xml:space="preserve"> </w:t>
      </w:r>
      <w:r w:rsidRPr="00466740">
        <w:rPr>
          <w:rFonts w:ascii="Times New Roman" w:hAnsi="Times New Roman" w:hint="cs"/>
          <w:sz w:val="26"/>
          <w:szCs w:val="26"/>
        </w:rPr>
        <w:t>материалов</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выразительность</w:t>
      </w:r>
      <w:r w:rsidRPr="00466740">
        <w:rPr>
          <w:rFonts w:ascii="Times New Roman" w:hAnsi="Times New Roman"/>
          <w:sz w:val="26"/>
          <w:szCs w:val="26"/>
        </w:rPr>
        <w:t xml:space="preserve"> </w:t>
      </w:r>
      <w:r w:rsidRPr="00466740">
        <w:rPr>
          <w:rFonts w:ascii="Times New Roman" w:hAnsi="Times New Roman" w:hint="cs"/>
          <w:sz w:val="26"/>
          <w:szCs w:val="26"/>
        </w:rPr>
        <w:t>образа</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общие</w:t>
      </w:r>
      <w:r w:rsidRPr="00466740">
        <w:rPr>
          <w:rFonts w:ascii="Times New Roman" w:hAnsi="Times New Roman"/>
          <w:sz w:val="26"/>
          <w:szCs w:val="26"/>
        </w:rPr>
        <w:t xml:space="preserve"> </w:t>
      </w:r>
      <w:r w:rsidRPr="00466740">
        <w:rPr>
          <w:rFonts w:ascii="Times New Roman" w:hAnsi="Times New Roman" w:hint="cs"/>
          <w:sz w:val="26"/>
          <w:szCs w:val="26"/>
        </w:rPr>
        <w:t>композиции</w:t>
      </w:r>
      <w:r w:rsidRPr="00466740">
        <w:rPr>
          <w:rFonts w:ascii="Times New Roman" w:hAnsi="Times New Roman"/>
          <w:sz w:val="26"/>
          <w:szCs w:val="26"/>
        </w:rPr>
        <w:t xml:space="preserve"> (</w:t>
      </w:r>
      <w:r w:rsidRPr="00466740">
        <w:rPr>
          <w:rFonts w:ascii="Times New Roman" w:hAnsi="Times New Roman" w:hint="cs"/>
          <w:sz w:val="26"/>
          <w:szCs w:val="26"/>
        </w:rPr>
        <w:t>«Лесная</w:t>
      </w:r>
      <w:r w:rsidRPr="00466740">
        <w:rPr>
          <w:rFonts w:ascii="Times New Roman" w:hAnsi="Times New Roman"/>
          <w:sz w:val="26"/>
          <w:szCs w:val="26"/>
        </w:rPr>
        <w:t xml:space="preserve"> </w:t>
      </w:r>
      <w:r w:rsidRPr="00466740">
        <w:rPr>
          <w:rFonts w:ascii="Times New Roman" w:hAnsi="Times New Roman" w:hint="cs"/>
          <w:sz w:val="26"/>
          <w:szCs w:val="26"/>
        </w:rPr>
        <w:t>поляна»</w:t>
      </w:r>
      <w:r w:rsidRPr="00466740">
        <w:rPr>
          <w:rFonts w:ascii="Times New Roman" w:hAnsi="Times New Roman"/>
          <w:sz w:val="26"/>
          <w:szCs w:val="26"/>
        </w:rPr>
        <w:t xml:space="preserve">, </w:t>
      </w:r>
      <w:r w:rsidRPr="00466740">
        <w:rPr>
          <w:rFonts w:ascii="Times New Roman" w:hAnsi="Times New Roman" w:hint="cs"/>
          <w:sz w:val="26"/>
          <w:szCs w:val="26"/>
        </w:rPr>
        <w:t>«Сказочные</w:t>
      </w:r>
      <w:r w:rsidRPr="00466740">
        <w:rPr>
          <w:rFonts w:ascii="Times New Roman" w:hAnsi="Times New Roman"/>
          <w:sz w:val="26"/>
          <w:szCs w:val="26"/>
        </w:rPr>
        <w:t xml:space="preserve"> </w:t>
      </w:r>
      <w:r w:rsidRPr="00466740">
        <w:rPr>
          <w:rFonts w:ascii="Times New Roman" w:hAnsi="Times New Roman" w:hint="cs"/>
          <w:sz w:val="26"/>
          <w:szCs w:val="26"/>
        </w:rPr>
        <w:t>герои»</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фантазию</w:t>
      </w:r>
      <w:r w:rsidRPr="00466740">
        <w:rPr>
          <w:rFonts w:ascii="Times New Roman" w:hAnsi="Times New Roman"/>
          <w:sz w:val="26"/>
          <w:szCs w:val="26"/>
        </w:rPr>
        <w:t xml:space="preserve">, </w:t>
      </w:r>
      <w:r w:rsidRPr="00466740">
        <w:rPr>
          <w:rFonts w:ascii="Times New Roman" w:hAnsi="Times New Roman" w:hint="cs"/>
          <w:sz w:val="26"/>
          <w:szCs w:val="26"/>
        </w:rPr>
        <w:t>воображение</w:t>
      </w:r>
      <w:r w:rsidRPr="00466740">
        <w:rPr>
          <w:rFonts w:ascii="Times New Roman" w:hAnsi="Times New Roman"/>
          <w:sz w:val="26"/>
          <w:szCs w:val="26"/>
        </w:rPr>
        <w:t>.</w:t>
      </w:r>
      <w:r>
        <w:rPr>
          <w:rFonts w:ascii="Times New Roman" w:hAnsi="Times New Roman"/>
          <w:sz w:val="26"/>
          <w:szCs w:val="26"/>
        </w:rPr>
        <w:t xml:space="preserve"> </w:t>
      </w: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аккуратно</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экономно</w:t>
      </w:r>
      <w:r w:rsidRPr="00466740">
        <w:rPr>
          <w:rFonts w:ascii="Times New Roman" w:hAnsi="Times New Roman"/>
          <w:sz w:val="26"/>
          <w:szCs w:val="26"/>
        </w:rPr>
        <w:t xml:space="preserve"> </w:t>
      </w:r>
      <w:r w:rsidRPr="00466740">
        <w:rPr>
          <w:rFonts w:ascii="Times New Roman" w:hAnsi="Times New Roman" w:hint="cs"/>
          <w:sz w:val="26"/>
          <w:szCs w:val="26"/>
        </w:rPr>
        <w:t>использовать</w:t>
      </w:r>
      <w:r w:rsidRPr="00466740">
        <w:rPr>
          <w:rFonts w:ascii="Times New Roman" w:hAnsi="Times New Roman"/>
          <w:sz w:val="26"/>
          <w:szCs w:val="26"/>
        </w:rPr>
        <w:t xml:space="preserve"> </w:t>
      </w:r>
      <w:r w:rsidRPr="00466740">
        <w:rPr>
          <w:rFonts w:ascii="Times New Roman" w:hAnsi="Times New Roman" w:hint="cs"/>
          <w:sz w:val="26"/>
          <w:szCs w:val="26"/>
        </w:rPr>
        <w:t>материалы</w:t>
      </w:r>
      <w:r w:rsidRPr="00466740">
        <w:rPr>
          <w:rFonts w:ascii="Times New Roman" w:hAnsi="Times New Roman"/>
          <w:sz w:val="26"/>
          <w:szCs w:val="26"/>
        </w:rPr>
        <w:t>.</w:t>
      </w:r>
    </w:p>
    <w:p w:rsidR="00466740" w:rsidRDefault="00466740" w:rsidP="00466740">
      <w:pPr>
        <w:ind w:right="-1"/>
        <w:jc w:val="both"/>
        <w:rPr>
          <w:rFonts w:ascii="Times New Roman" w:hAnsi="Times New Roman"/>
          <w:sz w:val="26"/>
          <w:szCs w:val="26"/>
        </w:rPr>
      </w:pPr>
    </w:p>
    <w:p w:rsidR="00466740" w:rsidRPr="00466740" w:rsidRDefault="00466740" w:rsidP="00466740">
      <w:pPr>
        <w:ind w:right="-1"/>
        <w:jc w:val="center"/>
        <w:rPr>
          <w:rFonts w:ascii="Times New Roman" w:hAnsi="Times New Roman"/>
          <w:b/>
          <w:sz w:val="26"/>
          <w:szCs w:val="26"/>
        </w:rPr>
      </w:pPr>
      <w:r w:rsidRPr="00466740">
        <w:rPr>
          <w:rFonts w:ascii="Times New Roman" w:hAnsi="Times New Roman" w:hint="cs"/>
          <w:b/>
          <w:sz w:val="26"/>
          <w:szCs w:val="26"/>
        </w:rPr>
        <w:t>Конструирование</w:t>
      </w:r>
      <w:r>
        <w:rPr>
          <w:rFonts w:ascii="Times New Roman" w:hAnsi="Times New Roman"/>
          <w:b/>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Формировать</w:t>
      </w:r>
      <w:r w:rsidRPr="00466740">
        <w:rPr>
          <w:rFonts w:ascii="Times New Roman" w:hAnsi="Times New Roman"/>
          <w:sz w:val="26"/>
          <w:szCs w:val="26"/>
        </w:rPr>
        <w:t xml:space="preserve"> </w:t>
      </w:r>
      <w:r w:rsidRPr="00466740">
        <w:rPr>
          <w:rFonts w:ascii="Times New Roman" w:hAnsi="Times New Roman" w:hint="cs"/>
          <w:sz w:val="26"/>
          <w:szCs w:val="26"/>
        </w:rPr>
        <w:t>интерес</w:t>
      </w:r>
      <w:r w:rsidRPr="00466740">
        <w:rPr>
          <w:rFonts w:ascii="Times New Roman" w:hAnsi="Times New Roman"/>
          <w:sz w:val="26"/>
          <w:szCs w:val="26"/>
        </w:rPr>
        <w:t xml:space="preserve"> </w:t>
      </w:r>
      <w:r w:rsidRPr="00466740">
        <w:rPr>
          <w:rFonts w:ascii="Times New Roman" w:hAnsi="Times New Roman" w:hint="cs"/>
          <w:sz w:val="26"/>
          <w:szCs w:val="26"/>
        </w:rPr>
        <w:t>к</w:t>
      </w:r>
      <w:r w:rsidRPr="00466740">
        <w:rPr>
          <w:rFonts w:ascii="Times New Roman" w:hAnsi="Times New Roman"/>
          <w:sz w:val="26"/>
          <w:szCs w:val="26"/>
        </w:rPr>
        <w:t xml:space="preserve"> </w:t>
      </w:r>
      <w:r w:rsidRPr="00466740">
        <w:rPr>
          <w:rFonts w:ascii="Times New Roman" w:hAnsi="Times New Roman" w:hint="cs"/>
          <w:sz w:val="26"/>
          <w:szCs w:val="26"/>
        </w:rPr>
        <w:t>разнообразным</w:t>
      </w:r>
      <w:r w:rsidRPr="00466740">
        <w:rPr>
          <w:rFonts w:ascii="Times New Roman" w:hAnsi="Times New Roman"/>
          <w:sz w:val="26"/>
          <w:szCs w:val="26"/>
        </w:rPr>
        <w:t xml:space="preserve"> </w:t>
      </w:r>
      <w:r w:rsidRPr="00466740">
        <w:rPr>
          <w:rFonts w:ascii="Times New Roman" w:hAnsi="Times New Roman" w:hint="cs"/>
          <w:sz w:val="26"/>
          <w:szCs w:val="26"/>
        </w:rPr>
        <w:t>зданиям</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сооружениям</w:t>
      </w:r>
      <w:r w:rsidRPr="00466740">
        <w:rPr>
          <w:rFonts w:ascii="Times New Roman" w:hAnsi="Times New Roman"/>
          <w:sz w:val="26"/>
          <w:szCs w:val="26"/>
        </w:rPr>
        <w:t xml:space="preserve"> (</w:t>
      </w:r>
      <w:r w:rsidRPr="00466740">
        <w:rPr>
          <w:rFonts w:ascii="Times New Roman" w:hAnsi="Times New Roman" w:hint="cs"/>
          <w:sz w:val="26"/>
          <w:szCs w:val="26"/>
        </w:rPr>
        <w:t>жилые</w:t>
      </w:r>
      <w:r w:rsidRPr="00466740">
        <w:rPr>
          <w:rFonts w:ascii="Times New Roman" w:hAnsi="Times New Roman"/>
          <w:sz w:val="26"/>
          <w:szCs w:val="26"/>
        </w:rPr>
        <w:t xml:space="preserve"> </w:t>
      </w:r>
      <w:r w:rsidRPr="00466740">
        <w:rPr>
          <w:rFonts w:ascii="Times New Roman" w:hAnsi="Times New Roman" w:hint="cs"/>
          <w:sz w:val="26"/>
          <w:szCs w:val="26"/>
        </w:rPr>
        <w:t>дома</w:t>
      </w:r>
      <w:r>
        <w:rPr>
          <w:rFonts w:ascii="Times New Roman" w:hAnsi="Times New Roman"/>
          <w:sz w:val="26"/>
          <w:szCs w:val="26"/>
        </w:rPr>
        <w:t xml:space="preserve">, </w:t>
      </w:r>
      <w:r w:rsidRPr="00466740">
        <w:rPr>
          <w:rFonts w:ascii="Times New Roman" w:hAnsi="Times New Roman" w:hint="cs"/>
          <w:sz w:val="26"/>
          <w:szCs w:val="26"/>
        </w:rPr>
        <w:t>театры</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 xml:space="preserve">.). </w:t>
      </w:r>
      <w:r w:rsidRPr="00466740">
        <w:rPr>
          <w:rFonts w:ascii="Times New Roman" w:hAnsi="Times New Roman" w:hint="cs"/>
          <w:sz w:val="26"/>
          <w:szCs w:val="26"/>
        </w:rPr>
        <w:t>Поощрять</w:t>
      </w:r>
      <w:r w:rsidRPr="00466740">
        <w:rPr>
          <w:rFonts w:ascii="Times New Roman" w:hAnsi="Times New Roman"/>
          <w:sz w:val="26"/>
          <w:szCs w:val="26"/>
        </w:rPr>
        <w:t xml:space="preserve"> </w:t>
      </w:r>
      <w:r w:rsidRPr="00466740">
        <w:rPr>
          <w:rFonts w:ascii="Times New Roman" w:hAnsi="Times New Roman" w:hint="cs"/>
          <w:sz w:val="26"/>
          <w:szCs w:val="26"/>
        </w:rPr>
        <w:t>желание</w:t>
      </w:r>
      <w:r w:rsidRPr="00466740">
        <w:rPr>
          <w:rFonts w:ascii="Times New Roman" w:hAnsi="Times New Roman"/>
          <w:sz w:val="26"/>
          <w:szCs w:val="26"/>
        </w:rPr>
        <w:t xml:space="preserve"> </w:t>
      </w:r>
      <w:r w:rsidRPr="00466740">
        <w:rPr>
          <w:rFonts w:ascii="Times New Roman" w:hAnsi="Times New Roman" w:hint="cs"/>
          <w:sz w:val="26"/>
          <w:szCs w:val="26"/>
        </w:rPr>
        <w:t>передавать</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особенности</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конструктивной</w:t>
      </w:r>
      <w:r>
        <w:rPr>
          <w:rFonts w:ascii="Times New Roman" w:hAnsi="Times New Roman"/>
          <w:sz w:val="26"/>
          <w:szCs w:val="26"/>
        </w:rPr>
        <w:t xml:space="preserve"> </w:t>
      </w:r>
      <w:r w:rsidRPr="00466740">
        <w:rPr>
          <w:rFonts w:ascii="Times New Roman" w:hAnsi="Times New Roman" w:hint="cs"/>
          <w:sz w:val="26"/>
          <w:szCs w:val="26"/>
        </w:rPr>
        <w:t>деятельности</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видеть</w:t>
      </w:r>
      <w:r w:rsidRPr="00466740">
        <w:rPr>
          <w:rFonts w:ascii="Times New Roman" w:hAnsi="Times New Roman"/>
          <w:sz w:val="26"/>
          <w:szCs w:val="26"/>
        </w:rPr>
        <w:t xml:space="preserve"> </w:t>
      </w:r>
      <w:r w:rsidRPr="00466740">
        <w:rPr>
          <w:rFonts w:ascii="Times New Roman" w:hAnsi="Times New Roman" w:hint="cs"/>
          <w:sz w:val="26"/>
          <w:szCs w:val="26"/>
        </w:rPr>
        <w:t>конструкцию</w:t>
      </w:r>
      <w:r w:rsidRPr="00466740">
        <w:rPr>
          <w:rFonts w:ascii="Times New Roman" w:hAnsi="Times New Roman"/>
          <w:sz w:val="26"/>
          <w:szCs w:val="26"/>
        </w:rPr>
        <w:t xml:space="preserve"> </w:t>
      </w:r>
      <w:r w:rsidRPr="00466740">
        <w:rPr>
          <w:rFonts w:ascii="Times New Roman" w:hAnsi="Times New Roman" w:hint="cs"/>
          <w:sz w:val="26"/>
          <w:szCs w:val="26"/>
        </w:rPr>
        <w:t>объекта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анализировать</w:t>
      </w:r>
      <w:r w:rsidRPr="00466740">
        <w:rPr>
          <w:rFonts w:ascii="Times New Roman" w:hAnsi="Times New Roman"/>
          <w:sz w:val="26"/>
          <w:szCs w:val="26"/>
        </w:rPr>
        <w:t xml:space="preserve"> </w:t>
      </w:r>
      <w:r w:rsidRPr="00466740">
        <w:rPr>
          <w:rFonts w:ascii="Times New Roman" w:hAnsi="Times New Roman" w:hint="cs"/>
          <w:sz w:val="26"/>
          <w:szCs w:val="26"/>
        </w:rPr>
        <w:t>ее</w:t>
      </w:r>
      <w:r w:rsidRPr="00466740">
        <w:rPr>
          <w:rFonts w:ascii="Times New Roman" w:hAnsi="Times New Roman"/>
          <w:sz w:val="26"/>
          <w:szCs w:val="26"/>
        </w:rPr>
        <w:t xml:space="preserve"> </w:t>
      </w:r>
      <w:r w:rsidRPr="00466740">
        <w:rPr>
          <w:rFonts w:ascii="Times New Roman" w:hAnsi="Times New Roman" w:hint="cs"/>
          <w:sz w:val="26"/>
          <w:szCs w:val="26"/>
        </w:rPr>
        <w:t>основные</w:t>
      </w:r>
      <w:r w:rsidRPr="00466740">
        <w:rPr>
          <w:rFonts w:ascii="Times New Roman" w:hAnsi="Times New Roman"/>
          <w:sz w:val="26"/>
          <w:szCs w:val="26"/>
        </w:rPr>
        <w:t xml:space="preserve"> </w:t>
      </w:r>
      <w:r w:rsidRPr="00466740">
        <w:rPr>
          <w:rFonts w:ascii="Times New Roman" w:hAnsi="Times New Roman" w:hint="cs"/>
          <w:sz w:val="26"/>
          <w:szCs w:val="26"/>
        </w:rPr>
        <w:t>части</w:t>
      </w:r>
      <w:r w:rsidRPr="00466740">
        <w:rPr>
          <w:rFonts w:ascii="Times New Roman" w:hAnsi="Times New Roman"/>
          <w:sz w:val="26"/>
          <w:szCs w:val="26"/>
        </w:rPr>
        <w:t xml:space="preserve">, </w:t>
      </w:r>
      <w:r w:rsidRPr="00466740">
        <w:rPr>
          <w:rFonts w:ascii="Times New Roman" w:hAnsi="Times New Roman" w:hint="cs"/>
          <w:sz w:val="26"/>
          <w:szCs w:val="26"/>
        </w:rPr>
        <w:t>их</w:t>
      </w:r>
      <w:r>
        <w:rPr>
          <w:rFonts w:ascii="Times New Roman" w:hAnsi="Times New Roman"/>
          <w:sz w:val="26"/>
          <w:szCs w:val="26"/>
        </w:rPr>
        <w:t xml:space="preserve"> </w:t>
      </w:r>
      <w:r w:rsidRPr="00466740">
        <w:rPr>
          <w:rFonts w:ascii="Times New Roman" w:hAnsi="Times New Roman" w:hint="cs"/>
          <w:sz w:val="26"/>
          <w:szCs w:val="26"/>
        </w:rPr>
        <w:t>функциональное</w:t>
      </w:r>
      <w:r w:rsidRPr="00466740">
        <w:rPr>
          <w:rFonts w:ascii="Times New Roman" w:hAnsi="Times New Roman"/>
          <w:sz w:val="26"/>
          <w:szCs w:val="26"/>
        </w:rPr>
        <w:t xml:space="preserve"> </w:t>
      </w:r>
      <w:r w:rsidRPr="00466740">
        <w:rPr>
          <w:rFonts w:ascii="Times New Roman" w:hAnsi="Times New Roman" w:hint="cs"/>
          <w:sz w:val="26"/>
          <w:szCs w:val="26"/>
        </w:rPr>
        <w:t>назначение</w:t>
      </w:r>
      <w:r>
        <w:rPr>
          <w:rFonts w:ascii="Times New Roman" w:hAnsi="Times New Roman"/>
          <w:sz w:val="26"/>
          <w:szCs w:val="26"/>
        </w:rPr>
        <w:t xml:space="preserve">. </w:t>
      </w:r>
      <w:r w:rsidRPr="00466740">
        <w:rPr>
          <w:rFonts w:ascii="Times New Roman" w:hAnsi="Times New Roman" w:hint="cs"/>
          <w:sz w:val="26"/>
          <w:szCs w:val="26"/>
        </w:rPr>
        <w:t>Предлагать</w:t>
      </w:r>
      <w:r w:rsidRPr="00466740">
        <w:rPr>
          <w:rFonts w:ascii="Times New Roman" w:hAnsi="Times New Roman"/>
          <w:sz w:val="26"/>
          <w:szCs w:val="26"/>
        </w:rPr>
        <w:t xml:space="preserve"> </w:t>
      </w:r>
      <w:r w:rsidRPr="00466740">
        <w:rPr>
          <w:rFonts w:ascii="Times New Roman" w:hAnsi="Times New Roman" w:hint="cs"/>
          <w:sz w:val="26"/>
          <w:szCs w:val="26"/>
        </w:rPr>
        <w:t>детям</w:t>
      </w:r>
      <w:r w:rsidRPr="00466740">
        <w:rPr>
          <w:rFonts w:ascii="Times New Roman" w:hAnsi="Times New Roman"/>
          <w:sz w:val="26"/>
          <w:szCs w:val="26"/>
        </w:rPr>
        <w:t xml:space="preserve"> </w:t>
      </w:r>
      <w:r w:rsidRPr="00466740">
        <w:rPr>
          <w:rFonts w:ascii="Times New Roman" w:hAnsi="Times New Roman" w:hint="cs"/>
          <w:sz w:val="26"/>
          <w:szCs w:val="26"/>
        </w:rPr>
        <w:t>самостоятельно</w:t>
      </w:r>
      <w:r w:rsidRPr="00466740">
        <w:rPr>
          <w:rFonts w:ascii="Times New Roman" w:hAnsi="Times New Roman"/>
          <w:sz w:val="26"/>
          <w:szCs w:val="26"/>
        </w:rPr>
        <w:t xml:space="preserve"> </w:t>
      </w:r>
      <w:r w:rsidRPr="00466740">
        <w:rPr>
          <w:rFonts w:ascii="Times New Roman" w:hAnsi="Times New Roman" w:hint="cs"/>
          <w:sz w:val="26"/>
          <w:szCs w:val="26"/>
        </w:rPr>
        <w:t>находить</w:t>
      </w:r>
      <w:r w:rsidRPr="00466740">
        <w:rPr>
          <w:rFonts w:ascii="Times New Roman" w:hAnsi="Times New Roman"/>
          <w:sz w:val="26"/>
          <w:szCs w:val="26"/>
        </w:rPr>
        <w:t xml:space="preserve"> </w:t>
      </w:r>
      <w:r w:rsidRPr="00466740">
        <w:rPr>
          <w:rFonts w:ascii="Times New Roman" w:hAnsi="Times New Roman" w:hint="cs"/>
          <w:sz w:val="26"/>
          <w:szCs w:val="26"/>
        </w:rPr>
        <w:t>отдельные</w:t>
      </w:r>
      <w:r w:rsidRPr="00466740">
        <w:rPr>
          <w:rFonts w:ascii="Times New Roman" w:hAnsi="Times New Roman"/>
          <w:sz w:val="26"/>
          <w:szCs w:val="26"/>
        </w:rPr>
        <w:t xml:space="preserve"> </w:t>
      </w:r>
      <w:r w:rsidRPr="00466740">
        <w:rPr>
          <w:rFonts w:ascii="Times New Roman" w:hAnsi="Times New Roman" w:hint="cs"/>
          <w:sz w:val="26"/>
          <w:szCs w:val="26"/>
        </w:rPr>
        <w:t>конструктивные</w:t>
      </w:r>
      <w:r w:rsidRPr="00466740">
        <w:rPr>
          <w:rFonts w:ascii="Times New Roman" w:hAnsi="Times New Roman"/>
          <w:sz w:val="26"/>
          <w:szCs w:val="26"/>
        </w:rPr>
        <w:t xml:space="preserve"> </w:t>
      </w:r>
      <w:r w:rsidRPr="00466740">
        <w:rPr>
          <w:rFonts w:ascii="Times New Roman" w:hAnsi="Times New Roman" w:hint="cs"/>
          <w:sz w:val="26"/>
          <w:szCs w:val="26"/>
        </w:rPr>
        <w:t>решения</w:t>
      </w:r>
      <w:r w:rsidRPr="00466740">
        <w:rPr>
          <w:rFonts w:ascii="Times New Roman" w:hAnsi="Times New Roman"/>
          <w:sz w:val="26"/>
          <w:szCs w:val="26"/>
        </w:rPr>
        <w:t xml:space="preserve"> </w:t>
      </w:r>
      <w:r w:rsidRPr="00466740">
        <w:rPr>
          <w:rFonts w:ascii="Times New Roman" w:hAnsi="Times New Roman" w:hint="cs"/>
          <w:sz w:val="26"/>
          <w:szCs w:val="26"/>
        </w:rPr>
        <w:t>на</w:t>
      </w:r>
      <w:r w:rsidR="00F86FBD">
        <w:rPr>
          <w:rFonts w:ascii="Times New Roman" w:hAnsi="Times New Roman"/>
          <w:sz w:val="26"/>
          <w:szCs w:val="26"/>
        </w:rPr>
        <w:t xml:space="preserve"> </w:t>
      </w:r>
      <w:r w:rsidRPr="00466740">
        <w:rPr>
          <w:rFonts w:ascii="Times New Roman" w:hAnsi="Times New Roman" w:hint="cs"/>
          <w:sz w:val="26"/>
          <w:szCs w:val="26"/>
        </w:rPr>
        <w:t>основе</w:t>
      </w:r>
      <w:r w:rsidRPr="00466740">
        <w:rPr>
          <w:rFonts w:ascii="Times New Roman" w:hAnsi="Times New Roman"/>
          <w:sz w:val="26"/>
          <w:szCs w:val="26"/>
        </w:rPr>
        <w:t xml:space="preserve"> </w:t>
      </w:r>
      <w:r w:rsidRPr="00466740">
        <w:rPr>
          <w:rFonts w:ascii="Times New Roman" w:hAnsi="Times New Roman" w:hint="cs"/>
          <w:sz w:val="26"/>
          <w:szCs w:val="26"/>
        </w:rPr>
        <w:t>анализа</w:t>
      </w:r>
      <w:r w:rsidRPr="00466740">
        <w:rPr>
          <w:rFonts w:ascii="Times New Roman" w:hAnsi="Times New Roman"/>
          <w:sz w:val="26"/>
          <w:szCs w:val="26"/>
        </w:rPr>
        <w:t xml:space="preserve"> </w:t>
      </w:r>
      <w:r w:rsidRPr="00466740">
        <w:rPr>
          <w:rFonts w:ascii="Times New Roman" w:hAnsi="Times New Roman" w:hint="cs"/>
          <w:sz w:val="26"/>
          <w:szCs w:val="26"/>
        </w:rPr>
        <w:t>существующих</w:t>
      </w:r>
      <w:r w:rsidRPr="00466740">
        <w:rPr>
          <w:rFonts w:ascii="Times New Roman" w:hAnsi="Times New Roman"/>
          <w:sz w:val="26"/>
          <w:szCs w:val="26"/>
        </w:rPr>
        <w:t xml:space="preserve"> </w:t>
      </w:r>
      <w:r w:rsidRPr="00466740">
        <w:rPr>
          <w:rFonts w:ascii="Times New Roman" w:hAnsi="Times New Roman" w:hint="cs"/>
          <w:sz w:val="26"/>
          <w:szCs w:val="26"/>
        </w:rPr>
        <w:t>сооружений</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466740">
        <w:rPr>
          <w:rFonts w:ascii="Times New Roman" w:hAnsi="Times New Roman" w:hint="cs"/>
          <w:sz w:val="26"/>
          <w:szCs w:val="26"/>
        </w:rPr>
        <w:t>Закреплять</w:t>
      </w:r>
      <w:r w:rsidRPr="00466740">
        <w:rPr>
          <w:rFonts w:ascii="Times New Roman" w:hAnsi="Times New Roman"/>
          <w:sz w:val="26"/>
          <w:szCs w:val="26"/>
        </w:rPr>
        <w:t xml:space="preserve"> </w:t>
      </w:r>
      <w:r w:rsidRPr="00466740">
        <w:rPr>
          <w:rFonts w:ascii="Times New Roman" w:hAnsi="Times New Roman" w:hint="cs"/>
          <w:sz w:val="26"/>
          <w:szCs w:val="26"/>
        </w:rPr>
        <w:t>навыки</w:t>
      </w:r>
      <w:r w:rsidRPr="00466740">
        <w:rPr>
          <w:rFonts w:ascii="Times New Roman" w:hAnsi="Times New Roman"/>
          <w:sz w:val="26"/>
          <w:szCs w:val="26"/>
        </w:rPr>
        <w:t xml:space="preserve"> </w:t>
      </w:r>
      <w:r w:rsidRPr="00466740">
        <w:rPr>
          <w:rFonts w:ascii="Times New Roman" w:hAnsi="Times New Roman" w:hint="cs"/>
          <w:sz w:val="26"/>
          <w:szCs w:val="26"/>
        </w:rPr>
        <w:t>коллективной</w:t>
      </w:r>
      <w:r w:rsidRPr="00466740">
        <w:rPr>
          <w:rFonts w:ascii="Times New Roman" w:hAnsi="Times New Roman"/>
          <w:sz w:val="26"/>
          <w:szCs w:val="26"/>
        </w:rPr>
        <w:t xml:space="preserve"> </w:t>
      </w:r>
      <w:r w:rsidRPr="00466740">
        <w:rPr>
          <w:rFonts w:ascii="Times New Roman" w:hAnsi="Times New Roman" w:hint="cs"/>
          <w:sz w:val="26"/>
          <w:szCs w:val="26"/>
        </w:rPr>
        <w:t>работы</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распределять</w:t>
      </w:r>
      <w:r w:rsidRPr="00466740">
        <w:rPr>
          <w:rFonts w:ascii="Times New Roman" w:hAnsi="Times New Roman"/>
          <w:sz w:val="26"/>
          <w:szCs w:val="26"/>
        </w:rPr>
        <w:t xml:space="preserve"> </w:t>
      </w:r>
      <w:r w:rsidRPr="00466740">
        <w:rPr>
          <w:rFonts w:ascii="Times New Roman" w:hAnsi="Times New Roman" w:hint="cs"/>
          <w:sz w:val="26"/>
          <w:szCs w:val="26"/>
        </w:rPr>
        <w:t>обязанности</w:t>
      </w:r>
      <w:r w:rsidR="00F86FBD">
        <w:rPr>
          <w:rFonts w:ascii="Times New Roman" w:hAnsi="Times New Roman"/>
          <w:sz w:val="26"/>
          <w:szCs w:val="26"/>
        </w:rPr>
        <w:t xml:space="preserve">, </w:t>
      </w:r>
      <w:r w:rsidRPr="00466740">
        <w:rPr>
          <w:rFonts w:ascii="Times New Roman" w:hAnsi="Times New Roman" w:hint="cs"/>
          <w:sz w:val="26"/>
          <w:szCs w:val="26"/>
        </w:rPr>
        <w:t>работать</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соответствии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общим</w:t>
      </w:r>
      <w:r w:rsidRPr="00466740">
        <w:rPr>
          <w:rFonts w:ascii="Times New Roman" w:hAnsi="Times New Roman"/>
          <w:sz w:val="26"/>
          <w:szCs w:val="26"/>
        </w:rPr>
        <w:t xml:space="preserve"> </w:t>
      </w:r>
      <w:r w:rsidRPr="00466740">
        <w:rPr>
          <w:rFonts w:ascii="Times New Roman" w:hAnsi="Times New Roman" w:hint="cs"/>
          <w:sz w:val="26"/>
          <w:szCs w:val="26"/>
        </w:rPr>
        <w:t>замыслом</w:t>
      </w:r>
      <w:r w:rsidRPr="00466740">
        <w:rPr>
          <w:rFonts w:ascii="Times New Roman" w:hAnsi="Times New Roman"/>
          <w:sz w:val="26"/>
          <w:szCs w:val="26"/>
        </w:rPr>
        <w:t xml:space="preserve">, </w:t>
      </w:r>
      <w:r w:rsidRPr="00466740">
        <w:rPr>
          <w:rFonts w:ascii="Times New Roman" w:hAnsi="Times New Roman" w:hint="cs"/>
          <w:sz w:val="26"/>
          <w:szCs w:val="26"/>
        </w:rPr>
        <w:t>не</w:t>
      </w:r>
      <w:r w:rsidRPr="00466740">
        <w:rPr>
          <w:rFonts w:ascii="Times New Roman" w:hAnsi="Times New Roman"/>
          <w:sz w:val="26"/>
          <w:szCs w:val="26"/>
        </w:rPr>
        <w:t xml:space="preserve"> </w:t>
      </w:r>
      <w:r w:rsidRPr="00466740">
        <w:rPr>
          <w:rFonts w:ascii="Times New Roman" w:hAnsi="Times New Roman" w:hint="cs"/>
          <w:sz w:val="26"/>
          <w:szCs w:val="26"/>
        </w:rPr>
        <w:t>мешая</w:t>
      </w:r>
      <w:r w:rsidRPr="00466740">
        <w:rPr>
          <w:rFonts w:ascii="Times New Roman" w:hAnsi="Times New Roman"/>
          <w:sz w:val="26"/>
          <w:szCs w:val="26"/>
        </w:rPr>
        <w:t xml:space="preserve"> </w:t>
      </w:r>
      <w:r w:rsidRPr="00466740">
        <w:rPr>
          <w:rFonts w:ascii="Times New Roman" w:hAnsi="Times New Roman" w:hint="cs"/>
          <w:sz w:val="26"/>
          <w:szCs w:val="26"/>
        </w:rPr>
        <w:t>друг</w:t>
      </w:r>
      <w:r w:rsidRPr="00466740">
        <w:rPr>
          <w:rFonts w:ascii="Times New Roman" w:hAnsi="Times New Roman"/>
          <w:sz w:val="26"/>
          <w:szCs w:val="26"/>
        </w:rPr>
        <w:t xml:space="preserve"> </w:t>
      </w:r>
      <w:r w:rsidRPr="00466740">
        <w:rPr>
          <w:rFonts w:ascii="Times New Roman" w:hAnsi="Times New Roman" w:hint="cs"/>
          <w:sz w:val="26"/>
          <w:szCs w:val="26"/>
        </w:rPr>
        <w:t>другу</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F86FBD">
        <w:rPr>
          <w:rFonts w:ascii="Times New Roman" w:hAnsi="Times New Roman" w:hint="cs"/>
          <w:i/>
          <w:sz w:val="26"/>
          <w:szCs w:val="26"/>
        </w:rPr>
        <w:t>Конструирование</w:t>
      </w:r>
      <w:r w:rsidRPr="00F86FBD">
        <w:rPr>
          <w:rFonts w:ascii="Times New Roman" w:hAnsi="Times New Roman"/>
          <w:i/>
          <w:sz w:val="26"/>
          <w:szCs w:val="26"/>
        </w:rPr>
        <w:t xml:space="preserve"> </w:t>
      </w:r>
      <w:r w:rsidRPr="00F86FBD">
        <w:rPr>
          <w:rFonts w:ascii="Times New Roman" w:hAnsi="Times New Roman" w:hint="cs"/>
          <w:i/>
          <w:sz w:val="26"/>
          <w:szCs w:val="26"/>
        </w:rPr>
        <w:t>из</w:t>
      </w:r>
      <w:r w:rsidRPr="00F86FBD">
        <w:rPr>
          <w:rFonts w:ascii="Times New Roman" w:hAnsi="Times New Roman"/>
          <w:i/>
          <w:sz w:val="26"/>
          <w:szCs w:val="26"/>
        </w:rPr>
        <w:t xml:space="preserve"> </w:t>
      </w:r>
      <w:r w:rsidRPr="00F86FBD">
        <w:rPr>
          <w:rFonts w:ascii="Times New Roman" w:hAnsi="Times New Roman" w:hint="cs"/>
          <w:i/>
          <w:sz w:val="26"/>
          <w:szCs w:val="26"/>
        </w:rPr>
        <w:t>строительного</w:t>
      </w:r>
      <w:r w:rsidRPr="00F86FBD">
        <w:rPr>
          <w:rFonts w:ascii="Times New Roman" w:hAnsi="Times New Roman"/>
          <w:i/>
          <w:sz w:val="26"/>
          <w:szCs w:val="26"/>
        </w:rPr>
        <w:t xml:space="preserve"> </w:t>
      </w:r>
      <w:r w:rsidRPr="00F86FBD">
        <w:rPr>
          <w:rFonts w:ascii="Times New Roman" w:hAnsi="Times New Roman" w:hint="cs"/>
          <w:i/>
          <w:sz w:val="26"/>
          <w:szCs w:val="26"/>
        </w:rPr>
        <w:t>материала</w:t>
      </w:r>
      <w:r w:rsidRPr="00F86FBD">
        <w:rPr>
          <w:rFonts w:ascii="Times New Roman" w:hAnsi="Times New Roman"/>
          <w:i/>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сооружать</w:t>
      </w:r>
      <w:r w:rsidRPr="00466740">
        <w:rPr>
          <w:rFonts w:ascii="Times New Roman" w:hAnsi="Times New Roman"/>
          <w:sz w:val="26"/>
          <w:szCs w:val="26"/>
        </w:rPr>
        <w:t xml:space="preserve"> </w:t>
      </w:r>
      <w:r w:rsidRPr="00466740">
        <w:rPr>
          <w:rFonts w:ascii="Times New Roman" w:hAnsi="Times New Roman" w:hint="cs"/>
          <w:sz w:val="26"/>
          <w:szCs w:val="26"/>
        </w:rPr>
        <w:t>различные</w:t>
      </w:r>
      <w:r w:rsidRPr="00466740">
        <w:rPr>
          <w:rFonts w:ascii="Times New Roman" w:hAnsi="Times New Roman"/>
          <w:sz w:val="26"/>
          <w:szCs w:val="26"/>
        </w:rPr>
        <w:t xml:space="preserve"> </w:t>
      </w:r>
      <w:r w:rsidRPr="00466740">
        <w:rPr>
          <w:rFonts w:ascii="Times New Roman" w:hAnsi="Times New Roman" w:hint="cs"/>
          <w:sz w:val="26"/>
          <w:szCs w:val="26"/>
        </w:rPr>
        <w:t>конструкции</w:t>
      </w:r>
      <w:r w:rsidRPr="00466740">
        <w:rPr>
          <w:rFonts w:ascii="Times New Roman" w:hAnsi="Times New Roman"/>
          <w:sz w:val="26"/>
          <w:szCs w:val="26"/>
        </w:rPr>
        <w:t xml:space="preserve"> </w:t>
      </w:r>
      <w:r w:rsidRPr="00466740">
        <w:rPr>
          <w:rFonts w:ascii="Times New Roman" w:hAnsi="Times New Roman" w:hint="cs"/>
          <w:sz w:val="26"/>
          <w:szCs w:val="26"/>
        </w:rPr>
        <w:t>одного</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того</w:t>
      </w:r>
      <w:r w:rsidRPr="00466740">
        <w:rPr>
          <w:rFonts w:ascii="Times New Roman" w:hAnsi="Times New Roman"/>
          <w:sz w:val="26"/>
          <w:szCs w:val="26"/>
        </w:rPr>
        <w:t xml:space="preserve"> </w:t>
      </w:r>
      <w:r w:rsidRPr="00466740">
        <w:rPr>
          <w:rFonts w:ascii="Times New Roman" w:hAnsi="Times New Roman" w:hint="cs"/>
          <w:sz w:val="26"/>
          <w:szCs w:val="26"/>
        </w:rPr>
        <w:t>же</w:t>
      </w:r>
      <w:r w:rsidRPr="00466740">
        <w:rPr>
          <w:rFonts w:ascii="Times New Roman" w:hAnsi="Times New Roman"/>
          <w:sz w:val="26"/>
          <w:szCs w:val="26"/>
        </w:rPr>
        <w:t xml:space="preserve"> </w:t>
      </w:r>
      <w:r w:rsidRPr="00466740">
        <w:rPr>
          <w:rFonts w:ascii="Times New Roman" w:hAnsi="Times New Roman" w:hint="cs"/>
          <w:sz w:val="26"/>
          <w:szCs w:val="26"/>
        </w:rPr>
        <w:t>объекта</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соответствии</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назначением</w:t>
      </w:r>
      <w:r w:rsidRPr="00466740">
        <w:rPr>
          <w:rFonts w:ascii="Times New Roman" w:hAnsi="Times New Roman"/>
          <w:sz w:val="26"/>
          <w:szCs w:val="26"/>
        </w:rPr>
        <w:t xml:space="preserve"> (</w:t>
      </w:r>
      <w:r w:rsidRPr="00466740">
        <w:rPr>
          <w:rFonts w:ascii="Times New Roman" w:hAnsi="Times New Roman" w:hint="cs"/>
          <w:sz w:val="26"/>
          <w:szCs w:val="26"/>
        </w:rPr>
        <w:t>мост</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пешеходов</w:t>
      </w:r>
      <w:r w:rsidRPr="00466740">
        <w:rPr>
          <w:rFonts w:ascii="Times New Roman" w:hAnsi="Times New Roman"/>
          <w:sz w:val="26"/>
          <w:szCs w:val="26"/>
        </w:rPr>
        <w:t xml:space="preserve">, </w:t>
      </w:r>
      <w:r w:rsidRPr="00466740">
        <w:rPr>
          <w:rFonts w:ascii="Times New Roman" w:hAnsi="Times New Roman" w:hint="cs"/>
          <w:sz w:val="26"/>
          <w:szCs w:val="26"/>
        </w:rPr>
        <w:t>мост</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транспорта</w:t>
      </w:r>
      <w:r w:rsidRPr="00466740">
        <w:rPr>
          <w:rFonts w:ascii="Times New Roman" w:hAnsi="Times New Roman"/>
          <w:sz w:val="26"/>
          <w:szCs w:val="26"/>
        </w:rPr>
        <w:t xml:space="preserve">). </w:t>
      </w:r>
      <w:r w:rsidRPr="00466740">
        <w:rPr>
          <w:rFonts w:ascii="Times New Roman" w:hAnsi="Times New Roman" w:hint="cs"/>
          <w:sz w:val="26"/>
          <w:szCs w:val="26"/>
        </w:rPr>
        <w:t>Определять</w:t>
      </w:r>
      <w:r w:rsidRPr="00466740">
        <w:rPr>
          <w:rFonts w:ascii="Times New Roman" w:hAnsi="Times New Roman"/>
          <w:sz w:val="26"/>
          <w:szCs w:val="26"/>
        </w:rPr>
        <w:t xml:space="preserve">, </w:t>
      </w:r>
      <w:r w:rsidRPr="00466740">
        <w:rPr>
          <w:rFonts w:ascii="Times New Roman" w:hAnsi="Times New Roman" w:hint="cs"/>
          <w:sz w:val="26"/>
          <w:szCs w:val="26"/>
        </w:rPr>
        <w:t>какие</w:t>
      </w:r>
      <w:r w:rsidRPr="00466740">
        <w:rPr>
          <w:rFonts w:ascii="Times New Roman" w:hAnsi="Times New Roman"/>
          <w:sz w:val="26"/>
          <w:szCs w:val="26"/>
        </w:rPr>
        <w:t xml:space="preserve"> </w:t>
      </w:r>
      <w:r w:rsidRPr="00466740">
        <w:rPr>
          <w:rFonts w:ascii="Times New Roman" w:hAnsi="Times New Roman" w:hint="cs"/>
          <w:sz w:val="26"/>
          <w:szCs w:val="26"/>
        </w:rPr>
        <w:t>детали</w:t>
      </w:r>
      <w:r w:rsidRPr="00466740">
        <w:rPr>
          <w:rFonts w:ascii="Times New Roman" w:hAnsi="Times New Roman"/>
          <w:sz w:val="26"/>
          <w:szCs w:val="26"/>
        </w:rPr>
        <w:t xml:space="preserve"> </w:t>
      </w:r>
      <w:r w:rsidRPr="00466740">
        <w:rPr>
          <w:rFonts w:ascii="Times New Roman" w:hAnsi="Times New Roman" w:hint="cs"/>
          <w:sz w:val="26"/>
          <w:szCs w:val="26"/>
        </w:rPr>
        <w:t>более</w:t>
      </w:r>
      <w:r w:rsidRPr="00466740">
        <w:rPr>
          <w:rFonts w:ascii="Times New Roman" w:hAnsi="Times New Roman"/>
          <w:sz w:val="26"/>
          <w:szCs w:val="26"/>
        </w:rPr>
        <w:t xml:space="preserve"> </w:t>
      </w:r>
      <w:r w:rsidRPr="00466740">
        <w:rPr>
          <w:rFonts w:ascii="Times New Roman" w:hAnsi="Times New Roman" w:hint="cs"/>
          <w:sz w:val="26"/>
          <w:szCs w:val="26"/>
        </w:rPr>
        <w:t>всего</w:t>
      </w:r>
      <w:r w:rsidRPr="00466740">
        <w:rPr>
          <w:rFonts w:ascii="Times New Roman" w:hAnsi="Times New Roman"/>
          <w:sz w:val="26"/>
          <w:szCs w:val="26"/>
        </w:rPr>
        <w:t xml:space="preserve"> </w:t>
      </w:r>
      <w:r w:rsidRPr="00466740">
        <w:rPr>
          <w:rFonts w:ascii="Times New Roman" w:hAnsi="Times New Roman" w:hint="cs"/>
          <w:sz w:val="26"/>
          <w:szCs w:val="26"/>
        </w:rPr>
        <w:t>подходят</w:t>
      </w:r>
      <w:r w:rsidRPr="00466740">
        <w:rPr>
          <w:rFonts w:ascii="Times New Roman" w:hAnsi="Times New Roman"/>
          <w:sz w:val="26"/>
          <w:szCs w:val="26"/>
        </w:rPr>
        <w:t xml:space="preserve"> </w:t>
      </w:r>
      <w:r w:rsidRPr="00466740">
        <w:rPr>
          <w:rFonts w:ascii="Times New Roman" w:hAnsi="Times New Roman" w:hint="cs"/>
          <w:sz w:val="26"/>
          <w:szCs w:val="26"/>
        </w:rPr>
        <w:t>для</w:t>
      </w:r>
      <w:r w:rsidRPr="00466740">
        <w:rPr>
          <w:rFonts w:ascii="Times New Roman" w:hAnsi="Times New Roman"/>
          <w:sz w:val="26"/>
          <w:szCs w:val="26"/>
        </w:rPr>
        <w:t xml:space="preserve"> </w:t>
      </w:r>
      <w:r w:rsidRPr="00466740">
        <w:rPr>
          <w:rFonts w:ascii="Times New Roman" w:hAnsi="Times New Roman" w:hint="cs"/>
          <w:sz w:val="26"/>
          <w:szCs w:val="26"/>
        </w:rPr>
        <w:t>постройки</w:t>
      </w:r>
      <w:r w:rsidRPr="00466740">
        <w:rPr>
          <w:rFonts w:ascii="Times New Roman" w:hAnsi="Times New Roman"/>
          <w:sz w:val="26"/>
          <w:szCs w:val="26"/>
        </w:rPr>
        <w:t xml:space="preserve">, </w:t>
      </w:r>
      <w:r w:rsidRPr="00466740">
        <w:rPr>
          <w:rFonts w:ascii="Times New Roman" w:hAnsi="Times New Roman" w:hint="cs"/>
          <w:sz w:val="26"/>
          <w:szCs w:val="26"/>
        </w:rPr>
        <w:t>как</w:t>
      </w:r>
      <w:r w:rsidRPr="00466740">
        <w:rPr>
          <w:rFonts w:ascii="Times New Roman" w:hAnsi="Times New Roman"/>
          <w:sz w:val="26"/>
          <w:szCs w:val="26"/>
        </w:rPr>
        <w:t xml:space="preserve"> </w:t>
      </w:r>
      <w:r w:rsidRPr="00466740">
        <w:rPr>
          <w:rFonts w:ascii="Times New Roman" w:hAnsi="Times New Roman" w:hint="cs"/>
          <w:sz w:val="26"/>
          <w:szCs w:val="26"/>
        </w:rPr>
        <w:t>их</w:t>
      </w:r>
      <w:r w:rsidRPr="00466740">
        <w:rPr>
          <w:rFonts w:ascii="Times New Roman" w:hAnsi="Times New Roman"/>
          <w:sz w:val="26"/>
          <w:szCs w:val="26"/>
        </w:rPr>
        <w:t xml:space="preserve"> </w:t>
      </w:r>
      <w:r w:rsidRPr="00466740">
        <w:rPr>
          <w:rFonts w:ascii="Times New Roman" w:hAnsi="Times New Roman" w:hint="cs"/>
          <w:sz w:val="26"/>
          <w:szCs w:val="26"/>
        </w:rPr>
        <w:t>целесообразнее</w:t>
      </w:r>
      <w:r w:rsidRPr="00466740">
        <w:rPr>
          <w:rFonts w:ascii="Times New Roman" w:hAnsi="Times New Roman"/>
          <w:sz w:val="26"/>
          <w:szCs w:val="26"/>
        </w:rPr>
        <w:t xml:space="preserve"> </w:t>
      </w:r>
      <w:r w:rsidRPr="00466740">
        <w:rPr>
          <w:rFonts w:ascii="Times New Roman" w:hAnsi="Times New Roman" w:hint="cs"/>
          <w:sz w:val="26"/>
          <w:szCs w:val="26"/>
        </w:rPr>
        <w:t>скомбинировать</w:t>
      </w:r>
      <w:r w:rsidRPr="00466740">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 w:val="26"/>
          <w:szCs w:val="26"/>
        </w:rPr>
        <w:t>умение</w:t>
      </w:r>
      <w:r w:rsidRPr="00466740">
        <w:rPr>
          <w:rFonts w:ascii="Times New Roman" w:hAnsi="Times New Roman"/>
          <w:sz w:val="26"/>
          <w:szCs w:val="26"/>
        </w:rPr>
        <w:t xml:space="preserve"> </w:t>
      </w:r>
      <w:r w:rsidRPr="00466740">
        <w:rPr>
          <w:rFonts w:ascii="Times New Roman" w:hAnsi="Times New Roman" w:hint="cs"/>
          <w:sz w:val="26"/>
          <w:szCs w:val="26"/>
        </w:rPr>
        <w:t>планировать</w:t>
      </w:r>
      <w:r w:rsidRPr="00466740">
        <w:rPr>
          <w:rFonts w:ascii="Times New Roman" w:hAnsi="Times New Roman"/>
          <w:sz w:val="26"/>
          <w:szCs w:val="26"/>
        </w:rPr>
        <w:t xml:space="preserve"> </w:t>
      </w:r>
      <w:r w:rsidRPr="00466740">
        <w:rPr>
          <w:rFonts w:ascii="Times New Roman" w:hAnsi="Times New Roman" w:hint="cs"/>
          <w:sz w:val="26"/>
          <w:szCs w:val="26"/>
        </w:rPr>
        <w:t>процесс</w:t>
      </w:r>
      <w:r w:rsidRPr="00466740">
        <w:rPr>
          <w:rFonts w:ascii="Times New Roman" w:hAnsi="Times New Roman"/>
          <w:sz w:val="26"/>
          <w:szCs w:val="26"/>
        </w:rPr>
        <w:t xml:space="preserve"> </w:t>
      </w:r>
      <w:r w:rsidRPr="00466740">
        <w:rPr>
          <w:rFonts w:ascii="Times New Roman" w:hAnsi="Times New Roman" w:hint="cs"/>
          <w:sz w:val="26"/>
          <w:szCs w:val="26"/>
        </w:rPr>
        <w:t>возведения</w:t>
      </w:r>
      <w:r w:rsidRPr="00466740">
        <w:rPr>
          <w:rFonts w:ascii="Times New Roman" w:hAnsi="Times New Roman"/>
          <w:sz w:val="26"/>
          <w:szCs w:val="26"/>
        </w:rPr>
        <w:t xml:space="preserve"> </w:t>
      </w:r>
      <w:r w:rsidRPr="00466740">
        <w:rPr>
          <w:rFonts w:ascii="Times New Roman" w:hAnsi="Times New Roman" w:hint="cs"/>
          <w:sz w:val="26"/>
          <w:szCs w:val="26"/>
        </w:rPr>
        <w:t>постройки</w:t>
      </w:r>
      <w:r w:rsidRPr="00466740">
        <w:rPr>
          <w:rFonts w:ascii="Times New Roman" w:hAnsi="Times New Roman"/>
          <w:sz w:val="26"/>
          <w:szCs w:val="26"/>
        </w:rPr>
        <w:t>.</w:t>
      </w:r>
      <w:r w:rsidR="00F86FBD">
        <w:rPr>
          <w:rFonts w:ascii="Times New Roman" w:hAnsi="Times New Roman"/>
          <w:sz w:val="26"/>
          <w:szCs w:val="26"/>
        </w:rPr>
        <w:t xml:space="preserve"> </w:t>
      </w:r>
      <w:r w:rsidRPr="00466740">
        <w:rPr>
          <w:rFonts w:ascii="Times New Roman" w:hAnsi="Times New Roman" w:hint="cs"/>
          <w:sz w:val="26"/>
          <w:szCs w:val="26"/>
        </w:rPr>
        <w:t>Продолжать</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сооружать</w:t>
      </w:r>
      <w:r w:rsidRPr="00466740">
        <w:rPr>
          <w:rFonts w:ascii="Times New Roman" w:hAnsi="Times New Roman"/>
          <w:sz w:val="26"/>
          <w:szCs w:val="26"/>
        </w:rPr>
        <w:t xml:space="preserve"> </w:t>
      </w:r>
      <w:r w:rsidRPr="00466740">
        <w:rPr>
          <w:rFonts w:ascii="Times New Roman" w:hAnsi="Times New Roman" w:hint="cs"/>
          <w:sz w:val="26"/>
          <w:szCs w:val="26"/>
        </w:rPr>
        <w:t>постройки</w:t>
      </w:r>
      <w:r w:rsidRPr="00466740">
        <w:rPr>
          <w:rFonts w:ascii="Times New Roman" w:hAnsi="Times New Roman"/>
          <w:sz w:val="26"/>
          <w:szCs w:val="26"/>
        </w:rPr>
        <w:t xml:space="preserve">, </w:t>
      </w:r>
      <w:r w:rsidRPr="00466740">
        <w:rPr>
          <w:rFonts w:ascii="Times New Roman" w:hAnsi="Times New Roman" w:hint="cs"/>
          <w:sz w:val="26"/>
          <w:szCs w:val="26"/>
        </w:rPr>
        <w:t>объединенные</w:t>
      </w:r>
      <w:r w:rsidRPr="00466740">
        <w:rPr>
          <w:rFonts w:ascii="Times New Roman" w:hAnsi="Times New Roman"/>
          <w:sz w:val="26"/>
          <w:szCs w:val="26"/>
        </w:rPr>
        <w:t xml:space="preserve"> </w:t>
      </w:r>
      <w:r w:rsidRPr="00466740">
        <w:rPr>
          <w:rFonts w:ascii="Times New Roman" w:hAnsi="Times New Roman" w:hint="cs"/>
          <w:sz w:val="26"/>
          <w:szCs w:val="26"/>
        </w:rPr>
        <w:t>общей</w:t>
      </w:r>
      <w:r w:rsidRPr="00466740">
        <w:rPr>
          <w:rFonts w:ascii="Times New Roman" w:hAnsi="Times New Roman"/>
          <w:sz w:val="26"/>
          <w:szCs w:val="26"/>
        </w:rPr>
        <w:t xml:space="preserve"> </w:t>
      </w:r>
      <w:r w:rsidRPr="00466740">
        <w:rPr>
          <w:rFonts w:ascii="Times New Roman" w:hAnsi="Times New Roman" w:hint="cs"/>
          <w:sz w:val="26"/>
          <w:szCs w:val="26"/>
        </w:rPr>
        <w:t>темой</w:t>
      </w:r>
      <w:r w:rsidRPr="00466740">
        <w:rPr>
          <w:rFonts w:ascii="Times New Roman" w:hAnsi="Times New Roman"/>
          <w:sz w:val="26"/>
          <w:szCs w:val="26"/>
        </w:rPr>
        <w:t xml:space="preserve"> (</w:t>
      </w:r>
      <w:r w:rsidRPr="00466740">
        <w:rPr>
          <w:rFonts w:ascii="Times New Roman" w:hAnsi="Times New Roman" w:hint="cs"/>
          <w:sz w:val="26"/>
          <w:szCs w:val="26"/>
        </w:rPr>
        <w:t>улица</w:t>
      </w:r>
      <w:r w:rsidRPr="00466740">
        <w:rPr>
          <w:rFonts w:ascii="Times New Roman" w:hAnsi="Times New Roman"/>
          <w:sz w:val="26"/>
          <w:szCs w:val="26"/>
        </w:rPr>
        <w:t xml:space="preserve">, </w:t>
      </w:r>
      <w:r w:rsidRPr="00466740">
        <w:rPr>
          <w:rFonts w:ascii="Times New Roman" w:hAnsi="Times New Roman" w:hint="cs"/>
          <w:sz w:val="26"/>
          <w:szCs w:val="26"/>
        </w:rPr>
        <w:t>машины</w:t>
      </w:r>
      <w:r w:rsidRPr="00466740">
        <w:rPr>
          <w:rFonts w:ascii="Times New Roman" w:hAnsi="Times New Roman"/>
          <w:sz w:val="26"/>
          <w:szCs w:val="26"/>
        </w:rPr>
        <w:t xml:space="preserve">, </w:t>
      </w:r>
      <w:r w:rsidRPr="00466740">
        <w:rPr>
          <w:rFonts w:ascii="Times New Roman" w:hAnsi="Times New Roman" w:hint="cs"/>
          <w:sz w:val="26"/>
          <w:szCs w:val="26"/>
        </w:rPr>
        <w:t>дома</w:t>
      </w:r>
      <w:r w:rsidRPr="00466740">
        <w:rPr>
          <w:rFonts w:ascii="Times New Roman" w:hAnsi="Times New Roman"/>
          <w:sz w:val="26"/>
          <w:szCs w:val="26"/>
        </w:rPr>
        <w:t>).</w:t>
      </w:r>
    </w:p>
    <w:p w:rsidR="00466740" w:rsidRPr="00466740" w:rsidRDefault="00466740" w:rsidP="00466740">
      <w:pPr>
        <w:ind w:right="-1"/>
        <w:jc w:val="both"/>
        <w:rPr>
          <w:rFonts w:ascii="Times New Roman" w:hAnsi="Times New Roman"/>
          <w:sz w:val="26"/>
          <w:szCs w:val="26"/>
        </w:rPr>
      </w:pPr>
      <w:r w:rsidRPr="00F86FBD">
        <w:rPr>
          <w:rFonts w:ascii="Times New Roman" w:hAnsi="Times New Roman" w:hint="cs"/>
          <w:i/>
          <w:sz w:val="26"/>
          <w:szCs w:val="26"/>
        </w:rPr>
        <w:t>Конструирование</w:t>
      </w:r>
      <w:r w:rsidRPr="00F86FBD">
        <w:rPr>
          <w:rFonts w:ascii="Times New Roman" w:hAnsi="Times New Roman"/>
          <w:i/>
          <w:sz w:val="26"/>
          <w:szCs w:val="26"/>
        </w:rPr>
        <w:t xml:space="preserve"> </w:t>
      </w:r>
      <w:r w:rsidRPr="00F86FBD">
        <w:rPr>
          <w:rFonts w:ascii="Times New Roman" w:hAnsi="Times New Roman" w:hint="cs"/>
          <w:i/>
          <w:sz w:val="26"/>
          <w:szCs w:val="26"/>
        </w:rPr>
        <w:t>из</w:t>
      </w:r>
      <w:r w:rsidRPr="00F86FBD">
        <w:rPr>
          <w:rFonts w:ascii="Times New Roman" w:hAnsi="Times New Roman"/>
          <w:i/>
          <w:sz w:val="26"/>
          <w:szCs w:val="26"/>
        </w:rPr>
        <w:t xml:space="preserve"> </w:t>
      </w:r>
      <w:r w:rsidRPr="00F86FBD">
        <w:rPr>
          <w:rFonts w:ascii="Times New Roman" w:hAnsi="Times New Roman" w:hint="cs"/>
          <w:i/>
          <w:sz w:val="26"/>
          <w:szCs w:val="26"/>
        </w:rPr>
        <w:t>деталей</w:t>
      </w:r>
      <w:r w:rsidRPr="00F86FBD">
        <w:rPr>
          <w:rFonts w:ascii="Times New Roman" w:hAnsi="Times New Roman"/>
          <w:i/>
          <w:sz w:val="26"/>
          <w:szCs w:val="26"/>
        </w:rPr>
        <w:t xml:space="preserve"> </w:t>
      </w:r>
      <w:r w:rsidRPr="00F86FBD">
        <w:rPr>
          <w:rFonts w:ascii="Times New Roman" w:hAnsi="Times New Roman" w:hint="cs"/>
          <w:i/>
          <w:sz w:val="26"/>
          <w:szCs w:val="26"/>
        </w:rPr>
        <w:t>конструкторов</w:t>
      </w:r>
      <w:r w:rsidRPr="00F86FBD">
        <w:rPr>
          <w:rFonts w:ascii="Times New Roman" w:hAnsi="Times New Roman"/>
          <w:i/>
          <w:sz w:val="26"/>
          <w:szCs w:val="26"/>
        </w:rPr>
        <w:t>.</w:t>
      </w:r>
      <w:r w:rsidRPr="00466740">
        <w:rPr>
          <w:rFonts w:ascii="Times New Roman" w:hAnsi="Times New Roman"/>
          <w:sz w:val="26"/>
          <w:szCs w:val="26"/>
        </w:rPr>
        <w:t xml:space="preserve">  </w:t>
      </w:r>
      <w:r w:rsidRPr="00466740">
        <w:rPr>
          <w:rFonts w:ascii="Times New Roman" w:hAnsi="Times New Roman" w:hint="cs"/>
          <w:sz w:val="26"/>
          <w:szCs w:val="26"/>
        </w:rPr>
        <w:t>Познакомить</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разнообразными</w:t>
      </w:r>
      <w:r w:rsidRPr="00466740">
        <w:rPr>
          <w:rFonts w:ascii="Times New Roman" w:hAnsi="Times New Roman"/>
          <w:sz w:val="26"/>
          <w:szCs w:val="26"/>
        </w:rPr>
        <w:t xml:space="preserve"> </w:t>
      </w:r>
      <w:r w:rsidRPr="00466740">
        <w:rPr>
          <w:rFonts w:ascii="Times New Roman" w:hAnsi="Times New Roman" w:hint="cs"/>
          <w:sz w:val="26"/>
          <w:szCs w:val="26"/>
        </w:rPr>
        <w:t>пластмассовыми</w:t>
      </w:r>
      <w:r w:rsidRPr="00466740">
        <w:rPr>
          <w:rFonts w:ascii="Times New Roman" w:hAnsi="Times New Roman"/>
          <w:sz w:val="26"/>
          <w:szCs w:val="26"/>
        </w:rPr>
        <w:t xml:space="preserve"> </w:t>
      </w:r>
      <w:r w:rsidRPr="00466740">
        <w:rPr>
          <w:rFonts w:ascii="Times New Roman" w:hAnsi="Times New Roman" w:hint="cs"/>
          <w:sz w:val="26"/>
          <w:szCs w:val="26"/>
        </w:rPr>
        <w:t>конструкторами</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различные</w:t>
      </w:r>
      <w:r w:rsidRPr="00466740">
        <w:rPr>
          <w:rFonts w:ascii="Times New Roman" w:hAnsi="Times New Roman"/>
          <w:sz w:val="26"/>
          <w:szCs w:val="26"/>
        </w:rPr>
        <w:t xml:space="preserve"> </w:t>
      </w:r>
      <w:r w:rsidRPr="00466740">
        <w:rPr>
          <w:rFonts w:ascii="Times New Roman" w:hAnsi="Times New Roman" w:hint="cs"/>
          <w:sz w:val="26"/>
          <w:szCs w:val="26"/>
        </w:rPr>
        <w:t>модели</w:t>
      </w:r>
      <w:r w:rsidRPr="00466740">
        <w:rPr>
          <w:rFonts w:ascii="Times New Roman" w:hAnsi="Times New Roman"/>
          <w:sz w:val="26"/>
          <w:szCs w:val="26"/>
        </w:rPr>
        <w:t xml:space="preserve"> (</w:t>
      </w:r>
      <w:r w:rsidRPr="00466740">
        <w:rPr>
          <w:rFonts w:ascii="Times New Roman" w:hAnsi="Times New Roman" w:hint="cs"/>
          <w:sz w:val="26"/>
          <w:szCs w:val="26"/>
        </w:rPr>
        <w:t>здания</w:t>
      </w:r>
      <w:r w:rsidRPr="00466740">
        <w:rPr>
          <w:rFonts w:ascii="Times New Roman" w:hAnsi="Times New Roman"/>
          <w:sz w:val="26"/>
          <w:szCs w:val="26"/>
        </w:rPr>
        <w:t xml:space="preserve">, </w:t>
      </w:r>
      <w:r w:rsidRPr="00466740">
        <w:rPr>
          <w:rFonts w:ascii="Times New Roman" w:hAnsi="Times New Roman" w:hint="cs"/>
          <w:sz w:val="26"/>
          <w:szCs w:val="26"/>
        </w:rPr>
        <w:t>самолеты</w:t>
      </w:r>
      <w:r w:rsidRPr="00466740">
        <w:rPr>
          <w:rFonts w:ascii="Times New Roman" w:hAnsi="Times New Roman"/>
          <w:sz w:val="26"/>
          <w:szCs w:val="26"/>
        </w:rPr>
        <w:t xml:space="preserve">, </w:t>
      </w:r>
      <w:r w:rsidRPr="00466740">
        <w:rPr>
          <w:rFonts w:ascii="Times New Roman" w:hAnsi="Times New Roman" w:hint="cs"/>
          <w:sz w:val="26"/>
          <w:szCs w:val="26"/>
        </w:rPr>
        <w:t>поезда</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т</w:t>
      </w:r>
      <w:r w:rsidRPr="00466740">
        <w:rPr>
          <w:rFonts w:ascii="Times New Roman" w:hAnsi="Times New Roman"/>
          <w:sz w:val="26"/>
          <w:szCs w:val="26"/>
        </w:rPr>
        <w:t xml:space="preserve">. </w:t>
      </w:r>
      <w:r w:rsidRPr="00466740">
        <w:rPr>
          <w:rFonts w:ascii="Times New Roman" w:hAnsi="Times New Roman" w:hint="cs"/>
          <w:sz w:val="26"/>
          <w:szCs w:val="26"/>
        </w:rPr>
        <w:t>д</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рисунку</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словесной</w:t>
      </w:r>
      <w:r w:rsidRPr="00466740">
        <w:rPr>
          <w:rFonts w:ascii="Times New Roman" w:hAnsi="Times New Roman"/>
          <w:sz w:val="26"/>
          <w:szCs w:val="26"/>
        </w:rPr>
        <w:t xml:space="preserve"> </w:t>
      </w:r>
      <w:r w:rsidRPr="00466740">
        <w:rPr>
          <w:rFonts w:ascii="Times New Roman" w:hAnsi="Times New Roman" w:hint="cs"/>
          <w:sz w:val="26"/>
          <w:szCs w:val="26"/>
        </w:rPr>
        <w:t>инструкции</w:t>
      </w:r>
      <w:r w:rsidRPr="00466740">
        <w:rPr>
          <w:rFonts w:ascii="Times New Roman" w:hAnsi="Times New Roman"/>
          <w:sz w:val="26"/>
          <w:szCs w:val="26"/>
        </w:rPr>
        <w:t xml:space="preserve"> </w:t>
      </w:r>
      <w:r w:rsidRPr="00466740">
        <w:rPr>
          <w:rFonts w:ascii="Times New Roman" w:hAnsi="Times New Roman" w:hint="cs"/>
          <w:sz w:val="26"/>
          <w:szCs w:val="26"/>
        </w:rPr>
        <w:t>воспитателя</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собственному</w:t>
      </w:r>
      <w:r w:rsidRPr="00466740">
        <w:rPr>
          <w:rFonts w:ascii="Times New Roman" w:hAnsi="Times New Roman"/>
          <w:sz w:val="26"/>
          <w:szCs w:val="26"/>
        </w:rPr>
        <w:t xml:space="preserve"> </w:t>
      </w:r>
      <w:r w:rsidRPr="00466740">
        <w:rPr>
          <w:rFonts w:ascii="Times New Roman" w:hAnsi="Times New Roman" w:hint="cs"/>
          <w:sz w:val="26"/>
          <w:szCs w:val="26"/>
        </w:rPr>
        <w:t>замыслу</w:t>
      </w:r>
      <w:r w:rsidRPr="00466740">
        <w:rPr>
          <w:rFonts w:ascii="Times New Roman" w:hAnsi="Times New Roman"/>
          <w:sz w:val="26"/>
          <w:szCs w:val="26"/>
        </w:rPr>
        <w:t>.</w:t>
      </w:r>
      <w:r w:rsidR="00F86FBD">
        <w:rPr>
          <w:rFonts w:ascii="Times New Roman" w:hAnsi="Times New Roman"/>
          <w:sz w:val="26"/>
          <w:szCs w:val="26"/>
        </w:rPr>
        <w:t xml:space="preserve"> </w:t>
      </w:r>
      <w:r w:rsidRPr="00466740">
        <w:rPr>
          <w:rFonts w:ascii="Times New Roman" w:hAnsi="Times New Roman" w:hint="cs"/>
          <w:sz w:val="26"/>
          <w:szCs w:val="26"/>
        </w:rPr>
        <w:t>Познакомить</w:t>
      </w:r>
      <w:r w:rsidRPr="00466740">
        <w:rPr>
          <w:rFonts w:ascii="Times New Roman" w:hAnsi="Times New Roman"/>
          <w:sz w:val="26"/>
          <w:szCs w:val="26"/>
        </w:rPr>
        <w:t xml:space="preserve"> </w:t>
      </w:r>
      <w:r w:rsidRPr="00466740">
        <w:rPr>
          <w:rFonts w:ascii="Times New Roman" w:hAnsi="Times New Roman" w:hint="cs"/>
          <w:sz w:val="26"/>
          <w:szCs w:val="26"/>
        </w:rPr>
        <w:t>детей</w:t>
      </w:r>
      <w:r w:rsidRPr="00466740">
        <w:rPr>
          <w:rFonts w:ascii="Times New Roman" w:hAnsi="Times New Roman"/>
          <w:sz w:val="26"/>
          <w:szCs w:val="26"/>
        </w:rPr>
        <w:t xml:space="preserve"> </w:t>
      </w:r>
      <w:r w:rsidRPr="00466740">
        <w:rPr>
          <w:rFonts w:ascii="Times New Roman" w:hAnsi="Times New Roman" w:hint="cs"/>
          <w:sz w:val="26"/>
          <w:szCs w:val="26"/>
        </w:rPr>
        <w:t>с</w:t>
      </w:r>
      <w:r w:rsidRPr="00466740">
        <w:rPr>
          <w:rFonts w:ascii="Times New Roman" w:hAnsi="Times New Roman"/>
          <w:sz w:val="26"/>
          <w:szCs w:val="26"/>
        </w:rPr>
        <w:t xml:space="preserve"> </w:t>
      </w:r>
      <w:r w:rsidRPr="00466740">
        <w:rPr>
          <w:rFonts w:ascii="Times New Roman" w:hAnsi="Times New Roman" w:hint="cs"/>
          <w:sz w:val="26"/>
          <w:szCs w:val="26"/>
        </w:rPr>
        <w:t>деревянным</w:t>
      </w:r>
      <w:r w:rsidRPr="00466740">
        <w:rPr>
          <w:rFonts w:ascii="Times New Roman" w:hAnsi="Times New Roman"/>
          <w:sz w:val="26"/>
          <w:szCs w:val="26"/>
        </w:rPr>
        <w:t xml:space="preserve"> </w:t>
      </w:r>
      <w:r w:rsidRPr="00466740">
        <w:rPr>
          <w:rFonts w:ascii="Times New Roman" w:hAnsi="Times New Roman" w:hint="cs"/>
          <w:sz w:val="26"/>
          <w:szCs w:val="26"/>
        </w:rPr>
        <w:t>конструктором</w:t>
      </w:r>
      <w:r w:rsidRPr="00466740">
        <w:rPr>
          <w:rFonts w:ascii="Times New Roman" w:hAnsi="Times New Roman"/>
          <w:sz w:val="26"/>
          <w:szCs w:val="26"/>
        </w:rPr>
        <w:t xml:space="preserve">, </w:t>
      </w:r>
      <w:r w:rsidRPr="00466740">
        <w:rPr>
          <w:rFonts w:ascii="Times New Roman" w:hAnsi="Times New Roman" w:hint="cs"/>
          <w:sz w:val="26"/>
          <w:szCs w:val="26"/>
        </w:rPr>
        <w:t>детали</w:t>
      </w:r>
      <w:r w:rsidRPr="00466740">
        <w:rPr>
          <w:rFonts w:ascii="Times New Roman" w:hAnsi="Times New Roman"/>
          <w:sz w:val="26"/>
          <w:szCs w:val="26"/>
        </w:rPr>
        <w:t xml:space="preserve"> </w:t>
      </w:r>
      <w:r w:rsidRPr="00466740">
        <w:rPr>
          <w:rFonts w:ascii="Times New Roman" w:hAnsi="Times New Roman" w:hint="cs"/>
          <w:sz w:val="26"/>
          <w:szCs w:val="26"/>
        </w:rPr>
        <w:t>которого</w:t>
      </w:r>
      <w:r w:rsidRPr="00466740">
        <w:rPr>
          <w:rFonts w:ascii="Times New Roman" w:hAnsi="Times New Roman"/>
          <w:sz w:val="26"/>
          <w:szCs w:val="26"/>
        </w:rPr>
        <w:t xml:space="preserve"> </w:t>
      </w:r>
      <w:r w:rsidRPr="00466740">
        <w:rPr>
          <w:rFonts w:ascii="Times New Roman" w:hAnsi="Times New Roman" w:hint="cs"/>
          <w:sz w:val="26"/>
          <w:szCs w:val="26"/>
        </w:rPr>
        <w:t>крепятся</w:t>
      </w:r>
      <w:r w:rsidRPr="00466740">
        <w:rPr>
          <w:rFonts w:ascii="Times New Roman" w:hAnsi="Times New Roman"/>
          <w:sz w:val="26"/>
          <w:szCs w:val="26"/>
        </w:rPr>
        <w:t xml:space="preserve"> </w:t>
      </w:r>
      <w:r w:rsidRPr="00466740">
        <w:rPr>
          <w:rFonts w:ascii="Times New Roman" w:hAnsi="Times New Roman" w:hint="cs"/>
          <w:sz w:val="26"/>
          <w:szCs w:val="26"/>
        </w:rPr>
        <w:t>штифтами</w:t>
      </w:r>
      <w:r w:rsidRPr="00466740">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различные</w:t>
      </w:r>
      <w:r w:rsidRPr="00466740">
        <w:rPr>
          <w:rFonts w:ascii="Times New Roman" w:hAnsi="Times New Roman"/>
          <w:sz w:val="26"/>
          <w:szCs w:val="26"/>
        </w:rPr>
        <w:t xml:space="preserve"> </w:t>
      </w:r>
      <w:r w:rsidRPr="00466740">
        <w:rPr>
          <w:rFonts w:ascii="Times New Roman" w:hAnsi="Times New Roman" w:hint="cs"/>
          <w:sz w:val="26"/>
          <w:szCs w:val="26"/>
        </w:rPr>
        <w:t>конструкции</w:t>
      </w:r>
      <w:r w:rsidRPr="00466740">
        <w:rPr>
          <w:rFonts w:ascii="Times New Roman" w:hAnsi="Times New Roman"/>
          <w:sz w:val="26"/>
          <w:szCs w:val="26"/>
        </w:rPr>
        <w:t xml:space="preserve"> (</w:t>
      </w:r>
      <w:r w:rsidRPr="00466740">
        <w:rPr>
          <w:rFonts w:ascii="Times New Roman" w:hAnsi="Times New Roman" w:hint="cs"/>
          <w:sz w:val="26"/>
          <w:szCs w:val="26"/>
        </w:rPr>
        <w:t>мебель</w:t>
      </w:r>
      <w:r w:rsidRPr="00466740">
        <w:rPr>
          <w:rFonts w:ascii="Times New Roman" w:hAnsi="Times New Roman"/>
          <w:sz w:val="26"/>
          <w:szCs w:val="26"/>
        </w:rPr>
        <w:t xml:space="preserve">, </w:t>
      </w:r>
      <w:r w:rsidRPr="00466740">
        <w:rPr>
          <w:rFonts w:ascii="Times New Roman" w:hAnsi="Times New Roman" w:hint="cs"/>
          <w:sz w:val="26"/>
          <w:szCs w:val="26"/>
        </w:rPr>
        <w:t>машины</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рисунку</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по</w:t>
      </w:r>
      <w:r w:rsidRPr="00466740">
        <w:rPr>
          <w:rFonts w:ascii="Times New Roman" w:hAnsi="Times New Roman"/>
          <w:sz w:val="26"/>
          <w:szCs w:val="26"/>
        </w:rPr>
        <w:t xml:space="preserve"> </w:t>
      </w:r>
      <w:r w:rsidRPr="00466740">
        <w:rPr>
          <w:rFonts w:ascii="Times New Roman" w:hAnsi="Times New Roman" w:hint="cs"/>
          <w:sz w:val="26"/>
          <w:szCs w:val="26"/>
        </w:rPr>
        <w:t>словесной</w:t>
      </w:r>
      <w:r w:rsidRPr="00466740">
        <w:rPr>
          <w:rFonts w:ascii="Times New Roman" w:hAnsi="Times New Roman"/>
          <w:sz w:val="26"/>
          <w:szCs w:val="26"/>
        </w:rPr>
        <w:t xml:space="preserve"> </w:t>
      </w:r>
      <w:r w:rsidRPr="00466740">
        <w:rPr>
          <w:rFonts w:ascii="Times New Roman" w:hAnsi="Times New Roman" w:hint="cs"/>
          <w:sz w:val="26"/>
          <w:szCs w:val="26"/>
        </w:rPr>
        <w:t>инструкции</w:t>
      </w:r>
      <w:r w:rsidRPr="00466740">
        <w:rPr>
          <w:rFonts w:ascii="Times New Roman" w:hAnsi="Times New Roman"/>
          <w:sz w:val="26"/>
          <w:szCs w:val="26"/>
        </w:rPr>
        <w:t xml:space="preserve"> </w:t>
      </w:r>
      <w:r w:rsidRPr="00466740">
        <w:rPr>
          <w:rFonts w:ascii="Times New Roman" w:hAnsi="Times New Roman" w:hint="cs"/>
          <w:sz w:val="26"/>
          <w:szCs w:val="26"/>
        </w:rPr>
        <w:t>воспитателя</w:t>
      </w:r>
      <w:r w:rsidRPr="00466740">
        <w:rPr>
          <w:rFonts w:ascii="Times New Roman" w:hAnsi="Times New Roman"/>
          <w:sz w:val="26"/>
          <w:szCs w:val="26"/>
        </w:rPr>
        <w:t>.</w:t>
      </w:r>
      <w:r w:rsidR="00F86FBD">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создавать</w:t>
      </w:r>
      <w:r w:rsidRPr="00466740">
        <w:rPr>
          <w:rFonts w:ascii="Times New Roman" w:hAnsi="Times New Roman"/>
          <w:sz w:val="26"/>
          <w:szCs w:val="26"/>
        </w:rPr>
        <w:t xml:space="preserve"> </w:t>
      </w:r>
      <w:r w:rsidRPr="00466740">
        <w:rPr>
          <w:rFonts w:ascii="Times New Roman" w:hAnsi="Times New Roman" w:hint="cs"/>
          <w:sz w:val="26"/>
          <w:szCs w:val="26"/>
        </w:rPr>
        <w:t>конструкции</w:t>
      </w:r>
      <w:r w:rsidRPr="00466740">
        <w:rPr>
          <w:rFonts w:ascii="Times New Roman" w:hAnsi="Times New Roman"/>
          <w:sz w:val="26"/>
          <w:szCs w:val="26"/>
        </w:rPr>
        <w:t xml:space="preserve">, </w:t>
      </w:r>
      <w:r w:rsidRPr="00466740">
        <w:rPr>
          <w:rFonts w:ascii="Times New Roman" w:hAnsi="Times New Roman" w:hint="cs"/>
          <w:sz w:val="26"/>
          <w:szCs w:val="26"/>
        </w:rPr>
        <w:t>объединенные</w:t>
      </w:r>
      <w:r w:rsidRPr="00466740">
        <w:rPr>
          <w:rFonts w:ascii="Times New Roman" w:hAnsi="Times New Roman"/>
          <w:sz w:val="26"/>
          <w:szCs w:val="26"/>
        </w:rPr>
        <w:t xml:space="preserve"> </w:t>
      </w:r>
      <w:r w:rsidRPr="00466740">
        <w:rPr>
          <w:rFonts w:ascii="Times New Roman" w:hAnsi="Times New Roman" w:hint="cs"/>
          <w:sz w:val="26"/>
          <w:szCs w:val="26"/>
        </w:rPr>
        <w:t>общей</w:t>
      </w:r>
      <w:r w:rsidRPr="00466740">
        <w:rPr>
          <w:rFonts w:ascii="Times New Roman" w:hAnsi="Times New Roman"/>
          <w:sz w:val="26"/>
          <w:szCs w:val="26"/>
        </w:rPr>
        <w:t xml:space="preserve"> </w:t>
      </w:r>
      <w:r w:rsidRPr="00466740">
        <w:rPr>
          <w:rFonts w:ascii="Times New Roman" w:hAnsi="Times New Roman" w:hint="cs"/>
          <w:sz w:val="26"/>
          <w:szCs w:val="26"/>
        </w:rPr>
        <w:t>темой</w:t>
      </w:r>
      <w:r w:rsidRPr="00466740">
        <w:rPr>
          <w:rFonts w:ascii="Times New Roman" w:hAnsi="Times New Roman"/>
          <w:sz w:val="26"/>
          <w:szCs w:val="26"/>
        </w:rPr>
        <w:t xml:space="preserve"> (</w:t>
      </w:r>
      <w:r w:rsidRPr="00466740">
        <w:rPr>
          <w:rFonts w:ascii="Times New Roman" w:hAnsi="Times New Roman" w:hint="cs"/>
          <w:sz w:val="26"/>
          <w:szCs w:val="26"/>
        </w:rPr>
        <w:t>детская</w:t>
      </w:r>
      <w:r w:rsidRPr="00466740">
        <w:rPr>
          <w:rFonts w:ascii="Times New Roman" w:hAnsi="Times New Roman"/>
          <w:sz w:val="26"/>
          <w:szCs w:val="26"/>
        </w:rPr>
        <w:t xml:space="preserve"> </w:t>
      </w:r>
      <w:r w:rsidRPr="00466740">
        <w:rPr>
          <w:rFonts w:ascii="Times New Roman" w:hAnsi="Times New Roman" w:hint="cs"/>
          <w:sz w:val="26"/>
          <w:szCs w:val="26"/>
        </w:rPr>
        <w:t>площадка</w:t>
      </w:r>
      <w:r w:rsidRPr="00466740">
        <w:rPr>
          <w:rFonts w:ascii="Times New Roman" w:hAnsi="Times New Roman"/>
          <w:sz w:val="26"/>
          <w:szCs w:val="26"/>
        </w:rPr>
        <w:t xml:space="preserve">, </w:t>
      </w:r>
      <w:r w:rsidRPr="00466740">
        <w:rPr>
          <w:rFonts w:ascii="Times New Roman" w:hAnsi="Times New Roman" w:hint="cs"/>
          <w:sz w:val="26"/>
          <w:szCs w:val="26"/>
        </w:rPr>
        <w:t>стоянка</w:t>
      </w:r>
      <w:r w:rsidRPr="00466740">
        <w:rPr>
          <w:rFonts w:ascii="Times New Roman" w:hAnsi="Times New Roman"/>
          <w:sz w:val="26"/>
          <w:szCs w:val="26"/>
        </w:rPr>
        <w:t xml:space="preserve"> </w:t>
      </w:r>
      <w:r w:rsidRPr="00466740">
        <w:rPr>
          <w:rFonts w:ascii="Times New Roman" w:hAnsi="Times New Roman" w:hint="cs"/>
          <w:sz w:val="26"/>
          <w:szCs w:val="26"/>
        </w:rPr>
        <w:t>машин</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др</w:t>
      </w:r>
      <w:r w:rsidRPr="00466740">
        <w:rPr>
          <w:rFonts w:ascii="Times New Roman" w:hAnsi="Times New Roman"/>
          <w:sz w:val="26"/>
          <w:szCs w:val="26"/>
        </w:rPr>
        <w:t>.).</w:t>
      </w:r>
      <w:r w:rsidR="00F86FBD">
        <w:rPr>
          <w:rFonts w:ascii="Times New Roman" w:hAnsi="Times New Roman"/>
          <w:sz w:val="26"/>
          <w:szCs w:val="26"/>
        </w:rPr>
        <w:t xml:space="preserve"> </w:t>
      </w:r>
      <w:r w:rsidRPr="00466740">
        <w:rPr>
          <w:rFonts w:ascii="Times New Roman" w:hAnsi="Times New Roman" w:hint="cs"/>
          <w:sz w:val="26"/>
          <w:szCs w:val="26"/>
        </w:rPr>
        <w:t>Учить</w:t>
      </w:r>
      <w:r w:rsidRPr="00466740">
        <w:rPr>
          <w:rFonts w:ascii="Times New Roman" w:hAnsi="Times New Roman"/>
          <w:sz w:val="26"/>
          <w:szCs w:val="26"/>
        </w:rPr>
        <w:t xml:space="preserve"> </w:t>
      </w:r>
      <w:r w:rsidRPr="00466740">
        <w:rPr>
          <w:rFonts w:ascii="Times New Roman" w:hAnsi="Times New Roman" w:hint="cs"/>
          <w:sz w:val="26"/>
          <w:szCs w:val="26"/>
        </w:rPr>
        <w:t>разбирать</w:t>
      </w:r>
      <w:r w:rsidRPr="00466740">
        <w:rPr>
          <w:rFonts w:ascii="Times New Roman" w:hAnsi="Times New Roman"/>
          <w:sz w:val="26"/>
          <w:szCs w:val="26"/>
        </w:rPr>
        <w:t xml:space="preserve"> </w:t>
      </w:r>
      <w:r w:rsidRPr="00466740">
        <w:rPr>
          <w:rFonts w:ascii="Times New Roman" w:hAnsi="Times New Roman" w:hint="cs"/>
          <w:sz w:val="26"/>
          <w:szCs w:val="26"/>
        </w:rPr>
        <w:t>конструкции</w:t>
      </w:r>
      <w:r w:rsidRPr="00466740">
        <w:rPr>
          <w:rFonts w:ascii="Times New Roman" w:hAnsi="Times New Roman"/>
          <w:sz w:val="26"/>
          <w:szCs w:val="26"/>
        </w:rPr>
        <w:t xml:space="preserve"> </w:t>
      </w:r>
      <w:r w:rsidRPr="00466740">
        <w:rPr>
          <w:rFonts w:ascii="Times New Roman" w:hAnsi="Times New Roman" w:hint="cs"/>
          <w:sz w:val="26"/>
          <w:szCs w:val="26"/>
        </w:rPr>
        <w:t>при</w:t>
      </w:r>
      <w:r w:rsidRPr="00466740">
        <w:rPr>
          <w:rFonts w:ascii="Times New Roman" w:hAnsi="Times New Roman"/>
          <w:sz w:val="26"/>
          <w:szCs w:val="26"/>
        </w:rPr>
        <w:t xml:space="preserve"> </w:t>
      </w:r>
      <w:r w:rsidRPr="00466740">
        <w:rPr>
          <w:rFonts w:ascii="Times New Roman" w:hAnsi="Times New Roman" w:hint="cs"/>
          <w:sz w:val="26"/>
          <w:szCs w:val="26"/>
        </w:rPr>
        <w:t>помощи</w:t>
      </w:r>
      <w:r w:rsidRPr="00466740">
        <w:rPr>
          <w:rFonts w:ascii="Times New Roman" w:hAnsi="Times New Roman"/>
          <w:sz w:val="26"/>
          <w:szCs w:val="26"/>
        </w:rPr>
        <w:t xml:space="preserve"> </w:t>
      </w:r>
      <w:r w:rsidRPr="00466740">
        <w:rPr>
          <w:rFonts w:ascii="Times New Roman" w:hAnsi="Times New Roman" w:hint="cs"/>
          <w:sz w:val="26"/>
          <w:szCs w:val="26"/>
        </w:rPr>
        <w:t>скобы</w:t>
      </w:r>
      <w:r w:rsidRPr="00466740">
        <w:rPr>
          <w:rFonts w:ascii="Times New Roman" w:hAnsi="Times New Roman"/>
          <w:sz w:val="26"/>
          <w:szCs w:val="26"/>
        </w:rPr>
        <w:t xml:space="preserve"> </w:t>
      </w:r>
      <w:r w:rsidRPr="00466740">
        <w:rPr>
          <w:rFonts w:ascii="Times New Roman" w:hAnsi="Times New Roman" w:hint="cs"/>
          <w:sz w:val="26"/>
          <w:szCs w:val="26"/>
        </w:rPr>
        <w:t>и</w:t>
      </w:r>
      <w:r w:rsidRPr="00466740">
        <w:rPr>
          <w:rFonts w:ascii="Times New Roman" w:hAnsi="Times New Roman"/>
          <w:sz w:val="26"/>
          <w:szCs w:val="26"/>
        </w:rPr>
        <w:t xml:space="preserve"> </w:t>
      </w:r>
      <w:r w:rsidRPr="00466740">
        <w:rPr>
          <w:rFonts w:ascii="Times New Roman" w:hAnsi="Times New Roman" w:hint="cs"/>
          <w:sz w:val="26"/>
          <w:szCs w:val="26"/>
        </w:rPr>
        <w:t>киянки</w:t>
      </w:r>
      <w:r w:rsidRPr="00466740">
        <w:rPr>
          <w:rFonts w:ascii="Times New Roman" w:hAnsi="Times New Roman"/>
          <w:sz w:val="26"/>
          <w:szCs w:val="26"/>
        </w:rPr>
        <w:t xml:space="preserve"> (</w:t>
      </w:r>
      <w:r w:rsidRPr="00466740">
        <w:rPr>
          <w:rFonts w:ascii="Times New Roman" w:hAnsi="Times New Roman" w:hint="cs"/>
          <w:sz w:val="26"/>
          <w:szCs w:val="26"/>
        </w:rPr>
        <w:t>в</w:t>
      </w:r>
      <w:r w:rsidRPr="00466740">
        <w:rPr>
          <w:rFonts w:ascii="Times New Roman" w:hAnsi="Times New Roman"/>
          <w:sz w:val="26"/>
          <w:szCs w:val="26"/>
        </w:rPr>
        <w:t xml:space="preserve"> </w:t>
      </w:r>
      <w:r w:rsidRPr="00466740">
        <w:rPr>
          <w:rFonts w:ascii="Times New Roman" w:hAnsi="Times New Roman" w:hint="cs"/>
          <w:sz w:val="26"/>
          <w:szCs w:val="26"/>
        </w:rPr>
        <w:t>пластмассовых</w:t>
      </w:r>
      <w:r w:rsidRPr="00466740">
        <w:rPr>
          <w:rFonts w:ascii="Times New Roman" w:hAnsi="Times New Roman"/>
          <w:sz w:val="26"/>
          <w:szCs w:val="26"/>
        </w:rPr>
        <w:t xml:space="preserve"> </w:t>
      </w:r>
      <w:r w:rsidRPr="00466740">
        <w:rPr>
          <w:rFonts w:ascii="Times New Roman" w:hAnsi="Times New Roman" w:hint="cs"/>
          <w:sz w:val="26"/>
          <w:szCs w:val="26"/>
        </w:rPr>
        <w:t>конструкторах</w:t>
      </w:r>
      <w:r w:rsidRPr="00466740">
        <w:rPr>
          <w:rFonts w:ascii="Times New Roman" w:hAnsi="Times New Roman"/>
          <w:sz w:val="26"/>
          <w:szCs w:val="26"/>
        </w:rPr>
        <w:t>).</w:t>
      </w:r>
    </w:p>
    <w:p w:rsidR="00F86FBD" w:rsidRPr="00F86FBD" w:rsidRDefault="00F86FBD" w:rsidP="00F86FBD">
      <w:pPr>
        <w:ind w:right="-1"/>
        <w:jc w:val="center"/>
        <w:rPr>
          <w:rFonts w:ascii="Times New Roman" w:hAnsi="Times New Roman"/>
          <w:b/>
          <w:sz w:val="26"/>
          <w:szCs w:val="26"/>
        </w:rPr>
      </w:pPr>
    </w:p>
    <w:p w:rsidR="00976419" w:rsidRPr="00FE2C24" w:rsidRDefault="00466740" w:rsidP="00FE2C24">
      <w:pPr>
        <w:ind w:right="-1"/>
        <w:jc w:val="center"/>
        <w:rPr>
          <w:rFonts w:ascii="Times New Roman" w:hAnsi="Times New Roman"/>
          <w:b/>
          <w:sz w:val="26"/>
          <w:szCs w:val="26"/>
        </w:rPr>
      </w:pPr>
      <w:r w:rsidRPr="00FE2C24">
        <w:rPr>
          <w:rFonts w:ascii="Times New Roman" w:hAnsi="Times New Roman" w:hint="cs"/>
          <w:b/>
          <w:sz w:val="26"/>
          <w:szCs w:val="26"/>
        </w:rPr>
        <w:lastRenderedPageBreak/>
        <w:t>Музыкальная</w:t>
      </w:r>
      <w:r w:rsidRPr="00FE2C24">
        <w:rPr>
          <w:rFonts w:ascii="Times New Roman" w:hAnsi="Times New Roman"/>
          <w:b/>
          <w:sz w:val="26"/>
          <w:szCs w:val="26"/>
        </w:rPr>
        <w:t xml:space="preserve"> </w:t>
      </w:r>
      <w:r w:rsidRPr="00FE2C24">
        <w:rPr>
          <w:rFonts w:ascii="Times New Roman" w:hAnsi="Times New Roman" w:hint="cs"/>
          <w:b/>
          <w:sz w:val="26"/>
          <w:szCs w:val="26"/>
        </w:rPr>
        <w:t>деятельность</w:t>
      </w:r>
      <w:r w:rsidR="00F86FBD" w:rsidRPr="00FE2C24">
        <w:rPr>
          <w:rFonts w:ascii="Times New Roman" w:hAnsi="Times New Roman"/>
          <w:b/>
          <w:sz w:val="26"/>
          <w:szCs w:val="26"/>
        </w:rPr>
        <w:t>.</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sz w:val="26"/>
          <w:szCs w:val="26"/>
        </w:rPr>
        <w:t>Продолжать</w:t>
      </w:r>
      <w:r w:rsidRPr="00FE2C24">
        <w:rPr>
          <w:rFonts w:ascii="Times New Roman" w:hAnsi="Times New Roman"/>
          <w:sz w:val="26"/>
          <w:szCs w:val="26"/>
        </w:rPr>
        <w:t xml:space="preserve"> </w:t>
      </w:r>
      <w:r w:rsidRPr="00FE2C24">
        <w:rPr>
          <w:rFonts w:ascii="Times New Roman" w:hAnsi="Times New Roman" w:hint="cs"/>
          <w:sz w:val="26"/>
          <w:szCs w:val="26"/>
        </w:rPr>
        <w:t>приобщать</w:t>
      </w:r>
      <w:r w:rsidRPr="00FE2C24">
        <w:rPr>
          <w:rFonts w:ascii="Times New Roman" w:hAnsi="Times New Roman"/>
          <w:sz w:val="26"/>
          <w:szCs w:val="26"/>
        </w:rPr>
        <w:t xml:space="preserve"> </w:t>
      </w:r>
      <w:r w:rsidRPr="00FE2C24">
        <w:rPr>
          <w:rFonts w:ascii="Times New Roman" w:hAnsi="Times New Roman" w:hint="cs"/>
          <w:sz w:val="26"/>
          <w:szCs w:val="26"/>
        </w:rPr>
        <w:t>детей</w:t>
      </w:r>
      <w:r w:rsidRPr="00FE2C24">
        <w:rPr>
          <w:rFonts w:ascii="Times New Roman" w:hAnsi="Times New Roman"/>
          <w:sz w:val="26"/>
          <w:szCs w:val="26"/>
        </w:rPr>
        <w:t xml:space="preserve"> </w:t>
      </w:r>
      <w:r w:rsidRPr="00FE2C24">
        <w:rPr>
          <w:rFonts w:ascii="Times New Roman" w:hAnsi="Times New Roman" w:hint="cs"/>
          <w:sz w:val="26"/>
          <w:szCs w:val="26"/>
        </w:rPr>
        <w:t>к</w:t>
      </w:r>
      <w:r w:rsidRPr="00FE2C24">
        <w:rPr>
          <w:rFonts w:ascii="Times New Roman" w:hAnsi="Times New Roman"/>
          <w:sz w:val="26"/>
          <w:szCs w:val="26"/>
        </w:rPr>
        <w:t xml:space="preserve"> </w:t>
      </w:r>
      <w:r w:rsidRPr="00FE2C24">
        <w:rPr>
          <w:rFonts w:ascii="Times New Roman" w:hAnsi="Times New Roman" w:hint="cs"/>
          <w:sz w:val="26"/>
          <w:szCs w:val="26"/>
        </w:rPr>
        <w:t>музыкальной</w:t>
      </w:r>
      <w:r w:rsidRPr="00FE2C24">
        <w:rPr>
          <w:rFonts w:ascii="Times New Roman" w:hAnsi="Times New Roman"/>
          <w:sz w:val="26"/>
          <w:szCs w:val="26"/>
        </w:rPr>
        <w:t xml:space="preserve"> </w:t>
      </w:r>
      <w:r w:rsidRPr="00FE2C24">
        <w:rPr>
          <w:rFonts w:ascii="Times New Roman" w:hAnsi="Times New Roman" w:hint="cs"/>
          <w:sz w:val="26"/>
          <w:szCs w:val="26"/>
        </w:rPr>
        <w:t>культуре</w:t>
      </w:r>
      <w:r w:rsidRPr="00FE2C24">
        <w:rPr>
          <w:rFonts w:ascii="Times New Roman" w:hAnsi="Times New Roman"/>
          <w:sz w:val="26"/>
          <w:szCs w:val="26"/>
        </w:rPr>
        <w:t xml:space="preserve">, </w:t>
      </w:r>
      <w:r w:rsidRPr="00FE2C24">
        <w:rPr>
          <w:rFonts w:ascii="Times New Roman" w:hAnsi="Times New Roman" w:hint="cs"/>
          <w:sz w:val="26"/>
          <w:szCs w:val="26"/>
        </w:rPr>
        <w:t>воспитывать</w:t>
      </w:r>
      <w:r w:rsidRPr="00FE2C24">
        <w:rPr>
          <w:rFonts w:ascii="Times New Roman" w:hAnsi="Times New Roman"/>
          <w:sz w:val="26"/>
          <w:szCs w:val="26"/>
        </w:rPr>
        <w:t xml:space="preserve"> </w:t>
      </w:r>
      <w:r w:rsidRPr="00FE2C24">
        <w:rPr>
          <w:rFonts w:ascii="Times New Roman" w:hAnsi="Times New Roman" w:hint="cs"/>
          <w:sz w:val="26"/>
          <w:szCs w:val="26"/>
        </w:rPr>
        <w:t>художественный</w:t>
      </w:r>
      <w:r w:rsidRPr="00FE2C24">
        <w:rPr>
          <w:rFonts w:ascii="Times New Roman" w:hAnsi="Times New Roman"/>
          <w:sz w:val="26"/>
          <w:szCs w:val="26"/>
        </w:rPr>
        <w:t xml:space="preserve"> </w:t>
      </w:r>
      <w:r w:rsidRPr="00FE2C24">
        <w:rPr>
          <w:rFonts w:ascii="Times New Roman" w:hAnsi="Times New Roman" w:hint="cs"/>
          <w:sz w:val="26"/>
          <w:szCs w:val="26"/>
        </w:rPr>
        <w:t>вкус</w:t>
      </w:r>
      <w:r w:rsidRPr="00FE2C24">
        <w:rPr>
          <w:rFonts w:ascii="Times New Roman" w:hAnsi="Times New Roman"/>
          <w:sz w:val="26"/>
          <w:szCs w:val="26"/>
        </w:rPr>
        <w:t xml:space="preserve">. </w:t>
      </w:r>
      <w:r w:rsidRPr="00FE2C24">
        <w:rPr>
          <w:rFonts w:ascii="Times New Roman" w:hAnsi="Times New Roman" w:hint="cs"/>
          <w:sz w:val="26"/>
          <w:szCs w:val="26"/>
        </w:rPr>
        <w:t>Продолжать</w:t>
      </w:r>
      <w:r w:rsidRPr="00FE2C24">
        <w:rPr>
          <w:rFonts w:ascii="Times New Roman" w:hAnsi="Times New Roman"/>
          <w:sz w:val="26"/>
          <w:szCs w:val="26"/>
        </w:rPr>
        <w:t xml:space="preserve"> </w:t>
      </w:r>
      <w:r w:rsidRPr="00FE2C24">
        <w:rPr>
          <w:rFonts w:ascii="Times New Roman" w:hAnsi="Times New Roman" w:hint="cs"/>
          <w:sz w:val="26"/>
          <w:szCs w:val="26"/>
        </w:rPr>
        <w:t>обогащать</w:t>
      </w:r>
      <w:r w:rsidRPr="00FE2C24">
        <w:rPr>
          <w:rFonts w:ascii="Times New Roman" w:hAnsi="Times New Roman"/>
          <w:sz w:val="26"/>
          <w:szCs w:val="26"/>
        </w:rPr>
        <w:t xml:space="preserve"> </w:t>
      </w:r>
      <w:r w:rsidRPr="00FE2C24">
        <w:rPr>
          <w:rFonts w:ascii="Times New Roman" w:hAnsi="Times New Roman" w:hint="cs"/>
          <w:sz w:val="26"/>
          <w:szCs w:val="26"/>
        </w:rPr>
        <w:t>музыкальные</w:t>
      </w:r>
      <w:r w:rsidRPr="00FE2C24">
        <w:rPr>
          <w:rFonts w:ascii="Times New Roman" w:hAnsi="Times New Roman"/>
          <w:sz w:val="26"/>
          <w:szCs w:val="26"/>
        </w:rPr>
        <w:t xml:space="preserve"> </w:t>
      </w:r>
      <w:r w:rsidRPr="00FE2C24">
        <w:rPr>
          <w:rFonts w:ascii="Times New Roman" w:hAnsi="Times New Roman" w:hint="cs"/>
          <w:sz w:val="26"/>
          <w:szCs w:val="26"/>
        </w:rPr>
        <w:t>впечатления</w:t>
      </w:r>
      <w:r w:rsidRPr="00FE2C24">
        <w:rPr>
          <w:rFonts w:ascii="Times New Roman" w:hAnsi="Times New Roman"/>
          <w:sz w:val="26"/>
          <w:szCs w:val="26"/>
        </w:rPr>
        <w:t xml:space="preserve"> </w:t>
      </w:r>
      <w:r w:rsidRPr="00FE2C24">
        <w:rPr>
          <w:rFonts w:ascii="Times New Roman" w:hAnsi="Times New Roman" w:hint="cs"/>
          <w:sz w:val="26"/>
          <w:szCs w:val="26"/>
        </w:rPr>
        <w:t>детей</w:t>
      </w:r>
      <w:r w:rsidRPr="00FE2C24">
        <w:rPr>
          <w:rFonts w:ascii="Times New Roman" w:hAnsi="Times New Roman"/>
          <w:sz w:val="26"/>
          <w:szCs w:val="26"/>
        </w:rPr>
        <w:t xml:space="preserve">, </w:t>
      </w:r>
      <w:r w:rsidRPr="00FE2C24">
        <w:rPr>
          <w:rFonts w:ascii="Times New Roman" w:hAnsi="Times New Roman" w:hint="cs"/>
          <w:sz w:val="26"/>
          <w:szCs w:val="26"/>
        </w:rPr>
        <w:t>вызывать</w:t>
      </w:r>
      <w:r w:rsidRPr="00FE2C24">
        <w:rPr>
          <w:rFonts w:ascii="Times New Roman" w:hAnsi="Times New Roman"/>
          <w:sz w:val="26"/>
          <w:szCs w:val="26"/>
        </w:rPr>
        <w:t xml:space="preserve"> </w:t>
      </w:r>
      <w:r w:rsidRPr="00FE2C24">
        <w:rPr>
          <w:rFonts w:ascii="Times New Roman" w:hAnsi="Times New Roman" w:hint="cs"/>
          <w:sz w:val="26"/>
          <w:szCs w:val="26"/>
        </w:rPr>
        <w:t>яркий</w:t>
      </w:r>
      <w:r w:rsidRPr="00FE2C24">
        <w:rPr>
          <w:rFonts w:ascii="Times New Roman" w:hAnsi="Times New Roman"/>
          <w:sz w:val="26"/>
          <w:szCs w:val="26"/>
        </w:rPr>
        <w:t xml:space="preserve"> </w:t>
      </w:r>
      <w:r w:rsidRPr="00FE2C24">
        <w:rPr>
          <w:rFonts w:ascii="Times New Roman" w:hAnsi="Times New Roman" w:hint="cs"/>
          <w:sz w:val="26"/>
          <w:szCs w:val="26"/>
        </w:rPr>
        <w:t>эмоциональный</w:t>
      </w:r>
      <w:r w:rsidRPr="00FE2C24">
        <w:rPr>
          <w:rFonts w:ascii="Times New Roman" w:hAnsi="Times New Roman"/>
          <w:sz w:val="26"/>
          <w:szCs w:val="26"/>
        </w:rPr>
        <w:t xml:space="preserve"> </w:t>
      </w:r>
      <w:r w:rsidRPr="00FE2C24">
        <w:rPr>
          <w:rFonts w:ascii="Times New Roman" w:hAnsi="Times New Roman" w:hint="cs"/>
          <w:sz w:val="26"/>
          <w:szCs w:val="26"/>
        </w:rPr>
        <w:t>отклик</w:t>
      </w:r>
      <w:r w:rsidRPr="00FE2C24">
        <w:rPr>
          <w:rFonts w:ascii="Times New Roman" w:hAnsi="Times New Roman"/>
          <w:sz w:val="26"/>
          <w:szCs w:val="26"/>
        </w:rPr>
        <w:t xml:space="preserve"> </w:t>
      </w:r>
      <w:r w:rsidRPr="00FE2C24">
        <w:rPr>
          <w:rFonts w:ascii="Times New Roman" w:hAnsi="Times New Roman" w:hint="cs"/>
          <w:sz w:val="26"/>
          <w:szCs w:val="26"/>
        </w:rPr>
        <w:t>при</w:t>
      </w:r>
      <w:r w:rsidRPr="00FE2C24">
        <w:rPr>
          <w:rFonts w:ascii="Times New Roman" w:hAnsi="Times New Roman"/>
          <w:sz w:val="26"/>
          <w:szCs w:val="26"/>
        </w:rPr>
        <w:t xml:space="preserve"> </w:t>
      </w:r>
      <w:r w:rsidRPr="00FE2C24">
        <w:rPr>
          <w:rFonts w:ascii="Times New Roman" w:hAnsi="Times New Roman" w:hint="cs"/>
          <w:sz w:val="26"/>
          <w:szCs w:val="26"/>
        </w:rPr>
        <w:t>восприятии</w:t>
      </w:r>
      <w:r w:rsidRPr="00FE2C24">
        <w:rPr>
          <w:rFonts w:ascii="Times New Roman" w:hAnsi="Times New Roman"/>
          <w:sz w:val="26"/>
          <w:szCs w:val="26"/>
        </w:rPr>
        <w:t xml:space="preserve"> </w:t>
      </w:r>
      <w:r w:rsidRPr="00FE2C24">
        <w:rPr>
          <w:rFonts w:ascii="Times New Roman" w:hAnsi="Times New Roman" w:hint="cs"/>
          <w:sz w:val="26"/>
          <w:szCs w:val="26"/>
        </w:rPr>
        <w:t>музыки</w:t>
      </w:r>
      <w:r w:rsidRPr="00FE2C24">
        <w:rPr>
          <w:rFonts w:ascii="Times New Roman" w:hAnsi="Times New Roman"/>
          <w:sz w:val="26"/>
          <w:szCs w:val="26"/>
        </w:rPr>
        <w:t xml:space="preserve"> </w:t>
      </w:r>
      <w:r w:rsidRPr="00FE2C24">
        <w:rPr>
          <w:rFonts w:ascii="Times New Roman" w:hAnsi="Times New Roman" w:hint="cs"/>
          <w:sz w:val="26"/>
          <w:szCs w:val="26"/>
        </w:rPr>
        <w:t>разного</w:t>
      </w:r>
      <w:r w:rsidRPr="00FE2C24">
        <w:rPr>
          <w:rFonts w:ascii="Times New Roman" w:hAnsi="Times New Roman"/>
          <w:sz w:val="26"/>
          <w:szCs w:val="26"/>
        </w:rPr>
        <w:t xml:space="preserve"> </w:t>
      </w:r>
      <w:r w:rsidRPr="00FE2C24">
        <w:rPr>
          <w:rFonts w:ascii="Times New Roman" w:hAnsi="Times New Roman" w:hint="cs"/>
          <w:sz w:val="26"/>
          <w:szCs w:val="26"/>
        </w:rPr>
        <w:t>характера</w:t>
      </w:r>
      <w:r w:rsidRPr="00FE2C24">
        <w:rPr>
          <w:rFonts w:ascii="Times New Roman" w:hAnsi="Times New Roman"/>
          <w:sz w:val="26"/>
          <w:szCs w:val="26"/>
        </w:rPr>
        <w:t xml:space="preserve">. </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sz w:val="26"/>
          <w:szCs w:val="26"/>
        </w:rPr>
        <w:t>Совершенствовать</w:t>
      </w:r>
      <w:r w:rsidRPr="00FE2C24">
        <w:rPr>
          <w:rFonts w:ascii="Times New Roman" w:hAnsi="Times New Roman"/>
          <w:sz w:val="26"/>
          <w:szCs w:val="26"/>
        </w:rPr>
        <w:t xml:space="preserve"> </w:t>
      </w:r>
      <w:r w:rsidRPr="00FE2C24">
        <w:rPr>
          <w:rFonts w:ascii="Times New Roman" w:hAnsi="Times New Roman" w:hint="cs"/>
          <w:sz w:val="26"/>
          <w:szCs w:val="26"/>
        </w:rPr>
        <w:t>звуковысотный</w:t>
      </w:r>
      <w:r w:rsidRPr="00FE2C24">
        <w:rPr>
          <w:rFonts w:ascii="Times New Roman" w:hAnsi="Times New Roman"/>
          <w:sz w:val="26"/>
          <w:szCs w:val="26"/>
        </w:rPr>
        <w:t xml:space="preserve">, </w:t>
      </w:r>
      <w:r w:rsidRPr="00FE2C24">
        <w:rPr>
          <w:rFonts w:ascii="Times New Roman" w:hAnsi="Times New Roman" w:hint="cs"/>
          <w:sz w:val="26"/>
          <w:szCs w:val="26"/>
        </w:rPr>
        <w:t>ритмический</w:t>
      </w:r>
      <w:r w:rsidRPr="00FE2C24">
        <w:rPr>
          <w:rFonts w:ascii="Times New Roman" w:hAnsi="Times New Roman"/>
          <w:sz w:val="26"/>
          <w:szCs w:val="26"/>
        </w:rPr>
        <w:t xml:space="preserve">, </w:t>
      </w:r>
      <w:r w:rsidRPr="00FE2C24">
        <w:rPr>
          <w:rFonts w:ascii="Times New Roman" w:hAnsi="Times New Roman" w:hint="cs"/>
          <w:sz w:val="26"/>
          <w:szCs w:val="26"/>
        </w:rPr>
        <w:t>тембровый</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динамический</w:t>
      </w:r>
      <w:r w:rsidRPr="00FE2C24">
        <w:rPr>
          <w:rFonts w:ascii="Times New Roman" w:hAnsi="Times New Roman"/>
          <w:sz w:val="26"/>
          <w:szCs w:val="26"/>
        </w:rPr>
        <w:t xml:space="preserve"> </w:t>
      </w:r>
      <w:r w:rsidRPr="00FE2C24">
        <w:rPr>
          <w:rFonts w:ascii="Times New Roman" w:hAnsi="Times New Roman" w:hint="cs"/>
          <w:sz w:val="26"/>
          <w:szCs w:val="26"/>
        </w:rPr>
        <w:t>слух</w:t>
      </w:r>
      <w:r w:rsidRPr="00FE2C24">
        <w:rPr>
          <w:rFonts w:ascii="Times New Roman" w:hAnsi="Times New Roman"/>
          <w:sz w:val="26"/>
          <w:szCs w:val="26"/>
        </w:rPr>
        <w:t xml:space="preserve">. </w:t>
      </w:r>
      <w:r w:rsidRPr="00FE2C24">
        <w:rPr>
          <w:rFonts w:ascii="Times New Roman" w:hAnsi="Times New Roman" w:hint="cs"/>
          <w:sz w:val="26"/>
          <w:szCs w:val="26"/>
        </w:rPr>
        <w:t>Способствовать</w:t>
      </w:r>
      <w:r w:rsidRPr="00FE2C24">
        <w:rPr>
          <w:rFonts w:ascii="Times New Roman" w:hAnsi="Times New Roman"/>
          <w:sz w:val="26"/>
          <w:szCs w:val="26"/>
        </w:rPr>
        <w:t xml:space="preserve"> </w:t>
      </w:r>
      <w:r w:rsidRPr="00FE2C24">
        <w:rPr>
          <w:rFonts w:ascii="Times New Roman" w:hAnsi="Times New Roman" w:hint="cs"/>
          <w:sz w:val="26"/>
          <w:szCs w:val="26"/>
        </w:rPr>
        <w:t>дальнейшему</w:t>
      </w:r>
      <w:r w:rsidRPr="00FE2C24">
        <w:rPr>
          <w:rFonts w:ascii="Times New Roman" w:hAnsi="Times New Roman"/>
          <w:sz w:val="26"/>
          <w:szCs w:val="26"/>
        </w:rPr>
        <w:t xml:space="preserve"> </w:t>
      </w:r>
      <w:r w:rsidRPr="00FE2C24">
        <w:rPr>
          <w:rFonts w:ascii="Times New Roman" w:hAnsi="Times New Roman" w:hint="cs"/>
          <w:sz w:val="26"/>
          <w:szCs w:val="26"/>
        </w:rPr>
        <w:t>формированию</w:t>
      </w:r>
      <w:r w:rsidRPr="00FE2C24">
        <w:rPr>
          <w:rFonts w:ascii="Times New Roman" w:hAnsi="Times New Roman"/>
          <w:sz w:val="26"/>
          <w:szCs w:val="26"/>
        </w:rPr>
        <w:t xml:space="preserve"> </w:t>
      </w:r>
      <w:r w:rsidRPr="00FE2C24">
        <w:rPr>
          <w:rFonts w:ascii="Times New Roman" w:hAnsi="Times New Roman" w:hint="cs"/>
          <w:sz w:val="26"/>
          <w:szCs w:val="26"/>
        </w:rPr>
        <w:t>певческого</w:t>
      </w:r>
      <w:r w:rsidRPr="00FE2C24">
        <w:rPr>
          <w:rFonts w:ascii="Times New Roman" w:hAnsi="Times New Roman"/>
          <w:sz w:val="26"/>
          <w:szCs w:val="26"/>
        </w:rPr>
        <w:t xml:space="preserve"> </w:t>
      </w:r>
      <w:r w:rsidRPr="00FE2C24">
        <w:rPr>
          <w:rFonts w:ascii="Times New Roman" w:hAnsi="Times New Roman" w:hint="cs"/>
          <w:sz w:val="26"/>
          <w:szCs w:val="26"/>
        </w:rPr>
        <w:t>голоса</w:t>
      </w:r>
      <w:r w:rsidRPr="00FE2C24">
        <w:rPr>
          <w:rFonts w:ascii="Times New Roman" w:hAnsi="Times New Roman"/>
          <w:sz w:val="26"/>
          <w:szCs w:val="26"/>
        </w:rPr>
        <w:t xml:space="preserve">, </w:t>
      </w:r>
      <w:r w:rsidRPr="00FE2C24">
        <w:rPr>
          <w:rFonts w:ascii="Times New Roman" w:hAnsi="Times New Roman" w:hint="cs"/>
          <w:sz w:val="26"/>
          <w:szCs w:val="26"/>
        </w:rPr>
        <w:t>развитию</w:t>
      </w:r>
      <w:r w:rsidRPr="00FE2C24">
        <w:rPr>
          <w:rFonts w:ascii="Times New Roman" w:hAnsi="Times New Roman"/>
          <w:sz w:val="26"/>
          <w:szCs w:val="26"/>
        </w:rPr>
        <w:t xml:space="preserve"> </w:t>
      </w:r>
      <w:r w:rsidRPr="00FE2C24">
        <w:rPr>
          <w:rFonts w:ascii="Times New Roman" w:hAnsi="Times New Roman" w:hint="cs"/>
          <w:sz w:val="26"/>
          <w:szCs w:val="26"/>
        </w:rPr>
        <w:t>навыков</w:t>
      </w:r>
      <w:r w:rsidRPr="00FE2C24">
        <w:rPr>
          <w:rFonts w:ascii="Times New Roman" w:hAnsi="Times New Roman"/>
          <w:sz w:val="26"/>
          <w:szCs w:val="26"/>
        </w:rPr>
        <w:t xml:space="preserve"> </w:t>
      </w:r>
      <w:r w:rsidRPr="00FE2C24">
        <w:rPr>
          <w:rFonts w:ascii="Times New Roman" w:hAnsi="Times New Roman" w:hint="cs"/>
          <w:sz w:val="26"/>
          <w:szCs w:val="26"/>
        </w:rPr>
        <w:t>движения</w:t>
      </w:r>
      <w:r w:rsidRPr="00FE2C24">
        <w:rPr>
          <w:rFonts w:ascii="Times New Roman" w:hAnsi="Times New Roman"/>
          <w:sz w:val="26"/>
          <w:szCs w:val="26"/>
        </w:rPr>
        <w:t xml:space="preserve"> </w:t>
      </w:r>
      <w:r w:rsidRPr="00FE2C24">
        <w:rPr>
          <w:rFonts w:ascii="Times New Roman" w:hAnsi="Times New Roman" w:hint="cs"/>
          <w:sz w:val="26"/>
          <w:szCs w:val="26"/>
        </w:rPr>
        <w:t>под</w:t>
      </w:r>
      <w:r w:rsidRPr="00FE2C24">
        <w:rPr>
          <w:rFonts w:ascii="Times New Roman" w:hAnsi="Times New Roman"/>
          <w:sz w:val="26"/>
          <w:szCs w:val="26"/>
        </w:rPr>
        <w:t xml:space="preserve"> </w:t>
      </w:r>
      <w:r w:rsidRPr="00FE2C24">
        <w:rPr>
          <w:rFonts w:ascii="Times New Roman" w:hAnsi="Times New Roman" w:hint="cs"/>
          <w:sz w:val="26"/>
          <w:szCs w:val="26"/>
        </w:rPr>
        <w:t>музыку</w:t>
      </w:r>
      <w:r w:rsidRPr="00FE2C24">
        <w:rPr>
          <w:rFonts w:ascii="Times New Roman" w:hAnsi="Times New Roman"/>
          <w:sz w:val="26"/>
          <w:szCs w:val="26"/>
        </w:rPr>
        <w:t xml:space="preserve">. </w:t>
      </w:r>
      <w:r w:rsidRPr="00FE2C24">
        <w:rPr>
          <w:rFonts w:ascii="Times New Roman" w:hAnsi="Times New Roman" w:hint="cs"/>
          <w:sz w:val="26"/>
          <w:szCs w:val="26"/>
        </w:rPr>
        <w:t>Обучать</w:t>
      </w:r>
      <w:r w:rsidRPr="00FE2C24">
        <w:rPr>
          <w:rFonts w:ascii="Times New Roman" w:hAnsi="Times New Roman"/>
          <w:sz w:val="26"/>
          <w:szCs w:val="26"/>
        </w:rPr>
        <w:t xml:space="preserve"> </w:t>
      </w:r>
      <w:r w:rsidRPr="00FE2C24">
        <w:rPr>
          <w:rFonts w:ascii="Times New Roman" w:hAnsi="Times New Roman" w:hint="cs"/>
          <w:sz w:val="26"/>
          <w:szCs w:val="26"/>
        </w:rPr>
        <w:t>игре</w:t>
      </w:r>
      <w:r w:rsidRPr="00FE2C24">
        <w:rPr>
          <w:rFonts w:ascii="Times New Roman" w:hAnsi="Times New Roman"/>
          <w:sz w:val="26"/>
          <w:szCs w:val="26"/>
        </w:rPr>
        <w:t xml:space="preserve"> </w:t>
      </w:r>
      <w:r w:rsidRPr="00FE2C24">
        <w:rPr>
          <w:rFonts w:ascii="Times New Roman" w:hAnsi="Times New Roman" w:hint="cs"/>
          <w:sz w:val="26"/>
          <w:szCs w:val="26"/>
        </w:rPr>
        <w:t>на</w:t>
      </w:r>
      <w:r w:rsidRPr="00FE2C24">
        <w:rPr>
          <w:rFonts w:ascii="Times New Roman" w:hAnsi="Times New Roman"/>
          <w:sz w:val="26"/>
          <w:szCs w:val="26"/>
        </w:rPr>
        <w:t xml:space="preserve"> </w:t>
      </w:r>
      <w:r w:rsidRPr="00FE2C24">
        <w:rPr>
          <w:rFonts w:ascii="Times New Roman" w:hAnsi="Times New Roman" w:hint="cs"/>
          <w:sz w:val="26"/>
          <w:szCs w:val="26"/>
        </w:rPr>
        <w:t>детских</w:t>
      </w:r>
      <w:r w:rsidRPr="00FE2C24">
        <w:rPr>
          <w:rFonts w:ascii="Times New Roman" w:hAnsi="Times New Roman"/>
          <w:sz w:val="26"/>
          <w:szCs w:val="26"/>
        </w:rPr>
        <w:t xml:space="preserve"> </w:t>
      </w:r>
      <w:r w:rsidRPr="00FE2C24">
        <w:rPr>
          <w:rFonts w:ascii="Times New Roman" w:hAnsi="Times New Roman" w:hint="cs"/>
          <w:sz w:val="26"/>
          <w:szCs w:val="26"/>
        </w:rPr>
        <w:t>музыкальных</w:t>
      </w:r>
      <w:r w:rsidRPr="00FE2C24">
        <w:rPr>
          <w:rFonts w:ascii="Times New Roman" w:hAnsi="Times New Roman"/>
          <w:sz w:val="26"/>
          <w:szCs w:val="26"/>
        </w:rPr>
        <w:t xml:space="preserve"> </w:t>
      </w:r>
      <w:r w:rsidRPr="00FE2C24">
        <w:rPr>
          <w:rFonts w:ascii="Times New Roman" w:hAnsi="Times New Roman" w:hint="cs"/>
          <w:sz w:val="26"/>
          <w:szCs w:val="26"/>
        </w:rPr>
        <w:t>инструментах</w:t>
      </w:r>
      <w:r w:rsidRPr="00FE2C24">
        <w:rPr>
          <w:rFonts w:ascii="Times New Roman" w:hAnsi="Times New Roman"/>
          <w:sz w:val="26"/>
          <w:szCs w:val="26"/>
        </w:rPr>
        <w:t>.</w:t>
      </w:r>
      <w:r>
        <w:rPr>
          <w:rFonts w:ascii="Times New Roman" w:hAnsi="Times New Roman"/>
          <w:sz w:val="26"/>
          <w:szCs w:val="26"/>
        </w:rPr>
        <w:t xml:space="preserve"> </w:t>
      </w:r>
      <w:r w:rsidRPr="00FE2C24">
        <w:rPr>
          <w:rFonts w:ascii="Times New Roman" w:hAnsi="Times New Roman" w:hint="cs"/>
          <w:sz w:val="26"/>
          <w:szCs w:val="26"/>
        </w:rPr>
        <w:t>Знакомить</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элементарными</w:t>
      </w:r>
      <w:r w:rsidRPr="00FE2C24">
        <w:rPr>
          <w:rFonts w:ascii="Times New Roman" w:hAnsi="Times New Roman"/>
          <w:sz w:val="26"/>
          <w:szCs w:val="26"/>
        </w:rPr>
        <w:t xml:space="preserve"> </w:t>
      </w:r>
      <w:r w:rsidRPr="00FE2C24">
        <w:rPr>
          <w:rFonts w:ascii="Times New Roman" w:hAnsi="Times New Roman" w:hint="cs"/>
          <w:sz w:val="26"/>
          <w:szCs w:val="26"/>
        </w:rPr>
        <w:t>музыкальными</w:t>
      </w:r>
      <w:r w:rsidRPr="00FE2C24">
        <w:rPr>
          <w:rFonts w:ascii="Times New Roman" w:hAnsi="Times New Roman"/>
          <w:sz w:val="26"/>
          <w:szCs w:val="26"/>
        </w:rPr>
        <w:t xml:space="preserve"> </w:t>
      </w:r>
      <w:r w:rsidRPr="00FE2C24">
        <w:rPr>
          <w:rFonts w:ascii="Times New Roman" w:hAnsi="Times New Roman" w:hint="cs"/>
          <w:sz w:val="26"/>
          <w:szCs w:val="26"/>
        </w:rPr>
        <w:t>понятиями</w:t>
      </w:r>
      <w:r w:rsidRPr="00FE2C24">
        <w:rPr>
          <w:rFonts w:ascii="Times New Roman" w:hAnsi="Times New Roman"/>
          <w:sz w:val="26"/>
          <w:szCs w:val="26"/>
        </w:rPr>
        <w:t>.</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b/>
          <w:i/>
          <w:sz w:val="26"/>
          <w:szCs w:val="26"/>
        </w:rPr>
        <w:t>Слушание</w:t>
      </w:r>
      <w:r w:rsidRPr="00FE2C24">
        <w:rPr>
          <w:rFonts w:ascii="Times New Roman" w:hAnsi="Times New Roman"/>
          <w:b/>
          <w:i/>
          <w:sz w:val="26"/>
          <w:szCs w:val="26"/>
        </w:rPr>
        <w:t>.</w:t>
      </w:r>
      <w:r>
        <w:rPr>
          <w:rFonts w:ascii="Times New Roman" w:hAnsi="Times New Roman"/>
          <w:sz w:val="26"/>
          <w:szCs w:val="26"/>
        </w:rPr>
        <w:t xml:space="preserve"> </w:t>
      </w:r>
      <w:r w:rsidRPr="00FE2C24">
        <w:rPr>
          <w:rFonts w:ascii="Times New Roman" w:hAnsi="Times New Roman" w:hint="cs"/>
          <w:sz w:val="26"/>
          <w:szCs w:val="26"/>
        </w:rPr>
        <w:t>Продолжать</w:t>
      </w:r>
      <w:r w:rsidRPr="00FE2C24">
        <w:rPr>
          <w:rFonts w:ascii="Times New Roman" w:hAnsi="Times New Roman"/>
          <w:sz w:val="26"/>
          <w:szCs w:val="26"/>
        </w:rPr>
        <w:t xml:space="preserve"> </w:t>
      </w:r>
      <w:r w:rsidRPr="00FE2C24">
        <w:rPr>
          <w:rFonts w:ascii="Times New Roman" w:hAnsi="Times New Roman" w:hint="cs"/>
          <w:sz w:val="26"/>
          <w:szCs w:val="26"/>
        </w:rPr>
        <w:t>развивать</w:t>
      </w:r>
      <w:r w:rsidRPr="00FE2C24">
        <w:rPr>
          <w:rFonts w:ascii="Times New Roman" w:hAnsi="Times New Roman"/>
          <w:sz w:val="26"/>
          <w:szCs w:val="26"/>
        </w:rPr>
        <w:t xml:space="preserve"> </w:t>
      </w:r>
      <w:r w:rsidRPr="00FE2C24">
        <w:rPr>
          <w:rFonts w:ascii="Times New Roman" w:hAnsi="Times New Roman" w:hint="cs"/>
          <w:sz w:val="26"/>
          <w:szCs w:val="26"/>
        </w:rPr>
        <w:t>навыки</w:t>
      </w:r>
      <w:r w:rsidRPr="00FE2C24">
        <w:rPr>
          <w:rFonts w:ascii="Times New Roman" w:hAnsi="Times New Roman"/>
          <w:sz w:val="26"/>
          <w:szCs w:val="26"/>
        </w:rPr>
        <w:t xml:space="preserve"> </w:t>
      </w:r>
      <w:r w:rsidRPr="00FE2C24">
        <w:rPr>
          <w:rFonts w:ascii="Times New Roman" w:hAnsi="Times New Roman" w:hint="cs"/>
          <w:sz w:val="26"/>
          <w:szCs w:val="26"/>
        </w:rPr>
        <w:t>восприятия</w:t>
      </w:r>
      <w:r w:rsidRPr="00FE2C24">
        <w:rPr>
          <w:rFonts w:ascii="Times New Roman" w:hAnsi="Times New Roman"/>
          <w:sz w:val="26"/>
          <w:szCs w:val="26"/>
        </w:rPr>
        <w:t xml:space="preserve"> </w:t>
      </w:r>
      <w:r w:rsidRPr="00FE2C24">
        <w:rPr>
          <w:rFonts w:ascii="Times New Roman" w:hAnsi="Times New Roman" w:hint="cs"/>
          <w:sz w:val="26"/>
          <w:szCs w:val="26"/>
        </w:rPr>
        <w:t>звуков</w:t>
      </w:r>
      <w:r w:rsidRPr="00FE2C24">
        <w:rPr>
          <w:rFonts w:ascii="Times New Roman" w:hAnsi="Times New Roman"/>
          <w:sz w:val="26"/>
          <w:szCs w:val="26"/>
        </w:rPr>
        <w:t xml:space="preserve"> </w:t>
      </w:r>
      <w:r w:rsidRPr="00FE2C24">
        <w:rPr>
          <w:rFonts w:ascii="Times New Roman" w:hAnsi="Times New Roman" w:hint="cs"/>
          <w:sz w:val="26"/>
          <w:szCs w:val="26"/>
        </w:rPr>
        <w:t>по</w:t>
      </w:r>
      <w:r w:rsidRPr="00FE2C24">
        <w:rPr>
          <w:rFonts w:ascii="Times New Roman" w:hAnsi="Times New Roman"/>
          <w:sz w:val="26"/>
          <w:szCs w:val="26"/>
        </w:rPr>
        <w:t xml:space="preserve"> </w:t>
      </w:r>
      <w:r w:rsidRPr="00FE2C24">
        <w:rPr>
          <w:rFonts w:ascii="Times New Roman" w:hAnsi="Times New Roman" w:hint="cs"/>
          <w:sz w:val="26"/>
          <w:szCs w:val="26"/>
        </w:rPr>
        <w:t>высоте</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пределах</w:t>
      </w:r>
      <w:r w:rsidRPr="00FE2C24">
        <w:rPr>
          <w:rFonts w:ascii="Times New Roman" w:hAnsi="Times New Roman"/>
          <w:sz w:val="26"/>
          <w:szCs w:val="26"/>
        </w:rPr>
        <w:t xml:space="preserve"> </w:t>
      </w:r>
      <w:r w:rsidRPr="00FE2C24">
        <w:rPr>
          <w:rFonts w:ascii="Times New Roman" w:hAnsi="Times New Roman" w:hint="cs"/>
          <w:sz w:val="26"/>
          <w:szCs w:val="26"/>
        </w:rPr>
        <w:t>квинты</w:t>
      </w:r>
      <w:r w:rsidRPr="00FE2C24">
        <w:rPr>
          <w:rFonts w:ascii="Times New Roman" w:hAnsi="Times New Roman"/>
          <w:sz w:val="26"/>
          <w:szCs w:val="26"/>
        </w:rPr>
        <w:t xml:space="preserve"> </w:t>
      </w:r>
      <w:r w:rsidRPr="00FE2C24">
        <w:rPr>
          <w:rFonts w:ascii="Times New Roman" w:hAnsi="Times New Roman" w:hint="cs"/>
          <w:sz w:val="26"/>
          <w:szCs w:val="26"/>
        </w:rPr>
        <w:t>—</w:t>
      </w:r>
      <w:r w:rsidRPr="00FE2C24">
        <w:rPr>
          <w:rFonts w:ascii="Times New Roman" w:hAnsi="Times New Roman"/>
          <w:sz w:val="26"/>
          <w:szCs w:val="26"/>
        </w:rPr>
        <w:t xml:space="preserve"> </w:t>
      </w:r>
      <w:r w:rsidRPr="00FE2C24">
        <w:rPr>
          <w:rFonts w:ascii="Times New Roman" w:hAnsi="Times New Roman" w:hint="cs"/>
          <w:sz w:val="26"/>
          <w:szCs w:val="26"/>
        </w:rPr>
        <w:t>терции</w:t>
      </w:r>
      <w:r w:rsidRPr="00FE2C24">
        <w:rPr>
          <w:rFonts w:ascii="Times New Roman" w:hAnsi="Times New Roman"/>
          <w:sz w:val="26"/>
          <w:szCs w:val="26"/>
        </w:rPr>
        <w:t xml:space="preserve">; </w:t>
      </w:r>
      <w:r w:rsidRPr="00FE2C24">
        <w:rPr>
          <w:rFonts w:ascii="Times New Roman" w:hAnsi="Times New Roman" w:hint="cs"/>
          <w:sz w:val="26"/>
          <w:szCs w:val="26"/>
        </w:rPr>
        <w:t>обогащать</w:t>
      </w:r>
      <w:r w:rsidRPr="00FE2C24">
        <w:rPr>
          <w:rFonts w:ascii="Times New Roman" w:hAnsi="Times New Roman"/>
          <w:sz w:val="26"/>
          <w:szCs w:val="26"/>
        </w:rPr>
        <w:t xml:space="preserve"> </w:t>
      </w:r>
      <w:r w:rsidRPr="00FE2C24">
        <w:rPr>
          <w:rFonts w:ascii="Times New Roman" w:hAnsi="Times New Roman" w:hint="cs"/>
          <w:sz w:val="26"/>
          <w:szCs w:val="26"/>
        </w:rPr>
        <w:t>впечатления</w:t>
      </w:r>
      <w:r w:rsidRPr="00FE2C24">
        <w:rPr>
          <w:rFonts w:ascii="Times New Roman" w:hAnsi="Times New Roman"/>
          <w:sz w:val="26"/>
          <w:szCs w:val="26"/>
        </w:rPr>
        <w:t xml:space="preserve"> </w:t>
      </w:r>
      <w:r w:rsidRPr="00FE2C24">
        <w:rPr>
          <w:rFonts w:ascii="Times New Roman" w:hAnsi="Times New Roman" w:hint="cs"/>
          <w:sz w:val="26"/>
          <w:szCs w:val="26"/>
        </w:rPr>
        <w:t>детей</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формировать</w:t>
      </w:r>
      <w:r w:rsidRPr="00FE2C24">
        <w:rPr>
          <w:rFonts w:ascii="Times New Roman" w:hAnsi="Times New Roman"/>
          <w:sz w:val="26"/>
          <w:szCs w:val="26"/>
        </w:rPr>
        <w:t xml:space="preserve"> </w:t>
      </w:r>
      <w:r w:rsidRPr="00FE2C24">
        <w:rPr>
          <w:rFonts w:ascii="Times New Roman" w:hAnsi="Times New Roman" w:hint="cs"/>
          <w:sz w:val="26"/>
          <w:szCs w:val="26"/>
        </w:rPr>
        <w:t>музыкальный</w:t>
      </w:r>
      <w:r w:rsidRPr="00FE2C24">
        <w:rPr>
          <w:rFonts w:ascii="Times New Roman" w:hAnsi="Times New Roman"/>
          <w:sz w:val="26"/>
          <w:szCs w:val="26"/>
        </w:rPr>
        <w:t xml:space="preserve"> </w:t>
      </w:r>
      <w:r w:rsidRPr="00FE2C24">
        <w:rPr>
          <w:rFonts w:ascii="Times New Roman" w:hAnsi="Times New Roman" w:hint="cs"/>
          <w:sz w:val="26"/>
          <w:szCs w:val="26"/>
        </w:rPr>
        <w:t>вкус</w:t>
      </w:r>
      <w:r w:rsidRPr="00FE2C24">
        <w:rPr>
          <w:rFonts w:ascii="Times New Roman" w:hAnsi="Times New Roman"/>
          <w:sz w:val="26"/>
          <w:szCs w:val="26"/>
        </w:rPr>
        <w:t xml:space="preserve">, </w:t>
      </w:r>
      <w:r w:rsidRPr="00FE2C24">
        <w:rPr>
          <w:rFonts w:ascii="Times New Roman" w:hAnsi="Times New Roman" w:hint="cs"/>
          <w:sz w:val="26"/>
          <w:szCs w:val="26"/>
        </w:rPr>
        <w:t>развивать</w:t>
      </w:r>
      <w:r w:rsidRPr="00FE2C24">
        <w:rPr>
          <w:rFonts w:ascii="Times New Roman" w:hAnsi="Times New Roman"/>
          <w:sz w:val="26"/>
          <w:szCs w:val="26"/>
        </w:rPr>
        <w:t xml:space="preserve"> </w:t>
      </w:r>
      <w:r w:rsidRPr="00FE2C24">
        <w:rPr>
          <w:rFonts w:ascii="Times New Roman" w:hAnsi="Times New Roman" w:hint="cs"/>
          <w:sz w:val="26"/>
          <w:szCs w:val="26"/>
        </w:rPr>
        <w:t>музыкальную</w:t>
      </w:r>
      <w:r w:rsidRPr="00FE2C24">
        <w:rPr>
          <w:rFonts w:ascii="Times New Roman" w:hAnsi="Times New Roman"/>
          <w:sz w:val="26"/>
          <w:szCs w:val="26"/>
        </w:rPr>
        <w:t xml:space="preserve"> </w:t>
      </w:r>
      <w:r w:rsidRPr="00FE2C24">
        <w:rPr>
          <w:rFonts w:ascii="Times New Roman" w:hAnsi="Times New Roman" w:hint="cs"/>
          <w:sz w:val="26"/>
          <w:szCs w:val="26"/>
        </w:rPr>
        <w:t>память</w:t>
      </w:r>
      <w:r w:rsidRPr="00FE2C24">
        <w:rPr>
          <w:rFonts w:ascii="Times New Roman" w:hAnsi="Times New Roman"/>
          <w:sz w:val="26"/>
          <w:szCs w:val="26"/>
        </w:rPr>
        <w:t xml:space="preserve">. </w:t>
      </w:r>
      <w:r w:rsidRPr="00FE2C24">
        <w:rPr>
          <w:rFonts w:ascii="Times New Roman" w:hAnsi="Times New Roman" w:hint="cs"/>
          <w:sz w:val="26"/>
          <w:szCs w:val="26"/>
        </w:rPr>
        <w:t>Способствовать</w:t>
      </w:r>
      <w:r w:rsidRPr="00FE2C24">
        <w:rPr>
          <w:rFonts w:ascii="Times New Roman" w:hAnsi="Times New Roman"/>
          <w:sz w:val="26"/>
          <w:szCs w:val="26"/>
        </w:rPr>
        <w:t xml:space="preserve"> </w:t>
      </w:r>
      <w:r w:rsidRPr="00FE2C24">
        <w:rPr>
          <w:rFonts w:ascii="Times New Roman" w:hAnsi="Times New Roman" w:hint="cs"/>
          <w:sz w:val="26"/>
          <w:szCs w:val="26"/>
        </w:rPr>
        <w:t>развитию</w:t>
      </w:r>
      <w:r w:rsidRPr="00FE2C24">
        <w:rPr>
          <w:rFonts w:ascii="Times New Roman" w:hAnsi="Times New Roman"/>
          <w:sz w:val="26"/>
          <w:szCs w:val="26"/>
        </w:rPr>
        <w:t xml:space="preserve"> </w:t>
      </w:r>
      <w:r w:rsidRPr="00FE2C24">
        <w:rPr>
          <w:rFonts w:ascii="Times New Roman" w:hAnsi="Times New Roman" w:hint="cs"/>
          <w:sz w:val="26"/>
          <w:szCs w:val="26"/>
        </w:rPr>
        <w:t>мышления</w:t>
      </w:r>
      <w:r w:rsidRPr="00FE2C24">
        <w:rPr>
          <w:rFonts w:ascii="Times New Roman" w:hAnsi="Times New Roman"/>
          <w:sz w:val="26"/>
          <w:szCs w:val="26"/>
        </w:rPr>
        <w:t xml:space="preserve">, </w:t>
      </w:r>
      <w:r w:rsidRPr="00FE2C24">
        <w:rPr>
          <w:rFonts w:ascii="Times New Roman" w:hAnsi="Times New Roman" w:hint="cs"/>
          <w:sz w:val="26"/>
          <w:szCs w:val="26"/>
        </w:rPr>
        <w:t>фантазии</w:t>
      </w:r>
      <w:r w:rsidRPr="00FE2C24">
        <w:rPr>
          <w:rFonts w:ascii="Times New Roman" w:hAnsi="Times New Roman"/>
          <w:sz w:val="26"/>
          <w:szCs w:val="26"/>
        </w:rPr>
        <w:t xml:space="preserve">, </w:t>
      </w:r>
      <w:r w:rsidRPr="00FE2C24">
        <w:rPr>
          <w:rFonts w:ascii="Times New Roman" w:hAnsi="Times New Roman" w:hint="cs"/>
          <w:sz w:val="26"/>
          <w:szCs w:val="26"/>
        </w:rPr>
        <w:t>памяти</w:t>
      </w:r>
      <w:r w:rsidRPr="00FE2C24">
        <w:rPr>
          <w:rFonts w:ascii="Times New Roman" w:hAnsi="Times New Roman"/>
          <w:sz w:val="26"/>
          <w:szCs w:val="26"/>
        </w:rPr>
        <w:t xml:space="preserve">, </w:t>
      </w:r>
      <w:r w:rsidRPr="00FE2C24">
        <w:rPr>
          <w:rFonts w:ascii="Times New Roman" w:hAnsi="Times New Roman" w:hint="cs"/>
          <w:sz w:val="26"/>
          <w:szCs w:val="26"/>
        </w:rPr>
        <w:t>слуха</w:t>
      </w:r>
      <w:r w:rsidRPr="00FE2C24">
        <w:rPr>
          <w:rFonts w:ascii="Times New Roman" w:hAnsi="Times New Roman"/>
          <w:sz w:val="26"/>
          <w:szCs w:val="26"/>
        </w:rPr>
        <w:t xml:space="preserve">. </w:t>
      </w:r>
      <w:r w:rsidRPr="00FE2C24">
        <w:rPr>
          <w:rFonts w:ascii="Times New Roman" w:hAnsi="Times New Roman" w:hint="cs"/>
          <w:sz w:val="26"/>
          <w:szCs w:val="26"/>
        </w:rPr>
        <w:t>Знакомить</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элементарными</w:t>
      </w:r>
      <w:r w:rsidRPr="00FE2C24">
        <w:rPr>
          <w:rFonts w:ascii="Times New Roman" w:hAnsi="Times New Roman"/>
          <w:sz w:val="26"/>
          <w:szCs w:val="26"/>
        </w:rPr>
        <w:t xml:space="preserve"> </w:t>
      </w:r>
      <w:r w:rsidRPr="00FE2C24">
        <w:rPr>
          <w:rFonts w:ascii="Times New Roman" w:hAnsi="Times New Roman" w:hint="cs"/>
          <w:sz w:val="26"/>
          <w:szCs w:val="26"/>
        </w:rPr>
        <w:t>музыкальными</w:t>
      </w:r>
      <w:r w:rsidRPr="00FE2C24">
        <w:rPr>
          <w:rFonts w:ascii="Times New Roman" w:hAnsi="Times New Roman"/>
          <w:sz w:val="26"/>
          <w:szCs w:val="26"/>
        </w:rPr>
        <w:t xml:space="preserve"> </w:t>
      </w:r>
      <w:r w:rsidRPr="00FE2C24">
        <w:rPr>
          <w:rFonts w:ascii="Times New Roman" w:hAnsi="Times New Roman" w:hint="cs"/>
          <w:sz w:val="26"/>
          <w:szCs w:val="26"/>
        </w:rPr>
        <w:t>понятиями</w:t>
      </w:r>
      <w:r w:rsidRPr="00FE2C24">
        <w:rPr>
          <w:rFonts w:ascii="Times New Roman" w:hAnsi="Times New Roman"/>
          <w:sz w:val="26"/>
          <w:szCs w:val="26"/>
        </w:rPr>
        <w:t xml:space="preserve"> (</w:t>
      </w:r>
      <w:r w:rsidRPr="00FE2C24">
        <w:rPr>
          <w:rFonts w:ascii="Times New Roman" w:hAnsi="Times New Roman" w:hint="cs"/>
          <w:sz w:val="26"/>
          <w:szCs w:val="26"/>
        </w:rPr>
        <w:t>темп</w:t>
      </w:r>
      <w:r w:rsidRPr="00FE2C24">
        <w:rPr>
          <w:rFonts w:ascii="Times New Roman" w:hAnsi="Times New Roman"/>
          <w:sz w:val="26"/>
          <w:szCs w:val="26"/>
        </w:rPr>
        <w:t xml:space="preserve">, </w:t>
      </w:r>
      <w:r w:rsidRPr="00FE2C24">
        <w:rPr>
          <w:rFonts w:ascii="Times New Roman" w:hAnsi="Times New Roman" w:hint="cs"/>
          <w:sz w:val="26"/>
          <w:szCs w:val="26"/>
        </w:rPr>
        <w:t>ритм</w:t>
      </w:r>
      <w:r w:rsidRPr="00FE2C24">
        <w:rPr>
          <w:rFonts w:ascii="Times New Roman" w:hAnsi="Times New Roman"/>
          <w:sz w:val="26"/>
          <w:szCs w:val="26"/>
        </w:rPr>
        <w:t xml:space="preserve">); </w:t>
      </w:r>
      <w:r w:rsidRPr="00FE2C24">
        <w:rPr>
          <w:rFonts w:ascii="Times New Roman" w:hAnsi="Times New Roman" w:hint="cs"/>
          <w:sz w:val="26"/>
          <w:szCs w:val="26"/>
        </w:rPr>
        <w:t>жанрами</w:t>
      </w:r>
      <w:r w:rsidRPr="00FE2C24">
        <w:rPr>
          <w:rFonts w:ascii="Times New Roman" w:hAnsi="Times New Roman"/>
          <w:sz w:val="26"/>
          <w:szCs w:val="26"/>
        </w:rPr>
        <w:t xml:space="preserve"> (</w:t>
      </w:r>
      <w:r w:rsidRPr="00FE2C24">
        <w:rPr>
          <w:rFonts w:ascii="Times New Roman" w:hAnsi="Times New Roman" w:hint="cs"/>
          <w:sz w:val="26"/>
          <w:szCs w:val="26"/>
        </w:rPr>
        <w:t>опера</w:t>
      </w:r>
      <w:r w:rsidRPr="00FE2C24">
        <w:rPr>
          <w:rFonts w:ascii="Times New Roman" w:hAnsi="Times New Roman"/>
          <w:sz w:val="26"/>
          <w:szCs w:val="26"/>
        </w:rPr>
        <w:t xml:space="preserve">, </w:t>
      </w:r>
      <w:r w:rsidRPr="00FE2C24">
        <w:rPr>
          <w:rFonts w:ascii="Times New Roman" w:hAnsi="Times New Roman" w:hint="cs"/>
          <w:sz w:val="26"/>
          <w:szCs w:val="26"/>
        </w:rPr>
        <w:t>концерт</w:t>
      </w:r>
      <w:r w:rsidRPr="00FE2C24">
        <w:rPr>
          <w:rFonts w:ascii="Times New Roman" w:hAnsi="Times New Roman"/>
          <w:sz w:val="26"/>
          <w:szCs w:val="26"/>
        </w:rPr>
        <w:t xml:space="preserve">, </w:t>
      </w:r>
      <w:r w:rsidRPr="00FE2C24">
        <w:rPr>
          <w:rFonts w:ascii="Times New Roman" w:hAnsi="Times New Roman" w:hint="cs"/>
          <w:sz w:val="26"/>
          <w:szCs w:val="26"/>
        </w:rPr>
        <w:t>симфонический</w:t>
      </w:r>
      <w:r w:rsidRPr="00FE2C24">
        <w:rPr>
          <w:rFonts w:ascii="Times New Roman" w:hAnsi="Times New Roman"/>
          <w:sz w:val="26"/>
          <w:szCs w:val="26"/>
        </w:rPr>
        <w:t xml:space="preserve"> </w:t>
      </w:r>
      <w:r w:rsidRPr="00FE2C24">
        <w:rPr>
          <w:rFonts w:ascii="Times New Roman" w:hAnsi="Times New Roman" w:hint="cs"/>
          <w:sz w:val="26"/>
          <w:szCs w:val="26"/>
        </w:rPr>
        <w:t>концерт</w:t>
      </w:r>
      <w:r w:rsidRPr="00FE2C24">
        <w:rPr>
          <w:rFonts w:ascii="Times New Roman" w:hAnsi="Times New Roman"/>
          <w:sz w:val="26"/>
          <w:szCs w:val="26"/>
        </w:rPr>
        <w:t xml:space="preserve">), </w:t>
      </w:r>
      <w:r w:rsidRPr="00FE2C24">
        <w:rPr>
          <w:rFonts w:ascii="Times New Roman" w:hAnsi="Times New Roman" w:hint="cs"/>
          <w:sz w:val="26"/>
          <w:szCs w:val="26"/>
        </w:rPr>
        <w:t>творчеством</w:t>
      </w:r>
      <w:r w:rsidRPr="00FE2C24">
        <w:rPr>
          <w:rFonts w:ascii="Times New Roman" w:hAnsi="Times New Roman"/>
          <w:sz w:val="26"/>
          <w:szCs w:val="26"/>
        </w:rPr>
        <w:t xml:space="preserve"> </w:t>
      </w:r>
      <w:r w:rsidRPr="00FE2C24">
        <w:rPr>
          <w:rFonts w:ascii="Times New Roman" w:hAnsi="Times New Roman" w:hint="cs"/>
          <w:sz w:val="26"/>
          <w:szCs w:val="26"/>
        </w:rPr>
        <w:t>композиторов</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музыкантов</w:t>
      </w:r>
      <w:r w:rsidRPr="00FE2C24">
        <w:rPr>
          <w:rFonts w:ascii="Times New Roman" w:hAnsi="Times New Roman"/>
          <w:sz w:val="26"/>
          <w:szCs w:val="26"/>
        </w:rPr>
        <w:t>.</w:t>
      </w:r>
      <w:r>
        <w:rPr>
          <w:rFonts w:ascii="Times New Roman" w:hAnsi="Times New Roman"/>
          <w:sz w:val="26"/>
          <w:szCs w:val="26"/>
        </w:rPr>
        <w:t xml:space="preserve"> </w:t>
      </w:r>
      <w:r w:rsidRPr="00FE2C24">
        <w:rPr>
          <w:rFonts w:ascii="Times New Roman" w:hAnsi="Times New Roman" w:hint="cs"/>
          <w:sz w:val="26"/>
          <w:szCs w:val="26"/>
        </w:rPr>
        <w:t>Познакомить</w:t>
      </w:r>
      <w:r w:rsidRPr="00FE2C24">
        <w:rPr>
          <w:rFonts w:ascii="Times New Roman" w:hAnsi="Times New Roman"/>
          <w:sz w:val="26"/>
          <w:szCs w:val="26"/>
        </w:rPr>
        <w:t xml:space="preserve"> </w:t>
      </w:r>
      <w:r w:rsidRPr="00FE2C24">
        <w:rPr>
          <w:rFonts w:ascii="Times New Roman" w:hAnsi="Times New Roman" w:hint="cs"/>
          <w:sz w:val="26"/>
          <w:szCs w:val="26"/>
        </w:rPr>
        <w:t>детей</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мелодией</w:t>
      </w:r>
      <w:r w:rsidRPr="00FE2C24">
        <w:rPr>
          <w:rFonts w:ascii="Times New Roman" w:hAnsi="Times New Roman"/>
          <w:sz w:val="26"/>
          <w:szCs w:val="26"/>
        </w:rPr>
        <w:t xml:space="preserve"> </w:t>
      </w:r>
      <w:r w:rsidRPr="00FE2C24">
        <w:rPr>
          <w:rFonts w:ascii="Times New Roman" w:hAnsi="Times New Roman" w:hint="cs"/>
          <w:sz w:val="26"/>
          <w:szCs w:val="26"/>
        </w:rPr>
        <w:t>Государственного</w:t>
      </w:r>
      <w:r w:rsidRPr="00FE2C24">
        <w:rPr>
          <w:rFonts w:ascii="Times New Roman" w:hAnsi="Times New Roman"/>
          <w:sz w:val="26"/>
          <w:szCs w:val="26"/>
        </w:rPr>
        <w:t xml:space="preserve"> </w:t>
      </w:r>
      <w:r w:rsidRPr="00FE2C24">
        <w:rPr>
          <w:rFonts w:ascii="Times New Roman" w:hAnsi="Times New Roman" w:hint="cs"/>
          <w:sz w:val="26"/>
          <w:szCs w:val="26"/>
        </w:rPr>
        <w:t>гимна</w:t>
      </w:r>
      <w:r w:rsidRPr="00FE2C24">
        <w:rPr>
          <w:rFonts w:ascii="Times New Roman" w:hAnsi="Times New Roman"/>
          <w:sz w:val="26"/>
          <w:szCs w:val="26"/>
        </w:rPr>
        <w:t xml:space="preserve"> </w:t>
      </w:r>
      <w:r w:rsidRPr="00FE2C24">
        <w:rPr>
          <w:rFonts w:ascii="Times New Roman" w:hAnsi="Times New Roman" w:hint="cs"/>
          <w:sz w:val="26"/>
          <w:szCs w:val="26"/>
        </w:rPr>
        <w:t>Российской</w:t>
      </w:r>
      <w:r w:rsidRPr="00FE2C24">
        <w:rPr>
          <w:rFonts w:ascii="Times New Roman" w:hAnsi="Times New Roman"/>
          <w:sz w:val="26"/>
          <w:szCs w:val="26"/>
        </w:rPr>
        <w:t xml:space="preserve"> </w:t>
      </w:r>
      <w:r w:rsidRPr="00FE2C24">
        <w:rPr>
          <w:rFonts w:ascii="Times New Roman" w:hAnsi="Times New Roman" w:hint="cs"/>
          <w:sz w:val="26"/>
          <w:szCs w:val="26"/>
        </w:rPr>
        <w:t>Федерации</w:t>
      </w:r>
      <w:r w:rsidRPr="00FE2C24">
        <w:rPr>
          <w:rFonts w:ascii="Times New Roman" w:hAnsi="Times New Roman"/>
          <w:sz w:val="26"/>
          <w:szCs w:val="26"/>
        </w:rPr>
        <w:t>.</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b/>
          <w:i/>
          <w:sz w:val="26"/>
          <w:szCs w:val="26"/>
        </w:rPr>
        <w:t>Пение</w:t>
      </w:r>
      <w:r w:rsidRPr="00FE2C24">
        <w:rPr>
          <w:rFonts w:ascii="Times New Roman" w:hAnsi="Times New Roman"/>
          <w:b/>
          <w:i/>
          <w:sz w:val="26"/>
          <w:szCs w:val="26"/>
        </w:rPr>
        <w:t>.</w:t>
      </w:r>
      <w:r>
        <w:rPr>
          <w:rFonts w:ascii="Times New Roman" w:hAnsi="Times New Roman"/>
          <w:sz w:val="26"/>
          <w:szCs w:val="26"/>
        </w:rPr>
        <w:t xml:space="preserve"> </w:t>
      </w:r>
      <w:r w:rsidRPr="00FE2C24">
        <w:rPr>
          <w:rFonts w:ascii="Times New Roman" w:hAnsi="Times New Roman" w:hint="cs"/>
          <w:sz w:val="26"/>
          <w:szCs w:val="26"/>
        </w:rPr>
        <w:t>Совершенствовать</w:t>
      </w:r>
      <w:r w:rsidRPr="00FE2C24">
        <w:rPr>
          <w:rFonts w:ascii="Times New Roman" w:hAnsi="Times New Roman"/>
          <w:sz w:val="26"/>
          <w:szCs w:val="26"/>
        </w:rPr>
        <w:t xml:space="preserve"> </w:t>
      </w:r>
      <w:r w:rsidRPr="00FE2C24">
        <w:rPr>
          <w:rFonts w:ascii="Times New Roman" w:hAnsi="Times New Roman" w:hint="cs"/>
          <w:sz w:val="26"/>
          <w:szCs w:val="26"/>
        </w:rPr>
        <w:t>певческий</w:t>
      </w:r>
      <w:r w:rsidRPr="00FE2C24">
        <w:rPr>
          <w:rFonts w:ascii="Times New Roman" w:hAnsi="Times New Roman"/>
          <w:sz w:val="26"/>
          <w:szCs w:val="26"/>
        </w:rPr>
        <w:t xml:space="preserve"> </w:t>
      </w:r>
      <w:r w:rsidRPr="00FE2C24">
        <w:rPr>
          <w:rFonts w:ascii="Times New Roman" w:hAnsi="Times New Roman" w:hint="cs"/>
          <w:sz w:val="26"/>
          <w:szCs w:val="26"/>
        </w:rPr>
        <w:t>голос</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вокально</w:t>
      </w:r>
      <w:r w:rsidRPr="00FE2C24">
        <w:rPr>
          <w:rFonts w:ascii="Times New Roman" w:hAnsi="Times New Roman"/>
          <w:sz w:val="26"/>
          <w:szCs w:val="26"/>
        </w:rPr>
        <w:t>-</w:t>
      </w:r>
      <w:r w:rsidRPr="00FE2C24">
        <w:rPr>
          <w:rFonts w:ascii="Times New Roman" w:hAnsi="Times New Roman" w:hint="cs"/>
          <w:sz w:val="26"/>
          <w:szCs w:val="26"/>
        </w:rPr>
        <w:t>слуховую</w:t>
      </w:r>
      <w:r w:rsidRPr="00FE2C24">
        <w:rPr>
          <w:rFonts w:ascii="Times New Roman" w:hAnsi="Times New Roman"/>
          <w:sz w:val="26"/>
          <w:szCs w:val="26"/>
        </w:rPr>
        <w:t xml:space="preserve"> </w:t>
      </w:r>
      <w:r w:rsidRPr="00FE2C24">
        <w:rPr>
          <w:rFonts w:ascii="Times New Roman" w:hAnsi="Times New Roman" w:hint="cs"/>
          <w:sz w:val="26"/>
          <w:szCs w:val="26"/>
        </w:rPr>
        <w:t>координацию</w:t>
      </w:r>
      <w:r w:rsidRPr="00FE2C24">
        <w:rPr>
          <w:rFonts w:ascii="Times New Roman" w:hAnsi="Times New Roman"/>
          <w:sz w:val="26"/>
          <w:szCs w:val="26"/>
        </w:rPr>
        <w:t xml:space="preserve">. </w:t>
      </w:r>
      <w:r w:rsidRPr="00FE2C24">
        <w:rPr>
          <w:rFonts w:ascii="Times New Roman" w:hAnsi="Times New Roman" w:hint="cs"/>
          <w:sz w:val="26"/>
          <w:szCs w:val="26"/>
        </w:rPr>
        <w:t>Закреплять</w:t>
      </w:r>
      <w:r w:rsidRPr="00FE2C24">
        <w:rPr>
          <w:rFonts w:ascii="Times New Roman" w:hAnsi="Times New Roman"/>
          <w:sz w:val="26"/>
          <w:szCs w:val="26"/>
        </w:rPr>
        <w:t xml:space="preserve"> </w:t>
      </w:r>
      <w:r w:rsidRPr="00FE2C24">
        <w:rPr>
          <w:rFonts w:ascii="Times New Roman" w:hAnsi="Times New Roman" w:hint="cs"/>
          <w:sz w:val="26"/>
          <w:szCs w:val="26"/>
        </w:rPr>
        <w:t>практические</w:t>
      </w:r>
      <w:r w:rsidRPr="00FE2C24">
        <w:rPr>
          <w:rFonts w:ascii="Times New Roman" w:hAnsi="Times New Roman"/>
          <w:sz w:val="26"/>
          <w:szCs w:val="26"/>
        </w:rPr>
        <w:t xml:space="preserve"> </w:t>
      </w:r>
      <w:r w:rsidRPr="00FE2C24">
        <w:rPr>
          <w:rFonts w:ascii="Times New Roman" w:hAnsi="Times New Roman" w:hint="cs"/>
          <w:sz w:val="26"/>
          <w:szCs w:val="26"/>
        </w:rPr>
        <w:t>навыки</w:t>
      </w:r>
      <w:r w:rsidRPr="00FE2C24">
        <w:rPr>
          <w:rFonts w:ascii="Times New Roman" w:hAnsi="Times New Roman"/>
          <w:sz w:val="26"/>
          <w:szCs w:val="26"/>
        </w:rPr>
        <w:t xml:space="preserve"> </w:t>
      </w:r>
      <w:r w:rsidRPr="00FE2C24">
        <w:rPr>
          <w:rFonts w:ascii="Times New Roman" w:hAnsi="Times New Roman" w:hint="cs"/>
          <w:sz w:val="26"/>
          <w:szCs w:val="26"/>
        </w:rPr>
        <w:t>выразительного</w:t>
      </w:r>
      <w:r w:rsidRPr="00FE2C24">
        <w:rPr>
          <w:rFonts w:ascii="Times New Roman" w:hAnsi="Times New Roman"/>
          <w:sz w:val="26"/>
          <w:szCs w:val="26"/>
        </w:rPr>
        <w:t xml:space="preserve"> </w:t>
      </w:r>
      <w:r w:rsidRPr="00FE2C24">
        <w:rPr>
          <w:rFonts w:ascii="Times New Roman" w:hAnsi="Times New Roman" w:hint="cs"/>
          <w:sz w:val="26"/>
          <w:szCs w:val="26"/>
        </w:rPr>
        <w:t>исполнения</w:t>
      </w:r>
      <w:r w:rsidRPr="00FE2C24">
        <w:rPr>
          <w:rFonts w:ascii="Times New Roman" w:hAnsi="Times New Roman"/>
          <w:sz w:val="26"/>
          <w:szCs w:val="26"/>
        </w:rPr>
        <w:t xml:space="preserve"> </w:t>
      </w:r>
      <w:r w:rsidRPr="00FE2C24">
        <w:rPr>
          <w:rFonts w:ascii="Times New Roman" w:hAnsi="Times New Roman" w:hint="cs"/>
          <w:sz w:val="26"/>
          <w:szCs w:val="26"/>
        </w:rPr>
        <w:t>песен</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пределах</w:t>
      </w:r>
      <w:r w:rsidRPr="00FE2C24">
        <w:rPr>
          <w:rFonts w:ascii="Times New Roman" w:hAnsi="Times New Roman"/>
          <w:sz w:val="26"/>
          <w:szCs w:val="26"/>
        </w:rPr>
        <w:t xml:space="preserve"> </w:t>
      </w:r>
      <w:r w:rsidRPr="00FE2C24">
        <w:rPr>
          <w:rFonts w:ascii="Times New Roman" w:hAnsi="Times New Roman" w:hint="cs"/>
          <w:sz w:val="26"/>
          <w:szCs w:val="26"/>
        </w:rPr>
        <w:t>от</w:t>
      </w:r>
      <w:r w:rsidRPr="00FE2C24">
        <w:rPr>
          <w:rFonts w:ascii="Times New Roman" w:hAnsi="Times New Roman"/>
          <w:sz w:val="26"/>
          <w:szCs w:val="26"/>
        </w:rPr>
        <w:t xml:space="preserve"> </w:t>
      </w:r>
      <w:r w:rsidRPr="00FE2C24">
        <w:rPr>
          <w:rFonts w:ascii="Times New Roman" w:hAnsi="Times New Roman" w:hint="cs"/>
          <w:sz w:val="26"/>
          <w:szCs w:val="26"/>
        </w:rPr>
        <w:t>до</w:t>
      </w:r>
      <w:r w:rsidRPr="00FE2C24">
        <w:rPr>
          <w:rFonts w:ascii="Times New Roman" w:hAnsi="Times New Roman"/>
          <w:sz w:val="26"/>
          <w:szCs w:val="26"/>
        </w:rPr>
        <w:t xml:space="preserve"> </w:t>
      </w:r>
      <w:r w:rsidRPr="00FE2C24">
        <w:rPr>
          <w:rFonts w:ascii="Times New Roman" w:hAnsi="Times New Roman" w:hint="cs"/>
          <w:sz w:val="26"/>
          <w:szCs w:val="26"/>
        </w:rPr>
        <w:t>первой</w:t>
      </w:r>
      <w:r w:rsidRPr="00FE2C24">
        <w:rPr>
          <w:rFonts w:ascii="Times New Roman" w:hAnsi="Times New Roman"/>
          <w:sz w:val="26"/>
          <w:szCs w:val="26"/>
        </w:rPr>
        <w:t xml:space="preserve"> </w:t>
      </w:r>
      <w:r w:rsidRPr="00FE2C24">
        <w:rPr>
          <w:rFonts w:ascii="Times New Roman" w:hAnsi="Times New Roman" w:hint="cs"/>
          <w:sz w:val="26"/>
          <w:szCs w:val="26"/>
        </w:rPr>
        <w:t>октавы</w:t>
      </w:r>
      <w:r w:rsidRPr="00FE2C24">
        <w:rPr>
          <w:rFonts w:ascii="Times New Roman" w:hAnsi="Times New Roman"/>
          <w:sz w:val="26"/>
          <w:szCs w:val="26"/>
        </w:rPr>
        <w:t xml:space="preserve"> </w:t>
      </w:r>
      <w:r w:rsidRPr="00FE2C24">
        <w:rPr>
          <w:rFonts w:ascii="Times New Roman" w:hAnsi="Times New Roman" w:hint="cs"/>
          <w:sz w:val="26"/>
          <w:szCs w:val="26"/>
        </w:rPr>
        <w:t>до</w:t>
      </w:r>
      <w:r w:rsidRPr="00FE2C24">
        <w:rPr>
          <w:rFonts w:ascii="Times New Roman" w:hAnsi="Times New Roman"/>
          <w:sz w:val="26"/>
          <w:szCs w:val="26"/>
        </w:rPr>
        <w:t xml:space="preserve"> </w:t>
      </w:r>
      <w:r w:rsidRPr="00FE2C24">
        <w:rPr>
          <w:rFonts w:ascii="Times New Roman" w:hAnsi="Times New Roman" w:hint="cs"/>
          <w:sz w:val="26"/>
          <w:szCs w:val="26"/>
        </w:rPr>
        <w:t>ре</w:t>
      </w:r>
      <w:r w:rsidRPr="00FE2C24">
        <w:rPr>
          <w:rFonts w:ascii="Times New Roman" w:hAnsi="Times New Roman"/>
          <w:sz w:val="26"/>
          <w:szCs w:val="26"/>
        </w:rPr>
        <w:t xml:space="preserve"> </w:t>
      </w:r>
      <w:r w:rsidRPr="00FE2C24">
        <w:rPr>
          <w:rFonts w:ascii="Times New Roman" w:hAnsi="Times New Roman" w:hint="cs"/>
          <w:sz w:val="26"/>
          <w:szCs w:val="26"/>
        </w:rPr>
        <w:t>второй</w:t>
      </w:r>
      <w:r w:rsidRPr="00FE2C24">
        <w:rPr>
          <w:rFonts w:ascii="Times New Roman" w:hAnsi="Times New Roman"/>
          <w:sz w:val="26"/>
          <w:szCs w:val="26"/>
        </w:rPr>
        <w:t xml:space="preserve"> </w:t>
      </w:r>
      <w:r w:rsidRPr="00FE2C24">
        <w:rPr>
          <w:rFonts w:ascii="Times New Roman" w:hAnsi="Times New Roman" w:hint="cs"/>
          <w:sz w:val="26"/>
          <w:szCs w:val="26"/>
        </w:rPr>
        <w:t>октавы</w:t>
      </w:r>
      <w:r w:rsidRPr="00FE2C24">
        <w:rPr>
          <w:rFonts w:ascii="Times New Roman" w:hAnsi="Times New Roman"/>
          <w:sz w:val="26"/>
          <w:szCs w:val="26"/>
        </w:rPr>
        <w:t xml:space="preserve">; </w:t>
      </w: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брать</w:t>
      </w:r>
      <w:r w:rsidRPr="00FE2C24">
        <w:rPr>
          <w:rFonts w:ascii="Times New Roman" w:hAnsi="Times New Roman"/>
          <w:sz w:val="26"/>
          <w:szCs w:val="26"/>
        </w:rPr>
        <w:t xml:space="preserve"> </w:t>
      </w:r>
      <w:r w:rsidRPr="00FE2C24">
        <w:rPr>
          <w:rFonts w:ascii="Times New Roman" w:hAnsi="Times New Roman" w:hint="cs"/>
          <w:sz w:val="26"/>
          <w:szCs w:val="26"/>
        </w:rPr>
        <w:t>дыхание</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удерживать</w:t>
      </w:r>
      <w:r w:rsidRPr="00FE2C24">
        <w:rPr>
          <w:rFonts w:ascii="Times New Roman" w:hAnsi="Times New Roman"/>
          <w:sz w:val="26"/>
          <w:szCs w:val="26"/>
        </w:rPr>
        <w:t xml:space="preserve"> </w:t>
      </w:r>
      <w:r w:rsidRPr="00FE2C24">
        <w:rPr>
          <w:rFonts w:ascii="Times New Roman" w:hAnsi="Times New Roman" w:hint="cs"/>
          <w:sz w:val="26"/>
          <w:szCs w:val="26"/>
        </w:rPr>
        <w:t>его</w:t>
      </w:r>
      <w:r w:rsidRPr="00FE2C24">
        <w:rPr>
          <w:rFonts w:ascii="Times New Roman" w:hAnsi="Times New Roman"/>
          <w:sz w:val="26"/>
          <w:szCs w:val="26"/>
        </w:rPr>
        <w:t xml:space="preserve"> </w:t>
      </w:r>
      <w:r w:rsidRPr="00FE2C24">
        <w:rPr>
          <w:rFonts w:ascii="Times New Roman" w:hAnsi="Times New Roman" w:hint="cs"/>
          <w:sz w:val="26"/>
          <w:szCs w:val="26"/>
        </w:rPr>
        <w:t>до</w:t>
      </w:r>
      <w:r w:rsidRPr="00FE2C24">
        <w:rPr>
          <w:rFonts w:ascii="Times New Roman" w:hAnsi="Times New Roman"/>
          <w:sz w:val="26"/>
          <w:szCs w:val="26"/>
        </w:rPr>
        <w:t xml:space="preserve"> </w:t>
      </w:r>
      <w:r w:rsidRPr="00FE2C24">
        <w:rPr>
          <w:rFonts w:ascii="Times New Roman" w:hAnsi="Times New Roman" w:hint="cs"/>
          <w:sz w:val="26"/>
          <w:szCs w:val="26"/>
        </w:rPr>
        <w:t>конца</w:t>
      </w:r>
      <w:r w:rsidRPr="00FE2C24">
        <w:rPr>
          <w:rFonts w:ascii="Times New Roman" w:hAnsi="Times New Roman"/>
          <w:sz w:val="26"/>
          <w:szCs w:val="26"/>
        </w:rPr>
        <w:t xml:space="preserve"> </w:t>
      </w:r>
      <w:r w:rsidRPr="00FE2C24">
        <w:rPr>
          <w:rFonts w:ascii="Times New Roman" w:hAnsi="Times New Roman" w:hint="cs"/>
          <w:sz w:val="26"/>
          <w:szCs w:val="26"/>
        </w:rPr>
        <w:t>фразы</w:t>
      </w:r>
      <w:r w:rsidRPr="00FE2C24">
        <w:rPr>
          <w:rFonts w:ascii="Times New Roman" w:hAnsi="Times New Roman"/>
          <w:sz w:val="26"/>
          <w:szCs w:val="26"/>
        </w:rPr>
        <w:t xml:space="preserve">; </w:t>
      </w:r>
      <w:r w:rsidRPr="00FE2C24">
        <w:rPr>
          <w:rFonts w:ascii="Times New Roman" w:hAnsi="Times New Roman" w:hint="cs"/>
          <w:sz w:val="26"/>
          <w:szCs w:val="26"/>
        </w:rPr>
        <w:t>обращать</w:t>
      </w:r>
      <w:r w:rsidRPr="00FE2C24">
        <w:rPr>
          <w:rFonts w:ascii="Times New Roman" w:hAnsi="Times New Roman"/>
          <w:sz w:val="26"/>
          <w:szCs w:val="26"/>
        </w:rPr>
        <w:t xml:space="preserve"> </w:t>
      </w:r>
      <w:r w:rsidRPr="00FE2C24">
        <w:rPr>
          <w:rFonts w:ascii="Times New Roman" w:hAnsi="Times New Roman" w:hint="cs"/>
          <w:sz w:val="26"/>
          <w:szCs w:val="26"/>
        </w:rPr>
        <w:t>внимание</w:t>
      </w:r>
      <w:r w:rsidRPr="00FE2C24">
        <w:rPr>
          <w:rFonts w:ascii="Times New Roman" w:hAnsi="Times New Roman"/>
          <w:sz w:val="26"/>
          <w:szCs w:val="26"/>
        </w:rPr>
        <w:t xml:space="preserve"> </w:t>
      </w:r>
      <w:r w:rsidRPr="00FE2C24">
        <w:rPr>
          <w:rFonts w:ascii="Times New Roman" w:hAnsi="Times New Roman" w:hint="cs"/>
          <w:sz w:val="26"/>
          <w:szCs w:val="26"/>
        </w:rPr>
        <w:t>на</w:t>
      </w:r>
      <w:r w:rsidRPr="00FE2C24">
        <w:rPr>
          <w:rFonts w:ascii="Times New Roman" w:hAnsi="Times New Roman"/>
          <w:sz w:val="26"/>
          <w:szCs w:val="26"/>
        </w:rPr>
        <w:t xml:space="preserve"> </w:t>
      </w:r>
      <w:r w:rsidRPr="00FE2C24">
        <w:rPr>
          <w:rFonts w:ascii="Times New Roman" w:hAnsi="Times New Roman" w:hint="cs"/>
          <w:sz w:val="26"/>
          <w:szCs w:val="26"/>
        </w:rPr>
        <w:t>артикуляцию</w:t>
      </w:r>
      <w:r w:rsidRPr="00FE2C24">
        <w:rPr>
          <w:rFonts w:ascii="Times New Roman" w:hAnsi="Times New Roman"/>
          <w:sz w:val="26"/>
          <w:szCs w:val="26"/>
        </w:rPr>
        <w:t xml:space="preserve"> (</w:t>
      </w:r>
      <w:r w:rsidRPr="00FE2C24">
        <w:rPr>
          <w:rFonts w:ascii="Times New Roman" w:hAnsi="Times New Roman" w:hint="cs"/>
          <w:sz w:val="26"/>
          <w:szCs w:val="26"/>
        </w:rPr>
        <w:t>дикцию</w:t>
      </w:r>
      <w:r w:rsidRPr="00FE2C24">
        <w:rPr>
          <w:rFonts w:ascii="Times New Roman" w:hAnsi="Times New Roman"/>
          <w:sz w:val="26"/>
          <w:szCs w:val="26"/>
        </w:rPr>
        <w:t xml:space="preserve">). </w:t>
      </w:r>
      <w:r w:rsidRPr="00FE2C24">
        <w:rPr>
          <w:rFonts w:ascii="Times New Roman" w:hAnsi="Times New Roman" w:hint="cs"/>
          <w:sz w:val="26"/>
          <w:szCs w:val="26"/>
        </w:rPr>
        <w:t>Закреплять</w:t>
      </w:r>
      <w:r w:rsidRPr="00FE2C24">
        <w:rPr>
          <w:rFonts w:ascii="Times New Roman" w:hAnsi="Times New Roman"/>
          <w:sz w:val="26"/>
          <w:szCs w:val="26"/>
        </w:rPr>
        <w:t xml:space="preserve"> </w:t>
      </w:r>
      <w:r w:rsidRPr="00FE2C24">
        <w:rPr>
          <w:rFonts w:ascii="Times New Roman" w:hAnsi="Times New Roman" w:hint="cs"/>
          <w:sz w:val="26"/>
          <w:szCs w:val="26"/>
        </w:rPr>
        <w:t>умение</w:t>
      </w:r>
      <w:r w:rsidRPr="00FE2C24">
        <w:rPr>
          <w:rFonts w:ascii="Times New Roman" w:hAnsi="Times New Roman"/>
          <w:sz w:val="26"/>
          <w:szCs w:val="26"/>
        </w:rPr>
        <w:t xml:space="preserve"> </w:t>
      </w:r>
      <w:r w:rsidRPr="00FE2C24">
        <w:rPr>
          <w:rFonts w:ascii="Times New Roman" w:hAnsi="Times New Roman" w:hint="cs"/>
          <w:sz w:val="26"/>
          <w:szCs w:val="26"/>
        </w:rPr>
        <w:t>петь</w:t>
      </w:r>
      <w:r w:rsidRPr="00FE2C24">
        <w:rPr>
          <w:rFonts w:ascii="Times New Roman" w:hAnsi="Times New Roman"/>
          <w:sz w:val="26"/>
          <w:szCs w:val="26"/>
        </w:rPr>
        <w:t xml:space="preserve"> </w:t>
      </w:r>
      <w:r w:rsidRPr="00FE2C24">
        <w:rPr>
          <w:rFonts w:ascii="Times New Roman" w:hAnsi="Times New Roman" w:hint="cs"/>
          <w:sz w:val="26"/>
          <w:szCs w:val="26"/>
        </w:rPr>
        <w:t>самостоятельно</w:t>
      </w:r>
      <w:r w:rsidRPr="00FE2C24">
        <w:rPr>
          <w:rFonts w:ascii="Times New Roman" w:hAnsi="Times New Roman"/>
          <w:sz w:val="26"/>
          <w:szCs w:val="26"/>
        </w:rPr>
        <w:t xml:space="preserve">, </w:t>
      </w:r>
      <w:r w:rsidRPr="00FE2C24">
        <w:rPr>
          <w:rFonts w:ascii="Times New Roman" w:hAnsi="Times New Roman" w:hint="cs"/>
          <w:sz w:val="26"/>
          <w:szCs w:val="26"/>
        </w:rPr>
        <w:t>индивидуально</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коллективно</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музыкальным</w:t>
      </w:r>
      <w:r w:rsidRPr="00FE2C24">
        <w:rPr>
          <w:rFonts w:ascii="Times New Roman" w:hAnsi="Times New Roman"/>
          <w:sz w:val="26"/>
          <w:szCs w:val="26"/>
        </w:rPr>
        <w:t xml:space="preserve"> </w:t>
      </w:r>
      <w:r w:rsidRPr="00FE2C24">
        <w:rPr>
          <w:rFonts w:ascii="Times New Roman" w:hAnsi="Times New Roman" w:hint="cs"/>
          <w:sz w:val="26"/>
          <w:szCs w:val="26"/>
        </w:rPr>
        <w:t>сопровождением</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без</w:t>
      </w:r>
      <w:r w:rsidRPr="00FE2C24">
        <w:rPr>
          <w:rFonts w:ascii="Times New Roman" w:hAnsi="Times New Roman"/>
          <w:sz w:val="26"/>
          <w:szCs w:val="26"/>
        </w:rPr>
        <w:t xml:space="preserve"> </w:t>
      </w:r>
      <w:r w:rsidRPr="00FE2C24">
        <w:rPr>
          <w:rFonts w:ascii="Times New Roman" w:hAnsi="Times New Roman" w:hint="cs"/>
          <w:sz w:val="26"/>
          <w:szCs w:val="26"/>
        </w:rPr>
        <w:t>него</w:t>
      </w:r>
      <w:r w:rsidRPr="00FE2C24">
        <w:rPr>
          <w:rFonts w:ascii="Times New Roman" w:hAnsi="Times New Roman"/>
          <w:sz w:val="26"/>
          <w:szCs w:val="26"/>
        </w:rPr>
        <w:t xml:space="preserve">. </w:t>
      </w:r>
    </w:p>
    <w:p w:rsidR="00FE2C24" w:rsidRPr="00FE2C24" w:rsidRDefault="00FE2C24" w:rsidP="00FE2C24">
      <w:pPr>
        <w:ind w:right="-1"/>
        <w:jc w:val="both"/>
        <w:rPr>
          <w:rFonts w:ascii="Times New Roman" w:hAnsi="Times New Roman"/>
          <w:sz w:val="26"/>
          <w:szCs w:val="26"/>
        </w:rPr>
      </w:pPr>
      <w:r w:rsidRPr="00AF023D">
        <w:rPr>
          <w:rFonts w:ascii="Times New Roman" w:hAnsi="Times New Roman" w:hint="cs"/>
          <w:b/>
          <w:i/>
          <w:sz w:val="26"/>
          <w:szCs w:val="26"/>
        </w:rPr>
        <w:t>Песенное</w:t>
      </w:r>
      <w:r w:rsidRPr="00AF023D">
        <w:rPr>
          <w:rFonts w:ascii="Times New Roman" w:hAnsi="Times New Roman"/>
          <w:b/>
          <w:i/>
          <w:sz w:val="26"/>
          <w:szCs w:val="26"/>
        </w:rPr>
        <w:t xml:space="preserve"> </w:t>
      </w:r>
      <w:r w:rsidRPr="00AF023D">
        <w:rPr>
          <w:rFonts w:ascii="Times New Roman" w:hAnsi="Times New Roman" w:hint="cs"/>
          <w:b/>
          <w:i/>
          <w:sz w:val="26"/>
          <w:szCs w:val="26"/>
        </w:rPr>
        <w:t>творчество</w:t>
      </w:r>
      <w:r w:rsidRPr="00AF023D">
        <w:rPr>
          <w:rFonts w:ascii="Times New Roman" w:hAnsi="Times New Roman"/>
          <w:b/>
          <w:i/>
          <w:sz w:val="26"/>
          <w:szCs w:val="26"/>
        </w:rPr>
        <w:t>.</w:t>
      </w:r>
      <w:r w:rsidRPr="00FE2C24">
        <w:rPr>
          <w:rFonts w:ascii="Times New Roman" w:hAnsi="Times New Roman"/>
          <w:sz w:val="26"/>
          <w:szCs w:val="26"/>
        </w:rPr>
        <w:t xml:space="preserve"> </w:t>
      </w: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самостоятельно</w:t>
      </w:r>
      <w:r w:rsidRPr="00FE2C24">
        <w:rPr>
          <w:rFonts w:ascii="Times New Roman" w:hAnsi="Times New Roman"/>
          <w:sz w:val="26"/>
          <w:szCs w:val="26"/>
        </w:rPr>
        <w:t xml:space="preserve"> </w:t>
      </w:r>
      <w:r w:rsidRPr="00FE2C24">
        <w:rPr>
          <w:rFonts w:ascii="Times New Roman" w:hAnsi="Times New Roman" w:hint="cs"/>
          <w:sz w:val="26"/>
          <w:szCs w:val="26"/>
        </w:rPr>
        <w:t>придумывать</w:t>
      </w:r>
      <w:r w:rsidRPr="00FE2C24">
        <w:rPr>
          <w:rFonts w:ascii="Times New Roman" w:hAnsi="Times New Roman"/>
          <w:sz w:val="26"/>
          <w:szCs w:val="26"/>
        </w:rPr>
        <w:t xml:space="preserve"> </w:t>
      </w:r>
      <w:r w:rsidRPr="00FE2C24">
        <w:rPr>
          <w:rFonts w:ascii="Times New Roman" w:hAnsi="Times New Roman" w:hint="cs"/>
          <w:sz w:val="26"/>
          <w:szCs w:val="26"/>
        </w:rPr>
        <w:t>мелодии</w:t>
      </w:r>
      <w:r w:rsidRPr="00FE2C24">
        <w:rPr>
          <w:rFonts w:ascii="Times New Roman" w:hAnsi="Times New Roman"/>
          <w:sz w:val="26"/>
          <w:szCs w:val="26"/>
        </w:rPr>
        <w:t xml:space="preserve">, </w:t>
      </w:r>
      <w:r w:rsidRPr="00FE2C24">
        <w:rPr>
          <w:rFonts w:ascii="Times New Roman" w:hAnsi="Times New Roman" w:hint="cs"/>
          <w:sz w:val="26"/>
          <w:szCs w:val="26"/>
        </w:rPr>
        <w:t>используя</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качестве</w:t>
      </w:r>
      <w:r w:rsidRPr="00FE2C24">
        <w:rPr>
          <w:rFonts w:ascii="Times New Roman" w:hAnsi="Times New Roman"/>
          <w:sz w:val="26"/>
          <w:szCs w:val="26"/>
        </w:rPr>
        <w:t xml:space="preserve"> </w:t>
      </w:r>
      <w:r w:rsidRPr="00FE2C24">
        <w:rPr>
          <w:rFonts w:ascii="Times New Roman" w:hAnsi="Times New Roman" w:hint="cs"/>
          <w:sz w:val="26"/>
          <w:szCs w:val="26"/>
        </w:rPr>
        <w:t>образца</w:t>
      </w:r>
      <w:r w:rsidRPr="00FE2C24">
        <w:rPr>
          <w:rFonts w:ascii="Times New Roman" w:hAnsi="Times New Roman"/>
          <w:sz w:val="26"/>
          <w:szCs w:val="26"/>
        </w:rPr>
        <w:t xml:space="preserve"> </w:t>
      </w:r>
      <w:r w:rsidRPr="00FE2C24">
        <w:rPr>
          <w:rFonts w:ascii="Times New Roman" w:hAnsi="Times New Roman" w:hint="cs"/>
          <w:sz w:val="26"/>
          <w:szCs w:val="26"/>
        </w:rPr>
        <w:t>русские</w:t>
      </w:r>
      <w:r w:rsidRPr="00FE2C24">
        <w:rPr>
          <w:rFonts w:ascii="Times New Roman" w:hAnsi="Times New Roman"/>
          <w:sz w:val="26"/>
          <w:szCs w:val="26"/>
        </w:rPr>
        <w:t xml:space="preserve"> </w:t>
      </w:r>
      <w:r w:rsidRPr="00FE2C24">
        <w:rPr>
          <w:rFonts w:ascii="Times New Roman" w:hAnsi="Times New Roman" w:hint="cs"/>
          <w:sz w:val="26"/>
          <w:szCs w:val="26"/>
        </w:rPr>
        <w:t>народные</w:t>
      </w:r>
      <w:r w:rsidRPr="00FE2C24">
        <w:rPr>
          <w:rFonts w:ascii="Times New Roman" w:hAnsi="Times New Roman"/>
          <w:sz w:val="26"/>
          <w:szCs w:val="26"/>
        </w:rPr>
        <w:t xml:space="preserve"> </w:t>
      </w:r>
      <w:r w:rsidRPr="00FE2C24">
        <w:rPr>
          <w:rFonts w:ascii="Times New Roman" w:hAnsi="Times New Roman" w:hint="cs"/>
          <w:sz w:val="26"/>
          <w:szCs w:val="26"/>
        </w:rPr>
        <w:t>песни</w:t>
      </w:r>
      <w:r w:rsidRPr="00FE2C24">
        <w:rPr>
          <w:rFonts w:ascii="Times New Roman" w:hAnsi="Times New Roman"/>
          <w:sz w:val="26"/>
          <w:szCs w:val="26"/>
        </w:rPr>
        <w:t xml:space="preserve">; </w:t>
      </w:r>
      <w:r w:rsidRPr="00FE2C24">
        <w:rPr>
          <w:rFonts w:ascii="Times New Roman" w:hAnsi="Times New Roman" w:hint="cs"/>
          <w:sz w:val="26"/>
          <w:szCs w:val="26"/>
        </w:rPr>
        <w:t>самостоятельно</w:t>
      </w:r>
      <w:r w:rsidRPr="00FE2C24">
        <w:rPr>
          <w:rFonts w:ascii="Times New Roman" w:hAnsi="Times New Roman"/>
          <w:sz w:val="26"/>
          <w:szCs w:val="26"/>
        </w:rPr>
        <w:t xml:space="preserve"> </w:t>
      </w:r>
      <w:r w:rsidRPr="00FE2C24">
        <w:rPr>
          <w:rFonts w:ascii="Times New Roman" w:hAnsi="Times New Roman" w:hint="cs"/>
          <w:sz w:val="26"/>
          <w:szCs w:val="26"/>
        </w:rPr>
        <w:t>импровизировать</w:t>
      </w:r>
      <w:r w:rsidRPr="00FE2C24">
        <w:rPr>
          <w:rFonts w:ascii="Times New Roman" w:hAnsi="Times New Roman"/>
          <w:sz w:val="26"/>
          <w:szCs w:val="26"/>
        </w:rPr>
        <w:t xml:space="preserve"> </w:t>
      </w:r>
      <w:r w:rsidRPr="00FE2C24">
        <w:rPr>
          <w:rFonts w:ascii="Times New Roman" w:hAnsi="Times New Roman" w:hint="cs"/>
          <w:sz w:val="26"/>
          <w:szCs w:val="26"/>
        </w:rPr>
        <w:t>мелодии</w:t>
      </w:r>
      <w:r w:rsidRPr="00FE2C24">
        <w:rPr>
          <w:rFonts w:ascii="Times New Roman" w:hAnsi="Times New Roman"/>
          <w:sz w:val="26"/>
          <w:szCs w:val="26"/>
        </w:rPr>
        <w:t xml:space="preserve"> </w:t>
      </w:r>
      <w:r w:rsidRPr="00FE2C24">
        <w:rPr>
          <w:rFonts w:ascii="Times New Roman" w:hAnsi="Times New Roman" w:hint="cs"/>
          <w:sz w:val="26"/>
          <w:szCs w:val="26"/>
        </w:rPr>
        <w:t>на</w:t>
      </w:r>
      <w:r w:rsidRPr="00FE2C24">
        <w:rPr>
          <w:rFonts w:ascii="Times New Roman" w:hAnsi="Times New Roman"/>
          <w:sz w:val="26"/>
          <w:szCs w:val="26"/>
        </w:rPr>
        <w:t xml:space="preserve"> </w:t>
      </w:r>
      <w:r w:rsidRPr="00FE2C24">
        <w:rPr>
          <w:rFonts w:ascii="Times New Roman" w:hAnsi="Times New Roman" w:hint="cs"/>
          <w:sz w:val="26"/>
          <w:szCs w:val="26"/>
        </w:rPr>
        <w:t>заданную</w:t>
      </w:r>
      <w:r w:rsidRPr="00FE2C24">
        <w:rPr>
          <w:rFonts w:ascii="Times New Roman" w:hAnsi="Times New Roman"/>
          <w:sz w:val="26"/>
          <w:szCs w:val="26"/>
        </w:rPr>
        <w:t xml:space="preserve"> </w:t>
      </w:r>
      <w:r w:rsidRPr="00FE2C24">
        <w:rPr>
          <w:rFonts w:ascii="Times New Roman" w:hAnsi="Times New Roman" w:hint="cs"/>
          <w:sz w:val="26"/>
          <w:szCs w:val="26"/>
        </w:rPr>
        <w:t>тему</w:t>
      </w:r>
      <w:r w:rsidRPr="00FE2C24">
        <w:rPr>
          <w:rFonts w:ascii="Times New Roman" w:hAnsi="Times New Roman"/>
          <w:sz w:val="26"/>
          <w:szCs w:val="26"/>
        </w:rPr>
        <w:t xml:space="preserve"> </w:t>
      </w:r>
      <w:r w:rsidRPr="00FE2C24">
        <w:rPr>
          <w:rFonts w:ascii="Times New Roman" w:hAnsi="Times New Roman" w:hint="cs"/>
          <w:sz w:val="26"/>
          <w:szCs w:val="26"/>
        </w:rPr>
        <w:t>по</w:t>
      </w:r>
      <w:r w:rsidRPr="00FE2C24">
        <w:rPr>
          <w:rFonts w:ascii="Times New Roman" w:hAnsi="Times New Roman"/>
          <w:sz w:val="26"/>
          <w:szCs w:val="26"/>
        </w:rPr>
        <w:t xml:space="preserve"> </w:t>
      </w:r>
      <w:r w:rsidRPr="00FE2C24">
        <w:rPr>
          <w:rFonts w:ascii="Times New Roman" w:hAnsi="Times New Roman" w:hint="cs"/>
          <w:sz w:val="26"/>
          <w:szCs w:val="26"/>
        </w:rPr>
        <w:t>образцу</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без</w:t>
      </w:r>
      <w:r w:rsidRPr="00FE2C24">
        <w:rPr>
          <w:rFonts w:ascii="Times New Roman" w:hAnsi="Times New Roman"/>
          <w:sz w:val="26"/>
          <w:szCs w:val="26"/>
        </w:rPr>
        <w:t xml:space="preserve"> </w:t>
      </w:r>
      <w:r w:rsidRPr="00FE2C24">
        <w:rPr>
          <w:rFonts w:ascii="Times New Roman" w:hAnsi="Times New Roman" w:hint="cs"/>
          <w:sz w:val="26"/>
          <w:szCs w:val="26"/>
        </w:rPr>
        <w:t>него</w:t>
      </w:r>
      <w:r w:rsidRPr="00FE2C24">
        <w:rPr>
          <w:rFonts w:ascii="Times New Roman" w:hAnsi="Times New Roman"/>
          <w:sz w:val="26"/>
          <w:szCs w:val="26"/>
        </w:rPr>
        <w:t xml:space="preserve">, </w:t>
      </w:r>
      <w:r w:rsidRPr="00FE2C24">
        <w:rPr>
          <w:rFonts w:ascii="Times New Roman" w:hAnsi="Times New Roman" w:hint="cs"/>
          <w:sz w:val="26"/>
          <w:szCs w:val="26"/>
        </w:rPr>
        <w:t>используя</w:t>
      </w:r>
      <w:r w:rsidRPr="00FE2C24">
        <w:rPr>
          <w:rFonts w:ascii="Times New Roman" w:hAnsi="Times New Roman"/>
          <w:sz w:val="26"/>
          <w:szCs w:val="26"/>
        </w:rPr>
        <w:t xml:space="preserve"> </w:t>
      </w:r>
      <w:r w:rsidRPr="00FE2C24">
        <w:rPr>
          <w:rFonts w:ascii="Times New Roman" w:hAnsi="Times New Roman" w:hint="cs"/>
          <w:sz w:val="26"/>
          <w:szCs w:val="26"/>
        </w:rPr>
        <w:t>для</w:t>
      </w:r>
      <w:r w:rsidRPr="00FE2C24">
        <w:rPr>
          <w:rFonts w:ascii="Times New Roman" w:hAnsi="Times New Roman"/>
          <w:sz w:val="26"/>
          <w:szCs w:val="26"/>
        </w:rPr>
        <w:t xml:space="preserve"> </w:t>
      </w:r>
      <w:r w:rsidRPr="00FE2C24">
        <w:rPr>
          <w:rFonts w:ascii="Times New Roman" w:hAnsi="Times New Roman" w:hint="cs"/>
          <w:sz w:val="26"/>
          <w:szCs w:val="26"/>
        </w:rPr>
        <w:t>этого</w:t>
      </w:r>
      <w:r w:rsidRPr="00FE2C24">
        <w:rPr>
          <w:rFonts w:ascii="Times New Roman" w:hAnsi="Times New Roman"/>
          <w:sz w:val="26"/>
          <w:szCs w:val="26"/>
        </w:rPr>
        <w:t xml:space="preserve"> </w:t>
      </w:r>
      <w:r w:rsidRPr="00FE2C24">
        <w:rPr>
          <w:rFonts w:ascii="Times New Roman" w:hAnsi="Times New Roman" w:hint="cs"/>
          <w:sz w:val="26"/>
          <w:szCs w:val="26"/>
        </w:rPr>
        <w:t>знакомые</w:t>
      </w:r>
      <w:r w:rsidRPr="00FE2C24">
        <w:rPr>
          <w:rFonts w:ascii="Times New Roman" w:hAnsi="Times New Roman"/>
          <w:sz w:val="26"/>
          <w:szCs w:val="26"/>
        </w:rPr>
        <w:t xml:space="preserve"> </w:t>
      </w:r>
      <w:r w:rsidRPr="00FE2C24">
        <w:rPr>
          <w:rFonts w:ascii="Times New Roman" w:hAnsi="Times New Roman" w:hint="cs"/>
          <w:sz w:val="26"/>
          <w:szCs w:val="26"/>
        </w:rPr>
        <w:t>песни</w:t>
      </w:r>
      <w:r w:rsidRPr="00FE2C24">
        <w:rPr>
          <w:rFonts w:ascii="Times New Roman" w:hAnsi="Times New Roman"/>
          <w:sz w:val="26"/>
          <w:szCs w:val="26"/>
        </w:rPr>
        <w:t xml:space="preserve">, </w:t>
      </w:r>
      <w:r w:rsidRPr="00FE2C24">
        <w:rPr>
          <w:rFonts w:ascii="Times New Roman" w:hAnsi="Times New Roman" w:hint="cs"/>
          <w:sz w:val="26"/>
          <w:szCs w:val="26"/>
        </w:rPr>
        <w:t>музыкальные</w:t>
      </w:r>
      <w:r w:rsidRPr="00FE2C24">
        <w:rPr>
          <w:rFonts w:ascii="Times New Roman" w:hAnsi="Times New Roman"/>
          <w:sz w:val="26"/>
          <w:szCs w:val="26"/>
        </w:rPr>
        <w:t xml:space="preserve"> </w:t>
      </w:r>
      <w:r w:rsidRPr="00FE2C24">
        <w:rPr>
          <w:rFonts w:ascii="Times New Roman" w:hAnsi="Times New Roman" w:hint="cs"/>
          <w:sz w:val="26"/>
          <w:szCs w:val="26"/>
        </w:rPr>
        <w:t>пьесы</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танцы</w:t>
      </w:r>
      <w:r w:rsidRPr="00FE2C24">
        <w:rPr>
          <w:rFonts w:ascii="Times New Roman" w:hAnsi="Times New Roman"/>
          <w:sz w:val="26"/>
          <w:szCs w:val="26"/>
        </w:rPr>
        <w:t xml:space="preserve">. </w:t>
      </w:r>
    </w:p>
    <w:p w:rsidR="00FE2C24" w:rsidRPr="00FE2C24" w:rsidRDefault="00FE2C24" w:rsidP="00FE2C24">
      <w:pPr>
        <w:ind w:right="-1"/>
        <w:jc w:val="both"/>
        <w:rPr>
          <w:rFonts w:ascii="Times New Roman" w:hAnsi="Times New Roman"/>
          <w:sz w:val="26"/>
          <w:szCs w:val="26"/>
        </w:rPr>
      </w:pPr>
      <w:r w:rsidRPr="00AF023D">
        <w:rPr>
          <w:rFonts w:ascii="Times New Roman" w:hAnsi="Times New Roman" w:hint="cs"/>
          <w:b/>
          <w:i/>
          <w:sz w:val="26"/>
          <w:szCs w:val="26"/>
        </w:rPr>
        <w:t>Музыкально</w:t>
      </w:r>
      <w:r w:rsidRPr="00AF023D">
        <w:rPr>
          <w:rFonts w:ascii="Times New Roman" w:hAnsi="Times New Roman"/>
          <w:b/>
          <w:i/>
          <w:sz w:val="26"/>
          <w:szCs w:val="26"/>
        </w:rPr>
        <w:t>-</w:t>
      </w:r>
      <w:r w:rsidRPr="00AF023D">
        <w:rPr>
          <w:rFonts w:ascii="Times New Roman" w:hAnsi="Times New Roman" w:hint="cs"/>
          <w:b/>
          <w:i/>
          <w:sz w:val="26"/>
          <w:szCs w:val="26"/>
        </w:rPr>
        <w:t>ритмические</w:t>
      </w:r>
      <w:r w:rsidRPr="00AF023D">
        <w:rPr>
          <w:rFonts w:ascii="Times New Roman" w:hAnsi="Times New Roman"/>
          <w:b/>
          <w:i/>
          <w:sz w:val="26"/>
          <w:szCs w:val="26"/>
        </w:rPr>
        <w:t xml:space="preserve"> </w:t>
      </w:r>
      <w:r w:rsidRPr="00AF023D">
        <w:rPr>
          <w:rFonts w:ascii="Times New Roman" w:hAnsi="Times New Roman" w:hint="cs"/>
          <w:b/>
          <w:i/>
          <w:sz w:val="26"/>
          <w:szCs w:val="26"/>
        </w:rPr>
        <w:t>движения</w:t>
      </w:r>
      <w:r w:rsidRPr="00AF023D">
        <w:rPr>
          <w:rFonts w:ascii="Times New Roman" w:hAnsi="Times New Roman"/>
          <w:b/>
          <w:i/>
          <w:sz w:val="26"/>
          <w:szCs w:val="26"/>
        </w:rPr>
        <w:t>.</w:t>
      </w:r>
      <w:r w:rsidR="00AF023D">
        <w:rPr>
          <w:rFonts w:ascii="Times New Roman" w:hAnsi="Times New Roman"/>
          <w:sz w:val="26"/>
          <w:szCs w:val="26"/>
        </w:rPr>
        <w:t xml:space="preserve"> </w:t>
      </w:r>
      <w:r w:rsidRPr="00FE2C24">
        <w:rPr>
          <w:rFonts w:ascii="Times New Roman" w:hAnsi="Times New Roman" w:hint="cs"/>
          <w:sz w:val="26"/>
          <w:szCs w:val="26"/>
        </w:rPr>
        <w:t>Способствовать</w:t>
      </w:r>
      <w:r w:rsidRPr="00FE2C24">
        <w:rPr>
          <w:rFonts w:ascii="Times New Roman" w:hAnsi="Times New Roman"/>
          <w:sz w:val="26"/>
          <w:szCs w:val="26"/>
        </w:rPr>
        <w:t xml:space="preserve"> </w:t>
      </w:r>
      <w:r w:rsidRPr="00FE2C24">
        <w:rPr>
          <w:rFonts w:ascii="Times New Roman" w:hAnsi="Times New Roman" w:hint="cs"/>
          <w:sz w:val="26"/>
          <w:szCs w:val="26"/>
        </w:rPr>
        <w:t>дальнейшему</w:t>
      </w:r>
      <w:r w:rsidRPr="00FE2C24">
        <w:rPr>
          <w:rFonts w:ascii="Times New Roman" w:hAnsi="Times New Roman"/>
          <w:sz w:val="26"/>
          <w:szCs w:val="26"/>
        </w:rPr>
        <w:t xml:space="preserve"> </w:t>
      </w:r>
      <w:r w:rsidRPr="00FE2C24">
        <w:rPr>
          <w:rFonts w:ascii="Times New Roman" w:hAnsi="Times New Roman" w:hint="cs"/>
          <w:sz w:val="26"/>
          <w:szCs w:val="26"/>
        </w:rPr>
        <w:t>развитию</w:t>
      </w:r>
      <w:r w:rsidRPr="00FE2C24">
        <w:rPr>
          <w:rFonts w:ascii="Times New Roman" w:hAnsi="Times New Roman"/>
          <w:sz w:val="26"/>
          <w:szCs w:val="26"/>
        </w:rPr>
        <w:t xml:space="preserve"> </w:t>
      </w:r>
      <w:r w:rsidRPr="00FE2C24">
        <w:rPr>
          <w:rFonts w:ascii="Times New Roman" w:hAnsi="Times New Roman" w:hint="cs"/>
          <w:sz w:val="26"/>
          <w:szCs w:val="26"/>
        </w:rPr>
        <w:t>навыков</w:t>
      </w:r>
      <w:r w:rsidRPr="00FE2C24">
        <w:rPr>
          <w:rFonts w:ascii="Times New Roman" w:hAnsi="Times New Roman"/>
          <w:sz w:val="26"/>
          <w:szCs w:val="26"/>
        </w:rPr>
        <w:t xml:space="preserve"> </w:t>
      </w:r>
      <w:r w:rsidRPr="00FE2C24">
        <w:rPr>
          <w:rFonts w:ascii="Times New Roman" w:hAnsi="Times New Roman" w:hint="cs"/>
          <w:sz w:val="26"/>
          <w:szCs w:val="26"/>
        </w:rPr>
        <w:t>танцевальных</w:t>
      </w:r>
      <w:r w:rsidRPr="00FE2C24">
        <w:rPr>
          <w:rFonts w:ascii="Times New Roman" w:hAnsi="Times New Roman"/>
          <w:sz w:val="26"/>
          <w:szCs w:val="26"/>
        </w:rPr>
        <w:t xml:space="preserve"> </w:t>
      </w:r>
      <w:r w:rsidRPr="00FE2C24">
        <w:rPr>
          <w:rFonts w:ascii="Times New Roman" w:hAnsi="Times New Roman" w:hint="cs"/>
          <w:sz w:val="26"/>
          <w:szCs w:val="26"/>
        </w:rPr>
        <w:t>движений</w:t>
      </w:r>
      <w:r w:rsidRPr="00FE2C24">
        <w:rPr>
          <w:rFonts w:ascii="Times New Roman" w:hAnsi="Times New Roman"/>
          <w:sz w:val="26"/>
          <w:szCs w:val="26"/>
        </w:rPr>
        <w:t xml:space="preserve">, </w:t>
      </w:r>
      <w:r w:rsidRPr="00FE2C24">
        <w:rPr>
          <w:rFonts w:ascii="Times New Roman" w:hAnsi="Times New Roman" w:hint="cs"/>
          <w:sz w:val="26"/>
          <w:szCs w:val="26"/>
        </w:rPr>
        <w:t>умения</w:t>
      </w:r>
      <w:r w:rsidRPr="00FE2C24">
        <w:rPr>
          <w:rFonts w:ascii="Times New Roman" w:hAnsi="Times New Roman"/>
          <w:sz w:val="26"/>
          <w:szCs w:val="26"/>
        </w:rPr>
        <w:t xml:space="preserve"> </w:t>
      </w:r>
      <w:r w:rsidRPr="00FE2C24">
        <w:rPr>
          <w:rFonts w:ascii="Times New Roman" w:hAnsi="Times New Roman" w:hint="cs"/>
          <w:sz w:val="26"/>
          <w:szCs w:val="26"/>
        </w:rPr>
        <w:t>выразительно</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ритмично</w:t>
      </w:r>
      <w:r w:rsidRPr="00FE2C24">
        <w:rPr>
          <w:rFonts w:ascii="Times New Roman" w:hAnsi="Times New Roman"/>
          <w:sz w:val="26"/>
          <w:szCs w:val="26"/>
        </w:rPr>
        <w:t xml:space="preserve"> </w:t>
      </w:r>
      <w:r w:rsidRPr="00FE2C24">
        <w:rPr>
          <w:rFonts w:ascii="Times New Roman" w:hAnsi="Times New Roman" w:hint="cs"/>
          <w:sz w:val="26"/>
          <w:szCs w:val="26"/>
        </w:rPr>
        <w:t>двигаться</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соответствии</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разнообразным</w:t>
      </w:r>
      <w:r w:rsidRPr="00FE2C24">
        <w:rPr>
          <w:rFonts w:ascii="Times New Roman" w:hAnsi="Times New Roman"/>
          <w:sz w:val="26"/>
          <w:szCs w:val="26"/>
        </w:rPr>
        <w:t xml:space="preserve"> </w:t>
      </w:r>
      <w:r w:rsidRPr="00FE2C24">
        <w:rPr>
          <w:rFonts w:ascii="Times New Roman" w:hAnsi="Times New Roman" w:hint="cs"/>
          <w:sz w:val="26"/>
          <w:szCs w:val="26"/>
        </w:rPr>
        <w:t>характером</w:t>
      </w:r>
      <w:r w:rsidRPr="00FE2C24">
        <w:rPr>
          <w:rFonts w:ascii="Times New Roman" w:hAnsi="Times New Roman"/>
          <w:sz w:val="26"/>
          <w:szCs w:val="26"/>
        </w:rPr>
        <w:t xml:space="preserve"> </w:t>
      </w:r>
      <w:r w:rsidRPr="00FE2C24">
        <w:rPr>
          <w:rFonts w:ascii="Times New Roman" w:hAnsi="Times New Roman" w:hint="cs"/>
          <w:sz w:val="26"/>
          <w:szCs w:val="26"/>
        </w:rPr>
        <w:t>музыки</w:t>
      </w:r>
      <w:r w:rsidRPr="00FE2C24">
        <w:rPr>
          <w:rFonts w:ascii="Times New Roman" w:hAnsi="Times New Roman"/>
          <w:sz w:val="26"/>
          <w:szCs w:val="26"/>
        </w:rPr>
        <w:t xml:space="preserve">, </w:t>
      </w:r>
      <w:r w:rsidRPr="00FE2C24">
        <w:rPr>
          <w:rFonts w:ascii="Times New Roman" w:hAnsi="Times New Roman" w:hint="cs"/>
          <w:sz w:val="26"/>
          <w:szCs w:val="26"/>
        </w:rPr>
        <w:t>передавая</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танце</w:t>
      </w:r>
      <w:r w:rsidRPr="00FE2C24">
        <w:rPr>
          <w:rFonts w:ascii="Times New Roman" w:hAnsi="Times New Roman"/>
          <w:sz w:val="26"/>
          <w:szCs w:val="26"/>
        </w:rPr>
        <w:t xml:space="preserve"> </w:t>
      </w:r>
      <w:r w:rsidRPr="00FE2C24">
        <w:rPr>
          <w:rFonts w:ascii="Times New Roman" w:hAnsi="Times New Roman" w:hint="cs"/>
          <w:sz w:val="26"/>
          <w:szCs w:val="26"/>
        </w:rPr>
        <w:t>эмоционально</w:t>
      </w:r>
      <w:r w:rsidRPr="00FE2C24">
        <w:rPr>
          <w:rFonts w:ascii="Times New Roman" w:hAnsi="Times New Roman"/>
          <w:sz w:val="26"/>
          <w:szCs w:val="26"/>
        </w:rPr>
        <w:t>-</w:t>
      </w:r>
      <w:r w:rsidRPr="00FE2C24">
        <w:rPr>
          <w:rFonts w:ascii="Times New Roman" w:hAnsi="Times New Roman" w:hint="cs"/>
          <w:sz w:val="26"/>
          <w:szCs w:val="26"/>
        </w:rPr>
        <w:t>образное</w:t>
      </w:r>
      <w:r w:rsidRPr="00FE2C24">
        <w:rPr>
          <w:rFonts w:ascii="Times New Roman" w:hAnsi="Times New Roman"/>
          <w:sz w:val="26"/>
          <w:szCs w:val="26"/>
        </w:rPr>
        <w:t xml:space="preserve"> </w:t>
      </w:r>
      <w:r w:rsidRPr="00FE2C24">
        <w:rPr>
          <w:rFonts w:ascii="Times New Roman" w:hAnsi="Times New Roman" w:hint="cs"/>
          <w:sz w:val="26"/>
          <w:szCs w:val="26"/>
        </w:rPr>
        <w:t>содержание</w:t>
      </w:r>
      <w:r w:rsidRPr="00FE2C24">
        <w:rPr>
          <w:rFonts w:ascii="Times New Roman" w:hAnsi="Times New Roman"/>
          <w:sz w:val="26"/>
          <w:szCs w:val="26"/>
        </w:rPr>
        <w:t xml:space="preserve">. </w:t>
      </w:r>
      <w:r w:rsidRPr="00FE2C24">
        <w:rPr>
          <w:rFonts w:ascii="Times New Roman" w:hAnsi="Times New Roman" w:hint="cs"/>
          <w:sz w:val="26"/>
          <w:szCs w:val="26"/>
        </w:rPr>
        <w:t>Знакомить</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национальными</w:t>
      </w:r>
      <w:r w:rsidRPr="00FE2C24">
        <w:rPr>
          <w:rFonts w:ascii="Times New Roman" w:hAnsi="Times New Roman"/>
          <w:sz w:val="26"/>
          <w:szCs w:val="26"/>
        </w:rPr>
        <w:t xml:space="preserve"> </w:t>
      </w:r>
      <w:r w:rsidRPr="00FE2C24">
        <w:rPr>
          <w:rFonts w:ascii="Times New Roman" w:hAnsi="Times New Roman" w:hint="cs"/>
          <w:sz w:val="26"/>
          <w:szCs w:val="26"/>
        </w:rPr>
        <w:t>плясками</w:t>
      </w:r>
      <w:r w:rsidRPr="00FE2C24">
        <w:rPr>
          <w:rFonts w:ascii="Times New Roman" w:hAnsi="Times New Roman"/>
          <w:sz w:val="26"/>
          <w:szCs w:val="26"/>
        </w:rPr>
        <w:t xml:space="preserve"> (</w:t>
      </w:r>
      <w:r w:rsidRPr="00FE2C24">
        <w:rPr>
          <w:rFonts w:ascii="Times New Roman" w:hAnsi="Times New Roman" w:hint="cs"/>
          <w:sz w:val="26"/>
          <w:szCs w:val="26"/>
        </w:rPr>
        <w:t>русские</w:t>
      </w:r>
      <w:r w:rsidRPr="00FE2C24">
        <w:rPr>
          <w:rFonts w:ascii="Times New Roman" w:hAnsi="Times New Roman"/>
          <w:sz w:val="26"/>
          <w:szCs w:val="26"/>
        </w:rPr>
        <w:t xml:space="preserve">, </w:t>
      </w:r>
      <w:r w:rsidRPr="00FE2C24">
        <w:rPr>
          <w:rFonts w:ascii="Times New Roman" w:hAnsi="Times New Roman" w:hint="cs"/>
          <w:sz w:val="26"/>
          <w:szCs w:val="26"/>
        </w:rPr>
        <w:t>белорусские</w:t>
      </w:r>
      <w:r w:rsidRPr="00FE2C24">
        <w:rPr>
          <w:rFonts w:ascii="Times New Roman" w:hAnsi="Times New Roman"/>
          <w:sz w:val="26"/>
          <w:szCs w:val="26"/>
        </w:rPr>
        <w:t xml:space="preserve">, </w:t>
      </w:r>
      <w:r w:rsidRPr="00FE2C24">
        <w:rPr>
          <w:rFonts w:ascii="Times New Roman" w:hAnsi="Times New Roman" w:hint="cs"/>
          <w:sz w:val="26"/>
          <w:szCs w:val="26"/>
        </w:rPr>
        <w:t>украинские</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т</w:t>
      </w:r>
      <w:r w:rsidRPr="00FE2C24">
        <w:rPr>
          <w:rFonts w:ascii="Times New Roman" w:hAnsi="Times New Roman"/>
          <w:sz w:val="26"/>
          <w:szCs w:val="26"/>
        </w:rPr>
        <w:t xml:space="preserve">. </w:t>
      </w:r>
      <w:r w:rsidRPr="00FE2C24">
        <w:rPr>
          <w:rFonts w:ascii="Times New Roman" w:hAnsi="Times New Roman" w:hint="cs"/>
          <w:sz w:val="26"/>
          <w:szCs w:val="26"/>
        </w:rPr>
        <w:t>д</w:t>
      </w:r>
      <w:r w:rsidRPr="00FE2C24">
        <w:rPr>
          <w:rFonts w:ascii="Times New Roman" w:hAnsi="Times New Roman"/>
          <w:sz w:val="26"/>
          <w:szCs w:val="26"/>
        </w:rPr>
        <w:t xml:space="preserve">.). </w:t>
      </w:r>
      <w:r w:rsidRPr="00FE2C24">
        <w:rPr>
          <w:rFonts w:ascii="Times New Roman" w:hAnsi="Times New Roman" w:hint="cs"/>
          <w:sz w:val="26"/>
          <w:szCs w:val="26"/>
        </w:rPr>
        <w:t>Развивать</w:t>
      </w:r>
      <w:r w:rsidRPr="00FE2C24">
        <w:rPr>
          <w:rFonts w:ascii="Times New Roman" w:hAnsi="Times New Roman"/>
          <w:sz w:val="26"/>
          <w:szCs w:val="26"/>
        </w:rPr>
        <w:t xml:space="preserve"> </w:t>
      </w:r>
      <w:r w:rsidRPr="00FE2C24">
        <w:rPr>
          <w:rFonts w:ascii="Times New Roman" w:hAnsi="Times New Roman" w:hint="cs"/>
          <w:sz w:val="26"/>
          <w:szCs w:val="26"/>
        </w:rPr>
        <w:t>танцевально</w:t>
      </w:r>
      <w:r w:rsidRPr="00FE2C24">
        <w:rPr>
          <w:rFonts w:ascii="Times New Roman" w:hAnsi="Times New Roman"/>
          <w:sz w:val="26"/>
          <w:szCs w:val="26"/>
        </w:rPr>
        <w:t>-</w:t>
      </w:r>
      <w:r w:rsidRPr="00FE2C24">
        <w:rPr>
          <w:rFonts w:ascii="Times New Roman" w:hAnsi="Times New Roman" w:hint="cs"/>
          <w:sz w:val="26"/>
          <w:szCs w:val="26"/>
        </w:rPr>
        <w:t>игровое</w:t>
      </w:r>
      <w:r w:rsidRPr="00FE2C24">
        <w:rPr>
          <w:rFonts w:ascii="Times New Roman" w:hAnsi="Times New Roman"/>
          <w:sz w:val="26"/>
          <w:szCs w:val="26"/>
        </w:rPr>
        <w:t xml:space="preserve"> </w:t>
      </w:r>
      <w:r w:rsidRPr="00FE2C24">
        <w:rPr>
          <w:rFonts w:ascii="Times New Roman" w:hAnsi="Times New Roman" w:hint="cs"/>
          <w:sz w:val="26"/>
          <w:szCs w:val="26"/>
        </w:rPr>
        <w:t>творчество</w:t>
      </w:r>
      <w:r w:rsidRPr="00FE2C24">
        <w:rPr>
          <w:rFonts w:ascii="Times New Roman" w:hAnsi="Times New Roman"/>
          <w:sz w:val="26"/>
          <w:szCs w:val="26"/>
        </w:rPr>
        <w:t xml:space="preserve">; </w:t>
      </w:r>
      <w:r w:rsidRPr="00FE2C24">
        <w:rPr>
          <w:rFonts w:ascii="Times New Roman" w:hAnsi="Times New Roman" w:hint="cs"/>
          <w:sz w:val="26"/>
          <w:szCs w:val="26"/>
        </w:rPr>
        <w:t>формировать</w:t>
      </w:r>
      <w:r w:rsidRPr="00FE2C24">
        <w:rPr>
          <w:rFonts w:ascii="Times New Roman" w:hAnsi="Times New Roman"/>
          <w:sz w:val="26"/>
          <w:szCs w:val="26"/>
        </w:rPr>
        <w:t xml:space="preserve"> </w:t>
      </w:r>
      <w:r w:rsidRPr="00FE2C24">
        <w:rPr>
          <w:rFonts w:ascii="Times New Roman" w:hAnsi="Times New Roman" w:hint="cs"/>
          <w:sz w:val="26"/>
          <w:szCs w:val="26"/>
        </w:rPr>
        <w:t>навыки</w:t>
      </w:r>
      <w:r w:rsidRPr="00FE2C24">
        <w:rPr>
          <w:rFonts w:ascii="Times New Roman" w:hAnsi="Times New Roman"/>
          <w:sz w:val="26"/>
          <w:szCs w:val="26"/>
        </w:rPr>
        <w:t xml:space="preserve"> </w:t>
      </w:r>
      <w:r w:rsidRPr="00FE2C24">
        <w:rPr>
          <w:rFonts w:ascii="Times New Roman" w:hAnsi="Times New Roman" w:hint="cs"/>
          <w:sz w:val="26"/>
          <w:szCs w:val="26"/>
        </w:rPr>
        <w:t>художественного</w:t>
      </w:r>
      <w:r w:rsidRPr="00FE2C24">
        <w:rPr>
          <w:rFonts w:ascii="Times New Roman" w:hAnsi="Times New Roman"/>
          <w:sz w:val="26"/>
          <w:szCs w:val="26"/>
        </w:rPr>
        <w:t xml:space="preserve"> </w:t>
      </w:r>
      <w:r w:rsidRPr="00FE2C24">
        <w:rPr>
          <w:rFonts w:ascii="Times New Roman" w:hAnsi="Times New Roman" w:hint="cs"/>
          <w:sz w:val="26"/>
          <w:szCs w:val="26"/>
        </w:rPr>
        <w:t>исполнения</w:t>
      </w:r>
      <w:r w:rsidRPr="00FE2C24">
        <w:rPr>
          <w:rFonts w:ascii="Times New Roman" w:hAnsi="Times New Roman"/>
          <w:sz w:val="26"/>
          <w:szCs w:val="26"/>
        </w:rPr>
        <w:t xml:space="preserve"> </w:t>
      </w:r>
      <w:r w:rsidRPr="00FE2C24">
        <w:rPr>
          <w:rFonts w:ascii="Times New Roman" w:hAnsi="Times New Roman" w:hint="cs"/>
          <w:sz w:val="26"/>
          <w:szCs w:val="26"/>
        </w:rPr>
        <w:t>различных</w:t>
      </w:r>
      <w:r w:rsidRPr="00FE2C24">
        <w:rPr>
          <w:rFonts w:ascii="Times New Roman" w:hAnsi="Times New Roman"/>
          <w:sz w:val="26"/>
          <w:szCs w:val="26"/>
        </w:rPr>
        <w:t xml:space="preserve"> </w:t>
      </w:r>
      <w:r w:rsidRPr="00FE2C24">
        <w:rPr>
          <w:rFonts w:ascii="Times New Roman" w:hAnsi="Times New Roman" w:hint="cs"/>
          <w:sz w:val="26"/>
          <w:szCs w:val="26"/>
        </w:rPr>
        <w:t>образов</w:t>
      </w:r>
      <w:r w:rsidRPr="00FE2C24">
        <w:rPr>
          <w:rFonts w:ascii="Times New Roman" w:hAnsi="Times New Roman"/>
          <w:sz w:val="26"/>
          <w:szCs w:val="26"/>
        </w:rPr>
        <w:t xml:space="preserve"> </w:t>
      </w:r>
      <w:r w:rsidRPr="00FE2C24">
        <w:rPr>
          <w:rFonts w:ascii="Times New Roman" w:hAnsi="Times New Roman" w:hint="cs"/>
          <w:sz w:val="26"/>
          <w:szCs w:val="26"/>
        </w:rPr>
        <w:t>при</w:t>
      </w:r>
      <w:r w:rsidRPr="00FE2C24">
        <w:rPr>
          <w:rFonts w:ascii="Times New Roman" w:hAnsi="Times New Roman"/>
          <w:sz w:val="26"/>
          <w:szCs w:val="26"/>
        </w:rPr>
        <w:t xml:space="preserve"> </w:t>
      </w:r>
      <w:r w:rsidRPr="00FE2C24">
        <w:rPr>
          <w:rFonts w:ascii="Times New Roman" w:hAnsi="Times New Roman" w:hint="cs"/>
          <w:sz w:val="26"/>
          <w:szCs w:val="26"/>
        </w:rPr>
        <w:t>инсценировании</w:t>
      </w:r>
      <w:r w:rsidRPr="00FE2C24">
        <w:rPr>
          <w:rFonts w:ascii="Times New Roman" w:hAnsi="Times New Roman"/>
          <w:sz w:val="26"/>
          <w:szCs w:val="26"/>
        </w:rPr>
        <w:t xml:space="preserve"> </w:t>
      </w:r>
      <w:r w:rsidRPr="00FE2C24">
        <w:rPr>
          <w:rFonts w:ascii="Times New Roman" w:hAnsi="Times New Roman" w:hint="cs"/>
          <w:sz w:val="26"/>
          <w:szCs w:val="26"/>
        </w:rPr>
        <w:t>песен</w:t>
      </w:r>
      <w:r w:rsidRPr="00FE2C24">
        <w:rPr>
          <w:rFonts w:ascii="Times New Roman" w:hAnsi="Times New Roman"/>
          <w:sz w:val="26"/>
          <w:szCs w:val="26"/>
        </w:rPr>
        <w:t xml:space="preserve">, </w:t>
      </w:r>
      <w:r w:rsidRPr="00FE2C24">
        <w:rPr>
          <w:rFonts w:ascii="Times New Roman" w:hAnsi="Times New Roman" w:hint="cs"/>
          <w:sz w:val="26"/>
          <w:szCs w:val="26"/>
        </w:rPr>
        <w:t>театральных</w:t>
      </w:r>
      <w:r w:rsidRPr="00FE2C24">
        <w:rPr>
          <w:rFonts w:ascii="Times New Roman" w:hAnsi="Times New Roman"/>
          <w:sz w:val="26"/>
          <w:szCs w:val="26"/>
        </w:rPr>
        <w:t xml:space="preserve"> </w:t>
      </w:r>
      <w:r w:rsidRPr="00FE2C24">
        <w:rPr>
          <w:rFonts w:ascii="Times New Roman" w:hAnsi="Times New Roman" w:hint="cs"/>
          <w:sz w:val="26"/>
          <w:szCs w:val="26"/>
        </w:rPr>
        <w:t>постановок</w:t>
      </w:r>
      <w:r w:rsidRPr="00FE2C24">
        <w:rPr>
          <w:rFonts w:ascii="Times New Roman" w:hAnsi="Times New Roman"/>
          <w:sz w:val="26"/>
          <w:szCs w:val="26"/>
        </w:rPr>
        <w:t>.</w:t>
      </w:r>
    </w:p>
    <w:p w:rsidR="00FE2C24" w:rsidRPr="00FE2C24" w:rsidRDefault="00FE2C24" w:rsidP="00FE2C24">
      <w:pPr>
        <w:ind w:right="-1"/>
        <w:jc w:val="both"/>
        <w:rPr>
          <w:rFonts w:ascii="Times New Roman" w:hAnsi="Times New Roman"/>
          <w:sz w:val="26"/>
          <w:szCs w:val="26"/>
        </w:rPr>
      </w:pPr>
      <w:r w:rsidRPr="00AF023D">
        <w:rPr>
          <w:rFonts w:ascii="Times New Roman" w:hAnsi="Times New Roman" w:hint="cs"/>
          <w:b/>
          <w:i/>
          <w:sz w:val="26"/>
          <w:szCs w:val="26"/>
        </w:rPr>
        <w:t>Музыкально</w:t>
      </w:r>
      <w:r w:rsidRPr="00AF023D">
        <w:rPr>
          <w:rFonts w:ascii="Times New Roman" w:hAnsi="Times New Roman"/>
          <w:b/>
          <w:i/>
          <w:sz w:val="26"/>
          <w:szCs w:val="26"/>
        </w:rPr>
        <w:t>-</w:t>
      </w:r>
      <w:r w:rsidRPr="00AF023D">
        <w:rPr>
          <w:rFonts w:ascii="Times New Roman" w:hAnsi="Times New Roman" w:hint="cs"/>
          <w:b/>
          <w:i/>
          <w:sz w:val="26"/>
          <w:szCs w:val="26"/>
        </w:rPr>
        <w:t>игровое</w:t>
      </w:r>
      <w:r w:rsidRPr="00AF023D">
        <w:rPr>
          <w:rFonts w:ascii="Times New Roman" w:hAnsi="Times New Roman"/>
          <w:b/>
          <w:i/>
          <w:sz w:val="26"/>
          <w:szCs w:val="26"/>
        </w:rPr>
        <w:t xml:space="preserve"> </w:t>
      </w:r>
      <w:r w:rsidRPr="00AF023D">
        <w:rPr>
          <w:rFonts w:ascii="Times New Roman" w:hAnsi="Times New Roman" w:hint="cs"/>
          <w:b/>
          <w:i/>
          <w:sz w:val="26"/>
          <w:szCs w:val="26"/>
        </w:rPr>
        <w:t>и</w:t>
      </w:r>
      <w:r w:rsidRPr="00AF023D">
        <w:rPr>
          <w:rFonts w:ascii="Times New Roman" w:hAnsi="Times New Roman"/>
          <w:b/>
          <w:i/>
          <w:sz w:val="26"/>
          <w:szCs w:val="26"/>
        </w:rPr>
        <w:t xml:space="preserve"> </w:t>
      </w:r>
      <w:r w:rsidRPr="00AF023D">
        <w:rPr>
          <w:rFonts w:ascii="Times New Roman" w:hAnsi="Times New Roman" w:hint="cs"/>
          <w:b/>
          <w:i/>
          <w:sz w:val="26"/>
          <w:szCs w:val="26"/>
        </w:rPr>
        <w:t>танцевальное</w:t>
      </w:r>
      <w:r w:rsidRPr="00AF023D">
        <w:rPr>
          <w:rFonts w:ascii="Times New Roman" w:hAnsi="Times New Roman"/>
          <w:b/>
          <w:i/>
          <w:sz w:val="26"/>
          <w:szCs w:val="26"/>
        </w:rPr>
        <w:t xml:space="preserve"> </w:t>
      </w:r>
      <w:r w:rsidRPr="00AF023D">
        <w:rPr>
          <w:rFonts w:ascii="Times New Roman" w:hAnsi="Times New Roman" w:hint="cs"/>
          <w:b/>
          <w:i/>
          <w:sz w:val="26"/>
          <w:szCs w:val="26"/>
        </w:rPr>
        <w:t>творчество</w:t>
      </w:r>
      <w:r w:rsidRPr="00FE2C24">
        <w:rPr>
          <w:rFonts w:ascii="Times New Roman" w:hAnsi="Times New Roman"/>
          <w:sz w:val="26"/>
          <w:szCs w:val="26"/>
        </w:rPr>
        <w:t>.</w:t>
      </w:r>
      <w:r w:rsidR="00AF023D">
        <w:rPr>
          <w:rFonts w:ascii="Times New Roman" w:hAnsi="Times New Roman"/>
          <w:sz w:val="26"/>
          <w:szCs w:val="26"/>
        </w:rPr>
        <w:t xml:space="preserve"> </w:t>
      </w:r>
      <w:r w:rsidRPr="00FE2C24">
        <w:rPr>
          <w:rFonts w:ascii="Times New Roman" w:hAnsi="Times New Roman" w:hint="cs"/>
          <w:sz w:val="26"/>
          <w:szCs w:val="26"/>
        </w:rPr>
        <w:t>Способствовать</w:t>
      </w:r>
      <w:r w:rsidRPr="00FE2C24">
        <w:rPr>
          <w:rFonts w:ascii="Times New Roman" w:hAnsi="Times New Roman"/>
          <w:sz w:val="26"/>
          <w:szCs w:val="26"/>
        </w:rPr>
        <w:t xml:space="preserve"> </w:t>
      </w:r>
      <w:r w:rsidRPr="00FE2C24">
        <w:rPr>
          <w:rFonts w:ascii="Times New Roman" w:hAnsi="Times New Roman" w:hint="cs"/>
          <w:sz w:val="26"/>
          <w:szCs w:val="26"/>
        </w:rPr>
        <w:t>развитию</w:t>
      </w:r>
      <w:r w:rsidRPr="00FE2C24">
        <w:rPr>
          <w:rFonts w:ascii="Times New Roman" w:hAnsi="Times New Roman"/>
          <w:sz w:val="26"/>
          <w:szCs w:val="26"/>
        </w:rPr>
        <w:t xml:space="preserve"> </w:t>
      </w:r>
      <w:r w:rsidRPr="00FE2C24">
        <w:rPr>
          <w:rFonts w:ascii="Times New Roman" w:hAnsi="Times New Roman" w:hint="cs"/>
          <w:sz w:val="26"/>
          <w:szCs w:val="26"/>
        </w:rPr>
        <w:t>творческой</w:t>
      </w:r>
      <w:r w:rsidRPr="00FE2C24">
        <w:rPr>
          <w:rFonts w:ascii="Times New Roman" w:hAnsi="Times New Roman"/>
          <w:sz w:val="26"/>
          <w:szCs w:val="26"/>
        </w:rPr>
        <w:t xml:space="preserve"> </w:t>
      </w:r>
      <w:r w:rsidRPr="00FE2C24">
        <w:rPr>
          <w:rFonts w:ascii="Times New Roman" w:hAnsi="Times New Roman" w:hint="cs"/>
          <w:sz w:val="26"/>
          <w:szCs w:val="26"/>
        </w:rPr>
        <w:t>активности</w:t>
      </w:r>
      <w:r w:rsidRPr="00FE2C24">
        <w:rPr>
          <w:rFonts w:ascii="Times New Roman" w:hAnsi="Times New Roman"/>
          <w:sz w:val="26"/>
          <w:szCs w:val="26"/>
        </w:rPr>
        <w:t xml:space="preserve"> </w:t>
      </w:r>
      <w:r w:rsidRPr="00FE2C24">
        <w:rPr>
          <w:rFonts w:ascii="Times New Roman" w:hAnsi="Times New Roman" w:hint="cs"/>
          <w:sz w:val="26"/>
          <w:szCs w:val="26"/>
        </w:rPr>
        <w:t>детей</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доступных</w:t>
      </w:r>
      <w:r w:rsidRPr="00FE2C24">
        <w:rPr>
          <w:rFonts w:ascii="Times New Roman" w:hAnsi="Times New Roman"/>
          <w:sz w:val="26"/>
          <w:szCs w:val="26"/>
        </w:rPr>
        <w:t xml:space="preserve"> </w:t>
      </w:r>
      <w:r w:rsidRPr="00FE2C24">
        <w:rPr>
          <w:rFonts w:ascii="Times New Roman" w:hAnsi="Times New Roman" w:hint="cs"/>
          <w:sz w:val="26"/>
          <w:szCs w:val="26"/>
        </w:rPr>
        <w:t>видах</w:t>
      </w:r>
      <w:r w:rsidRPr="00FE2C24">
        <w:rPr>
          <w:rFonts w:ascii="Times New Roman" w:hAnsi="Times New Roman"/>
          <w:sz w:val="26"/>
          <w:szCs w:val="26"/>
        </w:rPr>
        <w:t xml:space="preserve"> </w:t>
      </w:r>
      <w:r w:rsidRPr="00FE2C24">
        <w:rPr>
          <w:rFonts w:ascii="Times New Roman" w:hAnsi="Times New Roman" w:hint="cs"/>
          <w:sz w:val="26"/>
          <w:szCs w:val="26"/>
        </w:rPr>
        <w:t>музыкальной</w:t>
      </w:r>
      <w:r w:rsidRPr="00FE2C24">
        <w:rPr>
          <w:rFonts w:ascii="Times New Roman" w:hAnsi="Times New Roman"/>
          <w:sz w:val="26"/>
          <w:szCs w:val="26"/>
        </w:rPr>
        <w:t xml:space="preserve"> </w:t>
      </w:r>
      <w:r w:rsidRPr="00FE2C24">
        <w:rPr>
          <w:rFonts w:ascii="Times New Roman" w:hAnsi="Times New Roman" w:hint="cs"/>
          <w:sz w:val="26"/>
          <w:szCs w:val="26"/>
        </w:rPr>
        <w:t>исполнительской</w:t>
      </w:r>
      <w:r w:rsidRPr="00FE2C24">
        <w:rPr>
          <w:rFonts w:ascii="Times New Roman" w:hAnsi="Times New Roman"/>
          <w:sz w:val="26"/>
          <w:szCs w:val="26"/>
        </w:rPr>
        <w:t xml:space="preserve"> </w:t>
      </w:r>
      <w:r w:rsidRPr="00FE2C24">
        <w:rPr>
          <w:rFonts w:ascii="Times New Roman" w:hAnsi="Times New Roman" w:hint="cs"/>
          <w:sz w:val="26"/>
          <w:szCs w:val="26"/>
        </w:rPr>
        <w:t>деятельности</w:t>
      </w:r>
      <w:r w:rsidRPr="00FE2C24">
        <w:rPr>
          <w:rFonts w:ascii="Times New Roman" w:hAnsi="Times New Roman"/>
          <w:sz w:val="26"/>
          <w:szCs w:val="26"/>
        </w:rPr>
        <w:t xml:space="preserve"> (</w:t>
      </w:r>
      <w:r w:rsidRPr="00FE2C24">
        <w:rPr>
          <w:rFonts w:ascii="Times New Roman" w:hAnsi="Times New Roman" w:hint="cs"/>
          <w:sz w:val="26"/>
          <w:szCs w:val="26"/>
        </w:rPr>
        <w:t>игра</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оркестре</w:t>
      </w:r>
      <w:r w:rsidRPr="00FE2C24">
        <w:rPr>
          <w:rFonts w:ascii="Times New Roman" w:hAnsi="Times New Roman"/>
          <w:sz w:val="26"/>
          <w:szCs w:val="26"/>
        </w:rPr>
        <w:t xml:space="preserve">, </w:t>
      </w:r>
      <w:r w:rsidRPr="00FE2C24">
        <w:rPr>
          <w:rFonts w:ascii="Times New Roman" w:hAnsi="Times New Roman" w:hint="cs"/>
          <w:sz w:val="26"/>
          <w:szCs w:val="26"/>
        </w:rPr>
        <w:t>пение</w:t>
      </w:r>
      <w:r w:rsidRPr="00FE2C24">
        <w:rPr>
          <w:rFonts w:ascii="Times New Roman" w:hAnsi="Times New Roman"/>
          <w:sz w:val="26"/>
          <w:szCs w:val="26"/>
        </w:rPr>
        <w:t xml:space="preserve">, </w:t>
      </w:r>
      <w:r w:rsidRPr="00FE2C24">
        <w:rPr>
          <w:rFonts w:ascii="Times New Roman" w:hAnsi="Times New Roman" w:hint="cs"/>
          <w:sz w:val="26"/>
          <w:szCs w:val="26"/>
        </w:rPr>
        <w:t>танцевальные</w:t>
      </w:r>
      <w:r w:rsidRPr="00FE2C24">
        <w:rPr>
          <w:rFonts w:ascii="Times New Roman" w:hAnsi="Times New Roman"/>
          <w:sz w:val="26"/>
          <w:szCs w:val="26"/>
        </w:rPr>
        <w:t xml:space="preserve"> </w:t>
      </w:r>
      <w:r w:rsidRPr="00FE2C24">
        <w:rPr>
          <w:rFonts w:ascii="Times New Roman" w:hAnsi="Times New Roman" w:hint="cs"/>
          <w:sz w:val="26"/>
          <w:szCs w:val="26"/>
        </w:rPr>
        <w:t>движения</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т</w:t>
      </w:r>
      <w:r w:rsidRPr="00FE2C24">
        <w:rPr>
          <w:rFonts w:ascii="Times New Roman" w:hAnsi="Times New Roman"/>
          <w:sz w:val="26"/>
          <w:szCs w:val="26"/>
        </w:rPr>
        <w:t xml:space="preserve">. </w:t>
      </w:r>
      <w:r w:rsidRPr="00FE2C24">
        <w:rPr>
          <w:rFonts w:ascii="Times New Roman" w:hAnsi="Times New Roman" w:hint="cs"/>
          <w:sz w:val="26"/>
          <w:szCs w:val="26"/>
        </w:rPr>
        <w:t>п</w:t>
      </w:r>
      <w:r w:rsidRPr="00FE2C24">
        <w:rPr>
          <w:rFonts w:ascii="Times New Roman" w:hAnsi="Times New Roman"/>
          <w:sz w:val="26"/>
          <w:szCs w:val="26"/>
        </w:rPr>
        <w:t xml:space="preserve">.). </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импровизировать</w:t>
      </w:r>
      <w:r w:rsidRPr="00FE2C24">
        <w:rPr>
          <w:rFonts w:ascii="Times New Roman" w:hAnsi="Times New Roman"/>
          <w:sz w:val="26"/>
          <w:szCs w:val="26"/>
        </w:rPr>
        <w:t xml:space="preserve"> </w:t>
      </w:r>
      <w:r w:rsidRPr="00FE2C24">
        <w:rPr>
          <w:rFonts w:ascii="Times New Roman" w:hAnsi="Times New Roman" w:hint="cs"/>
          <w:sz w:val="26"/>
          <w:szCs w:val="26"/>
        </w:rPr>
        <w:t>под</w:t>
      </w:r>
      <w:r w:rsidRPr="00FE2C24">
        <w:rPr>
          <w:rFonts w:ascii="Times New Roman" w:hAnsi="Times New Roman"/>
          <w:sz w:val="26"/>
          <w:szCs w:val="26"/>
        </w:rPr>
        <w:t xml:space="preserve"> </w:t>
      </w:r>
      <w:r w:rsidRPr="00FE2C24">
        <w:rPr>
          <w:rFonts w:ascii="Times New Roman" w:hAnsi="Times New Roman" w:hint="cs"/>
          <w:sz w:val="26"/>
          <w:szCs w:val="26"/>
        </w:rPr>
        <w:t>музыку</w:t>
      </w:r>
      <w:r w:rsidRPr="00FE2C24">
        <w:rPr>
          <w:rFonts w:ascii="Times New Roman" w:hAnsi="Times New Roman"/>
          <w:sz w:val="26"/>
          <w:szCs w:val="26"/>
        </w:rPr>
        <w:t xml:space="preserve"> </w:t>
      </w:r>
      <w:r w:rsidRPr="00FE2C24">
        <w:rPr>
          <w:rFonts w:ascii="Times New Roman" w:hAnsi="Times New Roman" w:hint="cs"/>
          <w:sz w:val="26"/>
          <w:szCs w:val="26"/>
        </w:rPr>
        <w:t>соответствующего</w:t>
      </w:r>
      <w:r w:rsidRPr="00FE2C24">
        <w:rPr>
          <w:rFonts w:ascii="Times New Roman" w:hAnsi="Times New Roman"/>
          <w:sz w:val="26"/>
          <w:szCs w:val="26"/>
        </w:rPr>
        <w:t xml:space="preserve"> </w:t>
      </w:r>
      <w:r w:rsidRPr="00FE2C24">
        <w:rPr>
          <w:rFonts w:ascii="Times New Roman" w:hAnsi="Times New Roman" w:hint="cs"/>
          <w:sz w:val="26"/>
          <w:szCs w:val="26"/>
        </w:rPr>
        <w:t>характера</w:t>
      </w:r>
      <w:r w:rsidRPr="00FE2C24">
        <w:rPr>
          <w:rFonts w:ascii="Times New Roman" w:hAnsi="Times New Roman"/>
          <w:sz w:val="26"/>
          <w:szCs w:val="26"/>
        </w:rPr>
        <w:t xml:space="preserve"> (</w:t>
      </w:r>
      <w:r w:rsidRPr="00FE2C24">
        <w:rPr>
          <w:rFonts w:ascii="Times New Roman" w:hAnsi="Times New Roman" w:hint="cs"/>
          <w:sz w:val="26"/>
          <w:szCs w:val="26"/>
        </w:rPr>
        <w:t>лыжник</w:t>
      </w:r>
      <w:r w:rsidRPr="00FE2C24">
        <w:rPr>
          <w:rFonts w:ascii="Times New Roman" w:hAnsi="Times New Roman"/>
          <w:sz w:val="26"/>
          <w:szCs w:val="26"/>
        </w:rPr>
        <w:t xml:space="preserve">, </w:t>
      </w:r>
      <w:r w:rsidRPr="00FE2C24">
        <w:rPr>
          <w:rFonts w:ascii="Times New Roman" w:hAnsi="Times New Roman" w:hint="cs"/>
          <w:sz w:val="26"/>
          <w:szCs w:val="26"/>
        </w:rPr>
        <w:t>конькобежец</w:t>
      </w:r>
      <w:r w:rsidRPr="00FE2C24">
        <w:rPr>
          <w:rFonts w:ascii="Times New Roman" w:hAnsi="Times New Roman"/>
          <w:sz w:val="26"/>
          <w:szCs w:val="26"/>
        </w:rPr>
        <w:t xml:space="preserve">, </w:t>
      </w:r>
      <w:r w:rsidRPr="00FE2C24">
        <w:rPr>
          <w:rFonts w:ascii="Times New Roman" w:hAnsi="Times New Roman" w:hint="cs"/>
          <w:sz w:val="26"/>
          <w:szCs w:val="26"/>
        </w:rPr>
        <w:t>наездник</w:t>
      </w:r>
      <w:r w:rsidRPr="00FE2C24">
        <w:rPr>
          <w:rFonts w:ascii="Times New Roman" w:hAnsi="Times New Roman"/>
          <w:sz w:val="26"/>
          <w:szCs w:val="26"/>
        </w:rPr>
        <w:t xml:space="preserve">, </w:t>
      </w:r>
      <w:r w:rsidRPr="00FE2C24">
        <w:rPr>
          <w:rFonts w:ascii="Times New Roman" w:hAnsi="Times New Roman" w:hint="cs"/>
          <w:sz w:val="26"/>
          <w:szCs w:val="26"/>
        </w:rPr>
        <w:t>рыбак</w:t>
      </w:r>
      <w:r w:rsidRPr="00FE2C24">
        <w:rPr>
          <w:rFonts w:ascii="Times New Roman" w:hAnsi="Times New Roman"/>
          <w:sz w:val="26"/>
          <w:szCs w:val="26"/>
        </w:rPr>
        <w:t xml:space="preserve">; </w:t>
      </w:r>
      <w:r w:rsidRPr="00FE2C24">
        <w:rPr>
          <w:rFonts w:ascii="Times New Roman" w:hAnsi="Times New Roman" w:hint="cs"/>
          <w:sz w:val="26"/>
          <w:szCs w:val="26"/>
        </w:rPr>
        <w:t>лукавый</w:t>
      </w:r>
      <w:r w:rsidRPr="00FE2C24">
        <w:rPr>
          <w:rFonts w:ascii="Times New Roman" w:hAnsi="Times New Roman"/>
          <w:sz w:val="26"/>
          <w:szCs w:val="26"/>
        </w:rPr>
        <w:t xml:space="preserve"> </w:t>
      </w:r>
      <w:r w:rsidRPr="00FE2C24">
        <w:rPr>
          <w:rFonts w:ascii="Times New Roman" w:hAnsi="Times New Roman" w:hint="cs"/>
          <w:sz w:val="26"/>
          <w:szCs w:val="26"/>
        </w:rPr>
        <w:t>котик</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сердитый</w:t>
      </w:r>
      <w:r w:rsidRPr="00FE2C24">
        <w:rPr>
          <w:rFonts w:ascii="Times New Roman" w:hAnsi="Times New Roman"/>
          <w:sz w:val="26"/>
          <w:szCs w:val="26"/>
        </w:rPr>
        <w:t xml:space="preserve"> </w:t>
      </w:r>
      <w:r w:rsidRPr="00FE2C24">
        <w:rPr>
          <w:rFonts w:ascii="Times New Roman" w:hAnsi="Times New Roman" w:hint="cs"/>
          <w:sz w:val="26"/>
          <w:szCs w:val="26"/>
        </w:rPr>
        <w:t>козлик</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т</w:t>
      </w:r>
      <w:r w:rsidRPr="00FE2C24">
        <w:rPr>
          <w:rFonts w:ascii="Times New Roman" w:hAnsi="Times New Roman"/>
          <w:sz w:val="26"/>
          <w:szCs w:val="26"/>
        </w:rPr>
        <w:t xml:space="preserve">. </w:t>
      </w:r>
      <w:r w:rsidRPr="00FE2C24">
        <w:rPr>
          <w:rFonts w:ascii="Times New Roman" w:hAnsi="Times New Roman" w:hint="cs"/>
          <w:sz w:val="26"/>
          <w:szCs w:val="26"/>
        </w:rPr>
        <w:t>п</w:t>
      </w:r>
      <w:r w:rsidRPr="00FE2C24">
        <w:rPr>
          <w:rFonts w:ascii="Times New Roman" w:hAnsi="Times New Roman"/>
          <w:sz w:val="26"/>
          <w:szCs w:val="26"/>
        </w:rPr>
        <w:t xml:space="preserve">.). </w:t>
      </w:r>
    </w:p>
    <w:p w:rsidR="00FE2C24" w:rsidRPr="00FE2C24" w:rsidRDefault="00FE2C24" w:rsidP="00FE2C24">
      <w:pPr>
        <w:ind w:right="-1"/>
        <w:jc w:val="both"/>
        <w:rPr>
          <w:rFonts w:ascii="Times New Roman" w:hAnsi="Times New Roman"/>
          <w:sz w:val="26"/>
          <w:szCs w:val="26"/>
        </w:rPr>
      </w:pP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придумывать</w:t>
      </w:r>
      <w:r w:rsidRPr="00FE2C24">
        <w:rPr>
          <w:rFonts w:ascii="Times New Roman" w:hAnsi="Times New Roman"/>
          <w:sz w:val="26"/>
          <w:szCs w:val="26"/>
        </w:rPr>
        <w:t xml:space="preserve"> </w:t>
      </w:r>
      <w:r w:rsidRPr="00FE2C24">
        <w:rPr>
          <w:rFonts w:ascii="Times New Roman" w:hAnsi="Times New Roman" w:hint="cs"/>
          <w:sz w:val="26"/>
          <w:szCs w:val="26"/>
        </w:rPr>
        <w:t>движения</w:t>
      </w:r>
      <w:r w:rsidRPr="00FE2C24">
        <w:rPr>
          <w:rFonts w:ascii="Times New Roman" w:hAnsi="Times New Roman"/>
          <w:sz w:val="26"/>
          <w:szCs w:val="26"/>
        </w:rPr>
        <w:t xml:space="preserve">, </w:t>
      </w:r>
      <w:r w:rsidRPr="00FE2C24">
        <w:rPr>
          <w:rFonts w:ascii="Times New Roman" w:hAnsi="Times New Roman" w:hint="cs"/>
          <w:sz w:val="26"/>
          <w:szCs w:val="26"/>
        </w:rPr>
        <w:t>отражающие</w:t>
      </w:r>
      <w:r w:rsidRPr="00FE2C24">
        <w:rPr>
          <w:rFonts w:ascii="Times New Roman" w:hAnsi="Times New Roman"/>
          <w:sz w:val="26"/>
          <w:szCs w:val="26"/>
        </w:rPr>
        <w:t xml:space="preserve"> </w:t>
      </w:r>
      <w:r w:rsidRPr="00FE2C24">
        <w:rPr>
          <w:rFonts w:ascii="Times New Roman" w:hAnsi="Times New Roman" w:hint="cs"/>
          <w:sz w:val="26"/>
          <w:szCs w:val="26"/>
        </w:rPr>
        <w:t>содержание</w:t>
      </w:r>
      <w:r w:rsidRPr="00FE2C24">
        <w:rPr>
          <w:rFonts w:ascii="Times New Roman" w:hAnsi="Times New Roman"/>
          <w:sz w:val="26"/>
          <w:szCs w:val="26"/>
        </w:rPr>
        <w:t xml:space="preserve"> </w:t>
      </w:r>
      <w:r w:rsidRPr="00FE2C24">
        <w:rPr>
          <w:rFonts w:ascii="Times New Roman" w:hAnsi="Times New Roman" w:hint="cs"/>
          <w:sz w:val="26"/>
          <w:szCs w:val="26"/>
        </w:rPr>
        <w:t>песни</w:t>
      </w:r>
      <w:r w:rsidRPr="00FE2C24">
        <w:rPr>
          <w:rFonts w:ascii="Times New Roman" w:hAnsi="Times New Roman"/>
          <w:sz w:val="26"/>
          <w:szCs w:val="26"/>
        </w:rPr>
        <w:t xml:space="preserve">; </w:t>
      </w:r>
      <w:r w:rsidRPr="00FE2C24">
        <w:rPr>
          <w:rFonts w:ascii="Times New Roman" w:hAnsi="Times New Roman" w:hint="cs"/>
          <w:sz w:val="26"/>
          <w:szCs w:val="26"/>
        </w:rPr>
        <w:t>выразительно</w:t>
      </w:r>
      <w:r w:rsidRPr="00FE2C24">
        <w:rPr>
          <w:rFonts w:ascii="Times New Roman" w:hAnsi="Times New Roman"/>
          <w:sz w:val="26"/>
          <w:szCs w:val="26"/>
        </w:rPr>
        <w:t xml:space="preserve"> </w:t>
      </w:r>
      <w:r w:rsidRPr="00FE2C24">
        <w:rPr>
          <w:rFonts w:ascii="Times New Roman" w:hAnsi="Times New Roman" w:hint="cs"/>
          <w:sz w:val="26"/>
          <w:szCs w:val="26"/>
        </w:rPr>
        <w:t>действовать</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воображаемыми</w:t>
      </w:r>
      <w:r w:rsidRPr="00FE2C24">
        <w:rPr>
          <w:rFonts w:ascii="Times New Roman" w:hAnsi="Times New Roman"/>
          <w:sz w:val="26"/>
          <w:szCs w:val="26"/>
        </w:rPr>
        <w:t xml:space="preserve"> </w:t>
      </w:r>
      <w:r w:rsidRPr="00FE2C24">
        <w:rPr>
          <w:rFonts w:ascii="Times New Roman" w:hAnsi="Times New Roman" w:hint="cs"/>
          <w:sz w:val="26"/>
          <w:szCs w:val="26"/>
        </w:rPr>
        <w:t>предметами</w:t>
      </w:r>
      <w:r w:rsidRPr="00FE2C24">
        <w:rPr>
          <w:rFonts w:ascii="Times New Roman" w:hAnsi="Times New Roman"/>
          <w:sz w:val="26"/>
          <w:szCs w:val="26"/>
        </w:rPr>
        <w:t xml:space="preserve">. </w:t>
      </w: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самостоятельно</w:t>
      </w:r>
      <w:r w:rsidRPr="00FE2C24">
        <w:rPr>
          <w:rFonts w:ascii="Times New Roman" w:hAnsi="Times New Roman"/>
          <w:sz w:val="26"/>
          <w:szCs w:val="26"/>
        </w:rPr>
        <w:t xml:space="preserve"> </w:t>
      </w:r>
      <w:r w:rsidRPr="00FE2C24">
        <w:rPr>
          <w:rFonts w:ascii="Times New Roman" w:hAnsi="Times New Roman" w:hint="cs"/>
          <w:sz w:val="26"/>
          <w:szCs w:val="26"/>
        </w:rPr>
        <w:t>искать</w:t>
      </w:r>
      <w:r w:rsidRPr="00FE2C24">
        <w:rPr>
          <w:rFonts w:ascii="Times New Roman" w:hAnsi="Times New Roman"/>
          <w:sz w:val="26"/>
          <w:szCs w:val="26"/>
        </w:rPr>
        <w:t xml:space="preserve"> </w:t>
      </w:r>
      <w:r w:rsidRPr="00FE2C24">
        <w:rPr>
          <w:rFonts w:ascii="Times New Roman" w:hAnsi="Times New Roman" w:hint="cs"/>
          <w:sz w:val="26"/>
          <w:szCs w:val="26"/>
        </w:rPr>
        <w:t>способ</w:t>
      </w:r>
      <w:r w:rsidRPr="00FE2C24">
        <w:rPr>
          <w:rFonts w:ascii="Times New Roman" w:hAnsi="Times New Roman"/>
          <w:sz w:val="26"/>
          <w:szCs w:val="26"/>
        </w:rPr>
        <w:t xml:space="preserve"> </w:t>
      </w:r>
      <w:r w:rsidRPr="00FE2C24">
        <w:rPr>
          <w:rFonts w:ascii="Times New Roman" w:hAnsi="Times New Roman" w:hint="cs"/>
          <w:sz w:val="26"/>
          <w:szCs w:val="26"/>
        </w:rPr>
        <w:t>передачи</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движениях</w:t>
      </w:r>
      <w:r w:rsidRPr="00FE2C24">
        <w:rPr>
          <w:rFonts w:ascii="Times New Roman" w:hAnsi="Times New Roman"/>
          <w:sz w:val="26"/>
          <w:szCs w:val="26"/>
        </w:rPr>
        <w:t xml:space="preserve"> </w:t>
      </w:r>
      <w:r w:rsidRPr="00FE2C24">
        <w:rPr>
          <w:rFonts w:ascii="Times New Roman" w:hAnsi="Times New Roman" w:hint="cs"/>
          <w:sz w:val="26"/>
          <w:szCs w:val="26"/>
        </w:rPr>
        <w:t>музыкальных</w:t>
      </w:r>
      <w:r w:rsidRPr="00FE2C24">
        <w:rPr>
          <w:rFonts w:ascii="Times New Roman" w:hAnsi="Times New Roman"/>
          <w:sz w:val="26"/>
          <w:szCs w:val="26"/>
        </w:rPr>
        <w:t xml:space="preserve"> </w:t>
      </w:r>
      <w:r w:rsidRPr="00FE2C24">
        <w:rPr>
          <w:rFonts w:ascii="Times New Roman" w:hAnsi="Times New Roman" w:hint="cs"/>
          <w:sz w:val="26"/>
          <w:szCs w:val="26"/>
        </w:rPr>
        <w:t>образов</w:t>
      </w:r>
      <w:r w:rsidRPr="00FE2C24">
        <w:rPr>
          <w:rFonts w:ascii="Times New Roman" w:hAnsi="Times New Roman"/>
          <w:sz w:val="26"/>
          <w:szCs w:val="26"/>
        </w:rPr>
        <w:t xml:space="preserve">. </w:t>
      </w:r>
      <w:r w:rsidRPr="00FE2C24">
        <w:rPr>
          <w:rFonts w:ascii="Times New Roman" w:hAnsi="Times New Roman" w:hint="cs"/>
          <w:sz w:val="26"/>
          <w:szCs w:val="26"/>
        </w:rPr>
        <w:t>Формировать</w:t>
      </w:r>
      <w:r w:rsidRPr="00FE2C24">
        <w:rPr>
          <w:rFonts w:ascii="Times New Roman" w:hAnsi="Times New Roman"/>
          <w:sz w:val="26"/>
          <w:szCs w:val="26"/>
        </w:rPr>
        <w:t xml:space="preserve"> </w:t>
      </w:r>
      <w:r w:rsidRPr="00FE2C24">
        <w:rPr>
          <w:rFonts w:ascii="Times New Roman" w:hAnsi="Times New Roman" w:hint="cs"/>
          <w:sz w:val="26"/>
          <w:szCs w:val="26"/>
        </w:rPr>
        <w:t>музыкальные</w:t>
      </w:r>
      <w:r w:rsidRPr="00FE2C24">
        <w:rPr>
          <w:rFonts w:ascii="Times New Roman" w:hAnsi="Times New Roman"/>
          <w:sz w:val="26"/>
          <w:szCs w:val="26"/>
        </w:rPr>
        <w:t xml:space="preserve"> </w:t>
      </w:r>
      <w:r w:rsidRPr="00FE2C24">
        <w:rPr>
          <w:rFonts w:ascii="Times New Roman" w:hAnsi="Times New Roman" w:hint="cs"/>
          <w:sz w:val="26"/>
          <w:szCs w:val="26"/>
        </w:rPr>
        <w:t>способности</w:t>
      </w:r>
      <w:r w:rsidRPr="00FE2C24">
        <w:rPr>
          <w:rFonts w:ascii="Times New Roman" w:hAnsi="Times New Roman"/>
          <w:sz w:val="26"/>
          <w:szCs w:val="26"/>
        </w:rPr>
        <w:t xml:space="preserve">; </w:t>
      </w:r>
      <w:r w:rsidRPr="00FE2C24">
        <w:rPr>
          <w:rFonts w:ascii="Times New Roman" w:hAnsi="Times New Roman" w:hint="cs"/>
          <w:sz w:val="26"/>
          <w:szCs w:val="26"/>
        </w:rPr>
        <w:t>содействовать</w:t>
      </w:r>
      <w:r w:rsidRPr="00FE2C24">
        <w:rPr>
          <w:rFonts w:ascii="Times New Roman" w:hAnsi="Times New Roman"/>
          <w:sz w:val="26"/>
          <w:szCs w:val="26"/>
        </w:rPr>
        <w:t xml:space="preserve"> </w:t>
      </w:r>
      <w:r w:rsidRPr="00FE2C24">
        <w:rPr>
          <w:rFonts w:ascii="Times New Roman" w:hAnsi="Times New Roman" w:hint="cs"/>
          <w:sz w:val="26"/>
          <w:szCs w:val="26"/>
        </w:rPr>
        <w:t>проявлению</w:t>
      </w:r>
      <w:r w:rsidRPr="00FE2C24">
        <w:rPr>
          <w:rFonts w:ascii="Times New Roman" w:hAnsi="Times New Roman"/>
          <w:sz w:val="26"/>
          <w:szCs w:val="26"/>
        </w:rPr>
        <w:t xml:space="preserve"> </w:t>
      </w:r>
      <w:r w:rsidRPr="00FE2C24">
        <w:rPr>
          <w:rFonts w:ascii="Times New Roman" w:hAnsi="Times New Roman" w:hint="cs"/>
          <w:sz w:val="26"/>
          <w:szCs w:val="26"/>
        </w:rPr>
        <w:t>активности</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самостоятельности</w:t>
      </w:r>
      <w:r w:rsidRPr="00FE2C24">
        <w:rPr>
          <w:rFonts w:ascii="Times New Roman" w:hAnsi="Times New Roman"/>
          <w:sz w:val="26"/>
          <w:szCs w:val="26"/>
        </w:rPr>
        <w:t>.</w:t>
      </w:r>
    </w:p>
    <w:p w:rsidR="00FE2C24" w:rsidRPr="00FE2C24" w:rsidRDefault="00FE2C24" w:rsidP="00FE2C24">
      <w:pPr>
        <w:ind w:right="-1"/>
        <w:jc w:val="both"/>
        <w:rPr>
          <w:rFonts w:ascii="Times New Roman" w:hAnsi="Times New Roman"/>
          <w:sz w:val="26"/>
          <w:szCs w:val="26"/>
        </w:rPr>
      </w:pPr>
      <w:r w:rsidRPr="00AF023D">
        <w:rPr>
          <w:rFonts w:ascii="Times New Roman" w:hAnsi="Times New Roman" w:hint="cs"/>
          <w:b/>
          <w:i/>
          <w:sz w:val="26"/>
          <w:szCs w:val="26"/>
        </w:rPr>
        <w:t>Игра</w:t>
      </w:r>
      <w:r w:rsidRPr="00AF023D">
        <w:rPr>
          <w:rFonts w:ascii="Times New Roman" w:hAnsi="Times New Roman"/>
          <w:b/>
          <w:i/>
          <w:sz w:val="26"/>
          <w:szCs w:val="26"/>
        </w:rPr>
        <w:t xml:space="preserve"> </w:t>
      </w:r>
      <w:r w:rsidRPr="00AF023D">
        <w:rPr>
          <w:rFonts w:ascii="Times New Roman" w:hAnsi="Times New Roman" w:hint="cs"/>
          <w:b/>
          <w:i/>
          <w:sz w:val="26"/>
          <w:szCs w:val="26"/>
        </w:rPr>
        <w:t>на</w:t>
      </w:r>
      <w:r w:rsidRPr="00AF023D">
        <w:rPr>
          <w:rFonts w:ascii="Times New Roman" w:hAnsi="Times New Roman"/>
          <w:b/>
          <w:i/>
          <w:sz w:val="26"/>
          <w:szCs w:val="26"/>
        </w:rPr>
        <w:t xml:space="preserve"> </w:t>
      </w:r>
      <w:r w:rsidRPr="00AF023D">
        <w:rPr>
          <w:rFonts w:ascii="Times New Roman" w:hAnsi="Times New Roman" w:hint="cs"/>
          <w:b/>
          <w:i/>
          <w:sz w:val="26"/>
          <w:szCs w:val="26"/>
        </w:rPr>
        <w:t>детских</w:t>
      </w:r>
      <w:r w:rsidRPr="00AF023D">
        <w:rPr>
          <w:rFonts w:ascii="Times New Roman" w:hAnsi="Times New Roman"/>
          <w:b/>
          <w:i/>
          <w:sz w:val="26"/>
          <w:szCs w:val="26"/>
        </w:rPr>
        <w:t xml:space="preserve"> </w:t>
      </w:r>
      <w:r w:rsidRPr="00AF023D">
        <w:rPr>
          <w:rFonts w:ascii="Times New Roman" w:hAnsi="Times New Roman" w:hint="cs"/>
          <w:b/>
          <w:i/>
          <w:sz w:val="26"/>
          <w:szCs w:val="26"/>
        </w:rPr>
        <w:t>музыкальных</w:t>
      </w:r>
      <w:r w:rsidRPr="00AF023D">
        <w:rPr>
          <w:rFonts w:ascii="Times New Roman" w:hAnsi="Times New Roman"/>
          <w:b/>
          <w:i/>
          <w:sz w:val="26"/>
          <w:szCs w:val="26"/>
        </w:rPr>
        <w:t xml:space="preserve"> </w:t>
      </w:r>
      <w:r w:rsidRPr="00AF023D">
        <w:rPr>
          <w:rFonts w:ascii="Times New Roman" w:hAnsi="Times New Roman" w:hint="cs"/>
          <w:b/>
          <w:i/>
          <w:sz w:val="26"/>
          <w:szCs w:val="26"/>
        </w:rPr>
        <w:t>инструментах</w:t>
      </w:r>
      <w:r w:rsidRPr="00AF023D">
        <w:rPr>
          <w:rFonts w:ascii="Times New Roman" w:hAnsi="Times New Roman"/>
          <w:b/>
          <w:i/>
          <w:sz w:val="26"/>
          <w:szCs w:val="26"/>
        </w:rPr>
        <w:t>.</w:t>
      </w:r>
      <w:r w:rsidRPr="00FE2C24">
        <w:rPr>
          <w:rFonts w:ascii="Times New Roman" w:hAnsi="Times New Roman"/>
          <w:sz w:val="26"/>
          <w:szCs w:val="26"/>
        </w:rPr>
        <w:t xml:space="preserve"> </w:t>
      </w:r>
      <w:r w:rsidRPr="00FE2C24">
        <w:rPr>
          <w:rFonts w:ascii="Times New Roman" w:hAnsi="Times New Roman" w:hint="cs"/>
          <w:sz w:val="26"/>
          <w:szCs w:val="26"/>
        </w:rPr>
        <w:t>Знакомить</w:t>
      </w:r>
      <w:r w:rsidRPr="00FE2C24">
        <w:rPr>
          <w:rFonts w:ascii="Times New Roman" w:hAnsi="Times New Roman"/>
          <w:sz w:val="26"/>
          <w:szCs w:val="26"/>
        </w:rPr>
        <w:t xml:space="preserve"> </w:t>
      </w:r>
      <w:r w:rsidRPr="00FE2C24">
        <w:rPr>
          <w:rFonts w:ascii="Times New Roman" w:hAnsi="Times New Roman" w:hint="cs"/>
          <w:sz w:val="26"/>
          <w:szCs w:val="26"/>
        </w:rPr>
        <w:t>с</w:t>
      </w:r>
      <w:r w:rsidRPr="00FE2C24">
        <w:rPr>
          <w:rFonts w:ascii="Times New Roman" w:hAnsi="Times New Roman"/>
          <w:sz w:val="26"/>
          <w:szCs w:val="26"/>
        </w:rPr>
        <w:t xml:space="preserve"> </w:t>
      </w:r>
      <w:r w:rsidRPr="00FE2C24">
        <w:rPr>
          <w:rFonts w:ascii="Times New Roman" w:hAnsi="Times New Roman" w:hint="cs"/>
          <w:sz w:val="26"/>
          <w:szCs w:val="26"/>
        </w:rPr>
        <w:t>музыкальными</w:t>
      </w:r>
      <w:r w:rsidRPr="00FE2C24">
        <w:rPr>
          <w:rFonts w:ascii="Times New Roman" w:hAnsi="Times New Roman"/>
          <w:sz w:val="26"/>
          <w:szCs w:val="26"/>
        </w:rPr>
        <w:t xml:space="preserve"> </w:t>
      </w:r>
      <w:r w:rsidRPr="00FE2C24">
        <w:rPr>
          <w:rFonts w:ascii="Times New Roman" w:hAnsi="Times New Roman" w:hint="cs"/>
          <w:sz w:val="26"/>
          <w:szCs w:val="26"/>
        </w:rPr>
        <w:t>произведениями</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исполнении</w:t>
      </w:r>
      <w:r w:rsidRPr="00FE2C24">
        <w:rPr>
          <w:rFonts w:ascii="Times New Roman" w:hAnsi="Times New Roman"/>
          <w:sz w:val="26"/>
          <w:szCs w:val="26"/>
        </w:rPr>
        <w:t xml:space="preserve"> </w:t>
      </w:r>
      <w:r w:rsidRPr="00FE2C24">
        <w:rPr>
          <w:rFonts w:ascii="Times New Roman" w:hAnsi="Times New Roman" w:hint="cs"/>
          <w:sz w:val="26"/>
          <w:szCs w:val="26"/>
        </w:rPr>
        <w:t>различных</w:t>
      </w:r>
      <w:r w:rsidRPr="00FE2C24">
        <w:rPr>
          <w:rFonts w:ascii="Times New Roman" w:hAnsi="Times New Roman"/>
          <w:sz w:val="26"/>
          <w:szCs w:val="26"/>
        </w:rPr>
        <w:t xml:space="preserve"> </w:t>
      </w:r>
      <w:r w:rsidRPr="00FE2C24">
        <w:rPr>
          <w:rFonts w:ascii="Times New Roman" w:hAnsi="Times New Roman" w:hint="cs"/>
          <w:sz w:val="26"/>
          <w:szCs w:val="26"/>
        </w:rPr>
        <w:t>инструментов</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оркестровой</w:t>
      </w:r>
      <w:r w:rsidRPr="00FE2C24">
        <w:rPr>
          <w:rFonts w:ascii="Times New Roman" w:hAnsi="Times New Roman"/>
          <w:sz w:val="26"/>
          <w:szCs w:val="26"/>
        </w:rPr>
        <w:t xml:space="preserve"> </w:t>
      </w:r>
      <w:r w:rsidRPr="00FE2C24">
        <w:rPr>
          <w:rFonts w:ascii="Times New Roman" w:hAnsi="Times New Roman" w:hint="cs"/>
          <w:sz w:val="26"/>
          <w:szCs w:val="26"/>
        </w:rPr>
        <w:t>обработке</w:t>
      </w:r>
      <w:r w:rsidRPr="00FE2C24">
        <w:rPr>
          <w:rFonts w:ascii="Times New Roman" w:hAnsi="Times New Roman"/>
          <w:sz w:val="26"/>
          <w:szCs w:val="26"/>
        </w:rPr>
        <w:t xml:space="preserve">. </w:t>
      </w:r>
    </w:p>
    <w:p w:rsidR="00FE2C24" w:rsidRDefault="00FE2C24" w:rsidP="00FE2C24">
      <w:pPr>
        <w:ind w:right="-1"/>
        <w:jc w:val="both"/>
        <w:rPr>
          <w:rFonts w:ascii="Times New Roman" w:hAnsi="Times New Roman"/>
          <w:b/>
          <w:i/>
          <w:sz w:val="26"/>
          <w:szCs w:val="26"/>
        </w:rPr>
      </w:pPr>
      <w:r w:rsidRPr="00FE2C24">
        <w:rPr>
          <w:rFonts w:ascii="Times New Roman" w:hAnsi="Times New Roman" w:hint="cs"/>
          <w:sz w:val="26"/>
          <w:szCs w:val="26"/>
        </w:rPr>
        <w:t>Учить</w:t>
      </w:r>
      <w:r w:rsidRPr="00FE2C24">
        <w:rPr>
          <w:rFonts w:ascii="Times New Roman" w:hAnsi="Times New Roman"/>
          <w:sz w:val="26"/>
          <w:szCs w:val="26"/>
        </w:rPr>
        <w:t xml:space="preserve"> </w:t>
      </w:r>
      <w:r w:rsidRPr="00FE2C24">
        <w:rPr>
          <w:rFonts w:ascii="Times New Roman" w:hAnsi="Times New Roman" w:hint="cs"/>
          <w:sz w:val="26"/>
          <w:szCs w:val="26"/>
        </w:rPr>
        <w:t>играть</w:t>
      </w:r>
      <w:r w:rsidRPr="00FE2C24">
        <w:rPr>
          <w:rFonts w:ascii="Times New Roman" w:hAnsi="Times New Roman"/>
          <w:sz w:val="26"/>
          <w:szCs w:val="26"/>
        </w:rPr>
        <w:t xml:space="preserve"> </w:t>
      </w:r>
      <w:r w:rsidRPr="00FE2C24">
        <w:rPr>
          <w:rFonts w:ascii="Times New Roman" w:hAnsi="Times New Roman" w:hint="cs"/>
          <w:sz w:val="26"/>
          <w:szCs w:val="26"/>
        </w:rPr>
        <w:t>на</w:t>
      </w:r>
      <w:r w:rsidRPr="00FE2C24">
        <w:rPr>
          <w:rFonts w:ascii="Times New Roman" w:hAnsi="Times New Roman"/>
          <w:sz w:val="26"/>
          <w:szCs w:val="26"/>
        </w:rPr>
        <w:t xml:space="preserve"> </w:t>
      </w:r>
      <w:r w:rsidRPr="00FE2C24">
        <w:rPr>
          <w:rFonts w:ascii="Times New Roman" w:hAnsi="Times New Roman" w:hint="cs"/>
          <w:sz w:val="26"/>
          <w:szCs w:val="26"/>
        </w:rPr>
        <w:t>металлофоне</w:t>
      </w:r>
      <w:r w:rsidRPr="00FE2C24">
        <w:rPr>
          <w:rFonts w:ascii="Times New Roman" w:hAnsi="Times New Roman"/>
          <w:sz w:val="26"/>
          <w:szCs w:val="26"/>
        </w:rPr>
        <w:t xml:space="preserve">, </w:t>
      </w:r>
      <w:r w:rsidRPr="00FE2C24">
        <w:rPr>
          <w:rFonts w:ascii="Times New Roman" w:hAnsi="Times New Roman" w:hint="cs"/>
          <w:sz w:val="26"/>
          <w:szCs w:val="26"/>
        </w:rPr>
        <w:t>свирели</w:t>
      </w:r>
      <w:r w:rsidRPr="00FE2C24">
        <w:rPr>
          <w:rFonts w:ascii="Times New Roman" w:hAnsi="Times New Roman"/>
          <w:sz w:val="26"/>
          <w:szCs w:val="26"/>
        </w:rPr>
        <w:t xml:space="preserve">, </w:t>
      </w:r>
      <w:r w:rsidRPr="00FE2C24">
        <w:rPr>
          <w:rFonts w:ascii="Times New Roman" w:hAnsi="Times New Roman" w:hint="cs"/>
          <w:sz w:val="26"/>
          <w:szCs w:val="26"/>
        </w:rPr>
        <w:t>ударных</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электронных</w:t>
      </w:r>
      <w:r w:rsidRPr="00FE2C24">
        <w:rPr>
          <w:rFonts w:ascii="Times New Roman" w:hAnsi="Times New Roman"/>
          <w:sz w:val="26"/>
          <w:szCs w:val="26"/>
        </w:rPr>
        <w:t xml:space="preserve"> </w:t>
      </w:r>
      <w:r w:rsidRPr="00FE2C24">
        <w:rPr>
          <w:rFonts w:ascii="Times New Roman" w:hAnsi="Times New Roman" w:hint="cs"/>
          <w:sz w:val="26"/>
          <w:szCs w:val="26"/>
        </w:rPr>
        <w:t>музыкальных</w:t>
      </w:r>
      <w:r w:rsidRPr="00FE2C24">
        <w:rPr>
          <w:rFonts w:ascii="Times New Roman" w:hAnsi="Times New Roman"/>
          <w:sz w:val="26"/>
          <w:szCs w:val="26"/>
        </w:rPr>
        <w:t xml:space="preserve"> </w:t>
      </w:r>
      <w:r w:rsidRPr="00FE2C24">
        <w:rPr>
          <w:rFonts w:ascii="Times New Roman" w:hAnsi="Times New Roman" w:hint="cs"/>
          <w:sz w:val="26"/>
          <w:szCs w:val="26"/>
        </w:rPr>
        <w:t>инструментах</w:t>
      </w:r>
      <w:r w:rsidRPr="00FE2C24">
        <w:rPr>
          <w:rFonts w:ascii="Times New Roman" w:hAnsi="Times New Roman"/>
          <w:sz w:val="26"/>
          <w:szCs w:val="26"/>
        </w:rPr>
        <w:t xml:space="preserve">, </w:t>
      </w:r>
      <w:r w:rsidRPr="00FE2C24">
        <w:rPr>
          <w:rFonts w:ascii="Times New Roman" w:hAnsi="Times New Roman" w:hint="cs"/>
          <w:sz w:val="26"/>
          <w:szCs w:val="26"/>
        </w:rPr>
        <w:t>русских</w:t>
      </w:r>
      <w:r w:rsidRPr="00FE2C24">
        <w:rPr>
          <w:rFonts w:ascii="Times New Roman" w:hAnsi="Times New Roman"/>
          <w:sz w:val="26"/>
          <w:szCs w:val="26"/>
        </w:rPr>
        <w:t xml:space="preserve"> </w:t>
      </w:r>
      <w:r w:rsidRPr="00FE2C24">
        <w:rPr>
          <w:rFonts w:ascii="Times New Roman" w:hAnsi="Times New Roman" w:hint="cs"/>
          <w:sz w:val="26"/>
          <w:szCs w:val="26"/>
        </w:rPr>
        <w:t>народных</w:t>
      </w:r>
      <w:r w:rsidRPr="00FE2C24">
        <w:rPr>
          <w:rFonts w:ascii="Times New Roman" w:hAnsi="Times New Roman"/>
          <w:sz w:val="26"/>
          <w:szCs w:val="26"/>
        </w:rPr>
        <w:t xml:space="preserve"> </w:t>
      </w:r>
      <w:r w:rsidRPr="00FE2C24">
        <w:rPr>
          <w:rFonts w:ascii="Times New Roman" w:hAnsi="Times New Roman" w:hint="cs"/>
          <w:sz w:val="26"/>
          <w:szCs w:val="26"/>
        </w:rPr>
        <w:t>музыкальных</w:t>
      </w:r>
      <w:r w:rsidRPr="00FE2C24">
        <w:rPr>
          <w:rFonts w:ascii="Times New Roman" w:hAnsi="Times New Roman"/>
          <w:sz w:val="26"/>
          <w:szCs w:val="26"/>
        </w:rPr>
        <w:t xml:space="preserve"> </w:t>
      </w:r>
      <w:r w:rsidRPr="00FE2C24">
        <w:rPr>
          <w:rFonts w:ascii="Times New Roman" w:hAnsi="Times New Roman" w:hint="cs"/>
          <w:sz w:val="26"/>
          <w:szCs w:val="26"/>
        </w:rPr>
        <w:t>инструментах</w:t>
      </w:r>
      <w:r w:rsidRPr="00FE2C24">
        <w:rPr>
          <w:rFonts w:ascii="Times New Roman" w:hAnsi="Times New Roman"/>
          <w:sz w:val="26"/>
          <w:szCs w:val="26"/>
        </w:rPr>
        <w:t xml:space="preserve">: </w:t>
      </w:r>
      <w:r w:rsidRPr="00FE2C24">
        <w:rPr>
          <w:rFonts w:ascii="Times New Roman" w:hAnsi="Times New Roman" w:hint="cs"/>
          <w:sz w:val="26"/>
          <w:szCs w:val="26"/>
        </w:rPr>
        <w:t>трещотках</w:t>
      </w:r>
      <w:r w:rsidRPr="00FE2C24">
        <w:rPr>
          <w:rFonts w:ascii="Times New Roman" w:hAnsi="Times New Roman"/>
          <w:sz w:val="26"/>
          <w:szCs w:val="26"/>
        </w:rPr>
        <w:t xml:space="preserve">, </w:t>
      </w:r>
      <w:r w:rsidRPr="00FE2C24">
        <w:rPr>
          <w:rFonts w:ascii="Times New Roman" w:hAnsi="Times New Roman" w:hint="cs"/>
          <w:sz w:val="26"/>
          <w:szCs w:val="26"/>
        </w:rPr>
        <w:t>погремушках</w:t>
      </w:r>
      <w:r w:rsidRPr="00FE2C24">
        <w:rPr>
          <w:rFonts w:ascii="Times New Roman" w:hAnsi="Times New Roman"/>
          <w:sz w:val="26"/>
          <w:szCs w:val="26"/>
        </w:rPr>
        <w:t xml:space="preserve">, </w:t>
      </w:r>
      <w:r w:rsidRPr="00FE2C24">
        <w:rPr>
          <w:rFonts w:ascii="Times New Roman" w:hAnsi="Times New Roman" w:hint="cs"/>
          <w:sz w:val="26"/>
          <w:szCs w:val="26"/>
        </w:rPr>
        <w:t>треугольниках</w:t>
      </w:r>
      <w:r w:rsidRPr="00FE2C24">
        <w:rPr>
          <w:rFonts w:ascii="Times New Roman" w:hAnsi="Times New Roman"/>
          <w:sz w:val="26"/>
          <w:szCs w:val="26"/>
        </w:rPr>
        <w:t xml:space="preserve">; </w:t>
      </w:r>
      <w:r w:rsidRPr="00FE2C24">
        <w:rPr>
          <w:rFonts w:ascii="Times New Roman" w:hAnsi="Times New Roman" w:hint="cs"/>
          <w:sz w:val="26"/>
          <w:szCs w:val="26"/>
        </w:rPr>
        <w:t>исполнять</w:t>
      </w:r>
      <w:r w:rsidRPr="00FE2C24">
        <w:rPr>
          <w:rFonts w:ascii="Times New Roman" w:hAnsi="Times New Roman"/>
          <w:sz w:val="26"/>
          <w:szCs w:val="26"/>
        </w:rPr>
        <w:t xml:space="preserve"> </w:t>
      </w:r>
      <w:r w:rsidRPr="00FE2C24">
        <w:rPr>
          <w:rFonts w:ascii="Times New Roman" w:hAnsi="Times New Roman" w:hint="cs"/>
          <w:sz w:val="26"/>
          <w:szCs w:val="26"/>
        </w:rPr>
        <w:t>музыкальные</w:t>
      </w:r>
      <w:r w:rsidRPr="00FE2C24">
        <w:rPr>
          <w:rFonts w:ascii="Times New Roman" w:hAnsi="Times New Roman"/>
          <w:sz w:val="26"/>
          <w:szCs w:val="26"/>
        </w:rPr>
        <w:t xml:space="preserve"> </w:t>
      </w:r>
      <w:r w:rsidRPr="00FE2C24">
        <w:rPr>
          <w:rFonts w:ascii="Times New Roman" w:hAnsi="Times New Roman" w:hint="cs"/>
          <w:sz w:val="26"/>
          <w:szCs w:val="26"/>
        </w:rPr>
        <w:t>произведения</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оркестре</w:t>
      </w:r>
      <w:r w:rsidRPr="00FE2C24">
        <w:rPr>
          <w:rFonts w:ascii="Times New Roman" w:hAnsi="Times New Roman"/>
          <w:sz w:val="26"/>
          <w:szCs w:val="26"/>
        </w:rPr>
        <w:t xml:space="preserve"> </w:t>
      </w:r>
      <w:r w:rsidRPr="00FE2C24">
        <w:rPr>
          <w:rFonts w:ascii="Times New Roman" w:hAnsi="Times New Roman" w:hint="cs"/>
          <w:sz w:val="26"/>
          <w:szCs w:val="26"/>
        </w:rPr>
        <w:t>и</w:t>
      </w:r>
      <w:r w:rsidRPr="00FE2C24">
        <w:rPr>
          <w:rFonts w:ascii="Times New Roman" w:hAnsi="Times New Roman"/>
          <w:sz w:val="26"/>
          <w:szCs w:val="26"/>
        </w:rPr>
        <w:t xml:space="preserve"> </w:t>
      </w:r>
      <w:r w:rsidRPr="00FE2C24">
        <w:rPr>
          <w:rFonts w:ascii="Times New Roman" w:hAnsi="Times New Roman" w:hint="cs"/>
          <w:sz w:val="26"/>
          <w:szCs w:val="26"/>
        </w:rPr>
        <w:t>в</w:t>
      </w:r>
      <w:r w:rsidRPr="00FE2C24">
        <w:rPr>
          <w:rFonts w:ascii="Times New Roman" w:hAnsi="Times New Roman"/>
          <w:sz w:val="26"/>
          <w:szCs w:val="26"/>
        </w:rPr>
        <w:t xml:space="preserve"> </w:t>
      </w:r>
      <w:r w:rsidRPr="00FE2C24">
        <w:rPr>
          <w:rFonts w:ascii="Times New Roman" w:hAnsi="Times New Roman" w:hint="cs"/>
          <w:sz w:val="26"/>
          <w:szCs w:val="26"/>
        </w:rPr>
        <w:t>ансамбле</w:t>
      </w:r>
      <w:r w:rsidRPr="00FE2C24">
        <w:rPr>
          <w:rFonts w:ascii="Times New Roman" w:hAnsi="Times New Roman"/>
          <w:b/>
          <w:i/>
          <w:sz w:val="26"/>
          <w:szCs w:val="26"/>
        </w:rPr>
        <w:t>.</w:t>
      </w:r>
    </w:p>
    <w:p w:rsidR="00673B34" w:rsidRDefault="00673B34" w:rsidP="00FE2C24">
      <w:pPr>
        <w:ind w:right="-1"/>
        <w:jc w:val="both"/>
        <w:rPr>
          <w:rFonts w:ascii="Times New Roman" w:hAnsi="Times New Roman"/>
          <w:b/>
          <w:i/>
          <w:sz w:val="26"/>
          <w:szCs w:val="26"/>
        </w:rPr>
      </w:pPr>
      <w:r>
        <w:rPr>
          <w:rFonts w:ascii="Times New Roman" w:hAnsi="Times New Roman"/>
          <w:b/>
          <w:i/>
          <w:sz w:val="26"/>
          <w:szCs w:val="26"/>
        </w:rPr>
        <w:t>Репертуар:</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Слушание</w:t>
      </w:r>
      <w:r w:rsidR="00292D8D">
        <w:rPr>
          <w:rFonts w:ascii="Times New Roman" w:hAnsi="Times New Roman"/>
          <w:i/>
          <w:sz w:val="26"/>
          <w:szCs w:val="26"/>
        </w:rPr>
        <w:t xml:space="preserve">. </w:t>
      </w:r>
      <w:r w:rsidRPr="00673B34">
        <w:rPr>
          <w:rFonts w:ascii="Times New Roman" w:hAnsi="Times New Roman" w:hint="cs"/>
          <w:sz w:val="26"/>
          <w:szCs w:val="26"/>
        </w:rPr>
        <w:t>«Детская</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Глинки</w:t>
      </w:r>
      <w:r w:rsidRPr="00673B34">
        <w:rPr>
          <w:rFonts w:ascii="Times New Roman" w:hAnsi="Times New Roman"/>
          <w:sz w:val="26"/>
          <w:szCs w:val="26"/>
        </w:rPr>
        <w:t xml:space="preserve">; </w:t>
      </w:r>
      <w:r w:rsidRPr="00673B34">
        <w:rPr>
          <w:rFonts w:ascii="Times New Roman" w:hAnsi="Times New Roman" w:hint="cs"/>
          <w:sz w:val="26"/>
          <w:szCs w:val="26"/>
        </w:rPr>
        <w:t>«Марш»</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Прокофьева</w:t>
      </w:r>
      <w:r w:rsidRPr="00673B34">
        <w:rPr>
          <w:rFonts w:ascii="Times New Roman" w:hAnsi="Times New Roman"/>
          <w:sz w:val="26"/>
          <w:szCs w:val="26"/>
        </w:rPr>
        <w:t xml:space="preserve">; </w:t>
      </w:r>
      <w:r w:rsidRPr="00673B34">
        <w:rPr>
          <w:rFonts w:ascii="Times New Roman" w:hAnsi="Times New Roman" w:hint="cs"/>
          <w:sz w:val="26"/>
          <w:szCs w:val="26"/>
        </w:rPr>
        <w:t>«Колыбельная»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Моцарта</w:t>
      </w:r>
      <w:r w:rsidRPr="00673B34">
        <w:rPr>
          <w:rFonts w:ascii="Times New Roman" w:hAnsi="Times New Roman"/>
          <w:sz w:val="26"/>
          <w:szCs w:val="26"/>
        </w:rPr>
        <w:t xml:space="preserve">; </w:t>
      </w:r>
      <w:r w:rsidRPr="00673B34">
        <w:rPr>
          <w:rFonts w:ascii="Times New Roman" w:hAnsi="Times New Roman" w:hint="cs"/>
          <w:sz w:val="26"/>
          <w:szCs w:val="26"/>
        </w:rPr>
        <w:t>«Болезнь</w:t>
      </w:r>
      <w:r w:rsidRPr="00673B34">
        <w:rPr>
          <w:rFonts w:ascii="Times New Roman" w:hAnsi="Times New Roman"/>
          <w:sz w:val="26"/>
          <w:szCs w:val="26"/>
        </w:rPr>
        <w:t xml:space="preserve"> </w:t>
      </w:r>
      <w:r w:rsidRPr="00673B34">
        <w:rPr>
          <w:rFonts w:ascii="Times New Roman" w:hAnsi="Times New Roman" w:hint="cs"/>
          <w:sz w:val="26"/>
          <w:szCs w:val="26"/>
        </w:rPr>
        <w:t>куклы»</w:t>
      </w:r>
      <w:r w:rsidRPr="00673B34">
        <w:rPr>
          <w:rFonts w:ascii="Times New Roman" w:hAnsi="Times New Roman"/>
          <w:sz w:val="26"/>
          <w:szCs w:val="26"/>
        </w:rPr>
        <w:t xml:space="preserve">, </w:t>
      </w:r>
      <w:r w:rsidRPr="00673B34">
        <w:rPr>
          <w:rFonts w:ascii="Times New Roman" w:hAnsi="Times New Roman" w:hint="cs"/>
          <w:sz w:val="26"/>
          <w:szCs w:val="26"/>
        </w:rPr>
        <w:t>«Похороны</w:t>
      </w:r>
      <w:r w:rsidRPr="00673B34">
        <w:rPr>
          <w:rFonts w:ascii="Times New Roman" w:hAnsi="Times New Roman"/>
          <w:sz w:val="26"/>
          <w:szCs w:val="26"/>
        </w:rPr>
        <w:t xml:space="preserve"> </w:t>
      </w:r>
      <w:r w:rsidRPr="00673B34">
        <w:rPr>
          <w:rFonts w:ascii="Times New Roman" w:hAnsi="Times New Roman" w:hint="cs"/>
          <w:sz w:val="26"/>
          <w:szCs w:val="26"/>
        </w:rPr>
        <w:t>куклы»</w:t>
      </w:r>
      <w:r w:rsidRPr="00673B34">
        <w:rPr>
          <w:rFonts w:ascii="Times New Roman" w:hAnsi="Times New Roman"/>
          <w:sz w:val="26"/>
          <w:szCs w:val="26"/>
        </w:rPr>
        <w:t xml:space="preserve">, </w:t>
      </w:r>
      <w:r w:rsidRPr="00673B34">
        <w:rPr>
          <w:rFonts w:ascii="Times New Roman" w:hAnsi="Times New Roman" w:hint="cs"/>
          <w:sz w:val="26"/>
          <w:szCs w:val="26"/>
        </w:rPr>
        <w:t>«Новая</w:t>
      </w:r>
      <w:r w:rsidRPr="00673B34">
        <w:rPr>
          <w:rFonts w:ascii="Times New Roman" w:hAnsi="Times New Roman"/>
          <w:sz w:val="26"/>
          <w:szCs w:val="26"/>
        </w:rPr>
        <w:t xml:space="preserve"> </w:t>
      </w:r>
      <w:r w:rsidRPr="00673B34">
        <w:rPr>
          <w:rFonts w:ascii="Times New Roman" w:hAnsi="Times New Roman" w:hint="cs"/>
          <w:sz w:val="26"/>
          <w:szCs w:val="26"/>
        </w:rPr>
        <w:t>кукла»</w:t>
      </w:r>
      <w:r w:rsidRPr="00673B34">
        <w:rPr>
          <w:rFonts w:ascii="Times New Roman" w:hAnsi="Times New Roman"/>
          <w:sz w:val="26"/>
          <w:szCs w:val="26"/>
        </w:rPr>
        <w:t xml:space="preserve">, </w:t>
      </w:r>
      <w:r w:rsidRPr="00673B34">
        <w:rPr>
          <w:rFonts w:ascii="Times New Roman" w:hAnsi="Times New Roman" w:hint="cs"/>
          <w:sz w:val="26"/>
          <w:szCs w:val="26"/>
        </w:rPr>
        <w:t>«Камаринская»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П</w:t>
      </w:r>
      <w:r w:rsidRPr="00673B34">
        <w:rPr>
          <w:rFonts w:ascii="Times New Roman" w:hAnsi="Times New Roman"/>
          <w:sz w:val="26"/>
          <w:szCs w:val="26"/>
        </w:rPr>
        <w:t xml:space="preserve">. </w:t>
      </w:r>
      <w:r w:rsidRPr="00673B34">
        <w:rPr>
          <w:rFonts w:ascii="Times New Roman" w:hAnsi="Times New Roman" w:hint="cs"/>
          <w:sz w:val="26"/>
          <w:szCs w:val="26"/>
        </w:rPr>
        <w:t>Чайковского</w:t>
      </w:r>
      <w:r w:rsidRPr="00673B34">
        <w:rPr>
          <w:rFonts w:ascii="Times New Roman" w:hAnsi="Times New Roman"/>
          <w:sz w:val="26"/>
          <w:szCs w:val="26"/>
        </w:rPr>
        <w:t xml:space="preserve">; </w:t>
      </w:r>
      <w:r w:rsidRPr="00673B34">
        <w:rPr>
          <w:rFonts w:ascii="Times New Roman" w:hAnsi="Times New Roman" w:hint="cs"/>
          <w:sz w:val="26"/>
          <w:szCs w:val="26"/>
        </w:rPr>
        <w:t>«Осень»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Ан</w:t>
      </w:r>
      <w:r w:rsidRPr="00673B34">
        <w:rPr>
          <w:rFonts w:ascii="Times New Roman" w:hAnsi="Times New Roman"/>
          <w:sz w:val="26"/>
          <w:szCs w:val="26"/>
        </w:rPr>
        <w:t xml:space="preserve">. </w:t>
      </w:r>
      <w:r w:rsidRPr="00673B34">
        <w:rPr>
          <w:rFonts w:ascii="Times New Roman" w:hAnsi="Times New Roman" w:hint="cs"/>
          <w:sz w:val="26"/>
          <w:szCs w:val="26"/>
        </w:rPr>
        <w:t>Александрова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Пожаровой</w:t>
      </w:r>
      <w:r w:rsidRPr="00673B34">
        <w:rPr>
          <w:rFonts w:ascii="Times New Roman" w:hAnsi="Times New Roman"/>
          <w:sz w:val="26"/>
          <w:szCs w:val="26"/>
        </w:rPr>
        <w:t xml:space="preserve">; </w:t>
      </w:r>
      <w:r w:rsidRPr="00673B34">
        <w:rPr>
          <w:rFonts w:ascii="Times New Roman" w:hAnsi="Times New Roman" w:hint="cs"/>
          <w:sz w:val="26"/>
          <w:szCs w:val="26"/>
        </w:rPr>
        <w:t>«Веселый</w:t>
      </w:r>
      <w:r w:rsidRPr="00673B34">
        <w:rPr>
          <w:rFonts w:ascii="Times New Roman" w:hAnsi="Times New Roman"/>
          <w:sz w:val="26"/>
          <w:szCs w:val="26"/>
        </w:rPr>
        <w:t xml:space="preserve"> </w:t>
      </w:r>
      <w:r w:rsidRPr="00673B34">
        <w:rPr>
          <w:rFonts w:ascii="Times New Roman" w:hAnsi="Times New Roman" w:hint="cs"/>
          <w:sz w:val="26"/>
          <w:szCs w:val="26"/>
        </w:rPr>
        <w:t>крестьянин»</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Р</w:t>
      </w:r>
      <w:r w:rsidRPr="00673B34">
        <w:rPr>
          <w:rFonts w:ascii="Times New Roman" w:hAnsi="Times New Roman"/>
          <w:sz w:val="26"/>
          <w:szCs w:val="26"/>
        </w:rPr>
        <w:t xml:space="preserve">. </w:t>
      </w:r>
      <w:r w:rsidRPr="00673B34">
        <w:rPr>
          <w:rFonts w:ascii="Times New Roman" w:hAnsi="Times New Roman" w:hint="cs"/>
          <w:sz w:val="26"/>
          <w:szCs w:val="26"/>
        </w:rPr>
        <w:t>Шумана</w:t>
      </w:r>
      <w:r w:rsidRPr="00673B34">
        <w:rPr>
          <w:rFonts w:ascii="Times New Roman" w:hAnsi="Times New Roman"/>
          <w:sz w:val="26"/>
          <w:szCs w:val="26"/>
        </w:rPr>
        <w:t xml:space="preserve">; </w:t>
      </w:r>
      <w:r w:rsidRPr="00673B34">
        <w:rPr>
          <w:rFonts w:ascii="Times New Roman" w:hAnsi="Times New Roman" w:hint="cs"/>
          <w:sz w:val="26"/>
          <w:szCs w:val="26"/>
        </w:rPr>
        <w:t>«Осень»</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цикла</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Вивальди</w:t>
      </w:r>
      <w:r w:rsidRPr="00673B34">
        <w:rPr>
          <w:rFonts w:ascii="Times New Roman" w:hAnsi="Times New Roman"/>
          <w:sz w:val="26"/>
          <w:szCs w:val="26"/>
        </w:rPr>
        <w:t xml:space="preserve">); </w:t>
      </w:r>
      <w:r w:rsidRPr="00673B34">
        <w:rPr>
          <w:rFonts w:ascii="Times New Roman" w:hAnsi="Times New Roman" w:hint="cs"/>
          <w:sz w:val="26"/>
          <w:szCs w:val="26"/>
        </w:rPr>
        <w:t>«Октябрь»</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цикла</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П</w:t>
      </w:r>
      <w:r w:rsidRPr="00673B34">
        <w:rPr>
          <w:rFonts w:ascii="Times New Roman" w:hAnsi="Times New Roman"/>
          <w:sz w:val="26"/>
          <w:szCs w:val="26"/>
        </w:rPr>
        <w:t xml:space="preserve">. </w:t>
      </w:r>
      <w:r w:rsidRPr="00673B34">
        <w:rPr>
          <w:rFonts w:ascii="Times New Roman" w:hAnsi="Times New Roman" w:hint="cs"/>
          <w:sz w:val="26"/>
          <w:szCs w:val="26"/>
        </w:rPr>
        <w:t>Чайковского</w:t>
      </w:r>
      <w:r w:rsidRPr="00673B34">
        <w:rPr>
          <w:rFonts w:ascii="Times New Roman" w:hAnsi="Times New Roman"/>
          <w:sz w:val="26"/>
          <w:szCs w:val="26"/>
        </w:rPr>
        <w:t xml:space="preserve">); </w:t>
      </w:r>
      <w:r w:rsidRPr="00673B34">
        <w:rPr>
          <w:rFonts w:ascii="Times New Roman" w:hAnsi="Times New Roman" w:hint="cs"/>
          <w:sz w:val="26"/>
          <w:szCs w:val="26"/>
        </w:rPr>
        <w:t>произведения</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альбома</w:t>
      </w:r>
      <w:r w:rsidRPr="00673B34">
        <w:rPr>
          <w:rFonts w:ascii="Times New Roman" w:hAnsi="Times New Roman"/>
          <w:sz w:val="26"/>
          <w:szCs w:val="26"/>
        </w:rPr>
        <w:t xml:space="preserve"> </w:t>
      </w:r>
      <w:r w:rsidRPr="00673B34">
        <w:rPr>
          <w:rFonts w:ascii="Times New Roman" w:hAnsi="Times New Roman" w:hint="cs"/>
          <w:sz w:val="26"/>
          <w:szCs w:val="26"/>
        </w:rPr>
        <w:t>«Бусинки»</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Гречанинова</w:t>
      </w:r>
      <w:r w:rsidRPr="00673B34">
        <w:rPr>
          <w:rFonts w:ascii="Times New Roman" w:hAnsi="Times New Roman"/>
          <w:sz w:val="26"/>
          <w:szCs w:val="26"/>
        </w:rPr>
        <w:t xml:space="preserve">; </w:t>
      </w:r>
      <w:r w:rsidRPr="00673B34">
        <w:rPr>
          <w:rFonts w:ascii="Times New Roman" w:hAnsi="Times New Roman" w:hint="cs"/>
          <w:sz w:val="26"/>
          <w:szCs w:val="26"/>
        </w:rPr>
        <w:t>«Море»</w:t>
      </w:r>
      <w:r w:rsidRPr="00673B34">
        <w:rPr>
          <w:rFonts w:ascii="Times New Roman" w:hAnsi="Times New Roman"/>
          <w:sz w:val="26"/>
          <w:szCs w:val="26"/>
        </w:rPr>
        <w:t xml:space="preserve">, </w:t>
      </w:r>
      <w:r w:rsidRPr="00673B34">
        <w:rPr>
          <w:rFonts w:ascii="Times New Roman" w:hAnsi="Times New Roman" w:hint="cs"/>
          <w:sz w:val="26"/>
          <w:szCs w:val="26"/>
        </w:rPr>
        <w:t>«Белка»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Римского</w:t>
      </w:r>
      <w:r w:rsidRPr="00673B34">
        <w:rPr>
          <w:rFonts w:ascii="Times New Roman" w:hAnsi="Times New Roman"/>
          <w:sz w:val="26"/>
          <w:szCs w:val="26"/>
        </w:rPr>
        <w:t>-</w:t>
      </w:r>
      <w:r w:rsidRPr="00673B34">
        <w:rPr>
          <w:rFonts w:ascii="Times New Roman" w:hAnsi="Times New Roman" w:hint="cs"/>
          <w:sz w:val="26"/>
          <w:szCs w:val="26"/>
        </w:rPr>
        <w:t>Корсакова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оперы</w:t>
      </w:r>
      <w:r w:rsidRPr="00673B34">
        <w:rPr>
          <w:rFonts w:ascii="Times New Roman" w:hAnsi="Times New Roman"/>
          <w:sz w:val="26"/>
          <w:szCs w:val="26"/>
        </w:rPr>
        <w:t xml:space="preserve"> </w:t>
      </w:r>
      <w:r w:rsidRPr="00673B34">
        <w:rPr>
          <w:rFonts w:ascii="Times New Roman" w:hAnsi="Times New Roman" w:hint="cs"/>
          <w:sz w:val="26"/>
          <w:szCs w:val="26"/>
        </w:rPr>
        <w:t>«Сказка</w:t>
      </w:r>
      <w:r w:rsidRPr="00673B34">
        <w:rPr>
          <w:rFonts w:ascii="Times New Roman" w:hAnsi="Times New Roman"/>
          <w:sz w:val="26"/>
          <w:szCs w:val="26"/>
        </w:rPr>
        <w:t xml:space="preserve"> </w:t>
      </w:r>
      <w:r w:rsidRPr="00673B34">
        <w:rPr>
          <w:rFonts w:ascii="Times New Roman" w:hAnsi="Times New Roman" w:hint="cs"/>
          <w:sz w:val="26"/>
          <w:szCs w:val="26"/>
        </w:rPr>
        <w:t>о</w:t>
      </w:r>
      <w:r w:rsidRPr="00673B34">
        <w:rPr>
          <w:rFonts w:ascii="Times New Roman" w:hAnsi="Times New Roman"/>
          <w:sz w:val="26"/>
          <w:szCs w:val="26"/>
        </w:rPr>
        <w:t xml:space="preserve"> </w:t>
      </w:r>
      <w:r w:rsidRPr="00673B34">
        <w:rPr>
          <w:rFonts w:ascii="Times New Roman" w:hAnsi="Times New Roman" w:hint="cs"/>
          <w:sz w:val="26"/>
          <w:szCs w:val="26"/>
        </w:rPr>
        <w:t>царе</w:t>
      </w:r>
      <w:r w:rsidRPr="00673B34">
        <w:rPr>
          <w:rFonts w:ascii="Times New Roman" w:hAnsi="Times New Roman"/>
          <w:sz w:val="26"/>
          <w:szCs w:val="26"/>
        </w:rPr>
        <w:t xml:space="preserve"> </w:t>
      </w:r>
      <w:r w:rsidRPr="00673B34">
        <w:rPr>
          <w:rFonts w:ascii="Times New Roman" w:hAnsi="Times New Roman" w:hint="cs"/>
          <w:sz w:val="26"/>
          <w:szCs w:val="26"/>
        </w:rPr>
        <w:t>Салтане»</w:t>
      </w:r>
      <w:r w:rsidRPr="00673B34">
        <w:rPr>
          <w:rFonts w:ascii="Times New Roman" w:hAnsi="Times New Roman"/>
          <w:sz w:val="26"/>
          <w:szCs w:val="26"/>
        </w:rPr>
        <w:t xml:space="preserve">); </w:t>
      </w:r>
      <w:r w:rsidRPr="00673B34">
        <w:rPr>
          <w:rFonts w:ascii="Times New Roman" w:hAnsi="Times New Roman" w:hint="cs"/>
          <w:sz w:val="26"/>
          <w:szCs w:val="26"/>
        </w:rPr>
        <w:t>«Табакерочный</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Даргомыжского</w:t>
      </w:r>
      <w:r w:rsidRPr="00673B34">
        <w:rPr>
          <w:rFonts w:ascii="Times New Roman" w:hAnsi="Times New Roman"/>
          <w:sz w:val="26"/>
          <w:szCs w:val="26"/>
        </w:rPr>
        <w:t xml:space="preserve">; </w:t>
      </w:r>
      <w:r w:rsidRPr="00673B34">
        <w:rPr>
          <w:rFonts w:ascii="Times New Roman" w:hAnsi="Times New Roman" w:hint="cs"/>
          <w:sz w:val="26"/>
          <w:szCs w:val="26"/>
        </w:rPr>
        <w:t>«Итальянская</w:t>
      </w:r>
      <w:r w:rsidRPr="00673B34">
        <w:rPr>
          <w:rFonts w:ascii="Times New Roman" w:hAnsi="Times New Roman"/>
          <w:sz w:val="26"/>
          <w:szCs w:val="26"/>
        </w:rPr>
        <w:t xml:space="preserve"> </w:t>
      </w:r>
      <w:r w:rsidRPr="00673B34">
        <w:rPr>
          <w:rFonts w:ascii="Times New Roman" w:hAnsi="Times New Roman" w:hint="cs"/>
          <w:sz w:val="26"/>
          <w:szCs w:val="26"/>
        </w:rPr>
        <w:lastRenderedPageBreak/>
        <w:t>полька»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Рахманинова</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саблями»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Хачатуряна</w:t>
      </w:r>
      <w:r w:rsidRPr="00673B34">
        <w:rPr>
          <w:rFonts w:ascii="Times New Roman" w:hAnsi="Times New Roman"/>
          <w:sz w:val="26"/>
          <w:szCs w:val="26"/>
        </w:rPr>
        <w:t xml:space="preserve">; </w:t>
      </w:r>
      <w:r w:rsidRPr="00673B34">
        <w:rPr>
          <w:rFonts w:ascii="Times New Roman" w:hAnsi="Times New Roman" w:hint="cs"/>
          <w:sz w:val="26"/>
          <w:szCs w:val="26"/>
        </w:rPr>
        <w:t>«Зима</w:t>
      </w:r>
      <w:r w:rsidRPr="00673B34">
        <w:rPr>
          <w:rFonts w:ascii="Times New Roman" w:hAnsi="Times New Roman"/>
          <w:sz w:val="26"/>
          <w:szCs w:val="26"/>
        </w:rPr>
        <w:t xml:space="preserve"> </w:t>
      </w:r>
      <w:r w:rsidRPr="00673B34">
        <w:rPr>
          <w:rFonts w:ascii="Times New Roman" w:hAnsi="Times New Roman" w:hint="cs"/>
          <w:sz w:val="26"/>
          <w:szCs w:val="26"/>
        </w:rPr>
        <w:t>пришла»</w:t>
      </w:r>
      <w:r w:rsidRPr="00673B34">
        <w:rPr>
          <w:rFonts w:ascii="Times New Roman" w:hAnsi="Times New Roman"/>
          <w:sz w:val="26"/>
          <w:szCs w:val="26"/>
        </w:rPr>
        <w:t xml:space="preserve">, </w:t>
      </w:r>
      <w:r w:rsidRPr="00673B34">
        <w:rPr>
          <w:rFonts w:ascii="Times New Roman" w:hAnsi="Times New Roman" w:hint="cs"/>
          <w:sz w:val="26"/>
          <w:szCs w:val="26"/>
        </w:rPr>
        <w:t>«Тройка»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Свиридова</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w:t>
      </w:r>
      <w:r w:rsidRPr="00673B34">
        <w:rPr>
          <w:rFonts w:ascii="Times New Roman" w:hAnsi="Times New Roman" w:hint="cs"/>
          <w:sz w:val="26"/>
          <w:szCs w:val="26"/>
        </w:rPr>
        <w:t>шутка»</w:t>
      </w:r>
      <w:r w:rsidRPr="00673B34">
        <w:rPr>
          <w:rFonts w:ascii="Times New Roman" w:hAnsi="Times New Roman"/>
          <w:sz w:val="26"/>
          <w:szCs w:val="26"/>
        </w:rPr>
        <w:t xml:space="preserve">, </w:t>
      </w:r>
      <w:r w:rsidRPr="00673B34">
        <w:rPr>
          <w:rFonts w:ascii="Times New Roman" w:hAnsi="Times New Roman" w:hint="cs"/>
          <w:sz w:val="26"/>
          <w:szCs w:val="26"/>
        </w:rPr>
        <w:t>«Гавот»</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Д</w:t>
      </w:r>
      <w:r w:rsidRPr="00673B34">
        <w:rPr>
          <w:rFonts w:ascii="Times New Roman" w:hAnsi="Times New Roman"/>
          <w:sz w:val="26"/>
          <w:szCs w:val="26"/>
        </w:rPr>
        <w:t xml:space="preserve">. </w:t>
      </w:r>
      <w:r w:rsidRPr="00673B34">
        <w:rPr>
          <w:rFonts w:ascii="Times New Roman" w:hAnsi="Times New Roman" w:hint="cs"/>
          <w:sz w:val="26"/>
          <w:szCs w:val="26"/>
        </w:rPr>
        <w:t>Шостаковича</w:t>
      </w:r>
      <w:r w:rsidRPr="00673B34">
        <w:rPr>
          <w:rFonts w:ascii="Times New Roman" w:hAnsi="Times New Roman"/>
          <w:sz w:val="26"/>
          <w:szCs w:val="26"/>
        </w:rPr>
        <w:t xml:space="preserve">; </w:t>
      </w:r>
      <w:r w:rsidRPr="00673B34">
        <w:rPr>
          <w:rFonts w:ascii="Times New Roman" w:hAnsi="Times New Roman" w:hint="cs"/>
          <w:sz w:val="26"/>
          <w:szCs w:val="26"/>
        </w:rPr>
        <w:t>«Кавалерийская»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Д</w:t>
      </w:r>
      <w:r w:rsidRPr="00673B34">
        <w:rPr>
          <w:rFonts w:ascii="Times New Roman" w:hAnsi="Times New Roman"/>
          <w:sz w:val="26"/>
          <w:szCs w:val="26"/>
        </w:rPr>
        <w:t xml:space="preserve">. </w:t>
      </w:r>
      <w:r w:rsidRPr="00673B34">
        <w:rPr>
          <w:rFonts w:ascii="Times New Roman" w:hAnsi="Times New Roman" w:hint="cs"/>
          <w:sz w:val="26"/>
          <w:szCs w:val="26"/>
        </w:rPr>
        <w:t>Кабалевского</w:t>
      </w:r>
      <w:r w:rsidRPr="00673B34">
        <w:rPr>
          <w:rFonts w:ascii="Times New Roman" w:hAnsi="Times New Roman"/>
          <w:sz w:val="26"/>
          <w:szCs w:val="26"/>
        </w:rPr>
        <w:t xml:space="preserve">; </w:t>
      </w:r>
      <w:r w:rsidRPr="00673B34">
        <w:rPr>
          <w:rFonts w:ascii="Times New Roman" w:hAnsi="Times New Roman" w:hint="cs"/>
          <w:sz w:val="26"/>
          <w:szCs w:val="26"/>
        </w:rPr>
        <w:t>«Зима»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цикла</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Вивальди</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пещере</w:t>
      </w:r>
      <w:r w:rsidRPr="00673B34">
        <w:rPr>
          <w:rFonts w:ascii="Times New Roman" w:hAnsi="Times New Roman"/>
          <w:sz w:val="26"/>
          <w:szCs w:val="26"/>
        </w:rPr>
        <w:t xml:space="preserve"> </w:t>
      </w:r>
      <w:r w:rsidRPr="00673B34">
        <w:rPr>
          <w:rFonts w:ascii="Times New Roman" w:hAnsi="Times New Roman" w:hint="cs"/>
          <w:sz w:val="26"/>
          <w:szCs w:val="26"/>
        </w:rPr>
        <w:t>горного</w:t>
      </w:r>
      <w:r w:rsidRPr="00673B34">
        <w:rPr>
          <w:rFonts w:ascii="Times New Roman" w:hAnsi="Times New Roman"/>
          <w:sz w:val="26"/>
          <w:szCs w:val="26"/>
        </w:rPr>
        <w:t xml:space="preserve"> </w:t>
      </w:r>
      <w:r w:rsidRPr="00673B34">
        <w:rPr>
          <w:rFonts w:ascii="Times New Roman" w:hAnsi="Times New Roman" w:hint="cs"/>
          <w:sz w:val="26"/>
          <w:szCs w:val="26"/>
        </w:rPr>
        <w:t>короля»</w:t>
      </w:r>
      <w:r w:rsidRPr="00673B34">
        <w:rPr>
          <w:rFonts w:ascii="Times New Roman" w:hAnsi="Times New Roman"/>
          <w:sz w:val="26"/>
          <w:szCs w:val="26"/>
        </w:rPr>
        <w:t xml:space="preserve"> (</w:t>
      </w:r>
      <w:r w:rsidRPr="00673B34">
        <w:rPr>
          <w:rFonts w:ascii="Times New Roman" w:hAnsi="Times New Roman" w:hint="cs"/>
          <w:sz w:val="26"/>
          <w:szCs w:val="26"/>
        </w:rPr>
        <w:t>сюита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музыки</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драме</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Ибсена</w:t>
      </w:r>
      <w:r w:rsidRPr="00673B34">
        <w:rPr>
          <w:rFonts w:ascii="Times New Roman" w:hAnsi="Times New Roman"/>
          <w:sz w:val="26"/>
          <w:szCs w:val="26"/>
        </w:rPr>
        <w:t xml:space="preserve"> </w:t>
      </w:r>
      <w:r w:rsidRPr="00673B34">
        <w:rPr>
          <w:rFonts w:ascii="Times New Roman" w:hAnsi="Times New Roman" w:hint="cs"/>
          <w:sz w:val="26"/>
          <w:szCs w:val="26"/>
        </w:rPr>
        <w:t>«Пер</w:t>
      </w:r>
      <w:r w:rsidRPr="00673B34">
        <w:rPr>
          <w:rFonts w:ascii="Times New Roman" w:hAnsi="Times New Roman"/>
          <w:sz w:val="26"/>
          <w:szCs w:val="26"/>
        </w:rPr>
        <w:t xml:space="preserve"> </w:t>
      </w:r>
      <w:r w:rsidRPr="00673B34">
        <w:rPr>
          <w:rFonts w:ascii="Times New Roman" w:hAnsi="Times New Roman" w:hint="cs"/>
          <w:sz w:val="26"/>
          <w:szCs w:val="26"/>
        </w:rPr>
        <w:t>Гюнт»</w:t>
      </w:r>
      <w:r w:rsidRPr="00673B34">
        <w:rPr>
          <w:rFonts w:ascii="Times New Roman" w:hAnsi="Times New Roman"/>
          <w:sz w:val="26"/>
          <w:szCs w:val="26"/>
        </w:rPr>
        <w:t xml:space="preserve">), </w:t>
      </w:r>
      <w:r w:rsidRPr="00673B34">
        <w:rPr>
          <w:rFonts w:ascii="Times New Roman" w:hAnsi="Times New Roman" w:hint="cs"/>
          <w:sz w:val="26"/>
          <w:szCs w:val="26"/>
        </w:rPr>
        <w:t>«Шествие</w:t>
      </w:r>
      <w:r w:rsidRPr="00673B34">
        <w:rPr>
          <w:rFonts w:ascii="Times New Roman" w:hAnsi="Times New Roman"/>
          <w:sz w:val="26"/>
          <w:szCs w:val="26"/>
        </w:rPr>
        <w:t xml:space="preserve"> </w:t>
      </w:r>
      <w:r w:rsidRPr="00673B34">
        <w:rPr>
          <w:rFonts w:ascii="Times New Roman" w:hAnsi="Times New Roman" w:hint="cs"/>
          <w:sz w:val="26"/>
          <w:szCs w:val="26"/>
        </w:rPr>
        <w:t>гномов»</w:t>
      </w:r>
      <w:r w:rsidRPr="00673B34">
        <w:rPr>
          <w:rFonts w:ascii="Times New Roman" w:hAnsi="Times New Roman"/>
          <w:sz w:val="26"/>
          <w:szCs w:val="26"/>
        </w:rPr>
        <w:t xml:space="preserve">, </w:t>
      </w:r>
      <w:r w:rsidRPr="00673B34">
        <w:rPr>
          <w:rFonts w:ascii="Times New Roman" w:hAnsi="Times New Roman" w:hint="cs"/>
          <w:sz w:val="26"/>
          <w:szCs w:val="26"/>
        </w:rPr>
        <w:t>соч</w:t>
      </w:r>
      <w:r w:rsidRPr="00673B34">
        <w:rPr>
          <w:rFonts w:ascii="Times New Roman" w:hAnsi="Times New Roman"/>
          <w:sz w:val="26"/>
          <w:szCs w:val="26"/>
        </w:rPr>
        <w:t xml:space="preserve">. 54 </w:t>
      </w:r>
      <w:r w:rsidRPr="00673B34">
        <w:rPr>
          <w:rFonts w:ascii="Times New Roman" w:hAnsi="Times New Roman" w:hint="cs"/>
          <w:sz w:val="26"/>
          <w:szCs w:val="26"/>
        </w:rPr>
        <w:t>Э</w:t>
      </w:r>
      <w:r w:rsidRPr="00673B34">
        <w:rPr>
          <w:rFonts w:ascii="Times New Roman" w:hAnsi="Times New Roman"/>
          <w:sz w:val="26"/>
          <w:szCs w:val="26"/>
        </w:rPr>
        <w:t xml:space="preserve">. </w:t>
      </w:r>
      <w:r w:rsidRPr="00673B34">
        <w:rPr>
          <w:rFonts w:ascii="Times New Roman" w:hAnsi="Times New Roman" w:hint="cs"/>
          <w:sz w:val="26"/>
          <w:szCs w:val="26"/>
        </w:rPr>
        <w:t>Грига</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жаворонка»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П</w:t>
      </w:r>
      <w:r w:rsidRPr="00673B34">
        <w:rPr>
          <w:rFonts w:ascii="Times New Roman" w:hAnsi="Times New Roman"/>
          <w:sz w:val="26"/>
          <w:szCs w:val="26"/>
        </w:rPr>
        <w:t xml:space="preserve">. </w:t>
      </w:r>
      <w:r w:rsidRPr="00673B34">
        <w:rPr>
          <w:rFonts w:ascii="Times New Roman" w:hAnsi="Times New Roman" w:hint="cs"/>
          <w:sz w:val="26"/>
          <w:szCs w:val="26"/>
        </w:rPr>
        <w:t>Чайковского</w:t>
      </w:r>
      <w:r w:rsidRPr="00673B34">
        <w:rPr>
          <w:rFonts w:ascii="Times New Roman" w:hAnsi="Times New Roman"/>
          <w:sz w:val="26"/>
          <w:szCs w:val="26"/>
        </w:rPr>
        <w:t xml:space="preserve">; </w:t>
      </w:r>
      <w:r w:rsidRPr="00673B34">
        <w:rPr>
          <w:rFonts w:ascii="Times New Roman" w:hAnsi="Times New Roman" w:hint="cs"/>
          <w:sz w:val="26"/>
          <w:szCs w:val="26"/>
        </w:rPr>
        <w:t>«Пляска</w:t>
      </w:r>
      <w:r w:rsidRPr="00673B34">
        <w:rPr>
          <w:rFonts w:ascii="Times New Roman" w:hAnsi="Times New Roman"/>
          <w:sz w:val="26"/>
          <w:szCs w:val="26"/>
        </w:rPr>
        <w:t xml:space="preserve"> </w:t>
      </w:r>
      <w:r w:rsidRPr="00673B34">
        <w:rPr>
          <w:rFonts w:ascii="Times New Roman" w:hAnsi="Times New Roman" w:hint="cs"/>
          <w:sz w:val="26"/>
          <w:szCs w:val="26"/>
        </w:rPr>
        <w:t>птиц»</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Римского</w:t>
      </w:r>
      <w:r w:rsidRPr="00673B34">
        <w:rPr>
          <w:rFonts w:ascii="Times New Roman" w:hAnsi="Times New Roman"/>
          <w:sz w:val="26"/>
          <w:szCs w:val="26"/>
        </w:rPr>
        <w:t>-</w:t>
      </w:r>
      <w:r w:rsidRPr="00673B34">
        <w:rPr>
          <w:rFonts w:ascii="Times New Roman" w:hAnsi="Times New Roman" w:hint="cs"/>
          <w:sz w:val="26"/>
          <w:szCs w:val="26"/>
        </w:rPr>
        <w:t>Корсакова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оперы</w:t>
      </w:r>
      <w:r w:rsidRPr="00673B34">
        <w:rPr>
          <w:rFonts w:ascii="Times New Roman" w:hAnsi="Times New Roman"/>
          <w:sz w:val="26"/>
          <w:szCs w:val="26"/>
        </w:rPr>
        <w:t xml:space="preserve"> </w:t>
      </w:r>
      <w:r w:rsidRPr="00673B34">
        <w:rPr>
          <w:rFonts w:ascii="Times New Roman" w:hAnsi="Times New Roman" w:hint="cs"/>
          <w:sz w:val="26"/>
          <w:szCs w:val="26"/>
        </w:rPr>
        <w:t>«Снегурочка»</w:t>
      </w:r>
      <w:r w:rsidRPr="00673B34">
        <w:rPr>
          <w:rFonts w:ascii="Times New Roman" w:hAnsi="Times New Roman"/>
          <w:sz w:val="26"/>
          <w:szCs w:val="26"/>
        </w:rPr>
        <w:t xml:space="preserve">); </w:t>
      </w:r>
      <w:r w:rsidRPr="00673B34">
        <w:rPr>
          <w:rFonts w:ascii="Times New Roman" w:hAnsi="Times New Roman" w:hint="cs"/>
          <w:sz w:val="26"/>
          <w:szCs w:val="26"/>
        </w:rPr>
        <w:t>«Рассвет</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Москве</w:t>
      </w:r>
      <w:r w:rsidRPr="00673B34">
        <w:rPr>
          <w:rFonts w:ascii="Times New Roman" w:hAnsi="Times New Roman"/>
          <w:sz w:val="26"/>
          <w:szCs w:val="26"/>
        </w:rPr>
        <w:t>-</w:t>
      </w:r>
      <w:r w:rsidRPr="00673B34">
        <w:rPr>
          <w:rFonts w:ascii="Times New Roman" w:hAnsi="Times New Roman" w:hint="cs"/>
          <w:sz w:val="26"/>
          <w:szCs w:val="26"/>
        </w:rPr>
        <w:t>реке»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Мусоргского</w:t>
      </w:r>
      <w:r w:rsidRPr="00673B34">
        <w:rPr>
          <w:rFonts w:ascii="Times New Roman" w:hAnsi="Times New Roman"/>
          <w:sz w:val="26"/>
          <w:szCs w:val="26"/>
        </w:rPr>
        <w:t xml:space="preserve"> (</w:t>
      </w:r>
      <w:r w:rsidRPr="00673B34">
        <w:rPr>
          <w:rFonts w:ascii="Times New Roman" w:hAnsi="Times New Roman" w:hint="cs"/>
          <w:sz w:val="26"/>
          <w:szCs w:val="26"/>
        </w:rPr>
        <w:t>вступление</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опере</w:t>
      </w:r>
      <w:r w:rsidRPr="00673B34">
        <w:rPr>
          <w:rFonts w:ascii="Times New Roman" w:hAnsi="Times New Roman"/>
          <w:sz w:val="26"/>
          <w:szCs w:val="26"/>
        </w:rPr>
        <w:t xml:space="preserve"> </w:t>
      </w:r>
      <w:r w:rsidRPr="00673B34">
        <w:rPr>
          <w:rFonts w:ascii="Times New Roman" w:hAnsi="Times New Roman" w:hint="cs"/>
          <w:sz w:val="26"/>
          <w:szCs w:val="26"/>
        </w:rPr>
        <w:t>«Хованщина»</w:t>
      </w:r>
      <w:r w:rsidRPr="00673B34">
        <w:rPr>
          <w:rFonts w:ascii="Times New Roman" w:hAnsi="Times New Roman"/>
          <w:sz w:val="26"/>
          <w:szCs w:val="26"/>
        </w:rPr>
        <w:t xml:space="preserve">); </w:t>
      </w:r>
      <w:r w:rsidRPr="00673B34">
        <w:rPr>
          <w:rFonts w:ascii="Times New Roman" w:hAnsi="Times New Roman" w:hint="cs"/>
          <w:sz w:val="26"/>
          <w:szCs w:val="26"/>
        </w:rPr>
        <w:t>«Грустная</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«Старинный</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«Весна</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осень»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Свиридова</w:t>
      </w:r>
      <w:r w:rsidRPr="00673B34">
        <w:rPr>
          <w:rFonts w:ascii="Times New Roman" w:hAnsi="Times New Roman"/>
          <w:sz w:val="26"/>
          <w:szCs w:val="26"/>
        </w:rPr>
        <w:t xml:space="preserve">; </w:t>
      </w:r>
      <w:r w:rsidRPr="00673B34">
        <w:rPr>
          <w:rFonts w:ascii="Times New Roman" w:hAnsi="Times New Roman" w:hint="cs"/>
          <w:sz w:val="26"/>
          <w:szCs w:val="26"/>
        </w:rPr>
        <w:t>«Весна»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цикла</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Вивальди</w:t>
      </w:r>
      <w:r w:rsidRPr="00673B34">
        <w:rPr>
          <w:rFonts w:ascii="Times New Roman" w:hAnsi="Times New Roman"/>
          <w:sz w:val="26"/>
          <w:szCs w:val="26"/>
        </w:rPr>
        <w:t xml:space="preserve">; </w:t>
      </w:r>
      <w:r w:rsidRPr="00673B34">
        <w:rPr>
          <w:rFonts w:ascii="Times New Roman" w:hAnsi="Times New Roman" w:hint="cs"/>
          <w:sz w:val="26"/>
          <w:szCs w:val="26"/>
        </w:rPr>
        <w:t>Органная</w:t>
      </w:r>
      <w:r w:rsidRPr="00673B34">
        <w:rPr>
          <w:rFonts w:ascii="Times New Roman" w:hAnsi="Times New Roman"/>
          <w:sz w:val="26"/>
          <w:szCs w:val="26"/>
        </w:rPr>
        <w:t xml:space="preserve"> </w:t>
      </w:r>
      <w:r w:rsidRPr="00673B34">
        <w:rPr>
          <w:rFonts w:ascii="Times New Roman" w:hAnsi="Times New Roman" w:hint="cs"/>
          <w:sz w:val="26"/>
          <w:szCs w:val="26"/>
        </w:rPr>
        <w:t>токката</w:t>
      </w:r>
      <w:r w:rsidRPr="00673B34">
        <w:rPr>
          <w:rFonts w:ascii="Times New Roman" w:hAnsi="Times New Roman"/>
          <w:sz w:val="26"/>
          <w:szCs w:val="26"/>
        </w:rPr>
        <w:t xml:space="preserve"> </w:t>
      </w:r>
      <w:r w:rsidRPr="00673B34">
        <w:rPr>
          <w:rFonts w:ascii="Times New Roman" w:hAnsi="Times New Roman" w:hint="cs"/>
          <w:sz w:val="26"/>
          <w:szCs w:val="26"/>
        </w:rPr>
        <w:t>ре</w:t>
      </w:r>
      <w:r w:rsidRPr="00673B34">
        <w:rPr>
          <w:rFonts w:ascii="Times New Roman" w:hAnsi="Times New Roman"/>
          <w:sz w:val="26"/>
          <w:szCs w:val="26"/>
        </w:rPr>
        <w:t xml:space="preserve"> </w:t>
      </w:r>
      <w:r w:rsidRPr="00673B34">
        <w:rPr>
          <w:rFonts w:ascii="Times New Roman" w:hAnsi="Times New Roman" w:hint="cs"/>
          <w:sz w:val="26"/>
          <w:szCs w:val="26"/>
        </w:rPr>
        <w:t>минор</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Баха</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гармонике»</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альбома</w:t>
      </w:r>
      <w:r w:rsidRPr="00673B34">
        <w:rPr>
          <w:rFonts w:ascii="Times New Roman" w:hAnsi="Times New Roman"/>
          <w:sz w:val="26"/>
          <w:szCs w:val="26"/>
        </w:rPr>
        <w:t xml:space="preserve"> </w:t>
      </w:r>
      <w:r w:rsidRPr="00673B34">
        <w:rPr>
          <w:rFonts w:ascii="Times New Roman" w:hAnsi="Times New Roman" w:hint="cs"/>
          <w:sz w:val="26"/>
          <w:szCs w:val="26"/>
        </w:rPr>
        <w:t>«Бусинки»</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Гречанинова</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другие</w:t>
      </w:r>
      <w:r w:rsidRPr="00673B34">
        <w:rPr>
          <w:rFonts w:ascii="Times New Roman" w:hAnsi="Times New Roman"/>
          <w:sz w:val="26"/>
          <w:szCs w:val="26"/>
        </w:rPr>
        <w:t xml:space="preserve"> </w:t>
      </w:r>
      <w:r w:rsidRPr="00673B34">
        <w:rPr>
          <w:rFonts w:ascii="Times New Roman" w:hAnsi="Times New Roman" w:hint="cs"/>
          <w:sz w:val="26"/>
          <w:szCs w:val="26"/>
        </w:rPr>
        <w:t>произведения</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детских</w:t>
      </w:r>
      <w:r w:rsidRPr="00673B34">
        <w:rPr>
          <w:rFonts w:ascii="Times New Roman" w:hAnsi="Times New Roman"/>
          <w:sz w:val="26"/>
          <w:szCs w:val="26"/>
        </w:rPr>
        <w:t xml:space="preserve"> </w:t>
      </w:r>
      <w:r w:rsidRPr="00673B34">
        <w:rPr>
          <w:rFonts w:ascii="Times New Roman" w:hAnsi="Times New Roman" w:hint="cs"/>
          <w:sz w:val="26"/>
          <w:szCs w:val="26"/>
        </w:rPr>
        <w:t>альбомов</w:t>
      </w:r>
      <w:r w:rsidRPr="00673B34">
        <w:rPr>
          <w:rFonts w:ascii="Times New Roman" w:hAnsi="Times New Roman"/>
          <w:sz w:val="26"/>
          <w:szCs w:val="26"/>
        </w:rPr>
        <w:t xml:space="preserve"> </w:t>
      </w:r>
      <w:r w:rsidRPr="00673B34">
        <w:rPr>
          <w:rFonts w:ascii="Times New Roman" w:hAnsi="Times New Roman" w:hint="cs"/>
          <w:sz w:val="26"/>
          <w:szCs w:val="26"/>
        </w:rPr>
        <w:t>фортепианных</w:t>
      </w:r>
      <w:r w:rsidRPr="00673B34">
        <w:rPr>
          <w:rFonts w:ascii="Times New Roman" w:hAnsi="Times New Roman"/>
          <w:sz w:val="26"/>
          <w:szCs w:val="26"/>
        </w:rPr>
        <w:t xml:space="preserve"> </w:t>
      </w:r>
      <w:r w:rsidRPr="00673B34">
        <w:rPr>
          <w:rFonts w:ascii="Times New Roman" w:hAnsi="Times New Roman" w:hint="cs"/>
          <w:sz w:val="26"/>
          <w:szCs w:val="26"/>
        </w:rPr>
        <w:t>пьес</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выбору</w:t>
      </w:r>
      <w:r w:rsidRPr="00673B34">
        <w:rPr>
          <w:rFonts w:ascii="Times New Roman" w:hAnsi="Times New Roman"/>
          <w:sz w:val="26"/>
          <w:szCs w:val="26"/>
        </w:rPr>
        <w:t xml:space="preserve"> </w:t>
      </w:r>
      <w:r w:rsidRPr="00673B34">
        <w:rPr>
          <w:rFonts w:ascii="Times New Roman" w:hAnsi="Times New Roman" w:hint="cs"/>
          <w:sz w:val="26"/>
          <w:szCs w:val="26"/>
        </w:rPr>
        <w:t>музыкального</w:t>
      </w:r>
      <w:r w:rsidRPr="00673B34">
        <w:rPr>
          <w:rFonts w:ascii="Times New Roman" w:hAnsi="Times New Roman"/>
          <w:sz w:val="26"/>
          <w:szCs w:val="26"/>
        </w:rPr>
        <w:t xml:space="preserve"> </w:t>
      </w:r>
      <w:r w:rsidRPr="00673B34">
        <w:rPr>
          <w:rFonts w:ascii="Times New Roman" w:hAnsi="Times New Roman" w:hint="cs"/>
          <w:sz w:val="26"/>
          <w:szCs w:val="26"/>
        </w:rPr>
        <w:t>руководителя</w:t>
      </w:r>
      <w:r w:rsidRPr="00673B34">
        <w:rPr>
          <w:rFonts w:ascii="Times New Roman" w:hAnsi="Times New Roman"/>
          <w:sz w:val="26"/>
          <w:szCs w:val="26"/>
        </w:rPr>
        <w:t xml:space="preserve">); </w:t>
      </w:r>
      <w:r w:rsidRPr="00673B34">
        <w:rPr>
          <w:rFonts w:ascii="Times New Roman" w:hAnsi="Times New Roman" w:hint="cs"/>
          <w:sz w:val="26"/>
          <w:szCs w:val="26"/>
        </w:rPr>
        <w:t>«Менуэт»</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детского</w:t>
      </w:r>
      <w:r w:rsidRPr="00673B34">
        <w:rPr>
          <w:rFonts w:ascii="Times New Roman" w:hAnsi="Times New Roman"/>
          <w:sz w:val="26"/>
          <w:szCs w:val="26"/>
        </w:rPr>
        <w:t xml:space="preserve"> </w:t>
      </w:r>
      <w:r w:rsidRPr="00673B34">
        <w:rPr>
          <w:rFonts w:ascii="Times New Roman" w:hAnsi="Times New Roman" w:hint="cs"/>
          <w:sz w:val="26"/>
          <w:szCs w:val="26"/>
        </w:rPr>
        <w:t>альбома</w:t>
      </w:r>
      <w:r w:rsidRPr="00673B34">
        <w:rPr>
          <w:rFonts w:ascii="Times New Roman" w:hAnsi="Times New Roman"/>
          <w:sz w:val="26"/>
          <w:szCs w:val="26"/>
        </w:rPr>
        <w:t xml:space="preserve"> </w:t>
      </w:r>
      <w:r w:rsidRPr="00673B34">
        <w:rPr>
          <w:rFonts w:ascii="Times New Roman" w:hAnsi="Times New Roman" w:hint="cs"/>
          <w:sz w:val="26"/>
          <w:szCs w:val="26"/>
        </w:rPr>
        <w:t>«Бирюльки»</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Майкапара</w:t>
      </w:r>
      <w:r w:rsidRPr="00673B34">
        <w:rPr>
          <w:rFonts w:ascii="Times New Roman" w:hAnsi="Times New Roman"/>
          <w:sz w:val="26"/>
          <w:szCs w:val="26"/>
        </w:rPr>
        <w:t xml:space="preserve">; </w:t>
      </w:r>
      <w:r w:rsidRPr="00673B34">
        <w:rPr>
          <w:rFonts w:ascii="Times New Roman" w:hAnsi="Times New Roman" w:hint="cs"/>
          <w:sz w:val="26"/>
          <w:szCs w:val="26"/>
        </w:rPr>
        <w:t>«Ромашковая</w:t>
      </w:r>
      <w:r w:rsidRPr="00673B34">
        <w:rPr>
          <w:rFonts w:ascii="Times New Roman" w:hAnsi="Times New Roman"/>
          <w:sz w:val="26"/>
          <w:szCs w:val="26"/>
        </w:rPr>
        <w:t xml:space="preserve"> </w:t>
      </w:r>
      <w:r w:rsidRPr="00673B34">
        <w:rPr>
          <w:rFonts w:ascii="Times New Roman" w:hAnsi="Times New Roman" w:hint="cs"/>
          <w:sz w:val="26"/>
          <w:szCs w:val="26"/>
        </w:rPr>
        <w:t>Русь»</w:t>
      </w:r>
      <w:r w:rsidRPr="00673B34">
        <w:rPr>
          <w:rFonts w:ascii="Times New Roman" w:hAnsi="Times New Roman"/>
          <w:sz w:val="26"/>
          <w:szCs w:val="26"/>
        </w:rPr>
        <w:t xml:space="preserve">, </w:t>
      </w:r>
      <w:r w:rsidRPr="00673B34">
        <w:rPr>
          <w:rFonts w:ascii="Times New Roman" w:hAnsi="Times New Roman" w:hint="cs"/>
          <w:sz w:val="26"/>
          <w:szCs w:val="26"/>
        </w:rPr>
        <w:t>«Незабудковая</w:t>
      </w:r>
      <w:r w:rsidRPr="00673B34">
        <w:rPr>
          <w:rFonts w:ascii="Times New Roman" w:hAnsi="Times New Roman"/>
          <w:sz w:val="26"/>
          <w:szCs w:val="26"/>
        </w:rPr>
        <w:t xml:space="preserve"> </w:t>
      </w:r>
      <w:r w:rsidRPr="00673B34">
        <w:rPr>
          <w:rFonts w:ascii="Times New Roman" w:hAnsi="Times New Roman" w:hint="cs"/>
          <w:sz w:val="26"/>
          <w:szCs w:val="26"/>
        </w:rPr>
        <w:t>гжель»</w:t>
      </w:r>
      <w:r w:rsidRPr="00673B34">
        <w:rPr>
          <w:rFonts w:ascii="Times New Roman" w:hAnsi="Times New Roman"/>
          <w:sz w:val="26"/>
          <w:szCs w:val="26"/>
        </w:rPr>
        <w:t xml:space="preserve">, </w:t>
      </w:r>
    </w:p>
    <w:p w:rsidR="00673B34" w:rsidRPr="00673B34" w:rsidRDefault="00673B34" w:rsidP="00673B34">
      <w:pPr>
        <w:ind w:right="-1"/>
        <w:jc w:val="both"/>
        <w:rPr>
          <w:rFonts w:ascii="Times New Roman" w:hAnsi="Times New Roman"/>
          <w:sz w:val="26"/>
          <w:szCs w:val="26"/>
        </w:rPr>
      </w:pPr>
      <w:r w:rsidRPr="00673B34">
        <w:rPr>
          <w:rFonts w:ascii="Times New Roman" w:hAnsi="Times New Roman" w:hint="cs"/>
          <w:sz w:val="26"/>
          <w:szCs w:val="26"/>
        </w:rPr>
        <w:t>«Свирель</w:t>
      </w:r>
      <w:r w:rsidRPr="00673B34">
        <w:rPr>
          <w:rFonts w:ascii="Times New Roman" w:hAnsi="Times New Roman"/>
          <w:sz w:val="26"/>
          <w:szCs w:val="26"/>
        </w:rPr>
        <w:t xml:space="preserve"> </w:t>
      </w:r>
      <w:r w:rsidRPr="00673B34">
        <w:rPr>
          <w:rFonts w:ascii="Times New Roman" w:hAnsi="Times New Roman" w:hint="cs"/>
          <w:sz w:val="26"/>
          <w:szCs w:val="26"/>
        </w:rPr>
        <w:t>да</w:t>
      </w:r>
      <w:r w:rsidRPr="00673B34">
        <w:rPr>
          <w:rFonts w:ascii="Times New Roman" w:hAnsi="Times New Roman"/>
          <w:sz w:val="26"/>
          <w:szCs w:val="26"/>
        </w:rPr>
        <w:t xml:space="preserve"> </w:t>
      </w:r>
      <w:r w:rsidRPr="00673B34">
        <w:rPr>
          <w:rFonts w:ascii="Times New Roman" w:hAnsi="Times New Roman" w:hint="cs"/>
          <w:sz w:val="26"/>
          <w:szCs w:val="26"/>
        </w:rPr>
        <w:t>рожок»</w:t>
      </w:r>
      <w:r w:rsidRPr="00673B34">
        <w:rPr>
          <w:rFonts w:ascii="Times New Roman" w:hAnsi="Times New Roman"/>
          <w:sz w:val="26"/>
          <w:szCs w:val="26"/>
        </w:rPr>
        <w:t xml:space="preserve">, </w:t>
      </w:r>
      <w:r w:rsidRPr="00673B34">
        <w:rPr>
          <w:rFonts w:ascii="Times New Roman" w:hAnsi="Times New Roman" w:hint="cs"/>
          <w:sz w:val="26"/>
          <w:szCs w:val="26"/>
        </w:rPr>
        <w:t>«Палех»</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«Наша</w:t>
      </w:r>
      <w:r w:rsidRPr="00673B34">
        <w:rPr>
          <w:rFonts w:ascii="Times New Roman" w:hAnsi="Times New Roman"/>
          <w:sz w:val="26"/>
          <w:szCs w:val="26"/>
        </w:rPr>
        <w:t xml:space="preserve"> </w:t>
      </w:r>
      <w:r w:rsidRPr="00673B34">
        <w:rPr>
          <w:rFonts w:ascii="Times New Roman" w:hAnsi="Times New Roman" w:hint="cs"/>
          <w:sz w:val="26"/>
          <w:szCs w:val="26"/>
        </w:rPr>
        <w:t>хохлома»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Чичкова</w:t>
      </w:r>
      <w:r w:rsidR="00292D8D">
        <w:rPr>
          <w:rFonts w:ascii="Times New Roman" w:hAnsi="Times New Roman"/>
          <w:sz w:val="26"/>
          <w:szCs w:val="26"/>
        </w:rPr>
        <w:t xml:space="preserve"> </w:t>
      </w:r>
      <w:r w:rsidRPr="00673B34">
        <w:rPr>
          <w:rFonts w:ascii="Times New Roman" w:hAnsi="Times New Roman"/>
          <w:sz w:val="26"/>
          <w:szCs w:val="26"/>
        </w:rPr>
        <w:t>(</w:t>
      </w:r>
      <w:r w:rsidRPr="00673B34">
        <w:rPr>
          <w:rFonts w:ascii="Times New Roman" w:hAnsi="Times New Roman" w:hint="cs"/>
          <w:sz w:val="26"/>
          <w:szCs w:val="26"/>
        </w:rPr>
        <w:t>сб</w:t>
      </w:r>
      <w:r w:rsidRPr="00673B34">
        <w:rPr>
          <w:rFonts w:ascii="Times New Roman" w:hAnsi="Times New Roman"/>
          <w:sz w:val="26"/>
          <w:szCs w:val="26"/>
        </w:rPr>
        <w:t xml:space="preserve">. </w:t>
      </w:r>
      <w:r w:rsidRPr="00673B34">
        <w:rPr>
          <w:rFonts w:ascii="Times New Roman" w:hAnsi="Times New Roman" w:hint="cs"/>
          <w:sz w:val="26"/>
          <w:szCs w:val="26"/>
        </w:rPr>
        <w:t>«Ромашковая</w:t>
      </w:r>
      <w:r w:rsidRPr="00673B34">
        <w:rPr>
          <w:rFonts w:ascii="Times New Roman" w:hAnsi="Times New Roman"/>
          <w:sz w:val="26"/>
          <w:szCs w:val="26"/>
        </w:rPr>
        <w:t xml:space="preserve"> </w:t>
      </w:r>
      <w:r w:rsidRPr="00673B34">
        <w:rPr>
          <w:rFonts w:ascii="Times New Roman" w:hAnsi="Times New Roman" w:hint="cs"/>
          <w:sz w:val="26"/>
          <w:szCs w:val="26"/>
        </w:rPr>
        <w:t>Русь»</w:t>
      </w:r>
      <w:r w:rsidRPr="00673B34">
        <w:rPr>
          <w:rFonts w:ascii="Times New Roman" w:hAnsi="Times New Roman"/>
          <w:sz w:val="26"/>
          <w:szCs w:val="26"/>
        </w:rPr>
        <w:t xml:space="preserve">); </w:t>
      </w:r>
      <w:r w:rsidRPr="00673B34">
        <w:rPr>
          <w:rFonts w:ascii="Times New Roman" w:hAnsi="Times New Roman" w:hint="cs"/>
          <w:sz w:val="26"/>
          <w:szCs w:val="26"/>
        </w:rPr>
        <w:t>«Лето»</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цикла</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Вивальди</w:t>
      </w:r>
      <w:r w:rsidR="00292D8D">
        <w:rPr>
          <w:rFonts w:ascii="Times New Roman" w:hAnsi="Times New Roman"/>
          <w:sz w:val="26"/>
          <w:szCs w:val="26"/>
        </w:rPr>
        <w:t xml:space="preserve">. </w:t>
      </w:r>
      <w:r w:rsidRPr="00673B34">
        <w:rPr>
          <w:rFonts w:ascii="Times New Roman" w:hAnsi="Times New Roman" w:hint="cs"/>
          <w:sz w:val="26"/>
          <w:szCs w:val="26"/>
        </w:rPr>
        <w:t>Могут</w:t>
      </w:r>
      <w:r w:rsidRPr="00673B34">
        <w:rPr>
          <w:rFonts w:ascii="Times New Roman" w:hAnsi="Times New Roman"/>
          <w:sz w:val="26"/>
          <w:szCs w:val="26"/>
        </w:rPr>
        <w:t xml:space="preserve"> </w:t>
      </w:r>
      <w:r w:rsidRPr="00673B34">
        <w:rPr>
          <w:rFonts w:ascii="Times New Roman" w:hAnsi="Times New Roman" w:hint="cs"/>
          <w:sz w:val="26"/>
          <w:szCs w:val="26"/>
        </w:rPr>
        <w:t>исполняться</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другие</w:t>
      </w:r>
      <w:r w:rsidRPr="00673B34">
        <w:rPr>
          <w:rFonts w:ascii="Times New Roman" w:hAnsi="Times New Roman"/>
          <w:sz w:val="26"/>
          <w:szCs w:val="26"/>
        </w:rPr>
        <w:t xml:space="preserve"> </w:t>
      </w:r>
      <w:r w:rsidRPr="00673B34">
        <w:rPr>
          <w:rFonts w:ascii="Times New Roman" w:hAnsi="Times New Roman" w:hint="cs"/>
          <w:sz w:val="26"/>
          <w:szCs w:val="26"/>
        </w:rPr>
        <w:t>произведения</w:t>
      </w:r>
      <w:r w:rsidRPr="00673B34">
        <w:rPr>
          <w:rFonts w:ascii="Times New Roman" w:hAnsi="Times New Roman"/>
          <w:sz w:val="26"/>
          <w:szCs w:val="26"/>
        </w:rPr>
        <w:t xml:space="preserve"> </w:t>
      </w:r>
      <w:r w:rsidRPr="00673B34">
        <w:rPr>
          <w:rFonts w:ascii="Times New Roman" w:hAnsi="Times New Roman" w:hint="cs"/>
          <w:sz w:val="26"/>
          <w:szCs w:val="26"/>
        </w:rPr>
        <w:t>русских</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западноевропейских</w:t>
      </w:r>
      <w:r w:rsidRPr="00673B34">
        <w:rPr>
          <w:rFonts w:ascii="Times New Roman" w:hAnsi="Times New Roman"/>
          <w:sz w:val="26"/>
          <w:szCs w:val="26"/>
        </w:rPr>
        <w:t xml:space="preserve"> </w:t>
      </w:r>
      <w:r w:rsidRPr="00673B34">
        <w:rPr>
          <w:rFonts w:ascii="Times New Roman" w:hAnsi="Times New Roman" w:hint="cs"/>
          <w:sz w:val="26"/>
          <w:szCs w:val="26"/>
        </w:rPr>
        <w:t>композиторов</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выбору</w:t>
      </w:r>
      <w:r w:rsidRPr="00673B34">
        <w:rPr>
          <w:rFonts w:ascii="Times New Roman" w:hAnsi="Times New Roman"/>
          <w:sz w:val="26"/>
          <w:szCs w:val="26"/>
        </w:rPr>
        <w:t xml:space="preserve"> </w:t>
      </w:r>
      <w:r w:rsidRPr="00673B34">
        <w:rPr>
          <w:rFonts w:ascii="Times New Roman" w:hAnsi="Times New Roman" w:hint="cs"/>
          <w:sz w:val="26"/>
          <w:szCs w:val="26"/>
        </w:rPr>
        <w:t>музыкального</w:t>
      </w:r>
      <w:r w:rsidRPr="00673B34">
        <w:rPr>
          <w:rFonts w:ascii="Times New Roman" w:hAnsi="Times New Roman"/>
          <w:sz w:val="26"/>
          <w:szCs w:val="26"/>
        </w:rPr>
        <w:t xml:space="preserve"> </w:t>
      </w:r>
      <w:r w:rsidRPr="00673B34">
        <w:rPr>
          <w:rFonts w:ascii="Times New Roman" w:hAnsi="Times New Roman" w:hint="cs"/>
          <w:sz w:val="26"/>
          <w:szCs w:val="26"/>
        </w:rPr>
        <w:t>руководителя</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Пение</w:t>
      </w:r>
      <w:r w:rsidR="00292D8D">
        <w:rPr>
          <w:rFonts w:ascii="Times New Roman" w:hAnsi="Times New Roman"/>
          <w:i/>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Упражнения</w:t>
      </w:r>
      <w:r w:rsidRPr="00292D8D">
        <w:rPr>
          <w:rFonts w:ascii="Times New Roman" w:hAnsi="Times New Roman"/>
          <w:i/>
          <w:sz w:val="26"/>
          <w:szCs w:val="26"/>
        </w:rPr>
        <w:t xml:space="preserve"> </w:t>
      </w:r>
      <w:r w:rsidRPr="00292D8D">
        <w:rPr>
          <w:rFonts w:ascii="Times New Roman" w:hAnsi="Times New Roman" w:hint="cs"/>
          <w:i/>
          <w:sz w:val="26"/>
          <w:szCs w:val="26"/>
        </w:rPr>
        <w:t>на</w:t>
      </w:r>
      <w:r w:rsidRPr="00292D8D">
        <w:rPr>
          <w:rFonts w:ascii="Times New Roman" w:hAnsi="Times New Roman"/>
          <w:i/>
          <w:sz w:val="26"/>
          <w:szCs w:val="26"/>
        </w:rPr>
        <w:t xml:space="preserve"> </w:t>
      </w: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слуха</w:t>
      </w:r>
      <w:r w:rsidRPr="00292D8D">
        <w:rPr>
          <w:rFonts w:ascii="Times New Roman" w:hAnsi="Times New Roman"/>
          <w:i/>
          <w:sz w:val="26"/>
          <w:szCs w:val="26"/>
        </w:rPr>
        <w:t xml:space="preserve"> </w:t>
      </w:r>
      <w:r w:rsidRPr="00292D8D">
        <w:rPr>
          <w:rFonts w:ascii="Times New Roman" w:hAnsi="Times New Roman" w:hint="cs"/>
          <w:i/>
          <w:sz w:val="26"/>
          <w:szCs w:val="26"/>
        </w:rPr>
        <w:t>и</w:t>
      </w:r>
      <w:r w:rsidRPr="00292D8D">
        <w:rPr>
          <w:rFonts w:ascii="Times New Roman" w:hAnsi="Times New Roman"/>
          <w:i/>
          <w:sz w:val="26"/>
          <w:szCs w:val="26"/>
        </w:rPr>
        <w:t xml:space="preserve"> </w:t>
      </w:r>
      <w:r w:rsidRPr="00292D8D">
        <w:rPr>
          <w:rFonts w:ascii="Times New Roman" w:hAnsi="Times New Roman" w:hint="cs"/>
          <w:i/>
          <w:sz w:val="26"/>
          <w:szCs w:val="26"/>
        </w:rPr>
        <w:t>голоса</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«Лиса</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лесу</w:t>
      </w:r>
      <w:r w:rsidRPr="00673B34">
        <w:rPr>
          <w:rFonts w:ascii="Times New Roman" w:hAnsi="Times New Roman"/>
          <w:sz w:val="26"/>
          <w:szCs w:val="26"/>
        </w:rPr>
        <w:t xml:space="preserve"> </w:t>
      </w:r>
      <w:r w:rsidRPr="00673B34">
        <w:rPr>
          <w:rFonts w:ascii="Times New Roman" w:hAnsi="Times New Roman" w:hint="cs"/>
          <w:sz w:val="26"/>
          <w:szCs w:val="26"/>
        </w:rPr>
        <w:t>ходила»</w:t>
      </w:r>
      <w:r w:rsidRPr="00673B34">
        <w:rPr>
          <w:rFonts w:ascii="Times New Roman" w:hAnsi="Times New Roman"/>
          <w:sz w:val="26"/>
          <w:szCs w:val="26"/>
        </w:rPr>
        <w:t xml:space="preserve">, </w:t>
      </w:r>
      <w:r w:rsidRPr="00673B34">
        <w:rPr>
          <w:rFonts w:ascii="Times New Roman" w:hAnsi="Times New Roman" w:hint="cs"/>
          <w:sz w:val="26"/>
          <w:szCs w:val="26"/>
        </w:rPr>
        <w:t>рус</w:t>
      </w:r>
      <w:r w:rsidR="00292D8D">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«Бубенчики»</w:t>
      </w:r>
      <w:r w:rsidRPr="00673B34">
        <w:rPr>
          <w:rFonts w:ascii="Times New Roman" w:hAnsi="Times New Roman"/>
          <w:sz w:val="26"/>
          <w:szCs w:val="26"/>
        </w:rPr>
        <w:t xml:space="preserve">, </w:t>
      </w:r>
      <w:r w:rsidRPr="00673B34">
        <w:rPr>
          <w:rFonts w:ascii="Times New Roman" w:hAnsi="Times New Roman" w:hint="cs"/>
          <w:sz w:val="26"/>
          <w:szCs w:val="26"/>
        </w:rPr>
        <w:t>«Наш</w:t>
      </w:r>
      <w:r w:rsidRPr="00673B34">
        <w:rPr>
          <w:rFonts w:ascii="Times New Roman" w:hAnsi="Times New Roman"/>
          <w:sz w:val="26"/>
          <w:szCs w:val="26"/>
        </w:rPr>
        <w:t xml:space="preserve"> </w:t>
      </w:r>
      <w:r w:rsidRPr="00673B34">
        <w:rPr>
          <w:rFonts w:ascii="Times New Roman" w:hAnsi="Times New Roman" w:hint="cs"/>
          <w:sz w:val="26"/>
          <w:szCs w:val="26"/>
        </w:rPr>
        <w:t>дом»</w:t>
      </w:r>
      <w:r w:rsidRPr="00673B34">
        <w:rPr>
          <w:rFonts w:ascii="Times New Roman" w:hAnsi="Times New Roman"/>
          <w:sz w:val="26"/>
          <w:szCs w:val="26"/>
        </w:rPr>
        <w:t xml:space="preserve">, </w:t>
      </w:r>
      <w:r w:rsidRPr="00673B34">
        <w:rPr>
          <w:rFonts w:ascii="Times New Roman" w:hAnsi="Times New Roman" w:hint="cs"/>
          <w:sz w:val="26"/>
          <w:szCs w:val="26"/>
        </w:rPr>
        <w:t>«Дудка»</w:t>
      </w:r>
      <w:r w:rsidRPr="00673B34">
        <w:rPr>
          <w:rFonts w:ascii="Times New Roman" w:hAnsi="Times New Roman"/>
          <w:sz w:val="26"/>
          <w:szCs w:val="26"/>
        </w:rPr>
        <w:t xml:space="preserve">, </w:t>
      </w:r>
      <w:r w:rsidRPr="00673B34">
        <w:rPr>
          <w:rFonts w:ascii="Times New Roman" w:hAnsi="Times New Roman" w:hint="cs"/>
          <w:sz w:val="26"/>
          <w:szCs w:val="26"/>
        </w:rPr>
        <w:t>«Кукушечка»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Долинова</w:t>
      </w:r>
      <w:r w:rsidRPr="00673B34">
        <w:rPr>
          <w:rFonts w:ascii="Times New Roman" w:hAnsi="Times New Roman"/>
          <w:sz w:val="26"/>
          <w:szCs w:val="26"/>
        </w:rPr>
        <w:t xml:space="preserve">; </w:t>
      </w:r>
      <w:r w:rsidRPr="00673B34">
        <w:rPr>
          <w:rFonts w:ascii="Times New Roman" w:hAnsi="Times New Roman" w:hint="cs"/>
          <w:sz w:val="26"/>
          <w:szCs w:val="26"/>
        </w:rPr>
        <w:t>«Ходит</w:t>
      </w:r>
      <w:r w:rsidRPr="00673B34">
        <w:rPr>
          <w:rFonts w:ascii="Times New Roman" w:hAnsi="Times New Roman"/>
          <w:sz w:val="26"/>
          <w:szCs w:val="26"/>
        </w:rPr>
        <w:t xml:space="preserve"> </w:t>
      </w:r>
      <w:r w:rsidRPr="00673B34">
        <w:rPr>
          <w:rFonts w:ascii="Times New Roman" w:hAnsi="Times New Roman" w:hint="cs"/>
          <w:sz w:val="26"/>
          <w:szCs w:val="26"/>
        </w:rPr>
        <w:t>зайка</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саду»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мелодии</w:t>
      </w:r>
      <w:r w:rsidRPr="00673B34">
        <w:rPr>
          <w:rFonts w:ascii="Times New Roman" w:hAnsi="Times New Roman"/>
          <w:sz w:val="26"/>
          <w:szCs w:val="26"/>
        </w:rPr>
        <w:t xml:space="preserve">; </w:t>
      </w:r>
      <w:r w:rsidRPr="00673B34">
        <w:rPr>
          <w:rFonts w:ascii="Times New Roman" w:hAnsi="Times New Roman" w:hint="cs"/>
          <w:sz w:val="26"/>
          <w:szCs w:val="26"/>
        </w:rPr>
        <w:t>«Спите</w:t>
      </w:r>
      <w:r w:rsidR="00292D8D">
        <w:rPr>
          <w:rFonts w:ascii="Times New Roman" w:hAnsi="Times New Roman"/>
          <w:sz w:val="26"/>
          <w:szCs w:val="26"/>
        </w:rPr>
        <w:t xml:space="preserve">, </w:t>
      </w:r>
      <w:r w:rsidRPr="00673B34">
        <w:rPr>
          <w:rFonts w:ascii="Times New Roman" w:hAnsi="Times New Roman" w:hint="cs"/>
          <w:sz w:val="26"/>
          <w:szCs w:val="26"/>
        </w:rPr>
        <w:t>куклы»</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школу»</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Долинова</w:t>
      </w:r>
      <w:r w:rsidRPr="00673B34">
        <w:rPr>
          <w:rFonts w:ascii="Times New Roman" w:hAnsi="Times New Roman"/>
          <w:sz w:val="26"/>
          <w:szCs w:val="26"/>
        </w:rPr>
        <w:t xml:space="preserve">; </w:t>
      </w:r>
      <w:r w:rsidRPr="00673B34">
        <w:rPr>
          <w:rFonts w:ascii="Times New Roman" w:hAnsi="Times New Roman" w:hint="cs"/>
          <w:sz w:val="26"/>
          <w:szCs w:val="26"/>
        </w:rPr>
        <w:t>«Волк</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козлята»</w:t>
      </w:r>
      <w:r w:rsidRPr="00673B34">
        <w:rPr>
          <w:rFonts w:ascii="Times New Roman" w:hAnsi="Times New Roman"/>
          <w:sz w:val="26"/>
          <w:szCs w:val="26"/>
        </w:rPr>
        <w:t xml:space="preserve">, </w:t>
      </w:r>
      <w:r w:rsidRPr="00673B34">
        <w:rPr>
          <w:rFonts w:ascii="Times New Roman" w:hAnsi="Times New Roman" w:hint="cs"/>
          <w:sz w:val="26"/>
          <w:szCs w:val="26"/>
        </w:rPr>
        <w:t>эстон</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«Зайка»</w:t>
      </w:r>
      <w:r w:rsidRPr="00673B34">
        <w:rPr>
          <w:rFonts w:ascii="Times New Roman" w:hAnsi="Times New Roman"/>
          <w:sz w:val="26"/>
          <w:szCs w:val="26"/>
        </w:rPr>
        <w:t xml:space="preserve">, </w:t>
      </w:r>
      <w:r w:rsidRPr="00673B34">
        <w:rPr>
          <w:rFonts w:ascii="Times New Roman" w:hAnsi="Times New Roman" w:hint="cs"/>
          <w:sz w:val="26"/>
          <w:szCs w:val="26"/>
        </w:rPr>
        <w:t>«Петрушка»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Карасевой</w:t>
      </w:r>
      <w:r w:rsidRPr="00673B34">
        <w:rPr>
          <w:rFonts w:ascii="Times New Roman" w:hAnsi="Times New Roman"/>
          <w:sz w:val="26"/>
          <w:szCs w:val="26"/>
        </w:rPr>
        <w:t xml:space="preserve">; </w:t>
      </w:r>
      <w:r w:rsidRPr="00673B34">
        <w:rPr>
          <w:rFonts w:ascii="Times New Roman" w:hAnsi="Times New Roman" w:hint="cs"/>
          <w:sz w:val="26"/>
          <w:szCs w:val="26"/>
        </w:rPr>
        <w:t>«Труба»</w:t>
      </w:r>
      <w:r w:rsidR="00292D8D">
        <w:rPr>
          <w:rFonts w:ascii="Times New Roman" w:hAnsi="Times New Roman"/>
          <w:sz w:val="26"/>
          <w:szCs w:val="26"/>
        </w:rPr>
        <w:t xml:space="preserve">, </w:t>
      </w:r>
      <w:r w:rsidRPr="00673B34">
        <w:rPr>
          <w:rFonts w:ascii="Times New Roman" w:hAnsi="Times New Roman" w:hint="cs"/>
          <w:sz w:val="26"/>
          <w:szCs w:val="26"/>
        </w:rPr>
        <w:t>«</w:t>
      </w:r>
      <w:r w:rsidRPr="00673B34">
        <w:rPr>
          <w:rFonts w:ascii="Times New Roman" w:hAnsi="Times New Roman"/>
          <w:sz w:val="26"/>
          <w:szCs w:val="26"/>
        </w:rPr>
        <w:t>K</w:t>
      </w:r>
      <w:r w:rsidRPr="00673B34">
        <w:rPr>
          <w:rFonts w:ascii="Times New Roman" w:hAnsi="Times New Roman" w:hint="cs"/>
          <w:sz w:val="26"/>
          <w:szCs w:val="26"/>
        </w:rPr>
        <w:t>онь»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Найденовой</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школу»</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w:t>
      </w:r>
      <w:r w:rsidRPr="00673B34">
        <w:rPr>
          <w:rFonts w:ascii="Times New Roman" w:hAnsi="Times New Roman"/>
          <w:sz w:val="26"/>
          <w:szCs w:val="26"/>
        </w:rPr>
        <w:t>-</w:t>
      </w:r>
      <w:r w:rsidRPr="00673B34">
        <w:rPr>
          <w:rFonts w:ascii="Times New Roman" w:hAnsi="Times New Roman" w:hint="cs"/>
          <w:sz w:val="26"/>
          <w:szCs w:val="26"/>
        </w:rPr>
        <w:t>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Долинова</w:t>
      </w:r>
      <w:r w:rsidRPr="00673B34">
        <w:rPr>
          <w:rFonts w:ascii="Times New Roman" w:hAnsi="Times New Roman"/>
          <w:sz w:val="26"/>
          <w:szCs w:val="26"/>
        </w:rPr>
        <w:t xml:space="preserve">; </w:t>
      </w:r>
      <w:r w:rsidRPr="00673B34">
        <w:rPr>
          <w:rFonts w:ascii="Times New Roman" w:hAnsi="Times New Roman" w:hint="cs"/>
          <w:sz w:val="26"/>
          <w:szCs w:val="26"/>
        </w:rPr>
        <w:t>«Котя</w:t>
      </w:r>
      <w:r w:rsidRPr="00673B34">
        <w:rPr>
          <w:rFonts w:ascii="Times New Roman" w:hAnsi="Times New Roman"/>
          <w:sz w:val="26"/>
          <w:szCs w:val="26"/>
        </w:rPr>
        <w:t>-</w:t>
      </w:r>
      <w:r w:rsidRPr="00673B34">
        <w:rPr>
          <w:rFonts w:ascii="Times New Roman" w:hAnsi="Times New Roman" w:hint="cs"/>
          <w:sz w:val="26"/>
          <w:szCs w:val="26"/>
        </w:rPr>
        <w:t>коток»</w:t>
      </w:r>
      <w:r w:rsidRPr="00673B34">
        <w:rPr>
          <w:rFonts w:ascii="Times New Roman" w:hAnsi="Times New Roman"/>
          <w:sz w:val="26"/>
          <w:szCs w:val="26"/>
        </w:rPr>
        <w:t xml:space="preserve">, </w:t>
      </w:r>
      <w:r w:rsidRPr="00673B34">
        <w:rPr>
          <w:rFonts w:ascii="Times New Roman" w:hAnsi="Times New Roman" w:hint="cs"/>
          <w:sz w:val="26"/>
          <w:szCs w:val="26"/>
        </w:rPr>
        <w:t>«Колыбельная»</w:t>
      </w:r>
      <w:r w:rsidRPr="00673B34">
        <w:rPr>
          <w:rFonts w:ascii="Times New Roman" w:hAnsi="Times New Roman"/>
          <w:sz w:val="26"/>
          <w:szCs w:val="26"/>
        </w:rPr>
        <w:t xml:space="preserve">, </w:t>
      </w:r>
      <w:r w:rsidRPr="00673B34">
        <w:rPr>
          <w:rFonts w:ascii="Times New Roman" w:hAnsi="Times New Roman" w:hint="cs"/>
          <w:sz w:val="26"/>
          <w:szCs w:val="26"/>
        </w:rPr>
        <w:t>«Горошина»</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Карасевой</w:t>
      </w:r>
      <w:r w:rsidRPr="00673B34">
        <w:rPr>
          <w:rFonts w:ascii="Times New Roman" w:hAnsi="Times New Roman"/>
          <w:sz w:val="26"/>
          <w:szCs w:val="26"/>
        </w:rPr>
        <w:t xml:space="preserve">; </w:t>
      </w:r>
      <w:r w:rsidRPr="00673B34">
        <w:rPr>
          <w:rFonts w:ascii="Times New Roman" w:hAnsi="Times New Roman" w:hint="cs"/>
          <w:sz w:val="26"/>
          <w:szCs w:val="26"/>
        </w:rPr>
        <w:t>«Качели»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Долинова</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по</w:t>
      </w:r>
      <w:r w:rsidR="00292D8D">
        <w:rPr>
          <w:rFonts w:ascii="Times New Roman" w:hAnsi="Times New Roman"/>
          <w:sz w:val="26"/>
          <w:szCs w:val="26"/>
        </w:rPr>
        <w:t xml:space="preserve"> </w:t>
      </w:r>
      <w:r w:rsidRPr="00673B34">
        <w:rPr>
          <w:rFonts w:ascii="Times New Roman" w:hAnsi="Times New Roman" w:hint="cs"/>
          <w:sz w:val="26"/>
          <w:szCs w:val="26"/>
        </w:rPr>
        <w:t>лугу»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мелодии</w:t>
      </w:r>
      <w:r w:rsidRPr="00673B34">
        <w:rPr>
          <w:rFonts w:ascii="Times New Roman" w:hAnsi="Times New Roman"/>
          <w:sz w:val="26"/>
          <w:szCs w:val="26"/>
        </w:rPr>
        <w:t xml:space="preserve">; </w:t>
      </w:r>
      <w:r w:rsidRPr="00673B34">
        <w:rPr>
          <w:rFonts w:ascii="Times New Roman" w:hAnsi="Times New Roman" w:hint="cs"/>
          <w:sz w:val="26"/>
          <w:szCs w:val="26"/>
        </w:rPr>
        <w:t>«Скок</w:t>
      </w:r>
      <w:r w:rsidRPr="00673B34">
        <w:rPr>
          <w:rFonts w:ascii="Times New Roman" w:hAnsi="Times New Roman"/>
          <w:sz w:val="26"/>
          <w:szCs w:val="26"/>
        </w:rPr>
        <w:t>-</w:t>
      </w:r>
      <w:r w:rsidRPr="00673B34">
        <w:rPr>
          <w:rFonts w:ascii="Times New Roman" w:hAnsi="Times New Roman" w:hint="cs"/>
          <w:sz w:val="26"/>
          <w:szCs w:val="26"/>
        </w:rPr>
        <w:t>скок</w:t>
      </w:r>
      <w:r w:rsidRPr="00673B34">
        <w:rPr>
          <w:rFonts w:ascii="Times New Roman" w:hAnsi="Times New Roman"/>
          <w:sz w:val="26"/>
          <w:szCs w:val="26"/>
        </w:rPr>
        <w:t xml:space="preserve">, </w:t>
      </w:r>
      <w:r w:rsidRPr="00673B34">
        <w:rPr>
          <w:rFonts w:ascii="Times New Roman" w:hAnsi="Times New Roman" w:hint="cs"/>
          <w:sz w:val="26"/>
          <w:szCs w:val="26"/>
        </w:rPr>
        <w:t>поскок»</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«Огород»</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Карасевой</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«Чепуха»</w:t>
      </w:r>
      <w:r w:rsidRPr="00673B34">
        <w:rPr>
          <w:rFonts w:ascii="Times New Roman" w:hAnsi="Times New Roman"/>
          <w:sz w:val="26"/>
          <w:szCs w:val="26"/>
        </w:rPr>
        <w:t xml:space="preserve">, </w:t>
      </w:r>
      <w:r w:rsidRPr="00673B34">
        <w:rPr>
          <w:rFonts w:ascii="Times New Roman" w:hAnsi="Times New Roman" w:hint="cs"/>
          <w:sz w:val="26"/>
          <w:szCs w:val="26"/>
        </w:rPr>
        <w:t>«Балалайка»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Найденовой</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Песни</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«Листопад»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Попатенко</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Авдиенко</w:t>
      </w:r>
      <w:r w:rsidRPr="00673B34">
        <w:rPr>
          <w:rFonts w:ascii="Times New Roman" w:hAnsi="Times New Roman"/>
          <w:sz w:val="26"/>
          <w:szCs w:val="26"/>
        </w:rPr>
        <w:t xml:space="preserve">; </w:t>
      </w:r>
      <w:r w:rsidRPr="00673B34">
        <w:rPr>
          <w:rFonts w:ascii="Times New Roman" w:hAnsi="Times New Roman" w:hint="cs"/>
          <w:sz w:val="26"/>
          <w:szCs w:val="26"/>
        </w:rPr>
        <w:t>«Здравствуй</w:t>
      </w:r>
      <w:r w:rsidRPr="00673B34">
        <w:rPr>
          <w:rFonts w:ascii="Times New Roman" w:hAnsi="Times New Roman"/>
          <w:sz w:val="26"/>
          <w:szCs w:val="26"/>
        </w:rPr>
        <w:t xml:space="preserve">, </w:t>
      </w:r>
      <w:r w:rsidRPr="00673B34">
        <w:rPr>
          <w:rFonts w:ascii="Times New Roman" w:hAnsi="Times New Roman" w:hint="cs"/>
          <w:sz w:val="26"/>
          <w:szCs w:val="26"/>
        </w:rPr>
        <w:t>Родина</w:t>
      </w:r>
      <w:r w:rsidRPr="00673B34">
        <w:rPr>
          <w:rFonts w:ascii="Times New Roman" w:hAnsi="Times New Roman"/>
          <w:sz w:val="26"/>
          <w:szCs w:val="26"/>
        </w:rPr>
        <w:t xml:space="preserve"> </w:t>
      </w:r>
      <w:r w:rsidRPr="00673B34">
        <w:rPr>
          <w:rFonts w:ascii="Times New Roman" w:hAnsi="Times New Roman" w:hint="cs"/>
          <w:sz w:val="26"/>
          <w:szCs w:val="26"/>
        </w:rPr>
        <w:t>моя</w:t>
      </w:r>
      <w:r w:rsidRPr="00673B34">
        <w:rPr>
          <w:rFonts w:ascii="Times New Roman" w:hAnsi="Times New Roman"/>
          <w:sz w:val="26"/>
          <w:szCs w:val="26"/>
        </w:rPr>
        <w:t>!</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Чичкова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Ибряева</w:t>
      </w:r>
      <w:r w:rsidRPr="00673B34">
        <w:rPr>
          <w:rFonts w:ascii="Times New Roman" w:hAnsi="Times New Roman"/>
          <w:sz w:val="26"/>
          <w:szCs w:val="26"/>
        </w:rPr>
        <w:t xml:space="preserve">; </w:t>
      </w:r>
      <w:r w:rsidRPr="00673B34">
        <w:rPr>
          <w:rFonts w:ascii="Times New Roman" w:hAnsi="Times New Roman" w:hint="cs"/>
          <w:sz w:val="26"/>
          <w:szCs w:val="26"/>
        </w:rPr>
        <w:t>«Моя</w:t>
      </w:r>
      <w:r w:rsidRPr="00673B34">
        <w:rPr>
          <w:rFonts w:ascii="Times New Roman" w:hAnsi="Times New Roman"/>
          <w:sz w:val="26"/>
          <w:szCs w:val="26"/>
        </w:rPr>
        <w:t xml:space="preserve"> </w:t>
      </w:r>
      <w:r w:rsidRPr="00673B34">
        <w:rPr>
          <w:rFonts w:ascii="Times New Roman" w:hAnsi="Times New Roman" w:hint="cs"/>
          <w:sz w:val="26"/>
          <w:szCs w:val="26"/>
        </w:rPr>
        <w:t>Россия»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«Нам</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любой</w:t>
      </w:r>
      <w:r w:rsidRPr="00673B34">
        <w:rPr>
          <w:rFonts w:ascii="Times New Roman" w:hAnsi="Times New Roman"/>
          <w:sz w:val="26"/>
          <w:szCs w:val="26"/>
        </w:rPr>
        <w:t xml:space="preserve"> </w:t>
      </w:r>
      <w:r w:rsidRPr="00673B34">
        <w:rPr>
          <w:rFonts w:ascii="Times New Roman" w:hAnsi="Times New Roman" w:hint="cs"/>
          <w:sz w:val="26"/>
          <w:szCs w:val="26"/>
        </w:rPr>
        <w:t>мороз</w:t>
      </w:r>
      <w:r w:rsidRPr="00673B34">
        <w:rPr>
          <w:rFonts w:ascii="Times New Roman" w:hAnsi="Times New Roman"/>
          <w:sz w:val="26"/>
          <w:szCs w:val="26"/>
        </w:rPr>
        <w:t xml:space="preserve"> </w:t>
      </w:r>
      <w:r w:rsidRPr="00673B34">
        <w:rPr>
          <w:rFonts w:ascii="Times New Roman" w:hAnsi="Times New Roman" w:hint="cs"/>
          <w:sz w:val="26"/>
          <w:szCs w:val="26"/>
        </w:rPr>
        <w:t>тепло»</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Парцхаладзе</w:t>
      </w:r>
      <w:r w:rsidRPr="00673B34">
        <w:rPr>
          <w:rFonts w:ascii="Times New Roman" w:hAnsi="Times New Roman"/>
          <w:sz w:val="26"/>
          <w:szCs w:val="26"/>
        </w:rPr>
        <w:t xml:space="preserve">; </w:t>
      </w:r>
      <w:r w:rsidRPr="00673B34">
        <w:rPr>
          <w:rFonts w:ascii="Times New Roman" w:hAnsi="Times New Roman" w:hint="cs"/>
          <w:sz w:val="26"/>
          <w:szCs w:val="26"/>
        </w:rPr>
        <w:t>«Улетают</w:t>
      </w:r>
      <w:r w:rsidR="00292D8D">
        <w:rPr>
          <w:rFonts w:ascii="Times New Roman" w:hAnsi="Times New Roman"/>
          <w:sz w:val="26"/>
          <w:szCs w:val="26"/>
        </w:rPr>
        <w:t xml:space="preserve"> </w:t>
      </w:r>
      <w:r w:rsidRPr="00673B34">
        <w:rPr>
          <w:rFonts w:ascii="Times New Roman" w:hAnsi="Times New Roman" w:hint="cs"/>
          <w:sz w:val="26"/>
          <w:szCs w:val="26"/>
        </w:rPr>
        <w:t>журавли»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Кикто</w:t>
      </w:r>
      <w:r w:rsidRPr="00673B34">
        <w:rPr>
          <w:rFonts w:ascii="Times New Roman" w:hAnsi="Times New Roman"/>
          <w:sz w:val="26"/>
          <w:szCs w:val="26"/>
        </w:rPr>
        <w:t xml:space="preserve">; </w:t>
      </w:r>
      <w:r w:rsidRPr="00673B34">
        <w:rPr>
          <w:rFonts w:ascii="Times New Roman" w:hAnsi="Times New Roman" w:hint="cs"/>
          <w:sz w:val="26"/>
          <w:szCs w:val="26"/>
        </w:rPr>
        <w:t>«Будет</w:t>
      </w:r>
      <w:r w:rsidRPr="00673B34">
        <w:rPr>
          <w:rFonts w:ascii="Times New Roman" w:hAnsi="Times New Roman"/>
          <w:sz w:val="26"/>
          <w:szCs w:val="26"/>
        </w:rPr>
        <w:t xml:space="preserve"> </w:t>
      </w:r>
      <w:r w:rsidRPr="00673B34">
        <w:rPr>
          <w:rFonts w:ascii="Times New Roman" w:hAnsi="Times New Roman" w:hint="cs"/>
          <w:sz w:val="26"/>
          <w:szCs w:val="26"/>
        </w:rPr>
        <w:t>горка</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дворе»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Попатенко</w:t>
      </w:r>
      <w:r w:rsidRPr="00673B34">
        <w:rPr>
          <w:rFonts w:ascii="Times New Roman" w:hAnsi="Times New Roman"/>
          <w:sz w:val="26"/>
          <w:szCs w:val="26"/>
        </w:rPr>
        <w:t xml:space="preserve">, </w:t>
      </w:r>
      <w:r w:rsidRPr="00673B34">
        <w:rPr>
          <w:rFonts w:ascii="Times New Roman" w:hAnsi="Times New Roman" w:hint="cs"/>
          <w:sz w:val="26"/>
          <w:szCs w:val="26"/>
        </w:rPr>
        <w:t>сл</w:t>
      </w:r>
      <w:r w:rsidR="00292D8D">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Авдиенко</w:t>
      </w:r>
      <w:r w:rsidRPr="00673B34">
        <w:rPr>
          <w:rFonts w:ascii="Times New Roman" w:hAnsi="Times New Roman"/>
          <w:sz w:val="26"/>
          <w:szCs w:val="26"/>
        </w:rPr>
        <w:t xml:space="preserve">; </w:t>
      </w:r>
      <w:r w:rsidRPr="00673B34">
        <w:rPr>
          <w:rFonts w:ascii="Times New Roman" w:hAnsi="Times New Roman" w:hint="cs"/>
          <w:sz w:val="26"/>
          <w:szCs w:val="26"/>
        </w:rPr>
        <w:t>«Зимняя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Kpa</w:t>
      </w:r>
      <w:r w:rsidRPr="00673B34">
        <w:rPr>
          <w:rFonts w:ascii="Times New Roman" w:hAnsi="Times New Roman" w:hint="cs"/>
          <w:sz w:val="26"/>
          <w:szCs w:val="26"/>
        </w:rPr>
        <w:t>сева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Вышеславцевой</w:t>
      </w:r>
      <w:r w:rsidRPr="00673B34">
        <w:rPr>
          <w:rFonts w:ascii="Times New Roman" w:hAnsi="Times New Roman"/>
          <w:sz w:val="26"/>
          <w:szCs w:val="26"/>
        </w:rPr>
        <w:t xml:space="preserve">; </w:t>
      </w:r>
    </w:p>
    <w:p w:rsidR="00673B34" w:rsidRPr="00673B34" w:rsidRDefault="00673B34" w:rsidP="00673B34">
      <w:pPr>
        <w:ind w:right="-1"/>
        <w:jc w:val="both"/>
        <w:rPr>
          <w:rFonts w:ascii="Times New Roman" w:hAnsi="Times New Roman"/>
          <w:sz w:val="26"/>
          <w:szCs w:val="26"/>
        </w:rPr>
      </w:pPr>
      <w:r w:rsidRPr="00673B34">
        <w:rPr>
          <w:rFonts w:ascii="Times New Roman" w:hAnsi="Times New Roman" w:hint="cs"/>
          <w:sz w:val="26"/>
          <w:szCs w:val="26"/>
        </w:rPr>
        <w:t>«Елка»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Шмановой</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нам</w:t>
      </w:r>
      <w:r w:rsidRPr="00673B34">
        <w:rPr>
          <w:rFonts w:ascii="Times New Roman" w:hAnsi="Times New Roman"/>
          <w:sz w:val="26"/>
          <w:szCs w:val="26"/>
        </w:rPr>
        <w:t xml:space="preserve"> </w:t>
      </w:r>
      <w:r w:rsidRPr="00673B34">
        <w:rPr>
          <w:rFonts w:ascii="Times New Roman" w:hAnsi="Times New Roman" w:hint="cs"/>
          <w:sz w:val="26"/>
          <w:szCs w:val="26"/>
        </w:rPr>
        <w:t>приходит</w:t>
      </w:r>
      <w:r w:rsidRPr="00673B34">
        <w:rPr>
          <w:rFonts w:ascii="Times New Roman" w:hAnsi="Times New Roman"/>
          <w:sz w:val="26"/>
          <w:szCs w:val="26"/>
        </w:rPr>
        <w:t xml:space="preserve"> H</w:t>
      </w:r>
      <w:r w:rsidRPr="00673B34">
        <w:rPr>
          <w:rFonts w:ascii="Times New Roman" w:hAnsi="Times New Roman" w:hint="cs"/>
          <w:sz w:val="26"/>
          <w:szCs w:val="26"/>
        </w:rPr>
        <w:t>овый</w:t>
      </w:r>
      <w:r w:rsidR="00292D8D">
        <w:rPr>
          <w:rFonts w:ascii="Times New Roman" w:hAnsi="Times New Roman"/>
          <w:sz w:val="26"/>
          <w:szCs w:val="26"/>
        </w:rPr>
        <w:t xml:space="preserve"> </w:t>
      </w:r>
      <w:r w:rsidRPr="00673B34">
        <w:rPr>
          <w:rFonts w:ascii="Times New Roman" w:hAnsi="Times New Roman" w:hint="cs"/>
          <w:sz w:val="26"/>
          <w:szCs w:val="26"/>
        </w:rPr>
        <w:t>год»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Герчик</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З</w:t>
      </w:r>
      <w:r w:rsidRPr="00673B34">
        <w:rPr>
          <w:rFonts w:ascii="Times New Roman" w:hAnsi="Times New Roman"/>
          <w:sz w:val="26"/>
          <w:szCs w:val="26"/>
        </w:rPr>
        <w:t xml:space="preserve">. </w:t>
      </w:r>
      <w:r w:rsidRPr="00673B34">
        <w:rPr>
          <w:rFonts w:ascii="Times New Roman" w:hAnsi="Times New Roman" w:hint="cs"/>
          <w:sz w:val="26"/>
          <w:szCs w:val="26"/>
        </w:rPr>
        <w:t>Петровой</w:t>
      </w:r>
      <w:r w:rsidRPr="00673B34">
        <w:rPr>
          <w:rFonts w:ascii="Times New Roman" w:hAnsi="Times New Roman"/>
          <w:sz w:val="26"/>
          <w:szCs w:val="26"/>
        </w:rPr>
        <w:t xml:space="preserve">; </w:t>
      </w:r>
      <w:r w:rsidRPr="00673B34">
        <w:rPr>
          <w:rFonts w:ascii="Times New Roman" w:hAnsi="Times New Roman" w:hint="cs"/>
          <w:sz w:val="26"/>
          <w:szCs w:val="26"/>
        </w:rPr>
        <w:t>«Мамин</w:t>
      </w:r>
      <w:r w:rsidRPr="00673B34">
        <w:rPr>
          <w:rFonts w:ascii="Times New Roman" w:hAnsi="Times New Roman"/>
          <w:sz w:val="26"/>
          <w:szCs w:val="26"/>
        </w:rPr>
        <w:t xml:space="preserve"> </w:t>
      </w:r>
      <w:r w:rsidRPr="00673B34">
        <w:rPr>
          <w:rFonts w:ascii="Times New Roman" w:hAnsi="Times New Roman" w:hint="cs"/>
          <w:sz w:val="26"/>
          <w:szCs w:val="26"/>
        </w:rPr>
        <w:t>праздник»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Гурьева</w:t>
      </w:r>
      <w:r w:rsidR="00292D8D">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Вигдорова</w:t>
      </w:r>
      <w:r w:rsidRPr="00673B34">
        <w:rPr>
          <w:rFonts w:ascii="Times New Roman" w:hAnsi="Times New Roman"/>
          <w:sz w:val="26"/>
          <w:szCs w:val="26"/>
        </w:rPr>
        <w:t xml:space="preserve">; </w:t>
      </w:r>
      <w:r w:rsidRPr="00673B34">
        <w:rPr>
          <w:rFonts w:ascii="Times New Roman" w:hAnsi="Times New Roman" w:hint="cs"/>
          <w:sz w:val="26"/>
          <w:szCs w:val="26"/>
        </w:rPr>
        <w:t>«Самая</w:t>
      </w:r>
      <w:r w:rsidRPr="00673B34">
        <w:rPr>
          <w:rFonts w:ascii="Times New Roman" w:hAnsi="Times New Roman"/>
          <w:sz w:val="26"/>
          <w:szCs w:val="26"/>
        </w:rPr>
        <w:t xml:space="preserve"> </w:t>
      </w:r>
      <w:r w:rsidRPr="00673B34">
        <w:rPr>
          <w:rFonts w:ascii="Times New Roman" w:hAnsi="Times New Roman" w:hint="cs"/>
          <w:sz w:val="26"/>
          <w:szCs w:val="26"/>
        </w:rPr>
        <w:t>хорошая»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Иванникова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О</w:t>
      </w:r>
      <w:r w:rsidRPr="00673B34">
        <w:rPr>
          <w:rFonts w:ascii="Times New Roman" w:hAnsi="Times New Roman"/>
          <w:sz w:val="26"/>
          <w:szCs w:val="26"/>
        </w:rPr>
        <w:t xml:space="preserve">. </w:t>
      </w:r>
      <w:r w:rsidRPr="00673B34">
        <w:rPr>
          <w:rFonts w:ascii="Times New Roman" w:hAnsi="Times New Roman" w:hint="cs"/>
          <w:sz w:val="26"/>
          <w:szCs w:val="26"/>
        </w:rPr>
        <w:t>Фадеевой</w:t>
      </w:r>
      <w:r w:rsidR="00292D8D">
        <w:rPr>
          <w:rFonts w:ascii="Times New Roman" w:hAnsi="Times New Roman"/>
          <w:sz w:val="26"/>
          <w:szCs w:val="26"/>
        </w:rPr>
        <w:t xml:space="preserve">; </w:t>
      </w:r>
      <w:r w:rsidRPr="00673B34">
        <w:rPr>
          <w:rFonts w:ascii="Times New Roman" w:hAnsi="Times New Roman" w:hint="cs"/>
          <w:sz w:val="26"/>
          <w:szCs w:val="26"/>
        </w:rPr>
        <w:t>«Спят</w:t>
      </w:r>
      <w:r w:rsidRPr="00673B34">
        <w:rPr>
          <w:rFonts w:ascii="Times New Roman" w:hAnsi="Times New Roman"/>
          <w:sz w:val="26"/>
          <w:szCs w:val="26"/>
        </w:rPr>
        <w:t xml:space="preserve"> </w:t>
      </w:r>
      <w:r w:rsidRPr="00673B34">
        <w:rPr>
          <w:rFonts w:ascii="Times New Roman" w:hAnsi="Times New Roman" w:hint="cs"/>
          <w:sz w:val="26"/>
          <w:szCs w:val="26"/>
        </w:rPr>
        <w:t>деревья</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опушке»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Иорданского</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Черницкой</w:t>
      </w:r>
      <w:r w:rsidRPr="00673B34">
        <w:rPr>
          <w:rFonts w:ascii="Times New Roman" w:hAnsi="Times New Roman"/>
          <w:sz w:val="26"/>
          <w:szCs w:val="26"/>
        </w:rPr>
        <w:t xml:space="preserve">; </w:t>
      </w:r>
      <w:r w:rsidRPr="00673B34">
        <w:rPr>
          <w:rFonts w:ascii="Times New Roman" w:hAnsi="Times New Roman" w:hint="cs"/>
          <w:sz w:val="26"/>
          <w:szCs w:val="26"/>
        </w:rPr>
        <w:t>«Хорошо</w:t>
      </w:r>
      <w:r w:rsidRPr="00673B34">
        <w:rPr>
          <w:rFonts w:ascii="Times New Roman" w:hAnsi="Times New Roman"/>
          <w:sz w:val="26"/>
          <w:szCs w:val="26"/>
        </w:rPr>
        <w:t xml:space="preserve"> </w:t>
      </w:r>
      <w:r w:rsidRPr="00673B34">
        <w:rPr>
          <w:rFonts w:ascii="Times New Roman" w:hAnsi="Times New Roman" w:hint="cs"/>
          <w:sz w:val="26"/>
          <w:szCs w:val="26"/>
        </w:rPr>
        <w:t>у</w:t>
      </w:r>
      <w:r w:rsidRPr="00673B34">
        <w:rPr>
          <w:rFonts w:ascii="Times New Roman" w:hAnsi="Times New Roman"/>
          <w:sz w:val="26"/>
          <w:szCs w:val="26"/>
        </w:rPr>
        <w:t xml:space="preserve"> </w:t>
      </w:r>
      <w:r w:rsidRPr="00673B34">
        <w:rPr>
          <w:rFonts w:ascii="Times New Roman" w:hAnsi="Times New Roman" w:hint="cs"/>
          <w:sz w:val="26"/>
          <w:szCs w:val="26"/>
        </w:rPr>
        <w:t>нас</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саду»</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Герчик</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Пришельца</w:t>
      </w:r>
      <w:r w:rsidRPr="00673B34">
        <w:rPr>
          <w:rFonts w:ascii="Times New Roman" w:hAnsi="Times New Roman"/>
          <w:sz w:val="26"/>
          <w:szCs w:val="26"/>
        </w:rPr>
        <w:t xml:space="preserve">; </w:t>
      </w:r>
      <w:r w:rsidRPr="00673B34">
        <w:rPr>
          <w:rFonts w:ascii="Times New Roman" w:hAnsi="Times New Roman" w:hint="cs"/>
          <w:sz w:val="26"/>
          <w:szCs w:val="26"/>
        </w:rPr>
        <w:t>«Хорошо</w:t>
      </w:r>
      <w:r w:rsidRPr="00673B34">
        <w:rPr>
          <w:rFonts w:ascii="Times New Roman" w:hAnsi="Times New Roman"/>
          <w:sz w:val="26"/>
          <w:szCs w:val="26"/>
        </w:rPr>
        <w:t xml:space="preserve">, </w:t>
      </w:r>
      <w:r w:rsidRPr="00673B34">
        <w:rPr>
          <w:rFonts w:ascii="Times New Roman" w:hAnsi="Times New Roman" w:hint="cs"/>
          <w:sz w:val="26"/>
          <w:szCs w:val="26"/>
        </w:rPr>
        <w:t>что</w:t>
      </w:r>
      <w:r w:rsidRPr="00673B34">
        <w:rPr>
          <w:rFonts w:ascii="Times New Roman" w:hAnsi="Times New Roman"/>
          <w:sz w:val="26"/>
          <w:szCs w:val="26"/>
        </w:rPr>
        <w:t xml:space="preserve"> </w:t>
      </w:r>
      <w:r w:rsidRPr="00673B34">
        <w:rPr>
          <w:rFonts w:ascii="Times New Roman" w:hAnsi="Times New Roman" w:hint="cs"/>
          <w:sz w:val="26"/>
          <w:szCs w:val="26"/>
        </w:rPr>
        <w:t>снежок</w:t>
      </w:r>
      <w:r w:rsidR="00292D8D">
        <w:rPr>
          <w:rFonts w:ascii="Times New Roman" w:hAnsi="Times New Roman"/>
          <w:sz w:val="26"/>
          <w:szCs w:val="26"/>
        </w:rPr>
        <w:t xml:space="preserve"> </w:t>
      </w:r>
      <w:r w:rsidRPr="00673B34">
        <w:rPr>
          <w:rFonts w:ascii="Times New Roman" w:hAnsi="Times New Roman" w:hint="cs"/>
          <w:sz w:val="26"/>
          <w:szCs w:val="26"/>
        </w:rPr>
        <w:t>пошел»</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Островского</w:t>
      </w:r>
      <w:r w:rsidRPr="00673B34">
        <w:rPr>
          <w:rFonts w:ascii="Times New Roman" w:hAnsi="Times New Roman"/>
          <w:sz w:val="26"/>
          <w:szCs w:val="26"/>
        </w:rPr>
        <w:t xml:space="preserve">; </w:t>
      </w:r>
      <w:r w:rsidRPr="00673B34">
        <w:rPr>
          <w:rFonts w:ascii="Times New Roman" w:hAnsi="Times New Roman" w:hint="cs"/>
          <w:sz w:val="26"/>
          <w:szCs w:val="26"/>
        </w:rPr>
        <w:t>«Новогодний</w:t>
      </w:r>
      <w:r w:rsidRPr="00673B34">
        <w:rPr>
          <w:rFonts w:ascii="Times New Roman" w:hAnsi="Times New Roman"/>
          <w:sz w:val="26"/>
          <w:szCs w:val="26"/>
        </w:rPr>
        <w:t xml:space="preserve"> </w:t>
      </w:r>
      <w:r w:rsidRPr="00673B34">
        <w:rPr>
          <w:rFonts w:ascii="Times New Roman" w:hAnsi="Times New Roman" w:hint="cs"/>
          <w:sz w:val="26"/>
          <w:szCs w:val="26"/>
        </w:rPr>
        <w:t>хоровод»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Попатенко</w:t>
      </w:r>
      <w:r w:rsidR="00292D8D">
        <w:rPr>
          <w:rFonts w:ascii="Times New Roman" w:hAnsi="Times New Roman"/>
          <w:sz w:val="26"/>
          <w:szCs w:val="26"/>
        </w:rPr>
        <w:t xml:space="preserve">; </w:t>
      </w:r>
      <w:r w:rsidRPr="00673B34">
        <w:rPr>
          <w:rFonts w:ascii="Times New Roman" w:hAnsi="Times New Roman" w:hint="cs"/>
          <w:sz w:val="26"/>
          <w:szCs w:val="26"/>
        </w:rPr>
        <w:t>«Это</w:t>
      </w:r>
      <w:r w:rsidRPr="00673B34">
        <w:rPr>
          <w:rFonts w:ascii="Times New Roman" w:hAnsi="Times New Roman"/>
          <w:sz w:val="26"/>
          <w:szCs w:val="26"/>
        </w:rPr>
        <w:t xml:space="preserve"> </w:t>
      </w:r>
      <w:r w:rsidRPr="00673B34">
        <w:rPr>
          <w:rFonts w:ascii="Times New Roman" w:hAnsi="Times New Roman" w:hint="cs"/>
          <w:sz w:val="26"/>
          <w:szCs w:val="26"/>
        </w:rPr>
        <w:t>мамин</w:t>
      </w:r>
      <w:r w:rsidRPr="00673B34">
        <w:rPr>
          <w:rFonts w:ascii="Times New Roman" w:hAnsi="Times New Roman"/>
          <w:sz w:val="26"/>
          <w:szCs w:val="26"/>
        </w:rPr>
        <w:t xml:space="preserve"> </w:t>
      </w:r>
      <w:r w:rsidRPr="00673B34">
        <w:rPr>
          <w:rFonts w:ascii="Times New Roman" w:hAnsi="Times New Roman" w:hint="cs"/>
          <w:sz w:val="26"/>
          <w:szCs w:val="26"/>
        </w:rPr>
        <w:t>день»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Тугаринова</w:t>
      </w:r>
      <w:r w:rsidRPr="00673B34">
        <w:rPr>
          <w:rFonts w:ascii="Times New Roman" w:hAnsi="Times New Roman"/>
          <w:sz w:val="26"/>
          <w:szCs w:val="26"/>
        </w:rPr>
        <w:t>;</w:t>
      </w:r>
      <w:r w:rsidRPr="00673B34">
        <w:rPr>
          <w:rFonts w:ascii="Times New Roman" w:hAnsi="Times New Roman" w:hint="cs"/>
          <w:sz w:val="26"/>
          <w:szCs w:val="26"/>
        </w:rPr>
        <w:t>«Новогодняя</w:t>
      </w:r>
      <w:r w:rsidRPr="00673B34">
        <w:rPr>
          <w:rFonts w:ascii="Times New Roman" w:hAnsi="Times New Roman"/>
          <w:sz w:val="26"/>
          <w:szCs w:val="26"/>
        </w:rPr>
        <w:t xml:space="preserve"> </w:t>
      </w:r>
      <w:r w:rsidRPr="00673B34">
        <w:rPr>
          <w:rFonts w:ascii="Times New Roman" w:hAnsi="Times New Roman" w:hint="cs"/>
          <w:sz w:val="26"/>
          <w:szCs w:val="26"/>
        </w:rPr>
        <w:t>хороводная»</w:t>
      </w:r>
      <w:r w:rsidRPr="00673B34">
        <w:rPr>
          <w:rFonts w:ascii="Times New Roman" w:hAnsi="Times New Roman"/>
          <w:sz w:val="26"/>
          <w:szCs w:val="26"/>
        </w:rPr>
        <w:t xml:space="preserve">, </w:t>
      </w:r>
      <w:r w:rsidRPr="00673B34">
        <w:rPr>
          <w:rFonts w:ascii="Times New Roman" w:hAnsi="Times New Roman" w:hint="cs"/>
          <w:sz w:val="26"/>
          <w:szCs w:val="26"/>
        </w:rPr>
        <w:t>муз</w:t>
      </w:r>
      <w:r w:rsidR="00292D8D">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Шнайдера</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про</w:t>
      </w:r>
      <w:r w:rsidRPr="00673B34">
        <w:rPr>
          <w:rFonts w:ascii="Times New Roman" w:hAnsi="Times New Roman"/>
          <w:sz w:val="26"/>
          <w:szCs w:val="26"/>
        </w:rPr>
        <w:t xml:space="preserve"> </w:t>
      </w:r>
      <w:r w:rsidRPr="00673B34">
        <w:rPr>
          <w:rFonts w:ascii="Times New Roman" w:hAnsi="Times New Roman" w:hint="cs"/>
          <w:sz w:val="26"/>
          <w:szCs w:val="26"/>
        </w:rPr>
        <w:t>бабушку»</w:t>
      </w:r>
      <w:r w:rsidRPr="00673B34">
        <w:rPr>
          <w:rFonts w:ascii="Times New Roman" w:hAnsi="Times New Roman"/>
          <w:sz w:val="26"/>
          <w:szCs w:val="26"/>
        </w:rPr>
        <w:t xml:space="preserve">, </w:t>
      </w:r>
      <w:r w:rsidRPr="00673B34">
        <w:rPr>
          <w:rFonts w:ascii="Times New Roman" w:hAnsi="Times New Roman" w:hint="cs"/>
          <w:sz w:val="26"/>
          <w:szCs w:val="26"/>
        </w:rPr>
        <w:t>«Брат</w:t>
      </w:r>
      <w:r w:rsidRPr="00673B34">
        <w:rPr>
          <w:rFonts w:ascii="Times New Roman" w:hAnsi="Times New Roman"/>
          <w:sz w:val="26"/>
          <w:szCs w:val="26"/>
        </w:rPr>
        <w:t>-</w:t>
      </w:r>
      <w:r w:rsidRPr="00673B34">
        <w:rPr>
          <w:rFonts w:ascii="Times New Roman" w:hAnsi="Times New Roman" w:hint="cs"/>
          <w:sz w:val="26"/>
          <w:szCs w:val="26"/>
        </w:rPr>
        <w:t>солдат»</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Парцхаладзе</w:t>
      </w:r>
      <w:r w:rsidR="00292D8D">
        <w:rPr>
          <w:rFonts w:ascii="Times New Roman" w:hAnsi="Times New Roman"/>
          <w:sz w:val="26"/>
          <w:szCs w:val="26"/>
        </w:rPr>
        <w:t xml:space="preserve">; </w:t>
      </w:r>
      <w:r w:rsidRPr="00673B34">
        <w:rPr>
          <w:rFonts w:ascii="Times New Roman" w:hAnsi="Times New Roman" w:hint="cs"/>
          <w:sz w:val="26"/>
          <w:szCs w:val="26"/>
        </w:rPr>
        <w:t>«Пришла</w:t>
      </w:r>
      <w:r w:rsidRPr="00673B34">
        <w:rPr>
          <w:rFonts w:ascii="Times New Roman" w:hAnsi="Times New Roman"/>
          <w:sz w:val="26"/>
          <w:szCs w:val="26"/>
        </w:rPr>
        <w:t xml:space="preserve"> </w:t>
      </w:r>
      <w:r w:rsidRPr="00673B34">
        <w:rPr>
          <w:rFonts w:ascii="Times New Roman" w:hAnsi="Times New Roman" w:hint="cs"/>
          <w:sz w:val="26"/>
          <w:szCs w:val="26"/>
        </w:rPr>
        <w:t>весна»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З</w:t>
      </w:r>
      <w:r w:rsidRPr="00673B34">
        <w:rPr>
          <w:rFonts w:ascii="Times New Roman" w:hAnsi="Times New Roman"/>
          <w:sz w:val="26"/>
          <w:szCs w:val="26"/>
        </w:rPr>
        <w:t xml:space="preserve">. </w:t>
      </w:r>
      <w:r w:rsidRPr="00673B34">
        <w:rPr>
          <w:rFonts w:ascii="Times New Roman" w:hAnsi="Times New Roman" w:hint="cs"/>
          <w:sz w:val="26"/>
          <w:szCs w:val="26"/>
        </w:rPr>
        <w:t>Левиной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Л</w:t>
      </w:r>
      <w:r w:rsidRPr="00673B34">
        <w:rPr>
          <w:rFonts w:ascii="Times New Roman" w:hAnsi="Times New Roman"/>
          <w:sz w:val="26"/>
          <w:szCs w:val="26"/>
        </w:rPr>
        <w:t xml:space="preserve">. </w:t>
      </w:r>
      <w:r w:rsidRPr="00673B34">
        <w:rPr>
          <w:rFonts w:ascii="Times New Roman" w:hAnsi="Times New Roman" w:hint="cs"/>
          <w:sz w:val="26"/>
          <w:szCs w:val="26"/>
        </w:rPr>
        <w:t>Некрасовой</w:t>
      </w:r>
      <w:r w:rsidRPr="00673B34">
        <w:rPr>
          <w:rFonts w:ascii="Times New Roman" w:hAnsi="Times New Roman"/>
          <w:sz w:val="26"/>
          <w:szCs w:val="26"/>
        </w:rPr>
        <w:t xml:space="preserve">; </w:t>
      </w:r>
      <w:r w:rsidRPr="00673B34">
        <w:rPr>
          <w:rFonts w:ascii="Times New Roman" w:hAnsi="Times New Roman" w:hint="cs"/>
          <w:sz w:val="26"/>
          <w:szCs w:val="26"/>
        </w:rPr>
        <w:t>«Веснянка»</w:t>
      </w:r>
      <w:r w:rsidRPr="00673B34">
        <w:rPr>
          <w:rFonts w:ascii="Times New Roman" w:hAnsi="Times New Roman"/>
          <w:sz w:val="26"/>
          <w:szCs w:val="26"/>
        </w:rPr>
        <w:t xml:space="preserve">, </w:t>
      </w:r>
      <w:r w:rsidRPr="00673B34">
        <w:rPr>
          <w:rFonts w:ascii="Times New Roman" w:hAnsi="Times New Roman" w:hint="cs"/>
          <w:sz w:val="26"/>
          <w:szCs w:val="26"/>
        </w:rPr>
        <w:t>укр</w:t>
      </w:r>
      <w:r w:rsidRPr="00673B34">
        <w:rPr>
          <w:rFonts w:ascii="Times New Roman" w:hAnsi="Times New Roman"/>
          <w:sz w:val="26"/>
          <w:szCs w:val="26"/>
        </w:rPr>
        <w:t xml:space="preserve">. </w:t>
      </w:r>
      <w:r w:rsidRPr="00673B34">
        <w:rPr>
          <w:rFonts w:ascii="Times New Roman" w:hAnsi="Times New Roman" w:hint="cs"/>
          <w:sz w:val="26"/>
          <w:szCs w:val="26"/>
        </w:rPr>
        <w:t>нар</w:t>
      </w:r>
      <w:r w:rsidR="00292D8D">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Лобачева</w:t>
      </w:r>
      <w:r w:rsidRPr="00673B34">
        <w:rPr>
          <w:rFonts w:ascii="Times New Roman" w:hAnsi="Times New Roman"/>
          <w:sz w:val="26"/>
          <w:szCs w:val="26"/>
        </w:rPr>
        <w:t xml:space="preserve">; </w:t>
      </w:r>
      <w:r w:rsidRPr="00673B34">
        <w:rPr>
          <w:rFonts w:ascii="Times New Roman" w:hAnsi="Times New Roman" w:hint="cs"/>
          <w:sz w:val="26"/>
          <w:szCs w:val="26"/>
        </w:rPr>
        <w:t>«Спят</w:t>
      </w:r>
      <w:r w:rsidRPr="00673B34">
        <w:rPr>
          <w:rFonts w:ascii="Times New Roman" w:hAnsi="Times New Roman"/>
          <w:sz w:val="26"/>
          <w:szCs w:val="26"/>
        </w:rPr>
        <w:t xml:space="preserve"> </w:t>
      </w:r>
      <w:r w:rsidRPr="00673B34">
        <w:rPr>
          <w:rFonts w:ascii="Times New Roman" w:hAnsi="Times New Roman" w:hint="cs"/>
          <w:sz w:val="26"/>
          <w:szCs w:val="26"/>
        </w:rPr>
        <w:t>деревья</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опушке»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Иорданского</w:t>
      </w:r>
      <w:r w:rsidR="00292D8D">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Черницкой</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поле</w:t>
      </w:r>
      <w:r w:rsidRPr="00673B34">
        <w:rPr>
          <w:rFonts w:ascii="Times New Roman" w:hAnsi="Times New Roman"/>
          <w:sz w:val="26"/>
          <w:szCs w:val="26"/>
        </w:rPr>
        <w:t xml:space="preserve"> </w:t>
      </w:r>
      <w:r w:rsidRPr="00673B34">
        <w:rPr>
          <w:rFonts w:ascii="Times New Roman" w:hAnsi="Times New Roman" w:hint="cs"/>
          <w:sz w:val="26"/>
          <w:szCs w:val="26"/>
        </w:rPr>
        <w:t>береза</w:t>
      </w:r>
      <w:r w:rsidRPr="00673B34">
        <w:rPr>
          <w:rFonts w:ascii="Times New Roman" w:hAnsi="Times New Roman"/>
          <w:sz w:val="26"/>
          <w:szCs w:val="26"/>
        </w:rPr>
        <w:t xml:space="preserve"> </w:t>
      </w:r>
      <w:r w:rsidRPr="00673B34">
        <w:rPr>
          <w:rFonts w:ascii="Times New Roman" w:hAnsi="Times New Roman" w:hint="cs"/>
          <w:sz w:val="26"/>
          <w:szCs w:val="26"/>
        </w:rPr>
        <w:t>стояла»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Римского</w:t>
      </w:r>
      <w:r w:rsidRPr="00673B34">
        <w:rPr>
          <w:rFonts w:ascii="Times New Roman" w:hAnsi="Times New Roman"/>
          <w:sz w:val="26"/>
          <w:szCs w:val="26"/>
        </w:rPr>
        <w:t>-</w:t>
      </w:r>
      <w:r w:rsidRPr="00673B34">
        <w:rPr>
          <w:rFonts w:ascii="Times New Roman" w:hAnsi="Times New Roman" w:hint="cs"/>
          <w:sz w:val="26"/>
          <w:szCs w:val="26"/>
        </w:rPr>
        <w:t>Корсакова</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хочу</w:t>
      </w:r>
      <w:r w:rsidRPr="00673B34">
        <w:rPr>
          <w:rFonts w:ascii="Times New Roman" w:hAnsi="Times New Roman"/>
          <w:sz w:val="26"/>
          <w:szCs w:val="26"/>
        </w:rPr>
        <w:t xml:space="preserve"> </w:t>
      </w:r>
      <w:r w:rsidRPr="00673B34">
        <w:rPr>
          <w:rFonts w:ascii="Times New Roman" w:hAnsi="Times New Roman" w:hint="cs"/>
          <w:sz w:val="26"/>
          <w:szCs w:val="26"/>
        </w:rPr>
        <w:t>учиться»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A. </w:t>
      </w:r>
      <w:r w:rsidRPr="00673B34">
        <w:rPr>
          <w:rFonts w:ascii="Times New Roman" w:hAnsi="Times New Roman" w:hint="cs"/>
          <w:sz w:val="26"/>
          <w:szCs w:val="26"/>
        </w:rPr>
        <w:t>Долуханяна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З</w:t>
      </w:r>
      <w:r w:rsidRPr="00673B34">
        <w:rPr>
          <w:rFonts w:ascii="Times New Roman" w:hAnsi="Times New Roman"/>
          <w:sz w:val="26"/>
          <w:szCs w:val="26"/>
        </w:rPr>
        <w:t xml:space="preserve">. </w:t>
      </w:r>
      <w:r w:rsidRPr="00673B34">
        <w:rPr>
          <w:rFonts w:ascii="Times New Roman" w:hAnsi="Times New Roman" w:hint="cs"/>
          <w:sz w:val="26"/>
          <w:szCs w:val="26"/>
        </w:rPr>
        <w:t>Петровой</w:t>
      </w:r>
      <w:r w:rsidR="00292D8D">
        <w:rPr>
          <w:rFonts w:ascii="Times New Roman" w:hAnsi="Times New Roman"/>
          <w:sz w:val="26"/>
          <w:szCs w:val="26"/>
        </w:rPr>
        <w:t xml:space="preserve">; </w:t>
      </w:r>
      <w:r w:rsidRPr="00673B34">
        <w:rPr>
          <w:rFonts w:ascii="Times New Roman" w:hAnsi="Times New Roman" w:hint="cs"/>
          <w:sz w:val="26"/>
          <w:szCs w:val="26"/>
        </w:rPr>
        <w:t>«До</w:t>
      </w:r>
      <w:r w:rsidRPr="00673B34">
        <w:rPr>
          <w:rFonts w:ascii="Times New Roman" w:hAnsi="Times New Roman"/>
          <w:sz w:val="26"/>
          <w:szCs w:val="26"/>
        </w:rPr>
        <w:t xml:space="preserve"> </w:t>
      </w:r>
      <w:r w:rsidRPr="00673B34">
        <w:rPr>
          <w:rFonts w:ascii="Times New Roman" w:hAnsi="Times New Roman" w:hint="cs"/>
          <w:sz w:val="26"/>
          <w:szCs w:val="26"/>
        </w:rPr>
        <w:t>свидания</w:t>
      </w:r>
      <w:r w:rsidRPr="00673B34">
        <w:rPr>
          <w:rFonts w:ascii="Times New Roman" w:hAnsi="Times New Roman"/>
          <w:sz w:val="26"/>
          <w:szCs w:val="26"/>
        </w:rPr>
        <w:t xml:space="preserve">, </w:t>
      </w:r>
      <w:r w:rsidRPr="00673B34">
        <w:rPr>
          <w:rFonts w:ascii="Times New Roman" w:hAnsi="Times New Roman" w:hint="cs"/>
          <w:sz w:val="26"/>
          <w:szCs w:val="26"/>
        </w:rPr>
        <w:t>детский</w:t>
      </w:r>
      <w:r w:rsidRPr="00673B34">
        <w:rPr>
          <w:rFonts w:ascii="Times New Roman" w:hAnsi="Times New Roman"/>
          <w:sz w:val="26"/>
          <w:szCs w:val="26"/>
        </w:rPr>
        <w:t xml:space="preserve"> </w:t>
      </w:r>
      <w:r w:rsidRPr="00673B34">
        <w:rPr>
          <w:rFonts w:ascii="Times New Roman" w:hAnsi="Times New Roman" w:hint="cs"/>
          <w:sz w:val="26"/>
          <w:szCs w:val="26"/>
        </w:rPr>
        <w:t>сад»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Слонова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B. </w:t>
      </w:r>
      <w:r w:rsidRPr="00673B34">
        <w:rPr>
          <w:rFonts w:ascii="Times New Roman" w:hAnsi="Times New Roman" w:hint="cs"/>
          <w:sz w:val="26"/>
          <w:szCs w:val="26"/>
        </w:rPr>
        <w:t>Малкова</w:t>
      </w:r>
      <w:r w:rsidRPr="00673B34">
        <w:rPr>
          <w:rFonts w:ascii="Times New Roman" w:hAnsi="Times New Roman"/>
          <w:sz w:val="26"/>
          <w:szCs w:val="26"/>
        </w:rPr>
        <w:t xml:space="preserve">; </w:t>
      </w:r>
      <w:r w:rsidRPr="00673B34">
        <w:rPr>
          <w:rFonts w:ascii="Times New Roman" w:hAnsi="Times New Roman" w:hint="cs"/>
          <w:sz w:val="26"/>
          <w:szCs w:val="26"/>
        </w:rPr>
        <w:t>«Мы</w:t>
      </w:r>
      <w:r w:rsidRPr="00673B34">
        <w:rPr>
          <w:rFonts w:ascii="Times New Roman" w:hAnsi="Times New Roman"/>
          <w:sz w:val="26"/>
          <w:szCs w:val="26"/>
        </w:rPr>
        <w:t xml:space="preserve"> </w:t>
      </w:r>
      <w:r w:rsidRPr="00673B34">
        <w:rPr>
          <w:rFonts w:ascii="Times New Roman" w:hAnsi="Times New Roman" w:hint="cs"/>
          <w:sz w:val="26"/>
          <w:szCs w:val="26"/>
        </w:rPr>
        <w:t>теперь</w:t>
      </w:r>
      <w:r w:rsidRPr="00673B34">
        <w:rPr>
          <w:rFonts w:ascii="Times New Roman" w:hAnsi="Times New Roman"/>
          <w:sz w:val="26"/>
          <w:szCs w:val="26"/>
        </w:rPr>
        <w:t xml:space="preserve"> </w:t>
      </w:r>
      <w:r w:rsidRPr="00673B34">
        <w:rPr>
          <w:rFonts w:ascii="Times New Roman" w:hAnsi="Times New Roman" w:hint="cs"/>
          <w:sz w:val="26"/>
          <w:szCs w:val="26"/>
        </w:rPr>
        <w:t>ученики»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«Праздник</w:t>
      </w:r>
      <w:r w:rsidRPr="00673B34">
        <w:rPr>
          <w:rFonts w:ascii="Times New Roman" w:hAnsi="Times New Roman"/>
          <w:sz w:val="26"/>
          <w:szCs w:val="26"/>
        </w:rPr>
        <w:t xml:space="preserve"> </w:t>
      </w:r>
      <w:r w:rsidRPr="00673B34">
        <w:rPr>
          <w:rFonts w:ascii="Times New Roman" w:hAnsi="Times New Roman" w:hint="cs"/>
          <w:sz w:val="26"/>
          <w:szCs w:val="26"/>
        </w:rPr>
        <w:t>Победы»</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Парцхаладзе</w:t>
      </w:r>
      <w:r w:rsidR="00292D8D">
        <w:rPr>
          <w:rFonts w:ascii="Times New Roman" w:hAnsi="Times New Roman"/>
          <w:sz w:val="26"/>
          <w:szCs w:val="26"/>
        </w:rPr>
        <w:t xml:space="preserve">; </w:t>
      </w:r>
      <w:r w:rsidRPr="00673B34">
        <w:rPr>
          <w:rFonts w:ascii="Times New Roman" w:hAnsi="Times New Roman" w:hint="cs"/>
          <w:sz w:val="26"/>
          <w:szCs w:val="26"/>
        </w:rPr>
        <w:t>«Урок»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Попатенко</w:t>
      </w:r>
      <w:r w:rsidRPr="00673B34">
        <w:rPr>
          <w:rFonts w:ascii="Times New Roman" w:hAnsi="Times New Roman"/>
          <w:sz w:val="26"/>
          <w:szCs w:val="26"/>
        </w:rPr>
        <w:t xml:space="preserve">; </w:t>
      </w:r>
      <w:r w:rsidRPr="00673B34">
        <w:rPr>
          <w:rFonts w:ascii="Times New Roman" w:hAnsi="Times New Roman" w:hint="cs"/>
          <w:sz w:val="26"/>
          <w:szCs w:val="26"/>
        </w:rPr>
        <w:t>«Летние</w:t>
      </w:r>
      <w:r w:rsidRPr="00673B34">
        <w:rPr>
          <w:rFonts w:ascii="Times New Roman" w:hAnsi="Times New Roman"/>
          <w:sz w:val="26"/>
          <w:szCs w:val="26"/>
        </w:rPr>
        <w:t xml:space="preserve"> </w:t>
      </w:r>
      <w:r w:rsidRPr="00673B34">
        <w:rPr>
          <w:rFonts w:ascii="Times New Roman" w:hAnsi="Times New Roman" w:hint="cs"/>
          <w:sz w:val="26"/>
          <w:szCs w:val="26"/>
        </w:rPr>
        <w:t>цветы»</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Л</w:t>
      </w:r>
      <w:r w:rsidRPr="00673B34">
        <w:rPr>
          <w:rFonts w:ascii="Times New Roman" w:hAnsi="Times New Roman"/>
          <w:sz w:val="26"/>
          <w:szCs w:val="26"/>
        </w:rPr>
        <w:t xml:space="preserve">. </w:t>
      </w:r>
      <w:r w:rsidRPr="00673B34">
        <w:rPr>
          <w:rFonts w:ascii="Times New Roman" w:hAnsi="Times New Roman" w:hint="cs"/>
          <w:sz w:val="26"/>
          <w:szCs w:val="26"/>
        </w:rPr>
        <w:t>Не</w:t>
      </w:r>
      <w:r w:rsidRPr="00673B34">
        <w:rPr>
          <w:rFonts w:ascii="Times New Roman" w:hAnsi="Times New Roman"/>
          <w:sz w:val="26"/>
          <w:szCs w:val="26"/>
        </w:rPr>
        <w:t>-</w:t>
      </w:r>
      <w:r w:rsidRPr="00673B34">
        <w:rPr>
          <w:rFonts w:ascii="Times New Roman" w:hAnsi="Times New Roman" w:hint="cs"/>
          <w:sz w:val="26"/>
          <w:szCs w:val="26"/>
        </w:rPr>
        <w:t>красовой</w:t>
      </w:r>
      <w:r w:rsidRPr="00673B34">
        <w:rPr>
          <w:rFonts w:ascii="Times New Roman" w:hAnsi="Times New Roman"/>
          <w:sz w:val="26"/>
          <w:szCs w:val="26"/>
        </w:rPr>
        <w:t xml:space="preserve">; </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пошли</w:t>
      </w:r>
      <w:r w:rsidRPr="00673B34">
        <w:rPr>
          <w:rFonts w:ascii="Times New Roman" w:hAnsi="Times New Roman"/>
          <w:sz w:val="26"/>
          <w:szCs w:val="26"/>
        </w:rPr>
        <w:t xml:space="preserve"> </w:t>
      </w:r>
      <w:r w:rsidRPr="00673B34">
        <w:rPr>
          <w:rFonts w:ascii="Times New Roman" w:hAnsi="Times New Roman" w:hint="cs"/>
          <w:sz w:val="26"/>
          <w:szCs w:val="26"/>
        </w:rPr>
        <w:t>наши</w:t>
      </w:r>
      <w:r w:rsidRPr="00673B34">
        <w:rPr>
          <w:rFonts w:ascii="Times New Roman" w:hAnsi="Times New Roman"/>
          <w:sz w:val="26"/>
          <w:szCs w:val="26"/>
        </w:rPr>
        <w:t xml:space="preserve"> </w:t>
      </w:r>
      <w:r w:rsidRPr="00673B34">
        <w:rPr>
          <w:rFonts w:ascii="Times New Roman" w:hAnsi="Times New Roman" w:hint="cs"/>
          <w:sz w:val="26"/>
          <w:szCs w:val="26"/>
        </w:rPr>
        <w:t>подружки»</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«Про</w:t>
      </w:r>
      <w:r w:rsidRPr="00673B34">
        <w:rPr>
          <w:rFonts w:ascii="Times New Roman" w:hAnsi="Times New Roman"/>
          <w:sz w:val="26"/>
          <w:szCs w:val="26"/>
        </w:rPr>
        <w:t xml:space="preserve"> </w:t>
      </w:r>
      <w:r w:rsidRPr="00673B34">
        <w:rPr>
          <w:rFonts w:ascii="Times New Roman" w:hAnsi="Times New Roman" w:hint="cs"/>
          <w:sz w:val="26"/>
          <w:szCs w:val="26"/>
        </w:rPr>
        <w:t>козлика»</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мосточке»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Филиппенко</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w:t>
      </w:r>
      <w:r w:rsidRPr="00673B34">
        <w:rPr>
          <w:rFonts w:ascii="Times New Roman" w:hAnsi="Times New Roman"/>
          <w:sz w:val="26"/>
          <w:szCs w:val="26"/>
        </w:rPr>
        <w:t xml:space="preserve"> </w:t>
      </w:r>
      <w:r w:rsidRPr="00673B34">
        <w:rPr>
          <w:rFonts w:ascii="Times New Roman" w:hAnsi="Times New Roman" w:hint="cs"/>
          <w:sz w:val="26"/>
          <w:szCs w:val="26"/>
        </w:rPr>
        <w:t>Москве»</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Свиридова</w:t>
      </w:r>
      <w:r w:rsidRPr="00673B34">
        <w:rPr>
          <w:rFonts w:ascii="Times New Roman" w:hAnsi="Times New Roman"/>
          <w:sz w:val="26"/>
          <w:szCs w:val="26"/>
        </w:rPr>
        <w:t xml:space="preserve">; </w:t>
      </w:r>
      <w:r w:rsidRPr="00673B34">
        <w:rPr>
          <w:rFonts w:ascii="Times New Roman" w:hAnsi="Times New Roman" w:hint="cs"/>
          <w:sz w:val="26"/>
          <w:szCs w:val="26"/>
        </w:rPr>
        <w:t>«Кто</w:t>
      </w:r>
      <w:r w:rsidRPr="00673B34">
        <w:rPr>
          <w:rFonts w:ascii="Times New Roman" w:hAnsi="Times New Roman"/>
          <w:sz w:val="26"/>
          <w:szCs w:val="26"/>
        </w:rPr>
        <w:t xml:space="preserve"> </w:t>
      </w:r>
      <w:r w:rsidRPr="00673B34">
        <w:rPr>
          <w:rFonts w:ascii="Times New Roman" w:hAnsi="Times New Roman" w:hint="cs"/>
          <w:sz w:val="26"/>
          <w:szCs w:val="26"/>
        </w:rPr>
        <w:t>придумал</w:t>
      </w:r>
      <w:r w:rsidRPr="00673B34">
        <w:rPr>
          <w:rFonts w:ascii="Times New Roman" w:hAnsi="Times New Roman"/>
          <w:sz w:val="26"/>
          <w:szCs w:val="26"/>
        </w:rPr>
        <w:t xml:space="preserve"> </w:t>
      </w:r>
      <w:r w:rsidRPr="00673B34">
        <w:rPr>
          <w:rFonts w:ascii="Times New Roman" w:hAnsi="Times New Roman" w:hint="cs"/>
          <w:sz w:val="26"/>
          <w:szCs w:val="26"/>
        </w:rPr>
        <w:t>песенку»</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Д</w:t>
      </w:r>
      <w:r w:rsidRPr="00673B34">
        <w:rPr>
          <w:rFonts w:ascii="Times New Roman" w:hAnsi="Times New Roman"/>
          <w:sz w:val="26"/>
          <w:szCs w:val="26"/>
        </w:rPr>
        <w:t xml:space="preserve">. </w:t>
      </w:r>
      <w:r w:rsidRPr="00673B34">
        <w:rPr>
          <w:rFonts w:ascii="Times New Roman" w:hAnsi="Times New Roman" w:hint="cs"/>
          <w:sz w:val="26"/>
          <w:szCs w:val="26"/>
        </w:rPr>
        <w:t>Льва</w:t>
      </w:r>
      <w:r w:rsidRPr="00673B34">
        <w:rPr>
          <w:rFonts w:ascii="Times New Roman" w:hAnsi="Times New Roman"/>
          <w:sz w:val="26"/>
          <w:szCs w:val="26"/>
        </w:rPr>
        <w:t>-</w:t>
      </w:r>
      <w:r w:rsidRPr="00673B34">
        <w:rPr>
          <w:rFonts w:ascii="Times New Roman" w:hAnsi="Times New Roman" w:hint="cs"/>
          <w:sz w:val="26"/>
          <w:szCs w:val="26"/>
        </w:rPr>
        <w:t>Компанейца</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Песенное</w:t>
      </w:r>
      <w:r w:rsidRPr="00292D8D">
        <w:rPr>
          <w:rFonts w:ascii="Times New Roman" w:hAnsi="Times New Roman"/>
          <w:i/>
          <w:sz w:val="26"/>
          <w:szCs w:val="26"/>
        </w:rPr>
        <w:t xml:space="preserve"> </w:t>
      </w:r>
      <w:r w:rsidRPr="00292D8D">
        <w:rPr>
          <w:rFonts w:ascii="Times New Roman" w:hAnsi="Times New Roman" w:hint="cs"/>
          <w:i/>
          <w:sz w:val="26"/>
          <w:szCs w:val="26"/>
        </w:rPr>
        <w:t>творчество</w:t>
      </w:r>
    </w:p>
    <w:p w:rsidR="00673B34" w:rsidRPr="00673B34" w:rsidRDefault="00673B34" w:rsidP="00673B34">
      <w:pPr>
        <w:ind w:right="-1"/>
        <w:jc w:val="both"/>
        <w:rPr>
          <w:rFonts w:ascii="Times New Roman" w:hAnsi="Times New Roman"/>
          <w:sz w:val="26"/>
          <w:szCs w:val="26"/>
        </w:rPr>
      </w:pPr>
      <w:r w:rsidRPr="00673B34">
        <w:rPr>
          <w:rFonts w:ascii="Times New Roman" w:hAnsi="Times New Roman" w:hint="cs"/>
          <w:sz w:val="26"/>
          <w:szCs w:val="26"/>
        </w:rPr>
        <w:t>«Осенью»</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Зингера</w:t>
      </w:r>
      <w:r w:rsidRPr="00673B34">
        <w:rPr>
          <w:rFonts w:ascii="Times New Roman" w:hAnsi="Times New Roman"/>
          <w:sz w:val="26"/>
          <w:szCs w:val="26"/>
        </w:rPr>
        <w:t xml:space="preserve">; </w:t>
      </w:r>
      <w:r w:rsidRPr="00673B34">
        <w:rPr>
          <w:rFonts w:ascii="Times New Roman" w:hAnsi="Times New Roman" w:hint="cs"/>
          <w:sz w:val="26"/>
          <w:szCs w:val="26"/>
        </w:rPr>
        <w:t>«Веселая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сл</w:t>
      </w:r>
      <w:r w:rsidR="00292D8D">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Викторова</w:t>
      </w:r>
      <w:r w:rsidRPr="00673B34">
        <w:rPr>
          <w:rFonts w:ascii="Times New Roman" w:hAnsi="Times New Roman"/>
          <w:sz w:val="26"/>
          <w:szCs w:val="26"/>
        </w:rPr>
        <w:t xml:space="preserve">; </w:t>
      </w:r>
      <w:r w:rsidRPr="00673B34">
        <w:rPr>
          <w:rFonts w:ascii="Times New Roman" w:hAnsi="Times New Roman" w:hint="cs"/>
          <w:sz w:val="26"/>
          <w:szCs w:val="26"/>
        </w:rPr>
        <w:t>«Грустная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«Плясовая»</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«Весной»</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Зингера</w:t>
      </w:r>
      <w:r w:rsidRPr="00673B34">
        <w:rPr>
          <w:rFonts w:ascii="Times New Roman" w:hAnsi="Times New Roman"/>
          <w:sz w:val="26"/>
          <w:szCs w:val="26"/>
        </w:rPr>
        <w:t xml:space="preserve">; </w:t>
      </w:r>
      <w:r w:rsidRPr="00673B34">
        <w:rPr>
          <w:rFonts w:ascii="Times New Roman" w:hAnsi="Times New Roman" w:hint="cs"/>
          <w:sz w:val="26"/>
          <w:szCs w:val="26"/>
        </w:rPr>
        <w:t>«Тихая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«Громкая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 xml:space="preserve">; </w:t>
      </w:r>
      <w:r w:rsidRPr="00673B34">
        <w:rPr>
          <w:rFonts w:ascii="Times New Roman" w:hAnsi="Times New Roman" w:hint="cs"/>
          <w:sz w:val="26"/>
          <w:szCs w:val="26"/>
        </w:rPr>
        <w:t>«Медленная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«Быстрая</w:t>
      </w:r>
      <w:r w:rsidRPr="00673B34">
        <w:rPr>
          <w:rFonts w:ascii="Times New Roman" w:hAnsi="Times New Roman"/>
          <w:sz w:val="26"/>
          <w:szCs w:val="26"/>
        </w:rPr>
        <w:t xml:space="preserve"> </w:t>
      </w:r>
      <w:r w:rsidRPr="00673B34">
        <w:rPr>
          <w:rFonts w:ascii="Times New Roman" w:hAnsi="Times New Roman" w:hint="cs"/>
          <w:sz w:val="26"/>
          <w:szCs w:val="26"/>
        </w:rPr>
        <w:t>песенка»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Струве</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Музыкально</w:t>
      </w:r>
      <w:r w:rsidRPr="00292D8D">
        <w:rPr>
          <w:rFonts w:ascii="Times New Roman" w:hAnsi="Times New Roman"/>
          <w:i/>
          <w:sz w:val="26"/>
          <w:szCs w:val="26"/>
        </w:rPr>
        <w:t>-</w:t>
      </w:r>
      <w:r w:rsidRPr="00292D8D">
        <w:rPr>
          <w:rFonts w:ascii="Times New Roman" w:hAnsi="Times New Roman" w:hint="cs"/>
          <w:i/>
          <w:sz w:val="26"/>
          <w:szCs w:val="26"/>
        </w:rPr>
        <w:t>ритмические</w:t>
      </w:r>
      <w:r w:rsidRPr="00292D8D">
        <w:rPr>
          <w:rFonts w:ascii="Times New Roman" w:hAnsi="Times New Roman"/>
          <w:i/>
          <w:sz w:val="26"/>
          <w:szCs w:val="26"/>
        </w:rPr>
        <w:t xml:space="preserve"> </w:t>
      </w:r>
      <w:r w:rsidRPr="00292D8D">
        <w:rPr>
          <w:rFonts w:ascii="Times New Roman" w:hAnsi="Times New Roman" w:hint="cs"/>
          <w:i/>
          <w:sz w:val="26"/>
          <w:szCs w:val="26"/>
        </w:rPr>
        <w:t>движения</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lastRenderedPageBreak/>
        <w:t>Упражнения</w:t>
      </w:r>
      <w:r w:rsidRPr="00292D8D">
        <w:rPr>
          <w:rFonts w:ascii="Times New Roman" w:hAnsi="Times New Roman"/>
          <w:i/>
          <w:sz w:val="26"/>
          <w:szCs w:val="26"/>
        </w:rPr>
        <w:t>.</w:t>
      </w:r>
      <w:r w:rsidR="00292D8D">
        <w:rPr>
          <w:rFonts w:ascii="Times New Roman" w:hAnsi="Times New Roman"/>
          <w:i/>
          <w:sz w:val="26"/>
          <w:szCs w:val="26"/>
        </w:rPr>
        <w:t xml:space="preserve"> </w:t>
      </w:r>
      <w:r w:rsidRPr="00292D8D">
        <w:rPr>
          <w:rFonts w:ascii="Times New Roman" w:hAnsi="Times New Roman" w:hint="cs"/>
          <w:i/>
          <w:sz w:val="26"/>
          <w:szCs w:val="26"/>
        </w:rPr>
        <w:t>«</w:t>
      </w:r>
      <w:r w:rsidRPr="00673B34">
        <w:rPr>
          <w:rFonts w:ascii="Times New Roman" w:hAnsi="Times New Roman" w:hint="cs"/>
          <w:sz w:val="26"/>
          <w:szCs w:val="26"/>
        </w:rPr>
        <w:t>Марш»</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Кишко</w:t>
      </w:r>
      <w:r w:rsidRPr="00673B34">
        <w:rPr>
          <w:rFonts w:ascii="Times New Roman" w:hAnsi="Times New Roman"/>
          <w:sz w:val="26"/>
          <w:szCs w:val="26"/>
        </w:rPr>
        <w:t xml:space="preserve">; </w:t>
      </w:r>
      <w:r w:rsidRPr="00673B34">
        <w:rPr>
          <w:rFonts w:ascii="Times New Roman" w:hAnsi="Times New Roman" w:hint="cs"/>
          <w:sz w:val="26"/>
          <w:szCs w:val="26"/>
        </w:rPr>
        <w:t>ходьба</w:t>
      </w:r>
      <w:r w:rsidRPr="00673B34">
        <w:rPr>
          <w:rFonts w:ascii="Times New Roman" w:hAnsi="Times New Roman"/>
          <w:sz w:val="26"/>
          <w:szCs w:val="26"/>
        </w:rPr>
        <w:t xml:space="preserve"> </w:t>
      </w:r>
      <w:r w:rsidRPr="00673B34">
        <w:rPr>
          <w:rFonts w:ascii="Times New Roman" w:hAnsi="Times New Roman" w:hint="cs"/>
          <w:sz w:val="26"/>
          <w:szCs w:val="26"/>
        </w:rPr>
        <w:t>бодрым</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спокойным</w:t>
      </w:r>
      <w:r w:rsidRPr="00673B34">
        <w:rPr>
          <w:rFonts w:ascii="Times New Roman" w:hAnsi="Times New Roman"/>
          <w:sz w:val="26"/>
          <w:szCs w:val="26"/>
        </w:rPr>
        <w:t xml:space="preserve"> </w:t>
      </w:r>
      <w:r w:rsidRPr="00673B34">
        <w:rPr>
          <w:rFonts w:ascii="Times New Roman" w:hAnsi="Times New Roman" w:hint="cs"/>
          <w:sz w:val="26"/>
          <w:szCs w:val="26"/>
        </w:rPr>
        <w:t>шагом</w:t>
      </w:r>
      <w:r w:rsidRPr="00673B34">
        <w:rPr>
          <w:rFonts w:ascii="Times New Roman" w:hAnsi="Times New Roman"/>
          <w:sz w:val="26"/>
          <w:szCs w:val="26"/>
        </w:rPr>
        <w:t xml:space="preserve"> </w:t>
      </w:r>
      <w:r w:rsidRPr="00673B34">
        <w:rPr>
          <w:rFonts w:ascii="Times New Roman" w:hAnsi="Times New Roman" w:hint="cs"/>
          <w:sz w:val="26"/>
          <w:szCs w:val="26"/>
        </w:rPr>
        <w:t>под</w:t>
      </w:r>
      <w:r w:rsidRPr="00673B34">
        <w:rPr>
          <w:rFonts w:ascii="Times New Roman" w:hAnsi="Times New Roman"/>
          <w:sz w:val="26"/>
          <w:szCs w:val="26"/>
        </w:rPr>
        <w:t xml:space="preserve"> </w:t>
      </w:r>
      <w:r w:rsidRPr="00673B34">
        <w:rPr>
          <w:rFonts w:ascii="Times New Roman" w:hAnsi="Times New Roman" w:hint="cs"/>
          <w:sz w:val="26"/>
          <w:szCs w:val="26"/>
        </w:rPr>
        <w:t>«Марш»</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Робера</w:t>
      </w:r>
      <w:r w:rsidRPr="00673B34">
        <w:rPr>
          <w:rFonts w:ascii="Times New Roman" w:hAnsi="Times New Roman"/>
          <w:sz w:val="26"/>
          <w:szCs w:val="26"/>
        </w:rPr>
        <w:t xml:space="preserve">; </w:t>
      </w:r>
      <w:r w:rsidRPr="00673B34">
        <w:rPr>
          <w:rFonts w:ascii="Times New Roman" w:hAnsi="Times New Roman" w:hint="cs"/>
          <w:sz w:val="26"/>
          <w:szCs w:val="26"/>
        </w:rPr>
        <w:t>«Бег»</w:t>
      </w:r>
      <w:r w:rsidRPr="00673B34">
        <w:rPr>
          <w:rFonts w:ascii="Times New Roman" w:hAnsi="Times New Roman"/>
          <w:sz w:val="26"/>
          <w:szCs w:val="26"/>
        </w:rPr>
        <w:t xml:space="preserve">, </w:t>
      </w:r>
      <w:r w:rsidRPr="00673B34">
        <w:rPr>
          <w:rFonts w:ascii="Times New Roman" w:hAnsi="Times New Roman" w:hint="cs"/>
          <w:sz w:val="26"/>
          <w:szCs w:val="26"/>
        </w:rPr>
        <w:t>«Цветные</w:t>
      </w:r>
      <w:r w:rsidRPr="00673B34">
        <w:rPr>
          <w:rFonts w:ascii="Times New Roman" w:hAnsi="Times New Roman"/>
          <w:sz w:val="26"/>
          <w:szCs w:val="26"/>
        </w:rPr>
        <w:t xml:space="preserve"> </w:t>
      </w:r>
      <w:r w:rsidRPr="00673B34">
        <w:rPr>
          <w:rFonts w:ascii="Times New Roman" w:hAnsi="Times New Roman" w:hint="cs"/>
          <w:sz w:val="26"/>
          <w:szCs w:val="26"/>
        </w:rPr>
        <w:t>флажки»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«Кто</w:t>
      </w:r>
      <w:r w:rsidRPr="00673B34">
        <w:rPr>
          <w:rFonts w:ascii="Times New Roman" w:hAnsi="Times New Roman"/>
          <w:sz w:val="26"/>
          <w:szCs w:val="26"/>
        </w:rPr>
        <w:t xml:space="preserve"> </w:t>
      </w:r>
      <w:r w:rsidRPr="00673B34">
        <w:rPr>
          <w:rFonts w:ascii="Times New Roman" w:hAnsi="Times New Roman" w:hint="cs"/>
          <w:sz w:val="26"/>
          <w:szCs w:val="26"/>
        </w:rPr>
        <w:t>лучше</w:t>
      </w:r>
      <w:r w:rsidRPr="00673B34">
        <w:rPr>
          <w:rFonts w:ascii="Times New Roman" w:hAnsi="Times New Roman"/>
          <w:sz w:val="26"/>
          <w:szCs w:val="26"/>
        </w:rPr>
        <w:t xml:space="preserve"> </w:t>
      </w:r>
      <w:r w:rsidRPr="00673B34">
        <w:rPr>
          <w:rFonts w:ascii="Times New Roman" w:hAnsi="Times New Roman" w:hint="cs"/>
          <w:sz w:val="26"/>
          <w:szCs w:val="26"/>
        </w:rPr>
        <w:t>скачет</w:t>
      </w:r>
      <w:r w:rsidRPr="00673B34">
        <w:rPr>
          <w:rFonts w:ascii="Times New Roman" w:hAnsi="Times New Roman"/>
          <w:sz w:val="26"/>
          <w:szCs w:val="26"/>
        </w:rPr>
        <w:t>?</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«Бег»</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«Шагают</w:t>
      </w:r>
      <w:r w:rsidRPr="00673B34">
        <w:rPr>
          <w:rFonts w:ascii="Times New Roman" w:hAnsi="Times New Roman"/>
          <w:sz w:val="26"/>
          <w:szCs w:val="26"/>
        </w:rPr>
        <w:t xml:space="preserve"> </w:t>
      </w:r>
      <w:r w:rsidRPr="00673B34">
        <w:rPr>
          <w:rFonts w:ascii="Times New Roman" w:hAnsi="Times New Roman" w:hint="cs"/>
          <w:sz w:val="26"/>
          <w:szCs w:val="26"/>
        </w:rPr>
        <w:t>девочки</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мальчики»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Золотарева</w:t>
      </w:r>
      <w:r w:rsidRPr="00673B34">
        <w:rPr>
          <w:rFonts w:ascii="Times New Roman" w:hAnsi="Times New Roman"/>
          <w:sz w:val="26"/>
          <w:szCs w:val="26"/>
        </w:rPr>
        <w:t xml:space="preserve">; </w:t>
      </w:r>
      <w:r w:rsidRPr="00673B34">
        <w:rPr>
          <w:rFonts w:ascii="Times New Roman" w:hAnsi="Times New Roman" w:hint="cs"/>
          <w:sz w:val="26"/>
          <w:szCs w:val="26"/>
        </w:rPr>
        <w:t>«Поднимай</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скрещивай</w:t>
      </w:r>
      <w:r w:rsidRPr="00673B34">
        <w:rPr>
          <w:rFonts w:ascii="Times New Roman" w:hAnsi="Times New Roman"/>
          <w:sz w:val="26"/>
          <w:szCs w:val="26"/>
        </w:rPr>
        <w:t xml:space="preserve"> </w:t>
      </w:r>
      <w:r w:rsidRPr="00673B34">
        <w:rPr>
          <w:rFonts w:ascii="Times New Roman" w:hAnsi="Times New Roman" w:hint="cs"/>
          <w:sz w:val="26"/>
          <w:szCs w:val="26"/>
        </w:rPr>
        <w:t>флажки»</w:t>
      </w:r>
      <w:r w:rsidR="00292D8D">
        <w:rPr>
          <w:rFonts w:ascii="Times New Roman" w:hAnsi="Times New Roman"/>
          <w:sz w:val="26"/>
          <w:szCs w:val="26"/>
        </w:rPr>
        <w:t xml:space="preserve"> </w:t>
      </w:r>
      <w:r w:rsidRPr="00673B34">
        <w:rPr>
          <w:rFonts w:ascii="Times New Roman" w:hAnsi="Times New Roman"/>
          <w:sz w:val="26"/>
          <w:szCs w:val="26"/>
        </w:rPr>
        <w:t>(</w:t>
      </w:r>
      <w:r w:rsidRPr="00673B34">
        <w:rPr>
          <w:rFonts w:ascii="Times New Roman" w:hAnsi="Times New Roman" w:hint="cs"/>
          <w:sz w:val="26"/>
          <w:szCs w:val="26"/>
        </w:rPr>
        <w:t>«Этюд»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Гуритта</w:t>
      </w:r>
      <w:r w:rsidRPr="00673B34">
        <w:rPr>
          <w:rFonts w:ascii="Times New Roman" w:hAnsi="Times New Roman"/>
          <w:sz w:val="26"/>
          <w:szCs w:val="26"/>
        </w:rPr>
        <w:t xml:space="preserve">), </w:t>
      </w:r>
      <w:r w:rsidRPr="00673B34">
        <w:rPr>
          <w:rFonts w:ascii="Times New Roman" w:hAnsi="Times New Roman" w:hint="cs"/>
          <w:sz w:val="26"/>
          <w:szCs w:val="26"/>
        </w:rPr>
        <w:t>«Кто</w:t>
      </w:r>
      <w:r w:rsidRPr="00673B34">
        <w:rPr>
          <w:rFonts w:ascii="Times New Roman" w:hAnsi="Times New Roman"/>
          <w:sz w:val="26"/>
          <w:szCs w:val="26"/>
        </w:rPr>
        <w:t xml:space="preserve"> </w:t>
      </w:r>
      <w:r w:rsidRPr="00673B34">
        <w:rPr>
          <w:rFonts w:ascii="Times New Roman" w:hAnsi="Times New Roman" w:hint="cs"/>
          <w:sz w:val="26"/>
          <w:szCs w:val="26"/>
        </w:rPr>
        <w:t>лучше</w:t>
      </w:r>
      <w:r w:rsidRPr="00673B34">
        <w:rPr>
          <w:rFonts w:ascii="Times New Roman" w:hAnsi="Times New Roman"/>
          <w:sz w:val="26"/>
          <w:szCs w:val="26"/>
        </w:rPr>
        <w:t xml:space="preserve"> </w:t>
      </w:r>
      <w:r w:rsidRPr="00673B34">
        <w:rPr>
          <w:rFonts w:ascii="Times New Roman" w:hAnsi="Times New Roman" w:hint="cs"/>
          <w:sz w:val="26"/>
          <w:szCs w:val="26"/>
        </w:rPr>
        <w:t>скачет</w:t>
      </w:r>
      <w:r w:rsidRPr="00673B34">
        <w:rPr>
          <w:rFonts w:ascii="Times New Roman" w:hAnsi="Times New Roman"/>
          <w:sz w:val="26"/>
          <w:szCs w:val="26"/>
        </w:rPr>
        <w:t>?</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«Бег»</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00292D8D">
        <w:rPr>
          <w:rFonts w:ascii="Times New Roman" w:hAnsi="Times New Roman"/>
          <w:sz w:val="26"/>
          <w:szCs w:val="26"/>
        </w:rPr>
        <w:t xml:space="preserve">; </w:t>
      </w:r>
      <w:r w:rsidRPr="00673B34">
        <w:rPr>
          <w:rFonts w:ascii="Times New Roman" w:hAnsi="Times New Roman" w:hint="cs"/>
          <w:sz w:val="26"/>
          <w:szCs w:val="26"/>
        </w:rPr>
        <w:t>«Смелый</w:t>
      </w:r>
      <w:r w:rsidRPr="00673B34">
        <w:rPr>
          <w:rFonts w:ascii="Times New Roman" w:hAnsi="Times New Roman"/>
          <w:sz w:val="26"/>
          <w:szCs w:val="26"/>
        </w:rPr>
        <w:t xml:space="preserve"> </w:t>
      </w:r>
      <w:r w:rsidRPr="00673B34">
        <w:rPr>
          <w:rFonts w:ascii="Times New Roman" w:hAnsi="Times New Roman" w:hint="cs"/>
          <w:sz w:val="26"/>
          <w:szCs w:val="26"/>
        </w:rPr>
        <w:t>наездник»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Р</w:t>
      </w:r>
      <w:r w:rsidRPr="00673B34">
        <w:rPr>
          <w:rFonts w:ascii="Times New Roman" w:hAnsi="Times New Roman"/>
          <w:sz w:val="26"/>
          <w:szCs w:val="26"/>
        </w:rPr>
        <w:t xml:space="preserve">. </w:t>
      </w:r>
      <w:r w:rsidRPr="00673B34">
        <w:rPr>
          <w:rFonts w:ascii="Times New Roman" w:hAnsi="Times New Roman" w:hint="cs"/>
          <w:sz w:val="26"/>
          <w:szCs w:val="26"/>
        </w:rPr>
        <w:t>Шумана</w:t>
      </w:r>
      <w:r w:rsidRPr="00673B34">
        <w:rPr>
          <w:rFonts w:ascii="Times New Roman" w:hAnsi="Times New Roman"/>
          <w:sz w:val="26"/>
          <w:szCs w:val="26"/>
        </w:rPr>
        <w:t xml:space="preserve">; </w:t>
      </w:r>
      <w:r w:rsidRPr="00673B34">
        <w:rPr>
          <w:rFonts w:ascii="Times New Roman" w:hAnsi="Times New Roman" w:hint="cs"/>
          <w:sz w:val="26"/>
          <w:szCs w:val="26"/>
        </w:rPr>
        <w:t>«Качание</w:t>
      </w:r>
      <w:r w:rsidRPr="00673B34">
        <w:rPr>
          <w:rFonts w:ascii="Times New Roman" w:hAnsi="Times New Roman"/>
          <w:sz w:val="26"/>
          <w:szCs w:val="26"/>
        </w:rPr>
        <w:t xml:space="preserve"> </w:t>
      </w:r>
      <w:r w:rsidRPr="00673B34">
        <w:rPr>
          <w:rFonts w:ascii="Times New Roman" w:hAnsi="Times New Roman" w:hint="cs"/>
          <w:sz w:val="26"/>
          <w:szCs w:val="26"/>
        </w:rPr>
        <w:t>рук»</w:t>
      </w:r>
      <w:r w:rsidRPr="00673B34">
        <w:rPr>
          <w:rFonts w:ascii="Times New Roman" w:hAnsi="Times New Roman"/>
          <w:sz w:val="26"/>
          <w:szCs w:val="26"/>
        </w:rPr>
        <w:t xml:space="preserve">, </w:t>
      </w:r>
      <w:r w:rsidRPr="00673B34">
        <w:rPr>
          <w:rFonts w:ascii="Times New Roman" w:hAnsi="Times New Roman" w:hint="cs"/>
          <w:sz w:val="26"/>
          <w:szCs w:val="26"/>
        </w:rPr>
        <w:t>польск</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Иванникова</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лентами»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Моцарта</w:t>
      </w:r>
      <w:r w:rsidRPr="00673B34">
        <w:rPr>
          <w:rFonts w:ascii="Times New Roman" w:hAnsi="Times New Roman"/>
          <w:sz w:val="26"/>
          <w:szCs w:val="26"/>
        </w:rPr>
        <w:t xml:space="preserve">; </w:t>
      </w:r>
      <w:r w:rsidRPr="00673B34">
        <w:rPr>
          <w:rFonts w:ascii="Times New Roman" w:hAnsi="Times New Roman" w:hint="cs"/>
          <w:sz w:val="26"/>
          <w:szCs w:val="26"/>
        </w:rPr>
        <w:t>«Потопаем</w:t>
      </w:r>
      <w:r w:rsidRPr="00673B34">
        <w:rPr>
          <w:rFonts w:ascii="Times New Roman" w:hAnsi="Times New Roman"/>
          <w:sz w:val="26"/>
          <w:szCs w:val="26"/>
        </w:rPr>
        <w:t>-</w:t>
      </w:r>
      <w:r w:rsidRPr="00673B34">
        <w:rPr>
          <w:rFonts w:ascii="Times New Roman" w:hAnsi="Times New Roman" w:hint="cs"/>
          <w:sz w:val="26"/>
          <w:szCs w:val="26"/>
        </w:rPr>
        <w:t>покружимся»</w:t>
      </w:r>
      <w:r w:rsidRPr="00673B34">
        <w:rPr>
          <w:rFonts w:ascii="Times New Roman" w:hAnsi="Times New Roman"/>
          <w:sz w:val="26"/>
          <w:szCs w:val="26"/>
        </w:rPr>
        <w:t xml:space="preserve">: </w:t>
      </w:r>
      <w:r w:rsidRPr="00673B34">
        <w:rPr>
          <w:rFonts w:ascii="Times New Roman" w:hAnsi="Times New Roman" w:hint="cs"/>
          <w:sz w:val="26"/>
          <w:szCs w:val="26"/>
        </w:rPr>
        <w:t>«Ах</w:t>
      </w:r>
      <w:r w:rsidRPr="00673B34">
        <w:rPr>
          <w:rFonts w:ascii="Times New Roman" w:hAnsi="Times New Roman"/>
          <w:sz w:val="26"/>
          <w:szCs w:val="26"/>
        </w:rPr>
        <w:t xml:space="preserve">, </w:t>
      </w:r>
      <w:r w:rsidRPr="00673B34">
        <w:rPr>
          <w:rFonts w:ascii="Times New Roman" w:hAnsi="Times New Roman" w:hint="cs"/>
          <w:sz w:val="26"/>
          <w:szCs w:val="26"/>
        </w:rPr>
        <w:t>улица</w:t>
      </w:r>
      <w:r w:rsidRPr="00673B34">
        <w:rPr>
          <w:rFonts w:ascii="Times New Roman" w:hAnsi="Times New Roman"/>
          <w:sz w:val="26"/>
          <w:szCs w:val="26"/>
        </w:rPr>
        <w:t xml:space="preserve">, </w:t>
      </w:r>
      <w:r w:rsidRPr="00673B34">
        <w:rPr>
          <w:rFonts w:ascii="Times New Roman" w:hAnsi="Times New Roman" w:hint="cs"/>
          <w:sz w:val="26"/>
          <w:szCs w:val="26"/>
        </w:rPr>
        <w:t>улица</w:t>
      </w:r>
      <w:r w:rsidRPr="00673B34">
        <w:rPr>
          <w:rFonts w:ascii="Times New Roman" w:hAnsi="Times New Roman"/>
          <w:sz w:val="26"/>
          <w:szCs w:val="26"/>
        </w:rPr>
        <w:t xml:space="preserve"> </w:t>
      </w:r>
      <w:r w:rsidRPr="00673B34">
        <w:rPr>
          <w:rFonts w:ascii="Times New Roman" w:hAnsi="Times New Roman" w:hint="cs"/>
          <w:sz w:val="26"/>
          <w:szCs w:val="26"/>
        </w:rPr>
        <w:t>широкая»</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«Полоскать</w:t>
      </w:r>
      <w:r w:rsidRPr="00673B34">
        <w:rPr>
          <w:rFonts w:ascii="Times New Roman" w:hAnsi="Times New Roman"/>
          <w:sz w:val="26"/>
          <w:szCs w:val="26"/>
        </w:rPr>
        <w:t xml:space="preserve"> </w:t>
      </w:r>
      <w:r w:rsidRPr="00673B34">
        <w:rPr>
          <w:rFonts w:ascii="Times New Roman" w:hAnsi="Times New Roman" w:hint="cs"/>
          <w:sz w:val="26"/>
          <w:szCs w:val="26"/>
        </w:rPr>
        <w:t>платочки»</w:t>
      </w:r>
      <w:r w:rsidRPr="00673B34">
        <w:rPr>
          <w:rFonts w:ascii="Times New Roman" w:hAnsi="Times New Roman"/>
          <w:sz w:val="26"/>
          <w:szCs w:val="26"/>
        </w:rPr>
        <w:t xml:space="preserve">: </w:t>
      </w:r>
      <w:r w:rsidRPr="00673B34">
        <w:rPr>
          <w:rFonts w:ascii="Times New Roman" w:hAnsi="Times New Roman" w:hint="cs"/>
          <w:sz w:val="26"/>
          <w:szCs w:val="26"/>
        </w:rPr>
        <w:t>«Ой</w:t>
      </w:r>
      <w:r w:rsidRPr="00673B34">
        <w:rPr>
          <w:rFonts w:ascii="Times New Roman" w:hAnsi="Times New Roman"/>
          <w:sz w:val="26"/>
          <w:szCs w:val="26"/>
        </w:rPr>
        <w:t xml:space="preserve">, </w:t>
      </w:r>
      <w:r w:rsidRPr="00673B34">
        <w:rPr>
          <w:rFonts w:ascii="Times New Roman" w:hAnsi="Times New Roman" w:hint="cs"/>
          <w:sz w:val="26"/>
          <w:szCs w:val="26"/>
        </w:rPr>
        <w:t>утушка</w:t>
      </w:r>
      <w:r w:rsidRPr="00673B34">
        <w:rPr>
          <w:rFonts w:ascii="Times New Roman" w:hAnsi="Times New Roman"/>
          <w:sz w:val="26"/>
          <w:szCs w:val="26"/>
        </w:rPr>
        <w:t xml:space="preserve"> </w:t>
      </w:r>
      <w:r w:rsidRPr="00673B34">
        <w:rPr>
          <w:rFonts w:ascii="Times New Roman" w:hAnsi="Times New Roman" w:hint="cs"/>
          <w:sz w:val="26"/>
          <w:szCs w:val="26"/>
        </w:rPr>
        <w:t>луговая»</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00292D8D">
        <w:rPr>
          <w:rFonts w:ascii="Times New Roman" w:hAnsi="Times New Roman"/>
          <w:sz w:val="26"/>
          <w:szCs w:val="26"/>
        </w:rPr>
        <w:t>о</w:t>
      </w:r>
      <w:r w:rsidRPr="00673B34">
        <w:rPr>
          <w:rFonts w:ascii="Times New Roman" w:hAnsi="Times New Roman" w:hint="cs"/>
          <w:sz w:val="26"/>
          <w:szCs w:val="26"/>
        </w:rPr>
        <w:t>бр</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цветами»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флажками»</w:t>
      </w:r>
      <w:r w:rsidRPr="00673B34">
        <w:rPr>
          <w:rFonts w:ascii="Times New Roman" w:hAnsi="Times New Roman"/>
          <w:sz w:val="26"/>
          <w:szCs w:val="26"/>
        </w:rPr>
        <w:t xml:space="preserve">, </w:t>
      </w:r>
      <w:r w:rsidRPr="00673B34">
        <w:rPr>
          <w:rFonts w:ascii="Times New Roman" w:hAnsi="Times New Roman" w:hint="cs"/>
          <w:sz w:val="26"/>
          <w:szCs w:val="26"/>
        </w:rPr>
        <w:t>нем</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танцевальная</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кубиками»</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Соснина</w:t>
      </w:r>
      <w:r w:rsidRPr="00673B34">
        <w:rPr>
          <w:rFonts w:ascii="Times New Roman" w:hAnsi="Times New Roman"/>
          <w:sz w:val="26"/>
          <w:szCs w:val="26"/>
        </w:rPr>
        <w:t xml:space="preserve">; </w:t>
      </w:r>
      <w:r w:rsidRPr="00673B34">
        <w:rPr>
          <w:rFonts w:ascii="Times New Roman" w:hAnsi="Times New Roman" w:hint="cs"/>
          <w:sz w:val="26"/>
          <w:szCs w:val="26"/>
        </w:rPr>
        <w:t>«Погремушки»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Вилькорейской</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p>
    <w:p w:rsidR="00673B34" w:rsidRPr="00673B34" w:rsidRDefault="00673B34" w:rsidP="00673B34">
      <w:pPr>
        <w:ind w:right="-1"/>
        <w:jc w:val="both"/>
        <w:rPr>
          <w:rFonts w:ascii="Times New Roman" w:hAnsi="Times New Roman"/>
          <w:sz w:val="26"/>
          <w:szCs w:val="26"/>
        </w:rPr>
      </w:pP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мячами»</w:t>
      </w:r>
      <w:r w:rsidRPr="00673B34">
        <w:rPr>
          <w:rFonts w:ascii="Times New Roman" w:hAnsi="Times New Roman"/>
          <w:sz w:val="26"/>
          <w:szCs w:val="26"/>
        </w:rPr>
        <w:t xml:space="preserve">, </w:t>
      </w:r>
      <w:r w:rsidRPr="00673B34">
        <w:rPr>
          <w:rFonts w:ascii="Times New Roman" w:hAnsi="Times New Roman" w:hint="cs"/>
          <w:sz w:val="26"/>
          <w:szCs w:val="26"/>
        </w:rPr>
        <w:t>«Скакалки»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Петрова</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лентой»</w:t>
      </w:r>
      <w:r w:rsidRPr="00673B34">
        <w:rPr>
          <w:rFonts w:ascii="Times New Roman" w:hAnsi="Times New Roman"/>
          <w:sz w:val="26"/>
          <w:szCs w:val="26"/>
        </w:rPr>
        <w:t xml:space="preserve"> (</w:t>
      </w:r>
      <w:r w:rsidRPr="00673B34">
        <w:rPr>
          <w:rFonts w:ascii="Times New Roman" w:hAnsi="Times New Roman" w:hint="cs"/>
          <w:sz w:val="26"/>
          <w:szCs w:val="26"/>
        </w:rPr>
        <w:t>швед</w:t>
      </w:r>
      <w:r w:rsidR="00292D8D">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Л</w:t>
      </w:r>
      <w:r w:rsidRPr="00673B34">
        <w:rPr>
          <w:rFonts w:ascii="Times New Roman" w:hAnsi="Times New Roman"/>
          <w:sz w:val="26"/>
          <w:szCs w:val="26"/>
        </w:rPr>
        <w:t xml:space="preserve">. </w:t>
      </w:r>
      <w:r w:rsidRPr="00673B34">
        <w:rPr>
          <w:rFonts w:ascii="Times New Roman" w:hAnsi="Times New Roman" w:hint="cs"/>
          <w:sz w:val="26"/>
          <w:szCs w:val="26"/>
        </w:rPr>
        <w:t>Вишкарева</w:t>
      </w:r>
      <w:r w:rsidRPr="00673B34">
        <w:rPr>
          <w:rFonts w:ascii="Times New Roman" w:hAnsi="Times New Roman"/>
          <w:sz w:val="26"/>
          <w:szCs w:val="26"/>
        </w:rPr>
        <w:t xml:space="preserve">); </w:t>
      </w:r>
      <w:r w:rsidRPr="00673B34">
        <w:rPr>
          <w:rFonts w:ascii="Times New Roman" w:hAnsi="Times New Roman" w:hint="cs"/>
          <w:sz w:val="26"/>
          <w:szCs w:val="26"/>
        </w:rPr>
        <w:t>«Упражнение</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лентой»</w:t>
      </w:r>
      <w:r w:rsidRPr="00673B34">
        <w:rPr>
          <w:rFonts w:ascii="Times New Roman" w:hAnsi="Times New Roman"/>
          <w:sz w:val="26"/>
          <w:szCs w:val="26"/>
        </w:rPr>
        <w:t xml:space="preserve"> (</w:t>
      </w:r>
      <w:r w:rsidRPr="00673B34">
        <w:rPr>
          <w:rFonts w:ascii="Times New Roman" w:hAnsi="Times New Roman" w:hint="cs"/>
          <w:sz w:val="26"/>
          <w:szCs w:val="26"/>
        </w:rPr>
        <w:t>«Игровая»</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Кишко</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Этюды</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«Попляшем»</w:t>
      </w:r>
      <w:r w:rsidRPr="00673B34">
        <w:rPr>
          <w:rFonts w:ascii="Times New Roman" w:hAnsi="Times New Roman"/>
          <w:sz w:val="26"/>
          <w:szCs w:val="26"/>
        </w:rPr>
        <w:t xml:space="preserve"> (</w:t>
      </w:r>
      <w:r w:rsidRPr="00673B34">
        <w:rPr>
          <w:rFonts w:ascii="Times New Roman" w:hAnsi="Times New Roman" w:hint="cs"/>
          <w:sz w:val="26"/>
          <w:szCs w:val="26"/>
        </w:rPr>
        <w:t>«Барашенька»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«Дождик»</w:t>
      </w:r>
      <w:r w:rsidRPr="00673B34">
        <w:rPr>
          <w:rFonts w:ascii="Times New Roman" w:hAnsi="Times New Roman"/>
          <w:sz w:val="26"/>
          <w:szCs w:val="26"/>
        </w:rPr>
        <w:t xml:space="preserve"> (</w:t>
      </w:r>
      <w:r w:rsidRPr="00673B34">
        <w:rPr>
          <w:rFonts w:ascii="Times New Roman" w:hAnsi="Times New Roman" w:hint="cs"/>
          <w:sz w:val="26"/>
          <w:szCs w:val="26"/>
        </w:rPr>
        <w:t>«Дождик»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Любарского</w:t>
      </w:r>
      <w:r w:rsidRPr="00673B34">
        <w:rPr>
          <w:rFonts w:ascii="Times New Roman" w:hAnsi="Times New Roman"/>
          <w:sz w:val="26"/>
          <w:szCs w:val="26"/>
        </w:rPr>
        <w:t xml:space="preserve">); </w:t>
      </w:r>
      <w:r w:rsidRPr="00673B34">
        <w:rPr>
          <w:rFonts w:ascii="Times New Roman" w:hAnsi="Times New Roman" w:hint="cs"/>
          <w:sz w:val="26"/>
          <w:szCs w:val="26"/>
        </w:rPr>
        <w:t>«Лошадки»</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Дарондо</w:t>
      </w:r>
      <w:r w:rsidR="00292D8D">
        <w:rPr>
          <w:rFonts w:ascii="Times New Roman" w:hAnsi="Times New Roman"/>
          <w:sz w:val="26"/>
          <w:szCs w:val="26"/>
        </w:rPr>
        <w:t xml:space="preserve">); </w:t>
      </w:r>
      <w:r w:rsidRPr="00673B34">
        <w:rPr>
          <w:rFonts w:ascii="Times New Roman" w:hAnsi="Times New Roman" w:hint="cs"/>
          <w:sz w:val="26"/>
          <w:szCs w:val="26"/>
        </w:rPr>
        <w:t>«Обидели»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Степаненко</w:t>
      </w:r>
      <w:r w:rsidRPr="00673B34">
        <w:rPr>
          <w:rFonts w:ascii="Times New Roman" w:hAnsi="Times New Roman"/>
          <w:sz w:val="26"/>
          <w:szCs w:val="26"/>
        </w:rPr>
        <w:t xml:space="preserve">; </w:t>
      </w:r>
      <w:r w:rsidRPr="00673B34">
        <w:rPr>
          <w:rFonts w:ascii="Times New Roman" w:hAnsi="Times New Roman" w:hint="cs"/>
          <w:sz w:val="26"/>
          <w:szCs w:val="26"/>
        </w:rPr>
        <w:t>«Медведи</w:t>
      </w:r>
      <w:r w:rsidRPr="00673B34">
        <w:rPr>
          <w:rFonts w:ascii="Times New Roman" w:hAnsi="Times New Roman"/>
          <w:sz w:val="26"/>
          <w:szCs w:val="26"/>
        </w:rPr>
        <w:t xml:space="preserve"> </w:t>
      </w:r>
      <w:r w:rsidRPr="00673B34">
        <w:rPr>
          <w:rFonts w:ascii="Times New Roman" w:hAnsi="Times New Roman" w:hint="cs"/>
          <w:sz w:val="26"/>
          <w:szCs w:val="26"/>
        </w:rPr>
        <w:t>пляшут»</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Красева</w:t>
      </w:r>
      <w:r w:rsidRPr="00673B34">
        <w:rPr>
          <w:rFonts w:ascii="Times New Roman" w:hAnsi="Times New Roman"/>
          <w:sz w:val="26"/>
          <w:szCs w:val="26"/>
        </w:rPr>
        <w:t xml:space="preserve">; </w:t>
      </w:r>
      <w:r w:rsidRPr="00673B34">
        <w:rPr>
          <w:rFonts w:ascii="Times New Roman" w:hAnsi="Times New Roman" w:hint="cs"/>
          <w:sz w:val="26"/>
          <w:szCs w:val="26"/>
        </w:rPr>
        <w:t>Показывай</w:t>
      </w:r>
      <w:r w:rsidRPr="00673B34">
        <w:rPr>
          <w:rFonts w:ascii="Times New Roman" w:hAnsi="Times New Roman"/>
          <w:sz w:val="26"/>
          <w:szCs w:val="26"/>
        </w:rPr>
        <w:t xml:space="preserve"> </w:t>
      </w:r>
      <w:r w:rsidRPr="00673B34">
        <w:rPr>
          <w:rFonts w:ascii="Times New Roman" w:hAnsi="Times New Roman" w:hint="cs"/>
          <w:sz w:val="26"/>
          <w:szCs w:val="26"/>
        </w:rPr>
        <w:t>направление</w:t>
      </w:r>
      <w:r w:rsidRPr="00673B34">
        <w:rPr>
          <w:rFonts w:ascii="Times New Roman" w:hAnsi="Times New Roman"/>
          <w:sz w:val="26"/>
          <w:szCs w:val="26"/>
        </w:rPr>
        <w:t xml:space="preserve"> (</w:t>
      </w:r>
      <w:r w:rsidRPr="00673B34">
        <w:rPr>
          <w:rFonts w:ascii="Times New Roman" w:hAnsi="Times New Roman" w:hint="cs"/>
          <w:sz w:val="26"/>
          <w:szCs w:val="26"/>
        </w:rPr>
        <w:t>«Марш»</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Д</w:t>
      </w:r>
      <w:r w:rsidRPr="00673B34">
        <w:rPr>
          <w:rFonts w:ascii="Times New Roman" w:hAnsi="Times New Roman"/>
          <w:sz w:val="26"/>
          <w:szCs w:val="26"/>
        </w:rPr>
        <w:t xml:space="preserve">. </w:t>
      </w:r>
      <w:r w:rsidRPr="00673B34">
        <w:rPr>
          <w:rFonts w:ascii="Times New Roman" w:hAnsi="Times New Roman" w:hint="cs"/>
          <w:sz w:val="26"/>
          <w:szCs w:val="26"/>
        </w:rPr>
        <w:t>Кабалевского</w:t>
      </w:r>
      <w:r w:rsidRPr="00673B34">
        <w:rPr>
          <w:rFonts w:ascii="Times New Roman" w:hAnsi="Times New Roman"/>
          <w:sz w:val="26"/>
          <w:szCs w:val="26"/>
        </w:rPr>
        <w:t xml:space="preserve">); </w:t>
      </w:r>
      <w:r w:rsidRPr="00673B34">
        <w:rPr>
          <w:rFonts w:ascii="Times New Roman" w:hAnsi="Times New Roman" w:hint="cs"/>
          <w:sz w:val="26"/>
          <w:szCs w:val="26"/>
        </w:rPr>
        <w:t>каждая</w:t>
      </w:r>
      <w:r w:rsidRPr="00673B34">
        <w:rPr>
          <w:rFonts w:ascii="Times New Roman" w:hAnsi="Times New Roman"/>
          <w:sz w:val="26"/>
          <w:szCs w:val="26"/>
        </w:rPr>
        <w:t xml:space="preserve"> </w:t>
      </w:r>
      <w:r w:rsidRPr="00673B34">
        <w:rPr>
          <w:rFonts w:ascii="Times New Roman" w:hAnsi="Times New Roman" w:hint="cs"/>
          <w:sz w:val="26"/>
          <w:szCs w:val="26"/>
        </w:rPr>
        <w:t>пара</w:t>
      </w:r>
      <w:r w:rsidRPr="00673B34">
        <w:rPr>
          <w:rFonts w:ascii="Times New Roman" w:hAnsi="Times New Roman"/>
          <w:sz w:val="26"/>
          <w:szCs w:val="26"/>
        </w:rPr>
        <w:t xml:space="preserve"> </w:t>
      </w:r>
      <w:r w:rsidRPr="00673B34">
        <w:rPr>
          <w:rFonts w:ascii="Times New Roman" w:hAnsi="Times New Roman" w:hint="cs"/>
          <w:sz w:val="26"/>
          <w:szCs w:val="26"/>
        </w:rPr>
        <w:t>пляшет</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w:t>
      </w:r>
      <w:r w:rsidRPr="00673B34">
        <w:rPr>
          <w:rFonts w:ascii="Times New Roman" w:hAnsi="Times New Roman" w:hint="cs"/>
          <w:sz w:val="26"/>
          <w:szCs w:val="26"/>
        </w:rPr>
        <w:t>своему</w:t>
      </w:r>
      <w:r w:rsidRPr="00673B34">
        <w:rPr>
          <w:rFonts w:ascii="Times New Roman" w:hAnsi="Times New Roman"/>
          <w:sz w:val="26"/>
          <w:szCs w:val="26"/>
        </w:rPr>
        <w:t xml:space="preserve"> (</w:t>
      </w:r>
      <w:r w:rsidRPr="00673B34">
        <w:rPr>
          <w:rFonts w:ascii="Times New Roman" w:hAnsi="Times New Roman" w:hint="cs"/>
          <w:sz w:val="26"/>
          <w:szCs w:val="26"/>
        </w:rPr>
        <w:t>«Ах</w:t>
      </w:r>
      <w:r w:rsidRPr="00673B34">
        <w:rPr>
          <w:rFonts w:ascii="Times New Roman" w:hAnsi="Times New Roman"/>
          <w:sz w:val="26"/>
          <w:szCs w:val="26"/>
        </w:rPr>
        <w:t xml:space="preserve"> </w:t>
      </w:r>
      <w:r w:rsidRPr="00673B34">
        <w:rPr>
          <w:rFonts w:ascii="Times New Roman" w:hAnsi="Times New Roman" w:hint="cs"/>
          <w:sz w:val="26"/>
          <w:szCs w:val="26"/>
        </w:rPr>
        <w:t>ты</w:t>
      </w:r>
      <w:r w:rsidRPr="00673B34">
        <w:rPr>
          <w:rFonts w:ascii="Times New Roman" w:hAnsi="Times New Roman"/>
          <w:sz w:val="26"/>
          <w:szCs w:val="26"/>
        </w:rPr>
        <w:t xml:space="preserve">, </w:t>
      </w:r>
      <w:r w:rsidRPr="00673B34">
        <w:rPr>
          <w:rFonts w:ascii="Times New Roman" w:hAnsi="Times New Roman" w:hint="cs"/>
          <w:sz w:val="26"/>
          <w:szCs w:val="26"/>
        </w:rPr>
        <w:t>береза»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«Попрыгунья»</w:t>
      </w:r>
      <w:r w:rsidRPr="00673B34">
        <w:rPr>
          <w:rFonts w:ascii="Times New Roman" w:hAnsi="Times New Roman"/>
          <w:sz w:val="26"/>
          <w:szCs w:val="26"/>
        </w:rPr>
        <w:t xml:space="preserve">, </w:t>
      </w:r>
      <w:r w:rsidRPr="00673B34">
        <w:rPr>
          <w:rFonts w:ascii="Times New Roman" w:hAnsi="Times New Roman" w:hint="cs"/>
          <w:sz w:val="26"/>
          <w:szCs w:val="26"/>
        </w:rPr>
        <w:t>«Упрямец»</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Свиридова</w:t>
      </w:r>
      <w:r w:rsidRPr="00673B34">
        <w:rPr>
          <w:rFonts w:ascii="Times New Roman" w:hAnsi="Times New Roman"/>
          <w:sz w:val="26"/>
          <w:szCs w:val="26"/>
        </w:rPr>
        <w:t xml:space="preserve">; </w:t>
      </w:r>
      <w:r w:rsidRPr="00673B34">
        <w:rPr>
          <w:rFonts w:ascii="Times New Roman" w:hAnsi="Times New Roman" w:hint="cs"/>
          <w:sz w:val="26"/>
          <w:szCs w:val="26"/>
        </w:rPr>
        <w:t>«Лягушки</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аисты»</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Витлина</w:t>
      </w:r>
      <w:r w:rsidRPr="00673B34">
        <w:rPr>
          <w:rFonts w:ascii="Times New Roman" w:hAnsi="Times New Roman"/>
          <w:sz w:val="26"/>
          <w:szCs w:val="26"/>
        </w:rPr>
        <w:t xml:space="preserve">; </w:t>
      </w:r>
      <w:r w:rsidRPr="00673B34">
        <w:rPr>
          <w:rFonts w:ascii="Times New Roman" w:hAnsi="Times New Roman" w:hint="cs"/>
          <w:sz w:val="26"/>
          <w:szCs w:val="26"/>
        </w:rPr>
        <w:t>«Пляска</w:t>
      </w:r>
      <w:r w:rsidRPr="00673B34">
        <w:rPr>
          <w:rFonts w:ascii="Times New Roman" w:hAnsi="Times New Roman"/>
          <w:sz w:val="26"/>
          <w:szCs w:val="26"/>
        </w:rPr>
        <w:t xml:space="preserve"> </w:t>
      </w:r>
      <w:r w:rsidRPr="00673B34">
        <w:rPr>
          <w:rFonts w:ascii="Times New Roman" w:hAnsi="Times New Roman" w:hint="cs"/>
          <w:sz w:val="26"/>
          <w:szCs w:val="26"/>
        </w:rPr>
        <w:t>бабочек»</w:t>
      </w:r>
      <w:r w:rsidR="00292D8D">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Танцы</w:t>
      </w:r>
      <w:r w:rsidRPr="00292D8D">
        <w:rPr>
          <w:rFonts w:ascii="Times New Roman" w:hAnsi="Times New Roman"/>
          <w:i/>
          <w:sz w:val="26"/>
          <w:szCs w:val="26"/>
        </w:rPr>
        <w:t xml:space="preserve"> </w:t>
      </w:r>
      <w:r w:rsidRPr="00292D8D">
        <w:rPr>
          <w:rFonts w:ascii="Times New Roman" w:hAnsi="Times New Roman" w:hint="cs"/>
          <w:i/>
          <w:sz w:val="26"/>
          <w:szCs w:val="26"/>
        </w:rPr>
        <w:t>и</w:t>
      </w:r>
      <w:r w:rsidRPr="00292D8D">
        <w:rPr>
          <w:rFonts w:ascii="Times New Roman" w:hAnsi="Times New Roman"/>
          <w:i/>
          <w:sz w:val="26"/>
          <w:szCs w:val="26"/>
        </w:rPr>
        <w:t xml:space="preserve"> </w:t>
      </w:r>
      <w:r w:rsidRPr="00292D8D">
        <w:rPr>
          <w:rFonts w:ascii="Times New Roman" w:hAnsi="Times New Roman" w:hint="cs"/>
          <w:i/>
          <w:sz w:val="26"/>
          <w:szCs w:val="26"/>
        </w:rPr>
        <w:t>пляски</w:t>
      </w:r>
      <w:r w:rsidRPr="00292D8D">
        <w:rPr>
          <w:rFonts w:ascii="Times New Roman" w:hAnsi="Times New Roman"/>
          <w:i/>
          <w:sz w:val="26"/>
          <w:szCs w:val="26"/>
        </w:rPr>
        <w:t>.</w:t>
      </w:r>
      <w:r w:rsidR="00292D8D">
        <w:rPr>
          <w:rFonts w:ascii="Times New Roman" w:hAnsi="Times New Roman"/>
          <w:sz w:val="26"/>
          <w:szCs w:val="26"/>
        </w:rPr>
        <w:t xml:space="preserve"> </w:t>
      </w:r>
      <w:r w:rsidRPr="00673B34">
        <w:rPr>
          <w:rFonts w:ascii="Times New Roman" w:hAnsi="Times New Roman" w:hint="cs"/>
          <w:sz w:val="26"/>
          <w:szCs w:val="26"/>
        </w:rPr>
        <w:t>«Парная</w:t>
      </w:r>
      <w:r w:rsidRPr="00673B34">
        <w:rPr>
          <w:rFonts w:ascii="Times New Roman" w:hAnsi="Times New Roman"/>
          <w:sz w:val="26"/>
          <w:szCs w:val="26"/>
        </w:rPr>
        <w:t xml:space="preserve"> </w:t>
      </w:r>
      <w:r w:rsidRPr="00673B34">
        <w:rPr>
          <w:rFonts w:ascii="Times New Roman" w:hAnsi="Times New Roman" w:hint="cs"/>
          <w:sz w:val="26"/>
          <w:szCs w:val="26"/>
        </w:rPr>
        <w:t>пляска»</w:t>
      </w:r>
      <w:r w:rsidRPr="00673B34">
        <w:rPr>
          <w:rFonts w:ascii="Times New Roman" w:hAnsi="Times New Roman"/>
          <w:sz w:val="26"/>
          <w:szCs w:val="26"/>
        </w:rPr>
        <w:t xml:space="preserve">, </w:t>
      </w:r>
      <w:r w:rsidRPr="00673B34">
        <w:rPr>
          <w:rFonts w:ascii="Times New Roman" w:hAnsi="Times New Roman" w:hint="cs"/>
          <w:sz w:val="26"/>
          <w:szCs w:val="26"/>
        </w:rPr>
        <w:t>карельск</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«Танец</w:t>
      </w:r>
      <w:r w:rsidR="00292D8D">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колосьями»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Дунаевского</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кинофильма</w:t>
      </w:r>
      <w:r w:rsidRPr="00673B34">
        <w:rPr>
          <w:rFonts w:ascii="Times New Roman" w:hAnsi="Times New Roman"/>
          <w:sz w:val="26"/>
          <w:szCs w:val="26"/>
        </w:rPr>
        <w:t xml:space="preserve"> </w:t>
      </w:r>
      <w:r w:rsidRPr="00673B34">
        <w:rPr>
          <w:rFonts w:ascii="Times New Roman" w:hAnsi="Times New Roman" w:hint="cs"/>
          <w:sz w:val="26"/>
          <w:szCs w:val="26"/>
        </w:rPr>
        <w:t>«Кубанские</w:t>
      </w:r>
      <w:r w:rsidRPr="00673B34">
        <w:rPr>
          <w:rFonts w:ascii="Times New Roman" w:hAnsi="Times New Roman"/>
          <w:sz w:val="26"/>
          <w:szCs w:val="26"/>
        </w:rPr>
        <w:t xml:space="preserve"> </w:t>
      </w:r>
      <w:r w:rsidRPr="00673B34">
        <w:rPr>
          <w:rFonts w:ascii="Times New Roman" w:hAnsi="Times New Roman" w:hint="cs"/>
          <w:sz w:val="26"/>
          <w:szCs w:val="26"/>
        </w:rPr>
        <w:t>казаки»</w:t>
      </w:r>
      <w:r w:rsidRPr="00673B34">
        <w:rPr>
          <w:rFonts w:ascii="Times New Roman" w:hAnsi="Times New Roman"/>
          <w:sz w:val="26"/>
          <w:szCs w:val="26"/>
        </w:rPr>
        <w:t xml:space="preserve">); </w:t>
      </w:r>
      <w:r w:rsidRPr="00673B34">
        <w:rPr>
          <w:rFonts w:ascii="Times New Roman" w:hAnsi="Times New Roman" w:hint="cs"/>
          <w:sz w:val="26"/>
          <w:szCs w:val="26"/>
        </w:rPr>
        <w:t>«Круговой</w:t>
      </w:r>
      <w:r w:rsidRPr="00673B34">
        <w:rPr>
          <w:rFonts w:ascii="Times New Roman" w:hAnsi="Times New Roman"/>
          <w:sz w:val="26"/>
          <w:szCs w:val="26"/>
        </w:rPr>
        <w:t xml:space="preserve"> </w:t>
      </w:r>
      <w:r w:rsidRPr="00673B34">
        <w:rPr>
          <w:rFonts w:ascii="Times New Roman" w:hAnsi="Times New Roman" w:hint="cs"/>
          <w:sz w:val="26"/>
          <w:szCs w:val="26"/>
        </w:rPr>
        <w:t>галоп»</w:t>
      </w:r>
      <w:r w:rsidRPr="00673B34">
        <w:rPr>
          <w:rFonts w:ascii="Times New Roman" w:hAnsi="Times New Roman"/>
          <w:sz w:val="26"/>
          <w:szCs w:val="26"/>
        </w:rPr>
        <w:t xml:space="preserve">, </w:t>
      </w:r>
      <w:r w:rsidRPr="00673B34">
        <w:rPr>
          <w:rFonts w:ascii="Times New Roman" w:hAnsi="Times New Roman" w:hint="cs"/>
          <w:sz w:val="26"/>
          <w:szCs w:val="26"/>
        </w:rPr>
        <w:t>венг</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«Пружинка»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Чичкова</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«Парный</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латыш</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«Задорный</w:t>
      </w:r>
      <w:r w:rsidR="00292D8D">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Золотарева</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Косенко</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00292D8D">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Макарова</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П</w:t>
      </w:r>
      <w:r w:rsidRPr="00673B34">
        <w:rPr>
          <w:rFonts w:ascii="Times New Roman" w:hAnsi="Times New Roman"/>
          <w:sz w:val="26"/>
          <w:szCs w:val="26"/>
        </w:rPr>
        <w:t xml:space="preserve">. </w:t>
      </w:r>
      <w:r w:rsidRPr="00673B34">
        <w:rPr>
          <w:rFonts w:ascii="Times New Roman" w:hAnsi="Times New Roman" w:hint="cs"/>
          <w:sz w:val="26"/>
          <w:szCs w:val="26"/>
        </w:rPr>
        <w:t>Чайковского</w:t>
      </w:r>
      <w:r w:rsidRPr="00673B34">
        <w:rPr>
          <w:rFonts w:ascii="Times New Roman" w:hAnsi="Times New Roman"/>
          <w:sz w:val="26"/>
          <w:szCs w:val="26"/>
        </w:rPr>
        <w:t xml:space="preserve">; </w:t>
      </w:r>
      <w:r w:rsidRPr="00673B34">
        <w:rPr>
          <w:rFonts w:ascii="Times New Roman" w:hAnsi="Times New Roman" w:hint="cs"/>
          <w:sz w:val="26"/>
          <w:szCs w:val="26"/>
        </w:rPr>
        <w:t>«Менуэт»</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Майкапара</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Бахман</w:t>
      </w:r>
      <w:r w:rsidRPr="00673B34">
        <w:rPr>
          <w:rFonts w:ascii="Times New Roman" w:hAnsi="Times New Roman"/>
          <w:sz w:val="26"/>
          <w:szCs w:val="26"/>
        </w:rPr>
        <w:t xml:space="preserve">; </w:t>
      </w:r>
      <w:r w:rsidRPr="00673B34">
        <w:rPr>
          <w:rFonts w:ascii="Times New Roman" w:hAnsi="Times New Roman" w:hint="cs"/>
          <w:sz w:val="26"/>
          <w:szCs w:val="26"/>
        </w:rPr>
        <w:t>«Яблочко»</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Р</w:t>
      </w:r>
      <w:r w:rsidRPr="00673B34">
        <w:rPr>
          <w:rFonts w:ascii="Times New Roman" w:hAnsi="Times New Roman"/>
          <w:sz w:val="26"/>
          <w:szCs w:val="26"/>
        </w:rPr>
        <w:t xml:space="preserve">. </w:t>
      </w:r>
      <w:r w:rsidRPr="00673B34">
        <w:rPr>
          <w:rFonts w:ascii="Times New Roman" w:hAnsi="Times New Roman" w:hint="cs"/>
          <w:sz w:val="26"/>
          <w:szCs w:val="26"/>
        </w:rPr>
        <w:t>Глиэра</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балета</w:t>
      </w:r>
      <w:r w:rsidR="00292D8D">
        <w:rPr>
          <w:rFonts w:ascii="Times New Roman" w:hAnsi="Times New Roman"/>
          <w:sz w:val="26"/>
          <w:szCs w:val="26"/>
        </w:rPr>
        <w:t xml:space="preserve"> </w:t>
      </w:r>
      <w:r w:rsidRPr="00673B34">
        <w:rPr>
          <w:rFonts w:ascii="Times New Roman" w:hAnsi="Times New Roman" w:hint="cs"/>
          <w:sz w:val="26"/>
          <w:szCs w:val="26"/>
        </w:rPr>
        <w:t>«Красный</w:t>
      </w:r>
      <w:r w:rsidRPr="00673B34">
        <w:rPr>
          <w:rFonts w:ascii="Times New Roman" w:hAnsi="Times New Roman"/>
          <w:sz w:val="26"/>
          <w:szCs w:val="26"/>
        </w:rPr>
        <w:t xml:space="preserve"> </w:t>
      </w:r>
      <w:r w:rsidRPr="00673B34">
        <w:rPr>
          <w:rFonts w:ascii="Times New Roman" w:hAnsi="Times New Roman" w:hint="cs"/>
          <w:sz w:val="26"/>
          <w:szCs w:val="26"/>
        </w:rPr>
        <w:t>мак»</w:t>
      </w:r>
      <w:r w:rsidRPr="00673B34">
        <w:rPr>
          <w:rFonts w:ascii="Times New Roman" w:hAnsi="Times New Roman"/>
          <w:sz w:val="26"/>
          <w:szCs w:val="26"/>
        </w:rPr>
        <w:t xml:space="preserve">); </w:t>
      </w:r>
      <w:r w:rsidRPr="00673B34">
        <w:rPr>
          <w:rFonts w:ascii="Times New Roman" w:hAnsi="Times New Roman" w:hint="cs"/>
          <w:sz w:val="26"/>
          <w:szCs w:val="26"/>
        </w:rPr>
        <w:t>«Тачанка»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Листова</w:t>
      </w:r>
      <w:r w:rsidRPr="00673B34">
        <w:rPr>
          <w:rFonts w:ascii="Times New Roman" w:hAnsi="Times New Roman"/>
          <w:sz w:val="26"/>
          <w:szCs w:val="26"/>
        </w:rPr>
        <w:t xml:space="preserve">; </w:t>
      </w:r>
      <w:r w:rsidRPr="00673B34">
        <w:rPr>
          <w:rFonts w:ascii="Times New Roman" w:hAnsi="Times New Roman" w:hint="cs"/>
          <w:sz w:val="26"/>
          <w:szCs w:val="26"/>
        </w:rPr>
        <w:t>«Мазурка»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Венявского</w:t>
      </w:r>
      <w:r w:rsidRPr="00673B34">
        <w:rPr>
          <w:rFonts w:ascii="Times New Roman" w:hAnsi="Times New Roman"/>
          <w:sz w:val="26"/>
          <w:szCs w:val="26"/>
        </w:rPr>
        <w:t xml:space="preserve">; </w:t>
      </w:r>
      <w:r w:rsidRPr="00673B34">
        <w:rPr>
          <w:rFonts w:ascii="Times New Roman" w:hAnsi="Times New Roman" w:hint="cs"/>
          <w:sz w:val="26"/>
          <w:szCs w:val="26"/>
        </w:rPr>
        <w:t>«Каблучки»</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Адлера</w:t>
      </w:r>
      <w:r w:rsidRPr="00673B34">
        <w:rPr>
          <w:rFonts w:ascii="Times New Roman" w:hAnsi="Times New Roman"/>
          <w:sz w:val="26"/>
          <w:szCs w:val="26"/>
        </w:rPr>
        <w:t xml:space="preserve">; </w:t>
      </w:r>
      <w:r w:rsidRPr="00673B34">
        <w:rPr>
          <w:rFonts w:ascii="Times New Roman" w:hAnsi="Times New Roman" w:hint="cs"/>
          <w:sz w:val="26"/>
          <w:szCs w:val="26"/>
        </w:rPr>
        <w:t>«Прялица»</w:t>
      </w:r>
      <w:r w:rsidR="00292D8D">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«Русская</w:t>
      </w:r>
      <w:r w:rsidRPr="00673B34">
        <w:rPr>
          <w:rFonts w:ascii="Times New Roman" w:hAnsi="Times New Roman"/>
          <w:sz w:val="26"/>
          <w:szCs w:val="26"/>
        </w:rPr>
        <w:t xml:space="preserve"> </w:t>
      </w:r>
      <w:r w:rsidRPr="00673B34">
        <w:rPr>
          <w:rFonts w:ascii="Times New Roman" w:hAnsi="Times New Roman" w:hint="cs"/>
          <w:sz w:val="26"/>
          <w:szCs w:val="26"/>
        </w:rPr>
        <w:t>пляска</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ложками»</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я</w:t>
      </w:r>
      <w:r w:rsidR="00292D8D">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лугу»</w:t>
      </w:r>
      <w:r w:rsidRPr="00673B34">
        <w:rPr>
          <w:rFonts w:ascii="Times New Roman" w:hAnsi="Times New Roman"/>
          <w:sz w:val="26"/>
          <w:szCs w:val="26"/>
        </w:rPr>
        <w:t xml:space="preserve">, </w:t>
      </w:r>
      <w:r w:rsidRPr="00673B34">
        <w:rPr>
          <w:rFonts w:ascii="Times New Roman" w:hAnsi="Times New Roman" w:hint="cs"/>
          <w:sz w:val="26"/>
          <w:szCs w:val="26"/>
        </w:rPr>
        <w:t>«Полянка»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мелодии</w:t>
      </w:r>
      <w:r w:rsidRPr="00673B34">
        <w:rPr>
          <w:rFonts w:ascii="Times New Roman" w:hAnsi="Times New Roman"/>
          <w:sz w:val="26"/>
          <w:szCs w:val="26"/>
        </w:rPr>
        <w:t xml:space="preserve">; </w:t>
      </w:r>
      <w:r w:rsidRPr="00673B34">
        <w:rPr>
          <w:rFonts w:ascii="Times New Roman" w:hAnsi="Times New Roman" w:hint="cs"/>
          <w:sz w:val="26"/>
          <w:szCs w:val="26"/>
        </w:rPr>
        <w:t>«Посеяли</w:t>
      </w:r>
      <w:r w:rsidRPr="00673B34">
        <w:rPr>
          <w:rFonts w:ascii="Times New Roman" w:hAnsi="Times New Roman"/>
          <w:sz w:val="26"/>
          <w:szCs w:val="26"/>
        </w:rPr>
        <w:t xml:space="preserve"> </w:t>
      </w:r>
      <w:r w:rsidRPr="00673B34">
        <w:rPr>
          <w:rFonts w:ascii="Times New Roman" w:hAnsi="Times New Roman" w:hint="cs"/>
          <w:sz w:val="26"/>
          <w:szCs w:val="26"/>
        </w:rPr>
        <w:t>девки</w:t>
      </w:r>
      <w:r w:rsidRPr="00673B34">
        <w:rPr>
          <w:rFonts w:ascii="Times New Roman" w:hAnsi="Times New Roman"/>
          <w:sz w:val="26"/>
          <w:szCs w:val="26"/>
        </w:rPr>
        <w:t xml:space="preserve"> </w:t>
      </w:r>
      <w:r w:rsidRPr="00673B34">
        <w:rPr>
          <w:rFonts w:ascii="Times New Roman" w:hAnsi="Times New Roman" w:hint="cs"/>
          <w:sz w:val="26"/>
          <w:szCs w:val="26"/>
        </w:rPr>
        <w:t>лен»</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00292D8D">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«Сударушка»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Слонова</w:t>
      </w:r>
      <w:r w:rsidRPr="00673B34">
        <w:rPr>
          <w:rFonts w:ascii="Times New Roman" w:hAnsi="Times New Roman"/>
          <w:sz w:val="26"/>
          <w:szCs w:val="26"/>
        </w:rPr>
        <w:t xml:space="preserve">; </w:t>
      </w:r>
      <w:r w:rsidRPr="00673B34">
        <w:rPr>
          <w:rFonts w:ascii="Times New Roman" w:hAnsi="Times New Roman" w:hint="cs"/>
          <w:sz w:val="26"/>
          <w:szCs w:val="26"/>
        </w:rPr>
        <w:t>«Кадриль</w:t>
      </w:r>
      <w:r w:rsidR="00292D8D">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ложками»</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Туманяна</w:t>
      </w:r>
      <w:r w:rsidRPr="00673B34">
        <w:rPr>
          <w:rFonts w:ascii="Times New Roman" w:hAnsi="Times New Roman"/>
          <w:sz w:val="26"/>
          <w:szCs w:val="26"/>
        </w:rPr>
        <w:t xml:space="preserve">; </w:t>
      </w:r>
      <w:r w:rsidRPr="00673B34">
        <w:rPr>
          <w:rFonts w:ascii="Times New Roman" w:hAnsi="Times New Roman" w:hint="cs"/>
          <w:sz w:val="26"/>
          <w:szCs w:val="26"/>
        </w:rPr>
        <w:t>«Плясовая»</w:t>
      </w:r>
      <w:r w:rsidRPr="00673B34">
        <w:rPr>
          <w:rFonts w:ascii="Times New Roman" w:hAnsi="Times New Roman"/>
          <w:sz w:val="26"/>
          <w:szCs w:val="26"/>
        </w:rPr>
        <w:t xml:space="preserve">, </w:t>
      </w:r>
      <w:r w:rsidRPr="00673B34">
        <w:rPr>
          <w:rFonts w:ascii="Times New Roman" w:hAnsi="Times New Roman" w:hint="cs"/>
          <w:sz w:val="26"/>
          <w:szCs w:val="26"/>
        </w:rPr>
        <w:t>муз</w:t>
      </w:r>
      <w:r w:rsidR="00292D8D">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«Уж</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колышки</w:t>
      </w:r>
      <w:r w:rsidRPr="00673B34">
        <w:rPr>
          <w:rFonts w:ascii="Times New Roman" w:hAnsi="Times New Roman"/>
          <w:sz w:val="26"/>
          <w:szCs w:val="26"/>
        </w:rPr>
        <w:t xml:space="preserve"> </w:t>
      </w:r>
      <w:r w:rsidRPr="00673B34">
        <w:rPr>
          <w:rFonts w:ascii="Times New Roman" w:hAnsi="Times New Roman" w:hint="cs"/>
          <w:sz w:val="26"/>
          <w:szCs w:val="26"/>
        </w:rPr>
        <w:t>тешу»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00292D8D">
        <w:rPr>
          <w:rFonts w:ascii="Times New Roman" w:hAnsi="Times New Roman"/>
          <w:sz w:val="26"/>
          <w:szCs w:val="26"/>
        </w:rPr>
        <w:t xml:space="preserve">; </w:t>
      </w:r>
      <w:r w:rsidRPr="00673B34">
        <w:rPr>
          <w:rFonts w:ascii="Times New Roman" w:hAnsi="Times New Roman" w:hint="cs"/>
          <w:sz w:val="26"/>
          <w:szCs w:val="26"/>
        </w:rPr>
        <w:t>«Тачанка»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Листова</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Ф</w:t>
      </w:r>
      <w:r w:rsidRPr="00673B34">
        <w:rPr>
          <w:rFonts w:ascii="Times New Roman" w:hAnsi="Times New Roman"/>
          <w:sz w:val="26"/>
          <w:szCs w:val="26"/>
        </w:rPr>
        <w:t xml:space="preserve">. </w:t>
      </w:r>
      <w:r w:rsidRPr="00673B34">
        <w:rPr>
          <w:rFonts w:ascii="Times New Roman" w:hAnsi="Times New Roman" w:hint="cs"/>
          <w:sz w:val="26"/>
          <w:szCs w:val="26"/>
        </w:rPr>
        <w:t>Шуберта</w:t>
      </w:r>
      <w:r w:rsidRPr="00673B34">
        <w:rPr>
          <w:rFonts w:ascii="Times New Roman" w:hAnsi="Times New Roman"/>
          <w:sz w:val="26"/>
          <w:szCs w:val="26"/>
        </w:rPr>
        <w:t xml:space="preserve">; </w:t>
      </w:r>
      <w:r w:rsidRPr="00673B34">
        <w:rPr>
          <w:rFonts w:ascii="Times New Roman" w:hAnsi="Times New Roman" w:hint="cs"/>
          <w:sz w:val="26"/>
          <w:szCs w:val="26"/>
        </w:rPr>
        <w:t>«Пошла</w:t>
      </w:r>
      <w:r w:rsidRPr="00673B34">
        <w:rPr>
          <w:rFonts w:ascii="Times New Roman" w:hAnsi="Times New Roman"/>
          <w:sz w:val="26"/>
          <w:szCs w:val="26"/>
        </w:rPr>
        <w:t xml:space="preserve"> </w:t>
      </w:r>
      <w:r w:rsidRPr="00673B34">
        <w:rPr>
          <w:rFonts w:ascii="Times New Roman" w:hAnsi="Times New Roman" w:hint="cs"/>
          <w:sz w:val="26"/>
          <w:szCs w:val="26"/>
        </w:rPr>
        <w:t>млада»</w:t>
      </w:r>
      <w:r w:rsidRPr="00673B34">
        <w:rPr>
          <w:rFonts w:ascii="Times New Roman" w:hAnsi="Times New Roman"/>
          <w:sz w:val="26"/>
          <w:szCs w:val="26"/>
        </w:rPr>
        <w:t xml:space="preserve">, </w:t>
      </w:r>
      <w:r w:rsidRPr="00673B34">
        <w:rPr>
          <w:rFonts w:ascii="Times New Roman" w:hAnsi="Times New Roman" w:hint="cs"/>
          <w:sz w:val="26"/>
          <w:szCs w:val="26"/>
        </w:rPr>
        <w:t>«Всем</w:t>
      </w:r>
      <w:r w:rsidRPr="00673B34">
        <w:rPr>
          <w:rFonts w:ascii="Times New Roman" w:hAnsi="Times New Roman"/>
          <w:sz w:val="26"/>
          <w:szCs w:val="26"/>
        </w:rPr>
        <w:t xml:space="preserve">, </w:t>
      </w:r>
      <w:r w:rsidRPr="00673B34">
        <w:rPr>
          <w:rFonts w:ascii="Times New Roman" w:hAnsi="Times New Roman" w:hint="cs"/>
          <w:sz w:val="26"/>
          <w:szCs w:val="26"/>
        </w:rPr>
        <w:t>Надюша</w:t>
      </w:r>
      <w:r w:rsidRPr="00673B34">
        <w:rPr>
          <w:rFonts w:ascii="Times New Roman" w:hAnsi="Times New Roman"/>
          <w:sz w:val="26"/>
          <w:szCs w:val="26"/>
        </w:rPr>
        <w:t xml:space="preserve">, </w:t>
      </w:r>
      <w:r w:rsidRPr="00673B34">
        <w:rPr>
          <w:rFonts w:ascii="Times New Roman" w:hAnsi="Times New Roman" w:hint="cs"/>
          <w:sz w:val="26"/>
          <w:szCs w:val="26"/>
        </w:rPr>
        <w:t>расскажи»</w:t>
      </w:r>
      <w:r w:rsidRPr="00673B34">
        <w:rPr>
          <w:rFonts w:ascii="Times New Roman" w:hAnsi="Times New Roman"/>
          <w:sz w:val="26"/>
          <w:szCs w:val="26"/>
        </w:rPr>
        <w:t xml:space="preserve">, </w:t>
      </w:r>
      <w:r w:rsidRPr="00673B34">
        <w:rPr>
          <w:rFonts w:ascii="Times New Roman" w:hAnsi="Times New Roman" w:hint="cs"/>
          <w:sz w:val="26"/>
          <w:szCs w:val="26"/>
        </w:rPr>
        <w:t>«Посеяли</w:t>
      </w:r>
      <w:r w:rsidRPr="00673B34">
        <w:rPr>
          <w:rFonts w:ascii="Times New Roman" w:hAnsi="Times New Roman"/>
          <w:sz w:val="26"/>
          <w:szCs w:val="26"/>
        </w:rPr>
        <w:t xml:space="preserve"> </w:t>
      </w:r>
      <w:r w:rsidRPr="00673B34">
        <w:rPr>
          <w:rFonts w:ascii="Times New Roman" w:hAnsi="Times New Roman" w:hint="cs"/>
          <w:sz w:val="26"/>
          <w:szCs w:val="26"/>
        </w:rPr>
        <w:t>девки</w:t>
      </w:r>
      <w:r w:rsidRPr="00673B34">
        <w:rPr>
          <w:rFonts w:ascii="Times New Roman" w:hAnsi="Times New Roman"/>
          <w:sz w:val="26"/>
          <w:szCs w:val="26"/>
        </w:rPr>
        <w:t xml:space="preserve"> </w:t>
      </w:r>
      <w:r w:rsidRPr="00673B34">
        <w:rPr>
          <w:rFonts w:ascii="Times New Roman" w:hAnsi="Times New Roman" w:hint="cs"/>
          <w:sz w:val="26"/>
          <w:szCs w:val="26"/>
        </w:rPr>
        <w:t>лен»</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песни</w:t>
      </w:r>
      <w:r w:rsidR="00292D8D">
        <w:rPr>
          <w:rFonts w:ascii="Times New Roman" w:hAnsi="Times New Roman"/>
          <w:sz w:val="26"/>
          <w:szCs w:val="26"/>
        </w:rPr>
        <w:t xml:space="preserve">; </w:t>
      </w:r>
      <w:r w:rsidRPr="00673B34">
        <w:rPr>
          <w:rFonts w:ascii="Times New Roman" w:hAnsi="Times New Roman" w:hint="cs"/>
          <w:sz w:val="26"/>
          <w:szCs w:val="26"/>
        </w:rPr>
        <w:t>«Сударушка»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Слонова</w:t>
      </w:r>
      <w:r w:rsidRPr="00673B34">
        <w:rPr>
          <w:rFonts w:ascii="Times New Roman" w:hAnsi="Times New Roman"/>
          <w:sz w:val="26"/>
          <w:szCs w:val="26"/>
        </w:rPr>
        <w:t xml:space="preserve">; </w:t>
      </w:r>
      <w:r w:rsidRPr="00673B34">
        <w:rPr>
          <w:rFonts w:ascii="Times New Roman" w:hAnsi="Times New Roman" w:hint="cs"/>
          <w:sz w:val="26"/>
          <w:szCs w:val="26"/>
        </w:rPr>
        <w:t>«Барыня»</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00292D8D">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Кикто</w:t>
      </w:r>
      <w:r w:rsidRPr="00673B34">
        <w:rPr>
          <w:rFonts w:ascii="Times New Roman" w:hAnsi="Times New Roman"/>
          <w:sz w:val="26"/>
          <w:szCs w:val="26"/>
        </w:rPr>
        <w:t xml:space="preserve">; </w:t>
      </w:r>
      <w:r w:rsidRPr="00673B34">
        <w:rPr>
          <w:rFonts w:ascii="Times New Roman" w:hAnsi="Times New Roman" w:hint="cs"/>
          <w:sz w:val="26"/>
          <w:szCs w:val="26"/>
        </w:rPr>
        <w:t>«Пойду</w:t>
      </w:r>
      <w:r w:rsidRPr="00673B34">
        <w:rPr>
          <w:rFonts w:ascii="Times New Roman" w:hAnsi="Times New Roman"/>
          <w:sz w:val="26"/>
          <w:szCs w:val="26"/>
        </w:rPr>
        <w:t xml:space="preserve"> </w:t>
      </w:r>
      <w:r w:rsidRPr="00673B34">
        <w:rPr>
          <w:rFonts w:ascii="Times New Roman" w:hAnsi="Times New Roman" w:hint="cs"/>
          <w:sz w:val="26"/>
          <w:szCs w:val="26"/>
        </w:rPr>
        <w:t>ль</w:t>
      </w:r>
      <w:r w:rsidRPr="00673B34">
        <w:rPr>
          <w:rFonts w:ascii="Times New Roman" w:hAnsi="Times New Roman"/>
          <w:sz w:val="26"/>
          <w:szCs w:val="26"/>
        </w:rPr>
        <w:t xml:space="preserve">, </w:t>
      </w:r>
      <w:r w:rsidRPr="00673B34">
        <w:rPr>
          <w:rFonts w:ascii="Times New Roman" w:hAnsi="Times New Roman" w:hint="cs"/>
          <w:sz w:val="26"/>
          <w:szCs w:val="26"/>
        </w:rPr>
        <w:t>выйду</w:t>
      </w:r>
      <w:r w:rsidRPr="00673B34">
        <w:rPr>
          <w:rFonts w:ascii="Times New Roman" w:hAnsi="Times New Roman"/>
          <w:sz w:val="26"/>
          <w:szCs w:val="26"/>
        </w:rPr>
        <w:t xml:space="preserve"> </w:t>
      </w:r>
      <w:r w:rsidRPr="00673B34">
        <w:rPr>
          <w:rFonts w:ascii="Times New Roman" w:hAnsi="Times New Roman" w:hint="cs"/>
          <w:sz w:val="26"/>
          <w:szCs w:val="26"/>
        </w:rPr>
        <w:t>ль</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Характерные</w:t>
      </w:r>
      <w:r w:rsidRPr="00292D8D">
        <w:rPr>
          <w:rFonts w:ascii="Times New Roman" w:hAnsi="Times New Roman"/>
          <w:i/>
          <w:sz w:val="26"/>
          <w:szCs w:val="26"/>
        </w:rPr>
        <w:t xml:space="preserve"> </w:t>
      </w:r>
      <w:r w:rsidRPr="00292D8D">
        <w:rPr>
          <w:rFonts w:ascii="Times New Roman" w:hAnsi="Times New Roman" w:hint="cs"/>
          <w:i/>
          <w:sz w:val="26"/>
          <w:szCs w:val="26"/>
        </w:rPr>
        <w:t>танцы</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Петрушек»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Даргомыжского</w:t>
      </w:r>
      <w:r w:rsidR="00292D8D">
        <w:rPr>
          <w:rFonts w:ascii="Times New Roman" w:hAnsi="Times New Roman"/>
          <w:sz w:val="26"/>
          <w:szCs w:val="26"/>
        </w:rPr>
        <w:t xml:space="preserve"> </w:t>
      </w:r>
      <w:r w:rsidRPr="00673B34">
        <w:rPr>
          <w:rFonts w:ascii="Times New Roman" w:hAnsi="Times New Roman"/>
          <w:sz w:val="26"/>
          <w:szCs w:val="26"/>
        </w:rPr>
        <w:t>(</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снежинок»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Жилина</w:t>
      </w:r>
      <w:r w:rsidRPr="00673B34">
        <w:rPr>
          <w:rFonts w:ascii="Times New Roman" w:hAnsi="Times New Roman"/>
          <w:sz w:val="26"/>
          <w:szCs w:val="26"/>
        </w:rPr>
        <w:t xml:space="preserve">; </w:t>
      </w:r>
      <w:r w:rsidRPr="00673B34">
        <w:rPr>
          <w:rFonts w:ascii="Times New Roman" w:hAnsi="Times New Roman" w:hint="cs"/>
          <w:sz w:val="26"/>
          <w:szCs w:val="26"/>
        </w:rPr>
        <w:t>«Выход</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пляске</w:t>
      </w:r>
      <w:r w:rsidRPr="00673B34">
        <w:rPr>
          <w:rFonts w:ascii="Times New Roman" w:hAnsi="Times New Roman"/>
          <w:sz w:val="26"/>
          <w:szCs w:val="26"/>
        </w:rPr>
        <w:t xml:space="preserve"> </w:t>
      </w:r>
      <w:r w:rsidRPr="00673B34">
        <w:rPr>
          <w:rFonts w:ascii="Times New Roman" w:hAnsi="Times New Roman" w:hint="cs"/>
          <w:sz w:val="26"/>
          <w:szCs w:val="26"/>
        </w:rPr>
        <w:t>медвежат»</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Красева</w:t>
      </w:r>
      <w:r w:rsidRPr="00673B34">
        <w:rPr>
          <w:rFonts w:ascii="Times New Roman" w:hAnsi="Times New Roman"/>
          <w:sz w:val="26"/>
          <w:szCs w:val="26"/>
        </w:rPr>
        <w:t xml:space="preserve">; </w:t>
      </w:r>
      <w:r w:rsidRPr="00673B34">
        <w:rPr>
          <w:rFonts w:ascii="Times New Roman" w:hAnsi="Times New Roman" w:hint="cs"/>
          <w:sz w:val="26"/>
          <w:szCs w:val="26"/>
        </w:rPr>
        <w:t>«Матрешки»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Слонова</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Л</w:t>
      </w:r>
      <w:r w:rsidRPr="00673B34">
        <w:rPr>
          <w:rFonts w:ascii="Times New Roman" w:hAnsi="Times New Roman"/>
          <w:sz w:val="26"/>
          <w:szCs w:val="26"/>
        </w:rPr>
        <w:t xml:space="preserve">. </w:t>
      </w:r>
      <w:r w:rsidRPr="00673B34">
        <w:rPr>
          <w:rFonts w:ascii="Times New Roman" w:hAnsi="Times New Roman" w:hint="cs"/>
          <w:sz w:val="26"/>
          <w:szCs w:val="26"/>
        </w:rPr>
        <w:t>Некрасовой</w:t>
      </w:r>
      <w:r w:rsidR="00292D8D">
        <w:rPr>
          <w:rFonts w:ascii="Times New Roman" w:hAnsi="Times New Roman"/>
          <w:sz w:val="26"/>
          <w:szCs w:val="26"/>
        </w:rPr>
        <w:t xml:space="preserve">; </w:t>
      </w:r>
      <w:r w:rsidRPr="00673B34">
        <w:rPr>
          <w:rFonts w:ascii="Times New Roman" w:hAnsi="Times New Roman" w:hint="cs"/>
          <w:sz w:val="26"/>
          <w:szCs w:val="26"/>
        </w:rPr>
        <w:t>«Веселый</w:t>
      </w:r>
      <w:r w:rsidRPr="00673B34">
        <w:rPr>
          <w:rFonts w:ascii="Times New Roman" w:hAnsi="Times New Roman"/>
          <w:sz w:val="26"/>
          <w:szCs w:val="26"/>
        </w:rPr>
        <w:t xml:space="preserve"> </w:t>
      </w:r>
      <w:r w:rsidRPr="00673B34">
        <w:rPr>
          <w:rFonts w:ascii="Times New Roman" w:hAnsi="Times New Roman" w:hint="cs"/>
          <w:sz w:val="26"/>
          <w:szCs w:val="26"/>
        </w:rPr>
        <w:t>слоник»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Комарова</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Хороводы</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«Выйду</w:t>
      </w:r>
      <w:r w:rsidRPr="00673B34">
        <w:rPr>
          <w:rFonts w:ascii="Times New Roman" w:hAnsi="Times New Roman"/>
          <w:sz w:val="26"/>
          <w:szCs w:val="26"/>
        </w:rPr>
        <w:t xml:space="preserve"> </w:t>
      </w:r>
      <w:r w:rsidRPr="00673B34">
        <w:rPr>
          <w:rFonts w:ascii="Times New Roman" w:hAnsi="Times New Roman" w:hint="cs"/>
          <w:sz w:val="26"/>
          <w:szCs w:val="26"/>
        </w:rPr>
        <w:t>ль</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реченьку»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Иванникова</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горе</w:t>
      </w:r>
      <w:r w:rsidRPr="00673B34">
        <w:rPr>
          <w:rFonts w:ascii="Times New Roman" w:hAnsi="Times New Roman"/>
          <w:sz w:val="26"/>
          <w:szCs w:val="26"/>
        </w:rPr>
        <w:t>-</w:t>
      </w:r>
      <w:r w:rsidRPr="00673B34">
        <w:rPr>
          <w:rFonts w:ascii="Times New Roman" w:hAnsi="Times New Roman" w:hint="cs"/>
          <w:sz w:val="26"/>
          <w:szCs w:val="26"/>
        </w:rPr>
        <w:t>то</w:t>
      </w:r>
      <w:r w:rsidR="00292D8D">
        <w:rPr>
          <w:rFonts w:ascii="Times New Roman" w:hAnsi="Times New Roman"/>
          <w:sz w:val="26"/>
          <w:szCs w:val="26"/>
        </w:rPr>
        <w:t xml:space="preserve"> </w:t>
      </w:r>
      <w:r w:rsidRPr="00673B34">
        <w:rPr>
          <w:rFonts w:ascii="Times New Roman" w:hAnsi="Times New Roman" w:hint="cs"/>
          <w:sz w:val="26"/>
          <w:szCs w:val="26"/>
        </w:rPr>
        <w:t>калина»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Новикова</w:t>
      </w:r>
      <w:r w:rsidRPr="00673B34">
        <w:rPr>
          <w:rFonts w:ascii="Times New Roman" w:hAnsi="Times New Roman"/>
          <w:sz w:val="26"/>
          <w:szCs w:val="26"/>
        </w:rPr>
        <w:t xml:space="preserve">; </w:t>
      </w:r>
      <w:r w:rsidRPr="00673B34">
        <w:rPr>
          <w:rFonts w:ascii="Times New Roman" w:hAnsi="Times New Roman" w:hint="cs"/>
          <w:sz w:val="26"/>
          <w:szCs w:val="26"/>
        </w:rPr>
        <w:t>«Зимний</w:t>
      </w:r>
      <w:r w:rsidR="00292D8D">
        <w:rPr>
          <w:rFonts w:ascii="Times New Roman" w:hAnsi="Times New Roman"/>
          <w:sz w:val="26"/>
          <w:szCs w:val="26"/>
        </w:rPr>
        <w:t xml:space="preserve"> </w:t>
      </w:r>
      <w:r w:rsidRPr="00673B34">
        <w:rPr>
          <w:rFonts w:ascii="Times New Roman" w:hAnsi="Times New Roman" w:hint="cs"/>
          <w:sz w:val="26"/>
          <w:szCs w:val="26"/>
        </w:rPr>
        <w:t>праздник»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Старокадомского</w:t>
      </w:r>
      <w:r w:rsidRPr="00673B34">
        <w:rPr>
          <w:rFonts w:ascii="Times New Roman" w:hAnsi="Times New Roman"/>
          <w:sz w:val="26"/>
          <w:szCs w:val="26"/>
        </w:rPr>
        <w:t xml:space="preserve">; </w:t>
      </w:r>
      <w:r w:rsidRPr="00673B34">
        <w:rPr>
          <w:rFonts w:ascii="Times New Roman" w:hAnsi="Times New Roman" w:hint="cs"/>
          <w:sz w:val="26"/>
          <w:szCs w:val="26"/>
        </w:rPr>
        <w:t>«Под</w:t>
      </w:r>
      <w:r w:rsidRPr="00673B34">
        <w:rPr>
          <w:rFonts w:ascii="Times New Roman" w:hAnsi="Times New Roman"/>
          <w:sz w:val="26"/>
          <w:szCs w:val="26"/>
        </w:rPr>
        <w:t xml:space="preserve"> </w:t>
      </w:r>
      <w:r w:rsidRPr="00673B34">
        <w:rPr>
          <w:rFonts w:ascii="Times New Roman" w:hAnsi="Times New Roman" w:hint="cs"/>
          <w:sz w:val="26"/>
          <w:szCs w:val="26"/>
        </w:rPr>
        <w:t>Новый</w:t>
      </w:r>
      <w:r w:rsidRPr="00673B34">
        <w:rPr>
          <w:rFonts w:ascii="Times New Roman" w:hAnsi="Times New Roman"/>
          <w:sz w:val="26"/>
          <w:szCs w:val="26"/>
        </w:rPr>
        <w:t xml:space="preserve"> </w:t>
      </w:r>
      <w:r w:rsidRPr="00673B34">
        <w:rPr>
          <w:rFonts w:ascii="Times New Roman" w:hAnsi="Times New Roman" w:hint="cs"/>
          <w:sz w:val="26"/>
          <w:szCs w:val="26"/>
        </w:rPr>
        <w:t>год»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Зарицкой</w:t>
      </w:r>
      <w:r w:rsidR="00292D8D">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нам</w:t>
      </w:r>
      <w:r w:rsidRPr="00673B34">
        <w:rPr>
          <w:rFonts w:ascii="Times New Roman" w:hAnsi="Times New Roman"/>
          <w:sz w:val="26"/>
          <w:szCs w:val="26"/>
        </w:rPr>
        <w:t xml:space="preserve"> </w:t>
      </w:r>
      <w:r w:rsidRPr="00673B34">
        <w:rPr>
          <w:rFonts w:ascii="Times New Roman" w:hAnsi="Times New Roman" w:hint="cs"/>
          <w:sz w:val="26"/>
          <w:szCs w:val="26"/>
        </w:rPr>
        <w:t>приходит</w:t>
      </w:r>
      <w:r w:rsidRPr="00673B34">
        <w:rPr>
          <w:rFonts w:ascii="Times New Roman" w:hAnsi="Times New Roman"/>
          <w:sz w:val="26"/>
          <w:szCs w:val="26"/>
        </w:rPr>
        <w:t xml:space="preserve"> </w:t>
      </w:r>
      <w:r w:rsidRPr="00673B34">
        <w:rPr>
          <w:rFonts w:ascii="Times New Roman" w:hAnsi="Times New Roman" w:hint="cs"/>
          <w:sz w:val="26"/>
          <w:szCs w:val="26"/>
        </w:rPr>
        <w:t>Новый</w:t>
      </w:r>
      <w:r w:rsidRPr="00673B34">
        <w:rPr>
          <w:rFonts w:ascii="Times New Roman" w:hAnsi="Times New Roman"/>
          <w:sz w:val="26"/>
          <w:szCs w:val="26"/>
        </w:rPr>
        <w:t xml:space="preserve"> </w:t>
      </w:r>
      <w:r w:rsidRPr="00673B34">
        <w:rPr>
          <w:rFonts w:ascii="Times New Roman" w:hAnsi="Times New Roman" w:hint="cs"/>
          <w:sz w:val="26"/>
          <w:szCs w:val="26"/>
        </w:rPr>
        <w:t>год»</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Герчик</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З</w:t>
      </w:r>
      <w:r w:rsidRPr="00673B34">
        <w:rPr>
          <w:rFonts w:ascii="Times New Roman" w:hAnsi="Times New Roman"/>
          <w:sz w:val="26"/>
          <w:szCs w:val="26"/>
        </w:rPr>
        <w:t xml:space="preserve">. </w:t>
      </w:r>
      <w:r w:rsidRPr="00673B34">
        <w:rPr>
          <w:rFonts w:ascii="Times New Roman" w:hAnsi="Times New Roman" w:hint="cs"/>
          <w:sz w:val="26"/>
          <w:szCs w:val="26"/>
        </w:rPr>
        <w:t>Петровой</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поле</w:t>
      </w:r>
      <w:r w:rsidR="00292D8D">
        <w:rPr>
          <w:rFonts w:ascii="Times New Roman" w:hAnsi="Times New Roman"/>
          <w:sz w:val="26"/>
          <w:szCs w:val="26"/>
        </w:rPr>
        <w:t xml:space="preserve"> </w:t>
      </w:r>
      <w:r w:rsidRPr="00673B34">
        <w:rPr>
          <w:rFonts w:ascii="Times New Roman" w:hAnsi="Times New Roman" w:hint="cs"/>
          <w:sz w:val="26"/>
          <w:szCs w:val="26"/>
        </w:rPr>
        <w:t>береза</w:t>
      </w:r>
      <w:r w:rsidRPr="00673B34">
        <w:rPr>
          <w:rFonts w:ascii="Times New Roman" w:hAnsi="Times New Roman"/>
          <w:sz w:val="26"/>
          <w:szCs w:val="26"/>
        </w:rPr>
        <w:t xml:space="preserve"> </w:t>
      </w:r>
      <w:r w:rsidRPr="00673B34">
        <w:rPr>
          <w:rFonts w:ascii="Times New Roman" w:hAnsi="Times New Roman" w:hint="cs"/>
          <w:sz w:val="26"/>
          <w:szCs w:val="26"/>
        </w:rPr>
        <w:t>стояла»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Римского</w:t>
      </w:r>
      <w:r w:rsidRPr="00673B34">
        <w:rPr>
          <w:rFonts w:ascii="Times New Roman" w:hAnsi="Times New Roman"/>
          <w:sz w:val="26"/>
          <w:szCs w:val="26"/>
        </w:rPr>
        <w:t>-</w:t>
      </w:r>
      <w:r w:rsidRPr="00673B34">
        <w:rPr>
          <w:rFonts w:ascii="Times New Roman" w:hAnsi="Times New Roman" w:hint="cs"/>
          <w:sz w:val="26"/>
          <w:szCs w:val="26"/>
        </w:rPr>
        <w:t>Корсакова</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саду</w:t>
      </w:r>
      <w:r w:rsidRPr="00673B34">
        <w:rPr>
          <w:rFonts w:ascii="Times New Roman" w:hAnsi="Times New Roman"/>
          <w:sz w:val="26"/>
          <w:szCs w:val="26"/>
        </w:rPr>
        <w:t xml:space="preserve"> </w:t>
      </w:r>
      <w:r w:rsidRPr="00673B34">
        <w:rPr>
          <w:rFonts w:ascii="Times New Roman" w:hAnsi="Times New Roman" w:hint="cs"/>
          <w:sz w:val="26"/>
          <w:szCs w:val="26"/>
        </w:rPr>
        <w:t>ли</w:t>
      </w:r>
      <w:r w:rsidR="00292D8D">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огороде»</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Арсеева</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Музыкальные</w:t>
      </w:r>
      <w:r w:rsidRPr="00292D8D">
        <w:rPr>
          <w:rFonts w:ascii="Times New Roman" w:hAnsi="Times New Roman"/>
          <w:i/>
          <w:sz w:val="26"/>
          <w:szCs w:val="26"/>
        </w:rPr>
        <w:t xml:space="preserve"> </w:t>
      </w:r>
      <w:r w:rsidRPr="00292D8D">
        <w:rPr>
          <w:rFonts w:ascii="Times New Roman" w:hAnsi="Times New Roman" w:hint="cs"/>
          <w:i/>
          <w:sz w:val="26"/>
          <w:szCs w:val="26"/>
        </w:rPr>
        <w:t>игры</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Игры</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«Бери</w:t>
      </w:r>
      <w:r w:rsidRPr="00673B34">
        <w:rPr>
          <w:rFonts w:ascii="Times New Roman" w:hAnsi="Times New Roman"/>
          <w:sz w:val="26"/>
          <w:szCs w:val="26"/>
        </w:rPr>
        <w:t xml:space="preserve"> </w:t>
      </w:r>
      <w:r w:rsidRPr="00673B34">
        <w:rPr>
          <w:rFonts w:ascii="Times New Roman" w:hAnsi="Times New Roman" w:hint="cs"/>
          <w:sz w:val="26"/>
          <w:szCs w:val="26"/>
        </w:rPr>
        <w:t>флажок»</w:t>
      </w:r>
      <w:r w:rsidRPr="00673B34">
        <w:rPr>
          <w:rFonts w:ascii="Times New Roman" w:hAnsi="Times New Roman"/>
          <w:sz w:val="26"/>
          <w:szCs w:val="26"/>
        </w:rPr>
        <w:t xml:space="preserve">, </w:t>
      </w:r>
      <w:r w:rsidRPr="00673B34">
        <w:rPr>
          <w:rFonts w:ascii="Times New Roman" w:hAnsi="Times New Roman" w:hint="cs"/>
          <w:sz w:val="26"/>
          <w:szCs w:val="26"/>
        </w:rPr>
        <w:t>«Найди</w:t>
      </w:r>
      <w:r w:rsidRPr="00673B34">
        <w:rPr>
          <w:rFonts w:ascii="Times New Roman" w:hAnsi="Times New Roman"/>
          <w:sz w:val="26"/>
          <w:szCs w:val="26"/>
        </w:rPr>
        <w:t xml:space="preserve"> </w:t>
      </w:r>
      <w:r w:rsidRPr="00673B34">
        <w:rPr>
          <w:rFonts w:ascii="Times New Roman" w:hAnsi="Times New Roman" w:hint="cs"/>
          <w:sz w:val="26"/>
          <w:szCs w:val="26"/>
        </w:rPr>
        <w:t>себе</w:t>
      </w:r>
      <w:r w:rsidRPr="00673B34">
        <w:rPr>
          <w:rFonts w:ascii="Times New Roman" w:hAnsi="Times New Roman"/>
          <w:sz w:val="26"/>
          <w:szCs w:val="26"/>
        </w:rPr>
        <w:t xml:space="preserve"> </w:t>
      </w:r>
      <w:r w:rsidRPr="00673B34">
        <w:rPr>
          <w:rFonts w:ascii="Times New Roman" w:hAnsi="Times New Roman" w:hint="cs"/>
          <w:sz w:val="26"/>
          <w:szCs w:val="26"/>
        </w:rPr>
        <w:t>пару»</w:t>
      </w:r>
      <w:r w:rsidRPr="00673B34">
        <w:rPr>
          <w:rFonts w:ascii="Times New Roman" w:hAnsi="Times New Roman"/>
          <w:sz w:val="26"/>
          <w:szCs w:val="26"/>
        </w:rPr>
        <w:t xml:space="preserve">, </w:t>
      </w:r>
      <w:r w:rsidRPr="00673B34">
        <w:rPr>
          <w:rFonts w:ascii="Times New Roman" w:hAnsi="Times New Roman" w:hint="cs"/>
          <w:sz w:val="26"/>
          <w:szCs w:val="26"/>
        </w:rPr>
        <w:t>венг</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мелодии</w:t>
      </w:r>
      <w:r w:rsidRPr="00673B34">
        <w:rPr>
          <w:rFonts w:ascii="Times New Roman" w:hAnsi="Times New Roman"/>
          <w:sz w:val="26"/>
          <w:szCs w:val="26"/>
        </w:rPr>
        <w:t xml:space="preserve">; </w:t>
      </w:r>
      <w:r w:rsidRPr="00673B34">
        <w:rPr>
          <w:rFonts w:ascii="Times New Roman" w:hAnsi="Times New Roman" w:hint="cs"/>
          <w:sz w:val="26"/>
          <w:szCs w:val="26"/>
        </w:rPr>
        <w:t>«Зайцы</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лиса»</w:t>
      </w:r>
      <w:r w:rsidRPr="00673B34">
        <w:rPr>
          <w:rFonts w:ascii="Times New Roman" w:hAnsi="Times New Roman"/>
          <w:sz w:val="26"/>
          <w:szCs w:val="26"/>
        </w:rPr>
        <w:t xml:space="preserve">, </w:t>
      </w:r>
      <w:r w:rsidRPr="00673B34">
        <w:rPr>
          <w:rFonts w:ascii="Times New Roman" w:hAnsi="Times New Roman" w:hint="cs"/>
          <w:sz w:val="26"/>
          <w:szCs w:val="26"/>
        </w:rPr>
        <w:t>«Кот</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мыши»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«Кто</w:t>
      </w:r>
      <w:r w:rsidRPr="00673B34">
        <w:rPr>
          <w:rFonts w:ascii="Times New Roman" w:hAnsi="Times New Roman"/>
          <w:sz w:val="26"/>
          <w:szCs w:val="26"/>
        </w:rPr>
        <w:t xml:space="preserve"> </w:t>
      </w:r>
      <w:r w:rsidRPr="00673B34">
        <w:rPr>
          <w:rFonts w:ascii="Times New Roman" w:hAnsi="Times New Roman" w:hint="cs"/>
          <w:sz w:val="26"/>
          <w:szCs w:val="26"/>
        </w:rPr>
        <w:t>скорей</w:t>
      </w:r>
      <w:r w:rsidRPr="00673B34">
        <w:rPr>
          <w:rFonts w:ascii="Times New Roman" w:hAnsi="Times New Roman"/>
          <w:sz w:val="26"/>
          <w:szCs w:val="26"/>
        </w:rPr>
        <w:t>?</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Шварца</w:t>
      </w:r>
      <w:r w:rsidR="00292D8D">
        <w:rPr>
          <w:rFonts w:ascii="Times New Roman" w:hAnsi="Times New Roman"/>
          <w:sz w:val="26"/>
          <w:szCs w:val="26"/>
        </w:rPr>
        <w:t xml:space="preserve">; </w:t>
      </w:r>
      <w:r w:rsidRPr="00673B34">
        <w:rPr>
          <w:rFonts w:ascii="Times New Roman" w:hAnsi="Times New Roman" w:hint="cs"/>
          <w:sz w:val="26"/>
          <w:szCs w:val="26"/>
        </w:rPr>
        <w:t>«Игра</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погремушками»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Ф</w:t>
      </w:r>
      <w:r w:rsidRPr="00673B34">
        <w:rPr>
          <w:rFonts w:ascii="Times New Roman" w:hAnsi="Times New Roman"/>
          <w:sz w:val="26"/>
          <w:szCs w:val="26"/>
        </w:rPr>
        <w:t xml:space="preserve">. </w:t>
      </w:r>
      <w:r w:rsidRPr="00673B34">
        <w:rPr>
          <w:rFonts w:ascii="Times New Roman" w:hAnsi="Times New Roman" w:hint="cs"/>
          <w:sz w:val="26"/>
          <w:szCs w:val="26"/>
        </w:rPr>
        <w:t>Шуберта</w:t>
      </w:r>
      <w:r w:rsidRPr="00673B34">
        <w:rPr>
          <w:rFonts w:ascii="Times New Roman" w:hAnsi="Times New Roman"/>
          <w:sz w:val="26"/>
          <w:szCs w:val="26"/>
        </w:rPr>
        <w:t xml:space="preserve"> </w:t>
      </w:r>
      <w:r w:rsidRPr="00673B34">
        <w:rPr>
          <w:rFonts w:ascii="Times New Roman" w:hAnsi="Times New Roman" w:hint="cs"/>
          <w:sz w:val="26"/>
          <w:szCs w:val="26"/>
        </w:rPr>
        <w:t>«Экоссез»</w:t>
      </w:r>
      <w:r w:rsidRPr="00673B34">
        <w:rPr>
          <w:rFonts w:ascii="Times New Roman" w:hAnsi="Times New Roman"/>
          <w:sz w:val="26"/>
          <w:szCs w:val="26"/>
        </w:rPr>
        <w:t xml:space="preserve">; </w:t>
      </w:r>
      <w:r w:rsidRPr="00673B34">
        <w:rPr>
          <w:rFonts w:ascii="Times New Roman" w:hAnsi="Times New Roman" w:hint="cs"/>
          <w:sz w:val="26"/>
          <w:szCs w:val="26"/>
        </w:rPr>
        <w:t>«Звероловы</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звери»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«Поездка»</w:t>
      </w:r>
      <w:r w:rsidRPr="00673B34">
        <w:rPr>
          <w:rFonts w:ascii="Times New Roman" w:hAnsi="Times New Roman"/>
          <w:sz w:val="26"/>
          <w:szCs w:val="26"/>
        </w:rPr>
        <w:t xml:space="preserve">, </w:t>
      </w:r>
      <w:r w:rsidRPr="00673B34">
        <w:rPr>
          <w:rFonts w:ascii="Times New Roman" w:hAnsi="Times New Roman" w:hint="cs"/>
          <w:sz w:val="26"/>
          <w:szCs w:val="26"/>
        </w:rPr>
        <w:t>«Прогулка»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Кусс</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игре</w:t>
      </w:r>
      <w:r w:rsidRPr="00673B34">
        <w:rPr>
          <w:rFonts w:ascii="Times New Roman" w:hAnsi="Times New Roman"/>
          <w:sz w:val="26"/>
          <w:szCs w:val="26"/>
        </w:rPr>
        <w:t xml:space="preserve"> </w:t>
      </w:r>
      <w:r w:rsidRPr="00673B34">
        <w:rPr>
          <w:rFonts w:ascii="Times New Roman" w:hAnsi="Times New Roman" w:hint="cs"/>
          <w:sz w:val="26"/>
          <w:szCs w:val="26"/>
        </w:rPr>
        <w:t>«Поезд»</w:t>
      </w:r>
      <w:r w:rsidR="00292D8D">
        <w:rPr>
          <w:rFonts w:ascii="Times New Roman" w:hAnsi="Times New Roman"/>
          <w:sz w:val="26"/>
          <w:szCs w:val="26"/>
        </w:rPr>
        <w:t xml:space="preserve">); </w:t>
      </w:r>
      <w:r w:rsidRPr="00673B34">
        <w:rPr>
          <w:rFonts w:ascii="Times New Roman" w:hAnsi="Times New Roman" w:hint="cs"/>
          <w:sz w:val="26"/>
          <w:szCs w:val="26"/>
        </w:rPr>
        <w:t>«Пастух</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козлята»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Трутовского</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Игры</w:t>
      </w:r>
      <w:r w:rsidRPr="00292D8D">
        <w:rPr>
          <w:rFonts w:ascii="Times New Roman" w:hAnsi="Times New Roman"/>
          <w:i/>
          <w:sz w:val="26"/>
          <w:szCs w:val="26"/>
        </w:rPr>
        <w:t xml:space="preserve"> </w:t>
      </w:r>
      <w:r w:rsidRPr="00292D8D">
        <w:rPr>
          <w:rFonts w:ascii="Times New Roman" w:hAnsi="Times New Roman" w:hint="cs"/>
          <w:i/>
          <w:sz w:val="26"/>
          <w:szCs w:val="26"/>
        </w:rPr>
        <w:t>с</w:t>
      </w:r>
      <w:r w:rsidRPr="00292D8D">
        <w:rPr>
          <w:rFonts w:ascii="Times New Roman" w:hAnsi="Times New Roman"/>
          <w:i/>
          <w:sz w:val="26"/>
          <w:szCs w:val="26"/>
        </w:rPr>
        <w:t xml:space="preserve"> </w:t>
      </w:r>
      <w:r w:rsidRPr="00292D8D">
        <w:rPr>
          <w:rFonts w:ascii="Times New Roman" w:hAnsi="Times New Roman" w:hint="cs"/>
          <w:i/>
          <w:sz w:val="26"/>
          <w:szCs w:val="26"/>
        </w:rPr>
        <w:t>пением</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«Плетень»</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«Сеяли</w:t>
      </w:r>
      <w:r w:rsidRPr="00673B34">
        <w:rPr>
          <w:rFonts w:ascii="Times New Roman" w:hAnsi="Times New Roman"/>
          <w:sz w:val="26"/>
          <w:szCs w:val="26"/>
        </w:rPr>
        <w:t xml:space="preserve"> </w:t>
      </w:r>
      <w:r w:rsidRPr="00673B34">
        <w:rPr>
          <w:rFonts w:ascii="Times New Roman" w:hAnsi="Times New Roman" w:hint="cs"/>
          <w:sz w:val="26"/>
          <w:szCs w:val="26"/>
        </w:rPr>
        <w:t>девушки»</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Кишко</w:t>
      </w:r>
      <w:r w:rsidRPr="00673B34">
        <w:rPr>
          <w:rFonts w:ascii="Times New Roman" w:hAnsi="Times New Roman"/>
          <w:sz w:val="26"/>
          <w:szCs w:val="26"/>
        </w:rPr>
        <w:t xml:space="preserve">; </w:t>
      </w:r>
      <w:r w:rsidRPr="00673B34">
        <w:rPr>
          <w:rFonts w:ascii="Times New Roman" w:hAnsi="Times New Roman" w:hint="cs"/>
          <w:sz w:val="26"/>
          <w:szCs w:val="26"/>
        </w:rPr>
        <w:t>«Узнай</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голосу»</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Ребикова</w:t>
      </w:r>
      <w:r w:rsidRPr="00673B34">
        <w:rPr>
          <w:rFonts w:ascii="Times New Roman" w:hAnsi="Times New Roman"/>
          <w:sz w:val="26"/>
          <w:szCs w:val="26"/>
        </w:rPr>
        <w:t xml:space="preserve"> (</w:t>
      </w:r>
      <w:r w:rsidRPr="00673B34">
        <w:rPr>
          <w:rFonts w:ascii="Times New Roman" w:hAnsi="Times New Roman" w:hint="cs"/>
          <w:sz w:val="26"/>
          <w:szCs w:val="26"/>
        </w:rPr>
        <w:t>«Пьеса»</w:t>
      </w:r>
      <w:r w:rsidRPr="00673B34">
        <w:rPr>
          <w:rFonts w:ascii="Times New Roman" w:hAnsi="Times New Roman"/>
          <w:sz w:val="26"/>
          <w:szCs w:val="26"/>
        </w:rPr>
        <w:t xml:space="preserve">); </w:t>
      </w:r>
      <w:r w:rsidRPr="00673B34">
        <w:rPr>
          <w:rFonts w:ascii="Times New Roman" w:hAnsi="Times New Roman" w:hint="cs"/>
          <w:sz w:val="26"/>
          <w:szCs w:val="26"/>
        </w:rPr>
        <w:t>«Теремок»</w:t>
      </w:r>
      <w:r w:rsidRPr="00673B34">
        <w:rPr>
          <w:rFonts w:ascii="Times New Roman" w:hAnsi="Times New Roman"/>
          <w:sz w:val="26"/>
          <w:szCs w:val="26"/>
        </w:rPr>
        <w:t xml:space="preserve">, </w:t>
      </w:r>
      <w:r w:rsidRPr="00673B34">
        <w:rPr>
          <w:rFonts w:ascii="Times New Roman" w:hAnsi="Times New Roman" w:hint="cs"/>
          <w:sz w:val="26"/>
          <w:szCs w:val="26"/>
        </w:rPr>
        <w:t>«Метелица»</w:t>
      </w:r>
      <w:r w:rsidRPr="00673B34">
        <w:rPr>
          <w:rFonts w:ascii="Times New Roman" w:hAnsi="Times New Roman"/>
          <w:sz w:val="26"/>
          <w:szCs w:val="26"/>
        </w:rPr>
        <w:t xml:space="preserve">, </w:t>
      </w:r>
      <w:r w:rsidRPr="00673B34">
        <w:rPr>
          <w:rFonts w:ascii="Times New Roman" w:hAnsi="Times New Roman" w:hint="cs"/>
          <w:sz w:val="26"/>
          <w:szCs w:val="26"/>
        </w:rPr>
        <w:t>«Ой</w:t>
      </w:r>
      <w:r w:rsidRPr="00673B34">
        <w:rPr>
          <w:rFonts w:ascii="Times New Roman" w:hAnsi="Times New Roman"/>
          <w:sz w:val="26"/>
          <w:szCs w:val="26"/>
        </w:rPr>
        <w:t xml:space="preserve">, </w:t>
      </w:r>
      <w:r w:rsidRPr="00673B34">
        <w:rPr>
          <w:rFonts w:ascii="Times New Roman" w:hAnsi="Times New Roman" w:hint="cs"/>
          <w:sz w:val="26"/>
          <w:szCs w:val="26"/>
        </w:rPr>
        <w:t>вставала</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ранешенько»</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песни</w:t>
      </w:r>
      <w:r w:rsidRPr="00673B34">
        <w:rPr>
          <w:rFonts w:ascii="Times New Roman" w:hAnsi="Times New Roman"/>
          <w:sz w:val="26"/>
          <w:szCs w:val="26"/>
        </w:rPr>
        <w:t xml:space="preserve">; </w:t>
      </w:r>
      <w:r w:rsidRPr="00673B34">
        <w:rPr>
          <w:rFonts w:ascii="Times New Roman" w:hAnsi="Times New Roman" w:hint="cs"/>
          <w:sz w:val="26"/>
          <w:szCs w:val="26"/>
        </w:rPr>
        <w:t>«Ищи»</w:t>
      </w:r>
      <w:r w:rsidRPr="00673B34">
        <w:rPr>
          <w:rFonts w:ascii="Times New Roman" w:hAnsi="Times New Roman"/>
          <w:sz w:val="26"/>
          <w:szCs w:val="26"/>
        </w:rPr>
        <w:t xml:space="preserve">, </w:t>
      </w:r>
      <w:r w:rsidRPr="00673B34">
        <w:rPr>
          <w:rFonts w:ascii="Times New Roman" w:hAnsi="Times New Roman" w:hint="cs"/>
          <w:sz w:val="26"/>
          <w:szCs w:val="26"/>
        </w:rPr>
        <w:t>муз</w:t>
      </w:r>
      <w:r w:rsidR="00292D8D">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Ломовой</w:t>
      </w:r>
      <w:r w:rsidRPr="00673B34">
        <w:rPr>
          <w:rFonts w:ascii="Times New Roman" w:hAnsi="Times New Roman"/>
          <w:sz w:val="26"/>
          <w:szCs w:val="26"/>
        </w:rPr>
        <w:t xml:space="preserve">; </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тоненький</w:t>
      </w:r>
      <w:r w:rsidRPr="00673B34">
        <w:rPr>
          <w:rFonts w:ascii="Times New Roman" w:hAnsi="Times New Roman"/>
          <w:sz w:val="26"/>
          <w:szCs w:val="26"/>
        </w:rPr>
        <w:t xml:space="preserve"> </w:t>
      </w:r>
      <w:r w:rsidRPr="00673B34">
        <w:rPr>
          <w:rFonts w:ascii="Times New Roman" w:hAnsi="Times New Roman" w:hint="cs"/>
          <w:sz w:val="26"/>
          <w:szCs w:val="26"/>
        </w:rPr>
        <w:t>ледок»</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«Сеяли</w:t>
      </w:r>
      <w:r w:rsidRPr="00673B34">
        <w:rPr>
          <w:rFonts w:ascii="Times New Roman" w:hAnsi="Times New Roman"/>
          <w:sz w:val="26"/>
          <w:szCs w:val="26"/>
        </w:rPr>
        <w:t xml:space="preserve"> </w:t>
      </w:r>
      <w:r w:rsidRPr="00673B34">
        <w:rPr>
          <w:rFonts w:ascii="Times New Roman" w:hAnsi="Times New Roman" w:hint="cs"/>
          <w:sz w:val="26"/>
          <w:szCs w:val="26"/>
        </w:rPr>
        <w:t>девушки»</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Кишко</w:t>
      </w:r>
      <w:r w:rsidRPr="00673B34">
        <w:rPr>
          <w:rFonts w:ascii="Times New Roman" w:hAnsi="Times New Roman"/>
          <w:sz w:val="26"/>
          <w:szCs w:val="26"/>
        </w:rPr>
        <w:t xml:space="preserve">; </w:t>
      </w:r>
      <w:r w:rsidRPr="00673B34">
        <w:rPr>
          <w:rFonts w:ascii="Times New Roman" w:hAnsi="Times New Roman" w:hint="cs"/>
          <w:sz w:val="26"/>
          <w:szCs w:val="26"/>
        </w:rPr>
        <w:t>«Тень</w:t>
      </w:r>
      <w:r w:rsidRPr="00673B34">
        <w:rPr>
          <w:rFonts w:ascii="Times New Roman" w:hAnsi="Times New Roman"/>
          <w:sz w:val="26"/>
          <w:szCs w:val="26"/>
        </w:rPr>
        <w:t>-</w:t>
      </w:r>
      <w:r w:rsidRPr="00673B34">
        <w:rPr>
          <w:rFonts w:ascii="Times New Roman" w:hAnsi="Times New Roman" w:hint="cs"/>
          <w:sz w:val="26"/>
          <w:szCs w:val="26"/>
        </w:rPr>
        <w:t>тень»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Калинникова</w:t>
      </w:r>
      <w:r w:rsidRPr="00673B34">
        <w:rPr>
          <w:rFonts w:ascii="Times New Roman" w:hAnsi="Times New Roman"/>
          <w:sz w:val="26"/>
          <w:szCs w:val="26"/>
        </w:rPr>
        <w:t xml:space="preserve">; </w:t>
      </w:r>
      <w:r w:rsidRPr="00673B34">
        <w:rPr>
          <w:rFonts w:ascii="Times New Roman" w:hAnsi="Times New Roman" w:hint="cs"/>
          <w:sz w:val="26"/>
          <w:szCs w:val="26"/>
        </w:rPr>
        <w:t>«Со</w:t>
      </w:r>
      <w:r w:rsidRPr="00673B34">
        <w:rPr>
          <w:rFonts w:ascii="Times New Roman" w:hAnsi="Times New Roman"/>
          <w:sz w:val="26"/>
          <w:szCs w:val="26"/>
        </w:rPr>
        <w:t xml:space="preserve"> </w:t>
      </w:r>
      <w:r w:rsidRPr="00673B34">
        <w:rPr>
          <w:rFonts w:ascii="Times New Roman" w:hAnsi="Times New Roman" w:hint="cs"/>
          <w:sz w:val="26"/>
          <w:szCs w:val="26"/>
        </w:rPr>
        <w:t>вьюном</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хожу»</w:t>
      </w:r>
      <w:r w:rsidR="00292D8D">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Гречанинова</w:t>
      </w:r>
      <w:r w:rsidRPr="00673B34">
        <w:rPr>
          <w:rFonts w:ascii="Times New Roman" w:hAnsi="Times New Roman"/>
          <w:sz w:val="26"/>
          <w:szCs w:val="26"/>
        </w:rPr>
        <w:t xml:space="preserve">; </w:t>
      </w:r>
      <w:r w:rsidRPr="00673B34">
        <w:rPr>
          <w:rFonts w:ascii="Times New Roman" w:hAnsi="Times New Roman" w:hint="cs"/>
          <w:sz w:val="26"/>
          <w:szCs w:val="26"/>
        </w:rPr>
        <w:t>«Земелюшка</w:t>
      </w:r>
      <w:r w:rsidRPr="00673B34">
        <w:rPr>
          <w:rFonts w:ascii="Times New Roman" w:hAnsi="Times New Roman"/>
          <w:sz w:val="26"/>
          <w:szCs w:val="26"/>
        </w:rPr>
        <w:t>-</w:t>
      </w:r>
      <w:r w:rsidRPr="00673B34">
        <w:rPr>
          <w:rFonts w:ascii="Times New Roman" w:hAnsi="Times New Roman" w:hint="cs"/>
          <w:sz w:val="26"/>
          <w:szCs w:val="26"/>
        </w:rPr>
        <w:t>чернозем»</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«Савка</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Гришка»</w:t>
      </w:r>
      <w:r w:rsidRPr="00673B34">
        <w:rPr>
          <w:rFonts w:ascii="Times New Roman" w:hAnsi="Times New Roman"/>
          <w:sz w:val="26"/>
          <w:szCs w:val="26"/>
        </w:rPr>
        <w:t xml:space="preserve">, </w:t>
      </w:r>
      <w:r w:rsidRPr="00673B34">
        <w:rPr>
          <w:rFonts w:ascii="Times New Roman" w:hAnsi="Times New Roman" w:hint="cs"/>
          <w:sz w:val="26"/>
          <w:szCs w:val="26"/>
        </w:rPr>
        <w:t>белорус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«Уж</w:t>
      </w:r>
      <w:r w:rsidRPr="00673B34">
        <w:rPr>
          <w:rFonts w:ascii="Times New Roman" w:hAnsi="Times New Roman"/>
          <w:sz w:val="26"/>
          <w:szCs w:val="26"/>
        </w:rPr>
        <w:t xml:space="preserve"> </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мосту</w:t>
      </w:r>
      <w:r w:rsidRPr="00673B34">
        <w:rPr>
          <w:rFonts w:ascii="Times New Roman" w:hAnsi="Times New Roman"/>
          <w:sz w:val="26"/>
          <w:szCs w:val="26"/>
        </w:rPr>
        <w:t>-</w:t>
      </w:r>
      <w:r w:rsidRPr="00673B34">
        <w:rPr>
          <w:rFonts w:ascii="Times New Roman" w:hAnsi="Times New Roman" w:hint="cs"/>
          <w:sz w:val="26"/>
          <w:szCs w:val="26"/>
        </w:rPr>
        <w:t>мосточку»</w:t>
      </w:r>
      <w:r w:rsidRPr="00673B34">
        <w:rPr>
          <w:rFonts w:ascii="Times New Roman" w:hAnsi="Times New Roman"/>
          <w:sz w:val="26"/>
          <w:szCs w:val="26"/>
        </w:rPr>
        <w:t xml:space="preserve">, </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у</w:t>
      </w:r>
      <w:r w:rsidRPr="00673B34">
        <w:rPr>
          <w:rFonts w:ascii="Times New Roman" w:hAnsi="Times New Roman"/>
          <w:sz w:val="26"/>
          <w:szCs w:val="26"/>
        </w:rPr>
        <w:t xml:space="preserve"> </w:t>
      </w:r>
      <w:r w:rsidRPr="00673B34">
        <w:rPr>
          <w:rFonts w:ascii="Times New Roman" w:hAnsi="Times New Roman" w:hint="cs"/>
          <w:sz w:val="26"/>
          <w:szCs w:val="26"/>
        </w:rPr>
        <w:lastRenderedPageBreak/>
        <w:t>наших</w:t>
      </w:r>
      <w:r w:rsidRPr="00673B34">
        <w:rPr>
          <w:rFonts w:ascii="Times New Roman" w:hAnsi="Times New Roman"/>
          <w:sz w:val="26"/>
          <w:szCs w:val="26"/>
        </w:rPr>
        <w:t xml:space="preserve"> </w:t>
      </w:r>
      <w:r w:rsidRPr="00673B34">
        <w:rPr>
          <w:rFonts w:ascii="Times New Roman" w:hAnsi="Times New Roman" w:hint="cs"/>
          <w:sz w:val="26"/>
          <w:szCs w:val="26"/>
        </w:rPr>
        <w:t>у</w:t>
      </w:r>
      <w:r w:rsidRPr="00673B34">
        <w:rPr>
          <w:rFonts w:ascii="Times New Roman" w:hAnsi="Times New Roman"/>
          <w:sz w:val="26"/>
          <w:szCs w:val="26"/>
        </w:rPr>
        <w:t xml:space="preserve"> </w:t>
      </w:r>
      <w:r w:rsidRPr="00673B34">
        <w:rPr>
          <w:rFonts w:ascii="Times New Roman" w:hAnsi="Times New Roman" w:hint="cs"/>
          <w:sz w:val="26"/>
          <w:szCs w:val="26"/>
        </w:rPr>
        <w:t>ворот»</w:t>
      </w:r>
      <w:r w:rsidRPr="00673B34">
        <w:rPr>
          <w:rFonts w:ascii="Times New Roman" w:hAnsi="Times New Roman"/>
          <w:sz w:val="26"/>
          <w:szCs w:val="26"/>
        </w:rPr>
        <w:t xml:space="preserve">, </w:t>
      </w:r>
      <w:r w:rsidRPr="00673B34">
        <w:rPr>
          <w:rFonts w:ascii="Times New Roman" w:hAnsi="Times New Roman" w:hint="cs"/>
          <w:sz w:val="26"/>
          <w:szCs w:val="26"/>
        </w:rPr>
        <w:t>«Камаринская»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Быканова</w:t>
      </w:r>
      <w:r w:rsidRPr="00673B34">
        <w:rPr>
          <w:rFonts w:ascii="Times New Roman" w:hAnsi="Times New Roman"/>
          <w:sz w:val="26"/>
          <w:szCs w:val="26"/>
        </w:rPr>
        <w:t xml:space="preserve">; </w:t>
      </w:r>
      <w:r w:rsidRPr="00673B34">
        <w:rPr>
          <w:rFonts w:ascii="Times New Roman" w:hAnsi="Times New Roman" w:hint="cs"/>
          <w:sz w:val="26"/>
          <w:szCs w:val="26"/>
        </w:rPr>
        <w:t>«Зайчик»</w:t>
      </w:r>
      <w:r w:rsidRPr="00673B34">
        <w:rPr>
          <w:rFonts w:ascii="Times New Roman" w:hAnsi="Times New Roman"/>
          <w:sz w:val="26"/>
          <w:szCs w:val="26"/>
        </w:rPr>
        <w:t xml:space="preserve">, </w:t>
      </w:r>
      <w:r w:rsidRPr="00673B34">
        <w:rPr>
          <w:rFonts w:ascii="Times New Roman" w:hAnsi="Times New Roman" w:hint="cs"/>
          <w:sz w:val="26"/>
          <w:szCs w:val="26"/>
        </w:rPr>
        <w:t>«Медведюшка»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песни</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Красева</w:t>
      </w:r>
      <w:r w:rsidRPr="00673B34">
        <w:rPr>
          <w:rFonts w:ascii="Times New Roman" w:hAnsi="Times New Roman"/>
          <w:sz w:val="26"/>
          <w:szCs w:val="26"/>
        </w:rPr>
        <w:t xml:space="preserve">; </w:t>
      </w:r>
      <w:r w:rsidRPr="00673B34">
        <w:rPr>
          <w:rFonts w:ascii="Times New Roman" w:hAnsi="Times New Roman" w:hint="cs"/>
          <w:sz w:val="26"/>
          <w:szCs w:val="26"/>
        </w:rPr>
        <w:t>«Журавель»</w:t>
      </w:r>
      <w:r w:rsidRPr="00673B34">
        <w:rPr>
          <w:rFonts w:ascii="Times New Roman" w:hAnsi="Times New Roman"/>
          <w:sz w:val="26"/>
          <w:szCs w:val="26"/>
        </w:rPr>
        <w:t xml:space="preserve">, </w:t>
      </w:r>
      <w:r w:rsidRPr="00673B34">
        <w:rPr>
          <w:rFonts w:ascii="Times New Roman" w:hAnsi="Times New Roman" w:hint="cs"/>
          <w:sz w:val="26"/>
          <w:szCs w:val="26"/>
        </w:rPr>
        <w:t>укр</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«Игра</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флажками»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Чичкова</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Музыкально</w:t>
      </w:r>
      <w:r w:rsidRPr="00292D8D">
        <w:rPr>
          <w:rFonts w:ascii="Times New Roman" w:hAnsi="Times New Roman"/>
          <w:i/>
          <w:sz w:val="26"/>
          <w:szCs w:val="26"/>
        </w:rPr>
        <w:t>-</w:t>
      </w:r>
      <w:r w:rsidRPr="00292D8D">
        <w:rPr>
          <w:rFonts w:ascii="Times New Roman" w:hAnsi="Times New Roman" w:hint="cs"/>
          <w:i/>
          <w:sz w:val="26"/>
          <w:szCs w:val="26"/>
        </w:rPr>
        <w:t>дидактические</w:t>
      </w:r>
      <w:r w:rsidRPr="00292D8D">
        <w:rPr>
          <w:rFonts w:ascii="Times New Roman" w:hAnsi="Times New Roman"/>
          <w:i/>
          <w:sz w:val="26"/>
          <w:szCs w:val="26"/>
        </w:rPr>
        <w:t xml:space="preserve"> </w:t>
      </w:r>
      <w:r w:rsidRPr="00292D8D">
        <w:rPr>
          <w:rFonts w:ascii="Times New Roman" w:hAnsi="Times New Roman" w:hint="cs"/>
          <w:i/>
          <w:sz w:val="26"/>
          <w:szCs w:val="26"/>
        </w:rPr>
        <w:t>игры</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звуковысотного</w:t>
      </w:r>
      <w:r w:rsidRPr="00292D8D">
        <w:rPr>
          <w:rFonts w:ascii="Times New Roman" w:hAnsi="Times New Roman"/>
          <w:i/>
          <w:sz w:val="26"/>
          <w:szCs w:val="26"/>
        </w:rPr>
        <w:t xml:space="preserve"> </w:t>
      </w:r>
      <w:r w:rsidRPr="00292D8D">
        <w:rPr>
          <w:rFonts w:ascii="Times New Roman" w:hAnsi="Times New Roman" w:hint="cs"/>
          <w:i/>
          <w:sz w:val="26"/>
          <w:szCs w:val="26"/>
        </w:rPr>
        <w:t>слуха</w:t>
      </w:r>
      <w:r w:rsidRPr="00673B34">
        <w:rPr>
          <w:rFonts w:ascii="Times New Roman" w:hAnsi="Times New Roman"/>
          <w:sz w:val="26"/>
          <w:szCs w:val="26"/>
        </w:rPr>
        <w:t>.</w:t>
      </w:r>
      <w:r w:rsidR="00292D8D">
        <w:rPr>
          <w:rFonts w:ascii="Times New Roman" w:hAnsi="Times New Roman"/>
          <w:sz w:val="26"/>
          <w:szCs w:val="26"/>
        </w:rPr>
        <w:t xml:space="preserve"> </w:t>
      </w:r>
      <w:r w:rsidRPr="00673B34">
        <w:rPr>
          <w:rFonts w:ascii="Times New Roman" w:hAnsi="Times New Roman" w:hint="cs"/>
          <w:sz w:val="26"/>
          <w:szCs w:val="26"/>
        </w:rPr>
        <w:t>«Три</w:t>
      </w:r>
      <w:r w:rsidRPr="00673B34">
        <w:rPr>
          <w:rFonts w:ascii="Times New Roman" w:hAnsi="Times New Roman"/>
          <w:sz w:val="26"/>
          <w:szCs w:val="26"/>
        </w:rPr>
        <w:t xml:space="preserve"> </w:t>
      </w:r>
      <w:r w:rsidRPr="00673B34">
        <w:rPr>
          <w:rFonts w:ascii="Times New Roman" w:hAnsi="Times New Roman" w:hint="cs"/>
          <w:sz w:val="26"/>
          <w:szCs w:val="26"/>
        </w:rPr>
        <w:t>поросенка»</w:t>
      </w:r>
      <w:r w:rsidRPr="00673B34">
        <w:rPr>
          <w:rFonts w:ascii="Times New Roman" w:hAnsi="Times New Roman"/>
          <w:sz w:val="26"/>
          <w:szCs w:val="26"/>
        </w:rPr>
        <w:t xml:space="preserve">, </w:t>
      </w:r>
      <w:r w:rsidRPr="00673B34">
        <w:rPr>
          <w:rFonts w:ascii="Times New Roman" w:hAnsi="Times New Roman" w:hint="cs"/>
          <w:sz w:val="26"/>
          <w:szCs w:val="26"/>
        </w:rPr>
        <w:t>«Подумай</w:t>
      </w:r>
      <w:r w:rsidRPr="00673B34">
        <w:rPr>
          <w:rFonts w:ascii="Times New Roman" w:hAnsi="Times New Roman"/>
          <w:sz w:val="26"/>
          <w:szCs w:val="26"/>
        </w:rPr>
        <w:t xml:space="preserve">, </w:t>
      </w:r>
      <w:r w:rsidRPr="00673B34">
        <w:rPr>
          <w:rFonts w:ascii="Times New Roman" w:hAnsi="Times New Roman" w:hint="cs"/>
          <w:sz w:val="26"/>
          <w:szCs w:val="26"/>
        </w:rPr>
        <w:t>отгадай»</w:t>
      </w:r>
      <w:r w:rsidRPr="00673B34">
        <w:rPr>
          <w:rFonts w:ascii="Times New Roman" w:hAnsi="Times New Roman"/>
          <w:sz w:val="26"/>
          <w:szCs w:val="26"/>
        </w:rPr>
        <w:t xml:space="preserve">, </w:t>
      </w:r>
      <w:r w:rsidRPr="00673B34">
        <w:rPr>
          <w:rFonts w:ascii="Times New Roman" w:hAnsi="Times New Roman" w:hint="cs"/>
          <w:sz w:val="26"/>
          <w:szCs w:val="26"/>
        </w:rPr>
        <w:t>«Звуки</w:t>
      </w:r>
      <w:r w:rsidRPr="00673B34">
        <w:rPr>
          <w:rFonts w:ascii="Times New Roman" w:hAnsi="Times New Roman"/>
          <w:sz w:val="26"/>
          <w:szCs w:val="26"/>
        </w:rPr>
        <w:t xml:space="preserve"> </w:t>
      </w:r>
      <w:r w:rsidRPr="00673B34">
        <w:rPr>
          <w:rFonts w:ascii="Times New Roman" w:hAnsi="Times New Roman" w:hint="cs"/>
          <w:sz w:val="26"/>
          <w:szCs w:val="26"/>
        </w:rPr>
        <w:t>разные</w:t>
      </w:r>
      <w:r w:rsidRPr="00673B34">
        <w:rPr>
          <w:rFonts w:ascii="Times New Roman" w:hAnsi="Times New Roman"/>
          <w:sz w:val="26"/>
          <w:szCs w:val="26"/>
        </w:rPr>
        <w:t xml:space="preserve"> </w:t>
      </w:r>
      <w:r w:rsidRPr="00673B34">
        <w:rPr>
          <w:rFonts w:ascii="Times New Roman" w:hAnsi="Times New Roman" w:hint="cs"/>
          <w:sz w:val="26"/>
          <w:szCs w:val="26"/>
        </w:rPr>
        <w:t>бывают»</w:t>
      </w:r>
      <w:r w:rsidRPr="00673B34">
        <w:rPr>
          <w:rFonts w:ascii="Times New Roman" w:hAnsi="Times New Roman"/>
          <w:sz w:val="26"/>
          <w:szCs w:val="26"/>
        </w:rPr>
        <w:t xml:space="preserve">, </w:t>
      </w:r>
      <w:r w:rsidRPr="00673B34">
        <w:rPr>
          <w:rFonts w:ascii="Times New Roman" w:hAnsi="Times New Roman" w:hint="cs"/>
          <w:sz w:val="26"/>
          <w:szCs w:val="26"/>
        </w:rPr>
        <w:t>«Веселые</w:t>
      </w:r>
      <w:r w:rsidRPr="00673B34">
        <w:rPr>
          <w:rFonts w:ascii="Times New Roman" w:hAnsi="Times New Roman"/>
          <w:sz w:val="26"/>
          <w:szCs w:val="26"/>
        </w:rPr>
        <w:t xml:space="preserve"> </w:t>
      </w:r>
      <w:r w:rsidRPr="00673B34">
        <w:rPr>
          <w:rFonts w:ascii="Times New Roman" w:hAnsi="Times New Roman" w:hint="cs"/>
          <w:sz w:val="26"/>
          <w:szCs w:val="26"/>
        </w:rPr>
        <w:t>Петрушки»</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чувства</w:t>
      </w:r>
      <w:r w:rsidRPr="00292D8D">
        <w:rPr>
          <w:rFonts w:ascii="Times New Roman" w:hAnsi="Times New Roman"/>
          <w:i/>
          <w:sz w:val="26"/>
          <w:szCs w:val="26"/>
        </w:rPr>
        <w:t xml:space="preserve"> </w:t>
      </w:r>
      <w:r w:rsidRPr="00292D8D">
        <w:rPr>
          <w:rFonts w:ascii="Times New Roman" w:hAnsi="Times New Roman" w:hint="cs"/>
          <w:i/>
          <w:sz w:val="26"/>
          <w:szCs w:val="26"/>
        </w:rPr>
        <w:t>ритма</w:t>
      </w:r>
      <w:r w:rsidRPr="00673B34">
        <w:rPr>
          <w:rFonts w:ascii="Times New Roman" w:hAnsi="Times New Roman"/>
          <w:sz w:val="26"/>
          <w:szCs w:val="26"/>
        </w:rPr>
        <w:t xml:space="preserve">. </w:t>
      </w:r>
      <w:r w:rsidRPr="00673B34">
        <w:rPr>
          <w:rFonts w:ascii="Times New Roman" w:hAnsi="Times New Roman" w:hint="cs"/>
          <w:sz w:val="26"/>
          <w:szCs w:val="26"/>
        </w:rPr>
        <w:t>«Прогулка</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парк»</w:t>
      </w:r>
      <w:r w:rsidRPr="00673B34">
        <w:rPr>
          <w:rFonts w:ascii="Times New Roman" w:hAnsi="Times New Roman"/>
          <w:sz w:val="26"/>
          <w:szCs w:val="26"/>
        </w:rPr>
        <w:t xml:space="preserve">, </w:t>
      </w:r>
      <w:r w:rsidRPr="00673B34">
        <w:rPr>
          <w:rFonts w:ascii="Times New Roman" w:hAnsi="Times New Roman" w:hint="cs"/>
          <w:sz w:val="26"/>
          <w:szCs w:val="26"/>
        </w:rPr>
        <w:t>«Выполни</w:t>
      </w:r>
      <w:r w:rsidRPr="00673B34">
        <w:rPr>
          <w:rFonts w:ascii="Times New Roman" w:hAnsi="Times New Roman"/>
          <w:sz w:val="26"/>
          <w:szCs w:val="26"/>
        </w:rPr>
        <w:t xml:space="preserve"> </w:t>
      </w:r>
      <w:r w:rsidRPr="00673B34">
        <w:rPr>
          <w:rFonts w:ascii="Times New Roman" w:hAnsi="Times New Roman" w:hint="cs"/>
          <w:sz w:val="26"/>
          <w:szCs w:val="26"/>
        </w:rPr>
        <w:t>задание»</w:t>
      </w:r>
      <w:r w:rsidRPr="00673B34">
        <w:rPr>
          <w:rFonts w:ascii="Times New Roman" w:hAnsi="Times New Roman"/>
          <w:sz w:val="26"/>
          <w:szCs w:val="26"/>
        </w:rPr>
        <w:t xml:space="preserve">, </w:t>
      </w:r>
      <w:r w:rsidRPr="00673B34">
        <w:rPr>
          <w:rFonts w:ascii="Times New Roman" w:hAnsi="Times New Roman" w:hint="cs"/>
          <w:sz w:val="26"/>
          <w:szCs w:val="26"/>
        </w:rPr>
        <w:t>«Определи</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ритму»</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тембрового</w:t>
      </w:r>
      <w:r w:rsidRPr="00292D8D">
        <w:rPr>
          <w:rFonts w:ascii="Times New Roman" w:hAnsi="Times New Roman"/>
          <w:i/>
          <w:sz w:val="26"/>
          <w:szCs w:val="26"/>
        </w:rPr>
        <w:t xml:space="preserve"> </w:t>
      </w:r>
      <w:r w:rsidRPr="00292D8D">
        <w:rPr>
          <w:rFonts w:ascii="Times New Roman" w:hAnsi="Times New Roman" w:hint="cs"/>
          <w:i/>
          <w:sz w:val="26"/>
          <w:szCs w:val="26"/>
        </w:rPr>
        <w:t>слуха</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«Угадай</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чем</w:t>
      </w:r>
      <w:r w:rsidRPr="00673B34">
        <w:rPr>
          <w:rFonts w:ascii="Times New Roman" w:hAnsi="Times New Roman"/>
          <w:sz w:val="26"/>
          <w:szCs w:val="26"/>
        </w:rPr>
        <w:t xml:space="preserve"> </w:t>
      </w:r>
      <w:r w:rsidRPr="00673B34">
        <w:rPr>
          <w:rFonts w:ascii="Times New Roman" w:hAnsi="Times New Roman" w:hint="cs"/>
          <w:sz w:val="26"/>
          <w:szCs w:val="26"/>
        </w:rPr>
        <w:t>играю»</w:t>
      </w:r>
      <w:r w:rsidRPr="00673B34">
        <w:rPr>
          <w:rFonts w:ascii="Times New Roman" w:hAnsi="Times New Roman"/>
          <w:sz w:val="26"/>
          <w:szCs w:val="26"/>
        </w:rPr>
        <w:t xml:space="preserve">, </w:t>
      </w:r>
      <w:r w:rsidRPr="00673B34">
        <w:rPr>
          <w:rFonts w:ascii="Times New Roman" w:hAnsi="Times New Roman" w:hint="cs"/>
          <w:sz w:val="26"/>
          <w:szCs w:val="26"/>
        </w:rPr>
        <w:t>«Рассказ</w:t>
      </w:r>
      <w:r w:rsidRPr="00673B34">
        <w:rPr>
          <w:rFonts w:ascii="Times New Roman" w:hAnsi="Times New Roman"/>
          <w:sz w:val="26"/>
          <w:szCs w:val="26"/>
        </w:rPr>
        <w:t xml:space="preserve"> </w:t>
      </w:r>
      <w:r w:rsidRPr="00673B34">
        <w:rPr>
          <w:rFonts w:ascii="Times New Roman" w:hAnsi="Times New Roman" w:hint="cs"/>
          <w:sz w:val="26"/>
          <w:szCs w:val="26"/>
        </w:rPr>
        <w:t>музыкального</w:t>
      </w:r>
      <w:r w:rsidRPr="00673B34">
        <w:rPr>
          <w:rFonts w:ascii="Times New Roman" w:hAnsi="Times New Roman"/>
          <w:sz w:val="26"/>
          <w:szCs w:val="26"/>
        </w:rPr>
        <w:t xml:space="preserve"> </w:t>
      </w:r>
      <w:r w:rsidRPr="00673B34">
        <w:rPr>
          <w:rFonts w:ascii="Times New Roman" w:hAnsi="Times New Roman" w:hint="cs"/>
          <w:sz w:val="26"/>
          <w:szCs w:val="26"/>
        </w:rPr>
        <w:t>инструмента»</w:t>
      </w:r>
      <w:r w:rsidRPr="00673B34">
        <w:rPr>
          <w:rFonts w:ascii="Times New Roman" w:hAnsi="Times New Roman"/>
          <w:sz w:val="26"/>
          <w:szCs w:val="26"/>
        </w:rPr>
        <w:t xml:space="preserve">, </w:t>
      </w:r>
      <w:r w:rsidRPr="00673B34">
        <w:rPr>
          <w:rFonts w:ascii="Times New Roman" w:hAnsi="Times New Roman" w:hint="cs"/>
          <w:sz w:val="26"/>
          <w:szCs w:val="26"/>
        </w:rPr>
        <w:t>«Музыкальный</w:t>
      </w:r>
      <w:r w:rsidRPr="00673B34">
        <w:rPr>
          <w:rFonts w:ascii="Times New Roman" w:hAnsi="Times New Roman"/>
          <w:sz w:val="26"/>
          <w:szCs w:val="26"/>
        </w:rPr>
        <w:t xml:space="preserve"> </w:t>
      </w:r>
      <w:r w:rsidRPr="00673B34">
        <w:rPr>
          <w:rFonts w:ascii="Times New Roman" w:hAnsi="Times New Roman" w:hint="cs"/>
          <w:sz w:val="26"/>
          <w:szCs w:val="26"/>
        </w:rPr>
        <w:t>домик»</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диатонического</w:t>
      </w:r>
      <w:r w:rsidRPr="00292D8D">
        <w:rPr>
          <w:rFonts w:ascii="Times New Roman" w:hAnsi="Times New Roman"/>
          <w:i/>
          <w:sz w:val="26"/>
          <w:szCs w:val="26"/>
        </w:rPr>
        <w:t xml:space="preserve"> </w:t>
      </w:r>
      <w:r w:rsidRPr="00292D8D">
        <w:rPr>
          <w:rFonts w:ascii="Times New Roman" w:hAnsi="Times New Roman" w:hint="cs"/>
          <w:i/>
          <w:sz w:val="26"/>
          <w:szCs w:val="26"/>
        </w:rPr>
        <w:t>слуха</w:t>
      </w:r>
      <w:r w:rsidRPr="00673B34">
        <w:rPr>
          <w:rFonts w:ascii="Times New Roman" w:hAnsi="Times New Roman"/>
          <w:sz w:val="26"/>
          <w:szCs w:val="26"/>
        </w:rPr>
        <w:t xml:space="preserve">. </w:t>
      </w:r>
      <w:r w:rsidRPr="00673B34">
        <w:rPr>
          <w:rFonts w:ascii="Times New Roman" w:hAnsi="Times New Roman" w:hint="cs"/>
          <w:sz w:val="26"/>
          <w:szCs w:val="26"/>
        </w:rPr>
        <w:t>«Громко</w:t>
      </w:r>
      <w:r w:rsidRPr="00673B34">
        <w:rPr>
          <w:rFonts w:ascii="Times New Roman" w:hAnsi="Times New Roman"/>
          <w:sz w:val="26"/>
          <w:szCs w:val="26"/>
        </w:rPr>
        <w:t>-</w:t>
      </w:r>
      <w:r w:rsidRPr="00673B34">
        <w:rPr>
          <w:rFonts w:ascii="Times New Roman" w:hAnsi="Times New Roman" w:hint="cs"/>
          <w:sz w:val="26"/>
          <w:szCs w:val="26"/>
        </w:rPr>
        <w:t>тихо</w:t>
      </w:r>
      <w:r w:rsidRPr="00673B34">
        <w:rPr>
          <w:rFonts w:ascii="Times New Roman" w:hAnsi="Times New Roman"/>
          <w:sz w:val="26"/>
          <w:szCs w:val="26"/>
        </w:rPr>
        <w:t xml:space="preserve"> </w:t>
      </w:r>
      <w:r w:rsidRPr="00673B34">
        <w:rPr>
          <w:rFonts w:ascii="Times New Roman" w:hAnsi="Times New Roman" w:hint="cs"/>
          <w:sz w:val="26"/>
          <w:szCs w:val="26"/>
        </w:rPr>
        <w:t>запоем»</w:t>
      </w:r>
      <w:r w:rsidRPr="00673B34">
        <w:rPr>
          <w:rFonts w:ascii="Times New Roman" w:hAnsi="Times New Roman"/>
          <w:sz w:val="26"/>
          <w:szCs w:val="26"/>
        </w:rPr>
        <w:t xml:space="preserve">, </w:t>
      </w:r>
      <w:r w:rsidRPr="00673B34">
        <w:rPr>
          <w:rFonts w:ascii="Times New Roman" w:hAnsi="Times New Roman" w:hint="cs"/>
          <w:sz w:val="26"/>
          <w:szCs w:val="26"/>
        </w:rPr>
        <w:t>«Звенящие</w:t>
      </w:r>
      <w:r w:rsidRPr="00673B34">
        <w:rPr>
          <w:rFonts w:ascii="Times New Roman" w:hAnsi="Times New Roman"/>
          <w:sz w:val="26"/>
          <w:szCs w:val="26"/>
        </w:rPr>
        <w:t xml:space="preserve"> </w:t>
      </w:r>
      <w:r w:rsidRPr="00673B34">
        <w:rPr>
          <w:rFonts w:ascii="Times New Roman" w:hAnsi="Times New Roman" w:hint="cs"/>
          <w:sz w:val="26"/>
          <w:szCs w:val="26"/>
        </w:rPr>
        <w:t>колокольчики</w:t>
      </w:r>
      <w:r w:rsidRPr="00673B34">
        <w:rPr>
          <w:rFonts w:ascii="Times New Roman" w:hAnsi="Times New Roman"/>
          <w:sz w:val="26"/>
          <w:szCs w:val="26"/>
        </w:rPr>
        <w:t xml:space="preserve">, </w:t>
      </w:r>
      <w:r w:rsidRPr="00673B34">
        <w:rPr>
          <w:rFonts w:ascii="Times New Roman" w:hAnsi="Times New Roman" w:hint="cs"/>
          <w:sz w:val="26"/>
          <w:szCs w:val="26"/>
        </w:rPr>
        <w:t>ищи»</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восприятия</w:t>
      </w:r>
      <w:r w:rsidRPr="00292D8D">
        <w:rPr>
          <w:rFonts w:ascii="Times New Roman" w:hAnsi="Times New Roman"/>
          <w:i/>
          <w:sz w:val="26"/>
          <w:szCs w:val="26"/>
        </w:rPr>
        <w:t xml:space="preserve"> </w:t>
      </w:r>
      <w:r w:rsidRPr="00292D8D">
        <w:rPr>
          <w:rFonts w:ascii="Times New Roman" w:hAnsi="Times New Roman" w:hint="cs"/>
          <w:i/>
          <w:sz w:val="26"/>
          <w:szCs w:val="26"/>
        </w:rPr>
        <w:t>музыки</w:t>
      </w:r>
      <w:r w:rsidRPr="00673B34">
        <w:rPr>
          <w:rFonts w:ascii="Times New Roman" w:hAnsi="Times New Roman"/>
          <w:sz w:val="26"/>
          <w:szCs w:val="26"/>
        </w:rPr>
        <w:t>.</w:t>
      </w:r>
      <w:r w:rsidR="00292D8D">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лугу»</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марш»</w:t>
      </w:r>
      <w:r w:rsidRPr="00673B34">
        <w:rPr>
          <w:rFonts w:ascii="Times New Roman" w:hAnsi="Times New Roman"/>
          <w:sz w:val="26"/>
          <w:szCs w:val="26"/>
        </w:rPr>
        <w:t xml:space="preserve">, </w:t>
      </w:r>
      <w:r w:rsidRPr="00673B34">
        <w:rPr>
          <w:rFonts w:ascii="Times New Roman" w:hAnsi="Times New Roman" w:hint="cs"/>
          <w:sz w:val="26"/>
          <w:szCs w:val="26"/>
        </w:rPr>
        <w:t>«Времена</w:t>
      </w:r>
      <w:r w:rsidRPr="00673B34">
        <w:rPr>
          <w:rFonts w:ascii="Times New Roman" w:hAnsi="Times New Roman"/>
          <w:sz w:val="26"/>
          <w:szCs w:val="26"/>
        </w:rPr>
        <w:t xml:space="preserve"> </w:t>
      </w:r>
      <w:r w:rsidRPr="00673B34">
        <w:rPr>
          <w:rFonts w:ascii="Times New Roman" w:hAnsi="Times New Roman" w:hint="cs"/>
          <w:sz w:val="26"/>
          <w:szCs w:val="26"/>
        </w:rPr>
        <w:t>года»</w:t>
      </w:r>
      <w:r w:rsidRPr="00673B34">
        <w:rPr>
          <w:rFonts w:ascii="Times New Roman" w:hAnsi="Times New Roman"/>
          <w:sz w:val="26"/>
          <w:szCs w:val="26"/>
        </w:rPr>
        <w:t xml:space="preserve">, </w:t>
      </w:r>
      <w:r w:rsidRPr="00673B34">
        <w:rPr>
          <w:rFonts w:ascii="Times New Roman" w:hAnsi="Times New Roman" w:hint="cs"/>
          <w:sz w:val="26"/>
          <w:szCs w:val="26"/>
        </w:rPr>
        <w:t>«Наши</w:t>
      </w:r>
      <w:r w:rsidRPr="00673B34">
        <w:rPr>
          <w:rFonts w:ascii="Times New Roman" w:hAnsi="Times New Roman"/>
          <w:sz w:val="26"/>
          <w:szCs w:val="26"/>
        </w:rPr>
        <w:t xml:space="preserve"> </w:t>
      </w:r>
      <w:r w:rsidRPr="00673B34">
        <w:rPr>
          <w:rFonts w:ascii="Times New Roman" w:hAnsi="Times New Roman" w:hint="cs"/>
          <w:sz w:val="26"/>
          <w:szCs w:val="26"/>
        </w:rPr>
        <w:t>любимые</w:t>
      </w:r>
      <w:r w:rsidRPr="00673B34">
        <w:rPr>
          <w:rFonts w:ascii="Times New Roman" w:hAnsi="Times New Roman"/>
          <w:sz w:val="26"/>
          <w:szCs w:val="26"/>
        </w:rPr>
        <w:t xml:space="preserve"> </w:t>
      </w:r>
      <w:r w:rsidRPr="00673B34">
        <w:rPr>
          <w:rFonts w:ascii="Times New Roman" w:hAnsi="Times New Roman" w:hint="cs"/>
          <w:sz w:val="26"/>
          <w:szCs w:val="26"/>
        </w:rPr>
        <w:t>произведения»</w:t>
      </w:r>
      <w:r w:rsidRPr="00673B34">
        <w:rPr>
          <w:rFonts w:ascii="Times New Roman" w:hAnsi="Times New Roman"/>
          <w:sz w:val="26"/>
          <w:szCs w:val="26"/>
        </w:rPr>
        <w:t>.</w:t>
      </w:r>
    </w:p>
    <w:p w:rsidR="00673B34" w:rsidRPr="00673B34" w:rsidRDefault="00673B34" w:rsidP="00673B34">
      <w:pPr>
        <w:ind w:right="-1"/>
        <w:jc w:val="both"/>
        <w:rPr>
          <w:rFonts w:ascii="Times New Roman" w:hAnsi="Times New Roman"/>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музыкальной</w:t>
      </w:r>
      <w:r w:rsidRPr="00292D8D">
        <w:rPr>
          <w:rFonts w:ascii="Times New Roman" w:hAnsi="Times New Roman"/>
          <w:i/>
          <w:sz w:val="26"/>
          <w:szCs w:val="26"/>
        </w:rPr>
        <w:t xml:space="preserve"> </w:t>
      </w:r>
      <w:r w:rsidRPr="00292D8D">
        <w:rPr>
          <w:rFonts w:ascii="Times New Roman" w:hAnsi="Times New Roman" w:hint="cs"/>
          <w:i/>
          <w:sz w:val="26"/>
          <w:szCs w:val="26"/>
        </w:rPr>
        <w:t>памяти</w:t>
      </w:r>
      <w:r w:rsidRPr="00292D8D">
        <w:rPr>
          <w:rFonts w:ascii="Times New Roman" w:hAnsi="Times New Roman"/>
          <w:i/>
          <w:sz w:val="26"/>
          <w:szCs w:val="26"/>
        </w:rPr>
        <w:t>.</w:t>
      </w:r>
      <w:r w:rsidRPr="00673B34">
        <w:rPr>
          <w:rFonts w:ascii="Times New Roman" w:hAnsi="Times New Roman"/>
          <w:sz w:val="26"/>
          <w:szCs w:val="26"/>
        </w:rPr>
        <w:t xml:space="preserve"> </w:t>
      </w:r>
      <w:r w:rsidRPr="00673B34">
        <w:rPr>
          <w:rFonts w:ascii="Times New Roman" w:hAnsi="Times New Roman" w:hint="cs"/>
          <w:sz w:val="26"/>
          <w:szCs w:val="26"/>
        </w:rPr>
        <w:t>«Назови</w:t>
      </w:r>
      <w:r w:rsidRPr="00673B34">
        <w:rPr>
          <w:rFonts w:ascii="Times New Roman" w:hAnsi="Times New Roman"/>
          <w:sz w:val="26"/>
          <w:szCs w:val="26"/>
        </w:rPr>
        <w:t xml:space="preserve"> </w:t>
      </w:r>
      <w:r w:rsidRPr="00673B34">
        <w:rPr>
          <w:rFonts w:ascii="Times New Roman" w:hAnsi="Times New Roman" w:hint="cs"/>
          <w:sz w:val="26"/>
          <w:szCs w:val="26"/>
        </w:rPr>
        <w:t>композитора»</w:t>
      </w:r>
      <w:r w:rsidRPr="00673B34">
        <w:rPr>
          <w:rFonts w:ascii="Times New Roman" w:hAnsi="Times New Roman"/>
          <w:sz w:val="26"/>
          <w:szCs w:val="26"/>
        </w:rPr>
        <w:t xml:space="preserve">, </w:t>
      </w:r>
      <w:r w:rsidRPr="00673B34">
        <w:rPr>
          <w:rFonts w:ascii="Times New Roman" w:hAnsi="Times New Roman" w:hint="cs"/>
          <w:sz w:val="26"/>
          <w:szCs w:val="26"/>
        </w:rPr>
        <w:t>«Угадай</w:t>
      </w:r>
      <w:r w:rsidRPr="00673B34">
        <w:rPr>
          <w:rFonts w:ascii="Times New Roman" w:hAnsi="Times New Roman"/>
          <w:sz w:val="26"/>
          <w:szCs w:val="26"/>
        </w:rPr>
        <w:t xml:space="preserve"> </w:t>
      </w:r>
      <w:r w:rsidRPr="00673B34">
        <w:rPr>
          <w:rFonts w:ascii="Times New Roman" w:hAnsi="Times New Roman" w:hint="cs"/>
          <w:sz w:val="26"/>
          <w:szCs w:val="26"/>
        </w:rPr>
        <w:t>песню»</w:t>
      </w:r>
      <w:r w:rsidRPr="00673B34">
        <w:rPr>
          <w:rFonts w:ascii="Times New Roman" w:hAnsi="Times New Roman"/>
          <w:sz w:val="26"/>
          <w:szCs w:val="26"/>
        </w:rPr>
        <w:t xml:space="preserve">, </w:t>
      </w:r>
      <w:r w:rsidRPr="00673B34">
        <w:rPr>
          <w:rFonts w:ascii="Times New Roman" w:hAnsi="Times New Roman" w:hint="cs"/>
          <w:sz w:val="26"/>
          <w:szCs w:val="26"/>
        </w:rPr>
        <w:t>«Повтори</w:t>
      </w:r>
      <w:r w:rsidRPr="00673B34">
        <w:rPr>
          <w:rFonts w:ascii="Times New Roman" w:hAnsi="Times New Roman"/>
          <w:sz w:val="26"/>
          <w:szCs w:val="26"/>
        </w:rPr>
        <w:t xml:space="preserve"> </w:t>
      </w:r>
      <w:r w:rsidRPr="00673B34">
        <w:rPr>
          <w:rFonts w:ascii="Times New Roman" w:hAnsi="Times New Roman" w:hint="cs"/>
          <w:sz w:val="26"/>
          <w:szCs w:val="26"/>
        </w:rPr>
        <w:t>мелодию»</w:t>
      </w:r>
      <w:r w:rsidRPr="00673B34">
        <w:rPr>
          <w:rFonts w:ascii="Times New Roman" w:hAnsi="Times New Roman"/>
          <w:sz w:val="26"/>
          <w:szCs w:val="26"/>
        </w:rPr>
        <w:t xml:space="preserve">, </w:t>
      </w:r>
      <w:r w:rsidRPr="00673B34">
        <w:rPr>
          <w:rFonts w:ascii="Times New Roman" w:hAnsi="Times New Roman" w:hint="cs"/>
          <w:sz w:val="26"/>
          <w:szCs w:val="26"/>
        </w:rPr>
        <w:t>«Узнай</w:t>
      </w:r>
      <w:r w:rsidRPr="00673B34">
        <w:rPr>
          <w:rFonts w:ascii="Times New Roman" w:hAnsi="Times New Roman"/>
          <w:sz w:val="26"/>
          <w:szCs w:val="26"/>
        </w:rPr>
        <w:t xml:space="preserve"> </w:t>
      </w:r>
      <w:r w:rsidRPr="00673B34">
        <w:rPr>
          <w:rFonts w:ascii="Times New Roman" w:hAnsi="Times New Roman" w:hint="cs"/>
          <w:sz w:val="26"/>
          <w:szCs w:val="26"/>
        </w:rPr>
        <w:t>произведение»</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Инсценировки</w:t>
      </w:r>
      <w:r w:rsidRPr="00292D8D">
        <w:rPr>
          <w:rFonts w:ascii="Times New Roman" w:hAnsi="Times New Roman"/>
          <w:i/>
          <w:sz w:val="26"/>
          <w:szCs w:val="26"/>
        </w:rPr>
        <w:t xml:space="preserve"> </w:t>
      </w:r>
      <w:r w:rsidRPr="00292D8D">
        <w:rPr>
          <w:rFonts w:ascii="Times New Roman" w:hAnsi="Times New Roman" w:hint="cs"/>
          <w:i/>
          <w:sz w:val="26"/>
          <w:szCs w:val="26"/>
        </w:rPr>
        <w:t>и</w:t>
      </w:r>
      <w:r w:rsidRPr="00292D8D">
        <w:rPr>
          <w:rFonts w:ascii="Times New Roman" w:hAnsi="Times New Roman"/>
          <w:i/>
          <w:sz w:val="26"/>
          <w:szCs w:val="26"/>
        </w:rPr>
        <w:t xml:space="preserve"> </w:t>
      </w:r>
      <w:r w:rsidRPr="00292D8D">
        <w:rPr>
          <w:rFonts w:ascii="Times New Roman" w:hAnsi="Times New Roman" w:hint="cs"/>
          <w:i/>
          <w:sz w:val="26"/>
          <w:szCs w:val="26"/>
        </w:rPr>
        <w:t>музыкальные</w:t>
      </w:r>
      <w:r w:rsidRPr="00292D8D">
        <w:rPr>
          <w:rFonts w:ascii="Times New Roman" w:hAnsi="Times New Roman"/>
          <w:i/>
          <w:sz w:val="26"/>
          <w:szCs w:val="26"/>
        </w:rPr>
        <w:t xml:space="preserve"> </w:t>
      </w:r>
      <w:r w:rsidRPr="00292D8D">
        <w:rPr>
          <w:rFonts w:ascii="Times New Roman" w:hAnsi="Times New Roman" w:hint="cs"/>
          <w:i/>
          <w:sz w:val="26"/>
          <w:szCs w:val="26"/>
        </w:rPr>
        <w:t>спектакли</w:t>
      </w:r>
      <w:r w:rsidR="00292D8D">
        <w:rPr>
          <w:rFonts w:ascii="Times New Roman" w:hAnsi="Times New Roman"/>
          <w:i/>
          <w:sz w:val="26"/>
          <w:szCs w:val="26"/>
        </w:rPr>
        <w:t>.</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у</w:t>
      </w:r>
      <w:r w:rsidRPr="00673B34">
        <w:rPr>
          <w:rFonts w:ascii="Times New Roman" w:hAnsi="Times New Roman"/>
          <w:sz w:val="26"/>
          <w:szCs w:val="26"/>
        </w:rPr>
        <w:t xml:space="preserve"> </w:t>
      </w:r>
      <w:r w:rsidRPr="00673B34">
        <w:rPr>
          <w:rFonts w:ascii="Times New Roman" w:hAnsi="Times New Roman" w:hint="cs"/>
          <w:sz w:val="26"/>
          <w:szCs w:val="26"/>
        </w:rPr>
        <w:t>наших</w:t>
      </w:r>
      <w:r w:rsidRPr="00673B34">
        <w:rPr>
          <w:rFonts w:ascii="Times New Roman" w:hAnsi="Times New Roman"/>
          <w:sz w:val="26"/>
          <w:szCs w:val="26"/>
        </w:rPr>
        <w:t xml:space="preserve"> </w:t>
      </w:r>
      <w:r w:rsidRPr="00673B34">
        <w:rPr>
          <w:rFonts w:ascii="Times New Roman" w:hAnsi="Times New Roman" w:hint="cs"/>
          <w:sz w:val="26"/>
          <w:szCs w:val="26"/>
        </w:rPr>
        <w:t>у</w:t>
      </w:r>
      <w:r w:rsidRPr="00673B34">
        <w:rPr>
          <w:rFonts w:ascii="Times New Roman" w:hAnsi="Times New Roman"/>
          <w:sz w:val="26"/>
          <w:szCs w:val="26"/>
        </w:rPr>
        <w:t xml:space="preserve"> </w:t>
      </w:r>
      <w:r w:rsidRPr="00673B34">
        <w:rPr>
          <w:rFonts w:ascii="Times New Roman" w:hAnsi="Times New Roman" w:hint="cs"/>
          <w:sz w:val="26"/>
          <w:szCs w:val="26"/>
        </w:rPr>
        <w:t>ворот»</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Агафонникова</w:t>
      </w:r>
      <w:r w:rsidRPr="00673B34">
        <w:rPr>
          <w:rFonts w:ascii="Times New Roman" w:hAnsi="Times New Roman"/>
          <w:sz w:val="26"/>
          <w:szCs w:val="26"/>
        </w:rPr>
        <w:t xml:space="preserve">; </w:t>
      </w:r>
      <w:r w:rsidRPr="00673B34">
        <w:rPr>
          <w:rFonts w:ascii="Times New Roman" w:hAnsi="Times New Roman" w:hint="cs"/>
          <w:sz w:val="26"/>
          <w:szCs w:val="26"/>
        </w:rPr>
        <w:t>«Как</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тоненький</w:t>
      </w:r>
      <w:r w:rsidRPr="00673B34">
        <w:rPr>
          <w:rFonts w:ascii="Times New Roman" w:hAnsi="Times New Roman"/>
          <w:sz w:val="26"/>
          <w:szCs w:val="26"/>
        </w:rPr>
        <w:t xml:space="preserve"> </w:t>
      </w:r>
      <w:r w:rsidRPr="00673B34">
        <w:rPr>
          <w:rFonts w:ascii="Times New Roman" w:hAnsi="Times New Roman" w:hint="cs"/>
          <w:sz w:val="26"/>
          <w:szCs w:val="26"/>
        </w:rPr>
        <w:t>ледок»</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зеленом</w:t>
      </w:r>
      <w:r w:rsidRPr="00673B34">
        <w:rPr>
          <w:rFonts w:ascii="Times New Roman" w:hAnsi="Times New Roman"/>
          <w:sz w:val="26"/>
          <w:szCs w:val="26"/>
        </w:rPr>
        <w:t xml:space="preserve"> </w:t>
      </w:r>
      <w:r w:rsidRPr="00673B34">
        <w:rPr>
          <w:rFonts w:ascii="Times New Roman" w:hAnsi="Times New Roman" w:hint="cs"/>
          <w:sz w:val="26"/>
          <w:szCs w:val="26"/>
        </w:rPr>
        <w:t>лугу»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«Заинька</w:t>
      </w:r>
      <w:r w:rsidRPr="00673B34">
        <w:rPr>
          <w:rFonts w:ascii="Times New Roman" w:hAnsi="Times New Roman"/>
          <w:sz w:val="26"/>
          <w:szCs w:val="26"/>
        </w:rPr>
        <w:t xml:space="preserve">, </w:t>
      </w:r>
      <w:r w:rsidRPr="00673B34">
        <w:rPr>
          <w:rFonts w:ascii="Times New Roman" w:hAnsi="Times New Roman" w:hint="cs"/>
          <w:sz w:val="26"/>
          <w:szCs w:val="26"/>
        </w:rPr>
        <w:t>выходи»</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обраб</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«Комара</w:t>
      </w:r>
      <w:r w:rsidRPr="00673B34">
        <w:rPr>
          <w:rFonts w:ascii="Times New Roman" w:hAnsi="Times New Roman"/>
          <w:sz w:val="26"/>
          <w:szCs w:val="26"/>
        </w:rPr>
        <w:t xml:space="preserve"> </w:t>
      </w:r>
      <w:r w:rsidRPr="00673B34">
        <w:rPr>
          <w:rFonts w:ascii="Times New Roman" w:hAnsi="Times New Roman" w:hint="cs"/>
          <w:sz w:val="26"/>
          <w:szCs w:val="26"/>
        </w:rPr>
        <w:t>женить</w:t>
      </w:r>
      <w:r w:rsidRPr="00673B34">
        <w:rPr>
          <w:rFonts w:ascii="Times New Roman" w:hAnsi="Times New Roman"/>
          <w:sz w:val="26"/>
          <w:szCs w:val="26"/>
        </w:rPr>
        <w:t xml:space="preserve"> </w:t>
      </w:r>
      <w:r w:rsidRPr="00673B34">
        <w:rPr>
          <w:rFonts w:ascii="Times New Roman" w:hAnsi="Times New Roman" w:hint="cs"/>
          <w:sz w:val="26"/>
          <w:szCs w:val="26"/>
        </w:rPr>
        <w:t>мы</w:t>
      </w:r>
      <w:r w:rsidRPr="00673B34">
        <w:rPr>
          <w:rFonts w:ascii="Times New Roman" w:hAnsi="Times New Roman"/>
          <w:sz w:val="26"/>
          <w:szCs w:val="26"/>
        </w:rPr>
        <w:t xml:space="preserve"> </w:t>
      </w:r>
      <w:r w:rsidRPr="00673B34">
        <w:rPr>
          <w:rFonts w:ascii="Times New Roman" w:hAnsi="Times New Roman" w:hint="cs"/>
          <w:sz w:val="26"/>
          <w:szCs w:val="26"/>
        </w:rPr>
        <w:t>будем»</w:t>
      </w:r>
      <w:r w:rsidRPr="00673B34">
        <w:rPr>
          <w:rFonts w:ascii="Times New Roman" w:hAnsi="Times New Roman"/>
          <w:sz w:val="26"/>
          <w:szCs w:val="26"/>
        </w:rPr>
        <w:t xml:space="preserve">, </w:t>
      </w:r>
      <w:r w:rsidRPr="00673B34">
        <w:rPr>
          <w:rFonts w:ascii="Times New Roman" w:hAnsi="Times New Roman" w:hint="cs"/>
          <w:sz w:val="26"/>
          <w:szCs w:val="26"/>
        </w:rPr>
        <w:t>«Со</w:t>
      </w:r>
      <w:r w:rsidRPr="00673B34">
        <w:rPr>
          <w:rFonts w:ascii="Times New Roman" w:hAnsi="Times New Roman"/>
          <w:sz w:val="26"/>
          <w:szCs w:val="26"/>
        </w:rPr>
        <w:t xml:space="preserve"> </w:t>
      </w:r>
      <w:r w:rsidRPr="00673B34">
        <w:rPr>
          <w:rFonts w:ascii="Times New Roman" w:hAnsi="Times New Roman" w:hint="cs"/>
          <w:sz w:val="26"/>
          <w:szCs w:val="26"/>
        </w:rPr>
        <w:t>вьюном</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хожу»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песни</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Агафонникова</w:t>
      </w:r>
      <w:r w:rsidRPr="00673B34">
        <w:rPr>
          <w:rFonts w:ascii="Times New Roman" w:hAnsi="Times New Roman"/>
          <w:sz w:val="26"/>
          <w:szCs w:val="26"/>
        </w:rPr>
        <w:t xml:space="preserve">; </w:t>
      </w:r>
      <w:r w:rsidRPr="00673B34">
        <w:rPr>
          <w:rFonts w:ascii="Times New Roman" w:hAnsi="Times New Roman" w:hint="cs"/>
          <w:sz w:val="26"/>
          <w:szCs w:val="26"/>
        </w:rPr>
        <w:t>«Новогодний</w:t>
      </w:r>
      <w:r w:rsidRPr="00673B34">
        <w:rPr>
          <w:rFonts w:ascii="Times New Roman" w:hAnsi="Times New Roman"/>
          <w:sz w:val="26"/>
          <w:szCs w:val="26"/>
        </w:rPr>
        <w:t xml:space="preserve"> </w:t>
      </w:r>
      <w:r w:rsidRPr="00673B34">
        <w:rPr>
          <w:rFonts w:ascii="Times New Roman" w:hAnsi="Times New Roman" w:hint="cs"/>
          <w:sz w:val="26"/>
          <w:szCs w:val="26"/>
        </w:rPr>
        <w:t>бал»</w:t>
      </w:r>
      <w:r w:rsidRPr="00673B34">
        <w:rPr>
          <w:rFonts w:ascii="Times New Roman" w:hAnsi="Times New Roman"/>
          <w:sz w:val="26"/>
          <w:szCs w:val="26"/>
        </w:rPr>
        <w:t xml:space="preserve">, </w:t>
      </w:r>
      <w:r w:rsidRPr="00673B34">
        <w:rPr>
          <w:rFonts w:ascii="Times New Roman" w:hAnsi="Times New Roman" w:hint="cs"/>
          <w:sz w:val="26"/>
          <w:szCs w:val="26"/>
        </w:rPr>
        <w:t>«Под</w:t>
      </w:r>
      <w:r w:rsidRPr="00673B34">
        <w:rPr>
          <w:rFonts w:ascii="Times New Roman" w:hAnsi="Times New Roman"/>
          <w:sz w:val="26"/>
          <w:szCs w:val="26"/>
        </w:rPr>
        <w:t xml:space="preserve"> </w:t>
      </w:r>
      <w:r w:rsidRPr="00673B34">
        <w:rPr>
          <w:rFonts w:ascii="Times New Roman" w:hAnsi="Times New Roman" w:hint="cs"/>
          <w:sz w:val="26"/>
          <w:szCs w:val="26"/>
        </w:rPr>
        <w:t>сенью</w:t>
      </w:r>
      <w:r w:rsidRPr="00673B34">
        <w:rPr>
          <w:rFonts w:ascii="Times New Roman" w:hAnsi="Times New Roman"/>
          <w:sz w:val="26"/>
          <w:szCs w:val="26"/>
        </w:rPr>
        <w:t xml:space="preserve"> </w:t>
      </w:r>
      <w:r w:rsidRPr="00673B34">
        <w:rPr>
          <w:rFonts w:ascii="Times New Roman" w:hAnsi="Times New Roman" w:hint="cs"/>
          <w:sz w:val="26"/>
          <w:szCs w:val="26"/>
        </w:rPr>
        <w:t>дружных</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«Золушка»</w:t>
      </w:r>
      <w:r w:rsidRPr="00673B34">
        <w:rPr>
          <w:rFonts w:ascii="Times New Roman" w:hAnsi="Times New Roman"/>
          <w:sz w:val="26"/>
          <w:szCs w:val="26"/>
        </w:rPr>
        <w:t xml:space="preserve">, </w:t>
      </w:r>
      <w:r w:rsidRPr="00673B34">
        <w:rPr>
          <w:rFonts w:ascii="Times New Roman" w:hAnsi="Times New Roman" w:hint="cs"/>
          <w:sz w:val="26"/>
          <w:szCs w:val="26"/>
        </w:rPr>
        <w:t>авт</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Коренева</w:t>
      </w:r>
      <w:r w:rsidRPr="00673B34">
        <w:rPr>
          <w:rFonts w:ascii="Times New Roman" w:hAnsi="Times New Roman"/>
          <w:sz w:val="26"/>
          <w:szCs w:val="26"/>
        </w:rPr>
        <w:t xml:space="preserve">; </w:t>
      </w:r>
      <w:r w:rsidRPr="00673B34">
        <w:rPr>
          <w:rFonts w:ascii="Times New Roman" w:hAnsi="Times New Roman" w:hint="cs"/>
          <w:sz w:val="26"/>
          <w:szCs w:val="26"/>
        </w:rPr>
        <w:t>«Муха</w:t>
      </w:r>
      <w:r w:rsidRPr="00673B34">
        <w:rPr>
          <w:rFonts w:ascii="Times New Roman" w:hAnsi="Times New Roman"/>
          <w:sz w:val="26"/>
          <w:szCs w:val="26"/>
        </w:rPr>
        <w:t>-</w:t>
      </w:r>
      <w:r w:rsidRPr="00673B34">
        <w:rPr>
          <w:rFonts w:ascii="Times New Roman" w:hAnsi="Times New Roman" w:hint="cs"/>
          <w:sz w:val="26"/>
          <w:szCs w:val="26"/>
        </w:rPr>
        <w:t>цокотуха»</w:t>
      </w:r>
      <w:r w:rsidRPr="00673B34">
        <w:rPr>
          <w:rFonts w:ascii="Times New Roman" w:hAnsi="Times New Roman"/>
          <w:sz w:val="26"/>
          <w:szCs w:val="26"/>
        </w:rPr>
        <w:t xml:space="preserve"> (</w:t>
      </w:r>
      <w:r w:rsidRPr="00673B34">
        <w:rPr>
          <w:rFonts w:ascii="Times New Roman" w:hAnsi="Times New Roman" w:hint="cs"/>
          <w:sz w:val="26"/>
          <w:szCs w:val="26"/>
        </w:rPr>
        <w:t>опера</w:t>
      </w:r>
      <w:r w:rsidRPr="00673B34">
        <w:rPr>
          <w:rFonts w:ascii="Times New Roman" w:hAnsi="Times New Roman"/>
          <w:sz w:val="26"/>
          <w:szCs w:val="26"/>
        </w:rPr>
        <w:t>-</w:t>
      </w:r>
      <w:r w:rsidRPr="00673B34">
        <w:rPr>
          <w:rFonts w:ascii="Times New Roman" w:hAnsi="Times New Roman" w:hint="cs"/>
          <w:sz w:val="26"/>
          <w:szCs w:val="26"/>
        </w:rPr>
        <w:t>игра</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мотивам</w:t>
      </w:r>
      <w:r w:rsidRPr="00673B34">
        <w:rPr>
          <w:rFonts w:ascii="Times New Roman" w:hAnsi="Times New Roman"/>
          <w:sz w:val="26"/>
          <w:szCs w:val="26"/>
        </w:rPr>
        <w:t xml:space="preserve"> </w:t>
      </w:r>
      <w:r w:rsidRPr="00673B34">
        <w:rPr>
          <w:rFonts w:ascii="Times New Roman" w:hAnsi="Times New Roman" w:hint="cs"/>
          <w:sz w:val="26"/>
          <w:szCs w:val="26"/>
        </w:rPr>
        <w:t>сказки</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Чуковского</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Красева</w:t>
      </w:r>
      <w:r w:rsidRPr="00673B34">
        <w:rPr>
          <w:rFonts w:ascii="Times New Roman" w:hAnsi="Times New Roman"/>
          <w:sz w:val="26"/>
          <w:szCs w:val="26"/>
        </w:rPr>
        <w:t>.</w:t>
      </w:r>
    </w:p>
    <w:p w:rsidR="00673B34" w:rsidRPr="00292D8D"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Развитие</w:t>
      </w:r>
      <w:r w:rsidRPr="00292D8D">
        <w:rPr>
          <w:rFonts w:ascii="Times New Roman" w:hAnsi="Times New Roman"/>
          <w:i/>
          <w:sz w:val="26"/>
          <w:szCs w:val="26"/>
        </w:rPr>
        <w:t xml:space="preserve"> </w:t>
      </w:r>
      <w:r w:rsidRPr="00292D8D">
        <w:rPr>
          <w:rFonts w:ascii="Times New Roman" w:hAnsi="Times New Roman" w:hint="cs"/>
          <w:i/>
          <w:sz w:val="26"/>
          <w:szCs w:val="26"/>
        </w:rPr>
        <w:t>танцевально</w:t>
      </w:r>
      <w:r w:rsidRPr="00292D8D">
        <w:rPr>
          <w:rFonts w:ascii="Times New Roman" w:hAnsi="Times New Roman"/>
          <w:i/>
          <w:sz w:val="26"/>
          <w:szCs w:val="26"/>
        </w:rPr>
        <w:t>-</w:t>
      </w:r>
      <w:r w:rsidRPr="00292D8D">
        <w:rPr>
          <w:rFonts w:ascii="Times New Roman" w:hAnsi="Times New Roman" w:hint="cs"/>
          <w:i/>
          <w:sz w:val="26"/>
          <w:szCs w:val="26"/>
        </w:rPr>
        <w:t>игрового</w:t>
      </w:r>
      <w:r w:rsidRPr="00292D8D">
        <w:rPr>
          <w:rFonts w:ascii="Times New Roman" w:hAnsi="Times New Roman"/>
          <w:i/>
          <w:sz w:val="26"/>
          <w:szCs w:val="26"/>
        </w:rPr>
        <w:t xml:space="preserve"> </w:t>
      </w:r>
      <w:r w:rsidRPr="00292D8D">
        <w:rPr>
          <w:rFonts w:ascii="Times New Roman" w:hAnsi="Times New Roman" w:hint="cs"/>
          <w:i/>
          <w:sz w:val="26"/>
          <w:szCs w:val="26"/>
        </w:rPr>
        <w:t>творчества</w:t>
      </w:r>
      <w:r w:rsidR="00292D8D">
        <w:rPr>
          <w:rFonts w:ascii="Times New Roman" w:hAnsi="Times New Roman"/>
          <w:i/>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Чичкова</w:t>
      </w:r>
      <w:r w:rsidRPr="00673B34">
        <w:rPr>
          <w:rFonts w:ascii="Times New Roman" w:hAnsi="Times New Roman"/>
          <w:sz w:val="26"/>
          <w:szCs w:val="26"/>
        </w:rPr>
        <w:t xml:space="preserve">; </w:t>
      </w:r>
      <w:r w:rsidRPr="00673B34">
        <w:rPr>
          <w:rFonts w:ascii="Times New Roman" w:hAnsi="Times New Roman" w:hint="cs"/>
          <w:sz w:val="26"/>
          <w:szCs w:val="26"/>
        </w:rPr>
        <w:t>«Танец</w:t>
      </w:r>
      <w:r w:rsidRPr="00673B34">
        <w:rPr>
          <w:rFonts w:ascii="Times New Roman" w:hAnsi="Times New Roman"/>
          <w:sz w:val="26"/>
          <w:szCs w:val="26"/>
        </w:rPr>
        <w:t xml:space="preserve"> </w:t>
      </w:r>
      <w:r w:rsidRPr="00673B34">
        <w:rPr>
          <w:rFonts w:ascii="Times New Roman" w:hAnsi="Times New Roman" w:hint="cs"/>
          <w:sz w:val="26"/>
          <w:szCs w:val="26"/>
        </w:rPr>
        <w:t>медведя</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медвежат»</w:t>
      </w:r>
      <w:r w:rsidRPr="00673B34">
        <w:rPr>
          <w:rFonts w:ascii="Times New Roman" w:hAnsi="Times New Roman"/>
          <w:sz w:val="26"/>
          <w:szCs w:val="26"/>
        </w:rPr>
        <w:t xml:space="preserve"> (</w:t>
      </w:r>
      <w:r w:rsidRPr="00673B34">
        <w:rPr>
          <w:rFonts w:ascii="Times New Roman" w:hAnsi="Times New Roman" w:hint="cs"/>
          <w:sz w:val="26"/>
          <w:szCs w:val="26"/>
        </w:rPr>
        <w:t>«Медведь»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Г</w:t>
      </w:r>
      <w:r w:rsidRPr="00673B34">
        <w:rPr>
          <w:rFonts w:ascii="Times New Roman" w:hAnsi="Times New Roman"/>
          <w:sz w:val="26"/>
          <w:szCs w:val="26"/>
        </w:rPr>
        <w:t xml:space="preserve">. </w:t>
      </w:r>
      <w:r w:rsidRPr="00673B34">
        <w:rPr>
          <w:rFonts w:ascii="Times New Roman" w:hAnsi="Times New Roman" w:hint="cs"/>
          <w:sz w:val="26"/>
          <w:szCs w:val="26"/>
        </w:rPr>
        <w:t>Галинина</w:t>
      </w:r>
      <w:r w:rsidRPr="00673B34">
        <w:rPr>
          <w:rFonts w:ascii="Times New Roman" w:hAnsi="Times New Roman"/>
          <w:sz w:val="26"/>
          <w:szCs w:val="26"/>
        </w:rPr>
        <w:t xml:space="preserve">); </w:t>
      </w:r>
      <w:r w:rsidRPr="00673B34">
        <w:rPr>
          <w:rFonts w:ascii="Times New Roman" w:hAnsi="Times New Roman" w:hint="cs"/>
          <w:sz w:val="26"/>
          <w:szCs w:val="26"/>
        </w:rPr>
        <w:t>«Уж</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колышки</w:t>
      </w:r>
      <w:r w:rsidRPr="00673B34">
        <w:rPr>
          <w:rFonts w:ascii="Times New Roman" w:hAnsi="Times New Roman"/>
          <w:sz w:val="26"/>
          <w:szCs w:val="26"/>
        </w:rPr>
        <w:t xml:space="preserve"> </w:t>
      </w:r>
      <w:r w:rsidRPr="00673B34">
        <w:rPr>
          <w:rFonts w:ascii="Times New Roman" w:hAnsi="Times New Roman" w:hint="cs"/>
          <w:sz w:val="26"/>
          <w:szCs w:val="26"/>
        </w:rPr>
        <w:t>тешу»</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«Хожу</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по</w:t>
      </w:r>
      <w:r w:rsidRPr="00673B34">
        <w:rPr>
          <w:rFonts w:ascii="Times New Roman" w:hAnsi="Times New Roman"/>
          <w:sz w:val="26"/>
          <w:szCs w:val="26"/>
        </w:rPr>
        <w:t xml:space="preserve"> </w:t>
      </w:r>
      <w:r w:rsidRPr="00673B34">
        <w:rPr>
          <w:rFonts w:ascii="Times New Roman" w:hAnsi="Times New Roman" w:hint="cs"/>
          <w:sz w:val="26"/>
          <w:szCs w:val="26"/>
        </w:rPr>
        <w:t>улице»</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Б</w:t>
      </w:r>
      <w:r w:rsidRPr="00673B34">
        <w:rPr>
          <w:rFonts w:ascii="Times New Roman" w:hAnsi="Times New Roman"/>
          <w:sz w:val="26"/>
          <w:szCs w:val="26"/>
        </w:rPr>
        <w:t xml:space="preserve">. </w:t>
      </w:r>
      <w:r w:rsidRPr="00673B34">
        <w:rPr>
          <w:rFonts w:ascii="Times New Roman" w:hAnsi="Times New Roman" w:hint="cs"/>
          <w:sz w:val="26"/>
          <w:szCs w:val="26"/>
        </w:rPr>
        <w:t>Дюбюк</w:t>
      </w:r>
      <w:r w:rsidRPr="00673B34">
        <w:rPr>
          <w:rFonts w:ascii="Times New Roman" w:hAnsi="Times New Roman"/>
          <w:sz w:val="26"/>
          <w:szCs w:val="26"/>
        </w:rPr>
        <w:t xml:space="preserve">; </w:t>
      </w:r>
      <w:r w:rsidRPr="00673B34">
        <w:rPr>
          <w:rFonts w:ascii="Times New Roman" w:hAnsi="Times New Roman" w:hint="cs"/>
          <w:sz w:val="26"/>
          <w:szCs w:val="26"/>
        </w:rPr>
        <w:t>«Зимний</w:t>
      </w:r>
      <w:r w:rsidRPr="00673B34">
        <w:rPr>
          <w:rFonts w:ascii="Times New Roman" w:hAnsi="Times New Roman"/>
          <w:sz w:val="26"/>
          <w:szCs w:val="26"/>
        </w:rPr>
        <w:t xml:space="preserve"> </w:t>
      </w:r>
      <w:r w:rsidRPr="00673B34">
        <w:rPr>
          <w:rFonts w:ascii="Times New Roman" w:hAnsi="Times New Roman" w:hint="cs"/>
          <w:sz w:val="26"/>
          <w:szCs w:val="26"/>
        </w:rPr>
        <w:t>праздник»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Старокадомского</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Макарова</w:t>
      </w:r>
      <w:r w:rsidRPr="00673B34">
        <w:rPr>
          <w:rFonts w:ascii="Times New Roman" w:hAnsi="Times New Roman"/>
          <w:sz w:val="26"/>
          <w:szCs w:val="26"/>
        </w:rPr>
        <w:t xml:space="preserve">; </w:t>
      </w:r>
      <w:r w:rsidRPr="00673B34">
        <w:rPr>
          <w:rFonts w:ascii="Times New Roman" w:hAnsi="Times New Roman" w:hint="cs"/>
          <w:sz w:val="26"/>
          <w:szCs w:val="26"/>
        </w:rPr>
        <w:t>«Тачанка»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Листова</w:t>
      </w:r>
      <w:r w:rsidRPr="00673B34">
        <w:rPr>
          <w:rFonts w:ascii="Times New Roman" w:hAnsi="Times New Roman"/>
          <w:sz w:val="26"/>
          <w:szCs w:val="26"/>
        </w:rPr>
        <w:t xml:space="preserve">; </w:t>
      </w:r>
      <w:r w:rsidRPr="00673B34">
        <w:rPr>
          <w:rFonts w:ascii="Times New Roman" w:hAnsi="Times New Roman" w:hint="cs"/>
          <w:sz w:val="26"/>
          <w:szCs w:val="26"/>
        </w:rPr>
        <w:t>«Два</w:t>
      </w:r>
      <w:r w:rsidRPr="00673B34">
        <w:rPr>
          <w:rFonts w:ascii="Times New Roman" w:hAnsi="Times New Roman"/>
          <w:sz w:val="26"/>
          <w:szCs w:val="26"/>
        </w:rPr>
        <w:t xml:space="preserve"> </w:t>
      </w:r>
      <w:r w:rsidRPr="00673B34">
        <w:rPr>
          <w:rFonts w:ascii="Times New Roman" w:hAnsi="Times New Roman" w:hint="cs"/>
          <w:sz w:val="26"/>
          <w:szCs w:val="26"/>
        </w:rPr>
        <w:t>петуха»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С</w:t>
      </w:r>
      <w:r w:rsidRPr="00673B34">
        <w:rPr>
          <w:rFonts w:ascii="Times New Roman" w:hAnsi="Times New Roman"/>
          <w:sz w:val="26"/>
          <w:szCs w:val="26"/>
        </w:rPr>
        <w:t xml:space="preserve">. </w:t>
      </w:r>
      <w:r w:rsidRPr="00673B34">
        <w:rPr>
          <w:rFonts w:ascii="Times New Roman" w:hAnsi="Times New Roman" w:hint="cs"/>
          <w:sz w:val="26"/>
          <w:szCs w:val="26"/>
        </w:rPr>
        <w:t>Разоренова</w:t>
      </w:r>
      <w:r w:rsidRPr="00673B34">
        <w:rPr>
          <w:rFonts w:ascii="Times New Roman" w:hAnsi="Times New Roman"/>
          <w:sz w:val="26"/>
          <w:szCs w:val="26"/>
        </w:rPr>
        <w:t xml:space="preserve">; </w:t>
      </w:r>
      <w:r w:rsidRPr="00673B34">
        <w:rPr>
          <w:rFonts w:ascii="Times New Roman" w:hAnsi="Times New Roman" w:hint="cs"/>
          <w:sz w:val="26"/>
          <w:szCs w:val="26"/>
        </w:rPr>
        <w:t>«Вышли</w:t>
      </w:r>
      <w:r w:rsidRPr="00673B34">
        <w:rPr>
          <w:rFonts w:ascii="Times New Roman" w:hAnsi="Times New Roman"/>
          <w:sz w:val="26"/>
          <w:szCs w:val="26"/>
        </w:rPr>
        <w:t xml:space="preserve"> </w:t>
      </w:r>
      <w:r w:rsidRPr="00673B34">
        <w:rPr>
          <w:rFonts w:ascii="Times New Roman" w:hAnsi="Times New Roman" w:hint="cs"/>
          <w:sz w:val="26"/>
          <w:szCs w:val="26"/>
        </w:rPr>
        <w:t>куклы</w:t>
      </w:r>
      <w:r w:rsidRPr="00673B34">
        <w:rPr>
          <w:rFonts w:ascii="Times New Roman" w:hAnsi="Times New Roman"/>
          <w:sz w:val="26"/>
          <w:szCs w:val="26"/>
        </w:rPr>
        <w:t xml:space="preserve"> </w:t>
      </w:r>
      <w:r w:rsidRPr="00673B34">
        <w:rPr>
          <w:rFonts w:ascii="Times New Roman" w:hAnsi="Times New Roman" w:hint="cs"/>
          <w:sz w:val="26"/>
          <w:szCs w:val="26"/>
        </w:rPr>
        <w:t>танцевать»</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Витлина</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латв</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А</w:t>
      </w:r>
      <w:r w:rsidRPr="00673B34">
        <w:rPr>
          <w:rFonts w:ascii="Times New Roman" w:hAnsi="Times New Roman"/>
          <w:sz w:val="26"/>
          <w:szCs w:val="26"/>
        </w:rPr>
        <w:t xml:space="preserve">. </w:t>
      </w:r>
      <w:r w:rsidRPr="00673B34">
        <w:rPr>
          <w:rFonts w:ascii="Times New Roman" w:hAnsi="Times New Roman" w:hint="cs"/>
          <w:sz w:val="26"/>
          <w:szCs w:val="26"/>
        </w:rPr>
        <w:t>Жилинского</w:t>
      </w:r>
      <w:r w:rsidRPr="00673B34">
        <w:rPr>
          <w:rFonts w:ascii="Times New Roman" w:hAnsi="Times New Roman"/>
          <w:sz w:val="26"/>
          <w:szCs w:val="26"/>
        </w:rPr>
        <w:t xml:space="preserve">; </w:t>
      </w:r>
      <w:r w:rsidRPr="00673B34">
        <w:rPr>
          <w:rFonts w:ascii="Times New Roman" w:hAnsi="Times New Roman" w:hint="cs"/>
          <w:sz w:val="26"/>
          <w:szCs w:val="26"/>
        </w:rPr>
        <w:t>«Русский</w:t>
      </w:r>
      <w:r w:rsidRPr="00673B34">
        <w:rPr>
          <w:rFonts w:ascii="Times New Roman" w:hAnsi="Times New Roman"/>
          <w:sz w:val="26"/>
          <w:szCs w:val="26"/>
        </w:rPr>
        <w:t xml:space="preserve"> </w:t>
      </w:r>
      <w:r w:rsidRPr="00673B34">
        <w:rPr>
          <w:rFonts w:ascii="Times New Roman" w:hAnsi="Times New Roman" w:hint="cs"/>
          <w:sz w:val="26"/>
          <w:szCs w:val="26"/>
        </w:rPr>
        <w:t>перепляс»</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Волкова</w:t>
      </w:r>
      <w:r w:rsidRPr="00673B34">
        <w:rPr>
          <w:rFonts w:ascii="Times New Roman" w:hAnsi="Times New Roman"/>
          <w:sz w:val="26"/>
          <w:szCs w:val="26"/>
        </w:rPr>
        <w:t xml:space="preserve">; </w:t>
      </w:r>
      <w:r w:rsidRPr="00673B34">
        <w:rPr>
          <w:rFonts w:ascii="Times New Roman" w:hAnsi="Times New Roman" w:hint="cs"/>
          <w:sz w:val="26"/>
          <w:szCs w:val="26"/>
        </w:rPr>
        <w:t>«Потерялся</w:t>
      </w:r>
      <w:r w:rsidRPr="00673B34">
        <w:rPr>
          <w:rFonts w:ascii="Times New Roman" w:hAnsi="Times New Roman"/>
          <w:sz w:val="26"/>
          <w:szCs w:val="26"/>
        </w:rPr>
        <w:t xml:space="preserve"> </w:t>
      </w:r>
      <w:r w:rsidRPr="00673B34">
        <w:rPr>
          <w:rFonts w:ascii="Times New Roman" w:hAnsi="Times New Roman" w:hint="cs"/>
          <w:sz w:val="26"/>
          <w:szCs w:val="26"/>
        </w:rPr>
        <w:t>львенок»</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Энке</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Лапина</w:t>
      </w:r>
      <w:r w:rsidRPr="00673B34">
        <w:rPr>
          <w:rFonts w:ascii="Times New Roman" w:hAnsi="Times New Roman"/>
          <w:sz w:val="26"/>
          <w:szCs w:val="26"/>
        </w:rPr>
        <w:t xml:space="preserve">; </w:t>
      </w:r>
      <w:r w:rsidRPr="00673B34">
        <w:rPr>
          <w:rFonts w:ascii="Times New Roman" w:hAnsi="Times New Roman" w:hint="cs"/>
          <w:sz w:val="26"/>
          <w:szCs w:val="26"/>
        </w:rPr>
        <w:t>«Черная</w:t>
      </w:r>
      <w:r w:rsidRPr="00673B34">
        <w:rPr>
          <w:rFonts w:ascii="Times New Roman" w:hAnsi="Times New Roman"/>
          <w:sz w:val="26"/>
          <w:szCs w:val="26"/>
        </w:rPr>
        <w:t xml:space="preserve"> </w:t>
      </w:r>
      <w:r w:rsidRPr="00673B34">
        <w:rPr>
          <w:rFonts w:ascii="Times New Roman" w:hAnsi="Times New Roman" w:hint="cs"/>
          <w:sz w:val="26"/>
          <w:szCs w:val="26"/>
        </w:rPr>
        <w:t>пантера»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Энке</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Райкина</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петушков»</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Стрибога</w:t>
      </w:r>
      <w:r w:rsidRPr="00673B34">
        <w:rPr>
          <w:rFonts w:ascii="Times New Roman" w:hAnsi="Times New Roman"/>
          <w:sz w:val="26"/>
          <w:szCs w:val="26"/>
        </w:rPr>
        <w:t>.</w:t>
      </w:r>
    </w:p>
    <w:p w:rsidR="00673B34" w:rsidRPr="00606157" w:rsidRDefault="00673B34" w:rsidP="00673B34">
      <w:pPr>
        <w:ind w:right="-1"/>
        <w:jc w:val="both"/>
        <w:rPr>
          <w:rFonts w:ascii="Times New Roman" w:hAnsi="Times New Roman"/>
          <w:i/>
          <w:sz w:val="26"/>
          <w:szCs w:val="26"/>
        </w:rPr>
      </w:pPr>
      <w:r w:rsidRPr="00292D8D">
        <w:rPr>
          <w:rFonts w:ascii="Times New Roman" w:hAnsi="Times New Roman" w:hint="cs"/>
          <w:i/>
          <w:sz w:val="26"/>
          <w:szCs w:val="26"/>
        </w:rPr>
        <w:t>Игра</w:t>
      </w:r>
      <w:r w:rsidRPr="00292D8D">
        <w:rPr>
          <w:rFonts w:ascii="Times New Roman" w:hAnsi="Times New Roman"/>
          <w:i/>
          <w:sz w:val="26"/>
          <w:szCs w:val="26"/>
        </w:rPr>
        <w:t xml:space="preserve"> </w:t>
      </w:r>
      <w:r w:rsidRPr="00292D8D">
        <w:rPr>
          <w:rFonts w:ascii="Times New Roman" w:hAnsi="Times New Roman" w:hint="cs"/>
          <w:i/>
          <w:sz w:val="26"/>
          <w:szCs w:val="26"/>
        </w:rPr>
        <w:t>на</w:t>
      </w:r>
      <w:r w:rsidRPr="00292D8D">
        <w:rPr>
          <w:rFonts w:ascii="Times New Roman" w:hAnsi="Times New Roman"/>
          <w:i/>
          <w:sz w:val="26"/>
          <w:szCs w:val="26"/>
        </w:rPr>
        <w:t xml:space="preserve"> </w:t>
      </w:r>
      <w:r w:rsidRPr="00292D8D">
        <w:rPr>
          <w:rFonts w:ascii="Times New Roman" w:hAnsi="Times New Roman" w:hint="cs"/>
          <w:i/>
          <w:sz w:val="26"/>
          <w:szCs w:val="26"/>
        </w:rPr>
        <w:t>детских</w:t>
      </w:r>
      <w:r w:rsidRPr="00292D8D">
        <w:rPr>
          <w:rFonts w:ascii="Times New Roman" w:hAnsi="Times New Roman"/>
          <w:i/>
          <w:sz w:val="26"/>
          <w:szCs w:val="26"/>
        </w:rPr>
        <w:t xml:space="preserve"> </w:t>
      </w:r>
      <w:r w:rsidRPr="00292D8D">
        <w:rPr>
          <w:rFonts w:ascii="Times New Roman" w:hAnsi="Times New Roman" w:hint="cs"/>
          <w:i/>
          <w:sz w:val="26"/>
          <w:szCs w:val="26"/>
        </w:rPr>
        <w:t>музыкальных</w:t>
      </w:r>
      <w:r w:rsidRPr="00292D8D">
        <w:rPr>
          <w:rFonts w:ascii="Times New Roman" w:hAnsi="Times New Roman"/>
          <w:i/>
          <w:sz w:val="26"/>
          <w:szCs w:val="26"/>
        </w:rPr>
        <w:t xml:space="preserve"> </w:t>
      </w:r>
      <w:r w:rsidRPr="00292D8D">
        <w:rPr>
          <w:rFonts w:ascii="Times New Roman" w:hAnsi="Times New Roman" w:hint="cs"/>
          <w:i/>
          <w:sz w:val="26"/>
          <w:szCs w:val="26"/>
        </w:rPr>
        <w:t>инструментах</w:t>
      </w:r>
      <w:r w:rsidR="00292D8D">
        <w:rPr>
          <w:rFonts w:ascii="Times New Roman" w:hAnsi="Times New Roman"/>
          <w:i/>
          <w:sz w:val="26"/>
          <w:szCs w:val="26"/>
        </w:rPr>
        <w:t xml:space="preserve">. </w:t>
      </w:r>
      <w:r w:rsidRPr="00673B34">
        <w:rPr>
          <w:rFonts w:ascii="Times New Roman" w:hAnsi="Times New Roman" w:hint="cs"/>
          <w:sz w:val="26"/>
          <w:szCs w:val="26"/>
        </w:rPr>
        <w:t>«Бубенчики»</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школу»</w:t>
      </w:r>
      <w:r w:rsidRPr="00673B34">
        <w:rPr>
          <w:rFonts w:ascii="Times New Roman" w:hAnsi="Times New Roman"/>
          <w:sz w:val="26"/>
          <w:szCs w:val="26"/>
        </w:rPr>
        <w:t xml:space="preserve">, </w:t>
      </w:r>
      <w:r w:rsidRPr="00673B34">
        <w:rPr>
          <w:rFonts w:ascii="Times New Roman" w:hAnsi="Times New Roman" w:hint="cs"/>
          <w:sz w:val="26"/>
          <w:szCs w:val="26"/>
        </w:rPr>
        <w:t>«Гармошка»</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Долинова</w:t>
      </w:r>
      <w:r w:rsidRPr="00673B34">
        <w:rPr>
          <w:rFonts w:ascii="Times New Roman" w:hAnsi="Times New Roman"/>
          <w:sz w:val="26"/>
          <w:szCs w:val="26"/>
        </w:rPr>
        <w:t xml:space="preserve">; </w:t>
      </w:r>
      <w:r w:rsidRPr="00673B34">
        <w:rPr>
          <w:rFonts w:ascii="Times New Roman" w:hAnsi="Times New Roman" w:hint="cs"/>
          <w:sz w:val="26"/>
          <w:szCs w:val="26"/>
        </w:rPr>
        <w:t>«Андрей</w:t>
      </w:r>
      <w:r w:rsidRPr="00673B34">
        <w:rPr>
          <w:rFonts w:ascii="Times New Roman" w:hAnsi="Times New Roman"/>
          <w:sz w:val="26"/>
          <w:szCs w:val="26"/>
        </w:rPr>
        <w:t>-</w:t>
      </w:r>
      <w:r w:rsidRPr="00673B34">
        <w:rPr>
          <w:rFonts w:ascii="Times New Roman" w:hAnsi="Times New Roman" w:hint="cs"/>
          <w:sz w:val="26"/>
          <w:szCs w:val="26"/>
        </w:rPr>
        <w:t>воробей»</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«Наш</w:t>
      </w:r>
      <w:r w:rsidRPr="00673B34">
        <w:rPr>
          <w:rFonts w:ascii="Times New Roman" w:hAnsi="Times New Roman"/>
          <w:sz w:val="26"/>
          <w:szCs w:val="26"/>
        </w:rPr>
        <w:t xml:space="preserve"> </w:t>
      </w:r>
      <w:r w:rsidRPr="00673B34">
        <w:rPr>
          <w:rFonts w:ascii="Times New Roman" w:hAnsi="Times New Roman" w:hint="cs"/>
          <w:sz w:val="26"/>
          <w:szCs w:val="26"/>
        </w:rPr>
        <w:t>оркестр»</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сл</w:t>
      </w:r>
      <w:r w:rsidRPr="00673B34">
        <w:rPr>
          <w:rFonts w:ascii="Times New Roman" w:hAnsi="Times New Roman"/>
          <w:sz w:val="26"/>
          <w:szCs w:val="26"/>
        </w:rPr>
        <w:t xml:space="preserve">. </w:t>
      </w:r>
      <w:r w:rsidRPr="00673B34">
        <w:rPr>
          <w:rFonts w:ascii="Times New Roman" w:hAnsi="Times New Roman" w:hint="cs"/>
          <w:sz w:val="26"/>
          <w:szCs w:val="26"/>
        </w:rPr>
        <w:t>Ю</w:t>
      </w:r>
      <w:r w:rsidRPr="00673B34">
        <w:rPr>
          <w:rFonts w:ascii="Times New Roman" w:hAnsi="Times New Roman"/>
          <w:sz w:val="26"/>
          <w:szCs w:val="26"/>
        </w:rPr>
        <w:t xml:space="preserve">. </w:t>
      </w:r>
      <w:r w:rsidRPr="00673B34">
        <w:rPr>
          <w:rFonts w:ascii="Times New Roman" w:hAnsi="Times New Roman" w:hint="cs"/>
          <w:sz w:val="26"/>
          <w:szCs w:val="26"/>
        </w:rPr>
        <w:t>Островского</w:t>
      </w:r>
      <w:r w:rsidRPr="00673B34">
        <w:rPr>
          <w:rFonts w:ascii="Times New Roman" w:hAnsi="Times New Roman"/>
          <w:sz w:val="26"/>
          <w:szCs w:val="26"/>
        </w:rPr>
        <w:t xml:space="preserve">; </w:t>
      </w:r>
      <w:r w:rsidRPr="00673B34">
        <w:rPr>
          <w:rFonts w:ascii="Times New Roman" w:hAnsi="Times New Roman" w:hint="cs"/>
          <w:sz w:val="26"/>
          <w:szCs w:val="26"/>
        </w:rPr>
        <w:t>«Латвийская</w:t>
      </w:r>
      <w:r w:rsidRPr="00673B34">
        <w:rPr>
          <w:rFonts w:ascii="Times New Roman" w:hAnsi="Times New Roman"/>
          <w:sz w:val="26"/>
          <w:szCs w:val="26"/>
        </w:rPr>
        <w:t xml:space="preserve"> </w:t>
      </w:r>
      <w:r w:rsidRPr="00673B34">
        <w:rPr>
          <w:rFonts w:ascii="Times New Roman" w:hAnsi="Times New Roman" w:hint="cs"/>
          <w:sz w:val="26"/>
          <w:szCs w:val="26"/>
        </w:rPr>
        <w:t>полька»</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М</w:t>
      </w:r>
      <w:r w:rsidRPr="00673B34">
        <w:rPr>
          <w:rFonts w:ascii="Times New Roman" w:hAnsi="Times New Roman"/>
          <w:sz w:val="26"/>
          <w:szCs w:val="26"/>
        </w:rPr>
        <w:t xml:space="preserve">. </w:t>
      </w:r>
      <w:r w:rsidRPr="00673B34">
        <w:rPr>
          <w:rFonts w:ascii="Times New Roman" w:hAnsi="Times New Roman" w:hint="cs"/>
          <w:sz w:val="26"/>
          <w:szCs w:val="26"/>
        </w:rPr>
        <w:t>Раухвергера</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зеленом</w:t>
      </w:r>
      <w:r w:rsidRPr="00673B34">
        <w:rPr>
          <w:rFonts w:ascii="Times New Roman" w:hAnsi="Times New Roman"/>
          <w:sz w:val="26"/>
          <w:szCs w:val="26"/>
        </w:rPr>
        <w:t xml:space="preserve"> </w:t>
      </w:r>
      <w:r w:rsidRPr="00673B34">
        <w:rPr>
          <w:rFonts w:ascii="Times New Roman" w:hAnsi="Times New Roman" w:hint="cs"/>
          <w:sz w:val="26"/>
          <w:szCs w:val="26"/>
        </w:rPr>
        <w:t>лугу»</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саду</w:t>
      </w:r>
      <w:r w:rsidRPr="00673B34">
        <w:rPr>
          <w:rFonts w:ascii="Times New Roman" w:hAnsi="Times New Roman"/>
          <w:sz w:val="26"/>
          <w:szCs w:val="26"/>
        </w:rPr>
        <w:t xml:space="preserve"> </w:t>
      </w:r>
      <w:r w:rsidRPr="00673B34">
        <w:rPr>
          <w:rFonts w:ascii="Times New Roman" w:hAnsi="Times New Roman" w:hint="cs"/>
          <w:sz w:val="26"/>
          <w:szCs w:val="26"/>
        </w:rPr>
        <w:t>ли</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огороде»</w:t>
      </w:r>
      <w:r w:rsidRPr="00673B34">
        <w:rPr>
          <w:rFonts w:ascii="Times New Roman" w:hAnsi="Times New Roman"/>
          <w:sz w:val="26"/>
          <w:szCs w:val="26"/>
        </w:rPr>
        <w:t xml:space="preserve">, </w:t>
      </w:r>
      <w:r w:rsidRPr="00673B34">
        <w:rPr>
          <w:rFonts w:ascii="Times New Roman" w:hAnsi="Times New Roman" w:hint="cs"/>
          <w:sz w:val="26"/>
          <w:szCs w:val="26"/>
        </w:rPr>
        <w:t>«Сорока</w:t>
      </w:r>
      <w:r w:rsidRPr="00673B34">
        <w:rPr>
          <w:rFonts w:ascii="Times New Roman" w:hAnsi="Times New Roman"/>
          <w:sz w:val="26"/>
          <w:szCs w:val="26"/>
        </w:rPr>
        <w:t>-</w:t>
      </w:r>
      <w:r w:rsidRPr="00673B34">
        <w:rPr>
          <w:rFonts w:ascii="Times New Roman" w:hAnsi="Times New Roman" w:hint="cs"/>
          <w:sz w:val="26"/>
          <w:szCs w:val="26"/>
        </w:rPr>
        <w:t>сорока»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мелодии</w:t>
      </w:r>
      <w:r w:rsidRPr="00673B34">
        <w:rPr>
          <w:rFonts w:ascii="Times New Roman" w:hAnsi="Times New Roman"/>
          <w:sz w:val="26"/>
          <w:szCs w:val="26"/>
        </w:rPr>
        <w:t xml:space="preserve">; </w:t>
      </w:r>
      <w:r w:rsidRPr="00673B34">
        <w:rPr>
          <w:rFonts w:ascii="Times New Roman" w:hAnsi="Times New Roman" w:hint="cs"/>
          <w:sz w:val="26"/>
          <w:szCs w:val="26"/>
        </w:rPr>
        <w:t>«Белка»</w:t>
      </w:r>
      <w:r w:rsidRPr="00673B34">
        <w:rPr>
          <w:rFonts w:ascii="Times New Roman" w:hAnsi="Times New Roman"/>
          <w:sz w:val="26"/>
          <w:szCs w:val="26"/>
        </w:rPr>
        <w:t xml:space="preserve"> (</w:t>
      </w:r>
      <w:r w:rsidRPr="00673B34">
        <w:rPr>
          <w:rFonts w:ascii="Times New Roman" w:hAnsi="Times New Roman" w:hint="cs"/>
          <w:sz w:val="26"/>
          <w:szCs w:val="26"/>
        </w:rPr>
        <w:t>отрывок</w:t>
      </w:r>
      <w:r w:rsidRPr="00673B34">
        <w:rPr>
          <w:rFonts w:ascii="Times New Roman" w:hAnsi="Times New Roman"/>
          <w:sz w:val="26"/>
          <w:szCs w:val="26"/>
        </w:rPr>
        <w:t xml:space="preserve"> </w:t>
      </w:r>
      <w:r w:rsidRPr="00673B34">
        <w:rPr>
          <w:rFonts w:ascii="Times New Roman" w:hAnsi="Times New Roman" w:hint="cs"/>
          <w:sz w:val="26"/>
          <w:szCs w:val="26"/>
        </w:rPr>
        <w:t>из</w:t>
      </w:r>
      <w:r w:rsidRPr="00673B34">
        <w:rPr>
          <w:rFonts w:ascii="Times New Roman" w:hAnsi="Times New Roman"/>
          <w:sz w:val="26"/>
          <w:szCs w:val="26"/>
        </w:rPr>
        <w:t xml:space="preserve"> </w:t>
      </w:r>
      <w:r w:rsidRPr="00673B34">
        <w:rPr>
          <w:rFonts w:ascii="Times New Roman" w:hAnsi="Times New Roman" w:hint="cs"/>
          <w:sz w:val="26"/>
          <w:szCs w:val="26"/>
        </w:rPr>
        <w:t>оперы</w:t>
      </w:r>
      <w:r w:rsidRPr="00673B34">
        <w:rPr>
          <w:rFonts w:ascii="Times New Roman" w:hAnsi="Times New Roman"/>
          <w:sz w:val="26"/>
          <w:szCs w:val="26"/>
        </w:rPr>
        <w:t xml:space="preserve"> </w:t>
      </w:r>
      <w:r w:rsidRPr="00673B34">
        <w:rPr>
          <w:rFonts w:ascii="Times New Roman" w:hAnsi="Times New Roman" w:hint="cs"/>
          <w:sz w:val="26"/>
          <w:szCs w:val="26"/>
        </w:rPr>
        <w:t>«Сказка</w:t>
      </w:r>
      <w:r w:rsidRPr="00673B34">
        <w:rPr>
          <w:rFonts w:ascii="Times New Roman" w:hAnsi="Times New Roman"/>
          <w:sz w:val="26"/>
          <w:szCs w:val="26"/>
        </w:rPr>
        <w:t xml:space="preserve"> </w:t>
      </w:r>
      <w:r w:rsidRPr="00673B34">
        <w:rPr>
          <w:rFonts w:ascii="Times New Roman" w:hAnsi="Times New Roman" w:hint="cs"/>
          <w:sz w:val="26"/>
          <w:szCs w:val="26"/>
        </w:rPr>
        <w:t>о</w:t>
      </w:r>
      <w:r w:rsidRPr="00673B34">
        <w:rPr>
          <w:rFonts w:ascii="Times New Roman" w:hAnsi="Times New Roman"/>
          <w:sz w:val="26"/>
          <w:szCs w:val="26"/>
        </w:rPr>
        <w:t xml:space="preserve"> </w:t>
      </w:r>
      <w:r w:rsidRPr="00673B34">
        <w:rPr>
          <w:rFonts w:ascii="Times New Roman" w:hAnsi="Times New Roman" w:hint="cs"/>
          <w:sz w:val="26"/>
          <w:szCs w:val="26"/>
        </w:rPr>
        <w:t>царе</w:t>
      </w:r>
      <w:r w:rsidRPr="00673B34">
        <w:rPr>
          <w:rFonts w:ascii="Times New Roman" w:hAnsi="Times New Roman"/>
          <w:sz w:val="26"/>
          <w:szCs w:val="26"/>
        </w:rPr>
        <w:t xml:space="preserve"> </w:t>
      </w:r>
      <w:r w:rsidRPr="00673B34">
        <w:rPr>
          <w:rFonts w:ascii="Times New Roman" w:hAnsi="Times New Roman" w:hint="cs"/>
          <w:sz w:val="26"/>
          <w:szCs w:val="26"/>
        </w:rPr>
        <w:t>Салтане»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Н</w:t>
      </w:r>
      <w:r w:rsidRPr="00673B34">
        <w:rPr>
          <w:rFonts w:ascii="Times New Roman" w:hAnsi="Times New Roman"/>
          <w:sz w:val="26"/>
          <w:szCs w:val="26"/>
        </w:rPr>
        <w:t xml:space="preserve">. </w:t>
      </w:r>
      <w:r w:rsidRPr="00673B34">
        <w:rPr>
          <w:rFonts w:ascii="Times New Roman" w:hAnsi="Times New Roman" w:hint="cs"/>
          <w:sz w:val="26"/>
          <w:szCs w:val="26"/>
        </w:rPr>
        <w:t>Римского</w:t>
      </w:r>
      <w:r w:rsidRPr="00673B34">
        <w:rPr>
          <w:rFonts w:ascii="Times New Roman" w:hAnsi="Times New Roman"/>
          <w:sz w:val="26"/>
          <w:szCs w:val="26"/>
        </w:rPr>
        <w:t>-</w:t>
      </w:r>
      <w:r w:rsidRPr="00673B34">
        <w:rPr>
          <w:rFonts w:ascii="Times New Roman" w:hAnsi="Times New Roman" w:hint="cs"/>
          <w:sz w:val="26"/>
          <w:szCs w:val="26"/>
        </w:rPr>
        <w:t>Корсакова</w:t>
      </w:r>
      <w:r w:rsidRPr="00673B34">
        <w:rPr>
          <w:rFonts w:ascii="Times New Roman" w:hAnsi="Times New Roman"/>
          <w:sz w:val="26"/>
          <w:szCs w:val="26"/>
        </w:rPr>
        <w:t xml:space="preserve">); </w:t>
      </w:r>
      <w:r w:rsidRPr="00673B34">
        <w:rPr>
          <w:rFonts w:ascii="Times New Roman" w:hAnsi="Times New Roman" w:hint="cs"/>
          <w:sz w:val="26"/>
          <w:szCs w:val="26"/>
        </w:rPr>
        <w:t>«Ворон»</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прибаутка</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«Я</w:t>
      </w:r>
      <w:r w:rsidRPr="00673B34">
        <w:rPr>
          <w:rFonts w:ascii="Times New Roman" w:hAnsi="Times New Roman"/>
          <w:sz w:val="26"/>
          <w:szCs w:val="26"/>
        </w:rPr>
        <w:t xml:space="preserve"> </w:t>
      </w:r>
      <w:r w:rsidRPr="00673B34">
        <w:rPr>
          <w:rFonts w:ascii="Times New Roman" w:hAnsi="Times New Roman" w:hint="cs"/>
          <w:sz w:val="26"/>
          <w:szCs w:val="26"/>
        </w:rPr>
        <w:t>на</w:t>
      </w:r>
      <w:r w:rsidRPr="00673B34">
        <w:rPr>
          <w:rFonts w:ascii="Times New Roman" w:hAnsi="Times New Roman"/>
          <w:sz w:val="26"/>
          <w:szCs w:val="26"/>
        </w:rPr>
        <w:t xml:space="preserve"> </w:t>
      </w:r>
      <w:r w:rsidRPr="00673B34">
        <w:rPr>
          <w:rFonts w:ascii="Times New Roman" w:hAnsi="Times New Roman" w:hint="cs"/>
          <w:sz w:val="26"/>
          <w:szCs w:val="26"/>
        </w:rPr>
        <w:t>горку</w:t>
      </w:r>
      <w:r w:rsidRPr="00673B34">
        <w:rPr>
          <w:rFonts w:ascii="Times New Roman" w:hAnsi="Times New Roman"/>
          <w:sz w:val="26"/>
          <w:szCs w:val="26"/>
        </w:rPr>
        <w:t xml:space="preserve"> </w:t>
      </w:r>
      <w:r w:rsidRPr="00673B34">
        <w:rPr>
          <w:rFonts w:ascii="Times New Roman" w:hAnsi="Times New Roman" w:hint="cs"/>
          <w:sz w:val="26"/>
          <w:szCs w:val="26"/>
        </w:rPr>
        <w:t>шла»</w:t>
      </w:r>
      <w:r w:rsidRPr="00673B34">
        <w:rPr>
          <w:rFonts w:ascii="Times New Roman" w:hAnsi="Times New Roman"/>
          <w:sz w:val="26"/>
          <w:szCs w:val="26"/>
        </w:rPr>
        <w:t xml:space="preserve">, </w:t>
      </w:r>
      <w:r w:rsidRPr="00673B34">
        <w:rPr>
          <w:rFonts w:ascii="Times New Roman" w:hAnsi="Times New Roman" w:hint="cs"/>
          <w:sz w:val="26"/>
          <w:szCs w:val="26"/>
        </w:rPr>
        <w:t>«Во</w:t>
      </w:r>
      <w:r w:rsidRPr="00673B34">
        <w:rPr>
          <w:rFonts w:ascii="Times New Roman" w:hAnsi="Times New Roman"/>
          <w:sz w:val="26"/>
          <w:szCs w:val="26"/>
        </w:rPr>
        <w:t xml:space="preserve"> </w:t>
      </w:r>
      <w:r w:rsidRPr="00673B34">
        <w:rPr>
          <w:rFonts w:ascii="Times New Roman" w:hAnsi="Times New Roman" w:hint="cs"/>
          <w:sz w:val="26"/>
          <w:szCs w:val="26"/>
        </w:rPr>
        <w:t>поле</w:t>
      </w:r>
      <w:r w:rsidRPr="00673B34">
        <w:rPr>
          <w:rFonts w:ascii="Times New Roman" w:hAnsi="Times New Roman"/>
          <w:sz w:val="26"/>
          <w:szCs w:val="26"/>
        </w:rPr>
        <w:t xml:space="preserve"> </w:t>
      </w:r>
      <w:r w:rsidRPr="00673B34">
        <w:rPr>
          <w:rFonts w:ascii="Times New Roman" w:hAnsi="Times New Roman" w:hint="cs"/>
          <w:sz w:val="26"/>
          <w:szCs w:val="26"/>
        </w:rPr>
        <w:t>береза</w:t>
      </w:r>
      <w:r w:rsidRPr="00673B34">
        <w:rPr>
          <w:rFonts w:ascii="Times New Roman" w:hAnsi="Times New Roman"/>
          <w:sz w:val="26"/>
          <w:szCs w:val="26"/>
        </w:rPr>
        <w:t xml:space="preserve"> </w:t>
      </w:r>
      <w:r w:rsidRPr="00673B34">
        <w:rPr>
          <w:rFonts w:ascii="Times New Roman" w:hAnsi="Times New Roman" w:hint="cs"/>
          <w:sz w:val="26"/>
          <w:szCs w:val="26"/>
        </w:rPr>
        <w:t>стояла»</w:t>
      </w:r>
      <w:r w:rsidRPr="00673B34">
        <w:rPr>
          <w:rFonts w:ascii="Times New Roman" w:hAnsi="Times New Roman"/>
          <w:sz w:val="26"/>
          <w:szCs w:val="26"/>
        </w:rPr>
        <w:t xml:space="preserve">, </w:t>
      </w:r>
      <w:r w:rsidRPr="00673B34">
        <w:rPr>
          <w:rFonts w:ascii="Times New Roman" w:hAnsi="Times New Roman" w:hint="cs"/>
          <w:sz w:val="26"/>
          <w:szCs w:val="26"/>
        </w:rPr>
        <w:t>рус</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песни</w:t>
      </w:r>
      <w:r w:rsidRPr="00673B34">
        <w:rPr>
          <w:rFonts w:ascii="Times New Roman" w:hAnsi="Times New Roman"/>
          <w:sz w:val="26"/>
          <w:szCs w:val="26"/>
        </w:rPr>
        <w:t xml:space="preserve">; </w:t>
      </w:r>
      <w:r w:rsidRPr="00673B34">
        <w:rPr>
          <w:rFonts w:ascii="Times New Roman" w:hAnsi="Times New Roman" w:hint="cs"/>
          <w:sz w:val="26"/>
          <w:szCs w:val="26"/>
        </w:rPr>
        <w:t>«Ой</w:t>
      </w:r>
      <w:r w:rsidRPr="00673B34">
        <w:rPr>
          <w:rFonts w:ascii="Times New Roman" w:hAnsi="Times New Roman"/>
          <w:sz w:val="26"/>
          <w:szCs w:val="26"/>
        </w:rPr>
        <w:t xml:space="preserve">, </w:t>
      </w:r>
      <w:r w:rsidRPr="00673B34">
        <w:rPr>
          <w:rFonts w:ascii="Times New Roman" w:hAnsi="Times New Roman" w:hint="cs"/>
          <w:sz w:val="26"/>
          <w:szCs w:val="26"/>
        </w:rPr>
        <w:t>лопнул</w:t>
      </w:r>
      <w:r w:rsidRPr="00673B34">
        <w:rPr>
          <w:rFonts w:ascii="Times New Roman" w:hAnsi="Times New Roman"/>
          <w:sz w:val="26"/>
          <w:szCs w:val="26"/>
        </w:rPr>
        <w:t xml:space="preserve"> </w:t>
      </w:r>
      <w:r w:rsidRPr="00673B34">
        <w:rPr>
          <w:rFonts w:ascii="Times New Roman" w:hAnsi="Times New Roman" w:hint="cs"/>
          <w:sz w:val="26"/>
          <w:szCs w:val="26"/>
        </w:rPr>
        <w:t>обруч»</w:t>
      </w:r>
      <w:r w:rsidRPr="00673B34">
        <w:rPr>
          <w:rFonts w:ascii="Times New Roman" w:hAnsi="Times New Roman"/>
          <w:sz w:val="26"/>
          <w:szCs w:val="26"/>
        </w:rPr>
        <w:t xml:space="preserve">, </w:t>
      </w:r>
      <w:r w:rsidRPr="00673B34">
        <w:rPr>
          <w:rFonts w:ascii="Times New Roman" w:hAnsi="Times New Roman" w:hint="cs"/>
          <w:sz w:val="26"/>
          <w:szCs w:val="26"/>
        </w:rPr>
        <w:t>укр</w:t>
      </w:r>
      <w:r w:rsidRPr="00673B34">
        <w:rPr>
          <w:rFonts w:ascii="Times New Roman" w:hAnsi="Times New Roman"/>
          <w:sz w:val="26"/>
          <w:szCs w:val="26"/>
        </w:rPr>
        <w:t xml:space="preserve">. </w:t>
      </w:r>
      <w:r w:rsidRPr="00673B34">
        <w:rPr>
          <w:rFonts w:ascii="Times New Roman" w:hAnsi="Times New Roman" w:hint="cs"/>
          <w:sz w:val="26"/>
          <w:szCs w:val="26"/>
        </w:rPr>
        <w:t>нар</w:t>
      </w:r>
      <w:r w:rsidRPr="00673B34">
        <w:rPr>
          <w:rFonts w:ascii="Times New Roman" w:hAnsi="Times New Roman"/>
          <w:sz w:val="26"/>
          <w:szCs w:val="26"/>
        </w:rPr>
        <w:t xml:space="preserve">. </w:t>
      </w:r>
      <w:r w:rsidRPr="00673B34">
        <w:rPr>
          <w:rFonts w:ascii="Times New Roman" w:hAnsi="Times New Roman" w:hint="cs"/>
          <w:sz w:val="26"/>
          <w:szCs w:val="26"/>
        </w:rPr>
        <w:t>мелодия</w:t>
      </w:r>
      <w:r w:rsidRPr="00673B34">
        <w:rPr>
          <w:rFonts w:ascii="Times New Roman" w:hAnsi="Times New Roman"/>
          <w:sz w:val="26"/>
          <w:szCs w:val="26"/>
        </w:rPr>
        <w:t xml:space="preserve">, </w:t>
      </w:r>
      <w:r w:rsidRPr="00673B34">
        <w:rPr>
          <w:rFonts w:ascii="Times New Roman" w:hAnsi="Times New Roman" w:hint="cs"/>
          <w:sz w:val="26"/>
          <w:szCs w:val="26"/>
        </w:rPr>
        <w:t>обр</w:t>
      </w:r>
      <w:r w:rsidRPr="00673B34">
        <w:rPr>
          <w:rFonts w:ascii="Times New Roman" w:hAnsi="Times New Roman"/>
          <w:sz w:val="26"/>
          <w:szCs w:val="26"/>
        </w:rPr>
        <w:t xml:space="preserve">. </w:t>
      </w:r>
      <w:r w:rsidRPr="00673B34">
        <w:rPr>
          <w:rFonts w:ascii="Times New Roman" w:hAnsi="Times New Roman" w:hint="cs"/>
          <w:sz w:val="26"/>
          <w:szCs w:val="26"/>
        </w:rPr>
        <w:t>И</w:t>
      </w:r>
      <w:r w:rsidRPr="00673B34">
        <w:rPr>
          <w:rFonts w:ascii="Times New Roman" w:hAnsi="Times New Roman"/>
          <w:sz w:val="26"/>
          <w:szCs w:val="26"/>
        </w:rPr>
        <w:t xml:space="preserve">. </w:t>
      </w:r>
      <w:r w:rsidRPr="00673B34">
        <w:rPr>
          <w:rFonts w:ascii="Times New Roman" w:hAnsi="Times New Roman" w:hint="cs"/>
          <w:sz w:val="26"/>
          <w:szCs w:val="26"/>
        </w:rPr>
        <w:t>Берковича</w:t>
      </w:r>
      <w:r w:rsidRPr="00673B34">
        <w:rPr>
          <w:rFonts w:ascii="Times New Roman" w:hAnsi="Times New Roman"/>
          <w:sz w:val="26"/>
          <w:szCs w:val="26"/>
        </w:rPr>
        <w:t xml:space="preserve">; </w:t>
      </w:r>
      <w:r w:rsidRPr="00673B34">
        <w:rPr>
          <w:rFonts w:ascii="Times New Roman" w:hAnsi="Times New Roman" w:hint="cs"/>
          <w:sz w:val="26"/>
          <w:szCs w:val="26"/>
        </w:rPr>
        <w:t>«К</w:t>
      </w:r>
      <w:r w:rsidRPr="00673B34">
        <w:rPr>
          <w:rFonts w:ascii="Times New Roman" w:hAnsi="Times New Roman"/>
          <w:sz w:val="26"/>
          <w:szCs w:val="26"/>
        </w:rPr>
        <w:t xml:space="preserve"> </w:t>
      </w:r>
      <w:r w:rsidRPr="00673B34">
        <w:rPr>
          <w:rFonts w:ascii="Times New Roman" w:hAnsi="Times New Roman" w:hint="cs"/>
          <w:sz w:val="26"/>
          <w:szCs w:val="26"/>
        </w:rPr>
        <w:t>нам</w:t>
      </w:r>
      <w:r w:rsidRPr="00673B34">
        <w:rPr>
          <w:rFonts w:ascii="Times New Roman" w:hAnsi="Times New Roman"/>
          <w:sz w:val="26"/>
          <w:szCs w:val="26"/>
        </w:rPr>
        <w:t xml:space="preserve"> </w:t>
      </w:r>
      <w:r w:rsidRPr="00673B34">
        <w:rPr>
          <w:rFonts w:ascii="Times New Roman" w:hAnsi="Times New Roman" w:hint="cs"/>
          <w:sz w:val="26"/>
          <w:szCs w:val="26"/>
        </w:rPr>
        <w:t>гости</w:t>
      </w:r>
      <w:r w:rsidRPr="00673B34">
        <w:rPr>
          <w:rFonts w:ascii="Times New Roman" w:hAnsi="Times New Roman"/>
          <w:sz w:val="26"/>
          <w:szCs w:val="26"/>
        </w:rPr>
        <w:t xml:space="preserve"> </w:t>
      </w:r>
      <w:r w:rsidRPr="00673B34">
        <w:rPr>
          <w:rFonts w:ascii="Times New Roman" w:hAnsi="Times New Roman" w:hint="cs"/>
          <w:sz w:val="26"/>
          <w:szCs w:val="26"/>
        </w:rPr>
        <w:t>пришли»</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Ан</w:t>
      </w:r>
      <w:r w:rsidRPr="00673B34">
        <w:rPr>
          <w:rFonts w:ascii="Times New Roman" w:hAnsi="Times New Roman"/>
          <w:sz w:val="26"/>
          <w:szCs w:val="26"/>
        </w:rPr>
        <w:t xml:space="preserve">. </w:t>
      </w:r>
      <w:r w:rsidRPr="00673B34">
        <w:rPr>
          <w:rFonts w:ascii="Times New Roman" w:hAnsi="Times New Roman" w:hint="cs"/>
          <w:sz w:val="26"/>
          <w:szCs w:val="26"/>
        </w:rPr>
        <w:t>Александрова</w:t>
      </w:r>
      <w:r w:rsidRPr="00673B34">
        <w:rPr>
          <w:rFonts w:ascii="Times New Roman" w:hAnsi="Times New Roman"/>
          <w:sz w:val="26"/>
          <w:szCs w:val="26"/>
        </w:rPr>
        <w:t xml:space="preserve">; </w:t>
      </w:r>
      <w:r w:rsidRPr="00673B34">
        <w:rPr>
          <w:rFonts w:ascii="Times New Roman" w:hAnsi="Times New Roman" w:hint="cs"/>
          <w:sz w:val="26"/>
          <w:szCs w:val="26"/>
        </w:rPr>
        <w:t>«Вальс»</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Е</w:t>
      </w:r>
      <w:r w:rsidRPr="00673B34">
        <w:rPr>
          <w:rFonts w:ascii="Times New Roman" w:hAnsi="Times New Roman"/>
          <w:sz w:val="26"/>
          <w:szCs w:val="26"/>
        </w:rPr>
        <w:t xml:space="preserve">. </w:t>
      </w:r>
      <w:r w:rsidRPr="00673B34">
        <w:rPr>
          <w:rFonts w:ascii="Times New Roman" w:hAnsi="Times New Roman" w:hint="cs"/>
          <w:sz w:val="26"/>
          <w:szCs w:val="26"/>
        </w:rPr>
        <w:t>Тиличеевой</w:t>
      </w:r>
      <w:r w:rsidRPr="00673B34">
        <w:rPr>
          <w:rFonts w:ascii="Times New Roman" w:hAnsi="Times New Roman"/>
          <w:sz w:val="26"/>
          <w:szCs w:val="26"/>
        </w:rPr>
        <w:t xml:space="preserve">; </w:t>
      </w:r>
      <w:r w:rsidRPr="00673B34">
        <w:rPr>
          <w:rFonts w:ascii="Times New Roman" w:hAnsi="Times New Roman" w:hint="cs"/>
          <w:sz w:val="26"/>
          <w:szCs w:val="26"/>
        </w:rPr>
        <w:t>«В</w:t>
      </w:r>
      <w:r w:rsidRPr="00673B34">
        <w:rPr>
          <w:rFonts w:ascii="Times New Roman" w:hAnsi="Times New Roman"/>
          <w:sz w:val="26"/>
          <w:szCs w:val="26"/>
        </w:rPr>
        <w:t xml:space="preserve"> </w:t>
      </w:r>
      <w:r w:rsidRPr="00673B34">
        <w:rPr>
          <w:rFonts w:ascii="Times New Roman" w:hAnsi="Times New Roman" w:hint="cs"/>
          <w:sz w:val="26"/>
          <w:szCs w:val="26"/>
        </w:rPr>
        <w:t>нашем</w:t>
      </w:r>
      <w:r w:rsidRPr="00673B34">
        <w:rPr>
          <w:rFonts w:ascii="Times New Roman" w:hAnsi="Times New Roman"/>
          <w:sz w:val="26"/>
          <w:szCs w:val="26"/>
        </w:rPr>
        <w:t xml:space="preserve"> </w:t>
      </w:r>
      <w:r w:rsidRPr="00673B34">
        <w:rPr>
          <w:rFonts w:ascii="Times New Roman" w:hAnsi="Times New Roman" w:hint="cs"/>
          <w:sz w:val="26"/>
          <w:szCs w:val="26"/>
        </w:rPr>
        <w:t>оркестре»</w:t>
      </w:r>
      <w:r w:rsidRPr="00673B34">
        <w:rPr>
          <w:rFonts w:ascii="Times New Roman" w:hAnsi="Times New Roman"/>
          <w:sz w:val="26"/>
          <w:szCs w:val="26"/>
        </w:rPr>
        <w:t xml:space="preserve">, </w:t>
      </w:r>
      <w:r w:rsidRPr="00673B34">
        <w:rPr>
          <w:rFonts w:ascii="Times New Roman" w:hAnsi="Times New Roman" w:hint="cs"/>
          <w:sz w:val="26"/>
          <w:szCs w:val="26"/>
        </w:rPr>
        <w:t>муз</w:t>
      </w:r>
      <w:r w:rsidRPr="00673B34">
        <w:rPr>
          <w:rFonts w:ascii="Times New Roman" w:hAnsi="Times New Roman"/>
          <w:sz w:val="26"/>
          <w:szCs w:val="26"/>
        </w:rPr>
        <w:t xml:space="preserve">. </w:t>
      </w:r>
      <w:r w:rsidRPr="00673B34">
        <w:rPr>
          <w:rFonts w:ascii="Times New Roman" w:hAnsi="Times New Roman" w:hint="cs"/>
          <w:sz w:val="26"/>
          <w:szCs w:val="26"/>
        </w:rPr>
        <w:t>Т</w:t>
      </w:r>
      <w:r w:rsidRPr="00673B34">
        <w:rPr>
          <w:rFonts w:ascii="Times New Roman" w:hAnsi="Times New Roman"/>
          <w:sz w:val="26"/>
          <w:szCs w:val="26"/>
        </w:rPr>
        <w:t xml:space="preserve">. </w:t>
      </w:r>
      <w:r w:rsidRPr="00673B34">
        <w:rPr>
          <w:rFonts w:ascii="Times New Roman" w:hAnsi="Times New Roman" w:hint="cs"/>
          <w:sz w:val="26"/>
          <w:szCs w:val="26"/>
        </w:rPr>
        <w:t>Попатенко</w:t>
      </w:r>
      <w:r w:rsidR="00606157">
        <w:rPr>
          <w:rFonts w:ascii="Times New Roman" w:hAnsi="Times New Roman"/>
          <w:sz w:val="26"/>
          <w:szCs w:val="26"/>
        </w:rPr>
        <w:t>.</w:t>
      </w:r>
    </w:p>
    <w:p w:rsidR="00FE2C24" w:rsidRPr="00767DAF" w:rsidRDefault="00FE2C24" w:rsidP="00466740">
      <w:pPr>
        <w:ind w:right="-1"/>
        <w:jc w:val="both"/>
        <w:rPr>
          <w:rFonts w:ascii="Times New Roman" w:hAnsi="Times New Roman"/>
          <w:b/>
          <w:sz w:val="26"/>
          <w:szCs w:val="26"/>
        </w:rPr>
      </w:pPr>
    </w:p>
    <w:p w:rsidR="00767DAF" w:rsidRPr="00767DAF" w:rsidRDefault="00976419" w:rsidP="00976419">
      <w:pPr>
        <w:ind w:right="-1"/>
        <w:jc w:val="both"/>
        <w:rPr>
          <w:rFonts w:ascii="Times New Roman" w:hAnsi="Times New Roman"/>
          <w:b/>
          <w:sz w:val="26"/>
          <w:szCs w:val="26"/>
        </w:rPr>
      </w:pPr>
      <w:r w:rsidRPr="00767DAF">
        <w:rPr>
          <w:rFonts w:ascii="Times New Roman" w:hAnsi="Times New Roman"/>
          <w:b/>
          <w:sz w:val="26"/>
          <w:szCs w:val="26"/>
        </w:rPr>
        <w:t xml:space="preserve">2.1.5 </w:t>
      </w:r>
      <w:r w:rsidRPr="00767DAF">
        <w:rPr>
          <w:rFonts w:ascii="Times New Roman" w:hAnsi="Times New Roman" w:hint="cs"/>
          <w:b/>
          <w:sz w:val="26"/>
          <w:szCs w:val="26"/>
        </w:rPr>
        <w:t>Содержание</w:t>
      </w:r>
      <w:r w:rsidRPr="00767DAF">
        <w:rPr>
          <w:rFonts w:ascii="Times New Roman" w:hAnsi="Times New Roman"/>
          <w:b/>
          <w:sz w:val="26"/>
          <w:szCs w:val="26"/>
        </w:rPr>
        <w:t xml:space="preserve"> </w:t>
      </w:r>
      <w:r w:rsidRPr="00767DAF">
        <w:rPr>
          <w:rFonts w:ascii="Times New Roman" w:hAnsi="Times New Roman" w:hint="cs"/>
          <w:b/>
          <w:sz w:val="26"/>
          <w:szCs w:val="26"/>
        </w:rPr>
        <w:t>образовательной</w:t>
      </w:r>
      <w:r w:rsidRPr="00767DAF">
        <w:rPr>
          <w:rFonts w:ascii="Times New Roman" w:hAnsi="Times New Roman"/>
          <w:b/>
          <w:sz w:val="26"/>
          <w:szCs w:val="26"/>
        </w:rPr>
        <w:t xml:space="preserve">  </w:t>
      </w:r>
      <w:r w:rsidRPr="00767DAF">
        <w:rPr>
          <w:rFonts w:ascii="Times New Roman" w:hAnsi="Times New Roman" w:hint="cs"/>
          <w:b/>
          <w:sz w:val="26"/>
          <w:szCs w:val="26"/>
        </w:rPr>
        <w:t>области</w:t>
      </w:r>
      <w:r w:rsidRPr="00767DAF">
        <w:rPr>
          <w:rFonts w:ascii="Times New Roman" w:hAnsi="Times New Roman"/>
          <w:b/>
          <w:sz w:val="26"/>
          <w:szCs w:val="26"/>
        </w:rPr>
        <w:t xml:space="preserve"> </w:t>
      </w:r>
      <w:r w:rsidRPr="00767DAF">
        <w:rPr>
          <w:rFonts w:ascii="Times New Roman" w:hAnsi="Times New Roman" w:hint="cs"/>
          <w:b/>
          <w:sz w:val="26"/>
          <w:szCs w:val="26"/>
        </w:rPr>
        <w:t>«Физическое</w:t>
      </w:r>
      <w:r w:rsidRPr="00767DAF">
        <w:rPr>
          <w:rFonts w:ascii="Times New Roman" w:hAnsi="Times New Roman"/>
          <w:b/>
          <w:sz w:val="26"/>
          <w:szCs w:val="26"/>
        </w:rPr>
        <w:t xml:space="preserve"> </w:t>
      </w:r>
      <w:r w:rsidRPr="00767DAF">
        <w:rPr>
          <w:rFonts w:ascii="Times New Roman" w:hAnsi="Times New Roman" w:hint="cs"/>
          <w:b/>
          <w:sz w:val="26"/>
          <w:szCs w:val="26"/>
        </w:rPr>
        <w:t>развитие»</w:t>
      </w:r>
    </w:p>
    <w:p w:rsidR="00976419" w:rsidRPr="00606157" w:rsidRDefault="00976419" w:rsidP="00976419">
      <w:pPr>
        <w:ind w:right="-1"/>
        <w:jc w:val="both"/>
        <w:rPr>
          <w:rFonts w:ascii="Times New Roman" w:hAnsi="Times New Roman"/>
          <w:sz w:val="26"/>
          <w:szCs w:val="26"/>
        </w:rPr>
      </w:pPr>
      <w:r w:rsidRPr="00606157">
        <w:rPr>
          <w:rFonts w:ascii="Times New Roman" w:hAnsi="Times New Roman" w:hint="cs"/>
          <w:sz w:val="26"/>
          <w:szCs w:val="26"/>
        </w:rPr>
        <w:t>Физическое</w:t>
      </w:r>
      <w:r w:rsidRPr="00606157">
        <w:rPr>
          <w:rFonts w:ascii="Times New Roman" w:hAnsi="Times New Roman"/>
          <w:sz w:val="26"/>
          <w:szCs w:val="26"/>
        </w:rPr>
        <w:t xml:space="preserve"> </w:t>
      </w:r>
      <w:r w:rsidRPr="00606157">
        <w:rPr>
          <w:rFonts w:ascii="Times New Roman" w:hAnsi="Times New Roman" w:hint="cs"/>
          <w:sz w:val="26"/>
          <w:szCs w:val="26"/>
        </w:rPr>
        <w:t>развитие</w:t>
      </w:r>
      <w:r w:rsidRPr="00606157">
        <w:rPr>
          <w:rFonts w:ascii="Times New Roman" w:hAnsi="Times New Roman"/>
          <w:sz w:val="26"/>
          <w:szCs w:val="26"/>
        </w:rPr>
        <w:t xml:space="preserve"> </w:t>
      </w:r>
      <w:r w:rsidRPr="00606157">
        <w:rPr>
          <w:rFonts w:ascii="Times New Roman" w:hAnsi="Times New Roman" w:hint="cs"/>
          <w:sz w:val="26"/>
          <w:szCs w:val="26"/>
        </w:rPr>
        <w:t>включает</w:t>
      </w:r>
      <w:r w:rsidRPr="00606157">
        <w:rPr>
          <w:rFonts w:ascii="Times New Roman" w:hAnsi="Times New Roman"/>
          <w:sz w:val="26"/>
          <w:szCs w:val="26"/>
        </w:rPr>
        <w:t xml:space="preserve"> </w:t>
      </w:r>
      <w:r w:rsidRPr="00606157">
        <w:rPr>
          <w:rFonts w:ascii="Times New Roman" w:hAnsi="Times New Roman" w:hint="cs"/>
          <w:sz w:val="26"/>
          <w:szCs w:val="26"/>
        </w:rPr>
        <w:t>приобретение</w:t>
      </w:r>
      <w:r w:rsidRPr="00606157">
        <w:rPr>
          <w:rFonts w:ascii="Times New Roman" w:hAnsi="Times New Roman"/>
          <w:sz w:val="26"/>
          <w:szCs w:val="26"/>
        </w:rPr>
        <w:t xml:space="preserve"> </w:t>
      </w:r>
      <w:r w:rsidRPr="00606157">
        <w:rPr>
          <w:rFonts w:ascii="Times New Roman" w:hAnsi="Times New Roman" w:hint="cs"/>
          <w:sz w:val="26"/>
          <w:szCs w:val="26"/>
        </w:rPr>
        <w:t>опыта</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следующих</w:t>
      </w:r>
      <w:r w:rsidRPr="00606157">
        <w:rPr>
          <w:rFonts w:ascii="Times New Roman" w:hAnsi="Times New Roman"/>
          <w:sz w:val="26"/>
          <w:szCs w:val="26"/>
        </w:rPr>
        <w:t xml:space="preserve"> </w:t>
      </w:r>
      <w:r w:rsidRPr="00606157">
        <w:rPr>
          <w:rFonts w:ascii="Times New Roman" w:hAnsi="Times New Roman" w:hint="cs"/>
          <w:sz w:val="26"/>
          <w:szCs w:val="26"/>
        </w:rPr>
        <w:t>видах</w:t>
      </w:r>
      <w:r w:rsidRPr="00606157">
        <w:rPr>
          <w:rFonts w:ascii="Times New Roman" w:hAnsi="Times New Roman"/>
          <w:sz w:val="26"/>
          <w:szCs w:val="26"/>
        </w:rPr>
        <w:t xml:space="preserve"> </w:t>
      </w:r>
      <w:r w:rsidRPr="00606157">
        <w:rPr>
          <w:rFonts w:ascii="Times New Roman" w:hAnsi="Times New Roman" w:hint="cs"/>
          <w:sz w:val="26"/>
          <w:szCs w:val="26"/>
        </w:rPr>
        <w:t>деятельности</w:t>
      </w:r>
      <w:r w:rsidRPr="00606157">
        <w:rPr>
          <w:rFonts w:ascii="Times New Roman" w:hAnsi="Times New Roman"/>
          <w:sz w:val="26"/>
          <w:szCs w:val="26"/>
        </w:rPr>
        <w:t xml:space="preserve"> </w:t>
      </w:r>
      <w:r w:rsidRPr="00606157">
        <w:rPr>
          <w:rFonts w:ascii="Times New Roman" w:hAnsi="Times New Roman" w:hint="cs"/>
          <w:sz w:val="26"/>
          <w:szCs w:val="26"/>
        </w:rPr>
        <w:t>детей</w:t>
      </w:r>
      <w:r w:rsidRPr="00606157">
        <w:rPr>
          <w:rFonts w:ascii="Times New Roman" w:hAnsi="Times New Roman"/>
          <w:sz w:val="26"/>
          <w:szCs w:val="26"/>
        </w:rPr>
        <w:t xml:space="preserve">: </w:t>
      </w:r>
      <w:r w:rsidRPr="00606157">
        <w:rPr>
          <w:rFonts w:ascii="Times New Roman" w:hAnsi="Times New Roman" w:hint="cs"/>
          <w:sz w:val="26"/>
          <w:szCs w:val="26"/>
        </w:rPr>
        <w:t>двигательной</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том</w:t>
      </w:r>
      <w:r w:rsidRPr="00606157">
        <w:rPr>
          <w:rFonts w:ascii="Times New Roman" w:hAnsi="Times New Roman"/>
          <w:sz w:val="26"/>
          <w:szCs w:val="26"/>
        </w:rPr>
        <w:t xml:space="preserve"> </w:t>
      </w:r>
      <w:r w:rsidRPr="00606157">
        <w:rPr>
          <w:rFonts w:ascii="Times New Roman" w:hAnsi="Times New Roman" w:hint="cs"/>
          <w:sz w:val="26"/>
          <w:szCs w:val="26"/>
        </w:rPr>
        <w:t>числе</w:t>
      </w:r>
      <w:r w:rsidRPr="00606157">
        <w:rPr>
          <w:rFonts w:ascii="Times New Roman" w:hAnsi="Times New Roman"/>
          <w:sz w:val="26"/>
          <w:szCs w:val="26"/>
        </w:rPr>
        <w:t xml:space="preserve">  </w:t>
      </w:r>
      <w:r w:rsidRPr="00606157">
        <w:rPr>
          <w:rFonts w:ascii="Times New Roman" w:hAnsi="Times New Roman" w:hint="cs"/>
          <w:sz w:val="26"/>
          <w:szCs w:val="26"/>
        </w:rPr>
        <w:t>связанной</w:t>
      </w:r>
      <w:r w:rsidRPr="00606157">
        <w:rPr>
          <w:rFonts w:ascii="Times New Roman" w:hAnsi="Times New Roman"/>
          <w:sz w:val="26"/>
          <w:szCs w:val="26"/>
        </w:rPr>
        <w:t xml:space="preserve"> </w:t>
      </w:r>
      <w:r w:rsidRPr="00606157">
        <w:rPr>
          <w:rFonts w:ascii="Times New Roman" w:hAnsi="Times New Roman" w:hint="cs"/>
          <w:sz w:val="26"/>
          <w:szCs w:val="26"/>
        </w:rPr>
        <w:t>с</w:t>
      </w:r>
      <w:r w:rsidRPr="00606157">
        <w:rPr>
          <w:rFonts w:ascii="Times New Roman" w:hAnsi="Times New Roman"/>
          <w:sz w:val="26"/>
          <w:szCs w:val="26"/>
        </w:rPr>
        <w:t xml:space="preserve"> </w:t>
      </w:r>
      <w:r w:rsidRPr="00606157">
        <w:rPr>
          <w:rFonts w:ascii="Times New Roman" w:hAnsi="Times New Roman" w:hint="cs"/>
          <w:sz w:val="26"/>
          <w:szCs w:val="26"/>
        </w:rPr>
        <w:t>выполнением</w:t>
      </w:r>
      <w:r w:rsidRPr="00606157">
        <w:rPr>
          <w:rFonts w:ascii="Times New Roman" w:hAnsi="Times New Roman"/>
          <w:sz w:val="26"/>
          <w:szCs w:val="26"/>
        </w:rPr>
        <w:t xml:space="preserve"> </w:t>
      </w:r>
      <w:r w:rsidRPr="00606157">
        <w:rPr>
          <w:rFonts w:ascii="Times New Roman" w:hAnsi="Times New Roman" w:hint="cs"/>
          <w:sz w:val="26"/>
          <w:szCs w:val="26"/>
        </w:rPr>
        <w:t>упражнений</w:t>
      </w:r>
      <w:r w:rsidRPr="00606157">
        <w:rPr>
          <w:rFonts w:ascii="Times New Roman" w:hAnsi="Times New Roman"/>
          <w:sz w:val="26"/>
          <w:szCs w:val="26"/>
        </w:rPr>
        <w:t xml:space="preserve">, </w:t>
      </w:r>
      <w:r w:rsidRPr="00606157">
        <w:rPr>
          <w:rFonts w:ascii="Times New Roman" w:hAnsi="Times New Roman" w:hint="cs"/>
          <w:sz w:val="26"/>
          <w:szCs w:val="26"/>
        </w:rPr>
        <w:t>направленных</w:t>
      </w:r>
      <w:r w:rsidRPr="00606157">
        <w:rPr>
          <w:rFonts w:ascii="Times New Roman" w:hAnsi="Times New Roman"/>
          <w:sz w:val="26"/>
          <w:szCs w:val="26"/>
        </w:rPr>
        <w:t xml:space="preserve"> </w:t>
      </w:r>
      <w:r w:rsidRPr="00606157">
        <w:rPr>
          <w:rFonts w:ascii="Times New Roman" w:hAnsi="Times New Roman" w:hint="cs"/>
          <w:sz w:val="26"/>
          <w:szCs w:val="26"/>
        </w:rPr>
        <w:t>на</w:t>
      </w:r>
      <w:r w:rsidRPr="00606157">
        <w:rPr>
          <w:rFonts w:ascii="Times New Roman" w:hAnsi="Times New Roman"/>
          <w:sz w:val="26"/>
          <w:szCs w:val="26"/>
        </w:rPr>
        <w:t xml:space="preserve"> </w:t>
      </w:r>
      <w:r w:rsidRPr="00606157">
        <w:rPr>
          <w:rFonts w:ascii="Times New Roman" w:hAnsi="Times New Roman" w:hint="cs"/>
          <w:sz w:val="26"/>
          <w:szCs w:val="26"/>
        </w:rPr>
        <w:t>развитие</w:t>
      </w:r>
      <w:r w:rsidRPr="00606157">
        <w:rPr>
          <w:rFonts w:ascii="Times New Roman" w:hAnsi="Times New Roman"/>
          <w:sz w:val="26"/>
          <w:szCs w:val="26"/>
        </w:rPr>
        <w:t xml:space="preserve"> </w:t>
      </w:r>
      <w:r w:rsidRPr="00606157">
        <w:rPr>
          <w:rFonts w:ascii="Times New Roman" w:hAnsi="Times New Roman" w:hint="cs"/>
          <w:sz w:val="26"/>
          <w:szCs w:val="26"/>
        </w:rPr>
        <w:t>таких</w:t>
      </w:r>
      <w:r w:rsidRPr="00606157">
        <w:rPr>
          <w:rFonts w:ascii="Times New Roman" w:hAnsi="Times New Roman"/>
          <w:sz w:val="26"/>
          <w:szCs w:val="26"/>
        </w:rPr>
        <w:t xml:space="preserve"> </w:t>
      </w:r>
      <w:r w:rsidRPr="00606157">
        <w:rPr>
          <w:rFonts w:ascii="Times New Roman" w:hAnsi="Times New Roman" w:hint="cs"/>
          <w:sz w:val="26"/>
          <w:szCs w:val="26"/>
        </w:rPr>
        <w:t>физических</w:t>
      </w:r>
      <w:r w:rsidRPr="00606157">
        <w:rPr>
          <w:rFonts w:ascii="Times New Roman" w:hAnsi="Times New Roman"/>
          <w:sz w:val="26"/>
          <w:szCs w:val="26"/>
        </w:rPr>
        <w:t xml:space="preserve"> </w:t>
      </w:r>
      <w:r w:rsidRPr="00606157">
        <w:rPr>
          <w:rFonts w:ascii="Times New Roman" w:hAnsi="Times New Roman" w:hint="cs"/>
          <w:sz w:val="26"/>
          <w:szCs w:val="26"/>
        </w:rPr>
        <w:t>качеств</w:t>
      </w:r>
      <w:r w:rsidRPr="00606157">
        <w:rPr>
          <w:rFonts w:ascii="Times New Roman" w:hAnsi="Times New Roman"/>
          <w:sz w:val="26"/>
          <w:szCs w:val="26"/>
        </w:rPr>
        <w:t xml:space="preserve">, </w:t>
      </w:r>
      <w:r w:rsidRPr="00606157">
        <w:rPr>
          <w:rFonts w:ascii="Times New Roman" w:hAnsi="Times New Roman" w:hint="cs"/>
          <w:sz w:val="26"/>
          <w:szCs w:val="26"/>
        </w:rPr>
        <w:t>как</w:t>
      </w:r>
      <w:r w:rsidRPr="00606157">
        <w:rPr>
          <w:rFonts w:ascii="Times New Roman" w:hAnsi="Times New Roman"/>
          <w:sz w:val="26"/>
          <w:szCs w:val="26"/>
        </w:rPr>
        <w:t xml:space="preserve"> </w:t>
      </w:r>
      <w:r w:rsidRPr="00606157">
        <w:rPr>
          <w:rFonts w:ascii="Times New Roman" w:hAnsi="Times New Roman" w:hint="cs"/>
          <w:sz w:val="26"/>
          <w:szCs w:val="26"/>
        </w:rPr>
        <w:t>координация</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гибкость</w:t>
      </w:r>
      <w:r w:rsidRPr="00606157">
        <w:rPr>
          <w:rFonts w:ascii="Times New Roman" w:hAnsi="Times New Roman"/>
          <w:sz w:val="26"/>
          <w:szCs w:val="26"/>
        </w:rPr>
        <w:t xml:space="preserve">;  </w:t>
      </w:r>
      <w:r w:rsidRPr="00606157">
        <w:rPr>
          <w:rFonts w:ascii="Times New Roman" w:hAnsi="Times New Roman" w:hint="cs"/>
          <w:sz w:val="26"/>
          <w:szCs w:val="26"/>
        </w:rPr>
        <w:t>способствующих</w:t>
      </w:r>
      <w:r w:rsidRPr="00606157">
        <w:rPr>
          <w:rFonts w:ascii="Times New Roman" w:hAnsi="Times New Roman"/>
          <w:sz w:val="26"/>
          <w:szCs w:val="26"/>
        </w:rPr>
        <w:t xml:space="preserve"> </w:t>
      </w:r>
      <w:r w:rsidRPr="00606157">
        <w:rPr>
          <w:rFonts w:ascii="Times New Roman" w:hAnsi="Times New Roman" w:hint="cs"/>
          <w:sz w:val="26"/>
          <w:szCs w:val="26"/>
        </w:rPr>
        <w:t>правильному</w:t>
      </w:r>
      <w:r w:rsidRPr="00606157">
        <w:rPr>
          <w:rFonts w:ascii="Times New Roman" w:hAnsi="Times New Roman"/>
          <w:sz w:val="26"/>
          <w:szCs w:val="26"/>
        </w:rPr>
        <w:t xml:space="preserve"> </w:t>
      </w:r>
      <w:r w:rsidRPr="00606157">
        <w:rPr>
          <w:rFonts w:ascii="Times New Roman" w:hAnsi="Times New Roman" w:hint="cs"/>
          <w:sz w:val="26"/>
          <w:szCs w:val="26"/>
        </w:rPr>
        <w:t>формированию</w:t>
      </w:r>
      <w:r w:rsidRPr="00606157">
        <w:rPr>
          <w:rFonts w:ascii="Times New Roman" w:hAnsi="Times New Roman"/>
          <w:sz w:val="26"/>
          <w:szCs w:val="26"/>
        </w:rPr>
        <w:t xml:space="preserve"> </w:t>
      </w:r>
      <w:r w:rsidRPr="00606157">
        <w:rPr>
          <w:rFonts w:ascii="Times New Roman" w:hAnsi="Times New Roman" w:hint="cs"/>
          <w:sz w:val="26"/>
          <w:szCs w:val="26"/>
        </w:rPr>
        <w:t>опорно</w:t>
      </w:r>
      <w:r w:rsidRPr="00606157">
        <w:rPr>
          <w:rFonts w:ascii="Times New Roman" w:hAnsi="Times New Roman"/>
          <w:sz w:val="26"/>
          <w:szCs w:val="26"/>
        </w:rPr>
        <w:t>-</w:t>
      </w:r>
      <w:r w:rsidRPr="00606157">
        <w:rPr>
          <w:rFonts w:ascii="Times New Roman" w:hAnsi="Times New Roman" w:hint="cs"/>
          <w:sz w:val="26"/>
          <w:szCs w:val="26"/>
        </w:rPr>
        <w:t>двигательной</w:t>
      </w:r>
      <w:r w:rsidRPr="00606157">
        <w:rPr>
          <w:rFonts w:ascii="Times New Roman" w:hAnsi="Times New Roman"/>
          <w:sz w:val="26"/>
          <w:szCs w:val="26"/>
        </w:rPr>
        <w:t xml:space="preserve"> </w:t>
      </w:r>
      <w:r w:rsidRPr="00606157">
        <w:rPr>
          <w:rFonts w:ascii="Times New Roman" w:hAnsi="Times New Roman" w:hint="cs"/>
          <w:sz w:val="26"/>
          <w:szCs w:val="26"/>
        </w:rPr>
        <w:t>системы</w:t>
      </w:r>
      <w:r w:rsidRPr="00606157">
        <w:rPr>
          <w:rFonts w:ascii="Times New Roman" w:hAnsi="Times New Roman"/>
          <w:sz w:val="26"/>
          <w:szCs w:val="26"/>
        </w:rPr>
        <w:t xml:space="preserve"> </w:t>
      </w:r>
      <w:r w:rsidRPr="00606157">
        <w:rPr>
          <w:rFonts w:ascii="Times New Roman" w:hAnsi="Times New Roman" w:hint="cs"/>
          <w:sz w:val="26"/>
          <w:szCs w:val="26"/>
        </w:rPr>
        <w:t>организма</w:t>
      </w:r>
      <w:r w:rsidRPr="00606157">
        <w:rPr>
          <w:rFonts w:ascii="Times New Roman" w:hAnsi="Times New Roman"/>
          <w:sz w:val="26"/>
          <w:szCs w:val="26"/>
        </w:rPr>
        <w:t xml:space="preserve">; </w:t>
      </w:r>
      <w:r w:rsidRPr="00606157">
        <w:rPr>
          <w:rFonts w:ascii="Times New Roman" w:hAnsi="Times New Roman" w:hint="cs"/>
          <w:sz w:val="26"/>
          <w:szCs w:val="26"/>
        </w:rPr>
        <w:t>развитию</w:t>
      </w:r>
      <w:r w:rsidR="00767DAF" w:rsidRPr="00606157">
        <w:rPr>
          <w:rFonts w:ascii="Times New Roman" w:hAnsi="Times New Roman"/>
          <w:sz w:val="26"/>
          <w:szCs w:val="26"/>
        </w:rPr>
        <w:t xml:space="preserve"> </w:t>
      </w:r>
      <w:r w:rsidRPr="00606157">
        <w:rPr>
          <w:rFonts w:ascii="Times New Roman" w:hAnsi="Times New Roman" w:hint="cs"/>
          <w:sz w:val="26"/>
          <w:szCs w:val="26"/>
        </w:rPr>
        <w:t>равновесия</w:t>
      </w:r>
      <w:r w:rsidRPr="00606157">
        <w:rPr>
          <w:rFonts w:ascii="Times New Roman" w:hAnsi="Times New Roman"/>
          <w:sz w:val="26"/>
          <w:szCs w:val="26"/>
        </w:rPr>
        <w:t xml:space="preserve">, </w:t>
      </w:r>
      <w:r w:rsidRPr="00606157">
        <w:rPr>
          <w:rFonts w:ascii="Times New Roman" w:hAnsi="Times New Roman" w:hint="cs"/>
          <w:sz w:val="26"/>
          <w:szCs w:val="26"/>
        </w:rPr>
        <w:t>координации</w:t>
      </w:r>
      <w:r w:rsidRPr="00606157">
        <w:rPr>
          <w:rFonts w:ascii="Times New Roman" w:hAnsi="Times New Roman"/>
          <w:sz w:val="26"/>
          <w:szCs w:val="26"/>
        </w:rPr>
        <w:t xml:space="preserve"> </w:t>
      </w:r>
      <w:r w:rsidRPr="00606157">
        <w:rPr>
          <w:rFonts w:ascii="Times New Roman" w:hAnsi="Times New Roman" w:hint="cs"/>
          <w:sz w:val="26"/>
          <w:szCs w:val="26"/>
        </w:rPr>
        <w:t>движения</w:t>
      </w:r>
      <w:r w:rsidRPr="00606157">
        <w:rPr>
          <w:rFonts w:ascii="Times New Roman" w:hAnsi="Times New Roman"/>
          <w:sz w:val="26"/>
          <w:szCs w:val="26"/>
        </w:rPr>
        <w:t xml:space="preserve">, </w:t>
      </w:r>
      <w:r w:rsidRPr="00606157">
        <w:rPr>
          <w:rFonts w:ascii="Times New Roman" w:hAnsi="Times New Roman" w:hint="cs"/>
          <w:sz w:val="26"/>
          <w:szCs w:val="26"/>
        </w:rPr>
        <w:t>крупной</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мелкой</w:t>
      </w:r>
      <w:r w:rsidRPr="00606157">
        <w:rPr>
          <w:rFonts w:ascii="Times New Roman" w:hAnsi="Times New Roman"/>
          <w:sz w:val="26"/>
          <w:szCs w:val="26"/>
        </w:rPr>
        <w:t xml:space="preserve"> </w:t>
      </w:r>
      <w:r w:rsidRPr="00606157">
        <w:rPr>
          <w:rFonts w:ascii="Times New Roman" w:hAnsi="Times New Roman" w:hint="cs"/>
          <w:sz w:val="26"/>
          <w:szCs w:val="26"/>
        </w:rPr>
        <w:t>моторики</w:t>
      </w:r>
      <w:r w:rsidRPr="00606157">
        <w:rPr>
          <w:rFonts w:ascii="Times New Roman" w:hAnsi="Times New Roman"/>
          <w:sz w:val="26"/>
          <w:szCs w:val="26"/>
        </w:rPr>
        <w:t xml:space="preserve"> </w:t>
      </w:r>
      <w:r w:rsidRPr="00606157">
        <w:rPr>
          <w:rFonts w:ascii="Times New Roman" w:hAnsi="Times New Roman" w:hint="cs"/>
          <w:sz w:val="26"/>
          <w:szCs w:val="26"/>
        </w:rPr>
        <w:t>обеих</w:t>
      </w:r>
      <w:r w:rsidRPr="00606157">
        <w:rPr>
          <w:rFonts w:ascii="Times New Roman" w:hAnsi="Times New Roman"/>
          <w:sz w:val="26"/>
          <w:szCs w:val="26"/>
        </w:rPr>
        <w:t xml:space="preserve"> </w:t>
      </w:r>
      <w:r w:rsidRPr="00606157">
        <w:rPr>
          <w:rFonts w:ascii="Times New Roman" w:hAnsi="Times New Roman" w:hint="cs"/>
          <w:sz w:val="26"/>
          <w:szCs w:val="26"/>
        </w:rPr>
        <w:t>рук</w:t>
      </w:r>
      <w:r w:rsidRPr="00606157">
        <w:rPr>
          <w:rFonts w:ascii="Times New Roman" w:hAnsi="Times New Roman"/>
          <w:sz w:val="26"/>
          <w:szCs w:val="26"/>
        </w:rPr>
        <w:t xml:space="preserve">, </w:t>
      </w:r>
      <w:r w:rsidRPr="00606157">
        <w:rPr>
          <w:rFonts w:ascii="Times New Roman" w:hAnsi="Times New Roman" w:hint="cs"/>
          <w:sz w:val="26"/>
          <w:szCs w:val="26"/>
        </w:rPr>
        <w:t>а</w:t>
      </w:r>
      <w:r w:rsidRPr="00606157">
        <w:rPr>
          <w:rFonts w:ascii="Times New Roman" w:hAnsi="Times New Roman"/>
          <w:sz w:val="26"/>
          <w:szCs w:val="26"/>
        </w:rPr>
        <w:t xml:space="preserve"> </w:t>
      </w:r>
      <w:r w:rsidRPr="00606157">
        <w:rPr>
          <w:rFonts w:ascii="Times New Roman" w:hAnsi="Times New Roman" w:hint="cs"/>
          <w:sz w:val="26"/>
          <w:szCs w:val="26"/>
        </w:rPr>
        <w:t>также</w:t>
      </w:r>
      <w:r w:rsidRPr="00606157">
        <w:rPr>
          <w:rFonts w:ascii="Times New Roman" w:hAnsi="Times New Roman"/>
          <w:sz w:val="26"/>
          <w:szCs w:val="26"/>
        </w:rPr>
        <w:t xml:space="preserve"> </w:t>
      </w:r>
      <w:r w:rsidRPr="00606157">
        <w:rPr>
          <w:rFonts w:ascii="Times New Roman" w:hAnsi="Times New Roman" w:hint="cs"/>
          <w:sz w:val="26"/>
          <w:szCs w:val="26"/>
        </w:rPr>
        <w:t>с</w:t>
      </w:r>
      <w:r w:rsidRPr="00606157">
        <w:rPr>
          <w:rFonts w:ascii="Times New Roman" w:hAnsi="Times New Roman"/>
          <w:sz w:val="26"/>
          <w:szCs w:val="26"/>
        </w:rPr>
        <w:t xml:space="preserve"> </w:t>
      </w:r>
      <w:r w:rsidRPr="00606157">
        <w:rPr>
          <w:rFonts w:ascii="Times New Roman" w:hAnsi="Times New Roman" w:hint="cs"/>
          <w:sz w:val="26"/>
          <w:szCs w:val="26"/>
        </w:rPr>
        <w:t>правильным</w:t>
      </w:r>
      <w:r w:rsidRPr="00606157">
        <w:rPr>
          <w:rFonts w:ascii="Times New Roman" w:hAnsi="Times New Roman"/>
          <w:sz w:val="26"/>
          <w:szCs w:val="26"/>
        </w:rPr>
        <w:t xml:space="preserve">, </w:t>
      </w:r>
      <w:r w:rsidRPr="00606157">
        <w:rPr>
          <w:rFonts w:ascii="Times New Roman" w:hAnsi="Times New Roman" w:hint="cs"/>
          <w:sz w:val="26"/>
          <w:szCs w:val="26"/>
        </w:rPr>
        <w:t>не</w:t>
      </w:r>
      <w:r w:rsidRPr="00606157">
        <w:rPr>
          <w:rFonts w:ascii="Times New Roman" w:hAnsi="Times New Roman"/>
          <w:sz w:val="26"/>
          <w:szCs w:val="26"/>
        </w:rPr>
        <w:t xml:space="preserve"> </w:t>
      </w:r>
      <w:r w:rsidRPr="00606157">
        <w:rPr>
          <w:rFonts w:ascii="Times New Roman" w:hAnsi="Times New Roman" w:hint="cs"/>
          <w:sz w:val="26"/>
          <w:szCs w:val="26"/>
        </w:rPr>
        <w:t>наносящим</w:t>
      </w:r>
      <w:r w:rsidRPr="00606157">
        <w:rPr>
          <w:rFonts w:ascii="Times New Roman" w:hAnsi="Times New Roman"/>
          <w:sz w:val="26"/>
          <w:szCs w:val="26"/>
        </w:rPr>
        <w:t xml:space="preserve"> </w:t>
      </w:r>
      <w:r w:rsidRPr="00606157">
        <w:rPr>
          <w:rFonts w:ascii="Times New Roman" w:hAnsi="Times New Roman" w:hint="cs"/>
          <w:sz w:val="26"/>
          <w:szCs w:val="26"/>
        </w:rPr>
        <w:t>ущерба</w:t>
      </w:r>
      <w:r w:rsidRPr="00606157">
        <w:rPr>
          <w:rFonts w:ascii="Times New Roman" w:hAnsi="Times New Roman"/>
          <w:sz w:val="26"/>
          <w:szCs w:val="26"/>
        </w:rPr>
        <w:t xml:space="preserve"> </w:t>
      </w:r>
      <w:r w:rsidRPr="00606157">
        <w:rPr>
          <w:rFonts w:ascii="Times New Roman" w:hAnsi="Times New Roman" w:hint="cs"/>
          <w:sz w:val="26"/>
          <w:szCs w:val="26"/>
        </w:rPr>
        <w:t>организму</w:t>
      </w:r>
      <w:r w:rsidRPr="00606157">
        <w:rPr>
          <w:rFonts w:ascii="Times New Roman" w:hAnsi="Times New Roman"/>
          <w:sz w:val="26"/>
          <w:szCs w:val="26"/>
        </w:rPr>
        <w:t xml:space="preserve"> </w:t>
      </w:r>
      <w:r w:rsidRPr="00606157">
        <w:rPr>
          <w:rFonts w:ascii="Times New Roman" w:hAnsi="Times New Roman" w:hint="cs"/>
          <w:sz w:val="26"/>
          <w:szCs w:val="26"/>
        </w:rPr>
        <w:t>выполнением</w:t>
      </w:r>
      <w:r w:rsidRPr="00606157">
        <w:rPr>
          <w:rFonts w:ascii="Times New Roman" w:hAnsi="Times New Roman"/>
          <w:sz w:val="26"/>
          <w:szCs w:val="26"/>
        </w:rPr>
        <w:t xml:space="preserve"> </w:t>
      </w:r>
      <w:r w:rsidRPr="00606157">
        <w:rPr>
          <w:rFonts w:ascii="Times New Roman" w:hAnsi="Times New Roman" w:hint="cs"/>
          <w:sz w:val="26"/>
          <w:szCs w:val="26"/>
        </w:rPr>
        <w:t>основных</w:t>
      </w:r>
      <w:r w:rsidRPr="00606157">
        <w:rPr>
          <w:rFonts w:ascii="Times New Roman" w:hAnsi="Times New Roman"/>
          <w:sz w:val="26"/>
          <w:szCs w:val="26"/>
        </w:rPr>
        <w:t xml:space="preserve"> </w:t>
      </w:r>
      <w:r w:rsidRPr="00606157">
        <w:rPr>
          <w:rFonts w:ascii="Times New Roman" w:hAnsi="Times New Roman" w:hint="cs"/>
          <w:sz w:val="26"/>
          <w:szCs w:val="26"/>
        </w:rPr>
        <w:t>движений</w:t>
      </w:r>
      <w:r w:rsidRPr="00606157">
        <w:rPr>
          <w:rFonts w:ascii="Times New Roman" w:hAnsi="Times New Roman"/>
          <w:sz w:val="26"/>
          <w:szCs w:val="26"/>
        </w:rPr>
        <w:t xml:space="preserve"> (</w:t>
      </w:r>
      <w:r w:rsidRPr="00606157">
        <w:rPr>
          <w:rFonts w:ascii="Times New Roman" w:hAnsi="Times New Roman" w:hint="cs"/>
          <w:sz w:val="26"/>
          <w:szCs w:val="26"/>
        </w:rPr>
        <w:t>ходьба</w:t>
      </w:r>
      <w:r w:rsidRPr="00606157">
        <w:rPr>
          <w:rFonts w:ascii="Times New Roman" w:hAnsi="Times New Roman"/>
          <w:sz w:val="26"/>
          <w:szCs w:val="26"/>
        </w:rPr>
        <w:t xml:space="preserve">, </w:t>
      </w:r>
      <w:r w:rsidRPr="00606157">
        <w:rPr>
          <w:rFonts w:ascii="Times New Roman" w:hAnsi="Times New Roman" w:hint="cs"/>
          <w:sz w:val="26"/>
          <w:szCs w:val="26"/>
        </w:rPr>
        <w:t>бег</w:t>
      </w:r>
      <w:r w:rsidRPr="00606157">
        <w:rPr>
          <w:rFonts w:ascii="Times New Roman" w:hAnsi="Times New Roman"/>
          <w:sz w:val="26"/>
          <w:szCs w:val="26"/>
        </w:rPr>
        <w:t xml:space="preserve">, </w:t>
      </w:r>
      <w:r w:rsidRPr="00606157">
        <w:rPr>
          <w:rFonts w:ascii="Times New Roman" w:hAnsi="Times New Roman" w:hint="cs"/>
          <w:sz w:val="26"/>
          <w:szCs w:val="26"/>
        </w:rPr>
        <w:t>мягкие</w:t>
      </w:r>
      <w:r w:rsidRPr="00606157">
        <w:rPr>
          <w:rFonts w:ascii="Times New Roman" w:hAnsi="Times New Roman"/>
          <w:sz w:val="26"/>
          <w:szCs w:val="26"/>
        </w:rPr>
        <w:t xml:space="preserve"> </w:t>
      </w:r>
      <w:r w:rsidRPr="00606157">
        <w:rPr>
          <w:rFonts w:ascii="Times New Roman" w:hAnsi="Times New Roman" w:hint="cs"/>
          <w:sz w:val="26"/>
          <w:szCs w:val="26"/>
        </w:rPr>
        <w:t>прыжки</w:t>
      </w:r>
      <w:r w:rsidRPr="00606157">
        <w:rPr>
          <w:rFonts w:ascii="Times New Roman" w:hAnsi="Times New Roman"/>
          <w:sz w:val="26"/>
          <w:szCs w:val="26"/>
        </w:rPr>
        <w:t xml:space="preserve">, </w:t>
      </w:r>
      <w:r w:rsidRPr="00606157">
        <w:rPr>
          <w:rFonts w:ascii="Times New Roman" w:hAnsi="Times New Roman" w:hint="cs"/>
          <w:sz w:val="26"/>
          <w:szCs w:val="26"/>
        </w:rPr>
        <w:t>повороты</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обе</w:t>
      </w:r>
      <w:r w:rsidRPr="00606157">
        <w:rPr>
          <w:rFonts w:ascii="Times New Roman" w:hAnsi="Times New Roman"/>
          <w:sz w:val="26"/>
          <w:szCs w:val="26"/>
        </w:rPr>
        <w:t xml:space="preserve"> </w:t>
      </w:r>
      <w:r w:rsidRPr="00606157">
        <w:rPr>
          <w:rFonts w:ascii="Times New Roman" w:hAnsi="Times New Roman" w:hint="cs"/>
          <w:sz w:val="26"/>
          <w:szCs w:val="26"/>
        </w:rPr>
        <w:t>стороны</w:t>
      </w:r>
      <w:r w:rsidRPr="00606157">
        <w:rPr>
          <w:rFonts w:ascii="Times New Roman" w:hAnsi="Times New Roman"/>
          <w:sz w:val="26"/>
          <w:szCs w:val="26"/>
        </w:rPr>
        <w:t xml:space="preserve">), </w:t>
      </w:r>
      <w:r w:rsidRPr="00606157">
        <w:rPr>
          <w:rFonts w:ascii="Times New Roman" w:hAnsi="Times New Roman" w:hint="cs"/>
          <w:sz w:val="26"/>
          <w:szCs w:val="26"/>
        </w:rPr>
        <w:t>формирование</w:t>
      </w:r>
      <w:r w:rsidRPr="00606157">
        <w:rPr>
          <w:rFonts w:ascii="Times New Roman" w:hAnsi="Times New Roman"/>
          <w:sz w:val="26"/>
          <w:szCs w:val="26"/>
        </w:rPr>
        <w:t xml:space="preserve"> </w:t>
      </w:r>
      <w:r w:rsidRPr="00606157">
        <w:rPr>
          <w:rFonts w:ascii="Times New Roman" w:hAnsi="Times New Roman" w:hint="cs"/>
          <w:sz w:val="26"/>
          <w:szCs w:val="26"/>
        </w:rPr>
        <w:t>начальных</w:t>
      </w:r>
      <w:r w:rsidRPr="00606157">
        <w:rPr>
          <w:rFonts w:ascii="Times New Roman" w:hAnsi="Times New Roman"/>
          <w:sz w:val="26"/>
          <w:szCs w:val="26"/>
        </w:rPr>
        <w:t xml:space="preserve"> </w:t>
      </w:r>
      <w:r w:rsidRPr="00606157">
        <w:rPr>
          <w:rFonts w:ascii="Times New Roman" w:hAnsi="Times New Roman" w:hint="cs"/>
          <w:sz w:val="26"/>
          <w:szCs w:val="26"/>
        </w:rPr>
        <w:t>представлений</w:t>
      </w:r>
      <w:r w:rsidRPr="00606157">
        <w:rPr>
          <w:rFonts w:ascii="Times New Roman" w:hAnsi="Times New Roman"/>
          <w:sz w:val="26"/>
          <w:szCs w:val="26"/>
        </w:rPr>
        <w:t xml:space="preserve"> </w:t>
      </w:r>
      <w:r w:rsidRPr="00606157">
        <w:rPr>
          <w:rFonts w:ascii="Times New Roman" w:hAnsi="Times New Roman" w:hint="cs"/>
          <w:sz w:val="26"/>
          <w:szCs w:val="26"/>
        </w:rPr>
        <w:t>о</w:t>
      </w:r>
      <w:r w:rsidRPr="00606157">
        <w:rPr>
          <w:rFonts w:ascii="Times New Roman" w:hAnsi="Times New Roman"/>
          <w:sz w:val="26"/>
          <w:szCs w:val="26"/>
        </w:rPr>
        <w:t xml:space="preserve"> </w:t>
      </w:r>
      <w:r w:rsidRPr="00606157">
        <w:rPr>
          <w:rFonts w:ascii="Times New Roman" w:hAnsi="Times New Roman" w:hint="cs"/>
          <w:sz w:val="26"/>
          <w:szCs w:val="26"/>
        </w:rPr>
        <w:t>некоторых</w:t>
      </w:r>
      <w:r w:rsidRPr="00606157">
        <w:rPr>
          <w:rFonts w:ascii="Times New Roman" w:hAnsi="Times New Roman"/>
          <w:sz w:val="26"/>
          <w:szCs w:val="26"/>
        </w:rPr>
        <w:t xml:space="preserve"> </w:t>
      </w:r>
      <w:r w:rsidRPr="00606157">
        <w:rPr>
          <w:rFonts w:ascii="Times New Roman" w:hAnsi="Times New Roman" w:hint="cs"/>
          <w:sz w:val="26"/>
          <w:szCs w:val="26"/>
        </w:rPr>
        <w:t>видах</w:t>
      </w:r>
      <w:r w:rsidRPr="00606157">
        <w:rPr>
          <w:rFonts w:ascii="Times New Roman" w:hAnsi="Times New Roman"/>
          <w:sz w:val="26"/>
          <w:szCs w:val="26"/>
        </w:rPr>
        <w:t xml:space="preserve"> </w:t>
      </w:r>
      <w:r w:rsidRPr="00606157">
        <w:rPr>
          <w:rFonts w:ascii="Times New Roman" w:hAnsi="Times New Roman" w:hint="cs"/>
          <w:sz w:val="26"/>
          <w:szCs w:val="26"/>
        </w:rPr>
        <w:t>спорта</w:t>
      </w:r>
      <w:r w:rsidRPr="00606157">
        <w:rPr>
          <w:rFonts w:ascii="Times New Roman" w:hAnsi="Times New Roman"/>
          <w:sz w:val="26"/>
          <w:szCs w:val="26"/>
        </w:rPr>
        <w:t xml:space="preserve">, </w:t>
      </w:r>
      <w:r w:rsidRPr="00606157">
        <w:rPr>
          <w:rFonts w:ascii="Times New Roman" w:hAnsi="Times New Roman" w:hint="cs"/>
          <w:sz w:val="26"/>
          <w:szCs w:val="26"/>
        </w:rPr>
        <w:t>овладение</w:t>
      </w:r>
      <w:r w:rsidRPr="00606157">
        <w:rPr>
          <w:rFonts w:ascii="Times New Roman" w:hAnsi="Times New Roman"/>
          <w:sz w:val="26"/>
          <w:szCs w:val="26"/>
        </w:rPr>
        <w:t xml:space="preserve"> </w:t>
      </w:r>
      <w:r w:rsidRPr="00606157">
        <w:rPr>
          <w:rFonts w:ascii="Times New Roman" w:hAnsi="Times New Roman" w:hint="cs"/>
          <w:sz w:val="26"/>
          <w:szCs w:val="26"/>
        </w:rPr>
        <w:t>подвижными</w:t>
      </w:r>
      <w:r w:rsidRPr="00606157">
        <w:rPr>
          <w:rFonts w:ascii="Times New Roman" w:hAnsi="Times New Roman"/>
          <w:sz w:val="26"/>
          <w:szCs w:val="26"/>
        </w:rPr>
        <w:t xml:space="preserve"> </w:t>
      </w:r>
      <w:r w:rsidRPr="00606157">
        <w:rPr>
          <w:rFonts w:ascii="Times New Roman" w:hAnsi="Times New Roman" w:hint="cs"/>
          <w:sz w:val="26"/>
          <w:szCs w:val="26"/>
        </w:rPr>
        <w:t>играми</w:t>
      </w:r>
      <w:r w:rsidRPr="00606157">
        <w:rPr>
          <w:rFonts w:ascii="Times New Roman" w:hAnsi="Times New Roman"/>
          <w:sz w:val="26"/>
          <w:szCs w:val="26"/>
        </w:rPr>
        <w:t xml:space="preserve"> </w:t>
      </w:r>
      <w:r w:rsidRPr="00606157">
        <w:rPr>
          <w:rFonts w:ascii="Times New Roman" w:hAnsi="Times New Roman" w:hint="cs"/>
          <w:sz w:val="26"/>
          <w:szCs w:val="26"/>
        </w:rPr>
        <w:t>с</w:t>
      </w:r>
      <w:r w:rsidRPr="00606157">
        <w:rPr>
          <w:rFonts w:ascii="Times New Roman" w:hAnsi="Times New Roman"/>
          <w:sz w:val="26"/>
          <w:szCs w:val="26"/>
        </w:rPr>
        <w:t xml:space="preserve"> </w:t>
      </w:r>
      <w:r w:rsidRPr="00606157">
        <w:rPr>
          <w:rFonts w:ascii="Times New Roman" w:hAnsi="Times New Roman" w:hint="cs"/>
          <w:sz w:val="26"/>
          <w:szCs w:val="26"/>
        </w:rPr>
        <w:t>правилами</w:t>
      </w:r>
      <w:r w:rsidRPr="00606157">
        <w:rPr>
          <w:rFonts w:ascii="Times New Roman" w:hAnsi="Times New Roman"/>
          <w:sz w:val="26"/>
          <w:szCs w:val="26"/>
        </w:rPr>
        <w:t xml:space="preserve">; </w:t>
      </w:r>
      <w:r w:rsidRPr="00606157">
        <w:rPr>
          <w:rFonts w:ascii="Times New Roman" w:hAnsi="Times New Roman" w:hint="cs"/>
          <w:sz w:val="26"/>
          <w:szCs w:val="26"/>
        </w:rPr>
        <w:t>становление</w:t>
      </w:r>
      <w:r w:rsidRPr="00606157">
        <w:rPr>
          <w:rFonts w:ascii="Times New Roman" w:hAnsi="Times New Roman"/>
          <w:sz w:val="26"/>
          <w:szCs w:val="26"/>
        </w:rPr>
        <w:t xml:space="preserve"> </w:t>
      </w:r>
      <w:r w:rsidRPr="00606157">
        <w:rPr>
          <w:rFonts w:ascii="Times New Roman" w:hAnsi="Times New Roman" w:hint="cs"/>
          <w:sz w:val="26"/>
          <w:szCs w:val="26"/>
        </w:rPr>
        <w:t>целенаправленности</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саморегуляции</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двигательной</w:t>
      </w:r>
      <w:r w:rsidRPr="00606157">
        <w:rPr>
          <w:rFonts w:ascii="Times New Roman" w:hAnsi="Times New Roman"/>
          <w:sz w:val="26"/>
          <w:szCs w:val="26"/>
        </w:rPr>
        <w:t xml:space="preserve"> </w:t>
      </w:r>
      <w:r w:rsidRPr="00606157">
        <w:rPr>
          <w:rFonts w:ascii="Times New Roman" w:hAnsi="Times New Roman" w:hint="cs"/>
          <w:sz w:val="26"/>
          <w:szCs w:val="26"/>
        </w:rPr>
        <w:t>сфере</w:t>
      </w:r>
      <w:r w:rsidRPr="00606157">
        <w:rPr>
          <w:rFonts w:ascii="Times New Roman" w:hAnsi="Times New Roman"/>
          <w:sz w:val="26"/>
          <w:szCs w:val="26"/>
        </w:rPr>
        <w:t xml:space="preserve">; </w:t>
      </w:r>
      <w:r w:rsidRPr="00606157">
        <w:rPr>
          <w:rFonts w:ascii="Times New Roman" w:hAnsi="Times New Roman" w:hint="cs"/>
          <w:sz w:val="26"/>
          <w:szCs w:val="26"/>
        </w:rPr>
        <w:t>становление</w:t>
      </w:r>
      <w:r w:rsidRPr="00606157">
        <w:rPr>
          <w:rFonts w:ascii="Times New Roman" w:hAnsi="Times New Roman"/>
          <w:sz w:val="26"/>
          <w:szCs w:val="26"/>
        </w:rPr>
        <w:t xml:space="preserve"> </w:t>
      </w:r>
      <w:r w:rsidRPr="00606157">
        <w:rPr>
          <w:rFonts w:ascii="Times New Roman" w:hAnsi="Times New Roman" w:hint="cs"/>
          <w:sz w:val="26"/>
          <w:szCs w:val="26"/>
        </w:rPr>
        <w:t>ценностей</w:t>
      </w:r>
      <w:r w:rsidRPr="00606157">
        <w:rPr>
          <w:rFonts w:ascii="Times New Roman" w:hAnsi="Times New Roman"/>
          <w:sz w:val="26"/>
          <w:szCs w:val="26"/>
        </w:rPr>
        <w:t xml:space="preserve"> </w:t>
      </w:r>
      <w:r w:rsidRPr="00606157">
        <w:rPr>
          <w:rFonts w:ascii="Times New Roman" w:hAnsi="Times New Roman" w:hint="cs"/>
          <w:sz w:val="26"/>
          <w:szCs w:val="26"/>
        </w:rPr>
        <w:t>здорового</w:t>
      </w:r>
      <w:r w:rsidRPr="00606157">
        <w:rPr>
          <w:rFonts w:ascii="Times New Roman" w:hAnsi="Times New Roman"/>
          <w:sz w:val="26"/>
          <w:szCs w:val="26"/>
        </w:rPr>
        <w:t xml:space="preserve"> </w:t>
      </w:r>
      <w:r w:rsidRPr="00606157">
        <w:rPr>
          <w:rFonts w:ascii="Times New Roman" w:hAnsi="Times New Roman" w:hint="cs"/>
          <w:sz w:val="26"/>
          <w:szCs w:val="26"/>
        </w:rPr>
        <w:t>образа</w:t>
      </w:r>
      <w:r w:rsidRPr="00606157">
        <w:rPr>
          <w:rFonts w:ascii="Times New Roman" w:hAnsi="Times New Roman"/>
          <w:sz w:val="26"/>
          <w:szCs w:val="26"/>
        </w:rPr>
        <w:t xml:space="preserve"> </w:t>
      </w:r>
      <w:r w:rsidRPr="00606157">
        <w:rPr>
          <w:rFonts w:ascii="Times New Roman" w:hAnsi="Times New Roman" w:hint="cs"/>
          <w:sz w:val="26"/>
          <w:szCs w:val="26"/>
        </w:rPr>
        <w:t>жизни</w:t>
      </w:r>
      <w:r w:rsidRPr="00606157">
        <w:rPr>
          <w:rFonts w:ascii="Times New Roman" w:hAnsi="Times New Roman"/>
          <w:sz w:val="26"/>
          <w:szCs w:val="26"/>
        </w:rPr>
        <w:t xml:space="preserve">, </w:t>
      </w:r>
      <w:r w:rsidRPr="00606157">
        <w:rPr>
          <w:rFonts w:ascii="Times New Roman" w:hAnsi="Times New Roman" w:hint="cs"/>
          <w:sz w:val="26"/>
          <w:szCs w:val="26"/>
        </w:rPr>
        <w:t>овладение</w:t>
      </w:r>
      <w:r w:rsidRPr="00606157">
        <w:rPr>
          <w:rFonts w:ascii="Times New Roman" w:hAnsi="Times New Roman"/>
          <w:sz w:val="26"/>
          <w:szCs w:val="26"/>
        </w:rPr>
        <w:t xml:space="preserve"> </w:t>
      </w:r>
      <w:r w:rsidRPr="00606157">
        <w:rPr>
          <w:rFonts w:ascii="Times New Roman" w:hAnsi="Times New Roman" w:hint="cs"/>
          <w:sz w:val="26"/>
          <w:szCs w:val="26"/>
        </w:rPr>
        <w:t>его</w:t>
      </w:r>
      <w:r w:rsidRPr="00606157">
        <w:rPr>
          <w:rFonts w:ascii="Times New Roman" w:hAnsi="Times New Roman"/>
          <w:sz w:val="26"/>
          <w:szCs w:val="26"/>
        </w:rPr>
        <w:t xml:space="preserve"> </w:t>
      </w:r>
      <w:r w:rsidRPr="00606157">
        <w:rPr>
          <w:rFonts w:ascii="Times New Roman" w:hAnsi="Times New Roman" w:hint="cs"/>
          <w:sz w:val="26"/>
          <w:szCs w:val="26"/>
        </w:rPr>
        <w:t>элементарными</w:t>
      </w:r>
      <w:r w:rsidRPr="00606157">
        <w:rPr>
          <w:rFonts w:ascii="Times New Roman" w:hAnsi="Times New Roman"/>
          <w:sz w:val="26"/>
          <w:szCs w:val="26"/>
        </w:rPr>
        <w:t xml:space="preserve"> </w:t>
      </w:r>
      <w:r w:rsidRPr="00606157">
        <w:rPr>
          <w:rFonts w:ascii="Times New Roman" w:hAnsi="Times New Roman" w:hint="cs"/>
          <w:sz w:val="26"/>
          <w:szCs w:val="26"/>
        </w:rPr>
        <w:t>нормами</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правилами</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питании</w:t>
      </w:r>
      <w:r w:rsidRPr="00606157">
        <w:rPr>
          <w:rFonts w:ascii="Times New Roman" w:hAnsi="Times New Roman"/>
          <w:sz w:val="26"/>
          <w:szCs w:val="26"/>
        </w:rPr>
        <w:t xml:space="preserve">, </w:t>
      </w:r>
      <w:r w:rsidRPr="00606157">
        <w:rPr>
          <w:rFonts w:ascii="Times New Roman" w:hAnsi="Times New Roman" w:hint="cs"/>
          <w:sz w:val="26"/>
          <w:szCs w:val="26"/>
        </w:rPr>
        <w:t>двигательном</w:t>
      </w:r>
      <w:r w:rsidRPr="00606157">
        <w:rPr>
          <w:rFonts w:ascii="Times New Roman" w:hAnsi="Times New Roman"/>
          <w:sz w:val="26"/>
          <w:szCs w:val="26"/>
        </w:rPr>
        <w:t xml:space="preserve"> </w:t>
      </w:r>
      <w:r w:rsidRPr="00606157">
        <w:rPr>
          <w:rFonts w:ascii="Times New Roman" w:hAnsi="Times New Roman" w:hint="cs"/>
          <w:sz w:val="26"/>
          <w:szCs w:val="26"/>
        </w:rPr>
        <w:t>режиме</w:t>
      </w:r>
      <w:r w:rsidRPr="00606157">
        <w:rPr>
          <w:rFonts w:ascii="Times New Roman" w:hAnsi="Times New Roman"/>
          <w:sz w:val="26"/>
          <w:szCs w:val="26"/>
        </w:rPr>
        <w:t xml:space="preserve">, </w:t>
      </w:r>
      <w:r w:rsidRPr="00606157">
        <w:rPr>
          <w:rFonts w:ascii="Times New Roman" w:hAnsi="Times New Roman" w:hint="cs"/>
          <w:sz w:val="26"/>
          <w:szCs w:val="26"/>
        </w:rPr>
        <w:t>закаливании</w:t>
      </w:r>
      <w:r w:rsidRPr="00606157">
        <w:rPr>
          <w:rFonts w:ascii="Times New Roman" w:hAnsi="Times New Roman"/>
          <w:sz w:val="26"/>
          <w:szCs w:val="26"/>
        </w:rPr>
        <w:t xml:space="preserve">, </w:t>
      </w:r>
      <w:r w:rsidRPr="00606157">
        <w:rPr>
          <w:rFonts w:ascii="Times New Roman" w:hAnsi="Times New Roman" w:hint="cs"/>
          <w:sz w:val="26"/>
          <w:szCs w:val="26"/>
        </w:rPr>
        <w:t>при</w:t>
      </w:r>
      <w:r w:rsidRPr="00606157">
        <w:rPr>
          <w:rFonts w:ascii="Times New Roman" w:hAnsi="Times New Roman"/>
          <w:sz w:val="26"/>
          <w:szCs w:val="26"/>
        </w:rPr>
        <w:t xml:space="preserve"> </w:t>
      </w:r>
      <w:r w:rsidRPr="00606157">
        <w:rPr>
          <w:rFonts w:ascii="Times New Roman" w:hAnsi="Times New Roman" w:hint="cs"/>
          <w:sz w:val="26"/>
          <w:szCs w:val="26"/>
        </w:rPr>
        <w:t>формировании</w:t>
      </w:r>
      <w:r w:rsidRPr="00606157">
        <w:rPr>
          <w:rFonts w:ascii="Times New Roman" w:hAnsi="Times New Roman"/>
          <w:sz w:val="26"/>
          <w:szCs w:val="26"/>
        </w:rPr>
        <w:t xml:space="preserve"> </w:t>
      </w:r>
      <w:r w:rsidRPr="00606157">
        <w:rPr>
          <w:rFonts w:ascii="Times New Roman" w:hAnsi="Times New Roman" w:hint="cs"/>
          <w:sz w:val="26"/>
          <w:szCs w:val="26"/>
        </w:rPr>
        <w:t>полезных</w:t>
      </w:r>
      <w:r w:rsidRPr="00606157">
        <w:rPr>
          <w:rFonts w:ascii="Times New Roman" w:hAnsi="Times New Roman"/>
          <w:sz w:val="26"/>
          <w:szCs w:val="26"/>
        </w:rPr>
        <w:t xml:space="preserve"> </w:t>
      </w:r>
      <w:r w:rsidRPr="00606157">
        <w:rPr>
          <w:rFonts w:ascii="Times New Roman" w:hAnsi="Times New Roman" w:hint="cs"/>
          <w:sz w:val="26"/>
          <w:szCs w:val="26"/>
        </w:rPr>
        <w:t>привычек</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др</w:t>
      </w:r>
      <w:r w:rsidRPr="00606157">
        <w:rPr>
          <w:rFonts w:ascii="Times New Roman" w:hAnsi="Times New Roman"/>
          <w:sz w:val="26"/>
          <w:szCs w:val="26"/>
        </w:rPr>
        <w:t>.).</w:t>
      </w:r>
    </w:p>
    <w:p w:rsidR="00767DAF" w:rsidRPr="00606157" w:rsidRDefault="00767DAF" w:rsidP="00976419">
      <w:pPr>
        <w:ind w:right="-1"/>
        <w:jc w:val="both"/>
        <w:rPr>
          <w:rFonts w:ascii="Times New Roman" w:hAnsi="Times New Roman"/>
          <w:sz w:val="26"/>
          <w:szCs w:val="26"/>
        </w:rPr>
      </w:pP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Реализация</w:t>
      </w:r>
      <w:r w:rsidRPr="00976419">
        <w:rPr>
          <w:rFonts w:ascii="Times New Roman" w:hAnsi="Times New Roman"/>
          <w:sz w:val="26"/>
          <w:szCs w:val="26"/>
        </w:rPr>
        <w:t xml:space="preserve">  </w:t>
      </w:r>
      <w:r w:rsidRPr="00976419">
        <w:rPr>
          <w:rFonts w:ascii="Times New Roman" w:hAnsi="Times New Roman" w:hint="cs"/>
          <w:sz w:val="26"/>
          <w:szCs w:val="26"/>
        </w:rPr>
        <w:t>задач</w:t>
      </w:r>
      <w:r w:rsidRPr="00976419">
        <w:rPr>
          <w:rFonts w:ascii="Times New Roman" w:hAnsi="Times New Roman"/>
          <w:sz w:val="26"/>
          <w:szCs w:val="26"/>
        </w:rPr>
        <w:t xml:space="preserve">  </w:t>
      </w:r>
      <w:r w:rsidRPr="00976419">
        <w:rPr>
          <w:rFonts w:ascii="Times New Roman" w:hAnsi="Times New Roman" w:hint="cs"/>
          <w:sz w:val="26"/>
          <w:szCs w:val="26"/>
        </w:rPr>
        <w:t>данной</w:t>
      </w:r>
      <w:r w:rsidRPr="00976419">
        <w:rPr>
          <w:rFonts w:ascii="Times New Roman" w:hAnsi="Times New Roman"/>
          <w:sz w:val="26"/>
          <w:szCs w:val="26"/>
        </w:rPr>
        <w:t xml:space="preserve"> </w:t>
      </w:r>
      <w:r w:rsidRPr="00976419">
        <w:rPr>
          <w:rFonts w:ascii="Times New Roman" w:hAnsi="Times New Roman" w:hint="cs"/>
          <w:sz w:val="26"/>
          <w:szCs w:val="26"/>
        </w:rPr>
        <w:t>области</w:t>
      </w:r>
      <w:r w:rsidRPr="00976419">
        <w:rPr>
          <w:rFonts w:ascii="Times New Roman" w:hAnsi="Times New Roman"/>
          <w:sz w:val="26"/>
          <w:szCs w:val="26"/>
        </w:rPr>
        <w:t xml:space="preserve">  </w:t>
      </w:r>
      <w:r w:rsidRPr="00976419">
        <w:rPr>
          <w:rFonts w:ascii="Times New Roman" w:hAnsi="Times New Roman" w:hint="cs"/>
          <w:sz w:val="26"/>
          <w:szCs w:val="26"/>
        </w:rPr>
        <w:t>происходит</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следующих</w:t>
      </w:r>
      <w:r w:rsidRPr="00976419">
        <w:rPr>
          <w:rFonts w:ascii="Times New Roman" w:hAnsi="Times New Roman"/>
          <w:sz w:val="26"/>
          <w:szCs w:val="26"/>
        </w:rPr>
        <w:t xml:space="preserve"> </w:t>
      </w:r>
      <w:r w:rsidRPr="00976419">
        <w:rPr>
          <w:rFonts w:ascii="Times New Roman" w:hAnsi="Times New Roman" w:hint="cs"/>
          <w:sz w:val="26"/>
          <w:szCs w:val="26"/>
        </w:rPr>
        <w:t>видах</w:t>
      </w:r>
      <w:r w:rsidRPr="00976419">
        <w:rPr>
          <w:rFonts w:ascii="Times New Roman" w:hAnsi="Times New Roman"/>
          <w:sz w:val="26"/>
          <w:szCs w:val="26"/>
        </w:rPr>
        <w:t xml:space="preserve"> </w:t>
      </w:r>
      <w:r w:rsidRPr="00976419">
        <w:rPr>
          <w:rFonts w:ascii="Times New Roman" w:hAnsi="Times New Roman" w:hint="cs"/>
          <w:sz w:val="26"/>
          <w:szCs w:val="26"/>
        </w:rPr>
        <w:t>образовательной</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lastRenderedPageBreak/>
        <w:t>деятельности</w:t>
      </w:r>
      <w:r w:rsidRPr="00976419">
        <w:rPr>
          <w:rFonts w:ascii="Times New Roman" w:hAnsi="Times New Roman"/>
          <w:sz w:val="26"/>
          <w:szCs w:val="26"/>
        </w:rPr>
        <w:t xml:space="preserve">:  </w:t>
      </w:r>
    </w:p>
    <w:p w:rsidR="00976419" w:rsidRPr="00976419" w:rsidRDefault="002C7582" w:rsidP="00976419">
      <w:pPr>
        <w:ind w:right="-1"/>
        <w:jc w:val="both"/>
        <w:rPr>
          <w:rFonts w:ascii="Times New Roman" w:hAnsi="Times New Roman"/>
          <w:sz w:val="26"/>
          <w:szCs w:val="26"/>
        </w:rPr>
      </w:pPr>
      <w:r>
        <w:rPr>
          <w:rFonts w:ascii="Times New Roman" w:hAnsi="Times New Roman" w:hint="cs"/>
          <w:sz w:val="26"/>
          <w:szCs w:val="26"/>
        </w:rPr>
        <w:t>«</w:t>
      </w:r>
      <w:r w:rsidRPr="002C7582">
        <w:rPr>
          <w:rFonts w:ascii="Times New Roman" w:hAnsi="Times New Roman" w:hint="cs"/>
          <w:sz w:val="26"/>
          <w:szCs w:val="26"/>
        </w:rPr>
        <w:t>Формирование</w:t>
      </w:r>
      <w:r w:rsidRPr="002C7582">
        <w:rPr>
          <w:rFonts w:ascii="Times New Roman" w:hAnsi="Times New Roman"/>
          <w:sz w:val="26"/>
          <w:szCs w:val="26"/>
        </w:rPr>
        <w:t xml:space="preserve"> </w:t>
      </w:r>
      <w:r w:rsidRPr="002C7582">
        <w:rPr>
          <w:rFonts w:ascii="Times New Roman" w:hAnsi="Times New Roman" w:hint="cs"/>
          <w:sz w:val="26"/>
          <w:szCs w:val="26"/>
        </w:rPr>
        <w:t>начальных</w:t>
      </w:r>
      <w:r w:rsidRPr="002C7582">
        <w:rPr>
          <w:rFonts w:ascii="Times New Roman" w:hAnsi="Times New Roman"/>
          <w:sz w:val="26"/>
          <w:szCs w:val="26"/>
        </w:rPr>
        <w:t xml:space="preserve"> </w:t>
      </w:r>
      <w:r w:rsidRPr="002C7582">
        <w:rPr>
          <w:rFonts w:ascii="Times New Roman" w:hAnsi="Times New Roman" w:hint="cs"/>
          <w:sz w:val="26"/>
          <w:szCs w:val="26"/>
        </w:rPr>
        <w:t>представлений</w:t>
      </w:r>
      <w:r w:rsidRPr="002C7582">
        <w:rPr>
          <w:rFonts w:ascii="Times New Roman" w:hAnsi="Times New Roman"/>
          <w:sz w:val="26"/>
          <w:szCs w:val="26"/>
        </w:rPr>
        <w:t xml:space="preserve"> </w:t>
      </w:r>
      <w:r w:rsidRPr="002C7582">
        <w:rPr>
          <w:rFonts w:ascii="Times New Roman" w:hAnsi="Times New Roman" w:hint="cs"/>
          <w:sz w:val="26"/>
          <w:szCs w:val="26"/>
        </w:rPr>
        <w:t>о</w:t>
      </w:r>
      <w:r w:rsidRPr="002C7582">
        <w:rPr>
          <w:rFonts w:ascii="Times New Roman" w:hAnsi="Times New Roman"/>
          <w:sz w:val="26"/>
          <w:szCs w:val="26"/>
        </w:rPr>
        <w:t xml:space="preserve"> </w:t>
      </w:r>
      <w:r w:rsidRPr="002C7582">
        <w:rPr>
          <w:rFonts w:ascii="Times New Roman" w:hAnsi="Times New Roman" w:hint="cs"/>
          <w:sz w:val="26"/>
          <w:szCs w:val="26"/>
        </w:rPr>
        <w:t>здоровом</w:t>
      </w:r>
      <w:r w:rsidRPr="002C7582">
        <w:rPr>
          <w:rFonts w:ascii="Times New Roman" w:hAnsi="Times New Roman"/>
          <w:sz w:val="26"/>
          <w:szCs w:val="26"/>
        </w:rPr>
        <w:t xml:space="preserve"> </w:t>
      </w:r>
      <w:r w:rsidRPr="002C7582">
        <w:rPr>
          <w:rFonts w:ascii="Times New Roman" w:hAnsi="Times New Roman" w:hint="cs"/>
          <w:sz w:val="26"/>
          <w:szCs w:val="26"/>
        </w:rPr>
        <w:t>образе</w:t>
      </w:r>
      <w:r w:rsidRPr="002C7582">
        <w:rPr>
          <w:rFonts w:ascii="Times New Roman" w:hAnsi="Times New Roman"/>
          <w:sz w:val="26"/>
          <w:szCs w:val="26"/>
        </w:rPr>
        <w:t xml:space="preserve"> </w:t>
      </w:r>
      <w:r w:rsidRPr="002C7582">
        <w:rPr>
          <w:rFonts w:ascii="Times New Roman" w:hAnsi="Times New Roman" w:hint="cs"/>
          <w:sz w:val="26"/>
          <w:szCs w:val="26"/>
        </w:rPr>
        <w:t>жизни</w:t>
      </w:r>
      <w:r w:rsidR="00976419" w:rsidRPr="00976419">
        <w:rPr>
          <w:rFonts w:ascii="Times New Roman" w:hAnsi="Times New Roman" w:hint="cs"/>
          <w:sz w:val="26"/>
          <w:szCs w:val="26"/>
        </w:rPr>
        <w:t>»</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реализация</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во</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всех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возрастных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группах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осуществляется</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совместной</w:t>
      </w:r>
      <w:r>
        <w:rPr>
          <w:rFonts w:ascii="Times New Roman" w:hAnsi="Times New Roman"/>
          <w:sz w:val="26"/>
          <w:szCs w:val="26"/>
        </w:rPr>
        <w:t xml:space="preserve"> </w:t>
      </w:r>
      <w:r w:rsidR="00976419" w:rsidRPr="00976419">
        <w:rPr>
          <w:rFonts w:ascii="Times New Roman" w:hAnsi="Times New Roman" w:hint="cs"/>
          <w:sz w:val="26"/>
          <w:szCs w:val="26"/>
        </w:rPr>
        <w:t>деятельности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педагога</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с</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детьми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другими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детьми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самостоятельной</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деятельности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при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проведении</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режимных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моментов</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ежедневно</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различных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видах</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детской</w:t>
      </w:r>
      <w:r w:rsidR="00976419" w:rsidRPr="00976419">
        <w:rPr>
          <w:rFonts w:ascii="Times New Roman" w:hAnsi="Times New Roman"/>
          <w:sz w:val="26"/>
          <w:szCs w:val="26"/>
        </w:rPr>
        <w:t xml:space="preserve"> </w:t>
      </w:r>
      <w:r w:rsidR="00976419" w:rsidRPr="00976419">
        <w:rPr>
          <w:rFonts w:ascii="Times New Roman" w:hAnsi="Times New Roman" w:hint="cs"/>
          <w:sz w:val="26"/>
          <w:szCs w:val="26"/>
        </w:rPr>
        <w:t>деятельности</w:t>
      </w:r>
      <w:r w:rsidR="00976419" w:rsidRPr="00976419">
        <w:rPr>
          <w:rFonts w:ascii="Times New Roman" w:hAnsi="Times New Roman"/>
          <w:sz w:val="26"/>
          <w:szCs w:val="26"/>
        </w:rPr>
        <w:t xml:space="preserve">. </w:t>
      </w:r>
    </w:p>
    <w:p w:rsid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«Занятие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физическому</w:t>
      </w:r>
      <w:r w:rsidRPr="00976419">
        <w:rPr>
          <w:rFonts w:ascii="Times New Roman" w:hAnsi="Times New Roman"/>
          <w:sz w:val="26"/>
          <w:szCs w:val="26"/>
        </w:rPr>
        <w:t xml:space="preserve"> </w:t>
      </w:r>
      <w:r w:rsidRPr="00976419">
        <w:rPr>
          <w:rFonts w:ascii="Times New Roman" w:hAnsi="Times New Roman" w:hint="cs"/>
          <w:sz w:val="26"/>
          <w:szCs w:val="26"/>
        </w:rPr>
        <w:t>развитию»</w:t>
      </w:r>
      <w:r w:rsidRPr="00976419">
        <w:rPr>
          <w:rFonts w:ascii="Times New Roman" w:hAnsi="Times New Roman"/>
          <w:sz w:val="26"/>
          <w:szCs w:val="26"/>
        </w:rPr>
        <w:t xml:space="preserve">  </w:t>
      </w:r>
      <w:r w:rsidRPr="00976419">
        <w:rPr>
          <w:rFonts w:ascii="Times New Roman" w:hAnsi="Times New Roman" w:hint="cs"/>
          <w:sz w:val="26"/>
          <w:szCs w:val="26"/>
        </w:rPr>
        <w:t>реализуется</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занятие</w:t>
      </w:r>
      <w:r w:rsidRPr="00976419">
        <w:rPr>
          <w:rFonts w:ascii="Times New Roman" w:hAnsi="Times New Roman"/>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всех</w:t>
      </w:r>
      <w:r w:rsidRPr="00976419">
        <w:rPr>
          <w:rFonts w:ascii="Times New Roman" w:hAnsi="Times New Roman"/>
          <w:sz w:val="26"/>
          <w:szCs w:val="26"/>
        </w:rPr>
        <w:t xml:space="preserve"> </w:t>
      </w:r>
      <w:r w:rsidRPr="00976419">
        <w:rPr>
          <w:rFonts w:ascii="Times New Roman" w:hAnsi="Times New Roman" w:hint="cs"/>
          <w:sz w:val="26"/>
          <w:szCs w:val="26"/>
        </w:rPr>
        <w:t>возрастных</w:t>
      </w:r>
      <w:r w:rsidRPr="00976419">
        <w:rPr>
          <w:rFonts w:ascii="Times New Roman" w:hAnsi="Times New Roman"/>
          <w:sz w:val="26"/>
          <w:szCs w:val="26"/>
        </w:rPr>
        <w:t xml:space="preserve"> </w:t>
      </w:r>
      <w:r w:rsidRPr="00976419">
        <w:rPr>
          <w:rFonts w:ascii="Times New Roman" w:hAnsi="Times New Roman" w:hint="cs"/>
          <w:sz w:val="26"/>
          <w:szCs w:val="26"/>
        </w:rPr>
        <w:t>группах</w:t>
      </w:r>
      <w:r w:rsidRPr="00976419">
        <w:rPr>
          <w:rFonts w:ascii="Times New Roman" w:hAnsi="Times New Roman"/>
          <w:sz w:val="26"/>
          <w:szCs w:val="26"/>
        </w:rPr>
        <w:t xml:space="preserve">  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неделю</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002C7582">
        <w:rPr>
          <w:rFonts w:ascii="Times New Roman" w:hAnsi="Times New Roman" w:hint="cs"/>
          <w:sz w:val="26"/>
          <w:szCs w:val="26"/>
        </w:rPr>
        <w:t>групп</w:t>
      </w:r>
      <w:r w:rsidR="002C7582">
        <w:rPr>
          <w:rFonts w:ascii="Times New Roman" w:hAnsi="Times New Roman"/>
          <w:sz w:val="26"/>
          <w:szCs w:val="26"/>
        </w:rPr>
        <w:t xml:space="preserve">е детей </w:t>
      </w:r>
      <w:r w:rsidRPr="00976419">
        <w:rPr>
          <w:rFonts w:ascii="Times New Roman" w:hAnsi="Times New Roman"/>
          <w:sz w:val="26"/>
          <w:szCs w:val="26"/>
        </w:rPr>
        <w:t xml:space="preserve"> 6-7 </w:t>
      </w:r>
      <w:r w:rsidRPr="00976419">
        <w:rPr>
          <w:rFonts w:ascii="Times New Roman" w:hAnsi="Times New Roman" w:hint="cs"/>
          <w:sz w:val="26"/>
          <w:szCs w:val="26"/>
        </w:rPr>
        <w:t>лет</w:t>
      </w:r>
      <w:r w:rsidRPr="00976419">
        <w:rPr>
          <w:rFonts w:ascii="Times New Roman" w:hAnsi="Times New Roman"/>
          <w:sz w:val="26"/>
          <w:szCs w:val="26"/>
        </w:rPr>
        <w:t xml:space="preserve"> 1 </w:t>
      </w:r>
      <w:r w:rsidRPr="00976419">
        <w:rPr>
          <w:rFonts w:ascii="Times New Roman" w:hAnsi="Times New Roman" w:hint="cs"/>
          <w:sz w:val="26"/>
          <w:szCs w:val="26"/>
        </w:rPr>
        <w:t>занятие</w:t>
      </w:r>
      <w:r w:rsidRPr="00976419">
        <w:rPr>
          <w:rFonts w:ascii="Times New Roman" w:hAnsi="Times New Roman"/>
          <w:sz w:val="26"/>
          <w:szCs w:val="26"/>
        </w:rPr>
        <w:t xml:space="preserve"> </w:t>
      </w:r>
      <w:r w:rsidRPr="00976419">
        <w:rPr>
          <w:rFonts w:ascii="Times New Roman" w:hAnsi="Times New Roman" w:hint="cs"/>
          <w:sz w:val="26"/>
          <w:szCs w:val="26"/>
        </w:rPr>
        <w:t>проводится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открытом</w:t>
      </w:r>
      <w:r w:rsidRPr="00976419">
        <w:rPr>
          <w:rFonts w:ascii="Times New Roman" w:hAnsi="Times New Roman"/>
          <w:sz w:val="26"/>
          <w:szCs w:val="26"/>
        </w:rPr>
        <w:t xml:space="preserve"> </w:t>
      </w:r>
      <w:r w:rsidRPr="00976419">
        <w:rPr>
          <w:rFonts w:ascii="Times New Roman" w:hAnsi="Times New Roman" w:hint="cs"/>
          <w:sz w:val="26"/>
          <w:szCs w:val="26"/>
        </w:rPr>
        <w:t>воздухе</w:t>
      </w:r>
      <w:r w:rsidRPr="00976419">
        <w:rPr>
          <w:rFonts w:ascii="Times New Roman" w:hAnsi="Times New Roman"/>
          <w:sz w:val="26"/>
          <w:szCs w:val="26"/>
        </w:rPr>
        <w:t>.</w:t>
      </w:r>
    </w:p>
    <w:p w:rsidR="00DC06AB" w:rsidRPr="00976419" w:rsidRDefault="00DC06AB" w:rsidP="00976419">
      <w:pPr>
        <w:ind w:right="-1"/>
        <w:jc w:val="both"/>
        <w:rPr>
          <w:rFonts w:ascii="Times New Roman" w:hAnsi="Times New Roman"/>
          <w:sz w:val="26"/>
          <w:szCs w:val="26"/>
        </w:rPr>
      </w:pPr>
    </w:p>
    <w:p w:rsidR="00976419" w:rsidRPr="002C7582" w:rsidRDefault="002C7582" w:rsidP="00976419">
      <w:pPr>
        <w:ind w:right="-1"/>
        <w:jc w:val="both"/>
        <w:rPr>
          <w:rFonts w:ascii="Times New Roman" w:hAnsi="Times New Roman"/>
          <w:b/>
          <w:sz w:val="26"/>
          <w:szCs w:val="26"/>
        </w:rPr>
      </w:pPr>
      <w:r w:rsidRPr="002C7582">
        <w:rPr>
          <w:rFonts w:ascii="Times New Roman" w:hAnsi="Times New Roman"/>
          <w:b/>
          <w:sz w:val="26"/>
          <w:szCs w:val="26"/>
        </w:rPr>
        <w:t>(2-3года)</w:t>
      </w:r>
    </w:p>
    <w:p w:rsidR="002C7582" w:rsidRPr="002C7582" w:rsidRDefault="002C7582" w:rsidP="008A066E">
      <w:pPr>
        <w:ind w:right="-1"/>
        <w:jc w:val="center"/>
        <w:rPr>
          <w:rFonts w:ascii="Times New Roman" w:hAnsi="Times New Roman"/>
          <w:b/>
          <w:sz w:val="26"/>
          <w:szCs w:val="26"/>
        </w:rPr>
      </w:pPr>
      <w:r w:rsidRPr="002C7582">
        <w:rPr>
          <w:rFonts w:ascii="Times New Roman" w:hAnsi="Times New Roman" w:hint="cs"/>
          <w:b/>
          <w:sz w:val="26"/>
          <w:szCs w:val="26"/>
        </w:rPr>
        <w:t>Формирование</w:t>
      </w:r>
      <w:r w:rsidRPr="002C7582">
        <w:rPr>
          <w:rFonts w:ascii="Times New Roman" w:hAnsi="Times New Roman"/>
          <w:b/>
          <w:sz w:val="26"/>
          <w:szCs w:val="26"/>
        </w:rPr>
        <w:t xml:space="preserve"> </w:t>
      </w:r>
      <w:r w:rsidRPr="002C7582">
        <w:rPr>
          <w:rFonts w:ascii="Times New Roman" w:hAnsi="Times New Roman" w:hint="cs"/>
          <w:b/>
          <w:sz w:val="26"/>
          <w:szCs w:val="26"/>
        </w:rPr>
        <w:t>начальных</w:t>
      </w:r>
      <w:r w:rsidRPr="002C7582">
        <w:rPr>
          <w:rFonts w:ascii="Times New Roman" w:hAnsi="Times New Roman"/>
          <w:b/>
          <w:sz w:val="26"/>
          <w:szCs w:val="26"/>
        </w:rPr>
        <w:t xml:space="preserve"> </w:t>
      </w:r>
      <w:r w:rsidRPr="002C7582">
        <w:rPr>
          <w:rFonts w:ascii="Times New Roman" w:hAnsi="Times New Roman" w:hint="cs"/>
          <w:b/>
          <w:sz w:val="26"/>
          <w:szCs w:val="26"/>
        </w:rPr>
        <w:t>представлений</w:t>
      </w:r>
      <w:r w:rsidRPr="002C7582">
        <w:rPr>
          <w:rFonts w:ascii="Times New Roman" w:hAnsi="Times New Roman"/>
          <w:b/>
          <w:sz w:val="26"/>
          <w:szCs w:val="26"/>
        </w:rPr>
        <w:t xml:space="preserve"> </w:t>
      </w:r>
      <w:r w:rsidRPr="002C7582">
        <w:rPr>
          <w:rFonts w:ascii="Times New Roman" w:hAnsi="Times New Roman" w:hint="cs"/>
          <w:b/>
          <w:sz w:val="26"/>
          <w:szCs w:val="26"/>
        </w:rPr>
        <w:t>о</w:t>
      </w:r>
      <w:r w:rsidRPr="002C7582">
        <w:rPr>
          <w:rFonts w:ascii="Times New Roman" w:hAnsi="Times New Roman"/>
          <w:b/>
          <w:sz w:val="26"/>
          <w:szCs w:val="26"/>
        </w:rPr>
        <w:t xml:space="preserve"> </w:t>
      </w:r>
      <w:r w:rsidRPr="002C7582">
        <w:rPr>
          <w:rFonts w:ascii="Times New Roman" w:hAnsi="Times New Roman" w:hint="cs"/>
          <w:b/>
          <w:sz w:val="26"/>
          <w:szCs w:val="26"/>
        </w:rPr>
        <w:t>здоровом</w:t>
      </w:r>
      <w:r w:rsidRPr="002C7582">
        <w:rPr>
          <w:rFonts w:ascii="Times New Roman" w:hAnsi="Times New Roman"/>
          <w:b/>
          <w:sz w:val="26"/>
          <w:szCs w:val="26"/>
        </w:rPr>
        <w:t xml:space="preserve"> </w:t>
      </w:r>
      <w:r w:rsidRPr="002C7582">
        <w:rPr>
          <w:rFonts w:ascii="Times New Roman" w:hAnsi="Times New Roman" w:hint="cs"/>
          <w:b/>
          <w:sz w:val="26"/>
          <w:szCs w:val="26"/>
        </w:rPr>
        <w:t>образе</w:t>
      </w:r>
      <w:r w:rsidRPr="002C7582">
        <w:rPr>
          <w:rFonts w:ascii="Times New Roman" w:hAnsi="Times New Roman"/>
          <w:b/>
          <w:sz w:val="26"/>
          <w:szCs w:val="26"/>
        </w:rPr>
        <w:t xml:space="preserve"> </w:t>
      </w:r>
      <w:r w:rsidRPr="002C7582">
        <w:rPr>
          <w:rFonts w:ascii="Times New Roman" w:hAnsi="Times New Roman" w:hint="cs"/>
          <w:b/>
          <w:sz w:val="26"/>
          <w:szCs w:val="26"/>
        </w:rPr>
        <w:t>жизни</w:t>
      </w:r>
      <w:r w:rsidRPr="002C7582">
        <w:rPr>
          <w:rFonts w:ascii="Times New Roman" w:hAnsi="Times New Roman"/>
          <w:b/>
          <w:sz w:val="26"/>
          <w:szCs w:val="26"/>
        </w:rPr>
        <w:t>.</w:t>
      </w:r>
    </w:p>
    <w:p w:rsidR="002C7582" w:rsidRDefault="002C7582" w:rsidP="002C7582">
      <w:pPr>
        <w:ind w:right="-1"/>
        <w:jc w:val="both"/>
        <w:rPr>
          <w:rFonts w:ascii="Times New Roman" w:hAnsi="Times New Roman"/>
          <w:sz w:val="26"/>
          <w:szCs w:val="26"/>
        </w:rPr>
      </w:pPr>
      <w:r w:rsidRPr="002C7582">
        <w:rPr>
          <w:rFonts w:ascii="Times New Roman" w:hAnsi="Times New Roman" w:hint="cs"/>
          <w:sz w:val="26"/>
          <w:szCs w:val="26"/>
        </w:rPr>
        <w:t>Формировать</w:t>
      </w:r>
      <w:r w:rsidRPr="002C7582">
        <w:rPr>
          <w:rFonts w:ascii="Times New Roman" w:hAnsi="Times New Roman"/>
          <w:sz w:val="26"/>
          <w:szCs w:val="26"/>
        </w:rPr>
        <w:t xml:space="preserve"> </w:t>
      </w:r>
      <w:r w:rsidRPr="002C7582">
        <w:rPr>
          <w:rFonts w:ascii="Times New Roman" w:hAnsi="Times New Roman" w:hint="cs"/>
          <w:sz w:val="26"/>
          <w:szCs w:val="26"/>
        </w:rPr>
        <w:t>у</w:t>
      </w:r>
      <w:r w:rsidRPr="002C7582">
        <w:rPr>
          <w:rFonts w:ascii="Times New Roman" w:hAnsi="Times New Roman"/>
          <w:sz w:val="26"/>
          <w:szCs w:val="26"/>
        </w:rPr>
        <w:t xml:space="preserve"> </w:t>
      </w:r>
      <w:r w:rsidRPr="002C7582">
        <w:rPr>
          <w:rFonts w:ascii="Times New Roman" w:hAnsi="Times New Roman" w:hint="cs"/>
          <w:sz w:val="26"/>
          <w:szCs w:val="26"/>
        </w:rPr>
        <w:t>детей</w:t>
      </w:r>
      <w:r w:rsidRPr="002C7582">
        <w:rPr>
          <w:rFonts w:ascii="Times New Roman" w:hAnsi="Times New Roman"/>
          <w:sz w:val="26"/>
          <w:szCs w:val="26"/>
        </w:rPr>
        <w:t xml:space="preserve"> </w:t>
      </w:r>
      <w:r w:rsidRPr="002C7582">
        <w:rPr>
          <w:rFonts w:ascii="Times New Roman" w:hAnsi="Times New Roman" w:hint="cs"/>
          <w:sz w:val="26"/>
          <w:szCs w:val="26"/>
        </w:rPr>
        <w:t>представления</w:t>
      </w:r>
      <w:r w:rsidRPr="002C7582">
        <w:rPr>
          <w:rFonts w:ascii="Times New Roman" w:hAnsi="Times New Roman"/>
          <w:sz w:val="26"/>
          <w:szCs w:val="26"/>
        </w:rPr>
        <w:t xml:space="preserve"> </w:t>
      </w:r>
      <w:r w:rsidRPr="002C7582">
        <w:rPr>
          <w:rFonts w:ascii="Times New Roman" w:hAnsi="Times New Roman" w:hint="cs"/>
          <w:sz w:val="26"/>
          <w:szCs w:val="26"/>
        </w:rPr>
        <w:t>о</w:t>
      </w:r>
      <w:r w:rsidRPr="002C7582">
        <w:rPr>
          <w:rFonts w:ascii="Times New Roman" w:hAnsi="Times New Roman"/>
          <w:sz w:val="26"/>
          <w:szCs w:val="26"/>
        </w:rPr>
        <w:t xml:space="preserve"> </w:t>
      </w:r>
      <w:r w:rsidRPr="002C7582">
        <w:rPr>
          <w:rFonts w:ascii="Times New Roman" w:hAnsi="Times New Roman" w:hint="cs"/>
          <w:sz w:val="26"/>
          <w:szCs w:val="26"/>
        </w:rPr>
        <w:t>значении</w:t>
      </w:r>
      <w:r w:rsidRPr="002C7582">
        <w:rPr>
          <w:rFonts w:ascii="Times New Roman" w:hAnsi="Times New Roman"/>
          <w:sz w:val="26"/>
          <w:szCs w:val="26"/>
        </w:rPr>
        <w:t xml:space="preserve"> </w:t>
      </w:r>
      <w:r w:rsidRPr="002C7582">
        <w:rPr>
          <w:rFonts w:ascii="Times New Roman" w:hAnsi="Times New Roman" w:hint="cs"/>
          <w:sz w:val="26"/>
          <w:szCs w:val="26"/>
        </w:rPr>
        <w:t>разных</w:t>
      </w:r>
      <w:r w:rsidRPr="002C7582">
        <w:rPr>
          <w:rFonts w:ascii="Times New Roman" w:hAnsi="Times New Roman"/>
          <w:sz w:val="26"/>
          <w:szCs w:val="26"/>
        </w:rPr>
        <w:t xml:space="preserve"> </w:t>
      </w:r>
      <w:r w:rsidRPr="002C7582">
        <w:rPr>
          <w:rFonts w:ascii="Times New Roman" w:hAnsi="Times New Roman" w:hint="cs"/>
          <w:sz w:val="26"/>
          <w:szCs w:val="26"/>
        </w:rPr>
        <w:t>органов</w:t>
      </w:r>
      <w:r w:rsidRPr="002C7582">
        <w:rPr>
          <w:rFonts w:ascii="Times New Roman" w:hAnsi="Times New Roman"/>
          <w:sz w:val="26"/>
          <w:szCs w:val="26"/>
        </w:rPr>
        <w:t xml:space="preserve"> </w:t>
      </w:r>
      <w:r w:rsidRPr="002C7582">
        <w:rPr>
          <w:rFonts w:ascii="Times New Roman" w:hAnsi="Times New Roman" w:hint="cs"/>
          <w:sz w:val="26"/>
          <w:szCs w:val="26"/>
        </w:rPr>
        <w:t>для</w:t>
      </w:r>
      <w:r>
        <w:rPr>
          <w:rFonts w:ascii="Times New Roman" w:hAnsi="Times New Roman"/>
          <w:sz w:val="26"/>
          <w:szCs w:val="26"/>
        </w:rPr>
        <w:t xml:space="preserve"> </w:t>
      </w:r>
      <w:r w:rsidRPr="002C7582">
        <w:rPr>
          <w:rFonts w:ascii="Times New Roman" w:hAnsi="Times New Roman" w:hint="cs"/>
          <w:sz w:val="26"/>
          <w:szCs w:val="26"/>
        </w:rPr>
        <w:t>нормальной</w:t>
      </w:r>
      <w:r w:rsidRPr="002C7582">
        <w:rPr>
          <w:rFonts w:ascii="Times New Roman" w:hAnsi="Times New Roman"/>
          <w:sz w:val="26"/>
          <w:szCs w:val="26"/>
        </w:rPr>
        <w:t xml:space="preserve"> </w:t>
      </w:r>
      <w:r w:rsidRPr="002C7582">
        <w:rPr>
          <w:rFonts w:ascii="Times New Roman" w:hAnsi="Times New Roman" w:hint="cs"/>
          <w:sz w:val="26"/>
          <w:szCs w:val="26"/>
        </w:rPr>
        <w:t>жизнедеятельности</w:t>
      </w:r>
      <w:r w:rsidRPr="002C7582">
        <w:rPr>
          <w:rFonts w:ascii="Times New Roman" w:hAnsi="Times New Roman"/>
          <w:sz w:val="26"/>
          <w:szCs w:val="26"/>
        </w:rPr>
        <w:t xml:space="preserve"> </w:t>
      </w:r>
      <w:r w:rsidRPr="002C7582">
        <w:rPr>
          <w:rFonts w:ascii="Times New Roman" w:hAnsi="Times New Roman" w:hint="cs"/>
          <w:sz w:val="26"/>
          <w:szCs w:val="26"/>
        </w:rPr>
        <w:t>человека</w:t>
      </w:r>
      <w:r w:rsidRPr="002C7582">
        <w:rPr>
          <w:rFonts w:ascii="Times New Roman" w:hAnsi="Times New Roman"/>
          <w:sz w:val="26"/>
          <w:szCs w:val="26"/>
        </w:rPr>
        <w:t xml:space="preserve">: </w:t>
      </w:r>
      <w:r w:rsidRPr="002C7582">
        <w:rPr>
          <w:rFonts w:ascii="Times New Roman" w:hAnsi="Times New Roman" w:hint="cs"/>
          <w:sz w:val="26"/>
          <w:szCs w:val="26"/>
        </w:rPr>
        <w:t>глаза</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смотреть</w:t>
      </w:r>
      <w:r w:rsidRPr="002C7582">
        <w:rPr>
          <w:rFonts w:ascii="Times New Roman" w:hAnsi="Times New Roman"/>
          <w:sz w:val="26"/>
          <w:szCs w:val="26"/>
        </w:rPr>
        <w:t xml:space="preserve">, </w:t>
      </w:r>
      <w:r w:rsidRPr="002C7582">
        <w:rPr>
          <w:rFonts w:ascii="Times New Roman" w:hAnsi="Times New Roman" w:hint="cs"/>
          <w:sz w:val="26"/>
          <w:szCs w:val="26"/>
        </w:rPr>
        <w:t>уши</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слышать</w:t>
      </w:r>
      <w:r w:rsidRPr="002C7582">
        <w:rPr>
          <w:rFonts w:ascii="Times New Roman" w:hAnsi="Times New Roman"/>
          <w:sz w:val="26"/>
          <w:szCs w:val="26"/>
        </w:rPr>
        <w:t xml:space="preserve">, </w:t>
      </w:r>
      <w:r w:rsidRPr="002C7582">
        <w:rPr>
          <w:rFonts w:ascii="Times New Roman" w:hAnsi="Times New Roman" w:hint="cs"/>
          <w:sz w:val="26"/>
          <w:szCs w:val="26"/>
        </w:rPr>
        <w:t>нос</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нюхать</w:t>
      </w:r>
      <w:r w:rsidRPr="002C7582">
        <w:rPr>
          <w:rFonts w:ascii="Times New Roman" w:hAnsi="Times New Roman"/>
          <w:sz w:val="26"/>
          <w:szCs w:val="26"/>
        </w:rPr>
        <w:t xml:space="preserve">, </w:t>
      </w:r>
      <w:r w:rsidRPr="002C7582">
        <w:rPr>
          <w:rFonts w:ascii="Times New Roman" w:hAnsi="Times New Roman" w:hint="cs"/>
          <w:sz w:val="26"/>
          <w:szCs w:val="26"/>
        </w:rPr>
        <w:t>язык</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пробовать</w:t>
      </w:r>
      <w:r w:rsidRPr="002C7582">
        <w:rPr>
          <w:rFonts w:ascii="Times New Roman" w:hAnsi="Times New Roman"/>
          <w:sz w:val="26"/>
          <w:szCs w:val="26"/>
        </w:rPr>
        <w:t xml:space="preserve"> (</w:t>
      </w:r>
      <w:r w:rsidRPr="002C7582">
        <w:rPr>
          <w:rFonts w:ascii="Times New Roman" w:hAnsi="Times New Roman" w:hint="cs"/>
          <w:sz w:val="26"/>
          <w:szCs w:val="26"/>
        </w:rPr>
        <w:t>определять</w:t>
      </w:r>
      <w:r w:rsidRPr="002C7582">
        <w:rPr>
          <w:rFonts w:ascii="Times New Roman" w:hAnsi="Times New Roman"/>
          <w:sz w:val="26"/>
          <w:szCs w:val="26"/>
        </w:rPr>
        <w:t xml:space="preserve">) </w:t>
      </w:r>
      <w:r w:rsidRPr="002C7582">
        <w:rPr>
          <w:rFonts w:ascii="Times New Roman" w:hAnsi="Times New Roman" w:hint="cs"/>
          <w:sz w:val="26"/>
          <w:szCs w:val="26"/>
        </w:rPr>
        <w:t>на</w:t>
      </w:r>
      <w:r w:rsidRPr="002C7582">
        <w:rPr>
          <w:rFonts w:ascii="Times New Roman" w:hAnsi="Times New Roman"/>
          <w:sz w:val="26"/>
          <w:szCs w:val="26"/>
        </w:rPr>
        <w:t xml:space="preserve"> </w:t>
      </w:r>
      <w:r w:rsidRPr="002C7582">
        <w:rPr>
          <w:rFonts w:ascii="Times New Roman" w:hAnsi="Times New Roman" w:hint="cs"/>
          <w:sz w:val="26"/>
          <w:szCs w:val="26"/>
        </w:rPr>
        <w:t>вкус</w:t>
      </w:r>
      <w:r w:rsidRPr="002C7582">
        <w:rPr>
          <w:rFonts w:ascii="Times New Roman" w:hAnsi="Times New Roman"/>
          <w:sz w:val="26"/>
          <w:szCs w:val="26"/>
        </w:rPr>
        <w:t xml:space="preserve">, </w:t>
      </w:r>
      <w:r w:rsidRPr="002C7582">
        <w:rPr>
          <w:rFonts w:ascii="Times New Roman" w:hAnsi="Times New Roman" w:hint="cs"/>
          <w:sz w:val="26"/>
          <w:szCs w:val="26"/>
        </w:rPr>
        <w:t>руки</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хватать</w:t>
      </w:r>
      <w:r w:rsidRPr="002C7582">
        <w:rPr>
          <w:rFonts w:ascii="Times New Roman" w:hAnsi="Times New Roman"/>
          <w:sz w:val="26"/>
          <w:szCs w:val="26"/>
        </w:rPr>
        <w:t xml:space="preserve">, </w:t>
      </w:r>
      <w:r w:rsidRPr="002C7582">
        <w:rPr>
          <w:rFonts w:ascii="Times New Roman" w:hAnsi="Times New Roman" w:hint="cs"/>
          <w:sz w:val="26"/>
          <w:szCs w:val="26"/>
        </w:rPr>
        <w:t>держать</w:t>
      </w:r>
      <w:r w:rsidRPr="002C7582">
        <w:rPr>
          <w:rFonts w:ascii="Times New Roman" w:hAnsi="Times New Roman"/>
          <w:sz w:val="26"/>
          <w:szCs w:val="26"/>
        </w:rPr>
        <w:t xml:space="preserve">, </w:t>
      </w:r>
      <w:r w:rsidRPr="002C7582">
        <w:rPr>
          <w:rFonts w:ascii="Times New Roman" w:hAnsi="Times New Roman" w:hint="cs"/>
          <w:sz w:val="26"/>
          <w:szCs w:val="26"/>
        </w:rPr>
        <w:t>трогать</w:t>
      </w:r>
      <w:r w:rsidRPr="002C7582">
        <w:rPr>
          <w:rFonts w:ascii="Times New Roman" w:hAnsi="Times New Roman"/>
          <w:sz w:val="26"/>
          <w:szCs w:val="26"/>
        </w:rPr>
        <w:t xml:space="preserve">; </w:t>
      </w:r>
      <w:r w:rsidRPr="002C7582">
        <w:rPr>
          <w:rFonts w:ascii="Times New Roman" w:hAnsi="Times New Roman" w:hint="cs"/>
          <w:sz w:val="26"/>
          <w:szCs w:val="26"/>
        </w:rPr>
        <w:t>ноги</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стоять</w:t>
      </w:r>
      <w:r w:rsidRPr="002C7582">
        <w:rPr>
          <w:rFonts w:ascii="Times New Roman" w:hAnsi="Times New Roman"/>
          <w:sz w:val="26"/>
          <w:szCs w:val="26"/>
        </w:rPr>
        <w:t xml:space="preserve">, </w:t>
      </w:r>
      <w:r w:rsidRPr="002C7582">
        <w:rPr>
          <w:rFonts w:ascii="Times New Roman" w:hAnsi="Times New Roman" w:hint="cs"/>
          <w:sz w:val="26"/>
          <w:szCs w:val="26"/>
        </w:rPr>
        <w:t>прыгать</w:t>
      </w:r>
      <w:r w:rsidRPr="002C7582">
        <w:rPr>
          <w:rFonts w:ascii="Times New Roman" w:hAnsi="Times New Roman"/>
          <w:sz w:val="26"/>
          <w:szCs w:val="26"/>
        </w:rPr>
        <w:t xml:space="preserve">, </w:t>
      </w:r>
      <w:r w:rsidRPr="002C7582">
        <w:rPr>
          <w:rFonts w:ascii="Times New Roman" w:hAnsi="Times New Roman" w:hint="cs"/>
          <w:sz w:val="26"/>
          <w:szCs w:val="26"/>
        </w:rPr>
        <w:t>бегать</w:t>
      </w:r>
      <w:r w:rsidRPr="002C7582">
        <w:rPr>
          <w:rFonts w:ascii="Times New Roman" w:hAnsi="Times New Roman"/>
          <w:sz w:val="26"/>
          <w:szCs w:val="26"/>
        </w:rPr>
        <w:t xml:space="preserve">, </w:t>
      </w:r>
      <w:r w:rsidRPr="002C7582">
        <w:rPr>
          <w:rFonts w:ascii="Times New Roman" w:hAnsi="Times New Roman" w:hint="cs"/>
          <w:sz w:val="26"/>
          <w:szCs w:val="26"/>
        </w:rPr>
        <w:t>ходить</w:t>
      </w:r>
      <w:r w:rsidRPr="002C7582">
        <w:rPr>
          <w:rFonts w:ascii="Times New Roman" w:hAnsi="Times New Roman"/>
          <w:sz w:val="26"/>
          <w:szCs w:val="26"/>
        </w:rPr>
        <w:t xml:space="preserve">; </w:t>
      </w:r>
      <w:r w:rsidRPr="002C7582">
        <w:rPr>
          <w:rFonts w:ascii="Times New Roman" w:hAnsi="Times New Roman" w:hint="cs"/>
          <w:sz w:val="26"/>
          <w:szCs w:val="26"/>
        </w:rPr>
        <w:t>голова</w:t>
      </w:r>
      <w:r w:rsidRPr="002C7582">
        <w:rPr>
          <w:rFonts w:ascii="Times New Roman" w:hAnsi="Times New Roman"/>
          <w:sz w:val="26"/>
          <w:szCs w:val="26"/>
        </w:rPr>
        <w:t xml:space="preserve"> </w:t>
      </w:r>
      <w:r w:rsidRPr="002C7582">
        <w:rPr>
          <w:rFonts w:ascii="Times New Roman" w:hAnsi="Times New Roman" w:hint="cs"/>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думать</w:t>
      </w:r>
      <w:r>
        <w:rPr>
          <w:rFonts w:ascii="Times New Roman" w:hAnsi="Times New Roman"/>
          <w:sz w:val="26"/>
          <w:szCs w:val="26"/>
        </w:rPr>
        <w:t xml:space="preserve">, </w:t>
      </w:r>
      <w:r w:rsidRPr="002C7582">
        <w:rPr>
          <w:rFonts w:ascii="Times New Roman" w:hAnsi="Times New Roman" w:hint="cs"/>
          <w:sz w:val="26"/>
          <w:szCs w:val="26"/>
        </w:rPr>
        <w:t>запоминать</w:t>
      </w:r>
      <w:r w:rsidRPr="002C7582">
        <w:rPr>
          <w:rFonts w:ascii="Times New Roman" w:hAnsi="Times New Roman"/>
          <w:sz w:val="26"/>
          <w:szCs w:val="26"/>
        </w:rPr>
        <w:t>.</w:t>
      </w:r>
    </w:p>
    <w:p w:rsidR="002C7582" w:rsidRDefault="002C7582" w:rsidP="00976419">
      <w:pPr>
        <w:ind w:right="-1"/>
        <w:jc w:val="both"/>
        <w:rPr>
          <w:rFonts w:ascii="Times New Roman" w:hAnsi="Times New Roman"/>
          <w:sz w:val="26"/>
          <w:szCs w:val="26"/>
        </w:rPr>
      </w:pPr>
    </w:p>
    <w:p w:rsidR="002C7582" w:rsidRPr="002C7582" w:rsidRDefault="002C7582" w:rsidP="008A066E">
      <w:pPr>
        <w:ind w:right="-1"/>
        <w:jc w:val="center"/>
        <w:rPr>
          <w:rFonts w:ascii="Times New Roman" w:hAnsi="Times New Roman"/>
          <w:b/>
          <w:sz w:val="26"/>
          <w:szCs w:val="26"/>
        </w:rPr>
      </w:pPr>
      <w:r w:rsidRPr="002C7582">
        <w:rPr>
          <w:rFonts w:ascii="Times New Roman" w:hAnsi="Times New Roman" w:hint="cs"/>
          <w:b/>
          <w:sz w:val="26"/>
          <w:szCs w:val="26"/>
        </w:rPr>
        <w:t>Занятие</w:t>
      </w:r>
      <w:r w:rsidRPr="002C7582">
        <w:rPr>
          <w:rFonts w:ascii="Times New Roman" w:hAnsi="Times New Roman"/>
          <w:b/>
          <w:sz w:val="26"/>
          <w:szCs w:val="26"/>
        </w:rPr>
        <w:t xml:space="preserve">  </w:t>
      </w:r>
      <w:r w:rsidRPr="002C7582">
        <w:rPr>
          <w:rFonts w:ascii="Times New Roman" w:hAnsi="Times New Roman" w:hint="cs"/>
          <w:b/>
          <w:sz w:val="26"/>
          <w:szCs w:val="26"/>
        </w:rPr>
        <w:t>по</w:t>
      </w:r>
      <w:r w:rsidRPr="002C7582">
        <w:rPr>
          <w:rFonts w:ascii="Times New Roman" w:hAnsi="Times New Roman"/>
          <w:b/>
          <w:sz w:val="26"/>
          <w:szCs w:val="26"/>
        </w:rPr>
        <w:t xml:space="preserve"> </w:t>
      </w:r>
      <w:r w:rsidRPr="002C7582">
        <w:rPr>
          <w:rFonts w:ascii="Times New Roman" w:hAnsi="Times New Roman" w:hint="cs"/>
          <w:b/>
          <w:sz w:val="26"/>
          <w:szCs w:val="26"/>
        </w:rPr>
        <w:t>физическому</w:t>
      </w:r>
      <w:r w:rsidRPr="002C7582">
        <w:rPr>
          <w:rFonts w:ascii="Times New Roman" w:hAnsi="Times New Roman"/>
          <w:b/>
          <w:sz w:val="26"/>
          <w:szCs w:val="26"/>
        </w:rPr>
        <w:t xml:space="preserve"> </w:t>
      </w:r>
      <w:r w:rsidRPr="002C7582">
        <w:rPr>
          <w:rFonts w:ascii="Times New Roman" w:hAnsi="Times New Roman" w:hint="cs"/>
          <w:b/>
          <w:sz w:val="26"/>
          <w:szCs w:val="26"/>
        </w:rPr>
        <w:t>развитию</w:t>
      </w:r>
    </w:p>
    <w:p w:rsidR="002C7582" w:rsidRPr="002C7582" w:rsidRDefault="002C7582" w:rsidP="002C7582">
      <w:pPr>
        <w:ind w:right="-1"/>
        <w:jc w:val="both"/>
        <w:rPr>
          <w:rFonts w:ascii="Times New Roman" w:hAnsi="Times New Roman"/>
          <w:sz w:val="26"/>
          <w:szCs w:val="26"/>
        </w:rPr>
      </w:pPr>
      <w:r w:rsidRPr="002C7582">
        <w:rPr>
          <w:rFonts w:ascii="Times New Roman" w:hAnsi="Times New Roman" w:hint="cs"/>
          <w:sz w:val="26"/>
          <w:szCs w:val="26"/>
        </w:rPr>
        <w:t>Формировать</w:t>
      </w:r>
      <w:r w:rsidRPr="002C7582">
        <w:rPr>
          <w:rFonts w:ascii="Times New Roman" w:hAnsi="Times New Roman"/>
          <w:sz w:val="26"/>
          <w:szCs w:val="26"/>
        </w:rPr>
        <w:t xml:space="preserve"> </w:t>
      </w:r>
      <w:r w:rsidRPr="002C7582">
        <w:rPr>
          <w:rFonts w:ascii="Times New Roman" w:hAnsi="Times New Roman" w:hint="cs"/>
          <w:sz w:val="26"/>
          <w:szCs w:val="26"/>
        </w:rPr>
        <w:t>умение</w:t>
      </w:r>
      <w:r w:rsidRPr="002C7582">
        <w:rPr>
          <w:rFonts w:ascii="Times New Roman" w:hAnsi="Times New Roman"/>
          <w:sz w:val="26"/>
          <w:szCs w:val="26"/>
        </w:rPr>
        <w:t xml:space="preserve"> </w:t>
      </w:r>
      <w:r w:rsidRPr="002C7582">
        <w:rPr>
          <w:rFonts w:ascii="Times New Roman" w:hAnsi="Times New Roman" w:hint="cs"/>
          <w:sz w:val="26"/>
          <w:szCs w:val="26"/>
        </w:rPr>
        <w:t>сохранять</w:t>
      </w:r>
      <w:r w:rsidRPr="002C7582">
        <w:rPr>
          <w:rFonts w:ascii="Times New Roman" w:hAnsi="Times New Roman"/>
          <w:sz w:val="26"/>
          <w:szCs w:val="26"/>
        </w:rPr>
        <w:t xml:space="preserve"> </w:t>
      </w:r>
      <w:r w:rsidRPr="002C7582">
        <w:rPr>
          <w:rFonts w:ascii="Times New Roman" w:hAnsi="Times New Roman" w:hint="cs"/>
          <w:sz w:val="26"/>
          <w:szCs w:val="26"/>
        </w:rPr>
        <w:t>устойчивое</w:t>
      </w:r>
      <w:r w:rsidRPr="002C7582">
        <w:rPr>
          <w:rFonts w:ascii="Times New Roman" w:hAnsi="Times New Roman"/>
          <w:sz w:val="26"/>
          <w:szCs w:val="26"/>
        </w:rPr>
        <w:t xml:space="preserve"> </w:t>
      </w:r>
      <w:r w:rsidRPr="002C7582">
        <w:rPr>
          <w:rFonts w:ascii="Times New Roman" w:hAnsi="Times New Roman" w:hint="cs"/>
          <w:sz w:val="26"/>
          <w:szCs w:val="26"/>
        </w:rPr>
        <w:t>положение</w:t>
      </w:r>
      <w:r w:rsidRPr="002C7582">
        <w:rPr>
          <w:rFonts w:ascii="Times New Roman" w:hAnsi="Times New Roman"/>
          <w:sz w:val="26"/>
          <w:szCs w:val="26"/>
        </w:rPr>
        <w:t xml:space="preserve"> </w:t>
      </w:r>
      <w:r w:rsidRPr="002C7582">
        <w:rPr>
          <w:rFonts w:ascii="Times New Roman" w:hAnsi="Times New Roman" w:hint="cs"/>
          <w:sz w:val="26"/>
          <w:szCs w:val="26"/>
        </w:rPr>
        <w:t>тела</w:t>
      </w:r>
      <w:r w:rsidRPr="002C7582">
        <w:rPr>
          <w:rFonts w:ascii="Times New Roman" w:hAnsi="Times New Roman"/>
          <w:sz w:val="26"/>
          <w:szCs w:val="26"/>
        </w:rPr>
        <w:t xml:space="preserve">, </w:t>
      </w:r>
      <w:r w:rsidRPr="002C7582">
        <w:rPr>
          <w:rFonts w:ascii="Times New Roman" w:hAnsi="Times New Roman" w:hint="cs"/>
          <w:sz w:val="26"/>
          <w:szCs w:val="26"/>
        </w:rPr>
        <w:t>правильную</w:t>
      </w:r>
      <w:r w:rsidRPr="002C7582">
        <w:rPr>
          <w:rFonts w:ascii="Times New Roman" w:hAnsi="Times New Roman"/>
          <w:sz w:val="26"/>
          <w:szCs w:val="26"/>
        </w:rPr>
        <w:t xml:space="preserve"> </w:t>
      </w:r>
      <w:r w:rsidRPr="002C7582">
        <w:rPr>
          <w:rFonts w:ascii="Times New Roman" w:hAnsi="Times New Roman" w:hint="cs"/>
          <w:sz w:val="26"/>
          <w:szCs w:val="26"/>
        </w:rPr>
        <w:t>осанку</w:t>
      </w:r>
      <w:r w:rsidRPr="002C7582">
        <w:rPr>
          <w:rFonts w:ascii="Times New Roman" w:hAnsi="Times New Roman"/>
          <w:sz w:val="26"/>
          <w:szCs w:val="26"/>
        </w:rPr>
        <w:t>.</w:t>
      </w:r>
      <w:r>
        <w:rPr>
          <w:rFonts w:ascii="Times New Roman" w:hAnsi="Times New Roman"/>
          <w:sz w:val="26"/>
          <w:szCs w:val="26"/>
        </w:rPr>
        <w:t xml:space="preserve"> </w:t>
      </w:r>
      <w:r w:rsidRPr="002C7582">
        <w:rPr>
          <w:rFonts w:ascii="Times New Roman" w:hAnsi="Times New Roman" w:hint="cs"/>
          <w:sz w:val="26"/>
          <w:szCs w:val="26"/>
        </w:rPr>
        <w:t>Учить</w:t>
      </w:r>
      <w:r w:rsidRPr="002C7582">
        <w:rPr>
          <w:rFonts w:ascii="Times New Roman" w:hAnsi="Times New Roman"/>
          <w:sz w:val="26"/>
          <w:szCs w:val="26"/>
        </w:rPr>
        <w:t xml:space="preserve"> </w:t>
      </w:r>
      <w:r w:rsidRPr="002C7582">
        <w:rPr>
          <w:rFonts w:ascii="Times New Roman" w:hAnsi="Times New Roman" w:hint="cs"/>
          <w:sz w:val="26"/>
          <w:szCs w:val="26"/>
        </w:rPr>
        <w:t>ходить</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бегать</w:t>
      </w:r>
      <w:r w:rsidRPr="002C7582">
        <w:rPr>
          <w:rFonts w:ascii="Times New Roman" w:hAnsi="Times New Roman"/>
          <w:sz w:val="26"/>
          <w:szCs w:val="26"/>
        </w:rPr>
        <w:t xml:space="preserve">, </w:t>
      </w:r>
      <w:r w:rsidRPr="002C7582">
        <w:rPr>
          <w:rFonts w:ascii="Times New Roman" w:hAnsi="Times New Roman" w:hint="cs"/>
          <w:sz w:val="26"/>
          <w:szCs w:val="26"/>
        </w:rPr>
        <w:t>не</w:t>
      </w:r>
      <w:r w:rsidRPr="002C7582">
        <w:rPr>
          <w:rFonts w:ascii="Times New Roman" w:hAnsi="Times New Roman"/>
          <w:sz w:val="26"/>
          <w:szCs w:val="26"/>
        </w:rPr>
        <w:t xml:space="preserve"> </w:t>
      </w:r>
      <w:r w:rsidRPr="002C7582">
        <w:rPr>
          <w:rFonts w:ascii="Times New Roman" w:hAnsi="Times New Roman" w:hint="cs"/>
          <w:sz w:val="26"/>
          <w:szCs w:val="26"/>
        </w:rPr>
        <w:t>наталкиваясь</w:t>
      </w:r>
      <w:r w:rsidRPr="002C7582">
        <w:rPr>
          <w:rFonts w:ascii="Times New Roman" w:hAnsi="Times New Roman"/>
          <w:sz w:val="26"/>
          <w:szCs w:val="26"/>
        </w:rPr>
        <w:t xml:space="preserve"> </w:t>
      </w:r>
      <w:r w:rsidRPr="002C7582">
        <w:rPr>
          <w:rFonts w:ascii="Times New Roman" w:hAnsi="Times New Roman" w:hint="cs"/>
          <w:sz w:val="26"/>
          <w:szCs w:val="26"/>
        </w:rPr>
        <w:t>друг</w:t>
      </w:r>
      <w:r w:rsidRPr="002C7582">
        <w:rPr>
          <w:rFonts w:ascii="Times New Roman" w:hAnsi="Times New Roman"/>
          <w:sz w:val="26"/>
          <w:szCs w:val="26"/>
        </w:rPr>
        <w:t xml:space="preserve"> </w:t>
      </w:r>
      <w:r w:rsidRPr="002C7582">
        <w:rPr>
          <w:rFonts w:ascii="Times New Roman" w:hAnsi="Times New Roman" w:hint="cs"/>
          <w:sz w:val="26"/>
          <w:szCs w:val="26"/>
        </w:rPr>
        <w:t>на</w:t>
      </w:r>
      <w:r w:rsidRPr="002C7582">
        <w:rPr>
          <w:rFonts w:ascii="Times New Roman" w:hAnsi="Times New Roman"/>
          <w:sz w:val="26"/>
          <w:szCs w:val="26"/>
        </w:rPr>
        <w:t xml:space="preserve"> </w:t>
      </w:r>
      <w:r w:rsidRPr="002C7582">
        <w:rPr>
          <w:rFonts w:ascii="Times New Roman" w:hAnsi="Times New Roman" w:hint="cs"/>
          <w:sz w:val="26"/>
          <w:szCs w:val="26"/>
        </w:rPr>
        <w:t>друга</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согласованными</w:t>
      </w:r>
      <w:r w:rsidRPr="002C7582">
        <w:rPr>
          <w:rFonts w:ascii="Times New Roman" w:hAnsi="Times New Roman"/>
          <w:sz w:val="26"/>
          <w:szCs w:val="26"/>
        </w:rPr>
        <w:t xml:space="preserve">, </w:t>
      </w:r>
      <w:r w:rsidRPr="002C7582">
        <w:rPr>
          <w:rFonts w:ascii="Times New Roman" w:hAnsi="Times New Roman" w:hint="cs"/>
          <w:sz w:val="26"/>
          <w:szCs w:val="26"/>
        </w:rPr>
        <w:t>свободными</w:t>
      </w:r>
      <w:r w:rsidRPr="002C7582">
        <w:rPr>
          <w:rFonts w:ascii="Times New Roman" w:hAnsi="Times New Roman"/>
          <w:sz w:val="26"/>
          <w:szCs w:val="26"/>
        </w:rPr>
        <w:t xml:space="preserve"> </w:t>
      </w:r>
      <w:r w:rsidRPr="002C7582">
        <w:rPr>
          <w:rFonts w:ascii="Times New Roman" w:hAnsi="Times New Roman" w:hint="cs"/>
          <w:sz w:val="26"/>
          <w:szCs w:val="26"/>
        </w:rPr>
        <w:t>движениями</w:t>
      </w:r>
      <w:r w:rsidRPr="002C7582">
        <w:rPr>
          <w:rFonts w:ascii="Times New Roman" w:hAnsi="Times New Roman"/>
          <w:sz w:val="26"/>
          <w:szCs w:val="26"/>
        </w:rPr>
        <w:t xml:space="preserve"> </w:t>
      </w:r>
      <w:r w:rsidRPr="002C7582">
        <w:rPr>
          <w:rFonts w:ascii="Times New Roman" w:hAnsi="Times New Roman" w:hint="cs"/>
          <w:sz w:val="26"/>
          <w:szCs w:val="26"/>
        </w:rPr>
        <w:t>рук</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ног</w:t>
      </w:r>
      <w:r w:rsidRPr="002C7582">
        <w:rPr>
          <w:rFonts w:ascii="Times New Roman" w:hAnsi="Times New Roman"/>
          <w:sz w:val="26"/>
          <w:szCs w:val="26"/>
        </w:rPr>
        <w:t xml:space="preserve">. </w:t>
      </w:r>
      <w:r w:rsidRPr="002C7582">
        <w:rPr>
          <w:rFonts w:ascii="Times New Roman" w:hAnsi="Times New Roman" w:hint="cs"/>
          <w:sz w:val="26"/>
          <w:szCs w:val="26"/>
        </w:rPr>
        <w:t>Приучать</w:t>
      </w:r>
      <w:r w:rsidRPr="002C7582">
        <w:rPr>
          <w:rFonts w:ascii="Times New Roman" w:hAnsi="Times New Roman"/>
          <w:sz w:val="26"/>
          <w:szCs w:val="26"/>
        </w:rPr>
        <w:t xml:space="preserve"> </w:t>
      </w:r>
      <w:r w:rsidRPr="002C7582">
        <w:rPr>
          <w:rFonts w:ascii="Times New Roman" w:hAnsi="Times New Roman" w:hint="cs"/>
          <w:sz w:val="26"/>
          <w:szCs w:val="26"/>
        </w:rPr>
        <w:t>действовать</w:t>
      </w:r>
      <w:r w:rsidRPr="002C7582">
        <w:rPr>
          <w:rFonts w:ascii="Times New Roman" w:hAnsi="Times New Roman"/>
          <w:sz w:val="26"/>
          <w:szCs w:val="26"/>
        </w:rPr>
        <w:t xml:space="preserve"> </w:t>
      </w:r>
      <w:r w:rsidRPr="002C7582">
        <w:rPr>
          <w:rFonts w:ascii="Times New Roman" w:hAnsi="Times New Roman" w:hint="cs"/>
          <w:sz w:val="26"/>
          <w:szCs w:val="26"/>
        </w:rPr>
        <w:t>сообща</w:t>
      </w:r>
      <w:r>
        <w:rPr>
          <w:rFonts w:ascii="Times New Roman" w:hAnsi="Times New Roman"/>
          <w:sz w:val="26"/>
          <w:szCs w:val="26"/>
        </w:rPr>
        <w:t xml:space="preserve">, </w:t>
      </w:r>
      <w:r w:rsidRPr="002C7582">
        <w:rPr>
          <w:rFonts w:ascii="Times New Roman" w:hAnsi="Times New Roman" w:hint="cs"/>
          <w:sz w:val="26"/>
          <w:szCs w:val="26"/>
        </w:rPr>
        <w:t>придерживаясь</w:t>
      </w:r>
      <w:r w:rsidRPr="002C7582">
        <w:rPr>
          <w:rFonts w:ascii="Times New Roman" w:hAnsi="Times New Roman"/>
          <w:sz w:val="26"/>
          <w:szCs w:val="26"/>
        </w:rPr>
        <w:t xml:space="preserve"> </w:t>
      </w:r>
      <w:r w:rsidRPr="002C7582">
        <w:rPr>
          <w:rFonts w:ascii="Times New Roman" w:hAnsi="Times New Roman" w:hint="cs"/>
          <w:sz w:val="26"/>
          <w:szCs w:val="26"/>
        </w:rPr>
        <w:t>определенного</w:t>
      </w:r>
      <w:r w:rsidRPr="002C7582">
        <w:rPr>
          <w:rFonts w:ascii="Times New Roman" w:hAnsi="Times New Roman"/>
          <w:sz w:val="26"/>
          <w:szCs w:val="26"/>
        </w:rPr>
        <w:t xml:space="preserve"> </w:t>
      </w:r>
      <w:r w:rsidRPr="002C7582">
        <w:rPr>
          <w:rFonts w:ascii="Times New Roman" w:hAnsi="Times New Roman" w:hint="cs"/>
          <w:sz w:val="26"/>
          <w:szCs w:val="26"/>
        </w:rPr>
        <w:t>направления</w:t>
      </w:r>
      <w:r w:rsidRPr="002C7582">
        <w:rPr>
          <w:rFonts w:ascii="Times New Roman" w:hAnsi="Times New Roman"/>
          <w:sz w:val="26"/>
          <w:szCs w:val="26"/>
        </w:rPr>
        <w:t xml:space="preserve"> </w:t>
      </w:r>
      <w:r w:rsidRPr="002C7582">
        <w:rPr>
          <w:rFonts w:ascii="Times New Roman" w:hAnsi="Times New Roman" w:hint="cs"/>
          <w:sz w:val="26"/>
          <w:szCs w:val="26"/>
        </w:rPr>
        <w:t>передвижения</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опорой</w:t>
      </w:r>
      <w:r w:rsidRPr="002C7582">
        <w:rPr>
          <w:rFonts w:ascii="Times New Roman" w:hAnsi="Times New Roman"/>
          <w:sz w:val="26"/>
          <w:szCs w:val="26"/>
        </w:rPr>
        <w:t xml:space="preserve"> </w:t>
      </w:r>
      <w:r w:rsidRPr="002C7582">
        <w:rPr>
          <w:rFonts w:ascii="Times New Roman" w:hAnsi="Times New Roman" w:hint="cs"/>
          <w:sz w:val="26"/>
          <w:szCs w:val="26"/>
        </w:rPr>
        <w:t>на</w:t>
      </w:r>
      <w:r>
        <w:rPr>
          <w:rFonts w:ascii="Times New Roman" w:hAnsi="Times New Roman"/>
          <w:sz w:val="26"/>
          <w:szCs w:val="26"/>
        </w:rPr>
        <w:t xml:space="preserve"> </w:t>
      </w:r>
      <w:r w:rsidRPr="002C7582">
        <w:rPr>
          <w:rFonts w:ascii="Times New Roman" w:hAnsi="Times New Roman" w:hint="cs"/>
          <w:sz w:val="26"/>
          <w:szCs w:val="26"/>
        </w:rPr>
        <w:t>зрительные</w:t>
      </w:r>
      <w:r w:rsidRPr="002C7582">
        <w:rPr>
          <w:rFonts w:ascii="Times New Roman" w:hAnsi="Times New Roman"/>
          <w:sz w:val="26"/>
          <w:szCs w:val="26"/>
        </w:rPr>
        <w:t xml:space="preserve"> </w:t>
      </w:r>
      <w:r w:rsidRPr="002C7582">
        <w:rPr>
          <w:rFonts w:ascii="Times New Roman" w:hAnsi="Times New Roman" w:hint="cs"/>
          <w:sz w:val="26"/>
          <w:szCs w:val="26"/>
        </w:rPr>
        <w:t>ориентиры</w:t>
      </w:r>
      <w:r w:rsidRPr="002C7582">
        <w:rPr>
          <w:rFonts w:ascii="Times New Roman" w:hAnsi="Times New Roman"/>
          <w:sz w:val="26"/>
          <w:szCs w:val="26"/>
        </w:rPr>
        <w:t xml:space="preserve">, </w:t>
      </w:r>
      <w:r w:rsidRPr="002C7582">
        <w:rPr>
          <w:rFonts w:ascii="Times New Roman" w:hAnsi="Times New Roman" w:hint="cs"/>
          <w:sz w:val="26"/>
          <w:szCs w:val="26"/>
        </w:rPr>
        <w:t>менять</w:t>
      </w:r>
      <w:r w:rsidRPr="002C7582">
        <w:rPr>
          <w:rFonts w:ascii="Times New Roman" w:hAnsi="Times New Roman"/>
          <w:sz w:val="26"/>
          <w:szCs w:val="26"/>
        </w:rPr>
        <w:t xml:space="preserve"> </w:t>
      </w:r>
      <w:r w:rsidRPr="002C7582">
        <w:rPr>
          <w:rFonts w:ascii="Times New Roman" w:hAnsi="Times New Roman" w:hint="cs"/>
          <w:sz w:val="26"/>
          <w:szCs w:val="26"/>
        </w:rPr>
        <w:t>направление</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характер</w:t>
      </w:r>
      <w:r w:rsidRPr="002C7582">
        <w:rPr>
          <w:rFonts w:ascii="Times New Roman" w:hAnsi="Times New Roman"/>
          <w:sz w:val="26"/>
          <w:szCs w:val="26"/>
        </w:rPr>
        <w:t xml:space="preserve"> </w:t>
      </w:r>
      <w:r w:rsidRPr="002C7582">
        <w:rPr>
          <w:rFonts w:ascii="Times New Roman" w:hAnsi="Times New Roman" w:hint="cs"/>
          <w:sz w:val="26"/>
          <w:szCs w:val="26"/>
        </w:rPr>
        <w:t>движения</w:t>
      </w:r>
      <w:r w:rsidRPr="002C7582">
        <w:rPr>
          <w:rFonts w:ascii="Times New Roman" w:hAnsi="Times New Roman"/>
          <w:sz w:val="26"/>
          <w:szCs w:val="26"/>
        </w:rPr>
        <w:t xml:space="preserve"> </w:t>
      </w:r>
      <w:r w:rsidRPr="002C7582">
        <w:rPr>
          <w:rFonts w:ascii="Times New Roman" w:hAnsi="Times New Roman" w:hint="cs"/>
          <w:sz w:val="26"/>
          <w:szCs w:val="26"/>
        </w:rPr>
        <w:t>во</w:t>
      </w:r>
      <w:r w:rsidRPr="002C7582">
        <w:rPr>
          <w:rFonts w:ascii="Times New Roman" w:hAnsi="Times New Roman"/>
          <w:sz w:val="26"/>
          <w:szCs w:val="26"/>
        </w:rPr>
        <w:t xml:space="preserve"> </w:t>
      </w:r>
      <w:r w:rsidRPr="002C7582">
        <w:rPr>
          <w:rFonts w:ascii="Times New Roman" w:hAnsi="Times New Roman" w:hint="cs"/>
          <w:sz w:val="26"/>
          <w:szCs w:val="26"/>
        </w:rPr>
        <w:t>время</w:t>
      </w:r>
      <w:r>
        <w:rPr>
          <w:rFonts w:ascii="Times New Roman" w:hAnsi="Times New Roman"/>
          <w:sz w:val="26"/>
          <w:szCs w:val="26"/>
        </w:rPr>
        <w:t xml:space="preserve"> </w:t>
      </w:r>
      <w:r w:rsidRPr="002C7582">
        <w:rPr>
          <w:rFonts w:ascii="Times New Roman" w:hAnsi="Times New Roman" w:hint="cs"/>
          <w:sz w:val="26"/>
          <w:szCs w:val="26"/>
        </w:rPr>
        <w:t>ходьбы</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бега</w:t>
      </w:r>
      <w:r w:rsidRPr="002C7582">
        <w:rPr>
          <w:rFonts w:ascii="Times New Roman" w:hAnsi="Times New Roman"/>
          <w:sz w:val="26"/>
          <w:szCs w:val="26"/>
        </w:rPr>
        <w:t xml:space="preserve"> </w:t>
      </w:r>
      <w:r w:rsidRPr="002C7582">
        <w:rPr>
          <w:rFonts w:ascii="Times New Roman" w:hAnsi="Times New Roman" w:hint="cs"/>
          <w:sz w:val="26"/>
          <w:szCs w:val="26"/>
        </w:rPr>
        <w:t>в</w:t>
      </w:r>
      <w:r w:rsidRPr="002C7582">
        <w:rPr>
          <w:rFonts w:ascii="Times New Roman" w:hAnsi="Times New Roman"/>
          <w:sz w:val="26"/>
          <w:szCs w:val="26"/>
        </w:rPr>
        <w:t xml:space="preserve"> </w:t>
      </w:r>
      <w:r w:rsidRPr="002C7582">
        <w:rPr>
          <w:rFonts w:ascii="Times New Roman" w:hAnsi="Times New Roman" w:hint="cs"/>
          <w:sz w:val="26"/>
          <w:szCs w:val="26"/>
        </w:rPr>
        <w:t>соответствии</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указанием</w:t>
      </w:r>
      <w:r w:rsidRPr="002C7582">
        <w:rPr>
          <w:rFonts w:ascii="Times New Roman" w:hAnsi="Times New Roman"/>
          <w:sz w:val="26"/>
          <w:szCs w:val="26"/>
        </w:rPr>
        <w:t xml:space="preserve"> </w:t>
      </w:r>
      <w:r w:rsidRPr="002C7582">
        <w:rPr>
          <w:rFonts w:ascii="Times New Roman" w:hAnsi="Times New Roman" w:hint="cs"/>
          <w:sz w:val="26"/>
          <w:szCs w:val="26"/>
        </w:rPr>
        <w:t>педагога</w:t>
      </w:r>
      <w:r w:rsidRPr="002C7582">
        <w:rPr>
          <w:rFonts w:ascii="Times New Roman" w:hAnsi="Times New Roman"/>
          <w:sz w:val="26"/>
          <w:szCs w:val="26"/>
        </w:rPr>
        <w:t>.</w:t>
      </w:r>
    </w:p>
    <w:p w:rsidR="002C7582" w:rsidRPr="002C7582" w:rsidRDefault="002C7582" w:rsidP="002C7582">
      <w:pPr>
        <w:ind w:right="-1"/>
        <w:jc w:val="both"/>
        <w:rPr>
          <w:rFonts w:ascii="Times New Roman" w:hAnsi="Times New Roman"/>
          <w:sz w:val="26"/>
          <w:szCs w:val="26"/>
        </w:rPr>
      </w:pPr>
      <w:r w:rsidRPr="002C7582">
        <w:rPr>
          <w:rFonts w:ascii="Times New Roman" w:hAnsi="Times New Roman" w:hint="cs"/>
          <w:sz w:val="26"/>
          <w:szCs w:val="26"/>
        </w:rPr>
        <w:t>Учить</w:t>
      </w:r>
      <w:r w:rsidRPr="002C7582">
        <w:rPr>
          <w:rFonts w:ascii="Times New Roman" w:hAnsi="Times New Roman"/>
          <w:sz w:val="26"/>
          <w:szCs w:val="26"/>
        </w:rPr>
        <w:t xml:space="preserve"> </w:t>
      </w:r>
      <w:r w:rsidRPr="002C7582">
        <w:rPr>
          <w:rFonts w:ascii="Times New Roman" w:hAnsi="Times New Roman" w:hint="cs"/>
          <w:sz w:val="26"/>
          <w:szCs w:val="26"/>
        </w:rPr>
        <w:t>ползать</w:t>
      </w:r>
      <w:r w:rsidRPr="002C7582">
        <w:rPr>
          <w:rFonts w:ascii="Times New Roman" w:hAnsi="Times New Roman"/>
          <w:sz w:val="26"/>
          <w:szCs w:val="26"/>
        </w:rPr>
        <w:t xml:space="preserve">, </w:t>
      </w:r>
      <w:r w:rsidRPr="002C7582">
        <w:rPr>
          <w:rFonts w:ascii="Times New Roman" w:hAnsi="Times New Roman" w:hint="cs"/>
          <w:sz w:val="26"/>
          <w:szCs w:val="26"/>
        </w:rPr>
        <w:t>лазать</w:t>
      </w:r>
      <w:r w:rsidRPr="002C7582">
        <w:rPr>
          <w:rFonts w:ascii="Times New Roman" w:hAnsi="Times New Roman"/>
          <w:sz w:val="26"/>
          <w:szCs w:val="26"/>
        </w:rPr>
        <w:t xml:space="preserve">, </w:t>
      </w:r>
      <w:r w:rsidRPr="002C7582">
        <w:rPr>
          <w:rFonts w:ascii="Times New Roman" w:hAnsi="Times New Roman" w:hint="cs"/>
          <w:sz w:val="26"/>
          <w:szCs w:val="26"/>
        </w:rPr>
        <w:t>разнообразно</w:t>
      </w:r>
      <w:r w:rsidRPr="002C7582">
        <w:rPr>
          <w:rFonts w:ascii="Times New Roman" w:hAnsi="Times New Roman"/>
          <w:sz w:val="26"/>
          <w:szCs w:val="26"/>
        </w:rPr>
        <w:t xml:space="preserve"> </w:t>
      </w:r>
      <w:r w:rsidRPr="002C7582">
        <w:rPr>
          <w:rFonts w:ascii="Times New Roman" w:hAnsi="Times New Roman" w:hint="cs"/>
          <w:sz w:val="26"/>
          <w:szCs w:val="26"/>
        </w:rPr>
        <w:t>действовать</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мячом</w:t>
      </w:r>
      <w:r w:rsidRPr="002C7582">
        <w:rPr>
          <w:rFonts w:ascii="Times New Roman" w:hAnsi="Times New Roman"/>
          <w:sz w:val="26"/>
          <w:szCs w:val="26"/>
        </w:rPr>
        <w:t xml:space="preserve"> (</w:t>
      </w:r>
      <w:r w:rsidRPr="002C7582">
        <w:rPr>
          <w:rFonts w:ascii="Times New Roman" w:hAnsi="Times New Roman" w:hint="cs"/>
          <w:sz w:val="26"/>
          <w:szCs w:val="26"/>
        </w:rPr>
        <w:t>брать</w:t>
      </w:r>
      <w:r w:rsidRPr="002C7582">
        <w:rPr>
          <w:rFonts w:ascii="Times New Roman" w:hAnsi="Times New Roman"/>
          <w:sz w:val="26"/>
          <w:szCs w:val="26"/>
        </w:rPr>
        <w:t xml:space="preserve">, </w:t>
      </w:r>
      <w:r w:rsidRPr="002C7582">
        <w:rPr>
          <w:rFonts w:ascii="Times New Roman" w:hAnsi="Times New Roman" w:hint="cs"/>
          <w:sz w:val="26"/>
          <w:szCs w:val="26"/>
        </w:rPr>
        <w:t>держать</w:t>
      </w:r>
      <w:r>
        <w:rPr>
          <w:rFonts w:ascii="Times New Roman" w:hAnsi="Times New Roman"/>
          <w:sz w:val="26"/>
          <w:szCs w:val="26"/>
        </w:rPr>
        <w:t xml:space="preserve">, </w:t>
      </w:r>
      <w:r w:rsidRPr="002C7582">
        <w:rPr>
          <w:rFonts w:ascii="Times New Roman" w:hAnsi="Times New Roman" w:hint="cs"/>
          <w:sz w:val="26"/>
          <w:szCs w:val="26"/>
        </w:rPr>
        <w:t>переносить</w:t>
      </w:r>
      <w:r w:rsidRPr="002C7582">
        <w:rPr>
          <w:rFonts w:ascii="Times New Roman" w:hAnsi="Times New Roman"/>
          <w:sz w:val="26"/>
          <w:szCs w:val="26"/>
        </w:rPr>
        <w:t xml:space="preserve">, </w:t>
      </w:r>
      <w:r w:rsidRPr="002C7582">
        <w:rPr>
          <w:rFonts w:ascii="Times New Roman" w:hAnsi="Times New Roman" w:hint="cs"/>
          <w:sz w:val="26"/>
          <w:szCs w:val="26"/>
        </w:rPr>
        <w:t>класть</w:t>
      </w:r>
      <w:r w:rsidRPr="002C7582">
        <w:rPr>
          <w:rFonts w:ascii="Times New Roman" w:hAnsi="Times New Roman"/>
          <w:sz w:val="26"/>
          <w:szCs w:val="26"/>
        </w:rPr>
        <w:t xml:space="preserve">, </w:t>
      </w:r>
      <w:r w:rsidRPr="002C7582">
        <w:rPr>
          <w:rFonts w:ascii="Times New Roman" w:hAnsi="Times New Roman" w:hint="cs"/>
          <w:sz w:val="26"/>
          <w:szCs w:val="26"/>
        </w:rPr>
        <w:t>бросать</w:t>
      </w:r>
      <w:r w:rsidRPr="002C7582">
        <w:rPr>
          <w:rFonts w:ascii="Times New Roman" w:hAnsi="Times New Roman"/>
          <w:sz w:val="26"/>
          <w:szCs w:val="26"/>
        </w:rPr>
        <w:t xml:space="preserve">, </w:t>
      </w:r>
      <w:r w:rsidRPr="002C7582">
        <w:rPr>
          <w:rFonts w:ascii="Times New Roman" w:hAnsi="Times New Roman" w:hint="cs"/>
          <w:sz w:val="26"/>
          <w:szCs w:val="26"/>
        </w:rPr>
        <w:t>катать</w:t>
      </w:r>
      <w:r w:rsidRPr="002C7582">
        <w:rPr>
          <w:rFonts w:ascii="Times New Roman" w:hAnsi="Times New Roman"/>
          <w:sz w:val="26"/>
          <w:szCs w:val="26"/>
        </w:rPr>
        <w:t xml:space="preserve">). </w:t>
      </w:r>
      <w:r w:rsidRPr="002C7582">
        <w:rPr>
          <w:rFonts w:ascii="Times New Roman" w:hAnsi="Times New Roman" w:hint="cs"/>
          <w:sz w:val="26"/>
          <w:szCs w:val="26"/>
        </w:rPr>
        <w:t>Учить</w:t>
      </w:r>
      <w:r w:rsidRPr="002C7582">
        <w:rPr>
          <w:rFonts w:ascii="Times New Roman" w:hAnsi="Times New Roman"/>
          <w:sz w:val="26"/>
          <w:szCs w:val="26"/>
        </w:rPr>
        <w:t xml:space="preserve"> </w:t>
      </w:r>
      <w:r w:rsidRPr="002C7582">
        <w:rPr>
          <w:rFonts w:ascii="Times New Roman" w:hAnsi="Times New Roman" w:hint="cs"/>
          <w:sz w:val="26"/>
          <w:szCs w:val="26"/>
        </w:rPr>
        <w:t>прыжкам</w:t>
      </w:r>
      <w:r w:rsidRPr="002C7582">
        <w:rPr>
          <w:rFonts w:ascii="Times New Roman" w:hAnsi="Times New Roman"/>
          <w:sz w:val="26"/>
          <w:szCs w:val="26"/>
        </w:rPr>
        <w:t xml:space="preserve"> </w:t>
      </w:r>
      <w:r w:rsidRPr="002C7582">
        <w:rPr>
          <w:rFonts w:ascii="Times New Roman" w:hAnsi="Times New Roman" w:hint="cs"/>
          <w:sz w:val="26"/>
          <w:szCs w:val="26"/>
        </w:rPr>
        <w:t>на</w:t>
      </w:r>
      <w:r w:rsidRPr="002C7582">
        <w:rPr>
          <w:rFonts w:ascii="Times New Roman" w:hAnsi="Times New Roman"/>
          <w:sz w:val="26"/>
          <w:szCs w:val="26"/>
        </w:rPr>
        <w:t xml:space="preserve"> </w:t>
      </w:r>
      <w:r w:rsidRPr="002C7582">
        <w:rPr>
          <w:rFonts w:ascii="Times New Roman" w:hAnsi="Times New Roman" w:hint="cs"/>
          <w:sz w:val="26"/>
          <w:szCs w:val="26"/>
        </w:rPr>
        <w:t>двух</w:t>
      </w:r>
      <w:r w:rsidRPr="002C7582">
        <w:rPr>
          <w:rFonts w:ascii="Times New Roman" w:hAnsi="Times New Roman"/>
          <w:sz w:val="26"/>
          <w:szCs w:val="26"/>
        </w:rPr>
        <w:t xml:space="preserve"> </w:t>
      </w:r>
      <w:r w:rsidRPr="002C7582">
        <w:rPr>
          <w:rFonts w:ascii="Times New Roman" w:hAnsi="Times New Roman" w:hint="cs"/>
          <w:sz w:val="26"/>
          <w:szCs w:val="26"/>
        </w:rPr>
        <w:t>ногах</w:t>
      </w:r>
      <w:r w:rsidRPr="002C7582">
        <w:rPr>
          <w:rFonts w:ascii="Times New Roman" w:hAnsi="Times New Roman"/>
          <w:sz w:val="26"/>
          <w:szCs w:val="26"/>
        </w:rPr>
        <w:t xml:space="preserve"> </w:t>
      </w:r>
      <w:r w:rsidRPr="002C7582">
        <w:rPr>
          <w:rFonts w:ascii="Times New Roman" w:hAnsi="Times New Roman" w:hint="cs"/>
          <w:sz w:val="26"/>
          <w:szCs w:val="26"/>
        </w:rPr>
        <w:t>на</w:t>
      </w:r>
      <w:r w:rsidRPr="002C7582">
        <w:rPr>
          <w:rFonts w:ascii="Times New Roman" w:hAnsi="Times New Roman"/>
          <w:sz w:val="26"/>
          <w:szCs w:val="26"/>
        </w:rPr>
        <w:t xml:space="preserve"> </w:t>
      </w:r>
      <w:r w:rsidRPr="002C7582">
        <w:rPr>
          <w:rFonts w:ascii="Times New Roman" w:hAnsi="Times New Roman" w:hint="cs"/>
          <w:sz w:val="26"/>
          <w:szCs w:val="26"/>
        </w:rPr>
        <w:t>месте</w:t>
      </w:r>
      <w:r>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продвижением</w:t>
      </w:r>
      <w:r w:rsidRPr="002C7582">
        <w:rPr>
          <w:rFonts w:ascii="Times New Roman" w:hAnsi="Times New Roman"/>
          <w:sz w:val="26"/>
          <w:szCs w:val="26"/>
        </w:rPr>
        <w:t xml:space="preserve"> </w:t>
      </w:r>
      <w:r w:rsidRPr="002C7582">
        <w:rPr>
          <w:rFonts w:ascii="Times New Roman" w:hAnsi="Times New Roman" w:hint="cs"/>
          <w:sz w:val="26"/>
          <w:szCs w:val="26"/>
        </w:rPr>
        <w:t>вперед</w:t>
      </w:r>
      <w:r w:rsidRPr="002C7582">
        <w:rPr>
          <w:rFonts w:ascii="Times New Roman" w:hAnsi="Times New Roman"/>
          <w:sz w:val="26"/>
          <w:szCs w:val="26"/>
        </w:rPr>
        <w:t xml:space="preserve">, </w:t>
      </w:r>
      <w:r w:rsidRPr="002C7582">
        <w:rPr>
          <w:rFonts w:ascii="Times New Roman" w:hAnsi="Times New Roman" w:hint="cs"/>
          <w:sz w:val="26"/>
          <w:szCs w:val="26"/>
        </w:rPr>
        <w:t>в</w:t>
      </w:r>
      <w:r w:rsidRPr="002C7582">
        <w:rPr>
          <w:rFonts w:ascii="Times New Roman" w:hAnsi="Times New Roman"/>
          <w:sz w:val="26"/>
          <w:szCs w:val="26"/>
        </w:rPr>
        <w:t xml:space="preserve"> </w:t>
      </w:r>
      <w:r w:rsidRPr="002C7582">
        <w:rPr>
          <w:rFonts w:ascii="Times New Roman" w:hAnsi="Times New Roman" w:hint="cs"/>
          <w:sz w:val="26"/>
          <w:szCs w:val="26"/>
        </w:rPr>
        <w:t>длину</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места</w:t>
      </w:r>
      <w:r w:rsidRPr="002C7582">
        <w:rPr>
          <w:rFonts w:ascii="Times New Roman" w:hAnsi="Times New Roman"/>
          <w:sz w:val="26"/>
          <w:szCs w:val="26"/>
        </w:rPr>
        <w:t xml:space="preserve">, </w:t>
      </w:r>
      <w:r w:rsidRPr="002C7582">
        <w:rPr>
          <w:rFonts w:ascii="Times New Roman" w:hAnsi="Times New Roman" w:hint="cs"/>
          <w:sz w:val="26"/>
          <w:szCs w:val="26"/>
        </w:rPr>
        <w:t>отталкиваясь</w:t>
      </w:r>
      <w:r w:rsidRPr="002C7582">
        <w:rPr>
          <w:rFonts w:ascii="Times New Roman" w:hAnsi="Times New Roman"/>
          <w:sz w:val="26"/>
          <w:szCs w:val="26"/>
        </w:rPr>
        <w:t xml:space="preserve"> </w:t>
      </w:r>
      <w:r w:rsidRPr="002C7582">
        <w:rPr>
          <w:rFonts w:ascii="Times New Roman" w:hAnsi="Times New Roman" w:hint="cs"/>
          <w:sz w:val="26"/>
          <w:szCs w:val="26"/>
        </w:rPr>
        <w:t>двумя</w:t>
      </w:r>
      <w:r w:rsidRPr="002C7582">
        <w:rPr>
          <w:rFonts w:ascii="Times New Roman" w:hAnsi="Times New Roman"/>
          <w:sz w:val="26"/>
          <w:szCs w:val="26"/>
        </w:rPr>
        <w:t xml:space="preserve"> </w:t>
      </w:r>
      <w:r w:rsidRPr="002C7582">
        <w:rPr>
          <w:rFonts w:ascii="Times New Roman" w:hAnsi="Times New Roman" w:hint="cs"/>
          <w:sz w:val="26"/>
          <w:szCs w:val="26"/>
        </w:rPr>
        <w:t>ногами</w:t>
      </w:r>
      <w:r w:rsidRPr="002C7582">
        <w:rPr>
          <w:rFonts w:ascii="Times New Roman" w:hAnsi="Times New Roman"/>
          <w:sz w:val="26"/>
          <w:szCs w:val="26"/>
        </w:rPr>
        <w:t>.</w:t>
      </w:r>
    </w:p>
    <w:p w:rsidR="002C7582" w:rsidRPr="002C7582" w:rsidRDefault="002C7582" w:rsidP="002C7582">
      <w:pPr>
        <w:ind w:right="-1"/>
        <w:jc w:val="both"/>
        <w:rPr>
          <w:rFonts w:ascii="Times New Roman" w:hAnsi="Times New Roman"/>
          <w:sz w:val="26"/>
          <w:szCs w:val="26"/>
        </w:rPr>
      </w:pPr>
      <w:r w:rsidRPr="002C7582">
        <w:rPr>
          <w:rFonts w:ascii="Times New Roman" w:hAnsi="Times New Roman" w:hint="cs"/>
          <w:i/>
          <w:sz w:val="26"/>
          <w:szCs w:val="26"/>
        </w:rPr>
        <w:t>Подвижные</w:t>
      </w:r>
      <w:r w:rsidRPr="002C7582">
        <w:rPr>
          <w:rFonts w:ascii="Times New Roman" w:hAnsi="Times New Roman"/>
          <w:i/>
          <w:sz w:val="26"/>
          <w:szCs w:val="26"/>
        </w:rPr>
        <w:t xml:space="preserve"> </w:t>
      </w:r>
      <w:r w:rsidRPr="002C7582">
        <w:rPr>
          <w:rFonts w:ascii="Times New Roman" w:hAnsi="Times New Roman" w:hint="cs"/>
          <w:i/>
          <w:sz w:val="26"/>
          <w:szCs w:val="26"/>
        </w:rPr>
        <w:t>игры</w:t>
      </w:r>
      <w:r w:rsidRPr="002C7582">
        <w:rPr>
          <w:rFonts w:ascii="Times New Roman" w:hAnsi="Times New Roman"/>
          <w:i/>
          <w:sz w:val="26"/>
          <w:szCs w:val="26"/>
        </w:rPr>
        <w:t>.</w:t>
      </w:r>
      <w:r w:rsidRPr="002C7582">
        <w:rPr>
          <w:rFonts w:ascii="Times New Roman" w:hAnsi="Times New Roman"/>
          <w:sz w:val="26"/>
          <w:szCs w:val="26"/>
        </w:rPr>
        <w:t xml:space="preserve"> </w:t>
      </w:r>
      <w:r w:rsidRPr="002C7582">
        <w:rPr>
          <w:rFonts w:ascii="Times New Roman" w:hAnsi="Times New Roman" w:hint="cs"/>
          <w:sz w:val="26"/>
          <w:szCs w:val="26"/>
        </w:rPr>
        <w:t>Развивать</w:t>
      </w:r>
      <w:r w:rsidRPr="002C7582">
        <w:rPr>
          <w:rFonts w:ascii="Times New Roman" w:hAnsi="Times New Roman"/>
          <w:sz w:val="26"/>
          <w:szCs w:val="26"/>
        </w:rPr>
        <w:t xml:space="preserve"> </w:t>
      </w:r>
      <w:r w:rsidRPr="002C7582">
        <w:rPr>
          <w:rFonts w:ascii="Times New Roman" w:hAnsi="Times New Roman" w:hint="cs"/>
          <w:sz w:val="26"/>
          <w:szCs w:val="26"/>
        </w:rPr>
        <w:t>у</w:t>
      </w:r>
      <w:r w:rsidRPr="002C7582">
        <w:rPr>
          <w:rFonts w:ascii="Times New Roman" w:hAnsi="Times New Roman"/>
          <w:sz w:val="26"/>
          <w:szCs w:val="26"/>
        </w:rPr>
        <w:t xml:space="preserve"> </w:t>
      </w:r>
      <w:r w:rsidRPr="002C7582">
        <w:rPr>
          <w:rFonts w:ascii="Times New Roman" w:hAnsi="Times New Roman" w:hint="cs"/>
          <w:sz w:val="26"/>
          <w:szCs w:val="26"/>
        </w:rPr>
        <w:t>детей</w:t>
      </w:r>
      <w:r w:rsidRPr="002C7582">
        <w:rPr>
          <w:rFonts w:ascii="Times New Roman" w:hAnsi="Times New Roman"/>
          <w:sz w:val="26"/>
          <w:szCs w:val="26"/>
        </w:rPr>
        <w:t xml:space="preserve"> </w:t>
      </w:r>
      <w:r w:rsidRPr="002C7582">
        <w:rPr>
          <w:rFonts w:ascii="Times New Roman" w:hAnsi="Times New Roman" w:hint="cs"/>
          <w:sz w:val="26"/>
          <w:szCs w:val="26"/>
        </w:rPr>
        <w:t>желание</w:t>
      </w:r>
      <w:r w:rsidRPr="002C7582">
        <w:rPr>
          <w:rFonts w:ascii="Times New Roman" w:hAnsi="Times New Roman"/>
          <w:sz w:val="26"/>
          <w:szCs w:val="26"/>
        </w:rPr>
        <w:t xml:space="preserve"> </w:t>
      </w:r>
      <w:r w:rsidRPr="002C7582">
        <w:rPr>
          <w:rFonts w:ascii="Times New Roman" w:hAnsi="Times New Roman" w:hint="cs"/>
          <w:sz w:val="26"/>
          <w:szCs w:val="26"/>
        </w:rPr>
        <w:t>играть</w:t>
      </w:r>
      <w:r w:rsidRPr="002C7582">
        <w:rPr>
          <w:rFonts w:ascii="Times New Roman" w:hAnsi="Times New Roman"/>
          <w:sz w:val="26"/>
          <w:szCs w:val="26"/>
        </w:rPr>
        <w:t xml:space="preserve"> </w:t>
      </w:r>
      <w:r w:rsidRPr="002C7582">
        <w:rPr>
          <w:rFonts w:ascii="Times New Roman" w:hAnsi="Times New Roman" w:hint="cs"/>
          <w:sz w:val="26"/>
          <w:szCs w:val="26"/>
        </w:rPr>
        <w:t>вместе</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воспитателем</w:t>
      </w:r>
      <w:r w:rsidRPr="002C7582">
        <w:rPr>
          <w:rFonts w:ascii="Times New Roman" w:hAnsi="Times New Roman"/>
          <w:sz w:val="26"/>
          <w:szCs w:val="26"/>
        </w:rPr>
        <w:t xml:space="preserve"> </w:t>
      </w:r>
      <w:r w:rsidRPr="002C7582">
        <w:rPr>
          <w:rFonts w:ascii="Times New Roman" w:hAnsi="Times New Roman" w:hint="cs"/>
          <w:sz w:val="26"/>
          <w:szCs w:val="26"/>
        </w:rPr>
        <w:t>в</w:t>
      </w:r>
      <w:r w:rsidRPr="002C7582">
        <w:rPr>
          <w:rFonts w:ascii="Times New Roman" w:hAnsi="Times New Roman"/>
          <w:sz w:val="26"/>
          <w:szCs w:val="26"/>
        </w:rPr>
        <w:t xml:space="preserve"> </w:t>
      </w:r>
      <w:r w:rsidRPr="002C7582">
        <w:rPr>
          <w:rFonts w:ascii="Times New Roman" w:hAnsi="Times New Roman" w:hint="cs"/>
          <w:sz w:val="26"/>
          <w:szCs w:val="26"/>
        </w:rPr>
        <w:t>подвижные</w:t>
      </w:r>
      <w:r w:rsidRPr="002C7582">
        <w:rPr>
          <w:rFonts w:ascii="Times New Roman" w:hAnsi="Times New Roman"/>
          <w:sz w:val="26"/>
          <w:szCs w:val="26"/>
        </w:rPr>
        <w:t xml:space="preserve"> </w:t>
      </w:r>
      <w:r w:rsidRPr="002C7582">
        <w:rPr>
          <w:rFonts w:ascii="Times New Roman" w:hAnsi="Times New Roman" w:hint="cs"/>
          <w:sz w:val="26"/>
          <w:szCs w:val="26"/>
        </w:rPr>
        <w:t>игры</w:t>
      </w:r>
      <w:r w:rsidRPr="002C7582">
        <w:rPr>
          <w:rFonts w:ascii="Times New Roman" w:hAnsi="Times New Roman"/>
          <w:sz w:val="26"/>
          <w:szCs w:val="26"/>
        </w:rPr>
        <w:t xml:space="preserve"> </w:t>
      </w:r>
      <w:r w:rsidRPr="002C7582">
        <w:rPr>
          <w:rFonts w:ascii="Times New Roman" w:hAnsi="Times New Roman" w:hint="cs"/>
          <w:sz w:val="26"/>
          <w:szCs w:val="26"/>
        </w:rPr>
        <w:t>с</w:t>
      </w:r>
      <w:r w:rsidRPr="002C7582">
        <w:rPr>
          <w:rFonts w:ascii="Times New Roman" w:hAnsi="Times New Roman"/>
          <w:sz w:val="26"/>
          <w:szCs w:val="26"/>
        </w:rPr>
        <w:t xml:space="preserve"> </w:t>
      </w:r>
      <w:r w:rsidRPr="002C7582">
        <w:rPr>
          <w:rFonts w:ascii="Times New Roman" w:hAnsi="Times New Roman" w:hint="cs"/>
          <w:sz w:val="26"/>
          <w:szCs w:val="26"/>
        </w:rPr>
        <w:t>простым</w:t>
      </w:r>
      <w:r w:rsidRPr="002C7582">
        <w:rPr>
          <w:rFonts w:ascii="Times New Roman" w:hAnsi="Times New Roman"/>
          <w:sz w:val="26"/>
          <w:szCs w:val="26"/>
        </w:rPr>
        <w:t xml:space="preserve"> </w:t>
      </w:r>
      <w:r w:rsidRPr="002C7582">
        <w:rPr>
          <w:rFonts w:ascii="Times New Roman" w:hAnsi="Times New Roman" w:hint="cs"/>
          <w:sz w:val="26"/>
          <w:szCs w:val="26"/>
        </w:rPr>
        <w:t>содержанием</w:t>
      </w:r>
      <w:r w:rsidRPr="002C7582">
        <w:rPr>
          <w:rFonts w:ascii="Times New Roman" w:hAnsi="Times New Roman"/>
          <w:sz w:val="26"/>
          <w:szCs w:val="26"/>
        </w:rPr>
        <w:t xml:space="preserve">, </w:t>
      </w:r>
      <w:r w:rsidRPr="002C7582">
        <w:rPr>
          <w:rFonts w:ascii="Times New Roman" w:hAnsi="Times New Roman" w:hint="cs"/>
          <w:sz w:val="26"/>
          <w:szCs w:val="26"/>
        </w:rPr>
        <w:t>несложными</w:t>
      </w:r>
      <w:r w:rsidRPr="002C7582">
        <w:rPr>
          <w:rFonts w:ascii="Times New Roman" w:hAnsi="Times New Roman"/>
          <w:sz w:val="26"/>
          <w:szCs w:val="26"/>
        </w:rPr>
        <w:t xml:space="preserve"> </w:t>
      </w:r>
      <w:r w:rsidRPr="002C7582">
        <w:rPr>
          <w:rFonts w:ascii="Times New Roman" w:hAnsi="Times New Roman" w:hint="cs"/>
          <w:sz w:val="26"/>
          <w:szCs w:val="26"/>
        </w:rPr>
        <w:t>движениями</w:t>
      </w:r>
      <w:r w:rsidRPr="002C7582">
        <w:rPr>
          <w:rFonts w:ascii="Times New Roman" w:hAnsi="Times New Roman"/>
          <w:sz w:val="26"/>
          <w:szCs w:val="26"/>
        </w:rPr>
        <w:t xml:space="preserve">. </w:t>
      </w:r>
      <w:r w:rsidRPr="002C7582">
        <w:rPr>
          <w:rFonts w:ascii="Times New Roman" w:hAnsi="Times New Roman" w:hint="cs"/>
          <w:sz w:val="26"/>
          <w:szCs w:val="26"/>
        </w:rPr>
        <w:t>Способствовать</w:t>
      </w:r>
      <w:r w:rsidRPr="002C7582">
        <w:rPr>
          <w:rFonts w:ascii="Times New Roman" w:hAnsi="Times New Roman"/>
          <w:sz w:val="26"/>
          <w:szCs w:val="26"/>
        </w:rPr>
        <w:t xml:space="preserve"> </w:t>
      </w:r>
      <w:r w:rsidRPr="002C7582">
        <w:rPr>
          <w:rFonts w:ascii="Times New Roman" w:hAnsi="Times New Roman" w:hint="cs"/>
          <w:sz w:val="26"/>
          <w:szCs w:val="26"/>
        </w:rPr>
        <w:t>развитию</w:t>
      </w:r>
      <w:r w:rsidRPr="002C7582">
        <w:rPr>
          <w:rFonts w:ascii="Times New Roman" w:hAnsi="Times New Roman"/>
          <w:sz w:val="26"/>
          <w:szCs w:val="26"/>
        </w:rPr>
        <w:t xml:space="preserve"> </w:t>
      </w:r>
      <w:r w:rsidRPr="002C7582">
        <w:rPr>
          <w:rFonts w:ascii="Times New Roman" w:hAnsi="Times New Roman" w:hint="cs"/>
          <w:sz w:val="26"/>
          <w:szCs w:val="26"/>
        </w:rPr>
        <w:t>умения</w:t>
      </w:r>
      <w:r w:rsidRPr="002C7582">
        <w:rPr>
          <w:rFonts w:ascii="Times New Roman" w:hAnsi="Times New Roman"/>
          <w:sz w:val="26"/>
          <w:szCs w:val="26"/>
        </w:rPr>
        <w:t xml:space="preserve"> </w:t>
      </w:r>
      <w:r w:rsidRPr="002C7582">
        <w:rPr>
          <w:rFonts w:ascii="Times New Roman" w:hAnsi="Times New Roman" w:hint="cs"/>
          <w:sz w:val="26"/>
          <w:szCs w:val="26"/>
        </w:rPr>
        <w:t>детей</w:t>
      </w:r>
      <w:r w:rsidRPr="002C7582">
        <w:rPr>
          <w:rFonts w:ascii="Times New Roman" w:hAnsi="Times New Roman"/>
          <w:sz w:val="26"/>
          <w:szCs w:val="26"/>
        </w:rPr>
        <w:t xml:space="preserve"> </w:t>
      </w:r>
      <w:r w:rsidRPr="002C7582">
        <w:rPr>
          <w:rFonts w:ascii="Times New Roman" w:hAnsi="Times New Roman" w:hint="cs"/>
          <w:sz w:val="26"/>
          <w:szCs w:val="26"/>
        </w:rPr>
        <w:t>играть</w:t>
      </w:r>
      <w:r w:rsidRPr="002C7582">
        <w:rPr>
          <w:rFonts w:ascii="Times New Roman" w:hAnsi="Times New Roman"/>
          <w:sz w:val="26"/>
          <w:szCs w:val="26"/>
        </w:rPr>
        <w:t xml:space="preserve"> </w:t>
      </w:r>
      <w:r w:rsidRPr="002C7582">
        <w:rPr>
          <w:rFonts w:ascii="Times New Roman" w:hAnsi="Times New Roman" w:hint="cs"/>
          <w:sz w:val="26"/>
          <w:szCs w:val="26"/>
        </w:rPr>
        <w:t>в</w:t>
      </w:r>
      <w:r w:rsidRPr="002C7582">
        <w:rPr>
          <w:rFonts w:ascii="Times New Roman" w:hAnsi="Times New Roman"/>
          <w:sz w:val="26"/>
          <w:szCs w:val="26"/>
        </w:rPr>
        <w:t xml:space="preserve"> </w:t>
      </w:r>
      <w:r w:rsidRPr="002C7582">
        <w:rPr>
          <w:rFonts w:ascii="Times New Roman" w:hAnsi="Times New Roman" w:hint="cs"/>
          <w:sz w:val="26"/>
          <w:szCs w:val="26"/>
        </w:rPr>
        <w:t>игры</w:t>
      </w:r>
      <w:r w:rsidRPr="002C7582">
        <w:rPr>
          <w:rFonts w:ascii="Times New Roman" w:hAnsi="Times New Roman"/>
          <w:sz w:val="26"/>
          <w:szCs w:val="26"/>
        </w:rPr>
        <w:t xml:space="preserve">, </w:t>
      </w:r>
      <w:r w:rsidRPr="002C7582">
        <w:rPr>
          <w:rFonts w:ascii="Times New Roman" w:hAnsi="Times New Roman" w:hint="cs"/>
          <w:sz w:val="26"/>
          <w:szCs w:val="26"/>
        </w:rPr>
        <w:t>в</w:t>
      </w:r>
      <w:r w:rsidRPr="002C7582">
        <w:rPr>
          <w:rFonts w:ascii="Times New Roman" w:hAnsi="Times New Roman"/>
          <w:sz w:val="26"/>
          <w:szCs w:val="26"/>
        </w:rPr>
        <w:t xml:space="preserve"> </w:t>
      </w:r>
      <w:r w:rsidRPr="002C7582">
        <w:rPr>
          <w:rFonts w:ascii="Times New Roman" w:hAnsi="Times New Roman" w:hint="cs"/>
          <w:sz w:val="26"/>
          <w:szCs w:val="26"/>
        </w:rPr>
        <w:t>ходе</w:t>
      </w:r>
      <w:r w:rsidRPr="002C7582">
        <w:rPr>
          <w:rFonts w:ascii="Times New Roman" w:hAnsi="Times New Roman"/>
          <w:sz w:val="26"/>
          <w:szCs w:val="26"/>
        </w:rPr>
        <w:t xml:space="preserve"> </w:t>
      </w:r>
      <w:r w:rsidRPr="002C7582">
        <w:rPr>
          <w:rFonts w:ascii="Times New Roman" w:hAnsi="Times New Roman" w:hint="cs"/>
          <w:sz w:val="26"/>
          <w:szCs w:val="26"/>
        </w:rPr>
        <w:t>которых</w:t>
      </w:r>
      <w:r w:rsidRPr="002C7582">
        <w:rPr>
          <w:rFonts w:ascii="Times New Roman" w:hAnsi="Times New Roman"/>
          <w:sz w:val="26"/>
          <w:szCs w:val="26"/>
        </w:rPr>
        <w:t xml:space="preserve"> </w:t>
      </w:r>
      <w:r w:rsidRPr="002C7582">
        <w:rPr>
          <w:rFonts w:ascii="Times New Roman" w:hAnsi="Times New Roman" w:hint="cs"/>
          <w:sz w:val="26"/>
          <w:szCs w:val="26"/>
        </w:rPr>
        <w:t>совершенствуются</w:t>
      </w:r>
      <w:r w:rsidRPr="002C7582">
        <w:rPr>
          <w:rFonts w:ascii="Times New Roman" w:hAnsi="Times New Roman"/>
          <w:sz w:val="26"/>
          <w:szCs w:val="26"/>
        </w:rPr>
        <w:t xml:space="preserve"> </w:t>
      </w:r>
      <w:r w:rsidRPr="002C7582">
        <w:rPr>
          <w:rFonts w:ascii="Times New Roman" w:hAnsi="Times New Roman" w:hint="cs"/>
          <w:sz w:val="26"/>
          <w:szCs w:val="26"/>
        </w:rPr>
        <w:t>основные</w:t>
      </w:r>
      <w:r w:rsidRPr="002C7582">
        <w:rPr>
          <w:rFonts w:ascii="Times New Roman" w:hAnsi="Times New Roman"/>
          <w:sz w:val="26"/>
          <w:szCs w:val="26"/>
        </w:rPr>
        <w:t xml:space="preserve"> </w:t>
      </w:r>
      <w:r w:rsidRPr="002C7582">
        <w:rPr>
          <w:rFonts w:ascii="Times New Roman" w:hAnsi="Times New Roman" w:hint="cs"/>
          <w:sz w:val="26"/>
          <w:szCs w:val="26"/>
        </w:rPr>
        <w:t>движения</w:t>
      </w:r>
      <w:r w:rsidRPr="002C7582">
        <w:rPr>
          <w:rFonts w:ascii="Times New Roman" w:hAnsi="Times New Roman"/>
          <w:sz w:val="26"/>
          <w:szCs w:val="26"/>
        </w:rPr>
        <w:t xml:space="preserve"> (</w:t>
      </w:r>
      <w:r w:rsidRPr="002C7582">
        <w:rPr>
          <w:rFonts w:ascii="Times New Roman" w:hAnsi="Times New Roman" w:hint="cs"/>
          <w:sz w:val="26"/>
          <w:szCs w:val="26"/>
        </w:rPr>
        <w:t>ходьба</w:t>
      </w:r>
      <w:r w:rsidRPr="002C7582">
        <w:rPr>
          <w:rFonts w:ascii="Times New Roman" w:hAnsi="Times New Roman"/>
          <w:sz w:val="26"/>
          <w:szCs w:val="26"/>
        </w:rPr>
        <w:t xml:space="preserve">, </w:t>
      </w:r>
      <w:r w:rsidRPr="002C7582">
        <w:rPr>
          <w:rFonts w:ascii="Times New Roman" w:hAnsi="Times New Roman" w:hint="cs"/>
          <w:sz w:val="26"/>
          <w:szCs w:val="26"/>
        </w:rPr>
        <w:t>бег</w:t>
      </w:r>
      <w:r w:rsidRPr="002C7582">
        <w:rPr>
          <w:rFonts w:ascii="Times New Roman" w:hAnsi="Times New Roman"/>
          <w:sz w:val="26"/>
          <w:szCs w:val="26"/>
        </w:rPr>
        <w:t xml:space="preserve">, </w:t>
      </w:r>
      <w:r w:rsidRPr="002C7582">
        <w:rPr>
          <w:rFonts w:ascii="Times New Roman" w:hAnsi="Times New Roman" w:hint="cs"/>
          <w:sz w:val="26"/>
          <w:szCs w:val="26"/>
        </w:rPr>
        <w:t>бросание</w:t>
      </w:r>
      <w:r w:rsidRPr="002C7582">
        <w:rPr>
          <w:rFonts w:ascii="Times New Roman" w:hAnsi="Times New Roman"/>
          <w:sz w:val="26"/>
          <w:szCs w:val="26"/>
        </w:rPr>
        <w:t xml:space="preserve">, </w:t>
      </w:r>
      <w:r w:rsidRPr="002C7582">
        <w:rPr>
          <w:rFonts w:ascii="Times New Roman" w:hAnsi="Times New Roman" w:hint="cs"/>
          <w:sz w:val="26"/>
          <w:szCs w:val="26"/>
        </w:rPr>
        <w:t>катание</w:t>
      </w:r>
      <w:r w:rsidRPr="002C7582">
        <w:rPr>
          <w:rFonts w:ascii="Times New Roman" w:hAnsi="Times New Roman"/>
          <w:sz w:val="26"/>
          <w:szCs w:val="26"/>
        </w:rPr>
        <w:t xml:space="preserve">). </w:t>
      </w:r>
    </w:p>
    <w:p w:rsidR="002C7582" w:rsidRDefault="002C7582" w:rsidP="002C7582">
      <w:pPr>
        <w:ind w:right="-1"/>
        <w:jc w:val="both"/>
        <w:rPr>
          <w:rFonts w:ascii="Times New Roman" w:hAnsi="Times New Roman"/>
          <w:sz w:val="26"/>
          <w:szCs w:val="26"/>
        </w:rPr>
      </w:pPr>
      <w:r w:rsidRPr="002C7582">
        <w:rPr>
          <w:rFonts w:ascii="Times New Roman" w:hAnsi="Times New Roman" w:hint="cs"/>
          <w:sz w:val="26"/>
          <w:szCs w:val="26"/>
        </w:rPr>
        <w:t>Учить</w:t>
      </w:r>
      <w:r w:rsidRPr="002C7582">
        <w:rPr>
          <w:rFonts w:ascii="Times New Roman" w:hAnsi="Times New Roman"/>
          <w:sz w:val="26"/>
          <w:szCs w:val="26"/>
        </w:rPr>
        <w:t xml:space="preserve"> </w:t>
      </w:r>
      <w:r w:rsidRPr="002C7582">
        <w:rPr>
          <w:rFonts w:ascii="Times New Roman" w:hAnsi="Times New Roman" w:hint="cs"/>
          <w:sz w:val="26"/>
          <w:szCs w:val="26"/>
        </w:rPr>
        <w:t>выразительности</w:t>
      </w:r>
      <w:r w:rsidRPr="002C7582">
        <w:rPr>
          <w:rFonts w:ascii="Times New Roman" w:hAnsi="Times New Roman"/>
          <w:sz w:val="26"/>
          <w:szCs w:val="26"/>
        </w:rPr>
        <w:t xml:space="preserve"> </w:t>
      </w:r>
      <w:r w:rsidRPr="002C7582">
        <w:rPr>
          <w:rFonts w:ascii="Times New Roman" w:hAnsi="Times New Roman" w:hint="cs"/>
          <w:sz w:val="26"/>
          <w:szCs w:val="26"/>
        </w:rPr>
        <w:t>движений</w:t>
      </w:r>
      <w:r w:rsidRPr="002C7582">
        <w:rPr>
          <w:rFonts w:ascii="Times New Roman" w:hAnsi="Times New Roman"/>
          <w:sz w:val="26"/>
          <w:szCs w:val="26"/>
        </w:rPr>
        <w:t xml:space="preserve">, </w:t>
      </w:r>
      <w:r w:rsidRPr="002C7582">
        <w:rPr>
          <w:rFonts w:ascii="Times New Roman" w:hAnsi="Times New Roman" w:hint="cs"/>
          <w:sz w:val="26"/>
          <w:szCs w:val="26"/>
        </w:rPr>
        <w:t>умению</w:t>
      </w:r>
      <w:r w:rsidRPr="002C7582">
        <w:rPr>
          <w:rFonts w:ascii="Times New Roman" w:hAnsi="Times New Roman"/>
          <w:sz w:val="26"/>
          <w:szCs w:val="26"/>
        </w:rPr>
        <w:t xml:space="preserve"> </w:t>
      </w:r>
      <w:r w:rsidRPr="002C7582">
        <w:rPr>
          <w:rFonts w:ascii="Times New Roman" w:hAnsi="Times New Roman" w:hint="cs"/>
          <w:sz w:val="26"/>
          <w:szCs w:val="26"/>
        </w:rPr>
        <w:t>передавать</w:t>
      </w:r>
      <w:r w:rsidRPr="002C7582">
        <w:rPr>
          <w:rFonts w:ascii="Times New Roman" w:hAnsi="Times New Roman"/>
          <w:sz w:val="26"/>
          <w:szCs w:val="26"/>
        </w:rPr>
        <w:t xml:space="preserve"> </w:t>
      </w:r>
      <w:r w:rsidRPr="002C7582">
        <w:rPr>
          <w:rFonts w:ascii="Times New Roman" w:hAnsi="Times New Roman" w:hint="cs"/>
          <w:sz w:val="26"/>
          <w:szCs w:val="26"/>
        </w:rPr>
        <w:t>простейшие</w:t>
      </w:r>
      <w:r w:rsidRPr="002C7582">
        <w:rPr>
          <w:rFonts w:ascii="Times New Roman" w:hAnsi="Times New Roman"/>
          <w:sz w:val="26"/>
          <w:szCs w:val="26"/>
        </w:rPr>
        <w:t xml:space="preserve"> </w:t>
      </w:r>
      <w:r w:rsidRPr="002C7582">
        <w:rPr>
          <w:rFonts w:ascii="Times New Roman" w:hAnsi="Times New Roman" w:hint="cs"/>
          <w:sz w:val="26"/>
          <w:szCs w:val="26"/>
        </w:rPr>
        <w:t>действия</w:t>
      </w:r>
      <w:r w:rsidRPr="002C7582">
        <w:rPr>
          <w:rFonts w:ascii="Times New Roman" w:hAnsi="Times New Roman"/>
          <w:sz w:val="26"/>
          <w:szCs w:val="26"/>
        </w:rPr>
        <w:t xml:space="preserve"> </w:t>
      </w:r>
      <w:r w:rsidRPr="002C7582">
        <w:rPr>
          <w:rFonts w:ascii="Times New Roman" w:hAnsi="Times New Roman" w:hint="cs"/>
          <w:sz w:val="26"/>
          <w:szCs w:val="26"/>
        </w:rPr>
        <w:t>некоторых</w:t>
      </w:r>
      <w:r w:rsidRPr="002C7582">
        <w:rPr>
          <w:rFonts w:ascii="Times New Roman" w:hAnsi="Times New Roman"/>
          <w:sz w:val="26"/>
          <w:szCs w:val="26"/>
        </w:rPr>
        <w:t xml:space="preserve"> </w:t>
      </w:r>
      <w:r w:rsidRPr="002C7582">
        <w:rPr>
          <w:rFonts w:ascii="Times New Roman" w:hAnsi="Times New Roman" w:hint="cs"/>
          <w:sz w:val="26"/>
          <w:szCs w:val="26"/>
        </w:rPr>
        <w:t>п</w:t>
      </w:r>
      <w:r w:rsidRPr="002C7582">
        <w:rPr>
          <w:rFonts w:ascii="Times New Roman" w:hAnsi="Times New Roman"/>
          <w:sz w:val="26"/>
          <w:szCs w:val="26"/>
        </w:rPr>
        <w:t>epco</w:t>
      </w:r>
      <w:r w:rsidRPr="002C7582">
        <w:rPr>
          <w:rFonts w:ascii="Times New Roman" w:hAnsi="Times New Roman" w:hint="cs"/>
          <w:sz w:val="26"/>
          <w:szCs w:val="26"/>
        </w:rPr>
        <w:t>нажей</w:t>
      </w:r>
      <w:r w:rsidRPr="002C7582">
        <w:rPr>
          <w:rFonts w:ascii="Times New Roman" w:hAnsi="Times New Roman"/>
          <w:sz w:val="26"/>
          <w:szCs w:val="26"/>
        </w:rPr>
        <w:t xml:space="preserve"> (</w:t>
      </w:r>
      <w:r w:rsidRPr="002C7582">
        <w:rPr>
          <w:rFonts w:ascii="Times New Roman" w:hAnsi="Times New Roman" w:hint="cs"/>
          <w:sz w:val="26"/>
          <w:szCs w:val="26"/>
        </w:rPr>
        <w:t>попрыгать</w:t>
      </w:r>
      <w:r w:rsidRPr="002C7582">
        <w:rPr>
          <w:rFonts w:ascii="Times New Roman" w:hAnsi="Times New Roman"/>
          <w:sz w:val="26"/>
          <w:szCs w:val="26"/>
        </w:rPr>
        <w:t xml:space="preserve">, </w:t>
      </w:r>
      <w:r w:rsidRPr="002C7582">
        <w:rPr>
          <w:rFonts w:ascii="Times New Roman" w:hAnsi="Times New Roman" w:hint="cs"/>
          <w:sz w:val="26"/>
          <w:szCs w:val="26"/>
        </w:rPr>
        <w:t>как</w:t>
      </w:r>
      <w:r w:rsidRPr="002C7582">
        <w:rPr>
          <w:rFonts w:ascii="Times New Roman" w:hAnsi="Times New Roman"/>
          <w:sz w:val="26"/>
          <w:szCs w:val="26"/>
        </w:rPr>
        <w:t xml:space="preserve"> </w:t>
      </w:r>
      <w:r w:rsidRPr="002C7582">
        <w:rPr>
          <w:rFonts w:ascii="Times New Roman" w:hAnsi="Times New Roman" w:hint="cs"/>
          <w:sz w:val="26"/>
          <w:szCs w:val="26"/>
        </w:rPr>
        <w:t>зайчики</w:t>
      </w:r>
      <w:r w:rsidRPr="002C7582">
        <w:rPr>
          <w:rFonts w:ascii="Times New Roman" w:hAnsi="Times New Roman"/>
          <w:sz w:val="26"/>
          <w:szCs w:val="26"/>
        </w:rPr>
        <w:t xml:space="preserve">; </w:t>
      </w:r>
      <w:r w:rsidRPr="002C7582">
        <w:rPr>
          <w:rFonts w:ascii="Times New Roman" w:hAnsi="Times New Roman" w:hint="cs"/>
          <w:sz w:val="26"/>
          <w:szCs w:val="26"/>
        </w:rPr>
        <w:t>поклевать</w:t>
      </w:r>
      <w:r w:rsidRPr="002C7582">
        <w:rPr>
          <w:rFonts w:ascii="Times New Roman" w:hAnsi="Times New Roman"/>
          <w:sz w:val="26"/>
          <w:szCs w:val="26"/>
        </w:rPr>
        <w:t xml:space="preserve"> </w:t>
      </w:r>
      <w:r w:rsidRPr="002C7582">
        <w:rPr>
          <w:rFonts w:ascii="Times New Roman" w:hAnsi="Times New Roman" w:hint="cs"/>
          <w:sz w:val="26"/>
          <w:szCs w:val="26"/>
        </w:rPr>
        <w:t>зернышки</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попить</w:t>
      </w:r>
      <w:r w:rsidRPr="002C7582">
        <w:rPr>
          <w:rFonts w:ascii="Times New Roman" w:hAnsi="Times New Roman"/>
          <w:sz w:val="26"/>
          <w:szCs w:val="26"/>
        </w:rPr>
        <w:t xml:space="preserve"> </w:t>
      </w:r>
      <w:r w:rsidRPr="002C7582">
        <w:rPr>
          <w:rFonts w:ascii="Times New Roman" w:hAnsi="Times New Roman" w:hint="cs"/>
          <w:sz w:val="26"/>
          <w:szCs w:val="26"/>
        </w:rPr>
        <w:t>водичку</w:t>
      </w:r>
      <w:r w:rsidRPr="002C7582">
        <w:rPr>
          <w:rFonts w:ascii="Times New Roman" w:hAnsi="Times New Roman"/>
          <w:sz w:val="26"/>
          <w:szCs w:val="26"/>
        </w:rPr>
        <w:t xml:space="preserve">, </w:t>
      </w:r>
      <w:r w:rsidRPr="002C7582">
        <w:rPr>
          <w:rFonts w:ascii="Times New Roman" w:hAnsi="Times New Roman" w:hint="cs"/>
          <w:sz w:val="26"/>
          <w:szCs w:val="26"/>
        </w:rPr>
        <w:t>как</w:t>
      </w:r>
      <w:r w:rsidRPr="002C7582">
        <w:rPr>
          <w:rFonts w:ascii="Times New Roman" w:hAnsi="Times New Roman"/>
          <w:sz w:val="26"/>
          <w:szCs w:val="26"/>
        </w:rPr>
        <w:t xml:space="preserve"> </w:t>
      </w:r>
      <w:r w:rsidRPr="002C7582">
        <w:rPr>
          <w:rFonts w:ascii="Times New Roman" w:hAnsi="Times New Roman" w:hint="cs"/>
          <w:sz w:val="26"/>
          <w:szCs w:val="26"/>
        </w:rPr>
        <w:t>цыплята</w:t>
      </w:r>
      <w:r w:rsidRPr="002C7582">
        <w:rPr>
          <w:rFonts w:ascii="Times New Roman" w:hAnsi="Times New Roman"/>
          <w:sz w:val="26"/>
          <w:szCs w:val="26"/>
        </w:rPr>
        <w:t xml:space="preserve">, </w:t>
      </w:r>
      <w:r w:rsidRPr="002C7582">
        <w:rPr>
          <w:rFonts w:ascii="Times New Roman" w:hAnsi="Times New Roman" w:hint="cs"/>
          <w:sz w:val="26"/>
          <w:szCs w:val="26"/>
        </w:rPr>
        <w:t>и</w:t>
      </w:r>
      <w:r w:rsidRPr="002C7582">
        <w:rPr>
          <w:rFonts w:ascii="Times New Roman" w:hAnsi="Times New Roman"/>
          <w:sz w:val="26"/>
          <w:szCs w:val="26"/>
        </w:rPr>
        <w:t xml:space="preserve"> </w:t>
      </w:r>
      <w:r w:rsidRPr="002C7582">
        <w:rPr>
          <w:rFonts w:ascii="Times New Roman" w:hAnsi="Times New Roman" w:hint="cs"/>
          <w:sz w:val="26"/>
          <w:szCs w:val="26"/>
        </w:rPr>
        <w:t>т</w:t>
      </w:r>
      <w:r w:rsidRPr="002C7582">
        <w:rPr>
          <w:rFonts w:ascii="Times New Roman" w:hAnsi="Times New Roman"/>
          <w:sz w:val="26"/>
          <w:szCs w:val="26"/>
        </w:rPr>
        <w:t xml:space="preserve">. </w:t>
      </w:r>
      <w:r w:rsidRPr="002C7582">
        <w:rPr>
          <w:rFonts w:ascii="Times New Roman" w:hAnsi="Times New Roman" w:hint="cs"/>
          <w:sz w:val="26"/>
          <w:szCs w:val="26"/>
        </w:rPr>
        <w:t>п</w:t>
      </w:r>
      <w:r w:rsidRPr="002C7582">
        <w:rPr>
          <w:rFonts w:ascii="Times New Roman" w:hAnsi="Times New Roman"/>
          <w:sz w:val="26"/>
          <w:szCs w:val="26"/>
        </w:rPr>
        <w:t>.)</w:t>
      </w:r>
    </w:p>
    <w:p w:rsidR="00976419" w:rsidRPr="002C7582" w:rsidRDefault="00976419" w:rsidP="00976419">
      <w:pPr>
        <w:ind w:right="-1"/>
        <w:jc w:val="both"/>
        <w:rPr>
          <w:rFonts w:ascii="Times New Roman" w:hAnsi="Times New Roman"/>
          <w:b/>
          <w:i/>
          <w:sz w:val="26"/>
          <w:szCs w:val="26"/>
        </w:rPr>
      </w:pPr>
      <w:r w:rsidRPr="002C7582">
        <w:rPr>
          <w:rFonts w:ascii="Times New Roman" w:hAnsi="Times New Roman" w:hint="cs"/>
          <w:b/>
          <w:i/>
          <w:sz w:val="26"/>
          <w:szCs w:val="26"/>
        </w:rPr>
        <w:t>Основные</w:t>
      </w:r>
      <w:r w:rsidRPr="002C7582">
        <w:rPr>
          <w:rFonts w:ascii="Times New Roman" w:hAnsi="Times New Roman"/>
          <w:b/>
          <w:i/>
          <w:sz w:val="26"/>
          <w:szCs w:val="26"/>
        </w:rPr>
        <w:t xml:space="preserve"> </w:t>
      </w:r>
      <w:r w:rsidRPr="002C7582">
        <w:rPr>
          <w:rFonts w:ascii="Times New Roman" w:hAnsi="Times New Roman" w:hint="cs"/>
          <w:b/>
          <w:i/>
          <w:sz w:val="26"/>
          <w:szCs w:val="26"/>
        </w:rPr>
        <w:t>движения</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подгруппами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всей</w:t>
      </w:r>
      <w:r w:rsidRPr="00976419">
        <w:rPr>
          <w:rFonts w:ascii="Times New Roman" w:hAnsi="Times New Roman"/>
          <w:sz w:val="26"/>
          <w:szCs w:val="26"/>
        </w:rPr>
        <w:t xml:space="preserve"> </w:t>
      </w:r>
      <w:r w:rsidRPr="00976419">
        <w:rPr>
          <w:rFonts w:ascii="Times New Roman" w:hAnsi="Times New Roman" w:hint="cs"/>
          <w:sz w:val="26"/>
          <w:szCs w:val="26"/>
        </w:rPr>
        <w:t>группой</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взявшись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переходом</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наоборот</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направления</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после</w:t>
      </w:r>
      <w:r w:rsidRPr="00976419">
        <w:rPr>
          <w:rFonts w:ascii="Times New Roman" w:hAnsi="Times New Roman"/>
          <w:sz w:val="26"/>
          <w:szCs w:val="26"/>
        </w:rPr>
        <w:t xml:space="preserve"> 2 </w:t>
      </w:r>
      <w:r w:rsidRPr="00976419">
        <w:rPr>
          <w:rFonts w:ascii="Times New Roman" w:hAnsi="Times New Roman" w:hint="cs"/>
          <w:sz w:val="26"/>
          <w:szCs w:val="26"/>
        </w:rPr>
        <w:t>лет</w:t>
      </w:r>
      <w:r w:rsidRPr="00976419">
        <w:rPr>
          <w:rFonts w:ascii="Times New Roman" w:hAnsi="Times New Roman"/>
          <w:sz w:val="26"/>
          <w:szCs w:val="26"/>
        </w:rPr>
        <w:t xml:space="preserve"> 6 </w:t>
      </w:r>
      <w:r w:rsidRPr="00976419">
        <w:rPr>
          <w:rFonts w:ascii="Times New Roman" w:hAnsi="Times New Roman" w:hint="cs"/>
          <w:sz w:val="26"/>
          <w:szCs w:val="26"/>
        </w:rPr>
        <w:t>месяцев</w:t>
      </w:r>
      <w:r w:rsidRPr="00976419">
        <w:rPr>
          <w:rFonts w:ascii="Times New Roman" w:hAnsi="Times New Roman"/>
          <w:sz w:val="26"/>
          <w:szCs w:val="26"/>
        </w:rPr>
        <w:t xml:space="preserve">), </w:t>
      </w:r>
      <w:r w:rsidRPr="00976419">
        <w:rPr>
          <w:rFonts w:ascii="Times New Roman" w:hAnsi="Times New Roman" w:hint="cs"/>
          <w:sz w:val="26"/>
          <w:szCs w:val="26"/>
        </w:rPr>
        <w:t>обходя</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Упражнения</w:t>
      </w:r>
      <w:r w:rsidRPr="002C7582">
        <w:rPr>
          <w:rFonts w:ascii="Times New Roman" w:hAnsi="Times New Roman"/>
          <w:i/>
          <w:sz w:val="26"/>
          <w:szCs w:val="26"/>
        </w:rPr>
        <w:t xml:space="preserve"> </w:t>
      </w:r>
      <w:r w:rsidRPr="002C7582">
        <w:rPr>
          <w:rFonts w:ascii="Times New Roman" w:hAnsi="Times New Roman" w:hint="cs"/>
          <w:i/>
          <w:sz w:val="26"/>
          <w:szCs w:val="26"/>
        </w:rPr>
        <w:t>в</w:t>
      </w:r>
      <w:r w:rsidRPr="002C7582">
        <w:rPr>
          <w:rFonts w:ascii="Times New Roman" w:hAnsi="Times New Roman"/>
          <w:i/>
          <w:sz w:val="26"/>
          <w:szCs w:val="26"/>
        </w:rPr>
        <w:t xml:space="preserve"> </w:t>
      </w:r>
      <w:r w:rsidRPr="002C7582">
        <w:rPr>
          <w:rFonts w:ascii="Times New Roman" w:hAnsi="Times New Roman" w:hint="cs"/>
          <w:i/>
          <w:sz w:val="26"/>
          <w:szCs w:val="26"/>
        </w:rPr>
        <w:t>равновесии</w:t>
      </w:r>
      <w:r w:rsidRPr="002C7582">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дорожке</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длина</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10</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бревну</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20</w:t>
      </w:r>
      <w:r w:rsidRPr="00976419">
        <w:rPr>
          <w:rFonts w:ascii="Times New Roman" w:hAnsi="Times New Roman" w:hint="cs"/>
          <w:sz w:val="26"/>
          <w:szCs w:val="26"/>
        </w:rPr>
        <w:t>–</w:t>
      </w:r>
      <w:r w:rsidRPr="00976419">
        <w:rPr>
          <w:rFonts w:ascii="Times New Roman" w:hAnsi="Times New Roman"/>
          <w:sz w:val="26"/>
          <w:szCs w:val="26"/>
        </w:rPr>
        <w:t xml:space="preserve">25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предметом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руках</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Бег</w:t>
      </w:r>
      <w:r w:rsidRPr="00976419">
        <w:rPr>
          <w:rFonts w:ascii="Times New Roman" w:hAnsi="Times New Roman"/>
          <w:sz w:val="26"/>
          <w:szCs w:val="26"/>
        </w:rPr>
        <w:t>.</w:t>
      </w:r>
      <w:r w:rsidR="002C7582">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подгруппами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всей</w:t>
      </w:r>
      <w:r w:rsidRPr="00976419">
        <w:rPr>
          <w:rFonts w:ascii="Times New Roman" w:hAnsi="Times New Roman"/>
          <w:sz w:val="26"/>
          <w:szCs w:val="26"/>
        </w:rPr>
        <w:t xml:space="preserve"> </w:t>
      </w:r>
      <w:r w:rsidRPr="00976419">
        <w:rPr>
          <w:rFonts w:ascii="Times New Roman" w:hAnsi="Times New Roman" w:hint="cs"/>
          <w:sz w:val="26"/>
          <w:szCs w:val="26"/>
        </w:rPr>
        <w:t>группой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прямом</w:t>
      </w:r>
      <w:r w:rsidRPr="00976419">
        <w:rPr>
          <w:rFonts w:ascii="Times New Roman" w:hAnsi="Times New Roman"/>
          <w:sz w:val="26"/>
          <w:szCs w:val="26"/>
        </w:rPr>
        <w:t xml:space="preserve"> </w:t>
      </w:r>
      <w:r w:rsidRPr="00976419">
        <w:rPr>
          <w:rFonts w:ascii="Times New Roman" w:hAnsi="Times New Roman" w:hint="cs"/>
          <w:sz w:val="26"/>
          <w:szCs w:val="26"/>
        </w:rPr>
        <w:t>направлении</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другом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течение</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40 </w:t>
      </w:r>
      <w:r w:rsidRPr="00976419">
        <w:rPr>
          <w:rFonts w:ascii="Times New Roman" w:hAnsi="Times New Roman" w:hint="cs"/>
          <w:sz w:val="26"/>
          <w:szCs w:val="26"/>
        </w:rPr>
        <w:t>секунд</w:t>
      </w:r>
      <w:r w:rsidRPr="00976419">
        <w:rPr>
          <w:rFonts w:ascii="Times New Roman" w:hAnsi="Times New Roman"/>
          <w:sz w:val="26"/>
          <w:szCs w:val="26"/>
        </w:rPr>
        <w:t xml:space="preserve"> (</w:t>
      </w:r>
      <w:r w:rsidRPr="00976419">
        <w:rPr>
          <w:rFonts w:ascii="Times New Roman" w:hAnsi="Times New Roman" w:hint="cs"/>
          <w:sz w:val="26"/>
          <w:szCs w:val="26"/>
        </w:rPr>
        <w:t>непрерывно</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шнурами</w:t>
      </w:r>
      <w:r w:rsidRPr="00976419">
        <w:rPr>
          <w:rFonts w:ascii="Times New Roman" w:hAnsi="Times New Roman"/>
          <w:sz w:val="26"/>
          <w:szCs w:val="26"/>
        </w:rPr>
        <w:t xml:space="preserve">, </w:t>
      </w:r>
      <w:r w:rsidRPr="00976419">
        <w:rPr>
          <w:rFonts w:ascii="Times New Roman" w:hAnsi="Times New Roman" w:hint="cs"/>
          <w:sz w:val="26"/>
          <w:szCs w:val="26"/>
        </w:rPr>
        <w:t>линиями</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ними</w:t>
      </w:r>
      <w:r w:rsidRPr="00976419">
        <w:rPr>
          <w:rFonts w:ascii="Times New Roman" w:hAnsi="Times New Roman"/>
          <w:sz w:val="26"/>
          <w:szCs w:val="26"/>
        </w:rPr>
        <w:t xml:space="preserve"> 25</w:t>
      </w:r>
      <w:r w:rsidRPr="00976419">
        <w:rPr>
          <w:rFonts w:ascii="Times New Roman" w:hAnsi="Times New Roman" w:hint="cs"/>
          <w:sz w:val="26"/>
          <w:szCs w:val="26"/>
        </w:rPr>
        <w:t>–</w:t>
      </w:r>
      <w:r w:rsidRPr="00976419">
        <w:rPr>
          <w:rFonts w:ascii="Times New Roman" w:hAnsi="Times New Roman"/>
          <w:sz w:val="26"/>
          <w:szCs w:val="26"/>
        </w:rPr>
        <w:t xml:space="preserve">30 </w:t>
      </w:r>
      <w:r w:rsidRPr="00976419">
        <w:rPr>
          <w:rFonts w:ascii="Times New Roman" w:hAnsi="Times New Roman" w:hint="cs"/>
          <w:sz w:val="26"/>
          <w:szCs w:val="26"/>
        </w:rPr>
        <w:t>см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Ползание</w:t>
      </w:r>
      <w:r w:rsidRPr="002C7582">
        <w:rPr>
          <w:rFonts w:ascii="Times New Roman" w:hAnsi="Times New Roman"/>
          <w:i/>
          <w:sz w:val="26"/>
          <w:szCs w:val="26"/>
        </w:rPr>
        <w:t xml:space="preserve">, </w:t>
      </w:r>
      <w:r w:rsidRPr="002C7582">
        <w:rPr>
          <w:rFonts w:ascii="Times New Roman" w:hAnsi="Times New Roman" w:hint="cs"/>
          <w:i/>
          <w:sz w:val="26"/>
          <w:szCs w:val="26"/>
        </w:rPr>
        <w:t>лазанье</w:t>
      </w:r>
      <w:r w:rsidRPr="002C7582">
        <w:rPr>
          <w:rFonts w:ascii="Times New Roman" w:hAnsi="Times New Roman"/>
          <w:i/>
          <w:sz w:val="26"/>
          <w:szCs w:val="26"/>
        </w:rPr>
        <w:t>.</w:t>
      </w:r>
      <w:r w:rsidR="002C7582">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лежащей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приподнятой</w:t>
      </w:r>
      <w:r w:rsidRPr="00976419">
        <w:rPr>
          <w:rFonts w:ascii="Times New Roman" w:hAnsi="Times New Roman"/>
          <w:sz w:val="26"/>
          <w:szCs w:val="26"/>
        </w:rPr>
        <w:t xml:space="preserve"> </w:t>
      </w:r>
      <w:r w:rsidRPr="00976419">
        <w:rPr>
          <w:rFonts w:ascii="Times New Roman" w:hAnsi="Times New Roman" w:hint="cs"/>
          <w:sz w:val="26"/>
          <w:szCs w:val="26"/>
        </w:rPr>
        <w:t>одним</w:t>
      </w:r>
      <w:r w:rsidRPr="00976419">
        <w:rPr>
          <w:rFonts w:ascii="Times New Roman" w:hAnsi="Times New Roman"/>
          <w:sz w:val="26"/>
          <w:szCs w:val="26"/>
        </w:rPr>
        <w:t xml:space="preserve"> </w:t>
      </w:r>
      <w:r w:rsidRPr="00976419">
        <w:rPr>
          <w:rFonts w:ascii="Times New Roman" w:hAnsi="Times New Roman" w:hint="cs"/>
          <w:sz w:val="26"/>
          <w:szCs w:val="26"/>
        </w:rPr>
        <w:t>концом</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высоту</w:t>
      </w:r>
      <w:r w:rsidRPr="00976419">
        <w:rPr>
          <w:rFonts w:ascii="Times New Roman" w:hAnsi="Times New Roman"/>
          <w:sz w:val="26"/>
          <w:szCs w:val="26"/>
        </w:rPr>
        <w:t xml:space="preserve"> 20</w:t>
      </w:r>
      <w:r w:rsidRPr="00976419">
        <w:rPr>
          <w:rFonts w:ascii="Times New Roman" w:hAnsi="Times New Roman" w:hint="cs"/>
          <w:sz w:val="26"/>
          <w:szCs w:val="26"/>
        </w:rPr>
        <w:t>–</w:t>
      </w:r>
      <w:r w:rsidRPr="00976419">
        <w:rPr>
          <w:rFonts w:ascii="Times New Roman" w:hAnsi="Times New Roman"/>
          <w:sz w:val="26"/>
          <w:szCs w:val="26"/>
        </w:rPr>
        <w:t xml:space="preserve">30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Подлезание</w:t>
      </w:r>
      <w:r w:rsidRPr="002C7582">
        <w:rPr>
          <w:rFonts w:ascii="Times New Roman" w:hAnsi="Times New Roman"/>
          <w:i/>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воротца</w:t>
      </w:r>
      <w:r w:rsidRPr="00976419">
        <w:rPr>
          <w:rFonts w:ascii="Times New Roman" w:hAnsi="Times New Roman"/>
          <w:sz w:val="26"/>
          <w:szCs w:val="26"/>
        </w:rPr>
        <w:t xml:space="preserve">, </w:t>
      </w:r>
      <w:r w:rsidRPr="00976419">
        <w:rPr>
          <w:rFonts w:ascii="Times New Roman" w:hAnsi="Times New Roman" w:hint="cs"/>
          <w:sz w:val="26"/>
          <w:szCs w:val="26"/>
        </w:rPr>
        <w:t>веревку</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40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бревно</w:t>
      </w:r>
      <w:r w:rsidRPr="00976419">
        <w:rPr>
          <w:rFonts w:ascii="Times New Roman" w:hAnsi="Times New Roman"/>
          <w:sz w:val="26"/>
          <w:szCs w:val="26"/>
        </w:rPr>
        <w:t xml:space="preserve">. </w:t>
      </w:r>
      <w:r w:rsidRPr="00976419">
        <w:rPr>
          <w:rFonts w:ascii="Times New Roman" w:hAnsi="Times New Roman" w:hint="cs"/>
          <w:sz w:val="26"/>
          <w:szCs w:val="26"/>
        </w:rPr>
        <w:t>Лазанье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лесенке</w:t>
      </w:r>
      <w:r w:rsidRPr="00976419">
        <w:rPr>
          <w:rFonts w:ascii="Times New Roman" w:hAnsi="Times New Roman"/>
          <w:sz w:val="26"/>
          <w:szCs w:val="26"/>
        </w:rPr>
        <w:t>-</w:t>
      </w:r>
      <w:r w:rsidRPr="00976419">
        <w:rPr>
          <w:rFonts w:ascii="Times New Roman" w:hAnsi="Times New Roman" w:hint="cs"/>
          <w:sz w:val="26"/>
          <w:szCs w:val="26"/>
        </w:rPr>
        <w:t>стремянке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1,5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удобным</w:t>
      </w:r>
      <w:r w:rsidRPr="00976419">
        <w:rPr>
          <w:rFonts w:ascii="Times New Roman" w:hAnsi="Times New Roman"/>
          <w:sz w:val="26"/>
          <w:szCs w:val="26"/>
        </w:rPr>
        <w:t xml:space="preserve"> </w:t>
      </w:r>
      <w:r w:rsidRPr="00976419">
        <w:rPr>
          <w:rFonts w:ascii="Times New Roman" w:hAnsi="Times New Roman" w:hint="cs"/>
          <w:sz w:val="26"/>
          <w:szCs w:val="26"/>
        </w:rPr>
        <w:t>для</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 xml:space="preserve"> </w:t>
      </w:r>
      <w:r w:rsidRPr="00976419">
        <w:rPr>
          <w:rFonts w:ascii="Times New Roman" w:hAnsi="Times New Roman" w:hint="cs"/>
          <w:sz w:val="26"/>
          <w:szCs w:val="26"/>
        </w:rPr>
        <w:t>способом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Катание</w:t>
      </w:r>
      <w:r w:rsidRPr="002C7582">
        <w:rPr>
          <w:rFonts w:ascii="Times New Roman" w:hAnsi="Times New Roman"/>
          <w:i/>
          <w:sz w:val="26"/>
          <w:szCs w:val="26"/>
        </w:rPr>
        <w:t xml:space="preserve">, </w:t>
      </w:r>
      <w:r w:rsidRPr="002C7582">
        <w:rPr>
          <w:rFonts w:ascii="Times New Roman" w:hAnsi="Times New Roman" w:hint="cs"/>
          <w:i/>
          <w:sz w:val="26"/>
          <w:szCs w:val="26"/>
        </w:rPr>
        <w:t>бросание</w:t>
      </w:r>
      <w:r w:rsidRPr="002C7582">
        <w:rPr>
          <w:rFonts w:ascii="Times New Roman" w:hAnsi="Times New Roman"/>
          <w:i/>
          <w:sz w:val="26"/>
          <w:szCs w:val="26"/>
        </w:rPr>
        <w:t xml:space="preserve">, </w:t>
      </w:r>
      <w:r w:rsidRPr="002C7582">
        <w:rPr>
          <w:rFonts w:ascii="Times New Roman" w:hAnsi="Times New Roman" w:hint="cs"/>
          <w:i/>
          <w:sz w:val="26"/>
          <w:szCs w:val="26"/>
        </w:rPr>
        <w:t>метание</w:t>
      </w:r>
      <w:r w:rsidRPr="002C7582">
        <w:rPr>
          <w:rFonts w:ascii="Times New Roman" w:hAnsi="Times New Roman"/>
          <w:i/>
          <w:sz w:val="26"/>
          <w:szCs w:val="26"/>
        </w:rPr>
        <w:t>.</w:t>
      </w:r>
      <w:r w:rsidR="002C7582">
        <w:rPr>
          <w:rFonts w:ascii="Times New Roman" w:hAnsi="Times New Roman"/>
          <w:sz w:val="26"/>
          <w:szCs w:val="26"/>
        </w:rPr>
        <w:t xml:space="preserve"> </w:t>
      </w:r>
      <w:r w:rsidRPr="00976419">
        <w:rPr>
          <w:rFonts w:ascii="Times New Roman" w:hAnsi="Times New Roman" w:hint="cs"/>
          <w:sz w:val="26"/>
          <w:szCs w:val="26"/>
        </w:rPr>
        <w:t>Катание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педагогу</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дугу</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50</w:t>
      </w:r>
      <w:r w:rsidRPr="00976419">
        <w:rPr>
          <w:rFonts w:ascii="Times New Roman" w:hAnsi="Times New Roman" w:hint="cs"/>
          <w:sz w:val="26"/>
          <w:szCs w:val="26"/>
        </w:rPr>
        <w:t>–</w:t>
      </w:r>
      <w:r w:rsidRPr="00976419">
        <w:rPr>
          <w:rFonts w:ascii="Times New Roman" w:hAnsi="Times New Roman"/>
          <w:sz w:val="26"/>
          <w:szCs w:val="26"/>
        </w:rPr>
        <w:t xml:space="preserve">100 </w:t>
      </w:r>
      <w:r w:rsidRPr="00976419">
        <w:rPr>
          <w:rFonts w:ascii="Times New Roman" w:hAnsi="Times New Roman" w:hint="cs"/>
          <w:sz w:val="26"/>
          <w:szCs w:val="26"/>
        </w:rPr>
        <w:t>см</w:t>
      </w:r>
      <w:r w:rsidR="002C7582">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через</w:t>
      </w:r>
      <w:r w:rsidR="002C7582">
        <w:rPr>
          <w:rFonts w:ascii="Times New Roman" w:hAnsi="Times New Roman"/>
          <w:sz w:val="26"/>
          <w:szCs w:val="26"/>
        </w:rPr>
        <w:t xml:space="preserve"> </w:t>
      </w:r>
      <w:r w:rsidRPr="00976419">
        <w:rPr>
          <w:rFonts w:ascii="Times New Roman" w:hAnsi="Times New Roman" w:hint="cs"/>
          <w:sz w:val="26"/>
          <w:szCs w:val="26"/>
        </w:rPr>
        <w:t>шнур</w:t>
      </w:r>
      <w:r w:rsidRPr="00976419">
        <w:rPr>
          <w:rFonts w:ascii="Times New Roman" w:hAnsi="Times New Roman"/>
          <w:sz w:val="26"/>
          <w:szCs w:val="26"/>
        </w:rPr>
        <w:t xml:space="preserve">, </w:t>
      </w:r>
      <w:r w:rsidRPr="00976419">
        <w:rPr>
          <w:rFonts w:ascii="Times New Roman" w:hAnsi="Times New Roman" w:hint="cs"/>
          <w:sz w:val="26"/>
          <w:szCs w:val="26"/>
        </w:rPr>
        <w:t>натянутый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уровне</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lastRenderedPageBreak/>
        <w:t>расстояния</w:t>
      </w:r>
      <w:r w:rsidRPr="00976419">
        <w:rPr>
          <w:rFonts w:ascii="Times New Roman" w:hAnsi="Times New Roman"/>
          <w:sz w:val="26"/>
          <w:szCs w:val="26"/>
        </w:rPr>
        <w:t xml:space="preserve"> 1</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002C7582">
        <w:rPr>
          <w:rFonts w:ascii="Times New Roman" w:hAnsi="Times New Roman"/>
          <w:sz w:val="26"/>
          <w:szCs w:val="26"/>
        </w:rPr>
        <w:t xml:space="preserve"> </w:t>
      </w:r>
      <w:r w:rsidRPr="00976419">
        <w:rPr>
          <w:rFonts w:ascii="Times New Roman" w:hAnsi="Times New Roman" w:hint="cs"/>
          <w:sz w:val="26"/>
          <w:szCs w:val="26"/>
        </w:rPr>
        <w:t>сетку</w:t>
      </w:r>
      <w:r w:rsidRPr="00976419">
        <w:rPr>
          <w:rFonts w:ascii="Times New Roman" w:hAnsi="Times New Roman"/>
          <w:sz w:val="26"/>
          <w:szCs w:val="26"/>
        </w:rPr>
        <w:t xml:space="preserve">, </w:t>
      </w:r>
      <w:r w:rsidRPr="00976419">
        <w:rPr>
          <w:rFonts w:ascii="Times New Roman" w:hAnsi="Times New Roman" w:hint="cs"/>
          <w:sz w:val="26"/>
          <w:szCs w:val="26"/>
        </w:rPr>
        <w:t>натянутую</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уровне</w:t>
      </w:r>
      <w:r w:rsidRPr="00976419">
        <w:rPr>
          <w:rFonts w:ascii="Times New Roman" w:hAnsi="Times New Roman"/>
          <w:sz w:val="26"/>
          <w:szCs w:val="26"/>
        </w:rPr>
        <w:t xml:space="preserve"> </w:t>
      </w:r>
      <w:r w:rsidRPr="00976419">
        <w:rPr>
          <w:rFonts w:ascii="Times New Roman" w:hAnsi="Times New Roman" w:hint="cs"/>
          <w:sz w:val="26"/>
          <w:szCs w:val="26"/>
        </w:rPr>
        <w:t>роста</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 xml:space="preserve">, </w:t>
      </w:r>
      <w:r w:rsidRPr="00976419">
        <w:rPr>
          <w:rFonts w:ascii="Times New Roman" w:hAnsi="Times New Roman" w:hint="cs"/>
          <w:sz w:val="26"/>
          <w:szCs w:val="26"/>
        </w:rPr>
        <w:t>набивных</w:t>
      </w:r>
      <w:r w:rsidRPr="00976419">
        <w:rPr>
          <w:rFonts w:ascii="Times New Roman" w:hAnsi="Times New Roman"/>
          <w:sz w:val="26"/>
          <w:szCs w:val="26"/>
        </w:rPr>
        <w:t xml:space="preserve"> </w:t>
      </w:r>
      <w:r w:rsidRPr="00976419">
        <w:rPr>
          <w:rFonts w:ascii="Times New Roman" w:hAnsi="Times New Roman" w:hint="cs"/>
          <w:sz w:val="26"/>
          <w:szCs w:val="26"/>
        </w:rPr>
        <w:t>мешочков</w:t>
      </w:r>
      <w:r w:rsidRPr="00976419">
        <w:rPr>
          <w:rFonts w:ascii="Times New Roman" w:hAnsi="Times New Roman"/>
          <w:sz w:val="26"/>
          <w:szCs w:val="26"/>
        </w:rPr>
        <w:t xml:space="preserve">, </w:t>
      </w:r>
      <w:r w:rsidRPr="00976419">
        <w:rPr>
          <w:rFonts w:ascii="Times New Roman" w:hAnsi="Times New Roman" w:hint="cs"/>
          <w:sz w:val="26"/>
          <w:szCs w:val="26"/>
        </w:rPr>
        <w:t>шишек</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дальность</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горизонтальную</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1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мяча</w:t>
      </w:r>
      <w:r w:rsidR="002C7582">
        <w:rPr>
          <w:rFonts w:ascii="Times New Roman" w:hAnsi="Times New Roman"/>
          <w:sz w:val="26"/>
          <w:szCs w:val="26"/>
        </w:rPr>
        <w:t xml:space="preserve">, </w:t>
      </w:r>
      <w:r w:rsidRPr="00976419">
        <w:rPr>
          <w:rFonts w:ascii="Times New Roman" w:hAnsi="Times New Roman" w:hint="cs"/>
          <w:sz w:val="26"/>
          <w:szCs w:val="26"/>
        </w:rPr>
        <w:t>брошенного</w:t>
      </w:r>
      <w:r w:rsidRPr="00976419">
        <w:rPr>
          <w:rFonts w:ascii="Times New Roman" w:hAnsi="Times New Roman"/>
          <w:sz w:val="26"/>
          <w:szCs w:val="26"/>
        </w:rPr>
        <w:t xml:space="preserve"> </w:t>
      </w:r>
      <w:r w:rsidRPr="00976419">
        <w:rPr>
          <w:rFonts w:ascii="Times New Roman" w:hAnsi="Times New Roman" w:hint="cs"/>
          <w:sz w:val="26"/>
          <w:szCs w:val="26"/>
        </w:rPr>
        <w:t>педагогом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50</w:t>
      </w:r>
      <w:r w:rsidRPr="00976419">
        <w:rPr>
          <w:rFonts w:ascii="Times New Roman" w:hAnsi="Times New Roman" w:hint="cs"/>
          <w:sz w:val="26"/>
          <w:szCs w:val="26"/>
        </w:rPr>
        <w:t>–</w:t>
      </w:r>
      <w:r w:rsidRPr="00976419">
        <w:rPr>
          <w:rFonts w:ascii="Times New Roman" w:hAnsi="Times New Roman"/>
          <w:sz w:val="26"/>
          <w:szCs w:val="26"/>
        </w:rPr>
        <w:t xml:space="preserve">100 </w:t>
      </w:r>
      <w:r w:rsidRPr="00976419">
        <w:rPr>
          <w:rFonts w:ascii="Times New Roman" w:hAnsi="Times New Roman" w:hint="cs"/>
          <w:sz w:val="26"/>
          <w:szCs w:val="26"/>
        </w:rPr>
        <w:t>см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Прыжки</w:t>
      </w:r>
      <w:r w:rsidRPr="00976419">
        <w:rPr>
          <w:rFonts w:ascii="Times New Roman" w:hAnsi="Times New Roman"/>
          <w:sz w:val="26"/>
          <w:szCs w:val="26"/>
        </w:rPr>
        <w:t>.</w:t>
      </w:r>
      <w:r w:rsidR="002C7582">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слегка</w:t>
      </w:r>
      <w:r w:rsidRPr="00976419">
        <w:rPr>
          <w:rFonts w:ascii="Times New Roman" w:hAnsi="Times New Roman"/>
          <w:sz w:val="26"/>
          <w:szCs w:val="26"/>
        </w:rPr>
        <w:t xml:space="preserve"> </w:t>
      </w:r>
      <w:r w:rsidRPr="00976419">
        <w:rPr>
          <w:rFonts w:ascii="Times New Roman" w:hAnsi="Times New Roman" w:hint="cs"/>
          <w:sz w:val="26"/>
          <w:szCs w:val="26"/>
        </w:rPr>
        <w:t>продвигаясь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шнур</w:t>
      </w:r>
      <w:r w:rsidRPr="00976419">
        <w:rPr>
          <w:rFonts w:ascii="Times New Roman" w:hAnsi="Times New Roman"/>
          <w:sz w:val="26"/>
          <w:szCs w:val="26"/>
        </w:rPr>
        <w:t xml:space="preserve"> (</w:t>
      </w:r>
      <w:r w:rsidRPr="00976419">
        <w:rPr>
          <w:rFonts w:ascii="Times New Roman" w:hAnsi="Times New Roman" w:hint="cs"/>
          <w:sz w:val="26"/>
          <w:szCs w:val="26"/>
        </w:rPr>
        <w:t>линию</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две</w:t>
      </w:r>
      <w:r w:rsidRPr="00976419">
        <w:rPr>
          <w:rFonts w:ascii="Times New Roman" w:hAnsi="Times New Roman"/>
          <w:sz w:val="26"/>
          <w:szCs w:val="26"/>
        </w:rPr>
        <w:t xml:space="preserve"> </w:t>
      </w:r>
      <w:r w:rsidRPr="00976419">
        <w:rPr>
          <w:rFonts w:ascii="Times New Roman" w:hAnsi="Times New Roman" w:hint="cs"/>
          <w:sz w:val="26"/>
          <w:szCs w:val="26"/>
        </w:rPr>
        <w:t>параллельные</w:t>
      </w:r>
      <w:r w:rsidRPr="00976419">
        <w:rPr>
          <w:rFonts w:ascii="Times New Roman" w:hAnsi="Times New Roman"/>
          <w:sz w:val="26"/>
          <w:szCs w:val="26"/>
        </w:rPr>
        <w:t xml:space="preserve"> </w:t>
      </w:r>
      <w:r w:rsidRPr="00976419">
        <w:rPr>
          <w:rFonts w:ascii="Times New Roman" w:hAnsi="Times New Roman" w:hint="cs"/>
          <w:sz w:val="26"/>
          <w:szCs w:val="26"/>
        </w:rPr>
        <w:t>линии</w:t>
      </w:r>
      <w:r w:rsidRPr="00976419">
        <w:rPr>
          <w:rFonts w:ascii="Times New Roman" w:hAnsi="Times New Roman"/>
          <w:sz w:val="26"/>
          <w:szCs w:val="26"/>
        </w:rPr>
        <w:t xml:space="preserve"> (10</w:t>
      </w:r>
      <w:r w:rsidRPr="00976419">
        <w:rPr>
          <w:rFonts w:ascii="Times New Roman" w:hAnsi="Times New Roman" w:hint="cs"/>
          <w:sz w:val="26"/>
          <w:szCs w:val="26"/>
        </w:rPr>
        <w:t>–</w:t>
      </w:r>
      <w:r w:rsidRPr="00976419">
        <w:rPr>
          <w:rFonts w:ascii="Times New Roman" w:hAnsi="Times New Roman"/>
          <w:sz w:val="26"/>
          <w:szCs w:val="26"/>
        </w:rPr>
        <w:t xml:space="preserve">30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касанием</w:t>
      </w:r>
      <w:r w:rsidRPr="00976419">
        <w:rPr>
          <w:rFonts w:ascii="Times New Roman" w:hAnsi="Times New Roman"/>
          <w:sz w:val="26"/>
          <w:szCs w:val="26"/>
        </w:rPr>
        <w:t xml:space="preserve"> </w:t>
      </w:r>
      <w:r w:rsidRPr="00976419">
        <w:rPr>
          <w:rFonts w:ascii="Times New Roman" w:hAnsi="Times New Roman" w:hint="cs"/>
          <w:sz w:val="26"/>
          <w:szCs w:val="26"/>
        </w:rPr>
        <w:t>предмета</w:t>
      </w:r>
      <w:r w:rsidRPr="00976419">
        <w:rPr>
          <w:rFonts w:ascii="Times New Roman" w:hAnsi="Times New Roman"/>
          <w:sz w:val="26"/>
          <w:szCs w:val="26"/>
        </w:rPr>
        <w:t xml:space="preserve">, </w:t>
      </w:r>
      <w:r w:rsidRPr="00976419">
        <w:rPr>
          <w:rFonts w:ascii="Times New Roman" w:hAnsi="Times New Roman" w:hint="cs"/>
          <w:sz w:val="26"/>
          <w:szCs w:val="26"/>
        </w:rPr>
        <w:t>находящегося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10</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выше</w:t>
      </w:r>
      <w:r w:rsidRPr="00976419">
        <w:rPr>
          <w:rFonts w:ascii="Times New Roman" w:hAnsi="Times New Roman"/>
          <w:sz w:val="26"/>
          <w:szCs w:val="26"/>
        </w:rPr>
        <w:t xml:space="preserve"> </w:t>
      </w:r>
      <w:r w:rsidRPr="00976419">
        <w:rPr>
          <w:rFonts w:ascii="Times New Roman" w:hAnsi="Times New Roman" w:hint="cs"/>
          <w:sz w:val="26"/>
          <w:szCs w:val="26"/>
        </w:rPr>
        <w:t>поднятой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w:t>
      </w:r>
    </w:p>
    <w:p w:rsidR="00976419" w:rsidRPr="002C7582" w:rsidRDefault="00976419" w:rsidP="00976419">
      <w:pPr>
        <w:ind w:right="-1"/>
        <w:jc w:val="both"/>
        <w:rPr>
          <w:rFonts w:ascii="Times New Roman" w:hAnsi="Times New Roman"/>
          <w:b/>
          <w:sz w:val="26"/>
          <w:szCs w:val="26"/>
        </w:rPr>
      </w:pPr>
      <w:r w:rsidRPr="002C7582">
        <w:rPr>
          <w:rFonts w:ascii="Times New Roman" w:hAnsi="Times New Roman" w:hint="cs"/>
          <w:b/>
          <w:sz w:val="26"/>
          <w:szCs w:val="26"/>
        </w:rPr>
        <w:t>Общеразвивающие</w:t>
      </w:r>
      <w:r w:rsidRPr="002C7582">
        <w:rPr>
          <w:rFonts w:ascii="Times New Roman" w:hAnsi="Times New Roman"/>
          <w:b/>
          <w:sz w:val="26"/>
          <w:szCs w:val="26"/>
        </w:rPr>
        <w:t xml:space="preserve"> </w:t>
      </w:r>
      <w:r w:rsidRPr="002C7582">
        <w:rPr>
          <w:rFonts w:ascii="Times New Roman" w:hAnsi="Times New Roman" w:hint="cs"/>
          <w:b/>
          <w:sz w:val="26"/>
          <w:szCs w:val="26"/>
        </w:rPr>
        <w:t>упражнения</w:t>
      </w:r>
    </w:p>
    <w:p w:rsidR="002C7582" w:rsidRPr="002C7582" w:rsidRDefault="00976419" w:rsidP="00976419">
      <w:pPr>
        <w:ind w:right="-1"/>
        <w:jc w:val="both"/>
        <w:rPr>
          <w:rFonts w:ascii="Times New Roman" w:hAnsi="Times New Roman"/>
          <w:i/>
          <w:sz w:val="26"/>
          <w:szCs w:val="26"/>
        </w:rPr>
      </w:pPr>
      <w:r w:rsidRPr="002C7582">
        <w:rPr>
          <w:rFonts w:ascii="Times New Roman" w:hAnsi="Times New Roman" w:hint="cs"/>
          <w:i/>
          <w:sz w:val="26"/>
          <w:szCs w:val="26"/>
        </w:rPr>
        <w:t>Упражнения</w:t>
      </w:r>
      <w:r w:rsidRPr="002C7582">
        <w:rPr>
          <w:rFonts w:ascii="Times New Roman" w:hAnsi="Times New Roman"/>
          <w:i/>
          <w:sz w:val="26"/>
          <w:szCs w:val="26"/>
        </w:rPr>
        <w:t xml:space="preserve"> </w:t>
      </w:r>
      <w:r w:rsidRPr="002C7582">
        <w:rPr>
          <w:rFonts w:ascii="Times New Roman" w:hAnsi="Times New Roman" w:hint="cs"/>
          <w:i/>
          <w:sz w:val="26"/>
          <w:szCs w:val="26"/>
        </w:rPr>
        <w:t>для</w:t>
      </w:r>
      <w:r w:rsidRPr="002C7582">
        <w:rPr>
          <w:rFonts w:ascii="Times New Roman" w:hAnsi="Times New Roman"/>
          <w:i/>
          <w:sz w:val="26"/>
          <w:szCs w:val="26"/>
        </w:rPr>
        <w:t xml:space="preserve"> </w:t>
      </w:r>
      <w:r w:rsidRPr="002C7582">
        <w:rPr>
          <w:rFonts w:ascii="Times New Roman" w:hAnsi="Times New Roman" w:hint="cs"/>
          <w:i/>
          <w:sz w:val="26"/>
          <w:szCs w:val="26"/>
        </w:rPr>
        <w:t>кистей</w:t>
      </w:r>
      <w:r w:rsidRPr="002C7582">
        <w:rPr>
          <w:rFonts w:ascii="Times New Roman" w:hAnsi="Times New Roman"/>
          <w:i/>
          <w:sz w:val="26"/>
          <w:szCs w:val="26"/>
        </w:rPr>
        <w:t xml:space="preserve"> </w:t>
      </w:r>
      <w:r w:rsidRPr="002C7582">
        <w:rPr>
          <w:rFonts w:ascii="Times New Roman" w:hAnsi="Times New Roman" w:hint="cs"/>
          <w:i/>
          <w:sz w:val="26"/>
          <w:szCs w:val="26"/>
        </w:rPr>
        <w:t>рук</w:t>
      </w:r>
      <w:r w:rsidRPr="002C7582">
        <w:rPr>
          <w:rFonts w:ascii="Times New Roman" w:hAnsi="Times New Roman"/>
          <w:i/>
          <w:sz w:val="26"/>
          <w:szCs w:val="26"/>
        </w:rPr>
        <w:t xml:space="preserve">, </w:t>
      </w:r>
      <w:r w:rsidRPr="002C7582">
        <w:rPr>
          <w:rFonts w:ascii="Times New Roman" w:hAnsi="Times New Roman" w:hint="cs"/>
          <w:i/>
          <w:sz w:val="26"/>
          <w:szCs w:val="26"/>
        </w:rPr>
        <w:t>развития</w:t>
      </w:r>
      <w:r w:rsidRPr="002C7582">
        <w:rPr>
          <w:rFonts w:ascii="Times New Roman" w:hAnsi="Times New Roman"/>
          <w:i/>
          <w:sz w:val="26"/>
          <w:szCs w:val="26"/>
        </w:rPr>
        <w:t xml:space="preserve"> </w:t>
      </w:r>
      <w:r w:rsidRPr="002C7582">
        <w:rPr>
          <w:rFonts w:ascii="Times New Roman" w:hAnsi="Times New Roman" w:hint="cs"/>
          <w:i/>
          <w:sz w:val="26"/>
          <w:szCs w:val="26"/>
        </w:rPr>
        <w:t>и</w:t>
      </w:r>
      <w:r w:rsidRPr="002C7582">
        <w:rPr>
          <w:rFonts w:ascii="Times New Roman" w:hAnsi="Times New Roman"/>
          <w:i/>
          <w:sz w:val="26"/>
          <w:szCs w:val="26"/>
        </w:rPr>
        <w:t xml:space="preserve"> </w:t>
      </w:r>
      <w:r w:rsidRPr="002C7582">
        <w:rPr>
          <w:rFonts w:ascii="Times New Roman" w:hAnsi="Times New Roman" w:hint="cs"/>
          <w:i/>
          <w:sz w:val="26"/>
          <w:szCs w:val="26"/>
        </w:rPr>
        <w:t>укрепления</w:t>
      </w:r>
      <w:r w:rsidRPr="002C7582">
        <w:rPr>
          <w:rFonts w:ascii="Times New Roman" w:hAnsi="Times New Roman"/>
          <w:i/>
          <w:sz w:val="26"/>
          <w:szCs w:val="26"/>
        </w:rPr>
        <w:t xml:space="preserve"> </w:t>
      </w:r>
      <w:r w:rsidRPr="002C7582">
        <w:rPr>
          <w:rFonts w:ascii="Times New Roman" w:hAnsi="Times New Roman" w:hint="cs"/>
          <w:i/>
          <w:sz w:val="26"/>
          <w:szCs w:val="26"/>
        </w:rPr>
        <w:t>мышц</w:t>
      </w:r>
      <w:r w:rsidRPr="002C7582">
        <w:rPr>
          <w:rFonts w:ascii="Times New Roman" w:hAnsi="Times New Roman"/>
          <w:i/>
          <w:sz w:val="26"/>
          <w:szCs w:val="26"/>
        </w:rPr>
        <w:t xml:space="preserve"> </w:t>
      </w:r>
      <w:r w:rsidRPr="002C7582">
        <w:rPr>
          <w:rFonts w:ascii="Times New Roman" w:hAnsi="Times New Roman" w:hint="cs"/>
          <w:i/>
          <w:sz w:val="26"/>
          <w:szCs w:val="26"/>
        </w:rPr>
        <w:t>плечевого</w:t>
      </w:r>
      <w:r w:rsidR="002C7582" w:rsidRPr="002C7582">
        <w:rPr>
          <w:rFonts w:ascii="Times New Roman" w:hAnsi="Times New Roman"/>
          <w:i/>
          <w:sz w:val="26"/>
          <w:szCs w:val="26"/>
        </w:rPr>
        <w:t xml:space="preserve"> </w:t>
      </w:r>
      <w:r w:rsidRPr="002C7582">
        <w:rPr>
          <w:rFonts w:ascii="Times New Roman" w:hAnsi="Times New Roman" w:hint="cs"/>
          <w:i/>
          <w:sz w:val="26"/>
          <w:szCs w:val="26"/>
        </w:rPr>
        <w:t>пояса</w:t>
      </w:r>
      <w:r w:rsidRPr="002C7582">
        <w:rPr>
          <w:rFonts w:ascii="Times New Roman" w:hAnsi="Times New Roman"/>
          <w:i/>
          <w:sz w:val="26"/>
          <w:szCs w:val="26"/>
        </w:rPr>
        <w:t>.</w:t>
      </w:r>
      <w:r w:rsidR="002C7582" w:rsidRPr="002C7582">
        <w:rPr>
          <w:rFonts w:ascii="Times New Roman" w:hAnsi="Times New Roman"/>
          <w:i/>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скрещивать</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грудью</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разводить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Отводить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спину</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002C7582">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разгибать</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Хлопать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собой</w:t>
      </w:r>
      <w:r w:rsidRPr="00976419">
        <w:rPr>
          <w:rFonts w:ascii="Times New Roman" w:hAnsi="Times New Roman"/>
          <w:sz w:val="26"/>
          <w:szCs w:val="26"/>
        </w:rPr>
        <w:t xml:space="preserve">, </w:t>
      </w:r>
      <w:r w:rsidRPr="00976419">
        <w:rPr>
          <w:rFonts w:ascii="Times New Roman" w:hAnsi="Times New Roman" w:hint="cs"/>
          <w:sz w:val="26"/>
          <w:szCs w:val="26"/>
        </w:rPr>
        <w:t>над</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размахивать</w:t>
      </w:r>
      <w:r w:rsidR="002C7582">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w:t>
      </w:r>
      <w:r w:rsidRPr="00976419">
        <w:rPr>
          <w:rFonts w:ascii="Times New Roman" w:hAnsi="Times New Roman" w:hint="cs"/>
          <w:sz w:val="26"/>
          <w:szCs w:val="26"/>
        </w:rPr>
        <w:t>вверх</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2C7582">
        <w:rPr>
          <w:rFonts w:ascii="Times New Roman" w:hAnsi="Times New Roman" w:hint="cs"/>
          <w:i/>
          <w:sz w:val="26"/>
          <w:szCs w:val="26"/>
        </w:rPr>
        <w:t>Упражнения</w:t>
      </w:r>
      <w:r w:rsidRPr="002C7582">
        <w:rPr>
          <w:rFonts w:ascii="Times New Roman" w:hAnsi="Times New Roman"/>
          <w:i/>
          <w:sz w:val="26"/>
          <w:szCs w:val="26"/>
        </w:rPr>
        <w:t xml:space="preserve"> </w:t>
      </w:r>
      <w:r w:rsidRPr="002C7582">
        <w:rPr>
          <w:rFonts w:ascii="Times New Roman" w:hAnsi="Times New Roman" w:hint="cs"/>
          <w:i/>
          <w:sz w:val="26"/>
          <w:szCs w:val="26"/>
        </w:rPr>
        <w:t>для</w:t>
      </w:r>
      <w:r w:rsidRPr="002C7582">
        <w:rPr>
          <w:rFonts w:ascii="Times New Roman" w:hAnsi="Times New Roman"/>
          <w:i/>
          <w:sz w:val="26"/>
          <w:szCs w:val="26"/>
        </w:rPr>
        <w:t xml:space="preserve"> </w:t>
      </w:r>
      <w:r w:rsidRPr="002C7582">
        <w:rPr>
          <w:rFonts w:ascii="Times New Roman" w:hAnsi="Times New Roman" w:hint="cs"/>
          <w:i/>
          <w:sz w:val="26"/>
          <w:szCs w:val="26"/>
        </w:rPr>
        <w:t>развития</w:t>
      </w:r>
      <w:r w:rsidRPr="002C7582">
        <w:rPr>
          <w:rFonts w:ascii="Times New Roman" w:hAnsi="Times New Roman"/>
          <w:i/>
          <w:sz w:val="26"/>
          <w:szCs w:val="26"/>
        </w:rPr>
        <w:t xml:space="preserve"> </w:t>
      </w:r>
      <w:r w:rsidRPr="002C7582">
        <w:rPr>
          <w:rFonts w:ascii="Times New Roman" w:hAnsi="Times New Roman" w:hint="cs"/>
          <w:i/>
          <w:sz w:val="26"/>
          <w:szCs w:val="26"/>
        </w:rPr>
        <w:t>и</w:t>
      </w:r>
      <w:r w:rsidRPr="002C7582">
        <w:rPr>
          <w:rFonts w:ascii="Times New Roman" w:hAnsi="Times New Roman"/>
          <w:i/>
          <w:sz w:val="26"/>
          <w:szCs w:val="26"/>
        </w:rPr>
        <w:t xml:space="preserve"> </w:t>
      </w:r>
      <w:r w:rsidRPr="002C7582">
        <w:rPr>
          <w:rFonts w:ascii="Times New Roman" w:hAnsi="Times New Roman" w:hint="cs"/>
          <w:i/>
          <w:sz w:val="26"/>
          <w:szCs w:val="26"/>
        </w:rPr>
        <w:t>укрепления</w:t>
      </w:r>
      <w:r w:rsidRPr="002C7582">
        <w:rPr>
          <w:rFonts w:ascii="Times New Roman" w:hAnsi="Times New Roman"/>
          <w:i/>
          <w:sz w:val="26"/>
          <w:szCs w:val="26"/>
        </w:rPr>
        <w:t xml:space="preserve"> </w:t>
      </w:r>
      <w:r w:rsidRPr="002C7582">
        <w:rPr>
          <w:rFonts w:ascii="Times New Roman" w:hAnsi="Times New Roman" w:hint="cs"/>
          <w:i/>
          <w:sz w:val="26"/>
          <w:szCs w:val="26"/>
        </w:rPr>
        <w:t>мышц</w:t>
      </w:r>
      <w:r w:rsidRPr="002C7582">
        <w:rPr>
          <w:rFonts w:ascii="Times New Roman" w:hAnsi="Times New Roman"/>
          <w:i/>
          <w:sz w:val="26"/>
          <w:szCs w:val="26"/>
        </w:rPr>
        <w:t xml:space="preserve"> </w:t>
      </w:r>
      <w:r w:rsidRPr="002C7582">
        <w:rPr>
          <w:rFonts w:ascii="Times New Roman" w:hAnsi="Times New Roman" w:hint="cs"/>
          <w:i/>
          <w:sz w:val="26"/>
          <w:szCs w:val="26"/>
        </w:rPr>
        <w:t>спины</w:t>
      </w:r>
      <w:r w:rsidRPr="002C7582">
        <w:rPr>
          <w:rFonts w:ascii="Times New Roman" w:hAnsi="Times New Roman"/>
          <w:i/>
          <w:sz w:val="26"/>
          <w:szCs w:val="26"/>
        </w:rPr>
        <w:t xml:space="preserve"> </w:t>
      </w:r>
      <w:r w:rsidRPr="002C7582">
        <w:rPr>
          <w:rFonts w:ascii="Times New Roman" w:hAnsi="Times New Roman" w:hint="cs"/>
          <w:i/>
          <w:sz w:val="26"/>
          <w:szCs w:val="26"/>
        </w:rPr>
        <w:t>и</w:t>
      </w:r>
      <w:r w:rsidRPr="002C7582">
        <w:rPr>
          <w:rFonts w:ascii="Times New Roman" w:hAnsi="Times New Roman"/>
          <w:i/>
          <w:sz w:val="26"/>
          <w:szCs w:val="26"/>
        </w:rPr>
        <w:t xml:space="preserve"> </w:t>
      </w:r>
      <w:r w:rsidRPr="002C7582">
        <w:rPr>
          <w:rFonts w:ascii="Times New Roman" w:hAnsi="Times New Roman" w:hint="cs"/>
          <w:i/>
          <w:sz w:val="26"/>
          <w:szCs w:val="26"/>
        </w:rPr>
        <w:t>гибкости</w:t>
      </w:r>
      <w:r w:rsidR="002C7582" w:rsidRPr="002C7582">
        <w:rPr>
          <w:rFonts w:ascii="Times New Roman" w:hAnsi="Times New Roman"/>
          <w:i/>
          <w:sz w:val="26"/>
          <w:szCs w:val="26"/>
        </w:rPr>
        <w:t xml:space="preserve"> </w:t>
      </w:r>
      <w:r w:rsidRPr="002C7582">
        <w:rPr>
          <w:rFonts w:ascii="Times New Roman" w:hAnsi="Times New Roman" w:hint="cs"/>
          <w:i/>
          <w:sz w:val="26"/>
          <w:szCs w:val="26"/>
        </w:rPr>
        <w:t>позвоночника</w:t>
      </w:r>
      <w:r w:rsidRPr="002C7582">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вправо</w:t>
      </w:r>
      <w:r w:rsidRPr="00976419">
        <w:rPr>
          <w:rFonts w:ascii="Times New Roman" w:hAnsi="Times New Roman"/>
          <w:sz w:val="26"/>
          <w:szCs w:val="26"/>
        </w:rPr>
        <w:t>-</w:t>
      </w:r>
      <w:r w:rsidRPr="00976419">
        <w:rPr>
          <w:rFonts w:ascii="Times New Roman" w:hAnsi="Times New Roman" w:hint="cs"/>
          <w:sz w:val="26"/>
          <w:szCs w:val="26"/>
        </w:rPr>
        <w:t>влево</w:t>
      </w:r>
      <w:r w:rsidRPr="00976419">
        <w:rPr>
          <w:rFonts w:ascii="Times New Roman" w:hAnsi="Times New Roman"/>
          <w:sz w:val="26"/>
          <w:szCs w:val="26"/>
        </w:rPr>
        <w:t xml:space="preserve">, </w:t>
      </w:r>
      <w:r w:rsidRPr="00976419">
        <w:rPr>
          <w:rFonts w:ascii="Times New Roman" w:hAnsi="Times New Roman" w:hint="cs"/>
          <w:sz w:val="26"/>
          <w:szCs w:val="26"/>
        </w:rPr>
        <w:t>передавая</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рядом</w:t>
      </w:r>
      <w:r w:rsidRPr="00976419">
        <w:rPr>
          <w:rFonts w:ascii="Times New Roman" w:hAnsi="Times New Roman"/>
          <w:sz w:val="26"/>
          <w:szCs w:val="26"/>
        </w:rPr>
        <w:t xml:space="preserve"> </w:t>
      </w:r>
      <w:r w:rsidRPr="00976419">
        <w:rPr>
          <w:rFonts w:ascii="Times New Roman" w:hAnsi="Times New Roman" w:hint="cs"/>
          <w:sz w:val="26"/>
          <w:szCs w:val="26"/>
        </w:rPr>
        <w:t>стоящему</w:t>
      </w:r>
      <w:r w:rsidRPr="00976419">
        <w:rPr>
          <w:rFonts w:ascii="Times New Roman" w:hAnsi="Times New Roman"/>
          <w:sz w:val="26"/>
          <w:szCs w:val="26"/>
        </w:rPr>
        <w:t xml:space="preserve"> (</w:t>
      </w:r>
      <w:r w:rsidRPr="00976419">
        <w:rPr>
          <w:rFonts w:ascii="Times New Roman" w:hAnsi="Times New Roman" w:hint="cs"/>
          <w:sz w:val="26"/>
          <w:szCs w:val="26"/>
        </w:rPr>
        <w:t>сидящему</w:t>
      </w:r>
      <w:r w:rsidRPr="00976419">
        <w:rPr>
          <w:rFonts w:ascii="Times New Roman" w:hAnsi="Times New Roman"/>
          <w:sz w:val="26"/>
          <w:szCs w:val="26"/>
        </w:rPr>
        <w:t xml:space="preserve">). </w:t>
      </w:r>
      <w:r w:rsidRPr="00976419">
        <w:rPr>
          <w:rFonts w:ascii="Times New Roman" w:hAnsi="Times New Roman" w:hint="cs"/>
          <w:sz w:val="26"/>
          <w:szCs w:val="26"/>
        </w:rPr>
        <w:t>Наклоняться</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разгибать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полу</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коленях</w:t>
      </w:r>
      <w:r w:rsidRPr="00976419">
        <w:rPr>
          <w:rFonts w:ascii="Times New Roman" w:hAnsi="Times New Roman"/>
          <w:sz w:val="26"/>
          <w:szCs w:val="26"/>
        </w:rPr>
        <w:t xml:space="preserve">, </w:t>
      </w:r>
      <w:r w:rsidRPr="00976419">
        <w:rPr>
          <w:rFonts w:ascii="Times New Roman" w:hAnsi="Times New Roman" w:hint="cs"/>
          <w:sz w:val="26"/>
          <w:szCs w:val="26"/>
        </w:rPr>
        <w:t>садиться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подниматься</w:t>
      </w:r>
      <w:r w:rsidRPr="00976419">
        <w:rPr>
          <w:rFonts w:ascii="Times New Roman" w:hAnsi="Times New Roman"/>
          <w:sz w:val="26"/>
          <w:szCs w:val="26"/>
        </w:rPr>
        <w:t>.</w:t>
      </w:r>
    </w:p>
    <w:p w:rsidR="00976419" w:rsidRPr="002C7582" w:rsidRDefault="00976419" w:rsidP="00976419">
      <w:pPr>
        <w:ind w:right="-1"/>
        <w:jc w:val="both"/>
        <w:rPr>
          <w:rFonts w:ascii="Times New Roman" w:hAnsi="Times New Roman"/>
          <w:i/>
          <w:sz w:val="26"/>
          <w:szCs w:val="26"/>
        </w:rPr>
      </w:pPr>
      <w:r w:rsidRPr="002C7582">
        <w:rPr>
          <w:rFonts w:ascii="Times New Roman" w:hAnsi="Times New Roman" w:hint="cs"/>
          <w:i/>
          <w:sz w:val="26"/>
          <w:szCs w:val="26"/>
        </w:rPr>
        <w:t>Упражнения</w:t>
      </w:r>
      <w:r w:rsidRPr="002C7582">
        <w:rPr>
          <w:rFonts w:ascii="Times New Roman" w:hAnsi="Times New Roman"/>
          <w:i/>
          <w:sz w:val="26"/>
          <w:szCs w:val="26"/>
        </w:rPr>
        <w:t xml:space="preserve"> </w:t>
      </w:r>
      <w:r w:rsidRPr="002C7582">
        <w:rPr>
          <w:rFonts w:ascii="Times New Roman" w:hAnsi="Times New Roman" w:hint="cs"/>
          <w:i/>
          <w:sz w:val="26"/>
          <w:szCs w:val="26"/>
        </w:rPr>
        <w:t>для</w:t>
      </w:r>
      <w:r w:rsidRPr="002C7582">
        <w:rPr>
          <w:rFonts w:ascii="Times New Roman" w:hAnsi="Times New Roman"/>
          <w:i/>
          <w:sz w:val="26"/>
          <w:szCs w:val="26"/>
        </w:rPr>
        <w:t xml:space="preserve"> </w:t>
      </w:r>
      <w:r w:rsidRPr="002C7582">
        <w:rPr>
          <w:rFonts w:ascii="Times New Roman" w:hAnsi="Times New Roman" w:hint="cs"/>
          <w:i/>
          <w:sz w:val="26"/>
          <w:szCs w:val="26"/>
        </w:rPr>
        <w:t>развития</w:t>
      </w:r>
      <w:r w:rsidRPr="002C7582">
        <w:rPr>
          <w:rFonts w:ascii="Times New Roman" w:hAnsi="Times New Roman"/>
          <w:i/>
          <w:sz w:val="26"/>
          <w:szCs w:val="26"/>
        </w:rPr>
        <w:t xml:space="preserve"> </w:t>
      </w:r>
      <w:r w:rsidRPr="002C7582">
        <w:rPr>
          <w:rFonts w:ascii="Times New Roman" w:hAnsi="Times New Roman" w:hint="cs"/>
          <w:i/>
          <w:sz w:val="26"/>
          <w:szCs w:val="26"/>
        </w:rPr>
        <w:t>и</w:t>
      </w:r>
      <w:r w:rsidRPr="002C7582">
        <w:rPr>
          <w:rFonts w:ascii="Times New Roman" w:hAnsi="Times New Roman"/>
          <w:i/>
          <w:sz w:val="26"/>
          <w:szCs w:val="26"/>
        </w:rPr>
        <w:t xml:space="preserve"> </w:t>
      </w:r>
      <w:r w:rsidRPr="002C7582">
        <w:rPr>
          <w:rFonts w:ascii="Times New Roman" w:hAnsi="Times New Roman" w:hint="cs"/>
          <w:i/>
          <w:sz w:val="26"/>
          <w:szCs w:val="26"/>
        </w:rPr>
        <w:t>укрепления</w:t>
      </w:r>
      <w:r w:rsidRPr="002C7582">
        <w:rPr>
          <w:rFonts w:ascii="Times New Roman" w:hAnsi="Times New Roman"/>
          <w:i/>
          <w:sz w:val="26"/>
          <w:szCs w:val="26"/>
        </w:rPr>
        <w:t xml:space="preserve"> </w:t>
      </w:r>
      <w:r w:rsidRPr="002C7582">
        <w:rPr>
          <w:rFonts w:ascii="Times New Roman" w:hAnsi="Times New Roman" w:hint="cs"/>
          <w:i/>
          <w:sz w:val="26"/>
          <w:szCs w:val="26"/>
        </w:rPr>
        <w:t>мышц</w:t>
      </w:r>
      <w:r w:rsidRPr="002C7582">
        <w:rPr>
          <w:rFonts w:ascii="Times New Roman" w:hAnsi="Times New Roman"/>
          <w:i/>
          <w:sz w:val="26"/>
          <w:szCs w:val="26"/>
        </w:rPr>
        <w:t xml:space="preserve"> </w:t>
      </w:r>
      <w:r w:rsidRPr="002C7582">
        <w:rPr>
          <w:rFonts w:ascii="Times New Roman" w:hAnsi="Times New Roman" w:hint="cs"/>
          <w:i/>
          <w:sz w:val="26"/>
          <w:szCs w:val="26"/>
        </w:rPr>
        <w:t>брюшного</w:t>
      </w:r>
      <w:r w:rsidRPr="002C7582">
        <w:rPr>
          <w:rFonts w:ascii="Times New Roman" w:hAnsi="Times New Roman"/>
          <w:i/>
          <w:sz w:val="26"/>
          <w:szCs w:val="26"/>
        </w:rPr>
        <w:t xml:space="preserve"> </w:t>
      </w:r>
      <w:r w:rsidRPr="002C7582">
        <w:rPr>
          <w:rFonts w:ascii="Times New Roman" w:hAnsi="Times New Roman" w:hint="cs"/>
          <w:i/>
          <w:sz w:val="26"/>
          <w:szCs w:val="26"/>
        </w:rPr>
        <w:t>пресса</w:t>
      </w:r>
      <w:r w:rsidRPr="002C7582">
        <w:rPr>
          <w:rFonts w:ascii="Times New Roman" w:hAnsi="Times New Roman"/>
          <w:i/>
          <w:sz w:val="26"/>
          <w:szCs w:val="26"/>
        </w:rPr>
        <w:t xml:space="preserve"> </w:t>
      </w:r>
      <w:r w:rsidRPr="002C7582">
        <w:rPr>
          <w:rFonts w:ascii="Times New Roman" w:hAnsi="Times New Roman" w:hint="cs"/>
          <w:i/>
          <w:sz w:val="26"/>
          <w:szCs w:val="26"/>
        </w:rPr>
        <w:t>и</w:t>
      </w:r>
      <w:r w:rsidRPr="002C7582">
        <w:rPr>
          <w:rFonts w:ascii="Times New Roman" w:hAnsi="Times New Roman"/>
          <w:i/>
          <w:sz w:val="26"/>
          <w:szCs w:val="26"/>
        </w:rPr>
        <w:t xml:space="preserve"> </w:t>
      </w:r>
      <w:r w:rsidRPr="002C7582">
        <w:rPr>
          <w:rFonts w:ascii="Times New Roman" w:hAnsi="Times New Roman" w:hint="cs"/>
          <w:i/>
          <w:sz w:val="26"/>
          <w:szCs w:val="26"/>
        </w:rPr>
        <w:t>ног</w:t>
      </w:r>
      <w:r w:rsidRPr="002C7582">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Pr="00976419">
        <w:rPr>
          <w:rFonts w:ascii="Times New Roman" w:hAnsi="Times New Roman"/>
          <w:sz w:val="26"/>
          <w:szCs w:val="26"/>
        </w:rPr>
        <w:t xml:space="preserve"> </w:t>
      </w:r>
      <w:r w:rsidRPr="00976419">
        <w:rPr>
          <w:rFonts w:ascii="Times New Roman" w:hAnsi="Times New Roman" w:hint="cs"/>
          <w:sz w:val="26"/>
          <w:szCs w:val="26"/>
        </w:rPr>
        <w:t>левую</w:t>
      </w:r>
      <w:r w:rsidRPr="00976419">
        <w:rPr>
          <w:rFonts w:ascii="Times New Roman" w:hAnsi="Times New Roman"/>
          <w:sz w:val="26"/>
          <w:szCs w:val="26"/>
        </w:rPr>
        <w:t xml:space="preserve"> (</w:t>
      </w:r>
      <w:r w:rsidRPr="00976419">
        <w:rPr>
          <w:rFonts w:ascii="Times New Roman" w:hAnsi="Times New Roman" w:hint="cs"/>
          <w:sz w:val="26"/>
          <w:szCs w:val="26"/>
        </w:rPr>
        <w:t>правую</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колене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поддержкой</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опору</w:t>
      </w:r>
      <w:r w:rsidRPr="00976419">
        <w:rPr>
          <w:rFonts w:ascii="Times New Roman" w:hAnsi="Times New Roman"/>
          <w:sz w:val="26"/>
          <w:szCs w:val="26"/>
        </w:rPr>
        <w:t xml:space="preserve">; </w:t>
      </w:r>
      <w:r w:rsidRPr="00976419">
        <w:rPr>
          <w:rFonts w:ascii="Times New Roman" w:hAnsi="Times New Roman" w:hint="cs"/>
          <w:sz w:val="26"/>
          <w:szCs w:val="26"/>
        </w:rPr>
        <w:t>потягиваться</w:t>
      </w:r>
      <w:r w:rsidRPr="00976419">
        <w:rPr>
          <w:rFonts w:ascii="Times New Roman" w:hAnsi="Times New Roman"/>
          <w:sz w:val="26"/>
          <w:szCs w:val="26"/>
        </w:rPr>
        <w:t xml:space="preserve">, </w:t>
      </w:r>
      <w:r w:rsidRPr="00976419">
        <w:rPr>
          <w:rFonts w:ascii="Times New Roman" w:hAnsi="Times New Roman" w:hint="cs"/>
          <w:sz w:val="26"/>
          <w:szCs w:val="26"/>
        </w:rPr>
        <w:t>поднимаясь</w:t>
      </w:r>
      <w:r w:rsidR="002C7582">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Выставлять</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пятку</w:t>
      </w:r>
      <w:r w:rsidRPr="00976419">
        <w:rPr>
          <w:rFonts w:ascii="Times New Roman" w:hAnsi="Times New Roman"/>
          <w:sz w:val="26"/>
          <w:szCs w:val="26"/>
        </w:rPr>
        <w:t xml:space="preserve">. </w:t>
      </w:r>
      <w:r w:rsidRPr="00976419">
        <w:rPr>
          <w:rFonts w:ascii="Times New Roman" w:hAnsi="Times New Roman" w:hint="cs"/>
          <w:sz w:val="26"/>
          <w:szCs w:val="26"/>
        </w:rPr>
        <w:t>Шевелить</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w:t>
      </w:r>
    </w:p>
    <w:p w:rsidR="00976419" w:rsidRPr="002C7582" w:rsidRDefault="00976419" w:rsidP="00976419">
      <w:pPr>
        <w:ind w:right="-1"/>
        <w:jc w:val="both"/>
        <w:rPr>
          <w:rFonts w:ascii="Times New Roman" w:hAnsi="Times New Roman"/>
          <w:b/>
          <w:i/>
          <w:sz w:val="26"/>
          <w:szCs w:val="26"/>
        </w:rPr>
      </w:pPr>
      <w:r w:rsidRPr="002C7582">
        <w:rPr>
          <w:rFonts w:ascii="Times New Roman" w:hAnsi="Times New Roman" w:hint="cs"/>
          <w:b/>
          <w:i/>
          <w:sz w:val="26"/>
          <w:szCs w:val="26"/>
        </w:rPr>
        <w:t>Подвижные</w:t>
      </w:r>
      <w:r w:rsidRPr="002C7582">
        <w:rPr>
          <w:rFonts w:ascii="Times New Roman" w:hAnsi="Times New Roman"/>
          <w:b/>
          <w:i/>
          <w:sz w:val="26"/>
          <w:szCs w:val="26"/>
        </w:rPr>
        <w:t xml:space="preserve"> </w:t>
      </w:r>
      <w:r w:rsidRPr="002C7582">
        <w:rPr>
          <w:rFonts w:ascii="Times New Roman" w:hAnsi="Times New Roman" w:hint="cs"/>
          <w:b/>
          <w:i/>
          <w:sz w:val="26"/>
          <w:szCs w:val="26"/>
        </w:rPr>
        <w:t>игры</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С</w:t>
      </w:r>
      <w:r w:rsidRPr="00DC06AB">
        <w:rPr>
          <w:rFonts w:ascii="Times New Roman" w:hAnsi="Times New Roman"/>
          <w:i/>
          <w:sz w:val="26"/>
          <w:szCs w:val="26"/>
        </w:rPr>
        <w:t xml:space="preserve"> </w:t>
      </w:r>
      <w:r w:rsidRPr="00DC06AB">
        <w:rPr>
          <w:rFonts w:ascii="Times New Roman" w:hAnsi="Times New Roman" w:hint="cs"/>
          <w:i/>
          <w:sz w:val="26"/>
          <w:szCs w:val="26"/>
        </w:rPr>
        <w:t>ходьбой</w:t>
      </w:r>
      <w:r w:rsidRPr="00DC06AB">
        <w:rPr>
          <w:rFonts w:ascii="Times New Roman" w:hAnsi="Times New Roman"/>
          <w:i/>
          <w:sz w:val="26"/>
          <w:szCs w:val="26"/>
        </w:rPr>
        <w:t xml:space="preserve"> </w:t>
      </w:r>
      <w:r w:rsidRPr="00DC06AB">
        <w:rPr>
          <w:rFonts w:ascii="Times New Roman" w:hAnsi="Times New Roman" w:hint="cs"/>
          <w:i/>
          <w:sz w:val="26"/>
          <w:szCs w:val="26"/>
        </w:rPr>
        <w:t>и</w:t>
      </w:r>
      <w:r w:rsidRPr="00DC06AB">
        <w:rPr>
          <w:rFonts w:ascii="Times New Roman" w:hAnsi="Times New Roman"/>
          <w:i/>
          <w:sz w:val="26"/>
          <w:szCs w:val="26"/>
        </w:rPr>
        <w:t xml:space="preserve"> </w:t>
      </w:r>
      <w:r w:rsidRPr="00DC06AB">
        <w:rPr>
          <w:rFonts w:ascii="Times New Roman" w:hAnsi="Times New Roman" w:hint="cs"/>
          <w:i/>
          <w:sz w:val="26"/>
          <w:szCs w:val="26"/>
        </w:rPr>
        <w:t>бегом</w:t>
      </w:r>
      <w:r w:rsidRPr="00DC06AB">
        <w:rPr>
          <w:rFonts w:ascii="Times New Roman" w:hAnsi="Times New Roman"/>
          <w:i/>
          <w:sz w:val="26"/>
          <w:szCs w:val="26"/>
        </w:rPr>
        <w:t>.</w:t>
      </w:r>
      <w:r w:rsidRPr="00DC06AB">
        <w:rPr>
          <w:rFonts w:ascii="Times New Roman" w:hAnsi="Times New Roman" w:hint="cs"/>
          <w:i/>
          <w:sz w:val="26"/>
          <w:szCs w:val="26"/>
        </w:rPr>
        <w:t>«</w:t>
      </w:r>
      <w:r w:rsidRPr="00976419">
        <w:rPr>
          <w:rFonts w:ascii="Times New Roman" w:hAnsi="Times New Roman" w:hint="cs"/>
          <w:sz w:val="26"/>
          <w:szCs w:val="26"/>
        </w:rPr>
        <w:t>Догони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тропинке»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ручеек»</w:t>
      </w:r>
      <w:r w:rsidR="00DC06AB">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тише</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w:t>
      </w:r>
      <w:r w:rsidRPr="00976419">
        <w:rPr>
          <w:rFonts w:ascii="Times New Roman" w:hAnsi="Times New Roman"/>
          <w:sz w:val="26"/>
          <w:szCs w:val="26"/>
        </w:rPr>
        <w:t>epe</w:t>
      </w:r>
      <w:r w:rsidRPr="00976419">
        <w:rPr>
          <w:rFonts w:ascii="Times New Roman" w:hAnsi="Times New Roman" w:hint="cs"/>
          <w:sz w:val="26"/>
          <w:szCs w:val="26"/>
        </w:rPr>
        <w:t>шагни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палку»</w:t>
      </w:r>
      <w:r w:rsidRPr="00976419">
        <w:rPr>
          <w:rFonts w:ascii="Times New Roman" w:hAnsi="Times New Roman"/>
          <w:sz w:val="26"/>
          <w:szCs w:val="26"/>
        </w:rPr>
        <w:t xml:space="preserve">, </w:t>
      </w:r>
      <w:r w:rsidRPr="00976419">
        <w:rPr>
          <w:rFonts w:ascii="Times New Roman" w:hAnsi="Times New Roman" w:hint="cs"/>
          <w:sz w:val="26"/>
          <w:szCs w:val="26"/>
        </w:rPr>
        <w:t>«Догоните</w:t>
      </w:r>
      <w:r w:rsidRPr="00976419">
        <w:rPr>
          <w:rFonts w:ascii="Times New Roman" w:hAnsi="Times New Roman"/>
          <w:sz w:val="26"/>
          <w:szCs w:val="26"/>
        </w:rPr>
        <w:t xml:space="preserve"> </w:t>
      </w:r>
      <w:r w:rsidRPr="00976419">
        <w:rPr>
          <w:rFonts w:ascii="Times New Roman" w:hAnsi="Times New Roman" w:hint="cs"/>
          <w:sz w:val="26"/>
          <w:szCs w:val="26"/>
        </w:rPr>
        <w:t>меня</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«Воробышки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00DC06AB">
        <w:rPr>
          <w:rFonts w:ascii="Times New Roman" w:hAnsi="Times New Roman"/>
          <w:sz w:val="26"/>
          <w:szCs w:val="26"/>
        </w:rPr>
        <w:t xml:space="preserve"> </w:t>
      </w:r>
      <w:r w:rsidRPr="00976419">
        <w:rPr>
          <w:rFonts w:ascii="Times New Roman" w:hAnsi="Times New Roman" w:hint="cs"/>
          <w:sz w:val="26"/>
          <w:szCs w:val="26"/>
        </w:rPr>
        <w:t>автомобиль»</w:t>
      </w:r>
      <w:r w:rsidRPr="00976419">
        <w:rPr>
          <w:rFonts w:ascii="Times New Roman" w:hAnsi="Times New Roman"/>
          <w:sz w:val="26"/>
          <w:szCs w:val="26"/>
        </w:rPr>
        <w:t xml:space="preserve">, </w:t>
      </w:r>
      <w:r w:rsidRPr="00976419">
        <w:rPr>
          <w:rFonts w:ascii="Times New Roman" w:hAnsi="Times New Roman" w:hint="cs"/>
          <w:sz w:val="26"/>
          <w:szCs w:val="26"/>
        </w:rPr>
        <w:t>«Солнышко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дождик»</w:t>
      </w:r>
      <w:r w:rsidRPr="00976419">
        <w:rPr>
          <w:rFonts w:ascii="Times New Roman" w:hAnsi="Times New Roman"/>
          <w:sz w:val="26"/>
          <w:szCs w:val="26"/>
        </w:rPr>
        <w:t xml:space="preserve">, </w:t>
      </w:r>
      <w:r w:rsidRPr="00976419">
        <w:rPr>
          <w:rFonts w:ascii="Times New Roman" w:hAnsi="Times New Roman" w:hint="cs"/>
          <w:sz w:val="26"/>
          <w:szCs w:val="26"/>
        </w:rPr>
        <w:t>«Птички</w:t>
      </w:r>
      <w:r w:rsidRPr="00976419">
        <w:rPr>
          <w:rFonts w:ascii="Times New Roman" w:hAnsi="Times New Roman"/>
          <w:sz w:val="26"/>
          <w:szCs w:val="26"/>
        </w:rPr>
        <w:t xml:space="preserve"> </w:t>
      </w:r>
      <w:r w:rsidRPr="00976419">
        <w:rPr>
          <w:rFonts w:ascii="Times New Roman" w:hAnsi="Times New Roman" w:hint="cs"/>
          <w:sz w:val="26"/>
          <w:szCs w:val="26"/>
        </w:rPr>
        <w:t>летают»</w:t>
      </w:r>
      <w:r w:rsidRPr="00976419">
        <w:rPr>
          <w:rFonts w:ascii="Times New Roman" w:hAnsi="Times New Roman"/>
          <w:sz w:val="26"/>
          <w:szCs w:val="26"/>
        </w:rPr>
        <w:t xml:space="preserve">, </w:t>
      </w:r>
      <w:r w:rsidRPr="00976419">
        <w:rPr>
          <w:rFonts w:ascii="Times New Roman" w:hAnsi="Times New Roman" w:hint="cs"/>
          <w:sz w:val="26"/>
          <w:szCs w:val="26"/>
        </w:rPr>
        <w:t>«Принеси</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С</w:t>
      </w:r>
      <w:r w:rsidRPr="00DC06AB">
        <w:rPr>
          <w:rFonts w:ascii="Times New Roman" w:hAnsi="Times New Roman"/>
          <w:i/>
          <w:sz w:val="26"/>
          <w:szCs w:val="26"/>
        </w:rPr>
        <w:t xml:space="preserve"> </w:t>
      </w:r>
      <w:r w:rsidRPr="00DC06AB">
        <w:rPr>
          <w:rFonts w:ascii="Times New Roman" w:hAnsi="Times New Roman" w:hint="cs"/>
          <w:i/>
          <w:sz w:val="26"/>
          <w:szCs w:val="26"/>
        </w:rPr>
        <w:t>ползанием</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«Доползи</w:t>
      </w:r>
      <w:r w:rsidRPr="00976419">
        <w:rPr>
          <w:rFonts w:ascii="Times New Roman" w:hAnsi="Times New Roman"/>
          <w:sz w:val="26"/>
          <w:szCs w:val="26"/>
        </w:rPr>
        <w:t xml:space="preserve"> </w:t>
      </w:r>
      <w:r w:rsidRPr="00976419">
        <w:rPr>
          <w:rFonts w:ascii="Times New Roman" w:hAnsi="Times New Roman" w:hint="cs"/>
          <w:sz w:val="26"/>
          <w:szCs w:val="26"/>
        </w:rPr>
        <w:t>до</w:t>
      </w:r>
      <w:r w:rsidRPr="00976419">
        <w:rPr>
          <w:rFonts w:ascii="Times New Roman" w:hAnsi="Times New Roman"/>
          <w:sz w:val="26"/>
          <w:szCs w:val="26"/>
        </w:rPr>
        <w:t xml:space="preserve"> </w:t>
      </w:r>
      <w:r w:rsidRPr="00976419">
        <w:rPr>
          <w:rFonts w:ascii="Times New Roman" w:hAnsi="Times New Roman" w:hint="cs"/>
          <w:sz w:val="26"/>
          <w:szCs w:val="26"/>
        </w:rPr>
        <w:t>погремушки»</w:t>
      </w:r>
      <w:r w:rsidRPr="00976419">
        <w:rPr>
          <w:rFonts w:ascii="Times New Roman" w:hAnsi="Times New Roman"/>
          <w:sz w:val="26"/>
          <w:szCs w:val="26"/>
        </w:rPr>
        <w:t xml:space="preserve">, </w:t>
      </w:r>
      <w:r w:rsidRPr="00976419">
        <w:rPr>
          <w:rFonts w:ascii="Times New Roman" w:hAnsi="Times New Roman" w:hint="cs"/>
          <w:sz w:val="26"/>
          <w:szCs w:val="26"/>
        </w:rPr>
        <w:t>«Проползти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воротца»</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переползай</w:t>
      </w:r>
      <w:r w:rsidRPr="00976419">
        <w:rPr>
          <w:rFonts w:ascii="Times New Roman" w:hAnsi="Times New Roman"/>
          <w:sz w:val="26"/>
          <w:szCs w:val="26"/>
        </w:rPr>
        <w:t xml:space="preserve"> </w:t>
      </w:r>
      <w:r w:rsidRPr="00976419">
        <w:rPr>
          <w:rFonts w:ascii="Times New Roman" w:hAnsi="Times New Roman" w:hint="cs"/>
          <w:sz w:val="26"/>
          <w:szCs w:val="26"/>
        </w:rPr>
        <w:t>линию</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«Обезьянки»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С</w:t>
      </w:r>
      <w:r w:rsidRPr="00DC06AB">
        <w:rPr>
          <w:rFonts w:ascii="Times New Roman" w:hAnsi="Times New Roman"/>
          <w:i/>
          <w:sz w:val="26"/>
          <w:szCs w:val="26"/>
        </w:rPr>
        <w:t xml:space="preserve"> </w:t>
      </w:r>
      <w:r w:rsidRPr="00DC06AB">
        <w:rPr>
          <w:rFonts w:ascii="Times New Roman" w:hAnsi="Times New Roman" w:hint="cs"/>
          <w:i/>
          <w:sz w:val="26"/>
          <w:szCs w:val="26"/>
        </w:rPr>
        <w:t>бросанием</w:t>
      </w:r>
      <w:r w:rsidRPr="00DC06AB">
        <w:rPr>
          <w:rFonts w:ascii="Times New Roman" w:hAnsi="Times New Roman"/>
          <w:i/>
          <w:sz w:val="26"/>
          <w:szCs w:val="26"/>
        </w:rPr>
        <w:t xml:space="preserve"> </w:t>
      </w:r>
      <w:r w:rsidRPr="00DC06AB">
        <w:rPr>
          <w:rFonts w:ascii="Times New Roman" w:hAnsi="Times New Roman" w:hint="cs"/>
          <w:i/>
          <w:sz w:val="26"/>
          <w:szCs w:val="26"/>
        </w:rPr>
        <w:t>и</w:t>
      </w:r>
      <w:r w:rsidRPr="00DC06AB">
        <w:rPr>
          <w:rFonts w:ascii="Times New Roman" w:hAnsi="Times New Roman"/>
          <w:i/>
          <w:sz w:val="26"/>
          <w:szCs w:val="26"/>
        </w:rPr>
        <w:t xml:space="preserve"> </w:t>
      </w:r>
      <w:r w:rsidRPr="00DC06AB">
        <w:rPr>
          <w:rFonts w:ascii="Times New Roman" w:hAnsi="Times New Roman" w:hint="cs"/>
          <w:i/>
          <w:sz w:val="26"/>
          <w:szCs w:val="26"/>
        </w:rPr>
        <w:t>ловлей</w:t>
      </w:r>
      <w:r w:rsidRPr="00DC06AB">
        <w:rPr>
          <w:rFonts w:ascii="Times New Roman" w:hAnsi="Times New Roman"/>
          <w:i/>
          <w:sz w:val="26"/>
          <w:szCs w:val="26"/>
        </w:rPr>
        <w:t xml:space="preserve"> </w:t>
      </w:r>
      <w:r w:rsidRPr="00DC06AB">
        <w:rPr>
          <w:rFonts w:ascii="Times New Roman" w:hAnsi="Times New Roman" w:hint="cs"/>
          <w:i/>
          <w:sz w:val="26"/>
          <w:szCs w:val="26"/>
        </w:rPr>
        <w:t>мяча</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«Прокати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«Лови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«Попади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воротца»</w:t>
      </w:r>
      <w:r w:rsidRPr="00976419">
        <w:rPr>
          <w:rFonts w:ascii="Times New Roman" w:hAnsi="Times New Roman"/>
          <w:sz w:val="26"/>
          <w:szCs w:val="26"/>
        </w:rPr>
        <w:t xml:space="preserve">, </w:t>
      </w:r>
      <w:r w:rsidRPr="00976419">
        <w:rPr>
          <w:rFonts w:ascii="Times New Roman" w:hAnsi="Times New Roman" w:hint="cs"/>
          <w:sz w:val="26"/>
          <w:szCs w:val="26"/>
        </w:rPr>
        <w:t>«Целься</w:t>
      </w:r>
      <w:r w:rsidRPr="00976419">
        <w:rPr>
          <w:rFonts w:ascii="Times New Roman" w:hAnsi="Times New Roman"/>
          <w:sz w:val="26"/>
          <w:szCs w:val="26"/>
        </w:rPr>
        <w:t xml:space="preserve"> </w:t>
      </w:r>
      <w:r w:rsidRPr="00976419">
        <w:rPr>
          <w:rFonts w:ascii="Times New Roman" w:hAnsi="Times New Roman" w:hint="cs"/>
          <w:sz w:val="26"/>
          <w:szCs w:val="26"/>
        </w:rPr>
        <w:t>точнее</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С</w:t>
      </w:r>
      <w:r w:rsidRPr="00DC06AB">
        <w:rPr>
          <w:rFonts w:ascii="Times New Roman" w:hAnsi="Times New Roman"/>
          <w:i/>
          <w:sz w:val="26"/>
          <w:szCs w:val="26"/>
        </w:rPr>
        <w:t xml:space="preserve"> </w:t>
      </w:r>
      <w:r w:rsidRPr="00DC06AB">
        <w:rPr>
          <w:rFonts w:ascii="Times New Roman" w:hAnsi="Times New Roman" w:hint="cs"/>
          <w:i/>
          <w:sz w:val="26"/>
          <w:szCs w:val="26"/>
        </w:rPr>
        <w:t>подпрыгиванием</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«Мой</w:t>
      </w:r>
      <w:r w:rsidRPr="00976419">
        <w:rPr>
          <w:rFonts w:ascii="Times New Roman" w:hAnsi="Times New Roman"/>
          <w:sz w:val="26"/>
          <w:szCs w:val="26"/>
        </w:rPr>
        <w:t xml:space="preserve"> </w:t>
      </w:r>
      <w:r w:rsidRPr="00976419">
        <w:rPr>
          <w:rFonts w:ascii="Times New Roman" w:hAnsi="Times New Roman" w:hint="cs"/>
          <w:sz w:val="26"/>
          <w:szCs w:val="26"/>
        </w:rPr>
        <w:t>веселый</w:t>
      </w:r>
      <w:r w:rsidRPr="00976419">
        <w:rPr>
          <w:rFonts w:ascii="Times New Roman" w:hAnsi="Times New Roman"/>
          <w:sz w:val="26"/>
          <w:szCs w:val="26"/>
        </w:rPr>
        <w:t xml:space="preserve">, </w:t>
      </w:r>
      <w:r w:rsidRPr="00976419">
        <w:rPr>
          <w:rFonts w:ascii="Times New Roman" w:hAnsi="Times New Roman" w:hint="cs"/>
          <w:sz w:val="26"/>
          <w:szCs w:val="26"/>
        </w:rPr>
        <w:t>звонкий</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«Зайка</w:t>
      </w:r>
      <w:r w:rsidRPr="00976419">
        <w:rPr>
          <w:rFonts w:ascii="Times New Roman" w:hAnsi="Times New Roman"/>
          <w:sz w:val="26"/>
          <w:szCs w:val="26"/>
        </w:rPr>
        <w:t xml:space="preserve"> </w:t>
      </w:r>
      <w:r w:rsidRPr="00976419">
        <w:rPr>
          <w:rFonts w:ascii="Times New Roman" w:hAnsi="Times New Roman" w:hint="cs"/>
          <w:sz w:val="26"/>
          <w:szCs w:val="26"/>
        </w:rPr>
        <w:t>беленький</w:t>
      </w:r>
      <w:r w:rsidRPr="00976419">
        <w:rPr>
          <w:rFonts w:ascii="Times New Roman" w:hAnsi="Times New Roman"/>
          <w:sz w:val="26"/>
          <w:szCs w:val="26"/>
        </w:rPr>
        <w:t xml:space="preserve"> </w:t>
      </w:r>
      <w:r w:rsidRPr="00976419">
        <w:rPr>
          <w:rFonts w:ascii="Times New Roman" w:hAnsi="Times New Roman" w:hint="cs"/>
          <w:sz w:val="26"/>
          <w:szCs w:val="26"/>
        </w:rPr>
        <w:t>сидит»</w:t>
      </w:r>
      <w:r w:rsidRPr="00976419">
        <w:rPr>
          <w:rFonts w:ascii="Times New Roman" w:hAnsi="Times New Roman"/>
          <w:sz w:val="26"/>
          <w:szCs w:val="26"/>
        </w:rPr>
        <w:t xml:space="preserve">, </w:t>
      </w:r>
      <w:r w:rsidRPr="00976419">
        <w:rPr>
          <w:rFonts w:ascii="Times New Roman" w:hAnsi="Times New Roman" w:hint="cs"/>
          <w:sz w:val="26"/>
          <w:szCs w:val="26"/>
        </w:rPr>
        <w:t>«Птички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гнездышках»</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ручеек»</w:t>
      </w:r>
      <w:r w:rsidRPr="00976419">
        <w:rPr>
          <w:rFonts w:ascii="Times New Roman" w:hAnsi="Times New Roman"/>
          <w:sz w:val="26"/>
          <w:szCs w:val="26"/>
        </w:rPr>
        <w:t>.</w:t>
      </w:r>
    </w:p>
    <w:p w:rsid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На</w:t>
      </w:r>
      <w:r w:rsidRPr="00DC06AB">
        <w:rPr>
          <w:rFonts w:ascii="Times New Roman" w:hAnsi="Times New Roman"/>
          <w:i/>
          <w:sz w:val="26"/>
          <w:szCs w:val="26"/>
        </w:rPr>
        <w:t xml:space="preserve"> </w:t>
      </w:r>
      <w:r w:rsidRPr="00DC06AB">
        <w:rPr>
          <w:rFonts w:ascii="Times New Roman" w:hAnsi="Times New Roman" w:hint="cs"/>
          <w:i/>
          <w:sz w:val="26"/>
          <w:szCs w:val="26"/>
        </w:rPr>
        <w:t>ориентировку</w:t>
      </w:r>
      <w:r w:rsidRPr="00DC06AB">
        <w:rPr>
          <w:rFonts w:ascii="Times New Roman" w:hAnsi="Times New Roman"/>
          <w:i/>
          <w:sz w:val="26"/>
          <w:szCs w:val="26"/>
        </w:rPr>
        <w:t xml:space="preserve"> </w:t>
      </w:r>
      <w:r w:rsidRPr="00DC06AB">
        <w:rPr>
          <w:rFonts w:ascii="Times New Roman" w:hAnsi="Times New Roman" w:hint="cs"/>
          <w:i/>
          <w:sz w:val="26"/>
          <w:szCs w:val="26"/>
        </w:rPr>
        <w:t>в</w:t>
      </w:r>
      <w:r w:rsidRPr="00DC06AB">
        <w:rPr>
          <w:rFonts w:ascii="Times New Roman" w:hAnsi="Times New Roman"/>
          <w:i/>
          <w:sz w:val="26"/>
          <w:szCs w:val="26"/>
        </w:rPr>
        <w:t xml:space="preserve"> </w:t>
      </w:r>
      <w:r w:rsidRPr="00DC06AB">
        <w:rPr>
          <w:rFonts w:ascii="Times New Roman" w:hAnsi="Times New Roman" w:hint="cs"/>
          <w:i/>
          <w:sz w:val="26"/>
          <w:szCs w:val="26"/>
        </w:rPr>
        <w:t>п</w:t>
      </w:r>
      <w:r w:rsidRPr="00DC06AB">
        <w:rPr>
          <w:rFonts w:ascii="Times New Roman" w:hAnsi="Times New Roman"/>
          <w:i/>
          <w:sz w:val="26"/>
          <w:szCs w:val="26"/>
        </w:rPr>
        <w:t>poc</w:t>
      </w:r>
      <w:r w:rsidRPr="00DC06AB">
        <w:rPr>
          <w:rFonts w:ascii="Times New Roman" w:hAnsi="Times New Roman" w:hint="cs"/>
          <w:i/>
          <w:sz w:val="26"/>
          <w:szCs w:val="26"/>
        </w:rPr>
        <w:t>т</w:t>
      </w:r>
      <w:r w:rsidRPr="00DC06AB">
        <w:rPr>
          <w:rFonts w:ascii="Times New Roman" w:hAnsi="Times New Roman"/>
          <w:i/>
          <w:sz w:val="26"/>
          <w:szCs w:val="26"/>
        </w:rPr>
        <w:t>pa</w:t>
      </w:r>
      <w:r w:rsidRPr="00DC06AB">
        <w:rPr>
          <w:rFonts w:ascii="Times New Roman" w:hAnsi="Times New Roman" w:hint="cs"/>
          <w:i/>
          <w:sz w:val="26"/>
          <w:szCs w:val="26"/>
        </w:rPr>
        <w:t>нстве</w:t>
      </w:r>
      <w:r w:rsidRPr="00DC06AB">
        <w:rPr>
          <w:rFonts w:ascii="Times New Roman" w:hAnsi="Times New Roman"/>
          <w:i/>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«Где</w:t>
      </w:r>
      <w:r w:rsidRPr="00976419">
        <w:rPr>
          <w:rFonts w:ascii="Times New Roman" w:hAnsi="Times New Roman"/>
          <w:sz w:val="26"/>
          <w:szCs w:val="26"/>
        </w:rPr>
        <w:t xml:space="preserve"> </w:t>
      </w:r>
      <w:r w:rsidRPr="00976419">
        <w:rPr>
          <w:rFonts w:ascii="Times New Roman" w:hAnsi="Times New Roman" w:hint="cs"/>
          <w:sz w:val="26"/>
          <w:szCs w:val="26"/>
        </w:rPr>
        <w:t>звенит</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флажок»</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Движение</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музыку</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пение</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«Поезд»</w:t>
      </w:r>
      <w:r w:rsidRPr="00976419">
        <w:rPr>
          <w:rFonts w:ascii="Times New Roman" w:hAnsi="Times New Roman"/>
          <w:sz w:val="26"/>
          <w:szCs w:val="26"/>
        </w:rPr>
        <w:t xml:space="preserve">, </w:t>
      </w:r>
      <w:r w:rsidRPr="00976419">
        <w:rPr>
          <w:rFonts w:ascii="Times New Roman" w:hAnsi="Times New Roman" w:hint="cs"/>
          <w:sz w:val="26"/>
          <w:szCs w:val="26"/>
        </w:rPr>
        <w:t>«Заинька»</w:t>
      </w:r>
      <w:r w:rsidRPr="00976419">
        <w:rPr>
          <w:rFonts w:ascii="Times New Roman" w:hAnsi="Times New Roman"/>
          <w:sz w:val="26"/>
          <w:szCs w:val="26"/>
        </w:rPr>
        <w:t xml:space="preserve">, </w:t>
      </w:r>
      <w:r w:rsidRPr="00976419">
        <w:rPr>
          <w:rFonts w:ascii="Times New Roman" w:hAnsi="Times New Roman" w:hint="cs"/>
          <w:sz w:val="26"/>
          <w:szCs w:val="26"/>
        </w:rPr>
        <w:t>«Флажок»</w:t>
      </w:r>
    </w:p>
    <w:p w:rsidR="00976419" w:rsidRDefault="00976419" w:rsidP="00976419">
      <w:pPr>
        <w:ind w:right="-1"/>
        <w:jc w:val="both"/>
        <w:rPr>
          <w:rFonts w:ascii="Times New Roman" w:hAnsi="Times New Roman"/>
          <w:sz w:val="26"/>
          <w:szCs w:val="26"/>
        </w:rPr>
      </w:pPr>
    </w:p>
    <w:p w:rsidR="00976419" w:rsidRDefault="00976419" w:rsidP="00976419">
      <w:pPr>
        <w:ind w:right="-1"/>
        <w:jc w:val="both"/>
        <w:rPr>
          <w:rFonts w:ascii="Times New Roman" w:hAnsi="Times New Roman"/>
          <w:sz w:val="26"/>
          <w:szCs w:val="26"/>
        </w:rPr>
      </w:pPr>
    </w:p>
    <w:p w:rsidR="00976419" w:rsidRDefault="00976419" w:rsidP="00976419">
      <w:pPr>
        <w:ind w:right="-1"/>
        <w:jc w:val="both"/>
        <w:rPr>
          <w:rFonts w:ascii="Times New Roman" w:hAnsi="Times New Roman"/>
          <w:sz w:val="26"/>
          <w:szCs w:val="26"/>
        </w:rPr>
      </w:pPr>
    </w:p>
    <w:p w:rsidR="00DC06AB" w:rsidRPr="00DC06AB" w:rsidRDefault="00976419" w:rsidP="00DC06AB">
      <w:pPr>
        <w:ind w:right="-1"/>
        <w:jc w:val="both"/>
        <w:rPr>
          <w:rFonts w:ascii="Times New Roman" w:hAnsi="Times New Roman"/>
          <w:b/>
          <w:sz w:val="26"/>
          <w:szCs w:val="26"/>
        </w:rPr>
      </w:pPr>
      <w:r w:rsidRPr="00DC06AB">
        <w:rPr>
          <w:rFonts w:ascii="Times New Roman" w:hAnsi="Times New Roman"/>
          <w:b/>
          <w:sz w:val="26"/>
          <w:szCs w:val="26"/>
        </w:rPr>
        <w:t xml:space="preserve">(3  -  4 </w:t>
      </w:r>
      <w:r w:rsidRPr="00DC06AB">
        <w:rPr>
          <w:rFonts w:ascii="Times New Roman" w:hAnsi="Times New Roman" w:hint="cs"/>
          <w:b/>
          <w:sz w:val="26"/>
          <w:szCs w:val="26"/>
        </w:rPr>
        <w:t>года</w:t>
      </w:r>
      <w:r w:rsidRPr="00DC06AB">
        <w:rPr>
          <w:rFonts w:ascii="Times New Roman" w:hAnsi="Times New Roman"/>
          <w:b/>
          <w:sz w:val="26"/>
          <w:szCs w:val="26"/>
        </w:rPr>
        <w:t>)</w:t>
      </w:r>
    </w:p>
    <w:p w:rsidR="00DC06AB" w:rsidRDefault="00DC06AB" w:rsidP="008A066E">
      <w:pPr>
        <w:ind w:right="-1"/>
        <w:jc w:val="center"/>
        <w:rPr>
          <w:rFonts w:ascii="Times New Roman" w:hAnsi="Times New Roman"/>
          <w:b/>
          <w:sz w:val="26"/>
          <w:szCs w:val="26"/>
        </w:rPr>
      </w:pPr>
      <w:r w:rsidRPr="00DC06AB">
        <w:rPr>
          <w:rFonts w:ascii="Times New Roman" w:hAnsi="Times New Roman" w:hint="cs"/>
          <w:b/>
          <w:sz w:val="26"/>
          <w:szCs w:val="26"/>
        </w:rPr>
        <w:t>Формирование</w:t>
      </w:r>
      <w:r w:rsidRPr="002C7582">
        <w:rPr>
          <w:rFonts w:ascii="Times New Roman" w:hAnsi="Times New Roman"/>
          <w:b/>
          <w:sz w:val="26"/>
          <w:szCs w:val="26"/>
        </w:rPr>
        <w:t xml:space="preserve"> </w:t>
      </w:r>
      <w:r w:rsidRPr="002C7582">
        <w:rPr>
          <w:rFonts w:ascii="Times New Roman" w:hAnsi="Times New Roman" w:hint="cs"/>
          <w:b/>
          <w:sz w:val="26"/>
          <w:szCs w:val="26"/>
        </w:rPr>
        <w:t>начальных</w:t>
      </w:r>
      <w:r w:rsidRPr="002C7582">
        <w:rPr>
          <w:rFonts w:ascii="Times New Roman" w:hAnsi="Times New Roman"/>
          <w:b/>
          <w:sz w:val="26"/>
          <w:szCs w:val="26"/>
        </w:rPr>
        <w:t xml:space="preserve"> </w:t>
      </w:r>
      <w:r w:rsidRPr="002C7582">
        <w:rPr>
          <w:rFonts w:ascii="Times New Roman" w:hAnsi="Times New Roman" w:hint="cs"/>
          <w:b/>
          <w:sz w:val="26"/>
          <w:szCs w:val="26"/>
        </w:rPr>
        <w:t>представлений</w:t>
      </w:r>
      <w:r w:rsidRPr="002C7582">
        <w:rPr>
          <w:rFonts w:ascii="Times New Roman" w:hAnsi="Times New Roman"/>
          <w:b/>
          <w:sz w:val="26"/>
          <w:szCs w:val="26"/>
        </w:rPr>
        <w:t xml:space="preserve"> </w:t>
      </w:r>
      <w:r w:rsidRPr="002C7582">
        <w:rPr>
          <w:rFonts w:ascii="Times New Roman" w:hAnsi="Times New Roman" w:hint="cs"/>
          <w:b/>
          <w:sz w:val="26"/>
          <w:szCs w:val="26"/>
        </w:rPr>
        <w:t>о</w:t>
      </w:r>
      <w:r w:rsidRPr="002C7582">
        <w:rPr>
          <w:rFonts w:ascii="Times New Roman" w:hAnsi="Times New Roman"/>
          <w:b/>
          <w:sz w:val="26"/>
          <w:szCs w:val="26"/>
        </w:rPr>
        <w:t xml:space="preserve"> </w:t>
      </w:r>
      <w:r w:rsidRPr="002C7582">
        <w:rPr>
          <w:rFonts w:ascii="Times New Roman" w:hAnsi="Times New Roman" w:hint="cs"/>
          <w:b/>
          <w:sz w:val="26"/>
          <w:szCs w:val="26"/>
        </w:rPr>
        <w:t>здоровом</w:t>
      </w:r>
      <w:r w:rsidRPr="002C7582">
        <w:rPr>
          <w:rFonts w:ascii="Times New Roman" w:hAnsi="Times New Roman"/>
          <w:b/>
          <w:sz w:val="26"/>
          <w:szCs w:val="26"/>
        </w:rPr>
        <w:t xml:space="preserve"> </w:t>
      </w:r>
      <w:r w:rsidRPr="002C7582">
        <w:rPr>
          <w:rFonts w:ascii="Times New Roman" w:hAnsi="Times New Roman" w:hint="cs"/>
          <w:b/>
          <w:sz w:val="26"/>
          <w:szCs w:val="26"/>
        </w:rPr>
        <w:t>образе</w:t>
      </w:r>
      <w:r w:rsidRPr="002C7582">
        <w:rPr>
          <w:rFonts w:ascii="Times New Roman" w:hAnsi="Times New Roman"/>
          <w:b/>
          <w:sz w:val="26"/>
          <w:szCs w:val="26"/>
        </w:rPr>
        <w:t xml:space="preserve"> </w:t>
      </w:r>
      <w:r w:rsidRPr="002C7582">
        <w:rPr>
          <w:rFonts w:ascii="Times New Roman" w:hAnsi="Times New Roman" w:hint="cs"/>
          <w:b/>
          <w:sz w:val="26"/>
          <w:szCs w:val="26"/>
        </w:rPr>
        <w:t>жизни</w:t>
      </w:r>
      <w:r w:rsidRPr="002C7582">
        <w:rPr>
          <w:rFonts w:ascii="Times New Roman" w:hAnsi="Times New Roman"/>
          <w:b/>
          <w:sz w:val="26"/>
          <w:szCs w:val="26"/>
        </w:rPr>
        <w:t>.</w:t>
      </w:r>
    </w:p>
    <w:p w:rsidR="00DC06AB" w:rsidRPr="008A066E" w:rsidRDefault="00DC06AB" w:rsidP="008A066E">
      <w:pPr>
        <w:ind w:right="-1"/>
        <w:jc w:val="both"/>
        <w:rPr>
          <w:rFonts w:ascii="Times New Roman" w:hAnsi="Times New Roman"/>
          <w:sz w:val="26"/>
          <w:szCs w:val="26"/>
        </w:rPr>
      </w:pPr>
      <w:r w:rsidRPr="008A066E">
        <w:rPr>
          <w:rFonts w:ascii="Times New Roman" w:hAnsi="Times New Roman" w:hint="cs"/>
          <w:sz w:val="26"/>
          <w:szCs w:val="26"/>
        </w:rPr>
        <w:t>Развивать</w:t>
      </w:r>
      <w:r w:rsidRPr="008A066E">
        <w:rPr>
          <w:rFonts w:ascii="Times New Roman" w:hAnsi="Times New Roman"/>
          <w:sz w:val="26"/>
          <w:szCs w:val="26"/>
        </w:rPr>
        <w:t xml:space="preserve"> </w:t>
      </w:r>
      <w:r w:rsidRPr="008A066E">
        <w:rPr>
          <w:rFonts w:ascii="Times New Roman" w:hAnsi="Times New Roman" w:hint="cs"/>
          <w:sz w:val="26"/>
          <w:szCs w:val="26"/>
        </w:rPr>
        <w:t>умение</w:t>
      </w:r>
      <w:r w:rsidRPr="008A066E">
        <w:rPr>
          <w:rFonts w:ascii="Times New Roman" w:hAnsi="Times New Roman"/>
          <w:sz w:val="26"/>
          <w:szCs w:val="26"/>
        </w:rPr>
        <w:t xml:space="preserve"> </w:t>
      </w:r>
      <w:r w:rsidRPr="008A066E">
        <w:rPr>
          <w:rFonts w:ascii="Times New Roman" w:hAnsi="Times New Roman" w:hint="cs"/>
          <w:sz w:val="26"/>
          <w:szCs w:val="26"/>
        </w:rPr>
        <w:t>различать</w:t>
      </w:r>
      <w:r w:rsidRPr="008A066E">
        <w:rPr>
          <w:rFonts w:ascii="Times New Roman" w:hAnsi="Times New Roman"/>
          <w:sz w:val="26"/>
          <w:szCs w:val="26"/>
        </w:rPr>
        <w:t xml:space="preserve"> </w:t>
      </w:r>
      <w:r w:rsidRPr="008A066E">
        <w:rPr>
          <w:rFonts w:ascii="Times New Roman" w:hAnsi="Times New Roman" w:hint="cs"/>
          <w:sz w:val="26"/>
          <w:szCs w:val="26"/>
        </w:rPr>
        <w:t>и</w:t>
      </w:r>
      <w:r w:rsidRPr="008A066E">
        <w:rPr>
          <w:rFonts w:ascii="Times New Roman" w:hAnsi="Times New Roman"/>
          <w:sz w:val="26"/>
          <w:szCs w:val="26"/>
        </w:rPr>
        <w:t xml:space="preserve"> </w:t>
      </w:r>
      <w:r w:rsidRPr="008A066E">
        <w:rPr>
          <w:rFonts w:ascii="Times New Roman" w:hAnsi="Times New Roman" w:hint="cs"/>
          <w:sz w:val="26"/>
          <w:szCs w:val="26"/>
        </w:rPr>
        <w:t>называть</w:t>
      </w:r>
      <w:r w:rsidRPr="008A066E">
        <w:rPr>
          <w:rFonts w:ascii="Times New Roman" w:hAnsi="Times New Roman"/>
          <w:sz w:val="26"/>
          <w:szCs w:val="26"/>
        </w:rPr>
        <w:t xml:space="preserve"> </w:t>
      </w:r>
      <w:r w:rsidRPr="008A066E">
        <w:rPr>
          <w:rFonts w:ascii="Times New Roman" w:hAnsi="Times New Roman" w:hint="cs"/>
          <w:sz w:val="26"/>
          <w:szCs w:val="26"/>
        </w:rPr>
        <w:t>органы</w:t>
      </w:r>
      <w:r w:rsidRPr="008A066E">
        <w:rPr>
          <w:rFonts w:ascii="Times New Roman" w:hAnsi="Times New Roman"/>
          <w:sz w:val="26"/>
          <w:szCs w:val="26"/>
        </w:rPr>
        <w:t xml:space="preserve"> </w:t>
      </w:r>
      <w:r w:rsidRPr="008A066E">
        <w:rPr>
          <w:rFonts w:ascii="Times New Roman" w:hAnsi="Times New Roman" w:hint="cs"/>
          <w:sz w:val="26"/>
          <w:szCs w:val="26"/>
        </w:rPr>
        <w:t>чувств</w:t>
      </w:r>
      <w:r w:rsidRPr="008A066E">
        <w:rPr>
          <w:rFonts w:ascii="Times New Roman" w:hAnsi="Times New Roman"/>
          <w:sz w:val="26"/>
          <w:szCs w:val="26"/>
        </w:rPr>
        <w:t xml:space="preserve"> (</w:t>
      </w:r>
      <w:r w:rsidRPr="008A066E">
        <w:rPr>
          <w:rFonts w:ascii="Times New Roman" w:hAnsi="Times New Roman" w:hint="cs"/>
          <w:sz w:val="26"/>
          <w:szCs w:val="26"/>
        </w:rPr>
        <w:t>глаза</w:t>
      </w:r>
      <w:r w:rsidRPr="008A066E">
        <w:rPr>
          <w:rFonts w:ascii="Times New Roman" w:hAnsi="Times New Roman"/>
          <w:sz w:val="26"/>
          <w:szCs w:val="26"/>
        </w:rPr>
        <w:t xml:space="preserve">, </w:t>
      </w:r>
      <w:r w:rsidRPr="008A066E">
        <w:rPr>
          <w:rFonts w:ascii="Times New Roman" w:hAnsi="Times New Roman" w:hint="cs"/>
          <w:sz w:val="26"/>
          <w:szCs w:val="26"/>
        </w:rPr>
        <w:t>рот</w:t>
      </w:r>
      <w:r w:rsidRPr="008A066E">
        <w:rPr>
          <w:rFonts w:ascii="Times New Roman" w:hAnsi="Times New Roman"/>
          <w:sz w:val="26"/>
          <w:szCs w:val="26"/>
        </w:rPr>
        <w:t xml:space="preserve">, </w:t>
      </w:r>
      <w:r w:rsidRPr="008A066E">
        <w:rPr>
          <w:rFonts w:ascii="Times New Roman" w:hAnsi="Times New Roman" w:hint="cs"/>
          <w:sz w:val="26"/>
          <w:szCs w:val="26"/>
        </w:rPr>
        <w:t>нос</w:t>
      </w:r>
      <w:r w:rsidRPr="008A066E">
        <w:rPr>
          <w:rFonts w:ascii="Times New Roman" w:hAnsi="Times New Roman"/>
          <w:sz w:val="26"/>
          <w:szCs w:val="26"/>
        </w:rPr>
        <w:t xml:space="preserve">, </w:t>
      </w:r>
      <w:r w:rsidRPr="008A066E">
        <w:rPr>
          <w:rFonts w:ascii="Times New Roman" w:hAnsi="Times New Roman" w:hint="cs"/>
          <w:sz w:val="26"/>
          <w:szCs w:val="26"/>
        </w:rPr>
        <w:t>уши</w:t>
      </w:r>
      <w:r w:rsidR="008A066E" w:rsidRPr="008A066E">
        <w:rPr>
          <w:rFonts w:ascii="Times New Roman" w:hAnsi="Times New Roman"/>
          <w:sz w:val="26"/>
          <w:szCs w:val="26"/>
        </w:rPr>
        <w:t>).</w:t>
      </w:r>
      <w:r w:rsidR="008A066E">
        <w:rPr>
          <w:rFonts w:ascii="Times New Roman" w:hAnsi="Times New Roman"/>
          <w:sz w:val="26"/>
          <w:szCs w:val="26"/>
        </w:rPr>
        <w:t xml:space="preserve"> </w:t>
      </w:r>
      <w:r w:rsidRPr="00DC06AB">
        <w:rPr>
          <w:rFonts w:ascii="Times New Roman" w:hAnsi="Times New Roman" w:hint="cs"/>
          <w:sz w:val="26"/>
          <w:szCs w:val="26"/>
        </w:rPr>
        <w:t>Формировать</w:t>
      </w:r>
      <w:r w:rsidRPr="00DC06AB">
        <w:rPr>
          <w:rFonts w:ascii="Times New Roman" w:hAnsi="Times New Roman"/>
          <w:sz w:val="26"/>
          <w:szCs w:val="26"/>
        </w:rPr>
        <w:t xml:space="preserve"> </w:t>
      </w:r>
      <w:r w:rsidRPr="00DC06AB">
        <w:rPr>
          <w:rFonts w:ascii="Times New Roman" w:hAnsi="Times New Roman" w:hint="cs"/>
          <w:sz w:val="26"/>
          <w:szCs w:val="26"/>
        </w:rPr>
        <w:t>представление</w:t>
      </w:r>
      <w:r w:rsidRPr="00DC06AB">
        <w:rPr>
          <w:rFonts w:ascii="Times New Roman" w:hAnsi="Times New Roman"/>
          <w:sz w:val="26"/>
          <w:szCs w:val="26"/>
        </w:rPr>
        <w:t xml:space="preserve"> </w:t>
      </w:r>
      <w:r w:rsidRPr="00DC06AB">
        <w:rPr>
          <w:rFonts w:ascii="Times New Roman" w:hAnsi="Times New Roman" w:hint="cs"/>
          <w:sz w:val="26"/>
          <w:szCs w:val="26"/>
        </w:rPr>
        <w:t>о</w:t>
      </w:r>
      <w:r w:rsidRPr="00DC06AB">
        <w:rPr>
          <w:rFonts w:ascii="Times New Roman" w:hAnsi="Times New Roman"/>
          <w:sz w:val="26"/>
          <w:szCs w:val="26"/>
        </w:rPr>
        <w:t xml:space="preserve"> </w:t>
      </w:r>
      <w:r w:rsidRPr="00DC06AB">
        <w:rPr>
          <w:rFonts w:ascii="Times New Roman" w:hAnsi="Times New Roman" w:hint="cs"/>
          <w:sz w:val="26"/>
          <w:szCs w:val="26"/>
        </w:rPr>
        <w:t>том</w:t>
      </w:r>
      <w:r w:rsidRPr="00DC06AB">
        <w:rPr>
          <w:rFonts w:ascii="Times New Roman" w:hAnsi="Times New Roman"/>
          <w:sz w:val="26"/>
          <w:szCs w:val="26"/>
        </w:rPr>
        <w:t xml:space="preserve">, </w:t>
      </w:r>
      <w:r w:rsidRPr="00DC06AB">
        <w:rPr>
          <w:rFonts w:ascii="Times New Roman" w:hAnsi="Times New Roman" w:hint="cs"/>
          <w:sz w:val="26"/>
          <w:szCs w:val="26"/>
        </w:rPr>
        <w:t>что</w:t>
      </w:r>
      <w:r w:rsidRPr="00DC06AB">
        <w:rPr>
          <w:rFonts w:ascii="Times New Roman" w:hAnsi="Times New Roman"/>
          <w:sz w:val="26"/>
          <w:szCs w:val="26"/>
        </w:rPr>
        <w:t xml:space="preserve"> </w:t>
      </w:r>
      <w:r w:rsidRPr="00DC06AB">
        <w:rPr>
          <w:rFonts w:ascii="Times New Roman" w:hAnsi="Times New Roman" w:hint="cs"/>
          <w:sz w:val="26"/>
          <w:szCs w:val="26"/>
        </w:rPr>
        <w:t>утренняя</w:t>
      </w:r>
      <w:r w:rsidRPr="00DC06AB">
        <w:rPr>
          <w:rFonts w:ascii="Times New Roman" w:hAnsi="Times New Roman"/>
          <w:sz w:val="26"/>
          <w:szCs w:val="26"/>
        </w:rPr>
        <w:t xml:space="preserve"> </w:t>
      </w:r>
      <w:r w:rsidRPr="00DC06AB">
        <w:rPr>
          <w:rFonts w:ascii="Times New Roman" w:hAnsi="Times New Roman" w:hint="cs"/>
          <w:sz w:val="26"/>
          <w:szCs w:val="26"/>
        </w:rPr>
        <w:t>зарядка</w:t>
      </w:r>
      <w:r w:rsidRPr="00DC06AB">
        <w:rPr>
          <w:rFonts w:ascii="Times New Roman" w:hAnsi="Times New Roman"/>
          <w:sz w:val="26"/>
          <w:szCs w:val="26"/>
        </w:rPr>
        <w:t xml:space="preserve">, </w:t>
      </w:r>
      <w:r w:rsidRPr="00DC06AB">
        <w:rPr>
          <w:rFonts w:ascii="Times New Roman" w:hAnsi="Times New Roman" w:hint="cs"/>
          <w:sz w:val="26"/>
          <w:szCs w:val="26"/>
        </w:rPr>
        <w:t>игры</w:t>
      </w:r>
      <w:r w:rsidRPr="00DC06AB">
        <w:rPr>
          <w:rFonts w:ascii="Times New Roman" w:hAnsi="Times New Roman"/>
          <w:sz w:val="26"/>
          <w:szCs w:val="26"/>
        </w:rPr>
        <w:t xml:space="preserve">, </w:t>
      </w:r>
      <w:r w:rsidRPr="00DC06AB">
        <w:rPr>
          <w:rFonts w:ascii="Times New Roman" w:hAnsi="Times New Roman" w:hint="cs"/>
          <w:sz w:val="26"/>
          <w:szCs w:val="26"/>
        </w:rPr>
        <w:t>физические</w:t>
      </w:r>
      <w:r w:rsidRPr="00DC06AB">
        <w:rPr>
          <w:rFonts w:ascii="Times New Roman" w:hAnsi="Times New Roman"/>
          <w:sz w:val="26"/>
          <w:szCs w:val="26"/>
        </w:rPr>
        <w:t xml:space="preserve"> </w:t>
      </w:r>
      <w:r w:rsidRPr="00DC06AB">
        <w:rPr>
          <w:rFonts w:ascii="Times New Roman" w:hAnsi="Times New Roman" w:hint="cs"/>
          <w:sz w:val="26"/>
          <w:szCs w:val="26"/>
        </w:rPr>
        <w:t>упражнения</w:t>
      </w:r>
      <w:r w:rsidRPr="00DC06AB">
        <w:rPr>
          <w:rFonts w:ascii="Times New Roman" w:hAnsi="Times New Roman"/>
          <w:sz w:val="26"/>
          <w:szCs w:val="26"/>
        </w:rPr>
        <w:t xml:space="preserve"> </w:t>
      </w:r>
      <w:r w:rsidRPr="00DC06AB">
        <w:rPr>
          <w:rFonts w:ascii="Times New Roman" w:hAnsi="Times New Roman" w:hint="cs"/>
          <w:sz w:val="26"/>
          <w:szCs w:val="26"/>
        </w:rPr>
        <w:t>вызывают</w:t>
      </w:r>
      <w:r w:rsidRPr="00DC06AB">
        <w:rPr>
          <w:rFonts w:ascii="Times New Roman" w:hAnsi="Times New Roman"/>
          <w:sz w:val="26"/>
          <w:szCs w:val="26"/>
        </w:rPr>
        <w:t xml:space="preserve"> </w:t>
      </w:r>
      <w:r w:rsidRPr="00DC06AB">
        <w:rPr>
          <w:rFonts w:ascii="Times New Roman" w:hAnsi="Times New Roman" w:hint="cs"/>
          <w:sz w:val="26"/>
          <w:szCs w:val="26"/>
        </w:rPr>
        <w:t>хорошее</w:t>
      </w:r>
      <w:r w:rsidRPr="00DC06AB">
        <w:rPr>
          <w:rFonts w:ascii="Times New Roman" w:hAnsi="Times New Roman"/>
          <w:sz w:val="26"/>
          <w:szCs w:val="26"/>
        </w:rPr>
        <w:t xml:space="preserve"> </w:t>
      </w:r>
      <w:r w:rsidRPr="00DC06AB">
        <w:rPr>
          <w:rFonts w:ascii="Times New Roman" w:hAnsi="Times New Roman" w:hint="cs"/>
          <w:sz w:val="26"/>
          <w:szCs w:val="26"/>
        </w:rPr>
        <w:t>настроение</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помощью</w:t>
      </w:r>
      <w:r w:rsidRPr="00DC06AB">
        <w:rPr>
          <w:rFonts w:ascii="Times New Roman" w:hAnsi="Times New Roman"/>
          <w:sz w:val="26"/>
          <w:szCs w:val="26"/>
        </w:rPr>
        <w:t xml:space="preserve"> </w:t>
      </w:r>
      <w:r w:rsidRPr="00DC06AB">
        <w:rPr>
          <w:rFonts w:ascii="Times New Roman" w:hAnsi="Times New Roman" w:hint="cs"/>
          <w:sz w:val="26"/>
          <w:szCs w:val="26"/>
        </w:rPr>
        <w:t>сна</w:t>
      </w:r>
      <w:r w:rsidRPr="00DC06AB">
        <w:rPr>
          <w:rFonts w:ascii="Times New Roman" w:hAnsi="Times New Roman"/>
          <w:sz w:val="26"/>
          <w:szCs w:val="26"/>
        </w:rPr>
        <w:t xml:space="preserve"> </w:t>
      </w:r>
      <w:r w:rsidRPr="00DC06AB">
        <w:rPr>
          <w:rFonts w:ascii="Times New Roman" w:hAnsi="Times New Roman" w:hint="cs"/>
          <w:sz w:val="26"/>
          <w:szCs w:val="26"/>
        </w:rPr>
        <w:t>восстанавливаются</w:t>
      </w:r>
      <w:r w:rsidRPr="00DC06AB">
        <w:rPr>
          <w:rFonts w:ascii="Times New Roman" w:hAnsi="Times New Roman"/>
          <w:sz w:val="26"/>
          <w:szCs w:val="26"/>
        </w:rPr>
        <w:t xml:space="preserve"> </w:t>
      </w:r>
      <w:r w:rsidRPr="00DC06AB">
        <w:rPr>
          <w:rFonts w:ascii="Times New Roman" w:hAnsi="Times New Roman" w:hint="cs"/>
          <w:sz w:val="26"/>
          <w:szCs w:val="26"/>
        </w:rPr>
        <w:t>силы</w:t>
      </w:r>
      <w:r w:rsidRPr="00DC06AB">
        <w:rPr>
          <w:rFonts w:ascii="Times New Roman" w:hAnsi="Times New Roman"/>
          <w:sz w:val="26"/>
          <w:szCs w:val="26"/>
        </w:rPr>
        <w:t xml:space="preserve">. </w:t>
      </w:r>
      <w:r w:rsidRPr="00DC06AB">
        <w:rPr>
          <w:rFonts w:ascii="Times New Roman" w:hAnsi="Times New Roman" w:hint="cs"/>
          <w:sz w:val="26"/>
          <w:szCs w:val="26"/>
        </w:rPr>
        <w:t>Познакомить</w:t>
      </w:r>
      <w:r w:rsidRPr="00DC06AB">
        <w:rPr>
          <w:rFonts w:ascii="Times New Roman" w:hAnsi="Times New Roman"/>
          <w:sz w:val="26"/>
          <w:szCs w:val="26"/>
        </w:rPr>
        <w:t xml:space="preserve"> </w:t>
      </w:r>
      <w:r w:rsidRPr="00DC06AB">
        <w:rPr>
          <w:rFonts w:ascii="Times New Roman" w:hAnsi="Times New Roman" w:hint="cs"/>
          <w:sz w:val="26"/>
          <w:szCs w:val="26"/>
        </w:rPr>
        <w:t>детей</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упражнениями</w:t>
      </w:r>
      <w:r w:rsidRPr="00DC06AB">
        <w:rPr>
          <w:rFonts w:ascii="Times New Roman" w:hAnsi="Times New Roman"/>
          <w:sz w:val="26"/>
          <w:szCs w:val="26"/>
        </w:rPr>
        <w:t xml:space="preserve">, </w:t>
      </w:r>
      <w:r w:rsidRPr="00DC06AB">
        <w:rPr>
          <w:rFonts w:ascii="Times New Roman" w:hAnsi="Times New Roman" w:hint="cs"/>
          <w:sz w:val="26"/>
          <w:szCs w:val="26"/>
        </w:rPr>
        <w:t>укрепляющими</w:t>
      </w:r>
      <w:r w:rsidRPr="00DC06AB">
        <w:rPr>
          <w:rFonts w:ascii="Times New Roman" w:hAnsi="Times New Roman"/>
          <w:sz w:val="26"/>
          <w:szCs w:val="26"/>
        </w:rPr>
        <w:t xml:space="preserve"> </w:t>
      </w:r>
      <w:r w:rsidRPr="00DC06AB">
        <w:rPr>
          <w:rFonts w:ascii="Times New Roman" w:hAnsi="Times New Roman" w:hint="cs"/>
          <w:sz w:val="26"/>
          <w:szCs w:val="26"/>
        </w:rPr>
        <w:t>различные</w:t>
      </w:r>
      <w:r w:rsidRPr="00DC06AB">
        <w:rPr>
          <w:rFonts w:ascii="Times New Roman" w:hAnsi="Times New Roman"/>
          <w:sz w:val="26"/>
          <w:szCs w:val="26"/>
        </w:rPr>
        <w:t xml:space="preserve"> </w:t>
      </w:r>
      <w:r w:rsidRPr="00DC06AB">
        <w:rPr>
          <w:rFonts w:ascii="Times New Roman" w:hAnsi="Times New Roman" w:hint="cs"/>
          <w:sz w:val="26"/>
          <w:szCs w:val="26"/>
        </w:rPr>
        <w:t>органы</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системы</w:t>
      </w:r>
      <w:r w:rsidRPr="00DC06AB">
        <w:rPr>
          <w:rFonts w:ascii="Times New Roman" w:hAnsi="Times New Roman"/>
          <w:sz w:val="26"/>
          <w:szCs w:val="26"/>
        </w:rPr>
        <w:t xml:space="preserve"> </w:t>
      </w:r>
      <w:r w:rsidRPr="00DC06AB">
        <w:rPr>
          <w:rFonts w:ascii="Times New Roman" w:hAnsi="Times New Roman" w:hint="cs"/>
          <w:sz w:val="26"/>
          <w:szCs w:val="26"/>
        </w:rPr>
        <w:t>организма</w:t>
      </w:r>
      <w:r w:rsidRPr="00DC06AB">
        <w:rPr>
          <w:rFonts w:ascii="Times New Roman" w:hAnsi="Times New Roman"/>
          <w:sz w:val="26"/>
          <w:szCs w:val="26"/>
        </w:rPr>
        <w:t xml:space="preserve">. </w:t>
      </w:r>
    </w:p>
    <w:p w:rsidR="00DC06AB" w:rsidRPr="002C7582" w:rsidRDefault="00DC06AB" w:rsidP="008A066E">
      <w:pPr>
        <w:ind w:right="-1"/>
        <w:jc w:val="center"/>
        <w:rPr>
          <w:rFonts w:ascii="Times New Roman" w:hAnsi="Times New Roman"/>
          <w:b/>
          <w:sz w:val="26"/>
          <w:szCs w:val="26"/>
        </w:rPr>
      </w:pPr>
      <w:r w:rsidRPr="002C7582">
        <w:rPr>
          <w:rFonts w:ascii="Times New Roman" w:hAnsi="Times New Roman" w:hint="cs"/>
          <w:b/>
          <w:sz w:val="26"/>
          <w:szCs w:val="26"/>
        </w:rPr>
        <w:t>Занятие</w:t>
      </w:r>
      <w:r w:rsidRPr="002C7582">
        <w:rPr>
          <w:rFonts w:ascii="Times New Roman" w:hAnsi="Times New Roman"/>
          <w:b/>
          <w:sz w:val="26"/>
          <w:szCs w:val="26"/>
        </w:rPr>
        <w:t xml:space="preserve">  </w:t>
      </w:r>
      <w:r w:rsidRPr="002C7582">
        <w:rPr>
          <w:rFonts w:ascii="Times New Roman" w:hAnsi="Times New Roman" w:hint="cs"/>
          <w:b/>
          <w:sz w:val="26"/>
          <w:szCs w:val="26"/>
        </w:rPr>
        <w:t>по</w:t>
      </w:r>
      <w:r w:rsidRPr="002C7582">
        <w:rPr>
          <w:rFonts w:ascii="Times New Roman" w:hAnsi="Times New Roman"/>
          <w:b/>
          <w:sz w:val="26"/>
          <w:szCs w:val="26"/>
        </w:rPr>
        <w:t xml:space="preserve"> </w:t>
      </w:r>
      <w:r w:rsidRPr="002C7582">
        <w:rPr>
          <w:rFonts w:ascii="Times New Roman" w:hAnsi="Times New Roman" w:hint="cs"/>
          <w:b/>
          <w:sz w:val="26"/>
          <w:szCs w:val="26"/>
        </w:rPr>
        <w:t>физическому</w:t>
      </w:r>
      <w:r w:rsidRPr="002C7582">
        <w:rPr>
          <w:rFonts w:ascii="Times New Roman" w:hAnsi="Times New Roman"/>
          <w:b/>
          <w:sz w:val="26"/>
          <w:szCs w:val="26"/>
        </w:rPr>
        <w:t xml:space="preserve"> </w:t>
      </w:r>
      <w:r w:rsidRPr="002C7582">
        <w:rPr>
          <w:rFonts w:ascii="Times New Roman" w:hAnsi="Times New Roman" w:hint="cs"/>
          <w:b/>
          <w:sz w:val="26"/>
          <w:szCs w:val="26"/>
        </w:rPr>
        <w:t>развитию</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Продолжать</w:t>
      </w:r>
      <w:r w:rsidRPr="00DC06AB">
        <w:rPr>
          <w:rFonts w:ascii="Times New Roman" w:hAnsi="Times New Roman"/>
          <w:sz w:val="26"/>
          <w:szCs w:val="26"/>
        </w:rPr>
        <w:t xml:space="preserve"> </w:t>
      </w:r>
      <w:r w:rsidRPr="00DC06AB">
        <w:rPr>
          <w:rFonts w:ascii="Times New Roman" w:hAnsi="Times New Roman" w:hint="cs"/>
          <w:sz w:val="26"/>
          <w:szCs w:val="26"/>
        </w:rPr>
        <w:t>развивать</w:t>
      </w:r>
      <w:r w:rsidRPr="00DC06AB">
        <w:rPr>
          <w:rFonts w:ascii="Times New Roman" w:hAnsi="Times New Roman"/>
          <w:sz w:val="26"/>
          <w:szCs w:val="26"/>
        </w:rPr>
        <w:t xml:space="preserve"> </w:t>
      </w:r>
      <w:r w:rsidRPr="00DC06AB">
        <w:rPr>
          <w:rFonts w:ascii="Times New Roman" w:hAnsi="Times New Roman" w:hint="cs"/>
          <w:sz w:val="26"/>
          <w:szCs w:val="26"/>
        </w:rPr>
        <w:t>разнообразные</w:t>
      </w:r>
      <w:r w:rsidRPr="00DC06AB">
        <w:rPr>
          <w:rFonts w:ascii="Times New Roman" w:hAnsi="Times New Roman"/>
          <w:sz w:val="26"/>
          <w:szCs w:val="26"/>
        </w:rPr>
        <w:t xml:space="preserve"> </w:t>
      </w:r>
      <w:r w:rsidRPr="00DC06AB">
        <w:rPr>
          <w:rFonts w:ascii="Times New Roman" w:hAnsi="Times New Roman" w:hint="cs"/>
          <w:sz w:val="26"/>
          <w:szCs w:val="26"/>
        </w:rPr>
        <w:t>виды</w:t>
      </w:r>
      <w:r w:rsidRPr="00DC06AB">
        <w:rPr>
          <w:rFonts w:ascii="Times New Roman" w:hAnsi="Times New Roman"/>
          <w:sz w:val="26"/>
          <w:szCs w:val="26"/>
        </w:rPr>
        <w:t xml:space="preserve"> </w:t>
      </w:r>
      <w:r w:rsidRPr="00DC06AB">
        <w:rPr>
          <w:rFonts w:ascii="Times New Roman" w:hAnsi="Times New Roman" w:hint="cs"/>
          <w:sz w:val="26"/>
          <w:szCs w:val="26"/>
        </w:rPr>
        <w:t>движений</w:t>
      </w:r>
      <w:r w:rsidRPr="00DC06AB">
        <w:rPr>
          <w:rFonts w:ascii="Times New Roman" w:hAnsi="Times New Roman"/>
          <w:sz w:val="26"/>
          <w:szCs w:val="26"/>
        </w:rPr>
        <w:t xml:space="preserve">. </w:t>
      </w: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детей</w:t>
      </w:r>
      <w:r w:rsidRPr="00DC06AB">
        <w:rPr>
          <w:rFonts w:ascii="Times New Roman" w:hAnsi="Times New Roman"/>
          <w:sz w:val="26"/>
          <w:szCs w:val="26"/>
        </w:rPr>
        <w:t xml:space="preserve"> </w:t>
      </w:r>
      <w:r w:rsidRPr="00DC06AB">
        <w:rPr>
          <w:rFonts w:ascii="Times New Roman" w:hAnsi="Times New Roman" w:hint="cs"/>
          <w:sz w:val="26"/>
          <w:szCs w:val="26"/>
        </w:rPr>
        <w:t>ходить</w:t>
      </w:r>
      <w:r>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бегать</w:t>
      </w:r>
      <w:r w:rsidRPr="00DC06AB">
        <w:rPr>
          <w:rFonts w:ascii="Times New Roman" w:hAnsi="Times New Roman"/>
          <w:sz w:val="26"/>
          <w:szCs w:val="26"/>
        </w:rPr>
        <w:t xml:space="preserve"> </w:t>
      </w:r>
      <w:r w:rsidRPr="00DC06AB">
        <w:rPr>
          <w:rFonts w:ascii="Times New Roman" w:hAnsi="Times New Roman" w:hint="cs"/>
          <w:sz w:val="26"/>
          <w:szCs w:val="26"/>
        </w:rPr>
        <w:t>свободно</w:t>
      </w:r>
      <w:r w:rsidRPr="00DC06AB">
        <w:rPr>
          <w:rFonts w:ascii="Times New Roman" w:hAnsi="Times New Roman"/>
          <w:sz w:val="26"/>
          <w:szCs w:val="26"/>
        </w:rPr>
        <w:t xml:space="preserve">, </w:t>
      </w:r>
      <w:r w:rsidRPr="00DC06AB">
        <w:rPr>
          <w:rFonts w:ascii="Times New Roman" w:hAnsi="Times New Roman" w:hint="cs"/>
          <w:sz w:val="26"/>
          <w:szCs w:val="26"/>
        </w:rPr>
        <w:t>не</w:t>
      </w:r>
      <w:r w:rsidRPr="00DC06AB">
        <w:rPr>
          <w:rFonts w:ascii="Times New Roman" w:hAnsi="Times New Roman"/>
          <w:sz w:val="26"/>
          <w:szCs w:val="26"/>
        </w:rPr>
        <w:t xml:space="preserve"> </w:t>
      </w:r>
      <w:r w:rsidRPr="00DC06AB">
        <w:rPr>
          <w:rFonts w:ascii="Times New Roman" w:hAnsi="Times New Roman" w:hint="cs"/>
          <w:sz w:val="26"/>
          <w:szCs w:val="26"/>
        </w:rPr>
        <w:t>шаркая</w:t>
      </w:r>
      <w:r w:rsidRPr="00DC06AB">
        <w:rPr>
          <w:rFonts w:ascii="Times New Roman" w:hAnsi="Times New Roman"/>
          <w:sz w:val="26"/>
          <w:szCs w:val="26"/>
        </w:rPr>
        <w:t xml:space="preserve"> </w:t>
      </w:r>
      <w:r w:rsidRPr="00DC06AB">
        <w:rPr>
          <w:rFonts w:ascii="Times New Roman" w:hAnsi="Times New Roman" w:hint="cs"/>
          <w:sz w:val="26"/>
          <w:szCs w:val="26"/>
        </w:rPr>
        <w:t>ногами</w:t>
      </w:r>
      <w:r w:rsidRPr="00DC06AB">
        <w:rPr>
          <w:rFonts w:ascii="Times New Roman" w:hAnsi="Times New Roman"/>
          <w:sz w:val="26"/>
          <w:szCs w:val="26"/>
        </w:rPr>
        <w:t xml:space="preserve">, </w:t>
      </w:r>
      <w:r w:rsidRPr="00DC06AB">
        <w:rPr>
          <w:rFonts w:ascii="Times New Roman" w:hAnsi="Times New Roman" w:hint="cs"/>
          <w:sz w:val="26"/>
          <w:szCs w:val="26"/>
        </w:rPr>
        <w:t>не</w:t>
      </w:r>
      <w:r w:rsidRPr="00DC06AB">
        <w:rPr>
          <w:rFonts w:ascii="Times New Roman" w:hAnsi="Times New Roman"/>
          <w:sz w:val="26"/>
          <w:szCs w:val="26"/>
        </w:rPr>
        <w:t xml:space="preserve"> </w:t>
      </w:r>
      <w:r w:rsidRPr="00DC06AB">
        <w:rPr>
          <w:rFonts w:ascii="Times New Roman" w:hAnsi="Times New Roman" w:hint="cs"/>
          <w:sz w:val="26"/>
          <w:szCs w:val="26"/>
        </w:rPr>
        <w:t>опуская</w:t>
      </w:r>
      <w:r w:rsidRPr="00DC06AB">
        <w:rPr>
          <w:rFonts w:ascii="Times New Roman" w:hAnsi="Times New Roman"/>
          <w:sz w:val="26"/>
          <w:szCs w:val="26"/>
        </w:rPr>
        <w:t xml:space="preserve"> </w:t>
      </w:r>
      <w:r w:rsidRPr="00DC06AB">
        <w:rPr>
          <w:rFonts w:ascii="Times New Roman" w:hAnsi="Times New Roman" w:hint="cs"/>
          <w:sz w:val="26"/>
          <w:szCs w:val="26"/>
        </w:rPr>
        <w:t>головы</w:t>
      </w:r>
      <w:r w:rsidRPr="00DC06AB">
        <w:rPr>
          <w:rFonts w:ascii="Times New Roman" w:hAnsi="Times New Roman"/>
          <w:sz w:val="26"/>
          <w:szCs w:val="26"/>
        </w:rPr>
        <w:t xml:space="preserve">, </w:t>
      </w:r>
      <w:r w:rsidRPr="00DC06AB">
        <w:rPr>
          <w:rFonts w:ascii="Times New Roman" w:hAnsi="Times New Roman" w:hint="cs"/>
          <w:sz w:val="26"/>
          <w:szCs w:val="26"/>
        </w:rPr>
        <w:t>сохраняя</w:t>
      </w:r>
      <w:r w:rsidRPr="00DC06AB">
        <w:rPr>
          <w:rFonts w:ascii="Times New Roman" w:hAnsi="Times New Roman"/>
          <w:sz w:val="26"/>
          <w:szCs w:val="26"/>
        </w:rPr>
        <w:t xml:space="preserve"> </w:t>
      </w:r>
      <w:r w:rsidRPr="00DC06AB">
        <w:rPr>
          <w:rFonts w:ascii="Times New Roman" w:hAnsi="Times New Roman" w:hint="cs"/>
          <w:sz w:val="26"/>
          <w:szCs w:val="26"/>
        </w:rPr>
        <w:t>перекрестную</w:t>
      </w:r>
      <w:r>
        <w:rPr>
          <w:rFonts w:ascii="Times New Roman" w:hAnsi="Times New Roman"/>
          <w:sz w:val="26"/>
          <w:szCs w:val="26"/>
        </w:rPr>
        <w:t xml:space="preserve"> </w:t>
      </w:r>
      <w:r w:rsidRPr="00DC06AB">
        <w:rPr>
          <w:rFonts w:ascii="Times New Roman" w:hAnsi="Times New Roman" w:hint="cs"/>
          <w:sz w:val="26"/>
          <w:szCs w:val="26"/>
        </w:rPr>
        <w:t>координацию</w:t>
      </w:r>
      <w:r w:rsidRPr="00DC06AB">
        <w:rPr>
          <w:rFonts w:ascii="Times New Roman" w:hAnsi="Times New Roman"/>
          <w:sz w:val="26"/>
          <w:szCs w:val="26"/>
        </w:rPr>
        <w:t xml:space="preserve"> </w:t>
      </w:r>
      <w:r w:rsidRPr="00DC06AB">
        <w:rPr>
          <w:rFonts w:ascii="Times New Roman" w:hAnsi="Times New Roman" w:hint="cs"/>
          <w:sz w:val="26"/>
          <w:szCs w:val="26"/>
        </w:rPr>
        <w:t>движений</w:t>
      </w:r>
      <w:r w:rsidRPr="00DC06AB">
        <w:rPr>
          <w:rFonts w:ascii="Times New Roman" w:hAnsi="Times New Roman"/>
          <w:sz w:val="26"/>
          <w:szCs w:val="26"/>
        </w:rPr>
        <w:t xml:space="preserve"> </w:t>
      </w:r>
      <w:r w:rsidRPr="00DC06AB">
        <w:rPr>
          <w:rFonts w:ascii="Times New Roman" w:hAnsi="Times New Roman" w:hint="cs"/>
          <w:sz w:val="26"/>
          <w:szCs w:val="26"/>
        </w:rPr>
        <w:t>рук</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ног</w:t>
      </w:r>
      <w:r w:rsidRPr="00DC06AB">
        <w:rPr>
          <w:rFonts w:ascii="Times New Roman" w:hAnsi="Times New Roman"/>
          <w:sz w:val="26"/>
          <w:szCs w:val="26"/>
        </w:rPr>
        <w:t xml:space="preserve">. </w:t>
      </w:r>
      <w:r w:rsidRPr="00DC06AB">
        <w:rPr>
          <w:rFonts w:ascii="Times New Roman" w:hAnsi="Times New Roman" w:hint="cs"/>
          <w:sz w:val="26"/>
          <w:szCs w:val="26"/>
        </w:rPr>
        <w:t>Приучать</w:t>
      </w:r>
      <w:r w:rsidRPr="00DC06AB">
        <w:rPr>
          <w:rFonts w:ascii="Times New Roman" w:hAnsi="Times New Roman"/>
          <w:sz w:val="26"/>
          <w:szCs w:val="26"/>
        </w:rPr>
        <w:t xml:space="preserve"> </w:t>
      </w:r>
      <w:r w:rsidRPr="00DC06AB">
        <w:rPr>
          <w:rFonts w:ascii="Times New Roman" w:hAnsi="Times New Roman" w:hint="cs"/>
          <w:sz w:val="26"/>
          <w:szCs w:val="26"/>
        </w:rPr>
        <w:t>действовать</w:t>
      </w:r>
      <w:r w:rsidRPr="00DC06AB">
        <w:rPr>
          <w:rFonts w:ascii="Times New Roman" w:hAnsi="Times New Roman"/>
          <w:sz w:val="26"/>
          <w:szCs w:val="26"/>
        </w:rPr>
        <w:t xml:space="preserve"> </w:t>
      </w:r>
      <w:r w:rsidRPr="00DC06AB">
        <w:rPr>
          <w:rFonts w:ascii="Times New Roman" w:hAnsi="Times New Roman" w:hint="cs"/>
          <w:sz w:val="26"/>
          <w:szCs w:val="26"/>
        </w:rPr>
        <w:t>совместно</w:t>
      </w:r>
      <w:r w:rsidRPr="00DC06AB">
        <w:rPr>
          <w:rFonts w:ascii="Times New Roman" w:hAnsi="Times New Roman"/>
          <w:sz w:val="26"/>
          <w:szCs w:val="26"/>
        </w:rPr>
        <w:t xml:space="preserve">. </w:t>
      </w: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строиться</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колонну</w:t>
      </w:r>
      <w:r w:rsidRPr="00DC06AB">
        <w:rPr>
          <w:rFonts w:ascii="Times New Roman" w:hAnsi="Times New Roman"/>
          <w:sz w:val="26"/>
          <w:szCs w:val="26"/>
        </w:rPr>
        <w:t xml:space="preserve"> </w:t>
      </w:r>
      <w:r w:rsidRPr="00DC06AB">
        <w:rPr>
          <w:rFonts w:ascii="Times New Roman" w:hAnsi="Times New Roman" w:hint="cs"/>
          <w:sz w:val="26"/>
          <w:szCs w:val="26"/>
        </w:rPr>
        <w:t>по</w:t>
      </w:r>
      <w:r w:rsidRPr="00DC06AB">
        <w:rPr>
          <w:rFonts w:ascii="Times New Roman" w:hAnsi="Times New Roman"/>
          <w:sz w:val="26"/>
          <w:szCs w:val="26"/>
        </w:rPr>
        <w:t xml:space="preserve"> </w:t>
      </w:r>
      <w:r w:rsidRPr="00DC06AB">
        <w:rPr>
          <w:rFonts w:ascii="Times New Roman" w:hAnsi="Times New Roman" w:hint="cs"/>
          <w:sz w:val="26"/>
          <w:szCs w:val="26"/>
        </w:rPr>
        <w:t>одному</w:t>
      </w:r>
      <w:r w:rsidRPr="00DC06AB">
        <w:rPr>
          <w:rFonts w:ascii="Times New Roman" w:hAnsi="Times New Roman"/>
          <w:sz w:val="26"/>
          <w:szCs w:val="26"/>
        </w:rPr>
        <w:t xml:space="preserve">, </w:t>
      </w:r>
      <w:r w:rsidRPr="00DC06AB">
        <w:rPr>
          <w:rFonts w:ascii="Times New Roman" w:hAnsi="Times New Roman" w:hint="cs"/>
          <w:sz w:val="26"/>
          <w:szCs w:val="26"/>
        </w:rPr>
        <w:t>шеренгу</w:t>
      </w:r>
      <w:r w:rsidRPr="00DC06AB">
        <w:rPr>
          <w:rFonts w:ascii="Times New Roman" w:hAnsi="Times New Roman"/>
          <w:sz w:val="26"/>
          <w:szCs w:val="26"/>
        </w:rPr>
        <w:t xml:space="preserve">, </w:t>
      </w:r>
      <w:r w:rsidRPr="00DC06AB">
        <w:rPr>
          <w:rFonts w:ascii="Times New Roman" w:hAnsi="Times New Roman" w:hint="cs"/>
          <w:sz w:val="26"/>
          <w:szCs w:val="26"/>
        </w:rPr>
        <w:t>круг</w:t>
      </w:r>
      <w:r w:rsidRPr="00DC06AB">
        <w:rPr>
          <w:rFonts w:ascii="Times New Roman" w:hAnsi="Times New Roman"/>
          <w:sz w:val="26"/>
          <w:szCs w:val="26"/>
        </w:rPr>
        <w:t xml:space="preserve">, </w:t>
      </w:r>
      <w:r w:rsidRPr="00DC06AB">
        <w:rPr>
          <w:rFonts w:ascii="Times New Roman" w:hAnsi="Times New Roman" w:hint="cs"/>
          <w:sz w:val="26"/>
          <w:szCs w:val="26"/>
        </w:rPr>
        <w:t>находить</w:t>
      </w:r>
      <w:r w:rsidRPr="00DC06AB">
        <w:rPr>
          <w:rFonts w:ascii="Times New Roman" w:hAnsi="Times New Roman"/>
          <w:sz w:val="26"/>
          <w:szCs w:val="26"/>
        </w:rPr>
        <w:t xml:space="preserve"> </w:t>
      </w:r>
      <w:r w:rsidRPr="00DC06AB">
        <w:rPr>
          <w:rFonts w:ascii="Times New Roman" w:hAnsi="Times New Roman" w:hint="cs"/>
          <w:sz w:val="26"/>
          <w:szCs w:val="26"/>
        </w:rPr>
        <w:t>свое</w:t>
      </w:r>
      <w:r w:rsidRPr="00DC06AB">
        <w:rPr>
          <w:rFonts w:ascii="Times New Roman" w:hAnsi="Times New Roman"/>
          <w:sz w:val="26"/>
          <w:szCs w:val="26"/>
        </w:rPr>
        <w:t xml:space="preserve"> </w:t>
      </w:r>
      <w:r w:rsidRPr="00DC06AB">
        <w:rPr>
          <w:rFonts w:ascii="Times New Roman" w:hAnsi="Times New Roman" w:hint="cs"/>
          <w:sz w:val="26"/>
          <w:szCs w:val="26"/>
        </w:rPr>
        <w:t>место</w:t>
      </w:r>
      <w:r w:rsidRPr="00DC06AB">
        <w:rPr>
          <w:rFonts w:ascii="Times New Roman" w:hAnsi="Times New Roman"/>
          <w:sz w:val="26"/>
          <w:szCs w:val="26"/>
        </w:rPr>
        <w:t xml:space="preserve"> </w:t>
      </w:r>
      <w:r w:rsidRPr="00DC06AB">
        <w:rPr>
          <w:rFonts w:ascii="Times New Roman" w:hAnsi="Times New Roman" w:hint="cs"/>
          <w:sz w:val="26"/>
          <w:szCs w:val="26"/>
        </w:rPr>
        <w:t>при</w:t>
      </w:r>
      <w:r w:rsidRPr="00DC06AB">
        <w:rPr>
          <w:rFonts w:ascii="Times New Roman" w:hAnsi="Times New Roman"/>
          <w:sz w:val="26"/>
          <w:szCs w:val="26"/>
        </w:rPr>
        <w:t xml:space="preserve"> </w:t>
      </w:r>
      <w:r w:rsidRPr="00DC06AB">
        <w:rPr>
          <w:rFonts w:ascii="Times New Roman" w:hAnsi="Times New Roman" w:hint="cs"/>
          <w:sz w:val="26"/>
          <w:szCs w:val="26"/>
        </w:rPr>
        <w:t>построениях</w:t>
      </w:r>
      <w:r>
        <w:rPr>
          <w:rFonts w:ascii="Times New Roman" w:hAnsi="Times New Roman"/>
          <w:sz w:val="26"/>
          <w:szCs w:val="26"/>
        </w:rPr>
        <w:t xml:space="preserve">. </w:t>
      </w: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энергично</w:t>
      </w:r>
      <w:r w:rsidRPr="00DC06AB">
        <w:rPr>
          <w:rFonts w:ascii="Times New Roman" w:hAnsi="Times New Roman"/>
          <w:sz w:val="26"/>
          <w:szCs w:val="26"/>
        </w:rPr>
        <w:t xml:space="preserve"> </w:t>
      </w:r>
      <w:r w:rsidRPr="00DC06AB">
        <w:rPr>
          <w:rFonts w:ascii="Times New Roman" w:hAnsi="Times New Roman" w:hint="cs"/>
          <w:sz w:val="26"/>
          <w:szCs w:val="26"/>
        </w:rPr>
        <w:t>отталкиваться</w:t>
      </w:r>
      <w:r w:rsidRPr="00DC06AB">
        <w:rPr>
          <w:rFonts w:ascii="Times New Roman" w:hAnsi="Times New Roman"/>
          <w:sz w:val="26"/>
          <w:szCs w:val="26"/>
        </w:rPr>
        <w:t xml:space="preserve"> </w:t>
      </w:r>
      <w:r w:rsidRPr="00DC06AB">
        <w:rPr>
          <w:rFonts w:ascii="Times New Roman" w:hAnsi="Times New Roman" w:hint="cs"/>
          <w:sz w:val="26"/>
          <w:szCs w:val="26"/>
        </w:rPr>
        <w:t>двумя</w:t>
      </w:r>
      <w:r w:rsidRPr="00DC06AB">
        <w:rPr>
          <w:rFonts w:ascii="Times New Roman" w:hAnsi="Times New Roman"/>
          <w:sz w:val="26"/>
          <w:szCs w:val="26"/>
        </w:rPr>
        <w:t xml:space="preserve"> </w:t>
      </w:r>
      <w:r w:rsidRPr="00DC06AB">
        <w:rPr>
          <w:rFonts w:ascii="Times New Roman" w:hAnsi="Times New Roman" w:hint="cs"/>
          <w:sz w:val="26"/>
          <w:szCs w:val="26"/>
        </w:rPr>
        <w:t>ногами</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правильно</w:t>
      </w:r>
      <w:r w:rsidRPr="00DC06AB">
        <w:rPr>
          <w:rFonts w:ascii="Times New Roman" w:hAnsi="Times New Roman"/>
          <w:sz w:val="26"/>
          <w:szCs w:val="26"/>
        </w:rPr>
        <w:t xml:space="preserve"> </w:t>
      </w:r>
      <w:r w:rsidRPr="00DC06AB">
        <w:rPr>
          <w:rFonts w:ascii="Times New Roman" w:hAnsi="Times New Roman" w:hint="cs"/>
          <w:sz w:val="26"/>
          <w:szCs w:val="26"/>
        </w:rPr>
        <w:t>приземляться</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прыжках</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высоты</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месте</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продвижением</w:t>
      </w:r>
      <w:r w:rsidRPr="00DC06AB">
        <w:rPr>
          <w:rFonts w:ascii="Times New Roman" w:hAnsi="Times New Roman"/>
          <w:sz w:val="26"/>
          <w:szCs w:val="26"/>
        </w:rPr>
        <w:t xml:space="preserve"> </w:t>
      </w:r>
      <w:r w:rsidRPr="00DC06AB">
        <w:rPr>
          <w:rFonts w:ascii="Times New Roman" w:hAnsi="Times New Roman" w:hint="cs"/>
          <w:sz w:val="26"/>
          <w:szCs w:val="26"/>
        </w:rPr>
        <w:t>вперед</w:t>
      </w:r>
      <w:r w:rsidRPr="00DC06AB">
        <w:rPr>
          <w:rFonts w:ascii="Times New Roman" w:hAnsi="Times New Roman"/>
          <w:sz w:val="26"/>
          <w:szCs w:val="26"/>
        </w:rPr>
        <w:t xml:space="preserve">; </w:t>
      </w:r>
      <w:r w:rsidRPr="00DC06AB">
        <w:rPr>
          <w:rFonts w:ascii="Times New Roman" w:hAnsi="Times New Roman" w:hint="cs"/>
          <w:sz w:val="26"/>
          <w:szCs w:val="26"/>
        </w:rPr>
        <w:t>принимать</w:t>
      </w:r>
      <w:r>
        <w:rPr>
          <w:rFonts w:ascii="Times New Roman" w:hAnsi="Times New Roman"/>
          <w:sz w:val="26"/>
          <w:szCs w:val="26"/>
        </w:rPr>
        <w:t xml:space="preserve"> </w:t>
      </w:r>
      <w:r w:rsidRPr="00DC06AB">
        <w:rPr>
          <w:rFonts w:ascii="Times New Roman" w:hAnsi="Times New Roman" w:hint="cs"/>
          <w:sz w:val="26"/>
          <w:szCs w:val="26"/>
        </w:rPr>
        <w:t>правильное</w:t>
      </w:r>
      <w:r w:rsidRPr="00DC06AB">
        <w:rPr>
          <w:rFonts w:ascii="Times New Roman" w:hAnsi="Times New Roman"/>
          <w:sz w:val="26"/>
          <w:szCs w:val="26"/>
        </w:rPr>
        <w:t xml:space="preserve"> </w:t>
      </w:r>
      <w:r w:rsidRPr="00DC06AB">
        <w:rPr>
          <w:rFonts w:ascii="Times New Roman" w:hAnsi="Times New Roman" w:hint="cs"/>
          <w:sz w:val="26"/>
          <w:szCs w:val="26"/>
        </w:rPr>
        <w:t>исходное</w:t>
      </w:r>
      <w:r w:rsidRPr="00DC06AB">
        <w:rPr>
          <w:rFonts w:ascii="Times New Roman" w:hAnsi="Times New Roman"/>
          <w:sz w:val="26"/>
          <w:szCs w:val="26"/>
        </w:rPr>
        <w:t xml:space="preserve"> </w:t>
      </w:r>
      <w:r w:rsidRPr="00DC06AB">
        <w:rPr>
          <w:rFonts w:ascii="Times New Roman" w:hAnsi="Times New Roman" w:hint="cs"/>
          <w:sz w:val="26"/>
          <w:szCs w:val="26"/>
        </w:rPr>
        <w:t>положение</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прыжках</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длину</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высоту</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места</w:t>
      </w:r>
      <w:r>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метании</w:t>
      </w:r>
      <w:r w:rsidRPr="00DC06AB">
        <w:rPr>
          <w:rFonts w:ascii="Times New Roman" w:hAnsi="Times New Roman"/>
          <w:sz w:val="26"/>
          <w:szCs w:val="26"/>
        </w:rPr>
        <w:t xml:space="preserve"> </w:t>
      </w:r>
      <w:r w:rsidRPr="00DC06AB">
        <w:rPr>
          <w:rFonts w:ascii="Times New Roman" w:hAnsi="Times New Roman" w:hint="cs"/>
          <w:sz w:val="26"/>
          <w:szCs w:val="26"/>
        </w:rPr>
        <w:t>мешочков</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песком</w:t>
      </w:r>
      <w:r w:rsidRPr="00DC06AB">
        <w:rPr>
          <w:rFonts w:ascii="Times New Roman" w:hAnsi="Times New Roman"/>
          <w:sz w:val="26"/>
          <w:szCs w:val="26"/>
        </w:rPr>
        <w:t xml:space="preserve">, </w:t>
      </w:r>
      <w:r w:rsidRPr="00DC06AB">
        <w:rPr>
          <w:rFonts w:ascii="Times New Roman" w:hAnsi="Times New Roman" w:hint="cs"/>
          <w:sz w:val="26"/>
          <w:szCs w:val="26"/>
        </w:rPr>
        <w:t>мячей</w:t>
      </w:r>
      <w:r w:rsidRPr="00DC06AB">
        <w:rPr>
          <w:rFonts w:ascii="Times New Roman" w:hAnsi="Times New Roman"/>
          <w:sz w:val="26"/>
          <w:szCs w:val="26"/>
        </w:rPr>
        <w:t xml:space="preserve"> </w:t>
      </w:r>
      <w:r w:rsidRPr="00DC06AB">
        <w:rPr>
          <w:rFonts w:ascii="Times New Roman" w:hAnsi="Times New Roman" w:hint="cs"/>
          <w:sz w:val="26"/>
          <w:szCs w:val="26"/>
        </w:rPr>
        <w:t>диаметром</w:t>
      </w:r>
      <w:r w:rsidRPr="00DC06AB">
        <w:rPr>
          <w:rFonts w:ascii="Times New Roman" w:hAnsi="Times New Roman"/>
          <w:sz w:val="26"/>
          <w:szCs w:val="26"/>
        </w:rPr>
        <w:t xml:space="preserve"> 15</w:t>
      </w:r>
      <w:r w:rsidRPr="00DC06AB">
        <w:rPr>
          <w:rFonts w:ascii="Times New Roman" w:hAnsi="Times New Roman" w:hint="cs"/>
          <w:sz w:val="26"/>
          <w:szCs w:val="26"/>
        </w:rPr>
        <w:t>–</w:t>
      </w:r>
      <w:r w:rsidRPr="00DC06AB">
        <w:rPr>
          <w:rFonts w:ascii="Times New Roman" w:hAnsi="Times New Roman"/>
          <w:sz w:val="26"/>
          <w:szCs w:val="26"/>
        </w:rPr>
        <w:t xml:space="preserve">20 </w:t>
      </w:r>
      <w:r w:rsidRPr="00DC06AB">
        <w:rPr>
          <w:rFonts w:ascii="Times New Roman" w:hAnsi="Times New Roman" w:hint="cs"/>
          <w:sz w:val="26"/>
          <w:szCs w:val="26"/>
        </w:rPr>
        <w:t>см</w:t>
      </w:r>
      <w:r w:rsidRPr="00DC06AB">
        <w:rPr>
          <w:rFonts w:ascii="Times New Roman" w:hAnsi="Times New Roman"/>
          <w:sz w:val="26"/>
          <w:szCs w:val="26"/>
        </w:rPr>
        <w:t xml:space="preserve">. </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Закреплять</w:t>
      </w:r>
      <w:r w:rsidRPr="00DC06AB">
        <w:rPr>
          <w:rFonts w:ascii="Times New Roman" w:hAnsi="Times New Roman"/>
          <w:sz w:val="26"/>
          <w:szCs w:val="26"/>
        </w:rPr>
        <w:t xml:space="preserve"> </w:t>
      </w:r>
      <w:r w:rsidRPr="00DC06AB">
        <w:rPr>
          <w:rFonts w:ascii="Times New Roman" w:hAnsi="Times New Roman" w:hint="cs"/>
          <w:sz w:val="26"/>
          <w:szCs w:val="26"/>
        </w:rPr>
        <w:t>умение</w:t>
      </w:r>
      <w:r w:rsidRPr="00DC06AB">
        <w:rPr>
          <w:rFonts w:ascii="Times New Roman" w:hAnsi="Times New Roman"/>
          <w:sz w:val="26"/>
          <w:szCs w:val="26"/>
        </w:rPr>
        <w:t xml:space="preserve"> </w:t>
      </w:r>
      <w:r w:rsidRPr="00DC06AB">
        <w:rPr>
          <w:rFonts w:ascii="Times New Roman" w:hAnsi="Times New Roman" w:hint="cs"/>
          <w:sz w:val="26"/>
          <w:szCs w:val="26"/>
        </w:rPr>
        <w:t>энергично</w:t>
      </w:r>
      <w:r w:rsidRPr="00DC06AB">
        <w:rPr>
          <w:rFonts w:ascii="Times New Roman" w:hAnsi="Times New Roman"/>
          <w:sz w:val="26"/>
          <w:szCs w:val="26"/>
        </w:rPr>
        <w:t xml:space="preserve"> </w:t>
      </w:r>
      <w:r w:rsidRPr="00DC06AB">
        <w:rPr>
          <w:rFonts w:ascii="Times New Roman" w:hAnsi="Times New Roman" w:hint="cs"/>
          <w:sz w:val="26"/>
          <w:szCs w:val="26"/>
        </w:rPr>
        <w:t>отталкивать</w:t>
      </w:r>
      <w:r w:rsidRPr="00DC06AB">
        <w:rPr>
          <w:rFonts w:ascii="Times New Roman" w:hAnsi="Times New Roman"/>
          <w:sz w:val="26"/>
          <w:szCs w:val="26"/>
        </w:rPr>
        <w:t xml:space="preserve"> </w:t>
      </w:r>
      <w:r w:rsidRPr="00DC06AB">
        <w:rPr>
          <w:rFonts w:ascii="Times New Roman" w:hAnsi="Times New Roman" w:hint="cs"/>
          <w:sz w:val="26"/>
          <w:szCs w:val="26"/>
        </w:rPr>
        <w:t>мячи</w:t>
      </w:r>
      <w:r w:rsidRPr="00DC06AB">
        <w:rPr>
          <w:rFonts w:ascii="Times New Roman" w:hAnsi="Times New Roman"/>
          <w:sz w:val="26"/>
          <w:szCs w:val="26"/>
        </w:rPr>
        <w:t xml:space="preserve"> </w:t>
      </w:r>
      <w:r w:rsidRPr="00DC06AB">
        <w:rPr>
          <w:rFonts w:ascii="Times New Roman" w:hAnsi="Times New Roman" w:hint="cs"/>
          <w:sz w:val="26"/>
          <w:szCs w:val="26"/>
        </w:rPr>
        <w:t>при</w:t>
      </w:r>
      <w:r w:rsidRPr="00DC06AB">
        <w:rPr>
          <w:rFonts w:ascii="Times New Roman" w:hAnsi="Times New Roman"/>
          <w:sz w:val="26"/>
          <w:szCs w:val="26"/>
        </w:rPr>
        <w:t xml:space="preserve"> </w:t>
      </w:r>
      <w:r w:rsidRPr="00DC06AB">
        <w:rPr>
          <w:rFonts w:ascii="Times New Roman" w:hAnsi="Times New Roman" w:hint="cs"/>
          <w:sz w:val="26"/>
          <w:szCs w:val="26"/>
        </w:rPr>
        <w:t>катании</w:t>
      </w:r>
      <w:r w:rsidRPr="00DC06AB">
        <w:rPr>
          <w:rFonts w:ascii="Times New Roman" w:hAnsi="Times New Roman"/>
          <w:sz w:val="26"/>
          <w:szCs w:val="26"/>
        </w:rPr>
        <w:t xml:space="preserve">, </w:t>
      </w:r>
      <w:r w:rsidRPr="00DC06AB">
        <w:rPr>
          <w:rFonts w:ascii="Times New Roman" w:hAnsi="Times New Roman" w:hint="cs"/>
          <w:sz w:val="26"/>
          <w:szCs w:val="26"/>
        </w:rPr>
        <w:t>бросании</w:t>
      </w:r>
      <w:r w:rsidRPr="00DC06AB">
        <w:rPr>
          <w:rFonts w:ascii="Times New Roman" w:hAnsi="Times New Roman"/>
          <w:sz w:val="26"/>
          <w:szCs w:val="26"/>
        </w:rPr>
        <w:t xml:space="preserve">. </w:t>
      </w:r>
      <w:r w:rsidRPr="00DC06AB">
        <w:rPr>
          <w:rFonts w:ascii="Times New Roman" w:hAnsi="Times New Roman" w:hint="cs"/>
          <w:sz w:val="26"/>
          <w:szCs w:val="26"/>
        </w:rPr>
        <w:t>Продолжать</w:t>
      </w:r>
      <w:r w:rsidRPr="00DC06AB">
        <w:rPr>
          <w:rFonts w:ascii="Times New Roman" w:hAnsi="Times New Roman"/>
          <w:sz w:val="26"/>
          <w:szCs w:val="26"/>
        </w:rPr>
        <w:t xml:space="preserve"> </w:t>
      </w: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ловить</w:t>
      </w:r>
      <w:r w:rsidRPr="00DC06AB">
        <w:rPr>
          <w:rFonts w:ascii="Times New Roman" w:hAnsi="Times New Roman"/>
          <w:sz w:val="26"/>
          <w:szCs w:val="26"/>
        </w:rPr>
        <w:t xml:space="preserve"> </w:t>
      </w:r>
      <w:r w:rsidRPr="00DC06AB">
        <w:rPr>
          <w:rFonts w:ascii="Times New Roman" w:hAnsi="Times New Roman" w:hint="cs"/>
          <w:sz w:val="26"/>
          <w:szCs w:val="26"/>
        </w:rPr>
        <w:t>мяч</w:t>
      </w:r>
      <w:r w:rsidRPr="00DC06AB">
        <w:rPr>
          <w:rFonts w:ascii="Times New Roman" w:hAnsi="Times New Roman"/>
          <w:sz w:val="26"/>
          <w:szCs w:val="26"/>
        </w:rPr>
        <w:t xml:space="preserve"> </w:t>
      </w:r>
      <w:r w:rsidRPr="00DC06AB">
        <w:rPr>
          <w:rFonts w:ascii="Times New Roman" w:hAnsi="Times New Roman" w:hint="cs"/>
          <w:sz w:val="26"/>
          <w:szCs w:val="26"/>
        </w:rPr>
        <w:t>двумя</w:t>
      </w:r>
      <w:r w:rsidRPr="00DC06AB">
        <w:rPr>
          <w:rFonts w:ascii="Times New Roman" w:hAnsi="Times New Roman"/>
          <w:sz w:val="26"/>
          <w:szCs w:val="26"/>
        </w:rPr>
        <w:t xml:space="preserve"> </w:t>
      </w:r>
      <w:r w:rsidRPr="00DC06AB">
        <w:rPr>
          <w:rFonts w:ascii="Times New Roman" w:hAnsi="Times New Roman" w:hint="cs"/>
          <w:sz w:val="26"/>
          <w:szCs w:val="26"/>
        </w:rPr>
        <w:t>руками</w:t>
      </w:r>
      <w:r w:rsidRPr="00DC06AB">
        <w:rPr>
          <w:rFonts w:ascii="Times New Roman" w:hAnsi="Times New Roman"/>
          <w:sz w:val="26"/>
          <w:szCs w:val="26"/>
        </w:rPr>
        <w:t xml:space="preserve"> </w:t>
      </w:r>
      <w:r w:rsidRPr="00DC06AB">
        <w:rPr>
          <w:rFonts w:ascii="Times New Roman" w:hAnsi="Times New Roman" w:hint="cs"/>
          <w:sz w:val="26"/>
          <w:szCs w:val="26"/>
        </w:rPr>
        <w:t>одновременно</w:t>
      </w:r>
      <w:r>
        <w:rPr>
          <w:rFonts w:ascii="Times New Roman" w:hAnsi="Times New Roman"/>
          <w:sz w:val="26"/>
          <w:szCs w:val="26"/>
        </w:rPr>
        <w:t xml:space="preserve">. </w:t>
      </w:r>
      <w:r w:rsidRPr="00DC06AB">
        <w:rPr>
          <w:rFonts w:ascii="Times New Roman" w:hAnsi="Times New Roman" w:hint="cs"/>
          <w:sz w:val="26"/>
          <w:szCs w:val="26"/>
        </w:rPr>
        <w:t>Обучать</w:t>
      </w:r>
      <w:r w:rsidRPr="00DC06AB">
        <w:rPr>
          <w:rFonts w:ascii="Times New Roman" w:hAnsi="Times New Roman"/>
          <w:sz w:val="26"/>
          <w:szCs w:val="26"/>
        </w:rPr>
        <w:t xml:space="preserve"> </w:t>
      </w:r>
      <w:r w:rsidRPr="00DC06AB">
        <w:rPr>
          <w:rFonts w:ascii="Times New Roman" w:hAnsi="Times New Roman" w:hint="cs"/>
          <w:sz w:val="26"/>
          <w:szCs w:val="26"/>
        </w:rPr>
        <w:t>хвату</w:t>
      </w:r>
      <w:r w:rsidRPr="00DC06AB">
        <w:rPr>
          <w:rFonts w:ascii="Times New Roman" w:hAnsi="Times New Roman"/>
          <w:sz w:val="26"/>
          <w:szCs w:val="26"/>
        </w:rPr>
        <w:t xml:space="preserve"> </w:t>
      </w:r>
      <w:r w:rsidRPr="00DC06AB">
        <w:rPr>
          <w:rFonts w:ascii="Times New Roman" w:hAnsi="Times New Roman" w:hint="cs"/>
          <w:sz w:val="26"/>
          <w:szCs w:val="26"/>
        </w:rPr>
        <w:t>за</w:t>
      </w:r>
      <w:r w:rsidRPr="00DC06AB">
        <w:rPr>
          <w:rFonts w:ascii="Times New Roman" w:hAnsi="Times New Roman"/>
          <w:sz w:val="26"/>
          <w:szCs w:val="26"/>
        </w:rPr>
        <w:t xml:space="preserve"> </w:t>
      </w:r>
      <w:r w:rsidRPr="00DC06AB">
        <w:rPr>
          <w:rFonts w:ascii="Times New Roman" w:hAnsi="Times New Roman" w:hint="cs"/>
          <w:sz w:val="26"/>
          <w:szCs w:val="26"/>
        </w:rPr>
        <w:t>перекладину</w:t>
      </w:r>
      <w:r w:rsidRPr="00DC06AB">
        <w:rPr>
          <w:rFonts w:ascii="Times New Roman" w:hAnsi="Times New Roman"/>
          <w:sz w:val="26"/>
          <w:szCs w:val="26"/>
        </w:rPr>
        <w:t xml:space="preserve"> </w:t>
      </w:r>
      <w:r w:rsidRPr="00DC06AB">
        <w:rPr>
          <w:rFonts w:ascii="Times New Roman" w:hAnsi="Times New Roman" w:hint="cs"/>
          <w:sz w:val="26"/>
          <w:szCs w:val="26"/>
        </w:rPr>
        <w:t>во</w:t>
      </w:r>
      <w:r w:rsidRPr="00DC06AB">
        <w:rPr>
          <w:rFonts w:ascii="Times New Roman" w:hAnsi="Times New Roman"/>
          <w:sz w:val="26"/>
          <w:szCs w:val="26"/>
        </w:rPr>
        <w:t xml:space="preserve"> </w:t>
      </w:r>
      <w:r w:rsidRPr="00DC06AB">
        <w:rPr>
          <w:rFonts w:ascii="Times New Roman" w:hAnsi="Times New Roman" w:hint="cs"/>
          <w:sz w:val="26"/>
          <w:szCs w:val="26"/>
        </w:rPr>
        <w:t>время</w:t>
      </w:r>
      <w:r w:rsidRPr="00DC06AB">
        <w:rPr>
          <w:rFonts w:ascii="Times New Roman" w:hAnsi="Times New Roman"/>
          <w:sz w:val="26"/>
          <w:szCs w:val="26"/>
        </w:rPr>
        <w:t xml:space="preserve"> </w:t>
      </w:r>
      <w:r w:rsidRPr="00DC06AB">
        <w:rPr>
          <w:rFonts w:ascii="Times New Roman" w:hAnsi="Times New Roman" w:hint="cs"/>
          <w:sz w:val="26"/>
          <w:szCs w:val="26"/>
        </w:rPr>
        <w:lastRenderedPageBreak/>
        <w:t>лазанья</w:t>
      </w:r>
      <w:r w:rsidRPr="00DC06AB">
        <w:rPr>
          <w:rFonts w:ascii="Times New Roman" w:hAnsi="Times New Roman"/>
          <w:sz w:val="26"/>
          <w:szCs w:val="26"/>
        </w:rPr>
        <w:t xml:space="preserve">. </w:t>
      </w:r>
      <w:r w:rsidRPr="00DC06AB">
        <w:rPr>
          <w:rFonts w:ascii="Times New Roman" w:hAnsi="Times New Roman" w:hint="cs"/>
          <w:sz w:val="26"/>
          <w:szCs w:val="26"/>
        </w:rPr>
        <w:t>Закреплять</w:t>
      </w:r>
      <w:r w:rsidRPr="00DC06AB">
        <w:rPr>
          <w:rFonts w:ascii="Times New Roman" w:hAnsi="Times New Roman"/>
          <w:sz w:val="26"/>
          <w:szCs w:val="26"/>
        </w:rPr>
        <w:t xml:space="preserve"> </w:t>
      </w:r>
      <w:r w:rsidRPr="00DC06AB">
        <w:rPr>
          <w:rFonts w:ascii="Times New Roman" w:hAnsi="Times New Roman" w:hint="cs"/>
          <w:sz w:val="26"/>
          <w:szCs w:val="26"/>
        </w:rPr>
        <w:t>умение</w:t>
      </w:r>
      <w:r>
        <w:rPr>
          <w:rFonts w:ascii="Times New Roman" w:hAnsi="Times New Roman"/>
          <w:sz w:val="26"/>
          <w:szCs w:val="26"/>
        </w:rPr>
        <w:t xml:space="preserve"> </w:t>
      </w:r>
      <w:r w:rsidRPr="00DC06AB">
        <w:rPr>
          <w:rFonts w:ascii="Times New Roman" w:hAnsi="Times New Roman" w:hint="cs"/>
          <w:sz w:val="26"/>
          <w:szCs w:val="26"/>
        </w:rPr>
        <w:t>ползать</w:t>
      </w:r>
      <w:r w:rsidRPr="00DC06AB">
        <w:rPr>
          <w:rFonts w:ascii="Times New Roman" w:hAnsi="Times New Roman"/>
          <w:sz w:val="26"/>
          <w:szCs w:val="26"/>
        </w:rPr>
        <w:t>.</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сохранять</w:t>
      </w:r>
      <w:r w:rsidRPr="00DC06AB">
        <w:rPr>
          <w:rFonts w:ascii="Times New Roman" w:hAnsi="Times New Roman"/>
          <w:sz w:val="26"/>
          <w:szCs w:val="26"/>
        </w:rPr>
        <w:t xml:space="preserve"> </w:t>
      </w:r>
      <w:r w:rsidRPr="00DC06AB">
        <w:rPr>
          <w:rFonts w:ascii="Times New Roman" w:hAnsi="Times New Roman" w:hint="cs"/>
          <w:sz w:val="26"/>
          <w:szCs w:val="26"/>
        </w:rPr>
        <w:t>правильную</w:t>
      </w:r>
      <w:r w:rsidRPr="00DC06AB">
        <w:rPr>
          <w:rFonts w:ascii="Times New Roman" w:hAnsi="Times New Roman"/>
          <w:sz w:val="26"/>
          <w:szCs w:val="26"/>
        </w:rPr>
        <w:t xml:space="preserve"> </w:t>
      </w:r>
      <w:r w:rsidRPr="00DC06AB">
        <w:rPr>
          <w:rFonts w:ascii="Times New Roman" w:hAnsi="Times New Roman" w:hint="cs"/>
          <w:sz w:val="26"/>
          <w:szCs w:val="26"/>
        </w:rPr>
        <w:t>осанку</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положениях</w:t>
      </w:r>
      <w:r w:rsidRPr="00DC06AB">
        <w:rPr>
          <w:rFonts w:ascii="Times New Roman" w:hAnsi="Times New Roman"/>
          <w:sz w:val="26"/>
          <w:szCs w:val="26"/>
        </w:rPr>
        <w:t xml:space="preserve"> </w:t>
      </w:r>
      <w:r w:rsidRPr="00DC06AB">
        <w:rPr>
          <w:rFonts w:ascii="Times New Roman" w:hAnsi="Times New Roman" w:hint="cs"/>
          <w:sz w:val="26"/>
          <w:szCs w:val="26"/>
        </w:rPr>
        <w:t>сидя</w:t>
      </w:r>
      <w:r w:rsidRPr="00DC06AB">
        <w:rPr>
          <w:rFonts w:ascii="Times New Roman" w:hAnsi="Times New Roman"/>
          <w:sz w:val="26"/>
          <w:szCs w:val="26"/>
        </w:rPr>
        <w:t xml:space="preserve">, </w:t>
      </w:r>
      <w:r w:rsidRPr="00DC06AB">
        <w:rPr>
          <w:rFonts w:ascii="Times New Roman" w:hAnsi="Times New Roman" w:hint="cs"/>
          <w:sz w:val="26"/>
          <w:szCs w:val="26"/>
        </w:rPr>
        <w:t>стоя</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движении</w:t>
      </w:r>
      <w:r w:rsidRPr="00DC06AB">
        <w:rPr>
          <w:rFonts w:ascii="Times New Roman" w:hAnsi="Times New Roman"/>
          <w:sz w:val="26"/>
          <w:szCs w:val="26"/>
        </w:rPr>
        <w:t xml:space="preserve">, </w:t>
      </w:r>
      <w:r w:rsidRPr="00DC06AB">
        <w:rPr>
          <w:rFonts w:ascii="Times New Roman" w:hAnsi="Times New Roman" w:hint="cs"/>
          <w:sz w:val="26"/>
          <w:szCs w:val="26"/>
        </w:rPr>
        <w:t>при</w:t>
      </w:r>
      <w:r w:rsidRPr="00DC06AB">
        <w:rPr>
          <w:rFonts w:ascii="Times New Roman" w:hAnsi="Times New Roman"/>
          <w:sz w:val="26"/>
          <w:szCs w:val="26"/>
        </w:rPr>
        <w:t xml:space="preserve"> </w:t>
      </w:r>
      <w:r w:rsidRPr="00DC06AB">
        <w:rPr>
          <w:rFonts w:ascii="Times New Roman" w:hAnsi="Times New Roman" w:hint="cs"/>
          <w:sz w:val="26"/>
          <w:szCs w:val="26"/>
        </w:rPr>
        <w:t>выполнении</w:t>
      </w:r>
      <w:r w:rsidRPr="00DC06AB">
        <w:rPr>
          <w:rFonts w:ascii="Times New Roman" w:hAnsi="Times New Roman"/>
          <w:sz w:val="26"/>
          <w:szCs w:val="26"/>
        </w:rPr>
        <w:t xml:space="preserve"> </w:t>
      </w:r>
      <w:r w:rsidRPr="00DC06AB">
        <w:rPr>
          <w:rFonts w:ascii="Times New Roman" w:hAnsi="Times New Roman" w:hint="cs"/>
          <w:sz w:val="26"/>
          <w:szCs w:val="26"/>
        </w:rPr>
        <w:t>упражнений</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равновесии</w:t>
      </w:r>
      <w:r w:rsidRPr="00DC06AB">
        <w:rPr>
          <w:rFonts w:ascii="Times New Roman" w:hAnsi="Times New Roman"/>
          <w:sz w:val="26"/>
          <w:szCs w:val="26"/>
        </w:rPr>
        <w:t>.</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кататься</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санках</w:t>
      </w:r>
      <w:r w:rsidRPr="00DC06AB">
        <w:rPr>
          <w:rFonts w:ascii="Times New Roman" w:hAnsi="Times New Roman"/>
          <w:sz w:val="26"/>
          <w:szCs w:val="26"/>
        </w:rPr>
        <w:t xml:space="preserve">, </w:t>
      </w:r>
      <w:r w:rsidRPr="00DC06AB">
        <w:rPr>
          <w:rFonts w:ascii="Times New Roman" w:hAnsi="Times New Roman" w:hint="cs"/>
          <w:sz w:val="26"/>
          <w:szCs w:val="26"/>
        </w:rPr>
        <w:t>садиться</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трехколесный</w:t>
      </w:r>
      <w:r w:rsidRPr="00DC06AB">
        <w:rPr>
          <w:rFonts w:ascii="Times New Roman" w:hAnsi="Times New Roman"/>
          <w:sz w:val="26"/>
          <w:szCs w:val="26"/>
        </w:rPr>
        <w:t xml:space="preserve"> </w:t>
      </w:r>
      <w:r w:rsidRPr="00DC06AB">
        <w:rPr>
          <w:rFonts w:ascii="Times New Roman" w:hAnsi="Times New Roman" w:hint="cs"/>
          <w:sz w:val="26"/>
          <w:szCs w:val="26"/>
        </w:rPr>
        <w:t>велосипед</w:t>
      </w:r>
      <w:r w:rsidRPr="00DC06AB">
        <w:rPr>
          <w:rFonts w:ascii="Times New Roman" w:hAnsi="Times New Roman"/>
          <w:sz w:val="26"/>
          <w:szCs w:val="26"/>
        </w:rPr>
        <w:t xml:space="preserve">, </w:t>
      </w:r>
      <w:r w:rsidRPr="00DC06AB">
        <w:rPr>
          <w:rFonts w:ascii="Times New Roman" w:hAnsi="Times New Roman" w:hint="cs"/>
          <w:sz w:val="26"/>
          <w:szCs w:val="26"/>
        </w:rPr>
        <w:t>кататься</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нем</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слезать</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него</w:t>
      </w:r>
      <w:r>
        <w:rPr>
          <w:rFonts w:ascii="Times New Roman" w:hAnsi="Times New Roman"/>
          <w:sz w:val="26"/>
          <w:szCs w:val="26"/>
        </w:rPr>
        <w:t xml:space="preserve">. </w:t>
      </w: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детей</w:t>
      </w:r>
      <w:r w:rsidRPr="00DC06AB">
        <w:rPr>
          <w:rFonts w:ascii="Times New Roman" w:hAnsi="Times New Roman"/>
          <w:sz w:val="26"/>
          <w:szCs w:val="26"/>
        </w:rPr>
        <w:t xml:space="preserve"> </w:t>
      </w:r>
      <w:r w:rsidRPr="00DC06AB">
        <w:rPr>
          <w:rFonts w:ascii="Times New Roman" w:hAnsi="Times New Roman" w:hint="cs"/>
          <w:sz w:val="26"/>
          <w:szCs w:val="26"/>
        </w:rPr>
        <w:t>надевать</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снимать</w:t>
      </w:r>
      <w:r w:rsidRPr="00DC06AB">
        <w:rPr>
          <w:rFonts w:ascii="Times New Roman" w:hAnsi="Times New Roman"/>
          <w:sz w:val="26"/>
          <w:szCs w:val="26"/>
        </w:rPr>
        <w:t xml:space="preserve"> </w:t>
      </w:r>
      <w:r w:rsidRPr="00DC06AB">
        <w:rPr>
          <w:rFonts w:ascii="Times New Roman" w:hAnsi="Times New Roman" w:hint="cs"/>
          <w:sz w:val="26"/>
          <w:szCs w:val="26"/>
        </w:rPr>
        <w:t>лыжи</w:t>
      </w:r>
      <w:r w:rsidRPr="00DC06AB">
        <w:rPr>
          <w:rFonts w:ascii="Times New Roman" w:hAnsi="Times New Roman"/>
          <w:sz w:val="26"/>
          <w:szCs w:val="26"/>
        </w:rPr>
        <w:t xml:space="preserve">, </w:t>
      </w:r>
      <w:r w:rsidRPr="00DC06AB">
        <w:rPr>
          <w:rFonts w:ascii="Times New Roman" w:hAnsi="Times New Roman" w:hint="cs"/>
          <w:sz w:val="26"/>
          <w:szCs w:val="26"/>
        </w:rPr>
        <w:t>ходить</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них</w:t>
      </w:r>
      <w:r w:rsidRPr="00DC06AB">
        <w:rPr>
          <w:rFonts w:ascii="Times New Roman" w:hAnsi="Times New Roman"/>
          <w:sz w:val="26"/>
          <w:szCs w:val="26"/>
        </w:rPr>
        <w:t xml:space="preserve">, </w:t>
      </w:r>
      <w:r w:rsidRPr="00DC06AB">
        <w:rPr>
          <w:rFonts w:ascii="Times New Roman" w:hAnsi="Times New Roman" w:hint="cs"/>
          <w:sz w:val="26"/>
          <w:szCs w:val="26"/>
        </w:rPr>
        <w:t>ставить</w:t>
      </w:r>
      <w:r w:rsidRPr="00DC06AB">
        <w:rPr>
          <w:rFonts w:ascii="Times New Roman" w:hAnsi="Times New Roman"/>
          <w:sz w:val="26"/>
          <w:szCs w:val="26"/>
        </w:rPr>
        <w:t xml:space="preserve"> </w:t>
      </w:r>
      <w:r w:rsidRPr="00DC06AB">
        <w:rPr>
          <w:rFonts w:ascii="Times New Roman" w:hAnsi="Times New Roman" w:hint="cs"/>
          <w:sz w:val="26"/>
          <w:szCs w:val="26"/>
        </w:rPr>
        <w:t>лыжи</w:t>
      </w:r>
      <w:r>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место</w:t>
      </w:r>
      <w:r w:rsidRPr="00DC06AB">
        <w:rPr>
          <w:rFonts w:ascii="Times New Roman" w:hAnsi="Times New Roman"/>
          <w:sz w:val="26"/>
          <w:szCs w:val="26"/>
        </w:rPr>
        <w:t>.</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Учить</w:t>
      </w:r>
      <w:r w:rsidRPr="00DC06AB">
        <w:rPr>
          <w:rFonts w:ascii="Times New Roman" w:hAnsi="Times New Roman"/>
          <w:sz w:val="26"/>
          <w:szCs w:val="26"/>
        </w:rPr>
        <w:t xml:space="preserve"> </w:t>
      </w:r>
      <w:r w:rsidRPr="00DC06AB">
        <w:rPr>
          <w:rFonts w:ascii="Times New Roman" w:hAnsi="Times New Roman" w:hint="cs"/>
          <w:sz w:val="26"/>
          <w:szCs w:val="26"/>
        </w:rPr>
        <w:t>реагировать</w:t>
      </w:r>
      <w:r w:rsidRPr="00DC06AB">
        <w:rPr>
          <w:rFonts w:ascii="Times New Roman" w:hAnsi="Times New Roman"/>
          <w:sz w:val="26"/>
          <w:szCs w:val="26"/>
        </w:rPr>
        <w:t xml:space="preserve"> </w:t>
      </w:r>
      <w:r w:rsidRPr="00DC06AB">
        <w:rPr>
          <w:rFonts w:ascii="Times New Roman" w:hAnsi="Times New Roman" w:hint="cs"/>
          <w:sz w:val="26"/>
          <w:szCs w:val="26"/>
        </w:rPr>
        <w:t>на</w:t>
      </w:r>
      <w:r w:rsidRPr="00DC06AB">
        <w:rPr>
          <w:rFonts w:ascii="Times New Roman" w:hAnsi="Times New Roman"/>
          <w:sz w:val="26"/>
          <w:szCs w:val="26"/>
        </w:rPr>
        <w:t xml:space="preserve"> </w:t>
      </w:r>
      <w:r w:rsidRPr="00DC06AB">
        <w:rPr>
          <w:rFonts w:ascii="Times New Roman" w:hAnsi="Times New Roman" w:hint="cs"/>
          <w:sz w:val="26"/>
          <w:szCs w:val="26"/>
        </w:rPr>
        <w:t>сигналы</w:t>
      </w:r>
      <w:r w:rsidRPr="00DC06AB">
        <w:rPr>
          <w:rFonts w:ascii="Times New Roman" w:hAnsi="Times New Roman"/>
          <w:sz w:val="26"/>
          <w:szCs w:val="26"/>
        </w:rPr>
        <w:t xml:space="preserve"> </w:t>
      </w:r>
      <w:r w:rsidRPr="00DC06AB">
        <w:rPr>
          <w:rFonts w:ascii="Times New Roman" w:hAnsi="Times New Roman" w:hint="cs"/>
          <w:sz w:val="26"/>
          <w:szCs w:val="26"/>
        </w:rPr>
        <w:t>«беги»</w:t>
      </w:r>
      <w:r w:rsidRPr="00DC06AB">
        <w:rPr>
          <w:rFonts w:ascii="Times New Roman" w:hAnsi="Times New Roman"/>
          <w:sz w:val="26"/>
          <w:szCs w:val="26"/>
        </w:rPr>
        <w:t xml:space="preserve">, </w:t>
      </w:r>
      <w:r w:rsidRPr="00DC06AB">
        <w:rPr>
          <w:rFonts w:ascii="Times New Roman" w:hAnsi="Times New Roman" w:hint="cs"/>
          <w:sz w:val="26"/>
          <w:szCs w:val="26"/>
        </w:rPr>
        <w:t>«лови»</w:t>
      </w:r>
      <w:r w:rsidRPr="00DC06AB">
        <w:rPr>
          <w:rFonts w:ascii="Times New Roman" w:hAnsi="Times New Roman"/>
          <w:sz w:val="26"/>
          <w:szCs w:val="26"/>
        </w:rPr>
        <w:t xml:space="preserve">, </w:t>
      </w:r>
      <w:r w:rsidRPr="00DC06AB">
        <w:rPr>
          <w:rFonts w:ascii="Times New Roman" w:hAnsi="Times New Roman" w:hint="cs"/>
          <w:sz w:val="26"/>
          <w:szCs w:val="26"/>
        </w:rPr>
        <w:t>«стой»</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др</w:t>
      </w:r>
      <w:r w:rsidRPr="00DC06AB">
        <w:rPr>
          <w:rFonts w:ascii="Times New Roman" w:hAnsi="Times New Roman"/>
          <w:sz w:val="26"/>
          <w:szCs w:val="26"/>
        </w:rPr>
        <w:t xml:space="preserve">.; </w:t>
      </w:r>
      <w:r w:rsidRPr="00DC06AB">
        <w:rPr>
          <w:rFonts w:ascii="Times New Roman" w:hAnsi="Times New Roman" w:hint="cs"/>
          <w:sz w:val="26"/>
          <w:szCs w:val="26"/>
        </w:rPr>
        <w:t>выполнять</w:t>
      </w:r>
      <w:r>
        <w:rPr>
          <w:rFonts w:ascii="Times New Roman" w:hAnsi="Times New Roman"/>
          <w:sz w:val="26"/>
          <w:szCs w:val="26"/>
        </w:rPr>
        <w:t xml:space="preserve"> </w:t>
      </w:r>
      <w:r w:rsidRPr="00DC06AB">
        <w:rPr>
          <w:rFonts w:ascii="Times New Roman" w:hAnsi="Times New Roman" w:hint="cs"/>
          <w:sz w:val="26"/>
          <w:szCs w:val="26"/>
        </w:rPr>
        <w:t>правила</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подвижных</w:t>
      </w:r>
      <w:r w:rsidRPr="00DC06AB">
        <w:rPr>
          <w:rFonts w:ascii="Times New Roman" w:hAnsi="Times New Roman"/>
          <w:sz w:val="26"/>
          <w:szCs w:val="26"/>
        </w:rPr>
        <w:t xml:space="preserve"> </w:t>
      </w:r>
      <w:r w:rsidRPr="00DC06AB">
        <w:rPr>
          <w:rFonts w:ascii="Times New Roman" w:hAnsi="Times New Roman" w:hint="cs"/>
          <w:sz w:val="26"/>
          <w:szCs w:val="26"/>
        </w:rPr>
        <w:t>играх</w:t>
      </w:r>
      <w:r>
        <w:rPr>
          <w:rFonts w:ascii="Times New Roman" w:hAnsi="Times New Roman"/>
          <w:sz w:val="26"/>
          <w:szCs w:val="26"/>
        </w:rPr>
        <w:t xml:space="preserve">. </w:t>
      </w:r>
      <w:r w:rsidRPr="00DC06AB">
        <w:rPr>
          <w:rFonts w:ascii="Times New Roman" w:hAnsi="Times New Roman" w:hint="cs"/>
          <w:sz w:val="26"/>
          <w:szCs w:val="26"/>
        </w:rPr>
        <w:t>Развивать</w:t>
      </w:r>
      <w:r w:rsidRPr="00DC06AB">
        <w:rPr>
          <w:rFonts w:ascii="Times New Roman" w:hAnsi="Times New Roman"/>
          <w:sz w:val="26"/>
          <w:szCs w:val="26"/>
        </w:rPr>
        <w:t xml:space="preserve"> </w:t>
      </w:r>
      <w:r w:rsidRPr="00DC06AB">
        <w:rPr>
          <w:rFonts w:ascii="Times New Roman" w:hAnsi="Times New Roman" w:hint="cs"/>
          <w:sz w:val="26"/>
          <w:szCs w:val="26"/>
        </w:rPr>
        <w:t>самостоятельность</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творчество</w:t>
      </w:r>
      <w:r w:rsidRPr="00DC06AB">
        <w:rPr>
          <w:rFonts w:ascii="Times New Roman" w:hAnsi="Times New Roman"/>
          <w:sz w:val="26"/>
          <w:szCs w:val="26"/>
        </w:rPr>
        <w:t xml:space="preserve"> </w:t>
      </w:r>
      <w:r w:rsidRPr="00DC06AB">
        <w:rPr>
          <w:rFonts w:ascii="Times New Roman" w:hAnsi="Times New Roman" w:hint="cs"/>
          <w:sz w:val="26"/>
          <w:szCs w:val="26"/>
        </w:rPr>
        <w:t>при</w:t>
      </w:r>
      <w:r w:rsidRPr="00DC06AB">
        <w:rPr>
          <w:rFonts w:ascii="Times New Roman" w:hAnsi="Times New Roman"/>
          <w:sz w:val="26"/>
          <w:szCs w:val="26"/>
        </w:rPr>
        <w:t xml:space="preserve"> </w:t>
      </w:r>
      <w:r w:rsidRPr="00DC06AB">
        <w:rPr>
          <w:rFonts w:ascii="Times New Roman" w:hAnsi="Times New Roman" w:hint="cs"/>
          <w:sz w:val="26"/>
          <w:szCs w:val="26"/>
        </w:rPr>
        <w:t>выполнении</w:t>
      </w:r>
      <w:r w:rsidRPr="00DC06AB">
        <w:rPr>
          <w:rFonts w:ascii="Times New Roman" w:hAnsi="Times New Roman"/>
          <w:sz w:val="26"/>
          <w:szCs w:val="26"/>
        </w:rPr>
        <w:t xml:space="preserve"> </w:t>
      </w:r>
      <w:r w:rsidRPr="00DC06AB">
        <w:rPr>
          <w:rFonts w:ascii="Times New Roman" w:hAnsi="Times New Roman" w:hint="cs"/>
          <w:sz w:val="26"/>
          <w:szCs w:val="26"/>
        </w:rPr>
        <w:t>физических</w:t>
      </w:r>
      <w:r w:rsidRPr="00DC06AB">
        <w:rPr>
          <w:rFonts w:ascii="Times New Roman" w:hAnsi="Times New Roman"/>
          <w:sz w:val="26"/>
          <w:szCs w:val="26"/>
        </w:rPr>
        <w:t xml:space="preserve"> </w:t>
      </w:r>
      <w:r w:rsidRPr="00DC06AB">
        <w:rPr>
          <w:rFonts w:ascii="Times New Roman" w:hAnsi="Times New Roman" w:hint="cs"/>
          <w:sz w:val="26"/>
          <w:szCs w:val="26"/>
        </w:rPr>
        <w:t>упражнений</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подвижных</w:t>
      </w:r>
      <w:r w:rsidRPr="00DC06AB">
        <w:rPr>
          <w:rFonts w:ascii="Times New Roman" w:hAnsi="Times New Roman"/>
          <w:sz w:val="26"/>
          <w:szCs w:val="26"/>
        </w:rPr>
        <w:t xml:space="preserve"> </w:t>
      </w:r>
      <w:r w:rsidRPr="00DC06AB">
        <w:rPr>
          <w:rFonts w:ascii="Times New Roman" w:hAnsi="Times New Roman" w:hint="cs"/>
          <w:sz w:val="26"/>
          <w:szCs w:val="26"/>
        </w:rPr>
        <w:t>играх</w:t>
      </w:r>
      <w:r w:rsidRPr="00DC06AB">
        <w:rPr>
          <w:rFonts w:ascii="Times New Roman" w:hAnsi="Times New Roman"/>
          <w:sz w:val="26"/>
          <w:szCs w:val="26"/>
        </w:rPr>
        <w:t>.</w:t>
      </w:r>
    </w:p>
    <w:p w:rsidR="00DC06AB" w:rsidRPr="00DC06AB" w:rsidRDefault="00DC06AB" w:rsidP="00DC06AB">
      <w:pPr>
        <w:ind w:right="-1"/>
        <w:jc w:val="both"/>
        <w:rPr>
          <w:rFonts w:ascii="Times New Roman" w:hAnsi="Times New Roman"/>
          <w:sz w:val="26"/>
          <w:szCs w:val="26"/>
        </w:rPr>
      </w:pPr>
      <w:r w:rsidRPr="00DC06AB">
        <w:rPr>
          <w:rFonts w:ascii="Times New Roman" w:hAnsi="Times New Roman" w:hint="cs"/>
          <w:i/>
          <w:sz w:val="26"/>
          <w:szCs w:val="26"/>
        </w:rPr>
        <w:t>Подвижные</w:t>
      </w:r>
      <w:r w:rsidRPr="00DC06AB">
        <w:rPr>
          <w:rFonts w:ascii="Times New Roman" w:hAnsi="Times New Roman"/>
          <w:i/>
          <w:sz w:val="26"/>
          <w:szCs w:val="26"/>
        </w:rPr>
        <w:t xml:space="preserve"> </w:t>
      </w:r>
      <w:r w:rsidRPr="00DC06AB">
        <w:rPr>
          <w:rFonts w:ascii="Times New Roman" w:hAnsi="Times New Roman" w:hint="cs"/>
          <w:i/>
          <w:sz w:val="26"/>
          <w:szCs w:val="26"/>
        </w:rPr>
        <w:t>игры</w:t>
      </w:r>
      <w:r w:rsidRPr="00DC06AB">
        <w:rPr>
          <w:rFonts w:ascii="Times New Roman" w:hAnsi="Times New Roman"/>
          <w:i/>
          <w:sz w:val="26"/>
          <w:szCs w:val="26"/>
        </w:rPr>
        <w:t>.</w:t>
      </w:r>
      <w:r w:rsidRPr="00DC06AB">
        <w:rPr>
          <w:rFonts w:ascii="Times New Roman" w:hAnsi="Times New Roman"/>
          <w:sz w:val="26"/>
          <w:szCs w:val="26"/>
        </w:rPr>
        <w:t xml:space="preserve"> </w:t>
      </w:r>
      <w:r w:rsidRPr="00DC06AB">
        <w:rPr>
          <w:rFonts w:ascii="Times New Roman" w:hAnsi="Times New Roman" w:hint="cs"/>
          <w:sz w:val="26"/>
          <w:szCs w:val="26"/>
        </w:rPr>
        <w:t>Развивать</w:t>
      </w:r>
      <w:r w:rsidRPr="00DC06AB">
        <w:rPr>
          <w:rFonts w:ascii="Times New Roman" w:hAnsi="Times New Roman"/>
          <w:sz w:val="26"/>
          <w:szCs w:val="26"/>
        </w:rPr>
        <w:t xml:space="preserve"> </w:t>
      </w:r>
      <w:r w:rsidRPr="00DC06AB">
        <w:rPr>
          <w:rFonts w:ascii="Times New Roman" w:hAnsi="Times New Roman" w:hint="cs"/>
          <w:sz w:val="26"/>
          <w:szCs w:val="26"/>
        </w:rPr>
        <w:t>активность</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творчество</w:t>
      </w:r>
      <w:r w:rsidRPr="00DC06AB">
        <w:rPr>
          <w:rFonts w:ascii="Times New Roman" w:hAnsi="Times New Roman"/>
          <w:sz w:val="26"/>
          <w:szCs w:val="26"/>
        </w:rPr>
        <w:t xml:space="preserve"> </w:t>
      </w:r>
      <w:r w:rsidRPr="00DC06AB">
        <w:rPr>
          <w:rFonts w:ascii="Times New Roman" w:hAnsi="Times New Roman" w:hint="cs"/>
          <w:sz w:val="26"/>
          <w:szCs w:val="26"/>
        </w:rPr>
        <w:t>детей</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процессе</w:t>
      </w:r>
      <w:r w:rsidRPr="00DC06AB">
        <w:rPr>
          <w:rFonts w:ascii="Times New Roman" w:hAnsi="Times New Roman"/>
          <w:sz w:val="26"/>
          <w:szCs w:val="26"/>
        </w:rPr>
        <w:t xml:space="preserve"> </w:t>
      </w:r>
      <w:r w:rsidRPr="00DC06AB">
        <w:rPr>
          <w:rFonts w:ascii="Times New Roman" w:hAnsi="Times New Roman" w:hint="cs"/>
          <w:sz w:val="26"/>
          <w:szCs w:val="26"/>
        </w:rPr>
        <w:t>двигательной</w:t>
      </w:r>
      <w:r w:rsidRPr="00DC06AB">
        <w:rPr>
          <w:rFonts w:ascii="Times New Roman" w:hAnsi="Times New Roman"/>
          <w:sz w:val="26"/>
          <w:szCs w:val="26"/>
        </w:rPr>
        <w:t xml:space="preserve"> </w:t>
      </w:r>
      <w:r w:rsidRPr="00DC06AB">
        <w:rPr>
          <w:rFonts w:ascii="Times New Roman" w:hAnsi="Times New Roman" w:hint="cs"/>
          <w:sz w:val="26"/>
          <w:szCs w:val="26"/>
        </w:rPr>
        <w:t>деятельности</w:t>
      </w:r>
      <w:r w:rsidRPr="00DC06AB">
        <w:rPr>
          <w:rFonts w:ascii="Times New Roman" w:hAnsi="Times New Roman"/>
          <w:sz w:val="26"/>
          <w:szCs w:val="26"/>
        </w:rPr>
        <w:t xml:space="preserve">. </w:t>
      </w:r>
      <w:r w:rsidRPr="00DC06AB">
        <w:rPr>
          <w:rFonts w:ascii="Times New Roman" w:hAnsi="Times New Roman" w:hint="cs"/>
          <w:sz w:val="26"/>
          <w:szCs w:val="26"/>
        </w:rPr>
        <w:t>Организовывать</w:t>
      </w:r>
      <w:r w:rsidRPr="00DC06AB">
        <w:rPr>
          <w:rFonts w:ascii="Times New Roman" w:hAnsi="Times New Roman"/>
          <w:sz w:val="26"/>
          <w:szCs w:val="26"/>
        </w:rPr>
        <w:t xml:space="preserve"> </w:t>
      </w:r>
      <w:r w:rsidRPr="00DC06AB">
        <w:rPr>
          <w:rFonts w:ascii="Times New Roman" w:hAnsi="Times New Roman" w:hint="cs"/>
          <w:sz w:val="26"/>
          <w:szCs w:val="26"/>
        </w:rPr>
        <w:t>игры</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правилами</w:t>
      </w:r>
      <w:r w:rsidRPr="00DC06AB">
        <w:rPr>
          <w:rFonts w:ascii="Times New Roman" w:hAnsi="Times New Roman"/>
          <w:sz w:val="26"/>
          <w:szCs w:val="26"/>
        </w:rPr>
        <w:t xml:space="preserve">. </w:t>
      </w:r>
      <w:r w:rsidRPr="00DC06AB">
        <w:rPr>
          <w:rFonts w:ascii="Times New Roman" w:hAnsi="Times New Roman" w:hint="cs"/>
          <w:sz w:val="26"/>
          <w:szCs w:val="26"/>
        </w:rPr>
        <w:t>Поощрять</w:t>
      </w:r>
      <w:r w:rsidRPr="00DC06AB">
        <w:rPr>
          <w:rFonts w:ascii="Times New Roman" w:hAnsi="Times New Roman"/>
          <w:sz w:val="26"/>
          <w:szCs w:val="26"/>
        </w:rPr>
        <w:t xml:space="preserve"> </w:t>
      </w:r>
      <w:r w:rsidRPr="00DC06AB">
        <w:rPr>
          <w:rFonts w:ascii="Times New Roman" w:hAnsi="Times New Roman" w:hint="cs"/>
          <w:sz w:val="26"/>
          <w:szCs w:val="26"/>
        </w:rPr>
        <w:t>самостоятельные</w:t>
      </w:r>
      <w:r w:rsidRPr="00DC06AB">
        <w:rPr>
          <w:rFonts w:ascii="Times New Roman" w:hAnsi="Times New Roman"/>
          <w:sz w:val="26"/>
          <w:szCs w:val="26"/>
        </w:rPr>
        <w:t xml:space="preserve"> </w:t>
      </w:r>
      <w:r w:rsidRPr="00DC06AB">
        <w:rPr>
          <w:rFonts w:ascii="Times New Roman" w:hAnsi="Times New Roman" w:hint="cs"/>
          <w:sz w:val="26"/>
          <w:szCs w:val="26"/>
        </w:rPr>
        <w:t>игры</w:t>
      </w:r>
      <w:r w:rsidRPr="00DC06AB">
        <w:rPr>
          <w:rFonts w:ascii="Times New Roman" w:hAnsi="Times New Roman"/>
          <w:sz w:val="26"/>
          <w:szCs w:val="26"/>
        </w:rPr>
        <w:t xml:space="preserve"> </w:t>
      </w:r>
      <w:r w:rsidRPr="00DC06AB">
        <w:rPr>
          <w:rFonts w:ascii="Times New Roman" w:hAnsi="Times New Roman" w:hint="cs"/>
          <w:sz w:val="26"/>
          <w:szCs w:val="26"/>
        </w:rPr>
        <w:t>с</w:t>
      </w:r>
      <w:r w:rsidRPr="00DC06AB">
        <w:rPr>
          <w:rFonts w:ascii="Times New Roman" w:hAnsi="Times New Roman"/>
          <w:sz w:val="26"/>
          <w:szCs w:val="26"/>
        </w:rPr>
        <w:t xml:space="preserve"> </w:t>
      </w:r>
      <w:r w:rsidRPr="00DC06AB">
        <w:rPr>
          <w:rFonts w:ascii="Times New Roman" w:hAnsi="Times New Roman" w:hint="cs"/>
          <w:sz w:val="26"/>
          <w:szCs w:val="26"/>
        </w:rPr>
        <w:t>каталками</w:t>
      </w:r>
      <w:r w:rsidRPr="00DC06AB">
        <w:rPr>
          <w:rFonts w:ascii="Times New Roman" w:hAnsi="Times New Roman"/>
          <w:sz w:val="26"/>
          <w:szCs w:val="26"/>
        </w:rPr>
        <w:t xml:space="preserve">, </w:t>
      </w:r>
      <w:r w:rsidRPr="00DC06AB">
        <w:rPr>
          <w:rFonts w:ascii="Times New Roman" w:hAnsi="Times New Roman" w:hint="cs"/>
          <w:sz w:val="26"/>
          <w:szCs w:val="26"/>
        </w:rPr>
        <w:t>автомобилями</w:t>
      </w:r>
      <w:r w:rsidRPr="00DC06AB">
        <w:rPr>
          <w:rFonts w:ascii="Times New Roman" w:hAnsi="Times New Roman"/>
          <w:sz w:val="26"/>
          <w:szCs w:val="26"/>
        </w:rPr>
        <w:t xml:space="preserve">, </w:t>
      </w:r>
      <w:r w:rsidRPr="00DC06AB">
        <w:rPr>
          <w:rFonts w:ascii="Times New Roman" w:hAnsi="Times New Roman" w:hint="cs"/>
          <w:sz w:val="26"/>
          <w:szCs w:val="26"/>
        </w:rPr>
        <w:t>тележками</w:t>
      </w:r>
      <w:r w:rsidRPr="00DC06AB">
        <w:rPr>
          <w:rFonts w:ascii="Times New Roman" w:hAnsi="Times New Roman"/>
          <w:sz w:val="26"/>
          <w:szCs w:val="26"/>
        </w:rPr>
        <w:t xml:space="preserve">, </w:t>
      </w:r>
      <w:r w:rsidRPr="00DC06AB">
        <w:rPr>
          <w:rFonts w:ascii="Times New Roman" w:hAnsi="Times New Roman" w:hint="cs"/>
          <w:sz w:val="26"/>
          <w:szCs w:val="26"/>
        </w:rPr>
        <w:t>велосипедами</w:t>
      </w:r>
      <w:r w:rsidRPr="00DC06AB">
        <w:rPr>
          <w:rFonts w:ascii="Times New Roman" w:hAnsi="Times New Roman"/>
          <w:sz w:val="26"/>
          <w:szCs w:val="26"/>
        </w:rPr>
        <w:t xml:space="preserve">, </w:t>
      </w:r>
      <w:r w:rsidRPr="00DC06AB">
        <w:rPr>
          <w:rFonts w:ascii="Times New Roman" w:hAnsi="Times New Roman" w:hint="cs"/>
          <w:sz w:val="26"/>
          <w:szCs w:val="26"/>
        </w:rPr>
        <w:t>мячами</w:t>
      </w:r>
      <w:r w:rsidRPr="00DC06AB">
        <w:rPr>
          <w:rFonts w:ascii="Times New Roman" w:hAnsi="Times New Roman"/>
          <w:sz w:val="26"/>
          <w:szCs w:val="26"/>
        </w:rPr>
        <w:t xml:space="preserve">, </w:t>
      </w:r>
      <w:r w:rsidRPr="00DC06AB">
        <w:rPr>
          <w:rFonts w:ascii="Times New Roman" w:hAnsi="Times New Roman" w:hint="cs"/>
          <w:sz w:val="26"/>
          <w:szCs w:val="26"/>
        </w:rPr>
        <w:t>шарами</w:t>
      </w:r>
      <w:r w:rsidRPr="00DC06AB">
        <w:rPr>
          <w:rFonts w:ascii="Times New Roman" w:hAnsi="Times New Roman"/>
          <w:sz w:val="26"/>
          <w:szCs w:val="26"/>
        </w:rPr>
        <w:t xml:space="preserve">. </w:t>
      </w:r>
      <w:r w:rsidRPr="00DC06AB">
        <w:rPr>
          <w:rFonts w:ascii="Times New Roman" w:hAnsi="Times New Roman" w:hint="cs"/>
          <w:sz w:val="26"/>
          <w:szCs w:val="26"/>
        </w:rPr>
        <w:t>Развивать</w:t>
      </w:r>
      <w:r w:rsidRPr="00DC06AB">
        <w:rPr>
          <w:rFonts w:ascii="Times New Roman" w:hAnsi="Times New Roman"/>
          <w:sz w:val="26"/>
          <w:szCs w:val="26"/>
        </w:rPr>
        <w:t xml:space="preserve"> </w:t>
      </w:r>
      <w:r w:rsidRPr="00DC06AB">
        <w:rPr>
          <w:rFonts w:ascii="Times New Roman" w:hAnsi="Times New Roman" w:hint="cs"/>
          <w:sz w:val="26"/>
          <w:szCs w:val="26"/>
        </w:rPr>
        <w:t>навыки</w:t>
      </w:r>
      <w:r w:rsidRPr="00DC06AB">
        <w:rPr>
          <w:rFonts w:ascii="Times New Roman" w:hAnsi="Times New Roman"/>
          <w:sz w:val="26"/>
          <w:szCs w:val="26"/>
        </w:rPr>
        <w:t xml:space="preserve"> </w:t>
      </w:r>
      <w:r w:rsidRPr="00DC06AB">
        <w:rPr>
          <w:rFonts w:ascii="Times New Roman" w:hAnsi="Times New Roman" w:hint="cs"/>
          <w:sz w:val="26"/>
          <w:szCs w:val="26"/>
        </w:rPr>
        <w:t>лазанья</w:t>
      </w:r>
      <w:r w:rsidRPr="00DC06AB">
        <w:rPr>
          <w:rFonts w:ascii="Times New Roman" w:hAnsi="Times New Roman"/>
          <w:sz w:val="26"/>
          <w:szCs w:val="26"/>
        </w:rPr>
        <w:t xml:space="preserve">, </w:t>
      </w:r>
      <w:r w:rsidRPr="00DC06AB">
        <w:rPr>
          <w:rFonts w:ascii="Times New Roman" w:hAnsi="Times New Roman" w:hint="cs"/>
          <w:sz w:val="26"/>
          <w:szCs w:val="26"/>
        </w:rPr>
        <w:t>ползания</w:t>
      </w:r>
      <w:r>
        <w:rPr>
          <w:rFonts w:ascii="Times New Roman" w:hAnsi="Times New Roman"/>
          <w:sz w:val="26"/>
          <w:szCs w:val="26"/>
        </w:rPr>
        <w:t xml:space="preserve">; </w:t>
      </w:r>
      <w:r w:rsidRPr="00DC06AB">
        <w:rPr>
          <w:rFonts w:ascii="Times New Roman" w:hAnsi="Times New Roman" w:hint="cs"/>
          <w:sz w:val="26"/>
          <w:szCs w:val="26"/>
        </w:rPr>
        <w:t>ловкость</w:t>
      </w:r>
      <w:r w:rsidRPr="00DC06AB">
        <w:rPr>
          <w:rFonts w:ascii="Times New Roman" w:hAnsi="Times New Roman"/>
          <w:sz w:val="26"/>
          <w:szCs w:val="26"/>
        </w:rPr>
        <w:t xml:space="preserve">, </w:t>
      </w:r>
      <w:r w:rsidRPr="00DC06AB">
        <w:rPr>
          <w:rFonts w:ascii="Times New Roman" w:hAnsi="Times New Roman" w:hint="cs"/>
          <w:sz w:val="26"/>
          <w:szCs w:val="26"/>
        </w:rPr>
        <w:t>выразительность</w:t>
      </w:r>
      <w:r w:rsidRPr="00DC06AB">
        <w:rPr>
          <w:rFonts w:ascii="Times New Roman" w:hAnsi="Times New Roman"/>
          <w:sz w:val="26"/>
          <w:szCs w:val="26"/>
        </w:rPr>
        <w:t xml:space="preserve"> </w:t>
      </w:r>
      <w:r w:rsidRPr="00DC06AB">
        <w:rPr>
          <w:rFonts w:ascii="Times New Roman" w:hAnsi="Times New Roman" w:hint="cs"/>
          <w:sz w:val="26"/>
          <w:szCs w:val="26"/>
        </w:rPr>
        <w:t>и</w:t>
      </w:r>
      <w:r w:rsidRPr="00DC06AB">
        <w:rPr>
          <w:rFonts w:ascii="Times New Roman" w:hAnsi="Times New Roman"/>
          <w:sz w:val="26"/>
          <w:szCs w:val="26"/>
        </w:rPr>
        <w:t xml:space="preserve"> </w:t>
      </w:r>
      <w:r w:rsidRPr="00DC06AB">
        <w:rPr>
          <w:rFonts w:ascii="Times New Roman" w:hAnsi="Times New Roman" w:hint="cs"/>
          <w:sz w:val="26"/>
          <w:szCs w:val="26"/>
        </w:rPr>
        <w:t>красоту</w:t>
      </w:r>
      <w:r w:rsidRPr="00DC06AB">
        <w:rPr>
          <w:rFonts w:ascii="Times New Roman" w:hAnsi="Times New Roman"/>
          <w:sz w:val="26"/>
          <w:szCs w:val="26"/>
        </w:rPr>
        <w:t xml:space="preserve"> </w:t>
      </w:r>
      <w:r w:rsidRPr="00DC06AB">
        <w:rPr>
          <w:rFonts w:ascii="Times New Roman" w:hAnsi="Times New Roman" w:hint="cs"/>
          <w:sz w:val="26"/>
          <w:szCs w:val="26"/>
        </w:rPr>
        <w:t>движений</w:t>
      </w:r>
      <w:r w:rsidRPr="00DC06AB">
        <w:rPr>
          <w:rFonts w:ascii="Times New Roman" w:hAnsi="Times New Roman"/>
          <w:sz w:val="26"/>
          <w:szCs w:val="26"/>
        </w:rPr>
        <w:t xml:space="preserve">. </w:t>
      </w:r>
      <w:r w:rsidRPr="00DC06AB">
        <w:rPr>
          <w:rFonts w:ascii="Times New Roman" w:hAnsi="Times New Roman" w:hint="cs"/>
          <w:sz w:val="26"/>
          <w:szCs w:val="26"/>
        </w:rPr>
        <w:t>Вводить</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игры</w:t>
      </w:r>
      <w:r w:rsidRPr="00DC06AB">
        <w:rPr>
          <w:rFonts w:ascii="Times New Roman" w:hAnsi="Times New Roman"/>
          <w:sz w:val="26"/>
          <w:szCs w:val="26"/>
        </w:rPr>
        <w:t xml:space="preserve"> </w:t>
      </w:r>
      <w:r w:rsidRPr="00DC06AB">
        <w:rPr>
          <w:rFonts w:ascii="Times New Roman" w:hAnsi="Times New Roman" w:hint="cs"/>
          <w:sz w:val="26"/>
          <w:szCs w:val="26"/>
        </w:rPr>
        <w:t>более</w:t>
      </w:r>
      <w:r w:rsidRPr="00DC06AB">
        <w:rPr>
          <w:rFonts w:ascii="Times New Roman" w:hAnsi="Times New Roman"/>
          <w:sz w:val="26"/>
          <w:szCs w:val="26"/>
        </w:rPr>
        <w:t xml:space="preserve"> </w:t>
      </w:r>
    </w:p>
    <w:p w:rsidR="00976419" w:rsidRPr="00DC06AB" w:rsidRDefault="00DC06AB" w:rsidP="00DC06AB">
      <w:pPr>
        <w:ind w:right="-1"/>
        <w:jc w:val="both"/>
        <w:rPr>
          <w:rFonts w:ascii="Times New Roman" w:hAnsi="Times New Roman"/>
          <w:sz w:val="26"/>
          <w:szCs w:val="26"/>
        </w:rPr>
      </w:pPr>
      <w:r w:rsidRPr="00DC06AB">
        <w:rPr>
          <w:rFonts w:ascii="Times New Roman" w:hAnsi="Times New Roman" w:hint="cs"/>
          <w:sz w:val="26"/>
          <w:szCs w:val="26"/>
        </w:rPr>
        <w:t>сложные</w:t>
      </w:r>
      <w:r w:rsidRPr="00DC06AB">
        <w:rPr>
          <w:rFonts w:ascii="Times New Roman" w:hAnsi="Times New Roman"/>
          <w:sz w:val="26"/>
          <w:szCs w:val="26"/>
        </w:rPr>
        <w:t xml:space="preserve"> </w:t>
      </w:r>
      <w:r w:rsidRPr="00DC06AB">
        <w:rPr>
          <w:rFonts w:ascii="Times New Roman" w:hAnsi="Times New Roman" w:hint="cs"/>
          <w:sz w:val="26"/>
          <w:szCs w:val="26"/>
        </w:rPr>
        <w:t>правила</w:t>
      </w:r>
      <w:r w:rsidRPr="00DC06AB">
        <w:rPr>
          <w:rFonts w:ascii="Times New Roman" w:hAnsi="Times New Roman"/>
          <w:sz w:val="26"/>
          <w:szCs w:val="26"/>
        </w:rPr>
        <w:t xml:space="preserve"> </w:t>
      </w:r>
      <w:r w:rsidRPr="00DC06AB">
        <w:rPr>
          <w:rFonts w:ascii="Times New Roman" w:hAnsi="Times New Roman" w:hint="cs"/>
          <w:sz w:val="26"/>
          <w:szCs w:val="26"/>
        </w:rPr>
        <w:t>со</w:t>
      </w:r>
      <w:r w:rsidRPr="00DC06AB">
        <w:rPr>
          <w:rFonts w:ascii="Times New Roman" w:hAnsi="Times New Roman"/>
          <w:sz w:val="26"/>
          <w:szCs w:val="26"/>
        </w:rPr>
        <w:t xml:space="preserve"> </w:t>
      </w:r>
      <w:r w:rsidRPr="00DC06AB">
        <w:rPr>
          <w:rFonts w:ascii="Times New Roman" w:hAnsi="Times New Roman" w:hint="cs"/>
          <w:sz w:val="26"/>
          <w:szCs w:val="26"/>
        </w:rPr>
        <w:t>сменой</w:t>
      </w:r>
      <w:r w:rsidRPr="00DC06AB">
        <w:rPr>
          <w:rFonts w:ascii="Times New Roman" w:hAnsi="Times New Roman"/>
          <w:sz w:val="26"/>
          <w:szCs w:val="26"/>
        </w:rPr>
        <w:t xml:space="preserve"> </w:t>
      </w:r>
      <w:r w:rsidRPr="00DC06AB">
        <w:rPr>
          <w:rFonts w:ascii="Times New Roman" w:hAnsi="Times New Roman" w:hint="cs"/>
          <w:sz w:val="26"/>
          <w:szCs w:val="26"/>
        </w:rPr>
        <w:t>видов</w:t>
      </w:r>
      <w:r w:rsidRPr="00DC06AB">
        <w:rPr>
          <w:rFonts w:ascii="Times New Roman" w:hAnsi="Times New Roman"/>
          <w:sz w:val="26"/>
          <w:szCs w:val="26"/>
        </w:rPr>
        <w:t xml:space="preserve"> </w:t>
      </w:r>
      <w:r w:rsidRPr="00DC06AB">
        <w:rPr>
          <w:rFonts w:ascii="Times New Roman" w:hAnsi="Times New Roman" w:hint="cs"/>
          <w:sz w:val="26"/>
          <w:szCs w:val="26"/>
        </w:rPr>
        <w:t>движений</w:t>
      </w:r>
      <w:r>
        <w:rPr>
          <w:rFonts w:ascii="Times New Roman" w:hAnsi="Times New Roman"/>
          <w:sz w:val="26"/>
          <w:szCs w:val="26"/>
        </w:rPr>
        <w:t xml:space="preserve">. </w:t>
      </w:r>
      <w:r w:rsidRPr="00DC06AB">
        <w:rPr>
          <w:rFonts w:ascii="Times New Roman" w:hAnsi="Times New Roman" w:hint="cs"/>
          <w:sz w:val="26"/>
          <w:szCs w:val="26"/>
        </w:rPr>
        <w:t>Воспитывать</w:t>
      </w:r>
      <w:r w:rsidRPr="00DC06AB">
        <w:rPr>
          <w:rFonts w:ascii="Times New Roman" w:hAnsi="Times New Roman"/>
          <w:sz w:val="26"/>
          <w:szCs w:val="26"/>
        </w:rPr>
        <w:t xml:space="preserve"> </w:t>
      </w:r>
      <w:r w:rsidRPr="00DC06AB">
        <w:rPr>
          <w:rFonts w:ascii="Times New Roman" w:hAnsi="Times New Roman" w:hint="cs"/>
          <w:sz w:val="26"/>
          <w:szCs w:val="26"/>
        </w:rPr>
        <w:t>у</w:t>
      </w:r>
      <w:r w:rsidRPr="00DC06AB">
        <w:rPr>
          <w:rFonts w:ascii="Times New Roman" w:hAnsi="Times New Roman"/>
          <w:sz w:val="26"/>
          <w:szCs w:val="26"/>
        </w:rPr>
        <w:t xml:space="preserve"> </w:t>
      </w:r>
      <w:r w:rsidRPr="00DC06AB">
        <w:rPr>
          <w:rFonts w:ascii="Times New Roman" w:hAnsi="Times New Roman" w:hint="cs"/>
          <w:sz w:val="26"/>
          <w:szCs w:val="26"/>
        </w:rPr>
        <w:t>детей</w:t>
      </w:r>
      <w:r w:rsidRPr="00DC06AB">
        <w:rPr>
          <w:rFonts w:ascii="Times New Roman" w:hAnsi="Times New Roman"/>
          <w:sz w:val="26"/>
          <w:szCs w:val="26"/>
        </w:rPr>
        <w:t xml:space="preserve"> </w:t>
      </w:r>
      <w:r w:rsidRPr="00DC06AB">
        <w:rPr>
          <w:rFonts w:ascii="Times New Roman" w:hAnsi="Times New Roman" w:hint="cs"/>
          <w:sz w:val="26"/>
          <w:szCs w:val="26"/>
        </w:rPr>
        <w:t>умение</w:t>
      </w:r>
      <w:r w:rsidRPr="00DC06AB">
        <w:rPr>
          <w:rFonts w:ascii="Times New Roman" w:hAnsi="Times New Roman"/>
          <w:sz w:val="26"/>
          <w:szCs w:val="26"/>
        </w:rPr>
        <w:t xml:space="preserve"> </w:t>
      </w:r>
      <w:r w:rsidRPr="00DC06AB">
        <w:rPr>
          <w:rFonts w:ascii="Times New Roman" w:hAnsi="Times New Roman" w:hint="cs"/>
          <w:sz w:val="26"/>
          <w:szCs w:val="26"/>
        </w:rPr>
        <w:t>соблюдать</w:t>
      </w:r>
      <w:r w:rsidRPr="00DC06AB">
        <w:rPr>
          <w:rFonts w:ascii="Times New Roman" w:hAnsi="Times New Roman"/>
          <w:sz w:val="26"/>
          <w:szCs w:val="26"/>
        </w:rPr>
        <w:t xml:space="preserve"> </w:t>
      </w:r>
      <w:r w:rsidRPr="00DC06AB">
        <w:rPr>
          <w:rFonts w:ascii="Times New Roman" w:hAnsi="Times New Roman" w:hint="cs"/>
          <w:sz w:val="26"/>
          <w:szCs w:val="26"/>
        </w:rPr>
        <w:t>элементарные</w:t>
      </w:r>
      <w:r w:rsidRPr="00DC06AB">
        <w:rPr>
          <w:rFonts w:ascii="Times New Roman" w:hAnsi="Times New Roman"/>
          <w:sz w:val="26"/>
          <w:szCs w:val="26"/>
        </w:rPr>
        <w:t xml:space="preserve"> </w:t>
      </w:r>
      <w:r w:rsidRPr="00DC06AB">
        <w:rPr>
          <w:rFonts w:ascii="Times New Roman" w:hAnsi="Times New Roman" w:hint="cs"/>
          <w:sz w:val="26"/>
          <w:szCs w:val="26"/>
        </w:rPr>
        <w:t>правила</w:t>
      </w:r>
      <w:r w:rsidRPr="00DC06AB">
        <w:rPr>
          <w:rFonts w:ascii="Times New Roman" w:hAnsi="Times New Roman"/>
          <w:sz w:val="26"/>
          <w:szCs w:val="26"/>
        </w:rPr>
        <w:t xml:space="preserve">, </w:t>
      </w:r>
      <w:r w:rsidRPr="00DC06AB">
        <w:rPr>
          <w:rFonts w:ascii="Times New Roman" w:hAnsi="Times New Roman" w:hint="cs"/>
          <w:sz w:val="26"/>
          <w:szCs w:val="26"/>
        </w:rPr>
        <w:t>согласовывать</w:t>
      </w:r>
      <w:r w:rsidRPr="00DC06AB">
        <w:rPr>
          <w:rFonts w:ascii="Times New Roman" w:hAnsi="Times New Roman"/>
          <w:sz w:val="26"/>
          <w:szCs w:val="26"/>
        </w:rPr>
        <w:t xml:space="preserve"> </w:t>
      </w:r>
      <w:r w:rsidRPr="00DC06AB">
        <w:rPr>
          <w:rFonts w:ascii="Times New Roman" w:hAnsi="Times New Roman" w:hint="cs"/>
          <w:sz w:val="26"/>
          <w:szCs w:val="26"/>
        </w:rPr>
        <w:t>движения</w:t>
      </w:r>
      <w:r w:rsidRPr="00DC06AB">
        <w:rPr>
          <w:rFonts w:ascii="Times New Roman" w:hAnsi="Times New Roman"/>
          <w:sz w:val="26"/>
          <w:szCs w:val="26"/>
        </w:rPr>
        <w:t xml:space="preserve">, </w:t>
      </w:r>
      <w:r w:rsidRPr="00DC06AB">
        <w:rPr>
          <w:rFonts w:ascii="Times New Roman" w:hAnsi="Times New Roman" w:hint="cs"/>
          <w:sz w:val="26"/>
          <w:szCs w:val="26"/>
        </w:rPr>
        <w:t>ориентироваться</w:t>
      </w:r>
      <w:r w:rsidRPr="00DC06AB">
        <w:rPr>
          <w:rFonts w:ascii="Times New Roman" w:hAnsi="Times New Roman"/>
          <w:sz w:val="26"/>
          <w:szCs w:val="26"/>
        </w:rPr>
        <w:t xml:space="preserve"> </w:t>
      </w:r>
      <w:r w:rsidRPr="00DC06AB">
        <w:rPr>
          <w:rFonts w:ascii="Times New Roman" w:hAnsi="Times New Roman" w:hint="cs"/>
          <w:sz w:val="26"/>
          <w:szCs w:val="26"/>
        </w:rPr>
        <w:t>в</w:t>
      </w:r>
      <w:r w:rsidRPr="00DC06AB">
        <w:rPr>
          <w:rFonts w:ascii="Times New Roman" w:hAnsi="Times New Roman"/>
          <w:sz w:val="26"/>
          <w:szCs w:val="26"/>
        </w:rPr>
        <w:t xml:space="preserve"> </w:t>
      </w:r>
      <w:r w:rsidRPr="00DC06AB">
        <w:rPr>
          <w:rFonts w:ascii="Times New Roman" w:hAnsi="Times New Roman" w:hint="cs"/>
          <w:sz w:val="26"/>
          <w:szCs w:val="26"/>
        </w:rPr>
        <w:t>пространстве</w:t>
      </w:r>
    </w:p>
    <w:p w:rsidR="00976419" w:rsidRPr="00DC06AB" w:rsidRDefault="00976419" w:rsidP="00976419">
      <w:pPr>
        <w:ind w:right="-1"/>
        <w:jc w:val="both"/>
        <w:rPr>
          <w:rFonts w:ascii="Times New Roman" w:hAnsi="Times New Roman"/>
          <w:b/>
          <w:i/>
          <w:sz w:val="26"/>
          <w:szCs w:val="26"/>
        </w:rPr>
      </w:pPr>
      <w:r w:rsidRPr="00DC06AB">
        <w:rPr>
          <w:rFonts w:ascii="Times New Roman" w:hAnsi="Times New Roman" w:hint="cs"/>
          <w:b/>
          <w:i/>
          <w:sz w:val="26"/>
          <w:szCs w:val="26"/>
        </w:rPr>
        <w:t>Основные</w:t>
      </w:r>
      <w:r w:rsidRPr="00DC06AB">
        <w:rPr>
          <w:rFonts w:ascii="Times New Roman" w:hAnsi="Times New Roman"/>
          <w:b/>
          <w:i/>
          <w:sz w:val="26"/>
          <w:szCs w:val="26"/>
        </w:rPr>
        <w:t xml:space="preserve"> </w:t>
      </w:r>
      <w:r w:rsidRPr="00DC06AB">
        <w:rPr>
          <w:rFonts w:ascii="Times New Roman" w:hAnsi="Times New Roman" w:hint="cs"/>
          <w:b/>
          <w:i/>
          <w:sz w:val="26"/>
          <w:szCs w:val="26"/>
        </w:rPr>
        <w:t>движения</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Ходьба</w:t>
      </w:r>
      <w:r w:rsidRPr="00DC06AB">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обычная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два</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выполнением</w:t>
      </w:r>
      <w:r w:rsidRPr="00976419">
        <w:rPr>
          <w:rFonts w:ascii="Times New Roman" w:hAnsi="Times New Roman"/>
          <w:sz w:val="26"/>
          <w:szCs w:val="26"/>
        </w:rPr>
        <w:t xml:space="preserve"> </w:t>
      </w:r>
      <w:r w:rsidRPr="00976419">
        <w:rPr>
          <w:rFonts w:ascii="Times New Roman" w:hAnsi="Times New Roman" w:hint="cs"/>
          <w:sz w:val="26"/>
          <w:szCs w:val="26"/>
        </w:rPr>
        <w:t>заданий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остановкой</w:t>
      </w:r>
      <w:r w:rsidRPr="00976419">
        <w:rPr>
          <w:rFonts w:ascii="Times New Roman" w:hAnsi="Times New Roman"/>
          <w:sz w:val="26"/>
          <w:szCs w:val="26"/>
        </w:rPr>
        <w:t xml:space="preserve">, </w:t>
      </w:r>
      <w:r w:rsidRPr="00976419">
        <w:rPr>
          <w:rFonts w:ascii="Times New Roman" w:hAnsi="Times New Roman" w:hint="cs"/>
          <w:sz w:val="26"/>
          <w:szCs w:val="26"/>
        </w:rPr>
        <w:t>приседанием</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Упражнения</w:t>
      </w:r>
      <w:r w:rsidRPr="00DC06AB">
        <w:rPr>
          <w:rFonts w:ascii="Times New Roman" w:hAnsi="Times New Roman"/>
          <w:i/>
          <w:sz w:val="26"/>
          <w:szCs w:val="26"/>
        </w:rPr>
        <w:t xml:space="preserve"> </w:t>
      </w:r>
      <w:r w:rsidRPr="00DC06AB">
        <w:rPr>
          <w:rFonts w:ascii="Times New Roman" w:hAnsi="Times New Roman" w:hint="cs"/>
          <w:i/>
          <w:sz w:val="26"/>
          <w:szCs w:val="26"/>
        </w:rPr>
        <w:t>в</w:t>
      </w:r>
      <w:r w:rsidRPr="00DC06AB">
        <w:rPr>
          <w:rFonts w:ascii="Times New Roman" w:hAnsi="Times New Roman"/>
          <w:i/>
          <w:sz w:val="26"/>
          <w:szCs w:val="26"/>
        </w:rPr>
        <w:t xml:space="preserve"> </w:t>
      </w:r>
      <w:r w:rsidRPr="00DC06AB">
        <w:rPr>
          <w:rFonts w:ascii="Times New Roman" w:hAnsi="Times New Roman" w:hint="cs"/>
          <w:i/>
          <w:sz w:val="26"/>
          <w:szCs w:val="26"/>
        </w:rPr>
        <w:t>равновесии</w:t>
      </w:r>
      <w:r w:rsidRPr="00DC06AB">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дорожке</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длина</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2,5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бревну</w:t>
      </w:r>
      <w:r w:rsidR="00DC06AB">
        <w:rPr>
          <w:rFonts w:ascii="Times New Roman" w:hAnsi="Times New Roman"/>
          <w:sz w:val="26"/>
          <w:szCs w:val="26"/>
        </w:rPr>
        <w:t xml:space="preserve">, </w:t>
      </w:r>
      <w:r w:rsidRPr="00976419">
        <w:rPr>
          <w:rFonts w:ascii="Times New Roman" w:hAnsi="Times New Roman" w:hint="cs"/>
          <w:sz w:val="26"/>
          <w:szCs w:val="26"/>
        </w:rPr>
        <w:t>приставляя</w:t>
      </w:r>
      <w:r w:rsidRPr="00976419">
        <w:rPr>
          <w:rFonts w:ascii="Times New Roman" w:hAnsi="Times New Roman"/>
          <w:sz w:val="26"/>
          <w:szCs w:val="26"/>
        </w:rPr>
        <w:t xml:space="preserve"> </w:t>
      </w:r>
      <w:r w:rsidRPr="00976419">
        <w:rPr>
          <w:rFonts w:ascii="Times New Roman" w:hAnsi="Times New Roman" w:hint="cs"/>
          <w:sz w:val="26"/>
          <w:szCs w:val="26"/>
        </w:rPr>
        <w:t>пятку</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носку</w:t>
      </w:r>
      <w:r w:rsidRPr="00976419">
        <w:rPr>
          <w:rFonts w:ascii="Times New Roman" w:hAnsi="Times New Roman"/>
          <w:sz w:val="26"/>
          <w:szCs w:val="26"/>
        </w:rPr>
        <w:t xml:space="preserve"> </w:t>
      </w:r>
      <w:r w:rsidRPr="00976419">
        <w:rPr>
          <w:rFonts w:ascii="Times New Roman" w:hAnsi="Times New Roman" w:hint="cs"/>
          <w:sz w:val="26"/>
          <w:szCs w:val="26"/>
        </w:rPr>
        <w:t>другой</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ребристой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00DC06AB">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рейки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лестнице</w:t>
      </w:r>
      <w:r w:rsidRPr="00976419">
        <w:rPr>
          <w:rFonts w:ascii="Times New Roman" w:hAnsi="Times New Roman"/>
          <w:sz w:val="26"/>
          <w:szCs w:val="26"/>
        </w:rPr>
        <w:t xml:space="preserve">, </w:t>
      </w:r>
      <w:r w:rsidRPr="00976419">
        <w:rPr>
          <w:rFonts w:ascii="Times New Roman" w:hAnsi="Times New Roman" w:hint="cs"/>
          <w:sz w:val="26"/>
          <w:szCs w:val="26"/>
        </w:rPr>
        <w:t>положенной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35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Медленное</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обе</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Бег</w:t>
      </w:r>
      <w:r w:rsidRPr="00DC06AB">
        <w:rPr>
          <w:rFonts w:ascii="Times New Roman" w:hAnsi="Times New Roman"/>
          <w:i/>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обычный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подгруппами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всей</w:t>
      </w:r>
      <w:r w:rsidRPr="00976419">
        <w:rPr>
          <w:rFonts w:ascii="Times New Roman" w:hAnsi="Times New Roman"/>
          <w:sz w:val="26"/>
          <w:szCs w:val="26"/>
        </w:rPr>
        <w:t xml:space="preserve"> </w:t>
      </w:r>
      <w:r w:rsidRPr="00976419">
        <w:rPr>
          <w:rFonts w:ascii="Times New Roman" w:hAnsi="Times New Roman" w:hint="cs"/>
          <w:sz w:val="26"/>
          <w:szCs w:val="26"/>
        </w:rPr>
        <w:t>группой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одного</w:t>
      </w:r>
      <w:r w:rsidRPr="00976419">
        <w:rPr>
          <w:rFonts w:ascii="Times New Roman" w:hAnsi="Times New Roman"/>
          <w:sz w:val="26"/>
          <w:szCs w:val="26"/>
        </w:rPr>
        <w:t xml:space="preserve"> </w:t>
      </w:r>
      <w:r w:rsidRPr="00976419">
        <w:rPr>
          <w:rFonts w:ascii="Times New Roman" w:hAnsi="Times New Roman" w:hint="cs"/>
          <w:sz w:val="26"/>
          <w:szCs w:val="26"/>
        </w:rPr>
        <w:t>края</w:t>
      </w:r>
      <w:r w:rsidRPr="00976419">
        <w:rPr>
          <w:rFonts w:ascii="Times New Roman" w:hAnsi="Times New Roman"/>
          <w:sz w:val="26"/>
          <w:szCs w:val="26"/>
        </w:rPr>
        <w:t xml:space="preserve"> </w:t>
      </w:r>
      <w:r w:rsidRPr="00976419">
        <w:rPr>
          <w:rFonts w:ascii="Times New Roman" w:hAnsi="Times New Roman" w:hint="cs"/>
          <w:sz w:val="26"/>
          <w:szCs w:val="26"/>
        </w:rPr>
        <w:t>площадки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другой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по</w:t>
      </w:r>
      <w:r w:rsidR="00DC06AB">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извилистой</w:t>
      </w:r>
      <w:r w:rsidRPr="00976419">
        <w:rPr>
          <w:rFonts w:ascii="Times New Roman" w:hAnsi="Times New Roman"/>
          <w:sz w:val="26"/>
          <w:szCs w:val="26"/>
        </w:rPr>
        <w:t xml:space="preserve"> </w:t>
      </w:r>
      <w:r w:rsidRPr="00976419">
        <w:rPr>
          <w:rFonts w:ascii="Times New Roman" w:hAnsi="Times New Roman" w:hint="cs"/>
          <w:sz w:val="26"/>
          <w:szCs w:val="26"/>
        </w:rPr>
        <w:t>дорожкам</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25</w:t>
      </w:r>
      <w:r w:rsidRPr="00976419">
        <w:rPr>
          <w:rFonts w:ascii="Times New Roman" w:hAnsi="Times New Roman" w:hint="cs"/>
          <w:sz w:val="26"/>
          <w:szCs w:val="26"/>
        </w:rPr>
        <w:t>–</w:t>
      </w:r>
      <w:r w:rsidRPr="00976419">
        <w:rPr>
          <w:rFonts w:ascii="Times New Roman" w:hAnsi="Times New Roman"/>
          <w:sz w:val="26"/>
          <w:szCs w:val="26"/>
        </w:rPr>
        <w:t xml:space="preserve">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длина</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00DC06AB">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выполнением</w:t>
      </w:r>
      <w:r w:rsidRPr="00976419">
        <w:rPr>
          <w:rFonts w:ascii="Times New Roman" w:hAnsi="Times New Roman"/>
          <w:sz w:val="26"/>
          <w:szCs w:val="26"/>
        </w:rPr>
        <w:t xml:space="preserve"> </w:t>
      </w:r>
      <w:r w:rsidRPr="00976419">
        <w:rPr>
          <w:rFonts w:ascii="Times New Roman" w:hAnsi="Times New Roman" w:hint="cs"/>
          <w:sz w:val="26"/>
          <w:szCs w:val="26"/>
        </w:rPr>
        <w:t>заданий</w:t>
      </w:r>
      <w:r w:rsidRPr="00976419">
        <w:rPr>
          <w:rFonts w:ascii="Times New Roman" w:hAnsi="Times New Roman"/>
          <w:sz w:val="26"/>
          <w:szCs w:val="26"/>
        </w:rPr>
        <w:t xml:space="preserve"> (</w:t>
      </w:r>
      <w:r w:rsidRPr="00976419">
        <w:rPr>
          <w:rFonts w:ascii="Times New Roman" w:hAnsi="Times New Roman" w:hint="cs"/>
          <w:sz w:val="26"/>
          <w:szCs w:val="26"/>
        </w:rPr>
        <w:t>останавливаться</w:t>
      </w:r>
      <w:r w:rsidRPr="00976419">
        <w:rPr>
          <w:rFonts w:ascii="Times New Roman" w:hAnsi="Times New Roman"/>
          <w:sz w:val="26"/>
          <w:szCs w:val="26"/>
        </w:rPr>
        <w:t xml:space="preserve">, </w:t>
      </w:r>
      <w:r w:rsidRPr="00976419">
        <w:rPr>
          <w:rFonts w:ascii="Times New Roman" w:hAnsi="Times New Roman" w:hint="cs"/>
          <w:sz w:val="26"/>
          <w:szCs w:val="26"/>
        </w:rPr>
        <w:t>убегать</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догоняющего</w:t>
      </w:r>
      <w:r w:rsidRPr="00976419">
        <w:rPr>
          <w:rFonts w:ascii="Times New Roman" w:hAnsi="Times New Roman"/>
          <w:sz w:val="26"/>
          <w:szCs w:val="26"/>
        </w:rPr>
        <w:t xml:space="preserve">, </w:t>
      </w:r>
      <w:r w:rsidRPr="00976419">
        <w:rPr>
          <w:rFonts w:ascii="Times New Roman" w:hAnsi="Times New Roman" w:hint="cs"/>
          <w:sz w:val="26"/>
          <w:szCs w:val="26"/>
        </w:rPr>
        <w:t>догонять</w:t>
      </w:r>
      <w:r w:rsidRPr="00976419">
        <w:rPr>
          <w:rFonts w:ascii="Times New Roman" w:hAnsi="Times New Roman"/>
          <w:sz w:val="26"/>
          <w:szCs w:val="26"/>
        </w:rPr>
        <w:t xml:space="preserve"> </w:t>
      </w:r>
      <w:r w:rsidRPr="00976419">
        <w:rPr>
          <w:rFonts w:ascii="Times New Roman" w:hAnsi="Times New Roman" w:hint="cs"/>
          <w:sz w:val="26"/>
          <w:szCs w:val="26"/>
        </w:rPr>
        <w:t>убегающего</w:t>
      </w:r>
      <w:r w:rsidRPr="00976419">
        <w:rPr>
          <w:rFonts w:ascii="Times New Roman" w:hAnsi="Times New Roman"/>
          <w:sz w:val="26"/>
          <w:szCs w:val="26"/>
        </w:rPr>
        <w:t xml:space="preserve">, </w:t>
      </w:r>
      <w:r w:rsidRPr="00976419">
        <w:rPr>
          <w:rFonts w:ascii="Times New Roman" w:hAnsi="Times New Roman" w:hint="cs"/>
          <w:sz w:val="26"/>
          <w:szCs w:val="26"/>
        </w:rPr>
        <w:t>бежать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сигналу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указанное</w:t>
      </w:r>
      <w:r w:rsidRPr="00976419">
        <w:rPr>
          <w:rFonts w:ascii="Times New Roman" w:hAnsi="Times New Roman"/>
          <w:sz w:val="26"/>
          <w:szCs w:val="26"/>
        </w:rPr>
        <w:t xml:space="preserve"> </w:t>
      </w:r>
      <w:r w:rsidRPr="00976419">
        <w:rPr>
          <w:rFonts w:ascii="Times New Roman" w:hAnsi="Times New Roman" w:hint="cs"/>
          <w:sz w:val="26"/>
          <w:szCs w:val="26"/>
        </w:rPr>
        <w:t>место</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течение</w:t>
      </w:r>
      <w:r w:rsidRPr="00976419">
        <w:rPr>
          <w:rFonts w:ascii="Times New Roman" w:hAnsi="Times New Roman"/>
          <w:sz w:val="26"/>
          <w:szCs w:val="26"/>
        </w:rPr>
        <w:t xml:space="preserve"> 50</w:t>
      </w:r>
      <w:r w:rsidRPr="00976419">
        <w:rPr>
          <w:rFonts w:ascii="Times New Roman" w:hAnsi="Times New Roman" w:hint="cs"/>
          <w:sz w:val="26"/>
          <w:szCs w:val="26"/>
        </w:rPr>
        <w:t>–</w:t>
      </w:r>
      <w:r w:rsidRPr="00976419">
        <w:rPr>
          <w:rFonts w:ascii="Times New Roman" w:hAnsi="Times New Roman"/>
          <w:sz w:val="26"/>
          <w:szCs w:val="26"/>
        </w:rPr>
        <w:t xml:space="preserve">60 </w:t>
      </w:r>
      <w:r w:rsidRPr="00976419">
        <w:rPr>
          <w:rFonts w:ascii="Times New Roman" w:hAnsi="Times New Roman" w:hint="cs"/>
          <w:sz w:val="26"/>
          <w:szCs w:val="26"/>
        </w:rPr>
        <w:t>секунд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быстром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10 </w:t>
      </w:r>
      <w:r w:rsidRPr="00976419">
        <w:rPr>
          <w:rFonts w:ascii="Times New Roman" w:hAnsi="Times New Roman" w:hint="cs"/>
          <w:sz w:val="26"/>
          <w:szCs w:val="26"/>
        </w:rPr>
        <w:t>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Катание</w:t>
      </w:r>
      <w:r w:rsidRPr="00DC06AB">
        <w:rPr>
          <w:rFonts w:ascii="Times New Roman" w:hAnsi="Times New Roman"/>
          <w:i/>
          <w:sz w:val="26"/>
          <w:szCs w:val="26"/>
        </w:rPr>
        <w:t xml:space="preserve">, </w:t>
      </w:r>
      <w:r w:rsidRPr="00DC06AB">
        <w:rPr>
          <w:rFonts w:ascii="Times New Roman" w:hAnsi="Times New Roman" w:hint="cs"/>
          <w:i/>
          <w:sz w:val="26"/>
          <w:szCs w:val="26"/>
        </w:rPr>
        <w:t>бросание</w:t>
      </w:r>
      <w:r w:rsidRPr="00DC06AB">
        <w:rPr>
          <w:rFonts w:ascii="Times New Roman" w:hAnsi="Times New Roman"/>
          <w:i/>
          <w:sz w:val="26"/>
          <w:szCs w:val="26"/>
        </w:rPr>
        <w:t xml:space="preserve">, </w:t>
      </w:r>
      <w:r w:rsidRPr="00DC06AB">
        <w:rPr>
          <w:rFonts w:ascii="Times New Roman" w:hAnsi="Times New Roman" w:hint="cs"/>
          <w:i/>
          <w:sz w:val="26"/>
          <w:szCs w:val="26"/>
        </w:rPr>
        <w:t>ловля</w:t>
      </w:r>
      <w:r w:rsidRPr="00DC06AB">
        <w:rPr>
          <w:rFonts w:ascii="Times New Roman" w:hAnsi="Times New Roman"/>
          <w:i/>
          <w:sz w:val="26"/>
          <w:szCs w:val="26"/>
        </w:rPr>
        <w:t xml:space="preserve">, </w:t>
      </w:r>
      <w:r w:rsidRPr="00DC06AB">
        <w:rPr>
          <w:rFonts w:ascii="Times New Roman" w:hAnsi="Times New Roman" w:hint="cs"/>
          <w:i/>
          <w:sz w:val="26"/>
          <w:szCs w:val="26"/>
        </w:rPr>
        <w:t>метание</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Катание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шарика</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воротца</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50</w:t>
      </w:r>
      <w:r w:rsidRPr="00976419">
        <w:rPr>
          <w:rFonts w:ascii="Times New Roman" w:hAnsi="Times New Roman" w:hint="cs"/>
          <w:sz w:val="26"/>
          <w:szCs w:val="26"/>
        </w:rPr>
        <w:t>–</w:t>
      </w:r>
      <w:r w:rsidRPr="00976419">
        <w:rPr>
          <w:rFonts w:ascii="Times New Roman" w:hAnsi="Times New Roman"/>
          <w:sz w:val="26"/>
          <w:szCs w:val="26"/>
        </w:rPr>
        <w:t xml:space="preserve">60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дальность</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00DC06AB">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концу</w:t>
      </w:r>
      <w:r w:rsidRPr="00976419">
        <w:rPr>
          <w:rFonts w:ascii="Times New Roman" w:hAnsi="Times New Roman"/>
          <w:sz w:val="26"/>
          <w:szCs w:val="26"/>
        </w:rPr>
        <w:t xml:space="preserve"> </w:t>
      </w:r>
      <w:r w:rsidRPr="00976419">
        <w:rPr>
          <w:rFonts w:ascii="Times New Roman" w:hAnsi="Times New Roman" w:hint="cs"/>
          <w:sz w:val="26"/>
          <w:szCs w:val="26"/>
        </w:rPr>
        <w:t>года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2,5</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горизонтальную</w:t>
      </w:r>
      <w:r w:rsidRPr="00976419">
        <w:rPr>
          <w:rFonts w:ascii="Times New Roman" w:hAnsi="Times New Roman"/>
          <w:sz w:val="26"/>
          <w:szCs w:val="26"/>
        </w:rPr>
        <w:t xml:space="preserve"> </w:t>
      </w:r>
      <w:r w:rsidRPr="00976419">
        <w:rPr>
          <w:rFonts w:ascii="Times New Roman" w:hAnsi="Times New Roman" w:hint="cs"/>
          <w:sz w:val="26"/>
          <w:szCs w:val="26"/>
        </w:rPr>
        <w:t>цель</w:t>
      </w:r>
      <w:r w:rsidR="00DC06AB">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в</w:t>
      </w:r>
      <w:r w:rsidR="00DC06AB">
        <w:rPr>
          <w:rFonts w:ascii="Times New Roman" w:hAnsi="Times New Roman"/>
          <w:sz w:val="26"/>
          <w:szCs w:val="26"/>
        </w:rPr>
        <w:t xml:space="preserve"> </w:t>
      </w:r>
      <w:r w:rsidRPr="00976419">
        <w:rPr>
          <w:rFonts w:ascii="Times New Roman" w:hAnsi="Times New Roman" w:hint="cs"/>
          <w:sz w:val="26"/>
          <w:szCs w:val="26"/>
        </w:rPr>
        <w:t>вертикальную</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w:t>
      </w:r>
      <w:r w:rsidRPr="00976419">
        <w:rPr>
          <w:rFonts w:ascii="Times New Roman" w:hAnsi="Times New Roman" w:hint="cs"/>
          <w:sz w:val="26"/>
          <w:szCs w:val="26"/>
        </w:rPr>
        <w:t>центра</w:t>
      </w:r>
      <w:r w:rsidRPr="00976419">
        <w:rPr>
          <w:rFonts w:ascii="Times New Roman" w:hAnsi="Times New Roman"/>
          <w:sz w:val="26"/>
          <w:szCs w:val="26"/>
        </w:rPr>
        <w:t xml:space="preserve"> </w:t>
      </w:r>
      <w:r w:rsidRPr="00976419">
        <w:rPr>
          <w:rFonts w:ascii="Times New Roman" w:hAnsi="Times New Roman" w:hint="cs"/>
          <w:sz w:val="26"/>
          <w:szCs w:val="26"/>
        </w:rPr>
        <w:t>мишени</w:t>
      </w:r>
      <w:r w:rsidRPr="00976419">
        <w:rPr>
          <w:rFonts w:ascii="Times New Roman" w:hAnsi="Times New Roman"/>
          <w:sz w:val="26"/>
          <w:szCs w:val="26"/>
        </w:rPr>
        <w:t xml:space="preserve"> 1,2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1</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брошенного</w:t>
      </w:r>
      <w:r w:rsidRPr="00976419">
        <w:rPr>
          <w:rFonts w:ascii="Times New Roman" w:hAnsi="Times New Roman"/>
          <w:sz w:val="26"/>
          <w:szCs w:val="26"/>
        </w:rPr>
        <w:t xml:space="preserve"> </w:t>
      </w:r>
      <w:r w:rsidRPr="00976419">
        <w:rPr>
          <w:rFonts w:ascii="Times New Roman" w:hAnsi="Times New Roman" w:hint="cs"/>
          <w:sz w:val="26"/>
          <w:szCs w:val="26"/>
        </w:rPr>
        <w:t>воспитателем</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70</w:t>
      </w:r>
      <w:r w:rsidRPr="00976419">
        <w:rPr>
          <w:rFonts w:ascii="Times New Roman" w:hAnsi="Times New Roman" w:hint="cs"/>
          <w:sz w:val="26"/>
          <w:szCs w:val="26"/>
        </w:rPr>
        <w:t>–</w:t>
      </w:r>
      <w:r w:rsidRPr="00976419">
        <w:rPr>
          <w:rFonts w:ascii="Times New Roman" w:hAnsi="Times New Roman"/>
          <w:sz w:val="26"/>
          <w:szCs w:val="26"/>
        </w:rPr>
        <w:t xml:space="preserve">100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об</w:t>
      </w:r>
      <w:r w:rsidRPr="00976419">
        <w:rPr>
          <w:rFonts w:ascii="Times New Roman" w:hAnsi="Times New Roman"/>
          <w:sz w:val="26"/>
          <w:szCs w:val="26"/>
        </w:rPr>
        <w:t xml:space="preserve"> </w:t>
      </w:r>
      <w:r w:rsidRPr="00976419">
        <w:rPr>
          <w:rFonts w:ascii="Times New Roman" w:hAnsi="Times New Roman" w:hint="cs"/>
          <w:sz w:val="26"/>
          <w:szCs w:val="26"/>
        </w:rPr>
        <w:t>пол</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Ползание</w:t>
      </w:r>
      <w:r w:rsidRPr="00DC06AB">
        <w:rPr>
          <w:rFonts w:ascii="Times New Roman" w:hAnsi="Times New Roman"/>
          <w:i/>
          <w:sz w:val="26"/>
          <w:szCs w:val="26"/>
        </w:rPr>
        <w:t xml:space="preserve">, </w:t>
      </w:r>
      <w:r w:rsidRPr="00DC06AB">
        <w:rPr>
          <w:rFonts w:ascii="Times New Roman" w:hAnsi="Times New Roman" w:hint="cs"/>
          <w:i/>
          <w:sz w:val="26"/>
          <w:szCs w:val="26"/>
        </w:rPr>
        <w:t>лазанье</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6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них</w:t>
      </w:r>
      <w:r w:rsidRPr="00976419">
        <w:rPr>
          <w:rFonts w:ascii="Times New Roman" w:hAnsi="Times New Roman"/>
          <w:sz w:val="26"/>
          <w:szCs w:val="26"/>
        </w:rPr>
        <w:t xml:space="preserve">; </w:t>
      </w:r>
      <w:r w:rsidRPr="00976419">
        <w:rPr>
          <w:rFonts w:ascii="Times New Roman" w:hAnsi="Times New Roman" w:hint="cs"/>
          <w:sz w:val="26"/>
          <w:szCs w:val="26"/>
        </w:rPr>
        <w:t>подлезание</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препятствие</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касаясь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пола</w:t>
      </w:r>
      <w:r w:rsidRPr="00976419">
        <w:rPr>
          <w:rFonts w:ascii="Times New Roman" w:hAnsi="Times New Roman"/>
          <w:sz w:val="26"/>
          <w:szCs w:val="26"/>
        </w:rPr>
        <w:t xml:space="preserve">; </w:t>
      </w:r>
      <w:r w:rsidRPr="00976419">
        <w:rPr>
          <w:rFonts w:ascii="Times New Roman" w:hAnsi="Times New Roman" w:hint="cs"/>
          <w:sz w:val="26"/>
          <w:szCs w:val="26"/>
        </w:rPr>
        <w:t>пролезание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бревно</w:t>
      </w:r>
      <w:r w:rsidRPr="00976419">
        <w:rPr>
          <w:rFonts w:ascii="Times New Roman" w:hAnsi="Times New Roman"/>
          <w:sz w:val="26"/>
          <w:szCs w:val="26"/>
        </w:rPr>
        <w:t xml:space="preserve">. </w:t>
      </w:r>
      <w:r w:rsidRPr="00976419">
        <w:rPr>
          <w:rFonts w:ascii="Times New Roman" w:hAnsi="Times New Roman" w:hint="cs"/>
          <w:sz w:val="26"/>
          <w:szCs w:val="26"/>
        </w:rPr>
        <w:t>Лазанье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лесенке</w:t>
      </w:r>
      <w:r w:rsidRPr="00976419">
        <w:rPr>
          <w:rFonts w:ascii="Times New Roman" w:hAnsi="Times New Roman"/>
          <w:sz w:val="26"/>
          <w:szCs w:val="26"/>
        </w:rPr>
        <w:t>-</w:t>
      </w:r>
      <w:r w:rsidRPr="00976419">
        <w:rPr>
          <w:rFonts w:ascii="Times New Roman" w:hAnsi="Times New Roman" w:hint="cs"/>
          <w:sz w:val="26"/>
          <w:szCs w:val="26"/>
        </w:rPr>
        <w:t>стремянке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1,5 </w:t>
      </w:r>
      <w:r w:rsidRPr="00976419">
        <w:rPr>
          <w:rFonts w:ascii="Times New Roman" w:hAnsi="Times New Roman" w:hint="cs"/>
          <w:sz w:val="26"/>
          <w:szCs w:val="26"/>
        </w:rPr>
        <w:t>м</w:t>
      </w:r>
      <w:r w:rsidRPr="00976419">
        <w:rPr>
          <w:rFonts w:ascii="Times New Roman" w:hAnsi="Times New Roman"/>
          <w:sz w:val="26"/>
          <w:szCs w:val="26"/>
        </w:rPr>
        <w:t>).</w:t>
      </w:r>
    </w:p>
    <w:p w:rsidR="00976419" w:rsidRPr="00DC06AB" w:rsidRDefault="00976419" w:rsidP="00976419">
      <w:pPr>
        <w:ind w:right="-1"/>
        <w:jc w:val="both"/>
        <w:rPr>
          <w:rFonts w:ascii="Times New Roman" w:hAnsi="Times New Roman"/>
          <w:i/>
          <w:sz w:val="26"/>
          <w:szCs w:val="26"/>
        </w:rPr>
      </w:pPr>
      <w:r w:rsidRPr="00DC06AB">
        <w:rPr>
          <w:rFonts w:ascii="Times New Roman" w:hAnsi="Times New Roman" w:hint="cs"/>
          <w:i/>
          <w:sz w:val="26"/>
          <w:szCs w:val="26"/>
        </w:rPr>
        <w:t>Прыжки</w:t>
      </w:r>
      <w:r w:rsidRPr="00DC06AB">
        <w:rPr>
          <w:rFonts w:ascii="Times New Roman" w:hAnsi="Times New Roman"/>
          <w:i/>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продвижением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кружка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кружок</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ними</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высоты</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доставая</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 xml:space="preserve">, </w:t>
      </w:r>
      <w:r w:rsidRPr="00976419">
        <w:rPr>
          <w:rFonts w:ascii="Times New Roman" w:hAnsi="Times New Roman" w:hint="cs"/>
          <w:sz w:val="26"/>
          <w:szCs w:val="26"/>
        </w:rPr>
        <w:t>подвешенный</w:t>
      </w:r>
      <w:r w:rsidRPr="00976419">
        <w:rPr>
          <w:rFonts w:ascii="Times New Roman" w:hAnsi="Times New Roman"/>
          <w:sz w:val="26"/>
          <w:szCs w:val="26"/>
        </w:rPr>
        <w:t xml:space="preserve"> </w:t>
      </w:r>
      <w:r w:rsidRPr="00976419">
        <w:rPr>
          <w:rFonts w:ascii="Times New Roman" w:hAnsi="Times New Roman" w:hint="cs"/>
          <w:sz w:val="26"/>
          <w:szCs w:val="26"/>
        </w:rPr>
        <w:t>выше</w:t>
      </w:r>
      <w:r w:rsidRPr="00976419">
        <w:rPr>
          <w:rFonts w:ascii="Times New Roman" w:hAnsi="Times New Roman"/>
          <w:sz w:val="26"/>
          <w:szCs w:val="26"/>
        </w:rPr>
        <w:t xml:space="preserve"> </w:t>
      </w:r>
      <w:r w:rsidRPr="00976419">
        <w:rPr>
          <w:rFonts w:ascii="Times New Roman" w:hAnsi="Times New Roman" w:hint="cs"/>
          <w:sz w:val="26"/>
          <w:szCs w:val="26"/>
        </w:rPr>
        <w:t>поднятой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линию</w:t>
      </w:r>
      <w:r w:rsidRPr="00976419">
        <w:rPr>
          <w:rFonts w:ascii="Times New Roman" w:hAnsi="Times New Roman"/>
          <w:sz w:val="26"/>
          <w:szCs w:val="26"/>
        </w:rPr>
        <w:t xml:space="preserve">, </w:t>
      </w:r>
      <w:r w:rsidRPr="00976419">
        <w:rPr>
          <w:rFonts w:ascii="Times New Roman" w:hAnsi="Times New Roman" w:hint="cs"/>
          <w:sz w:val="26"/>
          <w:szCs w:val="26"/>
        </w:rPr>
        <w:t>шнур</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линий</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каждую</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две</w:t>
      </w:r>
      <w:r w:rsidRPr="00976419">
        <w:rPr>
          <w:rFonts w:ascii="Times New Roman" w:hAnsi="Times New Roman"/>
          <w:sz w:val="26"/>
          <w:szCs w:val="26"/>
        </w:rPr>
        <w:t xml:space="preserve"> </w:t>
      </w:r>
      <w:r w:rsidRPr="00976419">
        <w:rPr>
          <w:rFonts w:ascii="Times New Roman" w:hAnsi="Times New Roman" w:hint="cs"/>
          <w:sz w:val="26"/>
          <w:szCs w:val="26"/>
        </w:rPr>
        <w:t>линии</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ними</w:t>
      </w:r>
      <w:r w:rsidRPr="00976419">
        <w:rPr>
          <w:rFonts w:ascii="Times New Roman" w:hAnsi="Times New Roman"/>
          <w:sz w:val="26"/>
          <w:szCs w:val="26"/>
        </w:rPr>
        <w:t xml:space="preserve"> 25</w:t>
      </w:r>
      <w:r w:rsidRPr="00976419">
        <w:rPr>
          <w:rFonts w:ascii="Times New Roman" w:hAnsi="Times New Roman" w:hint="cs"/>
          <w:sz w:val="26"/>
          <w:szCs w:val="26"/>
        </w:rPr>
        <w:t>–</w:t>
      </w:r>
      <w:r w:rsidRPr="00976419">
        <w:rPr>
          <w:rFonts w:ascii="Times New Roman" w:hAnsi="Times New Roman"/>
          <w:sz w:val="26"/>
          <w:szCs w:val="26"/>
        </w:rPr>
        <w:t xml:space="preserve">30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40 </w:t>
      </w:r>
      <w:r w:rsidRPr="00976419">
        <w:rPr>
          <w:rFonts w:ascii="Times New Roman" w:hAnsi="Times New Roman" w:hint="cs"/>
          <w:sz w:val="26"/>
          <w:szCs w:val="26"/>
        </w:rPr>
        <w:t>см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Групповые</w:t>
      </w:r>
      <w:r w:rsidRPr="00DC06AB">
        <w:rPr>
          <w:rFonts w:ascii="Times New Roman" w:hAnsi="Times New Roman"/>
          <w:i/>
          <w:sz w:val="26"/>
          <w:szCs w:val="26"/>
        </w:rPr>
        <w:t xml:space="preserve"> </w:t>
      </w:r>
      <w:r w:rsidRPr="00DC06AB">
        <w:rPr>
          <w:rFonts w:ascii="Times New Roman" w:hAnsi="Times New Roman" w:hint="cs"/>
          <w:i/>
          <w:sz w:val="26"/>
          <w:szCs w:val="26"/>
        </w:rPr>
        <w:t>упражнения</w:t>
      </w:r>
      <w:r w:rsidRPr="00DC06AB">
        <w:rPr>
          <w:rFonts w:ascii="Times New Roman" w:hAnsi="Times New Roman"/>
          <w:i/>
          <w:sz w:val="26"/>
          <w:szCs w:val="26"/>
        </w:rPr>
        <w:t xml:space="preserve"> </w:t>
      </w:r>
      <w:r w:rsidRPr="00DC06AB">
        <w:rPr>
          <w:rFonts w:ascii="Times New Roman" w:hAnsi="Times New Roman" w:hint="cs"/>
          <w:i/>
          <w:sz w:val="26"/>
          <w:szCs w:val="26"/>
        </w:rPr>
        <w:t>с</w:t>
      </w:r>
      <w:r w:rsidRPr="00DC06AB">
        <w:rPr>
          <w:rFonts w:ascii="Times New Roman" w:hAnsi="Times New Roman"/>
          <w:i/>
          <w:sz w:val="26"/>
          <w:szCs w:val="26"/>
        </w:rPr>
        <w:t xml:space="preserve"> </w:t>
      </w:r>
      <w:r w:rsidRPr="00DC06AB">
        <w:rPr>
          <w:rFonts w:ascii="Times New Roman" w:hAnsi="Times New Roman" w:hint="cs"/>
          <w:i/>
          <w:sz w:val="26"/>
          <w:szCs w:val="26"/>
        </w:rPr>
        <w:t>переходами</w:t>
      </w:r>
      <w:r w:rsidRPr="00976419">
        <w:rPr>
          <w:rFonts w:ascii="Times New Roman" w:hAnsi="Times New Roman"/>
          <w:sz w:val="26"/>
          <w:szCs w:val="26"/>
        </w:rPr>
        <w:t>.</w:t>
      </w:r>
      <w:r w:rsidR="00DC06AB">
        <w:rPr>
          <w:rFonts w:ascii="Times New Roman" w:hAnsi="Times New Roman"/>
          <w:sz w:val="26"/>
          <w:szCs w:val="26"/>
        </w:rPr>
        <w:t xml:space="preserve"> </w:t>
      </w:r>
      <w:r w:rsidRPr="00976419">
        <w:rPr>
          <w:rFonts w:ascii="Times New Roman" w:hAnsi="Times New Roman" w:hint="cs"/>
          <w:sz w:val="26"/>
          <w:szCs w:val="26"/>
        </w:rPr>
        <w:t>Построение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шеренгу</w:t>
      </w:r>
      <w:r w:rsidRPr="00976419">
        <w:rPr>
          <w:rFonts w:ascii="Times New Roman" w:hAnsi="Times New Roman"/>
          <w:sz w:val="26"/>
          <w:szCs w:val="26"/>
        </w:rPr>
        <w:t xml:space="preserve">, </w:t>
      </w:r>
      <w:r w:rsidRPr="00976419">
        <w:rPr>
          <w:rFonts w:ascii="Times New Roman" w:hAnsi="Times New Roman" w:hint="cs"/>
          <w:sz w:val="26"/>
          <w:szCs w:val="26"/>
        </w:rPr>
        <w:t>круг</w:t>
      </w:r>
      <w:r w:rsidRPr="00976419">
        <w:rPr>
          <w:rFonts w:ascii="Times New Roman" w:hAnsi="Times New Roman"/>
          <w:sz w:val="26"/>
          <w:szCs w:val="26"/>
        </w:rPr>
        <w:t xml:space="preserve">; </w:t>
      </w:r>
      <w:r w:rsidRPr="00976419">
        <w:rPr>
          <w:rFonts w:ascii="Times New Roman" w:hAnsi="Times New Roman" w:hint="cs"/>
          <w:sz w:val="26"/>
          <w:szCs w:val="26"/>
        </w:rPr>
        <w:t>перестроение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два</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размыкание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смыкание</w:t>
      </w:r>
      <w:r w:rsidRPr="00976419">
        <w:rPr>
          <w:rFonts w:ascii="Times New Roman" w:hAnsi="Times New Roman"/>
          <w:sz w:val="26"/>
          <w:szCs w:val="26"/>
        </w:rPr>
        <w:t xml:space="preserve"> </w:t>
      </w:r>
      <w:r w:rsidRPr="00976419">
        <w:rPr>
          <w:rFonts w:ascii="Times New Roman" w:hAnsi="Times New Roman" w:hint="cs"/>
          <w:sz w:val="26"/>
          <w:szCs w:val="26"/>
        </w:rPr>
        <w:t>обычным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переступанием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DC06AB">
        <w:rPr>
          <w:rFonts w:ascii="Times New Roman" w:hAnsi="Times New Roman" w:hint="cs"/>
          <w:i/>
          <w:sz w:val="26"/>
          <w:szCs w:val="26"/>
        </w:rPr>
        <w:t>Ритмическая</w:t>
      </w:r>
      <w:r w:rsidRPr="00DC06AB">
        <w:rPr>
          <w:rFonts w:ascii="Times New Roman" w:hAnsi="Times New Roman"/>
          <w:i/>
          <w:sz w:val="26"/>
          <w:szCs w:val="26"/>
        </w:rPr>
        <w:t xml:space="preserve"> </w:t>
      </w:r>
      <w:r w:rsidRPr="00DC06AB">
        <w:rPr>
          <w:rFonts w:ascii="Times New Roman" w:hAnsi="Times New Roman" w:hint="cs"/>
          <w:i/>
          <w:sz w:val="26"/>
          <w:szCs w:val="26"/>
        </w:rPr>
        <w:t>гимнастика</w:t>
      </w:r>
      <w:r w:rsidRPr="00976419">
        <w:rPr>
          <w:rFonts w:ascii="Times New Roman" w:hAnsi="Times New Roman"/>
          <w:sz w:val="26"/>
          <w:szCs w:val="26"/>
        </w:rPr>
        <w:t xml:space="preserve">. </w:t>
      </w:r>
      <w:r w:rsidRPr="00976419">
        <w:rPr>
          <w:rFonts w:ascii="Times New Roman" w:hAnsi="Times New Roman" w:hint="cs"/>
          <w:sz w:val="26"/>
          <w:szCs w:val="26"/>
        </w:rPr>
        <w:t>Выполнение</w:t>
      </w:r>
      <w:r w:rsidRPr="00976419">
        <w:rPr>
          <w:rFonts w:ascii="Times New Roman" w:hAnsi="Times New Roman"/>
          <w:sz w:val="26"/>
          <w:szCs w:val="26"/>
        </w:rPr>
        <w:t xml:space="preserve"> </w:t>
      </w:r>
      <w:r w:rsidRPr="00976419">
        <w:rPr>
          <w:rFonts w:ascii="Times New Roman" w:hAnsi="Times New Roman" w:hint="cs"/>
          <w:sz w:val="26"/>
          <w:szCs w:val="26"/>
        </w:rPr>
        <w:t>разученных</w:t>
      </w:r>
      <w:r w:rsidRPr="00976419">
        <w:rPr>
          <w:rFonts w:ascii="Times New Roman" w:hAnsi="Times New Roman"/>
          <w:sz w:val="26"/>
          <w:szCs w:val="26"/>
        </w:rPr>
        <w:t xml:space="preserve"> </w:t>
      </w:r>
      <w:r w:rsidRPr="00976419">
        <w:rPr>
          <w:rFonts w:ascii="Times New Roman" w:hAnsi="Times New Roman" w:hint="cs"/>
          <w:sz w:val="26"/>
          <w:szCs w:val="26"/>
        </w:rPr>
        <w:t>ранее</w:t>
      </w:r>
      <w:r w:rsidRPr="00976419">
        <w:rPr>
          <w:rFonts w:ascii="Times New Roman" w:hAnsi="Times New Roman"/>
          <w:sz w:val="26"/>
          <w:szCs w:val="26"/>
        </w:rPr>
        <w:t xml:space="preserve"> </w:t>
      </w:r>
      <w:r w:rsidRPr="00976419">
        <w:rPr>
          <w:rFonts w:ascii="Times New Roman" w:hAnsi="Times New Roman" w:hint="cs"/>
          <w:sz w:val="26"/>
          <w:szCs w:val="26"/>
        </w:rPr>
        <w:t>общеразвивающих</w:t>
      </w:r>
      <w:r w:rsidRPr="00976419">
        <w:rPr>
          <w:rFonts w:ascii="Times New Roman" w:hAnsi="Times New Roman"/>
          <w:sz w:val="26"/>
          <w:szCs w:val="26"/>
        </w:rPr>
        <w:t xml:space="preserve"> </w:t>
      </w:r>
      <w:r w:rsidRPr="00976419">
        <w:rPr>
          <w:rFonts w:ascii="Times New Roman" w:hAnsi="Times New Roman" w:hint="cs"/>
          <w:sz w:val="26"/>
          <w:szCs w:val="26"/>
        </w:rPr>
        <w:t>упражнений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циклических</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музыку</w:t>
      </w:r>
      <w:r w:rsidRPr="00976419">
        <w:rPr>
          <w:rFonts w:ascii="Times New Roman" w:hAnsi="Times New Roman"/>
          <w:sz w:val="26"/>
          <w:szCs w:val="26"/>
        </w:rPr>
        <w:t>.</w:t>
      </w:r>
    </w:p>
    <w:p w:rsidR="00976419" w:rsidRPr="00DC06AB" w:rsidRDefault="00976419" w:rsidP="00976419">
      <w:pPr>
        <w:ind w:right="-1"/>
        <w:jc w:val="both"/>
        <w:rPr>
          <w:rFonts w:ascii="Times New Roman" w:hAnsi="Times New Roman"/>
          <w:b/>
          <w:i/>
          <w:sz w:val="26"/>
          <w:szCs w:val="26"/>
        </w:rPr>
      </w:pPr>
      <w:r w:rsidRPr="00DC06AB">
        <w:rPr>
          <w:rFonts w:ascii="Times New Roman" w:hAnsi="Times New Roman" w:hint="cs"/>
          <w:b/>
          <w:i/>
          <w:sz w:val="26"/>
          <w:szCs w:val="26"/>
        </w:rPr>
        <w:lastRenderedPageBreak/>
        <w:t>Общеразвивающие</w:t>
      </w:r>
      <w:r w:rsidRPr="00DC06AB">
        <w:rPr>
          <w:rFonts w:ascii="Times New Roman" w:hAnsi="Times New Roman"/>
          <w:b/>
          <w:i/>
          <w:sz w:val="26"/>
          <w:szCs w:val="26"/>
        </w:rPr>
        <w:t xml:space="preserve"> </w:t>
      </w:r>
      <w:r w:rsidRPr="00DC06AB">
        <w:rPr>
          <w:rFonts w:ascii="Times New Roman" w:hAnsi="Times New Roman" w:hint="cs"/>
          <w:b/>
          <w:i/>
          <w:sz w:val="26"/>
          <w:szCs w:val="26"/>
        </w:rPr>
        <w:t>упражнения</w:t>
      </w:r>
    </w:p>
    <w:p w:rsidR="00F51A66" w:rsidRPr="00F51A66" w:rsidRDefault="00976419" w:rsidP="00976419">
      <w:pPr>
        <w:ind w:right="-1"/>
        <w:jc w:val="both"/>
        <w:rPr>
          <w:rFonts w:ascii="Times New Roman" w:hAnsi="Times New Roman"/>
          <w:i/>
          <w:sz w:val="26"/>
          <w:szCs w:val="26"/>
        </w:rPr>
      </w:pPr>
      <w:r w:rsidRPr="00F51A66">
        <w:rPr>
          <w:rFonts w:ascii="Times New Roman" w:hAnsi="Times New Roman" w:hint="cs"/>
          <w:i/>
          <w:sz w:val="26"/>
          <w:szCs w:val="26"/>
        </w:rPr>
        <w:t>Упражнения</w:t>
      </w:r>
      <w:r w:rsidRPr="00F51A66">
        <w:rPr>
          <w:rFonts w:ascii="Times New Roman" w:hAnsi="Times New Roman"/>
          <w:i/>
          <w:sz w:val="26"/>
          <w:szCs w:val="26"/>
        </w:rPr>
        <w:t xml:space="preserve"> </w:t>
      </w:r>
      <w:r w:rsidRPr="00F51A66">
        <w:rPr>
          <w:rFonts w:ascii="Times New Roman" w:hAnsi="Times New Roman" w:hint="cs"/>
          <w:i/>
          <w:sz w:val="26"/>
          <w:szCs w:val="26"/>
        </w:rPr>
        <w:t>для</w:t>
      </w:r>
      <w:r w:rsidRPr="00F51A66">
        <w:rPr>
          <w:rFonts w:ascii="Times New Roman" w:hAnsi="Times New Roman"/>
          <w:i/>
          <w:sz w:val="26"/>
          <w:szCs w:val="26"/>
        </w:rPr>
        <w:t xml:space="preserve"> </w:t>
      </w:r>
      <w:r w:rsidRPr="00F51A66">
        <w:rPr>
          <w:rFonts w:ascii="Times New Roman" w:hAnsi="Times New Roman" w:hint="cs"/>
          <w:i/>
          <w:sz w:val="26"/>
          <w:szCs w:val="26"/>
        </w:rPr>
        <w:t>кистей</w:t>
      </w:r>
      <w:r w:rsidRPr="00F51A66">
        <w:rPr>
          <w:rFonts w:ascii="Times New Roman" w:hAnsi="Times New Roman"/>
          <w:i/>
          <w:sz w:val="26"/>
          <w:szCs w:val="26"/>
        </w:rPr>
        <w:t xml:space="preserve"> </w:t>
      </w:r>
      <w:r w:rsidRPr="00F51A66">
        <w:rPr>
          <w:rFonts w:ascii="Times New Roman" w:hAnsi="Times New Roman" w:hint="cs"/>
          <w:i/>
          <w:sz w:val="26"/>
          <w:szCs w:val="26"/>
        </w:rPr>
        <w:t>рук</w:t>
      </w:r>
      <w:r w:rsidRPr="00F51A66">
        <w:rPr>
          <w:rFonts w:ascii="Times New Roman" w:hAnsi="Times New Roman"/>
          <w:i/>
          <w:sz w:val="26"/>
          <w:szCs w:val="26"/>
        </w:rPr>
        <w:t xml:space="preserve">, </w:t>
      </w:r>
      <w:r w:rsidRPr="00F51A66">
        <w:rPr>
          <w:rFonts w:ascii="Times New Roman" w:hAnsi="Times New Roman" w:hint="cs"/>
          <w:i/>
          <w:sz w:val="26"/>
          <w:szCs w:val="26"/>
        </w:rPr>
        <w:t>развития</w:t>
      </w:r>
      <w:r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укрепления</w:t>
      </w:r>
      <w:r w:rsidRPr="00F51A66">
        <w:rPr>
          <w:rFonts w:ascii="Times New Roman" w:hAnsi="Times New Roman"/>
          <w:i/>
          <w:sz w:val="26"/>
          <w:szCs w:val="26"/>
        </w:rPr>
        <w:t xml:space="preserve"> </w:t>
      </w:r>
      <w:r w:rsidRPr="00F51A66">
        <w:rPr>
          <w:rFonts w:ascii="Times New Roman" w:hAnsi="Times New Roman" w:hint="cs"/>
          <w:i/>
          <w:sz w:val="26"/>
          <w:szCs w:val="26"/>
        </w:rPr>
        <w:t>мышц</w:t>
      </w:r>
      <w:r w:rsidRPr="00F51A66">
        <w:rPr>
          <w:rFonts w:ascii="Times New Roman" w:hAnsi="Times New Roman"/>
          <w:i/>
          <w:sz w:val="26"/>
          <w:szCs w:val="26"/>
        </w:rPr>
        <w:t xml:space="preserve"> </w:t>
      </w:r>
      <w:r w:rsidRPr="00F51A66">
        <w:rPr>
          <w:rFonts w:ascii="Times New Roman" w:hAnsi="Times New Roman" w:hint="cs"/>
          <w:i/>
          <w:sz w:val="26"/>
          <w:szCs w:val="26"/>
        </w:rPr>
        <w:t>плечевого</w:t>
      </w:r>
      <w:r w:rsidR="00F51A66" w:rsidRPr="00F51A66">
        <w:rPr>
          <w:rFonts w:ascii="Times New Roman" w:hAnsi="Times New Roman"/>
          <w:i/>
          <w:sz w:val="26"/>
          <w:szCs w:val="26"/>
        </w:rPr>
        <w:t xml:space="preserve"> </w:t>
      </w:r>
      <w:r w:rsidRPr="00F51A66">
        <w:rPr>
          <w:rFonts w:ascii="Times New Roman" w:hAnsi="Times New Roman" w:hint="cs"/>
          <w:i/>
          <w:sz w:val="26"/>
          <w:szCs w:val="26"/>
        </w:rPr>
        <w:t>пояса</w:t>
      </w:r>
      <w:r w:rsidRPr="00F51A66">
        <w:rPr>
          <w:rFonts w:ascii="Times New Roman" w:hAnsi="Times New Roman"/>
          <w:i/>
          <w:sz w:val="26"/>
          <w:szCs w:val="26"/>
        </w:rPr>
        <w:t>.</w:t>
      </w:r>
    </w:p>
    <w:p w:rsidR="00976419" w:rsidRPr="00F51A66" w:rsidRDefault="00976419" w:rsidP="00976419">
      <w:pPr>
        <w:ind w:right="-1"/>
        <w:jc w:val="both"/>
        <w:rPr>
          <w:rFonts w:ascii="Times New Roman" w:hAnsi="Times New Roman"/>
          <w:i/>
          <w:sz w:val="26"/>
          <w:szCs w:val="26"/>
        </w:rPr>
      </w:pP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прямые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одновременно</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Перекладывать</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00F51A66">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собой</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спиной</w:t>
      </w:r>
      <w:r w:rsidRPr="00976419">
        <w:rPr>
          <w:rFonts w:ascii="Times New Roman" w:hAnsi="Times New Roman"/>
          <w:sz w:val="26"/>
          <w:szCs w:val="26"/>
        </w:rPr>
        <w:t xml:space="preserve">, </w:t>
      </w:r>
      <w:r w:rsidRPr="00976419">
        <w:rPr>
          <w:rFonts w:ascii="Times New Roman" w:hAnsi="Times New Roman" w:hint="cs"/>
          <w:sz w:val="26"/>
          <w:szCs w:val="26"/>
        </w:rPr>
        <w:t>над</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Хлопать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ладоши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собой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отводить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спину</w:t>
      </w:r>
      <w:r w:rsidRPr="00976419">
        <w:rPr>
          <w:rFonts w:ascii="Times New Roman" w:hAnsi="Times New Roman"/>
          <w:sz w:val="26"/>
          <w:szCs w:val="26"/>
        </w:rPr>
        <w:t xml:space="preserve">. </w:t>
      </w:r>
      <w:r w:rsidRPr="00976419">
        <w:rPr>
          <w:rFonts w:ascii="Times New Roman" w:hAnsi="Times New Roman" w:hint="cs"/>
          <w:sz w:val="26"/>
          <w:szCs w:val="26"/>
        </w:rPr>
        <w:t>Вытягивать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поворачивать</w:t>
      </w:r>
      <w:r w:rsidRPr="00976419">
        <w:rPr>
          <w:rFonts w:ascii="Times New Roman" w:hAnsi="Times New Roman"/>
          <w:sz w:val="26"/>
          <w:szCs w:val="26"/>
        </w:rPr>
        <w:t xml:space="preserve"> </w:t>
      </w:r>
      <w:r w:rsidRPr="00976419">
        <w:rPr>
          <w:rFonts w:ascii="Times New Roman" w:hAnsi="Times New Roman" w:hint="cs"/>
          <w:sz w:val="26"/>
          <w:szCs w:val="26"/>
        </w:rPr>
        <w:t>их</w:t>
      </w:r>
      <w:r w:rsidR="00F51A66">
        <w:rPr>
          <w:rFonts w:ascii="Times New Roman" w:hAnsi="Times New Roman"/>
          <w:sz w:val="26"/>
          <w:szCs w:val="26"/>
        </w:rPr>
        <w:t xml:space="preserve"> </w:t>
      </w:r>
      <w:r w:rsidRPr="00976419">
        <w:rPr>
          <w:rFonts w:ascii="Times New Roman" w:hAnsi="Times New Roman" w:hint="cs"/>
          <w:sz w:val="26"/>
          <w:szCs w:val="26"/>
        </w:rPr>
        <w:t>ладонями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шевелить</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w:t>
      </w:r>
    </w:p>
    <w:p w:rsidR="00F51A66" w:rsidRPr="00F51A66" w:rsidRDefault="00976419" w:rsidP="00976419">
      <w:pPr>
        <w:ind w:right="-1"/>
        <w:jc w:val="both"/>
        <w:rPr>
          <w:rFonts w:ascii="Times New Roman" w:hAnsi="Times New Roman"/>
          <w:i/>
          <w:sz w:val="26"/>
          <w:szCs w:val="26"/>
        </w:rPr>
      </w:pPr>
      <w:r w:rsidRPr="00F51A66">
        <w:rPr>
          <w:rFonts w:ascii="Times New Roman" w:hAnsi="Times New Roman" w:hint="cs"/>
          <w:i/>
          <w:sz w:val="26"/>
          <w:szCs w:val="26"/>
        </w:rPr>
        <w:t>Упражнения</w:t>
      </w:r>
      <w:r w:rsidRPr="00F51A66">
        <w:rPr>
          <w:rFonts w:ascii="Times New Roman" w:hAnsi="Times New Roman"/>
          <w:i/>
          <w:sz w:val="26"/>
          <w:szCs w:val="26"/>
        </w:rPr>
        <w:t xml:space="preserve"> </w:t>
      </w:r>
      <w:r w:rsidRPr="00F51A66">
        <w:rPr>
          <w:rFonts w:ascii="Times New Roman" w:hAnsi="Times New Roman" w:hint="cs"/>
          <w:i/>
          <w:sz w:val="26"/>
          <w:szCs w:val="26"/>
        </w:rPr>
        <w:t>для</w:t>
      </w:r>
      <w:r w:rsidRPr="00F51A66">
        <w:rPr>
          <w:rFonts w:ascii="Times New Roman" w:hAnsi="Times New Roman"/>
          <w:i/>
          <w:sz w:val="26"/>
          <w:szCs w:val="26"/>
        </w:rPr>
        <w:t xml:space="preserve"> </w:t>
      </w:r>
      <w:r w:rsidRPr="00F51A66">
        <w:rPr>
          <w:rFonts w:ascii="Times New Roman" w:hAnsi="Times New Roman" w:hint="cs"/>
          <w:i/>
          <w:sz w:val="26"/>
          <w:szCs w:val="26"/>
        </w:rPr>
        <w:t>развития</w:t>
      </w:r>
      <w:r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укрепления</w:t>
      </w:r>
      <w:r w:rsidRPr="00F51A66">
        <w:rPr>
          <w:rFonts w:ascii="Times New Roman" w:hAnsi="Times New Roman"/>
          <w:i/>
          <w:sz w:val="26"/>
          <w:szCs w:val="26"/>
        </w:rPr>
        <w:t xml:space="preserve"> </w:t>
      </w:r>
      <w:r w:rsidRPr="00F51A66">
        <w:rPr>
          <w:rFonts w:ascii="Times New Roman" w:hAnsi="Times New Roman" w:hint="cs"/>
          <w:i/>
          <w:sz w:val="26"/>
          <w:szCs w:val="26"/>
        </w:rPr>
        <w:t>мышц</w:t>
      </w:r>
      <w:r w:rsidRPr="00F51A66">
        <w:rPr>
          <w:rFonts w:ascii="Times New Roman" w:hAnsi="Times New Roman"/>
          <w:i/>
          <w:sz w:val="26"/>
          <w:szCs w:val="26"/>
        </w:rPr>
        <w:t xml:space="preserve"> </w:t>
      </w:r>
      <w:r w:rsidRPr="00F51A66">
        <w:rPr>
          <w:rFonts w:ascii="Times New Roman" w:hAnsi="Times New Roman" w:hint="cs"/>
          <w:i/>
          <w:sz w:val="26"/>
          <w:szCs w:val="26"/>
        </w:rPr>
        <w:t>спины</w:t>
      </w:r>
      <w:r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гибкости</w:t>
      </w:r>
      <w:r w:rsidRPr="00F51A66">
        <w:rPr>
          <w:rFonts w:ascii="Times New Roman" w:hAnsi="Times New Roman"/>
          <w:i/>
          <w:sz w:val="26"/>
          <w:szCs w:val="26"/>
        </w:rPr>
        <w:t xml:space="preserve"> </w:t>
      </w:r>
      <w:r w:rsidRPr="00F51A66">
        <w:rPr>
          <w:rFonts w:ascii="Times New Roman" w:hAnsi="Times New Roman" w:hint="cs"/>
          <w:i/>
          <w:sz w:val="26"/>
          <w:szCs w:val="26"/>
        </w:rPr>
        <w:t>позвоночника</w:t>
      </w:r>
      <w:r w:rsidRPr="00F51A66">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Передавать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над</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вправо</w:t>
      </w:r>
      <w:r w:rsidRPr="00976419">
        <w:rPr>
          <w:rFonts w:ascii="Times New Roman" w:hAnsi="Times New Roman"/>
          <w:sz w:val="26"/>
          <w:szCs w:val="26"/>
        </w:rPr>
        <w:t>-</w:t>
      </w:r>
      <w:r w:rsidRPr="00976419">
        <w:rPr>
          <w:rFonts w:ascii="Times New Roman" w:hAnsi="Times New Roman" w:hint="cs"/>
          <w:sz w:val="26"/>
          <w:szCs w:val="26"/>
        </w:rPr>
        <w:t>влево</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положить</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 xml:space="preserve"> </w:t>
      </w:r>
      <w:r w:rsidRPr="00976419">
        <w:rPr>
          <w:rFonts w:ascii="Times New Roman" w:hAnsi="Times New Roman" w:hint="cs"/>
          <w:sz w:val="26"/>
          <w:szCs w:val="26"/>
        </w:rPr>
        <w:t>позади</w:t>
      </w:r>
      <w:r w:rsidRPr="00976419">
        <w:rPr>
          <w:rFonts w:ascii="Times New Roman" w:hAnsi="Times New Roman"/>
          <w:sz w:val="26"/>
          <w:szCs w:val="26"/>
        </w:rPr>
        <w:t xml:space="preserve"> </w:t>
      </w:r>
      <w:r w:rsidRPr="00976419">
        <w:rPr>
          <w:rFonts w:ascii="Times New Roman" w:hAnsi="Times New Roman" w:hint="cs"/>
          <w:sz w:val="26"/>
          <w:szCs w:val="26"/>
        </w:rPr>
        <w:t>себя</w:t>
      </w:r>
      <w:r w:rsidRPr="00976419">
        <w:rPr>
          <w:rFonts w:ascii="Times New Roman" w:hAnsi="Times New Roman"/>
          <w:sz w:val="26"/>
          <w:szCs w:val="26"/>
        </w:rPr>
        <w:t xml:space="preserve">, </w:t>
      </w:r>
      <w:r w:rsidRPr="00976419">
        <w:rPr>
          <w:rFonts w:ascii="Times New Roman" w:hAnsi="Times New Roman" w:hint="cs"/>
          <w:sz w:val="26"/>
          <w:szCs w:val="26"/>
        </w:rPr>
        <w:t>повернуться</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взять</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наклониться</w:t>
      </w:r>
      <w:r w:rsidR="00F51A66">
        <w:rPr>
          <w:rFonts w:ascii="Times New Roman" w:hAnsi="Times New Roman"/>
          <w:sz w:val="26"/>
          <w:szCs w:val="26"/>
        </w:rPr>
        <w:t xml:space="preserve">, </w:t>
      </w:r>
      <w:r w:rsidRPr="00976419">
        <w:rPr>
          <w:rFonts w:ascii="Times New Roman" w:hAnsi="Times New Roman" w:hint="cs"/>
          <w:sz w:val="26"/>
          <w:szCs w:val="26"/>
        </w:rPr>
        <w:t>подтянуть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себе</w:t>
      </w:r>
      <w:r w:rsidRPr="00976419">
        <w:rPr>
          <w:rFonts w:ascii="Times New Roman" w:hAnsi="Times New Roman"/>
          <w:sz w:val="26"/>
          <w:szCs w:val="26"/>
        </w:rPr>
        <w:t xml:space="preserve">, </w:t>
      </w:r>
      <w:r w:rsidRPr="00976419">
        <w:rPr>
          <w:rFonts w:ascii="Times New Roman" w:hAnsi="Times New Roman" w:hint="cs"/>
          <w:sz w:val="26"/>
          <w:szCs w:val="26"/>
        </w:rPr>
        <w:t>обхватив</w:t>
      </w:r>
      <w:r w:rsidRPr="00976419">
        <w:rPr>
          <w:rFonts w:ascii="Times New Roman" w:hAnsi="Times New Roman"/>
          <w:sz w:val="26"/>
          <w:szCs w:val="26"/>
        </w:rPr>
        <w:t xml:space="preserve"> </w:t>
      </w:r>
      <w:r w:rsidRPr="00976419">
        <w:rPr>
          <w:rFonts w:ascii="Times New Roman" w:hAnsi="Times New Roman" w:hint="cs"/>
          <w:sz w:val="26"/>
          <w:szCs w:val="26"/>
        </w:rPr>
        <w:t>колени</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00F51A66">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одновременно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двигать</w:t>
      </w:r>
      <w:r w:rsidRPr="00976419">
        <w:rPr>
          <w:rFonts w:ascii="Times New Roman" w:hAnsi="Times New Roman"/>
          <w:sz w:val="26"/>
          <w:szCs w:val="26"/>
        </w:rPr>
        <w:t xml:space="preserve"> </w:t>
      </w:r>
      <w:r w:rsidRPr="00976419">
        <w:rPr>
          <w:rFonts w:ascii="Times New Roman" w:hAnsi="Times New Roman" w:hint="cs"/>
          <w:sz w:val="26"/>
          <w:szCs w:val="26"/>
        </w:rPr>
        <w:t>ногами</w:t>
      </w:r>
      <w:r w:rsidRPr="00976419">
        <w:rPr>
          <w:rFonts w:ascii="Times New Roman" w:hAnsi="Times New Roman"/>
          <w:sz w:val="26"/>
          <w:szCs w:val="26"/>
        </w:rPr>
        <w:t xml:space="preserve">, </w:t>
      </w:r>
      <w:r w:rsidRPr="00976419">
        <w:rPr>
          <w:rFonts w:ascii="Times New Roman" w:hAnsi="Times New Roman" w:hint="cs"/>
          <w:sz w:val="26"/>
          <w:szCs w:val="26"/>
        </w:rPr>
        <w:t>как</w:t>
      </w:r>
      <w:r w:rsidRPr="00976419">
        <w:rPr>
          <w:rFonts w:ascii="Times New Roman" w:hAnsi="Times New Roman"/>
          <w:sz w:val="26"/>
          <w:szCs w:val="26"/>
        </w:rPr>
        <w:t xml:space="preserve"> </w:t>
      </w:r>
      <w:r w:rsidRPr="00976419">
        <w:rPr>
          <w:rFonts w:ascii="Times New Roman" w:hAnsi="Times New Roman" w:hint="cs"/>
          <w:sz w:val="26"/>
          <w:szCs w:val="26"/>
        </w:rPr>
        <w:t>при</w:t>
      </w:r>
      <w:r w:rsidRPr="00976419">
        <w:rPr>
          <w:rFonts w:ascii="Times New Roman" w:hAnsi="Times New Roman"/>
          <w:sz w:val="26"/>
          <w:szCs w:val="26"/>
        </w:rPr>
        <w:t xml:space="preserve"> </w:t>
      </w:r>
      <w:r w:rsidRPr="00976419">
        <w:rPr>
          <w:rFonts w:ascii="Times New Roman" w:hAnsi="Times New Roman" w:hint="cs"/>
          <w:sz w:val="26"/>
          <w:szCs w:val="26"/>
        </w:rPr>
        <w:t>езде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велосипеде</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разгибать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вместе</w:t>
      </w:r>
      <w:r w:rsidRPr="00976419">
        <w:rPr>
          <w:rFonts w:ascii="Times New Roman" w:hAnsi="Times New Roman"/>
          <w:sz w:val="26"/>
          <w:szCs w:val="26"/>
        </w:rPr>
        <w:t xml:space="preserve">), </w:t>
      </w: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спины</w:t>
      </w:r>
      <w:r w:rsidRPr="00976419">
        <w:rPr>
          <w:rFonts w:ascii="Times New Roman" w:hAnsi="Times New Roman"/>
          <w:sz w:val="26"/>
          <w:szCs w:val="26"/>
        </w:rPr>
        <w:t xml:space="preserve"> </w:t>
      </w:r>
      <w:r w:rsidRPr="00976419">
        <w:rPr>
          <w:rFonts w:ascii="Times New Roman" w:hAnsi="Times New Roman" w:hint="cs"/>
          <w:sz w:val="26"/>
          <w:szCs w:val="26"/>
        </w:rPr>
        <w:t>на</w:t>
      </w:r>
      <w:r w:rsidR="00F51A66">
        <w:rPr>
          <w:rFonts w:ascii="Times New Roman" w:hAnsi="Times New Roman"/>
          <w:sz w:val="26"/>
          <w:szCs w:val="26"/>
        </w:rPr>
        <w:t xml:space="preserve"> </w:t>
      </w:r>
      <w:r w:rsidRPr="00976419">
        <w:rPr>
          <w:rFonts w:ascii="Times New Roman" w:hAnsi="Times New Roman" w:hint="cs"/>
          <w:sz w:val="26"/>
          <w:szCs w:val="26"/>
        </w:rPr>
        <w:t>живот</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обратно</w:t>
      </w:r>
      <w:r w:rsidRPr="00976419">
        <w:rPr>
          <w:rFonts w:ascii="Times New Roman" w:hAnsi="Times New Roman"/>
          <w:sz w:val="26"/>
          <w:szCs w:val="26"/>
        </w:rPr>
        <w:t xml:space="preserve">; </w:t>
      </w:r>
      <w:r w:rsidRPr="00976419">
        <w:rPr>
          <w:rFonts w:ascii="Times New Roman" w:hAnsi="Times New Roman" w:hint="cs"/>
          <w:sz w:val="26"/>
          <w:szCs w:val="26"/>
        </w:rPr>
        <w:t>прогибаться</w:t>
      </w:r>
      <w:r w:rsidRPr="00976419">
        <w:rPr>
          <w:rFonts w:ascii="Times New Roman" w:hAnsi="Times New Roman"/>
          <w:sz w:val="26"/>
          <w:szCs w:val="26"/>
        </w:rPr>
        <w:t xml:space="preserve">, </w:t>
      </w:r>
      <w:r w:rsidRPr="00976419">
        <w:rPr>
          <w:rFonts w:ascii="Times New Roman" w:hAnsi="Times New Roman" w:hint="cs"/>
          <w:sz w:val="26"/>
          <w:szCs w:val="26"/>
        </w:rPr>
        <w:t>приподнимая</w:t>
      </w:r>
      <w:r w:rsidRPr="00976419">
        <w:rPr>
          <w:rFonts w:ascii="Times New Roman" w:hAnsi="Times New Roman"/>
          <w:sz w:val="26"/>
          <w:szCs w:val="26"/>
        </w:rPr>
        <w:t xml:space="preserve"> </w:t>
      </w:r>
      <w:r w:rsidRPr="00976419">
        <w:rPr>
          <w:rFonts w:ascii="Times New Roman" w:hAnsi="Times New Roman" w:hint="cs"/>
          <w:sz w:val="26"/>
          <w:szCs w:val="26"/>
        </w:rPr>
        <w:t>плечи</w:t>
      </w:r>
      <w:r w:rsidRPr="00976419">
        <w:rPr>
          <w:rFonts w:ascii="Times New Roman" w:hAnsi="Times New Roman"/>
          <w:sz w:val="26"/>
          <w:szCs w:val="26"/>
        </w:rPr>
        <w:t xml:space="preserve">, </w:t>
      </w:r>
      <w:r w:rsidRPr="00976419">
        <w:rPr>
          <w:rFonts w:ascii="Times New Roman" w:hAnsi="Times New Roman" w:hint="cs"/>
          <w:sz w:val="26"/>
          <w:szCs w:val="26"/>
        </w:rPr>
        <w:t>разводя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w:t>
      </w:r>
    </w:p>
    <w:p w:rsidR="00F51A66" w:rsidRPr="00F51A66" w:rsidRDefault="00976419" w:rsidP="00976419">
      <w:pPr>
        <w:ind w:right="-1"/>
        <w:jc w:val="both"/>
        <w:rPr>
          <w:rFonts w:ascii="Times New Roman" w:hAnsi="Times New Roman"/>
          <w:i/>
          <w:sz w:val="26"/>
          <w:szCs w:val="26"/>
        </w:rPr>
      </w:pPr>
      <w:r w:rsidRPr="00F51A66">
        <w:rPr>
          <w:rFonts w:ascii="Times New Roman" w:hAnsi="Times New Roman" w:hint="cs"/>
          <w:i/>
          <w:sz w:val="26"/>
          <w:szCs w:val="26"/>
        </w:rPr>
        <w:t>Упражнения</w:t>
      </w:r>
      <w:r w:rsidRPr="00F51A66">
        <w:rPr>
          <w:rFonts w:ascii="Times New Roman" w:hAnsi="Times New Roman"/>
          <w:i/>
          <w:sz w:val="26"/>
          <w:szCs w:val="26"/>
        </w:rPr>
        <w:t xml:space="preserve"> </w:t>
      </w:r>
      <w:r w:rsidRPr="00F51A66">
        <w:rPr>
          <w:rFonts w:ascii="Times New Roman" w:hAnsi="Times New Roman" w:hint="cs"/>
          <w:i/>
          <w:sz w:val="26"/>
          <w:szCs w:val="26"/>
        </w:rPr>
        <w:t>для</w:t>
      </w:r>
      <w:r w:rsidRPr="00F51A66">
        <w:rPr>
          <w:rFonts w:ascii="Times New Roman" w:hAnsi="Times New Roman"/>
          <w:i/>
          <w:sz w:val="26"/>
          <w:szCs w:val="26"/>
        </w:rPr>
        <w:t xml:space="preserve"> </w:t>
      </w:r>
      <w:r w:rsidRPr="00F51A66">
        <w:rPr>
          <w:rFonts w:ascii="Times New Roman" w:hAnsi="Times New Roman" w:hint="cs"/>
          <w:i/>
          <w:sz w:val="26"/>
          <w:szCs w:val="26"/>
        </w:rPr>
        <w:t>развития</w:t>
      </w:r>
      <w:r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укрепления</w:t>
      </w:r>
      <w:r w:rsidRPr="00F51A66">
        <w:rPr>
          <w:rFonts w:ascii="Times New Roman" w:hAnsi="Times New Roman"/>
          <w:i/>
          <w:sz w:val="26"/>
          <w:szCs w:val="26"/>
        </w:rPr>
        <w:t xml:space="preserve"> </w:t>
      </w:r>
      <w:r w:rsidRPr="00F51A66">
        <w:rPr>
          <w:rFonts w:ascii="Times New Roman" w:hAnsi="Times New Roman" w:hint="cs"/>
          <w:i/>
          <w:sz w:val="26"/>
          <w:szCs w:val="26"/>
        </w:rPr>
        <w:t>мышц</w:t>
      </w:r>
      <w:r w:rsidRPr="00F51A66">
        <w:rPr>
          <w:rFonts w:ascii="Times New Roman" w:hAnsi="Times New Roman"/>
          <w:i/>
          <w:sz w:val="26"/>
          <w:szCs w:val="26"/>
        </w:rPr>
        <w:t xml:space="preserve"> </w:t>
      </w:r>
      <w:r w:rsidRPr="00F51A66">
        <w:rPr>
          <w:rFonts w:ascii="Times New Roman" w:hAnsi="Times New Roman" w:hint="cs"/>
          <w:i/>
          <w:sz w:val="26"/>
          <w:szCs w:val="26"/>
        </w:rPr>
        <w:t>брюшного</w:t>
      </w:r>
      <w:r w:rsidRPr="00F51A66">
        <w:rPr>
          <w:rFonts w:ascii="Times New Roman" w:hAnsi="Times New Roman"/>
          <w:i/>
          <w:sz w:val="26"/>
          <w:szCs w:val="26"/>
        </w:rPr>
        <w:t xml:space="preserve"> </w:t>
      </w:r>
      <w:r w:rsidRPr="00F51A66">
        <w:rPr>
          <w:rFonts w:ascii="Times New Roman" w:hAnsi="Times New Roman" w:hint="cs"/>
          <w:i/>
          <w:sz w:val="26"/>
          <w:szCs w:val="26"/>
        </w:rPr>
        <w:t>пресса</w:t>
      </w:r>
      <w:r w:rsidR="00F51A66"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ног</w:t>
      </w:r>
      <w:r w:rsidR="00F51A66" w:rsidRPr="00F51A66">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ставить</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опору</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без</w:t>
      </w:r>
      <w:r w:rsidRPr="00976419">
        <w:rPr>
          <w:rFonts w:ascii="Times New Roman" w:hAnsi="Times New Roman"/>
          <w:sz w:val="26"/>
          <w:szCs w:val="26"/>
        </w:rPr>
        <w:t xml:space="preserve"> </w:t>
      </w:r>
      <w:r w:rsidRPr="00976419">
        <w:rPr>
          <w:rFonts w:ascii="Times New Roman" w:hAnsi="Times New Roman" w:hint="cs"/>
          <w:sz w:val="26"/>
          <w:szCs w:val="26"/>
        </w:rPr>
        <w:t>нее</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00F51A66">
        <w:rPr>
          <w:rFonts w:ascii="Times New Roman" w:hAnsi="Times New Roman"/>
          <w:sz w:val="26"/>
          <w:szCs w:val="26"/>
        </w:rPr>
        <w:t xml:space="preserve">, </w:t>
      </w:r>
      <w:r w:rsidRPr="00976419">
        <w:rPr>
          <w:rFonts w:ascii="Times New Roman" w:hAnsi="Times New Roman" w:hint="cs"/>
          <w:sz w:val="26"/>
          <w:szCs w:val="26"/>
        </w:rPr>
        <w:t>вынося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обхватывая</w:t>
      </w:r>
      <w:r w:rsidRPr="00976419">
        <w:rPr>
          <w:rFonts w:ascii="Times New Roman" w:hAnsi="Times New Roman"/>
          <w:sz w:val="26"/>
          <w:szCs w:val="26"/>
        </w:rPr>
        <w:t xml:space="preserve"> </w:t>
      </w:r>
      <w:r w:rsidRPr="00976419">
        <w:rPr>
          <w:rFonts w:ascii="Times New Roman" w:hAnsi="Times New Roman" w:hint="cs"/>
          <w:sz w:val="26"/>
          <w:szCs w:val="26"/>
        </w:rPr>
        <w:t>колени</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наклоняя</w:t>
      </w:r>
      <w:r w:rsidR="00F51A66">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согнутые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коленях</w:t>
      </w:r>
      <w:r w:rsidR="00F51A66">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захватывать</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мешочки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песком</w:t>
      </w:r>
      <w:r w:rsidRPr="00976419">
        <w:rPr>
          <w:rFonts w:ascii="Times New Roman" w:hAnsi="Times New Roman"/>
          <w:sz w:val="26"/>
          <w:szCs w:val="26"/>
        </w:rPr>
        <w:t xml:space="preserve">. </w:t>
      </w: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палке</w:t>
      </w:r>
      <w:r w:rsidR="00F51A66">
        <w:rPr>
          <w:rFonts w:ascii="Times New Roman" w:hAnsi="Times New Roman"/>
          <w:sz w:val="26"/>
          <w:szCs w:val="26"/>
        </w:rPr>
        <w:t xml:space="preserve">, </w:t>
      </w:r>
      <w:r w:rsidRPr="00976419">
        <w:rPr>
          <w:rFonts w:ascii="Times New Roman" w:hAnsi="Times New Roman" w:hint="cs"/>
          <w:sz w:val="26"/>
          <w:szCs w:val="26"/>
        </w:rPr>
        <w:t>валику</w:t>
      </w:r>
      <w:r w:rsidRPr="00976419">
        <w:rPr>
          <w:rFonts w:ascii="Times New Roman" w:hAnsi="Times New Roman"/>
          <w:sz w:val="26"/>
          <w:szCs w:val="26"/>
        </w:rPr>
        <w:t xml:space="preserve"> (</w:t>
      </w:r>
      <w:r w:rsidRPr="00976419">
        <w:rPr>
          <w:rFonts w:ascii="Times New Roman" w:hAnsi="Times New Roman" w:hint="cs"/>
          <w:sz w:val="26"/>
          <w:szCs w:val="26"/>
        </w:rPr>
        <w:t>диаметр</w:t>
      </w:r>
      <w:r w:rsidRPr="00976419">
        <w:rPr>
          <w:rFonts w:ascii="Times New Roman" w:hAnsi="Times New Roman"/>
          <w:sz w:val="26"/>
          <w:szCs w:val="26"/>
        </w:rPr>
        <w:t xml:space="preserve"> 6</w:t>
      </w:r>
      <w:r w:rsidRPr="00976419">
        <w:rPr>
          <w:rFonts w:ascii="Times New Roman" w:hAnsi="Times New Roman" w:hint="cs"/>
          <w:sz w:val="26"/>
          <w:szCs w:val="26"/>
        </w:rPr>
        <w:t>–</w:t>
      </w:r>
      <w:r w:rsidRPr="00976419">
        <w:rPr>
          <w:rFonts w:ascii="Times New Roman" w:hAnsi="Times New Roman"/>
          <w:sz w:val="26"/>
          <w:szCs w:val="26"/>
        </w:rPr>
        <w:t xml:space="preserve">8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опираясь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них</w:t>
      </w:r>
      <w:r w:rsidRPr="00976419">
        <w:rPr>
          <w:rFonts w:ascii="Times New Roman" w:hAnsi="Times New Roman"/>
          <w:sz w:val="26"/>
          <w:szCs w:val="26"/>
        </w:rPr>
        <w:t xml:space="preserve"> </w:t>
      </w:r>
      <w:r w:rsidRPr="00976419">
        <w:rPr>
          <w:rFonts w:ascii="Times New Roman" w:hAnsi="Times New Roman" w:hint="cs"/>
          <w:sz w:val="26"/>
          <w:szCs w:val="26"/>
        </w:rPr>
        <w:t>серединой</w:t>
      </w:r>
      <w:r w:rsidRPr="00976419">
        <w:rPr>
          <w:rFonts w:ascii="Times New Roman" w:hAnsi="Times New Roman"/>
          <w:sz w:val="26"/>
          <w:szCs w:val="26"/>
        </w:rPr>
        <w:t xml:space="preserve"> </w:t>
      </w:r>
      <w:r w:rsidRPr="00976419">
        <w:rPr>
          <w:rFonts w:ascii="Times New Roman" w:hAnsi="Times New Roman" w:hint="cs"/>
          <w:sz w:val="26"/>
          <w:szCs w:val="26"/>
        </w:rPr>
        <w:t>ступни</w:t>
      </w:r>
      <w:r w:rsidRPr="00976419">
        <w:rPr>
          <w:rFonts w:ascii="Times New Roman" w:hAnsi="Times New Roman"/>
          <w:sz w:val="26"/>
          <w:szCs w:val="26"/>
        </w:rPr>
        <w:t>.</w:t>
      </w:r>
    </w:p>
    <w:p w:rsidR="00976419" w:rsidRPr="00F51A66" w:rsidRDefault="00976419" w:rsidP="00976419">
      <w:pPr>
        <w:ind w:right="-1"/>
        <w:jc w:val="both"/>
        <w:rPr>
          <w:rFonts w:ascii="Times New Roman" w:hAnsi="Times New Roman"/>
          <w:i/>
          <w:sz w:val="26"/>
          <w:szCs w:val="26"/>
        </w:rPr>
      </w:pPr>
      <w:r w:rsidRPr="00F51A66">
        <w:rPr>
          <w:rFonts w:ascii="Times New Roman" w:hAnsi="Times New Roman" w:hint="cs"/>
          <w:i/>
          <w:sz w:val="26"/>
          <w:szCs w:val="26"/>
        </w:rPr>
        <w:t>Спортивные</w:t>
      </w:r>
      <w:r w:rsidRPr="00F51A66">
        <w:rPr>
          <w:rFonts w:ascii="Times New Roman" w:hAnsi="Times New Roman"/>
          <w:i/>
          <w:sz w:val="26"/>
          <w:szCs w:val="26"/>
        </w:rPr>
        <w:t xml:space="preserve"> </w:t>
      </w:r>
      <w:r w:rsidRPr="00F51A66">
        <w:rPr>
          <w:rFonts w:ascii="Times New Roman" w:hAnsi="Times New Roman" w:hint="cs"/>
          <w:i/>
          <w:sz w:val="26"/>
          <w:szCs w:val="26"/>
        </w:rPr>
        <w:t>игры</w:t>
      </w:r>
      <w:r w:rsidRPr="00F51A66">
        <w:rPr>
          <w:rFonts w:ascii="Times New Roman" w:hAnsi="Times New Roman"/>
          <w:i/>
          <w:sz w:val="26"/>
          <w:szCs w:val="26"/>
        </w:rPr>
        <w:t xml:space="preserve"> </w:t>
      </w:r>
      <w:r w:rsidRPr="00F51A66">
        <w:rPr>
          <w:rFonts w:ascii="Times New Roman" w:hAnsi="Times New Roman" w:hint="cs"/>
          <w:i/>
          <w:sz w:val="26"/>
          <w:szCs w:val="26"/>
        </w:rPr>
        <w:t>и</w:t>
      </w:r>
      <w:r w:rsidRPr="00F51A66">
        <w:rPr>
          <w:rFonts w:ascii="Times New Roman" w:hAnsi="Times New Roman"/>
          <w:i/>
          <w:sz w:val="26"/>
          <w:szCs w:val="26"/>
        </w:rPr>
        <w:t xml:space="preserve"> </w:t>
      </w:r>
      <w:r w:rsidRPr="00F51A66">
        <w:rPr>
          <w:rFonts w:ascii="Times New Roman" w:hAnsi="Times New Roman" w:hint="cs"/>
          <w:i/>
          <w:sz w:val="26"/>
          <w:szCs w:val="26"/>
        </w:rPr>
        <w:t>упражнения</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Катать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санках</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друга</w:t>
      </w:r>
      <w:r w:rsidRPr="00976419">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невысокой</w:t>
      </w:r>
      <w:r w:rsidR="00F51A66">
        <w:rPr>
          <w:rFonts w:ascii="Times New Roman" w:hAnsi="Times New Roman"/>
          <w:sz w:val="26"/>
          <w:szCs w:val="26"/>
        </w:rPr>
        <w:t xml:space="preserve"> </w:t>
      </w:r>
      <w:r w:rsidRPr="00976419">
        <w:rPr>
          <w:rFonts w:ascii="Times New Roman" w:hAnsi="Times New Roman" w:hint="cs"/>
          <w:sz w:val="26"/>
          <w:szCs w:val="26"/>
        </w:rPr>
        <w:t>горки</w:t>
      </w:r>
      <w:r w:rsidR="00F51A66">
        <w:rPr>
          <w:rFonts w:ascii="Times New Roman" w:hAnsi="Times New Roman"/>
          <w:sz w:val="26"/>
          <w:szCs w:val="26"/>
        </w:rPr>
        <w:t xml:space="preserve">. </w:t>
      </w:r>
      <w:r w:rsidRPr="00976419">
        <w:rPr>
          <w:rFonts w:ascii="Times New Roman" w:hAnsi="Times New Roman" w:hint="cs"/>
          <w:sz w:val="26"/>
          <w:szCs w:val="26"/>
        </w:rPr>
        <w:t>Скользить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ледяным</w:t>
      </w:r>
      <w:r w:rsidRPr="00976419">
        <w:rPr>
          <w:rFonts w:ascii="Times New Roman" w:hAnsi="Times New Roman"/>
          <w:sz w:val="26"/>
          <w:szCs w:val="26"/>
        </w:rPr>
        <w:t xml:space="preserve"> </w:t>
      </w:r>
      <w:r w:rsidRPr="00976419">
        <w:rPr>
          <w:rFonts w:ascii="Times New Roman" w:hAnsi="Times New Roman" w:hint="cs"/>
          <w:sz w:val="26"/>
          <w:szCs w:val="26"/>
        </w:rPr>
        <w:t>дорожкам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поддержкой</w:t>
      </w:r>
      <w:r w:rsidRPr="00976419">
        <w:rPr>
          <w:rFonts w:ascii="Times New Roman" w:hAnsi="Times New Roman"/>
          <w:sz w:val="26"/>
          <w:szCs w:val="26"/>
        </w:rPr>
        <w:t xml:space="preserve"> </w:t>
      </w:r>
      <w:r w:rsidRPr="00976419">
        <w:rPr>
          <w:rFonts w:ascii="Times New Roman" w:hAnsi="Times New Roman" w:hint="cs"/>
          <w:sz w:val="26"/>
          <w:szCs w:val="26"/>
        </w:rPr>
        <w:t>взрослых</w:t>
      </w:r>
      <w:r w:rsidRPr="00976419">
        <w:rPr>
          <w:rFonts w:ascii="Times New Roman" w:hAnsi="Times New Roman"/>
          <w:sz w:val="26"/>
          <w:szCs w:val="26"/>
        </w:rPr>
        <w:t xml:space="preserve">. </w:t>
      </w: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ровной</w:t>
      </w:r>
      <w:r w:rsidRPr="00976419">
        <w:rPr>
          <w:rFonts w:ascii="Times New Roman" w:hAnsi="Times New Roman"/>
          <w:sz w:val="26"/>
          <w:szCs w:val="26"/>
        </w:rPr>
        <w:t xml:space="preserve"> </w:t>
      </w:r>
      <w:r w:rsidRPr="00976419">
        <w:rPr>
          <w:rFonts w:ascii="Times New Roman" w:hAnsi="Times New Roman" w:hint="cs"/>
          <w:sz w:val="26"/>
          <w:szCs w:val="26"/>
        </w:rPr>
        <w:t>лыжне</w:t>
      </w:r>
      <w:r w:rsidRPr="00976419">
        <w:rPr>
          <w:rFonts w:ascii="Times New Roman" w:hAnsi="Times New Roman"/>
          <w:sz w:val="26"/>
          <w:szCs w:val="26"/>
        </w:rPr>
        <w:t xml:space="preserve"> </w:t>
      </w:r>
      <w:r w:rsidRPr="00976419">
        <w:rPr>
          <w:rFonts w:ascii="Times New Roman" w:hAnsi="Times New Roman" w:hint="cs"/>
          <w:sz w:val="26"/>
          <w:szCs w:val="26"/>
        </w:rPr>
        <w:t>ступающим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скользящим</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делать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переступанием</w:t>
      </w:r>
      <w:r w:rsidR="00F51A66">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трехколесном</w:t>
      </w:r>
      <w:r w:rsidRPr="00976419">
        <w:rPr>
          <w:rFonts w:ascii="Times New Roman" w:hAnsi="Times New Roman"/>
          <w:sz w:val="26"/>
          <w:szCs w:val="26"/>
        </w:rPr>
        <w:t xml:space="preserve"> </w:t>
      </w:r>
      <w:r w:rsidRPr="00976419">
        <w:rPr>
          <w:rFonts w:ascii="Times New Roman" w:hAnsi="Times New Roman" w:hint="cs"/>
          <w:sz w:val="26"/>
          <w:szCs w:val="26"/>
        </w:rPr>
        <w:t>велосипеде</w:t>
      </w:r>
      <w:r w:rsidRPr="00976419">
        <w:rPr>
          <w:rFonts w:ascii="Times New Roman" w:hAnsi="Times New Roman"/>
          <w:sz w:val="26"/>
          <w:szCs w:val="26"/>
        </w:rPr>
        <w:t xml:space="preserve"> </w:t>
      </w:r>
      <w:r w:rsidRPr="00976419">
        <w:rPr>
          <w:rFonts w:ascii="Times New Roman" w:hAnsi="Times New Roman" w:hint="cs"/>
          <w:sz w:val="26"/>
          <w:szCs w:val="26"/>
        </w:rPr>
        <w:t>по</w:t>
      </w:r>
      <w:r w:rsidR="00F51A66">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поворотами</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w:t>
      </w:r>
    </w:p>
    <w:p w:rsidR="00976419" w:rsidRPr="00F51A66" w:rsidRDefault="00976419" w:rsidP="00976419">
      <w:pPr>
        <w:ind w:right="-1"/>
        <w:jc w:val="both"/>
        <w:rPr>
          <w:rFonts w:ascii="Times New Roman" w:hAnsi="Times New Roman"/>
          <w:b/>
          <w:i/>
          <w:sz w:val="26"/>
          <w:szCs w:val="26"/>
        </w:rPr>
      </w:pPr>
      <w:r w:rsidRPr="00F51A66">
        <w:rPr>
          <w:rFonts w:ascii="Times New Roman" w:hAnsi="Times New Roman" w:hint="cs"/>
          <w:b/>
          <w:i/>
          <w:sz w:val="26"/>
          <w:szCs w:val="26"/>
        </w:rPr>
        <w:t>Подвижные</w:t>
      </w:r>
      <w:r w:rsidRPr="00F51A66">
        <w:rPr>
          <w:rFonts w:ascii="Times New Roman" w:hAnsi="Times New Roman"/>
          <w:b/>
          <w:i/>
          <w:sz w:val="26"/>
          <w:szCs w:val="26"/>
        </w:rPr>
        <w:t xml:space="preserve"> </w:t>
      </w:r>
      <w:r w:rsidRPr="00F51A66">
        <w:rPr>
          <w:rFonts w:ascii="Times New Roman" w:hAnsi="Times New Roman" w:hint="cs"/>
          <w:b/>
          <w:i/>
          <w:sz w:val="26"/>
          <w:szCs w:val="26"/>
        </w:rPr>
        <w:t>игры</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 xml:space="preserve">. </w:t>
      </w:r>
      <w:r w:rsidRPr="00976419">
        <w:rPr>
          <w:rFonts w:ascii="Times New Roman" w:hAnsi="Times New Roman" w:hint="cs"/>
          <w:sz w:val="26"/>
          <w:szCs w:val="26"/>
        </w:rPr>
        <w:t>«Бегите</w:t>
      </w:r>
      <w:r w:rsidRPr="00976419">
        <w:rPr>
          <w:rFonts w:ascii="Times New Roman" w:hAnsi="Times New Roman"/>
          <w:sz w:val="26"/>
          <w:szCs w:val="26"/>
        </w:rPr>
        <w:t xml:space="preserve"> </w:t>
      </w:r>
      <w:r w:rsidRPr="00976419">
        <w:rPr>
          <w:rFonts w:ascii="Times New Roman" w:hAnsi="Times New Roman" w:hint="cs"/>
          <w:sz w:val="26"/>
          <w:szCs w:val="26"/>
        </w:rPr>
        <w:t>ко</w:t>
      </w:r>
      <w:r w:rsidRPr="00976419">
        <w:rPr>
          <w:rFonts w:ascii="Times New Roman" w:hAnsi="Times New Roman"/>
          <w:sz w:val="26"/>
          <w:szCs w:val="26"/>
        </w:rPr>
        <w:t xml:space="preserve"> </w:t>
      </w:r>
      <w:r w:rsidRPr="00976419">
        <w:rPr>
          <w:rFonts w:ascii="Times New Roman" w:hAnsi="Times New Roman" w:hint="cs"/>
          <w:sz w:val="26"/>
          <w:szCs w:val="26"/>
        </w:rPr>
        <w:t>мне</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«Птички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птенчики»</w:t>
      </w:r>
      <w:r w:rsidRPr="00976419">
        <w:rPr>
          <w:rFonts w:ascii="Times New Roman" w:hAnsi="Times New Roman"/>
          <w:sz w:val="26"/>
          <w:szCs w:val="26"/>
        </w:rPr>
        <w:t xml:space="preserve">, </w:t>
      </w:r>
      <w:r w:rsidRPr="00976419">
        <w:rPr>
          <w:rFonts w:ascii="Times New Roman" w:hAnsi="Times New Roman" w:hint="cs"/>
          <w:sz w:val="26"/>
          <w:szCs w:val="26"/>
        </w:rPr>
        <w:t>«Мыши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кот»</w:t>
      </w:r>
      <w:r w:rsidR="00F51A66">
        <w:rPr>
          <w:rFonts w:ascii="Times New Roman" w:hAnsi="Times New Roman"/>
          <w:sz w:val="26"/>
          <w:szCs w:val="26"/>
        </w:rPr>
        <w:t xml:space="preserve">, </w:t>
      </w:r>
      <w:r w:rsidRPr="00976419">
        <w:rPr>
          <w:rFonts w:ascii="Times New Roman" w:hAnsi="Times New Roman" w:hint="cs"/>
          <w:sz w:val="26"/>
          <w:szCs w:val="26"/>
        </w:rPr>
        <w:t>«Бегите</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флажку</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свой</w:t>
      </w:r>
      <w:r w:rsidRPr="00976419">
        <w:rPr>
          <w:rFonts w:ascii="Times New Roman" w:hAnsi="Times New Roman"/>
          <w:sz w:val="26"/>
          <w:szCs w:val="26"/>
        </w:rPr>
        <w:t xml:space="preserve"> </w:t>
      </w:r>
      <w:r w:rsidRPr="00976419">
        <w:rPr>
          <w:rFonts w:ascii="Times New Roman" w:hAnsi="Times New Roman" w:hint="cs"/>
          <w:sz w:val="26"/>
          <w:szCs w:val="26"/>
        </w:rPr>
        <w:t>цвет»</w:t>
      </w:r>
      <w:r w:rsidRPr="00976419">
        <w:rPr>
          <w:rFonts w:ascii="Times New Roman" w:hAnsi="Times New Roman"/>
          <w:sz w:val="26"/>
          <w:szCs w:val="26"/>
        </w:rPr>
        <w:t xml:space="preserve">, </w:t>
      </w:r>
      <w:r w:rsidRPr="00976419">
        <w:rPr>
          <w:rFonts w:ascii="Times New Roman" w:hAnsi="Times New Roman" w:hint="cs"/>
          <w:sz w:val="26"/>
          <w:szCs w:val="26"/>
        </w:rPr>
        <w:t>«Трамвай»</w:t>
      </w:r>
      <w:r w:rsidRPr="00976419">
        <w:rPr>
          <w:rFonts w:ascii="Times New Roman" w:hAnsi="Times New Roman"/>
          <w:sz w:val="26"/>
          <w:szCs w:val="26"/>
        </w:rPr>
        <w:t xml:space="preserve">, </w:t>
      </w:r>
      <w:r w:rsidRPr="00976419">
        <w:rPr>
          <w:rFonts w:ascii="Times New Roman" w:hAnsi="Times New Roman" w:hint="cs"/>
          <w:sz w:val="26"/>
          <w:szCs w:val="26"/>
        </w:rPr>
        <w:t>«Поезд»</w:t>
      </w:r>
      <w:r w:rsidRPr="00976419">
        <w:rPr>
          <w:rFonts w:ascii="Times New Roman" w:hAnsi="Times New Roman"/>
          <w:sz w:val="26"/>
          <w:szCs w:val="26"/>
        </w:rPr>
        <w:t xml:space="preserve">, </w:t>
      </w:r>
      <w:r w:rsidRPr="00976419">
        <w:rPr>
          <w:rFonts w:ascii="Times New Roman" w:hAnsi="Times New Roman" w:hint="cs"/>
          <w:sz w:val="26"/>
          <w:szCs w:val="26"/>
        </w:rPr>
        <w:t>«Лохматый</w:t>
      </w:r>
      <w:r w:rsidR="00F51A66">
        <w:rPr>
          <w:rFonts w:ascii="Times New Roman" w:hAnsi="Times New Roman"/>
          <w:sz w:val="26"/>
          <w:szCs w:val="26"/>
        </w:rPr>
        <w:t xml:space="preserve"> </w:t>
      </w:r>
      <w:r w:rsidRPr="00976419">
        <w:rPr>
          <w:rFonts w:ascii="Times New Roman" w:hAnsi="Times New Roman" w:hint="cs"/>
          <w:sz w:val="26"/>
          <w:szCs w:val="26"/>
        </w:rPr>
        <w:t>пес»</w:t>
      </w:r>
      <w:r w:rsidRPr="00976419">
        <w:rPr>
          <w:rFonts w:ascii="Times New Roman" w:hAnsi="Times New Roman"/>
          <w:sz w:val="26"/>
          <w:szCs w:val="26"/>
        </w:rPr>
        <w:t xml:space="preserve">, </w:t>
      </w:r>
      <w:r w:rsidRPr="00976419">
        <w:rPr>
          <w:rFonts w:ascii="Times New Roman" w:hAnsi="Times New Roman" w:hint="cs"/>
          <w:sz w:val="26"/>
          <w:szCs w:val="26"/>
        </w:rPr>
        <w:t>«Птички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гнездышках»</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прыжками</w:t>
      </w:r>
      <w:r w:rsidRPr="00976419">
        <w:rPr>
          <w:rFonts w:ascii="Times New Roman" w:hAnsi="Times New Roman"/>
          <w:sz w:val="26"/>
          <w:szCs w:val="26"/>
        </w:rPr>
        <w:t>.</w:t>
      </w:r>
      <w:r w:rsidR="00F51A66">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ровненькой</w:t>
      </w:r>
      <w:r w:rsidRPr="00976419">
        <w:rPr>
          <w:rFonts w:ascii="Times New Roman" w:hAnsi="Times New Roman"/>
          <w:sz w:val="26"/>
          <w:szCs w:val="26"/>
        </w:rPr>
        <w:t xml:space="preserve"> </w:t>
      </w:r>
      <w:r w:rsidRPr="00976419">
        <w:rPr>
          <w:rFonts w:ascii="Times New Roman" w:hAnsi="Times New Roman" w:hint="cs"/>
          <w:sz w:val="26"/>
          <w:szCs w:val="26"/>
        </w:rPr>
        <w:t>дорожке»</w:t>
      </w:r>
      <w:r w:rsidRPr="00976419">
        <w:rPr>
          <w:rFonts w:ascii="Times New Roman" w:hAnsi="Times New Roman"/>
          <w:sz w:val="26"/>
          <w:szCs w:val="26"/>
        </w:rPr>
        <w:t xml:space="preserve">, </w:t>
      </w:r>
      <w:r w:rsidRPr="00976419">
        <w:rPr>
          <w:rFonts w:ascii="Times New Roman" w:hAnsi="Times New Roman" w:hint="cs"/>
          <w:sz w:val="26"/>
          <w:szCs w:val="26"/>
        </w:rPr>
        <w:t>«Поймай</w:t>
      </w:r>
      <w:r w:rsidRPr="00976419">
        <w:rPr>
          <w:rFonts w:ascii="Times New Roman" w:hAnsi="Times New Roman"/>
          <w:sz w:val="26"/>
          <w:szCs w:val="26"/>
        </w:rPr>
        <w:t xml:space="preserve"> </w:t>
      </w:r>
      <w:r w:rsidRPr="00976419">
        <w:rPr>
          <w:rFonts w:ascii="Times New Roman" w:hAnsi="Times New Roman" w:hint="cs"/>
          <w:sz w:val="26"/>
          <w:szCs w:val="26"/>
        </w:rPr>
        <w:t>комара»</w:t>
      </w:r>
      <w:r w:rsidRPr="00976419">
        <w:rPr>
          <w:rFonts w:ascii="Times New Roman" w:hAnsi="Times New Roman"/>
          <w:sz w:val="26"/>
          <w:szCs w:val="26"/>
        </w:rPr>
        <w:t xml:space="preserve">, </w:t>
      </w:r>
      <w:r w:rsidRPr="00976419">
        <w:rPr>
          <w:rFonts w:ascii="Times New Roman" w:hAnsi="Times New Roman" w:hint="cs"/>
          <w:sz w:val="26"/>
          <w:szCs w:val="26"/>
        </w:rPr>
        <w:t>«Воро</w:t>
      </w:r>
      <w:r w:rsidRPr="00976419">
        <w:rPr>
          <w:rFonts w:ascii="Times New Roman" w:hAnsi="Times New Roman"/>
          <w:sz w:val="26"/>
          <w:szCs w:val="26"/>
        </w:rPr>
        <w:t>-</w:t>
      </w:r>
      <w:r w:rsidRPr="00976419">
        <w:rPr>
          <w:rFonts w:ascii="Times New Roman" w:hAnsi="Times New Roman" w:hint="cs"/>
          <w:sz w:val="26"/>
          <w:szCs w:val="26"/>
        </w:rPr>
        <w:t>бышки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кот»</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кочки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кочку»</w:t>
      </w:r>
      <w:r w:rsidR="00F51A66">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подлезанием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лазаньем</w:t>
      </w:r>
      <w:r w:rsidRPr="00976419">
        <w:rPr>
          <w:rFonts w:ascii="Times New Roman" w:hAnsi="Times New Roman"/>
          <w:sz w:val="26"/>
          <w:szCs w:val="26"/>
        </w:rPr>
        <w:t xml:space="preserve">. </w:t>
      </w:r>
      <w:r w:rsidRPr="00976419">
        <w:rPr>
          <w:rFonts w:ascii="Times New Roman" w:hAnsi="Times New Roman" w:hint="cs"/>
          <w:sz w:val="26"/>
          <w:szCs w:val="26"/>
        </w:rPr>
        <w:t>«Наседка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цыплята»</w:t>
      </w:r>
      <w:r w:rsidRPr="00976419">
        <w:rPr>
          <w:rFonts w:ascii="Times New Roman" w:hAnsi="Times New Roman"/>
          <w:sz w:val="26"/>
          <w:szCs w:val="26"/>
        </w:rPr>
        <w:t xml:space="preserve">, </w:t>
      </w:r>
      <w:r w:rsidRPr="00976419">
        <w:rPr>
          <w:rFonts w:ascii="Times New Roman" w:hAnsi="Times New Roman" w:hint="cs"/>
          <w:sz w:val="26"/>
          <w:szCs w:val="26"/>
        </w:rPr>
        <w:t>«Мыши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кладовой»</w:t>
      </w:r>
      <w:r w:rsidRPr="00976419">
        <w:rPr>
          <w:rFonts w:ascii="Times New Roman" w:hAnsi="Times New Roman"/>
          <w:sz w:val="26"/>
          <w:szCs w:val="26"/>
        </w:rPr>
        <w:t xml:space="preserve">, </w:t>
      </w:r>
      <w:r w:rsidRPr="00976419">
        <w:rPr>
          <w:rFonts w:ascii="Times New Roman" w:hAnsi="Times New Roman" w:hint="cs"/>
          <w:sz w:val="26"/>
          <w:szCs w:val="26"/>
        </w:rPr>
        <w:t>«Кролики»</w:t>
      </w:r>
      <w:r w:rsidR="00F51A66">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бросанием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ловлей</w:t>
      </w:r>
      <w:r w:rsidRPr="00976419">
        <w:rPr>
          <w:rFonts w:ascii="Times New Roman" w:hAnsi="Times New Roman"/>
          <w:sz w:val="26"/>
          <w:szCs w:val="26"/>
        </w:rPr>
        <w:t>.</w:t>
      </w:r>
      <w:r w:rsidR="00F51A66">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бросит</w:t>
      </w:r>
      <w:r w:rsidRPr="00976419">
        <w:rPr>
          <w:rFonts w:ascii="Times New Roman" w:hAnsi="Times New Roman"/>
          <w:sz w:val="26"/>
          <w:szCs w:val="26"/>
        </w:rPr>
        <w:t xml:space="preserve"> </w:t>
      </w:r>
      <w:r w:rsidRPr="00976419">
        <w:rPr>
          <w:rFonts w:ascii="Times New Roman" w:hAnsi="Times New Roman" w:hint="cs"/>
          <w:sz w:val="26"/>
          <w:szCs w:val="26"/>
        </w:rPr>
        <w:t>дальше</w:t>
      </w:r>
      <w:r w:rsidRPr="00976419">
        <w:rPr>
          <w:rFonts w:ascii="Times New Roman" w:hAnsi="Times New Roman"/>
          <w:sz w:val="26"/>
          <w:szCs w:val="26"/>
        </w:rPr>
        <w:t xml:space="preserve"> </w:t>
      </w:r>
      <w:r w:rsidRPr="00976419">
        <w:rPr>
          <w:rFonts w:ascii="Times New Roman" w:hAnsi="Times New Roman" w:hint="cs"/>
          <w:sz w:val="26"/>
          <w:szCs w:val="26"/>
        </w:rPr>
        <w:t>мешочек»</w:t>
      </w:r>
      <w:r w:rsidRPr="00976419">
        <w:rPr>
          <w:rFonts w:ascii="Times New Roman" w:hAnsi="Times New Roman"/>
          <w:sz w:val="26"/>
          <w:szCs w:val="26"/>
        </w:rPr>
        <w:t xml:space="preserve">, </w:t>
      </w:r>
      <w:r w:rsidRPr="00976419">
        <w:rPr>
          <w:rFonts w:ascii="Times New Roman" w:hAnsi="Times New Roman" w:hint="cs"/>
          <w:sz w:val="26"/>
          <w:szCs w:val="26"/>
        </w:rPr>
        <w:t>«Попади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p>
    <w:p w:rsid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круг»</w:t>
      </w:r>
      <w:r w:rsidRPr="00976419">
        <w:rPr>
          <w:rFonts w:ascii="Times New Roman" w:hAnsi="Times New Roman"/>
          <w:sz w:val="26"/>
          <w:szCs w:val="26"/>
        </w:rPr>
        <w:t xml:space="preserve">, </w:t>
      </w:r>
      <w:r w:rsidRPr="00976419">
        <w:rPr>
          <w:rFonts w:ascii="Times New Roman" w:hAnsi="Times New Roman" w:hint="cs"/>
          <w:sz w:val="26"/>
          <w:szCs w:val="26"/>
        </w:rPr>
        <w:t>«Сбей</w:t>
      </w:r>
      <w:r w:rsidRPr="00976419">
        <w:rPr>
          <w:rFonts w:ascii="Times New Roman" w:hAnsi="Times New Roman"/>
          <w:sz w:val="26"/>
          <w:szCs w:val="26"/>
        </w:rPr>
        <w:t xml:space="preserve"> </w:t>
      </w:r>
      <w:r w:rsidRPr="00976419">
        <w:rPr>
          <w:rFonts w:ascii="Times New Roman" w:hAnsi="Times New Roman" w:hint="cs"/>
          <w:sz w:val="26"/>
          <w:szCs w:val="26"/>
        </w:rPr>
        <w:t>кеглю»</w:t>
      </w:r>
      <w:r w:rsidRPr="00976419">
        <w:rPr>
          <w:rFonts w:ascii="Times New Roman" w:hAnsi="Times New Roman"/>
          <w:sz w:val="26"/>
          <w:szCs w:val="26"/>
        </w:rPr>
        <w:t xml:space="preserve">, </w:t>
      </w:r>
      <w:r w:rsidRPr="00976419">
        <w:rPr>
          <w:rFonts w:ascii="Times New Roman" w:hAnsi="Times New Roman" w:hint="cs"/>
          <w:sz w:val="26"/>
          <w:szCs w:val="26"/>
        </w:rPr>
        <w:t>«Береги</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00F51A66">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ориентировку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пространстве</w:t>
      </w:r>
      <w:r w:rsidRPr="00976419">
        <w:rPr>
          <w:rFonts w:ascii="Times New Roman" w:hAnsi="Times New Roman"/>
          <w:sz w:val="26"/>
          <w:szCs w:val="26"/>
        </w:rPr>
        <w:t>.</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свое</w:t>
      </w:r>
      <w:r w:rsidRPr="00976419">
        <w:rPr>
          <w:rFonts w:ascii="Times New Roman" w:hAnsi="Times New Roman"/>
          <w:sz w:val="26"/>
          <w:szCs w:val="26"/>
        </w:rPr>
        <w:t xml:space="preserve"> </w:t>
      </w:r>
      <w:r w:rsidRPr="00976419">
        <w:rPr>
          <w:rFonts w:ascii="Times New Roman" w:hAnsi="Times New Roman" w:hint="cs"/>
          <w:sz w:val="26"/>
          <w:szCs w:val="26"/>
        </w:rPr>
        <w:t>место»</w:t>
      </w:r>
      <w:r w:rsidRPr="00976419">
        <w:rPr>
          <w:rFonts w:ascii="Times New Roman" w:hAnsi="Times New Roman"/>
          <w:sz w:val="26"/>
          <w:szCs w:val="26"/>
        </w:rPr>
        <w:t xml:space="preserve">, </w:t>
      </w:r>
      <w:r w:rsidRPr="00976419">
        <w:rPr>
          <w:rFonts w:ascii="Times New Roman" w:hAnsi="Times New Roman" w:hint="cs"/>
          <w:sz w:val="26"/>
          <w:szCs w:val="26"/>
        </w:rPr>
        <w:t>«Угадай</w:t>
      </w:r>
      <w:r w:rsidRPr="00976419">
        <w:rPr>
          <w:rFonts w:ascii="Times New Roman" w:hAnsi="Times New Roman"/>
          <w:sz w:val="26"/>
          <w:szCs w:val="26"/>
        </w:rPr>
        <w:t xml:space="preserve">, </w:t>
      </w:r>
      <w:r w:rsidRPr="00976419">
        <w:rPr>
          <w:rFonts w:ascii="Times New Roman" w:hAnsi="Times New Roman" w:hint="cs"/>
          <w:sz w:val="26"/>
          <w:szCs w:val="26"/>
        </w:rPr>
        <w:t>кто</w:t>
      </w:r>
      <w:r w:rsidR="00F51A66">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где</w:t>
      </w:r>
      <w:r w:rsidRPr="00976419">
        <w:rPr>
          <w:rFonts w:ascii="Times New Roman" w:hAnsi="Times New Roman"/>
          <w:sz w:val="26"/>
          <w:szCs w:val="26"/>
        </w:rPr>
        <w:t xml:space="preserve"> </w:t>
      </w:r>
      <w:r w:rsidRPr="00976419">
        <w:rPr>
          <w:rFonts w:ascii="Times New Roman" w:hAnsi="Times New Roman" w:hint="cs"/>
          <w:sz w:val="26"/>
          <w:szCs w:val="26"/>
        </w:rPr>
        <w:t>кричит»</w:t>
      </w:r>
      <w:r w:rsidRPr="00976419">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что</w:t>
      </w:r>
      <w:r w:rsidRPr="00976419">
        <w:rPr>
          <w:rFonts w:ascii="Times New Roman" w:hAnsi="Times New Roman"/>
          <w:sz w:val="26"/>
          <w:szCs w:val="26"/>
        </w:rPr>
        <w:t xml:space="preserve"> </w:t>
      </w:r>
      <w:r w:rsidRPr="00976419">
        <w:rPr>
          <w:rFonts w:ascii="Times New Roman" w:hAnsi="Times New Roman" w:hint="cs"/>
          <w:sz w:val="26"/>
          <w:szCs w:val="26"/>
        </w:rPr>
        <w:t>спрятано»</w:t>
      </w:r>
    </w:p>
    <w:p w:rsidR="00976419" w:rsidRDefault="00976419" w:rsidP="00976419">
      <w:pPr>
        <w:ind w:right="-1"/>
        <w:jc w:val="both"/>
        <w:rPr>
          <w:rFonts w:ascii="Times New Roman" w:hAnsi="Times New Roman"/>
          <w:sz w:val="26"/>
          <w:szCs w:val="26"/>
        </w:rPr>
      </w:pPr>
    </w:p>
    <w:p w:rsidR="00976419" w:rsidRPr="00F51A66" w:rsidRDefault="00976419" w:rsidP="00976419">
      <w:pPr>
        <w:ind w:right="-1"/>
        <w:jc w:val="both"/>
        <w:rPr>
          <w:rFonts w:ascii="Times New Roman" w:hAnsi="Times New Roman"/>
          <w:b/>
          <w:sz w:val="26"/>
          <w:szCs w:val="26"/>
        </w:rPr>
      </w:pPr>
    </w:p>
    <w:p w:rsidR="00976419" w:rsidRPr="00F51A66" w:rsidRDefault="00976419" w:rsidP="00976419">
      <w:pPr>
        <w:ind w:right="-1"/>
        <w:jc w:val="both"/>
        <w:rPr>
          <w:rFonts w:ascii="Times New Roman" w:hAnsi="Times New Roman"/>
          <w:b/>
          <w:sz w:val="26"/>
          <w:szCs w:val="26"/>
        </w:rPr>
      </w:pPr>
      <w:r w:rsidRPr="00F51A66">
        <w:rPr>
          <w:rFonts w:ascii="Times New Roman" w:hAnsi="Times New Roman"/>
          <w:b/>
          <w:sz w:val="26"/>
          <w:szCs w:val="26"/>
        </w:rPr>
        <w:t xml:space="preserve"> (</w:t>
      </w:r>
      <w:r w:rsidRPr="00F51A66">
        <w:rPr>
          <w:rFonts w:ascii="Times New Roman" w:hAnsi="Times New Roman" w:hint="cs"/>
          <w:b/>
          <w:sz w:val="26"/>
          <w:szCs w:val="26"/>
        </w:rPr>
        <w:t>от</w:t>
      </w:r>
      <w:r w:rsidRPr="00F51A66">
        <w:rPr>
          <w:rFonts w:ascii="Times New Roman" w:hAnsi="Times New Roman"/>
          <w:b/>
          <w:sz w:val="26"/>
          <w:szCs w:val="26"/>
        </w:rPr>
        <w:t xml:space="preserve"> 4 </w:t>
      </w:r>
      <w:r w:rsidRPr="00F51A66">
        <w:rPr>
          <w:rFonts w:ascii="Times New Roman" w:hAnsi="Times New Roman" w:hint="cs"/>
          <w:b/>
          <w:sz w:val="26"/>
          <w:szCs w:val="26"/>
        </w:rPr>
        <w:t>до</w:t>
      </w:r>
      <w:r w:rsidRPr="00F51A66">
        <w:rPr>
          <w:rFonts w:ascii="Times New Roman" w:hAnsi="Times New Roman"/>
          <w:b/>
          <w:sz w:val="26"/>
          <w:szCs w:val="26"/>
        </w:rPr>
        <w:t xml:space="preserve"> 5 </w:t>
      </w:r>
      <w:r w:rsidRPr="00F51A66">
        <w:rPr>
          <w:rFonts w:ascii="Times New Roman" w:hAnsi="Times New Roman" w:hint="cs"/>
          <w:b/>
          <w:sz w:val="26"/>
          <w:szCs w:val="26"/>
        </w:rPr>
        <w:t>лет</w:t>
      </w:r>
      <w:r w:rsidRPr="00F51A66">
        <w:rPr>
          <w:rFonts w:ascii="Times New Roman" w:hAnsi="Times New Roman"/>
          <w:b/>
          <w:sz w:val="26"/>
          <w:szCs w:val="26"/>
        </w:rPr>
        <w:t>)</w:t>
      </w:r>
    </w:p>
    <w:p w:rsidR="00F51A66" w:rsidRDefault="00F51A66" w:rsidP="008A066E">
      <w:pPr>
        <w:ind w:right="-1"/>
        <w:jc w:val="center"/>
        <w:rPr>
          <w:rFonts w:ascii="Times New Roman" w:hAnsi="Times New Roman"/>
          <w:b/>
          <w:sz w:val="26"/>
          <w:szCs w:val="26"/>
        </w:rPr>
      </w:pPr>
      <w:r w:rsidRPr="00DC06AB">
        <w:rPr>
          <w:rFonts w:ascii="Times New Roman" w:hAnsi="Times New Roman" w:hint="cs"/>
          <w:b/>
          <w:sz w:val="26"/>
          <w:szCs w:val="26"/>
        </w:rPr>
        <w:t>Формирование</w:t>
      </w:r>
      <w:r w:rsidRPr="002C7582">
        <w:rPr>
          <w:rFonts w:ascii="Times New Roman" w:hAnsi="Times New Roman"/>
          <w:b/>
          <w:sz w:val="26"/>
          <w:szCs w:val="26"/>
        </w:rPr>
        <w:t xml:space="preserve"> </w:t>
      </w:r>
      <w:r w:rsidRPr="002C7582">
        <w:rPr>
          <w:rFonts w:ascii="Times New Roman" w:hAnsi="Times New Roman" w:hint="cs"/>
          <w:b/>
          <w:sz w:val="26"/>
          <w:szCs w:val="26"/>
        </w:rPr>
        <w:t>начальных</w:t>
      </w:r>
      <w:r w:rsidRPr="002C7582">
        <w:rPr>
          <w:rFonts w:ascii="Times New Roman" w:hAnsi="Times New Roman"/>
          <w:b/>
          <w:sz w:val="26"/>
          <w:szCs w:val="26"/>
        </w:rPr>
        <w:t xml:space="preserve"> </w:t>
      </w:r>
      <w:r w:rsidRPr="002C7582">
        <w:rPr>
          <w:rFonts w:ascii="Times New Roman" w:hAnsi="Times New Roman" w:hint="cs"/>
          <w:b/>
          <w:sz w:val="26"/>
          <w:szCs w:val="26"/>
        </w:rPr>
        <w:t>представлений</w:t>
      </w:r>
      <w:r w:rsidRPr="002C7582">
        <w:rPr>
          <w:rFonts w:ascii="Times New Roman" w:hAnsi="Times New Roman"/>
          <w:b/>
          <w:sz w:val="26"/>
          <w:szCs w:val="26"/>
        </w:rPr>
        <w:t xml:space="preserve"> </w:t>
      </w:r>
      <w:r w:rsidRPr="002C7582">
        <w:rPr>
          <w:rFonts w:ascii="Times New Roman" w:hAnsi="Times New Roman" w:hint="cs"/>
          <w:b/>
          <w:sz w:val="26"/>
          <w:szCs w:val="26"/>
        </w:rPr>
        <w:t>о</w:t>
      </w:r>
      <w:r w:rsidRPr="002C7582">
        <w:rPr>
          <w:rFonts w:ascii="Times New Roman" w:hAnsi="Times New Roman"/>
          <w:b/>
          <w:sz w:val="26"/>
          <w:szCs w:val="26"/>
        </w:rPr>
        <w:t xml:space="preserve"> </w:t>
      </w:r>
      <w:r w:rsidRPr="002C7582">
        <w:rPr>
          <w:rFonts w:ascii="Times New Roman" w:hAnsi="Times New Roman" w:hint="cs"/>
          <w:b/>
          <w:sz w:val="26"/>
          <w:szCs w:val="26"/>
        </w:rPr>
        <w:t>здоровом</w:t>
      </w:r>
      <w:r w:rsidRPr="002C7582">
        <w:rPr>
          <w:rFonts w:ascii="Times New Roman" w:hAnsi="Times New Roman"/>
          <w:b/>
          <w:sz w:val="26"/>
          <w:szCs w:val="26"/>
        </w:rPr>
        <w:t xml:space="preserve"> </w:t>
      </w:r>
      <w:r w:rsidRPr="002C7582">
        <w:rPr>
          <w:rFonts w:ascii="Times New Roman" w:hAnsi="Times New Roman" w:hint="cs"/>
          <w:b/>
          <w:sz w:val="26"/>
          <w:szCs w:val="26"/>
        </w:rPr>
        <w:t>образе</w:t>
      </w:r>
      <w:r w:rsidRPr="002C7582">
        <w:rPr>
          <w:rFonts w:ascii="Times New Roman" w:hAnsi="Times New Roman"/>
          <w:b/>
          <w:sz w:val="26"/>
          <w:szCs w:val="26"/>
        </w:rPr>
        <w:t xml:space="preserve"> </w:t>
      </w:r>
      <w:r w:rsidRPr="002C7582">
        <w:rPr>
          <w:rFonts w:ascii="Times New Roman" w:hAnsi="Times New Roman" w:hint="cs"/>
          <w:b/>
          <w:sz w:val="26"/>
          <w:szCs w:val="26"/>
        </w:rPr>
        <w:t>жизни</w:t>
      </w:r>
      <w:r w:rsidRPr="002C7582">
        <w:rPr>
          <w:rFonts w:ascii="Times New Roman" w:hAnsi="Times New Roman"/>
          <w:b/>
          <w:sz w:val="26"/>
          <w:szCs w:val="26"/>
        </w:rPr>
        <w:t>.</w:t>
      </w:r>
    </w:p>
    <w:p w:rsidR="00F51A66" w:rsidRPr="00F51A66" w:rsidRDefault="00F51A66" w:rsidP="00F51A66">
      <w:pPr>
        <w:ind w:right="-1"/>
        <w:jc w:val="both"/>
        <w:rPr>
          <w:rFonts w:ascii="Times New Roman" w:hAnsi="Times New Roman"/>
          <w:sz w:val="26"/>
          <w:szCs w:val="26"/>
        </w:rPr>
      </w:pPr>
      <w:r w:rsidRPr="004B6AD2">
        <w:rPr>
          <w:rFonts w:ascii="Times New Roman" w:hAnsi="Times New Roman" w:hint="cs"/>
          <w:sz w:val="26"/>
          <w:szCs w:val="26"/>
        </w:rPr>
        <w:t>Продолжать</w:t>
      </w:r>
      <w:r w:rsidRPr="004B6AD2">
        <w:rPr>
          <w:rFonts w:ascii="Times New Roman" w:hAnsi="Times New Roman"/>
          <w:sz w:val="26"/>
          <w:szCs w:val="26"/>
        </w:rPr>
        <w:t xml:space="preserve"> </w:t>
      </w:r>
      <w:r w:rsidRPr="004B6AD2">
        <w:rPr>
          <w:rFonts w:ascii="Times New Roman" w:hAnsi="Times New Roman" w:hint="cs"/>
          <w:sz w:val="26"/>
          <w:szCs w:val="26"/>
        </w:rPr>
        <w:t>знакомство</w:t>
      </w:r>
      <w:r w:rsidRPr="004B6AD2">
        <w:rPr>
          <w:rFonts w:ascii="Times New Roman" w:hAnsi="Times New Roman"/>
          <w:sz w:val="26"/>
          <w:szCs w:val="26"/>
        </w:rPr>
        <w:t xml:space="preserve"> </w:t>
      </w:r>
      <w:r w:rsidRPr="004B6AD2">
        <w:rPr>
          <w:rFonts w:ascii="Times New Roman" w:hAnsi="Times New Roman" w:hint="cs"/>
          <w:sz w:val="26"/>
          <w:szCs w:val="26"/>
        </w:rPr>
        <w:t>детей</w:t>
      </w:r>
      <w:r w:rsidRPr="004B6AD2">
        <w:rPr>
          <w:rFonts w:ascii="Times New Roman" w:hAnsi="Times New Roman"/>
          <w:sz w:val="26"/>
          <w:szCs w:val="26"/>
        </w:rPr>
        <w:t xml:space="preserve"> </w:t>
      </w:r>
      <w:r w:rsidRPr="004B6AD2">
        <w:rPr>
          <w:rFonts w:ascii="Times New Roman" w:hAnsi="Times New Roman" w:hint="cs"/>
          <w:sz w:val="26"/>
          <w:szCs w:val="26"/>
        </w:rPr>
        <w:t>с</w:t>
      </w:r>
      <w:r w:rsidRPr="004B6AD2">
        <w:rPr>
          <w:rFonts w:ascii="Times New Roman" w:hAnsi="Times New Roman"/>
          <w:sz w:val="26"/>
          <w:szCs w:val="26"/>
        </w:rPr>
        <w:t xml:space="preserve"> </w:t>
      </w:r>
      <w:r w:rsidRPr="004B6AD2">
        <w:rPr>
          <w:rFonts w:ascii="Times New Roman" w:hAnsi="Times New Roman" w:hint="cs"/>
          <w:sz w:val="26"/>
          <w:szCs w:val="26"/>
        </w:rPr>
        <w:t>частями</w:t>
      </w:r>
      <w:r w:rsidRPr="004B6AD2">
        <w:rPr>
          <w:rFonts w:ascii="Times New Roman" w:hAnsi="Times New Roman"/>
          <w:sz w:val="26"/>
          <w:szCs w:val="26"/>
        </w:rPr>
        <w:t xml:space="preserve"> </w:t>
      </w:r>
      <w:r w:rsidRPr="004B6AD2">
        <w:rPr>
          <w:rFonts w:ascii="Times New Roman" w:hAnsi="Times New Roman" w:hint="cs"/>
          <w:sz w:val="26"/>
          <w:szCs w:val="26"/>
        </w:rPr>
        <w:t>тела</w:t>
      </w:r>
      <w:r w:rsidRPr="004B6AD2">
        <w:rPr>
          <w:rFonts w:ascii="Times New Roman" w:hAnsi="Times New Roman"/>
          <w:sz w:val="26"/>
          <w:szCs w:val="26"/>
        </w:rPr>
        <w:t xml:space="preserve"> </w:t>
      </w:r>
      <w:r w:rsidRPr="004B6AD2">
        <w:rPr>
          <w:rFonts w:ascii="Times New Roman" w:hAnsi="Times New Roman" w:hint="cs"/>
          <w:sz w:val="26"/>
          <w:szCs w:val="26"/>
        </w:rPr>
        <w:t>и</w:t>
      </w:r>
      <w:r w:rsidRPr="004B6AD2">
        <w:rPr>
          <w:rFonts w:ascii="Times New Roman" w:hAnsi="Times New Roman"/>
          <w:sz w:val="26"/>
          <w:szCs w:val="26"/>
        </w:rPr>
        <w:t xml:space="preserve"> </w:t>
      </w:r>
      <w:r w:rsidRPr="004B6AD2">
        <w:rPr>
          <w:rFonts w:ascii="Times New Roman" w:hAnsi="Times New Roman" w:hint="cs"/>
          <w:sz w:val="26"/>
          <w:szCs w:val="26"/>
        </w:rPr>
        <w:t>органами</w:t>
      </w:r>
      <w:r w:rsidRPr="004B6AD2">
        <w:rPr>
          <w:rFonts w:ascii="Times New Roman" w:hAnsi="Times New Roman"/>
          <w:sz w:val="26"/>
          <w:szCs w:val="26"/>
        </w:rPr>
        <w:t xml:space="preserve"> </w:t>
      </w:r>
      <w:r w:rsidRPr="004B6AD2">
        <w:rPr>
          <w:rFonts w:ascii="Times New Roman" w:hAnsi="Times New Roman" w:hint="cs"/>
          <w:sz w:val="26"/>
          <w:szCs w:val="26"/>
        </w:rPr>
        <w:t>чувств</w:t>
      </w:r>
      <w:r w:rsidRPr="004B6AD2">
        <w:rPr>
          <w:rFonts w:ascii="Times New Roman" w:hAnsi="Times New Roman"/>
          <w:sz w:val="26"/>
          <w:szCs w:val="26"/>
        </w:rPr>
        <w:t xml:space="preserve"> </w:t>
      </w:r>
      <w:r w:rsidRPr="004B6AD2">
        <w:rPr>
          <w:rFonts w:ascii="Times New Roman" w:hAnsi="Times New Roman" w:hint="cs"/>
          <w:sz w:val="26"/>
          <w:szCs w:val="26"/>
        </w:rPr>
        <w:t>человека</w:t>
      </w:r>
      <w:r w:rsidRPr="004B6AD2">
        <w:rPr>
          <w:rFonts w:ascii="Times New Roman" w:hAnsi="Times New Roman"/>
          <w:sz w:val="26"/>
          <w:szCs w:val="26"/>
        </w:rPr>
        <w:t xml:space="preserve">. </w:t>
      </w:r>
      <w:r w:rsidRPr="004B6AD2">
        <w:rPr>
          <w:rFonts w:ascii="Times New Roman" w:hAnsi="Times New Roman" w:hint="cs"/>
          <w:sz w:val="26"/>
          <w:szCs w:val="26"/>
        </w:rPr>
        <w:t>Формировать</w:t>
      </w:r>
      <w:r w:rsidRPr="00F51A66">
        <w:rPr>
          <w:rFonts w:ascii="Times New Roman" w:hAnsi="Times New Roman"/>
          <w:sz w:val="26"/>
          <w:szCs w:val="26"/>
        </w:rPr>
        <w:t xml:space="preserve"> </w:t>
      </w:r>
      <w:r w:rsidRPr="00F51A66">
        <w:rPr>
          <w:rFonts w:ascii="Times New Roman" w:hAnsi="Times New Roman" w:hint="cs"/>
          <w:sz w:val="26"/>
          <w:szCs w:val="26"/>
        </w:rPr>
        <w:t>представление</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значении</w:t>
      </w:r>
      <w:r w:rsidRPr="00F51A66">
        <w:rPr>
          <w:rFonts w:ascii="Times New Roman" w:hAnsi="Times New Roman"/>
          <w:sz w:val="26"/>
          <w:szCs w:val="26"/>
        </w:rPr>
        <w:t xml:space="preserve"> </w:t>
      </w:r>
      <w:r w:rsidRPr="00F51A66">
        <w:rPr>
          <w:rFonts w:ascii="Times New Roman" w:hAnsi="Times New Roman" w:hint="cs"/>
          <w:sz w:val="26"/>
          <w:szCs w:val="26"/>
        </w:rPr>
        <w:t>частей</w:t>
      </w:r>
      <w:r w:rsidRPr="00F51A66">
        <w:rPr>
          <w:rFonts w:ascii="Times New Roman" w:hAnsi="Times New Roman"/>
          <w:sz w:val="26"/>
          <w:szCs w:val="26"/>
        </w:rPr>
        <w:t xml:space="preserve"> </w:t>
      </w:r>
      <w:r w:rsidRPr="00F51A66">
        <w:rPr>
          <w:rFonts w:ascii="Times New Roman" w:hAnsi="Times New Roman" w:hint="cs"/>
          <w:sz w:val="26"/>
          <w:szCs w:val="26"/>
        </w:rPr>
        <w:t>тела</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органов</w:t>
      </w:r>
      <w:r w:rsidRPr="00F51A66">
        <w:rPr>
          <w:rFonts w:ascii="Times New Roman" w:hAnsi="Times New Roman"/>
          <w:sz w:val="26"/>
          <w:szCs w:val="26"/>
        </w:rPr>
        <w:t xml:space="preserve"> </w:t>
      </w:r>
      <w:r w:rsidRPr="00F51A66">
        <w:rPr>
          <w:rFonts w:ascii="Times New Roman" w:hAnsi="Times New Roman" w:hint="cs"/>
          <w:sz w:val="26"/>
          <w:szCs w:val="26"/>
        </w:rPr>
        <w:t>чувств</w:t>
      </w:r>
      <w:r w:rsidRPr="00F51A66">
        <w:rPr>
          <w:rFonts w:ascii="Times New Roman" w:hAnsi="Times New Roman"/>
          <w:sz w:val="26"/>
          <w:szCs w:val="26"/>
        </w:rPr>
        <w:t xml:space="preserve"> </w:t>
      </w:r>
      <w:r w:rsidRPr="00F51A66">
        <w:rPr>
          <w:rFonts w:ascii="Times New Roman" w:hAnsi="Times New Roman" w:hint="cs"/>
          <w:sz w:val="26"/>
          <w:szCs w:val="26"/>
        </w:rPr>
        <w:t>для</w:t>
      </w:r>
      <w:r w:rsidRPr="00F51A66">
        <w:rPr>
          <w:rFonts w:ascii="Times New Roman" w:hAnsi="Times New Roman"/>
          <w:sz w:val="26"/>
          <w:szCs w:val="26"/>
        </w:rPr>
        <w:t xml:space="preserve"> </w:t>
      </w:r>
      <w:r w:rsidRPr="00F51A66">
        <w:rPr>
          <w:rFonts w:ascii="Times New Roman" w:hAnsi="Times New Roman" w:hint="cs"/>
          <w:sz w:val="26"/>
          <w:szCs w:val="26"/>
        </w:rPr>
        <w:t>жизни</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здоровья</w:t>
      </w:r>
      <w:r w:rsidRPr="00F51A66">
        <w:rPr>
          <w:rFonts w:ascii="Times New Roman" w:hAnsi="Times New Roman"/>
          <w:sz w:val="26"/>
          <w:szCs w:val="26"/>
        </w:rPr>
        <w:t xml:space="preserve"> </w:t>
      </w:r>
      <w:r w:rsidRPr="00F51A66">
        <w:rPr>
          <w:rFonts w:ascii="Times New Roman" w:hAnsi="Times New Roman" w:hint="cs"/>
          <w:sz w:val="26"/>
          <w:szCs w:val="26"/>
        </w:rPr>
        <w:t>человека</w:t>
      </w:r>
      <w:r w:rsidRPr="00F51A66">
        <w:rPr>
          <w:rFonts w:ascii="Times New Roman" w:hAnsi="Times New Roman"/>
          <w:sz w:val="26"/>
          <w:szCs w:val="26"/>
        </w:rPr>
        <w:t xml:space="preserve"> (</w:t>
      </w:r>
      <w:r w:rsidRPr="00F51A66">
        <w:rPr>
          <w:rFonts w:ascii="Times New Roman" w:hAnsi="Times New Roman" w:hint="cs"/>
          <w:sz w:val="26"/>
          <w:szCs w:val="26"/>
        </w:rPr>
        <w:t>руки</w:t>
      </w:r>
      <w:r w:rsidRPr="00F51A66">
        <w:rPr>
          <w:rFonts w:ascii="Times New Roman" w:hAnsi="Times New Roman"/>
          <w:sz w:val="26"/>
          <w:szCs w:val="26"/>
        </w:rPr>
        <w:t xml:space="preserve"> </w:t>
      </w:r>
      <w:r w:rsidRPr="00F51A66">
        <w:rPr>
          <w:rFonts w:ascii="Times New Roman" w:hAnsi="Times New Roman" w:hint="cs"/>
          <w:sz w:val="26"/>
          <w:szCs w:val="26"/>
        </w:rPr>
        <w:t>делают</w:t>
      </w:r>
      <w:r w:rsidRPr="00F51A66">
        <w:rPr>
          <w:rFonts w:ascii="Times New Roman" w:hAnsi="Times New Roman"/>
          <w:sz w:val="26"/>
          <w:szCs w:val="26"/>
        </w:rPr>
        <w:t xml:space="preserve"> </w:t>
      </w:r>
      <w:r w:rsidRPr="00F51A66">
        <w:rPr>
          <w:rFonts w:ascii="Times New Roman" w:hAnsi="Times New Roman" w:hint="cs"/>
          <w:sz w:val="26"/>
          <w:szCs w:val="26"/>
        </w:rPr>
        <w:t>много</w:t>
      </w:r>
      <w:r w:rsidRPr="00F51A66">
        <w:rPr>
          <w:rFonts w:ascii="Times New Roman" w:hAnsi="Times New Roman"/>
          <w:sz w:val="26"/>
          <w:szCs w:val="26"/>
        </w:rPr>
        <w:t xml:space="preserve"> </w:t>
      </w:r>
      <w:r w:rsidRPr="00F51A66">
        <w:rPr>
          <w:rFonts w:ascii="Times New Roman" w:hAnsi="Times New Roman" w:hint="cs"/>
          <w:sz w:val="26"/>
          <w:szCs w:val="26"/>
        </w:rPr>
        <w:t>полезных</w:t>
      </w:r>
      <w:r w:rsidRPr="00F51A66">
        <w:rPr>
          <w:rFonts w:ascii="Times New Roman" w:hAnsi="Times New Roman"/>
          <w:sz w:val="26"/>
          <w:szCs w:val="26"/>
        </w:rPr>
        <w:t xml:space="preserve"> </w:t>
      </w:r>
      <w:r w:rsidRPr="00F51A66">
        <w:rPr>
          <w:rFonts w:ascii="Times New Roman" w:hAnsi="Times New Roman" w:hint="cs"/>
          <w:sz w:val="26"/>
          <w:szCs w:val="26"/>
        </w:rPr>
        <w:t>дел</w:t>
      </w:r>
      <w:r w:rsidRPr="00F51A66">
        <w:rPr>
          <w:rFonts w:ascii="Times New Roman" w:hAnsi="Times New Roman"/>
          <w:sz w:val="26"/>
          <w:szCs w:val="26"/>
        </w:rPr>
        <w:t xml:space="preserve">; </w:t>
      </w:r>
      <w:r w:rsidRPr="00F51A66">
        <w:rPr>
          <w:rFonts w:ascii="Times New Roman" w:hAnsi="Times New Roman" w:hint="cs"/>
          <w:sz w:val="26"/>
          <w:szCs w:val="26"/>
        </w:rPr>
        <w:t>ноги</w:t>
      </w:r>
      <w:r w:rsidRPr="00F51A66">
        <w:rPr>
          <w:rFonts w:ascii="Times New Roman" w:hAnsi="Times New Roman"/>
          <w:sz w:val="26"/>
          <w:szCs w:val="26"/>
        </w:rPr>
        <w:t xml:space="preserve"> </w:t>
      </w:r>
      <w:r w:rsidRPr="00F51A66">
        <w:rPr>
          <w:rFonts w:ascii="Times New Roman" w:hAnsi="Times New Roman" w:hint="cs"/>
          <w:sz w:val="26"/>
          <w:szCs w:val="26"/>
        </w:rPr>
        <w:t>помогают</w:t>
      </w:r>
      <w:r w:rsidRPr="00F51A66">
        <w:rPr>
          <w:rFonts w:ascii="Times New Roman" w:hAnsi="Times New Roman"/>
          <w:sz w:val="26"/>
          <w:szCs w:val="26"/>
        </w:rPr>
        <w:t xml:space="preserve"> </w:t>
      </w:r>
      <w:r w:rsidRPr="00F51A66">
        <w:rPr>
          <w:rFonts w:ascii="Times New Roman" w:hAnsi="Times New Roman" w:hint="cs"/>
          <w:sz w:val="26"/>
          <w:szCs w:val="26"/>
        </w:rPr>
        <w:t>двигаться</w:t>
      </w:r>
      <w:r w:rsidRPr="00F51A66">
        <w:rPr>
          <w:rFonts w:ascii="Times New Roman" w:hAnsi="Times New Roman"/>
          <w:sz w:val="26"/>
          <w:szCs w:val="26"/>
        </w:rPr>
        <w:t xml:space="preserve">; </w:t>
      </w:r>
      <w:r w:rsidRPr="00F51A66">
        <w:rPr>
          <w:rFonts w:ascii="Times New Roman" w:hAnsi="Times New Roman" w:hint="cs"/>
          <w:sz w:val="26"/>
          <w:szCs w:val="26"/>
        </w:rPr>
        <w:t>рот</w:t>
      </w:r>
      <w:r w:rsidRPr="00F51A66">
        <w:rPr>
          <w:rFonts w:ascii="Times New Roman" w:hAnsi="Times New Roman"/>
          <w:sz w:val="26"/>
          <w:szCs w:val="26"/>
        </w:rPr>
        <w:t xml:space="preserve"> </w:t>
      </w:r>
      <w:r w:rsidRPr="00F51A66">
        <w:rPr>
          <w:rFonts w:ascii="Times New Roman" w:hAnsi="Times New Roman" w:hint="cs"/>
          <w:sz w:val="26"/>
          <w:szCs w:val="26"/>
        </w:rPr>
        <w:t>говорит</w:t>
      </w:r>
      <w:r w:rsidRPr="00F51A66">
        <w:rPr>
          <w:rFonts w:ascii="Times New Roman" w:hAnsi="Times New Roman"/>
          <w:sz w:val="26"/>
          <w:szCs w:val="26"/>
        </w:rPr>
        <w:t xml:space="preserve">, </w:t>
      </w:r>
      <w:r w:rsidRPr="00F51A66">
        <w:rPr>
          <w:rFonts w:ascii="Times New Roman" w:hAnsi="Times New Roman" w:hint="cs"/>
          <w:sz w:val="26"/>
          <w:szCs w:val="26"/>
        </w:rPr>
        <w:t>ест</w:t>
      </w:r>
      <w:r w:rsidRPr="00F51A66">
        <w:rPr>
          <w:rFonts w:ascii="Times New Roman" w:hAnsi="Times New Roman"/>
          <w:sz w:val="26"/>
          <w:szCs w:val="26"/>
        </w:rPr>
        <w:t xml:space="preserve">; </w:t>
      </w:r>
      <w:r w:rsidRPr="00F51A66">
        <w:rPr>
          <w:rFonts w:ascii="Times New Roman" w:hAnsi="Times New Roman" w:hint="cs"/>
          <w:sz w:val="26"/>
          <w:szCs w:val="26"/>
        </w:rPr>
        <w:t>зубы</w:t>
      </w:r>
      <w:r w:rsidRPr="00F51A66">
        <w:rPr>
          <w:rFonts w:ascii="Times New Roman" w:hAnsi="Times New Roman"/>
          <w:sz w:val="26"/>
          <w:szCs w:val="26"/>
        </w:rPr>
        <w:t xml:space="preserve"> </w:t>
      </w:r>
      <w:r w:rsidRPr="00F51A66">
        <w:rPr>
          <w:rFonts w:ascii="Times New Roman" w:hAnsi="Times New Roman" w:hint="cs"/>
          <w:sz w:val="26"/>
          <w:szCs w:val="26"/>
        </w:rPr>
        <w:t>жуют</w:t>
      </w:r>
      <w:r w:rsidRPr="00F51A66">
        <w:rPr>
          <w:rFonts w:ascii="Times New Roman" w:hAnsi="Times New Roman"/>
          <w:sz w:val="26"/>
          <w:szCs w:val="26"/>
        </w:rPr>
        <w:t xml:space="preserve">; </w:t>
      </w:r>
      <w:r w:rsidRPr="00F51A66">
        <w:rPr>
          <w:rFonts w:ascii="Times New Roman" w:hAnsi="Times New Roman" w:hint="cs"/>
          <w:sz w:val="26"/>
          <w:szCs w:val="26"/>
        </w:rPr>
        <w:t>язык</w:t>
      </w:r>
      <w:r w:rsidRPr="00F51A66">
        <w:rPr>
          <w:rFonts w:ascii="Times New Roman" w:hAnsi="Times New Roman"/>
          <w:sz w:val="26"/>
          <w:szCs w:val="26"/>
        </w:rPr>
        <w:t xml:space="preserve"> </w:t>
      </w:r>
      <w:r w:rsidRPr="00F51A66">
        <w:rPr>
          <w:rFonts w:ascii="Times New Roman" w:hAnsi="Times New Roman" w:hint="cs"/>
          <w:sz w:val="26"/>
          <w:szCs w:val="26"/>
        </w:rPr>
        <w:t>помогает</w:t>
      </w:r>
      <w:r w:rsidRPr="00F51A66">
        <w:rPr>
          <w:rFonts w:ascii="Times New Roman" w:hAnsi="Times New Roman"/>
          <w:sz w:val="26"/>
          <w:szCs w:val="26"/>
        </w:rPr>
        <w:t xml:space="preserve"> </w:t>
      </w:r>
      <w:r w:rsidRPr="00F51A66">
        <w:rPr>
          <w:rFonts w:ascii="Times New Roman" w:hAnsi="Times New Roman" w:hint="cs"/>
          <w:sz w:val="26"/>
          <w:szCs w:val="26"/>
        </w:rPr>
        <w:t>жевать</w:t>
      </w:r>
      <w:r w:rsidRPr="00F51A66">
        <w:rPr>
          <w:rFonts w:ascii="Times New Roman" w:hAnsi="Times New Roman"/>
          <w:sz w:val="26"/>
          <w:szCs w:val="26"/>
        </w:rPr>
        <w:t xml:space="preserve">, </w:t>
      </w:r>
      <w:r w:rsidRPr="00F51A66">
        <w:rPr>
          <w:rFonts w:ascii="Times New Roman" w:hAnsi="Times New Roman" w:hint="cs"/>
          <w:sz w:val="26"/>
          <w:szCs w:val="26"/>
        </w:rPr>
        <w:t>говорить</w:t>
      </w:r>
      <w:r w:rsidRPr="00F51A66">
        <w:rPr>
          <w:rFonts w:ascii="Times New Roman" w:hAnsi="Times New Roman"/>
          <w:sz w:val="26"/>
          <w:szCs w:val="26"/>
        </w:rPr>
        <w:t xml:space="preserve">; </w:t>
      </w:r>
      <w:r w:rsidRPr="00F51A66">
        <w:rPr>
          <w:rFonts w:ascii="Times New Roman" w:hAnsi="Times New Roman" w:hint="cs"/>
          <w:sz w:val="26"/>
          <w:szCs w:val="26"/>
        </w:rPr>
        <w:t>кожа</w:t>
      </w:r>
      <w:r w:rsidRPr="00F51A66">
        <w:rPr>
          <w:rFonts w:ascii="Times New Roman" w:hAnsi="Times New Roman"/>
          <w:sz w:val="26"/>
          <w:szCs w:val="26"/>
        </w:rPr>
        <w:t xml:space="preserve"> </w:t>
      </w:r>
      <w:r w:rsidRPr="00F51A66">
        <w:rPr>
          <w:rFonts w:ascii="Times New Roman" w:hAnsi="Times New Roman" w:hint="cs"/>
          <w:sz w:val="26"/>
          <w:szCs w:val="26"/>
        </w:rPr>
        <w:t>чувствует</w:t>
      </w:r>
      <w:r w:rsidRPr="00F51A66">
        <w:rPr>
          <w:rFonts w:ascii="Times New Roman" w:hAnsi="Times New Roman"/>
          <w:sz w:val="26"/>
          <w:szCs w:val="26"/>
        </w:rPr>
        <w:t xml:space="preserve">; </w:t>
      </w:r>
      <w:r w:rsidRPr="00F51A66">
        <w:rPr>
          <w:rFonts w:ascii="Times New Roman" w:hAnsi="Times New Roman" w:hint="cs"/>
          <w:sz w:val="26"/>
          <w:szCs w:val="26"/>
        </w:rPr>
        <w:t>нос</w:t>
      </w:r>
      <w:r w:rsidRPr="00F51A66">
        <w:rPr>
          <w:rFonts w:ascii="Times New Roman" w:hAnsi="Times New Roman"/>
          <w:sz w:val="26"/>
          <w:szCs w:val="26"/>
        </w:rPr>
        <w:t xml:space="preserve"> </w:t>
      </w:r>
      <w:r w:rsidRPr="00F51A66">
        <w:rPr>
          <w:rFonts w:ascii="Times New Roman" w:hAnsi="Times New Roman" w:hint="cs"/>
          <w:sz w:val="26"/>
          <w:szCs w:val="26"/>
        </w:rPr>
        <w:t>дышит</w:t>
      </w:r>
      <w:r w:rsidRPr="00F51A66">
        <w:rPr>
          <w:rFonts w:ascii="Times New Roman" w:hAnsi="Times New Roman"/>
          <w:sz w:val="26"/>
          <w:szCs w:val="26"/>
        </w:rPr>
        <w:t xml:space="preserve">, </w:t>
      </w:r>
      <w:r w:rsidRPr="00F51A66">
        <w:rPr>
          <w:rFonts w:ascii="Times New Roman" w:hAnsi="Times New Roman" w:hint="cs"/>
          <w:sz w:val="26"/>
          <w:szCs w:val="26"/>
        </w:rPr>
        <w:t>улавливает</w:t>
      </w:r>
      <w:r w:rsidRPr="00F51A66">
        <w:rPr>
          <w:rFonts w:ascii="Times New Roman" w:hAnsi="Times New Roman"/>
          <w:sz w:val="26"/>
          <w:szCs w:val="26"/>
        </w:rPr>
        <w:t xml:space="preserve"> </w:t>
      </w:r>
      <w:r w:rsidRPr="00F51A66">
        <w:rPr>
          <w:rFonts w:ascii="Times New Roman" w:hAnsi="Times New Roman" w:hint="cs"/>
          <w:sz w:val="26"/>
          <w:szCs w:val="26"/>
        </w:rPr>
        <w:t>запахи</w:t>
      </w:r>
      <w:r w:rsidRPr="00F51A66">
        <w:rPr>
          <w:rFonts w:ascii="Times New Roman" w:hAnsi="Times New Roman"/>
          <w:sz w:val="26"/>
          <w:szCs w:val="26"/>
        </w:rPr>
        <w:t xml:space="preserve">; </w:t>
      </w:r>
      <w:r w:rsidRPr="00F51A66">
        <w:rPr>
          <w:rFonts w:ascii="Times New Roman" w:hAnsi="Times New Roman" w:hint="cs"/>
          <w:sz w:val="26"/>
          <w:szCs w:val="26"/>
        </w:rPr>
        <w:t>уши</w:t>
      </w:r>
      <w:r w:rsidRPr="00F51A66">
        <w:rPr>
          <w:rFonts w:ascii="Times New Roman" w:hAnsi="Times New Roman"/>
          <w:sz w:val="26"/>
          <w:szCs w:val="26"/>
        </w:rPr>
        <w:t xml:space="preserve"> </w:t>
      </w:r>
      <w:r w:rsidRPr="00F51A66">
        <w:rPr>
          <w:rFonts w:ascii="Times New Roman" w:hAnsi="Times New Roman" w:hint="cs"/>
          <w:sz w:val="26"/>
          <w:szCs w:val="26"/>
        </w:rPr>
        <w:t>слышат</w:t>
      </w:r>
      <w:r w:rsidRPr="00F51A66">
        <w:rPr>
          <w:rFonts w:ascii="Times New Roman" w:hAnsi="Times New Roman"/>
          <w:sz w:val="26"/>
          <w:szCs w:val="26"/>
        </w:rPr>
        <w:t xml:space="preserve">). </w:t>
      </w:r>
      <w:r w:rsidRPr="00F51A66">
        <w:rPr>
          <w:rFonts w:ascii="Times New Roman" w:hAnsi="Times New Roman" w:hint="cs"/>
          <w:sz w:val="26"/>
          <w:szCs w:val="26"/>
        </w:rPr>
        <w:t>Воспитывать</w:t>
      </w:r>
      <w:r w:rsidRPr="00F51A66">
        <w:rPr>
          <w:rFonts w:ascii="Times New Roman" w:hAnsi="Times New Roman"/>
          <w:sz w:val="26"/>
          <w:szCs w:val="26"/>
        </w:rPr>
        <w:t xml:space="preserve"> </w:t>
      </w:r>
      <w:r w:rsidRPr="00F51A66">
        <w:rPr>
          <w:rFonts w:ascii="Times New Roman" w:hAnsi="Times New Roman" w:hint="cs"/>
          <w:sz w:val="26"/>
          <w:szCs w:val="26"/>
        </w:rPr>
        <w:t>потребность</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соблюдении</w:t>
      </w:r>
      <w:r w:rsidRPr="00F51A66">
        <w:rPr>
          <w:rFonts w:ascii="Times New Roman" w:hAnsi="Times New Roman"/>
          <w:sz w:val="26"/>
          <w:szCs w:val="26"/>
        </w:rPr>
        <w:t xml:space="preserve"> </w:t>
      </w:r>
      <w:r w:rsidRPr="00F51A66">
        <w:rPr>
          <w:rFonts w:ascii="Times New Roman" w:hAnsi="Times New Roman" w:hint="cs"/>
          <w:sz w:val="26"/>
          <w:szCs w:val="26"/>
        </w:rPr>
        <w:t>режима</w:t>
      </w:r>
      <w:r w:rsidRPr="00F51A66">
        <w:rPr>
          <w:rFonts w:ascii="Times New Roman" w:hAnsi="Times New Roman"/>
          <w:sz w:val="26"/>
          <w:szCs w:val="26"/>
        </w:rPr>
        <w:t xml:space="preserve"> </w:t>
      </w:r>
      <w:r w:rsidRPr="00F51A66">
        <w:rPr>
          <w:rFonts w:ascii="Times New Roman" w:hAnsi="Times New Roman" w:hint="cs"/>
          <w:sz w:val="26"/>
          <w:szCs w:val="26"/>
        </w:rPr>
        <w:t>питания</w:t>
      </w:r>
      <w:r w:rsidRPr="00F51A66">
        <w:rPr>
          <w:rFonts w:ascii="Times New Roman" w:hAnsi="Times New Roman"/>
          <w:sz w:val="26"/>
          <w:szCs w:val="26"/>
        </w:rPr>
        <w:t xml:space="preserve">, </w:t>
      </w:r>
      <w:r w:rsidRPr="00F51A66">
        <w:rPr>
          <w:rFonts w:ascii="Times New Roman" w:hAnsi="Times New Roman" w:hint="cs"/>
          <w:sz w:val="26"/>
          <w:szCs w:val="26"/>
        </w:rPr>
        <w:t>употреблении</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пищу</w:t>
      </w:r>
      <w:r w:rsidRPr="00F51A66">
        <w:rPr>
          <w:rFonts w:ascii="Times New Roman" w:hAnsi="Times New Roman"/>
          <w:sz w:val="26"/>
          <w:szCs w:val="26"/>
        </w:rPr>
        <w:t xml:space="preserve"> </w:t>
      </w:r>
      <w:r w:rsidRPr="00F51A66">
        <w:rPr>
          <w:rFonts w:ascii="Times New Roman" w:hAnsi="Times New Roman" w:hint="cs"/>
          <w:sz w:val="26"/>
          <w:szCs w:val="26"/>
        </w:rPr>
        <w:t>овощей</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фруктов</w:t>
      </w:r>
      <w:r w:rsidRPr="00F51A66">
        <w:rPr>
          <w:rFonts w:ascii="Times New Roman" w:hAnsi="Times New Roman"/>
          <w:sz w:val="26"/>
          <w:szCs w:val="26"/>
        </w:rPr>
        <w:t xml:space="preserve">, </w:t>
      </w:r>
      <w:r w:rsidRPr="00F51A66">
        <w:rPr>
          <w:rFonts w:ascii="Times New Roman" w:hAnsi="Times New Roman" w:hint="cs"/>
          <w:sz w:val="26"/>
          <w:szCs w:val="26"/>
        </w:rPr>
        <w:t>других</w:t>
      </w:r>
      <w:r w:rsidRPr="00F51A66">
        <w:rPr>
          <w:rFonts w:ascii="Times New Roman" w:hAnsi="Times New Roman"/>
          <w:sz w:val="26"/>
          <w:szCs w:val="26"/>
        </w:rPr>
        <w:t xml:space="preserve"> </w:t>
      </w:r>
      <w:r w:rsidRPr="00F51A66">
        <w:rPr>
          <w:rFonts w:ascii="Times New Roman" w:hAnsi="Times New Roman" w:hint="cs"/>
          <w:sz w:val="26"/>
          <w:szCs w:val="26"/>
        </w:rPr>
        <w:t>полезных</w:t>
      </w:r>
      <w:r w:rsidRPr="00F51A66">
        <w:rPr>
          <w:rFonts w:ascii="Times New Roman" w:hAnsi="Times New Roman"/>
          <w:sz w:val="26"/>
          <w:szCs w:val="26"/>
        </w:rPr>
        <w:t xml:space="preserve"> </w:t>
      </w:r>
      <w:r w:rsidRPr="00F51A66">
        <w:rPr>
          <w:rFonts w:ascii="Times New Roman" w:hAnsi="Times New Roman" w:hint="cs"/>
          <w:sz w:val="26"/>
          <w:szCs w:val="26"/>
        </w:rPr>
        <w:t>продуктов</w:t>
      </w:r>
      <w:r w:rsidRPr="00F51A66">
        <w:rPr>
          <w:rFonts w:ascii="Times New Roman" w:hAnsi="Times New Roman"/>
          <w:sz w:val="26"/>
          <w:szCs w:val="26"/>
        </w:rPr>
        <w:t xml:space="preserve">. </w:t>
      </w:r>
    </w:p>
    <w:p w:rsidR="00F51A66" w:rsidRPr="00F51A66" w:rsidRDefault="00F51A66" w:rsidP="00F51A66">
      <w:pPr>
        <w:ind w:right="-1"/>
        <w:jc w:val="both"/>
        <w:rPr>
          <w:rFonts w:ascii="Times New Roman" w:hAnsi="Times New Roman"/>
          <w:sz w:val="26"/>
          <w:szCs w:val="26"/>
        </w:rPr>
      </w:pPr>
      <w:r w:rsidRPr="00F51A66">
        <w:rPr>
          <w:rFonts w:ascii="Times New Roman" w:hAnsi="Times New Roman" w:hint="cs"/>
          <w:sz w:val="26"/>
          <w:szCs w:val="26"/>
        </w:rPr>
        <w:t>Формировать</w:t>
      </w:r>
      <w:r w:rsidRPr="00F51A66">
        <w:rPr>
          <w:rFonts w:ascii="Times New Roman" w:hAnsi="Times New Roman"/>
          <w:sz w:val="26"/>
          <w:szCs w:val="26"/>
        </w:rPr>
        <w:t xml:space="preserve"> </w:t>
      </w:r>
      <w:r w:rsidRPr="00F51A66">
        <w:rPr>
          <w:rFonts w:ascii="Times New Roman" w:hAnsi="Times New Roman" w:hint="cs"/>
          <w:sz w:val="26"/>
          <w:szCs w:val="26"/>
        </w:rPr>
        <w:t>представление</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необходимых</w:t>
      </w:r>
      <w:r w:rsidRPr="00F51A66">
        <w:rPr>
          <w:rFonts w:ascii="Times New Roman" w:hAnsi="Times New Roman"/>
          <w:sz w:val="26"/>
          <w:szCs w:val="26"/>
        </w:rPr>
        <w:t xml:space="preserve"> </w:t>
      </w:r>
      <w:r w:rsidRPr="00F51A66">
        <w:rPr>
          <w:rFonts w:ascii="Times New Roman" w:hAnsi="Times New Roman" w:hint="cs"/>
          <w:sz w:val="26"/>
          <w:szCs w:val="26"/>
        </w:rPr>
        <w:t>человеку</w:t>
      </w:r>
      <w:r w:rsidRPr="00F51A66">
        <w:rPr>
          <w:rFonts w:ascii="Times New Roman" w:hAnsi="Times New Roman"/>
          <w:sz w:val="26"/>
          <w:szCs w:val="26"/>
        </w:rPr>
        <w:t xml:space="preserve"> </w:t>
      </w:r>
      <w:r w:rsidRPr="00F51A66">
        <w:rPr>
          <w:rFonts w:ascii="Times New Roman" w:hAnsi="Times New Roman" w:hint="cs"/>
          <w:sz w:val="26"/>
          <w:szCs w:val="26"/>
        </w:rPr>
        <w:t>веществах</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витаминах</w:t>
      </w:r>
      <w:r w:rsidRPr="00F51A66">
        <w:rPr>
          <w:rFonts w:ascii="Times New Roman" w:hAnsi="Times New Roman"/>
          <w:sz w:val="26"/>
          <w:szCs w:val="26"/>
        </w:rPr>
        <w:t xml:space="preserve">. </w:t>
      </w:r>
      <w:r w:rsidRPr="00F51A66">
        <w:rPr>
          <w:rFonts w:ascii="Times New Roman" w:hAnsi="Times New Roman" w:hint="cs"/>
          <w:sz w:val="26"/>
          <w:szCs w:val="26"/>
        </w:rPr>
        <w:t>Расширять</w:t>
      </w:r>
      <w:r w:rsidRPr="00F51A66">
        <w:rPr>
          <w:rFonts w:ascii="Times New Roman" w:hAnsi="Times New Roman"/>
          <w:sz w:val="26"/>
          <w:szCs w:val="26"/>
        </w:rPr>
        <w:t xml:space="preserve"> </w:t>
      </w:r>
      <w:r w:rsidRPr="00F51A66">
        <w:rPr>
          <w:rFonts w:ascii="Times New Roman" w:hAnsi="Times New Roman" w:hint="cs"/>
          <w:sz w:val="26"/>
          <w:szCs w:val="26"/>
        </w:rPr>
        <w:t>представления</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важности</w:t>
      </w:r>
      <w:r w:rsidRPr="00F51A66">
        <w:rPr>
          <w:rFonts w:ascii="Times New Roman" w:hAnsi="Times New Roman"/>
          <w:sz w:val="26"/>
          <w:szCs w:val="26"/>
        </w:rPr>
        <w:t xml:space="preserve"> </w:t>
      </w:r>
      <w:r w:rsidRPr="00F51A66">
        <w:rPr>
          <w:rFonts w:ascii="Times New Roman" w:hAnsi="Times New Roman" w:hint="cs"/>
          <w:sz w:val="26"/>
          <w:szCs w:val="26"/>
        </w:rPr>
        <w:t>для</w:t>
      </w:r>
      <w:r w:rsidRPr="00F51A66">
        <w:rPr>
          <w:rFonts w:ascii="Times New Roman" w:hAnsi="Times New Roman"/>
          <w:sz w:val="26"/>
          <w:szCs w:val="26"/>
        </w:rPr>
        <w:t xml:space="preserve"> </w:t>
      </w:r>
      <w:r w:rsidRPr="00F51A66">
        <w:rPr>
          <w:rFonts w:ascii="Times New Roman" w:hAnsi="Times New Roman" w:hint="cs"/>
          <w:sz w:val="26"/>
          <w:szCs w:val="26"/>
        </w:rPr>
        <w:t>здоровья</w:t>
      </w:r>
      <w:r w:rsidRPr="00F51A66">
        <w:rPr>
          <w:rFonts w:ascii="Times New Roman" w:hAnsi="Times New Roman"/>
          <w:sz w:val="26"/>
          <w:szCs w:val="26"/>
        </w:rPr>
        <w:t xml:space="preserve"> </w:t>
      </w:r>
      <w:r w:rsidRPr="00F51A66">
        <w:rPr>
          <w:rFonts w:ascii="Times New Roman" w:hAnsi="Times New Roman" w:hint="cs"/>
          <w:sz w:val="26"/>
          <w:szCs w:val="26"/>
        </w:rPr>
        <w:t>сна</w:t>
      </w:r>
      <w:r w:rsidRPr="00F51A66">
        <w:rPr>
          <w:rFonts w:ascii="Times New Roman" w:hAnsi="Times New Roman"/>
          <w:sz w:val="26"/>
          <w:szCs w:val="26"/>
        </w:rPr>
        <w:t xml:space="preserve">, </w:t>
      </w:r>
      <w:r w:rsidRPr="00F51A66">
        <w:rPr>
          <w:rFonts w:ascii="Times New Roman" w:hAnsi="Times New Roman" w:hint="cs"/>
          <w:sz w:val="26"/>
          <w:szCs w:val="26"/>
        </w:rPr>
        <w:t>гигиенических</w:t>
      </w:r>
      <w:r w:rsidRPr="00F51A66">
        <w:rPr>
          <w:rFonts w:ascii="Times New Roman" w:hAnsi="Times New Roman"/>
          <w:sz w:val="26"/>
          <w:szCs w:val="26"/>
        </w:rPr>
        <w:t xml:space="preserve"> </w:t>
      </w:r>
      <w:r w:rsidRPr="00F51A66">
        <w:rPr>
          <w:rFonts w:ascii="Times New Roman" w:hAnsi="Times New Roman" w:hint="cs"/>
          <w:sz w:val="26"/>
          <w:szCs w:val="26"/>
        </w:rPr>
        <w:t>процедур</w:t>
      </w:r>
      <w:r w:rsidRPr="00F51A66">
        <w:rPr>
          <w:rFonts w:ascii="Times New Roman" w:hAnsi="Times New Roman"/>
          <w:sz w:val="26"/>
          <w:szCs w:val="26"/>
        </w:rPr>
        <w:t xml:space="preserve">, </w:t>
      </w:r>
      <w:r w:rsidRPr="00F51A66">
        <w:rPr>
          <w:rFonts w:ascii="Times New Roman" w:hAnsi="Times New Roman" w:hint="cs"/>
          <w:sz w:val="26"/>
          <w:szCs w:val="26"/>
        </w:rPr>
        <w:t>движений</w:t>
      </w:r>
      <w:r w:rsidRPr="00F51A66">
        <w:rPr>
          <w:rFonts w:ascii="Times New Roman" w:hAnsi="Times New Roman"/>
          <w:sz w:val="26"/>
          <w:szCs w:val="26"/>
        </w:rPr>
        <w:t xml:space="preserve">, </w:t>
      </w:r>
      <w:r w:rsidRPr="00F51A66">
        <w:rPr>
          <w:rFonts w:ascii="Times New Roman" w:hAnsi="Times New Roman" w:hint="cs"/>
          <w:sz w:val="26"/>
          <w:szCs w:val="26"/>
        </w:rPr>
        <w:t>закаливания</w:t>
      </w:r>
      <w:r w:rsidRPr="00F51A66">
        <w:rPr>
          <w:rFonts w:ascii="Times New Roman" w:hAnsi="Times New Roman"/>
          <w:sz w:val="26"/>
          <w:szCs w:val="26"/>
        </w:rPr>
        <w:t xml:space="preserve">. </w:t>
      </w:r>
      <w:r w:rsidRPr="00F51A66">
        <w:rPr>
          <w:rFonts w:ascii="Times New Roman" w:hAnsi="Times New Roman" w:hint="cs"/>
          <w:sz w:val="26"/>
          <w:szCs w:val="26"/>
        </w:rPr>
        <w:t>Знакомить</w:t>
      </w:r>
      <w:r w:rsidRPr="00F51A66">
        <w:rPr>
          <w:rFonts w:ascii="Times New Roman" w:hAnsi="Times New Roman"/>
          <w:sz w:val="26"/>
          <w:szCs w:val="26"/>
        </w:rPr>
        <w:t xml:space="preserve"> </w:t>
      </w:r>
      <w:r w:rsidRPr="00F51A66">
        <w:rPr>
          <w:rFonts w:ascii="Times New Roman" w:hAnsi="Times New Roman" w:hint="cs"/>
          <w:sz w:val="26"/>
          <w:szCs w:val="26"/>
        </w:rPr>
        <w:t>детей</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понятиями</w:t>
      </w:r>
      <w:r w:rsidRPr="00F51A66">
        <w:rPr>
          <w:rFonts w:ascii="Times New Roman" w:hAnsi="Times New Roman"/>
          <w:sz w:val="26"/>
          <w:szCs w:val="26"/>
        </w:rPr>
        <w:t xml:space="preserve"> </w:t>
      </w:r>
      <w:r w:rsidRPr="00F51A66">
        <w:rPr>
          <w:rFonts w:ascii="Times New Roman" w:hAnsi="Times New Roman" w:hint="cs"/>
          <w:sz w:val="26"/>
          <w:szCs w:val="26"/>
        </w:rPr>
        <w:t>«здоровье»</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«болезнь»</w:t>
      </w:r>
      <w:r w:rsidRPr="00F51A66">
        <w:rPr>
          <w:rFonts w:ascii="Times New Roman" w:hAnsi="Times New Roman"/>
          <w:sz w:val="26"/>
          <w:szCs w:val="26"/>
        </w:rPr>
        <w:t xml:space="preserve">. </w:t>
      </w: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Pr="00F51A66">
        <w:rPr>
          <w:rFonts w:ascii="Times New Roman" w:hAnsi="Times New Roman"/>
          <w:sz w:val="26"/>
          <w:szCs w:val="26"/>
        </w:rPr>
        <w:t xml:space="preserve"> </w:t>
      </w:r>
      <w:r w:rsidRPr="00F51A66">
        <w:rPr>
          <w:rFonts w:ascii="Times New Roman" w:hAnsi="Times New Roman" w:hint="cs"/>
          <w:sz w:val="26"/>
          <w:szCs w:val="26"/>
        </w:rPr>
        <w:t>устанавливать</w:t>
      </w:r>
      <w:r w:rsidRPr="00F51A66">
        <w:rPr>
          <w:rFonts w:ascii="Times New Roman" w:hAnsi="Times New Roman"/>
          <w:sz w:val="26"/>
          <w:szCs w:val="26"/>
        </w:rPr>
        <w:t xml:space="preserve"> </w:t>
      </w:r>
      <w:r w:rsidRPr="00F51A66">
        <w:rPr>
          <w:rFonts w:ascii="Times New Roman" w:hAnsi="Times New Roman" w:hint="cs"/>
          <w:sz w:val="26"/>
          <w:szCs w:val="26"/>
        </w:rPr>
        <w:t>связь</w:t>
      </w:r>
      <w:r w:rsidRPr="00F51A66">
        <w:rPr>
          <w:rFonts w:ascii="Times New Roman" w:hAnsi="Times New Roman"/>
          <w:sz w:val="26"/>
          <w:szCs w:val="26"/>
        </w:rPr>
        <w:t xml:space="preserve"> </w:t>
      </w:r>
      <w:r w:rsidRPr="00F51A66">
        <w:rPr>
          <w:rFonts w:ascii="Times New Roman" w:hAnsi="Times New Roman" w:hint="cs"/>
          <w:sz w:val="26"/>
          <w:szCs w:val="26"/>
        </w:rPr>
        <w:t>между</w:t>
      </w:r>
      <w:r w:rsidRPr="00F51A66">
        <w:rPr>
          <w:rFonts w:ascii="Times New Roman" w:hAnsi="Times New Roman"/>
          <w:sz w:val="26"/>
          <w:szCs w:val="26"/>
        </w:rPr>
        <w:t xml:space="preserve"> </w:t>
      </w:r>
      <w:r w:rsidRPr="00F51A66">
        <w:rPr>
          <w:rFonts w:ascii="Times New Roman" w:hAnsi="Times New Roman" w:hint="cs"/>
          <w:sz w:val="26"/>
          <w:szCs w:val="26"/>
        </w:rPr>
        <w:t>совершаемым</w:t>
      </w:r>
      <w:r w:rsidRPr="00F51A66">
        <w:rPr>
          <w:rFonts w:ascii="Times New Roman" w:hAnsi="Times New Roman"/>
          <w:sz w:val="26"/>
          <w:szCs w:val="26"/>
        </w:rPr>
        <w:t xml:space="preserve"> </w:t>
      </w:r>
      <w:r w:rsidRPr="00F51A66">
        <w:rPr>
          <w:rFonts w:ascii="Times New Roman" w:hAnsi="Times New Roman" w:hint="cs"/>
          <w:sz w:val="26"/>
          <w:szCs w:val="26"/>
        </w:rPr>
        <w:t>действием</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состоянием</w:t>
      </w:r>
      <w:r w:rsidRPr="00F51A66">
        <w:rPr>
          <w:rFonts w:ascii="Times New Roman" w:hAnsi="Times New Roman"/>
          <w:sz w:val="26"/>
          <w:szCs w:val="26"/>
        </w:rPr>
        <w:t xml:space="preserve"> </w:t>
      </w:r>
      <w:r w:rsidRPr="00F51A66">
        <w:rPr>
          <w:rFonts w:ascii="Times New Roman" w:hAnsi="Times New Roman" w:hint="cs"/>
          <w:sz w:val="26"/>
          <w:szCs w:val="26"/>
        </w:rPr>
        <w:t>организма</w:t>
      </w:r>
      <w:r w:rsidRPr="00F51A66">
        <w:rPr>
          <w:rFonts w:ascii="Times New Roman" w:hAnsi="Times New Roman"/>
          <w:sz w:val="26"/>
          <w:szCs w:val="26"/>
        </w:rPr>
        <w:t xml:space="preserve">, </w:t>
      </w:r>
      <w:r w:rsidRPr="00F51A66">
        <w:rPr>
          <w:rFonts w:ascii="Times New Roman" w:hAnsi="Times New Roman" w:hint="cs"/>
          <w:sz w:val="26"/>
          <w:szCs w:val="26"/>
        </w:rPr>
        <w:t>самочувствием</w:t>
      </w:r>
      <w:r w:rsidRPr="00F51A66">
        <w:rPr>
          <w:rFonts w:ascii="Times New Roman" w:hAnsi="Times New Roman"/>
          <w:sz w:val="26"/>
          <w:szCs w:val="26"/>
        </w:rPr>
        <w:t xml:space="preserve"> (</w:t>
      </w:r>
      <w:r w:rsidRPr="00F51A66">
        <w:rPr>
          <w:rFonts w:ascii="Times New Roman" w:hAnsi="Times New Roman" w:hint="cs"/>
          <w:sz w:val="26"/>
          <w:szCs w:val="26"/>
        </w:rPr>
        <w:t>«Я</w:t>
      </w:r>
      <w:r w:rsidRPr="00F51A66">
        <w:rPr>
          <w:rFonts w:ascii="Times New Roman" w:hAnsi="Times New Roman"/>
          <w:sz w:val="26"/>
          <w:szCs w:val="26"/>
        </w:rPr>
        <w:t xml:space="preserve"> </w:t>
      </w:r>
      <w:r w:rsidRPr="00F51A66">
        <w:rPr>
          <w:rFonts w:ascii="Times New Roman" w:hAnsi="Times New Roman" w:hint="cs"/>
          <w:sz w:val="26"/>
          <w:szCs w:val="26"/>
        </w:rPr>
        <w:t>чищу</w:t>
      </w:r>
      <w:r w:rsidRPr="00F51A66">
        <w:rPr>
          <w:rFonts w:ascii="Times New Roman" w:hAnsi="Times New Roman"/>
          <w:sz w:val="26"/>
          <w:szCs w:val="26"/>
        </w:rPr>
        <w:t xml:space="preserve"> </w:t>
      </w:r>
      <w:r w:rsidRPr="00F51A66">
        <w:rPr>
          <w:rFonts w:ascii="Times New Roman" w:hAnsi="Times New Roman" w:hint="cs"/>
          <w:sz w:val="26"/>
          <w:szCs w:val="26"/>
        </w:rPr>
        <w:t>зубы</w:t>
      </w:r>
      <w:r w:rsidRPr="00F51A66">
        <w:rPr>
          <w:rFonts w:ascii="Times New Roman" w:hAnsi="Times New Roman"/>
          <w:sz w:val="26"/>
          <w:szCs w:val="26"/>
        </w:rPr>
        <w:t xml:space="preserve"> </w:t>
      </w:r>
      <w:r w:rsidRPr="00F51A66">
        <w:rPr>
          <w:rFonts w:ascii="Times New Roman" w:hAnsi="Times New Roman" w:hint="cs"/>
          <w:sz w:val="26"/>
          <w:szCs w:val="26"/>
        </w:rPr>
        <w:t>—</w:t>
      </w:r>
      <w:r w:rsidRPr="00F51A66">
        <w:rPr>
          <w:rFonts w:ascii="Times New Roman" w:hAnsi="Times New Roman"/>
          <w:sz w:val="26"/>
          <w:szCs w:val="26"/>
        </w:rPr>
        <w:t xml:space="preserve"> </w:t>
      </w:r>
      <w:r w:rsidRPr="00F51A66">
        <w:rPr>
          <w:rFonts w:ascii="Times New Roman" w:hAnsi="Times New Roman" w:hint="cs"/>
          <w:sz w:val="26"/>
          <w:szCs w:val="26"/>
        </w:rPr>
        <w:t>значит</w:t>
      </w:r>
      <w:r w:rsidRPr="00F51A66">
        <w:rPr>
          <w:rFonts w:ascii="Times New Roman" w:hAnsi="Times New Roman"/>
          <w:sz w:val="26"/>
          <w:szCs w:val="26"/>
        </w:rPr>
        <w:t xml:space="preserve">, </w:t>
      </w:r>
      <w:r w:rsidRPr="00F51A66">
        <w:rPr>
          <w:rFonts w:ascii="Times New Roman" w:hAnsi="Times New Roman" w:hint="cs"/>
          <w:sz w:val="26"/>
          <w:szCs w:val="26"/>
        </w:rPr>
        <w:t>они</w:t>
      </w:r>
      <w:r w:rsidRPr="00F51A66">
        <w:rPr>
          <w:rFonts w:ascii="Times New Roman" w:hAnsi="Times New Roman"/>
          <w:sz w:val="26"/>
          <w:szCs w:val="26"/>
        </w:rPr>
        <w:t xml:space="preserve"> </w:t>
      </w:r>
      <w:r w:rsidRPr="00F51A66">
        <w:rPr>
          <w:rFonts w:ascii="Times New Roman" w:hAnsi="Times New Roman" w:hint="cs"/>
          <w:sz w:val="26"/>
          <w:szCs w:val="26"/>
        </w:rPr>
        <w:t>у</w:t>
      </w:r>
      <w:r w:rsidRPr="00F51A66">
        <w:rPr>
          <w:rFonts w:ascii="Times New Roman" w:hAnsi="Times New Roman"/>
          <w:sz w:val="26"/>
          <w:szCs w:val="26"/>
        </w:rPr>
        <w:t xml:space="preserve"> </w:t>
      </w:r>
      <w:r w:rsidRPr="00F51A66">
        <w:rPr>
          <w:rFonts w:ascii="Times New Roman" w:hAnsi="Times New Roman" w:hint="cs"/>
          <w:sz w:val="26"/>
          <w:szCs w:val="26"/>
        </w:rPr>
        <w:t>меня</w:t>
      </w:r>
      <w:r w:rsidRPr="00F51A66">
        <w:rPr>
          <w:rFonts w:ascii="Times New Roman" w:hAnsi="Times New Roman"/>
          <w:sz w:val="26"/>
          <w:szCs w:val="26"/>
        </w:rPr>
        <w:t xml:space="preserve"> </w:t>
      </w:r>
      <w:r w:rsidRPr="00F51A66">
        <w:rPr>
          <w:rFonts w:ascii="Times New Roman" w:hAnsi="Times New Roman" w:hint="cs"/>
          <w:sz w:val="26"/>
          <w:szCs w:val="26"/>
        </w:rPr>
        <w:t>будут</w:t>
      </w:r>
      <w:r w:rsidRPr="00F51A66">
        <w:rPr>
          <w:rFonts w:ascii="Times New Roman" w:hAnsi="Times New Roman"/>
          <w:sz w:val="26"/>
          <w:szCs w:val="26"/>
        </w:rPr>
        <w:t xml:space="preserve"> </w:t>
      </w:r>
      <w:r w:rsidRPr="00F51A66">
        <w:rPr>
          <w:rFonts w:ascii="Times New Roman" w:hAnsi="Times New Roman" w:hint="cs"/>
          <w:sz w:val="26"/>
          <w:szCs w:val="26"/>
        </w:rPr>
        <w:t>крепкими</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здоровыми»</w:t>
      </w:r>
      <w:r w:rsidRPr="00F51A66">
        <w:rPr>
          <w:rFonts w:ascii="Times New Roman" w:hAnsi="Times New Roman"/>
          <w:sz w:val="26"/>
          <w:szCs w:val="26"/>
        </w:rPr>
        <w:t xml:space="preserve">, </w:t>
      </w:r>
      <w:r w:rsidRPr="00F51A66">
        <w:rPr>
          <w:rFonts w:ascii="Times New Roman" w:hAnsi="Times New Roman" w:hint="cs"/>
          <w:sz w:val="26"/>
          <w:szCs w:val="26"/>
        </w:rPr>
        <w:t>«Я</w:t>
      </w:r>
      <w:r w:rsidRPr="00F51A66">
        <w:rPr>
          <w:rFonts w:ascii="Times New Roman" w:hAnsi="Times New Roman"/>
          <w:sz w:val="26"/>
          <w:szCs w:val="26"/>
        </w:rPr>
        <w:t xml:space="preserve"> </w:t>
      </w:r>
      <w:r w:rsidRPr="00F51A66">
        <w:rPr>
          <w:rFonts w:ascii="Times New Roman" w:hAnsi="Times New Roman" w:hint="cs"/>
          <w:sz w:val="26"/>
          <w:szCs w:val="26"/>
        </w:rPr>
        <w:t>промочил</w:t>
      </w:r>
      <w:r w:rsidRPr="00F51A66">
        <w:rPr>
          <w:rFonts w:ascii="Times New Roman" w:hAnsi="Times New Roman"/>
          <w:sz w:val="26"/>
          <w:szCs w:val="26"/>
        </w:rPr>
        <w:t xml:space="preserve"> </w:t>
      </w:r>
      <w:r w:rsidRPr="00F51A66">
        <w:rPr>
          <w:rFonts w:ascii="Times New Roman" w:hAnsi="Times New Roman" w:hint="cs"/>
          <w:sz w:val="26"/>
          <w:szCs w:val="26"/>
        </w:rPr>
        <w:t>ноги</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улице</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у</w:t>
      </w:r>
      <w:r w:rsidRPr="00F51A66">
        <w:rPr>
          <w:rFonts w:ascii="Times New Roman" w:hAnsi="Times New Roman"/>
          <w:sz w:val="26"/>
          <w:szCs w:val="26"/>
        </w:rPr>
        <w:t xml:space="preserve"> </w:t>
      </w:r>
      <w:r w:rsidRPr="00F51A66">
        <w:rPr>
          <w:rFonts w:ascii="Times New Roman" w:hAnsi="Times New Roman" w:hint="cs"/>
          <w:sz w:val="26"/>
          <w:szCs w:val="26"/>
        </w:rPr>
        <w:t>меня</w:t>
      </w:r>
      <w:r w:rsidRPr="00F51A66">
        <w:rPr>
          <w:rFonts w:ascii="Times New Roman" w:hAnsi="Times New Roman"/>
          <w:sz w:val="26"/>
          <w:szCs w:val="26"/>
        </w:rPr>
        <w:t xml:space="preserve"> </w:t>
      </w:r>
      <w:r w:rsidRPr="00F51A66">
        <w:rPr>
          <w:rFonts w:ascii="Times New Roman" w:hAnsi="Times New Roman" w:hint="cs"/>
          <w:sz w:val="26"/>
          <w:szCs w:val="26"/>
        </w:rPr>
        <w:t>начался</w:t>
      </w:r>
      <w:r w:rsidRPr="00F51A66">
        <w:rPr>
          <w:rFonts w:ascii="Times New Roman" w:hAnsi="Times New Roman"/>
          <w:sz w:val="26"/>
          <w:szCs w:val="26"/>
        </w:rPr>
        <w:t xml:space="preserve"> </w:t>
      </w:r>
      <w:r w:rsidRPr="00F51A66">
        <w:rPr>
          <w:rFonts w:ascii="Times New Roman" w:hAnsi="Times New Roman" w:hint="cs"/>
          <w:sz w:val="26"/>
          <w:szCs w:val="26"/>
        </w:rPr>
        <w:t>насморк»</w:t>
      </w:r>
      <w:r w:rsidRPr="00F51A66">
        <w:rPr>
          <w:rFonts w:ascii="Times New Roman" w:hAnsi="Times New Roman"/>
          <w:sz w:val="26"/>
          <w:szCs w:val="26"/>
        </w:rPr>
        <w:t>).</w:t>
      </w:r>
    </w:p>
    <w:p w:rsidR="00F51A66" w:rsidRPr="004B6AD2" w:rsidRDefault="00F51A66" w:rsidP="00F51A66">
      <w:pPr>
        <w:ind w:right="-1"/>
        <w:jc w:val="both"/>
        <w:rPr>
          <w:rFonts w:ascii="Times New Roman" w:hAnsi="Times New Roman"/>
          <w:sz w:val="26"/>
          <w:szCs w:val="26"/>
        </w:rPr>
      </w:pPr>
      <w:r w:rsidRPr="00F51A66">
        <w:rPr>
          <w:rFonts w:ascii="Times New Roman" w:hAnsi="Times New Roman" w:hint="cs"/>
          <w:sz w:val="26"/>
          <w:szCs w:val="26"/>
        </w:rPr>
        <w:t>Формировать</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Pr="00F51A66">
        <w:rPr>
          <w:rFonts w:ascii="Times New Roman" w:hAnsi="Times New Roman"/>
          <w:sz w:val="26"/>
          <w:szCs w:val="26"/>
        </w:rPr>
        <w:t xml:space="preserve"> </w:t>
      </w:r>
      <w:r w:rsidRPr="00F51A66">
        <w:rPr>
          <w:rFonts w:ascii="Times New Roman" w:hAnsi="Times New Roman" w:hint="cs"/>
          <w:sz w:val="26"/>
          <w:szCs w:val="26"/>
        </w:rPr>
        <w:t>оказывать</w:t>
      </w:r>
      <w:r w:rsidRPr="00F51A66">
        <w:rPr>
          <w:rFonts w:ascii="Times New Roman" w:hAnsi="Times New Roman"/>
          <w:sz w:val="26"/>
          <w:szCs w:val="26"/>
        </w:rPr>
        <w:t xml:space="preserve"> </w:t>
      </w:r>
      <w:r w:rsidRPr="00F51A66">
        <w:rPr>
          <w:rFonts w:ascii="Times New Roman" w:hAnsi="Times New Roman" w:hint="cs"/>
          <w:sz w:val="26"/>
          <w:szCs w:val="26"/>
        </w:rPr>
        <w:t>себе</w:t>
      </w:r>
      <w:r w:rsidRPr="00F51A66">
        <w:rPr>
          <w:rFonts w:ascii="Times New Roman" w:hAnsi="Times New Roman"/>
          <w:sz w:val="26"/>
          <w:szCs w:val="26"/>
        </w:rPr>
        <w:t xml:space="preserve"> </w:t>
      </w:r>
      <w:r w:rsidRPr="00F51A66">
        <w:rPr>
          <w:rFonts w:ascii="Times New Roman" w:hAnsi="Times New Roman" w:hint="cs"/>
          <w:sz w:val="26"/>
          <w:szCs w:val="26"/>
        </w:rPr>
        <w:t>элементарную</w:t>
      </w:r>
      <w:r w:rsidRPr="00F51A66">
        <w:rPr>
          <w:rFonts w:ascii="Times New Roman" w:hAnsi="Times New Roman"/>
          <w:sz w:val="26"/>
          <w:szCs w:val="26"/>
        </w:rPr>
        <w:t xml:space="preserve"> </w:t>
      </w:r>
      <w:r w:rsidRPr="00F51A66">
        <w:rPr>
          <w:rFonts w:ascii="Times New Roman" w:hAnsi="Times New Roman" w:hint="cs"/>
          <w:sz w:val="26"/>
          <w:szCs w:val="26"/>
        </w:rPr>
        <w:t>помощь</w:t>
      </w:r>
      <w:r w:rsidRPr="00F51A66">
        <w:rPr>
          <w:rFonts w:ascii="Times New Roman" w:hAnsi="Times New Roman"/>
          <w:sz w:val="26"/>
          <w:szCs w:val="26"/>
        </w:rPr>
        <w:t xml:space="preserve"> </w:t>
      </w:r>
      <w:r w:rsidRPr="00F51A66">
        <w:rPr>
          <w:rFonts w:ascii="Times New Roman" w:hAnsi="Times New Roman" w:hint="cs"/>
          <w:sz w:val="26"/>
          <w:szCs w:val="26"/>
        </w:rPr>
        <w:t>при</w:t>
      </w:r>
      <w:r w:rsidRPr="00F51A66">
        <w:rPr>
          <w:rFonts w:ascii="Times New Roman" w:hAnsi="Times New Roman"/>
          <w:sz w:val="26"/>
          <w:szCs w:val="26"/>
        </w:rPr>
        <w:t xml:space="preserve"> </w:t>
      </w:r>
      <w:r w:rsidRPr="00F51A66">
        <w:rPr>
          <w:rFonts w:ascii="Times New Roman" w:hAnsi="Times New Roman" w:hint="cs"/>
          <w:sz w:val="26"/>
          <w:szCs w:val="26"/>
        </w:rPr>
        <w:t>ушибах</w:t>
      </w:r>
      <w:r w:rsidRPr="00F51A66">
        <w:rPr>
          <w:rFonts w:ascii="Times New Roman" w:hAnsi="Times New Roman"/>
          <w:sz w:val="26"/>
          <w:szCs w:val="26"/>
        </w:rPr>
        <w:t xml:space="preserve">, </w:t>
      </w:r>
      <w:r w:rsidRPr="00F51A66">
        <w:rPr>
          <w:rFonts w:ascii="Times New Roman" w:hAnsi="Times New Roman" w:hint="cs"/>
          <w:sz w:val="26"/>
          <w:szCs w:val="26"/>
        </w:rPr>
        <w:t>обращаться</w:t>
      </w:r>
      <w:r w:rsidRPr="00F51A66">
        <w:rPr>
          <w:rFonts w:ascii="Times New Roman" w:hAnsi="Times New Roman"/>
          <w:sz w:val="26"/>
          <w:szCs w:val="26"/>
        </w:rPr>
        <w:t xml:space="preserve"> </w:t>
      </w:r>
      <w:r w:rsidRPr="00F51A66">
        <w:rPr>
          <w:rFonts w:ascii="Times New Roman" w:hAnsi="Times New Roman" w:hint="cs"/>
          <w:sz w:val="26"/>
          <w:szCs w:val="26"/>
        </w:rPr>
        <w:t>за</w:t>
      </w:r>
      <w:r w:rsidRPr="00F51A66">
        <w:rPr>
          <w:rFonts w:ascii="Times New Roman" w:hAnsi="Times New Roman"/>
          <w:sz w:val="26"/>
          <w:szCs w:val="26"/>
        </w:rPr>
        <w:t xml:space="preserve"> </w:t>
      </w:r>
      <w:r w:rsidRPr="00F51A66">
        <w:rPr>
          <w:rFonts w:ascii="Times New Roman" w:hAnsi="Times New Roman" w:hint="cs"/>
          <w:sz w:val="26"/>
          <w:szCs w:val="26"/>
        </w:rPr>
        <w:t>помощью</w:t>
      </w:r>
      <w:r w:rsidRPr="00F51A66">
        <w:rPr>
          <w:rFonts w:ascii="Times New Roman" w:hAnsi="Times New Roman"/>
          <w:sz w:val="26"/>
          <w:szCs w:val="26"/>
        </w:rPr>
        <w:t xml:space="preserve"> </w:t>
      </w:r>
      <w:r w:rsidRPr="00F51A66">
        <w:rPr>
          <w:rFonts w:ascii="Times New Roman" w:hAnsi="Times New Roman" w:hint="cs"/>
          <w:sz w:val="26"/>
          <w:szCs w:val="26"/>
        </w:rPr>
        <w:t>к</w:t>
      </w:r>
      <w:r w:rsidRPr="00F51A66">
        <w:rPr>
          <w:rFonts w:ascii="Times New Roman" w:hAnsi="Times New Roman"/>
          <w:sz w:val="26"/>
          <w:szCs w:val="26"/>
        </w:rPr>
        <w:t xml:space="preserve"> </w:t>
      </w:r>
      <w:r w:rsidRPr="00F51A66">
        <w:rPr>
          <w:rFonts w:ascii="Times New Roman" w:hAnsi="Times New Roman" w:hint="cs"/>
          <w:sz w:val="26"/>
          <w:szCs w:val="26"/>
        </w:rPr>
        <w:t>взрослым</w:t>
      </w:r>
      <w:r w:rsidRPr="00F51A66">
        <w:rPr>
          <w:rFonts w:ascii="Times New Roman" w:hAnsi="Times New Roman"/>
          <w:sz w:val="26"/>
          <w:szCs w:val="26"/>
        </w:rPr>
        <w:t xml:space="preserve"> </w:t>
      </w:r>
      <w:r w:rsidRPr="00F51A66">
        <w:rPr>
          <w:rFonts w:ascii="Times New Roman" w:hAnsi="Times New Roman" w:hint="cs"/>
          <w:sz w:val="26"/>
          <w:szCs w:val="26"/>
        </w:rPr>
        <w:t>при</w:t>
      </w:r>
      <w:r w:rsidRPr="00F51A66">
        <w:rPr>
          <w:rFonts w:ascii="Times New Roman" w:hAnsi="Times New Roman"/>
          <w:sz w:val="26"/>
          <w:szCs w:val="26"/>
        </w:rPr>
        <w:t xml:space="preserve"> </w:t>
      </w:r>
      <w:r w:rsidRPr="00F51A66">
        <w:rPr>
          <w:rFonts w:ascii="Times New Roman" w:hAnsi="Times New Roman" w:hint="cs"/>
          <w:sz w:val="26"/>
          <w:szCs w:val="26"/>
        </w:rPr>
        <w:t>заболевании</w:t>
      </w:r>
      <w:r w:rsidRPr="00F51A66">
        <w:rPr>
          <w:rFonts w:ascii="Times New Roman" w:hAnsi="Times New Roman"/>
          <w:sz w:val="26"/>
          <w:szCs w:val="26"/>
        </w:rPr>
        <w:t xml:space="preserve">, </w:t>
      </w:r>
      <w:r w:rsidRPr="00F51A66">
        <w:rPr>
          <w:rFonts w:ascii="Times New Roman" w:hAnsi="Times New Roman" w:hint="cs"/>
          <w:sz w:val="26"/>
          <w:szCs w:val="26"/>
        </w:rPr>
        <w:t>травме</w:t>
      </w:r>
      <w:r w:rsidRPr="00F51A66">
        <w:rPr>
          <w:rFonts w:ascii="Times New Roman" w:hAnsi="Times New Roman"/>
          <w:sz w:val="26"/>
          <w:szCs w:val="26"/>
        </w:rPr>
        <w:t xml:space="preserve">. </w:t>
      </w:r>
      <w:r w:rsidRPr="00F51A66">
        <w:rPr>
          <w:rFonts w:ascii="Times New Roman" w:hAnsi="Times New Roman" w:hint="cs"/>
          <w:sz w:val="26"/>
          <w:szCs w:val="26"/>
        </w:rPr>
        <w:t>Формировать</w:t>
      </w:r>
      <w:r w:rsidRPr="00F51A66">
        <w:rPr>
          <w:rFonts w:ascii="Times New Roman" w:hAnsi="Times New Roman"/>
          <w:sz w:val="26"/>
          <w:szCs w:val="26"/>
        </w:rPr>
        <w:t xml:space="preserve"> </w:t>
      </w:r>
      <w:r w:rsidRPr="00F51A66">
        <w:rPr>
          <w:rFonts w:ascii="Times New Roman" w:hAnsi="Times New Roman" w:hint="cs"/>
          <w:sz w:val="26"/>
          <w:szCs w:val="26"/>
        </w:rPr>
        <w:t>представления</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здоровом</w:t>
      </w:r>
      <w:r w:rsidRPr="00F51A66">
        <w:rPr>
          <w:rFonts w:ascii="Times New Roman" w:hAnsi="Times New Roman"/>
          <w:sz w:val="26"/>
          <w:szCs w:val="26"/>
        </w:rPr>
        <w:t xml:space="preserve"> </w:t>
      </w:r>
      <w:r w:rsidRPr="00F51A66">
        <w:rPr>
          <w:rFonts w:ascii="Times New Roman" w:hAnsi="Times New Roman" w:hint="cs"/>
          <w:sz w:val="26"/>
          <w:szCs w:val="26"/>
        </w:rPr>
        <w:lastRenderedPageBreak/>
        <w:t>образе</w:t>
      </w:r>
      <w:r w:rsidRPr="00F51A66">
        <w:rPr>
          <w:rFonts w:ascii="Times New Roman" w:hAnsi="Times New Roman"/>
          <w:sz w:val="26"/>
          <w:szCs w:val="26"/>
        </w:rPr>
        <w:t xml:space="preserve"> </w:t>
      </w:r>
      <w:r w:rsidRPr="00F51A66">
        <w:rPr>
          <w:rFonts w:ascii="Times New Roman" w:hAnsi="Times New Roman" w:hint="cs"/>
          <w:sz w:val="26"/>
          <w:szCs w:val="26"/>
        </w:rPr>
        <w:t>жизни</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значении</w:t>
      </w:r>
      <w:r w:rsidRPr="00F51A66">
        <w:rPr>
          <w:rFonts w:ascii="Times New Roman" w:hAnsi="Times New Roman"/>
          <w:sz w:val="26"/>
          <w:szCs w:val="26"/>
        </w:rPr>
        <w:t xml:space="preserve"> </w:t>
      </w:r>
      <w:r w:rsidRPr="00F51A66">
        <w:rPr>
          <w:rFonts w:ascii="Times New Roman" w:hAnsi="Times New Roman" w:hint="cs"/>
          <w:sz w:val="26"/>
          <w:szCs w:val="26"/>
        </w:rPr>
        <w:t>физических</w:t>
      </w:r>
      <w:r w:rsidRPr="00F51A66">
        <w:rPr>
          <w:rFonts w:ascii="Times New Roman" w:hAnsi="Times New Roman"/>
          <w:sz w:val="26"/>
          <w:szCs w:val="26"/>
        </w:rPr>
        <w:t xml:space="preserve"> </w:t>
      </w:r>
      <w:r w:rsidRPr="00F51A66">
        <w:rPr>
          <w:rFonts w:ascii="Times New Roman" w:hAnsi="Times New Roman" w:hint="cs"/>
          <w:sz w:val="26"/>
          <w:szCs w:val="26"/>
        </w:rPr>
        <w:t>упражнений</w:t>
      </w:r>
      <w:r w:rsidRPr="00F51A66">
        <w:rPr>
          <w:rFonts w:ascii="Times New Roman" w:hAnsi="Times New Roman"/>
          <w:sz w:val="26"/>
          <w:szCs w:val="26"/>
        </w:rPr>
        <w:t xml:space="preserve"> </w:t>
      </w:r>
      <w:r w:rsidRPr="00F51A66">
        <w:rPr>
          <w:rFonts w:ascii="Times New Roman" w:hAnsi="Times New Roman" w:hint="cs"/>
          <w:sz w:val="26"/>
          <w:szCs w:val="26"/>
        </w:rPr>
        <w:t>для</w:t>
      </w:r>
      <w:r w:rsidRPr="00F51A66">
        <w:rPr>
          <w:rFonts w:ascii="Times New Roman" w:hAnsi="Times New Roman"/>
          <w:sz w:val="26"/>
          <w:szCs w:val="26"/>
        </w:rPr>
        <w:t xml:space="preserve"> </w:t>
      </w:r>
      <w:r w:rsidRPr="00F51A66">
        <w:rPr>
          <w:rFonts w:ascii="Times New Roman" w:hAnsi="Times New Roman" w:hint="cs"/>
          <w:sz w:val="26"/>
          <w:szCs w:val="26"/>
        </w:rPr>
        <w:t>организма</w:t>
      </w:r>
      <w:r w:rsidRPr="00F51A66">
        <w:rPr>
          <w:rFonts w:ascii="Times New Roman" w:hAnsi="Times New Roman"/>
          <w:sz w:val="26"/>
          <w:szCs w:val="26"/>
        </w:rPr>
        <w:t xml:space="preserve"> </w:t>
      </w:r>
      <w:r w:rsidRPr="00F51A66">
        <w:rPr>
          <w:rFonts w:ascii="Times New Roman" w:hAnsi="Times New Roman" w:hint="cs"/>
          <w:sz w:val="26"/>
          <w:szCs w:val="26"/>
        </w:rPr>
        <w:t>человека</w:t>
      </w:r>
      <w:r w:rsidRPr="00F51A66">
        <w:rPr>
          <w:rFonts w:ascii="Times New Roman" w:hAnsi="Times New Roman"/>
          <w:sz w:val="26"/>
          <w:szCs w:val="26"/>
        </w:rPr>
        <w:t xml:space="preserve">. </w:t>
      </w:r>
      <w:r w:rsidRPr="00F51A66">
        <w:rPr>
          <w:rFonts w:ascii="Times New Roman" w:hAnsi="Times New Roman" w:hint="cs"/>
          <w:sz w:val="26"/>
          <w:szCs w:val="26"/>
        </w:rPr>
        <w:t>Продолжать</w:t>
      </w:r>
      <w:r w:rsidRPr="00F51A66">
        <w:rPr>
          <w:rFonts w:ascii="Times New Roman" w:hAnsi="Times New Roman"/>
          <w:sz w:val="26"/>
          <w:szCs w:val="26"/>
        </w:rPr>
        <w:t xml:space="preserve"> </w:t>
      </w:r>
      <w:r w:rsidRPr="00F51A66">
        <w:rPr>
          <w:rFonts w:ascii="Times New Roman" w:hAnsi="Times New Roman" w:hint="cs"/>
          <w:sz w:val="26"/>
          <w:szCs w:val="26"/>
        </w:rPr>
        <w:t>знакомить</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физическими</w:t>
      </w:r>
      <w:r w:rsidRPr="00F51A66">
        <w:rPr>
          <w:rFonts w:ascii="Times New Roman" w:hAnsi="Times New Roman"/>
          <w:sz w:val="26"/>
          <w:szCs w:val="26"/>
        </w:rPr>
        <w:t xml:space="preserve"> </w:t>
      </w:r>
      <w:r w:rsidRPr="00F51A66">
        <w:rPr>
          <w:rFonts w:ascii="Times New Roman" w:hAnsi="Times New Roman" w:hint="cs"/>
          <w:sz w:val="26"/>
          <w:szCs w:val="26"/>
        </w:rPr>
        <w:t>упражнениями</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укрепление</w:t>
      </w:r>
      <w:r w:rsidRPr="00F51A66">
        <w:rPr>
          <w:rFonts w:ascii="Times New Roman" w:hAnsi="Times New Roman"/>
          <w:sz w:val="26"/>
          <w:szCs w:val="26"/>
        </w:rPr>
        <w:t xml:space="preserve"> </w:t>
      </w:r>
      <w:r w:rsidRPr="00F51A66">
        <w:rPr>
          <w:rFonts w:ascii="Times New Roman" w:hAnsi="Times New Roman" w:hint="cs"/>
          <w:sz w:val="26"/>
          <w:szCs w:val="26"/>
        </w:rPr>
        <w:t>различных</w:t>
      </w:r>
      <w:r w:rsidRPr="00F51A66">
        <w:rPr>
          <w:rFonts w:ascii="Times New Roman" w:hAnsi="Times New Roman"/>
          <w:sz w:val="26"/>
          <w:szCs w:val="26"/>
        </w:rPr>
        <w:t xml:space="preserve"> </w:t>
      </w:r>
      <w:r w:rsidRPr="00F51A66">
        <w:rPr>
          <w:rFonts w:ascii="Times New Roman" w:hAnsi="Times New Roman" w:hint="cs"/>
          <w:sz w:val="26"/>
          <w:szCs w:val="26"/>
        </w:rPr>
        <w:t>органов</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систем</w:t>
      </w:r>
      <w:r w:rsidRPr="00F51A66">
        <w:rPr>
          <w:rFonts w:ascii="Times New Roman" w:hAnsi="Times New Roman"/>
          <w:sz w:val="26"/>
          <w:szCs w:val="26"/>
        </w:rPr>
        <w:t xml:space="preserve"> </w:t>
      </w:r>
      <w:r w:rsidRPr="00F51A66">
        <w:rPr>
          <w:rFonts w:ascii="Times New Roman" w:hAnsi="Times New Roman" w:hint="cs"/>
          <w:sz w:val="26"/>
          <w:szCs w:val="26"/>
        </w:rPr>
        <w:t>организма</w:t>
      </w:r>
      <w:r w:rsidR="004B6AD2">
        <w:rPr>
          <w:rFonts w:ascii="Times New Roman" w:hAnsi="Times New Roman"/>
          <w:sz w:val="26"/>
          <w:szCs w:val="26"/>
        </w:rPr>
        <w:t>.</w:t>
      </w:r>
    </w:p>
    <w:p w:rsidR="00F51A66" w:rsidRPr="002C7582" w:rsidRDefault="00F51A66" w:rsidP="008A066E">
      <w:pPr>
        <w:ind w:right="-1"/>
        <w:jc w:val="center"/>
        <w:rPr>
          <w:rFonts w:ascii="Times New Roman" w:hAnsi="Times New Roman"/>
          <w:b/>
          <w:sz w:val="26"/>
          <w:szCs w:val="26"/>
        </w:rPr>
      </w:pPr>
      <w:r w:rsidRPr="002C7582">
        <w:rPr>
          <w:rFonts w:ascii="Times New Roman" w:hAnsi="Times New Roman" w:hint="cs"/>
          <w:b/>
          <w:sz w:val="26"/>
          <w:szCs w:val="26"/>
        </w:rPr>
        <w:t>Занятие</w:t>
      </w:r>
      <w:r w:rsidRPr="002C7582">
        <w:rPr>
          <w:rFonts w:ascii="Times New Roman" w:hAnsi="Times New Roman"/>
          <w:b/>
          <w:sz w:val="26"/>
          <w:szCs w:val="26"/>
        </w:rPr>
        <w:t xml:space="preserve">  </w:t>
      </w:r>
      <w:r w:rsidRPr="002C7582">
        <w:rPr>
          <w:rFonts w:ascii="Times New Roman" w:hAnsi="Times New Roman" w:hint="cs"/>
          <w:b/>
          <w:sz w:val="26"/>
          <w:szCs w:val="26"/>
        </w:rPr>
        <w:t>по</w:t>
      </w:r>
      <w:r w:rsidRPr="002C7582">
        <w:rPr>
          <w:rFonts w:ascii="Times New Roman" w:hAnsi="Times New Roman"/>
          <w:b/>
          <w:sz w:val="26"/>
          <w:szCs w:val="26"/>
        </w:rPr>
        <w:t xml:space="preserve"> </w:t>
      </w:r>
      <w:r w:rsidRPr="002C7582">
        <w:rPr>
          <w:rFonts w:ascii="Times New Roman" w:hAnsi="Times New Roman" w:hint="cs"/>
          <w:b/>
          <w:sz w:val="26"/>
          <w:szCs w:val="26"/>
        </w:rPr>
        <w:t>физическому</w:t>
      </w:r>
      <w:r w:rsidRPr="002C7582">
        <w:rPr>
          <w:rFonts w:ascii="Times New Roman" w:hAnsi="Times New Roman"/>
          <w:b/>
          <w:sz w:val="26"/>
          <w:szCs w:val="26"/>
        </w:rPr>
        <w:t xml:space="preserve"> </w:t>
      </w:r>
      <w:r w:rsidRPr="002C7582">
        <w:rPr>
          <w:rFonts w:ascii="Times New Roman" w:hAnsi="Times New Roman" w:hint="cs"/>
          <w:b/>
          <w:sz w:val="26"/>
          <w:szCs w:val="26"/>
        </w:rPr>
        <w:t>развитию</w:t>
      </w:r>
      <w:r w:rsidR="004B6AD2">
        <w:rPr>
          <w:rFonts w:ascii="Times New Roman" w:hAnsi="Times New Roman"/>
          <w:b/>
          <w:sz w:val="26"/>
          <w:szCs w:val="26"/>
        </w:rPr>
        <w:t>.</w:t>
      </w:r>
    </w:p>
    <w:p w:rsidR="00F51A66" w:rsidRPr="00F51A66" w:rsidRDefault="00F51A66" w:rsidP="00F51A66">
      <w:pPr>
        <w:ind w:right="-1"/>
        <w:jc w:val="both"/>
        <w:rPr>
          <w:rFonts w:ascii="Times New Roman" w:hAnsi="Times New Roman"/>
          <w:sz w:val="26"/>
          <w:szCs w:val="26"/>
        </w:rPr>
      </w:pPr>
      <w:r w:rsidRPr="00F51A66">
        <w:rPr>
          <w:rFonts w:ascii="Times New Roman" w:hAnsi="Times New Roman" w:hint="cs"/>
          <w:sz w:val="26"/>
          <w:szCs w:val="26"/>
        </w:rPr>
        <w:t>Формировать</w:t>
      </w:r>
      <w:r w:rsidRPr="00F51A66">
        <w:rPr>
          <w:rFonts w:ascii="Times New Roman" w:hAnsi="Times New Roman"/>
          <w:sz w:val="26"/>
          <w:szCs w:val="26"/>
        </w:rPr>
        <w:t xml:space="preserve"> </w:t>
      </w:r>
      <w:r w:rsidRPr="00F51A66">
        <w:rPr>
          <w:rFonts w:ascii="Times New Roman" w:hAnsi="Times New Roman" w:hint="cs"/>
          <w:sz w:val="26"/>
          <w:szCs w:val="26"/>
        </w:rPr>
        <w:t>правильную</w:t>
      </w:r>
      <w:r w:rsidRPr="00F51A66">
        <w:rPr>
          <w:rFonts w:ascii="Times New Roman" w:hAnsi="Times New Roman"/>
          <w:sz w:val="26"/>
          <w:szCs w:val="26"/>
        </w:rPr>
        <w:t xml:space="preserve"> </w:t>
      </w:r>
      <w:r w:rsidRPr="00F51A66">
        <w:rPr>
          <w:rFonts w:ascii="Times New Roman" w:hAnsi="Times New Roman" w:hint="cs"/>
          <w:sz w:val="26"/>
          <w:szCs w:val="26"/>
        </w:rPr>
        <w:t>осанку</w:t>
      </w:r>
      <w:r w:rsidR="004B6AD2">
        <w:rPr>
          <w:rFonts w:ascii="Times New Roman" w:hAnsi="Times New Roman"/>
          <w:sz w:val="26"/>
          <w:szCs w:val="26"/>
        </w:rPr>
        <w:t xml:space="preserve">. </w:t>
      </w: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совершенствовать</w:t>
      </w:r>
      <w:r w:rsidRPr="00F51A66">
        <w:rPr>
          <w:rFonts w:ascii="Times New Roman" w:hAnsi="Times New Roman"/>
          <w:sz w:val="26"/>
          <w:szCs w:val="26"/>
        </w:rPr>
        <w:t xml:space="preserve"> </w:t>
      </w:r>
      <w:r w:rsidRPr="00F51A66">
        <w:rPr>
          <w:rFonts w:ascii="Times New Roman" w:hAnsi="Times New Roman" w:hint="cs"/>
          <w:sz w:val="26"/>
          <w:szCs w:val="26"/>
        </w:rPr>
        <w:t>двигательные</w:t>
      </w:r>
      <w:r w:rsidRPr="00F51A66">
        <w:rPr>
          <w:rFonts w:ascii="Times New Roman" w:hAnsi="Times New Roman"/>
          <w:sz w:val="26"/>
          <w:szCs w:val="26"/>
        </w:rPr>
        <w:t xml:space="preserve"> </w:t>
      </w:r>
      <w:r w:rsidRPr="00F51A66">
        <w:rPr>
          <w:rFonts w:ascii="Times New Roman" w:hAnsi="Times New Roman" w:hint="cs"/>
          <w:sz w:val="26"/>
          <w:szCs w:val="26"/>
        </w:rPr>
        <w:t>умения</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навыки</w:t>
      </w:r>
      <w:r w:rsidRPr="00F51A66">
        <w:rPr>
          <w:rFonts w:ascii="Times New Roman" w:hAnsi="Times New Roman"/>
          <w:sz w:val="26"/>
          <w:szCs w:val="26"/>
        </w:rPr>
        <w:t xml:space="preserve"> </w:t>
      </w:r>
      <w:r w:rsidRPr="00F51A66">
        <w:rPr>
          <w:rFonts w:ascii="Times New Roman" w:hAnsi="Times New Roman" w:hint="cs"/>
          <w:sz w:val="26"/>
          <w:szCs w:val="26"/>
        </w:rPr>
        <w:t>детей</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Pr="00F51A66">
        <w:rPr>
          <w:rFonts w:ascii="Times New Roman" w:hAnsi="Times New Roman"/>
          <w:sz w:val="26"/>
          <w:szCs w:val="26"/>
        </w:rPr>
        <w:t xml:space="preserve"> </w:t>
      </w:r>
      <w:r w:rsidRPr="00F51A66">
        <w:rPr>
          <w:rFonts w:ascii="Times New Roman" w:hAnsi="Times New Roman" w:hint="cs"/>
          <w:sz w:val="26"/>
          <w:szCs w:val="26"/>
        </w:rPr>
        <w:t>творчески</w:t>
      </w:r>
      <w:r w:rsidRPr="00F51A66">
        <w:rPr>
          <w:rFonts w:ascii="Times New Roman" w:hAnsi="Times New Roman"/>
          <w:sz w:val="26"/>
          <w:szCs w:val="26"/>
        </w:rPr>
        <w:t xml:space="preserve"> </w:t>
      </w:r>
      <w:r w:rsidRPr="00F51A66">
        <w:rPr>
          <w:rFonts w:ascii="Times New Roman" w:hAnsi="Times New Roman" w:hint="cs"/>
          <w:sz w:val="26"/>
          <w:szCs w:val="26"/>
        </w:rPr>
        <w:t>использовать</w:t>
      </w:r>
      <w:r w:rsidRPr="00F51A66">
        <w:rPr>
          <w:rFonts w:ascii="Times New Roman" w:hAnsi="Times New Roman"/>
          <w:sz w:val="26"/>
          <w:szCs w:val="26"/>
        </w:rPr>
        <w:t xml:space="preserve"> </w:t>
      </w:r>
      <w:r w:rsidRPr="00F51A66">
        <w:rPr>
          <w:rFonts w:ascii="Times New Roman" w:hAnsi="Times New Roman" w:hint="cs"/>
          <w:sz w:val="26"/>
          <w:szCs w:val="26"/>
        </w:rPr>
        <w:t>их</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самостоятельной</w:t>
      </w:r>
      <w:r w:rsidRPr="00F51A66">
        <w:rPr>
          <w:rFonts w:ascii="Times New Roman" w:hAnsi="Times New Roman"/>
          <w:sz w:val="26"/>
          <w:szCs w:val="26"/>
        </w:rPr>
        <w:t xml:space="preserve"> </w:t>
      </w:r>
      <w:r w:rsidRPr="00F51A66">
        <w:rPr>
          <w:rFonts w:ascii="Times New Roman" w:hAnsi="Times New Roman" w:hint="cs"/>
          <w:sz w:val="26"/>
          <w:szCs w:val="26"/>
        </w:rPr>
        <w:t>двигательной</w:t>
      </w:r>
      <w:r w:rsidRPr="00F51A66">
        <w:rPr>
          <w:rFonts w:ascii="Times New Roman" w:hAnsi="Times New Roman"/>
          <w:sz w:val="26"/>
          <w:szCs w:val="26"/>
        </w:rPr>
        <w:t xml:space="preserve"> </w:t>
      </w:r>
      <w:r w:rsidRPr="00F51A66">
        <w:rPr>
          <w:rFonts w:ascii="Times New Roman" w:hAnsi="Times New Roman" w:hint="cs"/>
          <w:sz w:val="26"/>
          <w:szCs w:val="26"/>
        </w:rPr>
        <w:t>деятельности</w:t>
      </w:r>
      <w:r w:rsidR="004B6AD2">
        <w:rPr>
          <w:rFonts w:ascii="Times New Roman" w:hAnsi="Times New Roman"/>
          <w:sz w:val="26"/>
          <w:szCs w:val="26"/>
        </w:rPr>
        <w:t xml:space="preserve">. </w:t>
      </w:r>
      <w:r w:rsidRPr="00F51A66">
        <w:rPr>
          <w:rFonts w:ascii="Times New Roman" w:hAnsi="Times New Roman" w:hint="cs"/>
          <w:sz w:val="26"/>
          <w:szCs w:val="26"/>
        </w:rPr>
        <w:t>Закреплять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Pr="00F51A66">
        <w:rPr>
          <w:rFonts w:ascii="Times New Roman" w:hAnsi="Times New Roman"/>
          <w:sz w:val="26"/>
          <w:szCs w:val="26"/>
        </w:rPr>
        <w:t xml:space="preserve"> </w:t>
      </w:r>
      <w:r w:rsidRPr="00F51A66">
        <w:rPr>
          <w:rFonts w:ascii="Times New Roman" w:hAnsi="Times New Roman" w:hint="cs"/>
          <w:sz w:val="26"/>
          <w:szCs w:val="26"/>
        </w:rPr>
        <w:t>ходить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бегать</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согласованными</w:t>
      </w:r>
      <w:r w:rsidR="004B6AD2">
        <w:rPr>
          <w:rFonts w:ascii="Times New Roman" w:hAnsi="Times New Roman"/>
          <w:sz w:val="26"/>
          <w:szCs w:val="26"/>
        </w:rPr>
        <w:t xml:space="preserve"> </w:t>
      </w:r>
      <w:r w:rsidRPr="00F51A66">
        <w:rPr>
          <w:rFonts w:ascii="Times New Roman" w:hAnsi="Times New Roman" w:hint="cs"/>
          <w:sz w:val="26"/>
          <w:szCs w:val="26"/>
        </w:rPr>
        <w:t>движениями</w:t>
      </w:r>
      <w:r w:rsidRPr="00F51A66">
        <w:rPr>
          <w:rFonts w:ascii="Times New Roman" w:hAnsi="Times New Roman"/>
          <w:sz w:val="26"/>
          <w:szCs w:val="26"/>
        </w:rPr>
        <w:t xml:space="preserve"> </w:t>
      </w:r>
      <w:r w:rsidRPr="00F51A66">
        <w:rPr>
          <w:rFonts w:ascii="Times New Roman" w:hAnsi="Times New Roman" w:hint="cs"/>
          <w:sz w:val="26"/>
          <w:szCs w:val="26"/>
        </w:rPr>
        <w:t>рук</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ног</w:t>
      </w:r>
      <w:r w:rsidRPr="00F51A66">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бегать</w:t>
      </w:r>
      <w:r w:rsidRPr="00F51A66">
        <w:rPr>
          <w:rFonts w:ascii="Times New Roman" w:hAnsi="Times New Roman"/>
          <w:sz w:val="26"/>
          <w:szCs w:val="26"/>
        </w:rPr>
        <w:t xml:space="preserve"> </w:t>
      </w:r>
      <w:r w:rsidRPr="00F51A66">
        <w:rPr>
          <w:rFonts w:ascii="Times New Roman" w:hAnsi="Times New Roman" w:hint="cs"/>
          <w:sz w:val="26"/>
          <w:szCs w:val="26"/>
        </w:rPr>
        <w:t>легко</w:t>
      </w:r>
      <w:r w:rsidRPr="00F51A66">
        <w:rPr>
          <w:rFonts w:ascii="Times New Roman" w:hAnsi="Times New Roman"/>
          <w:sz w:val="26"/>
          <w:szCs w:val="26"/>
        </w:rPr>
        <w:t xml:space="preserve">, </w:t>
      </w:r>
      <w:r w:rsidRPr="00F51A66">
        <w:rPr>
          <w:rFonts w:ascii="Times New Roman" w:hAnsi="Times New Roman" w:hint="cs"/>
          <w:sz w:val="26"/>
          <w:szCs w:val="26"/>
        </w:rPr>
        <w:t>ритмично</w:t>
      </w:r>
      <w:r w:rsidRPr="00F51A66">
        <w:rPr>
          <w:rFonts w:ascii="Times New Roman" w:hAnsi="Times New Roman"/>
          <w:sz w:val="26"/>
          <w:szCs w:val="26"/>
        </w:rPr>
        <w:t xml:space="preserve">, </w:t>
      </w:r>
      <w:r w:rsidRPr="00F51A66">
        <w:rPr>
          <w:rFonts w:ascii="Times New Roman" w:hAnsi="Times New Roman" w:hint="cs"/>
          <w:sz w:val="26"/>
          <w:szCs w:val="26"/>
        </w:rPr>
        <w:t>энергично</w:t>
      </w:r>
      <w:r w:rsidRPr="00F51A66">
        <w:rPr>
          <w:rFonts w:ascii="Times New Roman" w:hAnsi="Times New Roman"/>
          <w:sz w:val="26"/>
          <w:szCs w:val="26"/>
        </w:rPr>
        <w:t xml:space="preserve"> </w:t>
      </w:r>
      <w:r w:rsidRPr="00F51A66">
        <w:rPr>
          <w:rFonts w:ascii="Times New Roman" w:hAnsi="Times New Roman" w:hint="cs"/>
          <w:sz w:val="26"/>
          <w:szCs w:val="26"/>
        </w:rPr>
        <w:t>отталкиваясь</w:t>
      </w:r>
      <w:r w:rsidRPr="00F51A66">
        <w:rPr>
          <w:rFonts w:ascii="Times New Roman" w:hAnsi="Times New Roman"/>
          <w:sz w:val="26"/>
          <w:szCs w:val="26"/>
        </w:rPr>
        <w:t xml:space="preserve"> </w:t>
      </w:r>
      <w:r w:rsidRPr="00F51A66">
        <w:rPr>
          <w:rFonts w:ascii="Times New Roman" w:hAnsi="Times New Roman" w:hint="cs"/>
          <w:sz w:val="26"/>
          <w:szCs w:val="26"/>
        </w:rPr>
        <w:t>носком</w:t>
      </w:r>
      <w:r w:rsidR="004B6AD2">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ползать</w:t>
      </w:r>
      <w:r w:rsidRPr="00F51A66">
        <w:rPr>
          <w:rFonts w:ascii="Times New Roman" w:hAnsi="Times New Roman"/>
          <w:sz w:val="26"/>
          <w:szCs w:val="26"/>
        </w:rPr>
        <w:t xml:space="preserve">, </w:t>
      </w:r>
      <w:r w:rsidRPr="00F51A66">
        <w:rPr>
          <w:rFonts w:ascii="Times New Roman" w:hAnsi="Times New Roman" w:hint="cs"/>
          <w:sz w:val="26"/>
          <w:szCs w:val="26"/>
        </w:rPr>
        <w:t>пролезать</w:t>
      </w:r>
      <w:r w:rsidRPr="00F51A66">
        <w:rPr>
          <w:rFonts w:ascii="Times New Roman" w:hAnsi="Times New Roman"/>
          <w:sz w:val="26"/>
          <w:szCs w:val="26"/>
        </w:rPr>
        <w:t xml:space="preserve">, </w:t>
      </w:r>
      <w:r w:rsidRPr="00F51A66">
        <w:rPr>
          <w:rFonts w:ascii="Times New Roman" w:hAnsi="Times New Roman" w:hint="cs"/>
          <w:sz w:val="26"/>
          <w:szCs w:val="26"/>
        </w:rPr>
        <w:t>подлезать</w:t>
      </w:r>
      <w:r w:rsidRPr="00F51A66">
        <w:rPr>
          <w:rFonts w:ascii="Times New Roman" w:hAnsi="Times New Roman"/>
          <w:sz w:val="26"/>
          <w:szCs w:val="26"/>
        </w:rPr>
        <w:t xml:space="preserve">, </w:t>
      </w:r>
      <w:r w:rsidRPr="00F51A66">
        <w:rPr>
          <w:rFonts w:ascii="Times New Roman" w:hAnsi="Times New Roman" w:hint="cs"/>
          <w:sz w:val="26"/>
          <w:szCs w:val="26"/>
        </w:rPr>
        <w:t>перелезать</w:t>
      </w:r>
      <w:r w:rsidRPr="00F51A66">
        <w:rPr>
          <w:rFonts w:ascii="Times New Roman" w:hAnsi="Times New Roman"/>
          <w:sz w:val="26"/>
          <w:szCs w:val="26"/>
        </w:rPr>
        <w:t xml:space="preserve"> </w:t>
      </w:r>
      <w:r w:rsidRPr="00F51A66">
        <w:rPr>
          <w:rFonts w:ascii="Times New Roman" w:hAnsi="Times New Roman" w:hint="cs"/>
          <w:sz w:val="26"/>
          <w:szCs w:val="26"/>
        </w:rPr>
        <w:t>через</w:t>
      </w:r>
      <w:r w:rsidRPr="00F51A66">
        <w:rPr>
          <w:rFonts w:ascii="Times New Roman" w:hAnsi="Times New Roman"/>
          <w:sz w:val="26"/>
          <w:szCs w:val="26"/>
        </w:rPr>
        <w:t xml:space="preserve"> </w:t>
      </w:r>
      <w:r w:rsidRPr="00F51A66">
        <w:rPr>
          <w:rFonts w:ascii="Times New Roman" w:hAnsi="Times New Roman" w:hint="cs"/>
          <w:sz w:val="26"/>
          <w:szCs w:val="26"/>
        </w:rPr>
        <w:t>предметы</w:t>
      </w:r>
      <w:r w:rsidRPr="00F51A66">
        <w:rPr>
          <w:rFonts w:ascii="Times New Roman" w:hAnsi="Times New Roman"/>
          <w:sz w:val="26"/>
          <w:szCs w:val="26"/>
        </w:rPr>
        <w:t xml:space="preserve">. </w:t>
      </w:r>
      <w:r w:rsidRPr="00F51A66">
        <w:rPr>
          <w:rFonts w:ascii="Times New Roman" w:hAnsi="Times New Roman" w:hint="cs"/>
          <w:sz w:val="26"/>
          <w:szCs w:val="26"/>
        </w:rPr>
        <w:t>Учить</w:t>
      </w:r>
      <w:r w:rsidR="004B6AD2">
        <w:rPr>
          <w:rFonts w:ascii="Times New Roman" w:hAnsi="Times New Roman"/>
          <w:sz w:val="26"/>
          <w:szCs w:val="26"/>
        </w:rPr>
        <w:t xml:space="preserve"> </w:t>
      </w:r>
      <w:r w:rsidRPr="00F51A66">
        <w:rPr>
          <w:rFonts w:ascii="Times New Roman" w:hAnsi="Times New Roman" w:hint="cs"/>
          <w:sz w:val="26"/>
          <w:szCs w:val="26"/>
        </w:rPr>
        <w:t>перелезать</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одного</w:t>
      </w:r>
      <w:r w:rsidRPr="00F51A66">
        <w:rPr>
          <w:rFonts w:ascii="Times New Roman" w:hAnsi="Times New Roman"/>
          <w:sz w:val="26"/>
          <w:szCs w:val="26"/>
        </w:rPr>
        <w:t xml:space="preserve"> </w:t>
      </w:r>
      <w:r w:rsidRPr="00F51A66">
        <w:rPr>
          <w:rFonts w:ascii="Times New Roman" w:hAnsi="Times New Roman" w:hint="cs"/>
          <w:sz w:val="26"/>
          <w:szCs w:val="26"/>
        </w:rPr>
        <w:t>пролета</w:t>
      </w:r>
      <w:r w:rsidRPr="00F51A66">
        <w:rPr>
          <w:rFonts w:ascii="Times New Roman" w:hAnsi="Times New Roman"/>
          <w:sz w:val="26"/>
          <w:szCs w:val="26"/>
        </w:rPr>
        <w:t xml:space="preserve"> </w:t>
      </w:r>
      <w:r w:rsidRPr="00F51A66">
        <w:rPr>
          <w:rFonts w:ascii="Times New Roman" w:hAnsi="Times New Roman" w:hint="cs"/>
          <w:sz w:val="26"/>
          <w:szCs w:val="26"/>
        </w:rPr>
        <w:t>гимнастической</w:t>
      </w:r>
      <w:r w:rsidRPr="00F51A66">
        <w:rPr>
          <w:rFonts w:ascii="Times New Roman" w:hAnsi="Times New Roman"/>
          <w:sz w:val="26"/>
          <w:szCs w:val="26"/>
        </w:rPr>
        <w:t xml:space="preserve"> </w:t>
      </w:r>
      <w:r w:rsidRPr="00F51A66">
        <w:rPr>
          <w:rFonts w:ascii="Times New Roman" w:hAnsi="Times New Roman" w:hint="cs"/>
          <w:sz w:val="26"/>
          <w:szCs w:val="26"/>
        </w:rPr>
        <w:t>стенки</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другой</w:t>
      </w:r>
      <w:r w:rsidRPr="00F51A66">
        <w:rPr>
          <w:rFonts w:ascii="Times New Roman" w:hAnsi="Times New Roman"/>
          <w:sz w:val="26"/>
          <w:szCs w:val="26"/>
        </w:rPr>
        <w:t xml:space="preserve"> (</w:t>
      </w:r>
      <w:r w:rsidRPr="00F51A66">
        <w:rPr>
          <w:rFonts w:ascii="Times New Roman" w:hAnsi="Times New Roman" w:hint="cs"/>
          <w:sz w:val="26"/>
          <w:szCs w:val="26"/>
        </w:rPr>
        <w:t>вправо</w:t>
      </w:r>
      <w:r w:rsidRPr="00F51A66">
        <w:rPr>
          <w:rFonts w:ascii="Times New Roman" w:hAnsi="Times New Roman"/>
          <w:sz w:val="26"/>
          <w:szCs w:val="26"/>
        </w:rPr>
        <w:t xml:space="preserve">, </w:t>
      </w:r>
      <w:r w:rsidRPr="00F51A66">
        <w:rPr>
          <w:rFonts w:ascii="Times New Roman" w:hAnsi="Times New Roman" w:hint="cs"/>
          <w:sz w:val="26"/>
          <w:szCs w:val="26"/>
        </w:rPr>
        <w:t>влево</w:t>
      </w:r>
      <w:r w:rsidRPr="00F51A66">
        <w:rPr>
          <w:rFonts w:ascii="Times New Roman" w:hAnsi="Times New Roman"/>
          <w:sz w:val="26"/>
          <w:szCs w:val="26"/>
        </w:rPr>
        <w:t>).</w:t>
      </w:r>
    </w:p>
    <w:p w:rsidR="00F51A66" w:rsidRPr="00F51A66" w:rsidRDefault="00F51A66" w:rsidP="00F51A66">
      <w:pPr>
        <w:ind w:right="-1"/>
        <w:jc w:val="both"/>
        <w:rPr>
          <w:rFonts w:ascii="Times New Roman" w:hAnsi="Times New Roman"/>
          <w:sz w:val="26"/>
          <w:szCs w:val="26"/>
        </w:rPr>
      </w:pP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энергично</w:t>
      </w:r>
      <w:r w:rsidRPr="00F51A66">
        <w:rPr>
          <w:rFonts w:ascii="Times New Roman" w:hAnsi="Times New Roman"/>
          <w:sz w:val="26"/>
          <w:szCs w:val="26"/>
        </w:rPr>
        <w:t xml:space="preserve"> </w:t>
      </w:r>
      <w:r w:rsidRPr="00F51A66">
        <w:rPr>
          <w:rFonts w:ascii="Times New Roman" w:hAnsi="Times New Roman" w:hint="cs"/>
          <w:sz w:val="26"/>
          <w:szCs w:val="26"/>
        </w:rPr>
        <w:t>отталкиваться</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правильно</w:t>
      </w:r>
      <w:r w:rsidRPr="00F51A66">
        <w:rPr>
          <w:rFonts w:ascii="Times New Roman" w:hAnsi="Times New Roman"/>
          <w:sz w:val="26"/>
          <w:szCs w:val="26"/>
        </w:rPr>
        <w:t xml:space="preserve"> </w:t>
      </w:r>
      <w:r w:rsidRPr="00F51A66">
        <w:rPr>
          <w:rFonts w:ascii="Times New Roman" w:hAnsi="Times New Roman" w:hint="cs"/>
          <w:sz w:val="26"/>
          <w:szCs w:val="26"/>
        </w:rPr>
        <w:t>приземляться</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прыжках</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двух</w:t>
      </w:r>
      <w:r w:rsidRPr="00F51A66">
        <w:rPr>
          <w:rFonts w:ascii="Times New Roman" w:hAnsi="Times New Roman"/>
          <w:sz w:val="26"/>
          <w:szCs w:val="26"/>
        </w:rPr>
        <w:t xml:space="preserve"> </w:t>
      </w:r>
      <w:r w:rsidRPr="00F51A66">
        <w:rPr>
          <w:rFonts w:ascii="Times New Roman" w:hAnsi="Times New Roman" w:hint="cs"/>
          <w:sz w:val="26"/>
          <w:szCs w:val="26"/>
        </w:rPr>
        <w:t>ногах</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месте</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продвижением</w:t>
      </w:r>
      <w:r w:rsidRPr="00F51A66">
        <w:rPr>
          <w:rFonts w:ascii="Times New Roman" w:hAnsi="Times New Roman"/>
          <w:sz w:val="26"/>
          <w:szCs w:val="26"/>
        </w:rPr>
        <w:t xml:space="preserve"> </w:t>
      </w:r>
      <w:r w:rsidRPr="00F51A66">
        <w:rPr>
          <w:rFonts w:ascii="Times New Roman" w:hAnsi="Times New Roman" w:hint="cs"/>
          <w:sz w:val="26"/>
          <w:szCs w:val="26"/>
        </w:rPr>
        <w:t>вперед</w:t>
      </w:r>
      <w:r w:rsidRPr="00F51A66">
        <w:rPr>
          <w:rFonts w:ascii="Times New Roman" w:hAnsi="Times New Roman"/>
          <w:sz w:val="26"/>
          <w:szCs w:val="26"/>
        </w:rPr>
        <w:t xml:space="preserve">, </w:t>
      </w:r>
      <w:r w:rsidRPr="00F51A66">
        <w:rPr>
          <w:rFonts w:ascii="Times New Roman" w:hAnsi="Times New Roman" w:hint="cs"/>
          <w:sz w:val="26"/>
          <w:szCs w:val="26"/>
        </w:rPr>
        <w:t>ориентироваться</w:t>
      </w:r>
      <w:r w:rsidR="004B6AD2">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пространстве</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прыжках</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длину</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высоту</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места</w:t>
      </w:r>
      <w:r w:rsidRPr="00F51A66">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сочетать</w:t>
      </w:r>
      <w:r w:rsidRPr="00F51A66">
        <w:rPr>
          <w:rFonts w:ascii="Times New Roman" w:hAnsi="Times New Roman"/>
          <w:sz w:val="26"/>
          <w:szCs w:val="26"/>
        </w:rPr>
        <w:t xml:space="preserve"> </w:t>
      </w:r>
      <w:r w:rsidRPr="00F51A66">
        <w:rPr>
          <w:rFonts w:ascii="Times New Roman" w:hAnsi="Times New Roman" w:hint="cs"/>
          <w:sz w:val="26"/>
          <w:szCs w:val="26"/>
        </w:rPr>
        <w:t>отталкивание</w:t>
      </w:r>
      <w:r w:rsidRPr="00F51A66">
        <w:rPr>
          <w:rFonts w:ascii="Times New Roman" w:hAnsi="Times New Roman"/>
          <w:sz w:val="26"/>
          <w:szCs w:val="26"/>
        </w:rPr>
        <w:t xml:space="preserve"> </w:t>
      </w:r>
      <w:r w:rsidRPr="00F51A66">
        <w:rPr>
          <w:rFonts w:ascii="Times New Roman" w:hAnsi="Times New Roman" w:hint="cs"/>
          <w:sz w:val="26"/>
          <w:szCs w:val="26"/>
        </w:rPr>
        <w:t>со</w:t>
      </w:r>
      <w:r w:rsidRPr="00F51A66">
        <w:rPr>
          <w:rFonts w:ascii="Times New Roman" w:hAnsi="Times New Roman"/>
          <w:sz w:val="26"/>
          <w:szCs w:val="26"/>
        </w:rPr>
        <w:t xml:space="preserve"> </w:t>
      </w:r>
      <w:r w:rsidRPr="00F51A66">
        <w:rPr>
          <w:rFonts w:ascii="Times New Roman" w:hAnsi="Times New Roman" w:hint="cs"/>
          <w:sz w:val="26"/>
          <w:szCs w:val="26"/>
        </w:rPr>
        <w:t>взмахом</w:t>
      </w:r>
      <w:r w:rsidRPr="00F51A66">
        <w:rPr>
          <w:rFonts w:ascii="Times New Roman" w:hAnsi="Times New Roman"/>
          <w:sz w:val="26"/>
          <w:szCs w:val="26"/>
        </w:rPr>
        <w:t xml:space="preserve"> </w:t>
      </w:r>
      <w:r w:rsidRPr="00F51A66">
        <w:rPr>
          <w:rFonts w:ascii="Times New Roman" w:hAnsi="Times New Roman" w:hint="cs"/>
          <w:sz w:val="26"/>
          <w:szCs w:val="26"/>
        </w:rPr>
        <w:t>рук</w:t>
      </w:r>
      <w:r w:rsidRPr="00F51A66">
        <w:rPr>
          <w:rFonts w:ascii="Times New Roman" w:hAnsi="Times New Roman"/>
          <w:sz w:val="26"/>
          <w:szCs w:val="26"/>
        </w:rPr>
        <w:t xml:space="preserve">, </w:t>
      </w:r>
      <w:r w:rsidRPr="00F51A66">
        <w:rPr>
          <w:rFonts w:ascii="Times New Roman" w:hAnsi="Times New Roman" w:hint="cs"/>
          <w:sz w:val="26"/>
          <w:szCs w:val="26"/>
        </w:rPr>
        <w:t>при</w:t>
      </w:r>
      <w:r w:rsidRPr="00F51A66">
        <w:rPr>
          <w:rFonts w:ascii="Times New Roman" w:hAnsi="Times New Roman"/>
          <w:sz w:val="26"/>
          <w:szCs w:val="26"/>
        </w:rPr>
        <w:t xml:space="preserve"> </w:t>
      </w:r>
      <w:r w:rsidRPr="00F51A66">
        <w:rPr>
          <w:rFonts w:ascii="Times New Roman" w:hAnsi="Times New Roman" w:hint="cs"/>
          <w:sz w:val="26"/>
          <w:szCs w:val="26"/>
        </w:rPr>
        <w:t>приземлении</w:t>
      </w:r>
      <w:r w:rsidRPr="00F51A66">
        <w:rPr>
          <w:rFonts w:ascii="Times New Roman" w:hAnsi="Times New Roman"/>
          <w:sz w:val="26"/>
          <w:szCs w:val="26"/>
        </w:rPr>
        <w:t xml:space="preserve"> </w:t>
      </w:r>
      <w:r w:rsidRPr="00F51A66">
        <w:rPr>
          <w:rFonts w:ascii="Times New Roman" w:hAnsi="Times New Roman" w:hint="cs"/>
          <w:sz w:val="26"/>
          <w:szCs w:val="26"/>
        </w:rPr>
        <w:t>сохранять</w:t>
      </w:r>
      <w:r w:rsidRPr="00F51A66">
        <w:rPr>
          <w:rFonts w:ascii="Times New Roman" w:hAnsi="Times New Roman"/>
          <w:sz w:val="26"/>
          <w:szCs w:val="26"/>
        </w:rPr>
        <w:t xml:space="preserve"> </w:t>
      </w:r>
      <w:r w:rsidRPr="00F51A66">
        <w:rPr>
          <w:rFonts w:ascii="Times New Roman" w:hAnsi="Times New Roman" w:hint="cs"/>
          <w:sz w:val="26"/>
          <w:szCs w:val="26"/>
        </w:rPr>
        <w:t>равновесие</w:t>
      </w:r>
      <w:r w:rsidRPr="00F51A66">
        <w:rPr>
          <w:rFonts w:ascii="Times New Roman" w:hAnsi="Times New Roman"/>
          <w:sz w:val="26"/>
          <w:szCs w:val="26"/>
        </w:rPr>
        <w:t xml:space="preserve">. </w:t>
      </w:r>
      <w:r w:rsidRPr="00F51A66">
        <w:rPr>
          <w:rFonts w:ascii="Times New Roman" w:hAnsi="Times New Roman" w:hint="cs"/>
          <w:sz w:val="26"/>
          <w:szCs w:val="26"/>
        </w:rPr>
        <w:t>Учить</w:t>
      </w:r>
      <w:r w:rsidR="004B6AD2">
        <w:rPr>
          <w:rFonts w:ascii="Times New Roman" w:hAnsi="Times New Roman"/>
          <w:sz w:val="26"/>
          <w:szCs w:val="26"/>
        </w:rPr>
        <w:t xml:space="preserve"> </w:t>
      </w:r>
      <w:r w:rsidRPr="00F51A66">
        <w:rPr>
          <w:rFonts w:ascii="Times New Roman" w:hAnsi="Times New Roman" w:hint="cs"/>
          <w:sz w:val="26"/>
          <w:szCs w:val="26"/>
        </w:rPr>
        <w:t>прыжкам</w:t>
      </w:r>
      <w:r w:rsidRPr="00F51A66">
        <w:rPr>
          <w:rFonts w:ascii="Times New Roman" w:hAnsi="Times New Roman"/>
          <w:sz w:val="26"/>
          <w:szCs w:val="26"/>
        </w:rPr>
        <w:t xml:space="preserve"> </w:t>
      </w:r>
      <w:r w:rsidRPr="00F51A66">
        <w:rPr>
          <w:rFonts w:ascii="Times New Roman" w:hAnsi="Times New Roman" w:hint="cs"/>
          <w:sz w:val="26"/>
          <w:szCs w:val="26"/>
        </w:rPr>
        <w:t>через</w:t>
      </w:r>
      <w:r w:rsidRPr="00F51A66">
        <w:rPr>
          <w:rFonts w:ascii="Times New Roman" w:hAnsi="Times New Roman"/>
          <w:sz w:val="26"/>
          <w:szCs w:val="26"/>
        </w:rPr>
        <w:t xml:space="preserve"> </w:t>
      </w:r>
      <w:r w:rsidRPr="00F51A66">
        <w:rPr>
          <w:rFonts w:ascii="Times New Roman" w:hAnsi="Times New Roman" w:hint="cs"/>
          <w:sz w:val="26"/>
          <w:szCs w:val="26"/>
        </w:rPr>
        <w:t>короткую</w:t>
      </w:r>
      <w:r w:rsidRPr="00F51A66">
        <w:rPr>
          <w:rFonts w:ascii="Times New Roman" w:hAnsi="Times New Roman"/>
          <w:sz w:val="26"/>
          <w:szCs w:val="26"/>
        </w:rPr>
        <w:t xml:space="preserve"> </w:t>
      </w:r>
      <w:r w:rsidRPr="00F51A66">
        <w:rPr>
          <w:rFonts w:ascii="Times New Roman" w:hAnsi="Times New Roman" w:hint="cs"/>
          <w:sz w:val="26"/>
          <w:szCs w:val="26"/>
        </w:rPr>
        <w:t>скакалку</w:t>
      </w:r>
      <w:r w:rsidR="004B6AD2">
        <w:rPr>
          <w:rFonts w:ascii="Times New Roman" w:hAnsi="Times New Roman"/>
          <w:sz w:val="26"/>
          <w:szCs w:val="26"/>
        </w:rPr>
        <w:t xml:space="preserve">. </w:t>
      </w:r>
      <w:r w:rsidRPr="00F51A66">
        <w:rPr>
          <w:rFonts w:ascii="Times New Roman" w:hAnsi="Times New Roman" w:hint="cs"/>
          <w:sz w:val="26"/>
          <w:szCs w:val="26"/>
        </w:rPr>
        <w:t>Закреплять</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Pr="00F51A66">
        <w:rPr>
          <w:rFonts w:ascii="Times New Roman" w:hAnsi="Times New Roman"/>
          <w:sz w:val="26"/>
          <w:szCs w:val="26"/>
        </w:rPr>
        <w:t xml:space="preserve"> </w:t>
      </w:r>
      <w:r w:rsidRPr="00F51A66">
        <w:rPr>
          <w:rFonts w:ascii="Times New Roman" w:hAnsi="Times New Roman" w:hint="cs"/>
          <w:sz w:val="26"/>
          <w:szCs w:val="26"/>
        </w:rPr>
        <w:t>принимать</w:t>
      </w:r>
      <w:r w:rsidRPr="00F51A66">
        <w:rPr>
          <w:rFonts w:ascii="Times New Roman" w:hAnsi="Times New Roman"/>
          <w:sz w:val="26"/>
          <w:szCs w:val="26"/>
        </w:rPr>
        <w:t xml:space="preserve"> </w:t>
      </w:r>
      <w:r w:rsidRPr="00F51A66">
        <w:rPr>
          <w:rFonts w:ascii="Times New Roman" w:hAnsi="Times New Roman" w:hint="cs"/>
          <w:sz w:val="26"/>
          <w:szCs w:val="26"/>
        </w:rPr>
        <w:t>правильное</w:t>
      </w:r>
      <w:r w:rsidRPr="00F51A66">
        <w:rPr>
          <w:rFonts w:ascii="Times New Roman" w:hAnsi="Times New Roman"/>
          <w:sz w:val="26"/>
          <w:szCs w:val="26"/>
        </w:rPr>
        <w:t xml:space="preserve"> </w:t>
      </w:r>
      <w:r w:rsidRPr="00F51A66">
        <w:rPr>
          <w:rFonts w:ascii="Times New Roman" w:hAnsi="Times New Roman" w:hint="cs"/>
          <w:sz w:val="26"/>
          <w:szCs w:val="26"/>
        </w:rPr>
        <w:t>исходное</w:t>
      </w:r>
      <w:r w:rsidRPr="00F51A66">
        <w:rPr>
          <w:rFonts w:ascii="Times New Roman" w:hAnsi="Times New Roman"/>
          <w:sz w:val="26"/>
          <w:szCs w:val="26"/>
        </w:rPr>
        <w:t xml:space="preserve"> </w:t>
      </w:r>
      <w:r w:rsidRPr="00F51A66">
        <w:rPr>
          <w:rFonts w:ascii="Times New Roman" w:hAnsi="Times New Roman" w:hint="cs"/>
          <w:sz w:val="26"/>
          <w:szCs w:val="26"/>
        </w:rPr>
        <w:t>положение</w:t>
      </w:r>
      <w:r w:rsidRPr="00F51A66">
        <w:rPr>
          <w:rFonts w:ascii="Times New Roman" w:hAnsi="Times New Roman"/>
          <w:sz w:val="26"/>
          <w:szCs w:val="26"/>
        </w:rPr>
        <w:t xml:space="preserve"> </w:t>
      </w:r>
      <w:r w:rsidRPr="00F51A66">
        <w:rPr>
          <w:rFonts w:ascii="Times New Roman" w:hAnsi="Times New Roman" w:hint="cs"/>
          <w:sz w:val="26"/>
          <w:szCs w:val="26"/>
        </w:rPr>
        <w:t>при</w:t>
      </w:r>
      <w:r w:rsidR="004B6AD2">
        <w:rPr>
          <w:rFonts w:ascii="Times New Roman" w:hAnsi="Times New Roman"/>
          <w:sz w:val="26"/>
          <w:szCs w:val="26"/>
        </w:rPr>
        <w:t xml:space="preserve"> </w:t>
      </w:r>
      <w:r w:rsidRPr="00F51A66">
        <w:rPr>
          <w:rFonts w:ascii="Times New Roman" w:hAnsi="Times New Roman" w:hint="cs"/>
          <w:sz w:val="26"/>
          <w:szCs w:val="26"/>
        </w:rPr>
        <w:t>метании</w:t>
      </w:r>
      <w:r w:rsidRPr="00F51A66">
        <w:rPr>
          <w:rFonts w:ascii="Times New Roman" w:hAnsi="Times New Roman"/>
          <w:sz w:val="26"/>
          <w:szCs w:val="26"/>
        </w:rPr>
        <w:t xml:space="preserve">, </w:t>
      </w:r>
      <w:r w:rsidRPr="00F51A66">
        <w:rPr>
          <w:rFonts w:ascii="Times New Roman" w:hAnsi="Times New Roman" w:hint="cs"/>
          <w:sz w:val="26"/>
          <w:szCs w:val="26"/>
        </w:rPr>
        <w:t>отбивать</w:t>
      </w:r>
      <w:r w:rsidRPr="00F51A66">
        <w:rPr>
          <w:rFonts w:ascii="Times New Roman" w:hAnsi="Times New Roman"/>
          <w:sz w:val="26"/>
          <w:szCs w:val="26"/>
        </w:rPr>
        <w:t xml:space="preserve"> </w:t>
      </w:r>
      <w:r w:rsidRPr="00F51A66">
        <w:rPr>
          <w:rFonts w:ascii="Times New Roman" w:hAnsi="Times New Roman" w:hint="cs"/>
          <w:sz w:val="26"/>
          <w:szCs w:val="26"/>
        </w:rPr>
        <w:t>мяч</w:t>
      </w:r>
      <w:r w:rsidRPr="00F51A66">
        <w:rPr>
          <w:rFonts w:ascii="Times New Roman" w:hAnsi="Times New Roman"/>
          <w:sz w:val="26"/>
          <w:szCs w:val="26"/>
        </w:rPr>
        <w:t xml:space="preserve"> </w:t>
      </w:r>
      <w:r w:rsidRPr="00F51A66">
        <w:rPr>
          <w:rFonts w:ascii="Times New Roman" w:hAnsi="Times New Roman" w:hint="cs"/>
          <w:sz w:val="26"/>
          <w:szCs w:val="26"/>
        </w:rPr>
        <w:t>о</w:t>
      </w:r>
      <w:r w:rsidRPr="00F51A66">
        <w:rPr>
          <w:rFonts w:ascii="Times New Roman" w:hAnsi="Times New Roman"/>
          <w:sz w:val="26"/>
          <w:szCs w:val="26"/>
        </w:rPr>
        <w:t xml:space="preserve"> </w:t>
      </w:r>
      <w:r w:rsidRPr="00F51A66">
        <w:rPr>
          <w:rFonts w:ascii="Times New Roman" w:hAnsi="Times New Roman" w:hint="cs"/>
          <w:sz w:val="26"/>
          <w:szCs w:val="26"/>
        </w:rPr>
        <w:t>землю</w:t>
      </w:r>
      <w:r w:rsidRPr="00F51A66">
        <w:rPr>
          <w:rFonts w:ascii="Times New Roman" w:hAnsi="Times New Roman"/>
          <w:sz w:val="26"/>
          <w:szCs w:val="26"/>
        </w:rPr>
        <w:t xml:space="preserve"> </w:t>
      </w:r>
      <w:r w:rsidRPr="00F51A66">
        <w:rPr>
          <w:rFonts w:ascii="Times New Roman" w:hAnsi="Times New Roman" w:hint="cs"/>
          <w:sz w:val="26"/>
          <w:szCs w:val="26"/>
        </w:rPr>
        <w:t>правой</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левой</w:t>
      </w:r>
      <w:r w:rsidRPr="00F51A66">
        <w:rPr>
          <w:rFonts w:ascii="Times New Roman" w:hAnsi="Times New Roman"/>
          <w:sz w:val="26"/>
          <w:szCs w:val="26"/>
        </w:rPr>
        <w:t xml:space="preserve"> </w:t>
      </w:r>
      <w:r w:rsidRPr="00F51A66">
        <w:rPr>
          <w:rFonts w:ascii="Times New Roman" w:hAnsi="Times New Roman" w:hint="cs"/>
          <w:sz w:val="26"/>
          <w:szCs w:val="26"/>
        </w:rPr>
        <w:t>рукой</w:t>
      </w:r>
      <w:r w:rsidRPr="00F51A66">
        <w:rPr>
          <w:rFonts w:ascii="Times New Roman" w:hAnsi="Times New Roman"/>
          <w:sz w:val="26"/>
          <w:szCs w:val="26"/>
        </w:rPr>
        <w:t xml:space="preserve">, </w:t>
      </w:r>
      <w:r w:rsidRPr="00F51A66">
        <w:rPr>
          <w:rFonts w:ascii="Times New Roman" w:hAnsi="Times New Roman" w:hint="cs"/>
          <w:sz w:val="26"/>
          <w:szCs w:val="26"/>
        </w:rPr>
        <w:t>бросать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ловить</w:t>
      </w:r>
      <w:r w:rsidR="004B6AD2">
        <w:rPr>
          <w:rFonts w:ascii="Times New Roman" w:hAnsi="Times New Roman"/>
          <w:sz w:val="26"/>
          <w:szCs w:val="26"/>
        </w:rPr>
        <w:t xml:space="preserve"> </w:t>
      </w:r>
      <w:r w:rsidRPr="00F51A66">
        <w:rPr>
          <w:rFonts w:ascii="Times New Roman" w:hAnsi="Times New Roman" w:hint="cs"/>
          <w:sz w:val="26"/>
          <w:szCs w:val="26"/>
        </w:rPr>
        <w:t>его</w:t>
      </w:r>
      <w:r w:rsidRPr="00F51A66">
        <w:rPr>
          <w:rFonts w:ascii="Times New Roman" w:hAnsi="Times New Roman"/>
          <w:sz w:val="26"/>
          <w:szCs w:val="26"/>
        </w:rPr>
        <w:t xml:space="preserve"> </w:t>
      </w:r>
      <w:r w:rsidRPr="00F51A66">
        <w:rPr>
          <w:rFonts w:ascii="Times New Roman" w:hAnsi="Times New Roman" w:hint="cs"/>
          <w:sz w:val="26"/>
          <w:szCs w:val="26"/>
        </w:rPr>
        <w:t>кистями</w:t>
      </w:r>
      <w:r w:rsidRPr="00F51A66">
        <w:rPr>
          <w:rFonts w:ascii="Times New Roman" w:hAnsi="Times New Roman"/>
          <w:sz w:val="26"/>
          <w:szCs w:val="26"/>
        </w:rPr>
        <w:t xml:space="preserve"> </w:t>
      </w:r>
      <w:r w:rsidRPr="00F51A66">
        <w:rPr>
          <w:rFonts w:ascii="Times New Roman" w:hAnsi="Times New Roman" w:hint="cs"/>
          <w:sz w:val="26"/>
          <w:szCs w:val="26"/>
        </w:rPr>
        <w:t>рук</w:t>
      </w:r>
      <w:r w:rsidRPr="00F51A66">
        <w:rPr>
          <w:rFonts w:ascii="Times New Roman" w:hAnsi="Times New Roman"/>
          <w:sz w:val="26"/>
          <w:szCs w:val="26"/>
        </w:rPr>
        <w:t xml:space="preserve"> (</w:t>
      </w:r>
      <w:r w:rsidRPr="00F51A66">
        <w:rPr>
          <w:rFonts w:ascii="Times New Roman" w:hAnsi="Times New Roman" w:hint="cs"/>
          <w:sz w:val="26"/>
          <w:szCs w:val="26"/>
        </w:rPr>
        <w:t>не</w:t>
      </w:r>
      <w:r w:rsidRPr="00F51A66">
        <w:rPr>
          <w:rFonts w:ascii="Times New Roman" w:hAnsi="Times New Roman"/>
          <w:sz w:val="26"/>
          <w:szCs w:val="26"/>
        </w:rPr>
        <w:t xml:space="preserve"> </w:t>
      </w:r>
      <w:r w:rsidRPr="00F51A66">
        <w:rPr>
          <w:rFonts w:ascii="Times New Roman" w:hAnsi="Times New Roman" w:hint="cs"/>
          <w:sz w:val="26"/>
          <w:szCs w:val="26"/>
        </w:rPr>
        <w:t>прижимая</w:t>
      </w:r>
      <w:r w:rsidRPr="00F51A66">
        <w:rPr>
          <w:rFonts w:ascii="Times New Roman" w:hAnsi="Times New Roman"/>
          <w:sz w:val="26"/>
          <w:szCs w:val="26"/>
        </w:rPr>
        <w:t xml:space="preserve"> </w:t>
      </w:r>
      <w:r w:rsidRPr="00F51A66">
        <w:rPr>
          <w:rFonts w:ascii="Times New Roman" w:hAnsi="Times New Roman" w:hint="cs"/>
          <w:sz w:val="26"/>
          <w:szCs w:val="26"/>
        </w:rPr>
        <w:t>к</w:t>
      </w:r>
      <w:r w:rsidRPr="00F51A66">
        <w:rPr>
          <w:rFonts w:ascii="Times New Roman" w:hAnsi="Times New Roman"/>
          <w:sz w:val="26"/>
          <w:szCs w:val="26"/>
        </w:rPr>
        <w:t xml:space="preserve"> </w:t>
      </w:r>
      <w:r w:rsidRPr="00F51A66">
        <w:rPr>
          <w:rFonts w:ascii="Times New Roman" w:hAnsi="Times New Roman" w:hint="cs"/>
          <w:sz w:val="26"/>
          <w:szCs w:val="26"/>
        </w:rPr>
        <w:t>груди</w:t>
      </w:r>
      <w:r w:rsidR="004B6AD2">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кататься</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двухколесном</w:t>
      </w:r>
      <w:r w:rsidRPr="00F51A66">
        <w:rPr>
          <w:rFonts w:ascii="Times New Roman" w:hAnsi="Times New Roman"/>
          <w:sz w:val="26"/>
          <w:szCs w:val="26"/>
        </w:rPr>
        <w:t xml:space="preserve"> </w:t>
      </w:r>
      <w:r w:rsidRPr="00F51A66">
        <w:rPr>
          <w:rFonts w:ascii="Times New Roman" w:hAnsi="Times New Roman" w:hint="cs"/>
          <w:sz w:val="26"/>
          <w:szCs w:val="26"/>
        </w:rPr>
        <w:t>велосипеде</w:t>
      </w:r>
      <w:r w:rsidRPr="00F51A66">
        <w:rPr>
          <w:rFonts w:ascii="Times New Roman" w:hAnsi="Times New Roman"/>
          <w:sz w:val="26"/>
          <w:szCs w:val="26"/>
        </w:rPr>
        <w:t xml:space="preserve"> </w:t>
      </w:r>
      <w:r w:rsidRPr="00F51A66">
        <w:rPr>
          <w:rFonts w:ascii="Times New Roman" w:hAnsi="Times New Roman" w:hint="cs"/>
          <w:sz w:val="26"/>
          <w:szCs w:val="26"/>
        </w:rPr>
        <w:t>по</w:t>
      </w:r>
      <w:r w:rsidRPr="00F51A66">
        <w:rPr>
          <w:rFonts w:ascii="Times New Roman" w:hAnsi="Times New Roman"/>
          <w:sz w:val="26"/>
          <w:szCs w:val="26"/>
        </w:rPr>
        <w:t xml:space="preserve"> </w:t>
      </w:r>
      <w:r w:rsidRPr="00F51A66">
        <w:rPr>
          <w:rFonts w:ascii="Times New Roman" w:hAnsi="Times New Roman" w:hint="cs"/>
          <w:sz w:val="26"/>
          <w:szCs w:val="26"/>
        </w:rPr>
        <w:t>прямой</w:t>
      </w:r>
      <w:r w:rsidRPr="00F51A66">
        <w:rPr>
          <w:rFonts w:ascii="Times New Roman" w:hAnsi="Times New Roman"/>
          <w:sz w:val="26"/>
          <w:szCs w:val="26"/>
        </w:rPr>
        <w:t xml:space="preserve">, </w:t>
      </w:r>
      <w:r w:rsidRPr="00F51A66">
        <w:rPr>
          <w:rFonts w:ascii="Times New Roman" w:hAnsi="Times New Roman" w:hint="cs"/>
          <w:sz w:val="26"/>
          <w:szCs w:val="26"/>
        </w:rPr>
        <w:t>по</w:t>
      </w:r>
      <w:r w:rsidRPr="00F51A66">
        <w:rPr>
          <w:rFonts w:ascii="Times New Roman" w:hAnsi="Times New Roman"/>
          <w:sz w:val="26"/>
          <w:szCs w:val="26"/>
        </w:rPr>
        <w:t xml:space="preserve"> </w:t>
      </w:r>
      <w:r w:rsidRPr="00F51A66">
        <w:rPr>
          <w:rFonts w:ascii="Times New Roman" w:hAnsi="Times New Roman" w:hint="cs"/>
          <w:sz w:val="26"/>
          <w:szCs w:val="26"/>
        </w:rPr>
        <w:t>кругу</w:t>
      </w:r>
      <w:r w:rsidR="004B6AD2">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детей</w:t>
      </w:r>
      <w:r w:rsidRPr="00F51A66">
        <w:rPr>
          <w:rFonts w:ascii="Times New Roman" w:hAnsi="Times New Roman"/>
          <w:sz w:val="26"/>
          <w:szCs w:val="26"/>
        </w:rPr>
        <w:t xml:space="preserve"> </w:t>
      </w:r>
      <w:r w:rsidRPr="00F51A66">
        <w:rPr>
          <w:rFonts w:ascii="Times New Roman" w:hAnsi="Times New Roman" w:hint="cs"/>
          <w:sz w:val="26"/>
          <w:szCs w:val="26"/>
        </w:rPr>
        <w:t>ходить</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лыжах</w:t>
      </w:r>
      <w:r w:rsidRPr="00F51A66">
        <w:rPr>
          <w:rFonts w:ascii="Times New Roman" w:hAnsi="Times New Roman"/>
          <w:sz w:val="26"/>
          <w:szCs w:val="26"/>
        </w:rPr>
        <w:t xml:space="preserve"> </w:t>
      </w:r>
      <w:r w:rsidRPr="00F51A66">
        <w:rPr>
          <w:rFonts w:ascii="Times New Roman" w:hAnsi="Times New Roman" w:hint="cs"/>
          <w:sz w:val="26"/>
          <w:szCs w:val="26"/>
        </w:rPr>
        <w:t>скользящим</w:t>
      </w:r>
      <w:r w:rsidRPr="00F51A66">
        <w:rPr>
          <w:rFonts w:ascii="Times New Roman" w:hAnsi="Times New Roman"/>
          <w:sz w:val="26"/>
          <w:szCs w:val="26"/>
        </w:rPr>
        <w:t xml:space="preserve"> </w:t>
      </w:r>
      <w:r w:rsidRPr="00F51A66">
        <w:rPr>
          <w:rFonts w:ascii="Times New Roman" w:hAnsi="Times New Roman" w:hint="cs"/>
          <w:sz w:val="26"/>
          <w:szCs w:val="26"/>
        </w:rPr>
        <w:t>шагом</w:t>
      </w:r>
      <w:r w:rsidRPr="00F51A66">
        <w:rPr>
          <w:rFonts w:ascii="Times New Roman" w:hAnsi="Times New Roman"/>
          <w:sz w:val="26"/>
          <w:szCs w:val="26"/>
        </w:rPr>
        <w:t xml:space="preserve">, </w:t>
      </w:r>
      <w:r w:rsidRPr="00F51A66">
        <w:rPr>
          <w:rFonts w:ascii="Times New Roman" w:hAnsi="Times New Roman" w:hint="cs"/>
          <w:sz w:val="26"/>
          <w:szCs w:val="26"/>
        </w:rPr>
        <w:t>выполнять</w:t>
      </w:r>
      <w:r w:rsidRPr="00F51A66">
        <w:rPr>
          <w:rFonts w:ascii="Times New Roman" w:hAnsi="Times New Roman"/>
          <w:sz w:val="26"/>
          <w:szCs w:val="26"/>
        </w:rPr>
        <w:t xml:space="preserve"> </w:t>
      </w:r>
      <w:r w:rsidRPr="00F51A66">
        <w:rPr>
          <w:rFonts w:ascii="Times New Roman" w:hAnsi="Times New Roman" w:hint="cs"/>
          <w:sz w:val="26"/>
          <w:szCs w:val="26"/>
        </w:rPr>
        <w:t>повороты</w:t>
      </w:r>
      <w:r w:rsidR="004B6AD2">
        <w:rPr>
          <w:rFonts w:ascii="Times New Roman" w:hAnsi="Times New Roman"/>
          <w:sz w:val="26"/>
          <w:szCs w:val="26"/>
        </w:rPr>
        <w:t xml:space="preserve">, </w:t>
      </w:r>
      <w:r w:rsidRPr="00F51A66">
        <w:rPr>
          <w:rFonts w:ascii="Times New Roman" w:hAnsi="Times New Roman" w:hint="cs"/>
          <w:sz w:val="26"/>
          <w:szCs w:val="26"/>
        </w:rPr>
        <w:t>подниматься</w:t>
      </w:r>
      <w:r w:rsidRPr="00F51A66">
        <w:rPr>
          <w:rFonts w:ascii="Times New Roman" w:hAnsi="Times New Roman"/>
          <w:sz w:val="26"/>
          <w:szCs w:val="26"/>
        </w:rPr>
        <w:t xml:space="preserve"> </w:t>
      </w:r>
      <w:r w:rsidRPr="00F51A66">
        <w:rPr>
          <w:rFonts w:ascii="Times New Roman" w:hAnsi="Times New Roman" w:hint="cs"/>
          <w:sz w:val="26"/>
          <w:szCs w:val="26"/>
        </w:rPr>
        <w:t>на</w:t>
      </w:r>
      <w:r w:rsidRPr="00F51A66">
        <w:rPr>
          <w:rFonts w:ascii="Times New Roman" w:hAnsi="Times New Roman"/>
          <w:sz w:val="26"/>
          <w:szCs w:val="26"/>
        </w:rPr>
        <w:t xml:space="preserve"> </w:t>
      </w:r>
      <w:r w:rsidRPr="00F51A66">
        <w:rPr>
          <w:rFonts w:ascii="Times New Roman" w:hAnsi="Times New Roman" w:hint="cs"/>
          <w:sz w:val="26"/>
          <w:szCs w:val="26"/>
        </w:rPr>
        <w:t>гору</w:t>
      </w:r>
      <w:r w:rsidR="004B6AD2">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построениям</w:t>
      </w:r>
      <w:r w:rsidRPr="00F51A66">
        <w:rPr>
          <w:rFonts w:ascii="Times New Roman" w:hAnsi="Times New Roman"/>
          <w:sz w:val="26"/>
          <w:szCs w:val="26"/>
        </w:rPr>
        <w:t xml:space="preserve">, </w:t>
      </w:r>
      <w:r w:rsidRPr="00F51A66">
        <w:rPr>
          <w:rFonts w:ascii="Times New Roman" w:hAnsi="Times New Roman" w:hint="cs"/>
          <w:sz w:val="26"/>
          <w:szCs w:val="26"/>
        </w:rPr>
        <w:t>соблюдению</w:t>
      </w:r>
      <w:r w:rsidRPr="00F51A66">
        <w:rPr>
          <w:rFonts w:ascii="Times New Roman" w:hAnsi="Times New Roman"/>
          <w:sz w:val="26"/>
          <w:szCs w:val="26"/>
        </w:rPr>
        <w:t xml:space="preserve"> </w:t>
      </w:r>
      <w:r w:rsidRPr="00F51A66">
        <w:rPr>
          <w:rFonts w:ascii="Times New Roman" w:hAnsi="Times New Roman" w:hint="cs"/>
          <w:sz w:val="26"/>
          <w:szCs w:val="26"/>
        </w:rPr>
        <w:t>дистанции</w:t>
      </w:r>
      <w:r w:rsidRPr="00F51A66">
        <w:rPr>
          <w:rFonts w:ascii="Times New Roman" w:hAnsi="Times New Roman"/>
          <w:sz w:val="26"/>
          <w:szCs w:val="26"/>
        </w:rPr>
        <w:t xml:space="preserve"> </w:t>
      </w:r>
      <w:r w:rsidRPr="00F51A66">
        <w:rPr>
          <w:rFonts w:ascii="Times New Roman" w:hAnsi="Times New Roman" w:hint="cs"/>
          <w:sz w:val="26"/>
          <w:szCs w:val="26"/>
        </w:rPr>
        <w:t>во</w:t>
      </w:r>
      <w:r w:rsidRPr="00F51A66">
        <w:rPr>
          <w:rFonts w:ascii="Times New Roman" w:hAnsi="Times New Roman"/>
          <w:sz w:val="26"/>
          <w:szCs w:val="26"/>
        </w:rPr>
        <w:t xml:space="preserve"> </w:t>
      </w:r>
      <w:r w:rsidRPr="00F51A66">
        <w:rPr>
          <w:rFonts w:ascii="Times New Roman" w:hAnsi="Times New Roman" w:hint="cs"/>
          <w:sz w:val="26"/>
          <w:szCs w:val="26"/>
        </w:rPr>
        <w:t>время</w:t>
      </w:r>
      <w:r w:rsidRPr="00F51A66">
        <w:rPr>
          <w:rFonts w:ascii="Times New Roman" w:hAnsi="Times New Roman"/>
          <w:sz w:val="26"/>
          <w:szCs w:val="26"/>
        </w:rPr>
        <w:t xml:space="preserve"> </w:t>
      </w:r>
      <w:r w:rsidRPr="00F51A66">
        <w:rPr>
          <w:rFonts w:ascii="Times New Roman" w:hAnsi="Times New Roman" w:hint="cs"/>
          <w:sz w:val="26"/>
          <w:szCs w:val="26"/>
        </w:rPr>
        <w:t>передвижения</w:t>
      </w:r>
      <w:r w:rsidRPr="00F51A66">
        <w:rPr>
          <w:rFonts w:ascii="Times New Roman" w:hAnsi="Times New Roman"/>
          <w:sz w:val="26"/>
          <w:szCs w:val="26"/>
        </w:rPr>
        <w:t>.</w:t>
      </w:r>
    </w:p>
    <w:p w:rsidR="00F51A66" w:rsidRPr="00F51A66" w:rsidRDefault="00F51A66" w:rsidP="00F51A66">
      <w:pPr>
        <w:ind w:right="-1"/>
        <w:jc w:val="both"/>
        <w:rPr>
          <w:rFonts w:ascii="Times New Roman" w:hAnsi="Times New Roman"/>
          <w:sz w:val="26"/>
          <w:szCs w:val="26"/>
        </w:rPr>
      </w:pP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психофизические</w:t>
      </w:r>
      <w:r w:rsidRPr="00F51A66">
        <w:rPr>
          <w:rFonts w:ascii="Times New Roman" w:hAnsi="Times New Roman"/>
          <w:sz w:val="26"/>
          <w:szCs w:val="26"/>
        </w:rPr>
        <w:t xml:space="preserve"> </w:t>
      </w:r>
      <w:r w:rsidRPr="00F51A66">
        <w:rPr>
          <w:rFonts w:ascii="Times New Roman" w:hAnsi="Times New Roman" w:hint="cs"/>
          <w:sz w:val="26"/>
          <w:szCs w:val="26"/>
        </w:rPr>
        <w:t>качества</w:t>
      </w:r>
      <w:r w:rsidRPr="00F51A66">
        <w:rPr>
          <w:rFonts w:ascii="Times New Roman" w:hAnsi="Times New Roman"/>
          <w:sz w:val="26"/>
          <w:szCs w:val="26"/>
        </w:rPr>
        <w:t xml:space="preserve">: </w:t>
      </w:r>
      <w:r w:rsidRPr="00F51A66">
        <w:rPr>
          <w:rFonts w:ascii="Times New Roman" w:hAnsi="Times New Roman" w:hint="cs"/>
          <w:sz w:val="26"/>
          <w:szCs w:val="26"/>
        </w:rPr>
        <w:t>быстроту</w:t>
      </w:r>
      <w:r w:rsidRPr="00F51A66">
        <w:rPr>
          <w:rFonts w:ascii="Times New Roman" w:hAnsi="Times New Roman"/>
          <w:sz w:val="26"/>
          <w:szCs w:val="26"/>
        </w:rPr>
        <w:t xml:space="preserve">, </w:t>
      </w:r>
      <w:r w:rsidRPr="00F51A66">
        <w:rPr>
          <w:rFonts w:ascii="Times New Roman" w:hAnsi="Times New Roman" w:hint="cs"/>
          <w:sz w:val="26"/>
          <w:szCs w:val="26"/>
        </w:rPr>
        <w:t>выносливость</w:t>
      </w:r>
      <w:r w:rsidRPr="00F51A66">
        <w:rPr>
          <w:rFonts w:ascii="Times New Roman" w:hAnsi="Times New Roman"/>
          <w:sz w:val="26"/>
          <w:szCs w:val="26"/>
        </w:rPr>
        <w:t xml:space="preserve">, </w:t>
      </w:r>
      <w:r w:rsidRPr="00F51A66">
        <w:rPr>
          <w:rFonts w:ascii="Times New Roman" w:hAnsi="Times New Roman" w:hint="cs"/>
          <w:sz w:val="26"/>
          <w:szCs w:val="26"/>
        </w:rPr>
        <w:t>гибкость</w:t>
      </w:r>
      <w:r w:rsidRPr="00F51A66">
        <w:rPr>
          <w:rFonts w:ascii="Times New Roman" w:hAnsi="Times New Roman"/>
          <w:sz w:val="26"/>
          <w:szCs w:val="26"/>
        </w:rPr>
        <w:t xml:space="preserve">, </w:t>
      </w:r>
      <w:r w:rsidRPr="00F51A66">
        <w:rPr>
          <w:rFonts w:ascii="Times New Roman" w:hAnsi="Times New Roman" w:hint="cs"/>
          <w:sz w:val="26"/>
          <w:szCs w:val="26"/>
        </w:rPr>
        <w:t>ловкость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др</w:t>
      </w:r>
      <w:r w:rsidRPr="00F51A66">
        <w:rPr>
          <w:rFonts w:ascii="Times New Roman" w:hAnsi="Times New Roman"/>
          <w:sz w:val="26"/>
          <w:szCs w:val="26"/>
        </w:rPr>
        <w:t xml:space="preserve">. </w:t>
      </w:r>
      <w:r w:rsidRPr="00F51A66">
        <w:rPr>
          <w:rFonts w:ascii="Times New Roman" w:hAnsi="Times New Roman" w:hint="cs"/>
          <w:sz w:val="26"/>
          <w:szCs w:val="26"/>
        </w:rPr>
        <w:t>Учить</w:t>
      </w:r>
      <w:r w:rsidRPr="00F51A66">
        <w:rPr>
          <w:rFonts w:ascii="Times New Roman" w:hAnsi="Times New Roman"/>
          <w:sz w:val="26"/>
          <w:szCs w:val="26"/>
        </w:rPr>
        <w:t xml:space="preserve"> </w:t>
      </w:r>
      <w:r w:rsidRPr="00F51A66">
        <w:rPr>
          <w:rFonts w:ascii="Times New Roman" w:hAnsi="Times New Roman" w:hint="cs"/>
          <w:sz w:val="26"/>
          <w:szCs w:val="26"/>
        </w:rPr>
        <w:t>выполнять</w:t>
      </w:r>
      <w:r w:rsidRPr="00F51A66">
        <w:rPr>
          <w:rFonts w:ascii="Times New Roman" w:hAnsi="Times New Roman"/>
          <w:sz w:val="26"/>
          <w:szCs w:val="26"/>
        </w:rPr>
        <w:t xml:space="preserve"> </w:t>
      </w:r>
      <w:r w:rsidRPr="00F51A66">
        <w:rPr>
          <w:rFonts w:ascii="Times New Roman" w:hAnsi="Times New Roman" w:hint="cs"/>
          <w:sz w:val="26"/>
          <w:szCs w:val="26"/>
        </w:rPr>
        <w:t>ведущую</w:t>
      </w:r>
      <w:r w:rsidRPr="00F51A66">
        <w:rPr>
          <w:rFonts w:ascii="Times New Roman" w:hAnsi="Times New Roman"/>
          <w:sz w:val="26"/>
          <w:szCs w:val="26"/>
        </w:rPr>
        <w:t xml:space="preserve"> </w:t>
      </w:r>
      <w:r w:rsidRPr="00F51A66">
        <w:rPr>
          <w:rFonts w:ascii="Times New Roman" w:hAnsi="Times New Roman" w:hint="cs"/>
          <w:sz w:val="26"/>
          <w:szCs w:val="26"/>
        </w:rPr>
        <w:t>роль</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подвижной</w:t>
      </w:r>
      <w:r w:rsidRPr="00F51A66">
        <w:rPr>
          <w:rFonts w:ascii="Times New Roman" w:hAnsi="Times New Roman"/>
          <w:sz w:val="26"/>
          <w:szCs w:val="26"/>
        </w:rPr>
        <w:t xml:space="preserve"> </w:t>
      </w:r>
      <w:r w:rsidRPr="00F51A66">
        <w:rPr>
          <w:rFonts w:ascii="Times New Roman" w:hAnsi="Times New Roman" w:hint="cs"/>
          <w:sz w:val="26"/>
          <w:szCs w:val="26"/>
        </w:rPr>
        <w:t>игре</w:t>
      </w:r>
      <w:r w:rsidRPr="00F51A66">
        <w:rPr>
          <w:rFonts w:ascii="Times New Roman" w:hAnsi="Times New Roman"/>
          <w:sz w:val="26"/>
          <w:szCs w:val="26"/>
        </w:rPr>
        <w:t xml:space="preserve">, </w:t>
      </w:r>
      <w:r w:rsidRPr="00F51A66">
        <w:rPr>
          <w:rFonts w:ascii="Times New Roman" w:hAnsi="Times New Roman" w:hint="cs"/>
          <w:sz w:val="26"/>
          <w:szCs w:val="26"/>
        </w:rPr>
        <w:t>осознанно</w:t>
      </w:r>
      <w:r w:rsidRPr="00F51A66">
        <w:rPr>
          <w:rFonts w:ascii="Times New Roman" w:hAnsi="Times New Roman"/>
          <w:sz w:val="26"/>
          <w:szCs w:val="26"/>
        </w:rPr>
        <w:t xml:space="preserve"> </w:t>
      </w:r>
      <w:r w:rsidRPr="00F51A66">
        <w:rPr>
          <w:rFonts w:ascii="Times New Roman" w:hAnsi="Times New Roman" w:hint="cs"/>
          <w:sz w:val="26"/>
          <w:szCs w:val="26"/>
        </w:rPr>
        <w:t>относиться</w:t>
      </w:r>
      <w:r w:rsidRPr="00F51A66">
        <w:rPr>
          <w:rFonts w:ascii="Times New Roman" w:hAnsi="Times New Roman"/>
          <w:sz w:val="26"/>
          <w:szCs w:val="26"/>
        </w:rPr>
        <w:t xml:space="preserve"> </w:t>
      </w:r>
      <w:r w:rsidRPr="00F51A66">
        <w:rPr>
          <w:rFonts w:ascii="Times New Roman" w:hAnsi="Times New Roman" w:hint="cs"/>
          <w:sz w:val="26"/>
          <w:szCs w:val="26"/>
        </w:rPr>
        <w:t>к</w:t>
      </w:r>
      <w:r w:rsidRPr="00F51A66">
        <w:rPr>
          <w:rFonts w:ascii="Times New Roman" w:hAnsi="Times New Roman"/>
          <w:sz w:val="26"/>
          <w:szCs w:val="26"/>
        </w:rPr>
        <w:t xml:space="preserve"> </w:t>
      </w:r>
      <w:r w:rsidRPr="00F51A66">
        <w:rPr>
          <w:rFonts w:ascii="Times New Roman" w:hAnsi="Times New Roman" w:hint="cs"/>
          <w:sz w:val="26"/>
          <w:szCs w:val="26"/>
        </w:rPr>
        <w:t>выполнению</w:t>
      </w:r>
      <w:r w:rsidRPr="00F51A66">
        <w:rPr>
          <w:rFonts w:ascii="Times New Roman" w:hAnsi="Times New Roman"/>
          <w:sz w:val="26"/>
          <w:szCs w:val="26"/>
        </w:rPr>
        <w:t xml:space="preserve"> </w:t>
      </w:r>
      <w:r w:rsidRPr="00F51A66">
        <w:rPr>
          <w:rFonts w:ascii="Times New Roman" w:hAnsi="Times New Roman" w:hint="cs"/>
          <w:sz w:val="26"/>
          <w:szCs w:val="26"/>
        </w:rPr>
        <w:t>правил</w:t>
      </w:r>
      <w:r w:rsidRPr="00F51A66">
        <w:rPr>
          <w:rFonts w:ascii="Times New Roman" w:hAnsi="Times New Roman"/>
          <w:sz w:val="26"/>
          <w:szCs w:val="26"/>
        </w:rPr>
        <w:t xml:space="preserve"> </w:t>
      </w:r>
      <w:r w:rsidRPr="00F51A66">
        <w:rPr>
          <w:rFonts w:ascii="Times New Roman" w:hAnsi="Times New Roman" w:hint="cs"/>
          <w:sz w:val="26"/>
          <w:szCs w:val="26"/>
        </w:rPr>
        <w:t>игры</w:t>
      </w:r>
      <w:r w:rsidRPr="00F51A66">
        <w:rPr>
          <w:rFonts w:ascii="Times New Roman" w:hAnsi="Times New Roman"/>
          <w:sz w:val="26"/>
          <w:szCs w:val="26"/>
        </w:rPr>
        <w:t>.</w:t>
      </w:r>
      <w:r w:rsidR="004B6AD2">
        <w:rPr>
          <w:rFonts w:ascii="Times New Roman" w:hAnsi="Times New Roman"/>
          <w:sz w:val="26"/>
          <w:szCs w:val="26"/>
        </w:rPr>
        <w:t xml:space="preserve"> </w:t>
      </w:r>
      <w:r w:rsidRPr="00F51A66">
        <w:rPr>
          <w:rFonts w:ascii="Times New Roman" w:hAnsi="Times New Roman" w:hint="cs"/>
          <w:sz w:val="26"/>
          <w:szCs w:val="26"/>
        </w:rPr>
        <w:t>Во</w:t>
      </w:r>
      <w:r w:rsidRPr="00F51A66">
        <w:rPr>
          <w:rFonts w:ascii="Times New Roman" w:hAnsi="Times New Roman"/>
          <w:sz w:val="26"/>
          <w:szCs w:val="26"/>
        </w:rPr>
        <w:t xml:space="preserve"> </w:t>
      </w:r>
      <w:r w:rsidRPr="00F51A66">
        <w:rPr>
          <w:rFonts w:ascii="Times New Roman" w:hAnsi="Times New Roman" w:hint="cs"/>
          <w:sz w:val="26"/>
          <w:szCs w:val="26"/>
        </w:rPr>
        <w:t>всех</w:t>
      </w:r>
      <w:r w:rsidRPr="00F51A66">
        <w:rPr>
          <w:rFonts w:ascii="Times New Roman" w:hAnsi="Times New Roman"/>
          <w:sz w:val="26"/>
          <w:szCs w:val="26"/>
        </w:rPr>
        <w:t xml:space="preserve"> </w:t>
      </w:r>
      <w:r w:rsidRPr="00F51A66">
        <w:rPr>
          <w:rFonts w:ascii="Times New Roman" w:hAnsi="Times New Roman" w:hint="cs"/>
          <w:sz w:val="26"/>
          <w:szCs w:val="26"/>
        </w:rPr>
        <w:t>формах</w:t>
      </w:r>
      <w:r w:rsidRPr="00F51A66">
        <w:rPr>
          <w:rFonts w:ascii="Times New Roman" w:hAnsi="Times New Roman"/>
          <w:sz w:val="26"/>
          <w:szCs w:val="26"/>
        </w:rPr>
        <w:t xml:space="preserve"> </w:t>
      </w:r>
      <w:r w:rsidRPr="00F51A66">
        <w:rPr>
          <w:rFonts w:ascii="Times New Roman" w:hAnsi="Times New Roman" w:hint="cs"/>
          <w:sz w:val="26"/>
          <w:szCs w:val="26"/>
        </w:rPr>
        <w:t>организации</w:t>
      </w:r>
      <w:r w:rsidRPr="00F51A66">
        <w:rPr>
          <w:rFonts w:ascii="Times New Roman" w:hAnsi="Times New Roman"/>
          <w:sz w:val="26"/>
          <w:szCs w:val="26"/>
        </w:rPr>
        <w:t xml:space="preserve"> </w:t>
      </w:r>
      <w:r w:rsidRPr="00F51A66">
        <w:rPr>
          <w:rFonts w:ascii="Times New Roman" w:hAnsi="Times New Roman" w:hint="cs"/>
          <w:sz w:val="26"/>
          <w:szCs w:val="26"/>
        </w:rPr>
        <w:t>двигательной</w:t>
      </w:r>
      <w:r w:rsidRPr="00F51A66">
        <w:rPr>
          <w:rFonts w:ascii="Times New Roman" w:hAnsi="Times New Roman"/>
          <w:sz w:val="26"/>
          <w:szCs w:val="26"/>
        </w:rPr>
        <w:t xml:space="preserve"> </w:t>
      </w:r>
      <w:r w:rsidRPr="00F51A66">
        <w:rPr>
          <w:rFonts w:ascii="Times New Roman" w:hAnsi="Times New Roman" w:hint="cs"/>
          <w:sz w:val="26"/>
          <w:szCs w:val="26"/>
        </w:rPr>
        <w:t>деятельности</w:t>
      </w:r>
      <w:r w:rsidRPr="00F51A66">
        <w:rPr>
          <w:rFonts w:ascii="Times New Roman" w:hAnsi="Times New Roman"/>
          <w:sz w:val="26"/>
          <w:szCs w:val="26"/>
        </w:rPr>
        <w:t xml:space="preserve"> </w:t>
      </w:r>
      <w:r w:rsidRPr="00F51A66">
        <w:rPr>
          <w:rFonts w:ascii="Times New Roman" w:hAnsi="Times New Roman" w:hint="cs"/>
          <w:sz w:val="26"/>
          <w:szCs w:val="26"/>
        </w:rPr>
        <w:t>развивать</w:t>
      </w:r>
      <w:r w:rsidR="004B6AD2">
        <w:rPr>
          <w:rFonts w:ascii="Times New Roman" w:hAnsi="Times New Roman"/>
          <w:sz w:val="26"/>
          <w:szCs w:val="26"/>
        </w:rPr>
        <w:t xml:space="preserve"> </w:t>
      </w:r>
      <w:r w:rsidRPr="00F51A66">
        <w:rPr>
          <w:rFonts w:ascii="Times New Roman" w:hAnsi="Times New Roman" w:hint="cs"/>
          <w:sz w:val="26"/>
          <w:szCs w:val="26"/>
        </w:rPr>
        <w:t>у</w:t>
      </w:r>
      <w:r w:rsidRPr="00F51A66">
        <w:rPr>
          <w:rFonts w:ascii="Times New Roman" w:hAnsi="Times New Roman"/>
          <w:sz w:val="26"/>
          <w:szCs w:val="26"/>
        </w:rPr>
        <w:t xml:space="preserve"> </w:t>
      </w:r>
      <w:r w:rsidRPr="00F51A66">
        <w:rPr>
          <w:rFonts w:ascii="Times New Roman" w:hAnsi="Times New Roman" w:hint="cs"/>
          <w:sz w:val="26"/>
          <w:szCs w:val="26"/>
        </w:rPr>
        <w:t>детей</w:t>
      </w:r>
      <w:r w:rsidRPr="00F51A66">
        <w:rPr>
          <w:rFonts w:ascii="Times New Roman" w:hAnsi="Times New Roman"/>
          <w:sz w:val="26"/>
          <w:szCs w:val="26"/>
        </w:rPr>
        <w:t xml:space="preserve"> </w:t>
      </w:r>
      <w:r w:rsidRPr="00F51A66">
        <w:rPr>
          <w:rFonts w:ascii="Times New Roman" w:hAnsi="Times New Roman" w:hint="cs"/>
          <w:sz w:val="26"/>
          <w:szCs w:val="26"/>
        </w:rPr>
        <w:t>организованность</w:t>
      </w:r>
      <w:r w:rsidRPr="00F51A66">
        <w:rPr>
          <w:rFonts w:ascii="Times New Roman" w:hAnsi="Times New Roman"/>
          <w:sz w:val="26"/>
          <w:szCs w:val="26"/>
        </w:rPr>
        <w:t xml:space="preserve">, </w:t>
      </w:r>
      <w:r w:rsidRPr="00F51A66">
        <w:rPr>
          <w:rFonts w:ascii="Times New Roman" w:hAnsi="Times New Roman" w:hint="cs"/>
          <w:sz w:val="26"/>
          <w:szCs w:val="26"/>
        </w:rPr>
        <w:t>самостоятельность</w:t>
      </w:r>
      <w:r w:rsidRPr="00F51A66">
        <w:rPr>
          <w:rFonts w:ascii="Times New Roman" w:hAnsi="Times New Roman"/>
          <w:sz w:val="26"/>
          <w:szCs w:val="26"/>
        </w:rPr>
        <w:t xml:space="preserve">, </w:t>
      </w:r>
      <w:r w:rsidRPr="00F51A66">
        <w:rPr>
          <w:rFonts w:ascii="Times New Roman" w:hAnsi="Times New Roman" w:hint="cs"/>
          <w:sz w:val="26"/>
          <w:szCs w:val="26"/>
        </w:rPr>
        <w:t>инициативность</w:t>
      </w:r>
      <w:r w:rsidRPr="00F51A66">
        <w:rPr>
          <w:rFonts w:ascii="Times New Roman" w:hAnsi="Times New Roman"/>
          <w:sz w:val="26"/>
          <w:szCs w:val="26"/>
        </w:rPr>
        <w:t xml:space="preserve">, </w:t>
      </w:r>
      <w:r w:rsidRPr="00F51A66">
        <w:rPr>
          <w:rFonts w:ascii="Times New Roman" w:hAnsi="Times New Roman" w:hint="cs"/>
          <w:sz w:val="26"/>
          <w:szCs w:val="26"/>
        </w:rPr>
        <w:t>умение</w:t>
      </w:r>
      <w:r w:rsidR="004B6AD2">
        <w:rPr>
          <w:rFonts w:ascii="Times New Roman" w:hAnsi="Times New Roman"/>
          <w:sz w:val="26"/>
          <w:szCs w:val="26"/>
        </w:rPr>
        <w:t xml:space="preserve"> </w:t>
      </w:r>
      <w:r w:rsidRPr="00F51A66">
        <w:rPr>
          <w:rFonts w:ascii="Times New Roman" w:hAnsi="Times New Roman" w:hint="cs"/>
          <w:sz w:val="26"/>
          <w:szCs w:val="26"/>
        </w:rPr>
        <w:t>поддерживать</w:t>
      </w:r>
      <w:r w:rsidRPr="00F51A66">
        <w:rPr>
          <w:rFonts w:ascii="Times New Roman" w:hAnsi="Times New Roman"/>
          <w:sz w:val="26"/>
          <w:szCs w:val="26"/>
        </w:rPr>
        <w:t xml:space="preserve"> </w:t>
      </w:r>
      <w:r w:rsidRPr="00F51A66">
        <w:rPr>
          <w:rFonts w:ascii="Times New Roman" w:hAnsi="Times New Roman" w:hint="cs"/>
          <w:sz w:val="26"/>
          <w:szCs w:val="26"/>
        </w:rPr>
        <w:t>дружеские</w:t>
      </w:r>
      <w:r w:rsidRPr="00F51A66">
        <w:rPr>
          <w:rFonts w:ascii="Times New Roman" w:hAnsi="Times New Roman"/>
          <w:sz w:val="26"/>
          <w:szCs w:val="26"/>
        </w:rPr>
        <w:t xml:space="preserve"> </w:t>
      </w:r>
      <w:r w:rsidRPr="00F51A66">
        <w:rPr>
          <w:rFonts w:ascii="Times New Roman" w:hAnsi="Times New Roman" w:hint="cs"/>
          <w:sz w:val="26"/>
          <w:szCs w:val="26"/>
        </w:rPr>
        <w:t>взаимоотношения</w:t>
      </w:r>
      <w:r w:rsidRPr="00F51A66">
        <w:rPr>
          <w:rFonts w:ascii="Times New Roman" w:hAnsi="Times New Roman"/>
          <w:sz w:val="26"/>
          <w:szCs w:val="26"/>
        </w:rPr>
        <w:t xml:space="preserve"> </w:t>
      </w:r>
      <w:r w:rsidRPr="00F51A66">
        <w:rPr>
          <w:rFonts w:ascii="Times New Roman" w:hAnsi="Times New Roman" w:hint="cs"/>
          <w:sz w:val="26"/>
          <w:szCs w:val="26"/>
        </w:rPr>
        <w:t>со</w:t>
      </w:r>
      <w:r w:rsidRPr="00F51A66">
        <w:rPr>
          <w:rFonts w:ascii="Times New Roman" w:hAnsi="Times New Roman"/>
          <w:sz w:val="26"/>
          <w:szCs w:val="26"/>
        </w:rPr>
        <w:t xml:space="preserve"> </w:t>
      </w:r>
      <w:r w:rsidRPr="00F51A66">
        <w:rPr>
          <w:rFonts w:ascii="Times New Roman" w:hAnsi="Times New Roman" w:hint="cs"/>
          <w:sz w:val="26"/>
          <w:szCs w:val="26"/>
        </w:rPr>
        <w:t>сверстниками</w:t>
      </w:r>
      <w:r w:rsidRPr="00F51A66">
        <w:rPr>
          <w:rFonts w:ascii="Times New Roman" w:hAnsi="Times New Roman"/>
          <w:sz w:val="26"/>
          <w:szCs w:val="26"/>
        </w:rPr>
        <w:t>.</w:t>
      </w:r>
    </w:p>
    <w:p w:rsidR="00F51A66" w:rsidRPr="00F51A66" w:rsidRDefault="00F51A66" w:rsidP="00F51A66">
      <w:pPr>
        <w:ind w:right="-1"/>
        <w:jc w:val="both"/>
        <w:rPr>
          <w:rFonts w:ascii="Times New Roman" w:hAnsi="Times New Roman"/>
          <w:sz w:val="26"/>
          <w:szCs w:val="26"/>
        </w:rPr>
      </w:pPr>
      <w:r w:rsidRPr="004B6AD2">
        <w:rPr>
          <w:rFonts w:ascii="Times New Roman" w:hAnsi="Times New Roman" w:hint="cs"/>
          <w:i/>
          <w:sz w:val="26"/>
          <w:szCs w:val="26"/>
        </w:rPr>
        <w:t>Подвижные</w:t>
      </w:r>
      <w:r w:rsidRPr="004B6AD2">
        <w:rPr>
          <w:rFonts w:ascii="Times New Roman" w:hAnsi="Times New Roman"/>
          <w:i/>
          <w:sz w:val="26"/>
          <w:szCs w:val="26"/>
        </w:rPr>
        <w:t xml:space="preserve"> </w:t>
      </w:r>
      <w:r w:rsidRPr="004B6AD2">
        <w:rPr>
          <w:rFonts w:ascii="Times New Roman" w:hAnsi="Times New Roman" w:hint="cs"/>
          <w:i/>
          <w:sz w:val="26"/>
          <w:szCs w:val="26"/>
        </w:rPr>
        <w:t>игры</w:t>
      </w:r>
      <w:r w:rsidRPr="004B6AD2">
        <w:rPr>
          <w:rFonts w:ascii="Times New Roman" w:hAnsi="Times New Roman"/>
          <w:i/>
          <w:sz w:val="26"/>
          <w:szCs w:val="26"/>
        </w:rPr>
        <w:t>.</w:t>
      </w:r>
      <w:r w:rsidRPr="00F51A66">
        <w:rPr>
          <w:rFonts w:ascii="Times New Roman" w:hAnsi="Times New Roman"/>
          <w:sz w:val="26"/>
          <w:szCs w:val="26"/>
        </w:rPr>
        <w:t xml:space="preserve"> </w:t>
      </w:r>
      <w:r w:rsidRPr="00F51A66">
        <w:rPr>
          <w:rFonts w:ascii="Times New Roman" w:hAnsi="Times New Roman" w:hint="cs"/>
          <w:sz w:val="26"/>
          <w:szCs w:val="26"/>
        </w:rPr>
        <w:t>Продолжать</w:t>
      </w:r>
      <w:r w:rsidRPr="00F51A66">
        <w:rPr>
          <w:rFonts w:ascii="Times New Roman" w:hAnsi="Times New Roman"/>
          <w:sz w:val="26"/>
          <w:szCs w:val="26"/>
        </w:rPr>
        <w:t xml:space="preserve"> </w:t>
      </w: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активность</w:t>
      </w:r>
      <w:r w:rsidRPr="00F51A66">
        <w:rPr>
          <w:rFonts w:ascii="Times New Roman" w:hAnsi="Times New Roman"/>
          <w:sz w:val="26"/>
          <w:szCs w:val="26"/>
        </w:rPr>
        <w:t xml:space="preserve"> </w:t>
      </w:r>
      <w:r w:rsidRPr="00F51A66">
        <w:rPr>
          <w:rFonts w:ascii="Times New Roman" w:hAnsi="Times New Roman" w:hint="cs"/>
          <w:sz w:val="26"/>
          <w:szCs w:val="26"/>
        </w:rPr>
        <w:t>детей</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играх</w:t>
      </w:r>
      <w:r w:rsidRPr="00F51A66">
        <w:rPr>
          <w:rFonts w:ascii="Times New Roman" w:hAnsi="Times New Roman"/>
          <w:sz w:val="26"/>
          <w:szCs w:val="26"/>
        </w:rPr>
        <w:t xml:space="preserve"> </w:t>
      </w:r>
      <w:r w:rsidRPr="00F51A66">
        <w:rPr>
          <w:rFonts w:ascii="Times New Roman" w:hAnsi="Times New Roman" w:hint="cs"/>
          <w:sz w:val="26"/>
          <w:szCs w:val="26"/>
        </w:rPr>
        <w:t>с</w:t>
      </w:r>
      <w:r w:rsidRPr="00F51A66">
        <w:rPr>
          <w:rFonts w:ascii="Times New Roman" w:hAnsi="Times New Roman"/>
          <w:sz w:val="26"/>
          <w:szCs w:val="26"/>
        </w:rPr>
        <w:t xml:space="preserve"> </w:t>
      </w:r>
      <w:r w:rsidRPr="00F51A66">
        <w:rPr>
          <w:rFonts w:ascii="Times New Roman" w:hAnsi="Times New Roman" w:hint="cs"/>
          <w:sz w:val="26"/>
          <w:szCs w:val="26"/>
        </w:rPr>
        <w:t>мячами</w:t>
      </w:r>
      <w:r w:rsidRPr="00F51A66">
        <w:rPr>
          <w:rFonts w:ascii="Times New Roman" w:hAnsi="Times New Roman"/>
          <w:sz w:val="26"/>
          <w:szCs w:val="26"/>
        </w:rPr>
        <w:t xml:space="preserve">, </w:t>
      </w:r>
      <w:r w:rsidRPr="00F51A66">
        <w:rPr>
          <w:rFonts w:ascii="Times New Roman" w:hAnsi="Times New Roman" w:hint="cs"/>
          <w:sz w:val="26"/>
          <w:szCs w:val="26"/>
        </w:rPr>
        <w:t>скакалками</w:t>
      </w:r>
      <w:r w:rsidRPr="00F51A66">
        <w:rPr>
          <w:rFonts w:ascii="Times New Roman" w:hAnsi="Times New Roman"/>
          <w:sz w:val="26"/>
          <w:szCs w:val="26"/>
        </w:rPr>
        <w:t xml:space="preserve">, </w:t>
      </w:r>
      <w:r w:rsidRPr="00F51A66">
        <w:rPr>
          <w:rFonts w:ascii="Times New Roman" w:hAnsi="Times New Roman" w:hint="cs"/>
          <w:sz w:val="26"/>
          <w:szCs w:val="26"/>
        </w:rPr>
        <w:t>обручами</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т</w:t>
      </w:r>
      <w:r w:rsidRPr="00F51A66">
        <w:rPr>
          <w:rFonts w:ascii="Times New Roman" w:hAnsi="Times New Roman"/>
          <w:sz w:val="26"/>
          <w:szCs w:val="26"/>
        </w:rPr>
        <w:t xml:space="preserve">. </w:t>
      </w:r>
      <w:r w:rsidRPr="00F51A66">
        <w:rPr>
          <w:rFonts w:ascii="Times New Roman" w:hAnsi="Times New Roman" w:hint="cs"/>
          <w:sz w:val="26"/>
          <w:szCs w:val="26"/>
        </w:rPr>
        <w:t>д</w:t>
      </w:r>
      <w:r w:rsidRPr="00F51A66">
        <w:rPr>
          <w:rFonts w:ascii="Times New Roman" w:hAnsi="Times New Roman"/>
          <w:sz w:val="26"/>
          <w:szCs w:val="26"/>
        </w:rPr>
        <w:t>.</w:t>
      </w:r>
      <w:r w:rsidR="004B6AD2">
        <w:rPr>
          <w:rFonts w:ascii="Times New Roman" w:hAnsi="Times New Roman"/>
          <w:sz w:val="26"/>
          <w:szCs w:val="26"/>
        </w:rPr>
        <w:t xml:space="preserve"> </w:t>
      </w:r>
      <w:r w:rsidRPr="00F51A66">
        <w:rPr>
          <w:rFonts w:ascii="Times New Roman" w:hAnsi="Times New Roman" w:hint="cs"/>
          <w:sz w:val="26"/>
          <w:szCs w:val="26"/>
        </w:rPr>
        <w:t>Развивать</w:t>
      </w:r>
      <w:r w:rsidRPr="00F51A66">
        <w:rPr>
          <w:rFonts w:ascii="Times New Roman" w:hAnsi="Times New Roman"/>
          <w:sz w:val="26"/>
          <w:szCs w:val="26"/>
        </w:rPr>
        <w:t xml:space="preserve"> </w:t>
      </w:r>
      <w:r w:rsidRPr="00F51A66">
        <w:rPr>
          <w:rFonts w:ascii="Times New Roman" w:hAnsi="Times New Roman" w:hint="cs"/>
          <w:sz w:val="26"/>
          <w:szCs w:val="26"/>
        </w:rPr>
        <w:t>быстроту</w:t>
      </w:r>
      <w:r w:rsidRPr="00F51A66">
        <w:rPr>
          <w:rFonts w:ascii="Times New Roman" w:hAnsi="Times New Roman"/>
          <w:sz w:val="26"/>
          <w:szCs w:val="26"/>
        </w:rPr>
        <w:t xml:space="preserve">, </w:t>
      </w:r>
      <w:r w:rsidRPr="00F51A66">
        <w:rPr>
          <w:rFonts w:ascii="Times New Roman" w:hAnsi="Times New Roman" w:hint="cs"/>
          <w:sz w:val="26"/>
          <w:szCs w:val="26"/>
        </w:rPr>
        <w:t>силу</w:t>
      </w:r>
      <w:r w:rsidRPr="00F51A66">
        <w:rPr>
          <w:rFonts w:ascii="Times New Roman" w:hAnsi="Times New Roman"/>
          <w:sz w:val="26"/>
          <w:szCs w:val="26"/>
        </w:rPr>
        <w:t xml:space="preserve">, </w:t>
      </w:r>
      <w:r w:rsidRPr="00F51A66">
        <w:rPr>
          <w:rFonts w:ascii="Times New Roman" w:hAnsi="Times New Roman" w:hint="cs"/>
          <w:sz w:val="26"/>
          <w:szCs w:val="26"/>
        </w:rPr>
        <w:t>ловкость</w:t>
      </w:r>
      <w:r w:rsidRPr="00F51A66">
        <w:rPr>
          <w:rFonts w:ascii="Times New Roman" w:hAnsi="Times New Roman"/>
          <w:sz w:val="26"/>
          <w:szCs w:val="26"/>
        </w:rPr>
        <w:t xml:space="preserve">, </w:t>
      </w:r>
      <w:r w:rsidRPr="00F51A66">
        <w:rPr>
          <w:rFonts w:ascii="Times New Roman" w:hAnsi="Times New Roman" w:hint="cs"/>
          <w:sz w:val="26"/>
          <w:szCs w:val="26"/>
        </w:rPr>
        <w:t>пространственную</w:t>
      </w:r>
      <w:r w:rsidRPr="00F51A66">
        <w:rPr>
          <w:rFonts w:ascii="Times New Roman" w:hAnsi="Times New Roman"/>
          <w:sz w:val="26"/>
          <w:szCs w:val="26"/>
        </w:rPr>
        <w:t xml:space="preserve"> </w:t>
      </w:r>
      <w:r w:rsidRPr="00F51A66">
        <w:rPr>
          <w:rFonts w:ascii="Times New Roman" w:hAnsi="Times New Roman" w:hint="cs"/>
          <w:sz w:val="26"/>
          <w:szCs w:val="26"/>
        </w:rPr>
        <w:t>ориентировку</w:t>
      </w:r>
      <w:r w:rsidRPr="00F51A66">
        <w:rPr>
          <w:rFonts w:ascii="Times New Roman" w:hAnsi="Times New Roman"/>
          <w:sz w:val="26"/>
          <w:szCs w:val="26"/>
        </w:rPr>
        <w:t xml:space="preserve">. </w:t>
      </w:r>
    </w:p>
    <w:p w:rsidR="00F51A66" w:rsidRDefault="00F51A66" w:rsidP="00F51A66">
      <w:pPr>
        <w:ind w:right="-1"/>
        <w:jc w:val="both"/>
        <w:rPr>
          <w:rFonts w:ascii="Times New Roman" w:hAnsi="Times New Roman"/>
          <w:sz w:val="26"/>
          <w:szCs w:val="26"/>
        </w:rPr>
      </w:pPr>
      <w:r w:rsidRPr="00F51A66">
        <w:rPr>
          <w:rFonts w:ascii="Times New Roman" w:hAnsi="Times New Roman" w:hint="cs"/>
          <w:sz w:val="26"/>
          <w:szCs w:val="26"/>
        </w:rPr>
        <w:t>Воспитывать</w:t>
      </w:r>
      <w:r w:rsidRPr="00F51A66">
        <w:rPr>
          <w:rFonts w:ascii="Times New Roman" w:hAnsi="Times New Roman"/>
          <w:sz w:val="26"/>
          <w:szCs w:val="26"/>
        </w:rPr>
        <w:t xml:space="preserve"> </w:t>
      </w:r>
      <w:r w:rsidRPr="00F51A66">
        <w:rPr>
          <w:rFonts w:ascii="Times New Roman" w:hAnsi="Times New Roman" w:hint="cs"/>
          <w:sz w:val="26"/>
          <w:szCs w:val="26"/>
        </w:rPr>
        <w:t>самостоятельность</w:t>
      </w:r>
      <w:r w:rsidRPr="00F51A66">
        <w:rPr>
          <w:rFonts w:ascii="Times New Roman" w:hAnsi="Times New Roman"/>
          <w:sz w:val="26"/>
          <w:szCs w:val="26"/>
        </w:rPr>
        <w:t xml:space="preserve"> </w:t>
      </w:r>
      <w:r w:rsidRPr="00F51A66">
        <w:rPr>
          <w:rFonts w:ascii="Times New Roman" w:hAnsi="Times New Roman" w:hint="cs"/>
          <w:sz w:val="26"/>
          <w:szCs w:val="26"/>
        </w:rPr>
        <w:t>и</w:t>
      </w:r>
      <w:r w:rsidRPr="00F51A66">
        <w:rPr>
          <w:rFonts w:ascii="Times New Roman" w:hAnsi="Times New Roman"/>
          <w:sz w:val="26"/>
          <w:szCs w:val="26"/>
        </w:rPr>
        <w:t xml:space="preserve"> </w:t>
      </w:r>
      <w:r w:rsidRPr="00F51A66">
        <w:rPr>
          <w:rFonts w:ascii="Times New Roman" w:hAnsi="Times New Roman" w:hint="cs"/>
          <w:sz w:val="26"/>
          <w:szCs w:val="26"/>
        </w:rPr>
        <w:t>инициативность</w:t>
      </w:r>
      <w:r w:rsidRPr="00F51A66">
        <w:rPr>
          <w:rFonts w:ascii="Times New Roman" w:hAnsi="Times New Roman"/>
          <w:sz w:val="26"/>
          <w:szCs w:val="26"/>
        </w:rPr>
        <w:t xml:space="preserve"> </w:t>
      </w:r>
      <w:r w:rsidRPr="00F51A66">
        <w:rPr>
          <w:rFonts w:ascii="Times New Roman" w:hAnsi="Times New Roman" w:hint="cs"/>
          <w:sz w:val="26"/>
          <w:szCs w:val="26"/>
        </w:rPr>
        <w:t>в</w:t>
      </w:r>
      <w:r w:rsidRPr="00F51A66">
        <w:rPr>
          <w:rFonts w:ascii="Times New Roman" w:hAnsi="Times New Roman"/>
          <w:sz w:val="26"/>
          <w:szCs w:val="26"/>
        </w:rPr>
        <w:t xml:space="preserve"> </w:t>
      </w:r>
      <w:r w:rsidRPr="00F51A66">
        <w:rPr>
          <w:rFonts w:ascii="Times New Roman" w:hAnsi="Times New Roman" w:hint="cs"/>
          <w:sz w:val="26"/>
          <w:szCs w:val="26"/>
        </w:rPr>
        <w:t>организации</w:t>
      </w:r>
      <w:r w:rsidR="004B6AD2">
        <w:rPr>
          <w:rFonts w:ascii="Times New Roman" w:hAnsi="Times New Roman"/>
          <w:sz w:val="26"/>
          <w:szCs w:val="26"/>
        </w:rPr>
        <w:t xml:space="preserve"> </w:t>
      </w:r>
      <w:r w:rsidRPr="00F51A66">
        <w:rPr>
          <w:rFonts w:ascii="Times New Roman" w:hAnsi="Times New Roman" w:hint="cs"/>
          <w:sz w:val="26"/>
          <w:szCs w:val="26"/>
        </w:rPr>
        <w:t>знакомых</w:t>
      </w:r>
      <w:r w:rsidRPr="00F51A66">
        <w:rPr>
          <w:rFonts w:ascii="Times New Roman" w:hAnsi="Times New Roman"/>
          <w:sz w:val="26"/>
          <w:szCs w:val="26"/>
        </w:rPr>
        <w:t xml:space="preserve"> </w:t>
      </w:r>
      <w:r w:rsidRPr="00F51A66">
        <w:rPr>
          <w:rFonts w:ascii="Times New Roman" w:hAnsi="Times New Roman" w:hint="cs"/>
          <w:sz w:val="26"/>
          <w:szCs w:val="26"/>
        </w:rPr>
        <w:t>игр</w:t>
      </w:r>
      <w:r w:rsidR="004B6AD2">
        <w:rPr>
          <w:rFonts w:ascii="Times New Roman" w:hAnsi="Times New Roman"/>
          <w:sz w:val="26"/>
          <w:szCs w:val="26"/>
        </w:rPr>
        <w:t xml:space="preserve">. </w:t>
      </w:r>
      <w:r w:rsidRPr="00F51A66">
        <w:rPr>
          <w:rFonts w:ascii="Times New Roman" w:hAnsi="Times New Roman" w:hint="cs"/>
          <w:sz w:val="26"/>
          <w:szCs w:val="26"/>
        </w:rPr>
        <w:t>Приучать</w:t>
      </w:r>
      <w:r w:rsidRPr="00F51A66">
        <w:rPr>
          <w:rFonts w:ascii="Times New Roman" w:hAnsi="Times New Roman"/>
          <w:sz w:val="26"/>
          <w:szCs w:val="26"/>
        </w:rPr>
        <w:t xml:space="preserve"> </w:t>
      </w:r>
      <w:r w:rsidRPr="00F51A66">
        <w:rPr>
          <w:rFonts w:ascii="Times New Roman" w:hAnsi="Times New Roman" w:hint="cs"/>
          <w:sz w:val="26"/>
          <w:szCs w:val="26"/>
        </w:rPr>
        <w:t>к</w:t>
      </w:r>
      <w:r w:rsidRPr="00F51A66">
        <w:rPr>
          <w:rFonts w:ascii="Times New Roman" w:hAnsi="Times New Roman"/>
          <w:sz w:val="26"/>
          <w:szCs w:val="26"/>
        </w:rPr>
        <w:t xml:space="preserve"> </w:t>
      </w:r>
      <w:r w:rsidRPr="00F51A66">
        <w:rPr>
          <w:rFonts w:ascii="Times New Roman" w:hAnsi="Times New Roman" w:hint="cs"/>
          <w:sz w:val="26"/>
          <w:szCs w:val="26"/>
        </w:rPr>
        <w:t>выполнению</w:t>
      </w:r>
      <w:r w:rsidRPr="00F51A66">
        <w:rPr>
          <w:rFonts w:ascii="Times New Roman" w:hAnsi="Times New Roman"/>
          <w:sz w:val="26"/>
          <w:szCs w:val="26"/>
        </w:rPr>
        <w:t xml:space="preserve"> </w:t>
      </w:r>
      <w:r w:rsidRPr="00F51A66">
        <w:rPr>
          <w:rFonts w:ascii="Times New Roman" w:hAnsi="Times New Roman" w:hint="cs"/>
          <w:sz w:val="26"/>
          <w:szCs w:val="26"/>
        </w:rPr>
        <w:t>действий</w:t>
      </w:r>
      <w:r w:rsidRPr="00F51A66">
        <w:rPr>
          <w:rFonts w:ascii="Times New Roman" w:hAnsi="Times New Roman"/>
          <w:sz w:val="26"/>
          <w:szCs w:val="26"/>
        </w:rPr>
        <w:t xml:space="preserve"> </w:t>
      </w:r>
      <w:r w:rsidRPr="00F51A66">
        <w:rPr>
          <w:rFonts w:ascii="Times New Roman" w:hAnsi="Times New Roman" w:hint="cs"/>
          <w:sz w:val="26"/>
          <w:szCs w:val="26"/>
        </w:rPr>
        <w:t>по</w:t>
      </w:r>
      <w:r w:rsidRPr="00F51A66">
        <w:rPr>
          <w:rFonts w:ascii="Times New Roman" w:hAnsi="Times New Roman"/>
          <w:sz w:val="26"/>
          <w:szCs w:val="26"/>
        </w:rPr>
        <w:t xml:space="preserve"> </w:t>
      </w:r>
      <w:r w:rsidRPr="00F51A66">
        <w:rPr>
          <w:rFonts w:ascii="Times New Roman" w:hAnsi="Times New Roman" w:hint="cs"/>
          <w:sz w:val="26"/>
          <w:szCs w:val="26"/>
        </w:rPr>
        <w:t>сигналу</w:t>
      </w:r>
      <w:r w:rsidRPr="00F51A66">
        <w:rPr>
          <w:rFonts w:ascii="Times New Roman" w:hAnsi="Times New Roman"/>
          <w:sz w:val="26"/>
          <w:szCs w:val="26"/>
        </w:rPr>
        <w:t>.</w:t>
      </w:r>
    </w:p>
    <w:p w:rsidR="00976419" w:rsidRPr="004B6AD2" w:rsidRDefault="00976419" w:rsidP="00976419">
      <w:pPr>
        <w:ind w:right="-1"/>
        <w:jc w:val="both"/>
        <w:rPr>
          <w:rFonts w:ascii="Times New Roman" w:hAnsi="Times New Roman"/>
          <w:b/>
          <w:i/>
          <w:sz w:val="26"/>
          <w:szCs w:val="26"/>
        </w:rPr>
      </w:pPr>
      <w:r w:rsidRPr="004B6AD2">
        <w:rPr>
          <w:rFonts w:ascii="Times New Roman" w:hAnsi="Times New Roman" w:hint="cs"/>
          <w:b/>
          <w:i/>
          <w:sz w:val="26"/>
          <w:szCs w:val="26"/>
        </w:rPr>
        <w:t>Основные</w:t>
      </w:r>
      <w:r w:rsidRPr="004B6AD2">
        <w:rPr>
          <w:rFonts w:ascii="Times New Roman" w:hAnsi="Times New Roman"/>
          <w:b/>
          <w:i/>
          <w:sz w:val="26"/>
          <w:szCs w:val="26"/>
        </w:rPr>
        <w:t xml:space="preserve"> </w:t>
      </w:r>
      <w:r w:rsidRPr="004B6AD2">
        <w:rPr>
          <w:rFonts w:ascii="Times New Roman" w:hAnsi="Times New Roman" w:hint="cs"/>
          <w:b/>
          <w:i/>
          <w:sz w:val="26"/>
          <w:szCs w:val="26"/>
        </w:rPr>
        <w:t>движения</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обычная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наружных</w:t>
      </w:r>
      <w:r w:rsidRPr="00976419">
        <w:rPr>
          <w:rFonts w:ascii="Times New Roman" w:hAnsi="Times New Roman"/>
          <w:sz w:val="26"/>
          <w:szCs w:val="26"/>
        </w:rPr>
        <w:t xml:space="preserve"> </w:t>
      </w:r>
      <w:r w:rsidRPr="00976419">
        <w:rPr>
          <w:rFonts w:ascii="Times New Roman" w:hAnsi="Times New Roman" w:hint="cs"/>
          <w:sz w:val="26"/>
          <w:szCs w:val="26"/>
        </w:rPr>
        <w:t>сторонах</w:t>
      </w:r>
      <w:r w:rsidR="004B6AD2">
        <w:rPr>
          <w:rFonts w:ascii="Times New Roman" w:hAnsi="Times New Roman"/>
          <w:sz w:val="26"/>
          <w:szCs w:val="26"/>
        </w:rPr>
        <w:t xml:space="preserve"> </w:t>
      </w:r>
      <w:r w:rsidRPr="00976419">
        <w:rPr>
          <w:rFonts w:ascii="Times New Roman" w:hAnsi="Times New Roman" w:hint="cs"/>
          <w:sz w:val="26"/>
          <w:szCs w:val="26"/>
        </w:rPr>
        <w:t>стоп</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w:t>
      </w:r>
      <w:r w:rsidRPr="00976419">
        <w:rPr>
          <w:rFonts w:ascii="Times New Roman" w:hAnsi="Times New Roman"/>
          <w:sz w:val="26"/>
          <w:szCs w:val="26"/>
        </w:rPr>
        <w:t xml:space="preserve">, </w:t>
      </w:r>
      <w:r w:rsidRPr="00976419">
        <w:rPr>
          <w:rFonts w:ascii="Times New Roman" w:hAnsi="Times New Roman" w:hint="cs"/>
          <w:sz w:val="26"/>
          <w:szCs w:val="26"/>
        </w:rPr>
        <w:t>мелким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широким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004B6AD2">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004B6AD2">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вдоль</w:t>
      </w:r>
      <w:r w:rsidRPr="00976419">
        <w:rPr>
          <w:rFonts w:ascii="Times New Roman" w:hAnsi="Times New Roman"/>
          <w:sz w:val="26"/>
          <w:szCs w:val="26"/>
        </w:rPr>
        <w:t xml:space="preserve"> </w:t>
      </w:r>
      <w:r w:rsidRPr="00976419">
        <w:rPr>
          <w:rFonts w:ascii="Times New Roman" w:hAnsi="Times New Roman" w:hint="cs"/>
          <w:sz w:val="26"/>
          <w:szCs w:val="26"/>
        </w:rPr>
        <w:t>границ</w:t>
      </w:r>
      <w:r w:rsidRPr="00976419">
        <w:rPr>
          <w:rFonts w:ascii="Times New Roman" w:hAnsi="Times New Roman"/>
          <w:sz w:val="26"/>
          <w:szCs w:val="26"/>
        </w:rPr>
        <w:t xml:space="preserve"> </w:t>
      </w:r>
      <w:r w:rsidRPr="00976419">
        <w:rPr>
          <w:rFonts w:ascii="Times New Roman" w:hAnsi="Times New Roman" w:hint="cs"/>
          <w:sz w:val="26"/>
          <w:szCs w:val="26"/>
        </w:rPr>
        <w:t>зала</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выполнением</w:t>
      </w:r>
      <w:r w:rsidRPr="00976419">
        <w:rPr>
          <w:rFonts w:ascii="Times New Roman" w:hAnsi="Times New Roman"/>
          <w:sz w:val="26"/>
          <w:szCs w:val="26"/>
        </w:rPr>
        <w:t xml:space="preserve"> </w:t>
      </w:r>
      <w:r w:rsidRPr="00976419">
        <w:rPr>
          <w:rFonts w:ascii="Times New Roman" w:hAnsi="Times New Roman" w:hint="cs"/>
          <w:sz w:val="26"/>
          <w:szCs w:val="26"/>
        </w:rPr>
        <w:t>заданий</w:t>
      </w:r>
      <w:r w:rsidRPr="00976419">
        <w:rPr>
          <w:rFonts w:ascii="Times New Roman" w:hAnsi="Times New Roman"/>
          <w:sz w:val="26"/>
          <w:szCs w:val="26"/>
        </w:rPr>
        <w:t xml:space="preserve"> (</w:t>
      </w:r>
      <w:r w:rsidRPr="00976419">
        <w:rPr>
          <w:rFonts w:ascii="Times New Roman" w:hAnsi="Times New Roman" w:hint="cs"/>
          <w:sz w:val="26"/>
          <w:szCs w:val="26"/>
        </w:rPr>
        <w:t>присесть</w:t>
      </w:r>
      <w:r w:rsidRPr="00976419">
        <w:rPr>
          <w:rFonts w:ascii="Times New Roman" w:hAnsi="Times New Roman"/>
          <w:sz w:val="26"/>
          <w:szCs w:val="26"/>
        </w:rPr>
        <w:t xml:space="preserve">, </w:t>
      </w:r>
      <w:r w:rsidRPr="00976419">
        <w:rPr>
          <w:rFonts w:ascii="Times New Roman" w:hAnsi="Times New Roman" w:hint="cs"/>
          <w:sz w:val="26"/>
          <w:szCs w:val="26"/>
        </w:rPr>
        <w:t>изменить</w:t>
      </w:r>
      <w:r w:rsidRPr="00976419">
        <w:rPr>
          <w:rFonts w:ascii="Times New Roman" w:hAnsi="Times New Roman"/>
          <w:sz w:val="26"/>
          <w:szCs w:val="26"/>
        </w:rPr>
        <w:t xml:space="preserve"> </w:t>
      </w:r>
      <w:r w:rsidRPr="00976419">
        <w:rPr>
          <w:rFonts w:ascii="Times New Roman" w:hAnsi="Times New Roman" w:hint="cs"/>
          <w:sz w:val="26"/>
          <w:szCs w:val="26"/>
        </w:rPr>
        <w:t>положение</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прыжками</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направления</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сменой</w:t>
      </w:r>
      <w:r w:rsidRPr="00976419">
        <w:rPr>
          <w:rFonts w:ascii="Times New Roman" w:hAnsi="Times New Roman"/>
          <w:sz w:val="26"/>
          <w:szCs w:val="26"/>
        </w:rPr>
        <w:t xml:space="preserve"> </w:t>
      </w:r>
      <w:r w:rsidRPr="00976419">
        <w:rPr>
          <w:rFonts w:ascii="Times New Roman" w:hAnsi="Times New Roman" w:hint="cs"/>
          <w:sz w:val="26"/>
          <w:szCs w:val="26"/>
        </w:rPr>
        <w:t>направляющего</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Упражнения</w:t>
      </w:r>
      <w:r w:rsidRPr="004B6AD2">
        <w:rPr>
          <w:rFonts w:ascii="Times New Roman" w:hAnsi="Times New Roman"/>
          <w:i/>
          <w:sz w:val="26"/>
          <w:szCs w:val="26"/>
        </w:rPr>
        <w:t xml:space="preserve"> </w:t>
      </w:r>
      <w:r w:rsidRPr="004B6AD2">
        <w:rPr>
          <w:rFonts w:ascii="Times New Roman" w:hAnsi="Times New Roman" w:hint="cs"/>
          <w:i/>
          <w:sz w:val="26"/>
          <w:szCs w:val="26"/>
        </w:rPr>
        <w:t>в</w:t>
      </w:r>
      <w:r w:rsidRPr="004B6AD2">
        <w:rPr>
          <w:rFonts w:ascii="Times New Roman" w:hAnsi="Times New Roman"/>
          <w:i/>
          <w:sz w:val="26"/>
          <w:szCs w:val="26"/>
        </w:rPr>
        <w:t xml:space="preserve"> </w:t>
      </w:r>
      <w:r w:rsidRPr="004B6AD2">
        <w:rPr>
          <w:rFonts w:ascii="Times New Roman" w:hAnsi="Times New Roman" w:hint="cs"/>
          <w:i/>
          <w:sz w:val="26"/>
          <w:szCs w:val="26"/>
        </w:rPr>
        <w:t>равновесии</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линиями</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10</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линии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веревке</w:t>
      </w:r>
      <w:r w:rsidRPr="00976419">
        <w:rPr>
          <w:rFonts w:ascii="Times New Roman" w:hAnsi="Times New Roman"/>
          <w:sz w:val="26"/>
          <w:szCs w:val="26"/>
        </w:rPr>
        <w:t xml:space="preserve"> (</w:t>
      </w:r>
      <w:r w:rsidRPr="00976419">
        <w:rPr>
          <w:rFonts w:ascii="Times New Roman" w:hAnsi="Times New Roman" w:hint="cs"/>
          <w:sz w:val="26"/>
          <w:szCs w:val="26"/>
        </w:rPr>
        <w:t>диаметр</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бревну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мешочком</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голове</w:t>
      </w:r>
      <w:r w:rsidRPr="00976419">
        <w:rPr>
          <w:rFonts w:ascii="Times New Roman" w:hAnsi="Times New Roman"/>
          <w:sz w:val="26"/>
          <w:szCs w:val="26"/>
        </w:rPr>
        <w:t xml:space="preserve">, </w:t>
      </w:r>
      <w:r w:rsidRPr="00976419">
        <w:rPr>
          <w:rFonts w:ascii="Times New Roman" w:hAnsi="Times New Roman" w:hint="cs"/>
          <w:sz w:val="26"/>
          <w:szCs w:val="26"/>
        </w:rPr>
        <w:t>ставя</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носка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ребристой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ширина</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35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рейки</w:t>
      </w:r>
      <w:r w:rsidRPr="00976419">
        <w:rPr>
          <w:rFonts w:ascii="Times New Roman" w:hAnsi="Times New Roman"/>
          <w:sz w:val="26"/>
          <w:szCs w:val="26"/>
        </w:rPr>
        <w:t xml:space="preserve"> </w:t>
      </w:r>
      <w:r w:rsidRPr="00976419">
        <w:rPr>
          <w:rFonts w:ascii="Times New Roman" w:hAnsi="Times New Roman" w:hint="cs"/>
          <w:sz w:val="26"/>
          <w:szCs w:val="26"/>
        </w:rPr>
        <w:t>лестницы</w:t>
      </w:r>
      <w:r w:rsidRPr="00976419">
        <w:rPr>
          <w:rFonts w:ascii="Times New Roman" w:hAnsi="Times New Roman"/>
          <w:sz w:val="26"/>
          <w:szCs w:val="26"/>
        </w:rPr>
        <w:t xml:space="preserve">, </w:t>
      </w:r>
      <w:r w:rsidRPr="00976419">
        <w:rPr>
          <w:rFonts w:ascii="Times New Roman" w:hAnsi="Times New Roman" w:hint="cs"/>
          <w:sz w:val="26"/>
          <w:szCs w:val="26"/>
        </w:rPr>
        <w:t>приподнятой</w:t>
      </w:r>
      <w:r w:rsidR="004B6AD2">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20</w:t>
      </w:r>
      <w:r w:rsidRPr="00976419">
        <w:rPr>
          <w:rFonts w:ascii="Times New Roman" w:hAnsi="Times New Roman" w:hint="cs"/>
          <w:sz w:val="26"/>
          <w:szCs w:val="26"/>
        </w:rPr>
        <w:t>–</w:t>
      </w:r>
      <w:r w:rsidRPr="00976419">
        <w:rPr>
          <w:rFonts w:ascii="Times New Roman" w:hAnsi="Times New Roman"/>
          <w:sz w:val="26"/>
          <w:szCs w:val="26"/>
        </w:rPr>
        <w:t xml:space="preserve">25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пола</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набивной</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мячей</w:t>
      </w:r>
      <w:r w:rsidR="004B6AD2">
        <w:rPr>
          <w:rFonts w:ascii="Times New Roman" w:hAnsi="Times New Roman"/>
          <w:sz w:val="26"/>
          <w:szCs w:val="26"/>
        </w:rPr>
        <w:t xml:space="preserve">, </w:t>
      </w:r>
      <w:r w:rsidRPr="00976419">
        <w:rPr>
          <w:rFonts w:ascii="Times New Roman" w:hAnsi="Times New Roman" w:hint="cs"/>
          <w:sz w:val="26"/>
          <w:szCs w:val="26"/>
        </w:rPr>
        <w:t>положенных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расстоянии</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друга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положениями</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обе</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обычный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w:t>
      </w:r>
      <w:r w:rsidRPr="00976419">
        <w:rPr>
          <w:rFonts w:ascii="Times New Roman" w:hAnsi="Times New Roman"/>
          <w:sz w:val="26"/>
          <w:szCs w:val="26"/>
        </w:rPr>
        <w:t xml:space="preserve">, </w:t>
      </w:r>
      <w:r w:rsidRPr="00976419">
        <w:rPr>
          <w:rFonts w:ascii="Times New Roman" w:hAnsi="Times New Roman" w:hint="cs"/>
          <w:sz w:val="26"/>
          <w:szCs w:val="26"/>
        </w:rPr>
        <w:t>мелким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широким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сменой</w:t>
      </w:r>
      <w:r w:rsidRPr="00976419">
        <w:rPr>
          <w:rFonts w:ascii="Times New Roman" w:hAnsi="Times New Roman"/>
          <w:sz w:val="26"/>
          <w:szCs w:val="26"/>
        </w:rPr>
        <w:t xml:space="preserve"> </w:t>
      </w:r>
      <w:r w:rsidRPr="00976419">
        <w:rPr>
          <w:rFonts w:ascii="Times New Roman" w:hAnsi="Times New Roman" w:hint="cs"/>
          <w:sz w:val="26"/>
          <w:szCs w:val="26"/>
        </w:rPr>
        <w:t>ведущего</w:t>
      </w:r>
      <w:r w:rsidRPr="00976419">
        <w:rPr>
          <w:rFonts w:ascii="Times New Roman" w:hAnsi="Times New Roman"/>
          <w:sz w:val="26"/>
          <w:szCs w:val="26"/>
        </w:rPr>
        <w:t xml:space="preserve">. </w:t>
      </w:r>
      <w:r w:rsidRPr="00976419">
        <w:rPr>
          <w:rFonts w:ascii="Times New Roman" w:hAnsi="Times New Roman" w:hint="cs"/>
          <w:sz w:val="26"/>
          <w:szCs w:val="26"/>
        </w:rPr>
        <w:t>Непрерывный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течение</w:t>
      </w:r>
      <w:r w:rsidRPr="00976419">
        <w:rPr>
          <w:rFonts w:ascii="Times New Roman" w:hAnsi="Times New Roman"/>
          <w:sz w:val="26"/>
          <w:szCs w:val="26"/>
        </w:rPr>
        <w:t xml:space="preserve"> 1</w:t>
      </w:r>
      <w:r w:rsidRPr="00976419">
        <w:rPr>
          <w:rFonts w:ascii="Times New Roman" w:hAnsi="Times New Roman" w:hint="cs"/>
          <w:sz w:val="26"/>
          <w:szCs w:val="26"/>
        </w:rPr>
        <w:t>–</w:t>
      </w:r>
      <w:r w:rsidRPr="00976419">
        <w:rPr>
          <w:rFonts w:ascii="Times New Roman" w:hAnsi="Times New Roman"/>
          <w:sz w:val="26"/>
          <w:szCs w:val="26"/>
        </w:rPr>
        <w:t xml:space="preserve">1,5 </w:t>
      </w:r>
      <w:r w:rsidRPr="00976419">
        <w:rPr>
          <w:rFonts w:ascii="Times New Roman" w:hAnsi="Times New Roman" w:hint="cs"/>
          <w:sz w:val="26"/>
          <w:szCs w:val="26"/>
        </w:rPr>
        <w:t>минуты</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40</w:t>
      </w:r>
      <w:r w:rsidRPr="00976419">
        <w:rPr>
          <w:rFonts w:ascii="Times New Roman" w:hAnsi="Times New Roman" w:hint="cs"/>
          <w:sz w:val="26"/>
          <w:szCs w:val="26"/>
        </w:rPr>
        <w:t>–</w:t>
      </w:r>
      <w:r w:rsidRPr="00976419">
        <w:rPr>
          <w:rFonts w:ascii="Times New Roman" w:hAnsi="Times New Roman"/>
          <w:sz w:val="26"/>
          <w:szCs w:val="26"/>
        </w:rPr>
        <w:t xml:space="preserve">60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средней</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скоростью</w:t>
      </w:r>
      <w:r w:rsidRPr="00976419">
        <w:rPr>
          <w:rFonts w:ascii="Times New Roman" w:hAnsi="Times New Roman"/>
          <w:sz w:val="26"/>
          <w:szCs w:val="26"/>
        </w:rPr>
        <w:t xml:space="preserve">; </w:t>
      </w:r>
      <w:r w:rsidRPr="00976419">
        <w:rPr>
          <w:rFonts w:ascii="Times New Roman" w:hAnsi="Times New Roman" w:hint="cs"/>
          <w:sz w:val="26"/>
          <w:szCs w:val="26"/>
        </w:rPr>
        <w:t>челночный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10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20 </w:t>
      </w:r>
      <w:r w:rsidRPr="00976419">
        <w:rPr>
          <w:rFonts w:ascii="Times New Roman" w:hAnsi="Times New Roman" w:hint="cs"/>
          <w:sz w:val="26"/>
          <w:szCs w:val="26"/>
        </w:rPr>
        <w:t>м</w:t>
      </w:r>
      <w:r w:rsidRPr="00976419">
        <w:rPr>
          <w:rFonts w:ascii="Times New Roman" w:hAnsi="Times New Roman"/>
          <w:sz w:val="26"/>
          <w:szCs w:val="26"/>
        </w:rPr>
        <w:t xml:space="preserve"> (5,5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секунд</w:t>
      </w:r>
      <w:r w:rsidR="004B6AD2">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концу</w:t>
      </w:r>
      <w:r w:rsidRPr="00976419">
        <w:rPr>
          <w:rFonts w:ascii="Times New Roman" w:hAnsi="Times New Roman"/>
          <w:sz w:val="26"/>
          <w:szCs w:val="26"/>
        </w:rPr>
        <w:t xml:space="preserve"> </w:t>
      </w:r>
      <w:r w:rsidRPr="00976419">
        <w:rPr>
          <w:rFonts w:ascii="Times New Roman" w:hAnsi="Times New Roman" w:hint="cs"/>
          <w:sz w:val="26"/>
          <w:szCs w:val="26"/>
        </w:rPr>
        <w:t>года</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Ползание</w:t>
      </w:r>
      <w:r w:rsidRPr="004B6AD2">
        <w:rPr>
          <w:rFonts w:ascii="Times New Roman" w:hAnsi="Times New Roman"/>
          <w:i/>
          <w:sz w:val="26"/>
          <w:szCs w:val="26"/>
        </w:rPr>
        <w:t xml:space="preserve">, </w:t>
      </w:r>
      <w:r w:rsidRPr="004B6AD2">
        <w:rPr>
          <w:rFonts w:ascii="Times New Roman" w:hAnsi="Times New Roman" w:hint="cs"/>
          <w:i/>
          <w:sz w:val="26"/>
          <w:szCs w:val="26"/>
        </w:rPr>
        <w:t>лазанье</w:t>
      </w:r>
      <w:r w:rsidRPr="00976419">
        <w:rPr>
          <w:rFonts w:ascii="Times New Roman" w:hAnsi="Times New Roman"/>
          <w:sz w:val="26"/>
          <w:szCs w:val="26"/>
        </w:rPr>
        <w:t>.</w:t>
      </w:r>
      <w:r w:rsidR="004B6AD2">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10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горизонтальной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 xml:space="preserve">, </w:t>
      </w:r>
      <w:r w:rsidRPr="00976419">
        <w:rPr>
          <w:rFonts w:ascii="Times New Roman" w:hAnsi="Times New Roman" w:hint="cs"/>
          <w:sz w:val="26"/>
          <w:szCs w:val="26"/>
        </w:rPr>
        <w:t>подтягиваясь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опираясь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стопы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ладони</w:t>
      </w:r>
      <w:r w:rsidRPr="00976419">
        <w:rPr>
          <w:rFonts w:ascii="Times New Roman" w:hAnsi="Times New Roman"/>
          <w:sz w:val="26"/>
          <w:szCs w:val="26"/>
        </w:rPr>
        <w:t xml:space="preserve">; </w:t>
      </w:r>
      <w:r w:rsidRPr="00976419">
        <w:rPr>
          <w:rFonts w:ascii="Times New Roman" w:hAnsi="Times New Roman" w:hint="cs"/>
          <w:sz w:val="26"/>
          <w:szCs w:val="26"/>
        </w:rPr>
        <w:t>подлезание</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веревку</w:t>
      </w:r>
      <w:r w:rsidRPr="00976419">
        <w:rPr>
          <w:rFonts w:ascii="Times New Roman" w:hAnsi="Times New Roman"/>
          <w:sz w:val="26"/>
          <w:szCs w:val="26"/>
        </w:rPr>
        <w:t xml:space="preserve">, </w:t>
      </w:r>
      <w:r w:rsidRPr="00976419">
        <w:rPr>
          <w:rFonts w:ascii="Times New Roman" w:hAnsi="Times New Roman" w:hint="cs"/>
          <w:sz w:val="26"/>
          <w:szCs w:val="26"/>
        </w:rPr>
        <w:t>дугу</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правым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левым</w:t>
      </w:r>
      <w:r w:rsidRPr="00976419">
        <w:rPr>
          <w:rFonts w:ascii="Times New Roman" w:hAnsi="Times New Roman"/>
          <w:sz w:val="26"/>
          <w:szCs w:val="26"/>
        </w:rPr>
        <w:t xml:space="preserve"> </w:t>
      </w:r>
      <w:r w:rsidRPr="00976419">
        <w:rPr>
          <w:rFonts w:ascii="Times New Roman" w:hAnsi="Times New Roman" w:hint="cs"/>
          <w:sz w:val="26"/>
          <w:szCs w:val="26"/>
        </w:rPr>
        <w:lastRenderedPageBreak/>
        <w:t>боком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Пролезание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бревно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гимнастическую</w:t>
      </w:r>
      <w:r w:rsidRPr="00976419">
        <w:rPr>
          <w:rFonts w:ascii="Times New Roman" w:hAnsi="Times New Roman"/>
          <w:sz w:val="26"/>
          <w:szCs w:val="26"/>
        </w:rPr>
        <w:t xml:space="preserve"> </w:t>
      </w:r>
      <w:r w:rsidRPr="00976419">
        <w:rPr>
          <w:rFonts w:ascii="Times New Roman" w:hAnsi="Times New Roman" w:hint="cs"/>
          <w:sz w:val="26"/>
          <w:szCs w:val="26"/>
        </w:rPr>
        <w:t>скамейку</w:t>
      </w:r>
      <w:r w:rsidRPr="00976419">
        <w:rPr>
          <w:rFonts w:ascii="Times New Roman" w:hAnsi="Times New Roman"/>
          <w:sz w:val="26"/>
          <w:szCs w:val="26"/>
        </w:rPr>
        <w:t xml:space="preserve">. </w:t>
      </w:r>
      <w:r w:rsidRPr="00976419">
        <w:rPr>
          <w:rFonts w:ascii="Times New Roman" w:hAnsi="Times New Roman" w:hint="cs"/>
          <w:sz w:val="26"/>
          <w:szCs w:val="26"/>
        </w:rPr>
        <w:t>Лазанье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одного</w:t>
      </w:r>
      <w:r w:rsidRPr="00976419">
        <w:rPr>
          <w:rFonts w:ascii="Times New Roman" w:hAnsi="Times New Roman"/>
          <w:sz w:val="26"/>
          <w:szCs w:val="26"/>
        </w:rPr>
        <w:t xml:space="preserve"> </w:t>
      </w:r>
      <w:r w:rsidRPr="00976419">
        <w:rPr>
          <w:rFonts w:ascii="Times New Roman" w:hAnsi="Times New Roman" w:hint="cs"/>
          <w:sz w:val="26"/>
          <w:szCs w:val="26"/>
        </w:rPr>
        <w:t>пролета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другой</w:t>
      </w:r>
      <w:r w:rsidRPr="00976419">
        <w:rPr>
          <w:rFonts w:ascii="Times New Roman" w:hAnsi="Times New Roman"/>
          <w:sz w:val="26"/>
          <w:szCs w:val="26"/>
        </w:rPr>
        <w:t xml:space="preserve"> </w:t>
      </w:r>
      <w:r w:rsidRPr="00976419">
        <w:rPr>
          <w:rFonts w:ascii="Times New Roman" w:hAnsi="Times New Roman" w:hint="cs"/>
          <w:sz w:val="26"/>
          <w:szCs w:val="26"/>
        </w:rPr>
        <w:t>вправо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влево</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Прыжки</w:t>
      </w:r>
      <w:r w:rsidRPr="004B6AD2">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(20 </w:t>
      </w:r>
      <w:r w:rsidRPr="00976419">
        <w:rPr>
          <w:rFonts w:ascii="Times New Roman" w:hAnsi="Times New Roman" w:hint="cs"/>
          <w:sz w:val="26"/>
          <w:szCs w:val="26"/>
        </w:rPr>
        <w:t>прыжков</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продвигаясь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вместе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линию</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линий</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которыми</w:t>
      </w:r>
      <w:r w:rsidRPr="00976419">
        <w:rPr>
          <w:rFonts w:ascii="Times New Roman" w:hAnsi="Times New Roman"/>
          <w:sz w:val="26"/>
          <w:szCs w:val="26"/>
        </w:rPr>
        <w:t xml:space="preserve"> 40</w:t>
      </w:r>
      <w:r w:rsidRPr="00976419">
        <w:rPr>
          <w:rFonts w:ascii="Times New Roman" w:hAnsi="Times New Roman" w:hint="cs"/>
          <w:sz w:val="26"/>
          <w:szCs w:val="26"/>
        </w:rPr>
        <w:t>–</w:t>
      </w:r>
      <w:r w:rsidRPr="00976419">
        <w:rPr>
          <w:rFonts w:ascii="Times New Roman" w:hAnsi="Times New Roman"/>
          <w:sz w:val="26"/>
          <w:szCs w:val="26"/>
        </w:rPr>
        <w:t xml:space="preserve">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предмета</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каждый</w:t>
      </w:r>
      <w:r w:rsidRPr="00976419">
        <w:rPr>
          <w:rFonts w:ascii="Times New Roman" w:hAnsi="Times New Roman"/>
          <w:sz w:val="26"/>
          <w:szCs w:val="26"/>
        </w:rPr>
        <w:t xml:space="preserve">) </w:t>
      </w:r>
      <w:r w:rsidRPr="00976419">
        <w:rPr>
          <w:rFonts w:ascii="Times New Roman" w:hAnsi="Times New Roman" w:hint="cs"/>
          <w:sz w:val="26"/>
          <w:szCs w:val="26"/>
        </w:rPr>
        <w:t>высотой</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10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высоты</w:t>
      </w:r>
      <w:r w:rsidRPr="00976419">
        <w:rPr>
          <w:rFonts w:ascii="Times New Roman" w:hAnsi="Times New Roman"/>
          <w:sz w:val="26"/>
          <w:szCs w:val="26"/>
        </w:rPr>
        <w:t xml:space="preserve"> 20</w:t>
      </w:r>
      <w:r w:rsidRPr="00976419">
        <w:rPr>
          <w:rFonts w:ascii="Times New Roman" w:hAnsi="Times New Roman" w:hint="cs"/>
          <w:sz w:val="26"/>
          <w:szCs w:val="26"/>
        </w:rPr>
        <w:t>–</w:t>
      </w:r>
      <w:r w:rsidRPr="00976419">
        <w:rPr>
          <w:rFonts w:ascii="Times New Roman" w:hAnsi="Times New Roman"/>
          <w:sz w:val="26"/>
          <w:szCs w:val="26"/>
        </w:rPr>
        <w:t xml:space="preserve">25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70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короткой</w:t>
      </w:r>
      <w:r w:rsidRPr="00976419">
        <w:rPr>
          <w:rFonts w:ascii="Times New Roman" w:hAnsi="Times New Roman"/>
          <w:sz w:val="26"/>
          <w:szCs w:val="26"/>
        </w:rPr>
        <w:t xml:space="preserve"> </w:t>
      </w:r>
      <w:r w:rsidRPr="00976419">
        <w:rPr>
          <w:rFonts w:ascii="Times New Roman" w:hAnsi="Times New Roman" w:hint="cs"/>
          <w:sz w:val="26"/>
          <w:szCs w:val="26"/>
        </w:rPr>
        <w:t>скакалкой</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Катание</w:t>
      </w:r>
      <w:r w:rsidRPr="004B6AD2">
        <w:rPr>
          <w:rFonts w:ascii="Times New Roman" w:hAnsi="Times New Roman"/>
          <w:i/>
          <w:sz w:val="26"/>
          <w:szCs w:val="26"/>
        </w:rPr>
        <w:t xml:space="preserve">, </w:t>
      </w:r>
      <w:r w:rsidRPr="004B6AD2">
        <w:rPr>
          <w:rFonts w:ascii="Times New Roman" w:hAnsi="Times New Roman" w:hint="cs"/>
          <w:i/>
          <w:sz w:val="26"/>
          <w:szCs w:val="26"/>
        </w:rPr>
        <w:t>бросание</w:t>
      </w:r>
      <w:r w:rsidRPr="004B6AD2">
        <w:rPr>
          <w:rFonts w:ascii="Times New Roman" w:hAnsi="Times New Roman"/>
          <w:i/>
          <w:sz w:val="26"/>
          <w:szCs w:val="26"/>
        </w:rPr>
        <w:t xml:space="preserve">, </w:t>
      </w:r>
      <w:r w:rsidRPr="004B6AD2">
        <w:rPr>
          <w:rFonts w:ascii="Times New Roman" w:hAnsi="Times New Roman" w:hint="cs"/>
          <w:i/>
          <w:sz w:val="26"/>
          <w:szCs w:val="26"/>
        </w:rPr>
        <w:t>ловля</w:t>
      </w:r>
      <w:r w:rsidRPr="004B6AD2">
        <w:rPr>
          <w:rFonts w:ascii="Times New Roman" w:hAnsi="Times New Roman"/>
          <w:i/>
          <w:sz w:val="26"/>
          <w:szCs w:val="26"/>
        </w:rPr>
        <w:t xml:space="preserve">, </w:t>
      </w:r>
      <w:r w:rsidRPr="004B6AD2">
        <w:rPr>
          <w:rFonts w:ascii="Times New Roman" w:hAnsi="Times New Roman" w:hint="cs"/>
          <w:i/>
          <w:sz w:val="26"/>
          <w:szCs w:val="26"/>
        </w:rPr>
        <w:t>метание</w:t>
      </w:r>
      <w:r w:rsidRPr="004B6AD2">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Прокатывание</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 xml:space="preserve">, </w:t>
      </w:r>
      <w:r w:rsidRPr="00976419">
        <w:rPr>
          <w:rFonts w:ascii="Times New Roman" w:hAnsi="Times New Roman" w:hint="cs"/>
          <w:sz w:val="26"/>
          <w:szCs w:val="26"/>
        </w:rPr>
        <w:t>обручей</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расстоянии</w:t>
      </w:r>
      <w:r w:rsidRPr="00976419">
        <w:rPr>
          <w:rFonts w:ascii="Times New Roman" w:hAnsi="Times New Roman"/>
          <w:sz w:val="26"/>
          <w:szCs w:val="26"/>
        </w:rPr>
        <w:t xml:space="preserve"> 1,5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перебрасывание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препятствия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004B6AD2">
        <w:rPr>
          <w:rFonts w:ascii="Times New Roman" w:hAnsi="Times New Roman"/>
          <w:sz w:val="26"/>
          <w:szCs w:val="26"/>
        </w:rPr>
        <w:t xml:space="preserve"> </w:t>
      </w:r>
      <w:r w:rsidRPr="00976419">
        <w:rPr>
          <w:rFonts w:ascii="Times New Roman" w:hAnsi="Times New Roman"/>
          <w:sz w:val="26"/>
          <w:szCs w:val="26"/>
        </w:rPr>
        <w:t xml:space="preserve">2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ра</w:t>
      </w:r>
      <w:r w:rsidRPr="00976419">
        <w:rPr>
          <w:rFonts w:ascii="Times New Roman" w:hAnsi="Times New Roman"/>
          <w:sz w:val="26"/>
          <w:szCs w:val="26"/>
        </w:rPr>
        <w:t>-</w:t>
      </w:r>
      <w:r w:rsidRPr="00976419">
        <w:rPr>
          <w:rFonts w:ascii="Times New Roman" w:hAnsi="Times New Roman" w:hint="cs"/>
          <w:sz w:val="26"/>
          <w:szCs w:val="26"/>
        </w:rPr>
        <w:t>за</w:t>
      </w:r>
      <w:r w:rsidR="004B6AD2">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 xml:space="preserve">), </w:t>
      </w:r>
      <w:r w:rsidRPr="00976419">
        <w:rPr>
          <w:rFonts w:ascii="Times New Roman" w:hAnsi="Times New Roman" w:hint="cs"/>
          <w:sz w:val="26"/>
          <w:szCs w:val="26"/>
        </w:rPr>
        <w:t>отбивание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5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дальность</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3,5</w:t>
      </w:r>
      <w:r w:rsidRPr="00976419">
        <w:rPr>
          <w:rFonts w:ascii="Times New Roman" w:hAnsi="Times New Roman" w:hint="cs"/>
          <w:sz w:val="26"/>
          <w:szCs w:val="26"/>
        </w:rPr>
        <w:t>–</w:t>
      </w:r>
      <w:r w:rsidRPr="00976419">
        <w:rPr>
          <w:rFonts w:ascii="Times New Roman" w:hAnsi="Times New Roman"/>
          <w:sz w:val="26"/>
          <w:szCs w:val="26"/>
        </w:rPr>
        <w:t xml:space="preserve">6,5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горизонтальную</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2,5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вертикальную</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w:t>
      </w:r>
      <w:r w:rsidRPr="00976419">
        <w:rPr>
          <w:rFonts w:ascii="Times New Roman" w:hAnsi="Times New Roman" w:hint="cs"/>
          <w:sz w:val="26"/>
          <w:szCs w:val="26"/>
        </w:rPr>
        <w:t>центра</w:t>
      </w:r>
      <w:r w:rsidRPr="00976419">
        <w:rPr>
          <w:rFonts w:ascii="Times New Roman" w:hAnsi="Times New Roman"/>
          <w:sz w:val="26"/>
          <w:szCs w:val="26"/>
        </w:rPr>
        <w:t xml:space="preserve"> </w:t>
      </w:r>
      <w:r w:rsidRPr="00976419">
        <w:rPr>
          <w:rFonts w:ascii="Times New Roman" w:hAnsi="Times New Roman" w:hint="cs"/>
          <w:sz w:val="26"/>
          <w:szCs w:val="26"/>
        </w:rPr>
        <w:t>мишени</w:t>
      </w:r>
      <w:r w:rsidRPr="00976419">
        <w:rPr>
          <w:rFonts w:ascii="Times New Roman" w:hAnsi="Times New Roman"/>
          <w:sz w:val="26"/>
          <w:szCs w:val="26"/>
        </w:rPr>
        <w:t xml:space="preserve"> 1,5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 </w:t>
      </w:r>
      <w:r w:rsidRPr="00976419">
        <w:rPr>
          <w:rFonts w:ascii="Times New Roman" w:hAnsi="Times New Roman" w:hint="cs"/>
          <w:sz w:val="26"/>
          <w:szCs w:val="26"/>
        </w:rPr>
        <w:t>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Групповые</w:t>
      </w:r>
      <w:r w:rsidRPr="004B6AD2">
        <w:rPr>
          <w:rFonts w:ascii="Times New Roman" w:hAnsi="Times New Roman"/>
          <w:i/>
          <w:sz w:val="26"/>
          <w:szCs w:val="26"/>
        </w:rPr>
        <w:t xml:space="preserve"> </w:t>
      </w:r>
      <w:r w:rsidRPr="004B6AD2">
        <w:rPr>
          <w:rFonts w:ascii="Times New Roman" w:hAnsi="Times New Roman" w:hint="cs"/>
          <w:i/>
          <w:sz w:val="26"/>
          <w:szCs w:val="26"/>
        </w:rPr>
        <w:t>упражнения</w:t>
      </w:r>
      <w:r w:rsidRPr="004B6AD2">
        <w:rPr>
          <w:rFonts w:ascii="Times New Roman" w:hAnsi="Times New Roman"/>
          <w:i/>
          <w:sz w:val="26"/>
          <w:szCs w:val="26"/>
        </w:rPr>
        <w:t xml:space="preserve"> </w:t>
      </w:r>
      <w:r w:rsidRPr="004B6AD2">
        <w:rPr>
          <w:rFonts w:ascii="Times New Roman" w:hAnsi="Times New Roman" w:hint="cs"/>
          <w:i/>
          <w:sz w:val="26"/>
          <w:szCs w:val="26"/>
        </w:rPr>
        <w:t>с</w:t>
      </w:r>
      <w:r w:rsidRPr="004B6AD2">
        <w:rPr>
          <w:rFonts w:ascii="Times New Roman" w:hAnsi="Times New Roman"/>
          <w:i/>
          <w:sz w:val="26"/>
          <w:szCs w:val="26"/>
        </w:rPr>
        <w:t xml:space="preserve"> </w:t>
      </w:r>
      <w:r w:rsidRPr="004B6AD2">
        <w:rPr>
          <w:rFonts w:ascii="Times New Roman" w:hAnsi="Times New Roman" w:hint="cs"/>
          <w:i/>
          <w:sz w:val="26"/>
          <w:szCs w:val="26"/>
        </w:rPr>
        <w:t>переходами</w:t>
      </w:r>
      <w:r w:rsidRPr="00976419">
        <w:rPr>
          <w:rFonts w:ascii="Times New Roman" w:hAnsi="Times New Roman"/>
          <w:sz w:val="26"/>
          <w:szCs w:val="26"/>
        </w:rPr>
        <w:t xml:space="preserve">. </w:t>
      </w:r>
      <w:r w:rsidRPr="00976419">
        <w:rPr>
          <w:rFonts w:ascii="Times New Roman" w:hAnsi="Times New Roman" w:hint="cs"/>
          <w:sz w:val="26"/>
          <w:szCs w:val="26"/>
        </w:rPr>
        <w:t>Построение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шеренгу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круг</w:t>
      </w:r>
      <w:r w:rsidRPr="00976419">
        <w:rPr>
          <w:rFonts w:ascii="Times New Roman" w:hAnsi="Times New Roman"/>
          <w:sz w:val="26"/>
          <w:szCs w:val="26"/>
        </w:rPr>
        <w:t xml:space="preserve">; </w:t>
      </w:r>
      <w:r w:rsidRPr="00976419">
        <w:rPr>
          <w:rFonts w:ascii="Times New Roman" w:hAnsi="Times New Roman" w:hint="cs"/>
          <w:sz w:val="26"/>
          <w:szCs w:val="26"/>
        </w:rPr>
        <w:t>перестроение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три</w:t>
      </w:r>
      <w:r w:rsidRPr="00976419">
        <w:rPr>
          <w:rFonts w:ascii="Times New Roman" w:hAnsi="Times New Roman"/>
          <w:sz w:val="26"/>
          <w:szCs w:val="26"/>
        </w:rPr>
        <w:t xml:space="preserve">; </w:t>
      </w:r>
      <w:r w:rsidRPr="00976419">
        <w:rPr>
          <w:rFonts w:ascii="Times New Roman" w:hAnsi="Times New Roman" w:hint="cs"/>
          <w:sz w:val="26"/>
          <w:szCs w:val="26"/>
        </w:rPr>
        <w:t>равнение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ориентирам</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Pr="00976419">
        <w:rPr>
          <w:rFonts w:ascii="Times New Roman" w:hAnsi="Times New Roman"/>
          <w:sz w:val="26"/>
          <w:szCs w:val="26"/>
        </w:rPr>
        <w:t xml:space="preserve">; </w:t>
      </w:r>
      <w:r w:rsidRPr="00976419">
        <w:rPr>
          <w:rFonts w:ascii="Times New Roman" w:hAnsi="Times New Roman" w:hint="cs"/>
          <w:sz w:val="26"/>
          <w:szCs w:val="26"/>
        </w:rPr>
        <w:t>размыкание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смыкание</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Ритмическая</w:t>
      </w:r>
      <w:r w:rsidRPr="004B6AD2">
        <w:rPr>
          <w:rFonts w:ascii="Times New Roman" w:hAnsi="Times New Roman"/>
          <w:i/>
          <w:sz w:val="26"/>
          <w:szCs w:val="26"/>
        </w:rPr>
        <w:t xml:space="preserve"> </w:t>
      </w:r>
      <w:r w:rsidRPr="004B6AD2">
        <w:rPr>
          <w:rFonts w:ascii="Times New Roman" w:hAnsi="Times New Roman" w:hint="cs"/>
          <w:i/>
          <w:sz w:val="26"/>
          <w:szCs w:val="26"/>
        </w:rPr>
        <w:t>гимнастика</w:t>
      </w:r>
      <w:r w:rsidRPr="004B6AD2">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Выполнение</w:t>
      </w:r>
      <w:r w:rsidRPr="00976419">
        <w:rPr>
          <w:rFonts w:ascii="Times New Roman" w:hAnsi="Times New Roman"/>
          <w:sz w:val="26"/>
          <w:szCs w:val="26"/>
        </w:rPr>
        <w:t xml:space="preserve"> </w:t>
      </w:r>
      <w:r w:rsidRPr="00976419">
        <w:rPr>
          <w:rFonts w:ascii="Times New Roman" w:hAnsi="Times New Roman" w:hint="cs"/>
          <w:sz w:val="26"/>
          <w:szCs w:val="26"/>
        </w:rPr>
        <w:t>знакомых</w:t>
      </w:r>
      <w:r w:rsidRPr="00976419">
        <w:rPr>
          <w:rFonts w:ascii="Times New Roman" w:hAnsi="Times New Roman"/>
          <w:sz w:val="26"/>
          <w:szCs w:val="26"/>
        </w:rPr>
        <w:t xml:space="preserve">, </w:t>
      </w:r>
      <w:r w:rsidRPr="00976419">
        <w:rPr>
          <w:rFonts w:ascii="Times New Roman" w:hAnsi="Times New Roman" w:hint="cs"/>
          <w:sz w:val="26"/>
          <w:szCs w:val="26"/>
        </w:rPr>
        <w:t>разученных</w:t>
      </w:r>
      <w:r w:rsidRPr="00976419">
        <w:rPr>
          <w:rFonts w:ascii="Times New Roman" w:hAnsi="Times New Roman"/>
          <w:sz w:val="26"/>
          <w:szCs w:val="26"/>
        </w:rPr>
        <w:t xml:space="preserve"> </w:t>
      </w:r>
      <w:r w:rsidRPr="00976419">
        <w:rPr>
          <w:rFonts w:ascii="Times New Roman" w:hAnsi="Times New Roman" w:hint="cs"/>
          <w:sz w:val="26"/>
          <w:szCs w:val="26"/>
        </w:rPr>
        <w:t>ранее</w:t>
      </w:r>
      <w:r w:rsidRPr="00976419">
        <w:rPr>
          <w:rFonts w:ascii="Times New Roman" w:hAnsi="Times New Roman"/>
          <w:sz w:val="26"/>
          <w:szCs w:val="26"/>
        </w:rPr>
        <w:t xml:space="preserve"> </w:t>
      </w:r>
      <w:r w:rsidRPr="00976419">
        <w:rPr>
          <w:rFonts w:ascii="Times New Roman" w:hAnsi="Times New Roman" w:hint="cs"/>
          <w:sz w:val="26"/>
          <w:szCs w:val="26"/>
        </w:rPr>
        <w:t>упражнений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цикличных</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музыку</w:t>
      </w:r>
      <w:r w:rsidRPr="00976419">
        <w:rPr>
          <w:rFonts w:ascii="Times New Roman" w:hAnsi="Times New Roman"/>
          <w:sz w:val="26"/>
          <w:szCs w:val="26"/>
        </w:rPr>
        <w:t>.</w:t>
      </w:r>
    </w:p>
    <w:p w:rsidR="00976419" w:rsidRPr="004B6AD2" w:rsidRDefault="00976419" w:rsidP="00976419">
      <w:pPr>
        <w:ind w:right="-1"/>
        <w:jc w:val="both"/>
        <w:rPr>
          <w:rFonts w:ascii="Times New Roman" w:hAnsi="Times New Roman"/>
          <w:b/>
          <w:i/>
          <w:sz w:val="26"/>
          <w:szCs w:val="26"/>
        </w:rPr>
      </w:pPr>
      <w:r w:rsidRPr="004B6AD2">
        <w:rPr>
          <w:rFonts w:ascii="Times New Roman" w:hAnsi="Times New Roman" w:hint="cs"/>
          <w:b/>
          <w:i/>
          <w:sz w:val="26"/>
          <w:szCs w:val="26"/>
        </w:rPr>
        <w:t>Общеразвивающие</w:t>
      </w:r>
      <w:r w:rsidRPr="004B6AD2">
        <w:rPr>
          <w:rFonts w:ascii="Times New Roman" w:hAnsi="Times New Roman"/>
          <w:b/>
          <w:i/>
          <w:sz w:val="26"/>
          <w:szCs w:val="26"/>
        </w:rPr>
        <w:t xml:space="preserve"> </w:t>
      </w:r>
      <w:r w:rsidRPr="004B6AD2">
        <w:rPr>
          <w:rFonts w:ascii="Times New Roman" w:hAnsi="Times New Roman" w:hint="cs"/>
          <w:b/>
          <w:i/>
          <w:sz w:val="26"/>
          <w:szCs w:val="26"/>
        </w:rPr>
        <w:t>упражнения</w:t>
      </w:r>
    </w:p>
    <w:p w:rsidR="004B6AD2" w:rsidRPr="004B6AD2" w:rsidRDefault="00976419" w:rsidP="00976419">
      <w:pPr>
        <w:ind w:right="-1"/>
        <w:jc w:val="both"/>
        <w:rPr>
          <w:rFonts w:ascii="Times New Roman" w:hAnsi="Times New Roman"/>
          <w:i/>
          <w:sz w:val="26"/>
          <w:szCs w:val="26"/>
        </w:rPr>
      </w:pPr>
      <w:r w:rsidRPr="004B6AD2">
        <w:rPr>
          <w:rFonts w:ascii="Times New Roman" w:hAnsi="Times New Roman" w:hint="cs"/>
          <w:i/>
          <w:sz w:val="26"/>
          <w:szCs w:val="26"/>
        </w:rPr>
        <w:t>Упражнения</w:t>
      </w:r>
      <w:r w:rsidRPr="004B6AD2">
        <w:rPr>
          <w:rFonts w:ascii="Times New Roman" w:hAnsi="Times New Roman"/>
          <w:i/>
          <w:sz w:val="26"/>
          <w:szCs w:val="26"/>
        </w:rPr>
        <w:t xml:space="preserve"> </w:t>
      </w:r>
      <w:r w:rsidRPr="004B6AD2">
        <w:rPr>
          <w:rFonts w:ascii="Times New Roman" w:hAnsi="Times New Roman" w:hint="cs"/>
          <w:i/>
          <w:sz w:val="26"/>
          <w:szCs w:val="26"/>
        </w:rPr>
        <w:t>для</w:t>
      </w:r>
      <w:r w:rsidRPr="004B6AD2">
        <w:rPr>
          <w:rFonts w:ascii="Times New Roman" w:hAnsi="Times New Roman"/>
          <w:i/>
          <w:sz w:val="26"/>
          <w:szCs w:val="26"/>
        </w:rPr>
        <w:t xml:space="preserve"> </w:t>
      </w:r>
      <w:r w:rsidRPr="004B6AD2">
        <w:rPr>
          <w:rFonts w:ascii="Times New Roman" w:hAnsi="Times New Roman" w:hint="cs"/>
          <w:i/>
          <w:sz w:val="26"/>
          <w:szCs w:val="26"/>
        </w:rPr>
        <w:t>кистей</w:t>
      </w:r>
      <w:r w:rsidRPr="004B6AD2">
        <w:rPr>
          <w:rFonts w:ascii="Times New Roman" w:hAnsi="Times New Roman"/>
          <w:i/>
          <w:sz w:val="26"/>
          <w:szCs w:val="26"/>
        </w:rPr>
        <w:t xml:space="preserve"> </w:t>
      </w:r>
      <w:r w:rsidRPr="004B6AD2">
        <w:rPr>
          <w:rFonts w:ascii="Times New Roman" w:hAnsi="Times New Roman" w:hint="cs"/>
          <w:i/>
          <w:sz w:val="26"/>
          <w:szCs w:val="26"/>
        </w:rPr>
        <w:t>рук</w:t>
      </w:r>
      <w:r w:rsidRPr="004B6AD2">
        <w:rPr>
          <w:rFonts w:ascii="Times New Roman" w:hAnsi="Times New Roman"/>
          <w:i/>
          <w:sz w:val="26"/>
          <w:szCs w:val="26"/>
        </w:rPr>
        <w:t xml:space="preserve">, </w:t>
      </w:r>
      <w:r w:rsidRPr="004B6AD2">
        <w:rPr>
          <w:rFonts w:ascii="Times New Roman" w:hAnsi="Times New Roman" w:hint="cs"/>
          <w:i/>
          <w:sz w:val="26"/>
          <w:szCs w:val="26"/>
        </w:rPr>
        <w:t>развития</w:t>
      </w:r>
      <w:r w:rsidRPr="004B6AD2">
        <w:rPr>
          <w:rFonts w:ascii="Times New Roman" w:hAnsi="Times New Roman"/>
          <w:i/>
          <w:sz w:val="26"/>
          <w:szCs w:val="26"/>
        </w:rPr>
        <w:t xml:space="preserve"> </w:t>
      </w:r>
      <w:r w:rsidRPr="004B6AD2">
        <w:rPr>
          <w:rFonts w:ascii="Times New Roman" w:hAnsi="Times New Roman" w:hint="cs"/>
          <w:i/>
          <w:sz w:val="26"/>
          <w:szCs w:val="26"/>
        </w:rPr>
        <w:t>и</w:t>
      </w:r>
      <w:r w:rsidRPr="004B6AD2">
        <w:rPr>
          <w:rFonts w:ascii="Times New Roman" w:hAnsi="Times New Roman"/>
          <w:i/>
          <w:sz w:val="26"/>
          <w:szCs w:val="26"/>
        </w:rPr>
        <w:t xml:space="preserve"> </w:t>
      </w:r>
      <w:r w:rsidRPr="004B6AD2">
        <w:rPr>
          <w:rFonts w:ascii="Times New Roman" w:hAnsi="Times New Roman" w:hint="cs"/>
          <w:i/>
          <w:sz w:val="26"/>
          <w:szCs w:val="26"/>
        </w:rPr>
        <w:t>укрепления</w:t>
      </w:r>
      <w:r w:rsidRPr="004B6AD2">
        <w:rPr>
          <w:rFonts w:ascii="Times New Roman" w:hAnsi="Times New Roman"/>
          <w:i/>
          <w:sz w:val="26"/>
          <w:szCs w:val="26"/>
        </w:rPr>
        <w:t xml:space="preserve"> </w:t>
      </w:r>
      <w:r w:rsidRPr="004B6AD2">
        <w:rPr>
          <w:rFonts w:ascii="Times New Roman" w:hAnsi="Times New Roman" w:hint="cs"/>
          <w:i/>
          <w:sz w:val="26"/>
          <w:szCs w:val="26"/>
        </w:rPr>
        <w:t>мышц</w:t>
      </w:r>
      <w:r w:rsidRPr="004B6AD2">
        <w:rPr>
          <w:rFonts w:ascii="Times New Roman" w:hAnsi="Times New Roman"/>
          <w:i/>
          <w:sz w:val="26"/>
          <w:szCs w:val="26"/>
        </w:rPr>
        <w:t xml:space="preserve"> </w:t>
      </w:r>
      <w:r w:rsidRPr="004B6AD2">
        <w:rPr>
          <w:rFonts w:ascii="Times New Roman" w:hAnsi="Times New Roman" w:hint="cs"/>
          <w:i/>
          <w:sz w:val="26"/>
          <w:szCs w:val="26"/>
        </w:rPr>
        <w:t>плечевого</w:t>
      </w:r>
      <w:r w:rsidRPr="004B6AD2">
        <w:rPr>
          <w:rFonts w:ascii="Times New Roman" w:hAnsi="Times New Roman"/>
          <w:i/>
          <w:sz w:val="26"/>
          <w:szCs w:val="26"/>
        </w:rPr>
        <w:t xml:space="preserve"> </w:t>
      </w:r>
      <w:r w:rsidRPr="004B6AD2">
        <w:rPr>
          <w:rFonts w:ascii="Times New Roman" w:hAnsi="Times New Roman" w:hint="cs"/>
          <w:i/>
          <w:sz w:val="26"/>
          <w:szCs w:val="26"/>
        </w:rPr>
        <w:t>пояса</w:t>
      </w:r>
      <w:r w:rsidRPr="004B6AD2">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одновременно</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отводить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004B6AD2">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грудью</w:t>
      </w:r>
      <w:r w:rsidRPr="00976419">
        <w:rPr>
          <w:rFonts w:ascii="Times New Roman" w:hAnsi="Times New Roman"/>
          <w:sz w:val="26"/>
          <w:szCs w:val="26"/>
        </w:rPr>
        <w:t xml:space="preserve">; </w:t>
      </w:r>
      <w:r w:rsidRPr="00976419">
        <w:rPr>
          <w:rFonts w:ascii="Times New Roman" w:hAnsi="Times New Roman" w:hint="cs"/>
          <w:sz w:val="26"/>
          <w:szCs w:val="26"/>
        </w:rPr>
        <w:t>размахивать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004B6AD2">
        <w:rPr>
          <w:rFonts w:ascii="Times New Roman" w:hAnsi="Times New Roman"/>
          <w:sz w:val="26"/>
          <w:szCs w:val="26"/>
        </w:rPr>
        <w:t xml:space="preserve"> </w:t>
      </w:r>
      <w:r w:rsidRPr="00976419">
        <w:rPr>
          <w:rFonts w:ascii="Times New Roman" w:hAnsi="Times New Roman" w:hint="cs"/>
          <w:sz w:val="26"/>
          <w:szCs w:val="26"/>
        </w:rPr>
        <w:t>круговые</w:t>
      </w:r>
      <w:r w:rsidRPr="00976419">
        <w:rPr>
          <w:rFonts w:ascii="Times New Roman" w:hAnsi="Times New Roman"/>
          <w:sz w:val="26"/>
          <w:szCs w:val="26"/>
        </w:rPr>
        <w:t xml:space="preserve"> </w:t>
      </w:r>
      <w:r w:rsidRPr="00976419">
        <w:rPr>
          <w:rFonts w:ascii="Times New Roman" w:hAnsi="Times New Roman" w:hint="cs"/>
          <w:sz w:val="26"/>
          <w:szCs w:val="26"/>
        </w:rPr>
        <w:t>движения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согнутыми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локтях</w:t>
      </w:r>
      <w:r w:rsidRPr="00976419">
        <w:rPr>
          <w:rFonts w:ascii="Times New Roman" w:hAnsi="Times New Roman"/>
          <w:sz w:val="26"/>
          <w:szCs w:val="26"/>
        </w:rPr>
        <w:t xml:space="preserve">. </w:t>
      </w:r>
      <w:r w:rsidRPr="00976419">
        <w:rPr>
          <w:rFonts w:ascii="Times New Roman" w:hAnsi="Times New Roman" w:hint="cs"/>
          <w:sz w:val="26"/>
          <w:szCs w:val="26"/>
        </w:rPr>
        <w:t>Закладывать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разводить</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004B6AD2">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плотно</w:t>
      </w:r>
      <w:r w:rsidRPr="00976419">
        <w:rPr>
          <w:rFonts w:ascii="Times New Roman" w:hAnsi="Times New Roman"/>
          <w:sz w:val="26"/>
          <w:szCs w:val="26"/>
        </w:rPr>
        <w:t xml:space="preserve"> </w:t>
      </w:r>
      <w:r w:rsidRPr="00976419">
        <w:rPr>
          <w:rFonts w:ascii="Times New Roman" w:hAnsi="Times New Roman" w:hint="cs"/>
          <w:sz w:val="26"/>
          <w:szCs w:val="26"/>
        </w:rPr>
        <w:t>прижимаясь</w:t>
      </w:r>
      <w:r w:rsidRPr="00976419">
        <w:rPr>
          <w:rFonts w:ascii="Times New Roman" w:hAnsi="Times New Roman"/>
          <w:sz w:val="26"/>
          <w:szCs w:val="26"/>
        </w:rPr>
        <w:t xml:space="preserve"> </w:t>
      </w:r>
      <w:r w:rsidRPr="00976419">
        <w:rPr>
          <w:rFonts w:ascii="Times New Roman" w:hAnsi="Times New Roman" w:hint="cs"/>
          <w:sz w:val="26"/>
          <w:szCs w:val="26"/>
        </w:rPr>
        <w:t>спиной</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спинке</w:t>
      </w:r>
      <w:r w:rsidRPr="00976419">
        <w:rPr>
          <w:rFonts w:ascii="Times New Roman" w:hAnsi="Times New Roman"/>
          <w:sz w:val="26"/>
          <w:szCs w:val="26"/>
        </w:rPr>
        <w:t xml:space="preserve"> </w:t>
      </w:r>
      <w:r w:rsidRPr="00976419">
        <w:rPr>
          <w:rFonts w:ascii="Times New Roman" w:hAnsi="Times New Roman" w:hint="cs"/>
          <w:sz w:val="26"/>
          <w:szCs w:val="26"/>
        </w:rPr>
        <w:t>стула</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004B6AD2">
        <w:rPr>
          <w:rFonts w:ascii="Times New Roman" w:hAnsi="Times New Roman"/>
          <w:sz w:val="26"/>
          <w:szCs w:val="26"/>
        </w:rPr>
        <w:t xml:space="preserve"> </w:t>
      </w:r>
      <w:r w:rsidRPr="00976419">
        <w:rPr>
          <w:rFonts w:ascii="Times New Roman" w:hAnsi="Times New Roman" w:hint="cs"/>
          <w:sz w:val="26"/>
          <w:szCs w:val="26"/>
        </w:rPr>
        <w:t>палку</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плечи</w:t>
      </w:r>
      <w:r w:rsidRPr="00976419">
        <w:rPr>
          <w:rFonts w:ascii="Times New Roman" w:hAnsi="Times New Roman"/>
          <w:sz w:val="26"/>
          <w:szCs w:val="26"/>
        </w:rPr>
        <w:t xml:space="preserve">; </w:t>
      </w:r>
      <w:r w:rsidRPr="00976419">
        <w:rPr>
          <w:rFonts w:ascii="Times New Roman" w:hAnsi="Times New Roman" w:hint="cs"/>
          <w:sz w:val="26"/>
          <w:szCs w:val="26"/>
        </w:rPr>
        <w:t>сжимать</w:t>
      </w:r>
      <w:r w:rsidRPr="00976419">
        <w:rPr>
          <w:rFonts w:ascii="Times New Roman" w:hAnsi="Times New Roman"/>
          <w:sz w:val="26"/>
          <w:szCs w:val="26"/>
        </w:rPr>
        <w:t xml:space="preserve">, </w:t>
      </w:r>
      <w:r w:rsidRPr="00976419">
        <w:rPr>
          <w:rFonts w:ascii="Times New Roman" w:hAnsi="Times New Roman" w:hint="cs"/>
          <w:sz w:val="26"/>
          <w:szCs w:val="26"/>
        </w:rPr>
        <w:t>разжимать</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рук</w:t>
      </w:r>
      <w:r w:rsidR="004B6AD2">
        <w:rPr>
          <w:rFonts w:ascii="Times New Roman" w:hAnsi="Times New Roman"/>
          <w:sz w:val="26"/>
          <w:szCs w:val="26"/>
        </w:rPr>
        <w:t xml:space="preserve">; </w:t>
      </w:r>
      <w:r w:rsidRPr="00976419">
        <w:rPr>
          <w:rFonts w:ascii="Times New Roman" w:hAnsi="Times New Roman" w:hint="cs"/>
          <w:sz w:val="26"/>
          <w:szCs w:val="26"/>
        </w:rPr>
        <w:t>вращать</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w:t>
      </w:r>
    </w:p>
    <w:p w:rsidR="004B6AD2" w:rsidRPr="004B6AD2" w:rsidRDefault="00976419" w:rsidP="00976419">
      <w:pPr>
        <w:ind w:right="-1"/>
        <w:jc w:val="both"/>
        <w:rPr>
          <w:rFonts w:ascii="Times New Roman" w:hAnsi="Times New Roman"/>
          <w:i/>
          <w:sz w:val="26"/>
          <w:szCs w:val="26"/>
        </w:rPr>
      </w:pPr>
      <w:r w:rsidRPr="004B6AD2">
        <w:rPr>
          <w:rFonts w:ascii="Times New Roman" w:hAnsi="Times New Roman" w:hint="cs"/>
          <w:i/>
          <w:sz w:val="26"/>
          <w:szCs w:val="26"/>
        </w:rPr>
        <w:t>Упражнения</w:t>
      </w:r>
      <w:r w:rsidRPr="004B6AD2">
        <w:rPr>
          <w:rFonts w:ascii="Times New Roman" w:hAnsi="Times New Roman"/>
          <w:i/>
          <w:sz w:val="26"/>
          <w:szCs w:val="26"/>
        </w:rPr>
        <w:t xml:space="preserve"> </w:t>
      </w:r>
      <w:r w:rsidRPr="004B6AD2">
        <w:rPr>
          <w:rFonts w:ascii="Times New Roman" w:hAnsi="Times New Roman" w:hint="cs"/>
          <w:i/>
          <w:sz w:val="26"/>
          <w:szCs w:val="26"/>
        </w:rPr>
        <w:t>для</w:t>
      </w:r>
      <w:r w:rsidRPr="004B6AD2">
        <w:rPr>
          <w:rFonts w:ascii="Times New Roman" w:hAnsi="Times New Roman"/>
          <w:i/>
          <w:sz w:val="26"/>
          <w:szCs w:val="26"/>
        </w:rPr>
        <w:t xml:space="preserve"> </w:t>
      </w:r>
      <w:r w:rsidRPr="004B6AD2">
        <w:rPr>
          <w:rFonts w:ascii="Times New Roman" w:hAnsi="Times New Roman" w:hint="cs"/>
          <w:i/>
          <w:sz w:val="26"/>
          <w:szCs w:val="26"/>
        </w:rPr>
        <w:t>развития</w:t>
      </w:r>
      <w:r w:rsidRPr="004B6AD2">
        <w:rPr>
          <w:rFonts w:ascii="Times New Roman" w:hAnsi="Times New Roman"/>
          <w:i/>
          <w:sz w:val="26"/>
          <w:szCs w:val="26"/>
        </w:rPr>
        <w:t xml:space="preserve"> </w:t>
      </w:r>
      <w:r w:rsidRPr="004B6AD2">
        <w:rPr>
          <w:rFonts w:ascii="Times New Roman" w:hAnsi="Times New Roman" w:hint="cs"/>
          <w:i/>
          <w:sz w:val="26"/>
          <w:szCs w:val="26"/>
        </w:rPr>
        <w:t>и</w:t>
      </w:r>
      <w:r w:rsidRPr="004B6AD2">
        <w:rPr>
          <w:rFonts w:ascii="Times New Roman" w:hAnsi="Times New Roman"/>
          <w:i/>
          <w:sz w:val="26"/>
          <w:szCs w:val="26"/>
        </w:rPr>
        <w:t xml:space="preserve"> </w:t>
      </w:r>
      <w:r w:rsidRPr="004B6AD2">
        <w:rPr>
          <w:rFonts w:ascii="Times New Roman" w:hAnsi="Times New Roman" w:hint="cs"/>
          <w:i/>
          <w:sz w:val="26"/>
          <w:szCs w:val="26"/>
        </w:rPr>
        <w:t>укрепления</w:t>
      </w:r>
      <w:r w:rsidRPr="004B6AD2">
        <w:rPr>
          <w:rFonts w:ascii="Times New Roman" w:hAnsi="Times New Roman"/>
          <w:i/>
          <w:sz w:val="26"/>
          <w:szCs w:val="26"/>
        </w:rPr>
        <w:t xml:space="preserve"> </w:t>
      </w:r>
      <w:r w:rsidRPr="004B6AD2">
        <w:rPr>
          <w:rFonts w:ascii="Times New Roman" w:hAnsi="Times New Roman" w:hint="cs"/>
          <w:i/>
          <w:sz w:val="26"/>
          <w:szCs w:val="26"/>
        </w:rPr>
        <w:t>мышц</w:t>
      </w:r>
      <w:r w:rsidRPr="004B6AD2">
        <w:rPr>
          <w:rFonts w:ascii="Times New Roman" w:hAnsi="Times New Roman"/>
          <w:i/>
          <w:sz w:val="26"/>
          <w:szCs w:val="26"/>
        </w:rPr>
        <w:t xml:space="preserve"> </w:t>
      </w:r>
      <w:r w:rsidRPr="004B6AD2">
        <w:rPr>
          <w:rFonts w:ascii="Times New Roman" w:hAnsi="Times New Roman" w:hint="cs"/>
          <w:i/>
          <w:sz w:val="26"/>
          <w:szCs w:val="26"/>
        </w:rPr>
        <w:t>спины</w:t>
      </w:r>
      <w:r w:rsidRPr="004B6AD2">
        <w:rPr>
          <w:rFonts w:ascii="Times New Roman" w:hAnsi="Times New Roman"/>
          <w:i/>
          <w:sz w:val="26"/>
          <w:szCs w:val="26"/>
        </w:rPr>
        <w:t xml:space="preserve"> </w:t>
      </w:r>
      <w:r w:rsidRPr="004B6AD2">
        <w:rPr>
          <w:rFonts w:ascii="Times New Roman" w:hAnsi="Times New Roman" w:hint="cs"/>
          <w:i/>
          <w:sz w:val="26"/>
          <w:szCs w:val="26"/>
        </w:rPr>
        <w:t>и</w:t>
      </w:r>
      <w:r w:rsidRPr="004B6AD2">
        <w:rPr>
          <w:rFonts w:ascii="Times New Roman" w:hAnsi="Times New Roman"/>
          <w:i/>
          <w:sz w:val="26"/>
          <w:szCs w:val="26"/>
        </w:rPr>
        <w:t xml:space="preserve"> </w:t>
      </w:r>
      <w:r w:rsidRPr="004B6AD2">
        <w:rPr>
          <w:rFonts w:ascii="Times New Roman" w:hAnsi="Times New Roman" w:hint="cs"/>
          <w:i/>
          <w:sz w:val="26"/>
          <w:szCs w:val="26"/>
        </w:rPr>
        <w:t>гибкости</w:t>
      </w:r>
      <w:r w:rsidR="004B6AD2" w:rsidRPr="004B6AD2">
        <w:rPr>
          <w:rFonts w:ascii="Times New Roman" w:hAnsi="Times New Roman"/>
          <w:i/>
          <w:sz w:val="26"/>
          <w:szCs w:val="26"/>
        </w:rPr>
        <w:t xml:space="preserve"> </w:t>
      </w:r>
      <w:r w:rsidRPr="004B6AD2">
        <w:rPr>
          <w:rFonts w:ascii="Times New Roman" w:hAnsi="Times New Roman" w:hint="cs"/>
          <w:i/>
          <w:sz w:val="26"/>
          <w:szCs w:val="26"/>
        </w:rPr>
        <w:t>позвоночника</w:t>
      </w:r>
      <w:r w:rsidRPr="004B6AD2">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w:t>
      </w:r>
      <w:r w:rsidRPr="00976419">
        <w:rPr>
          <w:rFonts w:ascii="Times New Roman" w:hAnsi="Times New Roman" w:hint="cs"/>
          <w:sz w:val="26"/>
          <w:szCs w:val="26"/>
        </w:rPr>
        <w:t>разводя</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наклоняться</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касаясь</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носков</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Наклоняться</w:t>
      </w:r>
      <w:r w:rsidRPr="00976419">
        <w:rPr>
          <w:rFonts w:ascii="Times New Roman" w:hAnsi="Times New Roman"/>
          <w:sz w:val="26"/>
          <w:szCs w:val="26"/>
        </w:rPr>
        <w:t xml:space="preserve">, </w:t>
      </w:r>
      <w:r w:rsidRPr="00976419">
        <w:rPr>
          <w:rFonts w:ascii="Times New Roman" w:hAnsi="Times New Roman" w:hint="cs"/>
          <w:sz w:val="26"/>
          <w:szCs w:val="26"/>
        </w:rPr>
        <w:t>выполняя</w:t>
      </w:r>
      <w:r w:rsidRPr="00976419">
        <w:rPr>
          <w:rFonts w:ascii="Times New Roman" w:hAnsi="Times New Roman"/>
          <w:sz w:val="26"/>
          <w:szCs w:val="26"/>
        </w:rPr>
        <w:t xml:space="preserve"> </w:t>
      </w:r>
      <w:r w:rsidRPr="00976419">
        <w:rPr>
          <w:rFonts w:ascii="Times New Roman" w:hAnsi="Times New Roman" w:hint="cs"/>
          <w:sz w:val="26"/>
          <w:szCs w:val="26"/>
        </w:rPr>
        <w:t>задание</w:t>
      </w:r>
      <w:r w:rsidRPr="00976419">
        <w:rPr>
          <w:rFonts w:ascii="Times New Roman" w:hAnsi="Times New Roman"/>
          <w:sz w:val="26"/>
          <w:szCs w:val="26"/>
        </w:rPr>
        <w:t xml:space="preserve">: </w:t>
      </w:r>
      <w:r w:rsidRPr="00976419">
        <w:rPr>
          <w:rFonts w:ascii="Times New Roman" w:hAnsi="Times New Roman" w:hint="cs"/>
          <w:sz w:val="26"/>
          <w:szCs w:val="26"/>
        </w:rPr>
        <w:t>класть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брать</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исходных</w:t>
      </w:r>
      <w:r w:rsidR="004B6AD2">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вместе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Pr="00976419">
        <w:rPr>
          <w:rFonts w:ascii="Times New Roman" w:hAnsi="Times New Roman"/>
          <w:sz w:val="26"/>
          <w:szCs w:val="26"/>
        </w:rPr>
        <w:t xml:space="preserve">). </w:t>
      </w:r>
      <w:r w:rsidRPr="00976419">
        <w:rPr>
          <w:rFonts w:ascii="Times New Roman" w:hAnsi="Times New Roman" w:hint="cs"/>
          <w:sz w:val="26"/>
          <w:szCs w:val="26"/>
        </w:rPr>
        <w:t>Наклоняться</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руки</w:t>
      </w:r>
      <w:r w:rsidR="004B6AD2">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w:t>
      </w:r>
      <w:r w:rsidRPr="00976419">
        <w:rPr>
          <w:rFonts w:ascii="Times New Roman" w:hAnsi="Times New Roman" w:hint="cs"/>
          <w:sz w:val="26"/>
          <w:szCs w:val="26"/>
        </w:rPr>
        <w:t>Прокатывать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себя</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сидя</w:t>
      </w:r>
      <w:r w:rsidR="004B6AD2">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коленях</w:t>
      </w:r>
      <w:r w:rsidRPr="00976419">
        <w:rPr>
          <w:rFonts w:ascii="Times New Roman" w:hAnsi="Times New Roman"/>
          <w:sz w:val="26"/>
          <w:szCs w:val="26"/>
        </w:rPr>
        <w:t xml:space="preserve">); </w:t>
      </w:r>
      <w:r w:rsidRPr="00976419">
        <w:rPr>
          <w:rFonts w:ascii="Times New Roman" w:hAnsi="Times New Roman" w:hint="cs"/>
          <w:sz w:val="26"/>
          <w:szCs w:val="26"/>
        </w:rPr>
        <w:t>перекладывать</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под</w:t>
      </w:r>
      <w:r w:rsidR="004B6AD2">
        <w:rPr>
          <w:rFonts w:ascii="Times New Roman" w:hAnsi="Times New Roman"/>
          <w:sz w:val="26"/>
          <w:szCs w:val="26"/>
        </w:rPr>
        <w:t xml:space="preserve"> </w:t>
      </w:r>
      <w:r w:rsidRPr="00976419">
        <w:rPr>
          <w:rFonts w:ascii="Times New Roman" w:hAnsi="Times New Roman" w:hint="cs"/>
          <w:sz w:val="26"/>
          <w:szCs w:val="26"/>
        </w:rPr>
        <w:t>приподнятой</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приподнимать</w:t>
      </w:r>
      <w:r w:rsidRPr="00976419">
        <w:rPr>
          <w:rFonts w:ascii="Times New Roman" w:hAnsi="Times New Roman"/>
          <w:sz w:val="26"/>
          <w:szCs w:val="26"/>
        </w:rPr>
        <w:t xml:space="preserve"> </w:t>
      </w:r>
      <w:r w:rsidRPr="00976419">
        <w:rPr>
          <w:rFonts w:ascii="Times New Roman" w:hAnsi="Times New Roman" w:hint="cs"/>
          <w:sz w:val="26"/>
          <w:szCs w:val="26"/>
        </w:rPr>
        <w:t>обе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над</w:t>
      </w:r>
      <w:r w:rsidR="004B6AD2">
        <w:rPr>
          <w:rFonts w:ascii="Times New Roman" w:hAnsi="Times New Roman"/>
          <w:sz w:val="26"/>
          <w:szCs w:val="26"/>
        </w:rPr>
        <w:t xml:space="preserve"> </w:t>
      </w:r>
      <w:r w:rsidRPr="00976419">
        <w:rPr>
          <w:rFonts w:ascii="Times New Roman" w:hAnsi="Times New Roman" w:hint="cs"/>
          <w:sz w:val="26"/>
          <w:szCs w:val="26"/>
        </w:rPr>
        <w:t>полом</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Pr="00976419">
        <w:rPr>
          <w:rFonts w:ascii="Times New Roman" w:hAnsi="Times New Roman"/>
          <w:sz w:val="26"/>
          <w:szCs w:val="26"/>
        </w:rPr>
        <w:t xml:space="preserve">, </w:t>
      </w:r>
      <w:r w:rsidRPr="00976419">
        <w:rPr>
          <w:rFonts w:ascii="Times New Roman" w:hAnsi="Times New Roman" w:hint="cs"/>
          <w:sz w:val="26"/>
          <w:szCs w:val="26"/>
        </w:rPr>
        <w:t>выпрямлять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исходных</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спины</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w:t>
      </w:r>
      <w:r w:rsidR="004B6AD2">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вытянутых</w:t>
      </w:r>
      <w:r w:rsidRPr="00976419">
        <w:rPr>
          <w:rFonts w:ascii="Times New Roman" w:hAnsi="Times New Roman"/>
          <w:sz w:val="26"/>
          <w:szCs w:val="26"/>
        </w:rPr>
        <w:t xml:space="preserve"> </w:t>
      </w:r>
      <w:r w:rsidRPr="00976419">
        <w:rPr>
          <w:rFonts w:ascii="Times New Roman" w:hAnsi="Times New Roman" w:hint="cs"/>
          <w:sz w:val="26"/>
          <w:szCs w:val="26"/>
        </w:rPr>
        <w:t>руках</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 xml:space="preserve">. </w:t>
      </w:r>
      <w:r w:rsidRPr="00976419">
        <w:rPr>
          <w:rFonts w:ascii="Times New Roman" w:hAnsi="Times New Roman" w:hint="cs"/>
          <w:sz w:val="26"/>
          <w:szCs w:val="26"/>
        </w:rPr>
        <w:t>Приподнимать</w:t>
      </w:r>
      <w:r w:rsidRPr="00976419">
        <w:rPr>
          <w:rFonts w:ascii="Times New Roman" w:hAnsi="Times New Roman"/>
          <w:sz w:val="26"/>
          <w:szCs w:val="26"/>
        </w:rPr>
        <w:t xml:space="preserve"> </w:t>
      </w:r>
      <w:r w:rsidRPr="00976419">
        <w:rPr>
          <w:rFonts w:ascii="Times New Roman" w:hAnsi="Times New Roman" w:hint="cs"/>
          <w:sz w:val="26"/>
          <w:szCs w:val="26"/>
        </w:rPr>
        <w:t>вытянутые</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руки</w:t>
      </w:r>
      <w:r w:rsidR="004B6AD2">
        <w:rPr>
          <w:rFonts w:ascii="Times New Roman" w:hAnsi="Times New Roman"/>
          <w:sz w:val="26"/>
          <w:szCs w:val="26"/>
        </w:rPr>
        <w:t xml:space="preserve">, </w:t>
      </w:r>
      <w:r w:rsidRPr="00976419">
        <w:rPr>
          <w:rFonts w:ascii="Times New Roman" w:hAnsi="Times New Roman" w:hint="cs"/>
          <w:sz w:val="26"/>
          <w:szCs w:val="26"/>
        </w:rPr>
        <w:t>плечи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w:t>
      </w:r>
    </w:p>
    <w:p w:rsidR="004B6AD2" w:rsidRPr="004B6AD2" w:rsidRDefault="00976419" w:rsidP="00976419">
      <w:pPr>
        <w:ind w:right="-1"/>
        <w:jc w:val="both"/>
        <w:rPr>
          <w:rFonts w:ascii="Times New Roman" w:hAnsi="Times New Roman"/>
          <w:i/>
          <w:sz w:val="26"/>
          <w:szCs w:val="26"/>
        </w:rPr>
      </w:pPr>
      <w:r w:rsidRPr="004B6AD2">
        <w:rPr>
          <w:rFonts w:ascii="Times New Roman" w:hAnsi="Times New Roman" w:hint="cs"/>
          <w:i/>
          <w:sz w:val="26"/>
          <w:szCs w:val="26"/>
        </w:rPr>
        <w:t>Упражнения</w:t>
      </w:r>
      <w:r w:rsidRPr="004B6AD2">
        <w:rPr>
          <w:rFonts w:ascii="Times New Roman" w:hAnsi="Times New Roman"/>
          <w:i/>
          <w:sz w:val="26"/>
          <w:szCs w:val="26"/>
        </w:rPr>
        <w:t xml:space="preserve"> </w:t>
      </w:r>
      <w:r w:rsidRPr="004B6AD2">
        <w:rPr>
          <w:rFonts w:ascii="Times New Roman" w:hAnsi="Times New Roman" w:hint="cs"/>
          <w:i/>
          <w:sz w:val="26"/>
          <w:szCs w:val="26"/>
        </w:rPr>
        <w:t>для</w:t>
      </w:r>
      <w:r w:rsidRPr="004B6AD2">
        <w:rPr>
          <w:rFonts w:ascii="Times New Roman" w:hAnsi="Times New Roman"/>
          <w:i/>
          <w:sz w:val="26"/>
          <w:szCs w:val="26"/>
        </w:rPr>
        <w:t xml:space="preserve"> </w:t>
      </w:r>
      <w:r w:rsidRPr="004B6AD2">
        <w:rPr>
          <w:rFonts w:ascii="Times New Roman" w:hAnsi="Times New Roman" w:hint="cs"/>
          <w:i/>
          <w:sz w:val="26"/>
          <w:szCs w:val="26"/>
        </w:rPr>
        <w:t>развития</w:t>
      </w:r>
      <w:r w:rsidRPr="004B6AD2">
        <w:rPr>
          <w:rFonts w:ascii="Times New Roman" w:hAnsi="Times New Roman"/>
          <w:i/>
          <w:sz w:val="26"/>
          <w:szCs w:val="26"/>
        </w:rPr>
        <w:t xml:space="preserve"> </w:t>
      </w:r>
      <w:r w:rsidRPr="004B6AD2">
        <w:rPr>
          <w:rFonts w:ascii="Times New Roman" w:hAnsi="Times New Roman" w:hint="cs"/>
          <w:i/>
          <w:sz w:val="26"/>
          <w:szCs w:val="26"/>
        </w:rPr>
        <w:t>и</w:t>
      </w:r>
      <w:r w:rsidRPr="004B6AD2">
        <w:rPr>
          <w:rFonts w:ascii="Times New Roman" w:hAnsi="Times New Roman"/>
          <w:i/>
          <w:sz w:val="26"/>
          <w:szCs w:val="26"/>
        </w:rPr>
        <w:t xml:space="preserve"> </w:t>
      </w:r>
      <w:r w:rsidRPr="004B6AD2">
        <w:rPr>
          <w:rFonts w:ascii="Times New Roman" w:hAnsi="Times New Roman" w:hint="cs"/>
          <w:i/>
          <w:sz w:val="26"/>
          <w:szCs w:val="26"/>
        </w:rPr>
        <w:t>укрепления</w:t>
      </w:r>
      <w:r w:rsidRPr="004B6AD2">
        <w:rPr>
          <w:rFonts w:ascii="Times New Roman" w:hAnsi="Times New Roman"/>
          <w:i/>
          <w:sz w:val="26"/>
          <w:szCs w:val="26"/>
        </w:rPr>
        <w:t xml:space="preserve"> </w:t>
      </w:r>
      <w:r w:rsidRPr="004B6AD2">
        <w:rPr>
          <w:rFonts w:ascii="Times New Roman" w:hAnsi="Times New Roman" w:hint="cs"/>
          <w:i/>
          <w:sz w:val="26"/>
          <w:szCs w:val="26"/>
        </w:rPr>
        <w:t>мышц</w:t>
      </w:r>
      <w:r w:rsidRPr="004B6AD2">
        <w:rPr>
          <w:rFonts w:ascii="Times New Roman" w:hAnsi="Times New Roman"/>
          <w:i/>
          <w:sz w:val="26"/>
          <w:szCs w:val="26"/>
        </w:rPr>
        <w:t xml:space="preserve"> </w:t>
      </w:r>
      <w:r w:rsidRPr="004B6AD2">
        <w:rPr>
          <w:rFonts w:ascii="Times New Roman" w:hAnsi="Times New Roman" w:hint="cs"/>
          <w:i/>
          <w:sz w:val="26"/>
          <w:szCs w:val="26"/>
        </w:rPr>
        <w:t>брюшного</w:t>
      </w:r>
      <w:r w:rsidRPr="004B6AD2">
        <w:rPr>
          <w:rFonts w:ascii="Times New Roman" w:hAnsi="Times New Roman"/>
          <w:i/>
          <w:sz w:val="26"/>
          <w:szCs w:val="26"/>
        </w:rPr>
        <w:t xml:space="preserve"> </w:t>
      </w:r>
      <w:r w:rsidRPr="004B6AD2">
        <w:rPr>
          <w:rFonts w:ascii="Times New Roman" w:hAnsi="Times New Roman" w:hint="cs"/>
          <w:i/>
          <w:sz w:val="26"/>
          <w:szCs w:val="26"/>
        </w:rPr>
        <w:t>пресса</w:t>
      </w:r>
      <w:r w:rsidR="004B6AD2" w:rsidRPr="004B6AD2">
        <w:rPr>
          <w:rFonts w:ascii="Times New Roman" w:hAnsi="Times New Roman"/>
          <w:i/>
          <w:sz w:val="26"/>
          <w:szCs w:val="26"/>
        </w:rPr>
        <w:t xml:space="preserve"> </w:t>
      </w:r>
      <w:r w:rsidRPr="004B6AD2">
        <w:rPr>
          <w:rFonts w:ascii="Times New Roman" w:hAnsi="Times New Roman" w:hint="cs"/>
          <w:i/>
          <w:sz w:val="26"/>
          <w:szCs w:val="26"/>
        </w:rPr>
        <w:t>и</w:t>
      </w:r>
      <w:r w:rsidRPr="004B6AD2">
        <w:rPr>
          <w:rFonts w:ascii="Times New Roman" w:hAnsi="Times New Roman"/>
          <w:i/>
          <w:sz w:val="26"/>
          <w:szCs w:val="26"/>
        </w:rPr>
        <w:t xml:space="preserve"> </w:t>
      </w:r>
      <w:r w:rsidRPr="004B6AD2">
        <w:rPr>
          <w:rFonts w:ascii="Times New Roman" w:hAnsi="Times New Roman" w:hint="cs"/>
          <w:i/>
          <w:sz w:val="26"/>
          <w:szCs w:val="26"/>
        </w:rPr>
        <w:t>ног</w:t>
      </w:r>
      <w:r w:rsidRPr="004B6AD2">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выставлять</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004B6AD2">
        <w:rPr>
          <w:rFonts w:ascii="Times New Roman" w:hAnsi="Times New Roman"/>
          <w:sz w:val="26"/>
          <w:szCs w:val="26"/>
        </w:rPr>
        <w:t xml:space="preserve"> </w:t>
      </w:r>
      <w:r w:rsidRPr="00976419">
        <w:rPr>
          <w:rFonts w:ascii="Times New Roman" w:hAnsi="Times New Roman" w:hint="cs"/>
          <w:sz w:val="26"/>
          <w:szCs w:val="26"/>
        </w:rPr>
        <w:t>пятку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притопы</w:t>
      </w:r>
      <w:r w:rsidRPr="00976419">
        <w:rPr>
          <w:rFonts w:ascii="Times New Roman" w:hAnsi="Times New Roman"/>
          <w:sz w:val="26"/>
          <w:szCs w:val="26"/>
        </w:rPr>
        <w:t xml:space="preserve">; </w:t>
      </w:r>
      <w:r w:rsidRPr="00976419">
        <w:rPr>
          <w:rFonts w:ascii="Times New Roman" w:hAnsi="Times New Roman" w:hint="cs"/>
          <w:sz w:val="26"/>
          <w:szCs w:val="26"/>
        </w:rPr>
        <w:t>полуприседания</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004B6AD2">
        <w:rPr>
          <w:rFonts w:ascii="Times New Roman" w:hAnsi="Times New Roman"/>
          <w:sz w:val="26"/>
          <w:szCs w:val="26"/>
        </w:rPr>
        <w:t xml:space="preserve">); </w:t>
      </w:r>
      <w:r w:rsidRPr="00976419">
        <w:rPr>
          <w:rFonts w:ascii="Times New Roman" w:hAnsi="Times New Roman" w:hint="cs"/>
          <w:sz w:val="26"/>
          <w:szCs w:val="26"/>
        </w:rPr>
        <w:t>приседания</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w:t>
      </w:r>
      <w:r w:rsidRPr="00976419">
        <w:rPr>
          <w:rFonts w:ascii="Times New Roman" w:hAnsi="Times New Roman" w:hint="cs"/>
          <w:sz w:val="26"/>
          <w:szCs w:val="26"/>
        </w:rPr>
        <w:t>вытянув</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согнутые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коленях</w:t>
      </w:r>
      <w:r w:rsidRPr="00976419">
        <w:rPr>
          <w:rFonts w:ascii="Times New Roman" w:hAnsi="Times New Roman"/>
          <w:sz w:val="26"/>
          <w:szCs w:val="26"/>
        </w:rPr>
        <w:t xml:space="preserve">. </w:t>
      </w: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палке</w:t>
      </w:r>
      <w:r w:rsidRPr="00976419">
        <w:rPr>
          <w:rFonts w:ascii="Times New Roman" w:hAnsi="Times New Roman"/>
          <w:sz w:val="26"/>
          <w:szCs w:val="26"/>
        </w:rPr>
        <w:t xml:space="preserve"> </w:t>
      </w:r>
      <w:r w:rsidRPr="00976419">
        <w:rPr>
          <w:rFonts w:ascii="Times New Roman" w:hAnsi="Times New Roman" w:hint="cs"/>
          <w:sz w:val="26"/>
          <w:szCs w:val="26"/>
        </w:rPr>
        <w:t>или</w:t>
      </w:r>
      <w:r w:rsidRPr="00976419">
        <w:rPr>
          <w:rFonts w:ascii="Times New Roman" w:hAnsi="Times New Roman"/>
          <w:sz w:val="26"/>
          <w:szCs w:val="26"/>
        </w:rPr>
        <w:t xml:space="preserve"> </w:t>
      </w:r>
      <w:r w:rsidRPr="00976419">
        <w:rPr>
          <w:rFonts w:ascii="Times New Roman" w:hAnsi="Times New Roman" w:hint="cs"/>
          <w:sz w:val="26"/>
          <w:szCs w:val="26"/>
        </w:rPr>
        <w:t>по</w:t>
      </w:r>
      <w:r w:rsidR="004B6AD2">
        <w:rPr>
          <w:rFonts w:ascii="Times New Roman" w:hAnsi="Times New Roman"/>
          <w:sz w:val="26"/>
          <w:szCs w:val="26"/>
        </w:rPr>
        <w:t xml:space="preserve"> </w:t>
      </w:r>
      <w:r w:rsidRPr="00976419">
        <w:rPr>
          <w:rFonts w:ascii="Times New Roman" w:hAnsi="Times New Roman" w:hint="cs"/>
          <w:sz w:val="26"/>
          <w:szCs w:val="26"/>
        </w:rPr>
        <w:t>канату</w:t>
      </w:r>
      <w:r w:rsidRPr="00976419">
        <w:rPr>
          <w:rFonts w:ascii="Times New Roman" w:hAnsi="Times New Roman"/>
          <w:sz w:val="26"/>
          <w:szCs w:val="26"/>
        </w:rPr>
        <w:t xml:space="preserve">, </w:t>
      </w:r>
      <w:r w:rsidRPr="00976419">
        <w:rPr>
          <w:rFonts w:ascii="Times New Roman" w:hAnsi="Times New Roman" w:hint="cs"/>
          <w:sz w:val="26"/>
          <w:szCs w:val="26"/>
        </w:rPr>
        <w:t>опираясь</w:t>
      </w:r>
      <w:r w:rsidRPr="00976419">
        <w:rPr>
          <w:rFonts w:ascii="Times New Roman" w:hAnsi="Times New Roman"/>
          <w:sz w:val="26"/>
          <w:szCs w:val="26"/>
        </w:rPr>
        <w:t xml:space="preserve"> </w:t>
      </w:r>
      <w:r w:rsidRPr="00976419">
        <w:rPr>
          <w:rFonts w:ascii="Times New Roman" w:hAnsi="Times New Roman" w:hint="cs"/>
          <w:sz w:val="26"/>
          <w:szCs w:val="26"/>
        </w:rPr>
        <w:t>носками</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пол</w:t>
      </w:r>
      <w:r w:rsidRPr="00976419">
        <w:rPr>
          <w:rFonts w:ascii="Times New Roman" w:hAnsi="Times New Roman"/>
          <w:sz w:val="26"/>
          <w:szCs w:val="26"/>
        </w:rPr>
        <w:t xml:space="preserve">, </w:t>
      </w:r>
      <w:r w:rsidRPr="00976419">
        <w:rPr>
          <w:rFonts w:ascii="Times New Roman" w:hAnsi="Times New Roman" w:hint="cs"/>
          <w:sz w:val="26"/>
          <w:szCs w:val="26"/>
        </w:rPr>
        <w:t>пятками</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палку</w:t>
      </w:r>
      <w:r w:rsidRPr="00976419">
        <w:rPr>
          <w:rFonts w:ascii="Times New Roman" w:hAnsi="Times New Roman"/>
          <w:sz w:val="26"/>
          <w:szCs w:val="26"/>
        </w:rPr>
        <w:t xml:space="preserve"> (</w:t>
      </w:r>
      <w:r w:rsidRPr="00976419">
        <w:rPr>
          <w:rFonts w:ascii="Times New Roman" w:hAnsi="Times New Roman" w:hint="cs"/>
          <w:sz w:val="26"/>
          <w:szCs w:val="26"/>
        </w:rPr>
        <w:t>канат</w:t>
      </w:r>
      <w:r w:rsidRPr="00976419">
        <w:rPr>
          <w:rFonts w:ascii="Times New Roman" w:hAnsi="Times New Roman"/>
          <w:sz w:val="26"/>
          <w:szCs w:val="26"/>
        </w:rPr>
        <w:t xml:space="preserve">). </w:t>
      </w:r>
      <w:r w:rsidRPr="00976419">
        <w:rPr>
          <w:rFonts w:ascii="Times New Roman" w:hAnsi="Times New Roman" w:hint="cs"/>
          <w:sz w:val="26"/>
          <w:szCs w:val="26"/>
        </w:rPr>
        <w:t>Захватывать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перекладывать</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место</w:t>
      </w:r>
      <w:r w:rsidRPr="00976419">
        <w:rPr>
          <w:rFonts w:ascii="Times New Roman" w:hAnsi="Times New Roman"/>
          <w:sz w:val="26"/>
          <w:szCs w:val="26"/>
        </w:rPr>
        <w:t xml:space="preserve"> </w:t>
      </w:r>
      <w:r w:rsidRPr="00976419">
        <w:rPr>
          <w:rFonts w:ascii="Times New Roman" w:hAnsi="Times New Roman" w:hint="cs"/>
          <w:sz w:val="26"/>
          <w:szCs w:val="26"/>
        </w:rPr>
        <w:t>стопами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4B6AD2">
        <w:rPr>
          <w:rFonts w:ascii="Times New Roman" w:hAnsi="Times New Roman" w:hint="cs"/>
          <w:i/>
          <w:sz w:val="26"/>
          <w:szCs w:val="26"/>
        </w:rPr>
        <w:t>Статические</w:t>
      </w:r>
      <w:r w:rsidRPr="004B6AD2">
        <w:rPr>
          <w:rFonts w:ascii="Times New Roman" w:hAnsi="Times New Roman"/>
          <w:i/>
          <w:sz w:val="26"/>
          <w:szCs w:val="26"/>
        </w:rPr>
        <w:t xml:space="preserve"> </w:t>
      </w:r>
      <w:r w:rsidRPr="004B6AD2">
        <w:rPr>
          <w:rFonts w:ascii="Times New Roman" w:hAnsi="Times New Roman" w:hint="cs"/>
          <w:i/>
          <w:sz w:val="26"/>
          <w:szCs w:val="26"/>
        </w:rPr>
        <w:t>упражнения</w:t>
      </w:r>
      <w:r w:rsidRPr="00976419">
        <w:rPr>
          <w:rFonts w:ascii="Times New Roman" w:hAnsi="Times New Roman"/>
          <w:sz w:val="26"/>
          <w:szCs w:val="26"/>
        </w:rPr>
        <w:t>.</w:t>
      </w:r>
      <w:r w:rsidR="004B6AD2">
        <w:rPr>
          <w:rFonts w:ascii="Times New Roman" w:hAnsi="Times New Roman"/>
          <w:sz w:val="26"/>
          <w:szCs w:val="26"/>
        </w:rPr>
        <w:t xml:space="preserve"> </w:t>
      </w:r>
      <w:r w:rsidRPr="00976419">
        <w:rPr>
          <w:rFonts w:ascii="Times New Roman" w:hAnsi="Times New Roman" w:hint="cs"/>
          <w:sz w:val="26"/>
          <w:szCs w:val="26"/>
        </w:rPr>
        <w:t>Сохранять</w:t>
      </w:r>
      <w:r w:rsidRPr="00976419">
        <w:rPr>
          <w:rFonts w:ascii="Times New Roman" w:hAnsi="Times New Roman"/>
          <w:sz w:val="26"/>
          <w:szCs w:val="26"/>
        </w:rPr>
        <w:t xml:space="preserve"> </w:t>
      </w:r>
      <w:r w:rsidRPr="00976419">
        <w:rPr>
          <w:rFonts w:ascii="Times New Roman" w:hAnsi="Times New Roman" w:hint="cs"/>
          <w:sz w:val="26"/>
          <w:szCs w:val="26"/>
        </w:rPr>
        <w:t>равновесие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позах</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7 </w:t>
      </w:r>
      <w:r w:rsidRPr="00976419">
        <w:rPr>
          <w:rFonts w:ascii="Times New Roman" w:hAnsi="Times New Roman" w:hint="cs"/>
          <w:sz w:val="26"/>
          <w:szCs w:val="26"/>
        </w:rPr>
        <w:t>секунд</w:t>
      </w:r>
      <w:r w:rsidRPr="00976419">
        <w:rPr>
          <w:rFonts w:ascii="Times New Roman" w:hAnsi="Times New Roman"/>
          <w:sz w:val="26"/>
          <w:szCs w:val="26"/>
        </w:rPr>
        <w:t>).</w:t>
      </w:r>
    </w:p>
    <w:p w:rsidR="00976419" w:rsidRPr="004B6AD2" w:rsidRDefault="00976419" w:rsidP="00976419">
      <w:pPr>
        <w:ind w:right="-1"/>
        <w:jc w:val="both"/>
        <w:rPr>
          <w:rFonts w:ascii="Times New Roman" w:hAnsi="Times New Roman"/>
          <w:i/>
          <w:sz w:val="26"/>
          <w:szCs w:val="26"/>
        </w:rPr>
      </w:pPr>
      <w:r w:rsidRPr="004B6AD2">
        <w:rPr>
          <w:rFonts w:ascii="Times New Roman" w:hAnsi="Times New Roman" w:hint="cs"/>
          <w:i/>
          <w:sz w:val="26"/>
          <w:szCs w:val="26"/>
        </w:rPr>
        <w:t>Спортивные</w:t>
      </w:r>
      <w:r w:rsidRPr="004B6AD2">
        <w:rPr>
          <w:rFonts w:ascii="Times New Roman" w:hAnsi="Times New Roman"/>
          <w:i/>
          <w:sz w:val="26"/>
          <w:szCs w:val="26"/>
        </w:rPr>
        <w:t xml:space="preserve"> </w:t>
      </w:r>
      <w:r w:rsidRPr="004B6AD2">
        <w:rPr>
          <w:rFonts w:ascii="Times New Roman" w:hAnsi="Times New Roman" w:hint="cs"/>
          <w:i/>
          <w:sz w:val="26"/>
          <w:szCs w:val="26"/>
        </w:rPr>
        <w:t>упражнения</w:t>
      </w:r>
      <w:r w:rsidR="004B6AD2">
        <w:rPr>
          <w:rFonts w:ascii="Times New Roman" w:hAnsi="Times New Roman"/>
          <w:i/>
          <w:sz w:val="26"/>
          <w:szCs w:val="26"/>
        </w:rPr>
        <w:t xml:space="preserve"> </w:t>
      </w:r>
      <w:r w:rsidRPr="00976419">
        <w:rPr>
          <w:rFonts w:ascii="Times New Roman" w:hAnsi="Times New Roman" w:hint="cs"/>
          <w:sz w:val="26"/>
          <w:szCs w:val="26"/>
        </w:rPr>
        <w:t>Скатываться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санках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горки</w:t>
      </w:r>
      <w:r w:rsidRPr="00976419">
        <w:rPr>
          <w:rFonts w:ascii="Times New Roman" w:hAnsi="Times New Roman"/>
          <w:sz w:val="26"/>
          <w:szCs w:val="26"/>
        </w:rPr>
        <w:t xml:space="preserve">, </w:t>
      </w:r>
      <w:r w:rsidRPr="00976419">
        <w:rPr>
          <w:rFonts w:ascii="Times New Roman" w:hAnsi="Times New Roman" w:hint="cs"/>
          <w:sz w:val="26"/>
          <w:szCs w:val="26"/>
        </w:rPr>
        <w:t>тормозить</w:t>
      </w:r>
      <w:r w:rsidRPr="00976419">
        <w:rPr>
          <w:rFonts w:ascii="Times New Roman" w:hAnsi="Times New Roman"/>
          <w:sz w:val="26"/>
          <w:szCs w:val="26"/>
        </w:rPr>
        <w:t xml:space="preserve"> </w:t>
      </w:r>
      <w:r w:rsidRPr="00976419">
        <w:rPr>
          <w:rFonts w:ascii="Times New Roman" w:hAnsi="Times New Roman" w:hint="cs"/>
          <w:sz w:val="26"/>
          <w:szCs w:val="26"/>
        </w:rPr>
        <w:t>при</w:t>
      </w:r>
      <w:r w:rsidRPr="00976419">
        <w:rPr>
          <w:rFonts w:ascii="Times New Roman" w:hAnsi="Times New Roman"/>
          <w:sz w:val="26"/>
          <w:szCs w:val="26"/>
        </w:rPr>
        <w:t xml:space="preserve"> </w:t>
      </w:r>
      <w:r w:rsidRPr="00976419">
        <w:rPr>
          <w:rFonts w:ascii="Times New Roman" w:hAnsi="Times New Roman" w:hint="cs"/>
          <w:sz w:val="26"/>
          <w:szCs w:val="26"/>
        </w:rPr>
        <w:t>спуске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нее</w:t>
      </w:r>
      <w:r w:rsidRPr="00976419">
        <w:rPr>
          <w:rFonts w:ascii="Times New Roman" w:hAnsi="Times New Roman"/>
          <w:sz w:val="26"/>
          <w:szCs w:val="26"/>
        </w:rPr>
        <w:t xml:space="preserve">, </w:t>
      </w: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санками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гору</w:t>
      </w:r>
      <w:r w:rsidRPr="00976419">
        <w:rPr>
          <w:rFonts w:ascii="Times New Roman" w:hAnsi="Times New Roman"/>
          <w:sz w:val="26"/>
          <w:szCs w:val="26"/>
        </w:rPr>
        <w:t xml:space="preserve">. </w:t>
      </w:r>
      <w:r w:rsidRPr="00976419">
        <w:rPr>
          <w:rFonts w:ascii="Times New Roman" w:hAnsi="Times New Roman" w:hint="cs"/>
          <w:sz w:val="26"/>
          <w:szCs w:val="26"/>
        </w:rPr>
        <w:t>Скользить</w:t>
      </w:r>
      <w:r w:rsidRPr="00976419">
        <w:rPr>
          <w:rFonts w:ascii="Times New Roman" w:hAnsi="Times New Roman"/>
          <w:sz w:val="26"/>
          <w:szCs w:val="26"/>
        </w:rPr>
        <w:t xml:space="preserve"> </w:t>
      </w:r>
      <w:r w:rsidRPr="00976419">
        <w:rPr>
          <w:rFonts w:ascii="Times New Roman" w:hAnsi="Times New Roman" w:hint="cs"/>
          <w:sz w:val="26"/>
          <w:szCs w:val="26"/>
        </w:rPr>
        <w:t>самостоятельно</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ледяным</w:t>
      </w:r>
      <w:r w:rsidRPr="00976419">
        <w:rPr>
          <w:rFonts w:ascii="Times New Roman" w:hAnsi="Times New Roman"/>
          <w:sz w:val="26"/>
          <w:szCs w:val="26"/>
        </w:rPr>
        <w:t xml:space="preserve"> </w:t>
      </w:r>
      <w:r w:rsidRPr="00976419">
        <w:rPr>
          <w:rFonts w:ascii="Times New Roman" w:hAnsi="Times New Roman" w:hint="cs"/>
          <w:sz w:val="26"/>
          <w:szCs w:val="26"/>
        </w:rPr>
        <w:t>дорожкам</w:t>
      </w:r>
      <w:r w:rsidRPr="00976419">
        <w:rPr>
          <w:rFonts w:ascii="Times New Roman" w:hAnsi="Times New Roman"/>
          <w:sz w:val="26"/>
          <w:szCs w:val="26"/>
        </w:rPr>
        <w:t>.</w:t>
      </w:r>
      <w:r w:rsidR="004B6AD2">
        <w:rPr>
          <w:rFonts w:ascii="Times New Roman" w:hAnsi="Times New Roman"/>
          <w:i/>
          <w:sz w:val="26"/>
          <w:szCs w:val="26"/>
        </w:rPr>
        <w:t xml:space="preserve"> </w:t>
      </w:r>
      <w:r w:rsidRPr="00976419">
        <w:rPr>
          <w:rFonts w:ascii="Times New Roman" w:hAnsi="Times New Roman" w:hint="cs"/>
          <w:sz w:val="26"/>
          <w:szCs w:val="26"/>
        </w:rPr>
        <w:t>Передвигаться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лыжне</w:t>
      </w:r>
      <w:r w:rsidRPr="00976419">
        <w:rPr>
          <w:rFonts w:ascii="Times New Roman" w:hAnsi="Times New Roman"/>
          <w:sz w:val="26"/>
          <w:szCs w:val="26"/>
        </w:rPr>
        <w:t xml:space="preserve"> </w:t>
      </w:r>
      <w:r w:rsidRPr="00976419">
        <w:rPr>
          <w:rFonts w:ascii="Times New Roman" w:hAnsi="Times New Roman" w:hint="cs"/>
          <w:sz w:val="26"/>
          <w:szCs w:val="26"/>
        </w:rPr>
        <w:t>скользящим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sz w:val="26"/>
          <w:szCs w:val="26"/>
        </w:rPr>
        <w:lastRenderedPageBreak/>
        <w:t>(</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переступанием</w:t>
      </w:r>
      <w:r w:rsidRPr="00976419">
        <w:rPr>
          <w:rFonts w:ascii="Times New Roman" w:hAnsi="Times New Roman"/>
          <w:sz w:val="26"/>
          <w:szCs w:val="26"/>
        </w:rPr>
        <w:t xml:space="preserve">. </w:t>
      </w: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склон</w:t>
      </w:r>
      <w:r w:rsidRPr="00976419">
        <w:rPr>
          <w:rFonts w:ascii="Times New Roman" w:hAnsi="Times New Roman"/>
          <w:sz w:val="26"/>
          <w:szCs w:val="26"/>
        </w:rPr>
        <w:t xml:space="preserve"> </w:t>
      </w:r>
      <w:r w:rsidRPr="00976419">
        <w:rPr>
          <w:rFonts w:ascii="Times New Roman" w:hAnsi="Times New Roman" w:hint="cs"/>
          <w:sz w:val="26"/>
          <w:szCs w:val="26"/>
        </w:rPr>
        <w:t>прямо</w:t>
      </w:r>
      <w:r w:rsidRPr="00976419">
        <w:rPr>
          <w:rFonts w:ascii="Times New Roman" w:hAnsi="Times New Roman"/>
          <w:sz w:val="26"/>
          <w:szCs w:val="26"/>
        </w:rPr>
        <w:t xml:space="preserve"> </w:t>
      </w:r>
      <w:r w:rsidRPr="00976419">
        <w:rPr>
          <w:rFonts w:ascii="Times New Roman" w:hAnsi="Times New Roman" w:hint="cs"/>
          <w:sz w:val="26"/>
          <w:szCs w:val="26"/>
        </w:rPr>
        <w:t>ступающим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полуелочкой</w:t>
      </w:r>
      <w:r w:rsidRPr="00976419">
        <w:rPr>
          <w:rFonts w:ascii="Times New Roman" w:hAnsi="Times New Roman"/>
          <w:sz w:val="26"/>
          <w:szCs w:val="26"/>
        </w:rPr>
        <w:t xml:space="preserve"> (</w:t>
      </w:r>
      <w:r w:rsidRPr="00976419">
        <w:rPr>
          <w:rFonts w:ascii="Times New Roman" w:hAnsi="Times New Roman" w:hint="cs"/>
          <w:sz w:val="26"/>
          <w:szCs w:val="26"/>
        </w:rPr>
        <w:t>прямо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наискось</w:t>
      </w:r>
      <w:r w:rsidRPr="00976419">
        <w:rPr>
          <w:rFonts w:ascii="Times New Roman" w:hAnsi="Times New Roman"/>
          <w:sz w:val="26"/>
          <w:szCs w:val="26"/>
        </w:rPr>
        <w:t xml:space="preserve">). </w:t>
      </w:r>
      <w:r w:rsidRPr="00976419">
        <w:rPr>
          <w:rFonts w:ascii="Times New Roman" w:hAnsi="Times New Roman" w:hint="cs"/>
          <w:sz w:val="26"/>
          <w:szCs w:val="26"/>
        </w:rPr>
        <w:t>Проходить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до</w:t>
      </w:r>
      <w:r w:rsidRPr="00976419">
        <w:rPr>
          <w:rFonts w:ascii="Times New Roman" w:hAnsi="Times New Roman"/>
          <w:sz w:val="26"/>
          <w:szCs w:val="26"/>
        </w:rPr>
        <w:t xml:space="preserve"> 500 </w:t>
      </w:r>
      <w:r w:rsidRPr="00976419">
        <w:rPr>
          <w:rFonts w:ascii="Times New Roman" w:hAnsi="Times New Roman" w:hint="cs"/>
          <w:sz w:val="26"/>
          <w:szCs w:val="26"/>
        </w:rPr>
        <w:t>м</w:t>
      </w:r>
      <w:r w:rsidRPr="00976419">
        <w:rPr>
          <w:rFonts w:ascii="Times New Roman" w:hAnsi="Times New Roman"/>
          <w:sz w:val="26"/>
          <w:szCs w:val="26"/>
        </w:rPr>
        <w:t>.</w:t>
      </w:r>
      <w:r w:rsidR="004B6AD2">
        <w:rPr>
          <w:rFonts w:ascii="Times New Roman" w:hAnsi="Times New Roman"/>
          <w:i/>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трехколесном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двухколес</w:t>
      </w:r>
      <w:r w:rsidRPr="00976419">
        <w:rPr>
          <w:rFonts w:ascii="Times New Roman" w:hAnsi="Times New Roman"/>
          <w:sz w:val="26"/>
          <w:szCs w:val="26"/>
        </w:rPr>
        <w:t>-</w:t>
      </w:r>
      <w:r w:rsidRPr="00976419">
        <w:rPr>
          <w:rFonts w:ascii="Times New Roman" w:hAnsi="Times New Roman" w:hint="cs"/>
          <w:sz w:val="26"/>
          <w:szCs w:val="26"/>
        </w:rPr>
        <w:t>ном</w:t>
      </w:r>
      <w:r w:rsidRPr="00976419">
        <w:rPr>
          <w:rFonts w:ascii="Times New Roman" w:hAnsi="Times New Roman"/>
          <w:sz w:val="26"/>
          <w:szCs w:val="26"/>
        </w:rPr>
        <w:t xml:space="preserve"> </w:t>
      </w:r>
      <w:r w:rsidRPr="00976419">
        <w:rPr>
          <w:rFonts w:ascii="Times New Roman" w:hAnsi="Times New Roman" w:hint="cs"/>
          <w:sz w:val="26"/>
          <w:szCs w:val="26"/>
        </w:rPr>
        <w:t>велосипедах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w:t>
      </w:r>
    </w:p>
    <w:p w:rsidR="00976419" w:rsidRPr="004B6AD2" w:rsidRDefault="00976419" w:rsidP="00976419">
      <w:pPr>
        <w:ind w:right="-1"/>
        <w:jc w:val="both"/>
        <w:rPr>
          <w:rFonts w:ascii="Times New Roman" w:hAnsi="Times New Roman"/>
          <w:b/>
          <w:i/>
          <w:sz w:val="26"/>
          <w:szCs w:val="26"/>
        </w:rPr>
      </w:pPr>
      <w:r w:rsidRPr="004B6AD2">
        <w:rPr>
          <w:rFonts w:ascii="Times New Roman" w:hAnsi="Times New Roman" w:hint="cs"/>
          <w:b/>
          <w:i/>
          <w:sz w:val="26"/>
          <w:szCs w:val="26"/>
        </w:rPr>
        <w:t>Подвижные</w:t>
      </w:r>
      <w:r w:rsidRPr="004B6AD2">
        <w:rPr>
          <w:rFonts w:ascii="Times New Roman" w:hAnsi="Times New Roman"/>
          <w:b/>
          <w:i/>
          <w:sz w:val="26"/>
          <w:szCs w:val="26"/>
        </w:rPr>
        <w:t xml:space="preserve"> </w:t>
      </w:r>
      <w:r w:rsidRPr="004B6AD2">
        <w:rPr>
          <w:rFonts w:ascii="Times New Roman" w:hAnsi="Times New Roman" w:hint="cs"/>
          <w:b/>
          <w:i/>
          <w:sz w:val="26"/>
          <w:szCs w:val="26"/>
        </w:rPr>
        <w:t>игры</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w:t>
      </w:r>
      <w:r w:rsidRPr="00976419">
        <w:rPr>
          <w:rFonts w:ascii="Times New Roman" w:hAnsi="Times New Roman" w:hint="cs"/>
          <w:sz w:val="26"/>
          <w:szCs w:val="26"/>
        </w:rPr>
        <w:t>«Самолеты»</w:t>
      </w:r>
      <w:r w:rsidRPr="00976419">
        <w:rPr>
          <w:rFonts w:ascii="Times New Roman" w:hAnsi="Times New Roman"/>
          <w:sz w:val="26"/>
          <w:szCs w:val="26"/>
        </w:rPr>
        <w:t xml:space="preserve">, </w:t>
      </w:r>
      <w:r w:rsidRPr="00976419">
        <w:rPr>
          <w:rFonts w:ascii="Times New Roman" w:hAnsi="Times New Roman" w:hint="cs"/>
          <w:sz w:val="26"/>
          <w:szCs w:val="26"/>
        </w:rPr>
        <w:t>«Цветные</w:t>
      </w:r>
      <w:r w:rsidRPr="00976419">
        <w:rPr>
          <w:rFonts w:ascii="Times New Roman" w:hAnsi="Times New Roman"/>
          <w:sz w:val="26"/>
          <w:szCs w:val="26"/>
        </w:rPr>
        <w:t xml:space="preserve"> </w:t>
      </w:r>
      <w:r w:rsidRPr="00976419">
        <w:rPr>
          <w:rFonts w:ascii="Times New Roman" w:hAnsi="Times New Roman" w:hint="cs"/>
          <w:sz w:val="26"/>
          <w:szCs w:val="26"/>
        </w:rPr>
        <w:t>автомобили»</w:t>
      </w:r>
      <w:r w:rsidRPr="00976419">
        <w:rPr>
          <w:rFonts w:ascii="Times New Roman" w:hAnsi="Times New Roman"/>
          <w:sz w:val="26"/>
          <w:szCs w:val="26"/>
        </w:rPr>
        <w:t xml:space="preserve">, </w:t>
      </w:r>
      <w:r w:rsidRPr="00976419">
        <w:rPr>
          <w:rFonts w:ascii="Times New Roman" w:hAnsi="Times New Roman" w:hint="cs"/>
          <w:sz w:val="26"/>
          <w:szCs w:val="26"/>
        </w:rPr>
        <w:t>«У</w:t>
      </w:r>
      <w:r w:rsidRPr="00976419">
        <w:rPr>
          <w:rFonts w:ascii="Times New Roman" w:hAnsi="Times New Roman"/>
          <w:sz w:val="26"/>
          <w:szCs w:val="26"/>
        </w:rPr>
        <w:t xml:space="preserve"> </w:t>
      </w:r>
      <w:r w:rsidRPr="00976419">
        <w:rPr>
          <w:rFonts w:ascii="Times New Roman" w:hAnsi="Times New Roman" w:hint="cs"/>
          <w:sz w:val="26"/>
          <w:szCs w:val="26"/>
        </w:rPr>
        <w:t>медведя</w:t>
      </w:r>
      <w:r w:rsidRPr="00976419">
        <w:rPr>
          <w:rFonts w:ascii="Times New Roman" w:hAnsi="Times New Roman"/>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бору»</w:t>
      </w:r>
      <w:r w:rsidR="004B6AD2">
        <w:rPr>
          <w:rFonts w:ascii="Times New Roman" w:hAnsi="Times New Roman"/>
          <w:sz w:val="26"/>
          <w:szCs w:val="26"/>
        </w:rPr>
        <w:t xml:space="preserve">, </w:t>
      </w:r>
      <w:r w:rsidRPr="00976419">
        <w:rPr>
          <w:rFonts w:ascii="Times New Roman" w:hAnsi="Times New Roman" w:hint="cs"/>
          <w:sz w:val="26"/>
          <w:szCs w:val="26"/>
        </w:rPr>
        <w:t>«Птичка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кошка»</w:t>
      </w:r>
      <w:r w:rsidRPr="00976419">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себе</w:t>
      </w:r>
      <w:r w:rsidRPr="00976419">
        <w:rPr>
          <w:rFonts w:ascii="Times New Roman" w:hAnsi="Times New Roman"/>
          <w:sz w:val="26"/>
          <w:szCs w:val="26"/>
        </w:rPr>
        <w:t xml:space="preserve"> </w:t>
      </w:r>
      <w:r w:rsidRPr="00976419">
        <w:rPr>
          <w:rFonts w:ascii="Times New Roman" w:hAnsi="Times New Roman" w:hint="cs"/>
          <w:sz w:val="26"/>
          <w:szCs w:val="26"/>
        </w:rPr>
        <w:t>пару»</w:t>
      </w:r>
      <w:r w:rsidRPr="00976419">
        <w:rPr>
          <w:rFonts w:ascii="Times New Roman" w:hAnsi="Times New Roman"/>
          <w:sz w:val="26"/>
          <w:szCs w:val="26"/>
        </w:rPr>
        <w:t xml:space="preserve">, </w:t>
      </w:r>
      <w:r w:rsidRPr="00976419">
        <w:rPr>
          <w:rFonts w:ascii="Times New Roman" w:hAnsi="Times New Roman" w:hint="cs"/>
          <w:sz w:val="26"/>
          <w:szCs w:val="26"/>
        </w:rPr>
        <w:t>«Лошадки»</w:t>
      </w:r>
      <w:r w:rsidRPr="00976419">
        <w:rPr>
          <w:rFonts w:ascii="Times New Roman" w:hAnsi="Times New Roman"/>
          <w:sz w:val="26"/>
          <w:szCs w:val="26"/>
        </w:rPr>
        <w:t xml:space="preserve">, </w:t>
      </w:r>
      <w:r w:rsidRPr="00976419">
        <w:rPr>
          <w:rFonts w:ascii="Times New Roman" w:hAnsi="Times New Roman" w:hint="cs"/>
          <w:sz w:val="26"/>
          <w:szCs w:val="26"/>
        </w:rPr>
        <w:t>«Позвони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погремушку»</w:t>
      </w:r>
      <w:r w:rsidRPr="00976419">
        <w:rPr>
          <w:rFonts w:ascii="Times New Roman" w:hAnsi="Times New Roman"/>
          <w:sz w:val="26"/>
          <w:szCs w:val="26"/>
        </w:rPr>
        <w:t xml:space="preserve">, </w:t>
      </w:r>
      <w:r w:rsidRPr="00976419">
        <w:rPr>
          <w:rFonts w:ascii="Times New Roman" w:hAnsi="Times New Roman" w:hint="cs"/>
          <w:sz w:val="26"/>
          <w:szCs w:val="26"/>
        </w:rPr>
        <w:t>«Бездомный</w:t>
      </w:r>
      <w:r w:rsidRPr="00976419">
        <w:rPr>
          <w:rFonts w:ascii="Times New Roman" w:hAnsi="Times New Roman"/>
          <w:sz w:val="26"/>
          <w:szCs w:val="26"/>
        </w:rPr>
        <w:t xml:space="preserve"> </w:t>
      </w:r>
      <w:r w:rsidRPr="00976419">
        <w:rPr>
          <w:rFonts w:ascii="Times New Roman" w:hAnsi="Times New Roman" w:hint="cs"/>
          <w:sz w:val="26"/>
          <w:szCs w:val="26"/>
        </w:rPr>
        <w:t>заяц»</w:t>
      </w:r>
      <w:r w:rsidRPr="00976419">
        <w:rPr>
          <w:rFonts w:ascii="Times New Roman" w:hAnsi="Times New Roman"/>
          <w:sz w:val="26"/>
          <w:szCs w:val="26"/>
        </w:rPr>
        <w:t xml:space="preserve">, </w:t>
      </w:r>
      <w:r w:rsidRPr="00976419">
        <w:rPr>
          <w:rFonts w:ascii="Times New Roman" w:hAnsi="Times New Roman" w:hint="cs"/>
          <w:sz w:val="26"/>
          <w:szCs w:val="26"/>
        </w:rPr>
        <w:t>«Ловишки»</w:t>
      </w:r>
      <w:r w:rsidR="004B6AD2">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прыжками</w:t>
      </w:r>
      <w:r w:rsidRPr="00976419">
        <w:rPr>
          <w:rFonts w:ascii="Times New Roman" w:hAnsi="Times New Roman"/>
          <w:sz w:val="26"/>
          <w:szCs w:val="26"/>
        </w:rPr>
        <w:t>.</w:t>
      </w:r>
      <w:r w:rsidRPr="00976419">
        <w:rPr>
          <w:rFonts w:ascii="Times New Roman" w:hAnsi="Times New Roman" w:hint="cs"/>
          <w:sz w:val="26"/>
          <w:szCs w:val="26"/>
        </w:rPr>
        <w:t>«Зайцы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волк»</w:t>
      </w:r>
      <w:r w:rsidRPr="00976419">
        <w:rPr>
          <w:rFonts w:ascii="Times New Roman" w:hAnsi="Times New Roman"/>
          <w:sz w:val="26"/>
          <w:szCs w:val="26"/>
        </w:rPr>
        <w:t xml:space="preserve">, </w:t>
      </w:r>
      <w:r w:rsidRPr="00976419">
        <w:rPr>
          <w:rFonts w:ascii="Times New Roman" w:hAnsi="Times New Roman" w:hint="cs"/>
          <w:sz w:val="26"/>
          <w:szCs w:val="26"/>
        </w:rPr>
        <w:t>«Лиса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курятнике»</w:t>
      </w:r>
      <w:r w:rsidRPr="00976419">
        <w:rPr>
          <w:rFonts w:ascii="Times New Roman" w:hAnsi="Times New Roman"/>
          <w:sz w:val="26"/>
          <w:szCs w:val="26"/>
        </w:rPr>
        <w:t xml:space="preserve">, </w:t>
      </w:r>
      <w:r w:rsidRPr="00976419">
        <w:rPr>
          <w:rFonts w:ascii="Times New Roman" w:hAnsi="Times New Roman" w:hint="cs"/>
          <w:sz w:val="26"/>
          <w:szCs w:val="26"/>
        </w:rPr>
        <w:t>«Зайка</w:t>
      </w:r>
      <w:r w:rsidRPr="00976419">
        <w:rPr>
          <w:rFonts w:ascii="Times New Roman" w:hAnsi="Times New Roman"/>
          <w:sz w:val="26"/>
          <w:szCs w:val="26"/>
        </w:rPr>
        <w:t xml:space="preserve"> </w:t>
      </w:r>
      <w:r w:rsidRPr="00976419">
        <w:rPr>
          <w:rFonts w:ascii="Times New Roman" w:hAnsi="Times New Roman" w:hint="cs"/>
          <w:sz w:val="26"/>
          <w:szCs w:val="26"/>
        </w:rPr>
        <w:t>серый</w:t>
      </w:r>
      <w:r w:rsidR="004B6AD2">
        <w:rPr>
          <w:rFonts w:ascii="Times New Roman" w:hAnsi="Times New Roman"/>
          <w:sz w:val="26"/>
          <w:szCs w:val="26"/>
        </w:rPr>
        <w:t xml:space="preserve"> </w:t>
      </w:r>
      <w:r w:rsidRPr="00976419">
        <w:rPr>
          <w:rFonts w:ascii="Times New Roman" w:hAnsi="Times New Roman" w:hint="cs"/>
          <w:sz w:val="26"/>
          <w:szCs w:val="26"/>
        </w:rPr>
        <w:t>умывается»</w:t>
      </w:r>
      <w:r w:rsidR="004B6AD2">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ползанием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лазаньем</w:t>
      </w:r>
      <w:r w:rsidRPr="00976419">
        <w:rPr>
          <w:rFonts w:ascii="Times New Roman" w:hAnsi="Times New Roman"/>
          <w:sz w:val="26"/>
          <w:szCs w:val="26"/>
        </w:rPr>
        <w:t>.</w:t>
      </w:r>
      <w:r w:rsidRPr="00976419">
        <w:rPr>
          <w:rFonts w:ascii="Times New Roman" w:hAnsi="Times New Roman" w:hint="cs"/>
          <w:sz w:val="26"/>
          <w:szCs w:val="26"/>
        </w:rPr>
        <w:t>«Пастух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стадо»</w:t>
      </w:r>
      <w:r w:rsidRPr="00976419">
        <w:rPr>
          <w:rFonts w:ascii="Times New Roman" w:hAnsi="Times New Roman"/>
          <w:sz w:val="26"/>
          <w:szCs w:val="26"/>
        </w:rPr>
        <w:t xml:space="preserve">, </w:t>
      </w:r>
      <w:r w:rsidRPr="00976419">
        <w:rPr>
          <w:rFonts w:ascii="Times New Roman" w:hAnsi="Times New Roman" w:hint="cs"/>
          <w:sz w:val="26"/>
          <w:szCs w:val="26"/>
        </w:rPr>
        <w:t>«Перелет</w:t>
      </w:r>
      <w:r w:rsidRPr="00976419">
        <w:rPr>
          <w:rFonts w:ascii="Times New Roman" w:hAnsi="Times New Roman"/>
          <w:sz w:val="26"/>
          <w:szCs w:val="26"/>
        </w:rPr>
        <w:t xml:space="preserve"> </w:t>
      </w:r>
      <w:r w:rsidRPr="00976419">
        <w:rPr>
          <w:rFonts w:ascii="Times New Roman" w:hAnsi="Times New Roman" w:hint="cs"/>
          <w:sz w:val="26"/>
          <w:szCs w:val="26"/>
        </w:rPr>
        <w:t>птиц»</w:t>
      </w:r>
      <w:r w:rsidRPr="00976419">
        <w:rPr>
          <w:rFonts w:ascii="Times New Roman" w:hAnsi="Times New Roman"/>
          <w:sz w:val="26"/>
          <w:szCs w:val="26"/>
        </w:rPr>
        <w:t xml:space="preserve">, </w:t>
      </w:r>
      <w:r w:rsidRPr="00976419">
        <w:rPr>
          <w:rFonts w:ascii="Times New Roman" w:hAnsi="Times New Roman" w:hint="cs"/>
          <w:sz w:val="26"/>
          <w:szCs w:val="26"/>
        </w:rPr>
        <w:t>«Котята</w:t>
      </w:r>
      <w:r w:rsidR="004B6AD2">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щенята»</w:t>
      </w:r>
      <w:r w:rsidR="004B6AD2">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бросанием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ловлей</w:t>
      </w:r>
      <w:r w:rsidRPr="00976419">
        <w:rPr>
          <w:rFonts w:ascii="Times New Roman" w:hAnsi="Times New Roman"/>
          <w:sz w:val="26"/>
          <w:szCs w:val="26"/>
        </w:rPr>
        <w:t xml:space="preserve">. </w:t>
      </w:r>
      <w:r w:rsidRPr="00976419">
        <w:rPr>
          <w:rFonts w:ascii="Times New Roman" w:hAnsi="Times New Roman" w:hint="cs"/>
          <w:sz w:val="26"/>
          <w:szCs w:val="26"/>
        </w:rPr>
        <w:t>«Подбрось</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поймай»</w:t>
      </w:r>
      <w:r w:rsidRPr="00976419">
        <w:rPr>
          <w:rFonts w:ascii="Times New Roman" w:hAnsi="Times New Roman"/>
          <w:sz w:val="26"/>
          <w:szCs w:val="26"/>
        </w:rPr>
        <w:t xml:space="preserve">, </w:t>
      </w:r>
      <w:r w:rsidRPr="00976419">
        <w:rPr>
          <w:rFonts w:ascii="Times New Roman" w:hAnsi="Times New Roman" w:hint="cs"/>
          <w:sz w:val="26"/>
          <w:szCs w:val="26"/>
        </w:rPr>
        <w:t>«Сбей</w:t>
      </w:r>
      <w:r w:rsidRPr="00976419">
        <w:rPr>
          <w:rFonts w:ascii="Times New Roman" w:hAnsi="Times New Roman"/>
          <w:sz w:val="26"/>
          <w:szCs w:val="26"/>
        </w:rPr>
        <w:t xml:space="preserve"> </w:t>
      </w:r>
      <w:r w:rsidRPr="00976419">
        <w:rPr>
          <w:rFonts w:ascii="Times New Roman" w:hAnsi="Times New Roman" w:hint="cs"/>
          <w:sz w:val="26"/>
          <w:szCs w:val="26"/>
        </w:rPr>
        <w:t>булаву»</w:t>
      </w:r>
      <w:r w:rsidRPr="00976419">
        <w:rPr>
          <w:rFonts w:ascii="Times New Roman" w:hAnsi="Times New Roman"/>
          <w:sz w:val="26"/>
          <w:szCs w:val="26"/>
        </w:rPr>
        <w:t xml:space="preserve">, </w:t>
      </w:r>
      <w:r w:rsidRPr="00976419">
        <w:rPr>
          <w:rFonts w:ascii="Times New Roman" w:hAnsi="Times New Roman" w:hint="cs"/>
          <w:sz w:val="26"/>
          <w:szCs w:val="26"/>
        </w:rPr>
        <w:t>«Мяч</w:t>
      </w:r>
      <w:r w:rsidR="004B6AD2">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сетку»</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ориентировку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пространстве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внимание</w:t>
      </w:r>
      <w:r w:rsidRPr="00976419">
        <w:rPr>
          <w:rFonts w:ascii="Times New Roman" w:hAnsi="Times New Roman"/>
          <w:sz w:val="26"/>
          <w:szCs w:val="26"/>
        </w:rPr>
        <w:t>.</w:t>
      </w:r>
      <w:r w:rsidR="004B6AD2">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где</w:t>
      </w:r>
      <w:r w:rsidRPr="00976419">
        <w:rPr>
          <w:rFonts w:ascii="Times New Roman" w:hAnsi="Times New Roman"/>
          <w:sz w:val="26"/>
          <w:szCs w:val="26"/>
        </w:rPr>
        <w:t xml:space="preserve"> </w:t>
      </w:r>
      <w:r w:rsidRPr="00976419">
        <w:rPr>
          <w:rFonts w:ascii="Times New Roman" w:hAnsi="Times New Roman" w:hint="cs"/>
          <w:sz w:val="26"/>
          <w:szCs w:val="26"/>
        </w:rPr>
        <w:t>спрята</w:t>
      </w:r>
      <w:r w:rsidRPr="00976419">
        <w:rPr>
          <w:rFonts w:ascii="Times New Roman" w:hAnsi="Times New Roman"/>
          <w:sz w:val="26"/>
          <w:szCs w:val="26"/>
        </w:rPr>
        <w:t>-</w:t>
      </w:r>
      <w:r w:rsidRPr="00976419">
        <w:rPr>
          <w:rFonts w:ascii="Times New Roman" w:hAnsi="Times New Roman" w:hint="cs"/>
          <w:sz w:val="26"/>
          <w:szCs w:val="26"/>
        </w:rPr>
        <w:t>но»</w:t>
      </w:r>
      <w:r w:rsidRPr="00976419">
        <w:rPr>
          <w:rFonts w:ascii="Times New Roman" w:hAnsi="Times New Roman"/>
          <w:sz w:val="26"/>
          <w:szCs w:val="26"/>
        </w:rPr>
        <w:t xml:space="preserve">, </w:t>
      </w:r>
      <w:r w:rsidRPr="00976419">
        <w:rPr>
          <w:rFonts w:ascii="Times New Roman" w:hAnsi="Times New Roman" w:hint="cs"/>
          <w:sz w:val="26"/>
          <w:szCs w:val="26"/>
        </w:rPr>
        <w:t>«Найди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промолчи»</w:t>
      </w:r>
      <w:r w:rsidRPr="0097641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ушел</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«Прятки»</w:t>
      </w:r>
      <w:r w:rsidR="004B6AD2">
        <w:rPr>
          <w:rFonts w:ascii="Times New Roman" w:hAnsi="Times New Roman"/>
          <w:sz w:val="26"/>
          <w:szCs w:val="26"/>
        </w:rPr>
        <w:t>.</w:t>
      </w:r>
      <w:r w:rsidRPr="00976419">
        <w:rPr>
          <w:rFonts w:ascii="Times New Roman" w:hAnsi="Times New Roman" w:hint="cs"/>
          <w:sz w:val="26"/>
          <w:szCs w:val="26"/>
        </w:rPr>
        <w:t>Народные</w:t>
      </w:r>
      <w:r w:rsidRPr="00976419">
        <w:rPr>
          <w:rFonts w:ascii="Times New Roman" w:hAnsi="Times New Roman"/>
          <w:sz w:val="26"/>
          <w:szCs w:val="26"/>
        </w:rPr>
        <w:t xml:space="preserve"> </w:t>
      </w:r>
      <w:r w:rsidRPr="00976419">
        <w:rPr>
          <w:rFonts w:ascii="Times New Roman" w:hAnsi="Times New Roman" w:hint="cs"/>
          <w:sz w:val="26"/>
          <w:szCs w:val="26"/>
        </w:rPr>
        <w:t>игры</w:t>
      </w:r>
      <w:r w:rsidRPr="00976419">
        <w:rPr>
          <w:rFonts w:ascii="Times New Roman" w:hAnsi="Times New Roman"/>
          <w:sz w:val="26"/>
          <w:szCs w:val="26"/>
        </w:rPr>
        <w:t>.</w:t>
      </w:r>
      <w:r w:rsidRPr="00976419">
        <w:rPr>
          <w:rFonts w:ascii="Times New Roman" w:hAnsi="Times New Roman" w:hint="cs"/>
          <w:sz w:val="26"/>
          <w:szCs w:val="26"/>
        </w:rPr>
        <w:t>«У</w:t>
      </w:r>
      <w:r w:rsidRPr="00976419">
        <w:rPr>
          <w:rFonts w:ascii="Times New Roman" w:hAnsi="Times New Roman"/>
          <w:sz w:val="26"/>
          <w:szCs w:val="26"/>
        </w:rPr>
        <w:t xml:space="preserve"> </w:t>
      </w:r>
      <w:r w:rsidRPr="00976419">
        <w:rPr>
          <w:rFonts w:ascii="Times New Roman" w:hAnsi="Times New Roman" w:hint="cs"/>
          <w:sz w:val="26"/>
          <w:szCs w:val="26"/>
        </w:rPr>
        <w:t>медведя</w:t>
      </w:r>
      <w:r w:rsidRPr="00976419">
        <w:rPr>
          <w:rFonts w:ascii="Times New Roman" w:hAnsi="Times New Roman"/>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бору»</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др</w:t>
      </w:r>
      <w:r w:rsidRPr="00976419">
        <w:rPr>
          <w:rFonts w:ascii="Times New Roman" w:hAnsi="Times New Roman"/>
          <w:sz w:val="26"/>
          <w:szCs w:val="26"/>
        </w:rPr>
        <w:t>.</w:t>
      </w:r>
    </w:p>
    <w:p w:rsidR="004B6AD2" w:rsidRDefault="004B6AD2" w:rsidP="00976419">
      <w:pPr>
        <w:ind w:right="-1"/>
        <w:jc w:val="both"/>
        <w:rPr>
          <w:rFonts w:ascii="Times New Roman" w:hAnsi="Times New Roman"/>
          <w:sz w:val="26"/>
          <w:szCs w:val="26"/>
        </w:rPr>
      </w:pPr>
    </w:p>
    <w:p w:rsidR="00976419" w:rsidRDefault="004B6AD2" w:rsidP="00976419">
      <w:pPr>
        <w:ind w:right="-1"/>
        <w:jc w:val="both"/>
        <w:rPr>
          <w:rFonts w:ascii="Times New Roman" w:hAnsi="Times New Roman"/>
          <w:b/>
          <w:sz w:val="26"/>
          <w:szCs w:val="26"/>
        </w:rPr>
      </w:pPr>
      <w:r w:rsidRPr="004B6AD2">
        <w:rPr>
          <w:rFonts w:ascii="Times New Roman" w:hAnsi="Times New Roman"/>
          <w:b/>
          <w:sz w:val="26"/>
          <w:szCs w:val="26"/>
        </w:rPr>
        <w:t xml:space="preserve"> </w:t>
      </w:r>
      <w:r w:rsidR="00976419" w:rsidRPr="004B6AD2">
        <w:rPr>
          <w:rFonts w:ascii="Times New Roman" w:hAnsi="Times New Roman"/>
          <w:b/>
          <w:sz w:val="26"/>
          <w:szCs w:val="26"/>
        </w:rPr>
        <w:t>(</w:t>
      </w:r>
      <w:r w:rsidR="00976419" w:rsidRPr="004B6AD2">
        <w:rPr>
          <w:rFonts w:ascii="Times New Roman" w:hAnsi="Times New Roman" w:hint="cs"/>
          <w:b/>
          <w:sz w:val="26"/>
          <w:szCs w:val="26"/>
        </w:rPr>
        <w:t>от</w:t>
      </w:r>
      <w:r w:rsidR="00976419" w:rsidRPr="004B6AD2">
        <w:rPr>
          <w:rFonts w:ascii="Times New Roman" w:hAnsi="Times New Roman"/>
          <w:b/>
          <w:sz w:val="26"/>
          <w:szCs w:val="26"/>
        </w:rPr>
        <w:t xml:space="preserve"> 5 </w:t>
      </w:r>
      <w:r w:rsidR="00976419" w:rsidRPr="004B6AD2">
        <w:rPr>
          <w:rFonts w:ascii="Times New Roman" w:hAnsi="Times New Roman" w:hint="cs"/>
          <w:b/>
          <w:sz w:val="26"/>
          <w:szCs w:val="26"/>
        </w:rPr>
        <w:t>до</w:t>
      </w:r>
      <w:r w:rsidR="00976419" w:rsidRPr="004B6AD2">
        <w:rPr>
          <w:rFonts w:ascii="Times New Roman" w:hAnsi="Times New Roman"/>
          <w:b/>
          <w:sz w:val="26"/>
          <w:szCs w:val="26"/>
        </w:rPr>
        <w:t xml:space="preserve"> 6 </w:t>
      </w:r>
      <w:r w:rsidR="00976419" w:rsidRPr="004B6AD2">
        <w:rPr>
          <w:rFonts w:ascii="Times New Roman" w:hAnsi="Times New Roman" w:hint="cs"/>
          <w:b/>
          <w:sz w:val="26"/>
          <w:szCs w:val="26"/>
        </w:rPr>
        <w:t>лет</w:t>
      </w:r>
      <w:r w:rsidR="00976419" w:rsidRPr="004B6AD2">
        <w:rPr>
          <w:rFonts w:ascii="Times New Roman" w:hAnsi="Times New Roman"/>
          <w:b/>
          <w:sz w:val="26"/>
          <w:szCs w:val="26"/>
        </w:rPr>
        <w:t xml:space="preserve">) </w:t>
      </w:r>
    </w:p>
    <w:p w:rsidR="004B6AD2" w:rsidRPr="00F51A66" w:rsidRDefault="004B6AD2" w:rsidP="004B6AD2">
      <w:pPr>
        <w:ind w:right="-1"/>
        <w:jc w:val="both"/>
        <w:rPr>
          <w:rFonts w:ascii="Times New Roman" w:hAnsi="Times New Roman"/>
          <w:b/>
          <w:sz w:val="26"/>
          <w:szCs w:val="26"/>
        </w:rPr>
      </w:pPr>
    </w:p>
    <w:p w:rsidR="004B6AD2" w:rsidRDefault="004B6AD2" w:rsidP="008A066E">
      <w:pPr>
        <w:ind w:right="-1"/>
        <w:jc w:val="center"/>
        <w:rPr>
          <w:rFonts w:ascii="Times New Roman" w:hAnsi="Times New Roman"/>
          <w:b/>
          <w:sz w:val="26"/>
          <w:szCs w:val="26"/>
        </w:rPr>
      </w:pPr>
      <w:r w:rsidRPr="00DC06AB">
        <w:rPr>
          <w:rFonts w:ascii="Times New Roman" w:hAnsi="Times New Roman" w:hint="cs"/>
          <w:b/>
          <w:sz w:val="26"/>
          <w:szCs w:val="26"/>
        </w:rPr>
        <w:t>Формирование</w:t>
      </w:r>
      <w:r w:rsidRPr="002C7582">
        <w:rPr>
          <w:rFonts w:ascii="Times New Roman" w:hAnsi="Times New Roman"/>
          <w:b/>
          <w:sz w:val="26"/>
          <w:szCs w:val="26"/>
        </w:rPr>
        <w:t xml:space="preserve"> </w:t>
      </w:r>
      <w:r w:rsidRPr="002C7582">
        <w:rPr>
          <w:rFonts w:ascii="Times New Roman" w:hAnsi="Times New Roman" w:hint="cs"/>
          <w:b/>
          <w:sz w:val="26"/>
          <w:szCs w:val="26"/>
        </w:rPr>
        <w:t>начальных</w:t>
      </w:r>
      <w:r w:rsidRPr="002C7582">
        <w:rPr>
          <w:rFonts w:ascii="Times New Roman" w:hAnsi="Times New Roman"/>
          <w:b/>
          <w:sz w:val="26"/>
          <w:szCs w:val="26"/>
        </w:rPr>
        <w:t xml:space="preserve"> </w:t>
      </w:r>
      <w:r w:rsidRPr="002C7582">
        <w:rPr>
          <w:rFonts w:ascii="Times New Roman" w:hAnsi="Times New Roman" w:hint="cs"/>
          <w:b/>
          <w:sz w:val="26"/>
          <w:szCs w:val="26"/>
        </w:rPr>
        <w:t>представлений</w:t>
      </w:r>
      <w:r w:rsidRPr="002C7582">
        <w:rPr>
          <w:rFonts w:ascii="Times New Roman" w:hAnsi="Times New Roman"/>
          <w:b/>
          <w:sz w:val="26"/>
          <w:szCs w:val="26"/>
        </w:rPr>
        <w:t xml:space="preserve"> </w:t>
      </w:r>
      <w:r w:rsidRPr="002C7582">
        <w:rPr>
          <w:rFonts w:ascii="Times New Roman" w:hAnsi="Times New Roman" w:hint="cs"/>
          <w:b/>
          <w:sz w:val="26"/>
          <w:szCs w:val="26"/>
        </w:rPr>
        <w:t>о</w:t>
      </w:r>
      <w:r w:rsidRPr="002C7582">
        <w:rPr>
          <w:rFonts w:ascii="Times New Roman" w:hAnsi="Times New Roman"/>
          <w:b/>
          <w:sz w:val="26"/>
          <w:szCs w:val="26"/>
        </w:rPr>
        <w:t xml:space="preserve"> </w:t>
      </w:r>
      <w:r w:rsidRPr="002C7582">
        <w:rPr>
          <w:rFonts w:ascii="Times New Roman" w:hAnsi="Times New Roman" w:hint="cs"/>
          <w:b/>
          <w:sz w:val="26"/>
          <w:szCs w:val="26"/>
        </w:rPr>
        <w:t>здоровом</w:t>
      </w:r>
      <w:r w:rsidRPr="002C7582">
        <w:rPr>
          <w:rFonts w:ascii="Times New Roman" w:hAnsi="Times New Roman"/>
          <w:b/>
          <w:sz w:val="26"/>
          <w:szCs w:val="26"/>
        </w:rPr>
        <w:t xml:space="preserve"> </w:t>
      </w:r>
      <w:r w:rsidRPr="002C7582">
        <w:rPr>
          <w:rFonts w:ascii="Times New Roman" w:hAnsi="Times New Roman" w:hint="cs"/>
          <w:b/>
          <w:sz w:val="26"/>
          <w:szCs w:val="26"/>
        </w:rPr>
        <w:t>образе</w:t>
      </w:r>
      <w:r w:rsidRPr="002C7582">
        <w:rPr>
          <w:rFonts w:ascii="Times New Roman" w:hAnsi="Times New Roman"/>
          <w:b/>
          <w:sz w:val="26"/>
          <w:szCs w:val="26"/>
        </w:rPr>
        <w:t xml:space="preserve"> </w:t>
      </w:r>
      <w:r w:rsidRPr="002C7582">
        <w:rPr>
          <w:rFonts w:ascii="Times New Roman" w:hAnsi="Times New Roman" w:hint="cs"/>
          <w:b/>
          <w:sz w:val="26"/>
          <w:szCs w:val="26"/>
        </w:rPr>
        <w:t>жизни</w:t>
      </w:r>
      <w:r w:rsidRPr="002C7582">
        <w:rPr>
          <w:rFonts w:ascii="Times New Roman" w:hAnsi="Times New Roman"/>
          <w:b/>
          <w:sz w:val="26"/>
          <w:szCs w:val="26"/>
        </w:rPr>
        <w:t>.</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Расширять</w:t>
      </w:r>
      <w:r w:rsidRPr="005767E7">
        <w:rPr>
          <w:rFonts w:ascii="Times New Roman" w:hAnsi="Times New Roman"/>
          <w:sz w:val="26"/>
          <w:szCs w:val="26"/>
        </w:rPr>
        <w:t xml:space="preserve"> </w:t>
      </w:r>
      <w:r w:rsidRPr="005767E7">
        <w:rPr>
          <w:rFonts w:ascii="Times New Roman" w:hAnsi="Times New Roman" w:hint="cs"/>
          <w:sz w:val="26"/>
          <w:szCs w:val="26"/>
        </w:rPr>
        <w:t>представления</w:t>
      </w:r>
      <w:r w:rsidRPr="005767E7">
        <w:rPr>
          <w:rFonts w:ascii="Times New Roman" w:hAnsi="Times New Roman"/>
          <w:sz w:val="26"/>
          <w:szCs w:val="26"/>
        </w:rPr>
        <w:t xml:space="preserve"> </w:t>
      </w:r>
      <w:r w:rsidRPr="005767E7">
        <w:rPr>
          <w:rFonts w:ascii="Times New Roman" w:hAnsi="Times New Roman" w:hint="cs"/>
          <w:sz w:val="26"/>
          <w:szCs w:val="26"/>
        </w:rPr>
        <w:t>об</w:t>
      </w:r>
      <w:r w:rsidRPr="005767E7">
        <w:rPr>
          <w:rFonts w:ascii="Times New Roman" w:hAnsi="Times New Roman"/>
          <w:sz w:val="26"/>
          <w:szCs w:val="26"/>
        </w:rPr>
        <w:t xml:space="preserve"> </w:t>
      </w:r>
      <w:r w:rsidRPr="005767E7">
        <w:rPr>
          <w:rFonts w:ascii="Times New Roman" w:hAnsi="Times New Roman" w:hint="cs"/>
          <w:sz w:val="26"/>
          <w:szCs w:val="26"/>
        </w:rPr>
        <w:t>особенностях</w:t>
      </w:r>
      <w:r w:rsidRPr="005767E7">
        <w:rPr>
          <w:rFonts w:ascii="Times New Roman" w:hAnsi="Times New Roman"/>
          <w:sz w:val="26"/>
          <w:szCs w:val="26"/>
        </w:rPr>
        <w:t xml:space="preserve"> </w:t>
      </w:r>
      <w:r w:rsidRPr="005767E7">
        <w:rPr>
          <w:rFonts w:ascii="Times New Roman" w:hAnsi="Times New Roman" w:hint="cs"/>
          <w:sz w:val="26"/>
          <w:szCs w:val="26"/>
        </w:rPr>
        <w:t>функционирования</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целостности</w:t>
      </w:r>
      <w:r w:rsidRPr="005767E7">
        <w:rPr>
          <w:rFonts w:ascii="Times New Roman" w:hAnsi="Times New Roman"/>
          <w:sz w:val="26"/>
          <w:szCs w:val="26"/>
        </w:rPr>
        <w:t xml:space="preserve"> </w:t>
      </w:r>
      <w:r w:rsidRPr="005767E7">
        <w:rPr>
          <w:rFonts w:ascii="Times New Roman" w:hAnsi="Times New Roman" w:hint="cs"/>
          <w:sz w:val="26"/>
          <w:szCs w:val="26"/>
        </w:rPr>
        <w:t>человеческого</w:t>
      </w:r>
      <w:r w:rsidRPr="005767E7">
        <w:rPr>
          <w:rFonts w:ascii="Times New Roman" w:hAnsi="Times New Roman"/>
          <w:sz w:val="26"/>
          <w:szCs w:val="26"/>
        </w:rPr>
        <w:t xml:space="preserve"> </w:t>
      </w:r>
      <w:r w:rsidRPr="005767E7">
        <w:rPr>
          <w:rFonts w:ascii="Times New Roman" w:hAnsi="Times New Roman" w:hint="cs"/>
          <w:sz w:val="26"/>
          <w:szCs w:val="26"/>
        </w:rPr>
        <w:t>организма</w:t>
      </w:r>
      <w:r w:rsidRPr="005767E7">
        <w:rPr>
          <w:rFonts w:ascii="Times New Roman" w:hAnsi="Times New Roman"/>
          <w:sz w:val="26"/>
          <w:szCs w:val="26"/>
        </w:rPr>
        <w:t xml:space="preserve">. </w:t>
      </w:r>
      <w:r w:rsidRPr="005767E7">
        <w:rPr>
          <w:rFonts w:ascii="Times New Roman" w:hAnsi="Times New Roman" w:hint="cs"/>
          <w:sz w:val="26"/>
          <w:szCs w:val="26"/>
        </w:rPr>
        <w:t>Акцентировать</w:t>
      </w:r>
      <w:r w:rsidRPr="005767E7">
        <w:rPr>
          <w:rFonts w:ascii="Times New Roman" w:hAnsi="Times New Roman"/>
          <w:sz w:val="26"/>
          <w:szCs w:val="26"/>
        </w:rPr>
        <w:t xml:space="preserve"> </w:t>
      </w:r>
      <w:r w:rsidRPr="005767E7">
        <w:rPr>
          <w:rFonts w:ascii="Times New Roman" w:hAnsi="Times New Roman" w:hint="cs"/>
          <w:sz w:val="26"/>
          <w:szCs w:val="26"/>
        </w:rPr>
        <w:t>внимание</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особенностях</w:t>
      </w:r>
      <w:r w:rsidRPr="005767E7">
        <w:rPr>
          <w:rFonts w:ascii="Times New Roman" w:hAnsi="Times New Roman"/>
          <w:sz w:val="26"/>
          <w:szCs w:val="26"/>
        </w:rPr>
        <w:t xml:space="preserve"> </w:t>
      </w:r>
      <w:r w:rsidRPr="005767E7">
        <w:rPr>
          <w:rFonts w:ascii="Times New Roman" w:hAnsi="Times New Roman" w:hint="cs"/>
          <w:sz w:val="26"/>
          <w:szCs w:val="26"/>
        </w:rPr>
        <w:t>их</w:t>
      </w:r>
      <w:r w:rsidRPr="005767E7">
        <w:rPr>
          <w:rFonts w:ascii="Times New Roman" w:hAnsi="Times New Roman"/>
          <w:sz w:val="26"/>
          <w:szCs w:val="26"/>
        </w:rPr>
        <w:t xml:space="preserve"> </w:t>
      </w:r>
      <w:r w:rsidRPr="005767E7">
        <w:rPr>
          <w:rFonts w:ascii="Times New Roman" w:hAnsi="Times New Roman" w:hint="cs"/>
          <w:sz w:val="26"/>
          <w:szCs w:val="26"/>
        </w:rPr>
        <w:t>организма</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здоровья</w:t>
      </w:r>
      <w:r w:rsidRPr="005767E7">
        <w:rPr>
          <w:rFonts w:ascii="Times New Roman" w:hAnsi="Times New Roman"/>
          <w:sz w:val="26"/>
          <w:szCs w:val="26"/>
        </w:rPr>
        <w:t xml:space="preserve"> (</w:t>
      </w:r>
      <w:r w:rsidRPr="005767E7">
        <w:rPr>
          <w:rFonts w:ascii="Times New Roman" w:hAnsi="Times New Roman" w:hint="cs"/>
          <w:sz w:val="26"/>
          <w:szCs w:val="26"/>
        </w:rPr>
        <w:t>«Мне</w:t>
      </w:r>
      <w:r w:rsidRPr="005767E7">
        <w:rPr>
          <w:rFonts w:ascii="Times New Roman" w:hAnsi="Times New Roman"/>
          <w:sz w:val="26"/>
          <w:szCs w:val="26"/>
        </w:rPr>
        <w:t xml:space="preserve"> </w:t>
      </w:r>
      <w:r w:rsidRPr="005767E7">
        <w:rPr>
          <w:rFonts w:ascii="Times New Roman" w:hAnsi="Times New Roman" w:hint="cs"/>
          <w:sz w:val="26"/>
          <w:szCs w:val="26"/>
        </w:rPr>
        <w:t>нельзя</w:t>
      </w:r>
      <w:r w:rsidRPr="005767E7">
        <w:rPr>
          <w:rFonts w:ascii="Times New Roman" w:hAnsi="Times New Roman"/>
          <w:sz w:val="26"/>
          <w:szCs w:val="26"/>
        </w:rPr>
        <w:t xml:space="preserve"> </w:t>
      </w:r>
      <w:r w:rsidRPr="005767E7">
        <w:rPr>
          <w:rFonts w:ascii="Times New Roman" w:hAnsi="Times New Roman" w:hint="cs"/>
          <w:sz w:val="26"/>
          <w:szCs w:val="26"/>
        </w:rPr>
        <w:t>есть</w:t>
      </w:r>
      <w:r w:rsidRPr="005767E7">
        <w:rPr>
          <w:rFonts w:ascii="Times New Roman" w:hAnsi="Times New Roman"/>
          <w:sz w:val="26"/>
          <w:szCs w:val="26"/>
        </w:rPr>
        <w:t xml:space="preserve"> </w:t>
      </w:r>
      <w:r w:rsidRPr="005767E7">
        <w:rPr>
          <w:rFonts w:ascii="Times New Roman" w:hAnsi="Times New Roman" w:hint="cs"/>
          <w:sz w:val="26"/>
          <w:szCs w:val="26"/>
        </w:rPr>
        <w:t>апельсины</w:t>
      </w:r>
      <w:r w:rsidRPr="005767E7">
        <w:rPr>
          <w:rFonts w:ascii="Times New Roman" w:hAnsi="Times New Roman"/>
          <w:sz w:val="26"/>
          <w:szCs w:val="26"/>
        </w:rPr>
        <w:t xml:space="preserve"> </w:t>
      </w:r>
      <w:r w:rsidRPr="005767E7">
        <w:rPr>
          <w:rFonts w:ascii="Times New Roman" w:hAnsi="Times New Roman" w:hint="cs"/>
          <w:sz w:val="26"/>
          <w:szCs w:val="26"/>
        </w:rPr>
        <w:t>—</w:t>
      </w:r>
      <w:r w:rsidRPr="005767E7">
        <w:rPr>
          <w:rFonts w:ascii="Times New Roman" w:hAnsi="Times New Roman"/>
          <w:sz w:val="26"/>
          <w:szCs w:val="26"/>
        </w:rPr>
        <w:t xml:space="preserve"> </w:t>
      </w:r>
      <w:r w:rsidRPr="005767E7">
        <w:rPr>
          <w:rFonts w:ascii="Times New Roman" w:hAnsi="Times New Roman" w:hint="cs"/>
          <w:sz w:val="26"/>
          <w:szCs w:val="26"/>
        </w:rPr>
        <w:t>у</w:t>
      </w:r>
      <w:r w:rsidRPr="005767E7">
        <w:rPr>
          <w:rFonts w:ascii="Times New Roman" w:hAnsi="Times New Roman"/>
          <w:sz w:val="26"/>
          <w:szCs w:val="26"/>
        </w:rPr>
        <w:t xml:space="preserve"> </w:t>
      </w:r>
      <w:r w:rsidRPr="005767E7">
        <w:rPr>
          <w:rFonts w:ascii="Times New Roman" w:hAnsi="Times New Roman" w:hint="cs"/>
          <w:sz w:val="26"/>
          <w:szCs w:val="26"/>
        </w:rPr>
        <w:t>меня</w:t>
      </w:r>
      <w:r w:rsidRPr="005767E7">
        <w:rPr>
          <w:rFonts w:ascii="Times New Roman" w:hAnsi="Times New Roman"/>
          <w:sz w:val="26"/>
          <w:szCs w:val="26"/>
        </w:rPr>
        <w:t xml:space="preserve"> </w:t>
      </w:r>
      <w:r w:rsidRPr="005767E7">
        <w:rPr>
          <w:rFonts w:ascii="Times New Roman" w:hAnsi="Times New Roman" w:hint="cs"/>
          <w:sz w:val="26"/>
          <w:szCs w:val="26"/>
        </w:rPr>
        <w:t>аллергия»</w:t>
      </w:r>
      <w:r w:rsidRPr="005767E7">
        <w:rPr>
          <w:rFonts w:ascii="Times New Roman" w:hAnsi="Times New Roman"/>
          <w:sz w:val="26"/>
          <w:szCs w:val="26"/>
        </w:rPr>
        <w:t xml:space="preserve">, </w:t>
      </w:r>
      <w:r w:rsidRPr="005767E7">
        <w:rPr>
          <w:rFonts w:ascii="Times New Roman" w:hAnsi="Times New Roman" w:hint="cs"/>
          <w:sz w:val="26"/>
          <w:szCs w:val="26"/>
        </w:rPr>
        <w:t>«Мне</w:t>
      </w:r>
      <w:r w:rsidRPr="005767E7">
        <w:rPr>
          <w:rFonts w:ascii="Times New Roman" w:hAnsi="Times New Roman"/>
          <w:sz w:val="26"/>
          <w:szCs w:val="26"/>
        </w:rPr>
        <w:t xml:space="preserve"> </w:t>
      </w:r>
      <w:r w:rsidRPr="005767E7">
        <w:rPr>
          <w:rFonts w:ascii="Times New Roman" w:hAnsi="Times New Roman" w:hint="cs"/>
          <w:sz w:val="26"/>
          <w:szCs w:val="26"/>
        </w:rPr>
        <w:t>нужно</w:t>
      </w:r>
      <w:r w:rsidRPr="005767E7">
        <w:rPr>
          <w:rFonts w:ascii="Times New Roman" w:hAnsi="Times New Roman"/>
          <w:sz w:val="26"/>
          <w:szCs w:val="26"/>
        </w:rPr>
        <w:t xml:space="preserve"> </w:t>
      </w:r>
      <w:r w:rsidRPr="005767E7">
        <w:rPr>
          <w:rFonts w:ascii="Times New Roman" w:hAnsi="Times New Roman" w:hint="cs"/>
          <w:sz w:val="26"/>
          <w:szCs w:val="26"/>
        </w:rPr>
        <w:t>носить</w:t>
      </w:r>
      <w:r w:rsidRPr="005767E7">
        <w:rPr>
          <w:rFonts w:ascii="Times New Roman" w:hAnsi="Times New Roman"/>
          <w:sz w:val="26"/>
          <w:szCs w:val="26"/>
        </w:rPr>
        <w:t xml:space="preserve"> </w:t>
      </w:r>
      <w:r w:rsidRPr="005767E7">
        <w:rPr>
          <w:rFonts w:ascii="Times New Roman" w:hAnsi="Times New Roman" w:hint="cs"/>
          <w:sz w:val="26"/>
          <w:szCs w:val="26"/>
        </w:rPr>
        <w:t>очки»</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Расширять</w:t>
      </w:r>
      <w:r w:rsidRPr="005767E7">
        <w:rPr>
          <w:rFonts w:ascii="Times New Roman" w:hAnsi="Times New Roman"/>
          <w:sz w:val="26"/>
          <w:szCs w:val="26"/>
        </w:rPr>
        <w:t xml:space="preserve"> </w:t>
      </w:r>
      <w:r w:rsidRPr="005767E7">
        <w:rPr>
          <w:rFonts w:ascii="Times New Roman" w:hAnsi="Times New Roman" w:hint="cs"/>
          <w:sz w:val="26"/>
          <w:szCs w:val="26"/>
        </w:rPr>
        <w:t>представления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составляющих</w:t>
      </w:r>
      <w:r w:rsidRPr="005767E7">
        <w:rPr>
          <w:rFonts w:ascii="Times New Roman" w:hAnsi="Times New Roman"/>
          <w:sz w:val="26"/>
          <w:szCs w:val="26"/>
        </w:rPr>
        <w:t xml:space="preserve"> (</w:t>
      </w:r>
      <w:r w:rsidRPr="005767E7">
        <w:rPr>
          <w:rFonts w:ascii="Times New Roman" w:hAnsi="Times New Roman" w:hint="cs"/>
          <w:sz w:val="26"/>
          <w:szCs w:val="26"/>
        </w:rPr>
        <w:t>важных</w:t>
      </w:r>
      <w:r w:rsidRPr="005767E7">
        <w:rPr>
          <w:rFonts w:ascii="Times New Roman" w:hAnsi="Times New Roman"/>
          <w:sz w:val="26"/>
          <w:szCs w:val="26"/>
        </w:rPr>
        <w:t xml:space="preserve"> </w:t>
      </w:r>
      <w:r w:rsidRPr="005767E7">
        <w:rPr>
          <w:rFonts w:ascii="Times New Roman" w:hAnsi="Times New Roman" w:hint="cs"/>
          <w:sz w:val="26"/>
          <w:szCs w:val="26"/>
        </w:rPr>
        <w:t>компонентах</w:t>
      </w:r>
      <w:r w:rsidRPr="005767E7">
        <w:rPr>
          <w:rFonts w:ascii="Times New Roman" w:hAnsi="Times New Roman"/>
          <w:sz w:val="26"/>
          <w:szCs w:val="26"/>
        </w:rPr>
        <w:t xml:space="preserve">) </w:t>
      </w:r>
      <w:r w:rsidRPr="005767E7">
        <w:rPr>
          <w:rFonts w:ascii="Times New Roman" w:hAnsi="Times New Roman" w:hint="cs"/>
          <w:sz w:val="26"/>
          <w:szCs w:val="26"/>
        </w:rPr>
        <w:t>здорового</w:t>
      </w:r>
      <w:r w:rsidRPr="005767E7">
        <w:rPr>
          <w:rFonts w:ascii="Times New Roman" w:hAnsi="Times New Roman"/>
          <w:sz w:val="26"/>
          <w:szCs w:val="26"/>
        </w:rPr>
        <w:t xml:space="preserve"> </w:t>
      </w:r>
      <w:r w:rsidRPr="005767E7">
        <w:rPr>
          <w:rFonts w:ascii="Times New Roman" w:hAnsi="Times New Roman" w:hint="cs"/>
          <w:sz w:val="26"/>
          <w:szCs w:val="26"/>
        </w:rPr>
        <w:t>образа</w:t>
      </w:r>
      <w:r w:rsidRPr="005767E7">
        <w:rPr>
          <w:rFonts w:ascii="Times New Roman" w:hAnsi="Times New Roman"/>
          <w:sz w:val="26"/>
          <w:szCs w:val="26"/>
        </w:rPr>
        <w:t xml:space="preserve"> </w:t>
      </w:r>
      <w:r w:rsidRPr="005767E7">
        <w:rPr>
          <w:rFonts w:ascii="Times New Roman" w:hAnsi="Times New Roman" w:hint="cs"/>
          <w:sz w:val="26"/>
          <w:szCs w:val="26"/>
        </w:rPr>
        <w:t>жизни</w:t>
      </w:r>
      <w:r w:rsidRPr="005767E7">
        <w:rPr>
          <w:rFonts w:ascii="Times New Roman" w:hAnsi="Times New Roman"/>
          <w:sz w:val="26"/>
          <w:szCs w:val="26"/>
        </w:rPr>
        <w:t xml:space="preserve"> (</w:t>
      </w:r>
      <w:r w:rsidRPr="005767E7">
        <w:rPr>
          <w:rFonts w:ascii="Times New Roman" w:hAnsi="Times New Roman" w:hint="cs"/>
          <w:sz w:val="26"/>
          <w:szCs w:val="26"/>
        </w:rPr>
        <w:t>правильное</w:t>
      </w:r>
      <w:r w:rsidRPr="005767E7">
        <w:rPr>
          <w:rFonts w:ascii="Times New Roman" w:hAnsi="Times New Roman"/>
          <w:sz w:val="26"/>
          <w:szCs w:val="26"/>
        </w:rPr>
        <w:t xml:space="preserve"> </w:t>
      </w:r>
      <w:r w:rsidRPr="005767E7">
        <w:rPr>
          <w:rFonts w:ascii="Times New Roman" w:hAnsi="Times New Roman" w:hint="cs"/>
          <w:sz w:val="26"/>
          <w:szCs w:val="26"/>
        </w:rPr>
        <w:t>питание</w:t>
      </w:r>
      <w:r w:rsidRPr="005767E7">
        <w:rPr>
          <w:rFonts w:ascii="Times New Roman" w:hAnsi="Times New Roman"/>
          <w:sz w:val="26"/>
          <w:szCs w:val="26"/>
        </w:rPr>
        <w:t xml:space="preserve">, </w:t>
      </w:r>
      <w:r w:rsidRPr="005767E7">
        <w:rPr>
          <w:rFonts w:ascii="Times New Roman" w:hAnsi="Times New Roman" w:hint="cs"/>
          <w:sz w:val="26"/>
          <w:szCs w:val="26"/>
        </w:rPr>
        <w:t>движение</w:t>
      </w:r>
      <w:r w:rsidRPr="005767E7">
        <w:rPr>
          <w:rFonts w:ascii="Times New Roman" w:hAnsi="Times New Roman"/>
          <w:sz w:val="26"/>
          <w:szCs w:val="26"/>
        </w:rPr>
        <w:t xml:space="preserve">, </w:t>
      </w:r>
      <w:r w:rsidRPr="005767E7">
        <w:rPr>
          <w:rFonts w:ascii="Times New Roman" w:hAnsi="Times New Roman" w:hint="cs"/>
          <w:sz w:val="26"/>
          <w:szCs w:val="26"/>
        </w:rPr>
        <w:t>сон</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солнце</w:t>
      </w:r>
      <w:r w:rsidRPr="005767E7">
        <w:rPr>
          <w:rFonts w:ascii="Times New Roman" w:hAnsi="Times New Roman"/>
          <w:sz w:val="26"/>
          <w:szCs w:val="26"/>
        </w:rPr>
        <w:t xml:space="preserve">, </w:t>
      </w:r>
      <w:r w:rsidRPr="005767E7">
        <w:rPr>
          <w:rFonts w:ascii="Times New Roman" w:hAnsi="Times New Roman" w:hint="cs"/>
          <w:sz w:val="26"/>
          <w:szCs w:val="26"/>
        </w:rPr>
        <w:t>воздух</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вода</w:t>
      </w:r>
      <w:r w:rsidRPr="005767E7">
        <w:rPr>
          <w:rFonts w:ascii="Times New Roman" w:hAnsi="Times New Roman"/>
          <w:sz w:val="26"/>
          <w:szCs w:val="26"/>
        </w:rPr>
        <w:t xml:space="preserve"> </w:t>
      </w:r>
      <w:r w:rsidRPr="005767E7">
        <w:rPr>
          <w:rFonts w:ascii="Times New Roman" w:hAnsi="Times New Roman" w:hint="cs"/>
          <w:sz w:val="26"/>
          <w:szCs w:val="26"/>
        </w:rPr>
        <w:t>—</w:t>
      </w:r>
      <w:r w:rsidRPr="005767E7">
        <w:rPr>
          <w:rFonts w:ascii="Times New Roman" w:hAnsi="Times New Roman"/>
          <w:sz w:val="26"/>
          <w:szCs w:val="26"/>
        </w:rPr>
        <w:t xml:space="preserve"> </w:t>
      </w:r>
      <w:r w:rsidRPr="005767E7">
        <w:rPr>
          <w:rFonts w:ascii="Times New Roman" w:hAnsi="Times New Roman" w:hint="cs"/>
          <w:sz w:val="26"/>
          <w:szCs w:val="26"/>
        </w:rPr>
        <w:t>наши</w:t>
      </w:r>
      <w:r w:rsidRPr="005767E7">
        <w:rPr>
          <w:rFonts w:ascii="Times New Roman" w:hAnsi="Times New Roman"/>
          <w:sz w:val="26"/>
          <w:szCs w:val="26"/>
        </w:rPr>
        <w:t xml:space="preserve"> </w:t>
      </w:r>
      <w:r w:rsidRPr="005767E7">
        <w:rPr>
          <w:rFonts w:ascii="Times New Roman" w:hAnsi="Times New Roman" w:hint="cs"/>
          <w:sz w:val="26"/>
          <w:szCs w:val="26"/>
        </w:rPr>
        <w:t>лучшие</w:t>
      </w:r>
      <w:r w:rsidRPr="005767E7">
        <w:rPr>
          <w:rFonts w:ascii="Times New Roman" w:hAnsi="Times New Roman"/>
          <w:sz w:val="26"/>
          <w:szCs w:val="26"/>
        </w:rPr>
        <w:t xml:space="preserve"> </w:t>
      </w:r>
      <w:r w:rsidRPr="005767E7">
        <w:rPr>
          <w:rFonts w:ascii="Times New Roman" w:hAnsi="Times New Roman" w:hint="cs"/>
          <w:sz w:val="26"/>
          <w:szCs w:val="26"/>
        </w:rPr>
        <w:t>друзья</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факторах</w:t>
      </w:r>
      <w:r w:rsidRPr="005767E7">
        <w:rPr>
          <w:rFonts w:ascii="Times New Roman" w:hAnsi="Times New Roman"/>
          <w:sz w:val="26"/>
          <w:szCs w:val="26"/>
        </w:rPr>
        <w:t xml:space="preserve">, </w:t>
      </w:r>
      <w:r w:rsidRPr="005767E7">
        <w:rPr>
          <w:rFonts w:ascii="Times New Roman" w:hAnsi="Times New Roman" w:hint="cs"/>
          <w:sz w:val="26"/>
          <w:szCs w:val="26"/>
        </w:rPr>
        <w:t>разрушающих</w:t>
      </w:r>
      <w:r w:rsidRPr="005767E7">
        <w:rPr>
          <w:rFonts w:ascii="Times New Roman" w:hAnsi="Times New Roman"/>
          <w:sz w:val="26"/>
          <w:szCs w:val="26"/>
        </w:rPr>
        <w:t xml:space="preserve"> </w:t>
      </w:r>
      <w:r w:rsidRPr="005767E7">
        <w:rPr>
          <w:rFonts w:ascii="Times New Roman" w:hAnsi="Times New Roman" w:hint="cs"/>
          <w:sz w:val="26"/>
          <w:szCs w:val="26"/>
        </w:rPr>
        <w:t>здоровье</w:t>
      </w:r>
      <w:r w:rsidRPr="005767E7">
        <w:rPr>
          <w:rFonts w:ascii="Times New Roman" w:hAnsi="Times New Roman"/>
          <w:sz w:val="26"/>
          <w:szCs w:val="26"/>
        </w:rPr>
        <w:t xml:space="preserve">. </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Формировать</w:t>
      </w:r>
      <w:r w:rsidRPr="005767E7">
        <w:rPr>
          <w:rFonts w:ascii="Times New Roman" w:hAnsi="Times New Roman"/>
          <w:sz w:val="26"/>
          <w:szCs w:val="26"/>
        </w:rPr>
        <w:t xml:space="preserve"> </w:t>
      </w:r>
      <w:r w:rsidRPr="005767E7">
        <w:rPr>
          <w:rFonts w:ascii="Times New Roman" w:hAnsi="Times New Roman" w:hint="cs"/>
          <w:sz w:val="26"/>
          <w:szCs w:val="26"/>
        </w:rPr>
        <w:t>представления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зависимости</w:t>
      </w:r>
      <w:r w:rsidRPr="005767E7">
        <w:rPr>
          <w:rFonts w:ascii="Times New Roman" w:hAnsi="Times New Roman"/>
          <w:sz w:val="26"/>
          <w:szCs w:val="26"/>
        </w:rPr>
        <w:t xml:space="preserve"> </w:t>
      </w:r>
      <w:r w:rsidRPr="005767E7">
        <w:rPr>
          <w:rFonts w:ascii="Times New Roman" w:hAnsi="Times New Roman" w:hint="cs"/>
          <w:sz w:val="26"/>
          <w:szCs w:val="26"/>
        </w:rPr>
        <w:t>здоровья</w:t>
      </w:r>
      <w:r w:rsidRPr="005767E7">
        <w:rPr>
          <w:rFonts w:ascii="Times New Roman" w:hAnsi="Times New Roman"/>
          <w:sz w:val="26"/>
          <w:szCs w:val="26"/>
        </w:rPr>
        <w:t xml:space="preserve"> </w:t>
      </w:r>
      <w:r w:rsidRPr="005767E7">
        <w:rPr>
          <w:rFonts w:ascii="Times New Roman" w:hAnsi="Times New Roman" w:hint="cs"/>
          <w:sz w:val="26"/>
          <w:szCs w:val="26"/>
        </w:rPr>
        <w:t>человека</w:t>
      </w:r>
      <w:r w:rsidRPr="005767E7">
        <w:rPr>
          <w:rFonts w:ascii="Times New Roman" w:hAnsi="Times New Roman"/>
          <w:sz w:val="26"/>
          <w:szCs w:val="26"/>
        </w:rPr>
        <w:t xml:space="preserve"> </w:t>
      </w:r>
      <w:r w:rsidRPr="005767E7">
        <w:rPr>
          <w:rFonts w:ascii="Times New Roman" w:hAnsi="Times New Roman" w:hint="cs"/>
          <w:sz w:val="26"/>
          <w:szCs w:val="26"/>
        </w:rPr>
        <w:t>от</w:t>
      </w:r>
      <w:r w:rsidRPr="005767E7">
        <w:rPr>
          <w:rFonts w:ascii="Times New Roman" w:hAnsi="Times New Roman"/>
          <w:sz w:val="26"/>
          <w:szCs w:val="26"/>
        </w:rPr>
        <w:t xml:space="preserve"> </w:t>
      </w:r>
      <w:r w:rsidRPr="005767E7">
        <w:rPr>
          <w:rFonts w:ascii="Times New Roman" w:hAnsi="Times New Roman" w:hint="cs"/>
          <w:sz w:val="26"/>
          <w:szCs w:val="26"/>
        </w:rPr>
        <w:t>правильного</w:t>
      </w:r>
      <w:r w:rsidRPr="005767E7">
        <w:rPr>
          <w:rFonts w:ascii="Times New Roman" w:hAnsi="Times New Roman"/>
          <w:sz w:val="26"/>
          <w:szCs w:val="26"/>
        </w:rPr>
        <w:t xml:space="preserve"> </w:t>
      </w:r>
      <w:r w:rsidRPr="005767E7">
        <w:rPr>
          <w:rFonts w:ascii="Times New Roman" w:hAnsi="Times New Roman" w:hint="cs"/>
          <w:sz w:val="26"/>
          <w:szCs w:val="26"/>
        </w:rPr>
        <w:t>питания</w:t>
      </w:r>
      <w:r w:rsidRPr="005767E7">
        <w:rPr>
          <w:rFonts w:ascii="Times New Roman" w:hAnsi="Times New Roman"/>
          <w:sz w:val="26"/>
          <w:szCs w:val="26"/>
        </w:rPr>
        <w:t xml:space="preserve">; </w:t>
      </w:r>
      <w:r w:rsidRPr="005767E7">
        <w:rPr>
          <w:rFonts w:ascii="Times New Roman" w:hAnsi="Times New Roman" w:hint="cs"/>
          <w:sz w:val="26"/>
          <w:szCs w:val="26"/>
        </w:rPr>
        <w:t>умения</w:t>
      </w:r>
      <w:r w:rsidRPr="005767E7">
        <w:rPr>
          <w:rFonts w:ascii="Times New Roman" w:hAnsi="Times New Roman"/>
          <w:sz w:val="26"/>
          <w:szCs w:val="26"/>
        </w:rPr>
        <w:t xml:space="preserve"> </w:t>
      </w:r>
      <w:r w:rsidRPr="005767E7">
        <w:rPr>
          <w:rFonts w:ascii="Times New Roman" w:hAnsi="Times New Roman" w:hint="cs"/>
          <w:sz w:val="26"/>
          <w:szCs w:val="26"/>
        </w:rPr>
        <w:t>определять</w:t>
      </w:r>
      <w:r w:rsidRPr="005767E7">
        <w:rPr>
          <w:rFonts w:ascii="Times New Roman" w:hAnsi="Times New Roman"/>
          <w:sz w:val="26"/>
          <w:szCs w:val="26"/>
        </w:rPr>
        <w:t xml:space="preserve"> </w:t>
      </w:r>
      <w:r w:rsidRPr="005767E7">
        <w:rPr>
          <w:rFonts w:ascii="Times New Roman" w:hAnsi="Times New Roman" w:hint="cs"/>
          <w:sz w:val="26"/>
          <w:szCs w:val="26"/>
        </w:rPr>
        <w:t>качество</w:t>
      </w:r>
      <w:r w:rsidRPr="005767E7">
        <w:rPr>
          <w:rFonts w:ascii="Times New Roman" w:hAnsi="Times New Roman"/>
          <w:sz w:val="26"/>
          <w:szCs w:val="26"/>
        </w:rPr>
        <w:t xml:space="preserve"> </w:t>
      </w:r>
      <w:r w:rsidRPr="005767E7">
        <w:rPr>
          <w:rFonts w:ascii="Times New Roman" w:hAnsi="Times New Roman" w:hint="cs"/>
          <w:sz w:val="26"/>
          <w:szCs w:val="26"/>
        </w:rPr>
        <w:t>продуктов</w:t>
      </w:r>
      <w:r w:rsidRPr="005767E7">
        <w:rPr>
          <w:rFonts w:ascii="Times New Roman" w:hAnsi="Times New Roman"/>
          <w:sz w:val="26"/>
          <w:szCs w:val="26"/>
        </w:rPr>
        <w:t xml:space="preserve">, </w:t>
      </w:r>
      <w:r w:rsidRPr="005767E7">
        <w:rPr>
          <w:rFonts w:ascii="Times New Roman" w:hAnsi="Times New Roman" w:hint="cs"/>
          <w:sz w:val="26"/>
          <w:szCs w:val="26"/>
        </w:rPr>
        <w:t>основываясь</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сенсорных</w:t>
      </w:r>
      <w:r w:rsidRPr="005767E7">
        <w:rPr>
          <w:rFonts w:ascii="Times New Roman" w:hAnsi="Times New Roman"/>
          <w:sz w:val="26"/>
          <w:szCs w:val="26"/>
        </w:rPr>
        <w:t xml:space="preserve"> </w:t>
      </w:r>
      <w:r w:rsidRPr="005767E7">
        <w:rPr>
          <w:rFonts w:ascii="Times New Roman" w:hAnsi="Times New Roman" w:hint="cs"/>
          <w:sz w:val="26"/>
          <w:szCs w:val="26"/>
        </w:rPr>
        <w:t>ощущениях</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Расширять</w:t>
      </w:r>
      <w:r w:rsidRPr="005767E7">
        <w:rPr>
          <w:rFonts w:ascii="Times New Roman" w:hAnsi="Times New Roman"/>
          <w:sz w:val="26"/>
          <w:szCs w:val="26"/>
        </w:rPr>
        <w:t xml:space="preserve"> </w:t>
      </w:r>
      <w:r w:rsidRPr="005767E7">
        <w:rPr>
          <w:rFonts w:ascii="Times New Roman" w:hAnsi="Times New Roman" w:hint="cs"/>
          <w:sz w:val="26"/>
          <w:szCs w:val="26"/>
        </w:rPr>
        <w:t>представления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роли</w:t>
      </w:r>
      <w:r w:rsidRPr="005767E7">
        <w:rPr>
          <w:rFonts w:ascii="Times New Roman" w:hAnsi="Times New Roman"/>
          <w:sz w:val="26"/>
          <w:szCs w:val="26"/>
        </w:rPr>
        <w:t xml:space="preserve"> </w:t>
      </w:r>
      <w:r w:rsidRPr="005767E7">
        <w:rPr>
          <w:rFonts w:ascii="Times New Roman" w:hAnsi="Times New Roman" w:hint="cs"/>
          <w:sz w:val="26"/>
          <w:szCs w:val="26"/>
        </w:rPr>
        <w:t>гигиены</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режима</w:t>
      </w:r>
      <w:r w:rsidRPr="005767E7">
        <w:rPr>
          <w:rFonts w:ascii="Times New Roman" w:hAnsi="Times New Roman"/>
          <w:sz w:val="26"/>
          <w:szCs w:val="26"/>
        </w:rPr>
        <w:t xml:space="preserve"> </w:t>
      </w:r>
      <w:r w:rsidRPr="005767E7">
        <w:rPr>
          <w:rFonts w:ascii="Times New Roman" w:hAnsi="Times New Roman" w:hint="cs"/>
          <w:sz w:val="26"/>
          <w:szCs w:val="26"/>
        </w:rPr>
        <w:t>дня</w:t>
      </w:r>
      <w:r w:rsidRPr="005767E7">
        <w:rPr>
          <w:rFonts w:ascii="Times New Roman" w:hAnsi="Times New Roman"/>
          <w:sz w:val="26"/>
          <w:szCs w:val="26"/>
        </w:rPr>
        <w:t xml:space="preserve"> </w:t>
      </w:r>
      <w:r w:rsidRPr="005767E7">
        <w:rPr>
          <w:rFonts w:ascii="Times New Roman" w:hAnsi="Times New Roman" w:hint="cs"/>
          <w:sz w:val="26"/>
          <w:szCs w:val="26"/>
        </w:rPr>
        <w:t>для</w:t>
      </w:r>
      <w:r w:rsidRPr="005767E7">
        <w:rPr>
          <w:rFonts w:ascii="Times New Roman" w:hAnsi="Times New Roman"/>
          <w:sz w:val="26"/>
          <w:szCs w:val="26"/>
        </w:rPr>
        <w:t xml:space="preserve"> </w:t>
      </w:r>
      <w:r w:rsidRPr="005767E7">
        <w:rPr>
          <w:rFonts w:ascii="Times New Roman" w:hAnsi="Times New Roman" w:hint="cs"/>
          <w:sz w:val="26"/>
          <w:szCs w:val="26"/>
        </w:rPr>
        <w:t>здоровья</w:t>
      </w:r>
      <w:r w:rsidRPr="005767E7">
        <w:rPr>
          <w:rFonts w:ascii="Times New Roman" w:hAnsi="Times New Roman"/>
          <w:sz w:val="26"/>
          <w:szCs w:val="26"/>
        </w:rPr>
        <w:t xml:space="preserve"> </w:t>
      </w:r>
      <w:r w:rsidRPr="005767E7">
        <w:rPr>
          <w:rFonts w:ascii="Times New Roman" w:hAnsi="Times New Roman" w:hint="cs"/>
          <w:sz w:val="26"/>
          <w:szCs w:val="26"/>
        </w:rPr>
        <w:t>человека</w:t>
      </w:r>
      <w:r w:rsidRPr="005767E7">
        <w:rPr>
          <w:rFonts w:ascii="Times New Roman" w:hAnsi="Times New Roman"/>
          <w:sz w:val="26"/>
          <w:szCs w:val="26"/>
        </w:rPr>
        <w:t>.</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Формировать</w:t>
      </w:r>
      <w:r w:rsidRPr="005767E7">
        <w:rPr>
          <w:rFonts w:ascii="Times New Roman" w:hAnsi="Times New Roman"/>
          <w:sz w:val="26"/>
          <w:szCs w:val="26"/>
        </w:rPr>
        <w:t xml:space="preserve"> </w:t>
      </w:r>
      <w:r w:rsidRPr="005767E7">
        <w:rPr>
          <w:rFonts w:ascii="Times New Roman" w:hAnsi="Times New Roman" w:hint="cs"/>
          <w:sz w:val="26"/>
          <w:szCs w:val="26"/>
        </w:rPr>
        <w:t>представления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правилах</w:t>
      </w:r>
      <w:r w:rsidRPr="005767E7">
        <w:rPr>
          <w:rFonts w:ascii="Times New Roman" w:hAnsi="Times New Roman"/>
          <w:sz w:val="26"/>
          <w:szCs w:val="26"/>
        </w:rPr>
        <w:t xml:space="preserve"> </w:t>
      </w:r>
      <w:r w:rsidRPr="005767E7">
        <w:rPr>
          <w:rFonts w:ascii="Times New Roman" w:hAnsi="Times New Roman" w:hint="cs"/>
          <w:sz w:val="26"/>
          <w:szCs w:val="26"/>
        </w:rPr>
        <w:t>ухода</w:t>
      </w:r>
      <w:r w:rsidRPr="005767E7">
        <w:rPr>
          <w:rFonts w:ascii="Times New Roman" w:hAnsi="Times New Roman"/>
          <w:sz w:val="26"/>
          <w:szCs w:val="26"/>
        </w:rPr>
        <w:t xml:space="preserve"> </w:t>
      </w:r>
      <w:r w:rsidRPr="005767E7">
        <w:rPr>
          <w:rFonts w:ascii="Times New Roman" w:hAnsi="Times New Roman" w:hint="cs"/>
          <w:sz w:val="26"/>
          <w:szCs w:val="26"/>
        </w:rPr>
        <w:t>за</w:t>
      </w:r>
      <w:r w:rsidRPr="005767E7">
        <w:rPr>
          <w:rFonts w:ascii="Times New Roman" w:hAnsi="Times New Roman"/>
          <w:sz w:val="26"/>
          <w:szCs w:val="26"/>
        </w:rPr>
        <w:t xml:space="preserve"> </w:t>
      </w:r>
      <w:r w:rsidRPr="005767E7">
        <w:rPr>
          <w:rFonts w:ascii="Times New Roman" w:hAnsi="Times New Roman" w:hint="cs"/>
          <w:sz w:val="26"/>
          <w:szCs w:val="26"/>
        </w:rPr>
        <w:t>больным</w:t>
      </w:r>
      <w:r w:rsidRPr="005767E7">
        <w:rPr>
          <w:rFonts w:ascii="Times New Roman" w:hAnsi="Times New Roman"/>
          <w:sz w:val="26"/>
          <w:szCs w:val="26"/>
        </w:rPr>
        <w:t xml:space="preserve"> (</w:t>
      </w:r>
      <w:r w:rsidRPr="005767E7">
        <w:rPr>
          <w:rFonts w:ascii="Times New Roman" w:hAnsi="Times New Roman" w:hint="cs"/>
          <w:sz w:val="26"/>
          <w:szCs w:val="26"/>
        </w:rPr>
        <w:t>заботиться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нем</w:t>
      </w:r>
      <w:r w:rsidRPr="005767E7">
        <w:rPr>
          <w:rFonts w:ascii="Times New Roman" w:hAnsi="Times New Roman"/>
          <w:sz w:val="26"/>
          <w:szCs w:val="26"/>
        </w:rPr>
        <w:t xml:space="preserve">, </w:t>
      </w:r>
      <w:r w:rsidRPr="005767E7">
        <w:rPr>
          <w:rFonts w:ascii="Times New Roman" w:hAnsi="Times New Roman" w:hint="cs"/>
          <w:sz w:val="26"/>
          <w:szCs w:val="26"/>
        </w:rPr>
        <w:t>не</w:t>
      </w:r>
      <w:r w:rsidRPr="005767E7">
        <w:rPr>
          <w:rFonts w:ascii="Times New Roman" w:hAnsi="Times New Roman"/>
          <w:sz w:val="26"/>
          <w:szCs w:val="26"/>
        </w:rPr>
        <w:t xml:space="preserve"> </w:t>
      </w:r>
      <w:r w:rsidRPr="005767E7">
        <w:rPr>
          <w:rFonts w:ascii="Times New Roman" w:hAnsi="Times New Roman" w:hint="cs"/>
          <w:sz w:val="26"/>
          <w:szCs w:val="26"/>
        </w:rPr>
        <w:t>шуметь</w:t>
      </w:r>
      <w:r w:rsidRPr="005767E7">
        <w:rPr>
          <w:rFonts w:ascii="Times New Roman" w:hAnsi="Times New Roman"/>
          <w:sz w:val="26"/>
          <w:szCs w:val="26"/>
        </w:rPr>
        <w:t xml:space="preserve">, </w:t>
      </w:r>
      <w:r w:rsidRPr="005767E7">
        <w:rPr>
          <w:rFonts w:ascii="Times New Roman" w:hAnsi="Times New Roman" w:hint="cs"/>
          <w:sz w:val="26"/>
          <w:szCs w:val="26"/>
        </w:rPr>
        <w:t>выполнять</w:t>
      </w:r>
      <w:r w:rsidRPr="005767E7">
        <w:rPr>
          <w:rFonts w:ascii="Times New Roman" w:hAnsi="Times New Roman"/>
          <w:sz w:val="26"/>
          <w:szCs w:val="26"/>
        </w:rPr>
        <w:t xml:space="preserve"> </w:t>
      </w:r>
      <w:r w:rsidRPr="005767E7">
        <w:rPr>
          <w:rFonts w:ascii="Times New Roman" w:hAnsi="Times New Roman" w:hint="cs"/>
          <w:sz w:val="26"/>
          <w:szCs w:val="26"/>
        </w:rPr>
        <w:t>его</w:t>
      </w:r>
      <w:r w:rsidRPr="005767E7">
        <w:rPr>
          <w:rFonts w:ascii="Times New Roman" w:hAnsi="Times New Roman"/>
          <w:sz w:val="26"/>
          <w:szCs w:val="26"/>
        </w:rPr>
        <w:t xml:space="preserve"> </w:t>
      </w:r>
      <w:r w:rsidRPr="005767E7">
        <w:rPr>
          <w:rFonts w:ascii="Times New Roman" w:hAnsi="Times New Roman" w:hint="cs"/>
          <w:sz w:val="26"/>
          <w:szCs w:val="26"/>
        </w:rPr>
        <w:t>просьбы</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поручения</w:t>
      </w:r>
      <w:r w:rsidRPr="005767E7">
        <w:rPr>
          <w:rFonts w:ascii="Times New Roman" w:hAnsi="Times New Roman"/>
          <w:sz w:val="26"/>
          <w:szCs w:val="26"/>
        </w:rPr>
        <w:t xml:space="preserve">). </w:t>
      </w:r>
      <w:r w:rsidRPr="005767E7">
        <w:rPr>
          <w:rFonts w:ascii="Times New Roman" w:hAnsi="Times New Roman" w:hint="cs"/>
          <w:sz w:val="26"/>
          <w:szCs w:val="26"/>
        </w:rPr>
        <w:t>Воспитывать</w:t>
      </w:r>
      <w:r w:rsidRPr="005767E7">
        <w:rPr>
          <w:rFonts w:ascii="Times New Roman" w:hAnsi="Times New Roman"/>
          <w:sz w:val="26"/>
          <w:szCs w:val="26"/>
        </w:rPr>
        <w:t xml:space="preserve"> </w:t>
      </w:r>
      <w:r w:rsidRPr="005767E7">
        <w:rPr>
          <w:rFonts w:ascii="Times New Roman" w:hAnsi="Times New Roman" w:hint="cs"/>
          <w:sz w:val="26"/>
          <w:szCs w:val="26"/>
        </w:rPr>
        <w:t>сочувствие</w:t>
      </w:r>
      <w:r w:rsidRPr="005767E7">
        <w:rPr>
          <w:rFonts w:ascii="Times New Roman" w:hAnsi="Times New Roman"/>
          <w:sz w:val="26"/>
          <w:szCs w:val="26"/>
        </w:rPr>
        <w:t xml:space="preserve"> </w:t>
      </w:r>
      <w:r w:rsidRPr="005767E7">
        <w:rPr>
          <w:rFonts w:ascii="Times New Roman" w:hAnsi="Times New Roman" w:hint="cs"/>
          <w:sz w:val="26"/>
          <w:szCs w:val="26"/>
        </w:rPr>
        <w:t>к</w:t>
      </w:r>
      <w:r w:rsidRPr="005767E7">
        <w:rPr>
          <w:rFonts w:ascii="Times New Roman" w:hAnsi="Times New Roman"/>
          <w:sz w:val="26"/>
          <w:szCs w:val="26"/>
        </w:rPr>
        <w:t xml:space="preserve"> </w:t>
      </w:r>
      <w:r w:rsidRPr="005767E7">
        <w:rPr>
          <w:rFonts w:ascii="Times New Roman" w:hAnsi="Times New Roman" w:hint="cs"/>
          <w:sz w:val="26"/>
          <w:szCs w:val="26"/>
        </w:rPr>
        <w:t>болеющим</w:t>
      </w:r>
      <w:r w:rsidRPr="005767E7">
        <w:rPr>
          <w:rFonts w:ascii="Times New Roman" w:hAnsi="Times New Roman"/>
          <w:sz w:val="26"/>
          <w:szCs w:val="26"/>
        </w:rPr>
        <w:t xml:space="preserve">. </w:t>
      </w:r>
      <w:r w:rsidRPr="005767E7">
        <w:rPr>
          <w:rFonts w:ascii="Times New Roman" w:hAnsi="Times New Roman" w:hint="cs"/>
          <w:sz w:val="26"/>
          <w:szCs w:val="26"/>
        </w:rPr>
        <w:t>Формировать</w:t>
      </w:r>
      <w:r w:rsidRPr="005767E7">
        <w:rPr>
          <w:rFonts w:ascii="Times New Roman" w:hAnsi="Times New Roman"/>
          <w:sz w:val="26"/>
          <w:szCs w:val="26"/>
        </w:rPr>
        <w:t xml:space="preserve"> </w:t>
      </w:r>
      <w:r w:rsidRPr="005767E7">
        <w:rPr>
          <w:rFonts w:ascii="Times New Roman" w:hAnsi="Times New Roman" w:hint="cs"/>
          <w:sz w:val="26"/>
          <w:szCs w:val="26"/>
        </w:rPr>
        <w:t>умение</w:t>
      </w:r>
      <w:r w:rsidRPr="005767E7">
        <w:rPr>
          <w:rFonts w:ascii="Times New Roman" w:hAnsi="Times New Roman"/>
          <w:sz w:val="26"/>
          <w:szCs w:val="26"/>
        </w:rPr>
        <w:t xml:space="preserve"> </w:t>
      </w:r>
      <w:r w:rsidRPr="005767E7">
        <w:rPr>
          <w:rFonts w:ascii="Times New Roman" w:hAnsi="Times New Roman" w:hint="cs"/>
          <w:sz w:val="26"/>
          <w:szCs w:val="26"/>
        </w:rPr>
        <w:t>характеризовать</w:t>
      </w:r>
      <w:r w:rsidRPr="005767E7">
        <w:rPr>
          <w:rFonts w:ascii="Times New Roman" w:hAnsi="Times New Roman"/>
          <w:sz w:val="26"/>
          <w:szCs w:val="26"/>
        </w:rPr>
        <w:t xml:space="preserve"> </w:t>
      </w:r>
      <w:r w:rsidRPr="005767E7">
        <w:rPr>
          <w:rFonts w:ascii="Times New Roman" w:hAnsi="Times New Roman" w:hint="cs"/>
          <w:sz w:val="26"/>
          <w:szCs w:val="26"/>
        </w:rPr>
        <w:t>свое</w:t>
      </w:r>
      <w:r w:rsidRPr="005767E7">
        <w:rPr>
          <w:rFonts w:ascii="Times New Roman" w:hAnsi="Times New Roman"/>
          <w:sz w:val="26"/>
          <w:szCs w:val="26"/>
        </w:rPr>
        <w:t xml:space="preserve"> </w:t>
      </w:r>
      <w:r w:rsidRPr="005767E7">
        <w:rPr>
          <w:rFonts w:ascii="Times New Roman" w:hAnsi="Times New Roman" w:hint="cs"/>
          <w:sz w:val="26"/>
          <w:szCs w:val="26"/>
        </w:rPr>
        <w:t>самочувствие</w:t>
      </w:r>
      <w:r w:rsidRPr="005767E7">
        <w:rPr>
          <w:rFonts w:ascii="Times New Roman" w:hAnsi="Times New Roman"/>
          <w:sz w:val="26"/>
          <w:szCs w:val="26"/>
        </w:rPr>
        <w:t xml:space="preserve">. </w:t>
      </w:r>
      <w:r w:rsidRPr="005767E7">
        <w:rPr>
          <w:rFonts w:ascii="Times New Roman" w:hAnsi="Times New Roman" w:hint="cs"/>
          <w:sz w:val="26"/>
          <w:szCs w:val="26"/>
        </w:rPr>
        <w:t>Знакомить</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возможностями</w:t>
      </w:r>
      <w:r w:rsidRPr="005767E7">
        <w:rPr>
          <w:rFonts w:ascii="Times New Roman" w:hAnsi="Times New Roman"/>
          <w:sz w:val="26"/>
          <w:szCs w:val="26"/>
        </w:rPr>
        <w:t xml:space="preserve"> </w:t>
      </w:r>
      <w:r w:rsidRPr="005767E7">
        <w:rPr>
          <w:rFonts w:ascii="Times New Roman" w:hAnsi="Times New Roman" w:hint="cs"/>
          <w:sz w:val="26"/>
          <w:szCs w:val="26"/>
        </w:rPr>
        <w:t>здорового</w:t>
      </w:r>
      <w:r w:rsidRPr="005767E7">
        <w:rPr>
          <w:rFonts w:ascii="Times New Roman" w:hAnsi="Times New Roman"/>
          <w:sz w:val="26"/>
          <w:szCs w:val="26"/>
        </w:rPr>
        <w:t xml:space="preserve"> </w:t>
      </w:r>
      <w:r w:rsidRPr="005767E7">
        <w:rPr>
          <w:rFonts w:ascii="Times New Roman" w:hAnsi="Times New Roman" w:hint="cs"/>
          <w:sz w:val="26"/>
          <w:szCs w:val="26"/>
        </w:rPr>
        <w:t>человека</w:t>
      </w:r>
      <w:r w:rsidRPr="005767E7">
        <w:rPr>
          <w:rFonts w:ascii="Times New Roman" w:hAnsi="Times New Roman"/>
          <w:sz w:val="26"/>
          <w:szCs w:val="26"/>
        </w:rPr>
        <w:t xml:space="preserve">. </w:t>
      </w:r>
      <w:r w:rsidRPr="005767E7">
        <w:rPr>
          <w:rFonts w:ascii="Times New Roman" w:hAnsi="Times New Roman" w:hint="cs"/>
          <w:sz w:val="26"/>
          <w:szCs w:val="26"/>
        </w:rPr>
        <w:t>Формировать</w:t>
      </w:r>
      <w:r w:rsidRPr="005767E7">
        <w:rPr>
          <w:rFonts w:ascii="Times New Roman" w:hAnsi="Times New Roman"/>
          <w:sz w:val="26"/>
          <w:szCs w:val="26"/>
        </w:rPr>
        <w:t xml:space="preserve"> </w:t>
      </w:r>
      <w:r w:rsidRPr="005767E7">
        <w:rPr>
          <w:rFonts w:ascii="Times New Roman" w:hAnsi="Times New Roman" w:hint="cs"/>
          <w:sz w:val="26"/>
          <w:szCs w:val="26"/>
        </w:rPr>
        <w:t>у</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потребность</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здоровом</w:t>
      </w:r>
      <w:r w:rsidRPr="005767E7">
        <w:rPr>
          <w:rFonts w:ascii="Times New Roman" w:hAnsi="Times New Roman"/>
          <w:sz w:val="26"/>
          <w:szCs w:val="26"/>
        </w:rPr>
        <w:t xml:space="preserve"> </w:t>
      </w:r>
      <w:r w:rsidRPr="005767E7">
        <w:rPr>
          <w:rFonts w:ascii="Times New Roman" w:hAnsi="Times New Roman" w:hint="cs"/>
          <w:sz w:val="26"/>
          <w:szCs w:val="26"/>
        </w:rPr>
        <w:t>образе</w:t>
      </w:r>
      <w:r w:rsidRPr="005767E7">
        <w:rPr>
          <w:rFonts w:ascii="Times New Roman" w:hAnsi="Times New Roman"/>
          <w:sz w:val="26"/>
          <w:szCs w:val="26"/>
        </w:rPr>
        <w:t xml:space="preserve"> </w:t>
      </w:r>
      <w:r w:rsidRPr="005767E7">
        <w:rPr>
          <w:rFonts w:ascii="Times New Roman" w:hAnsi="Times New Roman" w:hint="cs"/>
          <w:sz w:val="26"/>
          <w:szCs w:val="26"/>
        </w:rPr>
        <w:t>жизни</w:t>
      </w:r>
      <w:r w:rsidRPr="005767E7">
        <w:rPr>
          <w:rFonts w:ascii="Times New Roman" w:hAnsi="Times New Roman"/>
          <w:sz w:val="26"/>
          <w:szCs w:val="26"/>
        </w:rPr>
        <w:t xml:space="preserve">. </w:t>
      </w:r>
      <w:r w:rsidRPr="005767E7">
        <w:rPr>
          <w:rFonts w:ascii="Times New Roman" w:hAnsi="Times New Roman" w:hint="cs"/>
          <w:sz w:val="26"/>
          <w:szCs w:val="26"/>
        </w:rPr>
        <w:t>Прививать</w:t>
      </w:r>
      <w:r w:rsidRPr="005767E7">
        <w:rPr>
          <w:rFonts w:ascii="Times New Roman" w:hAnsi="Times New Roman"/>
          <w:sz w:val="26"/>
          <w:szCs w:val="26"/>
        </w:rPr>
        <w:t xml:space="preserve"> </w:t>
      </w:r>
      <w:r w:rsidRPr="005767E7">
        <w:rPr>
          <w:rFonts w:ascii="Times New Roman" w:hAnsi="Times New Roman" w:hint="cs"/>
          <w:sz w:val="26"/>
          <w:szCs w:val="26"/>
        </w:rPr>
        <w:t>интерес</w:t>
      </w:r>
      <w:r w:rsidRPr="005767E7">
        <w:rPr>
          <w:rFonts w:ascii="Times New Roman" w:hAnsi="Times New Roman"/>
          <w:sz w:val="26"/>
          <w:szCs w:val="26"/>
        </w:rPr>
        <w:t xml:space="preserve"> </w:t>
      </w:r>
      <w:r w:rsidRPr="005767E7">
        <w:rPr>
          <w:rFonts w:ascii="Times New Roman" w:hAnsi="Times New Roman" w:hint="cs"/>
          <w:sz w:val="26"/>
          <w:szCs w:val="26"/>
        </w:rPr>
        <w:t>к</w:t>
      </w:r>
      <w:r w:rsidRPr="005767E7">
        <w:rPr>
          <w:rFonts w:ascii="Times New Roman" w:hAnsi="Times New Roman"/>
          <w:sz w:val="26"/>
          <w:szCs w:val="26"/>
        </w:rPr>
        <w:t xml:space="preserve"> </w:t>
      </w:r>
      <w:r w:rsidRPr="005767E7">
        <w:rPr>
          <w:rFonts w:ascii="Times New Roman" w:hAnsi="Times New Roman" w:hint="cs"/>
          <w:sz w:val="26"/>
          <w:szCs w:val="26"/>
        </w:rPr>
        <w:t>физической</w:t>
      </w:r>
      <w:r w:rsidRPr="005767E7">
        <w:rPr>
          <w:rFonts w:ascii="Times New Roman" w:hAnsi="Times New Roman"/>
          <w:sz w:val="26"/>
          <w:szCs w:val="26"/>
        </w:rPr>
        <w:t xml:space="preserve"> </w:t>
      </w:r>
      <w:r w:rsidRPr="005767E7">
        <w:rPr>
          <w:rFonts w:ascii="Times New Roman" w:hAnsi="Times New Roman" w:hint="cs"/>
          <w:sz w:val="26"/>
          <w:szCs w:val="26"/>
        </w:rPr>
        <w:t>культуре</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спорту</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желание</w:t>
      </w:r>
      <w:r w:rsidRPr="005767E7">
        <w:rPr>
          <w:rFonts w:ascii="Times New Roman" w:hAnsi="Times New Roman"/>
          <w:sz w:val="26"/>
          <w:szCs w:val="26"/>
        </w:rPr>
        <w:t xml:space="preserve"> </w:t>
      </w:r>
      <w:r w:rsidRPr="005767E7">
        <w:rPr>
          <w:rFonts w:ascii="Times New Roman" w:hAnsi="Times New Roman" w:hint="cs"/>
          <w:sz w:val="26"/>
          <w:szCs w:val="26"/>
        </w:rPr>
        <w:t>заниматься</w:t>
      </w:r>
      <w:r w:rsidRPr="005767E7">
        <w:rPr>
          <w:rFonts w:ascii="Times New Roman" w:hAnsi="Times New Roman"/>
          <w:sz w:val="26"/>
          <w:szCs w:val="26"/>
        </w:rPr>
        <w:t xml:space="preserve"> </w:t>
      </w:r>
    </w:p>
    <w:p w:rsidR="004B6AD2"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физкультурой</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спортом</w:t>
      </w:r>
      <w:r w:rsidRPr="005767E7">
        <w:rPr>
          <w:rFonts w:ascii="Times New Roman" w:hAnsi="Times New Roman"/>
          <w:sz w:val="26"/>
          <w:szCs w:val="26"/>
        </w:rPr>
        <w:t xml:space="preserve">. </w:t>
      </w:r>
      <w:r w:rsidRPr="005767E7">
        <w:rPr>
          <w:rFonts w:ascii="Times New Roman" w:hAnsi="Times New Roman" w:hint="cs"/>
          <w:sz w:val="26"/>
          <w:szCs w:val="26"/>
        </w:rPr>
        <w:t>Знакомить</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доступными</w:t>
      </w:r>
      <w:r w:rsidRPr="005767E7">
        <w:rPr>
          <w:rFonts w:ascii="Times New Roman" w:hAnsi="Times New Roman"/>
          <w:sz w:val="26"/>
          <w:szCs w:val="26"/>
        </w:rPr>
        <w:t xml:space="preserve"> </w:t>
      </w:r>
      <w:r w:rsidRPr="005767E7">
        <w:rPr>
          <w:rFonts w:ascii="Times New Roman" w:hAnsi="Times New Roman" w:hint="cs"/>
          <w:sz w:val="26"/>
          <w:szCs w:val="26"/>
        </w:rPr>
        <w:t>сведениями</w:t>
      </w:r>
      <w:r w:rsidRPr="005767E7">
        <w:rPr>
          <w:rFonts w:ascii="Times New Roman" w:hAnsi="Times New Roman"/>
          <w:sz w:val="26"/>
          <w:szCs w:val="26"/>
        </w:rPr>
        <w:t xml:space="preserve"> </w:t>
      </w:r>
      <w:r w:rsidRPr="005767E7">
        <w:rPr>
          <w:rFonts w:ascii="Times New Roman" w:hAnsi="Times New Roman" w:hint="cs"/>
          <w:sz w:val="26"/>
          <w:szCs w:val="26"/>
        </w:rPr>
        <w:t>из</w:t>
      </w:r>
      <w:r w:rsidRPr="005767E7">
        <w:rPr>
          <w:rFonts w:ascii="Times New Roman" w:hAnsi="Times New Roman"/>
          <w:sz w:val="26"/>
          <w:szCs w:val="26"/>
        </w:rPr>
        <w:t xml:space="preserve"> </w:t>
      </w:r>
      <w:r w:rsidRPr="005767E7">
        <w:rPr>
          <w:rFonts w:ascii="Times New Roman" w:hAnsi="Times New Roman" w:hint="cs"/>
          <w:sz w:val="26"/>
          <w:szCs w:val="26"/>
        </w:rPr>
        <w:t>истории</w:t>
      </w:r>
      <w:r w:rsidRPr="005767E7">
        <w:rPr>
          <w:rFonts w:ascii="Times New Roman" w:hAnsi="Times New Roman"/>
          <w:sz w:val="26"/>
          <w:szCs w:val="26"/>
        </w:rPr>
        <w:t xml:space="preserve"> </w:t>
      </w:r>
      <w:r w:rsidRPr="005767E7">
        <w:rPr>
          <w:rFonts w:ascii="Times New Roman" w:hAnsi="Times New Roman" w:hint="cs"/>
          <w:sz w:val="26"/>
          <w:szCs w:val="26"/>
        </w:rPr>
        <w:t>олимпийского</w:t>
      </w:r>
      <w:r w:rsidRPr="005767E7">
        <w:rPr>
          <w:rFonts w:ascii="Times New Roman" w:hAnsi="Times New Roman"/>
          <w:sz w:val="26"/>
          <w:szCs w:val="26"/>
        </w:rPr>
        <w:t xml:space="preserve"> </w:t>
      </w:r>
      <w:r w:rsidRPr="005767E7">
        <w:rPr>
          <w:rFonts w:ascii="Times New Roman" w:hAnsi="Times New Roman" w:hint="cs"/>
          <w:sz w:val="26"/>
          <w:szCs w:val="26"/>
        </w:rPr>
        <w:t>движения</w:t>
      </w:r>
      <w:r w:rsidRPr="005767E7">
        <w:rPr>
          <w:rFonts w:ascii="Times New Roman" w:hAnsi="Times New Roman"/>
          <w:sz w:val="26"/>
          <w:szCs w:val="26"/>
        </w:rPr>
        <w:t xml:space="preserve">. </w:t>
      </w:r>
      <w:r w:rsidRPr="005767E7">
        <w:rPr>
          <w:rFonts w:ascii="Times New Roman" w:hAnsi="Times New Roman" w:hint="cs"/>
          <w:sz w:val="26"/>
          <w:szCs w:val="26"/>
        </w:rPr>
        <w:t>Знакомить</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основами</w:t>
      </w:r>
      <w:r w:rsidRPr="005767E7">
        <w:rPr>
          <w:rFonts w:ascii="Times New Roman" w:hAnsi="Times New Roman"/>
          <w:sz w:val="26"/>
          <w:szCs w:val="26"/>
        </w:rPr>
        <w:t xml:space="preserve"> </w:t>
      </w:r>
      <w:r w:rsidRPr="005767E7">
        <w:rPr>
          <w:rFonts w:ascii="Times New Roman" w:hAnsi="Times New Roman" w:hint="cs"/>
          <w:sz w:val="26"/>
          <w:szCs w:val="26"/>
        </w:rPr>
        <w:t>техники</w:t>
      </w:r>
      <w:r w:rsidRPr="005767E7">
        <w:rPr>
          <w:rFonts w:ascii="Times New Roman" w:hAnsi="Times New Roman"/>
          <w:sz w:val="26"/>
          <w:szCs w:val="26"/>
        </w:rPr>
        <w:t xml:space="preserve"> </w:t>
      </w:r>
      <w:r w:rsidRPr="005767E7">
        <w:rPr>
          <w:rFonts w:ascii="Times New Roman" w:hAnsi="Times New Roman" w:hint="cs"/>
          <w:sz w:val="26"/>
          <w:szCs w:val="26"/>
        </w:rPr>
        <w:t>безопасности</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правилами</w:t>
      </w:r>
      <w:r w:rsidRPr="005767E7">
        <w:rPr>
          <w:rFonts w:ascii="Times New Roman" w:hAnsi="Times New Roman"/>
          <w:sz w:val="26"/>
          <w:szCs w:val="26"/>
        </w:rPr>
        <w:t xml:space="preserve"> </w:t>
      </w:r>
      <w:r w:rsidRPr="005767E7">
        <w:rPr>
          <w:rFonts w:ascii="Times New Roman" w:hAnsi="Times New Roman" w:hint="cs"/>
          <w:sz w:val="26"/>
          <w:szCs w:val="26"/>
        </w:rPr>
        <w:t>поведения</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спортивном</w:t>
      </w:r>
      <w:r w:rsidRPr="005767E7">
        <w:rPr>
          <w:rFonts w:ascii="Times New Roman" w:hAnsi="Times New Roman"/>
          <w:sz w:val="26"/>
          <w:szCs w:val="26"/>
        </w:rPr>
        <w:t xml:space="preserve"> </w:t>
      </w:r>
      <w:r w:rsidRPr="005767E7">
        <w:rPr>
          <w:rFonts w:ascii="Times New Roman" w:hAnsi="Times New Roman" w:hint="cs"/>
          <w:sz w:val="26"/>
          <w:szCs w:val="26"/>
        </w:rPr>
        <w:t>зале</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спортивной</w:t>
      </w:r>
      <w:r w:rsidRPr="005767E7">
        <w:rPr>
          <w:rFonts w:ascii="Times New Roman" w:hAnsi="Times New Roman"/>
          <w:sz w:val="26"/>
          <w:szCs w:val="26"/>
        </w:rPr>
        <w:t xml:space="preserve"> </w:t>
      </w:r>
      <w:r w:rsidRPr="005767E7">
        <w:rPr>
          <w:rFonts w:ascii="Times New Roman" w:hAnsi="Times New Roman" w:hint="cs"/>
          <w:sz w:val="26"/>
          <w:szCs w:val="26"/>
        </w:rPr>
        <w:t>площадке</w:t>
      </w:r>
    </w:p>
    <w:p w:rsidR="005767E7" w:rsidRDefault="005767E7" w:rsidP="004B6AD2">
      <w:pPr>
        <w:ind w:right="-1"/>
        <w:jc w:val="both"/>
        <w:rPr>
          <w:rFonts w:ascii="Times New Roman" w:hAnsi="Times New Roman"/>
          <w:b/>
          <w:sz w:val="26"/>
          <w:szCs w:val="26"/>
        </w:rPr>
      </w:pPr>
    </w:p>
    <w:p w:rsidR="004B6AD2" w:rsidRPr="002C7582" w:rsidRDefault="004B6AD2" w:rsidP="008A066E">
      <w:pPr>
        <w:ind w:right="-1"/>
        <w:jc w:val="center"/>
        <w:rPr>
          <w:rFonts w:ascii="Times New Roman" w:hAnsi="Times New Roman"/>
          <w:b/>
          <w:sz w:val="26"/>
          <w:szCs w:val="26"/>
        </w:rPr>
      </w:pPr>
      <w:r w:rsidRPr="002C7582">
        <w:rPr>
          <w:rFonts w:ascii="Times New Roman" w:hAnsi="Times New Roman" w:hint="cs"/>
          <w:b/>
          <w:sz w:val="26"/>
          <w:szCs w:val="26"/>
        </w:rPr>
        <w:t>Занятие</w:t>
      </w:r>
      <w:r w:rsidRPr="002C7582">
        <w:rPr>
          <w:rFonts w:ascii="Times New Roman" w:hAnsi="Times New Roman"/>
          <w:b/>
          <w:sz w:val="26"/>
          <w:szCs w:val="26"/>
        </w:rPr>
        <w:t xml:space="preserve">  </w:t>
      </w:r>
      <w:r w:rsidRPr="002C7582">
        <w:rPr>
          <w:rFonts w:ascii="Times New Roman" w:hAnsi="Times New Roman" w:hint="cs"/>
          <w:b/>
          <w:sz w:val="26"/>
          <w:szCs w:val="26"/>
        </w:rPr>
        <w:t>по</w:t>
      </w:r>
      <w:r w:rsidRPr="002C7582">
        <w:rPr>
          <w:rFonts w:ascii="Times New Roman" w:hAnsi="Times New Roman"/>
          <w:b/>
          <w:sz w:val="26"/>
          <w:szCs w:val="26"/>
        </w:rPr>
        <w:t xml:space="preserve"> </w:t>
      </w:r>
      <w:r w:rsidRPr="002C7582">
        <w:rPr>
          <w:rFonts w:ascii="Times New Roman" w:hAnsi="Times New Roman" w:hint="cs"/>
          <w:b/>
          <w:sz w:val="26"/>
          <w:szCs w:val="26"/>
        </w:rPr>
        <w:t>физическому</w:t>
      </w:r>
      <w:r w:rsidRPr="002C7582">
        <w:rPr>
          <w:rFonts w:ascii="Times New Roman" w:hAnsi="Times New Roman"/>
          <w:b/>
          <w:sz w:val="26"/>
          <w:szCs w:val="26"/>
        </w:rPr>
        <w:t xml:space="preserve"> </w:t>
      </w:r>
      <w:r w:rsidRPr="002C7582">
        <w:rPr>
          <w:rFonts w:ascii="Times New Roman" w:hAnsi="Times New Roman" w:hint="cs"/>
          <w:b/>
          <w:sz w:val="26"/>
          <w:szCs w:val="26"/>
        </w:rPr>
        <w:t>развитию</w:t>
      </w:r>
      <w:r>
        <w:rPr>
          <w:rFonts w:ascii="Times New Roman" w:hAnsi="Times New Roman"/>
          <w:b/>
          <w:sz w:val="26"/>
          <w:szCs w:val="26"/>
        </w:rPr>
        <w:t>.</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Продолжать</w:t>
      </w:r>
      <w:r w:rsidRPr="005767E7">
        <w:rPr>
          <w:rFonts w:ascii="Times New Roman" w:hAnsi="Times New Roman"/>
          <w:sz w:val="26"/>
          <w:szCs w:val="26"/>
        </w:rPr>
        <w:t xml:space="preserve"> </w:t>
      </w:r>
      <w:r w:rsidRPr="005767E7">
        <w:rPr>
          <w:rFonts w:ascii="Times New Roman" w:hAnsi="Times New Roman" w:hint="cs"/>
          <w:sz w:val="26"/>
          <w:szCs w:val="26"/>
        </w:rPr>
        <w:t>формировать</w:t>
      </w:r>
      <w:r w:rsidRPr="005767E7">
        <w:rPr>
          <w:rFonts w:ascii="Times New Roman" w:hAnsi="Times New Roman"/>
          <w:sz w:val="26"/>
          <w:szCs w:val="26"/>
        </w:rPr>
        <w:t xml:space="preserve"> </w:t>
      </w:r>
      <w:r w:rsidRPr="005767E7">
        <w:rPr>
          <w:rFonts w:ascii="Times New Roman" w:hAnsi="Times New Roman" w:hint="cs"/>
          <w:sz w:val="26"/>
          <w:szCs w:val="26"/>
        </w:rPr>
        <w:t>правильную</w:t>
      </w:r>
      <w:r w:rsidRPr="005767E7">
        <w:rPr>
          <w:rFonts w:ascii="Times New Roman" w:hAnsi="Times New Roman"/>
          <w:sz w:val="26"/>
          <w:szCs w:val="26"/>
        </w:rPr>
        <w:t xml:space="preserve"> </w:t>
      </w:r>
      <w:r w:rsidRPr="005767E7">
        <w:rPr>
          <w:rFonts w:ascii="Times New Roman" w:hAnsi="Times New Roman" w:hint="cs"/>
          <w:sz w:val="26"/>
          <w:szCs w:val="26"/>
        </w:rPr>
        <w:t>осанку</w:t>
      </w:r>
      <w:r w:rsidRPr="005767E7">
        <w:rPr>
          <w:rFonts w:ascii="Times New Roman" w:hAnsi="Times New Roman"/>
          <w:sz w:val="26"/>
          <w:szCs w:val="26"/>
        </w:rPr>
        <w:t xml:space="preserve">; </w:t>
      </w:r>
      <w:r w:rsidRPr="005767E7">
        <w:rPr>
          <w:rFonts w:ascii="Times New Roman" w:hAnsi="Times New Roman" w:hint="cs"/>
          <w:sz w:val="26"/>
          <w:szCs w:val="26"/>
        </w:rPr>
        <w:t>умение</w:t>
      </w:r>
      <w:r w:rsidRPr="005767E7">
        <w:rPr>
          <w:rFonts w:ascii="Times New Roman" w:hAnsi="Times New Roman"/>
          <w:sz w:val="26"/>
          <w:szCs w:val="26"/>
        </w:rPr>
        <w:t xml:space="preserve"> </w:t>
      </w:r>
      <w:r w:rsidRPr="005767E7">
        <w:rPr>
          <w:rFonts w:ascii="Times New Roman" w:hAnsi="Times New Roman" w:hint="cs"/>
          <w:sz w:val="26"/>
          <w:szCs w:val="26"/>
        </w:rPr>
        <w:t>осознанно</w:t>
      </w:r>
      <w:r w:rsidRPr="005767E7">
        <w:rPr>
          <w:rFonts w:ascii="Times New Roman" w:hAnsi="Times New Roman"/>
          <w:sz w:val="26"/>
          <w:szCs w:val="26"/>
        </w:rPr>
        <w:t xml:space="preserve"> </w:t>
      </w:r>
      <w:r w:rsidRPr="005767E7">
        <w:rPr>
          <w:rFonts w:ascii="Times New Roman" w:hAnsi="Times New Roman" w:hint="cs"/>
          <w:sz w:val="26"/>
          <w:szCs w:val="26"/>
        </w:rPr>
        <w:t>выполнять</w:t>
      </w:r>
      <w:r w:rsidRPr="005767E7">
        <w:rPr>
          <w:rFonts w:ascii="Times New Roman" w:hAnsi="Times New Roman"/>
          <w:sz w:val="26"/>
          <w:szCs w:val="26"/>
        </w:rPr>
        <w:t xml:space="preserve"> </w:t>
      </w:r>
      <w:r w:rsidRPr="005767E7">
        <w:rPr>
          <w:rFonts w:ascii="Times New Roman" w:hAnsi="Times New Roman" w:hint="cs"/>
          <w:sz w:val="26"/>
          <w:szCs w:val="26"/>
        </w:rPr>
        <w:t>движения</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Совершенствовать</w:t>
      </w:r>
      <w:r w:rsidRPr="005767E7">
        <w:rPr>
          <w:rFonts w:ascii="Times New Roman" w:hAnsi="Times New Roman"/>
          <w:sz w:val="26"/>
          <w:szCs w:val="26"/>
        </w:rPr>
        <w:t xml:space="preserve"> </w:t>
      </w:r>
      <w:r w:rsidRPr="005767E7">
        <w:rPr>
          <w:rFonts w:ascii="Times New Roman" w:hAnsi="Times New Roman" w:hint="cs"/>
          <w:sz w:val="26"/>
          <w:szCs w:val="26"/>
        </w:rPr>
        <w:t>двигательные</w:t>
      </w:r>
      <w:r w:rsidRPr="005767E7">
        <w:rPr>
          <w:rFonts w:ascii="Times New Roman" w:hAnsi="Times New Roman"/>
          <w:sz w:val="26"/>
          <w:szCs w:val="26"/>
        </w:rPr>
        <w:t xml:space="preserve"> </w:t>
      </w:r>
      <w:r w:rsidRPr="005767E7">
        <w:rPr>
          <w:rFonts w:ascii="Times New Roman" w:hAnsi="Times New Roman" w:hint="cs"/>
          <w:sz w:val="26"/>
          <w:szCs w:val="26"/>
        </w:rPr>
        <w:t>умения</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навыки</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Развивать</w:t>
      </w:r>
      <w:r w:rsidRPr="005767E7">
        <w:rPr>
          <w:rFonts w:ascii="Times New Roman" w:hAnsi="Times New Roman"/>
          <w:sz w:val="26"/>
          <w:szCs w:val="26"/>
        </w:rPr>
        <w:t xml:space="preserve"> </w:t>
      </w:r>
      <w:r w:rsidRPr="005767E7">
        <w:rPr>
          <w:rFonts w:ascii="Times New Roman" w:hAnsi="Times New Roman" w:hint="cs"/>
          <w:sz w:val="26"/>
          <w:szCs w:val="26"/>
        </w:rPr>
        <w:t>быстроту</w:t>
      </w:r>
      <w:r w:rsidRPr="005767E7">
        <w:rPr>
          <w:rFonts w:ascii="Times New Roman" w:hAnsi="Times New Roman"/>
          <w:sz w:val="26"/>
          <w:szCs w:val="26"/>
        </w:rPr>
        <w:t xml:space="preserve">, </w:t>
      </w:r>
      <w:r w:rsidRPr="005767E7">
        <w:rPr>
          <w:rFonts w:ascii="Times New Roman" w:hAnsi="Times New Roman" w:hint="cs"/>
          <w:sz w:val="26"/>
          <w:szCs w:val="26"/>
        </w:rPr>
        <w:t>силу</w:t>
      </w:r>
      <w:r w:rsidRPr="005767E7">
        <w:rPr>
          <w:rFonts w:ascii="Times New Roman" w:hAnsi="Times New Roman"/>
          <w:sz w:val="26"/>
          <w:szCs w:val="26"/>
        </w:rPr>
        <w:t xml:space="preserve">, </w:t>
      </w:r>
      <w:r w:rsidRPr="005767E7">
        <w:rPr>
          <w:rFonts w:ascii="Times New Roman" w:hAnsi="Times New Roman" w:hint="cs"/>
          <w:sz w:val="26"/>
          <w:szCs w:val="26"/>
        </w:rPr>
        <w:t>выносливость</w:t>
      </w:r>
      <w:r w:rsidRPr="005767E7">
        <w:rPr>
          <w:rFonts w:ascii="Times New Roman" w:hAnsi="Times New Roman"/>
          <w:sz w:val="26"/>
          <w:szCs w:val="26"/>
        </w:rPr>
        <w:t xml:space="preserve">, </w:t>
      </w:r>
      <w:r w:rsidRPr="005767E7">
        <w:rPr>
          <w:rFonts w:ascii="Times New Roman" w:hAnsi="Times New Roman" w:hint="cs"/>
          <w:sz w:val="26"/>
          <w:szCs w:val="26"/>
        </w:rPr>
        <w:t>гибкость</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Закреплять</w:t>
      </w:r>
      <w:r w:rsidRPr="005767E7">
        <w:rPr>
          <w:rFonts w:ascii="Times New Roman" w:hAnsi="Times New Roman"/>
          <w:sz w:val="26"/>
          <w:szCs w:val="26"/>
        </w:rPr>
        <w:t xml:space="preserve"> </w:t>
      </w:r>
      <w:r w:rsidRPr="005767E7">
        <w:rPr>
          <w:rFonts w:ascii="Times New Roman" w:hAnsi="Times New Roman" w:hint="cs"/>
          <w:sz w:val="26"/>
          <w:szCs w:val="26"/>
        </w:rPr>
        <w:t>умение</w:t>
      </w:r>
      <w:r w:rsidRPr="005767E7">
        <w:rPr>
          <w:rFonts w:ascii="Times New Roman" w:hAnsi="Times New Roman"/>
          <w:sz w:val="26"/>
          <w:szCs w:val="26"/>
        </w:rPr>
        <w:t xml:space="preserve"> </w:t>
      </w:r>
      <w:r w:rsidRPr="005767E7">
        <w:rPr>
          <w:rFonts w:ascii="Times New Roman" w:hAnsi="Times New Roman" w:hint="cs"/>
          <w:sz w:val="26"/>
          <w:szCs w:val="26"/>
        </w:rPr>
        <w:t>легко</w:t>
      </w:r>
      <w:r w:rsidRPr="005767E7">
        <w:rPr>
          <w:rFonts w:ascii="Times New Roman" w:hAnsi="Times New Roman"/>
          <w:sz w:val="26"/>
          <w:szCs w:val="26"/>
        </w:rPr>
        <w:t xml:space="preserve"> </w:t>
      </w:r>
      <w:r w:rsidRPr="005767E7">
        <w:rPr>
          <w:rFonts w:ascii="Times New Roman" w:hAnsi="Times New Roman" w:hint="cs"/>
          <w:sz w:val="26"/>
          <w:szCs w:val="26"/>
        </w:rPr>
        <w:t>ходить</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бегать</w:t>
      </w:r>
      <w:r w:rsidRPr="005767E7">
        <w:rPr>
          <w:rFonts w:ascii="Times New Roman" w:hAnsi="Times New Roman"/>
          <w:sz w:val="26"/>
          <w:szCs w:val="26"/>
        </w:rPr>
        <w:t xml:space="preserve">, </w:t>
      </w:r>
      <w:r w:rsidRPr="005767E7">
        <w:rPr>
          <w:rFonts w:ascii="Times New Roman" w:hAnsi="Times New Roman" w:hint="cs"/>
          <w:sz w:val="26"/>
          <w:szCs w:val="26"/>
        </w:rPr>
        <w:t>энергично</w:t>
      </w:r>
      <w:r w:rsidRPr="005767E7">
        <w:rPr>
          <w:rFonts w:ascii="Times New Roman" w:hAnsi="Times New Roman"/>
          <w:sz w:val="26"/>
          <w:szCs w:val="26"/>
        </w:rPr>
        <w:t xml:space="preserve"> </w:t>
      </w:r>
      <w:r w:rsidRPr="005767E7">
        <w:rPr>
          <w:rFonts w:ascii="Times New Roman" w:hAnsi="Times New Roman" w:hint="cs"/>
          <w:sz w:val="26"/>
          <w:szCs w:val="26"/>
        </w:rPr>
        <w:t>отталкиваясь</w:t>
      </w:r>
      <w:r w:rsidRPr="005767E7">
        <w:rPr>
          <w:rFonts w:ascii="Times New Roman" w:hAnsi="Times New Roman"/>
          <w:sz w:val="26"/>
          <w:szCs w:val="26"/>
        </w:rPr>
        <w:t xml:space="preserve"> </w:t>
      </w:r>
      <w:r w:rsidRPr="005767E7">
        <w:rPr>
          <w:rFonts w:ascii="Times New Roman" w:hAnsi="Times New Roman" w:hint="cs"/>
          <w:sz w:val="26"/>
          <w:szCs w:val="26"/>
        </w:rPr>
        <w:t>от</w:t>
      </w:r>
      <w:r w:rsidRPr="005767E7">
        <w:rPr>
          <w:rFonts w:ascii="Times New Roman" w:hAnsi="Times New Roman"/>
          <w:sz w:val="26"/>
          <w:szCs w:val="26"/>
        </w:rPr>
        <w:t xml:space="preserve"> </w:t>
      </w:r>
      <w:r w:rsidRPr="005767E7">
        <w:rPr>
          <w:rFonts w:ascii="Times New Roman" w:hAnsi="Times New Roman" w:hint="cs"/>
          <w:sz w:val="26"/>
          <w:szCs w:val="26"/>
        </w:rPr>
        <w:t>опоры</w:t>
      </w:r>
      <w:r w:rsidRPr="005767E7">
        <w:rPr>
          <w:rFonts w:ascii="Times New Roman" w:hAnsi="Times New Roman"/>
          <w:sz w:val="26"/>
          <w:szCs w:val="26"/>
        </w:rPr>
        <w:t xml:space="preserve">. </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бегать</w:t>
      </w:r>
      <w:r w:rsidRPr="005767E7">
        <w:rPr>
          <w:rFonts w:ascii="Times New Roman" w:hAnsi="Times New Roman"/>
          <w:sz w:val="26"/>
          <w:szCs w:val="26"/>
        </w:rPr>
        <w:t xml:space="preserve"> </w:t>
      </w:r>
      <w:r w:rsidRPr="005767E7">
        <w:rPr>
          <w:rFonts w:ascii="Times New Roman" w:hAnsi="Times New Roman" w:hint="cs"/>
          <w:sz w:val="26"/>
          <w:szCs w:val="26"/>
        </w:rPr>
        <w:t>наперегонки</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преодолением</w:t>
      </w:r>
      <w:r w:rsidRPr="005767E7">
        <w:rPr>
          <w:rFonts w:ascii="Times New Roman" w:hAnsi="Times New Roman"/>
          <w:sz w:val="26"/>
          <w:szCs w:val="26"/>
        </w:rPr>
        <w:t xml:space="preserve"> </w:t>
      </w:r>
      <w:r w:rsidRPr="005767E7">
        <w:rPr>
          <w:rFonts w:ascii="Times New Roman" w:hAnsi="Times New Roman" w:hint="cs"/>
          <w:sz w:val="26"/>
          <w:szCs w:val="26"/>
        </w:rPr>
        <w:t>препятствий</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лазать</w:t>
      </w:r>
      <w:r w:rsidRPr="005767E7">
        <w:rPr>
          <w:rFonts w:ascii="Times New Roman" w:hAnsi="Times New Roman"/>
          <w:sz w:val="26"/>
          <w:szCs w:val="26"/>
        </w:rPr>
        <w:t xml:space="preserve"> </w:t>
      </w:r>
      <w:r w:rsidRPr="005767E7">
        <w:rPr>
          <w:rFonts w:ascii="Times New Roman" w:hAnsi="Times New Roman" w:hint="cs"/>
          <w:sz w:val="26"/>
          <w:szCs w:val="26"/>
        </w:rPr>
        <w:t>по</w:t>
      </w:r>
      <w:r w:rsidRPr="005767E7">
        <w:rPr>
          <w:rFonts w:ascii="Times New Roman" w:hAnsi="Times New Roman"/>
          <w:sz w:val="26"/>
          <w:szCs w:val="26"/>
        </w:rPr>
        <w:t xml:space="preserve"> </w:t>
      </w:r>
      <w:r w:rsidRPr="005767E7">
        <w:rPr>
          <w:rFonts w:ascii="Times New Roman" w:hAnsi="Times New Roman" w:hint="cs"/>
          <w:sz w:val="26"/>
          <w:szCs w:val="26"/>
        </w:rPr>
        <w:t>гимнастической</w:t>
      </w:r>
      <w:r w:rsidRPr="005767E7">
        <w:rPr>
          <w:rFonts w:ascii="Times New Roman" w:hAnsi="Times New Roman"/>
          <w:sz w:val="26"/>
          <w:szCs w:val="26"/>
        </w:rPr>
        <w:t xml:space="preserve"> </w:t>
      </w:r>
      <w:r w:rsidRPr="005767E7">
        <w:rPr>
          <w:rFonts w:ascii="Times New Roman" w:hAnsi="Times New Roman" w:hint="cs"/>
          <w:sz w:val="26"/>
          <w:szCs w:val="26"/>
        </w:rPr>
        <w:t>стенке</w:t>
      </w:r>
      <w:r w:rsidRPr="005767E7">
        <w:rPr>
          <w:rFonts w:ascii="Times New Roman" w:hAnsi="Times New Roman"/>
          <w:sz w:val="26"/>
          <w:szCs w:val="26"/>
        </w:rPr>
        <w:t xml:space="preserve">, </w:t>
      </w:r>
      <w:r w:rsidRPr="005767E7">
        <w:rPr>
          <w:rFonts w:ascii="Times New Roman" w:hAnsi="Times New Roman" w:hint="cs"/>
          <w:sz w:val="26"/>
          <w:szCs w:val="26"/>
        </w:rPr>
        <w:t>меняя</w:t>
      </w:r>
      <w:r w:rsidRPr="005767E7">
        <w:rPr>
          <w:rFonts w:ascii="Times New Roman" w:hAnsi="Times New Roman"/>
          <w:sz w:val="26"/>
          <w:szCs w:val="26"/>
        </w:rPr>
        <w:t xml:space="preserve"> </w:t>
      </w:r>
      <w:r w:rsidRPr="005767E7">
        <w:rPr>
          <w:rFonts w:ascii="Times New Roman" w:hAnsi="Times New Roman" w:hint="cs"/>
          <w:sz w:val="26"/>
          <w:szCs w:val="26"/>
        </w:rPr>
        <w:t>темп</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прыгать</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длину</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высоту</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разбега</w:t>
      </w:r>
      <w:r w:rsidRPr="005767E7">
        <w:rPr>
          <w:rFonts w:ascii="Times New Roman" w:hAnsi="Times New Roman"/>
          <w:sz w:val="26"/>
          <w:szCs w:val="26"/>
        </w:rPr>
        <w:t xml:space="preserve">, </w:t>
      </w:r>
      <w:r w:rsidRPr="005767E7">
        <w:rPr>
          <w:rFonts w:ascii="Times New Roman" w:hAnsi="Times New Roman" w:hint="cs"/>
          <w:sz w:val="26"/>
          <w:szCs w:val="26"/>
        </w:rPr>
        <w:t>правильно</w:t>
      </w:r>
      <w:r w:rsidRPr="005767E7">
        <w:rPr>
          <w:rFonts w:ascii="Times New Roman" w:hAnsi="Times New Roman"/>
          <w:sz w:val="26"/>
          <w:szCs w:val="26"/>
        </w:rPr>
        <w:t xml:space="preserve"> </w:t>
      </w:r>
      <w:r w:rsidRPr="005767E7">
        <w:rPr>
          <w:rFonts w:ascii="Times New Roman" w:hAnsi="Times New Roman" w:hint="cs"/>
          <w:sz w:val="26"/>
          <w:szCs w:val="26"/>
        </w:rPr>
        <w:t>разбегаться</w:t>
      </w:r>
      <w:r w:rsidRPr="005767E7">
        <w:rPr>
          <w:rFonts w:ascii="Times New Roman" w:hAnsi="Times New Roman"/>
          <w:sz w:val="26"/>
          <w:szCs w:val="26"/>
        </w:rPr>
        <w:t xml:space="preserve">, </w:t>
      </w:r>
      <w:r>
        <w:rPr>
          <w:rFonts w:ascii="Times New Roman" w:hAnsi="Times New Roman"/>
          <w:sz w:val="26"/>
          <w:szCs w:val="26"/>
        </w:rPr>
        <w:t xml:space="preserve"> </w:t>
      </w:r>
      <w:r w:rsidRPr="005767E7">
        <w:rPr>
          <w:rFonts w:ascii="Times New Roman" w:hAnsi="Times New Roman" w:hint="cs"/>
          <w:sz w:val="26"/>
          <w:szCs w:val="26"/>
        </w:rPr>
        <w:t>отталкиваться</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приземляться</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зависимости</w:t>
      </w:r>
      <w:r w:rsidRPr="005767E7">
        <w:rPr>
          <w:rFonts w:ascii="Times New Roman" w:hAnsi="Times New Roman"/>
          <w:sz w:val="26"/>
          <w:szCs w:val="26"/>
        </w:rPr>
        <w:t xml:space="preserve"> </w:t>
      </w:r>
      <w:r w:rsidRPr="005767E7">
        <w:rPr>
          <w:rFonts w:ascii="Times New Roman" w:hAnsi="Times New Roman" w:hint="cs"/>
          <w:sz w:val="26"/>
          <w:szCs w:val="26"/>
        </w:rPr>
        <w:t>от</w:t>
      </w:r>
      <w:r w:rsidRPr="005767E7">
        <w:rPr>
          <w:rFonts w:ascii="Times New Roman" w:hAnsi="Times New Roman"/>
          <w:sz w:val="26"/>
          <w:szCs w:val="26"/>
        </w:rPr>
        <w:t xml:space="preserve"> </w:t>
      </w:r>
      <w:r w:rsidRPr="005767E7">
        <w:rPr>
          <w:rFonts w:ascii="Times New Roman" w:hAnsi="Times New Roman" w:hint="cs"/>
          <w:sz w:val="26"/>
          <w:szCs w:val="26"/>
        </w:rPr>
        <w:t>вида</w:t>
      </w:r>
      <w:r w:rsidRPr="005767E7">
        <w:rPr>
          <w:rFonts w:ascii="Times New Roman" w:hAnsi="Times New Roman"/>
          <w:sz w:val="26"/>
          <w:szCs w:val="26"/>
        </w:rPr>
        <w:t xml:space="preserve"> </w:t>
      </w:r>
      <w:r w:rsidRPr="005767E7">
        <w:rPr>
          <w:rFonts w:ascii="Times New Roman" w:hAnsi="Times New Roman" w:hint="cs"/>
          <w:sz w:val="26"/>
          <w:szCs w:val="26"/>
        </w:rPr>
        <w:t>прыжка</w:t>
      </w:r>
      <w:r w:rsidRPr="005767E7">
        <w:rPr>
          <w:rFonts w:ascii="Times New Roman" w:hAnsi="Times New Roman"/>
          <w:sz w:val="26"/>
          <w:szCs w:val="26"/>
        </w:rPr>
        <w:t xml:space="preserve">, </w:t>
      </w:r>
      <w:r w:rsidRPr="005767E7">
        <w:rPr>
          <w:rFonts w:ascii="Times New Roman" w:hAnsi="Times New Roman" w:hint="cs"/>
          <w:sz w:val="26"/>
          <w:szCs w:val="26"/>
        </w:rPr>
        <w:t>прыгать</w:t>
      </w:r>
      <w:r w:rsidRPr="005767E7">
        <w:rPr>
          <w:rFonts w:ascii="Times New Roman" w:hAnsi="Times New Roman"/>
          <w:sz w:val="26"/>
          <w:szCs w:val="26"/>
        </w:rPr>
        <w:t xml:space="preserve"> </w:t>
      </w:r>
      <w:r>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мягкое</w:t>
      </w:r>
      <w:r w:rsidRPr="005767E7">
        <w:rPr>
          <w:rFonts w:ascii="Times New Roman" w:hAnsi="Times New Roman"/>
          <w:sz w:val="26"/>
          <w:szCs w:val="26"/>
        </w:rPr>
        <w:t xml:space="preserve"> </w:t>
      </w:r>
      <w:r w:rsidRPr="005767E7">
        <w:rPr>
          <w:rFonts w:ascii="Times New Roman" w:hAnsi="Times New Roman" w:hint="cs"/>
          <w:sz w:val="26"/>
          <w:szCs w:val="26"/>
        </w:rPr>
        <w:t>покрытие</w:t>
      </w:r>
      <w:r w:rsidRPr="005767E7">
        <w:rPr>
          <w:rFonts w:ascii="Times New Roman" w:hAnsi="Times New Roman"/>
          <w:sz w:val="26"/>
          <w:szCs w:val="26"/>
        </w:rPr>
        <w:t xml:space="preserve"> </w:t>
      </w:r>
      <w:r w:rsidRPr="005767E7">
        <w:rPr>
          <w:rFonts w:ascii="Times New Roman" w:hAnsi="Times New Roman" w:hint="cs"/>
          <w:sz w:val="26"/>
          <w:szCs w:val="26"/>
        </w:rPr>
        <w:t>через</w:t>
      </w:r>
      <w:r w:rsidRPr="005767E7">
        <w:rPr>
          <w:rFonts w:ascii="Times New Roman" w:hAnsi="Times New Roman"/>
          <w:sz w:val="26"/>
          <w:szCs w:val="26"/>
        </w:rPr>
        <w:t xml:space="preserve"> </w:t>
      </w:r>
      <w:r w:rsidRPr="005767E7">
        <w:rPr>
          <w:rFonts w:ascii="Times New Roman" w:hAnsi="Times New Roman" w:hint="cs"/>
          <w:sz w:val="26"/>
          <w:szCs w:val="26"/>
        </w:rPr>
        <w:t>длинную</w:t>
      </w:r>
      <w:r w:rsidRPr="005767E7">
        <w:rPr>
          <w:rFonts w:ascii="Times New Roman" w:hAnsi="Times New Roman"/>
          <w:sz w:val="26"/>
          <w:szCs w:val="26"/>
        </w:rPr>
        <w:t xml:space="preserve"> </w:t>
      </w:r>
      <w:r w:rsidRPr="005767E7">
        <w:rPr>
          <w:rFonts w:ascii="Times New Roman" w:hAnsi="Times New Roman" w:hint="cs"/>
          <w:sz w:val="26"/>
          <w:szCs w:val="26"/>
        </w:rPr>
        <w:t>скакалку</w:t>
      </w:r>
      <w:r w:rsidRPr="005767E7">
        <w:rPr>
          <w:rFonts w:ascii="Times New Roman" w:hAnsi="Times New Roman"/>
          <w:sz w:val="26"/>
          <w:szCs w:val="26"/>
        </w:rPr>
        <w:t xml:space="preserve">, </w:t>
      </w:r>
      <w:r w:rsidRPr="005767E7">
        <w:rPr>
          <w:rFonts w:ascii="Times New Roman" w:hAnsi="Times New Roman" w:hint="cs"/>
          <w:sz w:val="26"/>
          <w:szCs w:val="26"/>
        </w:rPr>
        <w:t>сохранять</w:t>
      </w:r>
      <w:r w:rsidRPr="005767E7">
        <w:rPr>
          <w:rFonts w:ascii="Times New Roman" w:hAnsi="Times New Roman"/>
          <w:sz w:val="26"/>
          <w:szCs w:val="26"/>
        </w:rPr>
        <w:t xml:space="preserve"> </w:t>
      </w:r>
      <w:r w:rsidRPr="005767E7">
        <w:rPr>
          <w:rFonts w:ascii="Times New Roman" w:hAnsi="Times New Roman" w:hint="cs"/>
          <w:sz w:val="26"/>
          <w:szCs w:val="26"/>
        </w:rPr>
        <w:t>равновесие</w:t>
      </w:r>
      <w:r w:rsidRPr="005767E7">
        <w:rPr>
          <w:rFonts w:ascii="Times New Roman" w:hAnsi="Times New Roman"/>
          <w:sz w:val="26"/>
          <w:szCs w:val="26"/>
        </w:rPr>
        <w:t xml:space="preserve"> </w:t>
      </w:r>
      <w:r w:rsidRPr="005767E7">
        <w:rPr>
          <w:rFonts w:ascii="Times New Roman" w:hAnsi="Times New Roman" w:hint="cs"/>
          <w:sz w:val="26"/>
          <w:szCs w:val="26"/>
        </w:rPr>
        <w:t>при</w:t>
      </w:r>
      <w:r w:rsidRPr="005767E7">
        <w:rPr>
          <w:rFonts w:ascii="Times New Roman" w:hAnsi="Times New Roman"/>
          <w:sz w:val="26"/>
          <w:szCs w:val="26"/>
        </w:rPr>
        <w:t xml:space="preserve"> </w:t>
      </w:r>
      <w:r w:rsidRPr="005767E7">
        <w:rPr>
          <w:rFonts w:ascii="Times New Roman" w:hAnsi="Times New Roman" w:hint="cs"/>
          <w:sz w:val="26"/>
          <w:szCs w:val="26"/>
        </w:rPr>
        <w:t>приземлении</w:t>
      </w:r>
      <w:r w:rsidRPr="005767E7">
        <w:rPr>
          <w:rFonts w:ascii="Times New Roman" w:hAnsi="Times New Roman"/>
          <w:sz w:val="26"/>
          <w:szCs w:val="26"/>
        </w:rPr>
        <w:t>.</w:t>
      </w:r>
    </w:p>
    <w:p w:rsidR="005767E7" w:rsidRPr="005767E7" w:rsidRDefault="005767E7" w:rsidP="005767E7">
      <w:pPr>
        <w:ind w:right="-1"/>
        <w:jc w:val="both"/>
        <w:rPr>
          <w:rFonts w:ascii="Times New Roman" w:hAnsi="Times New Roman"/>
          <w:sz w:val="26"/>
          <w:szCs w:val="26"/>
        </w:rPr>
      </w:pP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сочетать</w:t>
      </w:r>
      <w:r w:rsidRPr="005767E7">
        <w:rPr>
          <w:rFonts w:ascii="Times New Roman" w:hAnsi="Times New Roman"/>
          <w:sz w:val="26"/>
          <w:szCs w:val="26"/>
        </w:rPr>
        <w:t xml:space="preserve"> </w:t>
      </w:r>
      <w:r w:rsidRPr="005767E7">
        <w:rPr>
          <w:rFonts w:ascii="Times New Roman" w:hAnsi="Times New Roman" w:hint="cs"/>
          <w:sz w:val="26"/>
          <w:szCs w:val="26"/>
        </w:rPr>
        <w:t>замах</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броском</w:t>
      </w:r>
      <w:r w:rsidRPr="005767E7">
        <w:rPr>
          <w:rFonts w:ascii="Times New Roman" w:hAnsi="Times New Roman"/>
          <w:sz w:val="26"/>
          <w:szCs w:val="26"/>
        </w:rPr>
        <w:t xml:space="preserve"> </w:t>
      </w:r>
      <w:r w:rsidRPr="005767E7">
        <w:rPr>
          <w:rFonts w:ascii="Times New Roman" w:hAnsi="Times New Roman" w:hint="cs"/>
          <w:sz w:val="26"/>
          <w:szCs w:val="26"/>
        </w:rPr>
        <w:t>при</w:t>
      </w:r>
      <w:r w:rsidRPr="005767E7">
        <w:rPr>
          <w:rFonts w:ascii="Times New Roman" w:hAnsi="Times New Roman"/>
          <w:sz w:val="26"/>
          <w:szCs w:val="26"/>
        </w:rPr>
        <w:t xml:space="preserve"> </w:t>
      </w:r>
      <w:r w:rsidRPr="005767E7">
        <w:rPr>
          <w:rFonts w:ascii="Times New Roman" w:hAnsi="Times New Roman" w:hint="cs"/>
          <w:sz w:val="26"/>
          <w:szCs w:val="26"/>
        </w:rPr>
        <w:t>метании</w:t>
      </w:r>
      <w:r w:rsidRPr="005767E7">
        <w:rPr>
          <w:rFonts w:ascii="Times New Roman" w:hAnsi="Times New Roman"/>
          <w:sz w:val="26"/>
          <w:szCs w:val="26"/>
        </w:rPr>
        <w:t xml:space="preserve">, </w:t>
      </w:r>
      <w:r w:rsidRPr="005767E7">
        <w:rPr>
          <w:rFonts w:ascii="Times New Roman" w:hAnsi="Times New Roman" w:hint="cs"/>
          <w:sz w:val="26"/>
          <w:szCs w:val="26"/>
        </w:rPr>
        <w:t>подбрасывать</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ловить</w:t>
      </w:r>
      <w:r w:rsidRPr="005767E7">
        <w:rPr>
          <w:rFonts w:ascii="Times New Roman" w:hAnsi="Times New Roman"/>
          <w:sz w:val="26"/>
          <w:szCs w:val="26"/>
        </w:rPr>
        <w:t xml:space="preserve"> </w:t>
      </w:r>
      <w:r w:rsidRPr="005767E7">
        <w:rPr>
          <w:rFonts w:ascii="Times New Roman" w:hAnsi="Times New Roman" w:hint="cs"/>
          <w:sz w:val="26"/>
          <w:szCs w:val="26"/>
        </w:rPr>
        <w:t>мяч</w:t>
      </w:r>
      <w:r w:rsidRPr="005767E7">
        <w:rPr>
          <w:rFonts w:ascii="Times New Roman" w:hAnsi="Times New Roman"/>
          <w:sz w:val="26"/>
          <w:szCs w:val="26"/>
        </w:rPr>
        <w:t xml:space="preserve"> </w:t>
      </w:r>
      <w:r w:rsidRPr="005767E7">
        <w:rPr>
          <w:rFonts w:ascii="Times New Roman" w:hAnsi="Times New Roman" w:hint="cs"/>
          <w:sz w:val="26"/>
          <w:szCs w:val="26"/>
        </w:rPr>
        <w:t>одной</w:t>
      </w:r>
      <w:r w:rsidRPr="005767E7">
        <w:rPr>
          <w:rFonts w:ascii="Times New Roman" w:hAnsi="Times New Roman"/>
          <w:sz w:val="26"/>
          <w:szCs w:val="26"/>
        </w:rPr>
        <w:t xml:space="preserve"> </w:t>
      </w:r>
      <w:r w:rsidRPr="005767E7">
        <w:rPr>
          <w:rFonts w:ascii="Times New Roman" w:hAnsi="Times New Roman" w:hint="cs"/>
          <w:sz w:val="26"/>
          <w:szCs w:val="26"/>
        </w:rPr>
        <w:t>рукой</w:t>
      </w:r>
      <w:r w:rsidRPr="005767E7">
        <w:rPr>
          <w:rFonts w:ascii="Times New Roman" w:hAnsi="Times New Roman"/>
          <w:sz w:val="26"/>
          <w:szCs w:val="26"/>
        </w:rPr>
        <w:t xml:space="preserve">, </w:t>
      </w:r>
      <w:r w:rsidRPr="005767E7">
        <w:rPr>
          <w:rFonts w:ascii="Times New Roman" w:hAnsi="Times New Roman" w:hint="cs"/>
          <w:sz w:val="26"/>
          <w:szCs w:val="26"/>
        </w:rPr>
        <w:t>отбивать</w:t>
      </w:r>
      <w:r w:rsidRPr="005767E7">
        <w:rPr>
          <w:rFonts w:ascii="Times New Roman" w:hAnsi="Times New Roman"/>
          <w:sz w:val="26"/>
          <w:szCs w:val="26"/>
        </w:rPr>
        <w:t xml:space="preserve"> </w:t>
      </w:r>
      <w:r w:rsidRPr="005767E7">
        <w:rPr>
          <w:rFonts w:ascii="Times New Roman" w:hAnsi="Times New Roman" w:hint="cs"/>
          <w:sz w:val="26"/>
          <w:szCs w:val="26"/>
        </w:rPr>
        <w:t>его</w:t>
      </w:r>
      <w:r w:rsidRPr="005767E7">
        <w:rPr>
          <w:rFonts w:ascii="Times New Roman" w:hAnsi="Times New Roman"/>
          <w:sz w:val="26"/>
          <w:szCs w:val="26"/>
        </w:rPr>
        <w:t xml:space="preserve"> </w:t>
      </w:r>
      <w:r w:rsidRPr="005767E7">
        <w:rPr>
          <w:rFonts w:ascii="Times New Roman" w:hAnsi="Times New Roman" w:hint="cs"/>
          <w:sz w:val="26"/>
          <w:szCs w:val="26"/>
        </w:rPr>
        <w:t>правой</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левой</w:t>
      </w:r>
      <w:r w:rsidRPr="005767E7">
        <w:rPr>
          <w:rFonts w:ascii="Times New Roman" w:hAnsi="Times New Roman"/>
          <w:sz w:val="26"/>
          <w:szCs w:val="26"/>
        </w:rPr>
        <w:t xml:space="preserve"> </w:t>
      </w:r>
      <w:r w:rsidRPr="005767E7">
        <w:rPr>
          <w:rFonts w:ascii="Times New Roman" w:hAnsi="Times New Roman" w:hint="cs"/>
          <w:sz w:val="26"/>
          <w:szCs w:val="26"/>
        </w:rPr>
        <w:t>рукой</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месте</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вести</w:t>
      </w:r>
      <w:r w:rsidRPr="005767E7">
        <w:rPr>
          <w:rFonts w:ascii="Times New Roman" w:hAnsi="Times New Roman"/>
          <w:sz w:val="26"/>
          <w:szCs w:val="26"/>
        </w:rPr>
        <w:t xml:space="preserve"> </w:t>
      </w:r>
      <w:r w:rsidRPr="005767E7">
        <w:rPr>
          <w:rFonts w:ascii="Times New Roman" w:hAnsi="Times New Roman" w:hint="cs"/>
          <w:sz w:val="26"/>
          <w:szCs w:val="26"/>
        </w:rPr>
        <w:t>при</w:t>
      </w:r>
      <w:r w:rsidRPr="005767E7">
        <w:rPr>
          <w:rFonts w:ascii="Times New Roman" w:hAnsi="Times New Roman"/>
          <w:sz w:val="26"/>
          <w:szCs w:val="26"/>
        </w:rPr>
        <w:t xml:space="preserve"> </w:t>
      </w:r>
      <w:r w:rsidRPr="005767E7">
        <w:rPr>
          <w:rFonts w:ascii="Times New Roman" w:hAnsi="Times New Roman" w:hint="cs"/>
          <w:sz w:val="26"/>
          <w:szCs w:val="26"/>
        </w:rPr>
        <w:t>ходьбе</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ходить</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лыжах</w:t>
      </w:r>
      <w:r w:rsidRPr="005767E7">
        <w:rPr>
          <w:rFonts w:ascii="Times New Roman" w:hAnsi="Times New Roman"/>
          <w:sz w:val="26"/>
          <w:szCs w:val="26"/>
        </w:rPr>
        <w:t xml:space="preserve"> </w:t>
      </w:r>
      <w:r w:rsidRPr="005767E7">
        <w:rPr>
          <w:rFonts w:ascii="Times New Roman" w:hAnsi="Times New Roman" w:hint="cs"/>
          <w:sz w:val="26"/>
          <w:szCs w:val="26"/>
        </w:rPr>
        <w:t>скользящим</w:t>
      </w:r>
      <w:r w:rsidRPr="005767E7">
        <w:rPr>
          <w:rFonts w:ascii="Times New Roman" w:hAnsi="Times New Roman"/>
          <w:sz w:val="26"/>
          <w:szCs w:val="26"/>
        </w:rPr>
        <w:t xml:space="preserve"> </w:t>
      </w:r>
      <w:r w:rsidRPr="005767E7">
        <w:rPr>
          <w:rFonts w:ascii="Times New Roman" w:hAnsi="Times New Roman" w:hint="cs"/>
          <w:sz w:val="26"/>
          <w:szCs w:val="26"/>
        </w:rPr>
        <w:t>шагом</w:t>
      </w:r>
      <w:r w:rsidRPr="005767E7">
        <w:rPr>
          <w:rFonts w:ascii="Times New Roman" w:hAnsi="Times New Roman"/>
          <w:sz w:val="26"/>
          <w:szCs w:val="26"/>
        </w:rPr>
        <w:t xml:space="preserve">, </w:t>
      </w:r>
      <w:r w:rsidRPr="005767E7">
        <w:rPr>
          <w:rFonts w:ascii="Times New Roman" w:hAnsi="Times New Roman" w:hint="cs"/>
          <w:sz w:val="26"/>
          <w:szCs w:val="26"/>
        </w:rPr>
        <w:t>подниматься</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склон</w:t>
      </w:r>
      <w:r w:rsidRPr="005767E7">
        <w:rPr>
          <w:rFonts w:ascii="Times New Roman" w:hAnsi="Times New Roman"/>
          <w:sz w:val="26"/>
          <w:szCs w:val="26"/>
        </w:rPr>
        <w:t xml:space="preserve">, </w:t>
      </w:r>
      <w:r w:rsidRPr="005767E7">
        <w:rPr>
          <w:rFonts w:ascii="Times New Roman" w:hAnsi="Times New Roman" w:hint="cs"/>
          <w:sz w:val="26"/>
          <w:szCs w:val="26"/>
        </w:rPr>
        <w:t>спускаться</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горы</w:t>
      </w:r>
      <w:r w:rsidRPr="005767E7">
        <w:rPr>
          <w:rFonts w:ascii="Times New Roman" w:hAnsi="Times New Roman"/>
          <w:sz w:val="26"/>
          <w:szCs w:val="26"/>
        </w:rPr>
        <w:t xml:space="preserve">, </w:t>
      </w:r>
      <w:r w:rsidRPr="005767E7">
        <w:rPr>
          <w:rFonts w:ascii="Times New Roman" w:hAnsi="Times New Roman" w:hint="cs"/>
          <w:sz w:val="26"/>
          <w:szCs w:val="26"/>
        </w:rPr>
        <w:t>кататься</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двухколесном</w:t>
      </w:r>
      <w:r w:rsidRPr="005767E7">
        <w:rPr>
          <w:rFonts w:ascii="Times New Roman" w:hAnsi="Times New Roman"/>
          <w:sz w:val="26"/>
          <w:szCs w:val="26"/>
        </w:rPr>
        <w:t xml:space="preserve"> </w:t>
      </w:r>
      <w:r w:rsidRPr="005767E7">
        <w:rPr>
          <w:rFonts w:ascii="Times New Roman" w:hAnsi="Times New Roman" w:hint="cs"/>
          <w:sz w:val="26"/>
          <w:szCs w:val="26"/>
        </w:rPr>
        <w:t>велосипеде</w:t>
      </w:r>
      <w:r w:rsidRPr="005767E7">
        <w:rPr>
          <w:rFonts w:ascii="Times New Roman" w:hAnsi="Times New Roman"/>
          <w:sz w:val="26"/>
          <w:szCs w:val="26"/>
        </w:rPr>
        <w:t xml:space="preserve">, </w:t>
      </w:r>
      <w:r w:rsidRPr="005767E7">
        <w:rPr>
          <w:rFonts w:ascii="Times New Roman" w:hAnsi="Times New Roman" w:hint="cs"/>
          <w:sz w:val="26"/>
          <w:szCs w:val="26"/>
        </w:rPr>
        <w:t>кататься</w:t>
      </w:r>
      <w:r w:rsidRPr="005767E7">
        <w:rPr>
          <w:rFonts w:ascii="Times New Roman" w:hAnsi="Times New Roman"/>
          <w:sz w:val="26"/>
          <w:szCs w:val="26"/>
        </w:rPr>
        <w:t xml:space="preserve"> </w:t>
      </w:r>
      <w:r w:rsidRPr="005767E7">
        <w:rPr>
          <w:rFonts w:ascii="Times New Roman" w:hAnsi="Times New Roman" w:hint="cs"/>
          <w:sz w:val="26"/>
          <w:szCs w:val="26"/>
        </w:rPr>
        <w:t>на</w:t>
      </w:r>
      <w:r w:rsidRPr="005767E7">
        <w:rPr>
          <w:rFonts w:ascii="Times New Roman" w:hAnsi="Times New Roman"/>
          <w:sz w:val="26"/>
          <w:szCs w:val="26"/>
        </w:rPr>
        <w:t xml:space="preserve"> </w:t>
      </w:r>
      <w:r w:rsidRPr="005767E7">
        <w:rPr>
          <w:rFonts w:ascii="Times New Roman" w:hAnsi="Times New Roman" w:hint="cs"/>
          <w:sz w:val="26"/>
          <w:szCs w:val="26"/>
        </w:rPr>
        <w:t>самокате</w:t>
      </w:r>
      <w:r w:rsidRPr="005767E7">
        <w:rPr>
          <w:rFonts w:ascii="Times New Roman" w:hAnsi="Times New Roman"/>
          <w:sz w:val="26"/>
          <w:szCs w:val="26"/>
        </w:rPr>
        <w:t xml:space="preserve">, </w:t>
      </w:r>
      <w:r w:rsidRPr="005767E7">
        <w:rPr>
          <w:rFonts w:ascii="Times New Roman" w:hAnsi="Times New Roman" w:hint="cs"/>
          <w:sz w:val="26"/>
          <w:szCs w:val="26"/>
        </w:rPr>
        <w:t>отталкиваясь</w:t>
      </w:r>
      <w:r w:rsidRPr="005767E7">
        <w:rPr>
          <w:rFonts w:ascii="Times New Roman" w:hAnsi="Times New Roman"/>
          <w:sz w:val="26"/>
          <w:szCs w:val="26"/>
        </w:rPr>
        <w:t xml:space="preserve"> </w:t>
      </w:r>
      <w:r w:rsidRPr="005767E7">
        <w:rPr>
          <w:rFonts w:ascii="Times New Roman" w:hAnsi="Times New Roman" w:hint="cs"/>
          <w:sz w:val="26"/>
          <w:szCs w:val="26"/>
        </w:rPr>
        <w:t>одной</w:t>
      </w:r>
      <w:r w:rsidRPr="005767E7">
        <w:rPr>
          <w:rFonts w:ascii="Times New Roman" w:hAnsi="Times New Roman"/>
          <w:sz w:val="26"/>
          <w:szCs w:val="26"/>
        </w:rPr>
        <w:t xml:space="preserve"> </w:t>
      </w:r>
      <w:r w:rsidRPr="005767E7">
        <w:rPr>
          <w:rFonts w:ascii="Times New Roman" w:hAnsi="Times New Roman" w:hint="cs"/>
          <w:sz w:val="26"/>
          <w:szCs w:val="26"/>
        </w:rPr>
        <w:t>ногой</w:t>
      </w:r>
      <w:r w:rsidRPr="005767E7">
        <w:rPr>
          <w:rFonts w:ascii="Times New Roman" w:hAnsi="Times New Roman"/>
          <w:sz w:val="26"/>
          <w:szCs w:val="26"/>
        </w:rPr>
        <w:t xml:space="preserve"> (</w:t>
      </w:r>
      <w:r w:rsidRPr="005767E7">
        <w:rPr>
          <w:rFonts w:ascii="Times New Roman" w:hAnsi="Times New Roman" w:hint="cs"/>
          <w:sz w:val="26"/>
          <w:szCs w:val="26"/>
        </w:rPr>
        <w:t>правой</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левой</w:t>
      </w:r>
      <w:r w:rsidRPr="005767E7">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ориентироваться</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пространстве</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элементам</w:t>
      </w:r>
      <w:r w:rsidRPr="005767E7">
        <w:rPr>
          <w:rFonts w:ascii="Times New Roman" w:hAnsi="Times New Roman"/>
          <w:sz w:val="26"/>
          <w:szCs w:val="26"/>
        </w:rPr>
        <w:t xml:space="preserve"> </w:t>
      </w:r>
      <w:r w:rsidRPr="005767E7">
        <w:rPr>
          <w:rFonts w:ascii="Times New Roman" w:hAnsi="Times New Roman" w:hint="cs"/>
          <w:sz w:val="26"/>
          <w:szCs w:val="26"/>
        </w:rPr>
        <w:t>спортивных</w:t>
      </w:r>
      <w:r w:rsidRPr="005767E7">
        <w:rPr>
          <w:rFonts w:ascii="Times New Roman" w:hAnsi="Times New Roman"/>
          <w:sz w:val="26"/>
          <w:szCs w:val="26"/>
        </w:rPr>
        <w:t xml:space="preserve"> </w:t>
      </w:r>
      <w:r w:rsidRPr="005767E7">
        <w:rPr>
          <w:rFonts w:ascii="Times New Roman" w:hAnsi="Times New Roman" w:hint="cs"/>
          <w:sz w:val="26"/>
          <w:szCs w:val="26"/>
        </w:rPr>
        <w:t>игр</w:t>
      </w:r>
      <w:r w:rsidRPr="005767E7">
        <w:rPr>
          <w:rFonts w:ascii="Times New Roman" w:hAnsi="Times New Roman"/>
          <w:sz w:val="26"/>
          <w:szCs w:val="26"/>
        </w:rPr>
        <w:t xml:space="preserve">, </w:t>
      </w:r>
      <w:r w:rsidRPr="005767E7">
        <w:rPr>
          <w:rFonts w:ascii="Times New Roman" w:hAnsi="Times New Roman" w:hint="cs"/>
          <w:sz w:val="26"/>
          <w:szCs w:val="26"/>
        </w:rPr>
        <w:t>играм</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элементами</w:t>
      </w:r>
      <w:r w:rsidRPr="005767E7">
        <w:rPr>
          <w:rFonts w:ascii="Times New Roman" w:hAnsi="Times New Roman"/>
          <w:sz w:val="26"/>
          <w:szCs w:val="26"/>
        </w:rPr>
        <w:t xml:space="preserve"> </w:t>
      </w:r>
      <w:r w:rsidRPr="005767E7">
        <w:rPr>
          <w:rFonts w:ascii="Times New Roman" w:hAnsi="Times New Roman" w:hint="cs"/>
          <w:sz w:val="26"/>
          <w:szCs w:val="26"/>
        </w:rPr>
        <w:t>соревнования</w:t>
      </w:r>
      <w:r w:rsidRPr="005767E7">
        <w:rPr>
          <w:rFonts w:ascii="Times New Roman" w:hAnsi="Times New Roman"/>
          <w:sz w:val="26"/>
          <w:szCs w:val="26"/>
        </w:rPr>
        <w:t xml:space="preserve">, </w:t>
      </w:r>
      <w:r w:rsidRPr="005767E7">
        <w:rPr>
          <w:rFonts w:ascii="Times New Roman" w:hAnsi="Times New Roman" w:hint="cs"/>
          <w:sz w:val="26"/>
          <w:szCs w:val="26"/>
        </w:rPr>
        <w:t>играм</w:t>
      </w:r>
      <w:r w:rsidRPr="005767E7">
        <w:rPr>
          <w:rFonts w:ascii="Times New Roman" w:hAnsi="Times New Roman"/>
          <w:sz w:val="26"/>
          <w:szCs w:val="26"/>
        </w:rPr>
        <w:t>-</w:t>
      </w:r>
      <w:r w:rsidRPr="005767E7">
        <w:rPr>
          <w:rFonts w:ascii="Times New Roman" w:hAnsi="Times New Roman" w:hint="cs"/>
          <w:sz w:val="26"/>
          <w:szCs w:val="26"/>
        </w:rPr>
        <w:t>эстафетам</w:t>
      </w:r>
      <w:r w:rsidRPr="005767E7">
        <w:rPr>
          <w:rFonts w:ascii="Times New Roman" w:hAnsi="Times New Roman"/>
          <w:sz w:val="26"/>
          <w:szCs w:val="26"/>
        </w:rPr>
        <w:t>.</w:t>
      </w:r>
      <w:r>
        <w:rPr>
          <w:rFonts w:ascii="Times New Roman" w:hAnsi="Times New Roman"/>
          <w:sz w:val="26"/>
          <w:szCs w:val="26"/>
        </w:rPr>
        <w:t xml:space="preserve"> </w:t>
      </w:r>
      <w:r w:rsidRPr="005767E7">
        <w:rPr>
          <w:rFonts w:ascii="Times New Roman" w:hAnsi="Times New Roman" w:hint="cs"/>
          <w:sz w:val="26"/>
          <w:szCs w:val="26"/>
        </w:rPr>
        <w:t>Поддерживать</w:t>
      </w:r>
      <w:r w:rsidRPr="005767E7">
        <w:rPr>
          <w:rFonts w:ascii="Times New Roman" w:hAnsi="Times New Roman"/>
          <w:sz w:val="26"/>
          <w:szCs w:val="26"/>
        </w:rPr>
        <w:t xml:space="preserve"> </w:t>
      </w:r>
      <w:r w:rsidRPr="005767E7">
        <w:rPr>
          <w:rFonts w:ascii="Times New Roman" w:hAnsi="Times New Roman" w:hint="cs"/>
          <w:sz w:val="26"/>
          <w:szCs w:val="26"/>
        </w:rPr>
        <w:t>интерес</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к</w:t>
      </w:r>
      <w:r w:rsidRPr="005767E7">
        <w:rPr>
          <w:rFonts w:ascii="Times New Roman" w:hAnsi="Times New Roman"/>
          <w:sz w:val="26"/>
          <w:szCs w:val="26"/>
        </w:rPr>
        <w:t xml:space="preserve"> </w:t>
      </w:r>
      <w:r w:rsidRPr="005767E7">
        <w:rPr>
          <w:rFonts w:ascii="Times New Roman" w:hAnsi="Times New Roman" w:hint="cs"/>
          <w:sz w:val="26"/>
          <w:szCs w:val="26"/>
        </w:rPr>
        <w:t>различным</w:t>
      </w:r>
      <w:r w:rsidRPr="005767E7">
        <w:rPr>
          <w:rFonts w:ascii="Times New Roman" w:hAnsi="Times New Roman"/>
          <w:sz w:val="26"/>
          <w:szCs w:val="26"/>
        </w:rPr>
        <w:t xml:space="preserve"> </w:t>
      </w:r>
      <w:r w:rsidRPr="005767E7">
        <w:rPr>
          <w:rFonts w:ascii="Times New Roman" w:hAnsi="Times New Roman" w:hint="cs"/>
          <w:sz w:val="26"/>
          <w:szCs w:val="26"/>
        </w:rPr>
        <w:t>видам</w:t>
      </w:r>
      <w:r w:rsidRPr="005767E7">
        <w:rPr>
          <w:rFonts w:ascii="Times New Roman" w:hAnsi="Times New Roman"/>
          <w:sz w:val="26"/>
          <w:szCs w:val="26"/>
        </w:rPr>
        <w:t xml:space="preserve"> </w:t>
      </w:r>
      <w:r w:rsidRPr="005767E7">
        <w:rPr>
          <w:rFonts w:ascii="Times New Roman" w:hAnsi="Times New Roman" w:hint="cs"/>
          <w:sz w:val="26"/>
          <w:szCs w:val="26"/>
        </w:rPr>
        <w:t>спорта</w:t>
      </w:r>
      <w:r w:rsidRPr="005767E7">
        <w:rPr>
          <w:rFonts w:ascii="Times New Roman" w:hAnsi="Times New Roman"/>
          <w:sz w:val="26"/>
          <w:szCs w:val="26"/>
        </w:rPr>
        <w:t xml:space="preserve">, </w:t>
      </w:r>
      <w:r w:rsidRPr="005767E7">
        <w:rPr>
          <w:rFonts w:ascii="Times New Roman" w:hAnsi="Times New Roman" w:hint="cs"/>
          <w:sz w:val="26"/>
          <w:szCs w:val="26"/>
        </w:rPr>
        <w:t>сообщать</w:t>
      </w:r>
      <w:r w:rsidRPr="005767E7">
        <w:rPr>
          <w:rFonts w:ascii="Times New Roman" w:hAnsi="Times New Roman"/>
          <w:sz w:val="26"/>
          <w:szCs w:val="26"/>
        </w:rPr>
        <w:t xml:space="preserve"> </w:t>
      </w:r>
      <w:r w:rsidRPr="005767E7">
        <w:rPr>
          <w:rFonts w:ascii="Times New Roman" w:hAnsi="Times New Roman" w:hint="cs"/>
          <w:sz w:val="26"/>
          <w:szCs w:val="26"/>
        </w:rPr>
        <w:t>им</w:t>
      </w:r>
      <w:r w:rsidRPr="005767E7">
        <w:rPr>
          <w:rFonts w:ascii="Times New Roman" w:hAnsi="Times New Roman"/>
          <w:sz w:val="26"/>
          <w:szCs w:val="26"/>
        </w:rPr>
        <w:t xml:space="preserve"> </w:t>
      </w:r>
      <w:r w:rsidRPr="005767E7">
        <w:rPr>
          <w:rFonts w:ascii="Times New Roman" w:hAnsi="Times New Roman" w:hint="cs"/>
          <w:sz w:val="26"/>
          <w:szCs w:val="26"/>
        </w:rPr>
        <w:t>некоторые</w:t>
      </w:r>
      <w:r w:rsidRPr="005767E7">
        <w:rPr>
          <w:rFonts w:ascii="Times New Roman" w:hAnsi="Times New Roman"/>
          <w:sz w:val="26"/>
          <w:szCs w:val="26"/>
        </w:rPr>
        <w:t xml:space="preserve"> </w:t>
      </w:r>
      <w:r w:rsidRPr="005767E7">
        <w:rPr>
          <w:rFonts w:ascii="Times New Roman" w:hAnsi="Times New Roman" w:hint="cs"/>
          <w:sz w:val="26"/>
          <w:szCs w:val="26"/>
        </w:rPr>
        <w:t>сведения</w:t>
      </w:r>
      <w:r w:rsidRPr="005767E7">
        <w:rPr>
          <w:rFonts w:ascii="Times New Roman" w:hAnsi="Times New Roman"/>
          <w:sz w:val="26"/>
          <w:szCs w:val="26"/>
        </w:rPr>
        <w:t xml:space="preserve"> </w:t>
      </w:r>
      <w:r w:rsidRPr="005767E7">
        <w:rPr>
          <w:rFonts w:ascii="Times New Roman" w:hAnsi="Times New Roman" w:hint="cs"/>
          <w:sz w:val="26"/>
          <w:szCs w:val="26"/>
        </w:rPr>
        <w:t>о</w:t>
      </w:r>
      <w:r w:rsidRPr="005767E7">
        <w:rPr>
          <w:rFonts w:ascii="Times New Roman" w:hAnsi="Times New Roman"/>
          <w:sz w:val="26"/>
          <w:szCs w:val="26"/>
        </w:rPr>
        <w:t xml:space="preserve"> </w:t>
      </w:r>
      <w:r w:rsidRPr="005767E7">
        <w:rPr>
          <w:rFonts w:ascii="Times New Roman" w:hAnsi="Times New Roman" w:hint="cs"/>
          <w:sz w:val="26"/>
          <w:szCs w:val="26"/>
        </w:rPr>
        <w:t>событиях</w:t>
      </w:r>
      <w:r w:rsidRPr="005767E7">
        <w:rPr>
          <w:rFonts w:ascii="Times New Roman" w:hAnsi="Times New Roman"/>
          <w:sz w:val="26"/>
          <w:szCs w:val="26"/>
        </w:rPr>
        <w:t xml:space="preserve"> </w:t>
      </w:r>
      <w:r w:rsidRPr="005767E7">
        <w:rPr>
          <w:rFonts w:ascii="Times New Roman" w:hAnsi="Times New Roman" w:hint="cs"/>
          <w:sz w:val="26"/>
          <w:szCs w:val="26"/>
        </w:rPr>
        <w:t>спортивной</w:t>
      </w:r>
      <w:r w:rsidRPr="005767E7">
        <w:rPr>
          <w:rFonts w:ascii="Times New Roman" w:hAnsi="Times New Roman"/>
          <w:sz w:val="26"/>
          <w:szCs w:val="26"/>
        </w:rPr>
        <w:t xml:space="preserve"> </w:t>
      </w:r>
      <w:r w:rsidRPr="005767E7">
        <w:rPr>
          <w:rFonts w:ascii="Times New Roman" w:hAnsi="Times New Roman" w:hint="cs"/>
          <w:sz w:val="26"/>
          <w:szCs w:val="26"/>
        </w:rPr>
        <w:t>жизни</w:t>
      </w:r>
      <w:r w:rsidRPr="005767E7">
        <w:rPr>
          <w:rFonts w:ascii="Times New Roman" w:hAnsi="Times New Roman"/>
          <w:sz w:val="26"/>
          <w:szCs w:val="26"/>
        </w:rPr>
        <w:t xml:space="preserve"> </w:t>
      </w:r>
      <w:r w:rsidRPr="005767E7">
        <w:rPr>
          <w:rFonts w:ascii="Times New Roman" w:hAnsi="Times New Roman" w:hint="cs"/>
          <w:sz w:val="26"/>
          <w:szCs w:val="26"/>
        </w:rPr>
        <w:t>страны</w:t>
      </w:r>
      <w:r w:rsidRPr="005767E7">
        <w:rPr>
          <w:rFonts w:ascii="Times New Roman" w:hAnsi="Times New Roman"/>
          <w:sz w:val="26"/>
          <w:szCs w:val="26"/>
        </w:rPr>
        <w:t>.</w:t>
      </w:r>
    </w:p>
    <w:p w:rsidR="004B6AD2" w:rsidRPr="005767E7" w:rsidRDefault="005767E7" w:rsidP="005767E7">
      <w:pPr>
        <w:ind w:right="-1"/>
        <w:jc w:val="both"/>
        <w:rPr>
          <w:rFonts w:ascii="Times New Roman" w:hAnsi="Times New Roman"/>
          <w:sz w:val="26"/>
          <w:szCs w:val="26"/>
        </w:rPr>
      </w:pPr>
      <w:r w:rsidRPr="005767E7">
        <w:rPr>
          <w:rFonts w:ascii="Times New Roman" w:hAnsi="Times New Roman" w:hint="cs"/>
          <w:i/>
          <w:sz w:val="26"/>
          <w:szCs w:val="26"/>
        </w:rPr>
        <w:t>Подвижные</w:t>
      </w:r>
      <w:r w:rsidRPr="005767E7">
        <w:rPr>
          <w:rFonts w:ascii="Times New Roman" w:hAnsi="Times New Roman"/>
          <w:i/>
          <w:sz w:val="26"/>
          <w:szCs w:val="26"/>
        </w:rPr>
        <w:t xml:space="preserve"> </w:t>
      </w:r>
      <w:r w:rsidRPr="005767E7">
        <w:rPr>
          <w:rFonts w:ascii="Times New Roman" w:hAnsi="Times New Roman" w:hint="cs"/>
          <w:i/>
          <w:sz w:val="26"/>
          <w:szCs w:val="26"/>
        </w:rPr>
        <w:t>игры</w:t>
      </w:r>
      <w:r w:rsidRPr="005767E7">
        <w:rPr>
          <w:rFonts w:ascii="Times New Roman" w:hAnsi="Times New Roman"/>
          <w:i/>
          <w:sz w:val="26"/>
          <w:szCs w:val="26"/>
        </w:rPr>
        <w:t>.</w:t>
      </w:r>
      <w:r w:rsidRPr="005767E7">
        <w:rPr>
          <w:rFonts w:ascii="Times New Roman" w:hAnsi="Times New Roman"/>
          <w:sz w:val="26"/>
          <w:szCs w:val="26"/>
        </w:rPr>
        <w:t xml:space="preserve"> </w:t>
      </w:r>
      <w:r w:rsidRPr="005767E7">
        <w:rPr>
          <w:rFonts w:ascii="Times New Roman" w:hAnsi="Times New Roman" w:hint="cs"/>
          <w:sz w:val="26"/>
          <w:szCs w:val="26"/>
        </w:rPr>
        <w:t>Продолжать</w:t>
      </w:r>
      <w:r w:rsidRPr="005767E7">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самостоятельно</w:t>
      </w:r>
      <w:r w:rsidRPr="005767E7">
        <w:rPr>
          <w:rFonts w:ascii="Times New Roman" w:hAnsi="Times New Roman"/>
          <w:sz w:val="26"/>
          <w:szCs w:val="26"/>
        </w:rPr>
        <w:t xml:space="preserve"> </w:t>
      </w:r>
      <w:r w:rsidRPr="005767E7">
        <w:rPr>
          <w:rFonts w:ascii="Times New Roman" w:hAnsi="Times New Roman" w:hint="cs"/>
          <w:sz w:val="26"/>
          <w:szCs w:val="26"/>
        </w:rPr>
        <w:t>организовывать</w:t>
      </w:r>
      <w:r w:rsidRPr="005767E7">
        <w:rPr>
          <w:rFonts w:ascii="Times New Roman" w:hAnsi="Times New Roman"/>
          <w:sz w:val="26"/>
          <w:szCs w:val="26"/>
        </w:rPr>
        <w:t xml:space="preserve"> </w:t>
      </w:r>
      <w:r w:rsidRPr="005767E7">
        <w:rPr>
          <w:rFonts w:ascii="Times New Roman" w:hAnsi="Times New Roman" w:hint="cs"/>
          <w:sz w:val="26"/>
          <w:szCs w:val="26"/>
        </w:rPr>
        <w:t>знакомые</w:t>
      </w:r>
      <w:r w:rsidRPr="005767E7">
        <w:rPr>
          <w:rFonts w:ascii="Times New Roman" w:hAnsi="Times New Roman"/>
          <w:sz w:val="26"/>
          <w:szCs w:val="26"/>
        </w:rPr>
        <w:t xml:space="preserve"> </w:t>
      </w:r>
      <w:r w:rsidRPr="005767E7">
        <w:rPr>
          <w:rFonts w:ascii="Times New Roman" w:hAnsi="Times New Roman" w:hint="cs"/>
          <w:sz w:val="26"/>
          <w:szCs w:val="26"/>
        </w:rPr>
        <w:t>подвижные</w:t>
      </w:r>
      <w:r w:rsidRPr="005767E7">
        <w:rPr>
          <w:rFonts w:ascii="Times New Roman" w:hAnsi="Times New Roman"/>
          <w:sz w:val="26"/>
          <w:szCs w:val="26"/>
        </w:rPr>
        <w:t xml:space="preserve"> </w:t>
      </w:r>
      <w:r w:rsidRPr="005767E7">
        <w:rPr>
          <w:rFonts w:ascii="Times New Roman" w:hAnsi="Times New Roman" w:hint="cs"/>
          <w:sz w:val="26"/>
          <w:szCs w:val="26"/>
        </w:rPr>
        <w:t>игры</w:t>
      </w:r>
      <w:r w:rsidRPr="005767E7">
        <w:rPr>
          <w:rFonts w:ascii="Times New Roman" w:hAnsi="Times New Roman"/>
          <w:sz w:val="26"/>
          <w:szCs w:val="26"/>
        </w:rPr>
        <w:t xml:space="preserve">, </w:t>
      </w:r>
      <w:r w:rsidRPr="005767E7">
        <w:rPr>
          <w:rFonts w:ascii="Times New Roman" w:hAnsi="Times New Roman" w:hint="cs"/>
          <w:sz w:val="26"/>
          <w:szCs w:val="26"/>
        </w:rPr>
        <w:t>проявляя</w:t>
      </w:r>
      <w:r w:rsidRPr="005767E7">
        <w:rPr>
          <w:rFonts w:ascii="Times New Roman" w:hAnsi="Times New Roman"/>
          <w:sz w:val="26"/>
          <w:szCs w:val="26"/>
        </w:rPr>
        <w:t xml:space="preserve"> </w:t>
      </w:r>
      <w:r w:rsidRPr="005767E7">
        <w:rPr>
          <w:rFonts w:ascii="Times New Roman" w:hAnsi="Times New Roman" w:hint="cs"/>
          <w:sz w:val="26"/>
          <w:szCs w:val="26"/>
        </w:rPr>
        <w:t>инициативу</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творчество</w:t>
      </w:r>
      <w:r w:rsidRPr="005767E7">
        <w:rPr>
          <w:rFonts w:ascii="Times New Roman" w:hAnsi="Times New Roman"/>
          <w:sz w:val="26"/>
          <w:szCs w:val="26"/>
        </w:rPr>
        <w:t xml:space="preserve">. </w:t>
      </w:r>
      <w:r w:rsidRPr="005767E7">
        <w:rPr>
          <w:rFonts w:ascii="Times New Roman" w:hAnsi="Times New Roman" w:hint="cs"/>
          <w:sz w:val="26"/>
          <w:szCs w:val="26"/>
        </w:rPr>
        <w:t>Воспитывать</w:t>
      </w:r>
      <w:r w:rsidRPr="005767E7">
        <w:rPr>
          <w:rFonts w:ascii="Times New Roman" w:hAnsi="Times New Roman"/>
          <w:sz w:val="26"/>
          <w:szCs w:val="26"/>
        </w:rPr>
        <w:t xml:space="preserve"> </w:t>
      </w:r>
      <w:r w:rsidRPr="005767E7">
        <w:rPr>
          <w:rFonts w:ascii="Times New Roman" w:hAnsi="Times New Roman" w:hint="cs"/>
          <w:sz w:val="26"/>
          <w:szCs w:val="26"/>
        </w:rPr>
        <w:t>у</w:t>
      </w:r>
      <w:r w:rsidRPr="005767E7">
        <w:rPr>
          <w:rFonts w:ascii="Times New Roman" w:hAnsi="Times New Roman"/>
          <w:sz w:val="26"/>
          <w:szCs w:val="26"/>
        </w:rPr>
        <w:t xml:space="preserve"> </w:t>
      </w:r>
      <w:r w:rsidRPr="005767E7">
        <w:rPr>
          <w:rFonts w:ascii="Times New Roman" w:hAnsi="Times New Roman" w:hint="cs"/>
          <w:sz w:val="26"/>
          <w:szCs w:val="26"/>
        </w:rPr>
        <w:t>детей</w:t>
      </w:r>
      <w:r w:rsidRPr="005767E7">
        <w:rPr>
          <w:rFonts w:ascii="Times New Roman" w:hAnsi="Times New Roman"/>
          <w:sz w:val="26"/>
          <w:szCs w:val="26"/>
        </w:rPr>
        <w:t xml:space="preserve"> </w:t>
      </w:r>
      <w:r w:rsidRPr="005767E7">
        <w:rPr>
          <w:rFonts w:ascii="Times New Roman" w:hAnsi="Times New Roman" w:hint="cs"/>
          <w:sz w:val="26"/>
          <w:szCs w:val="26"/>
        </w:rPr>
        <w:t>стремление</w:t>
      </w:r>
      <w:r w:rsidRPr="005767E7">
        <w:rPr>
          <w:rFonts w:ascii="Times New Roman" w:hAnsi="Times New Roman"/>
          <w:sz w:val="26"/>
          <w:szCs w:val="26"/>
        </w:rPr>
        <w:t xml:space="preserve"> </w:t>
      </w:r>
      <w:r w:rsidRPr="005767E7">
        <w:rPr>
          <w:rFonts w:ascii="Times New Roman" w:hAnsi="Times New Roman" w:hint="cs"/>
          <w:sz w:val="26"/>
          <w:szCs w:val="26"/>
        </w:rPr>
        <w:lastRenderedPageBreak/>
        <w:t>участвовать</w:t>
      </w:r>
      <w:r w:rsidRPr="005767E7">
        <w:rPr>
          <w:rFonts w:ascii="Times New Roman" w:hAnsi="Times New Roman"/>
          <w:sz w:val="26"/>
          <w:szCs w:val="26"/>
        </w:rPr>
        <w:t xml:space="preserve"> </w:t>
      </w:r>
      <w:r w:rsidRPr="005767E7">
        <w:rPr>
          <w:rFonts w:ascii="Times New Roman" w:hAnsi="Times New Roman" w:hint="cs"/>
          <w:sz w:val="26"/>
          <w:szCs w:val="26"/>
        </w:rPr>
        <w:t>в</w:t>
      </w:r>
      <w:r w:rsidRPr="005767E7">
        <w:rPr>
          <w:rFonts w:ascii="Times New Roman" w:hAnsi="Times New Roman"/>
          <w:sz w:val="26"/>
          <w:szCs w:val="26"/>
        </w:rPr>
        <w:t xml:space="preserve"> </w:t>
      </w:r>
      <w:r w:rsidRPr="005767E7">
        <w:rPr>
          <w:rFonts w:ascii="Times New Roman" w:hAnsi="Times New Roman" w:hint="cs"/>
          <w:sz w:val="26"/>
          <w:szCs w:val="26"/>
        </w:rPr>
        <w:t>играх</w:t>
      </w:r>
      <w:r w:rsidRPr="005767E7">
        <w:rPr>
          <w:rFonts w:ascii="Times New Roman" w:hAnsi="Times New Roman"/>
          <w:sz w:val="26"/>
          <w:szCs w:val="26"/>
        </w:rPr>
        <w:t xml:space="preserve"> </w:t>
      </w:r>
      <w:r w:rsidRPr="005767E7">
        <w:rPr>
          <w:rFonts w:ascii="Times New Roman" w:hAnsi="Times New Roman" w:hint="cs"/>
          <w:sz w:val="26"/>
          <w:szCs w:val="26"/>
        </w:rPr>
        <w:t>с</w:t>
      </w:r>
      <w:r w:rsidRPr="005767E7">
        <w:rPr>
          <w:rFonts w:ascii="Times New Roman" w:hAnsi="Times New Roman"/>
          <w:sz w:val="26"/>
          <w:szCs w:val="26"/>
        </w:rPr>
        <w:t xml:space="preserve"> </w:t>
      </w:r>
      <w:r w:rsidRPr="005767E7">
        <w:rPr>
          <w:rFonts w:ascii="Times New Roman" w:hAnsi="Times New Roman" w:hint="cs"/>
          <w:sz w:val="26"/>
          <w:szCs w:val="26"/>
        </w:rPr>
        <w:t>элементами</w:t>
      </w:r>
      <w:r w:rsidRPr="005767E7">
        <w:rPr>
          <w:rFonts w:ascii="Times New Roman" w:hAnsi="Times New Roman"/>
          <w:sz w:val="26"/>
          <w:szCs w:val="26"/>
        </w:rPr>
        <w:t xml:space="preserve"> </w:t>
      </w:r>
      <w:r w:rsidRPr="005767E7">
        <w:rPr>
          <w:rFonts w:ascii="Times New Roman" w:hAnsi="Times New Roman" w:hint="cs"/>
          <w:sz w:val="26"/>
          <w:szCs w:val="26"/>
        </w:rPr>
        <w:t>соревнования</w:t>
      </w:r>
      <w:r w:rsidRPr="005767E7">
        <w:rPr>
          <w:rFonts w:ascii="Times New Roman" w:hAnsi="Times New Roman"/>
          <w:sz w:val="26"/>
          <w:szCs w:val="26"/>
        </w:rPr>
        <w:t xml:space="preserve">, </w:t>
      </w:r>
      <w:r w:rsidRPr="005767E7">
        <w:rPr>
          <w:rFonts w:ascii="Times New Roman" w:hAnsi="Times New Roman" w:hint="cs"/>
          <w:sz w:val="26"/>
          <w:szCs w:val="26"/>
        </w:rPr>
        <w:t>играх</w:t>
      </w:r>
      <w:r w:rsidRPr="005767E7">
        <w:rPr>
          <w:rFonts w:ascii="Times New Roman" w:hAnsi="Times New Roman"/>
          <w:sz w:val="26"/>
          <w:szCs w:val="26"/>
        </w:rPr>
        <w:t>-</w:t>
      </w:r>
      <w:r w:rsidRPr="005767E7">
        <w:rPr>
          <w:rFonts w:ascii="Times New Roman" w:hAnsi="Times New Roman" w:hint="cs"/>
          <w:sz w:val="26"/>
          <w:szCs w:val="26"/>
        </w:rPr>
        <w:t>эстафетах</w:t>
      </w:r>
      <w:r w:rsidRPr="005767E7">
        <w:rPr>
          <w:rFonts w:ascii="Times New Roman" w:hAnsi="Times New Roman"/>
          <w:sz w:val="26"/>
          <w:szCs w:val="26"/>
        </w:rPr>
        <w:t xml:space="preserve">. </w:t>
      </w:r>
      <w:r w:rsidRPr="005767E7">
        <w:rPr>
          <w:rFonts w:ascii="Times New Roman" w:hAnsi="Times New Roman" w:hint="cs"/>
          <w:sz w:val="26"/>
          <w:szCs w:val="26"/>
        </w:rPr>
        <w:t>Учить</w:t>
      </w:r>
      <w:r w:rsidRPr="005767E7">
        <w:rPr>
          <w:rFonts w:ascii="Times New Roman" w:hAnsi="Times New Roman"/>
          <w:sz w:val="26"/>
          <w:szCs w:val="26"/>
        </w:rPr>
        <w:t xml:space="preserve"> </w:t>
      </w:r>
      <w:r w:rsidRPr="005767E7">
        <w:rPr>
          <w:rFonts w:ascii="Times New Roman" w:hAnsi="Times New Roman" w:hint="cs"/>
          <w:sz w:val="26"/>
          <w:szCs w:val="26"/>
        </w:rPr>
        <w:t>спортивным</w:t>
      </w:r>
      <w:r w:rsidRPr="005767E7">
        <w:rPr>
          <w:rFonts w:ascii="Times New Roman" w:hAnsi="Times New Roman"/>
          <w:sz w:val="26"/>
          <w:szCs w:val="26"/>
        </w:rPr>
        <w:t xml:space="preserve"> </w:t>
      </w:r>
      <w:r w:rsidRPr="005767E7">
        <w:rPr>
          <w:rFonts w:ascii="Times New Roman" w:hAnsi="Times New Roman" w:hint="cs"/>
          <w:sz w:val="26"/>
          <w:szCs w:val="26"/>
        </w:rPr>
        <w:t>играм</w:t>
      </w:r>
      <w:r w:rsidRPr="005767E7">
        <w:rPr>
          <w:rFonts w:ascii="Times New Roman" w:hAnsi="Times New Roman"/>
          <w:sz w:val="26"/>
          <w:szCs w:val="26"/>
        </w:rPr>
        <w:t xml:space="preserve"> </w:t>
      </w:r>
      <w:r w:rsidRPr="005767E7">
        <w:rPr>
          <w:rFonts w:ascii="Times New Roman" w:hAnsi="Times New Roman" w:hint="cs"/>
          <w:sz w:val="26"/>
          <w:szCs w:val="26"/>
        </w:rPr>
        <w:t>и</w:t>
      </w:r>
      <w:r w:rsidRPr="005767E7">
        <w:rPr>
          <w:rFonts w:ascii="Times New Roman" w:hAnsi="Times New Roman"/>
          <w:sz w:val="26"/>
          <w:szCs w:val="26"/>
        </w:rPr>
        <w:t xml:space="preserve"> </w:t>
      </w:r>
      <w:r w:rsidRPr="005767E7">
        <w:rPr>
          <w:rFonts w:ascii="Times New Roman" w:hAnsi="Times New Roman" w:hint="cs"/>
          <w:sz w:val="26"/>
          <w:szCs w:val="26"/>
        </w:rPr>
        <w:t>упражнениям</w:t>
      </w:r>
      <w:r w:rsidRPr="005767E7">
        <w:rPr>
          <w:rFonts w:ascii="Times New Roman" w:hAnsi="Times New Roman"/>
          <w:b/>
          <w:sz w:val="26"/>
          <w:szCs w:val="26"/>
        </w:rPr>
        <w:t>.</w:t>
      </w:r>
    </w:p>
    <w:p w:rsidR="00976419" w:rsidRPr="005767E7" w:rsidRDefault="00976419" w:rsidP="00976419">
      <w:pPr>
        <w:ind w:right="-1"/>
        <w:jc w:val="both"/>
        <w:rPr>
          <w:rFonts w:ascii="Times New Roman" w:hAnsi="Times New Roman"/>
          <w:b/>
          <w:i/>
          <w:sz w:val="26"/>
          <w:szCs w:val="26"/>
        </w:rPr>
      </w:pPr>
      <w:r w:rsidRPr="005767E7">
        <w:rPr>
          <w:rFonts w:ascii="Times New Roman" w:hAnsi="Times New Roman" w:hint="cs"/>
          <w:b/>
          <w:i/>
          <w:sz w:val="26"/>
          <w:szCs w:val="26"/>
        </w:rPr>
        <w:t>Основные</w:t>
      </w:r>
      <w:r w:rsidRPr="005767E7">
        <w:rPr>
          <w:rFonts w:ascii="Times New Roman" w:hAnsi="Times New Roman"/>
          <w:b/>
          <w:i/>
          <w:sz w:val="26"/>
          <w:szCs w:val="26"/>
        </w:rPr>
        <w:t xml:space="preserve"> </w:t>
      </w:r>
      <w:r w:rsidRPr="005767E7">
        <w:rPr>
          <w:rFonts w:ascii="Times New Roman" w:hAnsi="Times New Roman" w:hint="cs"/>
          <w:b/>
          <w:i/>
          <w:sz w:val="26"/>
          <w:szCs w:val="26"/>
        </w:rPr>
        <w:t>движения</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обычная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наружных</w:t>
      </w:r>
      <w:r w:rsidRPr="00976419">
        <w:rPr>
          <w:rFonts w:ascii="Times New Roman" w:hAnsi="Times New Roman"/>
          <w:sz w:val="26"/>
          <w:szCs w:val="26"/>
        </w:rPr>
        <w:t xml:space="preserve"> </w:t>
      </w:r>
      <w:r w:rsidRPr="00976419">
        <w:rPr>
          <w:rFonts w:ascii="Times New Roman" w:hAnsi="Times New Roman" w:hint="cs"/>
          <w:sz w:val="26"/>
          <w:szCs w:val="26"/>
        </w:rPr>
        <w:t>сторонах</w:t>
      </w:r>
      <w:r w:rsidRPr="00976419">
        <w:rPr>
          <w:rFonts w:ascii="Times New Roman" w:hAnsi="Times New Roman"/>
          <w:sz w:val="26"/>
          <w:szCs w:val="26"/>
        </w:rPr>
        <w:t xml:space="preserve"> </w:t>
      </w:r>
      <w:r w:rsidRPr="00976419">
        <w:rPr>
          <w:rFonts w:ascii="Times New Roman" w:hAnsi="Times New Roman" w:hint="cs"/>
          <w:sz w:val="26"/>
          <w:szCs w:val="26"/>
        </w:rPr>
        <w:t>стоп</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колена</w:t>
      </w:r>
      <w:r w:rsidRPr="00976419">
        <w:rPr>
          <w:rFonts w:ascii="Times New Roman" w:hAnsi="Times New Roman"/>
          <w:sz w:val="26"/>
          <w:szCs w:val="26"/>
        </w:rPr>
        <w:t xml:space="preserve"> (</w:t>
      </w:r>
      <w:r w:rsidRPr="00976419">
        <w:rPr>
          <w:rFonts w:ascii="Times New Roman" w:hAnsi="Times New Roman" w:hint="cs"/>
          <w:sz w:val="26"/>
          <w:szCs w:val="26"/>
        </w:rPr>
        <w:t>бедра</w:t>
      </w:r>
      <w:r w:rsidRPr="00976419">
        <w:rPr>
          <w:rFonts w:ascii="Times New Roman" w:hAnsi="Times New Roman"/>
          <w:sz w:val="26"/>
          <w:szCs w:val="26"/>
        </w:rPr>
        <w:t xml:space="preserve">), </w:t>
      </w:r>
      <w:r w:rsidRPr="00976419">
        <w:rPr>
          <w:rFonts w:ascii="Times New Roman" w:hAnsi="Times New Roman" w:hint="cs"/>
          <w:sz w:val="26"/>
          <w:szCs w:val="26"/>
        </w:rPr>
        <w:t>перекатом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пятки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влево</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005767E7">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трое</w:t>
      </w:r>
      <w:r w:rsidRPr="00976419">
        <w:rPr>
          <w:rFonts w:ascii="Times New Roman" w:hAnsi="Times New Roman"/>
          <w:sz w:val="26"/>
          <w:szCs w:val="26"/>
        </w:rPr>
        <w:t xml:space="preserve">, </w:t>
      </w:r>
      <w:r w:rsidRPr="00976419">
        <w:rPr>
          <w:rFonts w:ascii="Times New Roman" w:hAnsi="Times New Roman" w:hint="cs"/>
          <w:sz w:val="26"/>
          <w:szCs w:val="26"/>
        </w:rPr>
        <w:t>вдоль</w:t>
      </w:r>
      <w:r w:rsidRPr="00976419">
        <w:rPr>
          <w:rFonts w:ascii="Times New Roman" w:hAnsi="Times New Roman"/>
          <w:sz w:val="26"/>
          <w:szCs w:val="26"/>
        </w:rPr>
        <w:t xml:space="preserve"> </w:t>
      </w:r>
      <w:r w:rsidRPr="00976419">
        <w:rPr>
          <w:rFonts w:ascii="Times New Roman" w:hAnsi="Times New Roman" w:hint="cs"/>
          <w:sz w:val="26"/>
          <w:szCs w:val="26"/>
        </w:rPr>
        <w:t>стен</w:t>
      </w:r>
      <w:r w:rsidRPr="00976419">
        <w:rPr>
          <w:rFonts w:ascii="Times New Roman" w:hAnsi="Times New Roman"/>
          <w:sz w:val="26"/>
          <w:szCs w:val="26"/>
        </w:rPr>
        <w:t xml:space="preserve"> </w:t>
      </w:r>
      <w:r w:rsidRPr="00976419">
        <w:rPr>
          <w:rFonts w:ascii="Times New Roman" w:hAnsi="Times New Roman" w:hint="cs"/>
          <w:sz w:val="26"/>
          <w:szCs w:val="26"/>
        </w:rPr>
        <w:t>зала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выполнением</w:t>
      </w:r>
      <w:r w:rsidR="005767E7">
        <w:rPr>
          <w:rFonts w:ascii="Times New Roman" w:hAnsi="Times New Roman"/>
          <w:sz w:val="26"/>
          <w:szCs w:val="26"/>
        </w:rPr>
        <w:t xml:space="preserve"> </w:t>
      </w:r>
      <w:r w:rsidRPr="00976419">
        <w:rPr>
          <w:rFonts w:ascii="Times New Roman" w:hAnsi="Times New Roman" w:hint="cs"/>
          <w:sz w:val="26"/>
          <w:szCs w:val="26"/>
        </w:rPr>
        <w:t>различных</w:t>
      </w:r>
      <w:r w:rsidRPr="00976419">
        <w:rPr>
          <w:rFonts w:ascii="Times New Roman" w:hAnsi="Times New Roman"/>
          <w:sz w:val="26"/>
          <w:szCs w:val="26"/>
        </w:rPr>
        <w:t xml:space="preserve"> </w:t>
      </w:r>
      <w:r w:rsidRPr="00976419">
        <w:rPr>
          <w:rFonts w:ascii="Times New Roman" w:hAnsi="Times New Roman" w:hint="cs"/>
          <w:sz w:val="26"/>
          <w:szCs w:val="26"/>
        </w:rPr>
        <w:t>заданий</w:t>
      </w:r>
      <w:r w:rsidRPr="00976419">
        <w:rPr>
          <w:rFonts w:ascii="Times New Roman" w:hAnsi="Times New Roman"/>
          <w:sz w:val="26"/>
          <w:szCs w:val="26"/>
        </w:rPr>
        <w:t xml:space="preserve"> </w:t>
      </w:r>
      <w:r w:rsidRPr="00976419">
        <w:rPr>
          <w:rFonts w:ascii="Times New Roman" w:hAnsi="Times New Roman" w:hint="cs"/>
          <w:sz w:val="26"/>
          <w:szCs w:val="26"/>
        </w:rPr>
        <w:t>воспитателя</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Упражнения</w:t>
      </w:r>
      <w:r w:rsidRPr="005767E7">
        <w:rPr>
          <w:rFonts w:ascii="Times New Roman" w:hAnsi="Times New Roman"/>
          <w:i/>
          <w:sz w:val="26"/>
          <w:szCs w:val="26"/>
        </w:rPr>
        <w:t xml:space="preserve"> </w:t>
      </w:r>
      <w:r w:rsidRPr="005767E7">
        <w:rPr>
          <w:rFonts w:ascii="Times New Roman" w:hAnsi="Times New Roman" w:hint="cs"/>
          <w:i/>
          <w:sz w:val="26"/>
          <w:szCs w:val="26"/>
        </w:rPr>
        <w:t>в</w:t>
      </w:r>
      <w:r w:rsidRPr="005767E7">
        <w:rPr>
          <w:rFonts w:ascii="Times New Roman" w:hAnsi="Times New Roman"/>
          <w:i/>
          <w:sz w:val="26"/>
          <w:szCs w:val="26"/>
        </w:rPr>
        <w:t xml:space="preserve"> </w:t>
      </w:r>
      <w:r w:rsidRPr="005767E7">
        <w:rPr>
          <w:rFonts w:ascii="Times New Roman" w:hAnsi="Times New Roman" w:hint="cs"/>
          <w:i/>
          <w:sz w:val="26"/>
          <w:szCs w:val="26"/>
        </w:rPr>
        <w:t>равновесии</w:t>
      </w:r>
      <w:r w:rsidRPr="005767E7">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узкой</w:t>
      </w:r>
      <w:r w:rsidRPr="00976419">
        <w:rPr>
          <w:rFonts w:ascii="Times New Roman" w:hAnsi="Times New Roman"/>
          <w:sz w:val="26"/>
          <w:szCs w:val="26"/>
        </w:rPr>
        <w:t xml:space="preserve"> </w:t>
      </w:r>
      <w:r w:rsidRPr="00976419">
        <w:rPr>
          <w:rFonts w:ascii="Times New Roman" w:hAnsi="Times New Roman" w:hint="cs"/>
          <w:sz w:val="26"/>
          <w:szCs w:val="26"/>
        </w:rPr>
        <w:t>рейке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005767E7">
        <w:rPr>
          <w:rFonts w:ascii="Times New Roman" w:hAnsi="Times New Roman"/>
          <w:sz w:val="26"/>
          <w:szCs w:val="26"/>
        </w:rPr>
        <w:t xml:space="preserve"> </w:t>
      </w:r>
      <w:r w:rsidRPr="00976419">
        <w:rPr>
          <w:rFonts w:ascii="Times New Roman" w:hAnsi="Times New Roman" w:hint="cs"/>
          <w:sz w:val="26"/>
          <w:szCs w:val="26"/>
        </w:rPr>
        <w:t>скамейки</w:t>
      </w:r>
      <w:r w:rsidRPr="00976419">
        <w:rPr>
          <w:rFonts w:ascii="Times New Roman" w:hAnsi="Times New Roman"/>
          <w:sz w:val="26"/>
          <w:szCs w:val="26"/>
        </w:rPr>
        <w:t xml:space="preserve">, </w:t>
      </w:r>
      <w:r w:rsidRPr="00976419">
        <w:rPr>
          <w:rFonts w:ascii="Times New Roman" w:hAnsi="Times New Roman" w:hint="cs"/>
          <w:sz w:val="26"/>
          <w:szCs w:val="26"/>
        </w:rPr>
        <w:t>веревке</w:t>
      </w:r>
      <w:r w:rsidRPr="00976419">
        <w:rPr>
          <w:rFonts w:ascii="Times New Roman" w:hAnsi="Times New Roman"/>
          <w:sz w:val="26"/>
          <w:szCs w:val="26"/>
        </w:rPr>
        <w:t xml:space="preserve"> (</w:t>
      </w:r>
      <w:r w:rsidRPr="00976419">
        <w:rPr>
          <w:rFonts w:ascii="Times New Roman" w:hAnsi="Times New Roman" w:hint="cs"/>
          <w:sz w:val="26"/>
          <w:szCs w:val="26"/>
        </w:rPr>
        <w:t>диаметр</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прямо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боком</w:t>
      </w:r>
      <w:r w:rsidR="005767E7">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005767E7">
        <w:rPr>
          <w:rFonts w:ascii="Times New Roman" w:hAnsi="Times New Roman"/>
          <w:sz w:val="26"/>
          <w:szCs w:val="26"/>
        </w:rPr>
        <w:t xml:space="preserve"> </w:t>
      </w:r>
      <w:r w:rsidRPr="00976419">
        <w:rPr>
          <w:rFonts w:ascii="Times New Roman" w:hAnsi="Times New Roman" w:hint="cs"/>
          <w:sz w:val="26"/>
          <w:szCs w:val="26"/>
        </w:rPr>
        <w:t>набивные</w:t>
      </w:r>
      <w:r w:rsidRPr="00976419">
        <w:rPr>
          <w:rFonts w:ascii="Times New Roman" w:hAnsi="Times New Roman"/>
          <w:sz w:val="26"/>
          <w:szCs w:val="26"/>
        </w:rPr>
        <w:t xml:space="preserve"> </w:t>
      </w:r>
      <w:r w:rsidRPr="00976419">
        <w:rPr>
          <w:rFonts w:ascii="Times New Roman" w:hAnsi="Times New Roman" w:hint="cs"/>
          <w:sz w:val="26"/>
          <w:szCs w:val="26"/>
        </w:rPr>
        <w:t>мячи</w:t>
      </w:r>
      <w:r w:rsidRPr="00976419">
        <w:rPr>
          <w:rFonts w:ascii="Times New Roman" w:hAnsi="Times New Roman"/>
          <w:sz w:val="26"/>
          <w:szCs w:val="26"/>
        </w:rPr>
        <w:t xml:space="preserve">, </w:t>
      </w:r>
      <w:r w:rsidRPr="00976419">
        <w:rPr>
          <w:rFonts w:ascii="Times New Roman" w:hAnsi="Times New Roman" w:hint="cs"/>
          <w:sz w:val="26"/>
          <w:szCs w:val="26"/>
        </w:rPr>
        <w:t>приседанием</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середине</w:t>
      </w:r>
      <w:r w:rsidRPr="00976419">
        <w:rPr>
          <w:rFonts w:ascii="Times New Roman" w:hAnsi="Times New Roman"/>
          <w:sz w:val="26"/>
          <w:szCs w:val="26"/>
        </w:rPr>
        <w:t xml:space="preserve">, </w:t>
      </w:r>
      <w:r w:rsidRPr="00976419">
        <w:rPr>
          <w:rFonts w:ascii="Times New Roman" w:hAnsi="Times New Roman" w:hint="cs"/>
          <w:sz w:val="26"/>
          <w:szCs w:val="26"/>
        </w:rPr>
        <w:t>раскладыванием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собиранием</w:t>
      </w:r>
      <w:r w:rsidR="005767E7">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прокатыванием</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собой</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мешочком</w:t>
      </w:r>
      <w:r w:rsidRPr="00976419">
        <w:rPr>
          <w:rFonts w:ascii="Times New Roman" w:hAnsi="Times New Roman"/>
          <w:sz w:val="26"/>
          <w:szCs w:val="26"/>
        </w:rPr>
        <w:t xml:space="preserve"> </w:t>
      </w:r>
      <w:r w:rsidRPr="00976419">
        <w:rPr>
          <w:rFonts w:ascii="Times New Roman" w:hAnsi="Times New Roman" w:hint="cs"/>
          <w:sz w:val="26"/>
          <w:szCs w:val="26"/>
        </w:rPr>
        <w:t>песка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голове</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005767E7">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005767E7">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Бег</w:t>
      </w:r>
      <w:r w:rsidRPr="005767E7">
        <w:rPr>
          <w:rFonts w:ascii="Times New Roman" w:hAnsi="Times New Roman"/>
          <w:i/>
          <w:sz w:val="26"/>
          <w:szCs w:val="26"/>
        </w:rPr>
        <w:t>.</w:t>
      </w:r>
      <w:r w:rsidR="005767E7">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обычный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колена</w:t>
      </w:r>
      <w:r w:rsidRPr="00976419">
        <w:rPr>
          <w:rFonts w:ascii="Times New Roman" w:hAnsi="Times New Roman"/>
          <w:sz w:val="26"/>
          <w:szCs w:val="26"/>
        </w:rPr>
        <w:t xml:space="preserve"> (</w:t>
      </w:r>
      <w:r w:rsidRPr="00976419">
        <w:rPr>
          <w:rFonts w:ascii="Times New Roman" w:hAnsi="Times New Roman" w:hint="cs"/>
          <w:sz w:val="26"/>
          <w:szCs w:val="26"/>
        </w:rPr>
        <w:t>бедра</w:t>
      </w:r>
      <w:r w:rsidRPr="00976419">
        <w:rPr>
          <w:rFonts w:ascii="Times New Roman" w:hAnsi="Times New Roman"/>
          <w:sz w:val="26"/>
          <w:szCs w:val="26"/>
        </w:rPr>
        <w:t xml:space="preserve">), </w:t>
      </w:r>
      <w:r w:rsidRPr="00976419">
        <w:rPr>
          <w:rFonts w:ascii="Times New Roman" w:hAnsi="Times New Roman" w:hint="cs"/>
          <w:sz w:val="26"/>
          <w:szCs w:val="26"/>
        </w:rPr>
        <w:t>мелким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широким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препятствиями</w:t>
      </w:r>
      <w:r w:rsidRPr="00976419">
        <w:rPr>
          <w:rFonts w:ascii="Times New Roman" w:hAnsi="Times New Roman"/>
          <w:sz w:val="26"/>
          <w:szCs w:val="26"/>
        </w:rPr>
        <w:t xml:space="preserve">. </w:t>
      </w:r>
      <w:r w:rsidRPr="00976419">
        <w:rPr>
          <w:rFonts w:ascii="Times New Roman" w:hAnsi="Times New Roman" w:hint="cs"/>
          <w:sz w:val="26"/>
          <w:szCs w:val="26"/>
        </w:rPr>
        <w:t>Непрерывный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течение</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 </w:t>
      </w:r>
      <w:r w:rsidRPr="00976419">
        <w:rPr>
          <w:rFonts w:ascii="Times New Roman" w:hAnsi="Times New Roman" w:hint="cs"/>
          <w:sz w:val="26"/>
          <w:szCs w:val="26"/>
        </w:rPr>
        <w:t>минут</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среднем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80</w:t>
      </w:r>
      <w:r w:rsidRPr="00976419">
        <w:rPr>
          <w:rFonts w:ascii="Times New Roman" w:hAnsi="Times New Roman" w:hint="cs"/>
          <w:sz w:val="26"/>
          <w:szCs w:val="26"/>
        </w:rPr>
        <w:t>–</w:t>
      </w:r>
      <w:r w:rsidRPr="00976419">
        <w:rPr>
          <w:rFonts w:ascii="Times New Roman" w:hAnsi="Times New Roman"/>
          <w:sz w:val="26"/>
          <w:szCs w:val="26"/>
        </w:rPr>
        <w:t xml:space="preserve">120 </w:t>
      </w:r>
      <w:r w:rsidRPr="00976419">
        <w:rPr>
          <w:rFonts w:ascii="Times New Roman" w:hAnsi="Times New Roman" w:hint="cs"/>
          <w:sz w:val="26"/>
          <w:szCs w:val="26"/>
        </w:rPr>
        <w:t>м</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005767E7">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челночный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10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скорость</w:t>
      </w:r>
      <w:r w:rsidRPr="00976419">
        <w:rPr>
          <w:rFonts w:ascii="Times New Roman" w:hAnsi="Times New Roman"/>
          <w:sz w:val="26"/>
          <w:szCs w:val="26"/>
        </w:rPr>
        <w:t xml:space="preserve">: 20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примерно</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5,5 </w:t>
      </w:r>
      <w:r w:rsidRPr="00976419">
        <w:rPr>
          <w:rFonts w:ascii="Times New Roman" w:hAnsi="Times New Roman" w:hint="cs"/>
          <w:sz w:val="26"/>
          <w:szCs w:val="26"/>
        </w:rPr>
        <w:t>секунды</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концу</w:t>
      </w:r>
      <w:r w:rsidRPr="00976419">
        <w:rPr>
          <w:rFonts w:ascii="Times New Roman" w:hAnsi="Times New Roman"/>
          <w:sz w:val="26"/>
          <w:szCs w:val="26"/>
        </w:rPr>
        <w:t xml:space="preserve"> </w:t>
      </w:r>
      <w:r w:rsidRPr="00976419">
        <w:rPr>
          <w:rFonts w:ascii="Times New Roman" w:hAnsi="Times New Roman" w:hint="cs"/>
          <w:sz w:val="26"/>
          <w:szCs w:val="26"/>
        </w:rPr>
        <w:t>года</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30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7,5</w:t>
      </w:r>
      <w:r w:rsidRPr="00976419">
        <w:rPr>
          <w:rFonts w:ascii="Times New Roman" w:hAnsi="Times New Roman" w:hint="cs"/>
          <w:sz w:val="26"/>
          <w:szCs w:val="26"/>
        </w:rPr>
        <w:t>–</w:t>
      </w:r>
      <w:r w:rsidRPr="00976419">
        <w:rPr>
          <w:rFonts w:ascii="Times New Roman" w:hAnsi="Times New Roman"/>
          <w:sz w:val="26"/>
          <w:szCs w:val="26"/>
        </w:rPr>
        <w:t xml:space="preserve">8,5 </w:t>
      </w:r>
      <w:r w:rsidRPr="00976419">
        <w:rPr>
          <w:rFonts w:ascii="Times New Roman" w:hAnsi="Times New Roman" w:hint="cs"/>
          <w:sz w:val="26"/>
          <w:szCs w:val="26"/>
        </w:rPr>
        <w:t>секунды</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Ползание</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лазанье</w:t>
      </w:r>
      <w:r w:rsidRPr="00976419">
        <w:rPr>
          <w:rFonts w:ascii="Times New Roman" w:hAnsi="Times New Roman"/>
          <w:sz w:val="26"/>
          <w:szCs w:val="26"/>
        </w:rPr>
        <w:t>.</w:t>
      </w:r>
      <w:r w:rsidR="005767E7">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 xml:space="preserve">, </w:t>
      </w:r>
      <w:r w:rsidRPr="00976419">
        <w:rPr>
          <w:rFonts w:ascii="Times New Roman" w:hAnsi="Times New Roman" w:hint="cs"/>
          <w:sz w:val="26"/>
          <w:szCs w:val="26"/>
        </w:rPr>
        <w:t>переползанием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препятствия</w:t>
      </w:r>
      <w:r w:rsidRPr="00976419">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толкая</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опираясь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предплечья</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колени</w:t>
      </w:r>
      <w:r w:rsidRPr="00976419">
        <w:rPr>
          <w:rFonts w:ascii="Times New Roman" w:hAnsi="Times New Roman"/>
          <w:sz w:val="26"/>
          <w:szCs w:val="26"/>
        </w:rPr>
        <w:t xml:space="preserve">, </w:t>
      </w:r>
      <w:r w:rsidRPr="00976419">
        <w:rPr>
          <w:rFonts w:ascii="Times New Roman" w:hAnsi="Times New Roman" w:hint="cs"/>
          <w:sz w:val="26"/>
          <w:szCs w:val="26"/>
        </w:rPr>
        <w:t>на</w:t>
      </w:r>
      <w:r w:rsidR="005767E7">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 xml:space="preserve">, </w:t>
      </w:r>
      <w:r w:rsidRPr="00976419">
        <w:rPr>
          <w:rFonts w:ascii="Times New Roman" w:hAnsi="Times New Roman" w:hint="cs"/>
          <w:sz w:val="26"/>
          <w:szCs w:val="26"/>
        </w:rPr>
        <w:t>подтягиваясь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несколько</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 xml:space="preserve">, </w:t>
      </w:r>
      <w:r w:rsidRPr="00976419">
        <w:rPr>
          <w:rFonts w:ascii="Times New Roman" w:hAnsi="Times New Roman" w:hint="cs"/>
          <w:sz w:val="26"/>
          <w:szCs w:val="26"/>
        </w:rPr>
        <w:t>пролезание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лазанье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2,5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перелезание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одного</w:t>
      </w:r>
      <w:r w:rsidRPr="00976419">
        <w:rPr>
          <w:rFonts w:ascii="Times New Roman" w:hAnsi="Times New Roman"/>
          <w:sz w:val="26"/>
          <w:szCs w:val="26"/>
        </w:rPr>
        <w:t xml:space="preserve"> </w:t>
      </w:r>
      <w:r w:rsidRPr="00976419">
        <w:rPr>
          <w:rFonts w:ascii="Times New Roman" w:hAnsi="Times New Roman" w:hint="cs"/>
          <w:sz w:val="26"/>
          <w:szCs w:val="26"/>
        </w:rPr>
        <w:t>пролета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другой</w:t>
      </w:r>
      <w:r w:rsidRPr="00976419">
        <w:rPr>
          <w:rFonts w:ascii="Times New Roman" w:hAnsi="Times New Roman"/>
          <w:sz w:val="26"/>
          <w:szCs w:val="26"/>
        </w:rPr>
        <w:t xml:space="preserve">, </w:t>
      </w:r>
      <w:r w:rsidRPr="00976419">
        <w:rPr>
          <w:rFonts w:ascii="Times New Roman" w:hAnsi="Times New Roman" w:hint="cs"/>
          <w:sz w:val="26"/>
          <w:szCs w:val="26"/>
        </w:rPr>
        <w:t>пролезание</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рейками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Прыжки</w:t>
      </w:r>
      <w:r w:rsidRPr="005767E7">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40 </w:t>
      </w:r>
      <w:r w:rsidRPr="00976419">
        <w:rPr>
          <w:rFonts w:ascii="Times New Roman" w:hAnsi="Times New Roman" w:hint="cs"/>
          <w:sz w:val="26"/>
          <w:szCs w:val="26"/>
        </w:rPr>
        <w:t>прыжков</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скрестно</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Pr="00976419">
        <w:rPr>
          <w:rFonts w:ascii="Times New Roman" w:hAnsi="Times New Roman"/>
          <w:sz w:val="26"/>
          <w:szCs w:val="26"/>
        </w:rPr>
        <w:t xml:space="preserve">, </w:t>
      </w:r>
      <w:r w:rsidRPr="00976419">
        <w:rPr>
          <w:rFonts w:ascii="Times New Roman" w:hAnsi="Times New Roman" w:hint="cs"/>
          <w:sz w:val="26"/>
          <w:szCs w:val="26"/>
        </w:rPr>
        <w:t>одна</w:t>
      </w:r>
      <w:r w:rsidRPr="00976419">
        <w:rPr>
          <w:rFonts w:ascii="Times New Roman" w:hAnsi="Times New Roman"/>
          <w:sz w:val="26"/>
          <w:szCs w:val="26"/>
        </w:rPr>
        <w:t xml:space="preserve"> </w:t>
      </w:r>
      <w:r w:rsidRPr="00976419">
        <w:rPr>
          <w:rFonts w:ascii="Times New Roman" w:hAnsi="Times New Roman" w:hint="cs"/>
          <w:sz w:val="26"/>
          <w:szCs w:val="26"/>
        </w:rPr>
        <w:t>нога</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другая</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продвигаясь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продвигаясь</w:t>
      </w:r>
      <w:r w:rsidR="005767E7">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высоту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прямо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005767E7">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каждый</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мягкое</w:t>
      </w:r>
      <w:r w:rsidRPr="00976419">
        <w:rPr>
          <w:rFonts w:ascii="Times New Roman" w:hAnsi="Times New Roman"/>
          <w:sz w:val="26"/>
          <w:szCs w:val="26"/>
        </w:rPr>
        <w:t xml:space="preserve"> </w:t>
      </w:r>
      <w:r w:rsidRPr="00976419">
        <w:rPr>
          <w:rFonts w:ascii="Times New Roman" w:hAnsi="Times New Roman" w:hint="cs"/>
          <w:sz w:val="26"/>
          <w:szCs w:val="26"/>
        </w:rPr>
        <w:t>покрытие</w:t>
      </w:r>
      <w:r w:rsidRPr="00976419">
        <w:rPr>
          <w:rFonts w:ascii="Times New Roman" w:hAnsi="Times New Roman"/>
          <w:sz w:val="26"/>
          <w:szCs w:val="26"/>
        </w:rPr>
        <w:t xml:space="preserve"> </w:t>
      </w:r>
      <w:r w:rsidRPr="00976419">
        <w:rPr>
          <w:rFonts w:ascii="Times New Roman" w:hAnsi="Times New Roman" w:hint="cs"/>
          <w:sz w:val="26"/>
          <w:szCs w:val="26"/>
        </w:rPr>
        <w:t>высотой</w:t>
      </w:r>
      <w:r w:rsidRPr="00976419">
        <w:rPr>
          <w:rFonts w:ascii="Times New Roman" w:hAnsi="Times New Roman"/>
          <w:sz w:val="26"/>
          <w:szCs w:val="26"/>
        </w:rPr>
        <w:t xml:space="preserve"> 20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высоты</w:t>
      </w:r>
      <w:r w:rsidRPr="00976419">
        <w:rPr>
          <w:rFonts w:ascii="Times New Roman" w:hAnsi="Times New Roman"/>
          <w:sz w:val="26"/>
          <w:szCs w:val="26"/>
        </w:rPr>
        <w:t xml:space="preserve"> 30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обозначенное</w:t>
      </w:r>
      <w:r w:rsidRPr="00976419">
        <w:rPr>
          <w:rFonts w:ascii="Times New Roman" w:hAnsi="Times New Roman"/>
          <w:sz w:val="26"/>
          <w:szCs w:val="26"/>
        </w:rPr>
        <w:t xml:space="preserve"> </w:t>
      </w:r>
      <w:r w:rsidRPr="00976419">
        <w:rPr>
          <w:rFonts w:ascii="Times New Roman" w:hAnsi="Times New Roman" w:hint="cs"/>
          <w:sz w:val="26"/>
          <w:szCs w:val="26"/>
        </w:rPr>
        <w:t>место</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005767E7">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80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w:t>
      </w:r>
      <w:r w:rsidRPr="00976419">
        <w:rPr>
          <w:rFonts w:ascii="Times New Roman" w:hAnsi="Times New Roman" w:hint="cs"/>
          <w:sz w:val="26"/>
          <w:szCs w:val="26"/>
        </w:rPr>
        <w:t>примерно</w:t>
      </w:r>
      <w:r w:rsidRPr="00976419">
        <w:rPr>
          <w:rFonts w:ascii="Times New Roman" w:hAnsi="Times New Roman"/>
          <w:sz w:val="26"/>
          <w:szCs w:val="26"/>
        </w:rPr>
        <w:t xml:space="preserve"> 100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высоту</w:t>
      </w:r>
      <w:r w:rsidRPr="00976419">
        <w:rPr>
          <w:rFonts w:ascii="Times New Roman" w:hAnsi="Times New Roman"/>
          <w:sz w:val="26"/>
          <w:szCs w:val="26"/>
        </w:rPr>
        <w:t xml:space="preserve"> </w:t>
      </w:r>
      <w:r w:rsidRPr="00976419">
        <w:rPr>
          <w:rFonts w:ascii="Times New Roman" w:hAnsi="Times New Roman" w:hint="cs"/>
          <w:sz w:val="26"/>
          <w:szCs w:val="26"/>
        </w:rPr>
        <w:t>с</w:t>
      </w:r>
      <w:r w:rsidR="005767E7">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(30</w:t>
      </w:r>
      <w:r w:rsidRPr="00976419">
        <w:rPr>
          <w:rFonts w:ascii="Times New Roman" w:hAnsi="Times New Roman" w:hint="cs"/>
          <w:sz w:val="26"/>
          <w:szCs w:val="26"/>
        </w:rPr>
        <w:t>–</w:t>
      </w:r>
      <w:r w:rsidRPr="00976419">
        <w:rPr>
          <w:rFonts w:ascii="Times New Roman" w:hAnsi="Times New Roman"/>
          <w:sz w:val="26"/>
          <w:szCs w:val="26"/>
        </w:rPr>
        <w:t xml:space="preserve">40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короткую</w:t>
      </w:r>
      <w:r w:rsidRPr="00976419">
        <w:rPr>
          <w:rFonts w:ascii="Times New Roman" w:hAnsi="Times New Roman"/>
          <w:sz w:val="26"/>
          <w:szCs w:val="26"/>
        </w:rPr>
        <w:t xml:space="preserve"> </w:t>
      </w:r>
      <w:r w:rsidRPr="00976419">
        <w:rPr>
          <w:rFonts w:ascii="Times New Roman" w:hAnsi="Times New Roman" w:hint="cs"/>
          <w:sz w:val="26"/>
          <w:szCs w:val="26"/>
        </w:rPr>
        <w:t>скакалку</w:t>
      </w:r>
      <w:r w:rsidRPr="00976419">
        <w:rPr>
          <w:rFonts w:ascii="Times New Roman" w:hAnsi="Times New Roman"/>
          <w:sz w:val="26"/>
          <w:szCs w:val="26"/>
        </w:rPr>
        <w:t xml:space="preserve">, </w:t>
      </w:r>
      <w:r w:rsidRPr="00976419">
        <w:rPr>
          <w:rFonts w:ascii="Times New Roman" w:hAnsi="Times New Roman" w:hint="cs"/>
          <w:sz w:val="26"/>
          <w:szCs w:val="26"/>
        </w:rPr>
        <w:t>вращая</w:t>
      </w:r>
      <w:r w:rsidRPr="00976419">
        <w:rPr>
          <w:rFonts w:ascii="Times New Roman" w:hAnsi="Times New Roman"/>
          <w:sz w:val="26"/>
          <w:szCs w:val="26"/>
        </w:rPr>
        <w:t xml:space="preserve"> </w:t>
      </w:r>
      <w:r w:rsidRPr="00976419">
        <w:rPr>
          <w:rFonts w:ascii="Times New Roman" w:hAnsi="Times New Roman" w:hint="cs"/>
          <w:sz w:val="26"/>
          <w:szCs w:val="26"/>
        </w:rPr>
        <w:t>ее</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и</w:t>
      </w:r>
      <w:r w:rsidR="005767E7">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длинную</w:t>
      </w:r>
      <w:r w:rsidRPr="00976419">
        <w:rPr>
          <w:rFonts w:ascii="Times New Roman" w:hAnsi="Times New Roman"/>
          <w:sz w:val="26"/>
          <w:szCs w:val="26"/>
        </w:rPr>
        <w:t xml:space="preserve"> </w:t>
      </w:r>
      <w:r w:rsidRPr="00976419">
        <w:rPr>
          <w:rFonts w:ascii="Times New Roman" w:hAnsi="Times New Roman" w:hint="cs"/>
          <w:sz w:val="26"/>
          <w:szCs w:val="26"/>
        </w:rPr>
        <w:t>скакалку</w:t>
      </w:r>
      <w:r w:rsidRPr="00976419">
        <w:rPr>
          <w:rFonts w:ascii="Times New Roman" w:hAnsi="Times New Roman"/>
          <w:sz w:val="26"/>
          <w:szCs w:val="26"/>
        </w:rPr>
        <w:t xml:space="preserve"> (</w:t>
      </w:r>
      <w:r w:rsidRPr="00976419">
        <w:rPr>
          <w:rFonts w:ascii="Times New Roman" w:hAnsi="Times New Roman" w:hint="cs"/>
          <w:sz w:val="26"/>
          <w:szCs w:val="26"/>
        </w:rPr>
        <w:t>неподвижную</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качающуюся</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Бросание</w:t>
      </w:r>
      <w:r w:rsidRPr="005767E7">
        <w:rPr>
          <w:rFonts w:ascii="Times New Roman" w:hAnsi="Times New Roman"/>
          <w:i/>
          <w:sz w:val="26"/>
          <w:szCs w:val="26"/>
        </w:rPr>
        <w:t xml:space="preserve">, </w:t>
      </w:r>
      <w:r w:rsidRPr="005767E7">
        <w:rPr>
          <w:rFonts w:ascii="Times New Roman" w:hAnsi="Times New Roman" w:hint="cs"/>
          <w:i/>
          <w:sz w:val="26"/>
          <w:szCs w:val="26"/>
        </w:rPr>
        <w:t>ловля</w:t>
      </w:r>
      <w:r w:rsidRPr="005767E7">
        <w:rPr>
          <w:rFonts w:ascii="Times New Roman" w:hAnsi="Times New Roman"/>
          <w:i/>
          <w:sz w:val="26"/>
          <w:szCs w:val="26"/>
        </w:rPr>
        <w:t xml:space="preserve">, </w:t>
      </w:r>
      <w:r w:rsidRPr="005767E7">
        <w:rPr>
          <w:rFonts w:ascii="Times New Roman" w:hAnsi="Times New Roman" w:hint="cs"/>
          <w:i/>
          <w:sz w:val="26"/>
          <w:szCs w:val="26"/>
        </w:rPr>
        <w:t>метание</w:t>
      </w:r>
      <w:r w:rsidRPr="005767E7">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10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хлопками</w:t>
      </w:r>
      <w:r w:rsidRPr="00976419">
        <w:rPr>
          <w:rFonts w:ascii="Times New Roman" w:hAnsi="Times New Roman"/>
          <w:sz w:val="26"/>
          <w:szCs w:val="26"/>
        </w:rPr>
        <w:t xml:space="preserve">. </w:t>
      </w:r>
      <w:r w:rsidRPr="00976419">
        <w:rPr>
          <w:rFonts w:ascii="Times New Roman" w:hAnsi="Times New Roman" w:hint="cs"/>
          <w:sz w:val="26"/>
          <w:szCs w:val="26"/>
        </w:rPr>
        <w:t>Перебрасывание</w:t>
      </w:r>
      <w:r w:rsidR="005767E7">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исходных</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построений</w:t>
      </w:r>
      <w:r w:rsidRPr="00976419">
        <w:rPr>
          <w:rFonts w:ascii="Times New Roman" w:hAnsi="Times New Roman"/>
          <w:sz w:val="26"/>
          <w:szCs w:val="26"/>
        </w:rPr>
        <w:t xml:space="preserve">, </w:t>
      </w:r>
      <w:r w:rsidRPr="00976419">
        <w:rPr>
          <w:rFonts w:ascii="Times New Roman" w:hAnsi="Times New Roman" w:hint="cs"/>
          <w:sz w:val="26"/>
          <w:szCs w:val="26"/>
        </w:rPr>
        <w:t>различными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с</w:t>
      </w:r>
      <w:r w:rsidR="005767E7">
        <w:rPr>
          <w:rFonts w:ascii="Times New Roman" w:hAnsi="Times New Roman"/>
          <w:sz w:val="26"/>
          <w:szCs w:val="26"/>
        </w:rPr>
        <w:t xml:space="preserve"> </w:t>
      </w:r>
      <w:r w:rsidRPr="00976419">
        <w:rPr>
          <w:rFonts w:ascii="Times New Roman" w:hAnsi="Times New Roman" w:hint="cs"/>
          <w:sz w:val="26"/>
          <w:szCs w:val="26"/>
        </w:rPr>
        <w:t>отскоком</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земли</w:t>
      </w:r>
      <w:r w:rsidRPr="00976419">
        <w:rPr>
          <w:rFonts w:ascii="Times New Roman" w:hAnsi="Times New Roman"/>
          <w:sz w:val="26"/>
          <w:szCs w:val="26"/>
        </w:rPr>
        <w:t xml:space="preserve">). </w:t>
      </w:r>
      <w:r w:rsidRPr="00976419">
        <w:rPr>
          <w:rFonts w:ascii="Times New Roman" w:hAnsi="Times New Roman" w:hint="cs"/>
          <w:sz w:val="26"/>
          <w:szCs w:val="26"/>
        </w:rPr>
        <w:t>Отбивание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продвижением</w:t>
      </w:r>
      <w:r w:rsidR="005767E7">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прокатывание</w:t>
      </w:r>
      <w:r w:rsidRPr="00976419">
        <w:rPr>
          <w:rFonts w:ascii="Times New Roman" w:hAnsi="Times New Roman"/>
          <w:sz w:val="26"/>
          <w:szCs w:val="26"/>
        </w:rPr>
        <w:t xml:space="preserve"> </w:t>
      </w:r>
      <w:r w:rsidRPr="00976419">
        <w:rPr>
          <w:rFonts w:ascii="Times New Roman" w:hAnsi="Times New Roman" w:hint="cs"/>
          <w:sz w:val="26"/>
          <w:szCs w:val="26"/>
        </w:rPr>
        <w:t>набивных</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 xml:space="preserve"> (</w:t>
      </w:r>
      <w:r w:rsidRPr="00976419">
        <w:rPr>
          <w:rFonts w:ascii="Times New Roman" w:hAnsi="Times New Roman" w:hint="cs"/>
          <w:sz w:val="26"/>
          <w:szCs w:val="26"/>
        </w:rPr>
        <w:t>вес</w:t>
      </w:r>
      <w:r w:rsidRPr="00976419">
        <w:rPr>
          <w:rFonts w:ascii="Times New Roman" w:hAnsi="Times New Roman"/>
          <w:sz w:val="26"/>
          <w:szCs w:val="26"/>
        </w:rPr>
        <w:t xml:space="preserve"> 1 </w:t>
      </w:r>
      <w:r w:rsidRPr="00976419">
        <w:rPr>
          <w:rFonts w:ascii="Times New Roman" w:hAnsi="Times New Roman" w:hint="cs"/>
          <w:sz w:val="26"/>
          <w:szCs w:val="26"/>
        </w:rPr>
        <w:t>кг</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дальность</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9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горизонтальную</w:t>
      </w:r>
      <w:r w:rsidR="005767E7">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вертикальную</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центр</w:t>
      </w:r>
      <w:r w:rsidRPr="00976419">
        <w:rPr>
          <w:rFonts w:ascii="Times New Roman" w:hAnsi="Times New Roman"/>
          <w:sz w:val="26"/>
          <w:szCs w:val="26"/>
        </w:rPr>
        <w:t xml:space="preserve"> </w:t>
      </w:r>
      <w:r w:rsidRPr="00976419">
        <w:rPr>
          <w:rFonts w:ascii="Times New Roman" w:hAnsi="Times New Roman" w:hint="cs"/>
          <w:sz w:val="26"/>
          <w:szCs w:val="26"/>
        </w:rPr>
        <w:t>мишени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высоте</w:t>
      </w:r>
      <w:r w:rsidRPr="00976419">
        <w:rPr>
          <w:rFonts w:ascii="Times New Roman" w:hAnsi="Times New Roman"/>
          <w:sz w:val="26"/>
          <w:szCs w:val="26"/>
        </w:rPr>
        <w:t xml:space="preserve"> 1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Групповые</w:t>
      </w:r>
      <w:r w:rsidRPr="005767E7">
        <w:rPr>
          <w:rFonts w:ascii="Times New Roman" w:hAnsi="Times New Roman"/>
          <w:i/>
          <w:sz w:val="26"/>
          <w:szCs w:val="26"/>
        </w:rPr>
        <w:t xml:space="preserve"> </w:t>
      </w:r>
      <w:r w:rsidRPr="005767E7">
        <w:rPr>
          <w:rFonts w:ascii="Times New Roman" w:hAnsi="Times New Roman" w:hint="cs"/>
          <w:i/>
          <w:sz w:val="26"/>
          <w:szCs w:val="26"/>
        </w:rPr>
        <w:t>упражнения</w:t>
      </w:r>
      <w:r w:rsidRPr="005767E7">
        <w:rPr>
          <w:rFonts w:ascii="Times New Roman" w:hAnsi="Times New Roman"/>
          <w:i/>
          <w:sz w:val="26"/>
          <w:szCs w:val="26"/>
        </w:rPr>
        <w:t xml:space="preserve"> </w:t>
      </w:r>
      <w:r w:rsidRPr="005767E7">
        <w:rPr>
          <w:rFonts w:ascii="Times New Roman" w:hAnsi="Times New Roman" w:hint="cs"/>
          <w:i/>
          <w:sz w:val="26"/>
          <w:szCs w:val="26"/>
        </w:rPr>
        <w:t>с</w:t>
      </w:r>
      <w:r w:rsidRPr="005767E7">
        <w:rPr>
          <w:rFonts w:ascii="Times New Roman" w:hAnsi="Times New Roman"/>
          <w:i/>
          <w:sz w:val="26"/>
          <w:szCs w:val="26"/>
        </w:rPr>
        <w:t xml:space="preserve"> </w:t>
      </w:r>
      <w:r w:rsidRPr="005767E7">
        <w:rPr>
          <w:rFonts w:ascii="Times New Roman" w:hAnsi="Times New Roman" w:hint="cs"/>
          <w:i/>
          <w:sz w:val="26"/>
          <w:szCs w:val="26"/>
        </w:rPr>
        <w:t>переходами</w:t>
      </w:r>
      <w:r w:rsidRPr="005767E7">
        <w:rPr>
          <w:rFonts w:ascii="Times New Roman" w:hAnsi="Times New Roman"/>
          <w:i/>
          <w:sz w:val="26"/>
          <w:szCs w:val="26"/>
        </w:rPr>
        <w:t>.</w:t>
      </w:r>
      <w:r w:rsidR="005767E7">
        <w:rPr>
          <w:rFonts w:ascii="Times New Roman" w:hAnsi="Times New Roman"/>
          <w:sz w:val="26"/>
          <w:szCs w:val="26"/>
        </w:rPr>
        <w:t xml:space="preserve"> </w:t>
      </w:r>
      <w:r w:rsidRPr="00976419">
        <w:rPr>
          <w:rFonts w:ascii="Times New Roman" w:hAnsi="Times New Roman" w:hint="cs"/>
          <w:sz w:val="26"/>
          <w:szCs w:val="26"/>
        </w:rPr>
        <w:t>Построение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w:t>
      </w:r>
      <w:r w:rsidRPr="00976419">
        <w:rPr>
          <w:rFonts w:ascii="Times New Roman" w:hAnsi="Times New Roman"/>
          <w:sz w:val="26"/>
          <w:szCs w:val="26"/>
        </w:rPr>
        <w:t>-</w:t>
      </w:r>
      <w:r w:rsidRPr="00976419">
        <w:rPr>
          <w:rFonts w:ascii="Times New Roman" w:hAnsi="Times New Roman" w:hint="cs"/>
          <w:sz w:val="26"/>
          <w:szCs w:val="26"/>
        </w:rPr>
        <w:t>ному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шеренгу</w:t>
      </w:r>
      <w:r w:rsidRPr="00976419">
        <w:rPr>
          <w:rFonts w:ascii="Times New Roman" w:hAnsi="Times New Roman"/>
          <w:sz w:val="26"/>
          <w:szCs w:val="26"/>
        </w:rPr>
        <w:t xml:space="preserve">, </w:t>
      </w:r>
      <w:r w:rsidRPr="00976419">
        <w:rPr>
          <w:rFonts w:ascii="Times New Roman" w:hAnsi="Times New Roman" w:hint="cs"/>
          <w:sz w:val="26"/>
          <w:szCs w:val="26"/>
        </w:rPr>
        <w:t>круг</w:t>
      </w:r>
      <w:r w:rsidRPr="00976419">
        <w:rPr>
          <w:rFonts w:ascii="Times New Roman" w:hAnsi="Times New Roman"/>
          <w:sz w:val="26"/>
          <w:szCs w:val="26"/>
        </w:rPr>
        <w:t xml:space="preserve">; </w:t>
      </w:r>
      <w:r w:rsidRPr="00976419">
        <w:rPr>
          <w:rFonts w:ascii="Times New Roman" w:hAnsi="Times New Roman" w:hint="cs"/>
          <w:sz w:val="26"/>
          <w:szCs w:val="26"/>
        </w:rPr>
        <w:t>перестроение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трое</w:t>
      </w:r>
      <w:r w:rsidRPr="00976419">
        <w:rPr>
          <w:rFonts w:ascii="Times New Roman" w:hAnsi="Times New Roman"/>
          <w:sz w:val="26"/>
          <w:szCs w:val="26"/>
        </w:rPr>
        <w:t xml:space="preserve">; </w:t>
      </w:r>
      <w:r w:rsidRPr="00976419">
        <w:rPr>
          <w:rFonts w:ascii="Times New Roman" w:hAnsi="Times New Roman" w:hint="cs"/>
          <w:sz w:val="26"/>
          <w:szCs w:val="26"/>
        </w:rPr>
        <w:t>равнение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затылок</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шеренге</w:t>
      </w:r>
      <w:r w:rsidRPr="00976419">
        <w:rPr>
          <w:rFonts w:ascii="Times New Roman" w:hAnsi="Times New Roman"/>
          <w:sz w:val="26"/>
          <w:szCs w:val="26"/>
        </w:rPr>
        <w:t xml:space="preserve">. </w:t>
      </w:r>
      <w:r w:rsidRPr="00976419">
        <w:rPr>
          <w:rFonts w:ascii="Times New Roman" w:hAnsi="Times New Roman" w:hint="cs"/>
          <w:sz w:val="26"/>
          <w:szCs w:val="26"/>
        </w:rPr>
        <w:t>Размыкание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вытянутые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шеренге</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вытянутые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Pr="00976419">
        <w:rPr>
          <w:rFonts w:ascii="Times New Roman" w:hAnsi="Times New Roman"/>
          <w:sz w:val="26"/>
          <w:szCs w:val="26"/>
        </w:rPr>
        <w:t xml:space="preserve"> </w:t>
      </w:r>
      <w:r w:rsidRPr="00976419">
        <w:rPr>
          <w:rFonts w:ascii="Times New Roman" w:hAnsi="Times New Roman" w:hint="cs"/>
          <w:sz w:val="26"/>
          <w:szCs w:val="26"/>
        </w:rPr>
        <w:t>переступанием</w:t>
      </w:r>
      <w:r w:rsidRPr="00976419">
        <w:rPr>
          <w:rFonts w:ascii="Times New Roman" w:hAnsi="Times New Roman"/>
          <w:sz w:val="26"/>
          <w:szCs w:val="26"/>
        </w:rPr>
        <w:t xml:space="preserve">, </w:t>
      </w:r>
      <w:r w:rsidRPr="00976419">
        <w:rPr>
          <w:rFonts w:ascii="Times New Roman" w:hAnsi="Times New Roman" w:hint="cs"/>
          <w:sz w:val="26"/>
          <w:szCs w:val="26"/>
        </w:rPr>
        <w:t>прыжком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Ритмическая</w:t>
      </w:r>
      <w:r w:rsidRPr="005767E7">
        <w:rPr>
          <w:rFonts w:ascii="Times New Roman" w:hAnsi="Times New Roman"/>
          <w:i/>
          <w:sz w:val="26"/>
          <w:szCs w:val="26"/>
        </w:rPr>
        <w:t xml:space="preserve"> </w:t>
      </w:r>
      <w:r w:rsidRPr="005767E7">
        <w:rPr>
          <w:rFonts w:ascii="Times New Roman" w:hAnsi="Times New Roman" w:hint="cs"/>
          <w:i/>
          <w:sz w:val="26"/>
          <w:szCs w:val="26"/>
        </w:rPr>
        <w:t>гимнастика</w:t>
      </w:r>
      <w:r w:rsidRPr="005767E7">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Красивое</w:t>
      </w:r>
      <w:r w:rsidRPr="00976419">
        <w:rPr>
          <w:rFonts w:ascii="Times New Roman" w:hAnsi="Times New Roman"/>
          <w:sz w:val="26"/>
          <w:szCs w:val="26"/>
        </w:rPr>
        <w:t xml:space="preserve">, </w:t>
      </w:r>
      <w:r w:rsidRPr="00976419">
        <w:rPr>
          <w:rFonts w:ascii="Times New Roman" w:hAnsi="Times New Roman" w:hint="cs"/>
          <w:sz w:val="26"/>
          <w:szCs w:val="26"/>
        </w:rPr>
        <w:t>грациозное</w:t>
      </w:r>
      <w:r w:rsidRPr="00976419">
        <w:rPr>
          <w:rFonts w:ascii="Times New Roman" w:hAnsi="Times New Roman"/>
          <w:sz w:val="26"/>
          <w:szCs w:val="26"/>
        </w:rPr>
        <w:t xml:space="preserve"> </w:t>
      </w:r>
      <w:r w:rsidRPr="00976419">
        <w:rPr>
          <w:rFonts w:ascii="Times New Roman" w:hAnsi="Times New Roman" w:hint="cs"/>
          <w:sz w:val="26"/>
          <w:szCs w:val="26"/>
        </w:rPr>
        <w:t>выполнение</w:t>
      </w:r>
      <w:r w:rsidRPr="00976419">
        <w:rPr>
          <w:rFonts w:ascii="Times New Roman" w:hAnsi="Times New Roman"/>
          <w:sz w:val="26"/>
          <w:szCs w:val="26"/>
        </w:rPr>
        <w:t xml:space="preserve"> </w:t>
      </w:r>
      <w:r w:rsidRPr="00976419">
        <w:rPr>
          <w:rFonts w:ascii="Times New Roman" w:hAnsi="Times New Roman" w:hint="cs"/>
          <w:sz w:val="26"/>
          <w:szCs w:val="26"/>
        </w:rPr>
        <w:t>знакомых</w:t>
      </w:r>
      <w:r w:rsidRPr="00976419">
        <w:rPr>
          <w:rFonts w:ascii="Times New Roman" w:hAnsi="Times New Roman"/>
          <w:sz w:val="26"/>
          <w:szCs w:val="26"/>
        </w:rPr>
        <w:t xml:space="preserve"> </w:t>
      </w:r>
      <w:r w:rsidRPr="00976419">
        <w:rPr>
          <w:rFonts w:ascii="Times New Roman" w:hAnsi="Times New Roman" w:hint="cs"/>
          <w:sz w:val="26"/>
          <w:szCs w:val="26"/>
        </w:rPr>
        <w:t>физических</w:t>
      </w:r>
      <w:r w:rsidRPr="00976419">
        <w:rPr>
          <w:rFonts w:ascii="Times New Roman" w:hAnsi="Times New Roman"/>
          <w:sz w:val="26"/>
          <w:szCs w:val="26"/>
        </w:rPr>
        <w:t xml:space="preserve"> </w:t>
      </w:r>
      <w:r w:rsidRPr="00976419">
        <w:rPr>
          <w:rFonts w:ascii="Times New Roman" w:hAnsi="Times New Roman" w:hint="cs"/>
          <w:sz w:val="26"/>
          <w:szCs w:val="26"/>
        </w:rPr>
        <w:t>упражнений</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музыку</w:t>
      </w:r>
      <w:r w:rsidRPr="00976419">
        <w:rPr>
          <w:rFonts w:ascii="Times New Roman" w:hAnsi="Times New Roman"/>
          <w:sz w:val="26"/>
          <w:szCs w:val="26"/>
        </w:rPr>
        <w:t xml:space="preserve">. </w:t>
      </w:r>
      <w:r w:rsidRPr="00976419">
        <w:rPr>
          <w:rFonts w:ascii="Times New Roman" w:hAnsi="Times New Roman" w:hint="cs"/>
          <w:sz w:val="26"/>
          <w:szCs w:val="26"/>
        </w:rPr>
        <w:t>Согласование</w:t>
      </w:r>
      <w:r w:rsidRPr="00976419">
        <w:rPr>
          <w:rFonts w:ascii="Times New Roman" w:hAnsi="Times New Roman"/>
          <w:sz w:val="26"/>
          <w:szCs w:val="26"/>
        </w:rPr>
        <w:t xml:space="preserve"> </w:t>
      </w:r>
      <w:r w:rsidRPr="00976419">
        <w:rPr>
          <w:rFonts w:ascii="Times New Roman" w:hAnsi="Times New Roman" w:hint="cs"/>
          <w:sz w:val="26"/>
          <w:szCs w:val="26"/>
        </w:rPr>
        <w:t>ритма</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музыкальным</w:t>
      </w:r>
      <w:r w:rsidRPr="00976419">
        <w:rPr>
          <w:rFonts w:ascii="Times New Roman" w:hAnsi="Times New Roman"/>
          <w:sz w:val="26"/>
          <w:szCs w:val="26"/>
        </w:rPr>
        <w:t xml:space="preserve"> </w:t>
      </w:r>
      <w:r w:rsidRPr="00976419">
        <w:rPr>
          <w:rFonts w:ascii="Times New Roman" w:hAnsi="Times New Roman" w:hint="cs"/>
          <w:sz w:val="26"/>
          <w:szCs w:val="26"/>
        </w:rPr>
        <w:t>сопровождением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b/>
          <w:i/>
          <w:sz w:val="26"/>
          <w:szCs w:val="26"/>
        </w:rPr>
        <w:t>Общеразвивающие</w:t>
      </w:r>
      <w:r w:rsidRPr="005767E7">
        <w:rPr>
          <w:rFonts w:ascii="Times New Roman" w:hAnsi="Times New Roman"/>
          <w:b/>
          <w:i/>
          <w:sz w:val="26"/>
          <w:szCs w:val="26"/>
        </w:rPr>
        <w:t xml:space="preserve"> </w:t>
      </w:r>
      <w:r w:rsidRPr="005767E7">
        <w:rPr>
          <w:rFonts w:ascii="Times New Roman" w:hAnsi="Times New Roman" w:hint="cs"/>
          <w:b/>
          <w:i/>
          <w:sz w:val="26"/>
          <w:szCs w:val="26"/>
        </w:rPr>
        <w:t>упражнения</w:t>
      </w:r>
      <w:r w:rsidR="005767E7">
        <w:rPr>
          <w:rFonts w:ascii="Times New Roman" w:hAnsi="Times New Roman"/>
          <w:sz w:val="26"/>
          <w:szCs w:val="26"/>
        </w:rPr>
        <w:t>.</w:t>
      </w:r>
    </w:p>
    <w:p w:rsidR="005767E7" w:rsidRDefault="00976419" w:rsidP="00976419">
      <w:pPr>
        <w:ind w:right="-1"/>
        <w:jc w:val="both"/>
        <w:rPr>
          <w:rFonts w:ascii="Times New Roman" w:hAnsi="Times New Roman"/>
          <w:sz w:val="26"/>
          <w:szCs w:val="26"/>
        </w:rPr>
      </w:pPr>
      <w:r w:rsidRPr="005767E7">
        <w:rPr>
          <w:rFonts w:ascii="Times New Roman" w:hAnsi="Times New Roman" w:hint="cs"/>
          <w:i/>
          <w:sz w:val="26"/>
          <w:szCs w:val="26"/>
        </w:rPr>
        <w:lastRenderedPageBreak/>
        <w:t>Упражнения</w:t>
      </w:r>
      <w:r w:rsidRPr="005767E7">
        <w:rPr>
          <w:rFonts w:ascii="Times New Roman" w:hAnsi="Times New Roman"/>
          <w:i/>
          <w:sz w:val="26"/>
          <w:szCs w:val="26"/>
        </w:rPr>
        <w:t xml:space="preserve"> </w:t>
      </w:r>
      <w:r w:rsidRPr="005767E7">
        <w:rPr>
          <w:rFonts w:ascii="Times New Roman" w:hAnsi="Times New Roman" w:hint="cs"/>
          <w:i/>
          <w:sz w:val="26"/>
          <w:szCs w:val="26"/>
        </w:rPr>
        <w:t>для</w:t>
      </w:r>
      <w:r w:rsidRPr="005767E7">
        <w:rPr>
          <w:rFonts w:ascii="Times New Roman" w:hAnsi="Times New Roman"/>
          <w:i/>
          <w:sz w:val="26"/>
          <w:szCs w:val="26"/>
        </w:rPr>
        <w:t xml:space="preserve"> </w:t>
      </w:r>
      <w:r w:rsidRPr="005767E7">
        <w:rPr>
          <w:rFonts w:ascii="Times New Roman" w:hAnsi="Times New Roman" w:hint="cs"/>
          <w:i/>
          <w:sz w:val="26"/>
          <w:szCs w:val="26"/>
        </w:rPr>
        <w:t>кистей</w:t>
      </w:r>
      <w:r w:rsidRPr="005767E7">
        <w:rPr>
          <w:rFonts w:ascii="Times New Roman" w:hAnsi="Times New Roman"/>
          <w:i/>
          <w:sz w:val="26"/>
          <w:szCs w:val="26"/>
        </w:rPr>
        <w:t xml:space="preserve"> </w:t>
      </w:r>
      <w:r w:rsidRPr="005767E7">
        <w:rPr>
          <w:rFonts w:ascii="Times New Roman" w:hAnsi="Times New Roman" w:hint="cs"/>
          <w:i/>
          <w:sz w:val="26"/>
          <w:szCs w:val="26"/>
        </w:rPr>
        <w:t>рук</w:t>
      </w:r>
      <w:r w:rsidRPr="005767E7">
        <w:rPr>
          <w:rFonts w:ascii="Times New Roman" w:hAnsi="Times New Roman"/>
          <w:i/>
          <w:sz w:val="26"/>
          <w:szCs w:val="26"/>
        </w:rPr>
        <w:t xml:space="preserve">, </w:t>
      </w:r>
      <w:r w:rsidRPr="005767E7">
        <w:rPr>
          <w:rFonts w:ascii="Times New Roman" w:hAnsi="Times New Roman" w:hint="cs"/>
          <w:i/>
          <w:sz w:val="26"/>
          <w:szCs w:val="26"/>
        </w:rPr>
        <w:t>развития</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укрепления</w:t>
      </w:r>
      <w:r w:rsidRPr="005767E7">
        <w:rPr>
          <w:rFonts w:ascii="Times New Roman" w:hAnsi="Times New Roman"/>
          <w:i/>
          <w:sz w:val="26"/>
          <w:szCs w:val="26"/>
        </w:rPr>
        <w:t xml:space="preserve"> </w:t>
      </w:r>
      <w:r w:rsidRPr="005767E7">
        <w:rPr>
          <w:rFonts w:ascii="Times New Roman" w:hAnsi="Times New Roman" w:hint="cs"/>
          <w:i/>
          <w:sz w:val="26"/>
          <w:szCs w:val="26"/>
        </w:rPr>
        <w:t>мышц</w:t>
      </w:r>
      <w:r w:rsidRPr="005767E7">
        <w:rPr>
          <w:rFonts w:ascii="Times New Roman" w:hAnsi="Times New Roman"/>
          <w:i/>
          <w:sz w:val="26"/>
          <w:szCs w:val="26"/>
        </w:rPr>
        <w:t xml:space="preserve"> </w:t>
      </w:r>
      <w:r w:rsidRPr="005767E7">
        <w:rPr>
          <w:rFonts w:ascii="Times New Roman" w:hAnsi="Times New Roman" w:hint="cs"/>
          <w:i/>
          <w:sz w:val="26"/>
          <w:szCs w:val="26"/>
        </w:rPr>
        <w:t>плечевого</w:t>
      </w:r>
      <w:r w:rsidR="005767E7">
        <w:rPr>
          <w:rFonts w:ascii="Times New Roman" w:hAnsi="Times New Roman"/>
          <w:sz w:val="26"/>
          <w:szCs w:val="26"/>
        </w:rPr>
        <w:t xml:space="preserve"> </w:t>
      </w:r>
      <w:r w:rsidRPr="005767E7">
        <w:rPr>
          <w:rFonts w:ascii="Times New Roman" w:hAnsi="Times New Roman" w:hint="cs"/>
          <w:i/>
          <w:sz w:val="26"/>
          <w:szCs w:val="26"/>
        </w:rPr>
        <w:t>пояса</w:t>
      </w:r>
      <w:r w:rsidRPr="005767E7">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Разводить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грудью</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разводить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ладонями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сцепленными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замок</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 xml:space="preserve"> (</w:t>
      </w:r>
      <w:r w:rsidRPr="00976419">
        <w:rPr>
          <w:rFonts w:ascii="Times New Roman" w:hAnsi="Times New Roman" w:hint="cs"/>
          <w:sz w:val="26"/>
          <w:szCs w:val="26"/>
        </w:rPr>
        <w:t>кисти</w:t>
      </w:r>
      <w:r w:rsidR="005767E7">
        <w:rPr>
          <w:rFonts w:ascii="Times New Roman" w:hAnsi="Times New Roman"/>
          <w:sz w:val="26"/>
          <w:szCs w:val="26"/>
        </w:rPr>
        <w:t xml:space="preserve"> </w:t>
      </w:r>
      <w:r w:rsidRPr="00976419">
        <w:rPr>
          <w:rFonts w:ascii="Times New Roman" w:hAnsi="Times New Roman" w:hint="cs"/>
          <w:sz w:val="26"/>
          <w:szCs w:val="26"/>
        </w:rPr>
        <w:t>повернуты</w:t>
      </w:r>
      <w:r w:rsidRPr="00976419">
        <w:rPr>
          <w:rFonts w:ascii="Times New Roman" w:hAnsi="Times New Roman"/>
          <w:sz w:val="26"/>
          <w:szCs w:val="26"/>
        </w:rPr>
        <w:t xml:space="preserve"> </w:t>
      </w:r>
      <w:r w:rsidRPr="00976419">
        <w:rPr>
          <w:rFonts w:ascii="Times New Roman" w:hAnsi="Times New Roman" w:hint="cs"/>
          <w:sz w:val="26"/>
          <w:szCs w:val="26"/>
        </w:rPr>
        <w:t>тыльной</w:t>
      </w:r>
      <w:r w:rsidRPr="00976419">
        <w:rPr>
          <w:rFonts w:ascii="Times New Roman" w:hAnsi="Times New Roman"/>
          <w:sz w:val="26"/>
          <w:szCs w:val="26"/>
        </w:rPr>
        <w:t xml:space="preserve"> </w:t>
      </w:r>
      <w:r w:rsidRPr="00976419">
        <w:rPr>
          <w:rFonts w:ascii="Times New Roman" w:hAnsi="Times New Roman" w:hint="cs"/>
          <w:sz w:val="26"/>
          <w:szCs w:val="26"/>
        </w:rPr>
        <w:t>стороной</w:t>
      </w:r>
      <w:r w:rsidRPr="00976419">
        <w:rPr>
          <w:rFonts w:ascii="Times New Roman" w:hAnsi="Times New Roman"/>
          <w:sz w:val="26"/>
          <w:szCs w:val="26"/>
        </w:rPr>
        <w:t xml:space="preserve"> </w:t>
      </w:r>
      <w:r w:rsidRPr="00976419">
        <w:rPr>
          <w:rFonts w:ascii="Times New Roman" w:hAnsi="Times New Roman" w:hint="cs"/>
          <w:sz w:val="26"/>
          <w:szCs w:val="26"/>
        </w:rPr>
        <w:t>внутрь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попеременно</w:t>
      </w:r>
      <w:r w:rsidRPr="00976419">
        <w:rPr>
          <w:rFonts w:ascii="Times New Roman" w:hAnsi="Times New Roman"/>
          <w:sz w:val="26"/>
          <w:szCs w:val="26"/>
        </w:rPr>
        <w:t xml:space="preserve">, </w:t>
      </w:r>
      <w:r w:rsidRPr="00976419">
        <w:rPr>
          <w:rFonts w:ascii="Times New Roman" w:hAnsi="Times New Roman" w:hint="cs"/>
          <w:sz w:val="26"/>
          <w:szCs w:val="26"/>
        </w:rPr>
        <w:t>одновременно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сжимать</w:t>
      </w:r>
      <w:r w:rsidR="005767E7">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разжимать</w:t>
      </w:r>
      <w:r w:rsidRPr="00976419">
        <w:rPr>
          <w:rFonts w:ascii="Times New Roman" w:hAnsi="Times New Roman"/>
          <w:sz w:val="26"/>
          <w:szCs w:val="26"/>
        </w:rPr>
        <w:t xml:space="preserve"> </w:t>
      </w:r>
      <w:r w:rsidRPr="00976419">
        <w:rPr>
          <w:rFonts w:ascii="Times New Roman" w:hAnsi="Times New Roman" w:hint="cs"/>
          <w:sz w:val="26"/>
          <w:szCs w:val="26"/>
        </w:rPr>
        <w:t>пальцы</w:t>
      </w:r>
      <w:r w:rsidRPr="00976419">
        <w:rPr>
          <w:rFonts w:ascii="Times New Roman" w:hAnsi="Times New Roman"/>
          <w:sz w:val="26"/>
          <w:szCs w:val="26"/>
        </w:rPr>
        <w:t>.</w:t>
      </w:r>
    </w:p>
    <w:p w:rsidR="005767E7" w:rsidRPr="005767E7" w:rsidRDefault="00976419" w:rsidP="00976419">
      <w:pPr>
        <w:ind w:right="-1"/>
        <w:jc w:val="both"/>
        <w:rPr>
          <w:rFonts w:ascii="Times New Roman" w:hAnsi="Times New Roman"/>
          <w:i/>
          <w:sz w:val="26"/>
          <w:szCs w:val="26"/>
        </w:rPr>
      </w:pPr>
      <w:r w:rsidRPr="005767E7">
        <w:rPr>
          <w:rFonts w:ascii="Times New Roman" w:hAnsi="Times New Roman" w:hint="cs"/>
          <w:i/>
          <w:sz w:val="26"/>
          <w:szCs w:val="26"/>
        </w:rPr>
        <w:t>Упражнения</w:t>
      </w:r>
      <w:r w:rsidRPr="005767E7">
        <w:rPr>
          <w:rFonts w:ascii="Times New Roman" w:hAnsi="Times New Roman"/>
          <w:i/>
          <w:sz w:val="26"/>
          <w:szCs w:val="26"/>
        </w:rPr>
        <w:t xml:space="preserve"> </w:t>
      </w:r>
      <w:r w:rsidRPr="005767E7">
        <w:rPr>
          <w:rFonts w:ascii="Times New Roman" w:hAnsi="Times New Roman" w:hint="cs"/>
          <w:i/>
          <w:sz w:val="26"/>
          <w:szCs w:val="26"/>
        </w:rPr>
        <w:t>для</w:t>
      </w:r>
      <w:r w:rsidRPr="005767E7">
        <w:rPr>
          <w:rFonts w:ascii="Times New Roman" w:hAnsi="Times New Roman"/>
          <w:i/>
          <w:sz w:val="26"/>
          <w:szCs w:val="26"/>
        </w:rPr>
        <w:t xml:space="preserve"> </w:t>
      </w:r>
      <w:r w:rsidRPr="005767E7">
        <w:rPr>
          <w:rFonts w:ascii="Times New Roman" w:hAnsi="Times New Roman" w:hint="cs"/>
          <w:i/>
          <w:sz w:val="26"/>
          <w:szCs w:val="26"/>
        </w:rPr>
        <w:t>развития</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укрепления</w:t>
      </w:r>
      <w:r w:rsidRPr="005767E7">
        <w:rPr>
          <w:rFonts w:ascii="Times New Roman" w:hAnsi="Times New Roman"/>
          <w:i/>
          <w:sz w:val="26"/>
          <w:szCs w:val="26"/>
        </w:rPr>
        <w:t xml:space="preserve"> </w:t>
      </w:r>
      <w:r w:rsidRPr="005767E7">
        <w:rPr>
          <w:rFonts w:ascii="Times New Roman" w:hAnsi="Times New Roman" w:hint="cs"/>
          <w:i/>
          <w:sz w:val="26"/>
          <w:szCs w:val="26"/>
        </w:rPr>
        <w:t>мышц</w:t>
      </w:r>
      <w:r w:rsidRPr="005767E7">
        <w:rPr>
          <w:rFonts w:ascii="Times New Roman" w:hAnsi="Times New Roman"/>
          <w:i/>
          <w:sz w:val="26"/>
          <w:szCs w:val="26"/>
        </w:rPr>
        <w:t xml:space="preserve"> </w:t>
      </w:r>
      <w:r w:rsidRPr="005767E7">
        <w:rPr>
          <w:rFonts w:ascii="Times New Roman" w:hAnsi="Times New Roman" w:hint="cs"/>
          <w:i/>
          <w:sz w:val="26"/>
          <w:szCs w:val="26"/>
        </w:rPr>
        <w:t>спины</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гибкости</w:t>
      </w:r>
      <w:r w:rsidRPr="005767E7">
        <w:rPr>
          <w:rFonts w:ascii="Times New Roman" w:hAnsi="Times New Roman"/>
          <w:i/>
          <w:sz w:val="26"/>
          <w:szCs w:val="26"/>
        </w:rPr>
        <w:t xml:space="preserve"> </w:t>
      </w:r>
      <w:r w:rsidRPr="005767E7">
        <w:rPr>
          <w:rFonts w:ascii="Times New Roman" w:hAnsi="Times New Roman" w:hint="cs"/>
          <w:i/>
          <w:sz w:val="26"/>
          <w:szCs w:val="26"/>
        </w:rPr>
        <w:t>позвоночника</w:t>
      </w:r>
      <w:r w:rsidRPr="005767E7">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вниз</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у</w:t>
      </w:r>
      <w:r w:rsidRPr="00976419">
        <w:rPr>
          <w:rFonts w:ascii="Times New Roman" w:hAnsi="Times New Roman"/>
          <w:sz w:val="26"/>
          <w:szCs w:val="26"/>
        </w:rPr>
        <w:t xml:space="preserve"> </w:t>
      </w:r>
      <w:r w:rsidRPr="00976419">
        <w:rPr>
          <w:rFonts w:ascii="Times New Roman" w:hAnsi="Times New Roman" w:hint="cs"/>
          <w:sz w:val="26"/>
          <w:szCs w:val="26"/>
        </w:rPr>
        <w:t>стены</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касаясь</w:t>
      </w:r>
      <w:r w:rsidR="005767E7">
        <w:rPr>
          <w:rFonts w:ascii="Times New Roman" w:hAnsi="Times New Roman"/>
          <w:sz w:val="26"/>
          <w:szCs w:val="26"/>
        </w:rPr>
        <w:t xml:space="preserve"> </w:t>
      </w:r>
      <w:r w:rsidRPr="00976419">
        <w:rPr>
          <w:rFonts w:ascii="Times New Roman" w:hAnsi="Times New Roman" w:hint="cs"/>
          <w:sz w:val="26"/>
          <w:szCs w:val="26"/>
        </w:rPr>
        <w:t>ее</w:t>
      </w:r>
      <w:r w:rsidRPr="00976419">
        <w:rPr>
          <w:rFonts w:ascii="Times New Roman" w:hAnsi="Times New Roman"/>
          <w:sz w:val="26"/>
          <w:szCs w:val="26"/>
        </w:rPr>
        <w:t xml:space="preserve"> </w:t>
      </w:r>
      <w:r w:rsidRPr="00976419">
        <w:rPr>
          <w:rFonts w:ascii="Times New Roman" w:hAnsi="Times New Roman" w:hint="cs"/>
          <w:sz w:val="26"/>
          <w:szCs w:val="26"/>
        </w:rPr>
        <w:t>затылком</w:t>
      </w:r>
      <w:r w:rsidRPr="00976419">
        <w:rPr>
          <w:rFonts w:ascii="Times New Roman" w:hAnsi="Times New Roman"/>
          <w:sz w:val="26"/>
          <w:szCs w:val="26"/>
        </w:rPr>
        <w:t xml:space="preserve">, </w:t>
      </w:r>
      <w:r w:rsidRPr="00976419">
        <w:rPr>
          <w:rFonts w:ascii="Times New Roman" w:hAnsi="Times New Roman" w:hint="cs"/>
          <w:sz w:val="26"/>
          <w:szCs w:val="26"/>
        </w:rPr>
        <w:t>плечами</w:t>
      </w:r>
      <w:r w:rsidRPr="00976419">
        <w:rPr>
          <w:rFonts w:ascii="Times New Roman" w:hAnsi="Times New Roman"/>
          <w:sz w:val="26"/>
          <w:szCs w:val="26"/>
        </w:rPr>
        <w:t xml:space="preserve">, </w:t>
      </w:r>
      <w:r w:rsidRPr="00976419">
        <w:rPr>
          <w:rFonts w:ascii="Times New Roman" w:hAnsi="Times New Roman" w:hint="cs"/>
          <w:sz w:val="26"/>
          <w:szCs w:val="26"/>
        </w:rPr>
        <w:t>спиной</w:t>
      </w:r>
      <w:r w:rsidRPr="00976419">
        <w:rPr>
          <w:rFonts w:ascii="Times New Roman" w:hAnsi="Times New Roman"/>
          <w:sz w:val="26"/>
          <w:szCs w:val="26"/>
        </w:rPr>
        <w:t xml:space="preserve">, </w:t>
      </w:r>
      <w:r w:rsidRPr="00976419">
        <w:rPr>
          <w:rFonts w:ascii="Times New Roman" w:hAnsi="Times New Roman" w:hint="cs"/>
          <w:sz w:val="26"/>
          <w:szCs w:val="26"/>
        </w:rPr>
        <w:t>ягодицами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пятками</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005767E7">
        <w:rPr>
          <w:rFonts w:ascii="Times New Roman" w:hAnsi="Times New Roman"/>
          <w:sz w:val="26"/>
          <w:szCs w:val="26"/>
        </w:rPr>
        <w:t xml:space="preserve"> </w:t>
      </w:r>
      <w:r w:rsidRPr="00976419">
        <w:rPr>
          <w:rFonts w:ascii="Times New Roman" w:hAnsi="Times New Roman" w:hint="cs"/>
          <w:sz w:val="26"/>
          <w:szCs w:val="26"/>
        </w:rPr>
        <w:t>согнутые</w:t>
      </w:r>
      <w:r w:rsidRPr="00976419">
        <w:rPr>
          <w:rFonts w:ascii="Times New Roman" w:hAnsi="Times New Roman"/>
          <w:sz w:val="26"/>
          <w:szCs w:val="26"/>
        </w:rPr>
        <w:t xml:space="preserve"> </w:t>
      </w:r>
      <w:r w:rsidRPr="00976419">
        <w:rPr>
          <w:rFonts w:ascii="Times New Roman" w:hAnsi="Times New Roman" w:hint="cs"/>
          <w:sz w:val="26"/>
          <w:szCs w:val="26"/>
        </w:rPr>
        <w:t>прямые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прижавшись</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взявшись</w:t>
      </w:r>
      <w:r w:rsidR="005767E7">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рейку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уровне</w:t>
      </w:r>
      <w:r w:rsidRPr="00976419">
        <w:rPr>
          <w:rFonts w:ascii="Times New Roman" w:hAnsi="Times New Roman"/>
          <w:sz w:val="26"/>
          <w:szCs w:val="26"/>
        </w:rPr>
        <w:t xml:space="preserve"> </w:t>
      </w:r>
      <w:r w:rsidRPr="00976419">
        <w:rPr>
          <w:rFonts w:ascii="Times New Roman" w:hAnsi="Times New Roman" w:hint="cs"/>
          <w:sz w:val="26"/>
          <w:szCs w:val="26"/>
        </w:rPr>
        <w:t>пояса</w:t>
      </w:r>
      <w:r w:rsidRPr="00976419">
        <w:rPr>
          <w:rFonts w:ascii="Times New Roman" w:hAnsi="Times New Roman"/>
          <w:sz w:val="26"/>
          <w:szCs w:val="26"/>
        </w:rPr>
        <w:t xml:space="preserve">. </w:t>
      </w:r>
      <w:r w:rsidRPr="00976419">
        <w:rPr>
          <w:rFonts w:ascii="Times New Roman" w:hAnsi="Times New Roman" w:hint="cs"/>
          <w:sz w:val="26"/>
          <w:szCs w:val="26"/>
        </w:rPr>
        <w:t>Поворачиваться</w:t>
      </w:r>
      <w:r w:rsidRPr="00976419">
        <w:rPr>
          <w:rFonts w:ascii="Times New Roman" w:hAnsi="Times New Roman"/>
          <w:sz w:val="26"/>
          <w:szCs w:val="26"/>
        </w:rPr>
        <w:t xml:space="preserve">, </w:t>
      </w:r>
      <w:r w:rsidRPr="00976419">
        <w:rPr>
          <w:rFonts w:ascii="Times New Roman" w:hAnsi="Times New Roman" w:hint="cs"/>
          <w:sz w:val="26"/>
          <w:szCs w:val="26"/>
        </w:rPr>
        <w:t>разводя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005767E7">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грудью</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отводить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005767E7">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упора</w:t>
      </w:r>
      <w:r w:rsidRPr="00976419">
        <w:rPr>
          <w:rFonts w:ascii="Times New Roman" w:hAnsi="Times New Roman"/>
          <w:sz w:val="26"/>
          <w:szCs w:val="26"/>
        </w:rPr>
        <w:t xml:space="preserve">, </w:t>
      </w:r>
      <w:r w:rsidRPr="00976419">
        <w:rPr>
          <w:rFonts w:ascii="Times New Roman" w:hAnsi="Times New Roman" w:hint="cs"/>
          <w:sz w:val="26"/>
          <w:szCs w:val="26"/>
        </w:rPr>
        <w:t>присев</w:t>
      </w:r>
      <w:r w:rsidRPr="00976419">
        <w:rPr>
          <w:rFonts w:ascii="Times New Roman" w:hAnsi="Times New Roman"/>
          <w:sz w:val="26"/>
          <w:szCs w:val="26"/>
        </w:rPr>
        <w:t xml:space="preserve">; </w:t>
      </w:r>
      <w:r w:rsidRPr="00976419">
        <w:rPr>
          <w:rFonts w:ascii="Times New Roman" w:hAnsi="Times New Roman" w:hint="cs"/>
          <w:sz w:val="26"/>
          <w:szCs w:val="26"/>
        </w:rPr>
        <w:t>двигать</w:t>
      </w:r>
      <w:r w:rsidRPr="00976419">
        <w:rPr>
          <w:rFonts w:ascii="Times New Roman" w:hAnsi="Times New Roman"/>
          <w:sz w:val="26"/>
          <w:szCs w:val="26"/>
        </w:rPr>
        <w:t xml:space="preserve"> </w:t>
      </w:r>
      <w:r w:rsidRPr="00976419">
        <w:rPr>
          <w:rFonts w:ascii="Times New Roman" w:hAnsi="Times New Roman" w:hint="cs"/>
          <w:sz w:val="26"/>
          <w:szCs w:val="26"/>
        </w:rPr>
        <w:t>ногами</w:t>
      </w:r>
      <w:r w:rsidRPr="00976419">
        <w:rPr>
          <w:rFonts w:ascii="Times New Roman" w:hAnsi="Times New Roman"/>
          <w:sz w:val="26"/>
          <w:szCs w:val="26"/>
        </w:rPr>
        <w:t xml:space="preserve">, </w:t>
      </w:r>
      <w:r w:rsidRPr="00976419">
        <w:rPr>
          <w:rFonts w:ascii="Times New Roman" w:hAnsi="Times New Roman" w:hint="cs"/>
          <w:sz w:val="26"/>
          <w:szCs w:val="26"/>
        </w:rPr>
        <w:t>скрещивая</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исходного</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Подтягивать</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группироваться</w:t>
      </w:r>
      <w:r w:rsidRPr="00976419">
        <w:rPr>
          <w:rFonts w:ascii="Times New Roman" w:hAnsi="Times New Roman"/>
          <w:sz w:val="26"/>
          <w:szCs w:val="26"/>
        </w:rPr>
        <w:t>).</w:t>
      </w:r>
    </w:p>
    <w:p w:rsidR="00976419" w:rsidRPr="005767E7" w:rsidRDefault="00976419" w:rsidP="00976419">
      <w:pPr>
        <w:ind w:right="-1"/>
        <w:jc w:val="both"/>
        <w:rPr>
          <w:rFonts w:ascii="Times New Roman" w:hAnsi="Times New Roman"/>
          <w:i/>
          <w:sz w:val="26"/>
          <w:szCs w:val="26"/>
        </w:rPr>
      </w:pPr>
      <w:r w:rsidRPr="005767E7">
        <w:rPr>
          <w:rFonts w:ascii="Times New Roman" w:hAnsi="Times New Roman" w:hint="cs"/>
          <w:i/>
          <w:sz w:val="26"/>
          <w:szCs w:val="26"/>
        </w:rPr>
        <w:t>Упражнения</w:t>
      </w:r>
      <w:r w:rsidRPr="005767E7">
        <w:rPr>
          <w:rFonts w:ascii="Times New Roman" w:hAnsi="Times New Roman"/>
          <w:i/>
          <w:sz w:val="26"/>
          <w:szCs w:val="26"/>
        </w:rPr>
        <w:t xml:space="preserve"> </w:t>
      </w:r>
      <w:r w:rsidRPr="005767E7">
        <w:rPr>
          <w:rFonts w:ascii="Times New Roman" w:hAnsi="Times New Roman" w:hint="cs"/>
          <w:i/>
          <w:sz w:val="26"/>
          <w:szCs w:val="26"/>
        </w:rPr>
        <w:t>для</w:t>
      </w:r>
      <w:r w:rsidRPr="005767E7">
        <w:rPr>
          <w:rFonts w:ascii="Times New Roman" w:hAnsi="Times New Roman"/>
          <w:i/>
          <w:sz w:val="26"/>
          <w:szCs w:val="26"/>
        </w:rPr>
        <w:t xml:space="preserve"> </w:t>
      </w:r>
      <w:r w:rsidRPr="005767E7">
        <w:rPr>
          <w:rFonts w:ascii="Times New Roman" w:hAnsi="Times New Roman" w:hint="cs"/>
          <w:i/>
          <w:sz w:val="26"/>
          <w:szCs w:val="26"/>
        </w:rPr>
        <w:t>развития</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укрепления</w:t>
      </w:r>
      <w:r w:rsidRPr="005767E7">
        <w:rPr>
          <w:rFonts w:ascii="Times New Roman" w:hAnsi="Times New Roman"/>
          <w:i/>
          <w:sz w:val="26"/>
          <w:szCs w:val="26"/>
        </w:rPr>
        <w:t xml:space="preserve"> </w:t>
      </w:r>
      <w:r w:rsidRPr="005767E7">
        <w:rPr>
          <w:rFonts w:ascii="Times New Roman" w:hAnsi="Times New Roman" w:hint="cs"/>
          <w:i/>
          <w:sz w:val="26"/>
          <w:szCs w:val="26"/>
        </w:rPr>
        <w:t>мышц</w:t>
      </w:r>
      <w:r w:rsidRPr="005767E7">
        <w:rPr>
          <w:rFonts w:ascii="Times New Roman" w:hAnsi="Times New Roman"/>
          <w:i/>
          <w:sz w:val="26"/>
          <w:szCs w:val="26"/>
        </w:rPr>
        <w:t xml:space="preserve"> </w:t>
      </w:r>
      <w:r w:rsidRPr="005767E7">
        <w:rPr>
          <w:rFonts w:ascii="Times New Roman" w:hAnsi="Times New Roman" w:hint="cs"/>
          <w:i/>
          <w:sz w:val="26"/>
          <w:szCs w:val="26"/>
        </w:rPr>
        <w:t>брюшного</w:t>
      </w:r>
      <w:r w:rsidRPr="005767E7">
        <w:rPr>
          <w:rFonts w:ascii="Times New Roman" w:hAnsi="Times New Roman"/>
          <w:i/>
          <w:sz w:val="26"/>
          <w:szCs w:val="26"/>
        </w:rPr>
        <w:t xml:space="preserve"> </w:t>
      </w:r>
      <w:r w:rsidRPr="005767E7">
        <w:rPr>
          <w:rFonts w:ascii="Times New Roman" w:hAnsi="Times New Roman" w:hint="cs"/>
          <w:i/>
          <w:sz w:val="26"/>
          <w:szCs w:val="26"/>
        </w:rPr>
        <w:t>пресса</w:t>
      </w:r>
      <w:r w:rsidRPr="005767E7">
        <w:rPr>
          <w:rFonts w:ascii="Times New Roman" w:hAnsi="Times New Roman"/>
          <w:i/>
          <w:sz w:val="26"/>
          <w:szCs w:val="26"/>
        </w:rPr>
        <w:t xml:space="preserve"> </w:t>
      </w:r>
      <w:r w:rsidRPr="005767E7">
        <w:rPr>
          <w:rFonts w:ascii="Times New Roman" w:hAnsi="Times New Roman" w:hint="cs"/>
          <w:i/>
          <w:sz w:val="26"/>
          <w:szCs w:val="26"/>
        </w:rPr>
        <w:t>и</w:t>
      </w:r>
      <w:r w:rsidRPr="005767E7">
        <w:rPr>
          <w:rFonts w:ascii="Times New Roman" w:hAnsi="Times New Roman"/>
          <w:i/>
          <w:sz w:val="26"/>
          <w:szCs w:val="26"/>
        </w:rPr>
        <w:t xml:space="preserve"> </w:t>
      </w:r>
      <w:r w:rsidRPr="005767E7">
        <w:rPr>
          <w:rFonts w:ascii="Times New Roman" w:hAnsi="Times New Roman" w:hint="cs"/>
          <w:i/>
          <w:sz w:val="26"/>
          <w:szCs w:val="26"/>
        </w:rPr>
        <w:t>ног</w:t>
      </w:r>
      <w:r w:rsidRPr="005767E7">
        <w:rPr>
          <w:rFonts w:ascii="Times New Roman" w:hAnsi="Times New Roman"/>
          <w:i/>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Переступать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отрывая</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пола</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каждым</w:t>
      </w:r>
      <w:r w:rsidR="005767E7">
        <w:rPr>
          <w:rFonts w:ascii="Times New Roman" w:hAnsi="Times New Roman"/>
          <w:sz w:val="26"/>
          <w:szCs w:val="26"/>
        </w:rPr>
        <w:t xml:space="preserve"> </w:t>
      </w:r>
      <w:r w:rsidRPr="00976419">
        <w:rPr>
          <w:rFonts w:ascii="Times New Roman" w:hAnsi="Times New Roman" w:hint="cs"/>
          <w:sz w:val="26"/>
          <w:szCs w:val="26"/>
        </w:rPr>
        <w:t>разом</w:t>
      </w:r>
      <w:r w:rsidRPr="00976419">
        <w:rPr>
          <w:rFonts w:ascii="Times New Roman" w:hAnsi="Times New Roman"/>
          <w:sz w:val="26"/>
          <w:szCs w:val="26"/>
        </w:rPr>
        <w:t xml:space="preserve"> </w:t>
      </w:r>
      <w:r w:rsidRPr="00976419">
        <w:rPr>
          <w:rFonts w:ascii="Times New Roman" w:hAnsi="Times New Roman" w:hint="cs"/>
          <w:sz w:val="26"/>
          <w:szCs w:val="26"/>
        </w:rPr>
        <w:t>все</w:t>
      </w:r>
      <w:r w:rsidRPr="00976419">
        <w:rPr>
          <w:rFonts w:ascii="Times New Roman" w:hAnsi="Times New Roman"/>
          <w:sz w:val="26"/>
          <w:szCs w:val="26"/>
        </w:rPr>
        <w:t xml:space="preserve"> </w:t>
      </w:r>
      <w:r w:rsidRPr="00976419">
        <w:rPr>
          <w:rFonts w:ascii="Times New Roman" w:hAnsi="Times New Roman" w:hint="cs"/>
          <w:sz w:val="26"/>
          <w:szCs w:val="26"/>
        </w:rPr>
        <w:t>ниже</w:t>
      </w:r>
      <w:r w:rsidRPr="00976419">
        <w:rPr>
          <w:rFonts w:ascii="Times New Roman" w:hAnsi="Times New Roman"/>
          <w:sz w:val="26"/>
          <w:szCs w:val="26"/>
        </w:rPr>
        <w:t xml:space="preserve">), </w:t>
      </w:r>
      <w:r w:rsidRPr="00976419">
        <w:rPr>
          <w:rFonts w:ascii="Times New Roman" w:hAnsi="Times New Roman" w:hint="cs"/>
          <w:sz w:val="26"/>
          <w:szCs w:val="26"/>
        </w:rPr>
        <w:t>поднимая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отводя</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спину</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прямые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махом</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выпад</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005767E7">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 xml:space="preserve">, </w:t>
      </w:r>
      <w:r w:rsidRPr="00976419">
        <w:rPr>
          <w:rFonts w:ascii="Times New Roman" w:hAnsi="Times New Roman" w:hint="cs"/>
          <w:sz w:val="26"/>
          <w:szCs w:val="26"/>
        </w:rPr>
        <w:t>совершая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движения</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вверх</w:t>
      </w:r>
      <w:r w:rsidR="005767E7">
        <w:rPr>
          <w:rFonts w:ascii="Times New Roman" w:hAnsi="Times New Roman"/>
          <w:sz w:val="26"/>
          <w:szCs w:val="26"/>
        </w:rPr>
        <w:t xml:space="preserve">). </w:t>
      </w:r>
      <w:r w:rsidRPr="00976419">
        <w:rPr>
          <w:rFonts w:ascii="Times New Roman" w:hAnsi="Times New Roman" w:hint="cs"/>
          <w:sz w:val="26"/>
          <w:szCs w:val="26"/>
        </w:rPr>
        <w:t>Захватывать</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пальцами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приподнимать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перекладывать</w:t>
      </w:r>
      <w:r w:rsidRPr="00976419">
        <w:rPr>
          <w:rFonts w:ascii="Times New Roman" w:hAnsi="Times New Roman"/>
          <w:sz w:val="26"/>
          <w:szCs w:val="26"/>
        </w:rPr>
        <w:t xml:space="preserve">, </w:t>
      </w:r>
      <w:r w:rsidRPr="00976419">
        <w:rPr>
          <w:rFonts w:ascii="Times New Roman" w:hAnsi="Times New Roman" w:hint="cs"/>
          <w:sz w:val="26"/>
          <w:szCs w:val="26"/>
        </w:rPr>
        <w:t>передвигать</w:t>
      </w:r>
      <w:r w:rsidRPr="00976419">
        <w:rPr>
          <w:rFonts w:ascii="Times New Roman" w:hAnsi="Times New Roman"/>
          <w:sz w:val="26"/>
          <w:szCs w:val="26"/>
        </w:rPr>
        <w:t xml:space="preserve"> </w:t>
      </w:r>
      <w:r w:rsidRPr="00976419">
        <w:rPr>
          <w:rFonts w:ascii="Times New Roman" w:hAnsi="Times New Roman" w:hint="cs"/>
          <w:sz w:val="26"/>
          <w:szCs w:val="26"/>
        </w:rPr>
        <w:t>их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место</w:t>
      </w:r>
      <w:r w:rsidRPr="00976419">
        <w:rPr>
          <w:rFonts w:ascii="Times New Roman" w:hAnsi="Times New Roman"/>
          <w:sz w:val="26"/>
          <w:szCs w:val="26"/>
        </w:rPr>
        <w:t xml:space="preserve">. </w:t>
      </w:r>
      <w:r w:rsidRPr="00976419">
        <w:rPr>
          <w:rFonts w:ascii="Times New Roman" w:hAnsi="Times New Roman" w:hint="cs"/>
          <w:sz w:val="26"/>
          <w:szCs w:val="26"/>
        </w:rPr>
        <w:t>Переступать</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w:t>
      </w:r>
      <w:r w:rsidR="005767E7">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пятках</w:t>
      </w:r>
      <w:r w:rsidRPr="00976419">
        <w:rPr>
          <w:rFonts w:ascii="Times New Roman" w:hAnsi="Times New Roman"/>
          <w:sz w:val="26"/>
          <w:szCs w:val="26"/>
        </w:rPr>
        <w:t xml:space="preserve">, </w:t>
      </w:r>
      <w:r w:rsidRPr="00976419">
        <w:rPr>
          <w:rFonts w:ascii="Times New Roman" w:hAnsi="Times New Roman" w:hint="cs"/>
          <w:sz w:val="26"/>
          <w:szCs w:val="26"/>
        </w:rPr>
        <w:t>опираясь</w:t>
      </w:r>
      <w:r w:rsidRPr="00976419">
        <w:rPr>
          <w:rFonts w:ascii="Times New Roman" w:hAnsi="Times New Roman"/>
          <w:sz w:val="26"/>
          <w:szCs w:val="26"/>
        </w:rPr>
        <w:t xml:space="preserve"> </w:t>
      </w:r>
      <w:r w:rsidRPr="00976419">
        <w:rPr>
          <w:rFonts w:ascii="Times New Roman" w:hAnsi="Times New Roman" w:hint="cs"/>
          <w:sz w:val="26"/>
          <w:szCs w:val="26"/>
        </w:rPr>
        <w:t>носками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палку</w:t>
      </w:r>
      <w:r w:rsidRPr="00976419">
        <w:rPr>
          <w:rFonts w:ascii="Times New Roman" w:hAnsi="Times New Roman"/>
          <w:sz w:val="26"/>
          <w:szCs w:val="26"/>
        </w:rPr>
        <w:t xml:space="preserve"> (</w:t>
      </w:r>
      <w:r w:rsidRPr="00976419">
        <w:rPr>
          <w:rFonts w:ascii="Times New Roman" w:hAnsi="Times New Roman" w:hint="cs"/>
          <w:sz w:val="26"/>
          <w:szCs w:val="26"/>
        </w:rPr>
        <w:t>канат</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5767E7">
        <w:rPr>
          <w:rFonts w:ascii="Times New Roman" w:hAnsi="Times New Roman" w:hint="cs"/>
          <w:i/>
          <w:sz w:val="26"/>
          <w:szCs w:val="26"/>
        </w:rPr>
        <w:t>Статические</w:t>
      </w:r>
      <w:r w:rsidRPr="005767E7">
        <w:rPr>
          <w:rFonts w:ascii="Times New Roman" w:hAnsi="Times New Roman"/>
          <w:i/>
          <w:sz w:val="26"/>
          <w:szCs w:val="26"/>
        </w:rPr>
        <w:t xml:space="preserve"> </w:t>
      </w:r>
      <w:r w:rsidRPr="005767E7">
        <w:rPr>
          <w:rFonts w:ascii="Times New Roman" w:hAnsi="Times New Roman" w:hint="cs"/>
          <w:i/>
          <w:sz w:val="26"/>
          <w:szCs w:val="26"/>
        </w:rPr>
        <w:t>упражнения</w:t>
      </w:r>
      <w:r w:rsidRPr="00976419">
        <w:rPr>
          <w:rFonts w:ascii="Times New Roman" w:hAnsi="Times New Roman"/>
          <w:sz w:val="26"/>
          <w:szCs w:val="26"/>
        </w:rPr>
        <w:t>.</w:t>
      </w:r>
      <w:r w:rsidR="005767E7">
        <w:rPr>
          <w:rFonts w:ascii="Times New Roman" w:hAnsi="Times New Roman"/>
          <w:sz w:val="26"/>
          <w:szCs w:val="26"/>
        </w:rPr>
        <w:t xml:space="preserve"> </w:t>
      </w:r>
      <w:r w:rsidRPr="00976419">
        <w:rPr>
          <w:rFonts w:ascii="Times New Roman" w:hAnsi="Times New Roman" w:hint="cs"/>
          <w:sz w:val="26"/>
          <w:szCs w:val="26"/>
        </w:rPr>
        <w:t>Сохранять</w:t>
      </w:r>
      <w:r w:rsidRPr="00976419">
        <w:rPr>
          <w:rFonts w:ascii="Times New Roman" w:hAnsi="Times New Roman"/>
          <w:sz w:val="26"/>
          <w:szCs w:val="26"/>
        </w:rPr>
        <w:t xml:space="preserve"> </w:t>
      </w:r>
      <w:r w:rsidRPr="00976419">
        <w:rPr>
          <w:rFonts w:ascii="Times New Roman" w:hAnsi="Times New Roman" w:hint="cs"/>
          <w:sz w:val="26"/>
          <w:szCs w:val="26"/>
        </w:rPr>
        <w:t>равновесие</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приседая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сохранять</w:t>
      </w:r>
      <w:r w:rsidRPr="00976419">
        <w:rPr>
          <w:rFonts w:ascii="Times New Roman" w:hAnsi="Times New Roman"/>
          <w:sz w:val="26"/>
          <w:szCs w:val="26"/>
        </w:rPr>
        <w:t xml:space="preserve"> </w:t>
      </w:r>
      <w:r w:rsidRPr="00976419">
        <w:rPr>
          <w:rFonts w:ascii="Times New Roman" w:hAnsi="Times New Roman" w:hint="cs"/>
          <w:sz w:val="26"/>
          <w:szCs w:val="26"/>
        </w:rPr>
        <w:t>равновесие</w:t>
      </w:r>
      <w:r w:rsidRPr="00976419">
        <w:rPr>
          <w:rFonts w:ascii="Times New Roman" w:hAnsi="Times New Roman"/>
          <w:sz w:val="26"/>
          <w:szCs w:val="26"/>
        </w:rPr>
        <w:t xml:space="preserve"> </w:t>
      </w:r>
      <w:r w:rsidRPr="00976419">
        <w:rPr>
          <w:rFonts w:ascii="Times New Roman" w:hAnsi="Times New Roman" w:hint="cs"/>
          <w:sz w:val="26"/>
          <w:szCs w:val="26"/>
        </w:rPr>
        <w:t>после</w:t>
      </w:r>
      <w:r w:rsidRPr="00976419">
        <w:rPr>
          <w:rFonts w:ascii="Times New Roman" w:hAnsi="Times New Roman"/>
          <w:sz w:val="26"/>
          <w:szCs w:val="26"/>
        </w:rPr>
        <w:t xml:space="preserve"> </w:t>
      </w:r>
      <w:r w:rsidRPr="00976419">
        <w:rPr>
          <w:rFonts w:ascii="Times New Roman" w:hAnsi="Times New Roman" w:hint="cs"/>
          <w:sz w:val="26"/>
          <w:szCs w:val="26"/>
        </w:rPr>
        <w:t>бега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прыжков</w:t>
      </w:r>
      <w:r w:rsidRPr="00976419">
        <w:rPr>
          <w:rFonts w:ascii="Times New Roman" w:hAnsi="Times New Roman"/>
          <w:sz w:val="26"/>
          <w:szCs w:val="26"/>
        </w:rPr>
        <w:t xml:space="preserve"> (</w:t>
      </w:r>
      <w:r w:rsidRPr="00976419">
        <w:rPr>
          <w:rFonts w:ascii="Times New Roman" w:hAnsi="Times New Roman" w:hint="cs"/>
          <w:sz w:val="26"/>
          <w:szCs w:val="26"/>
        </w:rPr>
        <w:t>приседая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поясе</w:t>
      </w:r>
      <w:r w:rsidRPr="00976419">
        <w:rPr>
          <w:rFonts w:ascii="Times New Roman" w:hAnsi="Times New Roman"/>
          <w:sz w:val="26"/>
          <w:szCs w:val="26"/>
        </w:rPr>
        <w:t>.</w:t>
      </w:r>
    </w:p>
    <w:p w:rsidR="00976419" w:rsidRPr="005767E7" w:rsidRDefault="00976419" w:rsidP="00976419">
      <w:pPr>
        <w:ind w:right="-1"/>
        <w:jc w:val="both"/>
        <w:rPr>
          <w:rFonts w:ascii="Times New Roman" w:hAnsi="Times New Roman"/>
          <w:i/>
          <w:sz w:val="26"/>
          <w:szCs w:val="26"/>
        </w:rPr>
      </w:pPr>
      <w:r w:rsidRPr="005767E7">
        <w:rPr>
          <w:rFonts w:ascii="Times New Roman" w:hAnsi="Times New Roman" w:hint="cs"/>
          <w:i/>
          <w:sz w:val="26"/>
          <w:szCs w:val="26"/>
        </w:rPr>
        <w:t>Спортивные</w:t>
      </w:r>
      <w:r w:rsidRPr="005767E7">
        <w:rPr>
          <w:rFonts w:ascii="Times New Roman" w:hAnsi="Times New Roman"/>
          <w:i/>
          <w:sz w:val="26"/>
          <w:szCs w:val="26"/>
        </w:rPr>
        <w:t xml:space="preserve"> </w:t>
      </w:r>
      <w:r w:rsidRPr="005767E7">
        <w:rPr>
          <w:rFonts w:ascii="Times New Roman" w:hAnsi="Times New Roman" w:hint="cs"/>
          <w:i/>
          <w:sz w:val="26"/>
          <w:szCs w:val="26"/>
        </w:rPr>
        <w:t>упражнения</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sz w:val="26"/>
          <w:szCs w:val="26"/>
        </w:rPr>
        <w:t xml:space="preserve"> </w:t>
      </w:r>
      <w:r w:rsidRPr="00976419">
        <w:rPr>
          <w:rFonts w:ascii="Times New Roman" w:hAnsi="Times New Roman" w:hint="cs"/>
          <w:sz w:val="26"/>
          <w:szCs w:val="26"/>
        </w:rPr>
        <w:t>Катать</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санках</w:t>
      </w:r>
      <w:r w:rsidRPr="00976419">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горки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при</w:t>
      </w:r>
      <w:r w:rsidRPr="00976419">
        <w:rPr>
          <w:rFonts w:ascii="Times New Roman" w:hAnsi="Times New Roman"/>
          <w:sz w:val="26"/>
          <w:szCs w:val="26"/>
        </w:rPr>
        <w:t xml:space="preserve"> </w:t>
      </w:r>
      <w:r w:rsidRPr="00976419">
        <w:rPr>
          <w:rFonts w:ascii="Times New Roman" w:hAnsi="Times New Roman" w:hint="cs"/>
          <w:sz w:val="26"/>
          <w:szCs w:val="26"/>
        </w:rPr>
        <w:t>спуске</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Скользить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ледяным</w:t>
      </w:r>
      <w:r w:rsidRPr="00976419">
        <w:rPr>
          <w:rFonts w:ascii="Times New Roman" w:hAnsi="Times New Roman"/>
          <w:sz w:val="26"/>
          <w:szCs w:val="26"/>
        </w:rPr>
        <w:t xml:space="preserve"> </w:t>
      </w:r>
      <w:r w:rsidRPr="00976419">
        <w:rPr>
          <w:rFonts w:ascii="Times New Roman" w:hAnsi="Times New Roman" w:hint="cs"/>
          <w:sz w:val="26"/>
          <w:szCs w:val="26"/>
        </w:rPr>
        <w:t>дорожкам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w:t>
      </w:r>
      <w:r w:rsidRPr="00976419">
        <w:rPr>
          <w:rFonts w:ascii="Times New Roman" w:hAnsi="Times New Roman" w:hint="cs"/>
          <w:sz w:val="26"/>
          <w:szCs w:val="26"/>
        </w:rPr>
        <w:t>приседая</w:t>
      </w:r>
      <w:r w:rsidR="005767E7">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вставая</w:t>
      </w:r>
      <w:r w:rsidRPr="00976419">
        <w:rPr>
          <w:rFonts w:ascii="Times New Roman" w:hAnsi="Times New Roman"/>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время</w:t>
      </w:r>
      <w:r w:rsidRPr="00976419">
        <w:rPr>
          <w:rFonts w:ascii="Times New Roman" w:hAnsi="Times New Roman"/>
          <w:sz w:val="26"/>
          <w:szCs w:val="26"/>
        </w:rPr>
        <w:t xml:space="preserve"> </w:t>
      </w:r>
      <w:r w:rsidRPr="00976419">
        <w:rPr>
          <w:rFonts w:ascii="Times New Roman" w:hAnsi="Times New Roman" w:hint="cs"/>
          <w:sz w:val="26"/>
          <w:szCs w:val="26"/>
        </w:rPr>
        <w:t>скольжения</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скользящим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005767E7">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движении</w:t>
      </w:r>
      <w:r w:rsidRPr="00976419">
        <w:rPr>
          <w:rFonts w:ascii="Times New Roman" w:hAnsi="Times New Roman"/>
          <w:sz w:val="26"/>
          <w:szCs w:val="26"/>
        </w:rPr>
        <w:t xml:space="preserve">. </w:t>
      </w: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горку</w:t>
      </w:r>
      <w:r w:rsidRPr="00976419">
        <w:rPr>
          <w:rFonts w:ascii="Times New Roman" w:hAnsi="Times New Roman"/>
          <w:sz w:val="26"/>
          <w:szCs w:val="26"/>
        </w:rPr>
        <w:t xml:space="preserve"> </w:t>
      </w:r>
      <w:r w:rsidRPr="00976419">
        <w:rPr>
          <w:rFonts w:ascii="Times New Roman" w:hAnsi="Times New Roman" w:hint="cs"/>
          <w:sz w:val="26"/>
          <w:szCs w:val="26"/>
        </w:rPr>
        <w:t>лесенкой</w:t>
      </w:r>
      <w:r w:rsidRPr="00976419">
        <w:rPr>
          <w:rFonts w:ascii="Times New Roman" w:hAnsi="Times New Roman"/>
          <w:sz w:val="26"/>
          <w:szCs w:val="26"/>
        </w:rPr>
        <w:t xml:space="preserve">, </w:t>
      </w:r>
      <w:r w:rsidRPr="00976419">
        <w:rPr>
          <w:rFonts w:ascii="Times New Roman" w:hAnsi="Times New Roman" w:hint="cs"/>
          <w:sz w:val="26"/>
          <w:szCs w:val="26"/>
        </w:rPr>
        <w:t>спускаться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нее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низкой</w:t>
      </w:r>
      <w:r w:rsidRPr="00976419">
        <w:rPr>
          <w:rFonts w:ascii="Times New Roman" w:hAnsi="Times New Roman"/>
          <w:sz w:val="26"/>
          <w:szCs w:val="26"/>
        </w:rPr>
        <w:t xml:space="preserve"> </w:t>
      </w:r>
      <w:r w:rsidRPr="00976419">
        <w:rPr>
          <w:rFonts w:ascii="Times New Roman" w:hAnsi="Times New Roman" w:hint="cs"/>
          <w:sz w:val="26"/>
          <w:szCs w:val="26"/>
        </w:rPr>
        <w:t>стойке</w:t>
      </w:r>
      <w:r w:rsidRPr="00976419">
        <w:rPr>
          <w:rFonts w:ascii="Times New Roman" w:hAnsi="Times New Roman"/>
          <w:sz w:val="26"/>
          <w:szCs w:val="26"/>
        </w:rPr>
        <w:t xml:space="preserve">. </w:t>
      </w:r>
      <w:r w:rsidRPr="00976419">
        <w:rPr>
          <w:rFonts w:ascii="Times New Roman" w:hAnsi="Times New Roman" w:hint="cs"/>
          <w:sz w:val="26"/>
          <w:szCs w:val="26"/>
        </w:rPr>
        <w:t>Проходить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005767E7">
        <w:rPr>
          <w:rFonts w:ascii="Times New Roman" w:hAnsi="Times New Roman"/>
          <w:sz w:val="26"/>
          <w:szCs w:val="26"/>
        </w:rPr>
        <w:t xml:space="preserve"> </w:t>
      </w:r>
      <w:r w:rsidRPr="00976419">
        <w:rPr>
          <w:rFonts w:ascii="Times New Roman" w:hAnsi="Times New Roman" w:hint="cs"/>
          <w:sz w:val="26"/>
          <w:szCs w:val="26"/>
        </w:rPr>
        <w:t>дистанцию</w:t>
      </w:r>
      <w:r w:rsidRPr="00976419">
        <w:rPr>
          <w:rFonts w:ascii="Times New Roman" w:hAnsi="Times New Roman"/>
          <w:sz w:val="26"/>
          <w:szCs w:val="26"/>
        </w:rPr>
        <w:t xml:space="preserve"> 1</w:t>
      </w:r>
      <w:r w:rsidRPr="00976419">
        <w:rPr>
          <w:rFonts w:ascii="Times New Roman" w:hAnsi="Times New Roman" w:hint="cs"/>
          <w:sz w:val="26"/>
          <w:szCs w:val="26"/>
        </w:rPr>
        <w:t>–</w:t>
      </w:r>
      <w:r w:rsidRPr="00976419">
        <w:rPr>
          <w:rFonts w:ascii="Times New Roman" w:hAnsi="Times New Roman"/>
          <w:sz w:val="26"/>
          <w:szCs w:val="26"/>
        </w:rPr>
        <w:t xml:space="preserve">2 </w:t>
      </w:r>
      <w:r w:rsidRPr="00976419">
        <w:rPr>
          <w:rFonts w:ascii="Times New Roman" w:hAnsi="Times New Roman" w:hint="cs"/>
          <w:sz w:val="26"/>
          <w:szCs w:val="26"/>
        </w:rPr>
        <w:t>км</w:t>
      </w:r>
      <w:r w:rsidR="002F00D6">
        <w:rPr>
          <w:rFonts w:ascii="Times New Roman" w:hAnsi="Times New Roman"/>
          <w:sz w:val="26"/>
          <w:szCs w:val="26"/>
        </w:rPr>
        <w:t xml:space="preserve">. </w:t>
      </w:r>
      <w:r w:rsidRPr="00976419">
        <w:rPr>
          <w:rFonts w:ascii="Times New Roman" w:hAnsi="Times New Roman" w:hint="cs"/>
          <w:sz w:val="26"/>
          <w:szCs w:val="26"/>
        </w:rPr>
        <w:t>Самостоятельно</w:t>
      </w:r>
      <w:r w:rsidRPr="00976419">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двухколесном</w:t>
      </w:r>
      <w:r w:rsidRPr="00976419">
        <w:rPr>
          <w:rFonts w:ascii="Times New Roman" w:hAnsi="Times New Roman"/>
          <w:sz w:val="26"/>
          <w:szCs w:val="26"/>
        </w:rPr>
        <w:t xml:space="preserve"> </w:t>
      </w:r>
      <w:r w:rsidRPr="00976419">
        <w:rPr>
          <w:rFonts w:ascii="Times New Roman" w:hAnsi="Times New Roman" w:hint="cs"/>
          <w:sz w:val="26"/>
          <w:szCs w:val="26"/>
        </w:rPr>
        <w:t>велосипеде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направо</w:t>
      </w:r>
      <w:r w:rsidR="002F00D6">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самокате</w:t>
      </w:r>
      <w:r w:rsidRPr="00976419">
        <w:rPr>
          <w:rFonts w:ascii="Times New Roman" w:hAnsi="Times New Roman"/>
          <w:sz w:val="26"/>
          <w:szCs w:val="26"/>
        </w:rPr>
        <w:t xml:space="preserve">, </w:t>
      </w:r>
      <w:r w:rsidRPr="00976419">
        <w:rPr>
          <w:rFonts w:ascii="Times New Roman" w:hAnsi="Times New Roman" w:hint="cs"/>
          <w:sz w:val="26"/>
          <w:szCs w:val="26"/>
        </w:rPr>
        <w:t>отталкиваясь</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w:t>
      </w:r>
    </w:p>
    <w:p w:rsidR="00976419" w:rsidRPr="002F00D6" w:rsidRDefault="00976419" w:rsidP="00976419">
      <w:pPr>
        <w:ind w:right="-1"/>
        <w:jc w:val="both"/>
        <w:rPr>
          <w:rFonts w:ascii="Times New Roman" w:hAnsi="Times New Roman"/>
          <w:i/>
          <w:sz w:val="26"/>
          <w:szCs w:val="26"/>
        </w:rPr>
      </w:pPr>
      <w:r w:rsidRPr="002F00D6">
        <w:rPr>
          <w:rFonts w:ascii="Times New Roman" w:hAnsi="Times New Roman" w:hint="cs"/>
          <w:i/>
          <w:sz w:val="26"/>
          <w:szCs w:val="26"/>
        </w:rPr>
        <w:t>Спортивные</w:t>
      </w:r>
      <w:r w:rsidRPr="002F00D6">
        <w:rPr>
          <w:rFonts w:ascii="Times New Roman" w:hAnsi="Times New Roman"/>
          <w:i/>
          <w:sz w:val="26"/>
          <w:szCs w:val="26"/>
        </w:rPr>
        <w:t xml:space="preserve"> </w:t>
      </w:r>
      <w:r w:rsidRPr="002F00D6">
        <w:rPr>
          <w:rFonts w:ascii="Times New Roman" w:hAnsi="Times New Roman" w:hint="cs"/>
          <w:i/>
          <w:sz w:val="26"/>
          <w:szCs w:val="26"/>
        </w:rPr>
        <w:t>игры</w:t>
      </w:r>
      <w:r w:rsidRPr="002F00D6">
        <w:rPr>
          <w:rFonts w:ascii="Times New Roman" w:hAnsi="Times New Roman"/>
          <w:i/>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Городки</w:t>
      </w:r>
      <w:r w:rsidRPr="00976419">
        <w:rPr>
          <w:rFonts w:ascii="Times New Roman" w:hAnsi="Times New Roman"/>
          <w:sz w:val="26"/>
          <w:szCs w:val="26"/>
        </w:rPr>
        <w:t xml:space="preserve">. </w:t>
      </w:r>
      <w:r w:rsidRPr="00976419">
        <w:rPr>
          <w:rFonts w:ascii="Times New Roman" w:hAnsi="Times New Roman" w:hint="cs"/>
          <w:sz w:val="26"/>
          <w:szCs w:val="26"/>
        </w:rPr>
        <w:t>Бросать</w:t>
      </w:r>
      <w:r w:rsidRPr="00976419">
        <w:rPr>
          <w:rFonts w:ascii="Times New Roman" w:hAnsi="Times New Roman"/>
          <w:sz w:val="26"/>
          <w:szCs w:val="26"/>
        </w:rPr>
        <w:t xml:space="preserve"> </w:t>
      </w:r>
      <w:r w:rsidRPr="00976419">
        <w:rPr>
          <w:rFonts w:ascii="Times New Roman" w:hAnsi="Times New Roman" w:hint="cs"/>
          <w:sz w:val="26"/>
          <w:szCs w:val="26"/>
        </w:rPr>
        <w:t>биты</w:t>
      </w:r>
      <w:r w:rsidRPr="00976419">
        <w:rPr>
          <w:rFonts w:ascii="Times New Roman" w:hAnsi="Times New Roman"/>
          <w:sz w:val="26"/>
          <w:szCs w:val="26"/>
        </w:rPr>
        <w:t xml:space="preserve"> </w:t>
      </w:r>
      <w:r w:rsidRPr="00976419">
        <w:rPr>
          <w:rFonts w:ascii="Times New Roman" w:hAnsi="Times New Roman" w:hint="cs"/>
          <w:sz w:val="26"/>
          <w:szCs w:val="26"/>
        </w:rPr>
        <w:t>сбоку</w:t>
      </w:r>
      <w:r w:rsidRPr="00976419">
        <w:rPr>
          <w:rFonts w:ascii="Times New Roman" w:hAnsi="Times New Roman"/>
          <w:sz w:val="26"/>
          <w:szCs w:val="26"/>
        </w:rPr>
        <w:t xml:space="preserve">, </w:t>
      </w:r>
      <w:r w:rsidRPr="00976419">
        <w:rPr>
          <w:rFonts w:ascii="Times New Roman" w:hAnsi="Times New Roman" w:hint="cs"/>
          <w:sz w:val="26"/>
          <w:szCs w:val="26"/>
        </w:rPr>
        <w:t>занимая</w:t>
      </w:r>
      <w:r w:rsidRPr="00976419">
        <w:rPr>
          <w:rFonts w:ascii="Times New Roman" w:hAnsi="Times New Roman"/>
          <w:sz w:val="26"/>
          <w:szCs w:val="26"/>
        </w:rPr>
        <w:t xml:space="preserve"> </w:t>
      </w:r>
      <w:r w:rsidRPr="00976419">
        <w:rPr>
          <w:rFonts w:ascii="Times New Roman" w:hAnsi="Times New Roman" w:hint="cs"/>
          <w:sz w:val="26"/>
          <w:szCs w:val="26"/>
        </w:rPr>
        <w:t>правильное</w:t>
      </w:r>
      <w:r w:rsidRPr="00976419">
        <w:rPr>
          <w:rFonts w:ascii="Times New Roman" w:hAnsi="Times New Roman"/>
          <w:sz w:val="26"/>
          <w:szCs w:val="26"/>
        </w:rPr>
        <w:t xml:space="preserve"> </w:t>
      </w:r>
      <w:r w:rsidRPr="00976419">
        <w:rPr>
          <w:rFonts w:ascii="Times New Roman" w:hAnsi="Times New Roman" w:hint="cs"/>
          <w:sz w:val="26"/>
          <w:szCs w:val="26"/>
        </w:rPr>
        <w:t>исходное</w:t>
      </w:r>
      <w:r w:rsidRPr="00976419">
        <w:rPr>
          <w:rFonts w:ascii="Times New Roman" w:hAnsi="Times New Roman"/>
          <w:sz w:val="26"/>
          <w:szCs w:val="26"/>
        </w:rPr>
        <w:t xml:space="preserve"> </w:t>
      </w:r>
      <w:r w:rsidRPr="00976419">
        <w:rPr>
          <w:rFonts w:ascii="Times New Roman" w:hAnsi="Times New Roman" w:hint="cs"/>
          <w:sz w:val="26"/>
          <w:szCs w:val="26"/>
        </w:rPr>
        <w:t>положение</w:t>
      </w:r>
      <w:r w:rsidRPr="00976419">
        <w:rPr>
          <w:rFonts w:ascii="Times New Roman" w:hAnsi="Times New Roman"/>
          <w:sz w:val="26"/>
          <w:szCs w:val="26"/>
        </w:rPr>
        <w:t xml:space="preserve">. </w:t>
      </w:r>
      <w:r w:rsidRPr="00976419">
        <w:rPr>
          <w:rFonts w:ascii="Times New Roman" w:hAnsi="Times New Roman" w:hint="cs"/>
          <w:sz w:val="26"/>
          <w:szCs w:val="26"/>
        </w:rPr>
        <w:t>Знать</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фигуры</w:t>
      </w:r>
      <w:r w:rsidRPr="00976419">
        <w:rPr>
          <w:rFonts w:ascii="Times New Roman" w:hAnsi="Times New Roman"/>
          <w:sz w:val="26"/>
          <w:szCs w:val="26"/>
        </w:rPr>
        <w:t xml:space="preserve">. </w:t>
      </w:r>
      <w:r w:rsidRPr="00976419">
        <w:rPr>
          <w:rFonts w:ascii="Times New Roman" w:hAnsi="Times New Roman" w:hint="cs"/>
          <w:sz w:val="26"/>
          <w:szCs w:val="26"/>
        </w:rPr>
        <w:t>Выбивать</w:t>
      </w:r>
      <w:r w:rsidRPr="00976419">
        <w:rPr>
          <w:rFonts w:ascii="Times New Roman" w:hAnsi="Times New Roman"/>
          <w:sz w:val="26"/>
          <w:szCs w:val="26"/>
        </w:rPr>
        <w:t xml:space="preserve"> </w:t>
      </w:r>
      <w:r w:rsidRPr="00976419">
        <w:rPr>
          <w:rFonts w:ascii="Times New Roman" w:hAnsi="Times New Roman" w:hint="cs"/>
          <w:sz w:val="26"/>
          <w:szCs w:val="26"/>
        </w:rPr>
        <w:t>городки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полукона</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кона</w:t>
      </w:r>
      <w:r w:rsidR="002F00D6">
        <w:rPr>
          <w:rFonts w:ascii="Times New Roman" w:hAnsi="Times New Roman"/>
          <w:sz w:val="26"/>
          <w:szCs w:val="26"/>
        </w:rPr>
        <w:t xml:space="preserve"> </w:t>
      </w:r>
      <w:r w:rsidRPr="00976419">
        <w:rPr>
          <w:rFonts w:ascii="Times New Roman" w:hAnsi="Times New Roman"/>
          <w:sz w:val="26"/>
          <w:szCs w:val="26"/>
        </w:rPr>
        <w:t>(5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м</w:t>
      </w:r>
      <w:r w:rsidR="002F00D6">
        <w:rPr>
          <w:rFonts w:ascii="Times New Roman" w:hAnsi="Times New Roman"/>
          <w:sz w:val="26"/>
          <w:szCs w:val="26"/>
        </w:rPr>
        <w:t xml:space="preserve">). </w:t>
      </w: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баскетбола</w:t>
      </w:r>
      <w:r w:rsidRPr="00976419">
        <w:rPr>
          <w:rFonts w:ascii="Times New Roman" w:hAnsi="Times New Roman"/>
          <w:sz w:val="26"/>
          <w:szCs w:val="26"/>
        </w:rPr>
        <w:t xml:space="preserve">. </w:t>
      </w:r>
      <w:r w:rsidRPr="00976419">
        <w:rPr>
          <w:rFonts w:ascii="Times New Roman" w:hAnsi="Times New Roman" w:hint="cs"/>
          <w:sz w:val="26"/>
          <w:szCs w:val="26"/>
        </w:rPr>
        <w:t>Перебрасывать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002F00D6">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вести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Бросать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корзину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002F00D6">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002F00D6">
        <w:rPr>
          <w:rFonts w:ascii="Times New Roman" w:hAnsi="Times New Roman"/>
          <w:sz w:val="26"/>
          <w:szCs w:val="26"/>
        </w:rPr>
        <w:t xml:space="preserve">. </w:t>
      </w:r>
      <w:r w:rsidRPr="00976419">
        <w:rPr>
          <w:rFonts w:ascii="Times New Roman" w:hAnsi="Times New Roman" w:hint="cs"/>
          <w:sz w:val="26"/>
          <w:szCs w:val="26"/>
        </w:rPr>
        <w:t>Бадминтон</w:t>
      </w:r>
      <w:r w:rsidRPr="00976419">
        <w:rPr>
          <w:rFonts w:ascii="Times New Roman" w:hAnsi="Times New Roman"/>
          <w:sz w:val="26"/>
          <w:szCs w:val="26"/>
        </w:rPr>
        <w:t>.</w:t>
      </w:r>
      <w:r w:rsidR="002F00D6">
        <w:rPr>
          <w:rFonts w:ascii="Times New Roman" w:hAnsi="Times New Roman"/>
          <w:sz w:val="26"/>
          <w:szCs w:val="26"/>
        </w:rPr>
        <w:t xml:space="preserve"> </w:t>
      </w:r>
      <w:r w:rsidRPr="00976419">
        <w:rPr>
          <w:rFonts w:ascii="Times New Roman" w:hAnsi="Times New Roman" w:hint="cs"/>
          <w:sz w:val="26"/>
          <w:szCs w:val="26"/>
        </w:rPr>
        <w:t>Отбивать</w:t>
      </w:r>
      <w:r w:rsidRPr="00976419">
        <w:rPr>
          <w:rFonts w:ascii="Times New Roman" w:hAnsi="Times New Roman"/>
          <w:sz w:val="26"/>
          <w:szCs w:val="26"/>
        </w:rPr>
        <w:t xml:space="preserve"> </w:t>
      </w:r>
      <w:r w:rsidRPr="00976419">
        <w:rPr>
          <w:rFonts w:ascii="Times New Roman" w:hAnsi="Times New Roman" w:hint="cs"/>
          <w:sz w:val="26"/>
          <w:szCs w:val="26"/>
        </w:rPr>
        <w:t>волан</w:t>
      </w:r>
      <w:r w:rsidRPr="00976419">
        <w:rPr>
          <w:rFonts w:ascii="Times New Roman" w:hAnsi="Times New Roman"/>
          <w:sz w:val="26"/>
          <w:szCs w:val="26"/>
        </w:rPr>
        <w:t xml:space="preserve"> </w:t>
      </w:r>
      <w:r w:rsidRPr="00976419">
        <w:rPr>
          <w:rFonts w:ascii="Times New Roman" w:hAnsi="Times New Roman" w:hint="cs"/>
          <w:sz w:val="26"/>
          <w:szCs w:val="26"/>
        </w:rPr>
        <w:t>ракеткой</w:t>
      </w:r>
      <w:r w:rsidRPr="00976419">
        <w:rPr>
          <w:rFonts w:ascii="Times New Roman" w:hAnsi="Times New Roman"/>
          <w:sz w:val="26"/>
          <w:szCs w:val="26"/>
        </w:rPr>
        <w:t xml:space="preserve">, </w:t>
      </w:r>
      <w:r w:rsidRPr="00976419">
        <w:rPr>
          <w:rFonts w:ascii="Times New Roman" w:hAnsi="Times New Roman" w:hint="cs"/>
          <w:sz w:val="26"/>
          <w:szCs w:val="26"/>
        </w:rPr>
        <w:t>направляя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определенную</w:t>
      </w:r>
      <w:r w:rsidR="002F00D6">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Играть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паре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воспитателем</w:t>
      </w:r>
      <w:r w:rsidR="002F00D6">
        <w:rPr>
          <w:rFonts w:ascii="Times New Roman" w:hAnsi="Times New Roman"/>
          <w:sz w:val="26"/>
          <w:szCs w:val="26"/>
        </w:rPr>
        <w:t xml:space="preserve">. </w:t>
      </w: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футбола</w:t>
      </w:r>
      <w:r w:rsidRPr="00976419">
        <w:rPr>
          <w:rFonts w:ascii="Times New Roman" w:hAnsi="Times New Roman"/>
          <w:sz w:val="26"/>
          <w:szCs w:val="26"/>
        </w:rPr>
        <w:t xml:space="preserve">. </w:t>
      </w:r>
      <w:r w:rsidRPr="00976419">
        <w:rPr>
          <w:rFonts w:ascii="Times New Roman" w:hAnsi="Times New Roman" w:hint="cs"/>
          <w:sz w:val="26"/>
          <w:szCs w:val="26"/>
        </w:rPr>
        <w:t>Прокатывать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заданном</w:t>
      </w:r>
      <w:r w:rsidR="002F00D6">
        <w:rPr>
          <w:rFonts w:ascii="Times New Roman" w:hAnsi="Times New Roman"/>
          <w:sz w:val="26"/>
          <w:szCs w:val="26"/>
        </w:rPr>
        <w:t xml:space="preserve"> </w:t>
      </w:r>
      <w:r w:rsidRPr="00976419">
        <w:rPr>
          <w:rFonts w:ascii="Times New Roman" w:hAnsi="Times New Roman" w:hint="cs"/>
          <w:sz w:val="26"/>
          <w:szCs w:val="26"/>
        </w:rPr>
        <w:t>направлении</w:t>
      </w:r>
      <w:r w:rsidRPr="00976419">
        <w:rPr>
          <w:rFonts w:ascii="Times New Roman" w:hAnsi="Times New Roman"/>
          <w:sz w:val="26"/>
          <w:szCs w:val="26"/>
        </w:rPr>
        <w:t xml:space="preserve">. </w:t>
      </w:r>
      <w:r w:rsidRPr="00976419">
        <w:rPr>
          <w:rFonts w:ascii="Times New Roman" w:hAnsi="Times New Roman" w:hint="cs"/>
          <w:sz w:val="26"/>
          <w:szCs w:val="26"/>
        </w:rPr>
        <w:t>Обводить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Pr="00976419">
        <w:rPr>
          <w:rFonts w:ascii="Times New Roman" w:hAnsi="Times New Roman"/>
          <w:sz w:val="26"/>
          <w:szCs w:val="26"/>
        </w:rPr>
        <w:t xml:space="preserve">; </w:t>
      </w:r>
      <w:r w:rsidRPr="00976419">
        <w:rPr>
          <w:rFonts w:ascii="Times New Roman" w:hAnsi="Times New Roman" w:hint="cs"/>
          <w:sz w:val="26"/>
          <w:szCs w:val="26"/>
        </w:rPr>
        <w:t>закатывать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лунки</w:t>
      </w:r>
      <w:r w:rsidRPr="00976419">
        <w:rPr>
          <w:rFonts w:ascii="Times New Roman" w:hAnsi="Times New Roman"/>
          <w:sz w:val="26"/>
          <w:szCs w:val="26"/>
        </w:rPr>
        <w:t xml:space="preserve">, </w:t>
      </w:r>
      <w:r w:rsidRPr="00976419">
        <w:rPr>
          <w:rFonts w:ascii="Times New Roman" w:hAnsi="Times New Roman" w:hint="cs"/>
          <w:sz w:val="26"/>
          <w:szCs w:val="26"/>
        </w:rPr>
        <w:t>ворота</w:t>
      </w:r>
      <w:r w:rsidR="002F00D6">
        <w:rPr>
          <w:rFonts w:ascii="Times New Roman" w:hAnsi="Times New Roman"/>
          <w:sz w:val="26"/>
          <w:szCs w:val="26"/>
        </w:rPr>
        <w:t xml:space="preserve">; </w:t>
      </w:r>
      <w:r w:rsidRPr="00976419">
        <w:rPr>
          <w:rFonts w:ascii="Times New Roman" w:hAnsi="Times New Roman" w:hint="cs"/>
          <w:sz w:val="26"/>
          <w:szCs w:val="26"/>
        </w:rPr>
        <w:t>передавать</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парах</w:t>
      </w:r>
      <w:r w:rsidRPr="00976419">
        <w:rPr>
          <w:rFonts w:ascii="Times New Roman" w:hAnsi="Times New Roman"/>
          <w:sz w:val="26"/>
          <w:szCs w:val="26"/>
        </w:rPr>
        <w:t xml:space="preserve">, </w:t>
      </w:r>
      <w:r w:rsidRPr="00976419">
        <w:rPr>
          <w:rFonts w:ascii="Times New Roman" w:hAnsi="Times New Roman" w:hint="cs"/>
          <w:sz w:val="26"/>
          <w:szCs w:val="26"/>
        </w:rPr>
        <w:t>отбивать</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стенку</w:t>
      </w:r>
      <w:r w:rsidRPr="00976419">
        <w:rPr>
          <w:rFonts w:ascii="Times New Roman" w:hAnsi="Times New Roman"/>
          <w:sz w:val="26"/>
          <w:szCs w:val="26"/>
        </w:rPr>
        <w:t xml:space="preserve"> </w:t>
      </w:r>
      <w:r w:rsidRPr="00976419">
        <w:rPr>
          <w:rFonts w:ascii="Times New Roman" w:hAnsi="Times New Roman" w:hint="cs"/>
          <w:sz w:val="26"/>
          <w:szCs w:val="26"/>
        </w:rPr>
        <w:t>несколько</w:t>
      </w:r>
      <w:r w:rsidRPr="00976419">
        <w:rPr>
          <w:rFonts w:ascii="Times New Roman" w:hAnsi="Times New Roman"/>
          <w:sz w:val="26"/>
          <w:szCs w:val="26"/>
        </w:rPr>
        <w:t xml:space="preserve">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002F00D6">
        <w:rPr>
          <w:rFonts w:ascii="Times New Roman" w:hAnsi="Times New Roman"/>
          <w:sz w:val="26"/>
          <w:szCs w:val="26"/>
        </w:rPr>
        <w:t xml:space="preserve">. </w:t>
      </w: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хоккея</w:t>
      </w:r>
      <w:r w:rsidRPr="00976419">
        <w:rPr>
          <w:rFonts w:ascii="Times New Roman" w:hAnsi="Times New Roman"/>
          <w:sz w:val="26"/>
          <w:szCs w:val="26"/>
        </w:rPr>
        <w:t xml:space="preserve">. </w:t>
      </w:r>
      <w:r w:rsidRPr="00976419">
        <w:rPr>
          <w:rFonts w:ascii="Times New Roman" w:hAnsi="Times New Roman" w:hint="cs"/>
          <w:sz w:val="26"/>
          <w:szCs w:val="26"/>
        </w:rPr>
        <w:t>Прокатывать</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клюшкой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заданном</w:t>
      </w:r>
      <w:r w:rsidRPr="00976419">
        <w:rPr>
          <w:rFonts w:ascii="Times New Roman" w:hAnsi="Times New Roman"/>
          <w:sz w:val="26"/>
          <w:szCs w:val="26"/>
        </w:rPr>
        <w:t xml:space="preserve"> </w:t>
      </w:r>
      <w:r w:rsidRPr="00976419">
        <w:rPr>
          <w:rFonts w:ascii="Times New Roman" w:hAnsi="Times New Roman" w:hint="cs"/>
          <w:sz w:val="26"/>
          <w:szCs w:val="26"/>
        </w:rPr>
        <w:t>направлении</w:t>
      </w:r>
      <w:r w:rsidRPr="00976419">
        <w:rPr>
          <w:rFonts w:ascii="Times New Roman" w:hAnsi="Times New Roman"/>
          <w:sz w:val="26"/>
          <w:szCs w:val="26"/>
        </w:rPr>
        <w:t xml:space="preserve">, </w:t>
      </w:r>
      <w:r w:rsidRPr="00976419">
        <w:rPr>
          <w:rFonts w:ascii="Times New Roman" w:hAnsi="Times New Roman" w:hint="cs"/>
          <w:sz w:val="26"/>
          <w:szCs w:val="26"/>
        </w:rPr>
        <w:t>закатывать</w:t>
      </w:r>
      <w:r w:rsidRPr="00976419">
        <w:rPr>
          <w:rFonts w:ascii="Times New Roman" w:hAnsi="Times New Roman"/>
          <w:sz w:val="26"/>
          <w:szCs w:val="26"/>
        </w:rPr>
        <w:t xml:space="preserve"> </w:t>
      </w:r>
      <w:r w:rsidRPr="00976419">
        <w:rPr>
          <w:rFonts w:ascii="Times New Roman" w:hAnsi="Times New Roman" w:hint="cs"/>
          <w:sz w:val="26"/>
          <w:szCs w:val="26"/>
        </w:rPr>
        <w:t>ее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ворота</w:t>
      </w:r>
      <w:r w:rsidRPr="00976419">
        <w:rPr>
          <w:rFonts w:ascii="Times New Roman" w:hAnsi="Times New Roman"/>
          <w:sz w:val="26"/>
          <w:szCs w:val="26"/>
        </w:rPr>
        <w:t xml:space="preserve">. </w:t>
      </w:r>
      <w:r w:rsidRPr="00976419">
        <w:rPr>
          <w:rFonts w:ascii="Times New Roman" w:hAnsi="Times New Roman" w:hint="cs"/>
          <w:sz w:val="26"/>
          <w:szCs w:val="26"/>
        </w:rPr>
        <w:t>Прокатывать</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парах</w:t>
      </w:r>
      <w:r w:rsidRPr="00976419">
        <w:rPr>
          <w:rFonts w:ascii="Times New Roman" w:hAnsi="Times New Roman"/>
          <w:sz w:val="26"/>
          <w:szCs w:val="26"/>
        </w:rPr>
        <w:t>.</w:t>
      </w:r>
    </w:p>
    <w:p w:rsidR="00976419" w:rsidRPr="002F00D6" w:rsidRDefault="00976419" w:rsidP="00976419">
      <w:pPr>
        <w:ind w:right="-1"/>
        <w:jc w:val="both"/>
        <w:rPr>
          <w:rFonts w:ascii="Times New Roman" w:hAnsi="Times New Roman"/>
          <w:b/>
          <w:i/>
          <w:sz w:val="26"/>
          <w:szCs w:val="26"/>
        </w:rPr>
      </w:pPr>
      <w:r w:rsidRPr="002F00D6">
        <w:rPr>
          <w:rFonts w:ascii="Times New Roman" w:hAnsi="Times New Roman" w:hint="cs"/>
          <w:b/>
          <w:i/>
          <w:sz w:val="26"/>
          <w:szCs w:val="26"/>
        </w:rPr>
        <w:t>Подвижные</w:t>
      </w:r>
      <w:r w:rsidRPr="002F00D6">
        <w:rPr>
          <w:rFonts w:ascii="Times New Roman" w:hAnsi="Times New Roman"/>
          <w:b/>
          <w:i/>
          <w:sz w:val="26"/>
          <w:szCs w:val="26"/>
        </w:rPr>
        <w:t xml:space="preserve"> </w:t>
      </w:r>
      <w:r w:rsidRPr="002F00D6">
        <w:rPr>
          <w:rFonts w:ascii="Times New Roman" w:hAnsi="Times New Roman" w:hint="cs"/>
          <w:b/>
          <w:i/>
          <w:sz w:val="26"/>
          <w:szCs w:val="26"/>
        </w:rPr>
        <w:t>игры</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 xml:space="preserve">. </w:t>
      </w:r>
      <w:r w:rsidRPr="00976419">
        <w:rPr>
          <w:rFonts w:ascii="Times New Roman" w:hAnsi="Times New Roman" w:hint="cs"/>
          <w:sz w:val="26"/>
          <w:szCs w:val="26"/>
        </w:rPr>
        <w:t>«Ловишки»</w:t>
      </w:r>
      <w:r w:rsidRPr="00976419">
        <w:rPr>
          <w:rFonts w:ascii="Times New Roman" w:hAnsi="Times New Roman"/>
          <w:sz w:val="26"/>
          <w:szCs w:val="26"/>
        </w:rPr>
        <w:t xml:space="preserve">, </w:t>
      </w:r>
      <w:r w:rsidRPr="00976419">
        <w:rPr>
          <w:rFonts w:ascii="Times New Roman" w:hAnsi="Times New Roman" w:hint="cs"/>
          <w:sz w:val="26"/>
          <w:szCs w:val="26"/>
        </w:rPr>
        <w:t>«Уголки»</w:t>
      </w:r>
      <w:r w:rsidRPr="00976419">
        <w:rPr>
          <w:rFonts w:ascii="Times New Roman" w:hAnsi="Times New Roman"/>
          <w:sz w:val="26"/>
          <w:szCs w:val="26"/>
        </w:rPr>
        <w:t xml:space="preserve">, </w:t>
      </w:r>
      <w:r w:rsidRPr="00976419">
        <w:rPr>
          <w:rFonts w:ascii="Times New Roman" w:hAnsi="Times New Roman" w:hint="cs"/>
          <w:sz w:val="26"/>
          <w:szCs w:val="26"/>
        </w:rPr>
        <w:t>«Парный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«Мышеловка»</w:t>
      </w:r>
      <w:r w:rsidRPr="00976419">
        <w:rPr>
          <w:rFonts w:ascii="Times New Roman" w:hAnsi="Times New Roman"/>
          <w:sz w:val="26"/>
          <w:szCs w:val="26"/>
        </w:rPr>
        <w:t xml:space="preserve">, </w:t>
      </w:r>
      <w:r w:rsidRPr="00976419">
        <w:rPr>
          <w:rFonts w:ascii="Times New Roman" w:hAnsi="Times New Roman" w:hint="cs"/>
          <w:sz w:val="26"/>
          <w:szCs w:val="26"/>
        </w:rPr>
        <w:t>«Мы</w:t>
      </w:r>
      <w:r w:rsidR="002F00D6">
        <w:rPr>
          <w:rFonts w:ascii="Times New Roman" w:hAnsi="Times New Roman"/>
          <w:sz w:val="26"/>
          <w:szCs w:val="26"/>
        </w:rPr>
        <w:t xml:space="preserve"> </w:t>
      </w:r>
      <w:r w:rsidRPr="00976419">
        <w:rPr>
          <w:rFonts w:ascii="Times New Roman" w:hAnsi="Times New Roman" w:hint="cs"/>
          <w:sz w:val="26"/>
          <w:szCs w:val="26"/>
        </w:rPr>
        <w:t>веселые</w:t>
      </w:r>
      <w:r w:rsidRPr="00976419">
        <w:rPr>
          <w:rFonts w:ascii="Times New Roman" w:hAnsi="Times New Roman"/>
          <w:sz w:val="26"/>
          <w:szCs w:val="26"/>
        </w:rPr>
        <w:t xml:space="preserve"> </w:t>
      </w:r>
      <w:r w:rsidRPr="00976419">
        <w:rPr>
          <w:rFonts w:ascii="Times New Roman" w:hAnsi="Times New Roman" w:hint="cs"/>
          <w:sz w:val="26"/>
          <w:szCs w:val="26"/>
        </w:rPr>
        <w:t>ребята»</w:t>
      </w:r>
      <w:r w:rsidRPr="00976419">
        <w:rPr>
          <w:rFonts w:ascii="Times New Roman" w:hAnsi="Times New Roman"/>
          <w:sz w:val="26"/>
          <w:szCs w:val="26"/>
        </w:rPr>
        <w:t xml:space="preserve">, </w:t>
      </w:r>
      <w:r w:rsidRPr="00976419">
        <w:rPr>
          <w:rFonts w:ascii="Times New Roman" w:hAnsi="Times New Roman" w:hint="cs"/>
          <w:sz w:val="26"/>
          <w:szCs w:val="26"/>
        </w:rPr>
        <w:t>«Гуси</w:t>
      </w:r>
      <w:r w:rsidRPr="00976419">
        <w:rPr>
          <w:rFonts w:ascii="Times New Roman" w:hAnsi="Times New Roman"/>
          <w:sz w:val="26"/>
          <w:szCs w:val="26"/>
        </w:rPr>
        <w:t>-</w:t>
      </w:r>
      <w:r w:rsidRPr="00976419">
        <w:rPr>
          <w:rFonts w:ascii="Times New Roman" w:hAnsi="Times New Roman" w:hint="cs"/>
          <w:sz w:val="26"/>
          <w:szCs w:val="26"/>
        </w:rPr>
        <w:t>лебеди»</w:t>
      </w:r>
      <w:r w:rsidRPr="00976419">
        <w:rPr>
          <w:rFonts w:ascii="Times New Roman" w:hAnsi="Times New Roman"/>
          <w:sz w:val="26"/>
          <w:szCs w:val="26"/>
        </w:rPr>
        <w:t xml:space="preserve">, </w:t>
      </w:r>
      <w:r w:rsidRPr="00976419">
        <w:rPr>
          <w:rFonts w:ascii="Times New Roman" w:hAnsi="Times New Roman" w:hint="cs"/>
          <w:sz w:val="26"/>
          <w:szCs w:val="26"/>
        </w:rPr>
        <w:t>«Сделай</w:t>
      </w:r>
      <w:r w:rsidRPr="00976419">
        <w:rPr>
          <w:rFonts w:ascii="Times New Roman" w:hAnsi="Times New Roman"/>
          <w:sz w:val="26"/>
          <w:szCs w:val="26"/>
        </w:rPr>
        <w:t xml:space="preserve"> </w:t>
      </w:r>
      <w:r w:rsidRPr="00976419">
        <w:rPr>
          <w:rFonts w:ascii="Times New Roman" w:hAnsi="Times New Roman" w:hint="cs"/>
          <w:sz w:val="26"/>
          <w:szCs w:val="26"/>
        </w:rPr>
        <w:t>фигуру»</w:t>
      </w:r>
      <w:r w:rsidRPr="00976419">
        <w:rPr>
          <w:rFonts w:ascii="Times New Roman" w:hAnsi="Times New Roman"/>
          <w:sz w:val="26"/>
          <w:szCs w:val="26"/>
        </w:rPr>
        <w:t xml:space="preserve">, </w:t>
      </w:r>
      <w:r w:rsidRPr="00976419">
        <w:rPr>
          <w:rFonts w:ascii="Times New Roman" w:hAnsi="Times New Roman" w:hint="cs"/>
          <w:sz w:val="26"/>
          <w:szCs w:val="26"/>
        </w:rPr>
        <w:t>«Караси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щука»</w:t>
      </w:r>
      <w:r w:rsidR="002F00D6">
        <w:rPr>
          <w:rFonts w:ascii="Times New Roman" w:hAnsi="Times New Roman"/>
          <w:sz w:val="26"/>
          <w:szCs w:val="26"/>
        </w:rPr>
        <w:t xml:space="preserve">, </w:t>
      </w:r>
      <w:r w:rsidRPr="00976419">
        <w:rPr>
          <w:rFonts w:ascii="Times New Roman" w:hAnsi="Times New Roman" w:hint="cs"/>
          <w:sz w:val="26"/>
          <w:szCs w:val="26"/>
        </w:rPr>
        <w:t>«Перебежки»</w:t>
      </w:r>
      <w:r w:rsidRPr="00976419">
        <w:rPr>
          <w:rFonts w:ascii="Times New Roman" w:hAnsi="Times New Roman"/>
          <w:sz w:val="26"/>
          <w:szCs w:val="26"/>
        </w:rPr>
        <w:t xml:space="preserve">, </w:t>
      </w:r>
      <w:r w:rsidRPr="00976419">
        <w:rPr>
          <w:rFonts w:ascii="Times New Roman" w:hAnsi="Times New Roman" w:hint="cs"/>
          <w:sz w:val="26"/>
          <w:szCs w:val="26"/>
        </w:rPr>
        <w:t>«Хитрая</w:t>
      </w:r>
      <w:r w:rsidRPr="00976419">
        <w:rPr>
          <w:rFonts w:ascii="Times New Roman" w:hAnsi="Times New Roman"/>
          <w:sz w:val="26"/>
          <w:szCs w:val="26"/>
        </w:rPr>
        <w:t xml:space="preserve"> </w:t>
      </w:r>
      <w:r w:rsidRPr="00976419">
        <w:rPr>
          <w:rFonts w:ascii="Times New Roman" w:hAnsi="Times New Roman" w:hint="cs"/>
          <w:sz w:val="26"/>
          <w:szCs w:val="26"/>
        </w:rPr>
        <w:t>лиса»</w:t>
      </w:r>
      <w:r w:rsidRPr="00976419">
        <w:rPr>
          <w:rFonts w:ascii="Times New Roman" w:hAnsi="Times New Roman"/>
          <w:sz w:val="26"/>
          <w:szCs w:val="26"/>
        </w:rPr>
        <w:t xml:space="preserve">, </w:t>
      </w:r>
      <w:r w:rsidRPr="00976419">
        <w:rPr>
          <w:rFonts w:ascii="Times New Roman" w:hAnsi="Times New Roman" w:hint="cs"/>
          <w:sz w:val="26"/>
          <w:szCs w:val="26"/>
        </w:rPr>
        <w:t>«Встречные</w:t>
      </w:r>
      <w:r w:rsidRPr="00976419">
        <w:rPr>
          <w:rFonts w:ascii="Times New Roman" w:hAnsi="Times New Roman"/>
          <w:sz w:val="26"/>
          <w:szCs w:val="26"/>
        </w:rPr>
        <w:t xml:space="preserve"> </w:t>
      </w:r>
      <w:r w:rsidRPr="00976419">
        <w:rPr>
          <w:rFonts w:ascii="Times New Roman" w:hAnsi="Times New Roman" w:hint="cs"/>
          <w:sz w:val="26"/>
          <w:szCs w:val="26"/>
        </w:rPr>
        <w:t>перебежки»</w:t>
      </w:r>
      <w:r w:rsidRPr="00976419">
        <w:rPr>
          <w:rFonts w:ascii="Times New Roman" w:hAnsi="Times New Roman"/>
          <w:sz w:val="26"/>
          <w:szCs w:val="26"/>
        </w:rPr>
        <w:t xml:space="preserve">, </w:t>
      </w:r>
      <w:r w:rsidRPr="00976419">
        <w:rPr>
          <w:rFonts w:ascii="Times New Roman" w:hAnsi="Times New Roman" w:hint="cs"/>
          <w:sz w:val="26"/>
          <w:szCs w:val="26"/>
        </w:rPr>
        <w:t>«Пустое</w:t>
      </w:r>
      <w:r w:rsidRPr="00976419">
        <w:rPr>
          <w:rFonts w:ascii="Times New Roman" w:hAnsi="Times New Roman"/>
          <w:sz w:val="26"/>
          <w:szCs w:val="26"/>
        </w:rPr>
        <w:t xml:space="preserve"> </w:t>
      </w:r>
      <w:r w:rsidRPr="00976419">
        <w:rPr>
          <w:rFonts w:ascii="Times New Roman" w:hAnsi="Times New Roman" w:hint="cs"/>
          <w:sz w:val="26"/>
          <w:szCs w:val="26"/>
        </w:rPr>
        <w:t>место»</w:t>
      </w:r>
      <w:r w:rsidR="002F00D6">
        <w:rPr>
          <w:rFonts w:ascii="Times New Roman" w:hAnsi="Times New Roman"/>
          <w:sz w:val="26"/>
          <w:szCs w:val="26"/>
        </w:rPr>
        <w:t xml:space="preserve">, </w:t>
      </w:r>
      <w:r w:rsidRPr="00976419">
        <w:rPr>
          <w:rFonts w:ascii="Times New Roman" w:hAnsi="Times New Roman" w:hint="cs"/>
          <w:sz w:val="26"/>
          <w:szCs w:val="26"/>
        </w:rPr>
        <w:t>«Затейники»</w:t>
      </w:r>
      <w:r w:rsidRPr="00976419">
        <w:rPr>
          <w:rFonts w:ascii="Times New Roman" w:hAnsi="Times New Roman"/>
          <w:sz w:val="26"/>
          <w:szCs w:val="26"/>
        </w:rPr>
        <w:t xml:space="preserve">, </w:t>
      </w:r>
      <w:r w:rsidRPr="00976419">
        <w:rPr>
          <w:rFonts w:ascii="Times New Roman" w:hAnsi="Times New Roman" w:hint="cs"/>
          <w:sz w:val="26"/>
          <w:szCs w:val="26"/>
        </w:rPr>
        <w:t>«Бездомный</w:t>
      </w:r>
      <w:r w:rsidRPr="00976419">
        <w:rPr>
          <w:rFonts w:ascii="Times New Roman" w:hAnsi="Times New Roman"/>
          <w:sz w:val="26"/>
          <w:szCs w:val="26"/>
        </w:rPr>
        <w:t xml:space="preserve"> </w:t>
      </w:r>
      <w:r w:rsidRPr="00976419">
        <w:rPr>
          <w:rFonts w:ascii="Times New Roman" w:hAnsi="Times New Roman" w:hint="cs"/>
          <w:sz w:val="26"/>
          <w:szCs w:val="26"/>
        </w:rPr>
        <w:t>заяц»</w:t>
      </w:r>
      <w:r w:rsidR="002F00D6">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прыжками</w:t>
      </w:r>
      <w:r w:rsidRPr="00976419">
        <w:rPr>
          <w:rFonts w:ascii="Times New Roman" w:hAnsi="Times New Roman"/>
          <w:sz w:val="26"/>
          <w:szCs w:val="26"/>
        </w:rPr>
        <w:t>.</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оставайся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полу»</w:t>
      </w:r>
      <w:r w:rsidRPr="0097641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лучше</w:t>
      </w:r>
      <w:r w:rsidRPr="00976419">
        <w:rPr>
          <w:rFonts w:ascii="Times New Roman" w:hAnsi="Times New Roman"/>
          <w:sz w:val="26"/>
          <w:szCs w:val="26"/>
        </w:rPr>
        <w:t xml:space="preserve"> </w:t>
      </w:r>
      <w:r w:rsidRPr="00976419">
        <w:rPr>
          <w:rFonts w:ascii="Times New Roman" w:hAnsi="Times New Roman" w:hint="cs"/>
          <w:sz w:val="26"/>
          <w:szCs w:val="26"/>
        </w:rPr>
        <w:t>прыгнет</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«Удочка»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кочки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кочку»</w:t>
      </w:r>
      <w:r w:rsidRPr="0097641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сделает</w:t>
      </w:r>
      <w:r w:rsidRPr="00976419">
        <w:rPr>
          <w:rFonts w:ascii="Times New Roman" w:hAnsi="Times New Roman"/>
          <w:sz w:val="26"/>
          <w:szCs w:val="26"/>
        </w:rPr>
        <w:t xml:space="preserve"> </w:t>
      </w:r>
      <w:r w:rsidRPr="00976419">
        <w:rPr>
          <w:rFonts w:ascii="Times New Roman" w:hAnsi="Times New Roman" w:hint="cs"/>
          <w:sz w:val="26"/>
          <w:szCs w:val="26"/>
        </w:rPr>
        <w:t>меньше</w:t>
      </w:r>
      <w:r w:rsidRPr="00976419">
        <w:rPr>
          <w:rFonts w:ascii="Times New Roman" w:hAnsi="Times New Roman"/>
          <w:sz w:val="26"/>
          <w:szCs w:val="26"/>
        </w:rPr>
        <w:t xml:space="preserve"> </w:t>
      </w:r>
      <w:r w:rsidRPr="00976419">
        <w:rPr>
          <w:rFonts w:ascii="Times New Roman" w:hAnsi="Times New Roman" w:hint="cs"/>
          <w:sz w:val="26"/>
          <w:szCs w:val="26"/>
        </w:rPr>
        <w:t>прыжков</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«Классы»</w:t>
      </w:r>
      <w:r w:rsidR="002F00D6">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лазаньем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ползанием</w:t>
      </w:r>
      <w:r w:rsidRPr="00976419">
        <w:rPr>
          <w:rFonts w:ascii="Times New Roman" w:hAnsi="Times New Roman"/>
          <w:sz w:val="26"/>
          <w:szCs w:val="26"/>
        </w:rPr>
        <w:t>.</w:t>
      </w:r>
      <w:r w:rsidR="00BF065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скорее</w:t>
      </w:r>
      <w:r w:rsidRPr="00976419">
        <w:rPr>
          <w:rFonts w:ascii="Times New Roman" w:hAnsi="Times New Roman"/>
          <w:sz w:val="26"/>
          <w:szCs w:val="26"/>
        </w:rPr>
        <w:t xml:space="preserve"> </w:t>
      </w:r>
      <w:r w:rsidRPr="00976419">
        <w:rPr>
          <w:rFonts w:ascii="Times New Roman" w:hAnsi="Times New Roman" w:hint="cs"/>
          <w:sz w:val="26"/>
          <w:szCs w:val="26"/>
        </w:rPr>
        <w:t>доберется</w:t>
      </w:r>
      <w:r w:rsidRPr="00976419">
        <w:rPr>
          <w:rFonts w:ascii="Times New Roman" w:hAnsi="Times New Roman"/>
          <w:sz w:val="26"/>
          <w:szCs w:val="26"/>
        </w:rPr>
        <w:t xml:space="preserve"> </w:t>
      </w:r>
      <w:r w:rsidRPr="00976419">
        <w:rPr>
          <w:rFonts w:ascii="Times New Roman" w:hAnsi="Times New Roman" w:hint="cs"/>
          <w:sz w:val="26"/>
          <w:szCs w:val="26"/>
        </w:rPr>
        <w:t>до</w:t>
      </w:r>
      <w:r w:rsidRPr="00976419">
        <w:rPr>
          <w:rFonts w:ascii="Times New Roman" w:hAnsi="Times New Roman"/>
          <w:sz w:val="26"/>
          <w:szCs w:val="26"/>
        </w:rPr>
        <w:t xml:space="preserve"> </w:t>
      </w:r>
      <w:r w:rsidRPr="00976419">
        <w:rPr>
          <w:rFonts w:ascii="Times New Roman" w:hAnsi="Times New Roman" w:hint="cs"/>
          <w:sz w:val="26"/>
          <w:szCs w:val="26"/>
        </w:rPr>
        <w:t>флажка</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«Медведь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пчелы»</w:t>
      </w:r>
      <w:r w:rsidRPr="00976419">
        <w:rPr>
          <w:rFonts w:ascii="Times New Roman" w:hAnsi="Times New Roman"/>
          <w:sz w:val="26"/>
          <w:szCs w:val="26"/>
        </w:rPr>
        <w:t xml:space="preserve">, </w:t>
      </w:r>
      <w:r w:rsidRPr="00976419">
        <w:rPr>
          <w:rFonts w:ascii="Times New Roman" w:hAnsi="Times New Roman" w:hint="cs"/>
          <w:sz w:val="26"/>
          <w:szCs w:val="26"/>
        </w:rPr>
        <w:t>«Пожарные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ученье»</w:t>
      </w:r>
      <w:r w:rsidR="002F00D6">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метанием</w:t>
      </w:r>
      <w:r w:rsidR="00BF0659">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«Охотники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зайцы»</w:t>
      </w:r>
      <w:r w:rsidRPr="00976419">
        <w:rPr>
          <w:rFonts w:ascii="Times New Roman" w:hAnsi="Times New Roman"/>
          <w:sz w:val="26"/>
          <w:szCs w:val="26"/>
        </w:rPr>
        <w:t xml:space="preserve">, </w:t>
      </w:r>
      <w:r w:rsidRPr="00976419">
        <w:rPr>
          <w:rFonts w:ascii="Times New Roman" w:hAnsi="Times New Roman" w:hint="cs"/>
          <w:sz w:val="26"/>
          <w:szCs w:val="26"/>
        </w:rPr>
        <w:t>«Брось</w:t>
      </w:r>
      <w:r w:rsidRPr="00976419">
        <w:rPr>
          <w:rFonts w:ascii="Times New Roman" w:hAnsi="Times New Roman"/>
          <w:sz w:val="26"/>
          <w:szCs w:val="26"/>
        </w:rPr>
        <w:t xml:space="preserve"> </w:t>
      </w:r>
      <w:r w:rsidRPr="00976419">
        <w:rPr>
          <w:rFonts w:ascii="Times New Roman" w:hAnsi="Times New Roman" w:hint="cs"/>
          <w:sz w:val="26"/>
          <w:szCs w:val="26"/>
        </w:rPr>
        <w:t>флажок»</w:t>
      </w:r>
      <w:r w:rsidRPr="00976419">
        <w:rPr>
          <w:rFonts w:ascii="Times New Roman" w:hAnsi="Times New Roman"/>
          <w:sz w:val="26"/>
          <w:szCs w:val="26"/>
        </w:rPr>
        <w:t xml:space="preserve">, </w:t>
      </w:r>
      <w:r w:rsidRPr="00976419">
        <w:rPr>
          <w:rFonts w:ascii="Times New Roman" w:hAnsi="Times New Roman" w:hint="cs"/>
          <w:sz w:val="26"/>
          <w:szCs w:val="26"/>
        </w:rPr>
        <w:t>«Попади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обруч»</w:t>
      </w:r>
      <w:r w:rsidR="002F00D6">
        <w:rPr>
          <w:rFonts w:ascii="Times New Roman" w:hAnsi="Times New Roman"/>
          <w:sz w:val="26"/>
          <w:szCs w:val="26"/>
        </w:rPr>
        <w:t xml:space="preserve">, </w:t>
      </w:r>
      <w:r w:rsidRPr="00976419">
        <w:rPr>
          <w:rFonts w:ascii="Times New Roman" w:hAnsi="Times New Roman" w:hint="cs"/>
          <w:sz w:val="26"/>
          <w:szCs w:val="26"/>
        </w:rPr>
        <w:t>«Сбей</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«Сбей</w:t>
      </w:r>
      <w:r w:rsidRPr="00976419">
        <w:rPr>
          <w:rFonts w:ascii="Times New Roman" w:hAnsi="Times New Roman"/>
          <w:sz w:val="26"/>
          <w:szCs w:val="26"/>
        </w:rPr>
        <w:t xml:space="preserve"> </w:t>
      </w:r>
      <w:r w:rsidRPr="00976419">
        <w:rPr>
          <w:rFonts w:ascii="Times New Roman" w:hAnsi="Times New Roman" w:hint="cs"/>
          <w:sz w:val="26"/>
          <w:szCs w:val="26"/>
        </w:rPr>
        <w:t>кеглю»</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водящему»</w:t>
      </w:r>
      <w:r w:rsidRPr="00976419">
        <w:rPr>
          <w:rFonts w:ascii="Times New Roman" w:hAnsi="Times New Roman"/>
          <w:sz w:val="26"/>
          <w:szCs w:val="26"/>
        </w:rPr>
        <w:t xml:space="preserve">, </w:t>
      </w:r>
      <w:r w:rsidRPr="00976419">
        <w:rPr>
          <w:rFonts w:ascii="Times New Roman" w:hAnsi="Times New Roman" w:hint="cs"/>
          <w:sz w:val="26"/>
          <w:szCs w:val="26"/>
        </w:rPr>
        <w:t>«Школа</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«Серсо»</w:t>
      </w:r>
      <w:r w:rsidR="002F00D6">
        <w:rPr>
          <w:rFonts w:ascii="Times New Roman" w:hAnsi="Times New Roman"/>
          <w:sz w:val="26"/>
          <w:szCs w:val="26"/>
        </w:rPr>
        <w:t xml:space="preserve">. </w:t>
      </w:r>
      <w:r w:rsidRPr="00976419">
        <w:rPr>
          <w:rFonts w:ascii="Times New Roman" w:hAnsi="Times New Roman" w:hint="cs"/>
          <w:sz w:val="26"/>
          <w:szCs w:val="26"/>
        </w:rPr>
        <w:t>Эстафеты</w:t>
      </w:r>
      <w:r w:rsidRPr="00976419">
        <w:rPr>
          <w:rFonts w:ascii="Times New Roman" w:hAnsi="Times New Roman"/>
          <w:sz w:val="26"/>
          <w:szCs w:val="26"/>
        </w:rPr>
        <w:t>.</w:t>
      </w:r>
      <w:r w:rsidR="00BF0659">
        <w:rPr>
          <w:rFonts w:ascii="Times New Roman" w:hAnsi="Times New Roman"/>
          <w:sz w:val="26"/>
          <w:szCs w:val="26"/>
        </w:rPr>
        <w:t xml:space="preserve"> </w:t>
      </w:r>
      <w:r w:rsidRPr="00976419">
        <w:rPr>
          <w:rFonts w:ascii="Times New Roman" w:hAnsi="Times New Roman" w:hint="cs"/>
          <w:sz w:val="26"/>
          <w:szCs w:val="26"/>
        </w:rPr>
        <w:t>«Эстафета</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«Пронеси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задев</w:t>
      </w:r>
      <w:r w:rsidRPr="00976419">
        <w:rPr>
          <w:rFonts w:ascii="Times New Roman" w:hAnsi="Times New Roman"/>
          <w:sz w:val="26"/>
          <w:szCs w:val="26"/>
        </w:rPr>
        <w:t xml:space="preserve"> </w:t>
      </w:r>
      <w:r w:rsidRPr="00976419">
        <w:rPr>
          <w:rFonts w:ascii="Times New Roman" w:hAnsi="Times New Roman" w:hint="cs"/>
          <w:sz w:val="26"/>
          <w:szCs w:val="26"/>
        </w:rPr>
        <w:t>кеглю»</w:t>
      </w:r>
      <w:r w:rsidRPr="00976419">
        <w:rPr>
          <w:rFonts w:ascii="Times New Roman" w:hAnsi="Times New Roman"/>
          <w:sz w:val="26"/>
          <w:szCs w:val="26"/>
        </w:rPr>
        <w:t xml:space="preserve">, </w:t>
      </w:r>
      <w:r w:rsidRPr="00976419">
        <w:rPr>
          <w:rFonts w:ascii="Times New Roman" w:hAnsi="Times New Roman" w:hint="cs"/>
          <w:sz w:val="26"/>
          <w:szCs w:val="26"/>
        </w:rPr>
        <w:t>«Забрось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кольцо»</w:t>
      </w:r>
      <w:r w:rsidRPr="00976419">
        <w:rPr>
          <w:rFonts w:ascii="Times New Roman" w:hAnsi="Times New Roman"/>
          <w:sz w:val="26"/>
          <w:szCs w:val="26"/>
        </w:rPr>
        <w:t xml:space="preserve">, </w:t>
      </w:r>
      <w:r w:rsidRPr="00976419">
        <w:rPr>
          <w:rFonts w:ascii="Times New Roman" w:hAnsi="Times New Roman" w:hint="cs"/>
          <w:sz w:val="26"/>
          <w:szCs w:val="26"/>
        </w:rPr>
        <w:t>«Дорожка</w:t>
      </w:r>
      <w:r w:rsidRPr="00976419">
        <w:rPr>
          <w:rFonts w:ascii="Times New Roman" w:hAnsi="Times New Roman"/>
          <w:sz w:val="26"/>
          <w:szCs w:val="26"/>
        </w:rPr>
        <w:t xml:space="preserve"> </w:t>
      </w:r>
      <w:r w:rsidRPr="00976419">
        <w:rPr>
          <w:rFonts w:ascii="Times New Roman" w:hAnsi="Times New Roman" w:hint="cs"/>
          <w:sz w:val="26"/>
          <w:szCs w:val="26"/>
        </w:rPr>
        <w:t>препятствий»</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lastRenderedPageBreak/>
        <w:t>С</w:t>
      </w:r>
      <w:r w:rsidRPr="00976419">
        <w:rPr>
          <w:rFonts w:ascii="Times New Roman" w:hAnsi="Times New Roman"/>
          <w:sz w:val="26"/>
          <w:szCs w:val="26"/>
        </w:rPr>
        <w:t xml:space="preserve"> </w:t>
      </w:r>
      <w:r w:rsidRPr="00976419">
        <w:rPr>
          <w:rFonts w:ascii="Times New Roman" w:hAnsi="Times New Roman" w:hint="cs"/>
          <w:sz w:val="26"/>
          <w:szCs w:val="26"/>
        </w:rPr>
        <w:t>элементами</w:t>
      </w:r>
      <w:r w:rsidR="002F00D6">
        <w:rPr>
          <w:rFonts w:ascii="Times New Roman" w:hAnsi="Times New Roman"/>
          <w:sz w:val="26"/>
          <w:szCs w:val="26"/>
        </w:rPr>
        <w:t xml:space="preserve"> </w:t>
      </w:r>
      <w:r w:rsidRPr="00976419">
        <w:rPr>
          <w:rFonts w:ascii="Times New Roman" w:hAnsi="Times New Roman" w:hint="cs"/>
          <w:sz w:val="26"/>
          <w:szCs w:val="26"/>
        </w:rPr>
        <w:t>соревнования</w:t>
      </w:r>
      <w:r w:rsidRPr="00976419">
        <w:rPr>
          <w:rFonts w:ascii="Times New Roman" w:hAnsi="Times New Roman"/>
          <w:sz w:val="26"/>
          <w:szCs w:val="26"/>
        </w:rPr>
        <w:t>.</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скорее</w:t>
      </w:r>
      <w:r w:rsidRPr="00976419">
        <w:rPr>
          <w:rFonts w:ascii="Times New Roman" w:hAnsi="Times New Roman"/>
          <w:sz w:val="26"/>
          <w:szCs w:val="26"/>
        </w:rPr>
        <w:t xml:space="preserve"> </w:t>
      </w:r>
      <w:r w:rsidRPr="00976419">
        <w:rPr>
          <w:rFonts w:ascii="Times New Roman" w:hAnsi="Times New Roman" w:hint="cs"/>
          <w:sz w:val="26"/>
          <w:szCs w:val="26"/>
        </w:rPr>
        <w:t>пролезет</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флажку</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быстрее</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выше</w:t>
      </w:r>
      <w:r w:rsidRPr="00976419">
        <w:rPr>
          <w:rFonts w:ascii="Times New Roman" w:hAnsi="Times New Roman"/>
          <w:sz w:val="26"/>
          <w:szCs w:val="26"/>
        </w:rPr>
        <w:t>?</w:t>
      </w:r>
      <w:r w:rsidRPr="00976419">
        <w:rPr>
          <w:rFonts w:ascii="Times New Roman" w:hAnsi="Times New Roman" w:hint="cs"/>
          <w:sz w:val="26"/>
          <w:szCs w:val="26"/>
        </w:rPr>
        <w:t>»</w:t>
      </w:r>
      <w:r w:rsidR="002F00D6">
        <w:rPr>
          <w:rFonts w:ascii="Times New Roman" w:hAnsi="Times New Roman"/>
          <w:sz w:val="26"/>
          <w:szCs w:val="26"/>
        </w:rPr>
        <w:t xml:space="preserve">.       </w:t>
      </w:r>
      <w:r w:rsidRPr="00976419">
        <w:rPr>
          <w:rFonts w:ascii="Times New Roman" w:hAnsi="Times New Roman" w:hint="cs"/>
          <w:sz w:val="26"/>
          <w:szCs w:val="26"/>
        </w:rPr>
        <w:t>Народные</w:t>
      </w:r>
      <w:r w:rsidRPr="00976419">
        <w:rPr>
          <w:rFonts w:ascii="Times New Roman" w:hAnsi="Times New Roman"/>
          <w:sz w:val="26"/>
          <w:szCs w:val="26"/>
        </w:rPr>
        <w:t xml:space="preserve"> </w:t>
      </w:r>
      <w:r w:rsidRPr="00976419">
        <w:rPr>
          <w:rFonts w:ascii="Times New Roman" w:hAnsi="Times New Roman" w:hint="cs"/>
          <w:sz w:val="26"/>
          <w:szCs w:val="26"/>
        </w:rPr>
        <w:t>игры</w:t>
      </w:r>
      <w:r w:rsidRPr="00976419">
        <w:rPr>
          <w:rFonts w:ascii="Times New Roman" w:hAnsi="Times New Roman"/>
          <w:sz w:val="26"/>
          <w:szCs w:val="26"/>
        </w:rPr>
        <w:t>.</w:t>
      </w:r>
      <w:r w:rsidR="00BF0659">
        <w:rPr>
          <w:rFonts w:ascii="Times New Roman" w:hAnsi="Times New Roman"/>
          <w:sz w:val="26"/>
          <w:szCs w:val="26"/>
        </w:rPr>
        <w:t xml:space="preserve"> </w:t>
      </w:r>
      <w:r w:rsidRPr="00976419">
        <w:rPr>
          <w:rFonts w:ascii="Times New Roman" w:hAnsi="Times New Roman" w:hint="cs"/>
          <w:sz w:val="26"/>
          <w:szCs w:val="26"/>
        </w:rPr>
        <w:t>«Гори</w:t>
      </w:r>
      <w:r w:rsidRPr="00976419">
        <w:rPr>
          <w:rFonts w:ascii="Times New Roman" w:hAnsi="Times New Roman"/>
          <w:sz w:val="26"/>
          <w:szCs w:val="26"/>
        </w:rPr>
        <w:t xml:space="preserve">, </w:t>
      </w:r>
      <w:r w:rsidRPr="00976419">
        <w:rPr>
          <w:rFonts w:ascii="Times New Roman" w:hAnsi="Times New Roman" w:hint="cs"/>
          <w:sz w:val="26"/>
          <w:szCs w:val="26"/>
        </w:rPr>
        <w:t>гори</w:t>
      </w:r>
      <w:r w:rsidRPr="00976419">
        <w:rPr>
          <w:rFonts w:ascii="Times New Roman" w:hAnsi="Times New Roman"/>
          <w:sz w:val="26"/>
          <w:szCs w:val="26"/>
        </w:rPr>
        <w:t xml:space="preserve"> </w:t>
      </w:r>
      <w:r w:rsidRPr="00976419">
        <w:rPr>
          <w:rFonts w:ascii="Times New Roman" w:hAnsi="Times New Roman" w:hint="cs"/>
          <w:sz w:val="26"/>
          <w:szCs w:val="26"/>
        </w:rPr>
        <w:t>ясно</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др</w:t>
      </w:r>
      <w:r w:rsidRPr="00976419">
        <w:rPr>
          <w:rFonts w:ascii="Times New Roman" w:hAnsi="Times New Roman"/>
          <w:sz w:val="26"/>
          <w:szCs w:val="26"/>
        </w:rPr>
        <w:t>.</w:t>
      </w:r>
    </w:p>
    <w:p w:rsidR="005767E7" w:rsidRDefault="005767E7" w:rsidP="00976419">
      <w:pPr>
        <w:ind w:right="-1"/>
        <w:jc w:val="both"/>
        <w:rPr>
          <w:rFonts w:ascii="Times New Roman" w:hAnsi="Times New Roman"/>
          <w:sz w:val="26"/>
          <w:szCs w:val="26"/>
        </w:rPr>
      </w:pPr>
    </w:p>
    <w:p w:rsidR="00976419" w:rsidRPr="005767E7" w:rsidRDefault="005767E7" w:rsidP="00976419">
      <w:pPr>
        <w:ind w:right="-1"/>
        <w:jc w:val="both"/>
        <w:rPr>
          <w:rFonts w:ascii="Times New Roman" w:hAnsi="Times New Roman"/>
          <w:b/>
          <w:sz w:val="26"/>
          <w:szCs w:val="26"/>
        </w:rPr>
      </w:pPr>
      <w:r w:rsidRPr="005767E7">
        <w:rPr>
          <w:rFonts w:ascii="Times New Roman" w:hAnsi="Times New Roman"/>
          <w:b/>
          <w:sz w:val="26"/>
          <w:szCs w:val="26"/>
        </w:rPr>
        <w:t xml:space="preserve"> </w:t>
      </w:r>
      <w:r w:rsidR="00976419" w:rsidRPr="005767E7">
        <w:rPr>
          <w:rFonts w:ascii="Times New Roman" w:hAnsi="Times New Roman"/>
          <w:b/>
          <w:sz w:val="26"/>
          <w:szCs w:val="26"/>
        </w:rPr>
        <w:t>(</w:t>
      </w:r>
      <w:r w:rsidR="00976419" w:rsidRPr="005767E7">
        <w:rPr>
          <w:rFonts w:ascii="Times New Roman" w:hAnsi="Times New Roman" w:hint="cs"/>
          <w:b/>
          <w:sz w:val="26"/>
          <w:szCs w:val="26"/>
        </w:rPr>
        <w:t>от</w:t>
      </w:r>
      <w:r w:rsidR="00976419" w:rsidRPr="005767E7">
        <w:rPr>
          <w:rFonts w:ascii="Times New Roman" w:hAnsi="Times New Roman"/>
          <w:b/>
          <w:sz w:val="26"/>
          <w:szCs w:val="26"/>
        </w:rPr>
        <w:t xml:space="preserve"> 6 </w:t>
      </w:r>
      <w:r w:rsidR="00976419" w:rsidRPr="005767E7">
        <w:rPr>
          <w:rFonts w:ascii="Times New Roman" w:hAnsi="Times New Roman" w:hint="cs"/>
          <w:b/>
          <w:sz w:val="26"/>
          <w:szCs w:val="26"/>
        </w:rPr>
        <w:t>до</w:t>
      </w:r>
      <w:r w:rsidR="00976419" w:rsidRPr="005767E7">
        <w:rPr>
          <w:rFonts w:ascii="Times New Roman" w:hAnsi="Times New Roman"/>
          <w:b/>
          <w:sz w:val="26"/>
          <w:szCs w:val="26"/>
        </w:rPr>
        <w:t xml:space="preserve"> 7 </w:t>
      </w:r>
      <w:r w:rsidR="00976419" w:rsidRPr="005767E7">
        <w:rPr>
          <w:rFonts w:ascii="Times New Roman" w:hAnsi="Times New Roman" w:hint="cs"/>
          <w:b/>
          <w:sz w:val="26"/>
          <w:szCs w:val="26"/>
        </w:rPr>
        <w:t>лет</w:t>
      </w:r>
      <w:r w:rsidR="00976419" w:rsidRPr="005767E7">
        <w:rPr>
          <w:rFonts w:ascii="Times New Roman" w:hAnsi="Times New Roman"/>
          <w:b/>
          <w:sz w:val="26"/>
          <w:szCs w:val="26"/>
        </w:rPr>
        <w:t xml:space="preserve">) </w:t>
      </w:r>
    </w:p>
    <w:p w:rsidR="005767E7" w:rsidRPr="00F51A66" w:rsidRDefault="005767E7" w:rsidP="005767E7">
      <w:pPr>
        <w:ind w:right="-1"/>
        <w:jc w:val="both"/>
        <w:rPr>
          <w:rFonts w:ascii="Times New Roman" w:hAnsi="Times New Roman"/>
          <w:b/>
          <w:sz w:val="26"/>
          <w:szCs w:val="26"/>
        </w:rPr>
      </w:pPr>
    </w:p>
    <w:p w:rsidR="005767E7" w:rsidRPr="002F00D6" w:rsidRDefault="005767E7" w:rsidP="008A066E">
      <w:pPr>
        <w:ind w:right="-1"/>
        <w:jc w:val="center"/>
        <w:rPr>
          <w:rFonts w:ascii="Times New Roman" w:hAnsi="Times New Roman"/>
          <w:b/>
          <w:sz w:val="26"/>
          <w:szCs w:val="26"/>
        </w:rPr>
      </w:pPr>
      <w:r w:rsidRPr="00DC06AB">
        <w:rPr>
          <w:rFonts w:ascii="Times New Roman" w:hAnsi="Times New Roman" w:hint="cs"/>
          <w:b/>
          <w:sz w:val="26"/>
          <w:szCs w:val="26"/>
        </w:rPr>
        <w:t>Формирование</w:t>
      </w:r>
      <w:r w:rsidRPr="002C7582">
        <w:rPr>
          <w:rFonts w:ascii="Times New Roman" w:hAnsi="Times New Roman"/>
          <w:b/>
          <w:sz w:val="26"/>
          <w:szCs w:val="26"/>
        </w:rPr>
        <w:t xml:space="preserve"> </w:t>
      </w:r>
      <w:r w:rsidRPr="002C7582">
        <w:rPr>
          <w:rFonts w:ascii="Times New Roman" w:hAnsi="Times New Roman" w:hint="cs"/>
          <w:b/>
          <w:sz w:val="26"/>
          <w:szCs w:val="26"/>
        </w:rPr>
        <w:t>начальных</w:t>
      </w:r>
      <w:r w:rsidRPr="002C7582">
        <w:rPr>
          <w:rFonts w:ascii="Times New Roman" w:hAnsi="Times New Roman"/>
          <w:b/>
          <w:sz w:val="26"/>
          <w:szCs w:val="26"/>
        </w:rPr>
        <w:t xml:space="preserve"> </w:t>
      </w:r>
      <w:r w:rsidRPr="002C7582">
        <w:rPr>
          <w:rFonts w:ascii="Times New Roman" w:hAnsi="Times New Roman" w:hint="cs"/>
          <w:b/>
          <w:sz w:val="26"/>
          <w:szCs w:val="26"/>
        </w:rPr>
        <w:t>представлений</w:t>
      </w:r>
      <w:r w:rsidRPr="002C7582">
        <w:rPr>
          <w:rFonts w:ascii="Times New Roman" w:hAnsi="Times New Roman"/>
          <w:b/>
          <w:sz w:val="26"/>
          <w:szCs w:val="26"/>
        </w:rPr>
        <w:t xml:space="preserve"> </w:t>
      </w:r>
      <w:r w:rsidRPr="002C7582">
        <w:rPr>
          <w:rFonts w:ascii="Times New Roman" w:hAnsi="Times New Roman" w:hint="cs"/>
          <w:b/>
          <w:sz w:val="26"/>
          <w:szCs w:val="26"/>
        </w:rPr>
        <w:t>о</w:t>
      </w:r>
      <w:r w:rsidRPr="002C7582">
        <w:rPr>
          <w:rFonts w:ascii="Times New Roman" w:hAnsi="Times New Roman"/>
          <w:b/>
          <w:sz w:val="26"/>
          <w:szCs w:val="26"/>
        </w:rPr>
        <w:t xml:space="preserve"> </w:t>
      </w:r>
      <w:r w:rsidRPr="002C7582">
        <w:rPr>
          <w:rFonts w:ascii="Times New Roman" w:hAnsi="Times New Roman" w:hint="cs"/>
          <w:b/>
          <w:sz w:val="26"/>
          <w:szCs w:val="26"/>
        </w:rPr>
        <w:t>здоровом</w:t>
      </w:r>
      <w:r w:rsidRPr="002C7582">
        <w:rPr>
          <w:rFonts w:ascii="Times New Roman" w:hAnsi="Times New Roman"/>
          <w:b/>
          <w:sz w:val="26"/>
          <w:szCs w:val="26"/>
        </w:rPr>
        <w:t xml:space="preserve"> </w:t>
      </w:r>
      <w:r w:rsidRPr="002C7582">
        <w:rPr>
          <w:rFonts w:ascii="Times New Roman" w:hAnsi="Times New Roman" w:hint="cs"/>
          <w:b/>
          <w:sz w:val="26"/>
          <w:szCs w:val="26"/>
        </w:rPr>
        <w:t>образе</w:t>
      </w:r>
      <w:r w:rsidRPr="002C7582">
        <w:rPr>
          <w:rFonts w:ascii="Times New Roman" w:hAnsi="Times New Roman"/>
          <w:b/>
          <w:sz w:val="26"/>
          <w:szCs w:val="26"/>
        </w:rPr>
        <w:t xml:space="preserve"> </w:t>
      </w:r>
      <w:r w:rsidRPr="002C7582">
        <w:rPr>
          <w:rFonts w:ascii="Times New Roman" w:hAnsi="Times New Roman" w:hint="cs"/>
          <w:b/>
          <w:sz w:val="26"/>
          <w:szCs w:val="26"/>
        </w:rPr>
        <w:t>жизни</w:t>
      </w:r>
      <w:r w:rsidRPr="002C7582">
        <w:rPr>
          <w:rFonts w:ascii="Times New Roman" w:hAnsi="Times New Roman"/>
          <w:b/>
          <w:sz w:val="26"/>
          <w:szCs w:val="26"/>
        </w:rPr>
        <w:t>.</w:t>
      </w:r>
    </w:p>
    <w:p w:rsidR="005767E7" w:rsidRPr="00976419" w:rsidRDefault="002F00D6" w:rsidP="002F00D6">
      <w:pPr>
        <w:ind w:right="-1"/>
        <w:jc w:val="both"/>
        <w:rPr>
          <w:rFonts w:ascii="Times New Roman" w:hAnsi="Times New Roman"/>
          <w:sz w:val="26"/>
          <w:szCs w:val="26"/>
        </w:rPr>
      </w:pPr>
      <w:r w:rsidRPr="002F00D6">
        <w:rPr>
          <w:rFonts w:ascii="Times New Roman" w:hAnsi="Times New Roman" w:hint="cs"/>
          <w:sz w:val="26"/>
          <w:szCs w:val="26"/>
        </w:rPr>
        <w:t>Расширять</w:t>
      </w:r>
      <w:r w:rsidRPr="002F00D6">
        <w:rPr>
          <w:rFonts w:ascii="Times New Roman" w:hAnsi="Times New Roman"/>
          <w:sz w:val="26"/>
          <w:szCs w:val="26"/>
        </w:rPr>
        <w:t xml:space="preserve"> </w:t>
      </w:r>
      <w:r w:rsidRPr="002F00D6">
        <w:rPr>
          <w:rFonts w:ascii="Times New Roman" w:hAnsi="Times New Roman" w:hint="cs"/>
          <w:sz w:val="26"/>
          <w:szCs w:val="26"/>
        </w:rPr>
        <w:t>представления</w:t>
      </w:r>
      <w:r w:rsidRPr="002F00D6">
        <w:rPr>
          <w:rFonts w:ascii="Times New Roman" w:hAnsi="Times New Roman"/>
          <w:sz w:val="26"/>
          <w:szCs w:val="26"/>
        </w:rPr>
        <w:t xml:space="preserve"> </w:t>
      </w:r>
      <w:r w:rsidRPr="002F00D6">
        <w:rPr>
          <w:rFonts w:ascii="Times New Roman" w:hAnsi="Times New Roman" w:hint="cs"/>
          <w:sz w:val="26"/>
          <w:szCs w:val="26"/>
        </w:rPr>
        <w:t>детей</w:t>
      </w:r>
      <w:r w:rsidRPr="002F00D6">
        <w:rPr>
          <w:rFonts w:ascii="Times New Roman" w:hAnsi="Times New Roman"/>
          <w:sz w:val="26"/>
          <w:szCs w:val="26"/>
        </w:rPr>
        <w:t xml:space="preserve"> </w:t>
      </w:r>
      <w:r w:rsidRPr="002F00D6">
        <w:rPr>
          <w:rFonts w:ascii="Times New Roman" w:hAnsi="Times New Roman" w:hint="cs"/>
          <w:sz w:val="26"/>
          <w:szCs w:val="26"/>
        </w:rPr>
        <w:t>о</w:t>
      </w:r>
      <w:r w:rsidRPr="002F00D6">
        <w:rPr>
          <w:rFonts w:ascii="Times New Roman" w:hAnsi="Times New Roman"/>
          <w:sz w:val="26"/>
          <w:szCs w:val="26"/>
        </w:rPr>
        <w:t xml:space="preserve"> </w:t>
      </w:r>
      <w:r w:rsidRPr="002F00D6">
        <w:rPr>
          <w:rFonts w:ascii="Times New Roman" w:hAnsi="Times New Roman" w:hint="cs"/>
          <w:sz w:val="26"/>
          <w:szCs w:val="26"/>
        </w:rPr>
        <w:t>рациональном</w:t>
      </w:r>
      <w:r w:rsidRPr="002F00D6">
        <w:rPr>
          <w:rFonts w:ascii="Times New Roman" w:hAnsi="Times New Roman"/>
          <w:sz w:val="26"/>
          <w:szCs w:val="26"/>
        </w:rPr>
        <w:t xml:space="preserve"> </w:t>
      </w:r>
      <w:r w:rsidRPr="002F00D6">
        <w:rPr>
          <w:rFonts w:ascii="Times New Roman" w:hAnsi="Times New Roman" w:hint="cs"/>
          <w:sz w:val="26"/>
          <w:szCs w:val="26"/>
        </w:rPr>
        <w:t>питании</w:t>
      </w:r>
      <w:r w:rsidRPr="002F00D6">
        <w:rPr>
          <w:rFonts w:ascii="Times New Roman" w:hAnsi="Times New Roman"/>
          <w:sz w:val="26"/>
          <w:szCs w:val="26"/>
        </w:rPr>
        <w:t xml:space="preserve"> (</w:t>
      </w:r>
      <w:r w:rsidRPr="002F00D6">
        <w:rPr>
          <w:rFonts w:ascii="Times New Roman" w:hAnsi="Times New Roman" w:hint="cs"/>
          <w:sz w:val="26"/>
          <w:szCs w:val="26"/>
        </w:rPr>
        <w:t>объем</w:t>
      </w:r>
      <w:r w:rsidRPr="002F00D6">
        <w:rPr>
          <w:rFonts w:ascii="Times New Roman" w:hAnsi="Times New Roman"/>
          <w:sz w:val="26"/>
          <w:szCs w:val="26"/>
        </w:rPr>
        <w:t xml:space="preserve"> </w:t>
      </w:r>
      <w:r w:rsidRPr="002F00D6">
        <w:rPr>
          <w:rFonts w:ascii="Times New Roman" w:hAnsi="Times New Roman" w:hint="cs"/>
          <w:sz w:val="26"/>
          <w:szCs w:val="26"/>
        </w:rPr>
        <w:t>пищи</w:t>
      </w:r>
      <w:r>
        <w:rPr>
          <w:rFonts w:ascii="Times New Roman" w:hAnsi="Times New Roman"/>
          <w:sz w:val="26"/>
          <w:szCs w:val="26"/>
        </w:rPr>
        <w:t xml:space="preserve">, </w:t>
      </w:r>
      <w:r w:rsidRPr="002F00D6">
        <w:rPr>
          <w:rFonts w:ascii="Times New Roman" w:hAnsi="Times New Roman" w:hint="cs"/>
          <w:sz w:val="26"/>
          <w:szCs w:val="26"/>
        </w:rPr>
        <w:t>последовательность</w:t>
      </w:r>
      <w:r w:rsidRPr="002F00D6">
        <w:rPr>
          <w:rFonts w:ascii="Times New Roman" w:hAnsi="Times New Roman"/>
          <w:sz w:val="26"/>
          <w:szCs w:val="26"/>
        </w:rPr>
        <w:t xml:space="preserve"> </w:t>
      </w:r>
      <w:r w:rsidRPr="002F00D6">
        <w:rPr>
          <w:rFonts w:ascii="Times New Roman" w:hAnsi="Times New Roman" w:hint="cs"/>
          <w:sz w:val="26"/>
          <w:szCs w:val="26"/>
        </w:rPr>
        <w:t>ее</w:t>
      </w:r>
      <w:r w:rsidRPr="002F00D6">
        <w:rPr>
          <w:rFonts w:ascii="Times New Roman" w:hAnsi="Times New Roman"/>
          <w:sz w:val="26"/>
          <w:szCs w:val="26"/>
        </w:rPr>
        <w:t xml:space="preserve"> </w:t>
      </w:r>
      <w:r w:rsidRPr="002F00D6">
        <w:rPr>
          <w:rFonts w:ascii="Times New Roman" w:hAnsi="Times New Roman" w:hint="cs"/>
          <w:sz w:val="26"/>
          <w:szCs w:val="26"/>
        </w:rPr>
        <w:t>приема</w:t>
      </w:r>
      <w:r w:rsidRPr="002F00D6">
        <w:rPr>
          <w:rFonts w:ascii="Times New Roman" w:hAnsi="Times New Roman"/>
          <w:sz w:val="26"/>
          <w:szCs w:val="26"/>
        </w:rPr>
        <w:t xml:space="preserve">, </w:t>
      </w:r>
      <w:r w:rsidRPr="002F00D6">
        <w:rPr>
          <w:rFonts w:ascii="Times New Roman" w:hAnsi="Times New Roman" w:hint="cs"/>
          <w:sz w:val="26"/>
          <w:szCs w:val="26"/>
        </w:rPr>
        <w:t>разнообразие</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питании</w:t>
      </w:r>
      <w:r w:rsidRPr="002F00D6">
        <w:rPr>
          <w:rFonts w:ascii="Times New Roman" w:hAnsi="Times New Roman"/>
          <w:sz w:val="26"/>
          <w:szCs w:val="26"/>
        </w:rPr>
        <w:t xml:space="preserve">, </w:t>
      </w:r>
      <w:r w:rsidRPr="002F00D6">
        <w:rPr>
          <w:rFonts w:ascii="Times New Roman" w:hAnsi="Times New Roman" w:hint="cs"/>
          <w:sz w:val="26"/>
          <w:szCs w:val="26"/>
        </w:rPr>
        <w:t>питьевой</w:t>
      </w:r>
      <w:r w:rsidRPr="002F00D6">
        <w:rPr>
          <w:rFonts w:ascii="Times New Roman" w:hAnsi="Times New Roman"/>
          <w:sz w:val="26"/>
          <w:szCs w:val="26"/>
        </w:rPr>
        <w:t xml:space="preserve"> </w:t>
      </w:r>
      <w:r w:rsidRPr="002F00D6">
        <w:rPr>
          <w:rFonts w:ascii="Times New Roman" w:hAnsi="Times New Roman" w:hint="cs"/>
          <w:sz w:val="26"/>
          <w:szCs w:val="26"/>
        </w:rPr>
        <w:t>режим</w:t>
      </w:r>
      <w:r>
        <w:rPr>
          <w:rFonts w:ascii="Times New Roman" w:hAnsi="Times New Roman"/>
          <w:sz w:val="26"/>
          <w:szCs w:val="26"/>
        </w:rPr>
        <w:t xml:space="preserve">). </w:t>
      </w:r>
      <w:r w:rsidRPr="002F00D6">
        <w:rPr>
          <w:rFonts w:ascii="Times New Roman" w:hAnsi="Times New Roman" w:hint="cs"/>
          <w:sz w:val="26"/>
          <w:szCs w:val="26"/>
        </w:rPr>
        <w:t>Формировать</w:t>
      </w:r>
      <w:r w:rsidRPr="002F00D6">
        <w:rPr>
          <w:rFonts w:ascii="Times New Roman" w:hAnsi="Times New Roman"/>
          <w:sz w:val="26"/>
          <w:szCs w:val="26"/>
        </w:rPr>
        <w:t xml:space="preserve"> </w:t>
      </w:r>
      <w:r w:rsidRPr="002F00D6">
        <w:rPr>
          <w:rFonts w:ascii="Times New Roman" w:hAnsi="Times New Roman" w:hint="cs"/>
          <w:sz w:val="26"/>
          <w:szCs w:val="26"/>
        </w:rPr>
        <w:t>представления</w:t>
      </w:r>
      <w:r w:rsidRPr="002F00D6">
        <w:rPr>
          <w:rFonts w:ascii="Times New Roman" w:hAnsi="Times New Roman"/>
          <w:sz w:val="26"/>
          <w:szCs w:val="26"/>
        </w:rPr>
        <w:t xml:space="preserve"> </w:t>
      </w:r>
      <w:r w:rsidRPr="002F00D6">
        <w:rPr>
          <w:rFonts w:ascii="Times New Roman" w:hAnsi="Times New Roman" w:hint="cs"/>
          <w:sz w:val="26"/>
          <w:szCs w:val="26"/>
        </w:rPr>
        <w:t>о</w:t>
      </w:r>
      <w:r w:rsidRPr="002F00D6">
        <w:rPr>
          <w:rFonts w:ascii="Times New Roman" w:hAnsi="Times New Roman"/>
          <w:sz w:val="26"/>
          <w:szCs w:val="26"/>
        </w:rPr>
        <w:t xml:space="preserve"> </w:t>
      </w:r>
      <w:r w:rsidRPr="002F00D6">
        <w:rPr>
          <w:rFonts w:ascii="Times New Roman" w:hAnsi="Times New Roman" w:hint="cs"/>
          <w:sz w:val="26"/>
          <w:szCs w:val="26"/>
        </w:rPr>
        <w:t>значении</w:t>
      </w:r>
      <w:r w:rsidRPr="002F00D6">
        <w:rPr>
          <w:rFonts w:ascii="Times New Roman" w:hAnsi="Times New Roman"/>
          <w:sz w:val="26"/>
          <w:szCs w:val="26"/>
        </w:rPr>
        <w:t xml:space="preserve"> </w:t>
      </w:r>
      <w:r w:rsidRPr="002F00D6">
        <w:rPr>
          <w:rFonts w:ascii="Times New Roman" w:hAnsi="Times New Roman" w:hint="cs"/>
          <w:sz w:val="26"/>
          <w:szCs w:val="26"/>
        </w:rPr>
        <w:t>двигательной</w:t>
      </w:r>
      <w:r w:rsidRPr="002F00D6">
        <w:rPr>
          <w:rFonts w:ascii="Times New Roman" w:hAnsi="Times New Roman"/>
          <w:sz w:val="26"/>
          <w:szCs w:val="26"/>
        </w:rPr>
        <w:t xml:space="preserve"> </w:t>
      </w:r>
      <w:r w:rsidRPr="002F00D6">
        <w:rPr>
          <w:rFonts w:ascii="Times New Roman" w:hAnsi="Times New Roman" w:hint="cs"/>
          <w:sz w:val="26"/>
          <w:szCs w:val="26"/>
        </w:rPr>
        <w:t>активности</w:t>
      </w:r>
      <w:r>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жизни</w:t>
      </w:r>
      <w:r w:rsidRPr="002F00D6">
        <w:rPr>
          <w:rFonts w:ascii="Times New Roman" w:hAnsi="Times New Roman"/>
          <w:sz w:val="26"/>
          <w:szCs w:val="26"/>
        </w:rPr>
        <w:t xml:space="preserve"> </w:t>
      </w:r>
      <w:r w:rsidRPr="002F00D6">
        <w:rPr>
          <w:rFonts w:ascii="Times New Roman" w:hAnsi="Times New Roman" w:hint="cs"/>
          <w:sz w:val="26"/>
          <w:szCs w:val="26"/>
        </w:rPr>
        <w:t>человека</w:t>
      </w:r>
      <w:r w:rsidRPr="002F00D6">
        <w:rPr>
          <w:rFonts w:ascii="Times New Roman" w:hAnsi="Times New Roman"/>
          <w:sz w:val="26"/>
          <w:szCs w:val="26"/>
        </w:rPr>
        <w:t xml:space="preserve">; </w:t>
      </w:r>
      <w:r w:rsidRPr="002F00D6">
        <w:rPr>
          <w:rFonts w:ascii="Times New Roman" w:hAnsi="Times New Roman" w:hint="cs"/>
          <w:sz w:val="26"/>
          <w:szCs w:val="26"/>
        </w:rPr>
        <w:t>умения</w:t>
      </w:r>
      <w:r w:rsidRPr="002F00D6">
        <w:rPr>
          <w:rFonts w:ascii="Times New Roman" w:hAnsi="Times New Roman"/>
          <w:sz w:val="26"/>
          <w:szCs w:val="26"/>
        </w:rPr>
        <w:t xml:space="preserve"> </w:t>
      </w:r>
      <w:r w:rsidRPr="002F00D6">
        <w:rPr>
          <w:rFonts w:ascii="Times New Roman" w:hAnsi="Times New Roman" w:hint="cs"/>
          <w:sz w:val="26"/>
          <w:szCs w:val="26"/>
        </w:rPr>
        <w:t>использовать</w:t>
      </w:r>
      <w:r w:rsidRPr="002F00D6">
        <w:rPr>
          <w:rFonts w:ascii="Times New Roman" w:hAnsi="Times New Roman"/>
          <w:sz w:val="26"/>
          <w:szCs w:val="26"/>
        </w:rPr>
        <w:t xml:space="preserve"> </w:t>
      </w:r>
      <w:r w:rsidRPr="002F00D6">
        <w:rPr>
          <w:rFonts w:ascii="Times New Roman" w:hAnsi="Times New Roman" w:hint="cs"/>
          <w:sz w:val="26"/>
          <w:szCs w:val="26"/>
        </w:rPr>
        <w:t>специальные</w:t>
      </w:r>
      <w:r w:rsidRPr="002F00D6">
        <w:rPr>
          <w:rFonts w:ascii="Times New Roman" w:hAnsi="Times New Roman"/>
          <w:sz w:val="26"/>
          <w:szCs w:val="26"/>
        </w:rPr>
        <w:t xml:space="preserve"> </w:t>
      </w:r>
      <w:r w:rsidRPr="002F00D6">
        <w:rPr>
          <w:rFonts w:ascii="Times New Roman" w:hAnsi="Times New Roman" w:hint="cs"/>
          <w:sz w:val="26"/>
          <w:szCs w:val="26"/>
        </w:rPr>
        <w:t>физические</w:t>
      </w:r>
      <w:r w:rsidRPr="002F00D6">
        <w:rPr>
          <w:rFonts w:ascii="Times New Roman" w:hAnsi="Times New Roman"/>
          <w:sz w:val="26"/>
          <w:szCs w:val="26"/>
        </w:rPr>
        <w:t xml:space="preserve"> </w:t>
      </w:r>
      <w:r w:rsidRPr="002F00D6">
        <w:rPr>
          <w:rFonts w:ascii="Times New Roman" w:hAnsi="Times New Roman" w:hint="cs"/>
          <w:sz w:val="26"/>
          <w:szCs w:val="26"/>
        </w:rPr>
        <w:t>упражнения</w:t>
      </w:r>
      <w:r w:rsidRPr="002F00D6">
        <w:rPr>
          <w:rFonts w:ascii="Times New Roman" w:hAnsi="Times New Roman"/>
          <w:sz w:val="26"/>
          <w:szCs w:val="26"/>
        </w:rPr>
        <w:t xml:space="preserve"> </w:t>
      </w:r>
      <w:r w:rsidRPr="002F00D6">
        <w:rPr>
          <w:rFonts w:ascii="Times New Roman" w:hAnsi="Times New Roman" w:hint="cs"/>
          <w:sz w:val="26"/>
          <w:szCs w:val="26"/>
        </w:rPr>
        <w:t>для</w:t>
      </w:r>
      <w:r w:rsidRPr="002F00D6">
        <w:rPr>
          <w:rFonts w:ascii="Times New Roman" w:hAnsi="Times New Roman"/>
          <w:sz w:val="26"/>
          <w:szCs w:val="26"/>
        </w:rPr>
        <w:t xml:space="preserve"> </w:t>
      </w:r>
      <w:r w:rsidRPr="002F00D6">
        <w:rPr>
          <w:rFonts w:ascii="Times New Roman" w:hAnsi="Times New Roman" w:hint="cs"/>
          <w:sz w:val="26"/>
          <w:szCs w:val="26"/>
        </w:rPr>
        <w:t>укрепления</w:t>
      </w:r>
      <w:r w:rsidRPr="002F00D6">
        <w:rPr>
          <w:rFonts w:ascii="Times New Roman" w:hAnsi="Times New Roman"/>
          <w:sz w:val="26"/>
          <w:szCs w:val="26"/>
        </w:rPr>
        <w:t xml:space="preserve"> </w:t>
      </w:r>
      <w:r w:rsidRPr="002F00D6">
        <w:rPr>
          <w:rFonts w:ascii="Times New Roman" w:hAnsi="Times New Roman" w:hint="cs"/>
          <w:sz w:val="26"/>
          <w:szCs w:val="26"/>
        </w:rPr>
        <w:t>своих</w:t>
      </w:r>
      <w:r w:rsidRPr="002F00D6">
        <w:rPr>
          <w:rFonts w:ascii="Times New Roman" w:hAnsi="Times New Roman"/>
          <w:sz w:val="26"/>
          <w:szCs w:val="26"/>
        </w:rPr>
        <w:t xml:space="preserve"> </w:t>
      </w:r>
      <w:r w:rsidRPr="002F00D6">
        <w:rPr>
          <w:rFonts w:ascii="Times New Roman" w:hAnsi="Times New Roman" w:hint="cs"/>
          <w:sz w:val="26"/>
          <w:szCs w:val="26"/>
        </w:rPr>
        <w:t>органов</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систем</w:t>
      </w:r>
      <w:r>
        <w:rPr>
          <w:rFonts w:ascii="Times New Roman" w:hAnsi="Times New Roman"/>
          <w:sz w:val="26"/>
          <w:szCs w:val="26"/>
        </w:rPr>
        <w:t xml:space="preserve">. </w:t>
      </w:r>
      <w:r w:rsidRPr="002F00D6">
        <w:rPr>
          <w:rFonts w:ascii="Times New Roman" w:hAnsi="Times New Roman" w:hint="cs"/>
          <w:sz w:val="26"/>
          <w:szCs w:val="26"/>
        </w:rPr>
        <w:t>Формировать</w:t>
      </w:r>
      <w:r w:rsidRPr="002F00D6">
        <w:rPr>
          <w:rFonts w:ascii="Times New Roman" w:hAnsi="Times New Roman"/>
          <w:sz w:val="26"/>
          <w:szCs w:val="26"/>
        </w:rPr>
        <w:t xml:space="preserve"> </w:t>
      </w:r>
      <w:r w:rsidRPr="002F00D6">
        <w:rPr>
          <w:rFonts w:ascii="Times New Roman" w:hAnsi="Times New Roman" w:hint="cs"/>
          <w:sz w:val="26"/>
          <w:szCs w:val="26"/>
        </w:rPr>
        <w:t>представления</w:t>
      </w:r>
      <w:r w:rsidRPr="002F00D6">
        <w:rPr>
          <w:rFonts w:ascii="Times New Roman" w:hAnsi="Times New Roman"/>
          <w:sz w:val="26"/>
          <w:szCs w:val="26"/>
        </w:rPr>
        <w:t xml:space="preserve"> </w:t>
      </w:r>
      <w:r w:rsidRPr="002F00D6">
        <w:rPr>
          <w:rFonts w:ascii="Times New Roman" w:hAnsi="Times New Roman" w:hint="cs"/>
          <w:sz w:val="26"/>
          <w:szCs w:val="26"/>
        </w:rPr>
        <w:t>об</w:t>
      </w:r>
      <w:r w:rsidRPr="002F00D6">
        <w:rPr>
          <w:rFonts w:ascii="Times New Roman" w:hAnsi="Times New Roman"/>
          <w:sz w:val="26"/>
          <w:szCs w:val="26"/>
        </w:rPr>
        <w:t xml:space="preserve"> </w:t>
      </w:r>
      <w:r w:rsidRPr="002F00D6">
        <w:rPr>
          <w:rFonts w:ascii="Times New Roman" w:hAnsi="Times New Roman" w:hint="cs"/>
          <w:sz w:val="26"/>
          <w:szCs w:val="26"/>
        </w:rPr>
        <w:t>активном</w:t>
      </w:r>
      <w:r w:rsidRPr="002F00D6">
        <w:rPr>
          <w:rFonts w:ascii="Times New Roman" w:hAnsi="Times New Roman"/>
          <w:sz w:val="26"/>
          <w:szCs w:val="26"/>
        </w:rPr>
        <w:t xml:space="preserve"> </w:t>
      </w:r>
      <w:r w:rsidRPr="002F00D6">
        <w:rPr>
          <w:rFonts w:ascii="Times New Roman" w:hAnsi="Times New Roman" w:hint="cs"/>
          <w:sz w:val="26"/>
          <w:szCs w:val="26"/>
        </w:rPr>
        <w:t>отдыхе</w:t>
      </w:r>
      <w:r>
        <w:rPr>
          <w:rFonts w:ascii="Times New Roman" w:hAnsi="Times New Roman"/>
          <w:sz w:val="26"/>
          <w:szCs w:val="26"/>
        </w:rPr>
        <w:t xml:space="preserve">. </w:t>
      </w:r>
      <w:r w:rsidRPr="002F00D6">
        <w:rPr>
          <w:rFonts w:ascii="Times New Roman" w:hAnsi="Times New Roman" w:hint="cs"/>
          <w:sz w:val="26"/>
          <w:szCs w:val="26"/>
        </w:rPr>
        <w:t>Расширять</w:t>
      </w:r>
      <w:r w:rsidRPr="002F00D6">
        <w:rPr>
          <w:rFonts w:ascii="Times New Roman" w:hAnsi="Times New Roman"/>
          <w:sz w:val="26"/>
          <w:szCs w:val="26"/>
        </w:rPr>
        <w:t xml:space="preserve"> </w:t>
      </w:r>
      <w:r w:rsidRPr="002F00D6">
        <w:rPr>
          <w:rFonts w:ascii="Times New Roman" w:hAnsi="Times New Roman" w:hint="cs"/>
          <w:sz w:val="26"/>
          <w:szCs w:val="26"/>
        </w:rPr>
        <w:t>представления</w:t>
      </w:r>
      <w:r w:rsidRPr="002F00D6">
        <w:rPr>
          <w:rFonts w:ascii="Times New Roman" w:hAnsi="Times New Roman"/>
          <w:sz w:val="26"/>
          <w:szCs w:val="26"/>
        </w:rPr>
        <w:t xml:space="preserve"> </w:t>
      </w:r>
      <w:r w:rsidRPr="002F00D6">
        <w:rPr>
          <w:rFonts w:ascii="Times New Roman" w:hAnsi="Times New Roman" w:hint="cs"/>
          <w:sz w:val="26"/>
          <w:szCs w:val="26"/>
        </w:rPr>
        <w:t>о</w:t>
      </w:r>
      <w:r w:rsidRPr="002F00D6">
        <w:rPr>
          <w:rFonts w:ascii="Times New Roman" w:hAnsi="Times New Roman"/>
          <w:sz w:val="26"/>
          <w:szCs w:val="26"/>
        </w:rPr>
        <w:t xml:space="preserve"> </w:t>
      </w:r>
      <w:r w:rsidRPr="002F00D6">
        <w:rPr>
          <w:rFonts w:ascii="Times New Roman" w:hAnsi="Times New Roman" w:hint="cs"/>
          <w:sz w:val="26"/>
          <w:szCs w:val="26"/>
        </w:rPr>
        <w:t>правилах</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видах</w:t>
      </w:r>
      <w:r w:rsidRPr="002F00D6">
        <w:rPr>
          <w:rFonts w:ascii="Times New Roman" w:hAnsi="Times New Roman"/>
          <w:sz w:val="26"/>
          <w:szCs w:val="26"/>
        </w:rPr>
        <w:t xml:space="preserve"> </w:t>
      </w:r>
      <w:r w:rsidRPr="002F00D6">
        <w:rPr>
          <w:rFonts w:ascii="Times New Roman" w:hAnsi="Times New Roman" w:hint="cs"/>
          <w:sz w:val="26"/>
          <w:szCs w:val="26"/>
        </w:rPr>
        <w:t>закаливания</w:t>
      </w:r>
      <w:r w:rsidRPr="002F00D6">
        <w:rPr>
          <w:rFonts w:ascii="Times New Roman" w:hAnsi="Times New Roman"/>
          <w:sz w:val="26"/>
          <w:szCs w:val="26"/>
        </w:rPr>
        <w:t xml:space="preserve">, </w:t>
      </w:r>
      <w:r w:rsidRPr="002F00D6">
        <w:rPr>
          <w:rFonts w:ascii="Times New Roman" w:hAnsi="Times New Roman" w:hint="cs"/>
          <w:sz w:val="26"/>
          <w:szCs w:val="26"/>
        </w:rPr>
        <w:t>о</w:t>
      </w:r>
      <w:r w:rsidRPr="002F00D6">
        <w:rPr>
          <w:rFonts w:ascii="Times New Roman" w:hAnsi="Times New Roman"/>
          <w:sz w:val="26"/>
          <w:szCs w:val="26"/>
        </w:rPr>
        <w:t xml:space="preserve"> </w:t>
      </w:r>
      <w:r w:rsidRPr="002F00D6">
        <w:rPr>
          <w:rFonts w:ascii="Times New Roman" w:hAnsi="Times New Roman" w:hint="cs"/>
          <w:sz w:val="26"/>
          <w:szCs w:val="26"/>
        </w:rPr>
        <w:t>пользе</w:t>
      </w:r>
      <w:r>
        <w:rPr>
          <w:rFonts w:ascii="Times New Roman" w:hAnsi="Times New Roman"/>
          <w:sz w:val="26"/>
          <w:szCs w:val="26"/>
        </w:rPr>
        <w:t xml:space="preserve"> </w:t>
      </w:r>
      <w:r w:rsidRPr="002F00D6">
        <w:rPr>
          <w:rFonts w:ascii="Times New Roman" w:hAnsi="Times New Roman" w:hint="cs"/>
          <w:sz w:val="26"/>
          <w:szCs w:val="26"/>
        </w:rPr>
        <w:t>закаливающих</w:t>
      </w:r>
      <w:r w:rsidRPr="002F00D6">
        <w:rPr>
          <w:rFonts w:ascii="Times New Roman" w:hAnsi="Times New Roman"/>
          <w:sz w:val="26"/>
          <w:szCs w:val="26"/>
        </w:rPr>
        <w:t xml:space="preserve"> </w:t>
      </w:r>
      <w:r w:rsidRPr="002F00D6">
        <w:rPr>
          <w:rFonts w:ascii="Times New Roman" w:hAnsi="Times New Roman" w:hint="cs"/>
          <w:sz w:val="26"/>
          <w:szCs w:val="26"/>
        </w:rPr>
        <w:t>процедур</w:t>
      </w:r>
      <w:r>
        <w:rPr>
          <w:rFonts w:ascii="Times New Roman" w:hAnsi="Times New Roman"/>
          <w:sz w:val="26"/>
          <w:szCs w:val="26"/>
        </w:rPr>
        <w:t xml:space="preserve">. </w:t>
      </w:r>
      <w:r w:rsidRPr="002F00D6">
        <w:rPr>
          <w:rFonts w:ascii="Times New Roman" w:hAnsi="Times New Roman" w:hint="cs"/>
          <w:sz w:val="26"/>
          <w:szCs w:val="26"/>
        </w:rPr>
        <w:t>Расширять</w:t>
      </w:r>
      <w:r w:rsidRPr="002F00D6">
        <w:rPr>
          <w:rFonts w:ascii="Times New Roman" w:hAnsi="Times New Roman"/>
          <w:sz w:val="26"/>
          <w:szCs w:val="26"/>
        </w:rPr>
        <w:t xml:space="preserve"> </w:t>
      </w:r>
      <w:r w:rsidRPr="002F00D6">
        <w:rPr>
          <w:rFonts w:ascii="Times New Roman" w:hAnsi="Times New Roman" w:hint="cs"/>
          <w:sz w:val="26"/>
          <w:szCs w:val="26"/>
        </w:rPr>
        <w:t>представления</w:t>
      </w:r>
      <w:r w:rsidRPr="002F00D6">
        <w:rPr>
          <w:rFonts w:ascii="Times New Roman" w:hAnsi="Times New Roman"/>
          <w:sz w:val="26"/>
          <w:szCs w:val="26"/>
        </w:rPr>
        <w:t xml:space="preserve"> </w:t>
      </w:r>
      <w:r w:rsidRPr="002F00D6">
        <w:rPr>
          <w:rFonts w:ascii="Times New Roman" w:hAnsi="Times New Roman" w:hint="cs"/>
          <w:sz w:val="26"/>
          <w:szCs w:val="26"/>
        </w:rPr>
        <w:t>о</w:t>
      </w:r>
      <w:r w:rsidRPr="002F00D6">
        <w:rPr>
          <w:rFonts w:ascii="Times New Roman" w:hAnsi="Times New Roman"/>
          <w:sz w:val="26"/>
          <w:szCs w:val="26"/>
        </w:rPr>
        <w:t xml:space="preserve"> </w:t>
      </w:r>
      <w:r w:rsidRPr="002F00D6">
        <w:rPr>
          <w:rFonts w:ascii="Times New Roman" w:hAnsi="Times New Roman" w:hint="cs"/>
          <w:sz w:val="26"/>
          <w:szCs w:val="26"/>
        </w:rPr>
        <w:t>роли</w:t>
      </w:r>
      <w:r w:rsidRPr="002F00D6">
        <w:rPr>
          <w:rFonts w:ascii="Times New Roman" w:hAnsi="Times New Roman"/>
          <w:sz w:val="26"/>
          <w:szCs w:val="26"/>
        </w:rPr>
        <w:t xml:space="preserve"> </w:t>
      </w:r>
      <w:r w:rsidRPr="002F00D6">
        <w:rPr>
          <w:rFonts w:ascii="Times New Roman" w:hAnsi="Times New Roman" w:hint="cs"/>
          <w:sz w:val="26"/>
          <w:szCs w:val="26"/>
        </w:rPr>
        <w:t>солнечного</w:t>
      </w:r>
      <w:r w:rsidRPr="002F00D6">
        <w:rPr>
          <w:rFonts w:ascii="Times New Roman" w:hAnsi="Times New Roman"/>
          <w:sz w:val="26"/>
          <w:szCs w:val="26"/>
        </w:rPr>
        <w:t xml:space="preserve"> </w:t>
      </w:r>
      <w:r w:rsidRPr="002F00D6">
        <w:rPr>
          <w:rFonts w:ascii="Times New Roman" w:hAnsi="Times New Roman" w:hint="cs"/>
          <w:sz w:val="26"/>
          <w:szCs w:val="26"/>
        </w:rPr>
        <w:t>света</w:t>
      </w:r>
      <w:r w:rsidRPr="002F00D6">
        <w:rPr>
          <w:rFonts w:ascii="Times New Roman" w:hAnsi="Times New Roman"/>
          <w:sz w:val="26"/>
          <w:szCs w:val="26"/>
        </w:rPr>
        <w:t xml:space="preserve">, </w:t>
      </w:r>
      <w:r w:rsidRPr="002F00D6">
        <w:rPr>
          <w:rFonts w:ascii="Times New Roman" w:hAnsi="Times New Roman" w:hint="cs"/>
          <w:sz w:val="26"/>
          <w:szCs w:val="26"/>
        </w:rPr>
        <w:t>воздуха</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воды</w:t>
      </w:r>
      <w:r>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жизни</w:t>
      </w:r>
      <w:r w:rsidRPr="002F00D6">
        <w:rPr>
          <w:rFonts w:ascii="Times New Roman" w:hAnsi="Times New Roman"/>
          <w:sz w:val="26"/>
          <w:szCs w:val="26"/>
        </w:rPr>
        <w:t xml:space="preserve"> </w:t>
      </w:r>
      <w:r w:rsidRPr="002F00D6">
        <w:rPr>
          <w:rFonts w:ascii="Times New Roman" w:hAnsi="Times New Roman" w:hint="cs"/>
          <w:sz w:val="26"/>
          <w:szCs w:val="26"/>
        </w:rPr>
        <w:t>человека</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их</w:t>
      </w:r>
      <w:r w:rsidRPr="002F00D6">
        <w:rPr>
          <w:rFonts w:ascii="Times New Roman" w:hAnsi="Times New Roman"/>
          <w:sz w:val="26"/>
          <w:szCs w:val="26"/>
        </w:rPr>
        <w:t xml:space="preserve"> </w:t>
      </w:r>
      <w:r w:rsidRPr="002F00D6">
        <w:rPr>
          <w:rFonts w:ascii="Times New Roman" w:hAnsi="Times New Roman" w:hint="cs"/>
          <w:sz w:val="26"/>
          <w:szCs w:val="26"/>
        </w:rPr>
        <w:t>влиянии</w:t>
      </w:r>
      <w:r w:rsidRPr="002F00D6">
        <w:rPr>
          <w:rFonts w:ascii="Times New Roman" w:hAnsi="Times New Roman"/>
          <w:sz w:val="26"/>
          <w:szCs w:val="26"/>
        </w:rPr>
        <w:t xml:space="preserve"> </w:t>
      </w:r>
      <w:r w:rsidRPr="002F00D6">
        <w:rPr>
          <w:rFonts w:ascii="Times New Roman" w:hAnsi="Times New Roman" w:hint="cs"/>
          <w:sz w:val="26"/>
          <w:szCs w:val="26"/>
        </w:rPr>
        <w:t>на</w:t>
      </w:r>
      <w:r w:rsidRPr="002F00D6">
        <w:rPr>
          <w:rFonts w:ascii="Times New Roman" w:hAnsi="Times New Roman"/>
          <w:sz w:val="26"/>
          <w:szCs w:val="26"/>
        </w:rPr>
        <w:t xml:space="preserve"> </w:t>
      </w:r>
      <w:r w:rsidRPr="002F00D6">
        <w:rPr>
          <w:rFonts w:ascii="Times New Roman" w:hAnsi="Times New Roman" w:hint="cs"/>
          <w:sz w:val="26"/>
          <w:szCs w:val="26"/>
        </w:rPr>
        <w:t>здоровье</w:t>
      </w:r>
      <w:r w:rsidRPr="002F00D6">
        <w:rPr>
          <w:rFonts w:ascii="Times New Roman" w:hAnsi="Times New Roman"/>
          <w:sz w:val="26"/>
          <w:szCs w:val="26"/>
        </w:rPr>
        <w:t>.</w:t>
      </w:r>
    </w:p>
    <w:p w:rsidR="002F00D6" w:rsidRDefault="002F00D6" w:rsidP="002F00D6">
      <w:pPr>
        <w:ind w:right="-1"/>
        <w:jc w:val="both"/>
        <w:rPr>
          <w:rFonts w:ascii="Times New Roman" w:hAnsi="Times New Roman"/>
          <w:b/>
          <w:sz w:val="26"/>
          <w:szCs w:val="26"/>
        </w:rPr>
      </w:pPr>
    </w:p>
    <w:p w:rsidR="002F00D6" w:rsidRPr="002C7582" w:rsidRDefault="002F00D6" w:rsidP="008A066E">
      <w:pPr>
        <w:ind w:right="-1"/>
        <w:jc w:val="center"/>
        <w:rPr>
          <w:rFonts w:ascii="Times New Roman" w:hAnsi="Times New Roman"/>
          <w:b/>
          <w:sz w:val="26"/>
          <w:szCs w:val="26"/>
        </w:rPr>
      </w:pPr>
      <w:r w:rsidRPr="002C7582">
        <w:rPr>
          <w:rFonts w:ascii="Times New Roman" w:hAnsi="Times New Roman" w:hint="cs"/>
          <w:b/>
          <w:sz w:val="26"/>
          <w:szCs w:val="26"/>
        </w:rPr>
        <w:t>Занятие</w:t>
      </w:r>
      <w:r w:rsidRPr="002C7582">
        <w:rPr>
          <w:rFonts w:ascii="Times New Roman" w:hAnsi="Times New Roman"/>
          <w:b/>
          <w:sz w:val="26"/>
          <w:szCs w:val="26"/>
        </w:rPr>
        <w:t xml:space="preserve">  </w:t>
      </w:r>
      <w:r w:rsidRPr="002C7582">
        <w:rPr>
          <w:rFonts w:ascii="Times New Roman" w:hAnsi="Times New Roman" w:hint="cs"/>
          <w:b/>
          <w:sz w:val="26"/>
          <w:szCs w:val="26"/>
        </w:rPr>
        <w:t>по</w:t>
      </w:r>
      <w:r w:rsidRPr="002C7582">
        <w:rPr>
          <w:rFonts w:ascii="Times New Roman" w:hAnsi="Times New Roman"/>
          <w:b/>
          <w:sz w:val="26"/>
          <w:szCs w:val="26"/>
        </w:rPr>
        <w:t xml:space="preserve"> </w:t>
      </w:r>
      <w:r w:rsidRPr="002C7582">
        <w:rPr>
          <w:rFonts w:ascii="Times New Roman" w:hAnsi="Times New Roman" w:hint="cs"/>
          <w:b/>
          <w:sz w:val="26"/>
          <w:szCs w:val="26"/>
        </w:rPr>
        <w:t>физическому</w:t>
      </w:r>
      <w:r w:rsidRPr="002C7582">
        <w:rPr>
          <w:rFonts w:ascii="Times New Roman" w:hAnsi="Times New Roman"/>
          <w:b/>
          <w:sz w:val="26"/>
          <w:szCs w:val="26"/>
        </w:rPr>
        <w:t xml:space="preserve"> </w:t>
      </w:r>
      <w:r w:rsidRPr="002C7582">
        <w:rPr>
          <w:rFonts w:ascii="Times New Roman" w:hAnsi="Times New Roman" w:hint="cs"/>
          <w:b/>
          <w:sz w:val="26"/>
          <w:szCs w:val="26"/>
        </w:rPr>
        <w:t>развитию</w:t>
      </w:r>
      <w:r>
        <w:rPr>
          <w:rFonts w:ascii="Times New Roman" w:hAnsi="Times New Roman"/>
          <w:b/>
          <w:sz w:val="26"/>
          <w:szCs w:val="26"/>
        </w:rPr>
        <w:t>.</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Формировать</w:t>
      </w:r>
      <w:r w:rsidRPr="002F00D6">
        <w:rPr>
          <w:rFonts w:ascii="Times New Roman" w:hAnsi="Times New Roman"/>
          <w:sz w:val="26"/>
          <w:szCs w:val="26"/>
        </w:rPr>
        <w:t xml:space="preserve"> </w:t>
      </w:r>
      <w:r w:rsidRPr="002F00D6">
        <w:rPr>
          <w:rFonts w:ascii="Times New Roman" w:hAnsi="Times New Roman" w:hint="cs"/>
          <w:sz w:val="26"/>
          <w:szCs w:val="26"/>
        </w:rPr>
        <w:t>потребность</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ежедневной</w:t>
      </w:r>
      <w:r w:rsidRPr="002F00D6">
        <w:rPr>
          <w:rFonts w:ascii="Times New Roman" w:hAnsi="Times New Roman"/>
          <w:sz w:val="26"/>
          <w:szCs w:val="26"/>
        </w:rPr>
        <w:t xml:space="preserve"> </w:t>
      </w:r>
      <w:r w:rsidRPr="002F00D6">
        <w:rPr>
          <w:rFonts w:ascii="Times New Roman" w:hAnsi="Times New Roman" w:hint="cs"/>
          <w:sz w:val="26"/>
          <w:szCs w:val="26"/>
        </w:rPr>
        <w:t>двигательной</w:t>
      </w:r>
      <w:r w:rsidRPr="002F00D6">
        <w:rPr>
          <w:rFonts w:ascii="Times New Roman" w:hAnsi="Times New Roman"/>
          <w:sz w:val="26"/>
          <w:szCs w:val="26"/>
        </w:rPr>
        <w:t xml:space="preserve"> </w:t>
      </w:r>
      <w:r w:rsidRPr="002F00D6">
        <w:rPr>
          <w:rFonts w:ascii="Times New Roman" w:hAnsi="Times New Roman" w:hint="cs"/>
          <w:sz w:val="26"/>
          <w:szCs w:val="26"/>
        </w:rPr>
        <w:t>деятельности</w:t>
      </w:r>
      <w:r w:rsidRPr="002F00D6">
        <w:rPr>
          <w:rFonts w:ascii="Times New Roman" w:hAnsi="Times New Roman"/>
          <w:sz w:val="26"/>
          <w:szCs w:val="26"/>
        </w:rPr>
        <w:t>.</w:t>
      </w:r>
      <w:r>
        <w:rPr>
          <w:rFonts w:ascii="Times New Roman" w:hAnsi="Times New Roman"/>
          <w:sz w:val="26"/>
          <w:szCs w:val="26"/>
        </w:rPr>
        <w:t xml:space="preserve"> </w:t>
      </w:r>
      <w:r w:rsidRPr="002F00D6">
        <w:rPr>
          <w:rFonts w:ascii="Times New Roman" w:hAnsi="Times New Roman" w:hint="cs"/>
          <w:sz w:val="26"/>
          <w:szCs w:val="26"/>
        </w:rPr>
        <w:t>Воспитывать</w:t>
      </w:r>
      <w:r w:rsidRPr="002F00D6">
        <w:rPr>
          <w:rFonts w:ascii="Times New Roman" w:hAnsi="Times New Roman"/>
          <w:sz w:val="26"/>
          <w:szCs w:val="26"/>
        </w:rPr>
        <w:t xml:space="preserve"> </w:t>
      </w:r>
      <w:r w:rsidRPr="002F00D6">
        <w:rPr>
          <w:rFonts w:ascii="Times New Roman" w:hAnsi="Times New Roman" w:hint="cs"/>
          <w:sz w:val="26"/>
          <w:szCs w:val="26"/>
        </w:rPr>
        <w:t>умение</w:t>
      </w:r>
      <w:r w:rsidRPr="002F00D6">
        <w:rPr>
          <w:rFonts w:ascii="Times New Roman" w:hAnsi="Times New Roman"/>
          <w:sz w:val="26"/>
          <w:szCs w:val="26"/>
        </w:rPr>
        <w:t xml:space="preserve"> </w:t>
      </w:r>
      <w:r w:rsidRPr="002F00D6">
        <w:rPr>
          <w:rFonts w:ascii="Times New Roman" w:hAnsi="Times New Roman" w:hint="cs"/>
          <w:sz w:val="26"/>
          <w:szCs w:val="26"/>
        </w:rPr>
        <w:t>сохранять</w:t>
      </w:r>
      <w:r w:rsidRPr="002F00D6">
        <w:rPr>
          <w:rFonts w:ascii="Times New Roman" w:hAnsi="Times New Roman"/>
          <w:sz w:val="26"/>
          <w:szCs w:val="26"/>
        </w:rPr>
        <w:t xml:space="preserve"> </w:t>
      </w:r>
      <w:r w:rsidRPr="002F00D6">
        <w:rPr>
          <w:rFonts w:ascii="Times New Roman" w:hAnsi="Times New Roman" w:hint="cs"/>
          <w:sz w:val="26"/>
          <w:szCs w:val="26"/>
        </w:rPr>
        <w:t>правильную</w:t>
      </w:r>
      <w:r w:rsidRPr="002F00D6">
        <w:rPr>
          <w:rFonts w:ascii="Times New Roman" w:hAnsi="Times New Roman"/>
          <w:sz w:val="26"/>
          <w:szCs w:val="26"/>
        </w:rPr>
        <w:t xml:space="preserve"> </w:t>
      </w:r>
      <w:r w:rsidRPr="002F00D6">
        <w:rPr>
          <w:rFonts w:ascii="Times New Roman" w:hAnsi="Times New Roman" w:hint="cs"/>
          <w:sz w:val="26"/>
          <w:szCs w:val="26"/>
        </w:rPr>
        <w:t>осанку</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различных</w:t>
      </w:r>
      <w:r w:rsidRPr="002F00D6">
        <w:rPr>
          <w:rFonts w:ascii="Times New Roman" w:hAnsi="Times New Roman"/>
          <w:sz w:val="26"/>
          <w:szCs w:val="26"/>
        </w:rPr>
        <w:t xml:space="preserve"> </w:t>
      </w:r>
      <w:r w:rsidRPr="002F00D6">
        <w:rPr>
          <w:rFonts w:ascii="Times New Roman" w:hAnsi="Times New Roman" w:hint="cs"/>
          <w:sz w:val="26"/>
          <w:szCs w:val="26"/>
        </w:rPr>
        <w:t>видах</w:t>
      </w:r>
      <w:r>
        <w:rPr>
          <w:rFonts w:ascii="Times New Roman" w:hAnsi="Times New Roman"/>
          <w:sz w:val="26"/>
          <w:szCs w:val="26"/>
        </w:rPr>
        <w:t xml:space="preserve"> </w:t>
      </w:r>
      <w:r w:rsidRPr="002F00D6">
        <w:rPr>
          <w:rFonts w:ascii="Times New Roman" w:hAnsi="Times New Roman" w:hint="cs"/>
          <w:sz w:val="26"/>
          <w:szCs w:val="26"/>
        </w:rPr>
        <w:t>деятельности</w:t>
      </w:r>
      <w:r w:rsidRPr="002F00D6">
        <w:rPr>
          <w:rFonts w:ascii="Times New Roman" w:hAnsi="Times New Roman"/>
          <w:sz w:val="26"/>
          <w:szCs w:val="26"/>
        </w:rPr>
        <w:t>.</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Совершенствовать</w:t>
      </w:r>
      <w:r w:rsidRPr="002F00D6">
        <w:rPr>
          <w:rFonts w:ascii="Times New Roman" w:hAnsi="Times New Roman"/>
          <w:sz w:val="26"/>
          <w:szCs w:val="26"/>
        </w:rPr>
        <w:t xml:space="preserve"> </w:t>
      </w:r>
      <w:r w:rsidRPr="002F00D6">
        <w:rPr>
          <w:rFonts w:ascii="Times New Roman" w:hAnsi="Times New Roman" w:hint="cs"/>
          <w:sz w:val="26"/>
          <w:szCs w:val="26"/>
        </w:rPr>
        <w:t>технику</w:t>
      </w:r>
      <w:r w:rsidRPr="002F00D6">
        <w:rPr>
          <w:rFonts w:ascii="Times New Roman" w:hAnsi="Times New Roman"/>
          <w:sz w:val="26"/>
          <w:szCs w:val="26"/>
        </w:rPr>
        <w:t xml:space="preserve"> oc</w:t>
      </w:r>
      <w:r w:rsidRPr="002F00D6">
        <w:rPr>
          <w:rFonts w:ascii="Times New Roman" w:hAnsi="Times New Roman" w:hint="cs"/>
          <w:sz w:val="26"/>
          <w:szCs w:val="26"/>
        </w:rPr>
        <w:t>новных</w:t>
      </w:r>
      <w:r w:rsidRPr="002F00D6">
        <w:rPr>
          <w:rFonts w:ascii="Times New Roman" w:hAnsi="Times New Roman"/>
          <w:sz w:val="26"/>
          <w:szCs w:val="26"/>
        </w:rPr>
        <w:t xml:space="preserve"> </w:t>
      </w:r>
      <w:r w:rsidRPr="002F00D6">
        <w:rPr>
          <w:rFonts w:ascii="Times New Roman" w:hAnsi="Times New Roman" w:hint="cs"/>
          <w:sz w:val="26"/>
          <w:szCs w:val="26"/>
        </w:rPr>
        <w:t>движений</w:t>
      </w:r>
      <w:r w:rsidRPr="002F00D6">
        <w:rPr>
          <w:rFonts w:ascii="Times New Roman" w:hAnsi="Times New Roman"/>
          <w:sz w:val="26"/>
          <w:szCs w:val="26"/>
        </w:rPr>
        <w:t xml:space="preserve">, </w:t>
      </w:r>
      <w:r w:rsidRPr="002F00D6">
        <w:rPr>
          <w:rFonts w:ascii="Times New Roman" w:hAnsi="Times New Roman" w:hint="cs"/>
          <w:sz w:val="26"/>
          <w:szCs w:val="26"/>
        </w:rPr>
        <w:t>добиваясь</w:t>
      </w:r>
      <w:r w:rsidRPr="002F00D6">
        <w:rPr>
          <w:rFonts w:ascii="Times New Roman" w:hAnsi="Times New Roman"/>
          <w:sz w:val="26"/>
          <w:szCs w:val="26"/>
        </w:rPr>
        <w:t xml:space="preserve"> </w:t>
      </w:r>
      <w:r w:rsidRPr="002F00D6">
        <w:rPr>
          <w:rFonts w:ascii="Times New Roman" w:hAnsi="Times New Roman" w:hint="cs"/>
          <w:sz w:val="26"/>
          <w:szCs w:val="26"/>
        </w:rPr>
        <w:t>естественности</w:t>
      </w:r>
      <w:r w:rsidRPr="002F00D6">
        <w:rPr>
          <w:rFonts w:ascii="Times New Roman" w:hAnsi="Times New Roman"/>
          <w:sz w:val="26"/>
          <w:szCs w:val="26"/>
        </w:rPr>
        <w:t xml:space="preserve">, </w:t>
      </w:r>
      <w:r w:rsidRPr="002F00D6">
        <w:rPr>
          <w:rFonts w:ascii="Times New Roman" w:hAnsi="Times New Roman" w:hint="cs"/>
          <w:sz w:val="26"/>
          <w:szCs w:val="26"/>
        </w:rPr>
        <w:t>легкости</w:t>
      </w:r>
      <w:r w:rsidRPr="002F00D6">
        <w:rPr>
          <w:rFonts w:ascii="Times New Roman" w:hAnsi="Times New Roman"/>
          <w:sz w:val="26"/>
          <w:szCs w:val="26"/>
        </w:rPr>
        <w:t xml:space="preserve">, </w:t>
      </w:r>
      <w:r w:rsidRPr="002F00D6">
        <w:rPr>
          <w:rFonts w:ascii="Times New Roman" w:hAnsi="Times New Roman" w:hint="cs"/>
          <w:sz w:val="26"/>
          <w:szCs w:val="26"/>
        </w:rPr>
        <w:t>точности</w:t>
      </w:r>
      <w:r w:rsidRPr="002F00D6">
        <w:rPr>
          <w:rFonts w:ascii="Times New Roman" w:hAnsi="Times New Roman"/>
          <w:sz w:val="26"/>
          <w:szCs w:val="26"/>
        </w:rPr>
        <w:t xml:space="preserve">, </w:t>
      </w:r>
      <w:r w:rsidRPr="002F00D6">
        <w:rPr>
          <w:rFonts w:ascii="Times New Roman" w:hAnsi="Times New Roman" w:hint="cs"/>
          <w:sz w:val="26"/>
          <w:szCs w:val="26"/>
        </w:rPr>
        <w:t>выразительности</w:t>
      </w:r>
      <w:r w:rsidRPr="002F00D6">
        <w:rPr>
          <w:rFonts w:ascii="Times New Roman" w:hAnsi="Times New Roman"/>
          <w:sz w:val="26"/>
          <w:szCs w:val="26"/>
        </w:rPr>
        <w:t xml:space="preserve"> </w:t>
      </w:r>
      <w:r w:rsidRPr="002F00D6">
        <w:rPr>
          <w:rFonts w:ascii="Times New Roman" w:hAnsi="Times New Roman" w:hint="cs"/>
          <w:sz w:val="26"/>
          <w:szCs w:val="26"/>
        </w:rPr>
        <w:t>их</w:t>
      </w:r>
      <w:r w:rsidRPr="002F00D6">
        <w:rPr>
          <w:rFonts w:ascii="Times New Roman" w:hAnsi="Times New Roman"/>
          <w:sz w:val="26"/>
          <w:szCs w:val="26"/>
        </w:rPr>
        <w:t xml:space="preserve"> </w:t>
      </w:r>
      <w:r w:rsidRPr="002F00D6">
        <w:rPr>
          <w:rFonts w:ascii="Times New Roman" w:hAnsi="Times New Roman" w:hint="cs"/>
          <w:sz w:val="26"/>
          <w:szCs w:val="26"/>
        </w:rPr>
        <w:t>выполнения</w:t>
      </w:r>
      <w:r>
        <w:rPr>
          <w:rFonts w:ascii="Times New Roman" w:hAnsi="Times New Roman"/>
          <w:sz w:val="26"/>
          <w:szCs w:val="26"/>
        </w:rPr>
        <w:t xml:space="preserve">. </w:t>
      </w:r>
      <w:r w:rsidRPr="002F00D6">
        <w:rPr>
          <w:rFonts w:ascii="Times New Roman" w:hAnsi="Times New Roman" w:hint="cs"/>
          <w:sz w:val="26"/>
          <w:szCs w:val="26"/>
        </w:rPr>
        <w:t>Закреплять</w:t>
      </w:r>
      <w:r w:rsidRPr="002F00D6">
        <w:rPr>
          <w:rFonts w:ascii="Times New Roman" w:hAnsi="Times New Roman"/>
          <w:sz w:val="26"/>
          <w:szCs w:val="26"/>
        </w:rPr>
        <w:t xml:space="preserve"> </w:t>
      </w:r>
      <w:r w:rsidRPr="002F00D6">
        <w:rPr>
          <w:rFonts w:ascii="Times New Roman" w:hAnsi="Times New Roman" w:hint="cs"/>
          <w:sz w:val="26"/>
          <w:szCs w:val="26"/>
        </w:rPr>
        <w:t>умение</w:t>
      </w:r>
      <w:r w:rsidRPr="002F00D6">
        <w:rPr>
          <w:rFonts w:ascii="Times New Roman" w:hAnsi="Times New Roman"/>
          <w:sz w:val="26"/>
          <w:szCs w:val="26"/>
        </w:rPr>
        <w:t xml:space="preserve"> </w:t>
      </w:r>
      <w:r w:rsidRPr="002F00D6">
        <w:rPr>
          <w:rFonts w:ascii="Times New Roman" w:hAnsi="Times New Roman" w:hint="cs"/>
          <w:sz w:val="26"/>
          <w:szCs w:val="26"/>
        </w:rPr>
        <w:t>соблюдать</w:t>
      </w:r>
      <w:r w:rsidRPr="002F00D6">
        <w:rPr>
          <w:rFonts w:ascii="Times New Roman" w:hAnsi="Times New Roman"/>
          <w:sz w:val="26"/>
          <w:szCs w:val="26"/>
        </w:rPr>
        <w:t xml:space="preserve"> </w:t>
      </w:r>
      <w:r w:rsidRPr="002F00D6">
        <w:rPr>
          <w:rFonts w:ascii="Times New Roman" w:hAnsi="Times New Roman" w:hint="cs"/>
          <w:sz w:val="26"/>
          <w:szCs w:val="26"/>
        </w:rPr>
        <w:t>заданный</w:t>
      </w:r>
      <w:r w:rsidRPr="002F00D6">
        <w:rPr>
          <w:rFonts w:ascii="Times New Roman" w:hAnsi="Times New Roman"/>
          <w:sz w:val="26"/>
          <w:szCs w:val="26"/>
        </w:rPr>
        <w:t xml:space="preserve"> </w:t>
      </w:r>
      <w:r w:rsidRPr="002F00D6">
        <w:rPr>
          <w:rFonts w:ascii="Times New Roman" w:hAnsi="Times New Roman" w:hint="cs"/>
          <w:sz w:val="26"/>
          <w:szCs w:val="26"/>
        </w:rPr>
        <w:t>темп</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ходьбе</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беге</w:t>
      </w:r>
      <w:r>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сочетать</w:t>
      </w:r>
      <w:r w:rsidRPr="002F00D6">
        <w:rPr>
          <w:rFonts w:ascii="Times New Roman" w:hAnsi="Times New Roman"/>
          <w:sz w:val="26"/>
          <w:szCs w:val="26"/>
        </w:rPr>
        <w:t xml:space="preserve"> </w:t>
      </w:r>
      <w:r w:rsidRPr="002F00D6">
        <w:rPr>
          <w:rFonts w:ascii="Times New Roman" w:hAnsi="Times New Roman" w:hint="cs"/>
          <w:sz w:val="26"/>
          <w:szCs w:val="26"/>
        </w:rPr>
        <w:t>разбег</w:t>
      </w:r>
      <w:r w:rsidRPr="002F00D6">
        <w:rPr>
          <w:rFonts w:ascii="Times New Roman" w:hAnsi="Times New Roman"/>
          <w:sz w:val="26"/>
          <w:szCs w:val="26"/>
        </w:rPr>
        <w:t xml:space="preserve"> </w:t>
      </w:r>
      <w:r w:rsidRPr="002F00D6">
        <w:rPr>
          <w:rFonts w:ascii="Times New Roman" w:hAnsi="Times New Roman" w:hint="cs"/>
          <w:sz w:val="26"/>
          <w:szCs w:val="26"/>
        </w:rPr>
        <w:t>с</w:t>
      </w:r>
      <w:r w:rsidRPr="002F00D6">
        <w:rPr>
          <w:rFonts w:ascii="Times New Roman" w:hAnsi="Times New Roman"/>
          <w:sz w:val="26"/>
          <w:szCs w:val="26"/>
        </w:rPr>
        <w:t xml:space="preserve"> </w:t>
      </w:r>
      <w:r w:rsidRPr="002F00D6">
        <w:rPr>
          <w:rFonts w:ascii="Times New Roman" w:hAnsi="Times New Roman" w:hint="cs"/>
          <w:sz w:val="26"/>
          <w:szCs w:val="26"/>
        </w:rPr>
        <w:t>отталкиванием</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прыжках</w:t>
      </w:r>
      <w:r w:rsidRPr="002F00D6">
        <w:rPr>
          <w:rFonts w:ascii="Times New Roman" w:hAnsi="Times New Roman"/>
          <w:sz w:val="26"/>
          <w:szCs w:val="26"/>
        </w:rPr>
        <w:t xml:space="preserve"> </w:t>
      </w:r>
      <w:r w:rsidRPr="002F00D6">
        <w:rPr>
          <w:rFonts w:ascii="Times New Roman" w:hAnsi="Times New Roman" w:hint="cs"/>
          <w:sz w:val="26"/>
          <w:szCs w:val="26"/>
        </w:rPr>
        <w:t>на</w:t>
      </w:r>
      <w:r w:rsidRPr="002F00D6">
        <w:rPr>
          <w:rFonts w:ascii="Times New Roman" w:hAnsi="Times New Roman"/>
          <w:sz w:val="26"/>
          <w:szCs w:val="26"/>
        </w:rPr>
        <w:t xml:space="preserve"> </w:t>
      </w:r>
      <w:r w:rsidRPr="002F00D6">
        <w:rPr>
          <w:rFonts w:ascii="Times New Roman" w:hAnsi="Times New Roman" w:hint="cs"/>
          <w:sz w:val="26"/>
          <w:szCs w:val="26"/>
        </w:rPr>
        <w:t>мягкое</w:t>
      </w:r>
      <w:r w:rsidRPr="002F00D6">
        <w:rPr>
          <w:rFonts w:ascii="Times New Roman" w:hAnsi="Times New Roman"/>
          <w:sz w:val="26"/>
          <w:szCs w:val="26"/>
        </w:rPr>
        <w:t xml:space="preserve"> </w:t>
      </w:r>
      <w:r w:rsidRPr="002F00D6">
        <w:rPr>
          <w:rFonts w:ascii="Times New Roman" w:hAnsi="Times New Roman" w:hint="cs"/>
          <w:sz w:val="26"/>
          <w:szCs w:val="26"/>
        </w:rPr>
        <w:t>покрытие</w:t>
      </w:r>
      <w:r>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длину</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высоту</w:t>
      </w:r>
      <w:r w:rsidRPr="002F00D6">
        <w:rPr>
          <w:rFonts w:ascii="Times New Roman" w:hAnsi="Times New Roman"/>
          <w:sz w:val="26"/>
          <w:szCs w:val="26"/>
        </w:rPr>
        <w:t xml:space="preserve"> </w:t>
      </w:r>
      <w:r w:rsidRPr="002F00D6">
        <w:rPr>
          <w:rFonts w:ascii="Times New Roman" w:hAnsi="Times New Roman" w:hint="cs"/>
          <w:sz w:val="26"/>
          <w:szCs w:val="26"/>
        </w:rPr>
        <w:t>с</w:t>
      </w:r>
      <w:r w:rsidRPr="002F00D6">
        <w:rPr>
          <w:rFonts w:ascii="Times New Roman" w:hAnsi="Times New Roman"/>
          <w:sz w:val="26"/>
          <w:szCs w:val="26"/>
        </w:rPr>
        <w:t xml:space="preserve"> </w:t>
      </w:r>
      <w:r w:rsidRPr="002F00D6">
        <w:rPr>
          <w:rFonts w:ascii="Times New Roman" w:hAnsi="Times New Roman" w:hint="cs"/>
          <w:sz w:val="26"/>
          <w:szCs w:val="26"/>
        </w:rPr>
        <w:t>разбега</w:t>
      </w:r>
      <w:r>
        <w:rPr>
          <w:rFonts w:ascii="Times New Roman" w:hAnsi="Times New Roman"/>
          <w:sz w:val="26"/>
          <w:szCs w:val="26"/>
        </w:rPr>
        <w:t xml:space="preserve">. </w:t>
      </w:r>
      <w:r w:rsidRPr="002F00D6">
        <w:rPr>
          <w:rFonts w:ascii="Times New Roman" w:hAnsi="Times New Roman" w:hint="cs"/>
          <w:sz w:val="26"/>
          <w:szCs w:val="26"/>
        </w:rPr>
        <w:t>Добиваться</w:t>
      </w:r>
      <w:r w:rsidRPr="002F00D6">
        <w:rPr>
          <w:rFonts w:ascii="Times New Roman" w:hAnsi="Times New Roman"/>
          <w:sz w:val="26"/>
          <w:szCs w:val="26"/>
        </w:rPr>
        <w:t xml:space="preserve"> </w:t>
      </w:r>
      <w:r w:rsidRPr="002F00D6">
        <w:rPr>
          <w:rFonts w:ascii="Times New Roman" w:hAnsi="Times New Roman" w:hint="cs"/>
          <w:sz w:val="26"/>
          <w:szCs w:val="26"/>
        </w:rPr>
        <w:t>активного</w:t>
      </w:r>
      <w:r w:rsidRPr="002F00D6">
        <w:rPr>
          <w:rFonts w:ascii="Times New Roman" w:hAnsi="Times New Roman"/>
          <w:sz w:val="26"/>
          <w:szCs w:val="26"/>
        </w:rPr>
        <w:t xml:space="preserve"> </w:t>
      </w:r>
      <w:r w:rsidRPr="002F00D6">
        <w:rPr>
          <w:rFonts w:ascii="Times New Roman" w:hAnsi="Times New Roman" w:hint="cs"/>
          <w:sz w:val="26"/>
          <w:szCs w:val="26"/>
        </w:rPr>
        <w:t>движения</w:t>
      </w:r>
      <w:r w:rsidRPr="002F00D6">
        <w:rPr>
          <w:rFonts w:ascii="Times New Roman" w:hAnsi="Times New Roman"/>
          <w:sz w:val="26"/>
          <w:szCs w:val="26"/>
        </w:rPr>
        <w:t xml:space="preserve"> </w:t>
      </w:r>
      <w:r w:rsidRPr="002F00D6">
        <w:rPr>
          <w:rFonts w:ascii="Times New Roman" w:hAnsi="Times New Roman" w:hint="cs"/>
          <w:sz w:val="26"/>
          <w:szCs w:val="26"/>
        </w:rPr>
        <w:t>кисти</w:t>
      </w:r>
      <w:r w:rsidRPr="002F00D6">
        <w:rPr>
          <w:rFonts w:ascii="Times New Roman" w:hAnsi="Times New Roman"/>
          <w:sz w:val="26"/>
          <w:szCs w:val="26"/>
        </w:rPr>
        <w:t xml:space="preserve"> </w:t>
      </w:r>
      <w:r w:rsidRPr="002F00D6">
        <w:rPr>
          <w:rFonts w:ascii="Times New Roman" w:hAnsi="Times New Roman" w:hint="cs"/>
          <w:sz w:val="26"/>
          <w:szCs w:val="26"/>
        </w:rPr>
        <w:t>руки</w:t>
      </w:r>
      <w:r w:rsidRPr="002F00D6">
        <w:rPr>
          <w:rFonts w:ascii="Times New Roman" w:hAnsi="Times New Roman"/>
          <w:sz w:val="26"/>
          <w:szCs w:val="26"/>
        </w:rPr>
        <w:t xml:space="preserve"> </w:t>
      </w:r>
      <w:r w:rsidRPr="002F00D6">
        <w:rPr>
          <w:rFonts w:ascii="Times New Roman" w:hAnsi="Times New Roman" w:hint="cs"/>
          <w:sz w:val="26"/>
          <w:szCs w:val="26"/>
        </w:rPr>
        <w:t>при</w:t>
      </w:r>
      <w:r w:rsidRPr="002F00D6">
        <w:rPr>
          <w:rFonts w:ascii="Times New Roman" w:hAnsi="Times New Roman"/>
          <w:sz w:val="26"/>
          <w:szCs w:val="26"/>
        </w:rPr>
        <w:t xml:space="preserve"> </w:t>
      </w:r>
      <w:r w:rsidRPr="002F00D6">
        <w:rPr>
          <w:rFonts w:ascii="Times New Roman" w:hAnsi="Times New Roman" w:hint="cs"/>
          <w:sz w:val="26"/>
          <w:szCs w:val="26"/>
        </w:rPr>
        <w:t>броске</w:t>
      </w:r>
      <w:r>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перелезать</w:t>
      </w:r>
      <w:r w:rsidRPr="002F00D6">
        <w:rPr>
          <w:rFonts w:ascii="Times New Roman" w:hAnsi="Times New Roman"/>
          <w:sz w:val="26"/>
          <w:szCs w:val="26"/>
        </w:rPr>
        <w:t xml:space="preserve"> </w:t>
      </w:r>
      <w:r w:rsidRPr="002F00D6">
        <w:rPr>
          <w:rFonts w:ascii="Times New Roman" w:hAnsi="Times New Roman" w:hint="cs"/>
          <w:sz w:val="26"/>
          <w:szCs w:val="26"/>
        </w:rPr>
        <w:t>с</w:t>
      </w:r>
      <w:r w:rsidRPr="002F00D6">
        <w:rPr>
          <w:rFonts w:ascii="Times New Roman" w:hAnsi="Times New Roman"/>
          <w:sz w:val="26"/>
          <w:szCs w:val="26"/>
        </w:rPr>
        <w:t xml:space="preserve"> </w:t>
      </w:r>
      <w:r w:rsidRPr="002F00D6">
        <w:rPr>
          <w:rFonts w:ascii="Times New Roman" w:hAnsi="Times New Roman" w:hint="cs"/>
          <w:sz w:val="26"/>
          <w:szCs w:val="26"/>
        </w:rPr>
        <w:t>пролета</w:t>
      </w:r>
      <w:r w:rsidRPr="002F00D6">
        <w:rPr>
          <w:rFonts w:ascii="Times New Roman" w:hAnsi="Times New Roman"/>
          <w:sz w:val="26"/>
          <w:szCs w:val="26"/>
        </w:rPr>
        <w:t xml:space="preserve"> </w:t>
      </w:r>
      <w:r w:rsidRPr="002F00D6">
        <w:rPr>
          <w:rFonts w:ascii="Times New Roman" w:hAnsi="Times New Roman" w:hint="cs"/>
          <w:sz w:val="26"/>
          <w:szCs w:val="26"/>
        </w:rPr>
        <w:t>на</w:t>
      </w:r>
      <w:r w:rsidRPr="002F00D6">
        <w:rPr>
          <w:rFonts w:ascii="Times New Roman" w:hAnsi="Times New Roman"/>
          <w:sz w:val="26"/>
          <w:szCs w:val="26"/>
        </w:rPr>
        <w:t xml:space="preserve"> </w:t>
      </w:r>
      <w:r w:rsidRPr="002F00D6">
        <w:rPr>
          <w:rFonts w:ascii="Times New Roman" w:hAnsi="Times New Roman" w:hint="cs"/>
          <w:sz w:val="26"/>
          <w:szCs w:val="26"/>
        </w:rPr>
        <w:t>пролет</w:t>
      </w:r>
      <w:r w:rsidRPr="002F00D6">
        <w:rPr>
          <w:rFonts w:ascii="Times New Roman" w:hAnsi="Times New Roman"/>
          <w:sz w:val="26"/>
          <w:szCs w:val="26"/>
        </w:rPr>
        <w:t xml:space="preserve"> </w:t>
      </w:r>
      <w:r w:rsidRPr="002F00D6">
        <w:rPr>
          <w:rFonts w:ascii="Times New Roman" w:hAnsi="Times New Roman" w:hint="cs"/>
          <w:sz w:val="26"/>
          <w:szCs w:val="26"/>
        </w:rPr>
        <w:t>гимнастической</w:t>
      </w:r>
      <w:r w:rsidRPr="002F00D6">
        <w:rPr>
          <w:rFonts w:ascii="Times New Roman" w:hAnsi="Times New Roman"/>
          <w:sz w:val="26"/>
          <w:szCs w:val="26"/>
        </w:rPr>
        <w:t xml:space="preserve"> </w:t>
      </w:r>
      <w:r w:rsidRPr="002F00D6">
        <w:rPr>
          <w:rFonts w:ascii="Times New Roman" w:hAnsi="Times New Roman" w:hint="cs"/>
          <w:sz w:val="26"/>
          <w:szCs w:val="26"/>
        </w:rPr>
        <w:t>стенки</w:t>
      </w:r>
      <w:r w:rsidRPr="002F00D6">
        <w:rPr>
          <w:rFonts w:ascii="Times New Roman" w:hAnsi="Times New Roman"/>
          <w:sz w:val="26"/>
          <w:szCs w:val="26"/>
        </w:rPr>
        <w:t xml:space="preserve"> </w:t>
      </w:r>
      <w:r w:rsidRPr="002F00D6">
        <w:rPr>
          <w:rFonts w:ascii="Times New Roman" w:hAnsi="Times New Roman" w:hint="cs"/>
          <w:sz w:val="26"/>
          <w:szCs w:val="26"/>
        </w:rPr>
        <w:t>по</w:t>
      </w:r>
      <w:r w:rsidRPr="002F00D6">
        <w:rPr>
          <w:rFonts w:ascii="Times New Roman" w:hAnsi="Times New Roman"/>
          <w:sz w:val="26"/>
          <w:szCs w:val="26"/>
        </w:rPr>
        <w:t xml:space="preserve"> </w:t>
      </w:r>
      <w:r w:rsidRPr="002F00D6">
        <w:rPr>
          <w:rFonts w:ascii="Times New Roman" w:hAnsi="Times New Roman" w:hint="cs"/>
          <w:sz w:val="26"/>
          <w:szCs w:val="26"/>
        </w:rPr>
        <w:t>диагонали</w:t>
      </w:r>
      <w:r>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быстро</w:t>
      </w:r>
      <w:r w:rsidRPr="002F00D6">
        <w:rPr>
          <w:rFonts w:ascii="Times New Roman" w:hAnsi="Times New Roman"/>
          <w:sz w:val="26"/>
          <w:szCs w:val="26"/>
        </w:rPr>
        <w:t xml:space="preserve"> </w:t>
      </w:r>
      <w:r w:rsidRPr="002F00D6">
        <w:rPr>
          <w:rFonts w:ascii="Times New Roman" w:hAnsi="Times New Roman" w:hint="cs"/>
          <w:sz w:val="26"/>
          <w:szCs w:val="26"/>
        </w:rPr>
        <w:t>перестраиваться</w:t>
      </w:r>
      <w:r w:rsidRPr="002F00D6">
        <w:rPr>
          <w:rFonts w:ascii="Times New Roman" w:hAnsi="Times New Roman"/>
          <w:sz w:val="26"/>
          <w:szCs w:val="26"/>
        </w:rPr>
        <w:t xml:space="preserve"> </w:t>
      </w:r>
      <w:r w:rsidRPr="002F00D6">
        <w:rPr>
          <w:rFonts w:ascii="Times New Roman" w:hAnsi="Times New Roman" w:hint="cs"/>
          <w:sz w:val="26"/>
          <w:szCs w:val="26"/>
        </w:rPr>
        <w:t>на</w:t>
      </w:r>
      <w:r w:rsidRPr="002F00D6">
        <w:rPr>
          <w:rFonts w:ascii="Times New Roman" w:hAnsi="Times New Roman"/>
          <w:sz w:val="26"/>
          <w:szCs w:val="26"/>
        </w:rPr>
        <w:t xml:space="preserve"> </w:t>
      </w:r>
      <w:r w:rsidRPr="002F00D6">
        <w:rPr>
          <w:rFonts w:ascii="Times New Roman" w:hAnsi="Times New Roman" w:hint="cs"/>
          <w:sz w:val="26"/>
          <w:szCs w:val="26"/>
        </w:rPr>
        <w:t>месте</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во</w:t>
      </w:r>
      <w:r w:rsidRPr="002F00D6">
        <w:rPr>
          <w:rFonts w:ascii="Times New Roman" w:hAnsi="Times New Roman"/>
          <w:sz w:val="26"/>
          <w:szCs w:val="26"/>
        </w:rPr>
        <w:t xml:space="preserve"> </w:t>
      </w:r>
      <w:r w:rsidRPr="002F00D6">
        <w:rPr>
          <w:rFonts w:ascii="Times New Roman" w:hAnsi="Times New Roman" w:hint="cs"/>
          <w:sz w:val="26"/>
          <w:szCs w:val="26"/>
        </w:rPr>
        <w:t>время</w:t>
      </w:r>
      <w:r w:rsidRPr="002F00D6">
        <w:rPr>
          <w:rFonts w:ascii="Times New Roman" w:hAnsi="Times New Roman"/>
          <w:sz w:val="26"/>
          <w:szCs w:val="26"/>
        </w:rPr>
        <w:t xml:space="preserve"> </w:t>
      </w:r>
      <w:r w:rsidRPr="002F00D6">
        <w:rPr>
          <w:rFonts w:ascii="Times New Roman" w:hAnsi="Times New Roman" w:hint="cs"/>
          <w:sz w:val="26"/>
          <w:szCs w:val="26"/>
        </w:rPr>
        <w:t>движения</w:t>
      </w:r>
      <w:r w:rsidRPr="002F00D6">
        <w:rPr>
          <w:rFonts w:ascii="Times New Roman" w:hAnsi="Times New Roman"/>
          <w:sz w:val="26"/>
          <w:szCs w:val="26"/>
        </w:rPr>
        <w:t xml:space="preserve">, </w:t>
      </w:r>
      <w:r w:rsidRPr="002F00D6">
        <w:rPr>
          <w:rFonts w:ascii="Times New Roman" w:hAnsi="Times New Roman" w:hint="cs"/>
          <w:sz w:val="26"/>
          <w:szCs w:val="26"/>
        </w:rPr>
        <w:t>равняться</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колонне</w:t>
      </w:r>
      <w:r w:rsidRPr="002F00D6">
        <w:rPr>
          <w:rFonts w:ascii="Times New Roman" w:hAnsi="Times New Roman"/>
          <w:sz w:val="26"/>
          <w:szCs w:val="26"/>
        </w:rPr>
        <w:t xml:space="preserve">, </w:t>
      </w:r>
      <w:r w:rsidRPr="002F00D6">
        <w:rPr>
          <w:rFonts w:ascii="Times New Roman" w:hAnsi="Times New Roman" w:hint="cs"/>
          <w:sz w:val="26"/>
          <w:szCs w:val="26"/>
        </w:rPr>
        <w:t>шеренге</w:t>
      </w:r>
      <w:r w:rsidRPr="002F00D6">
        <w:rPr>
          <w:rFonts w:ascii="Times New Roman" w:hAnsi="Times New Roman"/>
          <w:sz w:val="26"/>
          <w:szCs w:val="26"/>
        </w:rPr>
        <w:t xml:space="preserve">, </w:t>
      </w:r>
      <w:r w:rsidRPr="002F00D6">
        <w:rPr>
          <w:rFonts w:ascii="Times New Roman" w:hAnsi="Times New Roman" w:hint="cs"/>
          <w:sz w:val="26"/>
          <w:szCs w:val="26"/>
        </w:rPr>
        <w:t>кругу</w:t>
      </w:r>
      <w:r w:rsidRPr="002F00D6">
        <w:rPr>
          <w:rFonts w:ascii="Times New Roman" w:hAnsi="Times New Roman"/>
          <w:sz w:val="26"/>
          <w:szCs w:val="26"/>
        </w:rPr>
        <w:t xml:space="preserve">; </w:t>
      </w:r>
      <w:r w:rsidRPr="002F00D6">
        <w:rPr>
          <w:rFonts w:ascii="Times New Roman" w:hAnsi="Times New Roman" w:hint="cs"/>
          <w:sz w:val="26"/>
          <w:szCs w:val="26"/>
        </w:rPr>
        <w:t>выполнять</w:t>
      </w:r>
      <w:r w:rsidRPr="002F00D6">
        <w:rPr>
          <w:rFonts w:ascii="Times New Roman" w:hAnsi="Times New Roman"/>
          <w:sz w:val="26"/>
          <w:szCs w:val="26"/>
        </w:rPr>
        <w:t xml:space="preserve"> </w:t>
      </w:r>
      <w:r w:rsidRPr="002F00D6">
        <w:rPr>
          <w:rFonts w:ascii="Times New Roman" w:hAnsi="Times New Roman" w:hint="cs"/>
          <w:sz w:val="26"/>
          <w:szCs w:val="26"/>
        </w:rPr>
        <w:t>упражнения</w:t>
      </w:r>
      <w:r w:rsidRPr="002F00D6">
        <w:rPr>
          <w:rFonts w:ascii="Times New Roman" w:hAnsi="Times New Roman"/>
          <w:sz w:val="26"/>
          <w:szCs w:val="26"/>
        </w:rPr>
        <w:t xml:space="preserve"> </w:t>
      </w:r>
      <w:r w:rsidRPr="002F00D6">
        <w:rPr>
          <w:rFonts w:ascii="Times New Roman" w:hAnsi="Times New Roman" w:hint="cs"/>
          <w:sz w:val="26"/>
          <w:szCs w:val="26"/>
        </w:rPr>
        <w:t>ритмично</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указанном</w:t>
      </w:r>
      <w:r w:rsidRPr="002F00D6">
        <w:rPr>
          <w:rFonts w:ascii="Times New Roman" w:hAnsi="Times New Roman"/>
          <w:sz w:val="26"/>
          <w:szCs w:val="26"/>
        </w:rPr>
        <w:t xml:space="preserve"> </w:t>
      </w:r>
      <w:r w:rsidRPr="002F00D6">
        <w:rPr>
          <w:rFonts w:ascii="Times New Roman" w:hAnsi="Times New Roman" w:hint="cs"/>
          <w:sz w:val="26"/>
          <w:szCs w:val="26"/>
        </w:rPr>
        <w:t>воспитателем</w:t>
      </w:r>
      <w:r w:rsidRPr="002F00D6">
        <w:rPr>
          <w:rFonts w:ascii="Times New Roman" w:hAnsi="Times New Roman"/>
          <w:sz w:val="26"/>
          <w:szCs w:val="26"/>
        </w:rPr>
        <w:t xml:space="preserve"> </w:t>
      </w:r>
      <w:r w:rsidRPr="002F00D6">
        <w:rPr>
          <w:rFonts w:ascii="Times New Roman" w:hAnsi="Times New Roman" w:hint="cs"/>
          <w:sz w:val="26"/>
          <w:szCs w:val="26"/>
        </w:rPr>
        <w:t>темпе</w:t>
      </w:r>
      <w:r w:rsidRPr="002F00D6">
        <w:rPr>
          <w:rFonts w:ascii="Times New Roman" w:hAnsi="Times New Roman"/>
          <w:sz w:val="26"/>
          <w:szCs w:val="26"/>
        </w:rPr>
        <w:t>.</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Развивать</w:t>
      </w:r>
      <w:r w:rsidRPr="002F00D6">
        <w:rPr>
          <w:rFonts w:ascii="Times New Roman" w:hAnsi="Times New Roman"/>
          <w:sz w:val="26"/>
          <w:szCs w:val="26"/>
        </w:rPr>
        <w:t xml:space="preserve"> </w:t>
      </w:r>
      <w:r w:rsidRPr="002F00D6">
        <w:rPr>
          <w:rFonts w:ascii="Times New Roman" w:hAnsi="Times New Roman" w:hint="cs"/>
          <w:sz w:val="26"/>
          <w:szCs w:val="26"/>
        </w:rPr>
        <w:t>психофизические</w:t>
      </w:r>
      <w:r w:rsidRPr="002F00D6">
        <w:rPr>
          <w:rFonts w:ascii="Times New Roman" w:hAnsi="Times New Roman"/>
          <w:sz w:val="26"/>
          <w:szCs w:val="26"/>
        </w:rPr>
        <w:t xml:space="preserve"> </w:t>
      </w:r>
      <w:r w:rsidRPr="002F00D6">
        <w:rPr>
          <w:rFonts w:ascii="Times New Roman" w:hAnsi="Times New Roman" w:hint="cs"/>
          <w:sz w:val="26"/>
          <w:szCs w:val="26"/>
        </w:rPr>
        <w:t>качества</w:t>
      </w:r>
      <w:r w:rsidRPr="002F00D6">
        <w:rPr>
          <w:rFonts w:ascii="Times New Roman" w:hAnsi="Times New Roman"/>
          <w:sz w:val="26"/>
          <w:szCs w:val="26"/>
        </w:rPr>
        <w:t xml:space="preserve">: </w:t>
      </w:r>
      <w:r w:rsidRPr="002F00D6">
        <w:rPr>
          <w:rFonts w:ascii="Times New Roman" w:hAnsi="Times New Roman" w:hint="cs"/>
          <w:sz w:val="26"/>
          <w:szCs w:val="26"/>
        </w:rPr>
        <w:t>силу</w:t>
      </w:r>
      <w:r w:rsidRPr="002F00D6">
        <w:rPr>
          <w:rFonts w:ascii="Times New Roman" w:hAnsi="Times New Roman"/>
          <w:sz w:val="26"/>
          <w:szCs w:val="26"/>
        </w:rPr>
        <w:t xml:space="preserve">, </w:t>
      </w:r>
      <w:r w:rsidRPr="002F00D6">
        <w:rPr>
          <w:rFonts w:ascii="Times New Roman" w:hAnsi="Times New Roman" w:hint="cs"/>
          <w:sz w:val="26"/>
          <w:szCs w:val="26"/>
        </w:rPr>
        <w:t>быстроту</w:t>
      </w:r>
      <w:r w:rsidRPr="002F00D6">
        <w:rPr>
          <w:rFonts w:ascii="Times New Roman" w:hAnsi="Times New Roman"/>
          <w:sz w:val="26"/>
          <w:szCs w:val="26"/>
        </w:rPr>
        <w:t xml:space="preserve">, </w:t>
      </w:r>
      <w:r w:rsidRPr="002F00D6">
        <w:rPr>
          <w:rFonts w:ascii="Times New Roman" w:hAnsi="Times New Roman" w:hint="cs"/>
          <w:sz w:val="26"/>
          <w:szCs w:val="26"/>
        </w:rPr>
        <w:t>выносливость</w:t>
      </w:r>
      <w:r>
        <w:rPr>
          <w:rFonts w:ascii="Times New Roman" w:hAnsi="Times New Roman"/>
          <w:sz w:val="26"/>
          <w:szCs w:val="26"/>
        </w:rPr>
        <w:t xml:space="preserve">, </w:t>
      </w:r>
      <w:r w:rsidRPr="002F00D6">
        <w:rPr>
          <w:rFonts w:ascii="Times New Roman" w:hAnsi="Times New Roman" w:hint="cs"/>
          <w:sz w:val="26"/>
          <w:szCs w:val="26"/>
        </w:rPr>
        <w:t>ловкость</w:t>
      </w:r>
      <w:r w:rsidRPr="002F00D6">
        <w:rPr>
          <w:rFonts w:ascii="Times New Roman" w:hAnsi="Times New Roman"/>
          <w:sz w:val="26"/>
          <w:szCs w:val="26"/>
        </w:rPr>
        <w:t xml:space="preserve">, </w:t>
      </w:r>
      <w:r w:rsidRPr="002F00D6">
        <w:rPr>
          <w:rFonts w:ascii="Times New Roman" w:hAnsi="Times New Roman" w:hint="cs"/>
          <w:sz w:val="26"/>
          <w:szCs w:val="26"/>
        </w:rPr>
        <w:t>гибкость</w:t>
      </w:r>
      <w:r w:rsidRPr="002F00D6">
        <w:rPr>
          <w:rFonts w:ascii="Times New Roman" w:hAnsi="Times New Roman"/>
          <w:sz w:val="26"/>
          <w:szCs w:val="26"/>
        </w:rPr>
        <w:t>.</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Продолжать</w:t>
      </w:r>
      <w:r w:rsidRPr="002F00D6">
        <w:rPr>
          <w:rFonts w:ascii="Times New Roman" w:hAnsi="Times New Roman"/>
          <w:sz w:val="26"/>
          <w:szCs w:val="26"/>
        </w:rPr>
        <w:t xml:space="preserve"> </w:t>
      </w:r>
      <w:r w:rsidRPr="002F00D6">
        <w:rPr>
          <w:rFonts w:ascii="Times New Roman" w:hAnsi="Times New Roman" w:hint="cs"/>
          <w:sz w:val="26"/>
          <w:szCs w:val="26"/>
        </w:rPr>
        <w:t>упражнять</w:t>
      </w:r>
      <w:r w:rsidRPr="002F00D6">
        <w:rPr>
          <w:rFonts w:ascii="Times New Roman" w:hAnsi="Times New Roman"/>
          <w:sz w:val="26"/>
          <w:szCs w:val="26"/>
        </w:rPr>
        <w:t xml:space="preserve"> </w:t>
      </w:r>
      <w:r w:rsidRPr="002F00D6">
        <w:rPr>
          <w:rFonts w:ascii="Times New Roman" w:hAnsi="Times New Roman" w:hint="cs"/>
          <w:sz w:val="26"/>
          <w:szCs w:val="26"/>
        </w:rPr>
        <w:t>детей</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статическом</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динамическом</w:t>
      </w:r>
      <w:r w:rsidRPr="002F00D6">
        <w:rPr>
          <w:rFonts w:ascii="Times New Roman" w:hAnsi="Times New Roman"/>
          <w:sz w:val="26"/>
          <w:szCs w:val="26"/>
        </w:rPr>
        <w:t xml:space="preserve"> </w:t>
      </w:r>
      <w:r w:rsidRPr="002F00D6">
        <w:rPr>
          <w:rFonts w:ascii="Times New Roman" w:hAnsi="Times New Roman" w:hint="cs"/>
          <w:sz w:val="26"/>
          <w:szCs w:val="26"/>
        </w:rPr>
        <w:t>равновесии</w:t>
      </w:r>
      <w:r w:rsidRPr="002F00D6">
        <w:rPr>
          <w:rFonts w:ascii="Times New Roman" w:hAnsi="Times New Roman"/>
          <w:sz w:val="26"/>
          <w:szCs w:val="26"/>
        </w:rPr>
        <w:t xml:space="preserve">, </w:t>
      </w:r>
      <w:r w:rsidRPr="002F00D6">
        <w:rPr>
          <w:rFonts w:ascii="Times New Roman" w:hAnsi="Times New Roman" w:hint="cs"/>
          <w:sz w:val="26"/>
          <w:szCs w:val="26"/>
        </w:rPr>
        <w:t>развивать</w:t>
      </w:r>
      <w:r w:rsidRPr="002F00D6">
        <w:rPr>
          <w:rFonts w:ascii="Times New Roman" w:hAnsi="Times New Roman"/>
          <w:sz w:val="26"/>
          <w:szCs w:val="26"/>
        </w:rPr>
        <w:t xml:space="preserve"> </w:t>
      </w:r>
      <w:r w:rsidRPr="002F00D6">
        <w:rPr>
          <w:rFonts w:ascii="Times New Roman" w:hAnsi="Times New Roman" w:hint="cs"/>
          <w:sz w:val="26"/>
          <w:szCs w:val="26"/>
        </w:rPr>
        <w:t>координацию</w:t>
      </w:r>
      <w:r w:rsidRPr="002F00D6">
        <w:rPr>
          <w:rFonts w:ascii="Times New Roman" w:hAnsi="Times New Roman"/>
          <w:sz w:val="26"/>
          <w:szCs w:val="26"/>
        </w:rPr>
        <w:t xml:space="preserve"> </w:t>
      </w:r>
      <w:r w:rsidRPr="002F00D6">
        <w:rPr>
          <w:rFonts w:ascii="Times New Roman" w:hAnsi="Times New Roman" w:hint="cs"/>
          <w:sz w:val="26"/>
          <w:szCs w:val="26"/>
        </w:rPr>
        <w:t>движений</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ориентировку</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пространстве</w:t>
      </w:r>
      <w:r>
        <w:rPr>
          <w:rFonts w:ascii="Times New Roman" w:hAnsi="Times New Roman"/>
          <w:sz w:val="26"/>
          <w:szCs w:val="26"/>
        </w:rPr>
        <w:t xml:space="preserve">. </w:t>
      </w:r>
      <w:r w:rsidRPr="002F00D6">
        <w:rPr>
          <w:rFonts w:ascii="Times New Roman" w:hAnsi="Times New Roman" w:hint="cs"/>
          <w:sz w:val="26"/>
          <w:szCs w:val="26"/>
        </w:rPr>
        <w:t>Закреплять</w:t>
      </w:r>
      <w:r w:rsidRPr="002F00D6">
        <w:rPr>
          <w:rFonts w:ascii="Times New Roman" w:hAnsi="Times New Roman"/>
          <w:sz w:val="26"/>
          <w:szCs w:val="26"/>
        </w:rPr>
        <w:t xml:space="preserve"> </w:t>
      </w:r>
      <w:r w:rsidRPr="002F00D6">
        <w:rPr>
          <w:rFonts w:ascii="Times New Roman" w:hAnsi="Times New Roman" w:hint="cs"/>
          <w:sz w:val="26"/>
          <w:szCs w:val="26"/>
        </w:rPr>
        <w:t>навыки</w:t>
      </w:r>
      <w:r w:rsidRPr="002F00D6">
        <w:rPr>
          <w:rFonts w:ascii="Times New Roman" w:hAnsi="Times New Roman"/>
          <w:sz w:val="26"/>
          <w:szCs w:val="26"/>
        </w:rPr>
        <w:t xml:space="preserve"> </w:t>
      </w:r>
      <w:r w:rsidRPr="002F00D6">
        <w:rPr>
          <w:rFonts w:ascii="Times New Roman" w:hAnsi="Times New Roman" w:hint="cs"/>
          <w:sz w:val="26"/>
          <w:szCs w:val="26"/>
        </w:rPr>
        <w:t>выполнения</w:t>
      </w:r>
      <w:r w:rsidRPr="002F00D6">
        <w:rPr>
          <w:rFonts w:ascii="Times New Roman" w:hAnsi="Times New Roman"/>
          <w:sz w:val="26"/>
          <w:szCs w:val="26"/>
        </w:rPr>
        <w:t xml:space="preserve"> </w:t>
      </w:r>
      <w:r w:rsidRPr="002F00D6">
        <w:rPr>
          <w:rFonts w:ascii="Times New Roman" w:hAnsi="Times New Roman" w:hint="cs"/>
          <w:sz w:val="26"/>
          <w:szCs w:val="26"/>
        </w:rPr>
        <w:t>спортивных</w:t>
      </w:r>
      <w:r w:rsidRPr="002F00D6">
        <w:rPr>
          <w:rFonts w:ascii="Times New Roman" w:hAnsi="Times New Roman"/>
          <w:sz w:val="26"/>
          <w:szCs w:val="26"/>
        </w:rPr>
        <w:t xml:space="preserve"> </w:t>
      </w:r>
      <w:r w:rsidRPr="002F00D6">
        <w:rPr>
          <w:rFonts w:ascii="Times New Roman" w:hAnsi="Times New Roman" w:hint="cs"/>
          <w:sz w:val="26"/>
          <w:szCs w:val="26"/>
        </w:rPr>
        <w:t>упражнений</w:t>
      </w:r>
      <w:r>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самостоятельно</w:t>
      </w:r>
      <w:r w:rsidRPr="002F00D6">
        <w:rPr>
          <w:rFonts w:ascii="Times New Roman" w:hAnsi="Times New Roman"/>
          <w:sz w:val="26"/>
          <w:szCs w:val="26"/>
        </w:rPr>
        <w:t xml:space="preserve"> </w:t>
      </w:r>
      <w:r w:rsidRPr="002F00D6">
        <w:rPr>
          <w:rFonts w:ascii="Times New Roman" w:hAnsi="Times New Roman" w:hint="cs"/>
          <w:sz w:val="26"/>
          <w:szCs w:val="26"/>
        </w:rPr>
        <w:t>следить</w:t>
      </w:r>
      <w:r w:rsidRPr="002F00D6">
        <w:rPr>
          <w:rFonts w:ascii="Times New Roman" w:hAnsi="Times New Roman"/>
          <w:sz w:val="26"/>
          <w:szCs w:val="26"/>
        </w:rPr>
        <w:t xml:space="preserve"> </w:t>
      </w:r>
      <w:r w:rsidRPr="002F00D6">
        <w:rPr>
          <w:rFonts w:ascii="Times New Roman" w:hAnsi="Times New Roman" w:hint="cs"/>
          <w:sz w:val="26"/>
          <w:szCs w:val="26"/>
        </w:rPr>
        <w:t>за</w:t>
      </w:r>
      <w:r w:rsidRPr="002F00D6">
        <w:rPr>
          <w:rFonts w:ascii="Times New Roman" w:hAnsi="Times New Roman"/>
          <w:sz w:val="26"/>
          <w:szCs w:val="26"/>
        </w:rPr>
        <w:t xml:space="preserve"> </w:t>
      </w:r>
      <w:r w:rsidRPr="002F00D6">
        <w:rPr>
          <w:rFonts w:ascii="Times New Roman" w:hAnsi="Times New Roman" w:hint="cs"/>
          <w:sz w:val="26"/>
          <w:szCs w:val="26"/>
        </w:rPr>
        <w:t>состоянием</w:t>
      </w:r>
      <w:r w:rsidRPr="002F00D6">
        <w:rPr>
          <w:rFonts w:ascii="Times New Roman" w:hAnsi="Times New Roman"/>
          <w:sz w:val="26"/>
          <w:szCs w:val="26"/>
        </w:rPr>
        <w:t xml:space="preserve"> </w:t>
      </w:r>
      <w:r w:rsidRPr="002F00D6">
        <w:rPr>
          <w:rFonts w:ascii="Times New Roman" w:hAnsi="Times New Roman" w:hint="cs"/>
          <w:sz w:val="26"/>
          <w:szCs w:val="26"/>
        </w:rPr>
        <w:t>физкультурного</w:t>
      </w:r>
      <w:r w:rsidRPr="002F00D6">
        <w:rPr>
          <w:rFonts w:ascii="Times New Roman" w:hAnsi="Times New Roman"/>
          <w:sz w:val="26"/>
          <w:szCs w:val="26"/>
        </w:rPr>
        <w:t xml:space="preserve"> </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инвентаря</w:t>
      </w:r>
      <w:r w:rsidRPr="002F00D6">
        <w:rPr>
          <w:rFonts w:ascii="Times New Roman" w:hAnsi="Times New Roman"/>
          <w:sz w:val="26"/>
          <w:szCs w:val="26"/>
        </w:rPr>
        <w:t xml:space="preserve">, </w:t>
      </w:r>
      <w:r w:rsidRPr="002F00D6">
        <w:rPr>
          <w:rFonts w:ascii="Times New Roman" w:hAnsi="Times New Roman" w:hint="cs"/>
          <w:sz w:val="26"/>
          <w:szCs w:val="26"/>
        </w:rPr>
        <w:t>спортивной</w:t>
      </w:r>
      <w:r w:rsidRPr="002F00D6">
        <w:rPr>
          <w:rFonts w:ascii="Times New Roman" w:hAnsi="Times New Roman"/>
          <w:sz w:val="26"/>
          <w:szCs w:val="26"/>
        </w:rPr>
        <w:t xml:space="preserve"> </w:t>
      </w:r>
      <w:r w:rsidRPr="002F00D6">
        <w:rPr>
          <w:rFonts w:ascii="Times New Roman" w:hAnsi="Times New Roman" w:hint="cs"/>
          <w:sz w:val="26"/>
          <w:szCs w:val="26"/>
        </w:rPr>
        <w:t>формы</w:t>
      </w:r>
      <w:r w:rsidRPr="002F00D6">
        <w:rPr>
          <w:rFonts w:ascii="Times New Roman" w:hAnsi="Times New Roman"/>
          <w:sz w:val="26"/>
          <w:szCs w:val="26"/>
        </w:rPr>
        <w:t xml:space="preserve">, </w:t>
      </w:r>
      <w:r w:rsidRPr="002F00D6">
        <w:rPr>
          <w:rFonts w:ascii="Times New Roman" w:hAnsi="Times New Roman" w:hint="cs"/>
          <w:sz w:val="26"/>
          <w:szCs w:val="26"/>
        </w:rPr>
        <w:t>активно</w:t>
      </w:r>
      <w:r w:rsidRPr="002F00D6">
        <w:rPr>
          <w:rFonts w:ascii="Times New Roman" w:hAnsi="Times New Roman"/>
          <w:sz w:val="26"/>
          <w:szCs w:val="26"/>
        </w:rPr>
        <w:t xml:space="preserve"> </w:t>
      </w:r>
      <w:r w:rsidRPr="002F00D6">
        <w:rPr>
          <w:rFonts w:ascii="Times New Roman" w:hAnsi="Times New Roman" w:hint="cs"/>
          <w:sz w:val="26"/>
          <w:szCs w:val="26"/>
        </w:rPr>
        <w:t>участвовать</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уходе</w:t>
      </w:r>
      <w:r w:rsidRPr="002F00D6">
        <w:rPr>
          <w:rFonts w:ascii="Times New Roman" w:hAnsi="Times New Roman"/>
          <w:sz w:val="26"/>
          <w:szCs w:val="26"/>
        </w:rPr>
        <w:t xml:space="preserve"> </w:t>
      </w:r>
      <w:r w:rsidRPr="002F00D6">
        <w:rPr>
          <w:rFonts w:ascii="Times New Roman" w:hAnsi="Times New Roman" w:hint="cs"/>
          <w:sz w:val="26"/>
          <w:szCs w:val="26"/>
        </w:rPr>
        <w:t>за</w:t>
      </w:r>
      <w:r w:rsidRPr="002F00D6">
        <w:rPr>
          <w:rFonts w:ascii="Times New Roman" w:hAnsi="Times New Roman"/>
          <w:sz w:val="26"/>
          <w:szCs w:val="26"/>
        </w:rPr>
        <w:t xml:space="preserve"> </w:t>
      </w:r>
      <w:r w:rsidRPr="002F00D6">
        <w:rPr>
          <w:rFonts w:ascii="Times New Roman" w:hAnsi="Times New Roman" w:hint="cs"/>
          <w:sz w:val="26"/>
          <w:szCs w:val="26"/>
        </w:rPr>
        <w:t>ними</w:t>
      </w:r>
      <w:r w:rsidRPr="002F00D6">
        <w:rPr>
          <w:rFonts w:ascii="Times New Roman" w:hAnsi="Times New Roman"/>
          <w:sz w:val="26"/>
          <w:szCs w:val="26"/>
        </w:rPr>
        <w:t>.</w:t>
      </w:r>
    </w:p>
    <w:p w:rsidR="002F00D6" w:rsidRPr="002F00D6" w:rsidRDefault="002F00D6" w:rsidP="002F00D6">
      <w:pPr>
        <w:ind w:right="-1"/>
        <w:jc w:val="both"/>
        <w:rPr>
          <w:rFonts w:ascii="Times New Roman" w:hAnsi="Times New Roman"/>
          <w:sz w:val="26"/>
          <w:szCs w:val="26"/>
        </w:rPr>
      </w:pPr>
      <w:r w:rsidRPr="002F00D6">
        <w:rPr>
          <w:rFonts w:ascii="Times New Roman" w:hAnsi="Times New Roman" w:hint="cs"/>
          <w:sz w:val="26"/>
          <w:szCs w:val="26"/>
        </w:rPr>
        <w:t>Обеспечивать</w:t>
      </w:r>
      <w:r w:rsidRPr="002F00D6">
        <w:rPr>
          <w:rFonts w:ascii="Times New Roman" w:hAnsi="Times New Roman"/>
          <w:sz w:val="26"/>
          <w:szCs w:val="26"/>
        </w:rPr>
        <w:t xml:space="preserve"> </w:t>
      </w:r>
      <w:r w:rsidRPr="002F00D6">
        <w:rPr>
          <w:rFonts w:ascii="Times New Roman" w:hAnsi="Times New Roman" w:hint="cs"/>
          <w:sz w:val="26"/>
          <w:szCs w:val="26"/>
        </w:rPr>
        <w:t>разностороннее</w:t>
      </w:r>
      <w:r w:rsidRPr="002F00D6">
        <w:rPr>
          <w:rFonts w:ascii="Times New Roman" w:hAnsi="Times New Roman"/>
          <w:sz w:val="26"/>
          <w:szCs w:val="26"/>
        </w:rPr>
        <w:t xml:space="preserve"> </w:t>
      </w:r>
      <w:r w:rsidRPr="002F00D6">
        <w:rPr>
          <w:rFonts w:ascii="Times New Roman" w:hAnsi="Times New Roman" w:hint="cs"/>
          <w:sz w:val="26"/>
          <w:szCs w:val="26"/>
        </w:rPr>
        <w:t>развитие</w:t>
      </w:r>
      <w:r w:rsidRPr="002F00D6">
        <w:rPr>
          <w:rFonts w:ascii="Times New Roman" w:hAnsi="Times New Roman"/>
          <w:sz w:val="26"/>
          <w:szCs w:val="26"/>
        </w:rPr>
        <w:t xml:space="preserve"> </w:t>
      </w:r>
      <w:r w:rsidRPr="002F00D6">
        <w:rPr>
          <w:rFonts w:ascii="Times New Roman" w:hAnsi="Times New Roman" w:hint="cs"/>
          <w:sz w:val="26"/>
          <w:szCs w:val="26"/>
        </w:rPr>
        <w:t>личности</w:t>
      </w:r>
      <w:r w:rsidRPr="002F00D6">
        <w:rPr>
          <w:rFonts w:ascii="Times New Roman" w:hAnsi="Times New Roman"/>
          <w:sz w:val="26"/>
          <w:szCs w:val="26"/>
        </w:rPr>
        <w:t xml:space="preserve"> </w:t>
      </w:r>
      <w:r w:rsidRPr="002F00D6">
        <w:rPr>
          <w:rFonts w:ascii="Times New Roman" w:hAnsi="Times New Roman" w:hint="cs"/>
          <w:sz w:val="26"/>
          <w:szCs w:val="26"/>
        </w:rPr>
        <w:t>ребенка</w:t>
      </w:r>
      <w:r w:rsidRPr="002F00D6">
        <w:rPr>
          <w:rFonts w:ascii="Times New Roman" w:hAnsi="Times New Roman"/>
          <w:sz w:val="26"/>
          <w:szCs w:val="26"/>
        </w:rPr>
        <w:t xml:space="preserve">: </w:t>
      </w:r>
      <w:r w:rsidRPr="002F00D6">
        <w:rPr>
          <w:rFonts w:ascii="Times New Roman" w:hAnsi="Times New Roman" w:hint="cs"/>
          <w:sz w:val="26"/>
          <w:szCs w:val="26"/>
        </w:rPr>
        <w:t>воспитывать</w:t>
      </w:r>
      <w:r w:rsidRPr="002F00D6">
        <w:rPr>
          <w:rFonts w:ascii="Times New Roman" w:hAnsi="Times New Roman"/>
          <w:sz w:val="26"/>
          <w:szCs w:val="26"/>
        </w:rPr>
        <w:t xml:space="preserve"> </w:t>
      </w:r>
      <w:r w:rsidRPr="002F00D6">
        <w:rPr>
          <w:rFonts w:ascii="Times New Roman" w:hAnsi="Times New Roman" w:hint="cs"/>
          <w:sz w:val="26"/>
          <w:szCs w:val="26"/>
        </w:rPr>
        <w:t>выдержку</w:t>
      </w:r>
      <w:r w:rsidRPr="002F00D6">
        <w:rPr>
          <w:rFonts w:ascii="Times New Roman" w:hAnsi="Times New Roman"/>
          <w:sz w:val="26"/>
          <w:szCs w:val="26"/>
        </w:rPr>
        <w:t xml:space="preserve">, </w:t>
      </w:r>
      <w:r w:rsidRPr="002F00D6">
        <w:rPr>
          <w:rFonts w:ascii="Times New Roman" w:hAnsi="Times New Roman" w:hint="cs"/>
          <w:sz w:val="26"/>
          <w:szCs w:val="26"/>
        </w:rPr>
        <w:t>настойчивость</w:t>
      </w:r>
      <w:r w:rsidRPr="002F00D6">
        <w:rPr>
          <w:rFonts w:ascii="Times New Roman" w:hAnsi="Times New Roman"/>
          <w:sz w:val="26"/>
          <w:szCs w:val="26"/>
        </w:rPr>
        <w:t xml:space="preserve">, </w:t>
      </w:r>
      <w:r w:rsidRPr="002F00D6">
        <w:rPr>
          <w:rFonts w:ascii="Times New Roman" w:hAnsi="Times New Roman" w:hint="cs"/>
          <w:sz w:val="26"/>
          <w:szCs w:val="26"/>
        </w:rPr>
        <w:t>решительность</w:t>
      </w:r>
      <w:r w:rsidRPr="002F00D6">
        <w:rPr>
          <w:rFonts w:ascii="Times New Roman" w:hAnsi="Times New Roman"/>
          <w:sz w:val="26"/>
          <w:szCs w:val="26"/>
        </w:rPr>
        <w:t xml:space="preserve">, </w:t>
      </w:r>
      <w:r w:rsidRPr="002F00D6">
        <w:rPr>
          <w:rFonts w:ascii="Times New Roman" w:hAnsi="Times New Roman" w:hint="cs"/>
          <w:sz w:val="26"/>
          <w:szCs w:val="26"/>
        </w:rPr>
        <w:t>смелость</w:t>
      </w:r>
      <w:r w:rsidRPr="002F00D6">
        <w:rPr>
          <w:rFonts w:ascii="Times New Roman" w:hAnsi="Times New Roman"/>
          <w:sz w:val="26"/>
          <w:szCs w:val="26"/>
        </w:rPr>
        <w:t xml:space="preserve">, </w:t>
      </w:r>
      <w:r w:rsidRPr="002F00D6">
        <w:rPr>
          <w:rFonts w:ascii="Times New Roman" w:hAnsi="Times New Roman" w:hint="cs"/>
          <w:sz w:val="26"/>
          <w:szCs w:val="26"/>
        </w:rPr>
        <w:t>организованность</w:t>
      </w:r>
      <w:r w:rsidRPr="002F00D6">
        <w:rPr>
          <w:rFonts w:ascii="Times New Roman" w:hAnsi="Times New Roman"/>
          <w:sz w:val="26"/>
          <w:szCs w:val="26"/>
        </w:rPr>
        <w:t xml:space="preserve">, </w:t>
      </w:r>
      <w:r w:rsidRPr="002F00D6">
        <w:rPr>
          <w:rFonts w:ascii="Times New Roman" w:hAnsi="Times New Roman" w:hint="cs"/>
          <w:sz w:val="26"/>
          <w:szCs w:val="26"/>
        </w:rPr>
        <w:t>инициативность</w:t>
      </w:r>
      <w:r w:rsidRPr="002F00D6">
        <w:rPr>
          <w:rFonts w:ascii="Times New Roman" w:hAnsi="Times New Roman"/>
          <w:sz w:val="26"/>
          <w:szCs w:val="26"/>
        </w:rPr>
        <w:t xml:space="preserve">, </w:t>
      </w:r>
      <w:r w:rsidRPr="002F00D6">
        <w:rPr>
          <w:rFonts w:ascii="Times New Roman" w:hAnsi="Times New Roman" w:hint="cs"/>
          <w:sz w:val="26"/>
          <w:szCs w:val="26"/>
        </w:rPr>
        <w:t>самостоятельность</w:t>
      </w:r>
      <w:r w:rsidRPr="002F00D6">
        <w:rPr>
          <w:rFonts w:ascii="Times New Roman" w:hAnsi="Times New Roman"/>
          <w:sz w:val="26"/>
          <w:szCs w:val="26"/>
        </w:rPr>
        <w:t xml:space="preserve">, </w:t>
      </w:r>
      <w:r w:rsidRPr="002F00D6">
        <w:rPr>
          <w:rFonts w:ascii="Times New Roman" w:hAnsi="Times New Roman" w:hint="cs"/>
          <w:sz w:val="26"/>
          <w:szCs w:val="26"/>
        </w:rPr>
        <w:t>творчество</w:t>
      </w:r>
      <w:r w:rsidRPr="002F00D6">
        <w:rPr>
          <w:rFonts w:ascii="Times New Roman" w:hAnsi="Times New Roman"/>
          <w:sz w:val="26"/>
          <w:szCs w:val="26"/>
        </w:rPr>
        <w:t xml:space="preserve">, </w:t>
      </w:r>
      <w:r w:rsidRPr="002F00D6">
        <w:rPr>
          <w:rFonts w:ascii="Times New Roman" w:hAnsi="Times New Roman" w:hint="cs"/>
          <w:sz w:val="26"/>
          <w:szCs w:val="26"/>
        </w:rPr>
        <w:t>фантазию</w:t>
      </w:r>
      <w:r>
        <w:rPr>
          <w:rFonts w:ascii="Times New Roman" w:hAnsi="Times New Roman"/>
          <w:sz w:val="26"/>
          <w:szCs w:val="26"/>
        </w:rPr>
        <w:t xml:space="preserve">. </w:t>
      </w:r>
      <w:r w:rsidRPr="002F00D6">
        <w:rPr>
          <w:rFonts w:ascii="Times New Roman" w:hAnsi="Times New Roman" w:hint="cs"/>
          <w:sz w:val="26"/>
          <w:szCs w:val="26"/>
        </w:rPr>
        <w:t>Продолжать</w:t>
      </w:r>
      <w:r w:rsidRPr="002F00D6">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детей</w:t>
      </w:r>
      <w:r w:rsidRPr="002F00D6">
        <w:rPr>
          <w:rFonts w:ascii="Times New Roman" w:hAnsi="Times New Roman"/>
          <w:sz w:val="26"/>
          <w:szCs w:val="26"/>
        </w:rPr>
        <w:t xml:space="preserve"> </w:t>
      </w:r>
      <w:r w:rsidRPr="002F00D6">
        <w:rPr>
          <w:rFonts w:ascii="Times New Roman" w:hAnsi="Times New Roman" w:hint="cs"/>
          <w:sz w:val="26"/>
          <w:szCs w:val="26"/>
        </w:rPr>
        <w:t>самостоятельно</w:t>
      </w:r>
      <w:r w:rsidRPr="002F00D6">
        <w:rPr>
          <w:rFonts w:ascii="Times New Roman" w:hAnsi="Times New Roman"/>
          <w:sz w:val="26"/>
          <w:szCs w:val="26"/>
        </w:rPr>
        <w:t xml:space="preserve"> </w:t>
      </w:r>
      <w:r w:rsidRPr="002F00D6">
        <w:rPr>
          <w:rFonts w:ascii="Times New Roman" w:hAnsi="Times New Roman" w:hint="cs"/>
          <w:sz w:val="26"/>
          <w:szCs w:val="26"/>
        </w:rPr>
        <w:t>организовывать</w:t>
      </w:r>
      <w:r w:rsidRPr="002F00D6">
        <w:rPr>
          <w:rFonts w:ascii="Times New Roman" w:hAnsi="Times New Roman"/>
          <w:sz w:val="26"/>
          <w:szCs w:val="26"/>
        </w:rPr>
        <w:t xml:space="preserve"> </w:t>
      </w:r>
      <w:r w:rsidRPr="002F00D6">
        <w:rPr>
          <w:rFonts w:ascii="Times New Roman" w:hAnsi="Times New Roman" w:hint="cs"/>
          <w:sz w:val="26"/>
          <w:szCs w:val="26"/>
        </w:rPr>
        <w:t>подвижные</w:t>
      </w:r>
      <w:r w:rsidRPr="002F00D6">
        <w:rPr>
          <w:rFonts w:ascii="Times New Roman" w:hAnsi="Times New Roman"/>
          <w:sz w:val="26"/>
          <w:szCs w:val="26"/>
        </w:rPr>
        <w:t xml:space="preserve"> </w:t>
      </w:r>
      <w:r w:rsidRPr="002F00D6">
        <w:rPr>
          <w:rFonts w:ascii="Times New Roman" w:hAnsi="Times New Roman" w:hint="cs"/>
          <w:sz w:val="26"/>
          <w:szCs w:val="26"/>
        </w:rPr>
        <w:t>игры</w:t>
      </w:r>
      <w:r w:rsidRPr="002F00D6">
        <w:rPr>
          <w:rFonts w:ascii="Times New Roman" w:hAnsi="Times New Roman"/>
          <w:sz w:val="26"/>
          <w:szCs w:val="26"/>
        </w:rPr>
        <w:t xml:space="preserve">, </w:t>
      </w:r>
      <w:r w:rsidRPr="002F00D6">
        <w:rPr>
          <w:rFonts w:ascii="Times New Roman" w:hAnsi="Times New Roman" w:hint="cs"/>
          <w:sz w:val="26"/>
          <w:szCs w:val="26"/>
        </w:rPr>
        <w:t>придумывать</w:t>
      </w:r>
      <w:r w:rsidRPr="002F00D6">
        <w:rPr>
          <w:rFonts w:ascii="Times New Roman" w:hAnsi="Times New Roman"/>
          <w:sz w:val="26"/>
          <w:szCs w:val="26"/>
        </w:rPr>
        <w:t xml:space="preserve"> </w:t>
      </w:r>
      <w:r w:rsidRPr="002F00D6">
        <w:rPr>
          <w:rFonts w:ascii="Times New Roman" w:hAnsi="Times New Roman" w:hint="cs"/>
          <w:sz w:val="26"/>
          <w:szCs w:val="26"/>
        </w:rPr>
        <w:t>собственные</w:t>
      </w:r>
      <w:r w:rsidRPr="002F00D6">
        <w:rPr>
          <w:rFonts w:ascii="Times New Roman" w:hAnsi="Times New Roman"/>
          <w:sz w:val="26"/>
          <w:szCs w:val="26"/>
        </w:rPr>
        <w:t xml:space="preserve"> </w:t>
      </w:r>
      <w:r w:rsidRPr="002F00D6">
        <w:rPr>
          <w:rFonts w:ascii="Times New Roman" w:hAnsi="Times New Roman" w:hint="cs"/>
          <w:sz w:val="26"/>
          <w:szCs w:val="26"/>
        </w:rPr>
        <w:t>игры</w:t>
      </w:r>
      <w:r w:rsidRPr="002F00D6">
        <w:rPr>
          <w:rFonts w:ascii="Times New Roman" w:hAnsi="Times New Roman"/>
          <w:sz w:val="26"/>
          <w:szCs w:val="26"/>
        </w:rPr>
        <w:t xml:space="preserve">, </w:t>
      </w:r>
      <w:r w:rsidRPr="002F00D6">
        <w:rPr>
          <w:rFonts w:ascii="Times New Roman" w:hAnsi="Times New Roman" w:hint="cs"/>
          <w:sz w:val="26"/>
          <w:szCs w:val="26"/>
        </w:rPr>
        <w:t>варианты</w:t>
      </w:r>
      <w:r w:rsidRPr="002F00D6">
        <w:rPr>
          <w:rFonts w:ascii="Times New Roman" w:hAnsi="Times New Roman"/>
          <w:sz w:val="26"/>
          <w:szCs w:val="26"/>
        </w:rPr>
        <w:t xml:space="preserve"> </w:t>
      </w:r>
      <w:r w:rsidRPr="002F00D6">
        <w:rPr>
          <w:rFonts w:ascii="Times New Roman" w:hAnsi="Times New Roman" w:hint="cs"/>
          <w:sz w:val="26"/>
          <w:szCs w:val="26"/>
        </w:rPr>
        <w:t>игр</w:t>
      </w:r>
      <w:r w:rsidRPr="002F00D6">
        <w:rPr>
          <w:rFonts w:ascii="Times New Roman" w:hAnsi="Times New Roman"/>
          <w:sz w:val="26"/>
          <w:szCs w:val="26"/>
        </w:rPr>
        <w:t xml:space="preserve">, </w:t>
      </w:r>
      <w:r w:rsidRPr="002F00D6">
        <w:rPr>
          <w:rFonts w:ascii="Times New Roman" w:hAnsi="Times New Roman" w:hint="cs"/>
          <w:sz w:val="26"/>
          <w:szCs w:val="26"/>
        </w:rPr>
        <w:t>комбинировать</w:t>
      </w:r>
      <w:r w:rsidRPr="002F00D6">
        <w:rPr>
          <w:rFonts w:ascii="Times New Roman" w:hAnsi="Times New Roman"/>
          <w:sz w:val="26"/>
          <w:szCs w:val="26"/>
        </w:rPr>
        <w:t xml:space="preserve"> </w:t>
      </w:r>
      <w:r w:rsidRPr="002F00D6">
        <w:rPr>
          <w:rFonts w:ascii="Times New Roman" w:hAnsi="Times New Roman" w:hint="cs"/>
          <w:sz w:val="26"/>
          <w:szCs w:val="26"/>
        </w:rPr>
        <w:t>движения</w:t>
      </w:r>
      <w:r>
        <w:rPr>
          <w:rFonts w:ascii="Times New Roman" w:hAnsi="Times New Roman"/>
          <w:sz w:val="26"/>
          <w:szCs w:val="26"/>
        </w:rPr>
        <w:t xml:space="preserve">. </w:t>
      </w:r>
      <w:r w:rsidRPr="002F00D6">
        <w:rPr>
          <w:rFonts w:ascii="Times New Roman" w:hAnsi="Times New Roman" w:hint="cs"/>
          <w:sz w:val="26"/>
          <w:szCs w:val="26"/>
        </w:rPr>
        <w:t>Поддерживать</w:t>
      </w:r>
      <w:r w:rsidRPr="002F00D6">
        <w:rPr>
          <w:rFonts w:ascii="Times New Roman" w:hAnsi="Times New Roman"/>
          <w:sz w:val="26"/>
          <w:szCs w:val="26"/>
        </w:rPr>
        <w:t xml:space="preserve"> </w:t>
      </w:r>
      <w:r w:rsidRPr="002F00D6">
        <w:rPr>
          <w:rFonts w:ascii="Times New Roman" w:hAnsi="Times New Roman" w:hint="cs"/>
          <w:sz w:val="26"/>
          <w:szCs w:val="26"/>
        </w:rPr>
        <w:t>интерес</w:t>
      </w:r>
      <w:r w:rsidRPr="002F00D6">
        <w:rPr>
          <w:rFonts w:ascii="Times New Roman" w:hAnsi="Times New Roman"/>
          <w:sz w:val="26"/>
          <w:szCs w:val="26"/>
        </w:rPr>
        <w:t xml:space="preserve"> </w:t>
      </w:r>
      <w:r w:rsidRPr="002F00D6">
        <w:rPr>
          <w:rFonts w:ascii="Times New Roman" w:hAnsi="Times New Roman" w:hint="cs"/>
          <w:sz w:val="26"/>
          <w:szCs w:val="26"/>
        </w:rPr>
        <w:t>к</w:t>
      </w:r>
      <w:r w:rsidRPr="002F00D6">
        <w:rPr>
          <w:rFonts w:ascii="Times New Roman" w:hAnsi="Times New Roman"/>
          <w:sz w:val="26"/>
          <w:szCs w:val="26"/>
        </w:rPr>
        <w:t xml:space="preserve"> </w:t>
      </w:r>
      <w:r w:rsidRPr="002F00D6">
        <w:rPr>
          <w:rFonts w:ascii="Times New Roman" w:hAnsi="Times New Roman" w:hint="cs"/>
          <w:sz w:val="26"/>
          <w:szCs w:val="26"/>
        </w:rPr>
        <w:t>физической</w:t>
      </w:r>
      <w:r w:rsidRPr="002F00D6">
        <w:rPr>
          <w:rFonts w:ascii="Times New Roman" w:hAnsi="Times New Roman"/>
          <w:sz w:val="26"/>
          <w:szCs w:val="26"/>
        </w:rPr>
        <w:t xml:space="preserve"> </w:t>
      </w:r>
      <w:r w:rsidRPr="002F00D6">
        <w:rPr>
          <w:rFonts w:ascii="Times New Roman" w:hAnsi="Times New Roman" w:hint="cs"/>
          <w:sz w:val="26"/>
          <w:szCs w:val="26"/>
        </w:rPr>
        <w:t>культуре</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спорту</w:t>
      </w:r>
      <w:r w:rsidRPr="002F00D6">
        <w:rPr>
          <w:rFonts w:ascii="Times New Roman" w:hAnsi="Times New Roman"/>
          <w:sz w:val="26"/>
          <w:szCs w:val="26"/>
        </w:rPr>
        <w:t xml:space="preserve">, </w:t>
      </w:r>
      <w:r w:rsidRPr="002F00D6">
        <w:rPr>
          <w:rFonts w:ascii="Times New Roman" w:hAnsi="Times New Roman" w:hint="cs"/>
          <w:sz w:val="26"/>
          <w:szCs w:val="26"/>
        </w:rPr>
        <w:t>отдельным</w:t>
      </w:r>
      <w:r>
        <w:rPr>
          <w:rFonts w:ascii="Times New Roman" w:hAnsi="Times New Roman"/>
          <w:sz w:val="26"/>
          <w:szCs w:val="26"/>
        </w:rPr>
        <w:t xml:space="preserve"> </w:t>
      </w:r>
      <w:r w:rsidRPr="002F00D6">
        <w:rPr>
          <w:rFonts w:ascii="Times New Roman" w:hAnsi="Times New Roman" w:hint="cs"/>
          <w:sz w:val="26"/>
          <w:szCs w:val="26"/>
        </w:rPr>
        <w:t>достижениям</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области</w:t>
      </w:r>
      <w:r w:rsidRPr="002F00D6">
        <w:rPr>
          <w:rFonts w:ascii="Times New Roman" w:hAnsi="Times New Roman"/>
          <w:sz w:val="26"/>
          <w:szCs w:val="26"/>
        </w:rPr>
        <w:t xml:space="preserve"> </w:t>
      </w:r>
      <w:r w:rsidRPr="002F00D6">
        <w:rPr>
          <w:rFonts w:ascii="Times New Roman" w:hAnsi="Times New Roman" w:hint="cs"/>
          <w:sz w:val="26"/>
          <w:szCs w:val="26"/>
        </w:rPr>
        <w:t>спорта</w:t>
      </w:r>
      <w:r w:rsidRPr="002F00D6">
        <w:rPr>
          <w:rFonts w:ascii="Times New Roman" w:hAnsi="Times New Roman"/>
          <w:sz w:val="26"/>
          <w:szCs w:val="26"/>
        </w:rPr>
        <w:t>.</w:t>
      </w:r>
    </w:p>
    <w:p w:rsidR="002F00D6" w:rsidRDefault="002F00D6" w:rsidP="00976419">
      <w:pPr>
        <w:ind w:right="-1"/>
        <w:jc w:val="both"/>
        <w:rPr>
          <w:rFonts w:ascii="Times New Roman" w:hAnsi="Times New Roman"/>
          <w:sz w:val="26"/>
          <w:szCs w:val="26"/>
        </w:rPr>
      </w:pPr>
      <w:r w:rsidRPr="002F00D6">
        <w:rPr>
          <w:rFonts w:ascii="Times New Roman" w:hAnsi="Times New Roman" w:hint="cs"/>
          <w:i/>
          <w:sz w:val="26"/>
          <w:szCs w:val="26"/>
        </w:rPr>
        <w:t>Подвижные</w:t>
      </w:r>
      <w:r w:rsidRPr="002F00D6">
        <w:rPr>
          <w:rFonts w:ascii="Times New Roman" w:hAnsi="Times New Roman"/>
          <w:i/>
          <w:sz w:val="26"/>
          <w:szCs w:val="26"/>
        </w:rPr>
        <w:t xml:space="preserve"> </w:t>
      </w:r>
      <w:r w:rsidRPr="002F00D6">
        <w:rPr>
          <w:rFonts w:ascii="Times New Roman" w:hAnsi="Times New Roman" w:hint="cs"/>
          <w:i/>
          <w:sz w:val="26"/>
          <w:szCs w:val="26"/>
        </w:rPr>
        <w:t>игры</w:t>
      </w:r>
      <w:r w:rsidRPr="002F00D6">
        <w:rPr>
          <w:rFonts w:ascii="Times New Roman" w:hAnsi="Times New Roman"/>
          <w:i/>
          <w:sz w:val="26"/>
          <w:szCs w:val="26"/>
        </w:rPr>
        <w:t>.</w:t>
      </w:r>
      <w:r w:rsidRPr="002F00D6">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детей</w:t>
      </w:r>
      <w:r w:rsidRPr="002F00D6">
        <w:rPr>
          <w:rFonts w:ascii="Times New Roman" w:hAnsi="Times New Roman"/>
          <w:sz w:val="26"/>
          <w:szCs w:val="26"/>
        </w:rPr>
        <w:t xml:space="preserve"> </w:t>
      </w:r>
      <w:r w:rsidRPr="002F00D6">
        <w:rPr>
          <w:rFonts w:ascii="Times New Roman" w:hAnsi="Times New Roman" w:hint="cs"/>
          <w:sz w:val="26"/>
          <w:szCs w:val="26"/>
        </w:rPr>
        <w:t>использовать</w:t>
      </w:r>
      <w:r w:rsidRPr="002F00D6">
        <w:rPr>
          <w:rFonts w:ascii="Times New Roman" w:hAnsi="Times New Roman"/>
          <w:sz w:val="26"/>
          <w:szCs w:val="26"/>
        </w:rPr>
        <w:t xml:space="preserve"> </w:t>
      </w:r>
      <w:r w:rsidRPr="002F00D6">
        <w:rPr>
          <w:rFonts w:ascii="Times New Roman" w:hAnsi="Times New Roman" w:hint="cs"/>
          <w:sz w:val="26"/>
          <w:szCs w:val="26"/>
        </w:rPr>
        <w:t>разнообразные</w:t>
      </w:r>
      <w:r w:rsidRPr="002F00D6">
        <w:rPr>
          <w:rFonts w:ascii="Times New Roman" w:hAnsi="Times New Roman"/>
          <w:sz w:val="26"/>
          <w:szCs w:val="26"/>
        </w:rPr>
        <w:t xml:space="preserve"> </w:t>
      </w:r>
      <w:r w:rsidRPr="002F00D6">
        <w:rPr>
          <w:rFonts w:ascii="Times New Roman" w:hAnsi="Times New Roman" w:hint="cs"/>
          <w:sz w:val="26"/>
          <w:szCs w:val="26"/>
        </w:rPr>
        <w:t>подвижные</w:t>
      </w:r>
      <w:r w:rsidRPr="002F00D6">
        <w:rPr>
          <w:rFonts w:ascii="Times New Roman" w:hAnsi="Times New Roman"/>
          <w:sz w:val="26"/>
          <w:szCs w:val="26"/>
        </w:rPr>
        <w:t xml:space="preserve"> </w:t>
      </w:r>
      <w:r w:rsidRPr="002F00D6">
        <w:rPr>
          <w:rFonts w:ascii="Times New Roman" w:hAnsi="Times New Roman" w:hint="cs"/>
          <w:sz w:val="26"/>
          <w:szCs w:val="26"/>
        </w:rPr>
        <w:t>игры</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том</w:t>
      </w:r>
      <w:r w:rsidRPr="002F00D6">
        <w:rPr>
          <w:rFonts w:ascii="Times New Roman" w:hAnsi="Times New Roman"/>
          <w:sz w:val="26"/>
          <w:szCs w:val="26"/>
        </w:rPr>
        <w:t xml:space="preserve"> </w:t>
      </w:r>
      <w:r w:rsidRPr="002F00D6">
        <w:rPr>
          <w:rFonts w:ascii="Times New Roman" w:hAnsi="Times New Roman" w:hint="cs"/>
          <w:sz w:val="26"/>
          <w:szCs w:val="26"/>
        </w:rPr>
        <w:t>числе</w:t>
      </w:r>
      <w:r w:rsidRPr="002F00D6">
        <w:rPr>
          <w:rFonts w:ascii="Times New Roman" w:hAnsi="Times New Roman"/>
          <w:sz w:val="26"/>
          <w:szCs w:val="26"/>
        </w:rPr>
        <w:t xml:space="preserve"> </w:t>
      </w:r>
      <w:r w:rsidRPr="002F00D6">
        <w:rPr>
          <w:rFonts w:ascii="Times New Roman" w:hAnsi="Times New Roman" w:hint="cs"/>
          <w:sz w:val="26"/>
          <w:szCs w:val="26"/>
        </w:rPr>
        <w:t>игры</w:t>
      </w:r>
      <w:r w:rsidRPr="002F00D6">
        <w:rPr>
          <w:rFonts w:ascii="Times New Roman" w:hAnsi="Times New Roman"/>
          <w:sz w:val="26"/>
          <w:szCs w:val="26"/>
        </w:rPr>
        <w:t xml:space="preserve"> </w:t>
      </w:r>
      <w:r w:rsidRPr="002F00D6">
        <w:rPr>
          <w:rFonts w:ascii="Times New Roman" w:hAnsi="Times New Roman" w:hint="cs"/>
          <w:sz w:val="26"/>
          <w:szCs w:val="26"/>
        </w:rPr>
        <w:t>с</w:t>
      </w:r>
      <w:r w:rsidRPr="002F00D6">
        <w:rPr>
          <w:rFonts w:ascii="Times New Roman" w:hAnsi="Times New Roman"/>
          <w:sz w:val="26"/>
          <w:szCs w:val="26"/>
        </w:rPr>
        <w:t xml:space="preserve"> </w:t>
      </w:r>
      <w:r w:rsidRPr="002F00D6">
        <w:rPr>
          <w:rFonts w:ascii="Times New Roman" w:hAnsi="Times New Roman" w:hint="cs"/>
          <w:sz w:val="26"/>
          <w:szCs w:val="26"/>
        </w:rPr>
        <w:t>элементами</w:t>
      </w:r>
      <w:r w:rsidRPr="002F00D6">
        <w:rPr>
          <w:rFonts w:ascii="Times New Roman" w:hAnsi="Times New Roman"/>
          <w:sz w:val="26"/>
          <w:szCs w:val="26"/>
        </w:rPr>
        <w:t xml:space="preserve"> </w:t>
      </w:r>
      <w:r w:rsidRPr="002F00D6">
        <w:rPr>
          <w:rFonts w:ascii="Times New Roman" w:hAnsi="Times New Roman" w:hint="cs"/>
          <w:sz w:val="26"/>
          <w:szCs w:val="26"/>
        </w:rPr>
        <w:t>соревнования</w:t>
      </w:r>
      <w:r w:rsidRPr="002F00D6">
        <w:rPr>
          <w:rFonts w:ascii="Times New Roman" w:hAnsi="Times New Roman"/>
          <w:sz w:val="26"/>
          <w:szCs w:val="26"/>
        </w:rPr>
        <w:t xml:space="preserve">), </w:t>
      </w:r>
      <w:r w:rsidRPr="002F00D6">
        <w:rPr>
          <w:rFonts w:ascii="Times New Roman" w:hAnsi="Times New Roman" w:hint="cs"/>
          <w:sz w:val="26"/>
          <w:szCs w:val="26"/>
        </w:rPr>
        <w:t>способствующие</w:t>
      </w:r>
      <w:r w:rsidRPr="002F00D6">
        <w:rPr>
          <w:rFonts w:ascii="Times New Roman" w:hAnsi="Times New Roman"/>
          <w:sz w:val="26"/>
          <w:szCs w:val="26"/>
        </w:rPr>
        <w:t xml:space="preserve"> </w:t>
      </w:r>
      <w:r w:rsidRPr="002F00D6">
        <w:rPr>
          <w:rFonts w:ascii="Times New Roman" w:hAnsi="Times New Roman" w:hint="cs"/>
          <w:sz w:val="26"/>
          <w:szCs w:val="26"/>
        </w:rPr>
        <w:t>развитию</w:t>
      </w:r>
      <w:r w:rsidRPr="002F00D6">
        <w:rPr>
          <w:rFonts w:ascii="Times New Roman" w:hAnsi="Times New Roman"/>
          <w:sz w:val="26"/>
          <w:szCs w:val="26"/>
        </w:rPr>
        <w:t xml:space="preserve"> </w:t>
      </w:r>
      <w:r w:rsidRPr="002F00D6">
        <w:rPr>
          <w:rFonts w:ascii="Times New Roman" w:hAnsi="Times New Roman" w:hint="cs"/>
          <w:sz w:val="26"/>
          <w:szCs w:val="26"/>
        </w:rPr>
        <w:t>психофизических</w:t>
      </w:r>
      <w:r w:rsidRPr="002F00D6">
        <w:rPr>
          <w:rFonts w:ascii="Times New Roman" w:hAnsi="Times New Roman"/>
          <w:sz w:val="26"/>
          <w:szCs w:val="26"/>
        </w:rPr>
        <w:t xml:space="preserve"> </w:t>
      </w:r>
      <w:r w:rsidRPr="002F00D6">
        <w:rPr>
          <w:rFonts w:ascii="Times New Roman" w:hAnsi="Times New Roman" w:hint="cs"/>
          <w:sz w:val="26"/>
          <w:szCs w:val="26"/>
        </w:rPr>
        <w:t>качеств</w:t>
      </w:r>
      <w:r w:rsidRPr="002F00D6">
        <w:rPr>
          <w:rFonts w:ascii="Times New Roman" w:hAnsi="Times New Roman"/>
          <w:sz w:val="26"/>
          <w:szCs w:val="26"/>
        </w:rPr>
        <w:t xml:space="preserve"> (</w:t>
      </w:r>
      <w:r w:rsidRPr="002F00D6">
        <w:rPr>
          <w:rFonts w:ascii="Times New Roman" w:hAnsi="Times New Roman" w:hint="cs"/>
          <w:sz w:val="26"/>
          <w:szCs w:val="26"/>
        </w:rPr>
        <w:t>ловкость</w:t>
      </w:r>
      <w:r w:rsidRPr="002F00D6">
        <w:rPr>
          <w:rFonts w:ascii="Times New Roman" w:hAnsi="Times New Roman"/>
          <w:sz w:val="26"/>
          <w:szCs w:val="26"/>
        </w:rPr>
        <w:t xml:space="preserve">, </w:t>
      </w:r>
      <w:r w:rsidRPr="002F00D6">
        <w:rPr>
          <w:rFonts w:ascii="Times New Roman" w:hAnsi="Times New Roman" w:hint="cs"/>
          <w:sz w:val="26"/>
          <w:szCs w:val="26"/>
        </w:rPr>
        <w:t>сила</w:t>
      </w:r>
      <w:r w:rsidRPr="002F00D6">
        <w:rPr>
          <w:rFonts w:ascii="Times New Roman" w:hAnsi="Times New Roman"/>
          <w:sz w:val="26"/>
          <w:szCs w:val="26"/>
        </w:rPr>
        <w:t xml:space="preserve">, </w:t>
      </w:r>
      <w:r w:rsidRPr="002F00D6">
        <w:rPr>
          <w:rFonts w:ascii="Times New Roman" w:hAnsi="Times New Roman" w:hint="cs"/>
          <w:sz w:val="26"/>
          <w:szCs w:val="26"/>
        </w:rPr>
        <w:t>быстрота</w:t>
      </w:r>
      <w:r w:rsidRPr="002F00D6">
        <w:rPr>
          <w:rFonts w:ascii="Times New Roman" w:hAnsi="Times New Roman"/>
          <w:sz w:val="26"/>
          <w:szCs w:val="26"/>
        </w:rPr>
        <w:t xml:space="preserve">, </w:t>
      </w:r>
      <w:r w:rsidRPr="002F00D6">
        <w:rPr>
          <w:rFonts w:ascii="Times New Roman" w:hAnsi="Times New Roman" w:hint="cs"/>
          <w:sz w:val="26"/>
          <w:szCs w:val="26"/>
        </w:rPr>
        <w:t>выносливость</w:t>
      </w:r>
      <w:r>
        <w:rPr>
          <w:rFonts w:ascii="Times New Roman" w:hAnsi="Times New Roman"/>
          <w:sz w:val="26"/>
          <w:szCs w:val="26"/>
        </w:rPr>
        <w:t xml:space="preserve">, </w:t>
      </w:r>
      <w:r w:rsidRPr="002F00D6">
        <w:rPr>
          <w:rFonts w:ascii="Times New Roman" w:hAnsi="Times New Roman" w:hint="cs"/>
          <w:sz w:val="26"/>
          <w:szCs w:val="26"/>
        </w:rPr>
        <w:t>гибкость</w:t>
      </w:r>
      <w:r w:rsidRPr="002F00D6">
        <w:rPr>
          <w:rFonts w:ascii="Times New Roman" w:hAnsi="Times New Roman"/>
          <w:sz w:val="26"/>
          <w:szCs w:val="26"/>
        </w:rPr>
        <w:t xml:space="preserve">), </w:t>
      </w:r>
      <w:r w:rsidRPr="002F00D6">
        <w:rPr>
          <w:rFonts w:ascii="Times New Roman" w:hAnsi="Times New Roman" w:hint="cs"/>
          <w:sz w:val="26"/>
          <w:szCs w:val="26"/>
        </w:rPr>
        <w:t>координации</w:t>
      </w:r>
      <w:r w:rsidRPr="002F00D6">
        <w:rPr>
          <w:rFonts w:ascii="Times New Roman" w:hAnsi="Times New Roman"/>
          <w:sz w:val="26"/>
          <w:szCs w:val="26"/>
        </w:rPr>
        <w:t xml:space="preserve"> </w:t>
      </w:r>
      <w:r w:rsidRPr="002F00D6">
        <w:rPr>
          <w:rFonts w:ascii="Times New Roman" w:hAnsi="Times New Roman" w:hint="cs"/>
          <w:sz w:val="26"/>
          <w:szCs w:val="26"/>
        </w:rPr>
        <w:t>движений</w:t>
      </w:r>
      <w:r w:rsidRPr="002F00D6">
        <w:rPr>
          <w:rFonts w:ascii="Times New Roman" w:hAnsi="Times New Roman"/>
          <w:sz w:val="26"/>
          <w:szCs w:val="26"/>
        </w:rPr>
        <w:t xml:space="preserve">, </w:t>
      </w:r>
      <w:r w:rsidRPr="002F00D6">
        <w:rPr>
          <w:rFonts w:ascii="Times New Roman" w:hAnsi="Times New Roman" w:hint="cs"/>
          <w:sz w:val="26"/>
          <w:szCs w:val="26"/>
        </w:rPr>
        <w:t>умения</w:t>
      </w:r>
      <w:r w:rsidRPr="002F00D6">
        <w:rPr>
          <w:rFonts w:ascii="Times New Roman" w:hAnsi="Times New Roman"/>
          <w:sz w:val="26"/>
          <w:szCs w:val="26"/>
        </w:rPr>
        <w:t xml:space="preserve"> </w:t>
      </w:r>
      <w:r w:rsidRPr="002F00D6">
        <w:rPr>
          <w:rFonts w:ascii="Times New Roman" w:hAnsi="Times New Roman" w:hint="cs"/>
          <w:sz w:val="26"/>
          <w:szCs w:val="26"/>
        </w:rPr>
        <w:t>ориентироваться</w:t>
      </w:r>
      <w:r w:rsidRPr="002F00D6">
        <w:rPr>
          <w:rFonts w:ascii="Times New Roman" w:hAnsi="Times New Roman"/>
          <w:sz w:val="26"/>
          <w:szCs w:val="26"/>
        </w:rPr>
        <w:t xml:space="preserve"> </w:t>
      </w:r>
      <w:r w:rsidRPr="002F00D6">
        <w:rPr>
          <w:rFonts w:ascii="Times New Roman" w:hAnsi="Times New Roman" w:hint="cs"/>
          <w:sz w:val="26"/>
          <w:szCs w:val="26"/>
        </w:rPr>
        <w:t>в</w:t>
      </w:r>
      <w:r w:rsidRPr="002F00D6">
        <w:rPr>
          <w:rFonts w:ascii="Times New Roman" w:hAnsi="Times New Roman"/>
          <w:sz w:val="26"/>
          <w:szCs w:val="26"/>
        </w:rPr>
        <w:t xml:space="preserve"> </w:t>
      </w:r>
      <w:r w:rsidRPr="002F00D6">
        <w:rPr>
          <w:rFonts w:ascii="Times New Roman" w:hAnsi="Times New Roman" w:hint="cs"/>
          <w:sz w:val="26"/>
          <w:szCs w:val="26"/>
        </w:rPr>
        <w:t>пространстве</w:t>
      </w:r>
      <w:r>
        <w:rPr>
          <w:rFonts w:ascii="Times New Roman" w:hAnsi="Times New Roman"/>
          <w:sz w:val="26"/>
          <w:szCs w:val="26"/>
        </w:rPr>
        <w:t xml:space="preserve">; </w:t>
      </w:r>
      <w:r w:rsidRPr="002F00D6">
        <w:rPr>
          <w:rFonts w:ascii="Times New Roman" w:hAnsi="Times New Roman" w:hint="cs"/>
          <w:sz w:val="26"/>
          <w:szCs w:val="26"/>
        </w:rPr>
        <w:t>самостоятельно</w:t>
      </w:r>
      <w:r w:rsidRPr="002F00D6">
        <w:rPr>
          <w:rFonts w:ascii="Times New Roman" w:hAnsi="Times New Roman"/>
          <w:sz w:val="26"/>
          <w:szCs w:val="26"/>
        </w:rPr>
        <w:t xml:space="preserve"> </w:t>
      </w:r>
      <w:r w:rsidRPr="002F00D6">
        <w:rPr>
          <w:rFonts w:ascii="Times New Roman" w:hAnsi="Times New Roman" w:hint="cs"/>
          <w:sz w:val="26"/>
          <w:szCs w:val="26"/>
        </w:rPr>
        <w:t>организовывать</w:t>
      </w:r>
      <w:r w:rsidRPr="002F00D6">
        <w:rPr>
          <w:rFonts w:ascii="Times New Roman" w:hAnsi="Times New Roman"/>
          <w:sz w:val="26"/>
          <w:szCs w:val="26"/>
        </w:rPr>
        <w:t xml:space="preserve"> </w:t>
      </w:r>
      <w:r w:rsidRPr="002F00D6">
        <w:rPr>
          <w:rFonts w:ascii="Times New Roman" w:hAnsi="Times New Roman" w:hint="cs"/>
          <w:sz w:val="26"/>
          <w:szCs w:val="26"/>
        </w:rPr>
        <w:t>знакомые</w:t>
      </w:r>
      <w:r w:rsidRPr="002F00D6">
        <w:rPr>
          <w:rFonts w:ascii="Times New Roman" w:hAnsi="Times New Roman"/>
          <w:sz w:val="26"/>
          <w:szCs w:val="26"/>
        </w:rPr>
        <w:t xml:space="preserve"> </w:t>
      </w:r>
      <w:r w:rsidRPr="002F00D6">
        <w:rPr>
          <w:rFonts w:ascii="Times New Roman" w:hAnsi="Times New Roman" w:hint="cs"/>
          <w:sz w:val="26"/>
          <w:szCs w:val="26"/>
        </w:rPr>
        <w:t>подвижные</w:t>
      </w:r>
      <w:r w:rsidRPr="002F00D6">
        <w:rPr>
          <w:rFonts w:ascii="Times New Roman" w:hAnsi="Times New Roman"/>
          <w:sz w:val="26"/>
          <w:szCs w:val="26"/>
        </w:rPr>
        <w:t xml:space="preserve"> </w:t>
      </w:r>
      <w:r w:rsidRPr="002F00D6">
        <w:rPr>
          <w:rFonts w:ascii="Times New Roman" w:hAnsi="Times New Roman" w:hint="cs"/>
          <w:sz w:val="26"/>
          <w:szCs w:val="26"/>
        </w:rPr>
        <w:t>игры</w:t>
      </w:r>
      <w:r w:rsidRPr="002F00D6">
        <w:rPr>
          <w:rFonts w:ascii="Times New Roman" w:hAnsi="Times New Roman"/>
          <w:sz w:val="26"/>
          <w:szCs w:val="26"/>
        </w:rPr>
        <w:t xml:space="preserve"> </w:t>
      </w:r>
      <w:r w:rsidRPr="002F00D6">
        <w:rPr>
          <w:rFonts w:ascii="Times New Roman" w:hAnsi="Times New Roman" w:hint="cs"/>
          <w:sz w:val="26"/>
          <w:szCs w:val="26"/>
        </w:rPr>
        <w:t>со</w:t>
      </w:r>
      <w:r w:rsidRPr="002F00D6">
        <w:rPr>
          <w:rFonts w:ascii="Times New Roman" w:hAnsi="Times New Roman"/>
          <w:sz w:val="26"/>
          <w:szCs w:val="26"/>
        </w:rPr>
        <w:t xml:space="preserve"> </w:t>
      </w:r>
      <w:r w:rsidRPr="002F00D6">
        <w:rPr>
          <w:rFonts w:ascii="Times New Roman" w:hAnsi="Times New Roman" w:hint="cs"/>
          <w:sz w:val="26"/>
          <w:szCs w:val="26"/>
        </w:rPr>
        <w:t>сверстниками</w:t>
      </w:r>
      <w:r w:rsidRPr="002F00D6">
        <w:rPr>
          <w:rFonts w:ascii="Times New Roman" w:hAnsi="Times New Roman"/>
          <w:sz w:val="26"/>
          <w:szCs w:val="26"/>
        </w:rPr>
        <w:t xml:space="preserve">, </w:t>
      </w:r>
      <w:r w:rsidRPr="002F00D6">
        <w:rPr>
          <w:rFonts w:ascii="Times New Roman" w:hAnsi="Times New Roman" w:hint="cs"/>
          <w:sz w:val="26"/>
          <w:szCs w:val="26"/>
        </w:rPr>
        <w:t>справедливо</w:t>
      </w:r>
      <w:r w:rsidRPr="002F00D6">
        <w:rPr>
          <w:rFonts w:ascii="Times New Roman" w:hAnsi="Times New Roman"/>
          <w:sz w:val="26"/>
          <w:szCs w:val="26"/>
        </w:rPr>
        <w:t xml:space="preserve"> </w:t>
      </w:r>
      <w:r w:rsidRPr="002F00D6">
        <w:rPr>
          <w:rFonts w:ascii="Times New Roman" w:hAnsi="Times New Roman" w:hint="cs"/>
          <w:sz w:val="26"/>
          <w:szCs w:val="26"/>
        </w:rPr>
        <w:t>оценивать</w:t>
      </w:r>
      <w:r w:rsidRPr="002F00D6">
        <w:rPr>
          <w:rFonts w:ascii="Times New Roman" w:hAnsi="Times New Roman"/>
          <w:sz w:val="26"/>
          <w:szCs w:val="26"/>
        </w:rPr>
        <w:t xml:space="preserve"> </w:t>
      </w:r>
      <w:r w:rsidRPr="002F00D6">
        <w:rPr>
          <w:rFonts w:ascii="Times New Roman" w:hAnsi="Times New Roman" w:hint="cs"/>
          <w:sz w:val="26"/>
          <w:szCs w:val="26"/>
        </w:rPr>
        <w:t>свои</w:t>
      </w:r>
      <w:r w:rsidRPr="002F00D6">
        <w:rPr>
          <w:rFonts w:ascii="Times New Roman" w:hAnsi="Times New Roman"/>
          <w:sz w:val="26"/>
          <w:szCs w:val="26"/>
        </w:rPr>
        <w:t xml:space="preserve"> </w:t>
      </w:r>
      <w:r w:rsidRPr="002F00D6">
        <w:rPr>
          <w:rFonts w:ascii="Times New Roman" w:hAnsi="Times New Roman" w:hint="cs"/>
          <w:sz w:val="26"/>
          <w:szCs w:val="26"/>
        </w:rPr>
        <w:t>результаты</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результаты</w:t>
      </w:r>
      <w:r w:rsidRPr="002F00D6">
        <w:rPr>
          <w:rFonts w:ascii="Times New Roman" w:hAnsi="Times New Roman"/>
          <w:sz w:val="26"/>
          <w:szCs w:val="26"/>
        </w:rPr>
        <w:t xml:space="preserve"> </w:t>
      </w:r>
      <w:r w:rsidRPr="002F00D6">
        <w:rPr>
          <w:rFonts w:ascii="Times New Roman" w:hAnsi="Times New Roman" w:hint="cs"/>
          <w:sz w:val="26"/>
          <w:szCs w:val="26"/>
        </w:rPr>
        <w:t>товарищей</w:t>
      </w:r>
      <w:r w:rsidRPr="002F00D6">
        <w:rPr>
          <w:rFonts w:ascii="Times New Roman" w:hAnsi="Times New Roman"/>
          <w:sz w:val="26"/>
          <w:szCs w:val="26"/>
        </w:rPr>
        <w:t>.</w:t>
      </w:r>
      <w:r>
        <w:rPr>
          <w:rFonts w:ascii="Times New Roman" w:hAnsi="Times New Roman"/>
          <w:sz w:val="26"/>
          <w:szCs w:val="26"/>
        </w:rPr>
        <w:t xml:space="preserve"> </w:t>
      </w:r>
      <w:r w:rsidRPr="002F00D6">
        <w:rPr>
          <w:rFonts w:ascii="Times New Roman" w:hAnsi="Times New Roman" w:hint="cs"/>
          <w:sz w:val="26"/>
          <w:szCs w:val="26"/>
        </w:rPr>
        <w:t>Учить</w:t>
      </w:r>
      <w:r w:rsidRPr="002F00D6">
        <w:rPr>
          <w:rFonts w:ascii="Times New Roman" w:hAnsi="Times New Roman"/>
          <w:sz w:val="26"/>
          <w:szCs w:val="26"/>
        </w:rPr>
        <w:t xml:space="preserve"> </w:t>
      </w:r>
      <w:r w:rsidRPr="002F00D6">
        <w:rPr>
          <w:rFonts w:ascii="Times New Roman" w:hAnsi="Times New Roman" w:hint="cs"/>
          <w:sz w:val="26"/>
          <w:szCs w:val="26"/>
        </w:rPr>
        <w:t>придумывать</w:t>
      </w:r>
      <w:r w:rsidRPr="002F00D6">
        <w:rPr>
          <w:rFonts w:ascii="Times New Roman" w:hAnsi="Times New Roman"/>
          <w:sz w:val="26"/>
          <w:szCs w:val="26"/>
        </w:rPr>
        <w:t xml:space="preserve"> </w:t>
      </w:r>
      <w:r w:rsidRPr="002F00D6">
        <w:rPr>
          <w:rFonts w:ascii="Times New Roman" w:hAnsi="Times New Roman" w:hint="cs"/>
          <w:sz w:val="26"/>
          <w:szCs w:val="26"/>
        </w:rPr>
        <w:t>варианты</w:t>
      </w:r>
      <w:r w:rsidRPr="002F00D6">
        <w:rPr>
          <w:rFonts w:ascii="Times New Roman" w:hAnsi="Times New Roman"/>
          <w:sz w:val="26"/>
          <w:szCs w:val="26"/>
        </w:rPr>
        <w:t xml:space="preserve"> </w:t>
      </w:r>
      <w:r w:rsidRPr="002F00D6">
        <w:rPr>
          <w:rFonts w:ascii="Times New Roman" w:hAnsi="Times New Roman" w:hint="cs"/>
          <w:sz w:val="26"/>
          <w:szCs w:val="26"/>
        </w:rPr>
        <w:t>игр</w:t>
      </w:r>
      <w:r w:rsidRPr="002F00D6">
        <w:rPr>
          <w:rFonts w:ascii="Times New Roman" w:hAnsi="Times New Roman"/>
          <w:sz w:val="26"/>
          <w:szCs w:val="26"/>
        </w:rPr>
        <w:t xml:space="preserve">, </w:t>
      </w:r>
      <w:r w:rsidRPr="002F00D6">
        <w:rPr>
          <w:rFonts w:ascii="Times New Roman" w:hAnsi="Times New Roman" w:hint="cs"/>
          <w:sz w:val="26"/>
          <w:szCs w:val="26"/>
        </w:rPr>
        <w:t>комбинировать</w:t>
      </w:r>
      <w:r w:rsidRPr="002F00D6">
        <w:rPr>
          <w:rFonts w:ascii="Times New Roman" w:hAnsi="Times New Roman"/>
          <w:sz w:val="26"/>
          <w:szCs w:val="26"/>
        </w:rPr>
        <w:t xml:space="preserve"> </w:t>
      </w:r>
      <w:r w:rsidRPr="002F00D6">
        <w:rPr>
          <w:rFonts w:ascii="Times New Roman" w:hAnsi="Times New Roman" w:hint="cs"/>
          <w:sz w:val="26"/>
          <w:szCs w:val="26"/>
        </w:rPr>
        <w:t>движения</w:t>
      </w:r>
      <w:r w:rsidRPr="002F00D6">
        <w:rPr>
          <w:rFonts w:ascii="Times New Roman" w:hAnsi="Times New Roman"/>
          <w:sz w:val="26"/>
          <w:szCs w:val="26"/>
        </w:rPr>
        <w:t xml:space="preserve">, </w:t>
      </w:r>
      <w:r w:rsidRPr="002F00D6">
        <w:rPr>
          <w:rFonts w:ascii="Times New Roman" w:hAnsi="Times New Roman" w:hint="cs"/>
          <w:sz w:val="26"/>
          <w:szCs w:val="26"/>
        </w:rPr>
        <w:t>проявляя</w:t>
      </w:r>
      <w:r w:rsidRPr="002F00D6">
        <w:rPr>
          <w:rFonts w:ascii="Times New Roman" w:hAnsi="Times New Roman"/>
          <w:sz w:val="26"/>
          <w:szCs w:val="26"/>
        </w:rPr>
        <w:t xml:space="preserve"> </w:t>
      </w:r>
      <w:r w:rsidRPr="002F00D6">
        <w:rPr>
          <w:rFonts w:ascii="Times New Roman" w:hAnsi="Times New Roman" w:hint="cs"/>
          <w:sz w:val="26"/>
          <w:szCs w:val="26"/>
        </w:rPr>
        <w:t>творческие</w:t>
      </w:r>
      <w:r w:rsidRPr="002F00D6">
        <w:rPr>
          <w:rFonts w:ascii="Times New Roman" w:hAnsi="Times New Roman"/>
          <w:sz w:val="26"/>
          <w:szCs w:val="26"/>
        </w:rPr>
        <w:t xml:space="preserve"> </w:t>
      </w:r>
      <w:r w:rsidRPr="002F00D6">
        <w:rPr>
          <w:rFonts w:ascii="Times New Roman" w:hAnsi="Times New Roman" w:hint="cs"/>
          <w:sz w:val="26"/>
          <w:szCs w:val="26"/>
        </w:rPr>
        <w:t>способности</w:t>
      </w:r>
      <w:r w:rsidRPr="002F00D6">
        <w:rPr>
          <w:rFonts w:ascii="Times New Roman" w:hAnsi="Times New Roman"/>
          <w:sz w:val="26"/>
          <w:szCs w:val="26"/>
        </w:rPr>
        <w:t>.</w:t>
      </w:r>
      <w:r w:rsidR="00742051">
        <w:rPr>
          <w:rFonts w:ascii="Times New Roman" w:hAnsi="Times New Roman"/>
          <w:sz w:val="26"/>
          <w:szCs w:val="26"/>
        </w:rPr>
        <w:t xml:space="preserve"> </w:t>
      </w:r>
      <w:r w:rsidRPr="002F00D6">
        <w:rPr>
          <w:rFonts w:ascii="Times New Roman" w:hAnsi="Times New Roman" w:hint="cs"/>
          <w:sz w:val="26"/>
          <w:szCs w:val="26"/>
        </w:rPr>
        <w:t>Развивать</w:t>
      </w:r>
      <w:r w:rsidRPr="002F00D6">
        <w:rPr>
          <w:rFonts w:ascii="Times New Roman" w:hAnsi="Times New Roman"/>
          <w:sz w:val="26"/>
          <w:szCs w:val="26"/>
        </w:rPr>
        <w:t xml:space="preserve"> </w:t>
      </w:r>
      <w:r w:rsidRPr="002F00D6">
        <w:rPr>
          <w:rFonts w:ascii="Times New Roman" w:hAnsi="Times New Roman" w:hint="cs"/>
          <w:sz w:val="26"/>
          <w:szCs w:val="26"/>
        </w:rPr>
        <w:t>интерес</w:t>
      </w:r>
      <w:r w:rsidRPr="002F00D6">
        <w:rPr>
          <w:rFonts w:ascii="Times New Roman" w:hAnsi="Times New Roman"/>
          <w:sz w:val="26"/>
          <w:szCs w:val="26"/>
        </w:rPr>
        <w:t xml:space="preserve"> </w:t>
      </w:r>
      <w:r w:rsidRPr="002F00D6">
        <w:rPr>
          <w:rFonts w:ascii="Times New Roman" w:hAnsi="Times New Roman" w:hint="cs"/>
          <w:sz w:val="26"/>
          <w:szCs w:val="26"/>
        </w:rPr>
        <w:t>к</w:t>
      </w:r>
      <w:r w:rsidRPr="002F00D6">
        <w:rPr>
          <w:rFonts w:ascii="Times New Roman" w:hAnsi="Times New Roman"/>
          <w:sz w:val="26"/>
          <w:szCs w:val="26"/>
        </w:rPr>
        <w:t xml:space="preserve"> </w:t>
      </w:r>
      <w:r w:rsidRPr="002F00D6">
        <w:rPr>
          <w:rFonts w:ascii="Times New Roman" w:hAnsi="Times New Roman" w:hint="cs"/>
          <w:sz w:val="26"/>
          <w:szCs w:val="26"/>
        </w:rPr>
        <w:t>спортивным</w:t>
      </w:r>
      <w:r w:rsidRPr="002F00D6">
        <w:rPr>
          <w:rFonts w:ascii="Times New Roman" w:hAnsi="Times New Roman"/>
          <w:sz w:val="26"/>
          <w:szCs w:val="26"/>
        </w:rPr>
        <w:t xml:space="preserve"> </w:t>
      </w:r>
      <w:r w:rsidRPr="002F00D6">
        <w:rPr>
          <w:rFonts w:ascii="Times New Roman" w:hAnsi="Times New Roman" w:hint="cs"/>
          <w:sz w:val="26"/>
          <w:szCs w:val="26"/>
        </w:rPr>
        <w:t>играм</w:t>
      </w:r>
      <w:r w:rsidRPr="002F00D6">
        <w:rPr>
          <w:rFonts w:ascii="Times New Roman" w:hAnsi="Times New Roman"/>
          <w:sz w:val="26"/>
          <w:szCs w:val="26"/>
        </w:rPr>
        <w:t xml:space="preserve"> </w:t>
      </w:r>
      <w:r w:rsidRPr="002F00D6">
        <w:rPr>
          <w:rFonts w:ascii="Times New Roman" w:hAnsi="Times New Roman" w:hint="cs"/>
          <w:sz w:val="26"/>
          <w:szCs w:val="26"/>
        </w:rPr>
        <w:t>и</w:t>
      </w:r>
      <w:r w:rsidRPr="002F00D6">
        <w:rPr>
          <w:rFonts w:ascii="Times New Roman" w:hAnsi="Times New Roman"/>
          <w:sz w:val="26"/>
          <w:szCs w:val="26"/>
        </w:rPr>
        <w:t xml:space="preserve"> </w:t>
      </w:r>
      <w:r w:rsidRPr="002F00D6">
        <w:rPr>
          <w:rFonts w:ascii="Times New Roman" w:hAnsi="Times New Roman" w:hint="cs"/>
          <w:sz w:val="26"/>
          <w:szCs w:val="26"/>
        </w:rPr>
        <w:t>упражнениям</w:t>
      </w:r>
      <w:r w:rsidRPr="002F00D6">
        <w:rPr>
          <w:rFonts w:ascii="Times New Roman" w:hAnsi="Times New Roman"/>
          <w:sz w:val="26"/>
          <w:szCs w:val="26"/>
        </w:rPr>
        <w:t xml:space="preserve"> (</w:t>
      </w:r>
      <w:r w:rsidRPr="002F00D6">
        <w:rPr>
          <w:rFonts w:ascii="Times New Roman" w:hAnsi="Times New Roman" w:hint="cs"/>
          <w:sz w:val="26"/>
          <w:szCs w:val="26"/>
        </w:rPr>
        <w:t>городки</w:t>
      </w:r>
      <w:r w:rsidRPr="002F00D6">
        <w:rPr>
          <w:rFonts w:ascii="Times New Roman" w:hAnsi="Times New Roman"/>
          <w:sz w:val="26"/>
          <w:szCs w:val="26"/>
        </w:rPr>
        <w:t xml:space="preserve">, </w:t>
      </w:r>
      <w:r w:rsidRPr="002F00D6">
        <w:rPr>
          <w:rFonts w:ascii="Times New Roman" w:hAnsi="Times New Roman" w:hint="cs"/>
          <w:sz w:val="26"/>
          <w:szCs w:val="26"/>
        </w:rPr>
        <w:t>бадминтон</w:t>
      </w:r>
      <w:r w:rsidRPr="002F00D6">
        <w:rPr>
          <w:rFonts w:ascii="Times New Roman" w:hAnsi="Times New Roman"/>
          <w:sz w:val="26"/>
          <w:szCs w:val="26"/>
        </w:rPr>
        <w:t xml:space="preserve">, </w:t>
      </w:r>
      <w:r w:rsidRPr="002F00D6">
        <w:rPr>
          <w:rFonts w:ascii="Times New Roman" w:hAnsi="Times New Roman" w:hint="cs"/>
          <w:sz w:val="26"/>
          <w:szCs w:val="26"/>
        </w:rPr>
        <w:t>баскетбол</w:t>
      </w:r>
      <w:r w:rsidRPr="002F00D6">
        <w:rPr>
          <w:rFonts w:ascii="Times New Roman" w:hAnsi="Times New Roman"/>
          <w:sz w:val="26"/>
          <w:szCs w:val="26"/>
        </w:rPr>
        <w:t xml:space="preserve">, </w:t>
      </w:r>
      <w:r w:rsidRPr="002F00D6">
        <w:rPr>
          <w:rFonts w:ascii="Times New Roman" w:hAnsi="Times New Roman" w:hint="cs"/>
          <w:sz w:val="26"/>
          <w:szCs w:val="26"/>
        </w:rPr>
        <w:t>настольный</w:t>
      </w:r>
      <w:r w:rsidRPr="002F00D6">
        <w:rPr>
          <w:rFonts w:ascii="Times New Roman" w:hAnsi="Times New Roman"/>
          <w:sz w:val="26"/>
          <w:szCs w:val="26"/>
        </w:rPr>
        <w:t xml:space="preserve"> </w:t>
      </w:r>
      <w:r w:rsidRPr="002F00D6">
        <w:rPr>
          <w:rFonts w:ascii="Times New Roman" w:hAnsi="Times New Roman" w:hint="cs"/>
          <w:sz w:val="26"/>
          <w:szCs w:val="26"/>
        </w:rPr>
        <w:t>теннис</w:t>
      </w:r>
      <w:r w:rsidRPr="002F00D6">
        <w:rPr>
          <w:rFonts w:ascii="Times New Roman" w:hAnsi="Times New Roman"/>
          <w:sz w:val="26"/>
          <w:szCs w:val="26"/>
        </w:rPr>
        <w:t xml:space="preserve">, </w:t>
      </w:r>
      <w:r w:rsidRPr="002F00D6">
        <w:rPr>
          <w:rFonts w:ascii="Times New Roman" w:hAnsi="Times New Roman" w:hint="cs"/>
          <w:sz w:val="26"/>
          <w:szCs w:val="26"/>
        </w:rPr>
        <w:t>хоккей</w:t>
      </w:r>
      <w:r w:rsidRPr="002F00D6">
        <w:rPr>
          <w:rFonts w:ascii="Times New Roman" w:hAnsi="Times New Roman"/>
          <w:sz w:val="26"/>
          <w:szCs w:val="26"/>
        </w:rPr>
        <w:t xml:space="preserve">, </w:t>
      </w:r>
      <w:r w:rsidRPr="002F00D6">
        <w:rPr>
          <w:rFonts w:ascii="Times New Roman" w:hAnsi="Times New Roman" w:hint="cs"/>
          <w:sz w:val="26"/>
          <w:szCs w:val="26"/>
        </w:rPr>
        <w:t>футбол</w:t>
      </w:r>
      <w:r w:rsidRPr="002F00D6">
        <w:rPr>
          <w:rFonts w:ascii="Times New Roman" w:hAnsi="Times New Roman"/>
          <w:sz w:val="26"/>
          <w:szCs w:val="26"/>
        </w:rPr>
        <w:t>).</w:t>
      </w:r>
    </w:p>
    <w:p w:rsidR="008A066E" w:rsidRDefault="008A066E" w:rsidP="00976419">
      <w:pPr>
        <w:ind w:right="-1"/>
        <w:jc w:val="both"/>
        <w:rPr>
          <w:rFonts w:ascii="Times New Roman" w:hAnsi="Times New Roman"/>
          <w:b/>
          <w:sz w:val="26"/>
          <w:szCs w:val="26"/>
        </w:rPr>
      </w:pPr>
    </w:p>
    <w:p w:rsidR="00976419" w:rsidRPr="00742051" w:rsidRDefault="00976419" w:rsidP="00976419">
      <w:pPr>
        <w:ind w:right="-1"/>
        <w:jc w:val="both"/>
        <w:rPr>
          <w:rFonts w:ascii="Times New Roman" w:hAnsi="Times New Roman"/>
          <w:b/>
          <w:sz w:val="26"/>
          <w:szCs w:val="26"/>
        </w:rPr>
      </w:pPr>
      <w:r w:rsidRPr="00742051">
        <w:rPr>
          <w:rFonts w:ascii="Times New Roman" w:hAnsi="Times New Roman" w:hint="cs"/>
          <w:b/>
          <w:sz w:val="26"/>
          <w:szCs w:val="26"/>
        </w:rPr>
        <w:t>Основные</w:t>
      </w:r>
      <w:r w:rsidRPr="00742051">
        <w:rPr>
          <w:rFonts w:ascii="Times New Roman" w:hAnsi="Times New Roman"/>
          <w:b/>
          <w:sz w:val="26"/>
          <w:szCs w:val="26"/>
        </w:rPr>
        <w:t xml:space="preserve"> </w:t>
      </w:r>
      <w:r w:rsidRPr="00742051">
        <w:rPr>
          <w:rFonts w:ascii="Times New Roman" w:hAnsi="Times New Roman" w:hint="cs"/>
          <w:b/>
          <w:sz w:val="26"/>
          <w:szCs w:val="26"/>
        </w:rPr>
        <w:t>движения</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обычная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положениями</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пятках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наружных</w:t>
      </w:r>
      <w:r w:rsidRPr="00976419">
        <w:rPr>
          <w:rFonts w:ascii="Times New Roman" w:hAnsi="Times New Roman"/>
          <w:sz w:val="26"/>
          <w:szCs w:val="26"/>
        </w:rPr>
        <w:t xml:space="preserve"> </w:t>
      </w:r>
      <w:r w:rsidRPr="00976419">
        <w:rPr>
          <w:rFonts w:ascii="Times New Roman" w:hAnsi="Times New Roman" w:hint="cs"/>
          <w:sz w:val="26"/>
          <w:szCs w:val="26"/>
        </w:rPr>
        <w:t>сторонах</w:t>
      </w:r>
      <w:r w:rsidRPr="00976419">
        <w:rPr>
          <w:rFonts w:ascii="Times New Roman" w:hAnsi="Times New Roman"/>
          <w:sz w:val="26"/>
          <w:szCs w:val="26"/>
        </w:rPr>
        <w:t xml:space="preserve"> </w:t>
      </w:r>
      <w:r w:rsidRPr="00976419">
        <w:rPr>
          <w:rFonts w:ascii="Times New Roman" w:hAnsi="Times New Roman" w:hint="cs"/>
          <w:sz w:val="26"/>
          <w:szCs w:val="26"/>
        </w:rPr>
        <w:t>стоп</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высоким</w:t>
      </w:r>
      <w:r w:rsidRPr="00976419">
        <w:rPr>
          <w:rFonts w:ascii="Times New Roman" w:hAnsi="Times New Roman"/>
          <w:sz w:val="26"/>
          <w:szCs w:val="26"/>
        </w:rPr>
        <w:t xml:space="preserve"> </w:t>
      </w:r>
      <w:r w:rsidRPr="00976419">
        <w:rPr>
          <w:rFonts w:ascii="Times New Roman" w:hAnsi="Times New Roman" w:hint="cs"/>
          <w:sz w:val="26"/>
          <w:szCs w:val="26"/>
        </w:rPr>
        <w:t>подниманием</w:t>
      </w:r>
      <w:r w:rsidRPr="00976419">
        <w:rPr>
          <w:rFonts w:ascii="Times New Roman" w:hAnsi="Times New Roman"/>
          <w:sz w:val="26"/>
          <w:szCs w:val="26"/>
        </w:rPr>
        <w:t xml:space="preserve"> </w:t>
      </w:r>
      <w:r w:rsidRPr="00976419">
        <w:rPr>
          <w:rFonts w:ascii="Times New Roman" w:hAnsi="Times New Roman" w:hint="cs"/>
          <w:sz w:val="26"/>
          <w:szCs w:val="26"/>
        </w:rPr>
        <w:t>колена</w:t>
      </w:r>
      <w:r w:rsidRPr="00976419">
        <w:rPr>
          <w:rFonts w:ascii="Times New Roman" w:hAnsi="Times New Roman"/>
          <w:sz w:val="26"/>
          <w:szCs w:val="26"/>
        </w:rPr>
        <w:t xml:space="preserve"> (</w:t>
      </w:r>
      <w:r w:rsidRPr="00976419">
        <w:rPr>
          <w:rFonts w:ascii="Times New Roman" w:hAnsi="Times New Roman" w:hint="cs"/>
          <w:sz w:val="26"/>
          <w:szCs w:val="26"/>
        </w:rPr>
        <w:t>бедра</w:t>
      </w:r>
      <w:r w:rsidRPr="00976419">
        <w:rPr>
          <w:rFonts w:ascii="Times New Roman" w:hAnsi="Times New Roman"/>
          <w:sz w:val="26"/>
          <w:szCs w:val="26"/>
        </w:rPr>
        <w:t xml:space="preserve">), </w:t>
      </w:r>
      <w:r w:rsidRPr="00976419">
        <w:rPr>
          <w:rFonts w:ascii="Times New Roman" w:hAnsi="Times New Roman" w:hint="cs"/>
          <w:sz w:val="26"/>
          <w:szCs w:val="26"/>
        </w:rPr>
        <w:t>широким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мелким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гимнастическим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перекатом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пятки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полуприседе</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трое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четыре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шеренге</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00742051">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поворотами</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врассыпную</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сочетании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другими</w:t>
      </w:r>
      <w:r w:rsidRPr="00976419">
        <w:rPr>
          <w:rFonts w:ascii="Times New Roman" w:hAnsi="Times New Roman"/>
          <w:sz w:val="26"/>
          <w:szCs w:val="26"/>
        </w:rPr>
        <w:t xml:space="preserve"> </w:t>
      </w:r>
      <w:r w:rsidRPr="00976419">
        <w:rPr>
          <w:rFonts w:ascii="Times New Roman" w:hAnsi="Times New Roman" w:hint="cs"/>
          <w:sz w:val="26"/>
          <w:szCs w:val="26"/>
        </w:rPr>
        <w:t>видами</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lastRenderedPageBreak/>
        <w:t>Упражнения</w:t>
      </w:r>
      <w:r w:rsidRPr="00742051">
        <w:rPr>
          <w:rFonts w:ascii="Times New Roman" w:hAnsi="Times New Roman"/>
          <w:i/>
          <w:sz w:val="26"/>
          <w:szCs w:val="26"/>
        </w:rPr>
        <w:t xml:space="preserve"> </w:t>
      </w:r>
      <w:r w:rsidRPr="00742051">
        <w:rPr>
          <w:rFonts w:ascii="Times New Roman" w:hAnsi="Times New Roman" w:hint="cs"/>
          <w:i/>
          <w:sz w:val="26"/>
          <w:szCs w:val="26"/>
        </w:rPr>
        <w:t>в</w:t>
      </w:r>
      <w:r w:rsidRPr="00742051">
        <w:rPr>
          <w:rFonts w:ascii="Times New Roman" w:hAnsi="Times New Roman"/>
          <w:i/>
          <w:sz w:val="26"/>
          <w:szCs w:val="26"/>
        </w:rPr>
        <w:t xml:space="preserve"> </w:t>
      </w:r>
      <w:r w:rsidRPr="00742051">
        <w:rPr>
          <w:rFonts w:ascii="Times New Roman" w:hAnsi="Times New Roman" w:hint="cs"/>
          <w:i/>
          <w:sz w:val="26"/>
          <w:szCs w:val="26"/>
        </w:rPr>
        <w:t>равновесии</w:t>
      </w:r>
      <w:r w:rsidRPr="00742051">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набивным</w:t>
      </w:r>
      <w:r w:rsidRPr="00976419">
        <w:rPr>
          <w:rFonts w:ascii="Times New Roman" w:hAnsi="Times New Roman"/>
          <w:sz w:val="26"/>
          <w:szCs w:val="26"/>
        </w:rPr>
        <w:t xml:space="preserve"> </w:t>
      </w:r>
      <w:r w:rsidRPr="00976419">
        <w:rPr>
          <w:rFonts w:ascii="Times New Roman" w:hAnsi="Times New Roman" w:hint="cs"/>
          <w:sz w:val="26"/>
          <w:szCs w:val="26"/>
        </w:rPr>
        <w:t>мешочком</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приседая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пронося</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махом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сбоку</w:t>
      </w:r>
      <w:r w:rsidRPr="00976419">
        <w:rPr>
          <w:rFonts w:ascii="Times New Roman" w:hAnsi="Times New Roman"/>
          <w:sz w:val="26"/>
          <w:szCs w:val="26"/>
        </w:rPr>
        <w:t xml:space="preserve"> </w:t>
      </w:r>
      <w:r w:rsidRPr="00976419">
        <w:rPr>
          <w:rFonts w:ascii="Times New Roman" w:hAnsi="Times New Roman" w:hint="cs"/>
          <w:sz w:val="26"/>
          <w:szCs w:val="26"/>
        </w:rPr>
        <w:t>скамейки</w:t>
      </w:r>
      <w:r w:rsidRPr="00976419">
        <w:rPr>
          <w:rFonts w:ascii="Times New Roman" w:hAnsi="Times New Roman"/>
          <w:sz w:val="26"/>
          <w:szCs w:val="26"/>
        </w:rPr>
        <w:t xml:space="preserve">; </w:t>
      </w:r>
      <w:r w:rsidRPr="00976419">
        <w:rPr>
          <w:rFonts w:ascii="Times New Roman" w:hAnsi="Times New Roman" w:hint="cs"/>
          <w:sz w:val="26"/>
          <w:szCs w:val="26"/>
        </w:rPr>
        <w:t>поднимая</w:t>
      </w:r>
      <w:r w:rsidRPr="00976419">
        <w:rPr>
          <w:rFonts w:ascii="Times New Roman" w:hAnsi="Times New Roman"/>
          <w:sz w:val="26"/>
          <w:szCs w:val="26"/>
        </w:rPr>
        <w:t xml:space="preserve"> </w:t>
      </w:r>
      <w:r w:rsidRPr="00976419">
        <w:rPr>
          <w:rFonts w:ascii="Times New Roman" w:hAnsi="Times New Roman" w:hint="cs"/>
          <w:sz w:val="26"/>
          <w:szCs w:val="26"/>
        </w:rPr>
        <w:t>прямую</w:t>
      </w:r>
      <w:r w:rsidR="00742051">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делая</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ней</w:t>
      </w:r>
      <w:r w:rsidRPr="00976419">
        <w:rPr>
          <w:rFonts w:ascii="Times New Roman" w:hAnsi="Times New Roman"/>
          <w:sz w:val="26"/>
          <w:szCs w:val="26"/>
        </w:rPr>
        <w:t xml:space="preserve"> </w:t>
      </w:r>
      <w:r w:rsidRPr="00976419">
        <w:rPr>
          <w:rFonts w:ascii="Times New Roman" w:hAnsi="Times New Roman" w:hint="cs"/>
          <w:sz w:val="26"/>
          <w:szCs w:val="26"/>
        </w:rPr>
        <w:t>хлопок</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остановкой</w:t>
      </w:r>
      <w:r w:rsidRPr="00976419">
        <w:rPr>
          <w:rFonts w:ascii="Times New Roman" w:hAnsi="Times New Roman"/>
          <w:sz w:val="26"/>
          <w:szCs w:val="26"/>
        </w:rPr>
        <w:t xml:space="preserve"> </w:t>
      </w:r>
      <w:r w:rsidRPr="00976419">
        <w:rPr>
          <w:rFonts w:ascii="Times New Roman" w:hAnsi="Times New Roman" w:hint="cs"/>
          <w:sz w:val="26"/>
          <w:szCs w:val="26"/>
        </w:rPr>
        <w:t>посередине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перешагиванием</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палки</w:t>
      </w:r>
      <w:r w:rsidRPr="00976419">
        <w:rPr>
          <w:rFonts w:ascii="Times New Roman" w:hAnsi="Times New Roman"/>
          <w:sz w:val="26"/>
          <w:szCs w:val="26"/>
        </w:rPr>
        <w:t xml:space="preserve">, </w:t>
      </w:r>
      <w:r w:rsidRPr="00976419">
        <w:rPr>
          <w:rFonts w:ascii="Times New Roman" w:hAnsi="Times New Roman" w:hint="cs"/>
          <w:sz w:val="26"/>
          <w:szCs w:val="26"/>
        </w:rPr>
        <w:t>веревки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приседанием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перепрыгиванием</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ленточку</w:t>
      </w:r>
      <w:r w:rsidRPr="00976419">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узкой</w:t>
      </w:r>
      <w:r w:rsidRPr="00976419">
        <w:rPr>
          <w:rFonts w:ascii="Times New Roman" w:hAnsi="Times New Roman"/>
          <w:sz w:val="26"/>
          <w:szCs w:val="26"/>
        </w:rPr>
        <w:t xml:space="preserve"> </w:t>
      </w:r>
      <w:r w:rsidRPr="00976419">
        <w:rPr>
          <w:rFonts w:ascii="Times New Roman" w:hAnsi="Times New Roman" w:hint="cs"/>
          <w:sz w:val="26"/>
          <w:szCs w:val="26"/>
        </w:rPr>
        <w:t>рейке</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веревке</w:t>
      </w:r>
      <w:r w:rsidRPr="00976419">
        <w:rPr>
          <w:rFonts w:ascii="Times New Roman" w:hAnsi="Times New Roman"/>
          <w:sz w:val="26"/>
          <w:szCs w:val="26"/>
        </w:rPr>
        <w:t xml:space="preserve"> (</w:t>
      </w:r>
      <w:r w:rsidRPr="00976419">
        <w:rPr>
          <w:rFonts w:ascii="Times New Roman" w:hAnsi="Times New Roman" w:hint="cs"/>
          <w:sz w:val="26"/>
          <w:szCs w:val="26"/>
        </w:rPr>
        <w:t>диаметр</w:t>
      </w:r>
      <w:r w:rsidRPr="00976419">
        <w:rPr>
          <w:rFonts w:ascii="Times New Roman" w:hAnsi="Times New Roman"/>
          <w:sz w:val="26"/>
          <w:szCs w:val="26"/>
        </w:rPr>
        <w:t xml:space="preserve"> 1,5</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прямо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боком</w:t>
      </w:r>
      <w:r w:rsidRPr="00976419">
        <w:rPr>
          <w:rFonts w:ascii="Times New Roman" w:hAnsi="Times New Roman"/>
          <w:sz w:val="26"/>
          <w:szCs w:val="26"/>
        </w:rPr>
        <w:t xml:space="preserve">. </w:t>
      </w:r>
      <w:r w:rsidRPr="00976419">
        <w:rPr>
          <w:rFonts w:ascii="Times New Roman" w:hAnsi="Times New Roman" w:hint="cs"/>
          <w:sz w:val="26"/>
          <w:szCs w:val="26"/>
        </w:rPr>
        <w:t>Кружение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закрытыми</w:t>
      </w:r>
      <w:r w:rsidRPr="00976419">
        <w:rPr>
          <w:rFonts w:ascii="Times New Roman" w:hAnsi="Times New Roman"/>
          <w:sz w:val="26"/>
          <w:szCs w:val="26"/>
        </w:rPr>
        <w:t xml:space="preserve"> </w:t>
      </w:r>
      <w:r w:rsidRPr="00976419">
        <w:rPr>
          <w:rFonts w:ascii="Times New Roman" w:hAnsi="Times New Roman" w:hint="cs"/>
          <w:sz w:val="26"/>
          <w:szCs w:val="26"/>
        </w:rPr>
        <w:t>глазами</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остановкой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выполнением</w:t>
      </w:r>
      <w:r w:rsidRPr="00976419">
        <w:rPr>
          <w:rFonts w:ascii="Times New Roman" w:hAnsi="Times New Roman"/>
          <w:sz w:val="26"/>
          <w:szCs w:val="26"/>
        </w:rPr>
        <w:t xml:space="preserve"> </w:t>
      </w:r>
      <w:r w:rsidRPr="00976419">
        <w:rPr>
          <w:rFonts w:ascii="Times New Roman" w:hAnsi="Times New Roman" w:hint="cs"/>
          <w:sz w:val="26"/>
          <w:szCs w:val="26"/>
        </w:rPr>
        <w:t>различных</w:t>
      </w:r>
      <w:r w:rsidRPr="00976419">
        <w:rPr>
          <w:rFonts w:ascii="Times New Roman" w:hAnsi="Times New Roman"/>
          <w:sz w:val="26"/>
          <w:szCs w:val="26"/>
        </w:rPr>
        <w:t xml:space="preserve"> </w:t>
      </w:r>
      <w:r w:rsidRPr="00976419">
        <w:rPr>
          <w:rFonts w:ascii="Times New Roman" w:hAnsi="Times New Roman" w:hint="cs"/>
          <w:sz w:val="26"/>
          <w:szCs w:val="26"/>
        </w:rPr>
        <w:t>фигур</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Бег</w:t>
      </w:r>
      <w:r w:rsidRPr="00742051">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обычный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высоко</w:t>
      </w:r>
      <w:r w:rsidRPr="00976419">
        <w:rPr>
          <w:rFonts w:ascii="Times New Roman" w:hAnsi="Times New Roman"/>
          <w:sz w:val="26"/>
          <w:szCs w:val="26"/>
        </w:rPr>
        <w:t xml:space="preserve"> </w:t>
      </w:r>
      <w:r w:rsidRPr="00976419">
        <w:rPr>
          <w:rFonts w:ascii="Times New Roman" w:hAnsi="Times New Roman" w:hint="cs"/>
          <w:sz w:val="26"/>
          <w:szCs w:val="26"/>
        </w:rPr>
        <w:t>поднимая</w:t>
      </w:r>
      <w:r w:rsidRPr="00976419">
        <w:rPr>
          <w:rFonts w:ascii="Times New Roman" w:hAnsi="Times New Roman"/>
          <w:sz w:val="26"/>
          <w:szCs w:val="26"/>
        </w:rPr>
        <w:t xml:space="preserve"> </w:t>
      </w:r>
      <w:r w:rsidRPr="00976419">
        <w:rPr>
          <w:rFonts w:ascii="Times New Roman" w:hAnsi="Times New Roman" w:hint="cs"/>
          <w:sz w:val="26"/>
          <w:szCs w:val="26"/>
        </w:rPr>
        <w:t>колено</w:t>
      </w:r>
      <w:r w:rsidRPr="00976419">
        <w:rPr>
          <w:rFonts w:ascii="Times New Roman" w:hAnsi="Times New Roman"/>
          <w:sz w:val="26"/>
          <w:szCs w:val="26"/>
        </w:rPr>
        <w:t xml:space="preserve">, </w:t>
      </w:r>
      <w:r w:rsidRPr="00976419">
        <w:rPr>
          <w:rFonts w:ascii="Times New Roman" w:hAnsi="Times New Roman" w:hint="cs"/>
          <w:sz w:val="26"/>
          <w:szCs w:val="26"/>
        </w:rPr>
        <w:t>сильно</w:t>
      </w:r>
      <w:r w:rsidRPr="00976419">
        <w:rPr>
          <w:rFonts w:ascii="Times New Roman" w:hAnsi="Times New Roman"/>
          <w:sz w:val="26"/>
          <w:szCs w:val="26"/>
        </w:rPr>
        <w:t xml:space="preserve"> </w:t>
      </w:r>
      <w:r w:rsidRPr="00976419">
        <w:rPr>
          <w:rFonts w:ascii="Times New Roman" w:hAnsi="Times New Roman" w:hint="cs"/>
          <w:sz w:val="26"/>
          <w:szCs w:val="26"/>
        </w:rPr>
        <w:t>сгибая</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выбрасывая</w:t>
      </w:r>
      <w:r w:rsidRPr="00976419">
        <w:rPr>
          <w:rFonts w:ascii="Times New Roman" w:hAnsi="Times New Roman"/>
          <w:sz w:val="26"/>
          <w:szCs w:val="26"/>
        </w:rPr>
        <w:t xml:space="preserve"> </w:t>
      </w:r>
      <w:r w:rsidRPr="00976419">
        <w:rPr>
          <w:rFonts w:ascii="Times New Roman" w:hAnsi="Times New Roman" w:hint="cs"/>
          <w:sz w:val="26"/>
          <w:szCs w:val="26"/>
        </w:rPr>
        <w:t>прямые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мелким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широким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исходных</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различными</w:t>
      </w:r>
      <w:r w:rsidRPr="00976419">
        <w:rPr>
          <w:rFonts w:ascii="Times New Roman" w:hAnsi="Times New Roman"/>
          <w:sz w:val="26"/>
          <w:szCs w:val="26"/>
        </w:rPr>
        <w:t xml:space="preserve"> </w:t>
      </w:r>
      <w:r w:rsidRPr="00976419">
        <w:rPr>
          <w:rFonts w:ascii="Times New Roman" w:hAnsi="Times New Roman" w:hint="cs"/>
          <w:sz w:val="26"/>
          <w:szCs w:val="26"/>
        </w:rPr>
        <w:t>заданиями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преодолением</w:t>
      </w:r>
      <w:r w:rsidRPr="00976419">
        <w:rPr>
          <w:rFonts w:ascii="Times New Roman" w:hAnsi="Times New Roman"/>
          <w:sz w:val="26"/>
          <w:szCs w:val="26"/>
        </w:rPr>
        <w:t xml:space="preserve"> </w:t>
      </w:r>
      <w:r w:rsidRPr="00976419">
        <w:rPr>
          <w:rFonts w:ascii="Times New Roman" w:hAnsi="Times New Roman" w:hint="cs"/>
          <w:sz w:val="26"/>
          <w:szCs w:val="26"/>
        </w:rPr>
        <w:t>препятствий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скакалкой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мячом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доске</w:t>
      </w:r>
      <w:r w:rsidRPr="00976419">
        <w:rPr>
          <w:rFonts w:ascii="Times New Roman" w:hAnsi="Times New Roman"/>
          <w:sz w:val="26"/>
          <w:szCs w:val="26"/>
        </w:rPr>
        <w:t xml:space="preserve">, </w:t>
      </w:r>
      <w:r w:rsidRPr="00976419">
        <w:rPr>
          <w:rFonts w:ascii="Times New Roman" w:hAnsi="Times New Roman" w:hint="cs"/>
          <w:sz w:val="26"/>
          <w:szCs w:val="26"/>
        </w:rPr>
        <w:t>бревну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прыжками</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Непрерывный</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течение</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минут</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со</w:t>
      </w:r>
      <w:r w:rsidRPr="00976419">
        <w:rPr>
          <w:rFonts w:ascii="Times New Roman" w:hAnsi="Times New Roman"/>
          <w:sz w:val="26"/>
          <w:szCs w:val="26"/>
        </w:rPr>
        <w:t xml:space="preserve"> </w:t>
      </w:r>
      <w:r w:rsidRPr="00976419">
        <w:rPr>
          <w:rFonts w:ascii="Times New Roman" w:hAnsi="Times New Roman" w:hint="cs"/>
          <w:sz w:val="26"/>
          <w:szCs w:val="26"/>
        </w:rPr>
        <w:t>средней</w:t>
      </w:r>
      <w:r w:rsidR="00742051">
        <w:rPr>
          <w:rFonts w:ascii="Times New Roman" w:hAnsi="Times New Roman"/>
          <w:sz w:val="26"/>
          <w:szCs w:val="26"/>
        </w:rPr>
        <w:t xml:space="preserve"> </w:t>
      </w:r>
      <w:r w:rsidRPr="00976419">
        <w:rPr>
          <w:rFonts w:ascii="Times New Roman" w:hAnsi="Times New Roman" w:hint="cs"/>
          <w:sz w:val="26"/>
          <w:szCs w:val="26"/>
        </w:rPr>
        <w:t>скоростью</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80</w:t>
      </w:r>
      <w:r w:rsidRPr="00976419">
        <w:rPr>
          <w:rFonts w:ascii="Times New Roman" w:hAnsi="Times New Roman" w:hint="cs"/>
          <w:sz w:val="26"/>
          <w:szCs w:val="26"/>
        </w:rPr>
        <w:t>–</w:t>
      </w:r>
      <w:r w:rsidRPr="00976419">
        <w:rPr>
          <w:rFonts w:ascii="Times New Roman" w:hAnsi="Times New Roman"/>
          <w:sz w:val="26"/>
          <w:szCs w:val="26"/>
        </w:rPr>
        <w:t xml:space="preserve">120 </w:t>
      </w:r>
      <w:r w:rsidRPr="00976419">
        <w:rPr>
          <w:rFonts w:ascii="Times New Roman" w:hAnsi="Times New Roman" w:hint="cs"/>
          <w:sz w:val="26"/>
          <w:szCs w:val="26"/>
        </w:rPr>
        <w:t>м</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челночный</w:t>
      </w:r>
      <w:r w:rsidR="00742051">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10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Бег</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скорость</w:t>
      </w:r>
      <w:r w:rsidRPr="00976419">
        <w:rPr>
          <w:rFonts w:ascii="Times New Roman" w:hAnsi="Times New Roman"/>
          <w:sz w:val="26"/>
          <w:szCs w:val="26"/>
        </w:rPr>
        <w:t xml:space="preserve">: 30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примерно</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6,5</w:t>
      </w:r>
      <w:r w:rsidRPr="00976419">
        <w:rPr>
          <w:rFonts w:ascii="Times New Roman" w:hAnsi="Times New Roman" w:hint="cs"/>
          <w:sz w:val="26"/>
          <w:szCs w:val="26"/>
        </w:rPr>
        <w:t>–</w:t>
      </w:r>
      <w:r w:rsidRPr="00976419">
        <w:rPr>
          <w:rFonts w:ascii="Times New Roman" w:hAnsi="Times New Roman"/>
          <w:sz w:val="26"/>
          <w:szCs w:val="26"/>
        </w:rPr>
        <w:t xml:space="preserve">7,5 </w:t>
      </w:r>
      <w:r w:rsidRPr="00976419">
        <w:rPr>
          <w:rFonts w:ascii="Times New Roman" w:hAnsi="Times New Roman" w:hint="cs"/>
          <w:sz w:val="26"/>
          <w:szCs w:val="26"/>
        </w:rPr>
        <w:t>секунды</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концу</w:t>
      </w:r>
      <w:r w:rsidRPr="00976419">
        <w:rPr>
          <w:rFonts w:ascii="Times New Roman" w:hAnsi="Times New Roman"/>
          <w:sz w:val="26"/>
          <w:szCs w:val="26"/>
        </w:rPr>
        <w:t xml:space="preserve"> </w:t>
      </w:r>
      <w:r w:rsidRPr="00976419">
        <w:rPr>
          <w:rFonts w:ascii="Times New Roman" w:hAnsi="Times New Roman" w:hint="cs"/>
          <w:sz w:val="26"/>
          <w:szCs w:val="26"/>
        </w:rPr>
        <w:t>года</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Ползание</w:t>
      </w:r>
      <w:r w:rsidRPr="00742051">
        <w:rPr>
          <w:rFonts w:ascii="Times New Roman" w:hAnsi="Times New Roman"/>
          <w:i/>
          <w:sz w:val="26"/>
          <w:szCs w:val="26"/>
        </w:rPr>
        <w:t xml:space="preserve">, </w:t>
      </w:r>
      <w:r w:rsidRPr="00742051">
        <w:rPr>
          <w:rFonts w:ascii="Times New Roman" w:hAnsi="Times New Roman" w:hint="cs"/>
          <w:i/>
          <w:sz w:val="26"/>
          <w:szCs w:val="26"/>
        </w:rPr>
        <w:t>лазанье</w:t>
      </w:r>
      <w:r w:rsidRPr="00976419">
        <w:rPr>
          <w:rFonts w:ascii="Times New Roman" w:hAnsi="Times New Roman"/>
          <w:sz w:val="26"/>
          <w:szCs w:val="26"/>
        </w:rPr>
        <w:t>.</w:t>
      </w:r>
      <w:r w:rsidR="00742051">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четвереньках</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бревну</w:t>
      </w:r>
      <w:r w:rsidRPr="00976419">
        <w:rPr>
          <w:rFonts w:ascii="Times New Roman" w:hAnsi="Times New Roman"/>
          <w:sz w:val="26"/>
          <w:szCs w:val="26"/>
        </w:rPr>
        <w:t xml:space="preserve">; </w:t>
      </w:r>
      <w:r w:rsidRPr="00976419">
        <w:rPr>
          <w:rFonts w:ascii="Times New Roman" w:hAnsi="Times New Roman" w:hint="cs"/>
          <w:sz w:val="26"/>
          <w:szCs w:val="26"/>
        </w:rPr>
        <w:t>ползание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Pr="00976419">
        <w:rPr>
          <w:rFonts w:ascii="Times New Roman" w:hAnsi="Times New Roman"/>
          <w:sz w:val="26"/>
          <w:szCs w:val="26"/>
        </w:rPr>
        <w:t xml:space="preserve">, </w:t>
      </w:r>
      <w:r w:rsidRPr="00976419">
        <w:rPr>
          <w:rFonts w:ascii="Times New Roman" w:hAnsi="Times New Roman" w:hint="cs"/>
          <w:sz w:val="26"/>
          <w:szCs w:val="26"/>
        </w:rPr>
        <w:t>подтягиваясь</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отталкиваясь</w:t>
      </w:r>
      <w:r w:rsidRPr="00976419">
        <w:rPr>
          <w:rFonts w:ascii="Times New Roman" w:hAnsi="Times New Roman"/>
          <w:sz w:val="26"/>
          <w:szCs w:val="26"/>
        </w:rPr>
        <w:t xml:space="preserve"> </w:t>
      </w:r>
      <w:r w:rsidRPr="00976419">
        <w:rPr>
          <w:rFonts w:ascii="Times New Roman" w:hAnsi="Times New Roman" w:hint="cs"/>
          <w:sz w:val="26"/>
          <w:szCs w:val="26"/>
        </w:rPr>
        <w:t>ногами</w:t>
      </w:r>
      <w:r w:rsidRPr="00976419">
        <w:rPr>
          <w:rFonts w:ascii="Times New Roman" w:hAnsi="Times New Roman"/>
          <w:sz w:val="26"/>
          <w:szCs w:val="26"/>
        </w:rPr>
        <w:t xml:space="preserve">. </w:t>
      </w:r>
      <w:r w:rsidRPr="00976419">
        <w:rPr>
          <w:rFonts w:ascii="Times New Roman" w:hAnsi="Times New Roman" w:hint="cs"/>
          <w:sz w:val="26"/>
          <w:szCs w:val="26"/>
        </w:rPr>
        <w:t>Пролезание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подлезание</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дугу</w:t>
      </w:r>
      <w:r w:rsidRPr="00976419">
        <w:rPr>
          <w:rFonts w:ascii="Times New Roman" w:hAnsi="Times New Roman"/>
          <w:sz w:val="26"/>
          <w:szCs w:val="26"/>
        </w:rPr>
        <w:t xml:space="preserve">, </w:t>
      </w:r>
      <w:r w:rsidRPr="00976419">
        <w:rPr>
          <w:rFonts w:ascii="Times New Roman" w:hAnsi="Times New Roman" w:hint="cs"/>
          <w:sz w:val="26"/>
          <w:szCs w:val="26"/>
        </w:rPr>
        <w:t>гимнастическую</w:t>
      </w:r>
      <w:r w:rsidRPr="00976419">
        <w:rPr>
          <w:rFonts w:ascii="Times New Roman" w:hAnsi="Times New Roman"/>
          <w:sz w:val="26"/>
          <w:szCs w:val="26"/>
        </w:rPr>
        <w:t xml:space="preserve"> </w:t>
      </w:r>
      <w:r w:rsidRPr="00976419">
        <w:rPr>
          <w:rFonts w:ascii="Times New Roman" w:hAnsi="Times New Roman" w:hint="cs"/>
          <w:sz w:val="26"/>
          <w:szCs w:val="26"/>
        </w:rPr>
        <w:t>скамейку</w:t>
      </w:r>
      <w:r w:rsidRPr="00976419">
        <w:rPr>
          <w:rFonts w:ascii="Times New Roman" w:hAnsi="Times New Roman"/>
          <w:sz w:val="26"/>
          <w:szCs w:val="26"/>
        </w:rPr>
        <w:t xml:space="preserve"> </w:t>
      </w:r>
      <w:r w:rsidRPr="00976419">
        <w:rPr>
          <w:rFonts w:ascii="Times New Roman" w:hAnsi="Times New Roman" w:hint="cs"/>
          <w:sz w:val="26"/>
          <w:szCs w:val="26"/>
        </w:rPr>
        <w:t>несколькими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подряд</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35</w:t>
      </w:r>
      <w:r w:rsidRPr="00976419">
        <w:rPr>
          <w:rFonts w:ascii="Times New Roman" w:hAnsi="Times New Roman" w:hint="cs"/>
          <w:sz w:val="26"/>
          <w:szCs w:val="26"/>
        </w:rPr>
        <w:t>–</w:t>
      </w:r>
      <w:r w:rsidRPr="00976419">
        <w:rPr>
          <w:rFonts w:ascii="Times New Roman" w:hAnsi="Times New Roman"/>
          <w:sz w:val="26"/>
          <w:szCs w:val="26"/>
        </w:rPr>
        <w:t xml:space="preserve">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Лазанье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гимнастической</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изменением</w:t>
      </w:r>
      <w:r w:rsidRPr="00976419">
        <w:rPr>
          <w:rFonts w:ascii="Times New Roman" w:hAnsi="Times New Roman"/>
          <w:sz w:val="26"/>
          <w:szCs w:val="26"/>
        </w:rPr>
        <w:t xml:space="preserve"> </w:t>
      </w:r>
      <w:r w:rsidRPr="00976419">
        <w:rPr>
          <w:rFonts w:ascii="Times New Roman" w:hAnsi="Times New Roman" w:hint="cs"/>
          <w:sz w:val="26"/>
          <w:szCs w:val="26"/>
        </w:rPr>
        <w:t>темпа</w:t>
      </w:r>
      <w:r w:rsidRPr="00976419">
        <w:rPr>
          <w:rFonts w:ascii="Times New Roman" w:hAnsi="Times New Roman"/>
          <w:sz w:val="26"/>
          <w:szCs w:val="26"/>
        </w:rPr>
        <w:t xml:space="preserve">, </w:t>
      </w:r>
      <w:r w:rsidRPr="00976419">
        <w:rPr>
          <w:rFonts w:ascii="Times New Roman" w:hAnsi="Times New Roman" w:hint="cs"/>
          <w:sz w:val="26"/>
          <w:szCs w:val="26"/>
        </w:rPr>
        <w:t>сохранением</w:t>
      </w:r>
      <w:r w:rsidRPr="00976419">
        <w:rPr>
          <w:rFonts w:ascii="Times New Roman" w:hAnsi="Times New Roman"/>
          <w:sz w:val="26"/>
          <w:szCs w:val="26"/>
        </w:rPr>
        <w:t xml:space="preserve"> </w:t>
      </w:r>
      <w:r w:rsidRPr="00976419">
        <w:rPr>
          <w:rFonts w:ascii="Times New Roman" w:hAnsi="Times New Roman" w:hint="cs"/>
          <w:sz w:val="26"/>
          <w:szCs w:val="26"/>
        </w:rPr>
        <w:t>координации</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r w:rsidRPr="00976419">
        <w:rPr>
          <w:rFonts w:ascii="Times New Roman" w:hAnsi="Times New Roman" w:hint="cs"/>
          <w:sz w:val="26"/>
          <w:szCs w:val="26"/>
        </w:rPr>
        <w:t>использованием</w:t>
      </w:r>
      <w:r w:rsidRPr="00976419">
        <w:rPr>
          <w:rFonts w:ascii="Times New Roman" w:hAnsi="Times New Roman"/>
          <w:sz w:val="26"/>
          <w:szCs w:val="26"/>
        </w:rPr>
        <w:t xml:space="preserve"> </w:t>
      </w:r>
      <w:r w:rsidRPr="00976419">
        <w:rPr>
          <w:rFonts w:ascii="Times New Roman" w:hAnsi="Times New Roman" w:hint="cs"/>
          <w:sz w:val="26"/>
          <w:szCs w:val="26"/>
        </w:rPr>
        <w:t>перекрестного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одноименного</w:t>
      </w:r>
      <w:r w:rsidRPr="00976419">
        <w:rPr>
          <w:rFonts w:ascii="Times New Roman" w:hAnsi="Times New Roman"/>
          <w:sz w:val="26"/>
          <w:szCs w:val="26"/>
        </w:rPr>
        <w:t xml:space="preserve"> </w:t>
      </w:r>
      <w:r w:rsidRPr="00976419">
        <w:rPr>
          <w:rFonts w:ascii="Times New Roman" w:hAnsi="Times New Roman" w:hint="cs"/>
          <w:sz w:val="26"/>
          <w:szCs w:val="26"/>
        </w:rPr>
        <w:t>движения</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перелезанием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пролета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пролет</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диагонали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Прыжки</w:t>
      </w:r>
      <w:r w:rsidRPr="00742051">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30 </w:t>
      </w:r>
      <w:r w:rsidRPr="00976419">
        <w:rPr>
          <w:rFonts w:ascii="Times New Roman" w:hAnsi="Times New Roman" w:hint="cs"/>
          <w:sz w:val="26"/>
          <w:szCs w:val="26"/>
        </w:rPr>
        <w:t>прыжков</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чередовании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ходьбой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00742051">
        <w:rPr>
          <w:rFonts w:ascii="Times New Roman" w:hAnsi="Times New Roman"/>
          <w:sz w:val="26"/>
          <w:szCs w:val="26"/>
        </w:rPr>
        <w:t xml:space="preserve">, </w:t>
      </w:r>
      <w:r w:rsidRPr="00976419">
        <w:rPr>
          <w:rFonts w:ascii="Times New Roman" w:hAnsi="Times New Roman" w:hint="cs"/>
          <w:sz w:val="26"/>
          <w:szCs w:val="26"/>
        </w:rPr>
        <w:t>продвигаясь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5</w:t>
      </w:r>
      <w:r w:rsidRPr="00976419">
        <w:rPr>
          <w:rFonts w:ascii="Times New Roman" w:hAnsi="Times New Roman" w:hint="cs"/>
          <w:sz w:val="26"/>
          <w:szCs w:val="26"/>
        </w:rPr>
        <w:t>–</w:t>
      </w:r>
      <w:r w:rsidRPr="00976419">
        <w:rPr>
          <w:rFonts w:ascii="Times New Roman" w:hAnsi="Times New Roman"/>
          <w:sz w:val="26"/>
          <w:szCs w:val="26"/>
        </w:rPr>
        <w:t xml:space="preserve">6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зажатым</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мешочком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песком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6</w:t>
      </w:r>
      <w:r w:rsidRPr="00976419">
        <w:rPr>
          <w:rFonts w:ascii="Times New Roman" w:hAnsi="Times New Roman" w:hint="cs"/>
          <w:sz w:val="26"/>
          <w:szCs w:val="26"/>
        </w:rPr>
        <w:t>—</w:t>
      </w:r>
      <w:r w:rsidRPr="00976419">
        <w:rPr>
          <w:rFonts w:ascii="Times New Roman" w:hAnsi="Times New Roman"/>
          <w:sz w:val="26"/>
          <w:szCs w:val="26"/>
        </w:rPr>
        <w:t xml:space="preserve">8 </w:t>
      </w:r>
      <w:r w:rsidRPr="00976419">
        <w:rPr>
          <w:rFonts w:ascii="Times New Roman" w:hAnsi="Times New Roman" w:hint="cs"/>
          <w:sz w:val="26"/>
          <w:szCs w:val="26"/>
        </w:rPr>
        <w:t>набивных</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 xml:space="preserve"> </w:t>
      </w:r>
      <w:r w:rsidRPr="00976419">
        <w:rPr>
          <w:rFonts w:ascii="Times New Roman" w:hAnsi="Times New Roman" w:hint="cs"/>
          <w:sz w:val="26"/>
          <w:szCs w:val="26"/>
        </w:rPr>
        <w:t>последовательно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каждый</w:t>
      </w:r>
      <w:r w:rsidR="00742051">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линию</w:t>
      </w:r>
      <w:r w:rsidRPr="00976419">
        <w:rPr>
          <w:rFonts w:ascii="Times New Roman" w:hAnsi="Times New Roman"/>
          <w:sz w:val="26"/>
          <w:szCs w:val="26"/>
        </w:rPr>
        <w:t xml:space="preserve">, </w:t>
      </w:r>
      <w:r w:rsidRPr="00976419">
        <w:rPr>
          <w:rFonts w:ascii="Times New Roman" w:hAnsi="Times New Roman" w:hint="cs"/>
          <w:sz w:val="26"/>
          <w:szCs w:val="26"/>
        </w:rPr>
        <w:t>веревку</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вправо</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влево</w:t>
      </w:r>
      <w:r w:rsidR="00742051">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продвижением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глубокого</w:t>
      </w:r>
      <w:r w:rsidRPr="00976419">
        <w:rPr>
          <w:rFonts w:ascii="Times New Roman" w:hAnsi="Times New Roman"/>
          <w:sz w:val="26"/>
          <w:szCs w:val="26"/>
        </w:rPr>
        <w:t xml:space="preserve"> </w:t>
      </w:r>
      <w:r w:rsidRPr="00976419">
        <w:rPr>
          <w:rFonts w:ascii="Times New Roman" w:hAnsi="Times New Roman" w:hint="cs"/>
          <w:sz w:val="26"/>
          <w:szCs w:val="26"/>
        </w:rPr>
        <w:t>приседа</w:t>
      </w:r>
      <w:r w:rsidRPr="00976419">
        <w:rPr>
          <w:rFonts w:ascii="Times New Roman" w:hAnsi="Times New Roman"/>
          <w:sz w:val="26"/>
          <w:szCs w:val="26"/>
        </w:rPr>
        <w:t xml:space="preserve">, </w:t>
      </w:r>
      <w:r w:rsidRPr="00976419">
        <w:rPr>
          <w:rFonts w:ascii="Times New Roman" w:hAnsi="Times New Roman" w:hint="cs"/>
          <w:sz w:val="26"/>
          <w:szCs w:val="26"/>
        </w:rPr>
        <w:t>на</w:t>
      </w:r>
      <w:r w:rsidR="00742051">
        <w:rPr>
          <w:rFonts w:ascii="Times New Roman" w:hAnsi="Times New Roman"/>
          <w:sz w:val="26"/>
          <w:szCs w:val="26"/>
        </w:rPr>
        <w:t xml:space="preserve"> </w:t>
      </w:r>
      <w:r w:rsidRPr="00976419">
        <w:rPr>
          <w:rFonts w:ascii="Times New Roman" w:hAnsi="Times New Roman" w:hint="cs"/>
          <w:sz w:val="26"/>
          <w:szCs w:val="26"/>
        </w:rPr>
        <w:t>мягкое</w:t>
      </w:r>
      <w:r w:rsidRPr="00976419">
        <w:rPr>
          <w:rFonts w:ascii="Times New Roman" w:hAnsi="Times New Roman"/>
          <w:sz w:val="26"/>
          <w:szCs w:val="26"/>
        </w:rPr>
        <w:t xml:space="preserve"> </w:t>
      </w:r>
      <w:r w:rsidRPr="00976419">
        <w:rPr>
          <w:rFonts w:ascii="Times New Roman" w:hAnsi="Times New Roman" w:hint="cs"/>
          <w:sz w:val="26"/>
          <w:szCs w:val="26"/>
        </w:rPr>
        <w:t>покрытие</w:t>
      </w:r>
      <w:r w:rsidRPr="00976419">
        <w:rPr>
          <w:rFonts w:ascii="Times New Roman" w:hAnsi="Times New Roman"/>
          <w:sz w:val="26"/>
          <w:szCs w:val="26"/>
        </w:rPr>
        <w:t xml:space="preserve"> </w:t>
      </w:r>
      <w:r w:rsidRPr="00976419">
        <w:rPr>
          <w:rFonts w:ascii="Times New Roman" w:hAnsi="Times New Roman" w:hint="cs"/>
          <w:sz w:val="26"/>
          <w:szCs w:val="26"/>
        </w:rPr>
        <w:t>с</w:t>
      </w:r>
      <w:r w:rsidR="00742051">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w:t>
      </w:r>
      <w:r w:rsidRPr="00976419">
        <w:rPr>
          <w:rFonts w:ascii="Times New Roman" w:hAnsi="Times New Roman" w:hint="cs"/>
          <w:sz w:val="26"/>
          <w:szCs w:val="26"/>
        </w:rPr>
        <w:t>высота</w:t>
      </w:r>
      <w:r w:rsidRPr="00976419">
        <w:rPr>
          <w:rFonts w:ascii="Times New Roman" w:hAnsi="Times New Roman"/>
          <w:sz w:val="26"/>
          <w:szCs w:val="26"/>
        </w:rPr>
        <w:t xml:space="preserve"> </w:t>
      </w:r>
      <w:r w:rsidRPr="00976419">
        <w:rPr>
          <w:rFonts w:ascii="Times New Roman" w:hAnsi="Times New Roman" w:hint="cs"/>
          <w:sz w:val="26"/>
          <w:szCs w:val="26"/>
        </w:rPr>
        <w:t>до</w:t>
      </w:r>
      <w:r w:rsidRPr="00976419">
        <w:rPr>
          <w:rFonts w:ascii="Times New Roman" w:hAnsi="Times New Roman"/>
          <w:sz w:val="26"/>
          <w:szCs w:val="26"/>
        </w:rPr>
        <w:t xml:space="preserve"> 40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высоты</w:t>
      </w:r>
      <w:r w:rsidRPr="00976419">
        <w:rPr>
          <w:rFonts w:ascii="Times New Roman" w:hAnsi="Times New Roman"/>
          <w:sz w:val="26"/>
          <w:szCs w:val="26"/>
        </w:rPr>
        <w:t xml:space="preserve"> 40 </w:t>
      </w:r>
      <w:r w:rsidRPr="00976419">
        <w:rPr>
          <w:rFonts w:ascii="Times New Roman" w:hAnsi="Times New Roman" w:hint="cs"/>
          <w:sz w:val="26"/>
          <w:szCs w:val="26"/>
        </w:rPr>
        <w:t>см</w:t>
      </w:r>
      <w:r w:rsidR="00742051">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около</w:t>
      </w:r>
      <w:r w:rsidRPr="00976419">
        <w:rPr>
          <w:rFonts w:ascii="Times New Roman" w:hAnsi="Times New Roman"/>
          <w:sz w:val="26"/>
          <w:szCs w:val="26"/>
        </w:rPr>
        <w:t xml:space="preserve"> 100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длину</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(180</w:t>
      </w:r>
      <w:r w:rsidRPr="00976419">
        <w:rPr>
          <w:rFonts w:ascii="Times New Roman" w:hAnsi="Times New Roman" w:hint="cs"/>
          <w:sz w:val="26"/>
          <w:szCs w:val="26"/>
        </w:rPr>
        <w:t>–</w:t>
      </w:r>
      <w:r w:rsidRPr="00976419">
        <w:rPr>
          <w:rFonts w:ascii="Times New Roman" w:hAnsi="Times New Roman"/>
          <w:sz w:val="26"/>
          <w:szCs w:val="26"/>
        </w:rPr>
        <w:t xml:space="preserve">190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вверх</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доставая</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 xml:space="preserve">, </w:t>
      </w:r>
      <w:r w:rsidRPr="00976419">
        <w:rPr>
          <w:rFonts w:ascii="Times New Roman" w:hAnsi="Times New Roman" w:hint="cs"/>
          <w:sz w:val="26"/>
          <w:szCs w:val="26"/>
        </w:rPr>
        <w:t>подвешенный</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25</w:t>
      </w:r>
      <w:r w:rsidRPr="00976419">
        <w:rPr>
          <w:rFonts w:ascii="Times New Roman" w:hAnsi="Times New Roman" w:hint="cs"/>
          <w:sz w:val="26"/>
          <w:szCs w:val="26"/>
        </w:rPr>
        <w:t>–</w:t>
      </w:r>
      <w:r w:rsidRPr="00976419">
        <w:rPr>
          <w:rFonts w:ascii="Times New Roman" w:hAnsi="Times New Roman"/>
          <w:sz w:val="26"/>
          <w:szCs w:val="26"/>
        </w:rPr>
        <w:t xml:space="preserve">30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выше</w:t>
      </w:r>
      <w:r w:rsidRPr="00976419">
        <w:rPr>
          <w:rFonts w:ascii="Times New Roman" w:hAnsi="Times New Roman"/>
          <w:sz w:val="26"/>
          <w:szCs w:val="26"/>
        </w:rPr>
        <w:t xml:space="preserve"> </w:t>
      </w:r>
      <w:r w:rsidRPr="00976419">
        <w:rPr>
          <w:rFonts w:ascii="Times New Roman" w:hAnsi="Times New Roman" w:hint="cs"/>
          <w:sz w:val="26"/>
          <w:szCs w:val="26"/>
        </w:rPr>
        <w:t>поднятой</w:t>
      </w:r>
      <w:r w:rsidR="00742051">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ребенка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50 </w:t>
      </w:r>
      <w:r w:rsidRPr="00976419">
        <w:rPr>
          <w:rFonts w:ascii="Times New Roman" w:hAnsi="Times New Roman" w:hint="cs"/>
          <w:sz w:val="26"/>
          <w:szCs w:val="26"/>
        </w:rPr>
        <w:t>см</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короткую</w:t>
      </w:r>
      <w:r w:rsidRPr="00976419">
        <w:rPr>
          <w:rFonts w:ascii="Times New Roman" w:hAnsi="Times New Roman"/>
          <w:sz w:val="26"/>
          <w:szCs w:val="26"/>
        </w:rPr>
        <w:t xml:space="preserve"> </w:t>
      </w:r>
      <w:r w:rsidRPr="00976419">
        <w:rPr>
          <w:rFonts w:ascii="Times New Roman" w:hAnsi="Times New Roman" w:hint="cs"/>
          <w:sz w:val="26"/>
          <w:szCs w:val="26"/>
        </w:rPr>
        <w:t>скакалку</w:t>
      </w:r>
      <w:r w:rsidRPr="00976419">
        <w:rPr>
          <w:rFonts w:ascii="Times New Roman" w:hAnsi="Times New Roman"/>
          <w:sz w:val="26"/>
          <w:szCs w:val="26"/>
        </w:rPr>
        <w:t xml:space="preserve"> </w:t>
      </w:r>
      <w:r w:rsidRPr="00976419">
        <w:rPr>
          <w:rFonts w:ascii="Times New Roman" w:hAnsi="Times New Roman" w:hint="cs"/>
          <w:sz w:val="26"/>
          <w:szCs w:val="26"/>
        </w:rPr>
        <w:t>разными</w:t>
      </w:r>
      <w:r w:rsidRPr="00976419">
        <w:rPr>
          <w:rFonts w:ascii="Times New Roman" w:hAnsi="Times New Roman"/>
          <w:sz w:val="26"/>
          <w:szCs w:val="26"/>
        </w:rPr>
        <w:t xml:space="preserve"> </w:t>
      </w:r>
      <w:r w:rsidRPr="00976419">
        <w:rPr>
          <w:rFonts w:ascii="Times New Roman" w:hAnsi="Times New Roman" w:hint="cs"/>
          <w:sz w:val="26"/>
          <w:szCs w:val="26"/>
        </w:rPr>
        <w:t>способами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00742051">
        <w:rPr>
          <w:rFonts w:ascii="Times New Roman" w:hAnsi="Times New Roman"/>
          <w:sz w:val="26"/>
          <w:szCs w:val="26"/>
        </w:rPr>
        <w:t xml:space="preserve"> </w:t>
      </w:r>
      <w:r w:rsidRPr="00976419">
        <w:rPr>
          <w:rFonts w:ascii="Times New Roman" w:hAnsi="Times New Roman" w:hint="cs"/>
          <w:sz w:val="26"/>
          <w:szCs w:val="26"/>
        </w:rPr>
        <w:t>длинную</w:t>
      </w:r>
      <w:r w:rsidRPr="00976419">
        <w:rPr>
          <w:rFonts w:ascii="Times New Roman" w:hAnsi="Times New Roman"/>
          <w:sz w:val="26"/>
          <w:szCs w:val="26"/>
        </w:rPr>
        <w:t xml:space="preserve"> </w:t>
      </w:r>
      <w:r w:rsidRPr="00976419">
        <w:rPr>
          <w:rFonts w:ascii="Times New Roman" w:hAnsi="Times New Roman" w:hint="cs"/>
          <w:sz w:val="26"/>
          <w:szCs w:val="26"/>
        </w:rPr>
        <w:t>скакалку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парами</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большой</w:t>
      </w:r>
      <w:r w:rsidRPr="00976419">
        <w:rPr>
          <w:rFonts w:ascii="Times New Roman" w:hAnsi="Times New Roman"/>
          <w:sz w:val="26"/>
          <w:szCs w:val="26"/>
        </w:rPr>
        <w:t xml:space="preserve"> </w:t>
      </w:r>
      <w:r w:rsidRPr="00976419">
        <w:rPr>
          <w:rFonts w:ascii="Times New Roman" w:hAnsi="Times New Roman" w:hint="cs"/>
          <w:sz w:val="26"/>
          <w:szCs w:val="26"/>
        </w:rPr>
        <w:t>обруч</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как</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скакалку</w:t>
      </w:r>
      <w:r w:rsidRPr="00976419">
        <w:rPr>
          <w:rFonts w:ascii="Times New Roman" w:hAnsi="Times New Roman"/>
          <w:sz w:val="26"/>
          <w:szCs w:val="26"/>
        </w:rPr>
        <w:t xml:space="preserve">). </w:t>
      </w:r>
      <w:r w:rsidRPr="00976419">
        <w:rPr>
          <w:rFonts w:ascii="Times New Roman" w:hAnsi="Times New Roman" w:hint="cs"/>
          <w:sz w:val="26"/>
          <w:szCs w:val="26"/>
        </w:rPr>
        <w:t>Подпрыгивание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00742051">
        <w:rPr>
          <w:rFonts w:ascii="Times New Roman" w:hAnsi="Times New Roman"/>
          <w:sz w:val="26"/>
          <w:szCs w:val="26"/>
        </w:rPr>
        <w:t xml:space="preserve">, </w:t>
      </w:r>
      <w:r w:rsidRPr="00976419">
        <w:rPr>
          <w:rFonts w:ascii="Times New Roman" w:hAnsi="Times New Roman" w:hint="cs"/>
          <w:sz w:val="26"/>
          <w:szCs w:val="26"/>
        </w:rPr>
        <w:t>продвигаясь</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прыжки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w:t>
      </w:r>
      <w:r w:rsidRPr="00976419">
        <w:rPr>
          <w:rFonts w:ascii="Times New Roman" w:hAnsi="Times New Roman"/>
          <w:sz w:val="26"/>
          <w:szCs w:val="26"/>
        </w:rPr>
        <w:t xml:space="preserve"> </w:t>
      </w:r>
      <w:r w:rsidRPr="00976419">
        <w:rPr>
          <w:rFonts w:ascii="Times New Roman" w:hAnsi="Times New Roman" w:hint="cs"/>
          <w:sz w:val="26"/>
          <w:szCs w:val="26"/>
        </w:rPr>
        <w:t>ногах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продвижением</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по</w:t>
      </w:r>
      <w:r w:rsidR="00742051">
        <w:rPr>
          <w:rFonts w:ascii="Times New Roman" w:hAnsi="Times New Roman"/>
          <w:sz w:val="26"/>
          <w:szCs w:val="26"/>
        </w:rPr>
        <w:t xml:space="preserve"> </w:t>
      </w:r>
      <w:r w:rsidRPr="00976419">
        <w:rPr>
          <w:rFonts w:ascii="Times New Roman" w:hAnsi="Times New Roman" w:hint="cs"/>
          <w:sz w:val="26"/>
          <w:szCs w:val="26"/>
        </w:rPr>
        <w:t>наклонной</w:t>
      </w:r>
      <w:r w:rsidRPr="00976419">
        <w:rPr>
          <w:rFonts w:ascii="Times New Roman" w:hAnsi="Times New Roman"/>
          <w:sz w:val="26"/>
          <w:szCs w:val="26"/>
        </w:rPr>
        <w:t xml:space="preserve"> </w:t>
      </w:r>
      <w:r w:rsidRPr="00976419">
        <w:rPr>
          <w:rFonts w:ascii="Times New Roman" w:hAnsi="Times New Roman" w:hint="cs"/>
          <w:sz w:val="26"/>
          <w:szCs w:val="26"/>
        </w:rPr>
        <w:t>поверхности</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Бросание</w:t>
      </w:r>
      <w:r w:rsidRPr="00742051">
        <w:rPr>
          <w:rFonts w:ascii="Times New Roman" w:hAnsi="Times New Roman"/>
          <w:i/>
          <w:sz w:val="26"/>
          <w:szCs w:val="26"/>
        </w:rPr>
        <w:t xml:space="preserve">, </w:t>
      </w:r>
      <w:r w:rsidRPr="00742051">
        <w:rPr>
          <w:rFonts w:ascii="Times New Roman" w:hAnsi="Times New Roman" w:hint="cs"/>
          <w:i/>
          <w:sz w:val="26"/>
          <w:szCs w:val="26"/>
        </w:rPr>
        <w:t>ловля</w:t>
      </w:r>
      <w:r w:rsidRPr="00742051">
        <w:rPr>
          <w:rFonts w:ascii="Times New Roman" w:hAnsi="Times New Roman"/>
          <w:i/>
          <w:sz w:val="26"/>
          <w:szCs w:val="26"/>
        </w:rPr>
        <w:t xml:space="preserve">, </w:t>
      </w:r>
      <w:r w:rsidRPr="00742051">
        <w:rPr>
          <w:rFonts w:ascii="Times New Roman" w:hAnsi="Times New Roman" w:hint="cs"/>
          <w:i/>
          <w:sz w:val="26"/>
          <w:szCs w:val="26"/>
        </w:rPr>
        <w:t>метание</w:t>
      </w:r>
      <w:r w:rsidRPr="00742051">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Перебрасывание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00742051">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расстояние</w:t>
      </w:r>
      <w:r w:rsidRPr="00976419">
        <w:rPr>
          <w:rFonts w:ascii="Times New Roman" w:hAnsi="Times New Roman"/>
          <w:sz w:val="26"/>
          <w:szCs w:val="26"/>
        </w:rPr>
        <w:t xml:space="preserve"> 3</w:t>
      </w:r>
      <w:r w:rsidRPr="00976419">
        <w:rPr>
          <w:rFonts w:ascii="Times New Roman" w:hAnsi="Times New Roman" w:hint="cs"/>
          <w:sz w:val="26"/>
          <w:szCs w:val="26"/>
        </w:rPr>
        <w:t>–</w:t>
      </w:r>
      <w:r w:rsidRPr="00976419">
        <w:rPr>
          <w:rFonts w:ascii="Times New Roman" w:hAnsi="Times New Roman"/>
          <w:sz w:val="26"/>
          <w:szCs w:val="26"/>
        </w:rPr>
        <w:t xml:space="preserve">4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скрестно</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сетку</w:t>
      </w:r>
      <w:r w:rsidR="00742051">
        <w:rPr>
          <w:rFonts w:ascii="Times New Roman" w:hAnsi="Times New Roman"/>
          <w:sz w:val="26"/>
          <w:szCs w:val="26"/>
        </w:rPr>
        <w:t xml:space="preserve">. </w:t>
      </w:r>
      <w:r w:rsidRPr="00976419">
        <w:rPr>
          <w:rFonts w:ascii="Times New Roman" w:hAnsi="Times New Roman" w:hint="cs"/>
          <w:sz w:val="26"/>
          <w:szCs w:val="26"/>
        </w:rPr>
        <w:t>Бросание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землю</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20 </w:t>
      </w:r>
      <w:r w:rsidRPr="00976419">
        <w:rPr>
          <w:rFonts w:ascii="Times New Roman" w:hAnsi="Times New Roman" w:hint="cs"/>
          <w:sz w:val="26"/>
          <w:szCs w:val="26"/>
        </w:rPr>
        <w:t>раз</w:t>
      </w:r>
      <w:r w:rsidR="00742051">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менее</w:t>
      </w:r>
      <w:r w:rsidRPr="00976419">
        <w:rPr>
          <w:rFonts w:ascii="Times New Roman" w:hAnsi="Times New Roman"/>
          <w:sz w:val="26"/>
          <w:szCs w:val="26"/>
        </w:rPr>
        <w:t xml:space="preserve"> 10 </w:t>
      </w:r>
      <w:r w:rsidRPr="00976419">
        <w:rPr>
          <w:rFonts w:ascii="Times New Roman" w:hAnsi="Times New Roman" w:hint="cs"/>
          <w:sz w:val="26"/>
          <w:szCs w:val="26"/>
        </w:rPr>
        <w:t>раз</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хлопками</w:t>
      </w:r>
      <w:r w:rsidRPr="00976419">
        <w:rPr>
          <w:rFonts w:ascii="Times New Roman" w:hAnsi="Times New Roman"/>
          <w:sz w:val="26"/>
          <w:szCs w:val="26"/>
        </w:rPr>
        <w:t xml:space="preserve">, </w:t>
      </w:r>
      <w:r w:rsidRPr="00976419">
        <w:rPr>
          <w:rFonts w:ascii="Times New Roman" w:hAnsi="Times New Roman" w:hint="cs"/>
          <w:sz w:val="26"/>
          <w:szCs w:val="26"/>
        </w:rPr>
        <w:t>поворотами</w:t>
      </w:r>
      <w:r w:rsidRPr="00976419">
        <w:rPr>
          <w:rFonts w:ascii="Times New Roman" w:hAnsi="Times New Roman"/>
          <w:sz w:val="26"/>
          <w:szCs w:val="26"/>
        </w:rPr>
        <w:t xml:space="preserve">. </w:t>
      </w:r>
      <w:r w:rsidRPr="00976419">
        <w:rPr>
          <w:rFonts w:ascii="Times New Roman" w:hAnsi="Times New Roman" w:hint="cs"/>
          <w:sz w:val="26"/>
          <w:szCs w:val="26"/>
        </w:rPr>
        <w:t>Отбивание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00742051">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движении</w:t>
      </w:r>
      <w:r w:rsidRPr="00976419">
        <w:rPr>
          <w:rFonts w:ascii="Times New Roman" w:hAnsi="Times New Roman"/>
          <w:sz w:val="26"/>
          <w:szCs w:val="26"/>
        </w:rPr>
        <w:t xml:space="preserve">. </w:t>
      </w:r>
      <w:r w:rsidRPr="00976419">
        <w:rPr>
          <w:rFonts w:ascii="Times New Roman" w:hAnsi="Times New Roman" w:hint="cs"/>
          <w:sz w:val="26"/>
          <w:szCs w:val="26"/>
        </w:rPr>
        <w:t>Ведение</w:t>
      </w:r>
      <w:r w:rsidRPr="00976419">
        <w:rPr>
          <w:rFonts w:ascii="Times New Roman" w:hAnsi="Times New Roman"/>
          <w:sz w:val="26"/>
          <w:szCs w:val="26"/>
        </w:rPr>
        <w:t xml:space="preserve"> </w:t>
      </w:r>
      <w:r w:rsidRPr="00976419">
        <w:rPr>
          <w:rFonts w:ascii="Times New Roman" w:hAnsi="Times New Roman" w:hint="cs"/>
          <w:sz w:val="26"/>
          <w:szCs w:val="26"/>
        </w:rPr>
        <w:t>мяча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Перебрасывание</w:t>
      </w:r>
      <w:r w:rsidRPr="00976419">
        <w:rPr>
          <w:rFonts w:ascii="Times New Roman" w:hAnsi="Times New Roman"/>
          <w:sz w:val="26"/>
          <w:szCs w:val="26"/>
        </w:rPr>
        <w:t xml:space="preserve"> </w:t>
      </w:r>
      <w:r w:rsidRPr="00976419">
        <w:rPr>
          <w:rFonts w:ascii="Times New Roman" w:hAnsi="Times New Roman" w:hint="cs"/>
          <w:sz w:val="26"/>
          <w:szCs w:val="26"/>
        </w:rPr>
        <w:t>набивных</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дальность</w:t>
      </w:r>
      <w:r w:rsidRPr="00976419">
        <w:rPr>
          <w:rFonts w:ascii="Times New Roman" w:hAnsi="Times New Roman"/>
          <w:sz w:val="26"/>
          <w:szCs w:val="26"/>
        </w:rPr>
        <w:t xml:space="preserve"> (6</w:t>
      </w:r>
      <w:r w:rsidRPr="00976419">
        <w:rPr>
          <w:rFonts w:ascii="Times New Roman" w:hAnsi="Times New Roman" w:hint="cs"/>
          <w:sz w:val="26"/>
          <w:szCs w:val="26"/>
        </w:rPr>
        <w:t>–</w:t>
      </w:r>
      <w:r w:rsidRPr="00976419">
        <w:rPr>
          <w:rFonts w:ascii="Times New Roman" w:hAnsi="Times New Roman"/>
          <w:sz w:val="26"/>
          <w:szCs w:val="26"/>
        </w:rPr>
        <w:t xml:space="preserve">12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положений</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коленях</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горизонтальную</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вертикальную</w:t>
      </w:r>
      <w:r w:rsidR="00742051">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расстояния</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метание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движущуюся</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Групповые</w:t>
      </w:r>
      <w:r w:rsidRPr="00742051">
        <w:rPr>
          <w:rFonts w:ascii="Times New Roman" w:hAnsi="Times New Roman"/>
          <w:i/>
          <w:sz w:val="26"/>
          <w:szCs w:val="26"/>
        </w:rPr>
        <w:t xml:space="preserve"> </w:t>
      </w:r>
      <w:r w:rsidRPr="00742051">
        <w:rPr>
          <w:rFonts w:ascii="Times New Roman" w:hAnsi="Times New Roman" w:hint="cs"/>
          <w:i/>
          <w:sz w:val="26"/>
          <w:szCs w:val="26"/>
        </w:rPr>
        <w:t>упражнения</w:t>
      </w:r>
      <w:r w:rsidRPr="00742051">
        <w:rPr>
          <w:rFonts w:ascii="Times New Roman" w:hAnsi="Times New Roman"/>
          <w:i/>
          <w:sz w:val="26"/>
          <w:szCs w:val="26"/>
        </w:rPr>
        <w:t xml:space="preserve"> </w:t>
      </w:r>
      <w:r w:rsidRPr="00742051">
        <w:rPr>
          <w:rFonts w:ascii="Times New Roman" w:hAnsi="Times New Roman" w:hint="cs"/>
          <w:i/>
          <w:sz w:val="26"/>
          <w:szCs w:val="26"/>
        </w:rPr>
        <w:t>с</w:t>
      </w:r>
      <w:r w:rsidRPr="00742051">
        <w:rPr>
          <w:rFonts w:ascii="Times New Roman" w:hAnsi="Times New Roman"/>
          <w:i/>
          <w:sz w:val="26"/>
          <w:szCs w:val="26"/>
        </w:rPr>
        <w:t xml:space="preserve"> </w:t>
      </w:r>
      <w:r w:rsidRPr="00742051">
        <w:rPr>
          <w:rFonts w:ascii="Times New Roman" w:hAnsi="Times New Roman" w:hint="cs"/>
          <w:i/>
          <w:sz w:val="26"/>
          <w:szCs w:val="26"/>
        </w:rPr>
        <w:t>переходами</w:t>
      </w:r>
      <w:r w:rsidRPr="00976419">
        <w:rPr>
          <w:rFonts w:ascii="Times New Roman" w:hAnsi="Times New Roman"/>
          <w:sz w:val="26"/>
          <w:szCs w:val="26"/>
        </w:rPr>
        <w:t xml:space="preserve">. </w:t>
      </w:r>
      <w:r w:rsidRPr="00976419">
        <w:rPr>
          <w:rFonts w:ascii="Times New Roman" w:hAnsi="Times New Roman" w:hint="cs"/>
          <w:sz w:val="26"/>
          <w:szCs w:val="26"/>
        </w:rPr>
        <w:t>Построение</w:t>
      </w:r>
      <w:r w:rsidRPr="00976419">
        <w:rPr>
          <w:rFonts w:ascii="Times New Roman" w:hAnsi="Times New Roman"/>
          <w:sz w:val="26"/>
          <w:szCs w:val="26"/>
        </w:rPr>
        <w:t xml:space="preserve"> (</w:t>
      </w:r>
      <w:r w:rsidRPr="00976419">
        <w:rPr>
          <w:rFonts w:ascii="Times New Roman" w:hAnsi="Times New Roman" w:hint="cs"/>
          <w:sz w:val="26"/>
          <w:szCs w:val="26"/>
        </w:rPr>
        <w:t>самостоятельно</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одному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круг</w:t>
      </w:r>
      <w:r w:rsidRPr="00976419">
        <w:rPr>
          <w:rFonts w:ascii="Times New Roman" w:hAnsi="Times New Roman"/>
          <w:sz w:val="26"/>
          <w:szCs w:val="26"/>
        </w:rPr>
        <w:t xml:space="preserve">, </w:t>
      </w:r>
      <w:r w:rsidRPr="00976419">
        <w:rPr>
          <w:rFonts w:ascii="Times New Roman" w:hAnsi="Times New Roman" w:hint="cs"/>
          <w:sz w:val="26"/>
          <w:szCs w:val="26"/>
        </w:rPr>
        <w:t>шеренгу</w:t>
      </w:r>
      <w:r w:rsidRPr="00976419">
        <w:rPr>
          <w:rFonts w:ascii="Times New Roman" w:hAnsi="Times New Roman"/>
          <w:sz w:val="26"/>
          <w:szCs w:val="26"/>
        </w:rPr>
        <w:t xml:space="preserve">. </w:t>
      </w:r>
      <w:r w:rsidRPr="00976419">
        <w:rPr>
          <w:rFonts w:ascii="Times New Roman" w:hAnsi="Times New Roman" w:hint="cs"/>
          <w:sz w:val="26"/>
          <w:szCs w:val="26"/>
        </w:rPr>
        <w:t>Перестроение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колонну</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двое</w:t>
      </w:r>
      <w:r w:rsidRPr="00976419">
        <w:rPr>
          <w:rFonts w:ascii="Times New Roman" w:hAnsi="Times New Roman"/>
          <w:sz w:val="26"/>
          <w:szCs w:val="26"/>
        </w:rPr>
        <w:t xml:space="preserve">, </w:t>
      </w:r>
      <w:r w:rsidRPr="00976419">
        <w:rPr>
          <w:rFonts w:ascii="Times New Roman" w:hAnsi="Times New Roman" w:hint="cs"/>
          <w:sz w:val="26"/>
          <w:szCs w:val="26"/>
        </w:rPr>
        <w:t>по</w:t>
      </w:r>
      <w:r w:rsidR="00742051">
        <w:rPr>
          <w:rFonts w:ascii="Times New Roman" w:hAnsi="Times New Roman"/>
          <w:sz w:val="26"/>
          <w:szCs w:val="26"/>
        </w:rPr>
        <w:t xml:space="preserve"> </w:t>
      </w:r>
      <w:r w:rsidRPr="00976419">
        <w:rPr>
          <w:rFonts w:ascii="Times New Roman" w:hAnsi="Times New Roman" w:hint="cs"/>
          <w:sz w:val="26"/>
          <w:szCs w:val="26"/>
        </w:rPr>
        <w:t>трое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четыре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ходу</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одного</w:t>
      </w:r>
      <w:r w:rsidRPr="00976419">
        <w:rPr>
          <w:rFonts w:ascii="Times New Roman" w:hAnsi="Times New Roman"/>
          <w:sz w:val="26"/>
          <w:szCs w:val="26"/>
        </w:rPr>
        <w:t xml:space="preserve"> </w:t>
      </w:r>
      <w:r w:rsidRPr="00976419">
        <w:rPr>
          <w:rFonts w:ascii="Times New Roman" w:hAnsi="Times New Roman" w:hint="cs"/>
          <w:sz w:val="26"/>
          <w:szCs w:val="26"/>
        </w:rPr>
        <w:t>круга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несколько</w:t>
      </w:r>
      <w:r w:rsidRPr="00976419">
        <w:rPr>
          <w:rFonts w:ascii="Times New Roman" w:hAnsi="Times New Roman"/>
          <w:sz w:val="26"/>
          <w:szCs w:val="26"/>
        </w:rPr>
        <w:t xml:space="preserve">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Расчет</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«первый</w:t>
      </w:r>
      <w:r w:rsidRPr="00976419">
        <w:rPr>
          <w:rFonts w:ascii="Times New Roman" w:hAnsi="Times New Roman"/>
          <w:sz w:val="26"/>
          <w:szCs w:val="26"/>
        </w:rPr>
        <w:t>-</w:t>
      </w:r>
      <w:r w:rsidRPr="00976419">
        <w:rPr>
          <w:rFonts w:ascii="Times New Roman" w:hAnsi="Times New Roman" w:hint="cs"/>
          <w:sz w:val="26"/>
          <w:szCs w:val="26"/>
        </w:rPr>
        <w:t>второй»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перестроение</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шеренги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две</w:t>
      </w:r>
      <w:r w:rsidRPr="00976419">
        <w:rPr>
          <w:rFonts w:ascii="Times New Roman" w:hAnsi="Times New Roman"/>
          <w:sz w:val="26"/>
          <w:szCs w:val="26"/>
        </w:rPr>
        <w:t xml:space="preserve">; </w:t>
      </w:r>
      <w:r w:rsidRPr="00976419">
        <w:rPr>
          <w:rFonts w:ascii="Times New Roman" w:hAnsi="Times New Roman" w:hint="cs"/>
          <w:sz w:val="26"/>
          <w:szCs w:val="26"/>
        </w:rPr>
        <w:t>равнение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колонне</w:t>
      </w:r>
      <w:r w:rsidR="00742051">
        <w:rPr>
          <w:rFonts w:ascii="Times New Roman" w:hAnsi="Times New Roman"/>
          <w:sz w:val="26"/>
          <w:szCs w:val="26"/>
        </w:rPr>
        <w:t xml:space="preserve">, </w:t>
      </w:r>
      <w:r w:rsidRPr="00976419">
        <w:rPr>
          <w:rFonts w:ascii="Times New Roman" w:hAnsi="Times New Roman" w:hint="cs"/>
          <w:sz w:val="26"/>
          <w:szCs w:val="26"/>
        </w:rPr>
        <w:t>шеренге</w:t>
      </w:r>
      <w:r w:rsidRPr="00976419">
        <w:rPr>
          <w:rFonts w:ascii="Times New Roman" w:hAnsi="Times New Roman"/>
          <w:sz w:val="26"/>
          <w:szCs w:val="26"/>
        </w:rPr>
        <w:t xml:space="preserve">, </w:t>
      </w:r>
      <w:r w:rsidRPr="00976419">
        <w:rPr>
          <w:rFonts w:ascii="Times New Roman" w:hAnsi="Times New Roman" w:hint="cs"/>
          <w:sz w:val="26"/>
          <w:szCs w:val="26"/>
        </w:rPr>
        <w:t>круге</w:t>
      </w:r>
      <w:r w:rsidRPr="00976419">
        <w:rPr>
          <w:rFonts w:ascii="Times New Roman" w:hAnsi="Times New Roman"/>
          <w:sz w:val="26"/>
          <w:szCs w:val="26"/>
        </w:rPr>
        <w:t xml:space="preserve">; </w:t>
      </w:r>
      <w:r w:rsidRPr="00976419">
        <w:rPr>
          <w:rFonts w:ascii="Times New Roman" w:hAnsi="Times New Roman" w:hint="cs"/>
          <w:sz w:val="26"/>
          <w:szCs w:val="26"/>
        </w:rPr>
        <w:t>размыкание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смыкание</w:t>
      </w:r>
      <w:r w:rsidRPr="00976419">
        <w:rPr>
          <w:rFonts w:ascii="Times New Roman" w:hAnsi="Times New Roman"/>
          <w:sz w:val="26"/>
          <w:szCs w:val="26"/>
        </w:rPr>
        <w:t xml:space="preserve"> </w:t>
      </w:r>
      <w:r w:rsidRPr="00976419">
        <w:rPr>
          <w:rFonts w:ascii="Times New Roman" w:hAnsi="Times New Roman" w:hint="cs"/>
          <w:sz w:val="26"/>
          <w:szCs w:val="26"/>
        </w:rPr>
        <w:t>приставным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00742051">
        <w:rPr>
          <w:rFonts w:ascii="Times New Roman" w:hAnsi="Times New Roman"/>
          <w:sz w:val="26"/>
          <w:szCs w:val="26"/>
        </w:rPr>
        <w:t xml:space="preserve"> </w:t>
      </w:r>
      <w:r w:rsidRPr="00976419">
        <w:rPr>
          <w:rFonts w:ascii="Times New Roman" w:hAnsi="Times New Roman" w:hint="cs"/>
          <w:sz w:val="26"/>
          <w:szCs w:val="26"/>
        </w:rPr>
        <w:t>направо</w:t>
      </w:r>
      <w:r w:rsidRPr="00976419">
        <w:rPr>
          <w:rFonts w:ascii="Times New Roman" w:hAnsi="Times New Roman"/>
          <w:sz w:val="26"/>
          <w:szCs w:val="26"/>
        </w:rPr>
        <w:t xml:space="preserve">, </w:t>
      </w:r>
      <w:r w:rsidRPr="00976419">
        <w:rPr>
          <w:rFonts w:ascii="Times New Roman" w:hAnsi="Times New Roman" w:hint="cs"/>
          <w:sz w:val="26"/>
          <w:szCs w:val="26"/>
        </w:rPr>
        <w:t>налево</w:t>
      </w:r>
      <w:r w:rsidRPr="00976419">
        <w:rPr>
          <w:rFonts w:ascii="Times New Roman" w:hAnsi="Times New Roman"/>
          <w:sz w:val="26"/>
          <w:szCs w:val="26"/>
        </w:rPr>
        <w:t xml:space="preserve">, </w:t>
      </w:r>
      <w:r w:rsidRPr="00976419">
        <w:rPr>
          <w:rFonts w:ascii="Times New Roman" w:hAnsi="Times New Roman" w:hint="cs"/>
          <w:sz w:val="26"/>
          <w:szCs w:val="26"/>
        </w:rPr>
        <w:t>кругом</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Ритмическая</w:t>
      </w:r>
      <w:r w:rsidRPr="00742051">
        <w:rPr>
          <w:rFonts w:ascii="Times New Roman" w:hAnsi="Times New Roman"/>
          <w:i/>
          <w:sz w:val="26"/>
          <w:szCs w:val="26"/>
        </w:rPr>
        <w:t xml:space="preserve"> </w:t>
      </w:r>
      <w:r w:rsidRPr="00742051">
        <w:rPr>
          <w:rFonts w:ascii="Times New Roman" w:hAnsi="Times New Roman" w:hint="cs"/>
          <w:i/>
          <w:sz w:val="26"/>
          <w:szCs w:val="26"/>
        </w:rPr>
        <w:t>гимнастика</w:t>
      </w:r>
      <w:r w:rsidRPr="00742051">
        <w:rPr>
          <w:rFonts w:ascii="Times New Roman" w:hAnsi="Times New Roman"/>
          <w:i/>
          <w:sz w:val="26"/>
          <w:szCs w:val="26"/>
        </w:rPr>
        <w:t xml:space="preserve">. </w:t>
      </w:r>
      <w:r w:rsidRPr="00976419">
        <w:rPr>
          <w:rFonts w:ascii="Times New Roman" w:hAnsi="Times New Roman" w:hint="cs"/>
          <w:sz w:val="26"/>
          <w:szCs w:val="26"/>
        </w:rPr>
        <w:t>Красивое</w:t>
      </w:r>
      <w:r w:rsidRPr="00976419">
        <w:rPr>
          <w:rFonts w:ascii="Times New Roman" w:hAnsi="Times New Roman"/>
          <w:sz w:val="26"/>
          <w:szCs w:val="26"/>
        </w:rPr>
        <w:t xml:space="preserve">, </w:t>
      </w:r>
      <w:r w:rsidRPr="00976419">
        <w:rPr>
          <w:rFonts w:ascii="Times New Roman" w:hAnsi="Times New Roman" w:hint="cs"/>
          <w:sz w:val="26"/>
          <w:szCs w:val="26"/>
        </w:rPr>
        <w:t>грациозное</w:t>
      </w:r>
      <w:r w:rsidRPr="00976419">
        <w:rPr>
          <w:rFonts w:ascii="Times New Roman" w:hAnsi="Times New Roman"/>
          <w:sz w:val="26"/>
          <w:szCs w:val="26"/>
        </w:rPr>
        <w:t xml:space="preserve"> </w:t>
      </w:r>
      <w:r w:rsidRPr="00976419">
        <w:rPr>
          <w:rFonts w:ascii="Times New Roman" w:hAnsi="Times New Roman" w:hint="cs"/>
          <w:sz w:val="26"/>
          <w:szCs w:val="26"/>
        </w:rPr>
        <w:t>выполнение</w:t>
      </w:r>
      <w:r w:rsidRPr="00976419">
        <w:rPr>
          <w:rFonts w:ascii="Times New Roman" w:hAnsi="Times New Roman"/>
          <w:sz w:val="26"/>
          <w:szCs w:val="26"/>
        </w:rPr>
        <w:t xml:space="preserve"> </w:t>
      </w:r>
      <w:r w:rsidRPr="00976419">
        <w:rPr>
          <w:rFonts w:ascii="Times New Roman" w:hAnsi="Times New Roman" w:hint="cs"/>
          <w:sz w:val="26"/>
          <w:szCs w:val="26"/>
        </w:rPr>
        <w:t>физических</w:t>
      </w:r>
      <w:r w:rsidRPr="00976419">
        <w:rPr>
          <w:rFonts w:ascii="Times New Roman" w:hAnsi="Times New Roman"/>
          <w:sz w:val="26"/>
          <w:szCs w:val="26"/>
        </w:rPr>
        <w:t xml:space="preserve"> </w:t>
      </w:r>
      <w:r w:rsidRPr="00976419">
        <w:rPr>
          <w:rFonts w:ascii="Times New Roman" w:hAnsi="Times New Roman" w:hint="cs"/>
          <w:sz w:val="26"/>
          <w:szCs w:val="26"/>
        </w:rPr>
        <w:t>упражнений</w:t>
      </w:r>
      <w:r w:rsidRPr="00976419">
        <w:rPr>
          <w:rFonts w:ascii="Times New Roman" w:hAnsi="Times New Roman"/>
          <w:sz w:val="26"/>
          <w:szCs w:val="26"/>
        </w:rPr>
        <w:t xml:space="preserve"> </w:t>
      </w:r>
      <w:r w:rsidRPr="00976419">
        <w:rPr>
          <w:rFonts w:ascii="Times New Roman" w:hAnsi="Times New Roman" w:hint="cs"/>
          <w:sz w:val="26"/>
          <w:szCs w:val="26"/>
        </w:rPr>
        <w:t>под</w:t>
      </w:r>
      <w:r w:rsidRPr="00976419">
        <w:rPr>
          <w:rFonts w:ascii="Times New Roman" w:hAnsi="Times New Roman"/>
          <w:sz w:val="26"/>
          <w:szCs w:val="26"/>
        </w:rPr>
        <w:t xml:space="preserve"> </w:t>
      </w:r>
      <w:r w:rsidRPr="00976419">
        <w:rPr>
          <w:rFonts w:ascii="Times New Roman" w:hAnsi="Times New Roman" w:hint="cs"/>
          <w:sz w:val="26"/>
          <w:szCs w:val="26"/>
        </w:rPr>
        <w:t>музыку</w:t>
      </w:r>
      <w:r w:rsidRPr="00976419">
        <w:rPr>
          <w:rFonts w:ascii="Times New Roman" w:hAnsi="Times New Roman"/>
          <w:sz w:val="26"/>
          <w:szCs w:val="26"/>
        </w:rPr>
        <w:t xml:space="preserve">. </w:t>
      </w:r>
      <w:r w:rsidRPr="00976419">
        <w:rPr>
          <w:rFonts w:ascii="Times New Roman" w:hAnsi="Times New Roman" w:hint="cs"/>
          <w:sz w:val="26"/>
          <w:szCs w:val="26"/>
        </w:rPr>
        <w:t>Согласование</w:t>
      </w:r>
      <w:r w:rsidRPr="00976419">
        <w:rPr>
          <w:rFonts w:ascii="Times New Roman" w:hAnsi="Times New Roman"/>
          <w:sz w:val="26"/>
          <w:szCs w:val="26"/>
        </w:rPr>
        <w:t xml:space="preserve"> </w:t>
      </w:r>
      <w:r w:rsidRPr="00976419">
        <w:rPr>
          <w:rFonts w:ascii="Times New Roman" w:hAnsi="Times New Roman" w:hint="cs"/>
          <w:sz w:val="26"/>
          <w:szCs w:val="26"/>
        </w:rPr>
        <w:t>ритма</w:t>
      </w:r>
      <w:r w:rsidRPr="00976419">
        <w:rPr>
          <w:rFonts w:ascii="Times New Roman" w:hAnsi="Times New Roman"/>
          <w:sz w:val="26"/>
          <w:szCs w:val="26"/>
        </w:rPr>
        <w:t xml:space="preserve"> </w:t>
      </w:r>
      <w:r w:rsidRPr="00976419">
        <w:rPr>
          <w:rFonts w:ascii="Times New Roman" w:hAnsi="Times New Roman" w:hint="cs"/>
          <w:sz w:val="26"/>
          <w:szCs w:val="26"/>
        </w:rPr>
        <w:t>движений</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музыкальным</w:t>
      </w:r>
      <w:r w:rsidRPr="00976419">
        <w:rPr>
          <w:rFonts w:ascii="Times New Roman" w:hAnsi="Times New Roman"/>
          <w:sz w:val="26"/>
          <w:szCs w:val="26"/>
        </w:rPr>
        <w:t xml:space="preserve"> </w:t>
      </w:r>
      <w:r w:rsidRPr="00976419">
        <w:rPr>
          <w:rFonts w:ascii="Times New Roman" w:hAnsi="Times New Roman" w:hint="cs"/>
          <w:sz w:val="26"/>
          <w:szCs w:val="26"/>
        </w:rPr>
        <w:t>сопровождением</w:t>
      </w:r>
      <w:r w:rsidRPr="00976419">
        <w:rPr>
          <w:rFonts w:ascii="Times New Roman" w:hAnsi="Times New Roman"/>
          <w:sz w:val="26"/>
          <w:szCs w:val="26"/>
        </w:rPr>
        <w:t>.</w:t>
      </w:r>
    </w:p>
    <w:p w:rsidR="00976419" w:rsidRPr="00742051" w:rsidRDefault="00976419" w:rsidP="00976419">
      <w:pPr>
        <w:ind w:right="-1"/>
        <w:jc w:val="both"/>
        <w:rPr>
          <w:rFonts w:ascii="Times New Roman" w:hAnsi="Times New Roman"/>
          <w:b/>
          <w:sz w:val="26"/>
          <w:szCs w:val="26"/>
        </w:rPr>
      </w:pPr>
      <w:r w:rsidRPr="00742051">
        <w:rPr>
          <w:rFonts w:ascii="Times New Roman" w:hAnsi="Times New Roman" w:hint="cs"/>
          <w:b/>
          <w:sz w:val="26"/>
          <w:szCs w:val="26"/>
        </w:rPr>
        <w:t>Общеразвивающие</w:t>
      </w:r>
      <w:r w:rsidRPr="00742051">
        <w:rPr>
          <w:rFonts w:ascii="Times New Roman" w:hAnsi="Times New Roman"/>
          <w:b/>
          <w:sz w:val="26"/>
          <w:szCs w:val="26"/>
        </w:rPr>
        <w:t xml:space="preserve"> </w:t>
      </w:r>
      <w:r w:rsidRPr="00742051">
        <w:rPr>
          <w:rFonts w:ascii="Times New Roman" w:hAnsi="Times New Roman" w:hint="cs"/>
          <w:b/>
          <w:sz w:val="26"/>
          <w:szCs w:val="26"/>
        </w:rPr>
        <w:t>упражнения</w:t>
      </w:r>
    </w:p>
    <w:p w:rsidR="00742051" w:rsidRPr="00BF0659" w:rsidRDefault="00976419" w:rsidP="00976419">
      <w:pPr>
        <w:ind w:right="-1"/>
        <w:jc w:val="both"/>
        <w:rPr>
          <w:rFonts w:ascii="Times New Roman" w:hAnsi="Times New Roman"/>
          <w:i/>
          <w:sz w:val="26"/>
          <w:szCs w:val="26"/>
        </w:rPr>
      </w:pPr>
      <w:r w:rsidRPr="00BF0659">
        <w:rPr>
          <w:rFonts w:ascii="Times New Roman" w:hAnsi="Times New Roman" w:hint="cs"/>
          <w:i/>
          <w:sz w:val="26"/>
          <w:szCs w:val="26"/>
        </w:rPr>
        <w:t>Упражнения</w:t>
      </w:r>
      <w:r w:rsidRPr="00BF0659">
        <w:rPr>
          <w:rFonts w:ascii="Times New Roman" w:hAnsi="Times New Roman"/>
          <w:i/>
          <w:sz w:val="26"/>
          <w:szCs w:val="26"/>
        </w:rPr>
        <w:t xml:space="preserve"> </w:t>
      </w:r>
      <w:r w:rsidRPr="00BF0659">
        <w:rPr>
          <w:rFonts w:ascii="Times New Roman" w:hAnsi="Times New Roman" w:hint="cs"/>
          <w:i/>
          <w:sz w:val="26"/>
          <w:szCs w:val="26"/>
        </w:rPr>
        <w:t>для</w:t>
      </w:r>
      <w:r w:rsidRPr="00BF0659">
        <w:rPr>
          <w:rFonts w:ascii="Times New Roman" w:hAnsi="Times New Roman"/>
          <w:i/>
          <w:sz w:val="26"/>
          <w:szCs w:val="26"/>
        </w:rPr>
        <w:t xml:space="preserve"> </w:t>
      </w:r>
      <w:r w:rsidRPr="00BF0659">
        <w:rPr>
          <w:rFonts w:ascii="Times New Roman" w:hAnsi="Times New Roman" w:hint="cs"/>
          <w:i/>
          <w:sz w:val="26"/>
          <w:szCs w:val="26"/>
        </w:rPr>
        <w:t>кистей</w:t>
      </w:r>
      <w:r w:rsidRPr="00BF0659">
        <w:rPr>
          <w:rFonts w:ascii="Times New Roman" w:hAnsi="Times New Roman"/>
          <w:i/>
          <w:sz w:val="26"/>
          <w:szCs w:val="26"/>
        </w:rPr>
        <w:t xml:space="preserve"> </w:t>
      </w:r>
      <w:r w:rsidRPr="00BF0659">
        <w:rPr>
          <w:rFonts w:ascii="Times New Roman" w:hAnsi="Times New Roman" w:hint="cs"/>
          <w:i/>
          <w:sz w:val="26"/>
          <w:szCs w:val="26"/>
        </w:rPr>
        <w:t>рук</w:t>
      </w:r>
      <w:r w:rsidRPr="00BF0659">
        <w:rPr>
          <w:rFonts w:ascii="Times New Roman" w:hAnsi="Times New Roman"/>
          <w:i/>
          <w:sz w:val="26"/>
          <w:szCs w:val="26"/>
        </w:rPr>
        <w:t xml:space="preserve">, </w:t>
      </w:r>
      <w:r w:rsidRPr="00BF0659">
        <w:rPr>
          <w:rFonts w:ascii="Times New Roman" w:hAnsi="Times New Roman" w:hint="cs"/>
          <w:i/>
          <w:sz w:val="26"/>
          <w:szCs w:val="26"/>
        </w:rPr>
        <w:t>развития</w:t>
      </w:r>
      <w:r w:rsidRPr="00BF0659">
        <w:rPr>
          <w:rFonts w:ascii="Times New Roman" w:hAnsi="Times New Roman"/>
          <w:i/>
          <w:sz w:val="26"/>
          <w:szCs w:val="26"/>
        </w:rPr>
        <w:t xml:space="preserve"> </w:t>
      </w:r>
      <w:r w:rsidRPr="00BF0659">
        <w:rPr>
          <w:rFonts w:ascii="Times New Roman" w:hAnsi="Times New Roman" w:hint="cs"/>
          <w:i/>
          <w:sz w:val="26"/>
          <w:szCs w:val="26"/>
        </w:rPr>
        <w:t>и</w:t>
      </w:r>
      <w:r w:rsidRPr="00BF0659">
        <w:rPr>
          <w:rFonts w:ascii="Times New Roman" w:hAnsi="Times New Roman"/>
          <w:i/>
          <w:sz w:val="26"/>
          <w:szCs w:val="26"/>
        </w:rPr>
        <w:t xml:space="preserve"> </w:t>
      </w:r>
      <w:r w:rsidRPr="00BF0659">
        <w:rPr>
          <w:rFonts w:ascii="Times New Roman" w:hAnsi="Times New Roman" w:hint="cs"/>
          <w:i/>
          <w:sz w:val="26"/>
          <w:szCs w:val="26"/>
        </w:rPr>
        <w:t>укрепления</w:t>
      </w:r>
      <w:r w:rsidRPr="00BF0659">
        <w:rPr>
          <w:rFonts w:ascii="Times New Roman" w:hAnsi="Times New Roman"/>
          <w:i/>
          <w:sz w:val="26"/>
          <w:szCs w:val="26"/>
        </w:rPr>
        <w:t xml:space="preserve"> </w:t>
      </w:r>
      <w:r w:rsidRPr="00BF0659">
        <w:rPr>
          <w:rFonts w:ascii="Times New Roman" w:hAnsi="Times New Roman" w:hint="cs"/>
          <w:i/>
          <w:sz w:val="26"/>
          <w:szCs w:val="26"/>
        </w:rPr>
        <w:t>мышц</w:t>
      </w:r>
      <w:r w:rsidRPr="00BF0659">
        <w:rPr>
          <w:rFonts w:ascii="Times New Roman" w:hAnsi="Times New Roman"/>
          <w:i/>
          <w:sz w:val="26"/>
          <w:szCs w:val="26"/>
        </w:rPr>
        <w:t xml:space="preserve"> </w:t>
      </w:r>
      <w:r w:rsidRPr="00BF0659">
        <w:rPr>
          <w:rFonts w:ascii="Times New Roman" w:hAnsi="Times New Roman" w:hint="cs"/>
          <w:i/>
          <w:sz w:val="26"/>
          <w:szCs w:val="26"/>
        </w:rPr>
        <w:t>плечевого</w:t>
      </w:r>
      <w:r w:rsidRPr="00BF0659">
        <w:rPr>
          <w:rFonts w:ascii="Times New Roman" w:hAnsi="Times New Roman"/>
          <w:i/>
          <w:sz w:val="26"/>
          <w:szCs w:val="26"/>
        </w:rPr>
        <w:t xml:space="preserve"> </w:t>
      </w:r>
      <w:r w:rsidRPr="00BF0659">
        <w:rPr>
          <w:rFonts w:ascii="Times New Roman" w:hAnsi="Times New Roman" w:hint="cs"/>
          <w:i/>
          <w:sz w:val="26"/>
          <w:szCs w:val="26"/>
        </w:rPr>
        <w:t>пояса</w:t>
      </w:r>
      <w:r w:rsidRPr="00BF0659">
        <w:rPr>
          <w:rFonts w:ascii="Times New Roman" w:hAnsi="Times New Roman"/>
          <w:i/>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вставая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пятки</w:t>
      </w:r>
      <w:r w:rsidRPr="00976419">
        <w:rPr>
          <w:rFonts w:ascii="Times New Roman" w:hAnsi="Times New Roman"/>
          <w:sz w:val="26"/>
          <w:szCs w:val="26"/>
        </w:rPr>
        <w:t xml:space="preserve"> </w:t>
      </w:r>
      <w:r w:rsidRPr="00976419">
        <w:rPr>
          <w:rFonts w:ascii="Times New Roman" w:hAnsi="Times New Roman" w:hint="cs"/>
          <w:sz w:val="26"/>
          <w:szCs w:val="26"/>
        </w:rPr>
        <w:t>вместе</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Pr="00976419">
        <w:rPr>
          <w:rFonts w:ascii="Times New Roman" w:hAnsi="Times New Roman"/>
          <w:sz w:val="26"/>
          <w:szCs w:val="26"/>
        </w:rPr>
        <w:t xml:space="preserve">), </w:t>
      </w:r>
      <w:r w:rsidRPr="00976419">
        <w:rPr>
          <w:rFonts w:ascii="Times New Roman" w:hAnsi="Times New Roman" w:hint="cs"/>
          <w:sz w:val="26"/>
          <w:szCs w:val="26"/>
        </w:rPr>
        <w:t>отставляя</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00742051">
        <w:rPr>
          <w:rFonts w:ascii="Times New Roman" w:hAnsi="Times New Roman"/>
          <w:sz w:val="26"/>
          <w:szCs w:val="26"/>
        </w:rPr>
        <w:t xml:space="preserve">, </w:t>
      </w:r>
      <w:r w:rsidRPr="00976419">
        <w:rPr>
          <w:rFonts w:ascii="Times New Roman" w:hAnsi="Times New Roman" w:hint="cs"/>
          <w:sz w:val="26"/>
          <w:szCs w:val="26"/>
        </w:rPr>
        <w:t>прижимаясь</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стенке</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lastRenderedPageBreak/>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плечам</w:t>
      </w:r>
      <w:r w:rsidR="00742051">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плечи</w:t>
      </w:r>
      <w:r w:rsidRPr="00976419">
        <w:rPr>
          <w:rFonts w:ascii="Times New Roman" w:hAnsi="Times New Roman"/>
          <w:sz w:val="26"/>
          <w:szCs w:val="26"/>
        </w:rPr>
        <w:t xml:space="preserve">; </w:t>
      </w:r>
      <w:r w:rsidRPr="00976419">
        <w:rPr>
          <w:rFonts w:ascii="Times New Roman" w:hAnsi="Times New Roman" w:hint="cs"/>
          <w:sz w:val="26"/>
          <w:szCs w:val="26"/>
        </w:rPr>
        <w:t>энергично</w:t>
      </w:r>
      <w:r w:rsidRPr="00976419">
        <w:rPr>
          <w:rFonts w:ascii="Times New Roman" w:hAnsi="Times New Roman"/>
          <w:sz w:val="26"/>
          <w:szCs w:val="26"/>
        </w:rPr>
        <w:t xml:space="preserve"> </w:t>
      </w:r>
      <w:r w:rsidRPr="00976419">
        <w:rPr>
          <w:rFonts w:ascii="Times New Roman" w:hAnsi="Times New Roman" w:hint="cs"/>
          <w:sz w:val="26"/>
          <w:szCs w:val="26"/>
        </w:rPr>
        <w:t>разгибать</w:t>
      </w:r>
      <w:r w:rsidRPr="00976419">
        <w:rPr>
          <w:rFonts w:ascii="Times New Roman" w:hAnsi="Times New Roman"/>
          <w:sz w:val="26"/>
          <w:szCs w:val="26"/>
        </w:rPr>
        <w:t xml:space="preserve"> </w:t>
      </w:r>
      <w:r w:rsidRPr="00976419">
        <w:rPr>
          <w:rFonts w:ascii="Times New Roman" w:hAnsi="Times New Roman" w:hint="cs"/>
          <w:sz w:val="26"/>
          <w:szCs w:val="26"/>
        </w:rPr>
        <w:t>согнутые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локтях</w:t>
      </w:r>
      <w:r w:rsidRPr="00976419">
        <w:rPr>
          <w:rFonts w:ascii="Times New Roman" w:hAnsi="Times New Roman"/>
          <w:sz w:val="26"/>
          <w:szCs w:val="26"/>
        </w:rPr>
        <w:t xml:space="preserve"> </w:t>
      </w:r>
      <w:r w:rsidRPr="00976419">
        <w:rPr>
          <w:rFonts w:ascii="Times New Roman" w:hAnsi="Times New Roman" w:hint="cs"/>
          <w:sz w:val="26"/>
          <w:szCs w:val="26"/>
        </w:rPr>
        <w:t>руки</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пальцы</w:t>
      </w:r>
      <w:r w:rsidRPr="00976419">
        <w:rPr>
          <w:rFonts w:ascii="Times New Roman" w:hAnsi="Times New Roman"/>
          <w:sz w:val="26"/>
          <w:szCs w:val="26"/>
        </w:rPr>
        <w:t xml:space="preserve"> </w:t>
      </w:r>
      <w:r w:rsidRPr="00976419">
        <w:rPr>
          <w:rFonts w:ascii="Times New Roman" w:hAnsi="Times New Roman" w:hint="cs"/>
          <w:sz w:val="26"/>
          <w:szCs w:val="26"/>
        </w:rPr>
        <w:t>сжаты</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кулаки</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отводить</w:t>
      </w:r>
      <w:r w:rsidRPr="00976419">
        <w:rPr>
          <w:rFonts w:ascii="Times New Roman" w:hAnsi="Times New Roman"/>
          <w:sz w:val="26"/>
          <w:szCs w:val="26"/>
        </w:rPr>
        <w:t xml:space="preserve"> </w:t>
      </w:r>
      <w:r w:rsidRPr="00976419">
        <w:rPr>
          <w:rFonts w:ascii="Times New Roman" w:hAnsi="Times New Roman" w:hint="cs"/>
          <w:sz w:val="26"/>
          <w:szCs w:val="26"/>
        </w:rPr>
        <w:t>локти</w:t>
      </w:r>
      <w:r w:rsidRPr="00976419">
        <w:rPr>
          <w:rFonts w:ascii="Times New Roman" w:hAnsi="Times New Roman"/>
          <w:sz w:val="26"/>
          <w:szCs w:val="26"/>
        </w:rPr>
        <w:t xml:space="preserve"> </w:t>
      </w:r>
      <w:r w:rsidRPr="00976419">
        <w:rPr>
          <w:rFonts w:ascii="Times New Roman" w:hAnsi="Times New Roman" w:hint="cs"/>
          <w:sz w:val="26"/>
          <w:szCs w:val="26"/>
        </w:rPr>
        <w:t>назад</w:t>
      </w:r>
      <w:r w:rsidRPr="00976419">
        <w:rPr>
          <w:rFonts w:ascii="Times New Roman" w:hAnsi="Times New Roman"/>
          <w:sz w:val="26"/>
          <w:szCs w:val="26"/>
        </w:rPr>
        <w:t xml:space="preserve"> (</w:t>
      </w:r>
      <w:r w:rsidRPr="00976419">
        <w:rPr>
          <w:rFonts w:ascii="Times New Roman" w:hAnsi="Times New Roman" w:hint="cs"/>
          <w:sz w:val="26"/>
          <w:szCs w:val="26"/>
        </w:rPr>
        <w:t>рывки</w:t>
      </w:r>
      <w:r w:rsidR="00742051">
        <w:rPr>
          <w:rFonts w:ascii="Times New Roman" w:hAnsi="Times New Roman"/>
          <w:sz w:val="26"/>
          <w:szCs w:val="26"/>
        </w:rPr>
        <w:t xml:space="preserve"> </w:t>
      </w:r>
      <w:r w:rsidRPr="00976419">
        <w:rPr>
          <w:rFonts w:ascii="Times New Roman" w:hAnsi="Times New Roman"/>
          <w:sz w:val="26"/>
          <w:szCs w:val="26"/>
        </w:rPr>
        <w:t>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раза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выпрямлять</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грудью</w:t>
      </w:r>
      <w:r w:rsidR="00742051">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круговые</w:t>
      </w:r>
      <w:r w:rsidRPr="00976419">
        <w:rPr>
          <w:rFonts w:ascii="Times New Roman" w:hAnsi="Times New Roman"/>
          <w:sz w:val="26"/>
          <w:szCs w:val="26"/>
        </w:rPr>
        <w:t xml:space="preserve"> </w:t>
      </w:r>
      <w:r w:rsidRPr="00976419">
        <w:rPr>
          <w:rFonts w:ascii="Times New Roman" w:hAnsi="Times New Roman" w:hint="cs"/>
          <w:sz w:val="26"/>
          <w:szCs w:val="26"/>
        </w:rPr>
        <w:t>движения</w:t>
      </w:r>
      <w:r w:rsidRPr="00976419">
        <w:rPr>
          <w:rFonts w:ascii="Times New Roman" w:hAnsi="Times New Roman"/>
          <w:sz w:val="26"/>
          <w:szCs w:val="26"/>
        </w:rPr>
        <w:t xml:space="preserve"> </w:t>
      </w:r>
      <w:r w:rsidRPr="00976419">
        <w:rPr>
          <w:rFonts w:ascii="Times New Roman" w:hAnsi="Times New Roman" w:hint="cs"/>
          <w:sz w:val="26"/>
          <w:szCs w:val="26"/>
        </w:rPr>
        <w:t>согнутыми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локтях</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у</w:t>
      </w:r>
      <w:r w:rsidRPr="00976419">
        <w:rPr>
          <w:rFonts w:ascii="Times New Roman" w:hAnsi="Times New Roman"/>
          <w:sz w:val="26"/>
          <w:szCs w:val="26"/>
        </w:rPr>
        <w:t xml:space="preserve"> </w:t>
      </w:r>
      <w:r w:rsidRPr="00976419">
        <w:rPr>
          <w:rFonts w:ascii="Times New Roman" w:hAnsi="Times New Roman" w:hint="cs"/>
          <w:sz w:val="26"/>
          <w:szCs w:val="26"/>
        </w:rPr>
        <w:t>плеч</w:t>
      </w:r>
      <w:r w:rsidR="00742051">
        <w:rPr>
          <w:rFonts w:ascii="Times New Roman" w:hAnsi="Times New Roman"/>
          <w:sz w:val="26"/>
          <w:szCs w:val="26"/>
        </w:rPr>
        <w:t xml:space="preserve">). </w:t>
      </w:r>
      <w:r w:rsidRPr="00976419">
        <w:rPr>
          <w:rFonts w:ascii="Times New Roman" w:hAnsi="Times New Roman" w:hint="cs"/>
          <w:sz w:val="26"/>
          <w:szCs w:val="26"/>
        </w:rPr>
        <w:t>Вращать</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вертикальной</w:t>
      </w:r>
      <w:r w:rsidRPr="00976419">
        <w:rPr>
          <w:rFonts w:ascii="Times New Roman" w:hAnsi="Times New Roman"/>
          <w:sz w:val="26"/>
          <w:szCs w:val="26"/>
        </w:rPr>
        <w:t xml:space="preserve"> </w:t>
      </w:r>
      <w:r w:rsidRPr="00976419">
        <w:rPr>
          <w:rFonts w:ascii="Times New Roman" w:hAnsi="Times New Roman" w:hint="cs"/>
          <w:sz w:val="26"/>
          <w:szCs w:val="26"/>
        </w:rPr>
        <w:t>оси</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предплечье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кисти</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перед</w:t>
      </w:r>
      <w:r w:rsidRPr="00976419">
        <w:rPr>
          <w:rFonts w:ascii="Times New Roman" w:hAnsi="Times New Roman"/>
          <w:sz w:val="26"/>
          <w:szCs w:val="26"/>
        </w:rPr>
        <w:t xml:space="preserve"> </w:t>
      </w:r>
      <w:r w:rsidRPr="00976419">
        <w:rPr>
          <w:rFonts w:ascii="Times New Roman" w:hAnsi="Times New Roman" w:hint="cs"/>
          <w:sz w:val="26"/>
          <w:szCs w:val="26"/>
        </w:rPr>
        <w:t>собой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сбоку</w:t>
      </w:r>
      <w:r w:rsidRPr="00976419">
        <w:rPr>
          <w:rFonts w:ascii="Times New Roman" w:hAnsi="Times New Roman"/>
          <w:sz w:val="26"/>
          <w:szCs w:val="26"/>
        </w:rPr>
        <w:t xml:space="preserve">; </w:t>
      </w:r>
      <w:r w:rsidRPr="00976419">
        <w:rPr>
          <w:rFonts w:ascii="Times New Roman" w:hAnsi="Times New Roman" w:hint="cs"/>
          <w:sz w:val="26"/>
          <w:szCs w:val="26"/>
        </w:rPr>
        <w:t>вращать</w:t>
      </w:r>
      <w:r w:rsidRPr="00976419">
        <w:rPr>
          <w:rFonts w:ascii="Times New Roman" w:hAnsi="Times New Roman"/>
          <w:sz w:val="26"/>
          <w:szCs w:val="26"/>
        </w:rPr>
        <w:t xml:space="preserve"> </w:t>
      </w:r>
      <w:r w:rsidRPr="00976419">
        <w:rPr>
          <w:rFonts w:ascii="Times New Roman" w:hAnsi="Times New Roman" w:hint="cs"/>
          <w:sz w:val="26"/>
          <w:szCs w:val="26"/>
        </w:rPr>
        <w:t>кистями</w:t>
      </w:r>
      <w:r w:rsidRPr="00976419">
        <w:rPr>
          <w:rFonts w:ascii="Times New Roman" w:hAnsi="Times New Roman"/>
          <w:sz w:val="26"/>
          <w:szCs w:val="26"/>
        </w:rPr>
        <w:t xml:space="preserve"> </w:t>
      </w:r>
      <w:r w:rsidRPr="00976419">
        <w:rPr>
          <w:rFonts w:ascii="Times New Roman" w:hAnsi="Times New Roman" w:hint="cs"/>
          <w:sz w:val="26"/>
          <w:szCs w:val="26"/>
        </w:rPr>
        <w:t>рук</w:t>
      </w:r>
      <w:r w:rsidRPr="00976419">
        <w:rPr>
          <w:rFonts w:ascii="Times New Roman" w:hAnsi="Times New Roman"/>
          <w:sz w:val="26"/>
          <w:szCs w:val="26"/>
        </w:rPr>
        <w:t xml:space="preserve">. </w:t>
      </w:r>
      <w:r w:rsidRPr="00976419">
        <w:rPr>
          <w:rFonts w:ascii="Times New Roman" w:hAnsi="Times New Roman" w:hint="cs"/>
          <w:sz w:val="26"/>
          <w:szCs w:val="26"/>
        </w:rPr>
        <w:t>Разводить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сводить</w:t>
      </w:r>
      <w:r w:rsidR="00742051">
        <w:rPr>
          <w:rFonts w:ascii="Times New Roman" w:hAnsi="Times New Roman"/>
          <w:sz w:val="26"/>
          <w:szCs w:val="26"/>
        </w:rPr>
        <w:t xml:space="preserve"> </w:t>
      </w:r>
      <w:r w:rsidRPr="00976419">
        <w:rPr>
          <w:rFonts w:ascii="Times New Roman" w:hAnsi="Times New Roman" w:hint="cs"/>
          <w:sz w:val="26"/>
          <w:szCs w:val="26"/>
        </w:rPr>
        <w:t>пальцы</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соединять</w:t>
      </w:r>
      <w:r w:rsidRPr="00976419">
        <w:rPr>
          <w:rFonts w:ascii="Times New Roman" w:hAnsi="Times New Roman"/>
          <w:sz w:val="26"/>
          <w:szCs w:val="26"/>
        </w:rPr>
        <w:t xml:space="preserve"> </w:t>
      </w:r>
      <w:r w:rsidRPr="00976419">
        <w:rPr>
          <w:rFonts w:ascii="Times New Roman" w:hAnsi="Times New Roman" w:hint="cs"/>
          <w:sz w:val="26"/>
          <w:szCs w:val="26"/>
        </w:rPr>
        <w:t>все</w:t>
      </w:r>
      <w:r w:rsidRPr="00976419">
        <w:rPr>
          <w:rFonts w:ascii="Times New Roman" w:hAnsi="Times New Roman"/>
          <w:sz w:val="26"/>
          <w:szCs w:val="26"/>
        </w:rPr>
        <w:t xml:space="preserve"> </w:t>
      </w:r>
      <w:r w:rsidRPr="00976419">
        <w:rPr>
          <w:rFonts w:ascii="Times New Roman" w:hAnsi="Times New Roman" w:hint="cs"/>
          <w:sz w:val="26"/>
          <w:szCs w:val="26"/>
        </w:rPr>
        <w:t>пальцы</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большим</w:t>
      </w:r>
      <w:r w:rsidRPr="00976419">
        <w:rPr>
          <w:rFonts w:ascii="Times New Roman" w:hAnsi="Times New Roman"/>
          <w:sz w:val="26"/>
          <w:szCs w:val="26"/>
        </w:rPr>
        <w:t>.</w:t>
      </w:r>
    </w:p>
    <w:p w:rsidR="00742051" w:rsidRPr="00742051" w:rsidRDefault="00976419" w:rsidP="00976419">
      <w:pPr>
        <w:ind w:right="-1"/>
        <w:jc w:val="both"/>
        <w:rPr>
          <w:rFonts w:ascii="Times New Roman" w:hAnsi="Times New Roman"/>
          <w:i/>
          <w:sz w:val="26"/>
          <w:szCs w:val="26"/>
        </w:rPr>
      </w:pPr>
      <w:r w:rsidRPr="00742051">
        <w:rPr>
          <w:rFonts w:ascii="Times New Roman" w:hAnsi="Times New Roman" w:hint="cs"/>
          <w:i/>
          <w:sz w:val="26"/>
          <w:szCs w:val="26"/>
        </w:rPr>
        <w:t>Упражнения</w:t>
      </w:r>
      <w:r w:rsidRPr="00742051">
        <w:rPr>
          <w:rFonts w:ascii="Times New Roman" w:hAnsi="Times New Roman"/>
          <w:i/>
          <w:sz w:val="26"/>
          <w:szCs w:val="26"/>
        </w:rPr>
        <w:t xml:space="preserve"> </w:t>
      </w:r>
      <w:r w:rsidRPr="00742051">
        <w:rPr>
          <w:rFonts w:ascii="Times New Roman" w:hAnsi="Times New Roman" w:hint="cs"/>
          <w:i/>
          <w:sz w:val="26"/>
          <w:szCs w:val="26"/>
        </w:rPr>
        <w:t>для</w:t>
      </w:r>
      <w:r w:rsidRPr="00742051">
        <w:rPr>
          <w:rFonts w:ascii="Times New Roman" w:hAnsi="Times New Roman"/>
          <w:i/>
          <w:sz w:val="26"/>
          <w:szCs w:val="26"/>
        </w:rPr>
        <w:t xml:space="preserve"> </w:t>
      </w:r>
      <w:r w:rsidRPr="00742051">
        <w:rPr>
          <w:rFonts w:ascii="Times New Roman" w:hAnsi="Times New Roman" w:hint="cs"/>
          <w:i/>
          <w:sz w:val="26"/>
          <w:szCs w:val="26"/>
        </w:rPr>
        <w:t>развития</w:t>
      </w:r>
      <w:r w:rsidRPr="00742051">
        <w:rPr>
          <w:rFonts w:ascii="Times New Roman" w:hAnsi="Times New Roman"/>
          <w:i/>
          <w:sz w:val="26"/>
          <w:szCs w:val="26"/>
        </w:rPr>
        <w:t xml:space="preserve"> </w:t>
      </w:r>
      <w:r w:rsidRPr="00742051">
        <w:rPr>
          <w:rFonts w:ascii="Times New Roman" w:hAnsi="Times New Roman" w:hint="cs"/>
          <w:i/>
          <w:sz w:val="26"/>
          <w:szCs w:val="26"/>
        </w:rPr>
        <w:t>и</w:t>
      </w:r>
      <w:r w:rsidRPr="00742051">
        <w:rPr>
          <w:rFonts w:ascii="Times New Roman" w:hAnsi="Times New Roman"/>
          <w:i/>
          <w:sz w:val="26"/>
          <w:szCs w:val="26"/>
        </w:rPr>
        <w:t xml:space="preserve"> </w:t>
      </w:r>
      <w:r w:rsidRPr="00742051">
        <w:rPr>
          <w:rFonts w:ascii="Times New Roman" w:hAnsi="Times New Roman" w:hint="cs"/>
          <w:i/>
          <w:sz w:val="26"/>
          <w:szCs w:val="26"/>
        </w:rPr>
        <w:t>укрепления</w:t>
      </w:r>
      <w:r w:rsidRPr="00742051">
        <w:rPr>
          <w:rFonts w:ascii="Times New Roman" w:hAnsi="Times New Roman"/>
          <w:i/>
          <w:sz w:val="26"/>
          <w:szCs w:val="26"/>
        </w:rPr>
        <w:t xml:space="preserve"> </w:t>
      </w:r>
      <w:r w:rsidRPr="00742051">
        <w:rPr>
          <w:rFonts w:ascii="Times New Roman" w:hAnsi="Times New Roman" w:hint="cs"/>
          <w:i/>
          <w:sz w:val="26"/>
          <w:szCs w:val="26"/>
        </w:rPr>
        <w:t>мышц</w:t>
      </w:r>
      <w:r w:rsidRPr="00742051">
        <w:rPr>
          <w:rFonts w:ascii="Times New Roman" w:hAnsi="Times New Roman"/>
          <w:i/>
          <w:sz w:val="26"/>
          <w:szCs w:val="26"/>
        </w:rPr>
        <w:t xml:space="preserve"> </w:t>
      </w:r>
      <w:r w:rsidRPr="00742051">
        <w:rPr>
          <w:rFonts w:ascii="Times New Roman" w:hAnsi="Times New Roman" w:hint="cs"/>
          <w:i/>
          <w:sz w:val="26"/>
          <w:szCs w:val="26"/>
        </w:rPr>
        <w:t>спины</w:t>
      </w:r>
      <w:r w:rsidRPr="00742051">
        <w:rPr>
          <w:rFonts w:ascii="Times New Roman" w:hAnsi="Times New Roman"/>
          <w:i/>
          <w:sz w:val="26"/>
          <w:szCs w:val="26"/>
        </w:rPr>
        <w:t xml:space="preserve"> </w:t>
      </w:r>
      <w:r w:rsidRPr="00742051">
        <w:rPr>
          <w:rFonts w:ascii="Times New Roman" w:hAnsi="Times New Roman" w:hint="cs"/>
          <w:i/>
          <w:sz w:val="26"/>
          <w:szCs w:val="26"/>
        </w:rPr>
        <w:t>и</w:t>
      </w:r>
      <w:r w:rsidRPr="00742051">
        <w:rPr>
          <w:rFonts w:ascii="Times New Roman" w:hAnsi="Times New Roman"/>
          <w:i/>
          <w:sz w:val="26"/>
          <w:szCs w:val="26"/>
        </w:rPr>
        <w:t xml:space="preserve"> </w:t>
      </w:r>
      <w:r w:rsidRPr="00742051">
        <w:rPr>
          <w:rFonts w:ascii="Times New Roman" w:hAnsi="Times New Roman" w:hint="cs"/>
          <w:i/>
          <w:sz w:val="26"/>
          <w:szCs w:val="26"/>
        </w:rPr>
        <w:t>гибкости</w:t>
      </w:r>
      <w:r w:rsidR="00742051" w:rsidRPr="00742051">
        <w:rPr>
          <w:rFonts w:ascii="Times New Roman" w:hAnsi="Times New Roman"/>
          <w:i/>
          <w:sz w:val="26"/>
          <w:szCs w:val="26"/>
        </w:rPr>
        <w:t xml:space="preserve"> </w:t>
      </w:r>
      <w:r w:rsidRPr="00742051">
        <w:rPr>
          <w:rFonts w:ascii="Times New Roman" w:hAnsi="Times New Roman" w:hint="cs"/>
          <w:i/>
          <w:sz w:val="26"/>
          <w:szCs w:val="26"/>
        </w:rPr>
        <w:t>позвоночника</w:t>
      </w:r>
      <w:r w:rsidR="00742051" w:rsidRPr="00742051">
        <w:rPr>
          <w:rFonts w:ascii="Times New Roman" w:hAnsi="Times New Roman"/>
          <w:i/>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Опускать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поворачивать</w:t>
      </w:r>
      <w:r w:rsidRPr="00976419">
        <w:rPr>
          <w:rFonts w:ascii="Times New Roman" w:hAnsi="Times New Roman"/>
          <w:sz w:val="26"/>
          <w:szCs w:val="26"/>
        </w:rPr>
        <w:t xml:space="preserve"> </w:t>
      </w:r>
      <w:r w:rsidRPr="00976419">
        <w:rPr>
          <w:rFonts w:ascii="Times New Roman" w:hAnsi="Times New Roman" w:hint="cs"/>
          <w:sz w:val="26"/>
          <w:szCs w:val="26"/>
        </w:rPr>
        <w:t>голову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Поворачивать</w:t>
      </w:r>
      <w:r w:rsidR="00742051">
        <w:rPr>
          <w:rFonts w:ascii="Times New Roman" w:hAnsi="Times New Roman"/>
          <w:sz w:val="26"/>
          <w:szCs w:val="26"/>
        </w:rPr>
        <w:t xml:space="preserve"> </w:t>
      </w:r>
      <w:r w:rsidRPr="00976419">
        <w:rPr>
          <w:rFonts w:ascii="Times New Roman" w:hAnsi="Times New Roman" w:hint="cs"/>
          <w:sz w:val="26"/>
          <w:szCs w:val="26"/>
        </w:rPr>
        <w:t>туловище</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поднимая</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вверх</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стороны</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00742051">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плечам</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упоре</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обе</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оттянув</w:t>
      </w:r>
      <w:r w:rsidRPr="00976419">
        <w:rPr>
          <w:rFonts w:ascii="Times New Roman" w:hAnsi="Times New Roman"/>
          <w:sz w:val="26"/>
          <w:szCs w:val="26"/>
        </w:rPr>
        <w:t xml:space="preserve"> </w:t>
      </w:r>
      <w:r w:rsidRPr="00976419">
        <w:rPr>
          <w:rFonts w:ascii="Times New Roman" w:hAnsi="Times New Roman" w:hint="cs"/>
          <w:sz w:val="26"/>
          <w:szCs w:val="26"/>
        </w:rPr>
        <w:t>носки</w:t>
      </w:r>
      <w:r w:rsidRPr="00976419">
        <w:rPr>
          <w:rFonts w:ascii="Times New Roman" w:hAnsi="Times New Roman"/>
          <w:sz w:val="26"/>
          <w:szCs w:val="26"/>
        </w:rPr>
        <w:t xml:space="preserve">), </w:t>
      </w:r>
      <w:r w:rsidRPr="00976419">
        <w:rPr>
          <w:rFonts w:ascii="Times New Roman" w:hAnsi="Times New Roman" w:hint="cs"/>
          <w:sz w:val="26"/>
          <w:szCs w:val="26"/>
        </w:rPr>
        <w:t>удерживая</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этом</w:t>
      </w:r>
      <w:r w:rsidRPr="00976419">
        <w:rPr>
          <w:rFonts w:ascii="Times New Roman" w:hAnsi="Times New Roman"/>
          <w:sz w:val="26"/>
          <w:szCs w:val="26"/>
        </w:rPr>
        <w:t xml:space="preserve"> </w:t>
      </w:r>
      <w:r w:rsidRPr="00976419">
        <w:rPr>
          <w:rFonts w:ascii="Times New Roman" w:hAnsi="Times New Roman" w:hint="cs"/>
          <w:sz w:val="26"/>
          <w:szCs w:val="26"/>
        </w:rPr>
        <w:t>положении</w:t>
      </w:r>
      <w:r w:rsidRPr="00976419">
        <w:rPr>
          <w:rFonts w:ascii="Times New Roman" w:hAnsi="Times New Roman"/>
          <w:sz w:val="26"/>
          <w:szCs w:val="26"/>
        </w:rPr>
        <w:t xml:space="preserve">; </w:t>
      </w:r>
      <w:r w:rsidRPr="00976419">
        <w:rPr>
          <w:rFonts w:ascii="Times New Roman" w:hAnsi="Times New Roman" w:hint="cs"/>
          <w:sz w:val="26"/>
          <w:szCs w:val="26"/>
        </w:rPr>
        <w:t>переносить</w:t>
      </w:r>
      <w:r w:rsidRPr="00976419">
        <w:rPr>
          <w:rFonts w:ascii="Times New Roman" w:hAnsi="Times New Roman"/>
          <w:sz w:val="26"/>
          <w:szCs w:val="26"/>
        </w:rPr>
        <w:t xml:space="preserve"> </w:t>
      </w:r>
      <w:r w:rsidRPr="00976419">
        <w:rPr>
          <w:rFonts w:ascii="Times New Roman" w:hAnsi="Times New Roman" w:hint="cs"/>
          <w:sz w:val="26"/>
          <w:szCs w:val="26"/>
        </w:rPr>
        <w:t>прямые</w:t>
      </w:r>
      <w:r w:rsidRPr="00976419">
        <w:rPr>
          <w:rFonts w:ascii="Times New Roman" w:hAnsi="Times New Roman"/>
          <w:sz w:val="26"/>
          <w:szCs w:val="26"/>
        </w:rPr>
        <w:t xml:space="preserve"> </w:t>
      </w:r>
      <w:r w:rsidRPr="00976419">
        <w:rPr>
          <w:rFonts w:ascii="Times New Roman" w:hAnsi="Times New Roman" w:hint="cs"/>
          <w:sz w:val="26"/>
          <w:szCs w:val="26"/>
        </w:rPr>
        <w:t>ноги</w:t>
      </w:r>
      <w:r w:rsidR="00742051">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скамейку</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ней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упоре</w:t>
      </w:r>
      <w:r w:rsidRPr="00976419">
        <w:rPr>
          <w:rFonts w:ascii="Times New Roman" w:hAnsi="Times New Roman"/>
          <w:sz w:val="26"/>
          <w:szCs w:val="26"/>
        </w:rPr>
        <w:t xml:space="preserve"> </w:t>
      </w:r>
      <w:r w:rsidRPr="00976419">
        <w:rPr>
          <w:rFonts w:ascii="Times New Roman" w:hAnsi="Times New Roman" w:hint="cs"/>
          <w:sz w:val="26"/>
          <w:szCs w:val="26"/>
        </w:rPr>
        <w:t>сзади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закрепив</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переходить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положение</w:t>
      </w:r>
      <w:r w:rsidRPr="00976419">
        <w:rPr>
          <w:rFonts w:ascii="Times New Roman" w:hAnsi="Times New Roman"/>
          <w:sz w:val="26"/>
          <w:szCs w:val="26"/>
        </w:rPr>
        <w:t xml:space="preserve"> </w:t>
      </w:r>
      <w:r w:rsidRPr="00976419">
        <w:rPr>
          <w:rFonts w:ascii="Times New Roman" w:hAnsi="Times New Roman" w:hint="cs"/>
          <w:sz w:val="26"/>
          <w:szCs w:val="26"/>
        </w:rPr>
        <w:t>сидя</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снова</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положение</w:t>
      </w:r>
      <w:r w:rsidRPr="00976419">
        <w:rPr>
          <w:rFonts w:ascii="Times New Roman" w:hAnsi="Times New Roman"/>
          <w:sz w:val="26"/>
          <w:szCs w:val="26"/>
        </w:rPr>
        <w:t xml:space="preserve"> </w:t>
      </w:r>
      <w:r w:rsidRPr="00976419">
        <w:rPr>
          <w:rFonts w:ascii="Times New Roman" w:hAnsi="Times New Roman" w:hint="cs"/>
          <w:sz w:val="26"/>
          <w:szCs w:val="26"/>
        </w:rPr>
        <w:t>лежа</w:t>
      </w:r>
      <w:r w:rsidR="00742051">
        <w:rPr>
          <w:rFonts w:ascii="Times New Roman" w:hAnsi="Times New Roman"/>
          <w:sz w:val="26"/>
          <w:szCs w:val="26"/>
        </w:rPr>
        <w:t xml:space="preserve">. </w:t>
      </w:r>
      <w:r w:rsidRPr="00976419">
        <w:rPr>
          <w:rFonts w:ascii="Times New Roman" w:hAnsi="Times New Roman" w:hint="cs"/>
          <w:sz w:val="26"/>
          <w:szCs w:val="26"/>
        </w:rPr>
        <w:t>Прогибаться</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животе</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лежа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спине</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обе</w:t>
      </w:r>
      <w:r w:rsidR="00742051">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одновременно</w:t>
      </w:r>
      <w:r w:rsidRPr="00976419">
        <w:rPr>
          <w:rFonts w:ascii="Times New Roman" w:hAnsi="Times New Roman"/>
          <w:sz w:val="26"/>
          <w:szCs w:val="26"/>
        </w:rPr>
        <w:t xml:space="preserve">, </w:t>
      </w:r>
      <w:r w:rsidRPr="00976419">
        <w:rPr>
          <w:rFonts w:ascii="Times New Roman" w:hAnsi="Times New Roman" w:hint="cs"/>
          <w:sz w:val="26"/>
          <w:szCs w:val="26"/>
        </w:rPr>
        <w:t>стараясь</w:t>
      </w:r>
      <w:r w:rsidRPr="00976419">
        <w:rPr>
          <w:rFonts w:ascii="Times New Roman" w:hAnsi="Times New Roman"/>
          <w:sz w:val="26"/>
          <w:szCs w:val="26"/>
        </w:rPr>
        <w:t xml:space="preserve"> </w:t>
      </w:r>
      <w:r w:rsidRPr="00976419">
        <w:rPr>
          <w:rFonts w:ascii="Times New Roman" w:hAnsi="Times New Roman" w:hint="cs"/>
          <w:sz w:val="26"/>
          <w:szCs w:val="26"/>
        </w:rPr>
        <w:t>коснуться</w:t>
      </w:r>
      <w:r w:rsidRPr="00976419">
        <w:rPr>
          <w:rFonts w:ascii="Times New Roman" w:hAnsi="Times New Roman"/>
          <w:sz w:val="26"/>
          <w:szCs w:val="26"/>
        </w:rPr>
        <w:t xml:space="preserve"> </w:t>
      </w:r>
      <w:r w:rsidRPr="00976419">
        <w:rPr>
          <w:rFonts w:ascii="Times New Roman" w:hAnsi="Times New Roman" w:hint="cs"/>
          <w:sz w:val="26"/>
          <w:szCs w:val="26"/>
        </w:rPr>
        <w:t>лежащего</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предмета</w:t>
      </w:r>
      <w:r w:rsidRPr="00976419">
        <w:rPr>
          <w:rFonts w:ascii="Times New Roman" w:hAnsi="Times New Roman"/>
          <w:sz w:val="26"/>
          <w:szCs w:val="26"/>
        </w:rPr>
        <w:t xml:space="preserve">. </w:t>
      </w:r>
      <w:r w:rsidRPr="00976419">
        <w:rPr>
          <w:rFonts w:ascii="Times New Roman" w:hAnsi="Times New Roman" w:hint="cs"/>
          <w:sz w:val="26"/>
          <w:szCs w:val="26"/>
        </w:rPr>
        <w:t>Из</w:t>
      </w:r>
      <w:r w:rsidR="00742051">
        <w:rPr>
          <w:rFonts w:ascii="Times New Roman" w:hAnsi="Times New Roman"/>
          <w:sz w:val="26"/>
          <w:szCs w:val="26"/>
        </w:rPr>
        <w:t xml:space="preserve"> </w:t>
      </w:r>
      <w:r w:rsidRPr="00976419">
        <w:rPr>
          <w:rFonts w:ascii="Times New Roman" w:hAnsi="Times New Roman" w:hint="cs"/>
          <w:sz w:val="26"/>
          <w:szCs w:val="26"/>
        </w:rPr>
        <w:t>упора</w:t>
      </w:r>
      <w:r w:rsidRPr="00976419">
        <w:rPr>
          <w:rFonts w:ascii="Times New Roman" w:hAnsi="Times New Roman"/>
          <w:sz w:val="26"/>
          <w:szCs w:val="26"/>
        </w:rPr>
        <w:t xml:space="preserve"> </w:t>
      </w:r>
      <w:r w:rsidRPr="00976419">
        <w:rPr>
          <w:rFonts w:ascii="Times New Roman" w:hAnsi="Times New Roman" w:hint="cs"/>
          <w:sz w:val="26"/>
          <w:szCs w:val="26"/>
        </w:rPr>
        <w:t>присев</w:t>
      </w:r>
      <w:r w:rsidRPr="00976419">
        <w:rPr>
          <w:rFonts w:ascii="Times New Roman" w:hAnsi="Times New Roman"/>
          <w:sz w:val="26"/>
          <w:szCs w:val="26"/>
        </w:rPr>
        <w:t xml:space="preserve"> </w:t>
      </w:r>
      <w:r w:rsidRPr="00976419">
        <w:rPr>
          <w:rFonts w:ascii="Times New Roman" w:hAnsi="Times New Roman" w:hint="cs"/>
          <w:sz w:val="26"/>
          <w:szCs w:val="26"/>
        </w:rPr>
        <w:t>переходить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упор</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отводя</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назад</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опирается</w:t>
      </w:r>
      <w:r w:rsidRPr="00976419">
        <w:rPr>
          <w:rFonts w:ascii="Times New Roman" w:hAnsi="Times New Roman"/>
          <w:sz w:val="26"/>
          <w:szCs w:val="26"/>
        </w:rPr>
        <w:t xml:space="preserve"> </w:t>
      </w:r>
      <w:r w:rsidRPr="00976419">
        <w:rPr>
          <w:rFonts w:ascii="Times New Roman" w:hAnsi="Times New Roman" w:hint="cs"/>
          <w:sz w:val="26"/>
          <w:szCs w:val="26"/>
        </w:rPr>
        <w:t>о</w:t>
      </w:r>
      <w:r w:rsidRPr="00976419">
        <w:rPr>
          <w:rFonts w:ascii="Times New Roman" w:hAnsi="Times New Roman"/>
          <w:sz w:val="26"/>
          <w:szCs w:val="26"/>
        </w:rPr>
        <w:t xml:space="preserve"> </w:t>
      </w:r>
      <w:r w:rsidRPr="00976419">
        <w:rPr>
          <w:rFonts w:ascii="Times New Roman" w:hAnsi="Times New Roman" w:hint="cs"/>
          <w:sz w:val="26"/>
          <w:szCs w:val="26"/>
        </w:rPr>
        <w:t>пол</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согнутую</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колене</w:t>
      </w:r>
      <w:r w:rsidR="00742051">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прямую</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опору</w:t>
      </w:r>
      <w:r w:rsidRPr="00976419">
        <w:rPr>
          <w:rFonts w:ascii="Times New Roman" w:hAnsi="Times New Roman"/>
          <w:sz w:val="26"/>
          <w:szCs w:val="26"/>
        </w:rPr>
        <w:t>.</w:t>
      </w:r>
    </w:p>
    <w:p w:rsidR="00742051" w:rsidRPr="00742051" w:rsidRDefault="00976419" w:rsidP="00976419">
      <w:pPr>
        <w:ind w:right="-1"/>
        <w:jc w:val="both"/>
        <w:rPr>
          <w:rFonts w:ascii="Times New Roman" w:hAnsi="Times New Roman"/>
          <w:i/>
          <w:sz w:val="26"/>
          <w:szCs w:val="26"/>
        </w:rPr>
      </w:pPr>
      <w:r w:rsidRPr="00742051">
        <w:rPr>
          <w:rFonts w:ascii="Times New Roman" w:hAnsi="Times New Roman" w:hint="cs"/>
          <w:i/>
          <w:sz w:val="26"/>
          <w:szCs w:val="26"/>
        </w:rPr>
        <w:t>Упражнения</w:t>
      </w:r>
      <w:r w:rsidRPr="00742051">
        <w:rPr>
          <w:rFonts w:ascii="Times New Roman" w:hAnsi="Times New Roman"/>
          <w:i/>
          <w:sz w:val="26"/>
          <w:szCs w:val="26"/>
        </w:rPr>
        <w:t xml:space="preserve"> </w:t>
      </w:r>
      <w:r w:rsidRPr="00742051">
        <w:rPr>
          <w:rFonts w:ascii="Times New Roman" w:hAnsi="Times New Roman" w:hint="cs"/>
          <w:i/>
          <w:sz w:val="26"/>
          <w:szCs w:val="26"/>
        </w:rPr>
        <w:t>для</w:t>
      </w:r>
      <w:r w:rsidRPr="00742051">
        <w:rPr>
          <w:rFonts w:ascii="Times New Roman" w:hAnsi="Times New Roman"/>
          <w:i/>
          <w:sz w:val="26"/>
          <w:szCs w:val="26"/>
        </w:rPr>
        <w:t xml:space="preserve"> </w:t>
      </w:r>
      <w:r w:rsidRPr="00742051">
        <w:rPr>
          <w:rFonts w:ascii="Times New Roman" w:hAnsi="Times New Roman" w:hint="cs"/>
          <w:i/>
          <w:sz w:val="26"/>
          <w:szCs w:val="26"/>
        </w:rPr>
        <w:t>развития</w:t>
      </w:r>
      <w:r w:rsidRPr="00742051">
        <w:rPr>
          <w:rFonts w:ascii="Times New Roman" w:hAnsi="Times New Roman"/>
          <w:i/>
          <w:sz w:val="26"/>
          <w:szCs w:val="26"/>
        </w:rPr>
        <w:t xml:space="preserve"> </w:t>
      </w:r>
      <w:r w:rsidRPr="00742051">
        <w:rPr>
          <w:rFonts w:ascii="Times New Roman" w:hAnsi="Times New Roman" w:hint="cs"/>
          <w:i/>
          <w:sz w:val="26"/>
          <w:szCs w:val="26"/>
        </w:rPr>
        <w:t>и</w:t>
      </w:r>
      <w:r w:rsidRPr="00742051">
        <w:rPr>
          <w:rFonts w:ascii="Times New Roman" w:hAnsi="Times New Roman"/>
          <w:i/>
          <w:sz w:val="26"/>
          <w:szCs w:val="26"/>
        </w:rPr>
        <w:t xml:space="preserve"> </w:t>
      </w:r>
      <w:r w:rsidRPr="00742051">
        <w:rPr>
          <w:rFonts w:ascii="Times New Roman" w:hAnsi="Times New Roman" w:hint="cs"/>
          <w:i/>
          <w:sz w:val="26"/>
          <w:szCs w:val="26"/>
        </w:rPr>
        <w:t>укрепления</w:t>
      </w:r>
      <w:r w:rsidRPr="00742051">
        <w:rPr>
          <w:rFonts w:ascii="Times New Roman" w:hAnsi="Times New Roman"/>
          <w:i/>
          <w:sz w:val="26"/>
          <w:szCs w:val="26"/>
        </w:rPr>
        <w:t xml:space="preserve"> </w:t>
      </w:r>
      <w:r w:rsidRPr="00742051">
        <w:rPr>
          <w:rFonts w:ascii="Times New Roman" w:hAnsi="Times New Roman" w:hint="cs"/>
          <w:i/>
          <w:sz w:val="26"/>
          <w:szCs w:val="26"/>
        </w:rPr>
        <w:t>мышц</w:t>
      </w:r>
      <w:r w:rsidRPr="00742051">
        <w:rPr>
          <w:rFonts w:ascii="Times New Roman" w:hAnsi="Times New Roman"/>
          <w:i/>
          <w:sz w:val="26"/>
          <w:szCs w:val="26"/>
        </w:rPr>
        <w:t xml:space="preserve"> </w:t>
      </w:r>
      <w:r w:rsidRPr="00742051">
        <w:rPr>
          <w:rFonts w:ascii="Times New Roman" w:hAnsi="Times New Roman" w:hint="cs"/>
          <w:i/>
          <w:sz w:val="26"/>
          <w:szCs w:val="26"/>
        </w:rPr>
        <w:t>брюшного</w:t>
      </w:r>
      <w:r w:rsidRPr="00742051">
        <w:rPr>
          <w:rFonts w:ascii="Times New Roman" w:hAnsi="Times New Roman"/>
          <w:i/>
          <w:sz w:val="26"/>
          <w:szCs w:val="26"/>
        </w:rPr>
        <w:t xml:space="preserve"> </w:t>
      </w:r>
      <w:r w:rsidRPr="00742051">
        <w:rPr>
          <w:rFonts w:ascii="Times New Roman" w:hAnsi="Times New Roman" w:hint="cs"/>
          <w:i/>
          <w:sz w:val="26"/>
          <w:szCs w:val="26"/>
        </w:rPr>
        <w:t>пресса</w:t>
      </w:r>
      <w:r w:rsidR="00742051" w:rsidRPr="00742051">
        <w:rPr>
          <w:rFonts w:ascii="Times New Roman" w:hAnsi="Times New Roman"/>
          <w:i/>
          <w:sz w:val="26"/>
          <w:szCs w:val="26"/>
        </w:rPr>
        <w:t xml:space="preserve"> </w:t>
      </w:r>
      <w:r w:rsidRPr="00742051">
        <w:rPr>
          <w:rFonts w:ascii="Times New Roman" w:hAnsi="Times New Roman" w:hint="cs"/>
          <w:i/>
          <w:sz w:val="26"/>
          <w:szCs w:val="26"/>
        </w:rPr>
        <w:t>и</w:t>
      </w:r>
      <w:r w:rsidRPr="00742051">
        <w:rPr>
          <w:rFonts w:ascii="Times New Roman" w:hAnsi="Times New Roman"/>
          <w:i/>
          <w:sz w:val="26"/>
          <w:szCs w:val="26"/>
        </w:rPr>
        <w:t xml:space="preserve"> </w:t>
      </w:r>
      <w:r w:rsidRPr="00742051">
        <w:rPr>
          <w:rFonts w:ascii="Times New Roman" w:hAnsi="Times New Roman" w:hint="cs"/>
          <w:i/>
          <w:sz w:val="26"/>
          <w:szCs w:val="26"/>
        </w:rPr>
        <w:t>ног</w:t>
      </w:r>
      <w:r w:rsidRPr="00742051">
        <w:rPr>
          <w:rFonts w:ascii="Times New Roman" w:hAnsi="Times New Roman"/>
          <w:i/>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Выставлять</w:t>
      </w:r>
      <w:r w:rsidRPr="00976419">
        <w:rPr>
          <w:rFonts w:ascii="Times New Roman" w:hAnsi="Times New Roman"/>
          <w:sz w:val="26"/>
          <w:szCs w:val="26"/>
        </w:rPr>
        <w:t xml:space="preserve"> </w:t>
      </w:r>
      <w:r w:rsidRPr="00976419">
        <w:rPr>
          <w:rFonts w:ascii="Times New Roman" w:hAnsi="Times New Roman" w:hint="cs"/>
          <w:sz w:val="26"/>
          <w:szCs w:val="26"/>
        </w:rPr>
        <w:t>ногу</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носок</w:t>
      </w:r>
      <w:r w:rsidRPr="00976419">
        <w:rPr>
          <w:rFonts w:ascii="Times New Roman" w:hAnsi="Times New Roman"/>
          <w:sz w:val="26"/>
          <w:szCs w:val="26"/>
        </w:rPr>
        <w:t xml:space="preserve"> </w:t>
      </w:r>
      <w:r w:rsidRPr="00976419">
        <w:rPr>
          <w:rFonts w:ascii="Times New Roman" w:hAnsi="Times New Roman" w:hint="cs"/>
          <w:sz w:val="26"/>
          <w:szCs w:val="26"/>
        </w:rPr>
        <w:t>скрестно</w:t>
      </w:r>
      <w:r w:rsidRPr="00976419">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поочередно</w:t>
      </w:r>
      <w:r w:rsidRPr="00976419">
        <w:rPr>
          <w:rFonts w:ascii="Times New Roman" w:hAnsi="Times New Roman"/>
          <w:sz w:val="26"/>
          <w:szCs w:val="26"/>
        </w:rPr>
        <w:t xml:space="preserve"> </w:t>
      </w:r>
      <w:r w:rsidRPr="00976419">
        <w:rPr>
          <w:rFonts w:ascii="Times New Roman" w:hAnsi="Times New Roman" w:hint="cs"/>
          <w:sz w:val="26"/>
          <w:szCs w:val="26"/>
        </w:rPr>
        <w:t>пружинисто</w:t>
      </w:r>
      <w:r w:rsidRPr="00976419">
        <w:rPr>
          <w:rFonts w:ascii="Times New Roman" w:hAnsi="Times New Roman"/>
          <w:sz w:val="26"/>
          <w:szCs w:val="26"/>
        </w:rPr>
        <w:t xml:space="preserve"> </w:t>
      </w:r>
      <w:r w:rsidRPr="00976419">
        <w:rPr>
          <w:rFonts w:ascii="Times New Roman" w:hAnsi="Times New Roman" w:hint="cs"/>
          <w:sz w:val="26"/>
          <w:szCs w:val="26"/>
        </w:rPr>
        <w:t>сгибать</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00742051">
        <w:rPr>
          <w:rFonts w:ascii="Times New Roman" w:hAnsi="Times New Roman"/>
          <w:sz w:val="26"/>
          <w:szCs w:val="26"/>
        </w:rPr>
        <w:t xml:space="preserve">); </w:t>
      </w:r>
      <w:r w:rsidRPr="00976419">
        <w:rPr>
          <w:rFonts w:ascii="Times New Roman" w:hAnsi="Times New Roman" w:hint="cs"/>
          <w:sz w:val="26"/>
          <w:szCs w:val="26"/>
        </w:rPr>
        <w:t>приседать</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положения</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врозь</w:t>
      </w:r>
      <w:r w:rsidRPr="00976419">
        <w:rPr>
          <w:rFonts w:ascii="Times New Roman" w:hAnsi="Times New Roman"/>
          <w:sz w:val="26"/>
          <w:szCs w:val="26"/>
        </w:rPr>
        <w:t xml:space="preserve">, </w:t>
      </w:r>
      <w:r w:rsidRPr="00976419">
        <w:rPr>
          <w:rFonts w:ascii="Times New Roman" w:hAnsi="Times New Roman" w:hint="cs"/>
          <w:sz w:val="26"/>
          <w:szCs w:val="26"/>
        </w:rPr>
        <w:t>перенося</w:t>
      </w:r>
      <w:r w:rsidRPr="00976419">
        <w:rPr>
          <w:rFonts w:ascii="Times New Roman" w:hAnsi="Times New Roman"/>
          <w:sz w:val="26"/>
          <w:szCs w:val="26"/>
        </w:rPr>
        <w:t xml:space="preserve"> </w:t>
      </w:r>
      <w:r w:rsidRPr="00976419">
        <w:rPr>
          <w:rFonts w:ascii="Times New Roman" w:hAnsi="Times New Roman" w:hint="cs"/>
          <w:sz w:val="26"/>
          <w:szCs w:val="26"/>
        </w:rPr>
        <w:t>массу</w:t>
      </w:r>
      <w:r w:rsidRPr="00976419">
        <w:rPr>
          <w:rFonts w:ascii="Times New Roman" w:hAnsi="Times New Roman"/>
          <w:sz w:val="26"/>
          <w:szCs w:val="26"/>
        </w:rPr>
        <w:t xml:space="preserve"> </w:t>
      </w:r>
      <w:r w:rsidRPr="00976419">
        <w:rPr>
          <w:rFonts w:ascii="Times New Roman" w:hAnsi="Times New Roman" w:hint="cs"/>
          <w:sz w:val="26"/>
          <w:szCs w:val="26"/>
        </w:rPr>
        <w:t>тела</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ноги</w:t>
      </w:r>
      <w:r w:rsidR="00742051">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поднимаясь</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выпад</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касаться</w:t>
      </w:r>
      <w:r w:rsidR="00742051">
        <w:rPr>
          <w:rFonts w:ascii="Times New Roman" w:hAnsi="Times New Roman"/>
          <w:sz w:val="26"/>
          <w:szCs w:val="26"/>
        </w:rPr>
        <w:t xml:space="preserve"> </w:t>
      </w:r>
      <w:r w:rsidRPr="00976419">
        <w:rPr>
          <w:rFonts w:ascii="Times New Roman" w:hAnsi="Times New Roman" w:hint="cs"/>
          <w:sz w:val="26"/>
          <w:szCs w:val="26"/>
        </w:rPr>
        <w:t>носком</w:t>
      </w:r>
      <w:r w:rsidRPr="00976419">
        <w:rPr>
          <w:rFonts w:ascii="Times New Roman" w:hAnsi="Times New Roman"/>
          <w:sz w:val="26"/>
          <w:szCs w:val="26"/>
        </w:rPr>
        <w:t xml:space="preserve"> </w:t>
      </w:r>
      <w:r w:rsidRPr="00976419">
        <w:rPr>
          <w:rFonts w:ascii="Times New Roman" w:hAnsi="Times New Roman" w:hint="cs"/>
          <w:sz w:val="26"/>
          <w:szCs w:val="26"/>
        </w:rPr>
        <w:t>выпрямленной</w:t>
      </w:r>
      <w:r w:rsidRPr="00976419">
        <w:rPr>
          <w:rFonts w:ascii="Times New Roman" w:hAnsi="Times New Roman"/>
          <w:sz w:val="26"/>
          <w:szCs w:val="26"/>
        </w:rPr>
        <w:t xml:space="preserve"> </w:t>
      </w:r>
      <w:r w:rsidRPr="00976419">
        <w:rPr>
          <w:rFonts w:ascii="Times New Roman" w:hAnsi="Times New Roman" w:hint="cs"/>
          <w:sz w:val="26"/>
          <w:szCs w:val="26"/>
        </w:rPr>
        <w:t>ноги</w:t>
      </w:r>
      <w:r w:rsidRPr="00976419">
        <w:rPr>
          <w:rFonts w:ascii="Times New Roman" w:hAnsi="Times New Roman"/>
          <w:sz w:val="26"/>
          <w:szCs w:val="26"/>
        </w:rPr>
        <w:t xml:space="preserve"> (</w:t>
      </w:r>
      <w:r w:rsidRPr="00976419">
        <w:rPr>
          <w:rFonts w:ascii="Times New Roman" w:hAnsi="Times New Roman" w:hint="cs"/>
          <w:sz w:val="26"/>
          <w:szCs w:val="26"/>
        </w:rPr>
        <w:t>мах</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ладони</w:t>
      </w:r>
      <w:r w:rsidRPr="00976419">
        <w:rPr>
          <w:rFonts w:ascii="Times New Roman" w:hAnsi="Times New Roman"/>
          <w:sz w:val="26"/>
          <w:szCs w:val="26"/>
        </w:rPr>
        <w:t xml:space="preserve"> </w:t>
      </w:r>
      <w:r w:rsidRPr="00976419">
        <w:rPr>
          <w:rFonts w:ascii="Times New Roman" w:hAnsi="Times New Roman" w:hint="cs"/>
          <w:sz w:val="26"/>
          <w:szCs w:val="26"/>
        </w:rPr>
        <w:t>вытянутой</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sz w:val="26"/>
          <w:szCs w:val="26"/>
        </w:rPr>
        <w:t>(</w:t>
      </w:r>
      <w:r w:rsidRPr="00976419">
        <w:rPr>
          <w:rFonts w:ascii="Times New Roman" w:hAnsi="Times New Roman" w:hint="cs"/>
          <w:sz w:val="26"/>
          <w:szCs w:val="26"/>
        </w:rPr>
        <w:t>одноименной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разноименной</w:t>
      </w:r>
      <w:r w:rsidRPr="00976419">
        <w:rPr>
          <w:rFonts w:ascii="Times New Roman" w:hAnsi="Times New Roman"/>
          <w:sz w:val="26"/>
          <w:szCs w:val="26"/>
        </w:rPr>
        <w:t xml:space="preserve">); </w:t>
      </w:r>
      <w:r w:rsidRPr="00976419">
        <w:rPr>
          <w:rFonts w:ascii="Times New Roman" w:hAnsi="Times New Roman" w:hint="cs"/>
          <w:sz w:val="26"/>
          <w:szCs w:val="26"/>
        </w:rPr>
        <w:t>свободно</w:t>
      </w:r>
      <w:r w:rsidRPr="00976419">
        <w:rPr>
          <w:rFonts w:ascii="Times New Roman" w:hAnsi="Times New Roman"/>
          <w:sz w:val="26"/>
          <w:szCs w:val="26"/>
        </w:rPr>
        <w:t xml:space="preserve"> </w:t>
      </w:r>
      <w:r w:rsidRPr="00976419">
        <w:rPr>
          <w:rFonts w:ascii="Times New Roman" w:hAnsi="Times New Roman" w:hint="cs"/>
          <w:sz w:val="26"/>
          <w:szCs w:val="26"/>
        </w:rPr>
        <w:t>размахивать</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 xml:space="preserve"> </w:t>
      </w:r>
      <w:r w:rsidRPr="00976419">
        <w:rPr>
          <w:rFonts w:ascii="Times New Roman" w:hAnsi="Times New Roman" w:hint="cs"/>
          <w:sz w:val="26"/>
          <w:szCs w:val="26"/>
        </w:rPr>
        <w:t>вперед</w:t>
      </w:r>
      <w:r w:rsidRPr="00976419">
        <w:rPr>
          <w:rFonts w:ascii="Times New Roman" w:hAnsi="Times New Roman"/>
          <w:sz w:val="26"/>
          <w:szCs w:val="26"/>
        </w:rPr>
        <w:t>-</w:t>
      </w:r>
      <w:r w:rsidRPr="00976419">
        <w:rPr>
          <w:rFonts w:ascii="Times New Roman" w:hAnsi="Times New Roman" w:hint="cs"/>
          <w:sz w:val="26"/>
          <w:szCs w:val="26"/>
        </w:rPr>
        <w:t>назад</w:t>
      </w:r>
      <w:r w:rsidR="00742051">
        <w:rPr>
          <w:rFonts w:ascii="Times New Roman" w:hAnsi="Times New Roman"/>
          <w:sz w:val="26"/>
          <w:szCs w:val="26"/>
        </w:rPr>
        <w:t xml:space="preserve">, </w:t>
      </w:r>
      <w:r w:rsidRPr="00976419">
        <w:rPr>
          <w:rFonts w:ascii="Times New Roman" w:hAnsi="Times New Roman" w:hint="cs"/>
          <w:sz w:val="26"/>
          <w:szCs w:val="26"/>
        </w:rPr>
        <w:t>держась</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опору</w:t>
      </w:r>
      <w:r w:rsidRPr="00976419">
        <w:rPr>
          <w:rFonts w:ascii="Times New Roman" w:hAnsi="Times New Roman"/>
          <w:sz w:val="26"/>
          <w:szCs w:val="26"/>
        </w:rPr>
        <w:t xml:space="preserve">. </w:t>
      </w:r>
      <w:r w:rsidRPr="00976419">
        <w:rPr>
          <w:rFonts w:ascii="Times New Roman" w:hAnsi="Times New Roman" w:hint="cs"/>
          <w:sz w:val="26"/>
          <w:szCs w:val="26"/>
        </w:rPr>
        <w:t>Захватывать</w:t>
      </w:r>
      <w:r w:rsidRPr="00976419">
        <w:rPr>
          <w:rFonts w:ascii="Times New Roman" w:hAnsi="Times New Roman"/>
          <w:sz w:val="26"/>
          <w:szCs w:val="26"/>
        </w:rPr>
        <w:t xml:space="preserve"> </w:t>
      </w:r>
      <w:r w:rsidRPr="00976419">
        <w:rPr>
          <w:rFonts w:ascii="Times New Roman" w:hAnsi="Times New Roman" w:hint="cs"/>
          <w:sz w:val="26"/>
          <w:szCs w:val="26"/>
        </w:rPr>
        <w:t>ступнями</w:t>
      </w:r>
      <w:r w:rsidRPr="00976419">
        <w:rPr>
          <w:rFonts w:ascii="Times New Roman" w:hAnsi="Times New Roman"/>
          <w:sz w:val="26"/>
          <w:szCs w:val="26"/>
        </w:rPr>
        <w:t xml:space="preserve"> </w:t>
      </w:r>
      <w:r w:rsidRPr="00976419">
        <w:rPr>
          <w:rFonts w:ascii="Times New Roman" w:hAnsi="Times New Roman" w:hint="cs"/>
          <w:sz w:val="26"/>
          <w:szCs w:val="26"/>
        </w:rPr>
        <w:t>ног</w:t>
      </w:r>
      <w:r w:rsidRPr="00976419">
        <w:rPr>
          <w:rFonts w:ascii="Times New Roman" w:hAnsi="Times New Roman"/>
          <w:sz w:val="26"/>
          <w:szCs w:val="26"/>
        </w:rPr>
        <w:t xml:space="preserve"> </w:t>
      </w:r>
      <w:r w:rsidRPr="00976419">
        <w:rPr>
          <w:rFonts w:ascii="Times New Roman" w:hAnsi="Times New Roman" w:hint="cs"/>
          <w:sz w:val="26"/>
          <w:szCs w:val="26"/>
        </w:rPr>
        <w:t>палку</w:t>
      </w:r>
      <w:r w:rsidRPr="00976419">
        <w:rPr>
          <w:rFonts w:ascii="Times New Roman" w:hAnsi="Times New Roman"/>
          <w:sz w:val="26"/>
          <w:szCs w:val="26"/>
        </w:rPr>
        <w:t xml:space="preserve"> </w:t>
      </w:r>
      <w:r w:rsidRPr="00976419">
        <w:rPr>
          <w:rFonts w:ascii="Times New Roman" w:hAnsi="Times New Roman" w:hint="cs"/>
          <w:sz w:val="26"/>
          <w:szCs w:val="26"/>
        </w:rPr>
        <w:t>посередине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поворачивать</w:t>
      </w:r>
      <w:r w:rsidRPr="00976419">
        <w:rPr>
          <w:rFonts w:ascii="Times New Roman" w:hAnsi="Times New Roman"/>
          <w:sz w:val="26"/>
          <w:szCs w:val="26"/>
        </w:rPr>
        <w:t xml:space="preserve"> </w:t>
      </w:r>
      <w:r w:rsidRPr="00976419">
        <w:rPr>
          <w:rFonts w:ascii="Times New Roman" w:hAnsi="Times New Roman" w:hint="cs"/>
          <w:sz w:val="26"/>
          <w:szCs w:val="26"/>
        </w:rPr>
        <w:t>ее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полу</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742051">
        <w:rPr>
          <w:rFonts w:ascii="Times New Roman" w:hAnsi="Times New Roman" w:hint="cs"/>
          <w:i/>
          <w:sz w:val="26"/>
          <w:szCs w:val="26"/>
        </w:rPr>
        <w:t>Статические</w:t>
      </w:r>
      <w:r w:rsidRPr="00742051">
        <w:rPr>
          <w:rFonts w:ascii="Times New Roman" w:hAnsi="Times New Roman"/>
          <w:i/>
          <w:sz w:val="26"/>
          <w:szCs w:val="26"/>
        </w:rPr>
        <w:t xml:space="preserve"> </w:t>
      </w:r>
      <w:r w:rsidRPr="00742051">
        <w:rPr>
          <w:rFonts w:ascii="Times New Roman" w:hAnsi="Times New Roman" w:hint="cs"/>
          <w:i/>
          <w:sz w:val="26"/>
          <w:szCs w:val="26"/>
        </w:rPr>
        <w:t>упражнения</w:t>
      </w:r>
      <w:r w:rsidRPr="00742051">
        <w:rPr>
          <w:rFonts w:ascii="Times New Roman" w:hAnsi="Times New Roman"/>
          <w:i/>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Сохранять</w:t>
      </w:r>
      <w:r w:rsidRPr="00976419">
        <w:rPr>
          <w:rFonts w:ascii="Times New Roman" w:hAnsi="Times New Roman"/>
          <w:sz w:val="26"/>
          <w:szCs w:val="26"/>
        </w:rPr>
        <w:t xml:space="preserve"> </w:t>
      </w:r>
      <w:r w:rsidRPr="00976419">
        <w:rPr>
          <w:rFonts w:ascii="Times New Roman" w:hAnsi="Times New Roman" w:hint="cs"/>
          <w:sz w:val="26"/>
          <w:szCs w:val="26"/>
        </w:rPr>
        <w:t>равновесие</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скамейке</w:t>
      </w:r>
      <w:r w:rsidR="00742051">
        <w:rPr>
          <w:rFonts w:ascii="Times New Roman" w:hAnsi="Times New Roman"/>
          <w:sz w:val="26"/>
          <w:szCs w:val="26"/>
        </w:rPr>
        <w:t xml:space="preserve">, </w:t>
      </w:r>
      <w:r w:rsidRPr="00976419">
        <w:rPr>
          <w:rFonts w:ascii="Times New Roman" w:hAnsi="Times New Roman" w:hint="cs"/>
          <w:sz w:val="26"/>
          <w:szCs w:val="26"/>
        </w:rPr>
        <w:t>кубе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носках</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закрыв</w:t>
      </w:r>
      <w:r w:rsidRPr="00976419">
        <w:rPr>
          <w:rFonts w:ascii="Times New Roman" w:hAnsi="Times New Roman"/>
          <w:sz w:val="26"/>
          <w:szCs w:val="26"/>
        </w:rPr>
        <w:t xml:space="preserve"> </w:t>
      </w:r>
      <w:r w:rsidRPr="00976419">
        <w:rPr>
          <w:rFonts w:ascii="Times New Roman" w:hAnsi="Times New Roman" w:hint="cs"/>
          <w:sz w:val="26"/>
          <w:szCs w:val="26"/>
        </w:rPr>
        <w:t>глаза</w:t>
      </w:r>
      <w:r w:rsidRPr="00976419">
        <w:rPr>
          <w:rFonts w:ascii="Times New Roman" w:hAnsi="Times New Roman"/>
          <w:sz w:val="26"/>
          <w:szCs w:val="26"/>
        </w:rPr>
        <w:t xml:space="preserve">, </w:t>
      </w:r>
      <w:r w:rsidRPr="00976419">
        <w:rPr>
          <w:rFonts w:ascii="Times New Roman" w:hAnsi="Times New Roman" w:hint="cs"/>
          <w:sz w:val="26"/>
          <w:szCs w:val="26"/>
        </w:rPr>
        <w:t>балансируя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большом</w:t>
      </w:r>
      <w:r w:rsidRPr="00976419">
        <w:rPr>
          <w:rFonts w:ascii="Times New Roman" w:hAnsi="Times New Roman"/>
          <w:sz w:val="26"/>
          <w:szCs w:val="26"/>
        </w:rPr>
        <w:t xml:space="preserve"> </w:t>
      </w:r>
      <w:r w:rsidRPr="00976419">
        <w:rPr>
          <w:rFonts w:ascii="Times New Roman" w:hAnsi="Times New Roman" w:hint="cs"/>
          <w:sz w:val="26"/>
          <w:szCs w:val="26"/>
        </w:rPr>
        <w:t>набивном</w:t>
      </w:r>
      <w:r w:rsidRPr="00976419">
        <w:rPr>
          <w:rFonts w:ascii="Times New Roman" w:hAnsi="Times New Roman"/>
          <w:sz w:val="26"/>
          <w:szCs w:val="26"/>
        </w:rPr>
        <w:t xml:space="preserve"> </w:t>
      </w:r>
      <w:r w:rsidRPr="00976419">
        <w:rPr>
          <w:rFonts w:ascii="Times New Roman" w:hAnsi="Times New Roman" w:hint="cs"/>
          <w:sz w:val="26"/>
          <w:szCs w:val="26"/>
        </w:rPr>
        <w:t>мяче</w:t>
      </w:r>
      <w:r w:rsidRPr="00976419">
        <w:rPr>
          <w:rFonts w:ascii="Times New Roman" w:hAnsi="Times New Roman"/>
          <w:sz w:val="26"/>
          <w:szCs w:val="26"/>
        </w:rPr>
        <w:t xml:space="preserve"> (</w:t>
      </w:r>
      <w:r w:rsidRPr="00976419">
        <w:rPr>
          <w:rFonts w:ascii="Times New Roman" w:hAnsi="Times New Roman" w:hint="cs"/>
          <w:sz w:val="26"/>
          <w:szCs w:val="26"/>
        </w:rPr>
        <w:t>вес</w:t>
      </w:r>
      <w:r w:rsidRPr="00976419">
        <w:rPr>
          <w:rFonts w:ascii="Times New Roman" w:hAnsi="Times New Roman"/>
          <w:sz w:val="26"/>
          <w:szCs w:val="26"/>
        </w:rPr>
        <w:t xml:space="preserve"> 3 </w:t>
      </w:r>
      <w:r w:rsidRPr="00976419">
        <w:rPr>
          <w:rFonts w:ascii="Times New Roman" w:hAnsi="Times New Roman" w:hint="cs"/>
          <w:sz w:val="26"/>
          <w:szCs w:val="26"/>
        </w:rPr>
        <w:t>кг</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общеразвивающие</w:t>
      </w:r>
      <w:r w:rsidRPr="00976419">
        <w:rPr>
          <w:rFonts w:ascii="Times New Roman" w:hAnsi="Times New Roman"/>
          <w:sz w:val="26"/>
          <w:szCs w:val="26"/>
        </w:rPr>
        <w:t xml:space="preserve"> </w:t>
      </w:r>
      <w:r w:rsidRPr="00976419">
        <w:rPr>
          <w:rFonts w:ascii="Times New Roman" w:hAnsi="Times New Roman" w:hint="cs"/>
          <w:sz w:val="26"/>
          <w:szCs w:val="26"/>
        </w:rPr>
        <w:t>упражнения</w:t>
      </w:r>
      <w:r w:rsidRPr="00976419">
        <w:rPr>
          <w:rFonts w:ascii="Times New Roman" w:hAnsi="Times New Roman"/>
          <w:sz w:val="26"/>
          <w:szCs w:val="26"/>
        </w:rPr>
        <w:t xml:space="preserve">, </w:t>
      </w:r>
      <w:r w:rsidRPr="00976419">
        <w:rPr>
          <w:rFonts w:ascii="Times New Roman" w:hAnsi="Times New Roman" w:hint="cs"/>
          <w:sz w:val="26"/>
          <w:szCs w:val="26"/>
        </w:rPr>
        <w:t>стоя</w:t>
      </w:r>
      <w:r w:rsidR="00742051">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или</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т</w:t>
      </w:r>
      <w:r w:rsidRPr="00976419">
        <w:rPr>
          <w:rFonts w:ascii="Times New Roman" w:hAnsi="Times New Roman"/>
          <w:sz w:val="26"/>
          <w:szCs w:val="26"/>
        </w:rPr>
        <w:t xml:space="preserve">. </w:t>
      </w:r>
      <w:r w:rsidRPr="00976419">
        <w:rPr>
          <w:rFonts w:ascii="Times New Roman" w:hAnsi="Times New Roman" w:hint="cs"/>
          <w:sz w:val="26"/>
          <w:szCs w:val="26"/>
        </w:rPr>
        <w:t>п</w:t>
      </w:r>
      <w:r w:rsidRPr="00976419">
        <w:rPr>
          <w:rFonts w:ascii="Times New Roman" w:hAnsi="Times New Roman"/>
          <w:sz w:val="26"/>
          <w:szCs w:val="26"/>
        </w:rPr>
        <w:t>.</w:t>
      </w:r>
    </w:p>
    <w:p w:rsidR="00976419" w:rsidRPr="00742051" w:rsidRDefault="00976419" w:rsidP="00976419">
      <w:pPr>
        <w:ind w:right="-1"/>
        <w:jc w:val="both"/>
        <w:rPr>
          <w:rFonts w:ascii="Times New Roman" w:hAnsi="Times New Roman"/>
          <w:i/>
          <w:sz w:val="26"/>
          <w:szCs w:val="26"/>
        </w:rPr>
      </w:pPr>
      <w:r w:rsidRPr="00742051">
        <w:rPr>
          <w:rFonts w:ascii="Times New Roman" w:hAnsi="Times New Roman" w:hint="cs"/>
          <w:i/>
          <w:sz w:val="26"/>
          <w:szCs w:val="26"/>
        </w:rPr>
        <w:t>Спортивные</w:t>
      </w:r>
      <w:r w:rsidRPr="00742051">
        <w:rPr>
          <w:rFonts w:ascii="Times New Roman" w:hAnsi="Times New Roman"/>
          <w:i/>
          <w:sz w:val="26"/>
          <w:szCs w:val="26"/>
        </w:rPr>
        <w:t xml:space="preserve"> </w:t>
      </w:r>
      <w:r w:rsidRPr="00742051">
        <w:rPr>
          <w:rFonts w:ascii="Times New Roman" w:hAnsi="Times New Roman" w:hint="cs"/>
          <w:i/>
          <w:sz w:val="26"/>
          <w:szCs w:val="26"/>
        </w:rPr>
        <w:t>упражнения</w:t>
      </w:r>
      <w:r w:rsidR="00742051">
        <w:rPr>
          <w:rFonts w:ascii="Times New Roman" w:hAnsi="Times New Roman"/>
          <w:i/>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время</w:t>
      </w:r>
      <w:r w:rsidRPr="00976419">
        <w:rPr>
          <w:rFonts w:ascii="Times New Roman" w:hAnsi="Times New Roman"/>
          <w:sz w:val="26"/>
          <w:szCs w:val="26"/>
        </w:rPr>
        <w:t xml:space="preserve"> </w:t>
      </w:r>
      <w:r w:rsidRPr="00976419">
        <w:rPr>
          <w:rFonts w:ascii="Times New Roman" w:hAnsi="Times New Roman" w:hint="cs"/>
          <w:sz w:val="26"/>
          <w:szCs w:val="26"/>
        </w:rPr>
        <w:t>спуска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санках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горки</w:t>
      </w:r>
      <w:r w:rsidRPr="00976419">
        <w:rPr>
          <w:rFonts w:ascii="Times New Roman" w:hAnsi="Times New Roman"/>
          <w:sz w:val="26"/>
          <w:szCs w:val="26"/>
        </w:rPr>
        <w:t xml:space="preserve"> </w:t>
      </w:r>
      <w:r w:rsidRPr="00976419">
        <w:rPr>
          <w:rFonts w:ascii="Times New Roman" w:hAnsi="Times New Roman" w:hint="cs"/>
          <w:sz w:val="26"/>
          <w:szCs w:val="26"/>
        </w:rPr>
        <w:t>поднимать</w:t>
      </w:r>
      <w:r w:rsidRPr="00976419">
        <w:rPr>
          <w:rFonts w:ascii="Times New Roman" w:hAnsi="Times New Roman"/>
          <w:sz w:val="26"/>
          <w:szCs w:val="26"/>
        </w:rPr>
        <w:t xml:space="preserve"> </w:t>
      </w:r>
      <w:r w:rsidRPr="00976419">
        <w:rPr>
          <w:rFonts w:ascii="Times New Roman" w:hAnsi="Times New Roman" w:hint="cs"/>
          <w:sz w:val="26"/>
          <w:szCs w:val="26"/>
        </w:rPr>
        <w:t>заранее</w:t>
      </w:r>
      <w:r w:rsidRPr="00976419">
        <w:rPr>
          <w:rFonts w:ascii="Times New Roman" w:hAnsi="Times New Roman"/>
          <w:sz w:val="26"/>
          <w:szCs w:val="26"/>
        </w:rPr>
        <w:t xml:space="preserve"> </w:t>
      </w:r>
      <w:r w:rsidRPr="00976419">
        <w:rPr>
          <w:rFonts w:ascii="Times New Roman" w:hAnsi="Times New Roman" w:hint="cs"/>
          <w:sz w:val="26"/>
          <w:szCs w:val="26"/>
        </w:rPr>
        <w:t>положенный</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Pr="00976419">
        <w:rPr>
          <w:rFonts w:ascii="Times New Roman" w:hAnsi="Times New Roman"/>
          <w:sz w:val="26"/>
          <w:szCs w:val="26"/>
        </w:rPr>
        <w:t xml:space="preserve"> (</w:t>
      </w:r>
      <w:r w:rsidRPr="00976419">
        <w:rPr>
          <w:rFonts w:ascii="Times New Roman" w:hAnsi="Times New Roman" w:hint="cs"/>
          <w:sz w:val="26"/>
          <w:szCs w:val="26"/>
        </w:rPr>
        <w:t>кегля</w:t>
      </w:r>
      <w:r w:rsidRPr="00976419">
        <w:rPr>
          <w:rFonts w:ascii="Times New Roman" w:hAnsi="Times New Roman"/>
          <w:sz w:val="26"/>
          <w:szCs w:val="26"/>
        </w:rPr>
        <w:t xml:space="preserve">, </w:t>
      </w:r>
      <w:r w:rsidRPr="00976419">
        <w:rPr>
          <w:rFonts w:ascii="Times New Roman" w:hAnsi="Times New Roman" w:hint="cs"/>
          <w:sz w:val="26"/>
          <w:szCs w:val="26"/>
        </w:rPr>
        <w:t>флажок</w:t>
      </w:r>
      <w:r w:rsidRPr="00976419">
        <w:rPr>
          <w:rFonts w:ascii="Times New Roman" w:hAnsi="Times New Roman"/>
          <w:sz w:val="26"/>
          <w:szCs w:val="26"/>
        </w:rPr>
        <w:t xml:space="preserve">, </w:t>
      </w:r>
      <w:r w:rsidRPr="00976419">
        <w:rPr>
          <w:rFonts w:ascii="Times New Roman" w:hAnsi="Times New Roman" w:hint="cs"/>
          <w:sz w:val="26"/>
          <w:szCs w:val="26"/>
        </w:rPr>
        <w:t>снежок</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др</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разнообразные</w:t>
      </w:r>
      <w:r w:rsidRPr="00976419">
        <w:rPr>
          <w:rFonts w:ascii="Times New Roman" w:hAnsi="Times New Roman"/>
          <w:sz w:val="26"/>
          <w:szCs w:val="26"/>
        </w:rPr>
        <w:t xml:space="preserve"> </w:t>
      </w:r>
      <w:r w:rsidRPr="00976419">
        <w:rPr>
          <w:rFonts w:ascii="Times New Roman" w:hAnsi="Times New Roman" w:hint="cs"/>
          <w:sz w:val="26"/>
          <w:szCs w:val="26"/>
        </w:rPr>
        <w:t>игровые</w:t>
      </w:r>
      <w:r w:rsidRPr="00976419">
        <w:rPr>
          <w:rFonts w:ascii="Times New Roman" w:hAnsi="Times New Roman"/>
          <w:sz w:val="26"/>
          <w:szCs w:val="26"/>
        </w:rPr>
        <w:t xml:space="preserve"> </w:t>
      </w:r>
      <w:r w:rsidRPr="00976419">
        <w:rPr>
          <w:rFonts w:ascii="Times New Roman" w:hAnsi="Times New Roman" w:hint="cs"/>
          <w:sz w:val="26"/>
          <w:szCs w:val="26"/>
        </w:rPr>
        <w:t>задания</w:t>
      </w:r>
      <w:r w:rsidRPr="00976419">
        <w:rPr>
          <w:rFonts w:ascii="Times New Roman" w:hAnsi="Times New Roman"/>
          <w:sz w:val="26"/>
          <w:szCs w:val="26"/>
        </w:rPr>
        <w:t xml:space="preserve"> (</w:t>
      </w:r>
      <w:r w:rsidRPr="00976419">
        <w:rPr>
          <w:rFonts w:ascii="Times New Roman" w:hAnsi="Times New Roman" w:hint="cs"/>
          <w:sz w:val="26"/>
          <w:szCs w:val="26"/>
        </w:rPr>
        <w:t>проехать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воротца</w:t>
      </w:r>
      <w:r w:rsidRPr="00976419">
        <w:rPr>
          <w:rFonts w:ascii="Times New Roman" w:hAnsi="Times New Roman"/>
          <w:sz w:val="26"/>
          <w:szCs w:val="26"/>
        </w:rPr>
        <w:t xml:space="preserve">, </w:t>
      </w:r>
      <w:r w:rsidRPr="00976419">
        <w:rPr>
          <w:rFonts w:ascii="Times New Roman" w:hAnsi="Times New Roman" w:hint="cs"/>
          <w:sz w:val="26"/>
          <w:szCs w:val="26"/>
        </w:rPr>
        <w:t>попасть</w:t>
      </w:r>
      <w:r w:rsidRPr="00976419">
        <w:rPr>
          <w:rFonts w:ascii="Times New Roman" w:hAnsi="Times New Roman"/>
          <w:sz w:val="26"/>
          <w:szCs w:val="26"/>
        </w:rPr>
        <w:t xml:space="preserve"> </w:t>
      </w:r>
      <w:r w:rsidRPr="00976419">
        <w:rPr>
          <w:rFonts w:ascii="Times New Roman" w:hAnsi="Times New Roman" w:hint="cs"/>
          <w:sz w:val="26"/>
          <w:szCs w:val="26"/>
        </w:rPr>
        <w:t>снежком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цель</w:t>
      </w:r>
      <w:r w:rsidRPr="00976419">
        <w:rPr>
          <w:rFonts w:ascii="Times New Roman" w:hAnsi="Times New Roman"/>
          <w:sz w:val="26"/>
          <w:szCs w:val="26"/>
        </w:rPr>
        <w:t xml:space="preserve">, </w:t>
      </w:r>
      <w:r w:rsidRPr="00976419">
        <w:rPr>
          <w:rFonts w:ascii="Times New Roman" w:hAnsi="Times New Roman" w:hint="cs"/>
          <w:sz w:val="26"/>
          <w:szCs w:val="26"/>
        </w:rPr>
        <w:t>выполнить</w:t>
      </w:r>
      <w:r w:rsidRPr="00976419">
        <w:rPr>
          <w:rFonts w:ascii="Times New Roman" w:hAnsi="Times New Roman"/>
          <w:sz w:val="26"/>
          <w:szCs w:val="26"/>
        </w:rPr>
        <w:t xml:space="preserve"> </w:t>
      </w:r>
      <w:r w:rsidRPr="00976419">
        <w:rPr>
          <w:rFonts w:ascii="Times New Roman" w:hAnsi="Times New Roman" w:hint="cs"/>
          <w:sz w:val="26"/>
          <w:szCs w:val="26"/>
        </w:rPr>
        <w:t>поворот</w:t>
      </w:r>
      <w:r w:rsidRPr="00976419">
        <w:rPr>
          <w:rFonts w:ascii="Times New Roman" w:hAnsi="Times New Roman"/>
          <w:sz w:val="26"/>
          <w:szCs w:val="26"/>
        </w:rPr>
        <w:t xml:space="preserve">). </w:t>
      </w:r>
      <w:r w:rsidRPr="00976419">
        <w:rPr>
          <w:rFonts w:ascii="Times New Roman" w:hAnsi="Times New Roman" w:hint="cs"/>
          <w:sz w:val="26"/>
          <w:szCs w:val="26"/>
        </w:rPr>
        <w:t>Участвовать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играх</w:t>
      </w:r>
      <w:r w:rsidRPr="00976419">
        <w:rPr>
          <w:rFonts w:ascii="Times New Roman" w:hAnsi="Times New Roman"/>
          <w:sz w:val="26"/>
          <w:szCs w:val="26"/>
        </w:rPr>
        <w:t>-</w:t>
      </w:r>
      <w:r w:rsidRPr="00976419">
        <w:rPr>
          <w:rFonts w:ascii="Times New Roman" w:hAnsi="Times New Roman" w:hint="cs"/>
          <w:sz w:val="26"/>
          <w:szCs w:val="26"/>
        </w:rPr>
        <w:t>эстафетах</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санками</w:t>
      </w:r>
      <w:r w:rsidRPr="00976419">
        <w:rPr>
          <w:rFonts w:ascii="Times New Roman" w:hAnsi="Times New Roman"/>
          <w:sz w:val="26"/>
          <w:szCs w:val="26"/>
        </w:rPr>
        <w:t>.</w:t>
      </w:r>
      <w:r w:rsidR="00742051">
        <w:rPr>
          <w:rFonts w:ascii="Times New Roman" w:hAnsi="Times New Roman"/>
          <w:i/>
          <w:sz w:val="26"/>
          <w:szCs w:val="26"/>
        </w:rPr>
        <w:t xml:space="preserve"> </w:t>
      </w:r>
      <w:r w:rsidRPr="00976419">
        <w:rPr>
          <w:rFonts w:ascii="Times New Roman" w:hAnsi="Times New Roman" w:hint="cs"/>
          <w:sz w:val="26"/>
          <w:szCs w:val="26"/>
        </w:rPr>
        <w:t>Скользить</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разбега</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ледяным</w:t>
      </w:r>
      <w:r w:rsidRPr="00976419">
        <w:rPr>
          <w:rFonts w:ascii="Times New Roman" w:hAnsi="Times New Roman"/>
          <w:sz w:val="26"/>
          <w:szCs w:val="26"/>
        </w:rPr>
        <w:t xml:space="preserve"> </w:t>
      </w:r>
      <w:r w:rsidRPr="00976419">
        <w:rPr>
          <w:rFonts w:ascii="Times New Roman" w:hAnsi="Times New Roman" w:hint="cs"/>
          <w:sz w:val="26"/>
          <w:szCs w:val="26"/>
        </w:rPr>
        <w:t>дорожкам</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присев</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ноге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поворотом</w:t>
      </w:r>
      <w:r w:rsidRPr="00976419">
        <w:rPr>
          <w:rFonts w:ascii="Times New Roman" w:hAnsi="Times New Roman"/>
          <w:sz w:val="26"/>
          <w:szCs w:val="26"/>
        </w:rPr>
        <w:t xml:space="preserve">. </w:t>
      </w:r>
      <w:r w:rsidRPr="00976419">
        <w:rPr>
          <w:rFonts w:ascii="Times New Roman" w:hAnsi="Times New Roman" w:hint="cs"/>
          <w:sz w:val="26"/>
          <w:szCs w:val="26"/>
        </w:rPr>
        <w:t>Скользить</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невысокой</w:t>
      </w:r>
      <w:r w:rsidRPr="00976419">
        <w:rPr>
          <w:rFonts w:ascii="Times New Roman" w:hAnsi="Times New Roman"/>
          <w:sz w:val="26"/>
          <w:szCs w:val="26"/>
        </w:rPr>
        <w:t xml:space="preserve"> </w:t>
      </w:r>
      <w:r w:rsidRPr="00976419">
        <w:rPr>
          <w:rFonts w:ascii="Times New Roman" w:hAnsi="Times New Roman" w:hint="cs"/>
          <w:sz w:val="26"/>
          <w:szCs w:val="26"/>
        </w:rPr>
        <w:t>горки</w:t>
      </w:r>
      <w:r w:rsidRPr="00976419">
        <w:rPr>
          <w:rFonts w:ascii="Times New Roman" w:hAnsi="Times New Roman"/>
          <w:sz w:val="26"/>
          <w:szCs w:val="26"/>
        </w:rPr>
        <w:t>.</w:t>
      </w:r>
      <w:r w:rsidR="00742051">
        <w:rPr>
          <w:rFonts w:ascii="Times New Roman" w:hAnsi="Times New Roman"/>
          <w:sz w:val="26"/>
          <w:szCs w:val="26"/>
        </w:rPr>
        <w:t xml:space="preserve"> </w:t>
      </w:r>
      <w:r w:rsidRPr="00976419">
        <w:rPr>
          <w:rFonts w:ascii="Times New Roman" w:hAnsi="Times New Roman" w:hint="cs"/>
          <w:sz w:val="26"/>
          <w:szCs w:val="26"/>
        </w:rPr>
        <w:t>Ходьба</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w:t>
      </w:r>
      <w:r w:rsidRPr="00976419">
        <w:rPr>
          <w:rFonts w:ascii="Times New Roman" w:hAnsi="Times New Roman" w:hint="cs"/>
          <w:sz w:val="26"/>
          <w:szCs w:val="26"/>
        </w:rPr>
        <w:t>Идти</w:t>
      </w:r>
      <w:r w:rsidRPr="00976419">
        <w:rPr>
          <w:rFonts w:ascii="Times New Roman" w:hAnsi="Times New Roman"/>
          <w:sz w:val="26"/>
          <w:szCs w:val="26"/>
        </w:rPr>
        <w:t xml:space="preserve"> </w:t>
      </w:r>
      <w:r w:rsidRPr="00976419">
        <w:rPr>
          <w:rFonts w:ascii="Times New Roman" w:hAnsi="Times New Roman" w:hint="cs"/>
          <w:sz w:val="26"/>
          <w:szCs w:val="26"/>
        </w:rPr>
        <w:t>скользящим</w:t>
      </w:r>
      <w:r w:rsidRPr="00976419">
        <w:rPr>
          <w:rFonts w:ascii="Times New Roman" w:hAnsi="Times New Roman"/>
          <w:sz w:val="26"/>
          <w:szCs w:val="26"/>
        </w:rPr>
        <w:t xml:space="preserve"> </w:t>
      </w:r>
      <w:r w:rsidRPr="00976419">
        <w:rPr>
          <w:rFonts w:ascii="Times New Roman" w:hAnsi="Times New Roman" w:hint="cs"/>
          <w:sz w:val="26"/>
          <w:szCs w:val="26"/>
        </w:rPr>
        <w:t>шагом</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лыжне</w:t>
      </w:r>
      <w:r w:rsidRPr="00976419">
        <w:rPr>
          <w:rFonts w:ascii="Times New Roman" w:hAnsi="Times New Roman"/>
          <w:sz w:val="26"/>
          <w:szCs w:val="26"/>
        </w:rPr>
        <w:t xml:space="preserve">, </w:t>
      </w:r>
      <w:r w:rsidRPr="00976419">
        <w:rPr>
          <w:rFonts w:ascii="Times New Roman" w:hAnsi="Times New Roman" w:hint="cs"/>
          <w:sz w:val="26"/>
          <w:szCs w:val="26"/>
        </w:rPr>
        <w:t>заложив</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спину</w:t>
      </w:r>
      <w:r w:rsidRPr="00976419">
        <w:rPr>
          <w:rFonts w:ascii="Times New Roman" w:hAnsi="Times New Roman"/>
          <w:sz w:val="26"/>
          <w:szCs w:val="26"/>
        </w:rPr>
        <w:t xml:space="preserve">. </w:t>
      </w:r>
      <w:r w:rsidRPr="00976419">
        <w:rPr>
          <w:rFonts w:ascii="Times New Roman" w:hAnsi="Times New Roman" w:hint="cs"/>
          <w:sz w:val="26"/>
          <w:szCs w:val="26"/>
        </w:rPr>
        <w:t>Ходить</w:t>
      </w:r>
      <w:r w:rsidRPr="00976419">
        <w:rPr>
          <w:rFonts w:ascii="Times New Roman" w:hAnsi="Times New Roman"/>
          <w:sz w:val="26"/>
          <w:szCs w:val="26"/>
        </w:rPr>
        <w:t xml:space="preserve"> </w:t>
      </w:r>
      <w:r w:rsidRPr="00976419">
        <w:rPr>
          <w:rFonts w:ascii="Times New Roman" w:hAnsi="Times New Roman" w:hint="cs"/>
          <w:sz w:val="26"/>
          <w:szCs w:val="26"/>
        </w:rPr>
        <w:t>попеременным</w:t>
      </w:r>
      <w:r w:rsidRPr="00976419">
        <w:rPr>
          <w:rFonts w:ascii="Times New Roman" w:hAnsi="Times New Roman"/>
          <w:sz w:val="26"/>
          <w:szCs w:val="26"/>
        </w:rPr>
        <w:t xml:space="preserve"> </w:t>
      </w:r>
      <w:r w:rsidRPr="00976419">
        <w:rPr>
          <w:rFonts w:ascii="Times New Roman" w:hAnsi="Times New Roman" w:hint="cs"/>
          <w:sz w:val="26"/>
          <w:szCs w:val="26"/>
        </w:rPr>
        <w:t>двухшажным</w:t>
      </w:r>
      <w:r w:rsidRPr="00976419">
        <w:rPr>
          <w:rFonts w:ascii="Times New Roman" w:hAnsi="Times New Roman"/>
          <w:sz w:val="26"/>
          <w:szCs w:val="26"/>
        </w:rPr>
        <w:t xml:space="preserve"> </w:t>
      </w:r>
      <w:r w:rsidRPr="00976419">
        <w:rPr>
          <w:rFonts w:ascii="Times New Roman" w:hAnsi="Times New Roman" w:hint="cs"/>
          <w:sz w:val="26"/>
          <w:szCs w:val="26"/>
        </w:rPr>
        <w:t>ходом</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палками</w:t>
      </w:r>
      <w:r w:rsidRPr="00976419">
        <w:rPr>
          <w:rFonts w:ascii="Times New Roman" w:hAnsi="Times New Roman"/>
          <w:sz w:val="26"/>
          <w:szCs w:val="26"/>
        </w:rPr>
        <w:t xml:space="preserve">). </w:t>
      </w:r>
      <w:r w:rsidRPr="00976419">
        <w:rPr>
          <w:rFonts w:ascii="Times New Roman" w:hAnsi="Times New Roman" w:hint="cs"/>
          <w:sz w:val="26"/>
          <w:szCs w:val="26"/>
        </w:rPr>
        <w:t>Проходить</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лыжах</w:t>
      </w:r>
      <w:r w:rsidRPr="00976419">
        <w:rPr>
          <w:rFonts w:ascii="Times New Roman" w:hAnsi="Times New Roman"/>
          <w:sz w:val="26"/>
          <w:szCs w:val="26"/>
        </w:rPr>
        <w:t xml:space="preserve"> 600 </w:t>
      </w:r>
      <w:r w:rsidRPr="00976419">
        <w:rPr>
          <w:rFonts w:ascii="Times New Roman" w:hAnsi="Times New Roman" w:hint="cs"/>
          <w:sz w:val="26"/>
          <w:szCs w:val="26"/>
        </w:rPr>
        <w:t>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среднем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2</w:t>
      </w:r>
      <w:r w:rsidRPr="00976419">
        <w:rPr>
          <w:rFonts w:ascii="Times New Roman" w:hAnsi="Times New Roman" w:hint="cs"/>
          <w:sz w:val="26"/>
          <w:szCs w:val="26"/>
        </w:rPr>
        <w:t>–</w:t>
      </w:r>
      <w:r w:rsidRPr="00976419">
        <w:rPr>
          <w:rFonts w:ascii="Times New Roman" w:hAnsi="Times New Roman"/>
          <w:sz w:val="26"/>
          <w:szCs w:val="26"/>
        </w:rPr>
        <w:t xml:space="preserve">3 </w:t>
      </w:r>
      <w:r w:rsidRPr="00976419">
        <w:rPr>
          <w:rFonts w:ascii="Times New Roman" w:hAnsi="Times New Roman" w:hint="cs"/>
          <w:sz w:val="26"/>
          <w:szCs w:val="26"/>
        </w:rPr>
        <w:t>км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медленном</w:t>
      </w:r>
      <w:r w:rsidRPr="00976419">
        <w:rPr>
          <w:rFonts w:ascii="Times New Roman" w:hAnsi="Times New Roman"/>
          <w:sz w:val="26"/>
          <w:szCs w:val="26"/>
        </w:rPr>
        <w:t xml:space="preserve"> </w:t>
      </w:r>
      <w:r w:rsidRPr="00976419">
        <w:rPr>
          <w:rFonts w:ascii="Times New Roman" w:hAnsi="Times New Roman" w:hint="cs"/>
          <w:sz w:val="26"/>
          <w:szCs w:val="26"/>
        </w:rPr>
        <w:t>темпе</w:t>
      </w:r>
      <w:r w:rsidRPr="00976419">
        <w:rPr>
          <w:rFonts w:ascii="Times New Roman" w:hAnsi="Times New Roman"/>
          <w:sz w:val="26"/>
          <w:szCs w:val="26"/>
        </w:rPr>
        <w:t xml:space="preserve">. </w:t>
      </w:r>
      <w:r w:rsidRPr="00976419">
        <w:rPr>
          <w:rFonts w:ascii="Times New Roman" w:hAnsi="Times New Roman" w:hint="cs"/>
          <w:sz w:val="26"/>
          <w:szCs w:val="26"/>
        </w:rPr>
        <w:t>Выполнять</w:t>
      </w:r>
      <w:r w:rsidRPr="00976419">
        <w:rPr>
          <w:rFonts w:ascii="Times New Roman" w:hAnsi="Times New Roman"/>
          <w:sz w:val="26"/>
          <w:szCs w:val="26"/>
        </w:rPr>
        <w:t xml:space="preserve"> </w:t>
      </w:r>
      <w:r w:rsidRPr="00976419">
        <w:rPr>
          <w:rFonts w:ascii="Times New Roman" w:hAnsi="Times New Roman" w:hint="cs"/>
          <w:sz w:val="26"/>
          <w:szCs w:val="26"/>
        </w:rPr>
        <w:t>повороты</w:t>
      </w:r>
      <w:r w:rsidRPr="00976419">
        <w:rPr>
          <w:rFonts w:ascii="Times New Roman" w:hAnsi="Times New Roman"/>
          <w:sz w:val="26"/>
          <w:szCs w:val="26"/>
        </w:rPr>
        <w:t xml:space="preserve"> </w:t>
      </w:r>
      <w:r w:rsidRPr="00976419">
        <w:rPr>
          <w:rFonts w:ascii="Times New Roman" w:hAnsi="Times New Roman" w:hint="cs"/>
          <w:sz w:val="26"/>
          <w:szCs w:val="26"/>
        </w:rPr>
        <w:t>переступанием</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движении</w:t>
      </w:r>
      <w:r w:rsidRPr="00976419">
        <w:rPr>
          <w:rFonts w:ascii="Times New Roman" w:hAnsi="Times New Roman"/>
          <w:sz w:val="26"/>
          <w:szCs w:val="26"/>
        </w:rPr>
        <w:t xml:space="preserve">. </w:t>
      </w:r>
      <w:r w:rsidRPr="00976419">
        <w:rPr>
          <w:rFonts w:ascii="Times New Roman" w:hAnsi="Times New Roman" w:hint="cs"/>
          <w:sz w:val="26"/>
          <w:szCs w:val="26"/>
        </w:rPr>
        <w:t>Подниматься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горку</w:t>
      </w:r>
      <w:r w:rsidRPr="00976419">
        <w:rPr>
          <w:rFonts w:ascii="Times New Roman" w:hAnsi="Times New Roman"/>
          <w:sz w:val="26"/>
          <w:szCs w:val="26"/>
        </w:rPr>
        <w:t xml:space="preserve"> </w:t>
      </w:r>
      <w:r w:rsidRPr="00976419">
        <w:rPr>
          <w:rFonts w:ascii="Times New Roman" w:hAnsi="Times New Roman" w:hint="cs"/>
          <w:sz w:val="26"/>
          <w:szCs w:val="26"/>
        </w:rPr>
        <w:t>лесенкой</w:t>
      </w:r>
      <w:r w:rsidRPr="00976419">
        <w:rPr>
          <w:rFonts w:ascii="Times New Roman" w:hAnsi="Times New Roman"/>
          <w:sz w:val="26"/>
          <w:szCs w:val="26"/>
        </w:rPr>
        <w:t xml:space="preserve">, </w:t>
      </w:r>
      <w:r w:rsidRPr="00976419">
        <w:rPr>
          <w:rFonts w:ascii="Times New Roman" w:hAnsi="Times New Roman" w:hint="cs"/>
          <w:sz w:val="26"/>
          <w:szCs w:val="26"/>
        </w:rPr>
        <w:t>елочкой</w:t>
      </w:r>
      <w:r w:rsidRPr="00976419">
        <w:rPr>
          <w:rFonts w:ascii="Times New Roman" w:hAnsi="Times New Roman"/>
          <w:sz w:val="26"/>
          <w:szCs w:val="26"/>
        </w:rPr>
        <w:t xml:space="preserve">. </w:t>
      </w:r>
      <w:r w:rsidRPr="00976419">
        <w:rPr>
          <w:rFonts w:ascii="Times New Roman" w:hAnsi="Times New Roman" w:hint="cs"/>
          <w:sz w:val="26"/>
          <w:szCs w:val="26"/>
        </w:rPr>
        <w:t>Спускаться</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горки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низкой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высокой</w:t>
      </w:r>
      <w:r w:rsidRPr="00976419">
        <w:rPr>
          <w:rFonts w:ascii="Times New Roman" w:hAnsi="Times New Roman"/>
          <w:sz w:val="26"/>
          <w:szCs w:val="26"/>
        </w:rPr>
        <w:t xml:space="preserve"> </w:t>
      </w:r>
      <w:r w:rsidRPr="00976419">
        <w:rPr>
          <w:rFonts w:ascii="Times New Roman" w:hAnsi="Times New Roman" w:hint="cs"/>
          <w:sz w:val="26"/>
          <w:szCs w:val="26"/>
        </w:rPr>
        <w:t>стойке</w:t>
      </w:r>
      <w:r w:rsidRPr="00976419">
        <w:rPr>
          <w:rFonts w:ascii="Times New Roman" w:hAnsi="Times New Roman"/>
          <w:sz w:val="26"/>
          <w:szCs w:val="26"/>
        </w:rPr>
        <w:t xml:space="preserve">, </w:t>
      </w:r>
      <w:r w:rsidRPr="00976419">
        <w:rPr>
          <w:rFonts w:ascii="Times New Roman" w:hAnsi="Times New Roman" w:hint="cs"/>
          <w:sz w:val="26"/>
          <w:szCs w:val="26"/>
        </w:rPr>
        <w:t>тормозить</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Катание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велосипеде</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самокате</w:t>
      </w:r>
      <w:r w:rsidRPr="00976419">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двухколесном</w:t>
      </w:r>
      <w:r w:rsidRPr="00976419">
        <w:rPr>
          <w:rFonts w:ascii="Times New Roman" w:hAnsi="Times New Roman"/>
          <w:sz w:val="26"/>
          <w:szCs w:val="26"/>
        </w:rPr>
        <w:t xml:space="preserve"> </w:t>
      </w:r>
      <w:r w:rsidRPr="00976419">
        <w:rPr>
          <w:rFonts w:ascii="Times New Roman" w:hAnsi="Times New Roman" w:hint="cs"/>
          <w:sz w:val="26"/>
          <w:szCs w:val="26"/>
        </w:rPr>
        <w:t>велосипеде</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прямой</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кругу</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тормозить</w:t>
      </w:r>
      <w:r w:rsidRPr="00976419">
        <w:rPr>
          <w:rFonts w:ascii="Times New Roman" w:hAnsi="Times New Roman"/>
          <w:sz w:val="26"/>
          <w:szCs w:val="26"/>
        </w:rPr>
        <w:t xml:space="preserve">. </w:t>
      </w:r>
      <w:r w:rsidRPr="00976419">
        <w:rPr>
          <w:rFonts w:ascii="Times New Roman" w:hAnsi="Times New Roman" w:hint="cs"/>
          <w:sz w:val="26"/>
          <w:szCs w:val="26"/>
        </w:rPr>
        <w:t>Свободно</w:t>
      </w:r>
      <w:r w:rsidRPr="00976419">
        <w:rPr>
          <w:rFonts w:ascii="Times New Roman" w:hAnsi="Times New Roman"/>
          <w:sz w:val="26"/>
          <w:szCs w:val="26"/>
        </w:rPr>
        <w:t xml:space="preserve"> </w:t>
      </w:r>
      <w:r w:rsidRPr="00976419">
        <w:rPr>
          <w:rFonts w:ascii="Times New Roman" w:hAnsi="Times New Roman" w:hint="cs"/>
          <w:sz w:val="26"/>
          <w:szCs w:val="26"/>
        </w:rPr>
        <w:t>кататься</w:t>
      </w:r>
      <w:r w:rsidRPr="00976419">
        <w:rPr>
          <w:rFonts w:ascii="Times New Roman" w:hAnsi="Times New Roman"/>
          <w:sz w:val="26"/>
          <w:szCs w:val="26"/>
        </w:rPr>
        <w:t xml:space="preserve"> </w:t>
      </w:r>
      <w:r w:rsidRPr="00976419">
        <w:rPr>
          <w:rFonts w:ascii="Times New Roman" w:hAnsi="Times New Roman" w:hint="cs"/>
          <w:sz w:val="26"/>
          <w:szCs w:val="26"/>
        </w:rPr>
        <w:t>на</w:t>
      </w:r>
      <w:r w:rsidR="00742051">
        <w:rPr>
          <w:rFonts w:ascii="Times New Roman" w:hAnsi="Times New Roman"/>
          <w:sz w:val="26"/>
          <w:szCs w:val="26"/>
        </w:rPr>
        <w:t xml:space="preserve"> </w:t>
      </w:r>
      <w:r w:rsidRPr="00976419">
        <w:rPr>
          <w:rFonts w:ascii="Times New Roman" w:hAnsi="Times New Roman" w:hint="cs"/>
          <w:sz w:val="26"/>
          <w:szCs w:val="26"/>
        </w:rPr>
        <w:t>самокате</w:t>
      </w:r>
      <w:r w:rsidRPr="00976419">
        <w:rPr>
          <w:rFonts w:ascii="Times New Roman" w:hAnsi="Times New Roman"/>
          <w:sz w:val="26"/>
          <w:szCs w:val="26"/>
        </w:rPr>
        <w:t xml:space="preserve">. </w:t>
      </w:r>
    </w:p>
    <w:p w:rsidR="00976419" w:rsidRPr="008A066E" w:rsidRDefault="00976419" w:rsidP="00976419">
      <w:pPr>
        <w:ind w:right="-1"/>
        <w:jc w:val="both"/>
        <w:rPr>
          <w:rFonts w:ascii="Times New Roman" w:hAnsi="Times New Roman"/>
          <w:i/>
          <w:sz w:val="26"/>
          <w:szCs w:val="26"/>
        </w:rPr>
      </w:pPr>
      <w:r w:rsidRPr="008A066E">
        <w:rPr>
          <w:rFonts w:ascii="Times New Roman" w:hAnsi="Times New Roman" w:hint="cs"/>
          <w:i/>
          <w:sz w:val="26"/>
          <w:szCs w:val="26"/>
        </w:rPr>
        <w:t>Спортивные</w:t>
      </w:r>
      <w:r w:rsidRPr="008A066E">
        <w:rPr>
          <w:rFonts w:ascii="Times New Roman" w:hAnsi="Times New Roman"/>
          <w:i/>
          <w:sz w:val="26"/>
          <w:szCs w:val="26"/>
        </w:rPr>
        <w:t xml:space="preserve"> </w:t>
      </w:r>
      <w:r w:rsidRPr="008A066E">
        <w:rPr>
          <w:rFonts w:ascii="Times New Roman" w:hAnsi="Times New Roman" w:hint="cs"/>
          <w:i/>
          <w:sz w:val="26"/>
          <w:szCs w:val="26"/>
        </w:rPr>
        <w:t>игры</w:t>
      </w:r>
    </w:p>
    <w:p w:rsidR="00976419" w:rsidRPr="00976419" w:rsidRDefault="00976419" w:rsidP="00976419">
      <w:pPr>
        <w:ind w:right="-1"/>
        <w:jc w:val="both"/>
        <w:rPr>
          <w:rFonts w:ascii="Times New Roman" w:hAnsi="Times New Roman"/>
          <w:sz w:val="26"/>
          <w:szCs w:val="26"/>
        </w:rPr>
      </w:pPr>
      <w:r w:rsidRPr="008A066E">
        <w:rPr>
          <w:rFonts w:ascii="Times New Roman" w:hAnsi="Times New Roman" w:hint="cs"/>
          <w:i/>
          <w:sz w:val="26"/>
          <w:szCs w:val="26"/>
        </w:rPr>
        <w:t>Городки</w:t>
      </w:r>
      <w:r w:rsidRPr="00976419">
        <w:rPr>
          <w:rFonts w:ascii="Times New Roman" w:hAnsi="Times New Roman"/>
          <w:sz w:val="26"/>
          <w:szCs w:val="26"/>
        </w:rPr>
        <w:t xml:space="preserve">. </w:t>
      </w:r>
      <w:r w:rsidRPr="00976419">
        <w:rPr>
          <w:rFonts w:ascii="Times New Roman" w:hAnsi="Times New Roman" w:hint="cs"/>
          <w:sz w:val="26"/>
          <w:szCs w:val="26"/>
        </w:rPr>
        <w:t>Бросать</w:t>
      </w:r>
      <w:r w:rsidRPr="00976419">
        <w:rPr>
          <w:rFonts w:ascii="Times New Roman" w:hAnsi="Times New Roman"/>
          <w:sz w:val="26"/>
          <w:szCs w:val="26"/>
        </w:rPr>
        <w:t xml:space="preserve"> </w:t>
      </w:r>
      <w:r w:rsidRPr="00976419">
        <w:rPr>
          <w:rFonts w:ascii="Times New Roman" w:hAnsi="Times New Roman" w:hint="cs"/>
          <w:sz w:val="26"/>
          <w:szCs w:val="26"/>
        </w:rPr>
        <w:t>биты</w:t>
      </w:r>
      <w:r w:rsidRPr="00976419">
        <w:rPr>
          <w:rFonts w:ascii="Times New Roman" w:hAnsi="Times New Roman"/>
          <w:sz w:val="26"/>
          <w:szCs w:val="26"/>
        </w:rPr>
        <w:t xml:space="preserve"> </w:t>
      </w:r>
      <w:r w:rsidRPr="00976419">
        <w:rPr>
          <w:rFonts w:ascii="Times New Roman" w:hAnsi="Times New Roman" w:hint="cs"/>
          <w:sz w:val="26"/>
          <w:szCs w:val="26"/>
        </w:rPr>
        <w:t>сбоку</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плеча</w:t>
      </w:r>
      <w:r w:rsidRPr="00976419">
        <w:rPr>
          <w:rFonts w:ascii="Times New Roman" w:hAnsi="Times New Roman"/>
          <w:sz w:val="26"/>
          <w:szCs w:val="26"/>
        </w:rPr>
        <w:t xml:space="preserve">, </w:t>
      </w:r>
      <w:r w:rsidRPr="00976419">
        <w:rPr>
          <w:rFonts w:ascii="Times New Roman" w:hAnsi="Times New Roman" w:hint="cs"/>
          <w:sz w:val="26"/>
          <w:szCs w:val="26"/>
        </w:rPr>
        <w:t>занимая</w:t>
      </w:r>
      <w:r w:rsidRPr="00976419">
        <w:rPr>
          <w:rFonts w:ascii="Times New Roman" w:hAnsi="Times New Roman"/>
          <w:sz w:val="26"/>
          <w:szCs w:val="26"/>
        </w:rPr>
        <w:t xml:space="preserve"> </w:t>
      </w:r>
      <w:r w:rsidRPr="00976419">
        <w:rPr>
          <w:rFonts w:ascii="Times New Roman" w:hAnsi="Times New Roman" w:hint="cs"/>
          <w:sz w:val="26"/>
          <w:szCs w:val="26"/>
        </w:rPr>
        <w:t>правильное</w:t>
      </w:r>
      <w:r w:rsidRPr="00976419">
        <w:rPr>
          <w:rFonts w:ascii="Times New Roman" w:hAnsi="Times New Roman"/>
          <w:sz w:val="26"/>
          <w:szCs w:val="26"/>
        </w:rPr>
        <w:t xml:space="preserve"> </w:t>
      </w:r>
      <w:r w:rsidRPr="00976419">
        <w:rPr>
          <w:rFonts w:ascii="Times New Roman" w:hAnsi="Times New Roman" w:hint="cs"/>
          <w:sz w:val="26"/>
          <w:szCs w:val="26"/>
        </w:rPr>
        <w:t>исходное</w:t>
      </w:r>
      <w:r w:rsidR="00742051">
        <w:rPr>
          <w:rFonts w:ascii="Times New Roman" w:hAnsi="Times New Roman"/>
          <w:sz w:val="26"/>
          <w:szCs w:val="26"/>
        </w:rPr>
        <w:t xml:space="preserve"> </w:t>
      </w:r>
      <w:r w:rsidRPr="00976419">
        <w:rPr>
          <w:rFonts w:ascii="Times New Roman" w:hAnsi="Times New Roman" w:hint="cs"/>
          <w:sz w:val="26"/>
          <w:szCs w:val="26"/>
        </w:rPr>
        <w:t>положение</w:t>
      </w:r>
      <w:r w:rsidRPr="00976419">
        <w:rPr>
          <w:rFonts w:ascii="Times New Roman" w:hAnsi="Times New Roman"/>
          <w:sz w:val="26"/>
          <w:szCs w:val="26"/>
        </w:rPr>
        <w:t xml:space="preserve">. </w:t>
      </w:r>
      <w:r w:rsidRPr="00976419">
        <w:rPr>
          <w:rFonts w:ascii="Times New Roman" w:hAnsi="Times New Roman" w:hint="cs"/>
          <w:sz w:val="26"/>
          <w:szCs w:val="26"/>
        </w:rPr>
        <w:t>Знать</w:t>
      </w:r>
      <w:r w:rsidRPr="00976419">
        <w:rPr>
          <w:rFonts w:ascii="Times New Roman" w:hAnsi="Times New Roman"/>
          <w:sz w:val="26"/>
          <w:szCs w:val="26"/>
        </w:rPr>
        <w:t xml:space="preserve"> 4</w:t>
      </w:r>
      <w:r w:rsidRPr="00976419">
        <w:rPr>
          <w:rFonts w:ascii="Times New Roman" w:hAnsi="Times New Roman" w:hint="cs"/>
          <w:sz w:val="26"/>
          <w:szCs w:val="26"/>
        </w:rPr>
        <w:t>—</w:t>
      </w:r>
      <w:r w:rsidRPr="00976419">
        <w:rPr>
          <w:rFonts w:ascii="Times New Roman" w:hAnsi="Times New Roman"/>
          <w:sz w:val="26"/>
          <w:szCs w:val="26"/>
        </w:rPr>
        <w:t xml:space="preserve">5 </w:t>
      </w:r>
      <w:r w:rsidRPr="00976419">
        <w:rPr>
          <w:rFonts w:ascii="Times New Roman" w:hAnsi="Times New Roman" w:hint="cs"/>
          <w:sz w:val="26"/>
          <w:szCs w:val="26"/>
        </w:rPr>
        <w:t>фигур</w:t>
      </w:r>
      <w:r w:rsidRPr="00976419">
        <w:rPr>
          <w:rFonts w:ascii="Times New Roman" w:hAnsi="Times New Roman"/>
          <w:sz w:val="26"/>
          <w:szCs w:val="26"/>
        </w:rPr>
        <w:t xml:space="preserve">. </w:t>
      </w:r>
      <w:r w:rsidRPr="00976419">
        <w:rPr>
          <w:rFonts w:ascii="Times New Roman" w:hAnsi="Times New Roman" w:hint="cs"/>
          <w:sz w:val="26"/>
          <w:szCs w:val="26"/>
        </w:rPr>
        <w:t>Выбивать</w:t>
      </w:r>
      <w:r w:rsidRPr="00976419">
        <w:rPr>
          <w:rFonts w:ascii="Times New Roman" w:hAnsi="Times New Roman"/>
          <w:sz w:val="26"/>
          <w:szCs w:val="26"/>
        </w:rPr>
        <w:t xml:space="preserve"> </w:t>
      </w:r>
      <w:r w:rsidRPr="00976419">
        <w:rPr>
          <w:rFonts w:ascii="Times New Roman" w:hAnsi="Times New Roman" w:hint="cs"/>
          <w:sz w:val="26"/>
          <w:szCs w:val="26"/>
        </w:rPr>
        <w:t>городки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полукона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кона</w:t>
      </w:r>
      <w:r w:rsidRPr="00976419">
        <w:rPr>
          <w:rFonts w:ascii="Times New Roman" w:hAnsi="Times New Roman"/>
          <w:sz w:val="26"/>
          <w:szCs w:val="26"/>
        </w:rPr>
        <w:t xml:space="preserve"> </w:t>
      </w:r>
      <w:r w:rsidRPr="00976419">
        <w:rPr>
          <w:rFonts w:ascii="Times New Roman" w:hAnsi="Times New Roman" w:hint="cs"/>
          <w:sz w:val="26"/>
          <w:szCs w:val="26"/>
        </w:rPr>
        <w:t>при</w:t>
      </w:r>
      <w:r w:rsidR="00742051">
        <w:rPr>
          <w:rFonts w:ascii="Times New Roman" w:hAnsi="Times New Roman"/>
          <w:sz w:val="26"/>
          <w:szCs w:val="26"/>
        </w:rPr>
        <w:t xml:space="preserve"> </w:t>
      </w:r>
      <w:r w:rsidRPr="00976419">
        <w:rPr>
          <w:rFonts w:ascii="Times New Roman" w:hAnsi="Times New Roman" w:hint="cs"/>
          <w:sz w:val="26"/>
          <w:szCs w:val="26"/>
        </w:rPr>
        <w:t>наименьшем</w:t>
      </w:r>
      <w:r w:rsidRPr="00976419">
        <w:rPr>
          <w:rFonts w:ascii="Times New Roman" w:hAnsi="Times New Roman"/>
          <w:sz w:val="26"/>
          <w:szCs w:val="26"/>
        </w:rPr>
        <w:t xml:space="preserve"> </w:t>
      </w:r>
      <w:r w:rsidRPr="00976419">
        <w:rPr>
          <w:rFonts w:ascii="Times New Roman" w:hAnsi="Times New Roman" w:hint="cs"/>
          <w:sz w:val="26"/>
          <w:szCs w:val="26"/>
        </w:rPr>
        <w:t>количестве</w:t>
      </w:r>
      <w:r w:rsidRPr="00976419">
        <w:rPr>
          <w:rFonts w:ascii="Times New Roman" w:hAnsi="Times New Roman"/>
          <w:sz w:val="26"/>
          <w:szCs w:val="26"/>
        </w:rPr>
        <w:t xml:space="preserve"> </w:t>
      </w:r>
      <w:r w:rsidRPr="00976419">
        <w:rPr>
          <w:rFonts w:ascii="Times New Roman" w:hAnsi="Times New Roman" w:hint="cs"/>
          <w:sz w:val="26"/>
          <w:szCs w:val="26"/>
        </w:rPr>
        <w:t>бросков</w:t>
      </w:r>
      <w:r w:rsidRPr="00976419">
        <w:rPr>
          <w:rFonts w:ascii="Times New Roman" w:hAnsi="Times New Roman"/>
          <w:sz w:val="26"/>
          <w:szCs w:val="26"/>
        </w:rPr>
        <w:t xml:space="preserve"> </w:t>
      </w:r>
      <w:r w:rsidRPr="00976419">
        <w:rPr>
          <w:rFonts w:ascii="Times New Roman" w:hAnsi="Times New Roman" w:hint="cs"/>
          <w:sz w:val="26"/>
          <w:szCs w:val="26"/>
        </w:rPr>
        <w:t>бит</w:t>
      </w:r>
      <w:r w:rsidR="00742051">
        <w:rPr>
          <w:rFonts w:ascii="Times New Roman" w:hAnsi="Times New Roman"/>
          <w:sz w:val="26"/>
          <w:szCs w:val="26"/>
        </w:rPr>
        <w:t>.</w:t>
      </w:r>
      <w:r w:rsidR="00BF0659">
        <w:rPr>
          <w:rFonts w:ascii="Times New Roman" w:hAnsi="Times New Roman"/>
          <w:sz w:val="26"/>
          <w:szCs w:val="26"/>
        </w:rPr>
        <w:t xml:space="preserve"> </w:t>
      </w: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баскетбола</w:t>
      </w:r>
      <w:r w:rsidRPr="00976419">
        <w:rPr>
          <w:rFonts w:ascii="Times New Roman" w:hAnsi="Times New Roman"/>
          <w:sz w:val="26"/>
          <w:szCs w:val="26"/>
        </w:rPr>
        <w:t xml:space="preserve">. </w:t>
      </w:r>
      <w:r w:rsidRPr="00976419">
        <w:rPr>
          <w:rFonts w:ascii="Times New Roman" w:hAnsi="Times New Roman" w:hint="cs"/>
          <w:sz w:val="26"/>
          <w:szCs w:val="26"/>
        </w:rPr>
        <w:t>Передавать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от</w:t>
      </w:r>
      <w:r w:rsidR="00742051">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плеча</w:t>
      </w:r>
      <w:r w:rsidRPr="00976419">
        <w:rPr>
          <w:rFonts w:ascii="Times New Roman" w:hAnsi="Times New Roman"/>
          <w:sz w:val="26"/>
          <w:szCs w:val="26"/>
        </w:rPr>
        <w:t xml:space="preserve">). </w:t>
      </w:r>
      <w:r w:rsidRPr="00976419">
        <w:rPr>
          <w:rFonts w:ascii="Times New Roman" w:hAnsi="Times New Roman" w:hint="cs"/>
          <w:sz w:val="26"/>
          <w:szCs w:val="26"/>
        </w:rPr>
        <w:t>Перебрасывать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00742051">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движении</w:t>
      </w:r>
      <w:r w:rsidRPr="00976419">
        <w:rPr>
          <w:rFonts w:ascii="Times New Roman" w:hAnsi="Times New Roman"/>
          <w:sz w:val="26"/>
          <w:szCs w:val="26"/>
        </w:rPr>
        <w:t xml:space="preserve">. </w:t>
      </w:r>
      <w:r w:rsidRPr="00976419">
        <w:rPr>
          <w:rFonts w:ascii="Times New Roman" w:hAnsi="Times New Roman" w:hint="cs"/>
          <w:sz w:val="26"/>
          <w:szCs w:val="26"/>
        </w:rPr>
        <w:t>Ловить</w:t>
      </w:r>
      <w:r w:rsidRPr="00976419">
        <w:rPr>
          <w:rFonts w:ascii="Times New Roman" w:hAnsi="Times New Roman"/>
          <w:sz w:val="26"/>
          <w:szCs w:val="26"/>
        </w:rPr>
        <w:t xml:space="preserve"> </w:t>
      </w:r>
      <w:r w:rsidRPr="00976419">
        <w:rPr>
          <w:rFonts w:ascii="Times New Roman" w:hAnsi="Times New Roman" w:hint="cs"/>
          <w:sz w:val="26"/>
          <w:szCs w:val="26"/>
        </w:rPr>
        <w:t>летящий</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разной</w:t>
      </w:r>
      <w:r w:rsidRPr="00976419">
        <w:rPr>
          <w:rFonts w:ascii="Times New Roman" w:hAnsi="Times New Roman"/>
          <w:sz w:val="26"/>
          <w:szCs w:val="26"/>
        </w:rPr>
        <w:t xml:space="preserve"> </w:t>
      </w:r>
      <w:r w:rsidRPr="00976419">
        <w:rPr>
          <w:rFonts w:ascii="Times New Roman" w:hAnsi="Times New Roman" w:hint="cs"/>
          <w:sz w:val="26"/>
          <w:szCs w:val="26"/>
        </w:rPr>
        <w:t>высоте</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уровне</w:t>
      </w:r>
      <w:r w:rsidR="00742051">
        <w:rPr>
          <w:rFonts w:ascii="Times New Roman" w:hAnsi="Times New Roman"/>
          <w:sz w:val="26"/>
          <w:szCs w:val="26"/>
        </w:rPr>
        <w:t xml:space="preserve"> </w:t>
      </w:r>
      <w:r w:rsidRPr="00976419">
        <w:rPr>
          <w:rFonts w:ascii="Times New Roman" w:hAnsi="Times New Roman" w:hint="cs"/>
          <w:sz w:val="26"/>
          <w:szCs w:val="26"/>
        </w:rPr>
        <w:t>груди</w:t>
      </w:r>
      <w:r w:rsidRPr="00976419">
        <w:rPr>
          <w:rFonts w:ascii="Times New Roman" w:hAnsi="Times New Roman"/>
          <w:sz w:val="26"/>
          <w:szCs w:val="26"/>
        </w:rPr>
        <w:t xml:space="preserve">, </w:t>
      </w:r>
      <w:r w:rsidRPr="00976419">
        <w:rPr>
          <w:rFonts w:ascii="Times New Roman" w:hAnsi="Times New Roman" w:hint="cs"/>
          <w:sz w:val="26"/>
          <w:szCs w:val="26"/>
        </w:rPr>
        <w:t>над</w:t>
      </w:r>
      <w:r w:rsidRPr="00976419">
        <w:rPr>
          <w:rFonts w:ascii="Times New Roman" w:hAnsi="Times New Roman"/>
          <w:sz w:val="26"/>
          <w:szCs w:val="26"/>
        </w:rPr>
        <w:t xml:space="preserve"> </w:t>
      </w:r>
      <w:r w:rsidRPr="00976419">
        <w:rPr>
          <w:rFonts w:ascii="Times New Roman" w:hAnsi="Times New Roman" w:hint="cs"/>
          <w:sz w:val="26"/>
          <w:szCs w:val="26"/>
        </w:rPr>
        <w:t>головой</w:t>
      </w:r>
      <w:r w:rsidRPr="00976419">
        <w:rPr>
          <w:rFonts w:ascii="Times New Roman" w:hAnsi="Times New Roman"/>
          <w:sz w:val="26"/>
          <w:szCs w:val="26"/>
        </w:rPr>
        <w:t xml:space="preserve">, </w:t>
      </w:r>
      <w:r w:rsidRPr="00976419">
        <w:rPr>
          <w:rFonts w:ascii="Times New Roman" w:hAnsi="Times New Roman" w:hint="cs"/>
          <w:sz w:val="26"/>
          <w:szCs w:val="26"/>
        </w:rPr>
        <w:t>сбоку</w:t>
      </w:r>
      <w:r w:rsidRPr="00976419">
        <w:rPr>
          <w:rFonts w:ascii="Times New Roman" w:hAnsi="Times New Roman"/>
          <w:sz w:val="26"/>
          <w:szCs w:val="26"/>
        </w:rPr>
        <w:t xml:space="preserve">, </w:t>
      </w:r>
      <w:r w:rsidRPr="00976419">
        <w:rPr>
          <w:rFonts w:ascii="Times New Roman" w:hAnsi="Times New Roman" w:hint="cs"/>
          <w:sz w:val="26"/>
          <w:szCs w:val="26"/>
        </w:rPr>
        <w:t>снизу</w:t>
      </w:r>
      <w:r w:rsidRPr="00976419">
        <w:rPr>
          <w:rFonts w:ascii="Times New Roman" w:hAnsi="Times New Roman"/>
          <w:sz w:val="26"/>
          <w:szCs w:val="26"/>
        </w:rPr>
        <w:t xml:space="preserve">, </w:t>
      </w:r>
      <w:r w:rsidRPr="00976419">
        <w:rPr>
          <w:rFonts w:ascii="Times New Roman" w:hAnsi="Times New Roman" w:hint="cs"/>
          <w:sz w:val="26"/>
          <w:szCs w:val="26"/>
        </w:rPr>
        <w:t>у</w:t>
      </w:r>
      <w:r w:rsidRPr="00976419">
        <w:rPr>
          <w:rFonts w:ascii="Times New Roman" w:hAnsi="Times New Roman"/>
          <w:sz w:val="26"/>
          <w:szCs w:val="26"/>
        </w:rPr>
        <w:t xml:space="preserve"> </w:t>
      </w:r>
      <w:r w:rsidRPr="00976419">
        <w:rPr>
          <w:rFonts w:ascii="Times New Roman" w:hAnsi="Times New Roman" w:hint="cs"/>
          <w:sz w:val="26"/>
          <w:szCs w:val="26"/>
        </w:rPr>
        <w:t>пола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т</w:t>
      </w:r>
      <w:r w:rsidRPr="00976419">
        <w:rPr>
          <w:rFonts w:ascii="Times New Roman" w:hAnsi="Times New Roman"/>
          <w:sz w:val="26"/>
          <w:szCs w:val="26"/>
        </w:rPr>
        <w:t xml:space="preserve">. </w:t>
      </w:r>
      <w:r w:rsidRPr="00976419">
        <w:rPr>
          <w:rFonts w:ascii="Times New Roman" w:hAnsi="Times New Roman" w:hint="cs"/>
          <w:sz w:val="26"/>
          <w:szCs w:val="26"/>
        </w:rPr>
        <w:t>п</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сторон</w:t>
      </w:r>
      <w:r w:rsidRPr="00976419">
        <w:rPr>
          <w:rFonts w:ascii="Times New Roman" w:hAnsi="Times New Roman"/>
          <w:sz w:val="26"/>
          <w:szCs w:val="26"/>
        </w:rPr>
        <w:t xml:space="preserve">. </w:t>
      </w:r>
      <w:r w:rsidRPr="00976419">
        <w:rPr>
          <w:rFonts w:ascii="Times New Roman" w:hAnsi="Times New Roman" w:hint="cs"/>
          <w:sz w:val="26"/>
          <w:szCs w:val="26"/>
        </w:rPr>
        <w:t>Бросать</w:t>
      </w:r>
      <w:r w:rsidR="00742051">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корзину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w:t>
      </w:r>
      <w:r w:rsidRPr="00976419">
        <w:rPr>
          <w:rFonts w:ascii="Times New Roman" w:hAnsi="Times New Roman" w:hint="cs"/>
          <w:sz w:val="26"/>
          <w:szCs w:val="26"/>
        </w:rPr>
        <w:t>за</w:t>
      </w:r>
      <w:r w:rsidRPr="00976419">
        <w:rPr>
          <w:rFonts w:ascii="Times New Roman" w:hAnsi="Times New Roman"/>
          <w:sz w:val="26"/>
          <w:szCs w:val="26"/>
        </w:rPr>
        <w:t xml:space="preserve"> </w:t>
      </w:r>
      <w:r w:rsidRPr="00976419">
        <w:rPr>
          <w:rFonts w:ascii="Times New Roman" w:hAnsi="Times New Roman" w:hint="cs"/>
          <w:sz w:val="26"/>
          <w:szCs w:val="26"/>
        </w:rPr>
        <w:t>головы</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плеча</w:t>
      </w:r>
      <w:r w:rsidRPr="00976419">
        <w:rPr>
          <w:rFonts w:ascii="Times New Roman" w:hAnsi="Times New Roman"/>
          <w:sz w:val="26"/>
          <w:szCs w:val="26"/>
        </w:rPr>
        <w:t xml:space="preserve">. </w:t>
      </w:r>
      <w:r w:rsidRPr="00976419">
        <w:rPr>
          <w:rFonts w:ascii="Times New Roman" w:hAnsi="Times New Roman" w:hint="cs"/>
          <w:sz w:val="26"/>
          <w:szCs w:val="26"/>
        </w:rPr>
        <w:t>Вести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рукой</w:t>
      </w:r>
      <w:r w:rsidR="00742051">
        <w:rPr>
          <w:rFonts w:ascii="Times New Roman" w:hAnsi="Times New Roman"/>
          <w:sz w:val="26"/>
          <w:szCs w:val="26"/>
        </w:rPr>
        <w:t xml:space="preserve">, </w:t>
      </w:r>
      <w:r w:rsidRPr="00976419">
        <w:rPr>
          <w:rFonts w:ascii="Times New Roman" w:hAnsi="Times New Roman" w:hint="cs"/>
          <w:sz w:val="26"/>
          <w:szCs w:val="26"/>
        </w:rPr>
        <w:t>передавая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из</w:t>
      </w:r>
      <w:r w:rsidRPr="00976419">
        <w:rPr>
          <w:rFonts w:ascii="Times New Roman" w:hAnsi="Times New Roman"/>
          <w:sz w:val="26"/>
          <w:szCs w:val="26"/>
        </w:rPr>
        <w:t xml:space="preserve"> </w:t>
      </w:r>
      <w:r w:rsidRPr="00976419">
        <w:rPr>
          <w:rFonts w:ascii="Times New Roman" w:hAnsi="Times New Roman" w:hint="cs"/>
          <w:sz w:val="26"/>
          <w:szCs w:val="26"/>
        </w:rPr>
        <w:t>одной</w:t>
      </w:r>
      <w:r w:rsidRPr="00976419">
        <w:rPr>
          <w:rFonts w:ascii="Times New Roman" w:hAnsi="Times New Roman"/>
          <w:sz w:val="26"/>
          <w:szCs w:val="26"/>
        </w:rPr>
        <w:t xml:space="preserve"> </w:t>
      </w:r>
      <w:r w:rsidRPr="00976419">
        <w:rPr>
          <w:rFonts w:ascii="Times New Roman" w:hAnsi="Times New Roman" w:hint="cs"/>
          <w:sz w:val="26"/>
          <w:szCs w:val="26"/>
        </w:rPr>
        <w:t>руки</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другую</w:t>
      </w:r>
      <w:r w:rsidRPr="00976419">
        <w:rPr>
          <w:rFonts w:ascii="Times New Roman" w:hAnsi="Times New Roman"/>
          <w:sz w:val="26"/>
          <w:szCs w:val="26"/>
        </w:rPr>
        <w:t xml:space="preserve">, </w:t>
      </w:r>
      <w:r w:rsidRPr="00976419">
        <w:rPr>
          <w:rFonts w:ascii="Times New Roman" w:hAnsi="Times New Roman" w:hint="cs"/>
          <w:sz w:val="26"/>
          <w:szCs w:val="26"/>
        </w:rPr>
        <w:t>передвигаться</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разных</w:t>
      </w:r>
      <w:r w:rsidRPr="00976419">
        <w:rPr>
          <w:rFonts w:ascii="Times New Roman" w:hAnsi="Times New Roman"/>
          <w:sz w:val="26"/>
          <w:szCs w:val="26"/>
        </w:rPr>
        <w:t xml:space="preserve"> </w:t>
      </w:r>
      <w:r w:rsidRPr="00976419">
        <w:rPr>
          <w:rFonts w:ascii="Times New Roman" w:hAnsi="Times New Roman" w:hint="cs"/>
          <w:sz w:val="26"/>
          <w:szCs w:val="26"/>
        </w:rPr>
        <w:t>направлениях</w:t>
      </w:r>
      <w:r w:rsidRPr="00976419">
        <w:rPr>
          <w:rFonts w:ascii="Times New Roman" w:hAnsi="Times New Roman"/>
          <w:sz w:val="26"/>
          <w:szCs w:val="26"/>
        </w:rPr>
        <w:t xml:space="preserve">, </w:t>
      </w:r>
      <w:r w:rsidRPr="00976419">
        <w:rPr>
          <w:rFonts w:ascii="Times New Roman" w:hAnsi="Times New Roman" w:hint="cs"/>
          <w:sz w:val="26"/>
          <w:szCs w:val="26"/>
        </w:rPr>
        <w:t>останавливаясь</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снова</w:t>
      </w:r>
      <w:r w:rsidRPr="00976419">
        <w:rPr>
          <w:rFonts w:ascii="Times New Roman" w:hAnsi="Times New Roman"/>
          <w:sz w:val="26"/>
          <w:szCs w:val="26"/>
        </w:rPr>
        <w:t xml:space="preserve"> </w:t>
      </w:r>
      <w:r w:rsidRPr="00976419">
        <w:rPr>
          <w:rFonts w:ascii="Times New Roman" w:hAnsi="Times New Roman" w:hint="cs"/>
          <w:sz w:val="26"/>
          <w:szCs w:val="26"/>
        </w:rPr>
        <w:t>передвигаясь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сигналу</w:t>
      </w:r>
      <w:r w:rsidR="00742051">
        <w:rPr>
          <w:rFonts w:ascii="Times New Roman" w:hAnsi="Times New Roman"/>
          <w:sz w:val="26"/>
          <w:szCs w:val="26"/>
        </w:rPr>
        <w:t xml:space="preserve">. </w:t>
      </w: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футбола</w:t>
      </w:r>
      <w:r w:rsidRPr="00976419">
        <w:rPr>
          <w:rFonts w:ascii="Times New Roman" w:hAnsi="Times New Roman"/>
          <w:sz w:val="26"/>
          <w:szCs w:val="26"/>
        </w:rPr>
        <w:t xml:space="preserve">. </w:t>
      </w:r>
      <w:r w:rsidRPr="00976419">
        <w:rPr>
          <w:rFonts w:ascii="Times New Roman" w:hAnsi="Times New Roman" w:hint="cs"/>
          <w:sz w:val="26"/>
          <w:szCs w:val="26"/>
        </w:rPr>
        <w:t>Передавать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отбивая</w:t>
      </w:r>
      <w:r w:rsidRPr="00976419">
        <w:rPr>
          <w:rFonts w:ascii="Times New Roman" w:hAnsi="Times New Roman"/>
          <w:sz w:val="26"/>
          <w:szCs w:val="26"/>
        </w:rPr>
        <w:t xml:space="preserve"> </w:t>
      </w:r>
      <w:r w:rsidRPr="00976419">
        <w:rPr>
          <w:rFonts w:ascii="Times New Roman" w:hAnsi="Times New Roman" w:hint="cs"/>
          <w:sz w:val="26"/>
          <w:szCs w:val="26"/>
        </w:rPr>
        <w:t>его</w:t>
      </w:r>
      <w:r w:rsidRPr="00976419">
        <w:rPr>
          <w:rFonts w:ascii="Times New Roman" w:hAnsi="Times New Roman"/>
          <w:sz w:val="26"/>
          <w:szCs w:val="26"/>
        </w:rPr>
        <w:t xml:space="preserve"> </w:t>
      </w:r>
      <w:r w:rsidRPr="00976419">
        <w:rPr>
          <w:rFonts w:ascii="Times New Roman" w:hAnsi="Times New Roman" w:hint="cs"/>
          <w:sz w:val="26"/>
          <w:szCs w:val="26"/>
        </w:rPr>
        <w:t>правой</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левой</w:t>
      </w:r>
      <w:r w:rsidRPr="00976419">
        <w:rPr>
          <w:rFonts w:ascii="Times New Roman" w:hAnsi="Times New Roman"/>
          <w:sz w:val="26"/>
          <w:szCs w:val="26"/>
        </w:rPr>
        <w:t xml:space="preserve"> </w:t>
      </w:r>
      <w:r w:rsidRPr="00976419">
        <w:rPr>
          <w:rFonts w:ascii="Times New Roman" w:hAnsi="Times New Roman" w:hint="cs"/>
          <w:sz w:val="26"/>
          <w:szCs w:val="26"/>
        </w:rPr>
        <w:t>ногой</w:t>
      </w:r>
      <w:r w:rsidRPr="00976419">
        <w:rPr>
          <w:rFonts w:ascii="Times New Roman" w:hAnsi="Times New Roman"/>
          <w:sz w:val="26"/>
          <w:szCs w:val="26"/>
        </w:rPr>
        <w:t xml:space="preserve">, </w:t>
      </w:r>
      <w:r w:rsidRPr="00976419">
        <w:rPr>
          <w:rFonts w:ascii="Times New Roman" w:hAnsi="Times New Roman" w:hint="cs"/>
          <w:sz w:val="26"/>
          <w:szCs w:val="26"/>
        </w:rPr>
        <w:t>стоя</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месте</w:t>
      </w:r>
      <w:r w:rsidRPr="00976419">
        <w:rPr>
          <w:rFonts w:ascii="Times New Roman" w:hAnsi="Times New Roman"/>
          <w:sz w:val="26"/>
          <w:szCs w:val="26"/>
        </w:rPr>
        <w:t xml:space="preserve">. </w:t>
      </w:r>
      <w:r w:rsidRPr="00976419">
        <w:rPr>
          <w:rFonts w:ascii="Times New Roman" w:hAnsi="Times New Roman" w:hint="cs"/>
          <w:sz w:val="26"/>
          <w:szCs w:val="26"/>
        </w:rPr>
        <w:t>Вести</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змейкой</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расставленными</w:t>
      </w:r>
      <w:r w:rsidR="00742051">
        <w:rPr>
          <w:rFonts w:ascii="Times New Roman" w:hAnsi="Times New Roman"/>
          <w:sz w:val="26"/>
          <w:szCs w:val="26"/>
        </w:rPr>
        <w:t xml:space="preserve"> </w:t>
      </w:r>
      <w:r w:rsidRPr="00976419">
        <w:rPr>
          <w:rFonts w:ascii="Times New Roman" w:hAnsi="Times New Roman" w:hint="cs"/>
          <w:sz w:val="26"/>
          <w:szCs w:val="26"/>
        </w:rPr>
        <w:t>предметами</w:t>
      </w:r>
      <w:r w:rsidRPr="00976419">
        <w:rPr>
          <w:rFonts w:ascii="Times New Roman" w:hAnsi="Times New Roman"/>
          <w:sz w:val="26"/>
          <w:szCs w:val="26"/>
        </w:rPr>
        <w:t xml:space="preserve">, </w:t>
      </w:r>
      <w:r w:rsidRPr="00976419">
        <w:rPr>
          <w:rFonts w:ascii="Times New Roman" w:hAnsi="Times New Roman" w:hint="cs"/>
          <w:sz w:val="26"/>
          <w:szCs w:val="26"/>
        </w:rPr>
        <w:t>попадать</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предметы</w:t>
      </w:r>
      <w:r w:rsidRPr="00976419">
        <w:rPr>
          <w:rFonts w:ascii="Times New Roman" w:hAnsi="Times New Roman"/>
          <w:sz w:val="26"/>
          <w:szCs w:val="26"/>
        </w:rPr>
        <w:t xml:space="preserve">, </w:t>
      </w:r>
      <w:r w:rsidRPr="00976419">
        <w:rPr>
          <w:rFonts w:ascii="Times New Roman" w:hAnsi="Times New Roman" w:hint="cs"/>
          <w:sz w:val="26"/>
          <w:szCs w:val="26"/>
        </w:rPr>
        <w:t>забивать</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ворота</w:t>
      </w:r>
      <w:r w:rsidRPr="00976419">
        <w:rPr>
          <w:rFonts w:ascii="Times New Roman" w:hAnsi="Times New Roman"/>
          <w:sz w:val="26"/>
          <w:szCs w:val="26"/>
        </w:rPr>
        <w:t>.</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Элементы</w:t>
      </w:r>
      <w:r w:rsidRPr="00976419">
        <w:rPr>
          <w:rFonts w:ascii="Times New Roman" w:hAnsi="Times New Roman"/>
          <w:sz w:val="26"/>
          <w:szCs w:val="26"/>
        </w:rPr>
        <w:t xml:space="preserve"> </w:t>
      </w:r>
      <w:r w:rsidRPr="00976419">
        <w:rPr>
          <w:rFonts w:ascii="Times New Roman" w:hAnsi="Times New Roman" w:hint="cs"/>
          <w:sz w:val="26"/>
          <w:szCs w:val="26"/>
        </w:rPr>
        <w:t>хоккея</w:t>
      </w:r>
      <w:r w:rsidRPr="00976419">
        <w:rPr>
          <w:rFonts w:ascii="Times New Roman" w:hAnsi="Times New Roman"/>
          <w:sz w:val="26"/>
          <w:szCs w:val="26"/>
        </w:rPr>
        <w:t xml:space="preserve"> (</w:t>
      </w:r>
      <w:r w:rsidRPr="00976419">
        <w:rPr>
          <w:rFonts w:ascii="Times New Roman" w:hAnsi="Times New Roman" w:hint="cs"/>
          <w:sz w:val="26"/>
          <w:szCs w:val="26"/>
        </w:rPr>
        <w:t>без</w:t>
      </w:r>
      <w:r w:rsidRPr="00976419">
        <w:rPr>
          <w:rFonts w:ascii="Times New Roman" w:hAnsi="Times New Roman"/>
          <w:sz w:val="26"/>
          <w:szCs w:val="26"/>
        </w:rPr>
        <w:t xml:space="preserve"> </w:t>
      </w:r>
      <w:r w:rsidRPr="00976419">
        <w:rPr>
          <w:rFonts w:ascii="Times New Roman" w:hAnsi="Times New Roman" w:hint="cs"/>
          <w:sz w:val="26"/>
          <w:szCs w:val="26"/>
        </w:rPr>
        <w:t>коньков</w:t>
      </w:r>
      <w:r w:rsidRPr="00976419">
        <w:rPr>
          <w:rFonts w:ascii="Times New Roman" w:hAnsi="Times New Roman"/>
          <w:sz w:val="26"/>
          <w:szCs w:val="26"/>
        </w:rPr>
        <w:t xml:space="preserve"> </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снегу</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траве</w:t>
      </w:r>
      <w:r w:rsidRPr="00976419">
        <w:rPr>
          <w:rFonts w:ascii="Times New Roman" w:hAnsi="Times New Roman"/>
          <w:sz w:val="26"/>
          <w:szCs w:val="26"/>
        </w:rPr>
        <w:t xml:space="preserve">). </w:t>
      </w:r>
      <w:r w:rsidRPr="00976419">
        <w:rPr>
          <w:rFonts w:ascii="Times New Roman" w:hAnsi="Times New Roman" w:hint="cs"/>
          <w:sz w:val="26"/>
          <w:szCs w:val="26"/>
        </w:rPr>
        <w:t>Вести</w:t>
      </w:r>
      <w:r w:rsidRPr="00976419">
        <w:rPr>
          <w:rFonts w:ascii="Times New Roman" w:hAnsi="Times New Roman"/>
          <w:sz w:val="26"/>
          <w:szCs w:val="26"/>
        </w:rPr>
        <w:t xml:space="preserve"> </w:t>
      </w:r>
      <w:r w:rsidRPr="00976419">
        <w:rPr>
          <w:rFonts w:ascii="Times New Roman" w:hAnsi="Times New Roman" w:hint="cs"/>
          <w:sz w:val="26"/>
          <w:szCs w:val="26"/>
        </w:rPr>
        <w:t>шайбу</w:t>
      </w:r>
      <w:r w:rsidR="00742051">
        <w:rPr>
          <w:rFonts w:ascii="Times New Roman" w:hAnsi="Times New Roman"/>
          <w:sz w:val="26"/>
          <w:szCs w:val="26"/>
        </w:rPr>
        <w:t xml:space="preserve"> </w:t>
      </w:r>
      <w:r w:rsidRPr="00976419">
        <w:rPr>
          <w:rFonts w:ascii="Times New Roman" w:hAnsi="Times New Roman" w:hint="cs"/>
          <w:sz w:val="26"/>
          <w:szCs w:val="26"/>
        </w:rPr>
        <w:t>клюшкой</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отрывая</w:t>
      </w:r>
      <w:r w:rsidRPr="00976419">
        <w:rPr>
          <w:rFonts w:ascii="Times New Roman" w:hAnsi="Times New Roman"/>
          <w:sz w:val="26"/>
          <w:szCs w:val="26"/>
        </w:rPr>
        <w:t xml:space="preserve"> </w:t>
      </w:r>
      <w:r w:rsidRPr="00976419">
        <w:rPr>
          <w:rFonts w:ascii="Times New Roman" w:hAnsi="Times New Roman" w:hint="cs"/>
          <w:sz w:val="26"/>
          <w:szCs w:val="26"/>
        </w:rPr>
        <w:t>ее</w:t>
      </w:r>
      <w:r w:rsidRPr="00976419">
        <w:rPr>
          <w:rFonts w:ascii="Times New Roman" w:hAnsi="Times New Roman"/>
          <w:sz w:val="26"/>
          <w:szCs w:val="26"/>
        </w:rPr>
        <w:t xml:space="preserve"> </w:t>
      </w:r>
      <w:r w:rsidRPr="00976419">
        <w:rPr>
          <w:rFonts w:ascii="Times New Roman" w:hAnsi="Times New Roman" w:hint="cs"/>
          <w:sz w:val="26"/>
          <w:szCs w:val="26"/>
        </w:rPr>
        <w:t>от</w:t>
      </w:r>
      <w:r w:rsidRPr="00976419">
        <w:rPr>
          <w:rFonts w:ascii="Times New Roman" w:hAnsi="Times New Roman"/>
          <w:sz w:val="26"/>
          <w:szCs w:val="26"/>
        </w:rPr>
        <w:t xml:space="preserve"> </w:t>
      </w:r>
      <w:r w:rsidRPr="00976419">
        <w:rPr>
          <w:rFonts w:ascii="Times New Roman" w:hAnsi="Times New Roman" w:hint="cs"/>
          <w:sz w:val="26"/>
          <w:szCs w:val="26"/>
        </w:rPr>
        <w:t>шайбы</w:t>
      </w:r>
      <w:r w:rsidRPr="00976419">
        <w:rPr>
          <w:rFonts w:ascii="Times New Roman" w:hAnsi="Times New Roman"/>
          <w:sz w:val="26"/>
          <w:szCs w:val="26"/>
        </w:rPr>
        <w:t xml:space="preserve">. </w:t>
      </w:r>
      <w:r w:rsidRPr="00976419">
        <w:rPr>
          <w:rFonts w:ascii="Times New Roman" w:hAnsi="Times New Roman" w:hint="cs"/>
          <w:sz w:val="26"/>
          <w:szCs w:val="26"/>
        </w:rPr>
        <w:t>Прокатывать</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клюшкой</w:t>
      </w:r>
      <w:r w:rsidRPr="00976419">
        <w:rPr>
          <w:rFonts w:ascii="Times New Roman" w:hAnsi="Times New Roman"/>
          <w:sz w:val="26"/>
          <w:szCs w:val="26"/>
        </w:rPr>
        <w:t xml:space="preserve"> </w:t>
      </w:r>
      <w:r w:rsidRPr="00976419">
        <w:rPr>
          <w:rFonts w:ascii="Times New Roman" w:hAnsi="Times New Roman" w:hint="cs"/>
          <w:sz w:val="26"/>
          <w:szCs w:val="26"/>
        </w:rPr>
        <w:t>друг</w:t>
      </w:r>
      <w:r w:rsidRPr="00976419">
        <w:rPr>
          <w:rFonts w:ascii="Times New Roman" w:hAnsi="Times New Roman"/>
          <w:sz w:val="26"/>
          <w:szCs w:val="26"/>
        </w:rPr>
        <w:t xml:space="preserve"> </w:t>
      </w:r>
      <w:r w:rsidRPr="00976419">
        <w:rPr>
          <w:rFonts w:ascii="Times New Roman" w:hAnsi="Times New Roman" w:hint="cs"/>
          <w:sz w:val="26"/>
          <w:szCs w:val="26"/>
        </w:rPr>
        <w:t>другу</w:t>
      </w:r>
      <w:r w:rsidRPr="00976419">
        <w:rPr>
          <w:rFonts w:ascii="Times New Roman" w:hAnsi="Times New Roman"/>
          <w:sz w:val="26"/>
          <w:szCs w:val="26"/>
        </w:rPr>
        <w:t xml:space="preserve">, </w:t>
      </w:r>
      <w:r w:rsidRPr="00976419">
        <w:rPr>
          <w:rFonts w:ascii="Times New Roman" w:hAnsi="Times New Roman" w:hint="cs"/>
          <w:sz w:val="26"/>
          <w:szCs w:val="26"/>
        </w:rPr>
        <w:t>задерживать</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клюшкой</w:t>
      </w:r>
      <w:r w:rsidRPr="00976419">
        <w:rPr>
          <w:rFonts w:ascii="Times New Roman" w:hAnsi="Times New Roman"/>
          <w:sz w:val="26"/>
          <w:szCs w:val="26"/>
        </w:rPr>
        <w:t xml:space="preserve">. </w:t>
      </w:r>
      <w:r w:rsidRPr="00976419">
        <w:rPr>
          <w:rFonts w:ascii="Times New Roman" w:hAnsi="Times New Roman" w:hint="cs"/>
          <w:sz w:val="26"/>
          <w:szCs w:val="26"/>
        </w:rPr>
        <w:t>Вести</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клюшкой</w:t>
      </w:r>
      <w:r w:rsidRPr="00976419">
        <w:rPr>
          <w:rFonts w:ascii="Times New Roman" w:hAnsi="Times New Roman"/>
          <w:sz w:val="26"/>
          <w:szCs w:val="26"/>
        </w:rPr>
        <w:t xml:space="preserve"> </w:t>
      </w:r>
      <w:r w:rsidRPr="00976419">
        <w:rPr>
          <w:rFonts w:ascii="Times New Roman" w:hAnsi="Times New Roman" w:hint="cs"/>
          <w:sz w:val="26"/>
          <w:szCs w:val="26"/>
        </w:rPr>
        <w:t>вокруг</w:t>
      </w:r>
      <w:r w:rsidRPr="00976419">
        <w:rPr>
          <w:rFonts w:ascii="Times New Roman" w:hAnsi="Times New Roman"/>
          <w:sz w:val="26"/>
          <w:szCs w:val="26"/>
        </w:rPr>
        <w:t xml:space="preserve"> </w:t>
      </w:r>
      <w:r w:rsidRPr="00976419">
        <w:rPr>
          <w:rFonts w:ascii="Times New Roman" w:hAnsi="Times New Roman" w:hint="cs"/>
          <w:sz w:val="26"/>
          <w:szCs w:val="26"/>
        </w:rPr>
        <w:t>предметов</w:t>
      </w:r>
      <w:r w:rsidR="00742051">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между</w:t>
      </w:r>
      <w:r w:rsidRPr="00976419">
        <w:rPr>
          <w:rFonts w:ascii="Times New Roman" w:hAnsi="Times New Roman"/>
          <w:sz w:val="26"/>
          <w:szCs w:val="26"/>
        </w:rPr>
        <w:t xml:space="preserve"> </w:t>
      </w:r>
      <w:r w:rsidRPr="00976419">
        <w:rPr>
          <w:rFonts w:ascii="Times New Roman" w:hAnsi="Times New Roman" w:hint="cs"/>
          <w:sz w:val="26"/>
          <w:szCs w:val="26"/>
        </w:rPr>
        <w:t>ними</w:t>
      </w:r>
      <w:r w:rsidRPr="00976419">
        <w:rPr>
          <w:rFonts w:ascii="Times New Roman" w:hAnsi="Times New Roman"/>
          <w:sz w:val="26"/>
          <w:szCs w:val="26"/>
        </w:rPr>
        <w:t xml:space="preserve">. </w:t>
      </w:r>
      <w:r w:rsidRPr="00976419">
        <w:rPr>
          <w:rFonts w:ascii="Times New Roman" w:hAnsi="Times New Roman" w:hint="cs"/>
          <w:sz w:val="26"/>
          <w:szCs w:val="26"/>
        </w:rPr>
        <w:t>Забивать</w:t>
      </w:r>
      <w:r w:rsidRPr="00976419">
        <w:rPr>
          <w:rFonts w:ascii="Times New Roman" w:hAnsi="Times New Roman"/>
          <w:sz w:val="26"/>
          <w:szCs w:val="26"/>
        </w:rPr>
        <w:t xml:space="preserve"> </w:t>
      </w:r>
      <w:r w:rsidRPr="00976419">
        <w:rPr>
          <w:rFonts w:ascii="Times New Roman" w:hAnsi="Times New Roman" w:hint="cs"/>
          <w:sz w:val="26"/>
          <w:szCs w:val="26"/>
        </w:rPr>
        <w:t>шайбу</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ворота</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lastRenderedPageBreak/>
        <w:t>клюшку</w:t>
      </w:r>
      <w:r w:rsidRPr="00976419">
        <w:rPr>
          <w:rFonts w:ascii="Times New Roman" w:hAnsi="Times New Roman"/>
          <w:sz w:val="26"/>
          <w:szCs w:val="26"/>
        </w:rPr>
        <w:t xml:space="preserve"> </w:t>
      </w:r>
      <w:r w:rsidRPr="00976419">
        <w:rPr>
          <w:rFonts w:ascii="Times New Roman" w:hAnsi="Times New Roman" w:hint="cs"/>
          <w:sz w:val="26"/>
          <w:szCs w:val="26"/>
        </w:rPr>
        <w:t>двумя</w:t>
      </w:r>
      <w:r w:rsidRPr="00976419">
        <w:rPr>
          <w:rFonts w:ascii="Times New Roman" w:hAnsi="Times New Roman"/>
          <w:sz w:val="26"/>
          <w:szCs w:val="26"/>
        </w:rPr>
        <w:t xml:space="preserve"> </w:t>
      </w:r>
      <w:r w:rsidRPr="00976419">
        <w:rPr>
          <w:rFonts w:ascii="Times New Roman" w:hAnsi="Times New Roman" w:hint="cs"/>
          <w:sz w:val="26"/>
          <w:szCs w:val="26"/>
        </w:rPr>
        <w:t>руками</w:t>
      </w:r>
      <w:r w:rsidR="00742051">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справа</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слева</w:t>
      </w:r>
      <w:r w:rsidRPr="00976419">
        <w:rPr>
          <w:rFonts w:ascii="Times New Roman" w:hAnsi="Times New Roman"/>
          <w:sz w:val="26"/>
          <w:szCs w:val="26"/>
        </w:rPr>
        <w:t xml:space="preserve">). </w:t>
      </w:r>
      <w:r w:rsidRPr="00976419">
        <w:rPr>
          <w:rFonts w:ascii="Times New Roman" w:hAnsi="Times New Roman" w:hint="cs"/>
          <w:sz w:val="26"/>
          <w:szCs w:val="26"/>
        </w:rPr>
        <w:t>Попадать</w:t>
      </w:r>
      <w:r w:rsidRPr="00976419">
        <w:rPr>
          <w:rFonts w:ascii="Times New Roman" w:hAnsi="Times New Roman"/>
          <w:sz w:val="26"/>
          <w:szCs w:val="26"/>
        </w:rPr>
        <w:t xml:space="preserve"> </w:t>
      </w:r>
      <w:r w:rsidRPr="00976419">
        <w:rPr>
          <w:rFonts w:ascii="Times New Roman" w:hAnsi="Times New Roman" w:hint="cs"/>
          <w:sz w:val="26"/>
          <w:szCs w:val="26"/>
        </w:rPr>
        <w:t>шайбой</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ворота</w:t>
      </w:r>
      <w:r w:rsidRPr="00976419">
        <w:rPr>
          <w:rFonts w:ascii="Times New Roman" w:hAnsi="Times New Roman"/>
          <w:sz w:val="26"/>
          <w:szCs w:val="26"/>
        </w:rPr>
        <w:t xml:space="preserve">, </w:t>
      </w:r>
      <w:r w:rsidRPr="00976419">
        <w:rPr>
          <w:rFonts w:ascii="Times New Roman" w:hAnsi="Times New Roman" w:hint="cs"/>
          <w:sz w:val="26"/>
          <w:szCs w:val="26"/>
        </w:rPr>
        <w:t>ударять</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шайбе</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места</w:t>
      </w:r>
      <w:r w:rsidRPr="00976419">
        <w:rPr>
          <w:rFonts w:ascii="Times New Roman" w:hAnsi="Times New Roman"/>
          <w:sz w:val="26"/>
          <w:szCs w:val="26"/>
        </w:rPr>
        <w:t xml:space="preserve"> </w:t>
      </w:r>
      <w:r w:rsidRPr="00976419">
        <w:rPr>
          <w:rFonts w:ascii="Times New Roman" w:hAnsi="Times New Roman" w:hint="cs"/>
          <w:sz w:val="26"/>
          <w:szCs w:val="26"/>
        </w:rPr>
        <w:t>и</w:t>
      </w:r>
      <w:r w:rsidR="00742051">
        <w:rPr>
          <w:rFonts w:ascii="Times New Roman" w:hAnsi="Times New Roman"/>
          <w:sz w:val="26"/>
          <w:szCs w:val="26"/>
        </w:rPr>
        <w:t xml:space="preserve"> </w:t>
      </w:r>
      <w:r w:rsidRPr="00976419">
        <w:rPr>
          <w:rFonts w:ascii="Times New Roman" w:hAnsi="Times New Roman" w:hint="cs"/>
          <w:sz w:val="26"/>
          <w:szCs w:val="26"/>
        </w:rPr>
        <w:t>после</w:t>
      </w:r>
      <w:r w:rsidRPr="00976419">
        <w:rPr>
          <w:rFonts w:ascii="Times New Roman" w:hAnsi="Times New Roman"/>
          <w:sz w:val="26"/>
          <w:szCs w:val="26"/>
        </w:rPr>
        <w:t xml:space="preserve"> </w:t>
      </w:r>
      <w:r w:rsidRPr="00976419">
        <w:rPr>
          <w:rFonts w:ascii="Times New Roman" w:hAnsi="Times New Roman" w:hint="cs"/>
          <w:sz w:val="26"/>
          <w:szCs w:val="26"/>
        </w:rPr>
        <w:t>ведения</w:t>
      </w:r>
      <w:r w:rsidR="00742051">
        <w:rPr>
          <w:rFonts w:ascii="Times New Roman" w:hAnsi="Times New Roman"/>
          <w:sz w:val="26"/>
          <w:szCs w:val="26"/>
        </w:rPr>
        <w:t xml:space="preserve">. </w:t>
      </w:r>
      <w:r w:rsidRPr="00976419">
        <w:rPr>
          <w:rFonts w:ascii="Times New Roman" w:hAnsi="Times New Roman" w:hint="cs"/>
          <w:sz w:val="26"/>
          <w:szCs w:val="26"/>
        </w:rPr>
        <w:t>Бадминтон</w:t>
      </w:r>
      <w:r w:rsidRPr="00976419">
        <w:rPr>
          <w:rFonts w:ascii="Times New Roman" w:hAnsi="Times New Roman"/>
          <w:sz w:val="26"/>
          <w:szCs w:val="26"/>
        </w:rPr>
        <w:t xml:space="preserve">. </w:t>
      </w:r>
      <w:r w:rsidRPr="00976419">
        <w:rPr>
          <w:rFonts w:ascii="Times New Roman" w:hAnsi="Times New Roman" w:hint="cs"/>
          <w:sz w:val="26"/>
          <w:szCs w:val="26"/>
        </w:rPr>
        <w:t>Перебрасывать</w:t>
      </w:r>
      <w:r w:rsidRPr="00976419">
        <w:rPr>
          <w:rFonts w:ascii="Times New Roman" w:hAnsi="Times New Roman"/>
          <w:sz w:val="26"/>
          <w:szCs w:val="26"/>
        </w:rPr>
        <w:t xml:space="preserve"> </w:t>
      </w:r>
      <w:r w:rsidRPr="00976419">
        <w:rPr>
          <w:rFonts w:ascii="Times New Roman" w:hAnsi="Times New Roman" w:hint="cs"/>
          <w:sz w:val="26"/>
          <w:szCs w:val="26"/>
        </w:rPr>
        <w:t>волан</w:t>
      </w:r>
      <w:r w:rsidRPr="00976419">
        <w:rPr>
          <w:rFonts w:ascii="Times New Roman" w:hAnsi="Times New Roman"/>
          <w:sz w:val="26"/>
          <w:szCs w:val="26"/>
        </w:rPr>
        <w:t xml:space="preserve"> </w:t>
      </w:r>
      <w:r w:rsidRPr="00976419">
        <w:rPr>
          <w:rFonts w:ascii="Times New Roman" w:hAnsi="Times New Roman" w:hint="cs"/>
          <w:sz w:val="26"/>
          <w:szCs w:val="26"/>
        </w:rPr>
        <w:t>на</w:t>
      </w:r>
      <w:r w:rsidRPr="00976419">
        <w:rPr>
          <w:rFonts w:ascii="Times New Roman" w:hAnsi="Times New Roman"/>
          <w:sz w:val="26"/>
          <w:szCs w:val="26"/>
        </w:rPr>
        <w:t xml:space="preserve"> </w:t>
      </w:r>
      <w:r w:rsidRPr="00976419">
        <w:rPr>
          <w:rFonts w:ascii="Times New Roman" w:hAnsi="Times New Roman" w:hint="cs"/>
          <w:sz w:val="26"/>
          <w:szCs w:val="26"/>
        </w:rPr>
        <w:t>сторону</w:t>
      </w:r>
      <w:r w:rsidRPr="00976419">
        <w:rPr>
          <w:rFonts w:ascii="Times New Roman" w:hAnsi="Times New Roman"/>
          <w:sz w:val="26"/>
          <w:szCs w:val="26"/>
        </w:rPr>
        <w:t xml:space="preserve"> </w:t>
      </w:r>
      <w:r w:rsidRPr="00976419">
        <w:rPr>
          <w:rFonts w:ascii="Times New Roman" w:hAnsi="Times New Roman" w:hint="cs"/>
          <w:sz w:val="26"/>
          <w:szCs w:val="26"/>
        </w:rPr>
        <w:t>партнера</w:t>
      </w:r>
      <w:r w:rsidRPr="00976419">
        <w:rPr>
          <w:rFonts w:ascii="Times New Roman" w:hAnsi="Times New Roman"/>
          <w:sz w:val="26"/>
          <w:szCs w:val="26"/>
        </w:rPr>
        <w:t xml:space="preserve"> </w:t>
      </w:r>
      <w:r w:rsidRPr="00976419">
        <w:rPr>
          <w:rFonts w:ascii="Times New Roman" w:hAnsi="Times New Roman" w:hint="cs"/>
          <w:sz w:val="26"/>
          <w:szCs w:val="26"/>
        </w:rPr>
        <w:t>без</w:t>
      </w:r>
      <w:r w:rsidRPr="00976419">
        <w:rPr>
          <w:rFonts w:ascii="Times New Roman" w:hAnsi="Times New Roman"/>
          <w:sz w:val="26"/>
          <w:szCs w:val="26"/>
        </w:rPr>
        <w:t xml:space="preserve"> </w:t>
      </w:r>
      <w:r w:rsidRPr="00976419">
        <w:rPr>
          <w:rFonts w:ascii="Times New Roman" w:hAnsi="Times New Roman" w:hint="cs"/>
          <w:sz w:val="26"/>
          <w:szCs w:val="26"/>
        </w:rPr>
        <w:t>сетки</w:t>
      </w:r>
      <w:r w:rsidRPr="00976419">
        <w:rPr>
          <w:rFonts w:ascii="Times New Roman" w:hAnsi="Times New Roman"/>
          <w:sz w:val="26"/>
          <w:szCs w:val="26"/>
        </w:rPr>
        <w:t xml:space="preserve">, </w:t>
      </w:r>
      <w:r w:rsidRPr="00976419">
        <w:rPr>
          <w:rFonts w:ascii="Times New Roman" w:hAnsi="Times New Roman" w:hint="cs"/>
          <w:sz w:val="26"/>
          <w:szCs w:val="26"/>
        </w:rPr>
        <w:t>через</w:t>
      </w:r>
      <w:r w:rsidR="00742051">
        <w:rPr>
          <w:rFonts w:ascii="Times New Roman" w:hAnsi="Times New Roman"/>
          <w:sz w:val="26"/>
          <w:szCs w:val="26"/>
        </w:rPr>
        <w:t xml:space="preserve"> </w:t>
      </w:r>
      <w:r w:rsidRPr="00976419">
        <w:rPr>
          <w:rFonts w:ascii="Times New Roman" w:hAnsi="Times New Roman" w:hint="cs"/>
          <w:sz w:val="26"/>
          <w:szCs w:val="26"/>
        </w:rPr>
        <w:t>сетку</w:t>
      </w:r>
      <w:r w:rsidRPr="00976419">
        <w:rPr>
          <w:rFonts w:ascii="Times New Roman" w:hAnsi="Times New Roman"/>
          <w:sz w:val="26"/>
          <w:szCs w:val="26"/>
        </w:rPr>
        <w:t xml:space="preserve"> (</w:t>
      </w:r>
      <w:r w:rsidRPr="00976419">
        <w:rPr>
          <w:rFonts w:ascii="Times New Roman" w:hAnsi="Times New Roman" w:hint="cs"/>
          <w:sz w:val="26"/>
          <w:szCs w:val="26"/>
        </w:rPr>
        <w:t>правильно</w:t>
      </w:r>
      <w:r w:rsidRPr="00976419">
        <w:rPr>
          <w:rFonts w:ascii="Times New Roman" w:hAnsi="Times New Roman"/>
          <w:sz w:val="26"/>
          <w:szCs w:val="26"/>
        </w:rPr>
        <w:t xml:space="preserve"> </w:t>
      </w:r>
      <w:r w:rsidRPr="00976419">
        <w:rPr>
          <w:rFonts w:ascii="Times New Roman" w:hAnsi="Times New Roman" w:hint="cs"/>
          <w:sz w:val="26"/>
          <w:szCs w:val="26"/>
        </w:rPr>
        <w:t>держа</w:t>
      </w:r>
      <w:r w:rsidRPr="00976419">
        <w:rPr>
          <w:rFonts w:ascii="Times New Roman" w:hAnsi="Times New Roman"/>
          <w:sz w:val="26"/>
          <w:szCs w:val="26"/>
        </w:rPr>
        <w:t xml:space="preserve"> </w:t>
      </w:r>
      <w:r w:rsidRPr="00976419">
        <w:rPr>
          <w:rFonts w:ascii="Times New Roman" w:hAnsi="Times New Roman" w:hint="cs"/>
          <w:sz w:val="26"/>
          <w:szCs w:val="26"/>
        </w:rPr>
        <w:t>ракетку</w:t>
      </w:r>
      <w:r w:rsidRPr="00976419">
        <w:rPr>
          <w:rFonts w:ascii="Times New Roman" w:hAnsi="Times New Roman"/>
          <w:sz w:val="26"/>
          <w:szCs w:val="26"/>
        </w:rPr>
        <w:t xml:space="preserve">). </w:t>
      </w:r>
      <w:r w:rsidRPr="00976419">
        <w:rPr>
          <w:rFonts w:ascii="Times New Roman" w:hAnsi="Times New Roman" w:hint="cs"/>
          <w:sz w:val="26"/>
          <w:szCs w:val="26"/>
        </w:rPr>
        <w:t>Свободно</w:t>
      </w:r>
      <w:r w:rsidRPr="00976419">
        <w:rPr>
          <w:rFonts w:ascii="Times New Roman" w:hAnsi="Times New Roman"/>
          <w:sz w:val="26"/>
          <w:szCs w:val="26"/>
        </w:rPr>
        <w:t xml:space="preserve"> </w:t>
      </w:r>
      <w:r w:rsidRPr="00976419">
        <w:rPr>
          <w:rFonts w:ascii="Times New Roman" w:hAnsi="Times New Roman" w:hint="cs"/>
          <w:sz w:val="26"/>
          <w:szCs w:val="26"/>
        </w:rPr>
        <w:t>передвигаться</w:t>
      </w:r>
      <w:r w:rsidRPr="00976419">
        <w:rPr>
          <w:rFonts w:ascii="Times New Roman" w:hAnsi="Times New Roman"/>
          <w:sz w:val="26"/>
          <w:szCs w:val="26"/>
        </w:rPr>
        <w:t xml:space="preserve"> </w:t>
      </w:r>
      <w:r w:rsidRPr="00976419">
        <w:rPr>
          <w:rFonts w:ascii="Times New Roman" w:hAnsi="Times New Roman" w:hint="cs"/>
          <w:sz w:val="26"/>
          <w:szCs w:val="26"/>
        </w:rPr>
        <w:t>по</w:t>
      </w:r>
      <w:r w:rsidRPr="00976419">
        <w:rPr>
          <w:rFonts w:ascii="Times New Roman" w:hAnsi="Times New Roman"/>
          <w:sz w:val="26"/>
          <w:szCs w:val="26"/>
        </w:rPr>
        <w:t xml:space="preserve"> </w:t>
      </w:r>
      <w:r w:rsidRPr="00976419">
        <w:rPr>
          <w:rFonts w:ascii="Times New Roman" w:hAnsi="Times New Roman" w:hint="cs"/>
          <w:sz w:val="26"/>
          <w:szCs w:val="26"/>
        </w:rPr>
        <w:t>площадке</w:t>
      </w:r>
      <w:r w:rsidRPr="00976419">
        <w:rPr>
          <w:rFonts w:ascii="Times New Roman" w:hAnsi="Times New Roman"/>
          <w:sz w:val="26"/>
          <w:szCs w:val="26"/>
        </w:rPr>
        <w:t xml:space="preserve"> </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время</w:t>
      </w:r>
      <w:r w:rsidRPr="00976419">
        <w:rPr>
          <w:rFonts w:ascii="Times New Roman" w:hAnsi="Times New Roman"/>
          <w:sz w:val="26"/>
          <w:szCs w:val="26"/>
        </w:rPr>
        <w:t xml:space="preserve"> </w:t>
      </w:r>
      <w:r w:rsidRPr="00976419">
        <w:rPr>
          <w:rFonts w:ascii="Times New Roman" w:hAnsi="Times New Roman" w:hint="cs"/>
          <w:sz w:val="26"/>
          <w:szCs w:val="26"/>
        </w:rPr>
        <w:t>игры</w:t>
      </w:r>
      <w:r w:rsidRPr="00976419">
        <w:rPr>
          <w:rFonts w:ascii="Times New Roman" w:hAnsi="Times New Roman"/>
          <w:sz w:val="26"/>
          <w:szCs w:val="26"/>
        </w:rPr>
        <w:t>.</w:t>
      </w:r>
    </w:p>
    <w:p w:rsidR="003E6058" w:rsidRDefault="003E6058" w:rsidP="00976419">
      <w:pPr>
        <w:ind w:right="-1"/>
        <w:jc w:val="both"/>
        <w:rPr>
          <w:rFonts w:ascii="Times New Roman" w:hAnsi="Times New Roman"/>
          <w:b/>
          <w:i/>
          <w:sz w:val="26"/>
          <w:szCs w:val="26"/>
          <w:lang w:val="en-US"/>
        </w:rPr>
      </w:pPr>
    </w:p>
    <w:p w:rsidR="00976419" w:rsidRPr="00742051" w:rsidRDefault="00976419" w:rsidP="00976419">
      <w:pPr>
        <w:ind w:right="-1"/>
        <w:jc w:val="both"/>
        <w:rPr>
          <w:rFonts w:ascii="Times New Roman" w:hAnsi="Times New Roman"/>
          <w:b/>
          <w:i/>
          <w:sz w:val="26"/>
          <w:szCs w:val="26"/>
        </w:rPr>
      </w:pPr>
      <w:r w:rsidRPr="00742051">
        <w:rPr>
          <w:rFonts w:ascii="Times New Roman" w:hAnsi="Times New Roman" w:hint="cs"/>
          <w:b/>
          <w:i/>
          <w:sz w:val="26"/>
          <w:szCs w:val="26"/>
        </w:rPr>
        <w:t>Подвижные</w:t>
      </w:r>
      <w:r w:rsidRPr="00742051">
        <w:rPr>
          <w:rFonts w:ascii="Times New Roman" w:hAnsi="Times New Roman"/>
          <w:b/>
          <w:i/>
          <w:sz w:val="26"/>
          <w:szCs w:val="26"/>
        </w:rPr>
        <w:t xml:space="preserve"> </w:t>
      </w:r>
      <w:r w:rsidRPr="00742051">
        <w:rPr>
          <w:rFonts w:ascii="Times New Roman" w:hAnsi="Times New Roman" w:hint="cs"/>
          <w:b/>
          <w:i/>
          <w:sz w:val="26"/>
          <w:szCs w:val="26"/>
        </w:rPr>
        <w:t>игры</w:t>
      </w:r>
    </w:p>
    <w:p w:rsidR="00976419" w:rsidRP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бегом</w:t>
      </w:r>
      <w:r w:rsidRPr="00976419">
        <w:rPr>
          <w:rFonts w:ascii="Times New Roman" w:hAnsi="Times New Roman"/>
          <w:sz w:val="26"/>
          <w:szCs w:val="26"/>
        </w:rPr>
        <w:t xml:space="preserve">. </w:t>
      </w:r>
      <w:r w:rsidRPr="00976419">
        <w:rPr>
          <w:rFonts w:ascii="Times New Roman" w:hAnsi="Times New Roman" w:hint="cs"/>
          <w:sz w:val="26"/>
          <w:szCs w:val="26"/>
        </w:rPr>
        <w:t>«Быстро</w:t>
      </w:r>
      <w:r w:rsidRPr="00976419">
        <w:rPr>
          <w:rFonts w:ascii="Times New Roman" w:hAnsi="Times New Roman"/>
          <w:sz w:val="26"/>
          <w:szCs w:val="26"/>
        </w:rPr>
        <w:t xml:space="preserve"> </w:t>
      </w:r>
      <w:r w:rsidRPr="00976419">
        <w:rPr>
          <w:rFonts w:ascii="Times New Roman" w:hAnsi="Times New Roman" w:hint="cs"/>
          <w:sz w:val="26"/>
          <w:szCs w:val="26"/>
        </w:rPr>
        <w:t>возьми</w:t>
      </w:r>
      <w:r w:rsidRPr="00976419">
        <w:rPr>
          <w:rFonts w:ascii="Times New Roman" w:hAnsi="Times New Roman"/>
          <w:sz w:val="26"/>
          <w:szCs w:val="26"/>
        </w:rPr>
        <w:t xml:space="preserve">, </w:t>
      </w:r>
      <w:r w:rsidRPr="00976419">
        <w:rPr>
          <w:rFonts w:ascii="Times New Roman" w:hAnsi="Times New Roman" w:hint="cs"/>
          <w:sz w:val="26"/>
          <w:szCs w:val="26"/>
        </w:rPr>
        <w:t>быстро</w:t>
      </w:r>
      <w:r w:rsidRPr="00976419">
        <w:rPr>
          <w:rFonts w:ascii="Times New Roman" w:hAnsi="Times New Roman"/>
          <w:sz w:val="26"/>
          <w:szCs w:val="26"/>
        </w:rPr>
        <w:t xml:space="preserve"> </w:t>
      </w:r>
      <w:r w:rsidRPr="00976419">
        <w:rPr>
          <w:rFonts w:ascii="Times New Roman" w:hAnsi="Times New Roman" w:hint="cs"/>
          <w:sz w:val="26"/>
          <w:szCs w:val="26"/>
        </w:rPr>
        <w:t>положи»</w:t>
      </w:r>
      <w:r w:rsidRPr="00976419">
        <w:rPr>
          <w:rFonts w:ascii="Times New Roman" w:hAnsi="Times New Roman"/>
          <w:sz w:val="26"/>
          <w:szCs w:val="26"/>
        </w:rPr>
        <w:t xml:space="preserve">, </w:t>
      </w:r>
      <w:r w:rsidRPr="00976419">
        <w:rPr>
          <w:rFonts w:ascii="Times New Roman" w:hAnsi="Times New Roman" w:hint="cs"/>
          <w:sz w:val="26"/>
          <w:szCs w:val="26"/>
        </w:rPr>
        <w:t>«Перемени</w:t>
      </w:r>
      <w:r w:rsidRPr="00976419">
        <w:rPr>
          <w:rFonts w:ascii="Times New Roman" w:hAnsi="Times New Roman"/>
          <w:sz w:val="26"/>
          <w:szCs w:val="26"/>
        </w:rPr>
        <w:t xml:space="preserve"> </w:t>
      </w:r>
      <w:r w:rsidRPr="00976419">
        <w:rPr>
          <w:rFonts w:ascii="Times New Roman" w:hAnsi="Times New Roman" w:hint="cs"/>
          <w:sz w:val="26"/>
          <w:szCs w:val="26"/>
        </w:rPr>
        <w:t>предмет»</w:t>
      </w:r>
      <w:r w:rsidR="00742051">
        <w:rPr>
          <w:rFonts w:ascii="Times New Roman" w:hAnsi="Times New Roman"/>
          <w:sz w:val="26"/>
          <w:szCs w:val="26"/>
        </w:rPr>
        <w:t xml:space="preserve">, </w:t>
      </w:r>
      <w:r w:rsidRPr="00976419">
        <w:rPr>
          <w:rFonts w:ascii="Times New Roman" w:hAnsi="Times New Roman" w:hint="cs"/>
          <w:sz w:val="26"/>
          <w:szCs w:val="26"/>
        </w:rPr>
        <w:t>«Ловишка</w:t>
      </w:r>
      <w:r w:rsidRPr="00976419">
        <w:rPr>
          <w:rFonts w:ascii="Times New Roman" w:hAnsi="Times New Roman"/>
          <w:sz w:val="26"/>
          <w:szCs w:val="26"/>
        </w:rPr>
        <w:t xml:space="preserve">, </w:t>
      </w:r>
      <w:r w:rsidRPr="00976419">
        <w:rPr>
          <w:rFonts w:ascii="Times New Roman" w:hAnsi="Times New Roman" w:hint="cs"/>
          <w:sz w:val="26"/>
          <w:szCs w:val="26"/>
        </w:rPr>
        <w:t>бери</w:t>
      </w:r>
      <w:r w:rsidRPr="00976419">
        <w:rPr>
          <w:rFonts w:ascii="Times New Roman" w:hAnsi="Times New Roman"/>
          <w:sz w:val="26"/>
          <w:szCs w:val="26"/>
        </w:rPr>
        <w:t xml:space="preserve"> </w:t>
      </w:r>
      <w:r w:rsidRPr="00976419">
        <w:rPr>
          <w:rFonts w:ascii="Times New Roman" w:hAnsi="Times New Roman" w:hint="cs"/>
          <w:sz w:val="26"/>
          <w:szCs w:val="26"/>
        </w:rPr>
        <w:t>ленту»</w:t>
      </w:r>
      <w:r w:rsidRPr="00976419">
        <w:rPr>
          <w:rFonts w:ascii="Times New Roman" w:hAnsi="Times New Roman"/>
          <w:sz w:val="26"/>
          <w:szCs w:val="26"/>
        </w:rPr>
        <w:t xml:space="preserve">, </w:t>
      </w:r>
      <w:r w:rsidRPr="00976419">
        <w:rPr>
          <w:rFonts w:ascii="Times New Roman" w:hAnsi="Times New Roman" w:hint="cs"/>
          <w:sz w:val="26"/>
          <w:szCs w:val="26"/>
        </w:rPr>
        <w:t>«Совушка»</w:t>
      </w:r>
      <w:r w:rsidRPr="00976419">
        <w:rPr>
          <w:rFonts w:ascii="Times New Roman" w:hAnsi="Times New Roman"/>
          <w:sz w:val="26"/>
          <w:szCs w:val="26"/>
        </w:rPr>
        <w:t xml:space="preserve">, </w:t>
      </w:r>
      <w:r w:rsidRPr="00976419">
        <w:rPr>
          <w:rFonts w:ascii="Times New Roman" w:hAnsi="Times New Roman" w:hint="cs"/>
          <w:sz w:val="26"/>
          <w:szCs w:val="26"/>
        </w:rPr>
        <w:t>«Чье</w:t>
      </w:r>
      <w:r w:rsidRPr="00976419">
        <w:rPr>
          <w:rFonts w:ascii="Times New Roman" w:hAnsi="Times New Roman"/>
          <w:sz w:val="26"/>
          <w:szCs w:val="26"/>
        </w:rPr>
        <w:t xml:space="preserve"> </w:t>
      </w:r>
      <w:r w:rsidRPr="00976419">
        <w:rPr>
          <w:rFonts w:ascii="Times New Roman" w:hAnsi="Times New Roman" w:hint="cs"/>
          <w:sz w:val="26"/>
          <w:szCs w:val="26"/>
        </w:rPr>
        <w:t>звено</w:t>
      </w:r>
      <w:r w:rsidRPr="00976419">
        <w:rPr>
          <w:rFonts w:ascii="Times New Roman" w:hAnsi="Times New Roman"/>
          <w:sz w:val="26"/>
          <w:szCs w:val="26"/>
        </w:rPr>
        <w:t xml:space="preserve"> </w:t>
      </w:r>
      <w:r w:rsidRPr="00976419">
        <w:rPr>
          <w:rFonts w:ascii="Times New Roman" w:hAnsi="Times New Roman" w:hint="cs"/>
          <w:sz w:val="26"/>
          <w:szCs w:val="26"/>
        </w:rPr>
        <w:t>скорее</w:t>
      </w:r>
      <w:r w:rsidRPr="00976419">
        <w:rPr>
          <w:rFonts w:ascii="Times New Roman" w:hAnsi="Times New Roman"/>
          <w:sz w:val="26"/>
          <w:szCs w:val="26"/>
        </w:rPr>
        <w:t xml:space="preserve"> </w:t>
      </w:r>
      <w:r w:rsidRPr="00976419">
        <w:rPr>
          <w:rFonts w:ascii="Times New Roman" w:hAnsi="Times New Roman" w:hint="cs"/>
          <w:sz w:val="26"/>
          <w:szCs w:val="26"/>
        </w:rPr>
        <w:t>соберется</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«Кто</w:t>
      </w:r>
      <w:r w:rsidR="00742051">
        <w:rPr>
          <w:rFonts w:ascii="Times New Roman" w:hAnsi="Times New Roman"/>
          <w:sz w:val="26"/>
          <w:szCs w:val="26"/>
        </w:rPr>
        <w:t xml:space="preserve"> </w:t>
      </w:r>
      <w:r w:rsidRPr="00976419">
        <w:rPr>
          <w:rFonts w:ascii="Times New Roman" w:hAnsi="Times New Roman" w:hint="cs"/>
          <w:sz w:val="26"/>
          <w:szCs w:val="26"/>
        </w:rPr>
        <w:t>скорее</w:t>
      </w:r>
      <w:r w:rsidRPr="00976419">
        <w:rPr>
          <w:rFonts w:ascii="Times New Roman" w:hAnsi="Times New Roman"/>
          <w:sz w:val="26"/>
          <w:szCs w:val="26"/>
        </w:rPr>
        <w:t xml:space="preserve"> </w:t>
      </w:r>
      <w:r w:rsidRPr="00976419">
        <w:rPr>
          <w:rFonts w:ascii="Times New Roman" w:hAnsi="Times New Roman" w:hint="cs"/>
          <w:sz w:val="26"/>
          <w:szCs w:val="26"/>
        </w:rPr>
        <w:t>докатит</w:t>
      </w:r>
      <w:r w:rsidRPr="00976419">
        <w:rPr>
          <w:rFonts w:ascii="Times New Roman" w:hAnsi="Times New Roman"/>
          <w:sz w:val="26"/>
          <w:szCs w:val="26"/>
        </w:rPr>
        <w:t xml:space="preserve"> </w:t>
      </w:r>
      <w:r w:rsidRPr="00976419">
        <w:rPr>
          <w:rFonts w:ascii="Times New Roman" w:hAnsi="Times New Roman" w:hint="cs"/>
          <w:sz w:val="26"/>
          <w:szCs w:val="26"/>
        </w:rPr>
        <w:t>обруч</w:t>
      </w:r>
      <w:r w:rsidRPr="00976419">
        <w:rPr>
          <w:rFonts w:ascii="Times New Roman" w:hAnsi="Times New Roman"/>
          <w:sz w:val="26"/>
          <w:szCs w:val="26"/>
        </w:rPr>
        <w:t xml:space="preserve"> </w:t>
      </w:r>
      <w:r w:rsidRPr="00976419">
        <w:rPr>
          <w:rFonts w:ascii="Times New Roman" w:hAnsi="Times New Roman" w:hint="cs"/>
          <w:sz w:val="26"/>
          <w:szCs w:val="26"/>
        </w:rPr>
        <w:t>до</w:t>
      </w:r>
      <w:r w:rsidRPr="00976419">
        <w:rPr>
          <w:rFonts w:ascii="Times New Roman" w:hAnsi="Times New Roman"/>
          <w:sz w:val="26"/>
          <w:szCs w:val="26"/>
        </w:rPr>
        <w:t xml:space="preserve"> </w:t>
      </w:r>
      <w:r w:rsidRPr="00976419">
        <w:rPr>
          <w:rFonts w:ascii="Times New Roman" w:hAnsi="Times New Roman" w:hint="cs"/>
          <w:sz w:val="26"/>
          <w:szCs w:val="26"/>
        </w:rPr>
        <w:t>флажка</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«Жмурки»</w:t>
      </w:r>
      <w:r w:rsidRPr="00976419">
        <w:rPr>
          <w:rFonts w:ascii="Times New Roman" w:hAnsi="Times New Roman"/>
          <w:sz w:val="26"/>
          <w:szCs w:val="26"/>
        </w:rPr>
        <w:t xml:space="preserve">, </w:t>
      </w:r>
      <w:r w:rsidRPr="00976419">
        <w:rPr>
          <w:rFonts w:ascii="Times New Roman" w:hAnsi="Times New Roman" w:hint="cs"/>
          <w:sz w:val="26"/>
          <w:szCs w:val="26"/>
        </w:rPr>
        <w:t>«Два</w:t>
      </w:r>
      <w:r w:rsidRPr="00976419">
        <w:rPr>
          <w:rFonts w:ascii="Times New Roman" w:hAnsi="Times New Roman"/>
          <w:sz w:val="26"/>
          <w:szCs w:val="26"/>
        </w:rPr>
        <w:t xml:space="preserve"> </w:t>
      </w:r>
      <w:r w:rsidRPr="00976419">
        <w:rPr>
          <w:rFonts w:ascii="Times New Roman" w:hAnsi="Times New Roman" w:hint="cs"/>
          <w:sz w:val="26"/>
          <w:szCs w:val="26"/>
        </w:rPr>
        <w:t>Мороза»</w:t>
      </w:r>
      <w:r w:rsidRPr="00976419">
        <w:rPr>
          <w:rFonts w:ascii="Times New Roman" w:hAnsi="Times New Roman"/>
          <w:sz w:val="26"/>
          <w:szCs w:val="26"/>
        </w:rPr>
        <w:t xml:space="preserve">, </w:t>
      </w:r>
      <w:r w:rsidRPr="00976419">
        <w:rPr>
          <w:rFonts w:ascii="Times New Roman" w:hAnsi="Times New Roman" w:hint="cs"/>
          <w:sz w:val="26"/>
          <w:szCs w:val="26"/>
        </w:rPr>
        <w:t>«Догони</w:t>
      </w:r>
      <w:r w:rsidR="00742051">
        <w:rPr>
          <w:rFonts w:ascii="Times New Roman" w:hAnsi="Times New Roman"/>
          <w:sz w:val="26"/>
          <w:szCs w:val="26"/>
        </w:rPr>
        <w:t xml:space="preserve"> </w:t>
      </w:r>
      <w:r w:rsidRPr="00976419">
        <w:rPr>
          <w:rFonts w:ascii="Times New Roman" w:hAnsi="Times New Roman" w:hint="cs"/>
          <w:sz w:val="26"/>
          <w:szCs w:val="26"/>
        </w:rPr>
        <w:t>свою</w:t>
      </w:r>
      <w:r w:rsidRPr="00976419">
        <w:rPr>
          <w:rFonts w:ascii="Times New Roman" w:hAnsi="Times New Roman"/>
          <w:sz w:val="26"/>
          <w:szCs w:val="26"/>
        </w:rPr>
        <w:t xml:space="preserve"> </w:t>
      </w:r>
      <w:r w:rsidRPr="00976419">
        <w:rPr>
          <w:rFonts w:ascii="Times New Roman" w:hAnsi="Times New Roman" w:hint="cs"/>
          <w:sz w:val="26"/>
          <w:szCs w:val="26"/>
        </w:rPr>
        <w:t>пару»</w:t>
      </w:r>
      <w:r w:rsidRPr="00976419">
        <w:rPr>
          <w:rFonts w:ascii="Times New Roman" w:hAnsi="Times New Roman"/>
          <w:sz w:val="26"/>
          <w:szCs w:val="26"/>
        </w:rPr>
        <w:t xml:space="preserve">, </w:t>
      </w:r>
      <w:r w:rsidRPr="00976419">
        <w:rPr>
          <w:rFonts w:ascii="Times New Roman" w:hAnsi="Times New Roman" w:hint="cs"/>
          <w:sz w:val="26"/>
          <w:szCs w:val="26"/>
        </w:rPr>
        <w:t>«Краски»</w:t>
      </w:r>
      <w:r w:rsidRPr="00976419">
        <w:rPr>
          <w:rFonts w:ascii="Times New Roman" w:hAnsi="Times New Roman"/>
          <w:sz w:val="26"/>
          <w:szCs w:val="26"/>
        </w:rPr>
        <w:t xml:space="preserve">, </w:t>
      </w:r>
      <w:r w:rsidRPr="00976419">
        <w:rPr>
          <w:rFonts w:ascii="Times New Roman" w:hAnsi="Times New Roman" w:hint="cs"/>
          <w:sz w:val="26"/>
          <w:szCs w:val="26"/>
        </w:rPr>
        <w:t>«Горелки»</w:t>
      </w:r>
      <w:r w:rsidRPr="00976419">
        <w:rPr>
          <w:rFonts w:ascii="Times New Roman" w:hAnsi="Times New Roman"/>
          <w:sz w:val="26"/>
          <w:szCs w:val="26"/>
        </w:rPr>
        <w:t xml:space="preserve">, </w:t>
      </w:r>
      <w:r w:rsidRPr="00976419">
        <w:rPr>
          <w:rFonts w:ascii="Times New Roman" w:hAnsi="Times New Roman" w:hint="cs"/>
          <w:sz w:val="26"/>
          <w:szCs w:val="26"/>
        </w:rPr>
        <w:t>«Коршун</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наседка»</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прыжками</w:t>
      </w:r>
      <w:r w:rsidRPr="00976419">
        <w:rPr>
          <w:rFonts w:ascii="Times New Roman" w:hAnsi="Times New Roman"/>
          <w:sz w:val="26"/>
          <w:szCs w:val="26"/>
        </w:rPr>
        <w:t xml:space="preserve">. </w:t>
      </w:r>
      <w:r w:rsidRPr="00976419">
        <w:rPr>
          <w:rFonts w:ascii="Times New Roman" w:hAnsi="Times New Roman" w:hint="cs"/>
          <w:sz w:val="26"/>
          <w:szCs w:val="26"/>
        </w:rPr>
        <w:t>«Лягушки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цапля»</w:t>
      </w:r>
      <w:r w:rsidRPr="00976419">
        <w:rPr>
          <w:rFonts w:ascii="Times New Roman" w:hAnsi="Times New Roman"/>
          <w:sz w:val="26"/>
          <w:szCs w:val="26"/>
        </w:rPr>
        <w:t xml:space="preserve">, </w:t>
      </w:r>
      <w:r w:rsidRPr="00976419">
        <w:rPr>
          <w:rFonts w:ascii="Times New Roman" w:hAnsi="Times New Roman" w:hint="cs"/>
          <w:sz w:val="26"/>
          <w:szCs w:val="26"/>
        </w:rPr>
        <w:t>«Не</w:t>
      </w:r>
      <w:r w:rsidRPr="00976419">
        <w:rPr>
          <w:rFonts w:ascii="Times New Roman" w:hAnsi="Times New Roman"/>
          <w:sz w:val="26"/>
          <w:szCs w:val="26"/>
        </w:rPr>
        <w:t xml:space="preserve"> </w:t>
      </w:r>
      <w:r w:rsidRPr="00976419">
        <w:rPr>
          <w:rFonts w:ascii="Times New Roman" w:hAnsi="Times New Roman" w:hint="cs"/>
          <w:sz w:val="26"/>
          <w:szCs w:val="26"/>
        </w:rPr>
        <w:t>попадись»</w:t>
      </w:r>
      <w:r w:rsidRPr="00976419">
        <w:rPr>
          <w:rFonts w:ascii="Times New Roman" w:hAnsi="Times New Roman"/>
          <w:sz w:val="26"/>
          <w:szCs w:val="26"/>
        </w:rPr>
        <w:t xml:space="preserve">, </w:t>
      </w:r>
      <w:r w:rsidRPr="00976419">
        <w:rPr>
          <w:rFonts w:ascii="Times New Roman" w:hAnsi="Times New Roman" w:hint="cs"/>
          <w:sz w:val="26"/>
          <w:szCs w:val="26"/>
        </w:rPr>
        <w:t>«Волк</w:t>
      </w:r>
      <w:r w:rsidRPr="00976419">
        <w:rPr>
          <w:rFonts w:ascii="Times New Roman" w:hAnsi="Times New Roman"/>
          <w:sz w:val="26"/>
          <w:szCs w:val="26"/>
        </w:rPr>
        <w:t xml:space="preserve"> </w:t>
      </w:r>
      <w:r w:rsidRPr="00976419">
        <w:rPr>
          <w:rFonts w:ascii="Times New Roman" w:hAnsi="Times New Roman" w:hint="cs"/>
          <w:sz w:val="26"/>
          <w:szCs w:val="26"/>
        </w:rPr>
        <w:t>во</w:t>
      </w:r>
      <w:r w:rsidRPr="00976419">
        <w:rPr>
          <w:rFonts w:ascii="Times New Roman" w:hAnsi="Times New Roman"/>
          <w:sz w:val="26"/>
          <w:szCs w:val="26"/>
        </w:rPr>
        <w:t xml:space="preserve"> </w:t>
      </w:r>
      <w:r w:rsidRPr="00976419">
        <w:rPr>
          <w:rFonts w:ascii="Times New Roman" w:hAnsi="Times New Roman" w:hint="cs"/>
          <w:sz w:val="26"/>
          <w:szCs w:val="26"/>
        </w:rPr>
        <w:t>рву»</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метанием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ловлей</w:t>
      </w:r>
      <w:r w:rsidRPr="00976419">
        <w:rPr>
          <w:rFonts w:ascii="Times New Roman" w:hAnsi="Times New Roman"/>
          <w:sz w:val="26"/>
          <w:szCs w:val="26"/>
        </w:rPr>
        <w:t>.</w:t>
      </w:r>
      <w:r w:rsidR="00F53CD7">
        <w:rPr>
          <w:rFonts w:ascii="Times New Roman" w:hAnsi="Times New Roman"/>
          <w:sz w:val="26"/>
          <w:szCs w:val="26"/>
        </w:rPr>
        <w:t xml:space="preserve"> </w:t>
      </w:r>
      <w:r w:rsidRPr="00976419">
        <w:rPr>
          <w:rFonts w:ascii="Times New Roman" w:hAnsi="Times New Roman" w:hint="cs"/>
          <w:sz w:val="26"/>
          <w:szCs w:val="26"/>
        </w:rPr>
        <w:t>«Кого</w:t>
      </w:r>
      <w:r w:rsidRPr="00976419">
        <w:rPr>
          <w:rFonts w:ascii="Times New Roman" w:hAnsi="Times New Roman"/>
          <w:sz w:val="26"/>
          <w:szCs w:val="26"/>
        </w:rPr>
        <w:t xml:space="preserve"> </w:t>
      </w:r>
      <w:r w:rsidRPr="00976419">
        <w:rPr>
          <w:rFonts w:ascii="Times New Roman" w:hAnsi="Times New Roman" w:hint="cs"/>
          <w:sz w:val="26"/>
          <w:szCs w:val="26"/>
        </w:rPr>
        <w:t>назвали</w:t>
      </w:r>
      <w:r w:rsidRPr="00976419">
        <w:rPr>
          <w:rFonts w:ascii="Times New Roman" w:hAnsi="Times New Roman"/>
          <w:sz w:val="26"/>
          <w:szCs w:val="26"/>
        </w:rPr>
        <w:t xml:space="preserve">, </w:t>
      </w:r>
      <w:r w:rsidRPr="00976419">
        <w:rPr>
          <w:rFonts w:ascii="Times New Roman" w:hAnsi="Times New Roman" w:hint="cs"/>
          <w:sz w:val="26"/>
          <w:szCs w:val="26"/>
        </w:rPr>
        <w:t>тот</w:t>
      </w:r>
      <w:r w:rsidRPr="00976419">
        <w:rPr>
          <w:rFonts w:ascii="Times New Roman" w:hAnsi="Times New Roman"/>
          <w:sz w:val="26"/>
          <w:szCs w:val="26"/>
        </w:rPr>
        <w:t xml:space="preserve"> </w:t>
      </w:r>
      <w:r w:rsidRPr="00976419">
        <w:rPr>
          <w:rFonts w:ascii="Times New Roman" w:hAnsi="Times New Roman" w:hint="cs"/>
          <w:sz w:val="26"/>
          <w:szCs w:val="26"/>
        </w:rPr>
        <w:t>ловит</w:t>
      </w:r>
      <w:r w:rsidRPr="00976419">
        <w:rPr>
          <w:rFonts w:ascii="Times New Roman" w:hAnsi="Times New Roman"/>
          <w:sz w:val="26"/>
          <w:szCs w:val="26"/>
        </w:rPr>
        <w:t xml:space="preserve"> </w:t>
      </w:r>
      <w:r w:rsidRPr="00976419">
        <w:rPr>
          <w:rFonts w:ascii="Times New Roman" w:hAnsi="Times New Roman" w:hint="cs"/>
          <w:sz w:val="26"/>
          <w:szCs w:val="26"/>
        </w:rPr>
        <w:t>мяч»</w:t>
      </w:r>
      <w:r w:rsidRPr="00976419">
        <w:rPr>
          <w:rFonts w:ascii="Times New Roman" w:hAnsi="Times New Roman"/>
          <w:sz w:val="26"/>
          <w:szCs w:val="26"/>
        </w:rPr>
        <w:t xml:space="preserve">, </w:t>
      </w:r>
      <w:r w:rsidRPr="00976419">
        <w:rPr>
          <w:rFonts w:ascii="Times New Roman" w:hAnsi="Times New Roman" w:hint="cs"/>
          <w:sz w:val="26"/>
          <w:szCs w:val="26"/>
        </w:rPr>
        <w:t>«Стоп»</w:t>
      </w:r>
      <w:r w:rsidRPr="00976419">
        <w:rPr>
          <w:rFonts w:ascii="Times New Roman" w:hAnsi="Times New Roman"/>
          <w:sz w:val="26"/>
          <w:szCs w:val="26"/>
        </w:rPr>
        <w:t xml:space="preserve">, </w:t>
      </w:r>
      <w:r w:rsidRPr="00976419">
        <w:rPr>
          <w:rFonts w:ascii="Times New Roman" w:hAnsi="Times New Roman" w:hint="cs"/>
          <w:sz w:val="26"/>
          <w:szCs w:val="26"/>
        </w:rPr>
        <w:t>«Кто</w:t>
      </w:r>
      <w:r w:rsidR="00742051">
        <w:rPr>
          <w:rFonts w:ascii="Times New Roman" w:hAnsi="Times New Roman"/>
          <w:sz w:val="26"/>
          <w:szCs w:val="26"/>
        </w:rPr>
        <w:t xml:space="preserve"> </w:t>
      </w:r>
      <w:r w:rsidRPr="00976419">
        <w:rPr>
          <w:rFonts w:ascii="Times New Roman" w:hAnsi="Times New Roman" w:hint="cs"/>
          <w:sz w:val="26"/>
          <w:szCs w:val="26"/>
        </w:rPr>
        <w:t>самый</w:t>
      </w:r>
      <w:r w:rsidRPr="00976419">
        <w:rPr>
          <w:rFonts w:ascii="Times New Roman" w:hAnsi="Times New Roman"/>
          <w:sz w:val="26"/>
          <w:szCs w:val="26"/>
        </w:rPr>
        <w:t xml:space="preserve"> </w:t>
      </w:r>
      <w:r w:rsidRPr="00976419">
        <w:rPr>
          <w:rFonts w:ascii="Times New Roman" w:hAnsi="Times New Roman" w:hint="cs"/>
          <w:sz w:val="26"/>
          <w:szCs w:val="26"/>
        </w:rPr>
        <w:t>меткий</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«Охотники</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звери»</w:t>
      </w:r>
      <w:r w:rsidRPr="00976419">
        <w:rPr>
          <w:rFonts w:ascii="Times New Roman" w:hAnsi="Times New Roman"/>
          <w:sz w:val="26"/>
          <w:szCs w:val="26"/>
        </w:rPr>
        <w:t xml:space="preserve">, </w:t>
      </w:r>
      <w:r w:rsidRPr="00976419">
        <w:rPr>
          <w:rFonts w:ascii="Times New Roman" w:hAnsi="Times New Roman" w:hint="cs"/>
          <w:sz w:val="26"/>
          <w:szCs w:val="26"/>
        </w:rPr>
        <w:t>«Ловишки</w:t>
      </w:r>
      <w:r w:rsidRPr="00976419">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мячом»</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ползанием</w:t>
      </w:r>
      <w:r w:rsidRPr="00976419">
        <w:rPr>
          <w:rFonts w:ascii="Times New Roman" w:hAnsi="Times New Roman"/>
          <w:sz w:val="26"/>
          <w:szCs w:val="26"/>
        </w:rPr>
        <w:t xml:space="preserve"> </w:t>
      </w:r>
      <w:r w:rsidRPr="00976419">
        <w:rPr>
          <w:rFonts w:ascii="Times New Roman" w:hAnsi="Times New Roman" w:hint="cs"/>
          <w:sz w:val="26"/>
          <w:szCs w:val="26"/>
        </w:rPr>
        <w:t>и</w:t>
      </w:r>
      <w:r w:rsidRPr="00976419">
        <w:rPr>
          <w:rFonts w:ascii="Times New Roman" w:hAnsi="Times New Roman"/>
          <w:sz w:val="26"/>
          <w:szCs w:val="26"/>
        </w:rPr>
        <w:t xml:space="preserve"> </w:t>
      </w:r>
      <w:r w:rsidRPr="00976419">
        <w:rPr>
          <w:rFonts w:ascii="Times New Roman" w:hAnsi="Times New Roman" w:hint="cs"/>
          <w:sz w:val="26"/>
          <w:szCs w:val="26"/>
        </w:rPr>
        <w:t>лазаньем</w:t>
      </w:r>
      <w:r w:rsidRPr="00976419">
        <w:rPr>
          <w:rFonts w:ascii="Times New Roman" w:hAnsi="Times New Roman"/>
          <w:sz w:val="26"/>
          <w:szCs w:val="26"/>
        </w:rPr>
        <w:t xml:space="preserve">. </w:t>
      </w:r>
      <w:r w:rsidRPr="00976419">
        <w:rPr>
          <w:rFonts w:ascii="Times New Roman" w:hAnsi="Times New Roman" w:hint="cs"/>
          <w:sz w:val="26"/>
          <w:szCs w:val="26"/>
        </w:rPr>
        <w:t>«Перелет</w:t>
      </w:r>
      <w:r w:rsidRPr="00976419">
        <w:rPr>
          <w:rFonts w:ascii="Times New Roman" w:hAnsi="Times New Roman"/>
          <w:sz w:val="26"/>
          <w:szCs w:val="26"/>
        </w:rPr>
        <w:t xml:space="preserve"> </w:t>
      </w:r>
      <w:r w:rsidRPr="00976419">
        <w:rPr>
          <w:rFonts w:ascii="Times New Roman" w:hAnsi="Times New Roman" w:hint="cs"/>
          <w:sz w:val="26"/>
          <w:szCs w:val="26"/>
        </w:rPr>
        <w:t>птиц»</w:t>
      </w:r>
      <w:r w:rsidRPr="00976419">
        <w:rPr>
          <w:rFonts w:ascii="Times New Roman" w:hAnsi="Times New Roman"/>
          <w:sz w:val="26"/>
          <w:szCs w:val="26"/>
        </w:rPr>
        <w:t xml:space="preserve">, </w:t>
      </w:r>
      <w:r w:rsidRPr="00976419">
        <w:rPr>
          <w:rFonts w:ascii="Times New Roman" w:hAnsi="Times New Roman" w:hint="cs"/>
          <w:sz w:val="26"/>
          <w:szCs w:val="26"/>
        </w:rPr>
        <w:t>«Ловля</w:t>
      </w:r>
      <w:r w:rsidRPr="00976419">
        <w:rPr>
          <w:rFonts w:ascii="Times New Roman" w:hAnsi="Times New Roman"/>
          <w:sz w:val="26"/>
          <w:szCs w:val="26"/>
        </w:rPr>
        <w:t xml:space="preserve"> </w:t>
      </w:r>
      <w:r w:rsidRPr="00976419">
        <w:rPr>
          <w:rFonts w:ascii="Times New Roman" w:hAnsi="Times New Roman" w:hint="cs"/>
          <w:sz w:val="26"/>
          <w:szCs w:val="26"/>
        </w:rPr>
        <w:t>обезьян»</w:t>
      </w:r>
      <w:r w:rsidRPr="00976419">
        <w:rPr>
          <w:rFonts w:ascii="Times New Roman" w:hAnsi="Times New Roman"/>
          <w:sz w:val="26"/>
          <w:szCs w:val="26"/>
        </w:rPr>
        <w:t>.</w:t>
      </w:r>
    </w:p>
    <w:p w:rsidR="00976419" w:rsidRDefault="00976419" w:rsidP="00976419">
      <w:pPr>
        <w:ind w:right="-1"/>
        <w:jc w:val="both"/>
        <w:rPr>
          <w:rFonts w:ascii="Times New Roman" w:hAnsi="Times New Roman"/>
          <w:sz w:val="26"/>
          <w:szCs w:val="26"/>
        </w:rPr>
      </w:pPr>
      <w:r w:rsidRPr="00976419">
        <w:rPr>
          <w:rFonts w:ascii="Times New Roman" w:hAnsi="Times New Roman" w:hint="cs"/>
          <w:sz w:val="26"/>
          <w:szCs w:val="26"/>
        </w:rPr>
        <w:t>Эстафеты</w:t>
      </w:r>
      <w:r w:rsidRPr="00976419">
        <w:rPr>
          <w:rFonts w:ascii="Times New Roman" w:hAnsi="Times New Roman"/>
          <w:sz w:val="26"/>
          <w:szCs w:val="26"/>
        </w:rPr>
        <w:t>.</w:t>
      </w:r>
      <w:r w:rsidR="00F53CD7">
        <w:rPr>
          <w:rFonts w:ascii="Times New Roman" w:hAnsi="Times New Roman"/>
          <w:sz w:val="26"/>
          <w:szCs w:val="26"/>
        </w:rPr>
        <w:t xml:space="preserve"> </w:t>
      </w:r>
      <w:r w:rsidRPr="00976419">
        <w:rPr>
          <w:rFonts w:ascii="Times New Roman" w:hAnsi="Times New Roman" w:hint="cs"/>
          <w:sz w:val="26"/>
          <w:szCs w:val="26"/>
        </w:rPr>
        <w:t>«Веселые</w:t>
      </w:r>
      <w:r w:rsidRPr="00976419">
        <w:rPr>
          <w:rFonts w:ascii="Times New Roman" w:hAnsi="Times New Roman"/>
          <w:sz w:val="26"/>
          <w:szCs w:val="26"/>
        </w:rPr>
        <w:t xml:space="preserve"> </w:t>
      </w:r>
      <w:r w:rsidRPr="00976419">
        <w:rPr>
          <w:rFonts w:ascii="Times New Roman" w:hAnsi="Times New Roman" w:hint="cs"/>
          <w:sz w:val="26"/>
          <w:szCs w:val="26"/>
        </w:rPr>
        <w:t>соревнования»</w:t>
      </w:r>
      <w:r w:rsidRPr="00976419">
        <w:rPr>
          <w:rFonts w:ascii="Times New Roman" w:hAnsi="Times New Roman"/>
          <w:sz w:val="26"/>
          <w:szCs w:val="26"/>
        </w:rPr>
        <w:t xml:space="preserve">, </w:t>
      </w:r>
      <w:r w:rsidRPr="00976419">
        <w:rPr>
          <w:rFonts w:ascii="Times New Roman" w:hAnsi="Times New Roman" w:hint="cs"/>
          <w:sz w:val="26"/>
          <w:szCs w:val="26"/>
        </w:rPr>
        <w:t>«Дорожка</w:t>
      </w:r>
      <w:r w:rsidRPr="00976419">
        <w:rPr>
          <w:rFonts w:ascii="Times New Roman" w:hAnsi="Times New Roman"/>
          <w:sz w:val="26"/>
          <w:szCs w:val="26"/>
        </w:rPr>
        <w:t xml:space="preserve"> </w:t>
      </w:r>
      <w:r w:rsidRPr="00976419">
        <w:rPr>
          <w:rFonts w:ascii="Times New Roman" w:hAnsi="Times New Roman" w:hint="cs"/>
          <w:sz w:val="26"/>
          <w:szCs w:val="26"/>
        </w:rPr>
        <w:t>препятствий»</w:t>
      </w:r>
      <w:r w:rsidR="00742051">
        <w:rPr>
          <w:rFonts w:ascii="Times New Roman" w:hAnsi="Times New Roman"/>
          <w:sz w:val="26"/>
          <w:szCs w:val="26"/>
        </w:rPr>
        <w:t xml:space="preserve">. </w:t>
      </w:r>
      <w:r w:rsidRPr="00976419">
        <w:rPr>
          <w:rFonts w:ascii="Times New Roman" w:hAnsi="Times New Roman" w:hint="cs"/>
          <w:sz w:val="26"/>
          <w:szCs w:val="26"/>
        </w:rPr>
        <w:t>С</w:t>
      </w:r>
      <w:r w:rsidRPr="00976419">
        <w:rPr>
          <w:rFonts w:ascii="Times New Roman" w:hAnsi="Times New Roman"/>
          <w:sz w:val="26"/>
          <w:szCs w:val="26"/>
        </w:rPr>
        <w:t xml:space="preserve"> </w:t>
      </w:r>
      <w:r w:rsidRPr="00976419">
        <w:rPr>
          <w:rFonts w:ascii="Times New Roman" w:hAnsi="Times New Roman" w:hint="cs"/>
          <w:sz w:val="26"/>
          <w:szCs w:val="26"/>
        </w:rPr>
        <w:t>элементами</w:t>
      </w:r>
      <w:r w:rsidRPr="00976419">
        <w:rPr>
          <w:rFonts w:ascii="Times New Roman" w:hAnsi="Times New Roman"/>
          <w:sz w:val="26"/>
          <w:szCs w:val="26"/>
        </w:rPr>
        <w:t xml:space="preserve"> </w:t>
      </w:r>
      <w:r w:rsidRPr="00976419">
        <w:rPr>
          <w:rFonts w:ascii="Times New Roman" w:hAnsi="Times New Roman" w:hint="cs"/>
          <w:sz w:val="26"/>
          <w:szCs w:val="26"/>
        </w:rPr>
        <w:t>соревнования</w:t>
      </w:r>
      <w:r w:rsidRPr="00976419">
        <w:rPr>
          <w:rFonts w:ascii="Times New Roman" w:hAnsi="Times New Roman"/>
          <w:sz w:val="26"/>
          <w:szCs w:val="26"/>
        </w:rPr>
        <w:t>.</w:t>
      </w:r>
      <w:r w:rsidR="00F53CD7">
        <w:rPr>
          <w:rFonts w:ascii="Times New Roman" w:hAnsi="Times New Roman"/>
          <w:sz w:val="26"/>
          <w:szCs w:val="26"/>
        </w:rPr>
        <w:t xml:space="preserve"> </w:t>
      </w:r>
      <w:r w:rsidRPr="00976419">
        <w:rPr>
          <w:rFonts w:ascii="Times New Roman" w:hAnsi="Times New Roman" w:hint="cs"/>
          <w:sz w:val="26"/>
          <w:szCs w:val="26"/>
        </w:rPr>
        <w:t>«Кто</w:t>
      </w:r>
      <w:r w:rsidRPr="00976419">
        <w:rPr>
          <w:rFonts w:ascii="Times New Roman" w:hAnsi="Times New Roman"/>
          <w:sz w:val="26"/>
          <w:szCs w:val="26"/>
        </w:rPr>
        <w:t xml:space="preserve"> </w:t>
      </w:r>
      <w:r w:rsidRPr="00976419">
        <w:rPr>
          <w:rFonts w:ascii="Times New Roman" w:hAnsi="Times New Roman" w:hint="cs"/>
          <w:sz w:val="26"/>
          <w:szCs w:val="26"/>
        </w:rPr>
        <w:t>скорее</w:t>
      </w:r>
      <w:r w:rsidRPr="00976419">
        <w:rPr>
          <w:rFonts w:ascii="Times New Roman" w:hAnsi="Times New Roman"/>
          <w:sz w:val="26"/>
          <w:szCs w:val="26"/>
        </w:rPr>
        <w:t xml:space="preserve"> </w:t>
      </w:r>
      <w:r w:rsidRPr="00976419">
        <w:rPr>
          <w:rFonts w:ascii="Times New Roman" w:hAnsi="Times New Roman" w:hint="cs"/>
          <w:sz w:val="26"/>
          <w:szCs w:val="26"/>
        </w:rPr>
        <w:t>добежит</w:t>
      </w:r>
      <w:r w:rsidRPr="00976419">
        <w:rPr>
          <w:rFonts w:ascii="Times New Roman" w:hAnsi="Times New Roman"/>
          <w:sz w:val="26"/>
          <w:szCs w:val="26"/>
        </w:rPr>
        <w:t xml:space="preserve"> </w:t>
      </w:r>
      <w:r w:rsidRPr="00976419">
        <w:rPr>
          <w:rFonts w:ascii="Times New Roman" w:hAnsi="Times New Roman" w:hint="cs"/>
          <w:sz w:val="26"/>
          <w:szCs w:val="26"/>
        </w:rPr>
        <w:t>через</w:t>
      </w:r>
      <w:r w:rsidRPr="00976419">
        <w:rPr>
          <w:rFonts w:ascii="Times New Roman" w:hAnsi="Times New Roman"/>
          <w:sz w:val="26"/>
          <w:szCs w:val="26"/>
        </w:rPr>
        <w:t xml:space="preserve"> </w:t>
      </w:r>
      <w:r w:rsidRPr="00976419">
        <w:rPr>
          <w:rFonts w:ascii="Times New Roman" w:hAnsi="Times New Roman" w:hint="cs"/>
          <w:sz w:val="26"/>
          <w:szCs w:val="26"/>
        </w:rPr>
        <w:t>препятствия</w:t>
      </w:r>
      <w:r w:rsidR="00742051">
        <w:rPr>
          <w:rFonts w:ascii="Times New Roman" w:hAnsi="Times New Roman"/>
          <w:sz w:val="26"/>
          <w:szCs w:val="26"/>
        </w:rPr>
        <w:t xml:space="preserve"> </w:t>
      </w:r>
      <w:r w:rsidRPr="00976419">
        <w:rPr>
          <w:rFonts w:ascii="Times New Roman" w:hAnsi="Times New Roman" w:hint="cs"/>
          <w:sz w:val="26"/>
          <w:szCs w:val="26"/>
        </w:rPr>
        <w:t>к</w:t>
      </w:r>
      <w:r w:rsidRPr="00976419">
        <w:rPr>
          <w:rFonts w:ascii="Times New Roman" w:hAnsi="Times New Roman"/>
          <w:sz w:val="26"/>
          <w:szCs w:val="26"/>
        </w:rPr>
        <w:t xml:space="preserve"> </w:t>
      </w:r>
      <w:r w:rsidRPr="00976419">
        <w:rPr>
          <w:rFonts w:ascii="Times New Roman" w:hAnsi="Times New Roman" w:hint="cs"/>
          <w:sz w:val="26"/>
          <w:szCs w:val="26"/>
        </w:rPr>
        <w:t>флажку</w:t>
      </w:r>
      <w:r w:rsidRPr="00976419">
        <w:rPr>
          <w:rFonts w:ascii="Times New Roman" w:hAnsi="Times New Roman"/>
          <w:sz w:val="26"/>
          <w:szCs w:val="26"/>
        </w:rPr>
        <w:t>?</w:t>
      </w:r>
      <w:r w:rsidRPr="00976419">
        <w:rPr>
          <w:rFonts w:ascii="Times New Roman" w:hAnsi="Times New Roman" w:hint="cs"/>
          <w:sz w:val="26"/>
          <w:szCs w:val="26"/>
        </w:rPr>
        <w:t>»</w:t>
      </w:r>
      <w:r w:rsidRPr="00976419">
        <w:rPr>
          <w:rFonts w:ascii="Times New Roman" w:hAnsi="Times New Roman"/>
          <w:sz w:val="26"/>
          <w:szCs w:val="26"/>
        </w:rPr>
        <w:t xml:space="preserve">, </w:t>
      </w:r>
      <w:r w:rsidRPr="00976419">
        <w:rPr>
          <w:rFonts w:ascii="Times New Roman" w:hAnsi="Times New Roman" w:hint="cs"/>
          <w:sz w:val="26"/>
          <w:szCs w:val="26"/>
        </w:rPr>
        <w:t>«Чья</w:t>
      </w:r>
      <w:r w:rsidRPr="00976419">
        <w:rPr>
          <w:rFonts w:ascii="Times New Roman" w:hAnsi="Times New Roman"/>
          <w:sz w:val="26"/>
          <w:szCs w:val="26"/>
        </w:rPr>
        <w:t xml:space="preserve"> </w:t>
      </w:r>
      <w:r w:rsidRPr="00976419">
        <w:rPr>
          <w:rFonts w:ascii="Times New Roman" w:hAnsi="Times New Roman" w:hint="cs"/>
          <w:sz w:val="26"/>
          <w:szCs w:val="26"/>
        </w:rPr>
        <w:t>команда</w:t>
      </w:r>
      <w:r w:rsidRPr="00976419">
        <w:rPr>
          <w:rFonts w:ascii="Times New Roman" w:hAnsi="Times New Roman"/>
          <w:sz w:val="26"/>
          <w:szCs w:val="26"/>
        </w:rPr>
        <w:t xml:space="preserve"> </w:t>
      </w:r>
      <w:r w:rsidRPr="00976419">
        <w:rPr>
          <w:rFonts w:ascii="Times New Roman" w:hAnsi="Times New Roman" w:hint="cs"/>
          <w:sz w:val="26"/>
          <w:szCs w:val="26"/>
        </w:rPr>
        <w:t>забросит</w:t>
      </w:r>
      <w:r w:rsidRPr="00976419">
        <w:rPr>
          <w:rFonts w:ascii="Times New Roman" w:hAnsi="Times New Roman"/>
          <w:sz w:val="26"/>
          <w:szCs w:val="26"/>
        </w:rPr>
        <w:t xml:space="preserve"> </w:t>
      </w:r>
      <w:r w:rsidRPr="00976419">
        <w:rPr>
          <w:rFonts w:ascii="Times New Roman" w:hAnsi="Times New Roman" w:hint="cs"/>
          <w:sz w:val="26"/>
          <w:szCs w:val="26"/>
        </w:rPr>
        <w:t>в</w:t>
      </w:r>
      <w:r w:rsidRPr="00976419">
        <w:rPr>
          <w:rFonts w:ascii="Times New Roman" w:hAnsi="Times New Roman"/>
          <w:sz w:val="26"/>
          <w:szCs w:val="26"/>
        </w:rPr>
        <w:t xml:space="preserve"> </w:t>
      </w:r>
      <w:r w:rsidRPr="00976419">
        <w:rPr>
          <w:rFonts w:ascii="Times New Roman" w:hAnsi="Times New Roman" w:hint="cs"/>
          <w:sz w:val="26"/>
          <w:szCs w:val="26"/>
        </w:rPr>
        <w:t>корзину</w:t>
      </w:r>
      <w:r w:rsidRPr="00976419">
        <w:rPr>
          <w:rFonts w:ascii="Times New Roman" w:hAnsi="Times New Roman"/>
          <w:sz w:val="26"/>
          <w:szCs w:val="26"/>
        </w:rPr>
        <w:t xml:space="preserve"> </w:t>
      </w:r>
      <w:r w:rsidRPr="00976419">
        <w:rPr>
          <w:rFonts w:ascii="Times New Roman" w:hAnsi="Times New Roman" w:hint="cs"/>
          <w:sz w:val="26"/>
          <w:szCs w:val="26"/>
        </w:rPr>
        <w:t>больше</w:t>
      </w:r>
      <w:r w:rsidRPr="00976419">
        <w:rPr>
          <w:rFonts w:ascii="Times New Roman" w:hAnsi="Times New Roman"/>
          <w:sz w:val="26"/>
          <w:szCs w:val="26"/>
        </w:rPr>
        <w:t xml:space="preserve"> </w:t>
      </w:r>
      <w:r w:rsidRPr="00976419">
        <w:rPr>
          <w:rFonts w:ascii="Times New Roman" w:hAnsi="Times New Roman" w:hint="cs"/>
          <w:sz w:val="26"/>
          <w:szCs w:val="26"/>
        </w:rPr>
        <w:t>мячей</w:t>
      </w:r>
      <w:r w:rsidRPr="00976419">
        <w:rPr>
          <w:rFonts w:ascii="Times New Roman" w:hAnsi="Times New Roman"/>
          <w:sz w:val="26"/>
          <w:szCs w:val="26"/>
        </w:rPr>
        <w:t>?</w:t>
      </w:r>
      <w:r w:rsidRPr="00976419">
        <w:rPr>
          <w:rFonts w:ascii="Times New Roman" w:hAnsi="Times New Roman" w:hint="cs"/>
          <w:sz w:val="26"/>
          <w:szCs w:val="26"/>
        </w:rPr>
        <w:t>»</w:t>
      </w:r>
      <w:r w:rsidR="00742051">
        <w:rPr>
          <w:rFonts w:ascii="Times New Roman" w:hAnsi="Times New Roman"/>
          <w:sz w:val="26"/>
          <w:szCs w:val="26"/>
        </w:rPr>
        <w:t>.</w:t>
      </w:r>
      <w:r w:rsidR="00F3515D">
        <w:rPr>
          <w:rFonts w:ascii="Times New Roman" w:hAnsi="Times New Roman"/>
          <w:sz w:val="26"/>
          <w:szCs w:val="26"/>
        </w:rPr>
        <w:t xml:space="preserve"> </w:t>
      </w:r>
      <w:r w:rsidRPr="00976419">
        <w:rPr>
          <w:rFonts w:ascii="Times New Roman" w:hAnsi="Times New Roman" w:hint="cs"/>
          <w:sz w:val="26"/>
          <w:szCs w:val="26"/>
        </w:rPr>
        <w:t>Народные</w:t>
      </w:r>
      <w:r w:rsidRPr="00976419">
        <w:rPr>
          <w:rFonts w:ascii="Times New Roman" w:hAnsi="Times New Roman"/>
          <w:sz w:val="26"/>
          <w:szCs w:val="26"/>
        </w:rPr>
        <w:t xml:space="preserve"> </w:t>
      </w:r>
      <w:r w:rsidRPr="00976419">
        <w:rPr>
          <w:rFonts w:ascii="Times New Roman" w:hAnsi="Times New Roman" w:hint="cs"/>
          <w:sz w:val="26"/>
          <w:szCs w:val="26"/>
        </w:rPr>
        <w:t>игры</w:t>
      </w:r>
      <w:r w:rsidR="00F53CD7">
        <w:rPr>
          <w:rFonts w:ascii="Times New Roman" w:hAnsi="Times New Roman"/>
          <w:sz w:val="26"/>
          <w:szCs w:val="26"/>
        </w:rPr>
        <w:t xml:space="preserve"> </w:t>
      </w:r>
      <w:r w:rsidRPr="00976419">
        <w:rPr>
          <w:rFonts w:ascii="Times New Roman" w:hAnsi="Times New Roman"/>
          <w:sz w:val="26"/>
          <w:szCs w:val="26"/>
        </w:rPr>
        <w:t>.</w:t>
      </w:r>
      <w:r w:rsidRPr="00976419">
        <w:rPr>
          <w:rFonts w:ascii="Times New Roman" w:hAnsi="Times New Roman" w:hint="cs"/>
          <w:sz w:val="26"/>
          <w:szCs w:val="26"/>
        </w:rPr>
        <w:t>«Гори</w:t>
      </w:r>
      <w:r w:rsidRPr="00976419">
        <w:rPr>
          <w:rFonts w:ascii="Times New Roman" w:hAnsi="Times New Roman"/>
          <w:sz w:val="26"/>
          <w:szCs w:val="26"/>
        </w:rPr>
        <w:t xml:space="preserve">, </w:t>
      </w:r>
      <w:r w:rsidRPr="00976419">
        <w:rPr>
          <w:rFonts w:ascii="Times New Roman" w:hAnsi="Times New Roman" w:hint="cs"/>
          <w:sz w:val="26"/>
          <w:szCs w:val="26"/>
        </w:rPr>
        <w:t>гори</w:t>
      </w:r>
      <w:r w:rsidRPr="00976419">
        <w:rPr>
          <w:rFonts w:ascii="Times New Roman" w:hAnsi="Times New Roman"/>
          <w:sz w:val="26"/>
          <w:szCs w:val="26"/>
        </w:rPr>
        <w:t xml:space="preserve"> </w:t>
      </w:r>
      <w:r w:rsidRPr="00976419">
        <w:rPr>
          <w:rFonts w:ascii="Times New Roman" w:hAnsi="Times New Roman" w:hint="cs"/>
          <w:sz w:val="26"/>
          <w:szCs w:val="26"/>
        </w:rPr>
        <w:t>ясно</w:t>
      </w:r>
      <w:r w:rsidRPr="00976419">
        <w:rPr>
          <w:rFonts w:ascii="Times New Roman" w:hAnsi="Times New Roman"/>
          <w:sz w:val="26"/>
          <w:szCs w:val="26"/>
        </w:rPr>
        <w:t>!</w:t>
      </w:r>
      <w:r w:rsidRPr="00976419">
        <w:rPr>
          <w:rFonts w:ascii="Times New Roman" w:hAnsi="Times New Roman" w:hint="cs"/>
          <w:sz w:val="26"/>
          <w:szCs w:val="26"/>
        </w:rPr>
        <w:t>»</w:t>
      </w:r>
      <w:r w:rsidR="00F3515D">
        <w:rPr>
          <w:rFonts w:ascii="Times New Roman" w:hAnsi="Times New Roman"/>
          <w:sz w:val="26"/>
          <w:szCs w:val="26"/>
        </w:rPr>
        <w:t xml:space="preserve"> и др.</w:t>
      </w:r>
    </w:p>
    <w:p w:rsidR="006B3465" w:rsidRDefault="006B3465" w:rsidP="00976419">
      <w:pPr>
        <w:ind w:right="-1"/>
        <w:jc w:val="both"/>
        <w:rPr>
          <w:rFonts w:ascii="Times New Roman" w:hAnsi="Times New Roman"/>
          <w:sz w:val="26"/>
          <w:szCs w:val="26"/>
        </w:rPr>
      </w:pPr>
    </w:p>
    <w:p w:rsidR="006B3465" w:rsidRDefault="006B3465" w:rsidP="006B3465">
      <w:pPr>
        <w:widowControl/>
        <w:suppressAutoHyphens w:val="0"/>
        <w:autoSpaceDE w:val="0"/>
        <w:rPr>
          <w:rFonts w:ascii="Times New Roman" w:eastAsia="Times New Roman" w:hAnsi="Times New Roman"/>
          <w:b/>
          <w:bCs/>
          <w:iCs/>
          <w:sz w:val="26"/>
          <w:szCs w:val="26"/>
        </w:rPr>
      </w:pPr>
      <w:r>
        <w:rPr>
          <w:rFonts w:ascii="Times New Roman" w:eastAsia="Times New Roman" w:hAnsi="Times New Roman"/>
          <w:b/>
          <w:bCs/>
          <w:iCs/>
          <w:sz w:val="26"/>
          <w:szCs w:val="26"/>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B3465" w:rsidRDefault="006B3465" w:rsidP="006B3465">
      <w:pPr>
        <w:widowControl/>
        <w:suppressAutoHyphens w:val="0"/>
        <w:autoSpaceDE w:val="0"/>
        <w:rPr>
          <w:rFonts w:ascii="Times New Roman" w:eastAsia="Times New Roman" w:hAnsi="Times New Roman"/>
          <w:b/>
          <w:bCs/>
          <w:iCs/>
          <w:sz w:val="26"/>
          <w:szCs w:val="26"/>
        </w:rPr>
      </w:pPr>
    </w:p>
    <w:p w:rsidR="003E5278" w:rsidRDefault="003E5278" w:rsidP="00F53CD7">
      <w:pPr>
        <w:widowControl/>
        <w:suppressAutoHyphens w:val="0"/>
        <w:autoSpaceDE w:val="0"/>
        <w:jc w:val="center"/>
        <w:rPr>
          <w:rFonts w:ascii="Times New Roman" w:eastAsia="Times New Roman" w:hAnsi="Times New Roman"/>
          <w:b/>
          <w:bCs/>
          <w:sz w:val="26"/>
          <w:szCs w:val="26"/>
        </w:rPr>
      </w:pPr>
      <w:r>
        <w:rPr>
          <w:rFonts w:ascii="Times New Roman" w:eastAsia="Times New Roman" w:hAnsi="Times New Roman"/>
          <w:b/>
          <w:bCs/>
          <w:sz w:val="26"/>
          <w:szCs w:val="26"/>
        </w:rPr>
        <w:t>Младший дошкольный возраст</w:t>
      </w:r>
    </w:p>
    <w:p w:rsidR="003E5278" w:rsidRDefault="003E5278" w:rsidP="003E5278">
      <w:pPr>
        <w:widowControl/>
        <w:suppressAutoHyphens w:val="0"/>
        <w:autoSpaceDE w:val="0"/>
        <w:rPr>
          <w:rFonts w:ascii="Times New Roman" w:eastAsia="Times New Roman" w:hAnsi="Times New Roman"/>
          <w:b/>
          <w:bCs/>
          <w:iCs/>
          <w:sz w:val="26"/>
          <w:szCs w:val="26"/>
        </w:rPr>
      </w:pPr>
    </w:p>
    <w:tbl>
      <w:tblPr>
        <w:tblW w:w="10724" w:type="dxa"/>
        <w:tblInd w:w="-10" w:type="dxa"/>
        <w:tblLayout w:type="fixed"/>
        <w:tblLook w:val="0000" w:firstRow="0" w:lastRow="0" w:firstColumn="0" w:lastColumn="0" w:noHBand="0" w:noVBand="0"/>
      </w:tblPr>
      <w:tblGrid>
        <w:gridCol w:w="544"/>
        <w:gridCol w:w="2693"/>
        <w:gridCol w:w="2977"/>
        <w:gridCol w:w="1701"/>
        <w:gridCol w:w="2809"/>
      </w:tblGrid>
      <w:tr w:rsidR="003E5278" w:rsidTr="002407EF">
        <w:tc>
          <w:tcPr>
            <w:tcW w:w="544"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
                <w:bCs/>
                <w:iCs/>
              </w:rPr>
            </w:pPr>
            <w:r>
              <w:rPr>
                <w:rFonts w:ascii="Times New Roman" w:eastAsia="Times New Roman" w:hAnsi="Times New Roman"/>
                <w:b/>
                <w:bCs/>
                <w:iCs/>
              </w:rPr>
              <w:t>область</w:t>
            </w:r>
          </w:p>
        </w:tc>
        <w:tc>
          <w:tcPr>
            <w:tcW w:w="2693"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
                <w:bCs/>
              </w:rPr>
            </w:pPr>
            <w:r>
              <w:rPr>
                <w:rFonts w:ascii="Times New Roman" w:eastAsia="Times New Roman" w:hAnsi="Times New Roman"/>
                <w:b/>
                <w:bCs/>
              </w:rPr>
              <w:t>Формы работы</w:t>
            </w:r>
          </w:p>
        </w:tc>
        <w:tc>
          <w:tcPr>
            <w:tcW w:w="2977" w:type="dxa"/>
            <w:tcBorders>
              <w:top w:val="single" w:sz="4" w:space="0" w:color="000000"/>
              <w:left w:val="single" w:sz="4" w:space="0" w:color="000000"/>
              <w:bottom w:val="single" w:sz="4" w:space="0" w:color="000000"/>
            </w:tcBorders>
          </w:tcPr>
          <w:p w:rsidR="003E5278" w:rsidRDefault="003E5278" w:rsidP="0033343F">
            <w:pPr>
              <w:snapToGrid w:val="0"/>
              <w:rPr>
                <w:rFonts w:ascii="Times New Roman" w:eastAsia="Times New Roman" w:hAnsi="Times New Roman"/>
                <w:b/>
                <w:bCs/>
              </w:rPr>
            </w:pPr>
            <w:r>
              <w:rPr>
                <w:rFonts w:ascii="Times New Roman" w:eastAsia="Times New Roman" w:hAnsi="Times New Roman"/>
                <w:b/>
                <w:bCs/>
              </w:rPr>
              <w:t xml:space="preserve">Способы </w:t>
            </w:r>
          </w:p>
        </w:tc>
        <w:tc>
          <w:tcPr>
            <w:tcW w:w="1701"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
                <w:bCs/>
              </w:rPr>
            </w:pPr>
            <w:r>
              <w:rPr>
                <w:rFonts w:ascii="Times New Roman" w:eastAsia="Times New Roman" w:hAnsi="Times New Roman"/>
                <w:b/>
                <w:bCs/>
              </w:rPr>
              <w:t>Методы</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b/>
                <w:bCs/>
                <w:iCs/>
              </w:rPr>
            </w:pPr>
            <w:r>
              <w:rPr>
                <w:rFonts w:ascii="Times New Roman" w:eastAsia="Times New Roman" w:hAnsi="Times New Roman"/>
                <w:b/>
                <w:bCs/>
                <w:iCs/>
              </w:rPr>
              <w:t>Средства</w:t>
            </w:r>
          </w:p>
        </w:tc>
      </w:tr>
      <w:tr w:rsidR="003E5278" w:rsidTr="002407EF">
        <w:trPr>
          <w:cantSplit/>
          <w:trHeight w:val="1134"/>
        </w:trPr>
        <w:tc>
          <w:tcPr>
            <w:tcW w:w="544" w:type="dxa"/>
            <w:tcBorders>
              <w:top w:val="single" w:sz="4" w:space="0" w:color="000000"/>
              <w:left w:val="single" w:sz="4" w:space="0" w:color="000000"/>
              <w:bottom w:val="single" w:sz="4" w:space="0" w:color="000000"/>
            </w:tcBorders>
            <w:textDirection w:val="btLr"/>
          </w:tcPr>
          <w:p w:rsidR="003E5278" w:rsidRDefault="003E5278"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t>Коммуникативное развитие</w:t>
            </w:r>
          </w:p>
        </w:tc>
        <w:tc>
          <w:tcPr>
            <w:tcW w:w="2693"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r w:rsidRPr="007D2230">
              <w:rPr>
                <w:rFonts w:ascii="Times New Roman" w:eastAsia="Times New Roman" w:hAnsi="Times New Roman"/>
              </w:rPr>
              <w:t xml:space="preserve"> </w:t>
            </w: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 детей</w:t>
            </w:r>
          </w:p>
          <w:p w:rsidR="00BD3955" w:rsidRDefault="00BD3955" w:rsidP="0033343F">
            <w:pPr>
              <w:widowControl/>
              <w:suppressAutoHyphens w:val="0"/>
              <w:autoSpaceDE w:val="0"/>
              <w:rPr>
                <w:rFonts w:ascii="Times New Roman" w:eastAsia="Times New Roman" w:hAnsi="Times New Roman"/>
              </w:rPr>
            </w:pPr>
          </w:p>
        </w:tc>
        <w:tc>
          <w:tcPr>
            <w:tcW w:w="2977"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Игровая беседа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элементами движений.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Чтение.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Рассматривание.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Момент радости.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Показ способов действия.</w:t>
            </w:r>
          </w:p>
          <w:p w:rsidR="003E5278" w:rsidRDefault="003E5278" w:rsidP="0033343F">
            <w:pPr>
              <w:rPr>
                <w:rFonts w:ascii="Times New Roman" w:eastAsia="Times New Roman" w:hAnsi="Times New Roman"/>
              </w:rPr>
            </w:pPr>
            <w:r>
              <w:rPr>
                <w:rFonts w:ascii="Times New Roman" w:eastAsia="Times New Roman" w:hAnsi="Times New Roman"/>
              </w:rPr>
              <w:t>День открытых дверей.</w:t>
            </w:r>
          </w:p>
        </w:tc>
        <w:tc>
          <w:tcPr>
            <w:tcW w:w="1701"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13" w:right="113" w:hanging="113"/>
              <w:rPr>
                <w:rFonts w:ascii="Times New Roman" w:eastAsia="Times New Roman" w:hAnsi="Times New Roman"/>
                <w:bCs/>
                <w:iCs/>
              </w:rPr>
            </w:pPr>
            <w:r>
              <w:rPr>
                <w:rFonts w:ascii="Times New Roman" w:eastAsia="Times New Roman" w:hAnsi="Times New Roman"/>
                <w:bCs/>
                <w:iCs/>
              </w:rPr>
              <w:t>Словесные</w:t>
            </w:r>
          </w:p>
          <w:p w:rsidR="003E5278" w:rsidRDefault="003E5278" w:rsidP="0029010F">
            <w:pPr>
              <w:widowControl/>
              <w:suppressAutoHyphens w:val="0"/>
              <w:autoSpaceDE w:val="0"/>
              <w:ind w:left="113" w:right="113" w:hanging="113"/>
              <w:rPr>
                <w:rFonts w:ascii="Times New Roman" w:eastAsia="Times New Roman" w:hAnsi="Times New Roman"/>
                <w:bCs/>
                <w:iCs/>
              </w:rPr>
            </w:pPr>
            <w:r>
              <w:rPr>
                <w:rFonts w:ascii="Times New Roman" w:eastAsia="Times New Roman" w:hAnsi="Times New Roman"/>
                <w:bCs/>
                <w:iCs/>
              </w:rPr>
              <w:t>Наглядные</w:t>
            </w:r>
          </w:p>
          <w:p w:rsidR="003E5278" w:rsidRDefault="003E5278" w:rsidP="0029010F">
            <w:pPr>
              <w:widowControl/>
              <w:suppressAutoHyphens w:val="0"/>
              <w:autoSpaceDE w:val="0"/>
              <w:ind w:left="113" w:right="113" w:hanging="221"/>
              <w:rPr>
                <w:rFonts w:ascii="Times New Roman" w:eastAsia="Times New Roman" w:hAnsi="Times New Roman"/>
                <w:bCs/>
                <w:iCs/>
              </w:rPr>
            </w:pPr>
            <w:r>
              <w:rPr>
                <w:rFonts w:ascii="Times New Roman" w:eastAsia="Times New Roman" w:hAnsi="Times New Roman"/>
                <w:bCs/>
                <w:iCs/>
              </w:rPr>
              <w:t>практические</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Картинки.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 (раздаточный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tc>
      </w:tr>
      <w:tr w:rsidR="003E5278" w:rsidTr="002407EF">
        <w:trPr>
          <w:cantSplit/>
          <w:trHeight w:val="1134"/>
        </w:trPr>
        <w:tc>
          <w:tcPr>
            <w:tcW w:w="544" w:type="dxa"/>
            <w:tcBorders>
              <w:top w:val="single" w:sz="4" w:space="0" w:color="000000"/>
              <w:left w:val="single" w:sz="4" w:space="0" w:color="000000"/>
              <w:bottom w:val="single" w:sz="4" w:space="0" w:color="000000"/>
            </w:tcBorders>
            <w:textDirection w:val="btLr"/>
          </w:tcPr>
          <w:p w:rsidR="003E5278" w:rsidRDefault="003E5278"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t>Познавательное развитие</w:t>
            </w:r>
          </w:p>
        </w:tc>
        <w:tc>
          <w:tcPr>
            <w:tcW w:w="2693"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 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 детей.</w:t>
            </w:r>
          </w:p>
        </w:tc>
        <w:tc>
          <w:tcPr>
            <w:tcW w:w="2977"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Рассматривание.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Наблюдение.</w:t>
            </w:r>
          </w:p>
          <w:p w:rsidR="003E5278" w:rsidRDefault="00BF0659" w:rsidP="0033343F">
            <w:pPr>
              <w:widowControl/>
              <w:suppressAutoHyphens w:val="0"/>
              <w:autoSpaceDE w:val="0"/>
              <w:rPr>
                <w:rFonts w:ascii="Times New Roman" w:eastAsia="Times New Roman" w:hAnsi="Times New Roman"/>
              </w:rPr>
            </w:pPr>
            <w:r>
              <w:rPr>
                <w:rFonts w:ascii="Times New Roman" w:eastAsia="Times New Roman" w:hAnsi="Times New Roman"/>
              </w:rPr>
              <w:t>Игра-эксперименти</w:t>
            </w:r>
            <w:r w:rsidR="003E5278">
              <w:rPr>
                <w:rFonts w:ascii="Times New Roman" w:eastAsia="Times New Roman" w:hAnsi="Times New Roman"/>
              </w:rPr>
              <w:t>рование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Исследовательская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Конструирование.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Развивающая игра.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Экскурсия.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Интегративная</w:t>
            </w:r>
          </w:p>
          <w:p w:rsidR="003E5278" w:rsidRDefault="003E5278" w:rsidP="0033343F">
            <w:pPr>
              <w:rPr>
                <w:rFonts w:ascii="Times New Roman" w:eastAsia="Times New Roman" w:hAnsi="Times New Roman"/>
              </w:rPr>
            </w:pPr>
            <w:r>
              <w:rPr>
                <w:rFonts w:ascii="Times New Roman" w:eastAsia="Times New Roman" w:hAnsi="Times New Roman"/>
              </w:rPr>
              <w:t>деятельность.</w:t>
            </w:r>
          </w:p>
        </w:tc>
        <w:tc>
          <w:tcPr>
            <w:tcW w:w="1701"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right="113" w:hanging="108"/>
              <w:rPr>
                <w:rFonts w:ascii="Times New Roman" w:eastAsia="Times New Roman" w:hAnsi="Times New Roman"/>
                <w:bCs/>
                <w:iCs/>
              </w:rPr>
            </w:pPr>
            <w:r>
              <w:rPr>
                <w:rFonts w:ascii="Times New Roman" w:eastAsia="Times New Roman" w:hAnsi="Times New Roman"/>
                <w:bCs/>
                <w:iCs/>
              </w:rPr>
              <w:t>Словесные</w:t>
            </w:r>
          </w:p>
          <w:p w:rsidR="003E5278" w:rsidRDefault="003E5278" w:rsidP="0029010F">
            <w:pPr>
              <w:widowControl/>
              <w:suppressAutoHyphens w:val="0"/>
              <w:autoSpaceDE w:val="0"/>
              <w:ind w:left="113" w:right="113" w:hanging="113"/>
              <w:rPr>
                <w:rFonts w:ascii="Times New Roman" w:eastAsia="Times New Roman" w:hAnsi="Times New Roman"/>
                <w:bCs/>
                <w:iCs/>
              </w:rPr>
            </w:pPr>
            <w:r>
              <w:rPr>
                <w:rFonts w:ascii="Times New Roman" w:eastAsia="Times New Roman" w:hAnsi="Times New Roman"/>
                <w:bCs/>
                <w:iCs/>
              </w:rPr>
              <w:t>Наглядные</w:t>
            </w:r>
          </w:p>
          <w:p w:rsidR="003E5278" w:rsidRDefault="003E5278" w:rsidP="0029010F">
            <w:pPr>
              <w:widowControl/>
              <w:suppressAutoHyphens w:val="0"/>
              <w:autoSpaceDE w:val="0"/>
              <w:ind w:right="113" w:hanging="108"/>
              <w:rPr>
                <w:rFonts w:ascii="Times New Roman" w:eastAsia="Times New Roman" w:hAnsi="Times New Roman"/>
                <w:bCs/>
                <w:iCs/>
              </w:rPr>
            </w:pPr>
            <w:r>
              <w:rPr>
                <w:rFonts w:ascii="Times New Roman" w:eastAsia="Times New Roman" w:hAnsi="Times New Roman"/>
                <w:bCs/>
                <w:iCs/>
              </w:rPr>
              <w:t>практические</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Предметы материальной культуры.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Натуральные 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объекты растительного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 животного мира,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реальные предметы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Изобразительная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наглядность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 макеты, 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 материал (раздаточный материал).</w:t>
            </w:r>
          </w:p>
          <w:p w:rsidR="00BD3955" w:rsidRDefault="00BD3955" w:rsidP="0033343F">
            <w:pPr>
              <w:widowControl/>
              <w:suppressAutoHyphens w:val="0"/>
              <w:autoSpaceDE w:val="0"/>
              <w:rPr>
                <w:rFonts w:ascii="Times New Roman" w:eastAsia="Times New Roman" w:hAnsi="Times New Roman"/>
              </w:rPr>
            </w:pPr>
          </w:p>
        </w:tc>
      </w:tr>
      <w:tr w:rsidR="003E5278" w:rsidTr="002407EF">
        <w:trPr>
          <w:cantSplit/>
          <w:trHeight w:val="1134"/>
        </w:trPr>
        <w:tc>
          <w:tcPr>
            <w:tcW w:w="544" w:type="dxa"/>
            <w:tcBorders>
              <w:top w:val="single" w:sz="4" w:space="0" w:color="000000"/>
              <w:left w:val="single" w:sz="4" w:space="0" w:color="000000"/>
              <w:bottom w:val="single" w:sz="4" w:space="0" w:color="000000"/>
            </w:tcBorders>
            <w:textDirection w:val="btLr"/>
          </w:tcPr>
          <w:p w:rsidR="003E5278" w:rsidRDefault="003E5278"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lastRenderedPageBreak/>
              <w:t>ечевое развитие</w:t>
            </w:r>
          </w:p>
        </w:tc>
        <w:tc>
          <w:tcPr>
            <w:tcW w:w="2693" w:type="dxa"/>
            <w:tcBorders>
              <w:top w:val="single" w:sz="4" w:space="0" w:color="000000"/>
              <w:left w:val="single" w:sz="4" w:space="0" w:color="000000"/>
              <w:bottom w:val="single" w:sz="4" w:space="0" w:color="000000"/>
            </w:tcBorders>
          </w:tcPr>
          <w:p w:rsidR="003E5278" w:rsidRDefault="003E5278" w:rsidP="003E5278">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Совместная деятельность</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воспитателя с детьми.</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деятельность детей</w:t>
            </w:r>
          </w:p>
        </w:tc>
        <w:tc>
          <w:tcPr>
            <w:tcW w:w="2977" w:type="dxa"/>
            <w:tcBorders>
              <w:top w:val="single" w:sz="4" w:space="0" w:color="000000"/>
              <w:left w:val="single" w:sz="4" w:space="0" w:color="000000"/>
              <w:bottom w:val="single" w:sz="4" w:space="0" w:color="000000"/>
            </w:tcBorders>
          </w:tcPr>
          <w:p w:rsidR="003E5278" w:rsidRDefault="003E5278" w:rsidP="003E5278">
            <w:pPr>
              <w:widowControl/>
              <w:suppressAutoHyphens w:val="0"/>
              <w:autoSpaceDE w:val="0"/>
              <w:snapToGrid w:val="0"/>
              <w:rPr>
                <w:rFonts w:ascii="Times New Roman" w:eastAsia="Times New Roman" w:hAnsi="Times New Roman"/>
              </w:rPr>
            </w:pPr>
            <w:r>
              <w:rPr>
                <w:rFonts w:ascii="Times New Roman" w:eastAsia="Times New Roman" w:hAnsi="Times New Roman"/>
              </w:rPr>
              <w:t>Беседа после чтения.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Рассматривание.</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Игровая ситуация.</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Дидактические игры.</w:t>
            </w:r>
          </w:p>
          <w:p w:rsidR="003E5278" w:rsidRDefault="003E5278" w:rsidP="003E5278">
            <w:pPr>
              <w:widowControl/>
              <w:suppressAutoHyphens w:val="0"/>
              <w:autoSpaceDE w:val="0"/>
              <w:rPr>
                <w:rFonts w:ascii="Times New Roman" w:eastAsia="Times New Roman" w:hAnsi="Times New Roman"/>
              </w:rPr>
            </w:pPr>
            <w:r>
              <w:rPr>
                <w:rFonts w:ascii="Times New Roman" w:eastAsia="Times New Roman" w:hAnsi="Times New Roman"/>
              </w:rPr>
              <w:t>Прослушивание.</w:t>
            </w:r>
          </w:p>
          <w:p w:rsidR="003E5278" w:rsidRDefault="003E5278" w:rsidP="003E5278">
            <w:pPr>
              <w:snapToGrid w:val="0"/>
            </w:pPr>
            <w:r>
              <w:rPr>
                <w:rFonts w:ascii="Times New Roman" w:eastAsia="Times New Roman" w:hAnsi="Times New Roman"/>
              </w:rPr>
              <w:t>Повторение.</w:t>
            </w:r>
          </w:p>
        </w:tc>
        <w:tc>
          <w:tcPr>
            <w:tcW w:w="1701"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13" w:right="113" w:hanging="113"/>
              <w:rPr>
                <w:rFonts w:ascii="Times New Roman" w:eastAsia="Times New Roman" w:hAnsi="Times New Roman"/>
                <w:bCs/>
                <w:iCs/>
              </w:rPr>
            </w:pPr>
            <w:r>
              <w:rPr>
                <w:rFonts w:ascii="Times New Roman" w:eastAsia="Times New Roman" w:hAnsi="Times New Roman"/>
                <w:bCs/>
                <w:iCs/>
              </w:rPr>
              <w:t>Словесные</w:t>
            </w:r>
          </w:p>
          <w:p w:rsidR="003E5278" w:rsidRDefault="003E5278" w:rsidP="0029010F">
            <w:pPr>
              <w:widowControl/>
              <w:suppressAutoHyphens w:val="0"/>
              <w:autoSpaceDE w:val="0"/>
              <w:ind w:left="113" w:right="113" w:hanging="113"/>
              <w:rPr>
                <w:rFonts w:ascii="Times New Roman" w:eastAsia="Times New Roman" w:hAnsi="Times New Roman"/>
                <w:bCs/>
                <w:iCs/>
              </w:rPr>
            </w:pPr>
            <w:r>
              <w:rPr>
                <w:rFonts w:ascii="Times New Roman" w:eastAsia="Times New Roman" w:hAnsi="Times New Roman"/>
                <w:bCs/>
                <w:iCs/>
              </w:rPr>
              <w:t>Наглядные</w:t>
            </w:r>
          </w:p>
          <w:p w:rsidR="003E5278" w:rsidRDefault="003E5278" w:rsidP="0029010F">
            <w:pPr>
              <w:widowControl/>
              <w:suppressAutoHyphens w:val="0"/>
              <w:autoSpaceDE w:val="0"/>
              <w:ind w:left="113" w:right="113" w:hanging="221"/>
              <w:rPr>
                <w:rFonts w:ascii="Times New Roman" w:eastAsia="Times New Roman" w:hAnsi="Times New Roman"/>
                <w:bCs/>
                <w:iCs/>
              </w:rPr>
            </w:pPr>
            <w:r>
              <w:rPr>
                <w:rFonts w:ascii="Times New Roman" w:eastAsia="Times New Roman" w:hAnsi="Times New Roman"/>
                <w:bCs/>
                <w:iCs/>
              </w:rPr>
              <w:t>практические</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материальной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культуры.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Натуральные 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 (раздаточный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tc>
      </w:tr>
      <w:tr w:rsidR="003E5278" w:rsidTr="002407EF">
        <w:trPr>
          <w:cantSplit/>
          <w:trHeight w:val="5661"/>
        </w:trPr>
        <w:tc>
          <w:tcPr>
            <w:tcW w:w="544" w:type="dxa"/>
            <w:tcBorders>
              <w:top w:val="single" w:sz="4" w:space="0" w:color="000000"/>
              <w:left w:val="single" w:sz="4" w:space="0" w:color="000000"/>
              <w:bottom w:val="single" w:sz="4" w:space="0" w:color="000000"/>
            </w:tcBorders>
            <w:textDirection w:val="btLr"/>
          </w:tcPr>
          <w:p w:rsidR="003E5278" w:rsidRDefault="003E5278" w:rsidP="003E5278">
            <w:pPr>
              <w:widowControl/>
              <w:suppressAutoHyphens w:val="0"/>
              <w:autoSpaceDE w:val="0"/>
              <w:snapToGrid w:val="0"/>
              <w:ind w:left="113" w:right="113"/>
              <w:jc w:val="both"/>
              <w:rPr>
                <w:rFonts w:ascii="Times New Roman" w:eastAsia="Times New Roman" w:hAnsi="Times New Roman"/>
                <w:b/>
                <w:bCs/>
                <w:iCs/>
              </w:rPr>
            </w:pPr>
            <w:r>
              <w:rPr>
                <w:rFonts w:ascii="Times New Roman" w:eastAsia="Times New Roman" w:hAnsi="Times New Roman"/>
                <w:b/>
                <w:bCs/>
                <w:iCs/>
              </w:rPr>
              <w:t xml:space="preserve">          Художественно-       эстетическое  развитие</w:t>
            </w:r>
          </w:p>
        </w:tc>
        <w:tc>
          <w:tcPr>
            <w:tcW w:w="2693"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 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 детей</w:t>
            </w:r>
          </w:p>
        </w:tc>
        <w:tc>
          <w:tcPr>
            <w:tcW w:w="2977"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Изготовление украшений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 праздникам, предметов для игры, сувениров.</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Украшение предметов для личного пользования.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Рассматривание эстетически привлекательных</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предметов, узоров в работах народных мастеров и произведениях,</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книжной графики, иллюстраций,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произведений искусства, репродукций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Организация выставок</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работ народных мастеров и произведений.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 Праздники</w:t>
            </w:r>
          </w:p>
          <w:p w:rsidR="003E5278" w:rsidRDefault="003E5278" w:rsidP="003E5278">
            <w:pPr>
              <w:rPr>
                <w:rFonts w:ascii="Times New Roman" w:eastAsia="Times New Roman" w:hAnsi="Times New Roman"/>
              </w:rPr>
            </w:pPr>
            <w:r>
              <w:rPr>
                <w:rFonts w:ascii="Times New Roman" w:eastAsia="Times New Roman" w:hAnsi="Times New Roman"/>
              </w:rPr>
              <w:t xml:space="preserve">Тематическая встреча </w:t>
            </w:r>
          </w:p>
        </w:tc>
        <w:tc>
          <w:tcPr>
            <w:tcW w:w="1701"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08" w:right="113" w:firstLine="108"/>
              <w:rPr>
                <w:rFonts w:ascii="Times New Roman" w:eastAsia="Times New Roman" w:hAnsi="Times New Roman"/>
                <w:bCs/>
                <w:iCs/>
              </w:rPr>
            </w:pPr>
            <w:r>
              <w:rPr>
                <w:rFonts w:ascii="Times New Roman" w:eastAsia="Times New Roman" w:hAnsi="Times New Roman"/>
                <w:bCs/>
                <w:iCs/>
              </w:rPr>
              <w:t xml:space="preserve">                                         практические      Словесные</w:t>
            </w:r>
          </w:p>
          <w:p w:rsidR="003E5278" w:rsidRDefault="003E5278" w:rsidP="0029010F">
            <w:pPr>
              <w:widowControl/>
              <w:suppressAutoHyphens w:val="0"/>
              <w:autoSpaceDE w:val="0"/>
              <w:ind w:right="113"/>
              <w:rPr>
                <w:rFonts w:ascii="Times New Roman" w:eastAsia="Times New Roman" w:hAnsi="Times New Roman"/>
                <w:bCs/>
                <w:iCs/>
              </w:rPr>
            </w:pPr>
            <w:r>
              <w:rPr>
                <w:rFonts w:ascii="Times New Roman" w:eastAsia="Times New Roman" w:hAnsi="Times New Roman"/>
                <w:bCs/>
                <w:iCs/>
              </w:rPr>
              <w:t xml:space="preserve">                                                           Наглядные</w:t>
            </w:r>
          </w:p>
          <w:p w:rsidR="003E5278" w:rsidRDefault="003E5278" w:rsidP="0033343F">
            <w:pPr>
              <w:widowControl/>
              <w:suppressAutoHyphens w:val="0"/>
              <w:autoSpaceDE w:val="0"/>
              <w:ind w:left="113" w:right="113"/>
              <w:jc w:val="both"/>
              <w:rPr>
                <w:rFonts w:ascii="Times New Roman" w:eastAsia="Times New Roman" w:hAnsi="Times New Roman"/>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материальной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культуры.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Натуральные 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объекты растительного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 животного мира.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Изобразительная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наглядность.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Макеты.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Сюжетные картинки.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 (раздаточный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ТСО.</w:t>
            </w:r>
          </w:p>
          <w:p w:rsidR="003E5278" w:rsidRDefault="003E5278" w:rsidP="0033343F">
            <w:pPr>
              <w:widowControl/>
              <w:suppressAutoHyphens w:val="0"/>
              <w:autoSpaceDE w:val="0"/>
              <w:rPr>
                <w:rFonts w:ascii="Times New Roman" w:eastAsia="Times New Roman" w:hAnsi="Times New Roman"/>
                <w:b/>
                <w:bCs/>
                <w:iCs/>
              </w:rPr>
            </w:pPr>
          </w:p>
        </w:tc>
      </w:tr>
      <w:tr w:rsidR="003E5278" w:rsidTr="002407EF">
        <w:trPr>
          <w:cantSplit/>
          <w:trHeight w:val="1134"/>
        </w:trPr>
        <w:tc>
          <w:tcPr>
            <w:tcW w:w="544" w:type="dxa"/>
            <w:tcBorders>
              <w:top w:val="single" w:sz="4" w:space="0" w:color="000000"/>
              <w:left w:val="single" w:sz="4" w:space="0" w:color="000000"/>
              <w:bottom w:val="single" w:sz="4" w:space="0" w:color="000000"/>
            </w:tcBorders>
            <w:textDirection w:val="btLr"/>
          </w:tcPr>
          <w:p w:rsidR="003E5278" w:rsidRDefault="00DF6B67"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t xml:space="preserve">                                        </w:t>
            </w:r>
            <w:r w:rsidR="003E5278">
              <w:rPr>
                <w:rFonts w:ascii="Times New Roman" w:eastAsia="Times New Roman" w:hAnsi="Times New Roman"/>
                <w:b/>
                <w:bCs/>
                <w:iCs/>
              </w:rPr>
              <w:t>Физическое развитие</w:t>
            </w:r>
          </w:p>
        </w:tc>
        <w:tc>
          <w:tcPr>
            <w:tcW w:w="2693"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 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 детей.</w:t>
            </w:r>
          </w:p>
        </w:tc>
        <w:tc>
          <w:tcPr>
            <w:tcW w:w="2977" w:type="dxa"/>
            <w:tcBorders>
              <w:top w:val="single" w:sz="4" w:space="0" w:color="000000"/>
              <w:left w:val="single" w:sz="4" w:space="0" w:color="000000"/>
              <w:bottom w:val="single" w:sz="4" w:space="0" w:color="000000"/>
            </w:tcBorders>
          </w:tcPr>
          <w:p w:rsidR="003E5278" w:rsidRPr="003E5278" w:rsidRDefault="00DF6B67" w:rsidP="003E5278">
            <w:pPr>
              <w:widowControl/>
              <w:suppressAutoHyphens w:val="0"/>
              <w:autoSpaceDE w:val="0"/>
              <w:rPr>
                <w:rFonts w:ascii="Times New Roman" w:eastAsia="Times New Roman" w:hAnsi="Times New Roman"/>
              </w:rPr>
            </w:pPr>
            <w:r>
              <w:rPr>
                <w:rFonts w:ascii="Times New Roman" w:eastAsia="Times New Roman" w:hAnsi="Times New Roman"/>
              </w:rPr>
              <w:t>П</w:t>
            </w:r>
            <w:r w:rsidR="003E5278" w:rsidRPr="003E5278">
              <w:rPr>
                <w:rFonts w:ascii="Times New Roman" w:eastAsia="Times New Roman" w:hAnsi="Times New Roman" w:hint="cs"/>
              </w:rPr>
              <w:t>оказ</w:t>
            </w:r>
            <w:r w:rsidR="003E5278" w:rsidRPr="003E5278">
              <w:rPr>
                <w:rFonts w:ascii="Times New Roman" w:eastAsia="Times New Roman" w:hAnsi="Times New Roman"/>
              </w:rPr>
              <w:t xml:space="preserve"> </w:t>
            </w:r>
            <w:r w:rsidR="003E5278" w:rsidRPr="003E5278">
              <w:rPr>
                <w:rFonts w:ascii="Times New Roman" w:eastAsia="Times New Roman" w:hAnsi="Times New Roman" w:hint="cs"/>
              </w:rPr>
              <w:t>действий</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сочетается</w:t>
            </w:r>
            <w:r w:rsidRPr="003E5278">
              <w:rPr>
                <w:rFonts w:ascii="Times New Roman" w:eastAsia="Times New Roman" w:hAnsi="Times New Roman"/>
              </w:rPr>
              <w:t xml:space="preserve"> </w:t>
            </w:r>
            <w:r w:rsidRPr="003E5278">
              <w:rPr>
                <w:rFonts w:ascii="Times New Roman" w:eastAsia="Times New Roman" w:hAnsi="Times New Roman" w:hint="cs"/>
              </w:rPr>
              <w:t>с</w:t>
            </w:r>
            <w:r w:rsidR="00DF6B67">
              <w:rPr>
                <w:rFonts w:ascii="Times New Roman" w:eastAsia="Times New Roman" w:hAnsi="Times New Roman"/>
              </w:rPr>
              <w:t xml:space="preserve"> </w:t>
            </w:r>
            <w:r w:rsidRPr="003E5278">
              <w:rPr>
                <w:rFonts w:ascii="Times New Roman" w:eastAsia="Times New Roman" w:hAnsi="Times New Roman" w:hint="cs"/>
              </w:rPr>
              <w:t>объяснением</w:t>
            </w:r>
            <w:r w:rsidRPr="003E5278">
              <w:rPr>
                <w:rFonts w:ascii="Times New Roman" w:eastAsia="Times New Roman" w:hAnsi="Times New Roman"/>
              </w:rPr>
              <w:t xml:space="preserve">, </w:t>
            </w:r>
          </w:p>
          <w:p w:rsidR="003E5278" w:rsidRPr="003E5278" w:rsidRDefault="00BD3955" w:rsidP="003E5278">
            <w:pPr>
              <w:widowControl/>
              <w:suppressAutoHyphens w:val="0"/>
              <w:autoSpaceDE w:val="0"/>
              <w:rPr>
                <w:rFonts w:ascii="Times New Roman" w:eastAsia="Times New Roman" w:hAnsi="Times New Roman"/>
              </w:rPr>
            </w:pPr>
            <w:r>
              <w:rPr>
                <w:rFonts w:ascii="Times New Roman" w:eastAsia="Times New Roman" w:hAnsi="Times New Roman"/>
              </w:rPr>
              <w:t>ОРУ</w:t>
            </w:r>
            <w:r w:rsidR="003E5278" w:rsidRPr="003E5278">
              <w:rPr>
                <w:rFonts w:ascii="Times New Roman" w:eastAsia="Times New Roman" w:hAnsi="Times New Roman"/>
              </w:rPr>
              <w:t xml:space="preserve"> </w:t>
            </w:r>
            <w:r w:rsidR="003E6058" w:rsidRPr="005A353F">
              <w:rPr>
                <w:rFonts w:ascii="Times New Roman" w:eastAsia="Times New Roman" w:hAnsi="Times New Roman"/>
              </w:rPr>
              <w:t xml:space="preserve"> </w:t>
            </w:r>
            <w:r w:rsidR="003E5278" w:rsidRPr="003E5278">
              <w:rPr>
                <w:rFonts w:ascii="Times New Roman" w:eastAsia="Times New Roman" w:hAnsi="Times New Roman" w:hint="cs"/>
              </w:rPr>
              <w:t>основные</w:t>
            </w:r>
            <w:r w:rsidR="003E5278" w:rsidRPr="003E5278">
              <w:rPr>
                <w:rFonts w:ascii="Times New Roman" w:eastAsia="Times New Roman" w:hAnsi="Times New Roman"/>
              </w:rPr>
              <w:t xml:space="preserve"> </w:t>
            </w:r>
            <w:r w:rsidR="003E5278" w:rsidRPr="003E5278">
              <w:rPr>
                <w:rFonts w:ascii="Times New Roman" w:eastAsia="Times New Roman" w:hAnsi="Times New Roman" w:hint="cs"/>
              </w:rPr>
              <w:t>виды</w:t>
            </w:r>
            <w:r w:rsidR="003E5278" w:rsidRPr="003E5278">
              <w:rPr>
                <w:rFonts w:ascii="Times New Roman" w:eastAsia="Times New Roman" w:hAnsi="Times New Roman"/>
              </w:rPr>
              <w:t xml:space="preserve"> </w:t>
            </w:r>
          </w:p>
          <w:p w:rsidR="003E5278" w:rsidRPr="003E5278" w:rsidRDefault="00BD3955" w:rsidP="003E5278">
            <w:pPr>
              <w:widowControl/>
              <w:suppressAutoHyphens w:val="0"/>
              <w:autoSpaceDE w:val="0"/>
              <w:rPr>
                <w:rFonts w:ascii="Times New Roman" w:eastAsia="Times New Roman" w:hAnsi="Times New Roman"/>
              </w:rPr>
            </w:pPr>
            <w:r>
              <w:rPr>
                <w:rFonts w:ascii="Times New Roman" w:eastAsia="Times New Roman" w:hAnsi="Times New Roman"/>
              </w:rPr>
              <w:t>д</w:t>
            </w:r>
            <w:r w:rsidR="003E5278" w:rsidRPr="003E5278">
              <w:rPr>
                <w:rFonts w:ascii="Times New Roman" w:eastAsia="Times New Roman" w:hAnsi="Times New Roman" w:hint="cs"/>
              </w:rPr>
              <w:t>вижений</w:t>
            </w:r>
            <w:r w:rsidR="00DF6B67">
              <w:rPr>
                <w:rFonts w:ascii="Times New Roman" w:eastAsia="Times New Roman" w:hAnsi="Times New Roman"/>
              </w:rPr>
              <w:t>, п/</w:t>
            </w:r>
            <w:r w:rsidR="003E5278" w:rsidRPr="003E5278">
              <w:rPr>
                <w:rFonts w:ascii="Times New Roman" w:eastAsia="Times New Roman" w:hAnsi="Times New Roman"/>
              </w:rPr>
              <w:t xml:space="preserve"> </w:t>
            </w:r>
            <w:r w:rsidR="003E5278" w:rsidRPr="003E5278">
              <w:rPr>
                <w:rFonts w:ascii="Times New Roman" w:eastAsia="Times New Roman" w:hAnsi="Times New Roman" w:hint="cs"/>
              </w:rPr>
              <w:t>игра</w:t>
            </w:r>
          </w:p>
          <w:p w:rsidR="003E5278" w:rsidRPr="003E5278" w:rsidRDefault="002D49A7" w:rsidP="003E5278">
            <w:pPr>
              <w:widowControl/>
              <w:suppressAutoHyphens w:val="0"/>
              <w:autoSpaceDE w:val="0"/>
              <w:rPr>
                <w:rFonts w:ascii="Times New Roman" w:eastAsia="Times New Roman" w:hAnsi="Times New Roman"/>
              </w:rPr>
            </w:pPr>
            <w:r>
              <w:rPr>
                <w:rFonts w:ascii="Times New Roman" w:eastAsia="Times New Roman" w:hAnsi="Times New Roman"/>
              </w:rPr>
              <w:t>д/</w:t>
            </w:r>
            <w:r w:rsidR="003E5278" w:rsidRPr="003E5278">
              <w:rPr>
                <w:rFonts w:ascii="Times New Roman" w:eastAsia="Times New Roman" w:hAnsi="Times New Roman"/>
              </w:rPr>
              <w:t xml:space="preserve"> </w:t>
            </w:r>
            <w:r w:rsidR="003E5278" w:rsidRPr="003E5278">
              <w:rPr>
                <w:rFonts w:ascii="Times New Roman" w:eastAsia="Times New Roman" w:hAnsi="Times New Roman" w:hint="cs"/>
              </w:rPr>
              <w:t>игра</w:t>
            </w:r>
            <w:r w:rsidR="003E5278" w:rsidRPr="003E5278">
              <w:rPr>
                <w:rFonts w:ascii="Times New Roman" w:eastAsia="Times New Roman" w:hAnsi="Times New Roman"/>
              </w:rPr>
              <w:t xml:space="preserve"> </w:t>
            </w:r>
            <w:r w:rsidR="003E5278" w:rsidRPr="003E5278">
              <w:rPr>
                <w:rFonts w:ascii="Times New Roman" w:eastAsia="Times New Roman" w:hAnsi="Times New Roman" w:hint="cs"/>
              </w:rPr>
              <w:t>с</w:t>
            </w:r>
            <w:r w:rsidR="003E5278" w:rsidRPr="003E5278">
              <w:rPr>
                <w:rFonts w:ascii="Times New Roman" w:eastAsia="Times New Roman" w:hAnsi="Times New Roman"/>
              </w:rPr>
              <w:t xml:space="preserve"> </w:t>
            </w:r>
            <w:r>
              <w:rPr>
                <w:rFonts w:ascii="Times New Roman" w:eastAsia="Times New Roman" w:hAnsi="Times New Roman"/>
              </w:rPr>
              <w:t xml:space="preserve"> </w:t>
            </w:r>
            <w:r w:rsidR="003E5278" w:rsidRPr="003E5278">
              <w:rPr>
                <w:rFonts w:ascii="Times New Roman" w:eastAsia="Times New Roman" w:hAnsi="Times New Roman" w:hint="cs"/>
              </w:rPr>
              <w:t>элементами</w:t>
            </w:r>
            <w:r w:rsidR="00DF6B67">
              <w:rPr>
                <w:rFonts w:ascii="Times New Roman" w:eastAsia="Times New Roman" w:hAnsi="Times New Roman"/>
              </w:rPr>
              <w:t xml:space="preserve"> </w:t>
            </w:r>
            <w:r w:rsidR="003E5278" w:rsidRPr="003E5278">
              <w:rPr>
                <w:rFonts w:ascii="Times New Roman" w:eastAsia="Times New Roman" w:hAnsi="Times New Roman" w:hint="cs"/>
              </w:rPr>
              <w:t>движений</w:t>
            </w:r>
            <w:r w:rsidR="00BD3955">
              <w:rPr>
                <w:rFonts w:ascii="Times New Roman" w:eastAsia="Times New Roman" w:hAnsi="Times New Roman"/>
              </w:rPr>
              <w:t>,</w:t>
            </w:r>
            <w:r w:rsidR="00BD3955" w:rsidRPr="003E5278">
              <w:rPr>
                <w:rFonts w:ascii="Times New Roman" w:eastAsia="Times New Roman" w:hAnsi="Times New Roman" w:hint="cs"/>
              </w:rPr>
              <w:t xml:space="preserve"> физминутки</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игровое</w:t>
            </w:r>
            <w:r w:rsidRPr="003E5278">
              <w:rPr>
                <w:rFonts w:ascii="Times New Roman" w:eastAsia="Times New Roman" w:hAnsi="Times New Roman"/>
              </w:rPr>
              <w:t xml:space="preserve"> </w:t>
            </w:r>
            <w:r w:rsidRPr="003E5278">
              <w:rPr>
                <w:rFonts w:ascii="Times New Roman" w:eastAsia="Times New Roman" w:hAnsi="Times New Roman" w:hint="cs"/>
              </w:rPr>
              <w:t>задание</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корригирующая</w:t>
            </w:r>
            <w:r w:rsidR="00DF6B67">
              <w:rPr>
                <w:rFonts w:ascii="Times New Roman" w:eastAsia="Times New Roman" w:hAnsi="Times New Roman"/>
              </w:rPr>
              <w:t>,</w:t>
            </w:r>
            <w:r w:rsidRPr="003E5278">
              <w:rPr>
                <w:rFonts w:ascii="Times New Roman" w:eastAsia="Times New Roman" w:hAnsi="Times New Roman"/>
              </w:rPr>
              <w:t xml:space="preserve"> </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утренняя</w:t>
            </w:r>
            <w:r w:rsidRPr="003E5278">
              <w:rPr>
                <w:rFonts w:ascii="Times New Roman" w:eastAsia="Times New Roman" w:hAnsi="Times New Roman"/>
              </w:rPr>
              <w:t xml:space="preserve"> </w:t>
            </w:r>
            <w:r w:rsidRPr="003E5278">
              <w:rPr>
                <w:rFonts w:ascii="Times New Roman" w:eastAsia="Times New Roman" w:hAnsi="Times New Roman" w:hint="cs"/>
              </w:rPr>
              <w:t>гимнастика</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чтение</w:t>
            </w:r>
            <w:r w:rsidRPr="003E5278">
              <w:rPr>
                <w:rFonts w:ascii="Times New Roman" w:eastAsia="Times New Roman" w:hAnsi="Times New Roman"/>
              </w:rPr>
              <w:t xml:space="preserve"> </w:t>
            </w:r>
            <w:r w:rsidRPr="003E5278">
              <w:rPr>
                <w:rFonts w:ascii="Times New Roman" w:eastAsia="Times New Roman" w:hAnsi="Times New Roman" w:hint="cs"/>
              </w:rPr>
              <w:t>литературы</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объяснение</w:t>
            </w:r>
            <w:r w:rsidR="00DF6B67">
              <w:rPr>
                <w:rFonts w:ascii="Times New Roman" w:eastAsia="Times New Roman" w:hAnsi="Times New Roman"/>
              </w:rPr>
              <w:t xml:space="preserve">, </w:t>
            </w:r>
            <w:r w:rsidRPr="003E5278">
              <w:rPr>
                <w:rFonts w:ascii="Times New Roman" w:eastAsia="Times New Roman" w:hAnsi="Times New Roman" w:hint="cs"/>
              </w:rPr>
              <w:t>указания</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рассматривание</w:t>
            </w:r>
            <w:r w:rsidRPr="003E5278">
              <w:rPr>
                <w:rFonts w:ascii="Times New Roman" w:eastAsia="Times New Roman" w:hAnsi="Times New Roman"/>
              </w:rPr>
              <w:t xml:space="preserve"> </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иллюстраций</w:t>
            </w:r>
            <w:r w:rsidR="00DF6B67">
              <w:rPr>
                <w:rFonts w:ascii="Times New Roman" w:eastAsia="Times New Roman" w:hAnsi="Times New Roman"/>
              </w:rPr>
              <w:t xml:space="preserve">, </w:t>
            </w:r>
            <w:r w:rsidRPr="003E5278">
              <w:rPr>
                <w:rFonts w:ascii="Times New Roman" w:eastAsia="Times New Roman" w:hAnsi="Times New Roman" w:hint="cs"/>
              </w:rPr>
              <w:t>альбомов</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физкультурные</w:t>
            </w:r>
            <w:r w:rsidR="00DF6B67">
              <w:rPr>
                <w:rFonts w:ascii="Times New Roman" w:eastAsia="Times New Roman" w:hAnsi="Times New Roman"/>
              </w:rPr>
              <w:t xml:space="preserve"> </w:t>
            </w:r>
            <w:r w:rsidRPr="003E5278">
              <w:rPr>
                <w:rFonts w:ascii="Times New Roman" w:eastAsia="Times New Roman" w:hAnsi="Times New Roman" w:hint="cs"/>
              </w:rPr>
              <w:t>досуги</w:t>
            </w:r>
            <w:r w:rsidR="00DF6B67">
              <w:rPr>
                <w:rFonts w:ascii="Times New Roman" w:eastAsia="Times New Roman" w:hAnsi="Times New Roman"/>
              </w:rPr>
              <w:t xml:space="preserve"> </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День</w:t>
            </w:r>
            <w:r w:rsidRPr="003E5278">
              <w:rPr>
                <w:rFonts w:ascii="Times New Roman" w:eastAsia="Times New Roman" w:hAnsi="Times New Roman"/>
              </w:rPr>
              <w:t xml:space="preserve"> </w:t>
            </w:r>
            <w:r w:rsidRPr="003E5278">
              <w:rPr>
                <w:rFonts w:ascii="Times New Roman" w:eastAsia="Times New Roman" w:hAnsi="Times New Roman" w:hint="cs"/>
              </w:rPr>
              <w:t>здоровья</w:t>
            </w:r>
            <w:r w:rsidRPr="003E5278">
              <w:rPr>
                <w:rFonts w:ascii="Times New Roman" w:eastAsia="Times New Roman" w:hAnsi="Times New Roman"/>
              </w:rPr>
              <w:t xml:space="preserve"> </w:t>
            </w:r>
          </w:p>
          <w:p w:rsidR="003E5278" w:rsidRP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Физкультурные</w:t>
            </w:r>
            <w:r w:rsidRPr="003E5278">
              <w:rPr>
                <w:rFonts w:ascii="Times New Roman" w:eastAsia="Times New Roman" w:hAnsi="Times New Roman"/>
              </w:rPr>
              <w:t xml:space="preserve"> </w:t>
            </w:r>
          </w:p>
          <w:p w:rsidR="003E5278" w:rsidRDefault="003E5278" w:rsidP="003E5278">
            <w:pPr>
              <w:widowControl/>
              <w:suppressAutoHyphens w:val="0"/>
              <w:autoSpaceDE w:val="0"/>
              <w:rPr>
                <w:rFonts w:ascii="Times New Roman" w:eastAsia="Times New Roman" w:hAnsi="Times New Roman"/>
              </w:rPr>
            </w:pPr>
            <w:r w:rsidRPr="003E5278">
              <w:rPr>
                <w:rFonts w:ascii="Times New Roman" w:eastAsia="Times New Roman" w:hAnsi="Times New Roman" w:hint="cs"/>
              </w:rPr>
              <w:t>праздники</w:t>
            </w:r>
            <w:r>
              <w:rPr>
                <w:rFonts w:ascii="Times New Roman" w:eastAsia="Times New Roman" w:hAnsi="Times New Roman"/>
              </w:rPr>
              <w:t>.</w:t>
            </w:r>
          </w:p>
          <w:p w:rsidR="00BD3955" w:rsidRDefault="00BD3955" w:rsidP="003E5278">
            <w:pPr>
              <w:widowControl/>
              <w:suppressAutoHyphens w:val="0"/>
              <w:autoSpaceDE w:val="0"/>
              <w:rPr>
                <w:rFonts w:ascii="Times New Roman" w:eastAsia="Times New Roman" w:hAnsi="Times New Roman"/>
              </w:rPr>
            </w:pPr>
          </w:p>
        </w:tc>
        <w:tc>
          <w:tcPr>
            <w:tcW w:w="1701" w:type="dxa"/>
            <w:tcBorders>
              <w:top w:val="single" w:sz="4" w:space="0" w:color="000000"/>
              <w:left w:val="single" w:sz="4" w:space="0" w:color="000000"/>
              <w:bottom w:val="single" w:sz="4" w:space="0" w:color="000000"/>
            </w:tcBorders>
          </w:tcPr>
          <w:p w:rsidR="003E5278" w:rsidRDefault="003E5278" w:rsidP="00DF6B67">
            <w:pPr>
              <w:widowControl/>
              <w:suppressAutoHyphens w:val="0"/>
              <w:autoSpaceDE w:val="0"/>
              <w:snapToGrid w:val="0"/>
              <w:ind w:left="-108" w:right="113" w:firstLine="108"/>
              <w:rPr>
                <w:rFonts w:ascii="Times New Roman" w:eastAsia="Times New Roman" w:hAnsi="Times New Roman"/>
                <w:bCs/>
                <w:iCs/>
              </w:rPr>
            </w:pPr>
            <w:r>
              <w:rPr>
                <w:rFonts w:ascii="Times New Roman" w:eastAsia="Times New Roman" w:hAnsi="Times New Roman"/>
                <w:bCs/>
                <w:iCs/>
              </w:rPr>
              <w:t xml:space="preserve">    практические      Словесные                                                           Наглядные</w:t>
            </w:r>
          </w:p>
          <w:p w:rsidR="003E5278" w:rsidRDefault="003E5278" w:rsidP="0033343F">
            <w:pPr>
              <w:widowControl/>
              <w:suppressAutoHyphens w:val="0"/>
              <w:autoSpaceDE w:val="0"/>
              <w:ind w:left="113" w:right="113"/>
              <w:rPr>
                <w:rFonts w:ascii="Times New Roman" w:eastAsia="Times New Roman" w:hAnsi="Times New Roman"/>
                <w:b/>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Спортивный инвентарь.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Макеты.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Раздаточный материал</w:t>
            </w:r>
          </w:p>
        </w:tc>
      </w:tr>
    </w:tbl>
    <w:p w:rsidR="003E5278" w:rsidRDefault="003E5278" w:rsidP="00976419">
      <w:pPr>
        <w:ind w:right="-1"/>
        <w:jc w:val="both"/>
        <w:rPr>
          <w:rFonts w:ascii="Times New Roman" w:hAnsi="Times New Roman"/>
          <w:sz w:val="26"/>
          <w:szCs w:val="26"/>
        </w:rPr>
      </w:pPr>
    </w:p>
    <w:p w:rsidR="003E5278" w:rsidRPr="00BD3955" w:rsidRDefault="00BD3955" w:rsidP="00F53CD7">
      <w:pPr>
        <w:widowControl/>
        <w:suppressAutoHyphens w:val="0"/>
        <w:autoSpaceDE w:val="0"/>
        <w:jc w:val="center"/>
        <w:rPr>
          <w:rFonts w:ascii="Times New Roman" w:eastAsia="Times New Roman" w:hAnsi="Times New Roman"/>
          <w:b/>
          <w:bCs/>
        </w:rPr>
      </w:pPr>
      <w:r>
        <w:rPr>
          <w:rFonts w:ascii="Times New Roman" w:eastAsia="Times New Roman" w:hAnsi="Times New Roman"/>
          <w:b/>
          <w:bCs/>
        </w:rPr>
        <w:t>Старший дошкольный возраст</w:t>
      </w:r>
    </w:p>
    <w:tbl>
      <w:tblPr>
        <w:tblW w:w="10724" w:type="dxa"/>
        <w:tblInd w:w="-10" w:type="dxa"/>
        <w:tblLayout w:type="fixed"/>
        <w:tblLook w:val="0000" w:firstRow="0" w:lastRow="0" w:firstColumn="0" w:lastColumn="0" w:noHBand="0" w:noVBand="0"/>
      </w:tblPr>
      <w:tblGrid>
        <w:gridCol w:w="1101"/>
        <w:gridCol w:w="2268"/>
        <w:gridCol w:w="2986"/>
        <w:gridCol w:w="1560"/>
        <w:gridCol w:w="2809"/>
      </w:tblGrid>
      <w:tr w:rsidR="003E5278" w:rsidTr="00F53CD7">
        <w:tc>
          <w:tcPr>
            <w:tcW w:w="1101"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r>
              <w:rPr>
                <w:rFonts w:ascii="Times New Roman" w:eastAsia="Times New Roman" w:hAnsi="Times New Roman"/>
                <w:bCs/>
                <w:iCs/>
              </w:rPr>
              <w:t>область</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r>
              <w:rPr>
                <w:rFonts w:ascii="Times New Roman" w:eastAsia="Times New Roman" w:hAnsi="Times New Roman"/>
                <w:bCs/>
                <w:iCs/>
              </w:rPr>
              <w:t>формы</w:t>
            </w:r>
          </w:p>
        </w:tc>
        <w:tc>
          <w:tcPr>
            <w:tcW w:w="2986"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r>
              <w:rPr>
                <w:rFonts w:ascii="Times New Roman" w:eastAsia="Times New Roman" w:hAnsi="Times New Roman"/>
                <w:bCs/>
                <w:iCs/>
              </w:rPr>
              <w:t>способы</w:t>
            </w:r>
          </w:p>
        </w:tc>
        <w:tc>
          <w:tcPr>
            <w:tcW w:w="1560"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r>
              <w:rPr>
                <w:rFonts w:ascii="Times New Roman" w:eastAsia="Times New Roman" w:hAnsi="Times New Roman"/>
                <w:bCs/>
                <w:iCs/>
              </w:rPr>
              <w:t>методы</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r>
              <w:rPr>
                <w:rFonts w:ascii="Times New Roman" w:eastAsia="Times New Roman" w:hAnsi="Times New Roman"/>
                <w:bCs/>
                <w:iCs/>
              </w:rPr>
              <w:t>средства</w:t>
            </w:r>
          </w:p>
        </w:tc>
      </w:tr>
      <w:tr w:rsidR="003E5278" w:rsidTr="00F53CD7">
        <w:trPr>
          <w:cantSplit/>
          <w:trHeight w:val="1134"/>
        </w:trPr>
        <w:tc>
          <w:tcPr>
            <w:tcW w:w="1101" w:type="dxa"/>
            <w:tcBorders>
              <w:top w:val="single" w:sz="4" w:space="0" w:color="000000"/>
              <w:left w:val="single" w:sz="4" w:space="0" w:color="000000"/>
              <w:bottom w:val="single" w:sz="4" w:space="0" w:color="000000"/>
            </w:tcBorders>
            <w:textDirection w:val="btLr"/>
          </w:tcPr>
          <w:p w:rsidR="003E5278" w:rsidRPr="002D49A7" w:rsidRDefault="003E5278" w:rsidP="0033343F">
            <w:pPr>
              <w:widowControl/>
              <w:suppressAutoHyphens w:val="0"/>
              <w:autoSpaceDE w:val="0"/>
              <w:snapToGrid w:val="0"/>
              <w:ind w:left="113" w:right="113"/>
              <w:rPr>
                <w:rFonts w:ascii="Times New Roman" w:eastAsia="Times New Roman" w:hAnsi="Times New Roman"/>
                <w:b/>
              </w:rPr>
            </w:pPr>
            <w:r w:rsidRPr="002D49A7">
              <w:rPr>
                <w:rFonts w:ascii="Times New Roman" w:eastAsia="Times New Roman" w:hAnsi="Times New Roman"/>
                <w:b/>
              </w:rPr>
              <w:lastRenderedPageBreak/>
              <w:t>Социально-</w:t>
            </w:r>
          </w:p>
          <w:p w:rsidR="003E5278" w:rsidRDefault="003E5278" w:rsidP="0033343F">
            <w:pPr>
              <w:widowControl/>
              <w:suppressAutoHyphens w:val="0"/>
              <w:autoSpaceDE w:val="0"/>
              <w:ind w:left="113" w:right="113"/>
              <w:rPr>
                <w:rFonts w:ascii="Times New Roman" w:eastAsia="Times New Roman" w:hAnsi="Times New Roman"/>
              </w:rPr>
            </w:pPr>
            <w:r w:rsidRPr="002D49A7">
              <w:rPr>
                <w:rFonts w:ascii="Times New Roman" w:eastAsia="Times New Roman" w:hAnsi="Times New Roman"/>
                <w:b/>
              </w:rPr>
              <w:t>Коммуникативное развитие</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tc>
        <w:tc>
          <w:tcPr>
            <w:tcW w:w="2986"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Ситуативный разговор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Педагогическая ситуация.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Ситуация морального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выбора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Беседа (после чтения,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социально-нравственного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содержания).</w:t>
            </w:r>
          </w:p>
        </w:tc>
        <w:tc>
          <w:tcPr>
            <w:tcW w:w="1560"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08"/>
              <w:rPr>
                <w:rFonts w:ascii="Times New Roman" w:eastAsia="Times New Roman" w:hAnsi="Times New Roman"/>
                <w:bCs/>
                <w:iCs/>
              </w:rPr>
            </w:pPr>
            <w:r>
              <w:rPr>
                <w:rFonts w:ascii="Times New Roman" w:eastAsia="Times New Roman" w:hAnsi="Times New Roman"/>
                <w:bCs/>
                <w:iCs/>
              </w:rPr>
              <w:t xml:space="preserve">     практические      Словесные                                                      Наглядные</w:t>
            </w:r>
          </w:p>
          <w:p w:rsidR="003E5278" w:rsidRDefault="003E5278" w:rsidP="0033343F">
            <w:pPr>
              <w:widowControl/>
              <w:suppressAutoHyphens w:val="0"/>
              <w:autoSpaceDE w:val="0"/>
              <w:ind w:left="113" w:right="113"/>
              <w:rPr>
                <w:rFonts w:ascii="Times New Roman" w:eastAsia="Times New Roman" w:hAnsi="Times New Roman"/>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Сюжетные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картины.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(раздаточный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ТСО.</w:t>
            </w:r>
          </w:p>
        </w:tc>
      </w:tr>
      <w:tr w:rsidR="003E5278" w:rsidTr="00F53CD7">
        <w:trPr>
          <w:cantSplit/>
          <w:trHeight w:val="1134"/>
        </w:trPr>
        <w:tc>
          <w:tcPr>
            <w:tcW w:w="1101" w:type="dxa"/>
            <w:tcBorders>
              <w:top w:val="single" w:sz="4" w:space="0" w:color="000000"/>
              <w:left w:val="single" w:sz="4" w:space="0" w:color="000000"/>
              <w:bottom w:val="single" w:sz="4" w:space="0" w:color="000000"/>
            </w:tcBorders>
            <w:textDirection w:val="btLr"/>
          </w:tcPr>
          <w:p w:rsidR="003E5278" w:rsidRPr="002D49A7" w:rsidRDefault="002D49A7"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t xml:space="preserve">                </w:t>
            </w:r>
            <w:r w:rsidR="003E5278" w:rsidRPr="002D49A7">
              <w:rPr>
                <w:rFonts w:ascii="Times New Roman" w:eastAsia="Times New Roman" w:hAnsi="Times New Roman"/>
                <w:b/>
                <w:bCs/>
                <w:iCs/>
              </w:rPr>
              <w:t>Познавательное развитие</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tc>
        <w:tc>
          <w:tcPr>
            <w:tcW w:w="2986"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Рассматривание.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Наблюдение.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экспериментирование.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Развивающая игра.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Создание коллекций.</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Проектно</w:t>
            </w:r>
            <w:r w:rsidR="00F53CD7">
              <w:rPr>
                <w:rFonts w:ascii="Times New Roman" w:eastAsia="Times New Roman" w:hAnsi="Times New Roman"/>
              </w:rPr>
              <w:t>-</w:t>
            </w:r>
            <w:r>
              <w:rPr>
                <w:rFonts w:ascii="Times New Roman" w:eastAsia="Times New Roman" w:hAnsi="Times New Roman"/>
              </w:rPr>
              <w:t>и</w:t>
            </w:r>
            <w:r w:rsidR="003E5278">
              <w:rPr>
                <w:rFonts w:ascii="Times New Roman" w:eastAsia="Times New Roman" w:hAnsi="Times New Roman"/>
              </w:rPr>
              <w:t>сследовательская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Конструирование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Экспериментирование.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Проблемная ситуация.</w:t>
            </w:r>
          </w:p>
          <w:p w:rsidR="00811D77"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Экскурсия.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Вечер вопросов и ответов</w:t>
            </w:r>
            <w:r w:rsidR="00BD3955">
              <w:rPr>
                <w:rFonts w:ascii="Times New Roman" w:eastAsia="Times New Roman" w:hAnsi="Times New Roman"/>
              </w:rPr>
              <w:t>.</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Тематическая встреча.</w:t>
            </w:r>
          </w:p>
        </w:tc>
        <w:tc>
          <w:tcPr>
            <w:tcW w:w="1560"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08"/>
              <w:rPr>
                <w:rFonts w:ascii="Times New Roman" w:eastAsia="Times New Roman" w:hAnsi="Times New Roman"/>
                <w:bCs/>
                <w:iCs/>
              </w:rPr>
            </w:pPr>
            <w:r>
              <w:rPr>
                <w:rFonts w:ascii="Times New Roman" w:eastAsia="Times New Roman" w:hAnsi="Times New Roman"/>
                <w:bCs/>
                <w:iCs/>
              </w:rPr>
              <w:t xml:space="preserve">     практические      Словесные                                                      Наглядные</w:t>
            </w:r>
          </w:p>
          <w:p w:rsidR="003E5278" w:rsidRDefault="003E5278" w:rsidP="0033343F">
            <w:pPr>
              <w:widowControl/>
              <w:suppressAutoHyphens w:val="0"/>
              <w:autoSpaceDE w:val="0"/>
              <w:ind w:left="113" w:right="113"/>
              <w:rPr>
                <w:rFonts w:ascii="Times New Roman" w:eastAsia="Times New Roman" w:hAnsi="Times New Roman"/>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растительного 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животного мира,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реальные</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Макеты. 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(раздаточный.)ТСО.</w:t>
            </w:r>
          </w:p>
        </w:tc>
      </w:tr>
      <w:tr w:rsidR="003E5278" w:rsidTr="00F53CD7">
        <w:trPr>
          <w:cantSplit/>
          <w:trHeight w:val="1134"/>
        </w:trPr>
        <w:tc>
          <w:tcPr>
            <w:tcW w:w="1101" w:type="dxa"/>
            <w:tcBorders>
              <w:top w:val="single" w:sz="4" w:space="0" w:color="000000"/>
              <w:left w:val="single" w:sz="4" w:space="0" w:color="000000"/>
              <w:bottom w:val="single" w:sz="4" w:space="0" w:color="000000"/>
            </w:tcBorders>
            <w:textDirection w:val="btLr"/>
          </w:tcPr>
          <w:p w:rsidR="003E5278" w:rsidRPr="002D49A7" w:rsidRDefault="002D49A7" w:rsidP="0033343F">
            <w:pPr>
              <w:widowControl/>
              <w:suppressAutoHyphens w:val="0"/>
              <w:autoSpaceDE w:val="0"/>
              <w:snapToGrid w:val="0"/>
              <w:ind w:left="113" w:right="113"/>
              <w:rPr>
                <w:rFonts w:ascii="Times New Roman" w:eastAsia="Times New Roman" w:hAnsi="Times New Roman"/>
                <w:b/>
                <w:bCs/>
                <w:iCs/>
              </w:rPr>
            </w:pPr>
            <w:r w:rsidRPr="002D49A7">
              <w:rPr>
                <w:rFonts w:ascii="Times New Roman" w:eastAsia="Times New Roman" w:hAnsi="Times New Roman"/>
                <w:b/>
                <w:bCs/>
                <w:iCs/>
              </w:rPr>
              <w:t xml:space="preserve">                                  </w:t>
            </w:r>
            <w:r w:rsidR="003E5278" w:rsidRPr="002D49A7">
              <w:rPr>
                <w:rFonts w:ascii="Times New Roman" w:eastAsia="Times New Roman" w:hAnsi="Times New Roman"/>
                <w:b/>
                <w:bCs/>
                <w:iCs/>
              </w:rPr>
              <w:t>Речевое развитие</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tc>
        <w:tc>
          <w:tcPr>
            <w:tcW w:w="2986" w:type="dxa"/>
            <w:tcBorders>
              <w:top w:val="single" w:sz="4" w:space="0" w:color="000000"/>
              <w:left w:val="single" w:sz="4" w:space="0" w:color="000000"/>
              <w:bottom w:val="single" w:sz="4" w:space="0" w:color="000000"/>
            </w:tcBorders>
          </w:tcPr>
          <w:p w:rsidR="003E5278" w:rsidRDefault="00BD3955"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Наблюдения и игры</w:t>
            </w:r>
            <w:r w:rsidR="003E5278">
              <w:rPr>
                <w:rFonts w:ascii="Times New Roman" w:eastAsia="Times New Roman" w:hAnsi="Times New Roman"/>
              </w:rPr>
              <w:t xml:space="preserve"> на прогулке</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Беседа после чтения, э</w:t>
            </w:r>
            <w:r w:rsidR="002D49A7">
              <w:rPr>
                <w:rFonts w:ascii="Times New Roman" w:eastAsia="Times New Roman" w:hAnsi="Times New Roman"/>
              </w:rPr>
              <w:t>кскурсии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Разучивание стихов,</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скороговорок, потешек, небылиц.</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Сочинение загадок.</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Проектная 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Консультация-диалог.</w:t>
            </w:r>
          </w:p>
        </w:tc>
        <w:tc>
          <w:tcPr>
            <w:tcW w:w="1560" w:type="dxa"/>
            <w:tcBorders>
              <w:top w:val="single" w:sz="4" w:space="0" w:color="000000"/>
              <w:left w:val="single" w:sz="4" w:space="0" w:color="000000"/>
              <w:bottom w:val="single" w:sz="4" w:space="0" w:color="000000"/>
            </w:tcBorders>
          </w:tcPr>
          <w:p w:rsidR="003E5278" w:rsidRDefault="003E5278" w:rsidP="0029010F">
            <w:pPr>
              <w:widowControl/>
              <w:suppressAutoHyphens w:val="0"/>
              <w:autoSpaceDE w:val="0"/>
              <w:snapToGrid w:val="0"/>
              <w:ind w:left="-108"/>
              <w:rPr>
                <w:rFonts w:ascii="Times New Roman" w:eastAsia="Times New Roman" w:hAnsi="Times New Roman"/>
                <w:bCs/>
                <w:iCs/>
              </w:rPr>
            </w:pPr>
            <w:r>
              <w:rPr>
                <w:rFonts w:ascii="Times New Roman" w:eastAsia="Times New Roman" w:hAnsi="Times New Roman"/>
                <w:bCs/>
                <w:iCs/>
              </w:rPr>
              <w:t>практические      Словесные                                                      Наглядные</w:t>
            </w:r>
          </w:p>
          <w:p w:rsidR="003E5278" w:rsidRDefault="003E5278" w:rsidP="0033343F">
            <w:pPr>
              <w:widowControl/>
              <w:suppressAutoHyphens w:val="0"/>
              <w:autoSpaceDE w:val="0"/>
              <w:ind w:left="113" w:right="113"/>
              <w:rPr>
                <w:rFonts w:ascii="Times New Roman" w:eastAsia="Times New Roman" w:hAnsi="Times New Roman"/>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BD3955" w:rsidP="00BD3955">
            <w:pPr>
              <w:widowControl/>
              <w:suppressAutoHyphens w:val="0"/>
              <w:autoSpaceDE w:val="0"/>
              <w:snapToGrid w:val="0"/>
              <w:rPr>
                <w:rFonts w:ascii="Times New Roman" w:eastAsia="Times New Roman" w:hAnsi="Times New Roman"/>
              </w:rPr>
            </w:pPr>
            <w:r>
              <w:rPr>
                <w:rFonts w:ascii="Times New Roman" w:eastAsia="Times New Roman" w:hAnsi="Times New Roman"/>
              </w:rPr>
              <w:t xml:space="preserve">Предметы </w:t>
            </w:r>
            <w:r w:rsidR="003E5278">
              <w:rPr>
                <w:rFonts w:ascii="Times New Roman" w:eastAsia="Times New Roman" w:hAnsi="Times New Roman"/>
              </w:rPr>
              <w:t>материальной</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культуры. О</w:t>
            </w:r>
            <w:r w:rsidR="003E5278">
              <w:rPr>
                <w:rFonts w:ascii="Times New Roman" w:eastAsia="Times New Roman" w:hAnsi="Times New Roman"/>
              </w:rPr>
              <w:t>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растительного и</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 </w:t>
            </w:r>
            <w:r w:rsidR="003E5278">
              <w:rPr>
                <w:rFonts w:ascii="Times New Roman" w:eastAsia="Times New Roman" w:hAnsi="Times New Roman"/>
              </w:rPr>
              <w:t>животного мира,</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реальные 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Изобразительная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наглядность.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Макеты. 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Материал </w:t>
            </w:r>
            <w:r w:rsidR="003E5278">
              <w:rPr>
                <w:rFonts w:ascii="Times New Roman" w:eastAsia="Times New Roman" w:hAnsi="Times New Roman"/>
              </w:rPr>
              <w:t xml:space="preserve"> ТСО.</w:t>
            </w:r>
          </w:p>
        </w:tc>
      </w:tr>
      <w:tr w:rsidR="003E5278" w:rsidTr="00F53CD7">
        <w:trPr>
          <w:cantSplit/>
          <w:trHeight w:val="1134"/>
        </w:trPr>
        <w:tc>
          <w:tcPr>
            <w:tcW w:w="1101" w:type="dxa"/>
            <w:tcBorders>
              <w:top w:val="single" w:sz="4" w:space="0" w:color="000000"/>
              <w:left w:val="single" w:sz="4" w:space="0" w:color="000000"/>
              <w:bottom w:val="single" w:sz="4" w:space="0" w:color="000000"/>
            </w:tcBorders>
            <w:textDirection w:val="btLr"/>
          </w:tcPr>
          <w:p w:rsidR="003E5278" w:rsidRPr="002D49A7" w:rsidRDefault="002D49A7"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
                <w:bCs/>
                <w:iCs/>
              </w:rPr>
              <w:t xml:space="preserve">          </w:t>
            </w:r>
            <w:r w:rsidR="003E5278" w:rsidRPr="002D49A7">
              <w:rPr>
                <w:rFonts w:ascii="Times New Roman" w:eastAsia="Times New Roman" w:hAnsi="Times New Roman"/>
                <w:b/>
                <w:bCs/>
                <w:iCs/>
              </w:rPr>
              <w:t>Физическое развитие</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tc>
        <w:tc>
          <w:tcPr>
            <w:tcW w:w="2986" w:type="dxa"/>
            <w:tcBorders>
              <w:top w:val="single" w:sz="4" w:space="0" w:color="000000"/>
              <w:left w:val="single" w:sz="4" w:space="0" w:color="000000"/>
              <w:bottom w:val="single" w:sz="4" w:space="0" w:color="000000"/>
            </w:tcBorders>
          </w:tcPr>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полный</w:t>
            </w:r>
            <w:r w:rsidRPr="00DF6B67">
              <w:rPr>
                <w:rFonts w:ascii="Times New Roman" w:eastAsia="Times New Roman" w:hAnsi="Times New Roman"/>
              </w:rPr>
              <w:t xml:space="preserve"> </w:t>
            </w:r>
            <w:r w:rsidRPr="00DF6B67">
              <w:rPr>
                <w:rFonts w:ascii="Times New Roman" w:eastAsia="Times New Roman" w:hAnsi="Times New Roman" w:hint="cs"/>
              </w:rPr>
              <w:t>показ</w:t>
            </w:r>
            <w:r w:rsidRPr="00DF6B67">
              <w:rPr>
                <w:rFonts w:ascii="Times New Roman" w:eastAsia="Times New Roman" w:hAnsi="Times New Roman"/>
              </w:rPr>
              <w:t xml:space="preserve"> </w:t>
            </w:r>
            <w:r w:rsidRPr="00DF6B67">
              <w:rPr>
                <w:rFonts w:ascii="Times New Roman" w:eastAsia="Times New Roman" w:hAnsi="Times New Roman" w:hint="cs"/>
              </w:rPr>
              <w:t>или</w:t>
            </w:r>
            <w:r w:rsidRPr="00DF6B67">
              <w:rPr>
                <w:rFonts w:ascii="Times New Roman" w:eastAsia="Times New Roman" w:hAnsi="Times New Roman"/>
              </w:rPr>
              <w:t xml:space="preserve"> </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показ</w:t>
            </w:r>
            <w:r w:rsidRPr="00DF6B67">
              <w:rPr>
                <w:rFonts w:ascii="Times New Roman" w:eastAsia="Times New Roman" w:hAnsi="Times New Roman"/>
              </w:rPr>
              <w:t xml:space="preserve"> </w:t>
            </w:r>
            <w:r w:rsidRPr="00DF6B67">
              <w:rPr>
                <w:rFonts w:ascii="Times New Roman" w:eastAsia="Times New Roman" w:hAnsi="Times New Roman" w:hint="cs"/>
              </w:rPr>
              <w:t>отдельных</w:t>
            </w:r>
            <w:r>
              <w:rPr>
                <w:rFonts w:ascii="Times New Roman" w:eastAsia="Times New Roman" w:hAnsi="Times New Roman"/>
              </w:rPr>
              <w:t xml:space="preserve"> </w:t>
            </w:r>
            <w:r w:rsidRPr="00DF6B67">
              <w:rPr>
                <w:rFonts w:ascii="Times New Roman" w:eastAsia="Times New Roman" w:hAnsi="Times New Roman" w:hint="cs"/>
              </w:rPr>
              <w:t>элементов</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упражнения</w:t>
            </w:r>
            <w:r w:rsidRPr="00DF6B67">
              <w:rPr>
                <w:rFonts w:ascii="Times New Roman" w:eastAsia="Times New Roman" w:hAnsi="Times New Roman"/>
              </w:rPr>
              <w:t xml:space="preserve">, </w:t>
            </w:r>
            <w:r w:rsidRPr="00DF6B67">
              <w:rPr>
                <w:rFonts w:ascii="Times New Roman" w:eastAsia="Times New Roman" w:hAnsi="Times New Roman" w:hint="cs"/>
              </w:rPr>
              <w:t>а</w:t>
            </w:r>
            <w:r w:rsidRPr="00DF6B67">
              <w:rPr>
                <w:rFonts w:ascii="Times New Roman" w:eastAsia="Times New Roman" w:hAnsi="Times New Roman"/>
              </w:rPr>
              <w:t xml:space="preserve"> </w:t>
            </w:r>
            <w:r w:rsidRPr="00DF6B67">
              <w:rPr>
                <w:rFonts w:ascii="Times New Roman" w:eastAsia="Times New Roman" w:hAnsi="Times New Roman" w:hint="cs"/>
              </w:rPr>
              <w:t>также</w:t>
            </w:r>
            <w:r w:rsidRPr="00DF6B67">
              <w:rPr>
                <w:rFonts w:ascii="Times New Roman" w:eastAsia="Times New Roman" w:hAnsi="Times New Roman"/>
              </w:rPr>
              <w:t xml:space="preserve"> </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показ</w:t>
            </w:r>
            <w:r w:rsidRPr="00DF6B67">
              <w:rPr>
                <w:rFonts w:ascii="Times New Roman" w:eastAsia="Times New Roman" w:hAnsi="Times New Roman"/>
              </w:rPr>
              <w:t xml:space="preserve"> </w:t>
            </w:r>
            <w:r w:rsidRPr="00DF6B67">
              <w:rPr>
                <w:rFonts w:ascii="Times New Roman" w:eastAsia="Times New Roman" w:hAnsi="Times New Roman" w:hint="cs"/>
              </w:rPr>
              <w:t>упражнений</w:t>
            </w:r>
            <w:r>
              <w:rPr>
                <w:rFonts w:ascii="Times New Roman" w:eastAsia="Times New Roman" w:hAnsi="Times New Roman"/>
              </w:rPr>
              <w:t xml:space="preserve"> </w:t>
            </w:r>
            <w:r w:rsidRPr="00DF6B67">
              <w:rPr>
                <w:rFonts w:ascii="Times New Roman" w:eastAsia="Times New Roman" w:hAnsi="Times New Roman" w:hint="cs"/>
              </w:rPr>
              <w:t>ребенком</w:t>
            </w:r>
            <w:r w:rsidR="002D49A7">
              <w:rPr>
                <w:rFonts w:ascii="Times New Roman" w:eastAsia="Times New Roman" w:hAnsi="Times New Roman"/>
              </w:rPr>
              <w:t xml:space="preserve"> </w:t>
            </w:r>
            <w:r w:rsidRPr="00DF6B67">
              <w:rPr>
                <w:rFonts w:ascii="Times New Roman" w:eastAsia="Times New Roman" w:hAnsi="Times New Roman" w:hint="cs"/>
              </w:rPr>
              <w:t>команды</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спортивные</w:t>
            </w:r>
            <w:r w:rsidRPr="00DF6B67">
              <w:rPr>
                <w:rFonts w:ascii="Times New Roman" w:eastAsia="Times New Roman" w:hAnsi="Times New Roman"/>
              </w:rPr>
              <w:t xml:space="preserve"> </w:t>
            </w:r>
            <w:r w:rsidRPr="00DF6B67">
              <w:rPr>
                <w:rFonts w:ascii="Times New Roman" w:eastAsia="Times New Roman" w:hAnsi="Times New Roman" w:hint="cs"/>
              </w:rPr>
              <w:t>игры</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физкультурные</w:t>
            </w:r>
            <w:r w:rsidRPr="00DF6B67">
              <w:rPr>
                <w:rFonts w:ascii="Times New Roman" w:eastAsia="Times New Roman" w:hAnsi="Times New Roman"/>
              </w:rPr>
              <w:t xml:space="preserve"> </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досуги</w:t>
            </w:r>
            <w:r w:rsidRPr="00DF6B67">
              <w:rPr>
                <w:rFonts w:ascii="Times New Roman" w:eastAsia="Times New Roman" w:hAnsi="Times New Roman"/>
              </w:rPr>
              <w:t xml:space="preserve"> (</w:t>
            </w:r>
            <w:r w:rsidRPr="00DF6B67">
              <w:rPr>
                <w:rFonts w:ascii="Times New Roman" w:eastAsia="Times New Roman" w:hAnsi="Times New Roman" w:hint="cs"/>
              </w:rPr>
              <w:t>эстафеты</w:t>
            </w:r>
            <w:r w:rsidRPr="00DF6B67">
              <w:rPr>
                <w:rFonts w:ascii="Times New Roman" w:eastAsia="Times New Roman" w:hAnsi="Times New Roman"/>
              </w:rPr>
              <w:t>)</w:t>
            </w:r>
          </w:p>
          <w:p w:rsidR="00DF6B67" w:rsidRPr="00DF6B67"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спортивные</w:t>
            </w:r>
            <w:r w:rsidRPr="00DF6B67">
              <w:rPr>
                <w:rFonts w:ascii="Times New Roman" w:eastAsia="Times New Roman" w:hAnsi="Times New Roman"/>
              </w:rPr>
              <w:t xml:space="preserve"> </w:t>
            </w:r>
          </w:p>
          <w:p w:rsidR="003E5278" w:rsidRDefault="00DF6B67" w:rsidP="00DF6B67">
            <w:pPr>
              <w:widowControl/>
              <w:suppressAutoHyphens w:val="0"/>
              <w:autoSpaceDE w:val="0"/>
              <w:rPr>
                <w:rFonts w:ascii="Times New Roman" w:eastAsia="Times New Roman" w:hAnsi="Times New Roman"/>
              </w:rPr>
            </w:pPr>
            <w:r w:rsidRPr="00DF6B67">
              <w:rPr>
                <w:rFonts w:ascii="Times New Roman" w:eastAsia="Times New Roman" w:hAnsi="Times New Roman" w:hint="cs"/>
              </w:rPr>
              <w:t>праздники</w:t>
            </w:r>
            <w:r w:rsidR="002D49A7">
              <w:rPr>
                <w:rFonts w:ascii="Times New Roman" w:eastAsia="Times New Roman" w:hAnsi="Times New Roman"/>
              </w:rPr>
              <w:t xml:space="preserve">  </w:t>
            </w:r>
            <w:r w:rsidRPr="00DF6B67">
              <w:rPr>
                <w:rFonts w:ascii="Times New Roman" w:eastAsia="Times New Roman" w:hAnsi="Times New Roman" w:hint="cs"/>
              </w:rPr>
              <w:t>проекты</w:t>
            </w:r>
          </w:p>
        </w:tc>
        <w:tc>
          <w:tcPr>
            <w:tcW w:w="1560"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bCs/>
                <w:iCs/>
              </w:rPr>
            </w:pP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Спортивный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инвентарь.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Макеты.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Раздаточный</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ТСО.</w:t>
            </w:r>
          </w:p>
        </w:tc>
      </w:tr>
      <w:tr w:rsidR="003E5278" w:rsidTr="00F53CD7">
        <w:trPr>
          <w:cantSplit/>
          <w:trHeight w:val="1134"/>
        </w:trPr>
        <w:tc>
          <w:tcPr>
            <w:tcW w:w="1101" w:type="dxa"/>
            <w:tcBorders>
              <w:top w:val="single" w:sz="4" w:space="0" w:color="000000"/>
              <w:left w:val="single" w:sz="4" w:space="0" w:color="000000"/>
              <w:bottom w:val="single" w:sz="4" w:space="0" w:color="000000"/>
            </w:tcBorders>
            <w:textDirection w:val="btLr"/>
          </w:tcPr>
          <w:p w:rsidR="003E5278" w:rsidRPr="002D49A7" w:rsidRDefault="002D49A7" w:rsidP="0033343F">
            <w:pPr>
              <w:widowControl/>
              <w:suppressAutoHyphens w:val="0"/>
              <w:autoSpaceDE w:val="0"/>
              <w:snapToGrid w:val="0"/>
              <w:ind w:left="113" w:right="113"/>
              <w:rPr>
                <w:rFonts w:ascii="Times New Roman" w:eastAsia="Times New Roman" w:hAnsi="Times New Roman"/>
                <w:b/>
                <w:bCs/>
                <w:iCs/>
              </w:rPr>
            </w:pPr>
            <w:r>
              <w:rPr>
                <w:rFonts w:ascii="Times New Roman" w:eastAsia="Times New Roman" w:hAnsi="Times New Roman"/>
                <w:bCs/>
                <w:iCs/>
              </w:rPr>
              <w:lastRenderedPageBreak/>
              <w:t xml:space="preserve">                            </w:t>
            </w:r>
            <w:r w:rsidR="003E5278">
              <w:rPr>
                <w:rFonts w:ascii="Times New Roman" w:eastAsia="Times New Roman" w:hAnsi="Times New Roman"/>
                <w:bCs/>
                <w:iCs/>
              </w:rPr>
              <w:t xml:space="preserve">    </w:t>
            </w:r>
            <w:r w:rsidR="003E5278" w:rsidRPr="002D49A7">
              <w:rPr>
                <w:rFonts w:ascii="Times New Roman" w:eastAsia="Times New Roman" w:hAnsi="Times New Roman"/>
                <w:b/>
                <w:bCs/>
                <w:iCs/>
              </w:rPr>
              <w:t>Художественно-эстетическое</w:t>
            </w:r>
          </w:p>
          <w:p w:rsidR="003E5278" w:rsidRDefault="003E5278" w:rsidP="0033343F">
            <w:pPr>
              <w:widowControl/>
              <w:suppressAutoHyphens w:val="0"/>
              <w:autoSpaceDE w:val="0"/>
              <w:ind w:left="113" w:right="113"/>
              <w:rPr>
                <w:rFonts w:ascii="Times New Roman" w:eastAsia="Times New Roman" w:hAnsi="Times New Roman"/>
                <w:bCs/>
                <w:iCs/>
              </w:rPr>
            </w:pPr>
            <w:r w:rsidRPr="002D49A7">
              <w:rPr>
                <w:rFonts w:ascii="Times New Roman" w:eastAsia="Times New Roman" w:hAnsi="Times New Roman"/>
                <w:b/>
                <w:bCs/>
                <w:iCs/>
              </w:rPr>
              <w:t xml:space="preserve">        </w:t>
            </w:r>
            <w:r w:rsidR="002D49A7">
              <w:rPr>
                <w:rFonts w:ascii="Times New Roman" w:eastAsia="Times New Roman" w:hAnsi="Times New Roman"/>
                <w:b/>
                <w:bCs/>
                <w:iCs/>
              </w:rPr>
              <w:t xml:space="preserve">                                       </w:t>
            </w:r>
            <w:r w:rsidRPr="002D49A7">
              <w:rPr>
                <w:rFonts w:ascii="Times New Roman" w:eastAsia="Times New Roman" w:hAnsi="Times New Roman"/>
                <w:b/>
                <w:bCs/>
                <w:iCs/>
              </w:rPr>
              <w:t xml:space="preserve"> развитие</w:t>
            </w:r>
          </w:p>
        </w:tc>
        <w:tc>
          <w:tcPr>
            <w:tcW w:w="2268"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Индивидуальная.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Подгрупповая.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Групповая.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 игра со</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сверстниками.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Совместная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воспитателя с</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детьми.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Самостоятельная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деятельность</w:t>
            </w:r>
          </w:p>
        </w:tc>
        <w:tc>
          <w:tcPr>
            <w:tcW w:w="2986" w:type="dxa"/>
            <w:tcBorders>
              <w:top w:val="single" w:sz="4" w:space="0" w:color="000000"/>
              <w:left w:val="single" w:sz="4" w:space="0" w:color="000000"/>
              <w:bottom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Изготовление украшений</w:t>
            </w:r>
          </w:p>
          <w:p w:rsidR="003E5278" w:rsidRDefault="003E5278" w:rsidP="00BF0659">
            <w:pPr>
              <w:widowControl/>
              <w:suppressAutoHyphens w:val="0"/>
              <w:autoSpaceDE w:val="0"/>
              <w:rPr>
                <w:rFonts w:ascii="Times New Roman" w:eastAsia="Times New Roman" w:hAnsi="Times New Roman"/>
              </w:rPr>
            </w:pPr>
            <w:r>
              <w:rPr>
                <w:rFonts w:ascii="Times New Roman" w:eastAsia="Times New Roman" w:hAnsi="Times New Roman"/>
              </w:rPr>
              <w:t xml:space="preserve">к </w:t>
            </w:r>
            <w:r w:rsidR="002D49A7">
              <w:rPr>
                <w:rFonts w:ascii="Times New Roman" w:eastAsia="Times New Roman" w:hAnsi="Times New Roman"/>
              </w:rPr>
              <w:t>праздникам, предметов для игры,</w:t>
            </w:r>
            <w:r w:rsidR="00BF0659">
              <w:rPr>
                <w:rFonts w:ascii="Times New Roman" w:eastAsia="Times New Roman" w:hAnsi="Times New Roman"/>
              </w:rPr>
              <w:t xml:space="preserve"> </w:t>
            </w:r>
            <w:r>
              <w:rPr>
                <w:rFonts w:ascii="Times New Roman" w:eastAsia="Times New Roman" w:hAnsi="Times New Roman"/>
              </w:rPr>
              <w:t xml:space="preserve">сувениров,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Украшение предметов для личного пользования.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Рассматривание</w:t>
            </w:r>
          </w:p>
          <w:p w:rsidR="003E5278" w:rsidRDefault="003E5278" w:rsidP="00F53CD7">
            <w:pPr>
              <w:widowControl/>
              <w:suppressAutoHyphens w:val="0"/>
              <w:autoSpaceDE w:val="0"/>
              <w:rPr>
                <w:rFonts w:ascii="Times New Roman" w:eastAsia="Times New Roman" w:hAnsi="Times New Roman"/>
              </w:rPr>
            </w:pPr>
            <w:r>
              <w:rPr>
                <w:rFonts w:ascii="Times New Roman" w:eastAsia="Times New Roman" w:hAnsi="Times New Roman"/>
              </w:rPr>
              <w:t xml:space="preserve">произведений книжной графики, иллюстраций, произведений искусства, репродукций </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Организация выставок</w:t>
            </w:r>
          </w:p>
          <w:p w:rsidR="003E5278" w:rsidRDefault="002D49A7" w:rsidP="0033343F">
            <w:pPr>
              <w:widowControl/>
              <w:suppressAutoHyphens w:val="0"/>
              <w:autoSpaceDE w:val="0"/>
              <w:rPr>
                <w:rFonts w:ascii="Times New Roman" w:eastAsia="Times New Roman" w:hAnsi="Times New Roman"/>
              </w:rPr>
            </w:pPr>
            <w:r>
              <w:rPr>
                <w:rFonts w:ascii="Times New Roman" w:eastAsia="Times New Roman" w:hAnsi="Times New Roman"/>
              </w:rPr>
              <w:t>Репродукции</w:t>
            </w:r>
            <w:r w:rsidR="003E5278">
              <w:rPr>
                <w:rFonts w:ascii="Times New Roman" w:eastAsia="Times New Roman" w:hAnsi="Times New Roman"/>
              </w:rPr>
              <w:t xml:space="preserve"> произведений живописи и книжной графики,</w:t>
            </w:r>
          </w:p>
          <w:p w:rsidR="003E5278" w:rsidRDefault="002D49A7" w:rsidP="0033343F">
            <w:pPr>
              <w:widowControl/>
              <w:suppressAutoHyphens w:val="0"/>
              <w:autoSpaceDE w:val="0"/>
              <w:rPr>
                <w:rFonts w:ascii="Times New Roman" w:eastAsia="Times New Roman" w:hAnsi="Times New Roman"/>
              </w:rPr>
            </w:pPr>
            <w:r>
              <w:rPr>
                <w:rFonts w:ascii="Times New Roman" w:eastAsia="Times New Roman" w:hAnsi="Times New Roman"/>
              </w:rPr>
              <w:t>тематические выставки</w:t>
            </w:r>
          </w:p>
          <w:p w:rsidR="00F53CD7" w:rsidRDefault="00F53CD7" w:rsidP="0033343F">
            <w:pPr>
              <w:widowControl/>
              <w:suppressAutoHyphens w:val="0"/>
              <w:autoSpaceDE w:val="0"/>
              <w:rPr>
                <w:rFonts w:ascii="Times New Roman" w:eastAsia="Times New Roman" w:hAnsi="Times New Roman"/>
              </w:rPr>
            </w:pPr>
          </w:p>
        </w:tc>
        <w:tc>
          <w:tcPr>
            <w:tcW w:w="1560" w:type="dxa"/>
            <w:tcBorders>
              <w:top w:val="single" w:sz="4" w:space="0" w:color="000000"/>
              <w:left w:val="single" w:sz="4" w:space="0" w:color="000000"/>
              <w:bottom w:val="single" w:sz="4" w:space="0" w:color="000000"/>
            </w:tcBorders>
          </w:tcPr>
          <w:p w:rsidR="002D49A7" w:rsidRPr="002D49A7" w:rsidRDefault="002D49A7" w:rsidP="002D49A7">
            <w:pPr>
              <w:widowControl/>
              <w:suppressAutoHyphens w:val="0"/>
              <w:autoSpaceDE w:val="0"/>
              <w:snapToGrid w:val="0"/>
              <w:rPr>
                <w:rFonts w:ascii="Times New Roman" w:eastAsia="Times New Roman" w:hAnsi="Times New Roman"/>
                <w:bCs/>
                <w:iCs/>
              </w:rPr>
            </w:pPr>
            <w:r w:rsidRPr="002D49A7">
              <w:rPr>
                <w:rFonts w:ascii="Times New Roman" w:eastAsia="Times New Roman" w:hAnsi="Times New Roman" w:hint="cs"/>
                <w:bCs/>
                <w:iCs/>
              </w:rPr>
              <w:t>наглядные</w:t>
            </w:r>
          </w:p>
          <w:p w:rsidR="002D49A7" w:rsidRPr="002D49A7" w:rsidRDefault="002D49A7" w:rsidP="0029010F">
            <w:pPr>
              <w:widowControl/>
              <w:suppressAutoHyphens w:val="0"/>
              <w:autoSpaceDE w:val="0"/>
              <w:snapToGrid w:val="0"/>
              <w:ind w:right="-108"/>
              <w:rPr>
                <w:rFonts w:ascii="Times New Roman" w:eastAsia="Times New Roman" w:hAnsi="Times New Roman"/>
                <w:bCs/>
                <w:iCs/>
              </w:rPr>
            </w:pPr>
            <w:r w:rsidRPr="002D49A7">
              <w:rPr>
                <w:rFonts w:ascii="Times New Roman" w:eastAsia="Times New Roman" w:hAnsi="Times New Roman" w:hint="cs"/>
                <w:bCs/>
                <w:iCs/>
              </w:rPr>
              <w:t>практические</w:t>
            </w:r>
            <w:r w:rsidRPr="002D49A7">
              <w:rPr>
                <w:rFonts w:ascii="Times New Roman" w:eastAsia="Times New Roman" w:hAnsi="Times New Roman"/>
                <w:bCs/>
                <w:iCs/>
              </w:rPr>
              <w:t xml:space="preserve"> </w:t>
            </w:r>
          </w:p>
          <w:p w:rsidR="002D49A7" w:rsidRPr="002D49A7" w:rsidRDefault="002D49A7" w:rsidP="002D49A7">
            <w:pPr>
              <w:widowControl/>
              <w:suppressAutoHyphens w:val="0"/>
              <w:autoSpaceDE w:val="0"/>
              <w:snapToGrid w:val="0"/>
              <w:rPr>
                <w:rFonts w:ascii="Times New Roman" w:eastAsia="Times New Roman" w:hAnsi="Times New Roman"/>
                <w:bCs/>
                <w:iCs/>
              </w:rPr>
            </w:pPr>
            <w:r w:rsidRPr="002D49A7">
              <w:rPr>
                <w:rFonts w:ascii="Times New Roman" w:eastAsia="Times New Roman" w:hAnsi="Times New Roman" w:hint="cs"/>
                <w:bCs/>
                <w:iCs/>
              </w:rPr>
              <w:t>игровые</w:t>
            </w:r>
          </w:p>
          <w:p w:rsidR="003E5278" w:rsidRDefault="002D49A7" w:rsidP="002D49A7">
            <w:pPr>
              <w:widowControl/>
              <w:suppressAutoHyphens w:val="0"/>
              <w:autoSpaceDE w:val="0"/>
              <w:snapToGrid w:val="0"/>
              <w:rPr>
                <w:rFonts w:ascii="Times New Roman" w:eastAsia="Times New Roman" w:hAnsi="Times New Roman"/>
                <w:bCs/>
                <w:iCs/>
              </w:rPr>
            </w:pPr>
            <w:r w:rsidRPr="002D49A7">
              <w:rPr>
                <w:rFonts w:ascii="Times New Roman" w:eastAsia="Times New Roman" w:hAnsi="Times New Roman" w:hint="cs"/>
                <w:bCs/>
                <w:iCs/>
              </w:rPr>
              <w:t>словесны</w:t>
            </w:r>
            <w:r>
              <w:rPr>
                <w:rFonts w:ascii="Times New Roman" w:eastAsia="Times New Roman" w:hAnsi="Times New Roman"/>
                <w:bCs/>
                <w:iCs/>
              </w:rPr>
              <w:t>е</w:t>
            </w:r>
          </w:p>
          <w:p w:rsidR="002D49A7" w:rsidRDefault="002D49A7" w:rsidP="002D49A7">
            <w:pPr>
              <w:widowControl/>
              <w:suppressAutoHyphens w:val="0"/>
              <w:autoSpaceDE w:val="0"/>
              <w:snapToGrid w:val="0"/>
              <w:rPr>
                <w:rFonts w:ascii="Times New Roman" w:eastAsia="Times New Roman" w:hAnsi="Times New Roman"/>
                <w:bCs/>
                <w:iCs/>
              </w:rPr>
            </w:pPr>
            <w:r w:rsidRPr="002D49A7">
              <w:rPr>
                <w:rFonts w:ascii="Times New Roman" w:eastAsia="Times New Roman" w:hAnsi="Times New Roman" w:hint="cs"/>
                <w:bCs/>
                <w:iCs/>
              </w:rPr>
              <w:t>проектный</w:t>
            </w:r>
          </w:p>
        </w:tc>
        <w:tc>
          <w:tcPr>
            <w:tcW w:w="2809" w:type="dxa"/>
            <w:tcBorders>
              <w:top w:val="single" w:sz="4" w:space="0" w:color="000000"/>
              <w:left w:val="single" w:sz="4" w:space="0" w:color="000000"/>
              <w:bottom w:val="single" w:sz="4" w:space="0" w:color="000000"/>
              <w:right w:val="single" w:sz="4" w:space="0" w:color="000000"/>
            </w:tcBorders>
          </w:tcPr>
          <w:p w:rsidR="003E5278" w:rsidRDefault="003E5278" w:rsidP="0033343F">
            <w:pPr>
              <w:widowControl/>
              <w:suppressAutoHyphens w:val="0"/>
              <w:autoSpaceDE w:val="0"/>
              <w:snapToGrid w:val="0"/>
              <w:rPr>
                <w:rFonts w:ascii="Times New Roman" w:eastAsia="Times New Roman" w:hAnsi="Times New Roman"/>
              </w:rPr>
            </w:pPr>
            <w:r>
              <w:rPr>
                <w:rFonts w:ascii="Times New Roman" w:eastAsia="Times New Roman" w:hAnsi="Times New Roman"/>
              </w:rPr>
              <w:t>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материальной</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культуры, </w:t>
            </w:r>
            <w:r w:rsidR="003E5278">
              <w:rPr>
                <w:rFonts w:ascii="Times New Roman" w:eastAsia="Times New Roman" w:hAnsi="Times New Roman"/>
              </w:rPr>
              <w:t>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растительного и</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животного мира,</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реальные </w:t>
            </w:r>
            <w:r w:rsidR="003E5278">
              <w:rPr>
                <w:rFonts w:ascii="Times New Roman" w:eastAsia="Times New Roman" w:hAnsi="Times New Roman"/>
              </w:rPr>
              <w:t>предметы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w:t>
            </w:r>
            <w:r w:rsidR="00BD3955">
              <w:rPr>
                <w:rFonts w:ascii="Times New Roman" w:eastAsia="Times New Roman" w:hAnsi="Times New Roman"/>
              </w:rPr>
              <w:t xml:space="preserve"> </w:t>
            </w:r>
            <w:r>
              <w:rPr>
                <w:rFonts w:ascii="Times New Roman" w:eastAsia="Times New Roman" w:hAnsi="Times New Roman"/>
              </w:rPr>
              <w:t>объекты).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Изобразительная</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наглядность.</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Игровые пособия.</w:t>
            </w:r>
          </w:p>
          <w:p w:rsidR="003E5278" w:rsidRDefault="00BD3955" w:rsidP="0033343F">
            <w:pPr>
              <w:widowControl/>
              <w:suppressAutoHyphens w:val="0"/>
              <w:autoSpaceDE w:val="0"/>
              <w:rPr>
                <w:rFonts w:ascii="Times New Roman" w:eastAsia="Times New Roman" w:hAnsi="Times New Roman"/>
              </w:rPr>
            </w:pPr>
            <w:r>
              <w:rPr>
                <w:rFonts w:ascii="Times New Roman" w:eastAsia="Times New Roman" w:hAnsi="Times New Roman"/>
              </w:rPr>
              <w:t xml:space="preserve">Макеты. </w:t>
            </w:r>
            <w:r w:rsidR="003E5278">
              <w:rPr>
                <w:rFonts w:ascii="Times New Roman" w:eastAsia="Times New Roman" w:hAnsi="Times New Roman"/>
              </w:rPr>
              <w:t>Альбомы.</w:t>
            </w:r>
          </w:p>
          <w:p w:rsidR="003E5278" w:rsidRDefault="003E5278" w:rsidP="0033343F">
            <w:pPr>
              <w:widowControl/>
              <w:suppressAutoHyphens w:val="0"/>
              <w:autoSpaceDE w:val="0"/>
              <w:rPr>
                <w:rFonts w:ascii="Times New Roman" w:eastAsia="Times New Roman" w:hAnsi="Times New Roman"/>
              </w:rPr>
            </w:pPr>
            <w:r>
              <w:rPr>
                <w:rFonts w:ascii="Times New Roman" w:eastAsia="Times New Roman" w:hAnsi="Times New Roman"/>
              </w:rPr>
              <w:t>Дидактический</w:t>
            </w:r>
          </w:p>
          <w:p w:rsidR="003E5278" w:rsidRDefault="00BD3955" w:rsidP="00BD3955">
            <w:pPr>
              <w:widowControl/>
              <w:suppressAutoHyphens w:val="0"/>
              <w:autoSpaceDE w:val="0"/>
              <w:rPr>
                <w:rFonts w:ascii="Times New Roman" w:eastAsia="Times New Roman" w:hAnsi="Times New Roman"/>
              </w:rPr>
            </w:pPr>
            <w:r>
              <w:rPr>
                <w:rFonts w:ascii="Times New Roman" w:eastAsia="Times New Roman" w:hAnsi="Times New Roman"/>
              </w:rPr>
              <w:t xml:space="preserve">Материал </w:t>
            </w:r>
            <w:r w:rsidR="003E5278">
              <w:rPr>
                <w:rFonts w:ascii="Times New Roman" w:eastAsia="Times New Roman" w:hAnsi="Times New Roman"/>
              </w:rPr>
              <w:t>ТСО.</w:t>
            </w:r>
          </w:p>
        </w:tc>
      </w:tr>
    </w:tbl>
    <w:p w:rsidR="003E5278" w:rsidRDefault="003E5278" w:rsidP="00976419">
      <w:pPr>
        <w:ind w:right="-1"/>
        <w:jc w:val="both"/>
        <w:rPr>
          <w:rFonts w:ascii="Times New Roman" w:hAnsi="Times New Roman"/>
          <w:sz w:val="26"/>
          <w:szCs w:val="26"/>
        </w:rPr>
      </w:pPr>
    </w:p>
    <w:p w:rsidR="00A84E5C" w:rsidRPr="00CC4249" w:rsidRDefault="00A84E5C" w:rsidP="00A84E5C">
      <w:pPr>
        <w:ind w:right="-1"/>
        <w:rPr>
          <w:rFonts w:ascii="Times New Roman" w:hAnsi="Times New Roman"/>
          <w:sz w:val="26"/>
          <w:szCs w:val="26"/>
        </w:rPr>
      </w:pPr>
      <w:r w:rsidRPr="00CC4249">
        <w:rPr>
          <w:rFonts w:ascii="Times New Roman" w:hAnsi="Times New Roman"/>
          <w:i/>
          <w:sz w:val="26"/>
          <w:szCs w:val="26"/>
        </w:rPr>
        <w:t>Личностно-ориентированное взаимодействие педагога с детьми</w:t>
      </w:r>
      <w:r w:rsidRPr="00CC4249">
        <w:rPr>
          <w:rFonts w:ascii="Times New Roman" w:hAnsi="Times New Roman"/>
          <w:sz w:val="26"/>
          <w:szCs w:val="26"/>
        </w:rPr>
        <w:t>:</w:t>
      </w:r>
    </w:p>
    <w:p w:rsidR="00A84E5C" w:rsidRPr="00CC4249" w:rsidRDefault="00A84E5C" w:rsidP="008438C4">
      <w:pPr>
        <w:pStyle w:val="aa"/>
        <w:numPr>
          <w:ilvl w:val="0"/>
          <w:numId w:val="12"/>
        </w:numPr>
        <w:ind w:right="-1"/>
        <w:jc w:val="both"/>
        <w:rPr>
          <w:rFonts w:ascii="Times New Roman" w:hAnsi="Times New Roman"/>
          <w:sz w:val="26"/>
          <w:szCs w:val="26"/>
        </w:rPr>
      </w:pPr>
      <w:r w:rsidRPr="00CC4249">
        <w:rPr>
          <w:rFonts w:ascii="Times New Roman" w:hAnsi="Times New Roman"/>
          <w:sz w:val="26"/>
          <w:szCs w:val="26"/>
        </w:rPr>
        <w:t>выявление личностных особенностей каждого ребенка как индивидуального субъекта познания и других видов деятельности;</w:t>
      </w:r>
    </w:p>
    <w:p w:rsidR="00A84E5C" w:rsidRPr="00CC4249" w:rsidRDefault="00A84E5C" w:rsidP="008438C4">
      <w:pPr>
        <w:pStyle w:val="aa"/>
        <w:numPr>
          <w:ilvl w:val="0"/>
          <w:numId w:val="12"/>
        </w:numPr>
        <w:ind w:right="-1"/>
        <w:jc w:val="both"/>
        <w:rPr>
          <w:rFonts w:ascii="Times New Roman" w:hAnsi="Times New Roman"/>
          <w:sz w:val="26"/>
          <w:szCs w:val="26"/>
        </w:rPr>
      </w:pPr>
      <w:r w:rsidRPr="00CC4249">
        <w:rPr>
          <w:rFonts w:ascii="Times New Roman" w:hAnsi="Times New Roman"/>
          <w:sz w:val="26"/>
          <w:szCs w:val="26"/>
        </w:rPr>
        <w:t>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A84E5C" w:rsidRPr="00CC4249" w:rsidRDefault="00A84E5C" w:rsidP="008438C4">
      <w:pPr>
        <w:pStyle w:val="aa"/>
        <w:numPr>
          <w:ilvl w:val="0"/>
          <w:numId w:val="12"/>
        </w:numPr>
        <w:ind w:right="-1"/>
        <w:jc w:val="both"/>
        <w:rPr>
          <w:rFonts w:ascii="Times New Roman" w:hAnsi="Times New Roman"/>
          <w:sz w:val="26"/>
          <w:szCs w:val="26"/>
        </w:rPr>
      </w:pPr>
      <w:r w:rsidRPr="00CC4249">
        <w:rPr>
          <w:rFonts w:ascii="Times New Roman" w:hAnsi="Times New Roman"/>
          <w:sz w:val="26"/>
          <w:szCs w:val="26"/>
        </w:rPr>
        <w:t>создание  условий для максимального влияния образовательного процесса на</w:t>
      </w:r>
      <w:r w:rsidR="00CC4249">
        <w:rPr>
          <w:rFonts w:ascii="Times New Roman" w:hAnsi="Times New Roman"/>
          <w:sz w:val="26"/>
          <w:szCs w:val="26"/>
        </w:rPr>
        <w:t xml:space="preserve"> </w:t>
      </w:r>
      <w:r w:rsidRPr="00CC4249">
        <w:rPr>
          <w:rFonts w:ascii="Times New Roman" w:hAnsi="Times New Roman"/>
          <w:sz w:val="26"/>
          <w:szCs w:val="26"/>
        </w:rPr>
        <w:t>развитие индивидуальности ребенка (актуализация субъектного опыта детей;</w:t>
      </w:r>
    </w:p>
    <w:p w:rsidR="00A84E5C" w:rsidRDefault="00A84E5C" w:rsidP="008438C4">
      <w:pPr>
        <w:pStyle w:val="aa"/>
        <w:numPr>
          <w:ilvl w:val="0"/>
          <w:numId w:val="12"/>
        </w:numPr>
        <w:ind w:right="-1"/>
        <w:jc w:val="both"/>
        <w:rPr>
          <w:rFonts w:ascii="Times New Roman" w:hAnsi="Times New Roman"/>
          <w:sz w:val="26"/>
          <w:szCs w:val="26"/>
        </w:rPr>
      </w:pPr>
      <w:r w:rsidRPr="00CC4249">
        <w:rPr>
          <w:rFonts w:ascii="Times New Roman" w:hAnsi="Times New Roman"/>
          <w:sz w:val="26"/>
          <w:szCs w:val="26"/>
        </w:rPr>
        <w:t>содействие ребенку в формировании положительной Я-концепции</w:t>
      </w:r>
      <w:r w:rsidR="00CC4249" w:rsidRPr="00CC4249">
        <w:rPr>
          <w:rFonts w:ascii="Times New Roman" w:hAnsi="Times New Roman"/>
          <w:sz w:val="26"/>
          <w:szCs w:val="26"/>
        </w:rPr>
        <w:t xml:space="preserve">,  </w:t>
      </w:r>
      <w:r w:rsidRPr="00CC4249">
        <w:rPr>
          <w:rFonts w:ascii="Times New Roman" w:hAnsi="Times New Roman"/>
          <w:sz w:val="26"/>
          <w:szCs w:val="26"/>
        </w:rPr>
        <w:t>развитии творческих способностей, овладении умениями и навыками</w:t>
      </w:r>
      <w:r w:rsidR="00CC4249" w:rsidRPr="00CC4249">
        <w:rPr>
          <w:rFonts w:ascii="Times New Roman" w:hAnsi="Times New Roman"/>
          <w:sz w:val="26"/>
          <w:szCs w:val="26"/>
        </w:rPr>
        <w:t xml:space="preserve"> </w:t>
      </w:r>
      <w:r w:rsidRPr="00CC4249">
        <w:rPr>
          <w:rFonts w:ascii="Times New Roman" w:hAnsi="Times New Roman"/>
          <w:sz w:val="26"/>
          <w:szCs w:val="26"/>
        </w:rPr>
        <w:t>самопознания)</w:t>
      </w:r>
    </w:p>
    <w:p w:rsidR="00CC4249" w:rsidRDefault="00CC4249" w:rsidP="008438C4">
      <w:pPr>
        <w:pStyle w:val="aa"/>
        <w:numPr>
          <w:ilvl w:val="0"/>
          <w:numId w:val="12"/>
        </w:numPr>
        <w:ind w:right="-1"/>
        <w:jc w:val="both"/>
        <w:rPr>
          <w:rFonts w:ascii="Times New Roman" w:hAnsi="Times New Roman"/>
          <w:sz w:val="26"/>
          <w:szCs w:val="26"/>
        </w:rPr>
      </w:pPr>
      <w:r>
        <w:rPr>
          <w:rFonts w:ascii="Times New Roman" w:hAnsi="Times New Roman"/>
          <w:sz w:val="26"/>
          <w:szCs w:val="26"/>
        </w:rPr>
        <w:t>т</w:t>
      </w:r>
      <w:r w:rsidRPr="00CC4249">
        <w:rPr>
          <w:rFonts w:ascii="Times New Roman" w:hAnsi="Times New Roman" w:hint="cs"/>
          <w:sz w:val="26"/>
          <w:szCs w:val="26"/>
        </w:rPr>
        <w:t>ворческое</w:t>
      </w:r>
      <w:r w:rsidRPr="00CC4249">
        <w:rPr>
          <w:rFonts w:ascii="Times New Roman" w:hAnsi="Times New Roman"/>
          <w:sz w:val="26"/>
          <w:szCs w:val="26"/>
        </w:rPr>
        <w:t xml:space="preserve"> </w:t>
      </w:r>
      <w:r w:rsidRPr="00CC4249">
        <w:rPr>
          <w:rFonts w:ascii="Times New Roman" w:hAnsi="Times New Roman" w:hint="cs"/>
          <w:sz w:val="26"/>
          <w:szCs w:val="26"/>
        </w:rPr>
        <w:t>конструирование</w:t>
      </w:r>
      <w:r w:rsidRPr="00CC4249">
        <w:rPr>
          <w:rFonts w:ascii="Times New Roman" w:hAnsi="Times New Roman"/>
          <w:sz w:val="26"/>
          <w:szCs w:val="26"/>
        </w:rPr>
        <w:t xml:space="preserve"> </w:t>
      </w:r>
      <w:r w:rsidRPr="00CC4249">
        <w:rPr>
          <w:rFonts w:ascii="Times New Roman" w:hAnsi="Times New Roman" w:hint="cs"/>
          <w:sz w:val="26"/>
          <w:szCs w:val="26"/>
        </w:rPr>
        <w:t>воспитателем</w:t>
      </w:r>
      <w:r w:rsidRPr="00CC4249">
        <w:rPr>
          <w:rFonts w:ascii="Times New Roman" w:hAnsi="Times New Roman"/>
          <w:sz w:val="26"/>
          <w:szCs w:val="26"/>
        </w:rPr>
        <w:t xml:space="preserve"> </w:t>
      </w:r>
      <w:r w:rsidRPr="00CC4249">
        <w:rPr>
          <w:rFonts w:ascii="Times New Roman" w:hAnsi="Times New Roman" w:hint="cs"/>
          <w:sz w:val="26"/>
          <w:szCs w:val="26"/>
        </w:rPr>
        <w:t>разнообразных</w:t>
      </w:r>
      <w:r w:rsidRPr="00CC4249">
        <w:rPr>
          <w:rFonts w:ascii="Times New Roman" w:hAnsi="Times New Roman"/>
          <w:sz w:val="26"/>
          <w:szCs w:val="26"/>
        </w:rPr>
        <w:t xml:space="preserve"> </w:t>
      </w:r>
      <w:r w:rsidRPr="00CC4249">
        <w:rPr>
          <w:rFonts w:ascii="Times New Roman" w:hAnsi="Times New Roman" w:hint="cs"/>
          <w:sz w:val="26"/>
          <w:szCs w:val="26"/>
        </w:rPr>
        <w:t>образовательных</w:t>
      </w:r>
      <w:r>
        <w:rPr>
          <w:rFonts w:ascii="Times New Roman" w:hAnsi="Times New Roman"/>
          <w:sz w:val="26"/>
          <w:szCs w:val="26"/>
        </w:rPr>
        <w:t xml:space="preserve"> </w:t>
      </w:r>
      <w:r w:rsidRPr="00CC4249">
        <w:rPr>
          <w:rFonts w:ascii="Times New Roman" w:hAnsi="Times New Roman" w:hint="cs"/>
          <w:sz w:val="26"/>
          <w:szCs w:val="26"/>
        </w:rPr>
        <w:t>ситуаций</w:t>
      </w:r>
      <w:r w:rsidRPr="00CC4249">
        <w:rPr>
          <w:rFonts w:ascii="Times New Roman" w:hAnsi="Times New Roman"/>
          <w:sz w:val="26"/>
          <w:szCs w:val="26"/>
        </w:rPr>
        <w:t xml:space="preserve"> (</w:t>
      </w:r>
      <w:r w:rsidRPr="00CC4249">
        <w:rPr>
          <w:rFonts w:ascii="Times New Roman" w:hAnsi="Times New Roman" w:hint="cs"/>
          <w:sz w:val="26"/>
          <w:szCs w:val="26"/>
        </w:rPr>
        <w:t>игровых</w:t>
      </w:r>
      <w:r w:rsidRPr="00CC4249">
        <w:rPr>
          <w:rFonts w:ascii="Times New Roman" w:hAnsi="Times New Roman"/>
          <w:sz w:val="26"/>
          <w:szCs w:val="26"/>
        </w:rPr>
        <w:t xml:space="preserve">, </w:t>
      </w:r>
      <w:r w:rsidRPr="00CC4249">
        <w:rPr>
          <w:rFonts w:ascii="Times New Roman" w:hAnsi="Times New Roman" w:hint="cs"/>
          <w:sz w:val="26"/>
          <w:szCs w:val="26"/>
        </w:rPr>
        <w:t>практических</w:t>
      </w:r>
      <w:r w:rsidRPr="00CC4249">
        <w:rPr>
          <w:rFonts w:ascii="Times New Roman" w:hAnsi="Times New Roman"/>
          <w:sz w:val="26"/>
          <w:szCs w:val="26"/>
        </w:rPr>
        <w:t xml:space="preserve">, </w:t>
      </w:r>
      <w:r w:rsidRPr="00CC4249">
        <w:rPr>
          <w:rFonts w:ascii="Times New Roman" w:hAnsi="Times New Roman" w:hint="cs"/>
          <w:sz w:val="26"/>
          <w:szCs w:val="26"/>
        </w:rPr>
        <w:t>театрализованных</w:t>
      </w:r>
      <w:r w:rsidRPr="00CC4249">
        <w:rPr>
          <w:rFonts w:ascii="Times New Roman" w:hAnsi="Times New Roman"/>
          <w:sz w:val="26"/>
          <w:szCs w:val="26"/>
        </w:rPr>
        <w:t xml:space="preserve"> </w:t>
      </w:r>
      <w:r w:rsidRPr="00CC4249">
        <w:rPr>
          <w:rFonts w:ascii="Times New Roman" w:hAnsi="Times New Roman" w:hint="cs"/>
          <w:sz w:val="26"/>
          <w:szCs w:val="26"/>
        </w:rPr>
        <w:t>и</w:t>
      </w:r>
      <w:r w:rsidRPr="00CC4249">
        <w:rPr>
          <w:rFonts w:ascii="Times New Roman" w:hAnsi="Times New Roman"/>
          <w:sz w:val="26"/>
          <w:szCs w:val="26"/>
        </w:rPr>
        <w:t xml:space="preserve"> </w:t>
      </w:r>
      <w:r w:rsidRPr="00CC4249">
        <w:rPr>
          <w:rFonts w:ascii="Times New Roman" w:hAnsi="Times New Roman" w:hint="cs"/>
          <w:sz w:val="26"/>
          <w:szCs w:val="26"/>
        </w:rPr>
        <w:t>т</w:t>
      </w:r>
      <w:r w:rsidRPr="00CC4249">
        <w:rPr>
          <w:rFonts w:ascii="Times New Roman" w:hAnsi="Times New Roman"/>
          <w:sz w:val="26"/>
          <w:szCs w:val="26"/>
        </w:rPr>
        <w:t>.</w:t>
      </w:r>
      <w:r w:rsidRPr="00CC4249">
        <w:rPr>
          <w:rFonts w:ascii="Times New Roman" w:hAnsi="Times New Roman" w:hint="cs"/>
          <w:sz w:val="26"/>
          <w:szCs w:val="26"/>
        </w:rPr>
        <w:t>д</w:t>
      </w:r>
      <w:r w:rsidRPr="00CC4249">
        <w:rPr>
          <w:rFonts w:ascii="Times New Roman" w:hAnsi="Times New Roman"/>
          <w:sz w:val="26"/>
          <w:szCs w:val="26"/>
        </w:rPr>
        <w:t xml:space="preserve">.), </w:t>
      </w:r>
      <w:r w:rsidRPr="00CC4249">
        <w:rPr>
          <w:rFonts w:ascii="Times New Roman" w:hAnsi="Times New Roman" w:hint="cs"/>
          <w:sz w:val="26"/>
          <w:szCs w:val="26"/>
        </w:rPr>
        <w:t>позволяющих</w:t>
      </w:r>
      <w:r>
        <w:rPr>
          <w:rFonts w:ascii="Times New Roman" w:hAnsi="Times New Roman"/>
          <w:sz w:val="26"/>
          <w:szCs w:val="26"/>
        </w:rPr>
        <w:t xml:space="preserve"> </w:t>
      </w:r>
      <w:r w:rsidRPr="00CC4249">
        <w:rPr>
          <w:rFonts w:ascii="Times New Roman" w:hAnsi="Times New Roman" w:hint="cs"/>
          <w:sz w:val="26"/>
          <w:szCs w:val="26"/>
        </w:rPr>
        <w:t>воспитывать</w:t>
      </w:r>
      <w:r w:rsidRPr="00CC4249">
        <w:rPr>
          <w:rFonts w:ascii="Times New Roman" w:hAnsi="Times New Roman"/>
          <w:sz w:val="26"/>
          <w:szCs w:val="26"/>
        </w:rPr>
        <w:t xml:space="preserve"> </w:t>
      </w:r>
      <w:r w:rsidRPr="00CC4249">
        <w:rPr>
          <w:rFonts w:ascii="Times New Roman" w:hAnsi="Times New Roman" w:hint="cs"/>
          <w:sz w:val="26"/>
          <w:szCs w:val="26"/>
        </w:rPr>
        <w:t>гуманное</w:t>
      </w:r>
      <w:r w:rsidRPr="00CC4249">
        <w:rPr>
          <w:rFonts w:ascii="Times New Roman" w:hAnsi="Times New Roman"/>
          <w:sz w:val="26"/>
          <w:szCs w:val="26"/>
        </w:rPr>
        <w:t xml:space="preserve"> </w:t>
      </w:r>
      <w:r w:rsidRPr="00CC4249">
        <w:rPr>
          <w:rFonts w:ascii="Times New Roman" w:hAnsi="Times New Roman" w:hint="cs"/>
          <w:sz w:val="26"/>
          <w:szCs w:val="26"/>
        </w:rPr>
        <w:t>отношение</w:t>
      </w:r>
      <w:r w:rsidRPr="00CC4249">
        <w:rPr>
          <w:rFonts w:ascii="Times New Roman" w:hAnsi="Times New Roman"/>
          <w:sz w:val="26"/>
          <w:szCs w:val="26"/>
        </w:rPr>
        <w:t xml:space="preserve"> </w:t>
      </w:r>
      <w:r w:rsidRPr="00CC4249">
        <w:rPr>
          <w:rFonts w:ascii="Times New Roman" w:hAnsi="Times New Roman" w:hint="cs"/>
          <w:sz w:val="26"/>
          <w:szCs w:val="26"/>
        </w:rPr>
        <w:t>к</w:t>
      </w:r>
      <w:r w:rsidRPr="00CC4249">
        <w:rPr>
          <w:rFonts w:ascii="Times New Roman" w:hAnsi="Times New Roman"/>
          <w:sz w:val="26"/>
          <w:szCs w:val="26"/>
        </w:rPr>
        <w:t xml:space="preserve"> </w:t>
      </w:r>
      <w:r w:rsidRPr="00CC4249">
        <w:rPr>
          <w:rFonts w:ascii="Times New Roman" w:hAnsi="Times New Roman" w:hint="cs"/>
          <w:sz w:val="26"/>
          <w:szCs w:val="26"/>
        </w:rPr>
        <w:t>живому</w:t>
      </w:r>
      <w:r w:rsidRPr="00CC4249">
        <w:rPr>
          <w:rFonts w:ascii="Times New Roman" w:hAnsi="Times New Roman"/>
          <w:sz w:val="26"/>
          <w:szCs w:val="26"/>
        </w:rPr>
        <w:t xml:space="preserve">, </w:t>
      </w:r>
      <w:r w:rsidRPr="00CC4249">
        <w:rPr>
          <w:rFonts w:ascii="Times New Roman" w:hAnsi="Times New Roman" w:hint="cs"/>
          <w:sz w:val="26"/>
          <w:szCs w:val="26"/>
        </w:rPr>
        <w:t>развивать</w:t>
      </w:r>
      <w:r w:rsidRPr="00CC4249">
        <w:rPr>
          <w:rFonts w:ascii="Times New Roman" w:hAnsi="Times New Roman"/>
          <w:sz w:val="26"/>
          <w:szCs w:val="26"/>
        </w:rPr>
        <w:t xml:space="preserve"> </w:t>
      </w:r>
      <w:r w:rsidRPr="00CC4249">
        <w:rPr>
          <w:rFonts w:ascii="Times New Roman" w:hAnsi="Times New Roman" w:hint="cs"/>
          <w:sz w:val="26"/>
          <w:szCs w:val="26"/>
        </w:rPr>
        <w:t>любознательность</w:t>
      </w:r>
      <w:r w:rsidRPr="00CC4249">
        <w:rPr>
          <w:rFonts w:ascii="Times New Roman" w:hAnsi="Times New Roman"/>
          <w:sz w:val="26"/>
          <w:szCs w:val="26"/>
        </w:rPr>
        <w:t>,</w:t>
      </w:r>
      <w:r>
        <w:rPr>
          <w:rFonts w:ascii="Times New Roman" w:hAnsi="Times New Roman"/>
          <w:sz w:val="26"/>
          <w:szCs w:val="26"/>
        </w:rPr>
        <w:t xml:space="preserve"> </w:t>
      </w:r>
      <w:r w:rsidRPr="00CC4249">
        <w:rPr>
          <w:rFonts w:ascii="Times New Roman" w:hAnsi="Times New Roman" w:hint="cs"/>
          <w:sz w:val="26"/>
          <w:szCs w:val="26"/>
        </w:rPr>
        <w:t>познавательные</w:t>
      </w:r>
      <w:r w:rsidRPr="00CC4249">
        <w:rPr>
          <w:rFonts w:ascii="Times New Roman" w:hAnsi="Times New Roman"/>
          <w:sz w:val="26"/>
          <w:szCs w:val="26"/>
        </w:rPr>
        <w:t xml:space="preserve">, </w:t>
      </w:r>
      <w:r w:rsidRPr="00CC4249">
        <w:rPr>
          <w:rFonts w:ascii="Times New Roman" w:hAnsi="Times New Roman" w:hint="cs"/>
          <w:sz w:val="26"/>
          <w:szCs w:val="26"/>
        </w:rPr>
        <w:t>сенсорные</w:t>
      </w:r>
      <w:r w:rsidRPr="00CC4249">
        <w:rPr>
          <w:rFonts w:ascii="Times New Roman" w:hAnsi="Times New Roman"/>
          <w:sz w:val="26"/>
          <w:szCs w:val="26"/>
        </w:rPr>
        <w:t xml:space="preserve">, </w:t>
      </w:r>
      <w:r w:rsidRPr="00CC4249">
        <w:rPr>
          <w:rFonts w:ascii="Times New Roman" w:hAnsi="Times New Roman" w:hint="cs"/>
          <w:sz w:val="26"/>
          <w:szCs w:val="26"/>
        </w:rPr>
        <w:t>речевые</w:t>
      </w:r>
      <w:r w:rsidRPr="00CC4249">
        <w:rPr>
          <w:rFonts w:ascii="Times New Roman" w:hAnsi="Times New Roman"/>
          <w:sz w:val="26"/>
          <w:szCs w:val="26"/>
        </w:rPr>
        <w:t xml:space="preserve">, </w:t>
      </w:r>
      <w:r w:rsidRPr="00CC4249">
        <w:rPr>
          <w:rFonts w:ascii="Times New Roman" w:hAnsi="Times New Roman" w:hint="cs"/>
          <w:sz w:val="26"/>
          <w:szCs w:val="26"/>
        </w:rPr>
        <w:t>творческие</w:t>
      </w:r>
      <w:r w:rsidRPr="00CC4249">
        <w:rPr>
          <w:rFonts w:ascii="Times New Roman" w:hAnsi="Times New Roman"/>
          <w:sz w:val="26"/>
          <w:szCs w:val="26"/>
        </w:rPr>
        <w:t xml:space="preserve"> </w:t>
      </w:r>
      <w:r w:rsidRPr="00CC4249">
        <w:rPr>
          <w:rFonts w:ascii="Times New Roman" w:hAnsi="Times New Roman" w:hint="cs"/>
          <w:sz w:val="26"/>
          <w:szCs w:val="26"/>
        </w:rPr>
        <w:t>способности</w:t>
      </w:r>
      <w:r w:rsidRPr="00CC4249">
        <w:rPr>
          <w:rFonts w:ascii="Times New Roman" w:hAnsi="Times New Roman"/>
          <w:sz w:val="26"/>
          <w:szCs w:val="26"/>
        </w:rPr>
        <w:t xml:space="preserve">. </w:t>
      </w:r>
    </w:p>
    <w:p w:rsidR="00CC4249" w:rsidRDefault="00CC4249" w:rsidP="008438C4">
      <w:pPr>
        <w:pStyle w:val="aa"/>
        <w:numPr>
          <w:ilvl w:val="0"/>
          <w:numId w:val="12"/>
        </w:numPr>
        <w:ind w:right="-1"/>
        <w:jc w:val="both"/>
        <w:rPr>
          <w:rFonts w:ascii="Times New Roman" w:hAnsi="Times New Roman"/>
          <w:sz w:val="26"/>
          <w:szCs w:val="26"/>
        </w:rPr>
      </w:pPr>
      <w:r>
        <w:rPr>
          <w:rFonts w:ascii="Times New Roman" w:hAnsi="Times New Roman"/>
          <w:sz w:val="26"/>
          <w:szCs w:val="26"/>
        </w:rPr>
        <w:t>н</w:t>
      </w:r>
      <w:r w:rsidRPr="00CC4249">
        <w:rPr>
          <w:rFonts w:ascii="Times New Roman" w:hAnsi="Times New Roman" w:hint="cs"/>
          <w:sz w:val="26"/>
          <w:szCs w:val="26"/>
        </w:rPr>
        <w:t>аполнение</w:t>
      </w:r>
      <w:r>
        <w:rPr>
          <w:rFonts w:ascii="Times New Roman" w:hAnsi="Times New Roman"/>
          <w:sz w:val="26"/>
          <w:szCs w:val="26"/>
        </w:rPr>
        <w:t xml:space="preserve"> </w:t>
      </w:r>
      <w:r w:rsidRPr="00CC4249">
        <w:rPr>
          <w:rFonts w:ascii="Times New Roman" w:hAnsi="Times New Roman" w:hint="cs"/>
          <w:sz w:val="26"/>
          <w:szCs w:val="26"/>
        </w:rPr>
        <w:t>повседневной</w:t>
      </w:r>
      <w:r w:rsidRPr="00CC4249">
        <w:rPr>
          <w:rFonts w:ascii="Times New Roman" w:hAnsi="Times New Roman"/>
          <w:sz w:val="26"/>
          <w:szCs w:val="26"/>
        </w:rPr>
        <w:t xml:space="preserve"> </w:t>
      </w:r>
      <w:r w:rsidRPr="00CC4249">
        <w:rPr>
          <w:rFonts w:ascii="Times New Roman" w:hAnsi="Times New Roman" w:hint="cs"/>
          <w:sz w:val="26"/>
          <w:szCs w:val="26"/>
        </w:rPr>
        <w:t>жизни</w:t>
      </w:r>
      <w:r w:rsidRPr="00CC4249">
        <w:rPr>
          <w:rFonts w:ascii="Times New Roman" w:hAnsi="Times New Roman"/>
          <w:sz w:val="26"/>
          <w:szCs w:val="26"/>
        </w:rPr>
        <w:t xml:space="preserve"> </w:t>
      </w:r>
      <w:r w:rsidRPr="00CC4249">
        <w:rPr>
          <w:rFonts w:ascii="Times New Roman" w:hAnsi="Times New Roman" w:hint="cs"/>
          <w:sz w:val="26"/>
          <w:szCs w:val="26"/>
        </w:rPr>
        <w:t>группы</w:t>
      </w:r>
      <w:r w:rsidRPr="00CC4249">
        <w:rPr>
          <w:rFonts w:ascii="Times New Roman" w:hAnsi="Times New Roman"/>
          <w:sz w:val="26"/>
          <w:szCs w:val="26"/>
        </w:rPr>
        <w:t xml:space="preserve"> </w:t>
      </w:r>
      <w:r w:rsidRPr="00CC4249">
        <w:rPr>
          <w:rFonts w:ascii="Times New Roman" w:hAnsi="Times New Roman" w:hint="cs"/>
          <w:sz w:val="26"/>
          <w:szCs w:val="26"/>
        </w:rPr>
        <w:t>интересными</w:t>
      </w:r>
      <w:r w:rsidRPr="00CC4249">
        <w:rPr>
          <w:rFonts w:ascii="Times New Roman" w:hAnsi="Times New Roman"/>
          <w:sz w:val="26"/>
          <w:szCs w:val="26"/>
        </w:rPr>
        <w:t xml:space="preserve"> </w:t>
      </w:r>
      <w:r w:rsidRPr="00CC4249">
        <w:rPr>
          <w:rFonts w:ascii="Times New Roman" w:hAnsi="Times New Roman" w:hint="cs"/>
          <w:sz w:val="26"/>
          <w:szCs w:val="26"/>
        </w:rPr>
        <w:t>делами</w:t>
      </w:r>
      <w:r w:rsidRPr="00CC4249">
        <w:rPr>
          <w:rFonts w:ascii="Times New Roman" w:hAnsi="Times New Roman"/>
          <w:sz w:val="26"/>
          <w:szCs w:val="26"/>
        </w:rPr>
        <w:t xml:space="preserve">, </w:t>
      </w:r>
      <w:r w:rsidRPr="00CC4249">
        <w:rPr>
          <w:rFonts w:ascii="Times New Roman" w:hAnsi="Times New Roman" w:hint="cs"/>
          <w:sz w:val="26"/>
          <w:szCs w:val="26"/>
        </w:rPr>
        <w:t>проблемами</w:t>
      </w:r>
      <w:r w:rsidRPr="00CC4249">
        <w:rPr>
          <w:rFonts w:ascii="Times New Roman" w:hAnsi="Times New Roman"/>
          <w:sz w:val="26"/>
          <w:szCs w:val="26"/>
        </w:rPr>
        <w:t xml:space="preserve">, </w:t>
      </w:r>
      <w:r w:rsidRPr="00CC4249">
        <w:rPr>
          <w:rFonts w:ascii="Times New Roman" w:hAnsi="Times New Roman" w:hint="cs"/>
          <w:sz w:val="26"/>
          <w:szCs w:val="26"/>
        </w:rPr>
        <w:t>идеями</w:t>
      </w:r>
      <w:r>
        <w:rPr>
          <w:rFonts w:ascii="Times New Roman" w:hAnsi="Times New Roman"/>
          <w:sz w:val="26"/>
          <w:szCs w:val="26"/>
        </w:rPr>
        <w:t xml:space="preserve">, </w:t>
      </w:r>
      <w:r w:rsidRPr="00CC4249">
        <w:rPr>
          <w:rFonts w:ascii="Times New Roman" w:hAnsi="Times New Roman" w:hint="cs"/>
          <w:sz w:val="26"/>
          <w:szCs w:val="26"/>
        </w:rPr>
        <w:t>включение</w:t>
      </w:r>
      <w:r w:rsidRPr="00CC4249">
        <w:rPr>
          <w:rFonts w:ascii="Times New Roman" w:hAnsi="Times New Roman"/>
          <w:sz w:val="26"/>
          <w:szCs w:val="26"/>
        </w:rPr>
        <w:t xml:space="preserve"> </w:t>
      </w:r>
      <w:r w:rsidRPr="00CC4249">
        <w:rPr>
          <w:rFonts w:ascii="Times New Roman" w:hAnsi="Times New Roman" w:hint="cs"/>
          <w:sz w:val="26"/>
          <w:szCs w:val="26"/>
        </w:rPr>
        <w:t>каждого</w:t>
      </w:r>
      <w:r w:rsidRPr="00CC4249">
        <w:rPr>
          <w:rFonts w:ascii="Times New Roman" w:hAnsi="Times New Roman"/>
          <w:sz w:val="26"/>
          <w:szCs w:val="26"/>
        </w:rPr>
        <w:t xml:space="preserve"> </w:t>
      </w:r>
      <w:r w:rsidRPr="00CC4249">
        <w:rPr>
          <w:rFonts w:ascii="Times New Roman" w:hAnsi="Times New Roman" w:hint="cs"/>
          <w:sz w:val="26"/>
          <w:szCs w:val="26"/>
        </w:rPr>
        <w:t>ребенка</w:t>
      </w:r>
      <w:r w:rsidRPr="00CC4249">
        <w:rPr>
          <w:rFonts w:ascii="Times New Roman" w:hAnsi="Times New Roman"/>
          <w:sz w:val="26"/>
          <w:szCs w:val="26"/>
        </w:rPr>
        <w:t xml:space="preserve"> </w:t>
      </w:r>
      <w:r w:rsidRPr="00CC4249">
        <w:rPr>
          <w:rFonts w:ascii="Times New Roman" w:hAnsi="Times New Roman" w:hint="cs"/>
          <w:sz w:val="26"/>
          <w:szCs w:val="26"/>
        </w:rPr>
        <w:t>в</w:t>
      </w:r>
      <w:r w:rsidRPr="00CC4249">
        <w:rPr>
          <w:rFonts w:ascii="Times New Roman" w:hAnsi="Times New Roman"/>
          <w:sz w:val="26"/>
          <w:szCs w:val="26"/>
        </w:rPr>
        <w:t xml:space="preserve"> </w:t>
      </w:r>
      <w:r w:rsidRPr="00CC4249">
        <w:rPr>
          <w:rFonts w:ascii="Times New Roman" w:hAnsi="Times New Roman" w:hint="cs"/>
          <w:sz w:val="26"/>
          <w:szCs w:val="26"/>
        </w:rPr>
        <w:t>содержательную</w:t>
      </w:r>
      <w:r w:rsidRPr="00CC4249">
        <w:rPr>
          <w:rFonts w:ascii="Times New Roman" w:hAnsi="Times New Roman"/>
          <w:sz w:val="26"/>
          <w:szCs w:val="26"/>
        </w:rPr>
        <w:t xml:space="preserve"> </w:t>
      </w:r>
      <w:r w:rsidRPr="00CC4249">
        <w:rPr>
          <w:rFonts w:ascii="Times New Roman" w:hAnsi="Times New Roman" w:hint="cs"/>
          <w:sz w:val="26"/>
          <w:szCs w:val="26"/>
        </w:rPr>
        <w:t>деятельность</w:t>
      </w:r>
      <w:r w:rsidRPr="00CC4249">
        <w:rPr>
          <w:rFonts w:ascii="Times New Roman" w:hAnsi="Times New Roman"/>
          <w:sz w:val="26"/>
          <w:szCs w:val="26"/>
        </w:rPr>
        <w:t>,</w:t>
      </w:r>
      <w:r>
        <w:rPr>
          <w:rFonts w:ascii="Times New Roman" w:hAnsi="Times New Roman"/>
          <w:sz w:val="26"/>
          <w:szCs w:val="26"/>
        </w:rPr>
        <w:t xml:space="preserve"> </w:t>
      </w:r>
      <w:r w:rsidRPr="00CC4249">
        <w:rPr>
          <w:rFonts w:ascii="Times New Roman" w:hAnsi="Times New Roman" w:hint="cs"/>
          <w:sz w:val="26"/>
          <w:szCs w:val="26"/>
        </w:rPr>
        <w:t>способствующую</w:t>
      </w:r>
      <w:r w:rsidRPr="00CC4249">
        <w:rPr>
          <w:rFonts w:ascii="Times New Roman" w:hAnsi="Times New Roman"/>
          <w:sz w:val="26"/>
          <w:szCs w:val="26"/>
        </w:rPr>
        <w:t xml:space="preserve"> </w:t>
      </w:r>
      <w:r w:rsidRPr="00CC4249">
        <w:rPr>
          <w:rFonts w:ascii="Times New Roman" w:hAnsi="Times New Roman" w:hint="cs"/>
          <w:sz w:val="26"/>
          <w:szCs w:val="26"/>
        </w:rPr>
        <w:t>реализации</w:t>
      </w:r>
      <w:r w:rsidRPr="00CC4249">
        <w:rPr>
          <w:rFonts w:ascii="Times New Roman" w:hAnsi="Times New Roman"/>
          <w:sz w:val="26"/>
          <w:szCs w:val="26"/>
        </w:rPr>
        <w:t xml:space="preserve"> </w:t>
      </w:r>
      <w:r w:rsidRPr="00CC4249">
        <w:rPr>
          <w:rFonts w:ascii="Times New Roman" w:hAnsi="Times New Roman" w:hint="cs"/>
          <w:sz w:val="26"/>
          <w:szCs w:val="26"/>
        </w:rPr>
        <w:t>детских</w:t>
      </w:r>
      <w:r w:rsidRPr="00CC4249">
        <w:rPr>
          <w:rFonts w:ascii="Times New Roman" w:hAnsi="Times New Roman"/>
          <w:sz w:val="26"/>
          <w:szCs w:val="26"/>
        </w:rPr>
        <w:t xml:space="preserve"> </w:t>
      </w:r>
      <w:r w:rsidRPr="00CC4249">
        <w:rPr>
          <w:rFonts w:ascii="Times New Roman" w:hAnsi="Times New Roman" w:hint="cs"/>
          <w:sz w:val="26"/>
          <w:szCs w:val="26"/>
        </w:rPr>
        <w:t>интересов</w:t>
      </w:r>
      <w:r w:rsidRPr="00CC4249">
        <w:rPr>
          <w:rFonts w:ascii="Times New Roman" w:hAnsi="Times New Roman"/>
          <w:sz w:val="26"/>
          <w:szCs w:val="26"/>
        </w:rPr>
        <w:t xml:space="preserve"> </w:t>
      </w:r>
      <w:r w:rsidRPr="00CC4249">
        <w:rPr>
          <w:rFonts w:ascii="Times New Roman" w:hAnsi="Times New Roman" w:hint="cs"/>
          <w:sz w:val="26"/>
          <w:szCs w:val="26"/>
        </w:rPr>
        <w:t>и</w:t>
      </w:r>
      <w:r w:rsidRPr="00CC4249">
        <w:rPr>
          <w:rFonts w:ascii="Times New Roman" w:hAnsi="Times New Roman"/>
          <w:sz w:val="26"/>
          <w:szCs w:val="26"/>
        </w:rPr>
        <w:t xml:space="preserve"> </w:t>
      </w:r>
      <w:r w:rsidRPr="00CC4249">
        <w:rPr>
          <w:rFonts w:ascii="Times New Roman" w:hAnsi="Times New Roman" w:hint="cs"/>
          <w:sz w:val="26"/>
          <w:szCs w:val="26"/>
        </w:rPr>
        <w:t>жизненной</w:t>
      </w:r>
      <w:r w:rsidRPr="00CC4249">
        <w:rPr>
          <w:rFonts w:ascii="Times New Roman" w:hAnsi="Times New Roman"/>
          <w:sz w:val="26"/>
          <w:szCs w:val="26"/>
        </w:rPr>
        <w:t xml:space="preserve"> </w:t>
      </w:r>
      <w:r w:rsidRPr="00CC4249">
        <w:rPr>
          <w:rFonts w:ascii="Times New Roman" w:hAnsi="Times New Roman" w:hint="cs"/>
          <w:sz w:val="26"/>
          <w:szCs w:val="26"/>
        </w:rPr>
        <w:t>активност</w:t>
      </w:r>
      <w:r>
        <w:rPr>
          <w:rFonts w:ascii="Times New Roman" w:hAnsi="Times New Roman"/>
          <w:sz w:val="26"/>
          <w:szCs w:val="26"/>
        </w:rPr>
        <w:t>и.</w:t>
      </w:r>
    </w:p>
    <w:p w:rsidR="00CC4249" w:rsidRPr="00CC4249" w:rsidRDefault="00CC4249" w:rsidP="008438C4">
      <w:pPr>
        <w:pStyle w:val="aa"/>
        <w:numPr>
          <w:ilvl w:val="0"/>
          <w:numId w:val="12"/>
        </w:numPr>
        <w:ind w:right="-1"/>
        <w:jc w:val="both"/>
        <w:rPr>
          <w:rFonts w:ascii="Times New Roman" w:hAnsi="Times New Roman"/>
          <w:sz w:val="26"/>
          <w:szCs w:val="26"/>
        </w:rPr>
      </w:pPr>
      <w:r>
        <w:rPr>
          <w:rFonts w:ascii="Times New Roman" w:hAnsi="Times New Roman"/>
          <w:sz w:val="26"/>
          <w:szCs w:val="26"/>
        </w:rPr>
        <w:t>п</w:t>
      </w:r>
      <w:r w:rsidRPr="00CC4249">
        <w:rPr>
          <w:rFonts w:ascii="Times New Roman" w:hAnsi="Times New Roman" w:hint="cs"/>
          <w:sz w:val="26"/>
          <w:szCs w:val="26"/>
        </w:rPr>
        <w:t>редоставление</w:t>
      </w:r>
      <w:r w:rsidRPr="00CC4249">
        <w:rPr>
          <w:rFonts w:ascii="Times New Roman" w:hAnsi="Times New Roman"/>
          <w:sz w:val="26"/>
          <w:szCs w:val="26"/>
        </w:rPr>
        <w:t xml:space="preserve"> </w:t>
      </w:r>
      <w:r w:rsidRPr="00CC4249">
        <w:rPr>
          <w:rFonts w:ascii="Times New Roman" w:hAnsi="Times New Roman" w:hint="cs"/>
          <w:sz w:val="26"/>
          <w:szCs w:val="26"/>
        </w:rPr>
        <w:t>ребенку</w:t>
      </w:r>
      <w:r w:rsidRPr="00CC4249">
        <w:rPr>
          <w:rFonts w:ascii="Times New Roman" w:hAnsi="Times New Roman"/>
          <w:sz w:val="26"/>
          <w:szCs w:val="26"/>
        </w:rPr>
        <w:t xml:space="preserve"> </w:t>
      </w:r>
      <w:r w:rsidRPr="00CC4249">
        <w:rPr>
          <w:rFonts w:ascii="Times New Roman" w:hAnsi="Times New Roman" w:hint="cs"/>
          <w:sz w:val="26"/>
          <w:szCs w:val="26"/>
        </w:rPr>
        <w:t>свободы</w:t>
      </w:r>
      <w:r w:rsidRPr="00CC4249">
        <w:rPr>
          <w:rFonts w:ascii="Times New Roman" w:hAnsi="Times New Roman"/>
          <w:sz w:val="26"/>
          <w:szCs w:val="26"/>
        </w:rPr>
        <w:t xml:space="preserve"> </w:t>
      </w:r>
      <w:r w:rsidRPr="00CC4249">
        <w:rPr>
          <w:rFonts w:ascii="Times New Roman" w:hAnsi="Times New Roman" w:hint="cs"/>
          <w:sz w:val="26"/>
          <w:szCs w:val="26"/>
        </w:rPr>
        <w:t>выбора</w:t>
      </w:r>
      <w:r w:rsidRPr="00CC4249">
        <w:rPr>
          <w:rFonts w:ascii="Times New Roman" w:hAnsi="Times New Roman"/>
          <w:sz w:val="26"/>
          <w:szCs w:val="26"/>
        </w:rPr>
        <w:t xml:space="preserve">, </w:t>
      </w:r>
      <w:r w:rsidRPr="00CC4249">
        <w:rPr>
          <w:rFonts w:ascii="Times New Roman" w:hAnsi="Times New Roman" w:hint="cs"/>
          <w:sz w:val="26"/>
          <w:szCs w:val="26"/>
        </w:rPr>
        <w:t>приобретение</w:t>
      </w:r>
      <w:r w:rsidRPr="00CC4249">
        <w:rPr>
          <w:rFonts w:ascii="Times New Roman" w:hAnsi="Times New Roman"/>
          <w:sz w:val="26"/>
          <w:szCs w:val="26"/>
        </w:rPr>
        <w:t xml:space="preserve"> </w:t>
      </w:r>
      <w:r w:rsidRPr="00CC4249">
        <w:rPr>
          <w:rFonts w:ascii="Times New Roman" w:hAnsi="Times New Roman" w:hint="cs"/>
          <w:sz w:val="26"/>
          <w:szCs w:val="26"/>
        </w:rPr>
        <w:t>индивидуального</w:t>
      </w:r>
      <w:r>
        <w:rPr>
          <w:rFonts w:ascii="Times New Roman" w:hAnsi="Times New Roman"/>
          <w:sz w:val="26"/>
          <w:szCs w:val="26"/>
        </w:rPr>
        <w:t xml:space="preserve"> </w:t>
      </w:r>
      <w:r w:rsidRPr="00CC4249">
        <w:rPr>
          <w:rFonts w:ascii="Times New Roman" w:hAnsi="Times New Roman" w:hint="cs"/>
          <w:sz w:val="26"/>
          <w:szCs w:val="26"/>
        </w:rPr>
        <w:t>стиля</w:t>
      </w:r>
      <w:r w:rsidRPr="00CC4249">
        <w:rPr>
          <w:rFonts w:ascii="Times New Roman" w:hAnsi="Times New Roman"/>
          <w:sz w:val="26"/>
          <w:szCs w:val="26"/>
        </w:rPr>
        <w:t xml:space="preserve"> </w:t>
      </w:r>
      <w:r w:rsidRPr="00CC4249">
        <w:rPr>
          <w:rFonts w:ascii="Times New Roman" w:hAnsi="Times New Roman" w:hint="cs"/>
          <w:sz w:val="26"/>
          <w:szCs w:val="26"/>
        </w:rPr>
        <w:t>деятельности</w:t>
      </w:r>
      <w:r>
        <w:rPr>
          <w:rFonts w:ascii="Times New Roman" w:hAnsi="Times New Roman"/>
          <w:sz w:val="26"/>
          <w:szCs w:val="26"/>
        </w:rPr>
        <w:t>.</w:t>
      </w:r>
    </w:p>
    <w:p w:rsidR="00A84E5C" w:rsidRPr="00A84E5C" w:rsidRDefault="00A84E5C" w:rsidP="00CC4249">
      <w:pPr>
        <w:ind w:right="-1"/>
        <w:rPr>
          <w:rFonts w:ascii="Times New Roman" w:hAnsi="Times New Roman"/>
          <w:b/>
          <w:sz w:val="26"/>
          <w:szCs w:val="26"/>
        </w:rPr>
      </w:pPr>
    </w:p>
    <w:p w:rsidR="002D49A7" w:rsidRPr="002D49A7" w:rsidRDefault="002D49A7" w:rsidP="002D49A7">
      <w:pPr>
        <w:ind w:right="-1"/>
        <w:jc w:val="center"/>
        <w:rPr>
          <w:rFonts w:ascii="Times New Roman" w:hAnsi="Times New Roman"/>
          <w:b/>
          <w:sz w:val="26"/>
          <w:szCs w:val="26"/>
        </w:rPr>
      </w:pPr>
      <w:r w:rsidRPr="002D49A7">
        <w:rPr>
          <w:rFonts w:ascii="Times New Roman" w:hAnsi="Times New Roman" w:hint="cs"/>
          <w:b/>
          <w:sz w:val="26"/>
          <w:szCs w:val="26"/>
        </w:rPr>
        <w:t>Описание</w:t>
      </w:r>
      <w:r w:rsidRPr="002D49A7">
        <w:rPr>
          <w:rFonts w:ascii="Times New Roman" w:hAnsi="Times New Roman"/>
          <w:b/>
          <w:sz w:val="26"/>
          <w:szCs w:val="26"/>
        </w:rPr>
        <w:t xml:space="preserve"> </w:t>
      </w:r>
      <w:r w:rsidRPr="002D49A7">
        <w:rPr>
          <w:rFonts w:ascii="Times New Roman" w:hAnsi="Times New Roman" w:hint="cs"/>
          <w:b/>
          <w:sz w:val="26"/>
          <w:szCs w:val="26"/>
        </w:rPr>
        <w:t>вариативных</w:t>
      </w:r>
      <w:r w:rsidRPr="002D49A7">
        <w:rPr>
          <w:rFonts w:ascii="Times New Roman" w:hAnsi="Times New Roman"/>
          <w:b/>
          <w:sz w:val="26"/>
          <w:szCs w:val="26"/>
        </w:rPr>
        <w:t xml:space="preserve"> </w:t>
      </w:r>
      <w:r w:rsidRPr="002D49A7">
        <w:rPr>
          <w:rFonts w:ascii="Times New Roman" w:hAnsi="Times New Roman" w:hint="cs"/>
          <w:b/>
          <w:sz w:val="26"/>
          <w:szCs w:val="26"/>
        </w:rPr>
        <w:t>форм</w:t>
      </w:r>
      <w:r w:rsidRPr="002D49A7">
        <w:rPr>
          <w:rFonts w:ascii="Times New Roman" w:hAnsi="Times New Roman"/>
          <w:b/>
          <w:sz w:val="26"/>
          <w:szCs w:val="26"/>
        </w:rPr>
        <w:t xml:space="preserve">, </w:t>
      </w:r>
      <w:r w:rsidRPr="002D49A7">
        <w:rPr>
          <w:rFonts w:ascii="Times New Roman" w:hAnsi="Times New Roman" w:hint="cs"/>
          <w:b/>
          <w:sz w:val="26"/>
          <w:szCs w:val="26"/>
        </w:rPr>
        <w:t>способов</w:t>
      </w:r>
      <w:r w:rsidRPr="002D49A7">
        <w:rPr>
          <w:rFonts w:ascii="Times New Roman" w:hAnsi="Times New Roman"/>
          <w:b/>
          <w:sz w:val="26"/>
          <w:szCs w:val="26"/>
        </w:rPr>
        <w:t xml:space="preserve">, </w:t>
      </w:r>
      <w:r w:rsidRPr="002D49A7">
        <w:rPr>
          <w:rFonts w:ascii="Times New Roman" w:hAnsi="Times New Roman" w:hint="cs"/>
          <w:b/>
          <w:sz w:val="26"/>
          <w:szCs w:val="26"/>
        </w:rPr>
        <w:t>методов</w:t>
      </w:r>
      <w:r w:rsidRPr="002D49A7">
        <w:rPr>
          <w:rFonts w:ascii="Times New Roman" w:hAnsi="Times New Roman"/>
          <w:b/>
          <w:sz w:val="26"/>
          <w:szCs w:val="26"/>
        </w:rPr>
        <w:t xml:space="preserve"> </w:t>
      </w:r>
      <w:r w:rsidRPr="002D49A7">
        <w:rPr>
          <w:rFonts w:ascii="Times New Roman" w:hAnsi="Times New Roman" w:hint="cs"/>
          <w:b/>
          <w:sz w:val="26"/>
          <w:szCs w:val="26"/>
        </w:rPr>
        <w:t>и</w:t>
      </w:r>
      <w:r w:rsidRPr="002D49A7">
        <w:rPr>
          <w:rFonts w:ascii="Times New Roman" w:hAnsi="Times New Roman"/>
          <w:b/>
          <w:sz w:val="26"/>
          <w:szCs w:val="26"/>
        </w:rPr>
        <w:t xml:space="preserve"> </w:t>
      </w:r>
      <w:r w:rsidRPr="002D49A7">
        <w:rPr>
          <w:rFonts w:ascii="Times New Roman" w:hAnsi="Times New Roman" w:hint="cs"/>
          <w:b/>
          <w:sz w:val="26"/>
          <w:szCs w:val="26"/>
        </w:rPr>
        <w:t>средств</w:t>
      </w:r>
      <w:r w:rsidRPr="002D49A7">
        <w:rPr>
          <w:rFonts w:ascii="Times New Roman" w:hAnsi="Times New Roman"/>
          <w:b/>
          <w:sz w:val="26"/>
          <w:szCs w:val="26"/>
        </w:rPr>
        <w:t xml:space="preserve"> </w:t>
      </w:r>
      <w:r w:rsidRPr="002D49A7">
        <w:rPr>
          <w:rFonts w:ascii="Times New Roman" w:hAnsi="Times New Roman" w:hint="cs"/>
          <w:b/>
          <w:sz w:val="26"/>
          <w:szCs w:val="26"/>
        </w:rPr>
        <w:t>реализации</w:t>
      </w:r>
      <w:r w:rsidRPr="002D49A7">
        <w:rPr>
          <w:rFonts w:ascii="Times New Roman" w:hAnsi="Times New Roman"/>
          <w:b/>
          <w:sz w:val="26"/>
          <w:szCs w:val="26"/>
        </w:rPr>
        <w:t xml:space="preserve"> </w:t>
      </w:r>
      <w:r w:rsidRPr="002D49A7">
        <w:rPr>
          <w:rFonts w:ascii="Times New Roman" w:hAnsi="Times New Roman" w:hint="cs"/>
          <w:b/>
          <w:sz w:val="26"/>
          <w:szCs w:val="26"/>
        </w:rPr>
        <w:t>Программы</w:t>
      </w:r>
    </w:p>
    <w:p w:rsidR="002D49A7" w:rsidRPr="002D49A7" w:rsidRDefault="002D49A7" w:rsidP="002D49A7">
      <w:pPr>
        <w:ind w:right="-1"/>
        <w:jc w:val="center"/>
        <w:rPr>
          <w:rFonts w:ascii="Times New Roman" w:hAnsi="Times New Roman"/>
          <w:b/>
          <w:sz w:val="26"/>
          <w:szCs w:val="26"/>
        </w:rPr>
      </w:pPr>
      <w:r w:rsidRPr="002D49A7">
        <w:rPr>
          <w:rFonts w:ascii="Times New Roman" w:hAnsi="Times New Roman" w:hint="cs"/>
          <w:b/>
          <w:sz w:val="26"/>
          <w:szCs w:val="26"/>
        </w:rPr>
        <w:t>с</w:t>
      </w:r>
      <w:r w:rsidRPr="002D49A7">
        <w:rPr>
          <w:rFonts w:ascii="Times New Roman" w:hAnsi="Times New Roman"/>
          <w:b/>
          <w:sz w:val="26"/>
          <w:szCs w:val="26"/>
        </w:rPr>
        <w:t xml:space="preserve"> </w:t>
      </w:r>
      <w:r w:rsidRPr="002D49A7">
        <w:rPr>
          <w:rFonts w:ascii="Times New Roman" w:hAnsi="Times New Roman" w:hint="cs"/>
          <w:b/>
          <w:sz w:val="26"/>
          <w:szCs w:val="26"/>
        </w:rPr>
        <w:t>учетом</w:t>
      </w:r>
      <w:r w:rsidRPr="002D49A7">
        <w:rPr>
          <w:rFonts w:ascii="Times New Roman" w:hAnsi="Times New Roman"/>
          <w:b/>
          <w:sz w:val="26"/>
          <w:szCs w:val="26"/>
        </w:rPr>
        <w:t xml:space="preserve"> </w:t>
      </w:r>
      <w:r w:rsidRPr="002D49A7">
        <w:rPr>
          <w:rFonts w:ascii="Times New Roman" w:hAnsi="Times New Roman" w:hint="cs"/>
          <w:b/>
          <w:sz w:val="26"/>
          <w:szCs w:val="26"/>
        </w:rPr>
        <w:t>индивидуальных</w:t>
      </w:r>
      <w:r w:rsidRPr="002D49A7">
        <w:rPr>
          <w:rFonts w:ascii="Times New Roman" w:hAnsi="Times New Roman"/>
          <w:b/>
          <w:sz w:val="26"/>
          <w:szCs w:val="26"/>
        </w:rPr>
        <w:t xml:space="preserve"> </w:t>
      </w:r>
      <w:r w:rsidRPr="002D49A7">
        <w:rPr>
          <w:rFonts w:ascii="Times New Roman" w:hAnsi="Times New Roman" w:hint="cs"/>
          <w:b/>
          <w:sz w:val="26"/>
          <w:szCs w:val="26"/>
        </w:rPr>
        <w:t>физиологических</w:t>
      </w:r>
      <w:r w:rsidRPr="002D49A7">
        <w:rPr>
          <w:rFonts w:ascii="Times New Roman" w:hAnsi="Times New Roman"/>
          <w:b/>
          <w:sz w:val="26"/>
          <w:szCs w:val="26"/>
        </w:rPr>
        <w:t xml:space="preserve"> </w:t>
      </w:r>
      <w:r w:rsidRPr="002D49A7">
        <w:rPr>
          <w:rFonts w:ascii="Times New Roman" w:hAnsi="Times New Roman" w:hint="cs"/>
          <w:b/>
          <w:sz w:val="26"/>
          <w:szCs w:val="26"/>
        </w:rPr>
        <w:t>особенностей</w:t>
      </w:r>
      <w:r w:rsidRPr="002D49A7">
        <w:rPr>
          <w:rFonts w:ascii="Times New Roman" w:hAnsi="Times New Roman"/>
          <w:b/>
          <w:sz w:val="26"/>
          <w:szCs w:val="26"/>
        </w:rPr>
        <w:t xml:space="preserve"> </w:t>
      </w:r>
      <w:r w:rsidRPr="002D49A7">
        <w:rPr>
          <w:rFonts w:ascii="Times New Roman" w:hAnsi="Times New Roman" w:hint="cs"/>
          <w:b/>
          <w:sz w:val="26"/>
          <w:szCs w:val="26"/>
        </w:rPr>
        <w:t>воспитанников</w:t>
      </w:r>
    </w:p>
    <w:p w:rsidR="002D49A7" w:rsidRPr="002D49A7" w:rsidRDefault="002D49A7" w:rsidP="002D49A7">
      <w:pPr>
        <w:ind w:right="-1"/>
        <w:jc w:val="both"/>
        <w:rPr>
          <w:rFonts w:ascii="Times New Roman" w:hAnsi="Times New Roman"/>
          <w:sz w:val="26"/>
          <w:szCs w:val="26"/>
        </w:rPr>
      </w:pPr>
      <w:r w:rsidRPr="002D49A7">
        <w:rPr>
          <w:rFonts w:ascii="Times New Roman" w:hAnsi="Times New Roman" w:hint="cs"/>
          <w:sz w:val="26"/>
          <w:szCs w:val="26"/>
        </w:rPr>
        <w:t>Во</w:t>
      </w:r>
      <w:r w:rsidRPr="002D49A7">
        <w:rPr>
          <w:rFonts w:ascii="Times New Roman" w:hAnsi="Times New Roman"/>
          <w:sz w:val="26"/>
          <w:szCs w:val="26"/>
        </w:rPr>
        <w:t xml:space="preserve"> </w:t>
      </w:r>
      <w:r w:rsidRPr="002D49A7">
        <w:rPr>
          <w:rFonts w:ascii="Times New Roman" w:hAnsi="Times New Roman" w:hint="cs"/>
          <w:sz w:val="26"/>
          <w:szCs w:val="26"/>
        </w:rPr>
        <w:t>всех</w:t>
      </w:r>
      <w:r w:rsidRPr="002D49A7">
        <w:rPr>
          <w:rFonts w:ascii="Times New Roman" w:hAnsi="Times New Roman"/>
          <w:sz w:val="26"/>
          <w:szCs w:val="26"/>
        </w:rPr>
        <w:t xml:space="preserve"> </w:t>
      </w:r>
      <w:r w:rsidRPr="002D49A7">
        <w:rPr>
          <w:rFonts w:ascii="Times New Roman" w:hAnsi="Times New Roman" w:hint="cs"/>
          <w:sz w:val="26"/>
          <w:szCs w:val="26"/>
        </w:rPr>
        <w:t>возрастных</w:t>
      </w:r>
      <w:r w:rsidRPr="002D49A7">
        <w:rPr>
          <w:rFonts w:ascii="Times New Roman" w:hAnsi="Times New Roman"/>
          <w:sz w:val="26"/>
          <w:szCs w:val="26"/>
        </w:rPr>
        <w:t xml:space="preserve"> </w:t>
      </w:r>
      <w:r w:rsidRPr="002D49A7">
        <w:rPr>
          <w:rFonts w:ascii="Times New Roman" w:hAnsi="Times New Roman" w:hint="cs"/>
          <w:sz w:val="26"/>
          <w:szCs w:val="26"/>
        </w:rPr>
        <w:t>группах</w:t>
      </w:r>
      <w:r w:rsidRPr="002D49A7">
        <w:rPr>
          <w:rFonts w:ascii="Times New Roman" w:hAnsi="Times New Roman"/>
          <w:sz w:val="26"/>
          <w:szCs w:val="26"/>
        </w:rPr>
        <w:t xml:space="preserve"> </w:t>
      </w:r>
      <w:r w:rsidRPr="002D49A7">
        <w:rPr>
          <w:rFonts w:ascii="Times New Roman" w:hAnsi="Times New Roman" w:hint="cs"/>
          <w:sz w:val="26"/>
          <w:szCs w:val="26"/>
        </w:rPr>
        <w:t>проводится</w:t>
      </w:r>
      <w:r w:rsidRPr="002D49A7">
        <w:rPr>
          <w:rFonts w:ascii="Times New Roman" w:hAnsi="Times New Roman"/>
          <w:sz w:val="26"/>
          <w:szCs w:val="26"/>
        </w:rPr>
        <w:t xml:space="preserve"> </w:t>
      </w:r>
      <w:r w:rsidRPr="002D49A7">
        <w:rPr>
          <w:rFonts w:ascii="Times New Roman" w:hAnsi="Times New Roman" w:hint="cs"/>
          <w:sz w:val="26"/>
          <w:szCs w:val="26"/>
        </w:rPr>
        <w:t>оздоровительная</w:t>
      </w:r>
      <w:r w:rsidRPr="002D49A7">
        <w:rPr>
          <w:rFonts w:ascii="Times New Roman" w:hAnsi="Times New Roman"/>
          <w:sz w:val="26"/>
          <w:szCs w:val="26"/>
        </w:rPr>
        <w:t xml:space="preserve"> </w:t>
      </w:r>
      <w:r w:rsidRPr="002D49A7">
        <w:rPr>
          <w:rFonts w:ascii="Times New Roman" w:hAnsi="Times New Roman" w:hint="cs"/>
          <w:sz w:val="26"/>
          <w:szCs w:val="26"/>
        </w:rPr>
        <w:t>работа</w:t>
      </w:r>
      <w:r w:rsidRPr="002D49A7">
        <w:rPr>
          <w:rFonts w:ascii="Times New Roman" w:hAnsi="Times New Roman"/>
          <w:sz w:val="26"/>
          <w:szCs w:val="26"/>
        </w:rPr>
        <w:t xml:space="preserve"> </w:t>
      </w:r>
      <w:r w:rsidRPr="002D49A7">
        <w:rPr>
          <w:rFonts w:ascii="Times New Roman" w:hAnsi="Times New Roman" w:hint="cs"/>
          <w:sz w:val="26"/>
          <w:szCs w:val="26"/>
        </w:rPr>
        <w:t>с</w:t>
      </w:r>
      <w:r w:rsidRPr="002D49A7">
        <w:rPr>
          <w:rFonts w:ascii="Times New Roman" w:hAnsi="Times New Roman"/>
          <w:sz w:val="26"/>
          <w:szCs w:val="26"/>
        </w:rPr>
        <w:t xml:space="preserve"> </w:t>
      </w:r>
      <w:r w:rsidRPr="002D49A7">
        <w:rPr>
          <w:rFonts w:ascii="Times New Roman" w:hAnsi="Times New Roman" w:hint="cs"/>
          <w:sz w:val="26"/>
          <w:szCs w:val="26"/>
        </w:rPr>
        <w:t>детьми</w:t>
      </w:r>
      <w:r w:rsidRPr="002D49A7">
        <w:rPr>
          <w:rFonts w:ascii="Times New Roman" w:hAnsi="Times New Roman"/>
          <w:sz w:val="26"/>
          <w:szCs w:val="26"/>
        </w:rPr>
        <w:t xml:space="preserve">. </w:t>
      </w:r>
      <w:r w:rsidRPr="002D49A7">
        <w:rPr>
          <w:rFonts w:ascii="Times New Roman" w:hAnsi="Times New Roman" w:hint="cs"/>
          <w:sz w:val="26"/>
          <w:szCs w:val="26"/>
        </w:rPr>
        <w:t>Все</w:t>
      </w:r>
      <w:r>
        <w:rPr>
          <w:rFonts w:ascii="Times New Roman" w:hAnsi="Times New Roman"/>
          <w:sz w:val="26"/>
          <w:szCs w:val="26"/>
        </w:rPr>
        <w:t xml:space="preserve"> </w:t>
      </w:r>
      <w:r w:rsidRPr="002D49A7">
        <w:rPr>
          <w:rFonts w:ascii="Times New Roman" w:hAnsi="Times New Roman" w:hint="cs"/>
          <w:sz w:val="26"/>
          <w:szCs w:val="26"/>
        </w:rPr>
        <w:t>формы</w:t>
      </w:r>
      <w:r w:rsidRPr="002D49A7">
        <w:rPr>
          <w:rFonts w:ascii="Times New Roman" w:hAnsi="Times New Roman"/>
          <w:sz w:val="26"/>
          <w:szCs w:val="26"/>
        </w:rPr>
        <w:t xml:space="preserve">, </w:t>
      </w:r>
      <w:r w:rsidRPr="002D49A7">
        <w:rPr>
          <w:rFonts w:ascii="Times New Roman" w:hAnsi="Times New Roman" w:hint="cs"/>
          <w:sz w:val="26"/>
          <w:szCs w:val="26"/>
        </w:rPr>
        <w:t>способы</w:t>
      </w:r>
      <w:r w:rsidRPr="002D49A7">
        <w:rPr>
          <w:rFonts w:ascii="Times New Roman" w:hAnsi="Times New Roman"/>
          <w:sz w:val="26"/>
          <w:szCs w:val="26"/>
        </w:rPr>
        <w:t xml:space="preserve">, </w:t>
      </w:r>
      <w:r w:rsidRPr="002D49A7">
        <w:rPr>
          <w:rFonts w:ascii="Times New Roman" w:hAnsi="Times New Roman" w:hint="cs"/>
          <w:sz w:val="26"/>
          <w:szCs w:val="26"/>
        </w:rPr>
        <w:t>методы</w:t>
      </w:r>
      <w:r w:rsidRPr="002D49A7">
        <w:rPr>
          <w:rFonts w:ascii="Times New Roman" w:hAnsi="Times New Roman"/>
          <w:sz w:val="26"/>
          <w:szCs w:val="26"/>
        </w:rPr>
        <w:t xml:space="preserve"> </w:t>
      </w:r>
      <w:r w:rsidRPr="002D49A7">
        <w:rPr>
          <w:rFonts w:ascii="Times New Roman" w:hAnsi="Times New Roman" w:hint="cs"/>
          <w:sz w:val="26"/>
          <w:szCs w:val="26"/>
        </w:rPr>
        <w:t>и</w:t>
      </w:r>
      <w:r w:rsidRPr="002D49A7">
        <w:rPr>
          <w:rFonts w:ascii="Times New Roman" w:hAnsi="Times New Roman"/>
          <w:sz w:val="26"/>
          <w:szCs w:val="26"/>
        </w:rPr>
        <w:t xml:space="preserve"> </w:t>
      </w:r>
      <w:r w:rsidRPr="002D49A7">
        <w:rPr>
          <w:rFonts w:ascii="Times New Roman" w:hAnsi="Times New Roman" w:hint="cs"/>
          <w:sz w:val="26"/>
          <w:szCs w:val="26"/>
        </w:rPr>
        <w:t>средства</w:t>
      </w:r>
      <w:r w:rsidRPr="002D49A7">
        <w:rPr>
          <w:rFonts w:ascii="Times New Roman" w:hAnsi="Times New Roman"/>
          <w:sz w:val="26"/>
          <w:szCs w:val="26"/>
        </w:rPr>
        <w:t xml:space="preserve"> </w:t>
      </w:r>
      <w:r w:rsidRPr="002D49A7">
        <w:rPr>
          <w:rFonts w:ascii="Times New Roman" w:hAnsi="Times New Roman" w:hint="cs"/>
          <w:sz w:val="26"/>
          <w:szCs w:val="26"/>
        </w:rPr>
        <w:t>подбираются</w:t>
      </w:r>
      <w:r w:rsidRPr="002D49A7">
        <w:rPr>
          <w:rFonts w:ascii="Times New Roman" w:hAnsi="Times New Roman"/>
          <w:sz w:val="26"/>
          <w:szCs w:val="26"/>
        </w:rPr>
        <w:t xml:space="preserve"> </w:t>
      </w:r>
      <w:r w:rsidRPr="002D49A7">
        <w:rPr>
          <w:rFonts w:ascii="Times New Roman" w:hAnsi="Times New Roman" w:hint="cs"/>
          <w:sz w:val="26"/>
          <w:szCs w:val="26"/>
        </w:rPr>
        <w:t>с</w:t>
      </w:r>
      <w:r w:rsidRPr="002D49A7">
        <w:rPr>
          <w:rFonts w:ascii="Times New Roman" w:hAnsi="Times New Roman"/>
          <w:sz w:val="26"/>
          <w:szCs w:val="26"/>
        </w:rPr>
        <w:t xml:space="preserve"> </w:t>
      </w:r>
      <w:r w:rsidRPr="002D49A7">
        <w:rPr>
          <w:rFonts w:ascii="Times New Roman" w:hAnsi="Times New Roman" w:hint="cs"/>
          <w:sz w:val="26"/>
          <w:szCs w:val="26"/>
        </w:rPr>
        <w:t>учетом</w:t>
      </w:r>
      <w:r w:rsidRPr="002D49A7">
        <w:rPr>
          <w:rFonts w:ascii="Times New Roman" w:hAnsi="Times New Roman"/>
          <w:sz w:val="26"/>
          <w:szCs w:val="26"/>
        </w:rPr>
        <w:t xml:space="preserve"> </w:t>
      </w:r>
      <w:r w:rsidRPr="002D49A7">
        <w:rPr>
          <w:rFonts w:ascii="Times New Roman" w:hAnsi="Times New Roman" w:hint="cs"/>
          <w:sz w:val="26"/>
          <w:szCs w:val="26"/>
        </w:rPr>
        <w:t>физического</w:t>
      </w:r>
      <w:r w:rsidRPr="002D49A7">
        <w:rPr>
          <w:rFonts w:ascii="Times New Roman" w:hAnsi="Times New Roman"/>
          <w:sz w:val="26"/>
          <w:szCs w:val="26"/>
        </w:rPr>
        <w:t xml:space="preserve"> </w:t>
      </w:r>
      <w:r w:rsidRPr="002D49A7">
        <w:rPr>
          <w:rFonts w:ascii="Times New Roman" w:hAnsi="Times New Roman" w:hint="cs"/>
          <w:sz w:val="26"/>
          <w:szCs w:val="26"/>
        </w:rPr>
        <w:t>развития</w:t>
      </w:r>
      <w:r w:rsidRPr="002D49A7">
        <w:rPr>
          <w:rFonts w:ascii="Times New Roman" w:hAnsi="Times New Roman"/>
          <w:sz w:val="26"/>
          <w:szCs w:val="26"/>
        </w:rPr>
        <w:t xml:space="preserve"> </w:t>
      </w:r>
      <w:r w:rsidRPr="002D49A7">
        <w:rPr>
          <w:rFonts w:ascii="Times New Roman" w:hAnsi="Times New Roman" w:hint="cs"/>
          <w:sz w:val="26"/>
          <w:szCs w:val="26"/>
        </w:rPr>
        <w:t>детей</w:t>
      </w:r>
      <w:r>
        <w:rPr>
          <w:rFonts w:ascii="Times New Roman" w:hAnsi="Times New Roman"/>
          <w:sz w:val="26"/>
          <w:szCs w:val="26"/>
        </w:rPr>
        <w:t xml:space="preserve">, </w:t>
      </w:r>
      <w:r w:rsidRPr="002D49A7">
        <w:rPr>
          <w:rFonts w:ascii="Times New Roman" w:hAnsi="Times New Roman" w:hint="cs"/>
          <w:sz w:val="26"/>
          <w:szCs w:val="26"/>
        </w:rPr>
        <w:t>группы</w:t>
      </w:r>
      <w:r w:rsidRPr="002D49A7">
        <w:rPr>
          <w:rFonts w:ascii="Times New Roman" w:hAnsi="Times New Roman"/>
          <w:sz w:val="26"/>
          <w:szCs w:val="26"/>
        </w:rPr>
        <w:t xml:space="preserve">  </w:t>
      </w:r>
      <w:r w:rsidRPr="002D49A7">
        <w:rPr>
          <w:rFonts w:ascii="Times New Roman" w:hAnsi="Times New Roman" w:hint="cs"/>
          <w:sz w:val="26"/>
          <w:szCs w:val="26"/>
        </w:rPr>
        <w:t>здоровья</w:t>
      </w:r>
      <w:r w:rsidRPr="002D49A7">
        <w:rPr>
          <w:rFonts w:ascii="Times New Roman" w:hAnsi="Times New Roman"/>
          <w:sz w:val="26"/>
          <w:szCs w:val="26"/>
        </w:rPr>
        <w:t xml:space="preserve"> </w:t>
      </w:r>
      <w:r w:rsidRPr="002D49A7">
        <w:rPr>
          <w:rFonts w:ascii="Times New Roman" w:hAnsi="Times New Roman" w:hint="cs"/>
          <w:sz w:val="26"/>
          <w:szCs w:val="26"/>
        </w:rPr>
        <w:t>и</w:t>
      </w:r>
      <w:r w:rsidRPr="002D49A7">
        <w:rPr>
          <w:rFonts w:ascii="Times New Roman" w:hAnsi="Times New Roman"/>
          <w:sz w:val="26"/>
          <w:szCs w:val="26"/>
        </w:rPr>
        <w:t xml:space="preserve"> </w:t>
      </w:r>
      <w:r w:rsidRPr="002D49A7">
        <w:rPr>
          <w:rFonts w:ascii="Times New Roman" w:hAnsi="Times New Roman" w:hint="cs"/>
          <w:sz w:val="26"/>
          <w:szCs w:val="26"/>
        </w:rPr>
        <w:t>уровня</w:t>
      </w:r>
      <w:r w:rsidRPr="002D49A7">
        <w:rPr>
          <w:rFonts w:ascii="Times New Roman" w:hAnsi="Times New Roman"/>
          <w:sz w:val="26"/>
          <w:szCs w:val="26"/>
        </w:rPr>
        <w:t xml:space="preserve"> </w:t>
      </w:r>
      <w:r w:rsidRPr="002D49A7">
        <w:rPr>
          <w:rFonts w:ascii="Times New Roman" w:hAnsi="Times New Roman" w:hint="cs"/>
          <w:sz w:val="26"/>
          <w:szCs w:val="26"/>
        </w:rPr>
        <w:t>физической</w:t>
      </w:r>
      <w:r w:rsidRPr="002D49A7">
        <w:rPr>
          <w:rFonts w:ascii="Times New Roman" w:hAnsi="Times New Roman"/>
          <w:sz w:val="26"/>
          <w:szCs w:val="26"/>
        </w:rPr>
        <w:t xml:space="preserve"> </w:t>
      </w:r>
      <w:r w:rsidRPr="002D49A7">
        <w:rPr>
          <w:rFonts w:ascii="Times New Roman" w:hAnsi="Times New Roman" w:hint="cs"/>
          <w:sz w:val="26"/>
          <w:szCs w:val="26"/>
        </w:rPr>
        <w:t>подготовленности</w:t>
      </w:r>
      <w:r w:rsidRPr="002D49A7">
        <w:rPr>
          <w:rFonts w:ascii="Times New Roman" w:hAnsi="Times New Roman"/>
          <w:sz w:val="26"/>
          <w:szCs w:val="26"/>
        </w:rPr>
        <w:t xml:space="preserve">.  </w:t>
      </w:r>
      <w:r w:rsidRPr="002D49A7">
        <w:rPr>
          <w:rFonts w:ascii="Times New Roman" w:hAnsi="Times New Roman" w:hint="cs"/>
          <w:sz w:val="26"/>
          <w:szCs w:val="26"/>
        </w:rPr>
        <w:t>Дети</w:t>
      </w:r>
      <w:r w:rsidRPr="002D49A7">
        <w:rPr>
          <w:rFonts w:ascii="Times New Roman" w:hAnsi="Times New Roman"/>
          <w:sz w:val="26"/>
          <w:szCs w:val="26"/>
        </w:rPr>
        <w:t xml:space="preserve">, </w:t>
      </w:r>
      <w:r w:rsidRPr="002D49A7">
        <w:rPr>
          <w:rFonts w:ascii="Times New Roman" w:hAnsi="Times New Roman" w:hint="cs"/>
          <w:sz w:val="26"/>
          <w:szCs w:val="26"/>
        </w:rPr>
        <w:t>имеющие</w:t>
      </w:r>
      <w:r w:rsidRPr="002D49A7">
        <w:rPr>
          <w:rFonts w:ascii="Times New Roman" w:hAnsi="Times New Roman"/>
          <w:sz w:val="26"/>
          <w:szCs w:val="26"/>
        </w:rPr>
        <w:t xml:space="preserve"> </w:t>
      </w:r>
      <w:r w:rsidRPr="002D49A7">
        <w:rPr>
          <w:rFonts w:ascii="Times New Roman" w:hAnsi="Times New Roman" w:hint="cs"/>
          <w:sz w:val="26"/>
          <w:szCs w:val="26"/>
        </w:rPr>
        <w:t>вторую</w:t>
      </w:r>
      <w:r>
        <w:rPr>
          <w:rFonts w:ascii="Times New Roman" w:hAnsi="Times New Roman"/>
          <w:sz w:val="26"/>
          <w:szCs w:val="26"/>
        </w:rPr>
        <w:t xml:space="preserve">, </w:t>
      </w:r>
      <w:r w:rsidRPr="002D49A7">
        <w:rPr>
          <w:rFonts w:ascii="Times New Roman" w:hAnsi="Times New Roman" w:hint="cs"/>
          <w:sz w:val="26"/>
          <w:szCs w:val="26"/>
        </w:rPr>
        <w:t>третью</w:t>
      </w:r>
      <w:r w:rsidRPr="002D49A7">
        <w:rPr>
          <w:rFonts w:ascii="Times New Roman" w:hAnsi="Times New Roman"/>
          <w:sz w:val="26"/>
          <w:szCs w:val="26"/>
        </w:rPr>
        <w:t xml:space="preserve"> </w:t>
      </w:r>
      <w:r w:rsidRPr="002D49A7">
        <w:rPr>
          <w:rFonts w:ascii="Times New Roman" w:hAnsi="Times New Roman" w:hint="cs"/>
          <w:sz w:val="26"/>
          <w:szCs w:val="26"/>
        </w:rPr>
        <w:t>группу</w:t>
      </w:r>
      <w:r w:rsidRPr="002D49A7">
        <w:rPr>
          <w:rFonts w:ascii="Times New Roman" w:hAnsi="Times New Roman"/>
          <w:sz w:val="26"/>
          <w:szCs w:val="26"/>
        </w:rPr>
        <w:t xml:space="preserve"> </w:t>
      </w:r>
      <w:r w:rsidRPr="002D49A7">
        <w:rPr>
          <w:rFonts w:ascii="Times New Roman" w:hAnsi="Times New Roman" w:hint="cs"/>
          <w:sz w:val="26"/>
          <w:szCs w:val="26"/>
        </w:rPr>
        <w:t>здоровья</w:t>
      </w:r>
      <w:r w:rsidRPr="002D49A7">
        <w:rPr>
          <w:rFonts w:ascii="Times New Roman" w:hAnsi="Times New Roman"/>
          <w:sz w:val="26"/>
          <w:szCs w:val="26"/>
        </w:rPr>
        <w:t xml:space="preserve"> </w:t>
      </w:r>
      <w:r w:rsidRPr="002D49A7">
        <w:rPr>
          <w:rFonts w:ascii="Times New Roman" w:hAnsi="Times New Roman" w:hint="cs"/>
          <w:sz w:val="26"/>
          <w:szCs w:val="26"/>
        </w:rPr>
        <w:t>требуют</w:t>
      </w:r>
      <w:r w:rsidRPr="002D49A7">
        <w:rPr>
          <w:rFonts w:ascii="Times New Roman" w:hAnsi="Times New Roman"/>
          <w:sz w:val="26"/>
          <w:szCs w:val="26"/>
        </w:rPr>
        <w:t xml:space="preserve"> </w:t>
      </w:r>
      <w:r w:rsidRPr="002D49A7">
        <w:rPr>
          <w:rFonts w:ascii="Times New Roman" w:hAnsi="Times New Roman" w:hint="cs"/>
          <w:sz w:val="26"/>
          <w:szCs w:val="26"/>
        </w:rPr>
        <w:t>индивидуального</w:t>
      </w:r>
      <w:r w:rsidRPr="002D49A7">
        <w:rPr>
          <w:rFonts w:ascii="Times New Roman" w:hAnsi="Times New Roman"/>
          <w:sz w:val="26"/>
          <w:szCs w:val="26"/>
        </w:rPr>
        <w:t xml:space="preserve"> </w:t>
      </w:r>
      <w:r w:rsidRPr="002D49A7">
        <w:rPr>
          <w:rFonts w:ascii="Times New Roman" w:hAnsi="Times New Roman" w:hint="cs"/>
          <w:sz w:val="26"/>
          <w:szCs w:val="26"/>
        </w:rPr>
        <w:t>подхода</w:t>
      </w:r>
      <w:r w:rsidRPr="002D49A7">
        <w:rPr>
          <w:rFonts w:ascii="Times New Roman" w:hAnsi="Times New Roman"/>
          <w:sz w:val="26"/>
          <w:szCs w:val="26"/>
        </w:rPr>
        <w:t xml:space="preserve">. </w:t>
      </w:r>
    </w:p>
    <w:p w:rsidR="002D49A7" w:rsidRPr="002D49A7" w:rsidRDefault="002D49A7" w:rsidP="002D49A7">
      <w:pPr>
        <w:ind w:right="-1"/>
        <w:jc w:val="both"/>
        <w:rPr>
          <w:rFonts w:ascii="Times New Roman" w:hAnsi="Times New Roman"/>
          <w:sz w:val="26"/>
          <w:szCs w:val="26"/>
        </w:rPr>
      </w:pPr>
      <w:r w:rsidRPr="002D49A7">
        <w:rPr>
          <w:rFonts w:ascii="Times New Roman" w:hAnsi="Times New Roman" w:hint="cs"/>
          <w:sz w:val="26"/>
          <w:szCs w:val="26"/>
        </w:rPr>
        <w:t>Сохранению</w:t>
      </w:r>
      <w:r w:rsidRPr="002D49A7">
        <w:rPr>
          <w:rFonts w:ascii="Times New Roman" w:hAnsi="Times New Roman"/>
          <w:sz w:val="26"/>
          <w:szCs w:val="26"/>
        </w:rPr>
        <w:t xml:space="preserve"> </w:t>
      </w:r>
      <w:r w:rsidRPr="002D49A7">
        <w:rPr>
          <w:rFonts w:ascii="Times New Roman" w:hAnsi="Times New Roman" w:hint="cs"/>
          <w:sz w:val="26"/>
          <w:szCs w:val="26"/>
        </w:rPr>
        <w:t>и</w:t>
      </w:r>
      <w:r w:rsidRPr="002D49A7">
        <w:rPr>
          <w:rFonts w:ascii="Times New Roman" w:hAnsi="Times New Roman"/>
          <w:sz w:val="26"/>
          <w:szCs w:val="26"/>
        </w:rPr>
        <w:t xml:space="preserve"> </w:t>
      </w:r>
      <w:r w:rsidRPr="002D49A7">
        <w:rPr>
          <w:rFonts w:ascii="Times New Roman" w:hAnsi="Times New Roman" w:hint="cs"/>
          <w:sz w:val="26"/>
          <w:szCs w:val="26"/>
        </w:rPr>
        <w:t>укреплению</w:t>
      </w:r>
      <w:r w:rsidRPr="002D49A7">
        <w:rPr>
          <w:rFonts w:ascii="Times New Roman" w:hAnsi="Times New Roman"/>
          <w:sz w:val="26"/>
          <w:szCs w:val="26"/>
        </w:rPr>
        <w:t xml:space="preserve"> </w:t>
      </w:r>
      <w:r w:rsidRPr="002D49A7">
        <w:rPr>
          <w:rFonts w:ascii="Times New Roman" w:hAnsi="Times New Roman" w:hint="cs"/>
          <w:sz w:val="26"/>
          <w:szCs w:val="26"/>
        </w:rPr>
        <w:t>здоровья</w:t>
      </w:r>
      <w:r w:rsidRPr="002D49A7">
        <w:rPr>
          <w:rFonts w:ascii="Times New Roman" w:hAnsi="Times New Roman"/>
          <w:sz w:val="26"/>
          <w:szCs w:val="26"/>
        </w:rPr>
        <w:t xml:space="preserve"> </w:t>
      </w:r>
      <w:r w:rsidRPr="002D49A7">
        <w:rPr>
          <w:rFonts w:ascii="Times New Roman" w:hAnsi="Times New Roman" w:hint="cs"/>
          <w:sz w:val="26"/>
          <w:szCs w:val="26"/>
        </w:rPr>
        <w:t>детей</w:t>
      </w:r>
      <w:r w:rsidRPr="002D49A7">
        <w:rPr>
          <w:rFonts w:ascii="Times New Roman" w:hAnsi="Times New Roman"/>
          <w:sz w:val="26"/>
          <w:szCs w:val="26"/>
        </w:rPr>
        <w:t xml:space="preserve"> </w:t>
      </w:r>
      <w:r w:rsidRPr="002D49A7">
        <w:rPr>
          <w:rFonts w:ascii="Times New Roman" w:hAnsi="Times New Roman" w:hint="cs"/>
          <w:sz w:val="26"/>
          <w:szCs w:val="26"/>
        </w:rPr>
        <w:t>во</w:t>
      </w:r>
      <w:r w:rsidRPr="002D49A7">
        <w:rPr>
          <w:rFonts w:ascii="Times New Roman" w:hAnsi="Times New Roman"/>
          <w:sz w:val="26"/>
          <w:szCs w:val="26"/>
        </w:rPr>
        <w:t xml:space="preserve"> </w:t>
      </w:r>
      <w:r w:rsidRPr="002D49A7">
        <w:rPr>
          <w:rFonts w:ascii="Times New Roman" w:hAnsi="Times New Roman" w:hint="cs"/>
          <w:sz w:val="26"/>
          <w:szCs w:val="26"/>
        </w:rPr>
        <w:t>всех</w:t>
      </w:r>
      <w:r w:rsidRPr="002D49A7">
        <w:rPr>
          <w:rFonts w:ascii="Times New Roman" w:hAnsi="Times New Roman"/>
          <w:sz w:val="26"/>
          <w:szCs w:val="26"/>
        </w:rPr>
        <w:t xml:space="preserve"> </w:t>
      </w:r>
      <w:r w:rsidRPr="002D49A7">
        <w:rPr>
          <w:rFonts w:ascii="Times New Roman" w:hAnsi="Times New Roman" w:hint="cs"/>
          <w:sz w:val="26"/>
          <w:szCs w:val="26"/>
        </w:rPr>
        <w:t>возрастных</w:t>
      </w:r>
      <w:r w:rsidRPr="002D49A7">
        <w:rPr>
          <w:rFonts w:ascii="Times New Roman" w:hAnsi="Times New Roman"/>
          <w:sz w:val="26"/>
          <w:szCs w:val="26"/>
        </w:rPr>
        <w:t xml:space="preserve"> </w:t>
      </w:r>
      <w:r w:rsidRPr="002D49A7">
        <w:rPr>
          <w:rFonts w:ascii="Times New Roman" w:hAnsi="Times New Roman" w:hint="cs"/>
          <w:sz w:val="26"/>
          <w:szCs w:val="26"/>
        </w:rPr>
        <w:t>группах</w:t>
      </w:r>
      <w:r w:rsidRPr="002D49A7">
        <w:rPr>
          <w:rFonts w:ascii="Times New Roman" w:hAnsi="Times New Roman"/>
          <w:sz w:val="26"/>
          <w:szCs w:val="26"/>
        </w:rPr>
        <w:t xml:space="preserve"> </w:t>
      </w:r>
      <w:r w:rsidRPr="002D49A7">
        <w:rPr>
          <w:rFonts w:ascii="Times New Roman" w:hAnsi="Times New Roman" w:hint="cs"/>
          <w:sz w:val="26"/>
          <w:szCs w:val="26"/>
        </w:rPr>
        <w:t>способствуют</w:t>
      </w:r>
      <w:r w:rsidRPr="002D49A7">
        <w:rPr>
          <w:rFonts w:ascii="Times New Roman" w:hAnsi="Times New Roman"/>
          <w:sz w:val="26"/>
          <w:szCs w:val="26"/>
        </w:rPr>
        <w:t xml:space="preserve">: </w:t>
      </w:r>
    </w:p>
    <w:p w:rsidR="002D49A7" w:rsidRPr="002D49A7" w:rsidRDefault="002D49A7" w:rsidP="002D49A7">
      <w:pPr>
        <w:ind w:right="-1"/>
        <w:jc w:val="both"/>
        <w:rPr>
          <w:rFonts w:ascii="Times New Roman" w:hAnsi="Times New Roman"/>
          <w:sz w:val="26"/>
          <w:szCs w:val="26"/>
        </w:rPr>
      </w:pPr>
      <w:r w:rsidRPr="002D49A7">
        <w:rPr>
          <w:rFonts w:ascii="Times New Roman" w:hAnsi="Times New Roman" w:hint="cs"/>
          <w:sz w:val="26"/>
          <w:szCs w:val="26"/>
        </w:rPr>
        <w:t>соблюдение</w:t>
      </w:r>
      <w:r w:rsidRPr="002D49A7">
        <w:rPr>
          <w:rFonts w:ascii="Times New Roman" w:hAnsi="Times New Roman"/>
          <w:sz w:val="26"/>
          <w:szCs w:val="26"/>
        </w:rPr>
        <w:t xml:space="preserve"> </w:t>
      </w:r>
      <w:r w:rsidRPr="002D49A7">
        <w:rPr>
          <w:rFonts w:ascii="Times New Roman" w:hAnsi="Times New Roman" w:hint="cs"/>
          <w:sz w:val="26"/>
          <w:szCs w:val="26"/>
        </w:rPr>
        <w:t>режима</w:t>
      </w:r>
      <w:r w:rsidRPr="002D49A7">
        <w:rPr>
          <w:rFonts w:ascii="Times New Roman" w:hAnsi="Times New Roman"/>
          <w:sz w:val="26"/>
          <w:szCs w:val="26"/>
        </w:rPr>
        <w:t xml:space="preserve"> </w:t>
      </w:r>
      <w:r w:rsidRPr="002D49A7">
        <w:rPr>
          <w:rFonts w:ascii="Times New Roman" w:hAnsi="Times New Roman" w:hint="cs"/>
          <w:sz w:val="26"/>
          <w:szCs w:val="26"/>
        </w:rPr>
        <w:t>дня</w:t>
      </w:r>
      <w:r w:rsidRPr="002D49A7">
        <w:rPr>
          <w:rFonts w:ascii="Times New Roman" w:hAnsi="Times New Roman"/>
          <w:sz w:val="26"/>
          <w:szCs w:val="26"/>
        </w:rPr>
        <w:t xml:space="preserve">;  </w:t>
      </w:r>
      <w:r w:rsidRPr="002D49A7">
        <w:rPr>
          <w:rFonts w:ascii="Times New Roman" w:hAnsi="Times New Roman" w:hint="cs"/>
          <w:sz w:val="26"/>
          <w:szCs w:val="26"/>
        </w:rPr>
        <w:t>ежедневные</w:t>
      </w:r>
      <w:r w:rsidRPr="002D49A7">
        <w:rPr>
          <w:rFonts w:ascii="Times New Roman" w:hAnsi="Times New Roman"/>
          <w:sz w:val="26"/>
          <w:szCs w:val="26"/>
        </w:rPr>
        <w:t xml:space="preserve"> </w:t>
      </w:r>
      <w:r w:rsidRPr="002D49A7">
        <w:rPr>
          <w:rFonts w:ascii="Times New Roman" w:hAnsi="Times New Roman" w:hint="cs"/>
          <w:sz w:val="26"/>
          <w:szCs w:val="26"/>
        </w:rPr>
        <w:t>прогулки</w:t>
      </w:r>
      <w:r w:rsidRPr="002D49A7">
        <w:rPr>
          <w:rFonts w:ascii="Times New Roman" w:hAnsi="Times New Roman"/>
          <w:sz w:val="26"/>
          <w:szCs w:val="26"/>
        </w:rPr>
        <w:t xml:space="preserve">;  </w:t>
      </w:r>
      <w:r w:rsidRPr="002D49A7">
        <w:rPr>
          <w:rFonts w:ascii="Times New Roman" w:hAnsi="Times New Roman" w:hint="cs"/>
          <w:sz w:val="26"/>
          <w:szCs w:val="26"/>
        </w:rPr>
        <w:t>снятие</w:t>
      </w:r>
      <w:r w:rsidRPr="002D49A7">
        <w:rPr>
          <w:rFonts w:ascii="Times New Roman" w:hAnsi="Times New Roman"/>
          <w:sz w:val="26"/>
          <w:szCs w:val="26"/>
        </w:rPr>
        <w:t xml:space="preserve"> </w:t>
      </w:r>
      <w:r w:rsidRPr="002D49A7">
        <w:rPr>
          <w:rFonts w:ascii="Times New Roman" w:hAnsi="Times New Roman" w:hint="cs"/>
          <w:sz w:val="26"/>
          <w:szCs w:val="26"/>
        </w:rPr>
        <w:t>умственной</w:t>
      </w:r>
      <w:r w:rsidRPr="002D49A7">
        <w:rPr>
          <w:rFonts w:ascii="Times New Roman" w:hAnsi="Times New Roman"/>
          <w:sz w:val="26"/>
          <w:szCs w:val="26"/>
        </w:rPr>
        <w:t xml:space="preserve"> </w:t>
      </w:r>
      <w:r w:rsidRPr="002D49A7">
        <w:rPr>
          <w:rFonts w:ascii="Times New Roman" w:hAnsi="Times New Roman" w:hint="cs"/>
          <w:sz w:val="26"/>
          <w:szCs w:val="26"/>
        </w:rPr>
        <w:t>усталости</w:t>
      </w:r>
      <w:r w:rsidRPr="002D49A7">
        <w:rPr>
          <w:rFonts w:ascii="Times New Roman" w:hAnsi="Times New Roman"/>
          <w:sz w:val="26"/>
          <w:szCs w:val="26"/>
        </w:rPr>
        <w:t xml:space="preserve"> </w:t>
      </w:r>
      <w:r w:rsidRPr="002D49A7">
        <w:rPr>
          <w:rFonts w:ascii="Times New Roman" w:hAnsi="Times New Roman" w:hint="cs"/>
          <w:sz w:val="26"/>
          <w:szCs w:val="26"/>
        </w:rPr>
        <w:t>во</w:t>
      </w:r>
      <w:r w:rsidRPr="002D49A7">
        <w:rPr>
          <w:rFonts w:ascii="Times New Roman" w:hAnsi="Times New Roman"/>
          <w:sz w:val="26"/>
          <w:szCs w:val="26"/>
        </w:rPr>
        <w:t xml:space="preserve"> </w:t>
      </w:r>
      <w:r w:rsidRPr="002D49A7">
        <w:rPr>
          <w:rFonts w:ascii="Times New Roman" w:hAnsi="Times New Roman" w:hint="cs"/>
          <w:sz w:val="26"/>
          <w:szCs w:val="26"/>
        </w:rPr>
        <w:t>время</w:t>
      </w:r>
      <w:r>
        <w:rPr>
          <w:rFonts w:ascii="Times New Roman" w:hAnsi="Times New Roman"/>
          <w:sz w:val="26"/>
          <w:szCs w:val="26"/>
        </w:rPr>
        <w:t xml:space="preserve"> </w:t>
      </w:r>
      <w:r w:rsidRPr="002D49A7">
        <w:rPr>
          <w:rFonts w:ascii="Times New Roman" w:hAnsi="Times New Roman" w:hint="cs"/>
          <w:sz w:val="26"/>
          <w:szCs w:val="26"/>
        </w:rPr>
        <w:t>занятий</w:t>
      </w:r>
      <w:r w:rsidRPr="002D49A7">
        <w:rPr>
          <w:rFonts w:ascii="Times New Roman" w:hAnsi="Times New Roman"/>
          <w:sz w:val="26"/>
          <w:szCs w:val="26"/>
        </w:rPr>
        <w:t xml:space="preserve"> (</w:t>
      </w:r>
      <w:r w:rsidRPr="002D49A7">
        <w:rPr>
          <w:rFonts w:ascii="Times New Roman" w:hAnsi="Times New Roman" w:hint="cs"/>
          <w:sz w:val="26"/>
          <w:szCs w:val="26"/>
        </w:rPr>
        <w:t>физминутки</w:t>
      </w:r>
      <w:r w:rsidRPr="002D49A7">
        <w:rPr>
          <w:rFonts w:ascii="Times New Roman" w:hAnsi="Times New Roman"/>
          <w:sz w:val="26"/>
          <w:szCs w:val="26"/>
        </w:rPr>
        <w:t xml:space="preserve">);  </w:t>
      </w:r>
      <w:r w:rsidRPr="002D49A7">
        <w:rPr>
          <w:rFonts w:ascii="Times New Roman" w:hAnsi="Times New Roman" w:hint="cs"/>
          <w:sz w:val="26"/>
          <w:szCs w:val="26"/>
        </w:rPr>
        <w:t>комплексы</w:t>
      </w:r>
      <w:r w:rsidRPr="002D49A7">
        <w:rPr>
          <w:rFonts w:ascii="Times New Roman" w:hAnsi="Times New Roman"/>
          <w:sz w:val="26"/>
          <w:szCs w:val="26"/>
        </w:rPr>
        <w:t xml:space="preserve"> </w:t>
      </w:r>
      <w:r w:rsidRPr="002D49A7">
        <w:rPr>
          <w:rFonts w:ascii="Times New Roman" w:hAnsi="Times New Roman" w:hint="cs"/>
          <w:sz w:val="26"/>
          <w:szCs w:val="26"/>
        </w:rPr>
        <w:t>упражнений</w:t>
      </w:r>
      <w:r w:rsidRPr="002D49A7">
        <w:rPr>
          <w:rFonts w:ascii="Times New Roman" w:hAnsi="Times New Roman"/>
          <w:sz w:val="26"/>
          <w:szCs w:val="26"/>
        </w:rPr>
        <w:t xml:space="preserve"> </w:t>
      </w:r>
      <w:r w:rsidRPr="002D49A7">
        <w:rPr>
          <w:rFonts w:ascii="Times New Roman" w:hAnsi="Times New Roman" w:hint="cs"/>
          <w:sz w:val="26"/>
          <w:szCs w:val="26"/>
        </w:rPr>
        <w:t>по</w:t>
      </w:r>
      <w:r w:rsidRPr="002D49A7">
        <w:rPr>
          <w:rFonts w:ascii="Times New Roman" w:hAnsi="Times New Roman"/>
          <w:sz w:val="26"/>
          <w:szCs w:val="26"/>
        </w:rPr>
        <w:t xml:space="preserve"> </w:t>
      </w:r>
      <w:r w:rsidRPr="002D49A7">
        <w:rPr>
          <w:rFonts w:ascii="Times New Roman" w:hAnsi="Times New Roman" w:hint="cs"/>
          <w:sz w:val="26"/>
          <w:szCs w:val="26"/>
        </w:rPr>
        <w:t>профилактике</w:t>
      </w:r>
      <w:r w:rsidRPr="002D49A7">
        <w:rPr>
          <w:rFonts w:ascii="Times New Roman" w:hAnsi="Times New Roman"/>
          <w:sz w:val="26"/>
          <w:szCs w:val="26"/>
        </w:rPr>
        <w:t xml:space="preserve"> </w:t>
      </w:r>
      <w:r w:rsidRPr="002D49A7">
        <w:rPr>
          <w:rFonts w:ascii="Times New Roman" w:hAnsi="Times New Roman" w:hint="cs"/>
          <w:sz w:val="26"/>
          <w:szCs w:val="26"/>
        </w:rPr>
        <w:t>нарушений</w:t>
      </w:r>
      <w:r w:rsidRPr="002D49A7">
        <w:rPr>
          <w:rFonts w:ascii="Times New Roman" w:hAnsi="Times New Roman"/>
          <w:sz w:val="26"/>
          <w:szCs w:val="26"/>
        </w:rPr>
        <w:t xml:space="preserve"> </w:t>
      </w:r>
      <w:r w:rsidRPr="002D49A7">
        <w:rPr>
          <w:rFonts w:ascii="Times New Roman" w:hAnsi="Times New Roman" w:hint="cs"/>
          <w:sz w:val="26"/>
          <w:szCs w:val="26"/>
        </w:rPr>
        <w:t>зрения</w:t>
      </w:r>
      <w:r w:rsidRPr="002D49A7">
        <w:rPr>
          <w:rFonts w:ascii="Times New Roman" w:hAnsi="Times New Roman"/>
          <w:sz w:val="26"/>
          <w:szCs w:val="26"/>
        </w:rPr>
        <w:t xml:space="preserve">, </w:t>
      </w:r>
      <w:r w:rsidRPr="002D49A7">
        <w:rPr>
          <w:rFonts w:ascii="Times New Roman" w:hAnsi="Times New Roman" w:hint="cs"/>
          <w:sz w:val="26"/>
          <w:szCs w:val="26"/>
        </w:rPr>
        <w:t>плоскостопия</w:t>
      </w:r>
      <w:r w:rsidRPr="002D49A7">
        <w:rPr>
          <w:rFonts w:ascii="Times New Roman" w:hAnsi="Times New Roman"/>
          <w:sz w:val="26"/>
          <w:szCs w:val="26"/>
        </w:rPr>
        <w:t xml:space="preserve">, </w:t>
      </w:r>
      <w:r w:rsidRPr="002D49A7">
        <w:rPr>
          <w:rFonts w:ascii="Times New Roman" w:hAnsi="Times New Roman" w:hint="cs"/>
          <w:sz w:val="26"/>
          <w:szCs w:val="26"/>
        </w:rPr>
        <w:t>осанки</w:t>
      </w:r>
      <w:r w:rsidRPr="002D49A7">
        <w:rPr>
          <w:rFonts w:ascii="Times New Roman" w:hAnsi="Times New Roman"/>
          <w:sz w:val="26"/>
          <w:szCs w:val="26"/>
        </w:rPr>
        <w:t xml:space="preserve">;  </w:t>
      </w:r>
      <w:r>
        <w:rPr>
          <w:rFonts w:ascii="Times New Roman" w:hAnsi="Times New Roman"/>
          <w:sz w:val="26"/>
          <w:szCs w:val="26"/>
        </w:rPr>
        <w:t>использование</w:t>
      </w:r>
      <w:r w:rsidRPr="002D49A7">
        <w:rPr>
          <w:rFonts w:ascii="Times New Roman" w:hAnsi="Times New Roman"/>
          <w:sz w:val="26"/>
          <w:szCs w:val="26"/>
        </w:rPr>
        <w:t xml:space="preserve"> </w:t>
      </w:r>
      <w:r w:rsidRPr="002D49A7">
        <w:rPr>
          <w:rFonts w:ascii="Times New Roman" w:hAnsi="Times New Roman" w:hint="cs"/>
          <w:sz w:val="26"/>
          <w:szCs w:val="26"/>
        </w:rPr>
        <w:t>в</w:t>
      </w:r>
      <w:r w:rsidRPr="002D49A7">
        <w:rPr>
          <w:rFonts w:ascii="Times New Roman" w:hAnsi="Times New Roman"/>
          <w:sz w:val="26"/>
          <w:szCs w:val="26"/>
        </w:rPr>
        <w:t xml:space="preserve"> </w:t>
      </w:r>
      <w:r w:rsidRPr="002D49A7">
        <w:rPr>
          <w:rFonts w:ascii="Times New Roman" w:hAnsi="Times New Roman" w:hint="cs"/>
          <w:sz w:val="26"/>
          <w:szCs w:val="26"/>
        </w:rPr>
        <w:t>групповых</w:t>
      </w:r>
      <w:r w:rsidRPr="002D49A7">
        <w:rPr>
          <w:rFonts w:ascii="Times New Roman" w:hAnsi="Times New Roman"/>
          <w:sz w:val="26"/>
          <w:szCs w:val="26"/>
        </w:rPr>
        <w:t xml:space="preserve"> </w:t>
      </w:r>
      <w:r w:rsidRPr="002D49A7">
        <w:rPr>
          <w:rFonts w:ascii="Times New Roman" w:hAnsi="Times New Roman" w:hint="cs"/>
          <w:sz w:val="26"/>
          <w:szCs w:val="26"/>
        </w:rPr>
        <w:t>помещениях</w:t>
      </w:r>
      <w:r w:rsidRPr="002D49A7">
        <w:rPr>
          <w:rFonts w:ascii="Times New Roman" w:hAnsi="Times New Roman"/>
          <w:sz w:val="26"/>
          <w:szCs w:val="26"/>
        </w:rPr>
        <w:t xml:space="preserve"> </w:t>
      </w:r>
      <w:r w:rsidRPr="002D49A7">
        <w:rPr>
          <w:rFonts w:ascii="Times New Roman" w:hAnsi="Times New Roman" w:hint="cs"/>
          <w:sz w:val="26"/>
          <w:szCs w:val="26"/>
        </w:rPr>
        <w:t>здоровьесберегающего</w:t>
      </w:r>
      <w:r w:rsidRPr="002D49A7">
        <w:rPr>
          <w:rFonts w:ascii="Times New Roman" w:hAnsi="Times New Roman"/>
          <w:sz w:val="26"/>
          <w:szCs w:val="26"/>
        </w:rPr>
        <w:t xml:space="preserve"> </w:t>
      </w:r>
    </w:p>
    <w:p w:rsidR="002D49A7" w:rsidRPr="002D49A7" w:rsidRDefault="002D49A7" w:rsidP="002D49A7">
      <w:pPr>
        <w:ind w:right="-1"/>
        <w:jc w:val="both"/>
        <w:rPr>
          <w:rFonts w:ascii="Times New Roman" w:hAnsi="Times New Roman"/>
          <w:sz w:val="26"/>
          <w:szCs w:val="26"/>
        </w:rPr>
      </w:pPr>
      <w:r w:rsidRPr="002D49A7">
        <w:rPr>
          <w:rFonts w:ascii="Times New Roman" w:hAnsi="Times New Roman" w:hint="cs"/>
          <w:sz w:val="26"/>
          <w:szCs w:val="26"/>
        </w:rPr>
        <w:t>оборудования</w:t>
      </w:r>
      <w:r w:rsidRPr="002D49A7">
        <w:rPr>
          <w:rFonts w:ascii="Times New Roman" w:hAnsi="Times New Roman"/>
          <w:sz w:val="26"/>
          <w:szCs w:val="26"/>
        </w:rPr>
        <w:t xml:space="preserve"> (</w:t>
      </w:r>
      <w:r w:rsidRPr="002D49A7">
        <w:rPr>
          <w:rFonts w:ascii="Times New Roman" w:hAnsi="Times New Roman" w:hint="cs"/>
          <w:sz w:val="26"/>
          <w:szCs w:val="26"/>
        </w:rPr>
        <w:t>зрительные</w:t>
      </w:r>
      <w:r w:rsidRPr="002D49A7">
        <w:rPr>
          <w:rFonts w:ascii="Times New Roman" w:hAnsi="Times New Roman"/>
          <w:sz w:val="26"/>
          <w:szCs w:val="26"/>
        </w:rPr>
        <w:t xml:space="preserve"> </w:t>
      </w:r>
      <w:r w:rsidRPr="002D49A7">
        <w:rPr>
          <w:rFonts w:ascii="Times New Roman" w:hAnsi="Times New Roman" w:hint="cs"/>
          <w:sz w:val="26"/>
          <w:szCs w:val="26"/>
        </w:rPr>
        <w:t>тренажеры</w:t>
      </w:r>
      <w:r w:rsidRPr="002D49A7">
        <w:rPr>
          <w:rFonts w:ascii="Times New Roman" w:hAnsi="Times New Roman"/>
          <w:sz w:val="26"/>
          <w:szCs w:val="26"/>
        </w:rPr>
        <w:t xml:space="preserve">, </w:t>
      </w:r>
      <w:r w:rsidRPr="002D49A7">
        <w:rPr>
          <w:rFonts w:ascii="Times New Roman" w:hAnsi="Times New Roman" w:hint="cs"/>
          <w:sz w:val="26"/>
          <w:szCs w:val="26"/>
        </w:rPr>
        <w:t>бактерицидные</w:t>
      </w:r>
      <w:r w:rsidRPr="002D49A7">
        <w:rPr>
          <w:rFonts w:ascii="Times New Roman" w:hAnsi="Times New Roman"/>
          <w:sz w:val="26"/>
          <w:szCs w:val="26"/>
        </w:rPr>
        <w:t xml:space="preserve"> </w:t>
      </w:r>
      <w:r w:rsidRPr="002D49A7">
        <w:rPr>
          <w:rFonts w:ascii="Times New Roman" w:hAnsi="Times New Roman" w:hint="cs"/>
          <w:sz w:val="26"/>
          <w:szCs w:val="26"/>
        </w:rPr>
        <w:t>лампы</w:t>
      </w:r>
      <w:r w:rsidRPr="002D49A7">
        <w:rPr>
          <w:rFonts w:ascii="Times New Roman" w:hAnsi="Times New Roman"/>
          <w:sz w:val="26"/>
          <w:szCs w:val="26"/>
        </w:rPr>
        <w:t xml:space="preserve">);  </w:t>
      </w:r>
      <w:r w:rsidRPr="002D49A7">
        <w:rPr>
          <w:rFonts w:ascii="Times New Roman" w:hAnsi="Times New Roman" w:hint="cs"/>
          <w:sz w:val="26"/>
          <w:szCs w:val="26"/>
        </w:rPr>
        <w:t>дыхательная</w:t>
      </w:r>
      <w:r w:rsidRPr="002D49A7">
        <w:rPr>
          <w:rFonts w:ascii="Times New Roman" w:hAnsi="Times New Roman"/>
          <w:sz w:val="26"/>
          <w:szCs w:val="26"/>
        </w:rPr>
        <w:t xml:space="preserve"> </w:t>
      </w:r>
      <w:r w:rsidRPr="002D49A7">
        <w:rPr>
          <w:rFonts w:ascii="Times New Roman" w:hAnsi="Times New Roman" w:hint="cs"/>
          <w:sz w:val="26"/>
          <w:szCs w:val="26"/>
        </w:rPr>
        <w:t>гимнастика</w:t>
      </w:r>
      <w:r w:rsidRPr="002D49A7">
        <w:rPr>
          <w:rFonts w:ascii="Times New Roman" w:hAnsi="Times New Roman"/>
          <w:sz w:val="26"/>
          <w:szCs w:val="26"/>
        </w:rPr>
        <w:t xml:space="preserve">;  </w:t>
      </w:r>
      <w:r w:rsidRPr="002D49A7">
        <w:rPr>
          <w:rFonts w:ascii="Times New Roman" w:hAnsi="Times New Roman" w:hint="cs"/>
          <w:sz w:val="26"/>
          <w:szCs w:val="26"/>
        </w:rPr>
        <w:t>С</w:t>
      </w:r>
      <w:r w:rsidRPr="002D49A7">
        <w:rPr>
          <w:rFonts w:ascii="Times New Roman" w:hAnsi="Times New Roman"/>
          <w:sz w:val="26"/>
          <w:szCs w:val="26"/>
        </w:rPr>
        <w:t>-</w:t>
      </w:r>
      <w:r w:rsidRPr="002D49A7">
        <w:rPr>
          <w:rFonts w:ascii="Times New Roman" w:hAnsi="Times New Roman" w:hint="cs"/>
          <w:sz w:val="26"/>
          <w:szCs w:val="26"/>
        </w:rPr>
        <w:t>витаминизация</w:t>
      </w:r>
      <w:r w:rsidRPr="002D49A7">
        <w:rPr>
          <w:rFonts w:ascii="Times New Roman" w:hAnsi="Times New Roman"/>
          <w:sz w:val="26"/>
          <w:szCs w:val="26"/>
        </w:rPr>
        <w:t xml:space="preserve">;  </w:t>
      </w:r>
      <w:r w:rsidRPr="002D49A7">
        <w:rPr>
          <w:rFonts w:ascii="Times New Roman" w:hAnsi="Times New Roman" w:hint="cs"/>
          <w:sz w:val="26"/>
          <w:szCs w:val="26"/>
        </w:rPr>
        <w:t>ежедневное</w:t>
      </w:r>
      <w:r w:rsidRPr="002D49A7">
        <w:rPr>
          <w:rFonts w:ascii="Times New Roman" w:hAnsi="Times New Roman"/>
          <w:sz w:val="26"/>
          <w:szCs w:val="26"/>
        </w:rPr>
        <w:t xml:space="preserve"> </w:t>
      </w:r>
      <w:r w:rsidRPr="002D49A7">
        <w:rPr>
          <w:rFonts w:ascii="Times New Roman" w:hAnsi="Times New Roman" w:hint="cs"/>
          <w:sz w:val="26"/>
          <w:szCs w:val="26"/>
        </w:rPr>
        <w:t>употребление</w:t>
      </w:r>
      <w:r w:rsidRPr="002D49A7">
        <w:rPr>
          <w:rFonts w:ascii="Times New Roman" w:hAnsi="Times New Roman"/>
          <w:sz w:val="26"/>
          <w:szCs w:val="26"/>
        </w:rPr>
        <w:t xml:space="preserve"> </w:t>
      </w:r>
      <w:r w:rsidRPr="002D49A7">
        <w:rPr>
          <w:rFonts w:ascii="Times New Roman" w:hAnsi="Times New Roman" w:hint="cs"/>
          <w:sz w:val="26"/>
          <w:szCs w:val="26"/>
        </w:rPr>
        <w:t>салатов</w:t>
      </w:r>
      <w:r w:rsidRPr="002D49A7">
        <w:rPr>
          <w:rFonts w:ascii="Times New Roman" w:hAnsi="Times New Roman"/>
          <w:sz w:val="26"/>
          <w:szCs w:val="26"/>
        </w:rPr>
        <w:t xml:space="preserve"> </w:t>
      </w:r>
      <w:r w:rsidRPr="002D49A7">
        <w:rPr>
          <w:rFonts w:ascii="Times New Roman" w:hAnsi="Times New Roman" w:hint="cs"/>
          <w:sz w:val="26"/>
          <w:szCs w:val="26"/>
        </w:rPr>
        <w:t>из</w:t>
      </w:r>
      <w:r w:rsidRPr="002D49A7">
        <w:rPr>
          <w:rFonts w:ascii="Times New Roman" w:hAnsi="Times New Roman"/>
          <w:sz w:val="26"/>
          <w:szCs w:val="26"/>
        </w:rPr>
        <w:t xml:space="preserve"> </w:t>
      </w:r>
      <w:r w:rsidRPr="002D49A7">
        <w:rPr>
          <w:rFonts w:ascii="Times New Roman" w:hAnsi="Times New Roman" w:hint="cs"/>
          <w:sz w:val="26"/>
          <w:szCs w:val="26"/>
        </w:rPr>
        <w:t>свежих</w:t>
      </w:r>
      <w:r w:rsidRPr="002D49A7">
        <w:rPr>
          <w:rFonts w:ascii="Times New Roman" w:hAnsi="Times New Roman"/>
          <w:sz w:val="26"/>
          <w:szCs w:val="26"/>
        </w:rPr>
        <w:t xml:space="preserve"> </w:t>
      </w:r>
      <w:r w:rsidRPr="002D49A7">
        <w:rPr>
          <w:rFonts w:ascii="Times New Roman" w:hAnsi="Times New Roman" w:hint="cs"/>
          <w:sz w:val="26"/>
          <w:szCs w:val="26"/>
        </w:rPr>
        <w:t>овощей</w:t>
      </w:r>
      <w:r w:rsidRPr="002D49A7">
        <w:rPr>
          <w:rFonts w:ascii="Times New Roman" w:hAnsi="Times New Roman"/>
          <w:sz w:val="26"/>
          <w:szCs w:val="26"/>
        </w:rPr>
        <w:t xml:space="preserve">, </w:t>
      </w:r>
      <w:r w:rsidRPr="002D49A7">
        <w:rPr>
          <w:rFonts w:ascii="Times New Roman" w:hAnsi="Times New Roman" w:hint="cs"/>
          <w:sz w:val="26"/>
          <w:szCs w:val="26"/>
        </w:rPr>
        <w:t>фруктов</w:t>
      </w:r>
      <w:r w:rsidRPr="002D49A7">
        <w:rPr>
          <w:rFonts w:ascii="Times New Roman" w:hAnsi="Times New Roman"/>
          <w:sz w:val="26"/>
          <w:szCs w:val="26"/>
        </w:rPr>
        <w:t xml:space="preserve">, </w:t>
      </w:r>
      <w:r w:rsidRPr="002D49A7">
        <w:rPr>
          <w:rFonts w:ascii="Times New Roman" w:hAnsi="Times New Roman" w:hint="cs"/>
          <w:sz w:val="26"/>
          <w:szCs w:val="26"/>
        </w:rPr>
        <w:t>сока</w:t>
      </w:r>
      <w:r w:rsidRPr="002D49A7">
        <w:rPr>
          <w:rFonts w:ascii="Times New Roman" w:hAnsi="Times New Roman"/>
          <w:sz w:val="26"/>
          <w:szCs w:val="26"/>
        </w:rPr>
        <w:t xml:space="preserve">;  </w:t>
      </w:r>
      <w:r w:rsidRPr="002D49A7">
        <w:rPr>
          <w:rFonts w:ascii="Times New Roman" w:hAnsi="Times New Roman" w:hint="cs"/>
          <w:sz w:val="26"/>
          <w:szCs w:val="26"/>
        </w:rPr>
        <w:t>организация</w:t>
      </w:r>
      <w:r w:rsidRPr="002D49A7">
        <w:rPr>
          <w:rFonts w:ascii="Times New Roman" w:hAnsi="Times New Roman"/>
          <w:sz w:val="26"/>
          <w:szCs w:val="26"/>
        </w:rPr>
        <w:t xml:space="preserve"> </w:t>
      </w:r>
      <w:r w:rsidRPr="002D49A7">
        <w:rPr>
          <w:rFonts w:ascii="Times New Roman" w:hAnsi="Times New Roman" w:hint="cs"/>
          <w:sz w:val="26"/>
          <w:szCs w:val="26"/>
        </w:rPr>
        <w:t>теплового</w:t>
      </w:r>
      <w:r w:rsidRPr="002D49A7">
        <w:rPr>
          <w:rFonts w:ascii="Times New Roman" w:hAnsi="Times New Roman"/>
          <w:sz w:val="26"/>
          <w:szCs w:val="26"/>
        </w:rPr>
        <w:t xml:space="preserve"> </w:t>
      </w:r>
      <w:r w:rsidRPr="002D49A7">
        <w:rPr>
          <w:rFonts w:ascii="Times New Roman" w:hAnsi="Times New Roman" w:hint="cs"/>
          <w:sz w:val="26"/>
          <w:szCs w:val="26"/>
        </w:rPr>
        <w:t>и</w:t>
      </w:r>
      <w:r w:rsidRPr="002D49A7">
        <w:rPr>
          <w:rFonts w:ascii="Times New Roman" w:hAnsi="Times New Roman"/>
          <w:sz w:val="26"/>
          <w:szCs w:val="26"/>
        </w:rPr>
        <w:t xml:space="preserve"> </w:t>
      </w:r>
      <w:r w:rsidRPr="002D49A7">
        <w:rPr>
          <w:rFonts w:ascii="Times New Roman" w:hAnsi="Times New Roman" w:hint="cs"/>
          <w:sz w:val="26"/>
          <w:szCs w:val="26"/>
        </w:rPr>
        <w:t>воздушного</w:t>
      </w:r>
      <w:r w:rsidRPr="002D49A7">
        <w:rPr>
          <w:rFonts w:ascii="Times New Roman" w:hAnsi="Times New Roman"/>
          <w:sz w:val="26"/>
          <w:szCs w:val="26"/>
        </w:rPr>
        <w:t xml:space="preserve">  </w:t>
      </w:r>
      <w:r w:rsidRPr="002D49A7">
        <w:rPr>
          <w:rFonts w:ascii="Times New Roman" w:hAnsi="Times New Roman" w:hint="cs"/>
          <w:sz w:val="26"/>
          <w:szCs w:val="26"/>
        </w:rPr>
        <w:t>режима</w:t>
      </w:r>
      <w:r w:rsidRPr="002D49A7">
        <w:rPr>
          <w:rFonts w:ascii="Times New Roman" w:hAnsi="Times New Roman"/>
          <w:sz w:val="26"/>
          <w:szCs w:val="26"/>
        </w:rPr>
        <w:t xml:space="preserve"> </w:t>
      </w:r>
      <w:r w:rsidRPr="002D49A7">
        <w:rPr>
          <w:rFonts w:ascii="Times New Roman" w:hAnsi="Times New Roman" w:hint="cs"/>
          <w:sz w:val="26"/>
          <w:szCs w:val="26"/>
        </w:rPr>
        <w:t>помещения</w:t>
      </w:r>
      <w:r w:rsidRPr="002D49A7">
        <w:rPr>
          <w:rFonts w:ascii="Times New Roman" w:hAnsi="Times New Roman"/>
          <w:sz w:val="26"/>
          <w:szCs w:val="26"/>
        </w:rPr>
        <w:t xml:space="preserve">;  </w:t>
      </w:r>
      <w:r w:rsidRPr="002D49A7">
        <w:rPr>
          <w:rFonts w:ascii="Times New Roman" w:hAnsi="Times New Roman" w:hint="cs"/>
          <w:sz w:val="26"/>
          <w:szCs w:val="26"/>
        </w:rPr>
        <w:t>утренняя</w:t>
      </w:r>
      <w:r>
        <w:rPr>
          <w:rFonts w:ascii="Times New Roman" w:hAnsi="Times New Roman"/>
          <w:sz w:val="26"/>
          <w:szCs w:val="26"/>
        </w:rPr>
        <w:t xml:space="preserve"> </w:t>
      </w:r>
      <w:r w:rsidRPr="002D49A7">
        <w:rPr>
          <w:rFonts w:ascii="Times New Roman" w:hAnsi="Times New Roman" w:hint="cs"/>
          <w:sz w:val="26"/>
          <w:szCs w:val="26"/>
        </w:rPr>
        <w:t>гимнастика</w:t>
      </w:r>
      <w:r w:rsidRPr="002D49A7">
        <w:rPr>
          <w:rFonts w:ascii="Times New Roman" w:hAnsi="Times New Roman"/>
          <w:sz w:val="26"/>
          <w:szCs w:val="26"/>
        </w:rPr>
        <w:t xml:space="preserve">;  </w:t>
      </w:r>
      <w:r w:rsidRPr="002D49A7">
        <w:rPr>
          <w:rFonts w:ascii="Times New Roman" w:hAnsi="Times New Roman" w:hint="cs"/>
          <w:sz w:val="26"/>
          <w:szCs w:val="26"/>
        </w:rPr>
        <w:t>коригирующая</w:t>
      </w:r>
      <w:r w:rsidRPr="002D49A7">
        <w:rPr>
          <w:rFonts w:ascii="Times New Roman" w:hAnsi="Times New Roman"/>
          <w:sz w:val="26"/>
          <w:szCs w:val="26"/>
        </w:rPr>
        <w:t xml:space="preserve"> </w:t>
      </w:r>
      <w:r w:rsidRPr="002D49A7">
        <w:rPr>
          <w:rFonts w:ascii="Times New Roman" w:hAnsi="Times New Roman" w:hint="cs"/>
          <w:sz w:val="26"/>
          <w:szCs w:val="26"/>
        </w:rPr>
        <w:t>гимнастика</w:t>
      </w:r>
      <w:r>
        <w:rPr>
          <w:rFonts w:ascii="Times New Roman" w:hAnsi="Times New Roman"/>
          <w:sz w:val="26"/>
          <w:szCs w:val="26"/>
        </w:rPr>
        <w:t xml:space="preserve"> после сна</w:t>
      </w:r>
      <w:r w:rsidRPr="002D49A7">
        <w:rPr>
          <w:rFonts w:ascii="Times New Roman" w:hAnsi="Times New Roman"/>
          <w:sz w:val="26"/>
          <w:szCs w:val="26"/>
        </w:rPr>
        <w:t xml:space="preserve">;  </w:t>
      </w:r>
      <w:r w:rsidRPr="002D49A7">
        <w:rPr>
          <w:rFonts w:ascii="Times New Roman" w:hAnsi="Times New Roman" w:hint="cs"/>
          <w:sz w:val="26"/>
          <w:szCs w:val="26"/>
        </w:rPr>
        <w:t>занятия</w:t>
      </w:r>
      <w:r w:rsidRPr="002D49A7">
        <w:rPr>
          <w:rFonts w:ascii="Times New Roman" w:hAnsi="Times New Roman"/>
          <w:sz w:val="26"/>
          <w:szCs w:val="26"/>
        </w:rPr>
        <w:t xml:space="preserve"> </w:t>
      </w:r>
      <w:r w:rsidRPr="002D49A7">
        <w:rPr>
          <w:rFonts w:ascii="Times New Roman" w:hAnsi="Times New Roman" w:hint="cs"/>
          <w:sz w:val="26"/>
          <w:szCs w:val="26"/>
        </w:rPr>
        <w:t>по</w:t>
      </w:r>
      <w:r w:rsidRPr="002D49A7">
        <w:rPr>
          <w:rFonts w:ascii="Times New Roman" w:hAnsi="Times New Roman"/>
          <w:sz w:val="26"/>
          <w:szCs w:val="26"/>
        </w:rPr>
        <w:t xml:space="preserve"> </w:t>
      </w:r>
      <w:r w:rsidRPr="002D49A7">
        <w:rPr>
          <w:rFonts w:ascii="Times New Roman" w:hAnsi="Times New Roman" w:hint="cs"/>
          <w:sz w:val="26"/>
          <w:szCs w:val="26"/>
        </w:rPr>
        <w:t>физическому</w:t>
      </w:r>
      <w:r w:rsidRPr="002D49A7">
        <w:rPr>
          <w:rFonts w:ascii="Times New Roman" w:hAnsi="Times New Roman"/>
          <w:sz w:val="26"/>
          <w:szCs w:val="26"/>
        </w:rPr>
        <w:t xml:space="preserve"> </w:t>
      </w:r>
      <w:r w:rsidRPr="002D49A7">
        <w:rPr>
          <w:rFonts w:ascii="Times New Roman" w:hAnsi="Times New Roman" w:hint="cs"/>
          <w:sz w:val="26"/>
          <w:szCs w:val="26"/>
        </w:rPr>
        <w:t>развитию</w:t>
      </w:r>
      <w:r w:rsidRPr="002D49A7">
        <w:rPr>
          <w:rFonts w:ascii="Times New Roman" w:hAnsi="Times New Roman"/>
          <w:sz w:val="26"/>
          <w:szCs w:val="26"/>
        </w:rPr>
        <w:t xml:space="preserve">;  </w:t>
      </w:r>
      <w:r w:rsidRPr="002D49A7">
        <w:rPr>
          <w:rFonts w:ascii="Times New Roman" w:hAnsi="Times New Roman" w:hint="cs"/>
          <w:sz w:val="26"/>
          <w:szCs w:val="26"/>
        </w:rPr>
        <w:t>закаливание</w:t>
      </w:r>
      <w:r>
        <w:rPr>
          <w:rFonts w:ascii="Times New Roman" w:hAnsi="Times New Roman"/>
          <w:sz w:val="26"/>
          <w:szCs w:val="26"/>
        </w:rPr>
        <w:t xml:space="preserve"> </w:t>
      </w:r>
      <w:r w:rsidRPr="002D49A7">
        <w:rPr>
          <w:rFonts w:ascii="Times New Roman" w:hAnsi="Times New Roman"/>
          <w:sz w:val="26"/>
          <w:szCs w:val="26"/>
        </w:rPr>
        <w:t>(</w:t>
      </w:r>
      <w:r w:rsidRPr="002D49A7">
        <w:rPr>
          <w:rFonts w:ascii="Times New Roman" w:hAnsi="Times New Roman" w:hint="cs"/>
          <w:sz w:val="26"/>
          <w:szCs w:val="26"/>
        </w:rPr>
        <w:t>сон</w:t>
      </w:r>
      <w:r w:rsidRPr="002D49A7">
        <w:rPr>
          <w:rFonts w:ascii="Times New Roman" w:hAnsi="Times New Roman"/>
          <w:sz w:val="26"/>
          <w:szCs w:val="26"/>
        </w:rPr>
        <w:t xml:space="preserve"> </w:t>
      </w:r>
      <w:r w:rsidRPr="002D49A7">
        <w:rPr>
          <w:rFonts w:ascii="Times New Roman" w:hAnsi="Times New Roman" w:hint="cs"/>
          <w:sz w:val="26"/>
          <w:szCs w:val="26"/>
        </w:rPr>
        <w:t>без</w:t>
      </w:r>
      <w:r w:rsidRPr="002D49A7">
        <w:rPr>
          <w:rFonts w:ascii="Times New Roman" w:hAnsi="Times New Roman"/>
          <w:sz w:val="26"/>
          <w:szCs w:val="26"/>
        </w:rPr>
        <w:t xml:space="preserve"> </w:t>
      </w:r>
      <w:r w:rsidRPr="002D49A7">
        <w:rPr>
          <w:rFonts w:ascii="Times New Roman" w:hAnsi="Times New Roman" w:hint="cs"/>
          <w:sz w:val="26"/>
          <w:szCs w:val="26"/>
        </w:rPr>
        <w:t>пижам</w:t>
      </w:r>
      <w:r w:rsidRPr="002D49A7">
        <w:rPr>
          <w:rFonts w:ascii="Times New Roman" w:hAnsi="Times New Roman"/>
          <w:sz w:val="26"/>
          <w:szCs w:val="26"/>
        </w:rPr>
        <w:t xml:space="preserve">, </w:t>
      </w:r>
      <w:r w:rsidRPr="002D49A7">
        <w:rPr>
          <w:rFonts w:ascii="Times New Roman" w:hAnsi="Times New Roman" w:hint="cs"/>
          <w:sz w:val="26"/>
          <w:szCs w:val="26"/>
        </w:rPr>
        <w:t>ходьба</w:t>
      </w:r>
      <w:r w:rsidRPr="002D49A7">
        <w:rPr>
          <w:rFonts w:ascii="Times New Roman" w:hAnsi="Times New Roman"/>
          <w:sz w:val="26"/>
          <w:szCs w:val="26"/>
        </w:rPr>
        <w:t xml:space="preserve"> </w:t>
      </w:r>
      <w:r w:rsidRPr="002D49A7">
        <w:rPr>
          <w:rFonts w:ascii="Times New Roman" w:hAnsi="Times New Roman" w:hint="cs"/>
          <w:sz w:val="26"/>
          <w:szCs w:val="26"/>
        </w:rPr>
        <w:t>босиком</w:t>
      </w:r>
      <w:r w:rsidRPr="002D49A7">
        <w:rPr>
          <w:rFonts w:ascii="Times New Roman" w:hAnsi="Times New Roman"/>
          <w:sz w:val="26"/>
          <w:szCs w:val="26"/>
        </w:rPr>
        <w:t xml:space="preserve">, </w:t>
      </w:r>
      <w:r w:rsidRPr="002D49A7">
        <w:rPr>
          <w:rFonts w:ascii="Times New Roman" w:hAnsi="Times New Roman" w:hint="cs"/>
          <w:sz w:val="26"/>
          <w:szCs w:val="26"/>
        </w:rPr>
        <w:t>обширное</w:t>
      </w:r>
      <w:r w:rsidRPr="002D49A7">
        <w:rPr>
          <w:rFonts w:ascii="Times New Roman" w:hAnsi="Times New Roman"/>
          <w:sz w:val="26"/>
          <w:szCs w:val="26"/>
        </w:rPr>
        <w:t xml:space="preserve"> </w:t>
      </w:r>
      <w:r w:rsidRPr="002D49A7">
        <w:rPr>
          <w:rFonts w:ascii="Times New Roman" w:hAnsi="Times New Roman" w:hint="cs"/>
          <w:sz w:val="26"/>
          <w:szCs w:val="26"/>
        </w:rPr>
        <w:t>умывание</w:t>
      </w:r>
      <w:r w:rsidRPr="002D49A7">
        <w:rPr>
          <w:rFonts w:ascii="Times New Roman" w:hAnsi="Times New Roman"/>
          <w:sz w:val="26"/>
          <w:szCs w:val="26"/>
        </w:rPr>
        <w:t xml:space="preserve">, </w:t>
      </w:r>
      <w:r w:rsidRPr="002D49A7">
        <w:rPr>
          <w:rFonts w:ascii="Times New Roman" w:hAnsi="Times New Roman" w:hint="cs"/>
          <w:sz w:val="26"/>
          <w:szCs w:val="26"/>
        </w:rPr>
        <w:t>оптимальный</w:t>
      </w:r>
      <w:r w:rsidRPr="002D49A7">
        <w:rPr>
          <w:rFonts w:ascii="Times New Roman" w:hAnsi="Times New Roman"/>
          <w:sz w:val="26"/>
          <w:szCs w:val="26"/>
        </w:rPr>
        <w:t xml:space="preserve"> </w:t>
      </w:r>
      <w:r w:rsidRPr="002D49A7">
        <w:rPr>
          <w:rFonts w:ascii="Times New Roman" w:hAnsi="Times New Roman" w:hint="cs"/>
          <w:sz w:val="26"/>
          <w:szCs w:val="26"/>
        </w:rPr>
        <w:t>двигательный</w:t>
      </w:r>
      <w:r>
        <w:rPr>
          <w:rFonts w:ascii="Times New Roman" w:hAnsi="Times New Roman"/>
          <w:sz w:val="26"/>
          <w:szCs w:val="26"/>
        </w:rPr>
        <w:t xml:space="preserve"> </w:t>
      </w:r>
      <w:r w:rsidRPr="002D49A7">
        <w:rPr>
          <w:rFonts w:ascii="Times New Roman" w:hAnsi="Times New Roman" w:hint="cs"/>
          <w:sz w:val="26"/>
          <w:szCs w:val="26"/>
        </w:rPr>
        <w:t>режим</w:t>
      </w:r>
      <w:r w:rsidRPr="002D49A7">
        <w:rPr>
          <w:rFonts w:ascii="Times New Roman" w:hAnsi="Times New Roman"/>
          <w:sz w:val="26"/>
          <w:szCs w:val="26"/>
        </w:rPr>
        <w:t xml:space="preserve">);  </w:t>
      </w:r>
      <w:r w:rsidRPr="002D49A7">
        <w:rPr>
          <w:rFonts w:ascii="Times New Roman" w:hAnsi="Times New Roman" w:hint="cs"/>
          <w:sz w:val="26"/>
          <w:szCs w:val="26"/>
        </w:rPr>
        <w:t>в</w:t>
      </w:r>
      <w:r w:rsidRPr="002D49A7">
        <w:rPr>
          <w:rFonts w:ascii="Times New Roman" w:hAnsi="Times New Roman"/>
          <w:sz w:val="26"/>
          <w:szCs w:val="26"/>
        </w:rPr>
        <w:t xml:space="preserve"> </w:t>
      </w:r>
      <w:r w:rsidRPr="002D49A7">
        <w:rPr>
          <w:rFonts w:ascii="Times New Roman" w:hAnsi="Times New Roman" w:hint="cs"/>
          <w:sz w:val="26"/>
          <w:szCs w:val="26"/>
        </w:rPr>
        <w:t>холодное</w:t>
      </w:r>
      <w:r w:rsidRPr="002D49A7">
        <w:rPr>
          <w:rFonts w:ascii="Times New Roman" w:hAnsi="Times New Roman"/>
          <w:sz w:val="26"/>
          <w:szCs w:val="26"/>
        </w:rPr>
        <w:t xml:space="preserve"> </w:t>
      </w:r>
      <w:r w:rsidRPr="002D49A7">
        <w:rPr>
          <w:rFonts w:ascii="Times New Roman" w:hAnsi="Times New Roman" w:hint="cs"/>
          <w:sz w:val="26"/>
          <w:szCs w:val="26"/>
        </w:rPr>
        <w:t>время</w:t>
      </w:r>
      <w:r w:rsidRPr="002D49A7">
        <w:rPr>
          <w:rFonts w:ascii="Times New Roman" w:hAnsi="Times New Roman"/>
          <w:sz w:val="26"/>
          <w:szCs w:val="26"/>
        </w:rPr>
        <w:t xml:space="preserve"> </w:t>
      </w:r>
      <w:r w:rsidRPr="002D49A7">
        <w:rPr>
          <w:rFonts w:ascii="Times New Roman" w:hAnsi="Times New Roman" w:hint="cs"/>
          <w:sz w:val="26"/>
          <w:szCs w:val="26"/>
        </w:rPr>
        <w:t>ходьба</w:t>
      </w:r>
      <w:r w:rsidRPr="002D49A7">
        <w:rPr>
          <w:rFonts w:ascii="Times New Roman" w:hAnsi="Times New Roman"/>
          <w:sz w:val="26"/>
          <w:szCs w:val="26"/>
        </w:rPr>
        <w:t xml:space="preserve"> </w:t>
      </w:r>
      <w:r w:rsidRPr="002D49A7">
        <w:rPr>
          <w:rFonts w:ascii="Times New Roman" w:hAnsi="Times New Roman" w:hint="cs"/>
          <w:sz w:val="26"/>
          <w:szCs w:val="26"/>
        </w:rPr>
        <w:t>по</w:t>
      </w:r>
      <w:r w:rsidRPr="002D49A7">
        <w:rPr>
          <w:rFonts w:ascii="Times New Roman" w:hAnsi="Times New Roman"/>
          <w:sz w:val="26"/>
          <w:szCs w:val="26"/>
        </w:rPr>
        <w:t xml:space="preserve"> </w:t>
      </w:r>
      <w:r w:rsidRPr="002D49A7">
        <w:rPr>
          <w:rFonts w:ascii="Times New Roman" w:hAnsi="Times New Roman" w:hint="cs"/>
          <w:sz w:val="26"/>
          <w:szCs w:val="26"/>
        </w:rPr>
        <w:t>массажным</w:t>
      </w:r>
      <w:r w:rsidRPr="002D49A7">
        <w:rPr>
          <w:rFonts w:ascii="Times New Roman" w:hAnsi="Times New Roman"/>
          <w:sz w:val="26"/>
          <w:szCs w:val="26"/>
        </w:rPr>
        <w:t xml:space="preserve"> </w:t>
      </w:r>
      <w:r w:rsidRPr="002D49A7">
        <w:rPr>
          <w:rFonts w:ascii="Times New Roman" w:hAnsi="Times New Roman" w:hint="cs"/>
          <w:sz w:val="26"/>
          <w:szCs w:val="26"/>
        </w:rPr>
        <w:t>коврикам</w:t>
      </w:r>
      <w:r w:rsidRPr="002D49A7">
        <w:rPr>
          <w:rFonts w:ascii="Times New Roman" w:hAnsi="Times New Roman"/>
          <w:sz w:val="26"/>
          <w:szCs w:val="26"/>
        </w:rPr>
        <w:t xml:space="preserve">, </w:t>
      </w:r>
      <w:r w:rsidRPr="002D49A7">
        <w:rPr>
          <w:rFonts w:ascii="Times New Roman" w:hAnsi="Times New Roman" w:hint="cs"/>
          <w:sz w:val="26"/>
          <w:szCs w:val="26"/>
        </w:rPr>
        <w:t>в</w:t>
      </w:r>
      <w:r w:rsidRPr="002D49A7">
        <w:rPr>
          <w:rFonts w:ascii="Times New Roman" w:hAnsi="Times New Roman"/>
          <w:sz w:val="26"/>
          <w:szCs w:val="26"/>
        </w:rPr>
        <w:t xml:space="preserve"> </w:t>
      </w:r>
      <w:r w:rsidRPr="002D49A7">
        <w:rPr>
          <w:rFonts w:ascii="Times New Roman" w:hAnsi="Times New Roman" w:hint="cs"/>
          <w:sz w:val="26"/>
          <w:szCs w:val="26"/>
        </w:rPr>
        <w:t>теплое</w:t>
      </w:r>
      <w:r w:rsidRPr="002D49A7">
        <w:rPr>
          <w:rFonts w:ascii="Times New Roman" w:hAnsi="Times New Roman"/>
          <w:sz w:val="26"/>
          <w:szCs w:val="26"/>
        </w:rPr>
        <w:t xml:space="preserve"> </w:t>
      </w:r>
      <w:r w:rsidRPr="002D49A7">
        <w:rPr>
          <w:rFonts w:ascii="Times New Roman" w:hAnsi="Times New Roman" w:hint="cs"/>
          <w:sz w:val="26"/>
          <w:szCs w:val="26"/>
        </w:rPr>
        <w:t>время</w:t>
      </w:r>
      <w:r w:rsidRPr="002D49A7">
        <w:rPr>
          <w:rFonts w:ascii="Times New Roman" w:hAnsi="Times New Roman"/>
          <w:sz w:val="26"/>
          <w:szCs w:val="26"/>
        </w:rPr>
        <w:t xml:space="preserve"> </w:t>
      </w:r>
      <w:r w:rsidRPr="002D49A7">
        <w:rPr>
          <w:rFonts w:ascii="Times New Roman" w:hAnsi="Times New Roman" w:hint="cs"/>
          <w:sz w:val="26"/>
          <w:szCs w:val="26"/>
        </w:rPr>
        <w:t>по</w:t>
      </w:r>
      <w:r w:rsidRPr="002D49A7">
        <w:rPr>
          <w:rFonts w:ascii="Times New Roman" w:hAnsi="Times New Roman"/>
          <w:sz w:val="26"/>
          <w:szCs w:val="26"/>
        </w:rPr>
        <w:t xml:space="preserve"> </w:t>
      </w:r>
      <w:r w:rsidRPr="002D49A7">
        <w:rPr>
          <w:rFonts w:ascii="Times New Roman" w:hAnsi="Times New Roman" w:hint="cs"/>
          <w:sz w:val="26"/>
          <w:szCs w:val="26"/>
        </w:rPr>
        <w:t>Тропе</w:t>
      </w:r>
      <w:r>
        <w:rPr>
          <w:rFonts w:ascii="Times New Roman" w:hAnsi="Times New Roman"/>
          <w:sz w:val="26"/>
          <w:szCs w:val="26"/>
        </w:rPr>
        <w:t xml:space="preserve"> </w:t>
      </w:r>
      <w:r w:rsidRPr="002D49A7">
        <w:rPr>
          <w:rFonts w:ascii="Times New Roman" w:hAnsi="Times New Roman" w:hint="cs"/>
          <w:sz w:val="26"/>
          <w:szCs w:val="26"/>
        </w:rPr>
        <w:lastRenderedPageBreak/>
        <w:t>здоровья</w:t>
      </w:r>
      <w:r w:rsidRPr="002D49A7">
        <w:rPr>
          <w:rFonts w:ascii="Times New Roman" w:hAnsi="Times New Roman"/>
          <w:sz w:val="26"/>
          <w:szCs w:val="26"/>
        </w:rPr>
        <w:t xml:space="preserve">;  </w:t>
      </w:r>
      <w:r w:rsidRPr="002D49A7">
        <w:rPr>
          <w:rFonts w:ascii="Times New Roman" w:hAnsi="Times New Roman" w:hint="cs"/>
          <w:sz w:val="26"/>
          <w:szCs w:val="26"/>
        </w:rPr>
        <w:t>мероприятия</w:t>
      </w:r>
      <w:r w:rsidRPr="002D49A7">
        <w:rPr>
          <w:rFonts w:ascii="Times New Roman" w:hAnsi="Times New Roman"/>
          <w:sz w:val="26"/>
          <w:szCs w:val="26"/>
        </w:rPr>
        <w:t xml:space="preserve"> </w:t>
      </w:r>
      <w:r w:rsidRPr="002D49A7">
        <w:rPr>
          <w:rFonts w:ascii="Times New Roman" w:hAnsi="Times New Roman" w:hint="cs"/>
          <w:sz w:val="26"/>
          <w:szCs w:val="26"/>
        </w:rPr>
        <w:t>на</w:t>
      </w:r>
      <w:r w:rsidRPr="002D49A7">
        <w:rPr>
          <w:rFonts w:ascii="Times New Roman" w:hAnsi="Times New Roman"/>
          <w:sz w:val="26"/>
          <w:szCs w:val="26"/>
        </w:rPr>
        <w:t xml:space="preserve"> </w:t>
      </w:r>
      <w:r w:rsidRPr="002D49A7">
        <w:rPr>
          <w:rFonts w:ascii="Times New Roman" w:hAnsi="Times New Roman" w:hint="cs"/>
          <w:sz w:val="26"/>
          <w:szCs w:val="26"/>
        </w:rPr>
        <w:t>период</w:t>
      </w:r>
      <w:r w:rsidRPr="002D49A7">
        <w:rPr>
          <w:rFonts w:ascii="Times New Roman" w:hAnsi="Times New Roman"/>
          <w:sz w:val="26"/>
          <w:szCs w:val="26"/>
        </w:rPr>
        <w:t xml:space="preserve"> </w:t>
      </w:r>
      <w:r w:rsidRPr="002D49A7">
        <w:rPr>
          <w:rFonts w:ascii="Times New Roman" w:hAnsi="Times New Roman" w:hint="cs"/>
          <w:sz w:val="26"/>
          <w:szCs w:val="26"/>
        </w:rPr>
        <w:t>повышенной</w:t>
      </w:r>
      <w:r w:rsidRPr="002D49A7">
        <w:rPr>
          <w:rFonts w:ascii="Times New Roman" w:hAnsi="Times New Roman"/>
          <w:sz w:val="26"/>
          <w:szCs w:val="26"/>
        </w:rPr>
        <w:t xml:space="preserve"> </w:t>
      </w:r>
      <w:r w:rsidRPr="002D49A7">
        <w:rPr>
          <w:rFonts w:ascii="Times New Roman" w:hAnsi="Times New Roman" w:hint="cs"/>
          <w:sz w:val="26"/>
          <w:szCs w:val="26"/>
        </w:rPr>
        <w:t>заболеваемости</w:t>
      </w:r>
      <w:r w:rsidRPr="002D49A7">
        <w:rPr>
          <w:rFonts w:ascii="Times New Roman" w:hAnsi="Times New Roman"/>
          <w:sz w:val="26"/>
          <w:szCs w:val="26"/>
        </w:rPr>
        <w:t xml:space="preserve"> </w:t>
      </w:r>
      <w:r w:rsidRPr="002D49A7">
        <w:rPr>
          <w:rFonts w:ascii="Times New Roman" w:hAnsi="Times New Roman" w:hint="cs"/>
          <w:sz w:val="26"/>
          <w:szCs w:val="26"/>
        </w:rPr>
        <w:t>гриппа</w:t>
      </w:r>
      <w:r w:rsidRPr="002D49A7">
        <w:rPr>
          <w:rFonts w:ascii="Times New Roman" w:hAnsi="Times New Roman"/>
          <w:sz w:val="26"/>
          <w:szCs w:val="26"/>
        </w:rPr>
        <w:t xml:space="preserve"> </w:t>
      </w:r>
      <w:r w:rsidRPr="002D49A7">
        <w:rPr>
          <w:rFonts w:ascii="Times New Roman" w:hAnsi="Times New Roman" w:hint="cs"/>
          <w:sz w:val="26"/>
          <w:szCs w:val="26"/>
        </w:rPr>
        <w:t>и</w:t>
      </w:r>
      <w:r w:rsidRPr="002D49A7">
        <w:rPr>
          <w:rFonts w:ascii="Times New Roman" w:hAnsi="Times New Roman"/>
          <w:sz w:val="26"/>
          <w:szCs w:val="26"/>
        </w:rPr>
        <w:t xml:space="preserve"> </w:t>
      </w:r>
      <w:r w:rsidRPr="002D49A7">
        <w:rPr>
          <w:rFonts w:ascii="Times New Roman" w:hAnsi="Times New Roman" w:hint="cs"/>
          <w:sz w:val="26"/>
          <w:szCs w:val="26"/>
        </w:rPr>
        <w:t>ОРЗ</w:t>
      </w:r>
      <w:r>
        <w:rPr>
          <w:rFonts w:ascii="Times New Roman" w:hAnsi="Times New Roman"/>
          <w:sz w:val="26"/>
          <w:szCs w:val="26"/>
        </w:rPr>
        <w:t xml:space="preserve"> </w:t>
      </w:r>
      <w:r w:rsidRPr="002D49A7">
        <w:rPr>
          <w:rFonts w:ascii="Times New Roman" w:hAnsi="Times New Roman"/>
          <w:sz w:val="26"/>
          <w:szCs w:val="26"/>
        </w:rPr>
        <w:t>(</w:t>
      </w:r>
      <w:r w:rsidRPr="002D49A7">
        <w:rPr>
          <w:rFonts w:ascii="Times New Roman" w:hAnsi="Times New Roman" w:hint="cs"/>
          <w:sz w:val="26"/>
          <w:szCs w:val="26"/>
        </w:rPr>
        <w:t>употребление</w:t>
      </w:r>
      <w:r w:rsidRPr="002D49A7">
        <w:rPr>
          <w:rFonts w:ascii="Times New Roman" w:hAnsi="Times New Roman"/>
          <w:sz w:val="26"/>
          <w:szCs w:val="26"/>
        </w:rPr>
        <w:t xml:space="preserve"> </w:t>
      </w:r>
      <w:r w:rsidRPr="002D49A7">
        <w:rPr>
          <w:rFonts w:ascii="Times New Roman" w:hAnsi="Times New Roman" w:hint="cs"/>
          <w:sz w:val="26"/>
          <w:szCs w:val="26"/>
        </w:rPr>
        <w:t>фитонцидов</w:t>
      </w:r>
      <w:r w:rsidRPr="002D49A7">
        <w:rPr>
          <w:rFonts w:ascii="Times New Roman" w:hAnsi="Times New Roman"/>
          <w:sz w:val="26"/>
          <w:szCs w:val="26"/>
        </w:rPr>
        <w:t xml:space="preserve">);  </w:t>
      </w:r>
      <w:r w:rsidRPr="002D49A7">
        <w:rPr>
          <w:rFonts w:ascii="Times New Roman" w:hAnsi="Times New Roman" w:hint="cs"/>
          <w:sz w:val="26"/>
          <w:szCs w:val="26"/>
        </w:rPr>
        <w:t>использование</w:t>
      </w:r>
      <w:r w:rsidRPr="002D49A7">
        <w:rPr>
          <w:rFonts w:ascii="Times New Roman" w:hAnsi="Times New Roman"/>
          <w:sz w:val="26"/>
          <w:szCs w:val="26"/>
        </w:rPr>
        <w:t xml:space="preserve"> </w:t>
      </w:r>
      <w:r w:rsidRPr="002D49A7">
        <w:rPr>
          <w:rFonts w:ascii="Times New Roman" w:hAnsi="Times New Roman" w:hint="cs"/>
          <w:sz w:val="26"/>
          <w:szCs w:val="26"/>
        </w:rPr>
        <w:t>современных</w:t>
      </w:r>
      <w:r w:rsidRPr="002D49A7">
        <w:rPr>
          <w:rFonts w:ascii="Times New Roman" w:hAnsi="Times New Roman"/>
          <w:sz w:val="26"/>
          <w:szCs w:val="26"/>
        </w:rPr>
        <w:t xml:space="preserve">  </w:t>
      </w:r>
      <w:r w:rsidRPr="002D49A7">
        <w:rPr>
          <w:rFonts w:ascii="Times New Roman" w:hAnsi="Times New Roman" w:hint="cs"/>
          <w:sz w:val="26"/>
          <w:szCs w:val="26"/>
        </w:rPr>
        <w:t>здоровьесберегающих</w:t>
      </w:r>
      <w:r>
        <w:rPr>
          <w:rFonts w:ascii="Times New Roman" w:hAnsi="Times New Roman"/>
          <w:sz w:val="26"/>
          <w:szCs w:val="26"/>
        </w:rPr>
        <w:t xml:space="preserve"> </w:t>
      </w:r>
      <w:r w:rsidRPr="002D49A7">
        <w:rPr>
          <w:rFonts w:ascii="Times New Roman" w:hAnsi="Times New Roman" w:hint="cs"/>
          <w:sz w:val="26"/>
          <w:szCs w:val="26"/>
        </w:rPr>
        <w:t>технологий</w:t>
      </w:r>
      <w:r w:rsidRPr="002D49A7">
        <w:rPr>
          <w:rFonts w:ascii="Times New Roman" w:hAnsi="Times New Roman"/>
          <w:sz w:val="26"/>
          <w:szCs w:val="26"/>
        </w:rPr>
        <w:t>.</w:t>
      </w:r>
    </w:p>
    <w:p w:rsidR="002D49A7" w:rsidRDefault="002D49A7" w:rsidP="002D49A7">
      <w:pPr>
        <w:ind w:right="-1"/>
        <w:jc w:val="both"/>
        <w:rPr>
          <w:rFonts w:ascii="Times New Roman" w:hAnsi="Times New Roman"/>
          <w:b/>
          <w:sz w:val="26"/>
          <w:szCs w:val="26"/>
        </w:rPr>
      </w:pPr>
      <w:r>
        <w:rPr>
          <w:rFonts w:ascii="Times New Roman" w:hAnsi="Times New Roman"/>
          <w:sz w:val="26"/>
          <w:szCs w:val="26"/>
        </w:rPr>
        <w:t xml:space="preserve">                     </w:t>
      </w:r>
      <w:r w:rsidRPr="002D49A7">
        <w:rPr>
          <w:rFonts w:ascii="Times New Roman" w:hAnsi="Times New Roman" w:hint="cs"/>
          <w:b/>
          <w:sz w:val="26"/>
          <w:szCs w:val="26"/>
        </w:rPr>
        <w:t>Часть</w:t>
      </w:r>
      <w:r w:rsidRPr="002D49A7">
        <w:rPr>
          <w:rFonts w:ascii="Times New Roman" w:hAnsi="Times New Roman"/>
          <w:b/>
          <w:sz w:val="26"/>
          <w:szCs w:val="26"/>
        </w:rPr>
        <w:t xml:space="preserve">, </w:t>
      </w:r>
      <w:r w:rsidRPr="002D49A7">
        <w:rPr>
          <w:rFonts w:ascii="Times New Roman" w:hAnsi="Times New Roman" w:hint="cs"/>
          <w:b/>
          <w:sz w:val="26"/>
          <w:szCs w:val="26"/>
        </w:rPr>
        <w:t>формируемая</w:t>
      </w:r>
      <w:r w:rsidRPr="002D49A7">
        <w:rPr>
          <w:rFonts w:ascii="Times New Roman" w:hAnsi="Times New Roman"/>
          <w:b/>
          <w:sz w:val="26"/>
          <w:szCs w:val="26"/>
        </w:rPr>
        <w:t xml:space="preserve"> </w:t>
      </w:r>
      <w:r w:rsidRPr="002D49A7">
        <w:rPr>
          <w:rFonts w:ascii="Times New Roman" w:hAnsi="Times New Roman" w:hint="cs"/>
          <w:b/>
          <w:sz w:val="26"/>
          <w:szCs w:val="26"/>
        </w:rPr>
        <w:t>участниками</w:t>
      </w:r>
      <w:r w:rsidRPr="002D49A7">
        <w:rPr>
          <w:rFonts w:ascii="Times New Roman" w:hAnsi="Times New Roman"/>
          <w:b/>
          <w:sz w:val="26"/>
          <w:szCs w:val="26"/>
        </w:rPr>
        <w:t xml:space="preserve"> </w:t>
      </w:r>
      <w:r w:rsidRPr="002D49A7">
        <w:rPr>
          <w:rFonts w:ascii="Times New Roman" w:hAnsi="Times New Roman" w:hint="cs"/>
          <w:b/>
          <w:sz w:val="26"/>
          <w:szCs w:val="26"/>
        </w:rPr>
        <w:t>образовательных</w:t>
      </w:r>
      <w:r w:rsidRPr="002D49A7">
        <w:rPr>
          <w:rFonts w:ascii="Times New Roman" w:hAnsi="Times New Roman"/>
          <w:b/>
          <w:sz w:val="26"/>
          <w:szCs w:val="26"/>
        </w:rPr>
        <w:t xml:space="preserve"> </w:t>
      </w:r>
      <w:r w:rsidRPr="002D49A7">
        <w:rPr>
          <w:rFonts w:ascii="Times New Roman" w:hAnsi="Times New Roman" w:hint="cs"/>
          <w:b/>
          <w:sz w:val="26"/>
          <w:szCs w:val="26"/>
        </w:rPr>
        <w:t>отношений</w:t>
      </w:r>
    </w:p>
    <w:p w:rsidR="00093F98" w:rsidRDefault="00093F98" w:rsidP="002D49A7">
      <w:pPr>
        <w:ind w:right="-1"/>
        <w:jc w:val="both"/>
        <w:rPr>
          <w:rFonts w:ascii="Times New Roman" w:hAnsi="Times New Roman"/>
          <w:b/>
          <w:sz w:val="26"/>
          <w:szCs w:val="26"/>
        </w:rPr>
      </w:pPr>
    </w:p>
    <w:tbl>
      <w:tblPr>
        <w:tblStyle w:val="a9"/>
        <w:tblW w:w="0" w:type="auto"/>
        <w:tblLayout w:type="fixed"/>
        <w:tblLook w:val="04A0" w:firstRow="1" w:lastRow="0" w:firstColumn="1" w:lastColumn="0" w:noHBand="0" w:noVBand="1"/>
      </w:tblPr>
      <w:tblGrid>
        <w:gridCol w:w="2211"/>
        <w:gridCol w:w="2127"/>
        <w:gridCol w:w="2212"/>
        <w:gridCol w:w="79"/>
        <w:gridCol w:w="1701"/>
        <w:gridCol w:w="1950"/>
      </w:tblGrid>
      <w:tr w:rsidR="00093F98" w:rsidTr="007C1571">
        <w:tc>
          <w:tcPr>
            <w:tcW w:w="2211" w:type="dxa"/>
          </w:tcPr>
          <w:p w:rsidR="00093F98" w:rsidRPr="00093F98" w:rsidRDefault="00093F98" w:rsidP="002D49A7">
            <w:pPr>
              <w:ind w:right="-1"/>
              <w:jc w:val="both"/>
              <w:rPr>
                <w:rFonts w:ascii="Times New Roman" w:hAnsi="Times New Roman"/>
                <w:sz w:val="26"/>
                <w:szCs w:val="26"/>
              </w:rPr>
            </w:pPr>
            <w:r w:rsidRPr="00093F98">
              <w:rPr>
                <w:rFonts w:ascii="Times New Roman" w:hAnsi="Times New Roman" w:hint="cs"/>
                <w:sz w:val="26"/>
                <w:szCs w:val="26"/>
              </w:rPr>
              <w:t>программа</w:t>
            </w:r>
          </w:p>
        </w:tc>
        <w:tc>
          <w:tcPr>
            <w:tcW w:w="2127" w:type="dxa"/>
          </w:tcPr>
          <w:p w:rsidR="00093F98" w:rsidRPr="00093F98" w:rsidRDefault="00093F98" w:rsidP="002D49A7">
            <w:pPr>
              <w:ind w:right="-1"/>
              <w:jc w:val="both"/>
              <w:rPr>
                <w:rFonts w:ascii="Times New Roman" w:hAnsi="Times New Roman"/>
                <w:sz w:val="26"/>
                <w:szCs w:val="26"/>
              </w:rPr>
            </w:pPr>
            <w:r w:rsidRPr="00093F98">
              <w:rPr>
                <w:rFonts w:ascii="Times New Roman" w:hAnsi="Times New Roman" w:hint="cs"/>
                <w:sz w:val="26"/>
                <w:szCs w:val="26"/>
              </w:rPr>
              <w:t>Формы</w:t>
            </w:r>
            <w:r w:rsidRPr="00093F98">
              <w:rPr>
                <w:rFonts w:ascii="Times New Roman" w:hAnsi="Times New Roman"/>
                <w:sz w:val="26"/>
                <w:szCs w:val="26"/>
              </w:rPr>
              <w:t xml:space="preserve"> </w:t>
            </w:r>
            <w:r w:rsidRPr="00093F98">
              <w:rPr>
                <w:rFonts w:ascii="Times New Roman" w:hAnsi="Times New Roman" w:hint="cs"/>
                <w:sz w:val="26"/>
                <w:szCs w:val="26"/>
              </w:rPr>
              <w:t>работы</w:t>
            </w:r>
          </w:p>
        </w:tc>
        <w:tc>
          <w:tcPr>
            <w:tcW w:w="2212" w:type="dxa"/>
          </w:tcPr>
          <w:p w:rsidR="00093F98" w:rsidRPr="00093F98" w:rsidRDefault="00093F98" w:rsidP="002D49A7">
            <w:pPr>
              <w:ind w:right="-1"/>
              <w:jc w:val="both"/>
              <w:rPr>
                <w:rFonts w:ascii="Times New Roman" w:hAnsi="Times New Roman"/>
                <w:sz w:val="26"/>
                <w:szCs w:val="26"/>
              </w:rPr>
            </w:pPr>
            <w:r w:rsidRPr="00093F98">
              <w:rPr>
                <w:rFonts w:ascii="Times New Roman" w:hAnsi="Times New Roman" w:hint="cs"/>
                <w:sz w:val="26"/>
                <w:szCs w:val="26"/>
              </w:rPr>
              <w:t>Способы</w:t>
            </w:r>
          </w:p>
        </w:tc>
        <w:tc>
          <w:tcPr>
            <w:tcW w:w="1780" w:type="dxa"/>
            <w:gridSpan w:val="2"/>
          </w:tcPr>
          <w:p w:rsidR="00093F98" w:rsidRPr="00093F98" w:rsidRDefault="00093F98" w:rsidP="002D49A7">
            <w:pPr>
              <w:ind w:right="-1"/>
              <w:jc w:val="both"/>
              <w:rPr>
                <w:rFonts w:ascii="Times New Roman" w:hAnsi="Times New Roman"/>
                <w:sz w:val="26"/>
                <w:szCs w:val="26"/>
              </w:rPr>
            </w:pPr>
            <w:r w:rsidRPr="00093F98">
              <w:rPr>
                <w:rFonts w:ascii="Times New Roman" w:hAnsi="Times New Roman" w:hint="cs"/>
                <w:sz w:val="26"/>
                <w:szCs w:val="26"/>
              </w:rPr>
              <w:t>Методы</w:t>
            </w:r>
          </w:p>
        </w:tc>
        <w:tc>
          <w:tcPr>
            <w:tcW w:w="1950" w:type="dxa"/>
          </w:tcPr>
          <w:p w:rsidR="00093F98" w:rsidRPr="00093F98" w:rsidRDefault="00093F98" w:rsidP="002D49A7">
            <w:pPr>
              <w:ind w:right="-1"/>
              <w:jc w:val="both"/>
              <w:rPr>
                <w:rFonts w:ascii="Times New Roman" w:hAnsi="Times New Roman"/>
                <w:sz w:val="26"/>
                <w:szCs w:val="26"/>
              </w:rPr>
            </w:pPr>
            <w:r w:rsidRPr="00093F98">
              <w:rPr>
                <w:rFonts w:ascii="Times New Roman" w:hAnsi="Times New Roman" w:hint="cs"/>
                <w:sz w:val="26"/>
                <w:szCs w:val="26"/>
              </w:rPr>
              <w:t>Средства</w:t>
            </w:r>
          </w:p>
        </w:tc>
      </w:tr>
      <w:tr w:rsidR="00093F98" w:rsidTr="007C1571">
        <w:tc>
          <w:tcPr>
            <w:tcW w:w="2211" w:type="dxa"/>
          </w:tcPr>
          <w:p w:rsidR="002407EF" w:rsidRDefault="002407EF" w:rsidP="002D49A7">
            <w:pPr>
              <w:ind w:right="-1"/>
              <w:jc w:val="both"/>
              <w:rPr>
                <w:rFonts w:ascii="Times New Roman" w:hAnsi="Times New Roman"/>
                <w:b/>
                <w:sz w:val="26"/>
                <w:szCs w:val="26"/>
              </w:rPr>
            </w:pPr>
          </w:p>
          <w:p w:rsidR="00093F98" w:rsidRDefault="00093F98" w:rsidP="002D49A7">
            <w:pPr>
              <w:ind w:right="-1"/>
              <w:jc w:val="both"/>
              <w:rPr>
                <w:rFonts w:ascii="Times New Roman" w:hAnsi="Times New Roman"/>
                <w:b/>
                <w:sz w:val="26"/>
                <w:szCs w:val="26"/>
              </w:rPr>
            </w:pPr>
            <w:r>
              <w:rPr>
                <w:rFonts w:ascii="Times New Roman" w:hAnsi="Times New Roman"/>
                <w:b/>
                <w:sz w:val="26"/>
                <w:szCs w:val="26"/>
              </w:rPr>
              <w:t>«Здоровье в ладошках»</w:t>
            </w:r>
          </w:p>
        </w:tc>
        <w:tc>
          <w:tcPr>
            <w:tcW w:w="2127" w:type="dxa"/>
          </w:tcPr>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Групповая</w:t>
            </w:r>
          </w:p>
          <w:p w:rsidR="00093F98" w:rsidRPr="007C1571" w:rsidRDefault="002407EF" w:rsidP="00093F98">
            <w:pPr>
              <w:ind w:right="-1"/>
              <w:jc w:val="both"/>
              <w:rPr>
                <w:rFonts w:ascii="Times New Roman" w:hAnsi="Times New Roman"/>
                <w:sz w:val="26"/>
                <w:szCs w:val="26"/>
              </w:rPr>
            </w:pPr>
            <w:r w:rsidRPr="007C1571">
              <w:rPr>
                <w:rFonts w:ascii="Times New Roman" w:hAnsi="Times New Roman"/>
                <w:sz w:val="26"/>
                <w:szCs w:val="26"/>
              </w:rPr>
              <w:t>С</w:t>
            </w:r>
            <w:r w:rsidR="00093F98" w:rsidRPr="007C1571">
              <w:rPr>
                <w:rFonts w:ascii="Times New Roman" w:hAnsi="Times New Roman" w:hint="cs"/>
                <w:sz w:val="26"/>
                <w:szCs w:val="26"/>
              </w:rPr>
              <w:t>овместная</w:t>
            </w:r>
            <w:r w:rsidR="00093F98" w:rsidRPr="007C1571">
              <w:rPr>
                <w:rFonts w:ascii="Times New Roman" w:hAnsi="Times New Roman"/>
                <w:sz w:val="26"/>
                <w:szCs w:val="26"/>
              </w:rPr>
              <w:t xml:space="preserve"> </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деятельность</w:t>
            </w:r>
            <w:r w:rsidRPr="007C1571">
              <w:rPr>
                <w:rFonts w:ascii="Times New Roman" w:hAnsi="Times New Roman"/>
                <w:sz w:val="26"/>
                <w:szCs w:val="26"/>
              </w:rPr>
              <w:t xml:space="preserve"> </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педагога</w:t>
            </w:r>
            <w:r w:rsidRPr="007C1571">
              <w:rPr>
                <w:rFonts w:ascii="Times New Roman" w:hAnsi="Times New Roman"/>
                <w:sz w:val="26"/>
                <w:szCs w:val="26"/>
              </w:rPr>
              <w:t xml:space="preserve"> </w:t>
            </w:r>
            <w:r w:rsidRPr="007C1571">
              <w:rPr>
                <w:rFonts w:ascii="Times New Roman" w:hAnsi="Times New Roman" w:hint="cs"/>
                <w:sz w:val="26"/>
                <w:szCs w:val="26"/>
              </w:rPr>
              <w:t>с</w:t>
            </w:r>
            <w:r w:rsidRPr="007C1571">
              <w:rPr>
                <w:rFonts w:ascii="Times New Roman" w:hAnsi="Times New Roman"/>
                <w:sz w:val="26"/>
                <w:szCs w:val="26"/>
              </w:rPr>
              <w:t xml:space="preserve"> </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детьми</w:t>
            </w:r>
          </w:p>
          <w:p w:rsidR="00093F98" w:rsidRPr="007C1571" w:rsidRDefault="002407EF" w:rsidP="00093F98">
            <w:pPr>
              <w:ind w:right="-1"/>
              <w:jc w:val="both"/>
              <w:rPr>
                <w:rFonts w:ascii="Times New Roman" w:hAnsi="Times New Roman"/>
                <w:sz w:val="26"/>
                <w:szCs w:val="26"/>
              </w:rPr>
            </w:pPr>
            <w:r w:rsidRPr="007C1571">
              <w:rPr>
                <w:rFonts w:ascii="Times New Roman" w:hAnsi="Times New Roman"/>
                <w:sz w:val="26"/>
                <w:szCs w:val="26"/>
              </w:rPr>
              <w:t>С</w:t>
            </w:r>
            <w:r w:rsidR="00093F98" w:rsidRPr="007C1571">
              <w:rPr>
                <w:rFonts w:ascii="Times New Roman" w:hAnsi="Times New Roman" w:hint="cs"/>
                <w:sz w:val="26"/>
                <w:szCs w:val="26"/>
              </w:rPr>
              <w:t>амостоятельная</w:t>
            </w:r>
            <w:r w:rsidR="00093F98" w:rsidRPr="007C1571">
              <w:rPr>
                <w:rFonts w:ascii="Times New Roman" w:hAnsi="Times New Roman"/>
                <w:sz w:val="26"/>
                <w:szCs w:val="26"/>
              </w:rPr>
              <w:t xml:space="preserve"> </w:t>
            </w:r>
          </w:p>
          <w:p w:rsidR="00093F98" w:rsidRPr="007C1571" w:rsidRDefault="00093F98" w:rsidP="00093F98">
            <w:pPr>
              <w:ind w:right="-1"/>
              <w:jc w:val="both"/>
              <w:rPr>
                <w:rFonts w:ascii="Times New Roman" w:hAnsi="Times New Roman"/>
                <w:b/>
                <w:sz w:val="26"/>
                <w:szCs w:val="26"/>
              </w:rPr>
            </w:pPr>
            <w:r w:rsidRPr="007C1571">
              <w:rPr>
                <w:rFonts w:ascii="Times New Roman" w:hAnsi="Times New Roman" w:hint="cs"/>
                <w:sz w:val="26"/>
                <w:szCs w:val="26"/>
              </w:rPr>
              <w:t>деятельность</w:t>
            </w:r>
          </w:p>
        </w:tc>
        <w:tc>
          <w:tcPr>
            <w:tcW w:w="2291" w:type="dxa"/>
            <w:gridSpan w:val="2"/>
          </w:tcPr>
          <w:p w:rsidR="007C1571" w:rsidRPr="007C1571" w:rsidRDefault="007C1571" w:rsidP="007C1571">
            <w:pPr>
              <w:ind w:right="-1"/>
              <w:rPr>
                <w:rFonts w:ascii="Times New Roman" w:hAnsi="Times New Roman"/>
                <w:sz w:val="26"/>
                <w:szCs w:val="26"/>
              </w:rPr>
            </w:pPr>
            <w:r w:rsidRPr="007C1571">
              <w:rPr>
                <w:rFonts w:ascii="Times New Roman" w:hAnsi="Times New Roman" w:hint="cs"/>
                <w:sz w:val="26"/>
                <w:szCs w:val="26"/>
              </w:rPr>
              <w:t>игр</w:t>
            </w:r>
            <w:r w:rsidRPr="007C1571">
              <w:rPr>
                <w:rFonts w:ascii="Times New Roman" w:hAnsi="Times New Roman"/>
                <w:sz w:val="26"/>
                <w:szCs w:val="26"/>
              </w:rPr>
              <w:t>ы</w:t>
            </w:r>
            <w:r w:rsidR="00093F98" w:rsidRPr="007C1571">
              <w:rPr>
                <w:rFonts w:ascii="Times New Roman" w:hAnsi="Times New Roman"/>
                <w:sz w:val="26"/>
                <w:szCs w:val="26"/>
              </w:rPr>
              <w:t xml:space="preserve"> </w:t>
            </w:r>
            <w:r w:rsidRPr="007C1571">
              <w:rPr>
                <w:rFonts w:ascii="Times New Roman" w:hAnsi="Times New Roman"/>
                <w:sz w:val="26"/>
                <w:szCs w:val="26"/>
              </w:rPr>
              <w:t>(дидактические, сюжетно-ролевые)</w:t>
            </w:r>
          </w:p>
          <w:p w:rsidR="00093F98" w:rsidRPr="007C1571" w:rsidRDefault="007C1571" w:rsidP="007C1571">
            <w:pPr>
              <w:ind w:right="-1"/>
              <w:rPr>
                <w:rFonts w:ascii="Times New Roman" w:hAnsi="Times New Roman"/>
                <w:sz w:val="26"/>
                <w:szCs w:val="26"/>
              </w:rPr>
            </w:pPr>
            <w:r w:rsidRPr="007C1571">
              <w:rPr>
                <w:rFonts w:ascii="Times New Roman" w:hAnsi="Times New Roman"/>
                <w:sz w:val="26"/>
                <w:szCs w:val="26"/>
              </w:rPr>
              <w:t>ролевые</w:t>
            </w:r>
          </w:p>
          <w:p w:rsidR="00093F98" w:rsidRPr="007C1571" w:rsidRDefault="007C1571" w:rsidP="00093F98">
            <w:pPr>
              <w:ind w:right="-1"/>
              <w:rPr>
                <w:rFonts w:ascii="Times New Roman" w:hAnsi="Times New Roman"/>
                <w:sz w:val="26"/>
                <w:szCs w:val="26"/>
              </w:rPr>
            </w:pPr>
            <w:r w:rsidRPr="007C1571">
              <w:rPr>
                <w:rFonts w:ascii="Times New Roman" w:hAnsi="Times New Roman" w:hint="cs"/>
                <w:sz w:val="26"/>
                <w:szCs w:val="26"/>
              </w:rPr>
              <w:t>образовательн</w:t>
            </w:r>
            <w:r w:rsidRPr="007C1571">
              <w:rPr>
                <w:rFonts w:ascii="Times New Roman" w:hAnsi="Times New Roman"/>
                <w:sz w:val="26"/>
                <w:szCs w:val="26"/>
              </w:rPr>
              <w:t>ые</w:t>
            </w:r>
            <w:r w:rsidR="00093F98" w:rsidRPr="007C1571">
              <w:rPr>
                <w:rFonts w:ascii="Times New Roman" w:hAnsi="Times New Roman"/>
                <w:sz w:val="26"/>
                <w:szCs w:val="26"/>
              </w:rPr>
              <w:t xml:space="preserve"> </w:t>
            </w:r>
            <w:r w:rsidRPr="007C1571">
              <w:rPr>
                <w:rFonts w:ascii="Times New Roman" w:hAnsi="Times New Roman" w:hint="cs"/>
                <w:sz w:val="26"/>
                <w:szCs w:val="26"/>
              </w:rPr>
              <w:t>ситуаци</w:t>
            </w:r>
            <w:r w:rsidRPr="007C1571">
              <w:rPr>
                <w:rFonts w:ascii="Times New Roman" w:hAnsi="Times New Roman"/>
                <w:sz w:val="26"/>
                <w:szCs w:val="26"/>
              </w:rPr>
              <w:t>и</w:t>
            </w:r>
          </w:p>
          <w:p w:rsidR="00093F98" w:rsidRPr="007C1571" w:rsidRDefault="007C1571" w:rsidP="00093F98">
            <w:pPr>
              <w:ind w:right="-1"/>
              <w:rPr>
                <w:rFonts w:ascii="Times New Roman" w:hAnsi="Times New Roman"/>
                <w:sz w:val="26"/>
                <w:szCs w:val="26"/>
              </w:rPr>
            </w:pPr>
            <w:r w:rsidRPr="007C1571">
              <w:rPr>
                <w:rFonts w:ascii="Times New Roman" w:hAnsi="Times New Roman" w:hint="cs"/>
                <w:sz w:val="26"/>
                <w:szCs w:val="26"/>
              </w:rPr>
              <w:t>бесед</w:t>
            </w:r>
            <w:r w:rsidRPr="007C1571">
              <w:rPr>
                <w:rFonts w:ascii="Times New Roman" w:hAnsi="Times New Roman"/>
                <w:sz w:val="26"/>
                <w:szCs w:val="26"/>
              </w:rPr>
              <w:t>ы</w:t>
            </w:r>
          </w:p>
          <w:p w:rsidR="007C1571" w:rsidRPr="007C1571" w:rsidRDefault="007C1571" w:rsidP="00093F98">
            <w:pPr>
              <w:ind w:right="-1"/>
              <w:rPr>
                <w:rFonts w:ascii="Times New Roman" w:hAnsi="Times New Roman"/>
                <w:sz w:val="26"/>
                <w:szCs w:val="26"/>
              </w:rPr>
            </w:pPr>
            <w:r>
              <w:rPr>
                <w:rFonts w:ascii="Times New Roman" w:hAnsi="Times New Roman"/>
                <w:sz w:val="26"/>
                <w:szCs w:val="26"/>
              </w:rPr>
              <w:t xml:space="preserve">ЧХЛ </w:t>
            </w:r>
            <w:r w:rsidRPr="007C1571">
              <w:rPr>
                <w:rFonts w:ascii="Times New Roman" w:hAnsi="Times New Roman"/>
                <w:sz w:val="26"/>
                <w:szCs w:val="26"/>
              </w:rPr>
              <w:t>обыгрывание</w:t>
            </w:r>
          </w:p>
          <w:p w:rsidR="00093F98" w:rsidRPr="007C1571" w:rsidRDefault="007C1571" w:rsidP="00093F98">
            <w:pPr>
              <w:ind w:right="-1"/>
              <w:rPr>
                <w:rFonts w:ascii="Times New Roman" w:hAnsi="Times New Roman"/>
                <w:sz w:val="26"/>
                <w:szCs w:val="26"/>
              </w:rPr>
            </w:pPr>
            <w:r w:rsidRPr="007C1571">
              <w:rPr>
                <w:rFonts w:ascii="Times New Roman" w:hAnsi="Times New Roman"/>
                <w:sz w:val="26"/>
                <w:szCs w:val="26"/>
              </w:rPr>
              <w:t>выполнение заданий</w:t>
            </w:r>
          </w:p>
        </w:tc>
        <w:tc>
          <w:tcPr>
            <w:tcW w:w="1701" w:type="dxa"/>
          </w:tcPr>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словесные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наглядные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практические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игровые</w:t>
            </w:r>
          </w:p>
        </w:tc>
        <w:tc>
          <w:tcPr>
            <w:tcW w:w="1950" w:type="dxa"/>
          </w:tcPr>
          <w:p w:rsidR="00093F98" w:rsidRDefault="007C1571" w:rsidP="002D49A7">
            <w:pPr>
              <w:ind w:right="-1"/>
              <w:jc w:val="both"/>
              <w:rPr>
                <w:rFonts w:ascii="Times New Roman" w:hAnsi="Times New Roman"/>
                <w:sz w:val="26"/>
                <w:szCs w:val="26"/>
              </w:rPr>
            </w:pPr>
            <w:r w:rsidRPr="007C1571">
              <w:rPr>
                <w:rFonts w:ascii="Times New Roman" w:hAnsi="Times New Roman"/>
                <w:sz w:val="26"/>
                <w:szCs w:val="26"/>
              </w:rPr>
              <w:t>Художественная литература</w:t>
            </w:r>
          </w:p>
          <w:p w:rsidR="007C1571" w:rsidRDefault="007C1571" w:rsidP="002D49A7">
            <w:pPr>
              <w:ind w:right="-1"/>
              <w:jc w:val="both"/>
              <w:rPr>
                <w:rFonts w:ascii="Times New Roman" w:hAnsi="Times New Roman"/>
                <w:sz w:val="26"/>
                <w:szCs w:val="26"/>
              </w:rPr>
            </w:pPr>
            <w:r>
              <w:rPr>
                <w:rFonts w:ascii="Times New Roman" w:hAnsi="Times New Roman"/>
                <w:sz w:val="26"/>
                <w:szCs w:val="26"/>
              </w:rPr>
              <w:t>Альбомы</w:t>
            </w:r>
          </w:p>
          <w:p w:rsidR="007C1571" w:rsidRDefault="007C1571" w:rsidP="002D49A7">
            <w:pPr>
              <w:ind w:right="-1"/>
              <w:jc w:val="both"/>
              <w:rPr>
                <w:rFonts w:ascii="Times New Roman" w:hAnsi="Times New Roman"/>
                <w:sz w:val="26"/>
                <w:szCs w:val="26"/>
              </w:rPr>
            </w:pPr>
            <w:r>
              <w:rPr>
                <w:rFonts w:ascii="Times New Roman" w:hAnsi="Times New Roman"/>
                <w:sz w:val="26"/>
                <w:szCs w:val="26"/>
              </w:rPr>
              <w:t>Картинки</w:t>
            </w:r>
          </w:p>
          <w:p w:rsidR="007C1571" w:rsidRPr="007C1571" w:rsidRDefault="007C1571" w:rsidP="002D49A7">
            <w:pPr>
              <w:ind w:right="-1"/>
              <w:jc w:val="both"/>
              <w:rPr>
                <w:rFonts w:ascii="Times New Roman" w:hAnsi="Times New Roman"/>
                <w:sz w:val="26"/>
                <w:szCs w:val="26"/>
              </w:rPr>
            </w:pPr>
            <w:r>
              <w:rPr>
                <w:rFonts w:ascii="Times New Roman" w:hAnsi="Times New Roman"/>
                <w:sz w:val="26"/>
                <w:szCs w:val="26"/>
              </w:rPr>
              <w:t>Презентации</w:t>
            </w:r>
          </w:p>
        </w:tc>
      </w:tr>
      <w:tr w:rsidR="00093F98" w:rsidTr="007C1571">
        <w:tc>
          <w:tcPr>
            <w:tcW w:w="2211" w:type="dxa"/>
          </w:tcPr>
          <w:p w:rsidR="00093F98" w:rsidRDefault="00093F98" w:rsidP="002D49A7">
            <w:pPr>
              <w:ind w:right="-1"/>
              <w:jc w:val="both"/>
              <w:rPr>
                <w:rFonts w:ascii="Times New Roman" w:hAnsi="Times New Roman"/>
                <w:b/>
                <w:sz w:val="26"/>
                <w:szCs w:val="26"/>
              </w:rPr>
            </w:pPr>
            <w:r>
              <w:rPr>
                <w:rFonts w:ascii="Times New Roman" w:hAnsi="Times New Roman"/>
                <w:b/>
                <w:sz w:val="26"/>
                <w:szCs w:val="26"/>
              </w:rPr>
              <w:t>«Зеленый островок»</w:t>
            </w:r>
          </w:p>
        </w:tc>
        <w:tc>
          <w:tcPr>
            <w:tcW w:w="2127" w:type="dxa"/>
          </w:tcPr>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Групповая</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sz w:val="26"/>
                <w:szCs w:val="26"/>
              </w:rPr>
              <w:t>С</w:t>
            </w:r>
            <w:r w:rsidRPr="007C1571">
              <w:rPr>
                <w:rFonts w:ascii="Times New Roman" w:hAnsi="Times New Roman" w:hint="cs"/>
                <w:sz w:val="26"/>
                <w:szCs w:val="26"/>
              </w:rPr>
              <w:t>овместная</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деятельность</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педагога</w:t>
            </w:r>
            <w:r w:rsidRPr="007C1571">
              <w:rPr>
                <w:rFonts w:ascii="Times New Roman" w:hAnsi="Times New Roman"/>
                <w:sz w:val="26"/>
                <w:szCs w:val="26"/>
              </w:rPr>
              <w:t xml:space="preserve"> </w:t>
            </w:r>
            <w:r w:rsidRPr="007C1571">
              <w:rPr>
                <w:rFonts w:ascii="Times New Roman" w:hAnsi="Times New Roman" w:hint="cs"/>
                <w:sz w:val="26"/>
                <w:szCs w:val="26"/>
              </w:rPr>
              <w:t>с</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детьми</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sz w:val="26"/>
                <w:szCs w:val="26"/>
              </w:rPr>
              <w:t>С</w:t>
            </w:r>
            <w:r w:rsidRPr="007C1571">
              <w:rPr>
                <w:rFonts w:ascii="Times New Roman" w:hAnsi="Times New Roman" w:hint="cs"/>
                <w:sz w:val="26"/>
                <w:szCs w:val="26"/>
              </w:rPr>
              <w:t>амостоятельная</w:t>
            </w:r>
            <w:r w:rsidRPr="007C1571">
              <w:rPr>
                <w:rFonts w:ascii="Times New Roman" w:hAnsi="Times New Roman"/>
                <w:sz w:val="26"/>
                <w:szCs w:val="26"/>
              </w:rPr>
              <w:t xml:space="preserve"> </w:t>
            </w:r>
          </w:p>
          <w:p w:rsidR="00093F98" w:rsidRPr="0029010F" w:rsidRDefault="007C1571" w:rsidP="007C1571">
            <w:pPr>
              <w:ind w:right="-1"/>
              <w:jc w:val="both"/>
              <w:rPr>
                <w:rFonts w:ascii="Times New Roman" w:hAnsi="Times New Roman"/>
                <w:b/>
                <w:sz w:val="24"/>
                <w:szCs w:val="24"/>
              </w:rPr>
            </w:pPr>
            <w:r w:rsidRPr="007C1571">
              <w:rPr>
                <w:rFonts w:ascii="Times New Roman" w:hAnsi="Times New Roman" w:hint="cs"/>
                <w:sz w:val="26"/>
                <w:szCs w:val="26"/>
              </w:rPr>
              <w:t>деятельность</w:t>
            </w:r>
          </w:p>
        </w:tc>
        <w:tc>
          <w:tcPr>
            <w:tcW w:w="2291" w:type="dxa"/>
            <w:gridSpan w:val="2"/>
          </w:tcPr>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беседа</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рассуждение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разбор</w:t>
            </w:r>
            <w:r w:rsidRPr="007C1571">
              <w:rPr>
                <w:rFonts w:ascii="Times New Roman" w:hAnsi="Times New Roman"/>
                <w:sz w:val="26"/>
                <w:szCs w:val="26"/>
              </w:rPr>
              <w:t xml:space="preserve"> </w:t>
            </w:r>
            <w:r w:rsidRPr="007C1571">
              <w:rPr>
                <w:rFonts w:ascii="Times New Roman" w:hAnsi="Times New Roman" w:hint="cs"/>
                <w:sz w:val="26"/>
                <w:szCs w:val="26"/>
              </w:rPr>
              <w:t>проблемных</w:t>
            </w:r>
            <w:r w:rsidRPr="007C1571">
              <w:rPr>
                <w:rFonts w:ascii="Times New Roman" w:hAnsi="Times New Roman"/>
                <w:sz w:val="26"/>
                <w:szCs w:val="26"/>
              </w:rPr>
              <w:t xml:space="preserve"> </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ситуаций</w:t>
            </w:r>
          </w:p>
          <w:p w:rsidR="00093F98" w:rsidRPr="0029010F" w:rsidRDefault="00093F98" w:rsidP="00093F98">
            <w:pPr>
              <w:ind w:right="-1"/>
              <w:jc w:val="both"/>
              <w:rPr>
                <w:rFonts w:ascii="Times New Roman" w:hAnsi="Times New Roman"/>
                <w:b/>
                <w:sz w:val="24"/>
                <w:szCs w:val="24"/>
              </w:rPr>
            </w:pPr>
            <w:r w:rsidRPr="007C1571">
              <w:rPr>
                <w:rFonts w:ascii="Times New Roman" w:hAnsi="Times New Roman" w:hint="cs"/>
                <w:sz w:val="26"/>
                <w:szCs w:val="26"/>
              </w:rPr>
              <w:t>творческие</w:t>
            </w:r>
            <w:r w:rsidRPr="007C1571">
              <w:rPr>
                <w:rFonts w:ascii="Times New Roman" w:hAnsi="Times New Roman"/>
                <w:sz w:val="26"/>
                <w:szCs w:val="26"/>
              </w:rPr>
              <w:t xml:space="preserve"> </w:t>
            </w:r>
            <w:r w:rsidRPr="007C1571">
              <w:rPr>
                <w:rFonts w:ascii="Times New Roman" w:hAnsi="Times New Roman" w:hint="cs"/>
                <w:sz w:val="26"/>
                <w:szCs w:val="26"/>
              </w:rPr>
              <w:t>задания</w:t>
            </w:r>
            <w:r w:rsidR="00BE54DD">
              <w:rPr>
                <w:rFonts w:ascii="Times New Roman" w:hAnsi="Times New Roman"/>
                <w:sz w:val="26"/>
                <w:szCs w:val="26"/>
              </w:rPr>
              <w:t xml:space="preserve">  ЧХЛ</w:t>
            </w:r>
          </w:p>
        </w:tc>
        <w:tc>
          <w:tcPr>
            <w:tcW w:w="1701" w:type="dxa"/>
          </w:tcPr>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словесные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наглядные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практические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игровые</w:t>
            </w:r>
          </w:p>
        </w:tc>
        <w:tc>
          <w:tcPr>
            <w:tcW w:w="1950" w:type="dxa"/>
          </w:tcPr>
          <w:p w:rsidR="007C1571" w:rsidRDefault="007C1571" w:rsidP="007C1571">
            <w:pPr>
              <w:ind w:right="-1"/>
              <w:jc w:val="both"/>
              <w:rPr>
                <w:rFonts w:ascii="Times New Roman" w:hAnsi="Times New Roman"/>
                <w:sz w:val="26"/>
                <w:szCs w:val="26"/>
              </w:rPr>
            </w:pPr>
            <w:r w:rsidRPr="007C1571">
              <w:rPr>
                <w:rFonts w:ascii="Times New Roman" w:hAnsi="Times New Roman"/>
                <w:sz w:val="26"/>
                <w:szCs w:val="26"/>
              </w:rPr>
              <w:t>Художественная литература</w:t>
            </w:r>
          </w:p>
          <w:p w:rsidR="007C1571" w:rsidRDefault="007C1571" w:rsidP="007C1571">
            <w:pPr>
              <w:ind w:right="-1"/>
              <w:jc w:val="both"/>
              <w:rPr>
                <w:rFonts w:ascii="Times New Roman" w:hAnsi="Times New Roman"/>
                <w:sz w:val="26"/>
                <w:szCs w:val="26"/>
              </w:rPr>
            </w:pPr>
            <w:r>
              <w:rPr>
                <w:rFonts w:ascii="Times New Roman" w:hAnsi="Times New Roman"/>
                <w:sz w:val="26"/>
                <w:szCs w:val="26"/>
              </w:rPr>
              <w:t>Альбомы</w:t>
            </w:r>
            <w:r w:rsidR="00BE54DD">
              <w:rPr>
                <w:rFonts w:ascii="Times New Roman" w:hAnsi="Times New Roman"/>
                <w:sz w:val="26"/>
                <w:szCs w:val="26"/>
              </w:rPr>
              <w:t xml:space="preserve">: деревья и  кустарники птицы, животные, </w:t>
            </w:r>
          </w:p>
          <w:p w:rsidR="00093F98" w:rsidRDefault="007C1571" w:rsidP="007C1571">
            <w:pPr>
              <w:ind w:right="-1"/>
              <w:jc w:val="both"/>
              <w:rPr>
                <w:rFonts w:ascii="Times New Roman" w:hAnsi="Times New Roman"/>
                <w:sz w:val="26"/>
                <w:szCs w:val="26"/>
              </w:rPr>
            </w:pPr>
            <w:r>
              <w:rPr>
                <w:rFonts w:ascii="Times New Roman" w:hAnsi="Times New Roman"/>
                <w:sz w:val="26"/>
                <w:szCs w:val="26"/>
              </w:rPr>
              <w:t>Презентации природные объекты, видеофильмы</w:t>
            </w:r>
          </w:p>
          <w:p w:rsidR="00811D77" w:rsidRDefault="00811D77" w:rsidP="007C1571">
            <w:pPr>
              <w:ind w:right="-1"/>
              <w:jc w:val="both"/>
              <w:rPr>
                <w:rFonts w:ascii="Times New Roman" w:hAnsi="Times New Roman"/>
                <w:b/>
                <w:sz w:val="26"/>
                <w:szCs w:val="26"/>
              </w:rPr>
            </w:pPr>
          </w:p>
        </w:tc>
      </w:tr>
      <w:tr w:rsidR="00093F98" w:rsidTr="007C1571">
        <w:tc>
          <w:tcPr>
            <w:tcW w:w="2211" w:type="dxa"/>
          </w:tcPr>
          <w:p w:rsidR="00093F98" w:rsidRDefault="00093F98" w:rsidP="002D49A7">
            <w:pPr>
              <w:ind w:right="-1"/>
              <w:jc w:val="both"/>
              <w:rPr>
                <w:rFonts w:ascii="Times New Roman" w:hAnsi="Times New Roman"/>
                <w:b/>
                <w:sz w:val="26"/>
                <w:szCs w:val="26"/>
              </w:rPr>
            </w:pPr>
            <w:r>
              <w:rPr>
                <w:rFonts w:ascii="Times New Roman" w:hAnsi="Times New Roman"/>
                <w:b/>
                <w:sz w:val="26"/>
                <w:szCs w:val="26"/>
              </w:rPr>
              <w:t>«Увлекательный мир профессий»</w:t>
            </w:r>
          </w:p>
        </w:tc>
        <w:tc>
          <w:tcPr>
            <w:tcW w:w="2127" w:type="dxa"/>
          </w:tcPr>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Групповая</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sz w:val="26"/>
                <w:szCs w:val="26"/>
              </w:rPr>
              <w:t>С</w:t>
            </w:r>
            <w:r w:rsidRPr="007C1571">
              <w:rPr>
                <w:rFonts w:ascii="Times New Roman" w:hAnsi="Times New Roman" w:hint="cs"/>
                <w:sz w:val="26"/>
                <w:szCs w:val="26"/>
              </w:rPr>
              <w:t>овместная</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деятельность</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педагога</w:t>
            </w:r>
            <w:r w:rsidRPr="007C1571">
              <w:rPr>
                <w:rFonts w:ascii="Times New Roman" w:hAnsi="Times New Roman"/>
                <w:sz w:val="26"/>
                <w:szCs w:val="26"/>
              </w:rPr>
              <w:t xml:space="preserve"> </w:t>
            </w:r>
            <w:r w:rsidRPr="007C1571">
              <w:rPr>
                <w:rFonts w:ascii="Times New Roman" w:hAnsi="Times New Roman" w:hint="cs"/>
                <w:sz w:val="26"/>
                <w:szCs w:val="26"/>
              </w:rPr>
              <w:t>с</w:t>
            </w:r>
            <w:r w:rsidRPr="007C1571">
              <w:rPr>
                <w:rFonts w:ascii="Times New Roman" w:hAnsi="Times New Roman"/>
                <w:sz w:val="26"/>
                <w:szCs w:val="26"/>
              </w:rPr>
              <w:t xml:space="preserve"> </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hint="cs"/>
                <w:sz w:val="26"/>
                <w:szCs w:val="26"/>
              </w:rPr>
              <w:t>детьми</w:t>
            </w:r>
          </w:p>
          <w:p w:rsidR="007C1571" w:rsidRPr="007C1571" w:rsidRDefault="007C1571" w:rsidP="007C1571">
            <w:pPr>
              <w:ind w:right="-1"/>
              <w:jc w:val="both"/>
              <w:rPr>
                <w:rFonts w:ascii="Times New Roman" w:hAnsi="Times New Roman"/>
                <w:sz w:val="26"/>
                <w:szCs w:val="26"/>
              </w:rPr>
            </w:pPr>
            <w:r w:rsidRPr="007C1571">
              <w:rPr>
                <w:rFonts w:ascii="Times New Roman" w:hAnsi="Times New Roman"/>
                <w:sz w:val="26"/>
                <w:szCs w:val="26"/>
              </w:rPr>
              <w:t>С</w:t>
            </w:r>
            <w:r w:rsidRPr="007C1571">
              <w:rPr>
                <w:rFonts w:ascii="Times New Roman" w:hAnsi="Times New Roman" w:hint="cs"/>
                <w:sz w:val="26"/>
                <w:szCs w:val="26"/>
              </w:rPr>
              <w:t>амостоятельная</w:t>
            </w:r>
            <w:r w:rsidRPr="007C1571">
              <w:rPr>
                <w:rFonts w:ascii="Times New Roman" w:hAnsi="Times New Roman"/>
                <w:sz w:val="26"/>
                <w:szCs w:val="26"/>
              </w:rPr>
              <w:t xml:space="preserve"> </w:t>
            </w:r>
          </w:p>
          <w:p w:rsidR="00093F98" w:rsidRPr="0029010F" w:rsidRDefault="007C1571" w:rsidP="007C1571">
            <w:pPr>
              <w:ind w:right="-1"/>
              <w:jc w:val="both"/>
              <w:rPr>
                <w:rFonts w:ascii="Times New Roman" w:hAnsi="Times New Roman"/>
                <w:b/>
                <w:sz w:val="24"/>
                <w:szCs w:val="24"/>
              </w:rPr>
            </w:pPr>
            <w:r w:rsidRPr="007C1571">
              <w:rPr>
                <w:rFonts w:ascii="Times New Roman" w:hAnsi="Times New Roman" w:hint="cs"/>
                <w:sz w:val="26"/>
                <w:szCs w:val="26"/>
              </w:rPr>
              <w:t>деятельность</w:t>
            </w:r>
          </w:p>
        </w:tc>
        <w:tc>
          <w:tcPr>
            <w:tcW w:w="2291" w:type="dxa"/>
            <w:gridSpan w:val="2"/>
          </w:tcPr>
          <w:p w:rsidR="00093F98" w:rsidRDefault="000D1D0F" w:rsidP="002D49A7">
            <w:pPr>
              <w:ind w:right="-1"/>
              <w:jc w:val="both"/>
              <w:rPr>
                <w:rFonts w:ascii="Times New Roman" w:hAnsi="Times New Roman"/>
                <w:sz w:val="26"/>
                <w:szCs w:val="26"/>
              </w:rPr>
            </w:pPr>
            <w:r w:rsidRPr="000D1D0F">
              <w:rPr>
                <w:rFonts w:ascii="Times New Roman" w:hAnsi="Times New Roman"/>
                <w:sz w:val="26"/>
                <w:szCs w:val="26"/>
              </w:rPr>
              <w:t>Беседы</w:t>
            </w:r>
          </w:p>
          <w:p w:rsidR="000D1D0F" w:rsidRDefault="000D1D0F" w:rsidP="002D49A7">
            <w:pPr>
              <w:ind w:right="-1"/>
              <w:jc w:val="both"/>
              <w:rPr>
                <w:rFonts w:ascii="Times New Roman" w:hAnsi="Times New Roman"/>
                <w:sz w:val="26"/>
                <w:szCs w:val="26"/>
              </w:rPr>
            </w:pPr>
            <w:r>
              <w:rPr>
                <w:rFonts w:ascii="Times New Roman" w:hAnsi="Times New Roman"/>
                <w:sz w:val="26"/>
                <w:szCs w:val="26"/>
              </w:rPr>
              <w:t>Экскурсии</w:t>
            </w:r>
          </w:p>
          <w:p w:rsidR="00BE54DD" w:rsidRDefault="000D1D0F" w:rsidP="002D49A7">
            <w:pPr>
              <w:ind w:right="-1"/>
              <w:jc w:val="both"/>
              <w:rPr>
                <w:rFonts w:ascii="Times New Roman" w:hAnsi="Times New Roman"/>
                <w:sz w:val="26"/>
                <w:szCs w:val="26"/>
              </w:rPr>
            </w:pPr>
            <w:r>
              <w:rPr>
                <w:rFonts w:ascii="Times New Roman" w:hAnsi="Times New Roman"/>
                <w:sz w:val="26"/>
                <w:szCs w:val="26"/>
              </w:rPr>
              <w:t xml:space="preserve">Встречи с интересными людьми </w:t>
            </w:r>
          </w:p>
          <w:p w:rsidR="00BE54DD" w:rsidRPr="000D1D0F" w:rsidRDefault="000D1D0F" w:rsidP="002D49A7">
            <w:pPr>
              <w:ind w:right="-1"/>
              <w:jc w:val="both"/>
              <w:rPr>
                <w:rFonts w:ascii="Times New Roman" w:hAnsi="Times New Roman"/>
                <w:sz w:val="26"/>
                <w:szCs w:val="26"/>
              </w:rPr>
            </w:pPr>
            <w:r>
              <w:rPr>
                <w:rFonts w:ascii="Times New Roman" w:hAnsi="Times New Roman"/>
                <w:sz w:val="26"/>
                <w:szCs w:val="26"/>
              </w:rPr>
              <w:t>сюжетно- ролевы</w:t>
            </w:r>
            <w:r w:rsidR="00BE54DD">
              <w:rPr>
                <w:rFonts w:ascii="Times New Roman" w:hAnsi="Times New Roman"/>
                <w:sz w:val="26"/>
                <w:szCs w:val="26"/>
              </w:rPr>
              <w:t>е игры   ЧХЛ</w:t>
            </w:r>
          </w:p>
        </w:tc>
        <w:tc>
          <w:tcPr>
            <w:tcW w:w="1701" w:type="dxa"/>
          </w:tcPr>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словесные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наглядные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практические</w:t>
            </w:r>
          </w:p>
          <w:p w:rsidR="00093F98" w:rsidRPr="007C1571" w:rsidRDefault="00093F98" w:rsidP="00093F98">
            <w:pPr>
              <w:ind w:right="-1"/>
              <w:jc w:val="both"/>
              <w:rPr>
                <w:rFonts w:ascii="Times New Roman" w:hAnsi="Times New Roman"/>
                <w:sz w:val="26"/>
                <w:szCs w:val="26"/>
              </w:rPr>
            </w:pPr>
            <w:r w:rsidRPr="007C1571">
              <w:rPr>
                <w:rFonts w:ascii="Times New Roman" w:hAnsi="Times New Roman" w:hint="cs"/>
                <w:sz w:val="26"/>
                <w:szCs w:val="26"/>
              </w:rPr>
              <w:t>игровые</w:t>
            </w:r>
          </w:p>
        </w:tc>
        <w:tc>
          <w:tcPr>
            <w:tcW w:w="1950" w:type="dxa"/>
          </w:tcPr>
          <w:p w:rsidR="00BE54DD" w:rsidRDefault="00BE54DD" w:rsidP="00BE54DD">
            <w:pPr>
              <w:ind w:right="-1"/>
              <w:jc w:val="both"/>
              <w:rPr>
                <w:rFonts w:ascii="Times New Roman" w:hAnsi="Times New Roman"/>
                <w:sz w:val="26"/>
                <w:szCs w:val="26"/>
              </w:rPr>
            </w:pPr>
            <w:r w:rsidRPr="007C1571">
              <w:rPr>
                <w:rFonts w:ascii="Times New Roman" w:hAnsi="Times New Roman"/>
                <w:sz w:val="26"/>
                <w:szCs w:val="26"/>
              </w:rPr>
              <w:t>Художественная литература</w:t>
            </w:r>
          </w:p>
          <w:p w:rsidR="00BE54DD" w:rsidRDefault="00BE54DD" w:rsidP="00BE54DD">
            <w:pPr>
              <w:ind w:right="-1"/>
              <w:jc w:val="both"/>
              <w:rPr>
                <w:rFonts w:ascii="Times New Roman" w:hAnsi="Times New Roman"/>
                <w:sz w:val="26"/>
                <w:szCs w:val="26"/>
              </w:rPr>
            </w:pPr>
            <w:r>
              <w:rPr>
                <w:rFonts w:ascii="Times New Roman" w:hAnsi="Times New Roman"/>
                <w:sz w:val="26"/>
                <w:szCs w:val="26"/>
              </w:rPr>
              <w:t>Альбомы о профессиях</w:t>
            </w:r>
          </w:p>
          <w:p w:rsidR="00093F98" w:rsidRDefault="00BE54DD" w:rsidP="002D49A7">
            <w:pPr>
              <w:ind w:right="-1"/>
              <w:jc w:val="both"/>
              <w:rPr>
                <w:rFonts w:ascii="Times New Roman" w:hAnsi="Times New Roman"/>
                <w:sz w:val="26"/>
                <w:szCs w:val="26"/>
              </w:rPr>
            </w:pPr>
            <w:r>
              <w:rPr>
                <w:rFonts w:ascii="Times New Roman" w:hAnsi="Times New Roman"/>
                <w:sz w:val="26"/>
                <w:szCs w:val="26"/>
              </w:rPr>
              <w:t>Презентации</w:t>
            </w:r>
          </w:p>
          <w:p w:rsidR="00BE54DD" w:rsidRDefault="00BE54DD" w:rsidP="002D49A7">
            <w:pPr>
              <w:ind w:right="-1"/>
              <w:jc w:val="both"/>
              <w:rPr>
                <w:rFonts w:ascii="Times New Roman" w:hAnsi="Times New Roman"/>
                <w:b/>
                <w:sz w:val="26"/>
                <w:szCs w:val="26"/>
              </w:rPr>
            </w:pPr>
            <w:r>
              <w:rPr>
                <w:rFonts w:ascii="Times New Roman" w:hAnsi="Times New Roman"/>
                <w:sz w:val="26"/>
                <w:szCs w:val="26"/>
              </w:rPr>
              <w:t>видеоролики</w:t>
            </w:r>
          </w:p>
        </w:tc>
      </w:tr>
    </w:tbl>
    <w:p w:rsidR="002D49A7" w:rsidRDefault="002D49A7" w:rsidP="002D49A7">
      <w:pPr>
        <w:ind w:right="-1"/>
        <w:jc w:val="both"/>
        <w:rPr>
          <w:rFonts w:ascii="Times New Roman" w:hAnsi="Times New Roman"/>
          <w:b/>
          <w:sz w:val="26"/>
          <w:szCs w:val="26"/>
        </w:rPr>
      </w:pPr>
    </w:p>
    <w:p w:rsidR="00093F98" w:rsidRDefault="007B182B" w:rsidP="00093F98">
      <w:pPr>
        <w:ind w:right="-1"/>
        <w:jc w:val="both"/>
        <w:rPr>
          <w:rFonts w:ascii="Times New Roman" w:hAnsi="Times New Roman"/>
          <w:b/>
          <w:sz w:val="26"/>
          <w:szCs w:val="26"/>
        </w:rPr>
      </w:pPr>
      <w:r>
        <w:rPr>
          <w:rFonts w:ascii="Times New Roman" w:hAnsi="Times New Roman"/>
          <w:b/>
          <w:sz w:val="26"/>
          <w:szCs w:val="26"/>
        </w:rPr>
        <w:t>2.3</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Особенности</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образовательной</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деятельности</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разных</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видов</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и</w:t>
      </w:r>
      <w:r w:rsidR="00093F98" w:rsidRPr="00093F98">
        <w:rPr>
          <w:rFonts w:ascii="Times New Roman" w:hAnsi="Times New Roman"/>
          <w:b/>
          <w:sz w:val="26"/>
          <w:szCs w:val="26"/>
        </w:rPr>
        <w:t xml:space="preserve"> </w:t>
      </w:r>
      <w:r w:rsidR="00093F98" w:rsidRPr="00093F98">
        <w:rPr>
          <w:rFonts w:ascii="Times New Roman" w:hAnsi="Times New Roman" w:hint="cs"/>
          <w:b/>
          <w:sz w:val="26"/>
          <w:szCs w:val="26"/>
        </w:rPr>
        <w:t>культурных</w:t>
      </w:r>
      <w:r w:rsidR="00093F98" w:rsidRPr="00093F98">
        <w:rPr>
          <w:rFonts w:ascii="Times New Roman" w:hAnsi="Times New Roman"/>
          <w:b/>
          <w:sz w:val="26"/>
          <w:szCs w:val="26"/>
        </w:rPr>
        <w:t xml:space="preserve"> </w:t>
      </w:r>
      <w:r w:rsidR="00093F98">
        <w:rPr>
          <w:rFonts w:ascii="Times New Roman" w:hAnsi="Times New Roman"/>
          <w:b/>
          <w:sz w:val="26"/>
          <w:szCs w:val="26"/>
        </w:rPr>
        <w:t>п</w:t>
      </w:r>
      <w:r w:rsidR="00093F98" w:rsidRPr="00093F98">
        <w:rPr>
          <w:rFonts w:ascii="Times New Roman" w:hAnsi="Times New Roman" w:hint="cs"/>
          <w:b/>
          <w:sz w:val="26"/>
          <w:szCs w:val="26"/>
        </w:rPr>
        <w:t>рактик</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 xml:space="preserve">Основной единицей образовательного процесса выступает </w:t>
      </w:r>
      <w:r>
        <w:rPr>
          <w:rFonts w:ascii="Times New Roman" w:eastAsia="Times New Roman" w:hAnsi="Times New Roman"/>
          <w:b/>
          <w:bCs/>
          <w:i/>
          <w:iCs/>
          <w:sz w:val="26"/>
          <w:szCs w:val="26"/>
        </w:rPr>
        <w:t>образовательная ситуация</w:t>
      </w:r>
      <w:r>
        <w:rPr>
          <w:rFonts w:ascii="Times New Roman" w:eastAsia="Times New Roman" w:hAnsi="Times New Roman"/>
          <w:sz w:val="26"/>
          <w:szCs w:val="26"/>
        </w:rPr>
        <w:t xml:space="preserve">, </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т. е. такая форма совместной деятельности педагога и детей, которая</w:t>
      </w:r>
      <w:r>
        <w:rPr>
          <w:rFonts w:ascii="Times New Roman" w:eastAsia="Times New Roman" w:hAnsi="Times New Roman"/>
          <w:b/>
          <w:bCs/>
          <w:i/>
          <w:iCs/>
          <w:sz w:val="26"/>
          <w:szCs w:val="26"/>
        </w:rPr>
        <w:t xml:space="preserve"> </w:t>
      </w:r>
      <w:r>
        <w:rPr>
          <w:rFonts w:ascii="Times New Roman" w:eastAsia="Times New Roman" w:hAnsi="Times New Roman"/>
          <w:sz w:val="26"/>
          <w:szCs w:val="26"/>
        </w:rPr>
        <w:t>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 xml:space="preserve">Особенностью </w:t>
      </w:r>
      <w:r>
        <w:rPr>
          <w:rFonts w:ascii="Times New Roman" w:eastAsia="Times New Roman" w:hAnsi="Times New Roman"/>
          <w:b/>
          <w:bCs/>
          <w:i/>
          <w:iCs/>
          <w:sz w:val="26"/>
          <w:szCs w:val="26"/>
        </w:rPr>
        <w:t xml:space="preserve">образовательной ситуации </w:t>
      </w:r>
      <w:r>
        <w:rPr>
          <w:rFonts w:ascii="Times New Roman" w:eastAsia="Times New Roman" w:hAnsi="Times New Roman"/>
          <w:sz w:val="26"/>
          <w:szCs w:val="26"/>
        </w:rPr>
        <w:t>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lastRenderedPageBreak/>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93F98" w:rsidRDefault="00093F98" w:rsidP="00093F98">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b/>
          <w:bCs/>
          <w:i/>
          <w:iCs/>
          <w:sz w:val="26"/>
          <w:szCs w:val="26"/>
        </w:rPr>
        <w:t xml:space="preserve">Образовательные ситуации в режимных моментах </w:t>
      </w:r>
      <w:r>
        <w:rPr>
          <w:rFonts w:ascii="Times New Roman" w:eastAsia="Times New Roman" w:hAnsi="Times New Roman"/>
          <w:sz w:val="26"/>
          <w:szCs w:val="26"/>
        </w:rPr>
        <w:t>направлены на закрепление имеющихся у</w:t>
      </w:r>
      <w:r>
        <w:rPr>
          <w:rFonts w:ascii="Times New Roman" w:eastAsia="Times New Roman" w:hAnsi="Times New Roman"/>
          <w:b/>
          <w:bCs/>
          <w:i/>
          <w:iCs/>
          <w:sz w:val="26"/>
          <w:szCs w:val="26"/>
        </w:rPr>
        <w:t xml:space="preserve"> </w:t>
      </w:r>
      <w:r>
        <w:rPr>
          <w:rFonts w:ascii="Times New Roman" w:eastAsia="Times New Roman" w:hAnsi="Times New Roman"/>
          <w:sz w:val="26"/>
          <w:szCs w:val="26"/>
        </w:rPr>
        <w:t>детей знаний и умений, их применение в новых условиях, проявление ребенком</w:t>
      </w:r>
      <w:r>
        <w:rPr>
          <w:rFonts w:ascii="Times New Roman" w:eastAsia="Times New Roman" w:hAnsi="Times New Roman"/>
          <w:b/>
          <w:bCs/>
          <w:i/>
          <w:iCs/>
          <w:sz w:val="26"/>
          <w:szCs w:val="26"/>
        </w:rPr>
        <w:t xml:space="preserve"> </w:t>
      </w:r>
      <w:r>
        <w:rPr>
          <w:rFonts w:ascii="Times New Roman" w:eastAsia="Times New Roman" w:hAnsi="Times New Roman"/>
          <w:sz w:val="26"/>
          <w:szCs w:val="26"/>
        </w:rPr>
        <w:t>активности, самостоятельности и творчества.</w:t>
      </w:r>
      <w:r>
        <w:rPr>
          <w:rFonts w:ascii="Times New Roman" w:eastAsia="Times New Roman" w:hAnsi="Times New Roman"/>
          <w:b/>
          <w:bCs/>
          <w:i/>
          <w:iCs/>
          <w:sz w:val="26"/>
          <w:szCs w:val="26"/>
        </w:rPr>
        <w:t xml:space="preserve"> </w:t>
      </w:r>
      <w:r>
        <w:rPr>
          <w:rFonts w:ascii="Times New Roman" w:eastAsia="Times New Roman" w:hAnsi="Times New Roman"/>
          <w:sz w:val="26"/>
          <w:szCs w:val="26"/>
        </w:rPr>
        <w:t>Образовательные ситуации могут «запускать» инициативную деятельность детей</w:t>
      </w:r>
      <w:r>
        <w:rPr>
          <w:rFonts w:ascii="Times New Roman" w:eastAsia="Times New Roman" w:hAnsi="Times New Roman"/>
          <w:b/>
          <w:bCs/>
          <w:i/>
          <w:iCs/>
          <w:sz w:val="26"/>
          <w:szCs w:val="26"/>
        </w:rPr>
        <w:t xml:space="preserve"> </w:t>
      </w:r>
      <w:r>
        <w:rPr>
          <w:rFonts w:ascii="Times New Roman" w:eastAsia="Times New Roman" w:hAnsi="Times New Roman"/>
          <w:sz w:val="26"/>
          <w:szCs w:val="26"/>
        </w:rPr>
        <w:t>через постановку проблемы, требующей самостоятельного решения, через привлечение</w:t>
      </w:r>
      <w:r>
        <w:rPr>
          <w:rFonts w:ascii="Times New Roman" w:eastAsia="Times New Roman" w:hAnsi="Times New Roman"/>
          <w:b/>
          <w:bCs/>
          <w:i/>
          <w:iCs/>
          <w:sz w:val="26"/>
          <w:szCs w:val="26"/>
        </w:rPr>
        <w:t xml:space="preserve"> </w:t>
      </w:r>
      <w:r>
        <w:rPr>
          <w:rFonts w:ascii="Times New Roman" w:eastAsia="Times New Roman" w:hAnsi="Times New Roman"/>
          <w:sz w:val="26"/>
          <w:szCs w:val="26"/>
        </w:rPr>
        <w:t>внимания детей к материалам для экспериментирования и исследовательской</w:t>
      </w:r>
      <w:r>
        <w:rPr>
          <w:rFonts w:ascii="Times New Roman" w:eastAsia="Times New Roman" w:hAnsi="Times New Roman"/>
          <w:b/>
          <w:bCs/>
          <w:i/>
          <w:iCs/>
          <w:sz w:val="26"/>
          <w:szCs w:val="26"/>
        </w:rPr>
        <w:t xml:space="preserve"> </w:t>
      </w:r>
      <w:r>
        <w:rPr>
          <w:rFonts w:ascii="Times New Roman" w:eastAsia="Times New Roman" w:hAnsi="Times New Roman"/>
          <w:sz w:val="26"/>
          <w:szCs w:val="26"/>
        </w:rPr>
        <w:t>деятельности, для продуктивного творчества.</w:t>
      </w:r>
    </w:p>
    <w:p w:rsidR="00CC4249" w:rsidRPr="00CC4249" w:rsidRDefault="00CC4249" w:rsidP="00CC4249">
      <w:pPr>
        <w:widowControl/>
        <w:suppressAutoHyphens w:val="0"/>
        <w:autoSpaceDE w:val="0"/>
        <w:jc w:val="both"/>
        <w:rPr>
          <w:rFonts w:ascii="Times New Roman" w:eastAsia="Times New Roman" w:hAnsi="Times New Roman"/>
          <w:b/>
          <w:i/>
          <w:sz w:val="26"/>
          <w:szCs w:val="26"/>
        </w:rPr>
      </w:pPr>
      <w:r w:rsidRPr="00CC4249">
        <w:rPr>
          <w:rFonts w:ascii="Times New Roman" w:eastAsia="Times New Roman" w:hAnsi="Times New Roman" w:hint="cs"/>
          <w:b/>
          <w:i/>
          <w:sz w:val="26"/>
          <w:szCs w:val="26"/>
        </w:rPr>
        <w:t>Образовательная</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деятельность</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осуществляемая</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утром</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включает</w:t>
      </w:r>
      <w:r w:rsidRPr="00CC4249">
        <w:rPr>
          <w:rFonts w:ascii="Times New Roman" w:eastAsia="Times New Roman" w:hAnsi="Times New Roman"/>
          <w:b/>
          <w:i/>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наблюдения</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уголке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природы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за</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деятельностью</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взрослых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сервировка</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стола</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индивидуальные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игр</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игры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подгруппами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w:t>
      </w:r>
      <w:r w:rsidRPr="00CC4249">
        <w:rPr>
          <w:rFonts w:ascii="Times New Roman" w:eastAsia="Times New Roman" w:hAnsi="Times New Roman"/>
          <w:sz w:val="26"/>
          <w:szCs w:val="26"/>
        </w:rPr>
        <w:t>/</w:t>
      </w:r>
      <w:r w:rsidRPr="00CC4249">
        <w:rPr>
          <w:rFonts w:ascii="Times New Roman" w:eastAsia="Times New Roman" w:hAnsi="Times New Roman" w:hint="cs"/>
          <w:sz w:val="26"/>
          <w:szCs w:val="26"/>
        </w:rPr>
        <w:t>игры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развивающие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w:t>
      </w:r>
      <w:r w:rsidRPr="00CC4249">
        <w:rPr>
          <w:rFonts w:ascii="Times New Roman" w:eastAsia="Times New Roman" w:hAnsi="Times New Roman"/>
          <w:sz w:val="26"/>
          <w:szCs w:val="26"/>
        </w:rPr>
        <w:t>/</w:t>
      </w:r>
      <w:r w:rsidRPr="00CC4249">
        <w:rPr>
          <w:rFonts w:ascii="Times New Roman" w:eastAsia="Times New Roman" w:hAnsi="Times New Roman" w:hint="cs"/>
          <w:sz w:val="26"/>
          <w:szCs w:val="26"/>
        </w:rPr>
        <w:t>р</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игры</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w:t>
      </w:r>
      <w:r w:rsidRPr="00CC4249">
        <w:rPr>
          <w:rFonts w:ascii="Times New Roman" w:eastAsia="Times New Roman" w:hAnsi="Times New Roman"/>
          <w:sz w:val="26"/>
          <w:szCs w:val="26"/>
        </w:rPr>
        <w:t>/</w:t>
      </w:r>
      <w:r w:rsidRPr="00CC4249">
        <w:rPr>
          <w:rFonts w:ascii="Times New Roman" w:eastAsia="Times New Roman" w:hAnsi="Times New Roman" w:hint="cs"/>
          <w:sz w:val="26"/>
          <w:szCs w:val="26"/>
        </w:rPr>
        <w:t>игры</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создание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игровых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проблемных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ситуаций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ситуаций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общения</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сотрудничества</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гуманных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проявлений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заботы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малышах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w:t>
      </w:r>
      <w:r w:rsidRPr="00CC4249">
        <w:rPr>
          <w:rFonts w:ascii="Times New Roman" w:eastAsia="Times New Roman" w:hAnsi="Times New Roman"/>
          <w:sz w:val="26"/>
          <w:szCs w:val="26"/>
        </w:rPr>
        <w:t>/</w:t>
      </w:r>
      <w:r w:rsidRPr="00CC4249">
        <w:rPr>
          <w:rFonts w:ascii="Times New Roman" w:eastAsia="Times New Roman" w:hAnsi="Times New Roman" w:hint="cs"/>
          <w:sz w:val="26"/>
          <w:szCs w:val="26"/>
        </w:rPr>
        <w:t>с</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проявлений</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эмоциональной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отзывчивости</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трудовые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поручения</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сервировка</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столов</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уход</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за</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комнатными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растениями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беседы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разговоры</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детьми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по</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интересам</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рассматривание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дидактических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картинок</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иллюстраций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просмотр</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видеоматериалов</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индивидуальную</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работу</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соответствии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задачами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образовательных</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областей</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двигательную</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деятельность</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детей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активность</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которой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зависит</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от</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содержания</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организованной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образовательной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деятельности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w:t>
      </w:r>
      <w:r w:rsidRPr="00CC4249">
        <w:rPr>
          <w:rFonts w:ascii="Times New Roman" w:eastAsia="Times New Roman" w:hAnsi="Times New Roman"/>
          <w:sz w:val="26"/>
          <w:szCs w:val="26"/>
        </w:rPr>
        <w:t xml:space="preserve"> 1-</w:t>
      </w:r>
      <w:r w:rsidRPr="00CC4249">
        <w:rPr>
          <w:rFonts w:ascii="Times New Roman" w:eastAsia="Times New Roman" w:hAnsi="Times New Roman" w:hint="cs"/>
          <w:sz w:val="26"/>
          <w:szCs w:val="26"/>
        </w:rPr>
        <w:t>ой</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половине</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дня</w:t>
      </w:r>
      <w:r w:rsidRPr="00CC4249">
        <w:rPr>
          <w:rFonts w:ascii="Times New Roman" w:eastAsia="Times New Roman" w:hAnsi="Times New Roman"/>
          <w:sz w:val="26"/>
          <w:szCs w:val="26"/>
        </w:rPr>
        <w:t>;</w:t>
      </w:r>
    </w:p>
    <w:p w:rsidR="00CC4249" w:rsidRPr="00CC4249" w:rsidRDefault="00CC4249" w:rsidP="00BE54DD">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работу</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по</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воспитанию</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культурно</w:t>
      </w:r>
      <w:r w:rsidRPr="00CC4249">
        <w:rPr>
          <w:rFonts w:ascii="Times New Roman" w:eastAsia="Times New Roman" w:hAnsi="Times New Roman"/>
          <w:sz w:val="26"/>
          <w:szCs w:val="26"/>
        </w:rPr>
        <w:t>-</w:t>
      </w:r>
      <w:r w:rsidRPr="00CC4249">
        <w:rPr>
          <w:rFonts w:ascii="Times New Roman" w:eastAsia="Times New Roman" w:hAnsi="Times New Roman" w:hint="cs"/>
          <w:sz w:val="26"/>
          <w:szCs w:val="26"/>
        </w:rPr>
        <w:t>гигиенических</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навыков</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и</w:t>
      </w:r>
      <w:r w:rsidRPr="00CC4249">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культуры</w:t>
      </w:r>
      <w:r>
        <w:rPr>
          <w:rFonts w:ascii="Times New Roman" w:eastAsia="Times New Roman" w:hAnsi="Times New Roman"/>
          <w:sz w:val="26"/>
          <w:szCs w:val="26"/>
        </w:rPr>
        <w:t xml:space="preserve"> </w:t>
      </w:r>
      <w:r w:rsidRPr="00CC4249">
        <w:rPr>
          <w:rFonts w:ascii="Times New Roman" w:eastAsia="Times New Roman" w:hAnsi="Times New Roman" w:hint="cs"/>
          <w:sz w:val="26"/>
          <w:szCs w:val="26"/>
        </w:rPr>
        <w:t>здоровья</w:t>
      </w:r>
      <w:r w:rsidRPr="00CC4249">
        <w:rPr>
          <w:rFonts w:ascii="Times New Roman" w:eastAsia="Times New Roman" w:hAnsi="Times New Roman"/>
          <w:sz w:val="26"/>
          <w:szCs w:val="26"/>
        </w:rPr>
        <w:t>.</w:t>
      </w:r>
    </w:p>
    <w:p w:rsidR="00CC4249" w:rsidRPr="00CC4249" w:rsidRDefault="00CC4249" w:rsidP="00CC4249">
      <w:pPr>
        <w:widowControl/>
        <w:suppressAutoHyphens w:val="0"/>
        <w:autoSpaceDE w:val="0"/>
        <w:jc w:val="both"/>
        <w:rPr>
          <w:rFonts w:ascii="Times New Roman" w:eastAsia="Times New Roman" w:hAnsi="Times New Roman"/>
          <w:b/>
          <w:i/>
          <w:sz w:val="26"/>
          <w:szCs w:val="26"/>
        </w:rPr>
      </w:pPr>
      <w:r w:rsidRPr="00CC4249">
        <w:rPr>
          <w:rFonts w:ascii="Times New Roman" w:eastAsia="Times New Roman" w:hAnsi="Times New Roman" w:hint="cs"/>
          <w:b/>
          <w:i/>
          <w:sz w:val="26"/>
          <w:szCs w:val="26"/>
        </w:rPr>
        <w:t>Образовательная</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деятельность</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осуществляемая</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во</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время</w:t>
      </w:r>
      <w:r w:rsidRPr="00CC4249">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прогулки</w:t>
      </w:r>
      <w:r>
        <w:rPr>
          <w:rFonts w:ascii="Times New Roman" w:eastAsia="Times New Roman" w:hAnsi="Times New Roman"/>
          <w:b/>
          <w:i/>
          <w:sz w:val="26"/>
          <w:szCs w:val="26"/>
        </w:rPr>
        <w:t xml:space="preserve"> </w:t>
      </w:r>
      <w:r w:rsidRPr="00CC4249">
        <w:rPr>
          <w:rFonts w:ascii="Times New Roman" w:eastAsia="Times New Roman" w:hAnsi="Times New Roman" w:hint="cs"/>
          <w:b/>
          <w:i/>
          <w:sz w:val="26"/>
          <w:szCs w:val="26"/>
        </w:rPr>
        <w:t>включает</w:t>
      </w:r>
      <w:r w:rsidRPr="00CC4249">
        <w:rPr>
          <w:rFonts w:ascii="Times New Roman" w:eastAsia="Times New Roman" w:hAnsi="Times New Roman"/>
          <w:sz w:val="26"/>
          <w:szCs w:val="26"/>
        </w:rPr>
        <w:t>:</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CC4249">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w:t>
      </w:r>
      <w:r w:rsidRPr="00606157">
        <w:rPr>
          <w:rFonts w:ascii="Times New Roman" w:eastAsia="Times New Roman" w:hAnsi="Times New Roman"/>
          <w:sz w:val="26"/>
          <w:szCs w:val="26"/>
        </w:rPr>
        <w:t>/</w:t>
      </w:r>
      <w:r w:rsidRPr="00606157">
        <w:rPr>
          <w:rFonts w:ascii="Times New Roman" w:eastAsia="Times New Roman" w:hAnsi="Times New Roman" w:hint="cs"/>
          <w:sz w:val="26"/>
          <w:szCs w:val="26"/>
        </w:rPr>
        <w:t>игры</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упражнения</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направленные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оптимизацию</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режима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двиг</w:t>
      </w:r>
      <w:r w:rsidRPr="00606157">
        <w:rPr>
          <w:rFonts w:ascii="Times New Roman" w:eastAsia="Times New Roman" w:hAnsi="Times New Roman"/>
          <w:sz w:val="26"/>
          <w:szCs w:val="26"/>
        </w:rPr>
        <w:t xml:space="preserve">ательной </w:t>
      </w:r>
      <w:r w:rsidRPr="00606157">
        <w:rPr>
          <w:rFonts w:ascii="Times New Roman" w:eastAsia="Times New Roman" w:hAnsi="Times New Roman" w:hint="cs"/>
          <w:sz w:val="26"/>
          <w:szCs w:val="26"/>
        </w:rPr>
        <w:t>активности</w:t>
      </w:r>
      <w:r w:rsidRPr="00606157">
        <w:rPr>
          <w:rFonts w:ascii="Times New Roman" w:eastAsia="Times New Roman" w:hAnsi="Times New Roman"/>
          <w:sz w:val="26"/>
          <w:szCs w:val="26"/>
        </w:rPr>
        <w:t>;</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наблюдения</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за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объектами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явлениями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природы</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направленное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установление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разнообразных</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связей</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зависимостей</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в</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природе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воспитание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отношения</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к</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ней</w:t>
      </w:r>
      <w:r w:rsidRPr="00606157">
        <w:rPr>
          <w:rFonts w:ascii="Times New Roman" w:eastAsia="Times New Roman" w:hAnsi="Times New Roman"/>
          <w:sz w:val="26"/>
          <w:szCs w:val="26"/>
        </w:rPr>
        <w:t>;</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экспериментирование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объектами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неживой</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природы</w:t>
      </w:r>
      <w:r w:rsidRPr="00606157">
        <w:rPr>
          <w:rFonts w:ascii="Times New Roman" w:eastAsia="Times New Roman" w:hAnsi="Times New Roman"/>
          <w:sz w:val="26"/>
          <w:szCs w:val="26"/>
        </w:rPr>
        <w:t>;</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w:t>
      </w:r>
      <w:r w:rsidRPr="00606157">
        <w:rPr>
          <w:rFonts w:ascii="Times New Roman" w:eastAsia="Times New Roman" w:hAnsi="Times New Roman"/>
          <w:sz w:val="26"/>
          <w:szCs w:val="26"/>
        </w:rPr>
        <w:t>южетно -</w:t>
      </w:r>
      <w:r w:rsid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р</w:t>
      </w:r>
      <w:r w:rsidRPr="00606157">
        <w:rPr>
          <w:rFonts w:ascii="Times New Roman" w:eastAsia="Times New Roman" w:hAnsi="Times New Roman"/>
          <w:sz w:val="26"/>
          <w:szCs w:val="26"/>
        </w:rPr>
        <w:t xml:space="preserve">олевые </w:t>
      </w:r>
      <w:r w:rsidRPr="00606157">
        <w:rPr>
          <w:rFonts w:ascii="Times New Roman" w:eastAsia="Times New Roman" w:hAnsi="Times New Roman" w:hint="cs"/>
          <w:sz w:val="26"/>
          <w:szCs w:val="26"/>
        </w:rPr>
        <w:t>и</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конструктивные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игры</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песком</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со</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снегом</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природным</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материалом</w:t>
      </w:r>
      <w:r w:rsidRPr="00606157">
        <w:rPr>
          <w:rFonts w:ascii="Times New Roman" w:eastAsia="Times New Roman" w:hAnsi="Times New Roman"/>
          <w:sz w:val="26"/>
          <w:szCs w:val="26"/>
        </w:rPr>
        <w:t>);</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элементарную</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трудовую</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деятельность</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детей</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на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участке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д</w:t>
      </w:r>
      <w:r w:rsidRPr="00606157">
        <w:rPr>
          <w:rFonts w:ascii="Times New Roman" w:eastAsia="Times New Roman" w:hAnsi="Times New Roman"/>
          <w:sz w:val="26"/>
          <w:szCs w:val="26"/>
        </w:rPr>
        <w:t>етского сада;</w:t>
      </w:r>
    </w:p>
    <w:p w:rsidR="00CC4249" w:rsidRPr="00606157" w:rsidRDefault="00CC4249" w:rsidP="00CC4249">
      <w:pPr>
        <w:widowControl/>
        <w:suppressAutoHyphens w:val="0"/>
        <w:autoSpaceDE w:val="0"/>
        <w:jc w:val="both"/>
        <w:rPr>
          <w:rFonts w:ascii="Times New Roman" w:eastAsia="Times New Roman" w:hAnsi="Times New Roman"/>
          <w:sz w:val="26"/>
          <w:szCs w:val="26"/>
        </w:rPr>
      </w:pP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свободное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общение</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педагога</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с</w:t>
      </w:r>
      <w:r w:rsidRPr="00606157">
        <w:rPr>
          <w:rFonts w:ascii="Times New Roman" w:eastAsia="Times New Roman" w:hAnsi="Times New Roman"/>
          <w:sz w:val="26"/>
          <w:szCs w:val="26"/>
        </w:rPr>
        <w:t xml:space="preserve"> </w:t>
      </w:r>
      <w:r w:rsidRPr="00606157">
        <w:rPr>
          <w:rFonts w:ascii="Times New Roman" w:eastAsia="Times New Roman" w:hAnsi="Times New Roman" w:hint="cs"/>
          <w:sz w:val="26"/>
          <w:szCs w:val="26"/>
        </w:rPr>
        <w:t>детьми</w:t>
      </w:r>
      <w:r w:rsidRPr="00606157">
        <w:rPr>
          <w:rFonts w:ascii="Times New Roman" w:eastAsia="Times New Roman" w:hAnsi="Times New Roman"/>
          <w:sz w:val="26"/>
          <w:szCs w:val="26"/>
        </w:rPr>
        <w:t>.</w:t>
      </w:r>
    </w:p>
    <w:p w:rsidR="00CC4249" w:rsidRDefault="00CC4249" w:rsidP="00CC4249">
      <w:pPr>
        <w:widowControl/>
        <w:suppressAutoHyphens w:val="0"/>
        <w:autoSpaceDE w:val="0"/>
        <w:jc w:val="both"/>
        <w:rPr>
          <w:rFonts w:ascii="Times New Roman" w:eastAsia="Times New Roman" w:hAnsi="Times New Roman"/>
          <w:sz w:val="26"/>
          <w:szCs w:val="26"/>
        </w:rPr>
      </w:pPr>
    </w:p>
    <w:p w:rsidR="00C12785" w:rsidRPr="00C12785" w:rsidRDefault="00C12785" w:rsidP="00C12785">
      <w:pPr>
        <w:widowControl/>
        <w:suppressAutoHyphens w:val="0"/>
        <w:autoSpaceDE w:val="0"/>
        <w:jc w:val="center"/>
        <w:rPr>
          <w:rFonts w:ascii="Times New Roman" w:eastAsia="Times New Roman" w:hAnsi="Times New Roman"/>
          <w:b/>
          <w:bCs/>
          <w:iCs/>
          <w:sz w:val="26"/>
          <w:szCs w:val="26"/>
        </w:rPr>
      </w:pPr>
      <w:r w:rsidRPr="00C12785">
        <w:rPr>
          <w:rFonts w:ascii="Times New Roman" w:eastAsia="Times New Roman" w:hAnsi="Times New Roman"/>
          <w:b/>
          <w:bCs/>
          <w:iCs/>
          <w:sz w:val="26"/>
          <w:szCs w:val="26"/>
        </w:rPr>
        <w:t>Культурные практики</w:t>
      </w:r>
    </w:p>
    <w:p w:rsidR="00C12785" w:rsidRDefault="00C12785" w:rsidP="00C12785">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12785" w:rsidRPr="00C12785" w:rsidRDefault="00C12785" w:rsidP="00C12785">
      <w:pPr>
        <w:widowControl/>
        <w:suppressAutoHyphens w:val="0"/>
        <w:autoSpaceDE w:val="0"/>
        <w:jc w:val="both"/>
        <w:rPr>
          <w:rFonts w:ascii="Times New Roman" w:eastAsia="Times New Roman" w:hAnsi="Times New Roman"/>
          <w:i/>
          <w:sz w:val="26"/>
          <w:szCs w:val="26"/>
        </w:rPr>
      </w:pPr>
      <w:r w:rsidRPr="00C12785">
        <w:rPr>
          <w:rFonts w:ascii="Times New Roman" w:eastAsia="Times New Roman" w:hAnsi="Times New Roman" w:hint="cs"/>
          <w:i/>
          <w:sz w:val="26"/>
          <w:szCs w:val="26"/>
        </w:rPr>
        <w:t>Особенности</w:t>
      </w:r>
      <w:r w:rsidRPr="00C12785">
        <w:rPr>
          <w:rFonts w:ascii="Times New Roman" w:eastAsia="Times New Roman" w:hAnsi="Times New Roman"/>
          <w:i/>
          <w:sz w:val="26"/>
          <w:szCs w:val="26"/>
        </w:rPr>
        <w:t xml:space="preserve"> </w:t>
      </w:r>
      <w:r w:rsidRPr="00C12785">
        <w:rPr>
          <w:rFonts w:ascii="Times New Roman" w:eastAsia="Times New Roman" w:hAnsi="Times New Roman" w:hint="cs"/>
          <w:i/>
          <w:sz w:val="26"/>
          <w:szCs w:val="26"/>
        </w:rPr>
        <w:t>реализации</w:t>
      </w:r>
      <w:r w:rsidRPr="00C12785">
        <w:rPr>
          <w:rFonts w:ascii="Times New Roman" w:eastAsia="Times New Roman" w:hAnsi="Times New Roman"/>
          <w:i/>
          <w:sz w:val="26"/>
          <w:szCs w:val="26"/>
        </w:rPr>
        <w:t xml:space="preserve"> </w:t>
      </w:r>
      <w:r w:rsidRPr="00C12785">
        <w:rPr>
          <w:rFonts w:ascii="Times New Roman" w:eastAsia="Times New Roman" w:hAnsi="Times New Roman" w:hint="cs"/>
          <w:i/>
          <w:sz w:val="26"/>
          <w:szCs w:val="26"/>
        </w:rPr>
        <w:t>культурных</w:t>
      </w:r>
      <w:r w:rsidRPr="00C12785">
        <w:rPr>
          <w:rFonts w:ascii="Times New Roman" w:eastAsia="Times New Roman" w:hAnsi="Times New Roman"/>
          <w:i/>
          <w:sz w:val="26"/>
          <w:szCs w:val="26"/>
        </w:rPr>
        <w:t xml:space="preserve">  </w:t>
      </w:r>
      <w:r w:rsidRPr="00C12785">
        <w:rPr>
          <w:rFonts w:ascii="Times New Roman" w:eastAsia="Times New Roman" w:hAnsi="Times New Roman" w:hint="cs"/>
          <w:i/>
          <w:sz w:val="26"/>
          <w:szCs w:val="26"/>
        </w:rPr>
        <w:t>практик</w:t>
      </w:r>
      <w:r w:rsidR="0033343F">
        <w:rPr>
          <w:rFonts w:ascii="Times New Roman" w:eastAsia="Times New Roman" w:hAnsi="Times New Roman"/>
          <w:i/>
          <w:sz w:val="26"/>
          <w:szCs w:val="26"/>
        </w:rPr>
        <w:t>:</w:t>
      </w:r>
    </w:p>
    <w:p w:rsidR="00C12785" w:rsidRDefault="00C12785" w:rsidP="008438C4">
      <w:pPr>
        <w:pStyle w:val="aa"/>
        <w:widowControl/>
        <w:numPr>
          <w:ilvl w:val="0"/>
          <w:numId w:val="10"/>
        </w:numPr>
        <w:suppressAutoHyphens w:val="0"/>
        <w:autoSpaceDE w:val="0"/>
        <w:ind w:left="284" w:firstLine="0"/>
        <w:jc w:val="both"/>
        <w:rPr>
          <w:rFonts w:ascii="Times New Roman" w:eastAsia="Times New Roman" w:hAnsi="Times New Roman"/>
          <w:sz w:val="26"/>
          <w:szCs w:val="26"/>
        </w:rPr>
      </w:pPr>
      <w:r w:rsidRPr="0033343F">
        <w:rPr>
          <w:rFonts w:ascii="Times New Roman" w:eastAsia="Times New Roman" w:hAnsi="Times New Roman"/>
          <w:i/>
          <w:sz w:val="26"/>
          <w:szCs w:val="26"/>
        </w:rPr>
        <w:t>правовые практики</w:t>
      </w:r>
      <w:r w:rsidRPr="0033343F">
        <w:rPr>
          <w:rFonts w:ascii="Times New Roman" w:eastAsia="Times New Roman" w:hAnsi="Times New Roman"/>
          <w:sz w:val="26"/>
          <w:szCs w:val="26"/>
        </w:rPr>
        <w:t xml:space="preserve"> – это готовность ребенка отстаивать, защищать свои права и</w:t>
      </w:r>
      <w:r w:rsidR="0033343F">
        <w:rPr>
          <w:rFonts w:ascii="Times New Roman" w:eastAsia="Times New Roman" w:hAnsi="Times New Roman"/>
          <w:sz w:val="26"/>
          <w:szCs w:val="26"/>
        </w:rPr>
        <w:t xml:space="preserve"> </w:t>
      </w:r>
      <w:r w:rsidRPr="0033343F">
        <w:rPr>
          <w:rFonts w:ascii="Times New Roman" w:eastAsia="Times New Roman" w:hAnsi="Times New Roman"/>
          <w:sz w:val="26"/>
          <w:szCs w:val="26"/>
        </w:rPr>
        <w:t>права других людей, применяя как знания самих прав и свобод, так и умения их</w:t>
      </w:r>
      <w:r w:rsidR="0033343F">
        <w:rPr>
          <w:rFonts w:ascii="Times New Roman" w:eastAsia="Times New Roman" w:hAnsi="Times New Roman"/>
          <w:sz w:val="26"/>
          <w:szCs w:val="26"/>
        </w:rPr>
        <w:t xml:space="preserve"> </w:t>
      </w:r>
      <w:r w:rsidRPr="0033343F">
        <w:rPr>
          <w:rFonts w:ascii="Times New Roman" w:eastAsia="Times New Roman" w:hAnsi="Times New Roman"/>
          <w:sz w:val="26"/>
          <w:szCs w:val="26"/>
        </w:rPr>
        <w:t>реализовывать;</w:t>
      </w:r>
    </w:p>
    <w:p w:rsidR="0033343F" w:rsidRPr="0033343F" w:rsidRDefault="0033343F" w:rsidP="0033343F">
      <w:pPr>
        <w:pStyle w:val="aa"/>
        <w:widowControl/>
        <w:suppressAutoHyphens w:val="0"/>
        <w:autoSpaceDE w:val="0"/>
        <w:ind w:left="284"/>
        <w:jc w:val="both"/>
        <w:rPr>
          <w:rFonts w:ascii="Times New Roman" w:eastAsia="Times New Roman" w:hAnsi="Times New Roman"/>
          <w:sz w:val="26"/>
          <w:szCs w:val="26"/>
        </w:rPr>
      </w:pPr>
      <w:r w:rsidRPr="0033343F">
        <w:rPr>
          <w:rFonts w:ascii="Times New Roman" w:eastAsia="Times New Roman" w:hAnsi="Times New Roman" w:hint="cs"/>
          <w:sz w:val="26"/>
          <w:szCs w:val="26"/>
        </w:rPr>
        <w:t>Мероприятия</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проходящие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детьми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выстраиваются</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на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основе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материала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входящего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социальный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опыт</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ребенка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помощью</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подобранных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для</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«правовых»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мультфильмов</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презентаций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бесед</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игр</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игровых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ситуаций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педагоги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знакомят</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соответствующей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возрасту</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форме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основными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правами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Проведение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тематической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недели</w:t>
      </w:r>
      <w:r w:rsidRPr="0033343F">
        <w:rPr>
          <w:rFonts w:ascii="Times New Roman" w:eastAsia="Times New Roman" w:hAnsi="Times New Roman"/>
          <w:sz w:val="26"/>
          <w:szCs w:val="26"/>
        </w:rPr>
        <w:t xml:space="preserve">  </w:t>
      </w:r>
      <w:r>
        <w:rPr>
          <w:rFonts w:ascii="Times New Roman" w:eastAsia="Times New Roman" w:hAnsi="Times New Roman"/>
          <w:sz w:val="26"/>
          <w:szCs w:val="26"/>
        </w:rPr>
        <w:t xml:space="preserve">«Я и мои права» </w:t>
      </w:r>
      <w:r w:rsidRPr="0033343F">
        <w:rPr>
          <w:rFonts w:ascii="Times New Roman" w:eastAsia="Times New Roman" w:hAnsi="Times New Roman" w:hint="cs"/>
          <w:sz w:val="26"/>
          <w:szCs w:val="26"/>
        </w:rPr>
        <w:t>способствуют</w:t>
      </w:r>
      <w:r>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формированию</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у</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чувства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собственного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достоинства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осознание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своих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прав</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свобод</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чувства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ответственности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за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другого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человека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за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начатое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дело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за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данное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слово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позволяют</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педагогам</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вовлекать</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w:t>
      </w:r>
      <w:r w:rsidRPr="0033343F">
        <w:rPr>
          <w:rFonts w:ascii="Times New Roman" w:eastAsia="Times New Roman" w:hAnsi="Times New Roman"/>
          <w:sz w:val="26"/>
          <w:szCs w:val="26"/>
        </w:rPr>
        <w:t xml:space="preserve"> </w:t>
      </w:r>
    </w:p>
    <w:p w:rsidR="0033343F" w:rsidRPr="0033343F" w:rsidRDefault="0033343F" w:rsidP="0033343F">
      <w:pPr>
        <w:pStyle w:val="aa"/>
        <w:widowControl/>
        <w:suppressAutoHyphens w:val="0"/>
        <w:autoSpaceDE w:val="0"/>
        <w:ind w:left="284"/>
        <w:jc w:val="both"/>
        <w:rPr>
          <w:rFonts w:ascii="Times New Roman" w:eastAsia="Times New Roman" w:hAnsi="Times New Roman"/>
          <w:sz w:val="26"/>
          <w:szCs w:val="26"/>
        </w:rPr>
      </w:pPr>
      <w:r w:rsidRPr="0033343F">
        <w:rPr>
          <w:rFonts w:ascii="Times New Roman" w:eastAsia="Times New Roman" w:hAnsi="Times New Roman" w:hint="cs"/>
          <w:sz w:val="26"/>
          <w:szCs w:val="26"/>
        </w:rPr>
        <w:t>деятельно</w:t>
      </w:r>
      <w:r>
        <w:rPr>
          <w:rFonts w:ascii="Times New Roman" w:eastAsia="Times New Roman" w:hAnsi="Times New Roman"/>
          <w:sz w:val="26"/>
          <w:szCs w:val="26"/>
        </w:rPr>
        <w:t>сть</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соответствующую</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общественным</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нормам</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правилам</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поведения</w:t>
      </w:r>
      <w:r w:rsidRPr="0033343F">
        <w:rPr>
          <w:rFonts w:ascii="Times New Roman" w:eastAsia="Times New Roman" w:hAnsi="Times New Roman"/>
          <w:sz w:val="26"/>
          <w:szCs w:val="26"/>
        </w:rPr>
        <w:t>.</w:t>
      </w:r>
    </w:p>
    <w:p w:rsidR="0033343F" w:rsidRDefault="00C12785" w:rsidP="008438C4">
      <w:pPr>
        <w:pStyle w:val="aa"/>
        <w:widowControl/>
        <w:numPr>
          <w:ilvl w:val="0"/>
          <w:numId w:val="10"/>
        </w:numPr>
        <w:suppressAutoHyphens w:val="0"/>
        <w:autoSpaceDE w:val="0"/>
        <w:ind w:left="284" w:hanging="142"/>
        <w:jc w:val="both"/>
        <w:rPr>
          <w:rFonts w:ascii="Times New Roman" w:eastAsia="Times New Roman" w:hAnsi="Times New Roman"/>
          <w:sz w:val="26"/>
          <w:szCs w:val="26"/>
        </w:rPr>
      </w:pPr>
      <w:r w:rsidRPr="0033343F">
        <w:rPr>
          <w:rFonts w:ascii="Times New Roman" w:eastAsia="Times New Roman" w:hAnsi="Times New Roman"/>
          <w:i/>
          <w:sz w:val="26"/>
          <w:szCs w:val="26"/>
        </w:rPr>
        <w:t>практики культурной идентификации в детской деятельности</w:t>
      </w:r>
      <w:r w:rsidRPr="0033343F">
        <w:rPr>
          <w:rFonts w:ascii="Times New Roman" w:eastAsia="Times New Roman" w:hAnsi="Times New Roman"/>
          <w:sz w:val="26"/>
          <w:szCs w:val="26"/>
        </w:rPr>
        <w:t xml:space="preserve"> – это практики познания ребенком мира культуры, а также осознания, одухотворения и реализации</w:t>
      </w:r>
      <w:r w:rsidR="0033343F">
        <w:rPr>
          <w:rFonts w:ascii="Times New Roman" w:eastAsia="Times New Roman" w:hAnsi="Times New Roman"/>
          <w:sz w:val="26"/>
          <w:szCs w:val="26"/>
        </w:rPr>
        <w:t xml:space="preserve"> </w:t>
      </w:r>
      <w:r w:rsidRPr="0033343F">
        <w:rPr>
          <w:rFonts w:ascii="Times New Roman" w:eastAsia="Times New Roman" w:hAnsi="Times New Roman"/>
          <w:sz w:val="26"/>
          <w:szCs w:val="26"/>
        </w:rPr>
        <w:t>ребенком себя в мире культуры.</w:t>
      </w:r>
    </w:p>
    <w:p w:rsidR="00C12785" w:rsidRPr="0033343F" w:rsidRDefault="0033343F" w:rsidP="0033343F">
      <w:pPr>
        <w:pStyle w:val="aa"/>
        <w:widowControl/>
        <w:suppressAutoHyphens w:val="0"/>
        <w:autoSpaceDE w:val="0"/>
        <w:ind w:left="284"/>
        <w:jc w:val="both"/>
        <w:rPr>
          <w:rFonts w:ascii="Times New Roman" w:eastAsia="Times New Roman" w:hAnsi="Times New Roman"/>
          <w:sz w:val="26"/>
          <w:szCs w:val="26"/>
        </w:rPr>
      </w:pPr>
      <w:r w:rsidRPr="0033343F">
        <w:rPr>
          <w:rFonts w:ascii="Times New Roman" w:eastAsia="Times New Roman" w:hAnsi="Times New Roman" w:hint="cs"/>
          <w:sz w:val="26"/>
          <w:szCs w:val="26"/>
        </w:rPr>
        <w:t>Данная</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форма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работы</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способствует</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формированию</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у</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детей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представлений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семейных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традициях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и</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культурных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ценностях</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малой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родине</w:t>
      </w:r>
      <w:r w:rsidRPr="0033343F">
        <w:rPr>
          <w:rFonts w:ascii="Times New Roman" w:eastAsia="Times New Roman" w:hAnsi="Times New Roman"/>
          <w:sz w:val="26"/>
          <w:szCs w:val="26"/>
        </w:rPr>
        <w:t xml:space="preserve">. </w:t>
      </w:r>
      <w:r>
        <w:rPr>
          <w:rFonts w:ascii="Times New Roman" w:eastAsia="Times New Roman" w:hAnsi="Times New Roman"/>
          <w:sz w:val="26"/>
          <w:szCs w:val="26"/>
        </w:rPr>
        <w:t>С</w:t>
      </w:r>
      <w:r>
        <w:rPr>
          <w:rFonts w:ascii="Times New Roman" w:eastAsia="Times New Roman" w:hAnsi="Times New Roman" w:hint="cs"/>
          <w:sz w:val="26"/>
          <w:szCs w:val="26"/>
        </w:rPr>
        <w:t>овместно</w:t>
      </w:r>
      <w:r>
        <w:rPr>
          <w:rFonts w:ascii="Times New Roman" w:eastAsia="Times New Roman" w:hAnsi="Times New Roman"/>
          <w:sz w:val="26"/>
          <w:szCs w:val="26"/>
        </w:rPr>
        <w:t>е</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коллекционирование</w:t>
      </w:r>
      <w:r w:rsidRPr="0033343F">
        <w:rPr>
          <w:rFonts w:ascii="Times New Roman" w:eastAsia="Times New Roman" w:hAnsi="Times New Roman"/>
          <w:sz w:val="26"/>
          <w:szCs w:val="26"/>
        </w:rPr>
        <w:t xml:space="preserve"> </w:t>
      </w:r>
      <w:r>
        <w:rPr>
          <w:rFonts w:ascii="Times New Roman" w:eastAsia="Times New Roman" w:hAnsi="Times New Roman" w:hint="cs"/>
          <w:sz w:val="26"/>
          <w:szCs w:val="26"/>
        </w:rPr>
        <w:t>укрепля</w:t>
      </w:r>
      <w:r>
        <w:rPr>
          <w:rFonts w:ascii="Times New Roman" w:eastAsia="Times New Roman" w:hAnsi="Times New Roman"/>
          <w:sz w:val="26"/>
          <w:szCs w:val="26"/>
        </w:rPr>
        <w:t>ет</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духовну</w:t>
      </w:r>
      <w:r>
        <w:rPr>
          <w:rFonts w:ascii="Times New Roman" w:eastAsia="Times New Roman" w:hAnsi="Times New Roman"/>
          <w:sz w:val="26"/>
          <w:szCs w:val="26"/>
        </w:rPr>
        <w:t xml:space="preserve">ю </w:t>
      </w:r>
      <w:r w:rsidR="00C12785"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взаимосвязь</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ребенка</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со</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своей</w:t>
      </w:r>
      <w:r w:rsidRPr="0033343F">
        <w:rPr>
          <w:rFonts w:ascii="Times New Roman" w:eastAsia="Times New Roman" w:hAnsi="Times New Roman"/>
          <w:sz w:val="26"/>
          <w:szCs w:val="26"/>
        </w:rPr>
        <w:t xml:space="preserve"> </w:t>
      </w:r>
      <w:r w:rsidRPr="0033343F">
        <w:rPr>
          <w:rFonts w:ascii="Times New Roman" w:eastAsia="Times New Roman" w:hAnsi="Times New Roman" w:hint="cs"/>
          <w:sz w:val="26"/>
          <w:szCs w:val="26"/>
        </w:rPr>
        <w:t>семьей</w:t>
      </w:r>
      <w:r w:rsidRPr="0033343F">
        <w:rPr>
          <w:rFonts w:ascii="Times New Roman" w:eastAsia="Times New Roman" w:hAnsi="Times New Roman"/>
          <w:sz w:val="26"/>
          <w:szCs w:val="26"/>
        </w:rPr>
        <w:t>.</w:t>
      </w:r>
      <w:r w:rsidR="00C12785" w:rsidRPr="0033343F">
        <w:rPr>
          <w:rFonts w:ascii="Times New Roman" w:eastAsia="Times New Roman" w:hAnsi="Times New Roman"/>
          <w:sz w:val="26"/>
          <w:szCs w:val="26"/>
        </w:rPr>
        <w:t xml:space="preserve"> способствуют формированию ребенком представлений о себе, семейных традициях, о мире, обществе и культурных ценностях. </w:t>
      </w:r>
    </w:p>
    <w:p w:rsidR="0033343F" w:rsidRPr="00054703" w:rsidRDefault="0033343F" w:rsidP="008438C4">
      <w:pPr>
        <w:pStyle w:val="aa"/>
        <w:widowControl/>
        <w:numPr>
          <w:ilvl w:val="0"/>
          <w:numId w:val="10"/>
        </w:numPr>
        <w:suppressAutoHyphens w:val="0"/>
        <w:autoSpaceDE w:val="0"/>
        <w:ind w:left="142" w:firstLine="0"/>
        <w:jc w:val="both"/>
        <w:rPr>
          <w:rFonts w:ascii="Times New Roman" w:eastAsia="Times New Roman" w:hAnsi="Times New Roman"/>
          <w:i/>
          <w:sz w:val="26"/>
          <w:szCs w:val="26"/>
        </w:rPr>
      </w:pPr>
      <w:r w:rsidRPr="00054703">
        <w:rPr>
          <w:rFonts w:ascii="Times New Roman" w:eastAsia="Times New Roman" w:hAnsi="Times New Roman"/>
          <w:i/>
          <w:sz w:val="26"/>
          <w:szCs w:val="26"/>
        </w:rPr>
        <w:t>практики целостности телесно-душевно-духовной</w:t>
      </w:r>
      <w:r w:rsidR="00C12785" w:rsidRPr="00054703">
        <w:rPr>
          <w:rFonts w:ascii="Times New Roman" w:eastAsia="Times New Roman" w:hAnsi="Times New Roman"/>
          <w:i/>
          <w:sz w:val="26"/>
          <w:szCs w:val="26"/>
        </w:rPr>
        <w:t xml:space="preserve"> </w:t>
      </w:r>
      <w:r w:rsidRPr="00054703">
        <w:rPr>
          <w:rFonts w:ascii="Times New Roman" w:eastAsia="Times New Roman" w:hAnsi="Times New Roman" w:hint="cs"/>
          <w:i/>
          <w:sz w:val="26"/>
          <w:szCs w:val="26"/>
        </w:rPr>
        <w:t>организации</w:t>
      </w:r>
      <w:r w:rsidRPr="00054703">
        <w:rPr>
          <w:rFonts w:ascii="Times New Roman" w:eastAsia="Times New Roman" w:hAnsi="Times New Roman"/>
          <w:i/>
          <w:sz w:val="26"/>
          <w:szCs w:val="26"/>
        </w:rPr>
        <w:t xml:space="preserve"> </w:t>
      </w:r>
      <w:r w:rsidR="00054703" w:rsidRPr="00054703">
        <w:rPr>
          <w:rFonts w:ascii="Times New Roman" w:eastAsia="Times New Roman" w:hAnsi="Times New Roman" w:hint="cs"/>
          <w:i/>
          <w:sz w:val="26"/>
          <w:szCs w:val="26"/>
        </w:rPr>
        <w:t>личности</w:t>
      </w:r>
      <w:r w:rsidR="00054703">
        <w:rPr>
          <w:rFonts w:ascii="Times New Roman" w:eastAsia="Times New Roman" w:hAnsi="Times New Roman"/>
          <w:i/>
          <w:sz w:val="26"/>
          <w:szCs w:val="26"/>
        </w:rPr>
        <w:t xml:space="preserve"> ребенка</w:t>
      </w:r>
    </w:p>
    <w:p w:rsidR="00054703" w:rsidRDefault="00C12785" w:rsidP="00054703">
      <w:pPr>
        <w:widowControl/>
        <w:suppressAutoHyphens w:val="0"/>
        <w:autoSpaceDE w:val="0"/>
        <w:ind w:left="142"/>
        <w:jc w:val="both"/>
        <w:rPr>
          <w:rFonts w:ascii="Times New Roman" w:eastAsia="Times New Roman" w:hAnsi="Times New Roman"/>
          <w:sz w:val="26"/>
          <w:szCs w:val="26"/>
        </w:rPr>
      </w:pPr>
      <w:r w:rsidRPr="00054703">
        <w:rPr>
          <w:rFonts w:ascii="Times New Roman" w:eastAsia="Times New Roman" w:hAnsi="Times New Roman"/>
          <w:sz w:val="26"/>
          <w:szCs w:val="26"/>
        </w:rPr>
        <w:t>– это способность и возмо</w:t>
      </w:r>
      <w:r w:rsidR="00054703">
        <w:rPr>
          <w:rFonts w:ascii="Times New Roman" w:eastAsia="Times New Roman" w:hAnsi="Times New Roman"/>
          <w:sz w:val="26"/>
          <w:szCs w:val="26"/>
        </w:rPr>
        <w:t>жность ребенка целенаправленно и безопасно</w:t>
      </w:r>
      <w:r w:rsidRPr="00054703">
        <w:rPr>
          <w:rFonts w:ascii="Times New Roman" w:eastAsia="Times New Roman" w:hAnsi="Times New Roman"/>
          <w:sz w:val="26"/>
          <w:szCs w:val="26"/>
        </w:rPr>
        <w:t xml:space="preserve"> познавать</w:t>
      </w:r>
      <w:r w:rsidR="00054703" w:rsidRPr="00054703">
        <w:rPr>
          <w:rFonts w:hint="cs"/>
        </w:rPr>
        <w:t xml:space="preserve"> </w:t>
      </w:r>
      <w:r w:rsidR="00054703" w:rsidRPr="00054703">
        <w:rPr>
          <w:rFonts w:ascii="Times New Roman" w:eastAsia="Times New Roman" w:hAnsi="Times New Roman" w:hint="cs"/>
          <w:sz w:val="26"/>
          <w:szCs w:val="26"/>
        </w:rPr>
        <w:t>свои</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телесные</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возможности</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созидать</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комфортное</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душевное</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состояние</w:t>
      </w:r>
      <w:r w:rsidR="00054703" w:rsidRPr="00054703">
        <w:rPr>
          <w:rFonts w:ascii="Times New Roman" w:eastAsia="Times New Roman" w:hAnsi="Times New Roman"/>
          <w:sz w:val="26"/>
          <w:szCs w:val="26"/>
        </w:rPr>
        <w:t>.</w:t>
      </w:r>
      <w:r w:rsidR="00054703">
        <w:rPr>
          <w:rFonts w:ascii="Times New Roman" w:eastAsia="Times New Roman" w:hAnsi="Times New Roman"/>
          <w:sz w:val="26"/>
          <w:szCs w:val="26"/>
        </w:rPr>
        <w:t xml:space="preserve"> </w:t>
      </w:r>
      <w:r w:rsidRPr="00054703">
        <w:rPr>
          <w:rFonts w:ascii="Times New Roman" w:eastAsia="Times New Roman" w:hAnsi="Times New Roman"/>
          <w:sz w:val="26"/>
          <w:szCs w:val="26"/>
        </w:rPr>
        <w:t xml:space="preserve"> </w:t>
      </w:r>
    </w:p>
    <w:p w:rsidR="00054703" w:rsidRDefault="00C12785" w:rsidP="00054703">
      <w:pPr>
        <w:widowControl/>
        <w:suppressAutoHyphens w:val="0"/>
        <w:autoSpaceDE w:val="0"/>
        <w:jc w:val="both"/>
        <w:rPr>
          <w:rFonts w:ascii="Times New Roman" w:eastAsia="Times New Roman" w:hAnsi="Times New Roman"/>
          <w:sz w:val="26"/>
          <w:szCs w:val="26"/>
        </w:rPr>
      </w:pPr>
      <w:r>
        <w:rPr>
          <w:rFonts w:ascii="Times New Roman" w:eastAsia="Times New Roman" w:hAnsi="Times New Roman"/>
          <w:sz w:val="26"/>
          <w:szCs w:val="26"/>
        </w:rPr>
        <w:t>Эти практики сп</w:t>
      </w:r>
      <w:r w:rsidR="00054703">
        <w:rPr>
          <w:rFonts w:ascii="Times New Roman" w:eastAsia="Times New Roman" w:hAnsi="Times New Roman"/>
          <w:sz w:val="26"/>
          <w:szCs w:val="26"/>
        </w:rPr>
        <w:t xml:space="preserve">особствуют единству физического </w:t>
      </w:r>
      <w:r>
        <w:rPr>
          <w:rFonts w:ascii="Times New Roman" w:eastAsia="Times New Roman" w:hAnsi="Times New Roman"/>
          <w:sz w:val="26"/>
          <w:szCs w:val="26"/>
        </w:rPr>
        <w:t>развития</w:t>
      </w:r>
      <w:r w:rsidR="00054703">
        <w:rPr>
          <w:rFonts w:ascii="Times New Roman" w:eastAsia="Times New Roman" w:hAnsi="Times New Roman"/>
          <w:sz w:val="26"/>
          <w:szCs w:val="26"/>
        </w:rPr>
        <w:t xml:space="preserve"> ребенка – т.е. сформированности</w:t>
      </w:r>
      <w:r>
        <w:rPr>
          <w:rFonts w:ascii="Times New Roman" w:eastAsia="Times New Roman" w:hAnsi="Times New Roman"/>
          <w:sz w:val="26"/>
          <w:szCs w:val="26"/>
        </w:rPr>
        <w:t xml:space="preserve"> основных физических качеств, потребностей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 же соблюдению элементарных правил здорового образа жизни. </w:t>
      </w:r>
      <w:r w:rsidR="00054703" w:rsidRPr="00054703">
        <w:rPr>
          <w:rFonts w:ascii="Times New Roman" w:eastAsia="Times New Roman" w:hAnsi="Times New Roman" w:hint="cs"/>
          <w:sz w:val="26"/>
          <w:szCs w:val="26"/>
        </w:rPr>
        <w:t>Дети</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решают</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поставленные</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задачи</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в</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образе</w:t>
      </w:r>
      <w:r w:rsid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персонажей</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сказки</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сюжетно</w:t>
      </w:r>
      <w:r w:rsidR="00054703" w:rsidRPr="00054703">
        <w:rPr>
          <w:rFonts w:ascii="Times New Roman" w:eastAsia="Times New Roman" w:hAnsi="Times New Roman"/>
          <w:sz w:val="26"/>
          <w:szCs w:val="26"/>
        </w:rPr>
        <w:t>-</w:t>
      </w:r>
      <w:r w:rsidR="00054703" w:rsidRPr="00054703">
        <w:rPr>
          <w:rFonts w:ascii="Times New Roman" w:eastAsia="Times New Roman" w:hAnsi="Times New Roman" w:hint="cs"/>
          <w:sz w:val="26"/>
          <w:szCs w:val="26"/>
        </w:rPr>
        <w:t>ролевых</w:t>
      </w:r>
      <w:r w:rsidR="00054703" w:rsidRPr="00054703">
        <w:rPr>
          <w:rFonts w:ascii="Times New Roman" w:eastAsia="Times New Roman" w:hAnsi="Times New Roman"/>
          <w:sz w:val="26"/>
          <w:szCs w:val="26"/>
        </w:rPr>
        <w:t xml:space="preserve"> </w:t>
      </w:r>
      <w:r w:rsidR="00054703" w:rsidRPr="00054703">
        <w:rPr>
          <w:rFonts w:ascii="Times New Roman" w:eastAsia="Times New Roman" w:hAnsi="Times New Roman" w:hint="cs"/>
          <w:sz w:val="26"/>
          <w:szCs w:val="26"/>
        </w:rPr>
        <w:t>игр</w:t>
      </w:r>
      <w:r w:rsidR="00054703">
        <w:rPr>
          <w:rFonts w:ascii="Times New Roman" w:eastAsia="Times New Roman" w:hAnsi="Times New Roman"/>
          <w:sz w:val="26"/>
          <w:szCs w:val="26"/>
        </w:rPr>
        <w:t>.</w:t>
      </w:r>
    </w:p>
    <w:p w:rsidR="00C12785" w:rsidRPr="00054703" w:rsidRDefault="00C12785" w:rsidP="008438C4">
      <w:pPr>
        <w:pStyle w:val="aa"/>
        <w:widowControl/>
        <w:numPr>
          <w:ilvl w:val="0"/>
          <w:numId w:val="10"/>
        </w:numPr>
        <w:suppressAutoHyphens w:val="0"/>
        <w:autoSpaceDE w:val="0"/>
        <w:ind w:left="142" w:firstLine="0"/>
        <w:jc w:val="both"/>
        <w:rPr>
          <w:rFonts w:ascii="Times New Roman" w:eastAsia="Times New Roman" w:hAnsi="Times New Roman"/>
          <w:sz w:val="26"/>
          <w:szCs w:val="26"/>
        </w:rPr>
      </w:pPr>
      <w:r w:rsidRPr="00054703">
        <w:rPr>
          <w:rFonts w:ascii="Times New Roman" w:eastAsia="Times New Roman" w:hAnsi="Times New Roman"/>
          <w:i/>
          <w:sz w:val="26"/>
          <w:szCs w:val="26"/>
        </w:rPr>
        <w:t>практики свободы</w:t>
      </w:r>
      <w:r w:rsidRPr="00054703">
        <w:rPr>
          <w:rFonts w:ascii="Times New Roman" w:eastAsia="Times New Roman" w:hAnsi="Times New Roman"/>
          <w:sz w:val="26"/>
          <w:szCs w:val="26"/>
        </w:rPr>
        <w:t xml:space="preserve"> - это практики выбора ребенком самостоятельной</w:t>
      </w:r>
      <w:r w:rsidR="00054703">
        <w:rPr>
          <w:rFonts w:ascii="Times New Roman" w:eastAsia="Times New Roman" w:hAnsi="Times New Roman"/>
          <w:sz w:val="26"/>
          <w:szCs w:val="26"/>
        </w:rPr>
        <w:t xml:space="preserve"> </w:t>
      </w:r>
      <w:r w:rsidRPr="00054703">
        <w:rPr>
          <w:rFonts w:ascii="Times New Roman" w:eastAsia="Times New Roman" w:hAnsi="Times New Roman"/>
          <w:sz w:val="26"/>
          <w:szCs w:val="26"/>
        </w:rPr>
        <w:t>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действовать индивидуально.</w:t>
      </w:r>
    </w:p>
    <w:p w:rsidR="00C12785" w:rsidRDefault="00C12785" w:rsidP="00093F98">
      <w:pPr>
        <w:widowControl/>
        <w:suppressAutoHyphens w:val="0"/>
        <w:autoSpaceDE w:val="0"/>
        <w:jc w:val="both"/>
        <w:rPr>
          <w:rFonts w:ascii="Times New Roman" w:eastAsia="Times New Roman" w:hAnsi="Times New Roman"/>
          <w:sz w:val="26"/>
          <w:szCs w:val="26"/>
        </w:rPr>
      </w:pPr>
    </w:p>
    <w:p w:rsidR="00054703" w:rsidRPr="00054703" w:rsidRDefault="00054703" w:rsidP="00054703">
      <w:pPr>
        <w:ind w:right="-1"/>
        <w:jc w:val="both"/>
        <w:rPr>
          <w:rFonts w:ascii="Times New Roman" w:hAnsi="Times New Roman"/>
          <w:b/>
          <w:sz w:val="26"/>
          <w:szCs w:val="26"/>
        </w:rPr>
      </w:pPr>
      <w:r w:rsidRPr="00054703">
        <w:rPr>
          <w:rFonts w:ascii="Times New Roman" w:hAnsi="Times New Roman" w:hint="cs"/>
          <w:b/>
          <w:sz w:val="26"/>
          <w:szCs w:val="26"/>
        </w:rPr>
        <w:t>Часть</w:t>
      </w:r>
      <w:r w:rsidRPr="00054703">
        <w:rPr>
          <w:rFonts w:ascii="Times New Roman" w:hAnsi="Times New Roman"/>
          <w:b/>
          <w:sz w:val="26"/>
          <w:szCs w:val="26"/>
        </w:rPr>
        <w:t xml:space="preserve">, </w:t>
      </w:r>
      <w:r w:rsidRPr="00054703">
        <w:rPr>
          <w:rFonts w:ascii="Times New Roman" w:hAnsi="Times New Roman" w:hint="cs"/>
          <w:b/>
          <w:sz w:val="26"/>
          <w:szCs w:val="26"/>
        </w:rPr>
        <w:t>формируемая</w:t>
      </w:r>
      <w:r w:rsidRPr="00054703">
        <w:rPr>
          <w:rFonts w:ascii="Times New Roman" w:hAnsi="Times New Roman"/>
          <w:b/>
          <w:sz w:val="26"/>
          <w:szCs w:val="26"/>
        </w:rPr>
        <w:t xml:space="preserve"> </w:t>
      </w:r>
      <w:r w:rsidRPr="00054703">
        <w:rPr>
          <w:rFonts w:ascii="Times New Roman" w:hAnsi="Times New Roman" w:hint="cs"/>
          <w:b/>
          <w:sz w:val="26"/>
          <w:szCs w:val="26"/>
        </w:rPr>
        <w:t>участниками</w:t>
      </w:r>
      <w:r w:rsidRPr="00054703">
        <w:rPr>
          <w:rFonts w:ascii="Times New Roman" w:hAnsi="Times New Roman"/>
          <w:b/>
          <w:sz w:val="26"/>
          <w:szCs w:val="26"/>
        </w:rPr>
        <w:t xml:space="preserve"> </w:t>
      </w:r>
      <w:r w:rsidRPr="00054703">
        <w:rPr>
          <w:rFonts w:ascii="Times New Roman" w:hAnsi="Times New Roman" w:hint="cs"/>
          <w:b/>
          <w:sz w:val="26"/>
          <w:szCs w:val="26"/>
        </w:rPr>
        <w:t>образовательных</w:t>
      </w:r>
      <w:r w:rsidRPr="00054703">
        <w:rPr>
          <w:rFonts w:ascii="Times New Roman" w:hAnsi="Times New Roman"/>
          <w:b/>
          <w:sz w:val="26"/>
          <w:szCs w:val="26"/>
        </w:rPr>
        <w:t xml:space="preserve"> </w:t>
      </w:r>
      <w:r w:rsidRPr="00054703">
        <w:rPr>
          <w:rFonts w:ascii="Times New Roman" w:hAnsi="Times New Roman" w:hint="cs"/>
          <w:b/>
          <w:sz w:val="26"/>
          <w:szCs w:val="26"/>
        </w:rPr>
        <w:t>отношений</w:t>
      </w:r>
    </w:p>
    <w:p w:rsidR="00054703" w:rsidRPr="00BE54DD" w:rsidRDefault="00054703" w:rsidP="00BE54DD">
      <w:pPr>
        <w:ind w:right="-1"/>
        <w:jc w:val="both"/>
        <w:rPr>
          <w:rFonts w:ascii="Times New Roman" w:hAnsi="Times New Roman"/>
          <w:sz w:val="26"/>
          <w:szCs w:val="26"/>
        </w:rPr>
      </w:pPr>
      <w:r w:rsidRPr="00BE54DD">
        <w:rPr>
          <w:rFonts w:ascii="Times New Roman" w:hAnsi="Times New Roman" w:hint="cs"/>
          <w:sz w:val="26"/>
          <w:szCs w:val="26"/>
        </w:rPr>
        <w:t>В</w:t>
      </w:r>
      <w:r w:rsidRPr="00BE54DD">
        <w:rPr>
          <w:rFonts w:ascii="Times New Roman" w:hAnsi="Times New Roman"/>
          <w:sz w:val="26"/>
          <w:szCs w:val="26"/>
        </w:rPr>
        <w:t xml:space="preserve"> </w:t>
      </w:r>
      <w:r w:rsidRPr="00BE54DD">
        <w:rPr>
          <w:rFonts w:ascii="Times New Roman" w:hAnsi="Times New Roman" w:hint="cs"/>
          <w:sz w:val="26"/>
          <w:szCs w:val="26"/>
        </w:rPr>
        <w:t>части</w:t>
      </w:r>
      <w:r w:rsidRPr="00BE54DD">
        <w:rPr>
          <w:rFonts w:ascii="Times New Roman" w:hAnsi="Times New Roman"/>
          <w:sz w:val="26"/>
          <w:szCs w:val="26"/>
        </w:rPr>
        <w:t xml:space="preserve">, </w:t>
      </w:r>
      <w:r w:rsidRPr="00BE54DD">
        <w:rPr>
          <w:rFonts w:ascii="Times New Roman" w:hAnsi="Times New Roman" w:hint="cs"/>
          <w:sz w:val="26"/>
          <w:szCs w:val="26"/>
        </w:rPr>
        <w:t>формируемой</w:t>
      </w:r>
      <w:r w:rsidRPr="00BE54DD">
        <w:rPr>
          <w:rFonts w:ascii="Times New Roman" w:hAnsi="Times New Roman"/>
          <w:sz w:val="26"/>
          <w:szCs w:val="26"/>
        </w:rPr>
        <w:t xml:space="preserve"> </w:t>
      </w:r>
      <w:r w:rsidRPr="00BE54DD">
        <w:rPr>
          <w:rFonts w:ascii="Times New Roman" w:hAnsi="Times New Roman" w:hint="cs"/>
          <w:sz w:val="26"/>
          <w:szCs w:val="26"/>
        </w:rPr>
        <w:t>участниками</w:t>
      </w:r>
      <w:r w:rsidRPr="00BE54DD">
        <w:rPr>
          <w:rFonts w:ascii="Times New Roman" w:hAnsi="Times New Roman"/>
          <w:sz w:val="26"/>
          <w:szCs w:val="26"/>
        </w:rPr>
        <w:t xml:space="preserve"> </w:t>
      </w:r>
      <w:r w:rsidRPr="00BE54DD">
        <w:rPr>
          <w:rFonts w:ascii="Times New Roman" w:hAnsi="Times New Roman" w:hint="cs"/>
          <w:sz w:val="26"/>
          <w:szCs w:val="26"/>
        </w:rPr>
        <w:t>образовательных</w:t>
      </w:r>
      <w:r w:rsidRPr="00BE54DD">
        <w:rPr>
          <w:rFonts w:ascii="Times New Roman" w:hAnsi="Times New Roman"/>
          <w:sz w:val="26"/>
          <w:szCs w:val="26"/>
        </w:rPr>
        <w:t xml:space="preserve"> </w:t>
      </w:r>
      <w:r w:rsidRPr="00BE54DD">
        <w:rPr>
          <w:rFonts w:ascii="Times New Roman" w:hAnsi="Times New Roman" w:hint="cs"/>
          <w:sz w:val="26"/>
          <w:szCs w:val="26"/>
        </w:rPr>
        <w:t>отношений</w:t>
      </w:r>
      <w:r w:rsidRPr="00BE54DD">
        <w:rPr>
          <w:rFonts w:ascii="Times New Roman" w:hAnsi="Times New Roman"/>
          <w:sz w:val="26"/>
          <w:szCs w:val="26"/>
        </w:rPr>
        <w:t xml:space="preserve">, </w:t>
      </w:r>
      <w:r w:rsidRPr="00BE54DD">
        <w:rPr>
          <w:rFonts w:ascii="Times New Roman" w:hAnsi="Times New Roman" w:hint="cs"/>
          <w:sz w:val="26"/>
          <w:szCs w:val="26"/>
        </w:rPr>
        <w:t>также</w:t>
      </w:r>
      <w:r w:rsidRPr="00BE54DD">
        <w:rPr>
          <w:rFonts w:ascii="Times New Roman" w:hAnsi="Times New Roman"/>
          <w:sz w:val="26"/>
          <w:szCs w:val="26"/>
        </w:rPr>
        <w:t xml:space="preserve"> </w:t>
      </w:r>
      <w:r w:rsidRPr="00BE54DD">
        <w:rPr>
          <w:rFonts w:ascii="Times New Roman" w:hAnsi="Times New Roman" w:hint="cs"/>
          <w:sz w:val="26"/>
          <w:szCs w:val="26"/>
        </w:rPr>
        <w:t>ведется</w:t>
      </w:r>
      <w:r w:rsidRPr="00BE54DD">
        <w:rPr>
          <w:rFonts w:ascii="Times New Roman" w:hAnsi="Times New Roman"/>
          <w:sz w:val="26"/>
          <w:szCs w:val="26"/>
        </w:rPr>
        <w:t xml:space="preserve"> </w:t>
      </w:r>
      <w:r w:rsidRPr="00BE54DD">
        <w:rPr>
          <w:rFonts w:ascii="Times New Roman" w:hAnsi="Times New Roman" w:hint="cs"/>
          <w:sz w:val="26"/>
          <w:szCs w:val="26"/>
        </w:rPr>
        <w:t>работа</w:t>
      </w:r>
      <w:r w:rsidRPr="00BE54DD">
        <w:rPr>
          <w:rFonts w:ascii="Times New Roman" w:hAnsi="Times New Roman"/>
          <w:sz w:val="26"/>
          <w:szCs w:val="26"/>
        </w:rPr>
        <w:t xml:space="preserve"> </w:t>
      </w:r>
      <w:r w:rsidRPr="00BE54DD">
        <w:rPr>
          <w:rFonts w:ascii="Times New Roman" w:hAnsi="Times New Roman" w:hint="cs"/>
          <w:sz w:val="26"/>
          <w:szCs w:val="26"/>
        </w:rPr>
        <w:t>над</w:t>
      </w:r>
      <w:r w:rsidRPr="00BE54DD">
        <w:rPr>
          <w:rFonts w:ascii="Times New Roman" w:hAnsi="Times New Roman"/>
          <w:sz w:val="26"/>
          <w:szCs w:val="26"/>
        </w:rPr>
        <w:t xml:space="preserve"> </w:t>
      </w:r>
      <w:r w:rsidRPr="00BE54DD">
        <w:rPr>
          <w:rFonts w:ascii="Times New Roman" w:hAnsi="Times New Roman" w:hint="cs"/>
          <w:sz w:val="26"/>
          <w:szCs w:val="26"/>
        </w:rPr>
        <w:t>формированием</w:t>
      </w:r>
      <w:r w:rsidRPr="00BE54DD">
        <w:rPr>
          <w:rFonts w:ascii="Times New Roman" w:hAnsi="Times New Roman"/>
          <w:sz w:val="26"/>
          <w:szCs w:val="26"/>
        </w:rPr>
        <w:t xml:space="preserve"> </w:t>
      </w:r>
      <w:r w:rsidRPr="00BE54DD">
        <w:rPr>
          <w:rFonts w:ascii="Times New Roman" w:hAnsi="Times New Roman" w:hint="cs"/>
          <w:sz w:val="26"/>
          <w:szCs w:val="26"/>
        </w:rPr>
        <w:t>культурных</w:t>
      </w:r>
      <w:r w:rsidRPr="00BE54DD">
        <w:rPr>
          <w:rFonts w:ascii="Times New Roman" w:hAnsi="Times New Roman"/>
          <w:sz w:val="26"/>
          <w:szCs w:val="26"/>
        </w:rPr>
        <w:t xml:space="preserve"> </w:t>
      </w:r>
      <w:r w:rsidRPr="00BE54DD">
        <w:rPr>
          <w:rFonts w:ascii="Times New Roman" w:hAnsi="Times New Roman" w:hint="cs"/>
          <w:sz w:val="26"/>
          <w:szCs w:val="26"/>
        </w:rPr>
        <w:t>практик</w:t>
      </w:r>
      <w:r w:rsidRPr="00BE54DD">
        <w:rPr>
          <w:rFonts w:ascii="Times New Roman" w:hAnsi="Times New Roman"/>
          <w:sz w:val="26"/>
          <w:szCs w:val="26"/>
        </w:rPr>
        <w:t xml:space="preserve"> </w:t>
      </w:r>
      <w:r w:rsidRPr="00BE54DD">
        <w:rPr>
          <w:rFonts w:ascii="Times New Roman" w:hAnsi="Times New Roman" w:hint="cs"/>
          <w:sz w:val="26"/>
          <w:szCs w:val="26"/>
        </w:rPr>
        <w:t>детской</w:t>
      </w:r>
      <w:r w:rsidRPr="00BE54DD">
        <w:rPr>
          <w:rFonts w:ascii="Times New Roman" w:hAnsi="Times New Roman"/>
          <w:sz w:val="26"/>
          <w:szCs w:val="26"/>
        </w:rPr>
        <w:t xml:space="preserve"> </w:t>
      </w:r>
      <w:r w:rsidRPr="00BE54DD">
        <w:rPr>
          <w:rFonts w:ascii="Times New Roman" w:hAnsi="Times New Roman" w:hint="cs"/>
          <w:sz w:val="26"/>
          <w:szCs w:val="26"/>
        </w:rPr>
        <w:t>деятельности</w:t>
      </w:r>
      <w:r w:rsidRPr="00BE54DD">
        <w:rPr>
          <w:rFonts w:ascii="Times New Roman" w:hAnsi="Times New Roman"/>
          <w:sz w:val="26"/>
          <w:szCs w:val="26"/>
        </w:rPr>
        <w:t xml:space="preserve">. </w:t>
      </w:r>
    </w:p>
    <w:p w:rsidR="00054703" w:rsidRPr="00BE54DD" w:rsidRDefault="00811D77" w:rsidP="00BE54DD">
      <w:pPr>
        <w:ind w:right="-1"/>
        <w:jc w:val="both"/>
        <w:rPr>
          <w:rFonts w:ascii="Times New Roman" w:hAnsi="Times New Roman"/>
          <w:sz w:val="26"/>
          <w:szCs w:val="26"/>
        </w:rPr>
      </w:pPr>
      <w:r>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BE54DD">
        <w:rPr>
          <w:rFonts w:ascii="Times New Roman" w:hAnsi="Times New Roman" w:hint="cs"/>
          <w:sz w:val="26"/>
          <w:szCs w:val="26"/>
        </w:rPr>
        <w:t>групп</w:t>
      </w:r>
      <w:r w:rsidR="00BE54DD">
        <w:rPr>
          <w:rFonts w:ascii="Times New Roman" w:hAnsi="Times New Roman"/>
          <w:sz w:val="26"/>
          <w:szCs w:val="26"/>
        </w:rPr>
        <w:t>е</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общеразвивающей</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направленности</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для</w:t>
      </w:r>
      <w:r w:rsidR="00054703" w:rsidRPr="00BE54DD">
        <w:rPr>
          <w:rFonts w:ascii="Times New Roman" w:hAnsi="Times New Roman"/>
          <w:sz w:val="26"/>
          <w:szCs w:val="26"/>
        </w:rPr>
        <w:t xml:space="preserve"> 3-4 </w:t>
      </w:r>
      <w:r w:rsidR="00054703" w:rsidRPr="00BE54DD">
        <w:rPr>
          <w:rFonts w:ascii="Times New Roman" w:hAnsi="Times New Roman" w:hint="cs"/>
          <w:sz w:val="26"/>
          <w:szCs w:val="26"/>
        </w:rPr>
        <w:t>лет</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рамках</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программы</w:t>
      </w:r>
      <w:r w:rsidR="00054703" w:rsidRPr="00BE54DD">
        <w:rPr>
          <w:rFonts w:ascii="Times New Roman" w:hAnsi="Times New Roman"/>
          <w:sz w:val="26"/>
          <w:szCs w:val="26"/>
        </w:rPr>
        <w:t xml:space="preserve"> </w:t>
      </w:r>
    </w:p>
    <w:p w:rsidR="00054703" w:rsidRPr="00811D77" w:rsidRDefault="00BE54DD" w:rsidP="00811D77">
      <w:pPr>
        <w:ind w:right="-1"/>
        <w:jc w:val="both"/>
        <w:rPr>
          <w:rFonts w:ascii="Times New Roman" w:hAnsi="Times New Roman"/>
          <w:sz w:val="26"/>
          <w:szCs w:val="26"/>
        </w:rPr>
      </w:pPr>
      <w:r w:rsidRPr="00811D77">
        <w:rPr>
          <w:rFonts w:ascii="Times New Roman" w:hAnsi="Times New Roman" w:hint="cs"/>
          <w:b/>
          <w:i/>
          <w:sz w:val="26"/>
          <w:szCs w:val="26"/>
        </w:rPr>
        <w:t>«</w:t>
      </w:r>
      <w:r w:rsidRPr="00811D77">
        <w:rPr>
          <w:rFonts w:ascii="Times New Roman" w:hAnsi="Times New Roman"/>
          <w:b/>
          <w:i/>
          <w:sz w:val="26"/>
          <w:szCs w:val="26"/>
        </w:rPr>
        <w:t>Здоровье в ладошках</w:t>
      </w:r>
      <w:r w:rsidR="00054703" w:rsidRPr="00811D77">
        <w:rPr>
          <w:rFonts w:ascii="Times New Roman" w:hAnsi="Times New Roman" w:hint="cs"/>
          <w:b/>
          <w:i/>
          <w:sz w:val="26"/>
          <w:szCs w:val="26"/>
        </w:rPr>
        <w:t>»</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реализуются</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культурные</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практики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целостности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телесно</w:t>
      </w:r>
      <w:r w:rsidR="00054703" w:rsidRPr="00811D77">
        <w:rPr>
          <w:rFonts w:ascii="Times New Roman" w:hAnsi="Times New Roman"/>
          <w:sz w:val="26"/>
          <w:szCs w:val="26"/>
        </w:rPr>
        <w:t>-</w:t>
      </w:r>
      <w:r w:rsidR="00054703" w:rsidRPr="00811D77">
        <w:rPr>
          <w:rFonts w:ascii="Times New Roman" w:hAnsi="Times New Roman" w:hint="cs"/>
          <w:sz w:val="26"/>
          <w:szCs w:val="26"/>
        </w:rPr>
        <w:t>духовной</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организации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Реализация</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данной</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практики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осуществляется</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в</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совместной</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деятельности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педагогов</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с</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детьми</w:t>
      </w:r>
      <w:r w:rsidR="00054703" w:rsidRPr="00811D77">
        <w:rPr>
          <w:rFonts w:ascii="Times New Roman" w:hAnsi="Times New Roman"/>
          <w:sz w:val="26"/>
          <w:szCs w:val="26"/>
        </w:rPr>
        <w:t xml:space="preserve"> </w:t>
      </w:r>
      <w:r w:rsidR="00054703" w:rsidRPr="00811D77">
        <w:rPr>
          <w:rFonts w:ascii="Times New Roman" w:hAnsi="Times New Roman" w:hint="cs"/>
          <w:sz w:val="26"/>
          <w:szCs w:val="26"/>
        </w:rPr>
        <w:t>через</w:t>
      </w:r>
      <w:r w:rsidR="00054703" w:rsidRPr="00811D77">
        <w:rPr>
          <w:rFonts w:ascii="Times New Roman" w:hAnsi="Times New Roman"/>
          <w:sz w:val="26"/>
          <w:szCs w:val="26"/>
        </w:rPr>
        <w:t xml:space="preserve">  </w:t>
      </w:r>
      <w:r w:rsidR="00811D77" w:rsidRPr="00811D77">
        <w:rPr>
          <w:rFonts w:ascii="Times New Roman" w:eastAsia="Times New Roman" w:hAnsi="Times New Roman"/>
          <w:sz w:val="26"/>
          <w:szCs w:val="26"/>
        </w:rPr>
        <w:t>целенаправленное познание</w:t>
      </w:r>
      <w:r w:rsidR="00811D77" w:rsidRPr="00811D77">
        <w:rPr>
          <w:rFonts w:hint="cs"/>
        </w:rPr>
        <w:t xml:space="preserve"> </w:t>
      </w:r>
      <w:r w:rsidR="00811D77" w:rsidRPr="00811D77">
        <w:rPr>
          <w:rFonts w:ascii="Times New Roman" w:eastAsia="Times New Roman" w:hAnsi="Times New Roman" w:hint="cs"/>
          <w:sz w:val="26"/>
          <w:szCs w:val="26"/>
        </w:rPr>
        <w:t>возможност</w:t>
      </w:r>
      <w:r w:rsidR="00811D77" w:rsidRPr="00811D77">
        <w:rPr>
          <w:rFonts w:ascii="Times New Roman" w:eastAsia="Times New Roman" w:hAnsi="Times New Roman"/>
          <w:sz w:val="26"/>
          <w:szCs w:val="26"/>
        </w:rPr>
        <w:t>ей своего организма, а именно овладение культурно –гигиеническими навыками, знакомство с элементарными навыками здорового образа жизни.</w:t>
      </w:r>
    </w:p>
    <w:p w:rsidR="00054703" w:rsidRPr="00BE54DD" w:rsidRDefault="00811D77" w:rsidP="00054703">
      <w:pPr>
        <w:ind w:right="-1"/>
        <w:jc w:val="both"/>
        <w:rPr>
          <w:rFonts w:ascii="Times New Roman" w:hAnsi="Times New Roman"/>
          <w:sz w:val="26"/>
          <w:szCs w:val="26"/>
        </w:rPr>
      </w:pPr>
      <w:r>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BE54DD" w:rsidRPr="00BE54DD">
        <w:rPr>
          <w:rFonts w:ascii="Times New Roman" w:hAnsi="Times New Roman" w:hint="cs"/>
          <w:sz w:val="26"/>
          <w:szCs w:val="26"/>
        </w:rPr>
        <w:t>групп</w:t>
      </w:r>
      <w:r w:rsidR="00BE54DD" w:rsidRPr="00BE54DD">
        <w:rPr>
          <w:rFonts w:ascii="Times New Roman" w:hAnsi="Times New Roman"/>
          <w:sz w:val="26"/>
          <w:szCs w:val="26"/>
        </w:rPr>
        <w:t>е</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общеразвивающей</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направленности</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детей</w:t>
      </w:r>
      <w:r w:rsidR="00BE54DD" w:rsidRPr="00BE54DD">
        <w:rPr>
          <w:rFonts w:ascii="Times New Roman" w:hAnsi="Times New Roman"/>
          <w:sz w:val="26"/>
          <w:szCs w:val="26"/>
        </w:rPr>
        <w:t xml:space="preserve"> 4-5</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лет</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рамках</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программы</w:t>
      </w:r>
      <w:r w:rsidR="00054703" w:rsidRPr="00BE54DD">
        <w:rPr>
          <w:rFonts w:ascii="Times New Roman" w:hAnsi="Times New Roman"/>
          <w:sz w:val="26"/>
          <w:szCs w:val="26"/>
        </w:rPr>
        <w:t xml:space="preserve"> </w:t>
      </w:r>
    </w:p>
    <w:p w:rsidR="00054703" w:rsidRPr="00811D77" w:rsidRDefault="00BE54DD" w:rsidP="00811D77">
      <w:pPr>
        <w:ind w:right="-1"/>
        <w:jc w:val="both"/>
        <w:rPr>
          <w:rFonts w:ascii="Times New Roman" w:hAnsi="Times New Roman"/>
          <w:color w:val="76923C" w:themeColor="accent3" w:themeShade="BF"/>
          <w:sz w:val="26"/>
          <w:szCs w:val="26"/>
        </w:rPr>
      </w:pPr>
      <w:r w:rsidRPr="00811D77">
        <w:rPr>
          <w:rFonts w:ascii="Times New Roman" w:hAnsi="Times New Roman" w:hint="cs"/>
          <w:b/>
          <w:i/>
          <w:sz w:val="26"/>
          <w:szCs w:val="26"/>
        </w:rPr>
        <w:t>«</w:t>
      </w:r>
      <w:r w:rsidRPr="00811D77">
        <w:rPr>
          <w:rFonts w:ascii="Times New Roman" w:hAnsi="Times New Roman"/>
          <w:b/>
          <w:i/>
          <w:sz w:val="26"/>
          <w:szCs w:val="26"/>
        </w:rPr>
        <w:t>Зеленый островок</w:t>
      </w:r>
      <w:r w:rsidR="00054703" w:rsidRPr="00811D77">
        <w:rPr>
          <w:rFonts w:ascii="Times New Roman" w:hAnsi="Times New Roman" w:hint="cs"/>
          <w:b/>
          <w:i/>
          <w:sz w:val="26"/>
          <w:szCs w:val="26"/>
        </w:rPr>
        <w:t>»</w:t>
      </w:r>
      <w:r w:rsidR="00054703" w:rsidRPr="00054703">
        <w:rPr>
          <w:rFonts w:ascii="Times New Roman" w:hAnsi="Times New Roman"/>
          <w:color w:val="76923C" w:themeColor="accent3" w:themeShade="BF"/>
          <w:sz w:val="26"/>
          <w:szCs w:val="26"/>
        </w:rPr>
        <w:t xml:space="preserve">  </w:t>
      </w:r>
      <w:r w:rsidR="00811D77" w:rsidRPr="00811D77">
        <w:rPr>
          <w:rFonts w:ascii="Times New Roman" w:hAnsi="Times New Roman" w:hint="cs"/>
          <w:sz w:val="26"/>
          <w:szCs w:val="26"/>
        </w:rPr>
        <w:t>реализу</w:t>
      </w:r>
      <w:r w:rsidR="00811D77" w:rsidRPr="00811D77">
        <w:rPr>
          <w:rFonts w:ascii="Times New Roman" w:hAnsi="Times New Roman"/>
          <w:sz w:val="26"/>
          <w:szCs w:val="26"/>
        </w:rPr>
        <w:t>ю</w:t>
      </w:r>
      <w:r w:rsidR="00054703" w:rsidRPr="00811D77">
        <w:rPr>
          <w:rFonts w:ascii="Times New Roman" w:hAnsi="Times New Roman" w:hint="cs"/>
          <w:sz w:val="26"/>
          <w:szCs w:val="26"/>
        </w:rPr>
        <w:t>тся</w:t>
      </w:r>
      <w:r w:rsidR="00054703" w:rsidRPr="00811D77">
        <w:rPr>
          <w:rFonts w:ascii="Times New Roman" w:hAnsi="Times New Roman"/>
          <w:sz w:val="26"/>
          <w:szCs w:val="26"/>
        </w:rPr>
        <w:t xml:space="preserve"> </w:t>
      </w:r>
      <w:r w:rsidR="00054703" w:rsidRPr="00811D77">
        <w:rPr>
          <w:rFonts w:ascii="Times New Roman" w:hAnsi="Times New Roman"/>
          <w:color w:val="76923C" w:themeColor="accent3" w:themeShade="BF"/>
          <w:sz w:val="26"/>
          <w:szCs w:val="26"/>
        </w:rPr>
        <w:t xml:space="preserve"> </w:t>
      </w:r>
      <w:r w:rsidR="00811D77" w:rsidRPr="00811D77">
        <w:rPr>
          <w:rFonts w:ascii="Times New Roman" w:eastAsia="Times New Roman" w:hAnsi="Times New Roman"/>
          <w:sz w:val="26"/>
          <w:szCs w:val="26"/>
        </w:rPr>
        <w:t>практики культурной идентификации в детской деятельности</w:t>
      </w:r>
      <w:r w:rsidR="00811D77">
        <w:rPr>
          <w:rFonts w:ascii="Times New Roman" w:eastAsia="Times New Roman" w:hAnsi="Times New Roman"/>
          <w:sz w:val="26"/>
          <w:szCs w:val="26"/>
        </w:rPr>
        <w:t>. Через различные виды деятельности дошкольники познают природный мир родного края</w:t>
      </w:r>
      <w:r w:rsidR="007C3EA7">
        <w:rPr>
          <w:rFonts w:ascii="Times New Roman" w:eastAsia="Times New Roman" w:hAnsi="Times New Roman"/>
          <w:sz w:val="26"/>
          <w:szCs w:val="26"/>
        </w:rPr>
        <w:t xml:space="preserve">, у них формируется представление о необходимости оберегать и сохранять </w:t>
      </w:r>
      <w:r w:rsidR="007C3EA7">
        <w:rPr>
          <w:rFonts w:ascii="Times New Roman" w:eastAsia="Times New Roman" w:hAnsi="Times New Roman"/>
          <w:sz w:val="26"/>
          <w:szCs w:val="26"/>
        </w:rPr>
        <w:lastRenderedPageBreak/>
        <w:t>природные богатства малой родины.</w:t>
      </w:r>
    </w:p>
    <w:p w:rsidR="007C3EA7" w:rsidRPr="007C3EA7" w:rsidRDefault="007C3EA7" w:rsidP="007C3EA7">
      <w:pPr>
        <w:ind w:right="-1"/>
        <w:jc w:val="both"/>
        <w:rPr>
          <w:rFonts w:ascii="Times New Roman" w:hAnsi="Times New Roman"/>
          <w:color w:val="76923C" w:themeColor="accent3" w:themeShade="BF"/>
          <w:sz w:val="26"/>
          <w:szCs w:val="26"/>
        </w:rPr>
      </w:pPr>
      <w:r>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BE54DD" w:rsidRPr="00BE54DD">
        <w:rPr>
          <w:rFonts w:ascii="Times New Roman" w:hAnsi="Times New Roman" w:hint="cs"/>
          <w:sz w:val="26"/>
          <w:szCs w:val="26"/>
        </w:rPr>
        <w:t>групп</w:t>
      </w:r>
      <w:r w:rsidR="00BE54DD" w:rsidRPr="00BE54DD">
        <w:rPr>
          <w:rFonts w:ascii="Times New Roman" w:hAnsi="Times New Roman"/>
          <w:sz w:val="26"/>
          <w:szCs w:val="26"/>
        </w:rPr>
        <w:t>е</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общеразвивающей</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направленности</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детей</w:t>
      </w:r>
      <w:r w:rsidR="00054703" w:rsidRPr="00BE54DD">
        <w:rPr>
          <w:rFonts w:ascii="Times New Roman" w:hAnsi="Times New Roman"/>
          <w:sz w:val="26"/>
          <w:szCs w:val="26"/>
        </w:rPr>
        <w:t xml:space="preserve"> 6-7 </w:t>
      </w:r>
      <w:r w:rsidR="00054703" w:rsidRPr="00BE54DD">
        <w:rPr>
          <w:rFonts w:ascii="Times New Roman" w:hAnsi="Times New Roman" w:hint="cs"/>
          <w:sz w:val="26"/>
          <w:szCs w:val="26"/>
        </w:rPr>
        <w:t>лет</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в</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рамках</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программы</w:t>
      </w:r>
      <w:r w:rsidR="00054703" w:rsidRPr="00BE54DD">
        <w:rPr>
          <w:rFonts w:ascii="Times New Roman" w:hAnsi="Times New Roman"/>
          <w:sz w:val="26"/>
          <w:szCs w:val="26"/>
        </w:rPr>
        <w:t xml:space="preserve"> </w:t>
      </w:r>
      <w:r w:rsidR="00BE54DD" w:rsidRPr="007C3EA7">
        <w:rPr>
          <w:rFonts w:ascii="Times New Roman" w:hAnsi="Times New Roman" w:hint="cs"/>
          <w:b/>
          <w:i/>
          <w:sz w:val="26"/>
          <w:szCs w:val="26"/>
        </w:rPr>
        <w:t>«</w:t>
      </w:r>
      <w:r w:rsidR="00BE54DD" w:rsidRPr="007C3EA7">
        <w:rPr>
          <w:rFonts w:ascii="Times New Roman" w:hAnsi="Times New Roman"/>
          <w:b/>
          <w:i/>
          <w:sz w:val="26"/>
          <w:szCs w:val="26"/>
        </w:rPr>
        <w:t>Увлекательный мир профессий</w:t>
      </w:r>
      <w:r w:rsidR="00054703" w:rsidRPr="007C3EA7">
        <w:rPr>
          <w:rFonts w:ascii="Times New Roman" w:hAnsi="Times New Roman" w:hint="cs"/>
          <w:b/>
          <w:i/>
          <w:sz w:val="26"/>
          <w:szCs w:val="26"/>
        </w:rPr>
        <w:t>»</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реализуется</w:t>
      </w:r>
      <w:r w:rsidR="00054703" w:rsidRPr="00BE54DD">
        <w:rPr>
          <w:rFonts w:ascii="Times New Roman" w:hAnsi="Times New Roman"/>
          <w:sz w:val="26"/>
          <w:szCs w:val="26"/>
        </w:rPr>
        <w:t xml:space="preserve"> </w:t>
      </w:r>
      <w:r w:rsidR="00054703" w:rsidRPr="00BE54DD">
        <w:rPr>
          <w:rFonts w:ascii="Times New Roman" w:hAnsi="Times New Roman" w:hint="cs"/>
          <w:sz w:val="26"/>
          <w:szCs w:val="26"/>
        </w:rPr>
        <w:t>практик</w:t>
      </w:r>
      <w:r>
        <w:rPr>
          <w:rFonts w:ascii="Times New Roman" w:hAnsi="Times New Roman"/>
          <w:sz w:val="26"/>
          <w:szCs w:val="26"/>
        </w:rPr>
        <w:t>и</w:t>
      </w:r>
      <w:r w:rsidR="00054703" w:rsidRPr="00054703">
        <w:rPr>
          <w:rFonts w:ascii="Times New Roman" w:hAnsi="Times New Roman"/>
          <w:color w:val="76923C" w:themeColor="accent3" w:themeShade="BF"/>
          <w:sz w:val="26"/>
          <w:szCs w:val="26"/>
        </w:rPr>
        <w:t xml:space="preserve"> </w:t>
      </w:r>
      <w:r w:rsidRPr="007C3EA7">
        <w:rPr>
          <w:rFonts w:ascii="Times New Roman" w:hAnsi="Times New Roman"/>
          <w:sz w:val="26"/>
          <w:szCs w:val="26"/>
        </w:rPr>
        <w:t>свободы</w:t>
      </w:r>
      <w:r>
        <w:rPr>
          <w:rFonts w:ascii="Times New Roman" w:hAnsi="Times New Roman"/>
          <w:sz w:val="26"/>
          <w:szCs w:val="26"/>
        </w:rPr>
        <w:t xml:space="preserve"> </w:t>
      </w:r>
      <w:r w:rsidRPr="007C3EA7">
        <w:rPr>
          <w:rFonts w:ascii="Times New Roman" w:hAnsi="Times New Roman"/>
          <w:sz w:val="26"/>
          <w:szCs w:val="26"/>
        </w:rPr>
        <w:t xml:space="preserve">и </w:t>
      </w:r>
      <w:r w:rsidRPr="007C3EA7">
        <w:rPr>
          <w:rFonts w:ascii="Times New Roman" w:eastAsia="Times New Roman" w:hAnsi="Times New Roman"/>
          <w:sz w:val="26"/>
          <w:szCs w:val="26"/>
        </w:rPr>
        <w:t>культурной идентификации</w:t>
      </w:r>
      <w:r>
        <w:rPr>
          <w:rFonts w:ascii="Times New Roman" w:eastAsia="Times New Roman" w:hAnsi="Times New Roman"/>
          <w:sz w:val="26"/>
          <w:szCs w:val="26"/>
        </w:rPr>
        <w:t>, которые позволяют  ребенку ощутить себя значимым человеком в социальном окружении, имеющим право выбора, основанном на своих интересах.</w:t>
      </w:r>
      <w:r w:rsidR="00DC4380">
        <w:rPr>
          <w:rFonts w:ascii="Times New Roman" w:eastAsia="Times New Roman" w:hAnsi="Times New Roman"/>
          <w:sz w:val="26"/>
          <w:szCs w:val="26"/>
        </w:rPr>
        <w:t xml:space="preserve"> Формируется представление о необходимости трудовой деятельности в жизни человека, важности выбора своей профессии.</w:t>
      </w:r>
    </w:p>
    <w:p w:rsidR="007C3EA7" w:rsidRDefault="007C3EA7" w:rsidP="00054703">
      <w:pPr>
        <w:ind w:right="-1"/>
        <w:jc w:val="both"/>
        <w:rPr>
          <w:rFonts w:ascii="Times New Roman" w:hAnsi="Times New Roman"/>
          <w:color w:val="76923C" w:themeColor="accent3" w:themeShade="BF"/>
          <w:sz w:val="26"/>
          <w:szCs w:val="26"/>
        </w:rPr>
      </w:pPr>
    </w:p>
    <w:p w:rsidR="006C4192" w:rsidRPr="00054703" w:rsidRDefault="00054703" w:rsidP="00054703">
      <w:pPr>
        <w:ind w:right="-1"/>
        <w:jc w:val="both"/>
        <w:rPr>
          <w:rFonts w:ascii="Times New Roman" w:hAnsi="Times New Roman"/>
          <w:color w:val="76923C" w:themeColor="accent3" w:themeShade="BF"/>
          <w:sz w:val="26"/>
          <w:szCs w:val="26"/>
        </w:rPr>
      </w:pPr>
      <w:r w:rsidRPr="00054703">
        <w:rPr>
          <w:rFonts w:ascii="Times New Roman" w:hAnsi="Times New Roman"/>
          <w:color w:val="76923C" w:themeColor="accent3" w:themeShade="BF"/>
          <w:sz w:val="26"/>
          <w:szCs w:val="26"/>
        </w:rPr>
        <w:t>.</w:t>
      </w:r>
    </w:p>
    <w:p w:rsidR="006C4192" w:rsidRPr="006C4192" w:rsidRDefault="007B182B" w:rsidP="006C4192">
      <w:pPr>
        <w:ind w:right="-1"/>
        <w:jc w:val="both"/>
        <w:rPr>
          <w:rFonts w:ascii="Times New Roman" w:hAnsi="Times New Roman"/>
          <w:b/>
          <w:sz w:val="26"/>
          <w:szCs w:val="26"/>
        </w:rPr>
      </w:pPr>
      <w:r>
        <w:rPr>
          <w:rFonts w:ascii="Times New Roman" w:hAnsi="Times New Roman"/>
          <w:b/>
          <w:sz w:val="26"/>
          <w:szCs w:val="26"/>
        </w:rPr>
        <w:t>2. 4</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Способы</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и</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направления</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поддержки</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детской</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инициативы</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образовательном</w:t>
      </w:r>
      <w:r w:rsidRPr="006C4192">
        <w:rPr>
          <w:rFonts w:ascii="Times New Roman" w:hAnsi="Times New Roman"/>
          <w:sz w:val="26"/>
          <w:szCs w:val="26"/>
        </w:rPr>
        <w:t xml:space="preserve"> </w:t>
      </w:r>
      <w:r w:rsidRPr="006C4192">
        <w:rPr>
          <w:rFonts w:ascii="Times New Roman" w:hAnsi="Times New Roman" w:hint="cs"/>
          <w:sz w:val="26"/>
          <w:szCs w:val="26"/>
        </w:rPr>
        <w:t>процессе</w:t>
      </w:r>
      <w:r w:rsidRPr="006C4192">
        <w:rPr>
          <w:rFonts w:ascii="Times New Roman" w:hAnsi="Times New Roman"/>
          <w:sz w:val="26"/>
          <w:szCs w:val="26"/>
        </w:rPr>
        <w:t xml:space="preserve"> </w:t>
      </w:r>
      <w:r w:rsidRPr="006C4192">
        <w:rPr>
          <w:rFonts w:ascii="Times New Roman" w:hAnsi="Times New Roman" w:hint="cs"/>
          <w:sz w:val="26"/>
          <w:szCs w:val="26"/>
        </w:rPr>
        <w:t>ребёнок</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взрослые</w:t>
      </w:r>
      <w:r w:rsidRPr="006C4192">
        <w:rPr>
          <w:rFonts w:ascii="Times New Roman" w:hAnsi="Times New Roman"/>
          <w:sz w:val="26"/>
          <w:szCs w:val="26"/>
        </w:rPr>
        <w:t xml:space="preserve"> </w:t>
      </w:r>
      <w:r w:rsidRPr="006C4192">
        <w:rPr>
          <w:rFonts w:ascii="Times New Roman" w:hAnsi="Times New Roman" w:hint="cs"/>
          <w:sz w:val="26"/>
          <w:szCs w:val="26"/>
        </w:rPr>
        <w:t>выступают</w:t>
      </w:r>
      <w:r w:rsidRPr="006C4192">
        <w:rPr>
          <w:rFonts w:ascii="Times New Roman" w:hAnsi="Times New Roman"/>
          <w:sz w:val="26"/>
          <w:szCs w:val="26"/>
        </w:rPr>
        <w:t xml:space="preserve"> </w:t>
      </w:r>
      <w:r w:rsidRPr="006C4192">
        <w:rPr>
          <w:rFonts w:ascii="Times New Roman" w:hAnsi="Times New Roman" w:hint="cs"/>
          <w:sz w:val="26"/>
          <w:szCs w:val="26"/>
        </w:rPr>
        <w:t>как</w:t>
      </w:r>
      <w:r w:rsidRPr="006C4192">
        <w:rPr>
          <w:rFonts w:ascii="Times New Roman" w:hAnsi="Times New Roman"/>
          <w:sz w:val="26"/>
          <w:szCs w:val="26"/>
        </w:rPr>
        <w:t xml:space="preserve"> </w:t>
      </w:r>
      <w:r w:rsidRPr="006C4192">
        <w:rPr>
          <w:rFonts w:ascii="Times New Roman" w:hAnsi="Times New Roman" w:hint="cs"/>
          <w:sz w:val="26"/>
          <w:szCs w:val="26"/>
        </w:rPr>
        <w:t>субъекты</w:t>
      </w:r>
      <w:r w:rsidRPr="006C4192">
        <w:rPr>
          <w:rFonts w:ascii="Times New Roman" w:hAnsi="Times New Roman"/>
          <w:sz w:val="26"/>
          <w:szCs w:val="26"/>
        </w:rPr>
        <w:t xml:space="preserve"> </w:t>
      </w:r>
      <w:r w:rsidRPr="006C4192">
        <w:rPr>
          <w:rFonts w:ascii="Times New Roman" w:hAnsi="Times New Roman" w:hint="cs"/>
          <w:sz w:val="26"/>
          <w:szCs w:val="26"/>
        </w:rPr>
        <w:t>педагогической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которой</w:t>
      </w:r>
      <w:r w:rsidRPr="006C4192">
        <w:rPr>
          <w:rFonts w:ascii="Times New Roman" w:hAnsi="Times New Roman"/>
          <w:sz w:val="26"/>
          <w:szCs w:val="26"/>
        </w:rPr>
        <w:t xml:space="preserve"> </w:t>
      </w:r>
      <w:r w:rsidRPr="006C4192">
        <w:rPr>
          <w:rFonts w:ascii="Times New Roman" w:hAnsi="Times New Roman" w:hint="cs"/>
          <w:sz w:val="26"/>
          <w:szCs w:val="26"/>
        </w:rPr>
        <w:t>взрослые</w:t>
      </w:r>
      <w:r w:rsidRPr="006C4192">
        <w:rPr>
          <w:rFonts w:ascii="Times New Roman" w:hAnsi="Times New Roman"/>
          <w:sz w:val="26"/>
          <w:szCs w:val="26"/>
        </w:rPr>
        <w:t xml:space="preserve"> </w:t>
      </w:r>
      <w:r w:rsidRPr="006C4192">
        <w:rPr>
          <w:rFonts w:ascii="Times New Roman" w:hAnsi="Times New Roman" w:hint="cs"/>
          <w:sz w:val="26"/>
          <w:szCs w:val="26"/>
        </w:rPr>
        <w:t>определяют</w:t>
      </w:r>
      <w:r w:rsidRPr="006C4192">
        <w:rPr>
          <w:rFonts w:ascii="Times New Roman" w:hAnsi="Times New Roman"/>
          <w:sz w:val="26"/>
          <w:szCs w:val="26"/>
        </w:rPr>
        <w:t xml:space="preserve"> </w:t>
      </w:r>
      <w:r w:rsidRPr="006C4192">
        <w:rPr>
          <w:rFonts w:ascii="Times New Roman" w:hAnsi="Times New Roman" w:hint="cs"/>
          <w:sz w:val="26"/>
          <w:szCs w:val="26"/>
        </w:rPr>
        <w:t>содержание</w:t>
      </w:r>
      <w:r w:rsidRPr="006C4192">
        <w:rPr>
          <w:rFonts w:ascii="Times New Roman" w:hAnsi="Times New Roman"/>
          <w:sz w:val="26"/>
          <w:szCs w:val="26"/>
        </w:rPr>
        <w:t xml:space="preserve">,  </w:t>
      </w:r>
      <w:r w:rsidRPr="006C4192">
        <w:rPr>
          <w:rFonts w:ascii="Times New Roman" w:hAnsi="Times New Roman" w:hint="cs"/>
          <w:sz w:val="26"/>
          <w:szCs w:val="26"/>
        </w:rPr>
        <w:t>задачи</w:t>
      </w:r>
      <w:r w:rsidRPr="006C4192">
        <w:rPr>
          <w:rFonts w:ascii="Times New Roman" w:hAnsi="Times New Roman"/>
          <w:sz w:val="26"/>
          <w:szCs w:val="26"/>
        </w:rPr>
        <w:t xml:space="preserve">, </w:t>
      </w:r>
      <w:r w:rsidRPr="006C4192">
        <w:rPr>
          <w:rFonts w:ascii="Times New Roman" w:hAnsi="Times New Roman" w:hint="cs"/>
          <w:sz w:val="26"/>
          <w:szCs w:val="26"/>
        </w:rPr>
        <w:t>способы</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реализации</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ребёнок</w:t>
      </w:r>
      <w:r w:rsidRPr="006C4192">
        <w:rPr>
          <w:rFonts w:ascii="Times New Roman" w:hAnsi="Times New Roman"/>
          <w:sz w:val="26"/>
          <w:szCs w:val="26"/>
        </w:rPr>
        <w:t xml:space="preserve"> </w:t>
      </w:r>
      <w:r w:rsidRPr="006C4192">
        <w:rPr>
          <w:rFonts w:ascii="Times New Roman" w:hAnsi="Times New Roman" w:hint="cs"/>
          <w:sz w:val="26"/>
          <w:szCs w:val="26"/>
        </w:rPr>
        <w:t>творит</w:t>
      </w:r>
      <w:r w:rsidRPr="006C4192">
        <w:rPr>
          <w:rFonts w:ascii="Times New Roman" w:hAnsi="Times New Roman"/>
          <w:sz w:val="26"/>
          <w:szCs w:val="26"/>
        </w:rPr>
        <w:t xml:space="preserve"> </w:t>
      </w:r>
      <w:r w:rsidRPr="006C4192">
        <w:rPr>
          <w:rFonts w:ascii="Times New Roman" w:hAnsi="Times New Roman" w:hint="cs"/>
          <w:sz w:val="26"/>
          <w:szCs w:val="26"/>
        </w:rPr>
        <w:t>себя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свою</w:t>
      </w:r>
      <w:r w:rsidRPr="006C4192">
        <w:rPr>
          <w:rFonts w:ascii="Times New Roman" w:hAnsi="Times New Roman"/>
          <w:sz w:val="26"/>
          <w:szCs w:val="26"/>
        </w:rPr>
        <w:t xml:space="preserve"> </w:t>
      </w:r>
      <w:r w:rsidRPr="006C4192">
        <w:rPr>
          <w:rFonts w:ascii="Times New Roman" w:hAnsi="Times New Roman" w:hint="cs"/>
          <w:sz w:val="26"/>
          <w:szCs w:val="26"/>
        </w:rPr>
        <w:t>природу</w:t>
      </w:r>
      <w:r w:rsidRPr="006C4192">
        <w:rPr>
          <w:rFonts w:ascii="Times New Roman" w:hAnsi="Times New Roman"/>
          <w:sz w:val="26"/>
          <w:szCs w:val="26"/>
        </w:rPr>
        <w:t xml:space="preserve">, </w:t>
      </w:r>
      <w:r w:rsidRPr="006C4192">
        <w:rPr>
          <w:rFonts w:ascii="Times New Roman" w:hAnsi="Times New Roman" w:hint="cs"/>
          <w:sz w:val="26"/>
          <w:szCs w:val="26"/>
        </w:rPr>
        <w:t>свой</w:t>
      </w:r>
      <w:r w:rsidRPr="006C4192">
        <w:rPr>
          <w:rFonts w:ascii="Times New Roman" w:hAnsi="Times New Roman"/>
          <w:sz w:val="26"/>
          <w:szCs w:val="26"/>
        </w:rPr>
        <w:t xml:space="preserve"> </w:t>
      </w:r>
      <w:r w:rsidRPr="006C4192">
        <w:rPr>
          <w:rFonts w:ascii="Times New Roman" w:hAnsi="Times New Roman" w:hint="cs"/>
          <w:sz w:val="26"/>
          <w:szCs w:val="26"/>
        </w:rPr>
        <w:t>мир</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предоставляется</w:t>
      </w:r>
      <w:r w:rsidRPr="006C4192">
        <w:rPr>
          <w:rFonts w:ascii="Times New Roman" w:hAnsi="Times New Roman"/>
          <w:sz w:val="26"/>
          <w:szCs w:val="26"/>
        </w:rPr>
        <w:t xml:space="preserve"> </w:t>
      </w:r>
      <w:r w:rsidRPr="006C4192">
        <w:rPr>
          <w:rFonts w:ascii="Times New Roman" w:hAnsi="Times New Roman" w:hint="cs"/>
          <w:sz w:val="26"/>
          <w:szCs w:val="26"/>
        </w:rPr>
        <w:t>широкий</w:t>
      </w:r>
      <w:r w:rsidRPr="006C4192">
        <w:rPr>
          <w:rFonts w:ascii="Times New Roman" w:hAnsi="Times New Roman"/>
          <w:sz w:val="26"/>
          <w:szCs w:val="26"/>
        </w:rPr>
        <w:t xml:space="preserve"> </w:t>
      </w:r>
      <w:r w:rsidRPr="006C4192">
        <w:rPr>
          <w:rFonts w:ascii="Times New Roman" w:hAnsi="Times New Roman" w:hint="cs"/>
          <w:sz w:val="26"/>
          <w:szCs w:val="26"/>
        </w:rPr>
        <w:t>спектр</w:t>
      </w:r>
      <w:r w:rsidRPr="006C4192">
        <w:rPr>
          <w:rFonts w:ascii="Times New Roman" w:hAnsi="Times New Roman"/>
          <w:sz w:val="26"/>
          <w:szCs w:val="26"/>
        </w:rPr>
        <w:t xml:space="preserve"> </w:t>
      </w:r>
      <w:r w:rsidRPr="006C4192">
        <w:rPr>
          <w:rFonts w:ascii="Times New Roman" w:hAnsi="Times New Roman" w:hint="cs"/>
          <w:sz w:val="26"/>
          <w:szCs w:val="26"/>
        </w:rPr>
        <w:t>специфических</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дошкольников</w:t>
      </w:r>
      <w:r w:rsidRPr="006C4192">
        <w:rPr>
          <w:rFonts w:ascii="Times New Roman" w:hAnsi="Times New Roman"/>
          <w:sz w:val="26"/>
          <w:szCs w:val="26"/>
        </w:rPr>
        <w:t xml:space="preserve"> </w:t>
      </w:r>
      <w:r w:rsidRPr="006C4192">
        <w:rPr>
          <w:rFonts w:ascii="Times New Roman" w:hAnsi="Times New Roman" w:hint="cs"/>
          <w:sz w:val="26"/>
          <w:szCs w:val="26"/>
        </w:rPr>
        <w:t>видов</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выбор</w:t>
      </w:r>
      <w:r w:rsidRPr="006C4192">
        <w:rPr>
          <w:rFonts w:ascii="Times New Roman" w:hAnsi="Times New Roman"/>
          <w:sz w:val="26"/>
          <w:szCs w:val="26"/>
        </w:rPr>
        <w:t xml:space="preserve"> </w:t>
      </w:r>
      <w:r w:rsidRPr="006C4192">
        <w:rPr>
          <w:rFonts w:ascii="Times New Roman" w:hAnsi="Times New Roman" w:hint="cs"/>
          <w:sz w:val="26"/>
          <w:szCs w:val="26"/>
        </w:rPr>
        <w:t>которых</w:t>
      </w:r>
      <w:r w:rsidRPr="006C4192">
        <w:rPr>
          <w:rFonts w:ascii="Times New Roman" w:hAnsi="Times New Roman"/>
          <w:sz w:val="26"/>
          <w:szCs w:val="26"/>
        </w:rPr>
        <w:t xml:space="preserve"> </w:t>
      </w:r>
      <w:r w:rsidRPr="006C4192">
        <w:rPr>
          <w:rFonts w:ascii="Times New Roman" w:hAnsi="Times New Roman" w:hint="cs"/>
          <w:sz w:val="26"/>
          <w:szCs w:val="26"/>
        </w:rPr>
        <w:t>осуществляется</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участии</w:t>
      </w:r>
      <w:r w:rsidRPr="006C4192">
        <w:rPr>
          <w:rFonts w:ascii="Times New Roman" w:hAnsi="Times New Roman"/>
          <w:sz w:val="26"/>
          <w:szCs w:val="26"/>
        </w:rPr>
        <w:t xml:space="preserve"> </w:t>
      </w:r>
      <w:r w:rsidRPr="006C4192">
        <w:rPr>
          <w:rFonts w:ascii="Times New Roman" w:hAnsi="Times New Roman" w:hint="cs"/>
          <w:sz w:val="26"/>
          <w:szCs w:val="26"/>
        </w:rPr>
        <w:t>взрослых</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ориентацией</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интересы</w:t>
      </w:r>
      <w:r w:rsidRPr="006C4192">
        <w:rPr>
          <w:rFonts w:ascii="Times New Roman" w:hAnsi="Times New Roman"/>
          <w:sz w:val="26"/>
          <w:szCs w:val="26"/>
        </w:rPr>
        <w:t xml:space="preserve">, </w:t>
      </w:r>
      <w:r w:rsidRPr="006C4192">
        <w:rPr>
          <w:rFonts w:ascii="Times New Roman" w:hAnsi="Times New Roman" w:hint="cs"/>
          <w:sz w:val="26"/>
          <w:szCs w:val="26"/>
        </w:rPr>
        <w:t>способности</w:t>
      </w:r>
      <w:r w:rsidRPr="006C4192">
        <w:rPr>
          <w:rFonts w:ascii="Times New Roman" w:hAnsi="Times New Roman"/>
          <w:sz w:val="26"/>
          <w:szCs w:val="26"/>
        </w:rPr>
        <w:t xml:space="preserve"> </w:t>
      </w:r>
      <w:r w:rsidRPr="006C4192">
        <w:rPr>
          <w:rFonts w:ascii="Times New Roman" w:hAnsi="Times New Roman" w:hint="cs"/>
          <w:sz w:val="26"/>
          <w:szCs w:val="26"/>
        </w:rPr>
        <w:t>ребёнка</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Ситуация</w:t>
      </w:r>
      <w:r w:rsidRPr="006C4192">
        <w:rPr>
          <w:rFonts w:ascii="Times New Roman" w:hAnsi="Times New Roman"/>
          <w:sz w:val="26"/>
          <w:szCs w:val="26"/>
        </w:rPr>
        <w:t xml:space="preserve"> </w:t>
      </w:r>
      <w:r w:rsidRPr="006C4192">
        <w:rPr>
          <w:rFonts w:ascii="Times New Roman" w:hAnsi="Times New Roman" w:hint="cs"/>
          <w:sz w:val="26"/>
          <w:szCs w:val="26"/>
        </w:rPr>
        <w:t>выбора</w:t>
      </w:r>
      <w:r w:rsidRPr="006C4192">
        <w:rPr>
          <w:rFonts w:ascii="Times New Roman" w:hAnsi="Times New Roman"/>
          <w:sz w:val="26"/>
          <w:szCs w:val="26"/>
        </w:rPr>
        <w:t xml:space="preserve"> </w:t>
      </w:r>
      <w:r w:rsidRPr="006C4192">
        <w:rPr>
          <w:rFonts w:ascii="Times New Roman" w:hAnsi="Times New Roman" w:hint="cs"/>
          <w:sz w:val="26"/>
          <w:szCs w:val="26"/>
        </w:rPr>
        <w:t>важна</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дальнейшей</w:t>
      </w:r>
      <w:r w:rsidRPr="006C4192">
        <w:rPr>
          <w:rFonts w:ascii="Times New Roman" w:hAnsi="Times New Roman"/>
          <w:sz w:val="26"/>
          <w:szCs w:val="26"/>
        </w:rPr>
        <w:t xml:space="preserve"> </w:t>
      </w:r>
      <w:r w:rsidRPr="006C4192">
        <w:rPr>
          <w:rFonts w:ascii="Times New Roman" w:hAnsi="Times New Roman" w:hint="cs"/>
          <w:sz w:val="26"/>
          <w:szCs w:val="26"/>
        </w:rPr>
        <w:t>социализации</w:t>
      </w:r>
      <w:r w:rsidRPr="006C4192">
        <w:rPr>
          <w:rFonts w:ascii="Times New Roman" w:hAnsi="Times New Roman"/>
          <w:sz w:val="26"/>
          <w:szCs w:val="26"/>
        </w:rPr>
        <w:t xml:space="preserve"> </w:t>
      </w:r>
      <w:r w:rsidRPr="006C4192">
        <w:rPr>
          <w:rFonts w:ascii="Times New Roman" w:hAnsi="Times New Roman" w:hint="cs"/>
          <w:sz w:val="26"/>
          <w:szCs w:val="26"/>
        </w:rPr>
        <w:t>ребёнка</w:t>
      </w:r>
      <w:r w:rsidRPr="006C4192">
        <w:rPr>
          <w:rFonts w:ascii="Times New Roman" w:hAnsi="Times New Roman"/>
          <w:sz w:val="26"/>
          <w:szCs w:val="26"/>
        </w:rPr>
        <w:t xml:space="preserve">, </w:t>
      </w:r>
      <w:r w:rsidRPr="006C4192">
        <w:rPr>
          <w:rFonts w:ascii="Times New Roman" w:hAnsi="Times New Roman" w:hint="cs"/>
          <w:sz w:val="26"/>
          <w:szCs w:val="26"/>
        </w:rPr>
        <w:t>которому</w:t>
      </w:r>
      <w:r w:rsidRPr="006C4192">
        <w:rPr>
          <w:rFonts w:ascii="Times New Roman" w:hAnsi="Times New Roman"/>
          <w:sz w:val="26"/>
          <w:szCs w:val="26"/>
        </w:rPr>
        <w:t xml:space="preserve"> </w:t>
      </w:r>
      <w:r w:rsidRPr="006C4192">
        <w:rPr>
          <w:rFonts w:ascii="Times New Roman" w:hAnsi="Times New Roman" w:hint="cs"/>
          <w:sz w:val="26"/>
          <w:szCs w:val="26"/>
        </w:rPr>
        <w:t>предстоит</w:t>
      </w:r>
      <w:r w:rsidRPr="006C4192">
        <w:rPr>
          <w:rFonts w:ascii="Times New Roman" w:hAnsi="Times New Roman"/>
          <w:sz w:val="26"/>
          <w:szCs w:val="26"/>
        </w:rPr>
        <w:t xml:space="preserve"> </w:t>
      </w:r>
      <w:r w:rsidRPr="006C4192">
        <w:rPr>
          <w:rFonts w:ascii="Times New Roman" w:hAnsi="Times New Roman" w:hint="cs"/>
          <w:sz w:val="26"/>
          <w:szCs w:val="26"/>
        </w:rPr>
        <w:t>во</w:t>
      </w:r>
      <w:r w:rsidRPr="006C4192">
        <w:rPr>
          <w:rFonts w:ascii="Times New Roman" w:hAnsi="Times New Roman"/>
          <w:sz w:val="26"/>
          <w:szCs w:val="26"/>
        </w:rPr>
        <w:t xml:space="preserve"> </w:t>
      </w:r>
      <w:r w:rsidRPr="006C4192">
        <w:rPr>
          <w:rFonts w:ascii="Times New Roman" w:hAnsi="Times New Roman" w:hint="cs"/>
          <w:sz w:val="26"/>
          <w:szCs w:val="26"/>
        </w:rPr>
        <w:t>взрослой</w:t>
      </w:r>
      <w:r w:rsidRPr="006C4192">
        <w:rPr>
          <w:rFonts w:ascii="Times New Roman" w:hAnsi="Times New Roman"/>
          <w:sz w:val="26"/>
          <w:szCs w:val="26"/>
        </w:rPr>
        <w:t xml:space="preserve"> </w:t>
      </w:r>
      <w:r w:rsidRPr="006C4192">
        <w:rPr>
          <w:rFonts w:ascii="Times New Roman" w:hAnsi="Times New Roman" w:hint="cs"/>
          <w:sz w:val="26"/>
          <w:szCs w:val="26"/>
        </w:rPr>
        <w:t>жизни</w:t>
      </w:r>
      <w:r w:rsidRPr="006C4192">
        <w:rPr>
          <w:rFonts w:ascii="Times New Roman" w:hAnsi="Times New Roman"/>
          <w:sz w:val="26"/>
          <w:szCs w:val="26"/>
        </w:rPr>
        <w:t xml:space="preserve"> </w:t>
      </w:r>
      <w:r w:rsidRPr="006C4192">
        <w:rPr>
          <w:rFonts w:ascii="Times New Roman" w:hAnsi="Times New Roman" w:hint="cs"/>
          <w:sz w:val="26"/>
          <w:szCs w:val="26"/>
        </w:rPr>
        <w:t>часто</w:t>
      </w:r>
      <w:r w:rsidRPr="006C4192">
        <w:rPr>
          <w:rFonts w:ascii="Times New Roman" w:hAnsi="Times New Roman"/>
          <w:sz w:val="26"/>
          <w:szCs w:val="26"/>
        </w:rPr>
        <w:t xml:space="preserve"> </w:t>
      </w:r>
      <w:r w:rsidRPr="006C4192">
        <w:rPr>
          <w:rFonts w:ascii="Times New Roman" w:hAnsi="Times New Roman" w:hint="cs"/>
          <w:sz w:val="26"/>
          <w:szCs w:val="26"/>
        </w:rPr>
        <w:t>сталкиваться</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необходимостью</w:t>
      </w:r>
      <w:r w:rsidRPr="006C4192">
        <w:rPr>
          <w:rFonts w:ascii="Times New Roman" w:hAnsi="Times New Roman"/>
          <w:sz w:val="26"/>
          <w:szCs w:val="26"/>
        </w:rPr>
        <w:t xml:space="preserve"> </w:t>
      </w:r>
      <w:r w:rsidRPr="006C4192">
        <w:rPr>
          <w:rFonts w:ascii="Times New Roman" w:hAnsi="Times New Roman" w:hint="cs"/>
          <w:sz w:val="26"/>
          <w:szCs w:val="26"/>
        </w:rPr>
        <w:t>выбора</w:t>
      </w:r>
      <w:r w:rsidRPr="006C4192">
        <w:rPr>
          <w:rFonts w:ascii="Times New Roman" w:hAnsi="Times New Roman"/>
          <w:sz w:val="26"/>
          <w:szCs w:val="26"/>
        </w:rPr>
        <w:t xml:space="preserve">. </w:t>
      </w:r>
      <w:r w:rsidRPr="006C4192">
        <w:rPr>
          <w:rFonts w:ascii="Times New Roman" w:hAnsi="Times New Roman" w:hint="cs"/>
          <w:sz w:val="26"/>
          <w:szCs w:val="26"/>
        </w:rPr>
        <w:t>Задача</w:t>
      </w:r>
      <w:r w:rsidRPr="006C4192">
        <w:rPr>
          <w:rFonts w:ascii="Times New Roman" w:hAnsi="Times New Roman"/>
          <w:sz w:val="26"/>
          <w:szCs w:val="26"/>
        </w:rPr>
        <w:t xml:space="preserve"> </w:t>
      </w:r>
      <w:r w:rsidRPr="006C4192">
        <w:rPr>
          <w:rFonts w:ascii="Times New Roman" w:hAnsi="Times New Roman" w:hint="cs"/>
          <w:sz w:val="26"/>
          <w:szCs w:val="26"/>
        </w:rPr>
        <w:t>педагога</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этом</w:t>
      </w:r>
      <w:r w:rsidRPr="006C4192">
        <w:rPr>
          <w:rFonts w:ascii="Times New Roman" w:hAnsi="Times New Roman"/>
          <w:sz w:val="26"/>
          <w:szCs w:val="26"/>
        </w:rPr>
        <w:t xml:space="preserve"> </w:t>
      </w:r>
      <w:r w:rsidRPr="006C4192">
        <w:rPr>
          <w:rFonts w:ascii="Times New Roman" w:hAnsi="Times New Roman" w:hint="cs"/>
          <w:sz w:val="26"/>
          <w:szCs w:val="26"/>
        </w:rPr>
        <w:t>случае</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помочь</w:t>
      </w:r>
      <w:r w:rsidRPr="006C4192">
        <w:rPr>
          <w:rFonts w:ascii="Times New Roman" w:hAnsi="Times New Roman"/>
          <w:sz w:val="26"/>
          <w:szCs w:val="26"/>
        </w:rPr>
        <w:t xml:space="preserve"> </w:t>
      </w:r>
      <w:r w:rsidRPr="006C4192">
        <w:rPr>
          <w:rFonts w:ascii="Times New Roman" w:hAnsi="Times New Roman" w:hint="cs"/>
          <w:sz w:val="26"/>
          <w:szCs w:val="26"/>
        </w:rPr>
        <w:t>ребёнку</w:t>
      </w:r>
      <w:r w:rsidRPr="006C4192">
        <w:rPr>
          <w:rFonts w:ascii="Times New Roman" w:hAnsi="Times New Roman"/>
          <w:sz w:val="26"/>
          <w:szCs w:val="26"/>
        </w:rPr>
        <w:t xml:space="preserve"> </w:t>
      </w:r>
      <w:r w:rsidRPr="006C4192">
        <w:rPr>
          <w:rFonts w:ascii="Times New Roman" w:hAnsi="Times New Roman" w:hint="cs"/>
          <w:sz w:val="26"/>
          <w:szCs w:val="26"/>
        </w:rPr>
        <w:t>определиться</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выбором</w:t>
      </w:r>
      <w:r w:rsidRPr="006C4192">
        <w:rPr>
          <w:rFonts w:ascii="Times New Roman" w:hAnsi="Times New Roman"/>
          <w:sz w:val="26"/>
          <w:szCs w:val="26"/>
        </w:rPr>
        <w:t xml:space="preserve">, </w:t>
      </w:r>
      <w:r w:rsidRPr="006C4192">
        <w:rPr>
          <w:rFonts w:ascii="Times New Roman" w:hAnsi="Times New Roman" w:hint="cs"/>
          <w:sz w:val="26"/>
          <w:szCs w:val="26"/>
        </w:rPr>
        <w:t>направить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увлечь</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той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деятельностью</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которой</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одной</w:t>
      </w:r>
      <w:r w:rsidRPr="006C4192">
        <w:rPr>
          <w:rFonts w:ascii="Times New Roman" w:hAnsi="Times New Roman"/>
          <w:sz w:val="26"/>
          <w:szCs w:val="26"/>
        </w:rPr>
        <w:t xml:space="preserve"> </w:t>
      </w:r>
      <w:r w:rsidRPr="006C4192">
        <w:rPr>
          <w:rFonts w:ascii="Times New Roman" w:hAnsi="Times New Roman" w:hint="cs"/>
          <w:sz w:val="26"/>
          <w:szCs w:val="26"/>
        </w:rPr>
        <w:t>стороны</w:t>
      </w:r>
      <w:r w:rsidRPr="006C4192">
        <w:rPr>
          <w:rFonts w:ascii="Times New Roman" w:hAnsi="Times New Roman"/>
          <w:sz w:val="26"/>
          <w:szCs w:val="26"/>
        </w:rPr>
        <w:t xml:space="preserve">, </w:t>
      </w:r>
      <w:r w:rsidRPr="006C4192">
        <w:rPr>
          <w:rFonts w:ascii="Times New Roman" w:hAnsi="Times New Roman" w:hint="cs"/>
          <w:sz w:val="26"/>
          <w:szCs w:val="26"/>
        </w:rPr>
        <w:t>ребёнок</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большей</w:t>
      </w:r>
      <w:r w:rsidRPr="006C4192">
        <w:rPr>
          <w:rFonts w:ascii="Times New Roman" w:hAnsi="Times New Roman"/>
          <w:sz w:val="26"/>
          <w:szCs w:val="26"/>
        </w:rPr>
        <w:t xml:space="preserve"> </w:t>
      </w:r>
      <w:r w:rsidRPr="006C4192">
        <w:rPr>
          <w:rFonts w:ascii="Times New Roman" w:hAnsi="Times New Roman" w:hint="cs"/>
          <w:sz w:val="26"/>
          <w:szCs w:val="26"/>
        </w:rPr>
        <w:t>степени</w:t>
      </w:r>
      <w:r w:rsidRPr="006C4192">
        <w:rPr>
          <w:rFonts w:ascii="Times New Roman" w:hAnsi="Times New Roman"/>
          <w:sz w:val="26"/>
          <w:szCs w:val="26"/>
        </w:rPr>
        <w:t xml:space="preserve"> </w:t>
      </w:r>
      <w:r w:rsidRPr="006C4192">
        <w:rPr>
          <w:rFonts w:ascii="Times New Roman" w:hAnsi="Times New Roman" w:hint="cs"/>
          <w:sz w:val="26"/>
          <w:szCs w:val="26"/>
        </w:rPr>
        <w:t>может</w:t>
      </w:r>
      <w:r w:rsidRPr="006C4192">
        <w:rPr>
          <w:rFonts w:ascii="Times New Roman" w:hAnsi="Times New Roman"/>
          <w:sz w:val="26"/>
          <w:szCs w:val="26"/>
        </w:rPr>
        <w:t xml:space="preserve"> </w:t>
      </w:r>
      <w:r w:rsidRPr="006C4192">
        <w:rPr>
          <w:rFonts w:ascii="Times New Roman" w:hAnsi="Times New Roman" w:hint="cs"/>
          <w:sz w:val="26"/>
          <w:szCs w:val="26"/>
        </w:rPr>
        <w:t>удовлетворить</w:t>
      </w:r>
      <w:r w:rsidRPr="006C4192">
        <w:rPr>
          <w:rFonts w:ascii="Times New Roman" w:hAnsi="Times New Roman"/>
          <w:sz w:val="26"/>
          <w:szCs w:val="26"/>
        </w:rPr>
        <w:t xml:space="preserve"> </w:t>
      </w:r>
      <w:r w:rsidRPr="006C4192">
        <w:rPr>
          <w:rFonts w:ascii="Times New Roman" w:hAnsi="Times New Roman" w:hint="cs"/>
          <w:sz w:val="26"/>
          <w:szCs w:val="26"/>
        </w:rPr>
        <w:t>свои</w:t>
      </w:r>
      <w:r w:rsidRPr="006C4192">
        <w:rPr>
          <w:rFonts w:ascii="Times New Roman" w:hAnsi="Times New Roman"/>
          <w:sz w:val="26"/>
          <w:szCs w:val="26"/>
        </w:rPr>
        <w:t xml:space="preserve"> </w:t>
      </w:r>
      <w:r w:rsidRPr="006C4192">
        <w:rPr>
          <w:rFonts w:ascii="Times New Roman" w:hAnsi="Times New Roman" w:hint="cs"/>
          <w:sz w:val="26"/>
          <w:szCs w:val="26"/>
        </w:rPr>
        <w:t>образовательные</w:t>
      </w:r>
      <w:r w:rsidRPr="006C4192">
        <w:rPr>
          <w:rFonts w:ascii="Times New Roman" w:hAnsi="Times New Roman"/>
          <w:sz w:val="26"/>
          <w:szCs w:val="26"/>
        </w:rPr>
        <w:t xml:space="preserve"> </w:t>
      </w:r>
      <w:r w:rsidRPr="006C4192">
        <w:rPr>
          <w:rFonts w:ascii="Times New Roman" w:hAnsi="Times New Roman" w:hint="cs"/>
          <w:sz w:val="26"/>
          <w:szCs w:val="26"/>
        </w:rPr>
        <w:t>интересы</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овладеть</w:t>
      </w:r>
      <w:r w:rsidRPr="006C4192">
        <w:rPr>
          <w:rFonts w:ascii="Times New Roman" w:hAnsi="Times New Roman"/>
          <w:sz w:val="26"/>
          <w:szCs w:val="26"/>
        </w:rPr>
        <w:t xml:space="preserve"> </w:t>
      </w:r>
      <w:r w:rsidRPr="006C4192">
        <w:rPr>
          <w:rFonts w:ascii="Times New Roman" w:hAnsi="Times New Roman" w:hint="cs"/>
          <w:sz w:val="26"/>
          <w:szCs w:val="26"/>
        </w:rPr>
        <w:t>определёнными</w:t>
      </w:r>
      <w:r w:rsidRPr="006C4192">
        <w:rPr>
          <w:rFonts w:ascii="Times New Roman" w:hAnsi="Times New Roman"/>
          <w:sz w:val="26"/>
          <w:szCs w:val="26"/>
        </w:rPr>
        <w:t xml:space="preserve"> </w:t>
      </w:r>
      <w:r w:rsidRPr="006C4192">
        <w:rPr>
          <w:rFonts w:ascii="Times New Roman" w:hAnsi="Times New Roman" w:hint="cs"/>
          <w:sz w:val="26"/>
          <w:szCs w:val="26"/>
        </w:rPr>
        <w:t>способами</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другой</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педагог</w:t>
      </w:r>
      <w:r w:rsidRPr="006C4192">
        <w:rPr>
          <w:rFonts w:ascii="Times New Roman" w:hAnsi="Times New Roman"/>
          <w:sz w:val="26"/>
          <w:szCs w:val="26"/>
        </w:rPr>
        <w:t xml:space="preserve"> </w:t>
      </w:r>
      <w:r w:rsidRPr="006C4192">
        <w:rPr>
          <w:rFonts w:ascii="Times New Roman" w:hAnsi="Times New Roman" w:hint="cs"/>
          <w:sz w:val="26"/>
          <w:szCs w:val="26"/>
        </w:rPr>
        <w:t>может</w:t>
      </w:r>
      <w:r w:rsidRPr="006C4192">
        <w:rPr>
          <w:rFonts w:ascii="Times New Roman" w:hAnsi="Times New Roman"/>
          <w:sz w:val="26"/>
          <w:szCs w:val="26"/>
        </w:rPr>
        <w:t xml:space="preserve"> </w:t>
      </w:r>
      <w:r w:rsidRPr="006C4192">
        <w:rPr>
          <w:rFonts w:ascii="Times New Roman" w:hAnsi="Times New Roman" w:hint="cs"/>
          <w:sz w:val="26"/>
          <w:szCs w:val="26"/>
        </w:rPr>
        <w:t>решить</w:t>
      </w:r>
      <w:r w:rsidRPr="006C4192">
        <w:rPr>
          <w:rFonts w:ascii="Times New Roman" w:hAnsi="Times New Roman"/>
          <w:sz w:val="26"/>
          <w:szCs w:val="26"/>
        </w:rPr>
        <w:t xml:space="preserve"> </w:t>
      </w:r>
      <w:r w:rsidRPr="006C4192">
        <w:rPr>
          <w:rFonts w:ascii="Times New Roman" w:hAnsi="Times New Roman" w:hint="cs"/>
          <w:sz w:val="26"/>
          <w:szCs w:val="26"/>
        </w:rPr>
        <w:t>собственно</w:t>
      </w:r>
      <w:r w:rsidRPr="006C4192">
        <w:rPr>
          <w:rFonts w:ascii="Times New Roman" w:hAnsi="Times New Roman"/>
          <w:sz w:val="26"/>
          <w:szCs w:val="26"/>
        </w:rPr>
        <w:t xml:space="preserve"> </w:t>
      </w:r>
      <w:r w:rsidRPr="006C4192">
        <w:rPr>
          <w:rFonts w:ascii="Times New Roman" w:hAnsi="Times New Roman" w:hint="cs"/>
          <w:sz w:val="26"/>
          <w:szCs w:val="26"/>
        </w:rPr>
        <w:t>педагогические</w:t>
      </w:r>
      <w:r w:rsidRPr="006C4192">
        <w:rPr>
          <w:rFonts w:ascii="Times New Roman" w:hAnsi="Times New Roman"/>
          <w:sz w:val="26"/>
          <w:szCs w:val="26"/>
        </w:rPr>
        <w:t xml:space="preserve"> </w:t>
      </w:r>
      <w:r w:rsidRPr="006C4192">
        <w:rPr>
          <w:rFonts w:ascii="Times New Roman" w:hAnsi="Times New Roman" w:hint="cs"/>
          <w:sz w:val="26"/>
          <w:szCs w:val="26"/>
        </w:rPr>
        <w:t>задачи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Уникальная</w:t>
      </w:r>
      <w:r w:rsidRPr="006C4192">
        <w:rPr>
          <w:rFonts w:ascii="Times New Roman" w:hAnsi="Times New Roman"/>
          <w:sz w:val="26"/>
          <w:szCs w:val="26"/>
        </w:rPr>
        <w:t xml:space="preserve"> </w:t>
      </w:r>
      <w:r w:rsidRPr="006C4192">
        <w:rPr>
          <w:rFonts w:ascii="Times New Roman" w:hAnsi="Times New Roman" w:hint="cs"/>
          <w:sz w:val="26"/>
          <w:szCs w:val="26"/>
        </w:rPr>
        <w:t>природа</w:t>
      </w:r>
      <w:r w:rsidRPr="006C4192">
        <w:rPr>
          <w:rFonts w:ascii="Times New Roman" w:hAnsi="Times New Roman"/>
          <w:sz w:val="26"/>
          <w:szCs w:val="26"/>
        </w:rPr>
        <w:t xml:space="preserve"> </w:t>
      </w:r>
      <w:r w:rsidRPr="006C4192">
        <w:rPr>
          <w:rFonts w:ascii="Times New Roman" w:hAnsi="Times New Roman" w:hint="cs"/>
          <w:sz w:val="26"/>
          <w:szCs w:val="26"/>
        </w:rPr>
        <w:t>ребёнка</w:t>
      </w:r>
      <w:r w:rsidRPr="006C4192">
        <w:rPr>
          <w:rFonts w:ascii="Times New Roman" w:hAnsi="Times New Roman"/>
          <w:sz w:val="26"/>
          <w:szCs w:val="26"/>
        </w:rPr>
        <w:t xml:space="preserve"> </w:t>
      </w:r>
      <w:r w:rsidRPr="006C4192">
        <w:rPr>
          <w:rFonts w:ascii="Times New Roman" w:hAnsi="Times New Roman" w:hint="cs"/>
          <w:sz w:val="26"/>
          <w:szCs w:val="26"/>
        </w:rPr>
        <w:t>дошкольного</w:t>
      </w:r>
      <w:r w:rsidRPr="006C4192">
        <w:rPr>
          <w:rFonts w:ascii="Times New Roman" w:hAnsi="Times New Roman"/>
          <w:sz w:val="26"/>
          <w:szCs w:val="26"/>
        </w:rPr>
        <w:t xml:space="preserve"> </w:t>
      </w:r>
      <w:r w:rsidRPr="006C4192">
        <w:rPr>
          <w:rFonts w:ascii="Times New Roman" w:hAnsi="Times New Roman" w:hint="cs"/>
          <w:sz w:val="26"/>
          <w:szCs w:val="26"/>
        </w:rPr>
        <w:t>возраста</w:t>
      </w:r>
      <w:r w:rsidRPr="006C4192">
        <w:rPr>
          <w:rFonts w:ascii="Times New Roman" w:hAnsi="Times New Roman"/>
          <w:sz w:val="26"/>
          <w:szCs w:val="26"/>
        </w:rPr>
        <w:t xml:space="preserve"> </w:t>
      </w:r>
      <w:r w:rsidRPr="006C4192">
        <w:rPr>
          <w:rFonts w:ascii="Times New Roman" w:hAnsi="Times New Roman" w:hint="cs"/>
          <w:sz w:val="26"/>
          <w:szCs w:val="26"/>
        </w:rPr>
        <w:t>может</w:t>
      </w:r>
      <w:r w:rsidRPr="006C4192">
        <w:rPr>
          <w:rFonts w:ascii="Times New Roman" w:hAnsi="Times New Roman"/>
          <w:sz w:val="26"/>
          <w:szCs w:val="26"/>
        </w:rPr>
        <w:t xml:space="preserve"> </w:t>
      </w:r>
      <w:r w:rsidRPr="006C4192">
        <w:rPr>
          <w:rFonts w:ascii="Times New Roman" w:hAnsi="Times New Roman" w:hint="cs"/>
          <w:sz w:val="26"/>
          <w:szCs w:val="26"/>
        </w:rPr>
        <w:t>быть</w:t>
      </w:r>
      <w:r w:rsidRPr="006C4192">
        <w:rPr>
          <w:rFonts w:ascii="Times New Roman" w:hAnsi="Times New Roman"/>
          <w:sz w:val="26"/>
          <w:szCs w:val="26"/>
        </w:rPr>
        <w:t xml:space="preserve"> </w:t>
      </w:r>
      <w:r w:rsidRPr="006C4192">
        <w:rPr>
          <w:rFonts w:ascii="Times New Roman" w:hAnsi="Times New Roman" w:hint="cs"/>
          <w:sz w:val="26"/>
          <w:szCs w:val="26"/>
        </w:rPr>
        <w:t>охарактеризована</w:t>
      </w:r>
      <w:r w:rsidRPr="006C4192">
        <w:rPr>
          <w:rFonts w:ascii="Times New Roman" w:hAnsi="Times New Roman"/>
          <w:sz w:val="26"/>
          <w:szCs w:val="26"/>
        </w:rPr>
        <w:t xml:space="preserve"> </w:t>
      </w:r>
      <w:r w:rsidRPr="006C4192">
        <w:rPr>
          <w:rFonts w:ascii="Times New Roman" w:hAnsi="Times New Roman" w:hint="cs"/>
          <w:sz w:val="26"/>
          <w:szCs w:val="26"/>
        </w:rPr>
        <w:t>как</w:t>
      </w:r>
      <w:r w:rsidRPr="006C4192">
        <w:rPr>
          <w:rFonts w:ascii="Times New Roman" w:hAnsi="Times New Roman"/>
          <w:sz w:val="26"/>
          <w:szCs w:val="26"/>
        </w:rPr>
        <w:t xml:space="preserve"> </w:t>
      </w:r>
      <w:r w:rsidRPr="006C4192">
        <w:rPr>
          <w:rFonts w:ascii="Times New Roman" w:hAnsi="Times New Roman" w:hint="cs"/>
          <w:sz w:val="26"/>
          <w:szCs w:val="26"/>
        </w:rPr>
        <w:t>деятельностная</w:t>
      </w:r>
      <w:r w:rsidRPr="006C4192">
        <w:rPr>
          <w:rFonts w:ascii="Times New Roman" w:hAnsi="Times New Roman"/>
          <w:sz w:val="26"/>
          <w:szCs w:val="26"/>
        </w:rPr>
        <w:t xml:space="preserve">. </w:t>
      </w:r>
      <w:r w:rsidRPr="006C4192">
        <w:rPr>
          <w:rFonts w:ascii="Times New Roman" w:hAnsi="Times New Roman" w:hint="cs"/>
          <w:sz w:val="26"/>
          <w:szCs w:val="26"/>
        </w:rPr>
        <w:t>Включаясь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разные</w:t>
      </w:r>
      <w:r w:rsidRPr="006C4192">
        <w:rPr>
          <w:rFonts w:ascii="Times New Roman" w:hAnsi="Times New Roman"/>
          <w:sz w:val="26"/>
          <w:szCs w:val="26"/>
        </w:rPr>
        <w:t xml:space="preserve"> </w:t>
      </w:r>
      <w:r w:rsidRPr="006C4192">
        <w:rPr>
          <w:rFonts w:ascii="Times New Roman" w:hAnsi="Times New Roman" w:hint="cs"/>
          <w:sz w:val="26"/>
          <w:szCs w:val="26"/>
        </w:rPr>
        <w:t>виды</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ребёнок</w:t>
      </w:r>
      <w:r w:rsidRPr="006C4192">
        <w:rPr>
          <w:rFonts w:ascii="Times New Roman" w:hAnsi="Times New Roman"/>
          <w:sz w:val="26"/>
          <w:szCs w:val="26"/>
        </w:rPr>
        <w:t xml:space="preserve"> </w:t>
      </w:r>
      <w:r w:rsidRPr="006C4192">
        <w:rPr>
          <w:rFonts w:ascii="Times New Roman" w:hAnsi="Times New Roman" w:hint="cs"/>
          <w:sz w:val="26"/>
          <w:szCs w:val="26"/>
        </w:rPr>
        <w:t>стремится</w:t>
      </w:r>
      <w:r w:rsidRPr="006C4192">
        <w:rPr>
          <w:rFonts w:ascii="Times New Roman" w:hAnsi="Times New Roman"/>
          <w:sz w:val="26"/>
          <w:szCs w:val="26"/>
        </w:rPr>
        <w:t xml:space="preserve"> </w:t>
      </w:r>
      <w:r w:rsidRPr="006C4192">
        <w:rPr>
          <w:rFonts w:ascii="Times New Roman" w:hAnsi="Times New Roman" w:hint="cs"/>
          <w:sz w:val="26"/>
          <w:szCs w:val="26"/>
        </w:rPr>
        <w:t>познать</w:t>
      </w:r>
      <w:r w:rsidRPr="006C4192">
        <w:rPr>
          <w:rFonts w:ascii="Times New Roman" w:hAnsi="Times New Roman"/>
          <w:sz w:val="26"/>
          <w:szCs w:val="26"/>
        </w:rPr>
        <w:t xml:space="preserve">, </w:t>
      </w:r>
      <w:r w:rsidRPr="006C4192">
        <w:rPr>
          <w:rFonts w:ascii="Times New Roman" w:hAnsi="Times New Roman" w:hint="cs"/>
          <w:sz w:val="26"/>
          <w:szCs w:val="26"/>
        </w:rPr>
        <w:t>преобразовать</w:t>
      </w:r>
      <w:r w:rsidRPr="006C4192">
        <w:rPr>
          <w:rFonts w:ascii="Times New Roman" w:hAnsi="Times New Roman"/>
          <w:sz w:val="26"/>
          <w:szCs w:val="26"/>
        </w:rPr>
        <w:t xml:space="preserve"> </w:t>
      </w:r>
      <w:r w:rsidRPr="006C4192">
        <w:rPr>
          <w:rFonts w:ascii="Times New Roman" w:hAnsi="Times New Roman" w:hint="cs"/>
          <w:sz w:val="26"/>
          <w:szCs w:val="26"/>
        </w:rPr>
        <w:t>мир</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w:t>
      </w:r>
      <w:r w:rsidRPr="006C4192">
        <w:rPr>
          <w:rFonts w:ascii="Times New Roman" w:hAnsi="Times New Roman"/>
          <w:sz w:val="26"/>
          <w:szCs w:val="26"/>
        </w:rPr>
        <w:t xml:space="preserve"> </w:t>
      </w:r>
      <w:r w:rsidRPr="006C4192">
        <w:rPr>
          <w:rFonts w:ascii="Times New Roman" w:hAnsi="Times New Roman" w:hint="cs"/>
          <w:sz w:val="26"/>
          <w:szCs w:val="26"/>
        </w:rPr>
        <w:t>за</w:t>
      </w:r>
      <w:r w:rsidRPr="006C4192">
        <w:rPr>
          <w:rFonts w:ascii="Times New Roman" w:hAnsi="Times New Roman"/>
          <w:sz w:val="26"/>
          <w:szCs w:val="26"/>
        </w:rPr>
        <w:t xml:space="preserve"> </w:t>
      </w:r>
      <w:r w:rsidRPr="006C4192">
        <w:rPr>
          <w:rFonts w:ascii="Times New Roman" w:hAnsi="Times New Roman" w:hint="cs"/>
          <w:sz w:val="26"/>
          <w:szCs w:val="26"/>
        </w:rPr>
        <w:t>счёт</w:t>
      </w:r>
      <w:r w:rsidRPr="006C4192">
        <w:rPr>
          <w:rFonts w:ascii="Times New Roman" w:hAnsi="Times New Roman"/>
          <w:sz w:val="26"/>
          <w:szCs w:val="26"/>
        </w:rPr>
        <w:t xml:space="preserve"> </w:t>
      </w:r>
      <w:r w:rsidRPr="006C4192">
        <w:rPr>
          <w:rFonts w:ascii="Times New Roman" w:hAnsi="Times New Roman" w:hint="cs"/>
          <w:sz w:val="26"/>
          <w:szCs w:val="26"/>
        </w:rPr>
        <w:t>возникающих</w:t>
      </w:r>
      <w:r w:rsidRPr="006C4192">
        <w:rPr>
          <w:rFonts w:ascii="Times New Roman" w:hAnsi="Times New Roman"/>
          <w:sz w:val="26"/>
          <w:szCs w:val="26"/>
        </w:rPr>
        <w:t xml:space="preserve"> </w:t>
      </w:r>
      <w:r w:rsidRPr="006C4192">
        <w:rPr>
          <w:rFonts w:ascii="Times New Roman" w:hAnsi="Times New Roman" w:hint="cs"/>
          <w:sz w:val="26"/>
          <w:szCs w:val="26"/>
        </w:rPr>
        <w:t>инициатив</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Все</w:t>
      </w:r>
      <w:r w:rsidRPr="006C4192">
        <w:rPr>
          <w:rFonts w:ascii="Times New Roman" w:hAnsi="Times New Roman"/>
          <w:sz w:val="26"/>
          <w:szCs w:val="26"/>
        </w:rPr>
        <w:t xml:space="preserve"> </w:t>
      </w:r>
      <w:r w:rsidRPr="006C4192">
        <w:rPr>
          <w:rFonts w:ascii="Times New Roman" w:hAnsi="Times New Roman" w:hint="cs"/>
          <w:sz w:val="26"/>
          <w:szCs w:val="26"/>
        </w:rPr>
        <w:t>виды</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предусмотренные</w:t>
      </w:r>
      <w:r w:rsidRPr="006C4192">
        <w:rPr>
          <w:rFonts w:ascii="Times New Roman" w:hAnsi="Times New Roman"/>
          <w:sz w:val="26"/>
          <w:szCs w:val="26"/>
        </w:rPr>
        <w:t xml:space="preserve"> </w:t>
      </w:r>
      <w:r w:rsidRPr="006C4192">
        <w:rPr>
          <w:rFonts w:ascii="Times New Roman" w:hAnsi="Times New Roman" w:hint="cs"/>
          <w:sz w:val="26"/>
          <w:szCs w:val="26"/>
        </w:rPr>
        <w:t>Программой</w:t>
      </w:r>
      <w:r w:rsidRPr="006C4192">
        <w:rPr>
          <w:rFonts w:ascii="Times New Roman" w:hAnsi="Times New Roman"/>
          <w:sz w:val="26"/>
          <w:szCs w:val="26"/>
        </w:rPr>
        <w:t xml:space="preserve">, </w:t>
      </w:r>
      <w:r w:rsidRPr="006C4192">
        <w:rPr>
          <w:rFonts w:ascii="Times New Roman" w:hAnsi="Times New Roman" w:hint="cs"/>
          <w:sz w:val="26"/>
          <w:szCs w:val="26"/>
        </w:rPr>
        <w:t>используются</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равной</w:t>
      </w:r>
      <w:r w:rsidRPr="006C4192">
        <w:rPr>
          <w:rFonts w:ascii="Times New Roman" w:hAnsi="Times New Roman"/>
          <w:sz w:val="26"/>
          <w:szCs w:val="26"/>
        </w:rPr>
        <w:t xml:space="preserve"> </w:t>
      </w:r>
      <w:r w:rsidRPr="006C4192">
        <w:rPr>
          <w:rFonts w:ascii="Times New Roman" w:hAnsi="Times New Roman" w:hint="cs"/>
          <w:sz w:val="26"/>
          <w:szCs w:val="26"/>
        </w:rPr>
        <w:t>степени</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моделируются</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соответствии</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теми</w:t>
      </w:r>
      <w:r w:rsidRPr="006C4192">
        <w:rPr>
          <w:rFonts w:ascii="Times New Roman" w:hAnsi="Times New Roman"/>
          <w:sz w:val="26"/>
          <w:szCs w:val="26"/>
        </w:rPr>
        <w:t xml:space="preserve"> </w:t>
      </w:r>
      <w:r w:rsidRPr="006C4192">
        <w:rPr>
          <w:rFonts w:ascii="Times New Roman" w:hAnsi="Times New Roman" w:hint="cs"/>
          <w:sz w:val="26"/>
          <w:szCs w:val="26"/>
        </w:rPr>
        <w:t>задачами</w:t>
      </w:r>
      <w:r w:rsidRPr="006C4192">
        <w:rPr>
          <w:rFonts w:ascii="Times New Roman" w:hAnsi="Times New Roman"/>
          <w:sz w:val="26"/>
          <w:szCs w:val="26"/>
        </w:rPr>
        <w:t xml:space="preserve">, </w:t>
      </w:r>
      <w:r w:rsidRPr="006C4192">
        <w:rPr>
          <w:rFonts w:ascii="Times New Roman" w:hAnsi="Times New Roman" w:hint="cs"/>
          <w:sz w:val="26"/>
          <w:szCs w:val="26"/>
        </w:rPr>
        <w:t>которые</w:t>
      </w:r>
      <w:r w:rsidRPr="006C4192">
        <w:rPr>
          <w:rFonts w:ascii="Times New Roman" w:hAnsi="Times New Roman"/>
          <w:sz w:val="26"/>
          <w:szCs w:val="26"/>
        </w:rPr>
        <w:t xml:space="preserve"> </w:t>
      </w:r>
      <w:r w:rsidRPr="006C4192">
        <w:rPr>
          <w:rFonts w:ascii="Times New Roman" w:hAnsi="Times New Roman" w:hint="cs"/>
          <w:sz w:val="26"/>
          <w:szCs w:val="26"/>
        </w:rPr>
        <w:t>реализует</w:t>
      </w:r>
      <w:r w:rsidRPr="006C4192">
        <w:rPr>
          <w:rFonts w:ascii="Times New Roman" w:hAnsi="Times New Roman"/>
          <w:sz w:val="26"/>
          <w:szCs w:val="26"/>
        </w:rPr>
        <w:t xml:space="preserve"> </w:t>
      </w:r>
      <w:r w:rsidRPr="006C4192">
        <w:rPr>
          <w:rFonts w:ascii="Times New Roman" w:hAnsi="Times New Roman" w:hint="cs"/>
          <w:sz w:val="26"/>
          <w:szCs w:val="26"/>
        </w:rPr>
        <w:t>педагог</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совместной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режимных</w:t>
      </w:r>
      <w:r w:rsidRPr="006C4192">
        <w:rPr>
          <w:rFonts w:ascii="Times New Roman" w:hAnsi="Times New Roman"/>
          <w:sz w:val="26"/>
          <w:szCs w:val="26"/>
        </w:rPr>
        <w:t xml:space="preserve"> </w:t>
      </w:r>
      <w:r w:rsidRPr="006C4192">
        <w:rPr>
          <w:rFonts w:ascii="Times New Roman" w:hAnsi="Times New Roman" w:hint="cs"/>
          <w:sz w:val="26"/>
          <w:szCs w:val="26"/>
        </w:rPr>
        <w:t>моментах</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др</w:t>
      </w:r>
      <w:r w:rsidRPr="006C4192">
        <w:rPr>
          <w:rFonts w:ascii="Times New Roman" w:hAnsi="Times New Roman"/>
          <w:sz w:val="26"/>
          <w:szCs w:val="26"/>
        </w:rPr>
        <w:t xml:space="preserve">. </w:t>
      </w:r>
      <w:r w:rsidRPr="006C4192">
        <w:rPr>
          <w:rFonts w:ascii="Times New Roman" w:hAnsi="Times New Roman" w:hint="cs"/>
          <w:sz w:val="26"/>
          <w:szCs w:val="26"/>
        </w:rPr>
        <w:t>Воспитателю</w:t>
      </w:r>
      <w:r w:rsidRPr="006C4192">
        <w:rPr>
          <w:rFonts w:ascii="Times New Roman" w:hAnsi="Times New Roman"/>
          <w:sz w:val="26"/>
          <w:szCs w:val="26"/>
        </w:rPr>
        <w:t xml:space="preserve"> </w:t>
      </w:r>
      <w:r w:rsidRPr="006C4192">
        <w:rPr>
          <w:rFonts w:ascii="Times New Roman" w:hAnsi="Times New Roman" w:hint="cs"/>
          <w:sz w:val="26"/>
          <w:szCs w:val="26"/>
        </w:rPr>
        <w:t>важно</w:t>
      </w:r>
      <w:r w:rsidRPr="006C4192">
        <w:rPr>
          <w:rFonts w:ascii="Times New Roman" w:hAnsi="Times New Roman"/>
          <w:sz w:val="26"/>
          <w:szCs w:val="26"/>
        </w:rPr>
        <w:t xml:space="preserve"> </w:t>
      </w:r>
      <w:r w:rsidRPr="006C4192">
        <w:rPr>
          <w:rFonts w:ascii="Times New Roman" w:hAnsi="Times New Roman" w:hint="cs"/>
          <w:sz w:val="26"/>
          <w:szCs w:val="26"/>
        </w:rPr>
        <w:t>владеть</w:t>
      </w:r>
      <w:r w:rsidRPr="006C4192">
        <w:rPr>
          <w:rFonts w:ascii="Times New Roman" w:hAnsi="Times New Roman"/>
          <w:sz w:val="26"/>
          <w:szCs w:val="26"/>
        </w:rPr>
        <w:t xml:space="preserve"> </w:t>
      </w:r>
      <w:r w:rsidRPr="006C4192">
        <w:rPr>
          <w:rFonts w:ascii="Times New Roman" w:hAnsi="Times New Roman" w:hint="cs"/>
          <w:sz w:val="26"/>
          <w:szCs w:val="26"/>
        </w:rPr>
        <w:t>способами</w:t>
      </w:r>
      <w:r w:rsidRPr="006C4192">
        <w:rPr>
          <w:rFonts w:ascii="Times New Roman" w:hAnsi="Times New Roman"/>
          <w:sz w:val="26"/>
          <w:szCs w:val="26"/>
        </w:rPr>
        <w:t xml:space="preserve"> </w:t>
      </w:r>
      <w:r w:rsidRPr="006C4192">
        <w:rPr>
          <w:rFonts w:ascii="Times New Roman" w:hAnsi="Times New Roman" w:hint="cs"/>
          <w:sz w:val="26"/>
          <w:szCs w:val="26"/>
        </w:rPr>
        <w:t>поддержки</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i/>
          <w:sz w:val="26"/>
          <w:szCs w:val="26"/>
        </w:rPr>
      </w:pPr>
      <w:r w:rsidRPr="006C4192">
        <w:rPr>
          <w:rFonts w:ascii="Times New Roman" w:hAnsi="Times New Roman" w:hint="cs"/>
          <w:i/>
          <w:sz w:val="26"/>
          <w:szCs w:val="26"/>
        </w:rPr>
        <w:t>Способы</w:t>
      </w:r>
      <w:r w:rsidRPr="006C4192">
        <w:rPr>
          <w:rFonts w:ascii="Times New Roman" w:hAnsi="Times New Roman"/>
          <w:i/>
          <w:sz w:val="26"/>
          <w:szCs w:val="26"/>
        </w:rPr>
        <w:t xml:space="preserve"> </w:t>
      </w:r>
      <w:r w:rsidRPr="006C4192">
        <w:rPr>
          <w:rFonts w:ascii="Times New Roman" w:hAnsi="Times New Roman" w:hint="cs"/>
          <w:i/>
          <w:sz w:val="26"/>
          <w:szCs w:val="26"/>
        </w:rPr>
        <w:t>поддержки</w:t>
      </w:r>
      <w:r w:rsidRPr="006C4192">
        <w:rPr>
          <w:rFonts w:ascii="Times New Roman" w:hAnsi="Times New Roman"/>
          <w:i/>
          <w:sz w:val="26"/>
          <w:szCs w:val="26"/>
        </w:rPr>
        <w:t xml:space="preserve"> </w:t>
      </w:r>
      <w:r w:rsidRPr="006C4192">
        <w:rPr>
          <w:rFonts w:ascii="Times New Roman" w:hAnsi="Times New Roman" w:hint="cs"/>
          <w:i/>
          <w:sz w:val="26"/>
          <w:szCs w:val="26"/>
        </w:rPr>
        <w:t>инициативы</w:t>
      </w:r>
      <w:r w:rsidRPr="006C4192">
        <w:rPr>
          <w:rFonts w:ascii="Times New Roman" w:hAnsi="Times New Roman"/>
          <w:i/>
          <w:sz w:val="26"/>
          <w:szCs w:val="26"/>
        </w:rPr>
        <w:t xml:space="preserve"> </w:t>
      </w:r>
      <w:r w:rsidRPr="006C4192">
        <w:rPr>
          <w:rFonts w:ascii="Times New Roman" w:hAnsi="Times New Roman" w:hint="cs"/>
          <w:i/>
          <w:sz w:val="26"/>
          <w:szCs w:val="26"/>
        </w:rPr>
        <w:t>детей</w:t>
      </w:r>
      <w:r w:rsidRPr="006C4192">
        <w:rPr>
          <w:rFonts w:ascii="Times New Roman" w:hAnsi="Times New Roman"/>
          <w:i/>
          <w:sz w:val="26"/>
          <w:szCs w:val="26"/>
        </w:rPr>
        <w:t>:</w:t>
      </w:r>
    </w:p>
    <w:p w:rsidR="006C4192" w:rsidRPr="006C4192" w:rsidRDefault="006C4192" w:rsidP="008438C4">
      <w:pPr>
        <w:pStyle w:val="aa"/>
        <w:numPr>
          <w:ilvl w:val="0"/>
          <w:numId w:val="8"/>
        </w:numPr>
        <w:ind w:right="-1"/>
        <w:jc w:val="both"/>
        <w:rPr>
          <w:rFonts w:ascii="Times New Roman" w:hAnsi="Times New Roman"/>
          <w:sz w:val="26"/>
          <w:szCs w:val="26"/>
        </w:rPr>
      </w:pPr>
      <w:r w:rsidRPr="006C4192">
        <w:rPr>
          <w:rFonts w:ascii="Times New Roman" w:hAnsi="Times New Roman" w:hint="cs"/>
          <w:sz w:val="26"/>
          <w:szCs w:val="26"/>
        </w:rPr>
        <w:t>создание</w:t>
      </w:r>
      <w:r w:rsidRPr="006C4192">
        <w:rPr>
          <w:rFonts w:ascii="Times New Roman" w:hAnsi="Times New Roman"/>
          <w:sz w:val="26"/>
          <w:szCs w:val="26"/>
        </w:rPr>
        <w:t xml:space="preserve">  </w:t>
      </w:r>
      <w:r w:rsidRPr="006C4192">
        <w:rPr>
          <w:rFonts w:ascii="Times New Roman" w:hAnsi="Times New Roman" w:hint="cs"/>
          <w:sz w:val="26"/>
          <w:szCs w:val="26"/>
        </w:rPr>
        <w:t>условий</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свободного</w:t>
      </w:r>
      <w:r w:rsidRPr="006C4192">
        <w:rPr>
          <w:rFonts w:ascii="Times New Roman" w:hAnsi="Times New Roman"/>
          <w:sz w:val="26"/>
          <w:szCs w:val="26"/>
        </w:rPr>
        <w:t xml:space="preserve"> </w:t>
      </w:r>
      <w:r w:rsidRPr="006C4192">
        <w:rPr>
          <w:rFonts w:ascii="Times New Roman" w:hAnsi="Times New Roman" w:hint="cs"/>
          <w:sz w:val="26"/>
          <w:szCs w:val="26"/>
        </w:rPr>
        <w:t>выбора</w:t>
      </w:r>
      <w:r w:rsidRPr="006C4192">
        <w:rPr>
          <w:rFonts w:ascii="Times New Roman" w:hAnsi="Times New Roman"/>
          <w:sz w:val="26"/>
          <w:szCs w:val="26"/>
        </w:rPr>
        <w:t xml:space="preserve"> </w:t>
      </w:r>
      <w:r w:rsidRPr="006C4192">
        <w:rPr>
          <w:rFonts w:ascii="Times New Roman" w:hAnsi="Times New Roman" w:hint="cs"/>
          <w:sz w:val="26"/>
          <w:szCs w:val="26"/>
        </w:rPr>
        <w:t>детьми</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участников</w:t>
      </w:r>
      <w:r w:rsidRPr="006C4192">
        <w:rPr>
          <w:rFonts w:ascii="Times New Roman" w:hAnsi="Times New Roman"/>
          <w:sz w:val="26"/>
          <w:szCs w:val="26"/>
        </w:rPr>
        <w:t xml:space="preserve"> </w:t>
      </w:r>
    </w:p>
    <w:p w:rsid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совместной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p>
    <w:p w:rsidR="006C4192" w:rsidRDefault="006C4192" w:rsidP="008438C4">
      <w:pPr>
        <w:pStyle w:val="aa"/>
        <w:numPr>
          <w:ilvl w:val="0"/>
          <w:numId w:val="8"/>
        </w:numPr>
        <w:ind w:right="-1"/>
        <w:jc w:val="both"/>
        <w:rPr>
          <w:rFonts w:ascii="Times New Roman" w:hAnsi="Times New Roman"/>
          <w:sz w:val="26"/>
          <w:szCs w:val="26"/>
        </w:rPr>
      </w:pPr>
      <w:r w:rsidRPr="006C4192">
        <w:rPr>
          <w:rFonts w:ascii="Times New Roman" w:hAnsi="Times New Roman" w:hint="cs"/>
          <w:sz w:val="26"/>
          <w:szCs w:val="26"/>
        </w:rPr>
        <w:t>создание</w:t>
      </w:r>
      <w:r w:rsidRPr="006C4192">
        <w:rPr>
          <w:rFonts w:ascii="Times New Roman" w:hAnsi="Times New Roman"/>
          <w:sz w:val="26"/>
          <w:szCs w:val="26"/>
        </w:rPr>
        <w:t xml:space="preserve"> </w:t>
      </w:r>
      <w:r w:rsidRPr="006C4192">
        <w:rPr>
          <w:rFonts w:ascii="Times New Roman" w:hAnsi="Times New Roman" w:hint="cs"/>
          <w:sz w:val="26"/>
          <w:szCs w:val="26"/>
        </w:rPr>
        <w:t>условий</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принятия</w:t>
      </w:r>
      <w:r w:rsidRPr="006C4192">
        <w:rPr>
          <w:rFonts w:ascii="Times New Roman" w:hAnsi="Times New Roman"/>
          <w:sz w:val="26"/>
          <w:szCs w:val="26"/>
        </w:rPr>
        <w:t xml:space="preserve"> </w:t>
      </w:r>
      <w:r w:rsidRPr="006C4192">
        <w:rPr>
          <w:rFonts w:ascii="Times New Roman" w:hAnsi="Times New Roman" w:hint="cs"/>
          <w:sz w:val="26"/>
          <w:szCs w:val="26"/>
        </w:rPr>
        <w:t>детьми</w:t>
      </w:r>
      <w:r w:rsidRPr="006C4192">
        <w:rPr>
          <w:rFonts w:ascii="Times New Roman" w:hAnsi="Times New Roman"/>
          <w:sz w:val="26"/>
          <w:szCs w:val="26"/>
        </w:rPr>
        <w:t xml:space="preserve"> </w:t>
      </w:r>
      <w:r w:rsidRPr="006C4192">
        <w:rPr>
          <w:rFonts w:ascii="Times New Roman" w:hAnsi="Times New Roman" w:hint="cs"/>
          <w:sz w:val="26"/>
          <w:szCs w:val="26"/>
        </w:rPr>
        <w:t>решений</w:t>
      </w:r>
      <w:r w:rsidRPr="006C4192">
        <w:rPr>
          <w:rFonts w:ascii="Times New Roman" w:hAnsi="Times New Roman"/>
          <w:sz w:val="26"/>
          <w:szCs w:val="26"/>
        </w:rPr>
        <w:t xml:space="preserve">, </w:t>
      </w:r>
      <w:r w:rsidRPr="006C4192">
        <w:rPr>
          <w:rFonts w:ascii="Times New Roman" w:hAnsi="Times New Roman" w:hint="cs"/>
          <w:sz w:val="26"/>
          <w:szCs w:val="26"/>
        </w:rPr>
        <w:t>выражения</w:t>
      </w:r>
      <w:r w:rsidRPr="006C4192">
        <w:rPr>
          <w:rFonts w:ascii="Times New Roman" w:hAnsi="Times New Roman"/>
          <w:sz w:val="26"/>
          <w:szCs w:val="26"/>
        </w:rPr>
        <w:t xml:space="preserve"> </w:t>
      </w:r>
      <w:r w:rsidRPr="006C4192">
        <w:rPr>
          <w:rFonts w:ascii="Times New Roman" w:hAnsi="Times New Roman" w:hint="cs"/>
          <w:sz w:val="26"/>
          <w:szCs w:val="26"/>
        </w:rPr>
        <w:t>своих</w:t>
      </w:r>
      <w:r w:rsidRPr="006C4192">
        <w:rPr>
          <w:rFonts w:ascii="Times New Roman" w:hAnsi="Times New Roman"/>
          <w:sz w:val="26"/>
          <w:szCs w:val="26"/>
        </w:rPr>
        <w:t xml:space="preserve"> </w:t>
      </w:r>
      <w:r w:rsidRPr="006C4192">
        <w:rPr>
          <w:rFonts w:ascii="Times New Roman" w:hAnsi="Times New Roman" w:hint="cs"/>
          <w:sz w:val="26"/>
          <w:szCs w:val="26"/>
        </w:rPr>
        <w:t>чувств</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мыслей</w:t>
      </w:r>
      <w:r w:rsidRPr="006C4192">
        <w:rPr>
          <w:rFonts w:ascii="Times New Roman" w:hAnsi="Times New Roman"/>
          <w:sz w:val="26"/>
          <w:szCs w:val="26"/>
        </w:rPr>
        <w:t xml:space="preserve">;  </w:t>
      </w:r>
    </w:p>
    <w:p w:rsidR="006C4192" w:rsidRPr="006C4192" w:rsidRDefault="006C4192" w:rsidP="008438C4">
      <w:pPr>
        <w:pStyle w:val="aa"/>
        <w:numPr>
          <w:ilvl w:val="0"/>
          <w:numId w:val="8"/>
        </w:numPr>
        <w:ind w:right="-1"/>
        <w:jc w:val="both"/>
        <w:rPr>
          <w:rFonts w:ascii="Times New Roman" w:hAnsi="Times New Roman"/>
          <w:sz w:val="26"/>
          <w:szCs w:val="26"/>
        </w:rPr>
      </w:pPr>
      <w:r w:rsidRPr="006C4192">
        <w:rPr>
          <w:rFonts w:ascii="Times New Roman" w:hAnsi="Times New Roman" w:hint="cs"/>
          <w:sz w:val="26"/>
          <w:szCs w:val="26"/>
        </w:rPr>
        <w:t>недирективную</w:t>
      </w:r>
      <w:r w:rsidRPr="006C4192">
        <w:rPr>
          <w:rFonts w:ascii="Times New Roman" w:hAnsi="Times New Roman"/>
          <w:sz w:val="26"/>
          <w:szCs w:val="26"/>
        </w:rPr>
        <w:t xml:space="preserve"> </w:t>
      </w:r>
      <w:r w:rsidRPr="006C4192">
        <w:rPr>
          <w:rFonts w:ascii="Times New Roman" w:hAnsi="Times New Roman" w:hint="cs"/>
          <w:sz w:val="26"/>
          <w:szCs w:val="26"/>
        </w:rPr>
        <w:t>помощь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поддержку</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самостоятельности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разных</w:t>
      </w:r>
      <w:r w:rsidRPr="006C4192">
        <w:rPr>
          <w:rFonts w:ascii="Times New Roman" w:hAnsi="Times New Roman"/>
          <w:sz w:val="26"/>
          <w:szCs w:val="26"/>
        </w:rPr>
        <w:t xml:space="preserve"> </w:t>
      </w:r>
      <w:r w:rsidRPr="006C4192">
        <w:rPr>
          <w:rFonts w:ascii="Times New Roman" w:hAnsi="Times New Roman" w:hint="cs"/>
          <w:sz w:val="26"/>
          <w:szCs w:val="26"/>
        </w:rPr>
        <w:t>видах</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игровой</w:t>
      </w:r>
      <w:r w:rsidRPr="006C4192">
        <w:rPr>
          <w:rFonts w:ascii="Times New Roman" w:hAnsi="Times New Roman"/>
          <w:sz w:val="26"/>
          <w:szCs w:val="26"/>
        </w:rPr>
        <w:t xml:space="preserve">, </w:t>
      </w:r>
      <w:r w:rsidRPr="006C4192">
        <w:rPr>
          <w:rFonts w:ascii="Times New Roman" w:hAnsi="Times New Roman" w:hint="cs"/>
          <w:sz w:val="26"/>
          <w:szCs w:val="26"/>
        </w:rPr>
        <w:t>исследовательской</w:t>
      </w:r>
      <w:r w:rsidRPr="006C4192">
        <w:rPr>
          <w:rFonts w:ascii="Times New Roman" w:hAnsi="Times New Roman"/>
          <w:sz w:val="26"/>
          <w:szCs w:val="26"/>
        </w:rPr>
        <w:t xml:space="preserve">, </w:t>
      </w:r>
      <w:r w:rsidRPr="006C4192">
        <w:rPr>
          <w:rFonts w:ascii="Times New Roman" w:hAnsi="Times New Roman" w:hint="cs"/>
          <w:sz w:val="26"/>
          <w:szCs w:val="26"/>
        </w:rPr>
        <w:t>проектной</w:t>
      </w:r>
      <w:r w:rsidRPr="006C4192">
        <w:rPr>
          <w:rFonts w:ascii="Times New Roman" w:hAnsi="Times New Roman"/>
          <w:sz w:val="26"/>
          <w:szCs w:val="26"/>
        </w:rPr>
        <w:t xml:space="preserve">, </w:t>
      </w:r>
      <w:r w:rsidRPr="006C4192">
        <w:rPr>
          <w:rFonts w:ascii="Times New Roman" w:hAnsi="Times New Roman" w:hint="cs"/>
          <w:sz w:val="26"/>
          <w:szCs w:val="26"/>
        </w:rPr>
        <w:t>познавательной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т</w:t>
      </w:r>
      <w:r w:rsidRPr="006C4192">
        <w:rPr>
          <w:rFonts w:ascii="Times New Roman" w:hAnsi="Times New Roman"/>
          <w:sz w:val="26"/>
          <w:szCs w:val="26"/>
        </w:rPr>
        <w:t>.</w:t>
      </w:r>
      <w:r w:rsidRPr="006C4192">
        <w:rPr>
          <w:rFonts w:ascii="Times New Roman" w:hAnsi="Times New Roman" w:hint="cs"/>
          <w:sz w:val="26"/>
          <w:szCs w:val="26"/>
        </w:rPr>
        <w:t>д</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i/>
          <w:sz w:val="26"/>
          <w:szCs w:val="26"/>
        </w:rPr>
      </w:pPr>
      <w:r w:rsidRPr="006C4192">
        <w:rPr>
          <w:rFonts w:ascii="Times New Roman" w:hAnsi="Times New Roman" w:hint="cs"/>
          <w:i/>
          <w:sz w:val="26"/>
          <w:szCs w:val="26"/>
        </w:rPr>
        <w:t>Направления</w:t>
      </w:r>
      <w:r w:rsidRPr="006C4192">
        <w:rPr>
          <w:rFonts w:ascii="Times New Roman" w:hAnsi="Times New Roman"/>
          <w:i/>
          <w:sz w:val="26"/>
          <w:szCs w:val="26"/>
        </w:rPr>
        <w:t xml:space="preserve"> </w:t>
      </w:r>
      <w:r w:rsidRPr="006C4192">
        <w:rPr>
          <w:rFonts w:ascii="Times New Roman" w:hAnsi="Times New Roman" w:hint="cs"/>
          <w:i/>
          <w:sz w:val="26"/>
          <w:szCs w:val="26"/>
        </w:rPr>
        <w:t>поддержки</w:t>
      </w:r>
      <w:r w:rsidRPr="006C4192">
        <w:rPr>
          <w:rFonts w:ascii="Times New Roman" w:hAnsi="Times New Roman"/>
          <w:i/>
          <w:sz w:val="26"/>
          <w:szCs w:val="26"/>
        </w:rPr>
        <w:t xml:space="preserve"> </w:t>
      </w:r>
      <w:r w:rsidRPr="006C4192">
        <w:rPr>
          <w:rFonts w:ascii="Times New Roman" w:hAnsi="Times New Roman" w:hint="cs"/>
          <w:i/>
          <w:sz w:val="26"/>
          <w:szCs w:val="26"/>
        </w:rPr>
        <w:t>детской</w:t>
      </w:r>
      <w:r w:rsidRPr="006C4192">
        <w:rPr>
          <w:rFonts w:ascii="Times New Roman" w:hAnsi="Times New Roman"/>
          <w:i/>
          <w:sz w:val="26"/>
          <w:szCs w:val="26"/>
        </w:rPr>
        <w:t xml:space="preserve"> </w:t>
      </w:r>
      <w:r w:rsidRPr="006C4192">
        <w:rPr>
          <w:rFonts w:ascii="Times New Roman" w:hAnsi="Times New Roman" w:hint="cs"/>
          <w:i/>
          <w:sz w:val="26"/>
          <w:szCs w:val="26"/>
        </w:rPr>
        <w:t>инициативы</w:t>
      </w:r>
      <w:r w:rsidRPr="006C4192">
        <w:rPr>
          <w:rFonts w:ascii="Times New Roman" w:hAnsi="Times New Roman"/>
          <w:i/>
          <w:sz w:val="26"/>
          <w:szCs w:val="26"/>
        </w:rPr>
        <w:t>:</w:t>
      </w:r>
    </w:p>
    <w:p w:rsidR="006C4192" w:rsidRDefault="006C4192" w:rsidP="008438C4">
      <w:pPr>
        <w:pStyle w:val="aa"/>
        <w:numPr>
          <w:ilvl w:val="0"/>
          <w:numId w:val="9"/>
        </w:numPr>
        <w:ind w:right="-1"/>
        <w:jc w:val="both"/>
        <w:rPr>
          <w:rFonts w:ascii="Times New Roman" w:hAnsi="Times New Roman"/>
          <w:sz w:val="26"/>
          <w:szCs w:val="26"/>
        </w:rPr>
      </w:pPr>
      <w:r w:rsidRPr="006C4192">
        <w:rPr>
          <w:rFonts w:ascii="Times New Roman" w:hAnsi="Times New Roman" w:hint="cs"/>
          <w:sz w:val="26"/>
          <w:szCs w:val="26"/>
        </w:rPr>
        <w:t>творческая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сюжетную</w:t>
      </w:r>
      <w:r w:rsidRPr="006C4192">
        <w:rPr>
          <w:rFonts w:ascii="Times New Roman" w:hAnsi="Times New Roman"/>
          <w:sz w:val="26"/>
          <w:szCs w:val="26"/>
        </w:rPr>
        <w:t xml:space="preserve"> </w:t>
      </w:r>
      <w:r w:rsidRPr="006C4192">
        <w:rPr>
          <w:rFonts w:ascii="Times New Roman" w:hAnsi="Times New Roman" w:hint="cs"/>
          <w:sz w:val="26"/>
          <w:szCs w:val="26"/>
        </w:rPr>
        <w:t>игру</w:t>
      </w:r>
      <w:r w:rsidRPr="006C4192">
        <w:rPr>
          <w:rFonts w:ascii="Times New Roman" w:hAnsi="Times New Roman"/>
          <w:sz w:val="26"/>
          <w:szCs w:val="26"/>
        </w:rPr>
        <w:t xml:space="preserve"> </w:t>
      </w:r>
      <w:r w:rsidRPr="006C4192">
        <w:rPr>
          <w:rFonts w:ascii="Times New Roman" w:hAnsi="Times New Roman" w:hint="cs"/>
          <w:sz w:val="26"/>
          <w:szCs w:val="26"/>
        </w:rPr>
        <w:t>как</w:t>
      </w:r>
      <w:r w:rsidRPr="006C4192">
        <w:rPr>
          <w:rFonts w:ascii="Times New Roman" w:hAnsi="Times New Roman"/>
          <w:sz w:val="26"/>
          <w:szCs w:val="26"/>
        </w:rPr>
        <w:t xml:space="preserve"> </w:t>
      </w:r>
      <w:r w:rsidRPr="006C4192">
        <w:rPr>
          <w:rFonts w:ascii="Times New Roman" w:hAnsi="Times New Roman" w:hint="cs"/>
          <w:sz w:val="26"/>
          <w:szCs w:val="26"/>
        </w:rPr>
        <w:t>основную</w:t>
      </w:r>
      <w:r w:rsidRPr="006C4192">
        <w:rPr>
          <w:rFonts w:ascii="Times New Roman" w:hAnsi="Times New Roman"/>
          <w:sz w:val="26"/>
          <w:szCs w:val="26"/>
        </w:rPr>
        <w:t xml:space="preserve"> </w:t>
      </w:r>
      <w:r w:rsidRPr="006C4192">
        <w:rPr>
          <w:rFonts w:ascii="Times New Roman" w:hAnsi="Times New Roman" w:hint="cs"/>
          <w:sz w:val="26"/>
          <w:szCs w:val="26"/>
        </w:rPr>
        <w:t>творческую</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где</w:t>
      </w:r>
      <w:r w:rsidRPr="006C4192">
        <w:rPr>
          <w:rFonts w:ascii="Times New Roman" w:hAnsi="Times New Roman"/>
          <w:sz w:val="26"/>
          <w:szCs w:val="26"/>
        </w:rPr>
        <w:t xml:space="preserve"> </w:t>
      </w:r>
      <w:r w:rsidRPr="006C4192">
        <w:rPr>
          <w:rFonts w:ascii="Times New Roman" w:hAnsi="Times New Roman" w:hint="cs"/>
          <w:sz w:val="26"/>
          <w:szCs w:val="26"/>
        </w:rPr>
        <w:t>развиваются</w:t>
      </w:r>
      <w:r w:rsidRPr="006C4192">
        <w:rPr>
          <w:rFonts w:ascii="Times New Roman" w:hAnsi="Times New Roman"/>
          <w:sz w:val="26"/>
          <w:szCs w:val="26"/>
        </w:rPr>
        <w:t xml:space="preserve"> </w:t>
      </w:r>
      <w:r w:rsidRPr="006C4192">
        <w:rPr>
          <w:rFonts w:ascii="Times New Roman" w:hAnsi="Times New Roman" w:hint="cs"/>
          <w:sz w:val="26"/>
          <w:szCs w:val="26"/>
        </w:rPr>
        <w:t>воображение</w:t>
      </w:r>
      <w:r w:rsidRPr="006C4192">
        <w:rPr>
          <w:rFonts w:ascii="Times New Roman" w:hAnsi="Times New Roman"/>
          <w:sz w:val="26"/>
          <w:szCs w:val="26"/>
        </w:rPr>
        <w:t xml:space="preserve">, </w:t>
      </w:r>
      <w:r w:rsidRPr="006C4192">
        <w:rPr>
          <w:rFonts w:ascii="Times New Roman" w:hAnsi="Times New Roman" w:hint="cs"/>
          <w:sz w:val="26"/>
          <w:szCs w:val="26"/>
        </w:rPr>
        <w:t>образное</w:t>
      </w:r>
      <w:r w:rsidRPr="006C4192">
        <w:rPr>
          <w:rFonts w:ascii="Times New Roman" w:hAnsi="Times New Roman"/>
          <w:sz w:val="26"/>
          <w:szCs w:val="26"/>
        </w:rPr>
        <w:t xml:space="preserve"> </w:t>
      </w:r>
      <w:r w:rsidRPr="006C4192">
        <w:rPr>
          <w:rFonts w:ascii="Times New Roman" w:hAnsi="Times New Roman" w:hint="cs"/>
          <w:sz w:val="26"/>
          <w:szCs w:val="26"/>
        </w:rPr>
        <w:t>мышление</w:t>
      </w:r>
      <w:r w:rsidRPr="006C4192">
        <w:rPr>
          <w:rFonts w:ascii="Times New Roman" w:hAnsi="Times New Roman"/>
          <w:sz w:val="26"/>
          <w:szCs w:val="26"/>
        </w:rPr>
        <w:t>;</w:t>
      </w:r>
    </w:p>
    <w:p w:rsidR="006C4192" w:rsidRDefault="006C4192" w:rsidP="008438C4">
      <w:pPr>
        <w:pStyle w:val="aa"/>
        <w:numPr>
          <w:ilvl w:val="0"/>
          <w:numId w:val="9"/>
        </w:numPr>
        <w:ind w:right="-1"/>
        <w:jc w:val="both"/>
        <w:rPr>
          <w:rFonts w:ascii="Times New Roman" w:hAnsi="Times New Roman"/>
          <w:sz w:val="26"/>
          <w:szCs w:val="26"/>
        </w:rPr>
      </w:pP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как</w:t>
      </w:r>
      <w:r w:rsidRPr="006C4192">
        <w:rPr>
          <w:rFonts w:ascii="Times New Roman" w:hAnsi="Times New Roman"/>
          <w:sz w:val="26"/>
          <w:szCs w:val="26"/>
        </w:rPr>
        <w:t xml:space="preserve"> </w:t>
      </w:r>
      <w:r w:rsidRPr="006C4192">
        <w:rPr>
          <w:rFonts w:ascii="Times New Roman" w:hAnsi="Times New Roman" w:hint="cs"/>
          <w:sz w:val="26"/>
          <w:szCs w:val="26"/>
        </w:rPr>
        <w:t>целеполагание</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волевое</w:t>
      </w:r>
      <w:r w:rsidRPr="006C4192">
        <w:rPr>
          <w:rFonts w:ascii="Times New Roman" w:hAnsi="Times New Roman"/>
          <w:sz w:val="26"/>
          <w:szCs w:val="26"/>
        </w:rPr>
        <w:t xml:space="preserve"> </w:t>
      </w:r>
      <w:r w:rsidRPr="006C4192">
        <w:rPr>
          <w:rFonts w:ascii="Times New Roman" w:hAnsi="Times New Roman" w:hint="cs"/>
          <w:sz w:val="26"/>
          <w:szCs w:val="26"/>
        </w:rPr>
        <w:t>усилие</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разные</w:t>
      </w:r>
      <w:r w:rsidRPr="006C4192">
        <w:rPr>
          <w:rFonts w:ascii="Times New Roman" w:hAnsi="Times New Roman"/>
          <w:sz w:val="26"/>
          <w:szCs w:val="26"/>
        </w:rPr>
        <w:t xml:space="preserve"> </w:t>
      </w:r>
      <w:r w:rsidRPr="006C4192">
        <w:rPr>
          <w:rFonts w:ascii="Times New Roman" w:hAnsi="Times New Roman" w:hint="cs"/>
          <w:sz w:val="26"/>
          <w:szCs w:val="26"/>
        </w:rPr>
        <w:t>виды</w:t>
      </w:r>
      <w:r w:rsidRPr="006C4192">
        <w:rPr>
          <w:rFonts w:ascii="Times New Roman" w:hAnsi="Times New Roman"/>
          <w:sz w:val="26"/>
          <w:szCs w:val="26"/>
        </w:rPr>
        <w:t xml:space="preserve"> </w:t>
      </w:r>
      <w:r w:rsidRPr="006C4192">
        <w:rPr>
          <w:rFonts w:ascii="Times New Roman" w:hAnsi="Times New Roman" w:hint="cs"/>
          <w:sz w:val="26"/>
          <w:szCs w:val="26"/>
        </w:rPr>
        <w:t>продуктивной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рисование</w:t>
      </w:r>
      <w:r w:rsidRPr="006C4192">
        <w:rPr>
          <w:rFonts w:ascii="Times New Roman" w:hAnsi="Times New Roman"/>
          <w:sz w:val="26"/>
          <w:szCs w:val="26"/>
        </w:rPr>
        <w:t xml:space="preserve">, </w:t>
      </w:r>
      <w:r w:rsidRPr="006C4192">
        <w:rPr>
          <w:rFonts w:ascii="Times New Roman" w:hAnsi="Times New Roman" w:hint="cs"/>
          <w:sz w:val="26"/>
          <w:szCs w:val="26"/>
        </w:rPr>
        <w:t>лепку</w:t>
      </w:r>
      <w:r w:rsidRPr="006C4192">
        <w:rPr>
          <w:rFonts w:ascii="Times New Roman" w:hAnsi="Times New Roman"/>
          <w:sz w:val="26"/>
          <w:szCs w:val="26"/>
        </w:rPr>
        <w:t xml:space="preserve">, </w:t>
      </w:r>
      <w:r w:rsidRPr="006C4192">
        <w:rPr>
          <w:rFonts w:ascii="Times New Roman" w:hAnsi="Times New Roman" w:hint="cs"/>
          <w:sz w:val="26"/>
          <w:szCs w:val="26"/>
        </w:rPr>
        <w:t>конструктивное</w:t>
      </w:r>
      <w:r w:rsidRPr="006C4192">
        <w:rPr>
          <w:rFonts w:ascii="Times New Roman" w:hAnsi="Times New Roman"/>
          <w:sz w:val="26"/>
          <w:szCs w:val="26"/>
        </w:rPr>
        <w:t xml:space="preserve"> </w:t>
      </w:r>
      <w:r w:rsidRPr="006C4192">
        <w:rPr>
          <w:rFonts w:ascii="Times New Roman" w:hAnsi="Times New Roman" w:hint="cs"/>
          <w:sz w:val="26"/>
          <w:szCs w:val="26"/>
        </w:rPr>
        <w:t>моделирование</w:t>
      </w:r>
      <w:r w:rsidRPr="006C4192">
        <w:rPr>
          <w:rFonts w:ascii="Times New Roman" w:hAnsi="Times New Roman"/>
          <w:sz w:val="26"/>
          <w:szCs w:val="26"/>
        </w:rPr>
        <w:t xml:space="preserve">, </w:t>
      </w:r>
      <w:r w:rsidRPr="006C4192">
        <w:rPr>
          <w:rFonts w:ascii="Times New Roman" w:hAnsi="Times New Roman" w:hint="cs"/>
          <w:sz w:val="26"/>
          <w:szCs w:val="26"/>
        </w:rPr>
        <w:t>где</w:t>
      </w:r>
      <w:r w:rsidRPr="006C4192">
        <w:rPr>
          <w:rFonts w:ascii="Times New Roman" w:hAnsi="Times New Roman"/>
          <w:sz w:val="26"/>
          <w:szCs w:val="26"/>
        </w:rPr>
        <w:t xml:space="preserve"> </w:t>
      </w:r>
      <w:r w:rsidRPr="006C4192">
        <w:rPr>
          <w:rFonts w:ascii="Times New Roman" w:hAnsi="Times New Roman" w:hint="cs"/>
          <w:sz w:val="26"/>
          <w:szCs w:val="26"/>
        </w:rPr>
        <w:t>развиваются</w:t>
      </w:r>
      <w:r w:rsidRPr="006C4192">
        <w:rPr>
          <w:rFonts w:ascii="Times New Roman" w:hAnsi="Times New Roman"/>
          <w:sz w:val="26"/>
          <w:szCs w:val="26"/>
        </w:rPr>
        <w:t xml:space="preserve"> </w:t>
      </w:r>
      <w:r w:rsidRPr="006C4192">
        <w:rPr>
          <w:rFonts w:ascii="Times New Roman" w:hAnsi="Times New Roman" w:hint="cs"/>
          <w:sz w:val="26"/>
          <w:szCs w:val="26"/>
        </w:rPr>
        <w:t>произвольность</w:t>
      </w:r>
      <w:r w:rsidRPr="006C4192">
        <w:rPr>
          <w:rFonts w:ascii="Times New Roman" w:hAnsi="Times New Roman"/>
          <w:sz w:val="26"/>
          <w:szCs w:val="26"/>
        </w:rPr>
        <w:t xml:space="preserve">, </w:t>
      </w:r>
      <w:r w:rsidRPr="006C4192">
        <w:rPr>
          <w:rFonts w:ascii="Times New Roman" w:hAnsi="Times New Roman" w:hint="cs"/>
          <w:sz w:val="26"/>
          <w:szCs w:val="26"/>
        </w:rPr>
        <w:t>планирующая</w:t>
      </w:r>
      <w:r w:rsidRPr="006C4192">
        <w:rPr>
          <w:rFonts w:ascii="Times New Roman" w:hAnsi="Times New Roman"/>
          <w:sz w:val="26"/>
          <w:szCs w:val="26"/>
        </w:rPr>
        <w:t xml:space="preserve"> </w:t>
      </w:r>
      <w:r w:rsidRPr="006C4192">
        <w:rPr>
          <w:rFonts w:ascii="Times New Roman" w:hAnsi="Times New Roman" w:hint="cs"/>
          <w:sz w:val="26"/>
          <w:szCs w:val="26"/>
        </w:rPr>
        <w:t>функция</w:t>
      </w:r>
      <w:r w:rsidRPr="006C4192">
        <w:rPr>
          <w:rFonts w:ascii="Times New Roman" w:hAnsi="Times New Roman"/>
          <w:sz w:val="26"/>
          <w:szCs w:val="26"/>
        </w:rPr>
        <w:t xml:space="preserve"> </w:t>
      </w:r>
      <w:r w:rsidRPr="006C4192">
        <w:rPr>
          <w:rFonts w:ascii="Times New Roman" w:hAnsi="Times New Roman" w:hint="cs"/>
          <w:sz w:val="26"/>
          <w:szCs w:val="26"/>
        </w:rPr>
        <w:t>речи</w:t>
      </w:r>
      <w:r w:rsidRPr="006C4192">
        <w:rPr>
          <w:rFonts w:ascii="Times New Roman" w:hAnsi="Times New Roman"/>
          <w:sz w:val="26"/>
          <w:szCs w:val="26"/>
        </w:rPr>
        <w:t>;</w:t>
      </w:r>
    </w:p>
    <w:p w:rsidR="006C4192" w:rsidRDefault="006C4192" w:rsidP="008438C4">
      <w:pPr>
        <w:pStyle w:val="aa"/>
        <w:numPr>
          <w:ilvl w:val="0"/>
          <w:numId w:val="9"/>
        </w:numPr>
        <w:ind w:right="-1"/>
        <w:jc w:val="both"/>
        <w:rPr>
          <w:rFonts w:ascii="Times New Roman" w:hAnsi="Times New Roman"/>
          <w:sz w:val="26"/>
          <w:szCs w:val="26"/>
        </w:rPr>
      </w:pPr>
      <w:r w:rsidRPr="006C4192">
        <w:rPr>
          <w:rFonts w:ascii="Times New Roman" w:hAnsi="Times New Roman"/>
          <w:sz w:val="26"/>
          <w:szCs w:val="26"/>
        </w:rPr>
        <w:t xml:space="preserve"> </w:t>
      </w:r>
      <w:r w:rsidRPr="006C4192">
        <w:rPr>
          <w:rFonts w:ascii="Times New Roman" w:hAnsi="Times New Roman" w:hint="cs"/>
          <w:sz w:val="26"/>
          <w:szCs w:val="26"/>
        </w:rPr>
        <w:t>коммуникативная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во</w:t>
      </w:r>
      <w:r w:rsidRPr="006C4192">
        <w:rPr>
          <w:rFonts w:ascii="Times New Roman" w:hAnsi="Times New Roman"/>
          <w:sz w:val="26"/>
          <w:szCs w:val="26"/>
        </w:rPr>
        <w:t xml:space="preserve"> </w:t>
      </w:r>
      <w:r w:rsidRPr="006C4192">
        <w:rPr>
          <w:rFonts w:ascii="Times New Roman" w:hAnsi="Times New Roman" w:hint="cs"/>
          <w:sz w:val="26"/>
          <w:szCs w:val="26"/>
        </w:rPr>
        <w:t>взаимодействие</w:t>
      </w:r>
      <w:r w:rsidRPr="006C4192">
        <w:rPr>
          <w:rFonts w:ascii="Times New Roman" w:hAnsi="Times New Roman"/>
          <w:sz w:val="26"/>
          <w:szCs w:val="26"/>
        </w:rPr>
        <w:t xml:space="preserve"> </w:t>
      </w:r>
      <w:r w:rsidRPr="006C4192">
        <w:rPr>
          <w:rFonts w:ascii="Times New Roman" w:hAnsi="Times New Roman" w:hint="cs"/>
          <w:sz w:val="26"/>
          <w:szCs w:val="26"/>
        </w:rPr>
        <w:t>со</w:t>
      </w:r>
      <w:r w:rsidRPr="006C4192">
        <w:rPr>
          <w:rFonts w:ascii="Times New Roman" w:hAnsi="Times New Roman"/>
          <w:sz w:val="26"/>
          <w:szCs w:val="26"/>
        </w:rPr>
        <w:t xml:space="preserve"> </w:t>
      </w:r>
      <w:r w:rsidRPr="006C4192">
        <w:rPr>
          <w:rFonts w:ascii="Times New Roman" w:hAnsi="Times New Roman" w:hint="cs"/>
          <w:sz w:val="26"/>
          <w:szCs w:val="26"/>
        </w:rPr>
        <w:t>сверстниками</w:t>
      </w:r>
      <w:r w:rsidRPr="006C4192">
        <w:rPr>
          <w:rFonts w:ascii="Times New Roman" w:hAnsi="Times New Roman"/>
          <w:sz w:val="26"/>
          <w:szCs w:val="26"/>
        </w:rPr>
        <w:t xml:space="preserve">, </w:t>
      </w:r>
      <w:r w:rsidRPr="006C4192">
        <w:rPr>
          <w:rFonts w:ascii="Times New Roman" w:hAnsi="Times New Roman" w:hint="cs"/>
          <w:sz w:val="26"/>
          <w:szCs w:val="26"/>
        </w:rPr>
        <w:t>где</w:t>
      </w:r>
      <w:r w:rsidRPr="006C4192">
        <w:rPr>
          <w:rFonts w:ascii="Times New Roman" w:hAnsi="Times New Roman"/>
          <w:sz w:val="26"/>
          <w:szCs w:val="26"/>
        </w:rPr>
        <w:t xml:space="preserve"> </w:t>
      </w:r>
      <w:r w:rsidRPr="006C4192">
        <w:rPr>
          <w:rFonts w:ascii="Times New Roman" w:hAnsi="Times New Roman" w:hint="cs"/>
          <w:sz w:val="26"/>
          <w:szCs w:val="26"/>
        </w:rPr>
        <w:t>развиваются</w:t>
      </w:r>
      <w:r w:rsidRPr="006C4192">
        <w:rPr>
          <w:rFonts w:ascii="Times New Roman" w:hAnsi="Times New Roman"/>
          <w:sz w:val="26"/>
          <w:szCs w:val="26"/>
        </w:rPr>
        <w:t xml:space="preserve"> </w:t>
      </w:r>
      <w:r w:rsidRPr="006C4192">
        <w:rPr>
          <w:rFonts w:ascii="Times New Roman" w:hAnsi="Times New Roman" w:hint="cs"/>
          <w:sz w:val="26"/>
          <w:szCs w:val="26"/>
        </w:rPr>
        <w:t>эмпатия</w:t>
      </w:r>
      <w:r w:rsidRPr="006C4192">
        <w:rPr>
          <w:rFonts w:ascii="Times New Roman" w:hAnsi="Times New Roman"/>
          <w:sz w:val="26"/>
          <w:szCs w:val="26"/>
        </w:rPr>
        <w:t xml:space="preserve">, </w:t>
      </w:r>
      <w:r w:rsidRPr="006C4192">
        <w:rPr>
          <w:rFonts w:ascii="Times New Roman" w:hAnsi="Times New Roman" w:hint="cs"/>
          <w:sz w:val="26"/>
          <w:szCs w:val="26"/>
        </w:rPr>
        <w:t>коммуникативная</w:t>
      </w:r>
      <w:r w:rsidRPr="006C4192">
        <w:rPr>
          <w:rFonts w:ascii="Times New Roman" w:hAnsi="Times New Roman"/>
          <w:sz w:val="26"/>
          <w:szCs w:val="26"/>
        </w:rPr>
        <w:t xml:space="preserve"> </w:t>
      </w:r>
      <w:r w:rsidRPr="006C4192">
        <w:rPr>
          <w:rFonts w:ascii="Times New Roman" w:hAnsi="Times New Roman" w:hint="cs"/>
          <w:sz w:val="26"/>
          <w:szCs w:val="26"/>
        </w:rPr>
        <w:t>функция</w:t>
      </w:r>
      <w:r w:rsidRPr="006C4192">
        <w:rPr>
          <w:rFonts w:ascii="Times New Roman" w:hAnsi="Times New Roman"/>
          <w:sz w:val="26"/>
          <w:szCs w:val="26"/>
        </w:rPr>
        <w:t xml:space="preserve"> </w:t>
      </w:r>
      <w:r w:rsidRPr="006C4192">
        <w:rPr>
          <w:rFonts w:ascii="Times New Roman" w:hAnsi="Times New Roman" w:hint="cs"/>
          <w:sz w:val="26"/>
          <w:szCs w:val="26"/>
        </w:rPr>
        <w:t>речи</w:t>
      </w:r>
      <w:r w:rsidRPr="006C4192">
        <w:rPr>
          <w:rFonts w:ascii="Times New Roman" w:hAnsi="Times New Roman"/>
          <w:sz w:val="26"/>
          <w:szCs w:val="26"/>
        </w:rPr>
        <w:t>;</w:t>
      </w:r>
    </w:p>
    <w:p w:rsidR="006C4192" w:rsidRPr="006C4192" w:rsidRDefault="006C4192" w:rsidP="008438C4">
      <w:pPr>
        <w:pStyle w:val="aa"/>
        <w:numPr>
          <w:ilvl w:val="0"/>
          <w:numId w:val="9"/>
        </w:numPr>
        <w:ind w:right="-1"/>
        <w:jc w:val="both"/>
        <w:rPr>
          <w:rFonts w:ascii="Times New Roman" w:hAnsi="Times New Roman"/>
          <w:sz w:val="26"/>
          <w:szCs w:val="26"/>
        </w:rPr>
      </w:pPr>
      <w:r w:rsidRPr="006C4192">
        <w:rPr>
          <w:rFonts w:ascii="Times New Roman" w:hAnsi="Times New Roman" w:hint="cs"/>
          <w:sz w:val="26"/>
          <w:szCs w:val="26"/>
        </w:rPr>
        <w:t>познавательная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любознательность</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экспериментирование</w:t>
      </w:r>
      <w:r w:rsidRPr="006C4192">
        <w:rPr>
          <w:rFonts w:ascii="Times New Roman" w:hAnsi="Times New Roman"/>
          <w:sz w:val="26"/>
          <w:szCs w:val="26"/>
        </w:rPr>
        <w:t xml:space="preserve">, </w:t>
      </w:r>
      <w:r w:rsidRPr="006C4192">
        <w:rPr>
          <w:rFonts w:ascii="Times New Roman" w:hAnsi="Times New Roman" w:hint="cs"/>
          <w:sz w:val="26"/>
          <w:szCs w:val="26"/>
        </w:rPr>
        <w:t>простую</w:t>
      </w:r>
      <w:r w:rsidRPr="006C4192">
        <w:rPr>
          <w:rFonts w:ascii="Times New Roman" w:hAnsi="Times New Roman"/>
          <w:sz w:val="26"/>
          <w:szCs w:val="26"/>
        </w:rPr>
        <w:t xml:space="preserve"> </w:t>
      </w:r>
      <w:r w:rsidRPr="006C4192">
        <w:rPr>
          <w:rFonts w:ascii="Times New Roman" w:hAnsi="Times New Roman" w:hint="cs"/>
          <w:sz w:val="26"/>
          <w:szCs w:val="26"/>
        </w:rPr>
        <w:t>познавательно</w:t>
      </w:r>
      <w:r w:rsidRPr="006C4192">
        <w:rPr>
          <w:rFonts w:ascii="Times New Roman" w:hAnsi="Times New Roman"/>
          <w:sz w:val="26"/>
          <w:szCs w:val="26"/>
        </w:rPr>
        <w:t>-</w:t>
      </w:r>
      <w:r w:rsidRPr="006C4192">
        <w:rPr>
          <w:rFonts w:ascii="Times New Roman" w:hAnsi="Times New Roman" w:hint="cs"/>
          <w:sz w:val="26"/>
          <w:szCs w:val="26"/>
        </w:rPr>
        <w:t>исследовательскую</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где</w:t>
      </w:r>
      <w:r w:rsidRPr="006C4192">
        <w:rPr>
          <w:rFonts w:ascii="Times New Roman" w:hAnsi="Times New Roman"/>
          <w:sz w:val="26"/>
          <w:szCs w:val="26"/>
        </w:rPr>
        <w:t xml:space="preserve"> </w:t>
      </w:r>
      <w:r w:rsidRPr="006C4192">
        <w:rPr>
          <w:rFonts w:ascii="Times New Roman" w:hAnsi="Times New Roman" w:hint="cs"/>
          <w:sz w:val="26"/>
          <w:szCs w:val="26"/>
        </w:rPr>
        <w:t>развиваются</w:t>
      </w:r>
      <w:r w:rsidRPr="006C4192">
        <w:rPr>
          <w:rFonts w:ascii="Times New Roman" w:hAnsi="Times New Roman"/>
          <w:sz w:val="26"/>
          <w:szCs w:val="26"/>
        </w:rPr>
        <w:t xml:space="preserve"> </w:t>
      </w:r>
      <w:r w:rsidRPr="006C4192">
        <w:rPr>
          <w:rFonts w:ascii="Times New Roman" w:hAnsi="Times New Roman" w:hint="cs"/>
          <w:sz w:val="26"/>
          <w:szCs w:val="26"/>
        </w:rPr>
        <w:t>способности</w:t>
      </w:r>
      <w:r w:rsidRPr="006C4192">
        <w:rPr>
          <w:rFonts w:ascii="Times New Roman" w:hAnsi="Times New Roman"/>
          <w:sz w:val="26"/>
          <w:szCs w:val="26"/>
        </w:rPr>
        <w:t xml:space="preserve"> </w:t>
      </w:r>
      <w:r w:rsidRPr="006C4192">
        <w:rPr>
          <w:rFonts w:ascii="Times New Roman" w:hAnsi="Times New Roman" w:hint="cs"/>
          <w:sz w:val="26"/>
          <w:szCs w:val="26"/>
        </w:rPr>
        <w:t>устанавливать</w:t>
      </w:r>
      <w:r w:rsidRPr="006C4192">
        <w:rPr>
          <w:rFonts w:ascii="Times New Roman" w:hAnsi="Times New Roman"/>
          <w:sz w:val="26"/>
          <w:szCs w:val="26"/>
        </w:rPr>
        <w:t xml:space="preserve"> </w:t>
      </w:r>
      <w:r w:rsidRPr="006C4192">
        <w:rPr>
          <w:rFonts w:ascii="Times New Roman" w:hAnsi="Times New Roman" w:hint="cs"/>
          <w:sz w:val="26"/>
          <w:szCs w:val="26"/>
        </w:rPr>
        <w:t>пространственно</w:t>
      </w:r>
      <w:r w:rsidRPr="006C4192">
        <w:rPr>
          <w:rFonts w:ascii="Times New Roman" w:hAnsi="Times New Roman"/>
          <w:sz w:val="26"/>
          <w:szCs w:val="26"/>
        </w:rPr>
        <w:t>-</w:t>
      </w:r>
      <w:r w:rsidRPr="006C4192">
        <w:rPr>
          <w:rFonts w:ascii="Times New Roman" w:hAnsi="Times New Roman" w:hint="cs"/>
          <w:sz w:val="26"/>
          <w:szCs w:val="26"/>
        </w:rPr>
        <w:t>временные</w:t>
      </w:r>
      <w:r w:rsidRPr="006C4192">
        <w:rPr>
          <w:rFonts w:ascii="Times New Roman" w:hAnsi="Times New Roman"/>
          <w:sz w:val="26"/>
          <w:szCs w:val="26"/>
        </w:rPr>
        <w:t>,</w:t>
      </w:r>
      <w:r>
        <w:rPr>
          <w:rFonts w:ascii="Times New Roman" w:hAnsi="Times New Roman"/>
          <w:sz w:val="26"/>
          <w:szCs w:val="26"/>
        </w:rPr>
        <w:t xml:space="preserve"> </w:t>
      </w:r>
      <w:r w:rsidRPr="006C4192">
        <w:rPr>
          <w:rFonts w:ascii="Times New Roman" w:hAnsi="Times New Roman" w:hint="cs"/>
          <w:sz w:val="26"/>
          <w:szCs w:val="26"/>
        </w:rPr>
        <w:t>причинно</w:t>
      </w:r>
      <w:r w:rsidRPr="006C4192">
        <w:rPr>
          <w:rFonts w:ascii="Times New Roman" w:hAnsi="Times New Roman"/>
          <w:sz w:val="26"/>
          <w:szCs w:val="26"/>
        </w:rPr>
        <w:t>-</w:t>
      </w:r>
      <w:r w:rsidRPr="006C4192">
        <w:rPr>
          <w:rFonts w:ascii="Times New Roman" w:hAnsi="Times New Roman" w:hint="cs"/>
          <w:sz w:val="26"/>
          <w:szCs w:val="26"/>
        </w:rPr>
        <w:t>следственные</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родо</w:t>
      </w:r>
      <w:r w:rsidRPr="006C4192">
        <w:rPr>
          <w:rFonts w:ascii="Times New Roman" w:hAnsi="Times New Roman"/>
          <w:sz w:val="26"/>
          <w:szCs w:val="26"/>
        </w:rPr>
        <w:t>-</w:t>
      </w:r>
      <w:r w:rsidRPr="006C4192">
        <w:rPr>
          <w:rFonts w:ascii="Times New Roman" w:hAnsi="Times New Roman" w:hint="cs"/>
          <w:sz w:val="26"/>
          <w:szCs w:val="26"/>
        </w:rPr>
        <w:t>видовые</w:t>
      </w:r>
      <w:r w:rsidRPr="006C4192">
        <w:rPr>
          <w:rFonts w:ascii="Times New Roman" w:hAnsi="Times New Roman"/>
          <w:sz w:val="26"/>
          <w:szCs w:val="26"/>
        </w:rPr>
        <w:t xml:space="preserve"> </w:t>
      </w:r>
      <w:r w:rsidRPr="006C4192">
        <w:rPr>
          <w:rFonts w:ascii="Times New Roman" w:hAnsi="Times New Roman" w:hint="cs"/>
          <w:sz w:val="26"/>
          <w:szCs w:val="26"/>
        </w:rPr>
        <w:t>отношения</w:t>
      </w:r>
      <w:r w:rsidRPr="006C4192">
        <w:rPr>
          <w:rFonts w:ascii="Times New Roman" w:hAnsi="Times New Roman"/>
          <w:sz w:val="26"/>
          <w:szCs w:val="26"/>
        </w:rPr>
        <w:t>.</w:t>
      </w:r>
    </w:p>
    <w:p w:rsidR="00C12785" w:rsidRDefault="00C12785" w:rsidP="006C4192">
      <w:pPr>
        <w:ind w:right="-1"/>
        <w:jc w:val="both"/>
        <w:rPr>
          <w:rFonts w:ascii="Times New Roman" w:hAnsi="Times New Roman"/>
          <w:b/>
          <w:sz w:val="26"/>
          <w:szCs w:val="26"/>
        </w:rPr>
      </w:pPr>
    </w:p>
    <w:p w:rsidR="00C12785" w:rsidRPr="006C4192" w:rsidRDefault="0029010F" w:rsidP="006C4192">
      <w:pPr>
        <w:ind w:right="-1"/>
        <w:jc w:val="both"/>
        <w:rPr>
          <w:rFonts w:ascii="Times New Roman" w:hAnsi="Times New Roman"/>
          <w:b/>
          <w:sz w:val="26"/>
          <w:szCs w:val="26"/>
        </w:rPr>
      </w:pPr>
      <w:r w:rsidRPr="00F55E39">
        <w:rPr>
          <w:rFonts w:ascii="Times New Roman" w:hAnsi="Times New Roman"/>
          <w:b/>
          <w:sz w:val="26"/>
          <w:szCs w:val="26"/>
        </w:rPr>
        <w:lastRenderedPageBreak/>
        <w:t>2</w:t>
      </w:r>
      <w:r w:rsidR="00C12785" w:rsidRPr="006C4192">
        <w:rPr>
          <w:rFonts w:ascii="Times New Roman" w:hAnsi="Times New Roman"/>
          <w:b/>
          <w:sz w:val="26"/>
          <w:szCs w:val="26"/>
        </w:rPr>
        <w:t xml:space="preserve">-4 </w:t>
      </w:r>
      <w:r w:rsidR="00C12785" w:rsidRPr="006C4192">
        <w:rPr>
          <w:rFonts w:ascii="Times New Roman" w:hAnsi="Times New Roman" w:hint="cs"/>
          <w:b/>
          <w:sz w:val="26"/>
          <w:szCs w:val="26"/>
        </w:rPr>
        <w:t>года</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Приоритетной</w:t>
      </w:r>
      <w:r w:rsidRPr="006C4192">
        <w:rPr>
          <w:rFonts w:ascii="Times New Roman" w:hAnsi="Times New Roman"/>
          <w:sz w:val="26"/>
          <w:szCs w:val="26"/>
        </w:rPr>
        <w:t xml:space="preserve"> </w:t>
      </w:r>
      <w:r w:rsidRPr="006C4192">
        <w:rPr>
          <w:rFonts w:ascii="Times New Roman" w:hAnsi="Times New Roman" w:hint="cs"/>
          <w:sz w:val="26"/>
          <w:szCs w:val="26"/>
        </w:rPr>
        <w:t>сферой</w:t>
      </w:r>
      <w:r w:rsidRPr="006C4192">
        <w:rPr>
          <w:rFonts w:ascii="Times New Roman" w:hAnsi="Times New Roman"/>
          <w:sz w:val="26"/>
          <w:szCs w:val="26"/>
        </w:rPr>
        <w:t xml:space="preserve"> </w:t>
      </w:r>
      <w:r w:rsidRPr="006C4192">
        <w:rPr>
          <w:rFonts w:ascii="Times New Roman" w:hAnsi="Times New Roman" w:hint="cs"/>
          <w:sz w:val="26"/>
          <w:szCs w:val="26"/>
        </w:rPr>
        <w:t>проявления</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является</w:t>
      </w:r>
      <w:r w:rsidRPr="006C4192">
        <w:rPr>
          <w:rFonts w:ascii="Times New Roman" w:hAnsi="Times New Roman"/>
          <w:sz w:val="26"/>
          <w:szCs w:val="26"/>
        </w:rPr>
        <w:t xml:space="preserve"> </w:t>
      </w:r>
      <w:r w:rsidRPr="006C4192">
        <w:rPr>
          <w:rFonts w:ascii="Times New Roman" w:hAnsi="Times New Roman" w:hint="cs"/>
          <w:sz w:val="26"/>
          <w:szCs w:val="26"/>
        </w:rPr>
        <w:t>игровая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продуктивная</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поддержания</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3-4 </w:t>
      </w:r>
      <w:r w:rsidRPr="006C4192">
        <w:rPr>
          <w:rFonts w:ascii="Times New Roman" w:hAnsi="Times New Roman" w:hint="cs"/>
          <w:sz w:val="26"/>
          <w:szCs w:val="26"/>
        </w:rPr>
        <w:t>лет</w:t>
      </w:r>
      <w:r w:rsidRPr="006C4192">
        <w:rPr>
          <w:rFonts w:ascii="Times New Roman" w:hAnsi="Times New Roman"/>
          <w:sz w:val="26"/>
          <w:szCs w:val="26"/>
        </w:rPr>
        <w:t xml:space="preserve"> </w:t>
      </w:r>
      <w:r w:rsidRPr="006C4192">
        <w:rPr>
          <w:rFonts w:ascii="Times New Roman" w:hAnsi="Times New Roman" w:hint="cs"/>
          <w:sz w:val="26"/>
          <w:szCs w:val="26"/>
        </w:rPr>
        <w:t>взрослым</w:t>
      </w:r>
      <w:r w:rsidRPr="006C4192">
        <w:rPr>
          <w:rFonts w:ascii="Times New Roman" w:hAnsi="Times New Roman"/>
          <w:sz w:val="26"/>
          <w:szCs w:val="26"/>
        </w:rPr>
        <w:t xml:space="preserve"> </w:t>
      </w:r>
      <w:r w:rsidRPr="006C4192">
        <w:rPr>
          <w:rFonts w:ascii="Times New Roman" w:hAnsi="Times New Roman" w:hint="cs"/>
          <w:sz w:val="26"/>
          <w:szCs w:val="26"/>
        </w:rPr>
        <w:t>необходимо</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условия</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реализации</w:t>
      </w:r>
      <w:r w:rsidRPr="006C4192">
        <w:rPr>
          <w:rFonts w:ascii="Times New Roman" w:hAnsi="Times New Roman"/>
          <w:sz w:val="26"/>
          <w:szCs w:val="26"/>
        </w:rPr>
        <w:t xml:space="preserve"> </w:t>
      </w:r>
      <w:r w:rsidRPr="006C4192">
        <w:rPr>
          <w:rFonts w:ascii="Times New Roman" w:hAnsi="Times New Roman" w:hint="cs"/>
          <w:sz w:val="26"/>
          <w:szCs w:val="26"/>
        </w:rPr>
        <w:t>собственных</w:t>
      </w:r>
      <w:r w:rsidRPr="006C4192">
        <w:rPr>
          <w:rFonts w:ascii="Times New Roman" w:hAnsi="Times New Roman"/>
          <w:sz w:val="26"/>
          <w:szCs w:val="26"/>
        </w:rPr>
        <w:t xml:space="preserve"> </w:t>
      </w:r>
      <w:r w:rsidRPr="006C4192">
        <w:rPr>
          <w:rFonts w:ascii="Times New Roman" w:hAnsi="Times New Roman" w:hint="cs"/>
          <w:sz w:val="26"/>
          <w:szCs w:val="26"/>
        </w:rPr>
        <w:t>планов</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замыслов</w:t>
      </w:r>
      <w:r w:rsidRPr="006C4192">
        <w:rPr>
          <w:rFonts w:ascii="Times New Roman" w:hAnsi="Times New Roman"/>
          <w:sz w:val="26"/>
          <w:szCs w:val="26"/>
        </w:rPr>
        <w:t xml:space="preserve"> </w:t>
      </w:r>
      <w:r w:rsidRPr="006C4192">
        <w:rPr>
          <w:rFonts w:ascii="Times New Roman" w:hAnsi="Times New Roman" w:hint="cs"/>
          <w:sz w:val="26"/>
          <w:szCs w:val="26"/>
        </w:rPr>
        <w:t>каждого</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w:t>
      </w:r>
    </w:p>
    <w:p w:rsid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рассказывать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о</w:t>
      </w:r>
      <w:r w:rsidRPr="006C4192">
        <w:rPr>
          <w:rFonts w:ascii="Times New Roman" w:hAnsi="Times New Roman"/>
          <w:sz w:val="26"/>
          <w:szCs w:val="26"/>
        </w:rPr>
        <w:t xml:space="preserve"> </w:t>
      </w:r>
      <w:r w:rsidRPr="006C4192">
        <w:rPr>
          <w:rFonts w:ascii="Times New Roman" w:hAnsi="Times New Roman" w:hint="cs"/>
          <w:sz w:val="26"/>
          <w:szCs w:val="26"/>
        </w:rPr>
        <w:t>реальных</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также</w:t>
      </w:r>
      <w:r w:rsidRPr="006C4192">
        <w:rPr>
          <w:rFonts w:ascii="Times New Roman" w:hAnsi="Times New Roman"/>
          <w:sz w:val="26"/>
          <w:szCs w:val="26"/>
        </w:rPr>
        <w:t xml:space="preserve"> </w:t>
      </w:r>
      <w:r w:rsidRPr="006C4192">
        <w:rPr>
          <w:rFonts w:ascii="Times New Roman" w:hAnsi="Times New Roman" w:hint="cs"/>
          <w:sz w:val="26"/>
          <w:szCs w:val="26"/>
        </w:rPr>
        <w:t>возможных</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будущем</w:t>
      </w:r>
      <w:r w:rsidRPr="006C4192">
        <w:rPr>
          <w:rFonts w:ascii="Times New Roman" w:hAnsi="Times New Roman"/>
          <w:sz w:val="26"/>
          <w:szCs w:val="26"/>
        </w:rPr>
        <w:t xml:space="preserve"> </w:t>
      </w:r>
      <w:r w:rsidRPr="006C4192">
        <w:rPr>
          <w:rFonts w:ascii="Times New Roman" w:hAnsi="Times New Roman" w:hint="cs"/>
          <w:sz w:val="26"/>
          <w:szCs w:val="26"/>
        </w:rPr>
        <w:t>достижениях</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отмечать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публично</w:t>
      </w:r>
      <w:r w:rsidRPr="006C4192">
        <w:rPr>
          <w:rFonts w:ascii="Times New Roman" w:hAnsi="Times New Roman"/>
          <w:sz w:val="26"/>
          <w:szCs w:val="26"/>
        </w:rPr>
        <w:t xml:space="preserve"> </w:t>
      </w:r>
      <w:r w:rsidRPr="006C4192">
        <w:rPr>
          <w:rFonts w:ascii="Times New Roman" w:hAnsi="Times New Roman" w:hint="cs"/>
          <w:sz w:val="26"/>
          <w:szCs w:val="26"/>
        </w:rPr>
        <w:t>поддерживать</w:t>
      </w:r>
      <w:r w:rsidRPr="006C4192">
        <w:rPr>
          <w:rFonts w:ascii="Times New Roman" w:hAnsi="Times New Roman"/>
          <w:sz w:val="26"/>
          <w:szCs w:val="26"/>
        </w:rPr>
        <w:t xml:space="preserve"> </w:t>
      </w:r>
      <w:r w:rsidRPr="006C4192">
        <w:rPr>
          <w:rFonts w:ascii="Times New Roman" w:hAnsi="Times New Roman" w:hint="cs"/>
          <w:sz w:val="26"/>
          <w:szCs w:val="26"/>
        </w:rPr>
        <w:t>любые</w:t>
      </w:r>
      <w:r w:rsidRPr="006C4192">
        <w:rPr>
          <w:rFonts w:ascii="Times New Roman" w:hAnsi="Times New Roman"/>
          <w:sz w:val="26"/>
          <w:szCs w:val="26"/>
        </w:rPr>
        <w:t xml:space="preserve"> </w:t>
      </w:r>
      <w:r w:rsidRPr="006C4192">
        <w:rPr>
          <w:rFonts w:ascii="Times New Roman" w:hAnsi="Times New Roman" w:hint="cs"/>
          <w:sz w:val="26"/>
          <w:szCs w:val="26"/>
        </w:rPr>
        <w:t>успехи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всемерно</w:t>
      </w:r>
      <w:r w:rsidRPr="006C4192">
        <w:rPr>
          <w:rFonts w:ascii="Times New Roman" w:hAnsi="Times New Roman"/>
          <w:sz w:val="26"/>
          <w:szCs w:val="26"/>
        </w:rPr>
        <w:t xml:space="preserve"> </w:t>
      </w:r>
      <w:r w:rsidRPr="006C4192">
        <w:rPr>
          <w:rFonts w:ascii="Times New Roman" w:hAnsi="Times New Roman" w:hint="cs"/>
          <w:sz w:val="26"/>
          <w:szCs w:val="26"/>
        </w:rPr>
        <w:t>поощрять</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самостоятельность</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расширять</w:t>
      </w:r>
      <w:r w:rsidRPr="006C4192">
        <w:rPr>
          <w:rFonts w:ascii="Times New Roman" w:hAnsi="Times New Roman"/>
          <w:sz w:val="26"/>
          <w:szCs w:val="26"/>
        </w:rPr>
        <w:t xml:space="preserve"> </w:t>
      </w:r>
      <w:r w:rsidRPr="006C4192">
        <w:rPr>
          <w:rFonts w:ascii="Times New Roman" w:hAnsi="Times New Roman" w:hint="cs"/>
          <w:sz w:val="26"/>
          <w:szCs w:val="26"/>
        </w:rPr>
        <w:t>её</w:t>
      </w:r>
      <w:r w:rsidRPr="006C4192">
        <w:rPr>
          <w:rFonts w:ascii="Times New Roman" w:hAnsi="Times New Roman"/>
          <w:sz w:val="26"/>
          <w:szCs w:val="26"/>
        </w:rPr>
        <w:t xml:space="preserve"> </w:t>
      </w:r>
      <w:r w:rsidRPr="006C4192">
        <w:rPr>
          <w:rFonts w:ascii="Times New Roman" w:hAnsi="Times New Roman" w:hint="cs"/>
          <w:sz w:val="26"/>
          <w:szCs w:val="26"/>
        </w:rPr>
        <w:t>сферу</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помогать</w:t>
      </w:r>
      <w:r w:rsidRPr="006C4192">
        <w:rPr>
          <w:rFonts w:ascii="Times New Roman" w:hAnsi="Times New Roman"/>
          <w:sz w:val="26"/>
          <w:szCs w:val="26"/>
        </w:rPr>
        <w:t xml:space="preserve"> </w:t>
      </w:r>
      <w:r w:rsidRPr="006C4192">
        <w:rPr>
          <w:rFonts w:ascii="Times New Roman" w:hAnsi="Times New Roman" w:hint="cs"/>
          <w:sz w:val="26"/>
          <w:szCs w:val="26"/>
        </w:rPr>
        <w:t>ребенку</w:t>
      </w:r>
      <w:r w:rsidRPr="006C4192">
        <w:rPr>
          <w:rFonts w:ascii="Times New Roman" w:hAnsi="Times New Roman"/>
          <w:sz w:val="26"/>
          <w:szCs w:val="26"/>
        </w:rPr>
        <w:t xml:space="preserve"> </w:t>
      </w:r>
      <w:r w:rsidRPr="006C4192">
        <w:rPr>
          <w:rFonts w:ascii="Times New Roman" w:hAnsi="Times New Roman" w:hint="cs"/>
          <w:sz w:val="26"/>
          <w:szCs w:val="26"/>
        </w:rPr>
        <w:t>найти</w:t>
      </w:r>
      <w:r w:rsidRPr="006C4192">
        <w:rPr>
          <w:rFonts w:ascii="Times New Roman" w:hAnsi="Times New Roman"/>
          <w:sz w:val="26"/>
          <w:szCs w:val="26"/>
        </w:rPr>
        <w:t xml:space="preserve"> </w:t>
      </w:r>
      <w:r w:rsidRPr="006C4192">
        <w:rPr>
          <w:rFonts w:ascii="Times New Roman" w:hAnsi="Times New Roman" w:hint="cs"/>
          <w:sz w:val="26"/>
          <w:szCs w:val="26"/>
        </w:rPr>
        <w:t>способ</w:t>
      </w:r>
      <w:r w:rsidRPr="006C4192">
        <w:rPr>
          <w:rFonts w:ascii="Times New Roman" w:hAnsi="Times New Roman"/>
          <w:sz w:val="26"/>
          <w:szCs w:val="26"/>
        </w:rPr>
        <w:t xml:space="preserve"> </w:t>
      </w:r>
      <w:r w:rsidRPr="006C4192">
        <w:rPr>
          <w:rFonts w:ascii="Times New Roman" w:hAnsi="Times New Roman" w:hint="cs"/>
          <w:sz w:val="26"/>
          <w:szCs w:val="26"/>
        </w:rPr>
        <w:t>реализации</w:t>
      </w:r>
      <w:r w:rsidRPr="006C4192">
        <w:rPr>
          <w:rFonts w:ascii="Times New Roman" w:hAnsi="Times New Roman"/>
          <w:sz w:val="26"/>
          <w:szCs w:val="26"/>
        </w:rPr>
        <w:t xml:space="preserve"> </w:t>
      </w:r>
      <w:r w:rsidRPr="006C4192">
        <w:rPr>
          <w:rFonts w:ascii="Times New Roman" w:hAnsi="Times New Roman" w:hint="cs"/>
          <w:sz w:val="26"/>
          <w:szCs w:val="26"/>
        </w:rPr>
        <w:t>собственных</w:t>
      </w:r>
      <w:r w:rsidRPr="006C4192">
        <w:rPr>
          <w:rFonts w:ascii="Times New Roman" w:hAnsi="Times New Roman"/>
          <w:sz w:val="26"/>
          <w:szCs w:val="26"/>
        </w:rPr>
        <w:t xml:space="preserve"> </w:t>
      </w:r>
      <w:r w:rsidRPr="006C4192">
        <w:rPr>
          <w:rFonts w:ascii="Times New Roman" w:hAnsi="Times New Roman" w:hint="cs"/>
          <w:sz w:val="26"/>
          <w:szCs w:val="26"/>
        </w:rPr>
        <w:t>поставленных</w:t>
      </w:r>
      <w:r w:rsidRPr="006C4192">
        <w:rPr>
          <w:rFonts w:ascii="Times New Roman" w:hAnsi="Times New Roman"/>
          <w:sz w:val="26"/>
          <w:szCs w:val="26"/>
        </w:rPr>
        <w:t xml:space="preserve"> </w:t>
      </w:r>
      <w:r w:rsidRPr="006C4192">
        <w:rPr>
          <w:rFonts w:ascii="Times New Roman" w:hAnsi="Times New Roman" w:hint="cs"/>
          <w:sz w:val="26"/>
          <w:szCs w:val="26"/>
        </w:rPr>
        <w:t>целей</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способствовать</w:t>
      </w:r>
      <w:r w:rsidRPr="006C4192">
        <w:rPr>
          <w:rFonts w:ascii="Times New Roman" w:hAnsi="Times New Roman"/>
          <w:sz w:val="26"/>
          <w:szCs w:val="26"/>
        </w:rPr>
        <w:t xml:space="preserve"> </w:t>
      </w:r>
      <w:r w:rsidRPr="006C4192">
        <w:rPr>
          <w:rFonts w:ascii="Times New Roman" w:hAnsi="Times New Roman" w:hint="cs"/>
          <w:sz w:val="26"/>
          <w:szCs w:val="26"/>
        </w:rPr>
        <w:t>стремлению</w:t>
      </w:r>
      <w:r w:rsidRPr="006C4192">
        <w:rPr>
          <w:rFonts w:ascii="Times New Roman" w:hAnsi="Times New Roman"/>
          <w:sz w:val="26"/>
          <w:szCs w:val="26"/>
        </w:rPr>
        <w:t xml:space="preserve"> </w:t>
      </w:r>
      <w:r w:rsidRPr="006C4192">
        <w:rPr>
          <w:rFonts w:ascii="Times New Roman" w:hAnsi="Times New Roman" w:hint="cs"/>
          <w:sz w:val="26"/>
          <w:szCs w:val="26"/>
        </w:rPr>
        <w:t>научиться</w:t>
      </w:r>
      <w:r w:rsidRPr="006C4192">
        <w:rPr>
          <w:rFonts w:ascii="Times New Roman" w:hAnsi="Times New Roman"/>
          <w:sz w:val="26"/>
          <w:szCs w:val="26"/>
        </w:rPr>
        <w:t xml:space="preserve"> </w:t>
      </w:r>
      <w:r w:rsidRPr="006C4192">
        <w:rPr>
          <w:rFonts w:ascii="Times New Roman" w:hAnsi="Times New Roman" w:hint="cs"/>
          <w:sz w:val="26"/>
          <w:szCs w:val="26"/>
        </w:rPr>
        <w:t>делать</w:t>
      </w:r>
      <w:r w:rsidRPr="006C4192">
        <w:rPr>
          <w:rFonts w:ascii="Times New Roman" w:hAnsi="Times New Roman"/>
          <w:sz w:val="26"/>
          <w:szCs w:val="26"/>
        </w:rPr>
        <w:t xml:space="preserve"> </w:t>
      </w:r>
      <w:r w:rsidRPr="006C4192">
        <w:rPr>
          <w:rFonts w:ascii="Times New Roman" w:hAnsi="Times New Roman" w:hint="cs"/>
          <w:sz w:val="26"/>
          <w:szCs w:val="26"/>
        </w:rPr>
        <w:t>что</w:t>
      </w:r>
      <w:r w:rsidRPr="006C4192">
        <w:rPr>
          <w:rFonts w:ascii="Times New Roman" w:hAnsi="Times New Roman"/>
          <w:sz w:val="26"/>
          <w:szCs w:val="26"/>
        </w:rPr>
        <w:t>-</w:t>
      </w:r>
      <w:r w:rsidRPr="006C4192">
        <w:rPr>
          <w:rFonts w:ascii="Times New Roman" w:hAnsi="Times New Roman" w:hint="cs"/>
          <w:sz w:val="26"/>
          <w:szCs w:val="26"/>
        </w:rPr>
        <w:t>то</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поддерживать</w:t>
      </w:r>
      <w:r w:rsidRPr="006C4192">
        <w:rPr>
          <w:rFonts w:ascii="Times New Roman" w:hAnsi="Times New Roman"/>
          <w:sz w:val="26"/>
          <w:szCs w:val="26"/>
        </w:rPr>
        <w:t xml:space="preserve"> </w:t>
      </w:r>
      <w:r w:rsidRPr="006C4192">
        <w:rPr>
          <w:rFonts w:ascii="Times New Roman" w:hAnsi="Times New Roman" w:hint="cs"/>
          <w:sz w:val="26"/>
          <w:szCs w:val="26"/>
        </w:rPr>
        <w:t>радостное</w:t>
      </w:r>
      <w:r w:rsidR="00F53CD7">
        <w:rPr>
          <w:rFonts w:ascii="Times New Roman" w:hAnsi="Times New Roman"/>
          <w:sz w:val="26"/>
          <w:szCs w:val="26"/>
        </w:rPr>
        <w:t xml:space="preserve"> </w:t>
      </w:r>
      <w:r w:rsidRPr="006C4192">
        <w:rPr>
          <w:rFonts w:ascii="Times New Roman" w:hAnsi="Times New Roman" w:hint="cs"/>
          <w:sz w:val="26"/>
          <w:szCs w:val="26"/>
        </w:rPr>
        <w:t>ощущение</w:t>
      </w:r>
      <w:r w:rsidRPr="006C4192">
        <w:rPr>
          <w:rFonts w:ascii="Times New Roman" w:hAnsi="Times New Roman"/>
          <w:sz w:val="26"/>
          <w:szCs w:val="26"/>
        </w:rPr>
        <w:t xml:space="preserve"> </w:t>
      </w:r>
      <w:r w:rsidRPr="006C4192">
        <w:rPr>
          <w:rFonts w:ascii="Times New Roman" w:hAnsi="Times New Roman" w:hint="cs"/>
          <w:sz w:val="26"/>
          <w:szCs w:val="26"/>
        </w:rPr>
        <w:t>возрастающей</w:t>
      </w:r>
      <w:r w:rsidRPr="006C4192">
        <w:rPr>
          <w:rFonts w:ascii="Times New Roman" w:hAnsi="Times New Roman"/>
          <w:sz w:val="26"/>
          <w:szCs w:val="26"/>
        </w:rPr>
        <w:t xml:space="preserve"> </w:t>
      </w:r>
      <w:r w:rsidRPr="006C4192">
        <w:rPr>
          <w:rFonts w:ascii="Times New Roman" w:hAnsi="Times New Roman" w:hint="cs"/>
          <w:sz w:val="26"/>
          <w:szCs w:val="26"/>
        </w:rPr>
        <w:t>умелости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ходе</w:t>
      </w:r>
      <w:r w:rsidRPr="006C4192">
        <w:rPr>
          <w:rFonts w:ascii="Times New Roman" w:hAnsi="Times New Roman"/>
          <w:sz w:val="26"/>
          <w:szCs w:val="26"/>
        </w:rPr>
        <w:t xml:space="preserve"> </w:t>
      </w:r>
      <w:r w:rsidRPr="006C4192">
        <w:rPr>
          <w:rFonts w:ascii="Times New Roman" w:hAnsi="Times New Roman" w:hint="cs"/>
          <w:sz w:val="26"/>
          <w:szCs w:val="26"/>
        </w:rPr>
        <w:t>занятий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повседневной</w:t>
      </w:r>
      <w:r w:rsidRPr="006C4192">
        <w:rPr>
          <w:rFonts w:ascii="Times New Roman" w:hAnsi="Times New Roman"/>
          <w:sz w:val="26"/>
          <w:szCs w:val="26"/>
        </w:rPr>
        <w:t xml:space="preserve"> </w:t>
      </w:r>
      <w:r w:rsidRPr="006C4192">
        <w:rPr>
          <w:rFonts w:ascii="Times New Roman" w:hAnsi="Times New Roman" w:hint="cs"/>
          <w:sz w:val="26"/>
          <w:szCs w:val="26"/>
        </w:rPr>
        <w:t>жизни</w:t>
      </w:r>
      <w:r w:rsidRPr="006C4192">
        <w:rPr>
          <w:rFonts w:ascii="Times New Roman" w:hAnsi="Times New Roman"/>
          <w:sz w:val="26"/>
          <w:szCs w:val="26"/>
        </w:rPr>
        <w:t xml:space="preserve"> </w:t>
      </w:r>
      <w:r w:rsidRPr="006C4192">
        <w:rPr>
          <w:rFonts w:ascii="Times New Roman" w:hAnsi="Times New Roman" w:hint="cs"/>
          <w:sz w:val="26"/>
          <w:szCs w:val="26"/>
        </w:rPr>
        <w:t>терпимо</w:t>
      </w:r>
      <w:r w:rsidRPr="006C4192">
        <w:rPr>
          <w:rFonts w:ascii="Times New Roman" w:hAnsi="Times New Roman"/>
          <w:sz w:val="26"/>
          <w:szCs w:val="26"/>
        </w:rPr>
        <w:t xml:space="preserve"> </w:t>
      </w:r>
      <w:r w:rsidRPr="006C4192">
        <w:rPr>
          <w:rFonts w:ascii="Times New Roman" w:hAnsi="Times New Roman" w:hint="cs"/>
          <w:sz w:val="26"/>
          <w:szCs w:val="26"/>
        </w:rPr>
        <w:t>относится</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затруднениям</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позволять</w:t>
      </w:r>
      <w:r w:rsidRPr="006C4192">
        <w:rPr>
          <w:rFonts w:ascii="Times New Roman" w:hAnsi="Times New Roman"/>
          <w:sz w:val="26"/>
          <w:szCs w:val="26"/>
        </w:rPr>
        <w:t xml:space="preserve"> </w:t>
      </w:r>
      <w:r w:rsidRPr="006C4192">
        <w:rPr>
          <w:rFonts w:ascii="Times New Roman" w:hAnsi="Times New Roman" w:hint="cs"/>
          <w:sz w:val="26"/>
          <w:szCs w:val="26"/>
        </w:rPr>
        <w:t>действовать</w:t>
      </w:r>
      <w:r w:rsidRPr="006C4192">
        <w:rPr>
          <w:rFonts w:ascii="Times New Roman" w:hAnsi="Times New Roman"/>
          <w:sz w:val="26"/>
          <w:szCs w:val="26"/>
        </w:rPr>
        <w:t xml:space="preserve"> </w:t>
      </w:r>
      <w:r w:rsidRPr="006C4192">
        <w:rPr>
          <w:rFonts w:ascii="Times New Roman" w:hAnsi="Times New Roman" w:hint="cs"/>
          <w:sz w:val="26"/>
          <w:szCs w:val="26"/>
        </w:rPr>
        <w:t>ему</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своем</w:t>
      </w:r>
      <w:r w:rsidRPr="006C4192">
        <w:rPr>
          <w:rFonts w:ascii="Times New Roman" w:hAnsi="Times New Roman"/>
          <w:sz w:val="26"/>
          <w:szCs w:val="26"/>
        </w:rPr>
        <w:t xml:space="preserve"> </w:t>
      </w:r>
      <w:r w:rsidRPr="006C4192">
        <w:rPr>
          <w:rFonts w:ascii="Times New Roman" w:hAnsi="Times New Roman" w:hint="cs"/>
          <w:sz w:val="26"/>
          <w:szCs w:val="26"/>
        </w:rPr>
        <w:t>темпе</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не</w:t>
      </w:r>
      <w:r w:rsidRPr="006C4192">
        <w:rPr>
          <w:rFonts w:ascii="Times New Roman" w:hAnsi="Times New Roman"/>
          <w:sz w:val="26"/>
          <w:szCs w:val="26"/>
        </w:rPr>
        <w:t xml:space="preserve"> </w:t>
      </w:r>
      <w:r w:rsidRPr="006C4192">
        <w:rPr>
          <w:rFonts w:ascii="Times New Roman" w:hAnsi="Times New Roman" w:hint="cs"/>
          <w:sz w:val="26"/>
          <w:szCs w:val="26"/>
        </w:rPr>
        <w:t>критиковать</w:t>
      </w:r>
      <w:r w:rsidRPr="006C4192">
        <w:rPr>
          <w:rFonts w:ascii="Times New Roman" w:hAnsi="Times New Roman"/>
          <w:sz w:val="26"/>
          <w:szCs w:val="26"/>
        </w:rPr>
        <w:t xml:space="preserve"> </w:t>
      </w:r>
      <w:r w:rsidRPr="006C4192">
        <w:rPr>
          <w:rFonts w:ascii="Times New Roman" w:hAnsi="Times New Roman" w:hint="cs"/>
          <w:sz w:val="26"/>
          <w:szCs w:val="26"/>
        </w:rPr>
        <w:t>результаты</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также</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самих</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ограничить</w:t>
      </w:r>
      <w:r w:rsidRPr="006C4192">
        <w:rPr>
          <w:rFonts w:ascii="Times New Roman" w:hAnsi="Times New Roman"/>
          <w:sz w:val="26"/>
          <w:szCs w:val="26"/>
        </w:rPr>
        <w:t xml:space="preserve"> </w:t>
      </w:r>
      <w:r w:rsidRPr="006C4192">
        <w:rPr>
          <w:rFonts w:ascii="Times New Roman" w:hAnsi="Times New Roman" w:hint="cs"/>
          <w:sz w:val="26"/>
          <w:szCs w:val="26"/>
        </w:rPr>
        <w:t>критику</w:t>
      </w:r>
      <w:r w:rsidRPr="006C4192">
        <w:rPr>
          <w:rFonts w:ascii="Times New Roman" w:hAnsi="Times New Roman"/>
          <w:sz w:val="26"/>
          <w:szCs w:val="26"/>
        </w:rPr>
        <w:t xml:space="preserve"> </w:t>
      </w:r>
      <w:r w:rsidRPr="006C4192">
        <w:rPr>
          <w:rFonts w:ascii="Times New Roman" w:hAnsi="Times New Roman" w:hint="cs"/>
          <w:sz w:val="26"/>
          <w:szCs w:val="26"/>
        </w:rPr>
        <w:t>исключительно</w:t>
      </w:r>
      <w:r w:rsidRPr="006C4192">
        <w:rPr>
          <w:rFonts w:ascii="Times New Roman" w:hAnsi="Times New Roman"/>
          <w:sz w:val="26"/>
          <w:szCs w:val="26"/>
        </w:rPr>
        <w:t xml:space="preserve"> </w:t>
      </w:r>
      <w:r w:rsidRPr="006C4192">
        <w:rPr>
          <w:rFonts w:ascii="Times New Roman" w:hAnsi="Times New Roman" w:hint="cs"/>
          <w:sz w:val="26"/>
          <w:szCs w:val="26"/>
        </w:rPr>
        <w:t>результатами</w:t>
      </w:r>
      <w:r w:rsidRPr="006C4192">
        <w:rPr>
          <w:rFonts w:ascii="Times New Roman" w:hAnsi="Times New Roman"/>
          <w:sz w:val="26"/>
          <w:szCs w:val="26"/>
        </w:rPr>
        <w:t xml:space="preserve"> </w:t>
      </w:r>
      <w:r w:rsidRPr="006C4192">
        <w:rPr>
          <w:rFonts w:ascii="Times New Roman" w:hAnsi="Times New Roman" w:hint="cs"/>
          <w:sz w:val="26"/>
          <w:szCs w:val="26"/>
        </w:rPr>
        <w:t>продуктивной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используя</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качестве</w:t>
      </w:r>
      <w:r w:rsidRPr="006C4192">
        <w:rPr>
          <w:rFonts w:ascii="Times New Roman" w:hAnsi="Times New Roman"/>
          <w:sz w:val="26"/>
          <w:szCs w:val="26"/>
        </w:rPr>
        <w:t xml:space="preserve"> </w:t>
      </w:r>
      <w:r w:rsidRPr="006C4192">
        <w:rPr>
          <w:rFonts w:ascii="Times New Roman" w:hAnsi="Times New Roman" w:hint="cs"/>
          <w:sz w:val="26"/>
          <w:szCs w:val="26"/>
        </w:rPr>
        <w:t>субъекта</w:t>
      </w:r>
      <w:r w:rsidRPr="006C4192">
        <w:rPr>
          <w:rFonts w:ascii="Times New Roman" w:hAnsi="Times New Roman"/>
          <w:sz w:val="26"/>
          <w:szCs w:val="26"/>
        </w:rPr>
        <w:t xml:space="preserve"> </w:t>
      </w:r>
      <w:r w:rsidRPr="006C4192">
        <w:rPr>
          <w:rFonts w:ascii="Times New Roman" w:hAnsi="Times New Roman" w:hint="cs"/>
          <w:sz w:val="26"/>
          <w:szCs w:val="26"/>
        </w:rPr>
        <w:t>критики</w:t>
      </w:r>
      <w:r w:rsidRPr="006C4192">
        <w:rPr>
          <w:rFonts w:ascii="Times New Roman" w:hAnsi="Times New Roman"/>
          <w:sz w:val="26"/>
          <w:szCs w:val="26"/>
        </w:rPr>
        <w:t xml:space="preserve"> </w:t>
      </w:r>
      <w:r w:rsidRPr="006C4192">
        <w:rPr>
          <w:rFonts w:ascii="Times New Roman" w:hAnsi="Times New Roman" w:hint="cs"/>
          <w:sz w:val="26"/>
          <w:szCs w:val="26"/>
        </w:rPr>
        <w:t>игровые</w:t>
      </w:r>
      <w:r w:rsidRPr="006C4192">
        <w:rPr>
          <w:rFonts w:ascii="Times New Roman" w:hAnsi="Times New Roman"/>
          <w:sz w:val="26"/>
          <w:szCs w:val="26"/>
        </w:rPr>
        <w:t xml:space="preserve"> </w:t>
      </w:r>
      <w:r w:rsidRPr="006C4192">
        <w:rPr>
          <w:rFonts w:ascii="Times New Roman" w:hAnsi="Times New Roman" w:hint="cs"/>
          <w:sz w:val="26"/>
          <w:szCs w:val="26"/>
        </w:rPr>
        <w:t>персонажи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учитывать</w:t>
      </w:r>
      <w:r w:rsidRPr="006C4192">
        <w:rPr>
          <w:rFonts w:ascii="Times New Roman" w:hAnsi="Times New Roman"/>
          <w:sz w:val="26"/>
          <w:szCs w:val="26"/>
        </w:rPr>
        <w:t xml:space="preserve"> </w:t>
      </w:r>
      <w:r w:rsidRPr="006C4192">
        <w:rPr>
          <w:rFonts w:ascii="Times New Roman" w:hAnsi="Times New Roman" w:hint="cs"/>
          <w:sz w:val="26"/>
          <w:szCs w:val="26"/>
        </w:rPr>
        <w:t>индивидуальные</w:t>
      </w:r>
      <w:r w:rsidRPr="006C4192">
        <w:rPr>
          <w:rFonts w:ascii="Times New Roman" w:hAnsi="Times New Roman"/>
          <w:sz w:val="26"/>
          <w:szCs w:val="26"/>
        </w:rPr>
        <w:t xml:space="preserve"> </w:t>
      </w:r>
      <w:r w:rsidRPr="006C4192">
        <w:rPr>
          <w:rFonts w:ascii="Times New Roman" w:hAnsi="Times New Roman" w:hint="cs"/>
          <w:sz w:val="26"/>
          <w:szCs w:val="26"/>
        </w:rPr>
        <w:t>особенности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стремиться</w:t>
      </w:r>
      <w:r w:rsidRPr="006C4192">
        <w:rPr>
          <w:rFonts w:ascii="Times New Roman" w:hAnsi="Times New Roman"/>
          <w:sz w:val="26"/>
          <w:szCs w:val="26"/>
        </w:rPr>
        <w:t xml:space="preserve"> </w:t>
      </w:r>
      <w:r w:rsidRPr="006C4192">
        <w:rPr>
          <w:rFonts w:ascii="Times New Roman" w:hAnsi="Times New Roman" w:hint="cs"/>
          <w:sz w:val="26"/>
          <w:szCs w:val="26"/>
        </w:rPr>
        <w:t>найти</w:t>
      </w:r>
      <w:r w:rsidRPr="006C4192">
        <w:rPr>
          <w:rFonts w:ascii="Times New Roman" w:hAnsi="Times New Roman"/>
          <w:sz w:val="26"/>
          <w:szCs w:val="26"/>
        </w:rPr>
        <w:t xml:space="preserve"> </w:t>
      </w:r>
      <w:r w:rsidRPr="006C4192">
        <w:rPr>
          <w:rFonts w:ascii="Times New Roman" w:hAnsi="Times New Roman" w:hint="cs"/>
          <w:sz w:val="26"/>
          <w:szCs w:val="26"/>
        </w:rPr>
        <w:t>подход</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застенчивым</w:t>
      </w:r>
      <w:r w:rsidRPr="006C4192">
        <w:rPr>
          <w:rFonts w:ascii="Times New Roman" w:hAnsi="Times New Roman"/>
          <w:sz w:val="26"/>
          <w:szCs w:val="26"/>
        </w:rPr>
        <w:t xml:space="preserve">, </w:t>
      </w:r>
      <w:r w:rsidRPr="006C4192">
        <w:rPr>
          <w:rFonts w:ascii="Times New Roman" w:hAnsi="Times New Roman" w:hint="cs"/>
          <w:sz w:val="26"/>
          <w:szCs w:val="26"/>
        </w:rPr>
        <w:t>нерешительным</w:t>
      </w:r>
      <w:r w:rsidRPr="006C4192">
        <w:rPr>
          <w:rFonts w:ascii="Times New Roman" w:hAnsi="Times New Roman"/>
          <w:sz w:val="26"/>
          <w:szCs w:val="26"/>
        </w:rPr>
        <w:t xml:space="preserve">, </w:t>
      </w:r>
      <w:r w:rsidRPr="006C4192">
        <w:rPr>
          <w:rFonts w:ascii="Times New Roman" w:hAnsi="Times New Roman" w:hint="cs"/>
          <w:sz w:val="26"/>
          <w:szCs w:val="26"/>
        </w:rPr>
        <w:t>конфликтным</w:t>
      </w:r>
      <w:r w:rsidRPr="006C4192">
        <w:rPr>
          <w:rFonts w:ascii="Times New Roman" w:hAnsi="Times New Roman"/>
          <w:sz w:val="26"/>
          <w:szCs w:val="26"/>
        </w:rPr>
        <w:t xml:space="preserve">, </w:t>
      </w:r>
      <w:r w:rsidRPr="006C4192">
        <w:rPr>
          <w:rFonts w:ascii="Times New Roman" w:hAnsi="Times New Roman" w:hint="cs"/>
          <w:sz w:val="26"/>
          <w:szCs w:val="26"/>
        </w:rPr>
        <w:t>непопулярным</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уважать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ценить</w:t>
      </w:r>
      <w:r w:rsidRPr="006C4192">
        <w:rPr>
          <w:rFonts w:ascii="Times New Roman" w:hAnsi="Times New Roman"/>
          <w:sz w:val="26"/>
          <w:szCs w:val="26"/>
        </w:rPr>
        <w:t xml:space="preserve"> </w:t>
      </w:r>
      <w:r w:rsidRPr="006C4192">
        <w:rPr>
          <w:rFonts w:ascii="Times New Roman" w:hAnsi="Times New Roman" w:hint="cs"/>
          <w:sz w:val="26"/>
          <w:szCs w:val="26"/>
        </w:rPr>
        <w:t>каждого</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независимо</w:t>
      </w:r>
      <w:r w:rsidRPr="006C4192">
        <w:rPr>
          <w:rFonts w:ascii="Times New Roman" w:hAnsi="Times New Roman"/>
          <w:sz w:val="26"/>
          <w:szCs w:val="26"/>
        </w:rPr>
        <w:t xml:space="preserve"> </w:t>
      </w:r>
      <w:r w:rsidRPr="006C4192">
        <w:rPr>
          <w:rFonts w:ascii="Times New Roman" w:hAnsi="Times New Roman" w:hint="cs"/>
          <w:sz w:val="26"/>
          <w:szCs w:val="26"/>
        </w:rPr>
        <w:t>от</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достижений</w:t>
      </w:r>
      <w:r w:rsidRPr="006C4192">
        <w:rPr>
          <w:rFonts w:ascii="Times New Roman" w:hAnsi="Times New Roman"/>
          <w:sz w:val="26"/>
          <w:szCs w:val="26"/>
        </w:rPr>
        <w:t xml:space="preserve">, </w:t>
      </w:r>
      <w:r w:rsidRPr="006C4192">
        <w:rPr>
          <w:rFonts w:ascii="Times New Roman" w:hAnsi="Times New Roman" w:hint="cs"/>
          <w:sz w:val="26"/>
          <w:szCs w:val="26"/>
        </w:rPr>
        <w:t>достоинств</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недостатков</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группе</w:t>
      </w:r>
      <w:r w:rsidRPr="006C4192">
        <w:rPr>
          <w:rFonts w:ascii="Times New Roman" w:hAnsi="Times New Roman"/>
          <w:sz w:val="26"/>
          <w:szCs w:val="26"/>
        </w:rPr>
        <w:t xml:space="preserve"> </w:t>
      </w:r>
      <w:r w:rsidRPr="006C4192">
        <w:rPr>
          <w:rFonts w:ascii="Times New Roman" w:hAnsi="Times New Roman" w:hint="cs"/>
          <w:sz w:val="26"/>
          <w:szCs w:val="26"/>
        </w:rPr>
        <w:t>положительный</w:t>
      </w:r>
      <w:r w:rsidRPr="006C4192">
        <w:rPr>
          <w:rFonts w:ascii="Times New Roman" w:hAnsi="Times New Roman"/>
          <w:sz w:val="26"/>
          <w:szCs w:val="26"/>
        </w:rPr>
        <w:t xml:space="preserve"> </w:t>
      </w:r>
      <w:r w:rsidRPr="006C4192">
        <w:rPr>
          <w:rFonts w:ascii="Times New Roman" w:hAnsi="Times New Roman" w:hint="cs"/>
          <w:sz w:val="26"/>
          <w:szCs w:val="26"/>
        </w:rPr>
        <w:t>психологический</w:t>
      </w:r>
      <w:r w:rsidRPr="006C4192">
        <w:rPr>
          <w:rFonts w:ascii="Times New Roman" w:hAnsi="Times New Roman"/>
          <w:sz w:val="26"/>
          <w:szCs w:val="26"/>
        </w:rPr>
        <w:t xml:space="preserve"> </w:t>
      </w:r>
      <w:r w:rsidRPr="006C4192">
        <w:rPr>
          <w:rFonts w:ascii="Times New Roman" w:hAnsi="Times New Roman" w:hint="cs"/>
          <w:sz w:val="26"/>
          <w:szCs w:val="26"/>
        </w:rPr>
        <w:t>микроклимат</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равной</w:t>
      </w:r>
      <w:r w:rsidRPr="006C4192">
        <w:rPr>
          <w:rFonts w:ascii="Times New Roman" w:hAnsi="Times New Roman"/>
          <w:sz w:val="26"/>
          <w:szCs w:val="26"/>
        </w:rPr>
        <w:t xml:space="preserve"> </w:t>
      </w:r>
      <w:r w:rsidRPr="006C4192">
        <w:rPr>
          <w:rFonts w:ascii="Times New Roman" w:hAnsi="Times New Roman" w:hint="cs"/>
          <w:sz w:val="26"/>
          <w:szCs w:val="26"/>
        </w:rPr>
        <w:t>мере</w:t>
      </w:r>
      <w:r w:rsidRPr="006C4192">
        <w:rPr>
          <w:rFonts w:ascii="Times New Roman" w:hAnsi="Times New Roman"/>
          <w:sz w:val="26"/>
          <w:szCs w:val="26"/>
        </w:rPr>
        <w:t xml:space="preserve"> </w:t>
      </w:r>
      <w:r w:rsidRPr="006C4192">
        <w:rPr>
          <w:rFonts w:ascii="Times New Roman" w:hAnsi="Times New Roman" w:hint="cs"/>
          <w:sz w:val="26"/>
          <w:szCs w:val="26"/>
        </w:rPr>
        <w:t>проявлять</w:t>
      </w:r>
      <w:r w:rsidRPr="006C4192">
        <w:rPr>
          <w:rFonts w:ascii="Times New Roman" w:hAnsi="Times New Roman"/>
          <w:sz w:val="26"/>
          <w:szCs w:val="26"/>
        </w:rPr>
        <w:t xml:space="preserve"> </w:t>
      </w:r>
      <w:r w:rsidRPr="006C4192">
        <w:rPr>
          <w:rFonts w:ascii="Times New Roman" w:hAnsi="Times New Roman" w:hint="cs"/>
          <w:sz w:val="26"/>
          <w:szCs w:val="26"/>
        </w:rPr>
        <w:t>любовь</w:t>
      </w:r>
      <w:r w:rsidRPr="006C4192">
        <w:rPr>
          <w:rFonts w:ascii="Times New Roman" w:hAnsi="Times New Roman"/>
          <w:sz w:val="26"/>
          <w:szCs w:val="26"/>
        </w:rPr>
        <w:t xml:space="preserve"> </w:t>
      </w:r>
      <w:r w:rsidRPr="006C4192">
        <w:rPr>
          <w:rFonts w:ascii="Times New Roman" w:hAnsi="Times New Roman" w:hint="cs"/>
          <w:sz w:val="26"/>
          <w:szCs w:val="26"/>
        </w:rPr>
        <w:t>ко</w:t>
      </w:r>
      <w:r w:rsidRPr="006C4192">
        <w:rPr>
          <w:rFonts w:ascii="Times New Roman" w:hAnsi="Times New Roman"/>
          <w:sz w:val="26"/>
          <w:szCs w:val="26"/>
        </w:rPr>
        <w:t xml:space="preserve"> </w:t>
      </w:r>
      <w:r w:rsidRPr="006C4192">
        <w:rPr>
          <w:rFonts w:ascii="Times New Roman" w:hAnsi="Times New Roman" w:hint="cs"/>
          <w:sz w:val="26"/>
          <w:szCs w:val="26"/>
        </w:rPr>
        <w:t>всем</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выражать</w:t>
      </w:r>
      <w:r w:rsidRPr="006C4192">
        <w:rPr>
          <w:rFonts w:ascii="Times New Roman" w:hAnsi="Times New Roman"/>
          <w:sz w:val="26"/>
          <w:szCs w:val="26"/>
        </w:rPr>
        <w:t xml:space="preserve"> </w:t>
      </w:r>
      <w:r w:rsidRPr="006C4192">
        <w:rPr>
          <w:rFonts w:ascii="Times New Roman" w:hAnsi="Times New Roman" w:hint="cs"/>
          <w:sz w:val="26"/>
          <w:szCs w:val="26"/>
        </w:rPr>
        <w:t>радость</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встрече</w:t>
      </w:r>
      <w:r w:rsidRPr="006C4192">
        <w:rPr>
          <w:rFonts w:ascii="Times New Roman" w:hAnsi="Times New Roman"/>
          <w:sz w:val="26"/>
          <w:szCs w:val="26"/>
        </w:rPr>
        <w:t xml:space="preserve">, </w:t>
      </w:r>
      <w:r w:rsidRPr="006C4192">
        <w:rPr>
          <w:rFonts w:ascii="Times New Roman" w:hAnsi="Times New Roman" w:hint="cs"/>
          <w:sz w:val="26"/>
          <w:szCs w:val="26"/>
        </w:rPr>
        <w:t>использовать</w:t>
      </w:r>
      <w:r w:rsidRPr="006C4192">
        <w:rPr>
          <w:rFonts w:ascii="Times New Roman" w:hAnsi="Times New Roman"/>
          <w:sz w:val="26"/>
          <w:szCs w:val="26"/>
        </w:rPr>
        <w:t xml:space="preserve"> </w:t>
      </w:r>
      <w:r w:rsidRPr="006C4192">
        <w:rPr>
          <w:rFonts w:ascii="Times New Roman" w:hAnsi="Times New Roman" w:hint="cs"/>
          <w:sz w:val="26"/>
          <w:szCs w:val="26"/>
        </w:rPr>
        <w:t>ласку</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теплые</w:t>
      </w:r>
      <w:r w:rsidRPr="006C4192">
        <w:rPr>
          <w:rFonts w:ascii="Times New Roman" w:hAnsi="Times New Roman"/>
          <w:sz w:val="26"/>
          <w:szCs w:val="26"/>
        </w:rPr>
        <w:t xml:space="preserve"> </w:t>
      </w:r>
      <w:r w:rsidRPr="006C4192">
        <w:rPr>
          <w:rFonts w:ascii="Times New Roman" w:hAnsi="Times New Roman" w:hint="cs"/>
          <w:sz w:val="26"/>
          <w:szCs w:val="26"/>
        </w:rPr>
        <w:t>слова</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выражения</w:t>
      </w:r>
      <w:r w:rsidRPr="006C4192">
        <w:rPr>
          <w:rFonts w:ascii="Times New Roman" w:hAnsi="Times New Roman"/>
          <w:sz w:val="26"/>
          <w:szCs w:val="26"/>
        </w:rPr>
        <w:t xml:space="preserve"> </w:t>
      </w:r>
      <w:r w:rsidRPr="006C4192">
        <w:rPr>
          <w:rFonts w:ascii="Times New Roman" w:hAnsi="Times New Roman" w:hint="cs"/>
          <w:sz w:val="26"/>
          <w:szCs w:val="26"/>
        </w:rPr>
        <w:t>своего</w:t>
      </w:r>
      <w:r w:rsidRPr="006C4192">
        <w:rPr>
          <w:rFonts w:ascii="Times New Roman" w:hAnsi="Times New Roman"/>
          <w:sz w:val="26"/>
          <w:szCs w:val="26"/>
        </w:rPr>
        <w:t xml:space="preserve"> </w:t>
      </w:r>
      <w:r w:rsidRPr="006C4192">
        <w:rPr>
          <w:rFonts w:ascii="Times New Roman" w:hAnsi="Times New Roman" w:hint="cs"/>
          <w:sz w:val="26"/>
          <w:szCs w:val="26"/>
        </w:rPr>
        <w:t>отношения</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каждому</w:t>
      </w:r>
      <w:r w:rsidRPr="006C4192">
        <w:rPr>
          <w:rFonts w:ascii="Times New Roman" w:hAnsi="Times New Roman"/>
          <w:sz w:val="26"/>
          <w:szCs w:val="26"/>
        </w:rPr>
        <w:t xml:space="preserve"> </w:t>
      </w:r>
      <w:r w:rsidRPr="006C4192">
        <w:rPr>
          <w:rFonts w:ascii="Times New Roman" w:hAnsi="Times New Roman" w:hint="cs"/>
          <w:sz w:val="26"/>
          <w:szCs w:val="26"/>
        </w:rPr>
        <w:t>ребенку</w:t>
      </w:r>
      <w:r w:rsidRPr="006C4192">
        <w:rPr>
          <w:rFonts w:ascii="Times New Roman" w:hAnsi="Times New Roman"/>
          <w:sz w:val="26"/>
          <w:szCs w:val="26"/>
        </w:rPr>
        <w:t xml:space="preserve">, </w:t>
      </w:r>
      <w:r w:rsidRPr="006C4192">
        <w:rPr>
          <w:rFonts w:ascii="Times New Roman" w:hAnsi="Times New Roman" w:hint="cs"/>
          <w:sz w:val="26"/>
          <w:szCs w:val="26"/>
        </w:rPr>
        <w:t>проявлять</w:t>
      </w:r>
      <w:r w:rsidRPr="006C4192">
        <w:rPr>
          <w:rFonts w:ascii="Times New Roman" w:hAnsi="Times New Roman"/>
          <w:sz w:val="26"/>
          <w:szCs w:val="26"/>
        </w:rPr>
        <w:t xml:space="preserve"> </w:t>
      </w:r>
      <w:r w:rsidRPr="006C4192">
        <w:rPr>
          <w:rFonts w:ascii="Times New Roman" w:hAnsi="Times New Roman" w:hint="cs"/>
          <w:sz w:val="26"/>
          <w:szCs w:val="26"/>
        </w:rPr>
        <w:t>деликатность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терпимость</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всегда</w:t>
      </w:r>
      <w:r w:rsidRPr="006C4192">
        <w:rPr>
          <w:rFonts w:ascii="Times New Roman" w:hAnsi="Times New Roman"/>
          <w:sz w:val="26"/>
          <w:szCs w:val="26"/>
        </w:rPr>
        <w:t xml:space="preserve"> </w:t>
      </w:r>
      <w:r w:rsidRPr="006C4192">
        <w:rPr>
          <w:rFonts w:ascii="Times New Roman" w:hAnsi="Times New Roman" w:hint="cs"/>
          <w:sz w:val="26"/>
          <w:szCs w:val="26"/>
        </w:rPr>
        <w:t>предоставлять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возможность</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реализации</w:t>
      </w:r>
      <w:r w:rsidRPr="006C4192">
        <w:rPr>
          <w:rFonts w:ascii="Times New Roman" w:hAnsi="Times New Roman"/>
          <w:sz w:val="26"/>
          <w:szCs w:val="26"/>
        </w:rPr>
        <w:t xml:space="preserve"> </w:t>
      </w:r>
      <w:r w:rsidRPr="006C4192">
        <w:rPr>
          <w:rFonts w:ascii="Times New Roman" w:hAnsi="Times New Roman" w:hint="cs"/>
          <w:sz w:val="26"/>
          <w:szCs w:val="26"/>
        </w:rPr>
        <w:t>замыслов</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творческой</w:t>
      </w:r>
      <w:r w:rsidRPr="006C4192">
        <w:rPr>
          <w:rFonts w:ascii="Times New Roman" w:hAnsi="Times New Roman"/>
          <w:sz w:val="26"/>
          <w:szCs w:val="26"/>
        </w:rPr>
        <w:t xml:space="preserve"> </w:t>
      </w:r>
      <w:r w:rsidRPr="006C4192">
        <w:rPr>
          <w:rFonts w:ascii="Times New Roman" w:hAnsi="Times New Roman" w:hint="cs"/>
          <w:sz w:val="26"/>
          <w:szCs w:val="26"/>
        </w:rPr>
        <w:t>игровой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продуктивной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b/>
          <w:sz w:val="26"/>
          <w:szCs w:val="26"/>
        </w:rPr>
      </w:pPr>
      <w:r w:rsidRPr="006C4192">
        <w:rPr>
          <w:rFonts w:ascii="Times New Roman" w:hAnsi="Times New Roman"/>
          <w:b/>
          <w:sz w:val="26"/>
          <w:szCs w:val="26"/>
        </w:rPr>
        <w:t xml:space="preserve">4-5- </w:t>
      </w:r>
      <w:r w:rsidRPr="006C4192">
        <w:rPr>
          <w:rFonts w:ascii="Times New Roman" w:hAnsi="Times New Roman" w:hint="cs"/>
          <w:b/>
          <w:sz w:val="26"/>
          <w:szCs w:val="26"/>
        </w:rPr>
        <w:t>лет</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Приоритетной</w:t>
      </w:r>
      <w:r w:rsidRPr="006C4192">
        <w:rPr>
          <w:rFonts w:ascii="Times New Roman" w:hAnsi="Times New Roman"/>
          <w:sz w:val="26"/>
          <w:szCs w:val="26"/>
        </w:rPr>
        <w:t xml:space="preserve"> </w:t>
      </w:r>
      <w:r w:rsidRPr="006C4192">
        <w:rPr>
          <w:rFonts w:ascii="Times New Roman" w:hAnsi="Times New Roman" w:hint="cs"/>
          <w:sz w:val="26"/>
          <w:szCs w:val="26"/>
        </w:rPr>
        <w:t>сферой</w:t>
      </w:r>
      <w:r w:rsidRPr="006C4192">
        <w:rPr>
          <w:rFonts w:ascii="Times New Roman" w:hAnsi="Times New Roman"/>
          <w:sz w:val="26"/>
          <w:szCs w:val="26"/>
        </w:rPr>
        <w:t xml:space="preserve"> </w:t>
      </w:r>
      <w:r w:rsidRPr="006C4192">
        <w:rPr>
          <w:rFonts w:ascii="Times New Roman" w:hAnsi="Times New Roman" w:hint="cs"/>
          <w:sz w:val="26"/>
          <w:szCs w:val="26"/>
        </w:rPr>
        <w:t>проявления</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данном</w:t>
      </w:r>
      <w:r w:rsidRPr="006C4192">
        <w:rPr>
          <w:rFonts w:ascii="Times New Roman" w:hAnsi="Times New Roman"/>
          <w:sz w:val="26"/>
          <w:szCs w:val="26"/>
        </w:rPr>
        <w:t xml:space="preserve"> </w:t>
      </w:r>
      <w:r w:rsidRPr="006C4192">
        <w:rPr>
          <w:rFonts w:ascii="Times New Roman" w:hAnsi="Times New Roman" w:hint="cs"/>
          <w:sz w:val="26"/>
          <w:szCs w:val="26"/>
        </w:rPr>
        <w:t>возрасте</w:t>
      </w:r>
      <w:r w:rsidRPr="006C4192">
        <w:rPr>
          <w:rFonts w:ascii="Times New Roman" w:hAnsi="Times New Roman"/>
          <w:sz w:val="26"/>
          <w:szCs w:val="26"/>
        </w:rPr>
        <w:t xml:space="preserve"> </w:t>
      </w:r>
      <w:r w:rsidRPr="006C4192">
        <w:rPr>
          <w:rFonts w:ascii="Times New Roman" w:hAnsi="Times New Roman" w:hint="cs"/>
          <w:sz w:val="26"/>
          <w:szCs w:val="26"/>
        </w:rPr>
        <w:t>является</w:t>
      </w:r>
      <w:r w:rsidRPr="006C4192">
        <w:rPr>
          <w:rFonts w:ascii="Times New Roman" w:hAnsi="Times New Roman"/>
          <w:sz w:val="26"/>
          <w:szCs w:val="26"/>
        </w:rPr>
        <w:t xml:space="preserve"> </w:t>
      </w:r>
      <w:r w:rsidRPr="006C4192">
        <w:rPr>
          <w:rFonts w:ascii="Times New Roman" w:hAnsi="Times New Roman" w:hint="cs"/>
          <w:sz w:val="26"/>
          <w:szCs w:val="26"/>
        </w:rPr>
        <w:t>познавательная</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расширение</w:t>
      </w:r>
      <w:r w:rsidRPr="006C4192">
        <w:rPr>
          <w:rFonts w:ascii="Times New Roman" w:hAnsi="Times New Roman"/>
          <w:sz w:val="26"/>
          <w:szCs w:val="26"/>
        </w:rPr>
        <w:t xml:space="preserve"> </w:t>
      </w:r>
      <w:r w:rsidRPr="006C4192">
        <w:rPr>
          <w:rFonts w:ascii="Times New Roman" w:hAnsi="Times New Roman" w:hint="cs"/>
          <w:sz w:val="26"/>
          <w:szCs w:val="26"/>
        </w:rPr>
        <w:t>информационного</w:t>
      </w:r>
      <w:r w:rsidRPr="006C4192">
        <w:rPr>
          <w:rFonts w:ascii="Times New Roman" w:hAnsi="Times New Roman"/>
          <w:sz w:val="26"/>
          <w:szCs w:val="26"/>
        </w:rPr>
        <w:t xml:space="preserve"> </w:t>
      </w:r>
      <w:r w:rsidRPr="006C4192">
        <w:rPr>
          <w:rFonts w:ascii="Times New Roman" w:hAnsi="Times New Roman" w:hint="cs"/>
          <w:sz w:val="26"/>
          <w:szCs w:val="26"/>
        </w:rPr>
        <w:t>кругозора</w:t>
      </w:r>
      <w:r w:rsidRPr="006C4192">
        <w:rPr>
          <w:rFonts w:ascii="Times New Roman" w:hAnsi="Times New Roman"/>
          <w:sz w:val="26"/>
          <w:szCs w:val="26"/>
        </w:rPr>
        <w:t xml:space="preserve">, </w:t>
      </w:r>
      <w:r w:rsidRPr="006C4192">
        <w:rPr>
          <w:rFonts w:ascii="Times New Roman" w:hAnsi="Times New Roman" w:hint="cs"/>
          <w:sz w:val="26"/>
          <w:szCs w:val="26"/>
        </w:rPr>
        <w:t>игровая</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со</w:t>
      </w:r>
      <w:r w:rsidRPr="006C4192">
        <w:rPr>
          <w:rFonts w:ascii="Times New Roman" w:hAnsi="Times New Roman"/>
          <w:sz w:val="26"/>
          <w:szCs w:val="26"/>
        </w:rPr>
        <w:t xml:space="preserve"> </w:t>
      </w:r>
      <w:r w:rsidRPr="006C4192">
        <w:rPr>
          <w:rFonts w:ascii="Times New Roman" w:hAnsi="Times New Roman" w:hint="cs"/>
          <w:sz w:val="26"/>
          <w:szCs w:val="26"/>
        </w:rPr>
        <w:t>сверстниками</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поддержки</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взрослым</w:t>
      </w:r>
      <w:r w:rsidRPr="006C4192">
        <w:rPr>
          <w:rFonts w:ascii="Times New Roman" w:hAnsi="Times New Roman"/>
          <w:sz w:val="26"/>
          <w:szCs w:val="26"/>
        </w:rPr>
        <w:t xml:space="preserve"> </w:t>
      </w:r>
      <w:r w:rsidRPr="006C4192">
        <w:rPr>
          <w:rFonts w:ascii="Times New Roman" w:hAnsi="Times New Roman" w:hint="cs"/>
          <w:sz w:val="26"/>
          <w:szCs w:val="26"/>
        </w:rPr>
        <w:t>необходимо</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способствовать</w:t>
      </w:r>
      <w:r w:rsidRPr="006C4192">
        <w:rPr>
          <w:rFonts w:ascii="Times New Roman" w:hAnsi="Times New Roman"/>
          <w:sz w:val="26"/>
          <w:szCs w:val="26"/>
        </w:rPr>
        <w:t xml:space="preserve"> </w:t>
      </w:r>
      <w:r w:rsidRPr="006C4192">
        <w:rPr>
          <w:rFonts w:ascii="Times New Roman" w:hAnsi="Times New Roman" w:hint="cs"/>
          <w:sz w:val="26"/>
          <w:szCs w:val="26"/>
        </w:rPr>
        <w:t>стремлению</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делать</w:t>
      </w:r>
      <w:r w:rsidRPr="006C4192">
        <w:rPr>
          <w:rFonts w:ascii="Times New Roman" w:hAnsi="Times New Roman"/>
          <w:sz w:val="26"/>
          <w:szCs w:val="26"/>
        </w:rPr>
        <w:t xml:space="preserve"> </w:t>
      </w:r>
      <w:r w:rsidRPr="006C4192">
        <w:rPr>
          <w:rFonts w:ascii="Times New Roman" w:hAnsi="Times New Roman" w:hint="cs"/>
          <w:sz w:val="26"/>
          <w:szCs w:val="26"/>
        </w:rPr>
        <w:t>собственные</w:t>
      </w:r>
      <w:r w:rsidRPr="006C4192">
        <w:rPr>
          <w:rFonts w:ascii="Times New Roman" w:hAnsi="Times New Roman"/>
          <w:sz w:val="26"/>
          <w:szCs w:val="26"/>
        </w:rPr>
        <w:t xml:space="preserve"> </w:t>
      </w:r>
      <w:r w:rsidRPr="006C4192">
        <w:rPr>
          <w:rFonts w:ascii="Times New Roman" w:hAnsi="Times New Roman" w:hint="cs"/>
          <w:sz w:val="26"/>
          <w:szCs w:val="26"/>
        </w:rPr>
        <w:t>умозаключения</w:t>
      </w:r>
      <w:r w:rsidRPr="006C4192">
        <w:rPr>
          <w:rFonts w:ascii="Times New Roman" w:hAnsi="Times New Roman"/>
          <w:sz w:val="26"/>
          <w:szCs w:val="26"/>
        </w:rPr>
        <w:t xml:space="preserve">, </w:t>
      </w:r>
      <w:r w:rsidRPr="006C4192">
        <w:rPr>
          <w:rFonts w:ascii="Times New Roman" w:hAnsi="Times New Roman" w:hint="cs"/>
          <w:sz w:val="26"/>
          <w:szCs w:val="26"/>
        </w:rPr>
        <w:t>относится</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попыткам</w:t>
      </w:r>
      <w:r w:rsidRPr="006C4192">
        <w:rPr>
          <w:rFonts w:ascii="Times New Roman" w:hAnsi="Times New Roman"/>
          <w:sz w:val="26"/>
          <w:szCs w:val="26"/>
        </w:rPr>
        <w:t xml:space="preserve"> </w:t>
      </w:r>
      <w:r w:rsidRPr="006C4192">
        <w:rPr>
          <w:rFonts w:ascii="Times New Roman" w:hAnsi="Times New Roman" w:hint="cs"/>
          <w:sz w:val="26"/>
          <w:szCs w:val="26"/>
        </w:rPr>
        <w:t>внимательно</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уважением</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обеспечивать</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возможности</w:t>
      </w:r>
      <w:r w:rsidRPr="006C4192">
        <w:rPr>
          <w:rFonts w:ascii="Times New Roman" w:hAnsi="Times New Roman"/>
          <w:sz w:val="26"/>
          <w:szCs w:val="26"/>
        </w:rPr>
        <w:t xml:space="preserve"> </w:t>
      </w:r>
      <w:r w:rsidRPr="006C4192">
        <w:rPr>
          <w:rFonts w:ascii="Times New Roman" w:hAnsi="Times New Roman" w:hint="cs"/>
          <w:sz w:val="26"/>
          <w:szCs w:val="26"/>
        </w:rPr>
        <w:t>осуществления</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желания</w:t>
      </w:r>
      <w:r w:rsidRPr="006C4192">
        <w:rPr>
          <w:rFonts w:ascii="Times New Roman" w:hAnsi="Times New Roman"/>
          <w:sz w:val="26"/>
          <w:szCs w:val="26"/>
        </w:rPr>
        <w:t xml:space="preserve"> </w:t>
      </w:r>
      <w:r w:rsidRPr="006C4192">
        <w:rPr>
          <w:rFonts w:ascii="Times New Roman" w:hAnsi="Times New Roman" w:hint="cs"/>
          <w:sz w:val="26"/>
          <w:szCs w:val="26"/>
        </w:rPr>
        <w:t>переодеваться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наряжаться</w:t>
      </w:r>
      <w:r w:rsidRPr="006C4192">
        <w:rPr>
          <w:rFonts w:ascii="Times New Roman" w:hAnsi="Times New Roman"/>
          <w:sz w:val="26"/>
          <w:szCs w:val="26"/>
        </w:rPr>
        <w:t xml:space="preserve">, </w:t>
      </w:r>
      <w:r w:rsidRPr="006C4192">
        <w:rPr>
          <w:rFonts w:ascii="Times New Roman" w:hAnsi="Times New Roman" w:hint="cs"/>
          <w:sz w:val="26"/>
          <w:szCs w:val="26"/>
        </w:rPr>
        <w:t>примеривать</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себя</w:t>
      </w:r>
      <w:r w:rsidRPr="006C4192">
        <w:rPr>
          <w:rFonts w:ascii="Times New Roman" w:hAnsi="Times New Roman"/>
          <w:sz w:val="26"/>
          <w:szCs w:val="26"/>
        </w:rPr>
        <w:t xml:space="preserve"> </w:t>
      </w:r>
      <w:r w:rsidRPr="006C4192">
        <w:rPr>
          <w:rFonts w:ascii="Times New Roman" w:hAnsi="Times New Roman" w:hint="cs"/>
          <w:sz w:val="26"/>
          <w:szCs w:val="26"/>
        </w:rPr>
        <w:t>разные</w:t>
      </w:r>
      <w:r w:rsidRPr="006C4192">
        <w:rPr>
          <w:rFonts w:ascii="Times New Roman" w:hAnsi="Times New Roman"/>
          <w:sz w:val="26"/>
          <w:szCs w:val="26"/>
        </w:rPr>
        <w:t xml:space="preserve"> </w:t>
      </w:r>
      <w:r w:rsidRPr="006C4192">
        <w:rPr>
          <w:rFonts w:ascii="Times New Roman" w:hAnsi="Times New Roman" w:hint="cs"/>
          <w:sz w:val="26"/>
          <w:szCs w:val="26"/>
        </w:rPr>
        <w:t>роли</w:t>
      </w:r>
      <w:r w:rsidRPr="006C4192">
        <w:rPr>
          <w:rFonts w:ascii="Times New Roman" w:hAnsi="Times New Roman"/>
          <w:sz w:val="26"/>
          <w:szCs w:val="26"/>
        </w:rPr>
        <w:t xml:space="preserve">. </w:t>
      </w:r>
      <w:r w:rsidRPr="006C4192">
        <w:rPr>
          <w:rFonts w:ascii="Times New Roman" w:hAnsi="Times New Roman" w:hint="cs"/>
          <w:sz w:val="26"/>
          <w:szCs w:val="26"/>
        </w:rPr>
        <w:t>Иметь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группе</w:t>
      </w:r>
      <w:r w:rsidRPr="006C4192">
        <w:rPr>
          <w:rFonts w:ascii="Times New Roman" w:hAnsi="Times New Roman"/>
          <w:sz w:val="26"/>
          <w:szCs w:val="26"/>
        </w:rPr>
        <w:t xml:space="preserve"> </w:t>
      </w:r>
      <w:r w:rsidRPr="006C4192">
        <w:rPr>
          <w:rFonts w:ascii="Times New Roman" w:hAnsi="Times New Roman" w:hint="cs"/>
          <w:sz w:val="26"/>
          <w:szCs w:val="26"/>
        </w:rPr>
        <w:t>набор</w:t>
      </w:r>
      <w:r w:rsidRPr="006C4192">
        <w:rPr>
          <w:rFonts w:ascii="Times New Roman" w:hAnsi="Times New Roman"/>
          <w:sz w:val="26"/>
          <w:szCs w:val="26"/>
        </w:rPr>
        <w:t xml:space="preserve"> </w:t>
      </w:r>
      <w:r w:rsidRPr="006C4192">
        <w:rPr>
          <w:rFonts w:ascii="Times New Roman" w:hAnsi="Times New Roman" w:hint="cs"/>
          <w:sz w:val="26"/>
          <w:szCs w:val="26"/>
        </w:rPr>
        <w:t>атрибутов</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элементов</w:t>
      </w:r>
      <w:r w:rsidRPr="006C4192">
        <w:rPr>
          <w:rFonts w:ascii="Times New Roman" w:hAnsi="Times New Roman"/>
          <w:sz w:val="26"/>
          <w:szCs w:val="26"/>
        </w:rPr>
        <w:t xml:space="preserve"> </w:t>
      </w:r>
      <w:r w:rsidRPr="006C4192">
        <w:rPr>
          <w:rFonts w:ascii="Times New Roman" w:hAnsi="Times New Roman" w:hint="cs"/>
          <w:sz w:val="26"/>
          <w:szCs w:val="26"/>
        </w:rPr>
        <w:t>костюмов</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переодевания</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также</w:t>
      </w:r>
      <w:r w:rsidRPr="006C4192">
        <w:rPr>
          <w:rFonts w:ascii="Times New Roman" w:hAnsi="Times New Roman"/>
          <w:sz w:val="26"/>
          <w:szCs w:val="26"/>
        </w:rPr>
        <w:t xml:space="preserve"> </w:t>
      </w:r>
      <w:r w:rsidRPr="006C4192">
        <w:rPr>
          <w:rFonts w:ascii="Times New Roman" w:hAnsi="Times New Roman" w:hint="cs"/>
          <w:sz w:val="26"/>
          <w:szCs w:val="26"/>
        </w:rPr>
        <w:t>технические</w:t>
      </w:r>
      <w:r w:rsidRPr="006C4192">
        <w:rPr>
          <w:rFonts w:ascii="Times New Roman" w:hAnsi="Times New Roman"/>
          <w:sz w:val="26"/>
          <w:szCs w:val="26"/>
        </w:rPr>
        <w:t xml:space="preserve"> </w:t>
      </w:r>
      <w:r w:rsidRPr="006C4192">
        <w:rPr>
          <w:rFonts w:ascii="Times New Roman" w:hAnsi="Times New Roman" w:hint="cs"/>
          <w:sz w:val="26"/>
          <w:szCs w:val="26"/>
        </w:rPr>
        <w:t>средства</w:t>
      </w:r>
      <w:r w:rsidRPr="006C4192">
        <w:rPr>
          <w:rFonts w:ascii="Times New Roman" w:hAnsi="Times New Roman"/>
          <w:sz w:val="26"/>
          <w:szCs w:val="26"/>
        </w:rPr>
        <w:t xml:space="preserve">, </w:t>
      </w:r>
      <w:r w:rsidRPr="006C4192">
        <w:rPr>
          <w:rFonts w:ascii="Times New Roman" w:hAnsi="Times New Roman" w:hint="cs"/>
          <w:sz w:val="26"/>
          <w:szCs w:val="26"/>
        </w:rPr>
        <w:t>обеспечивающие</w:t>
      </w:r>
      <w:r w:rsidRPr="006C4192">
        <w:rPr>
          <w:rFonts w:ascii="Times New Roman" w:hAnsi="Times New Roman"/>
          <w:sz w:val="26"/>
          <w:szCs w:val="26"/>
        </w:rPr>
        <w:t xml:space="preserve"> </w:t>
      </w:r>
      <w:r w:rsidRPr="006C4192">
        <w:rPr>
          <w:rFonts w:ascii="Times New Roman" w:hAnsi="Times New Roman" w:hint="cs"/>
          <w:sz w:val="26"/>
          <w:szCs w:val="26"/>
        </w:rPr>
        <w:t>стремление</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петь</w:t>
      </w:r>
      <w:r w:rsidRPr="006C4192">
        <w:rPr>
          <w:rFonts w:ascii="Times New Roman" w:hAnsi="Times New Roman"/>
          <w:sz w:val="26"/>
          <w:szCs w:val="26"/>
        </w:rPr>
        <w:t xml:space="preserve">, </w:t>
      </w:r>
      <w:r w:rsidRPr="006C4192">
        <w:rPr>
          <w:rFonts w:ascii="Times New Roman" w:hAnsi="Times New Roman" w:hint="cs"/>
          <w:sz w:val="26"/>
          <w:szCs w:val="26"/>
        </w:rPr>
        <w:t>двигаться</w:t>
      </w:r>
      <w:r w:rsidRPr="006C4192">
        <w:rPr>
          <w:rFonts w:ascii="Times New Roman" w:hAnsi="Times New Roman"/>
          <w:sz w:val="26"/>
          <w:szCs w:val="26"/>
        </w:rPr>
        <w:t xml:space="preserve">, </w:t>
      </w:r>
      <w:r w:rsidRPr="006C4192">
        <w:rPr>
          <w:rFonts w:ascii="Times New Roman" w:hAnsi="Times New Roman" w:hint="cs"/>
          <w:sz w:val="26"/>
          <w:szCs w:val="26"/>
        </w:rPr>
        <w:t>танцевать</w:t>
      </w:r>
      <w:r w:rsidRPr="006C4192">
        <w:rPr>
          <w:rFonts w:ascii="Times New Roman" w:hAnsi="Times New Roman"/>
          <w:sz w:val="26"/>
          <w:szCs w:val="26"/>
        </w:rPr>
        <w:t xml:space="preserve"> </w:t>
      </w:r>
      <w:r w:rsidRPr="006C4192">
        <w:rPr>
          <w:rFonts w:ascii="Times New Roman" w:hAnsi="Times New Roman" w:hint="cs"/>
          <w:sz w:val="26"/>
          <w:szCs w:val="26"/>
        </w:rPr>
        <w:t>под</w:t>
      </w:r>
      <w:r w:rsidRPr="006C4192">
        <w:rPr>
          <w:rFonts w:ascii="Times New Roman" w:hAnsi="Times New Roman"/>
          <w:sz w:val="26"/>
          <w:szCs w:val="26"/>
        </w:rPr>
        <w:t xml:space="preserve"> </w:t>
      </w:r>
      <w:r w:rsidRPr="006C4192">
        <w:rPr>
          <w:rFonts w:ascii="Times New Roman" w:hAnsi="Times New Roman" w:hint="cs"/>
          <w:sz w:val="26"/>
          <w:szCs w:val="26"/>
        </w:rPr>
        <w:t>музыку</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условия</w:t>
      </w:r>
      <w:r w:rsidRPr="006C4192">
        <w:rPr>
          <w:rFonts w:ascii="Times New Roman" w:hAnsi="Times New Roman"/>
          <w:sz w:val="26"/>
          <w:szCs w:val="26"/>
        </w:rPr>
        <w:t xml:space="preserve">, </w:t>
      </w:r>
      <w:r w:rsidRPr="006C4192">
        <w:rPr>
          <w:rFonts w:ascii="Times New Roman" w:hAnsi="Times New Roman" w:hint="cs"/>
          <w:sz w:val="26"/>
          <w:szCs w:val="26"/>
        </w:rPr>
        <w:t>обеспечивающие</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возможность</w:t>
      </w:r>
      <w:r w:rsidRPr="006C4192">
        <w:rPr>
          <w:rFonts w:ascii="Times New Roman" w:hAnsi="Times New Roman"/>
          <w:sz w:val="26"/>
          <w:szCs w:val="26"/>
        </w:rPr>
        <w:t xml:space="preserve"> </w:t>
      </w:r>
      <w:r w:rsidRPr="006C4192">
        <w:rPr>
          <w:rFonts w:ascii="Times New Roman" w:hAnsi="Times New Roman" w:hint="cs"/>
          <w:sz w:val="26"/>
          <w:szCs w:val="26"/>
        </w:rPr>
        <w:t>конструировать</w:t>
      </w:r>
      <w:r w:rsidRPr="006C4192">
        <w:rPr>
          <w:rFonts w:ascii="Times New Roman" w:hAnsi="Times New Roman"/>
          <w:sz w:val="26"/>
          <w:szCs w:val="26"/>
        </w:rPr>
        <w:t xml:space="preserve"> </w:t>
      </w:r>
      <w:r w:rsidRPr="006C4192">
        <w:rPr>
          <w:rFonts w:ascii="Times New Roman" w:hAnsi="Times New Roman" w:hint="cs"/>
          <w:sz w:val="26"/>
          <w:szCs w:val="26"/>
        </w:rPr>
        <w:t>из</w:t>
      </w:r>
      <w:r w:rsidRPr="006C4192">
        <w:rPr>
          <w:rFonts w:ascii="Times New Roman" w:hAnsi="Times New Roman"/>
          <w:sz w:val="26"/>
          <w:szCs w:val="26"/>
        </w:rPr>
        <w:t xml:space="preserve"> </w:t>
      </w:r>
      <w:r w:rsidRPr="006C4192">
        <w:rPr>
          <w:rFonts w:ascii="Times New Roman" w:hAnsi="Times New Roman" w:hint="cs"/>
          <w:sz w:val="26"/>
          <w:szCs w:val="26"/>
        </w:rPr>
        <w:t>различных</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материалов</w:t>
      </w:r>
      <w:r w:rsidRPr="006C4192">
        <w:rPr>
          <w:rFonts w:ascii="Times New Roman" w:hAnsi="Times New Roman"/>
          <w:sz w:val="26"/>
          <w:szCs w:val="26"/>
        </w:rPr>
        <w:t xml:space="preserve"> </w:t>
      </w:r>
      <w:r w:rsidRPr="006C4192">
        <w:rPr>
          <w:rFonts w:ascii="Times New Roman" w:hAnsi="Times New Roman" w:hint="cs"/>
          <w:sz w:val="26"/>
          <w:szCs w:val="26"/>
        </w:rPr>
        <w:t>себе</w:t>
      </w:r>
      <w:r w:rsidRPr="006C4192">
        <w:rPr>
          <w:rFonts w:ascii="Times New Roman" w:hAnsi="Times New Roman"/>
          <w:sz w:val="26"/>
          <w:szCs w:val="26"/>
        </w:rPr>
        <w:t xml:space="preserve"> "</w:t>
      </w:r>
      <w:r w:rsidRPr="006C4192">
        <w:rPr>
          <w:rFonts w:ascii="Times New Roman" w:hAnsi="Times New Roman" w:hint="cs"/>
          <w:sz w:val="26"/>
          <w:szCs w:val="26"/>
        </w:rPr>
        <w:t>дом</w:t>
      </w:r>
      <w:r w:rsidRPr="006C4192">
        <w:rPr>
          <w:rFonts w:ascii="Times New Roman" w:hAnsi="Times New Roman"/>
          <w:sz w:val="26"/>
          <w:szCs w:val="26"/>
        </w:rPr>
        <w:t xml:space="preserve">", </w:t>
      </w:r>
      <w:r w:rsidRPr="006C4192">
        <w:rPr>
          <w:rFonts w:ascii="Times New Roman" w:hAnsi="Times New Roman" w:hint="cs"/>
          <w:sz w:val="26"/>
          <w:szCs w:val="26"/>
        </w:rPr>
        <w:t>укрытие</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сюжетных</w:t>
      </w:r>
      <w:r w:rsidRPr="006C4192">
        <w:rPr>
          <w:rFonts w:ascii="Times New Roman" w:hAnsi="Times New Roman"/>
          <w:sz w:val="26"/>
          <w:szCs w:val="26"/>
        </w:rPr>
        <w:t xml:space="preserve"> </w:t>
      </w:r>
      <w:r w:rsidRPr="006C4192">
        <w:rPr>
          <w:rFonts w:ascii="Times New Roman" w:hAnsi="Times New Roman" w:hint="cs"/>
          <w:sz w:val="26"/>
          <w:szCs w:val="26"/>
        </w:rPr>
        <w:t>игр</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 xml:space="preserve">- </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необходимости</w:t>
      </w:r>
      <w:r w:rsidRPr="006C4192">
        <w:rPr>
          <w:rFonts w:ascii="Times New Roman" w:hAnsi="Times New Roman"/>
          <w:sz w:val="26"/>
          <w:szCs w:val="26"/>
        </w:rPr>
        <w:t xml:space="preserve"> </w:t>
      </w:r>
      <w:r w:rsidRPr="006C4192">
        <w:rPr>
          <w:rFonts w:ascii="Times New Roman" w:hAnsi="Times New Roman" w:hint="cs"/>
          <w:sz w:val="26"/>
          <w:szCs w:val="26"/>
        </w:rPr>
        <w:t>осуждать</w:t>
      </w:r>
      <w:r w:rsidRPr="006C4192">
        <w:rPr>
          <w:rFonts w:ascii="Times New Roman" w:hAnsi="Times New Roman"/>
          <w:sz w:val="26"/>
          <w:szCs w:val="26"/>
        </w:rPr>
        <w:t xml:space="preserve"> </w:t>
      </w:r>
      <w:r w:rsidRPr="006C4192">
        <w:rPr>
          <w:rFonts w:ascii="Times New Roman" w:hAnsi="Times New Roman" w:hint="cs"/>
          <w:sz w:val="26"/>
          <w:szCs w:val="26"/>
        </w:rPr>
        <w:t>негативный</w:t>
      </w:r>
      <w:r w:rsidRPr="006C4192">
        <w:rPr>
          <w:rFonts w:ascii="Times New Roman" w:hAnsi="Times New Roman"/>
          <w:sz w:val="26"/>
          <w:szCs w:val="26"/>
        </w:rPr>
        <w:t xml:space="preserve"> </w:t>
      </w:r>
      <w:r w:rsidRPr="006C4192">
        <w:rPr>
          <w:rFonts w:ascii="Times New Roman" w:hAnsi="Times New Roman" w:hint="cs"/>
          <w:sz w:val="26"/>
          <w:szCs w:val="26"/>
        </w:rPr>
        <w:t>поступок</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глазу</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глаз</w:t>
      </w:r>
      <w:r w:rsidRPr="006C4192">
        <w:rPr>
          <w:rFonts w:ascii="Times New Roman" w:hAnsi="Times New Roman"/>
          <w:sz w:val="26"/>
          <w:szCs w:val="26"/>
        </w:rPr>
        <w:t xml:space="preserve">, </w:t>
      </w:r>
      <w:r w:rsidRPr="006C4192">
        <w:rPr>
          <w:rFonts w:ascii="Times New Roman" w:hAnsi="Times New Roman" w:hint="cs"/>
          <w:sz w:val="26"/>
          <w:szCs w:val="26"/>
        </w:rPr>
        <w:t>но</w:t>
      </w:r>
      <w:r w:rsidRPr="006C4192">
        <w:rPr>
          <w:rFonts w:ascii="Times New Roman" w:hAnsi="Times New Roman"/>
          <w:sz w:val="26"/>
          <w:szCs w:val="26"/>
        </w:rPr>
        <w:t xml:space="preserve"> </w:t>
      </w:r>
      <w:r w:rsidRPr="006C4192">
        <w:rPr>
          <w:rFonts w:ascii="Times New Roman" w:hAnsi="Times New Roman" w:hint="cs"/>
          <w:sz w:val="26"/>
          <w:szCs w:val="26"/>
        </w:rPr>
        <w:t>не</w:t>
      </w:r>
      <w:r w:rsidRPr="006C4192">
        <w:rPr>
          <w:rFonts w:ascii="Times New Roman" w:hAnsi="Times New Roman"/>
          <w:sz w:val="26"/>
          <w:szCs w:val="26"/>
        </w:rPr>
        <w:t xml:space="preserve"> </w:t>
      </w:r>
      <w:r w:rsidRPr="006C4192">
        <w:rPr>
          <w:rFonts w:ascii="Times New Roman" w:hAnsi="Times New Roman" w:hint="cs"/>
          <w:sz w:val="26"/>
          <w:szCs w:val="26"/>
        </w:rPr>
        <w:t>допускать</w:t>
      </w:r>
      <w:r w:rsidRPr="006C4192">
        <w:rPr>
          <w:rFonts w:ascii="Times New Roman" w:hAnsi="Times New Roman"/>
          <w:sz w:val="26"/>
          <w:szCs w:val="26"/>
        </w:rPr>
        <w:t xml:space="preserve"> </w:t>
      </w:r>
      <w:r w:rsidRPr="006C4192">
        <w:rPr>
          <w:rFonts w:ascii="Times New Roman" w:hAnsi="Times New Roman" w:hint="cs"/>
          <w:sz w:val="26"/>
          <w:szCs w:val="26"/>
        </w:rPr>
        <w:t>критики</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личности</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качеств</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не</w:t>
      </w:r>
      <w:r w:rsidRPr="006C4192">
        <w:rPr>
          <w:rFonts w:ascii="Times New Roman" w:hAnsi="Times New Roman"/>
          <w:sz w:val="26"/>
          <w:szCs w:val="26"/>
        </w:rPr>
        <w:t xml:space="preserve"> </w:t>
      </w:r>
      <w:r w:rsidRPr="006C4192">
        <w:rPr>
          <w:rFonts w:ascii="Times New Roman" w:hAnsi="Times New Roman" w:hint="cs"/>
          <w:sz w:val="26"/>
          <w:szCs w:val="26"/>
        </w:rPr>
        <w:t>допускать</w:t>
      </w:r>
      <w:r w:rsidRPr="006C4192">
        <w:rPr>
          <w:rFonts w:ascii="Times New Roman" w:hAnsi="Times New Roman"/>
          <w:sz w:val="26"/>
          <w:szCs w:val="26"/>
        </w:rPr>
        <w:t xml:space="preserve"> </w:t>
      </w:r>
      <w:r w:rsidRPr="006C4192">
        <w:rPr>
          <w:rFonts w:ascii="Times New Roman" w:hAnsi="Times New Roman" w:hint="cs"/>
          <w:sz w:val="26"/>
          <w:szCs w:val="26"/>
        </w:rPr>
        <w:t>диктата</w:t>
      </w:r>
      <w:r w:rsidRPr="006C4192">
        <w:rPr>
          <w:rFonts w:ascii="Times New Roman" w:hAnsi="Times New Roman"/>
          <w:sz w:val="26"/>
          <w:szCs w:val="26"/>
        </w:rPr>
        <w:t xml:space="preserve">, </w:t>
      </w:r>
      <w:r w:rsidRPr="006C4192">
        <w:rPr>
          <w:rFonts w:ascii="Times New Roman" w:hAnsi="Times New Roman" w:hint="cs"/>
          <w:sz w:val="26"/>
          <w:szCs w:val="26"/>
        </w:rPr>
        <w:t>навязывания</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выборе</w:t>
      </w:r>
      <w:r w:rsidRPr="006C4192">
        <w:rPr>
          <w:rFonts w:ascii="Times New Roman" w:hAnsi="Times New Roman"/>
          <w:sz w:val="26"/>
          <w:szCs w:val="26"/>
        </w:rPr>
        <w:t xml:space="preserve"> </w:t>
      </w:r>
      <w:r w:rsidRPr="006C4192">
        <w:rPr>
          <w:rFonts w:ascii="Times New Roman" w:hAnsi="Times New Roman" w:hint="cs"/>
          <w:sz w:val="26"/>
          <w:szCs w:val="26"/>
        </w:rPr>
        <w:t>сюжетов</w:t>
      </w:r>
      <w:r w:rsidRPr="006C4192">
        <w:rPr>
          <w:rFonts w:ascii="Times New Roman" w:hAnsi="Times New Roman"/>
          <w:sz w:val="26"/>
          <w:szCs w:val="26"/>
        </w:rPr>
        <w:t xml:space="preserve"> </w:t>
      </w:r>
      <w:r w:rsidRPr="006C4192">
        <w:rPr>
          <w:rFonts w:ascii="Times New Roman" w:hAnsi="Times New Roman" w:hint="cs"/>
          <w:sz w:val="26"/>
          <w:szCs w:val="26"/>
        </w:rPr>
        <w:t>игр</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обязательно</w:t>
      </w:r>
      <w:r w:rsidRPr="006C4192">
        <w:rPr>
          <w:rFonts w:ascii="Times New Roman" w:hAnsi="Times New Roman"/>
          <w:sz w:val="26"/>
          <w:szCs w:val="26"/>
        </w:rPr>
        <w:t xml:space="preserve"> </w:t>
      </w:r>
      <w:r w:rsidRPr="006C4192">
        <w:rPr>
          <w:rFonts w:ascii="Times New Roman" w:hAnsi="Times New Roman" w:hint="cs"/>
          <w:sz w:val="26"/>
          <w:szCs w:val="26"/>
        </w:rPr>
        <w:t>участвовать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играх</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по</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приглашению</w:t>
      </w:r>
      <w:r w:rsidRPr="006C4192">
        <w:rPr>
          <w:rFonts w:ascii="Times New Roman" w:hAnsi="Times New Roman"/>
          <w:sz w:val="26"/>
          <w:szCs w:val="26"/>
        </w:rPr>
        <w:t xml:space="preserve"> (</w:t>
      </w:r>
      <w:r w:rsidRPr="006C4192">
        <w:rPr>
          <w:rFonts w:ascii="Times New Roman" w:hAnsi="Times New Roman" w:hint="cs"/>
          <w:sz w:val="26"/>
          <w:szCs w:val="26"/>
        </w:rPr>
        <w:t>или</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добровольном</w:t>
      </w:r>
      <w:r w:rsidRPr="006C4192">
        <w:rPr>
          <w:rFonts w:ascii="Times New Roman" w:hAnsi="Times New Roman"/>
          <w:sz w:val="26"/>
          <w:szCs w:val="26"/>
        </w:rPr>
        <w:t xml:space="preserve"> </w:t>
      </w:r>
      <w:r w:rsidRPr="006C4192">
        <w:rPr>
          <w:rFonts w:ascii="Times New Roman" w:hAnsi="Times New Roman" w:hint="cs"/>
          <w:sz w:val="26"/>
          <w:szCs w:val="26"/>
        </w:rPr>
        <w:t>согласии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качестве</w:t>
      </w:r>
      <w:r w:rsidRPr="006C4192">
        <w:rPr>
          <w:rFonts w:ascii="Times New Roman" w:hAnsi="Times New Roman"/>
          <w:sz w:val="26"/>
          <w:szCs w:val="26"/>
        </w:rPr>
        <w:t xml:space="preserve"> </w:t>
      </w:r>
      <w:r w:rsidRPr="006C4192">
        <w:rPr>
          <w:rFonts w:ascii="Times New Roman" w:hAnsi="Times New Roman" w:hint="cs"/>
          <w:sz w:val="26"/>
          <w:szCs w:val="26"/>
        </w:rPr>
        <w:t>партнера</w:t>
      </w:r>
      <w:r w:rsidRPr="006C4192">
        <w:rPr>
          <w:rFonts w:ascii="Times New Roman" w:hAnsi="Times New Roman"/>
          <w:sz w:val="26"/>
          <w:szCs w:val="26"/>
        </w:rPr>
        <w:t xml:space="preserve">, </w:t>
      </w:r>
      <w:r w:rsidRPr="006C4192">
        <w:rPr>
          <w:rFonts w:ascii="Times New Roman" w:hAnsi="Times New Roman" w:hint="cs"/>
          <w:sz w:val="26"/>
          <w:szCs w:val="26"/>
        </w:rPr>
        <w:t>равноправного</w:t>
      </w:r>
      <w:r w:rsidRPr="006C4192">
        <w:rPr>
          <w:rFonts w:ascii="Times New Roman" w:hAnsi="Times New Roman"/>
          <w:sz w:val="26"/>
          <w:szCs w:val="26"/>
        </w:rPr>
        <w:t xml:space="preserve"> </w:t>
      </w:r>
      <w:r w:rsidRPr="006C4192">
        <w:rPr>
          <w:rFonts w:ascii="Times New Roman" w:hAnsi="Times New Roman" w:hint="cs"/>
          <w:sz w:val="26"/>
          <w:szCs w:val="26"/>
        </w:rPr>
        <w:t>участника</w:t>
      </w:r>
      <w:r w:rsidRPr="006C4192">
        <w:rPr>
          <w:rFonts w:ascii="Times New Roman" w:hAnsi="Times New Roman"/>
          <w:sz w:val="26"/>
          <w:szCs w:val="26"/>
        </w:rPr>
        <w:t xml:space="preserve">, </w:t>
      </w:r>
      <w:r w:rsidRPr="006C4192">
        <w:rPr>
          <w:rFonts w:ascii="Times New Roman" w:hAnsi="Times New Roman" w:hint="cs"/>
          <w:sz w:val="26"/>
          <w:szCs w:val="26"/>
        </w:rPr>
        <w:t>но</w:t>
      </w:r>
      <w:r w:rsidRPr="006C4192">
        <w:rPr>
          <w:rFonts w:ascii="Times New Roman" w:hAnsi="Times New Roman"/>
          <w:sz w:val="26"/>
          <w:szCs w:val="26"/>
        </w:rPr>
        <w:t xml:space="preserve"> </w:t>
      </w:r>
      <w:r w:rsidRPr="006C4192">
        <w:rPr>
          <w:rFonts w:ascii="Times New Roman" w:hAnsi="Times New Roman" w:hint="cs"/>
          <w:sz w:val="26"/>
          <w:szCs w:val="26"/>
        </w:rPr>
        <w:t>не</w:t>
      </w:r>
      <w:r w:rsidRPr="006C4192">
        <w:rPr>
          <w:rFonts w:ascii="Times New Roman" w:hAnsi="Times New Roman"/>
          <w:sz w:val="26"/>
          <w:szCs w:val="26"/>
        </w:rPr>
        <w:t xml:space="preserve"> </w:t>
      </w:r>
      <w:r w:rsidRPr="006C4192">
        <w:rPr>
          <w:rFonts w:ascii="Times New Roman" w:hAnsi="Times New Roman" w:hint="cs"/>
          <w:sz w:val="26"/>
          <w:szCs w:val="26"/>
        </w:rPr>
        <w:t>руководителя</w:t>
      </w:r>
      <w:r w:rsidRPr="006C4192">
        <w:rPr>
          <w:rFonts w:ascii="Times New Roman" w:hAnsi="Times New Roman"/>
          <w:sz w:val="26"/>
          <w:szCs w:val="26"/>
        </w:rPr>
        <w:t xml:space="preserve"> </w:t>
      </w:r>
      <w:r w:rsidRPr="006C4192">
        <w:rPr>
          <w:rFonts w:ascii="Times New Roman" w:hAnsi="Times New Roman" w:hint="cs"/>
          <w:sz w:val="26"/>
          <w:szCs w:val="26"/>
        </w:rPr>
        <w:t>игры</w:t>
      </w:r>
      <w:r w:rsidRPr="006C4192">
        <w:rPr>
          <w:rFonts w:ascii="Times New Roman" w:hAnsi="Times New Roman"/>
          <w:sz w:val="26"/>
          <w:szCs w:val="26"/>
        </w:rPr>
        <w:t xml:space="preserve">. </w:t>
      </w:r>
      <w:r w:rsidRPr="006C4192">
        <w:rPr>
          <w:rFonts w:ascii="Times New Roman" w:hAnsi="Times New Roman" w:hint="cs"/>
          <w:sz w:val="26"/>
          <w:szCs w:val="26"/>
        </w:rPr>
        <w:t>Руководство</w:t>
      </w:r>
      <w:r w:rsidRPr="006C4192">
        <w:rPr>
          <w:rFonts w:ascii="Times New Roman" w:hAnsi="Times New Roman"/>
          <w:sz w:val="26"/>
          <w:szCs w:val="26"/>
        </w:rPr>
        <w:t xml:space="preserve"> </w:t>
      </w:r>
      <w:r w:rsidRPr="006C4192">
        <w:rPr>
          <w:rFonts w:ascii="Times New Roman" w:hAnsi="Times New Roman" w:hint="cs"/>
          <w:sz w:val="26"/>
          <w:szCs w:val="26"/>
        </w:rPr>
        <w:t>игрой</w:t>
      </w:r>
      <w:r w:rsidRPr="006C4192">
        <w:rPr>
          <w:rFonts w:ascii="Times New Roman" w:hAnsi="Times New Roman"/>
          <w:sz w:val="26"/>
          <w:szCs w:val="26"/>
        </w:rPr>
        <w:t xml:space="preserve"> </w:t>
      </w:r>
      <w:r w:rsidRPr="006C4192">
        <w:rPr>
          <w:rFonts w:ascii="Times New Roman" w:hAnsi="Times New Roman" w:hint="cs"/>
          <w:sz w:val="26"/>
          <w:szCs w:val="26"/>
        </w:rPr>
        <w:t>проводить</w:t>
      </w:r>
      <w:r w:rsidRPr="006C4192">
        <w:rPr>
          <w:rFonts w:ascii="Times New Roman" w:hAnsi="Times New Roman"/>
          <w:sz w:val="26"/>
          <w:szCs w:val="26"/>
        </w:rPr>
        <w:t xml:space="preserve"> </w:t>
      </w:r>
      <w:r w:rsidRPr="006C4192">
        <w:rPr>
          <w:rFonts w:ascii="Times New Roman" w:hAnsi="Times New Roman" w:hint="cs"/>
          <w:sz w:val="26"/>
          <w:szCs w:val="26"/>
        </w:rPr>
        <w:t>опосредованно</w:t>
      </w:r>
      <w:r w:rsidRPr="006C4192">
        <w:rPr>
          <w:rFonts w:ascii="Times New Roman" w:hAnsi="Times New Roman"/>
          <w:sz w:val="26"/>
          <w:szCs w:val="26"/>
        </w:rPr>
        <w:t xml:space="preserve"> (</w:t>
      </w:r>
      <w:r w:rsidRPr="006C4192">
        <w:rPr>
          <w:rFonts w:ascii="Times New Roman" w:hAnsi="Times New Roman" w:hint="cs"/>
          <w:sz w:val="26"/>
          <w:szCs w:val="26"/>
        </w:rPr>
        <w:t>прием</w:t>
      </w:r>
      <w:r w:rsidRPr="006C4192">
        <w:rPr>
          <w:rFonts w:ascii="Times New Roman" w:hAnsi="Times New Roman"/>
          <w:sz w:val="26"/>
          <w:szCs w:val="26"/>
        </w:rPr>
        <w:t xml:space="preserve"> </w:t>
      </w:r>
      <w:r w:rsidRPr="006C4192">
        <w:rPr>
          <w:rFonts w:ascii="Times New Roman" w:hAnsi="Times New Roman" w:hint="cs"/>
          <w:sz w:val="26"/>
          <w:szCs w:val="26"/>
        </w:rPr>
        <w:t>телефона</w:t>
      </w:r>
      <w:r w:rsidRPr="006C4192">
        <w:rPr>
          <w:rFonts w:ascii="Times New Roman" w:hAnsi="Times New Roman"/>
          <w:sz w:val="26"/>
          <w:szCs w:val="26"/>
        </w:rPr>
        <w:t xml:space="preserve">, </w:t>
      </w:r>
      <w:r w:rsidRPr="006C4192">
        <w:rPr>
          <w:rFonts w:ascii="Times New Roman" w:hAnsi="Times New Roman" w:hint="cs"/>
          <w:sz w:val="26"/>
          <w:szCs w:val="26"/>
        </w:rPr>
        <w:t>введения</w:t>
      </w:r>
      <w:r w:rsidRPr="006C4192">
        <w:rPr>
          <w:rFonts w:ascii="Times New Roman" w:hAnsi="Times New Roman"/>
          <w:sz w:val="26"/>
          <w:szCs w:val="26"/>
        </w:rPr>
        <w:t xml:space="preserve"> </w:t>
      </w:r>
      <w:r w:rsidRPr="006C4192">
        <w:rPr>
          <w:rFonts w:ascii="Times New Roman" w:hAnsi="Times New Roman" w:hint="cs"/>
          <w:sz w:val="26"/>
          <w:szCs w:val="26"/>
        </w:rPr>
        <w:t>второстепенного</w:t>
      </w:r>
      <w:r w:rsidRPr="006C4192">
        <w:rPr>
          <w:rFonts w:ascii="Times New Roman" w:hAnsi="Times New Roman"/>
          <w:sz w:val="26"/>
          <w:szCs w:val="26"/>
        </w:rPr>
        <w:t xml:space="preserve"> </w:t>
      </w:r>
      <w:r w:rsidRPr="006C4192">
        <w:rPr>
          <w:rFonts w:ascii="Times New Roman" w:hAnsi="Times New Roman" w:hint="cs"/>
          <w:sz w:val="26"/>
          <w:szCs w:val="26"/>
        </w:rPr>
        <w:t>героя</w:t>
      </w:r>
      <w:r w:rsidRPr="006C4192">
        <w:rPr>
          <w:rFonts w:ascii="Times New Roman" w:hAnsi="Times New Roman"/>
          <w:sz w:val="26"/>
          <w:szCs w:val="26"/>
        </w:rPr>
        <w:t xml:space="preserve">, </w:t>
      </w:r>
      <w:r w:rsidRPr="006C4192">
        <w:rPr>
          <w:rFonts w:ascii="Times New Roman" w:hAnsi="Times New Roman" w:hint="cs"/>
          <w:sz w:val="26"/>
          <w:szCs w:val="26"/>
        </w:rPr>
        <w:t>объединения</w:t>
      </w:r>
      <w:r w:rsidRPr="006C4192">
        <w:rPr>
          <w:rFonts w:ascii="Times New Roman" w:hAnsi="Times New Roman"/>
          <w:sz w:val="26"/>
          <w:szCs w:val="26"/>
        </w:rPr>
        <w:t xml:space="preserve"> </w:t>
      </w:r>
      <w:r w:rsidRPr="006C4192">
        <w:rPr>
          <w:rFonts w:ascii="Times New Roman" w:hAnsi="Times New Roman" w:hint="cs"/>
          <w:sz w:val="26"/>
          <w:szCs w:val="26"/>
        </w:rPr>
        <w:t>двух</w:t>
      </w:r>
      <w:r w:rsidRPr="006C4192">
        <w:rPr>
          <w:rFonts w:ascii="Times New Roman" w:hAnsi="Times New Roman"/>
          <w:sz w:val="26"/>
          <w:szCs w:val="26"/>
        </w:rPr>
        <w:t xml:space="preserve"> </w:t>
      </w:r>
      <w:r w:rsidRPr="006C4192">
        <w:rPr>
          <w:rFonts w:ascii="Times New Roman" w:hAnsi="Times New Roman" w:hint="cs"/>
          <w:sz w:val="26"/>
          <w:szCs w:val="26"/>
        </w:rPr>
        <w:t>игр</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привлекать</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украшению</w:t>
      </w:r>
      <w:r w:rsidRPr="006C4192">
        <w:rPr>
          <w:rFonts w:ascii="Times New Roman" w:hAnsi="Times New Roman"/>
          <w:sz w:val="26"/>
          <w:szCs w:val="26"/>
        </w:rPr>
        <w:t xml:space="preserve"> </w:t>
      </w:r>
      <w:r w:rsidRPr="006C4192">
        <w:rPr>
          <w:rFonts w:ascii="Times New Roman" w:hAnsi="Times New Roman" w:hint="cs"/>
          <w:sz w:val="26"/>
          <w:szCs w:val="26"/>
        </w:rPr>
        <w:t>группы</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различным</w:t>
      </w:r>
      <w:r w:rsidRPr="006C4192">
        <w:rPr>
          <w:rFonts w:ascii="Times New Roman" w:hAnsi="Times New Roman"/>
          <w:sz w:val="26"/>
          <w:szCs w:val="26"/>
        </w:rPr>
        <w:t xml:space="preserve"> </w:t>
      </w:r>
      <w:r w:rsidRPr="006C4192">
        <w:rPr>
          <w:rFonts w:ascii="Times New Roman" w:hAnsi="Times New Roman" w:hint="cs"/>
          <w:sz w:val="26"/>
          <w:szCs w:val="26"/>
        </w:rPr>
        <w:t>мероприятиям</w:t>
      </w:r>
      <w:r w:rsidRPr="006C4192">
        <w:rPr>
          <w:rFonts w:ascii="Times New Roman" w:hAnsi="Times New Roman"/>
          <w:sz w:val="26"/>
          <w:szCs w:val="26"/>
        </w:rPr>
        <w:t xml:space="preserve">, </w:t>
      </w:r>
      <w:r w:rsidRPr="006C4192">
        <w:rPr>
          <w:rFonts w:ascii="Times New Roman" w:hAnsi="Times New Roman" w:hint="cs"/>
          <w:sz w:val="26"/>
          <w:szCs w:val="26"/>
        </w:rPr>
        <w:t>обсуждая</w:t>
      </w:r>
      <w:r w:rsidRPr="006C4192">
        <w:rPr>
          <w:rFonts w:ascii="Times New Roman" w:hAnsi="Times New Roman"/>
          <w:sz w:val="26"/>
          <w:szCs w:val="26"/>
        </w:rPr>
        <w:t xml:space="preserve"> </w:t>
      </w:r>
      <w:r w:rsidRPr="006C4192">
        <w:rPr>
          <w:rFonts w:ascii="Times New Roman" w:hAnsi="Times New Roman" w:hint="cs"/>
          <w:sz w:val="26"/>
          <w:szCs w:val="26"/>
        </w:rPr>
        <w:t>разные</w:t>
      </w:r>
      <w:r w:rsidRPr="006C4192">
        <w:rPr>
          <w:rFonts w:ascii="Times New Roman" w:hAnsi="Times New Roman"/>
          <w:sz w:val="26"/>
          <w:szCs w:val="26"/>
        </w:rPr>
        <w:t xml:space="preserve"> </w:t>
      </w:r>
      <w:r w:rsidRPr="006C4192">
        <w:rPr>
          <w:rFonts w:ascii="Times New Roman" w:hAnsi="Times New Roman" w:hint="cs"/>
          <w:sz w:val="26"/>
          <w:szCs w:val="26"/>
        </w:rPr>
        <w:t>возможности</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предложения</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побуждать</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формировать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выражать</w:t>
      </w:r>
      <w:r w:rsidRPr="006C4192">
        <w:rPr>
          <w:rFonts w:ascii="Times New Roman" w:hAnsi="Times New Roman"/>
          <w:sz w:val="26"/>
          <w:szCs w:val="26"/>
        </w:rPr>
        <w:t xml:space="preserve"> </w:t>
      </w:r>
      <w:r w:rsidRPr="006C4192">
        <w:rPr>
          <w:rFonts w:ascii="Times New Roman" w:hAnsi="Times New Roman" w:hint="cs"/>
          <w:sz w:val="26"/>
          <w:szCs w:val="26"/>
        </w:rPr>
        <w:t>собственную</w:t>
      </w:r>
      <w:r w:rsidRPr="006C4192">
        <w:rPr>
          <w:rFonts w:ascii="Times New Roman" w:hAnsi="Times New Roman"/>
          <w:sz w:val="26"/>
          <w:szCs w:val="26"/>
        </w:rPr>
        <w:t xml:space="preserve"> </w:t>
      </w:r>
      <w:r w:rsidRPr="006C4192">
        <w:rPr>
          <w:rFonts w:ascii="Times New Roman" w:hAnsi="Times New Roman" w:hint="cs"/>
          <w:sz w:val="26"/>
          <w:szCs w:val="26"/>
        </w:rPr>
        <w:t>эстетическую</w:t>
      </w:r>
      <w:r w:rsidRPr="006C4192">
        <w:rPr>
          <w:rFonts w:ascii="Times New Roman" w:hAnsi="Times New Roman"/>
          <w:sz w:val="26"/>
          <w:szCs w:val="26"/>
        </w:rPr>
        <w:t xml:space="preserve"> </w:t>
      </w:r>
      <w:r w:rsidRPr="006C4192">
        <w:rPr>
          <w:rFonts w:ascii="Times New Roman" w:hAnsi="Times New Roman" w:hint="cs"/>
          <w:sz w:val="26"/>
          <w:szCs w:val="26"/>
        </w:rPr>
        <w:t>оценку</w:t>
      </w:r>
      <w:r w:rsidRPr="006C4192">
        <w:rPr>
          <w:rFonts w:ascii="Times New Roman" w:hAnsi="Times New Roman"/>
          <w:sz w:val="26"/>
          <w:szCs w:val="26"/>
        </w:rPr>
        <w:t xml:space="preserve"> </w:t>
      </w:r>
      <w:r w:rsidRPr="006C4192">
        <w:rPr>
          <w:rFonts w:ascii="Times New Roman" w:hAnsi="Times New Roman" w:hint="cs"/>
          <w:sz w:val="26"/>
          <w:szCs w:val="26"/>
        </w:rPr>
        <w:t>воспринимаемого</w:t>
      </w:r>
      <w:r w:rsidRPr="006C4192">
        <w:rPr>
          <w:rFonts w:ascii="Times New Roman" w:hAnsi="Times New Roman"/>
          <w:sz w:val="26"/>
          <w:szCs w:val="26"/>
        </w:rPr>
        <w:t xml:space="preserve">, </w:t>
      </w:r>
      <w:r w:rsidRPr="006C4192">
        <w:rPr>
          <w:rFonts w:ascii="Times New Roman" w:hAnsi="Times New Roman" w:hint="cs"/>
          <w:sz w:val="26"/>
          <w:szCs w:val="26"/>
        </w:rPr>
        <w:t>не</w:t>
      </w:r>
      <w:r w:rsidRPr="006C4192">
        <w:rPr>
          <w:rFonts w:ascii="Times New Roman" w:hAnsi="Times New Roman"/>
          <w:sz w:val="26"/>
          <w:szCs w:val="26"/>
        </w:rPr>
        <w:t xml:space="preserve"> </w:t>
      </w:r>
      <w:r w:rsidRPr="006C4192">
        <w:rPr>
          <w:rFonts w:ascii="Times New Roman" w:hAnsi="Times New Roman" w:hint="cs"/>
          <w:sz w:val="26"/>
          <w:szCs w:val="26"/>
        </w:rPr>
        <w:t>навязывая</w:t>
      </w:r>
      <w:r w:rsidRPr="006C4192">
        <w:rPr>
          <w:rFonts w:ascii="Times New Roman" w:hAnsi="Times New Roman"/>
          <w:sz w:val="26"/>
          <w:szCs w:val="26"/>
        </w:rPr>
        <w:t xml:space="preserve"> </w:t>
      </w:r>
      <w:r w:rsidRPr="006C4192">
        <w:rPr>
          <w:rFonts w:ascii="Times New Roman" w:hAnsi="Times New Roman" w:hint="cs"/>
          <w:sz w:val="26"/>
          <w:szCs w:val="26"/>
        </w:rPr>
        <w:t>им</w:t>
      </w:r>
      <w:r w:rsidRPr="006C4192">
        <w:rPr>
          <w:rFonts w:ascii="Times New Roman" w:hAnsi="Times New Roman"/>
          <w:sz w:val="26"/>
          <w:szCs w:val="26"/>
        </w:rPr>
        <w:t xml:space="preserve"> </w:t>
      </w:r>
      <w:r w:rsidRPr="006C4192">
        <w:rPr>
          <w:rFonts w:ascii="Times New Roman" w:hAnsi="Times New Roman" w:hint="cs"/>
          <w:sz w:val="26"/>
          <w:szCs w:val="26"/>
        </w:rPr>
        <w:t>мнение</w:t>
      </w:r>
      <w:r w:rsidRPr="006C4192">
        <w:rPr>
          <w:rFonts w:ascii="Times New Roman" w:hAnsi="Times New Roman"/>
          <w:sz w:val="26"/>
          <w:szCs w:val="26"/>
        </w:rPr>
        <w:t xml:space="preserve"> </w:t>
      </w:r>
      <w:r w:rsidRPr="006C4192">
        <w:rPr>
          <w:rFonts w:ascii="Times New Roman" w:hAnsi="Times New Roman" w:hint="cs"/>
          <w:sz w:val="26"/>
          <w:szCs w:val="26"/>
        </w:rPr>
        <w:t>взрослого</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привлекать</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планированию</w:t>
      </w:r>
      <w:r w:rsidRPr="006C4192">
        <w:rPr>
          <w:rFonts w:ascii="Times New Roman" w:hAnsi="Times New Roman"/>
          <w:sz w:val="26"/>
          <w:szCs w:val="26"/>
        </w:rPr>
        <w:t xml:space="preserve"> </w:t>
      </w:r>
      <w:r w:rsidRPr="006C4192">
        <w:rPr>
          <w:rFonts w:ascii="Times New Roman" w:hAnsi="Times New Roman" w:hint="cs"/>
          <w:sz w:val="26"/>
          <w:szCs w:val="26"/>
        </w:rPr>
        <w:t>жизни</w:t>
      </w:r>
      <w:r w:rsidRPr="006C4192">
        <w:rPr>
          <w:rFonts w:ascii="Times New Roman" w:hAnsi="Times New Roman"/>
          <w:sz w:val="26"/>
          <w:szCs w:val="26"/>
        </w:rPr>
        <w:t xml:space="preserve"> </w:t>
      </w:r>
      <w:r w:rsidRPr="006C4192">
        <w:rPr>
          <w:rFonts w:ascii="Times New Roman" w:hAnsi="Times New Roman" w:hint="cs"/>
          <w:sz w:val="26"/>
          <w:szCs w:val="26"/>
        </w:rPr>
        <w:t>группы</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день</w:t>
      </w:r>
      <w:r w:rsidRPr="006C4192">
        <w:rPr>
          <w:rFonts w:ascii="Times New Roman" w:hAnsi="Times New Roman"/>
          <w:sz w:val="26"/>
          <w:szCs w:val="26"/>
        </w:rPr>
        <w:t xml:space="preserve">, </w:t>
      </w:r>
      <w:r w:rsidRPr="006C4192">
        <w:rPr>
          <w:rFonts w:ascii="Times New Roman" w:hAnsi="Times New Roman" w:hint="cs"/>
          <w:sz w:val="26"/>
          <w:szCs w:val="26"/>
        </w:rPr>
        <w:t>опираться</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желание</w:t>
      </w:r>
      <w:r w:rsidRPr="006C4192">
        <w:rPr>
          <w:rFonts w:ascii="Times New Roman" w:hAnsi="Times New Roman"/>
          <w:sz w:val="26"/>
          <w:szCs w:val="26"/>
        </w:rPr>
        <w:t xml:space="preserve"> </w:t>
      </w:r>
      <w:r w:rsidRPr="006C4192">
        <w:rPr>
          <w:rFonts w:ascii="Times New Roman" w:hAnsi="Times New Roman" w:hint="cs"/>
          <w:sz w:val="26"/>
          <w:szCs w:val="26"/>
        </w:rPr>
        <w:t>во</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время</w:t>
      </w:r>
      <w:r w:rsidRPr="006C4192">
        <w:rPr>
          <w:rFonts w:ascii="Times New Roman" w:hAnsi="Times New Roman"/>
          <w:sz w:val="26"/>
          <w:szCs w:val="26"/>
        </w:rPr>
        <w:t xml:space="preserve"> </w:t>
      </w:r>
      <w:r w:rsidRPr="006C4192">
        <w:rPr>
          <w:rFonts w:ascii="Times New Roman" w:hAnsi="Times New Roman" w:hint="cs"/>
          <w:sz w:val="26"/>
          <w:szCs w:val="26"/>
        </w:rPr>
        <w:t>занятий</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читать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рассказывать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по</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просьбе</w:t>
      </w:r>
      <w:r w:rsidRPr="006C4192">
        <w:rPr>
          <w:rFonts w:ascii="Times New Roman" w:hAnsi="Times New Roman"/>
          <w:sz w:val="26"/>
          <w:szCs w:val="26"/>
        </w:rPr>
        <w:t xml:space="preserve">, </w:t>
      </w:r>
      <w:r w:rsidRPr="006C4192">
        <w:rPr>
          <w:rFonts w:ascii="Times New Roman" w:hAnsi="Times New Roman" w:hint="cs"/>
          <w:sz w:val="26"/>
          <w:szCs w:val="26"/>
        </w:rPr>
        <w:t>включать</w:t>
      </w:r>
      <w:r w:rsidRPr="006C4192">
        <w:rPr>
          <w:rFonts w:ascii="Times New Roman" w:hAnsi="Times New Roman"/>
          <w:sz w:val="26"/>
          <w:szCs w:val="26"/>
        </w:rPr>
        <w:t xml:space="preserve"> </w:t>
      </w:r>
      <w:r w:rsidRPr="006C4192">
        <w:rPr>
          <w:rFonts w:ascii="Times New Roman" w:hAnsi="Times New Roman" w:hint="cs"/>
          <w:sz w:val="26"/>
          <w:szCs w:val="26"/>
        </w:rPr>
        <w:t>музыку</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b/>
          <w:sz w:val="26"/>
          <w:szCs w:val="26"/>
        </w:rPr>
      </w:pPr>
      <w:r w:rsidRPr="006C4192">
        <w:rPr>
          <w:rFonts w:ascii="Times New Roman" w:hAnsi="Times New Roman"/>
          <w:b/>
          <w:sz w:val="26"/>
          <w:szCs w:val="26"/>
        </w:rPr>
        <w:lastRenderedPageBreak/>
        <w:t xml:space="preserve">5-6 </w:t>
      </w:r>
      <w:r w:rsidRPr="006C4192">
        <w:rPr>
          <w:rFonts w:ascii="Times New Roman" w:hAnsi="Times New Roman" w:hint="cs"/>
          <w:b/>
          <w:sz w:val="26"/>
          <w:szCs w:val="26"/>
        </w:rPr>
        <w:t>лет</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Приоритетной</w:t>
      </w:r>
      <w:r w:rsidRPr="006C4192">
        <w:rPr>
          <w:rFonts w:ascii="Times New Roman" w:hAnsi="Times New Roman"/>
          <w:sz w:val="26"/>
          <w:szCs w:val="26"/>
        </w:rPr>
        <w:t xml:space="preserve"> </w:t>
      </w:r>
      <w:r w:rsidRPr="006C4192">
        <w:rPr>
          <w:rFonts w:ascii="Times New Roman" w:hAnsi="Times New Roman" w:hint="cs"/>
          <w:sz w:val="26"/>
          <w:szCs w:val="26"/>
        </w:rPr>
        <w:t>сферой</w:t>
      </w:r>
      <w:r w:rsidRPr="006C4192">
        <w:rPr>
          <w:rFonts w:ascii="Times New Roman" w:hAnsi="Times New Roman"/>
          <w:sz w:val="26"/>
          <w:szCs w:val="26"/>
        </w:rPr>
        <w:t xml:space="preserve"> </w:t>
      </w:r>
      <w:r w:rsidRPr="006C4192">
        <w:rPr>
          <w:rFonts w:ascii="Times New Roman" w:hAnsi="Times New Roman" w:hint="cs"/>
          <w:sz w:val="26"/>
          <w:szCs w:val="26"/>
        </w:rPr>
        <w:t>проявления</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старшем</w:t>
      </w:r>
      <w:r w:rsidRPr="006C4192">
        <w:rPr>
          <w:rFonts w:ascii="Times New Roman" w:hAnsi="Times New Roman"/>
          <w:sz w:val="26"/>
          <w:szCs w:val="26"/>
        </w:rPr>
        <w:t xml:space="preserve"> </w:t>
      </w:r>
      <w:r w:rsidRPr="006C4192">
        <w:rPr>
          <w:rFonts w:ascii="Times New Roman" w:hAnsi="Times New Roman" w:hint="cs"/>
          <w:sz w:val="26"/>
          <w:szCs w:val="26"/>
        </w:rPr>
        <w:t>дошкольном</w:t>
      </w:r>
      <w:r w:rsidRPr="006C4192">
        <w:rPr>
          <w:rFonts w:ascii="Times New Roman" w:hAnsi="Times New Roman"/>
          <w:sz w:val="26"/>
          <w:szCs w:val="26"/>
        </w:rPr>
        <w:t xml:space="preserve"> </w:t>
      </w:r>
      <w:r w:rsidRPr="006C4192">
        <w:rPr>
          <w:rFonts w:ascii="Times New Roman" w:hAnsi="Times New Roman" w:hint="cs"/>
          <w:sz w:val="26"/>
          <w:szCs w:val="26"/>
        </w:rPr>
        <w:t>возрасте</w:t>
      </w:r>
      <w:r w:rsidRPr="006C4192">
        <w:rPr>
          <w:rFonts w:ascii="Times New Roman" w:hAnsi="Times New Roman"/>
          <w:sz w:val="26"/>
          <w:szCs w:val="26"/>
        </w:rPr>
        <w:t xml:space="preserve"> </w:t>
      </w:r>
      <w:r w:rsidRPr="006C4192">
        <w:rPr>
          <w:rFonts w:ascii="Times New Roman" w:hAnsi="Times New Roman" w:hint="cs"/>
          <w:sz w:val="26"/>
          <w:szCs w:val="26"/>
        </w:rPr>
        <w:t>является</w:t>
      </w:r>
      <w:r w:rsidRPr="006C4192">
        <w:rPr>
          <w:rFonts w:ascii="Times New Roman" w:hAnsi="Times New Roman"/>
          <w:sz w:val="26"/>
          <w:szCs w:val="26"/>
        </w:rPr>
        <w:t xml:space="preserve"> </w:t>
      </w:r>
      <w:r w:rsidRPr="006C4192">
        <w:rPr>
          <w:rFonts w:ascii="Times New Roman" w:hAnsi="Times New Roman" w:hint="cs"/>
          <w:sz w:val="26"/>
          <w:szCs w:val="26"/>
        </w:rPr>
        <w:t>внеситуативно</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личностное</w:t>
      </w:r>
      <w:r w:rsidRPr="006C4192">
        <w:rPr>
          <w:rFonts w:ascii="Times New Roman" w:hAnsi="Times New Roman"/>
          <w:sz w:val="26"/>
          <w:szCs w:val="26"/>
        </w:rPr>
        <w:t xml:space="preserve"> </w:t>
      </w:r>
      <w:r w:rsidRPr="006C4192">
        <w:rPr>
          <w:rFonts w:ascii="Times New Roman" w:hAnsi="Times New Roman" w:hint="cs"/>
          <w:sz w:val="26"/>
          <w:szCs w:val="26"/>
        </w:rPr>
        <w:t>общение</w:t>
      </w:r>
      <w:r w:rsidRPr="006C4192">
        <w:rPr>
          <w:rFonts w:ascii="Times New Roman" w:hAnsi="Times New Roman"/>
          <w:sz w:val="26"/>
          <w:szCs w:val="26"/>
        </w:rPr>
        <w:t xml:space="preserve"> </w:t>
      </w:r>
      <w:r w:rsidRPr="006C4192">
        <w:rPr>
          <w:rFonts w:ascii="Times New Roman" w:hAnsi="Times New Roman" w:hint="cs"/>
          <w:sz w:val="26"/>
          <w:szCs w:val="26"/>
        </w:rPr>
        <w:t>со</w:t>
      </w:r>
      <w:r w:rsidRPr="006C4192">
        <w:rPr>
          <w:rFonts w:ascii="Times New Roman" w:hAnsi="Times New Roman"/>
          <w:sz w:val="26"/>
          <w:szCs w:val="26"/>
        </w:rPr>
        <w:t xml:space="preserve"> </w:t>
      </w:r>
      <w:r w:rsidRPr="006C4192">
        <w:rPr>
          <w:rFonts w:ascii="Times New Roman" w:hAnsi="Times New Roman" w:hint="cs"/>
          <w:sz w:val="26"/>
          <w:szCs w:val="26"/>
        </w:rPr>
        <w:t>взрослыми</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сверстниками</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также</w:t>
      </w:r>
      <w:r w:rsidRPr="006C4192">
        <w:rPr>
          <w:rFonts w:ascii="Times New Roman" w:hAnsi="Times New Roman"/>
          <w:sz w:val="26"/>
          <w:szCs w:val="26"/>
        </w:rPr>
        <w:t xml:space="preserve"> </w:t>
      </w:r>
      <w:r w:rsidRPr="006C4192">
        <w:rPr>
          <w:rFonts w:ascii="Times New Roman" w:hAnsi="Times New Roman" w:hint="cs"/>
          <w:sz w:val="26"/>
          <w:szCs w:val="26"/>
        </w:rPr>
        <w:t>информационно</w:t>
      </w:r>
      <w:r w:rsidRPr="006C4192">
        <w:rPr>
          <w:rFonts w:ascii="Times New Roman" w:hAnsi="Times New Roman"/>
          <w:sz w:val="26"/>
          <w:szCs w:val="26"/>
        </w:rPr>
        <w:t xml:space="preserve"> </w:t>
      </w:r>
      <w:r w:rsidRPr="006C4192">
        <w:rPr>
          <w:rFonts w:ascii="Times New Roman" w:hAnsi="Times New Roman" w:hint="cs"/>
          <w:sz w:val="26"/>
          <w:szCs w:val="26"/>
        </w:rPr>
        <w:t>познавательная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поддержки</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взрослым</w:t>
      </w:r>
      <w:r w:rsidRPr="006C4192">
        <w:rPr>
          <w:rFonts w:ascii="Times New Roman" w:hAnsi="Times New Roman"/>
          <w:sz w:val="26"/>
          <w:szCs w:val="26"/>
        </w:rPr>
        <w:t xml:space="preserve"> </w:t>
      </w:r>
      <w:r w:rsidRPr="006C4192">
        <w:rPr>
          <w:rFonts w:ascii="Times New Roman" w:hAnsi="Times New Roman" w:hint="cs"/>
          <w:sz w:val="26"/>
          <w:szCs w:val="26"/>
        </w:rPr>
        <w:t>необходимо</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группе</w:t>
      </w:r>
      <w:r w:rsidRPr="006C4192">
        <w:rPr>
          <w:rFonts w:ascii="Times New Roman" w:hAnsi="Times New Roman"/>
          <w:sz w:val="26"/>
          <w:szCs w:val="26"/>
        </w:rPr>
        <w:t xml:space="preserve"> </w:t>
      </w:r>
      <w:r w:rsidRPr="006C4192">
        <w:rPr>
          <w:rFonts w:ascii="Times New Roman" w:hAnsi="Times New Roman" w:hint="cs"/>
          <w:sz w:val="26"/>
          <w:szCs w:val="26"/>
        </w:rPr>
        <w:t>положительный</w:t>
      </w:r>
      <w:r w:rsidRPr="006C4192">
        <w:rPr>
          <w:rFonts w:ascii="Times New Roman" w:hAnsi="Times New Roman"/>
          <w:sz w:val="26"/>
          <w:szCs w:val="26"/>
        </w:rPr>
        <w:t xml:space="preserve"> </w:t>
      </w:r>
      <w:r w:rsidRPr="006C4192">
        <w:rPr>
          <w:rFonts w:ascii="Times New Roman" w:hAnsi="Times New Roman" w:hint="cs"/>
          <w:sz w:val="26"/>
          <w:szCs w:val="26"/>
        </w:rPr>
        <w:t>психологический</w:t>
      </w:r>
      <w:r w:rsidRPr="006C4192">
        <w:rPr>
          <w:rFonts w:ascii="Times New Roman" w:hAnsi="Times New Roman"/>
          <w:sz w:val="26"/>
          <w:szCs w:val="26"/>
        </w:rPr>
        <w:t xml:space="preserve"> </w:t>
      </w:r>
      <w:r w:rsidRPr="006C4192">
        <w:rPr>
          <w:rFonts w:ascii="Times New Roman" w:hAnsi="Times New Roman" w:hint="cs"/>
          <w:sz w:val="26"/>
          <w:szCs w:val="26"/>
        </w:rPr>
        <w:t>микроклимат</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равной</w:t>
      </w:r>
      <w:r w:rsidRPr="006C4192">
        <w:rPr>
          <w:rFonts w:ascii="Times New Roman" w:hAnsi="Times New Roman"/>
          <w:sz w:val="26"/>
          <w:szCs w:val="26"/>
        </w:rPr>
        <w:t xml:space="preserve"> </w:t>
      </w:r>
      <w:r w:rsidRPr="006C4192">
        <w:rPr>
          <w:rFonts w:ascii="Times New Roman" w:hAnsi="Times New Roman" w:hint="cs"/>
          <w:sz w:val="26"/>
          <w:szCs w:val="26"/>
        </w:rPr>
        <w:t>мере</w:t>
      </w:r>
      <w:r w:rsidRPr="006C4192">
        <w:rPr>
          <w:rFonts w:ascii="Times New Roman" w:hAnsi="Times New Roman"/>
          <w:sz w:val="26"/>
          <w:szCs w:val="26"/>
        </w:rPr>
        <w:t xml:space="preserve"> </w:t>
      </w:r>
      <w:r w:rsidRPr="006C4192">
        <w:rPr>
          <w:rFonts w:ascii="Times New Roman" w:hAnsi="Times New Roman" w:hint="cs"/>
          <w:sz w:val="26"/>
          <w:szCs w:val="26"/>
        </w:rPr>
        <w:t>проявляя</w:t>
      </w:r>
      <w:r w:rsidRPr="006C4192">
        <w:rPr>
          <w:rFonts w:ascii="Times New Roman" w:hAnsi="Times New Roman"/>
          <w:sz w:val="26"/>
          <w:szCs w:val="26"/>
        </w:rPr>
        <w:t xml:space="preserve"> </w:t>
      </w:r>
      <w:r w:rsidRPr="006C4192">
        <w:rPr>
          <w:rFonts w:ascii="Times New Roman" w:hAnsi="Times New Roman" w:hint="cs"/>
          <w:sz w:val="26"/>
          <w:szCs w:val="26"/>
        </w:rPr>
        <w:t>любовь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заботу</w:t>
      </w:r>
      <w:r w:rsidRPr="006C4192">
        <w:rPr>
          <w:rFonts w:ascii="Times New Roman" w:hAnsi="Times New Roman"/>
          <w:sz w:val="26"/>
          <w:szCs w:val="26"/>
        </w:rPr>
        <w:t xml:space="preserve"> </w:t>
      </w:r>
      <w:r w:rsidRPr="006C4192">
        <w:rPr>
          <w:rFonts w:ascii="Times New Roman" w:hAnsi="Times New Roman" w:hint="cs"/>
          <w:sz w:val="26"/>
          <w:szCs w:val="26"/>
        </w:rPr>
        <w:t>ко</w:t>
      </w:r>
      <w:r w:rsidRPr="006C4192">
        <w:rPr>
          <w:rFonts w:ascii="Times New Roman" w:hAnsi="Times New Roman"/>
          <w:sz w:val="26"/>
          <w:szCs w:val="26"/>
        </w:rPr>
        <w:t xml:space="preserve"> </w:t>
      </w:r>
      <w:r w:rsidRPr="006C4192">
        <w:rPr>
          <w:rFonts w:ascii="Times New Roman" w:hAnsi="Times New Roman" w:hint="cs"/>
          <w:sz w:val="26"/>
          <w:szCs w:val="26"/>
        </w:rPr>
        <w:t>всем</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выражать</w:t>
      </w:r>
      <w:r w:rsidRPr="006C4192">
        <w:rPr>
          <w:rFonts w:ascii="Times New Roman" w:hAnsi="Times New Roman"/>
          <w:sz w:val="26"/>
          <w:szCs w:val="26"/>
        </w:rPr>
        <w:t xml:space="preserve"> </w:t>
      </w:r>
      <w:r w:rsidRPr="006C4192">
        <w:rPr>
          <w:rFonts w:ascii="Times New Roman" w:hAnsi="Times New Roman" w:hint="cs"/>
          <w:sz w:val="26"/>
          <w:szCs w:val="26"/>
        </w:rPr>
        <w:t>радость</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встрече</w:t>
      </w:r>
      <w:r w:rsidRPr="006C4192">
        <w:rPr>
          <w:rFonts w:ascii="Times New Roman" w:hAnsi="Times New Roman"/>
          <w:sz w:val="26"/>
          <w:szCs w:val="26"/>
        </w:rPr>
        <w:t xml:space="preserve">, </w:t>
      </w:r>
      <w:r w:rsidRPr="006C4192">
        <w:rPr>
          <w:rFonts w:ascii="Times New Roman" w:hAnsi="Times New Roman" w:hint="cs"/>
          <w:sz w:val="26"/>
          <w:szCs w:val="26"/>
        </w:rPr>
        <w:t>использовать</w:t>
      </w:r>
      <w:r w:rsidRPr="006C4192">
        <w:rPr>
          <w:rFonts w:ascii="Times New Roman" w:hAnsi="Times New Roman"/>
          <w:sz w:val="26"/>
          <w:szCs w:val="26"/>
        </w:rPr>
        <w:t xml:space="preserve"> </w:t>
      </w:r>
      <w:r w:rsidRPr="006C4192">
        <w:rPr>
          <w:rFonts w:ascii="Times New Roman" w:hAnsi="Times New Roman" w:hint="cs"/>
          <w:sz w:val="26"/>
          <w:szCs w:val="26"/>
        </w:rPr>
        <w:t>ласку</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теплое</w:t>
      </w:r>
      <w:r w:rsidRPr="006C4192">
        <w:rPr>
          <w:rFonts w:ascii="Times New Roman" w:hAnsi="Times New Roman"/>
          <w:sz w:val="26"/>
          <w:szCs w:val="26"/>
        </w:rPr>
        <w:t xml:space="preserve"> </w:t>
      </w:r>
      <w:r w:rsidRPr="006C4192">
        <w:rPr>
          <w:rFonts w:ascii="Times New Roman" w:hAnsi="Times New Roman" w:hint="cs"/>
          <w:sz w:val="26"/>
          <w:szCs w:val="26"/>
        </w:rPr>
        <w:t>слово</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выражения</w:t>
      </w:r>
      <w:r w:rsidRPr="006C4192">
        <w:rPr>
          <w:rFonts w:ascii="Times New Roman" w:hAnsi="Times New Roman"/>
          <w:sz w:val="26"/>
          <w:szCs w:val="26"/>
        </w:rPr>
        <w:t xml:space="preserve"> </w:t>
      </w:r>
      <w:r w:rsidRPr="006C4192">
        <w:rPr>
          <w:rFonts w:ascii="Times New Roman" w:hAnsi="Times New Roman" w:hint="cs"/>
          <w:sz w:val="26"/>
          <w:szCs w:val="26"/>
        </w:rPr>
        <w:t>своего</w:t>
      </w:r>
      <w:r w:rsidRPr="006C4192">
        <w:rPr>
          <w:rFonts w:ascii="Times New Roman" w:hAnsi="Times New Roman"/>
          <w:sz w:val="26"/>
          <w:szCs w:val="26"/>
        </w:rPr>
        <w:t xml:space="preserve"> </w:t>
      </w:r>
      <w:r w:rsidRPr="006C4192">
        <w:rPr>
          <w:rFonts w:ascii="Times New Roman" w:hAnsi="Times New Roman" w:hint="cs"/>
          <w:sz w:val="26"/>
          <w:szCs w:val="26"/>
        </w:rPr>
        <w:t>отношения</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ребенку</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уважать</w:t>
      </w:r>
      <w:r w:rsidRPr="006C4192">
        <w:rPr>
          <w:rFonts w:ascii="Times New Roman" w:hAnsi="Times New Roman"/>
          <w:sz w:val="26"/>
          <w:szCs w:val="26"/>
        </w:rPr>
        <w:t xml:space="preserve"> </w:t>
      </w:r>
      <w:r w:rsidRPr="006C4192">
        <w:rPr>
          <w:rFonts w:ascii="Times New Roman" w:hAnsi="Times New Roman" w:hint="cs"/>
          <w:sz w:val="26"/>
          <w:szCs w:val="26"/>
        </w:rPr>
        <w:t>индивидуальные</w:t>
      </w:r>
      <w:r w:rsidRPr="006C4192">
        <w:rPr>
          <w:rFonts w:ascii="Times New Roman" w:hAnsi="Times New Roman"/>
          <w:sz w:val="26"/>
          <w:szCs w:val="26"/>
        </w:rPr>
        <w:t xml:space="preserve"> </w:t>
      </w:r>
      <w:r w:rsidRPr="006C4192">
        <w:rPr>
          <w:rFonts w:ascii="Times New Roman" w:hAnsi="Times New Roman" w:hint="cs"/>
          <w:sz w:val="26"/>
          <w:szCs w:val="26"/>
        </w:rPr>
        <w:t>вкусы</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привычки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поощрять</w:t>
      </w:r>
      <w:r w:rsidRPr="006C4192">
        <w:rPr>
          <w:rFonts w:ascii="Times New Roman" w:hAnsi="Times New Roman"/>
          <w:sz w:val="26"/>
          <w:szCs w:val="26"/>
        </w:rPr>
        <w:t xml:space="preserve"> </w:t>
      </w:r>
      <w:r w:rsidRPr="006C4192">
        <w:rPr>
          <w:rFonts w:ascii="Times New Roman" w:hAnsi="Times New Roman" w:hint="cs"/>
          <w:sz w:val="26"/>
          <w:szCs w:val="26"/>
        </w:rPr>
        <w:t>желание</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что</w:t>
      </w:r>
      <w:r w:rsidRPr="006C4192">
        <w:rPr>
          <w:rFonts w:ascii="Times New Roman" w:hAnsi="Times New Roman"/>
          <w:sz w:val="26"/>
          <w:szCs w:val="26"/>
        </w:rPr>
        <w:t xml:space="preserve">-  </w:t>
      </w:r>
      <w:r w:rsidRPr="006C4192">
        <w:rPr>
          <w:rFonts w:ascii="Times New Roman" w:hAnsi="Times New Roman" w:hint="cs"/>
          <w:sz w:val="26"/>
          <w:szCs w:val="26"/>
        </w:rPr>
        <w:t>либо</w:t>
      </w:r>
      <w:r w:rsidRPr="006C4192">
        <w:rPr>
          <w:rFonts w:ascii="Times New Roman" w:hAnsi="Times New Roman"/>
          <w:sz w:val="26"/>
          <w:szCs w:val="26"/>
        </w:rPr>
        <w:t xml:space="preserve"> </w:t>
      </w:r>
      <w:r w:rsidRPr="006C4192">
        <w:rPr>
          <w:rFonts w:ascii="Times New Roman" w:hAnsi="Times New Roman" w:hint="cs"/>
          <w:sz w:val="26"/>
          <w:szCs w:val="26"/>
        </w:rPr>
        <w:t>по</w:t>
      </w:r>
      <w:r w:rsidRPr="006C4192">
        <w:rPr>
          <w:rFonts w:ascii="Times New Roman" w:hAnsi="Times New Roman"/>
          <w:sz w:val="26"/>
          <w:szCs w:val="26"/>
        </w:rPr>
        <w:t xml:space="preserve"> </w:t>
      </w:r>
      <w:r w:rsidRPr="006C4192">
        <w:rPr>
          <w:rFonts w:ascii="Times New Roman" w:hAnsi="Times New Roman" w:hint="cs"/>
          <w:sz w:val="26"/>
          <w:szCs w:val="26"/>
        </w:rPr>
        <w:t>собственному</w:t>
      </w:r>
      <w:r w:rsidRPr="006C4192">
        <w:rPr>
          <w:rFonts w:ascii="Times New Roman" w:hAnsi="Times New Roman"/>
          <w:sz w:val="26"/>
          <w:szCs w:val="26"/>
        </w:rPr>
        <w:t xml:space="preserve"> </w:t>
      </w:r>
      <w:r w:rsidRPr="006C4192">
        <w:rPr>
          <w:rFonts w:ascii="Times New Roman" w:hAnsi="Times New Roman" w:hint="cs"/>
          <w:sz w:val="26"/>
          <w:szCs w:val="26"/>
        </w:rPr>
        <w:t>замыслу</w:t>
      </w:r>
      <w:r w:rsidRPr="006C4192">
        <w:rPr>
          <w:rFonts w:ascii="Times New Roman" w:hAnsi="Times New Roman"/>
          <w:sz w:val="26"/>
          <w:szCs w:val="26"/>
        </w:rPr>
        <w:t xml:space="preserve">; </w:t>
      </w:r>
      <w:r w:rsidRPr="006C4192">
        <w:rPr>
          <w:rFonts w:ascii="Times New Roman" w:hAnsi="Times New Roman" w:hint="cs"/>
          <w:sz w:val="26"/>
          <w:szCs w:val="26"/>
        </w:rPr>
        <w:t>обращать</w:t>
      </w:r>
      <w:r w:rsidRPr="006C4192">
        <w:rPr>
          <w:rFonts w:ascii="Times New Roman" w:hAnsi="Times New Roman"/>
          <w:sz w:val="26"/>
          <w:szCs w:val="26"/>
        </w:rPr>
        <w:t xml:space="preserve"> </w:t>
      </w:r>
      <w:r w:rsidRPr="006C4192">
        <w:rPr>
          <w:rFonts w:ascii="Times New Roman" w:hAnsi="Times New Roman" w:hint="cs"/>
          <w:sz w:val="26"/>
          <w:szCs w:val="26"/>
        </w:rPr>
        <w:t>внимание</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полезность</w:t>
      </w:r>
      <w:r w:rsidRPr="006C4192">
        <w:rPr>
          <w:rFonts w:ascii="Times New Roman" w:hAnsi="Times New Roman"/>
          <w:sz w:val="26"/>
          <w:szCs w:val="26"/>
        </w:rPr>
        <w:t xml:space="preserve"> </w:t>
      </w:r>
      <w:r w:rsidRPr="006C4192">
        <w:rPr>
          <w:rFonts w:ascii="Times New Roman" w:hAnsi="Times New Roman" w:hint="cs"/>
          <w:sz w:val="26"/>
          <w:szCs w:val="26"/>
        </w:rPr>
        <w:t>будущего</w:t>
      </w:r>
      <w:r w:rsidRPr="006C4192">
        <w:rPr>
          <w:rFonts w:ascii="Times New Roman" w:hAnsi="Times New Roman"/>
          <w:sz w:val="26"/>
          <w:szCs w:val="26"/>
        </w:rPr>
        <w:t xml:space="preserve"> </w:t>
      </w:r>
      <w:r w:rsidRPr="006C4192">
        <w:rPr>
          <w:rFonts w:ascii="Times New Roman" w:hAnsi="Times New Roman" w:hint="cs"/>
          <w:sz w:val="26"/>
          <w:szCs w:val="26"/>
        </w:rPr>
        <w:t>продукта</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других</w:t>
      </w:r>
      <w:r w:rsidRPr="006C4192">
        <w:rPr>
          <w:rFonts w:ascii="Times New Roman" w:hAnsi="Times New Roman"/>
          <w:sz w:val="26"/>
          <w:szCs w:val="26"/>
        </w:rPr>
        <w:t xml:space="preserve"> </w:t>
      </w:r>
      <w:r w:rsidRPr="006C4192">
        <w:rPr>
          <w:rFonts w:ascii="Times New Roman" w:hAnsi="Times New Roman" w:hint="cs"/>
          <w:sz w:val="26"/>
          <w:szCs w:val="26"/>
        </w:rPr>
        <w:t>или</w:t>
      </w:r>
      <w:r w:rsidRPr="006C4192">
        <w:rPr>
          <w:rFonts w:ascii="Times New Roman" w:hAnsi="Times New Roman"/>
          <w:sz w:val="26"/>
          <w:szCs w:val="26"/>
        </w:rPr>
        <w:t xml:space="preserve"> </w:t>
      </w:r>
      <w:r w:rsidRPr="006C4192">
        <w:rPr>
          <w:rFonts w:ascii="Times New Roman" w:hAnsi="Times New Roman" w:hint="cs"/>
          <w:sz w:val="26"/>
          <w:szCs w:val="26"/>
        </w:rPr>
        <w:t>ту</w:t>
      </w:r>
      <w:r w:rsidRPr="006C4192">
        <w:rPr>
          <w:rFonts w:ascii="Times New Roman" w:hAnsi="Times New Roman"/>
          <w:sz w:val="26"/>
          <w:szCs w:val="26"/>
        </w:rPr>
        <w:t xml:space="preserve"> </w:t>
      </w:r>
      <w:r w:rsidRPr="006C4192">
        <w:rPr>
          <w:rFonts w:ascii="Times New Roman" w:hAnsi="Times New Roman" w:hint="cs"/>
          <w:sz w:val="26"/>
          <w:szCs w:val="26"/>
        </w:rPr>
        <w:t>радость</w:t>
      </w:r>
      <w:r w:rsidRPr="006C4192">
        <w:rPr>
          <w:rFonts w:ascii="Times New Roman" w:hAnsi="Times New Roman"/>
          <w:sz w:val="26"/>
          <w:szCs w:val="26"/>
        </w:rPr>
        <w:t xml:space="preserve">, </w:t>
      </w:r>
      <w:r w:rsidRPr="006C4192">
        <w:rPr>
          <w:rFonts w:ascii="Times New Roman" w:hAnsi="Times New Roman" w:hint="cs"/>
          <w:sz w:val="26"/>
          <w:szCs w:val="26"/>
        </w:rPr>
        <w:t>которую</w:t>
      </w:r>
      <w:r w:rsidRPr="006C4192">
        <w:rPr>
          <w:rFonts w:ascii="Times New Roman" w:hAnsi="Times New Roman"/>
          <w:sz w:val="26"/>
          <w:szCs w:val="26"/>
        </w:rPr>
        <w:t xml:space="preserve"> </w:t>
      </w:r>
      <w:r w:rsidRPr="006C4192">
        <w:rPr>
          <w:rFonts w:ascii="Times New Roman" w:hAnsi="Times New Roman" w:hint="cs"/>
          <w:sz w:val="26"/>
          <w:szCs w:val="26"/>
        </w:rPr>
        <w:t>он</w:t>
      </w:r>
      <w:r w:rsidRPr="006C4192">
        <w:rPr>
          <w:rFonts w:ascii="Times New Roman" w:hAnsi="Times New Roman"/>
          <w:sz w:val="26"/>
          <w:szCs w:val="26"/>
        </w:rPr>
        <w:t xml:space="preserve"> </w:t>
      </w:r>
      <w:r w:rsidRPr="006C4192">
        <w:rPr>
          <w:rFonts w:ascii="Times New Roman" w:hAnsi="Times New Roman" w:hint="cs"/>
          <w:sz w:val="26"/>
          <w:szCs w:val="26"/>
        </w:rPr>
        <w:t>доставит</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кому</w:t>
      </w:r>
      <w:r w:rsidRPr="006C4192">
        <w:rPr>
          <w:rFonts w:ascii="Times New Roman" w:hAnsi="Times New Roman"/>
          <w:sz w:val="26"/>
          <w:szCs w:val="26"/>
        </w:rPr>
        <w:t>-</w:t>
      </w:r>
      <w:r w:rsidRPr="006C4192">
        <w:rPr>
          <w:rFonts w:ascii="Times New Roman" w:hAnsi="Times New Roman" w:hint="cs"/>
          <w:sz w:val="26"/>
          <w:szCs w:val="26"/>
        </w:rPr>
        <w:t>то</w:t>
      </w:r>
      <w:r w:rsidRPr="006C4192">
        <w:rPr>
          <w:rFonts w:ascii="Times New Roman" w:hAnsi="Times New Roman"/>
          <w:sz w:val="26"/>
          <w:szCs w:val="26"/>
        </w:rPr>
        <w:t xml:space="preserve"> (</w:t>
      </w:r>
      <w:r w:rsidRPr="006C4192">
        <w:rPr>
          <w:rFonts w:ascii="Times New Roman" w:hAnsi="Times New Roman" w:hint="cs"/>
          <w:sz w:val="26"/>
          <w:szCs w:val="26"/>
        </w:rPr>
        <w:t>маме</w:t>
      </w:r>
      <w:r w:rsidRPr="006C4192">
        <w:rPr>
          <w:rFonts w:ascii="Times New Roman" w:hAnsi="Times New Roman"/>
          <w:sz w:val="26"/>
          <w:szCs w:val="26"/>
        </w:rPr>
        <w:t xml:space="preserve">, </w:t>
      </w:r>
      <w:r w:rsidRPr="006C4192">
        <w:rPr>
          <w:rFonts w:ascii="Times New Roman" w:hAnsi="Times New Roman" w:hint="cs"/>
          <w:sz w:val="26"/>
          <w:szCs w:val="26"/>
        </w:rPr>
        <w:t>бабушке</w:t>
      </w:r>
      <w:r w:rsidRPr="006C4192">
        <w:rPr>
          <w:rFonts w:ascii="Times New Roman" w:hAnsi="Times New Roman"/>
          <w:sz w:val="26"/>
          <w:szCs w:val="26"/>
        </w:rPr>
        <w:t xml:space="preserve">, </w:t>
      </w:r>
      <w:r w:rsidRPr="006C4192">
        <w:rPr>
          <w:rFonts w:ascii="Times New Roman" w:hAnsi="Times New Roman" w:hint="cs"/>
          <w:sz w:val="26"/>
          <w:szCs w:val="26"/>
        </w:rPr>
        <w:t>папе</w:t>
      </w:r>
      <w:r w:rsidRPr="006C4192">
        <w:rPr>
          <w:rFonts w:ascii="Times New Roman" w:hAnsi="Times New Roman"/>
          <w:sz w:val="26"/>
          <w:szCs w:val="26"/>
        </w:rPr>
        <w:t xml:space="preserve">, </w:t>
      </w:r>
      <w:r w:rsidRPr="006C4192">
        <w:rPr>
          <w:rFonts w:ascii="Times New Roman" w:hAnsi="Times New Roman" w:hint="cs"/>
          <w:sz w:val="26"/>
          <w:szCs w:val="26"/>
        </w:rPr>
        <w:t>другу</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условия</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разнообразной</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самостоятельной</w:t>
      </w:r>
      <w:r w:rsidRPr="006C4192">
        <w:rPr>
          <w:rFonts w:ascii="Times New Roman" w:hAnsi="Times New Roman"/>
          <w:sz w:val="26"/>
          <w:szCs w:val="26"/>
        </w:rPr>
        <w:t xml:space="preserve"> </w:t>
      </w:r>
      <w:r w:rsidRPr="006C4192">
        <w:rPr>
          <w:rFonts w:ascii="Times New Roman" w:hAnsi="Times New Roman" w:hint="cs"/>
          <w:sz w:val="26"/>
          <w:szCs w:val="26"/>
        </w:rPr>
        <w:t>творческой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необходимости</w:t>
      </w:r>
      <w:r w:rsidRPr="006C4192">
        <w:rPr>
          <w:rFonts w:ascii="Times New Roman" w:hAnsi="Times New Roman"/>
          <w:sz w:val="26"/>
          <w:szCs w:val="26"/>
        </w:rPr>
        <w:t xml:space="preserve"> </w:t>
      </w:r>
      <w:r w:rsidRPr="006C4192">
        <w:rPr>
          <w:rFonts w:ascii="Times New Roman" w:hAnsi="Times New Roman" w:hint="cs"/>
          <w:sz w:val="26"/>
          <w:szCs w:val="26"/>
        </w:rPr>
        <w:t>помогать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решении</w:t>
      </w:r>
      <w:r w:rsidRPr="006C4192">
        <w:rPr>
          <w:rFonts w:ascii="Times New Roman" w:hAnsi="Times New Roman"/>
          <w:sz w:val="26"/>
          <w:szCs w:val="26"/>
        </w:rPr>
        <w:t xml:space="preserve"> </w:t>
      </w:r>
      <w:r w:rsidRPr="006C4192">
        <w:rPr>
          <w:rFonts w:ascii="Times New Roman" w:hAnsi="Times New Roman" w:hint="cs"/>
          <w:sz w:val="26"/>
          <w:szCs w:val="26"/>
        </w:rPr>
        <w:t>проблем</w:t>
      </w:r>
      <w:r w:rsidRPr="006C4192">
        <w:rPr>
          <w:rFonts w:ascii="Times New Roman" w:hAnsi="Times New Roman"/>
          <w:sz w:val="26"/>
          <w:szCs w:val="26"/>
        </w:rPr>
        <w:t xml:space="preserve"> </w:t>
      </w:r>
      <w:r w:rsidRPr="006C4192">
        <w:rPr>
          <w:rFonts w:ascii="Times New Roman" w:hAnsi="Times New Roman" w:hint="cs"/>
          <w:sz w:val="26"/>
          <w:szCs w:val="26"/>
        </w:rPr>
        <w:t>организации</w:t>
      </w:r>
      <w:r w:rsidRPr="006C4192">
        <w:rPr>
          <w:rFonts w:ascii="Times New Roman" w:hAnsi="Times New Roman"/>
          <w:sz w:val="26"/>
          <w:szCs w:val="26"/>
        </w:rPr>
        <w:t xml:space="preserve"> </w:t>
      </w:r>
      <w:r w:rsidRPr="006C4192">
        <w:rPr>
          <w:rFonts w:ascii="Times New Roman" w:hAnsi="Times New Roman" w:hint="cs"/>
          <w:sz w:val="26"/>
          <w:szCs w:val="26"/>
        </w:rPr>
        <w:t>игры</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привлекать</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планированию</w:t>
      </w:r>
      <w:r w:rsidRPr="006C4192">
        <w:rPr>
          <w:rFonts w:ascii="Times New Roman" w:hAnsi="Times New Roman"/>
          <w:sz w:val="26"/>
          <w:szCs w:val="26"/>
        </w:rPr>
        <w:t xml:space="preserve"> </w:t>
      </w:r>
      <w:r w:rsidRPr="006C4192">
        <w:rPr>
          <w:rFonts w:ascii="Times New Roman" w:hAnsi="Times New Roman" w:hint="cs"/>
          <w:sz w:val="26"/>
          <w:szCs w:val="26"/>
        </w:rPr>
        <w:t>жизни</w:t>
      </w:r>
      <w:r w:rsidRPr="006C4192">
        <w:rPr>
          <w:rFonts w:ascii="Times New Roman" w:hAnsi="Times New Roman"/>
          <w:sz w:val="26"/>
          <w:szCs w:val="26"/>
        </w:rPr>
        <w:t xml:space="preserve"> </w:t>
      </w:r>
      <w:r w:rsidRPr="006C4192">
        <w:rPr>
          <w:rFonts w:ascii="Times New Roman" w:hAnsi="Times New Roman" w:hint="cs"/>
          <w:sz w:val="26"/>
          <w:szCs w:val="26"/>
        </w:rPr>
        <w:t>группы</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день</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более</w:t>
      </w:r>
      <w:r w:rsidRPr="006C4192">
        <w:rPr>
          <w:rFonts w:ascii="Times New Roman" w:hAnsi="Times New Roman"/>
          <w:sz w:val="26"/>
          <w:szCs w:val="26"/>
        </w:rPr>
        <w:t xml:space="preserve"> </w:t>
      </w:r>
      <w:r w:rsidRPr="006C4192">
        <w:rPr>
          <w:rFonts w:ascii="Times New Roman" w:hAnsi="Times New Roman" w:hint="cs"/>
          <w:sz w:val="26"/>
          <w:szCs w:val="26"/>
        </w:rPr>
        <w:t>отдаленную</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перспективу</w:t>
      </w:r>
      <w:r w:rsidRPr="006C4192">
        <w:rPr>
          <w:rFonts w:ascii="Times New Roman" w:hAnsi="Times New Roman"/>
          <w:sz w:val="26"/>
          <w:szCs w:val="26"/>
        </w:rPr>
        <w:t xml:space="preserve">. </w:t>
      </w:r>
      <w:r w:rsidRPr="006C4192">
        <w:rPr>
          <w:rFonts w:ascii="Times New Roman" w:hAnsi="Times New Roman" w:hint="cs"/>
          <w:sz w:val="26"/>
          <w:szCs w:val="26"/>
        </w:rPr>
        <w:t>Обсуждать</w:t>
      </w:r>
      <w:r w:rsidRPr="006C4192">
        <w:rPr>
          <w:rFonts w:ascii="Times New Roman" w:hAnsi="Times New Roman"/>
          <w:sz w:val="26"/>
          <w:szCs w:val="26"/>
        </w:rPr>
        <w:t xml:space="preserve"> </w:t>
      </w:r>
      <w:r w:rsidRPr="006C4192">
        <w:rPr>
          <w:rFonts w:ascii="Times New Roman" w:hAnsi="Times New Roman" w:hint="cs"/>
          <w:sz w:val="26"/>
          <w:szCs w:val="26"/>
        </w:rPr>
        <w:t>совместные</w:t>
      </w:r>
      <w:r w:rsidRPr="006C4192">
        <w:rPr>
          <w:rFonts w:ascii="Times New Roman" w:hAnsi="Times New Roman"/>
          <w:sz w:val="26"/>
          <w:szCs w:val="26"/>
        </w:rPr>
        <w:t xml:space="preserve"> </w:t>
      </w:r>
      <w:r w:rsidRPr="006C4192">
        <w:rPr>
          <w:rFonts w:ascii="Times New Roman" w:hAnsi="Times New Roman" w:hint="cs"/>
          <w:sz w:val="26"/>
          <w:szCs w:val="26"/>
        </w:rPr>
        <w:t>проекты</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условия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выделять</w:t>
      </w:r>
      <w:r w:rsidRPr="006C4192">
        <w:rPr>
          <w:rFonts w:ascii="Times New Roman" w:hAnsi="Times New Roman"/>
          <w:sz w:val="26"/>
          <w:szCs w:val="26"/>
        </w:rPr>
        <w:t xml:space="preserve"> </w:t>
      </w:r>
      <w:r w:rsidRPr="006C4192">
        <w:rPr>
          <w:rFonts w:ascii="Times New Roman" w:hAnsi="Times New Roman" w:hint="cs"/>
          <w:sz w:val="26"/>
          <w:szCs w:val="26"/>
        </w:rPr>
        <w:t>время</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самостоятельной</w:t>
      </w:r>
      <w:r w:rsidRPr="006C4192">
        <w:rPr>
          <w:rFonts w:ascii="Times New Roman" w:hAnsi="Times New Roman"/>
          <w:sz w:val="26"/>
          <w:szCs w:val="26"/>
        </w:rPr>
        <w:t xml:space="preserve"> </w:t>
      </w:r>
      <w:r w:rsidRPr="006C4192">
        <w:rPr>
          <w:rFonts w:ascii="Times New Roman" w:hAnsi="Times New Roman" w:hint="cs"/>
          <w:sz w:val="26"/>
          <w:szCs w:val="26"/>
        </w:rPr>
        <w:t>творческой</w:t>
      </w:r>
      <w:r w:rsidRPr="006C4192">
        <w:rPr>
          <w:rFonts w:ascii="Times New Roman" w:hAnsi="Times New Roman"/>
          <w:sz w:val="26"/>
          <w:szCs w:val="26"/>
        </w:rPr>
        <w:t xml:space="preserve">, </w:t>
      </w:r>
      <w:r w:rsidRPr="006C4192">
        <w:rPr>
          <w:rFonts w:ascii="Times New Roman" w:hAnsi="Times New Roman" w:hint="cs"/>
          <w:sz w:val="26"/>
          <w:szCs w:val="26"/>
        </w:rPr>
        <w:t>познавательной</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по</w:t>
      </w:r>
      <w:r w:rsidRPr="006C4192">
        <w:rPr>
          <w:rFonts w:ascii="Times New Roman" w:hAnsi="Times New Roman"/>
          <w:sz w:val="26"/>
          <w:szCs w:val="26"/>
        </w:rPr>
        <w:t xml:space="preserve"> </w:t>
      </w:r>
      <w:r w:rsidRPr="006C4192">
        <w:rPr>
          <w:rFonts w:ascii="Times New Roman" w:hAnsi="Times New Roman" w:hint="cs"/>
          <w:sz w:val="26"/>
          <w:szCs w:val="26"/>
        </w:rPr>
        <w:t>интересам</w:t>
      </w:r>
      <w:r w:rsidRPr="006C4192">
        <w:rPr>
          <w:rFonts w:ascii="Times New Roman" w:hAnsi="Times New Roman"/>
          <w:sz w:val="26"/>
          <w:szCs w:val="26"/>
        </w:rPr>
        <w:t>.</w:t>
      </w:r>
    </w:p>
    <w:p w:rsidR="00DC4380" w:rsidRDefault="00DC4380" w:rsidP="006C4192">
      <w:pPr>
        <w:ind w:right="-1"/>
        <w:jc w:val="both"/>
        <w:rPr>
          <w:rFonts w:ascii="Times New Roman" w:hAnsi="Times New Roman"/>
          <w:b/>
          <w:sz w:val="26"/>
          <w:szCs w:val="26"/>
        </w:rPr>
      </w:pPr>
    </w:p>
    <w:p w:rsidR="006C4192" w:rsidRPr="006C4192" w:rsidRDefault="006C4192" w:rsidP="006C4192">
      <w:pPr>
        <w:ind w:right="-1"/>
        <w:jc w:val="both"/>
        <w:rPr>
          <w:rFonts w:ascii="Times New Roman" w:hAnsi="Times New Roman"/>
          <w:b/>
          <w:sz w:val="26"/>
          <w:szCs w:val="26"/>
        </w:rPr>
      </w:pPr>
      <w:r w:rsidRPr="006C4192">
        <w:rPr>
          <w:rFonts w:ascii="Times New Roman" w:hAnsi="Times New Roman"/>
          <w:b/>
          <w:sz w:val="26"/>
          <w:szCs w:val="26"/>
        </w:rPr>
        <w:t xml:space="preserve">6-7 </w:t>
      </w:r>
      <w:r w:rsidRPr="006C4192">
        <w:rPr>
          <w:rFonts w:ascii="Times New Roman" w:hAnsi="Times New Roman" w:hint="cs"/>
          <w:b/>
          <w:sz w:val="26"/>
          <w:szCs w:val="26"/>
        </w:rPr>
        <w:t>лет</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Приоритетной</w:t>
      </w:r>
      <w:r w:rsidRPr="006C4192">
        <w:rPr>
          <w:rFonts w:ascii="Times New Roman" w:hAnsi="Times New Roman"/>
          <w:sz w:val="26"/>
          <w:szCs w:val="26"/>
        </w:rPr>
        <w:t xml:space="preserve"> </w:t>
      </w:r>
      <w:r w:rsidRPr="006C4192">
        <w:rPr>
          <w:rFonts w:ascii="Times New Roman" w:hAnsi="Times New Roman" w:hint="cs"/>
          <w:sz w:val="26"/>
          <w:szCs w:val="26"/>
        </w:rPr>
        <w:t>сферой</w:t>
      </w:r>
      <w:r w:rsidRPr="006C4192">
        <w:rPr>
          <w:rFonts w:ascii="Times New Roman" w:hAnsi="Times New Roman"/>
          <w:sz w:val="26"/>
          <w:szCs w:val="26"/>
        </w:rPr>
        <w:t xml:space="preserve"> </w:t>
      </w:r>
      <w:r w:rsidRPr="006C4192">
        <w:rPr>
          <w:rFonts w:ascii="Times New Roman" w:hAnsi="Times New Roman" w:hint="cs"/>
          <w:sz w:val="26"/>
          <w:szCs w:val="26"/>
        </w:rPr>
        <w:t>проявления</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данном</w:t>
      </w:r>
      <w:r w:rsidRPr="006C4192">
        <w:rPr>
          <w:rFonts w:ascii="Times New Roman" w:hAnsi="Times New Roman"/>
          <w:sz w:val="26"/>
          <w:szCs w:val="26"/>
        </w:rPr>
        <w:t xml:space="preserve"> </w:t>
      </w:r>
      <w:r w:rsidRPr="006C4192">
        <w:rPr>
          <w:rFonts w:ascii="Times New Roman" w:hAnsi="Times New Roman" w:hint="cs"/>
          <w:sz w:val="26"/>
          <w:szCs w:val="26"/>
        </w:rPr>
        <w:t>возрасте</w:t>
      </w:r>
      <w:r w:rsidRPr="006C4192">
        <w:rPr>
          <w:rFonts w:ascii="Times New Roman" w:hAnsi="Times New Roman"/>
          <w:sz w:val="26"/>
          <w:szCs w:val="26"/>
        </w:rPr>
        <w:t xml:space="preserve"> </w:t>
      </w:r>
      <w:r w:rsidRPr="006C4192">
        <w:rPr>
          <w:rFonts w:ascii="Times New Roman" w:hAnsi="Times New Roman" w:hint="cs"/>
          <w:sz w:val="26"/>
          <w:szCs w:val="26"/>
        </w:rPr>
        <w:t>является</w:t>
      </w:r>
      <w:r w:rsidRPr="006C4192">
        <w:rPr>
          <w:rFonts w:ascii="Times New Roman" w:hAnsi="Times New Roman"/>
          <w:sz w:val="26"/>
          <w:szCs w:val="26"/>
        </w:rPr>
        <w:t xml:space="preserve"> </w:t>
      </w:r>
      <w:r w:rsidRPr="006C4192">
        <w:rPr>
          <w:rFonts w:ascii="Times New Roman" w:hAnsi="Times New Roman" w:hint="cs"/>
          <w:sz w:val="26"/>
          <w:szCs w:val="26"/>
        </w:rPr>
        <w:t>научение</w:t>
      </w:r>
      <w:r w:rsidRPr="006C4192">
        <w:rPr>
          <w:rFonts w:ascii="Times New Roman" w:hAnsi="Times New Roman"/>
          <w:sz w:val="26"/>
          <w:szCs w:val="26"/>
        </w:rPr>
        <w:t xml:space="preserve">, </w:t>
      </w:r>
      <w:r w:rsidRPr="006C4192">
        <w:rPr>
          <w:rFonts w:ascii="Times New Roman" w:hAnsi="Times New Roman" w:hint="cs"/>
          <w:sz w:val="26"/>
          <w:szCs w:val="26"/>
        </w:rPr>
        <w:t>расширение</w:t>
      </w:r>
      <w:r w:rsidRPr="006C4192">
        <w:rPr>
          <w:rFonts w:ascii="Times New Roman" w:hAnsi="Times New Roman"/>
          <w:sz w:val="26"/>
          <w:szCs w:val="26"/>
        </w:rPr>
        <w:t xml:space="preserve"> </w:t>
      </w:r>
      <w:r w:rsidRPr="006C4192">
        <w:rPr>
          <w:rFonts w:ascii="Times New Roman" w:hAnsi="Times New Roman" w:hint="cs"/>
          <w:sz w:val="26"/>
          <w:szCs w:val="26"/>
        </w:rPr>
        <w:t>сфер</w:t>
      </w:r>
      <w:r w:rsidRPr="006C4192">
        <w:rPr>
          <w:rFonts w:ascii="Times New Roman" w:hAnsi="Times New Roman"/>
          <w:sz w:val="26"/>
          <w:szCs w:val="26"/>
        </w:rPr>
        <w:t xml:space="preserve"> </w:t>
      </w:r>
      <w:r w:rsidRPr="006C4192">
        <w:rPr>
          <w:rFonts w:ascii="Times New Roman" w:hAnsi="Times New Roman" w:hint="cs"/>
          <w:sz w:val="26"/>
          <w:szCs w:val="26"/>
        </w:rPr>
        <w:t>собственной</w:t>
      </w:r>
      <w:r w:rsidRPr="006C4192">
        <w:rPr>
          <w:rFonts w:ascii="Times New Roman" w:hAnsi="Times New Roman"/>
          <w:sz w:val="26"/>
          <w:szCs w:val="26"/>
        </w:rPr>
        <w:t xml:space="preserve"> </w:t>
      </w:r>
      <w:r w:rsidRPr="006C4192">
        <w:rPr>
          <w:rFonts w:ascii="Times New Roman" w:hAnsi="Times New Roman" w:hint="cs"/>
          <w:sz w:val="26"/>
          <w:szCs w:val="26"/>
        </w:rPr>
        <w:t>компетентности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различных</w:t>
      </w:r>
      <w:r w:rsidRPr="006C4192">
        <w:rPr>
          <w:rFonts w:ascii="Times New Roman" w:hAnsi="Times New Roman"/>
          <w:sz w:val="26"/>
          <w:szCs w:val="26"/>
        </w:rPr>
        <w:t xml:space="preserve"> </w:t>
      </w:r>
      <w:r w:rsidRPr="006C4192">
        <w:rPr>
          <w:rFonts w:ascii="Times New Roman" w:hAnsi="Times New Roman" w:hint="cs"/>
          <w:sz w:val="26"/>
          <w:szCs w:val="26"/>
        </w:rPr>
        <w:t>областях</w:t>
      </w:r>
      <w:r w:rsidRPr="006C4192">
        <w:rPr>
          <w:rFonts w:ascii="Times New Roman" w:hAnsi="Times New Roman"/>
          <w:sz w:val="26"/>
          <w:szCs w:val="26"/>
        </w:rPr>
        <w:t xml:space="preserve"> </w:t>
      </w:r>
      <w:r w:rsidRPr="006C4192">
        <w:rPr>
          <w:rFonts w:ascii="Times New Roman" w:hAnsi="Times New Roman" w:hint="cs"/>
          <w:sz w:val="26"/>
          <w:szCs w:val="26"/>
        </w:rPr>
        <w:t>практической</w:t>
      </w:r>
      <w:r w:rsidRPr="006C4192">
        <w:rPr>
          <w:rFonts w:ascii="Times New Roman" w:hAnsi="Times New Roman"/>
          <w:sz w:val="26"/>
          <w:szCs w:val="26"/>
        </w:rPr>
        <w:t xml:space="preserve"> </w:t>
      </w:r>
      <w:r w:rsidRPr="006C4192">
        <w:rPr>
          <w:rFonts w:ascii="Times New Roman" w:hAnsi="Times New Roman" w:hint="cs"/>
          <w:sz w:val="26"/>
          <w:szCs w:val="26"/>
        </w:rPr>
        <w:t>предметности</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том</w:t>
      </w:r>
      <w:r w:rsidRPr="006C4192">
        <w:rPr>
          <w:rFonts w:ascii="Times New Roman" w:hAnsi="Times New Roman"/>
          <w:sz w:val="26"/>
          <w:szCs w:val="26"/>
        </w:rPr>
        <w:t xml:space="preserve"> </w:t>
      </w:r>
      <w:r w:rsidRPr="006C4192">
        <w:rPr>
          <w:rFonts w:ascii="Times New Roman" w:hAnsi="Times New Roman" w:hint="cs"/>
          <w:sz w:val="26"/>
          <w:szCs w:val="26"/>
        </w:rPr>
        <w:t>числе</w:t>
      </w:r>
      <w:r w:rsidRPr="006C4192">
        <w:rPr>
          <w:rFonts w:ascii="Times New Roman" w:hAnsi="Times New Roman"/>
          <w:sz w:val="26"/>
          <w:szCs w:val="26"/>
        </w:rPr>
        <w:t xml:space="preserve"> </w:t>
      </w:r>
      <w:r w:rsidRPr="006C4192">
        <w:rPr>
          <w:rFonts w:ascii="Times New Roman" w:hAnsi="Times New Roman" w:hint="cs"/>
          <w:sz w:val="26"/>
          <w:szCs w:val="26"/>
        </w:rPr>
        <w:t>орудийной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а</w:t>
      </w:r>
      <w:r w:rsidRPr="006C4192">
        <w:rPr>
          <w:rFonts w:ascii="Times New Roman" w:hAnsi="Times New Roman"/>
          <w:sz w:val="26"/>
          <w:szCs w:val="26"/>
        </w:rPr>
        <w:t xml:space="preserve"> </w:t>
      </w:r>
      <w:r w:rsidRPr="006C4192">
        <w:rPr>
          <w:rFonts w:ascii="Times New Roman" w:hAnsi="Times New Roman" w:hint="cs"/>
          <w:sz w:val="26"/>
          <w:szCs w:val="26"/>
        </w:rPr>
        <w:t>также</w:t>
      </w:r>
      <w:r w:rsidRPr="006C4192">
        <w:rPr>
          <w:rFonts w:ascii="Times New Roman" w:hAnsi="Times New Roman"/>
          <w:sz w:val="26"/>
          <w:szCs w:val="26"/>
        </w:rPr>
        <w:t xml:space="preserve"> </w:t>
      </w:r>
      <w:r w:rsidRPr="006C4192">
        <w:rPr>
          <w:rFonts w:ascii="Times New Roman" w:hAnsi="Times New Roman" w:hint="cs"/>
          <w:sz w:val="26"/>
          <w:szCs w:val="26"/>
        </w:rPr>
        <w:t>информационная</w:t>
      </w:r>
      <w:r w:rsidRPr="006C4192">
        <w:rPr>
          <w:rFonts w:ascii="Times New Roman" w:hAnsi="Times New Roman"/>
          <w:sz w:val="26"/>
          <w:szCs w:val="26"/>
        </w:rPr>
        <w:t xml:space="preserve"> </w:t>
      </w:r>
      <w:r w:rsidRPr="006C4192">
        <w:rPr>
          <w:rFonts w:ascii="Times New Roman" w:hAnsi="Times New Roman" w:hint="cs"/>
          <w:sz w:val="26"/>
          <w:szCs w:val="26"/>
        </w:rPr>
        <w:t>познавательная</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поддержки</w:t>
      </w:r>
      <w:r w:rsidRPr="006C4192">
        <w:rPr>
          <w:rFonts w:ascii="Times New Roman" w:hAnsi="Times New Roman"/>
          <w:sz w:val="26"/>
          <w:szCs w:val="26"/>
        </w:rPr>
        <w:t xml:space="preserve"> </w:t>
      </w:r>
      <w:r w:rsidRPr="006C4192">
        <w:rPr>
          <w:rFonts w:ascii="Times New Roman" w:hAnsi="Times New Roman" w:hint="cs"/>
          <w:sz w:val="26"/>
          <w:szCs w:val="26"/>
        </w:rPr>
        <w:t>детской</w:t>
      </w:r>
      <w:r w:rsidRPr="006C4192">
        <w:rPr>
          <w:rFonts w:ascii="Times New Roman" w:hAnsi="Times New Roman"/>
          <w:sz w:val="26"/>
          <w:szCs w:val="26"/>
        </w:rPr>
        <w:t xml:space="preserve"> </w:t>
      </w:r>
      <w:r w:rsidRPr="006C4192">
        <w:rPr>
          <w:rFonts w:ascii="Times New Roman" w:hAnsi="Times New Roman" w:hint="cs"/>
          <w:sz w:val="26"/>
          <w:szCs w:val="26"/>
        </w:rPr>
        <w:t>инициативы</w:t>
      </w:r>
      <w:r w:rsidRPr="006C4192">
        <w:rPr>
          <w:rFonts w:ascii="Times New Roman" w:hAnsi="Times New Roman"/>
          <w:sz w:val="26"/>
          <w:szCs w:val="26"/>
        </w:rPr>
        <w:t xml:space="preserve"> </w:t>
      </w:r>
      <w:r w:rsidRPr="006C4192">
        <w:rPr>
          <w:rFonts w:ascii="Times New Roman" w:hAnsi="Times New Roman" w:hint="cs"/>
          <w:sz w:val="26"/>
          <w:szCs w:val="26"/>
        </w:rPr>
        <w:t>взрослым</w:t>
      </w:r>
      <w:r w:rsidRPr="006C4192">
        <w:rPr>
          <w:rFonts w:ascii="Times New Roman" w:hAnsi="Times New Roman"/>
          <w:sz w:val="26"/>
          <w:szCs w:val="26"/>
        </w:rPr>
        <w:t xml:space="preserve"> </w:t>
      </w:r>
      <w:r w:rsidRPr="006C4192">
        <w:rPr>
          <w:rFonts w:ascii="Times New Roman" w:hAnsi="Times New Roman" w:hint="cs"/>
          <w:sz w:val="26"/>
          <w:szCs w:val="26"/>
        </w:rPr>
        <w:t>необходимо</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вводить</w:t>
      </w:r>
      <w:r w:rsidRPr="006C4192">
        <w:rPr>
          <w:rFonts w:ascii="Times New Roman" w:hAnsi="Times New Roman"/>
          <w:sz w:val="26"/>
          <w:szCs w:val="26"/>
        </w:rPr>
        <w:t xml:space="preserve"> </w:t>
      </w:r>
      <w:r w:rsidRPr="006C4192">
        <w:rPr>
          <w:rFonts w:ascii="Times New Roman" w:hAnsi="Times New Roman" w:hint="cs"/>
          <w:sz w:val="26"/>
          <w:szCs w:val="26"/>
        </w:rPr>
        <w:t>адекватную</w:t>
      </w:r>
      <w:r w:rsidRPr="006C4192">
        <w:rPr>
          <w:rFonts w:ascii="Times New Roman" w:hAnsi="Times New Roman"/>
          <w:sz w:val="26"/>
          <w:szCs w:val="26"/>
        </w:rPr>
        <w:t xml:space="preserve"> </w:t>
      </w:r>
      <w:r w:rsidRPr="006C4192">
        <w:rPr>
          <w:rFonts w:ascii="Times New Roman" w:hAnsi="Times New Roman" w:hint="cs"/>
          <w:sz w:val="26"/>
          <w:szCs w:val="26"/>
        </w:rPr>
        <w:t>оценку</w:t>
      </w:r>
      <w:r w:rsidRPr="006C4192">
        <w:rPr>
          <w:rFonts w:ascii="Times New Roman" w:hAnsi="Times New Roman"/>
          <w:sz w:val="26"/>
          <w:szCs w:val="26"/>
        </w:rPr>
        <w:t xml:space="preserve"> </w:t>
      </w:r>
      <w:r w:rsidRPr="006C4192">
        <w:rPr>
          <w:rFonts w:ascii="Times New Roman" w:hAnsi="Times New Roman" w:hint="cs"/>
          <w:sz w:val="26"/>
          <w:szCs w:val="26"/>
        </w:rPr>
        <w:t>результата</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одновременным</w:t>
      </w:r>
      <w:r w:rsidRPr="006C4192">
        <w:rPr>
          <w:rFonts w:ascii="Times New Roman" w:hAnsi="Times New Roman"/>
          <w:sz w:val="26"/>
          <w:szCs w:val="26"/>
        </w:rPr>
        <w:t xml:space="preserve"> </w:t>
      </w:r>
      <w:r w:rsidRPr="006C4192">
        <w:rPr>
          <w:rFonts w:ascii="Times New Roman" w:hAnsi="Times New Roman" w:hint="cs"/>
          <w:sz w:val="26"/>
          <w:szCs w:val="26"/>
        </w:rPr>
        <w:t>признанием</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усилий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указанием</w:t>
      </w:r>
      <w:r w:rsidRPr="006C4192">
        <w:rPr>
          <w:rFonts w:ascii="Times New Roman" w:hAnsi="Times New Roman"/>
          <w:sz w:val="26"/>
          <w:szCs w:val="26"/>
        </w:rPr>
        <w:t xml:space="preserve"> </w:t>
      </w:r>
      <w:r w:rsidRPr="006C4192">
        <w:rPr>
          <w:rFonts w:ascii="Times New Roman" w:hAnsi="Times New Roman" w:hint="cs"/>
          <w:sz w:val="26"/>
          <w:szCs w:val="26"/>
        </w:rPr>
        <w:t>возможных</w:t>
      </w:r>
      <w:r w:rsidRPr="006C4192">
        <w:rPr>
          <w:rFonts w:ascii="Times New Roman" w:hAnsi="Times New Roman"/>
          <w:sz w:val="26"/>
          <w:szCs w:val="26"/>
        </w:rPr>
        <w:t xml:space="preserve"> </w:t>
      </w:r>
      <w:r w:rsidRPr="006C4192">
        <w:rPr>
          <w:rFonts w:ascii="Times New Roman" w:hAnsi="Times New Roman" w:hint="cs"/>
          <w:sz w:val="26"/>
          <w:szCs w:val="26"/>
        </w:rPr>
        <w:t>путей</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способов</w:t>
      </w:r>
      <w:r w:rsidRPr="006C4192">
        <w:rPr>
          <w:rFonts w:ascii="Times New Roman" w:hAnsi="Times New Roman"/>
          <w:sz w:val="26"/>
          <w:szCs w:val="26"/>
        </w:rPr>
        <w:t xml:space="preserve"> </w:t>
      </w:r>
      <w:r w:rsidRPr="006C4192">
        <w:rPr>
          <w:rFonts w:ascii="Times New Roman" w:hAnsi="Times New Roman" w:hint="cs"/>
          <w:sz w:val="26"/>
          <w:szCs w:val="26"/>
        </w:rPr>
        <w:t>совершенствования</w:t>
      </w:r>
      <w:r w:rsidRPr="006C4192">
        <w:rPr>
          <w:rFonts w:ascii="Times New Roman" w:hAnsi="Times New Roman"/>
          <w:sz w:val="26"/>
          <w:szCs w:val="26"/>
        </w:rPr>
        <w:t xml:space="preserve"> </w:t>
      </w:r>
      <w:r w:rsidRPr="006C4192">
        <w:rPr>
          <w:rFonts w:ascii="Times New Roman" w:hAnsi="Times New Roman" w:hint="cs"/>
          <w:sz w:val="26"/>
          <w:szCs w:val="26"/>
        </w:rPr>
        <w:t>продукта</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спокойно</w:t>
      </w:r>
      <w:r w:rsidRPr="006C4192">
        <w:rPr>
          <w:rFonts w:ascii="Times New Roman" w:hAnsi="Times New Roman"/>
          <w:sz w:val="26"/>
          <w:szCs w:val="26"/>
        </w:rPr>
        <w:t xml:space="preserve"> </w:t>
      </w:r>
      <w:r w:rsidRPr="006C4192">
        <w:rPr>
          <w:rFonts w:ascii="Times New Roman" w:hAnsi="Times New Roman" w:hint="cs"/>
          <w:sz w:val="26"/>
          <w:szCs w:val="26"/>
        </w:rPr>
        <w:t>реагировать</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неуспех</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предлагать</w:t>
      </w:r>
      <w:r w:rsidRPr="006C4192">
        <w:rPr>
          <w:rFonts w:ascii="Times New Roman" w:hAnsi="Times New Roman"/>
          <w:sz w:val="26"/>
          <w:szCs w:val="26"/>
        </w:rPr>
        <w:t xml:space="preserve"> </w:t>
      </w:r>
      <w:r w:rsidRPr="006C4192">
        <w:rPr>
          <w:rFonts w:ascii="Times New Roman" w:hAnsi="Times New Roman" w:hint="cs"/>
          <w:sz w:val="26"/>
          <w:szCs w:val="26"/>
        </w:rPr>
        <w:t>несколько</w:t>
      </w:r>
      <w:r w:rsidRPr="006C4192">
        <w:rPr>
          <w:rFonts w:ascii="Times New Roman" w:hAnsi="Times New Roman"/>
          <w:sz w:val="26"/>
          <w:szCs w:val="26"/>
        </w:rPr>
        <w:t xml:space="preserve"> </w:t>
      </w:r>
      <w:r w:rsidRPr="006C4192">
        <w:rPr>
          <w:rFonts w:ascii="Times New Roman" w:hAnsi="Times New Roman" w:hint="cs"/>
          <w:sz w:val="26"/>
          <w:szCs w:val="26"/>
        </w:rPr>
        <w:t>вариантов</w:t>
      </w:r>
      <w:r w:rsidRPr="006C4192">
        <w:rPr>
          <w:rFonts w:ascii="Times New Roman" w:hAnsi="Times New Roman"/>
          <w:sz w:val="26"/>
          <w:szCs w:val="26"/>
        </w:rPr>
        <w:t xml:space="preserve"> </w:t>
      </w:r>
      <w:r w:rsidRPr="006C4192">
        <w:rPr>
          <w:rFonts w:ascii="Times New Roman" w:hAnsi="Times New Roman" w:hint="cs"/>
          <w:sz w:val="26"/>
          <w:szCs w:val="26"/>
        </w:rPr>
        <w:t>исправления</w:t>
      </w:r>
      <w:r w:rsidRPr="006C4192">
        <w:rPr>
          <w:rFonts w:ascii="Times New Roman" w:hAnsi="Times New Roman"/>
          <w:sz w:val="26"/>
          <w:szCs w:val="26"/>
        </w:rPr>
        <w:t xml:space="preserve"> </w:t>
      </w:r>
      <w:r w:rsidRPr="006C4192">
        <w:rPr>
          <w:rFonts w:ascii="Times New Roman" w:hAnsi="Times New Roman" w:hint="cs"/>
          <w:sz w:val="26"/>
          <w:szCs w:val="26"/>
        </w:rPr>
        <w:t>работы</w:t>
      </w:r>
      <w:r w:rsidRPr="006C4192">
        <w:rPr>
          <w:rFonts w:ascii="Times New Roman" w:hAnsi="Times New Roman"/>
          <w:sz w:val="26"/>
          <w:szCs w:val="26"/>
        </w:rPr>
        <w:t xml:space="preserve">: </w:t>
      </w:r>
      <w:r w:rsidRPr="006C4192">
        <w:rPr>
          <w:rFonts w:ascii="Times New Roman" w:hAnsi="Times New Roman" w:hint="cs"/>
          <w:sz w:val="26"/>
          <w:szCs w:val="26"/>
        </w:rPr>
        <w:t>повторное</w:t>
      </w:r>
      <w:r w:rsidRPr="006C4192">
        <w:rPr>
          <w:rFonts w:ascii="Times New Roman" w:hAnsi="Times New Roman"/>
          <w:sz w:val="26"/>
          <w:szCs w:val="26"/>
        </w:rPr>
        <w:t xml:space="preserve"> </w:t>
      </w:r>
      <w:r w:rsidRPr="006C4192">
        <w:rPr>
          <w:rFonts w:ascii="Times New Roman" w:hAnsi="Times New Roman" w:hint="cs"/>
          <w:sz w:val="26"/>
          <w:szCs w:val="26"/>
        </w:rPr>
        <w:t>исполнение</w:t>
      </w:r>
      <w:r w:rsidRPr="006C4192">
        <w:rPr>
          <w:rFonts w:ascii="Times New Roman" w:hAnsi="Times New Roman"/>
          <w:sz w:val="26"/>
          <w:szCs w:val="26"/>
        </w:rPr>
        <w:t xml:space="preserve"> </w:t>
      </w:r>
      <w:r w:rsidRPr="006C4192">
        <w:rPr>
          <w:rFonts w:ascii="Times New Roman" w:hAnsi="Times New Roman" w:hint="cs"/>
          <w:sz w:val="26"/>
          <w:szCs w:val="26"/>
        </w:rPr>
        <w:t>спустя</w:t>
      </w:r>
      <w:r w:rsidRPr="006C4192">
        <w:rPr>
          <w:rFonts w:ascii="Times New Roman" w:hAnsi="Times New Roman"/>
          <w:sz w:val="26"/>
          <w:szCs w:val="26"/>
        </w:rPr>
        <w:t xml:space="preserve"> </w:t>
      </w:r>
      <w:r w:rsidRPr="006C4192">
        <w:rPr>
          <w:rFonts w:ascii="Times New Roman" w:hAnsi="Times New Roman" w:hint="cs"/>
          <w:sz w:val="26"/>
          <w:szCs w:val="26"/>
        </w:rPr>
        <w:t>некоторое</w:t>
      </w:r>
      <w:r w:rsidRPr="006C4192">
        <w:rPr>
          <w:rFonts w:ascii="Times New Roman" w:hAnsi="Times New Roman"/>
          <w:sz w:val="26"/>
          <w:szCs w:val="26"/>
        </w:rPr>
        <w:t xml:space="preserve"> </w:t>
      </w:r>
      <w:r w:rsidRPr="006C4192">
        <w:rPr>
          <w:rFonts w:ascii="Times New Roman" w:hAnsi="Times New Roman" w:hint="cs"/>
          <w:sz w:val="26"/>
          <w:szCs w:val="26"/>
        </w:rPr>
        <w:t>время</w:t>
      </w:r>
      <w:r w:rsidRPr="006C4192">
        <w:rPr>
          <w:rFonts w:ascii="Times New Roman" w:hAnsi="Times New Roman"/>
          <w:sz w:val="26"/>
          <w:szCs w:val="26"/>
        </w:rPr>
        <w:t xml:space="preserve">, </w:t>
      </w:r>
      <w:r w:rsidRPr="006C4192">
        <w:rPr>
          <w:rFonts w:ascii="Times New Roman" w:hAnsi="Times New Roman" w:hint="cs"/>
          <w:sz w:val="26"/>
          <w:szCs w:val="26"/>
        </w:rPr>
        <w:t>доделывание</w:t>
      </w:r>
      <w:r w:rsidRPr="006C4192">
        <w:rPr>
          <w:rFonts w:ascii="Times New Roman" w:hAnsi="Times New Roman"/>
          <w:sz w:val="26"/>
          <w:szCs w:val="26"/>
        </w:rPr>
        <w:t>,</w:t>
      </w:r>
      <w:r>
        <w:rPr>
          <w:rFonts w:ascii="Times New Roman" w:hAnsi="Times New Roman"/>
          <w:sz w:val="26"/>
          <w:szCs w:val="26"/>
        </w:rPr>
        <w:t xml:space="preserve"> </w:t>
      </w:r>
      <w:r w:rsidRPr="006C4192">
        <w:rPr>
          <w:rFonts w:ascii="Times New Roman" w:hAnsi="Times New Roman" w:hint="cs"/>
          <w:sz w:val="26"/>
          <w:szCs w:val="26"/>
        </w:rPr>
        <w:t>совершенствование</w:t>
      </w:r>
      <w:r w:rsidRPr="006C4192">
        <w:rPr>
          <w:rFonts w:ascii="Times New Roman" w:hAnsi="Times New Roman"/>
          <w:sz w:val="26"/>
          <w:szCs w:val="26"/>
        </w:rPr>
        <w:t xml:space="preserve"> </w:t>
      </w:r>
      <w:r w:rsidRPr="006C4192">
        <w:rPr>
          <w:rFonts w:ascii="Times New Roman" w:hAnsi="Times New Roman" w:hint="cs"/>
          <w:sz w:val="26"/>
          <w:szCs w:val="26"/>
        </w:rPr>
        <w:t>деталей</w:t>
      </w:r>
      <w:r w:rsidRPr="006C4192">
        <w:rPr>
          <w:rFonts w:ascii="Times New Roman" w:hAnsi="Times New Roman"/>
          <w:sz w:val="26"/>
          <w:szCs w:val="26"/>
        </w:rPr>
        <w:t xml:space="preserve">. </w:t>
      </w:r>
      <w:r w:rsidRPr="006C4192">
        <w:rPr>
          <w:rFonts w:ascii="Times New Roman" w:hAnsi="Times New Roman" w:hint="cs"/>
          <w:sz w:val="26"/>
          <w:szCs w:val="26"/>
        </w:rPr>
        <w:t>Рассказывать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о</w:t>
      </w:r>
      <w:r w:rsidRPr="006C4192">
        <w:rPr>
          <w:rFonts w:ascii="Times New Roman" w:hAnsi="Times New Roman"/>
          <w:sz w:val="26"/>
          <w:szCs w:val="26"/>
        </w:rPr>
        <w:t xml:space="preserve"> </w:t>
      </w:r>
      <w:r w:rsidRPr="006C4192">
        <w:rPr>
          <w:rFonts w:ascii="Times New Roman" w:hAnsi="Times New Roman" w:hint="cs"/>
          <w:sz w:val="26"/>
          <w:szCs w:val="26"/>
        </w:rPr>
        <w:t>своих</w:t>
      </w:r>
      <w:r w:rsidRPr="006C4192">
        <w:rPr>
          <w:rFonts w:ascii="Times New Roman" w:hAnsi="Times New Roman"/>
          <w:sz w:val="26"/>
          <w:szCs w:val="26"/>
        </w:rPr>
        <w:t xml:space="preserve"> </w:t>
      </w:r>
      <w:r w:rsidRPr="006C4192">
        <w:rPr>
          <w:rFonts w:ascii="Times New Roman" w:hAnsi="Times New Roman" w:hint="cs"/>
          <w:sz w:val="26"/>
          <w:szCs w:val="26"/>
        </w:rPr>
        <w:t>трудностях</w:t>
      </w:r>
      <w:r w:rsidRPr="006C4192">
        <w:rPr>
          <w:rFonts w:ascii="Times New Roman" w:hAnsi="Times New Roman"/>
          <w:sz w:val="26"/>
          <w:szCs w:val="26"/>
        </w:rPr>
        <w:t xml:space="preserve">, </w:t>
      </w:r>
      <w:r w:rsidRPr="006C4192">
        <w:rPr>
          <w:rFonts w:ascii="Times New Roman" w:hAnsi="Times New Roman" w:hint="cs"/>
          <w:sz w:val="26"/>
          <w:szCs w:val="26"/>
        </w:rPr>
        <w:t>которые</w:t>
      </w:r>
      <w:r w:rsidRPr="006C4192">
        <w:rPr>
          <w:rFonts w:ascii="Times New Roman" w:hAnsi="Times New Roman"/>
          <w:sz w:val="26"/>
          <w:szCs w:val="26"/>
        </w:rPr>
        <w:t xml:space="preserve"> </w:t>
      </w:r>
      <w:r w:rsidRPr="006C4192">
        <w:rPr>
          <w:rFonts w:ascii="Times New Roman" w:hAnsi="Times New Roman" w:hint="cs"/>
          <w:sz w:val="26"/>
          <w:szCs w:val="26"/>
        </w:rPr>
        <w:t>испытывали</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обучении</w:t>
      </w:r>
      <w:r w:rsidRPr="006C4192">
        <w:rPr>
          <w:rFonts w:ascii="Times New Roman" w:hAnsi="Times New Roman"/>
          <w:sz w:val="26"/>
          <w:szCs w:val="26"/>
        </w:rPr>
        <w:t xml:space="preserve"> </w:t>
      </w:r>
      <w:r w:rsidRPr="006C4192">
        <w:rPr>
          <w:rFonts w:ascii="Times New Roman" w:hAnsi="Times New Roman" w:hint="cs"/>
          <w:sz w:val="26"/>
          <w:szCs w:val="26"/>
        </w:rPr>
        <w:t>новым</w:t>
      </w:r>
      <w:r w:rsidRPr="006C4192">
        <w:rPr>
          <w:rFonts w:ascii="Times New Roman" w:hAnsi="Times New Roman"/>
          <w:sz w:val="26"/>
          <w:szCs w:val="26"/>
        </w:rPr>
        <w:t xml:space="preserve"> </w:t>
      </w:r>
      <w:r w:rsidRPr="006C4192">
        <w:rPr>
          <w:rFonts w:ascii="Times New Roman" w:hAnsi="Times New Roman" w:hint="cs"/>
          <w:sz w:val="26"/>
          <w:szCs w:val="26"/>
        </w:rPr>
        <w:t>видам</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ситуации</w:t>
      </w:r>
      <w:r w:rsidRPr="006C4192">
        <w:rPr>
          <w:rFonts w:ascii="Times New Roman" w:hAnsi="Times New Roman"/>
          <w:sz w:val="26"/>
          <w:szCs w:val="26"/>
        </w:rPr>
        <w:t xml:space="preserve">, </w:t>
      </w:r>
      <w:r w:rsidRPr="006C4192">
        <w:rPr>
          <w:rFonts w:ascii="Times New Roman" w:hAnsi="Times New Roman" w:hint="cs"/>
          <w:sz w:val="26"/>
          <w:szCs w:val="26"/>
        </w:rPr>
        <w:t>позволяющие</w:t>
      </w:r>
      <w:r w:rsidRPr="006C4192">
        <w:rPr>
          <w:rFonts w:ascii="Times New Roman" w:hAnsi="Times New Roman"/>
          <w:sz w:val="26"/>
          <w:szCs w:val="26"/>
        </w:rPr>
        <w:t xml:space="preserve"> </w:t>
      </w:r>
      <w:r w:rsidRPr="006C4192">
        <w:rPr>
          <w:rFonts w:ascii="Times New Roman" w:hAnsi="Times New Roman" w:hint="cs"/>
          <w:sz w:val="26"/>
          <w:szCs w:val="26"/>
        </w:rPr>
        <w:t>ребенку</w:t>
      </w:r>
      <w:r w:rsidRPr="006C4192">
        <w:rPr>
          <w:rFonts w:ascii="Times New Roman" w:hAnsi="Times New Roman"/>
          <w:sz w:val="26"/>
          <w:szCs w:val="26"/>
        </w:rPr>
        <w:t xml:space="preserve"> </w:t>
      </w:r>
      <w:r w:rsidRPr="006C4192">
        <w:rPr>
          <w:rFonts w:ascii="Times New Roman" w:hAnsi="Times New Roman" w:hint="cs"/>
          <w:sz w:val="26"/>
          <w:szCs w:val="26"/>
        </w:rPr>
        <w:t>реализовать</w:t>
      </w:r>
      <w:r w:rsidRPr="006C4192">
        <w:rPr>
          <w:rFonts w:ascii="Times New Roman" w:hAnsi="Times New Roman"/>
          <w:sz w:val="26"/>
          <w:szCs w:val="26"/>
        </w:rPr>
        <w:t xml:space="preserve"> </w:t>
      </w:r>
      <w:r w:rsidRPr="006C4192">
        <w:rPr>
          <w:rFonts w:ascii="Times New Roman" w:hAnsi="Times New Roman" w:hint="cs"/>
          <w:sz w:val="26"/>
          <w:szCs w:val="26"/>
        </w:rPr>
        <w:t>свою</w:t>
      </w:r>
      <w:r w:rsidRPr="006C4192">
        <w:rPr>
          <w:rFonts w:ascii="Times New Roman" w:hAnsi="Times New Roman"/>
          <w:sz w:val="26"/>
          <w:szCs w:val="26"/>
        </w:rPr>
        <w:t xml:space="preserve"> </w:t>
      </w:r>
      <w:r w:rsidRPr="006C4192">
        <w:rPr>
          <w:rFonts w:ascii="Times New Roman" w:hAnsi="Times New Roman" w:hint="cs"/>
          <w:sz w:val="26"/>
          <w:szCs w:val="26"/>
        </w:rPr>
        <w:t>компетентность</w:t>
      </w:r>
      <w:r w:rsidRPr="006C4192">
        <w:rPr>
          <w:rFonts w:ascii="Times New Roman" w:hAnsi="Times New Roman"/>
          <w:sz w:val="26"/>
          <w:szCs w:val="26"/>
        </w:rPr>
        <w:t xml:space="preserve">, </w:t>
      </w:r>
      <w:r w:rsidRPr="006C4192">
        <w:rPr>
          <w:rFonts w:ascii="Times New Roman" w:hAnsi="Times New Roman" w:hint="cs"/>
          <w:sz w:val="26"/>
          <w:szCs w:val="26"/>
        </w:rPr>
        <w:t>обретая</w:t>
      </w:r>
      <w:r w:rsidRPr="006C4192">
        <w:rPr>
          <w:rFonts w:ascii="Times New Roman" w:hAnsi="Times New Roman"/>
          <w:sz w:val="26"/>
          <w:szCs w:val="26"/>
        </w:rPr>
        <w:t xml:space="preserve"> </w:t>
      </w:r>
    </w:p>
    <w:p w:rsidR="006C4192" w:rsidRPr="006C4192" w:rsidRDefault="006C4192" w:rsidP="006C4192">
      <w:pPr>
        <w:ind w:right="-1"/>
        <w:jc w:val="both"/>
        <w:rPr>
          <w:rFonts w:ascii="Times New Roman" w:hAnsi="Times New Roman"/>
          <w:sz w:val="26"/>
          <w:szCs w:val="26"/>
        </w:rPr>
      </w:pPr>
      <w:r w:rsidRPr="006C4192">
        <w:rPr>
          <w:rFonts w:ascii="Times New Roman" w:hAnsi="Times New Roman" w:hint="cs"/>
          <w:sz w:val="26"/>
          <w:szCs w:val="26"/>
        </w:rPr>
        <w:t>уважение</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признание</w:t>
      </w:r>
      <w:r w:rsidRPr="006C4192">
        <w:rPr>
          <w:rFonts w:ascii="Times New Roman" w:hAnsi="Times New Roman"/>
          <w:sz w:val="26"/>
          <w:szCs w:val="26"/>
        </w:rPr>
        <w:t xml:space="preserve"> </w:t>
      </w:r>
      <w:r w:rsidRPr="006C4192">
        <w:rPr>
          <w:rFonts w:ascii="Times New Roman" w:hAnsi="Times New Roman" w:hint="cs"/>
          <w:sz w:val="26"/>
          <w:szCs w:val="26"/>
        </w:rPr>
        <w:t>взрослых</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сверстников</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обращаться</w:t>
      </w:r>
      <w:r w:rsidRPr="006C4192">
        <w:rPr>
          <w:rFonts w:ascii="Times New Roman" w:hAnsi="Times New Roman"/>
          <w:sz w:val="26"/>
          <w:szCs w:val="26"/>
        </w:rPr>
        <w:t xml:space="preserve"> </w:t>
      </w:r>
      <w:r w:rsidRPr="006C4192">
        <w:rPr>
          <w:rFonts w:ascii="Times New Roman" w:hAnsi="Times New Roman" w:hint="cs"/>
          <w:sz w:val="26"/>
          <w:szCs w:val="26"/>
        </w:rPr>
        <w:t>к</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просьбой</w:t>
      </w:r>
      <w:r w:rsidRPr="006C4192">
        <w:rPr>
          <w:rFonts w:ascii="Times New Roman" w:hAnsi="Times New Roman"/>
          <w:sz w:val="26"/>
          <w:szCs w:val="26"/>
        </w:rPr>
        <w:t xml:space="preserve"> </w:t>
      </w:r>
      <w:r w:rsidRPr="006C4192">
        <w:rPr>
          <w:rFonts w:ascii="Times New Roman" w:hAnsi="Times New Roman" w:hint="cs"/>
          <w:sz w:val="26"/>
          <w:szCs w:val="26"/>
        </w:rPr>
        <w:t>продемонстрировать</w:t>
      </w:r>
      <w:r w:rsidRPr="006C4192">
        <w:rPr>
          <w:rFonts w:ascii="Times New Roman" w:hAnsi="Times New Roman"/>
          <w:sz w:val="26"/>
          <w:szCs w:val="26"/>
        </w:rPr>
        <w:t xml:space="preserve"> </w:t>
      </w:r>
      <w:r w:rsidRPr="006C4192">
        <w:rPr>
          <w:rFonts w:ascii="Times New Roman" w:hAnsi="Times New Roman" w:hint="cs"/>
          <w:sz w:val="26"/>
          <w:szCs w:val="26"/>
        </w:rPr>
        <w:t>свои</w:t>
      </w:r>
      <w:r w:rsidRPr="006C4192">
        <w:rPr>
          <w:rFonts w:ascii="Times New Roman" w:hAnsi="Times New Roman"/>
          <w:sz w:val="26"/>
          <w:szCs w:val="26"/>
        </w:rPr>
        <w:t xml:space="preserve"> </w:t>
      </w:r>
      <w:r w:rsidRPr="006C4192">
        <w:rPr>
          <w:rFonts w:ascii="Times New Roman" w:hAnsi="Times New Roman" w:hint="cs"/>
          <w:sz w:val="26"/>
          <w:szCs w:val="26"/>
        </w:rPr>
        <w:t>достижения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научить</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добиваться</w:t>
      </w:r>
      <w:r w:rsidRPr="006C4192">
        <w:rPr>
          <w:rFonts w:ascii="Times New Roman" w:hAnsi="Times New Roman"/>
          <w:sz w:val="26"/>
          <w:szCs w:val="26"/>
        </w:rPr>
        <w:t xml:space="preserve"> </w:t>
      </w:r>
      <w:r w:rsidRPr="006C4192">
        <w:rPr>
          <w:rFonts w:ascii="Times New Roman" w:hAnsi="Times New Roman" w:hint="cs"/>
          <w:sz w:val="26"/>
          <w:szCs w:val="26"/>
        </w:rPr>
        <w:t>таких</w:t>
      </w:r>
      <w:r w:rsidRPr="006C4192">
        <w:rPr>
          <w:rFonts w:ascii="Times New Roman" w:hAnsi="Times New Roman"/>
          <w:sz w:val="26"/>
          <w:szCs w:val="26"/>
        </w:rPr>
        <w:t xml:space="preserve"> </w:t>
      </w:r>
      <w:r w:rsidRPr="006C4192">
        <w:rPr>
          <w:rFonts w:ascii="Times New Roman" w:hAnsi="Times New Roman" w:hint="cs"/>
          <w:sz w:val="26"/>
          <w:szCs w:val="26"/>
        </w:rPr>
        <w:t>же</w:t>
      </w:r>
      <w:r w:rsidRPr="006C4192">
        <w:rPr>
          <w:rFonts w:ascii="Times New Roman" w:hAnsi="Times New Roman"/>
          <w:sz w:val="26"/>
          <w:szCs w:val="26"/>
        </w:rPr>
        <w:t xml:space="preserve"> </w:t>
      </w:r>
      <w:r w:rsidRPr="006C4192">
        <w:rPr>
          <w:rFonts w:ascii="Times New Roman" w:hAnsi="Times New Roman" w:hint="cs"/>
          <w:sz w:val="26"/>
          <w:szCs w:val="26"/>
        </w:rPr>
        <w:t>результатов</w:t>
      </w:r>
      <w:r w:rsidRPr="006C4192">
        <w:rPr>
          <w:rFonts w:ascii="Times New Roman" w:hAnsi="Times New Roman"/>
          <w:sz w:val="26"/>
          <w:szCs w:val="26"/>
        </w:rPr>
        <w:t xml:space="preserve"> </w:t>
      </w:r>
      <w:r w:rsidRPr="006C4192">
        <w:rPr>
          <w:rFonts w:ascii="Times New Roman" w:hAnsi="Times New Roman" w:hint="cs"/>
          <w:sz w:val="26"/>
          <w:szCs w:val="26"/>
        </w:rPr>
        <w:t>сверстников</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поддерживать</w:t>
      </w:r>
      <w:r w:rsidRPr="006C4192">
        <w:rPr>
          <w:rFonts w:ascii="Times New Roman" w:hAnsi="Times New Roman"/>
          <w:sz w:val="26"/>
          <w:szCs w:val="26"/>
        </w:rPr>
        <w:t xml:space="preserve"> </w:t>
      </w:r>
      <w:r w:rsidRPr="006C4192">
        <w:rPr>
          <w:rFonts w:ascii="Times New Roman" w:hAnsi="Times New Roman" w:hint="cs"/>
          <w:sz w:val="26"/>
          <w:szCs w:val="26"/>
        </w:rPr>
        <w:t>чувство</w:t>
      </w:r>
      <w:r w:rsidRPr="006C4192">
        <w:rPr>
          <w:rFonts w:ascii="Times New Roman" w:hAnsi="Times New Roman"/>
          <w:sz w:val="26"/>
          <w:szCs w:val="26"/>
        </w:rPr>
        <w:t xml:space="preserve"> </w:t>
      </w:r>
      <w:r w:rsidRPr="006C4192">
        <w:rPr>
          <w:rFonts w:ascii="Times New Roman" w:hAnsi="Times New Roman" w:hint="cs"/>
          <w:sz w:val="26"/>
          <w:szCs w:val="26"/>
        </w:rPr>
        <w:t>гордости</w:t>
      </w:r>
      <w:r w:rsidRPr="006C4192">
        <w:rPr>
          <w:rFonts w:ascii="Times New Roman" w:hAnsi="Times New Roman"/>
          <w:sz w:val="26"/>
          <w:szCs w:val="26"/>
        </w:rPr>
        <w:t xml:space="preserve"> </w:t>
      </w:r>
      <w:r w:rsidRPr="006C4192">
        <w:rPr>
          <w:rFonts w:ascii="Times New Roman" w:hAnsi="Times New Roman" w:hint="cs"/>
          <w:sz w:val="26"/>
          <w:szCs w:val="26"/>
        </w:rPr>
        <w:t>за</w:t>
      </w:r>
      <w:r w:rsidRPr="006C4192">
        <w:rPr>
          <w:rFonts w:ascii="Times New Roman" w:hAnsi="Times New Roman"/>
          <w:sz w:val="26"/>
          <w:szCs w:val="26"/>
        </w:rPr>
        <w:t xml:space="preserve"> </w:t>
      </w:r>
      <w:r w:rsidRPr="006C4192">
        <w:rPr>
          <w:rFonts w:ascii="Times New Roman" w:hAnsi="Times New Roman" w:hint="cs"/>
          <w:sz w:val="26"/>
          <w:szCs w:val="26"/>
        </w:rPr>
        <w:t>свой</w:t>
      </w:r>
      <w:r w:rsidRPr="006C4192">
        <w:rPr>
          <w:rFonts w:ascii="Times New Roman" w:hAnsi="Times New Roman"/>
          <w:sz w:val="26"/>
          <w:szCs w:val="26"/>
        </w:rPr>
        <w:t xml:space="preserve"> </w:t>
      </w:r>
      <w:r w:rsidRPr="006C4192">
        <w:rPr>
          <w:rFonts w:ascii="Times New Roman" w:hAnsi="Times New Roman" w:hint="cs"/>
          <w:sz w:val="26"/>
          <w:szCs w:val="26"/>
        </w:rPr>
        <w:t>труд</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удовлетворение</w:t>
      </w:r>
      <w:r w:rsidRPr="006C4192">
        <w:rPr>
          <w:rFonts w:ascii="Times New Roman" w:hAnsi="Times New Roman"/>
          <w:sz w:val="26"/>
          <w:szCs w:val="26"/>
        </w:rPr>
        <w:t xml:space="preserve"> </w:t>
      </w:r>
      <w:r w:rsidRPr="006C4192">
        <w:rPr>
          <w:rFonts w:ascii="Times New Roman" w:hAnsi="Times New Roman" w:hint="cs"/>
          <w:sz w:val="26"/>
          <w:szCs w:val="26"/>
        </w:rPr>
        <w:t>его</w:t>
      </w:r>
      <w:r w:rsidRPr="006C4192">
        <w:rPr>
          <w:rFonts w:ascii="Times New Roman" w:hAnsi="Times New Roman"/>
          <w:sz w:val="26"/>
          <w:szCs w:val="26"/>
        </w:rPr>
        <w:t xml:space="preserve"> </w:t>
      </w:r>
      <w:r w:rsidRPr="006C4192">
        <w:rPr>
          <w:rFonts w:ascii="Times New Roman" w:hAnsi="Times New Roman" w:hint="cs"/>
          <w:sz w:val="26"/>
          <w:szCs w:val="26"/>
        </w:rPr>
        <w:t>результатами</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условия</w:t>
      </w:r>
      <w:r w:rsidRPr="006C4192">
        <w:rPr>
          <w:rFonts w:ascii="Times New Roman" w:hAnsi="Times New Roman"/>
          <w:sz w:val="26"/>
          <w:szCs w:val="26"/>
        </w:rPr>
        <w:t xml:space="preserve"> </w:t>
      </w:r>
      <w:r w:rsidRPr="006C4192">
        <w:rPr>
          <w:rFonts w:ascii="Times New Roman" w:hAnsi="Times New Roman" w:hint="cs"/>
          <w:sz w:val="26"/>
          <w:szCs w:val="26"/>
        </w:rPr>
        <w:t>для</w:t>
      </w:r>
      <w:r w:rsidRPr="006C4192">
        <w:rPr>
          <w:rFonts w:ascii="Times New Roman" w:hAnsi="Times New Roman"/>
          <w:sz w:val="26"/>
          <w:szCs w:val="26"/>
        </w:rPr>
        <w:t xml:space="preserve"> </w:t>
      </w:r>
      <w:r w:rsidRPr="006C4192">
        <w:rPr>
          <w:rFonts w:ascii="Times New Roman" w:hAnsi="Times New Roman" w:hint="cs"/>
          <w:sz w:val="26"/>
          <w:szCs w:val="26"/>
        </w:rPr>
        <w:t>различной</w:t>
      </w:r>
      <w:r w:rsidRPr="006C4192">
        <w:rPr>
          <w:rFonts w:ascii="Times New Roman" w:hAnsi="Times New Roman"/>
          <w:sz w:val="26"/>
          <w:szCs w:val="26"/>
        </w:rPr>
        <w:t xml:space="preserve"> </w:t>
      </w:r>
      <w:r w:rsidRPr="006C4192">
        <w:rPr>
          <w:rFonts w:ascii="Times New Roman" w:hAnsi="Times New Roman" w:hint="cs"/>
          <w:sz w:val="26"/>
          <w:szCs w:val="26"/>
        </w:rPr>
        <w:t>самостоятельной</w:t>
      </w:r>
      <w:r w:rsidRPr="006C4192">
        <w:rPr>
          <w:rFonts w:ascii="Times New Roman" w:hAnsi="Times New Roman"/>
          <w:sz w:val="26"/>
          <w:szCs w:val="26"/>
        </w:rPr>
        <w:t xml:space="preserve"> </w:t>
      </w:r>
      <w:r w:rsidRPr="006C4192">
        <w:rPr>
          <w:rFonts w:ascii="Times New Roman" w:hAnsi="Times New Roman" w:hint="cs"/>
          <w:sz w:val="26"/>
          <w:szCs w:val="26"/>
        </w:rPr>
        <w:t>творческой</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по</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интересам</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запросам</w:t>
      </w:r>
      <w:r w:rsidRPr="006C4192">
        <w:rPr>
          <w:rFonts w:ascii="Times New Roman" w:hAnsi="Times New Roman"/>
          <w:sz w:val="26"/>
          <w:szCs w:val="26"/>
        </w:rPr>
        <w:t xml:space="preserve">, </w:t>
      </w:r>
      <w:r w:rsidRPr="006C4192">
        <w:rPr>
          <w:rFonts w:ascii="Times New Roman" w:hAnsi="Times New Roman" w:hint="cs"/>
          <w:sz w:val="26"/>
          <w:szCs w:val="26"/>
        </w:rPr>
        <w:t>предоставлять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данный</w:t>
      </w:r>
      <w:r w:rsidRPr="006C4192">
        <w:rPr>
          <w:rFonts w:ascii="Times New Roman" w:hAnsi="Times New Roman"/>
          <w:sz w:val="26"/>
          <w:szCs w:val="26"/>
        </w:rPr>
        <w:t xml:space="preserve"> </w:t>
      </w:r>
      <w:r w:rsidRPr="006C4192">
        <w:rPr>
          <w:rFonts w:ascii="Times New Roman" w:hAnsi="Times New Roman" w:hint="cs"/>
          <w:sz w:val="26"/>
          <w:szCs w:val="26"/>
        </w:rPr>
        <w:t>вид</w:t>
      </w:r>
      <w:r w:rsidRPr="006C4192">
        <w:rPr>
          <w:rFonts w:ascii="Times New Roman" w:hAnsi="Times New Roman"/>
          <w:sz w:val="26"/>
          <w:szCs w:val="26"/>
        </w:rPr>
        <w:t xml:space="preserve"> </w:t>
      </w:r>
      <w:r w:rsidRPr="006C4192">
        <w:rPr>
          <w:rFonts w:ascii="Times New Roman" w:hAnsi="Times New Roman" w:hint="cs"/>
          <w:sz w:val="26"/>
          <w:szCs w:val="26"/>
        </w:rPr>
        <w:t>деятельности</w:t>
      </w:r>
      <w:r w:rsidRPr="006C4192">
        <w:rPr>
          <w:rFonts w:ascii="Times New Roman" w:hAnsi="Times New Roman"/>
          <w:sz w:val="26"/>
          <w:szCs w:val="26"/>
        </w:rPr>
        <w:t xml:space="preserve"> </w:t>
      </w:r>
      <w:r w:rsidRPr="006C4192">
        <w:rPr>
          <w:rFonts w:ascii="Times New Roman" w:hAnsi="Times New Roman" w:hint="cs"/>
          <w:sz w:val="26"/>
          <w:szCs w:val="26"/>
        </w:rPr>
        <w:t>определенное</w:t>
      </w:r>
      <w:r w:rsidRPr="006C4192">
        <w:rPr>
          <w:rFonts w:ascii="Times New Roman" w:hAnsi="Times New Roman"/>
          <w:sz w:val="26"/>
          <w:szCs w:val="26"/>
        </w:rPr>
        <w:t xml:space="preserve"> </w:t>
      </w:r>
      <w:r w:rsidRPr="006C4192">
        <w:rPr>
          <w:rFonts w:ascii="Times New Roman" w:hAnsi="Times New Roman" w:hint="cs"/>
          <w:sz w:val="26"/>
          <w:szCs w:val="26"/>
        </w:rPr>
        <w:t>время</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необходимости</w:t>
      </w:r>
      <w:r w:rsidRPr="006C4192">
        <w:rPr>
          <w:rFonts w:ascii="Times New Roman" w:hAnsi="Times New Roman"/>
          <w:sz w:val="26"/>
          <w:szCs w:val="26"/>
        </w:rPr>
        <w:t xml:space="preserve"> </w:t>
      </w:r>
      <w:r w:rsidRPr="006C4192">
        <w:rPr>
          <w:rFonts w:ascii="Times New Roman" w:hAnsi="Times New Roman" w:hint="cs"/>
          <w:sz w:val="26"/>
          <w:szCs w:val="26"/>
        </w:rPr>
        <w:t>помогать</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решать</w:t>
      </w:r>
      <w:r w:rsidRPr="006C4192">
        <w:rPr>
          <w:rFonts w:ascii="Times New Roman" w:hAnsi="Times New Roman"/>
          <w:sz w:val="26"/>
          <w:szCs w:val="26"/>
        </w:rPr>
        <w:t xml:space="preserve"> </w:t>
      </w:r>
      <w:r w:rsidRPr="006C4192">
        <w:rPr>
          <w:rFonts w:ascii="Times New Roman" w:hAnsi="Times New Roman" w:hint="cs"/>
          <w:sz w:val="26"/>
          <w:szCs w:val="26"/>
        </w:rPr>
        <w:t>проблемы</w:t>
      </w:r>
      <w:r w:rsidRPr="006C4192">
        <w:rPr>
          <w:rFonts w:ascii="Times New Roman" w:hAnsi="Times New Roman"/>
          <w:sz w:val="26"/>
          <w:szCs w:val="26"/>
        </w:rPr>
        <w:t xml:space="preserve"> </w:t>
      </w:r>
      <w:r w:rsidRPr="006C4192">
        <w:rPr>
          <w:rFonts w:ascii="Times New Roman" w:hAnsi="Times New Roman" w:hint="cs"/>
          <w:sz w:val="26"/>
          <w:szCs w:val="26"/>
        </w:rPr>
        <w:t>при</w:t>
      </w:r>
      <w:r w:rsidRPr="006C4192">
        <w:rPr>
          <w:rFonts w:ascii="Times New Roman" w:hAnsi="Times New Roman"/>
          <w:sz w:val="26"/>
          <w:szCs w:val="26"/>
        </w:rPr>
        <w:t xml:space="preserve"> </w:t>
      </w:r>
      <w:r w:rsidRPr="006C4192">
        <w:rPr>
          <w:rFonts w:ascii="Times New Roman" w:hAnsi="Times New Roman" w:hint="cs"/>
          <w:sz w:val="26"/>
          <w:szCs w:val="26"/>
        </w:rPr>
        <w:t>организации</w:t>
      </w:r>
      <w:r w:rsidRPr="006C4192">
        <w:rPr>
          <w:rFonts w:ascii="Times New Roman" w:hAnsi="Times New Roman"/>
          <w:sz w:val="26"/>
          <w:szCs w:val="26"/>
        </w:rPr>
        <w:t xml:space="preserve"> </w:t>
      </w:r>
      <w:r w:rsidRPr="006C4192">
        <w:rPr>
          <w:rFonts w:ascii="Times New Roman" w:hAnsi="Times New Roman" w:hint="cs"/>
          <w:sz w:val="26"/>
          <w:szCs w:val="26"/>
        </w:rPr>
        <w:t>игры</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проводить</w:t>
      </w:r>
      <w:r w:rsidRPr="006C4192">
        <w:rPr>
          <w:rFonts w:ascii="Times New Roman" w:hAnsi="Times New Roman"/>
          <w:sz w:val="26"/>
          <w:szCs w:val="26"/>
        </w:rPr>
        <w:t xml:space="preserve"> </w:t>
      </w:r>
      <w:r w:rsidRPr="006C4192">
        <w:rPr>
          <w:rFonts w:ascii="Times New Roman" w:hAnsi="Times New Roman" w:hint="cs"/>
          <w:sz w:val="26"/>
          <w:szCs w:val="26"/>
        </w:rPr>
        <w:t>планирование</w:t>
      </w:r>
      <w:r w:rsidRPr="006C4192">
        <w:rPr>
          <w:rFonts w:ascii="Times New Roman" w:hAnsi="Times New Roman"/>
          <w:sz w:val="26"/>
          <w:szCs w:val="26"/>
        </w:rPr>
        <w:t xml:space="preserve"> </w:t>
      </w:r>
      <w:r w:rsidRPr="006C4192">
        <w:rPr>
          <w:rFonts w:ascii="Times New Roman" w:hAnsi="Times New Roman" w:hint="cs"/>
          <w:sz w:val="26"/>
          <w:szCs w:val="26"/>
        </w:rPr>
        <w:t>жизни</w:t>
      </w:r>
      <w:r w:rsidRPr="006C4192">
        <w:rPr>
          <w:rFonts w:ascii="Times New Roman" w:hAnsi="Times New Roman"/>
          <w:sz w:val="26"/>
          <w:szCs w:val="26"/>
        </w:rPr>
        <w:t xml:space="preserve"> </w:t>
      </w:r>
      <w:r w:rsidRPr="006C4192">
        <w:rPr>
          <w:rFonts w:ascii="Times New Roman" w:hAnsi="Times New Roman" w:hint="cs"/>
          <w:sz w:val="26"/>
          <w:szCs w:val="26"/>
        </w:rPr>
        <w:t>группы</w:t>
      </w:r>
      <w:r w:rsidRPr="006C4192">
        <w:rPr>
          <w:rFonts w:ascii="Times New Roman" w:hAnsi="Times New Roman"/>
          <w:sz w:val="26"/>
          <w:szCs w:val="26"/>
        </w:rPr>
        <w:t xml:space="preserve"> </w:t>
      </w:r>
      <w:r w:rsidRPr="006C4192">
        <w:rPr>
          <w:rFonts w:ascii="Times New Roman" w:hAnsi="Times New Roman" w:hint="cs"/>
          <w:sz w:val="26"/>
          <w:szCs w:val="26"/>
        </w:rPr>
        <w:t>на</w:t>
      </w:r>
      <w:r w:rsidRPr="006C4192">
        <w:rPr>
          <w:rFonts w:ascii="Times New Roman" w:hAnsi="Times New Roman"/>
          <w:sz w:val="26"/>
          <w:szCs w:val="26"/>
        </w:rPr>
        <w:t xml:space="preserve"> </w:t>
      </w:r>
      <w:r w:rsidRPr="006C4192">
        <w:rPr>
          <w:rFonts w:ascii="Times New Roman" w:hAnsi="Times New Roman" w:hint="cs"/>
          <w:sz w:val="26"/>
          <w:szCs w:val="26"/>
        </w:rPr>
        <w:t>день</w:t>
      </w:r>
      <w:r w:rsidRPr="006C4192">
        <w:rPr>
          <w:rFonts w:ascii="Times New Roman" w:hAnsi="Times New Roman"/>
          <w:sz w:val="26"/>
          <w:szCs w:val="26"/>
        </w:rPr>
        <w:t xml:space="preserve">, </w:t>
      </w:r>
      <w:r w:rsidRPr="006C4192">
        <w:rPr>
          <w:rFonts w:ascii="Times New Roman" w:hAnsi="Times New Roman" w:hint="cs"/>
          <w:sz w:val="26"/>
          <w:szCs w:val="26"/>
        </w:rPr>
        <w:t>неделю</w:t>
      </w:r>
      <w:r w:rsidRPr="006C4192">
        <w:rPr>
          <w:rFonts w:ascii="Times New Roman" w:hAnsi="Times New Roman"/>
          <w:sz w:val="26"/>
          <w:szCs w:val="26"/>
        </w:rPr>
        <w:t xml:space="preserve">, </w:t>
      </w:r>
      <w:r w:rsidRPr="006C4192">
        <w:rPr>
          <w:rFonts w:ascii="Times New Roman" w:hAnsi="Times New Roman" w:hint="cs"/>
          <w:sz w:val="26"/>
          <w:szCs w:val="26"/>
        </w:rPr>
        <w:t>месяц</w:t>
      </w:r>
      <w:r w:rsidRPr="006C4192">
        <w:rPr>
          <w:rFonts w:ascii="Times New Roman" w:hAnsi="Times New Roman"/>
          <w:sz w:val="26"/>
          <w:szCs w:val="26"/>
        </w:rPr>
        <w:t xml:space="preserve"> </w:t>
      </w:r>
      <w:r w:rsidRPr="006C4192">
        <w:rPr>
          <w:rFonts w:ascii="Times New Roman" w:hAnsi="Times New Roman" w:hint="cs"/>
          <w:sz w:val="26"/>
          <w:szCs w:val="26"/>
        </w:rPr>
        <w:t>с</w:t>
      </w:r>
      <w:r w:rsidRPr="006C4192">
        <w:rPr>
          <w:rFonts w:ascii="Times New Roman" w:hAnsi="Times New Roman"/>
          <w:sz w:val="26"/>
          <w:szCs w:val="26"/>
        </w:rPr>
        <w:t xml:space="preserve"> </w:t>
      </w:r>
      <w:r w:rsidRPr="006C4192">
        <w:rPr>
          <w:rFonts w:ascii="Times New Roman" w:hAnsi="Times New Roman" w:hint="cs"/>
          <w:sz w:val="26"/>
          <w:szCs w:val="26"/>
        </w:rPr>
        <w:t>учетом</w:t>
      </w:r>
      <w:r w:rsidRPr="006C4192">
        <w:rPr>
          <w:rFonts w:ascii="Times New Roman" w:hAnsi="Times New Roman"/>
          <w:sz w:val="26"/>
          <w:szCs w:val="26"/>
        </w:rPr>
        <w:t xml:space="preserve"> </w:t>
      </w:r>
      <w:r w:rsidRPr="006C4192">
        <w:rPr>
          <w:rFonts w:ascii="Times New Roman" w:hAnsi="Times New Roman" w:hint="cs"/>
          <w:sz w:val="26"/>
          <w:szCs w:val="26"/>
        </w:rPr>
        <w:t>интересов</w:t>
      </w:r>
      <w:r w:rsidRPr="006C4192">
        <w:rPr>
          <w:rFonts w:ascii="Times New Roman" w:hAnsi="Times New Roman"/>
          <w:sz w:val="26"/>
          <w:szCs w:val="26"/>
        </w:rPr>
        <w:t xml:space="preserve"> </w:t>
      </w:r>
      <w:r w:rsidRPr="006C4192">
        <w:rPr>
          <w:rFonts w:ascii="Times New Roman" w:hAnsi="Times New Roman" w:hint="cs"/>
          <w:sz w:val="26"/>
          <w:szCs w:val="26"/>
        </w:rPr>
        <w:t>детей</w:t>
      </w:r>
      <w:r w:rsidRPr="006C4192">
        <w:rPr>
          <w:rFonts w:ascii="Times New Roman" w:hAnsi="Times New Roman"/>
          <w:sz w:val="26"/>
          <w:szCs w:val="26"/>
        </w:rPr>
        <w:t xml:space="preserve">, </w:t>
      </w:r>
      <w:r w:rsidRPr="006C4192">
        <w:rPr>
          <w:rFonts w:ascii="Times New Roman" w:hAnsi="Times New Roman" w:hint="cs"/>
          <w:sz w:val="26"/>
          <w:szCs w:val="26"/>
        </w:rPr>
        <w:t>стараться</w:t>
      </w:r>
      <w:r w:rsidRPr="006C4192">
        <w:rPr>
          <w:rFonts w:ascii="Times New Roman" w:hAnsi="Times New Roman"/>
          <w:sz w:val="26"/>
          <w:szCs w:val="26"/>
        </w:rPr>
        <w:t xml:space="preserve"> </w:t>
      </w:r>
      <w:r w:rsidRPr="006C4192">
        <w:rPr>
          <w:rFonts w:ascii="Times New Roman" w:hAnsi="Times New Roman" w:hint="cs"/>
          <w:sz w:val="26"/>
          <w:szCs w:val="26"/>
        </w:rPr>
        <w:t>реализовывать</w:t>
      </w:r>
      <w:r w:rsidRPr="006C4192">
        <w:rPr>
          <w:rFonts w:ascii="Times New Roman" w:hAnsi="Times New Roman"/>
          <w:sz w:val="26"/>
          <w:szCs w:val="26"/>
        </w:rPr>
        <w:t xml:space="preserve"> </w:t>
      </w:r>
      <w:r w:rsidRPr="006C4192">
        <w:rPr>
          <w:rFonts w:ascii="Times New Roman" w:hAnsi="Times New Roman" w:hint="cs"/>
          <w:sz w:val="26"/>
          <w:szCs w:val="26"/>
        </w:rPr>
        <w:t>их</w:t>
      </w:r>
      <w:r w:rsidRPr="006C4192">
        <w:rPr>
          <w:rFonts w:ascii="Times New Roman" w:hAnsi="Times New Roman"/>
          <w:sz w:val="26"/>
          <w:szCs w:val="26"/>
        </w:rPr>
        <w:t xml:space="preserve"> </w:t>
      </w:r>
      <w:r w:rsidRPr="006C4192">
        <w:rPr>
          <w:rFonts w:ascii="Times New Roman" w:hAnsi="Times New Roman" w:hint="cs"/>
          <w:sz w:val="26"/>
          <w:szCs w:val="26"/>
        </w:rPr>
        <w:t>пожелания</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предложения</w:t>
      </w:r>
      <w:r w:rsidRPr="006C4192">
        <w:rPr>
          <w:rFonts w:ascii="Times New Roman" w:hAnsi="Times New Roman"/>
          <w:sz w:val="26"/>
          <w:szCs w:val="26"/>
        </w:rPr>
        <w:t>;</w:t>
      </w:r>
    </w:p>
    <w:p w:rsidR="006C4192" w:rsidRPr="006C4192" w:rsidRDefault="006C4192" w:rsidP="006C4192">
      <w:pPr>
        <w:ind w:right="-1"/>
        <w:jc w:val="both"/>
        <w:rPr>
          <w:rFonts w:ascii="Times New Roman" w:hAnsi="Times New Roman"/>
          <w:sz w:val="26"/>
          <w:szCs w:val="26"/>
        </w:rPr>
      </w:pPr>
      <w:r>
        <w:rPr>
          <w:rFonts w:ascii="Times New Roman" w:hAnsi="Times New Roman"/>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презентовать</w:t>
      </w:r>
      <w:r w:rsidRPr="006C4192">
        <w:rPr>
          <w:rFonts w:ascii="Times New Roman" w:hAnsi="Times New Roman"/>
          <w:sz w:val="26"/>
          <w:szCs w:val="26"/>
        </w:rPr>
        <w:t xml:space="preserve"> </w:t>
      </w:r>
      <w:r w:rsidRPr="006C4192">
        <w:rPr>
          <w:rFonts w:ascii="Times New Roman" w:hAnsi="Times New Roman" w:hint="cs"/>
          <w:sz w:val="26"/>
          <w:szCs w:val="26"/>
        </w:rPr>
        <w:t>продукты</w:t>
      </w:r>
      <w:r w:rsidRPr="006C4192">
        <w:rPr>
          <w:rFonts w:ascii="Times New Roman" w:hAnsi="Times New Roman"/>
          <w:sz w:val="26"/>
          <w:szCs w:val="26"/>
        </w:rPr>
        <w:t xml:space="preserve"> </w:t>
      </w:r>
      <w:r w:rsidRPr="006C4192">
        <w:rPr>
          <w:rFonts w:ascii="Times New Roman" w:hAnsi="Times New Roman" w:hint="cs"/>
          <w:sz w:val="26"/>
          <w:szCs w:val="26"/>
        </w:rPr>
        <w:t>детского</w:t>
      </w:r>
      <w:r w:rsidRPr="006C4192">
        <w:rPr>
          <w:rFonts w:ascii="Times New Roman" w:hAnsi="Times New Roman"/>
          <w:sz w:val="26"/>
          <w:szCs w:val="26"/>
        </w:rPr>
        <w:t xml:space="preserve"> </w:t>
      </w:r>
      <w:r w:rsidRPr="006C4192">
        <w:rPr>
          <w:rFonts w:ascii="Times New Roman" w:hAnsi="Times New Roman" w:hint="cs"/>
          <w:sz w:val="26"/>
          <w:szCs w:val="26"/>
        </w:rPr>
        <w:t>творчества</w:t>
      </w:r>
      <w:r w:rsidRPr="006C4192">
        <w:rPr>
          <w:rFonts w:ascii="Times New Roman" w:hAnsi="Times New Roman"/>
          <w:sz w:val="26"/>
          <w:szCs w:val="26"/>
        </w:rPr>
        <w:t xml:space="preserve"> </w:t>
      </w:r>
      <w:r w:rsidRPr="006C4192">
        <w:rPr>
          <w:rFonts w:ascii="Times New Roman" w:hAnsi="Times New Roman" w:hint="cs"/>
          <w:sz w:val="26"/>
          <w:szCs w:val="26"/>
        </w:rPr>
        <w:t>другим</w:t>
      </w:r>
      <w:r w:rsidRPr="006C4192">
        <w:rPr>
          <w:rFonts w:ascii="Times New Roman" w:hAnsi="Times New Roman"/>
          <w:sz w:val="26"/>
          <w:szCs w:val="26"/>
        </w:rPr>
        <w:t xml:space="preserve"> </w:t>
      </w:r>
      <w:r w:rsidRPr="006C4192">
        <w:rPr>
          <w:rFonts w:ascii="Times New Roman" w:hAnsi="Times New Roman" w:hint="cs"/>
          <w:sz w:val="26"/>
          <w:szCs w:val="26"/>
        </w:rPr>
        <w:t>детям</w:t>
      </w:r>
      <w:r w:rsidRPr="006C4192">
        <w:rPr>
          <w:rFonts w:ascii="Times New Roman" w:hAnsi="Times New Roman"/>
          <w:sz w:val="26"/>
          <w:szCs w:val="26"/>
        </w:rPr>
        <w:t xml:space="preserve">, </w:t>
      </w:r>
      <w:r w:rsidRPr="006C4192">
        <w:rPr>
          <w:rFonts w:ascii="Times New Roman" w:hAnsi="Times New Roman" w:hint="cs"/>
          <w:sz w:val="26"/>
          <w:szCs w:val="26"/>
        </w:rPr>
        <w:t>родителям</w:t>
      </w:r>
      <w:r w:rsidRPr="006C4192">
        <w:rPr>
          <w:rFonts w:ascii="Times New Roman" w:hAnsi="Times New Roman"/>
          <w:sz w:val="26"/>
          <w:szCs w:val="26"/>
        </w:rPr>
        <w:t xml:space="preserve">, </w:t>
      </w:r>
      <w:r w:rsidRPr="006C4192">
        <w:rPr>
          <w:rFonts w:ascii="Times New Roman" w:hAnsi="Times New Roman" w:hint="cs"/>
          <w:sz w:val="26"/>
          <w:szCs w:val="26"/>
        </w:rPr>
        <w:t>педагогам</w:t>
      </w:r>
      <w:r w:rsidRPr="006C4192">
        <w:rPr>
          <w:rFonts w:ascii="Times New Roman" w:hAnsi="Times New Roman"/>
          <w:sz w:val="26"/>
          <w:szCs w:val="26"/>
        </w:rPr>
        <w:t xml:space="preserve"> (</w:t>
      </w:r>
      <w:r w:rsidRPr="006C4192">
        <w:rPr>
          <w:rFonts w:ascii="Times New Roman" w:hAnsi="Times New Roman" w:hint="cs"/>
          <w:sz w:val="26"/>
          <w:szCs w:val="26"/>
        </w:rPr>
        <w:t>концерты</w:t>
      </w:r>
      <w:r w:rsidRPr="006C4192">
        <w:rPr>
          <w:rFonts w:ascii="Times New Roman" w:hAnsi="Times New Roman"/>
          <w:sz w:val="26"/>
          <w:szCs w:val="26"/>
        </w:rPr>
        <w:t xml:space="preserve">, </w:t>
      </w:r>
      <w:r w:rsidRPr="006C4192">
        <w:rPr>
          <w:rFonts w:ascii="Times New Roman" w:hAnsi="Times New Roman" w:hint="cs"/>
          <w:sz w:val="26"/>
          <w:szCs w:val="26"/>
        </w:rPr>
        <w:t>выставки</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др</w:t>
      </w:r>
      <w:r w:rsidRPr="006C4192">
        <w:rPr>
          <w:rFonts w:ascii="Times New Roman" w:hAnsi="Times New Roman"/>
          <w:sz w:val="26"/>
          <w:szCs w:val="26"/>
        </w:rPr>
        <w:t>.)</w:t>
      </w:r>
    </w:p>
    <w:p w:rsidR="00606157" w:rsidRDefault="00606157" w:rsidP="006C4192">
      <w:pPr>
        <w:ind w:right="-1"/>
        <w:jc w:val="both"/>
        <w:rPr>
          <w:rFonts w:ascii="Times New Roman" w:hAnsi="Times New Roman"/>
          <w:b/>
          <w:sz w:val="26"/>
          <w:szCs w:val="26"/>
        </w:rPr>
      </w:pPr>
    </w:p>
    <w:p w:rsidR="00093F98" w:rsidRDefault="00606157" w:rsidP="006C4192">
      <w:pPr>
        <w:ind w:right="-1"/>
        <w:jc w:val="both"/>
        <w:rPr>
          <w:rFonts w:ascii="Times New Roman" w:hAnsi="Times New Roman"/>
          <w:b/>
          <w:sz w:val="26"/>
          <w:szCs w:val="26"/>
        </w:rPr>
      </w:pPr>
      <w:r>
        <w:rPr>
          <w:rFonts w:ascii="Times New Roman" w:hAnsi="Times New Roman"/>
          <w:b/>
          <w:sz w:val="26"/>
          <w:szCs w:val="26"/>
        </w:rPr>
        <w:t>Ч</w:t>
      </w:r>
      <w:r w:rsidR="006C4192" w:rsidRPr="006C4192">
        <w:rPr>
          <w:rFonts w:ascii="Times New Roman" w:hAnsi="Times New Roman" w:hint="cs"/>
          <w:b/>
          <w:sz w:val="26"/>
          <w:szCs w:val="26"/>
        </w:rPr>
        <w:t>асть</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формируемая</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участниками</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образовательных</w:t>
      </w:r>
      <w:r w:rsidR="006C4192" w:rsidRPr="006C4192">
        <w:rPr>
          <w:rFonts w:ascii="Times New Roman" w:hAnsi="Times New Roman"/>
          <w:b/>
          <w:sz w:val="26"/>
          <w:szCs w:val="26"/>
        </w:rPr>
        <w:t xml:space="preserve"> </w:t>
      </w:r>
      <w:r w:rsidR="006C4192" w:rsidRPr="006C4192">
        <w:rPr>
          <w:rFonts w:ascii="Times New Roman" w:hAnsi="Times New Roman" w:hint="cs"/>
          <w:b/>
          <w:sz w:val="26"/>
          <w:szCs w:val="26"/>
        </w:rPr>
        <w:t>отношений</w:t>
      </w:r>
    </w:p>
    <w:p w:rsidR="00606157" w:rsidRDefault="00606157" w:rsidP="006C4192">
      <w:pPr>
        <w:ind w:right="-1"/>
        <w:jc w:val="both"/>
        <w:rPr>
          <w:rFonts w:ascii="Times New Roman" w:hAnsi="Times New Roman"/>
          <w:b/>
          <w:sz w:val="26"/>
          <w:szCs w:val="26"/>
        </w:rPr>
      </w:pPr>
    </w:p>
    <w:p w:rsidR="00606157" w:rsidRDefault="00606157" w:rsidP="00606157">
      <w:pPr>
        <w:jc w:val="both"/>
        <w:rPr>
          <w:rFonts w:ascii="Times New Roman" w:hAnsi="Times New Roman"/>
          <w:b/>
          <w:sz w:val="26"/>
          <w:szCs w:val="26"/>
        </w:rPr>
      </w:pPr>
    </w:p>
    <w:tbl>
      <w:tblPr>
        <w:tblStyle w:val="a9"/>
        <w:tblW w:w="0" w:type="auto"/>
        <w:tblLook w:val="04A0" w:firstRow="1" w:lastRow="0" w:firstColumn="1" w:lastColumn="0" w:noHBand="0" w:noVBand="1"/>
      </w:tblPr>
      <w:tblGrid>
        <w:gridCol w:w="2235"/>
        <w:gridCol w:w="3827"/>
        <w:gridCol w:w="3686"/>
      </w:tblGrid>
      <w:tr w:rsidR="00606157" w:rsidTr="00606157">
        <w:tc>
          <w:tcPr>
            <w:tcW w:w="2235" w:type="dxa"/>
          </w:tcPr>
          <w:p w:rsidR="00606157" w:rsidRDefault="00606157" w:rsidP="00436032">
            <w:pPr>
              <w:jc w:val="both"/>
              <w:rPr>
                <w:rFonts w:ascii="Times New Roman" w:hAnsi="Times New Roman"/>
                <w:b/>
                <w:sz w:val="26"/>
                <w:szCs w:val="26"/>
              </w:rPr>
            </w:pPr>
            <w:r>
              <w:rPr>
                <w:rFonts w:ascii="Times New Roman" w:hAnsi="Times New Roman"/>
                <w:b/>
                <w:sz w:val="26"/>
                <w:szCs w:val="26"/>
              </w:rPr>
              <w:t>Программа</w:t>
            </w:r>
          </w:p>
        </w:tc>
        <w:tc>
          <w:tcPr>
            <w:tcW w:w="3827" w:type="dxa"/>
          </w:tcPr>
          <w:p w:rsidR="00606157" w:rsidRPr="00606157" w:rsidRDefault="00606157" w:rsidP="00606157">
            <w:pPr>
              <w:jc w:val="both"/>
              <w:rPr>
                <w:rFonts w:ascii="Times New Roman" w:hAnsi="Times New Roman"/>
                <w:b/>
                <w:sz w:val="26"/>
                <w:szCs w:val="26"/>
              </w:rPr>
            </w:pPr>
            <w:r w:rsidRPr="00606157">
              <w:rPr>
                <w:rFonts w:ascii="Times New Roman" w:hAnsi="Times New Roman" w:hint="cs"/>
                <w:b/>
                <w:sz w:val="26"/>
                <w:szCs w:val="26"/>
              </w:rPr>
              <w:t>Способы</w:t>
            </w:r>
            <w:r w:rsidRPr="00606157">
              <w:rPr>
                <w:rFonts w:ascii="Times New Roman" w:hAnsi="Times New Roman"/>
                <w:b/>
                <w:sz w:val="26"/>
                <w:szCs w:val="26"/>
              </w:rPr>
              <w:t xml:space="preserve"> </w:t>
            </w:r>
            <w:r w:rsidRPr="00606157">
              <w:rPr>
                <w:rFonts w:ascii="Times New Roman" w:hAnsi="Times New Roman" w:hint="cs"/>
                <w:b/>
                <w:sz w:val="26"/>
                <w:szCs w:val="26"/>
              </w:rPr>
              <w:t>поддержки</w:t>
            </w:r>
            <w:r w:rsidRPr="00606157">
              <w:rPr>
                <w:rFonts w:ascii="Times New Roman" w:hAnsi="Times New Roman"/>
                <w:b/>
                <w:sz w:val="26"/>
                <w:szCs w:val="26"/>
              </w:rPr>
              <w:t xml:space="preserve">  </w:t>
            </w:r>
            <w:r w:rsidRPr="00606157">
              <w:rPr>
                <w:rFonts w:ascii="Times New Roman" w:hAnsi="Times New Roman" w:hint="cs"/>
                <w:b/>
                <w:sz w:val="26"/>
                <w:szCs w:val="26"/>
              </w:rPr>
              <w:t>детской</w:t>
            </w:r>
            <w:r w:rsidRPr="00606157">
              <w:rPr>
                <w:rFonts w:ascii="Times New Roman" w:hAnsi="Times New Roman"/>
                <w:b/>
                <w:sz w:val="26"/>
                <w:szCs w:val="26"/>
              </w:rPr>
              <w:t xml:space="preserve"> </w:t>
            </w:r>
          </w:p>
          <w:p w:rsidR="00606157" w:rsidRPr="004C21F3" w:rsidRDefault="00606157" w:rsidP="00606157">
            <w:pPr>
              <w:jc w:val="both"/>
              <w:rPr>
                <w:rFonts w:ascii="Times New Roman" w:hAnsi="Times New Roman"/>
                <w:b/>
                <w:sz w:val="26"/>
                <w:szCs w:val="26"/>
              </w:rPr>
            </w:pPr>
            <w:r w:rsidRPr="00606157">
              <w:rPr>
                <w:rFonts w:ascii="Times New Roman" w:hAnsi="Times New Roman" w:hint="cs"/>
                <w:b/>
                <w:sz w:val="26"/>
                <w:szCs w:val="26"/>
              </w:rPr>
              <w:t>инициативы</w:t>
            </w:r>
          </w:p>
        </w:tc>
        <w:tc>
          <w:tcPr>
            <w:tcW w:w="3686" w:type="dxa"/>
          </w:tcPr>
          <w:p w:rsidR="00606157" w:rsidRPr="00606157" w:rsidRDefault="00606157" w:rsidP="00606157">
            <w:pPr>
              <w:jc w:val="both"/>
              <w:rPr>
                <w:rFonts w:ascii="Times New Roman" w:hAnsi="Times New Roman"/>
                <w:b/>
                <w:sz w:val="26"/>
                <w:szCs w:val="26"/>
              </w:rPr>
            </w:pPr>
            <w:r w:rsidRPr="00606157">
              <w:rPr>
                <w:rFonts w:ascii="Times New Roman" w:hAnsi="Times New Roman" w:hint="cs"/>
                <w:b/>
                <w:sz w:val="26"/>
                <w:szCs w:val="26"/>
              </w:rPr>
              <w:t>Направления</w:t>
            </w:r>
            <w:r w:rsidRPr="00606157">
              <w:rPr>
                <w:rFonts w:ascii="Times New Roman" w:hAnsi="Times New Roman"/>
                <w:b/>
                <w:sz w:val="26"/>
                <w:szCs w:val="26"/>
              </w:rPr>
              <w:t xml:space="preserve"> </w:t>
            </w:r>
            <w:r w:rsidRPr="00606157">
              <w:rPr>
                <w:rFonts w:ascii="Times New Roman" w:hAnsi="Times New Roman" w:hint="cs"/>
                <w:b/>
                <w:sz w:val="26"/>
                <w:szCs w:val="26"/>
              </w:rPr>
              <w:t>поддержки</w:t>
            </w:r>
            <w:r w:rsidRPr="00606157">
              <w:rPr>
                <w:rFonts w:ascii="Times New Roman" w:hAnsi="Times New Roman"/>
                <w:b/>
                <w:sz w:val="26"/>
                <w:szCs w:val="26"/>
              </w:rPr>
              <w:t xml:space="preserve"> </w:t>
            </w:r>
            <w:r w:rsidRPr="00606157">
              <w:rPr>
                <w:rFonts w:ascii="Times New Roman" w:hAnsi="Times New Roman" w:hint="cs"/>
                <w:b/>
                <w:sz w:val="26"/>
                <w:szCs w:val="26"/>
              </w:rPr>
              <w:t>детской</w:t>
            </w:r>
            <w:r w:rsidRPr="00606157">
              <w:rPr>
                <w:rFonts w:ascii="Times New Roman" w:hAnsi="Times New Roman"/>
                <w:b/>
                <w:sz w:val="26"/>
                <w:szCs w:val="26"/>
              </w:rPr>
              <w:t xml:space="preserve"> </w:t>
            </w:r>
          </w:p>
          <w:p w:rsidR="00606157" w:rsidRPr="004C21F3" w:rsidRDefault="00606157" w:rsidP="00606157">
            <w:pPr>
              <w:jc w:val="both"/>
              <w:rPr>
                <w:rFonts w:ascii="Times New Roman" w:hAnsi="Times New Roman"/>
                <w:b/>
                <w:sz w:val="26"/>
                <w:szCs w:val="26"/>
              </w:rPr>
            </w:pPr>
            <w:r w:rsidRPr="00606157">
              <w:rPr>
                <w:rFonts w:ascii="Times New Roman" w:hAnsi="Times New Roman" w:hint="cs"/>
                <w:b/>
                <w:sz w:val="26"/>
                <w:szCs w:val="26"/>
              </w:rPr>
              <w:t>инициативы</w:t>
            </w:r>
          </w:p>
        </w:tc>
      </w:tr>
      <w:tr w:rsidR="00606157" w:rsidTr="00606157">
        <w:tc>
          <w:tcPr>
            <w:tcW w:w="2235" w:type="dxa"/>
          </w:tcPr>
          <w:p w:rsidR="00606157" w:rsidRDefault="00606157" w:rsidP="00436032">
            <w:pPr>
              <w:jc w:val="both"/>
              <w:rPr>
                <w:rFonts w:ascii="Times New Roman" w:hAnsi="Times New Roman"/>
                <w:b/>
                <w:sz w:val="26"/>
                <w:szCs w:val="26"/>
              </w:rPr>
            </w:pPr>
            <w:r>
              <w:rPr>
                <w:rFonts w:ascii="Times New Roman" w:hAnsi="Times New Roman"/>
                <w:b/>
                <w:sz w:val="26"/>
                <w:szCs w:val="26"/>
              </w:rPr>
              <w:lastRenderedPageBreak/>
              <w:t>«Здоровье в ладошках»</w:t>
            </w:r>
          </w:p>
        </w:tc>
        <w:tc>
          <w:tcPr>
            <w:tcW w:w="3827" w:type="dxa"/>
          </w:tcPr>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создание</w:t>
            </w:r>
            <w:r w:rsidRPr="00606157">
              <w:rPr>
                <w:rFonts w:ascii="Times New Roman" w:hAnsi="Times New Roman"/>
                <w:sz w:val="26"/>
                <w:szCs w:val="26"/>
              </w:rPr>
              <w:t xml:space="preserve"> </w:t>
            </w:r>
            <w:r w:rsidRPr="00606157">
              <w:rPr>
                <w:rFonts w:ascii="Times New Roman" w:hAnsi="Times New Roman" w:hint="cs"/>
                <w:sz w:val="26"/>
                <w:szCs w:val="26"/>
              </w:rPr>
              <w:t>условий</w:t>
            </w:r>
            <w:r w:rsidRPr="00606157">
              <w:rPr>
                <w:rFonts w:ascii="Times New Roman" w:hAnsi="Times New Roman"/>
                <w:sz w:val="26"/>
                <w:szCs w:val="26"/>
              </w:rPr>
              <w:t xml:space="preserve"> </w:t>
            </w:r>
            <w:r w:rsidRPr="00606157">
              <w:rPr>
                <w:rFonts w:ascii="Times New Roman" w:hAnsi="Times New Roman" w:hint="cs"/>
                <w:sz w:val="26"/>
                <w:szCs w:val="26"/>
              </w:rPr>
              <w:t>для</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активной</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осмысленной</w:t>
            </w:r>
            <w:r w:rsidRPr="00606157">
              <w:rPr>
                <w:rFonts w:ascii="Times New Roman" w:hAnsi="Times New Roman"/>
                <w:sz w:val="26"/>
                <w:szCs w:val="26"/>
              </w:rPr>
              <w:t xml:space="preserve"> </w:t>
            </w:r>
            <w:r w:rsidRPr="00606157">
              <w:rPr>
                <w:rFonts w:ascii="Times New Roman" w:hAnsi="Times New Roman" w:hint="cs"/>
                <w:sz w:val="26"/>
                <w:szCs w:val="26"/>
              </w:rPr>
              <w:t>для</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ребенка</w:t>
            </w:r>
            <w:r w:rsidRPr="00606157">
              <w:rPr>
                <w:rFonts w:ascii="Times New Roman" w:hAnsi="Times New Roman"/>
                <w:sz w:val="26"/>
                <w:szCs w:val="26"/>
              </w:rPr>
              <w:t xml:space="preserve"> </w:t>
            </w:r>
            <w:r w:rsidRPr="00606157">
              <w:rPr>
                <w:rFonts w:ascii="Times New Roman" w:hAnsi="Times New Roman" w:hint="cs"/>
                <w:sz w:val="26"/>
                <w:szCs w:val="26"/>
              </w:rPr>
              <w:t>игровой</w:t>
            </w:r>
            <w:r w:rsidRPr="00606157">
              <w:rPr>
                <w:rFonts w:ascii="Times New Roman" w:hAnsi="Times New Roman"/>
                <w:sz w:val="26"/>
                <w:szCs w:val="26"/>
              </w:rPr>
              <w:t xml:space="preserve"> </w:t>
            </w:r>
            <w:r w:rsidRPr="00606157">
              <w:rPr>
                <w:rFonts w:ascii="Times New Roman" w:hAnsi="Times New Roman" w:hint="cs"/>
                <w:sz w:val="26"/>
                <w:szCs w:val="26"/>
              </w:rPr>
              <w:t>деятельности</w:t>
            </w:r>
            <w:r w:rsidRPr="00606157">
              <w:rPr>
                <w:rFonts w:ascii="Times New Roman" w:hAnsi="Times New Roman"/>
                <w:sz w:val="26"/>
                <w:szCs w:val="26"/>
              </w:rPr>
              <w:t xml:space="preserve">, </w:t>
            </w:r>
            <w:r w:rsidRPr="00606157">
              <w:rPr>
                <w:rFonts w:ascii="Times New Roman" w:hAnsi="Times New Roman" w:hint="cs"/>
                <w:sz w:val="26"/>
                <w:szCs w:val="26"/>
              </w:rPr>
              <w:t>где</w:t>
            </w:r>
            <w:r w:rsidRPr="00606157">
              <w:rPr>
                <w:rFonts w:ascii="Times New Roman" w:hAnsi="Times New Roman"/>
                <w:sz w:val="26"/>
                <w:szCs w:val="26"/>
              </w:rPr>
              <w:t xml:space="preserve"> </w:t>
            </w:r>
            <w:r w:rsidRPr="00606157">
              <w:rPr>
                <w:rFonts w:ascii="Times New Roman" w:hAnsi="Times New Roman" w:hint="cs"/>
                <w:sz w:val="26"/>
                <w:szCs w:val="26"/>
              </w:rPr>
              <w:t>он</w:t>
            </w:r>
            <w:r w:rsidRPr="00606157">
              <w:rPr>
                <w:rFonts w:ascii="Times New Roman" w:hAnsi="Times New Roman"/>
                <w:sz w:val="26"/>
                <w:szCs w:val="26"/>
              </w:rPr>
              <w:t xml:space="preserve"> </w:t>
            </w:r>
            <w:r w:rsidRPr="00606157">
              <w:rPr>
                <w:rFonts w:ascii="Times New Roman" w:hAnsi="Times New Roman" w:hint="cs"/>
                <w:sz w:val="26"/>
                <w:szCs w:val="26"/>
              </w:rPr>
              <w:t>приобретает</w:t>
            </w:r>
            <w:r w:rsidRPr="00606157">
              <w:rPr>
                <w:rFonts w:ascii="Times New Roman" w:hAnsi="Times New Roman"/>
                <w:sz w:val="26"/>
                <w:szCs w:val="26"/>
              </w:rPr>
              <w:t xml:space="preserve"> </w:t>
            </w:r>
            <w:r w:rsidRPr="00606157">
              <w:rPr>
                <w:rFonts w:ascii="Times New Roman" w:hAnsi="Times New Roman" w:hint="cs"/>
                <w:sz w:val="26"/>
                <w:szCs w:val="26"/>
              </w:rPr>
              <w:t>новый</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социальный</w:t>
            </w:r>
            <w:r w:rsidRPr="00606157">
              <w:rPr>
                <w:rFonts w:ascii="Times New Roman" w:hAnsi="Times New Roman"/>
                <w:sz w:val="26"/>
                <w:szCs w:val="26"/>
              </w:rPr>
              <w:t xml:space="preserve"> </w:t>
            </w:r>
            <w:r w:rsidRPr="00606157">
              <w:rPr>
                <w:rFonts w:ascii="Times New Roman" w:hAnsi="Times New Roman" w:hint="cs"/>
                <w:sz w:val="26"/>
                <w:szCs w:val="26"/>
              </w:rPr>
              <w:t>опыт</w:t>
            </w:r>
            <w:r w:rsidRPr="00606157">
              <w:rPr>
                <w:rFonts w:ascii="Times New Roman" w:hAnsi="Times New Roman"/>
                <w:sz w:val="26"/>
                <w:szCs w:val="26"/>
              </w:rPr>
              <w:t xml:space="preserve">, </w:t>
            </w:r>
            <w:r w:rsidRPr="00606157">
              <w:rPr>
                <w:rFonts w:ascii="Times New Roman" w:hAnsi="Times New Roman" w:hint="cs"/>
                <w:sz w:val="26"/>
                <w:szCs w:val="26"/>
              </w:rPr>
              <w:t>который</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становится</w:t>
            </w:r>
            <w:r w:rsidRPr="00606157">
              <w:rPr>
                <w:rFonts w:ascii="Times New Roman" w:hAnsi="Times New Roman"/>
                <w:sz w:val="26"/>
                <w:szCs w:val="26"/>
              </w:rPr>
              <w:t xml:space="preserve"> </w:t>
            </w:r>
            <w:r w:rsidRPr="00606157">
              <w:rPr>
                <w:rFonts w:ascii="Times New Roman" w:hAnsi="Times New Roman" w:hint="cs"/>
                <w:sz w:val="26"/>
                <w:szCs w:val="26"/>
              </w:rPr>
              <w:t>его</w:t>
            </w:r>
            <w:r w:rsidRPr="00606157">
              <w:rPr>
                <w:rFonts w:ascii="Times New Roman" w:hAnsi="Times New Roman"/>
                <w:sz w:val="26"/>
                <w:szCs w:val="26"/>
              </w:rPr>
              <w:t xml:space="preserve"> </w:t>
            </w:r>
            <w:r w:rsidRPr="00606157">
              <w:rPr>
                <w:rFonts w:ascii="Times New Roman" w:hAnsi="Times New Roman" w:hint="cs"/>
                <w:sz w:val="26"/>
                <w:szCs w:val="26"/>
              </w:rPr>
              <w:t>личным</w:t>
            </w:r>
            <w:r w:rsidRPr="00606157">
              <w:rPr>
                <w:rFonts w:ascii="Times New Roman" w:hAnsi="Times New Roman"/>
                <w:sz w:val="26"/>
                <w:szCs w:val="26"/>
              </w:rPr>
              <w:t xml:space="preserve"> </w:t>
            </w:r>
          </w:p>
          <w:p w:rsidR="00606157" w:rsidRDefault="00606157" w:rsidP="00606157">
            <w:pPr>
              <w:jc w:val="both"/>
              <w:rPr>
                <w:rFonts w:ascii="Times New Roman" w:hAnsi="Times New Roman"/>
                <w:b/>
                <w:sz w:val="26"/>
                <w:szCs w:val="26"/>
              </w:rPr>
            </w:pPr>
            <w:r w:rsidRPr="00606157">
              <w:rPr>
                <w:rFonts w:ascii="Times New Roman" w:hAnsi="Times New Roman" w:hint="cs"/>
                <w:sz w:val="26"/>
                <w:szCs w:val="26"/>
              </w:rPr>
              <w:t>достояние</w:t>
            </w:r>
          </w:p>
        </w:tc>
        <w:tc>
          <w:tcPr>
            <w:tcW w:w="3686" w:type="dxa"/>
          </w:tcPr>
          <w:p w:rsidR="00606157" w:rsidRPr="00606157" w:rsidRDefault="00606157" w:rsidP="00606157">
            <w:pPr>
              <w:jc w:val="both"/>
              <w:rPr>
                <w:rFonts w:ascii="Times New Roman" w:hAnsi="Times New Roman"/>
                <w:sz w:val="26"/>
                <w:szCs w:val="26"/>
              </w:rPr>
            </w:pPr>
            <w:r w:rsidRPr="00606157">
              <w:rPr>
                <w:rFonts w:ascii="Times New Roman" w:hAnsi="Times New Roman"/>
                <w:b/>
                <w:sz w:val="26"/>
                <w:szCs w:val="26"/>
              </w:rPr>
              <w:t>-</w:t>
            </w:r>
            <w:r w:rsidRPr="00606157">
              <w:rPr>
                <w:rFonts w:ascii="Times New Roman" w:hAnsi="Times New Roman" w:hint="cs"/>
                <w:sz w:val="26"/>
                <w:szCs w:val="26"/>
              </w:rPr>
              <w:t>уважительное</w:t>
            </w:r>
            <w:r w:rsidRPr="00606157">
              <w:rPr>
                <w:rFonts w:ascii="Times New Roman" w:hAnsi="Times New Roman"/>
                <w:sz w:val="26"/>
                <w:szCs w:val="26"/>
              </w:rPr>
              <w:t xml:space="preserve"> </w:t>
            </w:r>
            <w:r w:rsidRPr="00606157">
              <w:rPr>
                <w:rFonts w:ascii="Times New Roman" w:hAnsi="Times New Roman" w:hint="cs"/>
                <w:sz w:val="26"/>
                <w:szCs w:val="26"/>
              </w:rPr>
              <w:t>отношение</w:t>
            </w:r>
            <w:r w:rsidRPr="00606157">
              <w:rPr>
                <w:rFonts w:ascii="Times New Roman" w:hAnsi="Times New Roman"/>
                <w:sz w:val="26"/>
                <w:szCs w:val="26"/>
              </w:rPr>
              <w:t xml:space="preserve"> </w:t>
            </w:r>
            <w:r w:rsidRPr="00606157">
              <w:rPr>
                <w:rFonts w:ascii="Times New Roman" w:hAnsi="Times New Roman" w:hint="cs"/>
                <w:sz w:val="26"/>
                <w:szCs w:val="26"/>
              </w:rPr>
              <w:t>к</w:t>
            </w:r>
            <w:r w:rsidRPr="00606157">
              <w:rPr>
                <w:rFonts w:ascii="Times New Roman" w:hAnsi="Times New Roman"/>
                <w:sz w:val="26"/>
                <w:szCs w:val="26"/>
              </w:rPr>
              <w:t xml:space="preserve"> </w:t>
            </w:r>
            <w:r w:rsidRPr="00606157">
              <w:rPr>
                <w:rFonts w:ascii="Times New Roman" w:hAnsi="Times New Roman" w:hint="cs"/>
                <w:sz w:val="26"/>
                <w:szCs w:val="26"/>
              </w:rPr>
              <w:t>ребёнку</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sz w:val="26"/>
                <w:szCs w:val="26"/>
              </w:rPr>
              <w:t>-</w:t>
            </w:r>
            <w:r w:rsidRPr="00606157">
              <w:rPr>
                <w:rFonts w:ascii="Times New Roman" w:hAnsi="Times New Roman" w:hint="cs"/>
                <w:sz w:val="26"/>
                <w:szCs w:val="26"/>
              </w:rPr>
              <w:t>создание</w:t>
            </w:r>
            <w:r w:rsidRPr="00606157">
              <w:rPr>
                <w:rFonts w:ascii="Times New Roman" w:hAnsi="Times New Roman"/>
                <w:sz w:val="26"/>
                <w:szCs w:val="26"/>
              </w:rPr>
              <w:t xml:space="preserve"> </w:t>
            </w:r>
            <w:r w:rsidRPr="00606157">
              <w:rPr>
                <w:rFonts w:ascii="Times New Roman" w:hAnsi="Times New Roman" w:hint="cs"/>
                <w:sz w:val="26"/>
                <w:szCs w:val="26"/>
              </w:rPr>
              <w:t>ситуации</w:t>
            </w:r>
            <w:r w:rsidRPr="00606157">
              <w:rPr>
                <w:rFonts w:ascii="Times New Roman" w:hAnsi="Times New Roman"/>
                <w:sz w:val="26"/>
                <w:szCs w:val="26"/>
              </w:rPr>
              <w:t xml:space="preserve"> </w:t>
            </w:r>
            <w:r w:rsidRPr="00606157">
              <w:rPr>
                <w:rFonts w:ascii="Times New Roman" w:hAnsi="Times New Roman" w:hint="cs"/>
                <w:sz w:val="26"/>
                <w:szCs w:val="26"/>
              </w:rPr>
              <w:t>успеха</w:t>
            </w:r>
            <w:r w:rsidRPr="00606157">
              <w:rPr>
                <w:rFonts w:ascii="Times New Roman" w:hAnsi="Times New Roman"/>
                <w:sz w:val="26"/>
                <w:szCs w:val="26"/>
              </w:rPr>
              <w:t xml:space="preserve"> </w:t>
            </w:r>
            <w:r w:rsidRPr="00606157">
              <w:rPr>
                <w:rFonts w:ascii="Times New Roman" w:hAnsi="Times New Roman" w:hint="cs"/>
                <w:sz w:val="26"/>
                <w:szCs w:val="26"/>
              </w:rPr>
              <w:t>для</w:t>
            </w:r>
            <w:r w:rsidRPr="00606157">
              <w:rPr>
                <w:rFonts w:ascii="Times New Roman" w:hAnsi="Times New Roman"/>
                <w:sz w:val="26"/>
                <w:szCs w:val="26"/>
              </w:rPr>
              <w:t xml:space="preserve"> </w:t>
            </w:r>
            <w:r w:rsidRPr="00606157">
              <w:rPr>
                <w:rFonts w:ascii="Times New Roman" w:hAnsi="Times New Roman" w:hint="cs"/>
                <w:sz w:val="26"/>
                <w:szCs w:val="26"/>
              </w:rPr>
              <w:t>каждого</w:t>
            </w:r>
            <w:r w:rsidRPr="00606157">
              <w:rPr>
                <w:rFonts w:ascii="Times New Roman" w:hAnsi="Times New Roman"/>
                <w:sz w:val="26"/>
                <w:szCs w:val="26"/>
              </w:rPr>
              <w:t xml:space="preserve"> </w:t>
            </w:r>
            <w:r w:rsidRPr="00606157">
              <w:rPr>
                <w:rFonts w:ascii="Times New Roman" w:hAnsi="Times New Roman" w:hint="cs"/>
                <w:sz w:val="26"/>
                <w:szCs w:val="26"/>
              </w:rPr>
              <w:t>ребенка</w:t>
            </w:r>
            <w:r w:rsidRPr="00606157">
              <w:rPr>
                <w:rFonts w:ascii="Times New Roman" w:hAnsi="Times New Roman"/>
                <w:sz w:val="26"/>
                <w:szCs w:val="26"/>
              </w:rPr>
              <w:t xml:space="preserve">: </w:t>
            </w:r>
            <w:r w:rsidRPr="00606157">
              <w:rPr>
                <w:rFonts w:ascii="Times New Roman" w:hAnsi="Times New Roman" w:hint="cs"/>
                <w:sz w:val="26"/>
                <w:szCs w:val="26"/>
              </w:rPr>
              <w:t>«У</w:t>
            </w:r>
            <w:r w:rsidRPr="00606157">
              <w:rPr>
                <w:rFonts w:ascii="Times New Roman" w:hAnsi="Times New Roman"/>
                <w:sz w:val="26"/>
                <w:szCs w:val="26"/>
              </w:rPr>
              <w:t xml:space="preserve"> </w:t>
            </w:r>
            <w:r w:rsidRPr="00606157">
              <w:rPr>
                <w:rFonts w:ascii="Times New Roman" w:hAnsi="Times New Roman" w:hint="cs"/>
                <w:sz w:val="26"/>
                <w:szCs w:val="26"/>
              </w:rPr>
              <w:t>тебя</w:t>
            </w:r>
            <w:r w:rsidRPr="00606157">
              <w:rPr>
                <w:rFonts w:ascii="Times New Roman" w:hAnsi="Times New Roman"/>
                <w:sz w:val="26"/>
                <w:szCs w:val="26"/>
              </w:rPr>
              <w:t xml:space="preserve"> </w:t>
            </w:r>
            <w:r w:rsidRPr="00606157">
              <w:rPr>
                <w:rFonts w:ascii="Times New Roman" w:hAnsi="Times New Roman" w:hint="cs"/>
                <w:sz w:val="26"/>
                <w:szCs w:val="26"/>
              </w:rPr>
              <w:t>все</w:t>
            </w:r>
            <w:r w:rsidRPr="00606157">
              <w:rPr>
                <w:rFonts w:ascii="Times New Roman" w:hAnsi="Times New Roman"/>
                <w:sz w:val="26"/>
                <w:szCs w:val="26"/>
              </w:rPr>
              <w:t xml:space="preserve"> </w:t>
            </w:r>
            <w:r w:rsidRPr="00606157">
              <w:rPr>
                <w:rFonts w:ascii="Times New Roman" w:hAnsi="Times New Roman" w:hint="cs"/>
                <w:sz w:val="26"/>
                <w:szCs w:val="26"/>
              </w:rPr>
              <w:t>получиться</w:t>
            </w:r>
            <w:r w:rsidRPr="00606157">
              <w:rPr>
                <w:rFonts w:ascii="Times New Roman" w:hAnsi="Times New Roman"/>
                <w:sz w:val="26"/>
                <w:szCs w:val="26"/>
              </w:rPr>
              <w:t xml:space="preserve">, </w:t>
            </w:r>
            <w:r w:rsidRPr="00606157">
              <w:rPr>
                <w:rFonts w:ascii="Times New Roman" w:hAnsi="Times New Roman" w:hint="cs"/>
                <w:sz w:val="26"/>
                <w:szCs w:val="26"/>
              </w:rPr>
              <w:t>я</w:t>
            </w:r>
            <w:r w:rsidRPr="00606157">
              <w:rPr>
                <w:rFonts w:ascii="Times New Roman" w:hAnsi="Times New Roman"/>
                <w:sz w:val="26"/>
                <w:szCs w:val="26"/>
              </w:rPr>
              <w:t xml:space="preserve"> </w:t>
            </w:r>
            <w:r w:rsidRPr="00606157">
              <w:rPr>
                <w:rFonts w:ascii="Times New Roman" w:hAnsi="Times New Roman" w:hint="cs"/>
                <w:sz w:val="26"/>
                <w:szCs w:val="26"/>
              </w:rPr>
              <w:t>тебе</w:t>
            </w:r>
            <w:r w:rsidRPr="00606157">
              <w:rPr>
                <w:rFonts w:ascii="Times New Roman" w:hAnsi="Times New Roman"/>
                <w:sz w:val="26"/>
                <w:szCs w:val="26"/>
              </w:rPr>
              <w:t xml:space="preserve"> </w:t>
            </w:r>
            <w:r w:rsidRPr="00606157">
              <w:rPr>
                <w:rFonts w:ascii="Times New Roman" w:hAnsi="Times New Roman" w:hint="cs"/>
                <w:sz w:val="26"/>
                <w:szCs w:val="26"/>
              </w:rPr>
              <w:t>помогу»</w:t>
            </w:r>
            <w:r w:rsidRPr="00606157">
              <w:rPr>
                <w:rFonts w:ascii="Times New Roman" w:hAnsi="Times New Roman"/>
                <w:sz w:val="26"/>
                <w:szCs w:val="26"/>
              </w:rPr>
              <w:t>;</w:t>
            </w:r>
          </w:p>
          <w:p w:rsidR="00606157" w:rsidRDefault="00606157" w:rsidP="00606157">
            <w:pPr>
              <w:jc w:val="both"/>
              <w:rPr>
                <w:rFonts w:ascii="Times New Roman" w:hAnsi="Times New Roman"/>
                <w:b/>
                <w:sz w:val="26"/>
                <w:szCs w:val="26"/>
              </w:rPr>
            </w:pPr>
            <w:r w:rsidRPr="00606157">
              <w:rPr>
                <w:rFonts w:ascii="Times New Roman" w:hAnsi="Times New Roman"/>
                <w:sz w:val="26"/>
                <w:szCs w:val="26"/>
              </w:rPr>
              <w:t>-</w:t>
            </w:r>
            <w:r w:rsidRPr="00606157">
              <w:rPr>
                <w:rFonts w:ascii="Times New Roman" w:hAnsi="Times New Roman" w:hint="cs"/>
                <w:sz w:val="26"/>
                <w:szCs w:val="26"/>
              </w:rPr>
              <w:t>словесное</w:t>
            </w:r>
            <w:r w:rsidRPr="00606157">
              <w:rPr>
                <w:rFonts w:ascii="Times New Roman" w:hAnsi="Times New Roman"/>
                <w:sz w:val="26"/>
                <w:szCs w:val="26"/>
              </w:rPr>
              <w:t xml:space="preserve"> </w:t>
            </w:r>
            <w:r w:rsidRPr="00606157">
              <w:rPr>
                <w:rFonts w:ascii="Times New Roman" w:hAnsi="Times New Roman" w:hint="cs"/>
                <w:sz w:val="26"/>
                <w:szCs w:val="26"/>
              </w:rPr>
              <w:t>поощрение</w:t>
            </w:r>
          </w:p>
        </w:tc>
      </w:tr>
      <w:tr w:rsidR="00606157" w:rsidTr="00606157">
        <w:tc>
          <w:tcPr>
            <w:tcW w:w="2235" w:type="dxa"/>
          </w:tcPr>
          <w:p w:rsidR="00606157" w:rsidRDefault="00606157" w:rsidP="00436032">
            <w:pPr>
              <w:jc w:val="both"/>
              <w:rPr>
                <w:rFonts w:ascii="Times New Roman" w:hAnsi="Times New Roman"/>
                <w:b/>
                <w:sz w:val="26"/>
                <w:szCs w:val="26"/>
              </w:rPr>
            </w:pPr>
            <w:r>
              <w:rPr>
                <w:rFonts w:ascii="Times New Roman" w:hAnsi="Times New Roman"/>
                <w:b/>
                <w:sz w:val="26"/>
                <w:szCs w:val="26"/>
              </w:rPr>
              <w:t>«Зеленый островок»</w:t>
            </w:r>
          </w:p>
        </w:tc>
        <w:tc>
          <w:tcPr>
            <w:tcW w:w="3827" w:type="dxa"/>
          </w:tcPr>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создание</w:t>
            </w:r>
            <w:r w:rsidRPr="00606157">
              <w:rPr>
                <w:rFonts w:ascii="Times New Roman" w:hAnsi="Times New Roman"/>
                <w:sz w:val="26"/>
                <w:szCs w:val="26"/>
              </w:rPr>
              <w:t xml:space="preserve"> </w:t>
            </w:r>
            <w:r w:rsidRPr="00606157">
              <w:rPr>
                <w:rFonts w:ascii="Times New Roman" w:hAnsi="Times New Roman" w:hint="cs"/>
                <w:sz w:val="26"/>
                <w:szCs w:val="26"/>
              </w:rPr>
              <w:t>условий</w:t>
            </w:r>
            <w:r w:rsidRPr="00606157">
              <w:rPr>
                <w:rFonts w:ascii="Times New Roman" w:hAnsi="Times New Roman"/>
                <w:sz w:val="26"/>
                <w:szCs w:val="26"/>
              </w:rPr>
              <w:t xml:space="preserve"> </w:t>
            </w:r>
            <w:r w:rsidRPr="00606157">
              <w:rPr>
                <w:rFonts w:ascii="Times New Roman" w:hAnsi="Times New Roman" w:hint="cs"/>
                <w:sz w:val="26"/>
                <w:szCs w:val="26"/>
              </w:rPr>
              <w:t>для</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свободного</w:t>
            </w:r>
            <w:r w:rsidRPr="00606157">
              <w:rPr>
                <w:rFonts w:ascii="Times New Roman" w:hAnsi="Times New Roman"/>
                <w:sz w:val="26"/>
                <w:szCs w:val="26"/>
              </w:rPr>
              <w:t xml:space="preserve"> </w:t>
            </w:r>
            <w:r w:rsidRPr="00606157">
              <w:rPr>
                <w:rFonts w:ascii="Times New Roman" w:hAnsi="Times New Roman" w:hint="cs"/>
                <w:sz w:val="26"/>
                <w:szCs w:val="26"/>
              </w:rPr>
              <w:t>выбора</w:t>
            </w:r>
            <w:r w:rsidRPr="00606157">
              <w:rPr>
                <w:rFonts w:ascii="Times New Roman" w:hAnsi="Times New Roman"/>
                <w:sz w:val="26"/>
                <w:szCs w:val="26"/>
              </w:rPr>
              <w:t xml:space="preserve"> </w:t>
            </w:r>
            <w:r w:rsidRPr="00606157">
              <w:rPr>
                <w:rFonts w:ascii="Times New Roman" w:hAnsi="Times New Roman" w:hint="cs"/>
                <w:sz w:val="26"/>
                <w:szCs w:val="26"/>
              </w:rPr>
              <w:t>детьми</w:t>
            </w:r>
            <w:r w:rsidRPr="00606157">
              <w:rPr>
                <w:rFonts w:ascii="Times New Roman" w:hAnsi="Times New Roman"/>
                <w:sz w:val="26"/>
                <w:szCs w:val="26"/>
              </w:rPr>
              <w:t xml:space="preserve"> </w:t>
            </w:r>
            <w:r w:rsidR="000A0A6B" w:rsidRPr="00606157">
              <w:rPr>
                <w:rFonts w:ascii="Times New Roman" w:hAnsi="Times New Roman" w:hint="cs"/>
                <w:sz w:val="26"/>
                <w:szCs w:val="26"/>
              </w:rPr>
              <w:t>деятельности</w:t>
            </w:r>
          </w:p>
          <w:p w:rsidR="00606157" w:rsidRPr="00606157" w:rsidRDefault="00606157" w:rsidP="00606157">
            <w:pPr>
              <w:jc w:val="both"/>
              <w:rPr>
                <w:rFonts w:ascii="Times New Roman" w:hAnsi="Times New Roman"/>
                <w:sz w:val="26"/>
                <w:szCs w:val="26"/>
              </w:rPr>
            </w:pPr>
            <w:r w:rsidRPr="00606157">
              <w:rPr>
                <w:rFonts w:ascii="Times New Roman" w:hAnsi="Times New Roman"/>
                <w:sz w:val="26"/>
                <w:szCs w:val="26"/>
              </w:rPr>
              <w:t>(</w:t>
            </w:r>
            <w:r>
              <w:rPr>
                <w:rFonts w:ascii="Times New Roman" w:hAnsi="Times New Roman"/>
                <w:sz w:val="26"/>
                <w:szCs w:val="26"/>
              </w:rPr>
              <w:t xml:space="preserve">выбрать объект для </w:t>
            </w:r>
            <w:r w:rsidR="000A0A6B">
              <w:rPr>
                <w:rFonts w:ascii="Times New Roman" w:hAnsi="Times New Roman"/>
                <w:sz w:val="26"/>
                <w:szCs w:val="26"/>
              </w:rPr>
              <w:t>экспериментирования</w:t>
            </w:r>
            <w:r>
              <w:rPr>
                <w:rFonts w:ascii="Times New Roman" w:hAnsi="Times New Roman"/>
                <w:sz w:val="26"/>
                <w:szCs w:val="26"/>
              </w:rPr>
              <w:t>,</w:t>
            </w:r>
            <w:r w:rsidR="00BE54DD">
              <w:rPr>
                <w:rFonts w:ascii="Times New Roman" w:hAnsi="Times New Roman"/>
                <w:sz w:val="26"/>
                <w:szCs w:val="26"/>
              </w:rPr>
              <w:t xml:space="preserve"> </w:t>
            </w:r>
            <w:r w:rsidRPr="00606157">
              <w:rPr>
                <w:rFonts w:ascii="Times New Roman" w:hAnsi="Times New Roman" w:hint="cs"/>
                <w:sz w:val="26"/>
                <w:szCs w:val="26"/>
              </w:rPr>
              <w:t>прослушать</w:t>
            </w:r>
            <w:r w:rsidRPr="00606157">
              <w:rPr>
                <w:rFonts w:ascii="Times New Roman" w:hAnsi="Times New Roman"/>
                <w:sz w:val="26"/>
                <w:szCs w:val="26"/>
              </w:rPr>
              <w:t xml:space="preserve">, </w:t>
            </w:r>
            <w:r w:rsidRPr="00606157">
              <w:rPr>
                <w:rFonts w:ascii="Times New Roman" w:hAnsi="Times New Roman" w:hint="cs"/>
                <w:sz w:val="26"/>
                <w:szCs w:val="26"/>
              </w:rPr>
              <w:t>прочитать</w:t>
            </w:r>
            <w:r w:rsidRPr="00606157">
              <w:rPr>
                <w:rFonts w:ascii="Times New Roman" w:hAnsi="Times New Roman"/>
                <w:sz w:val="26"/>
                <w:szCs w:val="26"/>
              </w:rPr>
              <w:t xml:space="preserve">, </w:t>
            </w:r>
            <w:r w:rsidRPr="00606157">
              <w:rPr>
                <w:rFonts w:ascii="Times New Roman" w:hAnsi="Times New Roman" w:hint="cs"/>
                <w:sz w:val="26"/>
                <w:szCs w:val="26"/>
              </w:rPr>
              <w:t>проиграть</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т</w:t>
            </w:r>
            <w:r w:rsidRPr="00606157">
              <w:rPr>
                <w:rFonts w:ascii="Times New Roman" w:hAnsi="Times New Roman"/>
                <w:sz w:val="26"/>
                <w:szCs w:val="26"/>
              </w:rPr>
              <w:t>.</w:t>
            </w:r>
            <w:r w:rsidRPr="00606157">
              <w:rPr>
                <w:rFonts w:ascii="Times New Roman" w:hAnsi="Times New Roman" w:hint="cs"/>
                <w:sz w:val="26"/>
                <w:szCs w:val="26"/>
              </w:rPr>
              <w:t>п</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p>
          <w:p w:rsidR="00606157" w:rsidRPr="004C21F3" w:rsidRDefault="00606157" w:rsidP="00606157">
            <w:pPr>
              <w:jc w:val="both"/>
              <w:rPr>
                <w:rFonts w:ascii="Times New Roman" w:hAnsi="Times New Roman"/>
                <w:b/>
                <w:sz w:val="26"/>
                <w:szCs w:val="26"/>
              </w:rPr>
            </w:pPr>
          </w:p>
          <w:p w:rsidR="00606157" w:rsidRPr="004C21F3" w:rsidRDefault="00606157" w:rsidP="00606157">
            <w:pPr>
              <w:jc w:val="both"/>
              <w:rPr>
                <w:rFonts w:ascii="Times New Roman" w:hAnsi="Times New Roman"/>
                <w:b/>
                <w:sz w:val="26"/>
                <w:szCs w:val="26"/>
              </w:rPr>
            </w:pPr>
          </w:p>
        </w:tc>
        <w:tc>
          <w:tcPr>
            <w:tcW w:w="3686" w:type="dxa"/>
          </w:tcPr>
          <w:p w:rsidR="00606157" w:rsidRPr="00606157" w:rsidRDefault="00606157" w:rsidP="00606157">
            <w:pPr>
              <w:jc w:val="both"/>
              <w:rPr>
                <w:rFonts w:ascii="Times New Roman" w:hAnsi="Times New Roman"/>
                <w:sz w:val="26"/>
                <w:szCs w:val="26"/>
              </w:rPr>
            </w:pPr>
            <w:r w:rsidRPr="00606157">
              <w:rPr>
                <w:rFonts w:ascii="Times New Roman" w:hAnsi="Times New Roman"/>
                <w:sz w:val="26"/>
                <w:szCs w:val="26"/>
              </w:rPr>
              <w:t>-</w:t>
            </w:r>
            <w:r w:rsidRPr="00606157">
              <w:rPr>
                <w:rFonts w:ascii="Times New Roman" w:hAnsi="Times New Roman" w:hint="cs"/>
                <w:sz w:val="26"/>
                <w:szCs w:val="26"/>
              </w:rPr>
              <w:t>творческая</w:t>
            </w:r>
            <w:r w:rsidRPr="00606157">
              <w:rPr>
                <w:rFonts w:ascii="Times New Roman" w:hAnsi="Times New Roman"/>
                <w:sz w:val="26"/>
                <w:szCs w:val="26"/>
              </w:rPr>
              <w:t xml:space="preserve">  </w:t>
            </w:r>
            <w:r w:rsidRPr="00606157">
              <w:rPr>
                <w:rFonts w:ascii="Times New Roman" w:hAnsi="Times New Roman" w:hint="cs"/>
                <w:sz w:val="26"/>
                <w:szCs w:val="26"/>
              </w:rPr>
              <w:t>инициатива</w:t>
            </w:r>
            <w:r w:rsidRPr="00606157">
              <w:rPr>
                <w:rFonts w:ascii="Times New Roman" w:hAnsi="Times New Roman"/>
                <w:sz w:val="26"/>
                <w:szCs w:val="26"/>
              </w:rPr>
              <w:t xml:space="preserve">  </w:t>
            </w:r>
            <w:r w:rsidRPr="00606157">
              <w:rPr>
                <w:rFonts w:ascii="Times New Roman" w:hAnsi="Times New Roman" w:hint="cs"/>
                <w:sz w:val="26"/>
                <w:szCs w:val="26"/>
              </w:rPr>
              <w:t>–</w:t>
            </w:r>
            <w:r w:rsidRPr="00606157">
              <w:rPr>
                <w:rFonts w:ascii="Times New Roman" w:hAnsi="Times New Roman"/>
                <w:sz w:val="26"/>
                <w:szCs w:val="26"/>
              </w:rPr>
              <w:t xml:space="preserve">  </w:t>
            </w:r>
            <w:r w:rsidRPr="00606157">
              <w:rPr>
                <w:rFonts w:ascii="Times New Roman" w:hAnsi="Times New Roman" w:hint="cs"/>
                <w:sz w:val="26"/>
                <w:szCs w:val="26"/>
              </w:rPr>
              <w:t>предполагает</w:t>
            </w:r>
            <w:r w:rsidR="007E4EC7">
              <w:rPr>
                <w:rFonts w:ascii="Times New Roman" w:hAnsi="Times New Roman"/>
                <w:sz w:val="26"/>
                <w:szCs w:val="26"/>
              </w:rPr>
              <w:t xml:space="preserve">  </w:t>
            </w:r>
            <w:r w:rsidRPr="00606157">
              <w:rPr>
                <w:rFonts w:ascii="Times New Roman" w:hAnsi="Times New Roman" w:hint="cs"/>
                <w:sz w:val="26"/>
                <w:szCs w:val="26"/>
              </w:rPr>
              <w:t>перенос</w:t>
            </w:r>
            <w:r w:rsidRPr="00606157">
              <w:rPr>
                <w:rFonts w:ascii="Times New Roman" w:hAnsi="Times New Roman"/>
                <w:sz w:val="26"/>
                <w:szCs w:val="26"/>
              </w:rPr>
              <w:t xml:space="preserve"> </w:t>
            </w:r>
            <w:r w:rsidRPr="00606157">
              <w:rPr>
                <w:rFonts w:ascii="Times New Roman" w:hAnsi="Times New Roman" w:hint="cs"/>
                <w:sz w:val="26"/>
                <w:szCs w:val="26"/>
              </w:rPr>
              <w:t>усвоенного</w:t>
            </w:r>
            <w:r w:rsidRPr="00606157">
              <w:rPr>
                <w:rFonts w:ascii="Times New Roman" w:hAnsi="Times New Roman"/>
                <w:sz w:val="26"/>
                <w:szCs w:val="26"/>
              </w:rPr>
              <w:t xml:space="preserve"> </w:t>
            </w:r>
            <w:r w:rsidRPr="00606157">
              <w:rPr>
                <w:rFonts w:ascii="Times New Roman" w:hAnsi="Times New Roman" w:hint="cs"/>
                <w:sz w:val="26"/>
                <w:szCs w:val="26"/>
              </w:rPr>
              <w:t>опыта</w:t>
            </w:r>
            <w:r w:rsidRPr="00606157">
              <w:rPr>
                <w:rFonts w:ascii="Times New Roman" w:hAnsi="Times New Roman"/>
                <w:sz w:val="26"/>
                <w:szCs w:val="26"/>
              </w:rPr>
              <w:t xml:space="preserve"> </w:t>
            </w:r>
            <w:r w:rsidRPr="00606157">
              <w:rPr>
                <w:rFonts w:ascii="Times New Roman" w:hAnsi="Times New Roman" w:hint="cs"/>
                <w:sz w:val="26"/>
                <w:szCs w:val="26"/>
              </w:rPr>
              <w:t>в</w:t>
            </w:r>
            <w:r w:rsidRPr="00606157">
              <w:rPr>
                <w:rFonts w:ascii="Times New Roman" w:hAnsi="Times New Roman"/>
                <w:sz w:val="26"/>
                <w:szCs w:val="26"/>
              </w:rPr>
              <w:t xml:space="preserve"> </w:t>
            </w:r>
            <w:r w:rsidRPr="00606157">
              <w:rPr>
                <w:rFonts w:ascii="Times New Roman" w:hAnsi="Times New Roman" w:hint="cs"/>
                <w:sz w:val="26"/>
                <w:szCs w:val="26"/>
              </w:rPr>
              <w:t>новые</w:t>
            </w:r>
            <w:r w:rsidRPr="00606157">
              <w:rPr>
                <w:rFonts w:ascii="Times New Roman" w:hAnsi="Times New Roman"/>
                <w:sz w:val="26"/>
                <w:szCs w:val="26"/>
              </w:rPr>
              <w:t xml:space="preserve"> </w:t>
            </w:r>
          </w:p>
          <w:p w:rsidR="00606157" w:rsidRPr="00606157" w:rsidRDefault="00606157" w:rsidP="00606157">
            <w:pPr>
              <w:jc w:val="both"/>
              <w:rPr>
                <w:rFonts w:ascii="Times New Roman" w:hAnsi="Times New Roman"/>
                <w:sz w:val="26"/>
                <w:szCs w:val="26"/>
              </w:rPr>
            </w:pPr>
            <w:r w:rsidRPr="00606157">
              <w:rPr>
                <w:rFonts w:ascii="Times New Roman" w:hAnsi="Times New Roman" w:hint="cs"/>
                <w:sz w:val="26"/>
                <w:szCs w:val="26"/>
              </w:rPr>
              <w:t>социальные</w:t>
            </w:r>
            <w:r w:rsidRPr="00606157">
              <w:rPr>
                <w:rFonts w:ascii="Times New Roman" w:hAnsi="Times New Roman"/>
                <w:sz w:val="26"/>
                <w:szCs w:val="26"/>
              </w:rPr>
              <w:t xml:space="preserve"> </w:t>
            </w:r>
            <w:r w:rsidRPr="00606157">
              <w:rPr>
                <w:rFonts w:ascii="Times New Roman" w:hAnsi="Times New Roman" w:hint="cs"/>
                <w:sz w:val="26"/>
                <w:szCs w:val="26"/>
              </w:rPr>
              <w:t>ситуации</w:t>
            </w:r>
            <w:r w:rsidRPr="00606157">
              <w:rPr>
                <w:rFonts w:ascii="Times New Roman" w:hAnsi="Times New Roman"/>
                <w:sz w:val="26"/>
                <w:szCs w:val="26"/>
              </w:rPr>
              <w:t xml:space="preserve">, </w:t>
            </w:r>
            <w:r w:rsidRPr="00606157">
              <w:rPr>
                <w:rFonts w:ascii="Times New Roman" w:hAnsi="Times New Roman" w:hint="cs"/>
                <w:sz w:val="26"/>
                <w:szCs w:val="26"/>
              </w:rPr>
              <w:t>развивает</w:t>
            </w:r>
            <w:r w:rsidR="007E4EC7">
              <w:rPr>
                <w:rFonts w:ascii="Times New Roman" w:hAnsi="Times New Roman"/>
                <w:sz w:val="26"/>
                <w:szCs w:val="26"/>
              </w:rPr>
              <w:t xml:space="preserve"> </w:t>
            </w:r>
            <w:r w:rsidRPr="00606157">
              <w:rPr>
                <w:rFonts w:ascii="Times New Roman" w:hAnsi="Times New Roman" w:hint="cs"/>
                <w:sz w:val="26"/>
                <w:szCs w:val="26"/>
              </w:rPr>
              <w:t>творческие</w:t>
            </w:r>
            <w:r w:rsidRPr="00606157">
              <w:rPr>
                <w:rFonts w:ascii="Times New Roman" w:hAnsi="Times New Roman"/>
                <w:sz w:val="26"/>
                <w:szCs w:val="26"/>
              </w:rPr>
              <w:t xml:space="preserve"> </w:t>
            </w:r>
            <w:r w:rsidRPr="00606157">
              <w:rPr>
                <w:rFonts w:ascii="Times New Roman" w:hAnsi="Times New Roman" w:hint="cs"/>
                <w:sz w:val="26"/>
                <w:szCs w:val="26"/>
              </w:rPr>
              <w:t>возможности</w:t>
            </w:r>
            <w:r w:rsidRPr="00606157">
              <w:rPr>
                <w:rFonts w:ascii="Times New Roman" w:hAnsi="Times New Roman"/>
                <w:sz w:val="26"/>
                <w:szCs w:val="26"/>
              </w:rPr>
              <w:t xml:space="preserve"> </w:t>
            </w:r>
            <w:r w:rsidRPr="00606157">
              <w:rPr>
                <w:rFonts w:ascii="Times New Roman" w:hAnsi="Times New Roman" w:hint="cs"/>
                <w:sz w:val="26"/>
                <w:szCs w:val="26"/>
              </w:rPr>
              <w:t>и</w:t>
            </w:r>
            <w:r w:rsidRPr="00606157">
              <w:rPr>
                <w:rFonts w:ascii="Times New Roman" w:hAnsi="Times New Roman"/>
                <w:sz w:val="26"/>
                <w:szCs w:val="26"/>
              </w:rPr>
              <w:t xml:space="preserve"> </w:t>
            </w:r>
            <w:r w:rsidRPr="00606157">
              <w:rPr>
                <w:rFonts w:ascii="Times New Roman" w:hAnsi="Times New Roman" w:hint="cs"/>
                <w:sz w:val="26"/>
                <w:szCs w:val="26"/>
              </w:rPr>
              <w:t>способности</w:t>
            </w:r>
            <w:r w:rsidRPr="00606157">
              <w:rPr>
                <w:rFonts w:ascii="Times New Roman" w:hAnsi="Times New Roman"/>
                <w:sz w:val="26"/>
                <w:szCs w:val="26"/>
              </w:rPr>
              <w:t>.</w:t>
            </w:r>
          </w:p>
          <w:p w:rsidR="00606157" w:rsidRPr="00606157" w:rsidRDefault="00606157" w:rsidP="00606157">
            <w:pPr>
              <w:jc w:val="both"/>
              <w:rPr>
                <w:rFonts w:ascii="Times New Roman" w:hAnsi="Times New Roman"/>
                <w:sz w:val="26"/>
                <w:szCs w:val="26"/>
              </w:rPr>
            </w:pPr>
            <w:r w:rsidRPr="00606157">
              <w:rPr>
                <w:rFonts w:ascii="Times New Roman" w:hAnsi="Times New Roman"/>
                <w:sz w:val="26"/>
                <w:szCs w:val="26"/>
              </w:rPr>
              <w:t>-</w:t>
            </w:r>
            <w:r w:rsidRPr="00606157">
              <w:rPr>
                <w:rFonts w:ascii="Times New Roman" w:hAnsi="Times New Roman" w:hint="cs"/>
                <w:sz w:val="26"/>
                <w:szCs w:val="26"/>
              </w:rPr>
              <w:t>коммуникативная</w:t>
            </w:r>
            <w:r w:rsidRPr="00606157">
              <w:rPr>
                <w:rFonts w:ascii="Times New Roman" w:hAnsi="Times New Roman"/>
                <w:sz w:val="26"/>
                <w:szCs w:val="26"/>
              </w:rPr>
              <w:t xml:space="preserve"> </w:t>
            </w:r>
            <w:r w:rsidRPr="00606157">
              <w:rPr>
                <w:rFonts w:ascii="Times New Roman" w:hAnsi="Times New Roman" w:hint="cs"/>
                <w:sz w:val="26"/>
                <w:szCs w:val="26"/>
              </w:rPr>
              <w:t>инициатива</w:t>
            </w:r>
            <w:r w:rsidRPr="00606157">
              <w:rPr>
                <w:rFonts w:ascii="Times New Roman" w:hAnsi="Times New Roman"/>
                <w:sz w:val="26"/>
                <w:szCs w:val="26"/>
              </w:rPr>
              <w:t xml:space="preserve">  </w:t>
            </w:r>
          </w:p>
          <w:p w:rsidR="00606157" w:rsidRPr="004C21F3" w:rsidRDefault="00606157" w:rsidP="00606157">
            <w:pPr>
              <w:jc w:val="both"/>
              <w:rPr>
                <w:rFonts w:ascii="Times New Roman" w:hAnsi="Times New Roman"/>
                <w:sz w:val="26"/>
                <w:szCs w:val="26"/>
              </w:rPr>
            </w:pPr>
            <w:r w:rsidRPr="00606157">
              <w:rPr>
                <w:rFonts w:ascii="Times New Roman" w:hAnsi="Times New Roman" w:hint="cs"/>
                <w:sz w:val="26"/>
                <w:szCs w:val="26"/>
              </w:rPr>
              <w:t>предполагает</w:t>
            </w:r>
            <w:r w:rsidRPr="00606157">
              <w:rPr>
                <w:rFonts w:ascii="Times New Roman" w:hAnsi="Times New Roman"/>
                <w:sz w:val="26"/>
                <w:szCs w:val="26"/>
              </w:rPr>
              <w:t xml:space="preserve"> </w:t>
            </w:r>
            <w:r w:rsidRPr="00606157">
              <w:rPr>
                <w:rFonts w:ascii="Times New Roman" w:hAnsi="Times New Roman" w:hint="cs"/>
                <w:sz w:val="26"/>
                <w:szCs w:val="26"/>
              </w:rPr>
              <w:t>включенность</w:t>
            </w:r>
            <w:r w:rsidRPr="00606157">
              <w:rPr>
                <w:rFonts w:ascii="Times New Roman" w:hAnsi="Times New Roman"/>
                <w:sz w:val="26"/>
                <w:szCs w:val="26"/>
              </w:rPr>
              <w:t xml:space="preserve"> </w:t>
            </w:r>
            <w:r w:rsidRPr="00606157">
              <w:rPr>
                <w:rFonts w:ascii="Times New Roman" w:hAnsi="Times New Roman" w:hint="cs"/>
                <w:sz w:val="26"/>
                <w:szCs w:val="26"/>
              </w:rPr>
              <w:t>ребенка</w:t>
            </w:r>
            <w:r w:rsidRPr="00606157">
              <w:rPr>
                <w:rFonts w:ascii="Times New Roman" w:hAnsi="Times New Roman"/>
                <w:sz w:val="26"/>
                <w:szCs w:val="26"/>
              </w:rPr>
              <w:t xml:space="preserve"> </w:t>
            </w:r>
            <w:r w:rsidRPr="00606157">
              <w:rPr>
                <w:rFonts w:ascii="Times New Roman" w:hAnsi="Times New Roman" w:hint="cs"/>
                <w:sz w:val="26"/>
                <w:szCs w:val="26"/>
              </w:rPr>
              <w:t>во</w:t>
            </w:r>
            <w:r w:rsidR="007E4EC7">
              <w:rPr>
                <w:rFonts w:ascii="Times New Roman" w:hAnsi="Times New Roman"/>
                <w:sz w:val="26"/>
                <w:szCs w:val="26"/>
              </w:rPr>
              <w:t xml:space="preserve"> </w:t>
            </w:r>
            <w:r w:rsidRPr="00606157">
              <w:rPr>
                <w:rFonts w:ascii="Times New Roman" w:hAnsi="Times New Roman" w:hint="cs"/>
                <w:sz w:val="26"/>
                <w:szCs w:val="26"/>
              </w:rPr>
              <w:t>взаимодействие</w:t>
            </w:r>
            <w:r w:rsidRPr="00606157">
              <w:rPr>
                <w:rFonts w:ascii="Times New Roman" w:hAnsi="Times New Roman"/>
                <w:sz w:val="26"/>
                <w:szCs w:val="26"/>
              </w:rPr>
              <w:t xml:space="preserve"> </w:t>
            </w:r>
            <w:r w:rsidRPr="00606157">
              <w:rPr>
                <w:rFonts w:ascii="Times New Roman" w:hAnsi="Times New Roman" w:hint="cs"/>
                <w:sz w:val="26"/>
                <w:szCs w:val="26"/>
              </w:rPr>
              <w:t>со</w:t>
            </w:r>
            <w:r w:rsidRPr="00606157">
              <w:rPr>
                <w:rFonts w:ascii="Times New Roman" w:hAnsi="Times New Roman"/>
                <w:sz w:val="26"/>
                <w:szCs w:val="26"/>
              </w:rPr>
              <w:t xml:space="preserve"> </w:t>
            </w:r>
            <w:r w:rsidRPr="00606157">
              <w:rPr>
                <w:rFonts w:ascii="Times New Roman" w:hAnsi="Times New Roman" w:hint="cs"/>
                <w:sz w:val="26"/>
                <w:szCs w:val="26"/>
              </w:rPr>
              <w:t>сверстниками</w:t>
            </w:r>
            <w:r w:rsidRPr="00606157">
              <w:rPr>
                <w:rFonts w:ascii="Times New Roman" w:hAnsi="Times New Roman"/>
                <w:sz w:val="26"/>
                <w:szCs w:val="26"/>
              </w:rPr>
              <w:t xml:space="preserve"> </w:t>
            </w:r>
            <w:r w:rsidRPr="00606157">
              <w:rPr>
                <w:rFonts w:ascii="Times New Roman" w:hAnsi="Times New Roman" w:hint="cs"/>
                <w:sz w:val="26"/>
                <w:szCs w:val="26"/>
              </w:rPr>
              <w:t>и</w:t>
            </w:r>
            <w:r w:rsidR="007E4EC7">
              <w:rPr>
                <w:rFonts w:ascii="Times New Roman" w:hAnsi="Times New Roman"/>
                <w:sz w:val="26"/>
                <w:szCs w:val="26"/>
              </w:rPr>
              <w:t xml:space="preserve"> </w:t>
            </w:r>
            <w:r w:rsidRPr="00606157">
              <w:rPr>
                <w:rFonts w:ascii="Times New Roman" w:hAnsi="Times New Roman" w:hint="cs"/>
                <w:sz w:val="26"/>
                <w:szCs w:val="26"/>
              </w:rPr>
              <w:t>взрослым</w:t>
            </w:r>
            <w:r w:rsidRPr="00606157">
              <w:rPr>
                <w:rFonts w:ascii="Times New Roman" w:hAnsi="Times New Roman"/>
                <w:sz w:val="26"/>
                <w:szCs w:val="26"/>
              </w:rPr>
              <w:t xml:space="preserve">, </w:t>
            </w:r>
            <w:r w:rsidRPr="00606157">
              <w:rPr>
                <w:rFonts w:ascii="Times New Roman" w:hAnsi="Times New Roman" w:hint="cs"/>
                <w:sz w:val="26"/>
                <w:szCs w:val="26"/>
              </w:rPr>
              <w:t>где</w:t>
            </w:r>
            <w:r w:rsidRPr="00606157">
              <w:rPr>
                <w:rFonts w:ascii="Times New Roman" w:hAnsi="Times New Roman"/>
                <w:sz w:val="26"/>
                <w:szCs w:val="26"/>
              </w:rPr>
              <w:t xml:space="preserve"> </w:t>
            </w:r>
            <w:r w:rsidRPr="00606157">
              <w:rPr>
                <w:rFonts w:ascii="Times New Roman" w:hAnsi="Times New Roman" w:hint="cs"/>
                <w:sz w:val="26"/>
                <w:szCs w:val="26"/>
              </w:rPr>
              <w:t>развиваются</w:t>
            </w:r>
            <w:r w:rsidR="007E4EC7">
              <w:rPr>
                <w:rFonts w:ascii="Times New Roman" w:hAnsi="Times New Roman"/>
                <w:sz w:val="26"/>
                <w:szCs w:val="26"/>
              </w:rPr>
              <w:t xml:space="preserve"> </w:t>
            </w:r>
            <w:r w:rsidRPr="00606157">
              <w:rPr>
                <w:rFonts w:ascii="Times New Roman" w:hAnsi="Times New Roman" w:hint="cs"/>
                <w:sz w:val="26"/>
                <w:szCs w:val="26"/>
              </w:rPr>
              <w:t>нравственные</w:t>
            </w:r>
            <w:r w:rsidRPr="00606157">
              <w:rPr>
                <w:rFonts w:ascii="Times New Roman" w:hAnsi="Times New Roman"/>
                <w:sz w:val="26"/>
                <w:szCs w:val="26"/>
              </w:rPr>
              <w:t xml:space="preserve"> </w:t>
            </w:r>
            <w:r w:rsidRPr="00606157">
              <w:rPr>
                <w:rFonts w:ascii="Times New Roman" w:hAnsi="Times New Roman" w:hint="cs"/>
                <w:sz w:val="26"/>
                <w:szCs w:val="26"/>
              </w:rPr>
              <w:t>отношения</w:t>
            </w:r>
            <w:r w:rsidRPr="00606157">
              <w:rPr>
                <w:rFonts w:ascii="Times New Roman" w:hAnsi="Times New Roman"/>
                <w:sz w:val="26"/>
                <w:szCs w:val="26"/>
              </w:rPr>
              <w:t xml:space="preserve"> </w:t>
            </w:r>
            <w:r w:rsidRPr="00606157">
              <w:rPr>
                <w:rFonts w:ascii="Times New Roman" w:hAnsi="Times New Roman" w:hint="cs"/>
                <w:sz w:val="26"/>
                <w:szCs w:val="26"/>
              </w:rPr>
              <w:t>между</w:t>
            </w:r>
            <w:r w:rsidRPr="00606157">
              <w:rPr>
                <w:rFonts w:ascii="Times New Roman" w:hAnsi="Times New Roman"/>
                <w:sz w:val="26"/>
                <w:szCs w:val="26"/>
              </w:rPr>
              <w:t xml:space="preserve"> </w:t>
            </w:r>
            <w:r w:rsidRPr="00606157">
              <w:rPr>
                <w:rFonts w:ascii="Times New Roman" w:hAnsi="Times New Roman" w:hint="cs"/>
                <w:sz w:val="26"/>
                <w:szCs w:val="26"/>
              </w:rPr>
              <w:t>детьми</w:t>
            </w:r>
          </w:p>
        </w:tc>
      </w:tr>
      <w:tr w:rsidR="00606157" w:rsidTr="00606157">
        <w:tc>
          <w:tcPr>
            <w:tcW w:w="2235" w:type="dxa"/>
          </w:tcPr>
          <w:p w:rsidR="00606157" w:rsidRDefault="00606157" w:rsidP="00436032">
            <w:pPr>
              <w:jc w:val="both"/>
              <w:rPr>
                <w:rFonts w:ascii="Times New Roman" w:hAnsi="Times New Roman"/>
                <w:b/>
                <w:sz w:val="26"/>
                <w:szCs w:val="26"/>
              </w:rPr>
            </w:pPr>
            <w:r>
              <w:rPr>
                <w:rFonts w:ascii="Times New Roman" w:hAnsi="Times New Roman"/>
                <w:b/>
                <w:sz w:val="26"/>
                <w:szCs w:val="26"/>
              </w:rPr>
              <w:t>«Увлекательный мир профессий»</w:t>
            </w:r>
          </w:p>
        </w:tc>
        <w:tc>
          <w:tcPr>
            <w:tcW w:w="3827" w:type="dxa"/>
          </w:tcPr>
          <w:p w:rsidR="00BE54DD" w:rsidRPr="006C4192" w:rsidRDefault="00BE54DD" w:rsidP="00BE54DD">
            <w:pPr>
              <w:ind w:right="-1"/>
              <w:jc w:val="both"/>
              <w:rPr>
                <w:rFonts w:ascii="Times New Roman" w:hAnsi="Times New Roman"/>
                <w:sz w:val="26"/>
                <w:szCs w:val="26"/>
              </w:rPr>
            </w:pPr>
            <w:r w:rsidRPr="006C4192">
              <w:rPr>
                <w:rFonts w:ascii="Times New Roman" w:hAnsi="Times New Roman" w:hint="cs"/>
                <w:sz w:val="26"/>
                <w:szCs w:val="26"/>
              </w:rPr>
              <w:t>создавать</w:t>
            </w:r>
            <w:r w:rsidRPr="006C4192">
              <w:rPr>
                <w:rFonts w:ascii="Times New Roman" w:hAnsi="Times New Roman"/>
                <w:sz w:val="26"/>
                <w:szCs w:val="26"/>
              </w:rPr>
              <w:t xml:space="preserve"> </w:t>
            </w:r>
            <w:r w:rsidRPr="006C4192">
              <w:rPr>
                <w:rFonts w:ascii="Times New Roman" w:hAnsi="Times New Roman" w:hint="cs"/>
                <w:sz w:val="26"/>
                <w:szCs w:val="26"/>
              </w:rPr>
              <w:t>ситуации</w:t>
            </w:r>
            <w:r w:rsidRPr="006C4192">
              <w:rPr>
                <w:rFonts w:ascii="Times New Roman" w:hAnsi="Times New Roman"/>
                <w:sz w:val="26"/>
                <w:szCs w:val="26"/>
              </w:rPr>
              <w:t xml:space="preserve">, </w:t>
            </w:r>
            <w:r w:rsidRPr="006C4192">
              <w:rPr>
                <w:rFonts w:ascii="Times New Roman" w:hAnsi="Times New Roman" w:hint="cs"/>
                <w:sz w:val="26"/>
                <w:szCs w:val="26"/>
              </w:rPr>
              <w:t>позволяющие</w:t>
            </w:r>
            <w:r w:rsidRPr="006C4192">
              <w:rPr>
                <w:rFonts w:ascii="Times New Roman" w:hAnsi="Times New Roman"/>
                <w:sz w:val="26"/>
                <w:szCs w:val="26"/>
              </w:rPr>
              <w:t xml:space="preserve"> </w:t>
            </w:r>
            <w:r w:rsidRPr="006C4192">
              <w:rPr>
                <w:rFonts w:ascii="Times New Roman" w:hAnsi="Times New Roman" w:hint="cs"/>
                <w:sz w:val="26"/>
                <w:szCs w:val="26"/>
              </w:rPr>
              <w:t>ребенку</w:t>
            </w:r>
            <w:r w:rsidRPr="006C4192">
              <w:rPr>
                <w:rFonts w:ascii="Times New Roman" w:hAnsi="Times New Roman"/>
                <w:sz w:val="26"/>
                <w:szCs w:val="26"/>
              </w:rPr>
              <w:t xml:space="preserve"> </w:t>
            </w:r>
            <w:r w:rsidRPr="006C4192">
              <w:rPr>
                <w:rFonts w:ascii="Times New Roman" w:hAnsi="Times New Roman" w:hint="cs"/>
                <w:sz w:val="26"/>
                <w:szCs w:val="26"/>
              </w:rPr>
              <w:t>реализовать</w:t>
            </w:r>
            <w:r w:rsidRPr="006C4192">
              <w:rPr>
                <w:rFonts w:ascii="Times New Roman" w:hAnsi="Times New Roman"/>
                <w:sz w:val="26"/>
                <w:szCs w:val="26"/>
              </w:rPr>
              <w:t xml:space="preserve"> </w:t>
            </w:r>
            <w:r w:rsidRPr="006C4192">
              <w:rPr>
                <w:rFonts w:ascii="Times New Roman" w:hAnsi="Times New Roman" w:hint="cs"/>
                <w:sz w:val="26"/>
                <w:szCs w:val="26"/>
              </w:rPr>
              <w:t>свою</w:t>
            </w:r>
            <w:r w:rsidRPr="006C4192">
              <w:rPr>
                <w:rFonts w:ascii="Times New Roman" w:hAnsi="Times New Roman"/>
                <w:sz w:val="26"/>
                <w:szCs w:val="26"/>
              </w:rPr>
              <w:t xml:space="preserve"> </w:t>
            </w:r>
            <w:r w:rsidRPr="006C4192">
              <w:rPr>
                <w:rFonts w:ascii="Times New Roman" w:hAnsi="Times New Roman" w:hint="cs"/>
                <w:sz w:val="26"/>
                <w:szCs w:val="26"/>
              </w:rPr>
              <w:t>компетентность</w:t>
            </w:r>
            <w:r w:rsidRPr="006C4192">
              <w:rPr>
                <w:rFonts w:ascii="Times New Roman" w:hAnsi="Times New Roman"/>
                <w:sz w:val="26"/>
                <w:szCs w:val="26"/>
              </w:rPr>
              <w:t xml:space="preserve">, </w:t>
            </w:r>
            <w:r w:rsidRPr="006C4192">
              <w:rPr>
                <w:rFonts w:ascii="Times New Roman" w:hAnsi="Times New Roman" w:hint="cs"/>
                <w:sz w:val="26"/>
                <w:szCs w:val="26"/>
              </w:rPr>
              <w:t>обретая</w:t>
            </w:r>
            <w:r w:rsidRPr="006C4192">
              <w:rPr>
                <w:rFonts w:ascii="Times New Roman" w:hAnsi="Times New Roman"/>
                <w:sz w:val="26"/>
                <w:szCs w:val="26"/>
              </w:rPr>
              <w:t xml:space="preserve"> </w:t>
            </w:r>
          </w:p>
          <w:p w:rsidR="00BE54DD" w:rsidRPr="006C4192" w:rsidRDefault="00BE54DD" w:rsidP="00BE54DD">
            <w:pPr>
              <w:ind w:right="-1"/>
              <w:jc w:val="both"/>
              <w:rPr>
                <w:rFonts w:ascii="Times New Roman" w:hAnsi="Times New Roman"/>
                <w:sz w:val="26"/>
                <w:szCs w:val="26"/>
              </w:rPr>
            </w:pPr>
            <w:r w:rsidRPr="006C4192">
              <w:rPr>
                <w:rFonts w:ascii="Times New Roman" w:hAnsi="Times New Roman" w:hint="cs"/>
                <w:sz w:val="26"/>
                <w:szCs w:val="26"/>
              </w:rPr>
              <w:t>уважение</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признание</w:t>
            </w:r>
            <w:r w:rsidRPr="006C4192">
              <w:rPr>
                <w:rFonts w:ascii="Times New Roman" w:hAnsi="Times New Roman"/>
                <w:sz w:val="26"/>
                <w:szCs w:val="26"/>
              </w:rPr>
              <w:t xml:space="preserve"> </w:t>
            </w:r>
            <w:r w:rsidRPr="006C4192">
              <w:rPr>
                <w:rFonts w:ascii="Times New Roman" w:hAnsi="Times New Roman" w:hint="cs"/>
                <w:sz w:val="26"/>
                <w:szCs w:val="26"/>
              </w:rPr>
              <w:t>взрослых</w:t>
            </w:r>
            <w:r w:rsidRPr="006C4192">
              <w:rPr>
                <w:rFonts w:ascii="Times New Roman" w:hAnsi="Times New Roman"/>
                <w:sz w:val="26"/>
                <w:szCs w:val="26"/>
              </w:rPr>
              <w:t xml:space="preserve"> </w:t>
            </w:r>
            <w:r w:rsidRPr="006C4192">
              <w:rPr>
                <w:rFonts w:ascii="Times New Roman" w:hAnsi="Times New Roman" w:hint="cs"/>
                <w:sz w:val="26"/>
                <w:szCs w:val="26"/>
              </w:rPr>
              <w:t>и</w:t>
            </w:r>
            <w:r w:rsidRPr="006C4192">
              <w:rPr>
                <w:rFonts w:ascii="Times New Roman" w:hAnsi="Times New Roman"/>
                <w:sz w:val="26"/>
                <w:szCs w:val="26"/>
              </w:rPr>
              <w:t xml:space="preserve"> </w:t>
            </w:r>
            <w:r w:rsidRPr="006C4192">
              <w:rPr>
                <w:rFonts w:ascii="Times New Roman" w:hAnsi="Times New Roman" w:hint="cs"/>
                <w:sz w:val="26"/>
                <w:szCs w:val="26"/>
              </w:rPr>
              <w:t>сверстников</w:t>
            </w:r>
            <w:r w:rsidRPr="006C4192">
              <w:rPr>
                <w:rFonts w:ascii="Times New Roman" w:hAnsi="Times New Roman"/>
                <w:sz w:val="26"/>
                <w:szCs w:val="26"/>
              </w:rPr>
              <w:t>;</w:t>
            </w:r>
          </w:p>
          <w:p w:rsidR="007E4EC7" w:rsidRPr="007E4EC7" w:rsidRDefault="007E4EC7" w:rsidP="007E4EC7">
            <w:pPr>
              <w:jc w:val="both"/>
              <w:rPr>
                <w:rFonts w:ascii="Times New Roman" w:hAnsi="Times New Roman"/>
                <w:sz w:val="26"/>
                <w:szCs w:val="26"/>
              </w:rPr>
            </w:pPr>
            <w:r w:rsidRPr="007E4EC7">
              <w:rPr>
                <w:rFonts w:ascii="Times New Roman" w:hAnsi="Times New Roman" w:hint="cs"/>
                <w:sz w:val="26"/>
                <w:szCs w:val="26"/>
              </w:rPr>
              <w:t>создание</w:t>
            </w:r>
            <w:r w:rsidRPr="007E4EC7">
              <w:rPr>
                <w:rFonts w:ascii="Times New Roman" w:hAnsi="Times New Roman"/>
                <w:sz w:val="26"/>
                <w:szCs w:val="26"/>
              </w:rPr>
              <w:t xml:space="preserve"> </w:t>
            </w:r>
            <w:r w:rsidRPr="007E4EC7">
              <w:rPr>
                <w:rFonts w:ascii="Times New Roman" w:hAnsi="Times New Roman" w:hint="cs"/>
                <w:sz w:val="26"/>
                <w:szCs w:val="26"/>
              </w:rPr>
              <w:t>игровых</w:t>
            </w:r>
            <w:r w:rsidRPr="007E4EC7">
              <w:rPr>
                <w:rFonts w:ascii="Times New Roman" w:hAnsi="Times New Roman"/>
                <w:sz w:val="26"/>
                <w:szCs w:val="26"/>
              </w:rPr>
              <w:t xml:space="preserve"> </w:t>
            </w:r>
            <w:r w:rsidRPr="007E4EC7">
              <w:rPr>
                <w:rFonts w:ascii="Times New Roman" w:hAnsi="Times New Roman" w:hint="cs"/>
                <w:sz w:val="26"/>
                <w:szCs w:val="26"/>
              </w:rPr>
              <w:t>условий</w:t>
            </w:r>
            <w:r w:rsidRPr="007E4EC7">
              <w:rPr>
                <w:rFonts w:ascii="Times New Roman" w:hAnsi="Times New Roman"/>
                <w:sz w:val="26"/>
                <w:szCs w:val="26"/>
              </w:rPr>
              <w:t xml:space="preserve"> </w:t>
            </w:r>
          </w:p>
          <w:p w:rsidR="00606157" w:rsidRDefault="007E4EC7" w:rsidP="007E4EC7">
            <w:pPr>
              <w:jc w:val="both"/>
              <w:rPr>
                <w:rFonts w:ascii="Times New Roman" w:hAnsi="Times New Roman"/>
                <w:b/>
                <w:sz w:val="26"/>
                <w:szCs w:val="26"/>
              </w:rPr>
            </w:pPr>
            <w:r w:rsidRPr="007E4EC7">
              <w:rPr>
                <w:rFonts w:ascii="Times New Roman" w:hAnsi="Times New Roman" w:hint="cs"/>
                <w:sz w:val="26"/>
                <w:szCs w:val="26"/>
              </w:rPr>
              <w:t>для</w:t>
            </w:r>
            <w:r w:rsidRPr="007E4EC7">
              <w:rPr>
                <w:rFonts w:ascii="Times New Roman" w:hAnsi="Times New Roman"/>
                <w:sz w:val="26"/>
                <w:szCs w:val="26"/>
              </w:rPr>
              <w:t xml:space="preserve"> </w:t>
            </w:r>
            <w:r w:rsidRPr="007E4EC7">
              <w:rPr>
                <w:rFonts w:ascii="Times New Roman" w:hAnsi="Times New Roman" w:hint="cs"/>
                <w:sz w:val="26"/>
                <w:szCs w:val="26"/>
              </w:rPr>
              <w:t>свободного</w:t>
            </w:r>
            <w:r w:rsidRPr="007E4EC7">
              <w:rPr>
                <w:rFonts w:ascii="Times New Roman" w:hAnsi="Times New Roman"/>
                <w:sz w:val="26"/>
                <w:szCs w:val="26"/>
              </w:rPr>
              <w:t xml:space="preserve"> </w:t>
            </w:r>
            <w:r w:rsidRPr="007E4EC7">
              <w:rPr>
                <w:rFonts w:ascii="Times New Roman" w:hAnsi="Times New Roman" w:hint="cs"/>
                <w:sz w:val="26"/>
                <w:szCs w:val="26"/>
              </w:rPr>
              <w:t>использования</w:t>
            </w:r>
          </w:p>
        </w:tc>
        <w:tc>
          <w:tcPr>
            <w:tcW w:w="3686" w:type="dxa"/>
          </w:tcPr>
          <w:p w:rsidR="00606157" w:rsidRDefault="00BE54DD" w:rsidP="00BE54DD">
            <w:pPr>
              <w:jc w:val="both"/>
              <w:rPr>
                <w:rFonts w:ascii="Times New Roman" w:hAnsi="Times New Roman"/>
                <w:sz w:val="26"/>
                <w:szCs w:val="26"/>
              </w:rPr>
            </w:pPr>
            <w:r w:rsidRPr="006C4192">
              <w:rPr>
                <w:rFonts w:ascii="Times New Roman" w:hAnsi="Times New Roman" w:hint="cs"/>
                <w:sz w:val="26"/>
                <w:szCs w:val="26"/>
              </w:rPr>
              <w:t>познавательная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любознательность</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простую</w:t>
            </w:r>
            <w:r w:rsidRPr="006C4192">
              <w:rPr>
                <w:rFonts w:ascii="Times New Roman" w:hAnsi="Times New Roman"/>
                <w:sz w:val="26"/>
                <w:szCs w:val="26"/>
              </w:rPr>
              <w:t xml:space="preserve"> </w:t>
            </w:r>
            <w:r w:rsidRPr="006C4192">
              <w:rPr>
                <w:rFonts w:ascii="Times New Roman" w:hAnsi="Times New Roman" w:hint="cs"/>
                <w:sz w:val="26"/>
                <w:szCs w:val="26"/>
              </w:rPr>
              <w:t>познавательно</w:t>
            </w:r>
            <w:r>
              <w:rPr>
                <w:rFonts w:ascii="Times New Roman" w:hAnsi="Times New Roman"/>
                <w:sz w:val="26"/>
                <w:szCs w:val="26"/>
              </w:rPr>
              <w:t xml:space="preserve"> </w:t>
            </w:r>
            <w:r w:rsidRPr="006C4192">
              <w:rPr>
                <w:rFonts w:ascii="Times New Roman" w:hAnsi="Times New Roman" w:hint="cs"/>
                <w:sz w:val="26"/>
                <w:szCs w:val="26"/>
              </w:rPr>
              <w:t>исследовательскую</w:t>
            </w:r>
            <w:r w:rsidRPr="006C4192">
              <w:rPr>
                <w:rFonts w:ascii="Times New Roman" w:hAnsi="Times New Roman"/>
                <w:sz w:val="26"/>
                <w:szCs w:val="26"/>
              </w:rPr>
              <w:t xml:space="preserve"> </w:t>
            </w:r>
            <w:r w:rsidRPr="006C4192">
              <w:rPr>
                <w:rFonts w:ascii="Times New Roman" w:hAnsi="Times New Roman" w:hint="cs"/>
                <w:sz w:val="26"/>
                <w:szCs w:val="26"/>
              </w:rPr>
              <w:t>деятельность</w:t>
            </w:r>
          </w:p>
          <w:p w:rsidR="000A0A6B" w:rsidRPr="007E4EC7" w:rsidRDefault="000A0A6B" w:rsidP="00BE54DD">
            <w:pPr>
              <w:jc w:val="both"/>
              <w:rPr>
                <w:rFonts w:ascii="Times New Roman" w:hAnsi="Times New Roman"/>
                <w:color w:val="FF0000"/>
                <w:sz w:val="26"/>
                <w:szCs w:val="26"/>
              </w:rPr>
            </w:pPr>
            <w:r w:rsidRPr="006C4192">
              <w:rPr>
                <w:rFonts w:ascii="Times New Roman" w:hAnsi="Times New Roman" w:hint="cs"/>
                <w:sz w:val="26"/>
                <w:szCs w:val="26"/>
              </w:rPr>
              <w:t>творческая</w:t>
            </w:r>
            <w:r w:rsidRPr="006C4192">
              <w:rPr>
                <w:rFonts w:ascii="Times New Roman" w:hAnsi="Times New Roman"/>
                <w:sz w:val="26"/>
                <w:szCs w:val="26"/>
              </w:rPr>
              <w:t xml:space="preserve"> </w:t>
            </w:r>
            <w:r w:rsidRPr="006C4192">
              <w:rPr>
                <w:rFonts w:ascii="Times New Roman" w:hAnsi="Times New Roman" w:hint="cs"/>
                <w:sz w:val="26"/>
                <w:szCs w:val="26"/>
              </w:rPr>
              <w:t>инициатива</w:t>
            </w:r>
            <w:r w:rsidRPr="006C4192">
              <w:rPr>
                <w:rFonts w:ascii="Times New Roman" w:hAnsi="Times New Roman"/>
                <w:sz w:val="26"/>
                <w:szCs w:val="26"/>
              </w:rPr>
              <w:t xml:space="preserve">  </w:t>
            </w:r>
            <w:r w:rsidRPr="006C4192">
              <w:rPr>
                <w:rFonts w:ascii="Times New Roman" w:hAnsi="Times New Roman" w:hint="cs"/>
                <w:sz w:val="26"/>
                <w:szCs w:val="26"/>
              </w:rPr>
              <w:t>–</w:t>
            </w:r>
            <w:r w:rsidRPr="006C4192">
              <w:rPr>
                <w:rFonts w:ascii="Times New Roman" w:hAnsi="Times New Roman"/>
                <w:sz w:val="26"/>
                <w:szCs w:val="26"/>
              </w:rPr>
              <w:t xml:space="preserve">  </w:t>
            </w:r>
            <w:r w:rsidRPr="006C4192">
              <w:rPr>
                <w:rFonts w:ascii="Times New Roman" w:hAnsi="Times New Roman" w:hint="cs"/>
                <w:sz w:val="26"/>
                <w:szCs w:val="26"/>
              </w:rPr>
              <w:t>предполагает</w:t>
            </w:r>
            <w:r w:rsidRPr="006C4192">
              <w:rPr>
                <w:rFonts w:ascii="Times New Roman" w:hAnsi="Times New Roman"/>
                <w:sz w:val="26"/>
                <w:szCs w:val="26"/>
              </w:rPr>
              <w:t xml:space="preserve"> </w:t>
            </w:r>
            <w:r w:rsidRPr="006C4192">
              <w:rPr>
                <w:rFonts w:ascii="Times New Roman" w:hAnsi="Times New Roman" w:hint="cs"/>
                <w:sz w:val="26"/>
                <w:szCs w:val="26"/>
              </w:rPr>
              <w:t>включенность</w:t>
            </w:r>
            <w:r w:rsidRPr="006C4192">
              <w:rPr>
                <w:rFonts w:ascii="Times New Roman" w:hAnsi="Times New Roman"/>
                <w:sz w:val="26"/>
                <w:szCs w:val="26"/>
              </w:rPr>
              <w:t xml:space="preserve"> </w:t>
            </w:r>
            <w:r w:rsidRPr="006C4192">
              <w:rPr>
                <w:rFonts w:ascii="Times New Roman" w:hAnsi="Times New Roman" w:hint="cs"/>
                <w:sz w:val="26"/>
                <w:szCs w:val="26"/>
              </w:rPr>
              <w:t>ребенка</w:t>
            </w:r>
            <w:r w:rsidRPr="006C4192">
              <w:rPr>
                <w:rFonts w:ascii="Times New Roman" w:hAnsi="Times New Roman"/>
                <w:sz w:val="26"/>
                <w:szCs w:val="26"/>
              </w:rPr>
              <w:t xml:space="preserve"> </w:t>
            </w:r>
            <w:r w:rsidRPr="006C4192">
              <w:rPr>
                <w:rFonts w:ascii="Times New Roman" w:hAnsi="Times New Roman" w:hint="cs"/>
                <w:sz w:val="26"/>
                <w:szCs w:val="26"/>
              </w:rPr>
              <w:t>в</w:t>
            </w:r>
            <w:r w:rsidRPr="006C4192">
              <w:rPr>
                <w:rFonts w:ascii="Times New Roman" w:hAnsi="Times New Roman"/>
                <w:sz w:val="26"/>
                <w:szCs w:val="26"/>
              </w:rPr>
              <w:t xml:space="preserve"> </w:t>
            </w:r>
            <w:r w:rsidRPr="006C4192">
              <w:rPr>
                <w:rFonts w:ascii="Times New Roman" w:hAnsi="Times New Roman" w:hint="cs"/>
                <w:sz w:val="26"/>
                <w:szCs w:val="26"/>
              </w:rPr>
              <w:t>сюжетную</w:t>
            </w:r>
            <w:r w:rsidRPr="006C4192">
              <w:rPr>
                <w:rFonts w:ascii="Times New Roman" w:hAnsi="Times New Roman"/>
                <w:sz w:val="26"/>
                <w:szCs w:val="26"/>
              </w:rPr>
              <w:t xml:space="preserve"> </w:t>
            </w:r>
            <w:r w:rsidRPr="006C4192">
              <w:rPr>
                <w:rFonts w:ascii="Times New Roman" w:hAnsi="Times New Roman" w:hint="cs"/>
                <w:sz w:val="26"/>
                <w:szCs w:val="26"/>
              </w:rPr>
              <w:t>игру</w:t>
            </w:r>
          </w:p>
        </w:tc>
      </w:tr>
    </w:tbl>
    <w:p w:rsidR="00606157" w:rsidRDefault="00606157" w:rsidP="00606157">
      <w:pPr>
        <w:jc w:val="both"/>
        <w:rPr>
          <w:rFonts w:ascii="Times New Roman" w:hAnsi="Times New Roman"/>
          <w:b/>
          <w:sz w:val="26"/>
          <w:szCs w:val="26"/>
        </w:rPr>
      </w:pPr>
    </w:p>
    <w:p w:rsidR="00F53CD7" w:rsidRDefault="00F53CD7" w:rsidP="006C4192">
      <w:pPr>
        <w:ind w:right="-1"/>
        <w:jc w:val="both"/>
        <w:rPr>
          <w:rFonts w:ascii="Times New Roman" w:hAnsi="Times New Roman"/>
          <w:b/>
          <w:sz w:val="26"/>
          <w:szCs w:val="26"/>
        </w:rPr>
      </w:pPr>
    </w:p>
    <w:p w:rsidR="00F53CD7" w:rsidRDefault="00F53CD7" w:rsidP="006C4192">
      <w:pPr>
        <w:ind w:right="-1"/>
        <w:jc w:val="both"/>
        <w:rPr>
          <w:rFonts w:ascii="Times New Roman" w:hAnsi="Times New Roman"/>
          <w:b/>
          <w:sz w:val="26"/>
          <w:szCs w:val="26"/>
        </w:rPr>
      </w:pPr>
    </w:p>
    <w:p w:rsidR="00F53CD7" w:rsidRDefault="00F53CD7" w:rsidP="00F53CD7">
      <w:pPr>
        <w:pStyle w:val="aa"/>
        <w:ind w:left="390"/>
        <w:jc w:val="both"/>
        <w:rPr>
          <w:rFonts w:ascii="Times New Roman" w:hAnsi="Times New Roman"/>
          <w:sz w:val="26"/>
          <w:szCs w:val="26"/>
        </w:rPr>
      </w:pPr>
      <w:r>
        <w:rPr>
          <w:rFonts w:ascii="Times New Roman" w:hAnsi="Times New Roman"/>
          <w:b/>
          <w:sz w:val="26"/>
          <w:szCs w:val="26"/>
        </w:rPr>
        <w:t>2.</w:t>
      </w:r>
      <w:r w:rsidR="007B182B">
        <w:rPr>
          <w:rFonts w:ascii="Times New Roman" w:hAnsi="Times New Roman"/>
          <w:b/>
          <w:sz w:val="26"/>
          <w:szCs w:val="26"/>
        </w:rPr>
        <w:t>5</w:t>
      </w:r>
      <w:r w:rsidRPr="00F53CD7">
        <w:rPr>
          <w:rFonts w:ascii="Times New Roman" w:hAnsi="Times New Roman"/>
          <w:b/>
          <w:sz w:val="26"/>
          <w:szCs w:val="26"/>
        </w:rPr>
        <w:t xml:space="preserve"> Особенности взаимодействия педагогического коллектива с семьями воспитанников</w:t>
      </w:r>
      <w:r w:rsidRPr="00F53CD7">
        <w:rPr>
          <w:rFonts w:ascii="Times New Roman" w:hAnsi="Times New Roman"/>
          <w:sz w:val="26"/>
          <w:szCs w:val="26"/>
        </w:rPr>
        <w:t>.</w:t>
      </w:r>
    </w:p>
    <w:p w:rsidR="00F53CD7" w:rsidRPr="00F53CD7" w:rsidRDefault="00F53CD7" w:rsidP="00F53CD7">
      <w:pPr>
        <w:pStyle w:val="aa"/>
        <w:ind w:left="390"/>
        <w:jc w:val="both"/>
        <w:rPr>
          <w:rFonts w:ascii="Times New Roman" w:hAnsi="Times New Roman"/>
          <w:sz w:val="26"/>
          <w:szCs w:val="26"/>
        </w:rPr>
      </w:pPr>
    </w:p>
    <w:p w:rsidR="00902052" w:rsidRPr="00F53CD7" w:rsidRDefault="00F53CD7" w:rsidP="00902052">
      <w:pPr>
        <w:jc w:val="both"/>
        <w:rPr>
          <w:rFonts w:ascii="Times New Roman" w:hAnsi="Times New Roman"/>
          <w:sz w:val="26"/>
          <w:szCs w:val="26"/>
        </w:rPr>
      </w:pPr>
      <w:r w:rsidRPr="00F53CD7">
        <w:rPr>
          <w:rFonts w:ascii="Times New Roman" w:hAnsi="Times New Roman"/>
          <w:sz w:val="26"/>
          <w:szCs w:val="26"/>
        </w:rPr>
        <w:t xml:space="preserve"> Одним из важных условий реализации Программы является</w:t>
      </w:r>
      <w:r w:rsidR="00902052" w:rsidRPr="00902052">
        <w:t xml:space="preserve"> </w:t>
      </w:r>
      <w:r w:rsidR="00902052">
        <w:rPr>
          <w:rFonts w:ascii="Times New Roman" w:hAnsi="Times New Roman"/>
          <w:sz w:val="26"/>
          <w:szCs w:val="26"/>
        </w:rPr>
        <w:t xml:space="preserve">конструктивное взаимодействие с семьями воспитанников. </w:t>
      </w:r>
      <w:r w:rsidRPr="00F53CD7">
        <w:rPr>
          <w:rFonts w:ascii="Times New Roman" w:hAnsi="Times New Roman"/>
          <w:sz w:val="26"/>
          <w:szCs w:val="26"/>
        </w:rPr>
        <w:t xml:space="preserve">Главной особенностью взаимодействия педагогического коллектива с семьями воспитанников является </w:t>
      </w:r>
      <w:r w:rsidR="00902052" w:rsidRPr="00902052">
        <w:rPr>
          <w:rFonts w:ascii="Times New Roman" w:hAnsi="Times New Roman"/>
          <w:sz w:val="26"/>
          <w:szCs w:val="26"/>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r w:rsidR="00902052">
        <w:t>.</w:t>
      </w:r>
      <w:r w:rsidR="00902052">
        <w:rPr>
          <w:rFonts w:ascii="Times New Roman" w:hAnsi="Times New Roman"/>
          <w:sz w:val="26"/>
          <w:szCs w:val="26"/>
        </w:rPr>
        <w:t xml:space="preserve"> </w:t>
      </w:r>
    </w:p>
    <w:p w:rsidR="00902052" w:rsidRDefault="00902052" w:rsidP="00F53CD7">
      <w:pPr>
        <w:jc w:val="both"/>
        <w:rPr>
          <w:rFonts w:ascii="Times New Roman" w:hAnsi="Times New Roman"/>
          <w:sz w:val="26"/>
          <w:szCs w:val="26"/>
        </w:rPr>
      </w:pPr>
      <w:r w:rsidRPr="00902052">
        <w:rPr>
          <w:rFonts w:ascii="Times New Roman" w:hAnsi="Times New Roman"/>
          <w:sz w:val="26"/>
          <w:szCs w:val="26"/>
        </w:rPr>
        <w:t>Основные направления и формы взаимодействия с семьей</w:t>
      </w:r>
      <w:r>
        <w:rPr>
          <w:rFonts w:ascii="Times New Roman" w:hAnsi="Times New Roman"/>
          <w:sz w:val="26"/>
          <w:szCs w:val="26"/>
        </w:rPr>
        <w:t>:</w:t>
      </w:r>
    </w:p>
    <w:p w:rsidR="006C4192" w:rsidRDefault="00902052" w:rsidP="008438C4">
      <w:pPr>
        <w:pStyle w:val="aa"/>
        <w:numPr>
          <w:ilvl w:val="0"/>
          <w:numId w:val="11"/>
        </w:numPr>
        <w:jc w:val="both"/>
        <w:rPr>
          <w:rFonts w:ascii="Times New Roman" w:hAnsi="Times New Roman"/>
          <w:sz w:val="26"/>
          <w:szCs w:val="26"/>
        </w:rPr>
      </w:pPr>
      <w:r>
        <w:rPr>
          <w:rFonts w:ascii="Times New Roman" w:hAnsi="Times New Roman"/>
          <w:sz w:val="26"/>
          <w:szCs w:val="26"/>
        </w:rPr>
        <w:t>в</w:t>
      </w:r>
      <w:r w:rsidRPr="00902052">
        <w:rPr>
          <w:rFonts w:ascii="Times New Roman" w:hAnsi="Times New Roman"/>
          <w:sz w:val="26"/>
          <w:szCs w:val="26"/>
        </w:rPr>
        <w:t>заимопознание и взаимоинформирование</w:t>
      </w:r>
      <w:r>
        <w:rPr>
          <w:rFonts w:ascii="Times New Roman" w:hAnsi="Times New Roman"/>
          <w:sz w:val="26"/>
          <w:szCs w:val="26"/>
        </w:rPr>
        <w:t>;</w:t>
      </w:r>
    </w:p>
    <w:p w:rsidR="00902052" w:rsidRPr="00902052" w:rsidRDefault="00902052" w:rsidP="008438C4">
      <w:pPr>
        <w:pStyle w:val="aa"/>
        <w:numPr>
          <w:ilvl w:val="0"/>
          <w:numId w:val="11"/>
        </w:numPr>
        <w:jc w:val="both"/>
        <w:rPr>
          <w:rFonts w:ascii="Times New Roman" w:hAnsi="Times New Roman"/>
          <w:sz w:val="26"/>
          <w:szCs w:val="26"/>
        </w:rPr>
      </w:pPr>
      <w:r>
        <w:rPr>
          <w:rFonts w:ascii="Times New Roman" w:hAnsi="Times New Roman"/>
          <w:sz w:val="26"/>
          <w:szCs w:val="26"/>
        </w:rPr>
        <w:t>н</w:t>
      </w:r>
      <w:r w:rsidRPr="00902052">
        <w:rPr>
          <w:rFonts w:ascii="Times New Roman" w:hAnsi="Times New Roman"/>
          <w:sz w:val="26"/>
          <w:szCs w:val="26"/>
        </w:rPr>
        <w:t>епрерывное образование воспитывающих взрослых</w:t>
      </w:r>
      <w:r>
        <w:rPr>
          <w:rFonts w:ascii="Times New Roman" w:hAnsi="Times New Roman"/>
          <w:sz w:val="26"/>
          <w:szCs w:val="26"/>
        </w:rPr>
        <w:t>;</w:t>
      </w:r>
    </w:p>
    <w:p w:rsidR="00902052" w:rsidRDefault="00902052" w:rsidP="008438C4">
      <w:pPr>
        <w:pStyle w:val="aa"/>
        <w:numPr>
          <w:ilvl w:val="0"/>
          <w:numId w:val="11"/>
        </w:numPr>
        <w:jc w:val="both"/>
        <w:rPr>
          <w:rFonts w:ascii="Times New Roman" w:hAnsi="Times New Roman"/>
          <w:sz w:val="26"/>
          <w:szCs w:val="26"/>
        </w:rPr>
      </w:pPr>
      <w:r>
        <w:rPr>
          <w:rFonts w:ascii="Times New Roman" w:hAnsi="Times New Roman"/>
          <w:sz w:val="26"/>
          <w:szCs w:val="26"/>
        </w:rPr>
        <w:t>с</w:t>
      </w:r>
      <w:r w:rsidRPr="00902052">
        <w:rPr>
          <w:rFonts w:ascii="Times New Roman" w:hAnsi="Times New Roman"/>
          <w:sz w:val="26"/>
          <w:szCs w:val="26"/>
        </w:rPr>
        <w:t>овместная деятельность педагогов, родителей, детей</w:t>
      </w:r>
      <w:r>
        <w:rPr>
          <w:rFonts w:ascii="Times New Roman" w:hAnsi="Times New Roman"/>
          <w:sz w:val="26"/>
          <w:szCs w:val="26"/>
        </w:rPr>
        <w:t>.</w:t>
      </w:r>
    </w:p>
    <w:p w:rsidR="00902052" w:rsidRDefault="00902052" w:rsidP="00902052">
      <w:pPr>
        <w:jc w:val="both"/>
        <w:rPr>
          <w:rFonts w:ascii="Times New Roman" w:hAnsi="Times New Roman"/>
          <w:sz w:val="26"/>
          <w:szCs w:val="26"/>
        </w:rPr>
      </w:pPr>
      <w:r w:rsidRPr="00902052">
        <w:rPr>
          <w:rFonts w:ascii="Times New Roman" w:hAnsi="Times New Roman"/>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712044">
        <w:rPr>
          <w:rFonts w:ascii="Times New Roman" w:hAnsi="Times New Roman"/>
          <w:sz w:val="26"/>
          <w:szCs w:val="26"/>
        </w:rPr>
        <w:t>.</w:t>
      </w:r>
    </w:p>
    <w:p w:rsidR="00712044" w:rsidRDefault="00712044" w:rsidP="00902052">
      <w:pPr>
        <w:jc w:val="both"/>
        <w:rPr>
          <w:rFonts w:ascii="Times New Roman" w:hAnsi="Times New Roman"/>
          <w:sz w:val="26"/>
          <w:szCs w:val="26"/>
        </w:rPr>
      </w:pPr>
      <w:r>
        <w:rPr>
          <w:rFonts w:ascii="Times New Roman" w:hAnsi="Times New Roman"/>
          <w:sz w:val="26"/>
          <w:szCs w:val="26"/>
        </w:rPr>
        <w:lastRenderedPageBreak/>
        <w:t>В группе детей 2-3</w:t>
      </w:r>
      <w:r w:rsidRPr="00712044">
        <w:rPr>
          <w:rFonts w:ascii="Times New Roman" w:hAnsi="Times New Roman"/>
          <w:sz w:val="26"/>
          <w:szCs w:val="26"/>
        </w:rPr>
        <w:t xml:space="preserve"> лет, в рамках адаптации к условиям детского сада, организуется </w:t>
      </w:r>
      <w:r>
        <w:rPr>
          <w:rFonts w:ascii="Times New Roman" w:hAnsi="Times New Roman"/>
          <w:sz w:val="26"/>
          <w:szCs w:val="26"/>
        </w:rPr>
        <w:t>работа семейного клуба «Мамина школа». Задача, которого</w:t>
      </w:r>
      <w:r w:rsidRPr="00712044">
        <w:rPr>
          <w:rFonts w:ascii="Times New Roman" w:hAnsi="Times New Roman"/>
          <w:sz w:val="26"/>
          <w:szCs w:val="26"/>
        </w:rPr>
        <w:t xml:space="preserve"> заключается в обеспечении психолого-педагогической поддержки семьи и повышение комп</w:t>
      </w:r>
      <w:r>
        <w:rPr>
          <w:rFonts w:ascii="Times New Roman" w:hAnsi="Times New Roman"/>
          <w:sz w:val="26"/>
          <w:szCs w:val="26"/>
        </w:rPr>
        <w:t xml:space="preserve">етентности родителей </w:t>
      </w:r>
      <w:r w:rsidRPr="00712044">
        <w:rPr>
          <w:rFonts w:ascii="Times New Roman" w:hAnsi="Times New Roman"/>
          <w:sz w:val="26"/>
          <w:szCs w:val="26"/>
        </w:rPr>
        <w:t xml:space="preserve"> в вопросах успешной адаптации к условиям дошкольного учреждения.</w:t>
      </w:r>
    </w:p>
    <w:p w:rsidR="00712044" w:rsidRDefault="00712044" w:rsidP="00902052">
      <w:pPr>
        <w:jc w:val="both"/>
        <w:rPr>
          <w:rFonts w:ascii="Times New Roman" w:hAnsi="Times New Roman"/>
          <w:sz w:val="26"/>
          <w:szCs w:val="26"/>
        </w:rPr>
      </w:pPr>
      <w:r>
        <w:rPr>
          <w:rFonts w:ascii="Times New Roman" w:hAnsi="Times New Roman"/>
          <w:sz w:val="26"/>
          <w:szCs w:val="26"/>
        </w:rPr>
        <w:t xml:space="preserve"> Оформление стендовой</w:t>
      </w:r>
      <w:r w:rsidRPr="00712044">
        <w:rPr>
          <w:rFonts w:ascii="Times New Roman" w:hAnsi="Times New Roman"/>
          <w:sz w:val="26"/>
          <w:szCs w:val="26"/>
        </w:rPr>
        <w:t xml:space="preserve"> информация, включает сведения об ожидаемых или уже прошедших события</w:t>
      </w:r>
      <w:r>
        <w:rPr>
          <w:rFonts w:ascii="Times New Roman" w:hAnsi="Times New Roman"/>
          <w:sz w:val="26"/>
          <w:szCs w:val="26"/>
        </w:rPr>
        <w:t>х в группе (детском саду, поселке</w:t>
      </w:r>
      <w:r w:rsidRPr="00712044">
        <w:rPr>
          <w:rFonts w:ascii="Times New Roman" w:hAnsi="Times New Roman"/>
          <w:sz w:val="26"/>
          <w:szCs w:val="26"/>
        </w:rPr>
        <w:t>): акциях, конкурсах, репетициях, выставках, встречах, совместных проект</w:t>
      </w:r>
      <w:r w:rsidR="00A676DF">
        <w:rPr>
          <w:rFonts w:ascii="Times New Roman" w:hAnsi="Times New Roman"/>
          <w:sz w:val="26"/>
          <w:szCs w:val="26"/>
        </w:rPr>
        <w:t>ах</w:t>
      </w:r>
      <w:r w:rsidRPr="00712044">
        <w:rPr>
          <w:rFonts w:ascii="Times New Roman" w:hAnsi="Times New Roman"/>
          <w:sz w:val="26"/>
          <w:szCs w:val="26"/>
        </w:rPr>
        <w:t xml:space="preserve"> и т. д. Стендовая информация вызывает у</w:t>
      </w:r>
      <w:r w:rsidR="00A676DF">
        <w:rPr>
          <w:rFonts w:ascii="Times New Roman" w:hAnsi="Times New Roman"/>
          <w:sz w:val="26"/>
          <w:szCs w:val="26"/>
        </w:rPr>
        <w:t xml:space="preserve"> родителей больше интереса, когда</w:t>
      </w:r>
      <w:r w:rsidRPr="00712044">
        <w:rPr>
          <w:rFonts w:ascii="Times New Roman" w:hAnsi="Times New Roman"/>
          <w:sz w:val="26"/>
          <w:szCs w:val="26"/>
        </w:rPr>
        <w:t xml:space="preserve"> они принимают участие в ее подготовке, а </w:t>
      </w:r>
      <w:r w:rsidR="00A676DF" w:rsidRPr="00712044">
        <w:rPr>
          <w:rFonts w:ascii="Times New Roman" w:hAnsi="Times New Roman"/>
          <w:sz w:val="26"/>
          <w:szCs w:val="26"/>
        </w:rPr>
        <w:t>также,</w:t>
      </w:r>
      <w:r w:rsidRPr="00712044">
        <w:rPr>
          <w:rFonts w:ascii="Times New Roman" w:hAnsi="Times New Roman"/>
          <w:sz w:val="26"/>
          <w:szCs w:val="26"/>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r w:rsidR="00A676DF">
        <w:rPr>
          <w:rFonts w:ascii="Times New Roman" w:hAnsi="Times New Roman"/>
          <w:sz w:val="26"/>
          <w:szCs w:val="26"/>
        </w:rPr>
        <w:t xml:space="preserve">Подготовленная </w:t>
      </w:r>
      <w:r w:rsidRPr="00712044">
        <w:rPr>
          <w:rFonts w:ascii="Times New Roman" w:hAnsi="Times New Roman"/>
          <w:sz w:val="26"/>
          <w:szCs w:val="26"/>
        </w:rPr>
        <w:t xml:space="preserve">информация </w:t>
      </w:r>
      <w:r w:rsidR="00A676DF">
        <w:rPr>
          <w:rFonts w:ascii="Times New Roman" w:hAnsi="Times New Roman"/>
          <w:sz w:val="26"/>
          <w:szCs w:val="26"/>
        </w:rPr>
        <w:t xml:space="preserve">дублируется </w:t>
      </w:r>
      <w:r w:rsidRPr="00712044">
        <w:rPr>
          <w:rFonts w:ascii="Times New Roman" w:hAnsi="Times New Roman"/>
          <w:sz w:val="26"/>
          <w:szCs w:val="26"/>
        </w:rPr>
        <w:t xml:space="preserve"> на сайте детского сад</w:t>
      </w:r>
      <w:r w:rsidR="00A676DF">
        <w:rPr>
          <w:rFonts w:ascii="Times New Roman" w:hAnsi="Times New Roman"/>
          <w:sz w:val="26"/>
          <w:szCs w:val="26"/>
        </w:rPr>
        <w:t>а. Также п</w:t>
      </w:r>
      <w:r w:rsidR="00A676DF" w:rsidRPr="00A676DF">
        <w:rPr>
          <w:rFonts w:ascii="Times New Roman" w:hAnsi="Times New Roman"/>
          <w:sz w:val="26"/>
          <w:szCs w:val="26"/>
        </w:rPr>
        <w:t>рекрасную возможность для обоюдного познания воспитательного потенциала дают: бесед</w:t>
      </w:r>
      <w:r w:rsidR="00A676DF">
        <w:rPr>
          <w:rFonts w:ascii="Times New Roman" w:hAnsi="Times New Roman"/>
          <w:sz w:val="26"/>
          <w:szCs w:val="26"/>
        </w:rPr>
        <w:t xml:space="preserve">ы, анкетирования, </w:t>
      </w:r>
      <w:r w:rsidR="00A676DF" w:rsidRPr="00A676DF">
        <w:rPr>
          <w:rFonts w:ascii="Times New Roman" w:hAnsi="Times New Roman"/>
          <w:sz w:val="26"/>
          <w:szCs w:val="26"/>
        </w:rPr>
        <w:t xml:space="preserve"> организация дней открытых дверей в детском саду; р</w:t>
      </w:r>
      <w:r w:rsidR="00A676DF">
        <w:rPr>
          <w:rFonts w:ascii="Times New Roman" w:hAnsi="Times New Roman"/>
          <w:sz w:val="26"/>
          <w:szCs w:val="26"/>
        </w:rPr>
        <w:t>азнообразные собрания-встречи.</w:t>
      </w:r>
    </w:p>
    <w:p w:rsidR="00712044" w:rsidRDefault="00712044" w:rsidP="00902052">
      <w:pPr>
        <w:jc w:val="both"/>
        <w:rPr>
          <w:rFonts w:ascii="Times New Roman" w:hAnsi="Times New Roman"/>
          <w:sz w:val="26"/>
          <w:szCs w:val="26"/>
        </w:rPr>
      </w:pPr>
      <w:r w:rsidRPr="00712044">
        <w:rPr>
          <w:rFonts w:ascii="Times New Roman" w:hAnsi="Times New Roman"/>
          <w:sz w:val="26"/>
          <w:szCs w:val="26"/>
        </w:rPr>
        <w:t>В старших возрастных группах 1 раз в квартал проходят встречи с интересными людьми с участием родителей.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w:t>
      </w:r>
    </w:p>
    <w:p w:rsidR="00FA7FA6" w:rsidRPr="00FA7FA6" w:rsidRDefault="00FA7FA6" w:rsidP="00902052">
      <w:pPr>
        <w:jc w:val="both"/>
        <w:rPr>
          <w:rFonts w:ascii="Times New Roman" w:hAnsi="Times New Roman"/>
          <w:sz w:val="26"/>
          <w:szCs w:val="26"/>
        </w:rPr>
      </w:pPr>
      <w:r w:rsidRPr="00FA7FA6">
        <w:rPr>
          <w:rFonts w:ascii="Times New Roman" w:hAnsi="Times New Roman"/>
          <w:sz w:val="26"/>
          <w:szCs w:val="26"/>
        </w:rPr>
        <w:t>Основными формами просвещения</w:t>
      </w:r>
      <w:r>
        <w:rPr>
          <w:rFonts w:ascii="Times New Roman" w:hAnsi="Times New Roman"/>
          <w:sz w:val="26"/>
          <w:szCs w:val="26"/>
        </w:rPr>
        <w:t xml:space="preserve"> родителей являются конференции, родительские собрания, родительские </w:t>
      </w:r>
      <w:r w:rsidRPr="00FA7FA6">
        <w:rPr>
          <w:rFonts w:ascii="Times New Roman" w:hAnsi="Times New Roman"/>
          <w:sz w:val="26"/>
          <w:szCs w:val="26"/>
        </w:rPr>
        <w:t xml:space="preserve"> педагогические чтения.</w:t>
      </w:r>
      <w:r>
        <w:rPr>
          <w:rFonts w:ascii="Times New Roman" w:hAnsi="Times New Roman"/>
          <w:sz w:val="26"/>
          <w:szCs w:val="26"/>
        </w:rPr>
        <w:t xml:space="preserve"> </w:t>
      </w:r>
      <w:r w:rsidRPr="00FA7FA6">
        <w:rPr>
          <w:rFonts w:ascii="Times New Roman" w:hAnsi="Times New Roman"/>
          <w:sz w:val="26"/>
          <w:szCs w:val="26"/>
        </w:rPr>
        <w:t>Основные формы обучения родителей: лекции, семинары, м</w:t>
      </w:r>
      <w:r>
        <w:rPr>
          <w:rFonts w:ascii="Times New Roman" w:hAnsi="Times New Roman"/>
          <w:sz w:val="26"/>
          <w:szCs w:val="26"/>
        </w:rPr>
        <w:t>астер-классы, тренинги,</w:t>
      </w:r>
      <w:r w:rsidRPr="00FA7FA6">
        <w:rPr>
          <w:rFonts w:ascii="Times New Roman" w:hAnsi="Times New Roman"/>
          <w:sz w:val="26"/>
          <w:szCs w:val="26"/>
        </w:rPr>
        <w:t xml:space="preserve"> игры.</w:t>
      </w:r>
    </w:p>
    <w:p w:rsidR="00FA7FA6" w:rsidRDefault="00FA7FA6" w:rsidP="00902052">
      <w:pPr>
        <w:jc w:val="both"/>
        <w:rPr>
          <w:rFonts w:ascii="Times New Roman" w:hAnsi="Times New Roman"/>
          <w:sz w:val="26"/>
          <w:szCs w:val="26"/>
        </w:rPr>
      </w:pPr>
      <w:r>
        <w:rPr>
          <w:rFonts w:ascii="Times New Roman" w:hAnsi="Times New Roman"/>
          <w:sz w:val="26"/>
          <w:szCs w:val="26"/>
        </w:rPr>
        <w:t xml:space="preserve">Совместная деятельность </w:t>
      </w:r>
      <w:r w:rsidRPr="00FA7FA6">
        <w:rPr>
          <w:rFonts w:ascii="Times New Roman" w:hAnsi="Times New Roman"/>
          <w:sz w:val="26"/>
          <w:szCs w:val="26"/>
        </w:rPr>
        <w:t xml:space="preserve"> организована в разнообразных традиционных и инновационных формах</w:t>
      </w:r>
      <w:r>
        <w:rPr>
          <w:rFonts w:ascii="Times New Roman" w:hAnsi="Times New Roman"/>
          <w:sz w:val="26"/>
          <w:szCs w:val="26"/>
        </w:rPr>
        <w:t>.</w:t>
      </w:r>
      <w:r w:rsidRPr="00FA7FA6">
        <w:rPr>
          <w:rFonts w:ascii="Times New Roman" w:hAnsi="Times New Roman"/>
          <w:sz w:val="26"/>
          <w:szCs w:val="26"/>
        </w:rPr>
        <w:t xml:space="preserve"> </w:t>
      </w:r>
      <w:r>
        <w:rPr>
          <w:rFonts w:ascii="Times New Roman" w:hAnsi="Times New Roman"/>
          <w:sz w:val="26"/>
          <w:szCs w:val="26"/>
        </w:rPr>
        <w:t>Это проведение акций</w:t>
      </w:r>
      <w:r w:rsidRPr="00FA7FA6">
        <w:rPr>
          <w:rFonts w:ascii="Times New Roman" w:hAnsi="Times New Roman"/>
          <w:sz w:val="26"/>
          <w:szCs w:val="26"/>
        </w:rPr>
        <w:t xml:space="preserve">, семейные гостиные, </w:t>
      </w:r>
      <w:r w:rsidR="004C21F3">
        <w:rPr>
          <w:rFonts w:ascii="Times New Roman" w:hAnsi="Times New Roman"/>
          <w:sz w:val="26"/>
          <w:szCs w:val="26"/>
        </w:rPr>
        <w:t xml:space="preserve">семейные клубы и конечно же  праздники. </w:t>
      </w:r>
    </w:p>
    <w:p w:rsidR="004C21F3" w:rsidRDefault="00FA7FA6" w:rsidP="00902052">
      <w:pPr>
        <w:jc w:val="both"/>
        <w:rPr>
          <w:rFonts w:ascii="Times New Roman" w:hAnsi="Times New Roman"/>
          <w:sz w:val="26"/>
          <w:szCs w:val="26"/>
        </w:rPr>
      </w:pPr>
      <w:r w:rsidRPr="00FA7FA6">
        <w:rPr>
          <w:rFonts w:ascii="Times New Roman" w:hAnsi="Times New Roman"/>
          <w:sz w:val="26"/>
          <w:szCs w:val="26"/>
        </w:rPr>
        <w:t>Семейный праздник в детском саду — это особый день, объединяющий педагогов и семьи воспитанников по случаю какого-либо событи</w:t>
      </w:r>
      <w:r w:rsidR="004C21F3">
        <w:rPr>
          <w:rFonts w:ascii="Times New Roman" w:hAnsi="Times New Roman"/>
          <w:sz w:val="26"/>
          <w:szCs w:val="26"/>
        </w:rPr>
        <w:t>я. Это День матери, День защитников Отечества,</w:t>
      </w:r>
      <w:r w:rsidRPr="00FA7FA6">
        <w:rPr>
          <w:rFonts w:ascii="Times New Roman" w:hAnsi="Times New Roman"/>
          <w:sz w:val="26"/>
          <w:szCs w:val="26"/>
        </w:rPr>
        <w:t xml:space="preserve"> Новый год, День Победы, Международный День семьи (15 мая), Всероссийский День семьи, любви и верности (8 июля)</w:t>
      </w:r>
      <w:r w:rsidR="004C21F3">
        <w:rPr>
          <w:rFonts w:ascii="Times New Roman" w:hAnsi="Times New Roman"/>
          <w:sz w:val="26"/>
          <w:szCs w:val="26"/>
        </w:rPr>
        <w:t xml:space="preserve"> и др</w:t>
      </w:r>
      <w:r w:rsidR="007A3B15">
        <w:rPr>
          <w:rFonts w:ascii="Times New Roman" w:hAnsi="Times New Roman"/>
          <w:sz w:val="26"/>
          <w:szCs w:val="26"/>
        </w:rPr>
        <w:t>у</w:t>
      </w:r>
      <w:r w:rsidR="004C21F3">
        <w:rPr>
          <w:rFonts w:ascii="Times New Roman" w:hAnsi="Times New Roman"/>
          <w:sz w:val="26"/>
          <w:szCs w:val="26"/>
        </w:rPr>
        <w:t>гие</w:t>
      </w:r>
      <w:r w:rsidR="007A3B15">
        <w:rPr>
          <w:rFonts w:ascii="Times New Roman" w:hAnsi="Times New Roman"/>
          <w:sz w:val="26"/>
          <w:szCs w:val="26"/>
        </w:rPr>
        <w:t>.</w:t>
      </w:r>
    </w:p>
    <w:p w:rsidR="00FA7FA6" w:rsidRDefault="004C21F3" w:rsidP="00902052">
      <w:pPr>
        <w:jc w:val="both"/>
        <w:rPr>
          <w:rFonts w:ascii="Times New Roman" w:hAnsi="Times New Roman"/>
          <w:sz w:val="26"/>
          <w:szCs w:val="26"/>
        </w:rPr>
      </w:pPr>
      <w:r w:rsidRPr="004C21F3">
        <w:t xml:space="preserve"> </w:t>
      </w:r>
      <w:r w:rsidRPr="004C21F3">
        <w:rPr>
          <w:rFonts w:ascii="Times New Roman" w:hAnsi="Times New Roman"/>
          <w:sz w:val="26"/>
          <w:szCs w:val="26"/>
        </w:rPr>
        <w:t>Все большую актуальность приобретает такая форма совместной деятельности, как проекты</w:t>
      </w:r>
      <w:r>
        <w:rPr>
          <w:rFonts w:ascii="Times New Roman" w:hAnsi="Times New Roman"/>
          <w:sz w:val="26"/>
          <w:szCs w:val="26"/>
        </w:rPr>
        <w:t xml:space="preserve">. Они помогают </w:t>
      </w:r>
      <w:r w:rsidRPr="004C21F3">
        <w:rPr>
          <w:rFonts w:ascii="Times New Roman" w:hAnsi="Times New Roman"/>
          <w:sz w:val="26"/>
          <w:szCs w:val="26"/>
        </w:rPr>
        <w:t xml:space="preserve">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r>
        <w:rPr>
          <w:rFonts w:ascii="Times New Roman" w:hAnsi="Times New Roman"/>
          <w:sz w:val="26"/>
          <w:szCs w:val="26"/>
        </w:rPr>
        <w:t>.</w:t>
      </w:r>
    </w:p>
    <w:p w:rsidR="004C21F3" w:rsidRDefault="004C21F3" w:rsidP="00902052">
      <w:pPr>
        <w:jc w:val="both"/>
        <w:rPr>
          <w:rFonts w:ascii="Times New Roman" w:hAnsi="Times New Roman"/>
          <w:sz w:val="26"/>
          <w:szCs w:val="26"/>
        </w:rPr>
      </w:pPr>
    </w:p>
    <w:p w:rsidR="004C21F3" w:rsidRDefault="004C21F3" w:rsidP="00902052">
      <w:pPr>
        <w:jc w:val="both"/>
        <w:rPr>
          <w:rFonts w:ascii="Times New Roman" w:hAnsi="Times New Roman"/>
          <w:b/>
          <w:sz w:val="26"/>
          <w:szCs w:val="26"/>
        </w:rPr>
      </w:pPr>
      <w:r w:rsidRPr="004C21F3">
        <w:rPr>
          <w:rFonts w:ascii="Times New Roman" w:hAnsi="Times New Roman"/>
          <w:b/>
          <w:sz w:val="26"/>
          <w:szCs w:val="26"/>
        </w:rPr>
        <w:t>Часть</w:t>
      </w:r>
      <w:r w:rsidR="00606157">
        <w:rPr>
          <w:rFonts w:ascii="Times New Roman" w:hAnsi="Times New Roman"/>
          <w:b/>
          <w:sz w:val="26"/>
          <w:szCs w:val="26"/>
        </w:rPr>
        <w:t xml:space="preserve">, </w:t>
      </w:r>
      <w:r w:rsidRPr="004C21F3">
        <w:rPr>
          <w:rFonts w:ascii="Times New Roman" w:hAnsi="Times New Roman"/>
          <w:b/>
          <w:sz w:val="26"/>
          <w:szCs w:val="26"/>
        </w:rPr>
        <w:t xml:space="preserve"> формируемая участниками образовательных отношений</w:t>
      </w:r>
    </w:p>
    <w:p w:rsidR="004C21F3" w:rsidRDefault="004C21F3" w:rsidP="00902052">
      <w:pPr>
        <w:jc w:val="both"/>
        <w:rPr>
          <w:rFonts w:ascii="Times New Roman" w:hAnsi="Times New Roman"/>
          <w:b/>
          <w:sz w:val="26"/>
          <w:szCs w:val="26"/>
        </w:rPr>
      </w:pPr>
    </w:p>
    <w:tbl>
      <w:tblPr>
        <w:tblStyle w:val="a9"/>
        <w:tblW w:w="0" w:type="auto"/>
        <w:tblLook w:val="04A0" w:firstRow="1" w:lastRow="0" w:firstColumn="1" w:lastColumn="0" w:noHBand="0" w:noVBand="1"/>
      </w:tblPr>
      <w:tblGrid>
        <w:gridCol w:w="2376"/>
        <w:gridCol w:w="7904"/>
      </w:tblGrid>
      <w:tr w:rsidR="004C21F3" w:rsidTr="004C21F3">
        <w:tc>
          <w:tcPr>
            <w:tcW w:w="2376" w:type="dxa"/>
          </w:tcPr>
          <w:p w:rsidR="004C21F3" w:rsidRDefault="004C21F3" w:rsidP="00902052">
            <w:pPr>
              <w:jc w:val="both"/>
              <w:rPr>
                <w:rFonts w:ascii="Times New Roman" w:hAnsi="Times New Roman"/>
                <w:b/>
                <w:sz w:val="26"/>
                <w:szCs w:val="26"/>
              </w:rPr>
            </w:pPr>
            <w:r>
              <w:rPr>
                <w:rFonts w:ascii="Times New Roman" w:hAnsi="Times New Roman"/>
                <w:b/>
                <w:sz w:val="26"/>
                <w:szCs w:val="26"/>
              </w:rPr>
              <w:t>Программа</w:t>
            </w:r>
          </w:p>
        </w:tc>
        <w:tc>
          <w:tcPr>
            <w:tcW w:w="7904" w:type="dxa"/>
          </w:tcPr>
          <w:p w:rsidR="004C21F3" w:rsidRPr="004C21F3" w:rsidRDefault="004C21F3" w:rsidP="00902052">
            <w:pPr>
              <w:jc w:val="both"/>
              <w:rPr>
                <w:rFonts w:ascii="Times New Roman" w:hAnsi="Times New Roman"/>
                <w:b/>
                <w:sz w:val="26"/>
                <w:szCs w:val="26"/>
              </w:rPr>
            </w:pPr>
            <w:r w:rsidRPr="004C21F3">
              <w:rPr>
                <w:rFonts w:ascii="Times New Roman" w:hAnsi="Times New Roman"/>
                <w:b/>
                <w:sz w:val="26"/>
                <w:szCs w:val="26"/>
              </w:rPr>
              <w:t>Особенности взаимодействия с семьями</w:t>
            </w:r>
          </w:p>
        </w:tc>
      </w:tr>
      <w:tr w:rsidR="004C21F3" w:rsidTr="004C21F3">
        <w:tc>
          <w:tcPr>
            <w:tcW w:w="2376" w:type="dxa"/>
          </w:tcPr>
          <w:p w:rsidR="004C21F3" w:rsidRDefault="004C21F3" w:rsidP="00902052">
            <w:pPr>
              <w:jc w:val="both"/>
              <w:rPr>
                <w:rFonts w:ascii="Times New Roman" w:hAnsi="Times New Roman"/>
                <w:b/>
                <w:sz w:val="26"/>
                <w:szCs w:val="26"/>
              </w:rPr>
            </w:pPr>
            <w:r>
              <w:rPr>
                <w:rFonts w:ascii="Times New Roman" w:hAnsi="Times New Roman"/>
                <w:b/>
                <w:sz w:val="26"/>
                <w:szCs w:val="26"/>
              </w:rPr>
              <w:t>«Здоровье в ладошках»</w:t>
            </w:r>
          </w:p>
        </w:tc>
        <w:tc>
          <w:tcPr>
            <w:tcW w:w="7904" w:type="dxa"/>
          </w:tcPr>
          <w:p w:rsidR="001007F4" w:rsidRDefault="001007F4" w:rsidP="001007F4">
            <w:pPr>
              <w:jc w:val="both"/>
              <w:rPr>
                <w:rFonts w:ascii="Times New Roman" w:hAnsi="Times New Roman"/>
                <w:sz w:val="26"/>
                <w:szCs w:val="26"/>
              </w:rPr>
            </w:pPr>
            <w:r>
              <w:rPr>
                <w:rFonts w:ascii="Times New Roman" w:hAnsi="Times New Roman"/>
                <w:sz w:val="26"/>
                <w:szCs w:val="26"/>
              </w:rPr>
              <w:t>Родители с детьми изготавливают дидактические пособия ( для физкультурного уголка, сюжетно-ролевых игр). Принимают участие в практических занятиях, развлечениях, изготовление семейного альбома «Здоровье – это здорово!»</w:t>
            </w:r>
          </w:p>
          <w:p w:rsidR="004C21F3" w:rsidRPr="000A0A6B" w:rsidRDefault="001007F4" w:rsidP="001007F4">
            <w:pPr>
              <w:jc w:val="both"/>
              <w:rPr>
                <w:rFonts w:ascii="Times New Roman" w:hAnsi="Times New Roman"/>
                <w:b/>
                <w:sz w:val="26"/>
                <w:szCs w:val="26"/>
              </w:rPr>
            </w:pPr>
            <w:r>
              <w:rPr>
                <w:rFonts w:ascii="Times New Roman" w:hAnsi="Times New Roman"/>
                <w:sz w:val="26"/>
                <w:szCs w:val="26"/>
              </w:rPr>
              <w:t xml:space="preserve">Выставки рисунков и поделок. </w:t>
            </w:r>
            <w:r w:rsidR="000A0A6B" w:rsidRPr="000A0A6B">
              <w:rPr>
                <w:rFonts w:ascii="Times New Roman" w:hAnsi="Times New Roman"/>
                <w:sz w:val="26"/>
                <w:szCs w:val="26"/>
              </w:rPr>
              <w:t xml:space="preserve"> </w:t>
            </w:r>
          </w:p>
        </w:tc>
      </w:tr>
      <w:tr w:rsidR="004C21F3" w:rsidTr="004C21F3">
        <w:tc>
          <w:tcPr>
            <w:tcW w:w="2376" w:type="dxa"/>
          </w:tcPr>
          <w:p w:rsidR="004C21F3" w:rsidRDefault="004C21F3" w:rsidP="00902052">
            <w:pPr>
              <w:jc w:val="both"/>
              <w:rPr>
                <w:rFonts w:ascii="Times New Roman" w:hAnsi="Times New Roman"/>
                <w:b/>
                <w:sz w:val="26"/>
                <w:szCs w:val="26"/>
              </w:rPr>
            </w:pPr>
            <w:r>
              <w:rPr>
                <w:rFonts w:ascii="Times New Roman" w:hAnsi="Times New Roman"/>
                <w:b/>
                <w:sz w:val="26"/>
                <w:szCs w:val="26"/>
              </w:rPr>
              <w:t>«Зеленый островок»</w:t>
            </w:r>
          </w:p>
        </w:tc>
        <w:tc>
          <w:tcPr>
            <w:tcW w:w="7904" w:type="dxa"/>
          </w:tcPr>
          <w:p w:rsidR="001007F4" w:rsidRPr="00D20BEF" w:rsidRDefault="004C21F3" w:rsidP="00D20BEF">
            <w:pPr>
              <w:shd w:val="clear" w:color="auto" w:fill="FFFFFF"/>
              <w:jc w:val="both"/>
              <w:rPr>
                <w:rFonts w:ascii="Times New Roman" w:eastAsiaTheme="majorEastAsia" w:hAnsi="Times New Roman"/>
                <w:color w:val="000000"/>
                <w:sz w:val="28"/>
                <w:szCs w:val="28"/>
                <w:shd w:val="clear" w:color="auto" w:fill="FFFFFF"/>
                <w:lang w:eastAsia="ru-RU"/>
              </w:rPr>
            </w:pPr>
            <w:r w:rsidRPr="004C21F3">
              <w:rPr>
                <w:rFonts w:ascii="Times New Roman" w:hAnsi="Times New Roman"/>
                <w:sz w:val="26"/>
                <w:szCs w:val="26"/>
              </w:rPr>
              <w:t xml:space="preserve">Семьи воспитанников принимают участие в </w:t>
            </w:r>
            <w:r w:rsidR="000A0A6B">
              <w:rPr>
                <w:rFonts w:ascii="Times New Roman" w:hAnsi="Times New Roman"/>
                <w:sz w:val="26"/>
                <w:szCs w:val="26"/>
              </w:rPr>
              <w:t>проектной деятельности, организованных экскурсиях, совместных праздниках, акциях, творческих мастерских. Создают видеоролики о природном богатстве родного края</w:t>
            </w:r>
            <w:r w:rsidR="001007F4">
              <w:rPr>
                <w:rFonts w:ascii="Times New Roman" w:hAnsi="Times New Roman"/>
                <w:sz w:val="26"/>
                <w:szCs w:val="26"/>
              </w:rPr>
              <w:t>.</w:t>
            </w:r>
            <w:r w:rsidR="00D20BEF">
              <w:rPr>
                <w:rFonts w:ascii="Times New Roman" w:hAnsi="Times New Roman"/>
                <w:sz w:val="26"/>
                <w:szCs w:val="26"/>
              </w:rPr>
              <w:t xml:space="preserve"> Организация акций. </w:t>
            </w:r>
            <w:r w:rsidR="001007F4">
              <w:rPr>
                <w:rFonts w:ascii="Times New Roman" w:hAnsi="Times New Roman"/>
                <w:sz w:val="26"/>
                <w:szCs w:val="26"/>
              </w:rPr>
              <w:t>Выставки рисунков и поделок</w:t>
            </w:r>
            <w:r w:rsidR="00D20BEF">
              <w:rPr>
                <w:rFonts w:ascii="Times New Roman" w:hAnsi="Times New Roman"/>
                <w:sz w:val="26"/>
                <w:szCs w:val="26"/>
              </w:rPr>
              <w:t xml:space="preserve">. </w:t>
            </w:r>
            <w:r w:rsidR="00D20BEF" w:rsidRPr="00D20BEF">
              <w:rPr>
                <w:rFonts w:ascii="Times New Roman" w:hAnsi="Times New Roman"/>
                <w:sz w:val="26"/>
                <w:szCs w:val="26"/>
              </w:rPr>
              <w:t>Оформ</w:t>
            </w:r>
            <w:r w:rsidR="00D20BEF">
              <w:rPr>
                <w:rFonts w:ascii="Times New Roman" w:hAnsi="Times New Roman"/>
                <w:sz w:val="26"/>
                <w:szCs w:val="26"/>
              </w:rPr>
              <w:t>ление фотоальбома «Удивительный</w:t>
            </w:r>
            <w:r w:rsidR="00D20BEF" w:rsidRPr="00D20BEF">
              <w:rPr>
                <w:rFonts w:ascii="Times New Roman" w:hAnsi="Times New Roman"/>
                <w:sz w:val="26"/>
                <w:szCs w:val="26"/>
              </w:rPr>
              <w:t xml:space="preserve"> мир природы Оренбуржья»</w:t>
            </w:r>
            <w:r w:rsidR="00D20BEF">
              <w:rPr>
                <w:rFonts w:ascii="Times New Roman" w:eastAsiaTheme="majorEastAsia" w:hAnsi="Times New Roman"/>
                <w:color w:val="000000"/>
                <w:sz w:val="28"/>
                <w:szCs w:val="28"/>
                <w:shd w:val="clear" w:color="auto" w:fill="FFFFFF"/>
                <w:lang w:eastAsia="ru-RU"/>
              </w:rPr>
              <w:t xml:space="preserve">, </w:t>
            </w:r>
            <w:r w:rsidR="00D20BEF" w:rsidRPr="00D20BEF">
              <w:rPr>
                <w:rFonts w:ascii="Times New Roman" w:eastAsiaTheme="majorEastAsia" w:hAnsi="Times New Roman"/>
                <w:color w:val="000000"/>
                <w:sz w:val="26"/>
                <w:szCs w:val="26"/>
                <w:shd w:val="clear" w:color="auto" w:fill="FFFFFF"/>
                <w:lang w:eastAsia="ru-RU"/>
              </w:rPr>
              <w:t>выпуск семейных экологических газет.</w:t>
            </w:r>
          </w:p>
        </w:tc>
      </w:tr>
      <w:tr w:rsidR="004C21F3" w:rsidTr="004C21F3">
        <w:tc>
          <w:tcPr>
            <w:tcW w:w="2376" w:type="dxa"/>
          </w:tcPr>
          <w:p w:rsidR="004C21F3" w:rsidRDefault="004C21F3" w:rsidP="00902052">
            <w:pPr>
              <w:jc w:val="both"/>
              <w:rPr>
                <w:rFonts w:ascii="Times New Roman" w:hAnsi="Times New Roman"/>
                <w:b/>
                <w:sz w:val="26"/>
                <w:szCs w:val="26"/>
              </w:rPr>
            </w:pPr>
            <w:r>
              <w:rPr>
                <w:rFonts w:ascii="Times New Roman" w:hAnsi="Times New Roman"/>
                <w:b/>
                <w:sz w:val="26"/>
                <w:szCs w:val="26"/>
              </w:rPr>
              <w:t>«Увлекательный мир профессий»</w:t>
            </w:r>
          </w:p>
        </w:tc>
        <w:tc>
          <w:tcPr>
            <w:tcW w:w="7904" w:type="dxa"/>
          </w:tcPr>
          <w:p w:rsidR="001007F4" w:rsidRDefault="001007F4" w:rsidP="001007F4">
            <w:pPr>
              <w:pStyle w:val="c1"/>
              <w:shd w:val="clear" w:color="auto" w:fill="FFFFFF"/>
              <w:spacing w:before="0" w:beforeAutospacing="0" w:after="0" w:afterAutospacing="0"/>
              <w:ind w:firstLine="176"/>
              <w:jc w:val="both"/>
              <w:rPr>
                <w:rStyle w:val="c0"/>
                <w:rFonts w:eastAsiaTheme="majorEastAsia"/>
                <w:color w:val="000000"/>
                <w:sz w:val="26"/>
                <w:szCs w:val="26"/>
                <w:shd w:val="clear" w:color="auto" w:fill="FFFFFF"/>
              </w:rPr>
            </w:pPr>
            <w:r w:rsidRPr="001007F4">
              <w:rPr>
                <w:rStyle w:val="c0"/>
                <w:rFonts w:eastAsiaTheme="majorEastAsia"/>
                <w:color w:val="000000"/>
                <w:sz w:val="26"/>
                <w:szCs w:val="26"/>
                <w:shd w:val="clear" w:color="auto" w:fill="FFFFFF"/>
              </w:rPr>
              <w:t xml:space="preserve">Привлечение родителей к организации экскурсий на предприятия района, </w:t>
            </w:r>
            <w:r>
              <w:rPr>
                <w:rStyle w:val="c0"/>
                <w:rFonts w:eastAsiaTheme="majorEastAsia"/>
                <w:color w:val="000000"/>
                <w:sz w:val="26"/>
                <w:szCs w:val="26"/>
                <w:shd w:val="clear" w:color="auto" w:fill="FFFFFF"/>
              </w:rPr>
              <w:t>в рамках «Встреч</w:t>
            </w:r>
            <w:r w:rsidRPr="001007F4">
              <w:rPr>
                <w:rStyle w:val="c0"/>
                <w:rFonts w:eastAsiaTheme="majorEastAsia"/>
                <w:color w:val="000000"/>
                <w:sz w:val="26"/>
                <w:szCs w:val="26"/>
                <w:shd w:val="clear" w:color="auto" w:fill="FFFFFF"/>
              </w:rPr>
              <w:t xml:space="preserve"> с  интересными людьми</w:t>
            </w:r>
            <w:r>
              <w:rPr>
                <w:rStyle w:val="c0"/>
                <w:rFonts w:eastAsiaTheme="majorEastAsia"/>
                <w:color w:val="000000"/>
                <w:sz w:val="26"/>
                <w:szCs w:val="26"/>
                <w:shd w:val="clear" w:color="auto" w:fill="FFFFFF"/>
              </w:rPr>
              <w:t xml:space="preserve">» готовят </w:t>
            </w:r>
            <w:r>
              <w:rPr>
                <w:rStyle w:val="c0"/>
                <w:rFonts w:eastAsiaTheme="majorEastAsia"/>
                <w:color w:val="000000"/>
                <w:sz w:val="26"/>
                <w:szCs w:val="26"/>
                <w:shd w:val="clear" w:color="auto" w:fill="FFFFFF"/>
              </w:rPr>
              <w:lastRenderedPageBreak/>
              <w:t>интересный материал о своей профессии, изготавливают  атрибуты</w:t>
            </w:r>
            <w:r w:rsidRPr="001007F4">
              <w:rPr>
                <w:rStyle w:val="c0"/>
                <w:rFonts w:eastAsiaTheme="majorEastAsia"/>
                <w:color w:val="000000"/>
                <w:sz w:val="26"/>
                <w:szCs w:val="26"/>
                <w:shd w:val="clear" w:color="auto" w:fill="FFFFFF"/>
              </w:rPr>
              <w:t xml:space="preserve"> к сюжетно-ролевым играм</w:t>
            </w:r>
            <w:r>
              <w:rPr>
                <w:rStyle w:val="c0"/>
                <w:rFonts w:eastAsiaTheme="majorEastAsia"/>
                <w:color w:val="000000"/>
                <w:sz w:val="28"/>
                <w:szCs w:val="28"/>
                <w:shd w:val="clear" w:color="auto" w:fill="FFFFFF"/>
              </w:rPr>
              <w:t xml:space="preserve">. </w:t>
            </w:r>
            <w:r w:rsidRPr="001007F4">
              <w:rPr>
                <w:rStyle w:val="c0"/>
                <w:rFonts w:eastAsiaTheme="majorEastAsia"/>
                <w:color w:val="000000"/>
                <w:sz w:val="26"/>
                <w:szCs w:val="26"/>
                <w:shd w:val="clear" w:color="auto" w:fill="FFFFFF"/>
              </w:rPr>
              <w:t>Участвуют в экскурсиях, развлечениях</w:t>
            </w:r>
            <w:r>
              <w:rPr>
                <w:rStyle w:val="c0"/>
                <w:rFonts w:eastAsiaTheme="majorEastAsia"/>
                <w:color w:val="000000"/>
                <w:sz w:val="26"/>
                <w:szCs w:val="26"/>
                <w:shd w:val="clear" w:color="auto" w:fill="FFFFFF"/>
              </w:rPr>
              <w:t>.</w:t>
            </w:r>
          </w:p>
          <w:p w:rsidR="004C21F3" w:rsidRPr="00D20BEF" w:rsidRDefault="001007F4" w:rsidP="00D20BEF">
            <w:pPr>
              <w:pStyle w:val="c1"/>
              <w:shd w:val="clear" w:color="auto" w:fill="FFFFFF"/>
              <w:spacing w:before="0" w:beforeAutospacing="0" w:after="0" w:afterAutospacing="0"/>
              <w:ind w:firstLine="176"/>
              <w:jc w:val="both"/>
              <w:rPr>
                <w:rFonts w:eastAsiaTheme="majorEastAsia"/>
                <w:color w:val="000000"/>
                <w:sz w:val="26"/>
                <w:szCs w:val="26"/>
                <w:shd w:val="clear" w:color="auto" w:fill="FFFFFF"/>
              </w:rPr>
            </w:pPr>
            <w:r>
              <w:rPr>
                <w:rStyle w:val="c0"/>
                <w:rFonts w:eastAsiaTheme="majorEastAsia"/>
                <w:color w:val="000000"/>
                <w:sz w:val="26"/>
                <w:szCs w:val="26"/>
                <w:shd w:val="clear" w:color="auto" w:fill="FFFFFF"/>
              </w:rPr>
              <w:t>Создание альбомов «Мамины профессии», «Профессии настоящих мужчин».</w:t>
            </w:r>
          </w:p>
        </w:tc>
      </w:tr>
    </w:tbl>
    <w:p w:rsidR="004C21F3" w:rsidRDefault="004C21F3" w:rsidP="00902052">
      <w:pPr>
        <w:jc w:val="both"/>
        <w:rPr>
          <w:rFonts w:ascii="Times New Roman" w:hAnsi="Times New Roman"/>
          <w:b/>
          <w:sz w:val="26"/>
          <w:szCs w:val="26"/>
        </w:rPr>
      </w:pPr>
    </w:p>
    <w:p w:rsidR="004C21F3" w:rsidRDefault="004C21F3" w:rsidP="00902052">
      <w:pPr>
        <w:jc w:val="both"/>
        <w:rPr>
          <w:rFonts w:ascii="Times New Roman" w:hAnsi="Times New Roman"/>
          <w:b/>
          <w:sz w:val="26"/>
          <w:szCs w:val="26"/>
        </w:rPr>
      </w:pPr>
    </w:p>
    <w:p w:rsidR="00A32917" w:rsidRDefault="007B182B" w:rsidP="00902052">
      <w:pPr>
        <w:jc w:val="both"/>
        <w:rPr>
          <w:rFonts w:ascii="Times New Roman" w:hAnsi="Times New Roman"/>
          <w:b/>
          <w:sz w:val="26"/>
          <w:szCs w:val="26"/>
        </w:rPr>
      </w:pPr>
      <w:r>
        <w:rPr>
          <w:rFonts w:ascii="Times New Roman" w:hAnsi="Times New Roman"/>
          <w:b/>
          <w:sz w:val="26"/>
          <w:szCs w:val="26"/>
        </w:rPr>
        <w:t>2. 6</w:t>
      </w:r>
      <w:r w:rsidR="004C21F3" w:rsidRPr="004C21F3">
        <w:rPr>
          <w:rFonts w:ascii="Times New Roman" w:hAnsi="Times New Roman"/>
          <w:b/>
          <w:sz w:val="26"/>
          <w:szCs w:val="26"/>
        </w:rPr>
        <w:t xml:space="preserve"> Иные характеристики содержания Программы, наиболее существенные с точки зрения авторов Программы</w:t>
      </w:r>
      <w:r w:rsidR="00A32917">
        <w:rPr>
          <w:rFonts w:ascii="Times New Roman" w:hAnsi="Times New Roman"/>
          <w:b/>
          <w:sz w:val="26"/>
          <w:szCs w:val="26"/>
        </w:rPr>
        <w:t>.</w:t>
      </w:r>
      <w:r w:rsidR="004C21F3" w:rsidRPr="004C21F3">
        <w:rPr>
          <w:rFonts w:ascii="Times New Roman" w:hAnsi="Times New Roman"/>
          <w:b/>
          <w:sz w:val="26"/>
          <w:szCs w:val="26"/>
        </w:rPr>
        <w:t xml:space="preserve"> </w:t>
      </w:r>
    </w:p>
    <w:p w:rsidR="00A32917" w:rsidRDefault="00A32917" w:rsidP="00902052">
      <w:pPr>
        <w:jc w:val="both"/>
        <w:rPr>
          <w:rFonts w:ascii="Times New Roman" w:hAnsi="Times New Roman"/>
          <w:b/>
          <w:sz w:val="26"/>
          <w:szCs w:val="26"/>
        </w:rPr>
      </w:pPr>
    </w:p>
    <w:p w:rsidR="004C21F3" w:rsidRDefault="007B182B" w:rsidP="00902052">
      <w:pPr>
        <w:jc w:val="both"/>
        <w:rPr>
          <w:rFonts w:ascii="Times New Roman" w:hAnsi="Times New Roman"/>
          <w:b/>
          <w:sz w:val="26"/>
          <w:szCs w:val="26"/>
        </w:rPr>
      </w:pPr>
      <w:r>
        <w:rPr>
          <w:rFonts w:ascii="Times New Roman" w:hAnsi="Times New Roman"/>
          <w:b/>
          <w:sz w:val="26"/>
          <w:szCs w:val="26"/>
        </w:rPr>
        <w:t>2.6</w:t>
      </w:r>
      <w:r w:rsidR="004C21F3" w:rsidRPr="004C21F3">
        <w:rPr>
          <w:rFonts w:ascii="Times New Roman" w:hAnsi="Times New Roman"/>
          <w:b/>
          <w:sz w:val="26"/>
          <w:szCs w:val="26"/>
        </w:rPr>
        <w:t>.1 Предметно-пространственная развивающая образовательная среда</w:t>
      </w:r>
      <w:r w:rsidR="00A32917">
        <w:rPr>
          <w:rFonts w:ascii="Times New Roman" w:hAnsi="Times New Roman"/>
          <w:b/>
          <w:sz w:val="26"/>
          <w:szCs w:val="26"/>
        </w:rPr>
        <w:t>.</w:t>
      </w:r>
    </w:p>
    <w:p w:rsidR="00A32917" w:rsidRDefault="00A32917" w:rsidP="00902052">
      <w:pPr>
        <w:jc w:val="both"/>
        <w:rPr>
          <w:rFonts w:ascii="Times New Roman" w:hAnsi="Times New Roman"/>
          <w:b/>
          <w:sz w:val="26"/>
          <w:szCs w:val="26"/>
        </w:rPr>
      </w:pPr>
    </w:p>
    <w:p w:rsidR="00A32917" w:rsidRPr="00A32917" w:rsidRDefault="00A32917" w:rsidP="00902052">
      <w:pPr>
        <w:jc w:val="both"/>
        <w:rPr>
          <w:rFonts w:ascii="Times New Roman" w:hAnsi="Times New Roman"/>
          <w:sz w:val="26"/>
          <w:szCs w:val="26"/>
        </w:rPr>
      </w:pPr>
      <w:r w:rsidRPr="00A32917">
        <w:rPr>
          <w:rFonts w:ascii="Times New Roman" w:hAnsi="Times New Roman"/>
          <w:sz w:val="26"/>
          <w:szCs w:val="26"/>
        </w:rPr>
        <w:t>Предметно-пространственная развивающая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w:t>
      </w:r>
    </w:p>
    <w:p w:rsidR="00A32917" w:rsidRPr="00A32917" w:rsidRDefault="00A32917" w:rsidP="00902052">
      <w:pPr>
        <w:jc w:val="both"/>
        <w:rPr>
          <w:rFonts w:ascii="Times New Roman" w:hAnsi="Times New Roman"/>
          <w:sz w:val="26"/>
          <w:szCs w:val="26"/>
        </w:rPr>
      </w:pPr>
      <w:r>
        <w:rPr>
          <w:rFonts w:ascii="Times New Roman" w:hAnsi="Times New Roman"/>
          <w:sz w:val="26"/>
          <w:szCs w:val="26"/>
        </w:rPr>
        <w:t>Пространство групп  организовано</w:t>
      </w:r>
      <w:r w:rsidRPr="00A32917">
        <w:rPr>
          <w:rFonts w:ascii="Times New Roman" w:hAnsi="Times New Roman"/>
          <w:sz w:val="26"/>
          <w:szCs w:val="26"/>
        </w:rPr>
        <w:t xml:space="preserve"> в виде хорошо разграниченных зон</w:t>
      </w:r>
      <w:r>
        <w:rPr>
          <w:rFonts w:ascii="Times New Roman" w:hAnsi="Times New Roman"/>
          <w:sz w:val="26"/>
          <w:szCs w:val="26"/>
        </w:rPr>
        <w:t xml:space="preserve"> -</w:t>
      </w:r>
      <w:r w:rsidRPr="00A32917">
        <w:rPr>
          <w:rFonts w:ascii="Times New Roman" w:hAnsi="Times New Roman"/>
          <w:sz w:val="26"/>
          <w:szCs w:val="26"/>
        </w:rPr>
        <w:t xml:space="preserve"> «центры», «уголки», «площадки»</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В качестве центров </w:t>
      </w:r>
      <w:r>
        <w:rPr>
          <w:rFonts w:ascii="Times New Roman" w:hAnsi="Times New Roman"/>
          <w:sz w:val="26"/>
          <w:szCs w:val="26"/>
        </w:rPr>
        <w:t>выступают</w:t>
      </w:r>
      <w:r w:rsidRPr="00A32917">
        <w:rPr>
          <w:rFonts w:ascii="Times New Roman" w:hAnsi="Times New Roman"/>
          <w:sz w:val="26"/>
          <w:szCs w:val="26"/>
        </w:rPr>
        <w:t xml:space="preserve">: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уголок для сюжетно-ролевых игр;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уголок ряжения (для театрализованных игр);</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 книжный уголок;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зона для настольно-печатных игр;</w:t>
      </w:r>
    </w:p>
    <w:p w:rsidR="00A32917" w:rsidRDefault="0032504D" w:rsidP="00902052">
      <w:pPr>
        <w:jc w:val="both"/>
        <w:rPr>
          <w:rFonts w:ascii="Times New Roman" w:hAnsi="Times New Roman"/>
          <w:sz w:val="26"/>
          <w:szCs w:val="26"/>
        </w:rPr>
      </w:pPr>
      <w:r>
        <w:rPr>
          <w:rFonts w:ascii="Times New Roman" w:hAnsi="Times New Roman"/>
          <w:sz w:val="26"/>
          <w:szCs w:val="26"/>
        </w:rPr>
        <w:t xml:space="preserve"> • центр детского творчества</w:t>
      </w:r>
      <w:r w:rsidR="00A32917" w:rsidRPr="00A32917">
        <w:rPr>
          <w:rFonts w:ascii="Times New Roman" w:hAnsi="Times New Roman"/>
          <w:sz w:val="26"/>
          <w:szCs w:val="26"/>
        </w:rPr>
        <w:t xml:space="preserve">;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уголок природы (наблюдений за природой);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спортивный уголок; </w:t>
      </w:r>
    </w:p>
    <w:p w:rsidR="00A32917" w:rsidRDefault="0032504D" w:rsidP="00902052">
      <w:pPr>
        <w:jc w:val="both"/>
        <w:rPr>
          <w:rFonts w:ascii="Times New Roman" w:hAnsi="Times New Roman"/>
          <w:sz w:val="26"/>
          <w:szCs w:val="26"/>
        </w:rPr>
      </w:pPr>
      <w:r>
        <w:rPr>
          <w:rFonts w:ascii="Times New Roman" w:hAnsi="Times New Roman"/>
          <w:sz w:val="26"/>
          <w:szCs w:val="26"/>
        </w:rPr>
        <w:t>• центр воды и песка</w:t>
      </w:r>
      <w:r w:rsidR="00A32917" w:rsidRPr="00A32917">
        <w:rPr>
          <w:rFonts w:ascii="Times New Roman" w:hAnsi="Times New Roman"/>
          <w:sz w:val="26"/>
          <w:szCs w:val="26"/>
        </w:rPr>
        <w:t xml:space="preserve">; </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уголки для разнообразных видов самостоятельной деятельности детей — конструктивной, изобразительной, музыкальной и др.;</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 • игровой центр с крупными мягкими конструкциями (блоки, домики, тоннели и пр.) для легкого изменения игрового пространства; </w:t>
      </w:r>
    </w:p>
    <w:p w:rsidR="00A32917" w:rsidRPr="00A32917" w:rsidRDefault="00A32917" w:rsidP="00902052">
      <w:pPr>
        <w:jc w:val="both"/>
        <w:rPr>
          <w:rFonts w:ascii="Times New Roman" w:hAnsi="Times New Roman"/>
          <w:sz w:val="26"/>
          <w:szCs w:val="26"/>
        </w:rPr>
      </w:pPr>
      <w:r w:rsidRPr="00A32917">
        <w:rPr>
          <w:rFonts w:ascii="Times New Roman" w:hAnsi="Times New Roman"/>
          <w:sz w:val="26"/>
          <w:szCs w:val="26"/>
        </w:rPr>
        <w:t>• игровой уголок (с игрушками, строительным материалом)</w:t>
      </w:r>
    </w:p>
    <w:p w:rsidR="00A32917" w:rsidRPr="00A32917" w:rsidRDefault="00A32917" w:rsidP="00902052">
      <w:pPr>
        <w:jc w:val="both"/>
        <w:rPr>
          <w:rFonts w:ascii="Times New Roman" w:hAnsi="Times New Roman"/>
          <w:sz w:val="26"/>
          <w:szCs w:val="26"/>
        </w:rPr>
      </w:pPr>
    </w:p>
    <w:p w:rsidR="00A32917" w:rsidRPr="00A32917" w:rsidRDefault="00A32917" w:rsidP="00902052">
      <w:pPr>
        <w:jc w:val="both"/>
        <w:rPr>
          <w:rFonts w:ascii="Times New Roman" w:hAnsi="Times New Roman"/>
          <w:sz w:val="26"/>
          <w:szCs w:val="26"/>
        </w:rPr>
      </w:pPr>
      <w:r w:rsidRPr="00A32917">
        <w:rPr>
          <w:rFonts w:ascii="Times New Roman" w:hAnsi="Times New Roman"/>
          <w:sz w:val="26"/>
          <w:szCs w:val="26"/>
        </w:rPr>
        <w:t xml:space="preserve">Оснащение уголков </w:t>
      </w:r>
      <w:r w:rsidR="0032504D">
        <w:rPr>
          <w:rFonts w:ascii="Times New Roman" w:hAnsi="Times New Roman"/>
          <w:sz w:val="26"/>
          <w:szCs w:val="26"/>
        </w:rPr>
        <w:t>меняет</w:t>
      </w:r>
      <w:r w:rsidRPr="00A32917">
        <w:rPr>
          <w:rFonts w:ascii="Times New Roman" w:hAnsi="Times New Roman"/>
          <w:sz w:val="26"/>
          <w:szCs w:val="26"/>
        </w:rPr>
        <w:t>ся в соответствии с тематическим планированием образовательного процесса</w:t>
      </w:r>
      <w:r w:rsidR="0032504D">
        <w:rPr>
          <w:rFonts w:ascii="Times New Roman" w:hAnsi="Times New Roman"/>
          <w:sz w:val="26"/>
          <w:szCs w:val="26"/>
        </w:rPr>
        <w:t>.</w:t>
      </w:r>
    </w:p>
    <w:p w:rsidR="00A32917" w:rsidRDefault="00A32917" w:rsidP="00902052">
      <w:pPr>
        <w:jc w:val="both"/>
        <w:rPr>
          <w:rFonts w:ascii="Times New Roman" w:hAnsi="Times New Roman"/>
          <w:sz w:val="26"/>
          <w:szCs w:val="26"/>
        </w:rPr>
      </w:pPr>
      <w:r w:rsidRPr="00A32917">
        <w:rPr>
          <w:rFonts w:ascii="Times New Roman" w:hAnsi="Times New Roman"/>
          <w:sz w:val="26"/>
          <w:szCs w:val="26"/>
        </w:rPr>
        <w:t>Предметно-пространственная развивающая образовательная среда является содержательно-насыщенной, трансформируемой, полифункциональной, вариативной, доступной и безопасной. Насыщенность предметно-пространственной развивающей образовательной среды соответствует возрастным возможностям детей и содержанию Программы. Предметно-пространственная развивающая образовательная среда учреждения оснащена средствами обучения и воспитания, материалами,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w:t>
      </w:r>
      <w:r w:rsidR="0032504D">
        <w:rPr>
          <w:rFonts w:ascii="Times New Roman" w:hAnsi="Times New Roman"/>
          <w:sz w:val="26"/>
          <w:szCs w:val="26"/>
        </w:rPr>
        <w:t xml:space="preserve">и учреждения есть спортивная </w:t>
      </w:r>
      <w:r w:rsidRPr="00A32917">
        <w:rPr>
          <w:rFonts w:ascii="Times New Roman" w:hAnsi="Times New Roman"/>
          <w:sz w:val="26"/>
          <w:szCs w:val="26"/>
        </w:rPr>
        <w:t xml:space="preserve"> площадка, оснащенная спортивным обор</w:t>
      </w:r>
      <w:r w:rsidR="0032504D">
        <w:rPr>
          <w:rFonts w:ascii="Times New Roman" w:hAnsi="Times New Roman"/>
          <w:sz w:val="26"/>
          <w:szCs w:val="26"/>
        </w:rPr>
        <w:t xml:space="preserve">удованием, имеется  </w:t>
      </w:r>
      <w:r w:rsidRPr="00A32917">
        <w:rPr>
          <w:rFonts w:ascii="Times New Roman" w:hAnsi="Times New Roman"/>
          <w:sz w:val="26"/>
          <w:szCs w:val="26"/>
        </w:rPr>
        <w:t xml:space="preserve">баскетбольная площадка. Совмещенный физкультурный зал оборудован спортивным инвентарем, который обеспечивает игровую, двигательную активность, участие в подвижных играх и </w:t>
      </w:r>
      <w:r w:rsidRPr="00A32917">
        <w:rPr>
          <w:rFonts w:ascii="Times New Roman" w:hAnsi="Times New Roman"/>
          <w:sz w:val="26"/>
          <w:szCs w:val="26"/>
        </w:rPr>
        <w:lastRenderedPageBreak/>
        <w:t xml:space="preserve">соревнованиях. Спортивная площадка и зал используется для проведения подвижных игр, игр-соревнований, эстафет, спортивных праздников. В группах </w:t>
      </w:r>
      <w:r w:rsidRPr="0032504D">
        <w:rPr>
          <w:rFonts w:ascii="Times New Roman" w:hAnsi="Times New Roman"/>
          <w:sz w:val="26"/>
          <w:szCs w:val="26"/>
        </w:rPr>
        <w:t>обору</w:t>
      </w:r>
      <w:r w:rsidR="0032504D" w:rsidRPr="0032504D">
        <w:rPr>
          <w:rFonts w:ascii="Times New Roman" w:hAnsi="Times New Roman"/>
          <w:sz w:val="26"/>
          <w:szCs w:val="26"/>
        </w:rPr>
        <w:t>дованы физкультурные уголки, имеется выносной материал по сезону.</w:t>
      </w:r>
    </w:p>
    <w:p w:rsidR="007A3B15" w:rsidRPr="009D6FFC" w:rsidRDefault="007A3B15" w:rsidP="00902052">
      <w:pPr>
        <w:jc w:val="both"/>
        <w:rPr>
          <w:rFonts w:ascii="Times New Roman" w:hAnsi="Times New Roman"/>
          <w:sz w:val="26"/>
          <w:szCs w:val="26"/>
        </w:rPr>
      </w:pPr>
      <w:r w:rsidRPr="009D6FFC">
        <w:rPr>
          <w:rFonts w:ascii="Times New Roman" w:hAnsi="Times New Roman"/>
          <w:sz w:val="26"/>
          <w:szCs w:val="26"/>
        </w:rP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уголки изобразительной деятельности, конструирования, музыкальный, ряжения, театрализации. </w:t>
      </w:r>
      <w:r w:rsidR="009D6FFC">
        <w:rPr>
          <w:rFonts w:ascii="Times New Roman" w:hAnsi="Times New Roman"/>
          <w:sz w:val="26"/>
          <w:szCs w:val="26"/>
        </w:rPr>
        <w:t>На с</w:t>
      </w:r>
      <w:r w:rsidRPr="009D6FFC">
        <w:rPr>
          <w:rFonts w:ascii="Times New Roman" w:hAnsi="Times New Roman"/>
          <w:sz w:val="26"/>
          <w:szCs w:val="26"/>
        </w:rPr>
        <w:t>тенд «Наше творч</w:t>
      </w:r>
      <w:r w:rsidR="009D6FFC">
        <w:rPr>
          <w:rFonts w:ascii="Times New Roman" w:hAnsi="Times New Roman"/>
          <w:sz w:val="26"/>
          <w:szCs w:val="26"/>
        </w:rPr>
        <w:t>ество», вывешиваю</w:t>
      </w:r>
      <w:r w:rsidRPr="009D6FFC">
        <w:rPr>
          <w:rFonts w:ascii="Times New Roman" w:hAnsi="Times New Roman"/>
          <w:sz w:val="26"/>
          <w:szCs w:val="26"/>
        </w:rPr>
        <w:t>т</w:t>
      </w:r>
      <w:r w:rsidR="009D6FFC">
        <w:rPr>
          <w:rFonts w:ascii="Times New Roman" w:hAnsi="Times New Roman"/>
          <w:sz w:val="26"/>
          <w:szCs w:val="26"/>
        </w:rPr>
        <w:t>ся творческие работы детей.</w:t>
      </w:r>
      <w:r w:rsidR="009D6FFC" w:rsidRPr="009D6FFC">
        <w:rPr>
          <w:rFonts w:ascii="Times New Roman" w:hAnsi="Times New Roman"/>
          <w:sz w:val="26"/>
          <w:szCs w:val="26"/>
        </w:rPr>
        <w:t xml:space="preserve"> </w:t>
      </w:r>
    </w:p>
    <w:p w:rsidR="009D6FFC" w:rsidRPr="009D6FFC" w:rsidRDefault="009D6FFC" w:rsidP="00902052">
      <w:pPr>
        <w:jc w:val="both"/>
        <w:rPr>
          <w:rFonts w:ascii="Times New Roman" w:hAnsi="Times New Roman"/>
          <w:sz w:val="26"/>
          <w:szCs w:val="26"/>
        </w:rPr>
      </w:pPr>
      <w:r w:rsidRPr="009D6FFC">
        <w:rPr>
          <w:rFonts w:ascii="Times New Roman" w:hAnsi="Times New Roman"/>
          <w:sz w:val="26"/>
          <w:szCs w:val="26"/>
        </w:rPr>
        <w:t>Для речевого развитии оформлен</w:t>
      </w:r>
      <w:r>
        <w:rPr>
          <w:rFonts w:ascii="Times New Roman" w:hAnsi="Times New Roman"/>
          <w:sz w:val="26"/>
          <w:szCs w:val="26"/>
        </w:rPr>
        <w:t xml:space="preserve">ы </w:t>
      </w:r>
      <w:r w:rsidRPr="009D6FFC">
        <w:rPr>
          <w:rFonts w:ascii="Times New Roman" w:hAnsi="Times New Roman"/>
          <w:sz w:val="26"/>
          <w:szCs w:val="26"/>
        </w:rPr>
        <w:t xml:space="preserve"> книжный уголки. Большое место уделяется книгам, которые представлены не только художественными книгами, но и познавательной и справочной литературой для детей, обучающими книгами. Группы полностью обеспечены детской мебель</w:t>
      </w:r>
      <w:r>
        <w:rPr>
          <w:rFonts w:ascii="Times New Roman" w:hAnsi="Times New Roman"/>
          <w:sz w:val="26"/>
          <w:szCs w:val="26"/>
        </w:rPr>
        <w:t xml:space="preserve">ю, имеются мягкие модули, </w:t>
      </w:r>
      <w:r w:rsidRPr="009D6FFC">
        <w:rPr>
          <w:rFonts w:ascii="Times New Roman" w:hAnsi="Times New Roman"/>
          <w:sz w:val="26"/>
          <w:szCs w:val="26"/>
        </w:rPr>
        <w:t xml:space="preserve"> которые дети используют в постройках, сюжетно-ролевых играх.</w:t>
      </w:r>
      <w:r>
        <w:rPr>
          <w:rFonts w:ascii="Times New Roman" w:hAnsi="Times New Roman"/>
          <w:sz w:val="26"/>
          <w:szCs w:val="26"/>
        </w:rPr>
        <w:t xml:space="preserve"> Р</w:t>
      </w:r>
      <w:r w:rsidRPr="009D6FFC">
        <w:rPr>
          <w:rFonts w:ascii="Times New Roman" w:hAnsi="Times New Roman"/>
          <w:sz w:val="26"/>
          <w:szCs w:val="26"/>
        </w:rPr>
        <w:t>азнообразии материалов</w:t>
      </w:r>
      <w:r>
        <w:rPr>
          <w:rFonts w:ascii="Times New Roman" w:hAnsi="Times New Roman"/>
          <w:sz w:val="26"/>
          <w:szCs w:val="26"/>
        </w:rPr>
        <w:t xml:space="preserve">, игр и игрушек, обеспечивают </w:t>
      </w:r>
      <w:r w:rsidRPr="009D6FFC">
        <w:rPr>
          <w:rFonts w:ascii="Times New Roman" w:hAnsi="Times New Roman"/>
          <w:sz w:val="26"/>
          <w:szCs w:val="26"/>
        </w:rPr>
        <w:t>свободный выбор детей. Игровой материал периодически меняется, появляются новые предм</w:t>
      </w:r>
      <w:r>
        <w:rPr>
          <w:rFonts w:ascii="Times New Roman" w:hAnsi="Times New Roman"/>
          <w:sz w:val="26"/>
          <w:szCs w:val="26"/>
        </w:rPr>
        <w:t>еты, стимулирующие</w:t>
      </w:r>
      <w:r w:rsidRPr="009D6FFC">
        <w:rPr>
          <w:rFonts w:ascii="Times New Roman" w:hAnsi="Times New Roman"/>
          <w:sz w:val="26"/>
          <w:szCs w:val="26"/>
        </w:rPr>
        <w:t xml:space="preserve"> разнообразную детскую деятельность</w:t>
      </w:r>
      <w:r>
        <w:rPr>
          <w:rFonts w:ascii="Times New Roman" w:hAnsi="Times New Roman"/>
          <w:sz w:val="26"/>
          <w:szCs w:val="26"/>
        </w:rPr>
        <w:t>.</w:t>
      </w:r>
      <w:r w:rsidRPr="009D6FFC">
        <w:t xml:space="preserve"> </w:t>
      </w:r>
      <w:r w:rsidRPr="009D6FFC">
        <w:rPr>
          <w:rFonts w:ascii="Times New Roman" w:hAnsi="Times New Roman"/>
          <w:sz w:val="26"/>
          <w:szCs w:val="26"/>
        </w:rPr>
        <w:t>Групповые помещения не загромождены мебелью, в них достаточ</w:t>
      </w:r>
      <w:r w:rsidR="00542423">
        <w:rPr>
          <w:rFonts w:ascii="Times New Roman" w:hAnsi="Times New Roman"/>
          <w:sz w:val="26"/>
          <w:szCs w:val="26"/>
        </w:rPr>
        <w:t>но места для передвижений детей.</w:t>
      </w:r>
      <w:r w:rsidRPr="009D6FFC">
        <w:rPr>
          <w:rFonts w:ascii="Times New Roman" w:hAnsi="Times New Roman"/>
          <w:sz w:val="26"/>
          <w:szCs w:val="26"/>
        </w:rPr>
        <w:t xml:space="preserve"> </w:t>
      </w:r>
      <w:r w:rsidR="00542423">
        <w:rPr>
          <w:rFonts w:ascii="Times New Roman" w:hAnsi="Times New Roman"/>
          <w:sz w:val="26"/>
          <w:szCs w:val="26"/>
        </w:rPr>
        <w:t xml:space="preserve">Материалы </w:t>
      </w:r>
      <w:r w:rsidRPr="009D6FFC">
        <w:rPr>
          <w:rFonts w:ascii="Times New Roman" w:hAnsi="Times New Roman"/>
          <w:sz w:val="26"/>
          <w:szCs w:val="26"/>
        </w:rPr>
        <w:t xml:space="preserve"> размещаются на открыты</w:t>
      </w:r>
      <w:r w:rsidR="00542423">
        <w:rPr>
          <w:rFonts w:ascii="Times New Roman" w:hAnsi="Times New Roman"/>
          <w:sz w:val="26"/>
          <w:szCs w:val="26"/>
        </w:rPr>
        <w:t>х полках,</w:t>
      </w:r>
      <w:r w:rsidRPr="009D6FFC">
        <w:rPr>
          <w:rFonts w:ascii="Times New Roman" w:hAnsi="Times New Roman"/>
          <w:sz w:val="26"/>
          <w:szCs w:val="26"/>
        </w:rPr>
        <w:t xml:space="preserve">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w:t>
      </w:r>
    </w:p>
    <w:p w:rsidR="00542423" w:rsidRDefault="00542423" w:rsidP="00902052">
      <w:pPr>
        <w:jc w:val="both"/>
        <w:rPr>
          <w:rFonts w:ascii="Times New Roman" w:hAnsi="Times New Roman"/>
          <w:b/>
          <w:sz w:val="26"/>
          <w:szCs w:val="26"/>
        </w:rPr>
      </w:pPr>
    </w:p>
    <w:p w:rsidR="00542423" w:rsidRDefault="00542423" w:rsidP="00902052">
      <w:pPr>
        <w:jc w:val="both"/>
        <w:rPr>
          <w:rFonts w:ascii="Times New Roman" w:hAnsi="Times New Roman"/>
          <w:sz w:val="26"/>
          <w:szCs w:val="26"/>
        </w:rPr>
      </w:pPr>
      <w:r w:rsidRPr="00542423">
        <w:rPr>
          <w:rFonts w:ascii="Times New Roman" w:hAnsi="Times New Roman"/>
          <w:b/>
          <w:sz w:val="26"/>
          <w:szCs w:val="26"/>
        </w:rPr>
        <w:t>Часть, формируемая участниками образовательных отношений</w:t>
      </w:r>
      <w:r w:rsidRPr="00542423">
        <w:rPr>
          <w:rFonts w:ascii="Times New Roman" w:hAnsi="Times New Roman"/>
          <w:sz w:val="26"/>
          <w:szCs w:val="26"/>
        </w:rPr>
        <w:t xml:space="preserve"> </w:t>
      </w:r>
    </w:p>
    <w:p w:rsidR="00542423" w:rsidRDefault="00542423" w:rsidP="00902052">
      <w:pPr>
        <w:jc w:val="both"/>
        <w:rPr>
          <w:rFonts w:ascii="Times New Roman" w:hAnsi="Times New Roman"/>
          <w:sz w:val="26"/>
          <w:szCs w:val="26"/>
        </w:rPr>
      </w:pPr>
      <w:r w:rsidRPr="004975D1">
        <w:rPr>
          <w:rFonts w:ascii="Times New Roman" w:hAnsi="Times New Roman"/>
          <w:sz w:val="26"/>
          <w:szCs w:val="26"/>
        </w:rPr>
        <w:t>Предметно-пространственная развивающая образовательная среда обеспечивает реализацию части, формируемой</w:t>
      </w:r>
      <w:r w:rsidRPr="00542423">
        <w:rPr>
          <w:rFonts w:ascii="Times New Roman" w:hAnsi="Times New Roman"/>
          <w:sz w:val="26"/>
          <w:szCs w:val="26"/>
        </w:rPr>
        <w:t xml:space="preserve"> участниками образовательных отношений. </w:t>
      </w:r>
    </w:p>
    <w:p w:rsidR="00542423" w:rsidRDefault="00542423" w:rsidP="00902052">
      <w:pPr>
        <w:jc w:val="both"/>
        <w:rPr>
          <w:rFonts w:ascii="Times New Roman" w:hAnsi="Times New Roman"/>
          <w:sz w:val="26"/>
          <w:szCs w:val="26"/>
        </w:rPr>
      </w:pPr>
      <w:r w:rsidRPr="00542423">
        <w:rPr>
          <w:rFonts w:ascii="Times New Roman" w:hAnsi="Times New Roman"/>
          <w:sz w:val="26"/>
          <w:szCs w:val="26"/>
        </w:rPr>
        <w:t>Для реализаци</w:t>
      </w:r>
      <w:r>
        <w:rPr>
          <w:rFonts w:ascii="Times New Roman" w:hAnsi="Times New Roman"/>
          <w:sz w:val="26"/>
          <w:szCs w:val="26"/>
        </w:rPr>
        <w:t xml:space="preserve">и программы </w:t>
      </w:r>
      <w:r w:rsidRPr="00542423">
        <w:rPr>
          <w:rFonts w:ascii="Times New Roman" w:hAnsi="Times New Roman"/>
          <w:b/>
          <w:i/>
          <w:sz w:val="26"/>
          <w:szCs w:val="26"/>
        </w:rPr>
        <w:t>«Здоровье в ладошках</w:t>
      </w:r>
      <w:r w:rsidRPr="00542423">
        <w:rPr>
          <w:rFonts w:ascii="Times New Roman" w:hAnsi="Times New Roman"/>
          <w:sz w:val="26"/>
          <w:szCs w:val="26"/>
        </w:rPr>
        <w:t xml:space="preserve">» имеется игровой материал, картотеки </w:t>
      </w:r>
      <w:r>
        <w:rPr>
          <w:rFonts w:ascii="Times New Roman" w:hAnsi="Times New Roman"/>
          <w:sz w:val="26"/>
          <w:szCs w:val="26"/>
        </w:rPr>
        <w:t>игр, демонстрационный материал</w:t>
      </w:r>
      <w:r w:rsidRPr="00542423">
        <w:rPr>
          <w:rFonts w:ascii="Times New Roman" w:hAnsi="Times New Roman"/>
          <w:sz w:val="26"/>
          <w:szCs w:val="26"/>
        </w:rPr>
        <w:t xml:space="preserve">. </w:t>
      </w:r>
      <w:r w:rsidR="00D20BEF">
        <w:rPr>
          <w:rFonts w:ascii="Times New Roman" w:hAnsi="Times New Roman"/>
          <w:sz w:val="26"/>
          <w:szCs w:val="26"/>
        </w:rPr>
        <w:t>Оборудован физкультурный уголок.</w:t>
      </w:r>
    </w:p>
    <w:p w:rsidR="00FB641F" w:rsidRDefault="0044413F" w:rsidP="00FB641F">
      <w:pPr>
        <w:jc w:val="both"/>
        <w:rPr>
          <w:rFonts w:ascii="Times New Roman" w:hAnsi="Times New Roman"/>
          <w:sz w:val="26"/>
          <w:szCs w:val="26"/>
        </w:rPr>
      </w:pPr>
      <w:r>
        <w:rPr>
          <w:rFonts w:ascii="Times New Roman" w:hAnsi="Times New Roman"/>
          <w:sz w:val="26"/>
          <w:szCs w:val="26"/>
        </w:rPr>
        <w:t xml:space="preserve">          </w:t>
      </w:r>
      <w:r w:rsidR="00542423" w:rsidRPr="00542423">
        <w:rPr>
          <w:rFonts w:ascii="Times New Roman" w:hAnsi="Times New Roman"/>
          <w:sz w:val="26"/>
          <w:szCs w:val="26"/>
        </w:rPr>
        <w:t>Для р</w:t>
      </w:r>
      <w:r w:rsidR="00542423">
        <w:rPr>
          <w:rFonts w:ascii="Times New Roman" w:hAnsi="Times New Roman"/>
          <w:sz w:val="26"/>
          <w:szCs w:val="26"/>
        </w:rPr>
        <w:t>еализации программы «</w:t>
      </w:r>
      <w:r w:rsidR="00542423" w:rsidRPr="00542423">
        <w:rPr>
          <w:rFonts w:ascii="Times New Roman" w:hAnsi="Times New Roman"/>
          <w:b/>
          <w:i/>
          <w:sz w:val="26"/>
          <w:szCs w:val="26"/>
        </w:rPr>
        <w:t>Зеленый о</w:t>
      </w:r>
      <w:r w:rsidR="00D20BEF">
        <w:rPr>
          <w:rFonts w:ascii="Times New Roman" w:hAnsi="Times New Roman"/>
          <w:b/>
          <w:i/>
          <w:sz w:val="26"/>
          <w:szCs w:val="26"/>
        </w:rPr>
        <w:t>стровок</w:t>
      </w:r>
      <w:r w:rsidR="00542423" w:rsidRPr="00542423">
        <w:rPr>
          <w:rFonts w:ascii="Times New Roman" w:hAnsi="Times New Roman"/>
          <w:sz w:val="26"/>
          <w:szCs w:val="26"/>
        </w:rPr>
        <w:t xml:space="preserve">» </w:t>
      </w:r>
      <w:r w:rsidR="00C421CA">
        <w:rPr>
          <w:rFonts w:ascii="Times New Roman" w:hAnsi="Times New Roman"/>
          <w:sz w:val="26"/>
          <w:szCs w:val="26"/>
        </w:rPr>
        <w:t xml:space="preserve">группа </w:t>
      </w:r>
      <w:r w:rsidR="00542423" w:rsidRPr="00542423">
        <w:rPr>
          <w:rFonts w:ascii="Times New Roman" w:hAnsi="Times New Roman"/>
          <w:sz w:val="26"/>
          <w:szCs w:val="26"/>
        </w:rPr>
        <w:t>оснащен</w:t>
      </w:r>
      <w:r w:rsidR="00C421CA">
        <w:rPr>
          <w:rFonts w:ascii="Times New Roman" w:hAnsi="Times New Roman"/>
          <w:sz w:val="26"/>
          <w:szCs w:val="26"/>
        </w:rPr>
        <w:t>а</w:t>
      </w:r>
      <w:r w:rsidR="00542423" w:rsidRPr="00542423">
        <w:rPr>
          <w:rFonts w:ascii="Times New Roman" w:hAnsi="Times New Roman"/>
          <w:sz w:val="26"/>
          <w:szCs w:val="26"/>
        </w:rPr>
        <w:t xml:space="preserve"> необходимыми </w:t>
      </w:r>
      <w:r w:rsidR="00C421CA">
        <w:rPr>
          <w:rFonts w:ascii="Times New Roman" w:hAnsi="Times New Roman"/>
          <w:sz w:val="26"/>
          <w:szCs w:val="26"/>
        </w:rPr>
        <w:t xml:space="preserve">оборудованием: уголок природы, центр экспериментирования. Имеются </w:t>
      </w:r>
      <w:r w:rsidR="00542423" w:rsidRPr="00542423">
        <w:rPr>
          <w:rFonts w:ascii="Times New Roman" w:hAnsi="Times New Roman"/>
          <w:sz w:val="26"/>
          <w:szCs w:val="26"/>
        </w:rPr>
        <w:t>дидактические игры</w:t>
      </w:r>
      <w:r w:rsidR="00C421CA">
        <w:rPr>
          <w:rFonts w:ascii="Times New Roman" w:hAnsi="Times New Roman"/>
          <w:sz w:val="26"/>
          <w:szCs w:val="26"/>
        </w:rPr>
        <w:t>, художественная литература, энциклопедии  экологической направленности</w:t>
      </w:r>
      <w:r w:rsidR="00542423" w:rsidRPr="00542423">
        <w:rPr>
          <w:rFonts w:ascii="Times New Roman" w:hAnsi="Times New Roman"/>
          <w:sz w:val="26"/>
          <w:szCs w:val="26"/>
        </w:rPr>
        <w:t xml:space="preserve">. Свободный выбор художественного материала в группах, позволяют дошкольнику свободно проявлять свою фантазию, использовать различные материалы: </w:t>
      </w:r>
      <w:r w:rsidR="00C421CA">
        <w:rPr>
          <w:rFonts w:ascii="Times New Roman" w:hAnsi="Times New Roman"/>
          <w:sz w:val="26"/>
          <w:szCs w:val="26"/>
        </w:rPr>
        <w:t>краски, карандаши, гуашь, природный материал</w:t>
      </w:r>
      <w:r w:rsidR="00542423" w:rsidRPr="00542423">
        <w:rPr>
          <w:rFonts w:ascii="Times New Roman" w:hAnsi="Times New Roman"/>
          <w:sz w:val="26"/>
          <w:szCs w:val="26"/>
        </w:rPr>
        <w:t xml:space="preserve">, камешки, оборудование для игр с песком, наборы мелких игрушек и т.д. </w:t>
      </w:r>
    </w:p>
    <w:p w:rsidR="00542423" w:rsidRDefault="00FB641F" w:rsidP="00902052">
      <w:pPr>
        <w:jc w:val="both"/>
        <w:rPr>
          <w:rFonts w:ascii="Times New Roman" w:hAnsi="Times New Roman"/>
          <w:sz w:val="26"/>
          <w:szCs w:val="26"/>
        </w:rPr>
      </w:pPr>
      <w:r>
        <w:rPr>
          <w:rFonts w:ascii="Times New Roman" w:hAnsi="Times New Roman"/>
        </w:rPr>
        <w:t xml:space="preserve">   </w:t>
      </w:r>
      <w:r w:rsidR="0044413F">
        <w:rPr>
          <w:rFonts w:ascii="Times New Roman" w:hAnsi="Times New Roman"/>
        </w:rPr>
        <w:t xml:space="preserve"> </w:t>
      </w:r>
      <w:r w:rsidR="00542423" w:rsidRPr="00542423">
        <w:rPr>
          <w:rFonts w:ascii="Times New Roman" w:hAnsi="Times New Roman"/>
        </w:rPr>
        <w:t>Для реал</w:t>
      </w:r>
      <w:r w:rsidR="00542423">
        <w:rPr>
          <w:rFonts w:ascii="Times New Roman" w:hAnsi="Times New Roman"/>
        </w:rPr>
        <w:t>изации программы «</w:t>
      </w:r>
      <w:r w:rsidR="00542423" w:rsidRPr="00542423">
        <w:rPr>
          <w:rFonts w:ascii="Times New Roman" w:hAnsi="Times New Roman"/>
          <w:b/>
          <w:i/>
        </w:rPr>
        <w:t>Увлекательный мир профессий</w:t>
      </w:r>
      <w:r w:rsidR="0044413F">
        <w:rPr>
          <w:rFonts w:ascii="Times New Roman" w:hAnsi="Times New Roman"/>
        </w:rPr>
        <w:t>» имее</w:t>
      </w:r>
      <w:r w:rsidR="00542423" w:rsidRPr="00542423">
        <w:rPr>
          <w:rFonts w:ascii="Times New Roman" w:hAnsi="Times New Roman"/>
        </w:rPr>
        <w:t xml:space="preserve">тся </w:t>
      </w:r>
      <w:r w:rsidR="0044413F">
        <w:rPr>
          <w:rFonts w:ascii="Times New Roman" w:hAnsi="Times New Roman"/>
        </w:rPr>
        <w:t>уголок сюжетно – ролевых игр.</w:t>
      </w:r>
      <w:r w:rsidR="0044413F" w:rsidRPr="0044413F">
        <w:rPr>
          <w:sz w:val="28"/>
          <w:szCs w:val="28"/>
        </w:rPr>
        <w:t xml:space="preserve"> </w:t>
      </w:r>
      <w:r w:rsidR="0044413F" w:rsidRPr="00FB641F">
        <w:rPr>
          <w:rFonts w:ascii="Times New Roman" w:hAnsi="Times New Roman"/>
          <w:sz w:val="26"/>
          <w:szCs w:val="26"/>
        </w:rPr>
        <w:t>Ноутбук, проектор используется для показа презентаций, телевизор – для просмотра видеороликов о профессиях.</w:t>
      </w:r>
      <w:r w:rsidRPr="00FB641F">
        <w:rPr>
          <w:rFonts w:ascii="Times New Roman" w:hAnsi="Times New Roman"/>
          <w:sz w:val="26"/>
          <w:szCs w:val="26"/>
        </w:rPr>
        <w:t xml:space="preserve"> Настольно – дидактические пособия «Современные профессии», «Кем быть?», дидактические игры.</w:t>
      </w:r>
    </w:p>
    <w:p w:rsidR="00542423" w:rsidRDefault="00542423" w:rsidP="00902052">
      <w:pPr>
        <w:jc w:val="both"/>
        <w:rPr>
          <w:rFonts w:ascii="Times New Roman" w:hAnsi="Times New Roman"/>
          <w:sz w:val="26"/>
          <w:szCs w:val="26"/>
        </w:rPr>
      </w:pPr>
    </w:p>
    <w:p w:rsidR="00542423" w:rsidRPr="00542423" w:rsidRDefault="007B182B" w:rsidP="00902052">
      <w:pPr>
        <w:jc w:val="both"/>
        <w:rPr>
          <w:rFonts w:ascii="Times New Roman" w:hAnsi="Times New Roman"/>
          <w:b/>
          <w:sz w:val="26"/>
          <w:szCs w:val="26"/>
        </w:rPr>
      </w:pPr>
      <w:r>
        <w:rPr>
          <w:rFonts w:ascii="Times New Roman" w:hAnsi="Times New Roman"/>
          <w:b/>
          <w:sz w:val="26"/>
          <w:szCs w:val="26"/>
        </w:rPr>
        <w:t>2.6</w:t>
      </w:r>
      <w:r w:rsidR="00542423" w:rsidRPr="00542423">
        <w:rPr>
          <w:rFonts w:ascii="Times New Roman" w:hAnsi="Times New Roman"/>
          <w:b/>
          <w:sz w:val="26"/>
          <w:szCs w:val="26"/>
        </w:rPr>
        <w:t>.2 Характер взаимодействия со взрослыми.</w:t>
      </w:r>
    </w:p>
    <w:p w:rsidR="00542423" w:rsidRDefault="00542423" w:rsidP="00902052">
      <w:pPr>
        <w:jc w:val="both"/>
      </w:pPr>
      <w:r w:rsidRPr="00542423">
        <w:rPr>
          <w:rFonts w:ascii="Times New Roman" w:hAnsi="Times New Roman"/>
          <w:sz w:val="26"/>
          <w:szCs w:val="26"/>
        </w:rPr>
        <w:t xml:space="preserve"> Потребность детей дошкольного возраста в общении со взрослыми – одна из ведущих и наиболее важных в человеческой жизни</w:t>
      </w:r>
      <w:r>
        <w:t>.</w:t>
      </w:r>
    </w:p>
    <w:tbl>
      <w:tblPr>
        <w:tblStyle w:val="a9"/>
        <w:tblW w:w="0" w:type="auto"/>
        <w:tblLook w:val="04A0" w:firstRow="1" w:lastRow="0" w:firstColumn="1" w:lastColumn="0" w:noHBand="0" w:noVBand="1"/>
      </w:tblPr>
      <w:tblGrid>
        <w:gridCol w:w="1101"/>
        <w:gridCol w:w="2126"/>
        <w:gridCol w:w="7053"/>
      </w:tblGrid>
      <w:tr w:rsidR="00EC24BF" w:rsidTr="00EC24BF">
        <w:tc>
          <w:tcPr>
            <w:tcW w:w="1101" w:type="dxa"/>
          </w:tcPr>
          <w:p w:rsidR="00EC24BF" w:rsidRPr="00EC24BF" w:rsidRDefault="00EC24BF" w:rsidP="00902052">
            <w:pPr>
              <w:jc w:val="both"/>
              <w:rPr>
                <w:rFonts w:ascii="Times New Roman" w:hAnsi="Times New Roman"/>
                <w:sz w:val="24"/>
                <w:szCs w:val="24"/>
              </w:rPr>
            </w:pPr>
            <w:r>
              <w:rPr>
                <w:rFonts w:ascii="Times New Roman" w:hAnsi="Times New Roman"/>
                <w:sz w:val="24"/>
                <w:szCs w:val="24"/>
              </w:rPr>
              <w:t>Возраст детей</w:t>
            </w:r>
          </w:p>
        </w:tc>
        <w:tc>
          <w:tcPr>
            <w:tcW w:w="2126" w:type="dxa"/>
          </w:tcPr>
          <w:p w:rsidR="00EC24BF" w:rsidRPr="00EC24BF" w:rsidRDefault="00EC24BF" w:rsidP="00902052">
            <w:pPr>
              <w:jc w:val="both"/>
              <w:rPr>
                <w:rFonts w:ascii="Times New Roman" w:hAnsi="Times New Roman"/>
                <w:sz w:val="24"/>
                <w:szCs w:val="24"/>
              </w:rPr>
            </w:pPr>
            <w:r>
              <w:rPr>
                <w:rFonts w:ascii="Times New Roman" w:hAnsi="Times New Roman"/>
                <w:sz w:val="24"/>
                <w:szCs w:val="24"/>
              </w:rPr>
              <w:t>Форма общения</w:t>
            </w:r>
          </w:p>
        </w:tc>
        <w:tc>
          <w:tcPr>
            <w:tcW w:w="7053" w:type="dxa"/>
          </w:tcPr>
          <w:p w:rsidR="00EC24BF" w:rsidRPr="00EC24BF" w:rsidRDefault="00EC24BF" w:rsidP="00902052">
            <w:pPr>
              <w:jc w:val="both"/>
              <w:rPr>
                <w:rFonts w:ascii="Times New Roman" w:hAnsi="Times New Roman"/>
                <w:sz w:val="24"/>
                <w:szCs w:val="24"/>
              </w:rPr>
            </w:pPr>
            <w:r w:rsidRPr="00EC24BF">
              <w:rPr>
                <w:rFonts w:ascii="Times New Roman" w:hAnsi="Times New Roman"/>
                <w:sz w:val="24"/>
                <w:szCs w:val="24"/>
              </w:rPr>
              <w:t>Содержательная характеристика</w:t>
            </w:r>
          </w:p>
        </w:tc>
      </w:tr>
      <w:tr w:rsidR="00EC24BF" w:rsidTr="00EC24BF">
        <w:tc>
          <w:tcPr>
            <w:tcW w:w="1101" w:type="dxa"/>
          </w:tcPr>
          <w:p w:rsidR="00EC24BF" w:rsidRPr="00EC24BF" w:rsidRDefault="00EC24BF" w:rsidP="00902052">
            <w:pPr>
              <w:jc w:val="both"/>
              <w:rPr>
                <w:rFonts w:ascii="Times New Roman" w:hAnsi="Times New Roman"/>
                <w:b/>
                <w:sz w:val="26"/>
                <w:szCs w:val="26"/>
              </w:rPr>
            </w:pPr>
            <w:r w:rsidRPr="00EC24BF">
              <w:rPr>
                <w:rFonts w:ascii="Times New Roman" w:hAnsi="Times New Roman"/>
                <w:b/>
                <w:sz w:val="26"/>
                <w:szCs w:val="26"/>
              </w:rPr>
              <w:t>2-4</w:t>
            </w:r>
          </w:p>
        </w:tc>
        <w:tc>
          <w:tcPr>
            <w:tcW w:w="2126" w:type="dxa"/>
          </w:tcPr>
          <w:p w:rsidR="00EC24BF" w:rsidRPr="00EC24BF" w:rsidRDefault="00EC24BF" w:rsidP="00902052">
            <w:pPr>
              <w:jc w:val="both"/>
              <w:rPr>
                <w:rFonts w:ascii="Times New Roman" w:hAnsi="Times New Roman"/>
                <w:sz w:val="26"/>
                <w:szCs w:val="26"/>
              </w:rPr>
            </w:pPr>
            <w:r w:rsidRPr="00EC24BF">
              <w:rPr>
                <w:rFonts w:ascii="Times New Roman" w:hAnsi="Times New Roman"/>
                <w:sz w:val="26"/>
                <w:szCs w:val="26"/>
              </w:rPr>
              <w:t>Ситуативно</w:t>
            </w:r>
            <w:r>
              <w:rPr>
                <w:rFonts w:ascii="Times New Roman" w:hAnsi="Times New Roman"/>
                <w:sz w:val="26"/>
                <w:szCs w:val="26"/>
              </w:rPr>
              <w:t>-</w:t>
            </w:r>
            <w:r w:rsidRPr="00EC24BF">
              <w:rPr>
                <w:rFonts w:ascii="Times New Roman" w:hAnsi="Times New Roman"/>
                <w:sz w:val="26"/>
                <w:szCs w:val="26"/>
              </w:rPr>
              <w:t>деловая</w:t>
            </w:r>
          </w:p>
        </w:tc>
        <w:tc>
          <w:tcPr>
            <w:tcW w:w="7053" w:type="dxa"/>
          </w:tcPr>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t>Ведущей</w:t>
            </w:r>
            <w:r w:rsidRPr="005932CB">
              <w:rPr>
                <w:rFonts w:ascii="Times New Roman" w:hAnsi="Times New Roman"/>
                <w:sz w:val="26"/>
                <w:szCs w:val="26"/>
              </w:rPr>
              <w:t xml:space="preserve"> </w:t>
            </w:r>
            <w:r w:rsidRPr="005932CB">
              <w:rPr>
                <w:rFonts w:ascii="Times New Roman" w:hAnsi="Times New Roman" w:hint="cs"/>
                <w:sz w:val="26"/>
                <w:szCs w:val="26"/>
              </w:rPr>
              <w:t>является</w:t>
            </w:r>
            <w:r w:rsidRPr="005932CB">
              <w:rPr>
                <w:rFonts w:ascii="Times New Roman" w:hAnsi="Times New Roman"/>
                <w:sz w:val="26"/>
                <w:szCs w:val="26"/>
              </w:rPr>
              <w:t xml:space="preserve"> </w:t>
            </w:r>
            <w:r w:rsidRPr="005932CB">
              <w:rPr>
                <w:rFonts w:ascii="Times New Roman" w:hAnsi="Times New Roman" w:hint="cs"/>
                <w:sz w:val="26"/>
                <w:szCs w:val="26"/>
              </w:rPr>
              <w:t>потребность</w:t>
            </w:r>
            <w:r w:rsidRPr="005932CB">
              <w:rPr>
                <w:rFonts w:ascii="Times New Roman" w:hAnsi="Times New Roman"/>
                <w:sz w:val="26"/>
                <w:szCs w:val="26"/>
              </w:rPr>
              <w:t xml:space="preserve"> </w:t>
            </w:r>
            <w:r w:rsidRPr="005932CB">
              <w:rPr>
                <w:rFonts w:ascii="Times New Roman" w:hAnsi="Times New Roman" w:hint="cs"/>
                <w:sz w:val="26"/>
                <w:szCs w:val="26"/>
              </w:rPr>
              <w:t>в</w:t>
            </w:r>
            <w:r>
              <w:rPr>
                <w:rFonts w:ascii="Times New Roman" w:hAnsi="Times New Roman"/>
                <w:sz w:val="26"/>
                <w:szCs w:val="26"/>
              </w:rPr>
              <w:t xml:space="preserve"> </w:t>
            </w:r>
            <w:r w:rsidRPr="005932CB">
              <w:rPr>
                <w:rFonts w:ascii="Times New Roman" w:hAnsi="Times New Roman" w:hint="cs"/>
                <w:sz w:val="26"/>
                <w:szCs w:val="26"/>
              </w:rPr>
              <w:t>деловом</w:t>
            </w:r>
            <w:r w:rsidRPr="005932CB">
              <w:rPr>
                <w:rFonts w:ascii="Times New Roman" w:hAnsi="Times New Roman"/>
                <w:sz w:val="26"/>
                <w:szCs w:val="26"/>
              </w:rPr>
              <w:t xml:space="preserve"> </w:t>
            </w:r>
            <w:r w:rsidRPr="005932CB">
              <w:rPr>
                <w:rFonts w:ascii="Times New Roman" w:hAnsi="Times New Roman" w:hint="cs"/>
                <w:sz w:val="26"/>
                <w:szCs w:val="26"/>
              </w:rPr>
              <w:t>сотрудничестве</w:t>
            </w:r>
            <w:r w:rsidRPr="005932CB">
              <w:rPr>
                <w:rFonts w:ascii="Times New Roman" w:hAnsi="Times New Roman"/>
                <w:sz w:val="26"/>
                <w:szCs w:val="26"/>
              </w:rPr>
              <w:t>.</w:t>
            </w:r>
          </w:p>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t>Взрослый</w:t>
            </w:r>
            <w:r w:rsidRPr="005932CB">
              <w:rPr>
                <w:rFonts w:ascii="Times New Roman" w:hAnsi="Times New Roman"/>
                <w:sz w:val="26"/>
                <w:szCs w:val="26"/>
              </w:rPr>
              <w:t xml:space="preserve"> </w:t>
            </w:r>
            <w:r w:rsidRPr="005932CB">
              <w:rPr>
                <w:rFonts w:ascii="Times New Roman" w:hAnsi="Times New Roman" w:hint="cs"/>
                <w:sz w:val="26"/>
                <w:szCs w:val="26"/>
              </w:rPr>
              <w:t>становится</w:t>
            </w:r>
            <w:r w:rsidRPr="005932CB">
              <w:rPr>
                <w:rFonts w:ascii="Times New Roman" w:hAnsi="Times New Roman"/>
                <w:sz w:val="26"/>
                <w:szCs w:val="26"/>
              </w:rPr>
              <w:t xml:space="preserve"> </w:t>
            </w:r>
            <w:r w:rsidRPr="005932CB">
              <w:rPr>
                <w:rFonts w:ascii="Times New Roman" w:hAnsi="Times New Roman" w:hint="cs"/>
                <w:sz w:val="26"/>
                <w:szCs w:val="26"/>
              </w:rPr>
              <w:t>интересен</w:t>
            </w:r>
            <w:r>
              <w:rPr>
                <w:rFonts w:ascii="Times New Roman" w:hAnsi="Times New Roman"/>
                <w:sz w:val="26"/>
                <w:szCs w:val="26"/>
              </w:rPr>
              <w:t xml:space="preserve"> </w:t>
            </w:r>
            <w:r w:rsidRPr="005932CB">
              <w:rPr>
                <w:rFonts w:ascii="Times New Roman" w:hAnsi="Times New Roman" w:hint="cs"/>
                <w:sz w:val="26"/>
                <w:szCs w:val="26"/>
              </w:rPr>
              <w:t>как</w:t>
            </w:r>
            <w:r w:rsidRPr="005932CB">
              <w:rPr>
                <w:rFonts w:ascii="Times New Roman" w:hAnsi="Times New Roman"/>
                <w:sz w:val="26"/>
                <w:szCs w:val="26"/>
              </w:rPr>
              <w:t xml:space="preserve"> </w:t>
            </w:r>
            <w:r w:rsidRPr="005932CB">
              <w:rPr>
                <w:rFonts w:ascii="Times New Roman" w:hAnsi="Times New Roman" w:hint="cs"/>
                <w:sz w:val="26"/>
                <w:szCs w:val="26"/>
              </w:rPr>
              <w:t>обладатель</w:t>
            </w:r>
            <w:r w:rsidRPr="005932CB">
              <w:rPr>
                <w:rFonts w:ascii="Times New Roman" w:hAnsi="Times New Roman"/>
                <w:sz w:val="26"/>
                <w:szCs w:val="26"/>
              </w:rPr>
              <w:t xml:space="preserve"> </w:t>
            </w:r>
            <w:r w:rsidRPr="005932CB">
              <w:rPr>
                <w:rFonts w:ascii="Times New Roman" w:hAnsi="Times New Roman" w:hint="cs"/>
                <w:sz w:val="26"/>
                <w:szCs w:val="26"/>
              </w:rPr>
              <w:t>разнообразных</w:t>
            </w:r>
            <w:r>
              <w:rPr>
                <w:rFonts w:ascii="Times New Roman" w:hAnsi="Times New Roman"/>
                <w:sz w:val="26"/>
                <w:szCs w:val="26"/>
              </w:rPr>
              <w:t xml:space="preserve"> </w:t>
            </w:r>
            <w:r w:rsidRPr="005932CB">
              <w:rPr>
                <w:rFonts w:ascii="Times New Roman" w:hAnsi="Times New Roman" w:hint="cs"/>
                <w:sz w:val="26"/>
                <w:szCs w:val="26"/>
              </w:rPr>
              <w:t>предметов</w:t>
            </w:r>
            <w:r w:rsidRPr="005932CB">
              <w:rPr>
                <w:rFonts w:ascii="Times New Roman" w:hAnsi="Times New Roman"/>
                <w:sz w:val="26"/>
                <w:szCs w:val="26"/>
              </w:rPr>
              <w:t xml:space="preserve">, </w:t>
            </w:r>
            <w:r w:rsidRPr="005932CB">
              <w:rPr>
                <w:rFonts w:ascii="Times New Roman" w:hAnsi="Times New Roman" w:hint="cs"/>
                <w:sz w:val="26"/>
                <w:szCs w:val="26"/>
              </w:rPr>
              <w:t>но</w:t>
            </w:r>
            <w:r w:rsidRPr="005932CB">
              <w:rPr>
                <w:rFonts w:ascii="Times New Roman" w:hAnsi="Times New Roman"/>
                <w:sz w:val="26"/>
                <w:szCs w:val="26"/>
              </w:rPr>
              <w:t xml:space="preserve"> </w:t>
            </w:r>
            <w:r w:rsidRPr="005932CB">
              <w:rPr>
                <w:rFonts w:ascii="Times New Roman" w:hAnsi="Times New Roman" w:hint="cs"/>
                <w:sz w:val="26"/>
                <w:szCs w:val="26"/>
              </w:rPr>
              <w:t>вызывающими</w:t>
            </w:r>
            <w:r>
              <w:rPr>
                <w:rFonts w:ascii="Times New Roman" w:hAnsi="Times New Roman"/>
                <w:sz w:val="26"/>
                <w:szCs w:val="26"/>
              </w:rPr>
              <w:t xml:space="preserve"> </w:t>
            </w:r>
            <w:r w:rsidRPr="005932CB">
              <w:rPr>
                <w:rFonts w:ascii="Times New Roman" w:hAnsi="Times New Roman" w:hint="cs"/>
                <w:sz w:val="26"/>
                <w:szCs w:val="26"/>
              </w:rPr>
              <w:t>интерес</w:t>
            </w:r>
            <w:r w:rsidRPr="005932CB">
              <w:rPr>
                <w:rFonts w:ascii="Times New Roman" w:hAnsi="Times New Roman"/>
                <w:sz w:val="26"/>
                <w:szCs w:val="26"/>
              </w:rPr>
              <w:t xml:space="preserve"> </w:t>
            </w:r>
            <w:r w:rsidRPr="005932CB">
              <w:rPr>
                <w:rFonts w:ascii="Times New Roman" w:hAnsi="Times New Roman" w:hint="cs"/>
                <w:sz w:val="26"/>
                <w:szCs w:val="26"/>
              </w:rPr>
              <w:t>становятся</w:t>
            </w:r>
            <w:r w:rsidRPr="005932CB">
              <w:rPr>
                <w:rFonts w:ascii="Times New Roman" w:hAnsi="Times New Roman"/>
                <w:sz w:val="26"/>
                <w:szCs w:val="26"/>
              </w:rPr>
              <w:t xml:space="preserve"> </w:t>
            </w:r>
            <w:r w:rsidRPr="005932CB">
              <w:rPr>
                <w:rFonts w:ascii="Times New Roman" w:hAnsi="Times New Roman" w:hint="cs"/>
                <w:sz w:val="26"/>
                <w:szCs w:val="26"/>
              </w:rPr>
              <w:t>только</w:t>
            </w:r>
            <w:r w:rsidRPr="005932CB">
              <w:rPr>
                <w:rFonts w:ascii="Times New Roman" w:hAnsi="Times New Roman"/>
                <w:sz w:val="26"/>
                <w:szCs w:val="26"/>
              </w:rPr>
              <w:t xml:space="preserve"> </w:t>
            </w:r>
            <w:r w:rsidRPr="005932CB">
              <w:rPr>
                <w:rFonts w:ascii="Times New Roman" w:hAnsi="Times New Roman" w:hint="cs"/>
                <w:sz w:val="26"/>
                <w:szCs w:val="26"/>
              </w:rPr>
              <w:t>те</w:t>
            </w:r>
            <w:r>
              <w:rPr>
                <w:rFonts w:ascii="Times New Roman" w:hAnsi="Times New Roman"/>
                <w:sz w:val="26"/>
                <w:szCs w:val="26"/>
              </w:rPr>
              <w:t xml:space="preserve"> </w:t>
            </w:r>
            <w:r w:rsidRPr="005932CB">
              <w:rPr>
                <w:rFonts w:ascii="Times New Roman" w:hAnsi="Times New Roman" w:hint="cs"/>
                <w:sz w:val="26"/>
                <w:szCs w:val="26"/>
              </w:rPr>
              <w:t>предметы</w:t>
            </w:r>
            <w:r w:rsidRPr="005932CB">
              <w:rPr>
                <w:rFonts w:ascii="Times New Roman" w:hAnsi="Times New Roman"/>
                <w:sz w:val="26"/>
                <w:szCs w:val="26"/>
              </w:rPr>
              <w:t xml:space="preserve">, </w:t>
            </w:r>
            <w:r w:rsidRPr="005932CB">
              <w:rPr>
                <w:rFonts w:ascii="Times New Roman" w:hAnsi="Times New Roman" w:hint="cs"/>
                <w:sz w:val="26"/>
                <w:szCs w:val="26"/>
              </w:rPr>
              <w:t>которые</w:t>
            </w:r>
            <w:r w:rsidRPr="005932CB">
              <w:rPr>
                <w:rFonts w:ascii="Times New Roman" w:hAnsi="Times New Roman"/>
                <w:sz w:val="26"/>
                <w:szCs w:val="26"/>
              </w:rPr>
              <w:t xml:space="preserve"> </w:t>
            </w:r>
            <w:r w:rsidRPr="005932CB">
              <w:rPr>
                <w:rFonts w:ascii="Times New Roman" w:hAnsi="Times New Roman" w:hint="cs"/>
                <w:sz w:val="26"/>
                <w:szCs w:val="26"/>
              </w:rPr>
              <w:t>показывает</w:t>
            </w:r>
            <w:r>
              <w:rPr>
                <w:rFonts w:ascii="Times New Roman" w:hAnsi="Times New Roman"/>
                <w:sz w:val="26"/>
                <w:szCs w:val="26"/>
              </w:rPr>
              <w:t xml:space="preserve"> </w:t>
            </w:r>
            <w:r w:rsidRPr="005932CB">
              <w:rPr>
                <w:rFonts w:ascii="Times New Roman" w:hAnsi="Times New Roman" w:hint="cs"/>
                <w:sz w:val="26"/>
                <w:szCs w:val="26"/>
              </w:rPr>
              <w:t>взрослый</w:t>
            </w:r>
            <w:r w:rsidRPr="005932CB">
              <w:rPr>
                <w:rFonts w:ascii="Times New Roman" w:hAnsi="Times New Roman"/>
                <w:sz w:val="26"/>
                <w:szCs w:val="26"/>
              </w:rPr>
              <w:t xml:space="preserve">, </w:t>
            </w:r>
            <w:r w:rsidRPr="005932CB">
              <w:rPr>
                <w:rFonts w:ascii="Times New Roman" w:hAnsi="Times New Roman" w:hint="cs"/>
                <w:sz w:val="26"/>
                <w:szCs w:val="26"/>
              </w:rPr>
              <w:t>знающий</w:t>
            </w:r>
            <w:r w:rsidRPr="005932CB">
              <w:rPr>
                <w:rFonts w:ascii="Times New Roman" w:hAnsi="Times New Roman"/>
                <w:sz w:val="26"/>
                <w:szCs w:val="26"/>
              </w:rPr>
              <w:t xml:space="preserve"> </w:t>
            </w:r>
            <w:r w:rsidRPr="005932CB">
              <w:rPr>
                <w:rFonts w:ascii="Times New Roman" w:hAnsi="Times New Roman" w:hint="cs"/>
                <w:sz w:val="26"/>
                <w:szCs w:val="26"/>
              </w:rPr>
              <w:t>способ</w:t>
            </w:r>
            <w:r>
              <w:rPr>
                <w:rFonts w:ascii="Times New Roman" w:hAnsi="Times New Roman"/>
                <w:sz w:val="26"/>
                <w:szCs w:val="26"/>
              </w:rPr>
              <w:t xml:space="preserve"> </w:t>
            </w:r>
            <w:r w:rsidRPr="005932CB">
              <w:rPr>
                <w:rFonts w:ascii="Times New Roman" w:hAnsi="Times New Roman" w:hint="cs"/>
                <w:sz w:val="26"/>
                <w:szCs w:val="26"/>
              </w:rPr>
              <w:t>действия</w:t>
            </w:r>
            <w:r w:rsidRPr="005932CB">
              <w:rPr>
                <w:rFonts w:ascii="Times New Roman" w:hAnsi="Times New Roman"/>
                <w:sz w:val="26"/>
                <w:szCs w:val="26"/>
              </w:rPr>
              <w:t xml:space="preserve"> </w:t>
            </w:r>
            <w:r w:rsidRPr="005932CB">
              <w:rPr>
                <w:rFonts w:ascii="Times New Roman" w:hAnsi="Times New Roman" w:hint="cs"/>
                <w:sz w:val="26"/>
                <w:szCs w:val="26"/>
              </w:rPr>
              <w:t>с</w:t>
            </w:r>
            <w:r w:rsidRPr="005932CB">
              <w:rPr>
                <w:rFonts w:ascii="Times New Roman" w:hAnsi="Times New Roman"/>
                <w:sz w:val="26"/>
                <w:szCs w:val="26"/>
              </w:rPr>
              <w:t xml:space="preserve"> </w:t>
            </w:r>
            <w:r w:rsidRPr="005932CB">
              <w:rPr>
                <w:rFonts w:ascii="Times New Roman" w:hAnsi="Times New Roman" w:hint="cs"/>
                <w:sz w:val="26"/>
                <w:szCs w:val="26"/>
              </w:rPr>
              <w:t>этими</w:t>
            </w:r>
            <w:r w:rsidRPr="005932CB">
              <w:rPr>
                <w:rFonts w:ascii="Times New Roman" w:hAnsi="Times New Roman"/>
                <w:sz w:val="26"/>
                <w:szCs w:val="26"/>
              </w:rPr>
              <w:t xml:space="preserve"> </w:t>
            </w:r>
            <w:r w:rsidRPr="005932CB">
              <w:rPr>
                <w:rFonts w:ascii="Times New Roman" w:hAnsi="Times New Roman" w:hint="cs"/>
                <w:sz w:val="26"/>
                <w:szCs w:val="26"/>
              </w:rPr>
              <w:t>предметами</w:t>
            </w:r>
            <w:r w:rsidRPr="005932CB">
              <w:rPr>
                <w:rFonts w:ascii="Times New Roman" w:hAnsi="Times New Roman"/>
                <w:sz w:val="26"/>
                <w:szCs w:val="26"/>
              </w:rPr>
              <w:t>.</w:t>
            </w:r>
          </w:p>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t>Содержание</w:t>
            </w:r>
            <w:r w:rsidRPr="005932CB">
              <w:rPr>
                <w:rFonts w:ascii="Times New Roman" w:hAnsi="Times New Roman"/>
                <w:sz w:val="26"/>
                <w:szCs w:val="26"/>
              </w:rPr>
              <w:t xml:space="preserve"> </w:t>
            </w:r>
            <w:r w:rsidRPr="005932CB">
              <w:rPr>
                <w:rFonts w:ascii="Times New Roman" w:hAnsi="Times New Roman" w:hint="cs"/>
                <w:sz w:val="26"/>
                <w:szCs w:val="26"/>
              </w:rPr>
              <w:t>ограничивается</w:t>
            </w:r>
            <w:r>
              <w:rPr>
                <w:rFonts w:ascii="Times New Roman" w:hAnsi="Times New Roman"/>
                <w:sz w:val="26"/>
                <w:szCs w:val="26"/>
              </w:rPr>
              <w:t xml:space="preserve"> </w:t>
            </w:r>
            <w:r w:rsidRPr="005932CB">
              <w:rPr>
                <w:rFonts w:ascii="Times New Roman" w:hAnsi="Times New Roman" w:hint="cs"/>
                <w:sz w:val="26"/>
                <w:szCs w:val="26"/>
              </w:rPr>
              <w:t>наглядной</w:t>
            </w:r>
            <w:r w:rsidRPr="005932CB">
              <w:rPr>
                <w:rFonts w:ascii="Times New Roman" w:hAnsi="Times New Roman"/>
                <w:sz w:val="26"/>
                <w:szCs w:val="26"/>
              </w:rPr>
              <w:t xml:space="preserve"> </w:t>
            </w:r>
            <w:r w:rsidRPr="005932CB">
              <w:rPr>
                <w:rFonts w:ascii="Times New Roman" w:hAnsi="Times New Roman" w:hint="cs"/>
                <w:sz w:val="26"/>
                <w:szCs w:val="26"/>
              </w:rPr>
              <w:t>ситуацией</w:t>
            </w:r>
            <w:r w:rsidRPr="005932CB">
              <w:rPr>
                <w:rFonts w:ascii="Times New Roman" w:hAnsi="Times New Roman"/>
                <w:sz w:val="26"/>
                <w:szCs w:val="26"/>
              </w:rPr>
              <w:t xml:space="preserve">, </w:t>
            </w:r>
            <w:r w:rsidRPr="005932CB">
              <w:rPr>
                <w:rFonts w:ascii="Times New Roman" w:hAnsi="Times New Roman" w:hint="cs"/>
                <w:sz w:val="26"/>
                <w:szCs w:val="26"/>
              </w:rPr>
              <w:t>в</w:t>
            </w:r>
            <w:r w:rsidRPr="005932CB">
              <w:rPr>
                <w:rFonts w:ascii="Times New Roman" w:hAnsi="Times New Roman"/>
                <w:sz w:val="26"/>
                <w:szCs w:val="26"/>
              </w:rPr>
              <w:t xml:space="preserve"> </w:t>
            </w:r>
            <w:r w:rsidRPr="005932CB">
              <w:rPr>
                <w:rFonts w:ascii="Times New Roman" w:hAnsi="Times New Roman" w:hint="cs"/>
                <w:sz w:val="26"/>
                <w:szCs w:val="26"/>
              </w:rPr>
              <w:t>ходе</w:t>
            </w:r>
          </w:p>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t>такого</w:t>
            </w:r>
            <w:r w:rsidRPr="005932CB">
              <w:rPr>
                <w:rFonts w:ascii="Times New Roman" w:hAnsi="Times New Roman"/>
                <w:sz w:val="26"/>
                <w:szCs w:val="26"/>
              </w:rPr>
              <w:t xml:space="preserve"> </w:t>
            </w:r>
            <w:r w:rsidRPr="005932CB">
              <w:rPr>
                <w:rFonts w:ascii="Times New Roman" w:hAnsi="Times New Roman" w:hint="cs"/>
                <w:sz w:val="26"/>
                <w:szCs w:val="26"/>
              </w:rPr>
              <w:t>общения</w:t>
            </w:r>
            <w:r w:rsidRPr="005932CB">
              <w:rPr>
                <w:rFonts w:ascii="Times New Roman" w:hAnsi="Times New Roman"/>
                <w:sz w:val="26"/>
                <w:szCs w:val="26"/>
              </w:rPr>
              <w:t xml:space="preserve"> </w:t>
            </w:r>
            <w:r w:rsidRPr="005932CB">
              <w:rPr>
                <w:rFonts w:ascii="Times New Roman" w:hAnsi="Times New Roman" w:hint="cs"/>
                <w:sz w:val="26"/>
                <w:szCs w:val="26"/>
              </w:rPr>
              <w:t>ребенок</w:t>
            </w:r>
            <w:r>
              <w:rPr>
                <w:rFonts w:ascii="Times New Roman" w:hAnsi="Times New Roman"/>
                <w:sz w:val="26"/>
                <w:szCs w:val="26"/>
              </w:rPr>
              <w:t xml:space="preserve"> </w:t>
            </w:r>
            <w:r w:rsidRPr="005932CB">
              <w:rPr>
                <w:rFonts w:ascii="Times New Roman" w:hAnsi="Times New Roman" w:hint="cs"/>
                <w:sz w:val="26"/>
                <w:szCs w:val="26"/>
              </w:rPr>
              <w:t>овладевает</w:t>
            </w:r>
            <w:r w:rsidRPr="005932CB">
              <w:rPr>
                <w:rFonts w:ascii="Times New Roman" w:hAnsi="Times New Roman"/>
                <w:sz w:val="26"/>
                <w:szCs w:val="26"/>
              </w:rPr>
              <w:t xml:space="preserve"> </w:t>
            </w:r>
            <w:r w:rsidRPr="005932CB">
              <w:rPr>
                <w:rFonts w:ascii="Times New Roman" w:hAnsi="Times New Roman" w:hint="cs"/>
                <w:sz w:val="26"/>
                <w:szCs w:val="26"/>
              </w:rPr>
              <w:t>предметными</w:t>
            </w:r>
            <w:r>
              <w:rPr>
                <w:rFonts w:ascii="Times New Roman" w:hAnsi="Times New Roman"/>
                <w:sz w:val="26"/>
                <w:szCs w:val="26"/>
              </w:rPr>
              <w:t xml:space="preserve"> </w:t>
            </w:r>
            <w:r w:rsidRPr="005932CB">
              <w:rPr>
                <w:rFonts w:ascii="Times New Roman" w:hAnsi="Times New Roman" w:hint="cs"/>
                <w:sz w:val="26"/>
                <w:szCs w:val="26"/>
              </w:rPr>
              <w:t>действиями</w:t>
            </w:r>
            <w:r w:rsidRPr="005932CB">
              <w:rPr>
                <w:rFonts w:ascii="Times New Roman" w:hAnsi="Times New Roman"/>
                <w:sz w:val="26"/>
                <w:szCs w:val="26"/>
              </w:rPr>
              <w:t xml:space="preserve">, </w:t>
            </w:r>
            <w:r w:rsidRPr="005932CB">
              <w:rPr>
                <w:rFonts w:ascii="Times New Roman" w:hAnsi="Times New Roman" w:hint="cs"/>
                <w:sz w:val="26"/>
                <w:szCs w:val="26"/>
              </w:rPr>
              <w:t>учится</w:t>
            </w:r>
            <w:r w:rsidRPr="005932CB">
              <w:rPr>
                <w:rFonts w:ascii="Times New Roman" w:hAnsi="Times New Roman"/>
                <w:sz w:val="26"/>
                <w:szCs w:val="26"/>
              </w:rPr>
              <w:t xml:space="preserve"> </w:t>
            </w:r>
            <w:r w:rsidRPr="005932CB">
              <w:rPr>
                <w:rFonts w:ascii="Times New Roman" w:hAnsi="Times New Roman" w:hint="cs"/>
                <w:sz w:val="26"/>
                <w:szCs w:val="26"/>
              </w:rPr>
              <w:t>оперировать</w:t>
            </w:r>
            <w:r>
              <w:rPr>
                <w:rFonts w:ascii="Times New Roman" w:hAnsi="Times New Roman"/>
                <w:sz w:val="26"/>
                <w:szCs w:val="26"/>
              </w:rPr>
              <w:t xml:space="preserve"> </w:t>
            </w:r>
            <w:r w:rsidRPr="005932CB">
              <w:rPr>
                <w:rFonts w:ascii="Times New Roman" w:hAnsi="Times New Roman" w:hint="cs"/>
                <w:sz w:val="26"/>
                <w:szCs w:val="26"/>
              </w:rPr>
              <w:t>предметами</w:t>
            </w:r>
            <w:r w:rsidRPr="005932CB">
              <w:rPr>
                <w:rFonts w:ascii="Times New Roman" w:hAnsi="Times New Roman"/>
                <w:sz w:val="26"/>
                <w:szCs w:val="26"/>
              </w:rPr>
              <w:t xml:space="preserve"> </w:t>
            </w:r>
            <w:r w:rsidRPr="005932CB">
              <w:rPr>
                <w:rFonts w:ascii="Times New Roman" w:hAnsi="Times New Roman" w:hint="cs"/>
                <w:sz w:val="26"/>
                <w:szCs w:val="26"/>
              </w:rPr>
              <w:t>быта</w:t>
            </w:r>
            <w:r w:rsidRPr="005932CB">
              <w:rPr>
                <w:rFonts w:ascii="Times New Roman" w:hAnsi="Times New Roman"/>
                <w:sz w:val="26"/>
                <w:szCs w:val="26"/>
              </w:rPr>
              <w:t xml:space="preserve">. </w:t>
            </w:r>
            <w:r w:rsidRPr="005932CB">
              <w:rPr>
                <w:rFonts w:ascii="Times New Roman" w:hAnsi="Times New Roman" w:hint="cs"/>
                <w:sz w:val="26"/>
                <w:szCs w:val="26"/>
              </w:rPr>
              <w:t>В</w:t>
            </w:r>
            <w:r w:rsidRPr="005932CB">
              <w:rPr>
                <w:rFonts w:ascii="Times New Roman" w:hAnsi="Times New Roman"/>
                <w:sz w:val="26"/>
                <w:szCs w:val="26"/>
              </w:rPr>
              <w:t xml:space="preserve"> </w:t>
            </w:r>
            <w:r w:rsidRPr="005932CB">
              <w:rPr>
                <w:rFonts w:ascii="Times New Roman" w:hAnsi="Times New Roman" w:hint="cs"/>
                <w:sz w:val="26"/>
                <w:szCs w:val="26"/>
              </w:rPr>
              <w:t>этот</w:t>
            </w:r>
            <w:r w:rsidRPr="005932CB">
              <w:rPr>
                <w:rFonts w:ascii="Times New Roman" w:hAnsi="Times New Roman"/>
                <w:sz w:val="26"/>
                <w:szCs w:val="26"/>
              </w:rPr>
              <w:t xml:space="preserve"> </w:t>
            </w:r>
            <w:r w:rsidRPr="005932CB">
              <w:rPr>
                <w:rFonts w:ascii="Times New Roman" w:hAnsi="Times New Roman" w:hint="cs"/>
                <w:sz w:val="26"/>
                <w:szCs w:val="26"/>
              </w:rPr>
              <w:t>период</w:t>
            </w:r>
            <w:r>
              <w:rPr>
                <w:rFonts w:ascii="Times New Roman" w:hAnsi="Times New Roman"/>
                <w:sz w:val="26"/>
                <w:szCs w:val="26"/>
              </w:rPr>
              <w:t xml:space="preserve"> </w:t>
            </w:r>
            <w:r w:rsidRPr="005932CB">
              <w:rPr>
                <w:rFonts w:ascii="Times New Roman" w:hAnsi="Times New Roman" w:hint="cs"/>
                <w:sz w:val="26"/>
                <w:szCs w:val="26"/>
              </w:rPr>
              <w:t>начинает</w:t>
            </w:r>
            <w:r w:rsidRPr="005932CB">
              <w:rPr>
                <w:rFonts w:ascii="Times New Roman" w:hAnsi="Times New Roman"/>
                <w:sz w:val="26"/>
                <w:szCs w:val="26"/>
              </w:rPr>
              <w:t xml:space="preserve"> </w:t>
            </w:r>
            <w:r w:rsidRPr="005932CB">
              <w:rPr>
                <w:rFonts w:ascii="Times New Roman" w:hAnsi="Times New Roman" w:hint="cs"/>
                <w:sz w:val="26"/>
                <w:szCs w:val="26"/>
              </w:rPr>
              <w:t>проявляться</w:t>
            </w:r>
            <w:r w:rsidRPr="005932CB">
              <w:rPr>
                <w:rFonts w:ascii="Times New Roman" w:hAnsi="Times New Roman"/>
                <w:sz w:val="26"/>
                <w:szCs w:val="26"/>
              </w:rPr>
              <w:t xml:space="preserve"> </w:t>
            </w:r>
            <w:r w:rsidRPr="005932CB">
              <w:rPr>
                <w:rFonts w:ascii="Times New Roman" w:hAnsi="Times New Roman" w:hint="cs"/>
                <w:sz w:val="26"/>
                <w:szCs w:val="26"/>
              </w:rPr>
              <w:t>активность</w:t>
            </w:r>
            <w:r>
              <w:rPr>
                <w:rFonts w:ascii="Times New Roman" w:hAnsi="Times New Roman"/>
                <w:sz w:val="26"/>
                <w:szCs w:val="26"/>
              </w:rPr>
              <w:t xml:space="preserve"> </w:t>
            </w:r>
            <w:r w:rsidRPr="005932CB">
              <w:rPr>
                <w:rFonts w:ascii="Times New Roman" w:hAnsi="Times New Roman" w:hint="cs"/>
                <w:sz w:val="26"/>
                <w:szCs w:val="26"/>
              </w:rPr>
              <w:t>и</w:t>
            </w:r>
            <w:r w:rsidRPr="005932CB">
              <w:rPr>
                <w:rFonts w:ascii="Times New Roman" w:hAnsi="Times New Roman"/>
                <w:sz w:val="26"/>
                <w:szCs w:val="26"/>
              </w:rPr>
              <w:t xml:space="preserve"> </w:t>
            </w:r>
            <w:r w:rsidRPr="005932CB">
              <w:rPr>
                <w:rFonts w:ascii="Times New Roman" w:hAnsi="Times New Roman" w:hint="cs"/>
                <w:sz w:val="26"/>
                <w:szCs w:val="26"/>
              </w:rPr>
              <w:t>самостоятельность</w:t>
            </w:r>
            <w:r w:rsidRPr="005932CB">
              <w:rPr>
                <w:rFonts w:ascii="Times New Roman" w:hAnsi="Times New Roman"/>
                <w:sz w:val="26"/>
                <w:szCs w:val="26"/>
              </w:rPr>
              <w:t xml:space="preserve"> </w:t>
            </w:r>
            <w:r w:rsidRPr="005932CB">
              <w:rPr>
                <w:rFonts w:ascii="Times New Roman" w:hAnsi="Times New Roman" w:hint="cs"/>
                <w:sz w:val="26"/>
                <w:szCs w:val="26"/>
              </w:rPr>
              <w:t>ребенка</w:t>
            </w:r>
            <w:r w:rsidRPr="005932CB">
              <w:rPr>
                <w:rFonts w:ascii="Times New Roman" w:hAnsi="Times New Roman"/>
                <w:sz w:val="26"/>
                <w:szCs w:val="26"/>
              </w:rPr>
              <w:t xml:space="preserve">, </w:t>
            </w:r>
            <w:r w:rsidRPr="005932CB">
              <w:rPr>
                <w:rFonts w:ascii="Times New Roman" w:hAnsi="Times New Roman" w:hint="cs"/>
                <w:sz w:val="26"/>
                <w:szCs w:val="26"/>
              </w:rPr>
              <w:t>он</w:t>
            </w:r>
            <w:r>
              <w:rPr>
                <w:rFonts w:ascii="Times New Roman" w:hAnsi="Times New Roman"/>
                <w:sz w:val="26"/>
                <w:szCs w:val="26"/>
              </w:rPr>
              <w:t xml:space="preserve"> </w:t>
            </w:r>
            <w:r w:rsidRPr="005932CB">
              <w:rPr>
                <w:rFonts w:ascii="Times New Roman" w:hAnsi="Times New Roman" w:hint="cs"/>
                <w:sz w:val="26"/>
                <w:szCs w:val="26"/>
              </w:rPr>
              <w:t>становится</w:t>
            </w:r>
            <w:r w:rsidRPr="005932CB">
              <w:rPr>
                <w:rFonts w:ascii="Times New Roman" w:hAnsi="Times New Roman"/>
                <w:sz w:val="26"/>
                <w:szCs w:val="26"/>
              </w:rPr>
              <w:t xml:space="preserve"> </w:t>
            </w:r>
            <w:r w:rsidRPr="005932CB">
              <w:rPr>
                <w:rFonts w:ascii="Times New Roman" w:hAnsi="Times New Roman" w:hint="cs"/>
                <w:sz w:val="26"/>
                <w:szCs w:val="26"/>
              </w:rPr>
              <w:t>субъектом</w:t>
            </w:r>
            <w:r w:rsidRPr="005932CB">
              <w:rPr>
                <w:rFonts w:ascii="Times New Roman" w:hAnsi="Times New Roman"/>
                <w:sz w:val="26"/>
                <w:szCs w:val="26"/>
              </w:rPr>
              <w:t xml:space="preserve"> </w:t>
            </w:r>
            <w:r w:rsidRPr="005932CB">
              <w:rPr>
                <w:rFonts w:ascii="Times New Roman" w:hAnsi="Times New Roman" w:hint="cs"/>
                <w:sz w:val="26"/>
                <w:szCs w:val="26"/>
              </w:rPr>
              <w:t>своей</w:t>
            </w:r>
          </w:p>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lastRenderedPageBreak/>
              <w:t>деятельности</w:t>
            </w:r>
            <w:r w:rsidRPr="005932CB">
              <w:rPr>
                <w:rFonts w:ascii="Times New Roman" w:hAnsi="Times New Roman"/>
                <w:sz w:val="26"/>
                <w:szCs w:val="26"/>
              </w:rPr>
              <w:t xml:space="preserve"> </w:t>
            </w:r>
            <w:r w:rsidRPr="005932CB">
              <w:rPr>
                <w:rFonts w:ascii="Times New Roman" w:hAnsi="Times New Roman" w:hint="cs"/>
                <w:sz w:val="26"/>
                <w:szCs w:val="26"/>
              </w:rPr>
              <w:t>и</w:t>
            </w:r>
            <w:r w:rsidRPr="005932CB">
              <w:rPr>
                <w:rFonts w:ascii="Times New Roman" w:hAnsi="Times New Roman"/>
                <w:sz w:val="26"/>
                <w:szCs w:val="26"/>
              </w:rPr>
              <w:t xml:space="preserve"> </w:t>
            </w:r>
            <w:r w:rsidRPr="005932CB">
              <w:rPr>
                <w:rFonts w:ascii="Times New Roman" w:hAnsi="Times New Roman" w:hint="cs"/>
                <w:sz w:val="26"/>
                <w:szCs w:val="26"/>
              </w:rPr>
              <w:t>самостоятельным</w:t>
            </w:r>
            <w:r>
              <w:rPr>
                <w:rFonts w:ascii="Times New Roman" w:hAnsi="Times New Roman"/>
                <w:sz w:val="26"/>
                <w:szCs w:val="26"/>
              </w:rPr>
              <w:t xml:space="preserve"> </w:t>
            </w:r>
            <w:r w:rsidRPr="005932CB">
              <w:rPr>
                <w:rFonts w:ascii="Times New Roman" w:hAnsi="Times New Roman" w:hint="cs"/>
                <w:sz w:val="26"/>
                <w:szCs w:val="26"/>
              </w:rPr>
              <w:t>партнером</w:t>
            </w:r>
            <w:r w:rsidRPr="005932CB">
              <w:rPr>
                <w:rFonts w:ascii="Times New Roman" w:hAnsi="Times New Roman"/>
                <w:sz w:val="26"/>
                <w:szCs w:val="26"/>
              </w:rPr>
              <w:t xml:space="preserve"> </w:t>
            </w:r>
            <w:r w:rsidRPr="005932CB">
              <w:rPr>
                <w:rFonts w:ascii="Times New Roman" w:hAnsi="Times New Roman" w:hint="cs"/>
                <w:sz w:val="26"/>
                <w:szCs w:val="26"/>
              </w:rPr>
              <w:t>по</w:t>
            </w:r>
            <w:r w:rsidRPr="005932CB">
              <w:rPr>
                <w:rFonts w:ascii="Times New Roman" w:hAnsi="Times New Roman"/>
                <w:sz w:val="26"/>
                <w:szCs w:val="26"/>
              </w:rPr>
              <w:t xml:space="preserve"> </w:t>
            </w:r>
            <w:r w:rsidRPr="005932CB">
              <w:rPr>
                <w:rFonts w:ascii="Times New Roman" w:hAnsi="Times New Roman" w:hint="cs"/>
                <w:sz w:val="26"/>
                <w:szCs w:val="26"/>
              </w:rPr>
              <w:t>общению</w:t>
            </w:r>
            <w:r w:rsidRPr="005932CB">
              <w:rPr>
                <w:rFonts w:ascii="Times New Roman" w:hAnsi="Times New Roman"/>
                <w:sz w:val="26"/>
                <w:szCs w:val="26"/>
              </w:rPr>
              <w:t>.</w:t>
            </w:r>
          </w:p>
          <w:p w:rsidR="005932CB" w:rsidRPr="005932CB" w:rsidRDefault="005932CB" w:rsidP="005932CB">
            <w:pPr>
              <w:jc w:val="both"/>
              <w:rPr>
                <w:rFonts w:ascii="Times New Roman" w:hAnsi="Times New Roman"/>
                <w:sz w:val="26"/>
                <w:szCs w:val="26"/>
              </w:rPr>
            </w:pPr>
            <w:r w:rsidRPr="005932CB">
              <w:rPr>
                <w:rFonts w:ascii="Times New Roman" w:hAnsi="Times New Roman" w:hint="cs"/>
                <w:sz w:val="26"/>
                <w:szCs w:val="26"/>
              </w:rPr>
              <w:t>У</w:t>
            </w:r>
            <w:r w:rsidRPr="005932CB">
              <w:rPr>
                <w:rFonts w:ascii="Times New Roman" w:hAnsi="Times New Roman"/>
                <w:sz w:val="26"/>
                <w:szCs w:val="26"/>
              </w:rPr>
              <w:t xml:space="preserve"> </w:t>
            </w:r>
            <w:r w:rsidRPr="005932CB">
              <w:rPr>
                <w:rFonts w:ascii="Times New Roman" w:hAnsi="Times New Roman" w:hint="cs"/>
                <w:sz w:val="26"/>
                <w:szCs w:val="26"/>
              </w:rPr>
              <w:t>детей</w:t>
            </w:r>
            <w:r w:rsidRPr="005932CB">
              <w:rPr>
                <w:rFonts w:ascii="Times New Roman" w:hAnsi="Times New Roman"/>
                <w:sz w:val="26"/>
                <w:szCs w:val="26"/>
              </w:rPr>
              <w:t xml:space="preserve"> </w:t>
            </w:r>
            <w:r w:rsidRPr="005932CB">
              <w:rPr>
                <w:rFonts w:ascii="Times New Roman" w:hAnsi="Times New Roman" w:hint="cs"/>
                <w:sz w:val="26"/>
                <w:szCs w:val="26"/>
              </w:rPr>
              <w:t>проявляется</w:t>
            </w:r>
            <w:r>
              <w:rPr>
                <w:rFonts w:ascii="Times New Roman" w:hAnsi="Times New Roman"/>
                <w:sz w:val="26"/>
                <w:szCs w:val="26"/>
              </w:rPr>
              <w:t xml:space="preserve"> </w:t>
            </w:r>
            <w:r w:rsidRPr="005932CB">
              <w:rPr>
                <w:rFonts w:ascii="Times New Roman" w:hAnsi="Times New Roman" w:hint="cs"/>
                <w:sz w:val="26"/>
                <w:szCs w:val="26"/>
              </w:rPr>
              <w:t>доверчивость</w:t>
            </w:r>
            <w:r w:rsidRPr="005932CB">
              <w:rPr>
                <w:rFonts w:ascii="Times New Roman" w:hAnsi="Times New Roman"/>
                <w:sz w:val="26"/>
                <w:szCs w:val="26"/>
              </w:rPr>
              <w:t xml:space="preserve">, </w:t>
            </w:r>
            <w:r w:rsidRPr="005932CB">
              <w:rPr>
                <w:rFonts w:ascii="Times New Roman" w:hAnsi="Times New Roman" w:hint="cs"/>
                <w:sz w:val="26"/>
                <w:szCs w:val="26"/>
              </w:rPr>
              <w:t>открытость</w:t>
            </w:r>
            <w:r w:rsidRPr="005932CB">
              <w:rPr>
                <w:rFonts w:ascii="Times New Roman" w:hAnsi="Times New Roman"/>
                <w:sz w:val="26"/>
                <w:szCs w:val="26"/>
              </w:rPr>
              <w:t xml:space="preserve"> </w:t>
            </w:r>
            <w:r w:rsidRPr="005932CB">
              <w:rPr>
                <w:rFonts w:ascii="Times New Roman" w:hAnsi="Times New Roman" w:hint="cs"/>
                <w:sz w:val="26"/>
                <w:szCs w:val="26"/>
              </w:rPr>
              <w:t>и</w:t>
            </w:r>
            <w:r>
              <w:rPr>
                <w:rFonts w:ascii="Times New Roman" w:hAnsi="Times New Roman"/>
                <w:sz w:val="26"/>
                <w:szCs w:val="26"/>
              </w:rPr>
              <w:t xml:space="preserve"> </w:t>
            </w:r>
            <w:r w:rsidRPr="005932CB">
              <w:rPr>
                <w:rFonts w:ascii="Times New Roman" w:hAnsi="Times New Roman" w:hint="cs"/>
                <w:sz w:val="26"/>
                <w:szCs w:val="26"/>
              </w:rPr>
              <w:t>эмоциональность</w:t>
            </w:r>
            <w:r w:rsidRPr="005932CB">
              <w:rPr>
                <w:rFonts w:ascii="Times New Roman" w:hAnsi="Times New Roman"/>
                <w:sz w:val="26"/>
                <w:szCs w:val="26"/>
              </w:rPr>
              <w:t xml:space="preserve"> </w:t>
            </w:r>
            <w:r w:rsidRPr="005932CB">
              <w:rPr>
                <w:rFonts w:ascii="Times New Roman" w:hAnsi="Times New Roman" w:hint="cs"/>
                <w:sz w:val="26"/>
                <w:szCs w:val="26"/>
              </w:rPr>
              <w:t>отношения</w:t>
            </w:r>
            <w:r w:rsidRPr="005932CB">
              <w:rPr>
                <w:rFonts w:ascii="Times New Roman" w:hAnsi="Times New Roman"/>
                <w:sz w:val="26"/>
                <w:szCs w:val="26"/>
              </w:rPr>
              <w:t xml:space="preserve"> </w:t>
            </w:r>
            <w:r w:rsidRPr="005932CB">
              <w:rPr>
                <w:rFonts w:ascii="Times New Roman" w:hAnsi="Times New Roman" w:hint="cs"/>
                <w:sz w:val="26"/>
                <w:szCs w:val="26"/>
              </w:rPr>
              <w:t>к</w:t>
            </w:r>
            <w:r>
              <w:rPr>
                <w:rFonts w:ascii="Times New Roman" w:hAnsi="Times New Roman"/>
                <w:sz w:val="26"/>
                <w:szCs w:val="26"/>
              </w:rPr>
              <w:t xml:space="preserve"> </w:t>
            </w:r>
            <w:r w:rsidRPr="005932CB">
              <w:rPr>
                <w:rFonts w:ascii="Times New Roman" w:hAnsi="Times New Roman" w:hint="cs"/>
                <w:sz w:val="26"/>
                <w:szCs w:val="26"/>
              </w:rPr>
              <w:t>взрослому</w:t>
            </w:r>
            <w:r w:rsidRPr="005932CB">
              <w:rPr>
                <w:rFonts w:ascii="Times New Roman" w:hAnsi="Times New Roman"/>
                <w:sz w:val="26"/>
                <w:szCs w:val="26"/>
              </w:rPr>
              <w:t xml:space="preserve">, </w:t>
            </w:r>
            <w:r w:rsidRPr="005932CB">
              <w:rPr>
                <w:rFonts w:ascii="Times New Roman" w:hAnsi="Times New Roman" w:hint="cs"/>
                <w:sz w:val="26"/>
                <w:szCs w:val="26"/>
              </w:rPr>
              <w:t>проявление</w:t>
            </w:r>
            <w:r w:rsidRPr="005932CB">
              <w:rPr>
                <w:rFonts w:ascii="Times New Roman" w:hAnsi="Times New Roman"/>
                <w:sz w:val="26"/>
                <w:szCs w:val="26"/>
              </w:rPr>
              <w:t xml:space="preserve"> </w:t>
            </w:r>
            <w:r w:rsidRPr="005932CB">
              <w:rPr>
                <w:rFonts w:ascii="Times New Roman" w:hAnsi="Times New Roman" w:hint="cs"/>
                <w:sz w:val="26"/>
                <w:szCs w:val="26"/>
              </w:rPr>
              <w:t>к</w:t>
            </w:r>
            <w:r w:rsidRPr="005932CB">
              <w:rPr>
                <w:rFonts w:ascii="Times New Roman" w:hAnsi="Times New Roman"/>
                <w:sz w:val="26"/>
                <w:szCs w:val="26"/>
              </w:rPr>
              <w:t xml:space="preserve"> </w:t>
            </w:r>
            <w:r w:rsidRPr="005932CB">
              <w:rPr>
                <w:rFonts w:ascii="Times New Roman" w:hAnsi="Times New Roman" w:hint="cs"/>
                <w:sz w:val="26"/>
                <w:szCs w:val="26"/>
              </w:rPr>
              <w:t>нему</w:t>
            </w:r>
          </w:p>
          <w:p w:rsidR="005932CB" w:rsidRDefault="005932CB" w:rsidP="005932CB">
            <w:pPr>
              <w:jc w:val="both"/>
              <w:rPr>
                <w:rFonts w:ascii="Times New Roman" w:hAnsi="Times New Roman"/>
                <w:sz w:val="26"/>
                <w:szCs w:val="26"/>
              </w:rPr>
            </w:pPr>
            <w:r w:rsidRPr="005932CB">
              <w:rPr>
                <w:rFonts w:ascii="Times New Roman" w:hAnsi="Times New Roman" w:hint="cs"/>
                <w:sz w:val="26"/>
                <w:szCs w:val="26"/>
              </w:rPr>
              <w:t>своей</w:t>
            </w:r>
            <w:r w:rsidRPr="005932CB">
              <w:rPr>
                <w:rFonts w:ascii="Times New Roman" w:hAnsi="Times New Roman"/>
                <w:sz w:val="26"/>
                <w:szCs w:val="26"/>
              </w:rPr>
              <w:t xml:space="preserve"> </w:t>
            </w:r>
            <w:r w:rsidRPr="005932CB">
              <w:rPr>
                <w:rFonts w:ascii="Times New Roman" w:hAnsi="Times New Roman" w:hint="cs"/>
                <w:sz w:val="26"/>
                <w:szCs w:val="26"/>
              </w:rPr>
              <w:t>любви</w:t>
            </w:r>
            <w:r w:rsidRPr="005932CB">
              <w:rPr>
                <w:rFonts w:ascii="Times New Roman" w:hAnsi="Times New Roman"/>
                <w:sz w:val="26"/>
                <w:szCs w:val="26"/>
              </w:rPr>
              <w:t xml:space="preserve"> </w:t>
            </w:r>
            <w:r w:rsidRPr="005932CB">
              <w:rPr>
                <w:rFonts w:ascii="Times New Roman" w:hAnsi="Times New Roman" w:hint="cs"/>
                <w:sz w:val="26"/>
                <w:szCs w:val="26"/>
              </w:rPr>
              <w:t>и</w:t>
            </w:r>
            <w:r w:rsidRPr="005932CB">
              <w:rPr>
                <w:rFonts w:ascii="Times New Roman" w:hAnsi="Times New Roman"/>
                <w:sz w:val="26"/>
                <w:szCs w:val="26"/>
              </w:rPr>
              <w:t xml:space="preserve"> </w:t>
            </w:r>
            <w:r w:rsidRPr="005932CB">
              <w:rPr>
                <w:rFonts w:ascii="Times New Roman" w:hAnsi="Times New Roman" w:hint="cs"/>
                <w:sz w:val="26"/>
                <w:szCs w:val="26"/>
              </w:rPr>
              <w:t>охотный</w:t>
            </w:r>
            <w:r w:rsidRPr="005932CB">
              <w:rPr>
                <w:rFonts w:ascii="Times New Roman" w:hAnsi="Times New Roman"/>
                <w:sz w:val="26"/>
                <w:szCs w:val="26"/>
              </w:rPr>
              <w:t xml:space="preserve"> </w:t>
            </w:r>
            <w:r w:rsidRPr="005932CB">
              <w:rPr>
                <w:rFonts w:ascii="Times New Roman" w:hAnsi="Times New Roman" w:hint="cs"/>
                <w:sz w:val="26"/>
                <w:szCs w:val="26"/>
              </w:rPr>
              <w:t>отклик</w:t>
            </w:r>
            <w:r w:rsidRPr="005932CB">
              <w:rPr>
                <w:rFonts w:ascii="Times New Roman" w:hAnsi="Times New Roman"/>
                <w:sz w:val="26"/>
                <w:szCs w:val="26"/>
              </w:rPr>
              <w:t xml:space="preserve"> </w:t>
            </w:r>
            <w:r w:rsidRPr="005932CB">
              <w:rPr>
                <w:rFonts w:ascii="Times New Roman" w:hAnsi="Times New Roman" w:hint="cs"/>
                <w:sz w:val="26"/>
                <w:szCs w:val="26"/>
              </w:rPr>
              <w:t>на</w:t>
            </w:r>
            <w:r>
              <w:rPr>
                <w:rFonts w:ascii="Times New Roman" w:hAnsi="Times New Roman"/>
                <w:sz w:val="26"/>
                <w:szCs w:val="26"/>
              </w:rPr>
              <w:t xml:space="preserve"> </w:t>
            </w:r>
            <w:r w:rsidRPr="005932CB">
              <w:rPr>
                <w:rFonts w:ascii="Times New Roman" w:hAnsi="Times New Roman" w:hint="cs"/>
                <w:sz w:val="26"/>
                <w:szCs w:val="26"/>
              </w:rPr>
              <w:t>ласку</w:t>
            </w:r>
            <w:r>
              <w:rPr>
                <w:rFonts w:ascii="Times New Roman" w:hAnsi="Times New Roman"/>
                <w:sz w:val="26"/>
                <w:szCs w:val="26"/>
              </w:rPr>
              <w:t xml:space="preserve">; </w:t>
            </w:r>
          </w:p>
          <w:p w:rsidR="005932CB" w:rsidRDefault="005932CB" w:rsidP="005932CB">
            <w:pPr>
              <w:jc w:val="both"/>
              <w:rPr>
                <w:rFonts w:ascii="Times New Roman" w:hAnsi="Times New Roman"/>
                <w:sz w:val="26"/>
                <w:szCs w:val="26"/>
              </w:rPr>
            </w:pPr>
            <w:r w:rsidRPr="005932CB">
              <w:rPr>
                <w:rFonts w:ascii="Times New Roman" w:hAnsi="Times New Roman" w:hint="cs"/>
                <w:sz w:val="26"/>
                <w:szCs w:val="26"/>
              </w:rPr>
              <w:t>Чувствительность</w:t>
            </w:r>
            <w:r w:rsidRPr="005932CB">
              <w:rPr>
                <w:rFonts w:ascii="Times New Roman" w:hAnsi="Times New Roman"/>
                <w:sz w:val="26"/>
                <w:szCs w:val="26"/>
              </w:rPr>
              <w:t xml:space="preserve"> </w:t>
            </w:r>
            <w:r w:rsidRPr="005932CB">
              <w:rPr>
                <w:rFonts w:ascii="Times New Roman" w:hAnsi="Times New Roman" w:hint="cs"/>
                <w:sz w:val="26"/>
                <w:szCs w:val="26"/>
              </w:rPr>
              <w:t>к</w:t>
            </w:r>
            <w:r w:rsidRPr="005932CB">
              <w:rPr>
                <w:rFonts w:ascii="Times New Roman" w:hAnsi="Times New Roman"/>
                <w:sz w:val="26"/>
                <w:szCs w:val="26"/>
              </w:rPr>
              <w:t xml:space="preserve"> </w:t>
            </w:r>
            <w:r w:rsidRPr="005932CB">
              <w:rPr>
                <w:rFonts w:ascii="Times New Roman" w:hAnsi="Times New Roman" w:hint="cs"/>
                <w:sz w:val="26"/>
                <w:szCs w:val="26"/>
              </w:rPr>
              <w:t>отношению</w:t>
            </w:r>
            <w:r>
              <w:rPr>
                <w:rFonts w:ascii="Times New Roman" w:hAnsi="Times New Roman"/>
                <w:sz w:val="26"/>
                <w:szCs w:val="26"/>
              </w:rPr>
              <w:t xml:space="preserve"> </w:t>
            </w:r>
            <w:r w:rsidRPr="005932CB">
              <w:rPr>
                <w:rFonts w:ascii="Times New Roman" w:hAnsi="Times New Roman" w:hint="cs"/>
                <w:sz w:val="26"/>
                <w:szCs w:val="26"/>
              </w:rPr>
              <w:t>взрослого</w:t>
            </w:r>
            <w:r w:rsidRPr="005932CB">
              <w:rPr>
                <w:rFonts w:ascii="Times New Roman" w:hAnsi="Times New Roman"/>
                <w:sz w:val="26"/>
                <w:szCs w:val="26"/>
              </w:rPr>
              <w:t xml:space="preserve">, </w:t>
            </w:r>
            <w:r w:rsidRPr="005932CB">
              <w:rPr>
                <w:rFonts w:ascii="Times New Roman" w:hAnsi="Times New Roman" w:hint="cs"/>
                <w:sz w:val="26"/>
                <w:szCs w:val="26"/>
              </w:rPr>
              <w:t>к</w:t>
            </w:r>
            <w:r w:rsidRPr="005932CB">
              <w:rPr>
                <w:rFonts w:ascii="Times New Roman" w:hAnsi="Times New Roman"/>
                <w:sz w:val="26"/>
                <w:szCs w:val="26"/>
              </w:rPr>
              <w:t xml:space="preserve"> </w:t>
            </w:r>
            <w:r w:rsidRPr="005932CB">
              <w:rPr>
                <w:rFonts w:ascii="Times New Roman" w:hAnsi="Times New Roman" w:hint="cs"/>
                <w:sz w:val="26"/>
                <w:szCs w:val="26"/>
              </w:rPr>
              <w:t>его</w:t>
            </w:r>
            <w:r w:rsidRPr="005932CB">
              <w:rPr>
                <w:rFonts w:ascii="Times New Roman" w:hAnsi="Times New Roman"/>
                <w:sz w:val="26"/>
                <w:szCs w:val="26"/>
              </w:rPr>
              <w:t xml:space="preserve"> </w:t>
            </w:r>
            <w:r w:rsidRPr="005932CB">
              <w:rPr>
                <w:rFonts w:ascii="Times New Roman" w:hAnsi="Times New Roman" w:hint="cs"/>
                <w:sz w:val="26"/>
                <w:szCs w:val="26"/>
              </w:rPr>
              <w:t>оценке</w:t>
            </w:r>
            <w:r w:rsidRPr="005932CB">
              <w:rPr>
                <w:rFonts w:ascii="Times New Roman" w:hAnsi="Times New Roman"/>
                <w:sz w:val="26"/>
                <w:szCs w:val="26"/>
              </w:rPr>
              <w:t xml:space="preserve"> </w:t>
            </w:r>
            <w:r w:rsidRPr="005932CB">
              <w:rPr>
                <w:rFonts w:ascii="Times New Roman" w:hAnsi="Times New Roman" w:hint="cs"/>
                <w:sz w:val="26"/>
                <w:szCs w:val="26"/>
              </w:rPr>
              <w:t>и</w:t>
            </w:r>
            <w:r>
              <w:rPr>
                <w:rFonts w:ascii="Times New Roman" w:hAnsi="Times New Roman"/>
                <w:sz w:val="26"/>
                <w:szCs w:val="26"/>
              </w:rPr>
              <w:t xml:space="preserve"> </w:t>
            </w:r>
            <w:r w:rsidRPr="005932CB">
              <w:rPr>
                <w:rFonts w:ascii="Times New Roman" w:hAnsi="Times New Roman" w:hint="cs"/>
                <w:sz w:val="26"/>
                <w:szCs w:val="26"/>
              </w:rPr>
              <w:t>пристраивание</w:t>
            </w:r>
            <w:r w:rsidRPr="005932CB">
              <w:rPr>
                <w:rFonts w:ascii="Times New Roman" w:hAnsi="Times New Roman"/>
                <w:sz w:val="26"/>
                <w:szCs w:val="26"/>
              </w:rPr>
              <w:t xml:space="preserve"> </w:t>
            </w:r>
            <w:r w:rsidRPr="005932CB">
              <w:rPr>
                <w:rFonts w:ascii="Times New Roman" w:hAnsi="Times New Roman" w:hint="cs"/>
                <w:sz w:val="26"/>
                <w:szCs w:val="26"/>
              </w:rPr>
              <w:t>своего</w:t>
            </w:r>
            <w:r w:rsidRPr="005932CB">
              <w:rPr>
                <w:rFonts w:ascii="Times New Roman" w:hAnsi="Times New Roman"/>
                <w:sz w:val="26"/>
                <w:szCs w:val="26"/>
              </w:rPr>
              <w:t xml:space="preserve"> </w:t>
            </w:r>
            <w:r w:rsidRPr="005932CB">
              <w:rPr>
                <w:rFonts w:ascii="Times New Roman" w:hAnsi="Times New Roman" w:hint="cs"/>
                <w:sz w:val="26"/>
                <w:szCs w:val="26"/>
              </w:rPr>
              <w:t>поведения</w:t>
            </w:r>
            <w:r w:rsidRPr="005932CB">
              <w:rPr>
                <w:rFonts w:ascii="Times New Roman" w:hAnsi="Times New Roman"/>
                <w:sz w:val="26"/>
                <w:szCs w:val="26"/>
              </w:rPr>
              <w:t xml:space="preserve"> </w:t>
            </w:r>
            <w:r w:rsidRPr="005932CB">
              <w:rPr>
                <w:rFonts w:ascii="Times New Roman" w:hAnsi="Times New Roman" w:hint="cs"/>
                <w:sz w:val="26"/>
                <w:szCs w:val="26"/>
              </w:rPr>
              <w:t>в</w:t>
            </w:r>
            <w:r>
              <w:rPr>
                <w:rFonts w:ascii="Times New Roman" w:hAnsi="Times New Roman"/>
                <w:sz w:val="26"/>
                <w:szCs w:val="26"/>
              </w:rPr>
              <w:t xml:space="preserve"> </w:t>
            </w:r>
            <w:r w:rsidRPr="005932CB">
              <w:rPr>
                <w:rFonts w:ascii="Times New Roman" w:hAnsi="Times New Roman" w:hint="cs"/>
                <w:sz w:val="26"/>
                <w:szCs w:val="26"/>
              </w:rPr>
              <w:t>зависимости</w:t>
            </w:r>
            <w:r w:rsidRPr="005932CB">
              <w:rPr>
                <w:rFonts w:ascii="Times New Roman" w:hAnsi="Times New Roman"/>
                <w:sz w:val="26"/>
                <w:szCs w:val="26"/>
              </w:rPr>
              <w:t xml:space="preserve"> </w:t>
            </w:r>
            <w:r w:rsidRPr="005932CB">
              <w:rPr>
                <w:rFonts w:ascii="Times New Roman" w:hAnsi="Times New Roman" w:hint="cs"/>
                <w:sz w:val="26"/>
                <w:szCs w:val="26"/>
              </w:rPr>
              <w:t>от</w:t>
            </w:r>
            <w:r w:rsidRPr="005932CB">
              <w:rPr>
                <w:rFonts w:ascii="Times New Roman" w:hAnsi="Times New Roman"/>
                <w:sz w:val="26"/>
                <w:szCs w:val="26"/>
              </w:rPr>
              <w:t xml:space="preserve"> </w:t>
            </w:r>
            <w:r w:rsidRPr="005932CB">
              <w:rPr>
                <w:rFonts w:ascii="Times New Roman" w:hAnsi="Times New Roman" w:hint="cs"/>
                <w:sz w:val="26"/>
                <w:szCs w:val="26"/>
              </w:rPr>
              <w:t>поведения</w:t>
            </w:r>
            <w:r>
              <w:rPr>
                <w:rFonts w:ascii="Times New Roman" w:hAnsi="Times New Roman"/>
                <w:sz w:val="26"/>
                <w:szCs w:val="26"/>
              </w:rPr>
              <w:t xml:space="preserve"> </w:t>
            </w:r>
            <w:r w:rsidRPr="005932CB">
              <w:rPr>
                <w:rFonts w:ascii="Times New Roman" w:hAnsi="Times New Roman" w:hint="cs"/>
                <w:sz w:val="26"/>
                <w:szCs w:val="26"/>
              </w:rPr>
              <w:t>взрослого</w:t>
            </w:r>
            <w:r w:rsidRPr="005932CB">
              <w:rPr>
                <w:rFonts w:ascii="Times New Roman" w:hAnsi="Times New Roman"/>
                <w:sz w:val="26"/>
                <w:szCs w:val="26"/>
              </w:rPr>
              <w:t xml:space="preserve">, </w:t>
            </w:r>
            <w:r w:rsidRPr="005932CB">
              <w:rPr>
                <w:rFonts w:ascii="Times New Roman" w:hAnsi="Times New Roman" w:hint="cs"/>
                <w:sz w:val="26"/>
                <w:szCs w:val="26"/>
              </w:rPr>
              <w:t>тонкое</w:t>
            </w:r>
            <w:r w:rsidRPr="005932CB">
              <w:rPr>
                <w:rFonts w:ascii="Times New Roman" w:hAnsi="Times New Roman"/>
                <w:sz w:val="26"/>
                <w:szCs w:val="26"/>
              </w:rPr>
              <w:t xml:space="preserve"> </w:t>
            </w:r>
            <w:r w:rsidRPr="005932CB">
              <w:rPr>
                <w:rFonts w:ascii="Times New Roman" w:hAnsi="Times New Roman" w:hint="cs"/>
                <w:sz w:val="26"/>
                <w:szCs w:val="26"/>
              </w:rPr>
              <w:t>различие</w:t>
            </w:r>
            <w:r>
              <w:rPr>
                <w:rFonts w:ascii="Times New Roman" w:hAnsi="Times New Roman"/>
                <w:sz w:val="26"/>
                <w:szCs w:val="26"/>
              </w:rPr>
              <w:t xml:space="preserve"> </w:t>
            </w:r>
            <w:r w:rsidRPr="005932CB">
              <w:rPr>
                <w:rFonts w:ascii="Times New Roman" w:hAnsi="Times New Roman" w:hint="cs"/>
                <w:sz w:val="26"/>
                <w:szCs w:val="26"/>
              </w:rPr>
              <w:t>похвалы</w:t>
            </w:r>
            <w:r w:rsidRPr="005932CB">
              <w:rPr>
                <w:rFonts w:ascii="Times New Roman" w:hAnsi="Times New Roman"/>
                <w:sz w:val="26"/>
                <w:szCs w:val="26"/>
              </w:rPr>
              <w:t xml:space="preserve"> </w:t>
            </w:r>
            <w:r w:rsidRPr="005932CB">
              <w:rPr>
                <w:rFonts w:ascii="Times New Roman" w:hAnsi="Times New Roman" w:hint="cs"/>
                <w:sz w:val="26"/>
                <w:szCs w:val="26"/>
              </w:rPr>
              <w:t>и</w:t>
            </w:r>
            <w:r w:rsidRPr="005932CB">
              <w:rPr>
                <w:rFonts w:ascii="Times New Roman" w:hAnsi="Times New Roman"/>
                <w:sz w:val="26"/>
                <w:szCs w:val="26"/>
              </w:rPr>
              <w:t xml:space="preserve"> </w:t>
            </w:r>
            <w:r w:rsidRPr="005932CB">
              <w:rPr>
                <w:rFonts w:ascii="Times New Roman" w:hAnsi="Times New Roman" w:hint="cs"/>
                <w:sz w:val="26"/>
                <w:szCs w:val="26"/>
              </w:rPr>
              <w:t>порицания</w:t>
            </w:r>
            <w:r>
              <w:rPr>
                <w:rFonts w:ascii="Times New Roman" w:hAnsi="Times New Roman"/>
                <w:sz w:val="26"/>
                <w:szCs w:val="26"/>
              </w:rPr>
              <w:t>;</w:t>
            </w:r>
          </w:p>
          <w:p w:rsidR="00EC24BF" w:rsidRPr="00EC24BF" w:rsidRDefault="005932CB" w:rsidP="005932CB">
            <w:pPr>
              <w:jc w:val="both"/>
              <w:rPr>
                <w:rFonts w:ascii="Times New Roman" w:hAnsi="Times New Roman"/>
                <w:sz w:val="26"/>
                <w:szCs w:val="26"/>
              </w:rPr>
            </w:pPr>
            <w:r>
              <w:rPr>
                <w:rFonts w:ascii="Times New Roman" w:hAnsi="Times New Roman"/>
                <w:sz w:val="26"/>
                <w:szCs w:val="26"/>
              </w:rPr>
              <w:t xml:space="preserve"> </w:t>
            </w:r>
            <w:r w:rsidRPr="005932CB">
              <w:rPr>
                <w:rFonts w:ascii="Times New Roman" w:hAnsi="Times New Roman" w:hint="cs"/>
                <w:sz w:val="26"/>
                <w:szCs w:val="26"/>
              </w:rPr>
              <w:t>Активное</w:t>
            </w:r>
            <w:r w:rsidRPr="005932CB">
              <w:rPr>
                <w:rFonts w:ascii="Times New Roman" w:hAnsi="Times New Roman"/>
                <w:sz w:val="26"/>
                <w:szCs w:val="26"/>
              </w:rPr>
              <w:t xml:space="preserve"> </w:t>
            </w:r>
            <w:r w:rsidRPr="005932CB">
              <w:rPr>
                <w:rFonts w:ascii="Times New Roman" w:hAnsi="Times New Roman" w:hint="cs"/>
                <w:sz w:val="26"/>
                <w:szCs w:val="26"/>
              </w:rPr>
              <w:t>использование</w:t>
            </w:r>
            <w:r w:rsidRPr="005932CB">
              <w:rPr>
                <w:rFonts w:ascii="Times New Roman" w:hAnsi="Times New Roman"/>
                <w:sz w:val="26"/>
                <w:szCs w:val="26"/>
              </w:rPr>
              <w:t xml:space="preserve"> </w:t>
            </w:r>
            <w:r w:rsidRPr="005932CB">
              <w:rPr>
                <w:rFonts w:ascii="Times New Roman" w:hAnsi="Times New Roman" w:hint="cs"/>
                <w:sz w:val="26"/>
                <w:szCs w:val="26"/>
              </w:rPr>
              <w:t>речи</w:t>
            </w:r>
            <w:r w:rsidRPr="005932CB">
              <w:rPr>
                <w:rFonts w:ascii="Times New Roman" w:hAnsi="Times New Roman"/>
                <w:sz w:val="26"/>
                <w:szCs w:val="26"/>
              </w:rPr>
              <w:t xml:space="preserve"> </w:t>
            </w:r>
            <w:r w:rsidRPr="005932CB">
              <w:rPr>
                <w:rFonts w:ascii="Times New Roman" w:hAnsi="Times New Roman" w:hint="cs"/>
                <w:sz w:val="26"/>
                <w:szCs w:val="26"/>
              </w:rPr>
              <w:t>во</w:t>
            </w:r>
            <w:r>
              <w:rPr>
                <w:rFonts w:ascii="Times New Roman" w:hAnsi="Times New Roman"/>
                <w:sz w:val="26"/>
                <w:szCs w:val="26"/>
              </w:rPr>
              <w:t xml:space="preserve"> </w:t>
            </w:r>
            <w:r w:rsidRPr="005932CB">
              <w:rPr>
                <w:rFonts w:ascii="Times New Roman" w:hAnsi="Times New Roman" w:hint="cs"/>
                <w:sz w:val="26"/>
                <w:szCs w:val="26"/>
              </w:rPr>
              <w:t>взаимодействии</w:t>
            </w:r>
            <w:r w:rsidRPr="005932CB">
              <w:rPr>
                <w:rFonts w:ascii="Times New Roman" w:hAnsi="Times New Roman"/>
                <w:sz w:val="26"/>
                <w:szCs w:val="26"/>
              </w:rPr>
              <w:t>.</w:t>
            </w:r>
          </w:p>
        </w:tc>
      </w:tr>
      <w:tr w:rsidR="00EC24BF" w:rsidTr="00EC24BF">
        <w:tc>
          <w:tcPr>
            <w:tcW w:w="1101" w:type="dxa"/>
          </w:tcPr>
          <w:p w:rsidR="00EC24BF" w:rsidRPr="00EC24BF" w:rsidRDefault="00EC24BF" w:rsidP="00902052">
            <w:pPr>
              <w:jc w:val="both"/>
              <w:rPr>
                <w:rFonts w:ascii="Times New Roman" w:hAnsi="Times New Roman"/>
                <w:b/>
                <w:sz w:val="26"/>
                <w:szCs w:val="26"/>
              </w:rPr>
            </w:pPr>
            <w:r w:rsidRPr="00EC24BF">
              <w:rPr>
                <w:rFonts w:ascii="Times New Roman" w:hAnsi="Times New Roman"/>
                <w:b/>
                <w:sz w:val="26"/>
                <w:szCs w:val="26"/>
              </w:rPr>
              <w:lastRenderedPageBreak/>
              <w:t>4-5</w:t>
            </w:r>
          </w:p>
        </w:tc>
        <w:tc>
          <w:tcPr>
            <w:tcW w:w="2126" w:type="dxa"/>
          </w:tcPr>
          <w:p w:rsidR="00EC24BF" w:rsidRDefault="00EC24BF" w:rsidP="00902052">
            <w:pPr>
              <w:jc w:val="both"/>
              <w:rPr>
                <w:rFonts w:ascii="Times New Roman" w:hAnsi="Times New Roman"/>
                <w:sz w:val="26"/>
                <w:szCs w:val="26"/>
              </w:rPr>
            </w:pPr>
            <w:r w:rsidRPr="00EC24BF">
              <w:rPr>
                <w:rFonts w:ascii="Times New Roman" w:hAnsi="Times New Roman"/>
                <w:sz w:val="26"/>
                <w:szCs w:val="26"/>
              </w:rPr>
              <w:t>Внеситуативно</w:t>
            </w:r>
            <w:r>
              <w:rPr>
                <w:rFonts w:ascii="Times New Roman" w:hAnsi="Times New Roman"/>
                <w:sz w:val="26"/>
                <w:szCs w:val="26"/>
              </w:rPr>
              <w:t>-</w:t>
            </w:r>
          </w:p>
          <w:p w:rsidR="00EC24BF" w:rsidRPr="00EC24BF" w:rsidRDefault="00EC24BF" w:rsidP="00902052">
            <w:pPr>
              <w:jc w:val="both"/>
              <w:rPr>
                <w:rFonts w:ascii="Times New Roman" w:hAnsi="Times New Roman"/>
                <w:sz w:val="26"/>
                <w:szCs w:val="26"/>
              </w:rPr>
            </w:pPr>
            <w:r w:rsidRPr="00EC24BF">
              <w:rPr>
                <w:rFonts w:ascii="Times New Roman" w:hAnsi="Times New Roman"/>
                <w:sz w:val="26"/>
                <w:szCs w:val="26"/>
              </w:rPr>
              <w:t>познавательная</w:t>
            </w:r>
          </w:p>
        </w:tc>
        <w:tc>
          <w:tcPr>
            <w:tcW w:w="7053" w:type="dxa"/>
          </w:tcPr>
          <w:p w:rsidR="00EC24BF" w:rsidRPr="00EC24BF" w:rsidRDefault="00EC24BF" w:rsidP="00902052">
            <w:pPr>
              <w:jc w:val="both"/>
              <w:rPr>
                <w:rFonts w:ascii="Times New Roman" w:hAnsi="Times New Roman"/>
                <w:sz w:val="26"/>
                <w:szCs w:val="26"/>
              </w:rPr>
            </w:pPr>
            <w:r w:rsidRPr="00EC24BF">
              <w:rPr>
                <w:rFonts w:ascii="Times New Roman" w:hAnsi="Times New Roman"/>
                <w:sz w:val="26"/>
                <w:szCs w:val="26"/>
              </w:rPr>
              <w:t>Общение выходит за рамки конкретной ситуации. В этот период происходит появление первых вопросов, адресованных 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поощрение успехов и похвала</w:t>
            </w:r>
          </w:p>
        </w:tc>
      </w:tr>
      <w:tr w:rsidR="00EC24BF" w:rsidTr="00EC24BF">
        <w:tc>
          <w:tcPr>
            <w:tcW w:w="1101" w:type="dxa"/>
          </w:tcPr>
          <w:p w:rsidR="00EC24BF" w:rsidRPr="00EC24BF" w:rsidRDefault="00EC24BF" w:rsidP="00902052">
            <w:pPr>
              <w:jc w:val="both"/>
              <w:rPr>
                <w:rFonts w:ascii="Times New Roman" w:hAnsi="Times New Roman"/>
                <w:b/>
                <w:sz w:val="26"/>
                <w:szCs w:val="26"/>
              </w:rPr>
            </w:pPr>
            <w:r w:rsidRPr="00EC24BF">
              <w:rPr>
                <w:rFonts w:ascii="Times New Roman" w:hAnsi="Times New Roman"/>
                <w:b/>
                <w:sz w:val="26"/>
                <w:szCs w:val="26"/>
              </w:rPr>
              <w:t>5-7</w:t>
            </w:r>
          </w:p>
        </w:tc>
        <w:tc>
          <w:tcPr>
            <w:tcW w:w="2126" w:type="dxa"/>
          </w:tcPr>
          <w:p w:rsidR="00EC24BF" w:rsidRDefault="00EC24BF" w:rsidP="00902052">
            <w:pPr>
              <w:jc w:val="both"/>
              <w:rPr>
                <w:rFonts w:ascii="Times New Roman" w:hAnsi="Times New Roman"/>
                <w:sz w:val="26"/>
                <w:szCs w:val="26"/>
              </w:rPr>
            </w:pPr>
            <w:r w:rsidRPr="00EC24BF">
              <w:rPr>
                <w:rFonts w:ascii="Times New Roman" w:hAnsi="Times New Roman"/>
                <w:sz w:val="26"/>
                <w:szCs w:val="26"/>
              </w:rPr>
              <w:t>Внеситуативно</w:t>
            </w:r>
            <w:r>
              <w:rPr>
                <w:rFonts w:ascii="Times New Roman" w:hAnsi="Times New Roman"/>
                <w:sz w:val="26"/>
                <w:szCs w:val="26"/>
              </w:rPr>
              <w:t>-</w:t>
            </w:r>
          </w:p>
          <w:p w:rsidR="00EC24BF" w:rsidRPr="00EC24BF" w:rsidRDefault="00EC24BF" w:rsidP="00902052">
            <w:pPr>
              <w:jc w:val="both"/>
              <w:rPr>
                <w:rFonts w:ascii="Times New Roman" w:hAnsi="Times New Roman"/>
                <w:sz w:val="26"/>
                <w:szCs w:val="26"/>
              </w:rPr>
            </w:pPr>
            <w:r w:rsidRPr="00EC24BF">
              <w:rPr>
                <w:rFonts w:ascii="Times New Roman" w:hAnsi="Times New Roman"/>
                <w:sz w:val="26"/>
                <w:szCs w:val="26"/>
              </w:rPr>
              <w:t>личностная</w:t>
            </w:r>
          </w:p>
        </w:tc>
        <w:tc>
          <w:tcPr>
            <w:tcW w:w="7053" w:type="dxa"/>
          </w:tcPr>
          <w:p w:rsidR="00EC24BF" w:rsidRPr="00EC24BF" w:rsidRDefault="00EC24BF" w:rsidP="00902052">
            <w:pPr>
              <w:jc w:val="both"/>
              <w:rPr>
                <w:rFonts w:ascii="Times New Roman" w:hAnsi="Times New Roman"/>
                <w:sz w:val="26"/>
                <w:szCs w:val="26"/>
              </w:rPr>
            </w:pPr>
            <w:r w:rsidRPr="00EC24BF">
              <w:rPr>
                <w:rFonts w:ascii="Times New Roman" w:hAnsi="Times New Roman"/>
                <w:sz w:val="26"/>
                <w:szCs w:val="26"/>
              </w:rPr>
              <w:t>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EC24BF" w:rsidRDefault="00EC24BF" w:rsidP="00902052">
      <w:pPr>
        <w:jc w:val="both"/>
        <w:rPr>
          <w:rFonts w:ascii="Times New Roman" w:hAnsi="Times New Roman"/>
          <w:sz w:val="26"/>
          <w:szCs w:val="26"/>
        </w:rPr>
      </w:pPr>
    </w:p>
    <w:p w:rsidR="00EC24BF" w:rsidRDefault="00EC24BF" w:rsidP="00EC24BF">
      <w:pPr>
        <w:jc w:val="center"/>
        <w:rPr>
          <w:rFonts w:ascii="Times New Roman" w:hAnsi="Times New Roman"/>
          <w:b/>
          <w:sz w:val="26"/>
          <w:szCs w:val="26"/>
        </w:rPr>
      </w:pPr>
      <w:r w:rsidRPr="00EC24BF">
        <w:rPr>
          <w:rFonts w:ascii="Times New Roman" w:hAnsi="Times New Roman"/>
          <w:b/>
          <w:sz w:val="26"/>
          <w:szCs w:val="26"/>
        </w:rPr>
        <w:t>Часть, формируемая участниками образовательных отношений</w:t>
      </w:r>
    </w:p>
    <w:p w:rsidR="00EC24BF" w:rsidRPr="004C39A3" w:rsidRDefault="00EC24BF" w:rsidP="00D20BEF">
      <w:pPr>
        <w:rPr>
          <w:rFonts w:ascii="Times New Roman" w:hAnsi="Times New Roman"/>
          <w:sz w:val="26"/>
          <w:szCs w:val="26"/>
        </w:rPr>
      </w:pPr>
    </w:p>
    <w:tbl>
      <w:tblPr>
        <w:tblStyle w:val="a9"/>
        <w:tblW w:w="0" w:type="auto"/>
        <w:tblLook w:val="04A0" w:firstRow="1" w:lastRow="0" w:firstColumn="1" w:lastColumn="0" w:noHBand="0" w:noVBand="1"/>
      </w:tblPr>
      <w:tblGrid>
        <w:gridCol w:w="2235"/>
        <w:gridCol w:w="2409"/>
        <w:gridCol w:w="5636"/>
      </w:tblGrid>
      <w:tr w:rsidR="004C39A3" w:rsidRPr="004C39A3" w:rsidTr="004C39A3">
        <w:tc>
          <w:tcPr>
            <w:tcW w:w="2235" w:type="dxa"/>
          </w:tcPr>
          <w:p w:rsidR="004C39A3" w:rsidRPr="004C39A3" w:rsidRDefault="004C39A3" w:rsidP="00381D95">
            <w:pPr>
              <w:jc w:val="both"/>
              <w:rPr>
                <w:rFonts w:ascii="Times New Roman" w:hAnsi="Times New Roman"/>
                <w:sz w:val="26"/>
                <w:szCs w:val="26"/>
              </w:rPr>
            </w:pPr>
            <w:r w:rsidRPr="004C39A3">
              <w:rPr>
                <w:rFonts w:ascii="Times New Roman" w:hAnsi="Times New Roman"/>
                <w:sz w:val="26"/>
                <w:szCs w:val="26"/>
              </w:rPr>
              <w:t>Программа</w:t>
            </w:r>
          </w:p>
        </w:tc>
        <w:tc>
          <w:tcPr>
            <w:tcW w:w="2409" w:type="dxa"/>
          </w:tcPr>
          <w:p w:rsidR="004C39A3" w:rsidRPr="004C39A3" w:rsidRDefault="004C39A3" w:rsidP="00381D95">
            <w:pPr>
              <w:jc w:val="both"/>
              <w:rPr>
                <w:rFonts w:ascii="Times New Roman" w:hAnsi="Times New Roman"/>
                <w:sz w:val="26"/>
                <w:szCs w:val="26"/>
              </w:rPr>
            </w:pPr>
            <w:r w:rsidRPr="004C39A3">
              <w:rPr>
                <w:rFonts w:ascii="Times New Roman" w:hAnsi="Times New Roman"/>
                <w:sz w:val="26"/>
                <w:szCs w:val="26"/>
              </w:rPr>
              <w:t>Форма общения</w:t>
            </w:r>
          </w:p>
        </w:tc>
        <w:tc>
          <w:tcPr>
            <w:tcW w:w="5636" w:type="dxa"/>
          </w:tcPr>
          <w:p w:rsidR="004C39A3" w:rsidRPr="004C39A3" w:rsidRDefault="004C39A3" w:rsidP="00381D95">
            <w:pPr>
              <w:jc w:val="both"/>
              <w:rPr>
                <w:rFonts w:ascii="Times New Roman" w:hAnsi="Times New Roman"/>
                <w:sz w:val="26"/>
                <w:szCs w:val="26"/>
              </w:rPr>
            </w:pPr>
            <w:r>
              <w:rPr>
                <w:rFonts w:ascii="Times New Roman" w:hAnsi="Times New Roman"/>
                <w:sz w:val="26"/>
                <w:szCs w:val="26"/>
              </w:rPr>
              <w:t>характеристика</w:t>
            </w:r>
          </w:p>
        </w:tc>
      </w:tr>
      <w:tr w:rsidR="004C39A3" w:rsidTr="004C39A3">
        <w:tc>
          <w:tcPr>
            <w:tcW w:w="2235" w:type="dxa"/>
          </w:tcPr>
          <w:p w:rsidR="004C39A3" w:rsidRDefault="004C39A3" w:rsidP="00381D95">
            <w:pPr>
              <w:jc w:val="both"/>
              <w:rPr>
                <w:rFonts w:ascii="Times New Roman" w:hAnsi="Times New Roman"/>
                <w:b/>
                <w:sz w:val="26"/>
                <w:szCs w:val="26"/>
              </w:rPr>
            </w:pPr>
            <w:r>
              <w:rPr>
                <w:rFonts w:ascii="Times New Roman" w:hAnsi="Times New Roman"/>
                <w:b/>
                <w:sz w:val="26"/>
                <w:szCs w:val="26"/>
              </w:rPr>
              <w:t>«Здоровье в ладошках»</w:t>
            </w:r>
          </w:p>
        </w:tc>
        <w:tc>
          <w:tcPr>
            <w:tcW w:w="2409" w:type="dxa"/>
          </w:tcPr>
          <w:p w:rsidR="004C39A3" w:rsidRDefault="004C39A3" w:rsidP="00381D95">
            <w:pPr>
              <w:jc w:val="both"/>
              <w:rPr>
                <w:rFonts w:ascii="Times New Roman" w:hAnsi="Times New Roman"/>
                <w:b/>
                <w:sz w:val="26"/>
                <w:szCs w:val="26"/>
              </w:rPr>
            </w:pPr>
            <w:r>
              <w:rPr>
                <w:rFonts w:ascii="Times New Roman" w:hAnsi="Times New Roman"/>
                <w:b/>
                <w:sz w:val="26"/>
                <w:szCs w:val="26"/>
              </w:rPr>
              <w:t xml:space="preserve"> </w:t>
            </w:r>
            <w:r w:rsidRPr="00EC24BF">
              <w:rPr>
                <w:rFonts w:ascii="Times New Roman" w:hAnsi="Times New Roman"/>
                <w:sz w:val="26"/>
                <w:szCs w:val="26"/>
              </w:rPr>
              <w:t>Ситуативно</w:t>
            </w:r>
            <w:r>
              <w:rPr>
                <w:rFonts w:ascii="Times New Roman" w:hAnsi="Times New Roman"/>
                <w:sz w:val="26"/>
                <w:szCs w:val="26"/>
              </w:rPr>
              <w:t>-</w:t>
            </w:r>
            <w:r w:rsidRPr="00EC24BF">
              <w:rPr>
                <w:rFonts w:ascii="Times New Roman" w:hAnsi="Times New Roman"/>
                <w:sz w:val="26"/>
                <w:szCs w:val="26"/>
              </w:rPr>
              <w:t>деловая</w:t>
            </w:r>
          </w:p>
        </w:tc>
        <w:tc>
          <w:tcPr>
            <w:tcW w:w="5636" w:type="dxa"/>
          </w:tcPr>
          <w:p w:rsidR="004C39A3" w:rsidRPr="004C39A3" w:rsidRDefault="004C39A3" w:rsidP="00454C1E">
            <w:pPr>
              <w:jc w:val="both"/>
              <w:rPr>
                <w:rFonts w:ascii="Times New Roman" w:hAnsi="Times New Roman"/>
                <w:b/>
                <w:sz w:val="26"/>
                <w:szCs w:val="26"/>
              </w:rPr>
            </w:pPr>
            <w:r w:rsidRPr="004C39A3">
              <w:rPr>
                <w:rFonts w:ascii="Times New Roman" w:hAnsi="Times New Roman"/>
                <w:sz w:val="26"/>
                <w:szCs w:val="26"/>
              </w:rPr>
              <w:t>Главным средством этой формы общения являются речь.</w:t>
            </w:r>
            <w:r>
              <w:t xml:space="preserve"> </w:t>
            </w:r>
            <w:r w:rsidR="00454C1E">
              <w:rPr>
                <w:rFonts w:ascii="Times New Roman" w:hAnsi="Times New Roman"/>
                <w:sz w:val="26"/>
                <w:szCs w:val="26"/>
              </w:rPr>
              <w:t xml:space="preserve">Через </w:t>
            </w:r>
            <w:r w:rsidRPr="004C39A3">
              <w:rPr>
                <w:rFonts w:ascii="Times New Roman" w:hAnsi="Times New Roman"/>
                <w:sz w:val="26"/>
                <w:szCs w:val="26"/>
              </w:rPr>
              <w:t xml:space="preserve">эмоциональное общение с детьми </w:t>
            </w:r>
            <w:r w:rsidR="00454C1E">
              <w:rPr>
                <w:rFonts w:ascii="Times New Roman" w:hAnsi="Times New Roman"/>
                <w:sz w:val="26"/>
                <w:szCs w:val="26"/>
              </w:rPr>
              <w:t>педагог вовлекает</w:t>
            </w:r>
            <w:r w:rsidRPr="004C39A3">
              <w:rPr>
                <w:rFonts w:ascii="Times New Roman" w:hAnsi="Times New Roman"/>
                <w:sz w:val="26"/>
                <w:szCs w:val="26"/>
              </w:rPr>
              <w:t xml:space="preserve"> </w:t>
            </w:r>
            <w:r w:rsidR="00454C1E">
              <w:rPr>
                <w:rFonts w:ascii="Times New Roman" w:hAnsi="Times New Roman"/>
                <w:sz w:val="26"/>
                <w:szCs w:val="26"/>
              </w:rPr>
              <w:t xml:space="preserve">их </w:t>
            </w:r>
            <w:r w:rsidRPr="004C39A3">
              <w:rPr>
                <w:rFonts w:ascii="Times New Roman" w:hAnsi="Times New Roman"/>
                <w:sz w:val="26"/>
                <w:szCs w:val="26"/>
              </w:rPr>
              <w:t xml:space="preserve">в совместную </w:t>
            </w:r>
            <w:r w:rsidR="00454C1E">
              <w:rPr>
                <w:rFonts w:ascii="Times New Roman" w:hAnsi="Times New Roman"/>
                <w:sz w:val="26"/>
                <w:szCs w:val="26"/>
              </w:rPr>
              <w:t xml:space="preserve">игровую </w:t>
            </w:r>
            <w:r w:rsidRPr="004C39A3">
              <w:rPr>
                <w:rFonts w:ascii="Times New Roman" w:hAnsi="Times New Roman"/>
                <w:sz w:val="26"/>
                <w:szCs w:val="26"/>
              </w:rPr>
              <w:t xml:space="preserve">деятельность </w:t>
            </w:r>
            <w:r w:rsidR="00454C1E">
              <w:rPr>
                <w:rFonts w:ascii="Times New Roman" w:hAnsi="Times New Roman"/>
                <w:sz w:val="26"/>
                <w:szCs w:val="26"/>
              </w:rPr>
              <w:t xml:space="preserve">по освоению культурно-гигиенических навыков, потребности в двигательной активности </w:t>
            </w:r>
            <w:r w:rsidRPr="004C39A3">
              <w:rPr>
                <w:rFonts w:ascii="Times New Roman" w:hAnsi="Times New Roman"/>
                <w:sz w:val="26"/>
                <w:szCs w:val="26"/>
              </w:rPr>
              <w:t>и делает ее важной и значимой для них</w:t>
            </w:r>
          </w:p>
        </w:tc>
      </w:tr>
      <w:tr w:rsidR="004C39A3" w:rsidTr="004C39A3">
        <w:tc>
          <w:tcPr>
            <w:tcW w:w="2235" w:type="dxa"/>
          </w:tcPr>
          <w:p w:rsidR="004C39A3" w:rsidRDefault="004C39A3" w:rsidP="00381D95">
            <w:pPr>
              <w:jc w:val="both"/>
              <w:rPr>
                <w:rFonts w:ascii="Times New Roman" w:hAnsi="Times New Roman"/>
                <w:b/>
                <w:sz w:val="26"/>
                <w:szCs w:val="26"/>
              </w:rPr>
            </w:pPr>
            <w:r>
              <w:rPr>
                <w:rFonts w:ascii="Times New Roman" w:hAnsi="Times New Roman"/>
                <w:b/>
                <w:sz w:val="26"/>
                <w:szCs w:val="26"/>
              </w:rPr>
              <w:t>«Зеленый островок»</w:t>
            </w:r>
          </w:p>
        </w:tc>
        <w:tc>
          <w:tcPr>
            <w:tcW w:w="2409" w:type="dxa"/>
          </w:tcPr>
          <w:p w:rsidR="004C39A3" w:rsidRDefault="004C39A3" w:rsidP="00381D95">
            <w:pPr>
              <w:jc w:val="both"/>
              <w:rPr>
                <w:rFonts w:ascii="Times New Roman" w:hAnsi="Times New Roman"/>
                <w:sz w:val="26"/>
                <w:szCs w:val="26"/>
              </w:rPr>
            </w:pPr>
            <w:r w:rsidRPr="004C39A3">
              <w:rPr>
                <w:rFonts w:ascii="Times New Roman" w:hAnsi="Times New Roman"/>
                <w:sz w:val="26"/>
                <w:szCs w:val="26"/>
              </w:rPr>
              <w:t>Внеситуативно-</w:t>
            </w:r>
          </w:p>
          <w:p w:rsidR="004C39A3" w:rsidRPr="004C39A3" w:rsidRDefault="004C39A3" w:rsidP="00381D95">
            <w:pPr>
              <w:jc w:val="both"/>
              <w:rPr>
                <w:rFonts w:ascii="Times New Roman" w:hAnsi="Times New Roman"/>
                <w:b/>
                <w:sz w:val="26"/>
                <w:szCs w:val="26"/>
              </w:rPr>
            </w:pPr>
            <w:r w:rsidRPr="004C39A3">
              <w:rPr>
                <w:rFonts w:ascii="Times New Roman" w:hAnsi="Times New Roman"/>
                <w:sz w:val="26"/>
                <w:szCs w:val="26"/>
              </w:rPr>
              <w:t>познавательная</w:t>
            </w:r>
          </w:p>
        </w:tc>
        <w:tc>
          <w:tcPr>
            <w:tcW w:w="5636" w:type="dxa"/>
          </w:tcPr>
          <w:p w:rsidR="004C39A3" w:rsidRPr="004C39A3" w:rsidRDefault="004C39A3" w:rsidP="00381D95">
            <w:pPr>
              <w:jc w:val="both"/>
              <w:rPr>
                <w:rFonts w:ascii="Times New Roman" w:hAnsi="Times New Roman"/>
                <w:b/>
                <w:sz w:val="26"/>
                <w:szCs w:val="26"/>
              </w:rPr>
            </w:pPr>
            <w:r w:rsidRPr="004C39A3">
              <w:rPr>
                <w:rFonts w:ascii="Times New Roman" w:hAnsi="Times New Roman"/>
                <w:sz w:val="26"/>
                <w:szCs w:val="26"/>
              </w:rPr>
              <w:t>Общение проходит в виде разговора</w:t>
            </w:r>
            <w:r>
              <w:rPr>
                <w:rFonts w:ascii="Times New Roman" w:hAnsi="Times New Roman"/>
                <w:sz w:val="26"/>
                <w:szCs w:val="26"/>
              </w:rPr>
              <w:t xml:space="preserve"> и деятельности</w:t>
            </w:r>
            <w:r w:rsidRPr="004C39A3">
              <w:rPr>
                <w:rFonts w:ascii="Times New Roman" w:hAnsi="Times New Roman"/>
                <w:sz w:val="26"/>
                <w:szCs w:val="26"/>
              </w:rPr>
              <w:t xml:space="preserve"> ребенка со взрослыми. Взрослому нужно разговаривать, рассказывать о том, чего сам дошкольник еще не знает, не видел, расширять его представление о мире</w:t>
            </w:r>
            <w:r>
              <w:rPr>
                <w:rFonts w:ascii="Times New Roman" w:hAnsi="Times New Roman"/>
                <w:sz w:val="26"/>
                <w:szCs w:val="26"/>
              </w:rPr>
              <w:t>, родном крае</w:t>
            </w:r>
            <w:r w:rsidRPr="004C39A3">
              <w:rPr>
                <w:rFonts w:ascii="Times New Roman" w:hAnsi="Times New Roman"/>
                <w:sz w:val="26"/>
                <w:szCs w:val="26"/>
              </w:rPr>
              <w:t>. Лучший стимул к деятельности детей - поощрение успехов и похвала.</w:t>
            </w:r>
          </w:p>
        </w:tc>
      </w:tr>
      <w:tr w:rsidR="004C39A3" w:rsidTr="004C39A3">
        <w:tc>
          <w:tcPr>
            <w:tcW w:w="2235" w:type="dxa"/>
          </w:tcPr>
          <w:p w:rsidR="004C39A3" w:rsidRDefault="004C39A3" w:rsidP="00381D95">
            <w:pPr>
              <w:jc w:val="both"/>
              <w:rPr>
                <w:rFonts w:ascii="Times New Roman" w:hAnsi="Times New Roman"/>
                <w:b/>
                <w:sz w:val="26"/>
                <w:szCs w:val="26"/>
              </w:rPr>
            </w:pPr>
            <w:r>
              <w:rPr>
                <w:rFonts w:ascii="Times New Roman" w:hAnsi="Times New Roman"/>
                <w:b/>
                <w:sz w:val="26"/>
                <w:szCs w:val="26"/>
              </w:rPr>
              <w:t>«Увлекательный мир профессий»</w:t>
            </w:r>
          </w:p>
        </w:tc>
        <w:tc>
          <w:tcPr>
            <w:tcW w:w="2409" w:type="dxa"/>
          </w:tcPr>
          <w:p w:rsidR="004C39A3" w:rsidRDefault="004C39A3" w:rsidP="004C39A3">
            <w:pPr>
              <w:jc w:val="both"/>
              <w:rPr>
                <w:rFonts w:ascii="Times New Roman" w:hAnsi="Times New Roman"/>
                <w:sz w:val="26"/>
                <w:szCs w:val="26"/>
              </w:rPr>
            </w:pPr>
            <w:r w:rsidRPr="00EC24BF">
              <w:rPr>
                <w:rFonts w:ascii="Times New Roman" w:hAnsi="Times New Roman"/>
                <w:sz w:val="26"/>
                <w:szCs w:val="26"/>
              </w:rPr>
              <w:t>Внеситуативно</w:t>
            </w:r>
            <w:r>
              <w:rPr>
                <w:rFonts w:ascii="Times New Roman" w:hAnsi="Times New Roman"/>
                <w:sz w:val="26"/>
                <w:szCs w:val="26"/>
              </w:rPr>
              <w:t>-</w:t>
            </w:r>
          </w:p>
          <w:p w:rsidR="004C39A3" w:rsidRDefault="004C39A3" w:rsidP="004C39A3">
            <w:pPr>
              <w:jc w:val="both"/>
              <w:rPr>
                <w:rFonts w:ascii="Times New Roman" w:hAnsi="Times New Roman"/>
                <w:b/>
                <w:sz w:val="26"/>
                <w:szCs w:val="26"/>
              </w:rPr>
            </w:pPr>
            <w:r w:rsidRPr="00EC24BF">
              <w:rPr>
                <w:rFonts w:ascii="Times New Roman" w:hAnsi="Times New Roman"/>
                <w:sz w:val="26"/>
                <w:szCs w:val="26"/>
              </w:rPr>
              <w:t>личностная</w:t>
            </w:r>
          </w:p>
        </w:tc>
        <w:tc>
          <w:tcPr>
            <w:tcW w:w="5636" w:type="dxa"/>
          </w:tcPr>
          <w:p w:rsidR="004C39A3" w:rsidRPr="004C39A3" w:rsidRDefault="004C39A3" w:rsidP="00381D95">
            <w:pPr>
              <w:jc w:val="both"/>
              <w:rPr>
                <w:rFonts w:ascii="Times New Roman" w:hAnsi="Times New Roman"/>
                <w:b/>
                <w:sz w:val="26"/>
                <w:szCs w:val="26"/>
              </w:rPr>
            </w:pPr>
            <w:r w:rsidRPr="004C39A3">
              <w:rPr>
                <w:rFonts w:ascii="Times New Roman" w:hAnsi="Times New Roman"/>
                <w:sz w:val="26"/>
                <w:szCs w:val="26"/>
              </w:rPr>
              <w:t>Для детей характерно желание заслужить доброжелательное внимание и уважение взрослого, его в</w:t>
            </w:r>
            <w:r>
              <w:rPr>
                <w:rFonts w:ascii="Times New Roman" w:hAnsi="Times New Roman"/>
                <w:sz w:val="26"/>
                <w:szCs w:val="26"/>
              </w:rPr>
              <w:t xml:space="preserve">заимопонимание и сопереживание. </w:t>
            </w:r>
            <w:r w:rsidRPr="004C39A3">
              <w:rPr>
                <w:rFonts w:ascii="Times New Roman" w:hAnsi="Times New Roman"/>
                <w:sz w:val="26"/>
                <w:szCs w:val="26"/>
              </w:rPr>
              <w:t xml:space="preserve">Внеситуативно-личностное общение ребенка со взрослым выполняет важную роль для сознательного усвоения </w:t>
            </w:r>
            <w:r>
              <w:rPr>
                <w:rFonts w:ascii="Times New Roman" w:hAnsi="Times New Roman"/>
                <w:sz w:val="26"/>
                <w:szCs w:val="26"/>
              </w:rPr>
              <w:t>знаний о разнообразии профессий</w:t>
            </w:r>
            <w:r w:rsidRPr="004C39A3">
              <w:rPr>
                <w:rFonts w:ascii="Times New Roman" w:hAnsi="Times New Roman"/>
                <w:sz w:val="26"/>
                <w:szCs w:val="26"/>
              </w:rPr>
              <w:t>,</w:t>
            </w:r>
            <w:r>
              <w:rPr>
                <w:rFonts w:ascii="Times New Roman" w:hAnsi="Times New Roman"/>
                <w:sz w:val="26"/>
                <w:szCs w:val="26"/>
              </w:rPr>
              <w:t xml:space="preserve"> о трудовой деятельности взрослых</w:t>
            </w:r>
            <w:r w:rsidR="00454C1E">
              <w:rPr>
                <w:rFonts w:ascii="Times New Roman" w:hAnsi="Times New Roman"/>
                <w:sz w:val="26"/>
                <w:szCs w:val="26"/>
              </w:rPr>
              <w:t>, уважении к труду взрослых, о важности выбранной профессии.</w:t>
            </w:r>
          </w:p>
        </w:tc>
      </w:tr>
    </w:tbl>
    <w:p w:rsidR="00EC24BF" w:rsidRDefault="00EC24BF" w:rsidP="00EC24BF">
      <w:pPr>
        <w:jc w:val="both"/>
        <w:rPr>
          <w:rFonts w:ascii="Times New Roman" w:hAnsi="Times New Roman"/>
          <w:b/>
          <w:sz w:val="26"/>
          <w:szCs w:val="26"/>
        </w:rPr>
      </w:pPr>
    </w:p>
    <w:p w:rsidR="00EC24BF" w:rsidRDefault="007B182B" w:rsidP="00EC24BF">
      <w:pPr>
        <w:jc w:val="center"/>
        <w:rPr>
          <w:rFonts w:ascii="Times New Roman" w:hAnsi="Times New Roman"/>
          <w:b/>
          <w:sz w:val="26"/>
          <w:szCs w:val="26"/>
        </w:rPr>
      </w:pPr>
      <w:r>
        <w:rPr>
          <w:rFonts w:ascii="Times New Roman" w:hAnsi="Times New Roman"/>
          <w:b/>
          <w:sz w:val="26"/>
          <w:szCs w:val="26"/>
        </w:rPr>
        <w:t>2.6</w:t>
      </w:r>
      <w:r w:rsidR="00454C1E" w:rsidRPr="00454C1E">
        <w:rPr>
          <w:rFonts w:ascii="Times New Roman" w:hAnsi="Times New Roman"/>
          <w:b/>
          <w:sz w:val="26"/>
          <w:szCs w:val="26"/>
        </w:rPr>
        <w:t>.3 Характер взаимодействия с другими детьми</w:t>
      </w:r>
    </w:p>
    <w:p w:rsidR="00454C1E" w:rsidRDefault="00454C1E" w:rsidP="00454C1E">
      <w:pPr>
        <w:jc w:val="both"/>
        <w:rPr>
          <w:rFonts w:ascii="Times New Roman" w:hAnsi="Times New Roman"/>
          <w:bCs/>
          <w:sz w:val="26"/>
          <w:szCs w:val="26"/>
        </w:rPr>
      </w:pPr>
      <w:r>
        <w:rPr>
          <w:rFonts w:ascii="Times New Roman" w:hAnsi="Times New Roman"/>
          <w:bCs/>
          <w:sz w:val="26"/>
          <w:szCs w:val="26"/>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5932CB" w:rsidRPr="005932CB" w:rsidRDefault="005932CB" w:rsidP="00454C1E">
      <w:pPr>
        <w:jc w:val="both"/>
        <w:rPr>
          <w:rFonts w:ascii="Times New Roman" w:hAnsi="Times New Roman"/>
          <w:b/>
          <w:bCs/>
          <w:sz w:val="26"/>
          <w:szCs w:val="26"/>
        </w:rPr>
      </w:pPr>
      <w:r w:rsidRPr="005932CB">
        <w:rPr>
          <w:rFonts w:ascii="Times New Roman" w:hAnsi="Times New Roman"/>
          <w:b/>
          <w:bCs/>
          <w:sz w:val="26"/>
          <w:szCs w:val="26"/>
        </w:rPr>
        <w:t xml:space="preserve">2 </w:t>
      </w:r>
      <w:r w:rsidRPr="005932CB">
        <w:rPr>
          <w:rFonts w:ascii="Times New Roman" w:hAnsi="Times New Roman" w:hint="cs"/>
          <w:b/>
          <w:bCs/>
          <w:sz w:val="26"/>
          <w:szCs w:val="26"/>
        </w:rPr>
        <w:t>–</w:t>
      </w:r>
      <w:r w:rsidRPr="005932CB">
        <w:rPr>
          <w:rFonts w:ascii="Times New Roman" w:hAnsi="Times New Roman"/>
          <w:b/>
          <w:bCs/>
          <w:sz w:val="26"/>
          <w:szCs w:val="26"/>
        </w:rPr>
        <w:t xml:space="preserve"> 3 </w:t>
      </w:r>
      <w:r w:rsidRPr="005932CB">
        <w:rPr>
          <w:rFonts w:ascii="Times New Roman" w:hAnsi="Times New Roman" w:hint="cs"/>
          <w:b/>
          <w:bCs/>
          <w:sz w:val="26"/>
          <w:szCs w:val="26"/>
        </w:rPr>
        <w:t>года</w:t>
      </w:r>
    </w:p>
    <w:p w:rsidR="005932CB" w:rsidRPr="005932CB" w:rsidRDefault="005932CB" w:rsidP="005932CB">
      <w:pPr>
        <w:jc w:val="both"/>
        <w:rPr>
          <w:rFonts w:ascii="Times New Roman" w:hAnsi="Times New Roman"/>
          <w:bCs/>
          <w:i/>
          <w:sz w:val="26"/>
          <w:szCs w:val="26"/>
        </w:rPr>
      </w:pPr>
      <w:r>
        <w:rPr>
          <w:rFonts w:ascii="Times New Roman" w:hAnsi="Times New Roman"/>
          <w:bCs/>
          <w:i/>
          <w:sz w:val="26"/>
          <w:szCs w:val="26"/>
        </w:rPr>
        <w:t>Игровое взаимодействие:</w:t>
      </w:r>
      <w:r w:rsidRPr="005932CB">
        <w:t xml:space="preserve"> </w:t>
      </w:r>
    </w:p>
    <w:p w:rsidR="005932CB" w:rsidRPr="005932CB" w:rsidRDefault="005932CB" w:rsidP="005932CB">
      <w:pPr>
        <w:jc w:val="both"/>
        <w:rPr>
          <w:rFonts w:ascii="Times New Roman" w:hAnsi="Times New Roman"/>
          <w:bCs/>
          <w:sz w:val="26"/>
          <w:szCs w:val="26"/>
        </w:rPr>
      </w:pPr>
      <w:r w:rsidRPr="005932CB">
        <w:rPr>
          <w:rFonts w:ascii="Times New Roman" w:hAnsi="Times New Roman" w:hint="cs"/>
          <w:bCs/>
          <w:sz w:val="26"/>
          <w:szCs w:val="26"/>
        </w:rPr>
        <w:t>Третий</w:t>
      </w:r>
      <w:r w:rsidRPr="005932CB">
        <w:rPr>
          <w:rFonts w:ascii="Times New Roman" w:hAnsi="Times New Roman"/>
          <w:bCs/>
          <w:sz w:val="26"/>
          <w:szCs w:val="26"/>
        </w:rPr>
        <w:t xml:space="preserve"> </w:t>
      </w:r>
      <w:r w:rsidRPr="005932CB">
        <w:rPr>
          <w:rFonts w:ascii="Times New Roman" w:hAnsi="Times New Roman" w:hint="cs"/>
          <w:bCs/>
          <w:sz w:val="26"/>
          <w:szCs w:val="26"/>
        </w:rPr>
        <w:t>год</w:t>
      </w:r>
      <w:r w:rsidRPr="005932CB">
        <w:rPr>
          <w:rFonts w:ascii="Times New Roman" w:hAnsi="Times New Roman"/>
          <w:bCs/>
          <w:sz w:val="26"/>
          <w:szCs w:val="26"/>
        </w:rPr>
        <w:t xml:space="preserve"> </w:t>
      </w:r>
      <w:r w:rsidRPr="005932CB">
        <w:rPr>
          <w:rFonts w:ascii="Times New Roman" w:hAnsi="Times New Roman" w:hint="cs"/>
          <w:bCs/>
          <w:sz w:val="26"/>
          <w:szCs w:val="26"/>
        </w:rPr>
        <w:t>жизни</w:t>
      </w:r>
      <w:r>
        <w:rPr>
          <w:rFonts w:ascii="Times New Roman" w:hAnsi="Times New Roman"/>
          <w:bCs/>
          <w:sz w:val="26"/>
          <w:szCs w:val="26"/>
        </w:rPr>
        <w:t xml:space="preserve"> </w:t>
      </w:r>
      <w:r w:rsidRPr="005932CB">
        <w:rPr>
          <w:rFonts w:ascii="Times New Roman" w:hAnsi="Times New Roman"/>
          <w:bCs/>
          <w:sz w:val="26"/>
          <w:szCs w:val="26"/>
        </w:rPr>
        <w:t>-</w:t>
      </w:r>
      <w:r w:rsidRPr="005932CB">
        <w:rPr>
          <w:rFonts w:ascii="Times New Roman" w:hAnsi="Times New Roman" w:hint="cs"/>
          <w:bCs/>
          <w:sz w:val="26"/>
          <w:szCs w:val="26"/>
        </w:rPr>
        <w:t>период</w:t>
      </w:r>
      <w:r w:rsidRPr="005932CB">
        <w:rPr>
          <w:rFonts w:ascii="Times New Roman" w:hAnsi="Times New Roman"/>
          <w:bCs/>
          <w:sz w:val="26"/>
          <w:szCs w:val="26"/>
        </w:rPr>
        <w:t xml:space="preserve"> </w:t>
      </w:r>
      <w:r w:rsidRPr="005932CB">
        <w:rPr>
          <w:rFonts w:ascii="Times New Roman" w:hAnsi="Times New Roman" w:hint="cs"/>
          <w:bCs/>
          <w:sz w:val="26"/>
          <w:szCs w:val="26"/>
        </w:rPr>
        <w:t>развития</w:t>
      </w:r>
      <w:r>
        <w:rPr>
          <w:rFonts w:ascii="Times New Roman" w:hAnsi="Times New Roman"/>
          <w:bCs/>
          <w:sz w:val="26"/>
          <w:szCs w:val="26"/>
        </w:rPr>
        <w:t xml:space="preserve"> </w:t>
      </w:r>
      <w:r w:rsidRPr="005932CB">
        <w:rPr>
          <w:rFonts w:ascii="Times New Roman" w:hAnsi="Times New Roman" w:hint="cs"/>
          <w:bCs/>
          <w:sz w:val="26"/>
          <w:szCs w:val="26"/>
        </w:rPr>
        <w:t>сюжетно</w:t>
      </w:r>
      <w:r w:rsidRPr="005932CB">
        <w:rPr>
          <w:rFonts w:ascii="Times New Roman" w:hAnsi="Times New Roman"/>
          <w:bCs/>
          <w:sz w:val="26"/>
          <w:szCs w:val="26"/>
        </w:rPr>
        <w:t>-</w:t>
      </w:r>
      <w:r w:rsidRPr="005932CB">
        <w:rPr>
          <w:rFonts w:ascii="Times New Roman" w:hAnsi="Times New Roman" w:hint="cs"/>
          <w:bCs/>
          <w:sz w:val="26"/>
          <w:szCs w:val="26"/>
        </w:rPr>
        <w:t>отобразительной игры</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Продолжительность</w:t>
      </w:r>
      <w:r>
        <w:rPr>
          <w:rFonts w:ascii="Times New Roman" w:hAnsi="Times New Roman"/>
          <w:bCs/>
          <w:sz w:val="26"/>
          <w:szCs w:val="26"/>
        </w:rPr>
        <w:t xml:space="preserve"> </w:t>
      </w:r>
      <w:r w:rsidRPr="005932CB">
        <w:rPr>
          <w:rFonts w:ascii="Times New Roman" w:hAnsi="Times New Roman"/>
          <w:bCs/>
          <w:sz w:val="26"/>
          <w:szCs w:val="26"/>
        </w:rPr>
        <w:t xml:space="preserve">(3-6 </w:t>
      </w:r>
      <w:r w:rsidRPr="005932CB">
        <w:rPr>
          <w:rFonts w:ascii="Times New Roman" w:hAnsi="Times New Roman" w:hint="cs"/>
          <w:bCs/>
          <w:sz w:val="26"/>
          <w:szCs w:val="26"/>
        </w:rPr>
        <w:t>мин</w:t>
      </w:r>
      <w:r w:rsidRPr="005932CB">
        <w:rPr>
          <w:rFonts w:ascii="Times New Roman" w:hAnsi="Times New Roman"/>
          <w:bCs/>
          <w:sz w:val="26"/>
          <w:szCs w:val="26"/>
        </w:rPr>
        <w:t>),</w:t>
      </w:r>
      <w:r w:rsidRPr="005932CB">
        <w:rPr>
          <w:rFonts w:ascii="Times New Roman" w:hAnsi="Times New Roman" w:hint="cs"/>
          <w:bCs/>
          <w:sz w:val="26"/>
          <w:szCs w:val="26"/>
        </w:rPr>
        <w:t>постепенно</w:t>
      </w:r>
      <w:r>
        <w:rPr>
          <w:rFonts w:ascii="Times New Roman" w:hAnsi="Times New Roman"/>
          <w:bCs/>
          <w:sz w:val="26"/>
          <w:szCs w:val="26"/>
        </w:rPr>
        <w:t xml:space="preserve"> </w:t>
      </w:r>
      <w:r w:rsidRPr="005932CB">
        <w:rPr>
          <w:rFonts w:ascii="Times New Roman" w:hAnsi="Times New Roman" w:hint="cs"/>
          <w:bCs/>
          <w:sz w:val="26"/>
          <w:szCs w:val="26"/>
        </w:rPr>
        <w:t>становятся</w:t>
      </w:r>
      <w:r w:rsidRPr="005932CB">
        <w:rPr>
          <w:rFonts w:ascii="Times New Roman" w:hAnsi="Times New Roman"/>
          <w:bCs/>
          <w:sz w:val="26"/>
          <w:szCs w:val="26"/>
        </w:rPr>
        <w:t xml:space="preserve"> </w:t>
      </w:r>
      <w:r w:rsidRPr="005932CB">
        <w:rPr>
          <w:rFonts w:ascii="Times New Roman" w:hAnsi="Times New Roman" w:hint="cs"/>
          <w:bCs/>
          <w:sz w:val="26"/>
          <w:szCs w:val="26"/>
        </w:rPr>
        <w:t>белее</w:t>
      </w:r>
      <w:r>
        <w:rPr>
          <w:rFonts w:ascii="Times New Roman" w:hAnsi="Times New Roman"/>
          <w:bCs/>
          <w:sz w:val="26"/>
          <w:szCs w:val="26"/>
        </w:rPr>
        <w:t xml:space="preserve"> </w:t>
      </w:r>
      <w:r w:rsidRPr="005932CB">
        <w:rPr>
          <w:rFonts w:ascii="Times New Roman" w:hAnsi="Times New Roman" w:hint="cs"/>
          <w:bCs/>
          <w:sz w:val="26"/>
          <w:szCs w:val="26"/>
        </w:rPr>
        <w:t>длительными</w:t>
      </w:r>
      <w:r w:rsidRPr="005932CB">
        <w:rPr>
          <w:rFonts w:ascii="Times New Roman" w:hAnsi="Times New Roman"/>
          <w:bCs/>
          <w:sz w:val="26"/>
          <w:szCs w:val="26"/>
        </w:rPr>
        <w:t xml:space="preserve"> (8-10</w:t>
      </w:r>
      <w:r>
        <w:rPr>
          <w:rFonts w:ascii="Times New Roman" w:hAnsi="Times New Roman"/>
          <w:bCs/>
          <w:sz w:val="26"/>
          <w:szCs w:val="26"/>
        </w:rPr>
        <w:t xml:space="preserve"> </w:t>
      </w:r>
      <w:r w:rsidRPr="005932CB">
        <w:rPr>
          <w:rFonts w:ascii="Times New Roman" w:hAnsi="Times New Roman" w:hint="cs"/>
          <w:bCs/>
          <w:sz w:val="26"/>
          <w:szCs w:val="26"/>
        </w:rPr>
        <w:t>мин</w:t>
      </w:r>
      <w:r w:rsidRPr="005932CB">
        <w:rPr>
          <w:rFonts w:ascii="Times New Roman" w:hAnsi="Times New Roman"/>
          <w:bCs/>
          <w:sz w:val="26"/>
          <w:szCs w:val="26"/>
        </w:rPr>
        <w:t xml:space="preserve">). </w:t>
      </w:r>
      <w:r w:rsidRPr="005932CB">
        <w:rPr>
          <w:rFonts w:ascii="Times New Roman" w:hAnsi="Times New Roman" w:hint="cs"/>
          <w:bCs/>
          <w:sz w:val="26"/>
          <w:szCs w:val="26"/>
        </w:rPr>
        <w:t>Дети</w:t>
      </w:r>
      <w:r w:rsidRPr="005932CB">
        <w:rPr>
          <w:rFonts w:ascii="Times New Roman" w:hAnsi="Times New Roman"/>
          <w:bCs/>
          <w:sz w:val="26"/>
          <w:szCs w:val="26"/>
        </w:rPr>
        <w:t xml:space="preserve"> 2-3 </w:t>
      </w:r>
      <w:r w:rsidRPr="005932CB">
        <w:rPr>
          <w:rFonts w:ascii="Times New Roman" w:hAnsi="Times New Roman" w:hint="cs"/>
          <w:bCs/>
          <w:sz w:val="26"/>
          <w:szCs w:val="26"/>
        </w:rPr>
        <w:t>лет</w:t>
      </w:r>
      <w:r>
        <w:rPr>
          <w:rFonts w:ascii="Times New Roman" w:hAnsi="Times New Roman"/>
          <w:bCs/>
          <w:sz w:val="26"/>
          <w:szCs w:val="26"/>
        </w:rPr>
        <w:t xml:space="preserve"> </w:t>
      </w:r>
      <w:r w:rsidRPr="005932CB">
        <w:rPr>
          <w:rFonts w:ascii="Times New Roman" w:hAnsi="Times New Roman" w:hint="cs"/>
          <w:bCs/>
          <w:sz w:val="26"/>
          <w:szCs w:val="26"/>
        </w:rPr>
        <w:t>очень</w:t>
      </w:r>
      <w:r w:rsidRPr="005932CB">
        <w:rPr>
          <w:rFonts w:ascii="Times New Roman" w:hAnsi="Times New Roman"/>
          <w:bCs/>
          <w:sz w:val="26"/>
          <w:szCs w:val="26"/>
        </w:rPr>
        <w:t xml:space="preserve"> </w:t>
      </w:r>
      <w:r w:rsidRPr="005932CB">
        <w:rPr>
          <w:rFonts w:ascii="Times New Roman" w:hAnsi="Times New Roman" w:hint="cs"/>
          <w:bCs/>
          <w:sz w:val="26"/>
          <w:szCs w:val="26"/>
        </w:rPr>
        <w:t>любознательны</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их</w:t>
      </w:r>
      <w:r w:rsidRPr="005932CB">
        <w:rPr>
          <w:rFonts w:ascii="Times New Roman" w:hAnsi="Times New Roman"/>
          <w:bCs/>
          <w:sz w:val="26"/>
          <w:szCs w:val="26"/>
        </w:rPr>
        <w:t xml:space="preserve"> </w:t>
      </w:r>
      <w:r w:rsidRPr="005932CB">
        <w:rPr>
          <w:rFonts w:ascii="Times New Roman" w:hAnsi="Times New Roman" w:hint="cs"/>
          <w:bCs/>
          <w:sz w:val="26"/>
          <w:szCs w:val="26"/>
        </w:rPr>
        <w:t>привлекает</w:t>
      </w:r>
      <w:r w:rsidRPr="005932CB">
        <w:rPr>
          <w:rFonts w:ascii="Times New Roman" w:hAnsi="Times New Roman"/>
          <w:bCs/>
          <w:sz w:val="26"/>
          <w:szCs w:val="26"/>
        </w:rPr>
        <w:t xml:space="preserve"> </w:t>
      </w:r>
      <w:r w:rsidRPr="005932CB">
        <w:rPr>
          <w:rFonts w:ascii="Times New Roman" w:hAnsi="Times New Roman" w:hint="cs"/>
          <w:bCs/>
          <w:sz w:val="26"/>
          <w:szCs w:val="26"/>
        </w:rPr>
        <w:t>всё</w:t>
      </w:r>
      <w:r>
        <w:rPr>
          <w:rFonts w:ascii="Times New Roman" w:hAnsi="Times New Roman"/>
          <w:bCs/>
          <w:sz w:val="26"/>
          <w:szCs w:val="26"/>
        </w:rPr>
        <w:t xml:space="preserve"> </w:t>
      </w:r>
      <w:r w:rsidRPr="005932CB">
        <w:rPr>
          <w:rFonts w:ascii="Times New Roman" w:hAnsi="Times New Roman" w:hint="cs"/>
          <w:bCs/>
          <w:sz w:val="26"/>
          <w:szCs w:val="26"/>
        </w:rPr>
        <w:t>новое</w:t>
      </w:r>
      <w:r w:rsidRPr="005932CB">
        <w:rPr>
          <w:rFonts w:ascii="Times New Roman" w:hAnsi="Times New Roman"/>
          <w:bCs/>
          <w:sz w:val="26"/>
          <w:szCs w:val="26"/>
        </w:rPr>
        <w:t xml:space="preserve">, </w:t>
      </w:r>
      <w:r w:rsidRPr="005932CB">
        <w:rPr>
          <w:rFonts w:ascii="Times New Roman" w:hAnsi="Times New Roman" w:hint="cs"/>
          <w:bCs/>
          <w:sz w:val="26"/>
          <w:szCs w:val="26"/>
        </w:rPr>
        <w:t>они</w:t>
      </w:r>
      <w:r w:rsidRPr="005932CB">
        <w:rPr>
          <w:rFonts w:ascii="Times New Roman" w:hAnsi="Times New Roman"/>
          <w:bCs/>
          <w:sz w:val="26"/>
          <w:szCs w:val="26"/>
        </w:rPr>
        <w:t xml:space="preserve"> </w:t>
      </w:r>
      <w:r w:rsidRPr="005932CB">
        <w:rPr>
          <w:rFonts w:ascii="Times New Roman" w:hAnsi="Times New Roman" w:hint="cs"/>
          <w:bCs/>
          <w:sz w:val="26"/>
          <w:szCs w:val="26"/>
        </w:rPr>
        <w:t>с</w:t>
      </w:r>
      <w:r>
        <w:rPr>
          <w:rFonts w:ascii="Times New Roman" w:hAnsi="Times New Roman"/>
          <w:bCs/>
          <w:sz w:val="26"/>
          <w:szCs w:val="26"/>
        </w:rPr>
        <w:t xml:space="preserve"> </w:t>
      </w:r>
      <w:r w:rsidRPr="005932CB">
        <w:rPr>
          <w:rFonts w:ascii="Times New Roman" w:hAnsi="Times New Roman" w:hint="cs"/>
          <w:bCs/>
          <w:sz w:val="26"/>
          <w:szCs w:val="26"/>
        </w:rPr>
        <w:t>удовольствием</w:t>
      </w:r>
      <w:r>
        <w:rPr>
          <w:rFonts w:ascii="Times New Roman" w:hAnsi="Times New Roman"/>
          <w:bCs/>
          <w:sz w:val="26"/>
          <w:szCs w:val="26"/>
        </w:rPr>
        <w:t xml:space="preserve"> </w:t>
      </w:r>
      <w:r w:rsidRPr="005932CB">
        <w:rPr>
          <w:rFonts w:ascii="Times New Roman" w:hAnsi="Times New Roman" w:hint="cs"/>
          <w:bCs/>
          <w:sz w:val="26"/>
          <w:szCs w:val="26"/>
        </w:rPr>
        <w:t>наблюдают</w:t>
      </w:r>
      <w:r w:rsidRPr="005932CB">
        <w:rPr>
          <w:rFonts w:ascii="Times New Roman" w:hAnsi="Times New Roman"/>
          <w:bCs/>
          <w:sz w:val="26"/>
          <w:szCs w:val="26"/>
        </w:rPr>
        <w:t xml:space="preserve"> </w:t>
      </w:r>
      <w:r w:rsidRPr="005932CB">
        <w:rPr>
          <w:rFonts w:ascii="Times New Roman" w:hAnsi="Times New Roman" w:hint="cs"/>
          <w:bCs/>
          <w:sz w:val="26"/>
          <w:szCs w:val="26"/>
        </w:rPr>
        <w:t>за</w:t>
      </w:r>
      <w:r>
        <w:rPr>
          <w:rFonts w:ascii="Times New Roman" w:hAnsi="Times New Roman"/>
          <w:bCs/>
          <w:sz w:val="26"/>
          <w:szCs w:val="26"/>
        </w:rPr>
        <w:t xml:space="preserve"> </w:t>
      </w:r>
      <w:r w:rsidRPr="005932CB">
        <w:rPr>
          <w:rFonts w:ascii="Times New Roman" w:hAnsi="Times New Roman" w:hint="cs"/>
          <w:bCs/>
          <w:sz w:val="26"/>
          <w:szCs w:val="26"/>
        </w:rPr>
        <w:t>действиями</w:t>
      </w:r>
      <w:r w:rsidRPr="005932CB">
        <w:rPr>
          <w:rFonts w:ascii="Times New Roman" w:hAnsi="Times New Roman"/>
          <w:bCs/>
          <w:sz w:val="26"/>
          <w:szCs w:val="26"/>
        </w:rPr>
        <w:t xml:space="preserve"> </w:t>
      </w:r>
      <w:r w:rsidRPr="005932CB">
        <w:rPr>
          <w:rFonts w:ascii="Times New Roman" w:hAnsi="Times New Roman" w:hint="cs"/>
          <w:bCs/>
          <w:sz w:val="26"/>
          <w:szCs w:val="26"/>
        </w:rPr>
        <w:t>взрослых</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учатся</w:t>
      </w:r>
      <w:r w:rsidRPr="005932CB">
        <w:rPr>
          <w:rFonts w:ascii="Times New Roman" w:hAnsi="Times New Roman"/>
          <w:bCs/>
          <w:sz w:val="26"/>
          <w:szCs w:val="26"/>
        </w:rPr>
        <w:t xml:space="preserve"> </w:t>
      </w:r>
      <w:r w:rsidRPr="005932CB">
        <w:rPr>
          <w:rFonts w:ascii="Times New Roman" w:hAnsi="Times New Roman" w:hint="cs"/>
          <w:bCs/>
          <w:sz w:val="26"/>
          <w:szCs w:val="26"/>
        </w:rPr>
        <w:t>им</w:t>
      </w:r>
      <w:r w:rsidRPr="005932CB">
        <w:rPr>
          <w:rFonts w:ascii="Times New Roman" w:hAnsi="Times New Roman"/>
          <w:bCs/>
          <w:sz w:val="26"/>
          <w:szCs w:val="26"/>
        </w:rPr>
        <w:t xml:space="preserve"> </w:t>
      </w:r>
      <w:r w:rsidRPr="005932CB">
        <w:rPr>
          <w:rFonts w:ascii="Times New Roman" w:hAnsi="Times New Roman" w:hint="cs"/>
          <w:bCs/>
          <w:sz w:val="26"/>
          <w:szCs w:val="26"/>
        </w:rPr>
        <w:t>подражать</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В</w:t>
      </w:r>
      <w:r w:rsidRPr="005932CB">
        <w:rPr>
          <w:rFonts w:ascii="Times New Roman" w:hAnsi="Times New Roman"/>
          <w:bCs/>
          <w:sz w:val="26"/>
          <w:szCs w:val="26"/>
        </w:rPr>
        <w:t xml:space="preserve"> </w:t>
      </w:r>
      <w:r w:rsidRPr="005932CB">
        <w:rPr>
          <w:rFonts w:ascii="Times New Roman" w:hAnsi="Times New Roman" w:hint="cs"/>
          <w:bCs/>
          <w:sz w:val="26"/>
          <w:szCs w:val="26"/>
        </w:rPr>
        <w:t>играх</w:t>
      </w:r>
      <w:r w:rsidRPr="005932CB">
        <w:rPr>
          <w:rFonts w:ascii="Times New Roman" w:hAnsi="Times New Roman"/>
          <w:bCs/>
          <w:sz w:val="26"/>
          <w:szCs w:val="26"/>
        </w:rPr>
        <w:t xml:space="preserve"> </w:t>
      </w:r>
      <w:r w:rsidRPr="005932CB">
        <w:rPr>
          <w:rFonts w:ascii="Times New Roman" w:hAnsi="Times New Roman" w:hint="cs"/>
          <w:bCs/>
          <w:sz w:val="26"/>
          <w:szCs w:val="26"/>
        </w:rPr>
        <w:t>ребенок</w:t>
      </w:r>
      <w:r>
        <w:rPr>
          <w:rFonts w:ascii="Times New Roman" w:hAnsi="Times New Roman"/>
          <w:bCs/>
          <w:sz w:val="26"/>
          <w:szCs w:val="26"/>
        </w:rPr>
        <w:t xml:space="preserve"> </w:t>
      </w:r>
      <w:r w:rsidRPr="005932CB">
        <w:rPr>
          <w:rFonts w:ascii="Times New Roman" w:hAnsi="Times New Roman" w:hint="cs"/>
          <w:bCs/>
          <w:sz w:val="26"/>
          <w:szCs w:val="26"/>
        </w:rPr>
        <w:t>отображает</w:t>
      </w:r>
      <w:r w:rsidRPr="005932CB">
        <w:rPr>
          <w:rFonts w:ascii="Times New Roman" w:hAnsi="Times New Roman"/>
          <w:bCs/>
          <w:sz w:val="26"/>
          <w:szCs w:val="26"/>
        </w:rPr>
        <w:t xml:space="preserve"> </w:t>
      </w:r>
      <w:r w:rsidRPr="005932CB">
        <w:rPr>
          <w:rFonts w:ascii="Times New Roman" w:hAnsi="Times New Roman" w:hint="cs"/>
          <w:bCs/>
          <w:sz w:val="26"/>
          <w:szCs w:val="26"/>
        </w:rPr>
        <w:t>обычно</w:t>
      </w:r>
      <w:r w:rsidRPr="005932CB">
        <w:rPr>
          <w:rFonts w:ascii="Times New Roman" w:hAnsi="Times New Roman"/>
          <w:bCs/>
          <w:sz w:val="26"/>
          <w:szCs w:val="26"/>
        </w:rPr>
        <w:t xml:space="preserve"> </w:t>
      </w:r>
      <w:r w:rsidRPr="005932CB">
        <w:rPr>
          <w:rFonts w:ascii="Times New Roman" w:hAnsi="Times New Roman" w:hint="cs"/>
          <w:bCs/>
          <w:sz w:val="26"/>
          <w:szCs w:val="26"/>
        </w:rPr>
        <w:t>те</w:t>
      </w:r>
      <w:r>
        <w:rPr>
          <w:rFonts w:ascii="Times New Roman" w:hAnsi="Times New Roman"/>
          <w:bCs/>
          <w:sz w:val="26"/>
          <w:szCs w:val="26"/>
        </w:rPr>
        <w:t xml:space="preserve"> </w:t>
      </w:r>
      <w:r w:rsidRPr="005932CB">
        <w:rPr>
          <w:rFonts w:ascii="Times New Roman" w:hAnsi="Times New Roman" w:hint="cs"/>
          <w:bCs/>
          <w:sz w:val="26"/>
          <w:szCs w:val="26"/>
        </w:rPr>
        <w:t>действия</w:t>
      </w:r>
      <w:r w:rsidRPr="005932CB">
        <w:rPr>
          <w:rFonts w:ascii="Times New Roman" w:hAnsi="Times New Roman"/>
          <w:bCs/>
          <w:sz w:val="26"/>
          <w:szCs w:val="26"/>
        </w:rPr>
        <w:t xml:space="preserve">, </w:t>
      </w:r>
      <w:r w:rsidRPr="005932CB">
        <w:rPr>
          <w:rFonts w:ascii="Times New Roman" w:hAnsi="Times New Roman" w:hint="cs"/>
          <w:bCs/>
          <w:sz w:val="26"/>
          <w:szCs w:val="26"/>
        </w:rPr>
        <w:t>которые</w:t>
      </w:r>
      <w:r>
        <w:rPr>
          <w:rFonts w:ascii="Times New Roman" w:hAnsi="Times New Roman"/>
          <w:bCs/>
          <w:sz w:val="26"/>
          <w:szCs w:val="26"/>
        </w:rPr>
        <w:t xml:space="preserve"> </w:t>
      </w:r>
      <w:r w:rsidRPr="005932CB">
        <w:rPr>
          <w:rFonts w:ascii="Times New Roman" w:hAnsi="Times New Roman" w:hint="cs"/>
          <w:bCs/>
          <w:sz w:val="26"/>
          <w:szCs w:val="26"/>
        </w:rPr>
        <w:t>совершаются</w:t>
      </w:r>
      <w:r>
        <w:rPr>
          <w:rFonts w:ascii="Times New Roman" w:hAnsi="Times New Roman"/>
          <w:bCs/>
          <w:sz w:val="26"/>
          <w:szCs w:val="26"/>
        </w:rPr>
        <w:t xml:space="preserve"> </w:t>
      </w:r>
      <w:r w:rsidRPr="005932CB">
        <w:rPr>
          <w:rFonts w:ascii="Times New Roman" w:hAnsi="Times New Roman" w:hint="cs"/>
          <w:bCs/>
          <w:sz w:val="26"/>
          <w:szCs w:val="26"/>
        </w:rPr>
        <w:t>взрослыми</w:t>
      </w:r>
      <w:r w:rsidRPr="005932CB">
        <w:rPr>
          <w:rFonts w:ascii="Times New Roman" w:hAnsi="Times New Roman"/>
          <w:bCs/>
          <w:sz w:val="26"/>
          <w:szCs w:val="26"/>
        </w:rPr>
        <w:t xml:space="preserve"> </w:t>
      </w:r>
      <w:r w:rsidRPr="005932CB">
        <w:rPr>
          <w:rFonts w:ascii="Times New Roman" w:hAnsi="Times New Roman" w:hint="cs"/>
          <w:bCs/>
          <w:sz w:val="26"/>
          <w:szCs w:val="26"/>
        </w:rPr>
        <w:t>и</w:t>
      </w:r>
      <w:r>
        <w:rPr>
          <w:rFonts w:ascii="Times New Roman" w:hAnsi="Times New Roman"/>
          <w:bCs/>
          <w:sz w:val="26"/>
          <w:szCs w:val="26"/>
        </w:rPr>
        <w:t xml:space="preserve"> </w:t>
      </w:r>
      <w:r w:rsidRPr="005932CB">
        <w:rPr>
          <w:rFonts w:ascii="Times New Roman" w:hAnsi="Times New Roman" w:hint="cs"/>
          <w:bCs/>
          <w:sz w:val="26"/>
          <w:szCs w:val="26"/>
        </w:rPr>
        <w:t>переносят</w:t>
      </w:r>
      <w:r w:rsidRPr="005932CB">
        <w:rPr>
          <w:rFonts w:ascii="Times New Roman" w:hAnsi="Times New Roman"/>
          <w:bCs/>
          <w:sz w:val="26"/>
          <w:szCs w:val="26"/>
        </w:rPr>
        <w:t xml:space="preserve"> </w:t>
      </w:r>
      <w:r w:rsidRPr="005932CB">
        <w:rPr>
          <w:rFonts w:ascii="Times New Roman" w:hAnsi="Times New Roman" w:hint="cs"/>
          <w:bCs/>
          <w:sz w:val="26"/>
          <w:szCs w:val="26"/>
        </w:rPr>
        <w:t>их</w:t>
      </w:r>
      <w:r w:rsidRPr="005932CB">
        <w:rPr>
          <w:rFonts w:ascii="Times New Roman" w:hAnsi="Times New Roman"/>
          <w:bCs/>
          <w:sz w:val="26"/>
          <w:szCs w:val="26"/>
        </w:rPr>
        <w:t xml:space="preserve"> </w:t>
      </w:r>
      <w:r w:rsidRPr="005932CB">
        <w:rPr>
          <w:rFonts w:ascii="Times New Roman" w:hAnsi="Times New Roman" w:hint="cs"/>
          <w:bCs/>
          <w:sz w:val="26"/>
          <w:szCs w:val="26"/>
        </w:rPr>
        <w:t>на</w:t>
      </w:r>
      <w:r>
        <w:rPr>
          <w:rFonts w:ascii="Times New Roman" w:hAnsi="Times New Roman"/>
          <w:bCs/>
          <w:sz w:val="26"/>
          <w:szCs w:val="26"/>
        </w:rPr>
        <w:t xml:space="preserve"> </w:t>
      </w:r>
      <w:r w:rsidRPr="005932CB">
        <w:rPr>
          <w:rFonts w:ascii="Times New Roman" w:hAnsi="Times New Roman" w:hint="cs"/>
          <w:bCs/>
          <w:sz w:val="26"/>
          <w:szCs w:val="26"/>
        </w:rPr>
        <w:t>игрушки</w:t>
      </w:r>
      <w:r w:rsidRPr="005932CB">
        <w:rPr>
          <w:rFonts w:ascii="Times New Roman" w:hAnsi="Times New Roman"/>
          <w:bCs/>
          <w:sz w:val="26"/>
          <w:szCs w:val="26"/>
        </w:rPr>
        <w:t xml:space="preserve"> (</w:t>
      </w:r>
      <w:r w:rsidRPr="005932CB">
        <w:rPr>
          <w:rFonts w:ascii="Times New Roman" w:hAnsi="Times New Roman" w:hint="cs"/>
          <w:bCs/>
          <w:sz w:val="26"/>
          <w:szCs w:val="26"/>
        </w:rPr>
        <w:t>пример</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мама</w:t>
      </w:r>
      <w:r w:rsidRPr="005932CB">
        <w:rPr>
          <w:rFonts w:ascii="Times New Roman" w:hAnsi="Times New Roman"/>
          <w:bCs/>
          <w:sz w:val="26"/>
          <w:szCs w:val="26"/>
        </w:rPr>
        <w:t xml:space="preserve"> </w:t>
      </w:r>
      <w:r w:rsidRPr="005932CB">
        <w:rPr>
          <w:rFonts w:ascii="Times New Roman" w:hAnsi="Times New Roman" w:hint="cs"/>
          <w:bCs/>
          <w:sz w:val="26"/>
          <w:szCs w:val="26"/>
        </w:rPr>
        <w:t>кормит</w:t>
      </w:r>
      <w:r w:rsidRPr="005932CB">
        <w:rPr>
          <w:rFonts w:ascii="Times New Roman" w:hAnsi="Times New Roman"/>
          <w:bCs/>
          <w:sz w:val="26"/>
          <w:szCs w:val="26"/>
        </w:rPr>
        <w:t xml:space="preserve"> </w:t>
      </w:r>
      <w:r w:rsidRPr="005932CB">
        <w:rPr>
          <w:rFonts w:ascii="Times New Roman" w:hAnsi="Times New Roman" w:hint="cs"/>
          <w:bCs/>
          <w:sz w:val="26"/>
          <w:szCs w:val="26"/>
        </w:rPr>
        <w:t>ребенка</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и</w:t>
      </w:r>
      <w:r w:rsidRPr="005932CB">
        <w:rPr>
          <w:rFonts w:ascii="Times New Roman" w:hAnsi="Times New Roman"/>
          <w:bCs/>
          <w:sz w:val="26"/>
          <w:szCs w:val="26"/>
        </w:rPr>
        <w:t xml:space="preserve"> </w:t>
      </w:r>
      <w:r w:rsidRPr="005932CB">
        <w:rPr>
          <w:rFonts w:ascii="Times New Roman" w:hAnsi="Times New Roman" w:hint="cs"/>
          <w:bCs/>
          <w:sz w:val="26"/>
          <w:szCs w:val="26"/>
        </w:rPr>
        <w:t>пр</w:t>
      </w:r>
      <w:r w:rsidRPr="005932CB">
        <w:rPr>
          <w:rFonts w:ascii="Times New Roman" w:hAnsi="Times New Roman"/>
          <w:bCs/>
          <w:sz w:val="26"/>
          <w:szCs w:val="26"/>
        </w:rPr>
        <w:t xml:space="preserve">.). </w:t>
      </w:r>
      <w:r w:rsidRPr="005932CB">
        <w:rPr>
          <w:rFonts w:ascii="Times New Roman" w:hAnsi="Times New Roman" w:hint="cs"/>
          <w:bCs/>
          <w:sz w:val="26"/>
          <w:szCs w:val="26"/>
        </w:rPr>
        <w:t>Можно</w:t>
      </w:r>
      <w:r w:rsidRPr="005932CB">
        <w:rPr>
          <w:rFonts w:ascii="Times New Roman" w:hAnsi="Times New Roman"/>
          <w:bCs/>
          <w:sz w:val="26"/>
          <w:szCs w:val="26"/>
        </w:rPr>
        <w:t xml:space="preserve"> </w:t>
      </w:r>
      <w:r w:rsidRPr="005932CB">
        <w:rPr>
          <w:rFonts w:ascii="Times New Roman" w:hAnsi="Times New Roman" w:hint="cs"/>
          <w:bCs/>
          <w:sz w:val="26"/>
          <w:szCs w:val="26"/>
        </w:rPr>
        <w:t>сказать</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«игровое</w:t>
      </w:r>
      <w:r w:rsidRPr="005932CB">
        <w:rPr>
          <w:rFonts w:ascii="Times New Roman" w:hAnsi="Times New Roman"/>
          <w:bCs/>
          <w:sz w:val="26"/>
          <w:szCs w:val="26"/>
        </w:rPr>
        <w:t xml:space="preserve"> </w:t>
      </w:r>
      <w:r w:rsidRPr="005932CB">
        <w:rPr>
          <w:rFonts w:ascii="Times New Roman" w:hAnsi="Times New Roman" w:hint="cs"/>
          <w:bCs/>
          <w:sz w:val="26"/>
          <w:szCs w:val="26"/>
        </w:rPr>
        <w:t>действие</w:t>
      </w:r>
      <w:r>
        <w:rPr>
          <w:rFonts w:ascii="Times New Roman" w:hAnsi="Times New Roman"/>
          <w:bCs/>
          <w:sz w:val="26"/>
          <w:szCs w:val="26"/>
        </w:rPr>
        <w:t xml:space="preserve"> </w:t>
      </w:r>
      <w:r w:rsidRPr="005932CB">
        <w:rPr>
          <w:rFonts w:ascii="Times New Roman" w:hAnsi="Times New Roman" w:hint="cs"/>
          <w:bCs/>
          <w:sz w:val="26"/>
          <w:szCs w:val="26"/>
        </w:rPr>
        <w:t>рождается</w:t>
      </w:r>
      <w:r w:rsidRPr="005932CB">
        <w:rPr>
          <w:rFonts w:ascii="Times New Roman" w:hAnsi="Times New Roman"/>
          <w:bCs/>
          <w:sz w:val="26"/>
          <w:szCs w:val="26"/>
        </w:rPr>
        <w:t xml:space="preserve"> </w:t>
      </w:r>
      <w:r w:rsidRPr="005932CB">
        <w:rPr>
          <w:rFonts w:ascii="Times New Roman" w:hAnsi="Times New Roman" w:hint="cs"/>
          <w:bCs/>
          <w:sz w:val="26"/>
          <w:szCs w:val="26"/>
        </w:rPr>
        <w:t>не</w:t>
      </w:r>
      <w:r w:rsidRPr="005932CB">
        <w:rPr>
          <w:rFonts w:ascii="Times New Roman" w:hAnsi="Times New Roman"/>
          <w:bCs/>
          <w:sz w:val="26"/>
          <w:szCs w:val="26"/>
        </w:rPr>
        <w:t xml:space="preserve"> </w:t>
      </w:r>
      <w:r w:rsidRPr="005932CB">
        <w:rPr>
          <w:rFonts w:ascii="Times New Roman" w:hAnsi="Times New Roman" w:hint="cs"/>
          <w:bCs/>
          <w:sz w:val="26"/>
          <w:szCs w:val="26"/>
        </w:rPr>
        <w:t>с</w:t>
      </w:r>
    </w:p>
    <w:p w:rsidR="005932CB" w:rsidRPr="005932CB" w:rsidRDefault="005932CB" w:rsidP="005932CB">
      <w:pPr>
        <w:jc w:val="both"/>
        <w:rPr>
          <w:rFonts w:ascii="Times New Roman" w:hAnsi="Times New Roman"/>
          <w:bCs/>
          <w:sz w:val="26"/>
          <w:szCs w:val="26"/>
        </w:rPr>
      </w:pPr>
      <w:r>
        <w:rPr>
          <w:rFonts w:ascii="Times New Roman" w:hAnsi="Times New Roman"/>
          <w:bCs/>
          <w:sz w:val="26"/>
          <w:szCs w:val="26"/>
        </w:rPr>
        <w:t>в</w:t>
      </w:r>
      <w:r w:rsidRPr="005932CB">
        <w:rPr>
          <w:rFonts w:ascii="Times New Roman" w:hAnsi="Times New Roman" w:hint="cs"/>
          <w:bCs/>
          <w:sz w:val="26"/>
          <w:szCs w:val="26"/>
        </w:rPr>
        <w:t>оображаемой</w:t>
      </w:r>
      <w:r>
        <w:rPr>
          <w:rFonts w:ascii="Times New Roman" w:hAnsi="Times New Roman"/>
          <w:bCs/>
          <w:sz w:val="26"/>
          <w:szCs w:val="26"/>
        </w:rPr>
        <w:t xml:space="preserve"> </w:t>
      </w:r>
      <w:r w:rsidRPr="005932CB">
        <w:rPr>
          <w:rFonts w:ascii="Times New Roman" w:hAnsi="Times New Roman" w:hint="cs"/>
          <w:bCs/>
          <w:sz w:val="26"/>
          <w:szCs w:val="26"/>
        </w:rPr>
        <w:t>ситуации</w:t>
      </w:r>
      <w:r w:rsidRPr="005932CB">
        <w:rPr>
          <w:rFonts w:ascii="Times New Roman" w:hAnsi="Times New Roman"/>
          <w:bCs/>
          <w:sz w:val="26"/>
          <w:szCs w:val="26"/>
        </w:rPr>
        <w:t xml:space="preserve">, </w:t>
      </w:r>
      <w:r w:rsidRPr="005932CB">
        <w:rPr>
          <w:rFonts w:ascii="Times New Roman" w:hAnsi="Times New Roman" w:hint="cs"/>
          <w:bCs/>
          <w:sz w:val="26"/>
          <w:szCs w:val="26"/>
        </w:rPr>
        <w:t>наоборот</w:t>
      </w:r>
      <w:r w:rsidRPr="005932CB">
        <w:rPr>
          <w:rFonts w:ascii="Times New Roman" w:hAnsi="Times New Roman"/>
          <w:bCs/>
          <w:sz w:val="26"/>
          <w:szCs w:val="26"/>
        </w:rPr>
        <w:t>,</w:t>
      </w:r>
      <w:r>
        <w:rPr>
          <w:rFonts w:ascii="Times New Roman" w:hAnsi="Times New Roman"/>
          <w:bCs/>
          <w:sz w:val="26"/>
          <w:szCs w:val="26"/>
        </w:rPr>
        <w:t xml:space="preserve"> </w:t>
      </w:r>
      <w:r w:rsidRPr="005932CB">
        <w:rPr>
          <w:rFonts w:ascii="Times New Roman" w:hAnsi="Times New Roman" w:hint="cs"/>
          <w:bCs/>
          <w:sz w:val="26"/>
          <w:szCs w:val="26"/>
        </w:rPr>
        <w:t>операция</w:t>
      </w:r>
      <w:r w:rsidRPr="005932CB">
        <w:rPr>
          <w:rFonts w:ascii="Times New Roman" w:hAnsi="Times New Roman"/>
          <w:bCs/>
          <w:sz w:val="26"/>
          <w:szCs w:val="26"/>
        </w:rPr>
        <w:t xml:space="preserve"> </w:t>
      </w:r>
      <w:r w:rsidRPr="005932CB">
        <w:rPr>
          <w:rFonts w:ascii="Times New Roman" w:hAnsi="Times New Roman" w:hint="cs"/>
          <w:bCs/>
          <w:sz w:val="26"/>
          <w:szCs w:val="26"/>
        </w:rPr>
        <w:t>с</w:t>
      </w:r>
      <w:r w:rsidRPr="005932CB">
        <w:rPr>
          <w:rFonts w:ascii="Times New Roman" w:hAnsi="Times New Roman"/>
          <w:bCs/>
          <w:sz w:val="26"/>
          <w:szCs w:val="26"/>
        </w:rPr>
        <w:t xml:space="preserve"> </w:t>
      </w:r>
      <w:r w:rsidRPr="005932CB">
        <w:rPr>
          <w:rFonts w:ascii="Times New Roman" w:hAnsi="Times New Roman" w:hint="cs"/>
          <w:bCs/>
          <w:sz w:val="26"/>
          <w:szCs w:val="26"/>
        </w:rPr>
        <w:t>действием</w:t>
      </w:r>
      <w:r>
        <w:rPr>
          <w:rFonts w:ascii="Times New Roman" w:hAnsi="Times New Roman"/>
          <w:bCs/>
          <w:sz w:val="26"/>
          <w:szCs w:val="26"/>
        </w:rPr>
        <w:t xml:space="preserve"> </w:t>
      </w:r>
      <w:r w:rsidRPr="005932CB">
        <w:rPr>
          <w:rFonts w:ascii="Times New Roman" w:hAnsi="Times New Roman" w:hint="cs"/>
          <w:bCs/>
          <w:sz w:val="26"/>
          <w:szCs w:val="26"/>
        </w:rPr>
        <w:t>вызывает</w:t>
      </w:r>
      <w:r w:rsidRPr="005932CB">
        <w:rPr>
          <w:rFonts w:ascii="Times New Roman" w:hAnsi="Times New Roman"/>
          <w:bCs/>
          <w:sz w:val="26"/>
          <w:szCs w:val="26"/>
        </w:rPr>
        <w:t xml:space="preserve"> </w:t>
      </w:r>
      <w:r w:rsidRPr="005932CB">
        <w:rPr>
          <w:rFonts w:ascii="Times New Roman" w:hAnsi="Times New Roman" w:hint="cs"/>
          <w:bCs/>
          <w:sz w:val="26"/>
          <w:szCs w:val="26"/>
        </w:rPr>
        <w:t>игровую</w:t>
      </w:r>
      <w:r>
        <w:rPr>
          <w:rFonts w:ascii="Times New Roman" w:hAnsi="Times New Roman"/>
          <w:bCs/>
          <w:sz w:val="26"/>
          <w:szCs w:val="26"/>
        </w:rPr>
        <w:t xml:space="preserve"> </w:t>
      </w:r>
      <w:r w:rsidRPr="005932CB">
        <w:rPr>
          <w:rFonts w:ascii="Times New Roman" w:hAnsi="Times New Roman" w:hint="cs"/>
          <w:bCs/>
          <w:sz w:val="26"/>
          <w:szCs w:val="26"/>
        </w:rPr>
        <w:t>ситуацию»</w:t>
      </w:r>
    </w:p>
    <w:p w:rsidR="005932CB" w:rsidRPr="005932CB" w:rsidRDefault="005932CB" w:rsidP="005932CB">
      <w:pPr>
        <w:rPr>
          <w:rFonts w:ascii="Times New Roman" w:hAnsi="Times New Roman"/>
          <w:bCs/>
          <w:sz w:val="26"/>
          <w:szCs w:val="26"/>
        </w:rPr>
      </w:pPr>
      <w:r>
        <w:rPr>
          <w:rFonts w:ascii="Times New Roman" w:hAnsi="Times New Roman"/>
          <w:bCs/>
          <w:i/>
          <w:sz w:val="26"/>
          <w:szCs w:val="26"/>
        </w:rPr>
        <w:t>Общение</w:t>
      </w:r>
      <w:r w:rsidRPr="005932CB">
        <w:rPr>
          <w:rFonts w:hint="cs"/>
        </w:rPr>
        <w:t xml:space="preserve"> </w:t>
      </w:r>
      <w:r w:rsidRPr="005932CB">
        <w:rPr>
          <w:rFonts w:ascii="Times New Roman" w:hAnsi="Times New Roman" w:hint="cs"/>
          <w:bCs/>
          <w:sz w:val="26"/>
          <w:szCs w:val="26"/>
        </w:rPr>
        <w:t>Особенности</w:t>
      </w:r>
      <w:r>
        <w:rPr>
          <w:rFonts w:ascii="Times New Roman" w:hAnsi="Times New Roman"/>
          <w:bCs/>
          <w:sz w:val="26"/>
          <w:szCs w:val="26"/>
        </w:rPr>
        <w:t xml:space="preserve"> </w:t>
      </w:r>
      <w:r w:rsidRPr="005932CB">
        <w:rPr>
          <w:rFonts w:ascii="Times New Roman" w:hAnsi="Times New Roman" w:hint="cs"/>
          <w:bCs/>
          <w:sz w:val="26"/>
          <w:szCs w:val="26"/>
        </w:rPr>
        <w:t>общения</w:t>
      </w:r>
      <w:r w:rsidRPr="005932CB">
        <w:rPr>
          <w:rFonts w:ascii="Times New Roman" w:hAnsi="Times New Roman"/>
          <w:bCs/>
          <w:sz w:val="26"/>
          <w:szCs w:val="26"/>
        </w:rPr>
        <w:t xml:space="preserve"> </w:t>
      </w:r>
      <w:r w:rsidRPr="005932CB">
        <w:rPr>
          <w:rFonts w:ascii="Times New Roman" w:hAnsi="Times New Roman" w:hint="cs"/>
          <w:bCs/>
          <w:sz w:val="26"/>
          <w:szCs w:val="26"/>
        </w:rPr>
        <w:t>детей</w:t>
      </w:r>
      <w:r>
        <w:rPr>
          <w:rFonts w:ascii="Times New Roman" w:hAnsi="Times New Roman"/>
          <w:bCs/>
          <w:sz w:val="26"/>
          <w:szCs w:val="26"/>
        </w:rPr>
        <w:t xml:space="preserve"> 2-3 </w:t>
      </w:r>
      <w:r w:rsidRPr="005932CB">
        <w:rPr>
          <w:rFonts w:ascii="Times New Roman" w:hAnsi="Times New Roman" w:hint="cs"/>
          <w:bCs/>
          <w:sz w:val="26"/>
          <w:szCs w:val="26"/>
        </w:rPr>
        <w:t>лет</w:t>
      </w:r>
      <w:r w:rsidRPr="005932CB">
        <w:rPr>
          <w:rFonts w:ascii="Times New Roman" w:hAnsi="Times New Roman"/>
          <w:bCs/>
          <w:sz w:val="26"/>
          <w:szCs w:val="26"/>
        </w:rPr>
        <w:t xml:space="preserve"> </w:t>
      </w:r>
      <w:r w:rsidRPr="005932CB">
        <w:rPr>
          <w:rFonts w:ascii="Times New Roman" w:hAnsi="Times New Roman" w:hint="cs"/>
          <w:bCs/>
          <w:sz w:val="26"/>
          <w:szCs w:val="26"/>
        </w:rPr>
        <w:t>заключается</w:t>
      </w:r>
      <w:r w:rsidRPr="005932CB">
        <w:rPr>
          <w:rFonts w:ascii="Times New Roman" w:hAnsi="Times New Roman"/>
          <w:bCs/>
          <w:sz w:val="26"/>
          <w:szCs w:val="26"/>
        </w:rPr>
        <w:t xml:space="preserve"> </w:t>
      </w:r>
      <w:r w:rsidRPr="005932CB">
        <w:rPr>
          <w:rFonts w:ascii="Times New Roman" w:hAnsi="Times New Roman" w:hint="cs"/>
          <w:bCs/>
          <w:sz w:val="26"/>
          <w:szCs w:val="26"/>
        </w:rPr>
        <w:t>в</w:t>
      </w:r>
      <w:r>
        <w:rPr>
          <w:rFonts w:ascii="Times New Roman" w:hAnsi="Times New Roman"/>
          <w:bCs/>
          <w:sz w:val="26"/>
          <w:szCs w:val="26"/>
        </w:rPr>
        <w:t xml:space="preserve"> </w:t>
      </w:r>
      <w:r w:rsidRPr="005932CB">
        <w:rPr>
          <w:rFonts w:ascii="Times New Roman" w:hAnsi="Times New Roman" w:hint="cs"/>
          <w:bCs/>
          <w:sz w:val="26"/>
          <w:szCs w:val="26"/>
        </w:rPr>
        <w:t>непосредственной</w:t>
      </w:r>
      <w:r w:rsidRPr="005932CB">
        <w:rPr>
          <w:rFonts w:hint="cs"/>
        </w:rPr>
        <w:t xml:space="preserve"> </w:t>
      </w:r>
      <w:r w:rsidRPr="005932CB">
        <w:rPr>
          <w:rFonts w:ascii="Times New Roman" w:hAnsi="Times New Roman" w:hint="cs"/>
          <w:bCs/>
          <w:sz w:val="26"/>
          <w:szCs w:val="26"/>
        </w:rPr>
        <w:t>дружбе</w:t>
      </w:r>
      <w:r w:rsidRPr="005932CB">
        <w:rPr>
          <w:rFonts w:ascii="Times New Roman" w:hAnsi="Times New Roman"/>
          <w:bCs/>
          <w:sz w:val="26"/>
          <w:szCs w:val="26"/>
        </w:rPr>
        <w:t xml:space="preserve"> </w:t>
      </w:r>
      <w:r w:rsidRPr="005932CB">
        <w:rPr>
          <w:rFonts w:ascii="Times New Roman" w:hAnsi="Times New Roman" w:hint="cs"/>
          <w:bCs/>
          <w:sz w:val="26"/>
          <w:szCs w:val="26"/>
        </w:rPr>
        <w:t>и</w:t>
      </w:r>
    </w:p>
    <w:p w:rsidR="005932CB" w:rsidRDefault="00480B10" w:rsidP="005932CB">
      <w:pPr>
        <w:rPr>
          <w:rFonts w:ascii="Times New Roman" w:hAnsi="Times New Roman"/>
          <w:bCs/>
          <w:sz w:val="26"/>
          <w:szCs w:val="26"/>
        </w:rPr>
      </w:pPr>
      <w:r>
        <w:rPr>
          <w:rFonts w:ascii="Times New Roman" w:hAnsi="Times New Roman"/>
          <w:bCs/>
          <w:sz w:val="26"/>
          <w:szCs w:val="26"/>
        </w:rPr>
        <w:t>б</w:t>
      </w:r>
      <w:r w:rsidR="005932CB" w:rsidRPr="005932CB">
        <w:rPr>
          <w:rFonts w:ascii="Times New Roman" w:hAnsi="Times New Roman" w:hint="cs"/>
          <w:bCs/>
          <w:sz w:val="26"/>
          <w:szCs w:val="26"/>
        </w:rPr>
        <w:t>езусловной</w:t>
      </w:r>
      <w:r>
        <w:rPr>
          <w:rFonts w:ascii="Times New Roman" w:hAnsi="Times New Roman"/>
          <w:bCs/>
          <w:sz w:val="26"/>
          <w:szCs w:val="26"/>
        </w:rPr>
        <w:t xml:space="preserve"> </w:t>
      </w:r>
      <w:r w:rsidR="005932CB" w:rsidRPr="005932CB">
        <w:rPr>
          <w:rFonts w:ascii="Times New Roman" w:hAnsi="Times New Roman" w:hint="cs"/>
          <w:bCs/>
          <w:sz w:val="26"/>
          <w:szCs w:val="26"/>
        </w:rPr>
        <w:t>симпатии</w:t>
      </w:r>
      <w:r w:rsidR="005932CB" w:rsidRPr="005932CB">
        <w:rPr>
          <w:rFonts w:ascii="Times New Roman" w:hAnsi="Times New Roman"/>
          <w:bCs/>
          <w:sz w:val="26"/>
          <w:szCs w:val="26"/>
        </w:rPr>
        <w:t>.</w:t>
      </w:r>
      <w:r>
        <w:rPr>
          <w:rFonts w:ascii="Times New Roman" w:hAnsi="Times New Roman"/>
          <w:bCs/>
          <w:sz w:val="26"/>
          <w:szCs w:val="26"/>
        </w:rPr>
        <w:t xml:space="preserve"> </w:t>
      </w:r>
      <w:r w:rsidR="005932CB" w:rsidRPr="005932CB">
        <w:rPr>
          <w:rFonts w:ascii="Times New Roman" w:hAnsi="Times New Roman" w:hint="cs"/>
          <w:bCs/>
          <w:sz w:val="26"/>
          <w:szCs w:val="26"/>
        </w:rPr>
        <w:t>Трехлетки</w:t>
      </w:r>
      <w:r>
        <w:rPr>
          <w:rFonts w:ascii="Times New Roman" w:hAnsi="Times New Roman"/>
          <w:bCs/>
          <w:sz w:val="26"/>
          <w:szCs w:val="26"/>
        </w:rPr>
        <w:t xml:space="preserve"> </w:t>
      </w:r>
      <w:r w:rsidR="005932CB" w:rsidRPr="005932CB">
        <w:rPr>
          <w:rFonts w:ascii="Times New Roman" w:hAnsi="Times New Roman" w:hint="cs"/>
          <w:bCs/>
          <w:sz w:val="26"/>
          <w:szCs w:val="26"/>
        </w:rPr>
        <w:t>воспринимают</w:t>
      </w:r>
      <w:r>
        <w:rPr>
          <w:rFonts w:ascii="Times New Roman" w:hAnsi="Times New Roman"/>
          <w:bCs/>
          <w:sz w:val="26"/>
          <w:szCs w:val="26"/>
        </w:rPr>
        <w:t xml:space="preserve"> </w:t>
      </w:r>
      <w:r w:rsidR="005932CB" w:rsidRPr="005932CB">
        <w:rPr>
          <w:rFonts w:ascii="Times New Roman" w:hAnsi="Times New Roman" w:hint="cs"/>
          <w:bCs/>
          <w:sz w:val="26"/>
          <w:szCs w:val="26"/>
        </w:rPr>
        <w:t>ровесников</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как</w:t>
      </w:r>
      <w:r>
        <w:rPr>
          <w:rFonts w:ascii="Times New Roman" w:hAnsi="Times New Roman"/>
          <w:bCs/>
          <w:sz w:val="26"/>
          <w:szCs w:val="26"/>
        </w:rPr>
        <w:t xml:space="preserve"> </w:t>
      </w:r>
      <w:r w:rsidR="005932CB" w:rsidRPr="005932CB">
        <w:rPr>
          <w:rFonts w:ascii="Times New Roman" w:hAnsi="Times New Roman" w:hint="cs"/>
          <w:bCs/>
          <w:sz w:val="26"/>
          <w:szCs w:val="26"/>
        </w:rPr>
        <w:t>общую</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массу</w:t>
      </w:r>
      <w:r w:rsidR="005932CB" w:rsidRPr="005932CB">
        <w:rPr>
          <w:rFonts w:ascii="Times New Roman" w:hAnsi="Times New Roman"/>
          <w:bCs/>
          <w:sz w:val="26"/>
          <w:szCs w:val="26"/>
        </w:rPr>
        <w:t xml:space="preserve"> </w:t>
      </w:r>
      <w:r>
        <w:rPr>
          <w:rFonts w:ascii="Times New Roman" w:hAnsi="Times New Roman"/>
          <w:bCs/>
          <w:sz w:val="26"/>
          <w:szCs w:val="26"/>
        </w:rPr>
        <w:t>–</w:t>
      </w:r>
      <w:r w:rsidR="005932CB" w:rsidRPr="005932CB">
        <w:rPr>
          <w:rFonts w:ascii="Times New Roman" w:hAnsi="Times New Roman" w:hint="cs"/>
          <w:bCs/>
          <w:sz w:val="26"/>
          <w:szCs w:val="26"/>
        </w:rPr>
        <w:t>все</w:t>
      </w:r>
      <w:r>
        <w:rPr>
          <w:rFonts w:ascii="Times New Roman" w:hAnsi="Times New Roman"/>
          <w:bCs/>
          <w:sz w:val="26"/>
          <w:szCs w:val="26"/>
        </w:rPr>
        <w:t xml:space="preserve"> </w:t>
      </w:r>
      <w:r w:rsidR="005932CB" w:rsidRPr="005932CB">
        <w:rPr>
          <w:rFonts w:ascii="Times New Roman" w:hAnsi="Times New Roman" w:hint="cs"/>
          <w:bCs/>
          <w:sz w:val="26"/>
          <w:szCs w:val="26"/>
        </w:rPr>
        <w:t>для</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них</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партнеры</w:t>
      </w:r>
      <w:r>
        <w:rPr>
          <w:rFonts w:ascii="Times New Roman" w:hAnsi="Times New Roman"/>
          <w:bCs/>
          <w:sz w:val="26"/>
          <w:szCs w:val="26"/>
        </w:rPr>
        <w:t xml:space="preserve"> </w:t>
      </w:r>
      <w:r w:rsidR="005932CB" w:rsidRPr="005932CB">
        <w:rPr>
          <w:rFonts w:ascii="Times New Roman" w:hAnsi="Times New Roman" w:hint="cs"/>
          <w:bCs/>
          <w:sz w:val="26"/>
          <w:szCs w:val="26"/>
        </w:rPr>
        <w:t>по</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игре</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и</w:t>
      </w:r>
      <w:r>
        <w:rPr>
          <w:rFonts w:ascii="Times New Roman" w:hAnsi="Times New Roman"/>
          <w:bCs/>
          <w:sz w:val="26"/>
          <w:szCs w:val="26"/>
        </w:rPr>
        <w:t xml:space="preserve"> </w:t>
      </w:r>
      <w:r w:rsidR="005932CB" w:rsidRPr="005932CB">
        <w:rPr>
          <w:rFonts w:ascii="Times New Roman" w:hAnsi="Times New Roman" w:hint="cs"/>
          <w:bCs/>
          <w:sz w:val="26"/>
          <w:szCs w:val="26"/>
        </w:rPr>
        <w:t>шалостям</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В</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этот</w:t>
      </w:r>
      <w:r>
        <w:rPr>
          <w:rFonts w:ascii="Times New Roman" w:hAnsi="Times New Roman"/>
          <w:bCs/>
          <w:sz w:val="26"/>
          <w:szCs w:val="26"/>
        </w:rPr>
        <w:t xml:space="preserve"> </w:t>
      </w:r>
      <w:r w:rsidR="005932CB" w:rsidRPr="005932CB">
        <w:rPr>
          <w:rFonts w:ascii="Times New Roman" w:hAnsi="Times New Roman" w:hint="cs"/>
          <w:bCs/>
          <w:sz w:val="26"/>
          <w:szCs w:val="26"/>
        </w:rPr>
        <w:t>период</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нет</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места</w:t>
      </w:r>
      <w:r>
        <w:rPr>
          <w:rFonts w:ascii="Times New Roman" w:hAnsi="Times New Roman"/>
          <w:bCs/>
          <w:sz w:val="26"/>
          <w:szCs w:val="26"/>
        </w:rPr>
        <w:t xml:space="preserve"> </w:t>
      </w:r>
      <w:r w:rsidR="005932CB" w:rsidRPr="005932CB">
        <w:rPr>
          <w:rFonts w:ascii="Times New Roman" w:hAnsi="Times New Roman" w:hint="cs"/>
          <w:bCs/>
          <w:sz w:val="26"/>
          <w:szCs w:val="26"/>
        </w:rPr>
        <w:t>ревности</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к</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похвале</w:t>
      </w:r>
      <w:r>
        <w:rPr>
          <w:rFonts w:ascii="Times New Roman" w:hAnsi="Times New Roman"/>
          <w:bCs/>
          <w:sz w:val="26"/>
          <w:szCs w:val="26"/>
        </w:rPr>
        <w:t xml:space="preserve"> </w:t>
      </w:r>
      <w:r w:rsidR="005932CB" w:rsidRPr="005932CB">
        <w:rPr>
          <w:rFonts w:ascii="Times New Roman" w:hAnsi="Times New Roman" w:hint="cs"/>
          <w:bCs/>
          <w:sz w:val="26"/>
          <w:szCs w:val="26"/>
        </w:rPr>
        <w:t>и</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успеху</w:t>
      </w:r>
      <w:r w:rsidR="005932CB" w:rsidRPr="005932CB">
        <w:rPr>
          <w:rFonts w:ascii="Times New Roman" w:hAnsi="Times New Roman"/>
          <w:bCs/>
          <w:sz w:val="26"/>
          <w:szCs w:val="26"/>
        </w:rPr>
        <w:t xml:space="preserve"> </w:t>
      </w:r>
      <w:r w:rsidR="005932CB" w:rsidRPr="005932CB">
        <w:rPr>
          <w:rFonts w:ascii="Times New Roman" w:hAnsi="Times New Roman" w:hint="cs"/>
          <w:bCs/>
          <w:sz w:val="26"/>
          <w:szCs w:val="26"/>
        </w:rPr>
        <w:t>другого</w:t>
      </w:r>
      <w:r>
        <w:rPr>
          <w:rFonts w:ascii="Times New Roman" w:hAnsi="Times New Roman"/>
          <w:bCs/>
          <w:sz w:val="26"/>
          <w:szCs w:val="26"/>
        </w:rPr>
        <w:t xml:space="preserve"> </w:t>
      </w:r>
      <w:r w:rsidR="005932CB" w:rsidRPr="005932CB">
        <w:rPr>
          <w:rFonts w:ascii="Times New Roman" w:hAnsi="Times New Roman" w:hint="cs"/>
          <w:bCs/>
          <w:sz w:val="26"/>
          <w:szCs w:val="26"/>
        </w:rPr>
        <w:t>ребенк</w:t>
      </w:r>
      <w:r>
        <w:rPr>
          <w:rFonts w:ascii="Times New Roman" w:hAnsi="Times New Roman"/>
          <w:bCs/>
          <w:sz w:val="26"/>
          <w:szCs w:val="26"/>
        </w:rPr>
        <w:t>а.</w:t>
      </w:r>
    </w:p>
    <w:p w:rsidR="00480B10" w:rsidRPr="00480B10" w:rsidRDefault="00480B10" w:rsidP="00480B10">
      <w:pPr>
        <w:jc w:val="both"/>
        <w:rPr>
          <w:rFonts w:ascii="Times New Roman" w:hAnsi="Times New Roman"/>
          <w:bCs/>
          <w:sz w:val="26"/>
          <w:szCs w:val="26"/>
        </w:rPr>
      </w:pPr>
      <w:r>
        <w:rPr>
          <w:rFonts w:ascii="Times New Roman" w:hAnsi="Times New Roman"/>
          <w:bCs/>
          <w:i/>
          <w:sz w:val="26"/>
          <w:szCs w:val="26"/>
        </w:rPr>
        <w:t xml:space="preserve">Взаимодействие детей на занятиях: </w:t>
      </w:r>
      <w:r w:rsidRPr="00480B10">
        <w:rPr>
          <w:rFonts w:hint="cs"/>
        </w:rPr>
        <w:t xml:space="preserve"> </w:t>
      </w:r>
      <w:r w:rsidRPr="00480B10">
        <w:rPr>
          <w:rFonts w:ascii="Times New Roman" w:hAnsi="Times New Roman" w:hint="cs"/>
          <w:bCs/>
          <w:sz w:val="26"/>
          <w:szCs w:val="26"/>
        </w:rPr>
        <w:t>У</w:t>
      </w:r>
      <w:r w:rsidRPr="00480B10">
        <w:rPr>
          <w:rFonts w:ascii="Times New Roman" w:hAnsi="Times New Roman"/>
          <w:bCs/>
          <w:sz w:val="26"/>
          <w:szCs w:val="26"/>
        </w:rPr>
        <w:t xml:space="preserve"> </w:t>
      </w:r>
      <w:r w:rsidRPr="00480B10">
        <w:rPr>
          <w:rFonts w:ascii="Times New Roman" w:hAnsi="Times New Roman" w:hint="cs"/>
          <w:bCs/>
          <w:sz w:val="26"/>
          <w:szCs w:val="26"/>
        </w:rPr>
        <w:t>детей</w:t>
      </w:r>
      <w:r w:rsidRPr="00480B10">
        <w:rPr>
          <w:rFonts w:ascii="Times New Roman" w:hAnsi="Times New Roman"/>
          <w:bCs/>
          <w:sz w:val="26"/>
          <w:szCs w:val="26"/>
        </w:rPr>
        <w:t xml:space="preserve"> 2-3 </w:t>
      </w:r>
      <w:r w:rsidRPr="00480B10">
        <w:rPr>
          <w:rFonts w:ascii="Times New Roman" w:hAnsi="Times New Roman" w:hint="cs"/>
          <w:bCs/>
          <w:sz w:val="26"/>
          <w:szCs w:val="26"/>
        </w:rPr>
        <w:t>лет</w:t>
      </w:r>
      <w:r>
        <w:rPr>
          <w:rFonts w:ascii="Times New Roman" w:hAnsi="Times New Roman"/>
          <w:bCs/>
          <w:sz w:val="26"/>
          <w:szCs w:val="26"/>
        </w:rPr>
        <w:t xml:space="preserve"> </w:t>
      </w:r>
      <w:r w:rsidRPr="00480B10">
        <w:rPr>
          <w:rFonts w:ascii="Times New Roman" w:hAnsi="Times New Roman" w:hint="cs"/>
          <w:bCs/>
          <w:sz w:val="26"/>
          <w:szCs w:val="26"/>
        </w:rPr>
        <w:t>формируется</w:t>
      </w:r>
      <w:r>
        <w:rPr>
          <w:rFonts w:ascii="Times New Roman" w:hAnsi="Times New Roman"/>
          <w:bCs/>
          <w:sz w:val="26"/>
          <w:szCs w:val="26"/>
        </w:rPr>
        <w:t xml:space="preserve"> </w:t>
      </w:r>
      <w:r w:rsidRPr="00480B10">
        <w:rPr>
          <w:rFonts w:ascii="Times New Roman" w:hAnsi="Times New Roman" w:hint="cs"/>
          <w:bCs/>
          <w:sz w:val="26"/>
          <w:szCs w:val="26"/>
        </w:rPr>
        <w:t>мотивация</w:t>
      </w:r>
      <w:r w:rsidRPr="00480B10">
        <w:rPr>
          <w:rFonts w:ascii="Times New Roman" w:hAnsi="Times New Roman"/>
          <w:bCs/>
          <w:sz w:val="26"/>
          <w:szCs w:val="26"/>
        </w:rPr>
        <w:t xml:space="preserve"> </w:t>
      </w:r>
      <w:r>
        <w:rPr>
          <w:rFonts w:ascii="Times New Roman" w:hAnsi="Times New Roman"/>
          <w:bCs/>
          <w:sz w:val="26"/>
          <w:szCs w:val="26"/>
        </w:rPr>
        <w:t xml:space="preserve">к </w:t>
      </w:r>
      <w:r w:rsidRPr="00480B10">
        <w:rPr>
          <w:rFonts w:ascii="Times New Roman" w:hAnsi="Times New Roman" w:hint="cs"/>
          <w:bCs/>
          <w:sz w:val="26"/>
          <w:szCs w:val="26"/>
        </w:rPr>
        <w:t>взаимодействию</w:t>
      </w:r>
      <w:r w:rsidRPr="00480B10">
        <w:rPr>
          <w:rFonts w:ascii="Times New Roman" w:hAnsi="Times New Roman"/>
          <w:bCs/>
          <w:sz w:val="26"/>
          <w:szCs w:val="26"/>
        </w:rPr>
        <w:t xml:space="preserve"> </w:t>
      </w:r>
      <w:r w:rsidRPr="00480B10">
        <w:rPr>
          <w:rFonts w:ascii="Times New Roman" w:hAnsi="Times New Roman" w:hint="cs"/>
          <w:bCs/>
          <w:sz w:val="26"/>
          <w:szCs w:val="26"/>
        </w:rPr>
        <w:t>и</w:t>
      </w:r>
      <w:r w:rsidRPr="00480B10">
        <w:rPr>
          <w:rFonts w:hint="cs"/>
        </w:rPr>
        <w:t xml:space="preserve"> </w:t>
      </w:r>
      <w:r w:rsidRPr="00480B10">
        <w:rPr>
          <w:rFonts w:ascii="Times New Roman" w:hAnsi="Times New Roman" w:hint="cs"/>
          <w:bCs/>
          <w:sz w:val="26"/>
          <w:szCs w:val="26"/>
        </w:rPr>
        <w:t>общению</w:t>
      </w:r>
      <w:r>
        <w:rPr>
          <w:rFonts w:ascii="Times New Roman" w:hAnsi="Times New Roman"/>
          <w:bCs/>
          <w:sz w:val="26"/>
          <w:szCs w:val="26"/>
        </w:rPr>
        <w:t xml:space="preserve">. </w:t>
      </w:r>
      <w:r w:rsidRPr="00480B10">
        <w:rPr>
          <w:rFonts w:ascii="Times New Roman" w:hAnsi="Times New Roman" w:hint="cs"/>
          <w:bCs/>
          <w:sz w:val="26"/>
          <w:szCs w:val="26"/>
        </w:rPr>
        <w:t>Появляется</w:t>
      </w:r>
      <w:r>
        <w:rPr>
          <w:rFonts w:ascii="Times New Roman" w:hAnsi="Times New Roman"/>
          <w:bCs/>
          <w:sz w:val="26"/>
          <w:szCs w:val="26"/>
        </w:rPr>
        <w:t xml:space="preserve"> </w:t>
      </w:r>
      <w:r w:rsidRPr="00480B10">
        <w:rPr>
          <w:rFonts w:ascii="Times New Roman" w:hAnsi="Times New Roman" w:hint="cs"/>
          <w:bCs/>
          <w:sz w:val="26"/>
          <w:szCs w:val="26"/>
        </w:rPr>
        <w:t>стимуляция</w:t>
      </w:r>
      <w:r>
        <w:rPr>
          <w:rFonts w:ascii="Times New Roman" w:hAnsi="Times New Roman"/>
          <w:bCs/>
          <w:sz w:val="26"/>
          <w:szCs w:val="26"/>
        </w:rPr>
        <w:t xml:space="preserve"> </w:t>
      </w:r>
      <w:r w:rsidRPr="00480B10">
        <w:rPr>
          <w:rFonts w:ascii="Times New Roman" w:hAnsi="Times New Roman" w:hint="cs"/>
          <w:bCs/>
          <w:sz w:val="26"/>
          <w:szCs w:val="26"/>
        </w:rPr>
        <w:t>собственной</w:t>
      </w:r>
      <w:r>
        <w:rPr>
          <w:rFonts w:ascii="Times New Roman" w:hAnsi="Times New Roman"/>
          <w:bCs/>
          <w:sz w:val="26"/>
          <w:szCs w:val="26"/>
        </w:rPr>
        <w:t xml:space="preserve"> </w:t>
      </w:r>
      <w:r w:rsidRPr="00480B10">
        <w:rPr>
          <w:rFonts w:ascii="Times New Roman" w:hAnsi="Times New Roman" w:hint="cs"/>
          <w:bCs/>
          <w:sz w:val="26"/>
          <w:szCs w:val="26"/>
        </w:rPr>
        <w:t>игровой</w:t>
      </w:r>
      <w:r>
        <w:rPr>
          <w:rFonts w:ascii="Times New Roman" w:hAnsi="Times New Roman"/>
          <w:bCs/>
          <w:sz w:val="26"/>
          <w:szCs w:val="26"/>
        </w:rPr>
        <w:t xml:space="preserve">, </w:t>
      </w:r>
      <w:r w:rsidRPr="00480B10">
        <w:rPr>
          <w:rFonts w:ascii="Times New Roman" w:hAnsi="Times New Roman" w:hint="cs"/>
          <w:bCs/>
          <w:sz w:val="26"/>
          <w:szCs w:val="26"/>
        </w:rPr>
        <w:t>коммуникативной</w:t>
      </w:r>
      <w:r w:rsidRPr="00480B10">
        <w:rPr>
          <w:rFonts w:ascii="Times New Roman" w:hAnsi="Times New Roman"/>
          <w:bCs/>
          <w:sz w:val="26"/>
          <w:szCs w:val="26"/>
        </w:rPr>
        <w:t>,</w:t>
      </w:r>
      <w:r>
        <w:rPr>
          <w:rFonts w:ascii="Times New Roman" w:hAnsi="Times New Roman"/>
          <w:bCs/>
          <w:sz w:val="26"/>
          <w:szCs w:val="26"/>
        </w:rPr>
        <w:t xml:space="preserve"> </w:t>
      </w:r>
      <w:r w:rsidRPr="00480B10">
        <w:rPr>
          <w:rFonts w:ascii="Times New Roman" w:hAnsi="Times New Roman" w:hint="cs"/>
          <w:bCs/>
          <w:sz w:val="26"/>
          <w:szCs w:val="26"/>
        </w:rPr>
        <w:t>речевой</w:t>
      </w:r>
      <w:r>
        <w:rPr>
          <w:rFonts w:ascii="Times New Roman" w:hAnsi="Times New Roman"/>
          <w:bCs/>
          <w:sz w:val="26"/>
          <w:szCs w:val="26"/>
        </w:rPr>
        <w:t xml:space="preserve"> </w:t>
      </w:r>
      <w:r w:rsidRPr="00480B10">
        <w:rPr>
          <w:rFonts w:ascii="Times New Roman" w:hAnsi="Times New Roman" w:hint="cs"/>
          <w:bCs/>
          <w:sz w:val="26"/>
          <w:szCs w:val="26"/>
        </w:rPr>
        <w:t>активности</w:t>
      </w:r>
      <w:r w:rsidRPr="00480B10">
        <w:rPr>
          <w:rFonts w:ascii="Times New Roman" w:hAnsi="Times New Roman"/>
          <w:bCs/>
          <w:sz w:val="26"/>
          <w:szCs w:val="26"/>
        </w:rPr>
        <w:t>.</w:t>
      </w:r>
      <w:r>
        <w:rPr>
          <w:rFonts w:ascii="Times New Roman" w:hAnsi="Times New Roman"/>
          <w:bCs/>
          <w:sz w:val="26"/>
          <w:szCs w:val="26"/>
        </w:rPr>
        <w:t xml:space="preserve"> </w:t>
      </w:r>
      <w:r w:rsidRPr="00480B10">
        <w:rPr>
          <w:rFonts w:ascii="Times New Roman" w:hAnsi="Times New Roman" w:hint="cs"/>
          <w:bCs/>
          <w:sz w:val="26"/>
          <w:szCs w:val="26"/>
        </w:rPr>
        <w:t>Происходит</w:t>
      </w:r>
      <w:r>
        <w:rPr>
          <w:rFonts w:ascii="Times New Roman" w:hAnsi="Times New Roman"/>
          <w:bCs/>
          <w:sz w:val="26"/>
          <w:szCs w:val="26"/>
        </w:rPr>
        <w:t xml:space="preserve"> </w:t>
      </w:r>
      <w:r w:rsidRPr="00480B10">
        <w:rPr>
          <w:rFonts w:ascii="Times New Roman" w:hAnsi="Times New Roman" w:hint="cs"/>
          <w:bCs/>
          <w:sz w:val="26"/>
          <w:szCs w:val="26"/>
        </w:rPr>
        <w:t>развитие</w:t>
      </w:r>
      <w:r>
        <w:rPr>
          <w:rFonts w:ascii="Times New Roman" w:hAnsi="Times New Roman"/>
          <w:bCs/>
          <w:sz w:val="26"/>
          <w:szCs w:val="26"/>
        </w:rPr>
        <w:t xml:space="preserve"> </w:t>
      </w:r>
      <w:r w:rsidRPr="00480B10">
        <w:rPr>
          <w:rFonts w:ascii="Times New Roman" w:hAnsi="Times New Roman" w:hint="cs"/>
          <w:bCs/>
          <w:sz w:val="26"/>
          <w:szCs w:val="26"/>
        </w:rPr>
        <w:t>произвольной</w:t>
      </w:r>
      <w:r>
        <w:rPr>
          <w:rFonts w:ascii="Times New Roman" w:hAnsi="Times New Roman"/>
          <w:bCs/>
          <w:sz w:val="26"/>
          <w:szCs w:val="26"/>
        </w:rPr>
        <w:t xml:space="preserve"> </w:t>
      </w:r>
      <w:r w:rsidRPr="00480B10">
        <w:rPr>
          <w:rFonts w:ascii="Times New Roman" w:hAnsi="Times New Roman" w:hint="cs"/>
          <w:bCs/>
          <w:sz w:val="26"/>
          <w:szCs w:val="26"/>
        </w:rPr>
        <w:t>регуляции</w:t>
      </w:r>
      <w:r>
        <w:rPr>
          <w:rFonts w:ascii="Times New Roman" w:hAnsi="Times New Roman"/>
          <w:bCs/>
          <w:sz w:val="26"/>
          <w:szCs w:val="26"/>
        </w:rPr>
        <w:t xml:space="preserve"> </w:t>
      </w:r>
      <w:r w:rsidRPr="00480B10">
        <w:rPr>
          <w:rFonts w:ascii="Times New Roman" w:hAnsi="Times New Roman" w:hint="cs"/>
          <w:bCs/>
          <w:sz w:val="26"/>
          <w:szCs w:val="26"/>
        </w:rPr>
        <w:t>поведения</w:t>
      </w:r>
      <w:r w:rsidRPr="00480B10">
        <w:rPr>
          <w:rFonts w:ascii="Times New Roman" w:hAnsi="Times New Roman"/>
          <w:bCs/>
          <w:sz w:val="26"/>
          <w:szCs w:val="26"/>
        </w:rPr>
        <w:t xml:space="preserve">, </w:t>
      </w:r>
      <w:r w:rsidRPr="00480B10">
        <w:rPr>
          <w:rFonts w:ascii="Times New Roman" w:hAnsi="Times New Roman" w:hint="cs"/>
          <w:bCs/>
          <w:sz w:val="26"/>
          <w:szCs w:val="26"/>
        </w:rPr>
        <w:t>а</w:t>
      </w:r>
      <w:r w:rsidRPr="00480B10">
        <w:rPr>
          <w:rFonts w:ascii="Times New Roman" w:hAnsi="Times New Roman"/>
          <w:bCs/>
          <w:sz w:val="26"/>
          <w:szCs w:val="26"/>
        </w:rPr>
        <w:t xml:space="preserve"> </w:t>
      </w:r>
      <w:r w:rsidRPr="00480B10">
        <w:rPr>
          <w:rFonts w:ascii="Times New Roman" w:hAnsi="Times New Roman" w:hint="cs"/>
          <w:bCs/>
          <w:sz w:val="26"/>
          <w:szCs w:val="26"/>
        </w:rPr>
        <w:t>также</w:t>
      </w:r>
      <w:r>
        <w:rPr>
          <w:rFonts w:ascii="Times New Roman" w:hAnsi="Times New Roman"/>
          <w:bCs/>
          <w:sz w:val="26"/>
          <w:szCs w:val="26"/>
        </w:rPr>
        <w:t xml:space="preserve"> </w:t>
      </w:r>
      <w:r w:rsidRPr="00480B10">
        <w:rPr>
          <w:rFonts w:ascii="Times New Roman" w:hAnsi="Times New Roman" w:hint="cs"/>
          <w:bCs/>
          <w:sz w:val="26"/>
          <w:szCs w:val="26"/>
        </w:rPr>
        <w:t>зрительного</w:t>
      </w:r>
      <w:r w:rsidRPr="00480B10">
        <w:rPr>
          <w:rFonts w:ascii="Times New Roman" w:hAnsi="Times New Roman"/>
          <w:bCs/>
          <w:sz w:val="26"/>
          <w:szCs w:val="26"/>
        </w:rPr>
        <w:t xml:space="preserve"> </w:t>
      </w:r>
      <w:r w:rsidRPr="00480B10">
        <w:rPr>
          <w:rFonts w:ascii="Times New Roman" w:hAnsi="Times New Roman" w:hint="cs"/>
          <w:bCs/>
          <w:sz w:val="26"/>
          <w:szCs w:val="26"/>
        </w:rPr>
        <w:t>и</w:t>
      </w:r>
      <w:r>
        <w:rPr>
          <w:rFonts w:ascii="Times New Roman" w:hAnsi="Times New Roman"/>
          <w:bCs/>
          <w:sz w:val="26"/>
          <w:szCs w:val="26"/>
        </w:rPr>
        <w:t xml:space="preserve"> </w:t>
      </w:r>
      <w:r w:rsidRPr="00480B10">
        <w:rPr>
          <w:rFonts w:ascii="Times New Roman" w:hAnsi="Times New Roman" w:hint="cs"/>
          <w:bCs/>
          <w:sz w:val="26"/>
          <w:szCs w:val="26"/>
        </w:rPr>
        <w:t>слухового</w:t>
      </w:r>
      <w:r>
        <w:rPr>
          <w:rFonts w:ascii="Times New Roman" w:hAnsi="Times New Roman"/>
          <w:bCs/>
          <w:sz w:val="26"/>
          <w:szCs w:val="26"/>
        </w:rPr>
        <w:t xml:space="preserve"> </w:t>
      </w:r>
      <w:r w:rsidRPr="00480B10">
        <w:rPr>
          <w:rFonts w:ascii="Times New Roman" w:hAnsi="Times New Roman" w:hint="cs"/>
          <w:bCs/>
          <w:sz w:val="26"/>
          <w:szCs w:val="26"/>
        </w:rPr>
        <w:t>внимания</w:t>
      </w:r>
      <w:r w:rsidRPr="00480B10">
        <w:rPr>
          <w:rFonts w:ascii="Times New Roman" w:hAnsi="Times New Roman"/>
          <w:bCs/>
          <w:sz w:val="26"/>
          <w:szCs w:val="26"/>
        </w:rPr>
        <w:t>,</w:t>
      </w:r>
      <w:r>
        <w:rPr>
          <w:rFonts w:ascii="Times New Roman" w:hAnsi="Times New Roman"/>
          <w:bCs/>
          <w:sz w:val="26"/>
          <w:szCs w:val="26"/>
        </w:rPr>
        <w:t xml:space="preserve"> </w:t>
      </w:r>
      <w:r w:rsidRPr="00480B10">
        <w:rPr>
          <w:rFonts w:ascii="Times New Roman" w:hAnsi="Times New Roman" w:hint="cs"/>
          <w:bCs/>
          <w:sz w:val="26"/>
          <w:szCs w:val="26"/>
        </w:rPr>
        <w:t>восприятия</w:t>
      </w:r>
      <w:r w:rsidRPr="00480B10">
        <w:rPr>
          <w:rFonts w:ascii="Times New Roman" w:hAnsi="Times New Roman"/>
          <w:bCs/>
          <w:sz w:val="26"/>
          <w:szCs w:val="26"/>
        </w:rPr>
        <w:t>,</w:t>
      </w:r>
      <w:r>
        <w:rPr>
          <w:rFonts w:ascii="Times New Roman" w:hAnsi="Times New Roman"/>
          <w:bCs/>
          <w:sz w:val="26"/>
          <w:szCs w:val="26"/>
        </w:rPr>
        <w:t xml:space="preserve"> </w:t>
      </w:r>
      <w:r w:rsidRPr="00480B10">
        <w:rPr>
          <w:rFonts w:ascii="Times New Roman" w:hAnsi="Times New Roman" w:hint="cs"/>
          <w:bCs/>
          <w:sz w:val="26"/>
          <w:szCs w:val="26"/>
        </w:rPr>
        <w:t>памяти</w:t>
      </w:r>
      <w:r w:rsidRPr="00480B10">
        <w:rPr>
          <w:rFonts w:ascii="Times New Roman" w:hAnsi="Times New Roman"/>
          <w:bCs/>
          <w:sz w:val="26"/>
          <w:szCs w:val="26"/>
        </w:rPr>
        <w:t xml:space="preserve"> </w:t>
      </w:r>
      <w:r w:rsidRPr="00480B10">
        <w:rPr>
          <w:rFonts w:ascii="Times New Roman" w:hAnsi="Times New Roman" w:hint="cs"/>
          <w:bCs/>
          <w:sz w:val="26"/>
          <w:szCs w:val="26"/>
        </w:rPr>
        <w:t>и</w:t>
      </w:r>
      <w:r w:rsidRPr="00480B10">
        <w:rPr>
          <w:rFonts w:ascii="Times New Roman" w:hAnsi="Times New Roman"/>
          <w:bCs/>
          <w:sz w:val="26"/>
          <w:szCs w:val="26"/>
        </w:rPr>
        <w:t xml:space="preserve"> </w:t>
      </w:r>
      <w:r w:rsidRPr="00480B10">
        <w:rPr>
          <w:rFonts w:ascii="Times New Roman" w:hAnsi="Times New Roman" w:hint="cs"/>
          <w:bCs/>
          <w:sz w:val="26"/>
          <w:szCs w:val="26"/>
        </w:rPr>
        <w:t>др</w:t>
      </w:r>
      <w:r w:rsidRPr="00480B10">
        <w:rPr>
          <w:rFonts w:ascii="Times New Roman" w:hAnsi="Times New Roman"/>
          <w:bCs/>
          <w:sz w:val="26"/>
          <w:szCs w:val="26"/>
        </w:rPr>
        <w:t>.</w:t>
      </w:r>
    </w:p>
    <w:p w:rsidR="005932CB" w:rsidRPr="005932CB" w:rsidRDefault="005932CB" w:rsidP="005932CB">
      <w:pPr>
        <w:rPr>
          <w:rFonts w:ascii="Times New Roman" w:hAnsi="Times New Roman"/>
          <w:bCs/>
          <w:sz w:val="26"/>
          <w:szCs w:val="26"/>
        </w:rPr>
      </w:pPr>
    </w:p>
    <w:p w:rsidR="00454C1E" w:rsidRDefault="00454C1E" w:rsidP="00454C1E">
      <w:pPr>
        <w:jc w:val="both"/>
        <w:rPr>
          <w:rFonts w:ascii="Times New Roman" w:hAnsi="Times New Roman"/>
          <w:b/>
          <w:bCs/>
          <w:sz w:val="26"/>
          <w:szCs w:val="26"/>
        </w:rPr>
      </w:pPr>
      <w:r>
        <w:rPr>
          <w:rFonts w:ascii="Times New Roman" w:hAnsi="Times New Roman"/>
          <w:b/>
          <w:bCs/>
          <w:sz w:val="26"/>
          <w:szCs w:val="26"/>
        </w:rPr>
        <w:t>3 – 4 года</w:t>
      </w:r>
    </w:p>
    <w:p w:rsidR="00454C1E" w:rsidRDefault="005932CB" w:rsidP="00454C1E">
      <w:pPr>
        <w:jc w:val="both"/>
        <w:rPr>
          <w:rFonts w:ascii="Times New Roman" w:hAnsi="Times New Roman"/>
          <w:bCs/>
          <w:sz w:val="26"/>
          <w:szCs w:val="26"/>
        </w:rPr>
      </w:pPr>
      <w:r>
        <w:rPr>
          <w:rFonts w:ascii="Times New Roman" w:hAnsi="Times New Roman"/>
          <w:bCs/>
          <w:i/>
          <w:sz w:val="26"/>
          <w:szCs w:val="26"/>
        </w:rPr>
        <w:t>Игровое взаимодействие:</w:t>
      </w:r>
      <w:r w:rsidR="00454C1E">
        <w:rPr>
          <w:rFonts w:ascii="Times New Roman" w:hAnsi="Times New Roman"/>
          <w:bCs/>
          <w:i/>
          <w:sz w:val="26"/>
          <w:szCs w:val="26"/>
        </w:rPr>
        <w:t xml:space="preserve"> </w:t>
      </w:r>
      <w:r w:rsidR="00454C1E">
        <w:rPr>
          <w:rFonts w:ascii="Times New Roman" w:hAnsi="Times New Roman"/>
          <w:bCs/>
          <w:sz w:val="26"/>
          <w:szCs w:val="26"/>
        </w:rPr>
        <w:t>Вначале  —  игра рядом. Дети участвуют в совместных шалостях. К концу  —  способны привлечь другого ребенка для игры.</w:t>
      </w:r>
    </w:p>
    <w:p w:rsidR="00454C1E" w:rsidRDefault="00454C1E" w:rsidP="00454C1E">
      <w:pPr>
        <w:jc w:val="both"/>
        <w:rPr>
          <w:rFonts w:ascii="Times New Roman" w:hAnsi="Times New Roman"/>
          <w:bCs/>
          <w:sz w:val="26"/>
          <w:szCs w:val="26"/>
        </w:rPr>
      </w:pPr>
      <w:r>
        <w:rPr>
          <w:rFonts w:ascii="Times New Roman" w:hAnsi="Times New Roman"/>
          <w:bCs/>
          <w:i/>
          <w:sz w:val="26"/>
          <w:szCs w:val="26"/>
        </w:rPr>
        <w:t>Общение</w:t>
      </w:r>
      <w:r>
        <w:rPr>
          <w:rFonts w:ascii="Times New Roman" w:hAnsi="Times New Roman"/>
          <w:bCs/>
          <w:sz w:val="26"/>
          <w:szCs w:val="26"/>
        </w:rPr>
        <w:t>-  речь ребенка состоит из простых пре</w:t>
      </w:r>
      <w:r w:rsidR="00E96223">
        <w:rPr>
          <w:rFonts w:ascii="Times New Roman" w:hAnsi="Times New Roman"/>
          <w:bCs/>
          <w:sz w:val="26"/>
          <w:szCs w:val="26"/>
        </w:rPr>
        <w:t xml:space="preserve">дложений. Дети беседуют, но не </w:t>
      </w:r>
      <w:r>
        <w:rPr>
          <w:rFonts w:ascii="Times New Roman" w:hAnsi="Times New Roman"/>
          <w:bCs/>
          <w:sz w:val="26"/>
          <w:szCs w:val="26"/>
        </w:rPr>
        <w:t>всегда отвечают друг другу. Может происходить коллективный монолог.</w:t>
      </w:r>
    </w:p>
    <w:p w:rsidR="00454C1E" w:rsidRDefault="00454C1E" w:rsidP="00454C1E">
      <w:pPr>
        <w:jc w:val="both"/>
        <w:rPr>
          <w:rFonts w:ascii="Times New Roman" w:hAnsi="Times New Roman"/>
          <w:bCs/>
          <w:sz w:val="26"/>
          <w:szCs w:val="26"/>
        </w:rPr>
      </w:pPr>
      <w:r>
        <w:rPr>
          <w:rFonts w:ascii="Times New Roman" w:hAnsi="Times New Roman"/>
          <w:bCs/>
          <w:i/>
          <w:sz w:val="26"/>
          <w:szCs w:val="26"/>
        </w:rPr>
        <w:t xml:space="preserve">Взаимодействие детей на занятиях- </w:t>
      </w:r>
      <w:r>
        <w:rPr>
          <w:rFonts w:ascii="Times New Roman" w:hAnsi="Times New Roman"/>
          <w:bCs/>
          <w:sz w:val="26"/>
          <w:szCs w:val="26"/>
        </w:rPr>
        <w:t>проявления интереса к предметным действиям партнера, подражание им. Способность п</w:t>
      </w:r>
      <w:r w:rsidR="00E96223">
        <w:rPr>
          <w:rFonts w:ascii="Times New Roman" w:hAnsi="Times New Roman"/>
          <w:bCs/>
          <w:sz w:val="26"/>
          <w:szCs w:val="26"/>
        </w:rPr>
        <w:t>ригласить партнера выполнению к</w:t>
      </w:r>
      <w:r>
        <w:rPr>
          <w:rFonts w:ascii="Times New Roman" w:hAnsi="Times New Roman"/>
          <w:bCs/>
          <w:sz w:val="26"/>
          <w:szCs w:val="26"/>
        </w:rPr>
        <w:t>совместной работы. Попытки наладить сотрудничество.</w:t>
      </w:r>
    </w:p>
    <w:p w:rsidR="00454C1E" w:rsidRDefault="00454C1E" w:rsidP="00454C1E">
      <w:pPr>
        <w:jc w:val="both"/>
        <w:rPr>
          <w:rFonts w:ascii="Times New Roman" w:hAnsi="Times New Roman"/>
          <w:b/>
          <w:bCs/>
          <w:sz w:val="26"/>
          <w:szCs w:val="26"/>
        </w:rPr>
      </w:pPr>
      <w:r>
        <w:rPr>
          <w:rFonts w:ascii="Times New Roman" w:hAnsi="Times New Roman"/>
          <w:b/>
          <w:bCs/>
          <w:sz w:val="26"/>
          <w:szCs w:val="26"/>
        </w:rPr>
        <w:t>4 – 5 лет</w:t>
      </w:r>
    </w:p>
    <w:p w:rsidR="00454C1E" w:rsidRDefault="00454C1E" w:rsidP="00454C1E">
      <w:pPr>
        <w:jc w:val="both"/>
        <w:rPr>
          <w:rFonts w:ascii="Times New Roman" w:hAnsi="Times New Roman"/>
          <w:bCs/>
          <w:sz w:val="26"/>
          <w:szCs w:val="26"/>
        </w:rPr>
      </w:pPr>
      <w:r>
        <w:rPr>
          <w:rFonts w:ascii="Times New Roman" w:hAnsi="Times New Roman"/>
          <w:bCs/>
          <w:i/>
          <w:sz w:val="26"/>
          <w:szCs w:val="26"/>
        </w:rPr>
        <w:t>Игровое взаимодействие-</w:t>
      </w:r>
      <w:r>
        <w:rPr>
          <w:sz w:val="26"/>
          <w:szCs w:val="26"/>
        </w:rPr>
        <w:t xml:space="preserve"> </w:t>
      </w:r>
      <w:r>
        <w:rPr>
          <w:rFonts w:ascii="Times New Roman" w:hAnsi="Times New Roman"/>
          <w:bCs/>
          <w:sz w:val="26"/>
          <w:szCs w:val="26"/>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454C1E" w:rsidRDefault="00454C1E" w:rsidP="00454C1E">
      <w:pPr>
        <w:jc w:val="both"/>
        <w:rPr>
          <w:rFonts w:ascii="Times New Roman" w:hAnsi="Times New Roman"/>
          <w:bCs/>
          <w:sz w:val="26"/>
          <w:szCs w:val="26"/>
        </w:rPr>
      </w:pPr>
      <w:r>
        <w:rPr>
          <w:rFonts w:ascii="Times New Roman" w:hAnsi="Times New Roman"/>
          <w:bCs/>
          <w:i/>
          <w:sz w:val="26"/>
          <w:szCs w:val="26"/>
        </w:rPr>
        <w:t>Общение</w:t>
      </w:r>
      <w:r>
        <w:rPr>
          <w:rFonts w:ascii="Times New Roman" w:hAnsi="Times New Roman"/>
          <w:bCs/>
          <w:sz w:val="26"/>
          <w:szCs w:val="26"/>
        </w:rPr>
        <w:t>-</w:t>
      </w:r>
      <w:r>
        <w:rPr>
          <w:sz w:val="26"/>
          <w:szCs w:val="26"/>
        </w:rPr>
        <w:t xml:space="preserve"> </w:t>
      </w:r>
      <w:r>
        <w:rPr>
          <w:rFonts w:ascii="Times New Roman" w:hAnsi="Times New Roman"/>
          <w:bCs/>
          <w:sz w:val="26"/>
          <w:szCs w:val="26"/>
        </w:rPr>
        <w:t>Речь ребенка состоит из сложных предл</w:t>
      </w:r>
      <w:r w:rsidR="00E96223">
        <w:rPr>
          <w:rFonts w:ascii="Times New Roman" w:hAnsi="Times New Roman"/>
          <w:bCs/>
          <w:sz w:val="26"/>
          <w:szCs w:val="26"/>
        </w:rPr>
        <w:t xml:space="preserve">ожений. В беседе дети адресуют </w:t>
      </w:r>
      <w:r>
        <w:rPr>
          <w:rFonts w:ascii="Times New Roman" w:hAnsi="Times New Roman"/>
          <w:bCs/>
          <w:sz w:val="26"/>
          <w:szCs w:val="26"/>
        </w:rPr>
        <w:t>свои высказывания друг другу. Могут учитывать возможности понимания слушателя.</w:t>
      </w:r>
    </w:p>
    <w:p w:rsidR="00454C1E" w:rsidRDefault="00454C1E" w:rsidP="00454C1E">
      <w:pPr>
        <w:jc w:val="both"/>
        <w:rPr>
          <w:rFonts w:ascii="Times New Roman" w:eastAsia="Lucida Sans Unicode" w:hAnsi="Times New Roman"/>
          <w:color w:val="000000"/>
          <w:sz w:val="26"/>
          <w:szCs w:val="26"/>
          <w:lang w:eastAsia="en-US" w:bidi="en-US"/>
        </w:rPr>
      </w:pPr>
      <w:r>
        <w:rPr>
          <w:rFonts w:ascii="Times New Roman" w:hAnsi="Times New Roman"/>
          <w:bCs/>
          <w:i/>
          <w:sz w:val="26"/>
          <w:szCs w:val="26"/>
        </w:rPr>
        <w:t xml:space="preserve">Взаимодействие детей на занятиях- </w:t>
      </w:r>
      <w:r>
        <w:rPr>
          <w:rFonts w:ascii="Times New Roman" w:eastAsia="Lucida Sans Unicode" w:hAnsi="Times New Roman"/>
          <w:color w:val="000000"/>
          <w:sz w:val="26"/>
          <w:szCs w:val="26"/>
          <w:lang w:eastAsia="en-US" w:bidi="en-US"/>
        </w:rPr>
        <w:t>способность (с помощ</w:t>
      </w:r>
      <w:r w:rsidR="00E96223">
        <w:rPr>
          <w:rFonts w:ascii="Times New Roman" w:eastAsia="Lucida Sans Unicode" w:hAnsi="Times New Roman"/>
          <w:color w:val="000000"/>
          <w:sz w:val="26"/>
          <w:szCs w:val="26"/>
          <w:lang w:eastAsia="en-US" w:bidi="en-US"/>
        </w:rPr>
        <w:t xml:space="preserve">ью взрослого) разделить </w:t>
      </w:r>
      <w:r>
        <w:rPr>
          <w:rFonts w:ascii="Times New Roman" w:eastAsia="Lucida Sans Unicode" w:hAnsi="Times New Roman"/>
          <w:color w:val="000000"/>
          <w:sz w:val="26"/>
          <w:szCs w:val="26"/>
          <w:lang w:eastAsia="en-US" w:bidi="en-US"/>
        </w:rPr>
        <w:t>материал и распределить обязанности при выполне</w:t>
      </w:r>
      <w:r w:rsidR="00E96223">
        <w:rPr>
          <w:rFonts w:ascii="Times New Roman" w:eastAsia="Lucida Sans Unicode" w:hAnsi="Times New Roman"/>
          <w:color w:val="000000"/>
          <w:sz w:val="26"/>
          <w:szCs w:val="26"/>
          <w:lang w:eastAsia="en-US" w:bidi="en-US"/>
        </w:rPr>
        <w:t xml:space="preserve">нии работы. Усиление взаимного </w:t>
      </w:r>
      <w:r>
        <w:rPr>
          <w:rFonts w:ascii="Times New Roman" w:eastAsia="Lucida Sans Unicode" w:hAnsi="Times New Roman"/>
          <w:color w:val="000000"/>
          <w:sz w:val="26"/>
          <w:szCs w:val="26"/>
          <w:lang w:eastAsia="en-US" w:bidi="en-US"/>
        </w:rPr>
        <w:t>контроля за действиями сверстника. Стремление к получению конечного результата.</w:t>
      </w:r>
    </w:p>
    <w:p w:rsidR="00454C1E" w:rsidRDefault="00454C1E" w:rsidP="00454C1E">
      <w:pPr>
        <w:jc w:val="both"/>
        <w:rPr>
          <w:rFonts w:ascii="Times New Roman" w:hAnsi="Times New Roman"/>
          <w:b/>
          <w:bCs/>
          <w:sz w:val="26"/>
          <w:szCs w:val="26"/>
        </w:rPr>
      </w:pPr>
      <w:r>
        <w:rPr>
          <w:rFonts w:ascii="Times New Roman" w:hAnsi="Times New Roman"/>
          <w:b/>
          <w:bCs/>
          <w:sz w:val="26"/>
          <w:szCs w:val="26"/>
        </w:rPr>
        <w:t>5-6 лет</w:t>
      </w:r>
    </w:p>
    <w:p w:rsidR="00454C1E" w:rsidRDefault="00454C1E" w:rsidP="00454C1E">
      <w:pPr>
        <w:jc w:val="both"/>
        <w:rPr>
          <w:rFonts w:ascii="Times New Roman" w:hAnsi="Times New Roman"/>
          <w:bCs/>
          <w:sz w:val="26"/>
          <w:szCs w:val="26"/>
        </w:rPr>
      </w:pPr>
      <w:r>
        <w:rPr>
          <w:rFonts w:ascii="Times New Roman" w:hAnsi="Times New Roman"/>
          <w:bCs/>
          <w:i/>
          <w:sz w:val="26"/>
          <w:szCs w:val="26"/>
        </w:rPr>
        <w:t xml:space="preserve">Игровое взаимодействие- </w:t>
      </w:r>
      <w:r>
        <w:rPr>
          <w:rFonts w:ascii="Times New Roman" w:hAnsi="Times New Roman"/>
          <w:bCs/>
          <w:sz w:val="26"/>
          <w:szCs w:val="26"/>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w:t>
      </w:r>
      <w:r>
        <w:rPr>
          <w:rFonts w:ascii="Times New Roman" w:hAnsi="Times New Roman"/>
          <w:bCs/>
          <w:sz w:val="26"/>
          <w:szCs w:val="26"/>
        </w:rPr>
        <w:lastRenderedPageBreak/>
        <w:t>партнеру свои действия и критику действий другого, ссылаясь на правила</w:t>
      </w:r>
    </w:p>
    <w:p w:rsidR="00454C1E" w:rsidRDefault="00454C1E" w:rsidP="00454C1E">
      <w:pPr>
        <w:jc w:val="both"/>
        <w:rPr>
          <w:rFonts w:ascii="Times New Roman" w:eastAsia="Lucida Sans Unicode" w:hAnsi="Times New Roman"/>
          <w:color w:val="000000"/>
          <w:sz w:val="26"/>
          <w:szCs w:val="26"/>
          <w:lang w:eastAsia="en-US" w:bidi="en-US"/>
        </w:rPr>
      </w:pPr>
      <w:r>
        <w:rPr>
          <w:rFonts w:ascii="Times New Roman" w:hAnsi="Times New Roman"/>
          <w:bCs/>
          <w:i/>
          <w:sz w:val="26"/>
          <w:szCs w:val="26"/>
        </w:rPr>
        <w:t xml:space="preserve">Общение </w:t>
      </w:r>
      <w:r>
        <w:rPr>
          <w:rFonts w:ascii="Times New Roman" w:hAnsi="Times New Roman"/>
          <w:bCs/>
          <w:sz w:val="26"/>
          <w:szCs w:val="26"/>
        </w:rPr>
        <w:t xml:space="preserve">- </w:t>
      </w:r>
      <w:r>
        <w:rPr>
          <w:rFonts w:ascii="Times New Roman" w:eastAsia="Lucida Sans Unicode" w:hAnsi="Times New Roman"/>
          <w:color w:val="000000"/>
          <w:sz w:val="26"/>
          <w:szCs w:val="26"/>
          <w:lang w:eastAsia="en-US" w:bidi="en-US"/>
        </w:rPr>
        <w:t>Сообщения детей относятся не только к н</w:t>
      </w:r>
      <w:r w:rsidR="00E96223">
        <w:rPr>
          <w:rFonts w:ascii="Times New Roman" w:eastAsia="Lucida Sans Unicode" w:hAnsi="Times New Roman"/>
          <w:color w:val="000000"/>
          <w:sz w:val="26"/>
          <w:szCs w:val="26"/>
          <w:lang w:eastAsia="en-US" w:bidi="en-US"/>
        </w:rPr>
        <w:t xml:space="preserve">астоящей ситуации, но содержат </w:t>
      </w:r>
      <w:r>
        <w:rPr>
          <w:rFonts w:ascii="Times New Roman" w:eastAsia="Lucida Sans Unicode" w:hAnsi="Times New Roman"/>
          <w:color w:val="000000"/>
          <w:sz w:val="26"/>
          <w:szCs w:val="26"/>
          <w:lang w:eastAsia="en-US" w:bidi="en-US"/>
        </w:rPr>
        <w:t>информацию о прошедших событиях. Дети в</w:t>
      </w:r>
      <w:r w:rsidR="00E96223">
        <w:rPr>
          <w:rFonts w:ascii="Times New Roman" w:eastAsia="Lucida Sans Unicode" w:hAnsi="Times New Roman"/>
          <w:color w:val="000000"/>
          <w:sz w:val="26"/>
          <w:szCs w:val="26"/>
          <w:lang w:eastAsia="en-US" w:bidi="en-US"/>
        </w:rPr>
        <w:t xml:space="preserve">нимательно слушают друг друга. </w:t>
      </w:r>
      <w:r>
        <w:rPr>
          <w:rFonts w:ascii="Times New Roman" w:eastAsia="Lucida Sans Unicode" w:hAnsi="Times New Roman"/>
          <w:color w:val="000000"/>
          <w:sz w:val="26"/>
          <w:szCs w:val="26"/>
          <w:lang w:eastAsia="en-US" w:bidi="en-US"/>
        </w:rPr>
        <w:t>Эмоционально переживают рассказ другого.</w:t>
      </w:r>
    </w:p>
    <w:p w:rsidR="00454C1E" w:rsidRDefault="00454C1E" w:rsidP="00454C1E">
      <w:pPr>
        <w:jc w:val="both"/>
        <w:rPr>
          <w:rFonts w:ascii="Times New Roman" w:hAnsi="Times New Roman"/>
          <w:bCs/>
          <w:sz w:val="26"/>
          <w:szCs w:val="26"/>
        </w:rPr>
      </w:pPr>
      <w:r>
        <w:rPr>
          <w:rFonts w:ascii="Times New Roman" w:hAnsi="Times New Roman"/>
          <w:bCs/>
          <w:i/>
          <w:sz w:val="26"/>
          <w:szCs w:val="26"/>
        </w:rPr>
        <w:t xml:space="preserve">Взаимодействие детей на занятиях- </w:t>
      </w:r>
      <w:r>
        <w:rPr>
          <w:rFonts w:ascii="Times New Roman" w:hAnsi="Times New Roman"/>
          <w:bCs/>
          <w:sz w:val="26"/>
          <w:szCs w:val="26"/>
        </w:rPr>
        <w:t>Способность предложить группе сверстников план совместной работы. Самостоятельное рас</w:t>
      </w:r>
      <w:r w:rsidR="00E96223">
        <w:rPr>
          <w:rFonts w:ascii="Times New Roman" w:hAnsi="Times New Roman"/>
          <w:bCs/>
          <w:sz w:val="26"/>
          <w:szCs w:val="26"/>
        </w:rPr>
        <w:t xml:space="preserve">пределение обязанностей внутри </w:t>
      </w:r>
      <w:r>
        <w:rPr>
          <w:rFonts w:ascii="Times New Roman" w:hAnsi="Times New Roman"/>
          <w:bCs/>
          <w:sz w:val="26"/>
          <w:szCs w:val="26"/>
        </w:rPr>
        <w:t>группы. Учет мнений членов группы. Развитие чувства сопричастности общему делу.</w:t>
      </w:r>
    </w:p>
    <w:p w:rsidR="00454C1E" w:rsidRDefault="00454C1E" w:rsidP="00454C1E">
      <w:pPr>
        <w:jc w:val="both"/>
        <w:rPr>
          <w:rFonts w:ascii="Times New Roman" w:hAnsi="Times New Roman"/>
          <w:b/>
          <w:bCs/>
          <w:sz w:val="26"/>
          <w:szCs w:val="26"/>
        </w:rPr>
      </w:pPr>
      <w:r>
        <w:rPr>
          <w:rFonts w:ascii="Times New Roman" w:hAnsi="Times New Roman"/>
          <w:b/>
          <w:bCs/>
          <w:sz w:val="26"/>
          <w:szCs w:val="26"/>
        </w:rPr>
        <w:t>6- 7 лет</w:t>
      </w:r>
    </w:p>
    <w:p w:rsidR="00454C1E" w:rsidRDefault="00454C1E" w:rsidP="00454C1E">
      <w:pPr>
        <w:jc w:val="both"/>
        <w:rPr>
          <w:rFonts w:ascii="Times New Roman" w:hAnsi="Times New Roman"/>
          <w:bCs/>
          <w:sz w:val="26"/>
          <w:szCs w:val="26"/>
        </w:rPr>
      </w:pPr>
      <w:r>
        <w:rPr>
          <w:rFonts w:ascii="Times New Roman" w:hAnsi="Times New Roman"/>
          <w:bCs/>
          <w:i/>
          <w:sz w:val="26"/>
          <w:szCs w:val="26"/>
        </w:rPr>
        <w:t>Игровое взаимодействие -</w:t>
      </w:r>
      <w:r>
        <w:rPr>
          <w:rFonts w:ascii="Times New Roman" w:hAnsi="Times New Roman"/>
          <w:bCs/>
          <w:sz w:val="26"/>
          <w:szCs w:val="26"/>
        </w:rPr>
        <w:t>Предварительное совместное планирование игры, распределение ролей. Ролевое взаимодействие сверты</w:t>
      </w:r>
      <w:r w:rsidR="00E96223">
        <w:rPr>
          <w:rFonts w:ascii="Times New Roman" w:hAnsi="Times New Roman"/>
          <w:bCs/>
          <w:sz w:val="26"/>
          <w:szCs w:val="26"/>
        </w:rPr>
        <w:t xml:space="preserve">вается. Могут оказать помощь и </w:t>
      </w:r>
      <w:r>
        <w:rPr>
          <w:rFonts w:ascii="Times New Roman" w:hAnsi="Times New Roman"/>
          <w:bCs/>
          <w:sz w:val="26"/>
          <w:szCs w:val="26"/>
        </w:rPr>
        <w:t>поддержку друзьям. Во взаимодействии ориен</w:t>
      </w:r>
      <w:r w:rsidR="00E96223">
        <w:rPr>
          <w:rFonts w:ascii="Times New Roman" w:hAnsi="Times New Roman"/>
          <w:bCs/>
          <w:sz w:val="26"/>
          <w:szCs w:val="26"/>
        </w:rPr>
        <w:t xml:space="preserve">тируются на социальные нормы и </w:t>
      </w:r>
      <w:r>
        <w:rPr>
          <w:rFonts w:ascii="Times New Roman" w:hAnsi="Times New Roman"/>
          <w:bCs/>
          <w:sz w:val="26"/>
          <w:szCs w:val="26"/>
        </w:rPr>
        <w:t>правила.</w:t>
      </w:r>
    </w:p>
    <w:p w:rsidR="00454C1E" w:rsidRDefault="00454C1E" w:rsidP="00454C1E">
      <w:pPr>
        <w:jc w:val="both"/>
        <w:rPr>
          <w:rFonts w:ascii="Times New Roman" w:hAnsi="Times New Roman"/>
          <w:bCs/>
          <w:sz w:val="26"/>
          <w:szCs w:val="26"/>
        </w:rPr>
      </w:pPr>
      <w:r>
        <w:rPr>
          <w:rFonts w:ascii="Times New Roman" w:hAnsi="Times New Roman"/>
          <w:bCs/>
          <w:i/>
          <w:sz w:val="26"/>
          <w:szCs w:val="26"/>
        </w:rPr>
        <w:t>Общение</w:t>
      </w:r>
      <w:r>
        <w:rPr>
          <w:sz w:val="26"/>
          <w:szCs w:val="26"/>
        </w:rPr>
        <w:t xml:space="preserve"> - </w:t>
      </w:r>
      <w:r>
        <w:rPr>
          <w:rFonts w:ascii="Times New Roman" w:hAnsi="Times New Roman"/>
          <w:bCs/>
          <w:sz w:val="26"/>
          <w:szCs w:val="26"/>
        </w:rPr>
        <w:t>Пытаются дать собеседнику как</w:t>
      </w:r>
      <w:r>
        <w:rPr>
          <w:sz w:val="26"/>
          <w:szCs w:val="26"/>
        </w:rPr>
        <w:t xml:space="preserve"> </w:t>
      </w:r>
      <w:r>
        <w:rPr>
          <w:rFonts w:ascii="Times New Roman" w:hAnsi="Times New Roman"/>
          <w:bCs/>
          <w:sz w:val="26"/>
          <w:szCs w:val="26"/>
        </w:rPr>
        <w:t>можно более полную и точную информацию. Уточняют сообщения другого</w:t>
      </w:r>
    </w:p>
    <w:p w:rsidR="00454C1E" w:rsidRDefault="00454C1E" w:rsidP="00454C1E">
      <w:pPr>
        <w:jc w:val="both"/>
        <w:rPr>
          <w:rFonts w:ascii="Times New Roman" w:eastAsia="Lucida Sans Unicode" w:hAnsi="Times New Roman"/>
          <w:color w:val="000000"/>
          <w:sz w:val="26"/>
          <w:szCs w:val="26"/>
          <w:lang w:eastAsia="en-US" w:bidi="en-US"/>
        </w:rPr>
      </w:pPr>
      <w:r>
        <w:rPr>
          <w:rFonts w:ascii="Times New Roman" w:hAnsi="Times New Roman"/>
          <w:bCs/>
          <w:i/>
          <w:sz w:val="26"/>
          <w:szCs w:val="26"/>
        </w:rPr>
        <w:t>Взаимодействие детей на занятиях -</w:t>
      </w:r>
      <w:r>
        <w:rPr>
          <w:sz w:val="26"/>
          <w:szCs w:val="26"/>
        </w:rPr>
        <w:t xml:space="preserve"> </w:t>
      </w:r>
      <w:r>
        <w:rPr>
          <w:rFonts w:ascii="Times New Roman" w:hAnsi="Times New Roman"/>
          <w:bCs/>
          <w:sz w:val="26"/>
          <w:szCs w:val="26"/>
        </w:rPr>
        <w:t xml:space="preserve">Дальнейшее расширение и </w:t>
      </w:r>
      <w:r w:rsidR="00E96223">
        <w:rPr>
          <w:rFonts w:ascii="Times New Roman" w:eastAsia="Lucida Sans Unicode" w:hAnsi="Times New Roman"/>
          <w:color w:val="000000"/>
          <w:sz w:val="26"/>
          <w:szCs w:val="26"/>
          <w:lang w:eastAsia="en-US" w:bidi="en-US"/>
        </w:rPr>
        <w:t xml:space="preserve">усложнение форм </w:t>
      </w:r>
      <w:r>
        <w:rPr>
          <w:rFonts w:ascii="Times New Roman" w:eastAsia="Lucida Sans Unicode" w:hAnsi="Times New Roman"/>
          <w:color w:val="000000"/>
          <w:sz w:val="26"/>
          <w:szCs w:val="26"/>
          <w:lang w:eastAsia="en-US" w:bidi="en-US"/>
        </w:rPr>
        <w:t>совместной работы (интегрированная деятельность)</w:t>
      </w:r>
      <w:r w:rsidR="00E96223">
        <w:rPr>
          <w:rFonts w:ascii="Times New Roman" w:eastAsia="Lucida Sans Unicode" w:hAnsi="Times New Roman"/>
          <w:color w:val="000000"/>
          <w:sz w:val="26"/>
          <w:szCs w:val="26"/>
          <w:lang w:eastAsia="en-US" w:bidi="en-US"/>
        </w:rPr>
        <w:t xml:space="preserve">. Возможность сотрудничества в </w:t>
      </w:r>
      <w:r>
        <w:rPr>
          <w:rFonts w:ascii="Times New Roman" w:eastAsia="Lucida Sans Unicode" w:hAnsi="Times New Roman"/>
          <w:color w:val="000000"/>
          <w:sz w:val="26"/>
          <w:szCs w:val="26"/>
          <w:lang w:eastAsia="en-US" w:bidi="en-US"/>
        </w:rPr>
        <w:t>непродуктивных видах деятельности. Коллективное создание замысла. Доброжелательное внимание к партнерам.</w:t>
      </w:r>
    </w:p>
    <w:p w:rsidR="00E96223" w:rsidRDefault="00E96223" w:rsidP="00454C1E">
      <w:pPr>
        <w:jc w:val="both"/>
        <w:rPr>
          <w:rFonts w:ascii="Times New Roman" w:eastAsia="Lucida Sans Unicode" w:hAnsi="Times New Roman"/>
          <w:color w:val="000000"/>
          <w:sz w:val="26"/>
          <w:szCs w:val="26"/>
          <w:lang w:eastAsia="en-US" w:bidi="en-US"/>
        </w:rPr>
      </w:pPr>
    </w:p>
    <w:p w:rsidR="00E96223" w:rsidRPr="00E96223" w:rsidRDefault="00E96223" w:rsidP="00E96223">
      <w:pPr>
        <w:jc w:val="center"/>
        <w:rPr>
          <w:rFonts w:ascii="Times New Roman" w:hAnsi="Times New Roman"/>
          <w:b/>
          <w:sz w:val="26"/>
          <w:szCs w:val="26"/>
        </w:rPr>
      </w:pPr>
      <w:r w:rsidRPr="00E96223">
        <w:rPr>
          <w:rFonts w:ascii="Times New Roman" w:hAnsi="Times New Roman"/>
          <w:b/>
          <w:sz w:val="26"/>
          <w:szCs w:val="26"/>
        </w:rPr>
        <w:t>Часть, формируемая участниками образовательных отношений</w:t>
      </w:r>
    </w:p>
    <w:p w:rsidR="00E96223" w:rsidRPr="00E96223" w:rsidRDefault="00E96223" w:rsidP="00454C1E">
      <w:pPr>
        <w:jc w:val="both"/>
        <w:rPr>
          <w:rFonts w:ascii="Times New Roman" w:eastAsia="Lucida Sans Unicode" w:hAnsi="Times New Roman"/>
          <w:color w:val="000000"/>
          <w:sz w:val="26"/>
          <w:szCs w:val="26"/>
          <w:lang w:eastAsia="en-US" w:bidi="en-US"/>
        </w:rPr>
      </w:pPr>
      <w:r w:rsidRPr="00E96223">
        <w:rPr>
          <w:rFonts w:ascii="Times New Roman" w:hAnsi="Times New Roman"/>
          <w:sz w:val="26"/>
          <w:szCs w:val="26"/>
        </w:rPr>
        <w:t>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454C1E" w:rsidRPr="00E96223" w:rsidRDefault="00454C1E" w:rsidP="00454C1E">
      <w:pPr>
        <w:rPr>
          <w:rFonts w:ascii="Times New Roman" w:hAnsi="Times New Roman"/>
          <w:b/>
          <w:sz w:val="26"/>
          <w:szCs w:val="26"/>
        </w:rPr>
      </w:pPr>
    </w:p>
    <w:p w:rsidR="00E96223" w:rsidRPr="00E96223" w:rsidRDefault="007B182B" w:rsidP="00E96223">
      <w:pPr>
        <w:jc w:val="both"/>
        <w:rPr>
          <w:rFonts w:ascii="Times New Roman" w:hAnsi="Times New Roman"/>
          <w:b/>
          <w:sz w:val="26"/>
          <w:szCs w:val="26"/>
        </w:rPr>
      </w:pPr>
      <w:r>
        <w:rPr>
          <w:rFonts w:ascii="Times New Roman" w:hAnsi="Times New Roman"/>
          <w:b/>
          <w:sz w:val="26"/>
          <w:szCs w:val="26"/>
        </w:rPr>
        <w:t>2.6</w:t>
      </w:r>
      <w:r w:rsidR="00E96223" w:rsidRPr="00E96223">
        <w:rPr>
          <w:rFonts w:ascii="Times New Roman" w:hAnsi="Times New Roman"/>
          <w:b/>
          <w:sz w:val="26"/>
          <w:szCs w:val="26"/>
        </w:rPr>
        <w:t xml:space="preserve">.4 Система отношений ребенка к миру, к другим людям, к себе самому </w:t>
      </w:r>
    </w:p>
    <w:p w:rsidR="00E96223" w:rsidRPr="00E96223" w:rsidRDefault="00E96223" w:rsidP="00E96223">
      <w:pPr>
        <w:jc w:val="both"/>
        <w:rPr>
          <w:rFonts w:ascii="Times New Roman" w:hAnsi="Times New Roman"/>
          <w:b/>
          <w:sz w:val="26"/>
          <w:szCs w:val="26"/>
        </w:rPr>
      </w:pPr>
      <w:r w:rsidRPr="00E96223">
        <w:rPr>
          <w:rFonts w:ascii="Times New Roman" w:hAnsi="Times New Roman"/>
          <w:b/>
          <w:sz w:val="26"/>
          <w:szCs w:val="26"/>
        </w:rPr>
        <w:t xml:space="preserve">3-4 года </w:t>
      </w:r>
    </w:p>
    <w:p w:rsidR="00480B10" w:rsidRDefault="00E96223" w:rsidP="00E96223">
      <w:pPr>
        <w:jc w:val="both"/>
        <w:rPr>
          <w:rFonts w:ascii="Times New Roman" w:hAnsi="Times New Roman"/>
          <w:sz w:val="26"/>
          <w:szCs w:val="26"/>
        </w:rPr>
      </w:pPr>
      <w:r w:rsidRPr="00E96223">
        <w:rPr>
          <w:rFonts w:ascii="Times New Roman" w:hAnsi="Times New Roman"/>
          <w:sz w:val="26"/>
          <w:szCs w:val="26"/>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480B10" w:rsidRDefault="00E96223" w:rsidP="00E96223">
      <w:pPr>
        <w:jc w:val="both"/>
        <w:rPr>
          <w:rFonts w:ascii="Times New Roman" w:hAnsi="Times New Roman"/>
          <w:sz w:val="26"/>
          <w:szCs w:val="26"/>
        </w:rPr>
      </w:pPr>
      <w:r w:rsidRPr="00480B10">
        <w:rPr>
          <w:rFonts w:ascii="Times New Roman" w:hAnsi="Times New Roman"/>
          <w:i/>
          <w:sz w:val="26"/>
          <w:szCs w:val="26"/>
        </w:rPr>
        <w:t>В раннем возрасте</w:t>
      </w:r>
      <w:r w:rsidRPr="00E96223">
        <w:rPr>
          <w:rFonts w:ascii="Times New Roman" w:hAnsi="Times New Roman"/>
          <w:sz w:val="26"/>
          <w:szCs w:val="26"/>
        </w:rPr>
        <w:t xml:space="preserve">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sidRPr="00480B10">
        <w:rPr>
          <w:rFonts w:ascii="Times New Roman" w:hAnsi="Times New Roman"/>
          <w:i/>
          <w:sz w:val="26"/>
          <w:szCs w:val="26"/>
        </w:rPr>
        <w:t>взаимоотношений взрослого и ребенка</w:t>
      </w:r>
      <w:r w:rsidRPr="00E96223">
        <w:rPr>
          <w:rFonts w:ascii="Times New Roman" w:hAnsi="Times New Roman"/>
          <w:sz w:val="26"/>
          <w:szCs w:val="26"/>
        </w:rPr>
        <w:t xml:space="preserve">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480B10" w:rsidRDefault="00E96223" w:rsidP="00E96223">
      <w:pPr>
        <w:jc w:val="both"/>
        <w:rPr>
          <w:rFonts w:ascii="Times New Roman" w:hAnsi="Times New Roman"/>
          <w:sz w:val="26"/>
          <w:szCs w:val="26"/>
        </w:rPr>
      </w:pPr>
      <w:r w:rsidRPr="00480B10">
        <w:rPr>
          <w:rFonts w:ascii="Times New Roman" w:hAnsi="Times New Roman"/>
          <w:i/>
          <w:sz w:val="26"/>
          <w:szCs w:val="26"/>
        </w:rPr>
        <w:t>Характерное для младшего дошкольника требование «я сам»,</w:t>
      </w:r>
      <w:r w:rsidRPr="00E96223">
        <w:rPr>
          <w:rFonts w:ascii="Times New Roman" w:hAnsi="Times New Roman"/>
          <w:sz w:val="26"/>
          <w:szCs w:val="26"/>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w:t>
      </w:r>
    </w:p>
    <w:p w:rsidR="00480B10" w:rsidRDefault="00E96223" w:rsidP="00E96223">
      <w:pPr>
        <w:jc w:val="both"/>
        <w:rPr>
          <w:rFonts w:ascii="Times New Roman" w:hAnsi="Times New Roman"/>
          <w:sz w:val="26"/>
          <w:szCs w:val="26"/>
        </w:rPr>
      </w:pPr>
      <w:r w:rsidRPr="00480B10">
        <w:rPr>
          <w:rFonts w:ascii="Times New Roman" w:hAnsi="Times New Roman"/>
          <w:i/>
          <w:sz w:val="26"/>
          <w:szCs w:val="26"/>
        </w:rPr>
        <w:lastRenderedPageBreak/>
        <w:t>В совместной деятельности</w:t>
      </w:r>
      <w:r w:rsidRPr="00E96223">
        <w:rPr>
          <w:rFonts w:ascii="Times New Roman" w:hAnsi="Times New Roman"/>
          <w:sz w:val="26"/>
          <w:szCs w:val="26"/>
        </w:rPr>
        <w:t xml:space="preserve">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w:t>
      </w:r>
      <w:r>
        <w:rPr>
          <w:rFonts w:ascii="Times New Roman" w:hAnsi="Times New Roman"/>
          <w:sz w:val="26"/>
          <w:szCs w:val="26"/>
        </w:rPr>
        <w:t xml:space="preserve">ься к своим вещам, правильно </w:t>
      </w:r>
      <w:r w:rsidRPr="00E96223">
        <w:rPr>
          <w:rFonts w:ascii="Times New Roman" w:hAnsi="Times New Roman"/>
          <w:sz w:val="26"/>
          <w:szCs w:val="26"/>
        </w:rPr>
        <w:t xml:space="preserve">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E96223" w:rsidRDefault="00E96223" w:rsidP="00E96223">
      <w:pPr>
        <w:jc w:val="both"/>
        <w:rPr>
          <w:rFonts w:ascii="Times New Roman" w:hAnsi="Times New Roman"/>
          <w:sz w:val="26"/>
          <w:szCs w:val="26"/>
        </w:rPr>
      </w:pPr>
    </w:p>
    <w:p w:rsidR="00E96223" w:rsidRDefault="00E96223" w:rsidP="00E96223">
      <w:pPr>
        <w:jc w:val="both"/>
        <w:rPr>
          <w:rFonts w:ascii="Times New Roman" w:hAnsi="Times New Roman"/>
          <w:sz w:val="26"/>
          <w:szCs w:val="26"/>
        </w:rPr>
      </w:pPr>
      <w:r w:rsidRPr="00E96223">
        <w:rPr>
          <w:rFonts w:ascii="Times New Roman" w:hAnsi="Times New Roman"/>
          <w:sz w:val="26"/>
          <w:szCs w:val="26"/>
        </w:rPr>
        <w:t xml:space="preserve"> </w:t>
      </w:r>
      <w:r w:rsidRPr="00E96223">
        <w:rPr>
          <w:rFonts w:ascii="Times New Roman" w:hAnsi="Times New Roman"/>
          <w:b/>
          <w:sz w:val="26"/>
          <w:szCs w:val="26"/>
        </w:rPr>
        <w:t>4-5 лет</w:t>
      </w:r>
      <w:r w:rsidRPr="00E96223">
        <w:rPr>
          <w:rFonts w:ascii="Times New Roman" w:hAnsi="Times New Roman"/>
          <w:sz w:val="26"/>
          <w:szCs w:val="26"/>
        </w:rPr>
        <w:t xml:space="preserve"> </w:t>
      </w:r>
    </w:p>
    <w:p w:rsidR="00480B10" w:rsidRDefault="00E96223" w:rsidP="00E96223">
      <w:pPr>
        <w:jc w:val="both"/>
        <w:rPr>
          <w:rFonts w:ascii="Times New Roman" w:hAnsi="Times New Roman"/>
          <w:sz w:val="26"/>
          <w:szCs w:val="26"/>
        </w:rPr>
      </w:pPr>
      <w:r w:rsidRPr="00E96223">
        <w:rPr>
          <w:rFonts w:ascii="Times New Roman" w:hAnsi="Times New Roman"/>
          <w:sz w:val="26"/>
          <w:szCs w:val="26"/>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У детей активно проявляется стремление к </w:t>
      </w:r>
      <w:r w:rsidRPr="00480B10">
        <w:rPr>
          <w:rFonts w:ascii="Times New Roman" w:hAnsi="Times New Roman"/>
          <w:i/>
          <w:sz w:val="26"/>
          <w:szCs w:val="26"/>
        </w:rPr>
        <w:t>общению со сверстниками</w:t>
      </w:r>
      <w:r w:rsidRPr="00E96223">
        <w:rPr>
          <w:rFonts w:ascii="Times New Roman" w:hAnsi="Times New Roman"/>
          <w:sz w:val="26"/>
          <w:szCs w:val="26"/>
        </w:rPr>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480B10" w:rsidRDefault="00E96223" w:rsidP="00E96223">
      <w:pPr>
        <w:jc w:val="both"/>
        <w:rPr>
          <w:rFonts w:ascii="Times New Roman" w:hAnsi="Times New Roman"/>
          <w:sz w:val="26"/>
          <w:szCs w:val="26"/>
        </w:rPr>
      </w:pPr>
      <w:r w:rsidRPr="00E96223">
        <w:rPr>
          <w:rFonts w:ascii="Times New Roman" w:hAnsi="Times New Roman"/>
          <w:sz w:val="26"/>
          <w:szCs w:val="26"/>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00480B10">
        <w:rPr>
          <w:rFonts w:ascii="Times New Roman" w:hAnsi="Times New Roman"/>
          <w:sz w:val="26"/>
          <w:szCs w:val="26"/>
        </w:rPr>
        <w:t xml:space="preserve">     </w:t>
      </w:r>
      <w:r w:rsidRPr="00480B10">
        <w:rPr>
          <w:rFonts w:ascii="Times New Roman" w:hAnsi="Times New Roman"/>
          <w:i/>
          <w:sz w:val="26"/>
          <w:szCs w:val="26"/>
        </w:rPr>
        <w:t>Новые черты появляются в общении детей 4-5 лет с воспитателем</w:t>
      </w:r>
      <w:r w:rsidRPr="00E96223">
        <w:rPr>
          <w:rFonts w:ascii="Times New Roman" w:hAnsi="Times New Roman"/>
          <w:sz w:val="26"/>
          <w:szCs w:val="26"/>
        </w:rP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480B10" w:rsidRDefault="00E96223" w:rsidP="00E96223">
      <w:pPr>
        <w:jc w:val="both"/>
        <w:rPr>
          <w:rFonts w:ascii="Times New Roman" w:hAnsi="Times New Roman"/>
          <w:sz w:val="26"/>
          <w:szCs w:val="26"/>
        </w:rPr>
      </w:pPr>
      <w:r w:rsidRPr="00E96223">
        <w:rPr>
          <w:rFonts w:ascii="Times New Roman" w:hAnsi="Times New Roman"/>
          <w:sz w:val="26"/>
          <w:szCs w:val="26"/>
        </w:rPr>
        <w:t xml:space="preserve">Уделяя внимание развитию детской самостоятельности, воспитатель широко использует </w:t>
      </w:r>
      <w:r w:rsidRPr="00E96223">
        <w:rPr>
          <w:rFonts w:ascii="Times New Roman" w:hAnsi="Times New Roman"/>
          <w:sz w:val="26"/>
          <w:szCs w:val="26"/>
        </w:rPr>
        <w:lastRenderedPageBreak/>
        <w:t>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w:t>
      </w:r>
      <w:r>
        <w:rPr>
          <w:rFonts w:ascii="Times New Roman" w:hAnsi="Times New Roman"/>
          <w:sz w:val="26"/>
          <w:szCs w:val="26"/>
        </w:rPr>
        <w:t xml:space="preserve">ростого напоминания о нужном </w:t>
      </w:r>
      <w:r w:rsidRPr="00E96223">
        <w:rPr>
          <w:rFonts w:ascii="Times New Roman" w:hAnsi="Times New Roman"/>
          <w:sz w:val="26"/>
          <w:szCs w:val="26"/>
        </w:rPr>
        <w:t xml:space="preserve"> действии, совета, то для других необходим показ или совместное действие с ребенком. В этом проявляется одна из особенностей детей. </w:t>
      </w:r>
    </w:p>
    <w:p w:rsidR="00480B10"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У детей 4-5 лет </w:t>
      </w:r>
      <w:r w:rsidR="00E96223" w:rsidRPr="00480B10">
        <w:rPr>
          <w:rFonts w:ascii="Times New Roman" w:hAnsi="Times New Roman"/>
          <w:i/>
          <w:sz w:val="26"/>
          <w:szCs w:val="26"/>
        </w:rPr>
        <w:t>ярко проявляется интерес к игре</w:t>
      </w:r>
      <w:r w:rsidR="00E96223" w:rsidRPr="00E96223">
        <w:rPr>
          <w:rFonts w:ascii="Times New Roman" w:hAnsi="Times New Roman"/>
          <w:sz w:val="26"/>
          <w:szCs w:val="26"/>
        </w:rPr>
        <w:t xml:space="preserve">. Игра продолжает оставаться основной формой организации их жизни. Примечательной особенностью детей является </w:t>
      </w:r>
      <w:r w:rsidR="00E96223" w:rsidRPr="00480B10">
        <w:rPr>
          <w:rFonts w:ascii="Times New Roman" w:hAnsi="Times New Roman"/>
          <w:i/>
          <w:sz w:val="26"/>
          <w:szCs w:val="26"/>
        </w:rPr>
        <w:t>фантазирование,</w:t>
      </w:r>
      <w:r w:rsidR="00E96223" w:rsidRPr="00E96223">
        <w:rPr>
          <w:rFonts w:ascii="Times New Roman" w:hAnsi="Times New Roman"/>
          <w:sz w:val="26"/>
          <w:szCs w:val="26"/>
        </w:rPr>
        <w:t xml:space="preserve">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480B10" w:rsidRDefault="00E96223" w:rsidP="00E96223">
      <w:pPr>
        <w:jc w:val="both"/>
        <w:rPr>
          <w:rFonts w:ascii="Times New Roman" w:hAnsi="Times New Roman"/>
          <w:sz w:val="26"/>
          <w:szCs w:val="26"/>
        </w:rPr>
      </w:pPr>
      <w:r w:rsidRPr="00E96223">
        <w:rPr>
          <w:rFonts w:ascii="Times New Roman" w:hAnsi="Times New Roman"/>
          <w:sz w:val="26"/>
          <w:szCs w:val="26"/>
        </w:rPr>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480B10"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480B10">
        <w:rPr>
          <w:rFonts w:ascii="Times New Roman" w:hAnsi="Times New Roman"/>
          <w:i/>
          <w:sz w:val="26"/>
          <w:szCs w:val="26"/>
        </w:rPr>
        <w:t>Ранимость</w:t>
      </w:r>
      <w:r w:rsidR="00E96223" w:rsidRPr="00E96223">
        <w:rPr>
          <w:rFonts w:ascii="Times New Roman" w:hAnsi="Times New Roman"/>
          <w:sz w:val="26"/>
          <w:szCs w:val="26"/>
        </w:rPr>
        <w:t xml:space="preserve">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480B10"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В первую очередь подчеркивать успехи, достижения и нацеливать на положительные действия. Педагог </w:t>
      </w:r>
      <w:r w:rsidR="00E96223" w:rsidRPr="00480B10">
        <w:rPr>
          <w:rFonts w:ascii="Times New Roman" w:hAnsi="Times New Roman"/>
          <w:i/>
          <w:sz w:val="26"/>
          <w:szCs w:val="26"/>
        </w:rPr>
        <w:t>развивает эстетические</w:t>
      </w:r>
      <w:r w:rsidR="00E96223" w:rsidRPr="00E96223">
        <w:rPr>
          <w:rFonts w:ascii="Times New Roman" w:hAnsi="Times New Roman"/>
          <w:sz w:val="26"/>
          <w:szCs w:val="26"/>
        </w:rPr>
        <w:t xml:space="preserve">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E96223"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w:t>
      </w:r>
      <w:r w:rsidR="00E96223">
        <w:rPr>
          <w:rFonts w:ascii="Times New Roman" w:hAnsi="Times New Roman"/>
          <w:sz w:val="26"/>
          <w:szCs w:val="26"/>
        </w:rPr>
        <w:t xml:space="preserve"> - </w:t>
      </w:r>
      <w:r w:rsidR="00E96223" w:rsidRPr="00E96223">
        <w:rPr>
          <w:rFonts w:ascii="Times New Roman" w:hAnsi="Times New Roman"/>
          <w:sz w:val="26"/>
          <w:szCs w:val="26"/>
        </w:rPr>
        <w:t>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E96223" w:rsidRDefault="00E96223" w:rsidP="00E96223">
      <w:pPr>
        <w:jc w:val="both"/>
        <w:rPr>
          <w:rFonts w:ascii="Times New Roman" w:hAnsi="Times New Roman"/>
          <w:sz w:val="26"/>
          <w:szCs w:val="26"/>
        </w:rPr>
      </w:pPr>
    </w:p>
    <w:p w:rsidR="00E96223" w:rsidRPr="00E96223" w:rsidRDefault="00E96223" w:rsidP="00E96223">
      <w:pPr>
        <w:jc w:val="both"/>
        <w:rPr>
          <w:rFonts w:ascii="Times New Roman" w:hAnsi="Times New Roman"/>
          <w:b/>
          <w:sz w:val="26"/>
          <w:szCs w:val="26"/>
        </w:rPr>
      </w:pPr>
      <w:r w:rsidRPr="00E96223">
        <w:rPr>
          <w:rFonts w:ascii="Times New Roman" w:hAnsi="Times New Roman"/>
          <w:b/>
          <w:sz w:val="26"/>
          <w:szCs w:val="26"/>
        </w:rPr>
        <w:t xml:space="preserve"> 5-7 лет </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социальны</w:t>
      </w:r>
      <w:r>
        <w:rPr>
          <w:rFonts w:ascii="Times New Roman" w:hAnsi="Times New Roman"/>
          <w:sz w:val="26"/>
          <w:szCs w:val="26"/>
        </w:rPr>
        <w:t xml:space="preserve">х потребностей дошкольников: </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 xml:space="preserve"> • потребность в положительных эмоциональных контактах с окружающими (воспитателем, детьми), в любви и доброжелательности; потребность в активном </w:t>
      </w:r>
      <w:r w:rsidRPr="00E96223">
        <w:rPr>
          <w:rFonts w:ascii="Times New Roman" w:hAnsi="Times New Roman"/>
          <w:sz w:val="26"/>
          <w:szCs w:val="26"/>
        </w:rPr>
        <w:lastRenderedPageBreak/>
        <w:t xml:space="preserve">познании и информационном обмене; </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 потребность в самостоятельности и разнообразной деятельности по интересам;</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 xml:space="preserve"> • потребность в активном общении и сотрудничестве со взрослыми и сверстниками;</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 xml:space="preserve"> • потребность в самоутверждении, самореализации и признании своих достижений со стороны взрослых и сверстников. </w:t>
      </w:r>
    </w:p>
    <w:p w:rsidR="00480B10"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Взрослым необходимо учитывать и поддерживать </w:t>
      </w:r>
      <w:r w:rsidR="00E96223" w:rsidRPr="00480B10">
        <w:rPr>
          <w:rFonts w:ascii="Times New Roman" w:hAnsi="Times New Roman"/>
          <w:i/>
          <w:sz w:val="26"/>
          <w:szCs w:val="26"/>
        </w:rPr>
        <w:t>проявления индивидуальности</w:t>
      </w:r>
      <w:r w:rsidR="00E96223" w:rsidRPr="00E96223">
        <w:rPr>
          <w:rFonts w:ascii="Times New Roman" w:hAnsi="Times New Roman"/>
          <w:sz w:val="26"/>
          <w:szCs w:val="26"/>
        </w:rPr>
        <w:t xml:space="preserve">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480B10"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Воспитатель специально создает в группе </w:t>
      </w:r>
      <w:r w:rsidR="00E96223" w:rsidRPr="00480B10">
        <w:rPr>
          <w:rFonts w:ascii="Times New Roman" w:hAnsi="Times New Roman"/>
          <w:i/>
          <w:sz w:val="26"/>
          <w:szCs w:val="26"/>
        </w:rPr>
        <w:t>ситуации гуманистической</w:t>
      </w:r>
      <w:r w:rsidR="00E96223" w:rsidRPr="00E96223">
        <w:rPr>
          <w:rFonts w:ascii="Times New Roman" w:hAnsi="Times New Roman"/>
          <w:sz w:val="26"/>
          <w:szCs w:val="26"/>
        </w:rPr>
        <w:t xml:space="preserve">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6704DE" w:rsidRDefault="00480B10"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 </w:t>
      </w:r>
      <w:r w:rsidR="00E96223" w:rsidRPr="006704DE">
        <w:rPr>
          <w:rFonts w:ascii="Times New Roman" w:hAnsi="Times New Roman"/>
          <w:i/>
          <w:sz w:val="26"/>
          <w:szCs w:val="26"/>
        </w:rPr>
        <w:t>В общении со сверстниками</w:t>
      </w:r>
      <w:r w:rsidR="00E96223" w:rsidRPr="00E96223">
        <w:rPr>
          <w:rFonts w:ascii="Times New Roman" w:hAnsi="Times New Roman"/>
          <w:sz w:val="26"/>
          <w:szCs w:val="26"/>
        </w:rPr>
        <w:t xml:space="preserve"> </w:t>
      </w:r>
      <w:r w:rsidR="00E96223" w:rsidRPr="006704DE">
        <w:rPr>
          <w:rFonts w:ascii="Times New Roman" w:hAnsi="Times New Roman"/>
          <w:sz w:val="26"/>
          <w:szCs w:val="26"/>
        </w:rPr>
        <w:t>преобладают однополые</w:t>
      </w:r>
      <w:r w:rsidR="00E96223" w:rsidRPr="00E96223">
        <w:rPr>
          <w:rFonts w:ascii="Times New Roman" w:hAnsi="Times New Roman"/>
          <w:sz w:val="26"/>
          <w:szCs w:val="26"/>
        </w:rPr>
        <w:t xml:space="preserve">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Более активно появляется интерес к сотрудничеству, к совместному решению общей задачи. Дети стремятся договариваться между собой для достижения</w:t>
      </w:r>
      <w:r w:rsidR="00E96223">
        <w:rPr>
          <w:rFonts w:ascii="Times New Roman" w:hAnsi="Times New Roman"/>
          <w:sz w:val="26"/>
          <w:szCs w:val="26"/>
        </w:rPr>
        <w:t xml:space="preserve"> конечной </w:t>
      </w:r>
      <w:r w:rsidR="00E96223" w:rsidRPr="00E96223">
        <w:rPr>
          <w:rFonts w:ascii="Times New Roman" w:hAnsi="Times New Roman"/>
          <w:sz w:val="26"/>
          <w:szCs w:val="26"/>
        </w:rPr>
        <w:t xml:space="preserve"> цели. Воспитателю необходимо помогать детям в освоении конкретных способов достижения взаимопонимания на основе учета интересов партнеров.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Интерес старших дошкольников к </w:t>
      </w:r>
      <w:r w:rsidR="00E96223" w:rsidRPr="006704DE">
        <w:rPr>
          <w:rFonts w:ascii="Times New Roman" w:hAnsi="Times New Roman"/>
          <w:i/>
          <w:sz w:val="26"/>
          <w:szCs w:val="26"/>
        </w:rPr>
        <w:t>общению со взрослым не ослабевает</w:t>
      </w:r>
      <w:r w:rsidR="00E96223" w:rsidRPr="00E96223">
        <w:rPr>
          <w:rFonts w:ascii="Times New Roman" w:hAnsi="Times New Roman"/>
          <w:sz w:val="26"/>
          <w:szCs w:val="26"/>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6704DE" w:rsidRDefault="006704DE" w:rsidP="00E96223">
      <w:pPr>
        <w:jc w:val="both"/>
        <w:rPr>
          <w:rFonts w:ascii="Times New Roman" w:hAnsi="Times New Roman"/>
          <w:sz w:val="26"/>
          <w:szCs w:val="26"/>
        </w:rPr>
      </w:pPr>
      <w:r>
        <w:rPr>
          <w:rFonts w:ascii="Times New Roman" w:hAnsi="Times New Roman"/>
          <w:sz w:val="26"/>
          <w:szCs w:val="26"/>
        </w:rPr>
        <w:lastRenderedPageBreak/>
        <w:t xml:space="preserve">      </w:t>
      </w:r>
      <w:r w:rsidR="00E96223" w:rsidRPr="00E96223">
        <w:rPr>
          <w:rFonts w:ascii="Times New Roman" w:hAnsi="Times New Roman"/>
          <w:sz w:val="26"/>
          <w:szCs w:val="26"/>
        </w:rPr>
        <w:t xml:space="preserve">Содержательное, </w:t>
      </w:r>
      <w:r w:rsidR="00E96223" w:rsidRPr="006704DE">
        <w:rPr>
          <w:rFonts w:ascii="Times New Roman" w:hAnsi="Times New Roman"/>
          <w:i/>
          <w:sz w:val="26"/>
          <w:szCs w:val="26"/>
        </w:rPr>
        <w:t>разнообразное общение</w:t>
      </w:r>
      <w:r w:rsidR="00E96223" w:rsidRPr="00E96223">
        <w:rPr>
          <w:rFonts w:ascii="Times New Roman" w:hAnsi="Times New Roman"/>
          <w:sz w:val="26"/>
          <w:szCs w:val="26"/>
        </w:rPr>
        <w:t xml:space="preserve">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Организованная образовательная деятельность с детьми проводится в форме </w:t>
      </w:r>
      <w:r w:rsidR="00E96223" w:rsidRPr="006704DE">
        <w:rPr>
          <w:rFonts w:ascii="Times New Roman" w:hAnsi="Times New Roman"/>
          <w:i/>
          <w:sz w:val="26"/>
          <w:szCs w:val="26"/>
        </w:rPr>
        <w:t>образовательных ситуаций</w:t>
      </w:r>
      <w:r w:rsidR="00E96223" w:rsidRPr="00E96223">
        <w:rPr>
          <w:rFonts w:ascii="Times New Roman" w:hAnsi="Times New Roman"/>
          <w:sz w:val="26"/>
          <w:szCs w:val="26"/>
        </w:rPr>
        <w:t xml:space="preserve">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6704DE"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Воспитатель широко использует также </w:t>
      </w:r>
      <w:r w:rsidR="00E96223" w:rsidRPr="006704DE">
        <w:rPr>
          <w:rFonts w:ascii="Times New Roman" w:hAnsi="Times New Roman"/>
          <w:i/>
          <w:sz w:val="26"/>
          <w:szCs w:val="26"/>
        </w:rPr>
        <w:t>ситуации выбора</w:t>
      </w:r>
      <w:r w:rsidR="00E96223" w:rsidRPr="00E96223">
        <w:rPr>
          <w:rFonts w:ascii="Times New Roman" w:hAnsi="Times New Roman"/>
          <w:sz w:val="26"/>
          <w:szCs w:val="26"/>
        </w:rPr>
        <w:t xml:space="preserve">. В группах используется прием совместного обсуждения с детьми и последующего </w:t>
      </w:r>
      <w:r w:rsidR="00E96223" w:rsidRPr="006704DE">
        <w:rPr>
          <w:rFonts w:ascii="Times New Roman" w:hAnsi="Times New Roman"/>
          <w:i/>
          <w:sz w:val="26"/>
          <w:szCs w:val="26"/>
        </w:rPr>
        <w:t>практического выбора</w:t>
      </w:r>
      <w:r w:rsidR="00E96223" w:rsidRPr="00E96223">
        <w:rPr>
          <w:rFonts w:ascii="Times New Roman" w:hAnsi="Times New Roman"/>
          <w:sz w:val="26"/>
          <w:szCs w:val="26"/>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00E96223" w:rsidRPr="006704DE">
        <w:rPr>
          <w:rFonts w:ascii="Times New Roman" w:hAnsi="Times New Roman"/>
          <w:i/>
          <w:sz w:val="26"/>
          <w:szCs w:val="26"/>
        </w:rPr>
        <w:t>морального выбора</w:t>
      </w:r>
      <w:r w:rsidR="00E96223" w:rsidRPr="00E96223">
        <w:rPr>
          <w:rFonts w:ascii="Times New Roman" w:hAnsi="Times New Roman"/>
          <w:sz w:val="26"/>
          <w:szCs w:val="26"/>
        </w:rPr>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w:t>
      </w:r>
      <w:r w:rsidR="00E96223">
        <w:rPr>
          <w:rFonts w:ascii="Times New Roman" w:hAnsi="Times New Roman"/>
          <w:sz w:val="26"/>
          <w:szCs w:val="26"/>
        </w:rPr>
        <w:t xml:space="preserve">обходимо помочь дошкольникам </w:t>
      </w:r>
      <w:r w:rsidR="00E96223" w:rsidRPr="00E96223">
        <w:rPr>
          <w:rFonts w:ascii="Times New Roman" w:hAnsi="Times New Roman"/>
          <w:sz w:val="26"/>
          <w:szCs w:val="26"/>
        </w:rPr>
        <w:t xml:space="preserve"> сделать справедливый выбор и пережить чувство морального удовлетворения от своих действий. </w:t>
      </w:r>
      <w:r>
        <w:rPr>
          <w:rFonts w:ascii="Times New Roman" w:hAnsi="Times New Roman"/>
          <w:sz w:val="26"/>
          <w:szCs w:val="26"/>
        </w:rPr>
        <w:t xml:space="preserve">   </w:t>
      </w:r>
    </w:p>
    <w:p w:rsidR="00E96223" w:rsidRDefault="006704DE" w:rsidP="00E96223">
      <w:pPr>
        <w:jc w:val="both"/>
        <w:rPr>
          <w:rFonts w:ascii="Times New Roman" w:hAnsi="Times New Roman"/>
          <w:sz w:val="26"/>
          <w:szCs w:val="26"/>
        </w:rPr>
      </w:pPr>
      <w:r>
        <w:rPr>
          <w:rFonts w:ascii="Times New Roman" w:hAnsi="Times New Roman"/>
          <w:sz w:val="26"/>
          <w:szCs w:val="26"/>
        </w:rPr>
        <w:t xml:space="preserve">             </w:t>
      </w:r>
      <w:r w:rsidR="00E96223" w:rsidRPr="00E96223">
        <w:rPr>
          <w:rFonts w:ascii="Times New Roman" w:hAnsi="Times New Roman"/>
          <w:sz w:val="26"/>
          <w:szCs w:val="26"/>
        </w:rPr>
        <w:t xml:space="preserve">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E96223" w:rsidRPr="00E96223" w:rsidRDefault="00E96223" w:rsidP="00E96223">
      <w:pPr>
        <w:jc w:val="center"/>
        <w:rPr>
          <w:rFonts w:ascii="Times New Roman" w:hAnsi="Times New Roman"/>
          <w:b/>
          <w:sz w:val="26"/>
          <w:szCs w:val="26"/>
        </w:rPr>
      </w:pPr>
    </w:p>
    <w:p w:rsidR="00E96223" w:rsidRPr="00E96223" w:rsidRDefault="00E96223" w:rsidP="00E96223">
      <w:pPr>
        <w:jc w:val="center"/>
        <w:rPr>
          <w:rFonts w:ascii="Times New Roman" w:hAnsi="Times New Roman"/>
          <w:b/>
          <w:sz w:val="26"/>
          <w:szCs w:val="26"/>
        </w:rPr>
      </w:pPr>
      <w:r w:rsidRPr="00E96223">
        <w:rPr>
          <w:rFonts w:ascii="Times New Roman" w:hAnsi="Times New Roman"/>
          <w:b/>
          <w:sz w:val="26"/>
          <w:szCs w:val="26"/>
        </w:rPr>
        <w:t>Часть, формируемая участниками образовательных отношений</w:t>
      </w:r>
    </w:p>
    <w:p w:rsidR="00E96223" w:rsidRDefault="00E96223" w:rsidP="00E96223">
      <w:pPr>
        <w:jc w:val="both"/>
        <w:rPr>
          <w:rFonts w:ascii="Times New Roman" w:hAnsi="Times New Roman"/>
          <w:sz w:val="26"/>
          <w:szCs w:val="26"/>
        </w:rPr>
      </w:pPr>
      <w:r w:rsidRPr="00E96223">
        <w:rPr>
          <w:rFonts w:ascii="Times New Roman" w:hAnsi="Times New Roman"/>
          <w:sz w:val="26"/>
          <w:szCs w:val="26"/>
        </w:rPr>
        <w:t>В части, формируемой участникам</w:t>
      </w:r>
      <w:r>
        <w:rPr>
          <w:rFonts w:ascii="Times New Roman" w:hAnsi="Times New Roman"/>
          <w:sz w:val="26"/>
          <w:szCs w:val="26"/>
        </w:rPr>
        <w:t>и образовательных отношений с</w:t>
      </w:r>
      <w:r w:rsidRPr="00E96223">
        <w:rPr>
          <w:rFonts w:ascii="Times New Roman" w:hAnsi="Times New Roman"/>
          <w:sz w:val="26"/>
          <w:szCs w:val="26"/>
        </w:rPr>
        <w:t>истема отношений ребенка к миру, к другим людям, к себе самому</w:t>
      </w:r>
      <w:r>
        <w:rPr>
          <w:rFonts w:ascii="Times New Roman" w:hAnsi="Times New Roman"/>
          <w:sz w:val="26"/>
          <w:szCs w:val="26"/>
        </w:rPr>
        <w:t xml:space="preserve"> такая</w:t>
      </w:r>
      <w:r w:rsidRPr="00E96223">
        <w:rPr>
          <w:rFonts w:ascii="Times New Roman" w:hAnsi="Times New Roman"/>
          <w:sz w:val="26"/>
          <w:szCs w:val="26"/>
        </w:rPr>
        <w:t xml:space="preserve"> же, как и в обязательной части Программы</w:t>
      </w:r>
      <w:r>
        <w:rPr>
          <w:rFonts w:ascii="Times New Roman" w:hAnsi="Times New Roman"/>
          <w:sz w:val="26"/>
          <w:szCs w:val="26"/>
        </w:rPr>
        <w:t>.</w:t>
      </w:r>
    </w:p>
    <w:p w:rsidR="00E96223" w:rsidRDefault="00E96223" w:rsidP="00E96223">
      <w:pPr>
        <w:jc w:val="both"/>
        <w:rPr>
          <w:rFonts w:ascii="Times New Roman" w:hAnsi="Times New Roman"/>
          <w:sz w:val="26"/>
          <w:szCs w:val="26"/>
        </w:rPr>
      </w:pPr>
    </w:p>
    <w:p w:rsidR="00FB641F" w:rsidRDefault="00FB641F" w:rsidP="00E96223">
      <w:pPr>
        <w:jc w:val="both"/>
        <w:rPr>
          <w:rFonts w:ascii="Times New Roman" w:hAnsi="Times New Roman"/>
          <w:sz w:val="26"/>
          <w:szCs w:val="26"/>
        </w:rPr>
      </w:pPr>
    </w:p>
    <w:p w:rsidR="00E96223" w:rsidRPr="00682D23" w:rsidRDefault="007B182B" w:rsidP="00E96223">
      <w:pPr>
        <w:jc w:val="both"/>
        <w:rPr>
          <w:rFonts w:ascii="Times New Roman" w:hAnsi="Times New Roman"/>
          <w:b/>
          <w:sz w:val="26"/>
          <w:szCs w:val="26"/>
        </w:rPr>
      </w:pPr>
      <w:r>
        <w:rPr>
          <w:rFonts w:ascii="Times New Roman" w:hAnsi="Times New Roman"/>
          <w:b/>
          <w:sz w:val="26"/>
          <w:szCs w:val="26"/>
        </w:rPr>
        <w:t>2.6</w:t>
      </w:r>
      <w:r w:rsidR="00682D23" w:rsidRPr="00682D23">
        <w:rPr>
          <w:rFonts w:ascii="Times New Roman" w:hAnsi="Times New Roman"/>
          <w:b/>
          <w:sz w:val="26"/>
          <w:szCs w:val="26"/>
        </w:rPr>
        <w:t>.5 Преемственность основных образовательных программ дошкольного и начального общего образования</w:t>
      </w:r>
    </w:p>
    <w:p w:rsidR="003062B2" w:rsidRPr="003062B2" w:rsidRDefault="003062B2" w:rsidP="003062B2">
      <w:pPr>
        <w:jc w:val="both"/>
        <w:rPr>
          <w:rFonts w:ascii="Times New Roman" w:hAnsi="Times New Roman"/>
          <w:sz w:val="26"/>
          <w:szCs w:val="26"/>
        </w:rPr>
      </w:pPr>
      <w:r w:rsidRPr="003062B2">
        <w:rPr>
          <w:rFonts w:ascii="Times New Roman" w:hAnsi="Times New Roman" w:hint="cs"/>
          <w:sz w:val="26"/>
          <w:szCs w:val="26"/>
        </w:rPr>
        <w:lastRenderedPageBreak/>
        <w:t>Содержание</w:t>
      </w:r>
      <w:r w:rsidRPr="003062B2">
        <w:rPr>
          <w:rFonts w:ascii="Times New Roman" w:hAnsi="Times New Roman"/>
          <w:sz w:val="26"/>
          <w:szCs w:val="26"/>
        </w:rPr>
        <w:t xml:space="preserve"> </w:t>
      </w:r>
      <w:r w:rsidRPr="003062B2">
        <w:rPr>
          <w:rFonts w:ascii="Times New Roman" w:hAnsi="Times New Roman" w:hint="cs"/>
          <w:sz w:val="26"/>
          <w:szCs w:val="26"/>
        </w:rPr>
        <w:t>образовательной</w:t>
      </w:r>
      <w:r w:rsidRPr="003062B2">
        <w:rPr>
          <w:rFonts w:ascii="Times New Roman" w:hAnsi="Times New Roman"/>
          <w:sz w:val="26"/>
          <w:szCs w:val="26"/>
        </w:rPr>
        <w:t xml:space="preserve"> </w:t>
      </w:r>
      <w:r w:rsidRPr="003062B2">
        <w:rPr>
          <w:rFonts w:ascii="Times New Roman" w:hAnsi="Times New Roman" w:hint="cs"/>
          <w:sz w:val="26"/>
          <w:szCs w:val="26"/>
        </w:rPr>
        <w:t>программы</w:t>
      </w:r>
      <w:r w:rsidRPr="003062B2">
        <w:rPr>
          <w:rFonts w:ascii="Times New Roman" w:hAnsi="Times New Roman"/>
          <w:sz w:val="26"/>
          <w:szCs w:val="26"/>
        </w:rPr>
        <w:t xml:space="preserve"> </w:t>
      </w:r>
      <w:r w:rsidRPr="003062B2">
        <w:rPr>
          <w:rFonts w:ascii="Times New Roman" w:hAnsi="Times New Roman" w:hint="cs"/>
          <w:sz w:val="26"/>
          <w:szCs w:val="26"/>
        </w:rPr>
        <w:t>дошкольного</w:t>
      </w:r>
      <w:r w:rsidRPr="003062B2">
        <w:rPr>
          <w:rFonts w:ascii="Times New Roman" w:hAnsi="Times New Roman"/>
          <w:sz w:val="26"/>
          <w:szCs w:val="26"/>
        </w:rPr>
        <w:t xml:space="preserve"> </w:t>
      </w:r>
      <w:r w:rsidRPr="003062B2">
        <w:rPr>
          <w:rFonts w:ascii="Times New Roman" w:hAnsi="Times New Roman" w:hint="cs"/>
          <w:sz w:val="26"/>
          <w:szCs w:val="26"/>
        </w:rPr>
        <w:t>образования</w:t>
      </w:r>
      <w:r w:rsidRPr="003062B2">
        <w:rPr>
          <w:rFonts w:ascii="Times New Roman" w:hAnsi="Times New Roman"/>
          <w:sz w:val="26"/>
          <w:szCs w:val="26"/>
        </w:rPr>
        <w:t xml:space="preserve">  </w:t>
      </w:r>
      <w:r w:rsidRPr="003062B2">
        <w:rPr>
          <w:rFonts w:ascii="Times New Roman" w:hAnsi="Times New Roman" w:hint="cs"/>
          <w:sz w:val="26"/>
          <w:szCs w:val="26"/>
        </w:rPr>
        <w:t>направлено</w:t>
      </w:r>
      <w:r w:rsidRPr="003062B2">
        <w:rPr>
          <w:rFonts w:ascii="Times New Roman" w:hAnsi="Times New Roman"/>
          <w:sz w:val="26"/>
          <w:szCs w:val="26"/>
        </w:rPr>
        <w:t>:</w:t>
      </w:r>
    </w:p>
    <w:p w:rsidR="003062B2" w:rsidRPr="003062B2" w:rsidRDefault="003062B2" w:rsidP="003062B2">
      <w:pPr>
        <w:jc w:val="both"/>
        <w:rPr>
          <w:rFonts w:ascii="Times New Roman" w:hAnsi="Times New Roman"/>
          <w:sz w:val="26"/>
          <w:szCs w:val="26"/>
        </w:rPr>
      </w:pPr>
      <w:r w:rsidRPr="003062B2">
        <w:rPr>
          <w:rFonts w:ascii="Times New Roman" w:hAnsi="Times New Roman"/>
          <w:sz w:val="26"/>
          <w:szCs w:val="26"/>
        </w:rPr>
        <w:t xml:space="preserve">-  </w:t>
      </w:r>
      <w:r w:rsidRPr="003062B2">
        <w:rPr>
          <w:rFonts w:ascii="Times New Roman" w:hAnsi="Times New Roman" w:hint="cs"/>
          <w:sz w:val="26"/>
          <w:szCs w:val="26"/>
        </w:rPr>
        <w:t>на</w:t>
      </w:r>
      <w:r w:rsidRPr="003062B2">
        <w:rPr>
          <w:rFonts w:ascii="Times New Roman" w:hAnsi="Times New Roman"/>
          <w:sz w:val="26"/>
          <w:szCs w:val="26"/>
        </w:rPr>
        <w:t xml:space="preserve"> </w:t>
      </w:r>
      <w:r w:rsidRPr="003062B2">
        <w:rPr>
          <w:rFonts w:ascii="Times New Roman" w:hAnsi="Times New Roman" w:hint="cs"/>
          <w:sz w:val="26"/>
          <w:szCs w:val="26"/>
        </w:rPr>
        <w:t>обеспечение</w:t>
      </w:r>
      <w:r w:rsidRPr="003062B2">
        <w:rPr>
          <w:rFonts w:ascii="Times New Roman" w:hAnsi="Times New Roman"/>
          <w:sz w:val="26"/>
          <w:szCs w:val="26"/>
        </w:rPr>
        <w:t xml:space="preserve"> </w:t>
      </w:r>
      <w:r w:rsidRPr="003062B2">
        <w:rPr>
          <w:rFonts w:ascii="Times New Roman" w:hAnsi="Times New Roman" w:hint="cs"/>
          <w:sz w:val="26"/>
          <w:szCs w:val="26"/>
        </w:rPr>
        <w:t>преемственности</w:t>
      </w:r>
      <w:r w:rsidRPr="003062B2">
        <w:rPr>
          <w:rFonts w:ascii="Times New Roman" w:hAnsi="Times New Roman"/>
          <w:sz w:val="26"/>
          <w:szCs w:val="26"/>
        </w:rPr>
        <w:t xml:space="preserve"> </w:t>
      </w:r>
      <w:r w:rsidRPr="003062B2">
        <w:rPr>
          <w:rFonts w:ascii="Times New Roman" w:hAnsi="Times New Roman" w:hint="cs"/>
          <w:sz w:val="26"/>
          <w:szCs w:val="26"/>
        </w:rPr>
        <w:t>целей</w:t>
      </w:r>
      <w:r w:rsidRPr="003062B2">
        <w:rPr>
          <w:rFonts w:ascii="Times New Roman" w:hAnsi="Times New Roman"/>
          <w:sz w:val="26"/>
          <w:szCs w:val="26"/>
        </w:rPr>
        <w:t xml:space="preserve">, </w:t>
      </w:r>
      <w:r w:rsidRPr="003062B2">
        <w:rPr>
          <w:rFonts w:ascii="Times New Roman" w:hAnsi="Times New Roman" w:hint="cs"/>
          <w:sz w:val="26"/>
          <w:szCs w:val="26"/>
        </w:rPr>
        <w:t>задач</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содержания</w:t>
      </w:r>
      <w:r w:rsidRPr="003062B2">
        <w:rPr>
          <w:rFonts w:ascii="Times New Roman" w:hAnsi="Times New Roman"/>
          <w:sz w:val="26"/>
          <w:szCs w:val="26"/>
        </w:rPr>
        <w:t xml:space="preserve"> </w:t>
      </w:r>
      <w:r w:rsidRPr="003062B2">
        <w:rPr>
          <w:rFonts w:ascii="Times New Roman" w:hAnsi="Times New Roman" w:hint="cs"/>
          <w:sz w:val="26"/>
          <w:szCs w:val="26"/>
        </w:rPr>
        <w:t>образования</w:t>
      </w:r>
      <w:r>
        <w:rPr>
          <w:rFonts w:ascii="Times New Roman" w:hAnsi="Times New Roman"/>
          <w:sz w:val="26"/>
          <w:szCs w:val="26"/>
        </w:rPr>
        <w:t xml:space="preserve">, </w:t>
      </w:r>
      <w:r w:rsidRPr="003062B2">
        <w:rPr>
          <w:rFonts w:ascii="Times New Roman" w:hAnsi="Times New Roman" w:hint="cs"/>
          <w:sz w:val="26"/>
          <w:szCs w:val="26"/>
        </w:rPr>
        <w:t>реализуемых</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рамках</w:t>
      </w:r>
      <w:r w:rsidRPr="003062B2">
        <w:rPr>
          <w:rFonts w:ascii="Times New Roman" w:hAnsi="Times New Roman"/>
          <w:sz w:val="26"/>
          <w:szCs w:val="26"/>
        </w:rPr>
        <w:t xml:space="preserve"> </w:t>
      </w:r>
      <w:r w:rsidRPr="003062B2">
        <w:rPr>
          <w:rFonts w:ascii="Times New Roman" w:hAnsi="Times New Roman" w:hint="cs"/>
          <w:sz w:val="26"/>
          <w:szCs w:val="26"/>
        </w:rPr>
        <w:t>образовательных</w:t>
      </w:r>
      <w:r w:rsidRPr="003062B2">
        <w:rPr>
          <w:rFonts w:ascii="Times New Roman" w:hAnsi="Times New Roman"/>
          <w:sz w:val="26"/>
          <w:szCs w:val="26"/>
        </w:rPr>
        <w:t xml:space="preserve"> </w:t>
      </w:r>
      <w:r w:rsidRPr="003062B2">
        <w:rPr>
          <w:rFonts w:ascii="Times New Roman" w:hAnsi="Times New Roman" w:hint="cs"/>
          <w:sz w:val="26"/>
          <w:szCs w:val="26"/>
        </w:rPr>
        <w:t>программ</w:t>
      </w:r>
      <w:r w:rsidRPr="003062B2">
        <w:rPr>
          <w:rFonts w:ascii="Times New Roman" w:hAnsi="Times New Roman"/>
          <w:sz w:val="26"/>
          <w:szCs w:val="26"/>
        </w:rPr>
        <w:t xml:space="preserve"> </w:t>
      </w:r>
      <w:r w:rsidRPr="003062B2">
        <w:rPr>
          <w:rFonts w:ascii="Times New Roman" w:hAnsi="Times New Roman" w:hint="cs"/>
          <w:sz w:val="26"/>
          <w:szCs w:val="26"/>
        </w:rPr>
        <w:t>различных</w:t>
      </w:r>
      <w:r w:rsidRPr="003062B2">
        <w:rPr>
          <w:rFonts w:ascii="Times New Roman" w:hAnsi="Times New Roman"/>
          <w:sz w:val="26"/>
          <w:szCs w:val="26"/>
        </w:rPr>
        <w:t xml:space="preserve"> </w:t>
      </w:r>
      <w:r w:rsidRPr="003062B2">
        <w:rPr>
          <w:rFonts w:ascii="Times New Roman" w:hAnsi="Times New Roman" w:hint="cs"/>
          <w:sz w:val="26"/>
          <w:szCs w:val="26"/>
        </w:rPr>
        <w:t>уровней</w:t>
      </w:r>
      <w:r w:rsidRPr="003062B2">
        <w:rPr>
          <w:rFonts w:ascii="Times New Roman" w:hAnsi="Times New Roman"/>
          <w:sz w:val="26"/>
          <w:szCs w:val="26"/>
        </w:rPr>
        <w:t xml:space="preserve"> (</w:t>
      </w:r>
      <w:r w:rsidRPr="003062B2">
        <w:rPr>
          <w:rFonts w:ascii="Times New Roman" w:hAnsi="Times New Roman" w:hint="cs"/>
          <w:sz w:val="26"/>
          <w:szCs w:val="26"/>
        </w:rPr>
        <w:t>преемственность</w:t>
      </w:r>
      <w:r>
        <w:rPr>
          <w:rFonts w:ascii="Times New Roman" w:hAnsi="Times New Roman"/>
          <w:sz w:val="26"/>
          <w:szCs w:val="26"/>
        </w:rPr>
        <w:t xml:space="preserve"> </w:t>
      </w:r>
      <w:r w:rsidRPr="003062B2">
        <w:rPr>
          <w:rFonts w:ascii="Times New Roman" w:hAnsi="Times New Roman" w:hint="cs"/>
          <w:sz w:val="26"/>
          <w:szCs w:val="26"/>
        </w:rPr>
        <w:t>образовательной</w:t>
      </w:r>
      <w:r w:rsidRPr="003062B2">
        <w:rPr>
          <w:rFonts w:ascii="Times New Roman" w:hAnsi="Times New Roman"/>
          <w:sz w:val="26"/>
          <w:szCs w:val="26"/>
        </w:rPr>
        <w:t xml:space="preserve"> </w:t>
      </w:r>
      <w:r w:rsidRPr="003062B2">
        <w:rPr>
          <w:rFonts w:ascii="Times New Roman" w:hAnsi="Times New Roman" w:hint="cs"/>
          <w:sz w:val="26"/>
          <w:szCs w:val="26"/>
        </w:rPr>
        <w:t>программы</w:t>
      </w:r>
      <w:r w:rsidRPr="003062B2">
        <w:rPr>
          <w:rFonts w:ascii="Times New Roman" w:hAnsi="Times New Roman"/>
          <w:sz w:val="26"/>
          <w:szCs w:val="26"/>
        </w:rPr>
        <w:t xml:space="preserve"> </w:t>
      </w:r>
      <w:r w:rsidRPr="003062B2">
        <w:rPr>
          <w:rFonts w:ascii="Times New Roman" w:hAnsi="Times New Roman" w:hint="cs"/>
          <w:sz w:val="26"/>
          <w:szCs w:val="26"/>
        </w:rPr>
        <w:t>дошкольного</w:t>
      </w:r>
      <w:r w:rsidRPr="003062B2">
        <w:rPr>
          <w:rFonts w:ascii="Times New Roman" w:hAnsi="Times New Roman"/>
          <w:sz w:val="26"/>
          <w:szCs w:val="26"/>
        </w:rPr>
        <w:t xml:space="preserve"> </w:t>
      </w:r>
      <w:r w:rsidRPr="003062B2">
        <w:rPr>
          <w:rFonts w:ascii="Times New Roman" w:hAnsi="Times New Roman" w:hint="cs"/>
          <w:sz w:val="26"/>
          <w:szCs w:val="26"/>
        </w:rPr>
        <w:t>образования</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начального</w:t>
      </w:r>
      <w:r w:rsidRPr="003062B2">
        <w:rPr>
          <w:rFonts w:ascii="Times New Roman" w:hAnsi="Times New Roman"/>
          <w:sz w:val="26"/>
          <w:szCs w:val="26"/>
        </w:rPr>
        <w:t xml:space="preserve"> </w:t>
      </w:r>
      <w:r w:rsidRPr="003062B2">
        <w:rPr>
          <w:rFonts w:ascii="Times New Roman" w:hAnsi="Times New Roman" w:hint="cs"/>
          <w:sz w:val="26"/>
          <w:szCs w:val="26"/>
        </w:rPr>
        <w:t>общего</w:t>
      </w:r>
      <w:r>
        <w:rPr>
          <w:rFonts w:ascii="Times New Roman" w:hAnsi="Times New Roman"/>
          <w:sz w:val="26"/>
          <w:szCs w:val="26"/>
        </w:rPr>
        <w:t xml:space="preserve"> </w:t>
      </w:r>
      <w:r w:rsidRPr="003062B2">
        <w:rPr>
          <w:rFonts w:ascii="Times New Roman" w:hAnsi="Times New Roman" w:hint="cs"/>
          <w:sz w:val="26"/>
          <w:szCs w:val="26"/>
        </w:rPr>
        <w:t>образования</w:t>
      </w:r>
      <w:r w:rsidRPr="003062B2">
        <w:rPr>
          <w:rFonts w:ascii="Times New Roman" w:hAnsi="Times New Roman"/>
          <w:sz w:val="26"/>
          <w:szCs w:val="26"/>
        </w:rPr>
        <w:t xml:space="preserve">); </w:t>
      </w:r>
    </w:p>
    <w:p w:rsidR="003062B2" w:rsidRPr="003062B2" w:rsidRDefault="003062B2" w:rsidP="003062B2">
      <w:pPr>
        <w:jc w:val="both"/>
        <w:rPr>
          <w:rFonts w:ascii="Times New Roman" w:hAnsi="Times New Roman"/>
          <w:sz w:val="26"/>
          <w:szCs w:val="26"/>
        </w:rPr>
      </w:pPr>
      <w:r w:rsidRPr="003062B2">
        <w:rPr>
          <w:rFonts w:ascii="Times New Roman" w:hAnsi="Times New Roman"/>
          <w:sz w:val="26"/>
          <w:szCs w:val="26"/>
        </w:rPr>
        <w:t xml:space="preserve">-  </w:t>
      </w:r>
      <w:r w:rsidRPr="003062B2">
        <w:rPr>
          <w:rFonts w:ascii="Times New Roman" w:hAnsi="Times New Roman" w:hint="cs"/>
          <w:sz w:val="26"/>
          <w:szCs w:val="26"/>
        </w:rPr>
        <w:t>объединение</w:t>
      </w:r>
      <w:r w:rsidRPr="003062B2">
        <w:rPr>
          <w:rFonts w:ascii="Times New Roman" w:hAnsi="Times New Roman"/>
          <w:sz w:val="26"/>
          <w:szCs w:val="26"/>
        </w:rPr>
        <w:t xml:space="preserve"> </w:t>
      </w:r>
      <w:r w:rsidRPr="003062B2">
        <w:rPr>
          <w:rFonts w:ascii="Times New Roman" w:hAnsi="Times New Roman" w:hint="cs"/>
          <w:sz w:val="26"/>
          <w:szCs w:val="26"/>
        </w:rPr>
        <w:t>обучения</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воспитания</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целостный</w:t>
      </w:r>
      <w:r w:rsidRPr="003062B2">
        <w:rPr>
          <w:rFonts w:ascii="Times New Roman" w:hAnsi="Times New Roman"/>
          <w:sz w:val="26"/>
          <w:szCs w:val="26"/>
        </w:rPr>
        <w:t xml:space="preserve"> </w:t>
      </w:r>
      <w:r w:rsidRPr="003062B2">
        <w:rPr>
          <w:rFonts w:ascii="Times New Roman" w:hAnsi="Times New Roman" w:hint="cs"/>
          <w:sz w:val="26"/>
          <w:szCs w:val="26"/>
        </w:rPr>
        <w:t>образовательный</w:t>
      </w:r>
      <w:r w:rsidRPr="003062B2">
        <w:rPr>
          <w:rFonts w:ascii="Times New Roman" w:hAnsi="Times New Roman"/>
          <w:sz w:val="26"/>
          <w:szCs w:val="26"/>
        </w:rPr>
        <w:t xml:space="preserve"> </w:t>
      </w:r>
      <w:r w:rsidRPr="003062B2">
        <w:rPr>
          <w:rFonts w:ascii="Times New Roman" w:hAnsi="Times New Roman" w:hint="cs"/>
          <w:sz w:val="26"/>
          <w:szCs w:val="26"/>
        </w:rPr>
        <w:t>процесс</w:t>
      </w:r>
      <w:r w:rsidRPr="003062B2">
        <w:rPr>
          <w:rFonts w:ascii="Times New Roman" w:hAnsi="Times New Roman"/>
          <w:sz w:val="26"/>
          <w:szCs w:val="26"/>
        </w:rPr>
        <w:t xml:space="preserve"> </w:t>
      </w:r>
      <w:r w:rsidRPr="003062B2">
        <w:rPr>
          <w:rFonts w:ascii="Times New Roman" w:hAnsi="Times New Roman" w:hint="cs"/>
          <w:sz w:val="26"/>
          <w:szCs w:val="26"/>
        </w:rPr>
        <w:t>на</w:t>
      </w:r>
      <w:r w:rsidRPr="003062B2">
        <w:rPr>
          <w:rFonts w:ascii="Times New Roman" w:hAnsi="Times New Roman"/>
          <w:sz w:val="26"/>
          <w:szCs w:val="26"/>
        </w:rPr>
        <w:t xml:space="preserve"> </w:t>
      </w:r>
      <w:r w:rsidRPr="003062B2">
        <w:rPr>
          <w:rFonts w:ascii="Times New Roman" w:hAnsi="Times New Roman" w:hint="cs"/>
          <w:sz w:val="26"/>
          <w:szCs w:val="26"/>
        </w:rPr>
        <w:t>основе</w:t>
      </w:r>
      <w:r>
        <w:rPr>
          <w:rFonts w:ascii="Times New Roman" w:hAnsi="Times New Roman"/>
          <w:sz w:val="26"/>
          <w:szCs w:val="26"/>
        </w:rPr>
        <w:t xml:space="preserve"> </w:t>
      </w:r>
      <w:r w:rsidRPr="003062B2">
        <w:rPr>
          <w:rFonts w:ascii="Times New Roman" w:hAnsi="Times New Roman" w:hint="cs"/>
          <w:sz w:val="26"/>
          <w:szCs w:val="26"/>
        </w:rPr>
        <w:t>духовно</w:t>
      </w:r>
      <w:r w:rsidRPr="003062B2">
        <w:rPr>
          <w:rFonts w:ascii="Times New Roman" w:hAnsi="Times New Roman"/>
          <w:sz w:val="26"/>
          <w:szCs w:val="26"/>
        </w:rPr>
        <w:t>-</w:t>
      </w:r>
      <w:r w:rsidRPr="003062B2">
        <w:rPr>
          <w:rFonts w:ascii="Times New Roman" w:hAnsi="Times New Roman" w:hint="cs"/>
          <w:sz w:val="26"/>
          <w:szCs w:val="26"/>
        </w:rPr>
        <w:t>нравственных</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социокультурных</w:t>
      </w:r>
      <w:r w:rsidRPr="003062B2">
        <w:rPr>
          <w:rFonts w:ascii="Times New Roman" w:hAnsi="Times New Roman"/>
          <w:sz w:val="26"/>
          <w:szCs w:val="26"/>
        </w:rPr>
        <w:t xml:space="preserve"> </w:t>
      </w:r>
      <w:r w:rsidRPr="003062B2">
        <w:rPr>
          <w:rFonts w:ascii="Times New Roman" w:hAnsi="Times New Roman" w:hint="cs"/>
          <w:sz w:val="26"/>
          <w:szCs w:val="26"/>
        </w:rPr>
        <w:t>ценностей</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принятых</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обществе</w:t>
      </w:r>
      <w:r w:rsidRPr="003062B2">
        <w:rPr>
          <w:rFonts w:ascii="Times New Roman" w:hAnsi="Times New Roman"/>
          <w:sz w:val="26"/>
          <w:szCs w:val="26"/>
        </w:rPr>
        <w:t xml:space="preserve"> </w:t>
      </w:r>
      <w:r w:rsidRPr="003062B2">
        <w:rPr>
          <w:rFonts w:ascii="Times New Roman" w:hAnsi="Times New Roman" w:hint="cs"/>
          <w:sz w:val="26"/>
          <w:szCs w:val="26"/>
        </w:rPr>
        <w:t>правил</w:t>
      </w:r>
      <w:r w:rsidRPr="003062B2">
        <w:rPr>
          <w:rFonts w:ascii="Times New Roman" w:hAnsi="Times New Roman"/>
          <w:sz w:val="26"/>
          <w:szCs w:val="26"/>
        </w:rPr>
        <w:t xml:space="preserve"> </w:t>
      </w:r>
      <w:r w:rsidRPr="003062B2">
        <w:rPr>
          <w:rFonts w:ascii="Times New Roman" w:hAnsi="Times New Roman" w:hint="cs"/>
          <w:sz w:val="26"/>
          <w:szCs w:val="26"/>
        </w:rPr>
        <w:t>и</w:t>
      </w:r>
      <w:r>
        <w:rPr>
          <w:rFonts w:ascii="Times New Roman" w:hAnsi="Times New Roman"/>
          <w:sz w:val="26"/>
          <w:szCs w:val="26"/>
        </w:rPr>
        <w:t xml:space="preserve"> </w:t>
      </w:r>
      <w:r w:rsidRPr="003062B2">
        <w:rPr>
          <w:rFonts w:ascii="Times New Roman" w:hAnsi="Times New Roman" w:hint="cs"/>
          <w:sz w:val="26"/>
          <w:szCs w:val="26"/>
        </w:rPr>
        <w:t>норм</w:t>
      </w:r>
      <w:r w:rsidRPr="003062B2">
        <w:rPr>
          <w:rFonts w:ascii="Times New Roman" w:hAnsi="Times New Roman"/>
          <w:sz w:val="26"/>
          <w:szCs w:val="26"/>
        </w:rPr>
        <w:t xml:space="preserve"> </w:t>
      </w:r>
      <w:r w:rsidRPr="003062B2">
        <w:rPr>
          <w:rFonts w:ascii="Times New Roman" w:hAnsi="Times New Roman" w:hint="cs"/>
          <w:sz w:val="26"/>
          <w:szCs w:val="26"/>
        </w:rPr>
        <w:t>поведения</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интересах</w:t>
      </w:r>
      <w:r w:rsidRPr="003062B2">
        <w:rPr>
          <w:rFonts w:ascii="Times New Roman" w:hAnsi="Times New Roman"/>
          <w:sz w:val="26"/>
          <w:szCs w:val="26"/>
        </w:rPr>
        <w:t xml:space="preserve"> </w:t>
      </w:r>
      <w:r w:rsidRPr="003062B2">
        <w:rPr>
          <w:rFonts w:ascii="Times New Roman" w:hAnsi="Times New Roman" w:hint="cs"/>
          <w:sz w:val="26"/>
          <w:szCs w:val="26"/>
        </w:rPr>
        <w:t>человека</w:t>
      </w:r>
      <w:r w:rsidRPr="003062B2">
        <w:rPr>
          <w:rFonts w:ascii="Times New Roman" w:hAnsi="Times New Roman"/>
          <w:sz w:val="26"/>
          <w:szCs w:val="26"/>
        </w:rPr>
        <w:t xml:space="preserve">, </w:t>
      </w:r>
      <w:r w:rsidRPr="003062B2">
        <w:rPr>
          <w:rFonts w:ascii="Times New Roman" w:hAnsi="Times New Roman" w:hint="cs"/>
          <w:sz w:val="26"/>
          <w:szCs w:val="26"/>
        </w:rPr>
        <w:t>семьи</w:t>
      </w:r>
      <w:r w:rsidRPr="003062B2">
        <w:rPr>
          <w:rFonts w:ascii="Times New Roman" w:hAnsi="Times New Roman"/>
          <w:sz w:val="26"/>
          <w:szCs w:val="26"/>
        </w:rPr>
        <w:t xml:space="preserve">, </w:t>
      </w:r>
      <w:r w:rsidRPr="003062B2">
        <w:rPr>
          <w:rFonts w:ascii="Times New Roman" w:hAnsi="Times New Roman" w:hint="cs"/>
          <w:sz w:val="26"/>
          <w:szCs w:val="26"/>
        </w:rPr>
        <w:t>общества</w:t>
      </w:r>
      <w:r w:rsidRPr="003062B2">
        <w:rPr>
          <w:rFonts w:ascii="Times New Roman" w:hAnsi="Times New Roman"/>
          <w:sz w:val="26"/>
          <w:szCs w:val="26"/>
        </w:rPr>
        <w:t>;</w:t>
      </w:r>
    </w:p>
    <w:p w:rsidR="003062B2" w:rsidRDefault="003062B2" w:rsidP="003062B2">
      <w:pPr>
        <w:jc w:val="both"/>
        <w:rPr>
          <w:rFonts w:ascii="Times New Roman" w:hAnsi="Times New Roman"/>
          <w:sz w:val="26"/>
          <w:szCs w:val="26"/>
        </w:rPr>
      </w:pPr>
      <w:r w:rsidRPr="003062B2">
        <w:rPr>
          <w:rFonts w:ascii="Times New Roman" w:hAnsi="Times New Roman"/>
          <w:sz w:val="26"/>
          <w:szCs w:val="26"/>
        </w:rPr>
        <w:t xml:space="preserve">-  </w:t>
      </w:r>
      <w:r w:rsidRPr="003062B2">
        <w:rPr>
          <w:rFonts w:ascii="Times New Roman" w:hAnsi="Times New Roman" w:hint="cs"/>
          <w:sz w:val="26"/>
          <w:szCs w:val="26"/>
        </w:rPr>
        <w:t>реализацию</w:t>
      </w:r>
      <w:r w:rsidRPr="003062B2">
        <w:rPr>
          <w:rFonts w:ascii="Times New Roman" w:hAnsi="Times New Roman"/>
          <w:sz w:val="26"/>
          <w:szCs w:val="26"/>
        </w:rPr>
        <w:t xml:space="preserve">  </w:t>
      </w:r>
      <w:r w:rsidRPr="003062B2">
        <w:rPr>
          <w:rFonts w:ascii="Times New Roman" w:hAnsi="Times New Roman" w:hint="cs"/>
          <w:sz w:val="26"/>
          <w:szCs w:val="26"/>
        </w:rPr>
        <w:t>Программы</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формах</w:t>
      </w:r>
      <w:r w:rsidRPr="003062B2">
        <w:rPr>
          <w:rFonts w:ascii="Times New Roman" w:hAnsi="Times New Roman"/>
          <w:sz w:val="26"/>
          <w:szCs w:val="26"/>
        </w:rPr>
        <w:t xml:space="preserve">, </w:t>
      </w:r>
      <w:r w:rsidRPr="003062B2">
        <w:rPr>
          <w:rFonts w:ascii="Times New Roman" w:hAnsi="Times New Roman" w:hint="cs"/>
          <w:sz w:val="26"/>
          <w:szCs w:val="26"/>
        </w:rPr>
        <w:t>специфических</w:t>
      </w:r>
      <w:r w:rsidRPr="003062B2">
        <w:rPr>
          <w:rFonts w:ascii="Times New Roman" w:hAnsi="Times New Roman"/>
          <w:sz w:val="26"/>
          <w:szCs w:val="26"/>
        </w:rPr>
        <w:t xml:space="preserve"> </w:t>
      </w:r>
      <w:r w:rsidRPr="003062B2">
        <w:rPr>
          <w:rFonts w:ascii="Times New Roman" w:hAnsi="Times New Roman" w:hint="cs"/>
          <w:sz w:val="26"/>
          <w:szCs w:val="26"/>
        </w:rPr>
        <w:t>для</w:t>
      </w:r>
      <w:r w:rsidRPr="003062B2">
        <w:rPr>
          <w:rFonts w:ascii="Times New Roman" w:hAnsi="Times New Roman"/>
          <w:sz w:val="26"/>
          <w:szCs w:val="26"/>
        </w:rPr>
        <w:t xml:space="preserve"> </w:t>
      </w:r>
      <w:r w:rsidRPr="003062B2">
        <w:rPr>
          <w:rFonts w:ascii="Times New Roman" w:hAnsi="Times New Roman" w:hint="cs"/>
          <w:sz w:val="26"/>
          <w:szCs w:val="26"/>
        </w:rPr>
        <w:t>детей</w:t>
      </w:r>
      <w:r w:rsidRPr="003062B2">
        <w:rPr>
          <w:rFonts w:ascii="Times New Roman" w:hAnsi="Times New Roman"/>
          <w:sz w:val="26"/>
          <w:szCs w:val="26"/>
        </w:rPr>
        <w:t xml:space="preserve"> </w:t>
      </w:r>
      <w:r w:rsidRPr="003062B2">
        <w:rPr>
          <w:rFonts w:ascii="Times New Roman" w:hAnsi="Times New Roman" w:hint="cs"/>
          <w:sz w:val="26"/>
          <w:szCs w:val="26"/>
        </w:rPr>
        <w:t>данной</w:t>
      </w:r>
      <w:r w:rsidRPr="003062B2">
        <w:rPr>
          <w:rFonts w:ascii="Times New Roman" w:hAnsi="Times New Roman"/>
          <w:sz w:val="26"/>
          <w:szCs w:val="26"/>
        </w:rPr>
        <w:t xml:space="preserve"> </w:t>
      </w:r>
      <w:r w:rsidRPr="003062B2">
        <w:rPr>
          <w:rFonts w:ascii="Times New Roman" w:hAnsi="Times New Roman" w:hint="cs"/>
          <w:sz w:val="26"/>
          <w:szCs w:val="26"/>
        </w:rPr>
        <w:t>возрастной</w:t>
      </w:r>
      <w:r>
        <w:rPr>
          <w:rFonts w:ascii="Times New Roman" w:hAnsi="Times New Roman"/>
          <w:sz w:val="26"/>
          <w:szCs w:val="26"/>
        </w:rPr>
        <w:t xml:space="preserve"> </w:t>
      </w:r>
      <w:r w:rsidRPr="003062B2">
        <w:rPr>
          <w:rFonts w:ascii="Times New Roman" w:hAnsi="Times New Roman" w:hint="cs"/>
          <w:sz w:val="26"/>
          <w:szCs w:val="26"/>
        </w:rPr>
        <w:t>группы</w:t>
      </w:r>
      <w:r w:rsidRPr="003062B2">
        <w:rPr>
          <w:rFonts w:ascii="Times New Roman" w:hAnsi="Times New Roman"/>
          <w:sz w:val="26"/>
          <w:szCs w:val="26"/>
        </w:rPr>
        <w:t xml:space="preserve">, </w:t>
      </w:r>
      <w:r w:rsidRPr="003062B2">
        <w:rPr>
          <w:rFonts w:ascii="Times New Roman" w:hAnsi="Times New Roman" w:hint="cs"/>
          <w:sz w:val="26"/>
          <w:szCs w:val="26"/>
        </w:rPr>
        <w:t>прежде</w:t>
      </w:r>
      <w:r w:rsidRPr="003062B2">
        <w:rPr>
          <w:rFonts w:ascii="Times New Roman" w:hAnsi="Times New Roman"/>
          <w:sz w:val="26"/>
          <w:szCs w:val="26"/>
        </w:rPr>
        <w:t xml:space="preserve"> </w:t>
      </w:r>
      <w:r w:rsidRPr="003062B2">
        <w:rPr>
          <w:rFonts w:ascii="Times New Roman" w:hAnsi="Times New Roman" w:hint="cs"/>
          <w:sz w:val="26"/>
          <w:szCs w:val="26"/>
        </w:rPr>
        <w:t>всего</w:t>
      </w:r>
      <w:r w:rsidRPr="003062B2">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форме</w:t>
      </w:r>
      <w:r w:rsidRPr="003062B2">
        <w:rPr>
          <w:rFonts w:ascii="Times New Roman" w:hAnsi="Times New Roman"/>
          <w:sz w:val="26"/>
          <w:szCs w:val="26"/>
        </w:rPr>
        <w:t xml:space="preserve"> </w:t>
      </w:r>
      <w:r w:rsidRPr="003062B2">
        <w:rPr>
          <w:rFonts w:ascii="Times New Roman" w:hAnsi="Times New Roman" w:hint="cs"/>
          <w:sz w:val="26"/>
          <w:szCs w:val="26"/>
        </w:rPr>
        <w:t>игры</w:t>
      </w:r>
      <w:r w:rsidRPr="003062B2">
        <w:rPr>
          <w:rFonts w:ascii="Times New Roman" w:hAnsi="Times New Roman"/>
          <w:sz w:val="26"/>
          <w:szCs w:val="26"/>
        </w:rPr>
        <w:t xml:space="preserve">, </w:t>
      </w:r>
      <w:r w:rsidRPr="003062B2">
        <w:rPr>
          <w:rFonts w:ascii="Times New Roman" w:hAnsi="Times New Roman" w:hint="cs"/>
          <w:sz w:val="26"/>
          <w:szCs w:val="26"/>
        </w:rPr>
        <w:t>познавательной</w:t>
      </w:r>
      <w:r w:rsidRPr="003062B2">
        <w:rPr>
          <w:rFonts w:ascii="Times New Roman" w:hAnsi="Times New Roman"/>
          <w:sz w:val="26"/>
          <w:szCs w:val="26"/>
        </w:rPr>
        <w:t xml:space="preserve"> </w:t>
      </w:r>
      <w:r w:rsidRPr="003062B2">
        <w:rPr>
          <w:rFonts w:ascii="Times New Roman" w:hAnsi="Times New Roman" w:hint="cs"/>
          <w:sz w:val="26"/>
          <w:szCs w:val="26"/>
        </w:rPr>
        <w:t>и</w:t>
      </w:r>
      <w:r w:rsidRPr="003062B2">
        <w:rPr>
          <w:rFonts w:ascii="Times New Roman" w:hAnsi="Times New Roman"/>
          <w:sz w:val="26"/>
          <w:szCs w:val="26"/>
        </w:rPr>
        <w:t xml:space="preserve"> </w:t>
      </w:r>
      <w:r w:rsidRPr="003062B2">
        <w:rPr>
          <w:rFonts w:ascii="Times New Roman" w:hAnsi="Times New Roman" w:hint="cs"/>
          <w:sz w:val="26"/>
          <w:szCs w:val="26"/>
        </w:rPr>
        <w:t>исследовательской</w:t>
      </w:r>
      <w:r w:rsidRPr="003062B2">
        <w:rPr>
          <w:rFonts w:ascii="Times New Roman" w:hAnsi="Times New Roman"/>
          <w:sz w:val="26"/>
          <w:szCs w:val="26"/>
        </w:rPr>
        <w:t xml:space="preserve"> </w:t>
      </w:r>
      <w:r w:rsidRPr="003062B2">
        <w:rPr>
          <w:rFonts w:ascii="Times New Roman" w:hAnsi="Times New Roman" w:hint="cs"/>
          <w:sz w:val="26"/>
          <w:szCs w:val="26"/>
        </w:rPr>
        <w:t>деятельности</w:t>
      </w:r>
      <w:r>
        <w:rPr>
          <w:rFonts w:ascii="Times New Roman" w:hAnsi="Times New Roman"/>
          <w:sz w:val="26"/>
          <w:szCs w:val="26"/>
        </w:rPr>
        <w:t xml:space="preserve">, </w:t>
      </w:r>
      <w:r w:rsidRPr="003062B2">
        <w:rPr>
          <w:rFonts w:ascii="Times New Roman" w:hAnsi="Times New Roman" w:hint="cs"/>
          <w:sz w:val="26"/>
          <w:szCs w:val="26"/>
        </w:rPr>
        <w:t>в</w:t>
      </w:r>
      <w:r w:rsidRPr="003062B2">
        <w:rPr>
          <w:rFonts w:ascii="Times New Roman" w:hAnsi="Times New Roman"/>
          <w:sz w:val="26"/>
          <w:szCs w:val="26"/>
        </w:rPr>
        <w:t xml:space="preserve"> </w:t>
      </w:r>
      <w:r w:rsidRPr="003062B2">
        <w:rPr>
          <w:rFonts w:ascii="Times New Roman" w:hAnsi="Times New Roman" w:hint="cs"/>
          <w:sz w:val="26"/>
          <w:szCs w:val="26"/>
        </w:rPr>
        <w:t>форме</w:t>
      </w:r>
      <w:r w:rsidRPr="003062B2">
        <w:rPr>
          <w:rFonts w:ascii="Times New Roman" w:hAnsi="Times New Roman"/>
          <w:sz w:val="26"/>
          <w:szCs w:val="26"/>
        </w:rPr>
        <w:t xml:space="preserve"> </w:t>
      </w:r>
      <w:r w:rsidRPr="003062B2">
        <w:rPr>
          <w:rFonts w:ascii="Times New Roman" w:hAnsi="Times New Roman" w:hint="cs"/>
          <w:sz w:val="26"/>
          <w:szCs w:val="26"/>
        </w:rPr>
        <w:t>творческой</w:t>
      </w:r>
      <w:r w:rsidRPr="003062B2">
        <w:rPr>
          <w:rFonts w:ascii="Times New Roman" w:hAnsi="Times New Roman"/>
          <w:sz w:val="26"/>
          <w:szCs w:val="26"/>
        </w:rPr>
        <w:t xml:space="preserve"> </w:t>
      </w:r>
      <w:r w:rsidRPr="003062B2">
        <w:rPr>
          <w:rFonts w:ascii="Times New Roman" w:hAnsi="Times New Roman" w:hint="cs"/>
          <w:sz w:val="26"/>
          <w:szCs w:val="26"/>
        </w:rPr>
        <w:t>активности</w:t>
      </w:r>
      <w:r w:rsidRPr="003062B2">
        <w:rPr>
          <w:rFonts w:ascii="Times New Roman" w:hAnsi="Times New Roman"/>
          <w:sz w:val="26"/>
          <w:szCs w:val="26"/>
        </w:rPr>
        <w:t xml:space="preserve">, </w:t>
      </w:r>
      <w:r w:rsidRPr="003062B2">
        <w:rPr>
          <w:rFonts w:ascii="Times New Roman" w:hAnsi="Times New Roman" w:hint="cs"/>
          <w:sz w:val="26"/>
          <w:szCs w:val="26"/>
        </w:rPr>
        <w:t>обеспечивающей</w:t>
      </w:r>
      <w:r w:rsidRPr="003062B2">
        <w:rPr>
          <w:rFonts w:ascii="Times New Roman" w:hAnsi="Times New Roman"/>
          <w:sz w:val="26"/>
          <w:szCs w:val="26"/>
        </w:rPr>
        <w:t xml:space="preserve"> </w:t>
      </w:r>
      <w:r w:rsidRPr="003062B2">
        <w:rPr>
          <w:rFonts w:ascii="Times New Roman" w:hAnsi="Times New Roman" w:hint="cs"/>
          <w:sz w:val="26"/>
          <w:szCs w:val="26"/>
        </w:rPr>
        <w:t>художественно</w:t>
      </w:r>
      <w:r w:rsidRPr="003062B2">
        <w:rPr>
          <w:rFonts w:ascii="Times New Roman" w:hAnsi="Times New Roman"/>
          <w:sz w:val="26"/>
          <w:szCs w:val="26"/>
        </w:rPr>
        <w:t>-</w:t>
      </w:r>
      <w:r w:rsidRPr="003062B2">
        <w:rPr>
          <w:rFonts w:ascii="Times New Roman" w:hAnsi="Times New Roman" w:hint="cs"/>
          <w:sz w:val="26"/>
          <w:szCs w:val="26"/>
        </w:rPr>
        <w:t>эстетическое</w:t>
      </w:r>
      <w:r w:rsidRPr="003062B2">
        <w:rPr>
          <w:rFonts w:ascii="Times New Roman" w:hAnsi="Times New Roman"/>
          <w:sz w:val="26"/>
          <w:szCs w:val="26"/>
        </w:rPr>
        <w:t xml:space="preserve"> </w:t>
      </w:r>
      <w:r w:rsidRPr="003062B2">
        <w:rPr>
          <w:rFonts w:ascii="Times New Roman" w:hAnsi="Times New Roman" w:hint="cs"/>
          <w:sz w:val="26"/>
          <w:szCs w:val="26"/>
        </w:rPr>
        <w:t>развитие</w:t>
      </w:r>
      <w:r>
        <w:rPr>
          <w:rFonts w:ascii="Times New Roman" w:hAnsi="Times New Roman"/>
          <w:sz w:val="26"/>
          <w:szCs w:val="26"/>
        </w:rPr>
        <w:t xml:space="preserve"> </w:t>
      </w:r>
      <w:r w:rsidRPr="003062B2">
        <w:rPr>
          <w:rFonts w:ascii="Times New Roman" w:hAnsi="Times New Roman" w:hint="cs"/>
          <w:sz w:val="26"/>
          <w:szCs w:val="26"/>
        </w:rPr>
        <w:t>ребенка</w:t>
      </w:r>
      <w:r>
        <w:rPr>
          <w:rFonts w:ascii="Times New Roman" w:hAnsi="Times New Roman"/>
          <w:sz w:val="26"/>
          <w:szCs w:val="26"/>
        </w:rPr>
        <w:t>.</w:t>
      </w:r>
    </w:p>
    <w:p w:rsidR="00CA6643" w:rsidRDefault="00CA6643" w:rsidP="003062B2">
      <w:pPr>
        <w:jc w:val="both"/>
        <w:rPr>
          <w:rFonts w:ascii="Times New Roman" w:hAnsi="Times New Roman"/>
          <w:sz w:val="26"/>
          <w:szCs w:val="26"/>
        </w:rPr>
      </w:pPr>
    </w:p>
    <w:p w:rsidR="00CA6643" w:rsidRPr="00CA6643" w:rsidRDefault="00CA6643" w:rsidP="00CA6643">
      <w:pPr>
        <w:jc w:val="both"/>
        <w:rPr>
          <w:rFonts w:ascii="Times New Roman" w:hAnsi="Times New Roman"/>
          <w:b/>
          <w:i/>
          <w:sz w:val="26"/>
          <w:szCs w:val="26"/>
        </w:rPr>
      </w:pPr>
      <w:r w:rsidRPr="00CA6643">
        <w:rPr>
          <w:rFonts w:ascii="Times New Roman" w:hAnsi="Times New Roman" w:hint="cs"/>
          <w:b/>
          <w:i/>
          <w:sz w:val="26"/>
          <w:szCs w:val="26"/>
        </w:rPr>
        <w:t>Задачи</w:t>
      </w:r>
      <w:r w:rsidRPr="00CA6643">
        <w:rPr>
          <w:rFonts w:ascii="Times New Roman" w:hAnsi="Times New Roman"/>
          <w:b/>
          <w:i/>
          <w:sz w:val="26"/>
          <w:szCs w:val="26"/>
        </w:rPr>
        <w:t xml:space="preserve">: </w:t>
      </w:r>
    </w:p>
    <w:p w:rsidR="00CA6643" w:rsidRDefault="00CA6643" w:rsidP="008438C4">
      <w:pPr>
        <w:pStyle w:val="aa"/>
        <w:numPr>
          <w:ilvl w:val="0"/>
          <w:numId w:val="13"/>
        </w:numPr>
        <w:ind w:left="142" w:firstLine="142"/>
        <w:jc w:val="both"/>
        <w:rPr>
          <w:rFonts w:ascii="Times New Roman" w:hAnsi="Times New Roman"/>
          <w:sz w:val="26"/>
          <w:szCs w:val="26"/>
        </w:rPr>
      </w:pPr>
      <w:r w:rsidRPr="00CA6643">
        <w:rPr>
          <w:rFonts w:ascii="Times New Roman" w:hAnsi="Times New Roman" w:hint="cs"/>
          <w:sz w:val="26"/>
          <w:szCs w:val="26"/>
        </w:rPr>
        <w:t>Обеспечить</w:t>
      </w:r>
      <w:r w:rsidRPr="00CA6643">
        <w:rPr>
          <w:rFonts w:ascii="Times New Roman" w:hAnsi="Times New Roman"/>
          <w:sz w:val="26"/>
          <w:szCs w:val="26"/>
        </w:rPr>
        <w:t xml:space="preserve"> </w:t>
      </w:r>
      <w:r w:rsidRPr="00CA6643">
        <w:rPr>
          <w:rFonts w:ascii="Times New Roman" w:hAnsi="Times New Roman" w:hint="cs"/>
          <w:sz w:val="26"/>
          <w:szCs w:val="26"/>
        </w:rPr>
        <w:t>преемственность</w:t>
      </w:r>
      <w:r w:rsidRPr="00CA6643">
        <w:rPr>
          <w:rFonts w:ascii="Times New Roman" w:hAnsi="Times New Roman"/>
          <w:sz w:val="26"/>
          <w:szCs w:val="26"/>
        </w:rPr>
        <w:t xml:space="preserve"> </w:t>
      </w:r>
      <w:r w:rsidRPr="00CA6643">
        <w:rPr>
          <w:rFonts w:ascii="Times New Roman" w:hAnsi="Times New Roman" w:hint="cs"/>
          <w:sz w:val="26"/>
          <w:szCs w:val="26"/>
        </w:rPr>
        <w:t>целей</w:t>
      </w:r>
      <w:r w:rsidRPr="00CA6643">
        <w:rPr>
          <w:rFonts w:ascii="Times New Roman" w:hAnsi="Times New Roman"/>
          <w:sz w:val="26"/>
          <w:szCs w:val="26"/>
        </w:rPr>
        <w:t xml:space="preserve">, </w:t>
      </w:r>
      <w:r w:rsidRPr="00CA6643">
        <w:rPr>
          <w:rFonts w:ascii="Times New Roman" w:hAnsi="Times New Roman" w:hint="cs"/>
          <w:sz w:val="26"/>
          <w:szCs w:val="26"/>
        </w:rPr>
        <w:t>задач</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содержания</w:t>
      </w:r>
      <w:r w:rsidRPr="00CA6643">
        <w:rPr>
          <w:rFonts w:ascii="Times New Roman" w:hAnsi="Times New Roman"/>
          <w:sz w:val="26"/>
          <w:szCs w:val="26"/>
        </w:rPr>
        <w:t xml:space="preserve"> </w:t>
      </w:r>
      <w:r w:rsidRPr="00CA6643">
        <w:rPr>
          <w:rFonts w:ascii="Times New Roman" w:hAnsi="Times New Roman" w:hint="cs"/>
          <w:sz w:val="26"/>
          <w:szCs w:val="26"/>
        </w:rPr>
        <w:t>образования</w:t>
      </w:r>
      <w:r w:rsidRPr="00CA6643">
        <w:rPr>
          <w:rFonts w:ascii="Times New Roman" w:hAnsi="Times New Roman"/>
          <w:sz w:val="26"/>
          <w:szCs w:val="26"/>
        </w:rPr>
        <w:t xml:space="preserve">, </w:t>
      </w:r>
      <w:r w:rsidRPr="00CA6643">
        <w:rPr>
          <w:rFonts w:ascii="Times New Roman" w:hAnsi="Times New Roman" w:hint="cs"/>
          <w:sz w:val="26"/>
          <w:szCs w:val="26"/>
        </w:rPr>
        <w:t>реализуемых</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рамках</w:t>
      </w:r>
      <w:r w:rsidRPr="00CA6643">
        <w:rPr>
          <w:rFonts w:ascii="Times New Roman" w:hAnsi="Times New Roman"/>
          <w:sz w:val="26"/>
          <w:szCs w:val="26"/>
        </w:rPr>
        <w:t xml:space="preserve"> </w:t>
      </w:r>
      <w:r w:rsidRPr="00CA6643">
        <w:rPr>
          <w:rFonts w:ascii="Times New Roman" w:hAnsi="Times New Roman" w:hint="cs"/>
          <w:sz w:val="26"/>
          <w:szCs w:val="26"/>
        </w:rPr>
        <w:t>образовательных</w:t>
      </w:r>
      <w:r w:rsidRPr="00CA6643">
        <w:rPr>
          <w:rFonts w:ascii="Times New Roman" w:hAnsi="Times New Roman"/>
          <w:sz w:val="26"/>
          <w:szCs w:val="26"/>
        </w:rPr>
        <w:t xml:space="preserve"> </w:t>
      </w:r>
      <w:r w:rsidRPr="00CA6643">
        <w:rPr>
          <w:rFonts w:ascii="Times New Roman" w:hAnsi="Times New Roman" w:hint="cs"/>
          <w:sz w:val="26"/>
          <w:szCs w:val="26"/>
        </w:rPr>
        <w:t>программ</w:t>
      </w:r>
      <w:r w:rsidRPr="00CA6643">
        <w:rPr>
          <w:rFonts w:ascii="Times New Roman" w:hAnsi="Times New Roman"/>
          <w:sz w:val="26"/>
          <w:szCs w:val="26"/>
        </w:rPr>
        <w:t xml:space="preserve"> </w:t>
      </w:r>
      <w:r w:rsidRPr="00CA6643">
        <w:rPr>
          <w:rFonts w:ascii="Times New Roman" w:hAnsi="Times New Roman" w:hint="cs"/>
          <w:sz w:val="26"/>
          <w:szCs w:val="26"/>
        </w:rPr>
        <w:t>дошкольного</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начального</w:t>
      </w:r>
      <w:r w:rsidRPr="00CA6643">
        <w:rPr>
          <w:rFonts w:ascii="Times New Roman" w:hAnsi="Times New Roman"/>
          <w:sz w:val="26"/>
          <w:szCs w:val="26"/>
        </w:rPr>
        <w:t xml:space="preserve"> </w:t>
      </w:r>
      <w:r w:rsidRPr="00CA6643">
        <w:rPr>
          <w:rFonts w:ascii="Times New Roman" w:hAnsi="Times New Roman" w:hint="cs"/>
          <w:sz w:val="26"/>
          <w:szCs w:val="26"/>
        </w:rPr>
        <w:t>общего</w:t>
      </w:r>
      <w:r w:rsidRPr="00CA6643">
        <w:rPr>
          <w:rFonts w:ascii="Times New Roman" w:hAnsi="Times New Roman"/>
          <w:sz w:val="26"/>
          <w:szCs w:val="26"/>
        </w:rPr>
        <w:t xml:space="preserve"> </w:t>
      </w:r>
      <w:r w:rsidRPr="00CA6643">
        <w:rPr>
          <w:rFonts w:ascii="Times New Roman" w:hAnsi="Times New Roman" w:hint="cs"/>
          <w:sz w:val="26"/>
          <w:szCs w:val="26"/>
        </w:rPr>
        <w:t>образования</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рамках</w:t>
      </w:r>
      <w:r w:rsidRPr="00CA6643">
        <w:rPr>
          <w:rFonts w:ascii="Times New Roman" w:hAnsi="Times New Roman"/>
          <w:sz w:val="26"/>
          <w:szCs w:val="26"/>
        </w:rPr>
        <w:t xml:space="preserve"> </w:t>
      </w:r>
      <w:r w:rsidRPr="00CA6643">
        <w:rPr>
          <w:rFonts w:ascii="Times New Roman" w:hAnsi="Times New Roman" w:hint="cs"/>
          <w:sz w:val="26"/>
          <w:szCs w:val="26"/>
        </w:rPr>
        <w:t>государственных</w:t>
      </w:r>
      <w:r w:rsidRPr="00CA6643">
        <w:rPr>
          <w:rFonts w:ascii="Times New Roman" w:hAnsi="Times New Roman"/>
          <w:sz w:val="26"/>
          <w:szCs w:val="26"/>
        </w:rPr>
        <w:t xml:space="preserve"> </w:t>
      </w:r>
      <w:r w:rsidRPr="00CA6643">
        <w:rPr>
          <w:rFonts w:ascii="Times New Roman" w:hAnsi="Times New Roman" w:hint="cs"/>
          <w:sz w:val="26"/>
          <w:szCs w:val="26"/>
        </w:rPr>
        <w:t>образовательных</w:t>
      </w:r>
      <w:r w:rsidRPr="00CA6643">
        <w:rPr>
          <w:rFonts w:ascii="Times New Roman" w:hAnsi="Times New Roman"/>
          <w:sz w:val="26"/>
          <w:szCs w:val="26"/>
        </w:rPr>
        <w:t xml:space="preserve"> </w:t>
      </w:r>
      <w:r w:rsidRPr="00CA6643">
        <w:rPr>
          <w:rFonts w:ascii="Times New Roman" w:hAnsi="Times New Roman" w:hint="cs"/>
          <w:sz w:val="26"/>
          <w:szCs w:val="26"/>
        </w:rPr>
        <w:t>стандартов</w:t>
      </w:r>
      <w:r w:rsidRPr="00CA6643">
        <w:rPr>
          <w:rFonts w:ascii="Times New Roman" w:hAnsi="Times New Roman"/>
          <w:sz w:val="26"/>
          <w:szCs w:val="26"/>
        </w:rPr>
        <w:t>.</w:t>
      </w:r>
    </w:p>
    <w:p w:rsidR="00CA6643" w:rsidRDefault="00CA6643" w:rsidP="008438C4">
      <w:pPr>
        <w:pStyle w:val="aa"/>
        <w:numPr>
          <w:ilvl w:val="0"/>
          <w:numId w:val="13"/>
        </w:numPr>
        <w:ind w:left="142" w:firstLine="142"/>
        <w:jc w:val="both"/>
        <w:rPr>
          <w:rFonts w:ascii="Times New Roman" w:hAnsi="Times New Roman"/>
          <w:sz w:val="26"/>
          <w:szCs w:val="26"/>
        </w:rPr>
      </w:pPr>
      <w:r w:rsidRPr="00CA6643">
        <w:rPr>
          <w:rFonts w:ascii="Times New Roman" w:hAnsi="Times New Roman" w:hint="cs"/>
          <w:sz w:val="26"/>
          <w:szCs w:val="26"/>
        </w:rPr>
        <w:t>Создать</w:t>
      </w:r>
      <w:r w:rsidRPr="00CA6643">
        <w:rPr>
          <w:rFonts w:ascii="Times New Roman" w:hAnsi="Times New Roman"/>
          <w:sz w:val="26"/>
          <w:szCs w:val="26"/>
        </w:rPr>
        <w:t xml:space="preserve"> </w:t>
      </w:r>
      <w:r w:rsidRPr="00CA6643">
        <w:rPr>
          <w:rFonts w:ascii="Times New Roman" w:hAnsi="Times New Roman" w:hint="cs"/>
          <w:sz w:val="26"/>
          <w:szCs w:val="26"/>
        </w:rPr>
        <w:t>психолого</w:t>
      </w:r>
      <w:r w:rsidRPr="00CA6643">
        <w:rPr>
          <w:rFonts w:ascii="Times New Roman" w:hAnsi="Times New Roman"/>
          <w:sz w:val="26"/>
          <w:szCs w:val="26"/>
        </w:rPr>
        <w:t>-</w:t>
      </w:r>
      <w:r w:rsidRPr="00CA6643">
        <w:rPr>
          <w:rFonts w:ascii="Times New Roman" w:hAnsi="Times New Roman" w:hint="cs"/>
          <w:sz w:val="26"/>
          <w:szCs w:val="26"/>
        </w:rPr>
        <w:t>педагогические</w:t>
      </w:r>
      <w:r w:rsidRPr="00CA6643">
        <w:rPr>
          <w:rFonts w:ascii="Times New Roman" w:hAnsi="Times New Roman"/>
          <w:sz w:val="26"/>
          <w:szCs w:val="26"/>
        </w:rPr>
        <w:t xml:space="preserve"> </w:t>
      </w:r>
      <w:r w:rsidRPr="00CA6643">
        <w:rPr>
          <w:rFonts w:ascii="Times New Roman" w:hAnsi="Times New Roman" w:hint="cs"/>
          <w:sz w:val="26"/>
          <w:szCs w:val="26"/>
        </w:rPr>
        <w:t>условия</w:t>
      </w:r>
      <w:r w:rsidRPr="00CA6643">
        <w:rPr>
          <w:rFonts w:ascii="Times New Roman" w:hAnsi="Times New Roman"/>
          <w:sz w:val="26"/>
          <w:szCs w:val="26"/>
        </w:rPr>
        <w:t xml:space="preserve">, </w:t>
      </w:r>
      <w:r w:rsidRPr="00CA6643">
        <w:rPr>
          <w:rFonts w:ascii="Times New Roman" w:hAnsi="Times New Roman" w:hint="cs"/>
          <w:sz w:val="26"/>
          <w:szCs w:val="26"/>
        </w:rPr>
        <w:t>обеспечивающие</w:t>
      </w:r>
      <w:r w:rsidRPr="00CA6643">
        <w:rPr>
          <w:rFonts w:ascii="Times New Roman" w:hAnsi="Times New Roman"/>
          <w:sz w:val="26"/>
          <w:szCs w:val="26"/>
        </w:rPr>
        <w:t xml:space="preserve"> </w:t>
      </w:r>
      <w:r w:rsidRPr="00CA6643">
        <w:rPr>
          <w:rFonts w:ascii="Times New Roman" w:hAnsi="Times New Roman" w:hint="cs"/>
          <w:sz w:val="26"/>
          <w:szCs w:val="26"/>
        </w:rPr>
        <w:t>сохранность</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укрепление</w:t>
      </w:r>
      <w:r w:rsidRPr="00CA6643">
        <w:rPr>
          <w:rFonts w:ascii="Times New Roman" w:hAnsi="Times New Roman"/>
          <w:sz w:val="26"/>
          <w:szCs w:val="26"/>
        </w:rPr>
        <w:t xml:space="preserve"> </w:t>
      </w:r>
      <w:r w:rsidRPr="00CA6643">
        <w:rPr>
          <w:rFonts w:ascii="Times New Roman" w:hAnsi="Times New Roman" w:hint="cs"/>
          <w:sz w:val="26"/>
          <w:szCs w:val="26"/>
        </w:rPr>
        <w:t>здоровья</w:t>
      </w:r>
      <w:r w:rsidRPr="00CA6643">
        <w:rPr>
          <w:rFonts w:ascii="Times New Roman" w:hAnsi="Times New Roman"/>
          <w:sz w:val="26"/>
          <w:szCs w:val="26"/>
        </w:rPr>
        <w:t xml:space="preserve">, </w:t>
      </w:r>
      <w:r w:rsidRPr="00CA6643">
        <w:rPr>
          <w:rFonts w:ascii="Times New Roman" w:hAnsi="Times New Roman" w:hint="cs"/>
          <w:sz w:val="26"/>
          <w:szCs w:val="26"/>
        </w:rPr>
        <w:t>непрерывность</w:t>
      </w:r>
      <w:r w:rsidRPr="00CA6643">
        <w:rPr>
          <w:rFonts w:ascii="Times New Roman" w:hAnsi="Times New Roman"/>
          <w:sz w:val="26"/>
          <w:szCs w:val="26"/>
        </w:rPr>
        <w:t xml:space="preserve"> </w:t>
      </w:r>
      <w:r w:rsidRPr="00CA6643">
        <w:rPr>
          <w:rFonts w:ascii="Times New Roman" w:hAnsi="Times New Roman" w:hint="cs"/>
          <w:sz w:val="26"/>
          <w:szCs w:val="26"/>
        </w:rPr>
        <w:t>психофизического</w:t>
      </w:r>
      <w:r w:rsidRPr="00CA6643">
        <w:rPr>
          <w:rFonts w:ascii="Times New Roman" w:hAnsi="Times New Roman"/>
          <w:sz w:val="26"/>
          <w:szCs w:val="26"/>
        </w:rPr>
        <w:t xml:space="preserve"> </w:t>
      </w:r>
      <w:r w:rsidRPr="00CA6643">
        <w:rPr>
          <w:rFonts w:ascii="Times New Roman" w:hAnsi="Times New Roman" w:hint="cs"/>
          <w:sz w:val="26"/>
          <w:szCs w:val="26"/>
        </w:rPr>
        <w:t>развития</w:t>
      </w:r>
      <w:r w:rsidRPr="00CA6643">
        <w:rPr>
          <w:rFonts w:ascii="Times New Roman" w:hAnsi="Times New Roman"/>
          <w:sz w:val="26"/>
          <w:szCs w:val="26"/>
        </w:rPr>
        <w:t xml:space="preserve"> </w:t>
      </w:r>
      <w:r w:rsidRPr="00CA6643">
        <w:rPr>
          <w:rFonts w:ascii="Times New Roman" w:hAnsi="Times New Roman" w:hint="cs"/>
          <w:sz w:val="26"/>
          <w:szCs w:val="26"/>
        </w:rPr>
        <w:t>дошкольника</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младшего</w:t>
      </w:r>
      <w:r w:rsidRPr="00CA6643">
        <w:rPr>
          <w:rFonts w:ascii="Times New Roman" w:hAnsi="Times New Roman"/>
          <w:sz w:val="26"/>
          <w:szCs w:val="26"/>
        </w:rPr>
        <w:t xml:space="preserve"> </w:t>
      </w:r>
      <w:r w:rsidRPr="00CA6643">
        <w:rPr>
          <w:rFonts w:ascii="Times New Roman" w:hAnsi="Times New Roman" w:hint="cs"/>
          <w:sz w:val="26"/>
          <w:szCs w:val="26"/>
        </w:rPr>
        <w:t>школьника</w:t>
      </w:r>
      <w:r w:rsidRPr="00CA6643">
        <w:rPr>
          <w:rFonts w:ascii="Times New Roman" w:hAnsi="Times New Roman"/>
          <w:sz w:val="26"/>
          <w:szCs w:val="26"/>
        </w:rPr>
        <w:t xml:space="preserve">. </w:t>
      </w:r>
    </w:p>
    <w:p w:rsidR="00CA6643" w:rsidRDefault="00CA6643" w:rsidP="008438C4">
      <w:pPr>
        <w:pStyle w:val="aa"/>
        <w:numPr>
          <w:ilvl w:val="0"/>
          <w:numId w:val="13"/>
        </w:numPr>
        <w:ind w:left="142" w:firstLine="142"/>
        <w:jc w:val="both"/>
        <w:rPr>
          <w:rFonts w:ascii="Times New Roman" w:hAnsi="Times New Roman"/>
          <w:sz w:val="26"/>
          <w:szCs w:val="26"/>
        </w:rPr>
      </w:pPr>
      <w:r w:rsidRPr="00CA6643">
        <w:rPr>
          <w:rFonts w:ascii="Times New Roman" w:hAnsi="Times New Roman"/>
          <w:sz w:val="26"/>
          <w:szCs w:val="26"/>
        </w:rPr>
        <w:t xml:space="preserve"> </w:t>
      </w:r>
      <w:r w:rsidRPr="00CA6643">
        <w:rPr>
          <w:rFonts w:ascii="Times New Roman" w:hAnsi="Times New Roman" w:hint="cs"/>
          <w:sz w:val="26"/>
          <w:szCs w:val="26"/>
        </w:rPr>
        <w:t>Обеспечить</w:t>
      </w:r>
      <w:r w:rsidRPr="00CA6643">
        <w:rPr>
          <w:rFonts w:ascii="Times New Roman" w:hAnsi="Times New Roman"/>
          <w:sz w:val="26"/>
          <w:szCs w:val="26"/>
        </w:rPr>
        <w:t xml:space="preserve"> </w:t>
      </w:r>
      <w:r w:rsidRPr="00CA6643">
        <w:rPr>
          <w:rFonts w:ascii="Times New Roman" w:hAnsi="Times New Roman" w:hint="cs"/>
          <w:sz w:val="26"/>
          <w:szCs w:val="26"/>
        </w:rPr>
        <w:t>условия</w:t>
      </w:r>
      <w:r w:rsidRPr="00CA6643">
        <w:rPr>
          <w:rFonts w:ascii="Times New Roman" w:hAnsi="Times New Roman"/>
          <w:sz w:val="26"/>
          <w:szCs w:val="26"/>
        </w:rPr>
        <w:t xml:space="preserve"> </w:t>
      </w:r>
      <w:r w:rsidRPr="00CA6643">
        <w:rPr>
          <w:rFonts w:ascii="Times New Roman" w:hAnsi="Times New Roman" w:hint="cs"/>
          <w:sz w:val="26"/>
          <w:szCs w:val="26"/>
        </w:rPr>
        <w:t>для</w:t>
      </w:r>
      <w:r w:rsidRPr="00CA6643">
        <w:rPr>
          <w:rFonts w:ascii="Times New Roman" w:hAnsi="Times New Roman"/>
          <w:sz w:val="26"/>
          <w:szCs w:val="26"/>
        </w:rPr>
        <w:t xml:space="preserve"> </w:t>
      </w:r>
      <w:r w:rsidRPr="00CA6643">
        <w:rPr>
          <w:rFonts w:ascii="Times New Roman" w:hAnsi="Times New Roman" w:hint="cs"/>
          <w:sz w:val="26"/>
          <w:szCs w:val="26"/>
        </w:rPr>
        <w:t>реализации</w:t>
      </w:r>
      <w:r w:rsidRPr="00CA6643">
        <w:rPr>
          <w:rFonts w:ascii="Times New Roman" w:hAnsi="Times New Roman"/>
          <w:sz w:val="26"/>
          <w:szCs w:val="26"/>
        </w:rPr>
        <w:t xml:space="preserve"> </w:t>
      </w:r>
      <w:r w:rsidRPr="00CA6643">
        <w:rPr>
          <w:rFonts w:ascii="Times New Roman" w:hAnsi="Times New Roman" w:hint="cs"/>
          <w:sz w:val="26"/>
          <w:szCs w:val="26"/>
        </w:rPr>
        <w:t>плавного</w:t>
      </w:r>
      <w:r w:rsidRPr="00CA6643">
        <w:rPr>
          <w:rFonts w:ascii="Times New Roman" w:hAnsi="Times New Roman"/>
          <w:sz w:val="26"/>
          <w:szCs w:val="26"/>
        </w:rPr>
        <w:t xml:space="preserve">, </w:t>
      </w:r>
      <w:r w:rsidRPr="00CA6643">
        <w:rPr>
          <w:rFonts w:ascii="Times New Roman" w:hAnsi="Times New Roman" w:hint="cs"/>
          <w:sz w:val="26"/>
          <w:szCs w:val="26"/>
        </w:rPr>
        <w:t>бесстрессового</w:t>
      </w:r>
      <w:r w:rsidRPr="00CA6643">
        <w:rPr>
          <w:rFonts w:ascii="Times New Roman" w:hAnsi="Times New Roman"/>
          <w:sz w:val="26"/>
          <w:szCs w:val="26"/>
        </w:rPr>
        <w:t xml:space="preserve"> </w:t>
      </w:r>
      <w:r w:rsidRPr="00CA6643">
        <w:rPr>
          <w:rFonts w:ascii="Times New Roman" w:hAnsi="Times New Roman" w:hint="cs"/>
          <w:sz w:val="26"/>
          <w:szCs w:val="26"/>
        </w:rPr>
        <w:t>перехода</w:t>
      </w:r>
      <w:r w:rsidRPr="00CA6643">
        <w:rPr>
          <w:rFonts w:ascii="Times New Roman" w:hAnsi="Times New Roman"/>
          <w:sz w:val="26"/>
          <w:szCs w:val="26"/>
        </w:rPr>
        <w:t xml:space="preserve"> </w:t>
      </w:r>
      <w:r w:rsidRPr="00CA6643">
        <w:rPr>
          <w:rFonts w:ascii="Times New Roman" w:hAnsi="Times New Roman" w:hint="cs"/>
          <w:sz w:val="26"/>
          <w:szCs w:val="26"/>
        </w:rPr>
        <w:t>детей</w:t>
      </w:r>
      <w:r w:rsidRPr="00CA6643">
        <w:rPr>
          <w:rFonts w:ascii="Times New Roman" w:hAnsi="Times New Roman"/>
          <w:sz w:val="26"/>
          <w:szCs w:val="26"/>
        </w:rPr>
        <w:t xml:space="preserve"> </w:t>
      </w:r>
      <w:r w:rsidRPr="00CA6643">
        <w:rPr>
          <w:rFonts w:ascii="Times New Roman" w:hAnsi="Times New Roman" w:hint="cs"/>
          <w:sz w:val="26"/>
          <w:szCs w:val="26"/>
        </w:rPr>
        <w:t>от</w:t>
      </w:r>
      <w:r w:rsidRPr="00CA6643">
        <w:rPr>
          <w:rFonts w:ascii="Times New Roman" w:hAnsi="Times New Roman"/>
          <w:sz w:val="26"/>
          <w:szCs w:val="26"/>
        </w:rPr>
        <w:t xml:space="preserve"> </w:t>
      </w:r>
      <w:r w:rsidRPr="00CA6643">
        <w:rPr>
          <w:rFonts w:ascii="Times New Roman" w:hAnsi="Times New Roman" w:hint="cs"/>
          <w:sz w:val="26"/>
          <w:szCs w:val="26"/>
        </w:rPr>
        <w:t>игровой</w:t>
      </w:r>
      <w:r w:rsidRPr="00CA6643">
        <w:rPr>
          <w:rFonts w:ascii="Times New Roman" w:hAnsi="Times New Roman"/>
          <w:sz w:val="26"/>
          <w:szCs w:val="26"/>
        </w:rPr>
        <w:t xml:space="preserve"> </w:t>
      </w:r>
      <w:r w:rsidRPr="00CA6643">
        <w:rPr>
          <w:rFonts w:ascii="Times New Roman" w:hAnsi="Times New Roman" w:hint="cs"/>
          <w:sz w:val="26"/>
          <w:szCs w:val="26"/>
        </w:rPr>
        <w:t>к</w:t>
      </w:r>
      <w:r w:rsidRPr="00CA6643">
        <w:rPr>
          <w:rFonts w:ascii="Times New Roman" w:hAnsi="Times New Roman"/>
          <w:sz w:val="26"/>
          <w:szCs w:val="26"/>
        </w:rPr>
        <w:t xml:space="preserve"> </w:t>
      </w:r>
      <w:r w:rsidRPr="00CA6643">
        <w:rPr>
          <w:rFonts w:ascii="Times New Roman" w:hAnsi="Times New Roman" w:hint="cs"/>
          <w:sz w:val="26"/>
          <w:szCs w:val="26"/>
        </w:rPr>
        <w:t>учебной</w:t>
      </w:r>
      <w:r w:rsidRPr="00CA6643">
        <w:rPr>
          <w:rFonts w:ascii="Times New Roman" w:hAnsi="Times New Roman"/>
          <w:sz w:val="26"/>
          <w:szCs w:val="26"/>
        </w:rPr>
        <w:t xml:space="preserve"> </w:t>
      </w:r>
      <w:r w:rsidRPr="00CA6643">
        <w:rPr>
          <w:rFonts w:ascii="Times New Roman" w:hAnsi="Times New Roman" w:hint="cs"/>
          <w:sz w:val="26"/>
          <w:szCs w:val="26"/>
        </w:rPr>
        <w:t>деятельности</w:t>
      </w:r>
      <w:r w:rsidRPr="00CA6643">
        <w:rPr>
          <w:rFonts w:ascii="Times New Roman" w:hAnsi="Times New Roman"/>
          <w:sz w:val="26"/>
          <w:szCs w:val="26"/>
        </w:rPr>
        <w:t>.</w:t>
      </w:r>
    </w:p>
    <w:p w:rsidR="006704DE" w:rsidRPr="00CA6643" w:rsidRDefault="00CA6643" w:rsidP="008438C4">
      <w:pPr>
        <w:pStyle w:val="aa"/>
        <w:numPr>
          <w:ilvl w:val="0"/>
          <w:numId w:val="13"/>
        </w:numPr>
        <w:ind w:left="142" w:firstLine="142"/>
        <w:jc w:val="both"/>
        <w:rPr>
          <w:rFonts w:ascii="Times New Roman" w:hAnsi="Times New Roman"/>
          <w:sz w:val="26"/>
          <w:szCs w:val="26"/>
        </w:rPr>
      </w:pPr>
      <w:r w:rsidRPr="00CA6643">
        <w:rPr>
          <w:rFonts w:ascii="Times New Roman" w:hAnsi="Times New Roman" w:hint="cs"/>
          <w:sz w:val="26"/>
          <w:szCs w:val="26"/>
        </w:rPr>
        <w:t>Создать</w:t>
      </w:r>
      <w:r w:rsidRPr="00CA6643">
        <w:rPr>
          <w:rFonts w:ascii="Times New Roman" w:hAnsi="Times New Roman"/>
          <w:sz w:val="26"/>
          <w:szCs w:val="26"/>
        </w:rPr>
        <w:t xml:space="preserve"> </w:t>
      </w:r>
      <w:r w:rsidRPr="00CA6643">
        <w:rPr>
          <w:rFonts w:ascii="Times New Roman" w:hAnsi="Times New Roman" w:hint="cs"/>
          <w:sz w:val="26"/>
          <w:szCs w:val="26"/>
        </w:rPr>
        <w:t>условия</w:t>
      </w:r>
      <w:r w:rsidRPr="00CA6643">
        <w:rPr>
          <w:rFonts w:ascii="Times New Roman" w:hAnsi="Times New Roman"/>
          <w:sz w:val="26"/>
          <w:szCs w:val="26"/>
        </w:rPr>
        <w:t xml:space="preserve"> </w:t>
      </w:r>
      <w:r w:rsidRPr="00CA6643">
        <w:rPr>
          <w:rFonts w:ascii="Times New Roman" w:hAnsi="Times New Roman" w:hint="cs"/>
          <w:sz w:val="26"/>
          <w:szCs w:val="26"/>
        </w:rPr>
        <w:t>для</w:t>
      </w:r>
      <w:r w:rsidRPr="00CA6643">
        <w:rPr>
          <w:rFonts w:ascii="Times New Roman" w:hAnsi="Times New Roman"/>
          <w:sz w:val="26"/>
          <w:szCs w:val="26"/>
        </w:rPr>
        <w:t xml:space="preserve"> </w:t>
      </w:r>
      <w:r w:rsidRPr="00CA6643">
        <w:rPr>
          <w:rFonts w:ascii="Times New Roman" w:hAnsi="Times New Roman" w:hint="cs"/>
          <w:sz w:val="26"/>
          <w:szCs w:val="26"/>
        </w:rPr>
        <w:t>благоприятного</w:t>
      </w:r>
      <w:r w:rsidRPr="00CA6643">
        <w:rPr>
          <w:rFonts w:ascii="Times New Roman" w:hAnsi="Times New Roman"/>
          <w:sz w:val="26"/>
          <w:szCs w:val="26"/>
        </w:rPr>
        <w:t xml:space="preserve"> </w:t>
      </w:r>
      <w:r w:rsidRPr="00CA6643">
        <w:rPr>
          <w:rFonts w:ascii="Times New Roman" w:hAnsi="Times New Roman" w:hint="cs"/>
          <w:sz w:val="26"/>
          <w:szCs w:val="26"/>
        </w:rPr>
        <w:t>взаимодействия</w:t>
      </w:r>
      <w:r w:rsidRPr="00CA6643">
        <w:rPr>
          <w:rFonts w:ascii="Times New Roman" w:hAnsi="Times New Roman"/>
          <w:sz w:val="26"/>
          <w:szCs w:val="26"/>
        </w:rPr>
        <w:t xml:space="preserve"> </w:t>
      </w:r>
      <w:r w:rsidRPr="00CA6643">
        <w:rPr>
          <w:rFonts w:ascii="Times New Roman" w:hAnsi="Times New Roman" w:hint="cs"/>
          <w:sz w:val="26"/>
          <w:szCs w:val="26"/>
        </w:rPr>
        <w:t>всех</w:t>
      </w:r>
      <w:r w:rsidRPr="00CA6643">
        <w:rPr>
          <w:rFonts w:ascii="Times New Roman" w:hAnsi="Times New Roman"/>
          <w:sz w:val="26"/>
          <w:szCs w:val="26"/>
        </w:rPr>
        <w:t xml:space="preserve"> </w:t>
      </w:r>
      <w:r w:rsidRPr="00CA6643">
        <w:rPr>
          <w:rFonts w:ascii="Times New Roman" w:hAnsi="Times New Roman" w:hint="cs"/>
          <w:sz w:val="26"/>
          <w:szCs w:val="26"/>
        </w:rPr>
        <w:t>участников</w:t>
      </w:r>
      <w:r w:rsidRPr="00CA6643">
        <w:rPr>
          <w:rFonts w:ascii="Times New Roman" w:hAnsi="Times New Roman"/>
          <w:sz w:val="26"/>
          <w:szCs w:val="26"/>
        </w:rPr>
        <w:t xml:space="preserve"> </w:t>
      </w:r>
      <w:r w:rsidRPr="00CA6643">
        <w:rPr>
          <w:rFonts w:ascii="Times New Roman" w:hAnsi="Times New Roman" w:hint="cs"/>
          <w:sz w:val="26"/>
          <w:szCs w:val="26"/>
        </w:rPr>
        <w:t>воспитательно</w:t>
      </w:r>
      <w:r w:rsidRPr="00CA6643">
        <w:rPr>
          <w:rFonts w:ascii="Times New Roman" w:hAnsi="Times New Roman"/>
          <w:sz w:val="26"/>
          <w:szCs w:val="26"/>
        </w:rPr>
        <w:t>-</w:t>
      </w:r>
      <w:r w:rsidRPr="00CA6643">
        <w:rPr>
          <w:rFonts w:ascii="Times New Roman" w:hAnsi="Times New Roman" w:hint="cs"/>
          <w:sz w:val="26"/>
          <w:szCs w:val="26"/>
        </w:rPr>
        <w:t>образовательного</w:t>
      </w:r>
      <w:r w:rsidRPr="00CA6643">
        <w:rPr>
          <w:rFonts w:ascii="Times New Roman" w:hAnsi="Times New Roman"/>
          <w:sz w:val="26"/>
          <w:szCs w:val="26"/>
        </w:rPr>
        <w:t xml:space="preserve"> </w:t>
      </w:r>
      <w:r w:rsidRPr="00CA6643">
        <w:rPr>
          <w:rFonts w:ascii="Times New Roman" w:hAnsi="Times New Roman" w:hint="cs"/>
          <w:sz w:val="26"/>
          <w:szCs w:val="26"/>
        </w:rPr>
        <w:t>процесса</w:t>
      </w:r>
      <w:r w:rsidRPr="00CA6643">
        <w:rPr>
          <w:rFonts w:ascii="Times New Roman" w:hAnsi="Times New Roman"/>
          <w:sz w:val="26"/>
          <w:szCs w:val="26"/>
        </w:rPr>
        <w:t xml:space="preserve">: </w:t>
      </w:r>
      <w:r w:rsidRPr="00CA6643">
        <w:rPr>
          <w:rFonts w:ascii="Times New Roman" w:hAnsi="Times New Roman" w:hint="cs"/>
          <w:sz w:val="26"/>
          <w:szCs w:val="26"/>
        </w:rPr>
        <w:t>воспитателей</w:t>
      </w:r>
      <w:r w:rsidRPr="00CA6643">
        <w:rPr>
          <w:rFonts w:ascii="Times New Roman" w:hAnsi="Times New Roman"/>
          <w:sz w:val="26"/>
          <w:szCs w:val="26"/>
        </w:rPr>
        <w:t xml:space="preserve">, </w:t>
      </w:r>
      <w:r w:rsidRPr="00CA6643">
        <w:rPr>
          <w:rFonts w:ascii="Times New Roman" w:hAnsi="Times New Roman" w:hint="cs"/>
          <w:sz w:val="26"/>
          <w:szCs w:val="26"/>
        </w:rPr>
        <w:t>учителей</w:t>
      </w:r>
      <w:r w:rsidRPr="00CA6643">
        <w:rPr>
          <w:rFonts w:ascii="Times New Roman" w:hAnsi="Times New Roman"/>
          <w:sz w:val="26"/>
          <w:szCs w:val="26"/>
        </w:rPr>
        <w:t xml:space="preserve">, </w:t>
      </w:r>
      <w:r w:rsidRPr="00CA6643">
        <w:rPr>
          <w:rFonts w:ascii="Times New Roman" w:hAnsi="Times New Roman" w:hint="cs"/>
          <w:sz w:val="26"/>
          <w:szCs w:val="26"/>
        </w:rPr>
        <w:t>детей</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родителей</w:t>
      </w:r>
      <w:r w:rsidRPr="00CA6643">
        <w:rPr>
          <w:rFonts w:ascii="Times New Roman" w:hAnsi="Times New Roman"/>
          <w:sz w:val="26"/>
          <w:szCs w:val="26"/>
        </w:rPr>
        <w:t>.</w:t>
      </w:r>
      <w:r w:rsidR="006704DE" w:rsidRPr="00CA6643">
        <w:rPr>
          <w:rFonts w:ascii="Times New Roman" w:hAnsi="Times New Roman"/>
          <w:sz w:val="26"/>
          <w:szCs w:val="26"/>
        </w:rPr>
        <w:t>.</w:t>
      </w:r>
    </w:p>
    <w:p w:rsidR="00CA6643" w:rsidRDefault="00CA6643" w:rsidP="00CA6643">
      <w:pPr>
        <w:jc w:val="both"/>
        <w:rPr>
          <w:rFonts w:ascii="Times New Roman" w:hAnsi="Times New Roman"/>
          <w:i/>
          <w:sz w:val="26"/>
          <w:szCs w:val="26"/>
        </w:rPr>
      </w:pPr>
    </w:p>
    <w:p w:rsidR="006704DE" w:rsidRPr="00CA6643" w:rsidRDefault="006704DE" w:rsidP="00CA6643">
      <w:pPr>
        <w:jc w:val="both"/>
        <w:rPr>
          <w:rFonts w:ascii="Times New Roman" w:hAnsi="Times New Roman"/>
          <w:sz w:val="26"/>
          <w:szCs w:val="26"/>
        </w:rPr>
      </w:pPr>
      <w:r w:rsidRPr="003062B2">
        <w:rPr>
          <w:rFonts w:ascii="Times New Roman" w:hAnsi="Times New Roman" w:hint="cs"/>
          <w:i/>
          <w:sz w:val="26"/>
          <w:szCs w:val="26"/>
        </w:rPr>
        <w:t>Основные</w:t>
      </w:r>
      <w:r w:rsidRPr="003062B2">
        <w:rPr>
          <w:rFonts w:ascii="Times New Roman" w:hAnsi="Times New Roman"/>
          <w:i/>
          <w:sz w:val="26"/>
          <w:szCs w:val="26"/>
        </w:rPr>
        <w:t xml:space="preserve"> </w:t>
      </w:r>
      <w:r w:rsidRPr="003062B2">
        <w:rPr>
          <w:rFonts w:ascii="Times New Roman" w:hAnsi="Times New Roman" w:hint="cs"/>
          <w:i/>
          <w:sz w:val="26"/>
          <w:szCs w:val="26"/>
        </w:rPr>
        <w:t>направления</w:t>
      </w:r>
      <w:r w:rsidRPr="003062B2">
        <w:rPr>
          <w:rFonts w:ascii="Times New Roman" w:hAnsi="Times New Roman"/>
          <w:i/>
          <w:sz w:val="26"/>
          <w:szCs w:val="26"/>
        </w:rPr>
        <w:t xml:space="preserve"> </w:t>
      </w:r>
      <w:r w:rsidRPr="003062B2">
        <w:rPr>
          <w:rFonts w:ascii="Times New Roman" w:hAnsi="Times New Roman" w:hint="cs"/>
          <w:i/>
          <w:sz w:val="26"/>
          <w:szCs w:val="26"/>
        </w:rPr>
        <w:t>преемственности</w:t>
      </w:r>
      <w:r w:rsidRPr="006704DE">
        <w:rPr>
          <w:rFonts w:ascii="Times New Roman" w:hAnsi="Times New Roman"/>
          <w:sz w:val="26"/>
          <w:szCs w:val="26"/>
        </w:rPr>
        <w:t>:</w:t>
      </w:r>
      <w:r w:rsidR="00CA6643">
        <w:rPr>
          <w:rFonts w:ascii="Times New Roman" w:hAnsi="Times New Roman"/>
          <w:sz w:val="26"/>
          <w:szCs w:val="26"/>
        </w:rPr>
        <w:t xml:space="preserve"> </w:t>
      </w:r>
      <w:r w:rsidRPr="00CA6643">
        <w:rPr>
          <w:rFonts w:ascii="Times New Roman" w:hAnsi="Times New Roman" w:hint="cs"/>
          <w:sz w:val="26"/>
          <w:szCs w:val="26"/>
        </w:rPr>
        <w:t>работа</w:t>
      </w:r>
      <w:r w:rsidRPr="00CA6643">
        <w:rPr>
          <w:rFonts w:ascii="Times New Roman" w:hAnsi="Times New Roman"/>
          <w:sz w:val="26"/>
          <w:szCs w:val="26"/>
        </w:rPr>
        <w:t xml:space="preserve"> </w:t>
      </w:r>
      <w:r w:rsidRPr="00CA6643">
        <w:rPr>
          <w:rFonts w:ascii="Times New Roman" w:hAnsi="Times New Roman" w:hint="cs"/>
          <w:sz w:val="26"/>
          <w:szCs w:val="26"/>
        </w:rPr>
        <w:t>с</w:t>
      </w:r>
      <w:r w:rsidRPr="00CA6643">
        <w:rPr>
          <w:rFonts w:ascii="Times New Roman" w:hAnsi="Times New Roman"/>
          <w:sz w:val="26"/>
          <w:szCs w:val="26"/>
        </w:rPr>
        <w:t xml:space="preserve"> </w:t>
      </w:r>
      <w:r w:rsidRPr="00CA6643">
        <w:rPr>
          <w:rFonts w:ascii="Times New Roman" w:hAnsi="Times New Roman" w:hint="cs"/>
          <w:sz w:val="26"/>
          <w:szCs w:val="26"/>
        </w:rPr>
        <w:t>детьми</w:t>
      </w:r>
      <w:r w:rsidRPr="00CA6643">
        <w:rPr>
          <w:rFonts w:ascii="Times New Roman" w:hAnsi="Times New Roman"/>
          <w:sz w:val="26"/>
          <w:szCs w:val="26"/>
        </w:rPr>
        <w:t>;</w:t>
      </w:r>
      <w:r w:rsidR="00CA6643">
        <w:rPr>
          <w:rFonts w:ascii="Times New Roman" w:hAnsi="Times New Roman"/>
          <w:sz w:val="26"/>
          <w:szCs w:val="26"/>
        </w:rPr>
        <w:t xml:space="preserve"> </w:t>
      </w:r>
      <w:r w:rsidRPr="00CA6643">
        <w:rPr>
          <w:rFonts w:ascii="Times New Roman" w:hAnsi="Times New Roman" w:hint="cs"/>
          <w:sz w:val="26"/>
          <w:szCs w:val="26"/>
        </w:rPr>
        <w:t>взаимодействие</w:t>
      </w:r>
      <w:r w:rsidRPr="00CA6643">
        <w:rPr>
          <w:rFonts w:ascii="Times New Roman" w:hAnsi="Times New Roman"/>
          <w:sz w:val="26"/>
          <w:szCs w:val="26"/>
        </w:rPr>
        <w:t xml:space="preserve"> </w:t>
      </w:r>
      <w:r w:rsidRPr="00CA6643">
        <w:rPr>
          <w:rFonts w:ascii="Times New Roman" w:hAnsi="Times New Roman" w:hint="cs"/>
          <w:sz w:val="26"/>
          <w:szCs w:val="26"/>
        </w:rPr>
        <w:t>педагогов</w:t>
      </w:r>
      <w:r w:rsidRPr="00CA6643">
        <w:rPr>
          <w:rFonts w:ascii="Times New Roman" w:hAnsi="Times New Roman"/>
          <w:sz w:val="26"/>
          <w:szCs w:val="26"/>
        </w:rPr>
        <w:t>;</w:t>
      </w:r>
      <w:r w:rsidR="00CA6643">
        <w:rPr>
          <w:rFonts w:ascii="Times New Roman" w:hAnsi="Times New Roman"/>
          <w:sz w:val="26"/>
          <w:szCs w:val="26"/>
        </w:rPr>
        <w:t xml:space="preserve"> </w:t>
      </w:r>
      <w:r w:rsidRPr="00CA6643">
        <w:rPr>
          <w:rFonts w:ascii="Times New Roman" w:hAnsi="Times New Roman" w:hint="cs"/>
          <w:sz w:val="26"/>
          <w:szCs w:val="26"/>
        </w:rPr>
        <w:t>сотрудничество</w:t>
      </w:r>
      <w:r w:rsidRPr="00CA6643">
        <w:rPr>
          <w:rFonts w:ascii="Times New Roman" w:hAnsi="Times New Roman"/>
          <w:sz w:val="26"/>
          <w:szCs w:val="26"/>
        </w:rPr>
        <w:t xml:space="preserve"> </w:t>
      </w:r>
      <w:r w:rsidRPr="00CA6643">
        <w:rPr>
          <w:rFonts w:ascii="Times New Roman" w:hAnsi="Times New Roman" w:hint="cs"/>
          <w:sz w:val="26"/>
          <w:szCs w:val="26"/>
        </w:rPr>
        <w:t>с</w:t>
      </w:r>
      <w:r w:rsidRPr="00CA6643">
        <w:rPr>
          <w:rFonts w:ascii="Times New Roman" w:hAnsi="Times New Roman"/>
          <w:sz w:val="26"/>
          <w:szCs w:val="26"/>
        </w:rPr>
        <w:t xml:space="preserve"> </w:t>
      </w:r>
      <w:r w:rsidRPr="00CA6643">
        <w:rPr>
          <w:rFonts w:ascii="Times New Roman" w:hAnsi="Times New Roman" w:hint="cs"/>
          <w:sz w:val="26"/>
          <w:szCs w:val="26"/>
        </w:rPr>
        <w:t>родителями</w:t>
      </w:r>
      <w:r w:rsidRPr="00CA6643">
        <w:rPr>
          <w:rFonts w:ascii="Times New Roman" w:hAnsi="Times New Roman"/>
          <w:sz w:val="26"/>
          <w:szCs w:val="26"/>
        </w:rPr>
        <w:t>.</w:t>
      </w:r>
    </w:p>
    <w:p w:rsidR="00CA6643" w:rsidRDefault="00CA6643" w:rsidP="006704DE">
      <w:pPr>
        <w:jc w:val="both"/>
        <w:rPr>
          <w:rFonts w:ascii="Times New Roman" w:hAnsi="Times New Roman"/>
          <w:i/>
          <w:sz w:val="26"/>
          <w:szCs w:val="26"/>
        </w:rPr>
      </w:pPr>
    </w:p>
    <w:p w:rsidR="003062B2" w:rsidRDefault="00CA6643" w:rsidP="006704DE">
      <w:pPr>
        <w:jc w:val="both"/>
        <w:rPr>
          <w:rFonts w:ascii="Times New Roman" w:hAnsi="Times New Roman"/>
          <w:i/>
          <w:sz w:val="26"/>
          <w:szCs w:val="26"/>
        </w:rPr>
      </w:pPr>
      <w:r>
        <w:rPr>
          <w:rFonts w:ascii="Times New Roman" w:hAnsi="Times New Roman"/>
          <w:i/>
          <w:sz w:val="26"/>
          <w:szCs w:val="26"/>
        </w:rPr>
        <w:t>Р</w:t>
      </w:r>
      <w:r w:rsidRPr="00CA6643">
        <w:rPr>
          <w:rFonts w:ascii="Times New Roman" w:hAnsi="Times New Roman" w:hint="cs"/>
          <w:i/>
          <w:sz w:val="26"/>
          <w:szCs w:val="26"/>
        </w:rPr>
        <w:t>абота</w:t>
      </w:r>
      <w:r w:rsidRPr="00CA6643">
        <w:rPr>
          <w:rFonts w:ascii="Times New Roman" w:hAnsi="Times New Roman"/>
          <w:i/>
          <w:sz w:val="26"/>
          <w:szCs w:val="26"/>
        </w:rPr>
        <w:t xml:space="preserve"> </w:t>
      </w:r>
      <w:r w:rsidRPr="00CA6643">
        <w:rPr>
          <w:rFonts w:ascii="Times New Roman" w:hAnsi="Times New Roman" w:hint="cs"/>
          <w:i/>
          <w:sz w:val="26"/>
          <w:szCs w:val="26"/>
        </w:rPr>
        <w:t>с</w:t>
      </w:r>
      <w:r w:rsidRPr="00CA6643">
        <w:rPr>
          <w:rFonts w:ascii="Times New Roman" w:hAnsi="Times New Roman"/>
          <w:i/>
          <w:sz w:val="26"/>
          <w:szCs w:val="26"/>
        </w:rPr>
        <w:t xml:space="preserve"> </w:t>
      </w:r>
      <w:r w:rsidRPr="00CA6643">
        <w:rPr>
          <w:rFonts w:ascii="Times New Roman" w:hAnsi="Times New Roman" w:hint="cs"/>
          <w:i/>
          <w:sz w:val="26"/>
          <w:szCs w:val="26"/>
        </w:rPr>
        <w:t>детьми</w:t>
      </w:r>
      <w:r>
        <w:rPr>
          <w:rFonts w:ascii="Times New Roman" w:hAnsi="Times New Roman"/>
          <w:i/>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hint="cs"/>
          <w:sz w:val="26"/>
          <w:szCs w:val="26"/>
        </w:rPr>
        <w:t>экскурсии</w:t>
      </w:r>
      <w:r w:rsidRPr="006704DE">
        <w:rPr>
          <w:rFonts w:ascii="Times New Roman" w:hAnsi="Times New Roman"/>
          <w:sz w:val="26"/>
          <w:szCs w:val="26"/>
        </w:rPr>
        <w:t xml:space="preserve"> </w:t>
      </w:r>
      <w:r w:rsidRPr="006704DE">
        <w:rPr>
          <w:rFonts w:ascii="Times New Roman" w:hAnsi="Times New Roman" w:hint="cs"/>
          <w:sz w:val="26"/>
          <w:szCs w:val="26"/>
        </w:rPr>
        <w:t>в</w:t>
      </w:r>
      <w:r w:rsidRPr="006704DE">
        <w:rPr>
          <w:rFonts w:ascii="Times New Roman" w:hAnsi="Times New Roman"/>
          <w:sz w:val="26"/>
          <w:szCs w:val="26"/>
        </w:rPr>
        <w:t xml:space="preserve"> </w:t>
      </w:r>
      <w:r w:rsidRPr="006704DE">
        <w:rPr>
          <w:rFonts w:ascii="Times New Roman" w:hAnsi="Times New Roman" w:hint="cs"/>
          <w:sz w:val="26"/>
          <w:szCs w:val="26"/>
        </w:rPr>
        <w:t>школу</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sz w:val="26"/>
          <w:szCs w:val="26"/>
        </w:rPr>
        <w:t xml:space="preserve"> </w:t>
      </w:r>
      <w:r w:rsidRPr="006704DE">
        <w:rPr>
          <w:rFonts w:ascii="Times New Roman" w:hAnsi="Times New Roman" w:hint="cs"/>
          <w:sz w:val="26"/>
          <w:szCs w:val="26"/>
        </w:rPr>
        <w:t>посещение</w:t>
      </w:r>
      <w:r w:rsidRPr="006704DE">
        <w:rPr>
          <w:rFonts w:ascii="Times New Roman" w:hAnsi="Times New Roman"/>
          <w:sz w:val="26"/>
          <w:szCs w:val="26"/>
        </w:rPr>
        <w:t xml:space="preserve"> </w:t>
      </w:r>
      <w:r w:rsidRPr="006704DE">
        <w:rPr>
          <w:rFonts w:ascii="Times New Roman" w:hAnsi="Times New Roman" w:hint="cs"/>
          <w:sz w:val="26"/>
          <w:szCs w:val="26"/>
        </w:rPr>
        <w:t>школьного</w:t>
      </w:r>
      <w:r w:rsidRPr="006704DE">
        <w:rPr>
          <w:rFonts w:ascii="Times New Roman" w:hAnsi="Times New Roman"/>
          <w:sz w:val="26"/>
          <w:szCs w:val="26"/>
        </w:rPr>
        <w:t xml:space="preserve"> </w:t>
      </w:r>
      <w:r w:rsidRPr="006704DE">
        <w:rPr>
          <w:rFonts w:ascii="Times New Roman" w:hAnsi="Times New Roman" w:hint="cs"/>
          <w:sz w:val="26"/>
          <w:szCs w:val="26"/>
        </w:rPr>
        <w:t>музея</w:t>
      </w:r>
      <w:r w:rsidRPr="006704DE">
        <w:rPr>
          <w:rFonts w:ascii="Times New Roman" w:hAnsi="Times New Roman"/>
          <w:sz w:val="26"/>
          <w:szCs w:val="26"/>
        </w:rPr>
        <w:t xml:space="preserve">, </w:t>
      </w:r>
      <w:r w:rsidRPr="006704DE">
        <w:rPr>
          <w:rFonts w:ascii="Times New Roman" w:hAnsi="Times New Roman" w:hint="cs"/>
          <w:sz w:val="26"/>
          <w:szCs w:val="26"/>
        </w:rPr>
        <w:t>библиотеки</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sz w:val="26"/>
          <w:szCs w:val="26"/>
        </w:rPr>
        <w:t xml:space="preserve"> </w:t>
      </w:r>
      <w:r w:rsidRPr="006704DE">
        <w:rPr>
          <w:rFonts w:ascii="Times New Roman" w:hAnsi="Times New Roman" w:hint="cs"/>
          <w:sz w:val="26"/>
          <w:szCs w:val="26"/>
        </w:rPr>
        <w:t>знакомство</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взаимодействие</w:t>
      </w:r>
      <w:r w:rsidRPr="006704DE">
        <w:rPr>
          <w:rFonts w:ascii="Times New Roman" w:hAnsi="Times New Roman"/>
          <w:sz w:val="26"/>
          <w:szCs w:val="26"/>
        </w:rPr>
        <w:t xml:space="preserve"> </w:t>
      </w:r>
      <w:r w:rsidRPr="006704DE">
        <w:rPr>
          <w:rFonts w:ascii="Times New Roman" w:hAnsi="Times New Roman" w:hint="cs"/>
          <w:sz w:val="26"/>
          <w:szCs w:val="26"/>
        </w:rPr>
        <w:t>дошкольников</w:t>
      </w:r>
      <w:r w:rsidRPr="006704DE">
        <w:rPr>
          <w:rFonts w:ascii="Times New Roman" w:hAnsi="Times New Roman"/>
          <w:sz w:val="26"/>
          <w:szCs w:val="26"/>
        </w:rPr>
        <w:t xml:space="preserve"> </w:t>
      </w:r>
      <w:r w:rsidRPr="006704DE">
        <w:rPr>
          <w:rFonts w:ascii="Times New Roman" w:hAnsi="Times New Roman" w:hint="cs"/>
          <w:sz w:val="26"/>
          <w:szCs w:val="26"/>
        </w:rPr>
        <w:t>с</w:t>
      </w:r>
      <w:r w:rsidRPr="006704DE">
        <w:rPr>
          <w:rFonts w:ascii="Times New Roman" w:hAnsi="Times New Roman"/>
          <w:sz w:val="26"/>
          <w:szCs w:val="26"/>
        </w:rPr>
        <w:t xml:space="preserve"> </w:t>
      </w:r>
      <w:r w:rsidRPr="006704DE">
        <w:rPr>
          <w:rFonts w:ascii="Times New Roman" w:hAnsi="Times New Roman" w:hint="cs"/>
          <w:sz w:val="26"/>
          <w:szCs w:val="26"/>
        </w:rPr>
        <w:t>учителями</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учениками</w:t>
      </w:r>
      <w:r>
        <w:rPr>
          <w:rFonts w:ascii="Times New Roman" w:hAnsi="Times New Roman"/>
          <w:sz w:val="26"/>
          <w:szCs w:val="26"/>
        </w:rPr>
        <w:t xml:space="preserve"> </w:t>
      </w:r>
      <w:r w:rsidRPr="006704DE">
        <w:rPr>
          <w:rFonts w:ascii="Times New Roman" w:hAnsi="Times New Roman" w:hint="cs"/>
          <w:sz w:val="26"/>
          <w:szCs w:val="26"/>
        </w:rPr>
        <w:t>начальной</w:t>
      </w:r>
      <w:r w:rsidRPr="006704DE">
        <w:rPr>
          <w:rFonts w:ascii="Times New Roman" w:hAnsi="Times New Roman"/>
          <w:sz w:val="26"/>
          <w:szCs w:val="26"/>
        </w:rPr>
        <w:t xml:space="preserve"> </w:t>
      </w:r>
      <w:r w:rsidRPr="006704DE">
        <w:rPr>
          <w:rFonts w:ascii="Times New Roman" w:hAnsi="Times New Roman" w:hint="cs"/>
          <w:sz w:val="26"/>
          <w:szCs w:val="26"/>
        </w:rPr>
        <w:t>школы</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sz w:val="26"/>
          <w:szCs w:val="26"/>
        </w:rPr>
        <w:t xml:space="preserve"> </w:t>
      </w:r>
      <w:r w:rsidRPr="006704DE">
        <w:rPr>
          <w:rFonts w:ascii="Times New Roman" w:hAnsi="Times New Roman" w:hint="cs"/>
          <w:sz w:val="26"/>
          <w:szCs w:val="26"/>
        </w:rPr>
        <w:t>участие</w:t>
      </w:r>
      <w:r w:rsidRPr="006704DE">
        <w:rPr>
          <w:rFonts w:ascii="Times New Roman" w:hAnsi="Times New Roman"/>
          <w:sz w:val="26"/>
          <w:szCs w:val="26"/>
        </w:rPr>
        <w:t xml:space="preserve"> </w:t>
      </w:r>
      <w:r w:rsidRPr="006704DE">
        <w:rPr>
          <w:rFonts w:ascii="Times New Roman" w:hAnsi="Times New Roman" w:hint="cs"/>
          <w:sz w:val="26"/>
          <w:szCs w:val="26"/>
        </w:rPr>
        <w:t>в</w:t>
      </w:r>
      <w:r w:rsidRPr="006704DE">
        <w:rPr>
          <w:rFonts w:ascii="Times New Roman" w:hAnsi="Times New Roman"/>
          <w:sz w:val="26"/>
          <w:szCs w:val="26"/>
        </w:rPr>
        <w:t xml:space="preserve"> </w:t>
      </w:r>
      <w:r w:rsidRPr="006704DE">
        <w:rPr>
          <w:rFonts w:ascii="Times New Roman" w:hAnsi="Times New Roman" w:hint="cs"/>
          <w:sz w:val="26"/>
          <w:szCs w:val="26"/>
        </w:rPr>
        <w:t>совместной</w:t>
      </w:r>
      <w:r w:rsidRPr="006704DE">
        <w:rPr>
          <w:rFonts w:ascii="Times New Roman" w:hAnsi="Times New Roman"/>
          <w:sz w:val="26"/>
          <w:szCs w:val="26"/>
        </w:rPr>
        <w:t xml:space="preserve"> </w:t>
      </w:r>
      <w:r w:rsidRPr="006704DE">
        <w:rPr>
          <w:rFonts w:ascii="Times New Roman" w:hAnsi="Times New Roman" w:hint="cs"/>
          <w:sz w:val="26"/>
          <w:szCs w:val="26"/>
        </w:rPr>
        <w:t>образовательной</w:t>
      </w:r>
      <w:r w:rsidRPr="006704DE">
        <w:rPr>
          <w:rFonts w:ascii="Times New Roman" w:hAnsi="Times New Roman"/>
          <w:sz w:val="26"/>
          <w:szCs w:val="26"/>
        </w:rPr>
        <w:t xml:space="preserve"> </w:t>
      </w:r>
      <w:r w:rsidRPr="006704DE">
        <w:rPr>
          <w:rFonts w:ascii="Times New Roman" w:hAnsi="Times New Roman" w:hint="cs"/>
          <w:sz w:val="26"/>
          <w:szCs w:val="26"/>
        </w:rPr>
        <w:t>деятельности</w:t>
      </w:r>
      <w:r w:rsidRPr="006704DE">
        <w:rPr>
          <w:rFonts w:ascii="Times New Roman" w:hAnsi="Times New Roman"/>
          <w:sz w:val="26"/>
          <w:szCs w:val="26"/>
        </w:rPr>
        <w:t xml:space="preserve">, </w:t>
      </w:r>
      <w:r w:rsidRPr="006704DE">
        <w:rPr>
          <w:rFonts w:ascii="Times New Roman" w:hAnsi="Times New Roman" w:hint="cs"/>
          <w:sz w:val="26"/>
          <w:szCs w:val="26"/>
        </w:rPr>
        <w:t>игровых</w:t>
      </w:r>
      <w:r w:rsidRPr="006704DE">
        <w:rPr>
          <w:rFonts w:ascii="Times New Roman" w:hAnsi="Times New Roman"/>
          <w:sz w:val="26"/>
          <w:szCs w:val="26"/>
        </w:rPr>
        <w:t xml:space="preserve"> </w:t>
      </w:r>
      <w:r w:rsidRPr="006704DE">
        <w:rPr>
          <w:rFonts w:ascii="Times New Roman" w:hAnsi="Times New Roman" w:hint="cs"/>
          <w:sz w:val="26"/>
          <w:szCs w:val="26"/>
        </w:rPr>
        <w:t>программах</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 </w:t>
      </w:r>
      <w:r w:rsidRPr="006704DE">
        <w:rPr>
          <w:rFonts w:ascii="Times New Roman" w:hAnsi="Times New Roman"/>
          <w:sz w:val="26"/>
          <w:szCs w:val="26"/>
        </w:rPr>
        <w:t xml:space="preserve"> </w:t>
      </w:r>
      <w:r w:rsidRPr="006704DE">
        <w:rPr>
          <w:rFonts w:ascii="Times New Roman" w:hAnsi="Times New Roman" w:hint="cs"/>
          <w:sz w:val="26"/>
          <w:szCs w:val="26"/>
        </w:rPr>
        <w:t>выставки</w:t>
      </w:r>
      <w:r w:rsidRPr="006704DE">
        <w:rPr>
          <w:rFonts w:ascii="Times New Roman" w:hAnsi="Times New Roman"/>
          <w:sz w:val="26"/>
          <w:szCs w:val="26"/>
        </w:rPr>
        <w:t xml:space="preserve"> </w:t>
      </w:r>
      <w:r w:rsidRPr="006704DE">
        <w:rPr>
          <w:rFonts w:ascii="Times New Roman" w:hAnsi="Times New Roman" w:hint="cs"/>
          <w:sz w:val="26"/>
          <w:szCs w:val="26"/>
        </w:rPr>
        <w:t>рисунков</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поделок</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hint="cs"/>
          <w:sz w:val="26"/>
          <w:szCs w:val="26"/>
        </w:rPr>
        <w:t>встречи</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беседы</w:t>
      </w:r>
      <w:r w:rsidRPr="006704DE">
        <w:rPr>
          <w:rFonts w:ascii="Times New Roman" w:hAnsi="Times New Roman"/>
          <w:sz w:val="26"/>
          <w:szCs w:val="26"/>
        </w:rPr>
        <w:t xml:space="preserve"> </w:t>
      </w:r>
      <w:r w:rsidRPr="006704DE">
        <w:rPr>
          <w:rFonts w:ascii="Times New Roman" w:hAnsi="Times New Roman" w:hint="cs"/>
          <w:sz w:val="26"/>
          <w:szCs w:val="26"/>
        </w:rPr>
        <w:t>с</w:t>
      </w:r>
      <w:r w:rsidRPr="006704DE">
        <w:rPr>
          <w:rFonts w:ascii="Times New Roman" w:hAnsi="Times New Roman"/>
          <w:sz w:val="26"/>
          <w:szCs w:val="26"/>
        </w:rPr>
        <w:t xml:space="preserve"> </w:t>
      </w:r>
      <w:r w:rsidRPr="006704DE">
        <w:rPr>
          <w:rFonts w:ascii="Times New Roman" w:hAnsi="Times New Roman" w:hint="cs"/>
          <w:sz w:val="26"/>
          <w:szCs w:val="26"/>
        </w:rPr>
        <w:t>бывшими</w:t>
      </w:r>
      <w:r w:rsidRPr="006704DE">
        <w:rPr>
          <w:rFonts w:ascii="Times New Roman" w:hAnsi="Times New Roman"/>
          <w:sz w:val="26"/>
          <w:szCs w:val="26"/>
        </w:rPr>
        <w:t xml:space="preserve"> </w:t>
      </w:r>
      <w:r w:rsidRPr="006704DE">
        <w:rPr>
          <w:rFonts w:ascii="Times New Roman" w:hAnsi="Times New Roman" w:hint="cs"/>
          <w:sz w:val="26"/>
          <w:szCs w:val="26"/>
        </w:rPr>
        <w:t>воспитанниками</w:t>
      </w:r>
      <w:r w:rsidRPr="006704DE">
        <w:rPr>
          <w:rFonts w:ascii="Times New Roman" w:hAnsi="Times New Roman"/>
          <w:sz w:val="26"/>
          <w:szCs w:val="26"/>
        </w:rPr>
        <w:t xml:space="preserve"> </w:t>
      </w:r>
      <w:r w:rsidRPr="006704DE">
        <w:rPr>
          <w:rFonts w:ascii="Times New Roman" w:hAnsi="Times New Roman" w:hint="cs"/>
          <w:sz w:val="26"/>
          <w:szCs w:val="26"/>
        </w:rPr>
        <w:t>детского</w:t>
      </w:r>
      <w:r w:rsidRPr="006704DE">
        <w:rPr>
          <w:rFonts w:ascii="Times New Roman" w:hAnsi="Times New Roman"/>
          <w:sz w:val="26"/>
          <w:szCs w:val="26"/>
        </w:rPr>
        <w:t xml:space="preserve"> </w:t>
      </w:r>
      <w:r w:rsidRPr="006704DE">
        <w:rPr>
          <w:rFonts w:ascii="Times New Roman" w:hAnsi="Times New Roman" w:hint="cs"/>
          <w:sz w:val="26"/>
          <w:szCs w:val="26"/>
        </w:rPr>
        <w:t>сада</w:t>
      </w:r>
      <w:r w:rsidRPr="006704DE">
        <w:rPr>
          <w:rFonts w:ascii="Times New Roman" w:hAnsi="Times New Roman"/>
          <w:sz w:val="26"/>
          <w:szCs w:val="26"/>
        </w:rPr>
        <w:t xml:space="preserve"> (</w:t>
      </w:r>
      <w:r w:rsidRPr="006704DE">
        <w:rPr>
          <w:rFonts w:ascii="Times New Roman" w:hAnsi="Times New Roman" w:hint="cs"/>
          <w:sz w:val="26"/>
          <w:szCs w:val="26"/>
        </w:rPr>
        <w:t>ученики</w:t>
      </w:r>
      <w:r>
        <w:rPr>
          <w:rFonts w:ascii="Times New Roman" w:hAnsi="Times New Roman"/>
          <w:sz w:val="26"/>
          <w:szCs w:val="26"/>
        </w:rPr>
        <w:t xml:space="preserve"> </w:t>
      </w:r>
      <w:r w:rsidRPr="006704DE">
        <w:rPr>
          <w:rFonts w:ascii="Times New Roman" w:hAnsi="Times New Roman" w:hint="cs"/>
          <w:sz w:val="26"/>
          <w:szCs w:val="26"/>
        </w:rPr>
        <w:t>начальной</w:t>
      </w:r>
      <w:r w:rsidRPr="006704DE">
        <w:rPr>
          <w:rFonts w:ascii="Times New Roman" w:hAnsi="Times New Roman"/>
          <w:sz w:val="26"/>
          <w:szCs w:val="26"/>
        </w:rPr>
        <w:t xml:space="preserve">  </w:t>
      </w:r>
      <w:r w:rsidRPr="006704DE">
        <w:rPr>
          <w:rFonts w:ascii="Times New Roman" w:hAnsi="Times New Roman" w:hint="cs"/>
          <w:sz w:val="26"/>
          <w:szCs w:val="26"/>
        </w:rPr>
        <w:t>школы</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hint="cs"/>
          <w:sz w:val="26"/>
          <w:szCs w:val="26"/>
        </w:rPr>
        <w:t>совместные</w:t>
      </w:r>
      <w:r w:rsidRPr="006704DE">
        <w:rPr>
          <w:rFonts w:ascii="Times New Roman" w:hAnsi="Times New Roman"/>
          <w:sz w:val="26"/>
          <w:szCs w:val="26"/>
        </w:rPr>
        <w:t xml:space="preserve"> </w:t>
      </w:r>
      <w:r w:rsidRPr="006704DE">
        <w:rPr>
          <w:rFonts w:ascii="Times New Roman" w:hAnsi="Times New Roman" w:hint="cs"/>
          <w:sz w:val="26"/>
          <w:szCs w:val="26"/>
        </w:rPr>
        <w:t>праздники</w:t>
      </w:r>
      <w:r w:rsidRPr="006704DE">
        <w:rPr>
          <w:rFonts w:ascii="Times New Roman" w:hAnsi="Times New Roman"/>
          <w:sz w:val="26"/>
          <w:szCs w:val="26"/>
        </w:rPr>
        <w:t xml:space="preserve"> (</w:t>
      </w:r>
      <w:r w:rsidRPr="006704DE">
        <w:rPr>
          <w:rFonts w:ascii="Times New Roman" w:hAnsi="Times New Roman" w:hint="cs"/>
          <w:sz w:val="26"/>
          <w:szCs w:val="26"/>
        </w:rPr>
        <w:t>День</w:t>
      </w:r>
      <w:r w:rsidRPr="006704DE">
        <w:rPr>
          <w:rFonts w:ascii="Times New Roman" w:hAnsi="Times New Roman"/>
          <w:sz w:val="26"/>
          <w:szCs w:val="26"/>
        </w:rPr>
        <w:t xml:space="preserve"> </w:t>
      </w:r>
      <w:r w:rsidRPr="006704DE">
        <w:rPr>
          <w:rFonts w:ascii="Times New Roman" w:hAnsi="Times New Roman" w:hint="cs"/>
          <w:sz w:val="26"/>
          <w:szCs w:val="26"/>
        </w:rPr>
        <w:t>знаний</w:t>
      </w:r>
      <w:r w:rsidRPr="006704DE">
        <w:rPr>
          <w:rFonts w:ascii="Times New Roman" w:hAnsi="Times New Roman"/>
          <w:sz w:val="26"/>
          <w:szCs w:val="26"/>
        </w:rPr>
        <w:t xml:space="preserve">, </w:t>
      </w:r>
      <w:r w:rsidRPr="006704DE">
        <w:rPr>
          <w:rFonts w:ascii="Times New Roman" w:hAnsi="Times New Roman" w:hint="cs"/>
          <w:sz w:val="26"/>
          <w:szCs w:val="26"/>
        </w:rPr>
        <w:t>посвящение</w:t>
      </w:r>
      <w:r w:rsidRPr="006704DE">
        <w:rPr>
          <w:rFonts w:ascii="Times New Roman" w:hAnsi="Times New Roman"/>
          <w:sz w:val="26"/>
          <w:szCs w:val="26"/>
        </w:rPr>
        <w:t xml:space="preserve"> </w:t>
      </w:r>
      <w:r w:rsidRPr="006704DE">
        <w:rPr>
          <w:rFonts w:ascii="Times New Roman" w:hAnsi="Times New Roman" w:hint="cs"/>
          <w:sz w:val="26"/>
          <w:szCs w:val="26"/>
        </w:rPr>
        <w:t>в</w:t>
      </w:r>
      <w:r w:rsidRPr="006704DE">
        <w:rPr>
          <w:rFonts w:ascii="Times New Roman" w:hAnsi="Times New Roman"/>
          <w:sz w:val="26"/>
          <w:szCs w:val="26"/>
        </w:rPr>
        <w:t xml:space="preserve"> </w:t>
      </w:r>
      <w:r w:rsidRPr="006704DE">
        <w:rPr>
          <w:rFonts w:ascii="Times New Roman" w:hAnsi="Times New Roman" w:hint="cs"/>
          <w:sz w:val="26"/>
          <w:szCs w:val="26"/>
        </w:rPr>
        <w:t>первоклассники</w:t>
      </w:r>
      <w:r w:rsidRPr="006704DE">
        <w:rPr>
          <w:rFonts w:ascii="Times New Roman" w:hAnsi="Times New Roman"/>
          <w:sz w:val="26"/>
          <w:szCs w:val="26"/>
        </w:rPr>
        <w:t>,</w:t>
      </w:r>
      <w:r>
        <w:rPr>
          <w:rFonts w:ascii="Times New Roman" w:hAnsi="Times New Roman"/>
          <w:sz w:val="26"/>
          <w:szCs w:val="26"/>
        </w:rPr>
        <w:t xml:space="preserve"> </w:t>
      </w:r>
      <w:r w:rsidRPr="006704DE">
        <w:rPr>
          <w:rFonts w:ascii="Times New Roman" w:hAnsi="Times New Roman" w:hint="cs"/>
          <w:sz w:val="26"/>
          <w:szCs w:val="26"/>
        </w:rPr>
        <w:t>выпускной</w:t>
      </w:r>
      <w:r w:rsidRPr="006704DE">
        <w:rPr>
          <w:rFonts w:ascii="Times New Roman" w:hAnsi="Times New Roman"/>
          <w:sz w:val="26"/>
          <w:szCs w:val="26"/>
        </w:rPr>
        <w:t xml:space="preserve"> </w:t>
      </w:r>
      <w:r w:rsidRPr="006704DE">
        <w:rPr>
          <w:rFonts w:ascii="Times New Roman" w:hAnsi="Times New Roman" w:hint="cs"/>
          <w:sz w:val="26"/>
          <w:szCs w:val="26"/>
        </w:rPr>
        <w:t>в</w:t>
      </w:r>
      <w:r w:rsidRPr="006704DE">
        <w:rPr>
          <w:rFonts w:ascii="Times New Roman" w:hAnsi="Times New Roman"/>
          <w:sz w:val="26"/>
          <w:szCs w:val="26"/>
        </w:rPr>
        <w:t xml:space="preserve"> </w:t>
      </w:r>
      <w:r w:rsidRPr="006704DE">
        <w:rPr>
          <w:rFonts w:ascii="Times New Roman" w:hAnsi="Times New Roman" w:hint="cs"/>
          <w:sz w:val="26"/>
          <w:szCs w:val="26"/>
        </w:rPr>
        <w:t>детском</w:t>
      </w:r>
      <w:r w:rsidRPr="006704DE">
        <w:rPr>
          <w:rFonts w:ascii="Times New Roman" w:hAnsi="Times New Roman"/>
          <w:sz w:val="26"/>
          <w:szCs w:val="26"/>
        </w:rPr>
        <w:t xml:space="preserve"> </w:t>
      </w:r>
      <w:r w:rsidRPr="006704DE">
        <w:rPr>
          <w:rFonts w:ascii="Times New Roman" w:hAnsi="Times New Roman" w:hint="cs"/>
          <w:sz w:val="26"/>
          <w:szCs w:val="26"/>
        </w:rPr>
        <w:t>саду</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др</w:t>
      </w:r>
      <w:r w:rsidRPr="006704DE">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спортивные</w:t>
      </w:r>
      <w:r w:rsidRPr="006704DE">
        <w:rPr>
          <w:rFonts w:ascii="Times New Roman" w:hAnsi="Times New Roman"/>
          <w:sz w:val="26"/>
          <w:szCs w:val="26"/>
        </w:rPr>
        <w:t xml:space="preserve"> </w:t>
      </w:r>
      <w:r w:rsidRPr="006704DE">
        <w:rPr>
          <w:rFonts w:ascii="Times New Roman" w:hAnsi="Times New Roman" w:hint="cs"/>
          <w:sz w:val="26"/>
          <w:szCs w:val="26"/>
        </w:rPr>
        <w:t>соревнования</w:t>
      </w:r>
      <w:r w:rsidRPr="006704DE">
        <w:rPr>
          <w:rFonts w:ascii="Times New Roman" w:hAnsi="Times New Roman"/>
          <w:sz w:val="26"/>
          <w:szCs w:val="26"/>
        </w:rPr>
        <w:t xml:space="preserve"> </w:t>
      </w:r>
      <w:r w:rsidRPr="006704DE">
        <w:rPr>
          <w:rFonts w:ascii="Times New Roman" w:hAnsi="Times New Roman" w:hint="cs"/>
          <w:sz w:val="26"/>
          <w:szCs w:val="26"/>
        </w:rPr>
        <w:t>дошкольников</w:t>
      </w:r>
      <w:r>
        <w:rPr>
          <w:rFonts w:ascii="Times New Roman" w:hAnsi="Times New Roman"/>
          <w:sz w:val="26"/>
          <w:szCs w:val="26"/>
        </w:rPr>
        <w:t xml:space="preserve"> </w:t>
      </w:r>
      <w:r w:rsidRPr="006704DE">
        <w:rPr>
          <w:rFonts w:ascii="Times New Roman" w:hAnsi="Times New Roman" w:hint="cs"/>
          <w:sz w:val="26"/>
          <w:szCs w:val="26"/>
        </w:rPr>
        <w:t>и</w:t>
      </w:r>
      <w:r w:rsidRPr="006704DE">
        <w:rPr>
          <w:rFonts w:ascii="Times New Roman" w:hAnsi="Times New Roman"/>
          <w:sz w:val="26"/>
          <w:szCs w:val="26"/>
        </w:rPr>
        <w:t xml:space="preserve"> </w:t>
      </w:r>
      <w:r w:rsidRPr="006704DE">
        <w:rPr>
          <w:rFonts w:ascii="Times New Roman" w:hAnsi="Times New Roman" w:hint="cs"/>
          <w:sz w:val="26"/>
          <w:szCs w:val="26"/>
        </w:rPr>
        <w:t>первоклассников</w:t>
      </w:r>
      <w:r w:rsidRPr="006704DE">
        <w:rPr>
          <w:rFonts w:ascii="Times New Roman" w:hAnsi="Times New Roman"/>
          <w:sz w:val="26"/>
          <w:szCs w:val="26"/>
        </w:rPr>
        <w:t>;</w:t>
      </w:r>
    </w:p>
    <w:p w:rsidR="00CA6643" w:rsidRPr="006704DE" w:rsidRDefault="00CA6643" w:rsidP="00CA6643">
      <w:pPr>
        <w:jc w:val="both"/>
        <w:rPr>
          <w:rFonts w:ascii="Times New Roman" w:hAnsi="Times New Roman"/>
          <w:sz w:val="26"/>
          <w:szCs w:val="26"/>
        </w:rPr>
      </w:pPr>
      <w:r>
        <w:rPr>
          <w:rFonts w:ascii="Times New Roman" w:hAnsi="Times New Roman"/>
          <w:sz w:val="26"/>
          <w:szCs w:val="26"/>
        </w:rPr>
        <w:t>-</w:t>
      </w:r>
      <w:r w:rsidRPr="006704DE">
        <w:rPr>
          <w:rFonts w:ascii="Times New Roman" w:hAnsi="Times New Roman"/>
          <w:sz w:val="26"/>
          <w:szCs w:val="26"/>
        </w:rPr>
        <w:t xml:space="preserve"> </w:t>
      </w:r>
      <w:r w:rsidRPr="006704DE">
        <w:rPr>
          <w:rFonts w:ascii="Times New Roman" w:hAnsi="Times New Roman" w:hint="cs"/>
          <w:sz w:val="26"/>
          <w:szCs w:val="26"/>
        </w:rPr>
        <w:t>участие</w:t>
      </w:r>
      <w:r w:rsidRPr="006704DE">
        <w:rPr>
          <w:rFonts w:ascii="Times New Roman" w:hAnsi="Times New Roman"/>
          <w:sz w:val="26"/>
          <w:szCs w:val="26"/>
        </w:rPr>
        <w:t xml:space="preserve"> </w:t>
      </w:r>
      <w:r w:rsidRPr="006704DE">
        <w:rPr>
          <w:rFonts w:ascii="Times New Roman" w:hAnsi="Times New Roman" w:hint="cs"/>
          <w:sz w:val="26"/>
          <w:szCs w:val="26"/>
        </w:rPr>
        <w:t>в</w:t>
      </w:r>
      <w:r w:rsidRPr="006704DE">
        <w:rPr>
          <w:rFonts w:ascii="Times New Roman" w:hAnsi="Times New Roman"/>
          <w:sz w:val="26"/>
          <w:szCs w:val="26"/>
        </w:rPr>
        <w:t xml:space="preserve"> </w:t>
      </w:r>
      <w:r w:rsidRPr="006704DE">
        <w:rPr>
          <w:rFonts w:ascii="Times New Roman" w:hAnsi="Times New Roman" w:hint="cs"/>
          <w:sz w:val="26"/>
          <w:szCs w:val="26"/>
        </w:rPr>
        <w:t>театрализованной</w:t>
      </w:r>
      <w:r w:rsidRPr="006704DE">
        <w:rPr>
          <w:rFonts w:ascii="Times New Roman" w:hAnsi="Times New Roman"/>
          <w:sz w:val="26"/>
          <w:szCs w:val="26"/>
        </w:rPr>
        <w:t xml:space="preserve"> </w:t>
      </w:r>
      <w:r w:rsidRPr="006704DE">
        <w:rPr>
          <w:rFonts w:ascii="Times New Roman" w:hAnsi="Times New Roman" w:hint="cs"/>
          <w:sz w:val="26"/>
          <w:szCs w:val="26"/>
        </w:rPr>
        <w:t>деятельности</w:t>
      </w:r>
      <w:r w:rsidRPr="006704DE">
        <w:rPr>
          <w:rFonts w:ascii="Times New Roman" w:hAnsi="Times New Roman"/>
          <w:sz w:val="26"/>
          <w:szCs w:val="26"/>
        </w:rPr>
        <w:t>;</w:t>
      </w:r>
    </w:p>
    <w:p w:rsidR="00CA6643" w:rsidRDefault="00CA6643" w:rsidP="006704DE">
      <w:pPr>
        <w:jc w:val="both"/>
        <w:rPr>
          <w:rFonts w:ascii="Times New Roman" w:hAnsi="Times New Roman"/>
          <w:sz w:val="26"/>
          <w:szCs w:val="26"/>
        </w:rPr>
      </w:pPr>
      <w:r>
        <w:rPr>
          <w:rFonts w:ascii="Times New Roman" w:hAnsi="Times New Roman"/>
          <w:sz w:val="26"/>
          <w:szCs w:val="26"/>
        </w:rPr>
        <w:t xml:space="preserve">- </w:t>
      </w:r>
      <w:r w:rsidRPr="006704DE">
        <w:rPr>
          <w:rFonts w:ascii="Times New Roman" w:hAnsi="Times New Roman"/>
          <w:sz w:val="26"/>
          <w:szCs w:val="26"/>
        </w:rPr>
        <w:t xml:space="preserve"> </w:t>
      </w:r>
      <w:r w:rsidRPr="006704DE">
        <w:rPr>
          <w:rFonts w:ascii="Times New Roman" w:hAnsi="Times New Roman" w:hint="cs"/>
          <w:sz w:val="26"/>
          <w:szCs w:val="26"/>
        </w:rPr>
        <w:t>посещение</w:t>
      </w:r>
      <w:r w:rsidRPr="006704DE">
        <w:rPr>
          <w:rFonts w:ascii="Times New Roman" w:hAnsi="Times New Roman"/>
          <w:sz w:val="26"/>
          <w:szCs w:val="26"/>
        </w:rPr>
        <w:t xml:space="preserve"> </w:t>
      </w:r>
      <w:r w:rsidRPr="006704DE">
        <w:rPr>
          <w:rFonts w:ascii="Times New Roman" w:hAnsi="Times New Roman" w:hint="cs"/>
          <w:sz w:val="26"/>
          <w:szCs w:val="26"/>
        </w:rPr>
        <w:t>дошкольниками</w:t>
      </w:r>
      <w:r w:rsidRPr="006704DE">
        <w:rPr>
          <w:rFonts w:ascii="Times New Roman" w:hAnsi="Times New Roman"/>
          <w:sz w:val="26"/>
          <w:szCs w:val="26"/>
        </w:rPr>
        <w:t xml:space="preserve"> </w:t>
      </w:r>
      <w:r w:rsidRPr="006704DE">
        <w:rPr>
          <w:rFonts w:ascii="Times New Roman" w:hAnsi="Times New Roman" w:hint="cs"/>
          <w:sz w:val="26"/>
          <w:szCs w:val="26"/>
        </w:rPr>
        <w:t>адаптационного</w:t>
      </w:r>
      <w:r w:rsidRPr="006704DE">
        <w:rPr>
          <w:rFonts w:ascii="Times New Roman" w:hAnsi="Times New Roman"/>
          <w:sz w:val="26"/>
          <w:szCs w:val="26"/>
        </w:rPr>
        <w:t xml:space="preserve"> </w:t>
      </w:r>
      <w:r w:rsidRPr="006704DE">
        <w:rPr>
          <w:rFonts w:ascii="Times New Roman" w:hAnsi="Times New Roman" w:hint="cs"/>
          <w:sz w:val="26"/>
          <w:szCs w:val="26"/>
        </w:rPr>
        <w:t>курса</w:t>
      </w:r>
      <w:r w:rsidRPr="006704DE">
        <w:rPr>
          <w:rFonts w:ascii="Times New Roman" w:hAnsi="Times New Roman"/>
          <w:sz w:val="26"/>
          <w:szCs w:val="26"/>
        </w:rPr>
        <w:t xml:space="preserve"> </w:t>
      </w:r>
      <w:r w:rsidRPr="006704DE">
        <w:rPr>
          <w:rFonts w:ascii="Times New Roman" w:hAnsi="Times New Roman" w:hint="cs"/>
          <w:sz w:val="26"/>
          <w:szCs w:val="26"/>
        </w:rPr>
        <w:t>занятий</w:t>
      </w:r>
      <w:r w:rsidRPr="006704DE">
        <w:rPr>
          <w:rFonts w:ascii="Times New Roman" w:hAnsi="Times New Roman"/>
          <w:sz w:val="26"/>
          <w:szCs w:val="26"/>
        </w:rPr>
        <w:t xml:space="preserve">, </w:t>
      </w:r>
      <w:r w:rsidRPr="006704DE">
        <w:rPr>
          <w:rFonts w:ascii="Times New Roman" w:hAnsi="Times New Roman" w:hint="cs"/>
          <w:sz w:val="26"/>
          <w:szCs w:val="26"/>
        </w:rPr>
        <w:t>организованных</w:t>
      </w:r>
      <w:r w:rsidR="00C42221">
        <w:rPr>
          <w:rFonts w:ascii="Times New Roman" w:hAnsi="Times New Roman"/>
          <w:sz w:val="26"/>
          <w:szCs w:val="26"/>
        </w:rPr>
        <w:t xml:space="preserve"> </w:t>
      </w:r>
      <w:r w:rsidRPr="00C42221">
        <w:rPr>
          <w:rFonts w:ascii="Times New Roman" w:hAnsi="Times New Roman" w:hint="cs"/>
          <w:sz w:val="26"/>
          <w:szCs w:val="26"/>
        </w:rPr>
        <w:t>при</w:t>
      </w:r>
      <w:r w:rsidRPr="00C42221">
        <w:rPr>
          <w:rFonts w:ascii="Times New Roman" w:hAnsi="Times New Roman"/>
          <w:sz w:val="26"/>
          <w:szCs w:val="26"/>
        </w:rPr>
        <w:t xml:space="preserve"> </w:t>
      </w:r>
      <w:r w:rsidRPr="00C42221">
        <w:rPr>
          <w:rFonts w:ascii="Times New Roman" w:hAnsi="Times New Roman" w:hint="cs"/>
          <w:sz w:val="26"/>
          <w:szCs w:val="26"/>
        </w:rPr>
        <w:t>школе</w:t>
      </w:r>
      <w:r w:rsidRPr="00C42221">
        <w:rPr>
          <w:rFonts w:ascii="Times New Roman" w:hAnsi="Times New Roman"/>
          <w:sz w:val="26"/>
          <w:szCs w:val="26"/>
        </w:rPr>
        <w:t>.</w:t>
      </w:r>
    </w:p>
    <w:p w:rsidR="00C42221" w:rsidRPr="00C42221" w:rsidRDefault="00C42221" w:rsidP="006704DE">
      <w:pPr>
        <w:jc w:val="both"/>
        <w:rPr>
          <w:rFonts w:ascii="Times New Roman" w:hAnsi="Times New Roman"/>
          <w:sz w:val="26"/>
          <w:szCs w:val="26"/>
        </w:rPr>
      </w:pPr>
    </w:p>
    <w:p w:rsidR="003062B2" w:rsidRDefault="00CA6643" w:rsidP="006704DE">
      <w:pPr>
        <w:jc w:val="both"/>
        <w:rPr>
          <w:rFonts w:ascii="Times New Roman" w:hAnsi="Times New Roman"/>
          <w:sz w:val="26"/>
          <w:szCs w:val="26"/>
        </w:rPr>
      </w:pPr>
      <w:r w:rsidRPr="00CA6643">
        <w:rPr>
          <w:rFonts w:ascii="Times New Roman" w:hAnsi="Times New Roman"/>
          <w:i/>
          <w:sz w:val="26"/>
          <w:szCs w:val="26"/>
        </w:rPr>
        <w:t>В</w:t>
      </w:r>
      <w:r w:rsidRPr="00CA6643">
        <w:rPr>
          <w:rFonts w:ascii="Times New Roman" w:hAnsi="Times New Roman" w:hint="cs"/>
          <w:i/>
          <w:sz w:val="26"/>
          <w:szCs w:val="26"/>
        </w:rPr>
        <w:t>заимодействие</w:t>
      </w:r>
      <w:r w:rsidRPr="00CA6643">
        <w:rPr>
          <w:rFonts w:ascii="Times New Roman" w:hAnsi="Times New Roman"/>
          <w:i/>
          <w:sz w:val="26"/>
          <w:szCs w:val="26"/>
        </w:rPr>
        <w:t xml:space="preserve"> </w:t>
      </w:r>
      <w:r w:rsidRPr="00CA6643">
        <w:rPr>
          <w:rFonts w:ascii="Times New Roman" w:hAnsi="Times New Roman" w:hint="cs"/>
          <w:i/>
          <w:sz w:val="26"/>
          <w:szCs w:val="26"/>
        </w:rPr>
        <w:t>педагогов</w:t>
      </w:r>
      <w:r>
        <w:rPr>
          <w:rFonts w:ascii="Times New Roman" w:hAnsi="Times New Roman"/>
          <w:sz w:val="26"/>
          <w:szCs w:val="26"/>
        </w:rPr>
        <w:t xml:space="preserve"> предполагает:</w:t>
      </w:r>
    </w:p>
    <w:p w:rsidR="00CA6643" w:rsidRDefault="00CA6643" w:rsidP="00CA6643">
      <w:pPr>
        <w:jc w:val="both"/>
        <w:rPr>
          <w:rFonts w:ascii="Times New Roman" w:hAnsi="Times New Roman"/>
          <w:sz w:val="26"/>
          <w:szCs w:val="26"/>
        </w:rPr>
      </w:pPr>
      <w:r>
        <w:rPr>
          <w:rFonts w:ascii="Times New Roman" w:hAnsi="Times New Roman"/>
          <w:sz w:val="26"/>
          <w:szCs w:val="26"/>
        </w:rPr>
        <w:t xml:space="preserve">-  </w:t>
      </w:r>
      <w:r w:rsidRPr="00CA6643">
        <w:rPr>
          <w:rFonts w:ascii="Times New Roman" w:hAnsi="Times New Roman" w:hint="cs"/>
          <w:sz w:val="26"/>
          <w:szCs w:val="26"/>
        </w:rPr>
        <w:t>взаимное</w:t>
      </w:r>
      <w:r w:rsidRPr="00CA6643">
        <w:rPr>
          <w:rFonts w:ascii="Times New Roman" w:hAnsi="Times New Roman"/>
          <w:sz w:val="26"/>
          <w:szCs w:val="26"/>
        </w:rPr>
        <w:t xml:space="preserve"> </w:t>
      </w:r>
      <w:r w:rsidRPr="00CA6643">
        <w:rPr>
          <w:rFonts w:ascii="Times New Roman" w:hAnsi="Times New Roman" w:hint="cs"/>
          <w:sz w:val="26"/>
          <w:szCs w:val="26"/>
        </w:rPr>
        <w:t>ознакомление</w:t>
      </w:r>
      <w:r w:rsidRPr="00CA6643">
        <w:rPr>
          <w:rFonts w:ascii="Times New Roman" w:hAnsi="Times New Roman"/>
          <w:sz w:val="26"/>
          <w:szCs w:val="26"/>
        </w:rPr>
        <w:t xml:space="preserve"> </w:t>
      </w:r>
      <w:r w:rsidRPr="00CA6643">
        <w:rPr>
          <w:rFonts w:ascii="Times New Roman" w:hAnsi="Times New Roman" w:hint="cs"/>
          <w:sz w:val="26"/>
          <w:szCs w:val="26"/>
        </w:rPr>
        <w:t>учителей</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воспитателей</w:t>
      </w:r>
      <w:r w:rsidRPr="00CA6643">
        <w:rPr>
          <w:rFonts w:ascii="Times New Roman" w:hAnsi="Times New Roman"/>
          <w:sz w:val="26"/>
          <w:szCs w:val="26"/>
        </w:rPr>
        <w:t xml:space="preserve"> </w:t>
      </w:r>
      <w:r w:rsidRPr="00CA6643">
        <w:rPr>
          <w:rFonts w:ascii="Times New Roman" w:hAnsi="Times New Roman" w:hint="cs"/>
          <w:sz w:val="26"/>
          <w:szCs w:val="26"/>
        </w:rPr>
        <w:t>с</w:t>
      </w:r>
      <w:r w:rsidRPr="00CA6643">
        <w:rPr>
          <w:rFonts w:ascii="Times New Roman" w:hAnsi="Times New Roman"/>
          <w:sz w:val="26"/>
          <w:szCs w:val="26"/>
        </w:rPr>
        <w:t xml:space="preserve"> </w:t>
      </w:r>
      <w:r w:rsidRPr="00CA6643">
        <w:rPr>
          <w:rFonts w:ascii="Times New Roman" w:hAnsi="Times New Roman" w:hint="cs"/>
          <w:sz w:val="26"/>
          <w:szCs w:val="26"/>
        </w:rPr>
        <w:t>задачами</w:t>
      </w:r>
      <w:r w:rsidRPr="00CA6643">
        <w:rPr>
          <w:rFonts w:ascii="Times New Roman" w:hAnsi="Times New Roman"/>
          <w:sz w:val="26"/>
          <w:szCs w:val="26"/>
        </w:rPr>
        <w:t xml:space="preserve"> </w:t>
      </w:r>
      <w:r w:rsidRPr="00CA6643">
        <w:rPr>
          <w:rFonts w:ascii="Times New Roman" w:hAnsi="Times New Roman" w:hint="cs"/>
          <w:sz w:val="26"/>
          <w:szCs w:val="26"/>
        </w:rPr>
        <w:t>образовательно–воспитательной</w:t>
      </w:r>
      <w:r w:rsidRPr="00CA6643">
        <w:rPr>
          <w:rFonts w:ascii="Times New Roman" w:hAnsi="Times New Roman"/>
          <w:sz w:val="26"/>
          <w:szCs w:val="26"/>
        </w:rPr>
        <w:t xml:space="preserve"> </w:t>
      </w:r>
      <w:r w:rsidRPr="00CA6643">
        <w:rPr>
          <w:rFonts w:ascii="Times New Roman" w:hAnsi="Times New Roman" w:hint="cs"/>
          <w:sz w:val="26"/>
          <w:szCs w:val="26"/>
        </w:rPr>
        <w:t>работы</w:t>
      </w:r>
      <w:r w:rsidRPr="00CA6643">
        <w:rPr>
          <w:rFonts w:ascii="Times New Roman" w:hAnsi="Times New Roman"/>
          <w:sz w:val="26"/>
          <w:szCs w:val="26"/>
        </w:rPr>
        <w:t xml:space="preserve">. </w:t>
      </w:r>
      <w:r w:rsidRPr="00CA6643">
        <w:rPr>
          <w:rFonts w:ascii="Times New Roman" w:hAnsi="Times New Roman" w:hint="cs"/>
          <w:sz w:val="26"/>
          <w:szCs w:val="26"/>
        </w:rPr>
        <w:t>Изучение</w:t>
      </w:r>
      <w:r w:rsidRPr="00CA6643">
        <w:rPr>
          <w:rFonts w:ascii="Times New Roman" w:hAnsi="Times New Roman"/>
          <w:sz w:val="26"/>
          <w:szCs w:val="26"/>
        </w:rPr>
        <w:t xml:space="preserve"> </w:t>
      </w:r>
      <w:r w:rsidRPr="00CA6643">
        <w:rPr>
          <w:rFonts w:ascii="Times New Roman" w:hAnsi="Times New Roman" w:hint="cs"/>
          <w:sz w:val="26"/>
          <w:szCs w:val="26"/>
        </w:rPr>
        <w:t>программы</w:t>
      </w:r>
      <w:r>
        <w:rPr>
          <w:rFonts w:ascii="Times New Roman" w:hAnsi="Times New Roman"/>
          <w:sz w:val="26"/>
          <w:szCs w:val="26"/>
        </w:rPr>
        <w:t xml:space="preserve"> </w:t>
      </w:r>
      <w:r w:rsidRPr="00CA6643">
        <w:rPr>
          <w:rFonts w:ascii="Times New Roman" w:hAnsi="Times New Roman" w:hint="cs"/>
          <w:sz w:val="26"/>
          <w:szCs w:val="26"/>
        </w:rPr>
        <w:t>старших</w:t>
      </w:r>
      <w:r w:rsidRPr="00CA6643">
        <w:rPr>
          <w:rFonts w:ascii="Times New Roman" w:hAnsi="Times New Roman"/>
          <w:sz w:val="26"/>
          <w:szCs w:val="26"/>
        </w:rPr>
        <w:t xml:space="preserve"> </w:t>
      </w:r>
      <w:r w:rsidRPr="00CA6643">
        <w:rPr>
          <w:rFonts w:ascii="Times New Roman" w:hAnsi="Times New Roman" w:hint="cs"/>
          <w:sz w:val="26"/>
          <w:szCs w:val="26"/>
        </w:rPr>
        <w:t>групп</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первого</w:t>
      </w:r>
      <w:r w:rsidRPr="00CA6643">
        <w:rPr>
          <w:rFonts w:ascii="Times New Roman" w:hAnsi="Times New Roman"/>
          <w:sz w:val="26"/>
          <w:szCs w:val="26"/>
        </w:rPr>
        <w:t xml:space="preserve"> </w:t>
      </w:r>
      <w:r w:rsidRPr="00CA6643">
        <w:rPr>
          <w:rFonts w:ascii="Times New Roman" w:hAnsi="Times New Roman" w:hint="cs"/>
          <w:sz w:val="26"/>
          <w:szCs w:val="26"/>
        </w:rPr>
        <w:t>класса</w:t>
      </w:r>
      <w:r w:rsidRPr="00CA6643">
        <w:rPr>
          <w:rFonts w:ascii="Times New Roman" w:hAnsi="Times New Roman"/>
          <w:sz w:val="26"/>
          <w:szCs w:val="26"/>
        </w:rPr>
        <w:t xml:space="preserve">. </w:t>
      </w:r>
      <w:r>
        <w:rPr>
          <w:rFonts w:ascii="Times New Roman" w:hAnsi="Times New Roman" w:hint="cs"/>
          <w:sz w:val="26"/>
          <w:szCs w:val="26"/>
        </w:rPr>
        <w:t>Учас</w:t>
      </w:r>
      <w:r w:rsidRPr="00CA6643">
        <w:rPr>
          <w:rFonts w:ascii="Times New Roman" w:hAnsi="Times New Roman" w:hint="cs"/>
          <w:sz w:val="26"/>
          <w:szCs w:val="26"/>
        </w:rPr>
        <w:t>т</w:t>
      </w:r>
      <w:r>
        <w:rPr>
          <w:rFonts w:ascii="Times New Roman" w:hAnsi="Times New Roman"/>
          <w:sz w:val="26"/>
          <w:szCs w:val="26"/>
        </w:rPr>
        <w:t>ие</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совместных</w:t>
      </w:r>
      <w:r w:rsidRPr="00CA6643">
        <w:rPr>
          <w:rFonts w:ascii="Times New Roman" w:hAnsi="Times New Roman"/>
          <w:sz w:val="26"/>
          <w:szCs w:val="26"/>
        </w:rPr>
        <w:t xml:space="preserve"> </w:t>
      </w:r>
      <w:r w:rsidRPr="00CA6643">
        <w:rPr>
          <w:rFonts w:ascii="Times New Roman" w:hAnsi="Times New Roman" w:hint="cs"/>
          <w:sz w:val="26"/>
          <w:szCs w:val="26"/>
        </w:rPr>
        <w:t>педсоветах</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семинарах</w:t>
      </w:r>
      <w:r>
        <w:rPr>
          <w:rFonts w:ascii="Times New Roman" w:hAnsi="Times New Roman"/>
          <w:sz w:val="26"/>
          <w:szCs w:val="26"/>
        </w:rPr>
        <w:t xml:space="preserve">, </w:t>
      </w:r>
      <w:r w:rsidRPr="00CA6643">
        <w:rPr>
          <w:rFonts w:ascii="Times New Roman" w:hAnsi="Times New Roman" w:hint="cs"/>
          <w:sz w:val="26"/>
          <w:szCs w:val="26"/>
        </w:rPr>
        <w:t>практикумах</w:t>
      </w:r>
      <w:r>
        <w:rPr>
          <w:rFonts w:ascii="Times New Roman" w:hAnsi="Times New Roman"/>
          <w:sz w:val="26"/>
          <w:szCs w:val="26"/>
        </w:rPr>
        <w:t>;</w:t>
      </w:r>
    </w:p>
    <w:p w:rsidR="00CA6643" w:rsidRDefault="00CA6643" w:rsidP="00CA6643">
      <w:pPr>
        <w:jc w:val="both"/>
        <w:rPr>
          <w:rFonts w:ascii="Times New Roman" w:hAnsi="Times New Roman"/>
          <w:sz w:val="26"/>
          <w:szCs w:val="26"/>
        </w:rPr>
      </w:pPr>
      <w:r>
        <w:rPr>
          <w:rFonts w:ascii="Times New Roman" w:hAnsi="Times New Roman"/>
          <w:sz w:val="26"/>
          <w:szCs w:val="26"/>
        </w:rPr>
        <w:t xml:space="preserve">- </w:t>
      </w:r>
      <w:r w:rsidRPr="00CA6643">
        <w:rPr>
          <w:rFonts w:ascii="Times New Roman" w:hAnsi="Times New Roman" w:hint="cs"/>
          <w:sz w:val="26"/>
          <w:szCs w:val="26"/>
        </w:rPr>
        <w:t>взаимное</w:t>
      </w:r>
      <w:r w:rsidRPr="00CA6643">
        <w:rPr>
          <w:rFonts w:ascii="Times New Roman" w:hAnsi="Times New Roman"/>
          <w:sz w:val="26"/>
          <w:szCs w:val="26"/>
        </w:rPr>
        <w:t xml:space="preserve"> </w:t>
      </w:r>
      <w:r w:rsidRPr="00CA6643">
        <w:rPr>
          <w:rFonts w:ascii="Times New Roman" w:hAnsi="Times New Roman" w:hint="cs"/>
          <w:sz w:val="26"/>
          <w:szCs w:val="26"/>
        </w:rPr>
        <w:t>ознакомление</w:t>
      </w:r>
      <w:r w:rsidRPr="00CA6643">
        <w:rPr>
          <w:rFonts w:ascii="Times New Roman" w:hAnsi="Times New Roman"/>
          <w:sz w:val="26"/>
          <w:szCs w:val="26"/>
        </w:rPr>
        <w:t xml:space="preserve">,  </w:t>
      </w:r>
      <w:r w:rsidRPr="00CA6643">
        <w:rPr>
          <w:rFonts w:ascii="Times New Roman" w:hAnsi="Times New Roman" w:hint="cs"/>
          <w:sz w:val="26"/>
          <w:szCs w:val="26"/>
        </w:rPr>
        <w:t>с</w:t>
      </w:r>
      <w:r w:rsidRPr="00CA6643">
        <w:rPr>
          <w:rFonts w:ascii="Times New Roman" w:hAnsi="Times New Roman"/>
          <w:sz w:val="26"/>
          <w:szCs w:val="26"/>
        </w:rPr>
        <w:t xml:space="preserve"> </w:t>
      </w:r>
      <w:r w:rsidRPr="00CA6643">
        <w:rPr>
          <w:rFonts w:ascii="Times New Roman" w:hAnsi="Times New Roman" w:hint="cs"/>
          <w:sz w:val="26"/>
          <w:szCs w:val="26"/>
        </w:rPr>
        <w:t>методами</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формами</w:t>
      </w:r>
      <w:r>
        <w:rPr>
          <w:rFonts w:ascii="Times New Roman" w:hAnsi="Times New Roman"/>
          <w:sz w:val="26"/>
          <w:szCs w:val="26"/>
        </w:rPr>
        <w:t xml:space="preserve"> </w:t>
      </w:r>
      <w:r w:rsidRPr="00CA6643">
        <w:rPr>
          <w:rFonts w:ascii="Times New Roman" w:hAnsi="Times New Roman" w:hint="cs"/>
          <w:sz w:val="26"/>
          <w:szCs w:val="26"/>
        </w:rPr>
        <w:t>осуществления</w:t>
      </w:r>
      <w:r w:rsidRPr="00CA6643">
        <w:rPr>
          <w:rFonts w:ascii="Times New Roman" w:hAnsi="Times New Roman"/>
          <w:sz w:val="26"/>
          <w:szCs w:val="26"/>
        </w:rPr>
        <w:t xml:space="preserve"> </w:t>
      </w:r>
      <w:r w:rsidRPr="00CA6643">
        <w:rPr>
          <w:rFonts w:ascii="Times New Roman" w:hAnsi="Times New Roman" w:hint="cs"/>
          <w:sz w:val="26"/>
          <w:szCs w:val="26"/>
        </w:rPr>
        <w:t>учебно</w:t>
      </w:r>
      <w:r w:rsidRPr="00CA6643">
        <w:rPr>
          <w:rFonts w:ascii="Times New Roman" w:hAnsi="Times New Roman"/>
          <w:sz w:val="26"/>
          <w:szCs w:val="26"/>
        </w:rPr>
        <w:t>-</w:t>
      </w:r>
      <w:r w:rsidRPr="00CA6643">
        <w:rPr>
          <w:rFonts w:ascii="Times New Roman" w:hAnsi="Times New Roman" w:hint="cs"/>
          <w:sz w:val="26"/>
          <w:szCs w:val="26"/>
        </w:rPr>
        <w:t>воспитательной</w:t>
      </w:r>
      <w:r w:rsidRPr="00CA6643">
        <w:rPr>
          <w:rFonts w:ascii="Times New Roman" w:hAnsi="Times New Roman"/>
          <w:sz w:val="26"/>
          <w:szCs w:val="26"/>
        </w:rPr>
        <w:t xml:space="preserve"> </w:t>
      </w:r>
      <w:r w:rsidRPr="00CA6643">
        <w:rPr>
          <w:rFonts w:ascii="Times New Roman" w:hAnsi="Times New Roman" w:hint="cs"/>
          <w:sz w:val="26"/>
          <w:szCs w:val="26"/>
        </w:rPr>
        <w:t>работы</w:t>
      </w:r>
      <w:r w:rsidRPr="00CA6643">
        <w:rPr>
          <w:rFonts w:ascii="Times New Roman" w:hAnsi="Times New Roman"/>
          <w:sz w:val="26"/>
          <w:szCs w:val="26"/>
        </w:rPr>
        <w:t xml:space="preserve"> (</w:t>
      </w:r>
      <w:r w:rsidRPr="00CA6643">
        <w:rPr>
          <w:rFonts w:ascii="Times New Roman" w:hAnsi="Times New Roman" w:hint="cs"/>
          <w:sz w:val="26"/>
          <w:szCs w:val="26"/>
        </w:rPr>
        <w:t>взаимное</w:t>
      </w:r>
      <w:r w:rsidRPr="00CA6643">
        <w:rPr>
          <w:rFonts w:ascii="Times New Roman" w:hAnsi="Times New Roman"/>
          <w:sz w:val="26"/>
          <w:szCs w:val="26"/>
        </w:rPr>
        <w:t xml:space="preserve"> </w:t>
      </w:r>
      <w:r w:rsidRPr="00CA6643">
        <w:rPr>
          <w:rFonts w:ascii="Times New Roman" w:hAnsi="Times New Roman" w:hint="cs"/>
          <w:sz w:val="26"/>
          <w:szCs w:val="26"/>
        </w:rPr>
        <w:t>посещение</w:t>
      </w:r>
      <w:r w:rsidRPr="00CA6643">
        <w:rPr>
          <w:rFonts w:ascii="Times New Roman" w:hAnsi="Times New Roman"/>
          <w:sz w:val="26"/>
          <w:szCs w:val="26"/>
        </w:rPr>
        <w:t xml:space="preserve"> </w:t>
      </w:r>
      <w:r w:rsidRPr="00CA6643">
        <w:rPr>
          <w:rFonts w:ascii="Times New Roman" w:hAnsi="Times New Roman" w:hint="cs"/>
          <w:sz w:val="26"/>
          <w:szCs w:val="26"/>
        </w:rPr>
        <w:t>педагогами</w:t>
      </w:r>
      <w:r w:rsidRPr="00CA6643">
        <w:rPr>
          <w:rFonts w:ascii="Times New Roman" w:hAnsi="Times New Roman"/>
          <w:sz w:val="26"/>
          <w:szCs w:val="26"/>
        </w:rPr>
        <w:t xml:space="preserve"> </w:t>
      </w:r>
      <w:r w:rsidRPr="00CA6643">
        <w:rPr>
          <w:rFonts w:ascii="Times New Roman" w:hAnsi="Times New Roman" w:hint="cs"/>
          <w:sz w:val="26"/>
          <w:szCs w:val="26"/>
        </w:rPr>
        <w:t>уроков</w:t>
      </w:r>
      <w:r>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школе</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sidRPr="00CA6643">
        <w:rPr>
          <w:rFonts w:ascii="Times New Roman" w:hAnsi="Times New Roman" w:hint="cs"/>
          <w:sz w:val="26"/>
          <w:szCs w:val="26"/>
        </w:rPr>
        <w:t>непосредственной</w:t>
      </w:r>
      <w:r w:rsidRPr="00CA6643">
        <w:rPr>
          <w:rFonts w:ascii="Times New Roman" w:hAnsi="Times New Roman"/>
          <w:sz w:val="26"/>
          <w:szCs w:val="26"/>
        </w:rPr>
        <w:t xml:space="preserve"> </w:t>
      </w:r>
      <w:r w:rsidRPr="00CA6643">
        <w:rPr>
          <w:rFonts w:ascii="Times New Roman" w:hAnsi="Times New Roman" w:hint="cs"/>
          <w:sz w:val="26"/>
          <w:szCs w:val="26"/>
        </w:rPr>
        <w:t>образовательной</w:t>
      </w:r>
      <w:r w:rsidRPr="00CA6643">
        <w:rPr>
          <w:rFonts w:ascii="Times New Roman" w:hAnsi="Times New Roman"/>
          <w:sz w:val="26"/>
          <w:szCs w:val="26"/>
        </w:rPr>
        <w:t xml:space="preserve"> </w:t>
      </w:r>
      <w:r w:rsidRPr="00CA6643">
        <w:rPr>
          <w:rFonts w:ascii="Times New Roman" w:hAnsi="Times New Roman" w:hint="cs"/>
          <w:sz w:val="26"/>
          <w:szCs w:val="26"/>
        </w:rPr>
        <w:t>деятельности</w:t>
      </w:r>
      <w:r w:rsidRPr="00CA6643">
        <w:rPr>
          <w:rFonts w:ascii="Times New Roman" w:hAnsi="Times New Roman"/>
          <w:sz w:val="26"/>
          <w:szCs w:val="26"/>
        </w:rPr>
        <w:t xml:space="preserve"> </w:t>
      </w:r>
      <w:r w:rsidRPr="00CA6643">
        <w:rPr>
          <w:rFonts w:ascii="Times New Roman" w:hAnsi="Times New Roman" w:hint="cs"/>
          <w:sz w:val="26"/>
          <w:szCs w:val="26"/>
        </w:rPr>
        <w:t>детей</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Pr>
          <w:rFonts w:ascii="Times New Roman" w:hAnsi="Times New Roman" w:hint="cs"/>
          <w:sz w:val="26"/>
          <w:szCs w:val="26"/>
        </w:rPr>
        <w:t>д</w:t>
      </w:r>
      <w:r>
        <w:rPr>
          <w:rFonts w:ascii="Times New Roman" w:hAnsi="Times New Roman"/>
          <w:sz w:val="26"/>
          <w:szCs w:val="26"/>
        </w:rPr>
        <w:t>етском саду</w:t>
      </w:r>
      <w:r w:rsidRPr="00CA6643">
        <w:rPr>
          <w:rFonts w:ascii="Times New Roman" w:hAnsi="Times New Roman"/>
          <w:sz w:val="26"/>
          <w:szCs w:val="26"/>
        </w:rPr>
        <w:t xml:space="preserve"> </w:t>
      </w:r>
      <w:r w:rsidRPr="00CA6643">
        <w:rPr>
          <w:rFonts w:ascii="Times New Roman" w:hAnsi="Times New Roman" w:hint="cs"/>
          <w:sz w:val="26"/>
          <w:szCs w:val="26"/>
        </w:rPr>
        <w:t>с</w:t>
      </w:r>
      <w:r w:rsidRPr="00CA6643">
        <w:rPr>
          <w:rFonts w:ascii="Times New Roman" w:hAnsi="Times New Roman"/>
          <w:sz w:val="26"/>
          <w:szCs w:val="26"/>
        </w:rPr>
        <w:t xml:space="preserve"> </w:t>
      </w:r>
      <w:r w:rsidRPr="00CA6643">
        <w:rPr>
          <w:rFonts w:ascii="Times New Roman" w:hAnsi="Times New Roman" w:hint="cs"/>
          <w:sz w:val="26"/>
          <w:szCs w:val="26"/>
        </w:rPr>
        <w:t>последующем</w:t>
      </w:r>
      <w:r w:rsidRPr="00CA6643">
        <w:rPr>
          <w:rFonts w:ascii="Times New Roman" w:hAnsi="Times New Roman"/>
          <w:sz w:val="26"/>
          <w:szCs w:val="26"/>
        </w:rPr>
        <w:t xml:space="preserve"> </w:t>
      </w:r>
      <w:r w:rsidRPr="00CA6643">
        <w:rPr>
          <w:rFonts w:ascii="Times New Roman" w:hAnsi="Times New Roman" w:hint="cs"/>
          <w:sz w:val="26"/>
          <w:szCs w:val="26"/>
        </w:rPr>
        <w:t>обсуждением</w:t>
      </w:r>
      <w:r w:rsidRPr="00CA6643">
        <w:rPr>
          <w:rFonts w:ascii="Times New Roman" w:hAnsi="Times New Roman"/>
          <w:sz w:val="26"/>
          <w:szCs w:val="26"/>
        </w:rPr>
        <w:t>)</w:t>
      </w:r>
      <w:r>
        <w:rPr>
          <w:rFonts w:ascii="Times New Roman" w:hAnsi="Times New Roman"/>
          <w:sz w:val="26"/>
          <w:szCs w:val="26"/>
        </w:rPr>
        <w:t>;</w:t>
      </w:r>
    </w:p>
    <w:p w:rsidR="00CA6643" w:rsidRDefault="00CA6643" w:rsidP="00CA6643">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предварительно</w:t>
      </w:r>
      <w:r>
        <w:rPr>
          <w:rFonts w:ascii="Times New Roman" w:hAnsi="Times New Roman"/>
          <w:sz w:val="26"/>
          <w:szCs w:val="26"/>
        </w:rPr>
        <w:t>е</w:t>
      </w:r>
      <w:r w:rsidRPr="00CA6643">
        <w:rPr>
          <w:rFonts w:ascii="Times New Roman" w:hAnsi="Times New Roman"/>
          <w:sz w:val="26"/>
          <w:szCs w:val="26"/>
        </w:rPr>
        <w:t xml:space="preserve"> </w:t>
      </w:r>
      <w:r>
        <w:rPr>
          <w:rFonts w:ascii="Times New Roman" w:hAnsi="Times New Roman" w:hint="cs"/>
          <w:sz w:val="26"/>
          <w:szCs w:val="26"/>
        </w:rPr>
        <w:t>знакомств</w:t>
      </w:r>
      <w:r>
        <w:rPr>
          <w:rFonts w:ascii="Times New Roman" w:hAnsi="Times New Roman"/>
          <w:sz w:val="26"/>
          <w:szCs w:val="26"/>
        </w:rPr>
        <w:t xml:space="preserve">о </w:t>
      </w:r>
      <w:r w:rsidRPr="00CA6643">
        <w:rPr>
          <w:rFonts w:ascii="Times New Roman" w:hAnsi="Times New Roman" w:hint="cs"/>
          <w:sz w:val="26"/>
          <w:szCs w:val="26"/>
        </w:rPr>
        <w:t>учителей</w:t>
      </w:r>
      <w:r w:rsidRPr="00CA6643">
        <w:rPr>
          <w:rFonts w:ascii="Times New Roman" w:hAnsi="Times New Roman"/>
          <w:sz w:val="26"/>
          <w:szCs w:val="26"/>
        </w:rPr>
        <w:t xml:space="preserve"> </w:t>
      </w:r>
      <w:r w:rsidRPr="00CA6643">
        <w:rPr>
          <w:rFonts w:ascii="Times New Roman" w:hAnsi="Times New Roman" w:hint="cs"/>
          <w:sz w:val="26"/>
          <w:szCs w:val="26"/>
        </w:rPr>
        <w:t>со</w:t>
      </w:r>
      <w:r w:rsidRPr="00CA6643">
        <w:rPr>
          <w:rFonts w:ascii="Times New Roman" w:hAnsi="Times New Roman"/>
          <w:sz w:val="26"/>
          <w:szCs w:val="26"/>
        </w:rPr>
        <w:t xml:space="preserve"> </w:t>
      </w:r>
      <w:r w:rsidRPr="00CA6643">
        <w:rPr>
          <w:rFonts w:ascii="Times New Roman" w:hAnsi="Times New Roman" w:hint="cs"/>
          <w:sz w:val="26"/>
          <w:szCs w:val="26"/>
        </w:rPr>
        <w:t>своими</w:t>
      </w:r>
      <w:r w:rsidRPr="00CA6643">
        <w:rPr>
          <w:rFonts w:ascii="Times New Roman" w:hAnsi="Times New Roman"/>
          <w:sz w:val="26"/>
          <w:szCs w:val="26"/>
        </w:rPr>
        <w:t xml:space="preserve"> </w:t>
      </w:r>
      <w:r w:rsidRPr="00CA6643">
        <w:rPr>
          <w:rFonts w:ascii="Times New Roman" w:hAnsi="Times New Roman" w:hint="cs"/>
          <w:sz w:val="26"/>
          <w:szCs w:val="26"/>
        </w:rPr>
        <w:t>будущими</w:t>
      </w:r>
      <w:r w:rsidRPr="00CA6643">
        <w:rPr>
          <w:rFonts w:ascii="Times New Roman" w:hAnsi="Times New Roman"/>
          <w:sz w:val="26"/>
          <w:szCs w:val="26"/>
        </w:rPr>
        <w:t xml:space="preserve"> </w:t>
      </w:r>
      <w:r w:rsidRPr="00CA6643">
        <w:rPr>
          <w:rFonts w:ascii="Times New Roman" w:hAnsi="Times New Roman" w:hint="cs"/>
          <w:sz w:val="26"/>
          <w:szCs w:val="26"/>
        </w:rPr>
        <w:t>учениками</w:t>
      </w:r>
      <w:r w:rsidRPr="00CA6643">
        <w:rPr>
          <w:rFonts w:ascii="Times New Roman" w:hAnsi="Times New Roman"/>
          <w:sz w:val="26"/>
          <w:szCs w:val="26"/>
        </w:rPr>
        <w:t xml:space="preserve"> </w:t>
      </w:r>
      <w:r w:rsidRPr="00CA6643">
        <w:rPr>
          <w:rFonts w:ascii="Times New Roman" w:hAnsi="Times New Roman" w:hint="cs"/>
          <w:sz w:val="26"/>
          <w:szCs w:val="26"/>
        </w:rPr>
        <w:t>и</w:t>
      </w:r>
      <w:r w:rsidRPr="00CA6643">
        <w:rPr>
          <w:rFonts w:ascii="Times New Roman" w:hAnsi="Times New Roman"/>
          <w:sz w:val="26"/>
          <w:szCs w:val="26"/>
        </w:rPr>
        <w:t xml:space="preserve"> </w:t>
      </w:r>
      <w:r>
        <w:rPr>
          <w:rFonts w:ascii="Times New Roman" w:hAnsi="Times New Roman" w:hint="cs"/>
          <w:sz w:val="26"/>
          <w:szCs w:val="26"/>
        </w:rPr>
        <w:t>курировани</w:t>
      </w:r>
      <w:r>
        <w:rPr>
          <w:rFonts w:ascii="Times New Roman" w:hAnsi="Times New Roman"/>
          <w:sz w:val="26"/>
          <w:szCs w:val="26"/>
        </w:rPr>
        <w:t>е</w:t>
      </w:r>
      <w:r w:rsidRPr="00CA6643">
        <w:rPr>
          <w:rFonts w:ascii="Times New Roman" w:hAnsi="Times New Roman"/>
          <w:sz w:val="26"/>
          <w:szCs w:val="26"/>
        </w:rPr>
        <w:t xml:space="preserve"> </w:t>
      </w:r>
      <w:r w:rsidRPr="00CA6643">
        <w:rPr>
          <w:rFonts w:ascii="Times New Roman" w:hAnsi="Times New Roman" w:hint="cs"/>
          <w:sz w:val="26"/>
          <w:szCs w:val="26"/>
        </w:rPr>
        <w:t>воспитателями</w:t>
      </w:r>
      <w:r w:rsidRPr="00CA6643">
        <w:rPr>
          <w:rFonts w:ascii="Times New Roman" w:hAnsi="Times New Roman"/>
          <w:sz w:val="26"/>
          <w:szCs w:val="26"/>
        </w:rPr>
        <w:t xml:space="preserve"> </w:t>
      </w:r>
      <w:r w:rsidRPr="00CA6643">
        <w:rPr>
          <w:rFonts w:ascii="Times New Roman" w:hAnsi="Times New Roman" w:hint="cs"/>
          <w:sz w:val="26"/>
          <w:szCs w:val="26"/>
        </w:rPr>
        <w:t>своих</w:t>
      </w:r>
      <w:r w:rsidRPr="00CA6643">
        <w:rPr>
          <w:rFonts w:ascii="Times New Roman" w:hAnsi="Times New Roman"/>
          <w:sz w:val="26"/>
          <w:szCs w:val="26"/>
        </w:rPr>
        <w:t xml:space="preserve">  </w:t>
      </w:r>
      <w:r w:rsidRPr="00CA6643">
        <w:rPr>
          <w:rFonts w:ascii="Times New Roman" w:hAnsi="Times New Roman" w:hint="cs"/>
          <w:sz w:val="26"/>
          <w:szCs w:val="26"/>
        </w:rPr>
        <w:t>воспитанников</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процессе</w:t>
      </w:r>
      <w:r w:rsidRPr="00CA6643">
        <w:rPr>
          <w:rFonts w:ascii="Times New Roman" w:hAnsi="Times New Roman"/>
          <w:sz w:val="26"/>
          <w:szCs w:val="26"/>
        </w:rPr>
        <w:t xml:space="preserve"> </w:t>
      </w:r>
      <w:r w:rsidRPr="00CA6643">
        <w:rPr>
          <w:rFonts w:ascii="Times New Roman" w:hAnsi="Times New Roman" w:hint="cs"/>
          <w:sz w:val="26"/>
          <w:szCs w:val="26"/>
        </w:rPr>
        <w:t>обучения</w:t>
      </w:r>
      <w:r w:rsidRPr="00CA6643">
        <w:rPr>
          <w:rFonts w:ascii="Times New Roman" w:hAnsi="Times New Roman"/>
          <w:sz w:val="26"/>
          <w:szCs w:val="26"/>
        </w:rPr>
        <w:t xml:space="preserve"> </w:t>
      </w:r>
      <w:r w:rsidRPr="00CA6643">
        <w:rPr>
          <w:rFonts w:ascii="Times New Roman" w:hAnsi="Times New Roman" w:hint="cs"/>
          <w:sz w:val="26"/>
          <w:szCs w:val="26"/>
        </w:rPr>
        <w:t>в</w:t>
      </w:r>
      <w:r w:rsidRPr="00CA6643">
        <w:rPr>
          <w:rFonts w:ascii="Times New Roman" w:hAnsi="Times New Roman"/>
          <w:sz w:val="26"/>
          <w:szCs w:val="26"/>
        </w:rPr>
        <w:t xml:space="preserve"> </w:t>
      </w:r>
      <w:r w:rsidRPr="00CA6643">
        <w:rPr>
          <w:rFonts w:ascii="Times New Roman" w:hAnsi="Times New Roman" w:hint="cs"/>
          <w:sz w:val="26"/>
          <w:szCs w:val="26"/>
        </w:rPr>
        <w:t>начальных</w:t>
      </w:r>
      <w:r w:rsidRPr="00CA6643">
        <w:rPr>
          <w:rFonts w:ascii="Times New Roman" w:hAnsi="Times New Roman"/>
          <w:sz w:val="26"/>
          <w:szCs w:val="26"/>
        </w:rPr>
        <w:t xml:space="preserve"> </w:t>
      </w:r>
      <w:r w:rsidRPr="00CA6643">
        <w:rPr>
          <w:rFonts w:ascii="Times New Roman" w:hAnsi="Times New Roman" w:hint="cs"/>
          <w:sz w:val="26"/>
          <w:szCs w:val="26"/>
        </w:rPr>
        <w:t>классах</w:t>
      </w:r>
      <w:r w:rsidRPr="00CA6643">
        <w:rPr>
          <w:rFonts w:ascii="Times New Roman" w:hAnsi="Times New Roman"/>
          <w:sz w:val="26"/>
          <w:szCs w:val="26"/>
        </w:rPr>
        <w:t>.</w:t>
      </w:r>
    </w:p>
    <w:p w:rsidR="00CA6643" w:rsidRDefault="00CA6643" w:rsidP="006704DE">
      <w:pPr>
        <w:jc w:val="both"/>
        <w:rPr>
          <w:rFonts w:ascii="Times New Roman" w:hAnsi="Times New Roman"/>
          <w:sz w:val="26"/>
          <w:szCs w:val="26"/>
        </w:rPr>
      </w:pPr>
    </w:p>
    <w:p w:rsidR="006704DE" w:rsidRPr="006704DE" w:rsidRDefault="006704DE" w:rsidP="006704DE">
      <w:pPr>
        <w:jc w:val="both"/>
        <w:rPr>
          <w:rFonts w:ascii="Times New Roman" w:hAnsi="Times New Roman"/>
          <w:sz w:val="26"/>
          <w:szCs w:val="26"/>
        </w:rPr>
      </w:pPr>
      <w:r w:rsidRPr="006704DE">
        <w:rPr>
          <w:rFonts w:ascii="Times New Roman" w:hAnsi="Times New Roman"/>
          <w:sz w:val="26"/>
          <w:szCs w:val="26"/>
        </w:rPr>
        <w:lastRenderedPageBreak/>
        <w:t xml:space="preserve"> </w:t>
      </w:r>
      <w:r w:rsidRPr="00C42221">
        <w:rPr>
          <w:rFonts w:ascii="Times New Roman" w:hAnsi="Times New Roman" w:hint="cs"/>
          <w:i/>
          <w:sz w:val="26"/>
          <w:szCs w:val="26"/>
        </w:rPr>
        <w:t>Сотрудничество</w:t>
      </w:r>
      <w:r w:rsidRPr="00C42221">
        <w:rPr>
          <w:rFonts w:ascii="Times New Roman" w:hAnsi="Times New Roman"/>
          <w:i/>
          <w:sz w:val="26"/>
          <w:szCs w:val="26"/>
        </w:rPr>
        <w:t xml:space="preserve"> </w:t>
      </w:r>
      <w:r w:rsidRPr="00C42221">
        <w:rPr>
          <w:rFonts w:ascii="Times New Roman" w:hAnsi="Times New Roman" w:hint="cs"/>
          <w:i/>
          <w:sz w:val="26"/>
          <w:szCs w:val="26"/>
        </w:rPr>
        <w:t>с</w:t>
      </w:r>
      <w:r w:rsidRPr="00C42221">
        <w:rPr>
          <w:rFonts w:ascii="Times New Roman" w:hAnsi="Times New Roman"/>
          <w:i/>
          <w:sz w:val="26"/>
          <w:szCs w:val="26"/>
        </w:rPr>
        <w:t xml:space="preserve"> </w:t>
      </w:r>
      <w:r w:rsidRPr="00C42221">
        <w:rPr>
          <w:rFonts w:ascii="Times New Roman" w:hAnsi="Times New Roman" w:hint="cs"/>
          <w:i/>
          <w:sz w:val="26"/>
          <w:szCs w:val="26"/>
        </w:rPr>
        <w:t>родителями</w:t>
      </w:r>
      <w:r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совместные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родительские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собрания</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педагогами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ДОУ</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учителями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школы</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круглые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столы</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дискуссионные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встречи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педагогические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«гостиные»</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родительские</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конференции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вечера</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вопросов</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ответов</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консультации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педагогами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ДОУ</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школы</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встречи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родителей</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с</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будущими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учителями</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дни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открытых</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дверей</w:t>
      </w:r>
      <w:r w:rsidR="006704DE" w:rsidRPr="006704DE">
        <w:rPr>
          <w:rFonts w:ascii="Times New Roman" w:hAnsi="Times New Roman"/>
          <w:sz w:val="26"/>
          <w:szCs w:val="26"/>
        </w:rPr>
        <w:t>;</w:t>
      </w:r>
    </w:p>
    <w:p w:rsidR="006704DE" w:rsidRPr="006704DE" w:rsidRDefault="00C42221" w:rsidP="006704DE">
      <w:pPr>
        <w:jc w:val="both"/>
        <w:rPr>
          <w:rFonts w:ascii="Times New Roman" w:hAnsi="Times New Roman"/>
          <w:sz w:val="26"/>
          <w:szCs w:val="26"/>
        </w:rPr>
      </w:pPr>
      <w:r>
        <w:rPr>
          <w:rFonts w:ascii="Times New Roman" w:hAnsi="Times New Roman"/>
          <w:sz w:val="26"/>
          <w:szCs w:val="26"/>
        </w:rPr>
        <w:t xml:space="preserve">- информационный </w:t>
      </w:r>
      <w:r w:rsidR="006704DE" w:rsidRPr="006704DE">
        <w:rPr>
          <w:rFonts w:ascii="Times New Roman" w:hAnsi="Times New Roman" w:hint="cs"/>
          <w:sz w:val="26"/>
          <w:szCs w:val="26"/>
        </w:rPr>
        <w:t>стендовый</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материал</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выставки</w:t>
      </w:r>
      <w:r w:rsidR="006704DE" w:rsidRPr="006704DE">
        <w:rPr>
          <w:rFonts w:ascii="Times New Roman" w:hAnsi="Times New Roman"/>
          <w:sz w:val="26"/>
          <w:szCs w:val="26"/>
        </w:rPr>
        <w:t xml:space="preserve">, </w:t>
      </w:r>
      <w:r w:rsidR="006704DE" w:rsidRPr="006704DE">
        <w:rPr>
          <w:rFonts w:ascii="Times New Roman" w:hAnsi="Times New Roman" w:hint="cs"/>
          <w:sz w:val="26"/>
          <w:szCs w:val="26"/>
        </w:rPr>
        <w:t>почтовый</w:t>
      </w:r>
      <w:r>
        <w:rPr>
          <w:rFonts w:ascii="Times New Roman" w:hAnsi="Times New Roman"/>
          <w:sz w:val="26"/>
          <w:szCs w:val="26"/>
        </w:rPr>
        <w:t>;</w:t>
      </w:r>
    </w:p>
    <w:p w:rsidR="00C42221" w:rsidRDefault="00C42221" w:rsidP="006704DE">
      <w:pPr>
        <w:jc w:val="both"/>
        <w:rPr>
          <w:rFonts w:ascii="Times New Roman" w:hAnsi="Times New Roman"/>
          <w:sz w:val="26"/>
          <w:szCs w:val="26"/>
        </w:rPr>
      </w:pPr>
      <w:r>
        <w:rPr>
          <w:rFonts w:ascii="Times New Roman" w:hAnsi="Times New Roman"/>
          <w:sz w:val="26"/>
          <w:szCs w:val="26"/>
        </w:rPr>
        <w:t xml:space="preserve"> - </w:t>
      </w:r>
      <w:r w:rsidRPr="00C42221">
        <w:rPr>
          <w:rFonts w:ascii="Times New Roman" w:hAnsi="Times New Roman" w:hint="cs"/>
          <w:sz w:val="26"/>
          <w:szCs w:val="26"/>
        </w:rPr>
        <w:t>привлечение</w:t>
      </w:r>
      <w:r w:rsidRPr="00C42221">
        <w:rPr>
          <w:rFonts w:ascii="Times New Roman" w:hAnsi="Times New Roman"/>
          <w:sz w:val="26"/>
          <w:szCs w:val="26"/>
        </w:rPr>
        <w:t xml:space="preserve"> </w:t>
      </w:r>
      <w:r w:rsidRPr="00C42221">
        <w:rPr>
          <w:rFonts w:ascii="Times New Roman" w:hAnsi="Times New Roman" w:hint="cs"/>
          <w:sz w:val="26"/>
          <w:szCs w:val="26"/>
        </w:rPr>
        <w:t>родителей</w:t>
      </w:r>
      <w:r w:rsidRPr="00C42221">
        <w:rPr>
          <w:rFonts w:ascii="Times New Roman" w:hAnsi="Times New Roman"/>
          <w:sz w:val="26"/>
          <w:szCs w:val="26"/>
        </w:rPr>
        <w:t xml:space="preserve"> </w:t>
      </w:r>
      <w:r w:rsidRPr="00C42221">
        <w:rPr>
          <w:rFonts w:ascii="Times New Roman" w:hAnsi="Times New Roman" w:hint="cs"/>
          <w:sz w:val="26"/>
          <w:szCs w:val="26"/>
        </w:rPr>
        <w:t>к</w:t>
      </w:r>
      <w:r>
        <w:rPr>
          <w:rFonts w:ascii="Times New Roman" w:hAnsi="Times New Roman"/>
          <w:sz w:val="26"/>
          <w:szCs w:val="26"/>
        </w:rPr>
        <w:t xml:space="preserve"> </w:t>
      </w:r>
      <w:r w:rsidRPr="00C42221">
        <w:rPr>
          <w:rFonts w:ascii="Times New Roman" w:hAnsi="Times New Roman" w:hint="cs"/>
          <w:sz w:val="26"/>
          <w:szCs w:val="26"/>
        </w:rPr>
        <w:t>организации</w:t>
      </w:r>
      <w:r w:rsidRPr="00C42221">
        <w:rPr>
          <w:rFonts w:ascii="Times New Roman" w:hAnsi="Times New Roman"/>
          <w:sz w:val="26"/>
          <w:szCs w:val="26"/>
        </w:rPr>
        <w:t xml:space="preserve"> </w:t>
      </w:r>
      <w:r w:rsidRPr="00C42221">
        <w:rPr>
          <w:rFonts w:ascii="Times New Roman" w:hAnsi="Times New Roman" w:hint="cs"/>
          <w:sz w:val="26"/>
          <w:szCs w:val="26"/>
        </w:rPr>
        <w:t>детских</w:t>
      </w:r>
      <w:r w:rsidRPr="00C42221">
        <w:rPr>
          <w:rFonts w:ascii="Times New Roman" w:hAnsi="Times New Roman"/>
          <w:sz w:val="26"/>
          <w:szCs w:val="26"/>
        </w:rPr>
        <w:t xml:space="preserve"> </w:t>
      </w:r>
      <w:r w:rsidRPr="00C42221">
        <w:rPr>
          <w:rFonts w:ascii="Times New Roman" w:hAnsi="Times New Roman" w:hint="cs"/>
          <w:sz w:val="26"/>
          <w:szCs w:val="26"/>
        </w:rPr>
        <w:t>праздников</w:t>
      </w:r>
      <w:r w:rsidRPr="00C42221">
        <w:rPr>
          <w:rFonts w:ascii="Times New Roman" w:hAnsi="Times New Roman"/>
          <w:sz w:val="26"/>
          <w:szCs w:val="26"/>
        </w:rPr>
        <w:t xml:space="preserve">, </w:t>
      </w:r>
      <w:r w:rsidRPr="00C42221">
        <w:rPr>
          <w:rFonts w:ascii="Times New Roman" w:hAnsi="Times New Roman" w:hint="cs"/>
          <w:sz w:val="26"/>
          <w:szCs w:val="26"/>
        </w:rPr>
        <w:t>спортивных</w:t>
      </w:r>
      <w:r w:rsidRPr="00C42221">
        <w:rPr>
          <w:rFonts w:ascii="Times New Roman" w:hAnsi="Times New Roman"/>
          <w:sz w:val="26"/>
          <w:szCs w:val="26"/>
        </w:rPr>
        <w:t xml:space="preserve"> </w:t>
      </w:r>
      <w:r w:rsidRPr="00C42221">
        <w:rPr>
          <w:rFonts w:ascii="Times New Roman" w:hAnsi="Times New Roman" w:hint="cs"/>
          <w:sz w:val="26"/>
          <w:szCs w:val="26"/>
        </w:rPr>
        <w:t>соревнований</w:t>
      </w:r>
      <w:r w:rsidRPr="00C42221">
        <w:rPr>
          <w:rFonts w:ascii="Times New Roman" w:hAnsi="Times New Roman"/>
          <w:sz w:val="26"/>
          <w:szCs w:val="26"/>
        </w:rPr>
        <w:t>.</w:t>
      </w:r>
    </w:p>
    <w:p w:rsidR="00C42221" w:rsidRDefault="00C42221" w:rsidP="006704DE">
      <w:pPr>
        <w:jc w:val="both"/>
        <w:rPr>
          <w:rFonts w:ascii="Times New Roman" w:hAnsi="Times New Roman"/>
          <w:sz w:val="26"/>
          <w:szCs w:val="26"/>
        </w:rPr>
      </w:pPr>
    </w:p>
    <w:p w:rsidR="006704DE" w:rsidRPr="00C42221" w:rsidRDefault="006704DE" w:rsidP="006704DE">
      <w:pPr>
        <w:jc w:val="both"/>
        <w:rPr>
          <w:rFonts w:ascii="Times New Roman" w:hAnsi="Times New Roman"/>
          <w:i/>
          <w:sz w:val="26"/>
          <w:szCs w:val="26"/>
        </w:rPr>
      </w:pPr>
      <w:r w:rsidRPr="00C42221">
        <w:rPr>
          <w:rFonts w:ascii="Times New Roman" w:hAnsi="Times New Roman" w:hint="cs"/>
          <w:i/>
          <w:sz w:val="26"/>
          <w:szCs w:val="26"/>
        </w:rPr>
        <w:t>Предполагаемые</w:t>
      </w:r>
      <w:r w:rsidRPr="00C42221">
        <w:rPr>
          <w:rFonts w:ascii="Times New Roman" w:hAnsi="Times New Roman"/>
          <w:i/>
          <w:sz w:val="26"/>
          <w:szCs w:val="26"/>
        </w:rPr>
        <w:t xml:space="preserve"> </w:t>
      </w:r>
      <w:r w:rsidRPr="00C42221">
        <w:rPr>
          <w:rFonts w:ascii="Times New Roman" w:hAnsi="Times New Roman" w:hint="cs"/>
          <w:i/>
          <w:sz w:val="26"/>
          <w:szCs w:val="26"/>
        </w:rPr>
        <w:t>результаты</w:t>
      </w:r>
      <w:r w:rsidRPr="00C42221">
        <w:rPr>
          <w:rFonts w:ascii="Times New Roman" w:hAnsi="Times New Roman"/>
          <w:i/>
          <w:sz w:val="26"/>
          <w:szCs w:val="26"/>
        </w:rPr>
        <w:t>:</w:t>
      </w:r>
    </w:p>
    <w:p w:rsidR="00C42221" w:rsidRDefault="006704DE" w:rsidP="008438C4">
      <w:pPr>
        <w:pStyle w:val="aa"/>
        <w:numPr>
          <w:ilvl w:val="0"/>
          <w:numId w:val="14"/>
        </w:numPr>
        <w:ind w:left="142" w:firstLine="142"/>
        <w:jc w:val="both"/>
        <w:rPr>
          <w:rFonts w:ascii="Times New Roman" w:hAnsi="Times New Roman"/>
          <w:sz w:val="26"/>
          <w:szCs w:val="26"/>
        </w:rPr>
      </w:pPr>
      <w:r w:rsidRPr="00C42221">
        <w:rPr>
          <w:rFonts w:ascii="Times New Roman" w:hAnsi="Times New Roman" w:hint="cs"/>
          <w:sz w:val="26"/>
          <w:szCs w:val="26"/>
        </w:rPr>
        <w:t>Создание</w:t>
      </w:r>
      <w:r w:rsidRPr="00C42221">
        <w:rPr>
          <w:rFonts w:ascii="Times New Roman" w:hAnsi="Times New Roman"/>
          <w:sz w:val="26"/>
          <w:szCs w:val="26"/>
        </w:rPr>
        <w:t xml:space="preserve"> </w:t>
      </w:r>
      <w:r w:rsidRPr="00C42221">
        <w:rPr>
          <w:rFonts w:ascii="Times New Roman" w:hAnsi="Times New Roman" w:hint="cs"/>
          <w:sz w:val="26"/>
          <w:szCs w:val="26"/>
        </w:rPr>
        <w:t>партнерского</w:t>
      </w:r>
      <w:r w:rsidRPr="00C42221">
        <w:rPr>
          <w:rFonts w:ascii="Times New Roman" w:hAnsi="Times New Roman"/>
          <w:sz w:val="26"/>
          <w:szCs w:val="26"/>
        </w:rPr>
        <w:t xml:space="preserve"> </w:t>
      </w:r>
      <w:r w:rsidRPr="00C42221">
        <w:rPr>
          <w:rFonts w:ascii="Times New Roman" w:hAnsi="Times New Roman" w:hint="cs"/>
          <w:sz w:val="26"/>
          <w:szCs w:val="26"/>
        </w:rPr>
        <w:t>взаимодействия</w:t>
      </w:r>
      <w:r w:rsidRPr="00C42221">
        <w:rPr>
          <w:rFonts w:ascii="Times New Roman" w:hAnsi="Times New Roman"/>
          <w:sz w:val="26"/>
          <w:szCs w:val="26"/>
        </w:rPr>
        <w:t xml:space="preserve"> </w:t>
      </w:r>
      <w:r w:rsidRPr="00C42221">
        <w:rPr>
          <w:rFonts w:ascii="Times New Roman" w:hAnsi="Times New Roman" w:hint="cs"/>
          <w:sz w:val="26"/>
          <w:szCs w:val="26"/>
        </w:rPr>
        <w:t>в</w:t>
      </w:r>
      <w:r w:rsidRPr="00C42221">
        <w:rPr>
          <w:rFonts w:ascii="Times New Roman" w:hAnsi="Times New Roman"/>
          <w:sz w:val="26"/>
          <w:szCs w:val="26"/>
        </w:rPr>
        <w:t xml:space="preserve"> </w:t>
      </w:r>
      <w:r w:rsidRPr="00C42221">
        <w:rPr>
          <w:rFonts w:ascii="Times New Roman" w:hAnsi="Times New Roman" w:hint="cs"/>
          <w:sz w:val="26"/>
          <w:szCs w:val="26"/>
        </w:rPr>
        <w:t>системе</w:t>
      </w:r>
      <w:r w:rsidRPr="00C42221">
        <w:rPr>
          <w:rFonts w:ascii="Times New Roman" w:hAnsi="Times New Roman"/>
          <w:sz w:val="26"/>
          <w:szCs w:val="26"/>
        </w:rPr>
        <w:t xml:space="preserve"> </w:t>
      </w:r>
      <w:r w:rsidRPr="00C42221">
        <w:rPr>
          <w:rFonts w:ascii="Times New Roman" w:hAnsi="Times New Roman" w:hint="cs"/>
          <w:sz w:val="26"/>
          <w:szCs w:val="26"/>
        </w:rPr>
        <w:t>«Школа</w:t>
      </w:r>
      <w:r w:rsidRPr="00C42221">
        <w:rPr>
          <w:rFonts w:ascii="Times New Roman" w:hAnsi="Times New Roman"/>
          <w:sz w:val="26"/>
          <w:szCs w:val="26"/>
        </w:rPr>
        <w:t xml:space="preserve"> </w:t>
      </w:r>
      <w:r w:rsidRPr="00C42221">
        <w:rPr>
          <w:rFonts w:ascii="Times New Roman" w:hAnsi="Times New Roman" w:hint="cs"/>
          <w:sz w:val="26"/>
          <w:szCs w:val="26"/>
        </w:rPr>
        <w:t>–</w:t>
      </w:r>
      <w:r w:rsidRPr="00C42221">
        <w:rPr>
          <w:rFonts w:ascii="Times New Roman" w:hAnsi="Times New Roman"/>
          <w:sz w:val="26"/>
          <w:szCs w:val="26"/>
        </w:rPr>
        <w:t xml:space="preserve"> </w:t>
      </w:r>
      <w:r w:rsidRPr="00C42221">
        <w:rPr>
          <w:rFonts w:ascii="Times New Roman" w:hAnsi="Times New Roman" w:hint="cs"/>
          <w:sz w:val="26"/>
          <w:szCs w:val="26"/>
        </w:rPr>
        <w:t>ДОУ</w:t>
      </w:r>
      <w:r w:rsidRPr="00C42221">
        <w:rPr>
          <w:rFonts w:ascii="Times New Roman" w:hAnsi="Times New Roman"/>
          <w:sz w:val="26"/>
          <w:szCs w:val="26"/>
        </w:rPr>
        <w:t xml:space="preserve"> </w:t>
      </w:r>
      <w:r w:rsidRPr="00C42221">
        <w:rPr>
          <w:rFonts w:ascii="Times New Roman" w:hAnsi="Times New Roman" w:hint="cs"/>
          <w:sz w:val="26"/>
          <w:szCs w:val="26"/>
        </w:rPr>
        <w:t>–</w:t>
      </w:r>
      <w:r w:rsidRPr="00C42221">
        <w:rPr>
          <w:rFonts w:ascii="Times New Roman" w:hAnsi="Times New Roman"/>
          <w:sz w:val="26"/>
          <w:szCs w:val="26"/>
        </w:rPr>
        <w:t xml:space="preserve"> </w:t>
      </w:r>
      <w:r w:rsidRPr="00C42221">
        <w:rPr>
          <w:rFonts w:ascii="Times New Roman" w:hAnsi="Times New Roman" w:hint="cs"/>
          <w:sz w:val="26"/>
          <w:szCs w:val="26"/>
        </w:rPr>
        <w:t>Семья»</w:t>
      </w:r>
      <w:r w:rsidR="00C42221">
        <w:rPr>
          <w:rFonts w:ascii="Times New Roman" w:hAnsi="Times New Roman"/>
          <w:sz w:val="26"/>
          <w:szCs w:val="26"/>
        </w:rPr>
        <w:t xml:space="preserve"> </w:t>
      </w:r>
      <w:r w:rsidRPr="00C42221">
        <w:rPr>
          <w:rFonts w:ascii="Times New Roman" w:hAnsi="Times New Roman" w:hint="cs"/>
          <w:sz w:val="26"/>
          <w:szCs w:val="26"/>
        </w:rPr>
        <w:t>в</w:t>
      </w:r>
      <w:r w:rsidRPr="00C42221">
        <w:rPr>
          <w:rFonts w:ascii="Times New Roman" w:hAnsi="Times New Roman"/>
          <w:sz w:val="26"/>
          <w:szCs w:val="26"/>
        </w:rPr>
        <w:t xml:space="preserve"> </w:t>
      </w:r>
      <w:r w:rsidRPr="00C42221">
        <w:rPr>
          <w:rFonts w:ascii="Times New Roman" w:hAnsi="Times New Roman" w:hint="cs"/>
          <w:sz w:val="26"/>
          <w:szCs w:val="26"/>
        </w:rPr>
        <w:t>подготовке</w:t>
      </w:r>
      <w:r w:rsidRPr="00C42221">
        <w:rPr>
          <w:rFonts w:ascii="Times New Roman" w:hAnsi="Times New Roman"/>
          <w:sz w:val="26"/>
          <w:szCs w:val="26"/>
        </w:rPr>
        <w:t xml:space="preserve"> </w:t>
      </w:r>
      <w:r w:rsidRPr="00C42221">
        <w:rPr>
          <w:rFonts w:ascii="Times New Roman" w:hAnsi="Times New Roman" w:hint="cs"/>
          <w:sz w:val="26"/>
          <w:szCs w:val="26"/>
        </w:rPr>
        <w:t>детей</w:t>
      </w:r>
      <w:r w:rsidRPr="00C42221">
        <w:rPr>
          <w:rFonts w:ascii="Times New Roman" w:hAnsi="Times New Roman"/>
          <w:sz w:val="26"/>
          <w:szCs w:val="26"/>
        </w:rPr>
        <w:t xml:space="preserve"> </w:t>
      </w:r>
      <w:r w:rsidRPr="00C42221">
        <w:rPr>
          <w:rFonts w:ascii="Times New Roman" w:hAnsi="Times New Roman" w:hint="cs"/>
          <w:sz w:val="26"/>
          <w:szCs w:val="26"/>
        </w:rPr>
        <w:t>к</w:t>
      </w:r>
      <w:r w:rsidRPr="00C42221">
        <w:rPr>
          <w:rFonts w:ascii="Times New Roman" w:hAnsi="Times New Roman"/>
          <w:sz w:val="26"/>
          <w:szCs w:val="26"/>
        </w:rPr>
        <w:t xml:space="preserve"> </w:t>
      </w:r>
      <w:r w:rsidRPr="00C42221">
        <w:rPr>
          <w:rFonts w:ascii="Times New Roman" w:hAnsi="Times New Roman" w:hint="cs"/>
          <w:sz w:val="26"/>
          <w:szCs w:val="26"/>
        </w:rPr>
        <w:t>обучению</w:t>
      </w:r>
      <w:r w:rsidRPr="00C42221">
        <w:rPr>
          <w:rFonts w:ascii="Times New Roman" w:hAnsi="Times New Roman"/>
          <w:sz w:val="26"/>
          <w:szCs w:val="26"/>
        </w:rPr>
        <w:t xml:space="preserve"> </w:t>
      </w:r>
      <w:r w:rsidRPr="00C42221">
        <w:rPr>
          <w:rFonts w:ascii="Times New Roman" w:hAnsi="Times New Roman" w:hint="cs"/>
          <w:sz w:val="26"/>
          <w:szCs w:val="26"/>
        </w:rPr>
        <w:t>в</w:t>
      </w:r>
      <w:r w:rsidRPr="00C42221">
        <w:rPr>
          <w:rFonts w:ascii="Times New Roman" w:hAnsi="Times New Roman"/>
          <w:sz w:val="26"/>
          <w:szCs w:val="26"/>
        </w:rPr>
        <w:t xml:space="preserve"> </w:t>
      </w:r>
      <w:r w:rsidRPr="00C42221">
        <w:rPr>
          <w:rFonts w:ascii="Times New Roman" w:hAnsi="Times New Roman" w:hint="cs"/>
          <w:sz w:val="26"/>
          <w:szCs w:val="26"/>
        </w:rPr>
        <w:t>школе</w:t>
      </w:r>
      <w:r w:rsidRPr="00C42221">
        <w:rPr>
          <w:rFonts w:ascii="Times New Roman" w:hAnsi="Times New Roman"/>
          <w:sz w:val="26"/>
          <w:szCs w:val="26"/>
        </w:rPr>
        <w:t>;</w:t>
      </w:r>
    </w:p>
    <w:p w:rsidR="00C42221" w:rsidRDefault="006704DE" w:rsidP="008438C4">
      <w:pPr>
        <w:pStyle w:val="aa"/>
        <w:numPr>
          <w:ilvl w:val="0"/>
          <w:numId w:val="14"/>
        </w:numPr>
        <w:ind w:left="142" w:firstLine="142"/>
        <w:jc w:val="both"/>
        <w:rPr>
          <w:rFonts w:ascii="Times New Roman" w:hAnsi="Times New Roman"/>
          <w:sz w:val="26"/>
          <w:szCs w:val="26"/>
        </w:rPr>
      </w:pPr>
      <w:r w:rsidRPr="00C42221">
        <w:rPr>
          <w:rFonts w:ascii="Times New Roman" w:hAnsi="Times New Roman"/>
          <w:sz w:val="26"/>
          <w:szCs w:val="26"/>
        </w:rPr>
        <w:t xml:space="preserve"> </w:t>
      </w:r>
      <w:r w:rsidRPr="00C42221">
        <w:rPr>
          <w:rFonts w:ascii="Times New Roman" w:hAnsi="Times New Roman" w:hint="cs"/>
          <w:sz w:val="26"/>
          <w:szCs w:val="26"/>
        </w:rPr>
        <w:t>Устойчивое</w:t>
      </w:r>
      <w:r w:rsidRPr="00C42221">
        <w:rPr>
          <w:rFonts w:ascii="Times New Roman" w:hAnsi="Times New Roman"/>
          <w:sz w:val="26"/>
          <w:szCs w:val="26"/>
        </w:rPr>
        <w:t xml:space="preserve"> </w:t>
      </w:r>
      <w:r w:rsidRPr="00C42221">
        <w:rPr>
          <w:rFonts w:ascii="Times New Roman" w:hAnsi="Times New Roman" w:hint="cs"/>
          <w:sz w:val="26"/>
          <w:szCs w:val="26"/>
        </w:rPr>
        <w:t>положительное</w:t>
      </w:r>
      <w:r w:rsidRPr="00C42221">
        <w:rPr>
          <w:rFonts w:ascii="Times New Roman" w:hAnsi="Times New Roman"/>
          <w:sz w:val="26"/>
          <w:szCs w:val="26"/>
        </w:rPr>
        <w:t xml:space="preserve"> </w:t>
      </w:r>
      <w:r w:rsidRPr="00C42221">
        <w:rPr>
          <w:rFonts w:ascii="Times New Roman" w:hAnsi="Times New Roman" w:hint="cs"/>
          <w:sz w:val="26"/>
          <w:szCs w:val="26"/>
        </w:rPr>
        <w:t>отношение</w:t>
      </w:r>
      <w:r w:rsidRPr="00C42221">
        <w:rPr>
          <w:rFonts w:ascii="Times New Roman" w:hAnsi="Times New Roman"/>
          <w:sz w:val="26"/>
          <w:szCs w:val="26"/>
        </w:rPr>
        <w:t xml:space="preserve"> </w:t>
      </w:r>
      <w:r w:rsidRPr="00C42221">
        <w:rPr>
          <w:rFonts w:ascii="Times New Roman" w:hAnsi="Times New Roman" w:hint="cs"/>
          <w:sz w:val="26"/>
          <w:szCs w:val="26"/>
        </w:rPr>
        <w:t>дошкольников</w:t>
      </w:r>
      <w:r w:rsidRPr="00C42221">
        <w:rPr>
          <w:rFonts w:ascii="Times New Roman" w:hAnsi="Times New Roman"/>
          <w:sz w:val="26"/>
          <w:szCs w:val="26"/>
        </w:rPr>
        <w:t xml:space="preserve"> </w:t>
      </w:r>
      <w:r w:rsidRPr="00C42221">
        <w:rPr>
          <w:rFonts w:ascii="Times New Roman" w:hAnsi="Times New Roman" w:hint="cs"/>
          <w:sz w:val="26"/>
          <w:szCs w:val="26"/>
        </w:rPr>
        <w:t>к</w:t>
      </w:r>
      <w:r w:rsidRPr="00C42221">
        <w:rPr>
          <w:rFonts w:ascii="Times New Roman" w:hAnsi="Times New Roman"/>
          <w:sz w:val="26"/>
          <w:szCs w:val="26"/>
        </w:rPr>
        <w:t xml:space="preserve"> </w:t>
      </w:r>
      <w:r w:rsidRPr="00C42221">
        <w:rPr>
          <w:rFonts w:ascii="Times New Roman" w:hAnsi="Times New Roman" w:hint="cs"/>
          <w:sz w:val="26"/>
          <w:szCs w:val="26"/>
        </w:rPr>
        <w:t>школе</w:t>
      </w:r>
      <w:r w:rsidRPr="00C42221">
        <w:rPr>
          <w:rFonts w:ascii="Times New Roman" w:hAnsi="Times New Roman"/>
          <w:sz w:val="26"/>
          <w:szCs w:val="26"/>
        </w:rPr>
        <w:t xml:space="preserve">, </w:t>
      </w:r>
      <w:r w:rsidRPr="00C42221">
        <w:rPr>
          <w:rFonts w:ascii="Times New Roman" w:hAnsi="Times New Roman" w:hint="cs"/>
          <w:sz w:val="26"/>
          <w:szCs w:val="26"/>
        </w:rPr>
        <w:t>легкая</w:t>
      </w:r>
      <w:r w:rsidR="00C42221">
        <w:rPr>
          <w:rFonts w:ascii="Times New Roman" w:hAnsi="Times New Roman"/>
          <w:sz w:val="26"/>
          <w:szCs w:val="26"/>
        </w:rPr>
        <w:t xml:space="preserve"> </w:t>
      </w:r>
      <w:r w:rsidRPr="00C42221">
        <w:rPr>
          <w:rFonts w:ascii="Times New Roman" w:hAnsi="Times New Roman" w:hint="cs"/>
          <w:sz w:val="26"/>
          <w:szCs w:val="26"/>
        </w:rPr>
        <w:t>адаптация</w:t>
      </w:r>
      <w:r w:rsidRPr="00C42221">
        <w:rPr>
          <w:rFonts w:ascii="Times New Roman" w:hAnsi="Times New Roman"/>
          <w:sz w:val="26"/>
          <w:szCs w:val="26"/>
        </w:rPr>
        <w:t xml:space="preserve"> </w:t>
      </w:r>
      <w:r w:rsidRPr="00C42221">
        <w:rPr>
          <w:rFonts w:ascii="Times New Roman" w:hAnsi="Times New Roman" w:hint="cs"/>
          <w:sz w:val="26"/>
          <w:szCs w:val="26"/>
        </w:rPr>
        <w:t>к</w:t>
      </w:r>
      <w:r w:rsidRPr="00C42221">
        <w:rPr>
          <w:rFonts w:ascii="Times New Roman" w:hAnsi="Times New Roman"/>
          <w:sz w:val="26"/>
          <w:szCs w:val="26"/>
        </w:rPr>
        <w:t xml:space="preserve"> </w:t>
      </w:r>
      <w:r w:rsidRPr="00C42221">
        <w:rPr>
          <w:rFonts w:ascii="Times New Roman" w:hAnsi="Times New Roman" w:hint="cs"/>
          <w:sz w:val="26"/>
          <w:szCs w:val="26"/>
        </w:rPr>
        <w:t>школьной</w:t>
      </w:r>
      <w:r w:rsidRPr="00C42221">
        <w:rPr>
          <w:rFonts w:ascii="Times New Roman" w:hAnsi="Times New Roman"/>
          <w:sz w:val="26"/>
          <w:szCs w:val="26"/>
        </w:rPr>
        <w:t xml:space="preserve"> </w:t>
      </w:r>
      <w:r w:rsidRPr="00C42221">
        <w:rPr>
          <w:rFonts w:ascii="Times New Roman" w:hAnsi="Times New Roman" w:hint="cs"/>
          <w:sz w:val="26"/>
          <w:szCs w:val="26"/>
        </w:rPr>
        <w:t>среде</w:t>
      </w:r>
      <w:r w:rsidRPr="00C42221">
        <w:rPr>
          <w:rFonts w:ascii="Times New Roman" w:hAnsi="Times New Roman"/>
          <w:sz w:val="26"/>
          <w:szCs w:val="26"/>
        </w:rPr>
        <w:t>;</w:t>
      </w:r>
    </w:p>
    <w:p w:rsidR="00C42221" w:rsidRDefault="006704DE" w:rsidP="008438C4">
      <w:pPr>
        <w:pStyle w:val="aa"/>
        <w:numPr>
          <w:ilvl w:val="0"/>
          <w:numId w:val="14"/>
        </w:numPr>
        <w:ind w:left="142" w:firstLine="142"/>
        <w:jc w:val="both"/>
        <w:rPr>
          <w:rFonts w:ascii="Times New Roman" w:hAnsi="Times New Roman"/>
          <w:sz w:val="26"/>
          <w:szCs w:val="26"/>
        </w:rPr>
      </w:pPr>
      <w:r w:rsidRPr="00C42221">
        <w:rPr>
          <w:rFonts w:ascii="Times New Roman" w:hAnsi="Times New Roman"/>
          <w:sz w:val="26"/>
          <w:szCs w:val="26"/>
        </w:rPr>
        <w:t xml:space="preserve"> </w:t>
      </w:r>
      <w:r w:rsidRPr="00C42221">
        <w:rPr>
          <w:rFonts w:ascii="Times New Roman" w:hAnsi="Times New Roman" w:hint="cs"/>
          <w:sz w:val="26"/>
          <w:szCs w:val="26"/>
        </w:rPr>
        <w:t>Повышение</w:t>
      </w:r>
      <w:r w:rsidRPr="00C42221">
        <w:rPr>
          <w:rFonts w:ascii="Times New Roman" w:hAnsi="Times New Roman"/>
          <w:sz w:val="26"/>
          <w:szCs w:val="26"/>
        </w:rPr>
        <w:t xml:space="preserve"> </w:t>
      </w:r>
      <w:r w:rsidRPr="00C42221">
        <w:rPr>
          <w:rFonts w:ascii="Times New Roman" w:hAnsi="Times New Roman" w:hint="cs"/>
          <w:sz w:val="26"/>
          <w:szCs w:val="26"/>
        </w:rPr>
        <w:t>уровня</w:t>
      </w:r>
      <w:r w:rsidRPr="00C42221">
        <w:rPr>
          <w:rFonts w:ascii="Times New Roman" w:hAnsi="Times New Roman"/>
          <w:sz w:val="26"/>
          <w:szCs w:val="26"/>
        </w:rPr>
        <w:t xml:space="preserve"> </w:t>
      </w:r>
      <w:r w:rsidRPr="00C42221">
        <w:rPr>
          <w:rFonts w:ascii="Times New Roman" w:hAnsi="Times New Roman" w:hint="cs"/>
          <w:sz w:val="26"/>
          <w:szCs w:val="26"/>
        </w:rPr>
        <w:t>педагогической</w:t>
      </w:r>
      <w:r w:rsidRPr="00C42221">
        <w:rPr>
          <w:rFonts w:ascii="Times New Roman" w:hAnsi="Times New Roman"/>
          <w:sz w:val="26"/>
          <w:szCs w:val="26"/>
        </w:rPr>
        <w:t xml:space="preserve"> </w:t>
      </w:r>
      <w:r w:rsidRPr="00C42221">
        <w:rPr>
          <w:rFonts w:ascii="Times New Roman" w:hAnsi="Times New Roman" w:hint="cs"/>
          <w:sz w:val="26"/>
          <w:szCs w:val="26"/>
        </w:rPr>
        <w:t>культуры</w:t>
      </w:r>
      <w:r w:rsidRPr="00C42221">
        <w:rPr>
          <w:rFonts w:ascii="Times New Roman" w:hAnsi="Times New Roman"/>
          <w:sz w:val="26"/>
          <w:szCs w:val="26"/>
        </w:rPr>
        <w:t xml:space="preserve"> </w:t>
      </w:r>
      <w:r w:rsidRPr="00C42221">
        <w:rPr>
          <w:rFonts w:ascii="Times New Roman" w:hAnsi="Times New Roman" w:hint="cs"/>
          <w:sz w:val="26"/>
          <w:szCs w:val="26"/>
        </w:rPr>
        <w:t>родителей</w:t>
      </w:r>
      <w:r w:rsidRPr="00C42221">
        <w:rPr>
          <w:rFonts w:ascii="Times New Roman" w:hAnsi="Times New Roman"/>
          <w:sz w:val="26"/>
          <w:szCs w:val="26"/>
        </w:rPr>
        <w:t>;</w:t>
      </w:r>
    </w:p>
    <w:p w:rsidR="006704DE" w:rsidRPr="00C42221" w:rsidRDefault="006704DE" w:rsidP="008438C4">
      <w:pPr>
        <w:pStyle w:val="aa"/>
        <w:numPr>
          <w:ilvl w:val="0"/>
          <w:numId w:val="14"/>
        </w:numPr>
        <w:ind w:left="142" w:firstLine="142"/>
        <w:jc w:val="both"/>
        <w:rPr>
          <w:rFonts w:ascii="Times New Roman" w:hAnsi="Times New Roman"/>
          <w:sz w:val="26"/>
          <w:szCs w:val="26"/>
        </w:rPr>
      </w:pPr>
      <w:r w:rsidRPr="00C42221">
        <w:rPr>
          <w:rFonts w:ascii="Times New Roman" w:hAnsi="Times New Roman" w:hint="cs"/>
          <w:sz w:val="26"/>
          <w:szCs w:val="26"/>
        </w:rPr>
        <w:t>Повышение</w:t>
      </w:r>
      <w:r w:rsidRPr="00C42221">
        <w:rPr>
          <w:rFonts w:ascii="Times New Roman" w:hAnsi="Times New Roman"/>
          <w:sz w:val="26"/>
          <w:szCs w:val="26"/>
        </w:rPr>
        <w:t xml:space="preserve"> </w:t>
      </w:r>
      <w:r w:rsidRPr="00C42221">
        <w:rPr>
          <w:rFonts w:ascii="Times New Roman" w:hAnsi="Times New Roman" w:hint="cs"/>
          <w:sz w:val="26"/>
          <w:szCs w:val="26"/>
        </w:rPr>
        <w:t>уровня</w:t>
      </w:r>
      <w:r w:rsidRPr="00C42221">
        <w:rPr>
          <w:rFonts w:ascii="Times New Roman" w:hAnsi="Times New Roman"/>
          <w:sz w:val="26"/>
          <w:szCs w:val="26"/>
        </w:rPr>
        <w:t xml:space="preserve"> </w:t>
      </w:r>
      <w:r w:rsidRPr="00C42221">
        <w:rPr>
          <w:rFonts w:ascii="Times New Roman" w:hAnsi="Times New Roman" w:hint="cs"/>
          <w:sz w:val="26"/>
          <w:szCs w:val="26"/>
        </w:rPr>
        <w:t>профессиональной</w:t>
      </w:r>
      <w:r w:rsidRPr="00C42221">
        <w:rPr>
          <w:rFonts w:ascii="Times New Roman" w:hAnsi="Times New Roman"/>
          <w:sz w:val="26"/>
          <w:szCs w:val="26"/>
        </w:rPr>
        <w:t xml:space="preserve"> </w:t>
      </w:r>
      <w:r w:rsidRPr="00C42221">
        <w:rPr>
          <w:rFonts w:ascii="Times New Roman" w:hAnsi="Times New Roman" w:hint="cs"/>
          <w:sz w:val="26"/>
          <w:szCs w:val="26"/>
        </w:rPr>
        <w:t>компетентности</w:t>
      </w:r>
      <w:r w:rsidRPr="00C42221">
        <w:rPr>
          <w:rFonts w:ascii="Times New Roman" w:hAnsi="Times New Roman"/>
          <w:sz w:val="26"/>
          <w:szCs w:val="26"/>
        </w:rPr>
        <w:t xml:space="preserve"> </w:t>
      </w:r>
      <w:r w:rsidRPr="00C42221">
        <w:rPr>
          <w:rFonts w:ascii="Times New Roman" w:hAnsi="Times New Roman" w:hint="cs"/>
          <w:sz w:val="26"/>
          <w:szCs w:val="26"/>
        </w:rPr>
        <w:t>педагогов</w:t>
      </w:r>
      <w:r w:rsidRPr="00C42221">
        <w:rPr>
          <w:rFonts w:ascii="Times New Roman" w:hAnsi="Times New Roman"/>
          <w:sz w:val="26"/>
          <w:szCs w:val="26"/>
        </w:rPr>
        <w:t xml:space="preserve"> </w:t>
      </w:r>
      <w:r w:rsidRPr="00C42221">
        <w:rPr>
          <w:rFonts w:ascii="Times New Roman" w:hAnsi="Times New Roman" w:hint="cs"/>
          <w:sz w:val="26"/>
          <w:szCs w:val="26"/>
        </w:rPr>
        <w:t>ДОУ</w:t>
      </w:r>
      <w:r w:rsidRPr="00C42221">
        <w:rPr>
          <w:rFonts w:ascii="Times New Roman" w:hAnsi="Times New Roman"/>
          <w:sz w:val="26"/>
          <w:szCs w:val="26"/>
        </w:rPr>
        <w:t xml:space="preserve"> </w:t>
      </w:r>
      <w:r w:rsidRPr="00C42221">
        <w:rPr>
          <w:rFonts w:ascii="Times New Roman" w:hAnsi="Times New Roman" w:hint="cs"/>
          <w:sz w:val="26"/>
          <w:szCs w:val="26"/>
        </w:rPr>
        <w:t>и</w:t>
      </w:r>
    </w:p>
    <w:p w:rsidR="00E96223" w:rsidRDefault="006704DE" w:rsidP="006704DE">
      <w:pPr>
        <w:jc w:val="both"/>
        <w:rPr>
          <w:rFonts w:ascii="Times New Roman" w:hAnsi="Times New Roman"/>
          <w:sz w:val="26"/>
          <w:szCs w:val="26"/>
        </w:rPr>
      </w:pPr>
      <w:r w:rsidRPr="006704DE">
        <w:rPr>
          <w:rFonts w:ascii="Times New Roman" w:hAnsi="Times New Roman" w:hint="cs"/>
          <w:sz w:val="26"/>
          <w:szCs w:val="26"/>
        </w:rPr>
        <w:t>школы</w:t>
      </w:r>
      <w:r w:rsidRPr="006704DE">
        <w:rPr>
          <w:rFonts w:ascii="Times New Roman" w:hAnsi="Times New Roman"/>
          <w:sz w:val="26"/>
          <w:szCs w:val="26"/>
        </w:rPr>
        <w:t>.</w:t>
      </w:r>
    </w:p>
    <w:p w:rsidR="00C42221" w:rsidRDefault="00C42221" w:rsidP="006704DE">
      <w:pPr>
        <w:jc w:val="both"/>
        <w:rPr>
          <w:rFonts w:ascii="Times New Roman" w:hAnsi="Times New Roman"/>
          <w:sz w:val="26"/>
          <w:szCs w:val="26"/>
        </w:rPr>
      </w:pPr>
    </w:p>
    <w:p w:rsidR="00C42221" w:rsidRDefault="00C42221" w:rsidP="006704DE">
      <w:pPr>
        <w:jc w:val="both"/>
        <w:rPr>
          <w:rFonts w:ascii="Times New Roman" w:hAnsi="Times New Roman"/>
          <w:b/>
          <w:sz w:val="26"/>
          <w:szCs w:val="26"/>
        </w:rPr>
      </w:pPr>
      <w:r w:rsidRPr="00C42221">
        <w:rPr>
          <w:rFonts w:ascii="Times New Roman" w:hAnsi="Times New Roman" w:hint="cs"/>
          <w:b/>
          <w:sz w:val="26"/>
          <w:szCs w:val="26"/>
        </w:rPr>
        <w:t>Часть</w:t>
      </w:r>
      <w:r w:rsidRPr="00C42221">
        <w:rPr>
          <w:rFonts w:ascii="Times New Roman" w:hAnsi="Times New Roman"/>
          <w:b/>
          <w:sz w:val="26"/>
          <w:szCs w:val="26"/>
        </w:rPr>
        <w:t xml:space="preserve">, </w:t>
      </w:r>
      <w:r w:rsidRPr="00C42221">
        <w:rPr>
          <w:rFonts w:ascii="Times New Roman" w:hAnsi="Times New Roman" w:hint="cs"/>
          <w:b/>
          <w:sz w:val="26"/>
          <w:szCs w:val="26"/>
        </w:rPr>
        <w:t>формируемая</w:t>
      </w:r>
      <w:r w:rsidRPr="00C42221">
        <w:rPr>
          <w:rFonts w:ascii="Times New Roman" w:hAnsi="Times New Roman"/>
          <w:b/>
          <w:sz w:val="26"/>
          <w:szCs w:val="26"/>
        </w:rPr>
        <w:t xml:space="preserve"> </w:t>
      </w:r>
      <w:r w:rsidRPr="00C42221">
        <w:rPr>
          <w:rFonts w:ascii="Times New Roman" w:hAnsi="Times New Roman" w:hint="cs"/>
          <w:b/>
          <w:sz w:val="26"/>
          <w:szCs w:val="26"/>
        </w:rPr>
        <w:t>участниками</w:t>
      </w:r>
      <w:r w:rsidRPr="00C42221">
        <w:rPr>
          <w:rFonts w:ascii="Times New Roman" w:hAnsi="Times New Roman"/>
          <w:b/>
          <w:sz w:val="26"/>
          <w:szCs w:val="26"/>
        </w:rPr>
        <w:t xml:space="preserve"> </w:t>
      </w:r>
      <w:r w:rsidRPr="00C42221">
        <w:rPr>
          <w:rFonts w:ascii="Times New Roman" w:hAnsi="Times New Roman" w:hint="cs"/>
          <w:b/>
          <w:sz w:val="26"/>
          <w:szCs w:val="26"/>
        </w:rPr>
        <w:t>образовательных</w:t>
      </w:r>
      <w:r w:rsidRPr="00C42221">
        <w:rPr>
          <w:rFonts w:ascii="Times New Roman" w:hAnsi="Times New Roman"/>
          <w:b/>
          <w:sz w:val="26"/>
          <w:szCs w:val="26"/>
        </w:rPr>
        <w:t xml:space="preserve"> </w:t>
      </w:r>
      <w:r w:rsidRPr="00C42221">
        <w:rPr>
          <w:rFonts w:ascii="Times New Roman" w:hAnsi="Times New Roman" w:hint="cs"/>
          <w:b/>
          <w:sz w:val="26"/>
          <w:szCs w:val="26"/>
        </w:rPr>
        <w:t>отношений</w:t>
      </w:r>
    </w:p>
    <w:p w:rsidR="00502611" w:rsidRDefault="00502611" w:rsidP="006704DE">
      <w:pPr>
        <w:jc w:val="both"/>
        <w:rPr>
          <w:rFonts w:ascii="Times New Roman" w:hAnsi="Times New Roman"/>
          <w:sz w:val="26"/>
          <w:szCs w:val="26"/>
        </w:rPr>
      </w:pPr>
    </w:p>
    <w:p w:rsidR="0069207F" w:rsidRDefault="00C42221" w:rsidP="006704DE">
      <w:pPr>
        <w:jc w:val="both"/>
        <w:rPr>
          <w:rFonts w:ascii="Times New Roman" w:hAnsi="Times New Roman"/>
          <w:b/>
          <w:sz w:val="26"/>
          <w:szCs w:val="26"/>
        </w:rPr>
      </w:pPr>
      <w:r w:rsidRPr="00C42221">
        <w:rPr>
          <w:rFonts w:ascii="Times New Roman" w:hAnsi="Times New Roman" w:hint="cs"/>
          <w:sz w:val="26"/>
          <w:szCs w:val="26"/>
        </w:rPr>
        <w:t>Программа</w:t>
      </w:r>
      <w:r w:rsidRPr="00C42221">
        <w:rPr>
          <w:rFonts w:ascii="Times New Roman" w:hAnsi="Times New Roman"/>
          <w:b/>
          <w:sz w:val="26"/>
          <w:szCs w:val="26"/>
        </w:rPr>
        <w:t xml:space="preserve"> </w:t>
      </w:r>
      <w:r>
        <w:rPr>
          <w:rFonts w:ascii="Times New Roman" w:hAnsi="Times New Roman" w:hint="cs"/>
          <w:b/>
          <w:sz w:val="26"/>
          <w:szCs w:val="26"/>
        </w:rPr>
        <w:t>«</w:t>
      </w:r>
      <w:r>
        <w:rPr>
          <w:rFonts w:ascii="Times New Roman" w:hAnsi="Times New Roman"/>
          <w:b/>
          <w:sz w:val="26"/>
          <w:szCs w:val="26"/>
        </w:rPr>
        <w:t>Увлекательный мир профессий</w:t>
      </w:r>
      <w:r w:rsidRPr="00C42221">
        <w:rPr>
          <w:rFonts w:ascii="Times New Roman" w:hAnsi="Times New Roman" w:hint="cs"/>
          <w:b/>
          <w:sz w:val="26"/>
          <w:szCs w:val="26"/>
        </w:rPr>
        <w:t>»</w:t>
      </w:r>
      <w:r w:rsidRPr="00C42221">
        <w:rPr>
          <w:rFonts w:ascii="Times New Roman" w:hAnsi="Times New Roman"/>
          <w:b/>
          <w:sz w:val="26"/>
          <w:szCs w:val="26"/>
        </w:rPr>
        <w:t xml:space="preserve">.  </w:t>
      </w:r>
    </w:p>
    <w:p w:rsidR="00C241B4" w:rsidRDefault="00FB641F" w:rsidP="00C241B4">
      <w:pPr>
        <w:pStyle w:val="ac"/>
        <w:spacing w:before="0" w:beforeAutospacing="0" w:after="0" w:afterAutospacing="0" w:line="288" w:lineRule="atLeast"/>
        <w:ind w:right="375"/>
        <w:jc w:val="both"/>
        <w:rPr>
          <w:color w:val="000000"/>
          <w:sz w:val="26"/>
          <w:szCs w:val="26"/>
        </w:rPr>
      </w:pPr>
      <w:r>
        <w:rPr>
          <w:sz w:val="26"/>
          <w:szCs w:val="26"/>
        </w:rPr>
        <w:t xml:space="preserve">          </w:t>
      </w:r>
      <w:r w:rsidR="005D4950">
        <w:rPr>
          <w:sz w:val="26"/>
          <w:szCs w:val="26"/>
        </w:rPr>
        <w:t xml:space="preserve">Знакомя </w:t>
      </w:r>
      <w:r w:rsidR="005D4950" w:rsidRPr="005D4950">
        <w:rPr>
          <w:sz w:val="26"/>
          <w:szCs w:val="26"/>
        </w:rPr>
        <w:t> воспитаннико</w:t>
      </w:r>
      <w:r w:rsidR="005D4950">
        <w:rPr>
          <w:sz w:val="26"/>
          <w:szCs w:val="26"/>
        </w:rPr>
        <w:t>в  с</w:t>
      </w:r>
      <w:r w:rsidR="005D4950" w:rsidRPr="005D4950">
        <w:rPr>
          <w:sz w:val="28"/>
          <w:szCs w:val="28"/>
        </w:rPr>
        <w:t xml:space="preserve"> </w:t>
      </w:r>
      <w:r w:rsidR="005D4950" w:rsidRPr="00C332FE">
        <w:rPr>
          <w:sz w:val="28"/>
          <w:szCs w:val="28"/>
        </w:rPr>
        <w:t xml:space="preserve"> </w:t>
      </w:r>
      <w:r w:rsidR="005D4950" w:rsidRPr="005D4950">
        <w:rPr>
          <w:sz w:val="26"/>
          <w:szCs w:val="26"/>
        </w:rPr>
        <w:t>профессиональной деятельностью человека,</w:t>
      </w:r>
      <w:r w:rsidR="005D4950">
        <w:rPr>
          <w:sz w:val="26"/>
          <w:szCs w:val="26"/>
        </w:rPr>
        <w:t xml:space="preserve">  мы р</w:t>
      </w:r>
      <w:r w:rsidR="0069207F" w:rsidRPr="005D4950">
        <w:rPr>
          <w:sz w:val="26"/>
          <w:szCs w:val="26"/>
        </w:rPr>
        <w:t>азвиваем у</w:t>
      </w:r>
      <w:r w:rsidR="005D4950">
        <w:rPr>
          <w:sz w:val="26"/>
          <w:szCs w:val="26"/>
        </w:rPr>
        <w:t xml:space="preserve"> </w:t>
      </w:r>
      <w:r w:rsidR="00582B04">
        <w:rPr>
          <w:sz w:val="26"/>
          <w:szCs w:val="26"/>
        </w:rPr>
        <w:t>детей</w:t>
      </w:r>
      <w:r w:rsidR="005D4950">
        <w:rPr>
          <w:sz w:val="26"/>
          <w:szCs w:val="26"/>
        </w:rPr>
        <w:t xml:space="preserve"> познавательн</w:t>
      </w:r>
      <w:r w:rsidR="000D515C">
        <w:rPr>
          <w:sz w:val="26"/>
          <w:szCs w:val="26"/>
        </w:rPr>
        <w:t>ый интерес</w:t>
      </w:r>
      <w:r w:rsidR="0069207F" w:rsidRPr="005D4950">
        <w:rPr>
          <w:sz w:val="26"/>
          <w:szCs w:val="26"/>
        </w:rPr>
        <w:t xml:space="preserve">. </w:t>
      </w:r>
      <w:bookmarkStart w:id="1" w:name="911"/>
      <w:r w:rsidR="005D4950" w:rsidRPr="005D4950">
        <w:rPr>
          <w:color w:val="000000"/>
          <w:sz w:val="26"/>
          <w:szCs w:val="26"/>
          <w:shd w:val="clear" w:color="auto" w:fill="FFFFFF"/>
        </w:rPr>
        <w:t>А познавательный интерес - один из самых значимых мотивов учения.</w:t>
      </w:r>
      <w:r w:rsidR="000D515C" w:rsidRPr="000D515C">
        <w:rPr>
          <w:sz w:val="26"/>
          <w:szCs w:val="26"/>
        </w:rPr>
        <w:t xml:space="preserve"> </w:t>
      </w:r>
      <w:r w:rsidR="000D515C">
        <w:rPr>
          <w:sz w:val="26"/>
          <w:szCs w:val="26"/>
        </w:rPr>
        <w:t>П</w:t>
      </w:r>
      <w:r w:rsidR="000D515C" w:rsidRPr="005D4950">
        <w:rPr>
          <w:sz w:val="26"/>
          <w:szCs w:val="26"/>
        </w:rPr>
        <w:t>ознавательные способ</w:t>
      </w:r>
      <w:r w:rsidR="000D515C">
        <w:rPr>
          <w:sz w:val="26"/>
          <w:szCs w:val="26"/>
        </w:rPr>
        <w:t xml:space="preserve">ности — речь, память, внимание, </w:t>
      </w:r>
      <w:r w:rsidR="000D515C" w:rsidRPr="005D4950">
        <w:rPr>
          <w:sz w:val="26"/>
          <w:szCs w:val="26"/>
        </w:rPr>
        <w:t>воображение, восприятие</w:t>
      </w:r>
      <w:r w:rsidR="000D515C" w:rsidRPr="000D515C">
        <w:rPr>
          <w:rFonts w:ascii="Verdana" w:hAnsi="Verdana"/>
          <w:color w:val="000000"/>
          <w:sz w:val="21"/>
          <w:szCs w:val="21"/>
        </w:rPr>
        <w:t xml:space="preserve"> </w:t>
      </w:r>
      <w:r w:rsidR="000D515C">
        <w:rPr>
          <w:rStyle w:val="ad"/>
          <w:b w:val="0"/>
          <w:color w:val="000000"/>
          <w:sz w:val="26"/>
          <w:szCs w:val="26"/>
        </w:rPr>
        <w:t xml:space="preserve"> предполагают  п</w:t>
      </w:r>
      <w:r w:rsidR="00C241B4">
        <w:rPr>
          <w:rStyle w:val="ad"/>
          <w:b w:val="0"/>
          <w:color w:val="000000"/>
          <w:sz w:val="26"/>
          <w:szCs w:val="26"/>
        </w:rPr>
        <w:t>ознавательную</w:t>
      </w:r>
      <w:r w:rsidR="000D515C" w:rsidRPr="000D515C">
        <w:rPr>
          <w:rStyle w:val="ad"/>
          <w:b w:val="0"/>
          <w:color w:val="000000"/>
          <w:sz w:val="26"/>
          <w:szCs w:val="26"/>
        </w:rPr>
        <w:t xml:space="preserve"> готовность ребенка к школе.</w:t>
      </w:r>
      <w:r w:rsidR="00C241B4">
        <w:rPr>
          <w:rStyle w:val="ad"/>
          <w:b w:val="0"/>
          <w:color w:val="000000"/>
          <w:sz w:val="26"/>
          <w:szCs w:val="26"/>
        </w:rPr>
        <w:t xml:space="preserve"> Например, н</w:t>
      </w:r>
      <w:r w:rsidR="00C241B4" w:rsidRPr="00C241B4">
        <w:rPr>
          <w:color w:val="000000"/>
          <w:sz w:val="26"/>
          <w:szCs w:val="26"/>
        </w:rPr>
        <w:t>аходить сходства и отлич</w:t>
      </w:r>
      <w:r w:rsidR="00C241B4">
        <w:rPr>
          <w:color w:val="000000"/>
          <w:sz w:val="26"/>
          <w:szCs w:val="26"/>
        </w:rPr>
        <w:t>ия между предметами, картинками, у</w:t>
      </w:r>
      <w:r w:rsidR="00C241B4" w:rsidRPr="00C241B4">
        <w:rPr>
          <w:color w:val="000000"/>
          <w:sz w:val="26"/>
          <w:szCs w:val="26"/>
        </w:rPr>
        <w:t>меть выполнять работу по образцу</w:t>
      </w:r>
      <w:r w:rsidR="00C241B4">
        <w:rPr>
          <w:color w:val="000000"/>
          <w:sz w:val="26"/>
          <w:szCs w:val="26"/>
        </w:rPr>
        <w:t xml:space="preserve"> необходимо хорошо развитое внимание. Для пересказывания, запоминания – память.</w:t>
      </w:r>
      <w:bookmarkEnd w:id="1"/>
    </w:p>
    <w:p w:rsidR="0069207F" w:rsidRDefault="005D4950" w:rsidP="00C241B4">
      <w:pPr>
        <w:widowControl/>
        <w:suppressAutoHyphens w:val="0"/>
        <w:spacing w:after="200"/>
        <w:jc w:val="both"/>
        <w:rPr>
          <w:rFonts w:ascii="Times New Roman" w:hAnsi="Times New Roman"/>
          <w:sz w:val="26"/>
          <w:szCs w:val="26"/>
        </w:rPr>
      </w:pPr>
      <w:r w:rsidRPr="00C241B4">
        <w:rPr>
          <w:rFonts w:ascii="Times New Roman" w:hAnsi="Times New Roman"/>
          <w:sz w:val="26"/>
          <w:szCs w:val="26"/>
        </w:rPr>
        <w:t xml:space="preserve"> </w:t>
      </w:r>
      <w:r w:rsidR="00C241B4" w:rsidRPr="00C241B4">
        <w:rPr>
          <w:rFonts w:ascii="Times New Roman" w:hAnsi="Times New Roman"/>
          <w:sz w:val="26"/>
          <w:szCs w:val="26"/>
        </w:rPr>
        <w:t>В ходе реализации данной программы в</w:t>
      </w:r>
      <w:r w:rsidR="0069207F" w:rsidRPr="00C241B4">
        <w:rPr>
          <w:rFonts w:ascii="Times New Roman" w:hAnsi="Times New Roman"/>
          <w:sz w:val="26"/>
          <w:szCs w:val="26"/>
        </w:rPr>
        <w:t>оспитываем уважение к профессиональной</w:t>
      </w:r>
      <w:r w:rsidR="00C241B4" w:rsidRPr="00C241B4">
        <w:rPr>
          <w:rFonts w:ascii="Times New Roman" w:hAnsi="Times New Roman"/>
          <w:sz w:val="26"/>
          <w:szCs w:val="26"/>
        </w:rPr>
        <w:t xml:space="preserve"> деятельности взрослых, п</w:t>
      </w:r>
      <w:r w:rsidR="00C241B4">
        <w:rPr>
          <w:rFonts w:ascii="Times New Roman" w:hAnsi="Times New Roman"/>
          <w:sz w:val="26"/>
          <w:szCs w:val="26"/>
        </w:rPr>
        <w:t>омогаем</w:t>
      </w:r>
      <w:r w:rsidR="00C241B4" w:rsidRPr="00C241B4">
        <w:rPr>
          <w:rFonts w:ascii="Times New Roman" w:hAnsi="Times New Roman"/>
          <w:sz w:val="26"/>
          <w:szCs w:val="26"/>
        </w:rPr>
        <w:t xml:space="preserve"> детям осознать важность, необходимость и незаменимость каждой </w:t>
      </w:r>
      <w:r w:rsidR="00C241B4">
        <w:rPr>
          <w:rFonts w:ascii="Times New Roman" w:hAnsi="Times New Roman"/>
          <w:sz w:val="26"/>
          <w:szCs w:val="26"/>
        </w:rPr>
        <w:t>профессии, бережное</w:t>
      </w:r>
      <w:r w:rsidR="00C241B4" w:rsidRPr="00C241B4">
        <w:rPr>
          <w:rFonts w:ascii="Times New Roman" w:hAnsi="Times New Roman"/>
          <w:sz w:val="26"/>
          <w:szCs w:val="26"/>
        </w:rPr>
        <w:t xml:space="preserve"> отношени</w:t>
      </w:r>
      <w:r w:rsidR="00C241B4">
        <w:rPr>
          <w:rFonts w:ascii="Times New Roman" w:hAnsi="Times New Roman"/>
          <w:sz w:val="26"/>
          <w:szCs w:val="26"/>
        </w:rPr>
        <w:t>е</w:t>
      </w:r>
      <w:r w:rsidR="00C241B4" w:rsidRPr="00C241B4">
        <w:rPr>
          <w:rFonts w:ascii="Times New Roman" w:hAnsi="Times New Roman"/>
          <w:sz w:val="26"/>
          <w:szCs w:val="26"/>
        </w:rPr>
        <w:t xml:space="preserve"> к труду взрослых и его результатам</w:t>
      </w:r>
      <w:r w:rsidR="00C241B4" w:rsidRPr="00C241B4">
        <w:rPr>
          <w:rFonts w:ascii="Times New Roman" w:hAnsi="Times New Roman"/>
          <w:sz w:val="28"/>
          <w:szCs w:val="28"/>
        </w:rPr>
        <w:t>.</w:t>
      </w:r>
      <w:r w:rsidR="00C241B4">
        <w:rPr>
          <w:rFonts w:ascii="Times New Roman" w:hAnsi="Times New Roman"/>
          <w:sz w:val="26"/>
          <w:szCs w:val="26"/>
        </w:rPr>
        <w:t xml:space="preserve">   Это все</w:t>
      </w:r>
      <w:r w:rsidR="0069207F" w:rsidRPr="005D4950">
        <w:rPr>
          <w:rFonts w:ascii="Times New Roman" w:hAnsi="Times New Roman"/>
          <w:sz w:val="26"/>
          <w:szCs w:val="26"/>
        </w:rPr>
        <w:t xml:space="preserve"> имеют решающее значение в </w:t>
      </w:r>
      <w:hyperlink r:id="rId8" w:history="1">
        <w:r w:rsidR="0069207F" w:rsidRPr="005D4950">
          <w:rPr>
            <w:rStyle w:val="ab"/>
            <w:rFonts w:ascii="Times New Roman" w:hAnsi="Times New Roman"/>
            <w:color w:val="auto"/>
            <w:sz w:val="26"/>
            <w:szCs w:val="26"/>
            <w:u w:val="none"/>
          </w:rPr>
          <w:t>социализации личности ребенка</w:t>
        </w:r>
      </w:hyperlink>
      <w:r w:rsidR="00C241B4">
        <w:rPr>
          <w:rFonts w:ascii="Times New Roman" w:hAnsi="Times New Roman"/>
          <w:sz w:val="26"/>
          <w:szCs w:val="26"/>
        </w:rPr>
        <w:t>.</w:t>
      </w:r>
      <w:r w:rsidR="0069207F" w:rsidRPr="005D4950">
        <w:rPr>
          <w:rFonts w:ascii="Times New Roman" w:hAnsi="Times New Roman"/>
          <w:sz w:val="26"/>
          <w:szCs w:val="26"/>
        </w:rPr>
        <w:t xml:space="preserve">  Сложившееся в детском возрасте правильное отношение к </w:t>
      </w:r>
      <w:r w:rsidR="000D515C">
        <w:rPr>
          <w:rFonts w:ascii="Times New Roman" w:hAnsi="Times New Roman"/>
          <w:sz w:val="26"/>
          <w:szCs w:val="26"/>
        </w:rPr>
        <w:t xml:space="preserve">профессиональной деятельности и </w:t>
      </w:r>
      <w:r w:rsidR="0069207F" w:rsidRPr="005D4950">
        <w:rPr>
          <w:rFonts w:ascii="Times New Roman" w:hAnsi="Times New Roman"/>
          <w:sz w:val="26"/>
          <w:szCs w:val="26"/>
        </w:rPr>
        <w:t>труду позднее сказывается на всей учебной и трудовой жизни человека. </w:t>
      </w:r>
      <w:r w:rsidR="000D515C">
        <w:rPr>
          <w:rFonts w:ascii="Times New Roman" w:hAnsi="Times New Roman"/>
          <w:sz w:val="26"/>
          <w:szCs w:val="26"/>
        </w:rPr>
        <w:t xml:space="preserve">А значит и </w:t>
      </w:r>
      <w:r w:rsidR="0069207F" w:rsidRPr="005D4950">
        <w:rPr>
          <w:rFonts w:ascii="Times New Roman" w:hAnsi="Times New Roman"/>
          <w:sz w:val="26"/>
          <w:szCs w:val="26"/>
        </w:rPr>
        <w:t xml:space="preserve">в школе </w:t>
      </w:r>
      <w:r w:rsidR="000D515C">
        <w:rPr>
          <w:rFonts w:ascii="Times New Roman" w:hAnsi="Times New Roman"/>
          <w:sz w:val="26"/>
          <w:szCs w:val="26"/>
        </w:rPr>
        <w:t xml:space="preserve">они </w:t>
      </w:r>
      <w:r w:rsidR="00502611">
        <w:rPr>
          <w:rFonts w:ascii="Times New Roman" w:hAnsi="Times New Roman"/>
          <w:sz w:val="26"/>
          <w:szCs w:val="26"/>
        </w:rPr>
        <w:t>буду</w:t>
      </w:r>
      <w:r w:rsidR="000D515C">
        <w:rPr>
          <w:rFonts w:ascii="Times New Roman" w:hAnsi="Times New Roman"/>
          <w:sz w:val="26"/>
          <w:szCs w:val="26"/>
        </w:rPr>
        <w:t xml:space="preserve"> </w:t>
      </w:r>
      <w:r w:rsidR="000D515C" w:rsidRPr="005D4950">
        <w:rPr>
          <w:rFonts w:ascii="Times New Roman" w:hAnsi="Times New Roman"/>
          <w:sz w:val="26"/>
          <w:szCs w:val="26"/>
        </w:rPr>
        <w:t xml:space="preserve">отличаются </w:t>
      </w:r>
      <w:r w:rsidR="0069207F" w:rsidRPr="005D4950">
        <w:rPr>
          <w:rFonts w:ascii="Times New Roman" w:hAnsi="Times New Roman"/>
          <w:sz w:val="26"/>
          <w:szCs w:val="26"/>
        </w:rPr>
        <w:t>самостоятельностью, организованностью, активностью, опрятностью, умением себя обслужить. </w:t>
      </w:r>
    </w:p>
    <w:p w:rsidR="00502611" w:rsidRPr="00502611" w:rsidRDefault="007B182B" w:rsidP="00502611">
      <w:pPr>
        <w:widowControl/>
        <w:suppressAutoHyphens w:val="0"/>
        <w:spacing w:line="0" w:lineRule="atLeast"/>
        <w:jc w:val="both"/>
        <w:rPr>
          <w:rFonts w:ascii="Times New Roman" w:hAnsi="Times New Roman"/>
          <w:b/>
          <w:sz w:val="26"/>
          <w:szCs w:val="26"/>
        </w:rPr>
      </w:pPr>
      <w:r>
        <w:rPr>
          <w:rFonts w:ascii="Times New Roman" w:hAnsi="Times New Roman"/>
          <w:b/>
          <w:sz w:val="26"/>
          <w:szCs w:val="26"/>
        </w:rPr>
        <w:t>2.7</w:t>
      </w:r>
      <w:r w:rsidR="00502611" w:rsidRPr="00502611">
        <w:rPr>
          <w:rFonts w:ascii="Times New Roman" w:hAnsi="Times New Roman"/>
          <w:b/>
          <w:sz w:val="26"/>
          <w:szCs w:val="26"/>
        </w:rPr>
        <w:t xml:space="preserve">.1  Программа </w:t>
      </w:r>
      <w:r w:rsidR="00502611">
        <w:rPr>
          <w:rFonts w:ascii="Times New Roman" w:hAnsi="Times New Roman"/>
          <w:b/>
          <w:sz w:val="26"/>
          <w:szCs w:val="26"/>
        </w:rPr>
        <w:t>«Здоровье в ладошках</w:t>
      </w:r>
      <w:r w:rsidR="00502611" w:rsidRPr="00502611">
        <w:rPr>
          <w:rFonts w:ascii="Times New Roman" w:hAnsi="Times New Roman"/>
          <w:b/>
          <w:sz w:val="26"/>
          <w:szCs w:val="26"/>
        </w:rPr>
        <w:t>»  разработана учреждением самостоятельно, учитывает  образовательные потребности, интересы и мотивы детей, членов их семей и педагогов</w:t>
      </w:r>
    </w:p>
    <w:p w:rsidR="004975D1" w:rsidRPr="005A353F" w:rsidRDefault="0099126D" w:rsidP="0099126D">
      <w:pPr>
        <w:jc w:val="both"/>
        <w:rPr>
          <w:rFonts w:ascii="Times New Roman" w:hAnsi="Times New Roman"/>
          <w:sz w:val="26"/>
          <w:szCs w:val="26"/>
        </w:rPr>
      </w:pPr>
      <w:r w:rsidRPr="0099126D">
        <w:rPr>
          <w:rFonts w:ascii="Times New Roman" w:hAnsi="Times New Roman"/>
          <w:sz w:val="26"/>
          <w:szCs w:val="26"/>
        </w:rPr>
        <w:t>Программа  «Здоровье в ладошках» имеет валеологическую направленность.</w:t>
      </w:r>
    </w:p>
    <w:p w:rsidR="004975D1" w:rsidRPr="004975D1" w:rsidRDefault="004975D1" w:rsidP="004975D1">
      <w:pPr>
        <w:jc w:val="both"/>
        <w:rPr>
          <w:rFonts w:ascii="Times New Roman" w:hAnsi="Times New Roman"/>
          <w:sz w:val="26"/>
          <w:szCs w:val="26"/>
        </w:rPr>
      </w:pPr>
      <w:r>
        <w:rPr>
          <w:rFonts w:ascii="Times New Roman" w:hAnsi="Times New Roman"/>
          <w:sz w:val="26"/>
          <w:szCs w:val="26"/>
        </w:rPr>
        <w:t xml:space="preserve"> М</w:t>
      </w:r>
      <w:r w:rsidRPr="004975D1">
        <w:rPr>
          <w:rFonts w:ascii="Times New Roman" w:hAnsi="Times New Roman"/>
          <w:sz w:val="26"/>
          <w:szCs w:val="26"/>
        </w:rPr>
        <w:t xml:space="preserve">ы считаем, что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 </w:t>
      </w:r>
      <w:r>
        <w:rPr>
          <w:rFonts w:ascii="Times New Roman" w:hAnsi="Times New Roman"/>
          <w:sz w:val="26"/>
          <w:szCs w:val="26"/>
        </w:rPr>
        <w:t>З</w:t>
      </w:r>
      <w:r w:rsidRPr="004975D1">
        <w:rPr>
          <w:rFonts w:ascii="Times New Roman" w:hAnsi="Times New Roman"/>
          <w:sz w:val="26"/>
          <w:szCs w:val="26"/>
        </w:rPr>
        <w:t>доровье нашего подрастающего поколения далеко не соответствует ни потребностям, ни потенциальным возможностям современного общества.</w:t>
      </w:r>
    </w:p>
    <w:p w:rsidR="004975D1" w:rsidRPr="004975D1" w:rsidRDefault="004975D1" w:rsidP="004975D1">
      <w:pPr>
        <w:jc w:val="both"/>
        <w:rPr>
          <w:rFonts w:ascii="Times New Roman" w:hAnsi="Times New Roman"/>
          <w:sz w:val="26"/>
          <w:szCs w:val="26"/>
        </w:rPr>
      </w:pPr>
      <w:r w:rsidRPr="004975D1">
        <w:rPr>
          <w:rFonts w:ascii="Times New Roman" w:hAnsi="Times New Roman"/>
          <w:sz w:val="26"/>
          <w:szCs w:val="26"/>
        </w:rPr>
        <w:t>Привычка к здоровому образу жизни – это главная, основная, жизненно важная привычка.</w:t>
      </w:r>
    </w:p>
    <w:p w:rsidR="0091043F" w:rsidRPr="0091043F" w:rsidRDefault="004975D1" w:rsidP="0099126D">
      <w:pPr>
        <w:jc w:val="both"/>
        <w:rPr>
          <w:rFonts w:ascii="Times New Roman" w:hAnsi="Times New Roman"/>
          <w:sz w:val="26"/>
          <w:szCs w:val="26"/>
        </w:rPr>
      </w:pPr>
      <w:r w:rsidRPr="004975D1">
        <w:rPr>
          <w:rFonts w:ascii="Times New Roman" w:hAnsi="Times New Roman"/>
          <w:sz w:val="26"/>
          <w:szCs w:val="26"/>
        </w:rPr>
        <w:t>Поэтому дошкольное учреждение и семья призваны в дошкольном детстве, заложить основы здорового образа жизни, используя различные формы работы.</w:t>
      </w:r>
      <w:r>
        <w:rPr>
          <w:rFonts w:ascii="Times New Roman" w:hAnsi="Times New Roman"/>
          <w:sz w:val="26"/>
          <w:szCs w:val="26"/>
        </w:rPr>
        <w:t xml:space="preserve"> </w:t>
      </w:r>
      <w:r w:rsidR="0099126D" w:rsidRPr="0099126D">
        <w:rPr>
          <w:rFonts w:ascii="Times New Roman" w:hAnsi="Times New Roman"/>
          <w:sz w:val="26"/>
          <w:szCs w:val="26"/>
        </w:rPr>
        <w:t xml:space="preserve"> </w:t>
      </w:r>
      <w:r w:rsidR="0091043F" w:rsidRPr="0091043F">
        <w:rPr>
          <w:rFonts w:ascii="Times New Roman" w:eastAsia="Times New Roman" w:hAnsi="Times New Roman"/>
          <w:color w:val="000000"/>
          <w:sz w:val="26"/>
          <w:szCs w:val="26"/>
          <w:shd w:val="clear" w:color="auto" w:fill="FFFFFF"/>
          <w:lang w:eastAsia="ru-RU"/>
        </w:rPr>
        <w:t xml:space="preserve">Дошкольный возраст является решающим в формировании фундамента физического и психического здоровья, поэтому важно на этом этапе сформировать у детей базу знаний и практических </w:t>
      </w:r>
      <w:r w:rsidR="0091043F" w:rsidRPr="0091043F">
        <w:rPr>
          <w:rFonts w:ascii="Times New Roman" w:eastAsia="Times New Roman" w:hAnsi="Times New Roman"/>
          <w:color w:val="000000"/>
          <w:sz w:val="26"/>
          <w:szCs w:val="26"/>
          <w:shd w:val="clear" w:color="auto" w:fill="FFFFFF"/>
          <w:lang w:eastAsia="ru-RU"/>
        </w:rPr>
        <w:lastRenderedPageBreak/>
        <w:t>навыков здорового образа жизни</w:t>
      </w:r>
      <w:r w:rsidR="0091043F">
        <w:rPr>
          <w:rFonts w:ascii="Times New Roman" w:eastAsia="Times New Roman" w:hAnsi="Times New Roman"/>
          <w:color w:val="000000"/>
          <w:sz w:val="26"/>
          <w:szCs w:val="26"/>
          <w:shd w:val="clear" w:color="auto" w:fill="FFFFFF"/>
          <w:lang w:eastAsia="ru-RU"/>
        </w:rPr>
        <w:t>.</w:t>
      </w:r>
    </w:p>
    <w:p w:rsidR="00502611" w:rsidRPr="008438C4" w:rsidRDefault="0099126D" w:rsidP="008438C4">
      <w:pPr>
        <w:jc w:val="both"/>
        <w:rPr>
          <w:rFonts w:ascii="Times New Roman" w:hAnsi="Times New Roman"/>
          <w:sz w:val="26"/>
          <w:szCs w:val="26"/>
        </w:rPr>
      </w:pPr>
      <w:r w:rsidRPr="0099126D">
        <w:rPr>
          <w:rFonts w:ascii="Times New Roman" w:hAnsi="Times New Roman"/>
          <w:sz w:val="26"/>
          <w:szCs w:val="26"/>
        </w:rPr>
        <w:t>Программа предусматривает организацию здоровьесберегающей и развивающей среды, способствующей конструированию вариантов здорового образа жизни. Предполагает системное и планомерное взаимодействие триады родитель – ребенок – педагог для развития культуры здоровья и включает разные формы работы.</w:t>
      </w:r>
    </w:p>
    <w:p w:rsidR="00C421CA" w:rsidRPr="00AD5B10" w:rsidRDefault="00C421CA" w:rsidP="00C421CA">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Реализация программы «</w:t>
      </w:r>
      <w:r>
        <w:rPr>
          <w:rFonts w:ascii="Times New Roman" w:hAnsi="Times New Roman"/>
          <w:sz w:val="26"/>
          <w:szCs w:val="26"/>
        </w:rPr>
        <w:t>Здоровье в ладошках</w:t>
      </w:r>
      <w:r w:rsidRPr="00AD5B10">
        <w:rPr>
          <w:rFonts w:ascii="Times New Roman" w:hAnsi="Times New Roman"/>
          <w:sz w:val="26"/>
          <w:szCs w:val="26"/>
        </w:rPr>
        <w:t>»</w:t>
      </w:r>
      <w:r>
        <w:rPr>
          <w:rFonts w:ascii="Times New Roman" w:hAnsi="Times New Roman"/>
          <w:sz w:val="26"/>
          <w:szCs w:val="26"/>
        </w:rPr>
        <w:t xml:space="preserve"> </w:t>
      </w:r>
      <w:r w:rsidRPr="00AD5B10">
        <w:rPr>
          <w:rFonts w:ascii="Times New Roman" w:hAnsi="Times New Roman"/>
          <w:sz w:val="26"/>
          <w:szCs w:val="26"/>
        </w:rPr>
        <w:t>осуществляется в следующих формах организации</w:t>
      </w:r>
      <w:r>
        <w:rPr>
          <w:rFonts w:ascii="Times New Roman" w:hAnsi="Times New Roman"/>
          <w:sz w:val="26"/>
          <w:szCs w:val="26"/>
        </w:rPr>
        <w:t xml:space="preserve"> </w:t>
      </w:r>
      <w:r w:rsidRPr="00AD5B10">
        <w:rPr>
          <w:rFonts w:ascii="Times New Roman" w:hAnsi="Times New Roman"/>
          <w:sz w:val="26"/>
          <w:szCs w:val="26"/>
        </w:rPr>
        <w:t>деятельности:</w:t>
      </w:r>
    </w:p>
    <w:p w:rsidR="00C421CA" w:rsidRPr="00AD5B10" w:rsidRDefault="00C421CA" w:rsidP="00C421CA">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совместная образовательная деятельность взрослых и детей,</w:t>
      </w:r>
      <w:r>
        <w:rPr>
          <w:rFonts w:ascii="Times New Roman" w:hAnsi="Times New Roman"/>
          <w:sz w:val="26"/>
          <w:szCs w:val="26"/>
        </w:rPr>
        <w:t xml:space="preserve"> </w:t>
      </w:r>
      <w:r w:rsidRPr="00AD5B10">
        <w:rPr>
          <w:rFonts w:ascii="Times New Roman" w:hAnsi="Times New Roman"/>
          <w:sz w:val="26"/>
          <w:szCs w:val="26"/>
        </w:rPr>
        <w:t>осуществляемая как в ходе занятий, так и в ходе осуществления режимных</w:t>
      </w:r>
      <w:r>
        <w:rPr>
          <w:rFonts w:ascii="Times New Roman" w:hAnsi="Times New Roman"/>
          <w:sz w:val="26"/>
          <w:szCs w:val="26"/>
        </w:rPr>
        <w:t xml:space="preserve"> </w:t>
      </w:r>
      <w:r w:rsidRPr="00AD5B10">
        <w:rPr>
          <w:rFonts w:ascii="Times New Roman" w:hAnsi="Times New Roman"/>
          <w:sz w:val="26"/>
          <w:szCs w:val="26"/>
        </w:rPr>
        <w:t>моментов;</w:t>
      </w:r>
    </w:p>
    <w:p w:rsidR="00C421CA" w:rsidRPr="00AD5B10" w:rsidRDefault="00C421CA" w:rsidP="00C421CA">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свободная самостоятельная деятельность детей.</w:t>
      </w:r>
    </w:p>
    <w:p w:rsidR="00C421CA" w:rsidRDefault="00C421CA" w:rsidP="00C421CA">
      <w:pPr>
        <w:widowControl/>
        <w:suppressAutoHyphens w:val="0"/>
        <w:spacing w:line="0" w:lineRule="atLeast"/>
        <w:jc w:val="both"/>
        <w:rPr>
          <w:rFonts w:ascii="Times New Roman" w:hAnsi="Times New Roman"/>
          <w:sz w:val="26"/>
          <w:szCs w:val="26"/>
        </w:rPr>
      </w:pPr>
      <w:r w:rsidRPr="00AD5B10">
        <w:rPr>
          <w:rFonts w:ascii="Times New Roman" w:hAnsi="Times New Roman"/>
          <w:i/>
          <w:sz w:val="26"/>
          <w:szCs w:val="26"/>
        </w:rPr>
        <w:t>Объем времени занятий:</w:t>
      </w:r>
      <w:r>
        <w:rPr>
          <w:rFonts w:ascii="Times New Roman" w:hAnsi="Times New Roman"/>
          <w:sz w:val="26"/>
          <w:szCs w:val="26"/>
        </w:rPr>
        <w:t xml:space="preserve"> 15</w:t>
      </w:r>
      <w:r w:rsidRPr="00AD5B10">
        <w:rPr>
          <w:rFonts w:ascii="Times New Roman" w:hAnsi="Times New Roman"/>
          <w:sz w:val="26"/>
          <w:szCs w:val="26"/>
        </w:rPr>
        <w:t xml:space="preserve"> минут, 1 раз в неделю. </w:t>
      </w:r>
    </w:p>
    <w:p w:rsidR="0099126D" w:rsidRDefault="0099126D" w:rsidP="0099126D">
      <w:pPr>
        <w:shd w:val="clear" w:color="auto" w:fill="FFFFFF"/>
        <w:spacing w:line="0" w:lineRule="atLeast"/>
        <w:ind w:firstLine="568"/>
        <w:jc w:val="both"/>
        <w:rPr>
          <w:rFonts w:ascii="Times New Roman" w:eastAsiaTheme="majorEastAsia" w:hAnsi="Times New Roman"/>
          <w:b/>
          <w:color w:val="000000"/>
          <w:sz w:val="26"/>
          <w:szCs w:val="26"/>
          <w:shd w:val="clear" w:color="auto" w:fill="FFFFFF"/>
          <w:lang w:eastAsia="ru-RU"/>
        </w:rPr>
      </w:pPr>
    </w:p>
    <w:p w:rsidR="0099126D" w:rsidRPr="007708AE" w:rsidRDefault="0099126D" w:rsidP="0099126D">
      <w:pPr>
        <w:shd w:val="clear" w:color="auto" w:fill="FFFFFF"/>
        <w:spacing w:line="0" w:lineRule="atLeast"/>
        <w:ind w:firstLine="568"/>
        <w:jc w:val="both"/>
        <w:rPr>
          <w:rFonts w:ascii="Times New Roman" w:eastAsiaTheme="majorEastAsia" w:hAnsi="Times New Roman"/>
          <w:b/>
          <w:color w:val="000000"/>
          <w:sz w:val="26"/>
          <w:szCs w:val="26"/>
          <w:shd w:val="clear" w:color="auto" w:fill="FFFFFF"/>
          <w:lang w:eastAsia="ru-RU"/>
        </w:rPr>
      </w:pPr>
      <w:r>
        <w:rPr>
          <w:rFonts w:ascii="Times New Roman" w:eastAsiaTheme="majorEastAsia" w:hAnsi="Times New Roman"/>
          <w:b/>
          <w:color w:val="000000"/>
          <w:sz w:val="26"/>
          <w:szCs w:val="26"/>
          <w:shd w:val="clear" w:color="auto" w:fill="FFFFFF"/>
          <w:lang w:eastAsia="ru-RU"/>
        </w:rPr>
        <w:t xml:space="preserve">       </w:t>
      </w:r>
      <w:r w:rsidRPr="007708AE">
        <w:rPr>
          <w:rFonts w:ascii="Times New Roman" w:eastAsiaTheme="majorEastAsia" w:hAnsi="Times New Roman"/>
          <w:b/>
          <w:color w:val="000000"/>
          <w:sz w:val="26"/>
          <w:szCs w:val="26"/>
          <w:shd w:val="clear" w:color="auto" w:fill="FFFFFF"/>
          <w:lang w:eastAsia="ru-RU"/>
        </w:rPr>
        <w:t>Тематическое планирование образовательной деятельности</w:t>
      </w:r>
    </w:p>
    <w:p w:rsidR="00D90AA0" w:rsidRPr="0099126D" w:rsidRDefault="00D90AA0" w:rsidP="00D90AA0">
      <w:pPr>
        <w:jc w:val="center"/>
        <w:rPr>
          <w:rFonts w:ascii="Times New Roman" w:eastAsia="Times New Roman" w:hAnsi="Times New Roman"/>
          <w:b/>
          <w:sz w:val="26"/>
          <w:szCs w:val="26"/>
          <w:lang w:eastAsia="ru-RU"/>
        </w:rPr>
      </w:pPr>
      <w:r w:rsidRPr="0099126D">
        <w:rPr>
          <w:rFonts w:ascii="Times New Roman" w:eastAsia="Times New Roman" w:hAnsi="Times New Roman"/>
          <w:b/>
          <w:sz w:val="26"/>
          <w:szCs w:val="26"/>
          <w:lang w:eastAsia="ru-RU"/>
        </w:rPr>
        <w:t>Перспективный план:</w:t>
      </w:r>
    </w:p>
    <w:tbl>
      <w:tblPr>
        <w:tblStyle w:val="a9"/>
        <w:tblW w:w="0" w:type="auto"/>
        <w:tblLayout w:type="fixed"/>
        <w:tblLook w:val="04A0" w:firstRow="1" w:lastRow="0" w:firstColumn="1" w:lastColumn="0" w:noHBand="0" w:noVBand="1"/>
      </w:tblPr>
      <w:tblGrid>
        <w:gridCol w:w="528"/>
        <w:gridCol w:w="998"/>
        <w:gridCol w:w="142"/>
        <w:gridCol w:w="61"/>
        <w:gridCol w:w="163"/>
        <w:gridCol w:w="2611"/>
        <w:gridCol w:w="141"/>
        <w:gridCol w:w="142"/>
        <w:gridCol w:w="490"/>
        <w:gridCol w:w="5004"/>
      </w:tblGrid>
      <w:tr w:rsidR="00D90AA0" w:rsidTr="0099126D">
        <w:tc>
          <w:tcPr>
            <w:tcW w:w="528" w:type="dxa"/>
          </w:tcPr>
          <w:p w:rsidR="00D90AA0" w:rsidRDefault="00D90AA0" w:rsidP="00D90AA0">
            <w:pPr>
              <w:jc w:val="center"/>
              <w:rPr>
                <w:rFonts w:ascii="Times New Roman" w:hAnsi="Times New Roman"/>
                <w:sz w:val="26"/>
                <w:szCs w:val="26"/>
              </w:rPr>
            </w:pPr>
            <w:r>
              <w:rPr>
                <w:rFonts w:ascii="Times New Roman" w:hAnsi="Times New Roman"/>
                <w:sz w:val="26"/>
                <w:szCs w:val="26"/>
              </w:rPr>
              <w:t xml:space="preserve">№ </w:t>
            </w:r>
          </w:p>
        </w:tc>
        <w:tc>
          <w:tcPr>
            <w:tcW w:w="1364" w:type="dxa"/>
            <w:gridSpan w:val="4"/>
          </w:tcPr>
          <w:p w:rsidR="00D90AA0" w:rsidRDefault="00D90AA0" w:rsidP="00D90AA0">
            <w:pPr>
              <w:jc w:val="center"/>
              <w:rPr>
                <w:rFonts w:ascii="Times New Roman" w:hAnsi="Times New Roman"/>
                <w:sz w:val="26"/>
                <w:szCs w:val="26"/>
              </w:rPr>
            </w:pPr>
            <w:r>
              <w:rPr>
                <w:rFonts w:ascii="Times New Roman" w:hAnsi="Times New Roman"/>
                <w:sz w:val="26"/>
                <w:szCs w:val="26"/>
              </w:rPr>
              <w:t>месяц</w:t>
            </w:r>
          </w:p>
        </w:tc>
        <w:tc>
          <w:tcPr>
            <w:tcW w:w="3384" w:type="dxa"/>
            <w:gridSpan w:val="4"/>
          </w:tcPr>
          <w:p w:rsidR="00D90AA0" w:rsidRDefault="00D90AA0" w:rsidP="00D90AA0">
            <w:pPr>
              <w:jc w:val="center"/>
              <w:rPr>
                <w:rFonts w:ascii="Times New Roman" w:hAnsi="Times New Roman"/>
                <w:sz w:val="26"/>
                <w:szCs w:val="26"/>
              </w:rPr>
            </w:pPr>
            <w:r>
              <w:rPr>
                <w:rFonts w:ascii="Times New Roman" w:hAnsi="Times New Roman"/>
                <w:sz w:val="26"/>
                <w:szCs w:val="26"/>
              </w:rPr>
              <w:t>содержание</w:t>
            </w:r>
          </w:p>
        </w:tc>
        <w:tc>
          <w:tcPr>
            <w:tcW w:w="5004" w:type="dxa"/>
          </w:tcPr>
          <w:p w:rsidR="00D90AA0" w:rsidRDefault="00D90AA0" w:rsidP="00D90AA0">
            <w:pPr>
              <w:jc w:val="center"/>
              <w:rPr>
                <w:rFonts w:ascii="Times New Roman" w:hAnsi="Times New Roman"/>
                <w:sz w:val="26"/>
                <w:szCs w:val="26"/>
              </w:rPr>
            </w:pPr>
            <w:r>
              <w:rPr>
                <w:rFonts w:ascii="Times New Roman" w:hAnsi="Times New Roman"/>
                <w:sz w:val="26"/>
                <w:szCs w:val="26"/>
              </w:rPr>
              <w:t>цель</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7A7F8A" w:rsidRDefault="00D90AA0" w:rsidP="0099126D">
            <w:pPr>
              <w:pStyle w:val="aa"/>
              <w:spacing w:line="0" w:lineRule="atLeast"/>
              <w:jc w:val="center"/>
              <w:rPr>
                <w:rFonts w:ascii="Times New Roman" w:hAnsi="Times New Roman"/>
                <w:b/>
                <w:i/>
                <w:sz w:val="26"/>
                <w:szCs w:val="26"/>
              </w:rPr>
            </w:pPr>
            <w:r w:rsidRPr="007A7F8A">
              <w:rPr>
                <w:rFonts w:ascii="Times New Roman" w:hAnsi="Times New Roman"/>
                <w:b/>
                <w:i/>
                <w:sz w:val="26"/>
                <w:szCs w:val="26"/>
              </w:rPr>
              <w:t>«Мой организм»</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w:t>
            </w:r>
          </w:p>
        </w:tc>
        <w:tc>
          <w:tcPr>
            <w:tcW w:w="1201" w:type="dxa"/>
            <w:gridSpan w:val="3"/>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сентябрь</w:t>
            </w: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«Вот я какой» </w:t>
            </w:r>
          </w:p>
        </w:tc>
        <w:tc>
          <w:tcPr>
            <w:tcW w:w="5494" w:type="dxa"/>
            <w:gridSpan w:val="2"/>
          </w:tcPr>
          <w:p w:rsidR="00D90AA0" w:rsidRPr="00C63C2E" w:rsidRDefault="00D90AA0" w:rsidP="0099126D">
            <w:pPr>
              <w:spacing w:line="0" w:lineRule="atLeast"/>
              <w:jc w:val="both"/>
              <w:rPr>
                <w:rFonts w:ascii="Times New Roman" w:hAnsi="Times New Roman"/>
                <w:sz w:val="26"/>
                <w:szCs w:val="26"/>
              </w:rPr>
            </w:pPr>
            <w:r w:rsidRPr="00C63C2E">
              <w:rPr>
                <w:rFonts w:ascii="Times New Roman" w:hAnsi="Times New Roman"/>
                <w:sz w:val="26"/>
                <w:szCs w:val="26"/>
              </w:rPr>
              <w:t xml:space="preserve"> Познакомить детей со строением тела человека.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«Части тела и их действия»</w:t>
            </w:r>
            <w:r w:rsidRPr="0099126D">
              <w:rPr>
                <w:rFonts w:ascii="Times New Roman" w:hAnsi="Times New Roman"/>
                <w:b/>
                <w:sz w:val="26"/>
                <w:szCs w:val="26"/>
              </w:rPr>
              <w:t> </w:t>
            </w:r>
          </w:p>
        </w:tc>
        <w:tc>
          <w:tcPr>
            <w:tcW w:w="5494" w:type="dxa"/>
            <w:gridSpan w:val="2"/>
          </w:tcPr>
          <w:p w:rsidR="00D90AA0" w:rsidRPr="00C63C2E" w:rsidRDefault="00D90AA0" w:rsidP="0099126D">
            <w:pPr>
              <w:pStyle w:val="ac"/>
              <w:shd w:val="clear" w:color="auto" w:fill="FFFFFF"/>
              <w:spacing w:before="0" w:beforeAutospacing="0" w:after="0" w:afterAutospacing="0" w:line="0" w:lineRule="atLeast"/>
              <w:jc w:val="both"/>
              <w:rPr>
                <w:sz w:val="26"/>
                <w:szCs w:val="26"/>
              </w:rPr>
            </w:pPr>
            <w:r w:rsidRPr="00C63C2E">
              <w:rPr>
                <w:sz w:val="26"/>
                <w:szCs w:val="26"/>
              </w:rPr>
              <w:t xml:space="preserve">Учимся понимать значение отдельных частей своего тела: руки, ноги, голова, туловище.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3</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«Мои руки» </w:t>
            </w:r>
          </w:p>
        </w:tc>
        <w:tc>
          <w:tcPr>
            <w:tcW w:w="5494" w:type="dxa"/>
            <w:gridSpan w:val="2"/>
          </w:tcPr>
          <w:p w:rsidR="00D90AA0" w:rsidRPr="00C63C2E" w:rsidRDefault="00D90AA0" w:rsidP="0099126D">
            <w:pPr>
              <w:pStyle w:val="ac"/>
              <w:shd w:val="clear" w:color="auto" w:fill="FFFFFF"/>
              <w:spacing w:before="0" w:beforeAutospacing="0" w:after="0" w:afterAutospacing="0" w:line="0" w:lineRule="atLeast"/>
              <w:jc w:val="both"/>
              <w:rPr>
                <w:sz w:val="26"/>
                <w:szCs w:val="26"/>
              </w:rPr>
            </w:pPr>
            <w:r w:rsidRPr="00C63C2E">
              <w:rPr>
                <w:sz w:val="26"/>
                <w:szCs w:val="26"/>
              </w:rPr>
              <w:t xml:space="preserve">Формировать представление детей о руках человека, о их значении в нашей жизни.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4</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«Для чего нужны ноги?»</w:t>
            </w:r>
            <w:r w:rsidRPr="0099126D">
              <w:rPr>
                <w:rFonts w:ascii="Times New Roman" w:hAnsi="Times New Roman"/>
                <w:b/>
                <w:sz w:val="26"/>
                <w:szCs w:val="26"/>
              </w:rPr>
              <w:t> </w:t>
            </w:r>
          </w:p>
        </w:tc>
        <w:tc>
          <w:tcPr>
            <w:tcW w:w="5494" w:type="dxa"/>
            <w:gridSpan w:val="2"/>
          </w:tcPr>
          <w:p w:rsidR="00D90AA0" w:rsidRPr="00C63C2E" w:rsidRDefault="00D90AA0" w:rsidP="0099126D">
            <w:pPr>
              <w:pStyle w:val="ac"/>
              <w:shd w:val="clear" w:color="auto" w:fill="FFFFFF"/>
              <w:spacing w:before="0" w:beforeAutospacing="0" w:after="0" w:afterAutospacing="0" w:line="0" w:lineRule="atLeast"/>
              <w:jc w:val="both"/>
              <w:rPr>
                <w:sz w:val="26"/>
                <w:szCs w:val="26"/>
              </w:rPr>
            </w:pPr>
            <w:r w:rsidRPr="00C63C2E">
              <w:rPr>
                <w:sz w:val="26"/>
                <w:szCs w:val="26"/>
              </w:rPr>
              <w:t xml:space="preserve">Расширять представление детей о строении и значении ног в нашей жизни.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5</w:t>
            </w:r>
          </w:p>
        </w:tc>
        <w:tc>
          <w:tcPr>
            <w:tcW w:w="1201" w:type="dxa"/>
            <w:gridSpan w:val="3"/>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октябрь</w:t>
            </w:r>
          </w:p>
        </w:tc>
        <w:tc>
          <w:tcPr>
            <w:tcW w:w="3057" w:type="dxa"/>
            <w:gridSpan w:val="4"/>
          </w:tcPr>
          <w:p w:rsidR="00D90AA0" w:rsidRPr="0099126D" w:rsidRDefault="00D90AA0" w:rsidP="00152BA5">
            <w:pPr>
              <w:spacing w:line="0" w:lineRule="atLeast"/>
              <w:jc w:val="both"/>
              <w:rPr>
                <w:rFonts w:ascii="Times New Roman" w:hAnsi="Times New Roman"/>
                <w:b/>
                <w:sz w:val="26"/>
                <w:szCs w:val="26"/>
              </w:rPr>
            </w:pPr>
            <w:r w:rsidRPr="0099126D">
              <w:rPr>
                <w:rStyle w:val="ad"/>
                <w:rFonts w:ascii="Times New Roman" w:hAnsi="Times New Roman"/>
                <w:b w:val="0"/>
                <w:sz w:val="26"/>
                <w:szCs w:val="26"/>
              </w:rPr>
              <w:t>«</w:t>
            </w:r>
            <w:r w:rsidR="00152BA5">
              <w:rPr>
                <w:rStyle w:val="ad"/>
                <w:rFonts w:ascii="Times New Roman" w:hAnsi="Times New Roman"/>
                <w:b w:val="0"/>
                <w:sz w:val="26"/>
                <w:szCs w:val="26"/>
              </w:rPr>
              <w:t>Мышцы это сила»</w:t>
            </w:r>
          </w:p>
        </w:tc>
        <w:tc>
          <w:tcPr>
            <w:tcW w:w="5494" w:type="dxa"/>
            <w:gridSpan w:val="2"/>
          </w:tcPr>
          <w:p w:rsidR="00D90AA0" w:rsidRPr="00C63C2E" w:rsidRDefault="00221925" w:rsidP="0099126D">
            <w:pPr>
              <w:spacing w:line="0" w:lineRule="atLeast"/>
              <w:jc w:val="both"/>
              <w:rPr>
                <w:rFonts w:ascii="Times New Roman" w:hAnsi="Times New Roman"/>
                <w:sz w:val="26"/>
                <w:szCs w:val="26"/>
              </w:rPr>
            </w:pPr>
            <w:r>
              <w:rPr>
                <w:rFonts w:ascii="Times New Roman" w:hAnsi="Times New Roman"/>
                <w:sz w:val="26"/>
                <w:szCs w:val="26"/>
              </w:rPr>
              <w:t>Дать понять, что такое мыщцы, их роль для человека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6</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152BA5">
            <w:pPr>
              <w:spacing w:line="0" w:lineRule="atLeast"/>
              <w:jc w:val="both"/>
              <w:rPr>
                <w:rFonts w:ascii="Times New Roman" w:hAnsi="Times New Roman"/>
                <w:b/>
                <w:sz w:val="26"/>
                <w:szCs w:val="26"/>
              </w:rPr>
            </w:pPr>
            <w:r w:rsidRPr="0099126D">
              <w:rPr>
                <w:rStyle w:val="ad"/>
                <w:rFonts w:ascii="Times New Roman" w:hAnsi="Times New Roman"/>
                <w:b w:val="0"/>
                <w:sz w:val="26"/>
                <w:szCs w:val="26"/>
              </w:rPr>
              <w:t>«</w:t>
            </w:r>
            <w:r w:rsidR="00152BA5">
              <w:rPr>
                <w:rStyle w:val="ad"/>
                <w:rFonts w:ascii="Times New Roman" w:hAnsi="Times New Roman"/>
                <w:b w:val="0"/>
                <w:sz w:val="26"/>
                <w:szCs w:val="26"/>
              </w:rPr>
              <w:t>Чтобы сильным быть нужно со спортом дружить</w:t>
            </w:r>
            <w:r w:rsidRPr="0099126D">
              <w:rPr>
                <w:rStyle w:val="ad"/>
                <w:rFonts w:ascii="Times New Roman" w:hAnsi="Times New Roman"/>
                <w:b w:val="0"/>
                <w:sz w:val="26"/>
                <w:szCs w:val="26"/>
              </w:rPr>
              <w:t>» </w:t>
            </w:r>
          </w:p>
        </w:tc>
        <w:tc>
          <w:tcPr>
            <w:tcW w:w="5494" w:type="dxa"/>
            <w:gridSpan w:val="2"/>
          </w:tcPr>
          <w:p w:rsidR="00D90AA0" w:rsidRPr="00C63C2E" w:rsidRDefault="00221925" w:rsidP="0099126D">
            <w:pPr>
              <w:pStyle w:val="ac"/>
              <w:shd w:val="clear" w:color="auto" w:fill="FFFFFF"/>
              <w:spacing w:before="0" w:beforeAutospacing="0" w:after="0" w:afterAutospacing="0" w:line="0" w:lineRule="atLeast"/>
              <w:jc w:val="both"/>
              <w:rPr>
                <w:sz w:val="26"/>
                <w:szCs w:val="26"/>
              </w:rPr>
            </w:pPr>
            <w:r>
              <w:rPr>
                <w:sz w:val="26"/>
                <w:szCs w:val="26"/>
              </w:rPr>
              <w:t>О важности спорта для здоровья человека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7</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221925">
            <w:pPr>
              <w:spacing w:line="0" w:lineRule="atLeast"/>
              <w:jc w:val="both"/>
              <w:rPr>
                <w:rFonts w:ascii="Times New Roman" w:hAnsi="Times New Roman"/>
                <w:b/>
                <w:sz w:val="26"/>
                <w:szCs w:val="26"/>
              </w:rPr>
            </w:pPr>
            <w:r w:rsidRPr="0099126D">
              <w:rPr>
                <w:rStyle w:val="ad"/>
                <w:rFonts w:ascii="Times New Roman" w:hAnsi="Times New Roman"/>
                <w:b w:val="0"/>
                <w:sz w:val="26"/>
                <w:szCs w:val="26"/>
              </w:rPr>
              <w:t>«</w:t>
            </w:r>
            <w:r w:rsidR="00221925">
              <w:rPr>
                <w:rStyle w:val="ad"/>
                <w:rFonts w:ascii="Times New Roman" w:hAnsi="Times New Roman"/>
                <w:b w:val="0"/>
                <w:sz w:val="26"/>
                <w:szCs w:val="26"/>
              </w:rPr>
              <w:t>Надо, надо умываться по утрам и вечерам»</w:t>
            </w:r>
          </w:p>
        </w:tc>
        <w:tc>
          <w:tcPr>
            <w:tcW w:w="5494" w:type="dxa"/>
            <w:gridSpan w:val="2"/>
          </w:tcPr>
          <w:p w:rsidR="00D90AA0" w:rsidRPr="00221925" w:rsidRDefault="00221925" w:rsidP="0099126D">
            <w:pPr>
              <w:pStyle w:val="ac"/>
              <w:shd w:val="clear" w:color="auto" w:fill="FFFFFF"/>
              <w:spacing w:before="0" w:beforeAutospacing="0" w:after="0" w:afterAutospacing="0" w:line="0" w:lineRule="atLeast"/>
              <w:jc w:val="both"/>
              <w:rPr>
                <w:sz w:val="26"/>
                <w:szCs w:val="26"/>
              </w:rPr>
            </w:pPr>
            <w:r w:rsidRPr="00221925">
              <w:rPr>
                <w:sz w:val="26"/>
                <w:szCs w:val="26"/>
              </w:rPr>
              <w:t>Совершенствовать культурно- гигиенические навыки</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8</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221925" w:rsidP="00221925">
            <w:pPr>
              <w:spacing w:line="0" w:lineRule="atLeast"/>
              <w:jc w:val="both"/>
              <w:rPr>
                <w:rFonts w:ascii="Times New Roman" w:hAnsi="Times New Roman"/>
                <w:b/>
                <w:sz w:val="26"/>
                <w:szCs w:val="26"/>
              </w:rPr>
            </w:pPr>
            <w:r w:rsidRPr="0099126D">
              <w:rPr>
                <w:rFonts w:ascii="Times New Roman" w:hAnsi="Times New Roman"/>
                <w:sz w:val="26"/>
                <w:szCs w:val="26"/>
              </w:rPr>
              <w:t>«В гости к Мойдодыру»</w:t>
            </w:r>
          </w:p>
        </w:tc>
        <w:tc>
          <w:tcPr>
            <w:tcW w:w="5494" w:type="dxa"/>
            <w:gridSpan w:val="2"/>
          </w:tcPr>
          <w:p w:rsidR="00D90AA0" w:rsidRPr="00221925" w:rsidRDefault="00221925" w:rsidP="0099126D">
            <w:pPr>
              <w:pStyle w:val="ac"/>
              <w:shd w:val="clear" w:color="auto" w:fill="FFFFFF"/>
              <w:spacing w:before="0" w:beforeAutospacing="0" w:after="0" w:afterAutospacing="0" w:line="0" w:lineRule="atLeast"/>
              <w:jc w:val="both"/>
              <w:rPr>
                <w:color w:val="FF0000"/>
                <w:sz w:val="26"/>
                <w:szCs w:val="26"/>
              </w:rPr>
            </w:pPr>
            <w:r w:rsidRPr="000574C3">
              <w:rPr>
                <w:sz w:val="26"/>
                <w:szCs w:val="26"/>
              </w:rPr>
              <w:t>Развивать у детей понимание значения и необходимости гигиенических процедур.</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9</w:t>
            </w:r>
          </w:p>
        </w:tc>
        <w:tc>
          <w:tcPr>
            <w:tcW w:w="1201" w:type="dxa"/>
            <w:gridSpan w:val="3"/>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221925">
            <w:pPr>
              <w:spacing w:line="0" w:lineRule="atLeast"/>
              <w:jc w:val="both"/>
              <w:rPr>
                <w:rFonts w:ascii="Times New Roman" w:hAnsi="Times New Roman"/>
                <w:b/>
                <w:sz w:val="26"/>
                <w:szCs w:val="26"/>
              </w:rPr>
            </w:pPr>
            <w:r w:rsidRPr="0099126D">
              <w:rPr>
                <w:rStyle w:val="ad"/>
                <w:rFonts w:ascii="Times New Roman" w:hAnsi="Times New Roman"/>
                <w:b w:val="0"/>
                <w:sz w:val="26"/>
                <w:szCs w:val="26"/>
              </w:rPr>
              <w:t>«</w:t>
            </w:r>
            <w:r w:rsidR="00221925">
              <w:rPr>
                <w:rStyle w:val="ad"/>
                <w:rFonts w:ascii="Times New Roman" w:hAnsi="Times New Roman"/>
                <w:b w:val="0"/>
                <w:sz w:val="26"/>
                <w:szCs w:val="26"/>
              </w:rPr>
              <w:t>Тело человека и личная гигиена</w:t>
            </w:r>
            <w:r w:rsidRPr="0099126D">
              <w:rPr>
                <w:rStyle w:val="ad"/>
                <w:rFonts w:ascii="Times New Roman" w:hAnsi="Times New Roman"/>
                <w:b w:val="0"/>
                <w:sz w:val="26"/>
                <w:szCs w:val="26"/>
              </w:rPr>
              <w:t>»</w:t>
            </w:r>
          </w:p>
        </w:tc>
        <w:tc>
          <w:tcPr>
            <w:tcW w:w="5494" w:type="dxa"/>
            <w:gridSpan w:val="2"/>
          </w:tcPr>
          <w:p w:rsidR="00D90AA0" w:rsidRPr="00221925" w:rsidRDefault="00221925" w:rsidP="0099126D">
            <w:pPr>
              <w:pStyle w:val="ac"/>
              <w:shd w:val="clear" w:color="auto" w:fill="FFFFFF"/>
              <w:spacing w:before="0" w:beforeAutospacing="0" w:after="0" w:afterAutospacing="0" w:line="0" w:lineRule="atLeast"/>
              <w:jc w:val="both"/>
              <w:rPr>
                <w:sz w:val="26"/>
                <w:szCs w:val="26"/>
              </w:rPr>
            </w:pPr>
            <w:r w:rsidRPr="00221925">
              <w:rPr>
                <w:sz w:val="26"/>
                <w:szCs w:val="26"/>
              </w:rPr>
              <w:t>Закреплять знания об особенностях ухода за частями тела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10</w:t>
            </w:r>
          </w:p>
        </w:tc>
        <w:tc>
          <w:tcPr>
            <w:tcW w:w="1201" w:type="dxa"/>
            <w:gridSpan w:val="3"/>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ноябрь</w:t>
            </w: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«Путешествие к Королеве зубной щетке» </w:t>
            </w:r>
          </w:p>
        </w:tc>
        <w:tc>
          <w:tcPr>
            <w:tcW w:w="5494" w:type="dxa"/>
            <w:gridSpan w:val="2"/>
          </w:tcPr>
          <w:p w:rsidR="00D90AA0" w:rsidRPr="00C63C2E" w:rsidRDefault="00D90AA0" w:rsidP="0099126D">
            <w:pPr>
              <w:spacing w:line="0" w:lineRule="atLeast"/>
              <w:jc w:val="both"/>
              <w:rPr>
                <w:rFonts w:ascii="Times New Roman" w:hAnsi="Times New Roman"/>
                <w:sz w:val="26"/>
                <w:szCs w:val="26"/>
              </w:rPr>
            </w:pPr>
            <w:r w:rsidRPr="00C63C2E">
              <w:rPr>
                <w:rFonts w:ascii="Times New Roman" w:hAnsi="Times New Roman"/>
                <w:sz w:val="26"/>
                <w:szCs w:val="26"/>
              </w:rPr>
              <w:t xml:space="preserve">Познакомить детей с правилами ухода за зубами. Показать правила чистки зубов.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11</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«Почему мои зубки заболели» </w:t>
            </w:r>
          </w:p>
        </w:tc>
        <w:tc>
          <w:tcPr>
            <w:tcW w:w="5494" w:type="dxa"/>
            <w:gridSpan w:val="2"/>
          </w:tcPr>
          <w:p w:rsidR="00D90AA0" w:rsidRPr="00C63C2E" w:rsidRDefault="00D90AA0" w:rsidP="0099126D">
            <w:pPr>
              <w:pStyle w:val="ac"/>
              <w:shd w:val="clear" w:color="auto" w:fill="FFFFFF"/>
              <w:spacing w:before="0" w:beforeAutospacing="0" w:after="0" w:afterAutospacing="0" w:line="0" w:lineRule="atLeast"/>
              <w:jc w:val="both"/>
              <w:rPr>
                <w:sz w:val="26"/>
                <w:szCs w:val="26"/>
              </w:rPr>
            </w:pPr>
            <w:r w:rsidRPr="00C63C2E">
              <w:rPr>
                <w:sz w:val="26"/>
                <w:szCs w:val="26"/>
              </w:rPr>
              <w:t xml:space="preserve">Познакомить детей с причинами заболевания зубов.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12</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 xml:space="preserve">«Следить за здоровьем зубов. </w:t>
            </w:r>
          </w:p>
        </w:tc>
        <w:tc>
          <w:tcPr>
            <w:tcW w:w="5494" w:type="dxa"/>
            <w:gridSpan w:val="2"/>
          </w:tcPr>
          <w:p w:rsidR="00D90AA0" w:rsidRPr="00C63C2E" w:rsidRDefault="00D90AA0" w:rsidP="0099126D">
            <w:pPr>
              <w:pStyle w:val="ac"/>
              <w:shd w:val="clear" w:color="auto" w:fill="FFFFFF"/>
              <w:spacing w:before="0" w:beforeAutospacing="0" w:after="0" w:afterAutospacing="0" w:line="0" w:lineRule="atLeast"/>
              <w:jc w:val="both"/>
              <w:rPr>
                <w:sz w:val="26"/>
                <w:szCs w:val="26"/>
              </w:rPr>
            </w:pPr>
            <w:r w:rsidRPr="00C63C2E">
              <w:rPr>
                <w:sz w:val="26"/>
                <w:szCs w:val="26"/>
              </w:rPr>
              <w:t>Учить ежедневно, совершать гигиенические процедуры полости рта</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99126D" w:rsidRDefault="00D90AA0" w:rsidP="0099126D">
            <w:pPr>
              <w:spacing w:line="0" w:lineRule="atLeast"/>
              <w:jc w:val="center"/>
              <w:rPr>
                <w:rFonts w:ascii="Times New Roman" w:hAnsi="Times New Roman"/>
                <w:sz w:val="26"/>
                <w:szCs w:val="26"/>
              </w:rPr>
            </w:pPr>
            <w:r w:rsidRPr="0099126D">
              <w:rPr>
                <w:rStyle w:val="ae"/>
                <w:rFonts w:ascii="Times New Roman" w:hAnsi="Times New Roman"/>
                <w:b/>
                <w:bCs/>
                <w:sz w:val="26"/>
                <w:szCs w:val="26"/>
              </w:rPr>
              <w:t>«Врачи наши друзья»</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13</w:t>
            </w:r>
          </w:p>
        </w:tc>
        <w:tc>
          <w:tcPr>
            <w:tcW w:w="1201" w:type="dxa"/>
            <w:gridSpan w:val="3"/>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декабрь</w:t>
            </w: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«Наш доктор Айболит»</w:t>
            </w:r>
            <w:r w:rsidRPr="0099126D">
              <w:rPr>
                <w:rFonts w:ascii="Times New Roman" w:hAnsi="Times New Roman"/>
                <w:b/>
                <w:sz w:val="26"/>
                <w:szCs w:val="26"/>
              </w:rPr>
              <w:t> </w:t>
            </w:r>
          </w:p>
        </w:tc>
        <w:tc>
          <w:tcPr>
            <w:tcW w:w="5494" w:type="dxa"/>
            <w:gridSpan w:val="2"/>
          </w:tcPr>
          <w:p w:rsidR="00D90AA0" w:rsidRPr="007A7F8A" w:rsidRDefault="00D90AA0" w:rsidP="0099126D">
            <w:pPr>
              <w:spacing w:line="0" w:lineRule="atLeast"/>
              <w:jc w:val="both"/>
              <w:rPr>
                <w:rFonts w:ascii="Times New Roman" w:hAnsi="Times New Roman"/>
                <w:sz w:val="26"/>
                <w:szCs w:val="26"/>
              </w:rPr>
            </w:pPr>
            <w:r w:rsidRPr="007A7F8A">
              <w:rPr>
                <w:rFonts w:ascii="Times New Roman" w:hAnsi="Times New Roman"/>
                <w:sz w:val="26"/>
                <w:szCs w:val="26"/>
              </w:rPr>
              <w:t xml:space="preserve">Познакомить детей с профессией врача и медсестры, выполняемой работы, предметами, которые помогают в труде.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14</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«Экскурсия в медицинский кабинет» </w:t>
            </w:r>
          </w:p>
        </w:tc>
        <w:tc>
          <w:tcPr>
            <w:tcW w:w="5494" w:type="dxa"/>
            <w:gridSpan w:val="2"/>
          </w:tcPr>
          <w:p w:rsidR="00D90AA0" w:rsidRPr="007A7F8A" w:rsidRDefault="00D90AA0" w:rsidP="0099126D">
            <w:pPr>
              <w:spacing w:line="0" w:lineRule="atLeast"/>
              <w:jc w:val="both"/>
              <w:rPr>
                <w:rFonts w:ascii="Times New Roman" w:hAnsi="Times New Roman"/>
                <w:sz w:val="26"/>
                <w:szCs w:val="26"/>
              </w:rPr>
            </w:pPr>
            <w:r w:rsidRPr="007A7F8A">
              <w:rPr>
                <w:rFonts w:ascii="Times New Roman" w:hAnsi="Times New Roman"/>
                <w:sz w:val="26"/>
                <w:szCs w:val="26"/>
              </w:rPr>
              <w:t xml:space="preserve">Закреплять знания детей о предметах, необходимых для работы врачу, медицинской сестре.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15</w:t>
            </w:r>
          </w:p>
        </w:tc>
        <w:tc>
          <w:tcPr>
            <w:tcW w:w="1201" w:type="dxa"/>
            <w:gridSpan w:val="3"/>
            <w:vMerge/>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«Если ты заболел»</w:t>
            </w:r>
            <w:r w:rsidRPr="0099126D">
              <w:rPr>
                <w:rFonts w:ascii="Times New Roman" w:hAnsi="Times New Roman"/>
                <w:b/>
                <w:sz w:val="26"/>
                <w:szCs w:val="26"/>
              </w:rPr>
              <w:t> </w:t>
            </w:r>
          </w:p>
        </w:tc>
        <w:tc>
          <w:tcPr>
            <w:tcW w:w="5494" w:type="dxa"/>
            <w:gridSpan w:val="2"/>
          </w:tcPr>
          <w:p w:rsidR="00D90AA0" w:rsidRPr="007A7F8A" w:rsidRDefault="00D90AA0" w:rsidP="0099126D">
            <w:pPr>
              <w:pStyle w:val="ac"/>
              <w:shd w:val="clear" w:color="auto" w:fill="FFFFFF"/>
              <w:spacing w:before="0" w:beforeAutospacing="0" w:after="0" w:afterAutospacing="0" w:line="0" w:lineRule="atLeast"/>
              <w:jc w:val="both"/>
              <w:rPr>
                <w:sz w:val="26"/>
                <w:szCs w:val="26"/>
              </w:rPr>
            </w:pPr>
            <w:r w:rsidRPr="007A7F8A">
              <w:rPr>
                <w:sz w:val="26"/>
                <w:szCs w:val="26"/>
              </w:rPr>
              <w:t>Закреплять знания о том, что при недомогании детей должны говорить об этом взрослым. Температура-признак заболевания.</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lastRenderedPageBreak/>
              <w:t>16</w:t>
            </w:r>
          </w:p>
        </w:tc>
        <w:tc>
          <w:tcPr>
            <w:tcW w:w="1201" w:type="dxa"/>
            <w:gridSpan w:val="3"/>
          </w:tcPr>
          <w:p w:rsidR="00D90AA0" w:rsidRDefault="00D90AA0" w:rsidP="0099126D">
            <w:pPr>
              <w:spacing w:line="0" w:lineRule="atLeast"/>
              <w:jc w:val="center"/>
              <w:rPr>
                <w:rFonts w:ascii="Times New Roman" w:hAnsi="Times New Roman"/>
                <w:sz w:val="26"/>
                <w:szCs w:val="26"/>
              </w:rPr>
            </w:pPr>
          </w:p>
        </w:tc>
        <w:tc>
          <w:tcPr>
            <w:tcW w:w="3057" w:type="dxa"/>
            <w:gridSpan w:val="4"/>
          </w:tcPr>
          <w:p w:rsidR="00D90AA0" w:rsidRPr="0099126D" w:rsidRDefault="00D90AA0" w:rsidP="0099126D">
            <w:pPr>
              <w:spacing w:line="0" w:lineRule="atLeast"/>
              <w:jc w:val="both"/>
              <w:rPr>
                <w:rFonts w:ascii="Times New Roman" w:hAnsi="Times New Roman"/>
                <w:b/>
                <w:sz w:val="26"/>
                <w:szCs w:val="26"/>
              </w:rPr>
            </w:pPr>
            <w:r w:rsidRPr="0099126D">
              <w:rPr>
                <w:rStyle w:val="ad"/>
                <w:rFonts w:ascii="Times New Roman" w:hAnsi="Times New Roman"/>
                <w:b w:val="0"/>
                <w:sz w:val="26"/>
                <w:szCs w:val="26"/>
              </w:rPr>
              <w:t>«Полезные и вредные лекарства» </w:t>
            </w:r>
          </w:p>
        </w:tc>
        <w:tc>
          <w:tcPr>
            <w:tcW w:w="5494" w:type="dxa"/>
            <w:gridSpan w:val="2"/>
          </w:tcPr>
          <w:p w:rsidR="00D90AA0" w:rsidRPr="007A7F8A" w:rsidRDefault="00D90AA0" w:rsidP="0099126D">
            <w:pPr>
              <w:pStyle w:val="ac"/>
              <w:shd w:val="clear" w:color="auto" w:fill="FFFFFF"/>
              <w:spacing w:before="0" w:beforeAutospacing="0" w:after="0" w:afterAutospacing="0" w:line="0" w:lineRule="atLeast"/>
              <w:jc w:val="both"/>
              <w:rPr>
                <w:sz w:val="26"/>
                <w:szCs w:val="26"/>
              </w:rPr>
            </w:pPr>
            <w:r w:rsidRPr="007A7F8A">
              <w:rPr>
                <w:rStyle w:val="ad"/>
                <w:sz w:val="26"/>
                <w:szCs w:val="26"/>
              </w:rPr>
              <w:t xml:space="preserve"> </w:t>
            </w:r>
            <w:r w:rsidRPr="007A7F8A">
              <w:rPr>
                <w:sz w:val="26"/>
                <w:szCs w:val="26"/>
              </w:rPr>
              <w:t xml:space="preserve">Рассказать детям о том, что витамины не только помогают человеку вылечиться, но и стать причиной отравления или другой болезни. </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99126D" w:rsidRDefault="00D90AA0" w:rsidP="0099126D">
            <w:pPr>
              <w:spacing w:line="0" w:lineRule="atLeast"/>
              <w:jc w:val="center"/>
              <w:rPr>
                <w:rFonts w:ascii="Times New Roman" w:hAnsi="Times New Roman"/>
                <w:b/>
                <w:i/>
                <w:sz w:val="26"/>
                <w:szCs w:val="26"/>
              </w:rPr>
            </w:pPr>
            <w:r w:rsidRPr="0099126D">
              <w:rPr>
                <w:rFonts w:ascii="Times New Roman" w:hAnsi="Times New Roman"/>
                <w:b/>
                <w:i/>
                <w:sz w:val="26"/>
                <w:szCs w:val="26"/>
              </w:rPr>
              <w:t>«Личная гигиена»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17</w:t>
            </w:r>
          </w:p>
        </w:tc>
        <w:tc>
          <w:tcPr>
            <w:tcW w:w="1140" w:type="dxa"/>
            <w:gridSpan w:val="2"/>
          </w:tcPr>
          <w:p w:rsidR="00D90AA0" w:rsidRPr="000574C3" w:rsidRDefault="00D90AA0" w:rsidP="0099126D">
            <w:pPr>
              <w:spacing w:line="0" w:lineRule="atLeast"/>
              <w:rPr>
                <w:rFonts w:ascii="Times New Roman" w:hAnsi="Times New Roman"/>
                <w:sz w:val="26"/>
                <w:szCs w:val="26"/>
              </w:rPr>
            </w:pPr>
          </w:p>
        </w:tc>
        <w:tc>
          <w:tcPr>
            <w:tcW w:w="3118" w:type="dxa"/>
            <w:gridSpan w:val="5"/>
          </w:tcPr>
          <w:p w:rsidR="00D90AA0" w:rsidRPr="0099126D" w:rsidRDefault="00D90AA0" w:rsidP="0099126D">
            <w:pPr>
              <w:spacing w:line="0" w:lineRule="atLeast"/>
              <w:rPr>
                <w:rFonts w:ascii="Times New Roman" w:hAnsi="Times New Roman"/>
                <w:sz w:val="26"/>
                <w:szCs w:val="26"/>
              </w:rPr>
            </w:pPr>
          </w:p>
        </w:tc>
        <w:tc>
          <w:tcPr>
            <w:tcW w:w="5494" w:type="dxa"/>
            <w:gridSpan w:val="2"/>
          </w:tcPr>
          <w:p w:rsidR="00D90AA0" w:rsidRPr="000574C3" w:rsidRDefault="00D90AA0" w:rsidP="00221925">
            <w:pPr>
              <w:spacing w:line="0" w:lineRule="atLeast"/>
              <w:rPr>
                <w:rFonts w:ascii="Times New Roman" w:hAnsi="Times New Roman"/>
                <w:sz w:val="26"/>
                <w:szCs w:val="26"/>
              </w:rPr>
            </w:pPr>
            <w:r w:rsidRPr="000574C3">
              <w:rPr>
                <w:rFonts w:ascii="Times New Roman" w:hAnsi="Times New Roman"/>
                <w:sz w:val="26"/>
                <w:szCs w:val="26"/>
              </w:rPr>
              <w:t xml:space="preserve">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18</w:t>
            </w:r>
          </w:p>
        </w:tc>
        <w:tc>
          <w:tcPr>
            <w:tcW w:w="1140" w:type="dxa"/>
            <w:gridSpan w:val="2"/>
            <w:vMerge w:val="restart"/>
          </w:tcPr>
          <w:p w:rsidR="00D90AA0" w:rsidRPr="000574C3" w:rsidRDefault="00D90AA0" w:rsidP="0099126D">
            <w:pPr>
              <w:spacing w:line="0" w:lineRule="atLeast"/>
              <w:rPr>
                <w:rFonts w:ascii="Times New Roman" w:hAnsi="Times New Roman"/>
                <w:sz w:val="26"/>
                <w:szCs w:val="26"/>
              </w:rPr>
            </w:pPr>
            <w:r>
              <w:rPr>
                <w:rFonts w:ascii="Times New Roman" w:hAnsi="Times New Roman"/>
                <w:sz w:val="26"/>
                <w:szCs w:val="26"/>
              </w:rPr>
              <w:t>январь</w:t>
            </w:r>
          </w:p>
        </w:tc>
        <w:tc>
          <w:tcPr>
            <w:tcW w:w="3118" w:type="dxa"/>
            <w:gridSpan w:val="5"/>
          </w:tcPr>
          <w:p w:rsidR="00D90AA0" w:rsidRPr="0099126D" w:rsidRDefault="00D90AA0" w:rsidP="0099126D">
            <w:pPr>
              <w:spacing w:line="0" w:lineRule="atLeast"/>
              <w:rPr>
                <w:rFonts w:ascii="Times New Roman" w:hAnsi="Times New Roman"/>
                <w:sz w:val="26"/>
                <w:szCs w:val="26"/>
              </w:rPr>
            </w:pPr>
            <w:r w:rsidRPr="0099126D">
              <w:rPr>
                <w:rFonts w:ascii="Times New Roman" w:hAnsi="Times New Roman"/>
                <w:sz w:val="26"/>
                <w:szCs w:val="26"/>
              </w:rPr>
              <w:t>«О мыльной пене и расческе» </w:t>
            </w:r>
          </w:p>
        </w:tc>
        <w:tc>
          <w:tcPr>
            <w:tcW w:w="5494" w:type="dxa"/>
            <w:gridSpan w:val="2"/>
          </w:tcPr>
          <w:p w:rsidR="00D90AA0" w:rsidRPr="000574C3" w:rsidRDefault="00D90AA0" w:rsidP="0099126D">
            <w:pPr>
              <w:spacing w:line="0" w:lineRule="atLeast"/>
              <w:rPr>
                <w:rFonts w:ascii="Times New Roman" w:hAnsi="Times New Roman"/>
                <w:sz w:val="26"/>
                <w:szCs w:val="26"/>
              </w:rPr>
            </w:pPr>
            <w:r w:rsidRPr="000574C3">
              <w:rPr>
                <w:rFonts w:ascii="Times New Roman" w:hAnsi="Times New Roman"/>
                <w:sz w:val="26"/>
                <w:szCs w:val="26"/>
              </w:rPr>
              <w:t xml:space="preserve"> Продолжать формировать навыки гигиены.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19</w:t>
            </w:r>
          </w:p>
        </w:tc>
        <w:tc>
          <w:tcPr>
            <w:tcW w:w="1140" w:type="dxa"/>
            <w:gridSpan w:val="2"/>
            <w:vMerge/>
          </w:tcPr>
          <w:p w:rsidR="00D90AA0" w:rsidRPr="000574C3" w:rsidRDefault="00D90AA0" w:rsidP="0099126D">
            <w:pPr>
              <w:spacing w:line="0" w:lineRule="atLeast"/>
              <w:rPr>
                <w:rFonts w:ascii="Times New Roman" w:hAnsi="Times New Roman"/>
                <w:sz w:val="26"/>
                <w:szCs w:val="26"/>
              </w:rPr>
            </w:pPr>
          </w:p>
        </w:tc>
        <w:tc>
          <w:tcPr>
            <w:tcW w:w="3118" w:type="dxa"/>
            <w:gridSpan w:val="5"/>
          </w:tcPr>
          <w:p w:rsidR="00D90AA0" w:rsidRPr="0099126D" w:rsidRDefault="00D90AA0" w:rsidP="0099126D">
            <w:pPr>
              <w:spacing w:line="0" w:lineRule="atLeast"/>
              <w:rPr>
                <w:rFonts w:ascii="Times New Roman" w:hAnsi="Times New Roman"/>
                <w:sz w:val="26"/>
                <w:szCs w:val="26"/>
              </w:rPr>
            </w:pPr>
            <w:r w:rsidRPr="0099126D">
              <w:rPr>
                <w:rFonts w:ascii="Times New Roman" w:hAnsi="Times New Roman"/>
                <w:sz w:val="26"/>
                <w:szCs w:val="26"/>
              </w:rPr>
              <w:t>«Кто такой чумазый» </w:t>
            </w:r>
          </w:p>
        </w:tc>
        <w:tc>
          <w:tcPr>
            <w:tcW w:w="5494" w:type="dxa"/>
            <w:gridSpan w:val="2"/>
          </w:tcPr>
          <w:p w:rsidR="00D90AA0" w:rsidRPr="000574C3" w:rsidRDefault="00D90AA0" w:rsidP="0099126D">
            <w:pPr>
              <w:spacing w:line="0" w:lineRule="atLeast"/>
              <w:rPr>
                <w:rFonts w:ascii="Times New Roman" w:hAnsi="Times New Roman"/>
                <w:sz w:val="26"/>
                <w:szCs w:val="26"/>
              </w:rPr>
            </w:pPr>
            <w:r w:rsidRPr="000574C3">
              <w:rPr>
                <w:rFonts w:ascii="Times New Roman" w:hAnsi="Times New Roman"/>
                <w:sz w:val="26"/>
                <w:szCs w:val="26"/>
              </w:rPr>
              <w:t>Закреплять навыки ухода за своим телом.</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20</w:t>
            </w:r>
          </w:p>
        </w:tc>
        <w:tc>
          <w:tcPr>
            <w:tcW w:w="1140" w:type="dxa"/>
            <w:gridSpan w:val="2"/>
            <w:vMerge/>
          </w:tcPr>
          <w:p w:rsidR="00D90AA0" w:rsidRPr="000574C3" w:rsidRDefault="00D90AA0" w:rsidP="0099126D">
            <w:pPr>
              <w:spacing w:line="0" w:lineRule="atLeast"/>
              <w:rPr>
                <w:rFonts w:ascii="Times New Roman" w:hAnsi="Times New Roman"/>
                <w:sz w:val="26"/>
                <w:szCs w:val="26"/>
              </w:rPr>
            </w:pPr>
          </w:p>
        </w:tc>
        <w:tc>
          <w:tcPr>
            <w:tcW w:w="3118" w:type="dxa"/>
            <w:gridSpan w:val="5"/>
          </w:tcPr>
          <w:p w:rsidR="00D90AA0" w:rsidRPr="0099126D" w:rsidRDefault="00D90AA0" w:rsidP="0099126D">
            <w:pPr>
              <w:spacing w:line="0" w:lineRule="atLeast"/>
              <w:rPr>
                <w:rFonts w:ascii="Times New Roman" w:hAnsi="Times New Roman"/>
                <w:sz w:val="26"/>
                <w:szCs w:val="26"/>
              </w:rPr>
            </w:pPr>
            <w:r w:rsidRPr="0099126D">
              <w:rPr>
                <w:rFonts w:ascii="Times New Roman" w:hAnsi="Times New Roman"/>
                <w:sz w:val="26"/>
                <w:szCs w:val="26"/>
              </w:rPr>
              <w:t>«Научим Мишку аккуратно кушать.</w:t>
            </w:r>
          </w:p>
        </w:tc>
        <w:tc>
          <w:tcPr>
            <w:tcW w:w="5494" w:type="dxa"/>
            <w:gridSpan w:val="2"/>
          </w:tcPr>
          <w:p w:rsidR="00D90AA0" w:rsidRPr="000574C3" w:rsidRDefault="00D90AA0" w:rsidP="0099126D">
            <w:pPr>
              <w:spacing w:line="0" w:lineRule="atLeast"/>
              <w:rPr>
                <w:rFonts w:ascii="Times New Roman" w:hAnsi="Times New Roman"/>
                <w:sz w:val="26"/>
                <w:szCs w:val="26"/>
              </w:rPr>
            </w:pPr>
            <w:r w:rsidRPr="000574C3">
              <w:rPr>
                <w:rFonts w:ascii="Times New Roman" w:hAnsi="Times New Roman"/>
                <w:sz w:val="26"/>
                <w:szCs w:val="26"/>
              </w:rPr>
              <w:t>Научить правилам поведения во время приёма пищи</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21</w:t>
            </w:r>
          </w:p>
        </w:tc>
        <w:tc>
          <w:tcPr>
            <w:tcW w:w="1140" w:type="dxa"/>
            <w:gridSpan w:val="2"/>
            <w:vMerge w:val="restart"/>
          </w:tcPr>
          <w:p w:rsidR="00D90AA0" w:rsidRPr="000574C3" w:rsidRDefault="00D90AA0" w:rsidP="0099126D">
            <w:pPr>
              <w:spacing w:line="0" w:lineRule="atLeast"/>
              <w:rPr>
                <w:rFonts w:ascii="Times New Roman" w:hAnsi="Times New Roman"/>
                <w:sz w:val="26"/>
                <w:szCs w:val="26"/>
              </w:rPr>
            </w:pPr>
            <w:r>
              <w:rPr>
                <w:rFonts w:ascii="Times New Roman" w:hAnsi="Times New Roman"/>
                <w:sz w:val="26"/>
                <w:szCs w:val="26"/>
              </w:rPr>
              <w:t>февраль</w:t>
            </w:r>
          </w:p>
        </w:tc>
        <w:tc>
          <w:tcPr>
            <w:tcW w:w="3118" w:type="dxa"/>
            <w:gridSpan w:val="5"/>
          </w:tcPr>
          <w:p w:rsidR="00D90AA0" w:rsidRPr="0099126D" w:rsidRDefault="00D90AA0" w:rsidP="0099126D">
            <w:pPr>
              <w:spacing w:line="0" w:lineRule="atLeast"/>
              <w:rPr>
                <w:rFonts w:ascii="Times New Roman" w:hAnsi="Times New Roman"/>
                <w:sz w:val="26"/>
                <w:szCs w:val="26"/>
              </w:rPr>
            </w:pPr>
            <w:r w:rsidRPr="0099126D">
              <w:rPr>
                <w:rFonts w:ascii="Times New Roman" w:hAnsi="Times New Roman"/>
                <w:sz w:val="26"/>
                <w:szCs w:val="26"/>
              </w:rPr>
              <w:t>«Очень людям нужен сон» </w:t>
            </w:r>
          </w:p>
        </w:tc>
        <w:tc>
          <w:tcPr>
            <w:tcW w:w="5494" w:type="dxa"/>
            <w:gridSpan w:val="2"/>
          </w:tcPr>
          <w:p w:rsidR="00D90AA0" w:rsidRPr="000574C3" w:rsidRDefault="00D90AA0" w:rsidP="0099126D">
            <w:pPr>
              <w:spacing w:line="0" w:lineRule="atLeast"/>
              <w:rPr>
                <w:rFonts w:ascii="Times New Roman" w:hAnsi="Times New Roman"/>
                <w:sz w:val="26"/>
                <w:szCs w:val="26"/>
              </w:rPr>
            </w:pPr>
            <w:r w:rsidRPr="000574C3">
              <w:rPr>
                <w:rFonts w:ascii="Times New Roman" w:hAnsi="Times New Roman"/>
                <w:sz w:val="26"/>
                <w:szCs w:val="26"/>
              </w:rPr>
              <w:t xml:space="preserve"> З</w:t>
            </w:r>
            <w:r>
              <w:rPr>
                <w:rFonts w:ascii="Times New Roman" w:hAnsi="Times New Roman"/>
                <w:sz w:val="26"/>
                <w:szCs w:val="26"/>
              </w:rPr>
              <w:t>акреплять знания о</w:t>
            </w:r>
            <w:r w:rsidRPr="000574C3">
              <w:rPr>
                <w:rFonts w:ascii="Times New Roman" w:hAnsi="Times New Roman"/>
                <w:sz w:val="26"/>
                <w:szCs w:val="26"/>
              </w:rPr>
              <w:t xml:space="preserve"> необходим</w:t>
            </w:r>
            <w:r>
              <w:rPr>
                <w:rFonts w:ascii="Times New Roman" w:hAnsi="Times New Roman"/>
                <w:sz w:val="26"/>
                <w:szCs w:val="26"/>
              </w:rPr>
              <w:t>ости сна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22</w:t>
            </w:r>
          </w:p>
        </w:tc>
        <w:tc>
          <w:tcPr>
            <w:tcW w:w="1140" w:type="dxa"/>
            <w:gridSpan w:val="2"/>
            <w:vMerge/>
          </w:tcPr>
          <w:p w:rsidR="00D90AA0" w:rsidRPr="000574C3" w:rsidRDefault="00D90AA0" w:rsidP="0099126D">
            <w:pPr>
              <w:spacing w:line="0" w:lineRule="atLeast"/>
              <w:rPr>
                <w:rFonts w:ascii="Times New Roman" w:hAnsi="Times New Roman"/>
                <w:sz w:val="26"/>
                <w:szCs w:val="26"/>
              </w:rPr>
            </w:pPr>
          </w:p>
        </w:tc>
        <w:tc>
          <w:tcPr>
            <w:tcW w:w="3118" w:type="dxa"/>
            <w:gridSpan w:val="5"/>
          </w:tcPr>
          <w:p w:rsidR="00D90AA0" w:rsidRPr="0099126D" w:rsidRDefault="00D90AA0" w:rsidP="0099126D">
            <w:pPr>
              <w:spacing w:line="0" w:lineRule="atLeast"/>
              <w:rPr>
                <w:rFonts w:ascii="Times New Roman" w:hAnsi="Times New Roman"/>
                <w:sz w:val="26"/>
                <w:szCs w:val="26"/>
              </w:rPr>
            </w:pPr>
            <w:r w:rsidRPr="0099126D">
              <w:rPr>
                <w:rFonts w:ascii="Times New Roman" w:hAnsi="Times New Roman"/>
                <w:sz w:val="26"/>
                <w:szCs w:val="26"/>
              </w:rPr>
              <w:t>«Наша одежда»</w:t>
            </w:r>
          </w:p>
        </w:tc>
        <w:tc>
          <w:tcPr>
            <w:tcW w:w="5494" w:type="dxa"/>
            <w:gridSpan w:val="2"/>
          </w:tcPr>
          <w:p w:rsidR="00D90AA0" w:rsidRPr="000574C3" w:rsidRDefault="00D90AA0" w:rsidP="0099126D">
            <w:pPr>
              <w:spacing w:line="0" w:lineRule="atLeast"/>
              <w:rPr>
                <w:rFonts w:ascii="Times New Roman" w:hAnsi="Times New Roman"/>
                <w:sz w:val="26"/>
                <w:szCs w:val="26"/>
              </w:rPr>
            </w:pPr>
            <w:r w:rsidRPr="000574C3">
              <w:rPr>
                <w:rFonts w:ascii="Times New Roman" w:hAnsi="Times New Roman"/>
                <w:sz w:val="26"/>
                <w:szCs w:val="26"/>
              </w:rPr>
              <w:t>Закреплять умения детей правильно и последовательно снимать и надевать одежду</w:t>
            </w:r>
            <w:r>
              <w:rPr>
                <w:rFonts w:ascii="Times New Roman" w:hAnsi="Times New Roman"/>
                <w:sz w:val="26"/>
                <w:szCs w:val="26"/>
              </w:rPr>
              <w:t>,</w:t>
            </w:r>
            <w:r w:rsidRPr="000574C3">
              <w:rPr>
                <w:rFonts w:ascii="Times New Roman" w:hAnsi="Times New Roman"/>
                <w:sz w:val="26"/>
                <w:szCs w:val="26"/>
              </w:rPr>
              <w:t xml:space="preserve"> складывать её на стульчик,  в шкаф.</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997482" w:rsidRDefault="00D90AA0" w:rsidP="0099126D">
            <w:pPr>
              <w:spacing w:line="0" w:lineRule="atLeast"/>
              <w:jc w:val="center"/>
              <w:rPr>
                <w:rFonts w:ascii="Times New Roman" w:hAnsi="Times New Roman"/>
                <w:b/>
                <w:i/>
                <w:sz w:val="26"/>
                <w:szCs w:val="26"/>
              </w:rPr>
            </w:pPr>
            <w:r w:rsidRPr="00997482">
              <w:rPr>
                <w:rFonts w:ascii="Times New Roman" w:hAnsi="Times New Roman"/>
                <w:b/>
                <w:i/>
                <w:sz w:val="26"/>
                <w:szCs w:val="26"/>
              </w:rPr>
              <w:t>«</w:t>
            </w:r>
            <w:r w:rsidRPr="00997482">
              <w:rPr>
                <w:rFonts w:ascii="Times New Roman" w:eastAsia="Times New Roman" w:hAnsi="Times New Roman"/>
                <w:b/>
                <w:i/>
                <w:sz w:val="26"/>
                <w:szCs w:val="26"/>
                <w:lang w:eastAsia="ru-RU"/>
              </w:rPr>
              <w:t>Овощи и фрукты – полезные продукты»</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23</w:t>
            </w:r>
          </w:p>
        </w:tc>
        <w:tc>
          <w:tcPr>
            <w:tcW w:w="998" w:type="dxa"/>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март</w:t>
            </w:r>
          </w:p>
        </w:tc>
        <w:tc>
          <w:tcPr>
            <w:tcW w:w="3118" w:type="dxa"/>
            <w:gridSpan w:val="5"/>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«В гости к Витаминке»</w:t>
            </w:r>
          </w:p>
        </w:tc>
        <w:tc>
          <w:tcPr>
            <w:tcW w:w="5636" w:type="dxa"/>
            <w:gridSpan w:val="3"/>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 xml:space="preserve">Рассказать о пользе витаминов и их значении для здоровья человека.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24</w:t>
            </w:r>
          </w:p>
        </w:tc>
        <w:tc>
          <w:tcPr>
            <w:tcW w:w="998" w:type="dxa"/>
            <w:vMerge/>
          </w:tcPr>
          <w:p w:rsidR="00D90AA0" w:rsidRDefault="00D90AA0" w:rsidP="0099126D">
            <w:pPr>
              <w:spacing w:line="0" w:lineRule="atLeast"/>
              <w:jc w:val="center"/>
              <w:rPr>
                <w:rFonts w:ascii="Times New Roman" w:hAnsi="Times New Roman"/>
                <w:sz w:val="26"/>
                <w:szCs w:val="26"/>
              </w:rPr>
            </w:pPr>
          </w:p>
        </w:tc>
        <w:tc>
          <w:tcPr>
            <w:tcW w:w="3118" w:type="dxa"/>
            <w:gridSpan w:val="5"/>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«Что полезно детям»</w:t>
            </w:r>
          </w:p>
        </w:tc>
        <w:tc>
          <w:tcPr>
            <w:tcW w:w="5636" w:type="dxa"/>
            <w:gridSpan w:val="3"/>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Формировать  представление д</w:t>
            </w:r>
            <w:r>
              <w:rPr>
                <w:rFonts w:ascii="Times New Roman" w:hAnsi="Times New Roman"/>
                <w:sz w:val="26"/>
                <w:szCs w:val="26"/>
              </w:rPr>
              <w:t>етей о здоровой и полезной пищи</w:t>
            </w:r>
            <w:r w:rsidRPr="00F756C9">
              <w:rPr>
                <w:rFonts w:ascii="Times New Roman" w:hAnsi="Times New Roman"/>
                <w:sz w:val="26"/>
                <w:szCs w:val="26"/>
              </w:rPr>
              <w:t>. Рассказать о пользе молока и молочных продуктов.</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p>
        </w:tc>
        <w:tc>
          <w:tcPr>
            <w:tcW w:w="998" w:type="dxa"/>
            <w:vMerge/>
          </w:tcPr>
          <w:p w:rsidR="00D90AA0" w:rsidRDefault="00D90AA0" w:rsidP="0099126D">
            <w:pPr>
              <w:spacing w:line="0" w:lineRule="atLeast"/>
              <w:jc w:val="center"/>
              <w:rPr>
                <w:rFonts w:ascii="Times New Roman" w:hAnsi="Times New Roman"/>
                <w:sz w:val="26"/>
                <w:szCs w:val="26"/>
              </w:rPr>
            </w:pPr>
          </w:p>
        </w:tc>
        <w:tc>
          <w:tcPr>
            <w:tcW w:w="3118" w:type="dxa"/>
            <w:gridSpan w:val="5"/>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«Лук от семи недуг»</w:t>
            </w:r>
          </w:p>
        </w:tc>
        <w:tc>
          <w:tcPr>
            <w:tcW w:w="5636" w:type="dxa"/>
            <w:gridSpan w:val="3"/>
          </w:tcPr>
          <w:p w:rsidR="00D90AA0" w:rsidRPr="00F756C9" w:rsidRDefault="00D90AA0" w:rsidP="0099126D">
            <w:pPr>
              <w:spacing w:line="0" w:lineRule="atLeast"/>
              <w:jc w:val="both"/>
              <w:rPr>
                <w:rFonts w:ascii="Times New Roman" w:hAnsi="Times New Roman"/>
                <w:sz w:val="26"/>
                <w:szCs w:val="26"/>
              </w:rPr>
            </w:pPr>
            <w:r>
              <w:rPr>
                <w:rFonts w:ascii="Times New Roman" w:hAnsi="Times New Roman"/>
                <w:sz w:val="26"/>
                <w:szCs w:val="26"/>
              </w:rPr>
              <w:t>Познакомить с профилактическими свойствами лука и чеснока.</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«Человек и его защита»</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25</w:t>
            </w:r>
          </w:p>
        </w:tc>
        <w:tc>
          <w:tcPr>
            <w:tcW w:w="998" w:type="dxa"/>
            <w:vMerge w:val="restart"/>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апрель</w:t>
            </w:r>
          </w:p>
        </w:tc>
        <w:tc>
          <w:tcPr>
            <w:tcW w:w="2977" w:type="dxa"/>
            <w:gridSpan w:val="4"/>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«Бережем свое здоровье»</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 xml:space="preserve">Формировать умение детей мыть руки, чистить зубы, умываться, пользоваться носовым платком. </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26</w:t>
            </w:r>
          </w:p>
        </w:tc>
        <w:tc>
          <w:tcPr>
            <w:tcW w:w="998" w:type="dxa"/>
            <w:vMerge/>
          </w:tcPr>
          <w:p w:rsidR="00D90AA0" w:rsidRDefault="00D90AA0" w:rsidP="0099126D">
            <w:pPr>
              <w:spacing w:line="0" w:lineRule="atLeast"/>
              <w:jc w:val="center"/>
              <w:rPr>
                <w:rFonts w:ascii="Times New Roman" w:hAnsi="Times New Roman"/>
                <w:sz w:val="26"/>
                <w:szCs w:val="26"/>
              </w:rPr>
            </w:pPr>
          </w:p>
        </w:tc>
        <w:tc>
          <w:tcPr>
            <w:tcW w:w="2977" w:type="dxa"/>
            <w:gridSpan w:val="4"/>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«Откуда берутся болезни?»</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Познакомить с причинами заболеваний у детей интерес к сохранению своего здоровья.</w:t>
            </w:r>
          </w:p>
        </w:tc>
      </w:tr>
      <w:tr w:rsidR="00D90AA0" w:rsidTr="00221925">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27</w:t>
            </w:r>
          </w:p>
        </w:tc>
        <w:tc>
          <w:tcPr>
            <w:tcW w:w="998" w:type="dxa"/>
            <w:vMerge/>
          </w:tcPr>
          <w:p w:rsidR="00D90AA0" w:rsidRDefault="00D90AA0" w:rsidP="0099126D">
            <w:pPr>
              <w:spacing w:line="0" w:lineRule="atLeast"/>
              <w:jc w:val="center"/>
              <w:rPr>
                <w:rFonts w:ascii="Times New Roman" w:hAnsi="Times New Roman"/>
                <w:sz w:val="26"/>
                <w:szCs w:val="26"/>
              </w:rPr>
            </w:pPr>
          </w:p>
        </w:tc>
        <w:tc>
          <w:tcPr>
            <w:tcW w:w="2977" w:type="dxa"/>
            <w:gridSpan w:val="4"/>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«Медвежонок спортсмен»</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 xml:space="preserve">Познакомить детей с некоторыми видами спорта. </w:t>
            </w:r>
          </w:p>
        </w:tc>
      </w:tr>
      <w:tr w:rsidR="00D90AA0" w:rsidTr="0099126D">
        <w:tc>
          <w:tcPr>
            <w:tcW w:w="528" w:type="dxa"/>
          </w:tcPr>
          <w:p w:rsidR="00D90AA0" w:rsidRDefault="00D90AA0" w:rsidP="0099126D">
            <w:pPr>
              <w:spacing w:line="0" w:lineRule="atLeast"/>
              <w:jc w:val="center"/>
              <w:rPr>
                <w:rFonts w:ascii="Times New Roman" w:hAnsi="Times New Roman"/>
                <w:sz w:val="26"/>
                <w:szCs w:val="26"/>
              </w:rPr>
            </w:pPr>
          </w:p>
        </w:tc>
        <w:tc>
          <w:tcPr>
            <w:tcW w:w="9752" w:type="dxa"/>
            <w:gridSpan w:val="9"/>
          </w:tcPr>
          <w:p w:rsidR="00D90AA0" w:rsidRPr="0099126D" w:rsidRDefault="00D90AA0" w:rsidP="0099126D">
            <w:pPr>
              <w:spacing w:line="0" w:lineRule="atLeast"/>
              <w:jc w:val="center"/>
              <w:rPr>
                <w:rFonts w:ascii="Times New Roman" w:hAnsi="Times New Roman"/>
                <w:b/>
                <w:i/>
                <w:sz w:val="26"/>
                <w:szCs w:val="26"/>
              </w:rPr>
            </w:pPr>
            <w:r w:rsidRPr="0099126D">
              <w:rPr>
                <w:rFonts w:ascii="Times New Roman" w:hAnsi="Times New Roman"/>
                <w:b/>
                <w:i/>
                <w:sz w:val="26"/>
                <w:szCs w:val="26"/>
              </w:rPr>
              <w:t>«Моё здоровье»</w:t>
            </w:r>
          </w:p>
        </w:tc>
      </w:tr>
      <w:tr w:rsidR="00D90AA0" w:rsidTr="0078079F">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28</w:t>
            </w:r>
          </w:p>
        </w:tc>
        <w:tc>
          <w:tcPr>
            <w:tcW w:w="1201" w:type="dxa"/>
            <w:gridSpan w:val="3"/>
            <w:vMerge w:val="restart"/>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май</w:t>
            </w:r>
          </w:p>
        </w:tc>
        <w:tc>
          <w:tcPr>
            <w:tcW w:w="2774" w:type="dxa"/>
            <w:gridSpan w:val="2"/>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«Если хочешь быть здоровым – закаляйся»</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 xml:space="preserve">Познакомить с профилактикой заболеваний: закаливание, правильное дыхание, гимнастика. </w:t>
            </w:r>
          </w:p>
        </w:tc>
      </w:tr>
      <w:tr w:rsidR="00D90AA0" w:rsidTr="0078079F">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29</w:t>
            </w:r>
          </w:p>
        </w:tc>
        <w:tc>
          <w:tcPr>
            <w:tcW w:w="1201" w:type="dxa"/>
            <w:gridSpan w:val="3"/>
            <w:vMerge/>
          </w:tcPr>
          <w:p w:rsidR="00D90AA0" w:rsidRPr="0099126D" w:rsidRDefault="00D90AA0" w:rsidP="0099126D">
            <w:pPr>
              <w:spacing w:line="0" w:lineRule="atLeast"/>
              <w:jc w:val="center"/>
              <w:rPr>
                <w:rFonts w:ascii="Times New Roman" w:hAnsi="Times New Roman"/>
                <w:sz w:val="26"/>
                <w:szCs w:val="26"/>
              </w:rPr>
            </w:pPr>
          </w:p>
        </w:tc>
        <w:tc>
          <w:tcPr>
            <w:tcW w:w="2774" w:type="dxa"/>
            <w:gridSpan w:val="2"/>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«Прямая спина – залог здоровья»</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Научить детей грамотно и правильно ухаживать за своим телом, помочь сформировать красивую осанку.</w:t>
            </w:r>
          </w:p>
        </w:tc>
      </w:tr>
      <w:tr w:rsidR="00D90AA0" w:rsidTr="0078079F">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30</w:t>
            </w:r>
          </w:p>
        </w:tc>
        <w:tc>
          <w:tcPr>
            <w:tcW w:w="1201" w:type="dxa"/>
            <w:gridSpan w:val="3"/>
            <w:vMerge w:val="restart"/>
          </w:tcPr>
          <w:p w:rsidR="00D90AA0" w:rsidRPr="0099126D" w:rsidRDefault="00D90AA0" w:rsidP="0099126D">
            <w:pPr>
              <w:spacing w:line="0" w:lineRule="atLeast"/>
              <w:jc w:val="center"/>
              <w:rPr>
                <w:rFonts w:ascii="Times New Roman" w:hAnsi="Times New Roman"/>
                <w:sz w:val="26"/>
                <w:szCs w:val="26"/>
              </w:rPr>
            </w:pPr>
          </w:p>
        </w:tc>
        <w:tc>
          <w:tcPr>
            <w:tcW w:w="2774" w:type="dxa"/>
            <w:gridSpan w:val="2"/>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«Всегда и везде – вечная слава воде!»</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Рассказать о пользе закаливания водой. Воспитывать потребность в сохранении здоровья.</w:t>
            </w:r>
          </w:p>
        </w:tc>
      </w:tr>
      <w:tr w:rsidR="00D90AA0" w:rsidTr="0078079F">
        <w:tc>
          <w:tcPr>
            <w:tcW w:w="528" w:type="dxa"/>
          </w:tcPr>
          <w:p w:rsidR="00D90AA0" w:rsidRDefault="00D90AA0" w:rsidP="0099126D">
            <w:pPr>
              <w:spacing w:line="0" w:lineRule="atLeast"/>
              <w:jc w:val="center"/>
              <w:rPr>
                <w:rFonts w:ascii="Times New Roman" w:hAnsi="Times New Roman"/>
                <w:sz w:val="26"/>
                <w:szCs w:val="26"/>
              </w:rPr>
            </w:pPr>
            <w:r>
              <w:rPr>
                <w:rFonts w:ascii="Times New Roman" w:hAnsi="Times New Roman"/>
                <w:sz w:val="26"/>
                <w:szCs w:val="26"/>
              </w:rPr>
              <w:t>31</w:t>
            </w:r>
          </w:p>
        </w:tc>
        <w:tc>
          <w:tcPr>
            <w:tcW w:w="1201" w:type="dxa"/>
            <w:gridSpan w:val="3"/>
            <w:vMerge/>
          </w:tcPr>
          <w:p w:rsidR="00D90AA0" w:rsidRPr="0099126D" w:rsidRDefault="00D90AA0" w:rsidP="0099126D">
            <w:pPr>
              <w:spacing w:line="0" w:lineRule="atLeast"/>
              <w:jc w:val="center"/>
              <w:rPr>
                <w:rFonts w:ascii="Times New Roman" w:hAnsi="Times New Roman"/>
                <w:sz w:val="26"/>
                <w:szCs w:val="26"/>
              </w:rPr>
            </w:pPr>
          </w:p>
        </w:tc>
        <w:tc>
          <w:tcPr>
            <w:tcW w:w="2774" w:type="dxa"/>
            <w:gridSpan w:val="2"/>
          </w:tcPr>
          <w:p w:rsidR="00D90AA0" w:rsidRPr="0099126D" w:rsidRDefault="00D90AA0" w:rsidP="0099126D">
            <w:pPr>
              <w:spacing w:line="0" w:lineRule="atLeast"/>
              <w:jc w:val="center"/>
              <w:rPr>
                <w:rFonts w:ascii="Times New Roman" w:hAnsi="Times New Roman"/>
                <w:sz w:val="26"/>
                <w:szCs w:val="26"/>
              </w:rPr>
            </w:pPr>
            <w:r w:rsidRPr="0099126D">
              <w:rPr>
                <w:rFonts w:ascii="Times New Roman" w:hAnsi="Times New Roman"/>
                <w:sz w:val="26"/>
                <w:szCs w:val="26"/>
              </w:rPr>
              <w:t>«Здоровье в порядке – спасибо зарядке</w:t>
            </w:r>
          </w:p>
        </w:tc>
        <w:tc>
          <w:tcPr>
            <w:tcW w:w="5777" w:type="dxa"/>
            <w:gridSpan w:val="4"/>
          </w:tcPr>
          <w:p w:rsidR="00D90AA0" w:rsidRPr="00F756C9" w:rsidRDefault="00D90AA0" w:rsidP="0099126D">
            <w:pPr>
              <w:spacing w:line="0" w:lineRule="atLeast"/>
              <w:jc w:val="both"/>
              <w:rPr>
                <w:rFonts w:ascii="Times New Roman" w:hAnsi="Times New Roman"/>
                <w:sz w:val="26"/>
                <w:szCs w:val="26"/>
              </w:rPr>
            </w:pPr>
            <w:r w:rsidRPr="00F756C9">
              <w:rPr>
                <w:rFonts w:ascii="Times New Roman" w:hAnsi="Times New Roman"/>
                <w:sz w:val="26"/>
                <w:szCs w:val="26"/>
              </w:rPr>
              <w:t xml:space="preserve">Знакомить детей с </w:t>
            </w:r>
            <w:r>
              <w:rPr>
                <w:rFonts w:ascii="Times New Roman" w:hAnsi="Times New Roman"/>
                <w:sz w:val="26"/>
                <w:szCs w:val="26"/>
              </w:rPr>
              <w:t>необходимостью физических упражнений</w:t>
            </w:r>
          </w:p>
          <w:p w:rsidR="00D90AA0" w:rsidRPr="00F756C9" w:rsidRDefault="00D90AA0" w:rsidP="0099126D">
            <w:pPr>
              <w:spacing w:line="0" w:lineRule="atLeast"/>
              <w:jc w:val="both"/>
              <w:rPr>
                <w:rFonts w:ascii="Times New Roman" w:hAnsi="Times New Roman"/>
                <w:sz w:val="26"/>
                <w:szCs w:val="26"/>
              </w:rPr>
            </w:pPr>
          </w:p>
        </w:tc>
      </w:tr>
    </w:tbl>
    <w:p w:rsidR="007B182B" w:rsidRDefault="007B182B" w:rsidP="00502611">
      <w:pPr>
        <w:widowControl/>
        <w:suppressAutoHyphens w:val="0"/>
        <w:spacing w:line="0" w:lineRule="atLeast"/>
        <w:rPr>
          <w:rFonts w:ascii="Times New Roman" w:hAnsi="Times New Roman"/>
          <w:b/>
          <w:sz w:val="26"/>
          <w:szCs w:val="26"/>
        </w:rPr>
      </w:pPr>
    </w:p>
    <w:p w:rsidR="00502611" w:rsidRPr="00502611" w:rsidRDefault="00502611" w:rsidP="00502611">
      <w:pPr>
        <w:widowControl/>
        <w:suppressAutoHyphens w:val="0"/>
        <w:spacing w:line="0" w:lineRule="atLeast"/>
        <w:rPr>
          <w:rFonts w:ascii="Times New Roman" w:hAnsi="Times New Roman"/>
          <w:b/>
          <w:sz w:val="26"/>
          <w:szCs w:val="26"/>
        </w:rPr>
      </w:pPr>
      <w:r w:rsidRPr="00582B04">
        <w:rPr>
          <w:rFonts w:ascii="Times New Roman" w:hAnsi="Times New Roman"/>
          <w:b/>
          <w:sz w:val="26"/>
          <w:szCs w:val="26"/>
        </w:rPr>
        <w:t>2.</w:t>
      </w:r>
      <w:r w:rsidR="007B182B">
        <w:rPr>
          <w:rFonts w:ascii="Times New Roman" w:hAnsi="Times New Roman"/>
          <w:b/>
          <w:sz w:val="26"/>
          <w:szCs w:val="26"/>
        </w:rPr>
        <w:t>7.2</w:t>
      </w:r>
      <w:r w:rsidRPr="00582B04">
        <w:rPr>
          <w:rFonts w:ascii="Times New Roman" w:hAnsi="Times New Roman"/>
          <w:b/>
          <w:sz w:val="26"/>
          <w:szCs w:val="26"/>
        </w:rPr>
        <w:t>.</w:t>
      </w:r>
      <w:r w:rsidRPr="00502611">
        <w:rPr>
          <w:rFonts w:ascii="Times New Roman" w:hAnsi="Times New Roman"/>
          <w:b/>
          <w:sz w:val="26"/>
          <w:szCs w:val="26"/>
        </w:rPr>
        <w:t xml:space="preserve"> Программа </w:t>
      </w:r>
      <w:r>
        <w:rPr>
          <w:rFonts w:ascii="Times New Roman" w:hAnsi="Times New Roman"/>
          <w:b/>
          <w:sz w:val="26"/>
          <w:szCs w:val="26"/>
        </w:rPr>
        <w:t>«Зеленый островок</w:t>
      </w:r>
      <w:r w:rsidRPr="00502611">
        <w:rPr>
          <w:rFonts w:ascii="Times New Roman" w:hAnsi="Times New Roman"/>
          <w:b/>
          <w:sz w:val="26"/>
          <w:szCs w:val="26"/>
        </w:rPr>
        <w:t xml:space="preserve">»  разработана учреждением </w:t>
      </w:r>
      <w:r>
        <w:rPr>
          <w:rFonts w:ascii="Times New Roman" w:hAnsi="Times New Roman"/>
          <w:b/>
          <w:sz w:val="26"/>
          <w:szCs w:val="26"/>
        </w:rPr>
        <w:t xml:space="preserve"> </w:t>
      </w:r>
      <w:r w:rsidRPr="00502611">
        <w:rPr>
          <w:rFonts w:ascii="Times New Roman" w:hAnsi="Times New Roman"/>
          <w:b/>
          <w:sz w:val="26"/>
          <w:szCs w:val="26"/>
        </w:rPr>
        <w:t>самостоятельно, учитывает  образовательные потребности, интересы и мотивы детей, членов их семей и педагогов</w:t>
      </w:r>
      <w:r w:rsidR="00FC2D69">
        <w:rPr>
          <w:rFonts w:ascii="Times New Roman" w:hAnsi="Times New Roman"/>
          <w:b/>
          <w:sz w:val="26"/>
          <w:szCs w:val="26"/>
        </w:rPr>
        <w:t>.</w:t>
      </w:r>
    </w:p>
    <w:p w:rsidR="00502611" w:rsidRPr="00502611" w:rsidRDefault="00502611" w:rsidP="00502611">
      <w:pPr>
        <w:widowControl/>
        <w:suppressAutoHyphens w:val="0"/>
        <w:spacing w:line="0" w:lineRule="atLeast"/>
        <w:jc w:val="both"/>
        <w:rPr>
          <w:rFonts w:ascii="Times New Roman" w:hAnsi="Times New Roman"/>
          <w:b/>
          <w:sz w:val="26"/>
          <w:szCs w:val="26"/>
        </w:rPr>
      </w:pPr>
    </w:p>
    <w:p w:rsidR="00A178EF" w:rsidRDefault="00502611" w:rsidP="00502611">
      <w:pPr>
        <w:widowControl/>
        <w:suppressAutoHyphens w:val="0"/>
        <w:spacing w:line="0" w:lineRule="atLeast"/>
        <w:jc w:val="both"/>
        <w:rPr>
          <w:rFonts w:ascii="Times New Roman" w:hAnsi="Times New Roman"/>
          <w:sz w:val="26"/>
          <w:szCs w:val="26"/>
        </w:rPr>
      </w:pPr>
      <w:r w:rsidRPr="00502611">
        <w:rPr>
          <w:rFonts w:ascii="Times New Roman" w:hAnsi="Times New Roman"/>
          <w:sz w:val="26"/>
          <w:szCs w:val="26"/>
        </w:rPr>
        <w:t>Программа «</w:t>
      </w:r>
      <w:r w:rsidR="00322800" w:rsidRPr="00322800">
        <w:rPr>
          <w:rFonts w:ascii="Times New Roman" w:hAnsi="Times New Roman"/>
          <w:sz w:val="26"/>
          <w:szCs w:val="26"/>
        </w:rPr>
        <w:t>Зеленый островок</w:t>
      </w:r>
      <w:r w:rsidRPr="00502611">
        <w:rPr>
          <w:rFonts w:ascii="Times New Roman" w:hAnsi="Times New Roman"/>
          <w:sz w:val="26"/>
          <w:szCs w:val="26"/>
        </w:rPr>
        <w:t>» реализуется с учетом национально -культурных условий, спецификой</w:t>
      </w:r>
      <w:r w:rsidR="00322800">
        <w:rPr>
          <w:rFonts w:ascii="Times New Roman" w:hAnsi="Times New Roman"/>
          <w:sz w:val="26"/>
          <w:szCs w:val="26"/>
        </w:rPr>
        <w:t xml:space="preserve"> </w:t>
      </w:r>
      <w:r w:rsidRPr="00502611">
        <w:rPr>
          <w:rFonts w:ascii="Times New Roman" w:hAnsi="Times New Roman"/>
          <w:sz w:val="26"/>
          <w:szCs w:val="26"/>
        </w:rPr>
        <w:t>географического расположения Оренбургской области. Учет этих тенде</w:t>
      </w:r>
      <w:r w:rsidR="00A178EF">
        <w:rPr>
          <w:rFonts w:ascii="Times New Roman" w:hAnsi="Times New Roman"/>
          <w:sz w:val="26"/>
          <w:szCs w:val="26"/>
        </w:rPr>
        <w:t>нций обуславливает подход к реги</w:t>
      </w:r>
      <w:r w:rsidRPr="00502611">
        <w:rPr>
          <w:rFonts w:ascii="Times New Roman" w:hAnsi="Times New Roman"/>
          <w:sz w:val="26"/>
          <w:szCs w:val="26"/>
        </w:rPr>
        <w:t>ональному компоненту</w:t>
      </w:r>
      <w:r w:rsidR="00A178EF">
        <w:rPr>
          <w:rFonts w:ascii="Times New Roman" w:hAnsi="Times New Roman"/>
          <w:sz w:val="26"/>
          <w:szCs w:val="26"/>
        </w:rPr>
        <w:t xml:space="preserve"> </w:t>
      </w:r>
      <w:r w:rsidRPr="00502611">
        <w:rPr>
          <w:rFonts w:ascii="Times New Roman" w:hAnsi="Times New Roman"/>
          <w:sz w:val="26"/>
          <w:szCs w:val="26"/>
        </w:rPr>
        <w:t xml:space="preserve">образования. </w:t>
      </w:r>
    </w:p>
    <w:p w:rsidR="00502611" w:rsidRDefault="00A178EF" w:rsidP="00693FD2">
      <w:pPr>
        <w:widowControl/>
        <w:suppressAutoHyphens w:val="0"/>
        <w:spacing w:line="0" w:lineRule="atLeast"/>
        <w:jc w:val="both"/>
        <w:rPr>
          <w:rFonts w:ascii="Times New Roman" w:hAnsi="Times New Roman"/>
          <w:sz w:val="26"/>
          <w:szCs w:val="26"/>
        </w:rPr>
      </w:pPr>
      <w:r>
        <w:rPr>
          <w:rFonts w:ascii="Times New Roman" w:hAnsi="Times New Roman"/>
          <w:sz w:val="26"/>
          <w:szCs w:val="26"/>
        </w:rPr>
        <w:lastRenderedPageBreak/>
        <w:t xml:space="preserve">Выбор программы был обусловлен желанием родителей воспитать полноценного </w:t>
      </w:r>
      <w:r w:rsidRPr="00502611">
        <w:rPr>
          <w:rFonts w:ascii="Times New Roman" w:hAnsi="Times New Roman"/>
          <w:sz w:val="26"/>
          <w:szCs w:val="26"/>
        </w:rPr>
        <w:t>гражданина Оренбуржья</w:t>
      </w:r>
      <w:r>
        <w:rPr>
          <w:rFonts w:ascii="Times New Roman" w:hAnsi="Times New Roman"/>
          <w:sz w:val="26"/>
          <w:szCs w:val="26"/>
        </w:rPr>
        <w:t>, который хорошо знает особенности природного богатства  родного  края</w:t>
      </w:r>
      <w:r w:rsidR="00693FD2">
        <w:rPr>
          <w:rFonts w:ascii="Times New Roman" w:hAnsi="Times New Roman"/>
          <w:sz w:val="26"/>
          <w:szCs w:val="26"/>
        </w:rPr>
        <w:t xml:space="preserve">. </w:t>
      </w:r>
      <w:r>
        <w:rPr>
          <w:rFonts w:ascii="Times New Roman" w:hAnsi="Times New Roman"/>
          <w:sz w:val="26"/>
          <w:szCs w:val="26"/>
        </w:rPr>
        <w:t xml:space="preserve">  </w:t>
      </w:r>
      <w:r w:rsidR="00693FD2">
        <w:rPr>
          <w:rFonts w:ascii="Times New Roman" w:hAnsi="Times New Roman"/>
          <w:sz w:val="26"/>
          <w:szCs w:val="26"/>
        </w:rPr>
        <w:t xml:space="preserve">В ходе соцопроса родителей было выявлено, что возникает </w:t>
      </w:r>
      <w:r w:rsidR="00693FD2" w:rsidRPr="00693FD2">
        <w:rPr>
          <w:rFonts w:ascii="Times New Roman" w:hAnsi="Times New Roman"/>
          <w:sz w:val="26"/>
          <w:szCs w:val="26"/>
        </w:rPr>
        <w:t>необходимость</w:t>
      </w:r>
    </w:p>
    <w:p w:rsidR="00693FD2" w:rsidRDefault="00693FD2" w:rsidP="00693FD2">
      <w:pPr>
        <w:jc w:val="both"/>
        <w:rPr>
          <w:rFonts w:ascii="Times New Roman" w:hAnsi="Times New Roman"/>
          <w:sz w:val="26"/>
          <w:szCs w:val="26"/>
        </w:rPr>
      </w:pPr>
      <w:r>
        <w:rPr>
          <w:rFonts w:ascii="Times New Roman" w:hAnsi="Times New Roman"/>
          <w:sz w:val="26"/>
          <w:szCs w:val="26"/>
        </w:rPr>
        <w:t>в</w:t>
      </w:r>
      <w:r w:rsidRPr="00693FD2">
        <w:rPr>
          <w:rFonts w:ascii="Times New Roman" w:hAnsi="Times New Roman"/>
          <w:sz w:val="26"/>
          <w:szCs w:val="26"/>
        </w:rPr>
        <w:t xml:space="preserve">оспитание </w:t>
      </w:r>
      <w:r>
        <w:rPr>
          <w:rFonts w:ascii="Times New Roman" w:hAnsi="Times New Roman"/>
          <w:sz w:val="26"/>
          <w:szCs w:val="26"/>
        </w:rPr>
        <w:t xml:space="preserve">у детей </w:t>
      </w:r>
      <w:r w:rsidRPr="00693FD2">
        <w:rPr>
          <w:rFonts w:ascii="Times New Roman" w:hAnsi="Times New Roman"/>
          <w:sz w:val="26"/>
          <w:szCs w:val="26"/>
        </w:rPr>
        <w:t>чувства ответственности</w:t>
      </w:r>
      <w:r>
        <w:rPr>
          <w:rFonts w:ascii="Times New Roman" w:hAnsi="Times New Roman"/>
          <w:sz w:val="26"/>
          <w:szCs w:val="26"/>
        </w:rPr>
        <w:t xml:space="preserve"> за состояние окружающей среды, </w:t>
      </w:r>
      <w:r w:rsidRPr="00693FD2">
        <w:rPr>
          <w:rFonts w:ascii="Times New Roman" w:hAnsi="Times New Roman"/>
          <w:sz w:val="26"/>
          <w:szCs w:val="26"/>
        </w:rPr>
        <w:t xml:space="preserve">поведенческих навыков </w:t>
      </w:r>
      <w:r>
        <w:rPr>
          <w:rFonts w:ascii="Times New Roman" w:hAnsi="Times New Roman"/>
          <w:sz w:val="26"/>
          <w:szCs w:val="26"/>
        </w:rPr>
        <w:t>в природе.</w:t>
      </w:r>
    </w:p>
    <w:p w:rsidR="002F4DBD" w:rsidRPr="00A5521F" w:rsidRDefault="00693FD2" w:rsidP="00A5521F">
      <w:pPr>
        <w:ind w:firstLine="709"/>
        <w:jc w:val="both"/>
        <w:rPr>
          <w:rFonts w:ascii="Times New Roman" w:hAnsi="Times New Roman"/>
          <w:sz w:val="28"/>
          <w:szCs w:val="28"/>
        </w:rPr>
      </w:pPr>
      <w:r>
        <w:rPr>
          <w:rFonts w:ascii="Arial" w:hAnsi="Arial" w:cs="Arial"/>
          <w:color w:val="000000"/>
          <w:sz w:val="21"/>
          <w:szCs w:val="21"/>
          <w:shd w:val="clear" w:color="auto" w:fill="FFFFFF"/>
        </w:rPr>
        <w:t> </w:t>
      </w:r>
      <w:r>
        <w:rPr>
          <w:rFonts w:ascii="Times New Roman" w:hAnsi="Times New Roman"/>
          <w:sz w:val="26"/>
          <w:szCs w:val="26"/>
        </w:rPr>
        <w:t>Данная</w:t>
      </w:r>
      <w:r w:rsidRPr="00693FD2">
        <w:rPr>
          <w:rFonts w:ascii="Times New Roman" w:hAnsi="Times New Roman"/>
          <w:sz w:val="26"/>
          <w:szCs w:val="26"/>
        </w:rPr>
        <w:t xml:space="preserve"> программа призвана помочь детям проникнуться красотой родного края, узнать больше об основных богатствах нашего края, о его растительном и животном мире. В ходе е</w:t>
      </w:r>
      <w:r>
        <w:rPr>
          <w:rFonts w:ascii="Times New Roman" w:hAnsi="Times New Roman"/>
          <w:sz w:val="26"/>
          <w:szCs w:val="26"/>
        </w:rPr>
        <w:t xml:space="preserve">е реализации дети узнают об </w:t>
      </w:r>
      <w:r w:rsidRPr="00693FD2">
        <w:rPr>
          <w:rFonts w:ascii="Times New Roman" w:hAnsi="Times New Roman"/>
          <w:sz w:val="26"/>
          <w:szCs w:val="26"/>
        </w:rPr>
        <w:t xml:space="preserve"> уникальных местах Оренбурж</w:t>
      </w:r>
      <w:r>
        <w:rPr>
          <w:rFonts w:ascii="Times New Roman" w:hAnsi="Times New Roman"/>
          <w:sz w:val="26"/>
          <w:szCs w:val="26"/>
        </w:rPr>
        <w:t>ья</w:t>
      </w:r>
      <w:r w:rsidRPr="00693FD2">
        <w:rPr>
          <w:rFonts w:ascii="Times New Roman" w:hAnsi="Times New Roman"/>
          <w:sz w:val="26"/>
          <w:szCs w:val="26"/>
        </w:rPr>
        <w:t>: их местоположение, живо</w:t>
      </w:r>
      <w:r>
        <w:rPr>
          <w:rFonts w:ascii="Times New Roman" w:hAnsi="Times New Roman"/>
          <w:sz w:val="26"/>
          <w:szCs w:val="26"/>
        </w:rPr>
        <w:t>писность ландшафта, растительном и животном</w:t>
      </w:r>
      <w:r w:rsidRPr="00693FD2">
        <w:rPr>
          <w:rFonts w:ascii="Times New Roman" w:hAnsi="Times New Roman"/>
          <w:sz w:val="26"/>
          <w:szCs w:val="26"/>
        </w:rPr>
        <w:t xml:space="preserve"> мир</w:t>
      </w:r>
      <w:r>
        <w:rPr>
          <w:rFonts w:ascii="Times New Roman" w:hAnsi="Times New Roman"/>
          <w:sz w:val="26"/>
          <w:szCs w:val="26"/>
        </w:rPr>
        <w:t>е</w:t>
      </w:r>
      <w:r w:rsidRPr="00693FD2">
        <w:rPr>
          <w:rFonts w:ascii="Times New Roman" w:hAnsi="Times New Roman"/>
          <w:sz w:val="26"/>
          <w:szCs w:val="26"/>
        </w:rPr>
        <w:t>, а также познакомятся с геологическими памятниками оренбургского края</w:t>
      </w:r>
      <w:r>
        <w:rPr>
          <w:rFonts w:ascii="Arial" w:hAnsi="Arial" w:cs="Arial"/>
          <w:color w:val="000000"/>
          <w:sz w:val="21"/>
          <w:szCs w:val="21"/>
          <w:shd w:val="clear" w:color="auto" w:fill="FFFFFF"/>
        </w:rPr>
        <w:t>. </w:t>
      </w:r>
    </w:p>
    <w:p w:rsidR="00693FD2" w:rsidRPr="00AD5B10" w:rsidRDefault="00693FD2" w:rsidP="00693FD2">
      <w:pPr>
        <w:widowControl/>
        <w:suppressAutoHyphens w:val="0"/>
        <w:spacing w:line="0" w:lineRule="atLeast"/>
        <w:jc w:val="both"/>
        <w:rPr>
          <w:rFonts w:ascii="Times New Roman" w:hAnsi="Times New Roman"/>
          <w:i/>
          <w:sz w:val="26"/>
          <w:szCs w:val="26"/>
        </w:rPr>
      </w:pPr>
      <w:r w:rsidRPr="00AD5B10">
        <w:rPr>
          <w:rFonts w:ascii="Times New Roman" w:hAnsi="Times New Roman"/>
          <w:i/>
          <w:sz w:val="26"/>
          <w:szCs w:val="26"/>
        </w:rPr>
        <w:t>Время и сроки реализации парциальной программы:</w:t>
      </w:r>
    </w:p>
    <w:p w:rsidR="00693FD2" w:rsidRDefault="00693FD2" w:rsidP="00693FD2">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Программа реализуется в течение</w:t>
      </w:r>
      <w:r w:rsidR="002F4DBD">
        <w:rPr>
          <w:rFonts w:ascii="Times New Roman" w:hAnsi="Times New Roman"/>
          <w:sz w:val="26"/>
          <w:szCs w:val="26"/>
        </w:rPr>
        <w:t xml:space="preserve"> 1 года работы с детьми среднего</w:t>
      </w:r>
      <w:r>
        <w:rPr>
          <w:rFonts w:ascii="Times New Roman" w:hAnsi="Times New Roman"/>
          <w:sz w:val="26"/>
          <w:szCs w:val="26"/>
        </w:rPr>
        <w:t xml:space="preserve"> </w:t>
      </w:r>
      <w:r w:rsidRPr="00AD5B10">
        <w:rPr>
          <w:rFonts w:ascii="Times New Roman" w:hAnsi="Times New Roman"/>
          <w:sz w:val="26"/>
          <w:szCs w:val="26"/>
        </w:rPr>
        <w:t xml:space="preserve">дошкольного возраста. </w:t>
      </w:r>
    </w:p>
    <w:p w:rsidR="00693FD2" w:rsidRDefault="00693FD2" w:rsidP="00693FD2">
      <w:pPr>
        <w:widowControl/>
        <w:suppressAutoHyphens w:val="0"/>
        <w:spacing w:line="0" w:lineRule="atLeast"/>
        <w:jc w:val="both"/>
        <w:rPr>
          <w:rFonts w:ascii="Times New Roman" w:hAnsi="Times New Roman"/>
          <w:sz w:val="26"/>
          <w:szCs w:val="26"/>
        </w:rPr>
      </w:pPr>
      <w:r>
        <w:rPr>
          <w:rFonts w:ascii="Times New Roman" w:hAnsi="Times New Roman"/>
          <w:sz w:val="26"/>
          <w:szCs w:val="26"/>
        </w:rPr>
        <w:t>Содержание</w:t>
      </w:r>
      <w:r w:rsidRPr="00AD5B10">
        <w:rPr>
          <w:rFonts w:ascii="Times New Roman" w:hAnsi="Times New Roman"/>
          <w:sz w:val="26"/>
          <w:szCs w:val="26"/>
        </w:rPr>
        <w:t xml:space="preserve"> программы «</w:t>
      </w:r>
      <w:r w:rsidR="002F4DBD">
        <w:rPr>
          <w:rFonts w:ascii="Times New Roman" w:hAnsi="Times New Roman"/>
          <w:sz w:val="26"/>
          <w:szCs w:val="26"/>
        </w:rPr>
        <w:t>Зеленый островок</w:t>
      </w:r>
      <w:r w:rsidRPr="00AD5B10">
        <w:rPr>
          <w:rFonts w:ascii="Times New Roman" w:hAnsi="Times New Roman"/>
          <w:sz w:val="26"/>
          <w:szCs w:val="26"/>
        </w:rPr>
        <w:t>»</w:t>
      </w:r>
      <w:r>
        <w:rPr>
          <w:rFonts w:ascii="Times New Roman" w:hAnsi="Times New Roman"/>
          <w:sz w:val="26"/>
          <w:szCs w:val="26"/>
        </w:rPr>
        <w:t xml:space="preserve"> разделено на блоки:</w:t>
      </w:r>
    </w:p>
    <w:p w:rsidR="00693FD2" w:rsidRDefault="00693FD2"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w:t>
      </w:r>
      <w:r w:rsidR="002F4DBD">
        <w:rPr>
          <w:rFonts w:ascii="Times New Roman" w:hAnsi="Times New Roman"/>
          <w:sz w:val="26"/>
          <w:szCs w:val="26"/>
        </w:rPr>
        <w:t>Мир животных</w:t>
      </w:r>
      <w:r>
        <w:rPr>
          <w:rFonts w:ascii="Times New Roman" w:hAnsi="Times New Roman"/>
          <w:sz w:val="26"/>
          <w:szCs w:val="26"/>
        </w:rPr>
        <w:t>»</w:t>
      </w:r>
    </w:p>
    <w:p w:rsidR="00693FD2" w:rsidRDefault="00693FD2"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w:t>
      </w:r>
      <w:r w:rsidR="002F4DBD">
        <w:rPr>
          <w:rFonts w:ascii="Times New Roman" w:hAnsi="Times New Roman"/>
          <w:sz w:val="26"/>
          <w:szCs w:val="26"/>
        </w:rPr>
        <w:t>Мир природы</w:t>
      </w:r>
      <w:r>
        <w:rPr>
          <w:rFonts w:ascii="Times New Roman" w:hAnsi="Times New Roman"/>
          <w:sz w:val="26"/>
          <w:szCs w:val="26"/>
        </w:rPr>
        <w:t>»</w:t>
      </w:r>
    </w:p>
    <w:p w:rsidR="002F4DBD" w:rsidRDefault="00693FD2" w:rsidP="008438C4">
      <w:pPr>
        <w:pStyle w:val="aa"/>
        <w:widowControl/>
        <w:numPr>
          <w:ilvl w:val="0"/>
          <w:numId w:val="16"/>
        </w:numPr>
        <w:suppressAutoHyphens w:val="0"/>
        <w:spacing w:line="0" w:lineRule="atLeast"/>
        <w:jc w:val="both"/>
        <w:rPr>
          <w:rFonts w:ascii="Times New Roman" w:hAnsi="Times New Roman"/>
          <w:sz w:val="26"/>
          <w:szCs w:val="26"/>
        </w:rPr>
      </w:pPr>
      <w:r w:rsidRPr="002F4DBD">
        <w:rPr>
          <w:rFonts w:ascii="Times New Roman" w:hAnsi="Times New Roman"/>
          <w:sz w:val="26"/>
          <w:szCs w:val="26"/>
        </w:rPr>
        <w:t>«</w:t>
      </w:r>
      <w:r w:rsidR="002F4DBD">
        <w:rPr>
          <w:rFonts w:ascii="Times New Roman" w:hAnsi="Times New Roman"/>
          <w:sz w:val="26"/>
          <w:szCs w:val="26"/>
        </w:rPr>
        <w:t>Пернатые</w:t>
      </w:r>
      <w:r w:rsidRPr="002F4DBD">
        <w:rPr>
          <w:rFonts w:ascii="Times New Roman" w:hAnsi="Times New Roman"/>
          <w:sz w:val="26"/>
          <w:szCs w:val="26"/>
        </w:rPr>
        <w:t>»</w:t>
      </w:r>
    </w:p>
    <w:p w:rsidR="002F4DBD" w:rsidRDefault="002F4DBD"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«10 чудес Оренбуржья»</w:t>
      </w:r>
    </w:p>
    <w:p w:rsidR="002F4DBD" w:rsidRDefault="002F4DBD"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«Заповедная природа»</w:t>
      </w:r>
    </w:p>
    <w:p w:rsidR="002F4DBD" w:rsidRPr="00A5521F" w:rsidRDefault="002F4DBD"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«Юные экологи»</w:t>
      </w:r>
    </w:p>
    <w:p w:rsidR="00693FD2" w:rsidRPr="002F4DBD" w:rsidRDefault="00693FD2" w:rsidP="002F4DBD">
      <w:pPr>
        <w:widowControl/>
        <w:suppressAutoHyphens w:val="0"/>
        <w:spacing w:line="0" w:lineRule="atLeast"/>
        <w:jc w:val="both"/>
        <w:rPr>
          <w:rFonts w:ascii="Times New Roman" w:hAnsi="Times New Roman"/>
          <w:sz w:val="26"/>
          <w:szCs w:val="26"/>
        </w:rPr>
      </w:pPr>
      <w:r w:rsidRPr="002F4DBD">
        <w:rPr>
          <w:rFonts w:ascii="Times New Roman" w:hAnsi="Times New Roman"/>
          <w:sz w:val="26"/>
          <w:szCs w:val="26"/>
        </w:rPr>
        <w:t>Реализация программы «</w:t>
      </w:r>
      <w:r w:rsidR="002F4DBD">
        <w:rPr>
          <w:rFonts w:ascii="Times New Roman" w:hAnsi="Times New Roman"/>
          <w:sz w:val="26"/>
          <w:szCs w:val="26"/>
        </w:rPr>
        <w:t>Зеленый островок</w:t>
      </w:r>
      <w:r w:rsidRPr="002F4DBD">
        <w:rPr>
          <w:rFonts w:ascii="Times New Roman" w:hAnsi="Times New Roman"/>
          <w:sz w:val="26"/>
          <w:szCs w:val="26"/>
        </w:rPr>
        <w:t>»» осуществляется в следующих формах организации деятельности:</w:t>
      </w:r>
    </w:p>
    <w:p w:rsidR="00693FD2" w:rsidRPr="00AD5B10" w:rsidRDefault="00693FD2" w:rsidP="00693FD2">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совместная образовательная деятельность взрослых и детей,</w:t>
      </w:r>
      <w:r>
        <w:rPr>
          <w:rFonts w:ascii="Times New Roman" w:hAnsi="Times New Roman"/>
          <w:sz w:val="26"/>
          <w:szCs w:val="26"/>
        </w:rPr>
        <w:t xml:space="preserve"> </w:t>
      </w:r>
      <w:r w:rsidRPr="00AD5B10">
        <w:rPr>
          <w:rFonts w:ascii="Times New Roman" w:hAnsi="Times New Roman"/>
          <w:sz w:val="26"/>
          <w:szCs w:val="26"/>
        </w:rPr>
        <w:t>осуществляемая как в ходе занятий, так и в ходе осуществления режимных</w:t>
      </w:r>
      <w:r>
        <w:rPr>
          <w:rFonts w:ascii="Times New Roman" w:hAnsi="Times New Roman"/>
          <w:sz w:val="26"/>
          <w:szCs w:val="26"/>
        </w:rPr>
        <w:t xml:space="preserve"> </w:t>
      </w:r>
      <w:r w:rsidRPr="00AD5B10">
        <w:rPr>
          <w:rFonts w:ascii="Times New Roman" w:hAnsi="Times New Roman"/>
          <w:sz w:val="26"/>
          <w:szCs w:val="26"/>
        </w:rPr>
        <w:t>моментов;</w:t>
      </w:r>
    </w:p>
    <w:p w:rsidR="00693FD2" w:rsidRPr="00AD5B10" w:rsidRDefault="00693FD2" w:rsidP="00693FD2">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свободная самостоятельная деятельность детей.</w:t>
      </w:r>
    </w:p>
    <w:p w:rsidR="00693FD2" w:rsidRPr="00AD5B10" w:rsidRDefault="00693FD2" w:rsidP="00693FD2">
      <w:pPr>
        <w:widowControl/>
        <w:suppressAutoHyphens w:val="0"/>
        <w:spacing w:line="0" w:lineRule="atLeast"/>
        <w:jc w:val="both"/>
        <w:rPr>
          <w:rFonts w:ascii="Times New Roman" w:hAnsi="Times New Roman"/>
          <w:sz w:val="26"/>
          <w:szCs w:val="26"/>
        </w:rPr>
      </w:pPr>
      <w:r w:rsidRPr="00AD5B10">
        <w:rPr>
          <w:rFonts w:ascii="Times New Roman" w:hAnsi="Times New Roman"/>
          <w:i/>
          <w:sz w:val="26"/>
          <w:szCs w:val="26"/>
        </w:rPr>
        <w:t>Объем времени занятий:</w:t>
      </w:r>
      <w:r w:rsidR="002F4DBD">
        <w:rPr>
          <w:rFonts w:ascii="Times New Roman" w:hAnsi="Times New Roman"/>
          <w:sz w:val="26"/>
          <w:szCs w:val="26"/>
        </w:rPr>
        <w:t xml:space="preserve"> 2</w:t>
      </w:r>
      <w:r w:rsidRPr="00AD5B10">
        <w:rPr>
          <w:rFonts w:ascii="Times New Roman" w:hAnsi="Times New Roman"/>
          <w:sz w:val="26"/>
          <w:szCs w:val="26"/>
        </w:rPr>
        <w:t xml:space="preserve">0 минут, 1 раз в неделю. </w:t>
      </w:r>
    </w:p>
    <w:p w:rsidR="00693FD2" w:rsidRPr="00AD5B10" w:rsidRDefault="00693FD2" w:rsidP="00693FD2">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AD5B10">
        <w:rPr>
          <w:rFonts w:ascii="Times New Roman" w:hAnsi="Times New Roman"/>
          <w:sz w:val="26"/>
          <w:szCs w:val="26"/>
        </w:rPr>
        <w:t>Совместная</w:t>
      </w:r>
      <w:r>
        <w:rPr>
          <w:rFonts w:ascii="Times New Roman" w:hAnsi="Times New Roman"/>
          <w:sz w:val="26"/>
          <w:szCs w:val="26"/>
        </w:rPr>
        <w:t xml:space="preserve"> </w:t>
      </w:r>
      <w:r w:rsidRPr="00AD5B10">
        <w:rPr>
          <w:rFonts w:ascii="Times New Roman" w:hAnsi="Times New Roman"/>
          <w:sz w:val="26"/>
          <w:szCs w:val="26"/>
        </w:rPr>
        <w:t>деятельность предполагает индивидуальную, подгрупповую и</w:t>
      </w:r>
      <w:r>
        <w:rPr>
          <w:rFonts w:ascii="Times New Roman" w:hAnsi="Times New Roman"/>
          <w:sz w:val="26"/>
          <w:szCs w:val="26"/>
        </w:rPr>
        <w:t xml:space="preserve"> </w:t>
      </w:r>
      <w:r w:rsidRPr="00AD5B10">
        <w:rPr>
          <w:rFonts w:ascii="Times New Roman" w:hAnsi="Times New Roman"/>
          <w:sz w:val="26"/>
          <w:szCs w:val="26"/>
        </w:rPr>
        <w:t>групповую формы организации образовательной работы с воспитанниками</w:t>
      </w:r>
      <w:r w:rsidR="002F4DBD">
        <w:rPr>
          <w:rFonts w:ascii="Times New Roman" w:hAnsi="Times New Roman"/>
          <w:sz w:val="26"/>
          <w:szCs w:val="26"/>
        </w:rPr>
        <w:t>.  Она</w:t>
      </w:r>
      <w:r>
        <w:rPr>
          <w:rFonts w:ascii="Times New Roman" w:hAnsi="Times New Roman"/>
          <w:sz w:val="26"/>
          <w:szCs w:val="26"/>
        </w:rPr>
        <w:t xml:space="preserve"> </w:t>
      </w:r>
      <w:r w:rsidRPr="00AD5B10">
        <w:rPr>
          <w:rFonts w:ascii="Times New Roman" w:hAnsi="Times New Roman"/>
          <w:sz w:val="26"/>
          <w:szCs w:val="26"/>
        </w:rPr>
        <w:t>направлена на создание положительно-познавательной мотивации детей,</w:t>
      </w:r>
      <w:r>
        <w:rPr>
          <w:rFonts w:ascii="Times New Roman" w:hAnsi="Times New Roman"/>
          <w:sz w:val="26"/>
          <w:szCs w:val="26"/>
        </w:rPr>
        <w:t xml:space="preserve"> </w:t>
      </w:r>
      <w:r w:rsidRPr="00AD5B10">
        <w:rPr>
          <w:rFonts w:ascii="Times New Roman" w:hAnsi="Times New Roman"/>
          <w:sz w:val="26"/>
          <w:szCs w:val="26"/>
        </w:rPr>
        <w:t>организацию их внимания, активизацию речевого опыта и обогащение</w:t>
      </w:r>
      <w:r>
        <w:rPr>
          <w:rFonts w:ascii="Times New Roman" w:hAnsi="Times New Roman"/>
          <w:sz w:val="26"/>
          <w:szCs w:val="26"/>
        </w:rPr>
        <w:t xml:space="preserve"> </w:t>
      </w:r>
      <w:r w:rsidRPr="00AD5B10">
        <w:rPr>
          <w:rFonts w:ascii="Times New Roman" w:hAnsi="Times New Roman"/>
          <w:sz w:val="26"/>
          <w:szCs w:val="26"/>
        </w:rPr>
        <w:t>словарного запаса, формирование способов оценки детьми собственной</w:t>
      </w:r>
      <w:r>
        <w:rPr>
          <w:rFonts w:ascii="Times New Roman" w:hAnsi="Times New Roman"/>
          <w:sz w:val="26"/>
          <w:szCs w:val="26"/>
        </w:rPr>
        <w:t xml:space="preserve"> </w:t>
      </w:r>
      <w:r w:rsidRPr="00AD5B10">
        <w:rPr>
          <w:rFonts w:ascii="Times New Roman" w:hAnsi="Times New Roman"/>
          <w:sz w:val="26"/>
          <w:szCs w:val="26"/>
        </w:rPr>
        <w:t>деятельности.</w:t>
      </w:r>
    </w:p>
    <w:p w:rsidR="002F4DBD" w:rsidRPr="00E51CB8" w:rsidRDefault="002F4DBD" w:rsidP="002F4DBD">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E51CB8">
        <w:rPr>
          <w:rFonts w:ascii="Times New Roman" w:hAnsi="Times New Roman"/>
          <w:sz w:val="26"/>
          <w:szCs w:val="26"/>
        </w:rPr>
        <w:t>Для развития потенциальных возможностей у детей и активизации процесса</w:t>
      </w:r>
      <w:r>
        <w:rPr>
          <w:rFonts w:ascii="Times New Roman" w:hAnsi="Times New Roman"/>
          <w:sz w:val="26"/>
          <w:szCs w:val="26"/>
        </w:rPr>
        <w:t xml:space="preserve"> </w:t>
      </w:r>
      <w:r w:rsidRPr="00E51CB8">
        <w:rPr>
          <w:rFonts w:ascii="Times New Roman" w:hAnsi="Times New Roman"/>
          <w:sz w:val="26"/>
          <w:szCs w:val="26"/>
        </w:rPr>
        <w:t>обучения в программе «</w:t>
      </w:r>
      <w:r>
        <w:rPr>
          <w:rFonts w:ascii="Times New Roman" w:hAnsi="Times New Roman"/>
          <w:sz w:val="26"/>
          <w:szCs w:val="26"/>
        </w:rPr>
        <w:t>Зеленый островок</w:t>
      </w:r>
      <w:r w:rsidRPr="00E51CB8">
        <w:rPr>
          <w:rFonts w:ascii="Times New Roman" w:hAnsi="Times New Roman"/>
          <w:sz w:val="26"/>
          <w:szCs w:val="26"/>
        </w:rPr>
        <w:t>» используются следующие формы</w:t>
      </w:r>
      <w:r>
        <w:rPr>
          <w:rFonts w:ascii="Times New Roman" w:hAnsi="Times New Roman"/>
          <w:sz w:val="26"/>
          <w:szCs w:val="26"/>
        </w:rPr>
        <w:t xml:space="preserve"> </w:t>
      </w:r>
      <w:r w:rsidRPr="00E51CB8">
        <w:rPr>
          <w:rFonts w:ascii="Times New Roman" w:hAnsi="Times New Roman"/>
          <w:sz w:val="26"/>
          <w:szCs w:val="26"/>
        </w:rPr>
        <w:t>обучения:</w:t>
      </w:r>
    </w:p>
    <w:p w:rsidR="002F4DBD" w:rsidRDefault="002F4DBD" w:rsidP="008438C4">
      <w:pPr>
        <w:pStyle w:val="aa"/>
        <w:widowControl/>
        <w:numPr>
          <w:ilvl w:val="0"/>
          <w:numId w:val="15"/>
        </w:numPr>
        <w:suppressAutoHyphens w:val="0"/>
        <w:spacing w:line="0" w:lineRule="atLeast"/>
        <w:jc w:val="both"/>
        <w:rPr>
          <w:rFonts w:ascii="Times New Roman" w:hAnsi="Times New Roman"/>
          <w:sz w:val="26"/>
          <w:szCs w:val="26"/>
        </w:rPr>
      </w:pPr>
      <w:r>
        <w:rPr>
          <w:rFonts w:ascii="Times New Roman" w:hAnsi="Times New Roman"/>
          <w:sz w:val="26"/>
          <w:szCs w:val="26"/>
        </w:rPr>
        <w:t>Экскурсии</w:t>
      </w:r>
      <w:r w:rsidRPr="00AD5B10">
        <w:rPr>
          <w:rFonts w:ascii="Times New Roman" w:hAnsi="Times New Roman"/>
          <w:sz w:val="26"/>
          <w:szCs w:val="26"/>
        </w:rPr>
        <w:t xml:space="preserve"> (</w:t>
      </w:r>
      <w:r>
        <w:rPr>
          <w:rFonts w:ascii="Times New Roman" w:hAnsi="Times New Roman"/>
          <w:sz w:val="26"/>
          <w:szCs w:val="26"/>
        </w:rPr>
        <w:t>реальные и виртуальные</w:t>
      </w:r>
      <w:r w:rsidRPr="00AD5B10">
        <w:rPr>
          <w:rFonts w:ascii="Times New Roman" w:hAnsi="Times New Roman"/>
          <w:sz w:val="26"/>
          <w:szCs w:val="26"/>
        </w:rPr>
        <w:t>)</w:t>
      </w:r>
    </w:p>
    <w:p w:rsidR="002F4DBD" w:rsidRPr="002F3D36" w:rsidRDefault="002F4DBD" w:rsidP="008438C4">
      <w:pPr>
        <w:pStyle w:val="aa"/>
        <w:widowControl/>
        <w:numPr>
          <w:ilvl w:val="0"/>
          <w:numId w:val="15"/>
        </w:numPr>
        <w:suppressAutoHyphens w:val="0"/>
        <w:spacing w:line="0" w:lineRule="atLeast"/>
        <w:jc w:val="both"/>
        <w:rPr>
          <w:rStyle w:val="c0"/>
          <w:rFonts w:ascii="Times New Roman" w:hAnsi="Times New Roman"/>
          <w:sz w:val="26"/>
          <w:szCs w:val="26"/>
        </w:rPr>
      </w:pPr>
      <w:r w:rsidRPr="00AD5B10">
        <w:rPr>
          <w:rStyle w:val="c0"/>
          <w:rFonts w:ascii="Times New Roman" w:eastAsiaTheme="majorEastAsia" w:hAnsi="Times New Roman"/>
          <w:color w:val="000000"/>
          <w:sz w:val="26"/>
          <w:szCs w:val="26"/>
          <w:shd w:val="clear" w:color="auto" w:fill="FFFFFF"/>
        </w:rPr>
        <w:t xml:space="preserve">Мастерская творческих </w:t>
      </w:r>
      <w:r>
        <w:rPr>
          <w:rStyle w:val="c0"/>
          <w:rFonts w:ascii="Times New Roman" w:eastAsiaTheme="majorEastAsia" w:hAnsi="Times New Roman"/>
          <w:color w:val="000000"/>
          <w:sz w:val="26"/>
          <w:szCs w:val="26"/>
          <w:shd w:val="clear" w:color="auto" w:fill="FFFFFF"/>
        </w:rPr>
        <w:t>работ</w:t>
      </w:r>
    </w:p>
    <w:p w:rsidR="002F4DBD" w:rsidRPr="002F3D36" w:rsidRDefault="002F4DBD" w:rsidP="008438C4">
      <w:pPr>
        <w:pStyle w:val="aa"/>
        <w:widowControl/>
        <w:numPr>
          <w:ilvl w:val="0"/>
          <w:numId w:val="15"/>
        </w:numPr>
        <w:suppressAutoHyphens w:val="0"/>
        <w:spacing w:line="0" w:lineRule="atLeast"/>
        <w:jc w:val="both"/>
        <w:rPr>
          <w:rStyle w:val="c0"/>
          <w:rFonts w:ascii="Times New Roman" w:hAnsi="Times New Roman"/>
          <w:sz w:val="26"/>
          <w:szCs w:val="26"/>
        </w:rPr>
      </w:pPr>
      <w:r>
        <w:rPr>
          <w:rStyle w:val="c0"/>
          <w:rFonts w:ascii="Times New Roman" w:eastAsiaTheme="majorEastAsia" w:hAnsi="Times New Roman"/>
          <w:color w:val="000000"/>
          <w:sz w:val="26"/>
          <w:szCs w:val="26"/>
          <w:shd w:val="clear" w:color="auto" w:fill="FFFFFF"/>
        </w:rPr>
        <w:t>Встречи</w:t>
      </w:r>
      <w:r w:rsidRPr="002F3D36">
        <w:rPr>
          <w:rStyle w:val="c0"/>
          <w:rFonts w:ascii="Times New Roman" w:eastAsiaTheme="majorEastAsia" w:hAnsi="Times New Roman"/>
          <w:color w:val="000000"/>
          <w:sz w:val="26"/>
          <w:szCs w:val="26"/>
          <w:shd w:val="clear" w:color="auto" w:fill="FFFFFF"/>
        </w:rPr>
        <w:t xml:space="preserve"> с интересными людьми</w:t>
      </w:r>
    </w:p>
    <w:p w:rsidR="002F4DBD" w:rsidRPr="00AF69B5" w:rsidRDefault="002F4DBD" w:rsidP="008438C4">
      <w:pPr>
        <w:pStyle w:val="aa"/>
        <w:widowControl/>
        <w:numPr>
          <w:ilvl w:val="0"/>
          <w:numId w:val="15"/>
        </w:numPr>
        <w:suppressAutoHyphens w:val="0"/>
        <w:spacing w:line="0" w:lineRule="atLeast"/>
        <w:jc w:val="both"/>
        <w:rPr>
          <w:rFonts w:ascii="Times New Roman" w:hAnsi="Times New Roman"/>
          <w:sz w:val="26"/>
          <w:szCs w:val="26"/>
        </w:rPr>
      </w:pPr>
      <w:r>
        <w:rPr>
          <w:rFonts w:ascii="Times New Roman" w:hAnsi="Times New Roman"/>
          <w:sz w:val="26"/>
          <w:szCs w:val="26"/>
          <w:shd w:val="clear" w:color="auto" w:fill="FFFFFF"/>
        </w:rPr>
        <w:t>Природоохранные акции</w:t>
      </w:r>
    </w:p>
    <w:p w:rsidR="00AF69B5" w:rsidRDefault="00AF69B5" w:rsidP="008438C4">
      <w:pPr>
        <w:pStyle w:val="aa"/>
        <w:widowControl/>
        <w:numPr>
          <w:ilvl w:val="0"/>
          <w:numId w:val="15"/>
        </w:numPr>
        <w:suppressAutoHyphens w:val="0"/>
        <w:spacing w:line="0" w:lineRule="atLeast"/>
        <w:jc w:val="both"/>
        <w:rPr>
          <w:rFonts w:ascii="Times New Roman" w:hAnsi="Times New Roman"/>
          <w:sz w:val="26"/>
          <w:szCs w:val="26"/>
        </w:rPr>
      </w:pPr>
      <w:r w:rsidRPr="007708AE">
        <w:rPr>
          <w:rFonts w:ascii="Times New Roman" w:eastAsiaTheme="majorEastAsia" w:hAnsi="Times New Roman"/>
          <w:color w:val="000000"/>
          <w:sz w:val="26"/>
          <w:szCs w:val="26"/>
          <w:shd w:val="clear" w:color="auto" w:fill="FFFFFF"/>
        </w:rPr>
        <w:t>Исследовательская деятельность</w:t>
      </w:r>
    </w:p>
    <w:p w:rsidR="00AF69B5" w:rsidRDefault="002F4DBD" w:rsidP="008438C4">
      <w:pPr>
        <w:pStyle w:val="aa"/>
        <w:widowControl/>
        <w:numPr>
          <w:ilvl w:val="0"/>
          <w:numId w:val="15"/>
        </w:numPr>
        <w:suppressAutoHyphens w:val="0"/>
        <w:spacing w:line="0" w:lineRule="atLeast"/>
        <w:jc w:val="both"/>
        <w:rPr>
          <w:rFonts w:ascii="Times New Roman" w:hAnsi="Times New Roman"/>
          <w:sz w:val="26"/>
          <w:szCs w:val="26"/>
        </w:rPr>
      </w:pPr>
      <w:r w:rsidRPr="00AF69B5">
        <w:rPr>
          <w:rFonts w:ascii="Times New Roman" w:hAnsi="Times New Roman"/>
          <w:sz w:val="26"/>
          <w:szCs w:val="26"/>
        </w:rPr>
        <w:t xml:space="preserve"> Чтение художественной и познавательной литературы</w:t>
      </w:r>
      <w:r w:rsidR="00AF69B5">
        <w:rPr>
          <w:rFonts w:ascii="Times New Roman" w:hAnsi="Times New Roman"/>
          <w:sz w:val="26"/>
          <w:szCs w:val="26"/>
        </w:rPr>
        <w:t>.</w:t>
      </w:r>
    </w:p>
    <w:p w:rsidR="007708AE" w:rsidRPr="00A5521F" w:rsidRDefault="002F4DBD" w:rsidP="008438C4">
      <w:pPr>
        <w:pStyle w:val="aa"/>
        <w:widowControl/>
        <w:numPr>
          <w:ilvl w:val="0"/>
          <w:numId w:val="15"/>
        </w:numPr>
        <w:suppressAutoHyphens w:val="0"/>
        <w:spacing w:line="0" w:lineRule="atLeast"/>
        <w:jc w:val="both"/>
        <w:rPr>
          <w:rFonts w:ascii="Times New Roman" w:hAnsi="Times New Roman"/>
          <w:sz w:val="26"/>
          <w:szCs w:val="26"/>
        </w:rPr>
      </w:pPr>
      <w:r w:rsidRPr="00AF69B5">
        <w:rPr>
          <w:rFonts w:ascii="Times New Roman" w:hAnsi="Times New Roman"/>
          <w:sz w:val="26"/>
          <w:szCs w:val="26"/>
        </w:rPr>
        <w:t xml:space="preserve"> Игровая деятельность, </w:t>
      </w:r>
      <w:r w:rsidR="00AF69B5">
        <w:rPr>
          <w:rFonts w:ascii="Times New Roman" w:hAnsi="Times New Roman"/>
          <w:sz w:val="26"/>
          <w:szCs w:val="26"/>
        </w:rPr>
        <w:t xml:space="preserve">для  закрепления </w:t>
      </w:r>
      <w:r w:rsidRPr="00AF69B5">
        <w:rPr>
          <w:rFonts w:ascii="Times New Roman" w:hAnsi="Times New Roman"/>
          <w:sz w:val="26"/>
          <w:szCs w:val="26"/>
        </w:rPr>
        <w:t>материал</w:t>
      </w:r>
      <w:r w:rsidR="00AF69B5">
        <w:rPr>
          <w:rFonts w:ascii="Times New Roman" w:hAnsi="Times New Roman"/>
          <w:sz w:val="26"/>
          <w:szCs w:val="26"/>
        </w:rPr>
        <w:t>а.</w:t>
      </w:r>
    </w:p>
    <w:p w:rsidR="00AF69B5" w:rsidRDefault="00AF69B5" w:rsidP="00AF69B5">
      <w:pPr>
        <w:jc w:val="both"/>
        <w:rPr>
          <w:rFonts w:ascii="Times New Roman" w:hAnsi="Times New Roman"/>
          <w:sz w:val="26"/>
          <w:szCs w:val="26"/>
        </w:rPr>
      </w:pPr>
      <w:r>
        <w:rPr>
          <w:rFonts w:ascii="Times New Roman" w:hAnsi="Times New Roman"/>
          <w:sz w:val="26"/>
          <w:szCs w:val="26"/>
        </w:rPr>
        <w:t xml:space="preserve">Работа с родителями в рамках реализации программы «Зеленый островок» будет </w:t>
      </w:r>
      <w:r w:rsidRPr="00AF69B5">
        <w:rPr>
          <w:rFonts w:ascii="Times New Roman" w:hAnsi="Times New Roman"/>
          <w:sz w:val="26"/>
          <w:szCs w:val="26"/>
        </w:rPr>
        <w:t>способст</w:t>
      </w:r>
      <w:r>
        <w:rPr>
          <w:rFonts w:ascii="Times New Roman" w:hAnsi="Times New Roman"/>
          <w:sz w:val="26"/>
          <w:szCs w:val="26"/>
        </w:rPr>
        <w:t>вовать</w:t>
      </w:r>
      <w:r w:rsidRPr="00AF69B5">
        <w:rPr>
          <w:rFonts w:ascii="Times New Roman" w:hAnsi="Times New Roman"/>
          <w:sz w:val="26"/>
          <w:szCs w:val="26"/>
        </w:rPr>
        <w:t xml:space="preserve"> сотрудничеству, эмоциональному, психологическому сближению родителей и детей. </w:t>
      </w:r>
      <w:r>
        <w:rPr>
          <w:rFonts w:ascii="Times New Roman" w:hAnsi="Times New Roman"/>
          <w:sz w:val="26"/>
          <w:szCs w:val="26"/>
        </w:rPr>
        <w:t xml:space="preserve">Повысит   компетентность родителей в экологическом образовании детей.  </w:t>
      </w:r>
      <w:r w:rsidRPr="00AF69B5">
        <w:rPr>
          <w:rFonts w:ascii="Times New Roman" w:hAnsi="Times New Roman"/>
          <w:sz w:val="26"/>
          <w:szCs w:val="26"/>
        </w:rPr>
        <w:t>Поэтому большое место уделяется совместной деятельности детей и их родителей</w:t>
      </w:r>
      <w:r>
        <w:rPr>
          <w:rFonts w:ascii="Times New Roman" w:hAnsi="Times New Roman"/>
          <w:sz w:val="26"/>
          <w:szCs w:val="26"/>
        </w:rPr>
        <w:t xml:space="preserve"> в</w:t>
      </w:r>
      <w:r w:rsidRPr="00AF69B5">
        <w:rPr>
          <w:rFonts w:ascii="Times New Roman" w:hAnsi="Times New Roman"/>
          <w:sz w:val="26"/>
          <w:szCs w:val="26"/>
        </w:rPr>
        <w:t>:</w:t>
      </w:r>
    </w:p>
    <w:p w:rsidR="00AF69B5" w:rsidRDefault="00003156" w:rsidP="00AF69B5">
      <w:pPr>
        <w:jc w:val="both"/>
        <w:rPr>
          <w:rFonts w:ascii="Times New Roman" w:hAnsi="Times New Roman"/>
          <w:sz w:val="26"/>
          <w:szCs w:val="26"/>
        </w:rPr>
      </w:pPr>
      <w:r>
        <w:rPr>
          <w:rFonts w:ascii="Times New Roman" w:hAnsi="Times New Roman"/>
          <w:sz w:val="26"/>
          <w:szCs w:val="26"/>
        </w:rPr>
        <w:t>- участии</w:t>
      </w:r>
      <w:r w:rsidR="00AF69B5">
        <w:rPr>
          <w:rFonts w:ascii="Times New Roman" w:hAnsi="Times New Roman"/>
          <w:sz w:val="26"/>
          <w:szCs w:val="26"/>
        </w:rPr>
        <w:t xml:space="preserve"> родителей в экскурсиях и</w:t>
      </w:r>
      <w:r w:rsidR="00AF69B5" w:rsidRPr="00AF69B5">
        <w:rPr>
          <w:rFonts w:ascii="Times New Roman" w:hAnsi="Times New Roman"/>
          <w:sz w:val="26"/>
          <w:szCs w:val="26"/>
        </w:rPr>
        <w:t xml:space="preserve"> походах</w:t>
      </w:r>
      <w:r w:rsidR="00AF69B5">
        <w:rPr>
          <w:rFonts w:ascii="Times New Roman" w:hAnsi="Times New Roman"/>
          <w:sz w:val="26"/>
          <w:szCs w:val="26"/>
        </w:rPr>
        <w:t>;</w:t>
      </w:r>
    </w:p>
    <w:p w:rsidR="0094012B" w:rsidRPr="00AF69B5" w:rsidRDefault="00AF69B5" w:rsidP="0094012B">
      <w:pPr>
        <w:jc w:val="both"/>
        <w:rPr>
          <w:rFonts w:ascii="Times New Roman" w:hAnsi="Times New Roman"/>
          <w:sz w:val="26"/>
          <w:szCs w:val="26"/>
        </w:rPr>
      </w:pPr>
      <w:r>
        <w:rPr>
          <w:rFonts w:ascii="Times New Roman" w:hAnsi="Times New Roman"/>
          <w:sz w:val="26"/>
          <w:szCs w:val="26"/>
        </w:rPr>
        <w:t>-</w:t>
      </w:r>
      <w:r w:rsidR="0094012B">
        <w:rPr>
          <w:rFonts w:ascii="Times New Roman" w:hAnsi="Times New Roman"/>
          <w:sz w:val="26"/>
          <w:szCs w:val="26"/>
        </w:rPr>
        <w:t>реализации проектов;</w:t>
      </w:r>
    </w:p>
    <w:p w:rsidR="00AF69B5" w:rsidRPr="00AF69B5" w:rsidRDefault="0094012B" w:rsidP="00AF69B5">
      <w:pPr>
        <w:jc w:val="both"/>
        <w:rPr>
          <w:rFonts w:ascii="Times New Roman" w:hAnsi="Times New Roman"/>
          <w:sz w:val="26"/>
          <w:szCs w:val="26"/>
        </w:rPr>
      </w:pPr>
      <w:r>
        <w:rPr>
          <w:rFonts w:ascii="Times New Roman" w:hAnsi="Times New Roman"/>
          <w:sz w:val="26"/>
          <w:szCs w:val="26"/>
        </w:rPr>
        <w:t xml:space="preserve">- </w:t>
      </w:r>
      <w:r w:rsidR="00003156">
        <w:rPr>
          <w:rFonts w:ascii="Times New Roman" w:hAnsi="Times New Roman"/>
          <w:sz w:val="26"/>
          <w:szCs w:val="26"/>
        </w:rPr>
        <w:t xml:space="preserve"> участии</w:t>
      </w:r>
      <w:r w:rsidR="00AF69B5" w:rsidRPr="00AF69B5">
        <w:rPr>
          <w:rFonts w:ascii="Times New Roman" w:hAnsi="Times New Roman"/>
          <w:sz w:val="26"/>
          <w:szCs w:val="26"/>
        </w:rPr>
        <w:t xml:space="preserve"> родителей в праздниках экологической направленности;</w:t>
      </w:r>
    </w:p>
    <w:p w:rsidR="0094012B" w:rsidRPr="0094012B" w:rsidRDefault="0094012B" w:rsidP="0094012B">
      <w:pPr>
        <w:widowControl/>
        <w:suppressAutoHyphens w:val="0"/>
        <w:spacing w:line="0" w:lineRule="atLeast"/>
        <w:jc w:val="both"/>
        <w:rPr>
          <w:rFonts w:ascii="Times New Roman" w:hAnsi="Times New Roman"/>
          <w:sz w:val="26"/>
          <w:szCs w:val="26"/>
        </w:rPr>
      </w:pPr>
      <w:r w:rsidRPr="0094012B">
        <w:rPr>
          <w:rFonts w:ascii="Times New Roman" w:hAnsi="Times New Roman"/>
          <w:sz w:val="26"/>
          <w:szCs w:val="26"/>
        </w:rPr>
        <w:t xml:space="preserve">- совместных </w:t>
      </w:r>
      <w:r>
        <w:rPr>
          <w:rFonts w:ascii="Times New Roman" w:hAnsi="Times New Roman"/>
          <w:sz w:val="26"/>
          <w:szCs w:val="26"/>
          <w:shd w:val="clear" w:color="auto" w:fill="FFFFFF"/>
        </w:rPr>
        <w:t>природоохранных</w:t>
      </w:r>
      <w:r w:rsidRPr="0094012B">
        <w:rPr>
          <w:rFonts w:ascii="Times New Roman" w:hAnsi="Times New Roman"/>
          <w:sz w:val="26"/>
          <w:szCs w:val="26"/>
          <w:shd w:val="clear" w:color="auto" w:fill="FFFFFF"/>
        </w:rPr>
        <w:t xml:space="preserve"> акци</w:t>
      </w:r>
      <w:r>
        <w:rPr>
          <w:rFonts w:ascii="Times New Roman" w:hAnsi="Times New Roman"/>
          <w:sz w:val="26"/>
          <w:szCs w:val="26"/>
          <w:shd w:val="clear" w:color="auto" w:fill="FFFFFF"/>
        </w:rPr>
        <w:t>ях;</w:t>
      </w:r>
    </w:p>
    <w:p w:rsidR="00AF69B5" w:rsidRPr="00AF69B5" w:rsidRDefault="0094012B" w:rsidP="0094012B">
      <w:pPr>
        <w:jc w:val="both"/>
        <w:rPr>
          <w:rFonts w:ascii="Times New Roman" w:hAnsi="Times New Roman"/>
          <w:sz w:val="26"/>
          <w:szCs w:val="26"/>
        </w:rPr>
      </w:pPr>
      <w:r>
        <w:rPr>
          <w:rFonts w:ascii="Times New Roman" w:hAnsi="Times New Roman"/>
          <w:sz w:val="26"/>
          <w:szCs w:val="26"/>
        </w:rPr>
        <w:t>-</w:t>
      </w:r>
      <w:r w:rsidR="00C8401A">
        <w:rPr>
          <w:rFonts w:ascii="Times New Roman" w:hAnsi="Times New Roman"/>
          <w:sz w:val="26"/>
          <w:szCs w:val="26"/>
        </w:rPr>
        <w:t xml:space="preserve"> в </w:t>
      </w:r>
      <w:r>
        <w:rPr>
          <w:rFonts w:ascii="Times New Roman" w:hAnsi="Times New Roman"/>
          <w:sz w:val="26"/>
          <w:szCs w:val="26"/>
        </w:rPr>
        <w:t>тематических выставках</w:t>
      </w:r>
      <w:r w:rsidR="00AF69B5" w:rsidRPr="00AF69B5">
        <w:rPr>
          <w:rFonts w:ascii="Times New Roman" w:hAnsi="Times New Roman"/>
          <w:sz w:val="26"/>
          <w:szCs w:val="26"/>
        </w:rPr>
        <w:t xml:space="preserve"> поделок из природного материала, рисунков о природе, сделанных совместно</w:t>
      </w:r>
      <w:r>
        <w:rPr>
          <w:rFonts w:ascii="Times New Roman" w:hAnsi="Times New Roman"/>
          <w:sz w:val="26"/>
          <w:szCs w:val="26"/>
        </w:rPr>
        <w:t>.</w:t>
      </w:r>
    </w:p>
    <w:p w:rsidR="00AF69B5" w:rsidRDefault="00AF69B5" w:rsidP="00502611">
      <w:pPr>
        <w:widowControl/>
        <w:suppressAutoHyphens w:val="0"/>
        <w:spacing w:line="0" w:lineRule="atLeast"/>
        <w:jc w:val="both"/>
        <w:rPr>
          <w:rFonts w:ascii="Times New Roman" w:hAnsi="Times New Roman"/>
          <w:sz w:val="26"/>
          <w:szCs w:val="26"/>
        </w:rPr>
      </w:pPr>
    </w:p>
    <w:p w:rsidR="007708AE" w:rsidRPr="007708AE" w:rsidRDefault="007708AE" w:rsidP="007708AE">
      <w:pPr>
        <w:shd w:val="clear" w:color="auto" w:fill="FFFFFF"/>
        <w:spacing w:line="0" w:lineRule="atLeast"/>
        <w:ind w:firstLine="568"/>
        <w:jc w:val="both"/>
        <w:rPr>
          <w:rFonts w:ascii="Times New Roman" w:eastAsiaTheme="majorEastAsia" w:hAnsi="Times New Roman"/>
          <w:b/>
          <w:color w:val="000000"/>
          <w:sz w:val="26"/>
          <w:szCs w:val="26"/>
          <w:shd w:val="clear" w:color="auto" w:fill="FFFFFF"/>
          <w:lang w:eastAsia="ru-RU"/>
        </w:rPr>
      </w:pPr>
      <w:r w:rsidRPr="007708AE">
        <w:rPr>
          <w:rFonts w:ascii="Times New Roman" w:eastAsiaTheme="majorEastAsia" w:hAnsi="Times New Roman"/>
          <w:b/>
          <w:color w:val="000000"/>
          <w:sz w:val="26"/>
          <w:szCs w:val="26"/>
          <w:shd w:val="clear" w:color="auto" w:fill="FFFFFF"/>
          <w:lang w:eastAsia="ru-RU"/>
        </w:rPr>
        <w:lastRenderedPageBreak/>
        <w:tab/>
        <w:t>Тематическое планирование образовательной деятельности</w:t>
      </w:r>
    </w:p>
    <w:p w:rsidR="007708AE" w:rsidRPr="007708AE" w:rsidRDefault="007708AE" w:rsidP="0099126D">
      <w:pPr>
        <w:shd w:val="clear" w:color="auto" w:fill="FFFFFF"/>
        <w:spacing w:line="0" w:lineRule="atLeast"/>
        <w:ind w:firstLine="568"/>
        <w:jc w:val="center"/>
        <w:rPr>
          <w:rFonts w:ascii="Times New Roman" w:eastAsiaTheme="majorEastAsia" w:hAnsi="Times New Roman"/>
          <w:b/>
          <w:color w:val="000000"/>
          <w:sz w:val="26"/>
          <w:szCs w:val="26"/>
          <w:shd w:val="clear" w:color="auto" w:fill="FFFFFF"/>
          <w:lang w:eastAsia="ru-RU"/>
        </w:rPr>
      </w:pPr>
      <w:r w:rsidRPr="007708AE">
        <w:rPr>
          <w:rFonts w:ascii="Times New Roman" w:eastAsiaTheme="majorEastAsia" w:hAnsi="Times New Roman"/>
          <w:b/>
          <w:color w:val="000000"/>
          <w:sz w:val="26"/>
          <w:szCs w:val="26"/>
          <w:shd w:val="clear" w:color="auto" w:fill="FFFFFF"/>
          <w:lang w:eastAsia="ru-RU"/>
        </w:rPr>
        <w:t>Перспективный план работы.</w:t>
      </w:r>
    </w:p>
    <w:tbl>
      <w:tblPr>
        <w:tblStyle w:val="a9"/>
        <w:tblW w:w="0" w:type="auto"/>
        <w:tblInd w:w="250" w:type="dxa"/>
        <w:tblLayout w:type="fixed"/>
        <w:tblLook w:val="04A0" w:firstRow="1" w:lastRow="0" w:firstColumn="1" w:lastColumn="0" w:noHBand="0" w:noVBand="1"/>
      </w:tblPr>
      <w:tblGrid>
        <w:gridCol w:w="1276"/>
        <w:gridCol w:w="709"/>
        <w:gridCol w:w="1134"/>
        <w:gridCol w:w="6804"/>
      </w:tblGrid>
      <w:tr w:rsidR="007708AE" w:rsidRPr="007708AE" w:rsidTr="00A5521F">
        <w:tc>
          <w:tcPr>
            <w:tcW w:w="1276" w:type="dxa"/>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месяц</w:t>
            </w:r>
          </w:p>
        </w:tc>
        <w:tc>
          <w:tcPr>
            <w:tcW w:w="709" w:type="dxa"/>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неделя</w:t>
            </w:r>
          </w:p>
        </w:tc>
        <w:tc>
          <w:tcPr>
            <w:tcW w:w="1134"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блок</w:t>
            </w:r>
          </w:p>
        </w:tc>
        <w:tc>
          <w:tcPr>
            <w:tcW w:w="6804"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тема</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сентябрь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ind w:left="113" w:right="113"/>
              <w:jc w:val="center"/>
              <w:rPr>
                <w:rFonts w:ascii="Times New Roman" w:eastAsiaTheme="majorEastAsia" w:hAnsi="Times New Roman"/>
                <w:b/>
                <w:color w:val="000000"/>
                <w:sz w:val="26"/>
                <w:szCs w:val="26"/>
                <w:shd w:val="clear" w:color="auto" w:fill="FFFFFF"/>
              </w:rPr>
            </w:pPr>
            <w:r w:rsidRPr="007708AE">
              <w:rPr>
                <w:rFonts w:ascii="Times New Roman" w:eastAsiaTheme="majorEastAsia" w:hAnsi="Times New Roman"/>
                <w:b/>
                <w:color w:val="000000"/>
                <w:sz w:val="26"/>
                <w:szCs w:val="26"/>
                <w:shd w:val="clear" w:color="auto" w:fill="FFFFFF"/>
              </w:rPr>
              <w:t xml:space="preserve">Мир растений </w:t>
            </w:r>
          </w:p>
        </w:tc>
        <w:tc>
          <w:tcPr>
            <w:tcW w:w="6804" w:type="dxa"/>
          </w:tcPr>
          <w:p w:rsidR="007708AE" w:rsidRPr="001C50F8" w:rsidRDefault="00A5521F" w:rsidP="00A5521F">
            <w:pPr>
              <w:spacing w:line="0" w:lineRule="atLeast"/>
              <w:rPr>
                <w:rFonts w:ascii="Times New Roman" w:eastAsiaTheme="majorEastAsia" w:hAnsi="Times New Roman"/>
                <w:color w:val="000000"/>
                <w:sz w:val="26"/>
                <w:szCs w:val="26"/>
                <w:shd w:val="clear" w:color="auto" w:fill="FFFFFF"/>
              </w:rPr>
            </w:pPr>
            <w:r>
              <w:rPr>
                <w:rFonts w:ascii="Times New Roman" w:hAnsi="Times New Roman"/>
                <w:iCs/>
                <w:color w:val="111111"/>
                <w:sz w:val="26"/>
                <w:szCs w:val="26"/>
                <w:bdr w:val="none" w:sz="0" w:space="0" w:color="auto" w:frame="1"/>
                <w:shd w:val="clear" w:color="auto" w:fill="FFFFFF"/>
              </w:rPr>
              <w:t>Хвойные д</w:t>
            </w:r>
            <w:r w:rsidR="007708AE" w:rsidRPr="001C50F8">
              <w:rPr>
                <w:rFonts w:ascii="Times New Roman" w:hAnsi="Times New Roman"/>
                <w:iCs/>
                <w:color w:val="111111"/>
                <w:sz w:val="26"/>
                <w:szCs w:val="26"/>
                <w:bdr w:val="none" w:sz="0" w:space="0" w:color="auto" w:frame="1"/>
                <w:shd w:val="clear" w:color="auto" w:fill="FFFFFF"/>
              </w:rPr>
              <w:t xml:space="preserve">еревья </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ind w:left="113" w:right="113"/>
              <w:rPr>
                <w:rFonts w:ascii="Times New Roman" w:eastAsiaTheme="majorEastAsia" w:hAnsi="Times New Roman"/>
                <w:color w:val="000000"/>
                <w:sz w:val="26"/>
                <w:szCs w:val="26"/>
                <w:shd w:val="clear" w:color="auto" w:fill="FFFFFF"/>
              </w:rPr>
            </w:pPr>
          </w:p>
        </w:tc>
        <w:tc>
          <w:tcPr>
            <w:tcW w:w="6804" w:type="dxa"/>
          </w:tcPr>
          <w:p w:rsidR="007708AE" w:rsidRPr="001C50F8" w:rsidRDefault="007708AE" w:rsidP="001C50F8">
            <w:pPr>
              <w:spacing w:line="0" w:lineRule="atLeast"/>
              <w:jc w:val="both"/>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w:t>
            </w:r>
            <w:r w:rsidRPr="001C50F8">
              <w:rPr>
                <w:rFonts w:ascii="Times New Roman" w:eastAsiaTheme="majorEastAsia" w:hAnsi="Times New Roman"/>
                <w:color w:val="000000"/>
                <w:sz w:val="26"/>
                <w:szCs w:val="26"/>
                <w:shd w:val="clear" w:color="auto" w:fill="FFFFFF"/>
              </w:rPr>
              <w:t>Лес – это дом для многих жильцов</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ind w:left="113" w:right="113"/>
              <w:rPr>
                <w:rFonts w:ascii="Times New Roman" w:eastAsiaTheme="majorEastAsia" w:hAnsi="Times New Roman"/>
                <w:color w:val="000000"/>
                <w:sz w:val="26"/>
                <w:szCs w:val="26"/>
                <w:shd w:val="clear" w:color="auto" w:fill="FFFFFF"/>
              </w:rPr>
            </w:pPr>
          </w:p>
        </w:tc>
        <w:tc>
          <w:tcPr>
            <w:tcW w:w="6804" w:type="dxa"/>
          </w:tcPr>
          <w:p w:rsidR="007708AE" w:rsidRPr="001C50F8" w:rsidRDefault="007708AE" w:rsidP="007708AE">
            <w:pPr>
              <w:spacing w:line="0" w:lineRule="atLeast"/>
              <w:jc w:val="both"/>
              <w:rPr>
                <w:rFonts w:ascii="Times New Roman" w:hAnsi="Times New Roman"/>
                <w:sz w:val="26"/>
                <w:szCs w:val="26"/>
              </w:rPr>
            </w:pPr>
            <w:r w:rsidRPr="007708AE">
              <w:rPr>
                <w:rFonts w:ascii="Times New Roman" w:hAnsi="Times New Roman"/>
                <w:sz w:val="26"/>
                <w:szCs w:val="26"/>
              </w:rPr>
              <w:t xml:space="preserve"> </w:t>
            </w:r>
            <w:r w:rsidRPr="001C50F8">
              <w:rPr>
                <w:rFonts w:ascii="Times New Roman" w:hAnsi="Times New Roman"/>
                <w:sz w:val="26"/>
                <w:szCs w:val="26"/>
              </w:rPr>
              <w:t>Деревья и кустарники родного поселка Новосергиевка</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ind w:left="113" w:right="113"/>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1C50F8">
            <w:pPr>
              <w:spacing w:line="0" w:lineRule="atLeast"/>
              <w:jc w:val="both"/>
              <w:rPr>
                <w:rFonts w:ascii="Times New Roman" w:eastAsiaTheme="majorEastAsia" w:hAnsi="Times New Roman"/>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w:t>
            </w:r>
            <w:r w:rsidR="001C50F8">
              <w:rPr>
                <w:rFonts w:ascii="Times New Roman" w:hAnsi="Times New Roman"/>
                <w:sz w:val="26"/>
                <w:szCs w:val="26"/>
                <w:shd w:val="clear" w:color="auto" w:fill="FFFFFF"/>
              </w:rPr>
              <w:t>Кто работает в лесу</w:t>
            </w:r>
            <w:r w:rsidRPr="007708AE">
              <w:rPr>
                <w:rFonts w:ascii="Times New Roman" w:hAnsi="Times New Roman"/>
                <w:sz w:val="26"/>
                <w:szCs w:val="26"/>
                <w:shd w:val="clear" w:color="auto" w:fill="FFFFFF"/>
              </w:rPr>
              <w:t xml:space="preserve">- </w:t>
            </w:r>
            <w:r w:rsidR="001C50F8">
              <w:rPr>
                <w:rFonts w:ascii="Times New Roman" w:hAnsi="Times New Roman"/>
                <w:sz w:val="26"/>
                <w:szCs w:val="26"/>
                <w:shd w:val="clear" w:color="auto" w:fill="FFFFFF"/>
              </w:rPr>
              <w:t xml:space="preserve">знакомство с профессией </w:t>
            </w:r>
            <w:r w:rsidRPr="001C50F8">
              <w:rPr>
                <w:rFonts w:ascii="Times New Roman" w:hAnsi="Times New Roman"/>
                <w:sz w:val="26"/>
                <w:szCs w:val="26"/>
                <w:shd w:val="clear" w:color="auto" w:fill="FFFFFF"/>
              </w:rPr>
              <w:t>леснич</w:t>
            </w:r>
            <w:r w:rsidR="001C50F8">
              <w:rPr>
                <w:rFonts w:ascii="Times New Roman" w:hAnsi="Times New Roman"/>
                <w:sz w:val="26"/>
                <w:szCs w:val="26"/>
                <w:shd w:val="clear" w:color="auto" w:fill="FFFFFF"/>
              </w:rPr>
              <w:t>его</w:t>
            </w:r>
          </w:p>
        </w:tc>
      </w:tr>
      <w:tr w:rsidR="007708AE" w:rsidRPr="007708AE" w:rsidTr="00A5521F">
        <w:trPr>
          <w:trHeight w:val="81"/>
        </w:trPr>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w:t>
            </w: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октябрь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textDirection w:val="btLr"/>
          </w:tcPr>
          <w:p w:rsidR="007708AE" w:rsidRPr="007708AE" w:rsidRDefault="007708AE" w:rsidP="007708AE">
            <w:pPr>
              <w:spacing w:line="0" w:lineRule="atLeast"/>
              <w:ind w:left="113" w:right="113"/>
              <w:rPr>
                <w:rFonts w:ascii="Times New Roman" w:eastAsiaTheme="majorEastAsia" w:hAnsi="Times New Roman"/>
                <w:color w:val="000000"/>
                <w:sz w:val="26"/>
                <w:szCs w:val="26"/>
                <w:shd w:val="clear" w:color="auto" w:fill="FFFFFF"/>
              </w:rPr>
            </w:pPr>
          </w:p>
        </w:tc>
        <w:tc>
          <w:tcPr>
            <w:tcW w:w="6804" w:type="dxa"/>
          </w:tcPr>
          <w:p w:rsidR="007708AE" w:rsidRPr="00FC0B24" w:rsidRDefault="007708AE" w:rsidP="007708AE">
            <w:pPr>
              <w:spacing w:line="0" w:lineRule="atLeast"/>
              <w:jc w:val="both"/>
              <w:rPr>
                <w:rFonts w:ascii="Times New Roman" w:eastAsiaTheme="majorEastAsia" w:hAnsi="Times New Roman"/>
                <w:color w:val="000000"/>
                <w:sz w:val="26"/>
                <w:szCs w:val="26"/>
                <w:shd w:val="clear" w:color="auto" w:fill="FFFFFF"/>
              </w:rPr>
            </w:pPr>
            <w:r w:rsidRPr="00FC0B24">
              <w:rPr>
                <w:rFonts w:ascii="Times New Roman" w:hAnsi="Times New Roman"/>
                <w:iCs/>
                <w:color w:val="111111"/>
                <w:sz w:val="26"/>
                <w:szCs w:val="26"/>
                <w:bdr w:val="none" w:sz="0" w:space="0" w:color="auto" w:frame="1"/>
                <w:shd w:val="clear" w:color="auto" w:fill="FFFFFF"/>
              </w:rPr>
              <w:t>Есть цветок такой в саду</w:t>
            </w:r>
          </w:p>
        </w:tc>
      </w:tr>
      <w:tr w:rsidR="007708AE" w:rsidRPr="007708AE" w:rsidTr="00A5521F">
        <w:trPr>
          <w:trHeight w:val="78"/>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FC0B24">
            <w:pPr>
              <w:spacing w:line="0" w:lineRule="atLeast"/>
              <w:jc w:val="both"/>
              <w:rPr>
                <w:rFonts w:ascii="Times New Roman" w:eastAsiaTheme="majorEastAsia" w:hAnsi="Times New Roman"/>
                <w:color w:val="FF0000"/>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Лекарственные растения Оренбургской области и поселка Новосергиевка</w:t>
            </w:r>
          </w:p>
        </w:tc>
      </w:tr>
      <w:tr w:rsidR="007708AE" w:rsidRPr="007708AE" w:rsidTr="00A5521F">
        <w:trPr>
          <w:trHeight w:val="973"/>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A5521F">
            <w:pPr>
              <w:spacing w:line="0" w:lineRule="atLeast"/>
              <w:jc w:val="both"/>
              <w:rPr>
                <w:rFonts w:ascii="Times New Roman" w:eastAsiaTheme="majorEastAsia" w:hAnsi="Times New Roman"/>
                <w:sz w:val="26"/>
                <w:szCs w:val="26"/>
                <w:shd w:val="clear" w:color="auto" w:fill="FFFFFF"/>
              </w:rPr>
            </w:pPr>
            <w:r w:rsidRPr="007708AE">
              <w:rPr>
                <w:rFonts w:ascii="Times New Roman" w:eastAsiaTheme="majorEastAsia" w:hAnsi="Times New Roman"/>
                <w:sz w:val="26"/>
                <w:szCs w:val="26"/>
                <w:shd w:val="clear" w:color="auto" w:fill="FFFFFF"/>
              </w:rPr>
              <w:t xml:space="preserve"> </w:t>
            </w:r>
            <w:r w:rsidR="00A5521F">
              <w:rPr>
                <w:rFonts w:ascii="Times New Roman" w:hAnsi="Times New Roman"/>
                <w:sz w:val="26"/>
                <w:szCs w:val="26"/>
                <w:shd w:val="clear" w:color="auto" w:fill="FFFFFF"/>
              </w:rPr>
              <w:t>Почему исчезают растения</w:t>
            </w:r>
            <w:r w:rsidRPr="007708AE">
              <w:rPr>
                <w:rFonts w:ascii="Times New Roman" w:hAnsi="Times New Roman"/>
                <w:sz w:val="26"/>
                <w:szCs w:val="26"/>
                <w:shd w:val="clear" w:color="auto" w:fill="FFFFFF"/>
              </w:rPr>
              <w:t xml:space="preserve"> (хозяйственная деятельность человека, изменения в окружающей среде, уничтожение растений человеком)</w:t>
            </w:r>
          </w:p>
        </w:tc>
      </w:tr>
      <w:tr w:rsidR="007708AE" w:rsidRPr="007708AE" w:rsidTr="00A5521F">
        <w:trPr>
          <w:trHeight w:val="407"/>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A5521F" w:rsidP="007708AE">
            <w:pPr>
              <w:spacing w:line="0" w:lineRule="atLeast"/>
              <w:jc w:val="both"/>
              <w:rPr>
                <w:rFonts w:ascii="Times New Roman" w:eastAsiaTheme="majorEastAsia" w:hAnsi="Times New Roman"/>
                <w:sz w:val="26"/>
                <w:szCs w:val="26"/>
                <w:shd w:val="clear" w:color="auto" w:fill="FFFFFF"/>
              </w:rPr>
            </w:pPr>
            <w:r w:rsidRPr="00FC0B24">
              <w:rPr>
                <w:rFonts w:ascii="Times New Roman" w:hAnsi="Times New Roman"/>
                <w:iCs/>
                <w:color w:val="111111"/>
                <w:sz w:val="26"/>
                <w:szCs w:val="26"/>
                <w:bdr w:val="none" w:sz="0" w:space="0" w:color="auto" w:frame="1"/>
                <w:shd w:val="clear" w:color="auto" w:fill="FFFFFF"/>
              </w:rPr>
              <w:t>Как к нам хлеб приходит</w:t>
            </w:r>
            <w:r w:rsidRPr="007708AE">
              <w:rPr>
                <w:rFonts w:ascii="Times New Roman" w:eastAsiaTheme="majorEastAsia" w:hAnsi="Times New Roman"/>
                <w:color w:val="000000"/>
                <w:sz w:val="26"/>
                <w:szCs w:val="26"/>
                <w:shd w:val="clear" w:color="auto" w:fill="FFFFFF"/>
              </w:rPr>
              <w:t xml:space="preserve"> </w:t>
            </w:r>
            <w:r>
              <w:rPr>
                <w:rFonts w:ascii="Times New Roman" w:eastAsiaTheme="majorEastAsia" w:hAnsi="Times New Roman"/>
                <w:color w:val="000000"/>
                <w:sz w:val="26"/>
                <w:szCs w:val="26"/>
                <w:shd w:val="clear" w:color="auto" w:fill="FFFFFF"/>
              </w:rPr>
              <w:t>(з</w:t>
            </w:r>
            <w:r w:rsidRPr="007708AE">
              <w:rPr>
                <w:rFonts w:ascii="Times New Roman" w:eastAsiaTheme="majorEastAsia" w:hAnsi="Times New Roman"/>
                <w:color w:val="000000"/>
                <w:sz w:val="26"/>
                <w:szCs w:val="26"/>
                <w:shd w:val="clear" w:color="auto" w:fill="FFFFFF"/>
              </w:rPr>
              <w:t>ерн</w:t>
            </w:r>
            <w:r>
              <w:rPr>
                <w:rFonts w:ascii="Times New Roman" w:eastAsiaTheme="majorEastAsia" w:hAnsi="Times New Roman"/>
                <w:color w:val="000000"/>
                <w:sz w:val="26"/>
                <w:szCs w:val="26"/>
                <w:shd w:val="clear" w:color="auto" w:fill="FFFFFF"/>
              </w:rPr>
              <w:t>ов</w:t>
            </w:r>
            <w:r w:rsidRPr="007708AE">
              <w:rPr>
                <w:rFonts w:ascii="Times New Roman" w:eastAsiaTheme="majorEastAsia" w:hAnsi="Times New Roman"/>
                <w:color w:val="000000"/>
                <w:sz w:val="26"/>
                <w:szCs w:val="26"/>
                <w:shd w:val="clear" w:color="auto" w:fill="FFFFFF"/>
              </w:rPr>
              <w:t>ые и злаковые культуры родног</w:t>
            </w:r>
            <w:r>
              <w:rPr>
                <w:rFonts w:ascii="Times New Roman" w:eastAsiaTheme="majorEastAsia" w:hAnsi="Times New Roman"/>
                <w:color w:val="000000"/>
                <w:sz w:val="26"/>
                <w:szCs w:val="26"/>
                <w:shd w:val="clear" w:color="auto" w:fill="FFFFFF"/>
              </w:rPr>
              <w:t>о края)</w:t>
            </w:r>
          </w:p>
        </w:tc>
      </w:tr>
      <w:tr w:rsidR="007708AE" w:rsidRPr="007708AE" w:rsidTr="00A5521F">
        <w:trPr>
          <w:trHeight w:val="78"/>
        </w:trPr>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ноябрь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0B24" w:rsidRDefault="00A5521F"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Ах, ты реченька - река</w:t>
            </w:r>
          </w:p>
        </w:tc>
      </w:tr>
      <w:tr w:rsidR="007708AE" w:rsidRPr="007708AE" w:rsidTr="00A5521F">
        <w:trPr>
          <w:trHeight w:val="78"/>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FC0B24" w:rsidP="00A5521F">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 xml:space="preserve"> </w:t>
            </w:r>
            <w:r w:rsidR="00A5521F">
              <w:rPr>
                <w:rFonts w:ascii="Times New Roman" w:eastAsiaTheme="majorEastAsia" w:hAnsi="Times New Roman"/>
                <w:color w:val="000000"/>
                <w:sz w:val="26"/>
                <w:szCs w:val="26"/>
                <w:shd w:val="clear" w:color="auto" w:fill="FFFFFF"/>
              </w:rPr>
              <w:t>Уникальные соленые озера</w:t>
            </w:r>
          </w:p>
        </w:tc>
      </w:tr>
      <w:tr w:rsidR="007708AE" w:rsidRPr="007708AE" w:rsidTr="00A5521F">
        <w:trPr>
          <w:trHeight w:val="78"/>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A5521F">
            <w:pPr>
              <w:spacing w:line="0" w:lineRule="atLeast"/>
              <w:jc w:val="both"/>
              <w:rPr>
                <w:rFonts w:ascii="Times New Roman" w:hAnsi="Times New Roman"/>
                <w:color w:val="000000"/>
                <w:sz w:val="26"/>
                <w:szCs w:val="26"/>
              </w:rPr>
            </w:pPr>
            <w:r w:rsidRPr="007708AE">
              <w:rPr>
                <w:rFonts w:ascii="Times New Roman" w:hAnsi="Times New Roman"/>
                <w:sz w:val="26"/>
                <w:szCs w:val="26"/>
              </w:rPr>
              <w:t xml:space="preserve"> </w:t>
            </w:r>
            <w:r w:rsidR="00A5521F">
              <w:rPr>
                <w:rFonts w:ascii="Times New Roman" w:hAnsi="Times New Roman"/>
                <w:sz w:val="26"/>
                <w:szCs w:val="26"/>
              </w:rPr>
              <w:t>Источники чистой воды - родники</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A5521F" w:rsidP="007708AE">
            <w:pPr>
              <w:spacing w:line="0" w:lineRule="atLeast"/>
              <w:jc w:val="both"/>
              <w:rPr>
                <w:rFonts w:ascii="Times New Roman" w:eastAsiaTheme="majorEastAsia" w:hAnsi="Times New Roman"/>
                <w:sz w:val="26"/>
                <w:szCs w:val="26"/>
                <w:shd w:val="clear" w:color="auto" w:fill="FFFFFF"/>
              </w:rPr>
            </w:pPr>
            <w:r>
              <w:rPr>
                <w:rFonts w:ascii="Times New Roman" w:eastAsiaTheme="majorEastAsia" w:hAnsi="Times New Roman"/>
                <w:sz w:val="26"/>
                <w:szCs w:val="26"/>
                <w:shd w:val="clear" w:color="auto" w:fill="FFFFFF"/>
              </w:rPr>
              <w:t>Кто живет в реке?</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декабрь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ind w:left="113" w:right="113"/>
              <w:jc w:val="center"/>
              <w:rPr>
                <w:rFonts w:ascii="Times New Roman" w:eastAsiaTheme="majorEastAsia" w:hAnsi="Times New Roman"/>
                <w:b/>
                <w:color w:val="000000"/>
                <w:sz w:val="26"/>
                <w:szCs w:val="26"/>
                <w:shd w:val="clear" w:color="auto" w:fill="FFFFFF"/>
              </w:rPr>
            </w:pPr>
            <w:r w:rsidRPr="007708AE">
              <w:rPr>
                <w:rFonts w:ascii="Times New Roman" w:eastAsiaTheme="majorEastAsia" w:hAnsi="Times New Roman"/>
                <w:b/>
                <w:color w:val="000000"/>
                <w:sz w:val="26"/>
                <w:szCs w:val="26"/>
                <w:shd w:val="clear" w:color="auto" w:fill="FFFFFF"/>
              </w:rPr>
              <w:t>Мир животных</w:t>
            </w:r>
          </w:p>
        </w:tc>
        <w:tc>
          <w:tcPr>
            <w:tcW w:w="6804" w:type="dxa"/>
          </w:tcPr>
          <w:p w:rsidR="007708AE" w:rsidRPr="00FC0B24" w:rsidRDefault="007708AE" w:rsidP="007708AE">
            <w:pPr>
              <w:spacing w:line="0" w:lineRule="atLeast"/>
              <w:jc w:val="both"/>
              <w:rPr>
                <w:rFonts w:ascii="Times New Roman" w:eastAsiaTheme="majorEastAsia" w:hAnsi="Times New Roman"/>
                <w:color w:val="FF0000"/>
                <w:sz w:val="26"/>
                <w:szCs w:val="26"/>
                <w:shd w:val="clear" w:color="auto" w:fill="FFFFFF"/>
              </w:rPr>
            </w:pPr>
            <w:r w:rsidRPr="00FC0B24">
              <w:rPr>
                <w:rFonts w:ascii="Times New Roman" w:eastAsiaTheme="majorEastAsia" w:hAnsi="Times New Roman"/>
                <w:color w:val="000000"/>
                <w:sz w:val="26"/>
                <w:szCs w:val="26"/>
                <w:shd w:val="clear" w:color="auto" w:fill="FFFFFF"/>
              </w:rPr>
              <w:t>Дикие животные Оренбургской области и родного края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0B24" w:rsidRDefault="007708AE" w:rsidP="00FC0B24">
            <w:pPr>
              <w:spacing w:line="0" w:lineRule="atLeast"/>
              <w:jc w:val="both"/>
              <w:rPr>
                <w:rFonts w:ascii="Times New Roman" w:eastAsiaTheme="majorEastAsia" w:hAnsi="Times New Roman"/>
                <w:color w:val="FF0000"/>
                <w:sz w:val="26"/>
                <w:szCs w:val="26"/>
                <w:shd w:val="clear" w:color="auto" w:fill="FFFFFF"/>
              </w:rPr>
            </w:pPr>
            <w:r w:rsidRPr="00FC0B24">
              <w:rPr>
                <w:rFonts w:ascii="Times New Roman" w:eastAsiaTheme="majorEastAsia" w:hAnsi="Times New Roman"/>
                <w:color w:val="000000"/>
                <w:sz w:val="26"/>
                <w:szCs w:val="26"/>
                <w:shd w:val="clear" w:color="auto" w:fill="FFFFFF"/>
              </w:rPr>
              <w:t>Заметки и рассказы о животных родного края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B641F" w:rsidRDefault="007708AE" w:rsidP="007708AE">
            <w:pPr>
              <w:spacing w:line="0" w:lineRule="atLeast"/>
              <w:jc w:val="both"/>
              <w:rPr>
                <w:rFonts w:ascii="Times New Roman" w:hAnsi="Times New Roman"/>
                <w:sz w:val="26"/>
                <w:szCs w:val="26"/>
              </w:rPr>
            </w:pPr>
            <w:r w:rsidRPr="00FB641F">
              <w:rPr>
                <w:rFonts w:ascii="Times New Roman" w:hAnsi="Times New Roman"/>
                <w:sz w:val="26"/>
                <w:szCs w:val="26"/>
              </w:rPr>
              <w:t>«Животный мир Оренбуржья»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034706" w:rsidP="007708AE">
            <w:pPr>
              <w:pStyle w:val="ac"/>
              <w:shd w:val="clear" w:color="auto" w:fill="FFFFFF"/>
              <w:spacing w:before="0" w:beforeAutospacing="0" w:after="0" w:afterAutospacing="0" w:line="0" w:lineRule="atLeast"/>
              <w:jc w:val="both"/>
              <w:rPr>
                <w:rFonts w:eastAsiaTheme="majorEastAsia"/>
                <w:color w:val="000000"/>
                <w:sz w:val="26"/>
                <w:szCs w:val="26"/>
                <w:shd w:val="clear" w:color="auto" w:fill="FFFFFF"/>
              </w:rPr>
            </w:pPr>
            <w:r>
              <w:rPr>
                <w:rFonts w:eastAsiaTheme="majorEastAsia"/>
                <w:color w:val="000000"/>
                <w:sz w:val="26"/>
                <w:szCs w:val="26"/>
                <w:shd w:val="clear" w:color="auto" w:fill="FFFFFF"/>
              </w:rPr>
              <w:t>Интересные факты из жизни животных</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январь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AF69B5" w:rsidRPr="00FC0B24" w:rsidRDefault="00FC0B24"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Что мы знаем о домашних животных</w:t>
            </w:r>
            <w:r w:rsidR="007708AE" w:rsidRPr="00FC0B24">
              <w:rPr>
                <w:rFonts w:ascii="Times New Roman" w:eastAsiaTheme="majorEastAsia" w:hAnsi="Times New Roman"/>
                <w:color w:val="000000"/>
                <w:sz w:val="26"/>
                <w:szCs w:val="26"/>
                <w:shd w:val="clear" w:color="auto" w:fill="FFFFFF"/>
              </w:rPr>
              <w:t xml:space="preserve"> Оренбур</w:t>
            </w:r>
            <w:r w:rsidRPr="00FC0B24">
              <w:rPr>
                <w:rFonts w:ascii="Times New Roman" w:eastAsiaTheme="majorEastAsia" w:hAnsi="Times New Roman"/>
                <w:color w:val="000000"/>
                <w:sz w:val="26"/>
                <w:szCs w:val="26"/>
                <w:shd w:val="clear" w:color="auto" w:fill="FFFFFF"/>
              </w:rPr>
              <w:t>жья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0B24" w:rsidRDefault="007708AE" w:rsidP="007708AE">
            <w:pPr>
              <w:spacing w:line="0" w:lineRule="atLeast"/>
              <w:jc w:val="both"/>
              <w:rPr>
                <w:rFonts w:ascii="Times New Roman" w:eastAsiaTheme="majorEastAsia" w:hAnsi="Times New Roman"/>
                <w:color w:val="000000"/>
                <w:sz w:val="26"/>
                <w:szCs w:val="26"/>
                <w:shd w:val="clear" w:color="auto" w:fill="FFFFFF"/>
              </w:rPr>
            </w:pPr>
            <w:r w:rsidRPr="00FC0B24">
              <w:rPr>
                <w:rFonts w:ascii="Times New Roman" w:eastAsiaTheme="majorEastAsia" w:hAnsi="Times New Roman"/>
                <w:color w:val="000000"/>
                <w:sz w:val="26"/>
                <w:szCs w:val="26"/>
                <w:shd w:val="clear" w:color="auto" w:fill="FFFFFF"/>
              </w:rPr>
              <w:t>Оренбургский пуховый платок</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FC0B24" w:rsidP="007708AE">
            <w:pPr>
              <w:spacing w:line="0" w:lineRule="atLeast"/>
              <w:jc w:val="both"/>
              <w:rPr>
                <w:rFonts w:ascii="Times New Roman" w:hAnsi="Times New Roman"/>
                <w:sz w:val="26"/>
                <w:szCs w:val="26"/>
              </w:rPr>
            </w:pPr>
            <w:r>
              <w:rPr>
                <w:rFonts w:ascii="Times New Roman" w:hAnsi="Times New Roman"/>
                <w:sz w:val="26"/>
                <w:szCs w:val="26"/>
              </w:rPr>
              <w:t>Кумысолечебница – визитка Новосергиевского района</w:t>
            </w:r>
          </w:p>
        </w:tc>
      </w:tr>
      <w:tr w:rsidR="007708AE" w:rsidRPr="007708AE" w:rsidTr="00034706">
        <w:trPr>
          <w:trHeight w:val="162"/>
        </w:trPr>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FB641F" w:rsidRPr="007708AE" w:rsidRDefault="00FC0B24"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Кто работает в</w:t>
            </w:r>
            <w:r w:rsidRPr="00FC0B24">
              <w:rPr>
                <w:rFonts w:ascii="Times New Roman" w:eastAsiaTheme="majorEastAsia" w:hAnsi="Times New Roman"/>
                <w:color w:val="000000"/>
                <w:sz w:val="26"/>
                <w:szCs w:val="26"/>
                <w:shd w:val="clear" w:color="auto" w:fill="FFFFFF"/>
              </w:rPr>
              <w:t xml:space="preserve"> в</w:t>
            </w:r>
            <w:r w:rsidR="007708AE" w:rsidRPr="00FC0B24">
              <w:rPr>
                <w:rFonts w:ascii="Times New Roman" w:eastAsiaTheme="majorEastAsia" w:hAnsi="Times New Roman"/>
                <w:color w:val="000000"/>
                <w:sz w:val="26"/>
                <w:szCs w:val="26"/>
                <w:shd w:val="clear" w:color="auto" w:fill="FFFFFF"/>
              </w:rPr>
              <w:t>етлечебниц</w:t>
            </w:r>
            <w:r w:rsidRPr="00FC0B24">
              <w:rPr>
                <w:rFonts w:ascii="Times New Roman" w:eastAsiaTheme="majorEastAsia" w:hAnsi="Times New Roman"/>
                <w:color w:val="000000"/>
                <w:sz w:val="26"/>
                <w:szCs w:val="26"/>
                <w:shd w:val="clear" w:color="auto" w:fill="FFFFFF"/>
              </w:rPr>
              <w:t>е</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февраль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ind w:left="113" w:right="113"/>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b/>
                <w:color w:val="000000"/>
                <w:sz w:val="26"/>
                <w:szCs w:val="26"/>
                <w:shd w:val="clear" w:color="auto" w:fill="FFFFFF"/>
              </w:rPr>
              <w:t>10 чудес Оренбуржья</w:t>
            </w:r>
          </w:p>
        </w:tc>
        <w:tc>
          <w:tcPr>
            <w:tcW w:w="6804" w:type="dxa"/>
          </w:tcPr>
          <w:p w:rsidR="007708AE" w:rsidRPr="00FC2D69" w:rsidRDefault="007708AE" w:rsidP="007708AE">
            <w:pPr>
              <w:spacing w:line="0" w:lineRule="atLeast"/>
              <w:jc w:val="both"/>
              <w:rPr>
                <w:rFonts w:ascii="Times New Roman" w:eastAsiaTheme="majorEastAsia" w:hAnsi="Times New Roman"/>
                <w:color w:val="000000"/>
                <w:sz w:val="26"/>
                <w:szCs w:val="26"/>
                <w:shd w:val="clear" w:color="auto" w:fill="FFFFFF"/>
              </w:rPr>
            </w:pPr>
            <w:r w:rsidRPr="00FC2D69">
              <w:rPr>
                <w:rFonts w:ascii="Times New Roman" w:eastAsiaTheme="majorEastAsia" w:hAnsi="Times New Roman"/>
                <w:color w:val="000000"/>
                <w:sz w:val="26"/>
                <w:szCs w:val="26"/>
                <w:shd w:val="clear" w:color="auto" w:fill="FFFFFF"/>
              </w:rPr>
              <w:t xml:space="preserve"> Степные красоты Оренбургской област</w:t>
            </w:r>
            <w:r w:rsidR="00FC2D69" w:rsidRPr="00FC2D69">
              <w:rPr>
                <w:rFonts w:ascii="Times New Roman" w:eastAsiaTheme="majorEastAsia" w:hAnsi="Times New Roman"/>
                <w:color w:val="000000"/>
                <w:sz w:val="26"/>
                <w:szCs w:val="26"/>
                <w:shd w:val="clear" w:color="auto" w:fill="FFFFFF"/>
              </w:rPr>
              <w:t>и</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II</w:t>
            </w:r>
          </w:p>
        </w:tc>
        <w:tc>
          <w:tcPr>
            <w:tcW w:w="1134" w:type="dxa"/>
            <w:vMerge/>
            <w:textDirection w:val="btLr"/>
          </w:tcPr>
          <w:p w:rsidR="007708AE" w:rsidRPr="007708AE" w:rsidRDefault="007708AE" w:rsidP="007708AE">
            <w:pPr>
              <w:spacing w:line="0" w:lineRule="atLeast"/>
              <w:ind w:left="113" w:right="113"/>
              <w:rPr>
                <w:rFonts w:ascii="Times New Roman" w:eastAsiaTheme="majorEastAsia" w:hAnsi="Times New Roman"/>
                <w:color w:val="000000"/>
                <w:sz w:val="26"/>
                <w:szCs w:val="26"/>
                <w:shd w:val="clear" w:color="auto" w:fill="FFFFFF"/>
              </w:rPr>
            </w:pPr>
          </w:p>
        </w:tc>
        <w:tc>
          <w:tcPr>
            <w:tcW w:w="6804" w:type="dxa"/>
          </w:tcPr>
          <w:p w:rsidR="007708AE" w:rsidRPr="00FC2D69" w:rsidRDefault="00034706"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 xml:space="preserve">Лесная жемчужина Оренбуржья - </w:t>
            </w:r>
            <w:r w:rsidR="007708AE" w:rsidRPr="00FC2D69">
              <w:rPr>
                <w:rFonts w:ascii="Times New Roman" w:eastAsiaTheme="majorEastAsia" w:hAnsi="Times New Roman"/>
                <w:color w:val="000000"/>
                <w:sz w:val="26"/>
                <w:szCs w:val="26"/>
                <w:shd w:val="clear" w:color="auto" w:fill="FFFFFF"/>
              </w:rPr>
              <w:t xml:space="preserve"> Бузулукский бор</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2D69" w:rsidRDefault="00FC2D69" w:rsidP="007708AE">
            <w:pPr>
              <w:spacing w:line="0" w:lineRule="atLeast"/>
              <w:jc w:val="both"/>
              <w:rPr>
                <w:rFonts w:ascii="Times New Roman" w:hAnsi="Times New Roman"/>
                <w:sz w:val="26"/>
                <w:szCs w:val="26"/>
              </w:rPr>
            </w:pPr>
            <w:r w:rsidRPr="00FC2D69">
              <w:rPr>
                <w:rFonts w:ascii="Times New Roman" w:hAnsi="Times New Roman"/>
                <w:sz w:val="26"/>
                <w:szCs w:val="26"/>
              </w:rPr>
              <w:t>Семь чудес Оренбуржья-горы</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034706" w:rsidRDefault="00034706"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Белагорка – источник белой глины</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Default="002F4DBD"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М</w:t>
            </w:r>
            <w:r w:rsidR="007708AE" w:rsidRPr="007708AE">
              <w:rPr>
                <w:rFonts w:ascii="Times New Roman" w:eastAsiaTheme="majorEastAsia" w:hAnsi="Times New Roman"/>
                <w:color w:val="000000"/>
                <w:sz w:val="26"/>
                <w:szCs w:val="26"/>
                <w:shd w:val="clear" w:color="auto" w:fill="FFFFFF"/>
              </w:rPr>
              <w:t>арт</w:t>
            </w:r>
          </w:p>
          <w:p w:rsidR="002F4DBD" w:rsidRDefault="002F4DBD" w:rsidP="007708AE">
            <w:pPr>
              <w:spacing w:line="0" w:lineRule="atLeast"/>
              <w:rPr>
                <w:rFonts w:ascii="Times New Roman" w:eastAsiaTheme="majorEastAsia" w:hAnsi="Times New Roman"/>
                <w:color w:val="000000"/>
                <w:sz w:val="26"/>
                <w:szCs w:val="26"/>
                <w:shd w:val="clear" w:color="auto" w:fill="FFFFFF"/>
              </w:rPr>
            </w:pPr>
          </w:p>
          <w:p w:rsidR="002F4DBD" w:rsidRDefault="002F4DBD" w:rsidP="007708AE">
            <w:pPr>
              <w:spacing w:line="0" w:lineRule="atLeast"/>
              <w:rPr>
                <w:rFonts w:ascii="Times New Roman" w:eastAsiaTheme="majorEastAsia" w:hAnsi="Times New Roman"/>
                <w:color w:val="000000"/>
                <w:sz w:val="26"/>
                <w:szCs w:val="26"/>
                <w:shd w:val="clear" w:color="auto" w:fill="FFFFFF"/>
              </w:rPr>
            </w:pPr>
          </w:p>
          <w:p w:rsidR="002F4DBD" w:rsidRPr="007708AE" w:rsidRDefault="002F4DBD"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rPr>
                <w:rFonts w:ascii="Times New Roman" w:eastAsia="Times New Roman" w:hAnsi="Times New Roman"/>
                <w:b/>
                <w:color w:val="000000"/>
                <w:sz w:val="26"/>
                <w:szCs w:val="26"/>
                <w:lang w:eastAsia="ru-RU"/>
              </w:rPr>
            </w:pPr>
            <w:r w:rsidRPr="007708AE">
              <w:rPr>
                <w:rFonts w:ascii="Times New Roman" w:eastAsiaTheme="majorEastAsia" w:hAnsi="Times New Roman"/>
                <w:color w:val="000000"/>
                <w:sz w:val="26"/>
                <w:szCs w:val="26"/>
                <w:shd w:val="clear" w:color="auto" w:fill="FFFFFF"/>
              </w:rPr>
              <w:t xml:space="preserve"> </w:t>
            </w:r>
            <w:r w:rsidRPr="007708AE">
              <w:rPr>
                <w:rFonts w:ascii="Times New Roman" w:eastAsiaTheme="majorEastAsia" w:hAnsi="Times New Roman"/>
                <w:b/>
                <w:color w:val="000000"/>
                <w:sz w:val="26"/>
                <w:szCs w:val="26"/>
                <w:shd w:val="clear" w:color="auto" w:fill="FFFFFF"/>
              </w:rPr>
              <w:t>Заповедная природа</w:t>
            </w:r>
          </w:p>
        </w:tc>
        <w:tc>
          <w:tcPr>
            <w:tcW w:w="6804" w:type="dxa"/>
          </w:tcPr>
          <w:p w:rsidR="007708AE" w:rsidRPr="00FB641F" w:rsidRDefault="007708AE" w:rsidP="007708AE">
            <w:pPr>
              <w:spacing w:line="0" w:lineRule="atLeast"/>
              <w:jc w:val="both"/>
              <w:rPr>
                <w:rFonts w:ascii="Times New Roman" w:eastAsiaTheme="majorEastAsia" w:hAnsi="Times New Roman"/>
                <w:color w:val="000000"/>
                <w:sz w:val="26"/>
                <w:szCs w:val="26"/>
                <w:shd w:val="clear" w:color="auto" w:fill="FFFFFF"/>
              </w:rPr>
            </w:pPr>
            <w:r w:rsidRPr="00FB641F">
              <w:rPr>
                <w:rFonts w:ascii="Times New Roman" w:eastAsiaTheme="majorEastAsia" w:hAnsi="Times New Roman"/>
                <w:color w:val="000000"/>
                <w:sz w:val="26"/>
                <w:szCs w:val="26"/>
                <w:shd w:val="clear" w:color="auto" w:fill="FFFFFF"/>
              </w:rPr>
              <w:t>«Моя малая Родина»</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7708AE">
            <w:pPr>
              <w:spacing w:line="0" w:lineRule="atLeast"/>
              <w:jc w:val="both"/>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Экскурсия в Новосергиеское лесничество</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B74866" w:rsidRDefault="007708AE" w:rsidP="007708AE">
            <w:pPr>
              <w:spacing w:line="0" w:lineRule="atLeast"/>
              <w:jc w:val="both"/>
              <w:rPr>
                <w:rFonts w:ascii="Times New Roman" w:hAnsi="Times New Roman"/>
                <w:sz w:val="26"/>
                <w:szCs w:val="26"/>
              </w:rPr>
            </w:pPr>
            <w:r w:rsidRPr="00B74866">
              <w:rPr>
                <w:rFonts w:ascii="Times New Roman" w:hAnsi="Times New Roman"/>
                <w:sz w:val="26"/>
                <w:szCs w:val="26"/>
              </w:rPr>
              <w:t>«Памятники природы Оренбургской области и Новосергиевского района»</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2D69" w:rsidRDefault="00FC2D69" w:rsidP="007708AE">
            <w:pPr>
              <w:spacing w:line="0" w:lineRule="atLeast"/>
              <w:jc w:val="both"/>
              <w:rPr>
                <w:rFonts w:ascii="Times New Roman" w:eastAsiaTheme="majorEastAsia" w:hAnsi="Times New Roman"/>
                <w:color w:val="000000"/>
                <w:sz w:val="26"/>
                <w:szCs w:val="26"/>
                <w:shd w:val="clear" w:color="auto" w:fill="FFFFFF"/>
              </w:rPr>
            </w:pPr>
            <w:r w:rsidRPr="00FC2D69">
              <w:rPr>
                <w:rFonts w:ascii="Times New Roman" w:hAnsi="Times New Roman"/>
                <w:color w:val="000000"/>
                <w:sz w:val="26"/>
                <w:szCs w:val="26"/>
                <w:shd w:val="clear" w:color="auto" w:fill="FFFFFF"/>
              </w:rPr>
              <w:t>«Чем богат наш край?»</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апрель</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ind w:left="113" w:right="113"/>
              <w:jc w:val="center"/>
              <w:rPr>
                <w:rFonts w:ascii="Times New Roman" w:eastAsiaTheme="majorEastAsia" w:hAnsi="Times New Roman"/>
                <w:b/>
                <w:color w:val="000000"/>
                <w:sz w:val="26"/>
                <w:szCs w:val="26"/>
                <w:shd w:val="clear" w:color="auto" w:fill="FFFFFF"/>
              </w:rPr>
            </w:pPr>
            <w:r w:rsidRPr="007708AE">
              <w:rPr>
                <w:rFonts w:ascii="Times New Roman" w:eastAsiaTheme="majorEastAsia" w:hAnsi="Times New Roman"/>
                <w:b/>
                <w:color w:val="000000"/>
                <w:sz w:val="26"/>
                <w:szCs w:val="26"/>
                <w:shd w:val="clear" w:color="auto" w:fill="FFFFFF"/>
              </w:rPr>
              <w:t>Пернатые</w:t>
            </w:r>
          </w:p>
        </w:tc>
        <w:tc>
          <w:tcPr>
            <w:tcW w:w="6804" w:type="dxa"/>
          </w:tcPr>
          <w:p w:rsidR="007708AE" w:rsidRPr="00FB641F" w:rsidRDefault="007708AE" w:rsidP="007708AE">
            <w:pPr>
              <w:spacing w:line="0" w:lineRule="atLeast"/>
              <w:jc w:val="both"/>
              <w:rPr>
                <w:rFonts w:ascii="Times New Roman" w:eastAsiaTheme="majorEastAsia" w:hAnsi="Times New Roman"/>
                <w:color w:val="FF0000"/>
                <w:sz w:val="26"/>
                <w:szCs w:val="26"/>
                <w:shd w:val="clear" w:color="auto" w:fill="FFFFFF"/>
              </w:rPr>
            </w:pPr>
            <w:r w:rsidRPr="00FB641F">
              <w:rPr>
                <w:rFonts w:ascii="Times New Roman" w:eastAsiaTheme="majorEastAsia" w:hAnsi="Times New Roman"/>
                <w:color w:val="000000"/>
                <w:sz w:val="26"/>
                <w:szCs w:val="26"/>
                <w:shd w:val="clear" w:color="auto" w:fill="FFFFFF"/>
              </w:rPr>
              <w:t>«Птицы леса»</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B74866" w:rsidRDefault="007708AE" w:rsidP="007708AE">
            <w:pPr>
              <w:spacing w:line="0" w:lineRule="atLeast"/>
              <w:jc w:val="both"/>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w:t>
            </w:r>
            <w:r w:rsidRPr="00B74866">
              <w:rPr>
                <w:rFonts w:ascii="Times New Roman" w:eastAsiaTheme="majorEastAsia" w:hAnsi="Times New Roman"/>
                <w:color w:val="000000"/>
                <w:sz w:val="26"/>
                <w:szCs w:val="26"/>
                <w:shd w:val="clear" w:color="auto" w:fill="FFFFFF"/>
              </w:rPr>
              <w:t xml:space="preserve">«Птицы </w:t>
            </w:r>
            <w:r w:rsidR="00FB641F">
              <w:rPr>
                <w:rFonts w:ascii="Times New Roman" w:eastAsiaTheme="majorEastAsia" w:hAnsi="Times New Roman"/>
                <w:color w:val="000000"/>
                <w:sz w:val="26"/>
                <w:szCs w:val="26"/>
                <w:shd w:val="clear" w:color="auto" w:fill="FFFFFF"/>
              </w:rPr>
              <w:t>на нашем участке</w:t>
            </w:r>
            <w:r w:rsidRPr="00B74866">
              <w:rPr>
                <w:rFonts w:ascii="Times New Roman" w:eastAsiaTheme="majorEastAsia" w:hAnsi="Times New Roman"/>
                <w:color w:val="000000"/>
                <w:sz w:val="26"/>
                <w:szCs w:val="26"/>
                <w:shd w:val="clear" w:color="auto" w:fill="FFFFFF"/>
              </w:rPr>
              <w:t>»</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034706" w:rsidP="007708AE">
            <w:pPr>
              <w:spacing w:line="0" w:lineRule="atLeast"/>
              <w:jc w:val="both"/>
              <w:rPr>
                <w:rFonts w:ascii="Times New Roman" w:hAnsi="Times New Roman"/>
                <w:sz w:val="26"/>
                <w:szCs w:val="26"/>
              </w:rPr>
            </w:pPr>
            <w:r>
              <w:rPr>
                <w:rFonts w:ascii="Times New Roman" w:hAnsi="Times New Roman"/>
                <w:sz w:val="26"/>
                <w:szCs w:val="26"/>
              </w:rPr>
              <w:t>Перелетные птицы</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034706" w:rsidRDefault="00034706" w:rsidP="007708AE">
            <w:pPr>
              <w:spacing w:line="0" w:lineRule="atLeast"/>
              <w:jc w:val="both"/>
              <w:rPr>
                <w:rFonts w:ascii="Times New Roman" w:eastAsiaTheme="majorEastAsia" w:hAnsi="Times New Roman"/>
                <w:color w:val="000000"/>
                <w:sz w:val="26"/>
                <w:szCs w:val="26"/>
                <w:shd w:val="clear" w:color="auto" w:fill="FFFFFF"/>
              </w:rPr>
            </w:pPr>
            <w:r>
              <w:rPr>
                <w:rFonts w:ascii="Times New Roman" w:eastAsiaTheme="majorEastAsia" w:hAnsi="Times New Roman"/>
                <w:color w:val="000000"/>
                <w:sz w:val="26"/>
                <w:szCs w:val="26"/>
                <w:shd w:val="clear" w:color="auto" w:fill="FFFFFF"/>
              </w:rPr>
              <w:t>Интересные факты из жизни птиц</w:t>
            </w:r>
          </w:p>
        </w:tc>
      </w:tr>
      <w:tr w:rsidR="007708AE" w:rsidRPr="007708AE" w:rsidTr="00A5521F">
        <w:tc>
          <w:tcPr>
            <w:tcW w:w="1276" w:type="dxa"/>
            <w:vMerge w:val="restart"/>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r w:rsidRPr="007708AE">
              <w:rPr>
                <w:rFonts w:ascii="Times New Roman" w:eastAsiaTheme="majorEastAsia" w:hAnsi="Times New Roman"/>
                <w:color w:val="000000"/>
                <w:sz w:val="26"/>
                <w:szCs w:val="26"/>
                <w:shd w:val="clear" w:color="auto" w:fill="FFFFFF"/>
              </w:rPr>
              <w:t>май</w:t>
            </w: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w:t>
            </w:r>
          </w:p>
        </w:tc>
        <w:tc>
          <w:tcPr>
            <w:tcW w:w="1134" w:type="dxa"/>
            <w:vMerge w:val="restart"/>
            <w:textDirection w:val="btLr"/>
          </w:tcPr>
          <w:p w:rsidR="007708AE" w:rsidRPr="007708AE" w:rsidRDefault="007708AE" w:rsidP="007708AE">
            <w:pPr>
              <w:spacing w:line="0" w:lineRule="atLeast"/>
              <w:ind w:left="113" w:right="113"/>
              <w:jc w:val="center"/>
              <w:rPr>
                <w:rFonts w:ascii="Times New Roman" w:eastAsiaTheme="majorEastAsia" w:hAnsi="Times New Roman"/>
                <w:b/>
                <w:color w:val="000000"/>
                <w:sz w:val="26"/>
                <w:szCs w:val="26"/>
                <w:shd w:val="clear" w:color="auto" w:fill="FFFFFF"/>
              </w:rPr>
            </w:pPr>
            <w:r w:rsidRPr="007708AE">
              <w:rPr>
                <w:rFonts w:ascii="Times New Roman" w:eastAsiaTheme="majorEastAsia" w:hAnsi="Times New Roman"/>
                <w:b/>
                <w:color w:val="000000"/>
                <w:sz w:val="26"/>
                <w:szCs w:val="26"/>
                <w:shd w:val="clear" w:color="auto" w:fill="FFFFFF"/>
              </w:rPr>
              <w:t>Юные экологи</w:t>
            </w:r>
          </w:p>
        </w:tc>
        <w:tc>
          <w:tcPr>
            <w:tcW w:w="6804" w:type="dxa"/>
          </w:tcPr>
          <w:p w:rsidR="007708AE" w:rsidRPr="007708AE" w:rsidRDefault="007708AE" w:rsidP="00FB641F">
            <w:pPr>
              <w:spacing w:line="0" w:lineRule="atLeast"/>
              <w:jc w:val="both"/>
              <w:rPr>
                <w:rFonts w:ascii="Times New Roman" w:eastAsiaTheme="majorEastAsia" w:hAnsi="Times New Roman"/>
                <w:i/>
                <w:sz w:val="26"/>
                <w:szCs w:val="26"/>
                <w:shd w:val="clear" w:color="auto" w:fill="FFFFFF"/>
              </w:rPr>
            </w:pPr>
            <w:r w:rsidRPr="007708AE">
              <w:rPr>
                <w:rFonts w:ascii="Times New Roman" w:eastAsiaTheme="majorEastAsia" w:hAnsi="Times New Roman"/>
                <w:color w:val="000000"/>
                <w:sz w:val="26"/>
                <w:szCs w:val="26"/>
                <w:shd w:val="clear" w:color="auto" w:fill="FFFFFF"/>
              </w:rPr>
              <w:t xml:space="preserve"> </w:t>
            </w:r>
            <w:r w:rsidR="00FB641F">
              <w:rPr>
                <w:rFonts w:ascii="Times New Roman" w:hAnsi="Times New Roman"/>
                <w:sz w:val="26"/>
                <w:szCs w:val="26"/>
                <w:shd w:val="clear" w:color="auto" w:fill="FFFFFF"/>
              </w:rPr>
              <w:t>Правила поведения в природе</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FC2D69" w:rsidRDefault="007708AE" w:rsidP="007708AE">
            <w:pPr>
              <w:spacing w:line="0" w:lineRule="atLeast"/>
              <w:jc w:val="both"/>
              <w:rPr>
                <w:rFonts w:ascii="Times New Roman" w:eastAsiaTheme="majorEastAsia" w:hAnsi="Times New Roman"/>
                <w:b/>
                <w:sz w:val="26"/>
                <w:szCs w:val="26"/>
                <w:shd w:val="clear" w:color="auto" w:fill="FFFFFF"/>
              </w:rPr>
            </w:pPr>
            <w:r w:rsidRPr="007708AE">
              <w:rPr>
                <w:rStyle w:val="ad"/>
                <w:rFonts w:ascii="Times New Roman" w:hAnsi="Times New Roman"/>
                <w:sz w:val="26"/>
                <w:szCs w:val="26"/>
                <w:bdr w:val="none" w:sz="0" w:space="0" w:color="auto" w:frame="1"/>
                <w:shd w:val="clear" w:color="auto" w:fill="FFFFFF"/>
              </w:rPr>
              <w:t xml:space="preserve"> </w:t>
            </w:r>
            <w:r w:rsidRPr="00FC2D69">
              <w:rPr>
                <w:rStyle w:val="ad"/>
                <w:rFonts w:ascii="Times New Roman" w:hAnsi="Times New Roman"/>
                <w:b w:val="0"/>
                <w:sz w:val="26"/>
                <w:szCs w:val="26"/>
                <w:bdr w:val="none" w:sz="0" w:space="0" w:color="auto" w:frame="1"/>
                <w:shd w:val="clear" w:color="auto" w:fill="FFFFFF"/>
              </w:rPr>
              <w:t>Красная книга</w:t>
            </w:r>
            <w:r w:rsidRPr="00FC2D69">
              <w:rPr>
                <w:rStyle w:val="apple-converted-space"/>
                <w:rFonts w:ascii="Times New Roman" w:hAnsi="Times New Roman"/>
                <w:b/>
                <w:bCs/>
                <w:sz w:val="26"/>
                <w:szCs w:val="26"/>
                <w:bdr w:val="none" w:sz="0" w:space="0" w:color="auto" w:frame="1"/>
                <w:shd w:val="clear" w:color="auto" w:fill="FFFFFF"/>
              </w:rPr>
              <w:t> </w:t>
            </w:r>
            <w:r w:rsidRPr="00FC2D69">
              <w:rPr>
                <w:rFonts w:ascii="Times New Roman" w:hAnsi="Times New Roman"/>
                <w:b/>
                <w:iCs/>
                <w:sz w:val="26"/>
                <w:szCs w:val="26"/>
                <w:bdr w:val="none" w:sz="0" w:space="0" w:color="auto" w:frame="1"/>
                <w:shd w:val="clear" w:color="auto" w:fill="FFFFFF"/>
              </w:rPr>
              <w:t xml:space="preserve"> </w:t>
            </w:r>
            <w:r w:rsidRPr="00FC2D69">
              <w:rPr>
                <w:rFonts w:ascii="Times New Roman" w:hAnsi="Times New Roman"/>
                <w:iCs/>
                <w:sz w:val="26"/>
                <w:szCs w:val="26"/>
                <w:bdr w:val="none" w:sz="0" w:space="0" w:color="auto" w:frame="1"/>
                <w:shd w:val="clear" w:color="auto" w:fill="FFFFFF"/>
              </w:rPr>
              <w:t>Оренбуржья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III</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7708AE" w:rsidRPr="007708AE" w:rsidRDefault="007708AE" w:rsidP="00B74866">
            <w:pPr>
              <w:spacing w:line="0" w:lineRule="atLeast"/>
              <w:jc w:val="both"/>
              <w:rPr>
                <w:rFonts w:ascii="Times New Roman" w:hAnsi="Times New Roman"/>
                <w:color w:val="FF0000"/>
                <w:sz w:val="26"/>
                <w:szCs w:val="26"/>
              </w:rPr>
            </w:pPr>
            <w:r w:rsidRPr="007708AE">
              <w:rPr>
                <w:rFonts w:ascii="Times New Roman" w:hAnsi="Times New Roman"/>
                <w:sz w:val="26"/>
                <w:szCs w:val="26"/>
              </w:rPr>
              <w:t xml:space="preserve"> </w:t>
            </w:r>
            <w:r w:rsidR="00B74866">
              <w:rPr>
                <w:rFonts w:ascii="Times New Roman" w:eastAsiaTheme="majorEastAsia" w:hAnsi="Times New Roman"/>
                <w:sz w:val="26"/>
                <w:szCs w:val="26"/>
                <w:shd w:val="clear" w:color="auto" w:fill="FFFFFF"/>
              </w:rPr>
              <w:t>Водные ресурсы родного края</w:t>
            </w:r>
          </w:p>
        </w:tc>
      </w:tr>
      <w:tr w:rsidR="007708AE" w:rsidRPr="007708AE" w:rsidTr="00A5521F">
        <w:tc>
          <w:tcPr>
            <w:tcW w:w="1276"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709" w:type="dxa"/>
          </w:tcPr>
          <w:p w:rsidR="007708AE" w:rsidRPr="007708AE" w:rsidRDefault="007708AE" w:rsidP="007708AE">
            <w:pPr>
              <w:spacing w:line="0" w:lineRule="atLeast"/>
              <w:jc w:val="center"/>
              <w:rPr>
                <w:rFonts w:ascii="Times New Roman" w:eastAsiaTheme="majorEastAsia" w:hAnsi="Times New Roman"/>
                <w:color w:val="000000"/>
                <w:sz w:val="26"/>
                <w:szCs w:val="26"/>
                <w:shd w:val="clear" w:color="auto" w:fill="FFFFFF"/>
                <w:lang w:val="en-US"/>
              </w:rPr>
            </w:pPr>
            <w:r w:rsidRPr="007708AE">
              <w:rPr>
                <w:rFonts w:ascii="Times New Roman" w:eastAsiaTheme="majorEastAsia" w:hAnsi="Times New Roman"/>
                <w:color w:val="000000"/>
                <w:sz w:val="26"/>
                <w:szCs w:val="26"/>
                <w:shd w:val="clear" w:color="auto" w:fill="FFFFFF"/>
                <w:lang w:val="en-US"/>
              </w:rPr>
              <w:t>IV</w:t>
            </w:r>
          </w:p>
        </w:tc>
        <w:tc>
          <w:tcPr>
            <w:tcW w:w="1134" w:type="dxa"/>
            <w:vMerge/>
          </w:tcPr>
          <w:p w:rsidR="007708AE" w:rsidRPr="007708AE" w:rsidRDefault="007708AE" w:rsidP="007708AE">
            <w:pPr>
              <w:spacing w:line="0" w:lineRule="atLeast"/>
              <w:rPr>
                <w:rFonts w:ascii="Times New Roman" w:eastAsiaTheme="majorEastAsia" w:hAnsi="Times New Roman"/>
                <w:color w:val="000000"/>
                <w:sz w:val="26"/>
                <w:szCs w:val="26"/>
                <w:shd w:val="clear" w:color="auto" w:fill="FFFFFF"/>
              </w:rPr>
            </w:pPr>
          </w:p>
        </w:tc>
        <w:tc>
          <w:tcPr>
            <w:tcW w:w="6804" w:type="dxa"/>
          </w:tcPr>
          <w:p w:rsidR="00FC2D69" w:rsidRPr="00FC2D69" w:rsidRDefault="00FC2D69" w:rsidP="00FC2D69">
            <w:pPr>
              <w:rPr>
                <w:rFonts w:ascii="Times New Roman" w:hAnsi="Times New Roman"/>
                <w:color w:val="000000"/>
                <w:sz w:val="26"/>
                <w:szCs w:val="26"/>
                <w:shd w:val="clear" w:color="auto" w:fill="FFFFFF"/>
              </w:rPr>
            </w:pPr>
            <w:r w:rsidRPr="00FC2D69">
              <w:rPr>
                <w:rFonts w:ascii="Times New Roman" w:hAnsi="Times New Roman"/>
                <w:color w:val="000000"/>
                <w:sz w:val="26"/>
                <w:szCs w:val="26"/>
                <w:shd w:val="clear" w:color="auto" w:fill="FFFFFF"/>
              </w:rPr>
              <w:t>Откуда берётся и куда девается мусор?</w:t>
            </w:r>
          </w:p>
          <w:p w:rsidR="007708AE" w:rsidRPr="007708AE" w:rsidRDefault="007708AE" w:rsidP="007708AE">
            <w:pPr>
              <w:spacing w:line="0" w:lineRule="atLeast"/>
              <w:jc w:val="both"/>
              <w:rPr>
                <w:rFonts w:ascii="Times New Roman" w:eastAsiaTheme="majorEastAsia" w:hAnsi="Times New Roman"/>
                <w:sz w:val="26"/>
                <w:szCs w:val="26"/>
                <w:shd w:val="clear" w:color="auto" w:fill="FFFFFF"/>
              </w:rPr>
            </w:pPr>
          </w:p>
        </w:tc>
      </w:tr>
    </w:tbl>
    <w:p w:rsidR="007708AE" w:rsidRDefault="007708AE" w:rsidP="00502611">
      <w:pPr>
        <w:widowControl/>
        <w:suppressAutoHyphens w:val="0"/>
        <w:spacing w:line="0" w:lineRule="atLeast"/>
        <w:jc w:val="both"/>
        <w:rPr>
          <w:rFonts w:ascii="Times New Roman" w:hAnsi="Times New Roman"/>
          <w:sz w:val="26"/>
          <w:szCs w:val="26"/>
        </w:rPr>
      </w:pPr>
    </w:p>
    <w:p w:rsidR="00502611" w:rsidRDefault="00502611" w:rsidP="00502611">
      <w:pPr>
        <w:widowControl/>
        <w:suppressAutoHyphens w:val="0"/>
        <w:spacing w:line="0" w:lineRule="atLeast"/>
        <w:jc w:val="both"/>
        <w:rPr>
          <w:rFonts w:ascii="Times New Roman" w:hAnsi="Times New Roman"/>
          <w:sz w:val="26"/>
          <w:szCs w:val="26"/>
        </w:rPr>
      </w:pPr>
    </w:p>
    <w:p w:rsidR="00502611" w:rsidRDefault="00502611" w:rsidP="00502611">
      <w:pPr>
        <w:widowControl/>
        <w:suppressAutoHyphens w:val="0"/>
        <w:spacing w:line="0" w:lineRule="atLeast"/>
        <w:jc w:val="both"/>
        <w:rPr>
          <w:rFonts w:ascii="Times New Roman" w:hAnsi="Times New Roman"/>
          <w:sz w:val="26"/>
          <w:szCs w:val="26"/>
        </w:rPr>
      </w:pPr>
    </w:p>
    <w:p w:rsidR="007B182B" w:rsidRDefault="007B182B" w:rsidP="00502611">
      <w:pPr>
        <w:widowControl/>
        <w:suppressAutoHyphens w:val="0"/>
        <w:spacing w:line="0" w:lineRule="atLeast"/>
        <w:jc w:val="both"/>
        <w:rPr>
          <w:rFonts w:ascii="Times New Roman" w:hAnsi="Times New Roman"/>
          <w:sz w:val="26"/>
          <w:szCs w:val="26"/>
        </w:rPr>
      </w:pPr>
    </w:p>
    <w:p w:rsidR="00502611" w:rsidRPr="00502611" w:rsidRDefault="00502611" w:rsidP="00502611">
      <w:pPr>
        <w:widowControl/>
        <w:suppressAutoHyphens w:val="0"/>
        <w:spacing w:line="0" w:lineRule="atLeast"/>
        <w:rPr>
          <w:rFonts w:ascii="Times New Roman" w:hAnsi="Times New Roman"/>
          <w:b/>
          <w:sz w:val="26"/>
          <w:szCs w:val="26"/>
        </w:rPr>
      </w:pPr>
      <w:r w:rsidRPr="00C421CA">
        <w:rPr>
          <w:rFonts w:ascii="Times New Roman" w:hAnsi="Times New Roman"/>
          <w:b/>
          <w:sz w:val="26"/>
          <w:szCs w:val="26"/>
        </w:rPr>
        <w:lastRenderedPageBreak/>
        <w:t>2.</w:t>
      </w:r>
      <w:r w:rsidR="007B182B">
        <w:rPr>
          <w:rFonts w:ascii="Times New Roman" w:hAnsi="Times New Roman"/>
          <w:b/>
          <w:sz w:val="26"/>
          <w:szCs w:val="26"/>
        </w:rPr>
        <w:t>7.</w:t>
      </w:r>
      <w:r w:rsidRPr="00C421CA">
        <w:rPr>
          <w:rFonts w:ascii="Times New Roman" w:hAnsi="Times New Roman"/>
          <w:b/>
          <w:sz w:val="26"/>
          <w:szCs w:val="26"/>
        </w:rPr>
        <w:t>3.</w:t>
      </w:r>
      <w:r>
        <w:rPr>
          <w:rFonts w:ascii="Times New Roman" w:hAnsi="Times New Roman"/>
          <w:b/>
          <w:sz w:val="26"/>
          <w:szCs w:val="26"/>
        </w:rPr>
        <w:t xml:space="preserve"> </w:t>
      </w:r>
      <w:r w:rsidRPr="00502611">
        <w:rPr>
          <w:rFonts w:ascii="Times New Roman" w:hAnsi="Times New Roman"/>
          <w:b/>
          <w:sz w:val="26"/>
          <w:szCs w:val="26"/>
        </w:rPr>
        <w:t xml:space="preserve">Программа </w:t>
      </w:r>
      <w:r>
        <w:rPr>
          <w:rFonts w:ascii="Times New Roman" w:hAnsi="Times New Roman"/>
          <w:b/>
          <w:sz w:val="26"/>
          <w:szCs w:val="26"/>
        </w:rPr>
        <w:t>«Увлекательный мир профес</w:t>
      </w:r>
      <w:r w:rsidR="0029010F">
        <w:rPr>
          <w:rFonts w:ascii="Times New Roman" w:hAnsi="Times New Roman"/>
          <w:b/>
          <w:sz w:val="26"/>
          <w:szCs w:val="26"/>
        </w:rPr>
        <w:t>с</w:t>
      </w:r>
      <w:r>
        <w:rPr>
          <w:rFonts w:ascii="Times New Roman" w:hAnsi="Times New Roman"/>
          <w:b/>
          <w:sz w:val="26"/>
          <w:szCs w:val="26"/>
        </w:rPr>
        <w:t>ий</w:t>
      </w:r>
      <w:r w:rsidRPr="00502611">
        <w:rPr>
          <w:rFonts w:ascii="Times New Roman" w:hAnsi="Times New Roman"/>
          <w:b/>
          <w:sz w:val="26"/>
          <w:szCs w:val="26"/>
        </w:rPr>
        <w:t xml:space="preserve">»  разработана учреждением </w:t>
      </w:r>
    </w:p>
    <w:p w:rsidR="00502611" w:rsidRPr="00502611" w:rsidRDefault="00502611" w:rsidP="00502611">
      <w:pPr>
        <w:widowControl/>
        <w:suppressAutoHyphens w:val="0"/>
        <w:spacing w:line="0" w:lineRule="atLeast"/>
        <w:rPr>
          <w:rFonts w:ascii="Times New Roman" w:hAnsi="Times New Roman"/>
          <w:b/>
          <w:sz w:val="26"/>
          <w:szCs w:val="26"/>
        </w:rPr>
      </w:pPr>
      <w:r w:rsidRPr="00502611">
        <w:rPr>
          <w:rFonts w:ascii="Times New Roman" w:hAnsi="Times New Roman"/>
          <w:b/>
          <w:sz w:val="26"/>
          <w:szCs w:val="26"/>
        </w:rPr>
        <w:t xml:space="preserve">самостоятельно, учитывает  образовательные потребности, интересы и мотивы </w:t>
      </w:r>
    </w:p>
    <w:p w:rsidR="00502611" w:rsidRPr="00502611" w:rsidRDefault="00502611" w:rsidP="00502611">
      <w:pPr>
        <w:widowControl/>
        <w:suppressAutoHyphens w:val="0"/>
        <w:spacing w:line="0" w:lineRule="atLeast"/>
        <w:rPr>
          <w:rFonts w:ascii="Times New Roman" w:hAnsi="Times New Roman"/>
          <w:b/>
          <w:sz w:val="26"/>
          <w:szCs w:val="26"/>
        </w:rPr>
      </w:pPr>
      <w:r w:rsidRPr="00502611">
        <w:rPr>
          <w:rFonts w:ascii="Times New Roman" w:hAnsi="Times New Roman"/>
          <w:b/>
          <w:sz w:val="26"/>
          <w:szCs w:val="26"/>
        </w:rPr>
        <w:t>детей, членов их семей и педагогов</w:t>
      </w:r>
    </w:p>
    <w:p w:rsidR="00972B88" w:rsidRDefault="00502611" w:rsidP="00502611">
      <w:pPr>
        <w:widowControl/>
        <w:suppressAutoHyphens w:val="0"/>
        <w:spacing w:line="0" w:lineRule="atLeast"/>
        <w:jc w:val="both"/>
        <w:rPr>
          <w:rFonts w:ascii="Times New Roman" w:hAnsi="Times New Roman"/>
          <w:sz w:val="26"/>
          <w:szCs w:val="26"/>
        </w:rPr>
      </w:pPr>
      <w:r w:rsidRPr="00502611">
        <w:rPr>
          <w:rFonts w:ascii="Times New Roman" w:hAnsi="Times New Roman" w:hint="cs"/>
          <w:sz w:val="26"/>
          <w:szCs w:val="26"/>
        </w:rPr>
        <w:t>С</w:t>
      </w:r>
      <w:r w:rsidRPr="00502611">
        <w:rPr>
          <w:rFonts w:ascii="Times New Roman" w:hAnsi="Times New Roman"/>
          <w:sz w:val="26"/>
          <w:szCs w:val="26"/>
        </w:rPr>
        <w:t xml:space="preserve"> </w:t>
      </w:r>
      <w:r w:rsidRPr="00502611">
        <w:rPr>
          <w:rFonts w:ascii="Times New Roman" w:hAnsi="Times New Roman" w:hint="cs"/>
          <w:sz w:val="26"/>
          <w:szCs w:val="26"/>
        </w:rPr>
        <w:t>целью</w:t>
      </w:r>
      <w:r w:rsidRPr="00502611">
        <w:rPr>
          <w:rFonts w:ascii="Times New Roman" w:hAnsi="Times New Roman"/>
          <w:sz w:val="26"/>
          <w:szCs w:val="26"/>
        </w:rPr>
        <w:t xml:space="preserve"> </w:t>
      </w:r>
      <w:r w:rsidRPr="00502611">
        <w:rPr>
          <w:rFonts w:ascii="Times New Roman" w:hAnsi="Times New Roman" w:hint="cs"/>
          <w:sz w:val="26"/>
          <w:szCs w:val="26"/>
        </w:rPr>
        <w:t>выбора</w:t>
      </w:r>
      <w:r w:rsidRPr="00502611">
        <w:rPr>
          <w:rFonts w:ascii="Times New Roman" w:hAnsi="Times New Roman"/>
          <w:sz w:val="26"/>
          <w:szCs w:val="26"/>
        </w:rPr>
        <w:t xml:space="preserve"> </w:t>
      </w:r>
      <w:r w:rsidRPr="00502611">
        <w:rPr>
          <w:rFonts w:ascii="Times New Roman" w:hAnsi="Times New Roman" w:hint="cs"/>
          <w:sz w:val="26"/>
          <w:szCs w:val="26"/>
        </w:rPr>
        <w:t>программ</w:t>
      </w:r>
      <w:r w:rsidRPr="00502611">
        <w:rPr>
          <w:rFonts w:ascii="Times New Roman" w:hAnsi="Times New Roman"/>
          <w:sz w:val="26"/>
          <w:szCs w:val="26"/>
        </w:rPr>
        <w:t xml:space="preserve"> </w:t>
      </w:r>
      <w:r w:rsidRPr="00502611">
        <w:rPr>
          <w:rFonts w:ascii="Times New Roman" w:hAnsi="Times New Roman" w:hint="cs"/>
          <w:sz w:val="26"/>
          <w:szCs w:val="26"/>
        </w:rPr>
        <w:t>в</w:t>
      </w:r>
      <w:r w:rsidRPr="00502611">
        <w:rPr>
          <w:rFonts w:ascii="Times New Roman" w:hAnsi="Times New Roman"/>
          <w:sz w:val="26"/>
          <w:szCs w:val="26"/>
        </w:rPr>
        <w:t xml:space="preserve"> </w:t>
      </w:r>
      <w:r w:rsidRPr="00502611">
        <w:rPr>
          <w:rFonts w:ascii="Times New Roman" w:hAnsi="Times New Roman" w:hint="cs"/>
          <w:sz w:val="26"/>
          <w:szCs w:val="26"/>
        </w:rPr>
        <w:t>ДОУ</w:t>
      </w:r>
      <w:r w:rsidRPr="00502611">
        <w:rPr>
          <w:rFonts w:ascii="Times New Roman" w:hAnsi="Times New Roman"/>
          <w:sz w:val="26"/>
          <w:szCs w:val="26"/>
        </w:rPr>
        <w:t xml:space="preserve"> </w:t>
      </w:r>
      <w:r w:rsidRPr="00502611">
        <w:rPr>
          <w:rFonts w:ascii="Times New Roman" w:hAnsi="Times New Roman" w:hint="cs"/>
          <w:sz w:val="26"/>
          <w:szCs w:val="26"/>
        </w:rPr>
        <w:t>проведено</w:t>
      </w:r>
      <w:r w:rsidRPr="00502611">
        <w:rPr>
          <w:rFonts w:ascii="Times New Roman" w:hAnsi="Times New Roman"/>
          <w:sz w:val="26"/>
          <w:szCs w:val="26"/>
        </w:rPr>
        <w:t xml:space="preserve"> </w:t>
      </w:r>
      <w:r w:rsidRPr="00502611">
        <w:rPr>
          <w:rFonts w:ascii="Times New Roman" w:hAnsi="Times New Roman" w:hint="cs"/>
          <w:sz w:val="26"/>
          <w:szCs w:val="26"/>
        </w:rPr>
        <w:t>анкетирование</w:t>
      </w:r>
      <w:r w:rsidRPr="00502611">
        <w:rPr>
          <w:rFonts w:ascii="Times New Roman" w:hAnsi="Times New Roman"/>
          <w:sz w:val="26"/>
          <w:szCs w:val="26"/>
        </w:rPr>
        <w:t xml:space="preserve"> </w:t>
      </w:r>
      <w:r w:rsidRPr="00502611">
        <w:rPr>
          <w:rFonts w:ascii="Times New Roman" w:hAnsi="Times New Roman" w:hint="cs"/>
          <w:sz w:val="26"/>
          <w:szCs w:val="26"/>
        </w:rPr>
        <w:t>родителей</w:t>
      </w:r>
      <w:r w:rsidRPr="00502611">
        <w:rPr>
          <w:rFonts w:ascii="Times New Roman" w:hAnsi="Times New Roman"/>
          <w:sz w:val="26"/>
          <w:szCs w:val="26"/>
        </w:rPr>
        <w:t xml:space="preserve">. </w:t>
      </w:r>
      <w:r w:rsidR="00972B88">
        <w:rPr>
          <w:rFonts w:ascii="Times New Roman" w:hAnsi="Times New Roman"/>
          <w:sz w:val="26"/>
          <w:szCs w:val="26"/>
        </w:rPr>
        <w:t xml:space="preserve"> По р</w:t>
      </w:r>
      <w:r w:rsidR="00972B88">
        <w:rPr>
          <w:rFonts w:ascii="Times New Roman" w:hAnsi="Times New Roman" w:hint="cs"/>
          <w:sz w:val="26"/>
          <w:szCs w:val="26"/>
        </w:rPr>
        <w:t>езультат</w:t>
      </w:r>
      <w:r w:rsidR="00972B88">
        <w:rPr>
          <w:rFonts w:ascii="Times New Roman" w:hAnsi="Times New Roman"/>
          <w:sz w:val="26"/>
          <w:szCs w:val="26"/>
        </w:rPr>
        <w:t>ам можно отметить, что родители о</w:t>
      </w:r>
      <w:r w:rsidR="00972B88" w:rsidRPr="00972B88">
        <w:rPr>
          <w:rFonts w:ascii="Times New Roman" w:hAnsi="Times New Roman"/>
          <w:sz w:val="26"/>
          <w:szCs w:val="26"/>
        </w:rPr>
        <w:t>знакомление детей старшего дошкольного во</w:t>
      </w:r>
      <w:r w:rsidR="00972B88">
        <w:rPr>
          <w:rFonts w:ascii="Times New Roman" w:hAnsi="Times New Roman"/>
          <w:sz w:val="26"/>
          <w:szCs w:val="26"/>
        </w:rPr>
        <w:t>зраста с профессиями взрослых считают одной</w:t>
      </w:r>
      <w:r w:rsidR="00972B88" w:rsidRPr="00972B88">
        <w:rPr>
          <w:rFonts w:ascii="Times New Roman" w:hAnsi="Times New Roman"/>
          <w:sz w:val="26"/>
          <w:szCs w:val="26"/>
        </w:rPr>
        <w:t xml:space="preserve"> из важных задач социализации ребёнка. </w:t>
      </w:r>
      <w:r w:rsidR="00972B88">
        <w:rPr>
          <w:rFonts w:ascii="Times New Roman" w:hAnsi="Times New Roman"/>
          <w:sz w:val="26"/>
          <w:szCs w:val="26"/>
        </w:rPr>
        <w:t>Целенаправленное знакомство с профессиями</w:t>
      </w:r>
      <w:r w:rsidR="00972B88" w:rsidRPr="00972B88">
        <w:rPr>
          <w:rFonts w:ascii="Times New Roman" w:hAnsi="Times New Roman"/>
          <w:sz w:val="26"/>
          <w:szCs w:val="26"/>
        </w:rPr>
        <w:t xml:space="preserve"> </w:t>
      </w:r>
      <w:r w:rsidR="00972B88">
        <w:rPr>
          <w:rFonts w:ascii="Times New Roman" w:hAnsi="Times New Roman"/>
          <w:sz w:val="26"/>
          <w:szCs w:val="26"/>
        </w:rPr>
        <w:t>позволи</w:t>
      </w:r>
      <w:r w:rsidR="00972B88" w:rsidRPr="00972B88">
        <w:rPr>
          <w:rFonts w:ascii="Times New Roman" w:hAnsi="Times New Roman"/>
          <w:sz w:val="26"/>
          <w:szCs w:val="26"/>
        </w:rPr>
        <w:t xml:space="preserve">т детям глубже проникнуть в мир взрослых, понять и принять его. </w:t>
      </w:r>
    </w:p>
    <w:p w:rsidR="00972B88" w:rsidRDefault="00972B88" w:rsidP="00972B88">
      <w:pPr>
        <w:widowControl/>
        <w:suppressAutoHyphens w:val="0"/>
        <w:spacing w:line="0" w:lineRule="atLeast"/>
        <w:jc w:val="both"/>
        <w:rPr>
          <w:rFonts w:ascii="Times New Roman" w:hAnsi="Times New Roman"/>
          <w:sz w:val="26"/>
          <w:szCs w:val="26"/>
        </w:rPr>
      </w:pPr>
      <w:r w:rsidRPr="00972B88">
        <w:rPr>
          <w:rFonts w:ascii="Times New Roman" w:hAnsi="Times New Roman" w:hint="cs"/>
          <w:sz w:val="26"/>
          <w:szCs w:val="26"/>
        </w:rPr>
        <w:t>Программа</w:t>
      </w:r>
      <w:r w:rsidRPr="00972B88">
        <w:rPr>
          <w:rFonts w:ascii="Times New Roman" w:hAnsi="Times New Roman"/>
          <w:sz w:val="26"/>
          <w:szCs w:val="26"/>
        </w:rPr>
        <w:t xml:space="preserve"> </w:t>
      </w:r>
      <w:r w:rsidRPr="00972B88">
        <w:rPr>
          <w:rFonts w:ascii="Times New Roman" w:hAnsi="Times New Roman" w:hint="cs"/>
          <w:sz w:val="26"/>
          <w:szCs w:val="26"/>
        </w:rPr>
        <w:t>«</w:t>
      </w:r>
      <w:r>
        <w:rPr>
          <w:rFonts w:ascii="Times New Roman" w:hAnsi="Times New Roman"/>
          <w:sz w:val="26"/>
          <w:szCs w:val="26"/>
        </w:rPr>
        <w:t>Увлекательный мир профессий</w:t>
      </w:r>
      <w:r w:rsidRPr="00972B88">
        <w:rPr>
          <w:rFonts w:ascii="Times New Roman" w:hAnsi="Times New Roman" w:hint="cs"/>
          <w:sz w:val="26"/>
          <w:szCs w:val="26"/>
        </w:rPr>
        <w:t>»</w:t>
      </w:r>
      <w:r w:rsidRPr="00972B88">
        <w:rPr>
          <w:rFonts w:ascii="Times New Roman" w:hAnsi="Times New Roman"/>
          <w:sz w:val="26"/>
          <w:szCs w:val="26"/>
        </w:rPr>
        <w:t xml:space="preserve">  </w:t>
      </w:r>
      <w:r w:rsidRPr="00972B88">
        <w:rPr>
          <w:rFonts w:ascii="Times New Roman" w:hAnsi="Times New Roman" w:hint="cs"/>
          <w:sz w:val="26"/>
          <w:szCs w:val="26"/>
        </w:rPr>
        <w:t>учитывает</w:t>
      </w:r>
      <w:r w:rsidRPr="00972B88">
        <w:rPr>
          <w:rFonts w:ascii="Times New Roman" w:hAnsi="Times New Roman"/>
          <w:sz w:val="26"/>
          <w:szCs w:val="26"/>
        </w:rPr>
        <w:t xml:space="preserve"> </w:t>
      </w:r>
      <w:r w:rsidRPr="00972B88">
        <w:rPr>
          <w:rFonts w:ascii="Times New Roman" w:hAnsi="Times New Roman" w:hint="cs"/>
          <w:sz w:val="26"/>
          <w:szCs w:val="26"/>
        </w:rPr>
        <w:t>образовательные</w:t>
      </w:r>
      <w:r w:rsidRPr="00972B88">
        <w:rPr>
          <w:rFonts w:ascii="Times New Roman" w:hAnsi="Times New Roman"/>
          <w:sz w:val="26"/>
          <w:szCs w:val="26"/>
        </w:rPr>
        <w:t xml:space="preserve"> </w:t>
      </w:r>
      <w:r w:rsidRPr="00972B88">
        <w:rPr>
          <w:rFonts w:ascii="Times New Roman" w:hAnsi="Times New Roman" w:hint="cs"/>
          <w:sz w:val="26"/>
          <w:szCs w:val="26"/>
        </w:rPr>
        <w:t>потребности</w:t>
      </w:r>
      <w:r w:rsidRPr="00972B88">
        <w:rPr>
          <w:rFonts w:ascii="Times New Roman" w:hAnsi="Times New Roman"/>
          <w:sz w:val="26"/>
          <w:szCs w:val="26"/>
        </w:rPr>
        <w:t xml:space="preserve">, </w:t>
      </w:r>
      <w:r w:rsidRPr="00972B88">
        <w:rPr>
          <w:rFonts w:ascii="Times New Roman" w:hAnsi="Times New Roman" w:hint="cs"/>
          <w:sz w:val="26"/>
          <w:szCs w:val="26"/>
        </w:rPr>
        <w:t>интересы</w:t>
      </w:r>
      <w:r w:rsidRPr="00972B88">
        <w:rPr>
          <w:rFonts w:ascii="Times New Roman" w:hAnsi="Times New Roman"/>
          <w:sz w:val="26"/>
          <w:szCs w:val="26"/>
        </w:rPr>
        <w:t xml:space="preserve"> </w:t>
      </w:r>
      <w:r w:rsidRPr="00972B88">
        <w:rPr>
          <w:rFonts w:ascii="Times New Roman" w:hAnsi="Times New Roman" w:hint="cs"/>
          <w:sz w:val="26"/>
          <w:szCs w:val="26"/>
        </w:rPr>
        <w:t>и</w:t>
      </w:r>
      <w:r>
        <w:rPr>
          <w:rFonts w:ascii="Times New Roman" w:hAnsi="Times New Roman"/>
          <w:sz w:val="26"/>
          <w:szCs w:val="26"/>
        </w:rPr>
        <w:t xml:space="preserve"> </w:t>
      </w:r>
      <w:r w:rsidRPr="00972B88">
        <w:rPr>
          <w:rFonts w:ascii="Times New Roman" w:hAnsi="Times New Roman" w:hint="cs"/>
          <w:sz w:val="26"/>
          <w:szCs w:val="26"/>
        </w:rPr>
        <w:t>мотивы</w:t>
      </w:r>
      <w:r w:rsidRPr="00972B88">
        <w:rPr>
          <w:rFonts w:ascii="Times New Roman" w:hAnsi="Times New Roman"/>
          <w:sz w:val="26"/>
          <w:szCs w:val="26"/>
        </w:rPr>
        <w:t xml:space="preserve"> </w:t>
      </w:r>
      <w:r w:rsidRPr="00972B88">
        <w:rPr>
          <w:rFonts w:ascii="Times New Roman" w:hAnsi="Times New Roman" w:hint="cs"/>
          <w:sz w:val="26"/>
          <w:szCs w:val="26"/>
        </w:rPr>
        <w:t>педагогов</w:t>
      </w:r>
      <w:r w:rsidRPr="00972B88">
        <w:rPr>
          <w:rFonts w:ascii="Times New Roman" w:hAnsi="Times New Roman"/>
          <w:sz w:val="26"/>
          <w:szCs w:val="26"/>
        </w:rPr>
        <w:t xml:space="preserve"> </w:t>
      </w:r>
      <w:r w:rsidRPr="00972B88">
        <w:rPr>
          <w:rFonts w:ascii="Times New Roman" w:hAnsi="Times New Roman" w:hint="cs"/>
          <w:sz w:val="26"/>
          <w:szCs w:val="26"/>
        </w:rPr>
        <w:t>и</w:t>
      </w:r>
      <w:r w:rsidRPr="00972B88">
        <w:rPr>
          <w:rFonts w:ascii="Times New Roman" w:hAnsi="Times New Roman"/>
          <w:sz w:val="26"/>
          <w:szCs w:val="26"/>
        </w:rPr>
        <w:t xml:space="preserve"> </w:t>
      </w:r>
      <w:r w:rsidRPr="00972B88">
        <w:rPr>
          <w:rFonts w:ascii="Times New Roman" w:hAnsi="Times New Roman" w:hint="cs"/>
          <w:sz w:val="26"/>
          <w:szCs w:val="26"/>
        </w:rPr>
        <w:t>ориентирована</w:t>
      </w:r>
      <w:r w:rsidRPr="00972B88">
        <w:rPr>
          <w:rFonts w:ascii="Times New Roman" w:hAnsi="Times New Roman"/>
          <w:sz w:val="26"/>
          <w:szCs w:val="26"/>
        </w:rPr>
        <w:t xml:space="preserve"> </w:t>
      </w:r>
      <w:r w:rsidRPr="00972B88">
        <w:rPr>
          <w:rFonts w:ascii="Times New Roman" w:hAnsi="Times New Roman" w:hint="cs"/>
          <w:sz w:val="26"/>
          <w:szCs w:val="26"/>
        </w:rPr>
        <w:t>на</w:t>
      </w:r>
      <w:r w:rsidRPr="00972B88">
        <w:rPr>
          <w:rFonts w:ascii="Times New Roman" w:hAnsi="Times New Roman"/>
          <w:sz w:val="26"/>
          <w:szCs w:val="26"/>
        </w:rPr>
        <w:t xml:space="preserve"> </w:t>
      </w:r>
      <w:r w:rsidRPr="00972B88">
        <w:rPr>
          <w:rFonts w:ascii="Times New Roman" w:hAnsi="Times New Roman" w:hint="cs"/>
          <w:sz w:val="26"/>
          <w:szCs w:val="26"/>
        </w:rPr>
        <w:t>возможности</w:t>
      </w:r>
      <w:r w:rsidRPr="00972B88">
        <w:rPr>
          <w:rFonts w:ascii="Times New Roman" w:hAnsi="Times New Roman"/>
          <w:sz w:val="26"/>
          <w:szCs w:val="26"/>
        </w:rPr>
        <w:t xml:space="preserve"> </w:t>
      </w:r>
      <w:r w:rsidRPr="00972B88">
        <w:rPr>
          <w:rFonts w:ascii="Times New Roman" w:hAnsi="Times New Roman" w:hint="cs"/>
          <w:sz w:val="26"/>
          <w:szCs w:val="26"/>
        </w:rPr>
        <w:t>педагогического</w:t>
      </w:r>
      <w:r w:rsidRPr="00972B88">
        <w:rPr>
          <w:rFonts w:ascii="Times New Roman" w:hAnsi="Times New Roman"/>
          <w:sz w:val="26"/>
          <w:szCs w:val="26"/>
        </w:rPr>
        <w:t xml:space="preserve"> </w:t>
      </w:r>
      <w:r w:rsidRPr="00972B88">
        <w:rPr>
          <w:rFonts w:ascii="Times New Roman" w:hAnsi="Times New Roman" w:hint="cs"/>
          <w:sz w:val="26"/>
          <w:szCs w:val="26"/>
        </w:rPr>
        <w:t>коллектива</w:t>
      </w:r>
      <w:r>
        <w:rPr>
          <w:rFonts w:ascii="Times New Roman" w:hAnsi="Times New Roman"/>
          <w:sz w:val="26"/>
          <w:szCs w:val="26"/>
        </w:rPr>
        <w:t xml:space="preserve">. </w:t>
      </w:r>
      <w:r w:rsidRPr="00972B88">
        <w:rPr>
          <w:rFonts w:ascii="Times New Roman" w:hAnsi="Times New Roman" w:hint="cs"/>
          <w:sz w:val="26"/>
          <w:szCs w:val="26"/>
        </w:rPr>
        <w:t>Была</w:t>
      </w:r>
      <w:r w:rsidRPr="00972B88">
        <w:rPr>
          <w:rFonts w:ascii="Times New Roman" w:hAnsi="Times New Roman"/>
          <w:sz w:val="26"/>
          <w:szCs w:val="26"/>
        </w:rPr>
        <w:t xml:space="preserve"> </w:t>
      </w:r>
      <w:r w:rsidRPr="00972B88">
        <w:rPr>
          <w:rFonts w:ascii="Times New Roman" w:hAnsi="Times New Roman" w:hint="cs"/>
          <w:sz w:val="26"/>
          <w:szCs w:val="26"/>
        </w:rPr>
        <w:t>проведена</w:t>
      </w:r>
      <w:r w:rsidRPr="00972B88">
        <w:rPr>
          <w:rFonts w:ascii="Times New Roman" w:hAnsi="Times New Roman"/>
          <w:sz w:val="26"/>
          <w:szCs w:val="26"/>
        </w:rPr>
        <w:t xml:space="preserve"> </w:t>
      </w:r>
      <w:r w:rsidRPr="00972B88">
        <w:rPr>
          <w:rFonts w:ascii="Times New Roman" w:hAnsi="Times New Roman" w:hint="cs"/>
          <w:sz w:val="26"/>
          <w:szCs w:val="26"/>
        </w:rPr>
        <w:t>беседа</w:t>
      </w:r>
      <w:r w:rsidRPr="00972B88">
        <w:rPr>
          <w:rFonts w:ascii="Times New Roman" w:hAnsi="Times New Roman"/>
          <w:sz w:val="26"/>
          <w:szCs w:val="26"/>
        </w:rPr>
        <w:t xml:space="preserve"> </w:t>
      </w:r>
      <w:r w:rsidRPr="00972B88">
        <w:rPr>
          <w:rFonts w:ascii="Times New Roman" w:hAnsi="Times New Roman" w:hint="cs"/>
          <w:sz w:val="26"/>
          <w:szCs w:val="26"/>
        </w:rPr>
        <w:t>с</w:t>
      </w:r>
      <w:r w:rsidRPr="00972B88">
        <w:rPr>
          <w:rFonts w:ascii="Times New Roman" w:hAnsi="Times New Roman"/>
          <w:sz w:val="26"/>
          <w:szCs w:val="26"/>
        </w:rPr>
        <w:t xml:space="preserve"> </w:t>
      </w:r>
      <w:r w:rsidRPr="00972B88">
        <w:rPr>
          <w:rFonts w:ascii="Times New Roman" w:hAnsi="Times New Roman" w:hint="cs"/>
          <w:sz w:val="26"/>
          <w:szCs w:val="26"/>
        </w:rPr>
        <w:t>педагогами</w:t>
      </w:r>
      <w:r w:rsidRPr="00972B88">
        <w:rPr>
          <w:rFonts w:ascii="Times New Roman" w:hAnsi="Times New Roman"/>
          <w:sz w:val="26"/>
          <w:szCs w:val="26"/>
        </w:rPr>
        <w:t xml:space="preserve"> </w:t>
      </w:r>
      <w:r w:rsidRPr="00972B88">
        <w:rPr>
          <w:rFonts w:ascii="Times New Roman" w:hAnsi="Times New Roman" w:hint="cs"/>
          <w:sz w:val="26"/>
          <w:szCs w:val="26"/>
        </w:rPr>
        <w:t>о</w:t>
      </w:r>
      <w:r w:rsidRPr="00972B88">
        <w:rPr>
          <w:rFonts w:ascii="Times New Roman" w:hAnsi="Times New Roman"/>
          <w:sz w:val="26"/>
          <w:szCs w:val="26"/>
        </w:rPr>
        <w:t xml:space="preserve"> </w:t>
      </w:r>
      <w:r w:rsidRPr="00972B88">
        <w:rPr>
          <w:rFonts w:ascii="Times New Roman" w:hAnsi="Times New Roman" w:hint="cs"/>
          <w:sz w:val="26"/>
          <w:szCs w:val="26"/>
        </w:rPr>
        <w:t>программах</w:t>
      </w:r>
      <w:r w:rsidRPr="00972B88">
        <w:rPr>
          <w:rFonts w:ascii="Times New Roman" w:hAnsi="Times New Roman"/>
          <w:sz w:val="26"/>
          <w:szCs w:val="26"/>
        </w:rPr>
        <w:t xml:space="preserve">. </w:t>
      </w:r>
      <w:r w:rsidRPr="00972B88">
        <w:rPr>
          <w:rFonts w:ascii="Times New Roman" w:hAnsi="Times New Roman" w:hint="cs"/>
          <w:sz w:val="26"/>
          <w:szCs w:val="26"/>
        </w:rPr>
        <w:t>Педагоги</w:t>
      </w:r>
      <w:r w:rsidRPr="00972B88">
        <w:rPr>
          <w:rFonts w:ascii="Times New Roman" w:hAnsi="Times New Roman"/>
          <w:sz w:val="26"/>
          <w:szCs w:val="26"/>
        </w:rPr>
        <w:t xml:space="preserve"> </w:t>
      </w:r>
      <w:r w:rsidRPr="00972B88">
        <w:rPr>
          <w:rFonts w:ascii="Times New Roman" w:hAnsi="Times New Roman" w:hint="cs"/>
          <w:sz w:val="26"/>
          <w:szCs w:val="26"/>
        </w:rPr>
        <w:t>отметили</w:t>
      </w:r>
      <w:r>
        <w:rPr>
          <w:rFonts w:ascii="Times New Roman" w:hAnsi="Times New Roman"/>
          <w:sz w:val="26"/>
          <w:szCs w:val="26"/>
        </w:rPr>
        <w:t>, что необходимо развивать познавательный интерес старших дошкольников</w:t>
      </w:r>
      <w:r w:rsidR="00E51CB8">
        <w:rPr>
          <w:rFonts w:ascii="Times New Roman" w:hAnsi="Times New Roman"/>
          <w:sz w:val="26"/>
          <w:szCs w:val="26"/>
        </w:rPr>
        <w:t>, как один из аспектов готовности ребенка к школе.</w:t>
      </w:r>
    </w:p>
    <w:p w:rsidR="00E51CB8" w:rsidRDefault="00E51CB8" w:rsidP="00E51CB8">
      <w:pPr>
        <w:widowControl/>
        <w:suppressAutoHyphens w:val="0"/>
        <w:spacing w:after="200"/>
        <w:jc w:val="both"/>
        <w:rPr>
          <w:rFonts w:ascii="Times New Roman" w:hAnsi="Times New Roman"/>
          <w:sz w:val="26"/>
          <w:szCs w:val="26"/>
        </w:rPr>
      </w:pPr>
      <w:r w:rsidRPr="00E51CB8">
        <w:rPr>
          <w:rFonts w:ascii="Times New Roman" w:hAnsi="Times New Roman"/>
          <w:sz w:val="26"/>
          <w:szCs w:val="26"/>
          <w:shd w:val="clear" w:color="auto" w:fill="FFFFFF"/>
        </w:rPr>
        <w:t xml:space="preserve">Знакомство с многообразием мира профессий в обществе, историей их появления; позволит сформировать познавательный интерес к людям труда и их профессиям; расширить кругозор; воспитать уважение к труду и людям любой профессии. Так же будет сделан акцент на </w:t>
      </w:r>
      <w:r w:rsidRPr="00E51CB8">
        <w:rPr>
          <w:rFonts w:ascii="Times New Roman" w:hAnsi="Times New Roman"/>
          <w:sz w:val="26"/>
          <w:szCs w:val="26"/>
        </w:rPr>
        <w:t>профессиональную деятельность жителей п. Новосергиевка.</w:t>
      </w:r>
    </w:p>
    <w:p w:rsidR="00AD5B10" w:rsidRPr="00AD5B10" w:rsidRDefault="00AD5B10" w:rsidP="00AD5B10">
      <w:pPr>
        <w:widowControl/>
        <w:suppressAutoHyphens w:val="0"/>
        <w:spacing w:line="0" w:lineRule="atLeast"/>
        <w:jc w:val="both"/>
        <w:rPr>
          <w:rFonts w:ascii="Times New Roman" w:hAnsi="Times New Roman"/>
          <w:i/>
          <w:sz w:val="26"/>
          <w:szCs w:val="26"/>
        </w:rPr>
      </w:pPr>
      <w:r w:rsidRPr="00AD5B10">
        <w:rPr>
          <w:rFonts w:ascii="Times New Roman" w:hAnsi="Times New Roman"/>
          <w:i/>
          <w:sz w:val="26"/>
          <w:szCs w:val="26"/>
        </w:rPr>
        <w:t>Время и сроки реализации парциальной программы:</w:t>
      </w:r>
    </w:p>
    <w:p w:rsidR="002F3D36" w:rsidRDefault="00AD5B10" w:rsidP="00AD5B10">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Программа реализуется в течение 1 года работы с детьми старшего</w:t>
      </w:r>
      <w:r>
        <w:rPr>
          <w:rFonts w:ascii="Times New Roman" w:hAnsi="Times New Roman"/>
          <w:sz w:val="26"/>
          <w:szCs w:val="26"/>
        </w:rPr>
        <w:t xml:space="preserve"> </w:t>
      </w:r>
      <w:r w:rsidRPr="00AD5B10">
        <w:rPr>
          <w:rFonts w:ascii="Times New Roman" w:hAnsi="Times New Roman"/>
          <w:sz w:val="26"/>
          <w:szCs w:val="26"/>
        </w:rPr>
        <w:t xml:space="preserve">дошкольного возраста. </w:t>
      </w:r>
    </w:p>
    <w:p w:rsidR="002F3D36" w:rsidRDefault="002F3D36" w:rsidP="00AD5B10">
      <w:pPr>
        <w:widowControl/>
        <w:suppressAutoHyphens w:val="0"/>
        <w:spacing w:line="0" w:lineRule="atLeast"/>
        <w:jc w:val="both"/>
        <w:rPr>
          <w:rFonts w:ascii="Times New Roman" w:hAnsi="Times New Roman"/>
          <w:sz w:val="26"/>
          <w:szCs w:val="26"/>
        </w:rPr>
      </w:pPr>
      <w:r>
        <w:rPr>
          <w:rFonts w:ascii="Times New Roman" w:hAnsi="Times New Roman"/>
          <w:sz w:val="26"/>
          <w:szCs w:val="26"/>
        </w:rPr>
        <w:t>Содержание</w:t>
      </w:r>
      <w:r w:rsidRPr="00AD5B10">
        <w:rPr>
          <w:rFonts w:ascii="Times New Roman" w:hAnsi="Times New Roman"/>
          <w:sz w:val="26"/>
          <w:szCs w:val="26"/>
        </w:rPr>
        <w:t xml:space="preserve"> программы «</w:t>
      </w:r>
      <w:r>
        <w:rPr>
          <w:rFonts w:ascii="Times New Roman" w:hAnsi="Times New Roman"/>
          <w:sz w:val="26"/>
          <w:szCs w:val="26"/>
        </w:rPr>
        <w:t>Увлекательный мир профессий</w:t>
      </w:r>
      <w:r w:rsidRPr="00E51CB8">
        <w:rPr>
          <w:rFonts w:ascii="Times New Roman" w:hAnsi="Times New Roman"/>
          <w:sz w:val="26"/>
          <w:szCs w:val="26"/>
        </w:rPr>
        <w:t>»</w:t>
      </w:r>
      <w:r w:rsidRPr="00AD5B10">
        <w:rPr>
          <w:rFonts w:ascii="Times New Roman" w:hAnsi="Times New Roman"/>
          <w:sz w:val="26"/>
          <w:szCs w:val="26"/>
        </w:rPr>
        <w:t>»</w:t>
      </w:r>
      <w:r>
        <w:rPr>
          <w:rFonts w:ascii="Times New Roman" w:hAnsi="Times New Roman"/>
          <w:sz w:val="26"/>
          <w:szCs w:val="26"/>
        </w:rPr>
        <w:t xml:space="preserve"> разделено на блоки:</w:t>
      </w:r>
    </w:p>
    <w:p w:rsidR="002F3D36" w:rsidRDefault="0029010F"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w:t>
      </w:r>
      <w:r w:rsidR="004956F3">
        <w:rPr>
          <w:rFonts w:ascii="Times New Roman" w:hAnsi="Times New Roman"/>
          <w:sz w:val="26"/>
          <w:szCs w:val="26"/>
        </w:rPr>
        <w:t>Кто нас учит</w:t>
      </w:r>
      <w:r>
        <w:rPr>
          <w:rFonts w:ascii="Times New Roman" w:hAnsi="Times New Roman"/>
          <w:sz w:val="26"/>
          <w:szCs w:val="26"/>
        </w:rPr>
        <w:t>»</w:t>
      </w:r>
    </w:p>
    <w:p w:rsidR="004956F3" w:rsidRDefault="0029010F"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w:t>
      </w:r>
      <w:r w:rsidR="004956F3">
        <w:rPr>
          <w:rFonts w:ascii="Times New Roman" w:hAnsi="Times New Roman"/>
          <w:sz w:val="26"/>
          <w:szCs w:val="26"/>
        </w:rPr>
        <w:t>Современные профессии</w:t>
      </w:r>
      <w:r>
        <w:rPr>
          <w:rFonts w:ascii="Times New Roman" w:hAnsi="Times New Roman"/>
          <w:sz w:val="26"/>
          <w:szCs w:val="26"/>
        </w:rPr>
        <w:t>»</w:t>
      </w:r>
    </w:p>
    <w:p w:rsidR="004956F3" w:rsidRPr="002F3D36" w:rsidRDefault="0029010F" w:rsidP="008438C4">
      <w:pPr>
        <w:pStyle w:val="aa"/>
        <w:widowControl/>
        <w:numPr>
          <w:ilvl w:val="0"/>
          <w:numId w:val="16"/>
        </w:numPr>
        <w:suppressAutoHyphens w:val="0"/>
        <w:spacing w:line="0" w:lineRule="atLeast"/>
        <w:jc w:val="both"/>
        <w:rPr>
          <w:rFonts w:ascii="Times New Roman" w:hAnsi="Times New Roman"/>
          <w:sz w:val="26"/>
          <w:szCs w:val="26"/>
        </w:rPr>
      </w:pPr>
      <w:r>
        <w:rPr>
          <w:rFonts w:ascii="Times New Roman" w:hAnsi="Times New Roman"/>
          <w:sz w:val="26"/>
          <w:szCs w:val="26"/>
        </w:rPr>
        <w:t>«</w:t>
      </w:r>
      <w:r w:rsidR="004956F3">
        <w:rPr>
          <w:rFonts w:ascii="Times New Roman" w:hAnsi="Times New Roman"/>
          <w:sz w:val="26"/>
          <w:szCs w:val="26"/>
        </w:rPr>
        <w:t>Сельскохозяйственные профессии</w:t>
      </w:r>
      <w:r>
        <w:rPr>
          <w:rFonts w:ascii="Times New Roman" w:hAnsi="Times New Roman"/>
          <w:sz w:val="26"/>
          <w:szCs w:val="26"/>
        </w:rPr>
        <w:t>»</w:t>
      </w:r>
      <w:r w:rsidR="004956F3">
        <w:rPr>
          <w:rFonts w:ascii="Times New Roman" w:hAnsi="Times New Roman"/>
          <w:sz w:val="26"/>
          <w:szCs w:val="26"/>
        </w:rPr>
        <w:t xml:space="preserve"> ( с учетом регионального компонента).</w:t>
      </w:r>
    </w:p>
    <w:p w:rsidR="00AD5B10" w:rsidRPr="00AD5B10" w:rsidRDefault="00AD5B10" w:rsidP="00AD5B10">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Реализация программы «</w:t>
      </w:r>
      <w:r>
        <w:rPr>
          <w:rFonts w:ascii="Times New Roman" w:hAnsi="Times New Roman"/>
          <w:sz w:val="26"/>
          <w:szCs w:val="26"/>
        </w:rPr>
        <w:t>Увлекательный мир профессий</w:t>
      </w:r>
      <w:r w:rsidRPr="00E51CB8">
        <w:rPr>
          <w:rFonts w:ascii="Times New Roman" w:hAnsi="Times New Roman"/>
          <w:sz w:val="26"/>
          <w:szCs w:val="26"/>
        </w:rPr>
        <w:t>»</w:t>
      </w:r>
      <w:r w:rsidRPr="00AD5B10">
        <w:rPr>
          <w:rFonts w:ascii="Times New Roman" w:hAnsi="Times New Roman"/>
          <w:sz w:val="26"/>
          <w:szCs w:val="26"/>
        </w:rPr>
        <w:t>»</w:t>
      </w:r>
      <w:r>
        <w:rPr>
          <w:rFonts w:ascii="Times New Roman" w:hAnsi="Times New Roman"/>
          <w:sz w:val="26"/>
          <w:szCs w:val="26"/>
        </w:rPr>
        <w:t xml:space="preserve"> </w:t>
      </w:r>
      <w:r w:rsidRPr="00AD5B10">
        <w:rPr>
          <w:rFonts w:ascii="Times New Roman" w:hAnsi="Times New Roman"/>
          <w:sz w:val="26"/>
          <w:szCs w:val="26"/>
        </w:rPr>
        <w:t>осуществляется в следующих формах организации</w:t>
      </w:r>
      <w:r>
        <w:rPr>
          <w:rFonts w:ascii="Times New Roman" w:hAnsi="Times New Roman"/>
          <w:sz w:val="26"/>
          <w:szCs w:val="26"/>
        </w:rPr>
        <w:t xml:space="preserve"> </w:t>
      </w:r>
      <w:r w:rsidRPr="00AD5B10">
        <w:rPr>
          <w:rFonts w:ascii="Times New Roman" w:hAnsi="Times New Roman"/>
          <w:sz w:val="26"/>
          <w:szCs w:val="26"/>
        </w:rPr>
        <w:t>деятельности:</w:t>
      </w:r>
    </w:p>
    <w:p w:rsidR="00AD5B10" w:rsidRPr="00AD5B10" w:rsidRDefault="00AD5B10" w:rsidP="00AD5B10">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совместная образовательная деятельность взрослых и детей,</w:t>
      </w:r>
      <w:r>
        <w:rPr>
          <w:rFonts w:ascii="Times New Roman" w:hAnsi="Times New Roman"/>
          <w:sz w:val="26"/>
          <w:szCs w:val="26"/>
        </w:rPr>
        <w:t xml:space="preserve"> </w:t>
      </w:r>
      <w:r w:rsidRPr="00AD5B10">
        <w:rPr>
          <w:rFonts w:ascii="Times New Roman" w:hAnsi="Times New Roman"/>
          <w:sz w:val="26"/>
          <w:szCs w:val="26"/>
        </w:rPr>
        <w:t>осуществляемая как в ходе занятий, так и в ходе осуществления режимных</w:t>
      </w:r>
      <w:r>
        <w:rPr>
          <w:rFonts w:ascii="Times New Roman" w:hAnsi="Times New Roman"/>
          <w:sz w:val="26"/>
          <w:szCs w:val="26"/>
        </w:rPr>
        <w:t xml:space="preserve"> </w:t>
      </w:r>
      <w:r w:rsidRPr="00AD5B10">
        <w:rPr>
          <w:rFonts w:ascii="Times New Roman" w:hAnsi="Times New Roman"/>
          <w:sz w:val="26"/>
          <w:szCs w:val="26"/>
        </w:rPr>
        <w:t>моментов;</w:t>
      </w:r>
    </w:p>
    <w:p w:rsidR="00AD5B10" w:rsidRPr="00AD5B10" w:rsidRDefault="00AD5B10" w:rsidP="00AD5B10">
      <w:pPr>
        <w:widowControl/>
        <w:suppressAutoHyphens w:val="0"/>
        <w:spacing w:line="0" w:lineRule="atLeast"/>
        <w:jc w:val="both"/>
        <w:rPr>
          <w:rFonts w:ascii="Times New Roman" w:hAnsi="Times New Roman"/>
          <w:sz w:val="26"/>
          <w:szCs w:val="26"/>
        </w:rPr>
      </w:pPr>
      <w:r w:rsidRPr="00AD5B10">
        <w:rPr>
          <w:rFonts w:ascii="Times New Roman" w:hAnsi="Times New Roman"/>
          <w:sz w:val="26"/>
          <w:szCs w:val="26"/>
        </w:rPr>
        <w:t>• свободная самостоятельная деятельность детей.</w:t>
      </w:r>
    </w:p>
    <w:p w:rsidR="00AD5B10" w:rsidRPr="00AD5B10" w:rsidRDefault="00AD5B10" w:rsidP="00AD5B10">
      <w:pPr>
        <w:widowControl/>
        <w:suppressAutoHyphens w:val="0"/>
        <w:spacing w:line="0" w:lineRule="atLeast"/>
        <w:jc w:val="both"/>
        <w:rPr>
          <w:rFonts w:ascii="Times New Roman" w:hAnsi="Times New Roman"/>
          <w:sz w:val="26"/>
          <w:szCs w:val="26"/>
        </w:rPr>
      </w:pPr>
      <w:r w:rsidRPr="00AD5B10">
        <w:rPr>
          <w:rFonts w:ascii="Times New Roman" w:hAnsi="Times New Roman"/>
          <w:i/>
          <w:sz w:val="26"/>
          <w:szCs w:val="26"/>
        </w:rPr>
        <w:t>Объем времени занятий:</w:t>
      </w:r>
      <w:r w:rsidRPr="00AD5B10">
        <w:rPr>
          <w:rFonts w:ascii="Times New Roman" w:hAnsi="Times New Roman"/>
          <w:sz w:val="26"/>
          <w:szCs w:val="26"/>
        </w:rPr>
        <w:t xml:space="preserve"> 30 минут, 1 раз в неделю. </w:t>
      </w:r>
    </w:p>
    <w:p w:rsidR="00E51CB8" w:rsidRPr="00AD5B10" w:rsidRDefault="00AD5B10" w:rsidP="00AD5B10">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AD5B10">
        <w:rPr>
          <w:rFonts w:ascii="Times New Roman" w:hAnsi="Times New Roman"/>
          <w:sz w:val="26"/>
          <w:szCs w:val="26"/>
        </w:rPr>
        <w:t>Совместная</w:t>
      </w:r>
      <w:r>
        <w:rPr>
          <w:rFonts w:ascii="Times New Roman" w:hAnsi="Times New Roman"/>
          <w:sz w:val="26"/>
          <w:szCs w:val="26"/>
        </w:rPr>
        <w:t xml:space="preserve"> </w:t>
      </w:r>
      <w:r w:rsidRPr="00AD5B10">
        <w:rPr>
          <w:rFonts w:ascii="Times New Roman" w:hAnsi="Times New Roman"/>
          <w:sz w:val="26"/>
          <w:szCs w:val="26"/>
        </w:rPr>
        <w:t>деятельность предполагает индивидуальную, подгрупповую и</w:t>
      </w:r>
      <w:r>
        <w:rPr>
          <w:rFonts w:ascii="Times New Roman" w:hAnsi="Times New Roman"/>
          <w:sz w:val="26"/>
          <w:szCs w:val="26"/>
        </w:rPr>
        <w:t xml:space="preserve"> </w:t>
      </w:r>
      <w:r w:rsidRPr="00AD5B10">
        <w:rPr>
          <w:rFonts w:ascii="Times New Roman" w:hAnsi="Times New Roman"/>
          <w:sz w:val="26"/>
          <w:szCs w:val="26"/>
        </w:rPr>
        <w:t>групповую формы организации образовательной работы с воспитанниками и</w:t>
      </w:r>
      <w:r>
        <w:rPr>
          <w:rFonts w:ascii="Times New Roman" w:hAnsi="Times New Roman"/>
          <w:sz w:val="26"/>
          <w:szCs w:val="26"/>
        </w:rPr>
        <w:t xml:space="preserve"> </w:t>
      </w:r>
      <w:r w:rsidRPr="00AD5B10">
        <w:rPr>
          <w:rFonts w:ascii="Times New Roman" w:hAnsi="Times New Roman"/>
          <w:sz w:val="26"/>
          <w:szCs w:val="26"/>
        </w:rPr>
        <w:t>направлена на создание положительно-познавательной мотивации детей,</w:t>
      </w:r>
      <w:r>
        <w:rPr>
          <w:rFonts w:ascii="Times New Roman" w:hAnsi="Times New Roman"/>
          <w:sz w:val="26"/>
          <w:szCs w:val="26"/>
        </w:rPr>
        <w:t xml:space="preserve"> </w:t>
      </w:r>
      <w:r w:rsidRPr="00AD5B10">
        <w:rPr>
          <w:rFonts w:ascii="Times New Roman" w:hAnsi="Times New Roman"/>
          <w:sz w:val="26"/>
          <w:szCs w:val="26"/>
        </w:rPr>
        <w:t>организацию их внимания, активизацию речевого опыта и обогащение</w:t>
      </w:r>
      <w:r>
        <w:rPr>
          <w:rFonts w:ascii="Times New Roman" w:hAnsi="Times New Roman"/>
          <w:sz w:val="26"/>
          <w:szCs w:val="26"/>
        </w:rPr>
        <w:t xml:space="preserve"> </w:t>
      </w:r>
      <w:r w:rsidRPr="00AD5B10">
        <w:rPr>
          <w:rFonts w:ascii="Times New Roman" w:hAnsi="Times New Roman"/>
          <w:sz w:val="26"/>
          <w:szCs w:val="26"/>
        </w:rPr>
        <w:t>словарного запаса, формирование способов оценки детьми собственной</w:t>
      </w:r>
      <w:r>
        <w:rPr>
          <w:rFonts w:ascii="Times New Roman" w:hAnsi="Times New Roman"/>
          <w:sz w:val="26"/>
          <w:szCs w:val="26"/>
        </w:rPr>
        <w:t xml:space="preserve"> </w:t>
      </w:r>
      <w:r w:rsidRPr="00AD5B10">
        <w:rPr>
          <w:rFonts w:ascii="Times New Roman" w:hAnsi="Times New Roman"/>
          <w:sz w:val="26"/>
          <w:szCs w:val="26"/>
        </w:rPr>
        <w:t>деятельности.</w:t>
      </w:r>
    </w:p>
    <w:p w:rsidR="00E51CB8" w:rsidRPr="00E51CB8" w:rsidRDefault="00AD5B10" w:rsidP="00E51CB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00E51CB8" w:rsidRPr="00E51CB8">
        <w:rPr>
          <w:rFonts w:ascii="Times New Roman" w:hAnsi="Times New Roman"/>
          <w:sz w:val="26"/>
          <w:szCs w:val="26"/>
        </w:rPr>
        <w:t>Для развития потенциальных возможностей у детей и активизации процесса</w:t>
      </w:r>
      <w:r w:rsidR="00E51CB8">
        <w:rPr>
          <w:rFonts w:ascii="Times New Roman" w:hAnsi="Times New Roman"/>
          <w:sz w:val="26"/>
          <w:szCs w:val="26"/>
        </w:rPr>
        <w:t xml:space="preserve"> </w:t>
      </w:r>
      <w:r w:rsidR="00E51CB8" w:rsidRPr="00E51CB8">
        <w:rPr>
          <w:rFonts w:ascii="Times New Roman" w:hAnsi="Times New Roman"/>
          <w:sz w:val="26"/>
          <w:szCs w:val="26"/>
        </w:rPr>
        <w:t>обучения в программе «</w:t>
      </w:r>
      <w:r w:rsidR="00E51CB8">
        <w:rPr>
          <w:rFonts w:ascii="Times New Roman" w:hAnsi="Times New Roman"/>
          <w:sz w:val="26"/>
          <w:szCs w:val="26"/>
        </w:rPr>
        <w:t>Увлекательный мир профессий</w:t>
      </w:r>
      <w:r w:rsidR="00E51CB8" w:rsidRPr="00E51CB8">
        <w:rPr>
          <w:rFonts w:ascii="Times New Roman" w:hAnsi="Times New Roman"/>
          <w:sz w:val="26"/>
          <w:szCs w:val="26"/>
        </w:rPr>
        <w:t>» используются следующие формы</w:t>
      </w:r>
      <w:r w:rsidR="00E51CB8">
        <w:rPr>
          <w:rFonts w:ascii="Times New Roman" w:hAnsi="Times New Roman"/>
          <w:sz w:val="26"/>
          <w:szCs w:val="26"/>
        </w:rPr>
        <w:t xml:space="preserve"> </w:t>
      </w:r>
      <w:r w:rsidR="00E51CB8" w:rsidRPr="00E51CB8">
        <w:rPr>
          <w:rFonts w:ascii="Times New Roman" w:hAnsi="Times New Roman"/>
          <w:sz w:val="26"/>
          <w:szCs w:val="26"/>
        </w:rPr>
        <w:t>обучения:</w:t>
      </w:r>
    </w:p>
    <w:p w:rsidR="00AD5B10" w:rsidRDefault="00AD5B10" w:rsidP="008438C4">
      <w:pPr>
        <w:pStyle w:val="aa"/>
        <w:widowControl/>
        <w:numPr>
          <w:ilvl w:val="0"/>
          <w:numId w:val="15"/>
        </w:numPr>
        <w:suppressAutoHyphens w:val="0"/>
        <w:spacing w:line="0" w:lineRule="atLeast"/>
        <w:jc w:val="both"/>
        <w:rPr>
          <w:rFonts w:ascii="Times New Roman" w:hAnsi="Times New Roman"/>
          <w:sz w:val="26"/>
          <w:szCs w:val="26"/>
        </w:rPr>
      </w:pPr>
      <w:r w:rsidRPr="00AD5B10">
        <w:rPr>
          <w:rFonts w:ascii="Times New Roman" w:hAnsi="Times New Roman"/>
          <w:sz w:val="26"/>
          <w:szCs w:val="26"/>
        </w:rPr>
        <w:t>Экскурсионная площадка (реальные и виртуальные экскурсии)</w:t>
      </w:r>
    </w:p>
    <w:p w:rsidR="00AD5B10" w:rsidRPr="002F3D36" w:rsidRDefault="00AD5B10" w:rsidP="008438C4">
      <w:pPr>
        <w:pStyle w:val="aa"/>
        <w:widowControl/>
        <w:numPr>
          <w:ilvl w:val="0"/>
          <w:numId w:val="15"/>
        </w:numPr>
        <w:suppressAutoHyphens w:val="0"/>
        <w:spacing w:line="0" w:lineRule="atLeast"/>
        <w:jc w:val="both"/>
        <w:rPr>
          <w:rStyle w:val="c0"/>
          <w:rFonts w:ascii="Times New Roman" w:hAnsi="Times New Roman"/>
          <w:sz w:val="26"/>
          <w:szCs w:val="26"/>
        </w:rPr>
      </w:pPr>
      <w:r w:rsidRPr="00AD5B10">
        <w:rPr>
          <w:rStyle w:val="c0"/>
          <w:rFonts w:ascii="Times New Roman" w:eastAsiaTheme="majorEastAsia" w:hAnsi="Times New Roman"/>
          <w:color w:val="000000"/>
          <w:sz w:val="26"/>
          <w:szCs w:val="26"/>
          <w:shd w:val="clear" w:color="auto" w:fill="FFFFFF"/>
        </w:rPr>
        <w:t>Мастерская творческих идей</w:t>
      </w:r>
    </w:p>
    <w:p w:rsidR="002F3D36" w:rsidRPr="002F3D36" w:rsidRDefault="002F3D36" w:rsidP="008438C4">
      <w:pPr>
        <w:pStyle w:val="aa"/>
        <w:widowControl/>
        <w:numPr>
          <w:ilvl w:val="0"/>
          <w:numId w:val="15"/>
        </w:numPr>
        <w:suppressAutoHyphens w:val="0"/>
        <w:spacing w:line="0" w:lineRule="atLeast"/>
        <w:jc w:val="both"/>
        <w:rPr>
          <w:rStyle w:val="c0"/>
          <w:rFonts w:ascii="Times New Roman" w:hAnsi="Times New Roman"/>
          <w:sz w:val="26"/>
          <w:szCs w:val="26"/>
        </w:rPr>
      </w:pPr>
      <w:r>
        <w:rPr>
          <w:rStyle w:val="c0"/>
          <w:rFonts w:ascii="Times New Roman" w:eastAsiaTheme="majorEastAsia" w:hAnsi="Times New Roman"/>
          <w:color w:val="000000"/>
          <w:sz w:val="26"/>
          <w:szCs w:val="26"/>
          <w:shd w:val="clear" w:color="auto" w:fill="FFFFFF"/>
        </w:rPr>
        <w:t>Встречи</w:t>
      </w:r>
      <w:r w:rsidRPr="002F3D36">
        <w:rPr>
          <w:rStyle w:val="c0"/>
          <w:rFonts w:ascii="Times New Roman" w:eastAsiaTheme="majorEastAsia" w:hAnsi="Times New Roman"/>
          <w:color w:val="000000"/>
          <w:sz w:val="26"/>
          <w:szCs w:val="26"/>
          <w:shd w:val="clear" w:color="auto" w:fill="FFFFFF"/>
        </w:rPr>
        <w:t xml:space="preserve"> с интересными людьми</w:t>
      </w:r>
    </w:p>
    <w:p w:rsidR="00AD5B10" w:rsidRDefault="00E51CB8" w:rsidP="008438C4">
      <w:pPr>
        <w:pStyle w:val="aa"/>
        <w:widowControl/>
        <w:numPr>
          <w:ilvl w:val="0"/>
          <w:numId w:val="15"/>
        </w:numPr>
        <w:suppressAutoHyphens w:val="0"/>
        <w:spacing w:line="0" w:lineRule="atLeast"/>
        <w:jc w:val="both"/>
        <w:rPr>
          <w:rFonts w:ascii="Times New Roman" w:hAnsi="Times New Roman"/>
          <w:sz w:val="26"/>
          <w:szCs w:val="26"/>
        </w:rPr>
      </w:pPr>
      <w:r w:rsidRPr="00AD5B10">
        <w:rPr>
          <w:rFonts w:ascii="Times New Roman" w:hAnsi="Times New Roman"/>
          <w:sz w:val="26"/>
          <w:szCs w:val="26"/>
        </w:rPr>
        <w:t xml:space="preserve"> Чтение художественной и познавательной литературы</w:t>
      </w:r>
      <w:r w:rsidR="002F3D36">
        <w:rPr>
          <w:rFonts w:ascii="Times New Roman" w:hAnsi="Times New Roman"/>
          <w:sz w:val="26"/>
          <w:szCs w:val="26"/>
        </w:rPr>
        <w:t xml:space="preserve">, как </w:t>
      </w:r>
      <w:r w:rsidR="002F3D36" w:rsidRPr="002F3D36">
        <w:rPr>
          <w:rFonts w:ascii="Times New Roman" w:hAnsi="Times New Roman" w:hint="cs"/>
          <w:sz w:val="26"/>
          <w:szCs w:val="26"/>
        </w:rPr>
        <w:t>источник</w:t>
      </w:r>
      <w:r w:rsidR="002F3D36" w:rsidRPr="002F3D36">
        <w:rPr>
          <w:rFonts w:ascii="Times New Roman" w:hAnsi="Times New Roman"/>
          <w:sz w:val="26"/>
          <w:szCs w:val="26"/>
        </w:rPr>
        <w:t xml:space="preserve"> </w:t>
      </w:r>
      <w:r w:rsidR="002F3D36" w:rsidRPr="002F3D36">
        <w:rPr>
          <w:rFonts w:ascii="Times New Roman" w:hAnsi="Times New Roman" w:hint="cs"/>
          <w:sz w:val="26"/>
          <w:szCs w:val="26"/>
        </w:rPr>
        <w:t>знаний</w:t>
      </w:r>
      <w:r w:rsidR="002F3D36" w:rsidRPr="002F3D36">
        <w:rPr>
          <w:rFonts w:ascii="Times New Roman" w:hAnsi="Times New Roman"/>
          <w:sz w:val="26"/>
          <w:szCs w:val="26"/>
        </w:rPr>
        <w:t xml:space="preserve"> </w:t>
      </w:r>
      <w:r w:rsidR="002F3D36" w:rsidRPr="002F3D36">
        <w:rPr>
          <w:rFonts w:ascii="Times New Roman" w:hAnsi="Times New Roman" w:hint="cs"/>
          <w:sz w:val="26"/>
          <w:szCs w:val="26"/>
        </w:rPr>
        <w:t>об</w:t>
      </w:r>
      <w:r w:rsidR="002F3D36" w:rsidRPr="002F3D36">
        <w:rPr>
          <w:rFonts w:ascii="Times New Roman" w:hAnsi="Times New Roman"/>
          <w:sz w:val="26"/>
          <w:szCs w:val="26"/>
        </w:rPr>
        <w:t xml:space="preserve"> </w:t>
      </w:r>
      <w:r w:rsidR="002F3D36" w:rsidRPr="002F3D36">
        <w:rPr>
          <w:rFonts w:ascii="Times New Roman" w:hAnsi="Times New Roman" w:hint="cs"/>
          <w:sz w:val="26"/>
          <w:szCs w:val="26"/>
        </w:rPr>
        <w:t>окружающем</w:t>
      </w:r>
      <w:r w:rsidR="002F3D36" w:rsidRPr="002F3D36">
        <w:rPr>
          <w:rFonts w:ascii="Times New Roman" w:hAnsi="Times New Roman"/>
          <w:sz w:val="26"/>
          <w:szCs w:val="26"/>
        </w:rPr>
        <w:t xml:space="preserve"> </w:t>
      </w:r>
      <w:r w:rsidR="002F3D36" w:rsidRPr="002F3D36">
        <w:rPr>
          <w:rFonts w:ascii="Times New Roman" w:hAnsi="Times New Roman" w:hint="cs"/>
          <w:sz w:val="26"/>
          <w:szCs w:val="26"/>
        </w:rPr>
        <w:t>мире</w:t>
      </w:r>
    </w:p>
    <w:p w:rsidR="004956F3" w:rsidRPr="004956F3" w:rsidRDefault="00E51CB8" w:rsidP="008438C4">
      <w:pPr>
        <w:pStyle w:val="aa"/>
        <w:widowControl/>
        <w:numPr>
          <w:ilvl w:val="0"/>
          <w:numId w:val="15"/>
        </w:numPr>
        <w:suppressAutoHyphens w:val="0"/>
        <w:spacing w:line="0" w:lineRule="atLeast"/>
        <w:jc w:val="both"/>
        <w:rPr>
          <w:rFonts w:ascii="Times New Roman" w:hAnsi="Times New Roman"/>
          <w:sz w:val="26"/>
          <w:szCs w:val="26"/>
        </w:rPr>
      </w:pPr>
      <w:r w:rsidRPr="00E51CB8">
        <w:rPr>
          <w:rFonts w:ascii="Times New Roman" w:hAnsi="Times New Roman"/>
          <w:sz w:val="26"/>
          <w:szCs w:val="26"/>
        </w:rPr>
        <w:t xml:space="preserve"> Игровая деятельность</w:t>
      </w:r>
      <w:r w:rsidRPr="00AD5B10">
        <w:rPr>
          <w:rFonts w:ascii="Times New Roman" w:hAnsi="Times New Roman"/>
          <w:sz w:val="26"/>
          <w:szCs w:val="26"/>
        </w:rPr>
        <w:t>,</w:t>
      </w:r>
      <w:r w:rsidR="00AD5B10">
        <w:rPr>
          <w:rFonts w:ascii="Times New Roman" w:hAnsi="Times New Roman"/>
          <w:sz w:val="26"/>
          <w:szCs w:val="26"/>
        </w:rPr>
        <w:t xml:space="preserve"> где</w:t>
      </w:r>
      <w:r w:rsidRPr="00AD5B10">
        <w:rPr>
          <w:rFonts w:ascii="Times New Roman" w:hAnsi="Times New Roman"/>
          <w:sz w:val="26"/>
          <w:szCs w:val="26"/>
        </w:rPr>
        <w:t xml:space="preserve"> дети могут лучше</w:t>
      </w:r>
      <w:r w:rsidR="00AD5B10">
        <w:rPr>
          <w:rFonts w:ascii="Times New Roman" w:hAnsi="Times New Roman"/>
          <w:sz w:val="26"/>
          <w:szCs w:val="26"/>
        </w:rPr>
        <w:t xml:space="preserve"> </w:t>
      </w:r>
      <w:r w:rsidRPr="00AD5B10">
        <w:rPr>
          <w:rFonts w:ascii="Times New Roman" w:hAnsi="Times New Roman"/>
          <w:sz w:val="26"/>
          <w:szCs w:val="26"/>
        </w:rPr>
        <w:t>усвоить материал, закрепить его, учатся входить в различные социальные</w:t>
      </w:r>
      <w:r w:rsidR="00AD5B10">
        <w:rPr>
          <w:rFonts w:ascii="Times New Roman" w:hAnsi="Times New Roman"/>
          <w:sz w:val="26"/>
          <w:szCs w:val="26"/>
        </w:rPr>
        <w:t xml:space="preserve"> </w:t>
      </w:r>
      <w:r w:rsidRPr="00AD5B10">
        <w:rPr>
          <w:rFonts w:ascii="Times New Roman" w:hAnsi="Times New Roman"/>
          <w:sz w:val="26"/>
          <w:szCs w:val="26"/>
        </w:rPr>
        <w:t>отношения, используя соответствующие речевые средства.</w:t>
      </w:r>
    </w:p>
    <w:p w:rsidR="004956F3" w:rsidRPr="004956F3" w:rsidRDefault="004956F3" w:rsidP="004956F3">
      <w:pPr>
        <w:pStyle w:val="aa"/>
        <w:ind w:left="142" w:hanging="142"/>
        <w:jc w:val="both"/>
        <w:rPr>
          <w:rFonts w:ascii="Times New Roman" w:hAnsi="Times New Roman"/>
          <w:i/>
          <w:sz w:val="26"/>
          <w:szCs w:val="26"/>
        </w:rPr>
      </w:pPr>
      <w:r w:rsidRPr="004956F3">
        <w:rPr>
          <w:rFonts w:ascii="Times New Roman" w:hAnsi="Times New Roman"/>
          <w:i/>
          <w:sz w:val="26"/>
          <w:szCs w:val="26"/>
        </w:rPr>
        <w:t>Работа с родителями</w:t>
      </w:r>
    </w:p>
    <w:p w:rsidR="004956F3" w:rsidRPr="004956F3" w:rsidRDefault="004956F3" w:rsidP="004956F3">
      <w:pPr>
        <w:pStyle w:val="c1"/>
        <w:shd w:val="clear" w:color="auto" w:fill="FFFFFF"/>
        <w:spacing w:before="0" w:beforeAutospacing="0" w:after="0" w:afterAutospacing="0"/>
        <w:jc w:val="both"/>
        <w:rPr>
          <w:rStyle w:val="c0"/>
          <w:rFonts w:eastAsiaTheme="majorEastAsia"/>
          <w:color w:val="000000"/>
          <w:sz w:val="26"/>
          <w:szCs w:val="26"/>
          <w:shd w:val="clear" w:color="auto" w:fill="FFFFFF"/>
        </w:rPr>
      </w:pPr>
      <w:r w:rsidRPr="004956F3">
        <w:rPr>
          <w:rStyle w:val="c0"/>
          <w:rFonts w:eastAsiaTheme="majorEastAsia"/>
          <w:color w:val="000000"/>
          <w:sz w:val="26"/>
          <w:szCs w:val="26"/>
          <w:shd w:val="clear" w:color="auto" w:fill="FFFFFF"/>
        </w:rPr>
        <w:t>Программа предусматривае</w:t>
      </w:r>
      <w:r>
        <w:rPr>
          <w:rStyle w:val="c0"/>
          <w:rFonts w:eastAsiaTheme="majorEastAsia"/>
          <w:color w:val="000000"/>
          <w:sz w:val="26"/>
          <w:szCs w:val="26"/>
          <w:shd w:val="clear" w:color="auto" w:fill="FFFFFF"/>
        </w:rPr>
        <w:t xml:space="preserve">т проведение </w:t>
      </w:r>
      <w:r w:rsidRPr="004956F3">
        <w:rPr>
          <w:rStyle w:val="c0"/>
          <w:rFonts w:eastAsiaTheme="majorEastAsia"/>
          <w:color w:val="000000"/>
          <w:sz w:val="26"/>
          <w:szCs w:val="26"/>
          <w:shd w:val="clear" w:color="auto" w:fill="FFFFFF"/>
        </w:rPr>
        <w:t>консультаций для родителей по ранней профориентации детей</w:t>
      </w:r>
      <w:r>
        <w:rPr>
          <w:rStyle w:val="c0"/>
          <w:rFonts w:eastAsiaTheme="majorEastAsia"/>
          <w:color w:val="000000"/>
          <w:sz w:val="26"/>
          <w:szCs w:val="26"/>
          <w:shd w:val="clear" w:color="auto" w:fill="FFFFFF"/>
        </w:rPr>
        <w:t>, а также п</w:t>
      </w:r>
      <w:r w:rsidRPr="004956F3">
        <w:rPr>
          <w:rStyle w:val="c0"/>
          <w:rFonts w:eastAsiaTheme="majorEastAsia"/>
          <w:color w:val="000000"/>
          <w:sz w:val="26"/>
          <w:szCs w:val="26"/>
          <w:shd w:val="clear" w:color="auto" w:fill="FFFFFF"/>
        </w:rPr>
        <w:t>ривлечение родителей к организации экскурси</w:t>
      </w:r>
      <w:r>
        <w:rPr>
          <w:rStyle w:val="c0"/>
          <w:rFonts w:eastAsiaTheme="majorEastAsia"/>
          <w:color w:val="000000"/>
          <w:sz w:val="26"/>
          <w:szCs w:val="26"/>
          <w:shd w:val="clear" w:color="auto" w:fill="FFFFFF"/>
        </w:rPr>
        <w:t>й на предприятия района, встреч</w:t>
      </w:r>
      <w:r w:rsidRPr="004956F3">
        <w:rPr>
          <w:rStyle w:val="c0"/>
          <w:rFonts w:eastAsiaTheme="majorEastAsia"/>
          <w:color w:val="000000"/>
          <w:sz w:val="26"/>
          <w:szCs w:val="26"/>
          <w:shd w:val="clear" w:color="auto" w:fill="FFFFFF"/>
        </w:rPr>
        <w:t xml:space="preserve"> с  интер</w:t>
      </w:r>
      <w:r>
        <w:rPr>
          <w:rStyle w:val="c0"/>
          <w:rFonts w:eastAsiaTheme="majorEastAsia"/>
          <w:color w:val="000000"/>
          <w:sz w:val="26"/>
          <w:szCs w:val="26"/>
          <w:shd w:val="clear" w:color="auto" w:fill="FFFFFF"/>
        </w:rPr>
        <w:t>е</w:t>
      </w:r>
      <w:r w:rsidRPr="004956F3">
        <w:rPr>
          <w:rStyle w:val="c0"/>
          <w:rFonts w:eastAsiaTheme="majorEastAsia"/>
          <w:color w:val="000000"/>
          <w:sz w:val="26"/>
          <w:szCs w:val="26"/>
          <w:shd w:val="clear" w:color="auto" w:fill="FFFFFF"/>
        </w:rPr>
        <w:t>сными людьми, изготовлению атрибутов к сюжетно-ролевым играм.</w:t>
      </w:r>
    </w:p>
    <w:p w:rsidR="004956F3" w:rsidRPr="0099126D" w:rsidRDefault="0099126D" w:rsidP="0099126D">
      <w:pPr>
        <w:shd w:val="clear" w:color="auto" w:fill="FFFFFF"/>
        <w:spacing w:line="0" w:lineRule="atLeast"/>
        <w:ind w:firstLine="568"/>
        <w:jc w:val="both"/>
        <w:rPr>
          <w:rFonts w:ascii="Times New Roman" w:eastAsiaTheme="majorEastAsia" w:hAnsi="Times New Roman"/>
          <w:b/>
          <w:color w:val="000000"/>
          <w:sz w:val="26"/>
          <w:szCs w:val="26"/>
          <w:shd w:val="clear" w:color="auto" w:fill="FFFFFF"/>
          <w:lang w:eastAsia="ru-RU"/>
        </w:rPr>
      </w:pPr>
      <w:r>
        <w:rPr>
          <w:rFonts w:ascii="Times New Roman" w:eastAsiaTheme="majorEastAsia" w:hAnsi="Times New Roman"/>
          <w:b/>
          <w:color w:val="000000"/>
          <w:sz w:val="26"/>
          <w:szCs w:val="26"/>
          <w:shd w:val="clear" w:color="auto" w:fill="FFFFFF"/>
          <w:lang w:eastAsia="ru-RU"/>
        </w:rPr>
        <w:t xml:space="preserve">     </w:t>
      </w:r>
      <w:r w:rsidRPr="007708AE">
        <w:rPr>
          <w:rFonts w:ascii="Times New Roman" w:eastAsiaTheme="majorEastAsia" w:hAnsi="Times New Roman"/>
          <w:b/>
          <w:color w:val="000000"/>
          <w:sz w:val="26"/>
          <w:szCs w:val="26"/>
          <w:shd w:val="clear" w:color="auto" w:fill="FFFFFF"/>
          <w:lang w:eastAsia="ru-RU"/>
        </w:rPr>
        <w:t>Тематическое планирование образовательной деятельности</w:t>
      </w:r>
    </w:p>
    <w:p w:rsidR="00972B88" w:rsidRPr="002F3D36" w:rsidRDefault="002F3D36" w:rsidP="002F3D36">
      <w:pPr>
        <w:widowControl/>
        <w:suppressAutoHyphens w:val="0"/>
        <w:spacing w:line="0" w:lineRule="atLeast"/>
        <w:jc w:val="center"/>
        <w:rPr>
          <w:rFonts w:ascii="Times New Roman" w:hAnsi="Times New Roman"/>
          <w:sz w:val="26"/>
          <w:szCs w:val="26"/>
        </w:rPr>
      </w:pPr>
      <w:r w:rsidRPr="002F3D36">
        <w:rPr>
          <w:rStyle w:val="c0"/>
          <w:rFonts w:ascii="Times New Roman" w:eastAsiaTheme="majorEastAsia" w:hAnsi="Times New Roman"/>
          <w:b/>
          <w:color w:val="000000"/>
          <w:sz w:val="26"/>
          <w:szCs w:val="26"/>
          <w:shd w:val="clear" w:color="auto" w:fill="FFFFFF"/>
        </w:rPr>
        <w:lastRenderedPageBreak/>
        <w:t>Перспективный план работы</w:t>
      </w:r>
    </w:p>
    <w:tbl>
      <w:tblPr>
        <w:tblStyle w:val="a9"/>
        <w:tblW w:w="0" w:type="auto"/>
        <w:tblInd w:w="250" w:type="dxa"/>
        <w:tblLook w:val="04A0" w:firstRow="1" w:lastRow="0" w:firstColumn="1" w:lastColumn="0" w:noHBand="0" w:noVBand="1"/>
      </w:tblPr>
      <w:tblGrid>
        <w:gridCol w:w="1276"/>
        <w:gridCol w:w="992"/>
        <w:gridCol w:w="1093"/>
        <w:gridCol w:w="6668"/>
      </w:tblGrid>
      <w:tr w:rsidR="002F3D36" w:rsidRPr="00CA14DA" w:rsidTr="002F3D36">
        <w:tc>
          <w:tcPr>
            <w:tcW w:w="1276"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месяц</w:t>
            </w:r>
          </w:p>
        </w:tc>
        <w:tc>
          <w:tcPr>
            <w:tcW w:w="992"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неделя</w:t>
            </w:r>
          </w:p>
        </w:tc>
        <w:tc>
          <w:tcPr>
            <w:tcW w:w="1093"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блок</w:t>
            </w:r>
          </w:p>
        </w:tc>
        <w:tc>
          <w:tcPr>
            <w:tcW w:w="6668"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тема</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сентябрь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val="restart"/>
            <w:textDirection w:val="btLr"/>
          </w:tcPr>
          <w:p w:rsidR="002F3D36" w:rsidRPr="002F3D36" w:rsidRDefault="002F3D36" w:rsidP="002F3D36">
            <w:pPr>
              <w:pStyle w:val="c1"/>
              <w:spacing w:before="0" w:beforeAutospacing="0" w:after="0" w:afterAutospacing="0" w:line="0" w:lineRule="atLeast"/>
              <w:ind w:left="113" w:right="113"/>
              <w:jc w:val="center"/>
              <w:rPr>
                <w:rStyle w:val="c0"/>
                <w:rFonts w:eastAsiaTheme="majorEastAsia"/>
                <w:b/>
                <w:color w:val="000000"/>
                <w:sz w:val="26"/>
                <w:szCs w:val="26"/>
                <w:shd w:val="clear" w:color="auto" w:fill="FFFFFF"/>
              </w:rPr>
            </w:pPr>
            <w:r w:rsidRPr="002F3D36">
              <w:rPr>
                <w:rStyle w:val="c0"/>
                <w:rFonts w:eastAsiaTheme="majorEastAsia"/>
                <w:b/>
                <w:color w:val="000000"/>
                <w:sz w:val="26"/>
                <w:szCs w:val="26"/>
                <w:shd w:val="clear" w:color="auto" w:fill="FFFFFF"/>
              </w:rPr>
              <w:t>Кто нас учит</w:t>
            </w: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«Профессия учитель»</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ind w:left="113" w:right="113"/>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«Школа»</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ind w:left="113" w:right="113"/>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Ч.Х.Л. – Я. Аким «Учитель Так- Так и его разноцветная школа</w:t>
            </w:r>
            <w:r w:rsidRPr="002F3D36">
              <w:rPr>
                <w:rFonts w:ascii="Times New Roman" w:eastAsia="Calibri" w:hAnsi="Times New Roman"/>
                <w:sz w:val="26"/>
                <w:szCs w:val="26"/>
              </w:rPr>
              <w:t>.</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ind w:left="113" w:right="113"/>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в школу</w:t>
            </w:r>
          </w:p>
        </w:tc>
      </w:tr>
      <w:tr w:rsidR="002F3D36" w:rsidRPr="00CA14DA" w:rsidTr="002F3D36">
        <w:trPr>
          <w:trHeight w:val="81"/>
        </w:trPr>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октябрь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lang w:val="en-US"/>
              </w:rPr>
              <w:t>I</w:t>
            </w:r>
          </w:p>
        </w:tc>
        <w:tc>
          <w:tcPr>
            <w:tcW w:w="1093" w:type="dxa"/>
            <w:vMerge/>
            <w:textDirection w:val="btLr"/>
          </w:tcPr>
          <w:p w:rsidR="002F3D36" w:rsidRPr="002F3D36" w:rsidRDefault="002F3D36" w:rsidP="002F3D36">
            <w:pPr>
              <w:pStyle w:val="c1"/>
              <w:spacing w:before="0" w:beforeAutospacing="0" w:after="0" w:afterAutospacing="0" w:line="0" w:lineRule="atLeast"/>
              <w:ind w:left="113" w:right="113"/>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«Воспитатель – самая добрая профессия»</w:t>
            </w:r>
          </w:p>
        </w:tc>
      </w:tr>
      <w:tr w:rsidR="002F3D36" w:rsidRPr="00CA14DA" w:rsidTr="002F3D36">
        <w:trPr>
          <w:trHeight w:val="78"/>
        </w:trPr>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«Наш детский сад»</w:t>
            </w:r>
          </w:p>
        </w:tc>
      </w:tr>
      <w:tr w:rsidR="002F3D36" w:rsidRPr="00CA14DA" w:rsidTr="002F3D36">
        <w:trPr>
          <w:trHeight w:val="78"/>
        </w:trPr>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в</w:t>
            </w:r>
            <w:r w:rsidRPr="002F3D36">
              <w:rPr>
                <w:sz w:val="26"/>
                <w:szCs w:val="26"/>
              </w:rPr>
              <w:t>стреча с интересными людьми – воспитатель.</w:t>
            </w:r>
          </w:p>
        </w:tc>
      </w:tr>
      <w:tr w:rsidR="002F3D36" w:rsidRPr="00CA14DA" w:rsidTr="002F3D36">
        <w:trPr>
          <w:trHeight w:val="407"/>
        </w:trPr>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С/р игра «Детский сад»</w:t>
            </w:r>
          </w:p>
        </w:tc>
      </w:tr>
      <w:tr w:rsidR="002F3D36" w:rsidRPr="00CA14DA" w:rsidTr="002F3D36">
        <w:trPr>
          <w:trHeight w:val="78"/>
        </w:trPr>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ноябрь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«Профессия - тренер»</w:t>
            </w:r>
          </w:p>
        </w:tc>
      </w:tr>
      <w:tr w:rsidR="002F3D36" w:rsidRPr="00CA14DA" w:rsidTr="002F3D36">
        <w:trPr>
          <w:trHeight w:val="78"/>
        </w:trPr>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«Мы - спортсмены»</w:t>
            </w:r>
          </w:p>
        </w:tc>
      </w:tr>
      <w:tr w:rsidR="002F3D36" w:rsidRPr="00CA14DA" w:rsidTr="002F3D36">
        <w:trPr>
          <w:trHeight w:val="78"/>
        </w:trPr>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 xml:space="preserve">Ч.Х.Л. – </w:t>
            </w:r>
            <w:r w:rsidRPr="002F3D36">
              <w:rPr>
                <w:rFonts w:ascii="Times New Roman" w:hAnsi="Times New Roman"/>
                <w:color w:val="000000"/>
                <w:sz w:val="26"/>
                <w:szCs w:val="26"/>
              </w:rPr>
              <w:t>Г. Шалаева «Большая книга о спорте»</w:t>
            </w:r>
            <w:r w:rsidRPr="002F3D36">
              <w:rPr>
                <w:rFonts w:ascii="Times New Roman" w:eastAsia="Calibri" w:hAnsi="Times New Roman"/>
                <w:color w:val="000000"/>
                <w:sz w:val="26"/>
                <w:szCs w:val="26"/>
              </w:rPr>
              <w:t xml:space="preserve"> </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4956F3"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в спортивную школу</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декабрь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lang w:val="en-US"/>
              </w:rPr>
              <w:t>I</w:t>
            </w:r>
          </w:p>
        </w:tc>
        <w:tc>
          <w:tcPr>
            <w:tcW w:w="1093" w:type="dxa"/>
            <w:vMerge w:val="restart"/>
            <w:textDirection w:val="btLr"/>
          </w:tcPr>
          <w:p w:rsidR="002F3D36" w:rsidRPr="002F3D36" w:rsidRDefault="002F3D36" w:rsidP="002F3D36">
            <w:pPr>
              <w:pStyle w:val="c1"/>
              <w:spacing w:before="0" w:beforeAutospacing="0" w:after="0" w:afterAutospacing="0" w:line="0" w:lineRule="atLeast"/>
              <w:ind w:left="113" w:right="113"/>
              <w:jc w:val="center"/>
              <w:rPr>
                <w:rStyle w:val="c0"/>
                <w:rFonts w:eastAsiaTheme="majorEastAsia"/>
                <w:b/>
                <w:color w:val="000000"/>
                <w:sz w:val="26"/>
                <w:szCs w:val="26"/>
                <w:shd w:val="clear" w:color="auto" w:fill="FFFFFF"/>
              </w:rPr>
            </w:pPr>
            <w:r w:rsidRPr="002F3D36">
              <w:rPr>
                <w:rStyle w:val="c0"/>
                <w:rFonts w:eastAsiaTheme="majorEastAsia"/>
                <w:b/>
                <w:color w:val="000000"/>
                <w:sz w:val="26"/>
                <w:szCs w:val="26"/>
                <w:shd w:val="clear" w:color="auto" w:fill="FFFFFF"/>
              </w:rPr>
              <w:t>Современные  профессии</w:t>
            </w: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«Телеоператор»</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«Создаем фильм»</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С/р игра «Мы – строители»</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в ДДТ в телестудию «Мы вместе»</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январь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«Профессия - программист»</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«Создадим компьютер»</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С/р игра «Мы – программисты»</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в</w:t>
            </w:r>
            <w:r w:rsidRPr="002F3D36">
              <w:rPr>
                <w:sz w:val="26"/>
                <w:szCs w:val="26"/>
              </w:rPr>
              <w:t>стреча с интересными людьми – программист</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февраль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«Специалист  по рекламе»</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коллективная работа «Создадим рекламу»</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Инсценировка любимой рекламы</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в рекламное агенство «Хай –тек»</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март</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val="restart"/>
            <w:textDirection w:val="btLr"/>
          </w:tcPr>
          <w:p w:rsidR="002F3D36" w:rsidRPr="002F3D36" w:rsidRDefault="002F3D36" w:rsidP="002F3D36">
            <w:pPr>
              <w:pStyle w:val="c1"/>
              <w:spacing w:before="0" w:beforeAutospacing="0" w:after="0" w:afterAutospacing="0" w:line="0" w:lineRule="atLeast"/>
              <w:ind w:left="113" w:right="113"/>
              <w:jc w:val="center"/>
              <w:rPr>
                <w:rStyle w:val="c0"/>
                <w:rFonts w:eastAsiaTheme="majorEastAsia"/>
                <w:b/>
                <w:color w:val="000000"/>
                <w:sz w:val="26"/>
                <w:szCs w:val="26"/>
                <w:shd w:val="clear" w:color="auto" w:fill="FFFFFF"/>
              </w:rPr>
            </w:pPr>
            <w:r w:rsidRPr="002F3D36">
              <w:rPr>
                <w:rStyle w:val="c0"/>
                <w:rFonts w:eastAsiaTheme="majorEastAsia"/>
                <w:b/>
                <w:color w:val="000000"/>
                <w:sz w:val="26"/>
                <w:szCs w:val="26"/>
                <w:shd w:val="clear" w:color="auto" w:fill="FFFFFF"/>
              </w:rPr>
              <w:t>Сельскохозяйственные профессии</w:t>
            </w: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«Инженер лесного хозяйства»</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«Посадка рассады»</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С/р игра «Наш урожай»</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встреча с интересными людьми на базе Лесхоза</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апрель</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«Профессия - конюх»</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«Я люблю свою лошадку»</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 xml:space="preserve">Ч.Х.Л. – </w:t>
            </w:r>
            <w:r w:rsidRPr="002F3D36">
              <w:rPr>
                <w:rFonts w:ascii="Times New Roman" w:hAnsi="Times New Roman"/>
                <w:color w:val="000000"/>
                <w:sz w:val="26"/>
                <w:szCs w:val="26"/>
              </w:rPr>
              <w:t>чтение рассказов и стихов о лошадях.</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на конюшню</w:t>
            </w:r>
          </w:p>
        </w:tc>
      </w:tr>
      <w:tr w:rsidR="002F3D36" w:rsidRPr="00CA14DA" w:rsidTr="002F3D36">
        <w:tc>
          <w:tcPr>
            <w:tcW w:w="1276" w:type="dxa"/>
            <w:vMerge w:val="restart"/>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май</w:t>
            </w: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Познавательное развитие - «Животновод»</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Мастерская творческих идей – «Фермерское хозяйство»</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III</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spacing w:line="0" w:lineRule="atLeast"/>
              <w:rPr>
                <w:rStyle w:val="c0"/>
                <w:rFonts w:ascii="Times New Roman" w:hAnsi="Times New Roman"/>
                <w:sz w:val="26"/>
                <w:szCs w:val="26"/>
              </w:rPr>
            </w:pPr>
            <w:r w:rsidRPr="002F3D36">
              <w:rPr>
                <w:rFonts w:ascii="Times New Roman" w:hAnsi="Times New Roman"/>
                <w:sz w:val="26"/>
                <w:szCs w:val="26"/>
              </w:rPr>
              <w:t>С/р игра «На ферме»</w:t>
            </w:r>
          </w:p>
        </w:tc>
      </w:tr>
      <w:tr w:rsidR="002F3D36" w:rsidRPr="00CA14DA" w:rsidTr="002F3D36">
        <w:tc>
          <w:tcPr>
            <w:tcW w:w="1276"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992" w:type="dxa"/>
          </w:tcPr>
          <w:p w:rsidR="002F3D36" w:rsidRPr="002F3D36" w:rsidRDefault="002F3D36" w:rsidP="002F3D36">
            <w:pPr>
              <w:pStyle w:val="c1"/>
              <w:spacing w:before="0" w:beforeAutospacing="0" w:after="0" w:afterAutospacing="0" w:line="0" w:lineRule="atLeast"/>
              <w:jc w:val="center"/>
              <w:rPr>
                <w:rStyle w:val="c0"/>
                <w:rFonts w:eastAsiaTheme="majorEastAsia"/>
                <w:color w:val="000000"/>
                <w:sz w:val="26"/>
                <w:szCs w:val="26"/>
                <w:shd w:val="clear" w:color="auto" w:fill="FFFFFF"/>
                <w:lang w:val="en-US"/>
              </w:rPr>
            </w:pPr>
            <w:r w:rsidRPr="002F3D36">
              <w:rPr>
                <w:rStyle w:val="c0"/>
                <w:rFonts w:eastAsiaTheme="majorEastAsia"/>
                <w:color w:val="000000"/>
                <w:sz w:val="26"/>
                <w:szCs w:val="26"/>
                <w:shd w:val="clear" w:color="auto" w:fill="FFFFFF"/>
                <w:lang w:val="en-US"/>
              </w:rPr>
              <w:t>IV</w:t>
            </w:r>
          </w:p>
        </w:tc>
        <w:tc>
          <w:tcPr>
            <w:tcW w:w="1093" w:type="dxa"/>
            <w:vMerge/>
          </w:tcPr>
          <w:p w:rsidR="002F3D36" w:rsidRPr="002F3D36" w:rsidRDefault="002F3D36" w:rsidP="002F3D36">
            <w:pPr>
              <w:pStyle w:val="c1"/>
              <w:spacing w:before="0" w:beforeAutospacing="0" w:after="0" w:afterAutospacing="0" w:line="0" w:lineRule="atLeast"/>
              <w:jc w:val="both"/>
              <w:rPr>
                <w:rStyle w:val="c0"/>
                <w:rFonts w:eastAsiaTheme="majorEastAsia"/>
                <w:color w:val="000000"/>
                <w:sz w:val="26"/>
                <w:szCs w:val="26"/>
                <w:shd w:val="clear" w:color="auto" w:fill="FFFFFF"/>
              </w:rPr>
            </w:pPr>
          </w:p>
        </w:tc>
        <w:tc>
          <w:tcPr>
            <w:tcW w:w="6668" w:type="dxa"/>
          </w:tcPr>
          <w:p w:rsidR="002F3D36" w:rsidRPr="002F3D36" w:rsidRDefault="002F3D36" w:rsidP="002F3D36">
            <w:pPr>
              <w:pStyle w:val="c1"/>
              <w:spacing w:before="0" w:beforeAutospacing="0" w:after="0" w:afterAutospacing="0" w:line="0" w:lineRule="atLeast"/>
              <w:rPr>
                <w:rStyle w:val="c0"/>
                <w:rFonts w:eastAsiaTheme="majorEastAsia"/>
                <w:color w:val="000000"/>
                <w:sz w:val="26"/>
                <w:szCs w:val="26"/>
                <w:shd w:val="clear" w:color="auto" w:fill="FFFFFF"/>
              </w:rPr>
            </w:pPr>
            <w:r w:rsidRPr="002F3D36">
              <w:rPr>
                <w:rStyle w:val="c0"/>
                <w:rFonts w:eastAsiaTheme="majorEastAsia"/>
                <w:color w:val="000000"/>
                <w:sz w:val="26"/>
                <w:szCs w:val="26"/>
                <w:shd w:val="clear" w:color="auto" w:fill="FFFFFF"/>
              </w:rPr>
              <w:t>Открытая площадка - экскурсия на животноводческую ферму</w:t>
            </w:r>
          </w:p>
        </w:tc>
      </w:tr>
    </w:tbl>
    <w:p w:rsidR="00502611" w:rsidRDefault="00502611" w:rsidP="00502611">
      <w:pPr>
        <w:widowControl/>
        <w:suppressAutoHyphens w:val="0"/>
        <w:spacing w:line="0" w:lineRule="atLeast"/>
        <w:jc w:val="both"/>
        <w:rPr>
          <w:rFonts w:ascii="Times New Roman" w:hAnsi="Times New Roman"/>
          <w:sz w:val="26"/>
          <w:szCs w:val="26"/>
        </w:rPr>
      </w:pPr>
    </w:p>
    <w:p w:rsidR="007B182B" w:rsidRDefault="007B182B" w:rsidP="00502611">
      <w:pPr>
        <w:widowControl/>
        <w:suppressAutoHyphens w:val="0"/>
        <w:spacing w:line="0" w:lineRule="atLeast"/>
        <w:jc w:val="both"/>
        <w:rPr>
          <w:rFonts w:ascii="Times New Roman" w:hAnsi="Times New Roman"/>
          <w:sz w:val="26"/>
          <w:szCs w:val="26"/>
        </w:rPr>
      </w:pPr>
    </w:p>
    <w:p w:rsidR="00F94B9B" w:rsidRPr="00F94B9B" w:rsidRDefault="00F94B9B" w:rsidP="00F94B9B">
      <w:pPr>
        <w:widowControl/>
        <w:suppressAutoHyphens w:val="0"/>
        <w:spacing w:line="0" w:lineRule="atLeast"/>
        <w:jc w:val="both"/>
        <w:rPr>
          <w:rFonts w:ascii="Times New Roman" w:hAnsi="Times New Roman"/>
          <w:sz w:val="26"/>
          <w:szCs w:val="26"/>
        </w:rPr>
      </w:pPr>
      <w:r w:rsidRPr="00F94B9B">
        <w:rPr>
          <w:rFonts w:ascii="Times New Roman" w:hAnsi="Times New Roman"/>
          <w:b/>
          <w:sz w:val="26"/>
          <w:szCs w:val="26"/>
        </w:rPr>
        <w:lastRenderedPageBreak/>
        <w:t xml:space="preserve">3. </w:t>
      </w:r>
      <w:r w:rsidRPr="00F94B9B">
        <w:rPr>
          <w:rFonts w:ascii="Times New Roman" w:hAnsi="Times New Roman" w:hint="cs"/>
          <w:b/>
          <w:sz w:val="26"/>
          <w:szCs w:val="26"/>
        </w:rPr>
        <w:t>О</w:t>
      </w:r>
      <w:r w:rsidRPr="00F94B9B">
        <w:rPr>
          <w:rFonts w:ascii="Times New Roman" w:hAnsi="Times New Roman"/>
          <w:b/>
          <w:sz w:val="26"/>
          <w:szCs w:val="26"/>
        </w:rPr>
        <w:t>рганизационный раздел обязательной части Программы и части, формиру</w:t>
      </w:r>
      <w:r>
        <w:rPr>
          <w:rFonts w:ascii="Times New Roman" w:hAnsi="Times New Roman"/>
          <w:b/>
          <w:sz w:val="26"/>
          <w:szCs w:val="26"/>
        </w:rPr>
        <w:t>е</w:t>
      </w:r>
      <w:r w:rsidRPr="00F94B9B">
        <w:rPr>
          <w:rFonts w:ascii="Times New Roman" w:hAnsi="Times New Roman"/>
          <w:b/>
          <w:sz w:val="26"/>
          <w:szCs w:val="26"/>
        </w:rPr>
        <w:t>мой участниками образовательных отношений.</w:t>
      </w:r>
      <w:r>
        <w:rPr>
          <w:rFonts w:ascii="Times New Roman" w:hAnsi="Times New Roman"/>
          <w:sz w:val="26"/>
          <w:szCs w:val="26"/>
        </w:rPr>
        <w:t xml:space="preserve"> </w:t>
      </w:r>
    </w:p>
    <w:p w:rsidR="00F94B9B" w:rsidRDefault="00F94B9B" w:rsidP="00F94B9B">
      <w:pPr>
        <w:widowControl/>
        <w:suppressAutoHyphens w:val="0"/>
        <w:spacing w:line="0" w:lineRule="atLeast"/>
        <w:jc w:val="both"/>
        <w:rPr>
          <w:rFonts w:ascii="Times New Roman" w:hAnsi="Times New Roman"/>
          <w:sz w:val="26"/>
          <w:szCs w:val="26"/>
        </w:rPr>
      </w:pPr>
    </w:p>
    <w:p w:rsidR="00F94B9B" w:rsidRDefault="00F94B9B" w:rsidP="00F94B9B">
      <w:pPr>
        <w:widowControl/>
        <w:suppressAutoHyphens w:val="0"/>
        <w:spacing w:line="0" w:lineRule="atLeast"/>
        <w:jc w:val="both"/>
        <w:rPr>
          <w:rFonts w:ascii="Times New Roman" w:hAnsi="Times New Roman"/>
          <w:b/>
          <w:sz w:val="26"/>
          <w:szCs w:val="26"/>
        </w:rPr>
      </w:pPr>
      <w:r w:rsidRPr="00F94B9B">
        <w:rPr>
          <w:rFonts w:ascii="Times New Roman" w:hAnsi="Times New Roman"/>
          <w:b/>
          <w:sz w:val="26"/>
          <w:szCs w:val="26"/>
        </w:rPr>
        <w:t>3.1</w:t>
      </w:r>
      <w:r w:rsidRPr="00F94B9B">
        <w:rPr>
          <w:rFonts w:ascii="Times New Roman" w:hAnsi="Times New Roman" w:hint="cs"/>
          <w:b/>
          <w:sz w:val="26"/>
          <w:szCs w:val="26"/>
        </w:rPr>
        <w:t>Описание</w:t>
      </w:r>
      <w:r w:rsidRPr="00F94B9B">
        <w:rPr>
          <w:rFonts w:ascii="Times New Roman" w:hAnsi="Times New Roman"/>
          <w:b/>
          <w:sz w:val="26"/>
          <w:szCs w:val="26"/>
        </w:rPr>
        <w:t xml:space="preserve"> </w:t>
      </w:r>
      <w:r w:rsidRPr="00F94B9B">
        <w:rPr>
          <w:rFonts w:ascii="Times New Roman" w:hAnsi="Times New Roman" w:hint="cs"/>
          <w:b/>
          <w:sz w:val="26"/>
          <w:szCs w:val="26"/>
        </w:rPr>
        <w:t>материально</w:t>
      </w:r>
      <w:r w:rsidRPr="00F94B9B">
        <w:rPr>
          <w:rFonts w:ascii="Times New Roman" w:hAnsi="Times New Roman"/>
          <w:b/>
          <w:sz w:val="26"/>
          <w:szCs w:val="26"/>
        </w:rPr>
        <w:t>-</w:t>
      </w:r>
      <w:r w:rsidRPr="00F94B9B">
        <w:rPr>
          <w:rFonts w:ascii="Times New Roman" w:hAnsi="Times New Roman" w:hint="cs"/>
          <w:b/>
          <w:sz w:val="26"/>
          <w:szCs w:val="26"/>
        </w:rPr>
        <w:t>технического</w:t>
      </w:r>
      <w:r w:rsidRPr="00F94B9B">
        <w:rPr>
          <w:rFonts w:ascii="Times New Roman" w:hAnsi="Times New Roman"/>
          <w:b/>
          <w:sz w:val="26"/>
          <w:szCs w:val="26"/>
        </w:rPr>
        <w:t xml:space="preserve"> </w:t>
      </w:r>
      <w:r w:rsidRPr="00F94B9B">
        <w:rPr>
          <w:rFonts w:ascii="Times New Roman" w:hAnsi="Times New Roman" w:hint="cs"/>
          <w:b/>
          <w:sz w:val="26"/>
          <w:szCs w:val="26"/>
        </w:rPr>
        <w:t>обеспечения</w:t>
      </w:r>
      <w:r w:rsidRPr="00F94B9B">
        <w:rPr>
          <w:rFonts w:ascii="Times New Roman" w:hAnsi="Times New Roman"/>
          <w:b/>
          <w:sz w:val="26"/>
          <w:szCs w:val="26"/>
        </w:rPr>
        <w:t xml:space="preserve"> </w:t>
      </w:r>
      <w:r w:rsidRPr="00F94B9B">
        <w:rPr>
          <w:rFonts w:ascii="Times New Roman" w:hAnsi="Times New Roman" w:hint="cs"/>
          <w:b/>
          <w:sz w:val="26"/>
          <w:szCs w:val="26"/>
        </w:rPr>
        <w:t>Программы</w:t>
      </w:r>
      <w:r>
        <w:rPr>
          <w:rFonts w:ascii="Times New Roman" w:hAnsi="Times New Roman"/>
          <w:b/>
          <w:sz w:val="26"/>
          <w:szCs w:val="26"/>
        </w:rPr>
        <w:t>.</w:t>
      </w:r>
    </w:p>
    <w:p w:rsidR="00F94B9B" w:rsidRPr="00F94B9B" w:rsidRDefault="00F94B9B" w:rsidP="00F94B9B">
      <w:pPr>
        <w:widowControl/>
        <w:suppressAutoHyphens w:val="0"/>
        <w:spacing w:line="0" w:lineRule="atLeast"/>
        <w:jc w:val="both"/>
        <w:rPr>
          <w:rFonts w:ascii="Times New Roman" w:hAnsi="Times New Roman"/>
          <w:b/>
          <w:sz w:val="26"/>
          <w:szCs w:val="26"/>
        </w:rPr>
      </w:pPr>
    </w:p>
    <w:p w:rsidR="00F94B9B" w:rsidRPr="00F94B9B" w:rsidRDefault="00F94B9B" w:rsidP="0029010F">
      <w:pPr>
        <w:widowControl/>
        <w:suppressAutoHyphens w:val="0"/>
        <w:spacing w:line="0" w:lineRule="atLeast"/>
        <w:jc w:val="both"/>
        <w:rPr>
          <w:rFonts w:ascii="Times New Roman" w:hAnsi="Times New Roman"/>
          <w:sz w:val="26"/>
          <w:szCs w:val="26"/>
        </w:rPr>
      </w:pP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организации</w:t>
      </w:r>
      <w:r w:rsidRPr="00F94B9B">
        <w:rPr>
          <w:rFonts w:ascii="Times New Roman" w:hAnsi="Times New Roman"/>
          <w:sz w:val="26"/>
          <w:szCs w:val="26"/>
        </w:rPr>
        <w:t xml:space="preserve"> </w:t>
      </w:r>
      <w:r w:rsidRPr="00F94B9B">
        <w:rPr>
          <w:rFonts w:ascii="Times New Roman" w:hAnsi="Times New Roman" w:hint="cs"/>
          <w:sz w:val="26"/>
          <w:szCs w:val="26"/>
        </w:rPr>
        <w:t>соблюдаются</w:t>
      </w:r>
      <w:r w:rsidRPr="00F94B9B">
        <w:rPr>
          <w:rFonts w:ascii="Times New Roman" w:hAnsi="Times New Roman"/>
          <w:sz w:val="26"/>
          <w:szCs w:val="26"/>
        </w:rPr>
        <w:t xml:space="preserve"> </w:t>
      </w:r>
      <w:r w:rsidRPr="00F94B9B">
        <w:rPr>
          <w:rFonts w:ascii="Times New Roman" w:hAnsi="Times New Roman" w:hint="cs"/>
          <w:sz w:val="26"/>
          <w:szCs w:val="26"/>
        </w:rPr>
        <w:t>требования</w:t>
      </w:r>
      <w:r w:rsidRPr="00F94B9B">
        <w:rPr>
          <w:rFonts w:ascii="Times New Roman" w:hAnsi="Times New Roman"/>
          <w:sz w:val="26"/>
          <w:szCs w:val="26"/>
        </w:rPr>
        <w:t xml:space="preserve">, </w:t>
      </w:r>
      <w:r w:rsidRPr="00F94B9B">
        <w:rPr>
          <w:rFonts w:ascii="Times New Roman" w:hAnsi="Times New Roman" w:hint="cs"/>
          <w:sz w:val="26"/>
          <w:szCs w:val="26"/>
        </w:rPr>
        <w:t>определяемые</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соответствии</w:t>
      </w:r>
      <w:r w:rsidRPr="00F94B9B">
        <w:rPr>
          <w:rFonts w:ascii="Times New Roman" w:hAnsi="Times New Roman"/>
          <w:sz w:val="26"/>
          <w:szCs w:val="26"/>
        </w:rPr>
        <w:t xml:space="preserve"> </w:t>
      </w:r>
      <w:r w:rsidRPr="00F94B9B">
        <w:rPr>
          <w:rFonts w:ascii="Times New Roman" w:hAnsi="Times New Roman" w:hint="cs"/>
          <w:sz w:val="26"/>
          <w:szCs w:val="26"/>
        </w:rPr>
        <w:t>с</w:t>
      </w:r>
      <w:r w:rsidRPr="00F94B9B">
        <w:rPr>
          <w:rFonts w:ascii="Times New Roman" w:hAnsi="Times New Roman"/>
          <w:sz w:val="26"/>
          <w:szCs w:val="26"/>
        </w:rPr>
        <w:t xml:space="preserve"> </w:t>
      </w:r>
      <w:r w:rsidRPr="00F94B9B">
        <w:rPr>
          <w:rFonts w:ascii="Times New Roman" w:hAnsi="Times New Roman" w:hint="cs"/>
          <w:sz w:val="26"/>
          <w:szCs w:val="26"/>
        </w:rPr>
        <w:t>санитарно</w:t>
      </w:r>
      <w:r w:rsidRPr="00F94B9B">
        <w:rPr>
          <w:rFonts w:ascii="Times New Roman" w:hAnsi="Times New Roman"/>
          <w:sz w:val="26"/>
          <w:szCs w:val="26"/>
        </w:rPr>
        <w:t>-</w:t>
      </w:r>
      <w:r w:rsidRPr="00F94B9B">
        <w:rPr>
          <w:rFonts w:ascii="Times New Roman" w:hAnsi="Times New Roman" w:hint="cs"/>
          <w:sz w:val="26"/>
          <w:szCs w:val="26"/>
        </w:rPr>
        <w:t>эпидемиологическими</w:t>
      </w:r>
      <w:r w:rsidRPr="00F94B9B">
        <w:rPr>
          <w:rFonts w:ascii="Times New Roman" w:hAnsi="Times New Roman"/>
          <w:sz w:val="26"/>
          <w:szCs w:val="26"/>
        </w:rPr>
        <w:t xml:space="preserve"> </w:t>
      </w:r>
      <w:r w:rsidRPr="00F94B9B">
        <w:rPr>
          <w:rFonts w:ascii="Times New Roman" w:hAnsi="Times New Roman" w:hint="cs"/>
          <w:sz w:val="26"/>
          <w:szCs w:val="26"/>
        </w:rPr>
        <w:t>правилами</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нормативами</w:t>
      </w:r>
      <w:r w:rsidRPr="00F94B9B">
        <w:rPr>
          <w:rFonts w:ascii="Times New Roman" w:hAnsi="Times New Roman"/>
          <w:sz w:val="26"/>
          <w:szCs w:val="26"/>
        </w:rPr>
        <w:t xml:space="preserve">. </w:t>
      </w:r>
      <w:r w:rsidRPr="00F94B9B">
        <w:rPr>
          <w:rFonts w:ascii="Times New Roman" w:hAnsi="Times New Roman" w:hint="cs"/>
          <w:sz w:val="26"/>
          <w:szCs w:val="26"/>
        </w:rPr>
        <w:t>Имеется</w:t>
      </w:r>
      <w:r w:rsidRPr="00F94B9B">
        <w:rPr>
          <w:rFonts w:ascii="Times New Roman" w:hAnsi="Times New Roman"/>
          <w:sz w:val="26"/>
          <w:szCs w:val="26"/>
        </w:rPr>
        <w:t xml:space="preserve"> </w:t>
      </w:r>
      <w:r w:rsidRPr="00F94B9B">
        <w:rPr>
          <w:rFonts w:ascii="Times New Roman" w:hAnsi="Times New Roman" w:hint="cs"/>
          <w:sz w:val="26"/>
          <w:szCs w:val="26"/>
        </w:rPr>
        <w:t>санитарно</w:t>
      </w:r>
      <w:r w:rsidRPr="00F94B9B">
        <w:rPr>
          <w:rFonts w:ascii="Times New Roman" w:hAnsi="Times New Roman"/>
          <w:sz w:val="26"/>
          <w:szCs w:val="26"/>
        </w:rPr>
        <w:t>-</w:t>
      </w:r>
      <w:r w:rsidRPr="00F94B9B">
        <w:rPr>
          <w:rFonts w:ascii="Times New Roman" w:hAnsi="Times New Roman" w:hint="cs"/>
          <w:sz w:val="26"/>
          <w:szCs w:val="26"/>
        </w:rPr>
        <w:t>эпидемиологическое</w:t>
      </w:r>
      <w:r w:rsidRPr="00F94B9B">
        <w:rPr>
          <w:rFonts w:ascii="Times New Roman" w:hAnsi="Times New Roman"/>
          <w:sz w:val="26"/>
          <w:szCs w:val="26"/>
        </w:rPr>
        <w:t xml:space="preserve"> </w:t>
      </w:r>
      <w:r w:rsidRPr="00F94B9B">
        <w:rPr>
          <w:rFonts w:ascii="Times New Roman" w:hAnsi="Times New Roman" w:hint="cs"/>
          <w:sz w:val="26"/>
          <w:szCs w:val="26"/>
        </w:rPr>
        <w:t>заключение</w:t>
      </w:r>
      <w:r w:rsidRPr="00F94B9B">
        <w:rPr>
          <w:rFonts w:ascii="Times New Roman" w:hAnsi="Times New Roman"/>
          <w:sz w:val="26"/>
          <w:szCs w:val="26"/>
        </w:rPr>
        <w:t xml:space="preserve"> </w:t>
      </w:r>
      <w:r w:rsidRPr="00F94B9B">
        <w:rPr>
          <w:rFonts w:ascii="Times New Roman" w:hAnsi="Times New Roman" w:hint="cs"/>
          <w:sz w:val="26"/>
          <w:szCs w:val="26"/>
        </w:rPr>
        <w:t>на</w:t>
      </w:r>
      <w:r w:rsidRPr="00F94B9B">
        <w:rPr>
          <w:rFonts w:ascii="Times New Roman" w:hAnsi="Times New Roman"/>
          <w:sz w:val="26"/>
          <w:szCs w:val="26"/>
        </w:rPr>
        <w:t xml:space="preserve"> </w:t>
      </w:r>
      <w:r w:rsidRPr="00F94B9B">
        <w:rPr>
          <w:rFonts w:ascii="Times New Roman" w:hAnsi="Times New Roman" w:hint="cs"/>
          <w:sz w:val="26"/>
          <w:szCs w:val="26"/>
        </w:rPr>
        <w:t>образовательную</w:t>
      </w:r>
      <w:r w:rsidRPr="00F94B9B">
        <w:rPr>
          <w:rFonts w:ascii="Times New Roman" w:hAnsi="Times New Roman"/>
          <w:sz w:val="26"/>
          <w:szCs w:val="26"/>
        </w:rPr>
        <w:t xml:space="preserve"> </w:t>
      </w:r>
      <w:r w:rsidRPr="00F94B9B">
        <w:rPr>
          <w:rFonts w:ascii="Times New Roman" w:hAnsi="Times New Roman" w:hint="cs"/>
          <w:sz w:val="26"/>
          <w:szCs w:val="26"/>
        </w:rPr>
        <w:t>деятельность</w:t>
      </w:r>
      <w:r w:rsidR="00034706">
        <w:rPr>
          <w:rFonts w:ascii="Times New Roman" w:hAnsi="Times New Roman"/>
          <w:sz w:val="26"/>
          <w:szCs w:val="26"/>
        </w:rPr>
        <w:t xml:space="preserve">, </w:t>
      </w:r>
      <w:r w:rsidRPr="00F94B9B">
        <w:rPr>
          <w:rFonts w:ascii="Times New Roman" w:hAnsi="Times New Roman" w:hint="cs"/>
          <w:sz w:val="26"/>
          <w:szCs w:val="26"/>
        </w:rPr>
        <w:t>выданная</w:t>
      </w:r>
      <w:r w:rsidRPr="00F94B9B">
        <w:rPr>
          <w:rFonts w:ascii="Times New Roman" w:hAnsi="Times New Roman"/>
          <w:sz w:val="26"/>
          <w:szCs w:val="26"/>
        </w:rPr>
        <w:t xml:space="preserve"> </w:t>
      </w:r>
      <w:r w:rsidRPr="00F94B9B">
        <w:rPr>
          <w:rFonts w:ascii="Times New Roman" w:hAnsi="Times New Roman" w:hint="cs"/>
          <w:sz w:val="26"/>
          <w:szCs w:val="26"/>
        </w:rPr>
        <w:t>Управлением</w:t>
      </w:r>
      <w:r w:rsidRPr="00F94B9B">
        <w:rPr>
          <w:rFonts w:ascii="Times New Roman" w:hAnsi="Times New Roman"/>
          <w:sz w:val="26"/>
          <w:szCs w:val="26"/>
        </w:rPr>
        <w:t xml:space="preserve"> </w:t>
      </w:r>
      <w:r w:rsidRPr="00F94B9B">
        <w:rPr>
          <w:rFonts w:ascii="Times New Roman" w:hAnsi="Times New Roman" w:hint="cs"/>
          <w:sz w:val="26"/>
          <w:szCs w:val="26"/>
        </w:rPr>
        <w:t>Роспотребнадзора</w:t>
      </w:r>
      <w:r w:rsidRPr="00F94B9B">
        <w:rPr>
          <w:rFonts w:ascii="Times New Roman" w:hAnsi="Times New Roman"/>
          <w:sz w:val="26"/>
          <w:szCs w:val="26"/>
        </w:rPr>
        <w:t xml:space="preserve"> </w:t>
      </w:r>
      <w:r w:rsidRPr="00F94B9B">
        <w:rPr>
          <w:rFonts w:ascii="Times New Roman" w:hAnsi="Times New Roman" w:hint="cs"/>
          <w:sz w:val="26"/>
          <w:szCs w:val="26"/>
        </w:rPr>
        <w:t>по</w:t>
      </w:r>
      <w:r w:rsidRPr="00F94B9B">
        <w:rPr>
          <w:rFonts w:ascii="Times New Roman" w:hAnsi="Times New Roman"/>
          <w:sz w:val="26"/>
          <w:szCs w:val="26"/>
        </w:rPr>
        <w:t xml:space="preserve"> </w:t>
      </w:r>
      <w:r w:rsidRPr="00F94B9B">
        <w:rPr>
          <w:rFonts w:ascii="Times New Roman" w:hAnsi="Times New Roman" w:hint="cs"/>
          <w:sz w:val="26"/>
          <w:szCs w:val="26"/>
        </w:rPr>
        <w:t>Оренбургской</w:t>
      </w:r>
      <w:r w:rsidRPr="00F94B9B">
        <w:rPr>
          <w:rFonts w:ascii="Times New Roman" w:hAnsi="Times New Roman"/>
          <w:sz w:val="26"/>
          <w:szCs w:val="26"/>
        </w:rPr>
        <w:t xml:space="preserve"> </w:t>
      </w:r>
      <w:r w:rsidRPr="00F94B9B">
        <w:rPr>
          <w:rFonts w:ascii="Times New Roman" w:hAnsi="Times New Roman" w:hint="cs"/>
          <w:sz w:val="26"/>
          <w:szCs w:val="26"/>
        </w:rPr>
        <w:t>области</w:t>
      </w:r>
      <w:r w:rsidR="0029010F">
        <w:rPr>
          <w:rFonts w:ascii="Times New Roman" w:hAnsi="Times New Roman"/>
          <w:sz w:val="26"/>
          <w:szCs w:val="26"/>
        </w:rPr>
        <w:t>.</w:t>
      </w:r>
    </w:p>
    <w:p w:rsidR="00F94B9B" w:rsidRPr="00F94B9B" w:rsidRDefault="00F94B9B" w:rsidP="00F94B9B">
      <w:pPr>
        <w:widowControl/>
        <w:suppressAutoHyphens w:val="0"/>
        <w:spacing w:line="0" w:lineRule="atLeast"/>
        <w:jc w:val="both"/>
        <w:rPr>
          <w:rFonts w:ascii="Times New Roman" w:hAnsi="Times New Roman"/>
          <w:sz w:val="26"/>
          <w:szCs w:val="26"/>
        </w:rPr>
      </w:pPr>
      <w:r w:rsidRPr="00F94B9B">
        <w:rPr>
          <w:rFonts w:ascii="Times New Roman" w:hAnsi="Times New Roman" w:hint="cs"/>
          <w:sz w:val="26"/>
          <w:szCs w:val="26"/>
        </w:rPr>
        <w:t>Территория</w:t>
      </w:r>
      <w:r w:rsidRPr="00F94B9B">
        <w:rPr>
          <w:rFonts w:ascii="Times New Roman" w:hAnsi="Times New Roman"/>
          <w:sz w:val="26"/>
          <w:szCs w:val="26"/>
        </w:rPr>
        <w:t xml:space="preserve"> </w:t>
      </w:r>
      <w:r w:rsidRPr="00F94B9B">
        <w:rPr>
          <w:rFonts w:ascii="Times New Roman" w:hAnsi="Times New Roman" w:hint="cs"/>
          <w:sz w:val="26"/>
          <w:szCs w:val="26"/>
        </w:rPr>
        <w:t>дошкольного</w:t>
      </w:r>
      <w:r w:rsidRPr="00F94B9B">
        <w:rPr>
          <w:rFonts w:ascii="Times New Roman" w:hAnsi="Times New Roman"/>
          <w:sz w:val="26"/>
          <w:szCs w:val="26"/>
        </w:rPr>
        <w:t xml:space="preserve"> </w:t>
      </w:r>
      <w:r w:rsidRPr="00F94B9B">
        <w:rPr>
          <w:rFonts w:ascii="Times New Roman" w:hAnsi="Times New Roman" w:hint="cs"/>
          <w:sz w:val="26"/>
          <w:szCs w:val="26"/>
        </w:rPr>
        <w:t>образовательного</w:t>
      </w:r>
      <w:r w:rsidRPr="00F94B9B">
        <w:rPr>
          <w:rFonts w:ascii="Times New Roman" w:hAnsi="Times New Roman"/>
          <w:sz w:val="26"/>
          <w:szCs w:val="26"/>
        </w:rPr>
        <w:t xml:space="preserve"> </w:t>
      </w:r>
      <w:r w:rsidRPr="00F94B9B">
        <w:rPr>
          <w:rFonts w:ascii="Times New Roman" w:hAnsi="Times New Roman" w:hint="cs"/>
          <w:sz w:val="26"/>
          <w:szCs w:val="26"/>
        </w:rPr>
        <w:t>учреждения</w:t>
      </w:r>
      <w:r w:rsidRPr="00F94B9B">
        <w:rPr>
          <w:rFonts w:ascii="Times New Roman" w:hAnsi="Times New Roman"/>
          <w:sz w:val="26"/>
          <w:szCs w:val="26"/>
        </w:rPr>
        <w:t xml:space="preserve"> </w:t>
      </w:r>
      <w:r w:rsidRPr="00F94B9B">
        <w:rPr>
          <w:rFonts w:ascii="Times New Roman" w:hAnsi="Times New Roman" w:hint="cs"/>
          <w:sz w:val="26"/>
          <w:szCs w:val="26"/>
        </w:rPr>
        <w:t>по</w:t>
      </w:r>
      <w:r w:rsidRPr="00F94B9B">
        <w:rPr>
          <w:rFonts w:ascii="Times New Roman" w:hAnsi="Times New Roman"/>
          <w:sz w:val="26"/>
          <w:szCs w:val="26"/>
        </w:rPr>
        <w:t xml:space="preserve"> </w:t>
      </w:r>
      <w:r w:rsidRPr="00F94B9B">
        <w:rPr>
          <w:rFonts w:ascii="Times New Roman" w:hAnsi="Times New Roman" w:hint="cs"/>
          <w:sz w:val="26"/>
          <w:szCs w:val="26"/>
        </w:rPr>
        <w:t>периметру</w:t>
      </w:r>
      <w:r w:rsidRPr="00F94B9B">
        <w:rPr>
          <w:rFonts w:ascii="Times New Roman" w:hAnsi="Times New Roman"/>
          <w:sz w:val="26"/>
          <w:szCs w:val="26"/>
        </w:rPr>
        <w:t xml:space="preserve"> </w:t>
      </w:r>
      <w:r w:rsidRPr="00F94B9B">
        <w:rPr>
          <w:rFonts w:ascii="Times New Roman" w:hAnsi="Times New Roman" w:hint="cs"/>
          <w:sz w:val="26"/>
          <w:szCs w:val="26"/>
        </w:rPr>
        <w:t>ограждена</w:t>
      </w:r>
      <w:r w:rsidRPr="00F94B9B">
        <w:rPr>
          <w:rFonts w:ascii="Times New Roman" w:hAnsi="Times New Roman"/>
          <w:sz w:val="26"/>
          <w:szCs w:val="26"/>
        </w:rPr>
        <w:t xml:space="preserve"> </w:t>
      </w:r>
      <w:r w:rsidRPr="00F94B9B">
        <w:rPr>
          <w:rFonts w:ascii="Times New Roman" w:hAnsi="Times New Roman" w:hint="cs"/>
          <w:sz w:val="26"/>
          <w:szCs w:val="26"/>
        </w:rPr>
        <w:t>забором</w:t>
      </w:r>
      <w:r w:rsidRPr="00F94B9B">
        <w:rPr>
          <w:rFonts w:ascii="Times New Roman" w:hAnsi="Times New Roman"/>
          <w:sz w:val="26"/>
          <w:szCs w:val="26"/>
        </w:rPr>
        <w:t xml:space="preserve">. </w:t>
      </w:r>
      <w:r w:rsidRPr="00F94B9B">
        <w:rPr>
          <w:rFonts w:ascii="Times New Roman" w:hAnsi="Times New Roman" w:hint="cs"/>
          <w:sz w:val="26"/>
          <w:szCs w:val="26"/>
        </w:rPr>
        <w:t>На</w:t>
      </w:r>
      <w:r w:rsidRPr="00F94B9B">
        <w:rPr>
          <w:rFonts w:ascii="Times New Roman" w:hAnsi="Times New Roman"/>
          <w:sz w:val="26"/>
          <w:szCs w:val="26"/>
        </w:rPr>
        <w:t xml:space="preserve"> </w:t>
      </w:r>
      <w:r w:rsidRPr="00F94B9B">
        <w:rPr>
          <w:rFonts w:ascii="Times New Roman" w:hAnsi="Times New Roman" w:hint="cs"/>
          <w:sz w:val="26"/>
          <w:szCs w:val="26"/>
        </w:rPr>
        <w:t>территории</w:t>
      </w:r>
      <w:r w:rsidRPr="00F94B9B">
        <w:rPr>
          <w:rFonts w:ascii="Times New Roman" w:hAnsi="Times New Roman"/>
          <w:sz w:val="26"/>
          <w:szCs w:val="26"/>
        </w:rPr>
        <w:t xml:space="preserve"> </w:t>
      </w:r>
      <w:r w:rsidRPr="00F94B9B">
        <w:rPr>
          <w:rFonts w:ascii="Times New Roman" w:hAnsi="Times New Roman" w:hint="cs"/>
          <w:sz w:val="26"/>
          <w:szCs w:val="26"/>
        </w:rPr>
        <w:t>находятся</w:t>
      </w:r>
      <w:r w:rsidR="006A546B">
        <w:rPr>
          <w:rFonts w:ascii="Times New Roman" w:hAnsi="Times New Roman"/>
          <w:sz w:val="26"/>
          <w:szCs w:val="26"/>
        </w:rPr>
        <w:t xml:space="preserve"> 4</w:t>
      </w:r>
      <w:r w:rsidRPr="00F94B9B">
        <w:rPr>
          <w:rFonts w:ascii="Times New Roman" w:hAnsi="Times New Roman"/>
          <w:sz w:val="26"/>
          <w:szCs w:val="26"/>
        </w:rPr>
        <w:t xml:space="preserve">  </w:t>
      </w:r>
      <w:r w:rsidRPr="00F94B9B">
        <w:rPr>
          <w:rFonts w:ascii="Times New Roman" w:hAnsi="Times New Roman" w:hint="cs"/>
          <w:sz w:val="26"/>
          <w:szCs w:val="26"/>
        </w:rPr>
        <w:t>групповых</w:t>
      </w:r>
      <w:r w:rsidRPr="00F94B9B">
        <w:rPr>
          <w:rFonts w:ascii="Times New Roman" w:hAnsi="Times New Roman"/>
          <w:sz w:val="26"/>
          <w:szCs w:val="26"/>
        </w:rPr>
        <w:t xml:space="preserve"> </w:t>
      </w:r>
      <w:r w:rsidRPr="00F94B9B">
        <w:rPr>
          <w:rFonts w:ascii="Times New Roman" w:hAnsi="Times New Roman" w:hint="cs"/>
          <w:sz w:val="26"/>
          <w:szCs w:val="26"/>
        </w:rPr>
        <w:t>площадок</w:t>
      </w:r>
      <w:r w:rsidRPr="00F94B9B">
        <w:rPr>
          <w:rFonts w:ascii="Times New Roman" w:hAnsi="Times New Roman"/>
          <w:sz w:val="26"/>
          <w:szCs w:val="26"/>
        </w:rPr>
        <w:t xml:space="preserve">, 1 </w:t>
      </w:r>
      <w:r w:rsidRPr="00F94B9B">
        <w:rPr>
          <w:rFonts w:ascii="Times New Roman" w:hAnsi="Times New Roman" w:hint="cs"/>
          <w:sz w:val="26"/>
          <w:szCs w:val="26"/>
        </w:rPr>
        <w:t>спортивная</w:t>
      </w:r>
      <w:r w:rsidRPr="00F94B9B">
        <w:rPr>
          <w:rFonts w:ascii="Times New Roman" w:hAnsi="Times New Roman"/>
          <w:sz w:val="26"/>
          <w:szCs w:val="26"/>
        </w:rPr>
        <w:t xml:space="preserve"> </w:t>
      </w:r>
      <w:r w:rsidRPr="00F94B9B">
        <w:rPr>
          <w:rFonts w:ascii="Times New Roman" w:hAnsi="Times New Roman" w:hint="cs"/>
          <w:sz w:val="26"/>
          <w:szCs w:val="26"/>
        </w:rPr>
        <w:t>площадка</w:t>
      </w:r>
      <w:r w:rsidRPr="00F94B9B">
        <w:rPr>
          <w:rFonts w:ascii="Times New Roman" w:hAnsi="Times New Roman"/>
          <w:sz w:val="26"/>
          <w:szCs w:val="26"/>
        </w:rPr>
        <w:t xml:space="preserve">. </w:t>
      </w:r>
    </w:p>
    <w:p w:rsidR="00F94B9B" w:rsidRPr="00F94B9B" w:rsidRDefault="00F94B9B" w:rsidP="00F94B9B">
      <w:pPr>
        <w:widowControl/>
        <w:suppressAutoHyphens w:val="0"/>
        <w:spacing w:line="0" w:lineRule="atLeast"/>
        <w:jc w:val="both"/>
        <w:rPr>
          <w:rFonts w:ascii="Times New Roman" w:hAnsi="Times New Roman"/>
          <w:sz w:val="26"/>
          <w:szCs w:val="26"/>
        </w:rPr>
      </w:pPr>
      <w:r w:rsidRPr="00F94B9B">
        <w:rPr>
          <w:rFonts w:ascii="Times New Roman" w:hAnsi="Times New Roman" w:hint="cs"/>
          <w:sz w:val="26"/>
          <w:szCs w:val="26"/>
        </w:rPr>
        <w:t>Для</w:t>
      </w:r>
      <w:r w:rsidRPr="00F94B9B">
        <w:rPr>
          <w:rFonts w:ascii="Times New Roman" w:hAnsi="Times New Roman"/>
          <w:sz w:val="26"/>
          <w:szCs w:val="26"/>
        </w:rPr>
        <w:t xml:space="preserve"> </w:t>
      </w:r>
      <w:r w:rsidRPr="00F94B9B">
        <w:rPr>
          <w:rFonts w:ascii="Times New Roman" w:hAnsi="Times New Roman" w:hint="cs"/>
          <w:sz w:val="26"/>
          <w:szCs w:val="26"/>
        </w:rPr>
        <w:t>защиты</w:t>
      </w:r>
      <w:r w:rsidRPr="00F94B9B">
        <w:rPr>
          <w:rFonts w:ascii="Times New Roman" w:hAnsi="Times New Roman"/>
          <w:sz w:val="26"/>
          <w:szCs w:val="26"/>
        </w:rPr>
        <w:t xml:space="preserve"> </w:t>
      </w:r>
      <w:r w:rsidRPr="00F94B9B">
        <w:rPr>
          <w:rFonts w:ascii="Times New Roman" w:hAnsi="Times New Roman" w:hint="cs"/>
          <w:sz w:val="26"/>
          <w:szCs w:val="26"/>
        </w:rPr>
        <w:t>детей</w:t>
      </w:r>
      <w:r w:rsidRPr="00F94B9B">
        <w:rPr>
          <w:rFonts w:ascii="Times New Roman" w:hAnsi="Times New Roman"/>
          <w:sz w:val="26"/>
          <w:szCs w:val="26"/>
        </w:rPr>
        <w:t xml:space="preserve"> </w:t>
      </w:r>
      <w:r w:rsidRPr="00F94B9B">
        <w:rPr>
          <w:rFonts w:ascii="Times New Roman" w:hAnsi="Times New Roman" w:hint="cs"/>
          <w:sz w:val="26"/>
          <w:szCs w:val="26"/>
        </w:rPr>
        <w:t>от</w:t>
      </w:r>
      <w:r w:rsidRPr="00F94B9B">
        <w:rPr>
          <w:rFonts w:ascii="Times New Roman" w:hAnsi="Times New Roman"/>
          <w:sz w:val="26"/>
          <w:szCs w:val="26"/>
        </w:rPr>
        <w:t xml:space="preserve"> </w:t>
      </w:r>
      <w:r w:rsidRPr="00F94B9B">
        <w:rPr>
          <w:rFonts w:ascii="Times New Roman" w:hAnsi="Times New Roman" w:hint="cs"/>
          <w:sz w:val="26"/>
          <w:szCs w:val="26"/>
        </w:rPr>
        <w:t>солнца</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осадков</w:t>
      </w:r>
      <w:r w:rsidRPr="00F94B9B">
        <w:rPr>
          <w:rFonts w:ascii="Times New Roman" w:hAnsi="Times New Roman"/>
          <w:sz w:val="26"/>
          <w:szCs w:val="26"/>
        </w:rPr>
        <w:t xml:space="preserve"> </w:t>
      </w:r>
      <w:r w:rsidRPr="00F94B9B">
        <w:rPr>
          <w:rFonts w:ascii="Times New Roman" w:hAnsi="Times New Roman" w:hint="cs"/>
          <w:sz w:val="26"/>
          <w:szCs w:val="26"/>
        </w:rPr>
        <w:t>на</w:t>
      </w:r>
      <w:r w:rsidRPr="00F94B9B">
        <w:rPr>
          <w:rFonts w:ascii="Times New Roman" w:hAnsi="Times New Roman"/>
          <w:sz w:val="26"/>
          <w:szCs w:val="26"/>
        </w:rPr>
        <w:t xml:space="preserve"> </w:t>
      </w:r>
      <w:r w:rsidRPr="00F94B9B">
        <w:rPr>
          <w:rFonts w:ascii="Times New Roman" w:hAnsi="Times New Roman" w:hint="cs"/>
          <w:sz w:val="26"/>
          <w:szCs w:val="26"/>
        </w:rPr>
        <w:t>территории</w:t>
      </w:r>
      <w:r w:rsidRPr="00F94B9B">
        <w:rPr>
          <w:rFonts w:ascii="Times New Roman" w:hAnsi="Times New Roman"/>
          <w:sz w:val="26"/>
          <w:szCs w:val="26"/>
        </w:rPr>
        <w:t xml:space="preserve"> </w:t>
      </w:r>
      <w:r w:rsidRPr="00F94B9B">
        <w:rPr>
          <w:rFonts w:ascii="Times New Roman" w:hAnsi="Times New Roman" w:hint="cs"/>
          <w:sz w:val="26"/>
          <w:szCs w:val="26"/>
        </w:rPr>
        <w:t>каждой</w:t>
      </w:r>
      <w:r w:rsidRPr="00F94B9B">
        <w:rPr>
          <w:rFonts w:ascii="Times New Roman" w:hAnsi="Times New Roman"/>
          <w:sz w:val="26"/>
          <w:szCs w:val="26"/>
        </w:rPr>
        <w:t xml:space="preserve"> </w:t>
      </w:r>
      <w:r w:rsidRPr="00F94B9B">
        <w:rPr>
          <w:rFonts w:ascii="Times New Roman" w:hAnsi="Times New Roman" w:hint="cs"/>
          <w:sz w:val="26"/>
          <w:szCs w:val="26"/>
        </w:rPr>
        <w:t>групповой</w:t>
      </w:r>
      <w:r w:rsidRPr="00F94B9B">
        <w:rPr>
          <w:rFonts w:ascii="Times New Roman" w:hAnsi="Times New Roman"/>
          <w:sz w:val="26"/>
          <w:szCs w:val="26"/>
        </w:rPr>
        <w:t xml:space="preserve"> </w:t>
      </w:r>
      <w:r w:rsidRPr="00F94B9B">
        <w:rPr>
          <w:rFonts w:ascii="Times New Roman" w:hAnsi="Times New Roman" w:hint="cs"/>
          <w:sz w:val="26"/>
          <w:szCs w:val="26"/>
        </w:rPr>
        <w:t>площадки</w:t>
      </w:r>
      <w:r w:rsidR="006A546B">
        <w:rPr>
          <w:rFonts w:ascii="Times New Roman" w:hAnsi="Times New Roman"/>
          <w:sz w:val="26"/>
          <w:szCs w:val="26"/>
        </w:rPr>
        <w:t xml:space="preserve"> </w:t>
      </w:r>
      <w:r w:rsidRPr="00F94B9B">
        <w:rPr>
          <w:rFonts w:ascii="Times New Roman" w:hAnsi="Times New Roman" w:hint="cs"/>
          <w:sz w:val="26"/>
          <w:szCs w:val="26"/>
        </w:rPr>
        <w:t>установлены</w:t>
      </w:r>
      <w:r w:rsidRPr="00F94B9B">
        <w:rPr>
          <w:rFonts w:ascii="Times New Roman" w:hAnsi="Times New Roman"/>
          <w:sz w:val="26"/>
          <w:szCs w:val="26"/>
        </w:rPr>
        <w:t xml:space="preserve"> </w:t>
      </w:r>
      <w:r w:rsidRPr="00F94B9B">
        <w:rPr>
          <w:rFonts w:ascii="Times New Roman" w:hAnsi="Times New Roman" w:hint="cs"/>
          <w:sz w:val="26"/>
          <w:szCs w:val="26"/>
        </w:rPr>
        <w:t>теневые</w:t>
      </w:r>
      <w:r w:rsidRPr="00F94B9B">
        <w:rPr>
          <w:rFonts w:ascii="Times New Roman" w:hAnsi="Times New Roman"/>
          <w:sz w:val="26"/>
          <w:szCs w:val="26"/>
        </w:rPr>
        <w:t xml:space="preserve"> </w:t>
      </w:r>
      <w:r w:rsidRPr="00F94B9B">
        <w:rPr>
          <w:rFonts w:ascii="Times New Roman" w:hAnsi="Times New Roman" w:hint="cs"/>
          <w:sz w:val="26"/>
          <w:szCs w:val="26"/>
        </w:rPr>
        <w:t>навесы</w:t>
      </w:r>
      <w:r w:rsidRPr="00F94B9B">
        <w:rPr>
          <w:rFonts w:ascii="Times New Roman" w:hAnsi="Times New Roman"/>
          <w:sz w:val="26"/>
          <w:szCs w:val="26"/>
        </w:rPr>
        <w:t xml:space="preserve">. </w:t>
      </w:r>
      <w:r w:rsidRPr="00F94B9B">
        <w:rPr>
          <w:rFonts w:ascii="Times New Roman" w:hAnsi="Times New Roman" w:hint="cs"/>
          <w:sz w:val="26"/>
          <w:szCs w:val="26"/>
        </w:rPr>
        <w:t>Участки</w:t>
      </w:r>
      <w:r w:rsidRPr="00F94B9B">
        <w:rPr>
          <w:rFonts w:ascii="Times New Roman" w:hAnsi="Times New Roman"/>
          <w:sz w:val="26"/>
          <w:szCs w:val="26"/>
        </w:rPr>
        <w:t xml:space="preserve"> </w:t>
      </w:r>
      <w:r w:rsidRPr="00F94B9B">
        <w:rPr>
          <w:rFonts w:ascii="Times New Roman" w:hAnsi="Times New Roman" w:hint="cs"/>
          <w:sz w:val="26"/>
          <w:szCs w:val="26"/>
        </w:rPr>
        <w:t>оснащены</w:t>
      </w:r>
      <w:r w:rsidRPr="00F94B9B">
        <w:rPr>
          <w:rFonts w:ascii="Times New Roman" w:hAnsi="Times New Roman"/>
          <w:sz w:val="26"/>
          <w:szCs w:val="26"/>
        </w:rPr>
        <w:t xml:space="preserve"> </w:t>
      </w:r>
      <w:r w:rsidRPr="00F94B9B">
        <w:rPr>
          <w:rFonts w:ascii="Times New Roman" w:hAnsi="Times New Roman" w:hint="cs"/>
          <w:sz w:val="26"/>
          <w:szCs w:val="26"/>
        </w:rPr>
        <w:t>малыми</w:t>
      </w:r>
      <w:r w:rsidRPr="00F94B9B">
        <w:rPr>
          <w:rFonts w:ascii="Times New Roman" w:hAnsi="Times New Roman"/>
          <w:sz w:val="26"/>
          <w:szCs w:val="26"/>
        </w:rPr>
        <w:t xml:space="preserve"> </w:t>
      </w:r>
      <w:r w:rsidRPr="00F94B9B">
        <w:rPr>
          <w:rFonts w:ascii="Times New Roman" w:hAnsi="Times New Roman" w:hint="cs"/>
          <w:sz w:val="26"/>
          <w:szCs w:val="26"/>
        </w:rPr>
        <w:t>архитектурными</w:t>
      </w:r>
      <w:r w:rsidRPr="00F94B9B">
        <w:rPr>
          <w:rFonts w:ascii="Times New Roman" w:hAnsi="Times New Roman"/>
          <w:sz w:val="26"/>
          <w:szCs w:val="26"/>
        </w:rPr>
        <w:t xml:space="preserve"> </w:t>
      </w:r>
      <w:r w:rsidRPr="00F94B9B">
        <w:rPr>
          <w:rFonts w:ascii="Times New Roman" w:hAnsi="Times New Roman" w:hint="cs"/>
          <w:sz w:val="26"/>
          <w:szCs w:val="26"/>
        </w:rPr>
        <w:t>формами</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игровым</w:t>
      </w:r>
      <w:r w:rsidRPr="00F94B9B">
        <w:rPr>
          <w:rFonts w:ascii="Times New Roman" w:hAnsi="Times New Roman"/>
          <w:sz w:val="26"/>
          <w:szCs w:val="26"/>
        </w:rPr>
        <w:t xml:space="preserve"> </w:t>
      </w:r>
      <w:r w:rsidRPr="00F94B9B">
        <w:rPr>
          <w:rFonts w:ascii="Times New Roman" w:hAnsi="Times New Roman" w:hint="cs"/>
          <w:sz w:val="26"/>
          <w:szCs w:val="26"/>
        </w:rPr>
        <w:t>оборудованием</w:t>
      </w:r>
      <w:r w:rsidRPr="00F94B9B">
        <w:rPr>
          <w:rFonts w:ascii="Times New Roman" w:hAnsi="Times New Roman"/>
          <w:sz w:val="26"/>
          <w:szCs w:val="26"/>
        </w:rPr>
        <w:t xml:space="preserve">. </w:t>
      </w:r>
      <w:r w:rsidR="006A546B" w:rsidRPr="006A546B">
        <w:rPr>
          <w:rFonts w:ascii="Times New Roman" w:hAnsi="Times New Roman" w:hint="cs"/>
          <w:sz w:val="26"/>
          <w:szCs w:val="26"/>
        </w:rPr>
        <w:t>Территория</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детского</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сада</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озеленена</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насаждениями</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по</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всему</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периметру</w:t>
      </w:r>
      <w:r w:rsidR="006A546B">
        <w:rPr>
          <w:rFonts w:ascii="Times New Roman" w:hAnsi="Times New Roman"/>
          <w:sz w:val="26"/>
          <w:szCs w:val="26"/>
        </w:rPr>
        <w:t xml:space="preserve">, </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имеются</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различные</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виды</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деревьев</w:t>
      </w:r>
      <w:r w:rsidR="006A546B" w:rsidRPr="006A546B">
        <w:rPr>
          <w:rFonts w:ascii="Times New Roman" w:hAnsi="Times New Roman"/>
          <w:sz w:val="26"/>
          <w:szCs w:val="26"/>
        </w:rPr>
        <w:t xml:space="preserve"> </w:t>
      </w:r>
      <w:r w:rsidR="006A546B" w:rsidRPr="006A546B">
        <w:rPr>
          <w:rFonts w:ascii="Times New Roman" w:hAnsi="Times New Roman" w:hint="cs"/>
          <w:sz w:val="26"/>
          <w:szCs w:val="26"/>
        </w:rPr>
        <w:t>и</w:t>
      </w:r>
      <w:r w:rsidR="006A546B" w:rsidRPr="006A546B">
        <w:rPr>
          <w:rFonts w:ascii="Times New Roman" w:hAnsi="Times New Roman"/>
          <w:sz w:val="26"/>
          <w:szCs w:val="26"/>
        </w:rPr>
        <w:t xml:space="preserve"> </w:t>
      </w:r>
      <w:r w:rsidR="006A546B">
        <w:rPr>
          <w:rFonts w:ascii="Times New Roman" w:hAnsi="Times New Roman" w:hint="cs"/>
          <w:sz w:val="26"/>
          <w:szCs w:val="26"/>
        </w:rPr>
        <w:t>кустарник</w:t>
      </w:r>
      <w:r w:rsidR="006A546B">
        <w:rPr>
          <w:rFonts w:ascii="Times New Roman" w:hAnsi="Times New Roman"/>
          <w:sz w:val="26"/>
          <w:szCs w:val="26"/>
        </w:rPr>
        <w:t>и</w:t>
      </w:r>
      <w:r w:rsidR="006A546B" w:rsidRPr="006A546B">
        <w:rPr>
          <w:rFonts w:ascii="Times New Roman" w:hAnsi="Times New Roman"/>
          <w:sz w:val="26"/>
          <w:szCs w:val="26"/>
        </w:rPr>
        <w:t>,</w:t>
      </w:r>
      <w:r w:rsidR="006A546B">
        <w:rPr>
          <w:rFonts w:ascii="Times New Roman" w:hAnsi="Times New Roman"/>
          <w:sz w:val="26"/>
          <w:szCs w:val="26"/>
        </w:rPr>
        <w:t xml:space="preserve"> </w:t>
      </w:r>
      <w:r w:rsidRPr="00F94B9B">
        <w:rPr>
          <w:rFonts w:ascii="Times New Roman" w:hAnsi="Times New Roman" w:hint="cs"/>
          <w:sz w:val="26"/>
          <w:szCs w:val="26"/>
        </w:rPr>
        <w:t>разбиты</w:t>
      </w:r>
      <w:r w:rsidRPr="00F94B9B">
        <w:rPr>
          <w:rFonts w:ascii="Times New Roman" w:hAnsi="Times New Roman"/>
          <w:sz w:val="26"/>
          <w:szCs w:val="26"/>
        </w:rPr>
        <w:t xml:space="preserve"> </w:t>
      </w:r>
      <w:r w:rsidRPr="00F94B9B">
        <w:rPr>
          <w:rFonts w:ascii="Times New Roman" w:hAnsi="Times New Roman" w:hint="cs"/>
          <w:sz w:val="26"/>
          <w:szCs w:val="26"/>
        </w:rPr>
        <w:t>цветники</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клумбы</w:t>
      </w:r>
      <w:r w:rsidR="006A546B">
        <w:rPr>
          <w:rFonts w:ascii="Times New Roman" w:hAnsi="Times New Roman"/>
          <w:sz w:val="26"/>
          <w:szCs w:val="26"/>
        </w:rPr>
        <w:t xml:space="preserve">. </w:t>
      </w:r>
      <w:r w:rsidRPr="00F94B9B">
        <w:rPr>
          <w:rFonts w:ascii="Times New Roman" w:hAnsi="Times New Roman" w:hint="cs"/>
          <w:sz w:val="26"/>
          <w:szCs w:val="26"/>
        </w:rPr>
        <w:t>Учреждение</w:t>
      </w:r>
      <w:r w:rsidRPr="00F94B9B">
        <w:rPr>
          <w:rFonts w:ascii="Times New Roman" w:hAnsi="Times New Roman"/>
          <w:sz w:val="26"/>
          <w:szCs w:val="26"/>
        </w:rPr>
        <w:t xml:space="preserve"> </w:t>
      </w:r>
      <w:r w:rsidRPr="00F94B9B">
        <w:rPr>
          <w:rFonts w:ascii="Times New Roman" w:hAnsi="Times New Roman" w:hint="cs"/>
          <w:sz w:val="26"/>
          <w:szCs w:val="26"/>
        </w:rPr>
        <w:t>имеет</w:t>
      </w:r>
      <w:r w:rsidRPr="00F94B9B">
        <w:rPr>
          <w:rFonts w:ascii="Times New Roman" w:hAnsi="Times New Roman"/>
          <w:sz w:val="26"/>
          <w:szCs w:val="26"/>
        </w:rPr>
        <w:t xml:space="preserve"> </w:t>
      </w:r>
      <w:r w:rsidRPr="00F94B9B">
        <w:rPr>
          <w:rFonts w:ascii="Times New Roman" w:hAnsi="Times New Roman" w:hint="cs"/>
          <w:sz w:val="26"/>
          <w:szCs w:val="26"/>
        </w:rPr>
        <w:t>самостоятельный</w:t>
      </w:r>
      <w:r w:rsidRPr="00F94B9B">
        <w:rPr>
          <w:rFonts w:ascii="Times New Roman" w:hAnsi="Times New Roman"/>
          <w:sz w:val="26"/>
          <w:szCs w:val="26"/>
        </w:rPr>
        <w:t xml:space="preserve"> </w:t>
      </w:r>
      <w:r w:rsidRPr="00F94B9B">
        <w:rPr>
          <w:rFonts w:ascii="Times New Roman" w:hAnsi="Times New Roman" w:hint="cs"/>
          <w:sz w:val="26"/>
          <w:szCs w:val="26"/>
        </w:rPr>
        <w:t>вход</w:t>
      </w:r>
      <w:r w:rsidRPr="00F94B9B">
        <w:rPr>
          <w:rFonts w:ascii="Times New Roman" w:hAnsi="Times New Roman"/>
          <w:sz w:val="26"/>
          <w:szCs w:val="26"/>
        </w:rPr>
        <w:t xml:space="preserve"> (</w:t>
      </w:r>
      <w:r w:rsidRPr="00F94B9B">
        <w:rPr>
          <w:rFonts w:ascii="Times New Roman" w:hAnsi="Times New Roman" w:hint="cs"/>
          <w:sz w:val="26"/>
          <w:szCs w:val="26"/>
        </w:rPr>
        <w:t>выход</w:t>
      </w:r>
      <w:r w:rsidRPr="00F94B9B">
        <w:rPr>
          <w:rFonts w:ascii="Times New Roman" w:hAnsi="Times New Roman"/>
          <w:sz w:val="26"/>
          <w:szCs w:val="26"/>
        </w:rPr>
        <w:t xml:space="preserve">) </w:t>
      </w:r>
      <w:r w:rsidRPr="00F94B9B">
        <w:rPr>
          <w:rFonts w:ascii="Times New Roman" w:hAnsi="Times New Roman" w:hint="cs"/>
          <w:sz w:val="26"/>
          <w:szCs w:val="26"/>
        </w:rPr>
        <w:t>для</w:t>
      </w:r>
      <w:r w:rsidRPr="00F94B9B">
        <w:rPr>
          <w:rFonts w:ascii="Times New Roman" w:hAnsi="Times New Roman"/>
          <w:sz w:val="26"/>
          <w:szCs w:val="26"/>
        </w:rPr>
        <w:t xml:space="preserve"> </w:t>
      </w:r>
      <w:r w:rsidRPr="00F94B9B">
        <w:rPr>
          <w:rFonts w:ascii="Times New Roman" w:hAnsi="Times New Roman" w:hint="cs"/>
          <w:sz w:val="26"/>
          <w:szCs w:val="26"/>
        </w:rPr>
        <w:t>детей</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въезд</w:t>
      </w:r>
      <w:r w:rsidRPr="00F94B9B">
        <w:rPr>
          <w:rFonts w:ascii="Times New Roman" w:hAnsi="Times New Roman"/>
          <w:sz w:val="26"/>
          <w:szCs w:val="26"/>
        </w:rPr>
        <w:t xml:space="preserve"> (</w:t>
      </w:r>
      <w:r w:rsidRPr="00F94B9B">
        <w:rPr>
          <w:rFonts w:ascii="Times New Roman" w:hAnsi="Times New Roman" w:hint="cs"/>
          <w:sz w:val="26"/>
          <w:szCs w:val="26"/>
        </w:rPr>
        <w:t>выезд</w:t>
      </w:r>
      <w:r w:rsidRPr="00F94B9B">
        <w:rPr>
          <w:rFonts w:ascii="Times New Roman" w:hAnsi="Times New Roman"/>
          <w:sz w:val="26"/>
          <w:szCs w:val="26"/>
        </w:rPr>
        <w:t xml:space="preserve">) </w:t>
      </w:r>
      <w:r w:rsidRPr="00F94B9B">
        <w:rPr>
          <w:rFonts w:ascii="Times New Roman" w:hAnsi="Times New Roman" w:hint="cs"/>
          <w:sz w:val="26"/>
          <w:szCs w:val="26"/>
        </w:rPr>
        <w:t>для</w:t>
      </w:r>
      <w:r w:rsidRPr="00F94B9B">
        <w:rPr>
          <w:rFonts w:ascii="Times New Roman" w:hAnsi="Times New Roman"/>
          <w:sz w:val="26"/>
          <w:szCs w:val="26"/>
        </w:rPr>
        <w:t xml:space="preserve"> </w:t>
      </w:r>
      <w:r w:rsidRPr="00F94B9B">
        <w:rPr>
          <w:rFonts w:ascii="Times New Roman" w:hAnsi="Times New Roman" w:hint="cs"/>
          <w:sz w:val="26"/>
          <w:szCs w:val="26"/>
        </w:rPr>
        <w:t>автотранспорта</w:t>
      </w:r>
      <w:r w:rsidRPr="00F94B9B">
        <w:rPr>
          <w:rFonts w:ascii="Times New Roman" w:hAnsi="Times New Roman"/>
          <w:sz w:val="26"/>
          <w:szCs w:val="26"/>
        </w:rPr>
        <w:t xml:space="preserve">.  </w:t>
      </w:r>
      <w:r w:rsidRPr="00F94B9B">
        <w:rPr>
          <w:rFonts w:ascii="Times New Roman" w:hAnsi="Times New Roman" w:hint="cs"/>
          <w:sz w:val="26"/>
          <w:szCs w:val="26"/>
        </w:rPr>
        <w:t>Здание</w:t>
      </w:r>
      <w:r w:rsidRPr="00F94B9B">
        <w:rPr>
          <w:rFonts w:ascii="Times New Roman" w:hAnsi="Times New Roman"/>
          <w:sz w:val="26"/>
          <w:szCs w:val="26"/>
        </w:rPr>
        <w:t xml:space="preserve"> </w:t>
      </w:r>
      <w:r w:rsidRPr="00F94B9B">
        <w:rPr>
          <w:rFonts w:ascii="Times New Roman" w:hAnsi="Times New Roman" w:hint="cs"/>
          <w:sz w:val="26"/>
          <w:szCs w:val="26"/>
        </w:rPr>
        <w:t>оборудовано</w:t>
      </w:r>
      <w:r w:rsidRPr="00F94B9B">
        <w:rPr>
          <w:rFonts w:ascii="Times New Roman" w:hAnsi="Times New Roman"/>
          <w:sz w:val="26"/>
          <w:szCs w:val="26"/>
        </w:rPr>
        <w:t xml:space="preserve"> </w:t>
      </w:r>
      <w:r w:rsidRPr="00F94B9B">
        <w:rPr>
          <w:rFonts w:ascii="Times New Roman" w:hAnsi="Times New Roman" w:hint="cs"/>
          <w:sz w:val="26"/>
          <w:szCs w:val="26"/>
        </w:rPr>
        <w:t>системами</w:t>
      </w:r>
      <w:r w:rsidRPr="00F94B9B">
        <w:rPr>
          <w:rFonts w:ascii="Times New Roman" w:hAnsi="Times New Roman"/>
          <w:sz w:val="26"/>
          <w:szCs w:val="26"/>
        </w:rPr>
        <w:t xml:space="preserve"> </w:t>
      </w:r>
      <w:r w:rsidRPr="00F94B9B">
        <w:rPr>
          <w:rFonts w:ascii="Times New Roman" w:hAnsi="Times New Roman" w:hint="cs"/>
          <w:sz w:val="26"/>
          <w:szCs w:val="26"/>
        </w:rPr>
        <w:t>отопления</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вентиляции</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соответствии</w:t>
      </w:r>
      <w:r w:rsidRPr="00F94B9B">
        <w:rPr>
          <w:rFonts w:ascii="Times New Roman" w:hAnsi="Times New Roman"/>
          <w:sz w:val="26"/>
          <w:szCs w:val="26"/>
        </w:rPr>
        <w:t xml:space="preserve"> </w:t>
      </w:r>
      <w:r w:rsidRPr="00F94B9B">
        <w:rPr>
          <w:rFonts w:ascii="Times New Roman" w:hAnsi="Times New Roman" w:hint="cs"/>
          <w:sz w:val="26"/>
          <w:szCs w:val="26"/>
        </w:rPr>
        <w:t>с</w:t>
      </w:r>
      <w:r w:rsidRPr="00F94B9B">
        <w:rPr>
          <w:rFonts w:ascii="Times New Roman" w:hAnsi="Times New Roman"/>
          <w:sz w:val="26"/>
          <w:szCs w:val="26"/>
        </w:rPr>
        <w:t xml:space="preserve"> </w:t>
      </w:r>
      <w:r w:rsidRPr="00F94B9B">
        <w:rPr>
          <w:rFonts w:ascii="Times New Roman" w:hAnsi="Times New Roman" w:hint="cs"/>
          <w:sz w:val="26"/>
          <w:szCs w:val="26"/>
        </w:rPr>
        <w:t>требованиями</w:t>
      </w:r>
      <w:r w:rsidRPr="00F94B9B">
        <w:rPr>
          <w:rFonts w:ascii="Times New Roman" w:hAnsi="Times New Roman"/>
          <w:sz w:val="26"/>
          <w:szCs w:val="26"/>
        </w:rPr>
        <w:t xml:space="preserve">, </w:t>
      </w:r>
      <w:r w:rsidRPr="00F94B9B">
        <w:rPr>
          <w:rFonts w:ascii="Times New Roman" w:hAnsi="Times New Roman" w:hint="cs"/>
          <w:sz w:val="26"/>
          <w:szCs w:val="26"/>
        </w:rPr>
        <w:t>предъявляемыми</w:t>
      </w:r>
      <w:r w:rsidRPr="00F94B9B">
        <w:rPr>
          <w:rFonts w:ascii="Times New Roman" w:hAnsi="Times New Roman"/>
          <w:sz w:val="26"/>
          <w:szCs w:val="26"/>
        </w:rPr>
        <w:t xml:space="preserve"> </w:t>
      </w:r>
      <w:r w:rsidRPr="00F94B9B">
        <w:rPr>
          <w:rFonts w:ascii="Times New Roman" w:hAnsi="Times New Roman" w:hint="cs"/>
          <w:sz w:val="26"/>
          <w:szCs w:val="26"/>
        </w:rPr>
        <w:t>к</w:t>
      </w:r>
      <w:r w:rsidRPr="00F94B9B">
        <w:rPr>
          <w:rFonts w:ascii="Times New Roman" w:hAnsi="Times New Roman"/>
          <w:sz w:val="26"/>
          <w:szCs w:val="26"/>
        </w:rPr>
        <w:t xml:space="preserve"> </w:t>
      </w:r>
      <w:r w:rsidRPr="00F94B9B">
        <w:rPr>
          <w:rFonts w:ascii="Times New Roman" w:hAnsi="Times New Roman" w:hint="cs"/>
          <w:sz w:val="26"/>
          <w:szCs w:val="26"/>
        </w:rPr>
        <w:t>отоплению</w:t>
      </w:r>
      <w:r w:rsidRPr="00F94B9B">
        <w:rPr>
          <w:rFonts w:ascii="Times New Roman" w:hAnsi="Times New Roman"/>
          <w:sz w:val="26"/>
          <w:szCs w:val="26"/>
        </w:rPr>
        <w:t xml:space="preserve">, </w:t>
      </w:r>
      <w:r w:rsidRPr="00F94B9B">
        <w:rPr>
          <w:rFonts w:ascii="Times New Roman" w:hAnsi="Times New Roman" w:hint="cs"/>
          <w:sz w:val="26"/>
          <w:szCs w:val="26"/>
        </w:rPr>
        <w:t>вентиляции</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кондиционированию</w:t>
      </w:r>
      <w:r w:rsidRPr="00F94B9B">
        <w:rPr>
          <w:rFonts w:ascii="Times New Roman" w:hAnsi="Times New Roman"/>
          <w:sz w:val="26"/>
          <w:szCs w:val="26"/>
        </w:rPr>
        <w:t xml:space="preserve"> </w:t>
      </w:r>
      <w:r w:rsidRPr="00F94B9B">
        <w:rPr>
          <w:rFonts w:ascii="Times New Roman" w:hAnsi="Times New Roman" w:hint="cs"/>
          <w:sz w:val="26"/>
          <w:szCs w:val="26"/>
        </w:rPr>
        <w:t>воздуха</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общественных</w:t>
      </w:r>
      <w:r w:rsidRPr="00F94B9B">
        <w:rPr>
          <w:rFonts w:ascii="Times New Roman" w:hAnsi="Times New Roman"/>
          <w:sz w:val="26"/>
          <w:szCs w:val="26"/>
        </w:rPr>
        <w:t xml:space="preserve"> </w:t>
      </w:r>
      <w:r w:rsidRPr="00F94B9B">
        <w:rPr>
          <w:rFonts w:ascii="Times New Roman" w:hAnsi="Times New Roman" w:hint="cs"/>
          <w:sz w:val="26"/>
          <w:szCs w:val="26"/>
        </w:rPr>
        <w:t>зданиях</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сооружениях</w:t>
      </w:r>
      <w:r w:rsidRPr="00F94B9B">
        <w:rPr>
          <w:rFonts w:ascii="Times New Roman" w:hAnsi="Times New Roman"/>
          <w:sz w:val="26"/>
          <w:szCs w:val="26"/>
        </w:rPr>
        <w:t xml:space="preserve">, </w:t>
      </w:r>
      <w:r w:rsidRPr="00F94B9B">
        <w:rPr>
          <w:rFonts w:ascii="Times New Roman" w:hAnsi="Times New Roman" w:hint="cs"/>
          <w:sz w:val="26"/>
          <w:szCs w:val="26"/>
        </w:rPr>
        <w:t>а</w:t>
      </w:r>
      <w:r w:rsidRPr="00F94B9B">
        <w:rPr>
          <w:rFonts w:ascii="Times New Roman" w:hAnsi="Times New Roman"/>
          <w:sz w:val="26"/>
          <w:szCs w:val="26"/>
        </w:rPr>
        <w:t xml:space="preserve"> </w:t>
      </w:r>
      <w:r w:rsidRPr="00F94B9B">
        <w:rPr>
          <w:rFonts w:ascii="Times New Roman" w:hAnsi="Times New Roman" w:hint="cs"/>
          <w:sz w:val="26"/>
          <w:szCs w:val="26"/>
        </w:rPr>
        <w:t>также</w:t>
      </w:r>
      <w:r w:rsidRPr="00F94B9B">
        <w:rPr>
          <w:rFonts w:ascii="Times New Roman" w:hAnsi="Times New Roman"/>
          <w:sz w:val="26"/>
          <w:szCs w:val="26"/>
        </w:rPr>
        <w:t xml:space="preserve"> </w:t>
      </w:r>
      <w:r w:rsidRPr="00F94B9B">
        <w:rPr>
          <w:rFonts w:ascii="Times New Roman" w:hAnsi="Times New Roman" w:hint="cs"/>
          <w:sz w:val="26"/>
          <w:szCs w:val="26"/>
        </w:rPr>
        <w:t>системами</w:t>
      </w:r>
      <w:r w:rsidRPr="00F94B9B">
        <w:rPr>
          <w:rFonts w:ascii="Times New Roman" w:hAnsi="Times New Roman"/>
          <w:sz w:val="26"/>
          <w:szCs w:val="26"/>
        </w:rPr>
        <w:t xml:space="preserve"> </w:t>
      </w:r>
      <w:r w:rsidRPr="00F94B9B">
        <w:rPr>
          <w:rFonts w:ascii="Times New Roman" w:hAnsi="Times New Roman" w:hint="cs"/>
          <w:sz w:val="26"/>
          <w:szCs w:val="26"/>
        </w:rPr>
        <w:t>холодного</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горячего</w:t>
      </w:r>
      <w:r w:rsidRPr="00F94B9B">
        <w:rPr>
          <w:rFonts w:ascii="Times New Roman" w:hAnsi="Times New Roman"/>
          <w:sz w:val="26"/>
          <w:szCs w:val="26"/>
        </w:rPr>
        <w:t xml:space="preserve"> </w:t>
      </w:r>
      <w:r w:rsidRPr="00F94B9B">
        <w:rPr>
          <w:rFonts w:ascii="Times New Roman" w:hAnsi="Times New Roman" w:hint="cs"/>
          <w:sz w:val="26"/>
          <w:szCs w:val="26"/>
        </w:rPr>
        <w:t>водоснабжения</w:t>
      </w:r>
      <w:r w:rsidRPr="00F94B9B">
        <w:rPr>
          <w:rFonts w:ascii="Times New Roman" w:hAnsi="Times New Roman"/>
          <w:sz w:val="26"/>
          <w:szCs w:val="26"/>
        </w:rPr>
        <w:t xml:space="preserve">, </w:t>
      </w:r>
      <w:r w:rsidRPr="00F94B9B">
        <w:rPr>
          <w:rFonts w:ascii="Times New Roman" w:hAnsi="Times New Roman" w:hint="cs"/>
          <w:sz w:val="26"/>
          <w:szCs w:val="26"/>
        </w:rPr>
        <w:t>канализацией</w:t>
      </w:r>
      <w:r w:rsidRPr="00F94B9B">
        <w:rPr>
          <w:rFonts w:ascii="Times New Roman" w:hAnsi="Times New Roman"/>
          <w:sz w:val="26"/>
          <w:szCs w:val="26"/>
        </w:rPr>
        <w:t xml:space="preserve">. </w:t>
      </w:r>
    </w:p>
    <w:p w:rsidR="00F94B9B" w:rsidRPr="00F94B9B" w:rsidRDefault="00F94B9B" w:rsidP="00F94B9B">
      <w:pPr>
        <w:widowControl/>
        <w:suppressAutoHyphens w:val="0"/>
        <w:spacing w:line="0" w:lineRule="atLeast"/>
        <w:jc w:val="both"/>
        <w:rPr>
          <w:rFonts w:ascii="Times New Roman" w:hAnsi="Times New Roman"/>
          <w:sz w:val="26"/>
          <w:szCs w:val="26"/>
        </w:rPr>
      </w:pPr>
      <w:r w:rsidRPr="00F94B9B">
        <w:rPr>
          <w:rFonts w:ascii="Times New Roman" w:hAnsi="Times New Roman" w:hint="cs"/>
          <w:sz w:val="26"/>
          <w:szCs w:val="26"/>
        </w:rPr>
        <w:t>Материально</w:t>
      </w:r>
      <w:r w:rsidRPr="00F94B9B">
        <w:rPr>
          <w:rFonts w:ascii="Times New Roman" w:hAnsi="Times New Roman"/>
          <w:sz w:val="26"/>
          <w:szCs w:val="26"/>
        </w:rPr>
        <w:t>-</w:t>
      </w:r>
      <w:r w:rsidRPr="00F94B9B">
        <w:rPr>
          <w:rFonts w:ascii="Times New Roman" w:hAnsi="Times New Roman" w:hint="cs"/>
          <w:sz w:val="26"/>
          <w:szCs w:val="26"/>
        </w:rPr>
        <w:t>технические</w:t>
      </w:r>
      <w:r w:rsidRPr="00F94B9B">
        <w:rPr>
          <w:rFonts w:ascii="Times New Roman" w:hAnsi="Times New Roman"/>
          <w:sz w:val="26"/>
          <w:szCs w:val="26"/>
        </w:rPr>
        <w:t xml:space="preserve"> </w:t>
      </w:r>
      <w:r w:rsidRPr="00F94B9B">
        <w:rPr>
          <w:rFonts w:ascii="Times New Roman" w:hAnsi="Times New Roman" w:hint="cs"/>
          <w:sz w:val="26"/>
          <w:szCs w:val="26"/>
        </w:rPr>
        <w:t>условия</w:t>
      </w:r>
      <w:r w:rsidRPr="00F94B9B">
        <w:rPr>
          <w:rFonts w:ascii="Times New Roman" w:hAnsi="Times New Roman"/>
          <w:sz w:val="26"/>
          <w:szCs w:val="26"/>
        </w:rPr>
        <w:t xml:space="preserve">  </w:t>
      </w:r>
      <w:r w:rsidRPr="00F94B9B">
        <w:rPr>
          <w:rFonts w:ascii="Times New Roman" w:hAnsi="Times New Roman" w:hint="cs"/>
          <w:sz w:val="26"/>
          <w:szCs w:val="26"/>
        </w:rPr>
        <w:t>выстроены</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соответствии</w:t>
      </w:r>
      <w:r w:rsidRPr="00F94B9B">
        <w:rPr>
          <w:rFonts w:ascii="Times New Roman" w:hAnsi="Times New Roman"/>
          <w:sz w:val="26"/>
          <w:szCs w:val="26"/>
        </w:rPr>
        <w:t xml:space="preserve"> </w:t>
      </w:r>
      <w:r w:rsidRPr="00F94B9B">
        <w:rPr>
          <w:rFonts w:ascii="Times New Roman" w:hAnsi="Times New Roman" w:hint="cs"/>
          <w:sz w:val="26"/>
          <w:szCs w:val="26"/>
        </w:rPr>
        <w:t>с</w:t>
      </w:r>
      <w:r w:rsidRPr="00F94B9B">
        <w:rPr>
          <w:rFonts w:ascii="Times New Roman" w:hAnsi="Times New Roman"/>
          <w:sz w:val="26"/>
          <w:szCs w:val="26"/>
        </w:rPr>
        <w:t xml:space="preserve">    </w:t>
      </w:r>
      <w:r w:rsidRPr="00F94B9B">
        <w:rPr>
          <w:rFonts w:ascii="Times New Roman" w:hAnsi="Times New Roman" w:hint="cs"/>
          <w:sz w:val="26"/>
          <w:szCs w:val="26"/>
        </w:rPr>
        <w:t>правилами</w:t>
      </w:r>
      <w:r w:rsidR="006A546B">
        <w:rPr>
          <w:rFonts w:ascii="Times New Roman" w:hAnsi="Times New Roman"/>
          <w:sz w:val="26"/>
          <w:szCs w:val="26"/>
        </w:rPr>
        <w:t xml:space="preserve"> </w:t>
      </w:r>
      <w:r w:rsidRPr="00F94B9B">
        <w:rPr>
          <w:rFonts w:ascii="Times New Roman" w:hAnsi="Times New Roman" w:hint="cs"/>
          <w:sz w:val="26"/>
          <w:szCs w:val="26"/>
        </w:rPr>
        <w:t>пожарной</w:t>
      </w:r>
      <w:r w:rsidRPr="00F94B9B">
        <w:rPr>
          <w:rFonts w:ascii="Times New Roman" w:hAnsi="Times New Roman"/>
          <w:sz w:val="26"/>
          <w:szCs w:val="26"/>
        </w:rPr>
        <w:t xml:space="preserve"> </w:t>
      </w:r>
      <w:r w:rsidRPr="00F94B9B">
        <w:rPr>
          <w:rFonts w:ascii="Times New Roman" w:hAnsi="Times New Roman" w:hint="cs"/>
          <w:sz w:val="26"/>
          <w:szCs w:val="26"/>
        </w:rPr>
        <w:t>безопасности</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006A546B">
        <w:rPr>
          <w:rFonts w:ascii="Times New Roman" w:hAnsi="Times New Roman"/>
          <w:sz w:val="26"/>
          <w:szCs w:val="26"/>
        </w:rPr>
        <w:t>дошкольном учреждении</w:t>
      </w:r>
      <w:r w:rsidRPr="00F94B9B">
        <w:rPr>
          <w:rFonts w:ascii="Times New Roman" w:hAnsi="Times New Roman"/>
          <w:sz w:val="26"/>
          <w:szCs w:val="26"/>
        </w:rPr>
        <w:t xml:space="preserve"> </w:t>
      </w:r>
      <w:r w:rsidRPr="00F94B9B">
        <w:rPr>
          <w:rFonts w:ascii="Times New Roman" w:hAnsi="Times New Roman" w:hint="cs"/>
          <w:sz w:val="26"/>
          <w:szCs w:val="26"/>
        </w:rPr>
        <w:t>поддерживаются</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состоянии</w:t>
      </w:r>
      <w:r w:rsidRPr="00F94B9B">
        <w:rPr>
          <w:rFonts w:ascii="Times New Roman" w:hAnsi="Times New Roman"/>
          <w:sz w:val="26"/>
          <w:szCs w:val="26"/>
        </w:rPr>
        <w:t xml:space="preserve"> </w:t>
      </w:r>
      <w:r w:rsidRPr="00F94B9B">
        <w:rPr>
          <w:rFonts w:ascii="Times New Roman" w:hAnsi="Times New Roman" w:hint="cs"/>
          <w:sz w:val="26"/>
          <w:szCs w:val="26"/>
        </w:rPr>
        <w:t>постоянной</w:t>
      </w:r>
      <w:r w:rsidRPr="00F94B9B">
        <w:rPr>
          <w:rFonts w:ascii="Times New Roman" w:hAnsi="Times New Roman"/>
          <w:sz w:val="26"/>
          <w:szCs w:val="26"/>
        </w:rPr>
        <w:t xml:space="preserve"> </w:t>
      </w:r>
      <w:r w:rsidRPr="00F94B9B">
        <w:rPr>
          <w:rFonts w:ascii="Times New Roman" w:hAnsi="Times New Roman" w:hint="cs"/>
          <w:sz w:val="26"/>
          <w:szCs w:val="26"/>
        </w:rPr>
        <w:t>готовности</w:t>
      </w:r>
      <w:r w:rsidRPr="00F94B9B">
        <w:rPr>
          <w:rFonts w:ascii="Times New Roman" w:hAnsi="Times New Roman"/>
          <w:sz w:val="26"/>
          <w:szCs w:val="26"/>
        </w:rPr>
        <w:t xml:space="preserve"> </w:t>
      </w:r>
      <w:r w:rsidRPr="00F94B9B">
        <w:rPr>
          <w:rFonts w:ascii="Times New Roman" w:hAnsi="Times New Roman" w:hint="cs"/>
          <w:sz w:val="26"/>
          <w:szCs w:val="26"/>
        </w:rPr>
        <w:t>первичные</w:t>
      </w:r>
      <w:r w:rsidRPr="00F94B9B">
        <w:rPr>
          <w:rFonts w:ascii="Times New Roman" w:hAnsi="Times New Roman"/>
          <w:sz w:val="26"/>
          <w:szCs w:val="26"/>
        </w:rPr>
        <w:t xml:space="preserve"> </w:t>
      </w:r>
      <w:r w:rsidRPr="00F94B9B">
        <w:rPr>
          <w:rFonts w:ascii="Times New Roman" w:hAnsi="Times New Roman" w:hint="cs"/>
          <w:sz w:val="26"/>
          <w:szCs w:val="26"/>
        </w:rPr>
        <w:t>средства</w:t>
      </w:r>
      <w:r w:rsidRPr="00F94B9B">
        <w:rPr>
          <w:rFonts w:ascii="Times New Roman" w:hAnsi="Times New Roman"/>
          <w:sz w:val="26"/>
          <w:szCs w:val="26"/>
        </w:rPr>
        <w:t xml:space="preserve"> </w:t>
      </w:r>
      <w:r w:rsidRPr="00F94B9B">
        <w:rPr>
          <w:rFonts w:ascii="Times New Roman" w:hAnsi="Times New Roman" w:hint="cs"/>
          <w:sz w:val="26"/>
          <w:szCs w:val="26"/>
        </w:rPr>
        <w:t>пожаротушения</w:t>
      </w:r>
      <w:r w:rsidRPr="00F94B9B">
        <w:rPr>
          <w:rFonts w:ascii="Times New Roman" w:hAnsi="Times New Roman"/>
          <w:sz w:val="26"/>
          <w:szCs w:val="26"/>
        </w:rPr>
        <w:t xml:space="preserve">: </w:t>
      </w:r>
      <w:r w:rsidRPr="00F94B9B">
        <w:rPr>
          <w:rFonts w:ascii="Times New Roman" w:hAnsi="Times New Roman" w:hint="cs"/>
          <w:sz w:val="26"/>
          <w:szCs w:val="26"/>
        </w:rPr>
        <w:t>огнетушители</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количестве</w:t>
      </w:r>
      <w:r w:rsidR="006A546B">
        <w:rPr>
          <w:rFonts w:ascii="Times New Roman" w:hAnsi="Times New Roman"/>
          <w:sz w:val="26"/>
          <w:szCs w:val="26"/>
        </w:rPr>
        <w:t xml:space="preserve"> 12</w:t>
      </w:r>
      <w:r w:rsidRPr="00F94B9B">
        <w:rPr>
          <w:rFonts w:ascii="Times New Roman" w:hAnsi="Times New Roman" w:hint="cs"/>
          <w:sz w:val="26"/>
          <w:szCs w:val="26"/>
        </w:rPr>
        <w:t>шт</w:t>
      </w:r>
      <w:r w:rsidRPr="00F94B9B">
        <w:rPr>
          <w:rFonts w:ascii="Times New Roman" w:hAnsi="Times New Roman"/>
          <w:sz w:val="26"/>
          <w:szCs w:val="26"/>
        </w:rPr>
        <w:t xml:space="preserve">.). </w:t>
      </w:r>
      <w:r w:rsidR="006A546B">
        <w:rPr>
          <w:rFonts w:ascii="Times New Roman" w:hAnsi="Times New Roman"/>
          <w:sz w:val="26"/>
          <w:szCs w:val="26"/>
        </w:rPr>
        <w:t xml:space="preserve">  </w:t>
      </w:r>
      <w:r w:rsidRPr="00F94B9B">
        <w:rPr>
          <w:rFonts w:ascii="Times New Roman" w:hAnsi="Times New Roman" w:hint="cs"/>
          <w:sz w:val="26"/>
          <w:szCs w:val="26"/>
        </w:rPr>
        <w:t>Проводится</w:t>
      </w:r>
      <w:r w:rsidRPr="00F94B9B">
        <w:rPr>
          <w:rFonts w:ascii="Times New Roman" w:hAnsi="Times New Roman"/>
          <w:sz w:val="26"/>
          <w:szCs w:val="26"/>
        </w:rPr>
        <w:t xml:space="preserve"> </w:t>
      </w:r>
      <w:r w:rsidRPr="00F94B9B">
        <w:rPr>
          <w:rFonts w:ascii="Times New Roman" w:hAnsi="Times New Roman" w:hint="cs"/>
          <w:sz w:val="26"/>
          <w:szCs w:val="26"/>
        </w:rPr>
        <w:t>их</w:t>
      </w:r>
      <w:r w:rsidRPr="00F94B9B">
        <w:rPr>
          <w:rFonts w:ascii="Times New Roman" w:hAnsi="Times New Roman"/>
          <w:sz w:val="26"/>
          <w:szCs w:val="26"/>
        </w:rPr>
        <w:t xml:space="preserve"> </w:t>
      </w:r>
      <w:r w:rsidRPr="00F94B9B">
        <w:rPr>
          <w:rFonts w:ascii="Times New Roman" w:hAnsi="Times New Roman" w:hint="cs"/>
          <w:sz w:val="26"/>
          <w:szCs w:val="26"/>
        </w:rPr>
        <w:t>периодический</w:t>
      </w:r>
      <w:r w:rsidRPr="00F94B9B">
        <w:rPr>
          <w:rFonts w:ascii="Times New Roman" w:hAnsi="Times New Roman"/>
          <w:sz w:val="26"/>
          <w:szCs w:val="26"/>
        </w:rPr>
        <w:t xml:space="preserve"> </w:t>
      </w:r>
      <w:r w:rsidRPr="00F94B9B">
        <w:rPr>
          <w:rFonts w:ascii="Times New Roman" w:hAnsi="Times New Roman" w:hint="cs"/>
          <w:sz w:val="26"/>
          <w:szCs w:val="26"/>
        </w:rPr>
        <w:t>технический</w:t>
      </w:r>
      <w:r w:rsidRPr="00F94B9B">
        <w:rPr>
          <w:rFonts w:ascii="Times New Roman" w:hAnsi="Times New Roman"/>
          <w:sz w:val="26"/>
          <w:szCs w:val="26"/>
        </w:rPr>
        <w:t xml:space="preserve"> </w:t>
      </w:r>
      <w:r w:rsidRPr="00F94B9B">
        <w:rPr>
          <w:rFonts w:ascii="Times New Roman" w:hAnsi="Times New Roman" w:hint="cs"/>
          <w:sz w:val="26"/>
          <w:szCs w:val="26"/>
        </w:rPr>
        <w:t>осмотр</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перезарядка</w:t>
      </w:r>
      <w:r w:rsidRPr="00F94B9B">
        <w:rPr>
          <w:rFonts w:ascii="Times New Roman" w:hAnsi="Times New Roman"/>
          <w:sz w:val="26"/>
          <w:szCs w:val="26"/>
        </w:rPr>
        <w:t xml:space="preserve">. </w:t>
      </w:r>
      <w:r w:rsidRPr="00F94B9B">
        <w:rPr>
          <w:rFonts w:ascii="Times New Roman" w:hAnsi="Times New Roman" w:hint="cs"/>
          <w:sz w:val="26"/>
          <w:szCs w:val="26"/>
        </w:rPr>
        <w:t>Соблюдаются</w:t>
      </w:r>
      <w:r w:rsidRPr="00F94B9B">
        <w:rPr>
          <w:rFonts w:ascii="Times New Roman" w:hAnsi="Times New Roman"/>
          <w:sz w:val="26"/>
          <w:szCs w:val="26"/>
        </w:rPr>
        <w:t xml:space="preserve"> </w:t>
      </w:r>
      <w:r w:rsidRPr="00F94B9B">
        <w:rPr>
          <w:rFonts w:ascii="Times New Roman" w:hAnsi="Times New Roman" w:hint="cs"/>
          <w:sz w:val="26"/>
          <w:szCs w:val="26"/>
        </w:rPr>
        <w:t>требования</w:t>
      </w:r>
      <w:r w:rsidRPr="00F94B9B">
        <w:rPr>
          <w:rFonts w:ascii="Times New Roman" w:hAnsi="Times New Roman"/>
          <w:sz w:val="26"/>
          <w:szCs w:val="26"/>
        </w:rPr>
        <w:t xml:space="preserve"> </w:t>
      </w:r>
      <w:r w:rsidRPr="00F94B9B">
        <w:rPr>
          <w:rFonts w:ascii="Times New Roman" w:hAnsi="Times New Roman" w:hint="cs"/>
          <w:sz w:val="26"/>
          <w:szCs w:val="26"/>
        </w:rPr>
        <w:t>к</w:t>
      </w:r>
      <w:r w:rsidRPr="00F94B9B">
        <w:rPr>
          <w:rFonts w:ascii="Times New Roman" w:hAnsi="Times New Roman"/>
          <w:sz w:val="26"/>
          <w:szCs w:val="26"/>
        </w:rPr>
        <w:t xml:space="preserve"> </w:t>
      </w:r>
      <w:r w:rsidRPr="00F94B9B">
        <w:rPr>
          <w:rFonts w:ascii="Times New Roman" w:hAnsi="Times New Roman" w:hint="cs"/>
          <w:sz w:val="26"/>
          <w:szCs w:val="26"/>
        </w:rPr>
        <w:t>содержанию</w:t>
      </w:r>
      <w:r w:rsidRPr="00F94B9B">
        <w:rPr>
          <w:rFonts w:ascii="Times New Roman" w:hAnsi="Times New Roman"/>
          <w:sz w:val="26"/>
          <w:szCs w:val="26"/>
        </w:rPr>
        <w:t xml:space="preserve"> </w:t>
      </w:r>
      <w:r w:rsidRPr="00F94B9B">
        <w:rPr>
          <w:rFonts w:ascii="Times New Roman" w:hAnsi="Times New Roman" w:hint="cs"/>
          <w:sz w:val="26"/>
          <w:szCs w:val="26"/>
        </w:rPr>
        <w:t>эвакуационных</w:t>
      </w:r>
      <w:r w:rsidRPr="00F94B9B">
        <w:rPr>
          <w:rFonts w:ascii="Times New Roman" w:hAnsi="Times New Roman"/>
          <w:sz w:val="26"/>
          <w:szCs w:val="26"/>
        </w:rPr>
        <w:t xml:space="preserve"> </w:t>
      </w:r>
      <w:r w:rsidRPr="00F94B9B">
        <w:rPr>
          <w:rFonts w:ascii="Times New Roman" w:hAnsi="Times New Roman" w:hint="cs"/>
          <w:sz w:val="26"/>
          <w:szCs w:val="26"/>
        </w:rPr>
        <w:t>выходов</w:t>
      </w:r>
      <w:r w:rsidRPr="00F94B9B">
        <w:rPr>
          <w:rFonts w:ascii="Times New Roman" w:hAnsi="Times New Roman"/>
          <w:sz w:val="26"/>
          <w:szCs w:val="26"/>
        </w:rPr>
        <w:t xml:space="preserve">.  </w:t>
      </w:r>
      <w:r w:rsidRPr="00F94B9B">
        <w:rPr>
          <w:rFonts w:ascii="Times New Roman" w:hAnsi="Times New Roman" w:hint="cs"/>
          <w:sz w:val="26"/>
          <w:szCs w:val="26"/>
        </w:rPr>
        <w:t>С</w:t>
      </w:r>
      <w:r w:rsidRPr="00F94B9B">
        <w:rPr>
          <w:rFonts w:ascii="Times New Roman" w:hAnsi="Times New Roman"/>
          <w:sz w:val="26"/>
          <w:szCs w:val="26"/>
        </w:rPr>
        <w:t xml:space="preserve"> </w:t>
      </w:r>
      <w:r w:rsidRPr="00F94B9B">
        <w:rPr>
          <w:rFonts w:ascii="Times New Roman" w:hAnsi="Times New Roman" w:hint="cs"/>
          <w:sz w:val="26"/>
          <w:szCs w:val="26"/>
        </w:rPr>
        <w:t>сотрудниками</w:t>
      </w:r>
      <w:r w:rsidRPr="00F94B9B">
        <w:rPr>
          <w:rFonts w:ascii="Times New Roman" w:hAnsi="Times New Roman"/>
          <w:sz w:val="26"/>
          <w:szCs w:val="26"/>
        </w:rPr>
        <w:t xml:space="preserve"> </w:t>
      </w:r>
      <w:r w:rsidRPr="00F94B9B">
        <w:rPr>
          <w:rFonts w:ascii="Times New Roman" w:hAnsi="Times New Roman" w:hint="cs"/>
          <w:sz w:val="26"/>
          <w:szCs w:val="26"/>
        </w:rPr>
        <w:t>регулярно</w:t>
      </w:r>
      <w:r w:rsidRPr="00F94B9B">
        <w:rPr>
          <w:rFonts w:ascii="Times New Roman" w:hAnsi="Times New Roman"/>
          <w:sz w:val="26"/>
          <w:szCs w:val="26"/>
        </w:rPr>
        <w:t xml:space="preserve"> </w:t>
      </w:r>
      <w:r w:rsidRPr="00F94B9B">
        <w:rPr>
          <w:rFonts w:ascii="Times New Roman" w:hAnsi="Times New Roman" w:hint="cs"/>
          <w:sz w:val="26"/>
          <w:szCs w:val="26"/>
        </w:rPr>
        <w:t>проводятся</w:t>
      </w:r>
      <w:r w:rsidRPr="00F94B9B">
        <w:rPr>
          <w:rFonts w:ascii="Times New Roman" w:hAnsi="Times New Roman"/>
          <w:sz w:val="26"/>
          <w:szCs w:val="26"/>
        </w:rPr>
        <w:t xml:space="preserve"> </w:t>
      </w:r>
      <w:r w:rsidRPr="00F94B9B">
        <w:rPr>
          <w:rFonts w:ascii="Times New Roman" w:hAnsi="Times New Roman" w:hint="cs"/>
          <w:sz w:val="26"/>
          <w:szCs w:val="26"/>
        </w:rPr>
        <w:t>инструктажи</w:t>
      </w:r>
      <w:r w:rsidRPr="00F94B9B">
        <w:rPr>
          <w:rFonts w:ascii="Times New Roman" w:hAnsi="Times New Roman"/>
          <w:sz w:val="26"/>
          <w:szCs w:val="26"/>
        </w:rPr>
        <w:t xml:space="preserve"> </w:t>
      </w:r>
      <w:r w:rsidRPr="00F94B9B">
        <w:rPr>
          <w:rFonts w:ascii="Times New Roman" w:hAnsi="Times New Roman" w:hint="cs"/>
          <w:sz w:val="26"/>
          <w:szCs w:val="26"/>
        </w:rPr>
        <w:t>по</w:t>
      </w:r>
      <w:r w:rsidRPr="00F94B9B">
        <w:rPr>
          <w:rFonts w:ascii="Times New Roman" w:hAnsi="Times New Roman"/>
          <w:sz w:val="26"/>
          <w:szCs w:val="26"/>
        </w:rPr>
        <w:t xml:space="preserve"> </w:t>
      </w:r>
      <w:r w:rsidR="006A546B">
        <w:rPr>
          <w:rFonts w:ascii="Times New Roman" w:hAnsi="Times New Roman" w:hint="cs"/>
          <w:sz w:val="26"/>
          <w:szCs w:val="26"/>
        </w:rPr>
        <w:t>пожарн</w:t>
      </w:r>
      <w:r w:rsidR="006A546B">
        <w:rPr>
          <w:rFonts w:ascii="Times New Roman" w:hAnsi="Times New Roman"/>
          <w:sz w:val="26"/>
          <w:szCs w:val="26"/>
        </w:rPr>
        <w:t>ой</w:t>
      </w:r>
      <w:r w:rsidRPr="00F94B9B">
        <w:rPr>
          <w:rFonts w:ascii="Times New Roman" w:hAnsi="Times New Roman"/>
          <w:sz w:val="26"/>
          <w:szCs w:val="26"/>
        </w:rPr>
        <w:t xml:space="preserve">, </w:t>
      </w:r>
      <w:r w:rsidR="006A546B">
        <w:rPr>
          <w:rFonts w:ascii="Times New Roman" w:hAnsi="Times New Roman" w:hint="cs"/>
          <w:sz w:val="26"/>
          <w:szCs w:val="26"/>
        </w:rPr>
        <w:t>антитеррористическ</w:t>
      </w:r>
      <w:r w:rsidR="006A546B">
        <w:rPr>
          <w:rFonts w:ascii="Times New Roman" w:hAnsi="Times New Roman"/>
          <w:sz w:val="26"/>
          <w:szCs w:val="26"/>
        </w:rPr>
        <w:t>ой</w:t>
      </w:r>
      <w:r w:rsidRPr="00F94B9B">
        <w:rPr>
          <w:rFonts w:ascii="Times New Roman" w:hAnsi="Times New Roman"/>
          <w:sz w:val="26"/>
          <w:szCs w:val="26"/>
        </w:rPr>
        <w:t xml:space="preserve"> </w:t>
      </w:r>
      <w:r w:rsidR="006A546B">
        <w:rPr>
          <w:rFonts w:ascii="Times New Roman" w:hAnsi="Times New Roman" w:hint="cs"/>
          <w:sz w:val="26"/>
          <w:szCs w:val="26"/>
        </w:rPr>
        <w:t>безопасност</w:t>
      </w:r>
      <w:r w:rsidR="006A546B">
        <w:rPr>
          <w:rFonts w:ascii="Times New Roman" w:hAnsi="Times New Roman"/>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инструктажи</w:t>
      </w:r>
      <w:r w:rsidRPr="00F94B9B">
        <w:rPr>
          <w:rFonts w:ascii="Times New Roman" w:hAnsi="Times New Roman"/>
          <w:sz w:val="26"/>
          <w:szCs w:val="26"/>
        </w:rPr>
        <w:t xml:space="preserve"> </w:t>
      </w:r>
      <w:r w:rsidRPr="00F94B9B">
        <w:rPr>
          <w:rFonts w:ascii="Times New Roman" w:hAnsi="Times New Roman" w:hint="cs"/>
          <w:sz w:val="26"/>
          <w:szCs w:val="26"/>
        </w:rPr>
        <w:t>по</w:t>
      </w:r>
      <w:r w:rsidRPr="00F94B9B">
        <w:rPr>
          <w:rFonts w:ascii="Times New Roman" w:hAnsi="Times New Roman"/>
          <w:sz w:val="26"/>
          <w:szCs w:val="26"/>
        </w:rPr>
        <w:t xml:space="preserve"> </w:t>
      </w:r>
      <w:r w:rsidRPr="00F94B9B">
        <w:rPr>
          <w:rFonts w:ascii="Times New Roman" w:hAnsi="Times New Roman" w:hint="cs"/>
          <w:sz w:val="26"/>
          <w:szCs w:val="26"/>
        </w:rPr>
        <w:t>охране</w:t>
      </w:r>
      <w:r w:rsidRPr="00F94B9B">
        <w:rPr>
          <w:rFonts w:ascii="Times New Roman" w:hAnsi="Times New Roman"/>
          <w:sz w:val="26"/>
          <w:szCs w:val="26"/>
        </w:rPr>
        <w:t xml:space="preserve"> </w:t>
      </w:r>
      <w:r w:rsidRPr="00F94B9B">
        <w:rPr>
          <w:rFonts w:ascii="Times New Roman" w:hAnsi="Times New Roman" w:hint="cs"/>
          <w:sz w:val="26"/>
          <w:szCs w:val="26"/>
        </w:rPr>
        <w:t>жизни</w:t>
      </w:r>
      <w:r w:rsidRPr="00F94B9B">
        <w:rPr>
          <w:rFonts w:ascii="Times New Roman" w:hAnsi="Times New Roman"/>
          <w:sz w:val="26"/>
          <w:szCs w:val="26"/>
        </w:rPr>
        <w:t xml:space="preserve"> </w:t>
      </w:r>
      <w:r w:rsidRPr="00F94B9B">
        <w:rPr>
          <w:rFonts w:ascii="Times New Roman" w:hAnsi="Times New Roman" w:hint="cs"/>
          <w:sz w:val="26"/>
          <w:szCs w:val="26"/>
        </w:rPr>
        <w:t>и</w:t>
      </w:r>
      <w:r w:rsidRPr="00F94B9B">
        <w:rPr>
          <w:rFonts w:ascii="Times New Roman" w:hAnsi="Times New Roman"/>
          <w:sz w:val="26"/>
          <w:szCs w:val="26"/>
        </w:rPr>
        <w:t xml:space="preserve"> </w:t>
      </w:r>
      <w:r w:rsidRPr="00F94B9B">
        <w:rPr>
          <w:rFonts w:ascii="Times New Roman" w:hAnsi="Times New Roman" w:hint="cs"/>
          <w:sz w:val="26"/>
          <w:szCs w:val="26"/>
        </w:rPr>
        <w:t>здоровья</w:t>
      </w:r>
      <w:r w:rsidRPr="00F94B9B">
        <w:rPr>
          <w:rFonts w:ascii="Times New Roman" w:hAnsi="Times New Roman"/>
          <w:sz w:val="26"/>
          <w:szCs w:val="26"/>
        </w:rPr>
        <w:t xml:space="preserve"> </w:t>
      </w:r>
      <w:r w:rsidRPr="00F94B9B">
        <w:rPr>
          <w:rFonts w:ascii="Times New Roman" w:hAnsi="Times New Roman" w:hint="cs"/>
          <w:sz w:val="26"/>
          <w:szCs w:val="26"/>
        </w:rPr>
        <w:t>детей</w:t>
      </w:r>
      <w:r w:rsidRPr="00F94B9B">
        <w:rPr>
          <w:rFonts w:ascii="Times New Roman" w:hAnsi="Times New Roman"/>
          <w:sz w:val="26"/>
          <w:szCs w:val="26"/>
        </w:rPr>
        <w:t xml:space="preserve">, </w:t>
      </w:r>
      <w:r w:rsidRPr="00F94B9B">
        <w:rPr>
          <w:rFonts w:ascii="Times New Roman" w:hAnsi="Times New Roman" w:hint="cs"/>
          <w:sz w:val="26"/>
          <w:szCs w:val="26"/>
        </w:rPr>
        <w:t>проводятся</w:t>
      </w:r>
      <w:r w:rsidRPr="00F94B9B">
        <w:rPr>
          <w:rFonts w:ascii="Times New Roman" w:hAnsi="Times New Roman"/>
          <w:sz w:val="26"/>
          <w:szCs w:val="26"/>
        </w:rPr>
        <w:t xml:space="preserve"> </w:t>
      </w:r>
      <w:r w:rsidRPr="00F94B9B">
        <w:rPr>
          <w:rFonts w:ascii="Times New Roman" w:hAnsi="Times New Roman" w:hint="cs"/>
          <w:sz w:val="26"/>
          <w:szCs w:val="26"/>
        </w:rPr>
        <w:t>тренировочные</w:t>
      </w:r>
      <w:r w:rsidRPr="00F94B9B">
        <w:rPr>
          <w:rFonts w:ascii="Times New Roman" w:hAnsi="Times New Roman"/>
          <w:sz w:val="26"/>
          <w:szCs w:val="26"/>
        </w:rPr>
        <w:t xml:space="preserve"> </w:t>
      </w:r>
      <w:r w:rsidRPr="00F94B9B">
        <w:rPr>
          <w:rFonts w:ascii="Times New Roman" w:hAnsi="Times New Roman" w:hint="cs"/>
          <w:sz w:val="26"/>
          <w:szCs w:val="26"/>
        </w:rPr>
        <w:t>занятия</w:t>
      </w:r>
      <w:r w:rsidRPr="00F94B9B">
        <w:rPr>
          <w:rFonts w:ascii="Times New Roman" w:hAnsi="Times New Roman"/>
          <w:sz w:val="26"/>
          <w:szCs w:val="26"/>
        </w:rPr>
        <w:t xml:space="preserve"> </w:t>
      </w:r>
      <w:r w:rsidRPr="00F94B9B">
        <w:rPr>
          <w:rFonts w:ascii="Times New Roman" w:hAnsi="Times New Roman" w:hint="cs"/>
          <w:sz w:val="26"/>
          <w:szCs w:val="26"/>
        </w:rPr>
        <w:t>по</w:t>
      </w:r>
      <w:r w:rsidRPr="00F94B9B">
        <w:rPr>
          <w:rFonts w:ascii="Times New Roman" w:hAnsi="Times New Roman"/>
          <w:sz w:val="26"/>
          <w:szCs w:val="26"/>
        </w:rPr>
        <w:t xml:space="preserve"> </w:t>
      </w:r>
      <w:r w:rsidRPr="00F94B9B">
        <w:rPr>
          <w:rFonts w:ascii="Times New Roman" w:hAnsi="Times New Roman" w:hint="cs"/>
          <w:sz w:val="26"/>
          <w:szCs w:val="26"/>
        </w:rPr>
        <w:t>действиям</w:t>
      </w:r>
      <w:r w:rsidRPr="00F94B9B">
        <w:rPr>
          <w:rFonts w:ascii="Times New Roman" w:hAnsi="Times New Roman"/>
          <w:sz w:val="26"/>
          <w:szCs w:val="26"/>
        </w:rPr>
        <w:t xml:space="preserve"> </w:t>
      </w: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случае</w:t>
      </w:r>
      <w:r w:rsidRPr="00F94B9B">
        <w:rPr>
          <w:rFonts w:ascii="Times New Roman" w:hAnsi="Times New Roman"/>
          <w:sz w:val="26"/>
          <w:szCs w:val="26"/>
        </w:rPr>
        <w:t xml:space="preserve"> </w:t>
      </w:r>
      <w:r w:rsidR="006A546B">
        <w:rPr>
          <w:rFonts w:ascii="Times New Roman" w:hAnsi="Times New Roman"/>
          <w:sz w:val="26"/>
          <w:szCs w:val="26"/>
        </w:rPr>
        <w:t>чрезвычайной ситуации</w:t>
      </w:r>
      <w:r w:rsidRPr="00F94B9B">
        <w:rPr>
          <w:rFonts w:ascii="Times New Roman" w:hAnsi="Times New Roman"/>
          <w:sz w:val="26"/>
          <w:szCs w:val="26"/>
        </w:rPr>
        <w:t xml:space="preserve">. </w:t>
      </w:r>
    </w:p>
    <w:p w:rsidR="00F94B9B" w:rsidRPr="00F94B9B" w:rsidRDefault="00F94B9B" w:rsidP="00F94B9B">
      <w:pPr>
        <w:widowControl/>
        <w:suppressAutoHyphens w:val="0"/>
        <w:spacing w:line="0" w:lineRule="atLeast"/>
        <w:jc w:val="both"/>
        <w:rPr>
          <w:rFonts w:ascii="Times New Roman" w:hAnsi="Times New Roman"/>
          <w:sz w:val="26"/>
          <w:szCs w:val="26"/>
        </w:rPr>
      </w:pPr>
      <w:r w:rsidRPr="00F94B9B">
        <w:rPr>
          <w:rFonts w:ascii="Times New Roman" w:hAnsi="Times New Roman" w:hint="cs"/>
          <w:sz w:val="26"/>
          <w:szCs w:val="26"/>
        </w:rPr>
        <w:t>В</w:t>
      </w:r>
      <w:r w:rsidRPr="00F94B9B">
        <w:rPr>
          <w:rFonts w:ascii="Times New Roman" w:hAnsi="Times New Roman"/>
          <w:sz w:val="26"/>
          <w:szCs w:val="26"/>
        </w:rPr>
        <w:t xml:space="preserve"> </w:t>
      </w:r>
      <w:r w:rsidRPr="00F94B9B">
        <w:rPr>
          <w:rFonts w:ascii="Times New Roman" w:hAnsi="Times New Roman" w:hint="cs"/>
          <w:sz w:val="26"/>
          <w:szCs w:val="26"/>
        </w:rPr>
        <w:t>организации</w:t>
      </w:r>
      <w:r w:rsidRPr="00F94B9B">
        <w:rPr>
          <w:rFonts w:ascii="Times New Roman" w:hAnsi="Times New Roman"/>
          <w:sz w:val="26"/>
          <w:szCs w:val="26"/>
        </w:rPr>
        <w:t xml:space="preserve"> </w:t>
      </w:r>
      <w:r w:rsidRPr="00F94B9B">
        <w:rPr>
          <w:rFonts w:ascii="Times New Roman" w:hAnsi="Times New Roman" w:hint="cs"/>
          <w:sz w:val="26"/>
          <w:szCs w:val="26"/>
        </w:rPr>
        <w:t>установлена</w:t>
      </w:r>
      <w:r w:rsidRPr="00F94B9B">
        <w:rPr>
          <w:rFonts w:ascii="Times New Roman" w:hAnsi="Times New Roman"/>
          <w:sz w:val="26"/>
          <w:szCs w:val="26"/>
        </w:rPr>
        <w:t xml:space="preserve"> </w:t>
      </w:r>
      <w:r w:rsidRPr="00F94B9B">
        <w:rPr>
          <w:rFonts w:ascii="Times New Roman" w:hAnsi="Times New Roman" w:hint="cs"/>
          <w:sz w:val="26"/>
          <w:szCs w:val="26"/>
        </w:rPr>
        <w:t>АПС</w:t>
      </w:r>
      <w:r w:rsidRPr="00F94B9B">
        <w:rPr>
          <w:rFonts w:ascii="Times New Roman" w:hAnsi="Times New Roman"/>
          <w:sz w:val="26"/>
          <w:szCs w:val="26"/>
        </w:rPr>
        <w:t xml:space="preserve">, </w:t>
      </w:r>
      <w:r w:rsidRPr="00F94B9B">
        <w:rPr>
          <w:rFonts w:ascii="Times New Roman" w:hAnsi="Times New Roman" w:hint="cs"/>
          <w:sz w:val="26"/>
          <w:szCs w:val="26"/>
        </w:rPr>
        <w:t>система</w:t>
      </w:r>
      <w:r w:rsidRPr="00F94B9B">
        <w:rPr>
          <w:rFonts w:ascii="Times New Roman" w:hAnsi="Times New Roman"/>
          <w:sz w:val="26"/>
          <w:szCs w:val="26"/>
        </w:rPr>
        <w:t xml:space="preserve"> </w:t>
      </w:r>
      <w:r w:rsidRPr="00F94B9B">
        <w:rPr>
          <w:rFonts w:ascii="Times New Roman" w:hAnsi="Times New Roman" w:hint="cs"/>
          <w:sz w:val="26"/>
          <w:szCs w:val="26"/>
        </w:rPr>
        <w:t>«Стрелец</w:t>
      </w:r>
      <w:r w:rsidRPr="00F94B9B">
        <w:rPr>
          <w:rFonts w:ascii="Times New Roman" w:hAnsi="Times New Roman"/>
          <w:sz w:val="26"/>
          <w:szCs w:val="26"/>
        </w:rPr>
        <w:t>-</w:t>
      </w:r>
      <w:r w:rsidRPr="00F94B9B">
        <w:rPr>
          <w:rFonts w:ascii="Times New Roman" w:hAnsi="Times New Roman" w:hint="cs"/>
          <w:sz w:val="26"/>
          <w:szCs w:val="26"/>
        </w:rPr>
        <w:t>мониторинг»</w:t>
      </w:r>
      <w:r w:rsidRPr="00F94B9B">
        <w:rPr>
          <w:rFonts w:ascii="Times New Roman" w:hAnsi="Times New Roman"/>
          <w:sz w:val="26"/>
          <w:szCs w:val="26"/>
        </w:rPr>
        <w:t xml:space="preserve">, </w:t>
      </w:r>
      <w:r w:rsidRPr="00F94B9B">
        <w:rPr>
          <w:rFonts w:ascii="Times New Roman" w:hAnsi="Times New Roman" w:hint="cs"/>
          <w:sz w:val="26"/>
          <w:szCs w:val="26"/>
        </w:rPr>
        <w:t>имеется</w:t>
      </w:r>
      <w:r w:rsidRPr="00F94B9B">
        <w:rPr>
          <w:rFonts w:ascii="Times New Roman" w:hAnsi="Times New Roman"/>
          <w:sz w:val="26"/>
          <w:szCs w:val="26"/>
        </w:rPr>
        <w:t xml:space="preserve"> </w:t>
      </w:r>
      <w:r w:rsidRPr="00F94B9B">
        <w:rPr>
          <w:rFonts w:ascii="Times New Roman" w:hAnsi="Times New Roman" w:hint="cs"/>
          <w:sz w:val="26"/>
          <w:szCs w:val="26"/>
        </w:rPr>
        <w:t>кнопка</w:t>
      </w:r>
      <w:r w:rsidRPr="00F94B9B">
        <w:rPr>
          <w:rFonts w:ascii="Times New Roman" w:hAnsi="Times New Roman"/>
          <w:sz w:val="26"/>
          <w:szCs w:val="26"/>
        </w:rPr>
        <w:t xml:space="preserve"> </w:t>
      </w:r>
      <w:r w:rsidRPr="00F94B9B">
        <w:rPr>
          <w:rFonts w:ascii="Times New Roman" w:hAnsi="Times New Roman" w:hint="cs"/>
          <w:sz w:val="26"/>
          <w:szCs w:val="26"/>
        </w:rPr>
        <w:t>тревожной</w:t>
      </w:r>
      <w:r w:rsidRPr="00F94B9B">
        <w:rPr>
          <w:rFonts w:ascii="Times New Roman" w:hAnsi="Times New Roman"/>
          <w:sz w:val="26"/>
          <w:szCs w:val="26"/>
        </w:rPr>
        <w:t xml:space="preserve"> </w:t>
      </w:r>
      <w:r w:rsidRPr="00F94B9B">
        <w:rPr>
          <w:rFonts w:ascii="Times New Roman" w:hAnsi="Times New Roman" w:hint="cs"/>
          <w:sz w:val="26"/>
          <w:szCs w:val="26"/>
        </w:rPr>
        <w:t>сигнализации</w:t>
      </w:r>
      <w:r w:rsidR="006A546B">
        <w:rPr>
          <w:rFonts w:ascii="Times New Roman" w:hAnsi="Times New Roman"/>
          <w:sz w:val="26"/>
          <w:szCs w:val="26"/>
        </w:rPr>
        <w:t>.</w:t>
      </w:r>
      <w:r w:rsidRPr="00F94B9B">
        <w:rPr>
          <w:rFonts w:ascii="Times New Roman" w:hAnsi="Times New Roman"/>
          <w:sz w:val="26"/>
          <w:szCs w:val="26"/>
        </w:rPr>
        <w:t xml:space="preserve"> </w:t>
      </w:r>
      <w:r w:rsidRPr="00F94B9B">
        <w:rPr>
          <w:rFonts w:ascii="Times New Roman" w:hAnsi="Times New Roman" w:hint="cs"/>
          <w:sz w:val="26"/>
          <w:szCs w:val="26"/>
        </w:rPr>
        <w:t>Установлена</w:t>
      </w:r>
      <w:r w:rsidRPr="00F94B9B">
        <w:rPr>
          <w:rFonts w:ascii="Times New Roman" w:hAnsi="Times New Roman"/>
          <w:sz w:val="26"/>
          <w:szCs w:val="26"/>
        </w:rPr>
        <w:t xml:space="preserve"> </w:t>
      </w:r>
      <w:r w:rsidRPr="00F94B9B">
        <w:rPr>
          <w:rFonts w:ascii="Times New Roman" w:hAnsi="Times New Roman" w:hint="cs"/>
          <w:sz w:val="26"/>
          <w:szCs w:val="26"/>
        </w:rPr>
        <w:t>система</w:t>
      </w:r>
      <w:r w:rsidRPr="00F94B9B">
        <w:rPr>
          <w:rFonts w:ascii="Times New Roman" w:hAnsi="Times New Roman"/>
          <w:sz w:val="26"/>
          <w:szCs w:val="26"/>
        </w:rPr>
        <w:t xml:space="preserve"> </w:t>
      </w:r>
      <w:r w:rsidRPr="00F94B9B">
        <w:rPr>
          <w:rFonts w:ascii="Times New Roman" w:hAnsi="Times New Roman" w:hint="cs"/>
          <w:sz w:val="26"/>
          <w:szCs w:val="26"/>
        </w:rPr>
        <w:t>наружного</w:t>
      </w:r>
      <w:r w:rsidRPr="00F94B9B">
        <w:rPr>
          <w:rFonts w:ascii="Times New Roman" w:hAnsi="Times New Roman"/>
          <w:sz w:val="26"/>
          <w:szCs w:val="26"/>
        </w:rPr>
        <w:t xml:space="preserve"> </w:t>
      </w:r>
      <w:r w:rsidRPr="00F94B9B">
        <w:rPr>
          <w:rFonts w:ascii="Times New Roman" w:hAnsi="Times New Roman" w:hint="cs"/>
          <w:sz w:val="26"/>
          <w:szCs w:val="26"/>
        </w:rPr>
        <w:t>видеонаблюдения</w:t>
      </w:r>
      <w:r w:rsidRPr="00F94B9B">
        <w:rPr>
          <w:rFonts w:ascii="Times New Roman" w:hAnsi="Times New Roman"/>
          <w:sz w:val="26"/>
          <w:szCs w:val="26"/>
        </w:rPr>
        <w:t xml:space="preserve">.  </w:t>
      </w:r>
      <w:r w:rsidRPr="00F94B9B">
        <w:rPr>
          <w:rFonts w:ascii="Times New Roman" w:hAnsi="Times New Roman" w:hint="cs"/>
          <w:sz w:val="26"/>
          <w:szCs w:val="26"/>
        </w:rPr>
        <w:t>Организован</w:t>
      </w:r>
      <w:r w:rsidRPr="00F94B9B">
        <w:rPr>
          <w:rFonts w:ascii="Times New Roman" w:hAnsi="Times New Roman"/>
          <w:sz w:val="26"/>
          <w:szCs w:val="26"/>
        </w:rPr>
        <w:t xml:space="preserve"> </w:t>
      </w:r>
      <w:r w:rsidRPr="00F94B9B">
        <w:rPr>
          <w:rFonts w:ascii="Times New Roman" w:hAnsi="Times New Roman" w:hint="cs"/>
          <w:sz w:val="26"/>
          <w:szCs w:val="26"/>
        </w:rPr>
        <w:t>пропускной</w:t>
      </w:r>
      <w:r w:rsidRPr="00F94B9B">
        <w:rPr>
          <w:rFonts w:ascii="Times New Roman" w:hAnsi="Times New Roman"/>
          <w:sz w:val="26"/>
          <w:szCs w:val="26"/>
        </w:rPr>
        <w:t xml:space="preserve"> </w:t>
      </w:r>
      <w:r w:rsidRPr="00F94B9B">
        <w:rPr>
          <w:rFonts w:ascii="Times New Roman" w:hAnsi="Times New Roman" w:hint="cs"/>
          <w:sz w:val="26"/>
          <w:szCs w:val="26"/>
        </w:rPr>
        <w:t>режим</w:t>
      </w:r>
      <w:r w:rsidRPr="00F94B9B">
        <w:rPr>
          <w:rFonts w:ascii="Times New Roman" w:hAnsi="Times New Roman"/>
          <w:sz w:val="26"/>
          <w:szCs w:val="26"/>
        </w:rPr>
        <w:t>.</w:t>
      </w:r>
    </w:p>
    <w:p w:rsidR="00F94B9B" w:rsidRDefault="006A546B" w:rsidP="00F94B9B">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00F94B9B" w:rsidRPr="00F94B9B">
        <w:rPr>
          <w:rFonts w:ascii="Times New Roman" w:hAnsi="Times New Roman" w:hint="cs"/>
          <w:sz w:val="26"/>
          <w:szCs w:val="26"/>
        </w:rPr>
        <w:t>Средства</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обучения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воспитания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подобраны</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в</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соответствии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с</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возрастными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индивидуальными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особенностями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развития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детей</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соответствуют</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принципу</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необходимости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достаточности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для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организации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образовательной</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работы</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медицинского</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обслуживания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детей</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методического</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оснащения</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образовательного</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процесса</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а</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также</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реализации</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разных</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видов</w:t>
      </w:r>
      <w:r w:rsidR="00F94B9B" w:rsidRPr="00F94B9B">
        <w:rPr>
          <w:rFonts w:ascii="Times New Roman" w:hAnsi="Times New Roman"/>
          <w:sz w:val="26"/>
          <w:szCs w:val="26"/>
        </w:rPr>
        <w:t xml:space="preserve"> </w:t>
      </w:r>
      <w:r w:rsidR="00F94B9B" w:rsidRPr="00F94B9B">
        <w:rPr>
          <w:rFonts w:ascii="Times New Roman" w:hAnsi="Times New Roman" w:hint="cs"/>
          <w:sz w:val="26"/>
          <w:szCs w:val="26"/>
        </w:rPr>
        <w:t>деятельности</w:t>
      </w:r>
      <w:r>
        <w:rPr>
          <w:rFonts w:ascii="Times New Roman" w:hAnsi="Times New Roman"/>
          <w:sz w:val="26"/>
          <w:szCs w:val="26"/>
        </w:rPr>
        <w:t>.</w:t>
      </w:r>
    </w:p>
    <w:p w:rsidR="00452492" w:rsidRDefault="009C2BBC" w:rsidP="00F94B9B">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00452492" w:rsidRPr="00452492">
        <w:rPr>
          <w:rFonts w:ascii="Times New Roman" w:hAnsi="Times New Roman"/>
          <w:sz w:val="26"/>
          <w:szCs w:val="26"/>
        </w:rPr>
        <w:t>Детский сад построен по типовому про</w:t>
      </w:r>
      <w:r w:rsidR="00452492">
        <w:rPr>
          <w:rFonts w:ascii="Times New Roman" w:hAnsi="Times New Roman"/>
          <w:sz w:val="26"/>
          <w:szCs w:val="26"/>
        </w:rPr>
        <w:t xml:space="preserve">екту, </w:t>
      </w:r>
      <w:r w:rsidR="00452492" w:rsidRPr="00452492">
        <w:rPr>
          <w:rFonts w:ascii="Times New Roman" w:hAnsi="Times New Roman"/>
          <w:sz w:val="26"/>
          <w:szCs w:val="26"/>
        </w:rPr>
        <w:t>рассчитан на 4 группы</w:t>
      </w:r>
      <w:r w:rsidR="00452492">
        <w:rPr>
          <w:rFonts w:ascii="Times New Roman" w:hAnsi="Times New Roman"/>
          <w:sz w:val="26"/>
          <w:szCs w:val="26"/>
        </w:rPr>
        <w:t xml:space="preserve">. </w:t>
      </w:r>
      <w:r w:rsidR="0060018D" w:rsidRPr="00452492">
        <w:rPr>
          <w:rFonts w:ascii="Times New Roman" w:hAnsi="Times New Roman"/>
          <w:sz w:val="26"/>
          <w:szCs w:val="26"/>
        </w:rPr>
        <w:t>В</w:t>
      </w:r>
      <w:r w:rsidR="0060018D" w:rsidRPr="0060018D">
        <w:rPr>
          <w:rFonts w:ascii="Times New Roman" w:hAnsi="Times New Roman"/>
          <w:sz w:val="26"/>
          <w:szCs w:val="26"/>
        </w:rPr>
        <w:t xml:space="preserve"> состав каждой групповой ячейки входят: </w:t>
      </w:r>
      <w:r w:rsidR="00452492" w:rsidRPr="0060018D">
        <w:rPr>
          <w:rFonts w:ascii="Times New Roman" w:hAnsi="Times New Roman"/>
          <w:sz w:val="26"/>
          <w:szCs w:val="26"/>
        </w:rPr>
        <w:t>приемная</w:t>
      </w:r>
      <w:r w:rsidR="00452492">
        <w:rPr>
          <w:rFonts w:ascii="Times New Roman" w:hAnsi="Times New Roman"/>
          <w:sz w:val="26"/>
          <w:szCs w:val="26"/>
        </w:rPr>
        <w:t>, групповая, спальня и санитарная комната.</w:t>
      </w:r>
      <w:r w:rsidR="00452492" w:rsidRPr="0060018D">
        <w:rPr>
          <w:rFonts w:ascii="Times New Roman" w:hAnsi="Times New Roman"/>
          <w:sz w:val="26"/>
          <w:szCs w:val="26"/>
        </w:rPr>
        <w:t xml:space="preserve"> </w:t>
      </w:r>
    </w:p>
    <w:p w:rsidR="00452492" w:rsidRDefault="00452492" w:rsidP="00F94B9B">
      <w:pPr>
        <w:widowControl/>
        <w:suppressAutoHyphens w:val="0"/>
        <w:spacing w:line="0" w:lineRule="atLeast"/>
        <w:jc w:val="both"/>
        <w:rPr>
          <w:rFonts w:ascii="Times New Roman" w:hAnsi="Times New Roman"/>
          <w:sz w:val="26"/>
          <w:szCs w:val="26"/>
        </w:rPr>
      </w:pPr>
      <w:r w:rsidRPr="00452492">
        <w:rPr>
          <w:rFonts w:ascii="Times New Roman" w:hAnsi="Times New Roman"/>
          <w:i/>
          <w:sz w:val="26"/>
          <w:szCs w:val="26"/>
        </w:rPr>
        <w:t>Приемная</w:t>
      </w:r>
      <w:r w:rsidRPr="0060018D">
        <w:rPr>
          <w:rFonts w:ascii="Times New Roman" w:hAnsi="Times New Roman"/>
          <w:sz w:val="26"/>
          <w:szCs w:val="26"/>
        </w:rPr>
        <w:t xml:space="preserve"> </w:t>
      </w:r>
      <w:r w:rsidR="0060018D" w:rsidRPr="0060018D">
        <w:rPr>
          <w:rFonts w:ascii="Times New Roman" w:hAnsi="Times New Roman"/>
          <w:sz w:val="26"/>
          <w:szCs w:val="26"/>
        </w:rPr>
        <w:t>(</w:t>
      </w:r>
      <w:r>
        <w:rPr>
          <w:rFonts w:ascii="Times New Roman" w:hAnsi="Times New Roman"/>
          <w:sz w:val="26"/>
          <w:szCs w:val="26"/>
        </w:rPr>
        <w:t>р</w:t>
      </w:r>
      <w:r w:rsidRPr="0060018D">
        <w:rPr>
          <w:rFonts w:ascii="Times New Roman" w:hAnsi="Times New Roman"/>
          <w:sz w:val="26"/>
          <w:szCs w:val="26"/>
        </w:rPr>
        <w:t>аздевальная</w:t>
      </w:r>
      <w:r w:rsidR="0060018D" w:rsidRPr="0060018D">
        <w:rPr>
          <w:rFonts w:ascii="Times New Roman" w:hAnsi="Times New Roman"/>
          <w:sz w:val="26"/>
          <w:szCs w:val="26"/>
        </w:rPr>
        <w:t xml:space="preserve">) – предназначена для приема детей и хранения верхней одежды. </w:t>
      </w:r>
      <w:r>
        <w:rPr>
          <w:rFonts w:ascii="Times New Roman" w:hAnsi="Times New Roman"/>
          <w:sz w:val="26"/>
          <w:szCs w:val="26"/>
        </w:rPr>
        <w:t>В приемной размещены шкафы</w:t>
      </w:r>
      <w:r w:rsidR="0060018D" w:rsidRPr="0060018D">
        <w:rPr>
          <w:rFonts w:ascii="Times New Roman" w:hAnsi="Times New Roman"/>
          <w:sz w:val="26"/>
          <w:szCs w:val="26"/>
        </w:rPr>
        <w:t xml:space="preserve"> для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w:t>
      </w:r>
    </w:p>
    <w:p w:rsidR="00452492" w:rsidRDefault="0060018D" w:rsidP="00F94B9B">
      <w:pPr>
        <w:widowControl/>
        <w:suppressAutoHyphens w:val="0"/>
        <w:spacing w:line="0" w:lineRule="atLeast"/>
        <w:jc w:val="both"/>
        <w:rPr>
          <w:rFonts w:ascii="Times New Roman" w:hAnsi="Times New Roman"/>
          <w:sz w:val="26"/>
          <w:szCs w:val="26"/>
        </w:rPr>
      </w:pPr>
      <w:r w:rsidRPr="00452492">
        <w:rPr>
          <w:rFonts w:ascii="Times New Roman" w:hAnsi="Times New Roman"/>
          <w:i/>
          <w:sz w:val="26"/>
          <w:szCs w:val="26"/>
        </w:rPr>
        <w:t>Групповая</w:t>
      </w:r>
      <w:r w:rsidRPr="0060018D">
        <w:rPr>
          <w:rFonts w:ascii="Times New Roman" w:hAnsi="Times New Roman"/>
          <w:sz w:val="26"/>
          <w:szCs w:val="26"/>
        </w:rPr>
        <w:t xml:space="preserve"> - предназначена для проведения </w:t>
      </w:r>
      <w:r w:rsidR="00452492" w:rsidRPr="0060018D">
        <w:rPr>
          <w:rFonts w:ascii="Times New Roman" w:hAnsi="Times New Roman"/>
          <w:sz w:val="26"/>
          <w:szCs w:val="26"/>
        </w:rPr>
        <w:t>занятий</w:t>
      </w:r>
      <w:r w:rsidR="00452492">
        <w:rPr>
          <w:rFonts w:ascii="Times New Roman" w:hAnsi="Times New Roman"/>
          <w:sz w:val="26"/>
          <w:szCs w:val="26"/>
        </w:rPr>
        <w:t xml:space="preserve">, свободной деятельности, </w:t>
      </w:r>
      <w:r w:rsidRPr="0060018D">
        <w:rPr>
          <w:rFonts w:ascii="Times New Roman" w:hAnsi="Times New Roman"/>
          <w:sz w:val="26"/>
          <w:szCs w:val="26"/>
        </w:rPr>
        <w:t xml:space="preserve">игр,  приема пищи. В групповых установлены столы и стулья по количеству детей в группах. Стулья и столы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w:t>
      </w:r>
    </w:p>
    <w:p w:rsidR="00452492" w:rsidRDefault="00452492" w:rsidP="00F94B9B">
      <w:pPr>
        <w:widowControl/>
        <w:suppressAutoHyphens w:val="0"/>
        <w:spacing w:line="0" w:lineRule="atLeast"/>
        <w:jc w:val="both"/>
        <w:rPr>
          <w:rFonts w:ascii="Times New Roman" w:hAnsi="Times New Roman"/>
          <w:sz w:val="26"/>
          <w:szCs w:val="26"/>
        </w:rPr>
      </w:pPr>
      <w:r w:rsidRPr="00452492">
        <w:rPr>
          <w:rFonts w:ascii="Times New Roman" w:hAnsi="Times New Roman"/>
          <w:i/>
          <w:sz w:val="26"/>
          <w:szCs w:val="26"/>
        </w:rPr>
        <w:t>Спальня</w:t>
      </w:r>
      <w:r w:rsidRPr="0060018D">
        <w:rPr>
          <w:rFonts w:ascii="Times New Roman" w:hAnsi="Times New Roman"/>
          <w:sz w:val="26"/>
          <w:szCs w:val="26"/>
        </w:rPr>
        <w:t xml:space="preserve"> - предназначена для организации дневного сна детей. Спальни оборудованы стационарными кроватями. Дети обеспечены индивидуальными постельными принадлежностями, полотен</w:t>
      </w:r>
      <w:r>
        <w:rPr>
          <w:rFonts w:ascii="Times New Roman" w:hAnsi="Times New Roman"/>
          <w:sz w:val="26"/>
          <w:szCs w:val="26"/>
        </w:rPr>
        <w:t xml:space="preserve">цами, предметами личной гигиены. </w:t>
      </w:r>
      <w:r w:rsidRPr="0060018D">
        <w:rPr>
          <w:rFonts w:ascii="Times New Roman" w:hAnsi="Times New Roman"/>
          <w:sz w:val="26"/>
          <w:szCs w:val="26"/>
        </w:rPr>
        <w:t>Постельное белье маркируется индивидуально для каждого ребенка.</w:t>
      </w:r>
    </w:p>
    <w:p w:rsidR="009C2BBC" w:rsidRDefault="00452492" w:rsidP="00F94B9B">
      <w:pPr>
        <w:widowControl/>
        <w:suppressAutoHyphens w:val="0"/>
        <w:spacing w:line="0" w:lineRule="atLeast"/>
        <w:jc w:val="both"/>
        <w:rPr>
          <w:rFonts w:ascii="Times New Roman" w:hAnsi="Times New Roman"/>
          <w:sz w:val="26"/>
          <w:szCs w:val="26"/>
        </w:rPr>
      </w:pPr>
      <w:r w:rsidRPr="00452492">
        <w:rPr>
          <w:rFonts w:ascii="Times New Roman" w:hAnsi="Times New Roman"/>
          <w:i/>
          <w:sz w:val="26"/>
          <w:szCs w:val="26"/>
        </w:rPr>
        <w:lastRenderedPageBreak/>
        <w:t>Санитарная</w:t>
      </w:r>
      <w:r w:rsidR="0060018D" w:rsidRPr="00452492">
        <w:rPr>
          <w:rFonts w:ascii="Times New Roman" w:hAnsi="Times New Roman"/>
          <w:i/>
          <w:sz w:val="26"/>
          <w:szCs w:val="26"/>
        </w:rPr>
        <w:t xml:space="preserve"> комната</w:t>
      </w:r>
      <w:r w:rsidR="0060018D" w:rsidRPr="0060018D">
        <w:rPr>
          <w:rFonts w:ascii="Times New Roman" w:hAnsi="Times New Roman"/>
          <w:sz w:val="26"/>
          <w:szCs w:val="26"/>
        </w:rPr>
        <w:t xml:space="preserve"> делится на умываль</w:t>
      </w:r>
      <w:r>
        <w:rPr>
          <w:rFonts w:ascii="Times New Roman" w:hAnsi="Times New Roman"/>
          <w:sz w:val="26"/>
          <w:szCs w:val="26"/>
        </w:rPr>
        <w:t>ную и туалетную</w:t>
      </w:r>
      <w:r w:rsidRPr="00452492">
        <w:rPr>
          <w:rFonts w:ascii="Times New Roman" w:hAnsi="Times New Roman"/>
          <w:sz w:val="26"/>
          <w:szCs w:val="26"/>
        </w:rPr>
        <w:t xml:space="preserve"> </w:t>
      </w:r>
      <w:r>
        <w:rPr>
          <w:rFonts w:ascii="Times New Roman" w:hAnsi="Times New Roman"/>
          <w:sz w:val="26"/>
          <w:szCs w:val="26"/>
        </w:rPr>
        <w:t>зоны</w:t>
      </w:r>
      <w:r w:rsidR="0060018D" w:rsidRPr="0060018D">
        <w:rPr>
          <w:rFonts w:ascii="Times New Roman" w:hAnsi="Times New Roman"/>
          <w:sz w:val="26"/>
          <w:szCs w:val="26"/>
        </w:rPr>
        <w:t xml:space="preserve">, оснащение туалетных комнат соответствует требованиям действующих СанПиН. В умывальной зоне установлены: умывальные раковины для детей, ячейки с вешалками для детских полотенец, душевые поддоны, шкаф для уборочного инвентаря; в </w:t>
      </w:r>
      <w:r>
        <w:rPr>
          <w:rFonts w:ascii="Times New Roman" w:hAnsi="Times New Roman"/>
          <w:sz w:val="26"/>
          <w:szCs w:val="26"/>
        </w:rPr>
        <w:t xml:space="preserve">туалетной </w:t>
      </w:r>
      <w:r w:rsidR="0060018D" w:rsidRPr="0060018D">
        <w:rPr>
          <w:rFonts w:ascii="Times New Roman" w:hAnsi="Times New Roman"/>
          <w:sz w:val="26"/>
          <w:szCs w:val="26"/>
        </w:rPr>
        <w:t xml:space="preserve">зоне размещены унитазы. </w:t>
      </w:r>
    </w:p>
    <w:p w:rsidR="009C2BBC" w:rsidRPr="009C2BBC" w:rsidRDefault="009C2BBC" w:rsidP="00F94B9B">
      <w:pPr>
        <w:widowControl/>
        <w:suppressAutoHyphens w:val="0"/>
        <w:spacing w:line="0" w:lineRule="atLeast"/>
        <w:jc w:val="both"/>
        <w:rPr>
          <w:rFonts w:ascii="Times New Roman" w:hAnsi="Times New Roman"/>
          <w:i/>
          <w:sz w:val="26"/>
          <w:szCs w:val="26"/>
        </w:rPr>
      </w:pPr>
      <w:r>
        <w:rPr>
          <w:rFonts w:ascii="Times New Roman" w:hAnsi="Times New Roman"/>
          <w:sz w:val="26"/>
          <w:szCs w:val="26"/>
        </w:rPr>
        <w:t xml:space="preserve">   В дошкольном учреждении имеется методический кабинет (совмещен с</w:t>
      </w:r>
      <w:r w:rsidRPr="009C2BBC">
        <w:rPr>
          <w:rFonts w:ascii="Times New Roman" w:hAnsi="Times New Roman"/>
          <w:sz w:val="26"/>
          <w:szCs w:val="26"/>
        </w:rPr>
        <w:t xml:space="preserve"> </w:t>
      </w:r>
      <w:r>
        <w:rPr>
          <w:rFonts w:ascii="Times New Roman" w:hAnsi="Times New Roman"/>
          <w:sz w:val="26"/>
          <w:szCs w:val="26"/>
        </w:rPr>
        <w:t xml:space="preserve">кабинетом </w:t>
      </w:r>
      <w:r w:rsidRPr="0060018D">
        <w:rPr>
          <w:rFonts w:ascii="Times New Roman" w:hAnsi="Times New Roman"/>
          <w:sz w:val="26"/>
          <w:szCs w:val="26"/>
        </w:rPr>
        <w:t>педагога-психолога</w:t>
      </w:r>
      <w:r>
        <w:rPr>
          <w:rFonts w:ascii="Times New Roman" w:hAnsi="Times New Roman"/>
          <w:sz w:val="26"/>
          <w:szCs w:val="26"/>
        </w:rPr>
        <w:t>, учителя – логопеда).</w:t>
      </w:r>
      <w:r w:rsidRPr="0060018D">
        <w:rPr>
          <w:rFonts w:ascii="Times New Roman" w:hAnsi="Times New Roman"/>
          <w:sz w:val="26"/>
          <w:szCs w:val="26"/>
        </w:rPr>
        <w:t xml:space="preserve"> </w:t>
      </w:r>
    </w:p>
    <w:p w:rsidR="009C2BBC" w:rsidRDefault="009C2BBC" w:rsidP="00F94B9B">
      <w:pPr>
        <w:widowControl/>
        <w:suppressAutoHyphens w:val="0"/>
        <w:spacing w:line="0" w:lineRule="atLeast"/>
        <w:jc w:val="both"/>
        <w:rPr>
          <w:rFonts w:ascii="Times New Roman" w:hAnsi="Times New Roman"/>
          <w:sz w:val="26"/>
          <w:szCs w:val="26"/>
        </w:rPr>
      </w:pPr>
      <w:r w:rsidRPr="009C2BBC">
        <w:rPr>
          <w:rFonts w:ascii="Times New Roman" w:hAnsi="Times New Roman"/>
          <w:i/>
          <w:sz w:val="26"/>
          <w:szCs w:val="26"/>
        </w:rPr>
        <w:t>А</w:t>
      </w:r>
      <w:r w:rsidR="0060018D" w:rsidRPr="009C2BBC">
        <w:rPr>
          <w:rFonts w:ascii="Times New Roman" w:hAnsi="Times New Roman"/>
          <w:i/>
          <w:sz w:val="26"/>
          <w:szCs w:val="26"/>
        </w:rPr>
        <w:t>дминистративные</w:t>
      </w:r>
      <w:r w:rsidR="0060018D" w:rsidRPr="0060018D">
        <w:rPr>
          <w:rFonts w:ascii="Times New Roman" w:hAnsi="Times New Roman"/>
          <w:sz w:val="26"/>
          <w:szCs w:val="26"/>
        </w:rPr>
        <w:t xml:space="preserve"> и служебные пом</w:t>
      </w:r>
      <w:r>
        <w:rPr>
          <w:rFonts w:ascii="Times New Roman" w:hAnsi="Times New Roman"/>
          <w:sz w:val="26"/>
          <w:szCs w:val="26"/>
        </w:rPr>
        <w:t>ещения: кабинет руководителя, пищеблок, прачечная, м</w:t>
      </w:r>
      <w:r w:rsidR="0060018D" w:rsidRPr="0060018D">
        <w:rPr>
          <w:rFonts w:ascii="Times New Roman" w:hAnsi="Times New Roman"/>
          <w:sz w:val="26"/>
          <w:szCs w:val="26"/>
        </w:rPr>
        <w:t>едицинский блок. В сост</w:t>
      </w:r>
      <w:r>
        <w:rPr>
          <w:rFonts w:ascii="Times New Roman" w:hAnsi="Times New Roman"/>
          <w:sz w:val="26"/>
          <w:szCs w:val="26"/>
        </w:rPr>
        <w:t>ав медицинского блока входят: медицинский кабинет, изолятор,</w:t>
      </w:r>
      <w:r w:rsidR="0060018D" w:rsidRPr="0060018D">
        <w:rPr>
          <w:rFonts w:ascii="Times New Roman" w:hAnsi="Times New Roman"/>
          <w:sz w:val="26"/>
          <w:szCs w:val="26"/>
        </w:rPr>
        <w:t xml:space="preserve"> туалетная комната.</w:t>
      </w:r>
    </w:p>
    <w:p w:rsidR="003321B3" w:rsidRDefault="0060018D" w:rsidP="009C2BBC">
      <w:pPr>
        <w:widowControl/>
        <w:suppressAutoHyphens w:val="0"/>
        <w:spacing w:line="0" w:lineRule="atLeast"/>
        <w:jc w:val="both"/>
        <w:rPr>
          <w:rFonts w:ascii="Times New Roman" w:hAnsi="Times New Roman"/>
          <w:sz w:val="26"/>
          <w:szCs w:val="26"/>
        </w:rPr>
      </w:pPr>
      <w:r w:rsidRPr="0060018D">
        <w:rPr>
          <w:rFonts w:ascii="Times New Roman" w:hAnsi="Times New Roman"/>
          <w:sz w:val="26"/>
          <w:szCs w:val="26"/>
        </w:rPr>
        <w:t xml:space="preserve"> </w:t>
      </w:r>
      <w:r w:rsidR="009C2BBC" w:rsidRPr="009C2BBC">
        <w:rPr>
          <w:rFonts w:ascii="Times New Roman" w:hAnsi="Times New Roman" w:hint="cs"/>
          <w:sz w:val="26"/>
          <w:szCs w:val="26"/>
        </w:rPr>
        <w:t>Медицинское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обслуживание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воспитанников</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дошкольного</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учреждения</w:t>
      </w:r>
      <w:r w:rsidR="009C2BBC">
        <w:rPr>
          <w:rFonts w:ascii="Times New Roman" w:hAnsi="Times New Roman"/>
          <w:sz w:val="26"/>
          <w:szCs w:val="26"/>
        </w:rPr>
        <w:t xml:space="preserve"> </w:t>
      </w:r>
      <w:r w:rsidR="009C2BBC">
        <w:rPr>
          <w:rFonts w:ascii="Times New Roman" w:hAnsi="Times New Roman" w:hint="cs"/>
          <w:sz w:val="26"/>
          <w:szCs w:val="26"/>
        </w:rPr>
        <w:t>обеспечива</w:t>
      </w:r>
      <w:r w:rsidR="009C2BBC">
        <w:rPr>
          <w:rFonts w:ascii="Times New Roman" w:hAnsi="Times New Roman"/>
          <w:sz w:val="26"/>
          <w:szCs w:val="26"/>
        </w:rPr>
        <w:t>е</w:t>
      </w:r>
      <w:r w:rsidR="009C2BBC" w:rsidRPr="009C2BBC">
        <w:rPr>
          <w:rFonts w:ascii="Times New Roman" w:hAnsi="Times New Roman" w:hint="cs"/>
          <w:sz w:val="26"/>
          <w:szCs w:val="26"/>
        </w:rPr>
        <w:t>т</w:t>
      </w:r>
      <w:r w:rsidR="009C2BBC" w:rsidRPr="009C2BBC">
        <w:rPr>
          <w:rFonts w:ascii="Times New Roman" w:hAnsi="Times New Roman"/>
          <w:sz w:val="26"/>
          <w:szCs w:val="26"/>
        </w:rPr>
        <w:t xml:space="preserve"> </w:t>
      </w:r>
      <w:r w:rsidR="009C2BBC">
        <w:rPr>
          <w:rFonts w:ascii="Times New Roman" w:hAnsi="Times New Roman" w:hint="cs"/>
          <w:sz w:val="26"/>
          <w:szCs w:val="26"/>
        </w:rPr>
        <w:t>Г</w:t>
      </w:r>
      <w:r w:rsidR="009C2BBC">
        <w:rPr>
          <w:rFonts w:ascii="Times New Roman" w:hAnsi="Times New Roman"/>
          <w:sz w:val="26"/>
          <w:szCs w:val="26"/>
        </w:rPr>
        <w:t>Б</w:t>
      </w:r>
      <w:r w:rsidR="009C2BBC" w:rsidRPr="009C2BBC">
        <w:rPr>
          <w:rFonts w:ascii="Times New Roman" w:hAnsi="Times New Roman" w:hint="cs"/>
          <w:sz w:val="26"/>
          <w:szCs w:val="26"/>
        </w:rPr>
        <w:t>УЗ</w:t>
      </w:r>
      <w:r w:rsidR="009C2BBC" w:rsidRPr="009C2BBC">
        <w:rPr>
          <w:rFonts w:ascii="Times New Roman" w:hAnsi="Times New Roman"/>
          <w:sz w:val="26"/>
          <w:szCs w:val="26"/>
        </w:rPr>
        <w:t xml:space="preserve"> </w:t>
      </w:r>
      <w:r w:rsidR="009C2BBC">
        <w:rPr>
          <w:rFonts w:ascii="Times New Roman" w:hAnsi="Times New Roman" w:hint="cs"/>
          <w:sz w:val="26"/>
          <w:szCs w:val="26"/>
        </w:rPr>
        <w:t>«</w:t>
      </w:r>
      <w:r w:rsidR="009C2BBC">
        <w:rPr>
          <w:rFonts w:ascii="Times New Roman" w:hAnsi="Times New Roman"/>
          <w:sz w:val="26"/>
          <w:szCs w:val="26"/>
        </w:rPr>
        <w:t xml:space="preserve">Новосергиевская ЦРБ». Дошкольное учреждение </w:t>
      </w:r>
      <w:r w:rsidR="009C2BBC" w:rsidRPr="009C2BBC">
        <w:rPr>
          <w:rFonts w:ascii="Times New Roman" w:hAnsi="Times New Roman" w:hint="cs"/>
          <w:sz w:val="26"/>
          <w:szCs w:val="26"/>
        </w:rPr>
        <w:t>предоставляет</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в</w:t>
      </w:r>
      <w:r w:rsidR="009C2BBC">
        <w:rPr>
          <w:rFonts w:ascii="Times New Roman" w:hAnsi="Times New Roman"/>
          <w:sz w:val="26"/>
          <w:szCs w:val="26"/>
        </w:rPr>
        <w:t xml:space="preserve"> </w:t>
      </w:r>
      <w:r w:rsidR="009C2BBC" w:rsidRPr="009C2BBC">
        <w:rPr>
          <w:rFonts w:ascii="Times New Roman" w:hAnsi="Times New Roman" w:hint="cs"/>
          <w:sz w:val="26"/>
          <w:szCs w:val="26"/>
        </w:rPr>
        <w:t>безвозмездное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пользование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помещение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соответствующими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условиями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для</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работы</w:t>
      </w:r>
      <w:r w:rsidR="009C2BBC">
        <w:rPr>
          <w:rFonts w:ascii="Times New Roman" w:hAnsi="Times New Roman"/>
          <w:sz w:val="26"/>
          <w:szCs w:val="26"/>
        </w:rPr>
        <w:t xml:space="preserve"> </w:t>
      </w:r>
      <w:r w:rsidR="009C2BBC">
        <w:rPr>
          <w:rFonts w:ascii="Times New Roman" w:hAnsi="Times New Roman" w:hint="cs"/>
          <w:sz w:val="26"/>
          <w:szCs w:val="26"/>
        </w:rPr>
        <w:t>медицинск</w:t>
      </w:r>
      <w:r w:rsidR="009C2BBC">
        <w:rPr>
          <w:rFonts w:ascii="Times New Roman" w:hAnsi="Times New Roman"/>
          <w:sz w:val="26"/>
          <w:szCs w:val="26"/>
        </w:rPr>
        <w:t>ого</w:t>
      </w:r>
      <w:r w:rsidR="009C2BBC" w:rsidRPr="009C2BBC">
        <w:rPr>
          <w:rFonts w:ascii="Times New Roman" w:hAnsi="Times New Roman"/>
          <w:sz w:val="26"/>
          <w:szCs w:val="26"/>
        </w:rPr>
        <w:t xml:space="preserve"> </w:t>
      </w:r>
      <w:r w:rsidR="009C2BBC">
        <w:rPr>
          <w:rFonts w:ascii="Times New Roman" w:hAnsi="Times New Roman" w:hint="cs"/>
          <w:sz w:val="26"/>
          <w:szCs w:val="26"/>
        </w:rPr>
        <w:t>работник</w:t>
      </w:r>
      <w:r w:rsidR="009C2BBC">
        <w:rPr>
          <w:rFonts w:ascii="Times New Roman" w:hAnsi="Times New Roman"/>
          <w:sz w:val="26"/>
          <w:szCs w:val="26"/>
        </w:rPr>
        <w:t>а</w:t>
      </w:r>
      <w:r w:rsidR="009C2BBC" w:rsidRPr="009C2BBC">
        <w:rPr>
          <w:rFonts w:ascii="Times New Roman" w:hAnsi="Times New Roman"/>
          <w:sz w:val="26"/>
          <w:szCs w:val="26"/>
        </w:rPr>
        <w:t xml:space="preserve"> ( </w:t>
      </w:r>
      <w:r w:rsidR="009C2BBC" w:rsidRPr="009C2BBC">
        <w:rPr>
          <w:rFonts w:ascii="Times New Roman" w:hAnsi="Times New Roman" w:hint="cs"/>
          <w:sz w:val="26"/>
          <w:szCs w:val="26"/>
        </w:rPr>
        <w:t>медицинской</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сестры</w:t>
      </w:r>
      <w:r w:rsidR="009C2BBC">
        <w:rPr>
          <w:rFonts w:ascii="Times New Roman" w:hAnsi="Times New Roman"/>
          <w:sz w:val="26"/>
          <w:szCs w:val="26"/>
        </w:rPr>
        <w:t>).</w:t>
      </w:r>
    </w:p>
    <w:p w:rsidR="003321B3" w:rsidRDefault="003321B3" w:rsidP="009C2BBC">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Дошкольное учреждение </w:t>
      </w:r>
      <w:r w:rsidR="009C2BBC" w:rsidRPr="009C2BBC">
        <w:rPr>
          <w:rFonts w:ascii="Times New Roman" w:hAnsi="Times New Roman" w:hint="cs"/>
          <w:sz w:val="26"/>
          <w:szCs w:val="26"/>
        </w:rPr>
        <w:t>оборудовано</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пищеблоком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Пищеблок</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детского</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сада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представляет</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собой</w:t>
      </w:r>
      <w:r>
        <w:rPr>
          <w:rFonts w:ascii="Times New Roman" w:hAnsi="Times New Roman"/>
          <w:sz w:val="26"/>
          <w:szCs w:val="26"/>
        </w:rPr>
        <w:t xml:space="preserve"> </w:t>
      </w:r>
      <w:r>
        <w:rPr>
          <w:rFonts w:ascii="Times New Roman" w:hAnsi="Times New Roman" w:hint="cs"/>
          <w:sz w:val="26"/>
          <w:szCs w:val="26"/>
        </w:rPr>
        <w:t>производственны</w:t>
      </w:r>
      <w:r>
        <w:rPr>
          <w:rFonts w:ascii="Times New Roman" w:hAnsi="Times New Roman"/>
          <w:sz w:val="26"/>
          <w:szCs w:val="26"/>
        </w:rPr>
        <w:t>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w:t>
      </w:r>
      <w:r w:rsidR="009C2BBC" w:rsidRPr="009C2BBC">
        <w:rPr>
          <w:rFonts w:ascii="Times New Roman" w:hAnsi="Times New Roman"/>
          <w:sz w:val="26"/>
          <w:szCs w:val="26"/>
        </w:rPr>
        <w:t xml:space="preserve"> </w:t>
      </w:r>
      <w:r>
        <w:rPr>
          <w:rFonts w:ascii="Times New Roman" w:hAnsi="Times New Roman" w:hint="cs"/>
          <w:sz w:val="26"/>
          <w:szCs w:val="26"/>
        </w:rPr>
        <w:t>складски</w:t>
      </w:r>
      <w:r>
        <w:rPr>
          <w:rFonts w:ascii="Times New Roman" w:hAnsi="Times New Roman"/>
          <w:sz w:val="26"/>
          <w:szCs w:val="26"/>
        </w:rPr>
        <w:t>е</w:t>
      </w:r>
      <w:r w:rsidR="009C2BBC" w:rsidRPr="009C2BBC">
        <w:rPr>
          <w:rFonts w:ascii="Times New Roman" w:hAnsi="Times New Roman"/>
          <w:sz w:val="26"/>
          <w:szCs w:val="26"/>
        </w:rPr>
        <w:t xml:space="preserve"> </w:t>
      </w:r>
      <w:r>
        <w:rPr>
          <w:rFonts w:ascii="Times New Roman" w:hAnsi="Times New Roman" w:hint="cs"/>
          <w:sz w:val="26"/>
          <w:szCs w:val="26"/>
        </w:rPr>
        <w:t>помещени</w:t>
      </w:r>
      <w:r>
        <w:rPr>
          <w:rFonts w:ascii="Times New Roman" w:hAnsi="Times New Roman"/>
          <w:sz w:val="26"/>
          <w:szCs w:val="26"/>
        </w:rPr>
        <w:t>я</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оборудован</w:t>
      </w:r>
      <w:r>
        <w:rPr>
          <w:rFonts w:ascii="Times New Roman" w:hAnsi="Times New Roman"/>
          <w:sz w:val="26"/>
          <w:szCs w:val="26"/>
        </w:rPr>
        <w:t>ные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необходимым</w:t>
      </w:r>
      <w:r>
        <w:rPr>
          <w:rFonts w:ascii="Times New Roman" w:hAnsi="Times New Roman"/>
          <w:sz w:val="26"/>
          <w:szCs w:val="26"/>
        </w:rPr>
        <w:t xml:space="preserve"> </w:t>
      </w:r>
      <w:r w:rsidR="009C2BBC" w:rsidRPr="009C2BBC">
        <w:rPr>
          <w:rFonts w:ascii="Times New Roman" w:hAnsi="Times New Roman" w:hint="cs"/>
          <w:sz w:val="26"/>
          <w:szCs w:val="26"/>
        </w:rPr>
        <w:t>технологическим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холодильным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моечным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оборудованием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Технологическое</w:t>
      </w:r>
      <w:r>
        <w:rPr>
          <w:rFonts w:ascii="Times New Roman" w:hAnsi="Times New Roman"/>
          <w:sz w:val="26"/>
          <w:szCs w:val="26"/>
        </w:rPr>
        <w:t xml:space="preserve"> </w:t>
      </w:r>
      <w:r w:rsidR="009C2BBC" w:rsidRPr="009C2BBC">
        <w:rPr>
          <w:rFonts w:ascii="Times New Roman" w:hAnsi="Times New Roman" w:hint="cs"/>
          <w:sz w:val="26"/>
          <w:szCs w:val="26"/>
        </w:rPr>
        <w:t>оборудование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инвентарь</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посуда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тара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изготовлены</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из</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материалов</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разрешенных</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для</w:t>
      </w:r>
      <w:r>
        <w:rPr>
          <w:rFonts w:ascii="Times New Roman" w:hAnsi="Times New Roman"/>
          <w:sz w:val="26"/>
          <w:szCs w:val="26"/>
        </w:rPr>
        <w:t xml:space="preserve"> </w:t>
      </w:r>
      <w:r w:rsidR="009C2BBC" w:rsidRPr="009C2BBC">
        <w:rPr>
          <w:rFonts w:ascii="Times New Roman" w:hAnsi="Times New Roman" w:hint="cs"/>
          <w:sz w:val="26"/>
          <w:szCs w:val="26"/>
        </w:rPr>
        <w:t>контакта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пищевыми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продуктами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Весь</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кухонный</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инвентарь</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имеет</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маркировку</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что</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позволяет</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исключить</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возможность</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контакта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пищевого</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сырья</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готовых</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к</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употреблению</w:t>
      </w:r>
      <w:r w:rsidR="009C2BBC" w:rsidRPr="009C2BBC">
        <w:rPr>
          <w:rFonts w:ascii="Times New Roman" w:hAnsi="Times New Roman"/>
          <w:sz w:val="26"/>
          <w:szCs w:val="26"/>
        </w:rPr>
        <w:t xml:space="preserve"> </w:t>
      </w:r>
      <w:r>
        <w:rPr>
          <w:rFonts w:ascii="Times New Roman" w:hAnsi="Times New Roman"/>
          <w:sz w:val="26"/>
          <w:szCs w:val="26"/>
        </w:rPr>
        <w:t xml:space="preserve"> </w:t>
      </w:r>
      <w:r w:rsidR="009C2BBC" w:rsidRPr="009C2BBC">
        <w:rPr>
          <w:rFonts w:ascii="Times New Roman" w:hAnsi="Times New Roman" w:hint="cs"/>
          <w:sz w:val="26"/>
          <w:szCs w:val="26"/>
        </w:rPr>
        <w:t>продуктов</w:t>
      </w:r>
      <w:r w:rsidR="009C2BBC" w:rsidRPr="009C2BBC">
        <w:rPr>
          <w:rFonts w:ascii="Times New Roman" w:hAnsi="Times New Roman"/>
          <w:sz w:val="26"/>
          <w:szCs w:val="26"/>
        </w:rPr>
        <w:t xml:space="preserve">. </w:t>
      </w:r>
      <w:r w:rsidR="00D9787A">
        <w:rPr>
          <w:rFonts w:ascii="Times New Roman" w:hAnsi="Times New Roman"/>
          <w:sz w:val="26"/>
          <w:szCs w:val="26"/>
        </w:rPr>
        <w:t>В ДОУ</w:t>
      </w:r>
      <w:r w:rsidR="009C2BBC" w:rsidRPr="009C2BBC">
        <w:rPr>
          <w:rFonts w:ascii="Times New Roman" w:hAnsi="Times New Roman"/>
          <w:sz w:val="26"/>
          <w:szCs w:val="26"/>
        </w:rPr>
        <w:t xml:space="preserve"> </w:t>
      </w:r>
      <w:r w:rsidR="00D9787A">
        <w:rPr>
          <w:rFonts w:ascii="Times New Roman" w:hAnsi="Times New Roman"/>
          <w:sz w:val="26"/>
          <w:szCs w:val="26"/>
        </w:rPr>
        <w:t xml:space="preserve">организовано </w:t>
      </w:r>
      <w:r w:rsidR="00D9787A" w:rsidRPr="003321B3">
        <w:rPr>
          <w:rFonts w:ascii="Times New Roman" w:hAnsi="Times New Roman"/>
          <w:sz w:val="26"/>
          <w:szCs w:val="26"/>
        </w:rPr>
        <w:t>4-х разовое питание.</w:t>
      </w:r>
      <w:r w:rsidR="00D9787A">
        <w:rPr>
          <w:rFonts w:ascii="Times New Roman" w:hAnsi="Times New Roman"/>
          <w:sz w:val="26"/>
          <w:szCs w:val="26"/>
        </w:rPr>
        <w:t xml:space="preserve"> </w:t>
      </w:r>
      <w:r w:rsidR="009C2BBC" w:rsidRPr="009C2BBC">
        <w:rPr>
          <w:rFonts w:ascii="Times New Roman" w:hAnsi="Times New Roman" w:hint="cs"/>
          <w:sz w:val="26"/>
          <w:szCs w:val="26"/>
        </w:rPr>
        <w:t>Выдача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готовой</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с</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пищеблока</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прием</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пищи</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в</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группе</w:t>
      </w:r>
      <w:r w:rsidR="009C2BBC" w:rsidRPr="009C2BBC">
        <w:rPr>
          <w:rFonts w:ascii="Times New Roman" w:hAnsi="Times New Roman"/>
          <w:sz w:val="26"/>
          <w:szCs w:val="26"/>
        </w:rPr>
        <w:t xml:space="preserve"> </w:t>
      </w:r>
      <w:r w:rsidR="009C2BBC" w:rsidRPr="009C2BBC">
        <w:rPr>
          <w:rFonts w:ascii="Times New Roman" w:hAnsi="Times New Roman" w:hint="cs"/>
          <w:sz w:val="26"/>
          <w:szCs w:val="26"/>
        </w:rPr>
        <w:t>осуществляется</w:t>
      </w:r>
      <w:r w:rsidR="009C2BBC" w:rsidRPr="009C2BBC">
        <w:rPr>
          <w:rFonts w:ascii="Times New Roman" w:hAnsi="Times New Roman"/>
          <w:sz w:val="26"/>
          <w:szCs w:val="26"/>
        </w:rPr>
        <w:t xml:space="preserve"> </w:t>
      </w:r>
      <w:r w:rsidR="009C2BBC" w:rsidRPr="003321B3">
        <w:rPr>
          <w:rFonts w:ascii="Times New Roman" w:hAnsi="Times New Roman"/>
          <w:sz w:val="26"/>
          <w:szCs w:val="26"/>
        </w:rPr>
        <w:t>согласно режима дня.</w:t>
      </w:r>
      <w:r w:rsidRPr="003321B3">
        <w:rPr>
          <w:rFonts w:ascii="Times New Roman" w:hAnsi="Times New Roman"/>
          <w:sz w:val="26"/>
          <w:szCs w:val="26"/>
        </w:rPr>
        <w:t xml:space="preserve"> Пищевые продукты поступают в Учреждение на склад продуктов питания и имеют документы, подтверждающие их происхождение, качество и безопасность</w:t>
      </w:r>
      <w:r>
        <w:rPr>
          <w:rFonts w:ascii="Times New Roman" w:hAnsi="Times New Roman"/>
          <w:sz w:val="26"/>
          <w:szCs w:val="26"/>
        </w:rPr>
        <w:t>.</w:t>
      </w:r>
      <w:r w:rsidRPr="003321B3">
        <w:rPr>
          <w:rFonts w:ascii="Times New Roman" w:hAnsi="Times New Roman"/>
          <w:sz w:val="26"/>
          <w:szCs w:val="26"/>
        </w:rPr>
        <w:t xml:space="preserve"> </w:t>
      </w:r>
      <w:r>
        <w:rPr>
          <w:rFonts w:ascii="Times New Roman" w:hAnsi="Times New Roman"/>
          <w:sz w:val="26"/>
          <w:szCs w:val="26"/>
        </w:rPr>
        <w:t>Администрацией, медицинской сестрой осуществляется к</w:t>
      </w:r>
      <w:r w:rsidRPr="003321B3">
        <w:rPr>
          <w:rFonts w:ascii="Times New Roman" w:hAnsi="Times New Roman"/>
          <w:sz w:val="26"/>
          <w:szCs w:val="26"/>
        </w:rPr>
        <w:t>онтроль над качеством питания, закладкой продуктов,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w:t>
      </w:r>
      <w:r>
        <w:rPr>
          <w:rFonts w:ascii="Times New Roman" w:hAnsi="Times New Roman"/>
          <w:sz w:val="26"/>
          <w:szCs w:val="26"/>
        </w:rPr>
        <w:t>.</w:t>
      </w:r>
      <w:r w:rsidRPr="003321B3">
        <w:rPr>
          <w:rFonts w:ascii="Times New Roman" w:hAnsi="Times New Roman"/>
          <w:sz w:val="26"/>
          <w:szCs w:val="26"/>
        </w:rPr>
        <w:t xml:space="preserve"> </w:t>
      </w:r>
      <w:r>
        <w:rPr>
          <w:rFonts w:ascii="Times New Roman" w:hAnsi="Times New Roman"/>
          <w:sz w:val="26"/>
          <w:szCs w:val="26"/>
        </w:rPr>
        <w:t>Продукты</w:t>
      </w:r>
      <w:r w:rsidRPr="003321B3">
        <w:rPr>
          <w:rFonts w:ascii="Times New Roman" w:hAnsi="Times New Roman"/>
          <w:sz w:val="26"/>
          <w:szCs w:val="26"/>
        </w:rPr>
        <w:t xml:space="preserve"> питания</w:t>
      </w:r>
      <w:r>
        <w:rPr>
          <w:rFonts w:ascii="Times New Roman" w:hAnsi="Times New Roman"/>
          <w:sz w:val="26"/>
          <w:szCs w:val="26"/>
        </w:rPr>
        <w:t xml:space="preserve">  поставляются согласно з</w:t>
      </w:r>
      <w:r w:rsidRPr="003321B3">
        <w:rPr>
          <w:rFonts w:ascii="Times New Roman" w:hAnsi="Times New Roman"/>
          <w:sz w:val="26"/>
          <w:szCs w:val="26"/>
        </w:rPr>
        <w:t>аключен</w:t>
      </w:r>
      <w:r>
        <w:rPr>
          <w:rFonts w:ascii="Times New Roman" w:hAnsi="Times New Roman"/>
          <w:sz w:val="26"/>
          <w:szCs w:val="26"/>
        </w:rPr>
        <w:t>ным</w:t>
      </w:r>
      <w:r w:rsidRPr="003321B3">
        <w:rPr>
          <w:rFonts w:ascii="Times New Roman" w:hAnsi="Times New Roman"/>
          <w:sz w:val="26"/>
          <w:szCs w:val="26"/>
        </w:rPr>
        <w:t xml:space="preserve"> договор</w:t>
      </w:r>
      <w:r>
        <w:rPr>
          <w:rFonts w:ascii="Times New Roman" w:hAnsi="Times New Roman"/>
          <w:sz w:val="26"/>
          <w:szCs w:val="26"/>
        </w:rPr>
        <w:t>ам</w:t>
      </w:r>
      <w:r w:rsidRPr="003321B3">
        <w:rPr>
          <w:rFonts w:ascii="Times New Roman" w:hAnsi="Times New Roman"/>
          <w:sz w:val="26"/>
          <w:szCs w:val="26"/>
        </w:rPr>
        <w:t xml:space="preserve"> </w:t>
      </w:r>
      <w:r>
        <w:rPr>
          <w:rFonts w:ascii="Times New Roman" w:hAnsi="Times New Roman"/>
          <w:sz w:val="26"/>
          <w:szCs w:val="26"/>
        </w:rPr>
        <w:t xml:space="preserve">с </w:t>
      </w:r>
      <w:r w:rsidRPr="003321B3">
        <w:rPr>
          <w:rFonts w:ascii="Times New Roman" w:hAnsi="Times New Roman"/>
          <w:sz w:val="26"/>
          <w:szCs w:val="26"/>
        </w:rPr>
        <w:t>ОАО «Новосергиевский маслозавод», «Н</w:t>
      </w:r>
      <w:r>
        <w:rPr>
          <w:rFonts w:ascii="Times New Roman" w:hAnsi="Times New Roman"/>
          <w:sz w:val="26"/>
          <w:szCs w:val="26"/>
        </w:rPr>
        <w:t>овосергиевским центральным сельпо», магазин</w:t>
      </w:r>
      <w:r w:rsidR="00D9787A">
        <w:rPr>
          <w:rFonts w:ascii="Times New Roman" w:hAnsi="Times New Roman"/>
          <w:sz w:val="26"/>
          <w:szCs w:val="26"/>
        </w:rPr>
        <w:t>ом «Новатор» (</w:t>
      </w:r>
      <w:r w:rsidRPr="003321B3">
        <w:rPr>
          <w:rFonts w:ascii="Times New Roman" w:hAnsi="Times New Roman"/>
          <w:sz w:val="26"/>
          <w:szCs w:val="26"/>
        </w:rPr>
        <w:t>ИП Плотников</w:t>
      </w:r>
      <w:r w:rsidR="00D9787A">
        <w:rPr>
          <w:rFonts w:ascii="Times New Roman" w:hAnsi="Times New Roman"/>
          <w:sz w:val="26"/>
          <w:szCs w:val="26"/>
        </w:rPr>
        <w:t>)</w:t>
      </w:r>
      <w:r w:rsidRPr="003321B3">
        <w:rPr>
          <w:rFonts w:ascii="Times New Roman" w:hAnsi="Times New Roman"/>
          <w:sz w:val="26"/>
          <w:szCs w:val="26"/>
        </w:rPr>
        <w:t xml:space="preserve">. </w:t>
      </w:r>
    </w:p>
    <w:p w:rsidR="00D9787A" w:rsidRPr="00D9787A" w:rsidRDefault="00D9787A" w:rsidP="00D9787A">
      <w:pPr>
        <w:widowControl/>
        <w:suppressAutoHyphens w:val="0"/>
        <w:spacing w:line="0" w:lineRule="atLeast"/>
        <w:jc w:val="both"/>
        <w:rPr>
          <w:rFonts w:ascii="Times New Roman" w:hAnsi="Times New Roman"/>
          <w:sz w:val="26"/>
          <w:szCs w:val="26"/>
        </w:rPr>
      </w:pPr>
      <w:r w:rsidRPr="00D9787A">
        <w:rPr>
          <w:rFonts w:ascii="Times New Roman" w:hAnsi="Times New Roman" w:hint="cs"/>
          <w:sz w:val="26"/>
          <w:szCs w:val="26"/>
        </w:rPr>
        <w:t>В</w:t>
      </w:r>
      <w:r w:rsidRPr="00D9787A">
        <w:rPr>
          <w:rFonts w:ascii="Times New Roman" w:hAnsi="Times New Roman"/>
          <w:sz w:val="26"/>
          <w:szCs w:val="26"/>
        </w:rPr>
        <w:t xml:space="preserve">  </w:t>
      </w:r>
      <w:r>
        <w:rPr>
          <w:rFonts w:ascii="Times New Roman" w:hAnsi="Times New Roman"/>
          <w:sz w:val="26"/>
          <w:szCs w:val="26"/>
        </w:rPr>
        <w:t>коридорах</w:t>
      </w:r>
      <w:r w:rsidRPr="00D9787A">
        <w:rPr>
          <w:rFonts w:ascii="Times New Roman" w:hAnsi="Times New Roman"/>
          <w:sz w:val="26"/>
          <w:szCs w:val="26"/>
        </w:rPr>
        <w:t xml:space="preserve">  </w:t>
      </w:r>
      <w:r w:rsidRPr="00D9787A">
        <w:rPr>
          <w:rFonts w:ascii="Times New Roman" w:hAnsi="Times New Roman" w:hint="cs"/>
          <w:sz w:val="26"/>
          <w:szCs w:val="26"/>
        </w:rPr>
        <w:t>детского</w:t>
      </w:r>
      <w:r w:rsidRPr="00D9787A">
        <w:rPr>
          <w:rFonts w:ascii="Times New Roman" w:hAnsi="Times New Roman"/>
          <w:sz w:val="26"/>
          <w:szCs w:val="26"/>
        </w:rPr>
        <w:t xml:space="preserve"> </w:t>
      </w:r>
      <w:r w:rsidRPr="00D9787A">
        <w:rPr>
          <w:rFonts w:ascii="Times New Roman" w:hAnsi="Times New Roman" w:hint="cs"/>
          <w:sz w:val="26"/>
          <w:szCs w:val="26"/>
        </w:rPr>
        <w:t>сада</w:t>
      </w:r>
      <w:r w:rsidRPr="00D9787A">
        <w:rPr>
          <w:rFonts w:ascii="Times New Roman" w:hAnsi="Times New Roman"/>
          <w:sz w:val="26"/>
          <w:szCs w:val="26"/>
        </w:rPr>
        <w:t xml:space="preserve">  </w:t>
      </w:r>
      <w:r w:rsidRPr="00D9787A">
        <w:rPr>
          <w:rFonts w:ascii="Times New Roman" w:hAnsi="Times New Roman" w:hint="cs"/>
          <w:sz w:val="26"/>
          <w:szCs w:val="26"/>
        </w:rPr>
        <w:t>размещены</w:t>
      </w:r>
      <w:r w:rsidRPr="00D9787A">
        <w:rPr>
          <w:rFonts w:ascii="Times New Roman" w:hAnsi="Times New Roman"/>
          <w:sz w:val="26"/>
          <w:szCs w:val="26"/>
        </w:rPr>
        <w:t xml:space="preserve">    </w:t>
      </w:r>
      <w:r w:rsidRPr="00D9787A">
        <w:rPr>
          <w:rFonts w:ascii="Times New Roman" w:hAnsi="Times New Roman" w:hint="cs"/>
          <w:sz w:val="26"/>
          <w:szCs w:val="26"/>
        </w:rPr>
        <w:t>информационные</w:t>
      </w:r>
      <w:r w:rsidRPr="00D9787A">
        <w:rPr>
          <w:rFonts w:ascii="Times New Roman" w:hAnsi="Times New Roman"/>
          <w:sz w:val="26"/>
          <w:szCs w:val="26"/>
        </w:rPr>
        <w:t xml:space="preserve"> </w:t>
      </w:r>
      <w:r w:rsidRPr="00D9787A">
        <w:rPr>
          <w:rFonts w:ascii="Times New Roman" w:hAnsi="Times New Roman" w:hint="cs"/>
          <w:sz w:val="26"/>
          <w:szCs w:val="26"/>
        </w:rPr>
        <w:t>стенды</w:t>
      </w:r>
      <w:r w:rsidRPr="00D9787A">
        <w:rPr>
          <w:rFonts w:ascii="Times New Roman" w:hAnsi="Times New Roman"/>
          <w:sz w:val="26"/>
          <w:szCs w:val="26"/>
        </w:rPr>
        <w:t xml:space="preserve"> </w:t>
      </w:r>
      <w:r w:rsidRPr="00D9787A">
        <w:rPr>
          <w:rFonts w:ascii="Times New Roman" w:hAnsi="Times New Roman" w:hint="cs"/>
          <w:sz w:val="26"/>
          <w:szCs w:val="26"/>
        </w:rPr>
        <w:t>для</w:t>
      </w:r>
      <w:r w:rsidRPr="00D9787A">
        <w:rPr>
          <w:rFonts w:ascii="Times New Roman" w:hAnsi="Times New Roman"/>
          <w:sz w:val="26"/>
          <w:szCs w:val="26"/>
        </w:rPr>
        <w:t xml:space="preserve"> </w:t>
      </w:r>
      <w:r w:rsidRPr="00D9787A">
        <w:rPr>
          <w:rFonts w:ascii="Times New Roman" w:hAnsi="Times New Roman" w:hint="cs"/>
          <w:sz w:val="26"/>
          <w:szCs w:val="26"/>
        </w:rPr>
        <w:t>родителей</w:t>
      </w:r>
      <w:r w:rsidRPr="00D9787A">
        <w:rPr>
          <w:rFonts w:ascii="Times New Roman" w:hAnsi="Times New Roman"/>
          <w:sz w:val="26"/>
          <w:szCs w:val="26"/>
        </w:rPr>
        <w:t xml:space="preserve">, </w:t>
      </w:r>
      <w:r w:rsidRPr="00D9787A">
        <w:rPr>
          <w:rFonts w:ascii="Times New Roman" w:hAnsi="Times New Roman" w:hint="cs"/>
          <w:sz w:val="26"/>
          <w:szCs w:val="26"/>
        </w:rPr>
        <w:t>и</w:t>
      </w:r>
      <w:r>
        <w:rPr>
          <w:rFonts w:ascii="Times New Roman" w:hAnsi="Times New Roman"/>
          <w:sz w:val="26"/>
          <w:szCs w:val="26"/>
        </w:rPr>
        <w:t xml:space="preserve"> </w:t>
      </w:r>
      <w:r w:rsidRPr="00D9787A">
        <w:rPr>
          <w:rFonts w:ascii="Times New Roman" w:hAnsi="Times New Roman" w:hint="cs"/>
          <w:sz w:val="26"/>
          <w:szCs w:val="26"/>
        </w:rPr>
        <w:t>педагогов</w:t>
      </w:r>
      <w:r w:rsidRPr="00D9787A">
        <w:rPr>
          <w:rFonts w:ascii="Times New Roman" w:hAnsi="Times New Roman"/>
          <w:sz w:val="26"/>
          <w:szCs w:val="26"/>
        </w:rPr>
        <w:t xml:space="preserve"> </w:t>
      </w:r>
      <w:r w:rsidRPr="00D9787A">
        <w:rPr>
          <w:rFonts w:ascii="Times New Roman" w:hAnsi="Times New Roman" w:hint="cs"/>
          <w:sz w:val="26"/>
          <w:szCs w:val="26"/>
        </w:rPr>
        <w:t>содержащие</w:t>
      </w:r>
      <w:r w:rsidRPr="00D9787A">
        <w:rPr>
          <w:rFonts w:ascii="Times New Roman" w:hAnsi="Times New Roman"/>
          <w:sz w:val="26"/>
          <w:szCs w:val="26"/>
        </w:rPr>
        <w:t xml:space="preserve"> </w:t>
      </w:r>
      <w:r w:rsidRPr="00D9787A">
        <w:rPr>
          <w:rFonts w:ascii="Times New Roman" w:hAnsi="Times New Roman" w:hint="cs"/>
          <w:sz w:val="26"/>
          <w:szCs w:val="26"/>
        </w:rPr>
        <w:t>информацию</w:t>
      </w:r>
      <w:r w:rsidRPr="00D9787A">
        <w:rPr>
          <w:rFonts w:ascii="Times New Roman" w:hAnsi="Times New Roman"/>
          <w:sz w:val="26"/>
          <w:szCs w:val="26"/>
        </w:rPr>
        <w:t xml:space="preserve">: </w:t>
      </w:r>
      <w:r w:rsidRPr="00D9787A">
        <w:rPr>
          <w:rFonts w:ascii="Times New Roman" w:hAnsi="Times New Roman" w:hint="cs"/>
          <w:sz w:val="26"/>
          <w:szCs w:val="26"/>
        </w:rPr>
        <w:t>копии</w:t>
      </w:r>
      <w:r w:rsidRPr="00D9787A">
        <w:rPr>
          <w:rFonts w:ascii="Times New Roman" w:hAnsi="Times New Roman"/>
          <w:sz w:val="26"/>
          <w:szCs w:val="26"/>
        </w:rPr>
        <w:t xml:space="preserve"> </w:t>
      </w:r>
      <w:r w:rsidRPr="00D9787A">
        <w:rPr>
          <w:rFonts w:ascii="Times New Roman" w:hAnsi="Times New Roman" w:hint="cs"/>
          <w:sz w:val="26"/>
          <w:szCs w:val="26"/>
        </w:rPr>
        <w:t>правоустанавливающих</w:t>
      </w:r>
      <w:r w:rsidRPr="00D9787A">
        <w:rPr>
          <w:rFonts w:ascii="Times New Roman" w:hAnsi="Times New Roman"/>
          <w:sz w:val="26"/>
          <w:szCs w:val="26"/>
        </w:rPr>
        <w:t xml:space="preserve"> </w:t>
      </w:r>
      <w:r w:rsidRPr="00D9787A">
        <w:rPr>
          <w:rFonts w:ascii="Times New Roman" w:hAnsi="Times New Roman" w:hint="cs"/>
          <w:sz w:val="26"/>
          <w:szCs w:val="26"/>
        </w:rPr>
        <w:t>документов</w:t>
      </w:r>
      <w:r>
        <w:rPr>
          <w:rFonts w:ascii="Times New Roman" w:hAnsi="Times New Roman"/>
          <w:sz w:val="26"/>
          <w:szCs w:val="26"/>
        </w:rPr>
        <w:t xml:space="preserve">, </w:t>
      </w:r>
      <w:r w:rsidRPr="00D9787A">
        <w:rPr>
          <w:rFonts w:ascii="Times New Roman" w:hAnsi="Times New Roman" w:hint="cs"/>
          <w:sz w:val="26"/>
          <w:szCs w:val="26"/>
        </w:rPr>
        <w:t>информацию</w:t>
      </w:r>
      <w:r w:rsidRPr="00D9787A">
        <w:rPr>
          <w:rFonts w:ascii="Times New Roman" w:hAnsi="Times New Roman"/>
          <w:sz w:val="26"/>
          <w:szCs w:val="26"/>
        </w:rPr>
        <w:t xml:space="preserve"> </w:t>
      </w:r>
      <w:r w:rsidRPr="00D9787A">
        <w:rPr>
          <w:rFonts w:ascii="Times New Roman" w:hAnsi="Times New Roman" w:hint="cs"/>
          <w:sz w:val="26"/>
          <w:szCs w:val="26"/>
        </w:rPr>
        <w:t>о</w:t>
      </w:r>
      <w:r w:rsidRPr="00D9787A">
        <w:rPr>
          <w:rFonts w:ascii="Times New Roman" w:hAnsi="Times New Roman"/>
          <w:sz w:val="26"/>
          <w:szCs w:val="26"/>
        </w:rPr>
        <w:t xml:space="preserve"> </w:t>
      </w:r>
      <w:r w:rsidRPr="00D9787A">
        <w:rPr>
          <w:rFonts w:ascii="Times New Roman" w:hAnsi="Times New Roman" w:hint="cs"/>
          <w:sz w:val="26"/>
          <w:szCs w:val="26"/>
        </w:rPr>
        <w:t>реализуемой</w:t>
      </w:r>
      <w:r w:rsidRPr="00D9787A">
        <w:rPr>
          <w:rFonts w:ascii="Times New Roman" w:hAnsi="Times New Roman"/>
          <w:sz w:val="26"/>
          <w:szCs w:val="26"/>
        </w:rPr>
        <w:t xml:space="preserve"> </w:t>
      </w:r>
      <w:r w:rsidRPr="00D9787A">
        <w:rPr>
          <w:rFonts w:ascii="Times New Roman" w:hAnsi="Times New Roman" w:hint="cs"/>
          <w:sz w:val="26"/>
          <w:szCs w:val="26"/>
        </w:rPr>
        <w:t>в</w:t>
      </w:r>
      <w:r w:rsidRPr="00D9787A">
        <w:rPr>
          <w:rFonts w:ascii="Times New Roman" w:hAnsi="Times New Roman"/>
          <w:sz w:val="26"/>
          <w:szCs w:val="26"/>
        </w:rPr>
        <w:t xml:space="preserve"> </w:t>
      </w:r>
      <w:r w:rsidRPr="00D9787A">
        <w:rPr>
          <w:rFonts w:ascii="Times New Roman" w:hAnsi="Times New Roman" w:hint="cs"/>
          <w:sz w:val="26"/>
          <w:szCs w:val="26"/>
        </w:rPr>
        <w:t>детском</w:t>
      </w:r>
      <w:r w:rsidRPr="00D9787A">
        <w:rPr>
          <w:rFonts w:ascii="Times New Roman" w:hAnsi="Times New Roman"/>
          <w:sz w:val="26"/>
          <w:szCs w:val="26"/>
        </w:rPr>
        <w:t xml:space="preserve"> </w:t>
      </w:r>
      <w:r w:rsidRPr="00D9787A">
        <w:rPr>
          <w:rFonts w:ascii="Times New Roman" w:hAnsi="Times New Roman" w:hint="cs"/>
          <w:sz w:val="26"/>
          <w:szCs w:val="26"/>
        </w:rPr>
        <w:t>саду</w:t>
      </w:r>
      <w:r w:rsidRPr="00D9787A">
        <w:rPr>
          <w:rFonts w:ascii="Times New Roman" w:hAnsi="Times New Roman"/>
          <w:sz w:val="26"/>
          <w:szCs w:val="26"/>
        </w:rPr>
        <w:t xml:space="preserve"> </w:t>
      </w:r>
      <w:r w:rsidRPr="00D9787A">
        <w:rPr>
          <w:rFonts w:ascii="Times New Roman" w:hAnsi="Times New Roman" w:hint="cs"/>
          <w:sz w:val="26"/>
          <w:szCs w:val="26"/>
        </w:rPr>
        <w:t>образовательной</w:t>
      </w:r>
      <w:r w:rsidRPr="00D9787A">
        <w:rPr>
          <w:rFonts w:ascii="Times New Roman" w:hAnsi="Times New Roman"/>
          <w:sz w:val="26"/>
          <w:szCs w:val="26"/>
        </w:rPr>
        <w:t xml:space="preserve"> </w:t>
      </w:r>
      <w:r w:rsidRPr="00D9787A">
        <w:rPr>
          <w:rFonts w:ascii="Times New Roman" w:hAnsi="Times New Roman" w:hint="cs"/>
          <w:sz w:val="26"/>
          <w:szCs w:val="26"/>
        </w:rPr>
        <w:t>программе</w:t>
      </w:r>
      <w:r w:rsidRPr="00D9787A">
        <w:rPr>
          <w:rFonts w:ascii="Times New Roman" w:hAnsi="Times New Roman"/>
          <w:sz w:val="26"/>
          <w:szCs w:val="26"/>
        </w:rPr>
        <w:t xml:space="preserve">, </w:t>
      </w:r>
      <w:r w:rsidRPr="00D9787A">
        <w:rPr>
          <w:rFonts w:ascii="Times New Roman" w:hAnsi="Times New Roman" w:hint="cs"/>
          <w:sz w:val="26"/>
          <w:szCs w:val="26"/>
        </w:rPr>
        <w:t>образцы</w:t>
      </w:r>
      <w:r>
        <w:rPr>
          <w:rFonts w:ascii="Times New Roman" w:hAnsi="Times New Roman"/>
          <w:sz w:val="26"/>
          <w:szCs w:val="26"/>
        </w:rPr>
        <w:t xml:space="preserve"> </w:t>
      </w:r>
      <w:r w:rsidRPr="00D9787A">
        <w:rPr>
          <w:rFonts w:ascii="Times New Roman" w:hAnsi="Times New Roman" w:hint="cs"/>
          <w:sz w:val="26"/>
          <w:szCs w:val="26"/>
        </w:rPr>
        <w:t>документов</w:t>
      </w:r>
      <w:r w:rsidRPr="00D9787A">
        <w:rPr>
          <w:rFonts w:ascii="Times New Roman" w:hAnsi="Times New Roman"/>
          <w:sz w:val="26"/>
          <w:szCs w:val="26"/>
        </w:rPr>
        <w:t xml:space="preserve"> </w:t>
      </w:r>
      <w:r w:rsidRPr="00D9787A">
        <w:rPr>
          <w:rFonts w:ascii="Times New Roman" w:hAnsi="Times New Roman" w:hint="cs"/>
          <w:sz w:val="26"/>
          <w:szCs w:val="26"/>
        </w:rPr>
        <w:t>для</w:t>
      </w:r>
      <w:r w:rsidRPr="00D9787A">
        <w:rPr>
          <w:rFonts w:ascii="Times New Roman" w:hAnsi="Times New Roman"/>
          <w:sz w:val="26"/>
          <w:szCs w:val="26"/>
        </w:rPr>
        <w:t xml:space="preserve"> </w:t>
      </w:r>
      <w:r w:rsidRPr="00D9787A">
        <w:rPr>
          <w:rFonts w:ascii="Times New Roman" w:hAnsi="Times New Roman" w:hint="cs"/>
          <w:sz w:val="26"/>
          <w:szCs w:val="26"/>
        </w:rPr>
        <w:t>приема</w:t>
      </w:r>
      <w:r w:rsidRPr="00D9787A">
        <w:rPr>
          <w:rFonts w:ascii="Times New Roman" w:hAnsi="Times New Roman"/>
          <w:sz w:val="26"/>
          <w:szCs w:val="26"/>
        </w:rPr>
        <w:t xml:space="preserve"> </w:t>
      </w:r>
      <w:r w:rsidRPr="00D9787A">
        <w:rPr>
          <w:rFonts w:ascii="Times New Roman" w:hAnsi="Times New Roman" w:hint="cs"/>
          <w:sz w:val="26"/>
          <w:szCs w:val="26"/>
        </w:rPr>
        <w:t>воспитанников</w:t>
      </w:r>
      <w:r w:rsidRPr="00D9787A">
        <w:rPr>
          <w:rFonts w:ascii="Times New Roman" w:hAnsi="Times New Roman"/>
          <w:sz w:val="26"/>
          <w:szCs w:val="26"/>
        </w:rPr>
        <w:t xml:space="preserve"> </w:t>
      </w:r>
      <w:r w:rsidRPr="00D9787A">
        <w:rPr>
          <w:rFonts w:ascii="Times New Roman" w:hAnsi="Times New Roman" w:hint="cs"/>
          <w:sz w:val="26"/>
          <w:szCs w:val="26"/>
        </w:rPr>
        <w:t>на</w:t>
      </w:r>
      <w:r w:rsidRPr="00D9787A">
        <w:rPr>
          <w:rFonts w:ascii="Times New Roman" w:hAnsi="Times New Roman"/>
          <w:sz w:val="26"/>
          <w:szCs w:val="26"/>
        </w:rPr>
        <w:t xml:space="preserve"> </w:t>
      </w:r>
      <w:r w:rsidRPr="00D9787A">
        <w:rPr>
          <w:rFonts w:ascii="Times New Roman" w:hAnsi="Times New Roman" w:hint="cs"/>
          <w:sz w:val="26"/>
          <w:szCs w:val="26"/>
        </w:rPr>
        <w:t>обучение</w:t>
      </w:r>
      <w:r w:rsidRPr="00D9787A">
        <w:rPr>
          <w:rFonts w:ascii="Times New Roman" w:hAnsi="Times New Roman"/>
          <w:sz w:val="26"/>
          <w:szCs w:val="26"/>
        </w:rPr>
        <w:t xml:space="preserve">;  </w:t>
      </w:r>
      <w:r w:rsidRPr="00D9787A">
        <w:rPr>
          <w:rFonts w:ascii="Times New Roman" w:hAnsi="Times New Roman" w:hint="cs"/>
          <w:sz w:val="26"/>
          <w:szCs w:val="26"/>
        </w:rPr>
        <w:t>антитеррористической</w:t>
      </w:r>
      <w:r w:rsidRPr="00D9787A">
        <w:rPr>
          <w:rFonts w:ascii="Times New Roman" w:hAnsi="Times New Roman"/>
          <w:sz w:val="26"/>
          <w:szCs w:val="26"/>
        </w:rPr>
        <w:t xml:space="preserve"> </w:t>
      </w:r>
      <w:r w:rsidRPr="00D9787A">
        <w:rPr>
          <w:rFonts w:ascii="Times New Roman" w:hAnsi="Times New Roman" w:hint="cs"/>
          <w:sz w:val="26"/>
          <w:szCs w:val="26"/>
        </w:rPr>
        <w:t>безопасности</w:t>
      </w:r>
      <w:r w:rsidRPr="00D9787A">
        <w:rPr>
          <w:rFonts w:ascii="Times New Roman" w:hAnsi="Times New Roman"/>
          <w:sz w:val="26"/>
          <w:szCs w:val="26"/>
        </w:rPr>
        <w:t xml:space="preserve">, </w:t>
      </w:r>
      <w:r w:rsidRPr="00D9787A">
        <w:rPr>
          <w:rFonts w:ascii="Times New Roman" w:hAnsi="Times New Roman" w:hint="cs"/>
          <w:sz w:val="26"/>
          <w:szCs w:val="26"/>
        </w:rPr>
        <w:t>деятельности</w:t>
      </w:r>
      <w:r w:rsidRPr="00D9787A">
        <w:rPr>
          <w:rFonts w:ascii="Times New Roman" w:hAnsi="Times New Roman"/>
          <w:sz w:val="26"/>
          <w:szCs w:val="26"/>
        </w:rPr>
        <w:t xml:space="preserve"> </w:t>
      </w:r>
      <w:r w:rsidRPr="00D9787A">
        <w:rPr>
          <w:rFonts w:ascii="Times New Roman" w:hAnsi="Times New Roman" w:hint="cs"/>
          <w:sz w:val="26"/>
          <w:szCs w:val="26"/>
        </w:rPr>
        <w:t>профсоюза</w:t>
      </w:r>
      <w:r w:rsidRPr="00D9787A">
        <w:rPr>
          <w:rFonts w:ascii="Times New Roman" w:hAnsi="Times New Roman"/>
          <w:sz w:val="26"/>
          <w:szCs w:val="26"/>
        </w:rPr>
        <w:t xml:space="preserve">, </w:t>
      </w:r>
      <w:r w:rsidRPr="00D9787A">
        <w:rPr>
          <w:rFonts w:ascii="Times New Roman" w:hAnsi="Times New Roman" w:hint="cs"/>
          <w:sz w:val="26"/>
          <w:szCs w:val="26"/>
        </w:rPr>
        <w:t>достижениях</w:t>
      </w:r>
      <w:r w:rsidRPr="00D9787A">
        <w:rPr>
          <w:rFonts w:ascii="Times New Roman" w:hAnsi="Times New Roman"/>
          <w:sz w:val="26"/>
          <w:szCs w:val="26"/>
        </w:rPr>
        <w:t xml:space="preserve"> </w:t>
      </w:r>
      <w:r w:rsidRPr="00D9787A">
        <w:rPr>
          <w:rFonts w:ascii="Times New Roman" w:hAnsi="Times New Roman" w:hint="cs"/>
          <w:sz w:val="26"/>
          <w:szCs w:val="26"/>
        </w:rPr>
        <w:t>учреждения</w:t>
      </w:r>
      <w:r w:rsidRPr="00D9787A">
        <w:rPr>
          <w:rFonts w:ascii="Times New Roman" w:hAnsi="Times New Roman"/>
          <w:sz w:val="26"/>
          <w:szCs w:val="26"/>
        </w:rPr>
        <w:t xml:space="preserve"> </w:t>
      </w:r>
      <w:r w:rsidRPr="00D9787A">
        <w:rPr>
          <w:rFonts w:ascii="Times New Roman" w:hAnsi="Times New Roman" w:hint="cs"/>
          <w:sz w:val="26"/>
          <w:szCs w:val="26"/>
        </w:rPr>
        <w:t>и</w:t>
      </w:r>
      <w:r w:rsidRPr="00D9787A">
        <w:rPr>
          <w:rFonts w:ascii="Times New Roman" w:hAnsi="Times New Roman"/>
          <w:sz w:val="26"/>
          <w:szCs w:val="26"/>
        </w:rPr>
        <w:t xml:space="preserve"> </w:t>
      </w:r>
      <w:r w:rsidRPr="00D9787A">
        <w:rPr>
          <w:rFonts w:ascii="Times New Roman" w:hAnsi="Times New Roman" w:hint="cs"/>
          <w:sz w:val="26"/>
          <w:szCs w:val="26"/>
        </w:rPr>
        <w:t>выставки</w:t>
      </w:r>
      <w:r>
        <w:rPr>
          <w:rFonts w:ascii="Times New Roman" w:hAnsi="Times New Roman"/>
          <w:sz w:val="26"/>
          <w:szCs w:val="26"/>
        </w:rPr>
        <w:t xml:space="preserve"> </w:t>
      </w:r>
      <w:r w:rsidRPr="00D9787A">
        <w:rPr>
          <w:rFonts w:ascii="Times New Roman" w:hAnsi="Times New Roman" w:hint="cs"/>
          <w:sz w:val="26"/>
          <w:szCs w:val="26"/>
        </w:rPr>
        <w:t>детских</w:t>
      </w:r>
      <w:r w:rsidRPr="00D9787A">
        <w:rPr>
          <w:rFonts w:ascii="Times New Roman" w:hAnsi="Times New Roman"/>
          <w:sz w:val="26"/>
          <w:szCs w:val="26"/>
        </w:rPr>
        <w:t xml:space="preserve"> </w:t>
      </w:r>
      <w:r w:rsidRPr="00D9787A">
        <w:rPr>
          <w:rFonts w:ascii="Times New Roman" w:hAnsi="Times New Roman" w:hint="cs"/>
          <w:sz w:val="26"/>
          <w:szCs w:val="26"/>
        </w:rPr>
        <w:t>работ</w:t>
      </w:r>
      <w:r w:rsidRPr="00D9787A">
        <w:rPr>
          <w:rFonts w:ascii="Times New Roman" w:hAnsi="Times New Roman"/>
          <w:sz w:val="26"/>
          <w:szCs w:val="26"/>
        </w:rPr>
        <w:t>.</w:t>
      </w:r>
    </w:p>
    <w:p w:rsidR="00D9787A" w:rsidRPr="00D9787A" w:rsidRDefault="00D9787A" w:rsidP="00D9787A">
      <w:pPr>
        <w:widowControl/>
        <w:suppressAutoHyphens w:val="0"/>
        <w:spacing w:line="0" w:lineRule="atLeast"/>
        <w:jc w:val="center"/>
        <w:rPr>
          <w:rFonts w:ascii="Times New Roman" w:hAnsi="Times New Roman"/>
          <w:b/>
          <w:sz w:val="26"/>
          <w:szCs w:val="26"/>
        </w:rPr>
      </w:pPr>
      <w:r w:rsidRPr="00D9787A">
        <w:rPr>
          <w:rFonts w:ascii="Times New Roman" w:hAnsi="Times New Roman" w:hint="cs"/>
          <w:b/>
          <w:sz w:val="26"/>
          <w:szCs w:val="26"/>
        </w:rPr>
        <w:t>Часть</w:t>
      </w:r>
      <w:r w:rsidRPr="00D9787A">
        <w:rPr>
          <w:rFonts w:ascii="Times New Roman" w:hAnsi="Times New Roman"/>
          <w:b/>
          <w:sz w:val="26"/>
          <w:szCs w:val="26"/>
        </w:rPr>
        <w:t xml:space="preserve">, </w:t>
      </w:r>
      <w:r w:rsidRPr="00D9787A">
        <w:rPr>
          <w:rFonts w:ascii="Times New Roman" w:hAnsi="Times New Roman" w:hint="cs"/>
          <w:b/>
          <w:sz w:val="26"/>
          <w:szCs w:val="26"/>
        </w:rPr>
        <w:t>формируемая</w:t>
      </w:r>
      <w:r w:rsidRPr="00D9787A">
        <w:rPr>
          <w:rFonts w:ascii="Times New Roman" w:hAnsi="Times New Roman"/>
          <w:b/>
          <w:sz w:val="26"/>
          <w:szCs w:val="26"/>
        </w:rPr>
        <w:t xml:space="preserve"> </w:t>
      </w:r>
      <w:r w:rsidRPr="00D9787A">
        <w:rPr>
          <w:rFonts w:ascii="Times New Roman" w:hAnsi="Times New Roman" w:hint="cs"/>
          <w:b/>
          <w:sz w:val="26"/>
          <w:szCs w:val="26"/>
        </w:rPr>
        <w:t>участниками</w:t>
      </w:r>
      <w:r w:rsidRPr="00D9787A">
        <w:rPr>
          <w:rFonts w:ascii="Times New Roman" w:hAnsi="Times New Roman"/>
          <w:b/>
          <w:sz w:val="26"/>
          <w:szCs w:val="26"/>
        </w:rPr>
        <w:t xml:space="preserve"> </w:t>
      </w:r>
      <w:r w:rsidRPr="00D9787A">
        <w:rPr>
          <w:rFonts w:ascii="Times New Roman" w:hAnsi="Times New Roman" w:hint="cs"/>
          <w:b/>
          <w:sz w:val="26"/>
          <w:szCs w:val="26"/>
        </w:rPr>
        <w:t>образовательных</w:t>
      </w:r>
      <w:r w:rsidRPr="00D9787A">
        <w:rPr>
          <w:rFonts w:ascii="Times New Roman" w:hAnsi="Times New Roman"/>
          <w:b/>
          <w:sz w:val="26"/>
          <w:szCs w:val="26"/>
        </w:rPr>
        <w:t xml:space="preserve"> </w:t>
      </w:r>
      <w:r w:rsidRPr="00D9787A">
        <w:rPr>
          <w:rFonts w:ascii="Times New Roman" w:hAnsi="Times New Roman" w:hint="cs"/>
          <w:b/>
          <w:sz w:val="26"/>
          <w:szCs w:val="26"/>
        </w:rPr>
        <w:t>отношений</w:t>
      </w:r>
    </w:p>
    <w:p w:rsidR="00D9787A" w:rsidRDefault="00D9787A" w:rsidP="00D9787A">
      <w:pPr>
        <w:widowControl/>
        <w:suppressAutoHyphens w:val="0"/>
        <w:spacing w:line="0" w:lineRule="atLeast"/>
        <w:jc w:val="both"/>
        <w:rPr>
          <w:rFonts w:ascii="Times New Roman" w:hAnsi="Times New Roman"/>
          <w:sz w:val="26"/>
          <w:szCs w:val="26"/>
        </w:rPr>
      </w:pPr>
      <w:r w:rsidRPr="00D9787A">
        <w:rPr>
          <w:rFonts w:ascii="Times New Roman" w:hAnsi="Times New Roman" w:hint="cs"/>
          <w:sz w:val="26"/>
          <w:szCs w:val="26"/>
        </w:rPr>
        <w:t>Материально</w:t>
      </w:r>
      <w:r w:rsidRPr="00D9787A">
        <w:rPr>
          <w:rFonts w:ascii="Times New Roman" w:hAnsi="Times New Roman"/>
          <w:sz w:val="26"/>
          <w:szCs w:val="26"/>
        </w:rPr>
        <w:t>-</w:t>
      </w:r>
      <w:r w:rsidRPr="00D9787A">
        <w:rPr>
          <w:rFonts w:ascii="Times New Roman" w:hAnsi="Times New Roman" w:hint="cs"/>
          <w:sz w:val="26"/>
          <w:szCs w:val="26"/>
        </w:rPr>
        <w:t>техническое</w:t>
      </w:r>
      <w:r w:rsidRPr="00D9787A">
        <w:rPr>
          <w:rFonts w:ascii="Times New Roman" w:hAnsi="Times New Roman"/>
          <w:sz w:val="26"/>
          <w:szCs w:val="26"/>
        </w:rPr>
        <w:t xml:space="preserve"> </w:t>
      </w:r>
      <w:r w:rsidRPr="00D9787A">
        <w:rPr>
          <w:rFonts w:ascii="Times New Roman" w:hAnsi="Times New Roman" w:hint="cs"/>
          <w:sz w:val="26"/>
          <w:szCs w:val="26"/>
        </w:rPr>
        <w:t>обеспечение</w:t>
      </w:r>
      <w:r w:rsidRPr="00D9787A">
        <w:rPr>
          <w:rFonts w:ascii="Times New Roman" w:hAnsi="Times New Roman"/>
          <w:sz w:val="26"/>
          <w:szCs w:val="26"/>
        </w:rPr>
        <w:t xml:space="preserve">  </w:t>
      </w:r>
      <w:r w:rsidRPr="00D9787A">
        <w:rPr>
          <w:rFonts w:ascii="Times New Roman" w:hAnsi="Times New Roman" w:hint="cs"/>
          <w:sz w:val="26"/>
          <w:szCs w:val="26"/>
        </w:rPr>
        <w:t>Части</w:t>
      </w:r>
      <w:r w:rsidRPr="00D9787A">
        <w:rPr>
          <w:rFonts w:ascii="Times New Roman" w:hAnsi="Times New Roman"/>
          <w:sz w:val="26"/>
          <w:szCs w:val="26"/>
        </w:rPr>
        <w:t xml:space="preserve">, </w:t>
      </w:r>
      <w:r w:rsidRPr="00D9787A">
        <w:rPr>
          <w:rFonts w:ascii="Times New Roman" w:hAnsi="Times New Roman" w:hint="cs"/>
          <w:sz w:val="26"/>
          <w:szCs w:val="26"/>
        </w:rPr>
        <w:t>формируемой</w:t>
      </w:r>
      <w:r w:rsidRPr="00D9787A">
        <w:rPr>
          <w:rFonts w:ascii="Times New Roman" w:hAnsi="Times New Roman"/>
          <w:sz w:val="26"/>
          <w:szCs w:val="26"/>
        </w:rPr>
        <w:t xml:space="preserve"> </w:t>
      </w:r>
      <w:r w:rsidRPr="00D9787A">
        <w:rPr>
          <w:rFonts w:ascii="Times New Roman" w:hAnsi="Times New Roman" w:hint="cs"/>
          <w:sz w:val="26"/>
          <w:szCs w:val="26"/>
        </w:rPr>
        <w:t>участниками</w:t>
      </w:r>
      <w:r>
        <w:rPr>
          <w:rFonts w:ascii="Times New Roman" w:hAnsi="Times New Roman"/>
          <w:sz w:val="26"/>
          <w:szCs w:val="26"/>
        </w:rPr>
        <w:t xml:space="preserve"> </w:t>
      </w:r>
      <w:r w:rsidRPr="00D9787A">
        <w:rPr>
          <w:rFonts w:ascii="Times New Roman" w:hAnsi="Times New Roman" w:hint="cs"/>
          <w:sz w:val="26"/>
          <w:szCs w:val="26"/>
        </w:rPr>
        <w:t>образовательных</w:t>
      </w:r>
      <w:r w:rsidRPr="00D9787A">
        <w:rPr>
          <w:rFonts w:ascii="Times New Roman" w:hAnsi="Times New Roman"/>
          <w:sz w:val="26"/>
          <w:szCs w:val="26"/>
        </w:rPr>
        <w:t xml:space="preserve"> </w:t>
      </w:r>
      <w:r w:rsidRPr="00D9787A">
        <w:rPr>
          <w:rFonts w:ascii="Times New Roman" w:hAnsi="Times New Roman" w:hint="cs"/>
          <w:sz w:val="26"/>
          <w:szCs w:val="26"/>
        </w:rPr>
        <w:t>отношений</w:t>
      </w:r>
      <w:r w:rsidRPr="00D9787A">
        <w:rPr>
          <w:rFonts w:ascii="Times New Roman" w:hAnsi="Times New Roman"/>
          <w:sz w:val="26"/>
          <w:szCs w:val="26"/>
        </w:rPr>
        <w:t xml:space="preserve">,      </w:t>
      </w:r>
      <w:r w:rsidRPr="00D9787A">
        <w:rPr>
          <w:rFonts w:ascii="Times New Roman" w:hAnsi="Times New Roman" w:hint="cs"/>
          <w:sz w:val="26"/>
          <w:szCs w:val="26"/>
        </w:rPr>
        <w:t>соответствуют</w:t>
      </w:r>
      <w:r w:rsidRPr="00D9787A">
        <w:rPr>
          <w:rFonts w:ascii="Times New Roman" w:hAnsi="Times New Roman"/>
          <w:sz w:val="26"/>
          <w:szCs w:val="26"/>
        </w:rPr>
        <w:t xml:space="preserve"> </w:t>
      </w:r>
      <w:r w:rsidRPr="00D9787A">
        <w:rPr>
          <w:rFonts w:ascii="Times New Roman" w:hAnsi="Times New Roman" w:hint="cs"/>
          <w:sz w:val="26"/>
          <w:szCs w:val="26"/>
        </w:rPr>
        <w:t>санитарно</w:t>
      </w:r>
      <w:r w:rsidRPr="00D9787A">
        <w:rPr>
          <w:rFonts w:ascii="Times New Roman" w:hAnsi="Times New Roman"/>
          <w:sz w:val="26"/>
          <w:szCs w:val="26"/>
        </w:rPr>
        <w:t>-</w:t>
      </w:r>
      <w:r w:rsidRPr="00D9787A">
        <w:rPr>
          <w:rFonts w:ascii="Times New Roman" w:hAnsi="Times New Roman" w:hint="cs"/>
          <w:sz w:val="26"/>
          <w:szCs w:val="26"/>
        </w:rPr>
        <w:t>эпидемиологическим</w:t>
      </w:r>
      <w:r w:rsidRPr="00D9787A">
        <w:rPr>
          <w:rFonts w:ascii="Times New Roman" w:hAnsi="Times New Roman"/>
          <w:sz w:val="26"/>
          <w:szCs w:val="26"/>
        </w:rPr>
        <w:t xml:space="preserve"> </w:t>
      </w:r>
      <w:r w:rsidRPr="00D9787A">
        <w:rPr>
          <w:rFonts w:ascii="Times New Roman" w:hAnsi="Times New Roman" w:hint="cs"/>
          <w:sz w:val="26"/>
          <w:szCs w:val="26"/>
        </w:rPr>
        <w:t>правилам</w:t>
      </w:r>
      <w:r>
        <w:rPr>
          <w:rFonts w:ascii="Times New Roman" w:hAnsi="Times New Roman"/>
          <w:sz w:val="26"/>
          <w:szCs w:val="26"/>
        </w:rPr>
        <w:t xml:space="preserve"> </w:t>
      </w:r>
      <w:r w:rsidRPr="00D9787A">
        <w:rPr>
          <w:rFonts w:ascii="Times New Roman" w:hAnsi="Times New Roman" w:hint="cs"/>
          <w:sz w:val="26"/>
          <w:szCs w:val="26"/>
        </w:rPr>
        <w:t>и</w:t>
      </w:r>
      <w:r w:rsidRPr="00D9787A">
        <w:rPr>
          <w:rFonts w:ascii="Times New Roman" w:hAnsi="Times New Roman"/>
          <w:sz w:val="26"/>
          <w:szCs w:val="26"/>
        </w:rPr>
        <w:t xml:space="preserve"> </w:t>
      </w:r>
      <w:r w:rsidRPr="00D9787A">
        <w:rPr>
          <w:rFonts w:ascii="Times New Roman" w:hAnsi="Times New Roman" w:hint="cs"/>
          <w:sz w:val="26"/>
          <w:szCs w:val="26"/>
        </w:rPr>
        <w:t>нормативам</w:t>
      </w:r>
      <w:r w:rsidRPr="00D9787A">
        <w:rPr>
          <w:rFonts w:ascii="Times New Roman" w:hAnsi="Times New Roman"/>
          <w:sz w:val="26"/>
          <w:szCs w:val="26"/>
        </w:rPr>
        <w:t xml:space="preserve">, </w:t>
      </w:r>
      <w:r w:rsidRPr="00D9787A">
        <w:rPr>
          <w:rFonts w:ascii="Times New Roman" w:hAnsi="Times New Roman" w:hint="cs"/>
          <w:sz w:val="26"/>
          <w:szCs w:val="26"/>
        </w:rPr>
        <w:t>правилам</w:t>
      </w:r>
      <w:r w:rsidRPr="00D9787A">
        <w:rPr>
          <w:rFonts w:ascii="Times New Roman" w:hAnsi="Times New Roman"/>
          <w:sz w:val="26"/>
          <w:szCs w:val="26"/>
        </w:rPr>
        <w:t xml:space="preserve"> </w:t>
      </w:r>
      <w:r w:rsidRPr="00D9787A">
        <w:rPr>
          <w:rFonts w:ascii="Times New Roman" w:hAnsi="Times New Roman" w:hint="cs"/>
          <w:sz w:val="26"/>
          <w:szCs w:val="26"/>
        </w:rPr>
        <w:t>пожарной</w:t>
      </w:r>
      <w:r w:rsidRPr="00D9787A">
        <w:rPr>
          <w:rFonts w:ascii="Times New Roman" w:hAnsi="Times New Roman"/>
          <w:sz w:val="26"/>
          <w:szCs w:val="26"/>
        </w:rPr>
        <w:t xml:space="preserve"> </w:t>
      </w:r>
      <w:r w:rsidRPr="00D9787A">
        <w:rPr>
          <w:rFonts w:ascii="Times New Roman" w:hAnsi="Times New Roman" w:hint="cs"/>
          <w:sz w:val="26"/>
          <w:szCs w:val="26"/>
        </w:rPr>
        <w:t>безопасности</w:t>
      </w:r>
      <w:r w:rsidR="00034706">
        <w:rPr>
          <w:rFonts w:ascii="Times New Roman" w:hAnsi="Times New Roman"/>
          <w:sz w:val="26"/>
          <w:szCs w:val="26"/>
        </w:rPr>
        <w:t xml:space="preserve">, </w:t>
      </w:r>
      <w:r w:rsidRPr="00D9787A">
        <w:rPr>
          <w:rFonts w:ascii="Times New Roman" w:hAnsi="Times New Roman"/>
          <w:sz w:val="26"/>
          <w:szCs w:val="26"/>
        </w:rPr>
        <w:t xml:space="preserve"> </w:t>
      </w:r>
      <w:r w:rsidRPr="00D9787A">
        <w:rPr>
          <w:rFonts w:ascii="Times New Roman" w:hAnsi="Times New Roman" w:hint="cs"/>
          <w:sz w:val="26"/>
          <w:szCs w:val="26"/>
        </w:rPr>
        <w:t>такое</w:t>
      </w:r>
      <w:r w:rsidRPr="00D9787A">
        <w:rPr>
          <w:rFonts w:ascii="Times New Roman" w:hAnsi="Times New Roman"/>
          <w:sz w:val="26"/>
          <w:szCs w:val="26"/>
        </w:rPr>
        <w:t xml:space="preserve">  </w:t>
      </w:r>
      <w:r w:rsidRPr="00D9787A">
        <w:rPr>
          <w:rFonts w:ascii="Times New Roman" w:hAnsi="Times New Roman" w:hint="cs"/>
          <w:sz w:val="26"/>
          <w:szCs w:val="26"/>
        </w:rPr>
        <w:t>же</w:t>
      </w:r>
      <w:r>
        <w:rPr>
          <w:rFonts w:ascii="Times New Roman" w:hAnsi="Times New Roman"/>
          <w:sz w:val="26"/>
          <w:szCs w:val="26"/>
        </w:rPr>
        <w:t xml:space="preserve"> </w:t>
      </w:r>
      <w:r w:rsidRPr="00D9787A">
        <w:rPr>
          <w:rFonts w:ascii="Times New Roman" w:hAnsi="Times New Roman" w:hint="cs"/>
          <w:sz w:val="26"/>
          <w:szCs w:val="26"/>
        </w:rPr>
        <w:t>как</w:t>
      </w:r>
      <w:r w:rsidRPr="00D9787A">
        <w:rPr>
          <w:rFonts w:ascii="Times New Roman" w:hAnsi="Times New Roman"/>
          <w:sz w:val="26"/>
          <w:szCs w:val="26"/>
        </w:rPr>
        <w:t xml:space="preserve"> </w:t>
      </w:r>
      <w:r w:rsidRPr="00D9787A">
        <w:rPr>
          <w:rFonts w:ascii="Times New Roman" w:hAnsi="Times New Roman" w:hint="cs"/>
          <w:sz w:val="26"/>
          <w:szCs w:val="26"/>
        </w:rPr>
        <w:t>и</w:t>
      </w:r>
      <w:r w:rsidRPr="00D9787A">
        <w:rPr>
          <w:rFonts w:ascii="Times New Roman" w:hAnsi="Times New Roman"/>
          <w:sz w:val="26"/>
          <w:szCs w:val="26"/>
        </w:rPr>
        <w:t xml:space="preserve"> </w:t>
      </w:r>
      <w:r w:rsidRPr="00D9787A">
        <w:rPr>
          <w:rFonts w:ascii="Times New Roman" w:hAnsi="Times New Roman" w:hint="cs"/>
          <w:sz w:val="26"/>
          <w:szCs w:val="26"/>
        </w:rPr>
        <w:t>для</w:t>
      </w:r>
      <w:r w:rsidRPr="00D9787A">
        <w:rPr>
          <w:rFonts w:ascii="Times New Roman" w:hAnsi="Times New Roman"/>
          <w:sz w:val="26"/>
          <w:szCs w:val="26"/>
        </w:rPr>
        <w:t xml:space="preserve"> </w:t>
      </w:r>
      <w:r w:rsidRPr="00D9787A">
        <w:rPr>
          <w:rFonts w:ascii="Times New Roman" w:hAnsi="Times New Roman" w:hint="cs"/>
          <w:sz w:val="26"/>
          <w:szCs w:val="26"/>
        </w:rPr>
        <w:t>обязательной</w:t>
      </w:r>
      <w:r w:rsidRPr="00D9787A">
        <w:rPr>
          <w:rFonts w:ascii="Times New Roman" w:hAnsi="Times New Roman"/>
          <w:sz w:val="26"/>
          <w:szCs w:val="26"/>
        </w:rPr>
        <w:t xml:space="preserve"> </w:t>
      </w:r>
      <w:r w:rsidRPr="00D9787A">
        <w:rPr>
          <w:rFonts w:ascii="Times New Roman" w:hAnsi="Times New Roman" w:hint="cs"/>
          <w:sz w:val="26"/>
          <w:szCs w:val="26"/>
        </w:rPr>
        <w:t>части</w:t>
      </w:r>
      <w:r w:rsidRPr="00D9787A">
        <w:rPr>
          <w:rFonts w:ascii="Times New Roman" w:hAnsi="Times New Roman"/>
          <w:sz w:val="26"/>
          <w:szCs w:val="26"/>
        </w:rPr>
        <w:t>.</w:t>
      </w:r>
    </w:p>
    <w:p w:rsidR="00B46B43" w:rsidRDefault="00B46B43" w:rsidP="00D9787A">
      <w:pPr>
        <w:widowControl/>
        <w:suppressAutoHyphens w:val="0"/>
        <w:spacing w:line="0" w:lineRule="atLeast"/>
        <w:jc w:val="both"/>
        <w:rPr>
          <w:rFonts w:ascii="Times New Roman" w:hAnsi="Times New Roman"/>
          <w:sz w:val="26"/>
          <w:szCs w:val="26"/>
        </w:rPr>
      </w:pPr>
    </w:p>
    <w:p w:rsidR="00B46B43" w:rsidRPr="00B46B43" w:rsidRDefault="00B46B43" w:rsidP="00003156">
      <w:pPr>
        <w:widowControl/>
        <w:suppressAutoHyphens w:val="0"/>
        <w:spacing w:line="0" w:lineRule="atLeast"/>
        <w:jc w:val="center"/>
        <w:rPr>
          <w:rFonts w:ascii="Times New Roman" w:hAnsi="Times New Roman"/>
          <w:b/>
          <w:sz w:val="26"/>
          <w:szCs w:val="26"/>
        </w:rPr>
      </w:pPr>
      <w:r w:rsidRPr="00B46B43">
        <w:rPr>
          <w:rFonts w:ascii="Times New Roman" w:hAnsi="Times New Roman"/>
          <w:b/>
          <w:sz w:val="26"/>
          <w:szCs w:val="26"/>
        </w:rPr>
        <w:t xml:space="preserve">3.2 </w:t>
      </w:r>
      <w:r w:rsidRPr="00B46B43">
        <w:rPr>
          <w:rFonts w:ascii="Times New Roman" w:hAnsi="Times New Roman" w:hint="cs"/>
          <w:b/>
          <w:sz w:val="26"/>
          <w:szCs w:val="26"/>
        </w:rPr>
        <w:t>Обеспеченность</w:t>
      </w:r>
      <w:r w:rsidRPr="00B46B43">
        <w:rPr>
          <w:rFonts w:ascii="Times New Roman" w:hAnsi="Times New Roman"/>
          <w:b/>
          <w:sz w:val="26"/>
          <w:szCs w:val="26"/>
        </w:rPr>
        <w:t xml:space="preserve"> </w:t>
      </w:r>
      <w:r w:rsidRPr="00B46B43">
        <w:rPr>
          <w:rFonts w:ascii="Times New Roman" w:hAnsi="Times New Roman" w:hint="cs"/>
          <w:b/>
          <w:sz w:val="26"/>
          <w:szCs w:val="26"/>
        </w:rPr>
        <w:t>методическими</w:t>
      </w:r>
      <w:r w:rsidRPr="00B46B43">
        <w:rPr>
          <w:rFonts w:ascii="Times New Roman" w:hAnsi="Times New Roman"/>
          <w:b/>
          <w:sz w:val="26"/>
          <w:szCs w:val="26"/>
        </w:rPr>
        <w:t xml:space="preserve"> </w:t>
      </w:r>
      <w:r w:rsidRPr="00B46B43">
        <w:rPr>
          <w:rFonts w:ascii="Times New Roman" w:hAnsi="Times New Roman" w:hint="cs"/>
          <w:b/>
          <w:sz w:val="26"/>
          <w:szCs w:val="26"/>
        </w:rPr>
        <w:t>материалами</w:t>
      </w:r>
      <w:r w:rsidRPr="00B46B43">
        <w:rPr>
          <w:rFonts w:ascii="Times New Roman" w:hAnsi="Times New Roman"/>
          <w:b/>
          <w:sz w:val="26"/>
          <w:szCs w:val="26"/>
        </w:rPr>
        <w:t xml:space="preserve"> </w:t>
      </w:r>
      <w:r w:rsidRPr="00B46B43">
        <w:rPr>
          <w:rFonts w:ascii="Times New Roman" w:hAnsi="Times New Roman" w:hint="cs"/>
          <w:b/>
          <w:sz w:val="26"/>
          <w:szCs w:val="26"/>
        </w:rPr>
        <w:t>и</w:t>
      </w:r>
      <w:r w:rsidRPr="00B46B43">
        <w:rPr>
          <w:rFonts w:ascii="Times New Roman" w:hAnsi="Times New Roman"/>
          <w:b/>
          <w:sz w:val="26"/>
          <w:szCs w:val="26"/>
        </w:rPr>
        <w:t xml:space="preserve"> </w:t>
      </w:r>
      <w:r w:rsidRPr="00B46B43">
        <w:rPr>
          <w:rFonts w:ascii="Times New Roman" w:hAnsi="Times New Roman" w:hint="cs"/>
          <w:b/>
          <w:sz w:val="26"/>
          <w:szCs w:val="26"/>
        </w:rPr>
        <w:t>средствами</w:t>
      </w:r>
      <w:r w:rsidRPr="00B46B43">
        <w:rPr>
          <w:rFonts w:ascii="Times New Roman" w:hAnsi="Times New Roman"/>
          <w:b/>
          <w:sz w:val="26"/>
          <w:szCs w:val="26"/>
        </w:rPr>
        <w:t xml:space="preserve"> </w:t>
      </w:r>
      <w:r w:rsidRPr="00B46B43">
        <w:rPr>
          <w:rFonts w:ascii="Times New Roman" w:hAnsi="Times New Roman" w:hint="cs"/>
          <w:b/>
          <w:sz w:val="26"/>
          <w:szCs w:val="26"/>
        </w:rPr>
        <w:t>обучения</w:t>
      </w:r>
      <w:r w:rsidRPr="00B46B43">
        <w:rPr>
          <w:rFonts w:ascii="Times New Roman" w:hAnsi="Times New Roman"/>
          <w:b/>
          <w:sz w:val="26"/>
          <w:szCs w:val="26"/>
        </w:rPr>
        <w:t xml:space="preserve"> </w:t>
      </w:r>
      <w:r w:rsidRPr="00B46B43">
        <w:rPr>
          <w:rFonts w:ascii="Times New Roman" w:hAnsi="Times New Roman" w:hint="cs"/>
          <w:b/>
          <w:sz w:val="26"/>
          <w:szCs w:val="26"/>
        </w:rPr>
        <w:t>и</w:t>
      </w:r>
    </w:p>
    <w:p w:rsidR="00FD3AFE" w:rsidRDefault="00034706" w:rsidP="00034706">
      <w:pPr>
        <w:widowControl/>
        <w:suppressAutoHyphens w:val="0"/>
        <w:spacing w:line="0" w:lineRule="atLeast"/>
        <w:jc w:val="center"/>
        <w:rPr>
          <w:rFonts w:ascii="Times New Roman" w:hAnsi="Times New Roman"/>
          <w:b/>
          <w:sz w:val="26"/>
          <w:szCs w:val="26"/>
        </w:rPr>
      </w:pPr>
      <w:r>
        <w:rPr>
          <w:rFonts w:ascii="Times New Roman" w:hAnsi="Times New Roman"/>
          <w:b/>
          <w:sz w:val="26"/>
          <w:szCs w:val="26"/>
        </w:rPr>
        <w:t>в</w:t>
      </w:r>
      <w:r w:rsidR="00B46B43" w:rsidRPr="00B46B43">
        <w:rPr>
          <w:rFonts w:ascii="Times New Roman" w:hAnsi="Times New Roman" w:hint="cs"/>
          <w:b/>
          <w:sz w:val="26"/>
          <w:szCs w:val="26"/>
        </w:rPr>
        <w:t>оспитания</w:t>
      </w:r>
    </w:p>
    <w:p w:rsidR="00FD3AFE" w:rsidRDefault="00FD3AFE" w:rsidP="00003156">
      <w:pPr>
        <w:widowControl/>
        <w:suppressAutoHyphens w:val="0"/>
        <w:spacing w:line="0" w:lineRule="atLeast"/>
        <w:jc w:val="center"/>
        <w:rPr>
          <w:rFonts w:ascii="Times New Roman" w:hAnsi="Times New Roman"/>
          <w:b/>
          <w:sz w:val="26"/>
          <w:szCs w:val="26"/>
        </w:rPr>
      </w:pPr>
    </w:p>
    <w:tbl>
      <w:tblPr>
        <w:tblStyle w:val="a9"/>
        <w:tblW w:w="0" w:type="auto"/>
        <w:tblLook w:val="04A0" w:firstRow="1" w:lastRow="0" w:firstColumn="1" w:lastColumn="0" w:noHBand="0" w:noVBand="1"/>
      </w:tblPr>
      <w:tblGrid>
        <w:gridCol w:w="10280"/>
      </w:tblGrid>
      <w:tr w:rsidR="00FD3AFE" w:rsidTr="00FD3AFE">
        <w:tc>
          <w:tcPr>
            <w:tcW w:w="10280" w:type="dxa"/>
          </w:tcPr>
          <w:p w:rsidR="00FD3AFE" w:rsidRDefault="00FD3AFE" w:rsidP="00003156">
            <w:pPr>
              <w:widowControl/>
              <w:suppressAutoHyphens w:val="0"/>
              <w:spacing w:line="0" w:lineRule="atLeast"/>
              <w:jc w:val="center"/>
              <w:rPr>
                <w:rFonts w:ascii="Times New Roman" w:hAnsi="Times New Roman"/>
                <w:b/>
                <w:i/>
                <w:sz w:val="26"/>
                <w:szCs w:val="26"/>
              </w:rPr>
            </w:pPr>
            <w:r w:rsidRPr="00B46B43">
              <w:rPr>
                <w:rFonts w:ascii="Times New Roman" w:hAnsi="Times New Roman" w:hint="cs"/>
                <w:b/>
                <w:i/>
                <w:sz w:val="26"/>
                <w:szCs w:val="26"/>
              </w:rPr>
              <w:t>Социально</w:t>
            </w:r>
            <w:r w:rsidRPr="00B46B43">
              <w:rPr>
                <w:rFonts w:ascii="Times New Roman" w:hAnsi="Times New Roman"/>
                <w:b/>
                <w:i/>
                <w:sz w:val="26"/>
                <w:szCs w:val="26"/>
              </w:rPr>
              <w:t>-</w:t>
            </w:r>
            <w:r w:rsidRPr="00B46B43">
              <w:rPr>
                <w:rFonts w:ascii="Times New Roman" w:hAnsi="Times New Roman" w:hint="cs"/>
                <w:b/>
                <w:i/>
                <w:sz w:val="26"/>
                <w:szCs w:val="26"/>
              </w:rPr>
              <w:t>коммуникативное</w:t>
            </w:r>
            <w:r w:rsidRPr="00B46B43">
              <w:rPr>
                <w:rFonts w:ascii="Times New Roman" w:hAnsi="Times New Roman"/>
                <w:b/>
                <w:i/>
                <w:sz w:val="26"/>
                <w:szCs w:val="26"/>
              </w:rPr>
              <w:t xml:space="preserve"> </w:t>
            </w:r>
            <w:r w:rsidRPr="00B46B43">
              <w:rPr>
                <w:rFonts w:ascii="Times New Roman" w:hAnsi="Times New Roman" w:hint="cs"/>
                <w:b/>
                <w:i/>
                <w:sz w:val="26"/>
                <w:szCs w:val="26"/>
              </w:rPr>
              <w:t>развитие</w:t>
            </w:r>
          </w:p>
          <w:p w:rsidR="00FD3AFE" w:rsidRDefault="00FD3AFE" w:rsidP="00003156">
            <w:pPr>
              <w:widowControl/>
              <w:suppressAutoHyphens w:val="0"/>
              <w:spacing w:line="0" w:lineRule="atLeast"/>
              <w:jc w:val="center"/>
              <w:rPr>
                <w:rFonts w:ascii="Times New Roman" w:hAnsi="Times New Roman"/>
                <w:b/>
                <w:i/>
                <w:sz w:val="26"/>
                <w:szCs w:val="26"/>
              </w:rPr>
            </w:pPr>
          </w:p>
          <w:p w:rsidR="00FD3AFE" w:rsidRPr="00730146" w:rsidRDefault="00FD3AFE" w:rsidP="008438C4">
            <w:pPr>
              <w:pStyle w:val="aa"/>
              <w:widowControl/>
              <w:numPr>
                <w:ilvl w:val="0"/>
                <w:numId w:val="25"/>
              </w:numPr>
              <w:tabs>
                <w:tab w:val="left" w:pos="142"/>
              </w:tabs>
              <w:suppressAutoHyphens w:val="0"/>
              <w:spacing w:after="200"/>
              <w:ind w:left="284" w:firstLine="0"/>
              <w:jc w:val="both"/>
              <w:rPr>
                <w:rFonts w:ascii="Times New Roman" w:hAnsi="Times New Roman"/>
                <w:sz w:val="26"/>
                <w:szCs w:val="26"/>
              </w:rPr>
            </w:pPr>
            <w:r w:rsidRPr="00730146">
              <w:rPr>
                <w:rFonts w:ascii="Times New Roman" w:hAnsi="Times New Roman"/>
                <w:sz w:val="26"/>
                <w:szCs w:val="26"/>
              </w:rPr>
              <w:t>Саулина Т.Ф. Знакомим дошкольников с правилами дорожного движения: Для занятий с детьми 3-7 лет. – М.:МОЗАИКА-СИНТЕЗ, 2018</w:t>
            </w:r>
          </w:p>
          <w:p w:rsidR="00FD3AFE" w:rsidRPr="00730146" w:rsidRDefault="00FD3AFE" w:rsidP="008438C4">
            <w:pPr>
              <w:pStyle w:val="aa"/>
              <w:widowControl/>
              <w:numPr>
                <w:ilvl w:val="0"/>
                <w:numId w:val="25"/>
              </w:numPr>
              <w:tabs>
                <w:tab w:val="left" w:pos="142"/>
              </w:tabs>
              <w:suppressAutoHyphens w:val="0"/>
              <w:spacing w:after="200"/>
              <w:ind w:left="284" w:firstLine="0"/>
              <w:jc w:val="both"/>
              <w:rPr>
                <w:rFonts w:ascii="Times New Roman" w:hAnsi="Times New Roman"/>
                <w:sz w:val="26"/>
                <w:szCs w:val="26"/>
              </w:rPr>
            </w:pPr>
            <w:r w:rsidRPr="00730146">
              <w:rPr>
                <w:rFonts w:ascii="Times New Roman" w:hAnsi="Times New Roman"/>
                <w:sz w:val="26"/>
                <w:szCs w:val="26"/>
              </w:rPr>
              <w:t xml:space="preserve">К.Ю. Белая «Формирование основ безопасности у  дошкольников». Издательство </w:t>
            </w:r>
            <w:r w:rsidRPr="00730146">
              <w:rPr>
                <w:rFonts w:ascii="Times New Roman" w:eastAsia="Calibri" w:hAnsi="Times New Roman"/>
                <w:sz w:val="26"/>
                <w:szCs w:val="26"/>
              </w:rPr>
              <w:t>М.: Мозаика-Синтез, 2018</w:t>
            </w:r>
          </w:p>
          <w:p w:rsidR="00FD3AFE" w:rsidRPr="00730146" w:rsidRDefault="00FD3AFE" w:rsidP="008438C4">
            <w:pPr>
              <w:pStyle w:val="aa"/>
              <w:widowControl/>
              <w:numPr>
                <w:ilvl w:val="0"/>
                <w:numId w:val="25"/>
              </w:numPr>
              <w:tabs>
                <w:tab w:val="left" w:pos="142"/>
              </w:tabs>
              <w:suppressAutoHyphens w:val="0"/>
              <w:spacing w:after="200"/>
              <w:ind w:left="142" w:firstLine="0"/>
              <w:jc w:val="both"/>
              <w:rPr>
                <w:rFonts w:ascii="Times New Roman" w:hAnsi="Times New Roman"/>
                <w:sz w:val="26"/>
                <w:szCs w:val="26"/>
              </w:rPr>
            </w:pPr>
            <w:r w:rsidRPr="00730146">
              <w:rPr>
                <w:rFonts w:ascii="Times New Roman" w:hAnsi="Times New Roman"/>
                <w:sz w:val="26"/>
                <w:szCs w:val="26"/>
              </w:rPr>
              <w:t xml:space="preserve">Л.П. Оривенко, Г.Л. Зубкова «Дорожная Азбука для дошколят» часть 1. Издательство ООО «Орензнак» </w:t>
            </w:r>
          </w:p>
          <w:p w:rsidR="00FD3AFE" w:rsidRPr="00730146" w:rsidRDefault="00FD3AFE" w:rsidP="008438C4">
            <w:pPr>
              <w:pStyle w:val="aa"/>
              <w:widowControl/>
              <w:numPr>
                <w:ilvl w:val="0"/>
                <w:numId w:val="25"/>
              </w:numPr>
              <w:tabs>
                <w:tab w:val="left" w:pos="142"/>
              </w:tabs>
              <w:suppressAutoHyphens w:val="0"/>
              <w:spacing w:after="200"/>
              <w:ind w:left="225" w:firstLine="0"/>
              <w:jc w:val="both"/>
              <w:rPr>
                <w:rFonts w:ascii="Times New Roman" w:hAnsi="Times New Roman"/>
                <w:sz w:val="26"/>
                <w:szCs w:val="26"/>
              </w:rPr>
            </w:pPr>
            <w:r w:rsidRPr="00730146">
              <w:rPr>
                <w:rFonts w:ascii="Times New Roman" w:hAnsi="Times New Roman"/>
                <w:sz w:val="26"/>
                <w:szCs w:val="26"/>
              </w:rPr>
              <w:lastRenderedPageBreak/>
              <w:t>Л.П. Оривенко, Г.Л. Зубкова «Дорожная Азбука для дошколят» часть 2. Издательство ООО «Орензнак»</w:t>
            </w:r>
          </w:p>
          <w:p w:rsidR="00FD3AFE" w:rsidRPr="00730146" w:rsidRDefault="00FD3AFE" w:rsidP="008438C4">
            <w:pPr>
              <w:pStyle w:val="aa"/>
              <w:widowControl/>
              <w:numPr>
                <w:ilvl w:val="0"/>
                <w:numId w:val="25"/>
              </w:numPr>
              <w:tabs>
                <w:tab w:val="left" w:pos="142"/>
              </w:tabs>
              <w:suppressAutoHyphens w:val="0"/>
              <w:spacing w:after="200"/>
              <w:ind w:left="225" w:firstLine="0"/>
              <w:jc w:val="both"/>
              <w:rPr>
                <w:rFonts w:ascii="Times New Roman" w:hAnsi="Times New Roman"/>
                <w:sz w:val="26"/>
                <w:szCs w:val="26"/>
              </w:rPr>
            </w:pPr>
            <w:r w:rsidRPr="00730146">
              <w:rPr>
                <w:rFonts w:ascii="Times New Roman" w:hAnsi="Times New Roman"/>
                <w:sz w:val="26"/>
                <w:szCs w:val="26"/>
              </w:rPr>
              <w:t xml:space="preserve">Л.П. Оривенко, Н.Б. Кондратенко, «Движение ЮИД России». </w:t>
            </w:r>
          </w:p>
          <w:p w:rsidR="00FD3AFE" w:rsidRPr="00730146" w:rsidRDefault="00FD3AFE" w:rsidP="008438C4">
            <w:pPr>
              <w:pStyle w:val="aa"/>
              <w:widowControl/>
              <w:numPr>
                <w:ilvl w:val="0"/>
                <w:numId w:val="25"/>
              </w:numPr>
              <w:tabs>
                <w:tab w:val="left" w:pos="142"/>
              </w:tabs>
              <w:suppressAutoHyphens w:val="0"/>
              <w:spacing w:after="200"/>
              <w:ind w:left="225" w:firstLine="0"/>
              <w:jc w:val="both"/>
              <w:rPr>
                <w:rFonts w:ascii="Times New Roman" w:hAnsi="Times New Roman"/>
                <w:sz w:val="26"/>
                <w:szCs w:val="26"/>
              </w:rPr>
            </w:pPr>
            <w:r w:rsidRPr="00730146">
              <w:rPr>
                <w:rFonts w:ascii="Times New Roman" w:hAnsi="Times New Roman"/>
                <w:sz w:val="26"/>
                <w:szCs w:val="26"/>
              </w:rPr>
              <w:t>Л.П. Оривенко, Н.Б. Кондратенко, «Основы профилактики детского дорожно- транспортного травматизма». Издательство ООО «Орензнак»</w:t>
            </w:r>
          </w:p>
          <w:p w:rsidR="00FD3AFE" w:rsidRPr="00730146" w:rsidRDefault="00FD3AFE" w:rsidP="008438C4">
            <w:pPr>
              <w:pStyle w:val="aa"/>
              <w:widowControl/>
              <w:numPr>
                <w:ilvl w:val="0"/>
                <w:numId w:val="25"/>
              </w:numPr>
              <w:tabs>
                <w:tab w:val="left" w:pos="142"/>
              </w:tabs>
              <w:suppressAutoHyphens w:val="0"/>
              <w:spacing w:after="200"/>
              <w:ind w:left="225" w:firstLine="0"/>
              <w:jc w:val="both"/>
              <w:rPr>
                <w:rFonts w:ascii="Times New Roman" w:hAnsi="Times New Roman"/>
                <w:sz w:val="26"/>
                <w:szCs w:val="26"/>
              </w:rPr>
            </w:pPr>
            <w:r w:rsidRPr="00730146">
              <w:rPr>
                <w:rFonts w:ascii="Times New Roman" w:hAnsi="Times New Roman"/>
                <w:sz w:val="26"/>
                <w:szCs w:val="26"/>
              </w:rPr>
              <w:t>Н.Г. Филимоненко «Стихи на всякий пожарный случай». Издательство ОАО «ИПК «Южный урал»</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Е. Рылеева «Как помочь дошкольнику найти свое место в мире людей» Издательство «Линка – пресс. Москва»</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И.М. Киселев «Советы мудрого ворона». Издательство «ЗАО «Калан».</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К.Ю. Белая «Твоя безопасность». Издательство «Просвещение».</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Методические рекомендации: формирование у детей и подростков навыков безопасного поведения на улицах и дорогах. Издательство «Издательский Дом «Третий Рим»</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 xml:space="preserve"> Правила Дорожного Движения «Юный пешеход» (серия детских развивающих игр) ООО «Эльмаркет»</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eastAsia="Calibri" w:hAnsi="Times New Roman"/>
                <w:sz w:val="26"/>
                <w:szCs w:val="26"/>
              </w:rPr>
              <w:t>Петрова В. И., Стульник Т. Д  «Этические беседы с детьми 4-7 лет» —  М.: - Мозаика- Синтез, 2016</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eastAsia="Calibri" w:hAnsi="Times New Roman"/>
                <w:sz w:val="26"/>
                <w:szCs w:val="26"/>
              </w:rPr>
              <w:t>Т.А. Шорыгина  «Беседы о правах ребенка» - Издательство «Сфера»  - 2007</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 xml:space="preserve"> Р.С. Буре «</w:t>
            </w:r>
            <w:r w:rsidRPr="00730146">
              <w:rPr>
                <w:rFonts w:ascii="Times New Roman" w:eastAsia="Calibri" w:hAnsi="Times New Roman"/>
                <w:sz w:val="26"/>
                <w:szCs w:val="26"/>
              </w:rPr>
              <w:t>Социально-нравственное воспитание дошкольников» - Издательство</w:t>
            </w:r>
            <w:r w:rsidRPr="00730146">
              <w:rPr>
                <w:rFonts w:ascii="Times New Roman" w:hAnsi="Times New Roman"/>
                <w:sz w:val="26"/>
                <w:szCs w:val="26"/>
              </w:rPr>
              <w:t xml:space="preserve"> М.:МОЗАИКА-СИНТЕЗ, 2016</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 xml:space="preserve"> Л.В. Абрамова, И.Ф. Слепцова «Социально – коммуникативное развитие дошкольников. Подготовительная к школе группа»  - </w:t>
            </w:r>
            <w:r w:rsidRPr="00730146">
              <w:rPr>
                <w:rFonts w:ascii="Times New Roman" w:eastAsia="Calibri" w:hAnsi="Times New Roman"/>
                <w:sz w:val="26"/>
                <w:szCs w:val="26"/>
              </w:rPr>
              <w:t>Издательство</w:t>
            </w:r>
            <w:r w:rsidRPr="00730146">
              <w:rPr>
                <w:rFonts w:ascii="Times New Roman" w:hAnsi="Times New Roman"/>
                <w:sz w:val="26"/>
                <w:szCs w:val="26"/>
              </w:rPr>
              <w:t xml:space="preserve"> М.:МОЗАИКА-СИНТЕЗ, 2017</w:t>
            </w:r>
          </w:p>
          <w:p w:rsidR="00FD3AFE" w:rsidRPr="00730146"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 xml:space="preserve">Л.В. Абрамова, И.Ф. Слепцова «Социально – коммуникативное развитие дошкольников. Средняя группа»  - </w:t>
            </w:r>
            <w:r w:rsidRPr="00730146">
              <w:rPr>
                <w:rFonts w:ascii="Times New Roman" w:eastAsia="Calibri" w:hAnsi="Times New Roman"/>
                <w:sz w:val="26"/>
                <w:szCs w:val="26"/>
              </w:rPr>
              <w:t>Издательство</w:t>
            </w:r>
            <w:r w:rsidRPr="00730146">
              <w:rPr>
                <w:rFonts w:ascii="Times New Roman" w:hAnsi="Times New Roman"/>
                <w:sz w:val="26"/>
                <w:szCs w:val="26"/>
              </w:rPr>
              <w:t xml:space="preserve"> М.:МОЗАИКА-СИНТЕЗ, 2017</w:t>
            </w:r>
          </w:p>
          <w:p w:rsidR="00FD3AFE"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730146">
              <w:rPr>
                <w:rFonts w:ascii="Times New Roman" w:hAnsi="Times New Roman"/>
                <w:sz w:val="26"/>
                <w:szCs w:val="26"/>
              </w:rPr>
              <w:t xml:space="preserve">Л.В. Абрамова, И.Ф. Слепцова «Социально – коммуникативное развитие дошкольников. </w:t>
            </w:r>
            <w:r w:rsidRPr="00730146">
              <w:rPr>
                <w:rFonts w:ascii="Times New Roman" w:hAnsi="Times New Roman"/>
                <w:sz w:val="26"/>
                <w:szCs w:val="26"/>
                <w:lang w:val="en-US"/>
              </w:rPr>
              <w:t>II</w:t>
            </w:r>
            <w:r w:rsidRPr="00730146">
              <w:rPr>
                <w:rFonts w:ascii="Times New Roman" w:hAnsi="Times New Roman"/>
                <w:sz w:val="26"/>
                <w:szCs w:val="26"/>
              </w:rPr>
              <w:t xml:space="preserve"> младшая группа»  - </w:t>
            </w:r>
            <w:r w:rsidRPr="00730146">
              <w:rPr>
                <w:rFonts w:ascii="Times New Roman" w:eastAsia="Calibri" w:hAnsi="Times New Roman"/>
                <w:sz w:val="26"/>
                <w:szCs w:val="26"/>
              </w:rPr>
              <w:t>Издательство</w:t>
            </w:r>
            <w:r w:rsidRPr="00730146">
              <w:rPr>
                <w:rFonts w:ascii="Times New Roman" w:hAnsi="Times New Roman"/>
                <w:sz w:val="26"/>
                <w:szCs w:val="26"/>
              </w:rPr>
              <w:t xml:space="preserve"> М.:МОЗАИКА-СИНТЕЗ, 2017</w:t>
            </w:r>
          </w:p>
          <w:p w:rsidR="00FD3AFE" w:rsidRPr="00FD3AFE" w:rsidRDefault="00FD3AFE" w:rsidP="008438C4">
            <w:pPr>
              <w:pStyle w:val="aa"/>
              <w:widowControl/>
              <w:numPr>
                <w:ilvl w:val="0"/>
                <w:numId w:val="25"/>
              </w:numPr>
              <w:tabs>
                <w:tab w:val="left" w:pos="142"/>
              </w:tabs>
              <w:suppressAutoHyphens w:val="0"/>
              <w:spacing w:after="200"/>
              <w:jc w:val="both"/>
              <w:rPr>
                <w:rFonts w:ascii="Times New Roman" w:hAnsi="Times New Roman"/>
                <w:sz w:val="26"/>
                <w:szCs w:val="26"/>
              </w:rPr>
            </w:pPr>
            <w:r w:rsidRPr="00FD3AFE">
              <w:rPr>
                <w:rFonts w:ascii="Times New Roman" w:hAnsi="Times New Roman"/>
                <w:sz w:val="26"/>
                <w:szCs w:val="26"/>
              </w:rPr>
              <w:t xml:space="preserve">Л.В. Абрамова, И.Ф. Слепцова «Социально – коммуникативное развитие дошкольников. </w:t>
            </w:r>
            <w:r w:rsidRPr="00FD3AFE">
              <w:rPr>
                <w:rFonts w:ascii="Times New Roman" w:hAnsi="Times New Roman"/>
                <w:sz w:val="26"/>
                <w:szCs w:val="26"/>
                <w:lang w:val="en-US"/>
              </w:rPr>
              <w:t>I</w:t>
            </w:r>
            <w:r w:rsidRPr="00FD3AFE">
              <w:rPr>
                <w:rFonts w:ascii="Times New Roman" w:hAnsi="Times New Roman"/>
                <w:sz w:val="26"/>
                <w:szCs w:val="26"/>
              </w:rPr>
              <w:t xml:space="preserve"> младшая группа»  - </w:t>
            </w:r>
            <w:r w:rsidRPr="00FD3AFE">
              <w:rPr>
                <w:rFonts w:ascii="Times New Roman" w:eastAsia="Calibri" w:hAnsi="Times New Roman"/>
                <w:sz w:val="26"/>
                <w:szCs w:val="26"/>
              </w:rPr>
              <w:t>Издательство</w:t>
            </w:r>
            <w:r w:rsidRPr="00FD3AFE">
              <w:rPr>
                <w:rFonts w:ascii="Times New Roman" w:hAnsi="Times New Roman"/>
                <w:sz w:val="26"/>
                <w:szCs w:val="26"/>
              </w:rPr>
              <w:t xml:space="preserve"> М.:МОЗАИКА-СИНТЕЗ, 2017</w:t>
            </w:r>
          </w:p>
        </w:tc>
      </w:tr>
      <w:tr w:rsidR="00FD3AFE" w:rsidTr="00FD3AFE">
        <w:tc>
          <w:tcPr>
            <w:tcW w:w="10280" w:type="dxa"/>
          </w:tcPr>
          <w:p w:rsidR="00FD3AFE" w:rsidRDefault="00FD3AFE" w:rsidP="00003156">
            <w:pPr>
              <w:widowControl/>
              <w:suppressAutoHyphens w:val="0"/>
              <w:spacing w:line="0" w:lineRule="atLeast"/>
              <w:jc w:val="center"/>
              <w:rPr>
                <w:rFonts w:ascii="Times New Roman" w:hAnsi="Times New Roman"/>
                <w:b/>
                <w:i/>
                <w:sz w:val="26"/>
                <w:szCs w:val="26"/>
              </w:rPr>
            </w:pPr>
            <w:r w:rsidRPr="004A0438">
              <w:rPr>
                <w:rFonts w:ascii="Times New Roman" w:hAnsi="Times New Roman" w:hint="cs"/>
                <w:b/>
                <w:i/>
                <w:sz w:val="26"/>
                <w:szCs w:val="26"/>
              </w:rPr>
              <w:lastRenderedPageBreak/>
              <w:t>«Познавательное</w:t>
            </w:r>
            <w:r w:rsidRPr="004A0438">
              <w:rPr>
                <w:rFonts w:ascii="Times New Roman" w:hAnsi="Times New Roman"/>
                <w:b/>
                <w:i/>
                <w:sz w:val="26"/>
                <w:szCs w:val="26"/>
              </w:rPr>
              <w:t xml:space="preserve"> </w:t>
            </w:r>
            <w:r w:rsidRPr="004A0438">
              <w:rPr>
                <w:rFonts w:ascii="Times New Roman" w:hAnsi="Times New Roman" w:hint="cs"/>
                <w:b/>
                <w:i/>
                <w:sz w:val="26"/>
                <w:szCs w:val="26"/>
              </w:rPr>
              <w:t>развитие»</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Веракса</w:t>
            </w:r>
            <w:r w:rsidRPr="00730146">
              <w:rPr>
                <w:rFonts w:ascii="Times New Roman" w:hAnsi="Times New Roman"/>
                <w:sz w:val="26"/>
                <w:szCs w:val="26"/>
              </w:rPr>
              <w:tab/>
              <w:t>Н.Е., Веракса А. Н.,</w:t>
            </w:r>
            <w:r w:rsidRPr="00730146">
              <w:rPr>
                <w:rFonts w:ascii="Times New Roman" w:hAnsi="Times New Roman"/>
                <w:sz w:val="26"/>
                <w:szCs w:val="26"/>
              </w:rPr>
              <w:tab/>
              <w:t>Проектная деятельность дошкольников  Для занятий с детьми 5-7 лет. – М.:МОЗАИКА-СИНТЕЗ, 2016</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Дыбина О.В. Ознакомление с предметным и социальным окружением. Вторая младшая группа. – М.:МОЗАИКА-СИНТЕЗ, 2014</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Дыбина О.В. Ознакомление с предметным и социальным окружением. Вторая младшая группа. – М.:МОЗАИКА-СИНТЕЗ, 2014</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Дыбина О.В. Ознакомление с предметным и социальным окружением.</w:t>
            </w:r>
            <w:r w:rsidRPr="00730146">
              <w:rPr>
                <w:rFonts w:ascii="Times New Roman" w:hAnsi="Times New Roman"/>
                <w:spacing w:val="44"/>
                <w:sz w:val="26"/>
                <w:szCs w:val="26"/>
              </w:rPr>
              <w:t xml:space="preserve"> </w:t>
            </w:r>
            <w:r w:rsidRPr="00730146">
              <w:rPr>
                <w:rFonts w:ascii="Times New Roman" w:hAnsi="Times New Roman"/>
                <w:sz w:val="26"/>
                <w:szCs w:val="26"/>
              </w:rPr>
              <w:t>Средняя</w:t>
            </w:r>
            <w:r w:rsidRPr="00730146">
              <w:rPr>
                <w:rFonts w:ascii="Times New Roman" w:hAnsi="Times New Roman"/>
                <w:sz w:val="26"/>
                <w:szCs w:val="26"/>
              </w:rPr>
              <w:tab/>
              <w:t>группа. –</w:t>
            </w:r>
            <w:r w:rsidRPr="00730146">
              <w:rPr>
                <w:rFonts w:ascii="Times New Roman" w:hAnsi="Times New Roman"/>
                <w:spacing w:val="25"/>
                <w:sz w:val="26"/>
                <w:szCs w:val="26"/>
              </w:rPr>
              <w:t xml:space="preserve"> </w:t>
            </w:r>
            <w:r w:rsidRPr="00730146">
              <w:rPr>
                <w:rFonts w:ascii="Times New Roman" w:hAnsi="Times New Roman"/>
                <w:sz w:val="26"/>
                <w:szCs w:val="26"/>
              </w:rPr>
              <w:t>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Дыбина О.В. Ознакомление с предметным и социальным окружением.</w:t>
            </w:r>
            <w:r w:rsidRPr="00730146">
              <w:rPr>
                <w:rFonts w:ascii="Times New Roman" w:hAnsi="Times New Roman"/>
                <w:sz w:val="26"/>
                <w:szCs w:val="26"/>
              </w:rPr>
              <w:tab/>
              <w:t>Подготовительная</w:t>
            </w:r>
            <w:r w:rsidRPr="00730146">
              <w:rPr>
                <w:rFonts w:ascii="Times New Roman" w:hAnsi="Times New Roman"/>
                <w:sz w:val="26"/>
                <w:szCs w:val="26"/>
              </w:rPr>
              <w:tab/>
              <w:t>к</w:t>
            </w:r>
            <w:r w:rsidRPr="00730146">
              <w:rPr>
                <w:rFonts w:ascii="Times New Roman" w:hAnsi="Times New Roman"/>
                <w:sz w:val="26"/>
                <w:szCs w:val="26"/>
              </w:rPr>
              <w:tab/>
              <w:t>школе</w:t>
            </w:r>
            <w:r w:rsidRPr="00730146">
              <w:rPr>
                <w:rFonts w:ascii="Times New Roman" w:hAnsi="Times New Roman"/>
                <w:sz w:val="26"/>
                <w:szCs w:val="26"/>
              </w:rPr>
              <w:tab/>
              <w:t>группа.</w:t>
            </w:r>
            <w:r w:rsidRPr="00730146">
              <w:rPr>
                <w:rFonts w:ascii="Times New Roman" w:hAnsi="Times New Roman"/>
                <w:sz w:val="26"/>
                <w:szCs w:val="26"/>
              </w:rPr>
              <w:tab/>
            </w:r>
            <w:r w:rsidRPr="00730146">
              <w:rPr>
                <w:rFonts w:ascii="Times New Roman" w:hAnsi="Times New Roman"/>
                <w:spacing w:val="-17"/>
                <w:sz w:val="26"/>
                <w:szCs w:val="26"/>
              </w:rPr>
              <w:t xml:space="preserve">– </w:t>
            </w:r>
            <w:r w:rsidRPr="00730146">
              <w:rPr>
                <w:rFonts w:ascii="Times New Roman" w:hAnsi="Times New Roman"/>
                <w:sz w:val="26"/>
                <w:szCs w:val="26"/>
              </w:rPr>
              <w:t>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Помораева И.А., Позина В.А. Формирование элементарных математических представлений: Первая младшая группа.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Помораева И.А., Позина В.А. Формирование элементарных математических представлений: Вторая младшая группа.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Помораева И.А., Позина В.А. Формирование элементарных математических представлений: Средняя группа.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Помораева И.А., Позина В.А. Формирование элементарных математических представлений: Подготовительная к школе группа.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Соломенникова О.А. Ознакомление с природой. Младшая группа.–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lastRenderedPageBreak/>
              <w:t>Соломенникова О.А. Ознакомление с природой. Вторая группа раннего возраста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Соломенникова О.А. Ознакомление с природой. Средняя группа – М.:МОЗАИКА-СИНТЕЗ, 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hAnsi="Times New Roman"/>
                <w:sz w:val="26"/>
                <w:szCs w:val="26"/>
              </w:rPr>
              <w:t>Соломенникова</w:t>
            </w:r>
            <w:r w:rsidRPr="00730146">
              <w:rPr>
                <w:rFonts w:ascii="Times New Roman" w:hAnsi="Times New Roman"/>
                <w:sz w:val="26"/>
                <w:szCs w:val="26"/>
              </w:rPr>
              <w:tab/>
              <w:t>О.А.</w:t>
            </w:r>
            <w:r w:rsidRPr="00730146">
              <w:rPr>
                <w:rFonts w:ascii="Times New Roman" w:hAnsi="Times New Roman"/>
                <w:sz w:val="26"/>
                <w:szCs w:val="26"/>
              </w:rPr>
              <w:tab/>
              <w:t>Ознакомление</w:t>
            </w:r>
            <w:r w:rsidRPr="00730146">
              <w:rPr>
                <w:rFonts w:ascii="Times New Roman" w:hAnsi="Times New Roman"/>
                <w:sz w:val="26"/>
                <w:szCs w:val="26"/>
              </w:rPr>
              <w:tab/>
              <w:t xml:space="preserve">с </w:t>
            </w:r>
            <w:r w:rsidRPr="00730146">
              <w:rPr>
                <w:rFonts w:ascii="Times New Roman" w:hAnsi="Times New Roman"/>
                <w:spacing w:val="-3"/>
                <w:sz w:val="26"/>
                <w:szCs w:val="26"/>
              </w:rPr>
              <w:t xml:space="preserve">природой. </w:t>
            </w:r>
            <w:r w:rsidRPr="00730146">
              <w:rPr>
                <w:rFonts w:ascii="Times New Roman" w:hAnsi="Times New Roman"/>
                <w:sz w:val="26"/>
                <w:szCs w:val="26"/>
              </w:rPr>
              <w:t>Подготовительная группа - М.:МОЗАИКА-СИНТЕЗ,</w:t>
            </w:r>
            <w:r w:rsidRPr="00730146">
              <w:rPr>
                <w:rFonts w:ascii="Times New Roman" w:hAnsi="Times New Roman"/>
                <w:spacing w:val="47"/>
                <w:sz w:val="26"/>
                <w:szCs w:val="26"/>
              </w:rPr>
              <w:t xml:space="preserve"> </w:t>
            </w:r>
            <w:r w:rsidRPr="00730146">
              <w:rPr>
                <w:rFonts w:ascii="Times New Roman" w:hAnsi="Times New Roman"/>
                <w:sz w:val="26"/>
                <w:szCs w:val="26"/>
              </w:rPr>
              <w:t>2017.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В. А. Алексеев «300 вопросов и ответов по экологии» - Издательство «Академия развития» - 1998.</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К.В. «Развивающие игры для дошкольников»  - Издательствот «Институт Психотерапии», 2001</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Л.В. Кокуева «Воспитание дошкольников через приобщение к природе» - Издательство «Аркти» - 2005</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Л.В. Кокуева «Воспитание дошкольников через приобщение к природе» - Издательство «Аркти» - 2005</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Н.А. Рыжова «Не просто сказки» - Издательство «Линка – Пресс» 2002</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Р. Туфкрео, М. Кудейко «Коллекция идей» - Издательство «Линка – Пресс» 2004</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С.А. Козлова «Мой мир» - Издательство «Линка – Пресс» 2000</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Т.В. Владимирова, Л.А. Хамидуллина «Путешествие во времени» - Издательство «Аркти» - 2009</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 Коваль «Учимся мыслить» - Издательство «Книжный клуб» - 2007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С.Н. Николаева «Методика экологического воспитания в детском саду» -  Издательство «Просвещение» - 2000</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Л.Г. Горькова «Сценарии занятий по экологическому воспитанию дошкольников» - Издательство «Вако» - 2005</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Т.И. Попова « Мир вокруг нас» - «Линка – Пресс» 1998</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О.В. Дыбина «Неизведанное рядом» - Издательство «Сфера» - 2002</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Т.В. Потапова «Беседы с дошкольниками о профессиях» - Издательство «Сфера» - 2003</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 П. Попова, В.И. Усачева «Занимательная математика» - Издательство «Учитель» - 2007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Д. Силберг «500 пятиминутных  развивающих игр для детей от 3 до 6 лет» - Издательство «Поппури» - 2004</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Ю. Соколова «Тесты на интеллектуальное развитие ребека»  - Издательство «Эксмо» - 2007</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М.Н. Кабанова «Готовимся к школе» - Издательство «Олма – Пресс» - 2001</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О.В. Дыбина «Ознакомление дошкольников с секретами кухни» - Издательство «Сфера» - 2003</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Т.Г. Кобзева «Организация деятельности на прогулке. Старшая группа» - Издательство «Учитель» - 2009</w:t>
            </w:r>
          </w:p>
          <w:p w:rsidR="00FD3AFE" w:rsidRPr="00730146"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 В. Лаптева «Развивающие прогулки для детей 5-6 лет» - Издательство «Сфера» - 2010</w:t>
            </w:r>
          </w:p>
          <w:p w:rsidR="00FD3AFE" w:rsidRPr="00FD3AFE" w:rsidRDefault="00FD3AFE" w:rsidP="008438C4">
            <w:pPr>
              <w:pStyle w:val="aa"/>
              <w:widowControl/>
              <w:numPr>
                <w:ilvl w:val="0"/>
                <w:numId w:val="26"/>
              </w:numPr>
              <w:tabs>
                <w:tab w:val="left" w:pos="142"/>
              </w:tabs>
              <w:suppressAutoHyphens w:val="0"/>
              <w:ind w:left="225"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И.В. Кравченко «Прогулки в детском саду. Младшая и средняя группы» - Издательство «Сфера» - 2011</w:t>
            </w:r>
          </w:p>
          <w:p w:rsidR="00FD3AFE" w:rsidRDefault="00FD3AFE" w:rsidP="00003156">
            <w:pPr>
              <w:widowControl/>
              <w:suppressAutoHyphens w:val="0"/>
              <w:spacing w:line="0" w:lineRule="atLeast"/>
              <w:jc w:val="center"/>
              <w:rPr>
                <w:rFonts w:ascii="Times New Roman" w:hAnsi="Times New Roman"/>
                <w:b/>
                <w:sz w:val="26"/>
                <w:szCs w:val="26"/>
              </w:rPr>
            </w:pPr>
          </w:p>
        </w:tc>
      </w:tr>
      <w:tr w:rsidR="00FD3AFE" w:rsidTr="00FD3AFE">
        <w:tc>
          <w:tcPr>
            <w:tcW w:w="10280" w:type="dxa"/>
          </w:tcPr>
          <w:p w:rsidR="00FD3AFE" w:rsidRDefault="00FD3AFE" w:rsidP="00003156">
            <w:pPr>
              <w:widowControl/>
              <w:suppressAutoHyphens w:val="0"/>
              <w:spacing w:line="0" w:lineRule="atLeast"/>
              <w:jc w:val="center"/>
              <w:rPr>
                <w:rFonts w:ascii="Times New Roman" w:hAnsi="Times New Roman"/>
                <w:b/>
                <w:i/>
                <w:sz w:val="26"/>
                <w:szCs w:val="26"/>
              </w:rPr>
            </w:pPr>
            <w:r w:rsidRPr="004A0438">
              <w:rPr>
                <w:rFonts w:ascii="Times New Roman" w:hAnsi="Times New Roman" w:hint="cs"/>
                <w:b/>
                <w:i/>
                <w:sz w:val="26"/>
                <w:szCs w:val="26"/>
              </w:rPr>
              <w:lastRenderedPageBreak/>
              <w:t>«Речевое</w:t>
            </w:r>
            <w:r w:rsidRPr="004A0438">
              <w:rPr>
                <w:rFonts w:ascii="Times New Roman" w:hAnsi="Times New Roman"/>
                <w:b/>
                <w:i/>
                <w:sz w:val="26"/>
                <w:szCs w:val="26"/>
              </w:rPr>
              <w:t xml:space="preserve"> </w:t>
            </w:r>
            <w:r w:rsidRPr="004A0438">
              <w:rPr>
                <w:rFonts w:ascii="Times New Roman" w:hAnsi="Times New Roman" w:hint="cs"/>
                <w:b/>
                <w:i/>
                <w:sz w:val="26"/>
                <w:szCs w:val="26"/>
              </w:rPr>
              <w:t>развитие»</w:t>
            </w:r>
          </w:p>
          <w:p w:rsidR="00FD3AFE" w:rsidRDefault="00FD3AFE" w:rsidP="00003156">
            <w:pPr>
              <w:widowControl/>
              <w:suppressAutoHyphens w:val="0"/>
              <w:spacing w:line="0" w:lineRule="atLeast"/>
              <w:jc w:val="center"/>
              <w:rPr>
                <w:rFonts w:ascii="Times New Roman" w:hAnsi="Times New Roman"/>
                <w:b/>
                <w:i/>
                <w:sz w:val="26"/>
                <w:szCs w:val="26"/>
              </w:rPr>
            </w:pP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В.В.Гербова. «Занятия по развитию речи. </w:t>
            </w:r>
            <w:r w:rsidRPr="00730146">
              <w:rPr>
                <w:rFonts w:ascii="Times New Roman" w:eastAsia="Calibri" w:hAnsi="Times New Roman"/>
                <w:sz w:val="26"/>
                <w:szCs w:val="26"/>
                <w:lang w:val="en-US" w:eastAsia="en-US"/>
              </w:rPr>
              <w:t>I</w:t>
            </w:r>
            <w:r w:rsidRPr="00730146">
              <w:rPr>
                <w:rFonts w:ascii="Times New Roman" w:eastAsia="Calibri" w:hAnsi="Times New Roman"/>
                <w:sz w:val="26"/>
                <w:szCs w:val="26"/>
                <w:lang w:eastAsia="en-US"/>
              </w:rPr>
              <w:t xml:space="preserve"> младшая группа» — М.: Мозаика- Синтез, 2018</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В.В.Гербова. «Занятия по развитию речи. </w:t>
            </w:r>
            <w:r w:rsidRPr="00730146">
              <w:rPr>
                <w:rFonts w:ascii="Times New Roman" w:eastAsia="Calibri" w:hAnsi="Times New Roman"/>
                <w:sz w:val="26"/>
                <w:szCs w:val="26"/>
                <w:lang w:val="en-US" w:eastAsia="en-US"/>
              </w:rPr>
              <w:t>II</w:t>
            </w:r>
            <w:r w:rsidRPr="00730146">
              <w:rPr>
                <w:rFonts w:ascii="Times New Roman" w:eastAsia="Calibri" w:hAnsi="Times New Roman"/>
                <w:sz w:val="26"/>
                <w:szCs w:val="26"/>
                <w:lang w:eastAsia="en-US"/>
              </w:rPr>
              <w:t xml:space="preserve"> младшая группа» — М.: Мозаика- Синтез, 2018</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В.В.Гербова. «Занятия по развитию речи. Средняя группа» — М.: Мозаика- Синтез, 2018</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lastRenderedPageBreak/>
              <w:t>В.В.Гербова. «Занятия по развитию речи. Подготовительная к школе группа» — М.: Мозаика - Синтез, 2018</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И.С. Лопухина «Логопедия. 500 занимательных упражнений для развития речи» - Издательство «Аквариум» - 1995</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Pr>
                <w:rFonts w:ascii="Times New Roman" w:eastAsia="Calibri" w:hAnsi="Times New Roman"/>
                <w:sz w:val="26"/>
                <w:szCs w:val="26"/>
                <w:lang w:eastAsia="en-US"/>
              </w:rPr>
              <w:t>Л.Е. Б</w:t>
            </w:r>
            <w:r w:rsidRPr="00730146">
              <w:rPr>
                <w:rFonts w:ascii="Times New Roman" w:eastAsia="Calibri" w:hAnsi="Times New Roman"/>
                <w:sz w:val="26"/>
                <w:szCs w:val="26"/>
                <w:lang w:eastAsia="en-US"/>
              </w:rPr>
              <w:t>елоусоова «Удивительные истории. Конспекты занятий по развитию речи с использованем элементов ТРИЗ» - Издательство «Детство – Пресс»  - 2000</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З.А. Гриценко «Ты детям сказку расскажи. Методика приобщение детей к чтению» - Издательство «Линка – Пресс»  - 2003</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С.Ю. Симаков «Мой алфавит» - Издательство «ООО «Полиграф – Проэкт» - 2011</w:t>
            </w:r>
          </w:p>
          <w:p w:rsidR="00FD3AFE" w:rsidRPr="00730146" w:rsidRDefault="00FD3AFE" w:rsidP="008438C4">
            <w:pPr>
              <w:pStyle w:val="aa"/>
              <w:widowControl/>
              <w:numPr>
                <w:ilvl w:val="0"/>
                <w:numId w:val="27"/>
              </w:numPr>
              <w:tabs>
                <w:tab w:val="left" w:pos="142"/>
              </w:tabs>
              <w:suppressAutoHyphens w:val="0"/>
              <w:ind w:left="284" w:firstLine="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М.Д. Маханева «Обучение грамоте детей 5-7 лет» - Издательство «Творческий центр «Сфера» - 2010Н.В. Микляева. О.А. Полозова «Фонетическая и логопедическая ритмика в ДОУ»  - Издательство «Айрис – Пресс»  - 2005</w:t>
            </w:r>
          </w:p>
          <w:p w:rsidR="00FD3AFE" w:rsidRDefault="00FD3AFE" w:rsidP="00FD3AFE">
            <w:pPr>
              <w:widowControl/>
              <w:suppressAutoHyphens w:val="0"/>
              <w:spacing w:line="0" w:lineRule="atLeast"/>
              <w:rPr>
                <w:rFonts w:ascii="Times New Roman" w:hAnsi="Times New Roman"/>
                <w:b/>
                <w:sz w:val="26"/>
                <w:szCs w:val="26"/>
              </w:rPr>
            </w:pPr>
          </w:p>
        </w:tc>
      </w:tr>
      <w:tr w:rsidR="00FD3AFE" w:rsidTr="00FD3AFE">
        <w:tc>
          <w:tcPr>
            <w:tcW w:w="10280" w:type="dxa"/>
          </w:tcPr>
          <w:p w:rsidR="00FD3AFE" w:rsidRDefault="00FD3AFE" w:rsidP="004A2999">
            <w:pPr>
              <w:widowControl/>
              <w:suppressAutoHyphens w:val="0"/>
              <w:spacing w:line="0" w:lineRule="atLeast"/>
              <w:jc w:val="both"/>
              <w:rPr>
                <w:rFonts w:ascii="Times New Roman" w:hAnsi="Times New Roman"/>
                <w:b/>
                <w:i/>
                <w:sz w:val="26"/>
                <w:szCs w:val="26"/>
              </w:rPr>
            </w:pPr>
            <w:r w:rsidRPr="004A0438">
              <w:rPr>
                <w:rFonts w:ascii="Times New Roman" w:hAnsi="Times New Roman" w:hint="cs"/>
                <w:b/>
                <w:i/>
                <w:sz w:val="26"/>
                <w:szCs w:val="26"/>
              </w:rPr>
              <w:lastRenderedPageBreak/>
              <w:t>«Художественно</w:t>
            </w:r>
            <w:r w:rsidRPr="004A0438">
              <w:rPr>
                <w:rFonts w:ascii="Times New Roman" w:hAnsi="Times New Roman"/>
                <w:b/>
                <w:i/>
                <w:sz w:val="26"/>
                <w:szCs w:val="26"/>
              </w:rPr>
              <w:t>-</w:t>
            </w:r>
            <w:r w:rsidRPr="004A0438">
              <w:rPr>
                <w:rFonts w:ascii="Times New Roman" w:hAnsi="Times New Roman" w:hint="cs"/>
                <w:b/>
                <w:i/>
                <w:sz w:val="26"/>
                <w:szCs w:val="26"/>
              </w:rPr>
              <w:t>эстетическое</w:t>
            </w:r>
            <w:r w:rsidRPr="004A0438">
              <w:rPr>
                <w:rFonts w:ascii="Times New Roman" w:hAnsi="Times New Roman"/>
                <w:b/>
                <w:i/>
                <w:sz w:val="26"/>
                <w:szCs w:val="26"/>
              </w:rPr>
              <w:t xml:space="preserve"> </w:t>
            </w:r>
            <w:r w:rsidRPr="004A0438">
              <w:rPr>
                <w:rFonts w:ascii="Times New Roman" w:hAnsi="Times New Roman" w:hint="cs"/>
                <w:b/>
                <w:i/>
                <w:sz w:val="26"/>
                <w:szCs w:val="26"/>
              </w:rPr>
              <w:t>развитие»</w:t>
            </w:r>
          </w:p>
          <w:p w:rsidR="00FD3AFE" w:rsidRDefault="00FD3AFE" w:rsidP="004A2999">
            <w:pPr>
              <w:widowControl/>
              <w:suppressAutoHyphens w:val="0"/>
              <w:spacing w:line="0" w:lineRule="atLeast"/>
              <w:jc w:val="both"/>
              <w:rPr>
                <w:rFonts w:ascii="Times New Roman" w:hAnsi="Times New Roman"/>
                <w:b/>
                <w:i/>
                <w:sz w:val="26"/>
                <w:szCs w:val="26"/>
              </w:rPr>
            </w:pP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Комарова Т. С.  «Занятия по изобразительной деятельности в детском саду. </w:t>
            </w:r>
            <w:r w:rsidRPr="00730146">
              <w:rPr>
                <w:rFonts w:ascii="Times New Roman" w:eastAsia="Calibri" w:hAnsi="Times New Roman"/>
                <w:sz w:val="26"/>
                <w:szCs w:val="26"/>
                <w:lang w:val="en-US" w:eastAsia="en-US"/>
              </w:rPr>
              <w:t>II</w:t>
            </w:r>
            <w:r w:rsidRPr="00730146">
              <w:rPr>
                <w:rFonts w:ascii="Times New Roman" w:eastAsia="Calibri" w:hAnsi="Times New Roman"/>
                <w:sz w:val="26"/>
                <w:szCs w:val="26"/>
                <w:lang w:eastAsia="en-US"/>
              </w:rPr>
              <w:t xml:space="preserve"> младшая группа.  Конспекты занятий». —М.: Мозаика-Синтез, 2018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Комарова Т. С.  «Занятия по изобразительной деятельности в детском саду. Средняя группа. Конспекты занятий». —М.: Мозаика-Синтез, 2018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Комарова Т. С.  «Занятия по изобразительной деятельности в детском саду. Подготовительная к школе  группа. Конспекты занятий». — М.: Мозаика-Синтез, 2018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Комарова Т. С.  «Изобразительная деятельность в детском саду». —       М.: Мозаика - Синтез,</w:t>
            </w:r>
            <w:r w:rsidRPr="00730146">
              <w:rPr>
                <w:rFonts w:ascii="Times New Roman" w:eastAsiaTheme="minorHAnsi" w:hAnsi="Times New Roman"/>
                <w:noProof/>
                <w:sz w:val="26"/>
                <w:szCs w:val="26"/>
              </w:rPr>
              <w:t xml:space="preserve"> </w:t>
            </w:r>
            <w:r w:rsidRPr="00730146">
              <w:rPr>
                <w:rFonts w:ascii="Times New Roman" w:eastAsia="Calibri" w:hAnsi="Times New Roman"/>
                <w:sz w:val="26"/>
                <w:szCs w:val="26"/>
                <w:lang w:eastAsia="en-US"/>
              </w:rPr>
              <w:t>2018.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Комарова Т. С. «Детское художественное творчество» — М.: Мозаика-Синтез, 2017.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Р.Г.Казакова «Занятия по рисованию с дошкольникам»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И.А. Лыкова «Программа художественного воспитания, обучения и развития детей 2-7 лет»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И.А. Лыкова «Изобразительная деятельность в детском саду. Старшая группа»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И.А. Лыкова «Изобразительная деятельность в детском саду. Средняя группа»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И.А. Лыкова «Изобразительная деятельность в детском саду. Подготовительная к школе  группа»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И.А. Лыкова «Изобразительная деятельность в детском саду. </w:t>
            </w:r>
            <w:r w:rsidRPr="00730146">
              <w:rPr>
                <w:rFonts w:ascii="Times New Roman" w:eastAsia="Calibri" w:hAnsi="Times New Roman"/>
                <w:sz w:val="26"/>
                <w:szCs w:val="26"/>
                <w:lang w:val="en-US" w:eastAsia="en-US"/>
              </w:rPr>
              <w:t>II</w:t>
            </w:r>
            <w:r w:rsidRPr="00730146">
              <w:rPr>
                <w:rFonts w:ascii="Times New Roman" w:eastAsia="Calibri" w:hAnsi="Times New Roman"/>
                <w:sz w:val="26"/>
                <w:szCs w:val="26"/>
                <w:lang w:eastAsia="en-US"/>
              </w:rPr>
              <w:t xml:space="preserve"> младшая группа» - </w:t>
            </w:r>
            <w:r w:rsidRPr="00730146">
              <w:rPr>
                <w:rFonts w:ascii="Times New Roman" w:eastAsia="Calibri" w:hAnsi="Times New Roman"/>
                <w:sz w:val="26"/>
                <w:szCs w:val="26"/>
              </w:rPr>
              <w:t>Издательство «Сфера»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Н.В. Шайдурова «Обучение детей дошкольного возраста рисованию животных по алгоритмическим схемам»  - Издательство «Детство – пресс» - 2013</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Е.К. Брыкина «Творчество детей в работе с различными материалами» - Издательство М: Педагогическое общество России» - 1998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С. Афонькин, Е.Афонькина «Цветы и вазы оригами» - Издательство «Кристалл» - 2002</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С.К. Кожохина «Сделаем жизнь наших малышей ярче» - Ярославль 2007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  Н. Крайнева «Узлы простые, забавные, сложные» - Издательство «Кристалл» - 1997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Е.Данкевич, О. Жакова «Пластилиновый мир» - Издательство «Кристалл» - 1998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В. Кард, С. Петров «Сказки из пластилина» - Издательство «Кристалл» - 1997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В.С. Горичева, М.И. Нагибина «Сказку сделаем из глины, теста, снега, пластилина» - Издательство «Академия развития» - 1998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Т.И. Тарабарина «Оригами и развитие детей» - «Академия развития» - 1997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Л.М. Салагаева «Чудесные скорлупки»  - Издательство «Детство пресс»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И.А. Вербикий «Конструирование из поролона. Детские маски» - Издательство «Детство пресс» - 2007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Н.В. Дубровская «Новый год. Рождество. Поделки своими руками» - Издательство </w:t>
            </w:r>
            <w:r w:rsidRPr="00730146">
              <w:rPr>
                <w:rFonts w:ascii="Times New Roman" w:eastAsia="Calibri" w:hAnsi="Times New Roman"/>
                <w:sz w:val="26"/>
                <w:szCs w:val="26"/>
                <w:lang w:eastAsia="en-US"/>
              </w:rPr>
              <w:lastRenderedPageBreak/>
              <w:t>«Детство пресс» - 2008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И.М. Петрова « Объемная аппликация» - Издательство «Детство пресс» - 2000</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Л.А. Водяная, Г.Э. Эм «Оригами. Чудеса из бумаги» - Издательство №Феникс» - 2008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В. Соловьев «Золотая книга русской культуры» - Издательство «Белый город» - 2007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В.С. Кузин, Э.И. Кубышкина «Изобразительное исскуство» - Издательский дом «Дрофа» - 1995</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М.Б. Зацепина «Музыкальное воспитание в детском саду» - М.: Мозаика-Синтез, 2018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О.П. Радынова «Танец. Песня. Марш» - </w:t>
            </w:r>
            <w:r w:rsidRPr="00730146">
              <w:rPr>
                <w:rFonts w:ascii="Times New Roman" w:eastAsia="Calibri" w:hAnsi="Times New Roman"/>
                <w:sz w:val="26"/>
                <w:szCs w:val="26"/>
              </w:rPr>
              <w:t>Издательство «Сфера»  - 2016</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 xml:space="preserve"> Л.Г. Горькова «Праздники и развлечения в детском саду» - Издательство «ВАКО» - 2004</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Л.Гераскина «Ожидание чуда» - Издательский дом «Воспитание дошкольника» - 2002</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Н.А. Морева «Музыкальные занятия и развлечения в дошкольном учреждении» - Издательство «Просвещение» - 2006</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О.А. Девочкина «Пой вместе со мной» - Издательство «АРКТИ» - 2003</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В. Н.Кондратенко «Песни для детей» - ИПК «Южный Урал» - 1999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Н.В. пикулева «В нашем садике народ припеваючи живет» - Издательство «Автограф» - 1999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Е.Р. Ремизовская «Танцуйте, крошки!» - Издательство «Феникс» - 2014</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Т.Ф. Коренева «Музыкально – ритмические движения для детей дошкольного и младшего школьно</w:t>
            </w:r>
            <w:r w:rsidR="005A353F">
              <w:rPr>
                <w:rFonts w:ascii="Times New Roman" w:eastAsia="Calibri" w:hAnsi="Times New Roman"/>
                <w:sz w:val="26"/>
                <w:szCs w:val="26"/>
              </w:rPr>
              <w:t>г</w:t>
            </w:r>
            <w:r w:rsidRPr="00730146">
              <w:rPr>
                <w:rFonts w:ascii="Times New Roman" w:eastAsia="Calibri" w:hAnsi="Times New Roman"/>
                <w:sz w:val="26"/>
                <w:szCs w:val="26"/>
              </w:rPr>
              <w:t>о возраста» - Издательство «Владос» - 2001</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Г. Бойцова «В мире танца 3» - Издательство «Москва – Музыка» - 2005</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Л.Г. Арстанова 2Занятия и развлечения со старшими дошкольниками» - Издательство «Учитель»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Г.И. Шахов «Журчит ласково ручей» - Издательство «Кифара» - 1998</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Г.Ф. Вихарева «Веселинка» - Издательство  «Детство – Пресс» - 2000</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Г. П. Федорова «Играем, танцуем, поем!» - Издательство  «Детство – Пресс» - 2002</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 П. Федорова «Танцы для детей» - Издательство  «Детство – Пресс» - 2000</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О.Г.Зайцева «Маленьким артистам, танцорам, вокалистам» - Издательство «Академия развития» -2005</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Т.И. Суворова « Танцевальная ритмика для детей» - Издательство «Музыкальная палитра» - 2004</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Т.М. Куприянов «Музыка для малышей»  - Издательство «Академия развития» -2010</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М.Е. Белованова «Азбу</w:t>
            </w:r>
            <w:r>
              <w:rPr>
                <w:rFonts w:ascii="Times New Roman" w:eastAsia="Calibri" w:hAnsi="Times New Roman"/>
                <w:sz w:val="26"/>
                <w:szCs w:val="26"/>
                <w:lang w:eastAsia="en-US"/>
              </w:rPr>
              <w:t>ка пения для самых маленьких» -</w:t>
            </w:r>
            <w:r>
              <w:rPr>
                <w:rFonts w:ascii="Times New Roman" w:eastAsia="Calibri" w:hAnsi="Times New Roman"/>
                <w:sz w:val="26"/>
                <w:szCs w:val="26"/>
              </w:rPr>
              <w:t>Издательство «Феникс» - 2011</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 xml:space="preserve">Е.А. Гомонова «Веселые песенки для малышей круглый год» - </w:t>
            </w:r>
            <w:r w:rsidRPr="00730146">
              <w:rPr>
                <w:rFonts w:ascii="Times New Roman" w:eastAsia="Calibri" w:hAnsi="Times New Roman"/>
                <w:sz w:val="26"/>
                <w:szCs w:val="26"/>
                <w:lang w:eastAsia="en-US"/>
              </w:rPr>
              <w:t>Издательство «Академия развития» -2001</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О.В.Замуруева «Развиваем музыкальный и ритмический слух» - </w:t>
            </w:r>
            <w:r w:rsidRPr="00730146">
              <w:rPr>
                <w:rFonts w:ascii="Times New Roman" w:eastAsia="Calibri" w:hAnsi="Times New Roman"/>
                <w:sz w:val="26"/>
                <w:szCs w:val="26"/>
              </w:rPr>
              <w:t>Издательство «Феникс» - 2013</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И.В. Алексеева «Карнавал игрушек» - Издательство «Композитор» - 2007</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Н,Н. Берговская «Зимушка – Зима» - Издательство «Композитор» - 2009</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 П. Федорова «Поиграем, потанцуем» - Издательство  «Детство – Пресс» - 2002</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Г. П. Федорова «Пой, пляши, играй от души!» - Издате</w:t>
            </w:r>
            <w:r>
              <w:rPr>
                <w:rFonts w:ascii="Times New Roman" w:eastAsia="Calibri" w:hAnsi="Times New Roman"/>
                <w:sz w:val="26"/>
                <w:szCs w:val="26"/>
                <w:lang w:eastAsia="en-US"/>
              </w:rPr>
              <w:t>льство  «Детство – Пресс»2001</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З.Я. Роот «С песенкой вприсядку» - </w:t>
            </w:r>
            <w:r w:rsidRPr="00730146">
              <w:rPr>
                <w:rFonts w:ascii="Times New Roman" w:eastAsia="Calibri" w:hAnsi="Times New Roman"/>
                <w:sz w:val="26"/>
                <w:szCs w:val="26"/>
              </w:rPr>
              <w:t>Издательство «Композитор» - 2014</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 И.В. Анухина «Детям к Пасхе» - </w:t>
            </w:r>
            <w:r w:rsidRPr="00730146">
              <w:rPr>
                <w:rFonts w:ascii="Times New Roman" w:eastAsia="Calibri" w:hAnsi="Times New Roman"/>
                <w:sz w:val="26"/>
                <w:szCs w:val="26"/>
              </w:rPr>
              <w:t>Издательство «Композитор» - 2013</w:t>
            </w:r>
          </w:p>
          <w:p w:rsidR="00FD3AFE" w:rsidRPr="00730146"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И.В. Меньших «С музыкой растем, играем и поем» - </w:t>
            </w:r>
            <w:r w:rsidRPr="00730146">
              <w:rPr>
                <w:rFonts w:ascii="Times New Roman" w:eastAsia="Calibri" w:hAnsi="Times New Roman"/>
                <w:sz w:val="26"/>
                <w:szCs w:val="26"/>
              </w:rPr>
              <w:t>Издательство «Феникс» - 2010</w:t>
            </w:r>
          </w:p>
          <w:p w:rsidR="00FD3AFE" w:rsidRPr="00FD3AFE" w:rsidRDefault="00FD3AFE" w:rsidP="008438C4">
            <w:pPr>
              <w:pStyle w:val="aa"/>
              <w:widowControl/>
              <w:numPr>
                <w:ilvl w:val="0"/>
                <w:numId w:val="29"/>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rPr>
              <w:t>И. Б. Мосткова «Школа нас ждет. Песни, сценарии, игры» -</w:t>
            </w:r>
            <w:r w:rsidRPr="00FD3AFE">
              <w:rPr>
                <w:rFonts w:ascii="Times New Roman" w:eastAsia="Calibri" w:hAnsi="Times New Roman"/>
                <w:sz w:val="26"/>
                <w:szCs w:val="26"/>
              </w:rPr>
              <w:t>Издательство «Москва – Музыка» - 2003</w:t>
            </w:r>
          </w:p>
          <w:p w:rsidR="00FD3AFE" w:rsidRDefault="00FD3AFE" w:rsidP="004A2999">
            <w:pPr>
              <w:widowControl/>
              <w:suppressAutoHyphens w:val="0"/>
              <w:spacing w:line="0" w:lineRule="atLeast"/>
              <w:jc w:val="both"/>
              <w:rPr>
                <w:rFonts w:ascii="Times New Roman" w:hAnsi="Times New Roman"/>
                <w:b/>
                <w:sz w:val="26"/>
                <w:szCs w:val="26"/>
              </w:rPr>
            </w:pPr>
          </w:p>
        </w:tc>
      </w:tr>
      <w:tr w:rsidR="00FD3AFE" w:rsidTr="00FD3AFE">
        <w:tc>
          <w:tcPr>
            <w:tcW w:w="10280" w:type="dxa"/>
          </w:tcPr>
          <w:p w:rsidR="00FD3AFE" w:rsidRDefault="00FD3AFE" w:rsidP="004A2999">
            <w:pPr>
              <w:widowControl/>
              <w:suppressAutoHyphens w:val="0"/>
              <w:spacing w:line="0" w:lineRule="atLeast"/>
              <w:jc w:val="both"/>
              <w:rPr>
                <w:rFonts w:ascii="Times New Roman" w:hAnsi="Times New Roman"/>
                <w:b/>
                <w:i/>
                <w:sz w:val="26"/>
                <w:szCs w:val="26"/>
              </w:rPr>
            </w:pPr>
            <w:r w:rsidRPr="004A0438">
              <w:rPr>
                <w:rFonts w:ascii="Times New Roman" w:hAnsi="Times New Roman" w:hint="cs"/>
                <w:b/>
                <w:i/>
                <w:sz w:val="26"/>
                <w:szCs w:val="26"/>
              </w:rPr>
              <w:lastRenderedPageBreak/>
              <w:t>«Физическое</w:t>
            </w:r>
            <w:r w:rsidRPr="004A0438">
              <w:rPr>
                <w:rFonts w:ascii="Times New Roman" w:hAnsi="Times New Roman"/>
                <w:b/>
                <w:i/>
                <w:sz w:val="26"/>
                <w:szCs w:val="26"/>
              </w:rPr>
              <w:t xml:space="preserve"> </w:t>
            </w:r>
            <w:r w:rsidRPr="004A0438">
              <w:rPr>
                <w:rFonts w:ascii="Times New Roman" w:hAnsi="Times New Roman" w:hint="cs"/>
                <w:b/>
                <w:i/>
                <w:sz w:val="26"/>
                <w:szCs w:val="26"/>
              </w:rPr>
              <w:t>развитие</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Пензулаева Л.И. Физическая культура в детском саду: Вторая младшая группа. – М.:МОЗАИКА-СИНТЕЗ, 2017</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Пензулаева Л.И. Физическая культура в детском саду: Средняя группа. – М.:МОЗАИКА-СИНТЕЗ, 2017</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lastRenderedPageBreak/>
              <w:t>Пензулаева Л.И. Физическая культура в детском саду: Подготовительная</w:t>
            </w:r>
            <w:r w:rsidRPr="00730146">
              <w:rPr>
                <w:rFonts w:ascii="Times New Roman" w:eastAsia="Times New Roman" w:hAnsi="Times New Roman"/>
                <w:sz w:val="26"/>
                <w:szCs w:val="26"/>
              </w:rPr>
              <w:tab/>
              <w:t>к</w:t>
            </w:r>
            <w:r w:rsidRPr="00730146">
              <w:rPr>
                <w:rFonts w:ascii="Times New Roman" w:eastAsia="Times New Roman" w:hAnsi="Times New Roman"/>
                <w:sz w:val="26"/>
                <w:szCs w:val="26"/>
              </w:rPr>
              <w:tab/>
              <w:t>школе</w:t>
            </w:r>
            <w:r w:rsidRPr="00730146">
              <w:rPr>
                <w:rFonts w:ascii="Times New Roman" w:eastAsia="Times New Roman" w:hAnsi="Times New Roman"/>
                <w:sz w:val="26"/>
                <w:szCs w:val="26"/>
              </w:rPr>
              <w:tab/>
              <w:t>группа.</w:t>
            </w:r>
            <w:r w:rsidRPr="00730146">
              <w:rPr>
                <w:rFonts w:ascii="Times New Roman" w:eastAsia="Times New Roman" w:hAnsi="Times New Roman"/>
                <w:sz w:val="26"/>
                <w:szCs w:val="26"/>
              </w:rPr>
              <w:tab/>
              <w:t>–</w:t>
            </w:r>
            <w:r w:rsidRPr="00730146">
              <w:rPr>
                <w:rFonts w:ascii="Times New Roman" w:eastAsia="Times New Roman" w:hAnsi="Times New Roman"/>
                <w:sz w:val="26"/>
                <w:szCs w:val="26"/>
              </w:rPr>
              <w:tab/>
              <w:t>М.:МОЗАИКА- СИНТЕЗ, 2014, 2017</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Пензулаева Л.И. Оздоровительная гимнастика. Комплексы упражнений. Для занятий с детьми 3-7 лет. – М.:МОЗАИКА- СИНТЕЗ, 2018</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С.Ю. Федорова «Примерные планы физкультурных занятий с детьми 2-3 лет»</w:t>
            </w:r>
            <w:r w:rsidRPr="00730146">
              <w:rPr>
                <w:rFonts w:ascii="Times New Roman" w:hAnsi="Times New Roman"/>
                <w:sz w:val="26"/>
                <w:szCs w:val="26"/>
              </w:rPr>
              <w:t xml:space="preserve"> </w:t>
            </w:r>
            <w:r w:rsidRPr="00730146">
              <w:rPr>
                <w:rFonts w:ascii="Times New Roman" w:eastAsia="Times New Roman" w:hAnsi="Times New Roman"/>
                <w:sz w:val="26"/>
                <w:szCs w:val="26"/>
              </w:rPr>
              <w:t>М.:МОЗАИКА-СИНТЕЗ, 2017</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Э.Я. Степаненкова «Физическое воспитание в детском саду» М.:МОЗАИКА-СИНТЕЗ, 2008</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К.К. Утробина «Занимательная физкуль</w:t>
            </w:r>
            <w:r w:rsidR="004A2999">
              <w:rPr>
                <w:rFonts w:ascii="Times New Roman" w:eastAsia="Times New Roman" w:hAnsi="Times New Roman"/>
                <w:sz w:val="26"/>
                <w:szCs w:val="26"/>
              </w:rPr>
              <w:t xml:space="preserve">тура для дошкольников 3-5 лет», </w:t>
            </w:r>
            <w:r w:rsidRPr="00730146">
              <w:rPr>
                <w:rFonts w:ascii="Times New Roman" w:eastAsia="Times New Roman" w:hAnsi="Times New Roman"/>
                <w:sz w:val="26"/>
                <w:szCs w:val="26"/>
              </w:rPr>
              <w:t>Издательство ООО «Гном и Д», 2003</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Г.А. Голодницкий, В.С. Кузнецов «Физическая культура. Ритмические упражнения, хореография и игры» Издательство «Дрофа» 2004</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С.С. Прищепа «Физическое развитие и здоровье детей 3-7 лет», Издательство «Сфера» 2009</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Г.В. Беззубцева, А.М. Ермошина «В дружбе со спортом», Издательство ООО «Гном и Д», 2003</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Н.И. Бочарова «Туристические прогулки в детском саду», Издательство «Аркти», Москва 2004</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Н.А. Фомина «Сказочный театр физической культуры. Издательство «Учитель», 2003</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О.В. Узорова, Е.А.Нефедова «Физкультурные минутки», Издательство «Астрель, АСТ, Ермак» 2004.</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Н.Ефименко «Театр физического развития и оздоровления детей дошкольного возраста». Издательство «Линка - пресс»</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Т.Е. Харченко «Физкультурные праздники в детском саду». Издательство «Детство – пресс» 2009</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Ж.Е. Фирилева, Е.Г. Сайкина «СА-ФИ-ДАНСЕ». Издательство «Детство – пресс» 2000</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С.О. Филиппова, Т.В. Волосникова «Олимпийское образование дошкольников». Издательство «Детство – пресс» 2007</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 А.В. Кенеман «Детские народные подвижные игры» Издательство «Просвещение. Владос»</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М.Ф. Литвинова  «Русские народные подвижные игры» Издательство «Айрис – пресс», 2004</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В.Н. Дмитриев «Игры на свежем воздухе»,  Издательство «Издательский дом МСП», 1998</w:t>
            </w:r>
          </w:p>
          <w:p w:rsidR="00FD3AFE" w:rsidRPr="00730146"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А.Г. Бочарова «500 замечательных детских игр». Издательство ООО «Фирма «Издательство АСТ», 1999</w:t>
            </w:r>
          </w:p>
          <w:p w:rsidR="004A2999" w:rsidRDefault="00FD3AFE" w:rsidP="008438C4">
            <w:pPr>
              <w:pStyle w:val="aa"/>
              <w:widowControl/>
              <w:numPr>
                <w:ilvl w:val="0"/>
                <w:numId w:val="30"/>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Е.И. Елисеева, Ю.Н. Родионова «Ритмика в детском саду», Издательство «УЦ «Перспектива», 2011</w:t>
            </w:r>
          </w:p>
          <w:p w:rsidR="00FD3AFE" w:rsidRPr="004A2999" w:rsidRDefault="00FD3AFE" w:rsidP="004A2999">
            <w:pPr>
              <w:pStyle w:val="aa"/>
              <w:widowControl/>
              <w:tabs>
                <w:tab w:val="left" w:pos="142"/>
              </w:tabs>
              <w:suppressAutoHyphens w:val="0"/>
              <w:spacing w:after="200"/>
              <w:ind w:left="142"/>
              <w:jc w:val="both"/>
              <w:rPr>
                <w:rFonts w:ascii="Times New Roman" w:eastAsia="Times New Roman" w:hAnsi="Times New Roman"/>
                <w:sz w:val="26"/>
                <w:szCs w:val="26"/>
              </w:rPr>
            </w:pPr>
            <w:r w:rsidRPr="004A2999">
              <w:rPr>
                <w:rFonts w:ascii="Times New Roman" w:eastAsia="Times New Roman" w:hAnsi="Times New Roman"/>
                <w:b/>
                <w:sz w:val="26"/>
                <w:szCs w:val="26"/>
              </w:rPr>
              <w:t>«Здоровье»</w:t>
            </w:r>
          </w:p>
          <w:p w:rsidR="00FD3AFE" w:rsidRPr="00730146" w:rsidRDefault="00FD3AFE" w:rsidP="008438C4">
            <w:pPr>
              <w:pStyle w:val="aa"/>
              <w:widowControl/>
              <w:numPr>
                <w:ilvl w:val="0"/>
                <w:numId w:val="31"/>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В.Г. Алямовская «Как воспитать здорового ребенка» Издательство «Линка - пресс»</w:t>
            </w:r>
          </w:p>
          <w:p w:rsidR="00FD3AFE" w:rsidRPr="00730146" w:rsidRDefault="00FD3AFE" w:rsidP="008438C4">
            <w:pPr>
              <w:pStyle w:val="aa"/>
              <w:widowControl/>
              <w:numPr>
                <w:ilvl w:val="0"/>
                <w:numId w:val="31"/>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Т.А. Тарасова «Здоровый образ жизни. Я и мое здоровье» Издательство «Москва. Школьная Пресса», 2008</w:t>
            </w:r>
          </w:p>
          <w:p w:rsidR="00FD3AFE" w:rsidRPr="00730146" w:rsidRDefault="00FD3AFE" w:rsidP="008438C4">
            <w:pPr>
              <w:pStyle w:val="aa"/>
              <w:widowControl/>
              <w:numPr>
                <w:ilvl w:val="0"/>
                <w:numId w:val="31"/>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И. Семенова «Неболейка». Издательство «Москва АДП», 1997</w:t>
            </w:r>
          </w:p>
          <w:p w:rsidR="00FD3AFE" w:rsidRPr="004A2999" w:rsidRDefault="00FD3AFE" w:rsidP="008438C4">
            <w:pPr>
              <w:pStyle w:val="aa"/>
              <w:widowControl/>
              <w:numPr>
                <w:ilvl w:val="0"/>
                <w:numId w:val="31"/>
              </w:numPr>
              <w:tabs>
                <w:tab w:val="left" w:pos="142"/>
              </w:tabs>
              <w:suppressAutoHyphens w:val="0"/>
              <w:spacing w:after="200"/>
              <w:ind w:left="142" w:firstLine="0"/>
              <w:jc w:val="both"/>
              <w:rPr>
                <w:rFonts w:ascii="Times New Roman" w:eastAsia="Times New Roman" w:hAnsi="Times New Roman"/>
                <w:sz w:val="26"/>
                <w:szCs w:val="26"/>
              </w:rPr>
            </w:pPr>
            <w:r w:rsidRPr="00730146">
              <w:rPr>
                <w:rFonts w:ascii="Times New Roman" w:eastAsia="Times New Roman" w:hAnsi="Times New Roman"/>
                <w:sz w:val="26"/>
                <w:szCs w:val="26"/>
              </w:rPr>
              <w:t>Л.В. Баль, В.В. Ветрова «Букварь здоровья». Издательство «Сфера» 2000</w:t>
            </w:r>
          </w:p>
        </w:tc>
      </w:tr>
    </w:tbl>
    <w:p w:rsidR="00FD3AFE" w:rsidRPr="00B46B43" w:rsidRDefault="00FD3AFE" w:rsidP="00003156">
      <w:pPr>
        <w:widowControl/>
        <w:suppressAutoHyphens w:val="0"/>
        <w:spacing w:line="0" w:lineRule="atLeast"/>
        <w:jc w:val="center"/>
        <w:rPr>
          <w:rFonts w:ascii="Times New Roman" w:hAnsi="Times New Roman"/>
          <w:b/>
          <w:sz w:val="26"/>
          <w:szCs w:val="26"/>
        </w:rPr>
      </w:pPr>
    </w:p>
    <w:p w:rsidR="00B46B43" w:rsidRDefault="00B46B43" w:rsidP="00B46B43">
      <w:pPr>
        <w:widowControl/>
        <w:suppressAutoHyphens w:val="0"/>
        <w:spacing w:line="0" w:lineRule="atLeast"/>
        <w:jc w:val="both"/>
        <w:rPr>
          <w:rFonts w:ascii="Times New Roman" w:hAnsi="Times New Roman"/>
          <w:b/>
          <w:i/>
          <w:sz w:val="26"/>
          <w:szCs w:val="26"/>
        </w:rPr>
      </w:pPr>
      <w:r>
        <w:rPr>
          <w:rFonts w:ascii="Times New Roman" w:hAnsi="Times New Roman"/>
          <w:b/>
          <w:i/>
          <w:sz w:val="26"/>
          <w:szCs w:val="26"/>
        </w:rPr>
        <w:t xml:space="preserve">        </w:t>
      </w:r>
    </w:p>
    <w:p w:rsidR="00B46B43" w:rsidRDefault="00B46B43" w:rsidP="00B46B43">
      <w:pPr>
        <w:widowControl/>
        <w:suppressAutoHyphens w:val="0"/>
        <w:spacing w:line="0" w:lineRule="atLeast"/>
        <w:jc w:val="both"/>
        <w:rPr>
          <w:rFonts w:ascii="Times New Roman" w:hAnsi="Times New Roman"/>
          <w:b/>
          <w:i/>
          <w:sz w:val="26"/>
          <w:szCs w:val="26"/>
        </w:rPr>
      </w:pPr>
      <w:r w:rsidRPr="00B46B43">
        <w:rPr>
          <w:rFonts w:ascii="Times New Roman" w:hAnsi="Times New Roman" w:hint="cs"/>
          <w:b/>
          <w:i/>
          <w:sz w:val="26"/>
          <w:szCs w:val="26"/>
        </w:rPr>
        <w:t>Часть</w:t>
      </w:r>
      <w:r w:rsidRPr="00B46B43">
        <w:rPr>
          <w:rFonts w:ascii="Times New Roman" w:hAnsi="Times New Roman"/>
          <w:b/>
          <w:i/>
          <w:sz w:val="26"/>
          <w:szCs w:val="26"/>
        </w:rPr>
        <w:t xml:space="preserve"> </w:t>
      </w:r>
      <w:r w:rsidRPr="00B46B43">
        <w:rPr>
          <w:rFonts w:ascii="Times New Roman" w:hAnsi="Times New Roman" w:hint="cs"/>
          <w:b/>
          <w:i/>
          <w:sz w:val="26"/>
          <w:szCs w:val="26"/>
        </w:rPr>
        <w:t>Программы</w:t>
      </w:r>
      <w:r w:rsidRPr="00B46B43">
        <w:rPr>
          <w:rFonts w:ascii="Times New Roman" w:hAnsi="Times New Roman"/>
          <w:b/>
          <w:i/>
          <w:sz w:val="26"/>
          <w:szCs w:val="26"/>
        </w:rPr>
        <w:t xml:space="preserve">, </w:t>
      </w:r>
      <w:r w:rsidRPr="00B46B43">
        <w:rPr>
          <w:rFonts w:ascii="Times New Roman" w:hAnsi="Times New Roman" w:hint="cs"/>
          <w:b/>
          <w:i/>
          <w:sz w:val="26"/>
          <w:szCs w:val="26"/>
        </w:rPr>
        <w:t>формируемая</w:t>
      </w:r>
      <w:r w:rsidRPr="00B46B43">
        <w:rPr>
          <w:rFonts w:ascii="Times New Roman" w:hAnsi="Times New Roman"/>
          <w:b/>
          <w:i/>
          <w:sz w:val="26"/>
          <w:szCs w:val="26"/>
        </w:rPr>
        <w:t xml:space="preserve"> </w:t>
      </w:r>
      <w:r w:rsidRPr="00B46B43">
        <w:rPr>
          <w:rFonts w:ascii="Times New Roman" w:hAnsi="Times New Roman" w:hint="cs"/>
          <w:b/>
          <w:i/>
          <w:sz w:val="26"/>
          <w:szCs w:val="26"/>
        </w:rPr>
        <w:t>участниками</w:t>
      </w:r>
      <w:r w:rsidRPr="00B46B43">
        <w:rPr>
          <w:rFonts w:ascii="Times New Roman" w:hAnsi="Times New Roman"/>
          <w:b/>
          <w:i/>
          <w:sz w:val="26"/>
          <w:szCs w:val="26"/>
        </w:rPr>
        <w:t xml:space="preserve"> </w:t>
      </w:r>
      <w:r w:rsidRPr="00B46B43">
        <w:rPr>
          <w:rFonts w:ascii="Times New Roman" w:hAnsi="Times New Roman" w:hint="cs"/>
          <w:b/>
          <w:i/>
          <w:sz w:val="26"/>
          <w:szCs w:val="26"/>
        </w:rPr>
        <w:t>образовательных</w:t>
      </w:r>
      <w:r w:rsidRPr="00B46B43">
        <w:rPr>
          <w:rFonts w:ascii="Times New Roman" w:hAnsi="Times New Roman"/>
          <w:b/>
          <w:i/>
          <w:sz w:val="26"/>
          <w:szCs w:val="26"/>
        </w:rPr>
        <w:t xml:space="preserve"> </w:t>
      </w:r>
      <w:r w:rsidRPr="00B46B43">
        <w:rPr>
          <w:rFonts w:ascii="Times New Roman" w:hAnsi="Times New Roman" w:hint="cs"/>
          <w:b/>
          <w:i/>
          <w:sz w:val="26"/>
          <w:szCs w:val="26"/>
        </w:rPr>
        <w:t>отношени</w:t>
      </w:r>
      <w:r>
        <w:rPr>
          <w:rFonts w:ascii="Times New Roman" w:hAnsi="Times New Roman"/>
          <w:b/>
          <w:i/>
          <w:sz w:val="26"/>
          <w:szCs w:val="26"/>
        </w:rPr>
        <w:t>й</w:t>
      </w:r>
    </w:p>
    <w:p w:rsidR="004A0438" w:rsidRDefault="004A0438" w:rsidP="00B46B43">
      <w:pPr>
        <w:widowControl/>
        <w:suppressAutoHyphens w:val="0"/>
        <w:spacing w:line="0" w:lineRule="atLeast"/>
        <w:jc w:val="both"/>
        <w:rPr>
          <w:rFonts w:ascii="Times New Roman" w:hAnsi="Times New Roman"/>
          <w:b/>
          <w:i/>
          <w:sz w:val="26"/>
          <w:szCs w:val="26"/>
        </w:rPr>
      </w:pPr>
    </w:p>
    <w:tbl>
      <w:tblPr>
        <w:tblStyle w:val="a9"/>
        <w:tblW w:w="0" w:type="auto"/>
        <w:tblLook w:val="04A0" w:firstRow="1" w:lastRow="0" w:firstColumn="1" w:lastColumn="0" w:noHBand="0" w:noVBand="1"/>
      </w:tblPr>
      <w:tblGrid>
        <w:gridCol w:w="2235"/>
        <w:gridCol w:w="8045"/>
      </w:tblGrid>
      <w:tr w:rsidR="004A0438" w:rsidTr="004A0438">
        <w:tc>
          <w:tcPr>
            <w:tcW w:w="2235" w:type="dxa"/>
          </w:tcPr>
          <w:p w:rsidR="004A0438" w:rsidRDefault="004A0438" w:rsidP="00F55E39">
            <w:pPr>
              <w:jc w:val="both"/>
              <w:rPr>
                <w:rFonts w:ascii="Times New Roman" w:hAnsi="Times New Roman"/>
                <w:b/>
                <w:sz w:val="26"/>
                <w:szCs w:val="26"/>
              </w:rPr>
            </w:pPr>
            <w:r>
              <w:rPr>
                <w:rFonts w:ascii="Times New Roman" w:hAnsi="Times New Roman"/>
                <w:b/>
                <w:sz w:val="26"/>
                <w:szCs w:val="26"/>
              </w:rPr>
              <w:t>Программы</w:t>
            </w:r>
          </w:p>
        </w:tc>
        <w:tc>
          <w:tcPr>
            <w:tcW w:w="8045" w:type="dxa"/>
          </w:tcPr>
          <w:p w:rsidR="004A0438" w:rsidRDefault="004A0438" w:rsidP="00B46B43">
            <w:pPr>
              <w:widowControl/>
              <w:suppressAutoHyphens w:val="0"/>
              <w:spacing w:line="0" w:lineRule="atLeast"/>
              <w:jc w:val="both"/>
              <w:rPr>
                <w:rFonts w:ascii="Times New Roman" w:hAnsi="Times New Roman"/>
                <w:b/>
                <w:i/>
                <w:sz w:val="26"/>
                <w:szCs w:val="26"/>
              </w:rPr>
            </w:pPr>
            <w:r>
              <w:rPr>
                <w:rFonts w:ascii="Times New Roman" w:hAnsi="Times New Roman"/>
                <w:b/>
                <w:i/>
                <w:sz w:val="26"/>
                <w:szCs w:val="26"/>
              </w:rPr>
              <w:t xml:space="preserve">        </w:t>
            </w:r>
            <w:r w:rsidRPr="004A0438">
              <w:rPr>
                <w:rFonts w:ascii="Times New Roman" w:hAnsi="Times New Roman" w:hint="cs"/>
                <w:b/>
                <w:i/>
                <w:sz w:val="26"/>
                <w:szCs w:val="26"/>
              </w:rPr>
              <w:t>Методические</w:t>
            </w:r>
            <w:r w:rsidRPr="004A0438">
              <w:rPr>
                <w:rFonts w:ascii="Times New Roman" w:hAnsi="Times New Roman"/>
                <w:b/>
                <w:i/>
                <w:sz w:val="26"/>
                <w:szCs w:val="26"/>
              </w:rPr>
              <w:t xml:space="preserve"> </w:t>
            </w:r>
            <w:r w:rsidRPr="004A0438">
              <w:rPr>
                <w:rFonts w:ascii="Times New Roman" w:hAnsi="Times New Roman" w:hint="cs"/>
                <w:b/>
                <w:i/>
                <w:sz w:val="26"/>
                <w:szCs w:val="26"/>
              </w:rPr>
              <w:t>издания</w:t>
            </w:r>
          </w:p>
        </w:tc>
      </w:tr>
      <w:tr w:rsidR="004A0438" w:rsidTr="004A0438">
        <w:tc>
          <w:tcPr>
            <w:tcW w:w="2235" w:type="dxa"/>
          </w:tcPr>
          <w:p w:rsidR="004A0438" w:rsidRPr="004A0438" w:rsidRDefault="004A0438" w:rsidP="004A0438">
            <w:pPr>
              <w:rPr>
                <w:rFonts w:ascii="Times New Roman" w:hAnsi="Times New Roman"/>
                <w:b/>
                <w:sz w:val="26"/>
                <w:szCs w:val="26"/>
              </w:rPr>
            </w:pPr>
            <w:r w:rsidRPr="004A0438">
              <w:rPr>
                <w:rFonts w:ascii="Times New Roman" w:hAnsi="Times New Roman"/>
                <w:b/>
                <w:sz w:val="26"/>
                <w:szCs w:val="26"/>
              </w:rPr>
              <w:lastRenderedPageBreak/>
              <w:t>«Здоровье в ладошках»</w:t>
            </w:r>
          </w:p>
        </w:tc>
        <w:tc>
          <w:tcPr>
            <w:tcW w:w="8045" w:type="dxa"/>
          </w:tcPr>
          <w:p w:rsidR="0078079F" w:rsidRDefault="0078079F" w:rsidP="0078079F">
            <w:pPr>
              <w:widowControl/>
              <w:suppressAutoHyphens w:val="0"/>
              <w:spacing w:line="0" w:lineRule="atLeast"/>
              <w:jc w:val="both"/>
              <w:rPr>
                <w:rFonts w:ascii="Times New Roman" w:hAnsi="Times New Roman"/>
                <w:sz w:val="26"/>
                <w:szCs w:val="26"/>
              </w:rPr>
            </w:pPr>
            <w:r>
              <w:rPr>
                <w:rFonts w:ascii="Times New Roman" w:hAnsi="Times New Roman"/>
                <w:sz w:val="26"/>
                <w:szCs w:val="26"/>
              </w:rPr>
              <w:t>М.Ю.Картушкина Логоритмика для малышей Сфера Москва 2004</w:t>
            </w:r>
          </w:p>
          <w:p w:rsidR="0078079F" w:rsidRPr="0078079F" w:rsidRDefault="0078079F" w:rsidP="0078079F">
            <w:pPr>
              <w:widowControl/>
              <w:suppressAutoHyphens w:val="0"/>
              <w:spacing w:line="0" w:lineRule="atLeast"/>
              <w:jc w:val="both"/>
              <w:rPr>
                <w:rFonts w:ascii="Times New Roman" w:hAnsi="Times New Roman"/>
                <w:sz w:val="26"/>
                <w:szCs w:val="26"/>
              </w:rPr>
            </w:pPr>
            <w:r w:rsidRPr="0078079F">
              <w:rPr>
                <w:rFonts w:ascii="Times New Roman" w:eastAsia="Times New Roman" w:hAnsi="Times New Roman"/>
                <w:sz w:val="26"/>
                <w:szCs w:val="26"/>
              </w:rPr>
              <w:t>И. Семенова «Неболейка». Издательство «Москва АДП», 1997</w:t>
            </w:r>
          </w:p>
          <w:p w:rsidR="0078079F" w:rsidRPr="0078079F" w:rsidRDefault="0078079F" w:rsidP="0078079F">
            <w:pPr>
              <w:widowControl/>
              <w:suppressAutoHyphens w:val="0"/>
              <w:spacing w:line="0" w:lineRule="atLeast"/>
              <w:jc w:val="both"/>
              <w:rPr>
                <w:rFonts w:ascii="Times New Roman" w:hAnsi="Times New Roman"/>
                <w:sz w:val="26"/>
                <w:szCs w:val="26"/>
              </w:rPr>
            </w:pPr>
            <w:r w:rsidRPr="00730146">
              <w:rPr>
                <w:rFonts w:ascii="Times New Roman" w:eastAsia="Times New Roman" w:hAnsi="Times New Roman"/>
                <w:sz w:val="26"/>
                <w:szCs w:val="26"/>
              </w:rPr>
              <w:t>Л.В. Баль, В.В. Ветрова «Букварь здоровья». Издательство «Сфера» 2000</w:t>
            </w:r>
          </w:p>
        </w:tc>
      </w:tr>
      <w:tr w:rsidR="004A0438" w:rsidTr="004A0438">
        <w:tc>
          <w:tcPr>
            <w:tcW w:w="2235" w:type="dxa"/>
          </w:tcPr>
          <w:p w:rsidR="004A0438" w:rsidRPr="004A0438" w:rsidRDefault="004A0438" w:rsidP="004A0438">
            <w:pPr>
              <w:rPr>
                <w:rFonts w:ascii="Times New Roman" w:hAnsi="Times New Roman"/>
                <w:b/>
                <w:sz w:val="26"/>
                <w:szCs w:val="26"/>
              </w:rPr>
            </w:pPr>
            <w:r w:rsidRPr="004A0438">
              <w:rPr>
                <w:rFonts w:ascii="Times New Roman" w:hAnsi="Times New Roman"/>
                <w:b/>
                <w:sz w:val="26"/>
                <w:szCs w:val="26"/>
              </w:rPr>
              <w:t>«Зеленый островок»</w:t>
            </w:r>
          </w:p>
        </w:tc>
        <w:tc>
          <w:tcPr>
            <w:tcW w:w="8045" w:type="dxa"/>
          </w:tcPr>
          <w:p w:rsidR="00582B04" w:rsidRPr="00003156" w:rsidRDefault="00582B04" w:rsidP="00003156">
            <w:pPr>
              <w:widowControl/>
              <w:suppressAutoHyphens w:val="0"/>
              <w:contextualSpacing/>
              <w:rPr>
                <w:rFonts w:ascii="Times New Roman" w:hAnsi="Times New Roman"/>
                <w:sz w:val="26"/>
                <w:szCs w:val="26"/>
              </w:rPr>
            </w:pPr>
            <w:r w:rsidRPr="00582B04">
              <w:rPr>
                <w:rFonts w:ascii="Times New Roman" w:hAnsi="Times New Roman"/>
                <w:sz w:val="26"/>
                <w:szCs w:val="26"/>
              </w:rPr>
              <w:t xml:space="preserve">Николаева С.Н. Юный эколог: Программа экологического воспитания дошкольников / С.Н. Николаева – М.: Мозаика-Синтез, 2002. </w:t>
            </w:r>
          </w:p>
          <w:p w:rsidR="00C8401A" w:rsidRP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 xml:space="preserve">Сборник стихов, песен поэтов Новосергиевского района» </w:t>
            </w:r>
          </w:p>
          <w:p w:rsidR="00C8401A" w:rsidRP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В.М.Дедловский, А.М.Погребной « Семьдесят пять»</w:t>
            </w:r>
          </w:p>
          <w:p w:rsidR="00C8401A" w:rsidRP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Н.В.Живодерова « Я эту землю Родиной зову»</w:t>
            </w:r>
          </w:p>
          <w:p w:rsidR="00C8401A" w:rsidRP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С.А.шнякина, О.В.Гревцова</w:t>
            </w:r>
          </w:p>
          <w:p w:rsidR="004A0438" w:rsidRPr="00003156" w:rsidRDefault="00C8401A" w:rsidP="00003156">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П.Лопатин « Дорогу осилит идущий»</w:t>
            </w:r>
          </w:p>
        </w:tc>
      </w:tr>
      <w:tr w:rsidR="004A0438" w:rsidTr="004A0438">
        <w:tc>
          <w:tcPr>
            <w:tcW w:w="2235" w:type="dxa"/>
          </w:tcPr>
          <w:p w:rsidR="004A0438" w:rsidRPr="004A0438" w:rsidRDefault="004A0438" w:rsidP="004A0438">
            <w:pPr>
              <w:rPr>
                <w:rFonts w:ascii="Times New Roman" w:hAnsi="Times New Roman"/>
                <w:b/>
                <w:sz w:val="26"/>
                <w:szCs w:val="26"/>
              </w:rPr>
            </w:pPr>
            <w:r w:rsidRPr="004A0438">
              <w:rPr>
                <w:rFonts w:ascii="Times New Roman" w:hAnsi="Times New Roman"/>
                <w:b/>
                <w:sz w:val="26"/>
                <w:szCs w:val="26"/>
              </w:rPr>
              <w:t>«Увлекательный мир профессий»</w:t>
            </w:r>
          </w:p>
        </w:tc>
        <w:tc>
          <w:tcPr>
            <w:tcW w:w="8045" w:type="dxa"/>
          </w:tcPr>
          <w:p w:rsidR="004A0438" w:rsidRPr="004A0438" w:rsidRDefault="004A0438" w:rsidP="004A043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Беседы о профессиях с детьми 4-7 лет. М., 2017</w:t>
            </w:r>
            <w:r>
              <w:rPr>
                <w:rFonts w:ascii="Times New Roman" w:hAnsi="Times New Roman"/>
                <w:sz w:val="26"/>
                <w:szCs w:val="26"/>
              </w:rPr>
              <w:t xml:space="preserve"> </w:t>
            </w:r>
            <w:r w:rsidRPr="004A0438">
              <w:rPr>
                <w:rFonts w:ascii="Times New Roman" w:hAnsi="Times New Roman"/>
                <w:sz w:val="26"/>
                <w:szCs w:val="26"/>
              </w:rPr>
              <w:t>Савина И.В. Формирование представлений о профессиях у детей старшего дошкольного возраста // Воспитатель ДОУ. 2012.№ 2</w:t>
            </w:r>
          </w:p>
          <w:p w:rsidR="004A0438" w:rsidRPr="004A0438" w:rsidRDefault="004A0438" w:rsidP="004A043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Шорыгина Т.А. Беседы о профессиях. М., 2014</w:t>
            </w:r>
          </w:p>
          <w:p w:rsidR="004A0438" w:rsidRPr="004A0438" w:rsidRDefault="004A0438" w:rsidP="004A043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Алябьева Е.А. «Поиграем в профессии» - ТЦ «Сфера»</w:t>
            </w:r>
          </w:p>
          <w:p w:rsidR="004A0438" w:rsidRPr="004A0438" w:rsidRDefault="004A0438" w:rsidP="004A043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Ковардакова М.А., Тимереева М. Г.</w:t>
            </w:r>
            <w:r>
              <w:rPr>
                <w:rFonts w:ascii="Times New Roman" w:hAnsi="Times New Roman"/>
                <w:sz w:val="26"/>
                <w:szCs w:val="26"/>
              </w:rPr>
              <w:t xml:space="preserve"> «Дошкольник и мир профессий» </w:t>
            </w:r>
            <w:r w:rsidRPr="004A0438">
              <w:rPr>
                <w:rFonts w:ascii="Times New Roman" w:hAnsi="Times New Roman"/>
                <w:sz w:val="26"/>
                <w:szCs w:val="26"/>
              </w:rPr>
              <w:t xml:space="preserve"> АРКТИ,  2012 г.</w:t>
            </w:r>
          </w:p>
          <w:p w:rsidR="004A0438" w:rsidRPr="004A0438" w:rsidRDefault="004A0438" w:rsidP="004A043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Климов Е.А. Психология профессионального самоопределения  - Ростов - на-Дону: Издательство "Феникс", 2012. - 512 с.</w:t>
            </w:r>
          </w:p>
          <w:p w:rsidR="004A0438" w:rsidRPr="004A0438" w:rsidRDefault="004A0438" w:rsidP="004A0438">
            <w:pPr>
              <w:widowControl/>
              <w:suppressAutoHyphens w:val="0"/>
              <w:spacing w:line="0" w:lineRule="atLeast"/>
              <w:rPr>
                <w:rFonts w:ascii="Times New Roman" w:hAnsi="Times New Roman"/>
                <w:sz w:val="26"/>
                <w:szCs w:val="26"/>
              </w:rPr>
            </w:pPr>
            <w:r>
              <w:rPr>
                <w:rFonts w:ascii="Times New Roman" w:hAnsi="Times New Roman"/>
                <w:sz w:val="26"/>
                <w:szCs w:val="26"/>
              </w:rPr>
              <w:t xml:space="preserve">- </w:t>
            </w:r>
            <w:r w:rsidRPr="004A0438">
              <w:rPr>
                <w:rFonts w:ascii="Times New Roman" w:hAnsi="Times New Roman"/>
                <w:sz w:val="26"/>
                <w:szCs w:val="26"/>
              </w:rPr>
              <w:t>Резапкина Г.В. Скорая помощь в выборе профессии: практическое руководство для педагогов и школьных психол</w:t>
            </w:r>
            <w:r>
              <w:rPr>
                <w:rFonts w:ascii="Times New Roman" w:hAnsi="Times New Roman"/>
                <w:sz w:val="26"/>
                <w:szCs w:val="26"/>
              </w:rPr>
              <w:t>огов. М.: Генезис , 2013</w:t>
            </w:r>
            <w:r w:rsidRPr="004A0438">
              <w:rPr>
                <w:rFonts w:ascii="Times New Roman" w:hAnsi="Times New Roman"/>
                <w:sz w:val="26"/>
                <w:szCs w:val="26"/>
              </w:rPr>
              <w:t>.</w:t>
            </w:r>
          </w:p>
          <w:p w:rsidR="004A0438" w:rsidRPr="004A0438" w:rsidRDefault="004A0438" w:rsidP="004A0438">
            <w:pPr>
              <w:widowControl/>
              <w:suppressAutoHyphens w:val="0"/>
              <w:spacing w:line="0" w:lineRule="atLeast"/>
              <w:rPr>
                <w:rFonts w:ascii="Times New Roman" w:hAnsi="Times New Roman"/>
                <w:sz w:val="26"/>
                <w:szCs w:val="26"/>
              </w:rPr>
            </w:pPr>
            <w:r w:rsidRPr="004A0438">
              <w:rPr>
                <w:rFonts w:ascii="Times New Roman" w:hAnsi="Times New Roman"/>
                <w:sz w:val="26"/>
                <w:szCs w:val="26"/>
              </w:rPr>
              <w:t>Интернет ресурсы</w:t>
            </w:r>
          </w:p>
        </w:tc>
      </w:tr>
    </w:tbl>
    <w:p w:rsidR="00B46B43" w:rsidRDefault="00B46B43" w:rsidP="00B46B43">
      <w:pPr>
        <w:widowControl/>
        <w:suppressAutoHyphens w:val="0"/>
        <w:spacing w:line="0" w:lineRule="atLeast"/>
        <w:jc w:val="both"/>
        <w:rPr>
          <w:rFonts w:ascii="Times New Roman" w:hAnsi="Times New Roman"/>
          <w:b/>
          <w:i/>
          <w:sz w:val="26"/>
          <w:szCs w:val="26"/>
        </w:rPr>
      </w:pPr>
    </w:p>
    <w:p w:rsidR="00221925" w:rsidRDefault="00221925" w:rsidP="004A0438">
      <w:pPr>
        <w:widowControl/>
        <w:suppressAutoHyphens w:val="0"/>
        <w:spacing w:line="0" w:lineRule="atLeast"/>
        <w:jc w:val="center"/>
        <w:rPr>
          <w:rFonts w:ascii="Times New Roman" w:hAnsi="Times New Roman"/>
          <w:b/>
          <w:i/>
          <w:sz w:val="26"/>
          <w:szCs w:val="26"/>
        </w:rPr>
      </w:pPr>
    </w:p>
    <w:p w:rsidR="00221925" w:rsidRDefault="00221925" w:rsidP="004A0438">
      <w:pPr>
        <w:widowControl/>
        <w:suppressAutoHyphens w:val="0"/>
        <w:spacing w:line="0" w:lineRule="atLeast"/>
        <w:jc w:val="center"/>
        <w:rPr>
          <w:rFonts w:ascii="Times New Roman" w:hAnsi="Times New Roman"/>
          <w:b/>
          <w:i/>
          <w:sz w:val="26"/>
          <w:szCs w:val="26"/>
        </w:rPr>
      </w:pPr>
    </w:p>
    <w:p w:rsidR="004A0438" w:rsidRDefault="004A0438" w:rsidP="004A0438">
      <w:pPr>
        <w:widowControl/>
        <w:suppressAutoHyphens w:val="0"/>
        <w:spacing w:line="0" w:lineRule="atLeast"/>
        <w:jc w:val="center"/>
        <w:rPr>
          <w:rFonts w:ascii="Times New Roman" w:hAnsi="Times New Roman"/>
          <w:b/>
          <w:i/>
          <w:sz w:val="26"/>
          <w:szCs w:val="26"/>
        </w:rPr>
      </w:pPr>
      <w:r w:rsidRPr="004A0438">
        <w:rPr>
          <w:rFonts w:ascii="Times New Roman" w:hAnsi="Times New Roman" w:hint="cs"/>
          <w:b/>
          <w:i/>
          <w:sz w:val="26"/>
          <w:szCs w:val="26"/>
        </w:rPr>
        <w:t>Обеспеченность</w:t>
      </w:r>
      <w:r w:rsidRPr="004A0438">
        <w:rPr>
          <w:rFonts w:ascii="Times New Roman" w:hAnsi="Times New Roman"/>
          <w:b/>
          <w:i/>
          <w:sz w:val="26"/>
          <w:szCs w:val="26"/>
        </w:rPr>
        <w:t xml:space="preserve"> </w:t>
      </w:r>
      <w:r w:rsidRPr="004A0438">
        <w:rPr>
          <w:rFonts w:ascii="Times New Roman" w:hAnsi="Times New Roman" w:hint="cs"/>
          <w:b/>
          <w:i/>
          <w:sz w:val="26"/>
          <w:szCs w:val="26"/>
        </w:rPr>
        <w:t>средствами</w:t>
      </w:r>
      <w:r w:rsidRPr="004A0438">
        <w:rPr>
          <w:rFonts w:ascii="Times New Roman" w:hAnsi="Times New Roman"/>
          <w:b/>
          <w:i/>
          <w:sz w:val="26"/>
          <w:szCs w:val="26"/>
        </w:rPr>
        <w:t xml:space="preserve"> </w:t>
      </w:r>
      <w:r w:rsidRPr="004A0438">
        <w:rPr>
          <w:rFonts w:ascii="Times New Roman" w:hAnsi="Times New Roman" w:hint="cs"/>
          <w:b/>
          <w:i/>
          <w:sz w:val="26"/>
          <w:szCs w:val="26"/>
        </w:rPr>
        <w:t>обучения</w:t>
      </w:r>
      <w:r w:rsidRPr="004A0438">
        <w:rPr>
          <w:rFonts w:ascii="Times New Roman" w:hAnsi="Times New Roman"/>
          <w:b/>
          <w:i/>
          <w:sz w:val="26"/>
          <w:szCs w:val="26"/>
        </w:rPr>
        <w:t xml:space="preserve"> </w:t>
      </w:r>
      <w:r w:rsidRPr="004A0438">
        <w:rPr>
          <w:rFonts w:ascii="Times New Roman" w:hAnsi="Times New Roman" w:hint="cs"/>
          <w:b/>
          <w:i/>
          <w:sz w:val="26"/>
          <w:szCs w:val="26"/>
        </w:rPr>
        <w:t>и</w:t>
      </w:r>
      <w:r w:rsidRPr="004A0438">
        <w:rPr>
          <w:rFonts w:ascii="Times New Roman" w:hAnsi="Times New Roman"/>
          <w:b/>
          <w:i/>
          <w:sz w:val="26"/>
          <w:szCs w:val="26"/>
        </w:rPr>
        <w:t xml:space="preserve"> </w:t>
      </w:r>
      <w:r w:rsidRPr="004A0438">
        <w:rPr>
          <w:rFonts w:ascii="Times New Roman" w:hAnsi="Times New Roman" w:hint="cs"/>
          <w:b/>
          <w:i/>
          <w:sz w:val="26"/>
          <w:szCs w:val="26"/>
        </w:rPr>
        <w:t>воспитания</w:t>
      </w:r>
    </w:p>
    <w:p w:rsidR="00064428" w:rsidRPr="00064428" w:rsidRDefault="00064428" w:rsidP="004A0438">
      <w:pPr>
        <w:widowControl/>
        <w:suppressAutoHyphens w:val="0"/>
        <w:spacing w:line="0" w:lineRule="atLeast"/>
        <w:jc w:val="center"/>
        <w:rPr>
          <w:rFonts w:ascii="Times New Roman" w:hAnsi="Times New Roman"/>
          <w:b/>
          <w:sz w:val="26"/>
          <w:szCs w:val="26"/>
        </w:rPr>
      </w:pPr>
    </w:p>
    <w:tbl>
      <w:tblPr>
        <w:tblStyle w:val="a9"/>
        <w:tblW w:w="10280" w:type="dxa"/>
        <w:tblLayout w:type="fixed"/>
        <w:tblLook w:val="04A0" w:firstRow="1" w:lastRow="0" w:firstColumn="1" w:lastColumn="0" w:noHBand="0" w:noVBand="1"/>
      </w:tblPr>
      <w:tblGrid>
        <w:gridCol w:w="675"/>
        <w:gridCol w:w="3686"/>
        <w:gridCol w:w="1134"/>
        <w:gridCol w:w="2767"/>
        <w:gridCol w:w="2018"/>
      </w:tblGrid>
      <w:tr w:rsidR="00CB423B" w:rsidTr="00CB423B">
        <w:tc>
          <w:tcPr>
            <w:tcW w:w="5495" w:type="dxa"/>
            <w:gridSpan w:val="3"/>
          </w:tcPr>
          <w:p w:rsidR="00CB423B" w:rsidRPr="00064428" w:rsidRDefault="00CB423B" w:rsidP="00367748">
            <w:pPr>
              <w:widowControl/>
              <w:suppressAutoHyphens w:val="0"/>
              <w:spacing w:line="0" w:lineRule="atLeast"/>
              <w:jc w:val="center"/>
              <w:rPr>
                <w:rFonts w:ascii="Times New Roman" w:hAnsi="Times New Roman"/>
                <w:b/>
                <w:sz w:val="26"/>
                <w:szCs w:val="26"/>
              </w:rPr>
            </w:pPr>
            <w:r w:rsidRPr="00064428">
              <w:rPr>
                <w:rFonts w:ascii="Times New Roman" w:hAnsi="Times New Roman" w:hint="cs"/>
                <w:b/>
                <w:sz w:val="26"/>
                <w:szCs w:val="26"/>
              </w:rPr>
              <w:t>спортивн</w:t>
            </w:r>
            <w:r w:rsidRPr="00064428">
              <w:rPr>
                <w:rFonts w:ascii="Times New Roman" w:hAnsi="Times New Roman"/>
                <w:b/>
                <w:sz w:val="26"/>
                <w:szCs w:val="26"/>
              </w:rPr>
              <w:t xml:space="preserve">ое </w:t>
            </w:r>
            <w:r w:rsidRPr="00064428">
              <w:rPr>
                <w:rFonts w:ascii="Times New Roman" w:hAnsi="Times New Roman" w:hint="cs"/>
                <w:b/>
                <w:sz w:val="26"/>
                <w:szCs w:val="26"/>
              </w:rPr>
              <w:t>оборудование</w:t>
            </w:r>
            <w:r w:rsidRPr="00064428">
              <w:rPr>
                <w:rFonts w:ascii="Times New Roman" w:hAnsi="Times New Roman"/>
                <w:b/>
                <w:sz w:val="26"/>
                <w:szCs w:val="26"/>
              </w:rPr>
              <w:t xml:space="preserve"> </w:t>
            </w:r>
            <w:r w:rsidRPr="00064428">
              <w:rPr>
                <w:rFonts w:ascii="Times New Roman" w:hAnsi="Times New Roman" w:hint="cs"/>
                <w:b/>
                <w:sz w:val="26"/>
                <w:szCs w:val="26"/>
              </w:rPr>
              <w:t>и</w:t>
            </w:r>
            <w:r w:rsidRPr="00064428">
              <w:rPr>
                <w:rFonts w:ascii="Times New Roman" w:hAnsi="Times New Roman"/>
                <w:b/>
                <w:sz w:val="26"/>
                <w:szCs w:val="26"/>
              </w:rPr>
              <w:t xml:space="preserve"> </w:t>
            </w:r>
            <w:r w:rsidRPr="00064428">
              <w:rPr>
                <w:rFonts w:ascii="Times New Roman" w:hAnsi="Times New Roman" w:hint="cs"/>
                <w:b/>
                <w:sz w:val="26"/>
                <w:szCs w:val="26"/>
              </w:rPr>
              <w:t>инвентар</w:t>
            </w:r>
            <w:r w:rsidRPr="00064428">
              <w:rPr>
                <w:rFonts w:ascii="Times New Roman" w:hAnsi="Times New Roman"/>
                <w:b/>
                <w:sz w:val="26"/>
                <w:szCs w:val="26"/>
              </w:rPr>
              <w:t>ь</w:t>
            </w:r>
          </w:p>
          <w:p w:rsidR="00CB423B" w:rsidRDefault="00CB423B" w:rsidP="00861B26">
            <w:pPr>
              <w:widowControl/>
              <w:suppressAutoHyphens w:val="0"/>
              <w:spacing w:line="0" w:lineRule="atLeast"/>
              <w:jc w:val="center"/>
              <w:rPr>
                <w:rFonts w:ascii="Times New Roman" w:hAnsi="Times New Roman"/>
                <w:sz w:val="26"/>
                <w:szCs w:val="26"/>
              </w:rPr>
            </w:pPr>
          </w:p>
        </w:tc>
        <w:tc>
          <w:tcPr>
            <w:tcW w:w="4785" w:type="dxa"/>
            <w:gridSpan w:val="2"/>
          </w:tcPr>
          <w:p w:rsidR="00CB423B" w:rsidRDefault="00CB423B" w:rsidP="00CB423B">
            <w:pPr>
              <w:widowControl/>
              <w:suppressAutoHyphens w:val="0"/>
              <w:spacing w:line="0" w:lineRule="atLeast"/>
              <w:jc w:val="center"/>
              <w:rPr>
                <w:rFonts w:ascii="Times New Roman" w:hAnsi="Times New Roman"/>
                <w:sz w:val="26"/>
                <w:szCs w:val="26"/>
              </w:rPr>
            </w:pPr>
            <w:r w:rsidRPr="00064428">
              <w:rPr>
                <w:rFonts w:ascii="Times New Roman" w:hAnsi="Times New Roman"/>
                <w:b/>
                <w:sz w:val="26"/>
                <w:szCs w:val="26"/>
              </w:rPr>
              <w:t>Спортивная площадка</w:t>
            </w:r>
            <w:r w:rsidRPr="00064428">
              <w:rPr>
                <w:rFonts w:ascii="Times New Roman" w:hAnsi="Times New Roman"/>
                <w:sz w:val="26"/>
                <w:szCs w:val="26"/>
              </w:rPr>
              <w:t xml:space="preserve"> </w:t>
            </w:r>
          </w:p>
          <w:p w:rsidR="00CB423B" w:rsidRPr="00064428" w:rsidRDefault="00CB423B" w:rsidP="00CB423B">
            <w:pPr>
              <w:widowControl/>
              <w:suppressAutoHyphens w:val="0"/>
              <w:spacing w:line="0" w:lineRule="atLeast"/>
              <w:jc w:val="center"/>
              <w:rPr>
                <w:rFonts w:ascii="Times New Roman" w:hAnsi="Times New Roman"/>
                <w:b/>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w:t>
            </w:r>
          </w:p>
        </w:tc>
        <w:tc>
          <w:tcPr>
            <w:tcW w:w="3686"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hint="cs"/>
                <w:sz w:val="26"/>
                <w:szCs w:val="26"/>
              </w:rPr>
              <w:t>Детский</w:t>
            </w:r>
            <w:r w:rsidRPr="00064428">
              <w:rPr>
                <w:rFonts w:ascii="Times New Roman" w:hAnsi="Times New Roman"/>
                <w:sz w:val="26"/>
                <w:szCs w:val="26"/>
              </w:rPr>
              <w:t xml:space="preserve"> </w:t>
            </w:r>
            <w:r w:rsidRPr="00064428">
              <w:rPr>
                <w:rFonts w:ascii="Times New Roman" w:hAnsi="Times New Roman" w:hint="cs"/>
                <w:sz w:val="26"/>
                <w:szCs w:val="26"/>
              </w:rPr>
              <w:t>тренажер</w:t>
            </w:r>
            <w:r w:rsidRPr="00064428">
              <w:rPr>
                <w:rFonts w:ascii="Times New Roman" w:hAnsi="Times New Roman"/>
                <w:sz w:val="26"/>
                <w:szCs w:val="26"/>
              </w:rPr>
              <w:t xml:space="preserve"> </w:t>
            </w:r>
            <w:r w:rsidRPr="00064428">
              <w:rPr>
                <w:rFonts w:ascii="Times New Roman" w:hAnsi="Times New Roman" w:hint="cs"/>
                <w:sz w:val="26"/>
                <w:szCs w:val="26"/>
              </w:rPr>
              <w:t>«Беговая</w:t>
            </w:r>
            <w:r w:rsidRPr="00064428">
              <w:rPr>
                <w:rFonts w:ascii="Times New Roman" w:hAnsi="Times New Roman"/>
                <w:sz w:val="26"/>
                <w:szCs w:val="26"/>
              </w:rPr>
              <w:t xml:space="preserve"> </w:t>
            </w:r>
            <w:r w:rsidRPr="00064428">
              <w:rPr>
                <w:rFonts w:ascii="Times New Roman" w:hAnsi="Times New Roman" w:hint="cs"/>
                <w:sz w:val="26"/>
                <w:szCs w:val="26"/>
              </w:rPr>
              <w:t>дорож</w:t>
            </w:r>
            <w:r>
              <w:rPr>
                <w:rFonts w:ascii="Times New Roman" w:hAnsi="Times New Roman"/>
                <w:sz w:val="26"/>
                <w:szCs w:val="26"/>
              </w:rPr>
              <w:t>ка»</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Ворота детские футбольные</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2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064428">
              <w:rPr>
                <w:rFonts w:ascii="Times New Roman" w:hAnsi="Times New Roman" w:hint="cs"/>
                <w:sz w:val="26"/>
                <w:szCs w:val="26"/>
              </w:rPr>
              <w:t>Детский</w:t>
            </w:r>
            <w:r w:rsidRPr="00064428">
              <w:rPr>
                <w:rFonts w:ascii="Times New Roman" w:hAnsi="Times New Roman"/>
                <w:sz w:val="26"/>
                <w:szCs w:val="26"/>
              </w:rPr>
              <w:t xml:space="preserve"> </w:t>
            </w:r>
            <w:r w:rsidRPr="00064428">
              <w:rPr>
                <w:rFonts w:ascii="Times New Roman" w:hAnsi="Times New Roman" w:hint="cs"/>
                <w:sz w:val="26"/>
                <w:szCs w:val="26"/>
              </w:rPr>
              <w:t>тренажер</w:t>
            </w:r>
            <w:r w:rsidRPr="00064428">
              <w:rPr>
                <w:rFonts w:ascii="Times New Roman" w:hAnsi="Times New Roman"/>
                <w:sz w:val="26"/>
                <w:szCs w:val="26"/>
              </w:rPr>
              <w:t xml:space="preserve"> </w:t>
            </w:r>
            <w:r w:rsidRPr="00064428">
              <w:rPr>
                <w:rFonts w:ascii="Times New Roman" w:hAnsi="Times New Roman" w:hint="cs"/>
                <w:sz w:val="26"/>
                <w:szCs w:val="26"/>
              </w:rPr>
              <w:t>«</w:t>
            </w:r>
            <w:r>
              <w:rPr>
                <w:rFonts w:ascii="Times New Roman" w:hAnsi="Times New Roman"/>
                <w:sz w:val="26"/>
                <w:szCs w:val="26"/>
              </w:rPr>
              <w:t>Велотренажер»</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Стойка баскетбольная с дер. щитом и корзиной</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2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3</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064428">
              <w:rPr>
                <w:rFonts w:ascii="Times New Roman" w:hAnsi="Times New Roman" w:hint="cs"/>
                <w:sz w:val="26"/>
                <w:szCs w:val="26"/>
              </w:rPr>
              <w:t>Детский</w:t>
            </w:r>
            <w:r w:rsidRPr="00064428">
              <w:rPr>
                <w:rFonts w:ascii="Times New Roman" w:hAnsi="Times New Roman"/>
                <w:sz w:val="26"/>
                <w:szCs w:val="26"/>
              </w:rPr>
              <w:t xml:space="preserve"> </w:t>
            </w:r>
            <w:r w:rsidRPr="00064428">
              <w:rPr>
                <w:rFonts w:ascii="Times New Roman" w:hAnsi="Times New Roman" w:hint="cs"/>
                <w:sz w:val="26"/>
                <w:szCs w:val="26"/>
              </w:rPr>
              <w:t>тренажер</w:t>
            </w:r>
            <w:r w:rsidRPr="00064428">
              <w:rPr>
                <w:rFonts w:ascii="Times New Roman" w:hAnsi="Times New Roman"/>
                <w:sz w:val="26"/>
                <w:szCs w:val="26"/>
              </w:rPr>
              <w:t xml:space="preserve"> </w:t>
            </w:r>
            <w:r w:rsidRPr="00064428">
              <w:rPr>
                <w:rFonts w:ascii="Times New Roman" w:hAnsi="Times New Roman" w:hint="cs"/>
                <w:sz w:val="26"/>
                <w:szCs w:val="26"/>
              </w:rPr>
              <w:t>«</w:t>
            </w:r>
            <w:r>
              <w:rPr>
                <w:rFonts w:ascii="Times New Roman" w:hAnsi="Times New Roman"/>
                <w:sz w:val="26"/>
                <w:szCs w:val="26"/>
              </w:rPr>
              <w:t>Степпер»</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Шведская стенка</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2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4</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064428">
              <w:rPr>
                <w:rFonts w:ascii="Times New Roman" w:hAnsi="Times New Roman" w:hint="cs"/>
                <w:sz w:val="26"/>
                <w:szCs w:val="26"/>
              </w:rPr>
              <w:t>Детский</w:t>
            </w:r>
            <w:r w:rsidRPr="00064428">
              <w:rPr>
                <w:rFonts w:ascii="Times New Roman" w:hAnsi="Times New Roman"/>
                <w:sz w:val="26"/>
                <w:szCs w:val="26"/>
              </w:rPr>
              <w:t xml:space="preserve"> </w:t>
            </w:r>
            <w:r w:rsidRPr="00064428">
              <w:rPr>
                <w:rFonts w:ascii="Times New Roman" w:hAnsi="Times New Roman" w:hint="cs"/>
                <w:sz w:val="26"/>
                <w:szCs w:val="26"/>
              </w:rPr>
              <w:t>тренажер</w:t>
            </w:r>
            <w:r w:rsidRPr="00064428">
              <w:rPr>
                <w:rFonts w:ascii="Times New Roman" w:hAnsi="Times New Roman"/>
                <w:sz w:val="26"/>
                <w:szCs w:val="26"/>
              </w:rPr>
              <w:t xml:space="preserve"> </w:t>
            </w:r>
            <w:r w:rsidRPr="00064428">
              <w:rPr>
                <w:rFonts w:ascii="Times New Roman" w:hAnsi="Times New Roman" w:hint="cs"/>
                <w:sz w:val="26"/>
                <w:szCs w:val="26"/>
              </w:rPr>
              <w:t>«</w:t>
            </w:r>
            <w:r>
              <w:rPr>
                <w:rFonts w:ascii="Times New Roman" w:hAnsi="Times New Roman"/>
                <w:sz w:val="26"/>
                <w:szCs w:val="26"/>
              </w:rPr>
              <w:t>Твистер»</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Ворота для прокатывания мяча</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2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5</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064428">
              <w:rPr>
                <w:rFonts w:ascii="Times New Roman" w:hAnsi="Times New Roman" w:hint="cs"/>
                <w:sz w:val="26"/>
                <w:szCs w:val="26"/>
              </w:rPr>
              <w:t>Обручи</w:t>
            </w:r>
            <w:r w:rsidRPr="00064428">
              <w:rPr>
                <w:rFonts w:ascii="Times New Roman" w:hAnsi="Times New Roman"/>
                <w:sz w:val="26"/>
                <w:szCs w:val="26"/>
              </w:rPr>
              <w:t xml:space="preserve"> </w:t>
            </w:r>
            <w:r w:rsidRPr="00064428">
              <w:rPr>
                <w:rFonts w:ascii="Times New Roman" w:hAnsi="Times New Roman" w:hint="cs"/>
                <w:sz w:val="26"/>
                <w:szCs w:val="26"/>
              </w:rPr>
              <w:t>пластмассовые</w:t>
            </w:r>
            <w:r w:rsidRPr="00064428">
              <w:rPr>
                <w:rFonts w:ascii="Times New Roman" w:hAnsi="Times New Roman"/>
                <w:sz w:val="26"/>
                <w:szCs w:val="26"/>
              </w:rPr>
              <w:t xml:space="preserve">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20</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 xml:space="preserve"> Малые формы для подлезания</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Pr>
                <w:rFonts w:ascii="Times New Roman" w:hAnsi="Times New Roman"/>
                <w:sz w:val="26"/>
                <w:szCs w:val="26"/>
              </w:rPr>
              <w:t>6</w:t>
            </w:r>
            <w:r w:rsidRPr="00064428">
              <w:rPr>
                <w:rFonts w:ascii="Times New Roman" w:hAnsi="Times New Roman"/>
                <w:sz w:val="26"/>
                <w:szCs w:val="26"/>
              </w:rPr>
              <w:t xml:space="preserve">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6</w:t>
            </w:r>
          </w:p>
        </w:tc>
        <w:tc>
          <w:tcPr>
            <w:tcW w:w="3686" w:type="dxa"/>
          </w:tcPr>
          <w:p w:rsidR="00CB423B" w:rsidRPr="00064428"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Обручи металлические</w:t>
            </w:r>
          </w:p>
        </w:tc>
        <w:tc>
          <w:tcPr>
            <w:tcW w:w="1134" w:type="dxa"/>
          </w:tcPr>
          <w:p w:rsidR="00CB423B" w:rsidRPr="00064428"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4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Препятствия для прыжков</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8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7</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Мячи</w:t>
            </w:r>
            <w:r w:rsidRPr="003959EE">
              <w:rPr>
                <w:rFonts w:ascii="Times New Roman" w:hAnsi="Times New Roman"/>
                <w:sz w:val="26"/>
                <w:szCs w:val="26"/>
              </w:rPr>
              <w:t xml:space="preserve"> </w:t>
            </w:r>
            <w:r w:rsidRPr="003959EE">
              <w:rPr>
                <w:rFonts w:ascii="Times New Roman" w:hAnsi="Times New Roman" w:hint="cs"/>
                <w:sz w:val="26"/>
                <w:szCs w:val="26"/>
              </w:rPr>
              <w:t>резино</w:t>
            </w:r>
            <w:r>
              <w:rPr>
                <w:rFonts w:ascii="Times New Roman" w:hAnsi="Times New Roman"/>
                <w:sz w:val="26"/>
                <w:szCs w:val="26"/>
              </w:rPr>
              <w:t xml:space="preserve">вые большие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17</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Стойки для прыжков</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sidRPr="00064428">
              <w:rPr>
                <w:rFonts w:ascii="Times New Roman" w:hAnsi="Times New Roman"/>
                <w:sz w:val="26"/>
                <w:szCs w:val="26"/>
              </w:rPr>
              <w:t>2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8</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Гимнастические</w:t>
            </w:r>
            <w:r w:rsidRPr="003959EE">
              <w:rPr>
                <w:rFonts w:ascii="Times New Roman" w:hAnsi="Times New Roman"/>
                <w:sz w:val="26"/>
                <w:szCs w:val="26"/>
              </w:rPr>
              <w:t xml:space="preserve"> </w:t>
            </w:r>
            <w:r w:rsidRPr="003959EE">
              <w:rPr>
                <w:rFonts w:ascii="Times New Roman" w:hAnsi="Times New Roman" w:hint="cs"/>
                <w:sz w:val="26"/>
                <w:szCs w:val="26"/>
              </w:rPr>
              <w:t>пал</w:t>
            </w:r>
            <w:r>
              <w:rPr>
                <w:rFonts w:ascii="Times New Roman" w:hAnsi="Times New Roman"/>
                <w:sz w:val="26"/>
                <w:szCs w:val="26"/>
              </w:rPr>
              <w:t>ки</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 xml:space="preserve"> </w:t>
            </w:r>
            <w:r w:rsidRPr="00064428">
              <w:rPr>
                <w:rFonts w:ascii="Times New Roman" w:hAnsi="Times New Roman"/>
                <w:sz w:val="26"/>
                <w:szCs w:val="26"/>
              </w:rPr>
              <w:t xml:space="preserve"> шт</w:t>
            </w:r>
          </w:p>
        </w:tc>
        <w:tc>
          <w:tcPr>
            <w:tcW w:w="2767" w:type="dxa"/>
          </w:tcPr>
          <w:p w:rsidR="00CB423B" w:rsidRDefault="00CB423B" w:rsidP="00861B26">
            <w:pPr>
              <w:widowControl/>
              <w:suppressAutoHyphens w:val="0"/>
              <w:spacing w:line="0" w:lineRule="atLeast"/>
              <w:rPr>
                <w:rFonts w:ascii="Times New Roman" w:hAnsi="Times New Roman"/>
                <w:sz w:val="26"/>
                <w:szCs w:val="26"/>
              </w:rPr>
            </w:pPr>
            <w:r>
              <w:rPr>
                <w:rFonts w:ascii="Times New Roman" w:hAnsi="Times New Roman"/>
                <w:sz w:val="26"/>
                <w:szCs w:val="26"/>
              </w:rPr>
              <w:t>Дуги для прокатывания мяча</w:t>
            </w:r>
          </w:p>
        </w:tc>
        <w:tc>
          <w:tcPr>
            <w:tcW w:w="2018" w:type="dxa"/>
          </w:tcPr>
          <w:p w:rsidR="00CB423B" w:rsidRDefault="00CB423B" w:rsidP="00861B26">
            <w:pPr>
              <w:widowControl/>
              <w:suppressAutoHyphens w:val="0"/>
              <w:spacing w:line="0" w:lineRule="atLeast"/>
              <w:rPr>
                <w:rFonts w:ascii="Times New Roman" w:hAnsi="Times New Roman"/>
                <w:sz w:val="26"/>
                <w:szCs w:val="26"/>
              </w:rPr>
            </w:pPr>
            <w:r>
              <w:rPr>
                <w:rFonts w:ascii="Times New Roman" w:hAnsi="Times New Roman"/>
                <w:sz w:val="26"/>
                <w:szCs w:val="26"/>
              </w:rPr>
              <w:t>6 шт</w:t>
            </w: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9</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Маленькие</w:t>
            </w:r>
            <w:r w:rsidRPr="003959EE">
              <w:rPr>
                <w:rFonts w:ascii="Times New Roman" w:hAnsi="Times New Roman"/>
                <w:sz w:val="26"/>
                <w:szCs w:val="26"/>
              </w:rPr>
              <w:t xml:space="preserve"> </w:t>
            </w:r>
            <w:r>
              <w:rPr>
                <w:rFonts w:ascii="Times New Roman" w:hAnsi="Times New Roman"/>
                <w:sz w:val="26"/>
                <w:szCs w:val="26"/>
              </w:rPr>
              <w:t xml:space="preserve">пластмассовые </w:t>
            </w:r>
            <w:r w:rsidRPr="003959EE">
              <w:rPr>
                <w:rFonts w:ascii="Times New Roman" w:hAnsi="Times New Roman" w:hint="cs"/>
                <w:sz w:val="26"/>
                <w:szCs w:val="26"/>
              </w:rPr>
              <w:t>мячи</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60 шт</w:t>
            </w:r>
          </w:p>
        </w:tc>
        <w:tc>
          <w:tcPr>
            <w:tcW w:w="2767" w:type="dxa"/>
          </w:tcPr>
          <w:p w:rsidR="00CB423B" w:rsidRDefault="00CB423B" w:rsidP="00CB423B">
            <w:pPr>
              <w:widowControl/>
              <w:suppressAutoHyphens w:val="0"/>
              <w:spacing w:line="0" w:lineRule="atLeast"/>
              <w:rPr>
                <w:rFonts w:ascii="Times New Roman" w:hAnsi="Times New Roman"/>
                <w:sz w:val="26"/>
                <w:szCs w:val="26"/>
              </w:rPr>
            </w:pPr>
            <w:r w:rsidRPr="00064428">
              <w:rPr>
                <w:rFonts w:ascii="Times New Roman" w:hAnsi="Times New Roman"/>
                <w:sz w:val="26"/>
                <w:szCs w:val="26"/>
              </w:rPr>
              <w:t>Полоса препятствий</w:t>
            </w:r>
          </w:p>
        </w:tc>
        <w:tc>
          <w:tcPr>
            <w:tcW w:w="2018" w:type="dxa"/>
          </w:tcPr>
          <w:p w:rsidR="00CB423B" w:rsidRDefault="00CB423B" w:rsidP="00861B26">
            <w:pPr>
              <w:widowControl/>
              <w:suppressAutoHyphens w:val="0"/>
              <w:spacing w:line="0" w:lineRule="atLeast"/>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10</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Гантели</w:t>
            </w:r>
            <w:r>
              <w:rPr>
                <w:rFonts w:ascii="Times New Roman" w:hAnsi="Times New Roman"/>
                <w:sz w:val="26"/>
                <w:szCs w:val="26"/>
              </w:rPr>
              <w:t xml:space="preserve"> ( 1кг)</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10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11</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 xml:space="preserve">Тренажер для ног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4 шт</w:t>
            </w:r>
          </w:p>
        </w:tc>
        <w:tc>
          <w:tcPr>
            <w:tcW w:w="2767" w:type="dxa"/>
          </w:tcPr>
          <w:p w:rsidR="00CB423B" w:rsidRDefault="00CB423B" w:rsidP="00367748">
            <w:pPr>
              <w:widowControl/>
              <w:suppressAutoHyphens w:val="0"/>
              <w:spacing w:line="0" w:lineRule="atLeast"/>
              <w:rPr>
                <w:rFonts w:ascii="Times New Roman" w:hAnsi="Times New Roman"/>
                <w:sz w:val="26"/>
                <w:szCs w:val="26"/>
              </w:rPr>
            </w:pPr>
          </w:p>
        </w:tc>
        <w:tc>
          <w:tcPr>
            <w:tcW w:w="2018" w:type="dxa"/>
          </w:tcPr>
          <w:p w:rsidR="00CB423B" w:rsidRDefault="00CB423B" w:rsidP="00367748">
            <w:pPr>
              <w:widowControl/>
              <w:suppressAutoHyphens w:val="0"/>
              <w:spacing w:line="0" w:lineRule="atLeast"/>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12</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Канат</w:t>
            </w:r>
            <w:r w:rsidRPr="003959EE">
              <w:rPr>
                <w:rFonts w:ascii="Times New Roman" w:hAnsi="Times New Roman"/>
                <w:sz w:val="26"/>
                <w:szCs w:val="26"/>
              </w:rPr>
              <w:t xml:space="preserve"> </w:t>
            </w:r>
            <w:r w:rsidRPr="003959EE">
              <w:rPr>
                <w:rFonts w:ascii="Times New Roman" w:hAnsi="Times New Roman" w:hint="cs"/>
                <w:sz w:val="26"/>
                <w:szCs w:val="26"/>
              </w:rPr>
              <w:t>для</w:t>
            </w:r>
            <w:r w:rsidRPr="003959EE">
              <w:rPr>
                <w:rFonts w:ascii="Times New Roman" w:hAnsi="Times New Roman"/>
                <w:sz w:val="26"/>
                <w:szCs w:val="26"/>
              </w:rPr>
              <w:t xml:space="preserve"> </w:t>
            </w:r>
            <w:r w:rsidRPr="003959EE">
              <w:rPr>
                <w:rFonts w:ascii="Times New Roman" w:hAnsi="Times New Roman" w:hint="cs"/>
                <w:sz w:val="26"/>
                <w:szCs w:val="26"/>
              </w:rPr>
              <w:t>перетягивания</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lastRenderedPageBreak/>
              <w:t>13</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Конусы</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10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14</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Мат</w:t>
            </w:r>
            <w:r w:rsidRPr="003959EE">
              <w:rPr>
                <w:rFonts w:ascii="Times New Roman" w:hAnsi="Times New Roman"/>
                <w:sz w:val="26"/>
                <w:szCs w:val="26"/>
              </w:rPr>
              <w:t xml:space="preserve"> </w:t>
            </w:r>
            <w:r w:rsidRPr="003959EE">
              <w:rPr>
                <w:rFonts w:ascii="Times New Roman" w:hAnsi="Times New Roman" w:hint="cs"/>
                <w:sz w:val="26"/>
                <w:szCs w:val="26"/>
              </w:rPr>
              <w:t>большой</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15</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Гимнастические</w:t>
            </w:r>
            <w:r w:rsidRPr="003959EE">
              <w:rPr>
                <w:rFonts w:ascii="Times New Roman" w:hAnsi="Times New Roman"/>
                <w:sz w:val="26"/>
                <w:szCs w:val="26"/>
              </w:rPr>
              <w:t xml:space="preserve"> </w:t>
            </w:r>
            <w:r w:rsidRPr="003959EE">
              <w:rPr>
                <w:rFonts w:ascii="Times New Roman" w:hAnsi="Times New Roman" w:hint="cs"/>
                <w:sz w:val="26"/>
                <w:szCs w:val="26"/>
              </w:rPr>
              <w:t>скамейки</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4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16</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hint="cs"/>
                <w:sz w:val="26"/>
                <w:szCs w:val="26"/>
              </w:rPr>
              <w:t>Дуги</w:t>
            </w:r>
            <w:r w:rsidRPr="003959EE">
              <w:rPr>
                <w:rFonts w:ascii="Times New Roman" w:hAnsi="Times New Roman"/>
                <w:sz w:val="26"/>
                <w:szCs w:val="26"/>
              </w:rPr>
              <w:t xml:space="preserve"> </w:t>
            </w:r>
            <w:r w:rsidRPr="003959EE">
              <w:rPr>
                <w:rFonts w:ascii="Times New Roman" w:hAnsi="Times New Roman" w:hint="cs"/>
                <w:sz w:val="26"/>
                <w:szCs w:val="26"/>
              </w:rPr>
              <w:t>для</w:t>
            </w:r>
            <w:r w:rsidRPr="003959EE">
              <w:rPr>
                <w:rFonts w:ascii="Times New Roman" w:hAnsi="Times New Roman"/>
                <w:sz w:val="26"/>
                <w:szCs w:val="26"/>
              </w:rPr>
              <w:t xml:space="preserve"> </w:t>
            </w:r>
            <w:r w:rsidRPr="003959EE">
              <w:rPr>
                <w:rFonts w:ascii="Times New Roman" w:hAnsi="Times New Roman" w:hint="cs"/>
                <w:sz w:val="26"/>
                <w:szCs w:val="26"/>
              </w:rPr>
              <w:t>подлезания</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4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17</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 xml:space="preserve">Батут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18</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Кегли пластмассовые</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55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19</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sz w:val="26"/>
                <w:szCs w:val="26"/>
              </w:rPr>
              <w:t>Клюшки для хоккея</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16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20</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sz w:val="26"/>
                <w:szCs w:val="26"/>
              </w:rPr>
              <w:t>Лыжи</w:t>
            </w:r>
            <w:r>
              <w:rPr>
                <w:rFonts w:ascii="Times New Roman" w:hAnsi="Times New Roman"/>
                <w:sz w:val="26"/>
                <w:szCs w:val="26"/>
              </w:rPr>
              <w:t xml:space="preserve"> деревянные</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20 пар</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21</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sz w:val="26"/>
                <w:szCs w:val="26"/>
              </w:rPr>
              <w:t>Шведская стенка</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22</w:t>
            </w:r>
          </w:p>
        </w:tc>
        <w:tc>
          <w:tcPr>
            <w:tcW w:w="3686" w:type="dxa"/>
          </w:tcPr>
          <w:p w:rsidR="00CB423B" w:rsidRPr="003959EE" w:rsidRDefault="00CB423B" w:rsidP="00367748">
            <w:pPr>
              <w:widowControl/>
              <w:suppressAutoHyphens w:val="0"/>
              <w:spacing w:line="0" w:lineRule="atLeast"/>
              <w:rPr>
                <w:rFonts w:ascii="Times New Roman" w:hAnsi="Times New Roman"/>
                <w:sz w:val="26"/>
                <w:szCs w:val="26"/>
              </w:rPr>
            </w:pPr>
            <w:r w:rsidRPr="003959EE">
              <w:rPr>
                <w:rFonts w:ascii="Times New Roman" w:hAnsi="Times New Roman"/>
                <w:sz w:val="26"/>
                <w:szCs w:val="26"/>
              </w:rPr>
              <w:t>Ленты цветные</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20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23</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 xml:space="preserve">Мяч футбольный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3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24</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Ракетки для настольного тенниса</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6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25</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 xml:space="preserve">Мяч </w:t>
            </w:r>
            <w:r>
              <w:rPr>
                <w:rFonts w:ascii="Times New Roman" w:hAnsi="Times New Roman"/>
                <w:sz w:val="26"/>
                <w:szCs w:val="26"/>
              </w:rPr>
              <w:t>баскетбольный</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3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26</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Гимнастические</w:t>
            </w:r>
            <w:r>
              <w:rPr>
                <w:rFonts w:ascii="Times New Roman" w:hAnsi="Times New Roman"/>
                <w:sz w:val="26"/>
                <w:szCs w:val="26"/>
              </w:rPr>
              <w:t xml:space="preserve"> юбки для девочек</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15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27</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Гимнастические</w:t>
            </w:r>
            <w:r>
              <w:rPr>
                <w:rFonts w:ascii="Times New Roman" w:hAnsi="Times New Roman"/>
                <w:sz w:val="26"/>
                <w:szCs w:val="26"/>
              </w:rPr>
              <w:t xml:space="preserve"> купальники для девочек</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15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28</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Гимнастические</w:t>
            </w:r>
            <w:r>
              <w:rPr>
                <w:rFonts w:ascii="Times New Roman" w:hAnsi="Times New Roman"/>
                <w:sz w:val="26"/>
                <w:szCs w:val="26"/>
              </w:rPr>
              <w:t xml:space="preserve"> шорты для мальчиков</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10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29</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sidRPr="00BD09C2">
              <w:rPr>
                <w:rFonts w:ascii="Times New Roman" w:hAnsi="Times New Roman"/>
                <w:sz w:val="26"/>
                <w:szCs w:val="26"/>
              </w:rPr>
              <w:t>Кольцеброс</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20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F55E39">
            <w:pPr>
              <w:widowControl/>
              <w:suppressAutoHyphens w:val="0"/>
              <w:spacing w:line="0" w:lineRule="atLeast"/>
              <w:jc w:val="center"/>
              <w:rPr>
                <w:rFonts w:ascii="Times New Roman" w:hAnsi="Times New Roman"/>
                <w:sz w:val="26"/>
                <w:szCs w:val="26"/>
              </w:rPr>
            </w:pPr>
            <w:r>
              <w:rPr>
                <w:rFonts w:ascii="Times New Roman" w:hAnsi="Times New Roman"/>
                <w:sz w:val="26"/>
                <w:szCs w:val="26"/>
              </w:rPr>
              <w:t>30</w:t>
            </w:r>
          </w:p>
        </w:tc>
        <w:tc>
          <w:tcPr>
            <w:tcW w:w="3686" w:type="dxa"/>
          </w:tcPr>
          <w:p w:rsidR="00CB423B" w:rsidRPr="00BD09C2"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кегли</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55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r w:rsidR="00CB423B" w:rsidTr="00CB423B">
        <w:tc>
          <w:tcPr>
            <w:tcW w:w="675" w:type="dxa"/>
          </w:tcPr>
          <w:p w:rsidR="00CB423B" w:rsidRDefault="00CB423B" w:rsidP="00F55E39">
            <w:pPr>
              <w:widowControl/>
              <w:suppressAutoHyphens w:val="0"/>
              <w:spacing w:line="0" w:lineRule="atLeast"/>
              <w:jc w:val="center"/>
              <w:rPr>
                <w:rFonts w:ascii="Times New Roman" w:hAnsi="Times New Roman"/>
                <w:sz w:val="26"/>
                <w:szCs w:val="26"/>
              </w:rPr>
            </w:pPr>
            <w:r>
              <w:rPr>
                <w:rFonts w:ascii="Times New Roman" w:hAnsi="Times New Roman"/>
                <w:sz w:val="26"/>
                <w:szCs w:val="26"/>
              </w:rPr>
              <w:t>31</w:t>
            </w:r>
          </w:p>
        </w:tc>
        <w:tc>
          <w:tcPr>
            <w:tcW w:w="3686" w:type="dxa"/>
          </w:tcPr>
          <w:p w:rsidR="00CB423B" w:rsidRDefault="00CB423B" w:rsidP="00367748">
            <w:pPr>
              <w:widowControl/>
              <w:suppressAutoHyphens w:val="0"/>
              <w:spacing w:line="0" w:lineRule="atLeast"/>
              <w:rPr>
                <w:rFonts w:ascii="Times New Roman" w:hAnsi="Times New Roman"/>
                <w:sz w:val="26"/>
                <w:szCs w:val="26"/>
              </w:rPr>
            </w:pPr>
            <w:r>
              <w:rPr>
                <w:rFonts w:ascii="Times New Roman" w:hAnsi="Times New Roman"/>
                <w:sz w:val="26"/>
                <w:szCs w:val="26"/>
              </w:rPr>
              <w:t xml:space="preserve">Скакалки </w:t>
            </w:r>
          </w:p>
        </w:tc>
        <w:tc>
          <w:tcPr>
            <w:tcW w:w="1134" w:type="dxa"/>
          </w:tcPr>
          <w:p w:rsidR="00CB423B" w:rsidRDefault="00CB423B" w:rsidP="00CB423B">
            <w:pPr>
              <w:widowControl/>
              <w:suppressAutoHyphens w:val="0"/>
              <w:spacing w:line="0" w:lineRule="atLeast"/>
              <w:rPr>
                <w:rFonts w:ascii="Times New Roman" w:hAnsi="Times New Roman"/>
                <w:sz w:val="26"/>
                <w:szCs w:val="26"/>
              </w:rPr>
            </w:pPr>
            <w:r>
              <w:rPr>
                <w:rFonts w:ascii="Times New Roman" w:hAnsi="Times New Roman"/>
                <w:sz w:val="26"/>
                <w:szCs w:val="26"/>
              </w:rPr>
              <w:t>15 шт</w:t>
            </w:r>
          </w:p>
        </w:tc>
        <w:tc>
          <w:tcPr>
            <w:tcW w:w="2767" w:type="dxa"/>
          </w:tcPr>
          <w:p w:rsidR="00CB423B" w:rsidRDefault="00CB423B" w:rsidP="00F55E39">
            <w:pPr>
              <w:widowControl/>
              <w:suppressAutoHyphens w:val="0"/>
              <w:spacing w:line="0" w:lineRule="atLeast"/>
              <w:jc w:val="center"/>
              <w:rPr>
                <w:rFonts w:ascii="Times New Roman" w:hAnsi="Times New Roman"/>
                <w:sz w:val="26"/>
                <w:szCs w:val="26"/>
              </w:rPr>
            </w:pPr>
          </w:p>
        </w:tc>
        <w:tc>
          <w:tcPr>
            <w:tcW w:w="2018" w:type="dxa"/>
          </w:tcPr>
          <w:p w:rsidR="00CB423B" w:rsidRDefault="00CB423B" w:rsidP="00F55E39">
            <w:pPr>
              <w:widowControl/>
              <w:suppressAutoHyphens w:val="0"/>
              <w:spacing w:line="0" w:lineRule="atLeast"/>
              <w:jc w:val="center"/>
              <w:rPr>
                <w:rFonts w:ascii="Times New Roman" w:hAnsi="Times New Roman"/>
                <w:sz w:val="26"/>
                <w:szCs w:val="26"/>
              </w:rPr>
            </w:pPr>
          </w:p>
        </w:tc>
      </w:tr>
    </w:tbl>
    <w:p w:rsidR="00064428" w:rsidRDefault="00064428" w:rsidP="00BD09C2">
      <w:pPr>
        <w:widowControl/>
        <w:suppressAutoHyphens w:val="0"/>
        <w:spacing w:line="0" w:lineRule="atLeast"/>
        <w:rPr>
          <w:rFonts w:ascii="Times New Roman" w:hAnsi="Times New Roman"/>
          <w:b/>
          <w:i/>
          <w:sz w:val="26"/>
          <w:szCs w:val="26"/>
        </w:rPr>
      </w:pPr>
    </w:p>
    <w:p w:rsidR="00064428" w:rsidRDefault="00064428" w:rsidP="004A0438">
      <w:pPr>
        <w:widowControl/>
        <w:suppressAutoHyphens w:val="0"/>
        <w:spacing w:line="0" w:lineRule="atLeast"/>
        <w:jc w:val="center"/>
        <w:rPr>
          <w:rFonts w:ascii="Times New Roman" w:hAnsi="Times New Roman"/>
          <w:sz w:val="26"/>
          <w:szCs w:val="26"/>
        </w:rPr>
      </w:pPr>
    </w:p>
    <w:p w:rsidR="00064428" w:rsidRDefault="00BD09C2" w:rsidP="00CB423B">
      <w:pPr>
        <w:widowControl/>
        <w:suppressAutoHyphens w:val="0"/>
        <w:spacing w:line="0" w:lineRule="atLeast"/>
        <w:rPr>
          <w:rFonts w:ascii="Times New Roman" w:hAnsi="Times New Roman"/>
          <w:sz w:val="26"/>
          <w:szCs w:val="26"/>
        </w:rPr>
      </w:pPr>
      <w:r w:rsidRPr="00BD09C2">
        <w:rPr>
          <w:rFonts w:ascii="Times New Roman" w:hAnsi="Times New Roman" w:hint="cs"/>
          <w:b/>
          <w:sz w:val="26"/>
          <w:szCs w:val="26"/>
        </w:rPr>
        <w:t>Музыкальные</w:t>
      </w:r>
      <w:r w:rsidRPr="00BD09C2">
        <w:rPr>
          <w:rFonts w:ascii="Times New Roman" w:hAnsi="Times New Roman"/>
          <w:b/>
          <w:sz w:val="26"/>
          <w:szCs w:val="26"/>
        </w:rPr>
        <w:t xml:space="preserve"> </w:t>
      </w:r>
      <w:r w:rsidRPr="00BD09C2">
        <w:rPr>
          <w:rFonts w:ascii="Times New Roman" w:hAnsi="Times New Roman" w:hint="cs"/>
          <w:b/>
          <w:sz w:val="26"/>
          <w:szCs w:val="26"/>
        </w:rPr>
        <w:t>инструменты</w:t>
      </w:r>
      <w:r w:rsidR="00064428" w:rsidRPr="00BD09C2">
        <w:rPr>
          <w:rFonts w:ascii="Times New Roman" w:hAnsi="Times New Roman"/>
          <w:b/>
          <w:sz w:val="26"/>
          <w:szCs w:val="26"/>
        </w:rPr>
        <w:t xml:space="preserve"> </w:t>
      </w:r>
      <w:r w:rsidR="00CB423B">
        <w:rPr>
          <w:rFonts w:ascii="Times New Roman" w:hAnsi="Times New Roman"/>
          <w:b/>
          <w:sz w:val="26"/>
          <w:szCs w:val="26"/>
        </w:rPr>
        <w:t xml:space="preserve">: </w:t>
      </w:r>
      <w:r w:rsidR="00CB423B" w:rsidRPr="00BD09C2">
        <w:rPr>
          <w:rFonts w:ascii="Times New Roman" w:hAnsi="Times New Roman" w:hint="cs"/>
          <w:sz w:val="26"/>
          <w:szCs w:val="26"/>
        </w:rPr>
        <w:t>Пианино</w:t>
      </w:r>
      <w:r w:rsidR="00CB423B">
        <w:rPr>
          <w:rFonts w:ascii="Times New Roman" w:hAnsi="Times New Roman"/>
          <w:sz w:val="26"/>
          <w:szCs w:val="26"/>
        </w:rPr>
        <w:t xml:space="preserve"> – 1шт,</w:t>
      </w:r>
      <w:r w:rsidR="00CB423B" w:rsidRPr="00CB423B">
        <w:rPr>
          <w:rFonts w:ascii="Times New Roman" w:hAnsi="Times New Roman"/>
          <w:sz w:val="26"/>
          <w:szCs w:val="26"/>
        </w:rPr>
        <w:t xml:space="preserve"> </w:t>
      </w:r>
      <w:r w:rsidR="00CB423B">
        <w:rPr>
          <w:rFonts w:ascii="Times New Roman" w:hAnsi="Times New Roman"/>
          <w:sz w:val="26"/>
          <w:szCs w:val="26"/>
        </w:rPr>
        <w:t>баян- 1шт,</w:t>
      </w:r>
      <w:r w:rsidR="00CB423B" w:rsidRPr="00CB423B">
        <w:rPr>
          <w:rFonts w:ascii="Times New Roman" w:hAnsi="Times New Roman"/>
          <w:sz w:val="26"/>
          <w:szCs w:val="26"/>
        </w:rPr>
        <w:t xml:space="preserve"> </w:t>
      </w:r>
      <w:r w:rsidR="00CB423B">
        <w:rPr>
          <w:rFonts w:ascii="Times New Roman" w:hAnsi="Times New Roman"/>
          <w:sz w:val="26"/>
          <w:szCs w:val="26"/>
        </w:rPr>
        <w:t>набор детских шумовых инструментов- 1шт.</w:t>
      </w:r>
    </w:p>
    <w:p w:rsidR="00CB423B" w:rsidRDefault="00CB423B" w:rsidP="00CB423B">
      <w:pPr>
        <w:widowControl/>
        <w:suppressAutoHyphens w:val="0"/>
        <w:spacing w:line="0" w:lineRule="atLeast"/>
        <w:rPr>
          <w:rFonts w:ascii="Times New Roman" w:hAnsi="Times New Roman"/>
          <w:sz w:val="26"/>
          <w:szCs w:val="26"/>
        </w:rPr>
      </w:pPr>
      <w:r w:rsidRPr="00BD09C2">
        <w:rPr>
          <w:rFonts w:ascii="Times New Roman" w:hAnsi="Times New Roman" w:hint="cs"/>
          <w:sz w:val="26"/>
          <w:szCs w:val="26"/>
        </w:rPr>
        <w:t>Детские</w:t>
      </w:r>
      <w:r w:rsidRPr="00BD09C2">
        <w:rPr>
          <w:rFonts w:ascii="Times New Roman" w:hAnsi="Times New Roman"/>
          <w:sz w:val="26"/>
          <w:szCs w:val="26"/>
        </w:rPr>
        <w:t xml:space="preserve"> </w:t>
      </w:r>
      <w:r w:rsidRPr="00BD09C2">
        <w:rPr>
          <w:rFonts w:ascii="Times New Roman" w:hAnsi="Times New Roman" w:hint="cs"/>
          <w:sz w:val="26"/>
          <w:szCs w:val="26"/>
        </w:rPr>
        <w:t>музыкальные</w:t>
      </w:r>
      <w:r w:rsidRPr="00BD09C2">
        <w:rPr>
          <w:rFonts w:ascii="Times New Roman" w:hAnsi="Times New Roman"/>
          <w:sz w:val="26"/>
          <w:szCs w:val="26"/>
        </w:rPr>
        <w:t xml:space="preserve"> </w:t>
      </w:r>
      <w:r w:rsidRPr="00BD09C2">
        <w:rPr>
          <w:rFonts w:ascii="Times New Roman" w:hAnsi="Times New Roman" w:hint="cs"/>
          <w:sz w:val="26"/>
          <w:szCs w:val="26"/>
        </w:rPr>
        <w:t>инструменты</w:t>
      </w:r>
      <w:r w:rsidRPr="00BD09C2">
        <w:rPr>
          <w:rFonts w:ascii="Times New Roman" w:hAnsi="Times New Roman"/>
          <w:sz w:val="26"/>
          <w:szCs w:val="26"/>
        </w:rPr>
        <w:t>:</w:t>
      </w:r>
      <w:r w:rsidRPr="00CB423B">
        <w:rPr>
          <w:rFonts w:ascii="Times New Roman" w:hAnsi="Times New Roman" w:hint="cs"/>
          <w:sz w:val="26"/>
          <w:szCs w:val="26"/>
        </w:rPr>
        <w:t xml:space="preserve"> </w:t>
      </w:r>
      <w:r>
        <w:rPr>
          <w:rFonts w:ascii="Times New Roman" w:hAnsi="Times New Roman"/>
          <w:sz w:val="26"/>
          <w:szCs w:val="26"/>
        </w:rPr>
        <w:t>м</w:t>
      </w:r>
      <w:r w:rsidRPr="00BD09C2">
        <w:rPr>
          <w:rFonts w:ascii="Times New Roman" w:hAnsi="Times New Roman" w:hint="cs"/>
          <w:sz w:val="26"/>
          <w:szCs w:val="26"/>
        </w:rPr>
        <w:t>еталлофон</w:t>
      </w:r>
      <w:r>
        <w:rPr>
          <w:rFonts w:ascii="Times New Roman" w:hAnsi="Times New Roman"/>
          <w:sz w:val="26"/>
          <w:szCs w:val="26"/>
        </w:rPr>
        <w:t xml:space="preserve">, </w:t>
      </w:r>
      <w:r w:rsidRPr="00CB423B">
        <w:rPr>
          <w:rFonts w:ascii="Times New Roman" w:hAnsi="Times New Roman" w:hint="cs"/>
          <w:sz w:val="26"/>
          <w:szCs w:val="26"/>
        </w:rPr>
        <w:t xml:space="preserve"> </w:t>
      </w:r>
      <w:r>
        <w:rPr>
          <w:rFonts w:ascii="Times New Roman" w:hAnsi="Times New Roman"/>
          <w:sz w:val="26"/>
          <w:szCs w:val="26"/>
        </w:rPr>
        <w:t>г</w:t>
      </w:r>
      <w:r>
        <w:rPr>
          <w:rFonts w:ascii="Times New Roman" w:hAnsi="Times New Roman" w:hint="cs"/>
          <w:sz w:val="26"/>
          <w:szCs w:val="26"/>
        </w:rPr>
        <w:t>итар</w:t>
      </w:r>
      <w:r>
        <w:rPr>
          <w:rFonts w:ascii="Times New Roman" w:hAnsi="Times New Roman"/>
          <w:sz w:val="26"/>
          <w:szCs w:val="26"/>
        </w:rPr>
        <w:t>ы детские,</w:t>
      </w:r>
      <w:r w:rsidRPr="00CB423B">
        <w:rPr>
          <w:rFonts w:ascii="Times New Roman" w:hAnsi="Times New Roman" w:hint="cs"/>
          <w:sz w:val="26"/>
          <w:szCs w:val="26"/>
        </w:rPr>
        <w:t xml:space="preserve"> </w:t>
      </w:r>
      <w:r>
        <w:rPr>
          <w:rFonts w:ascii="Times New Roman" w:hAnsi="Times New Roman"/>
          <w:sz w:val="26"/>
          <w:szCs w:val="26"/>
        </w:rPr>
        <w:t>л</w:t>
      </w:r>
      <w:r w:rsidRPr="00BD09C2">
        <w:rPr>
          <w:rFonts w:ascii="Times New Roman" w:hAnsi="Times New Roman" w:hint="cs"/>
          <w:sz w:val="26"/>
          <w:szCs w:val="26"/>
        </w:rPr>
        <w:t>ожки</w:t>
      </w:r>
      <w:r w:rsidRPr="00BD09C2">
        <w:rPr>
          <w:rFonts w:ascii="Times New Roman" w:hAnsi="Times New Roman"/>
          <w:sz w:val="26"/>
          <w:szCs w:val="26"/>
        </w:rPr>
        <w:t xml:space="preserve"> </w:t>
      </w:r>
      <w:r w:rsidRPr="00BD09C2">
        <w:rPr>
          <w:rFonts w:ascii="Times New Roman" w:hAnsi="Times New Roman" w:hint="cs"/>
          <w:sz w:val="26"/>
          <w:szCs w:val="26"/>
        </w:rPr>
        <w:t>деревянные</w:t>
      </w:r>
      <w:r>
        <w:rPr>
          <w:rFonts w:ascii="Times New Roman" w:hAnsi="Times New Roman"/>
          <w:sz w:val="26"/>
          <w:szCs w:val="26"/>
        </w:rPr>
        <w:t>,</w:t>
      </w:r>
      <w:r w:rsidRPr="00CB423B">
        <w:rPr>
          <w:rFonts w:ascii="Times New Roman" w:hAnsi="Times New Roman" w:hint="cs"/>
          <w:sz w:val="26"/>
          <w:szCs w:val="26"/>
        </w:rPr>
        <w:t xml:space="preserve"> </w:t>
      </w:r>
      <w:r>
        <w:rPr>
          <w:rFonts w:ascii="Times New Roman" w:hAnsi="Times New Roman"/>
          <w:sz w:val="26"/>
          <w:szCs w:val="26"/>
        </w:rPr>
        <w:t>м</w:t>
      </w:r>
      <w:r w:rsidRPr="00BD09C2">
        <w:rPr>
          <w:rFonts w:ascii="Times New Roman" w:hAnsi="Times New Roman" w:hint="cs"/>
          <w:sz w:val="26"/>
          <w:szCs w:val="26"/>
        </w:rPr>
        <w:t>аракасы</w:t>
      </w:r>
      <w:r w:rsidR="007126A6">
        <w:rPr>
          <w:rFonts w:ascii="Times New Roman" w:hAnsi="Times New Roman"/>
          <w:sz w:val="26"/>
          <w:szCs w:val="26"/>
        </w:rPr>
        <w:t xml:space="preserve">, </w:t>
      </w:r>
      <w:r w:rsidRPr="00CB423B">
        <w:rPr>
          <w:rFonts w:ascii="Times New Roman" w:hAnsi="Times New Roman"/>
          <w:sz w:val="26"/>
          <w:szCs w:val="26"/>
        </w:rPr>
        <w:t xml:space="preserve"> </w:t>
      </w:r>
      <w:r w:rsidR="007126A6">
        <w:rPr>
          <w:rFonts w:ascii="Times New Roman" w:hAnsi="Times New Roman"/>
          <w:sz w:val="26"/>
          <w:szCs w:val="26"/>
        </w:rPr>
        <w:t>т</w:t>
      </w:r>
      <w:r>
        <w:rPr>
          <w:rFonts w:ascii="Times New Roman" w:hAnsi="Times New Roman"/>
          <w:sz w:val="26"/>
          <w:szCs w:val="26"/>
        </w:rPr>
        <w:t>рещотки</w:t>
      </w:r>
      <w:r w:rsidR="007126A6">
        <w:rPr>
          <w:rFonts w:ascii="Times New Roman" w:hAnsi="Times New Roman"/>
          <w:sz w:val="26"/>
          <w:szCs w:val="26"/>
        </w:rPr>
        <w:t>,</w:t>
      </w:r>
      <w:r w:rsidRPr="00CB423B">
        <w:rPr>
          <w:rFonts w:ascii="Times New Roman" w:hAnsi="Times New Roman" w:hint="cs"/>
          <w:sz w:val="26"/>
          <w:szCs w:val="26"/>
        </w:rPr>
        <w:t xml:space="preserve"> </w:t>
      </w:r>
      <w:r w:rsidR="007126A6">
        <w:rPr>
          <w:rFonts w:ascii="Times New Roman" w:hAnsi="Times New Roman"/>
          <w:sz w:val="26"/>
          <w:szCs w:val="26"/>
        </w:rPr>
        <w:t>т</w:t>
      </w:r>
      <w:r w:rsidRPr="00BD09C2">
        <w:rPr>
          <w:rFonts w:ascii="Times New Roman" w:hAnsi="Times New Roman" w:hint="cs"/>
          <w:sz w:val="26"/>
          <w:szCs w:val="26"/>
        </w:rPr>
        <w:t>реугольник</w:t>
      </w:r>
      <w:r w:rsidR="007126A6">
        <w:rPr>
          <w:rFonts w:ascii="Times New Roman" w:hAnsi="Times New Roman"/>
          <w:sz w:val="26"/>
          <w:szCs w:val="26"/>
        </w:rPr>
        <w:t>и, бубны.</w:t>
      </w:r>
    </w:p>
    <w:p w:rsidR="00CB423B" w:rsidRDefault="00CB423B" w:rsidP="00CB423B">
      <w:pPr>
        <w:widowControl/>
        <w:suppressAutoHyphens w:val="0"/>
        <w:spacing w:line="0" w:lineRule="atLeast"/>
        <w:rPr>
          <w:rFonts w:ascii="Times New Roman" w:hAnsi="Times New Roman"/>
          <w:b/>
          <w:sz w:val="26"/>
          <w:szCs w:val="26"/>
        </w:rPr>
      </w:pPr>
    </w:p>
    <w:p w:rsidR="00BD09C2" w:rsidRDefault="00BD09C2" w:rsidP="004A0438">
      <w:pPr>
        <w:widowControl/>
        <w:suppressAutoHyphens w:val="0"/>
        <w:spacing w:line="0" w:lineRule="atLeast"/>
        <w:jc w:val="center"/>
        <w:rPr>
          <w:rFonts w:ascii="Times New Roman" w:hAnsi="Times New Roman"/>
          <w:b/>
          <w:i/>
          <w:sz w:val="26"/>
          <w:szCs w:val="26"/>
        </w:rPr>
      </w:pPr>
    </w:p>
    <w:p w:rsidR="00BD09C2" w:rsidRPr="00B15A4E" w:rsidRDefault="00BD09C2" w:rsidP="00BD09C2">
      <w:pPr>
        <w:widowControl/>
        <w:suppressAutoHyphens w:val="0"/>
        <w:spacing w:line="0" w:lineRule="atLeast"/>
        <w:jc w:val="center"/>
        <w:rPr>
          <w:rFonts w:ascii="Times New Roman" w:hAnsi="Times New Roman"/>
          <w:b/>
          <w:sz w:val="26"/>
          <w:szCs w:val="26"/>
        </w:rPr>
      </w:pPr>
      <w:r w:rsidRPr="00B15A4E">
        <w:rPr>
          <w:rFonts w:ascii="Times New Roman" w:hAnsi="Times New Roman" w:hint="cs"/>
          <w:b/>
          <w:sz w:val="26"/>
          <w:szCs w:val="26"/>
        </w:rPr>
        <w:t>Учебно</w:t>
      </w:r>
      <w:r w:rsidRPr="00B15A4E">
        <w:rPr>
          <w:rFonts w:ascii="Times New Roman" w:hAnsi="Times New Roman"/>
          <w:b/>
          <w:sz w:val="26"/>
          <w:szCs w:val="26"/>
        </w:rPr>
        <w:t>-</w:t>
      </w:r>
      <w:r w:rsidRPr="00B15A4E">
        <w:rPr>
          <w:rFonts w:ascii="Times New Roman" w:hAnsi="Times New Roman" w:hint="cs"/>
          <w:b/>
          <w:sz w:val="26"/>
          <w:szCs w:val="26"/>
        </w:rPr>
        <w:t>наглядные</w:t>
      </w:r>
      <w:r w:rsidRPr="00B15A4E">
        <w:rPr>
          <w:rFonts w:ascii="Times New Roman" w:hAnsi="Times New Roman"/>
          <w:b/>
          <w:sz w:val="26"/>
          <w:szCs w:val="26"/>
        </w:rPr>
        <w:t xml:space="preserve"> </w:t>
      </w:r>
      <w:r w:rsidRPr="00B15A4E">
        <w:rPr>
          <w:rFonts w:ascii="Times New Roman" w:hAnsi="Times New Roman" w:hint="cs"/>
          <w:b/>
          <w:sz w:val="26"/>
          <w:szCs w:val="26"/>
        </w:rPr>
        <w:t>пособия</w:t>
      </w:r>
    </w:p>
    <w:p w:rsidR="00BD09C2" w:rsidRDefault="00BD09C2" w:rsidP="00BD09C2">
      <w:pPr>
        <w:widowControl/>
        <w:suppressAutoHyphens w:val="0"/>
        <w:spacing w:line="0" w:lineRule="atLeast"/>
        <w:jc w:val="center"/>
        <w:rPr>
          <w:rFonts w:ascii="Times New Roman" w:hAnsi="Times New Roman"/>
          <w:b/>
          <w:i/>
          <w:sz w:val="26"/>
          <w:szCs w:val="26"/>
        </w:rPr>
      </w:pPr>
      <w:r w:rsidRPr="00BD09C2">
        <w:rPr>
          <w:rFonts w:ascii="Times New Roman" w:hAnsi="Times New Roman" w:hint="cs"/>
          <w:b/>
          <w:i/>
          <w:sz w:val="26"/>
          <w:szCs w:val="26"/>
        </w:rPr>
        <w:t>Образовательная</w:t>
      </w:r>
      <w:r w:rsidRPr="00BD09C2">
        <w:rPr>
          <w:rFonts w:ascii="Times New Roman" w:hAnsi="Times New Roman"/>
          <w:b/>
          <w:i/>
          <w:sz w:val="26"/>
          <w:szCs w:val="26"/>
        </w:rPr>
        <w:t xml:space="preserve"> </w:t>
      </w:r>
      <w:r w:rsidRPr="00BD09C2">
        <w:rPr>
          <w:rFonts w:ascii="Times New Roman" w:hAnsi="Times New Roman" w:hint="cs"/>
          <w:b/>
          <w:i/>
          <w:sz w:val="26"/>
          <w:szCs w:val="26"/>
        </w:rPr>
        <w:t>область</w:t>
      </w:r>
      <w:r w:rsidRPr="00BD09C2">
        <w:rPr>
          <w:rFonts w:ascii="Times New Roman" w:hAnsi="Times New Roman"/>
          <w:b/>
          <w:i/>
          <w:sz w:val="26"/>
          <w:szCs w:val="26"/>
        </w:rPr>
        <w:t xml:space="preserve"> </w:t>
      </w:r>
      <w:r w:rsidRPr="00BD09C2">
        <w:rPr>
          <w:rFonts w:ascii="Times New Roman" w:hAnsi="Times New Roman" w:hint="cs"/>
          <w:b/>
          <w:i/>
          <w:sz w:val="26"/>
          <w:szCs w:val="26"/>
        </w:rPr>
        <w:t>«Социально</w:t>
      </w:r>
      <w:r w:rsidRPr="00BD09C2">
        <w:rPr>
          <w:rFonts w:ascii="Times New Roman" w:hAnsi="Times New Roman"/>
          <w:b/>
          <w:i/>
          <w:sz w:val="26"/>
          <w:szCs w:val="26"/>
        </w:rPr>
        <w:t>-</w:t>
      </w:r>
      <w:r w:rsidRPr="00BD09C2">
        <w:rPr>
          <w:rFonts w:ascii="Times New Roman" w:hAnsi="Times New Roman" w:hint="cs"/>
          <w:b/>
          <w:i/>
          <w:sz w:val="26"/>
          <w:szCs w:val="26"/>
        </w:rPr>
        <w:t>коммуникативное</w:t>
      </w:r>
      <w:r w:rsidRPr="00BD09C2">
        <w:rPr>
          <w:rFonts w:ascii="Times New Roman" w:hAnsi="Times New Roman"/>
          <w:b/>
          <w:i/>
          <w:sz w:val="26"/>
          <w:szCs w:val="26"/>
        </w:rPr>
        <w:t xml:space="preserve"> </w:t>
      </w:r>
      <w:r w:rsidRPr="00BD09C2">
        <w:rPr>
          <w:rFonts w:ascii="Times New Roman" w:hAnsi="Times New Roman" w:hint="cs"/>
          <w:b/>
          <w:i/>
          <w:sz w:val="26"/>
          <w:szCs w:val="26"/>
        </w:rPr>
        <w:t>развитие»</w:t>
      </w:r>
    </w:p>
    <w:p w:rsidR="00003156" w:rsidRPr="00730146" w:rsidRDefault="00003156" w:rsidP="008438C4">
      <w:pPr>
        <w:pStyle w:val="aa"/>
        <w:widowControl/>
        <w:numPr>
          <w:ilvl w:val="0"/>
          <w:numId w:val="24"/>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наглядно-дидактических пособий «Уроки для самых маленьких»: «Уроки безопасности», «Правила маленького пешехода», «Дорожная Азбука», «Уроки поведения для малышей».</w:t>
      </w:r>
    </w:p>
    <w:p w:rsidR="00003156" w:rsidRPr="00730146" w:rsidRDefault="00003156" w:rsidP="008438C4">
      <w:pPr>
        <w:pStyle w:val="aa"/>
        <w:widowControl/>
        <w:numPr>
          <w:ilvl w:val="0"/>
          <w:numId w:val="24"/>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Учебно – наглядное пособие «Как поступают друзья?» - Издательство «Детство –ПРЕСС»</w:t>
      </w:r>
    </w:p>
    <w:p w:rsidR="00003156" w:rsidRPr="00730146" w:rsidRDefault="00003156" w:rsidP="008438C4">
      <w:pPr>
        <w:pStyle w:val="aa"/>
        <w:widowControl/>
        <w:numPr>
          <w:ilvl w:val="0"/>
          <w:numId w:val="24"/>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Демонстрационный материал серии:</w:t>
      </w:r>
    </w:p>
    <w:p w:rsidR="00003156" w:rsidRPr="0073014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 «Беседы по картинкам, рисункам»</w:t>
      </w:r>
    </w:p>
    <w:p w:rsidR="00003156" w:rsidRPr="0073014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 - «Уроки Ушинского»,</w:t>
      </w:r>
    </w:p>
    <w:p w:rsidR="00003156" w:rsidRPr="0073014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 «Я и мое поведение», </w:t>
      </w:r>
    </w:p>
    <w:p w:rsidR="00003156" w:rsidRPr="0073014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-«Я и другие», </w:t>
      </w:r>
    </w:p>
    <w:p w:rsidR="00B15A4E" w:rsidRPr="0000315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-«Чувства, эмоции» - Издательство «Творческий центр «Сфера»</w:t>
      </w:r>
    </w:p>
    <w:p w:rsidR="00B15A4E" w:rsidRDefault="00B15A4E" w:rsidP="00BD09C2">
      <w:pPr>
        <w:widowControl/>
        <w:suppressAutoHyphens w:val="0"/>
        <w:spacing w:line="0" w:lineRule="atLeast"/>
        <w:jc w:val="center"/>
        <w:rPr>
          <w:rFonts w:ascii="Times New Roman" w:hAnsi="Times New Roman"/>
          <w:b/>
          <w:i/>
          <w:sz w:val="26"/>
          <w:szCs w:val="26"/>
        </w:rPr>
      </w:pPr>
    </w:p>
    <w:p w:rsidR="00B15A4E" w:rsidRDefault="00B15A4E" w:rsidP="00BD09C2">
      <w:pPr>
        <w:widowControl/>
        <w:suppressAutoHyphens w:val="0"/>
        <w:spacing w:line="0" w:lineRule="atLeast"/>
        <w:jc w:val="center"/>
        <w:rPr>
          <w:rFonts w:ascii="Times New Roman" w:hAnsi="Times New Roman"/>
          <w:b/>
          <w:i/>
          <w:sz w:val="26"/>
          <w:szCs w:val="26"/>
        </w:rPr>
      </w:pPr>
      <w:r w:rsidRPr="00B15A4E">
        <w:rPr>
          <w:rFonts w:ascii="Times New Roman" w:hAnsi="Times New Roman" w:hint="cs"/>
          <w:b/>
          <w:i/>
          <w:sz w:val="26"/>
          <w:szCs w:val="26"/>
        </w:rPr>
        <w:t>Образовательная</w:t>
      </w:r>
      <w:r w:rsidRPr="00B15A4E">
        <w:rPr>
          <w:rFonts w:ascii="Times New Roman" w:hAnsi="Times New Roman"/>
          <w:b/>
          <w:i/>
          <w:sz w:val="26"/>
          <w:szCs w:val="26"/>
        </w:rPr>
        <w:t xml:space="preserve"> </w:t>
      </w:r>
      <w:r w:rsidRPr="00B15A4E">
        <w:rPr>
          <w:rFonts w:ascii="Times New Roman" w:hAnsi="Times New Roman" w:hint="cs"/>
          <w:b/>
          <w:i/>
          <w:sz w:val="26"/>
          <w:szCs w:val="26"/>
        </w:rPr>
        <w:t>область</w:t>
      </w:r>
      <w:r w:rsidRPr="00B15A4E">
        <w:rPr>
          <w:rFonts w:ascii="Times New Roman" w:hAnsi="Times New Roman"/>
          <w:b/>
          <w:i/>
          <w:sz w:val="26"/>
          <w:szCs w:val="26"/>
        </w:rPr>
        <w:t xml:space="preserve"> </w:t>
      </w:r>
      <w:r w:rsidRPr="00B15A4E">
        <w:rPr>
          <w:rFonts w:ascii="Times New Roman" w:hAnsi="Times New Roman" w:hint="cs"/>
          <w:b/>
          <w:i/>
          <w:sz w:val="26"/>
          <w:szCs w:val="26"/>
        </w:rPr>
        <w:t>«Познавательное</w:t>
      </w:r>
      <w:r w:rsidRPr="00B15A4E">
        <w:rPr>
          <w:rFonts w:ascii="Times New Roman" w:hAnsi="Times New Roman"/>
          <w:b/>
          <w:i/>
          <w:sz w:val="26"/>
          <w:szCs w:val="26"/>
        </w:rPr>
        <w:t xml:space="preserve"> </w:t>
      </w:r>
      <w:r w:rsidRPr="00B15A4E">
        <w:rPr>
          <w:rFonts w:ascii="Times New Roman" w:hAnsi="Times New Roman" w:hint="cs"/>
          <w:b/>
          <w:i/>
          <w:sz w:val="26"/>
          <w:szCs w:val="26"/>
        </w:rPr>
        <w:t>развитие»</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Серия наглядно-дидактических пособий «Уроки для самых маленьких»: </w:t>
      </w:r>
    </w:p>
    <w:p w:rsidR="00003156" w:rsidRPr="00003156" w:rsidRDefault="00003156" w:rsidP="00003156">
      <w:pPr>
        <w:pStyle w:val="aa"/>
        <w:tabs>
          <w:tab w:val="left" w:pos="142"/>
          <w:tab w:val="left" w:pos="530"/>
        </w:tabs>
        <w:jc w:val="both"/>
        <w:rPr>
          <w:rFonts w:ascii="Times New Roman" w:eastAsia="Times New Roman" w:hAnsi="Times New Roman"/>
          <w:sz w:val="26"/>
          <w:szCs w:val="26"/>
        </w:rPr>
      </w:pPr>
      <w:r w:rsidRPr="00730146">
        <w:rPr>
          <w:rFonts w:ascii="Times New Roman" w:eastAsia="Times New Roman" w:hAnsi="Times New Roman"/>
          <w:sz w:val="26"/>
          <w:szCs w:val="26"/>
        </w:rPr>
        <w:t xml:space="preserve">«Деревья», мамы и детки», «Дикие животные»,  «Насекомые», «Цветы», «Птицы», «Животные Австралии», «Животные Северной Америки», «Животные Африки», «Животные Арктики и Антарктики», «Игрушки», «Еда и напитки», «Мебель», «Профессии», «Транспорт», «Музыкальные инструменты», </w:t>
      </w:r>
      <w:r>
        <w:rPr>
          <w:rFonts w:ascii="Times New Roman" w:eastAsia="Times New Roman" w:hAnsi="Times New Roman"/>
          <w:sz w:val="26"/>
          <w:szCs w:val="26"/>
        </w:rPr>
        <w:t xml:space="preserve">«Овощи и фрукты», </w:t>
      </w:r>
      <w:r>
        <w:rPr>
          <w:rFonts w:ascii="Times New Roman" w:eastAsia="Times New Roman" w:hAnsi="Times New Roman"/>
          <w:sz w:val="26"/>
          <w:szCs w:val="26"/>
        </w:rPr>
        <w:lastRenderedPageBreak/>
        <w:t>«Виды спорта».</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наглядно-дидактических пособий «Мир в картинках»: «Офисная техника и оборудование», «Авиация», «Собаки», «Птицы средней полосы»,  «Высоко в горах», «Арктика и Антарктика», «Рептилии и амфибии», «Летние виды спорта» Издательство «Мозаика-Синтез».</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наглядно-дидактических пособий «Мир человека»: «Транспорт», «Аудиотехника. Видеотехника и средства связи», «Современные профессии», «Одежда, обувь,  головные уборы» - Издательство «Школьная пресса»</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«Картотека предметных картинок»: «Овощи. Фрукты», «Деревья, кустарники, грибы», «Транспорт» - Издательство «Детство пресс»</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демонстрационных картин «Мир прирды. Животные», «Наш детский сад», «Кембыть?», «Добро пожаловать в экологию», «Космос», «Времна года»  - Издательство «Докольная педагогика»</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Серия демонстрационных картин серия «Я познаю мир» - «Какие бывают службы», Какие бывают магазины»</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Энциклопедии серии «Я познаю мир» - Издательство «АСТ»</w:t>
      </w:r>
    </w:p>
    <w:p w:rsidR="00003156" w:rsidRPr="00730146" w:rsidRDefault="00003156" w:rsidP="008438C4">
      <w:pPr>
        <w:pStyle w:val="aa"/>
        <w:widowControl/>
        <w:numPr>
          <w:ilvl w:val="0"/>
          <w:numId w:val="23"/>
        </w:numPr>
        <w:tabs>
          <w:tab w:val="left" w:pos="142"/>
          <w:tab w:val="left" w:pos="530"/>
        </w:tabs>
        <w:suppressAutoHyphens w:val="0"/>
        <w:jc w:val="both"/>
        <w:rPr>
          <w:rFonts w:ascii="Times New Roman" w:eastAsia="Times New Roman" w:hAnsi="Times New Roman"/>
          <w:sz w:val="26"/>
          <w:szCs w:val="26"/>
        </w:rPr>
      </w:pPr>
      <w:r w:rsidRPr="00730146">
        <w:rPr>
          <w:rFonts w:ascii="Times New Roman" w:eastAsia="Times New Roman" w:hAnsi="Times New Roman"/>
          <w:sz w:val="26"/>
          <w:szCs w:val="26"/>
        </w:rPr>
        <w:t>Энциклопедии серии «Моя первая энциклопедия» - Издательство «Русич»</w:t>
      </w:r>
    </w:p>
    <w:p w:rsidR="00B15A4E" w:rsidRDefault="00B15A4E" w:rsidP="00003156">
      <w:pPr>
        <w:widowControl/>
        <w:suppressAutoHyphens w:val="0"/>
        <w:spacing w:line="0" w:lineRule="atLeast"/>
        <w:rPr>
          <w:rFonts w:ascii="Times New Roman" w:hAnsi="Times New Roman"/>
          <w:b/>
          <w:i/>
          <w:sz w:val="26"/>
          <w:szCs w:val="26"/>
        </w:rPr>
      </w:pPr>
    </w:p>
    <w:p w:rsidR="00B15A4E" w:rsidRDefault="00B15A4E" w:rsidP="00BD09C2">
      <w:pPr>
        <w:widowControl/>
        <w:suppressAutoHyphens w:val="0"/>
        <w:spacing w:line="0" w:lineRule="atLeast"/>
        <w:jc w:val="center"/>
        <w:rPr>
          <w:rFonts w:ascii="Times New Roman" w:hAnsi="Times New Roman"/>
          <w:b/>
          <w:i/>
          <w:sz w:val="26"/>
          <w:szCs w:val="26"/>
        </w:rPr>
      </w:pPr>
      <w:r w:rsidRPr="00B15A4E">
        <w:rPr>
          <w:rFonts w:ascii="Times New Roman" w:hAnsi="Times New Roman" w:hint="cs"/>
          <w:b/>
          <w:i/>
          <w:sz w:val="26"/>
          <w:szCs w:val="26"/>
        </w:rPr>
        <w:t>Образовательная</w:t>
      </w:r>
      <w:r w:rsidRPr="00B15A4E">
        <w:rPr>
          <w:rFonts w:ascii="Times New Roman" w:hAnsi="Times New Roman"/>
          <w:b/>
          <w:i/>
          <w:sz w:val="26"/>
          <w:szCs w:val="26"/>
        </w:rPr>
        <w:t xml:space="preserve"> </w:t>
      </w:r>
      <w:r w:rsidRPr="00B15A4E">
        <w:rPr>
          <w:rFonts w:ascii="Times New Roman" w:hAnsi="Times New Roman" w:hint="cs"/>
          <w:b/>
          <w:i/>
          <w:sz w:val="26"/>
          <w:szCs w:val="26"/>
        </w:rPr>
        <w:t>область</w:t>
      </w:r>
      <w:r w:rsidRPr="00B15A4E">
        <w:rPr>
          <w:rFonts w:ascii="Times New Roman" w:hAnsi="Times New Roman"/>
          <w:b/>
          <w:i/>
          <w:sz w:val="26"/>
          <w:szCs w:val="26"/>
        </w:rPr>
        <w:t xml:space="preserve"> </w:t>
      </w:r>
      <w:r w:rsidRPr="00B15A4E">
        <w:rPr>
          <w:rFonts w:ascii="Times New Roman" w:hAnsi="Times New Roman" w:hint="cs"/>
          <w:b/>
          <w:i/>
          <w:sz w:val="26"/>
          <w:szCs w:val="26"/>
        </w:rPr>
        <w:t>«Речевое</w:t>
      </w:r>
      <w:r w:rsidRPr="00B15A4E">
        <w:rPr>
          <w:rFonts w:ascii="Times New Roman" w:hAnsi="Times New Roman"/>
          <w:b/>
          <w:i/>
          <w:sz w:val="26"/>
          <w:szCs w:val="26"/>
        </w:rPr>
        <w:t xml:space="preserve"> </w:t>
      </w:r>
      <w:r w:rsidRPr="00B15A4E">
        <w:rPr>
          <w:rFonts w:ascii="Times New Roman" w:hAnsi="Times New Roman" w:hint="cs"/>
          <w:b/>
          <w:i/>
          <w:sz w:val="26"/>
          <w:szCs w:val="26"/>
        </w:rPr>
        <w:t>развитие»</w:t>
      </w:r>
    </w:p>
    <w:p w:rsidR="00FD3AFE" w:rsidRDefault="00FD3AFE" w:rsidP="00BD09C2">
      <w:pPr>
        <w:widowControl/>
        <w:suppressAutoHyphens w:val="0"/>
        <w:spacing w:line="0" w:lineRule="atLeast"/>
        <w:jc w:val="center"/>
        <w:rPr>
          <w:rFonts w:ascii="Times New Roman" w:hAnsi="Times New Roman"/>
          <w:b/>
          <w:i/>
          <w:sz w:val="26"/>
          <w:szCs w:val="26"/>
        </w:rPr>
      </w:pPr>
    </w:p>
    <w:p w:rsidR="00FD3AFE" w:rsidRPr="00730146" w:rsidRDefault="00FD3AFE" w:rsidP="008438C4">
      <w:pPr>
        <w:pStyle w:val="aa"/>
        <w:widowControl/>
        <w:numPr>
          <w:ilvl w:val="0"/>
          <w:numId w:val="28"/>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Серия картинок - </w:t>
      </w:r>
      <w:r>
        <w:rPr>
          <w:rFonts w:ascii="Times New Roman" w:eastAsia="Calibri" w:hAnsi="Times New Roman"/>
          <w:sz w:val="26"/>
          <w:szCs w:val="26"/>
          <w:lang w:eastAsia="en-US"/>
        </w:rPr>
        <w:t>С.Е. Гаврина, Н.Л. Кутяви</w:t>
      </w:r>
      <w:r w:rsidRPr="00730146">
        <w:rPr>
          <w:rFonts w:ascii="Times New Roman" w:eastAsia="Calibri" w:hAnsi="Times New Roman"/>
          <w:sz w:val="26"/>
          <w:szCs w:val="26"/>
          <w:lang w:eastAsia="en-US"/>
        </w:rPr>
        <w:t>на «Загадки в картинках» - Издательство «Академия» - 1998</w:t>
      </w:r>
    </w:p>
    <w:p w:rsidR="00FD3AFE" w:rsidRPr="00730146" w:rsidRDefault="00FD3AFE" w:rsidP="008438C4">
      <w:pPr>
        <w:pStyle w:val="aa"/>
        <w:widowControl/>
        <w:numPr>
          <w:ilvl w:val="0"/>
          <w:numId w:val="28"/>
        </w:numPr>
        <w:tabs>
          <w:tab w:val="left" w:pos="142"/>
        </w:tabs>
        <w:suppressAutoHyphens w:val="0"/>
        <w:jc w:val="both"/>
        <w:rPr>
          <w:rFonts w:ascii="Times New Roman" w:eastAsia="Calibri" w:hAnsi="Times New Roman"/>
          <w:sz w:val="26"/>
          <w:szCs w:val="26"/>
          <w:lang w:eastAsia="en-US"/>
        </w:rPr>
      </w:pPr>
      <w:r w:rsidRPr="00730146">
        <w:rPr>
          <w:rFonts w:ascii="Times New Roman" w:eastAsia="Calibri" w:hAnsi="Times New Roman"/>
          <w:sz w:val="26"/>
          <w:szCs w:val="26"/>
          <w:lang w:eastAsia="en-US"/>
        </w:rPr>
        <w:t xml:space="preserve">Наглядный материал - Н.В. Нищева «Новые разноцветные сказки» - Издательство «Детство – Пресс»  </w:t>
      </w:r>
    </w:p>
    <w:p w:rsidR="00B15A4E" w:rsidRDefault="00B15A4E" w:rsidP="004A2999">
      <w:pPr>
        <w:widowControl/>
        <w:suppressAutoHyphens w:val="0"/>
        <w:spacing w:line="0" w:lineRule="atLeast"/>
        <w:rPr>
          <w:rFonts w:ascii="Times New Roman" w:hAnsi="Times New Roman"/>
          <w:b/>
          <w:i/>
          <w:sz w:val="26"/>
          <w:szCs w:val="26"/>
        </w:rPr>
      </w:pPr>
    </w:p>
    <w:p w:rsidR="00B15A4E" w:rsidRPr="00B15A4E" w:rsidRDefault="00B15A4E" w:rsidP="00B15A4E">
      <w:pPr>
        <w:widowControl/>
        <w:suppressAutoHyphens w:val="0"/>
        <w:spacing w:line="0" w:lineRule="atLeast"/>
        <w:jc w:val="center"/>
        <w:rPr>
          <w:rFonts w:ascii="Times New Roman" w:hAnsi="Times New Roman"/>
          <w:b/>
          <w:i/>
          <w:sz w:val="26"/>
          <w:szCs w:val="26"/>
        </w:rPr>
      </w:pPr>
      <w:r w:rsidRPr="00B15A4E">
        <w:rPr>
          <w:rFonts w:ascii="Times New Roman" w:hAnsi="Times New Roman" w:hint="cs"/>
          <w:b/>
          <w:i/>
          <w:sz w:val="26"/>
          <w:szCs w:val="26"/>
        </w:rPr>
        <w:t>Образовательная</w:t>
      </w:r>
      <w:r w:rsidRPr="00B15A4E">
        <w:rPr>
          <w:rFonts w:ascii="Times New Roman" w:hAnsi="Times New Roman"/>
          <w:b/>
          <w:i/>
          <w:sz w:val="26"/>
          <w:szCs w:val="26"/>
        </w:rPr>
        <w:t xml:space="preserve"> </w:t>
      </w:r>
      <w:r w:rsidRPr="00B15A4E">
        <w:rPr>
          <w:rFonts w:ascii="Times New Roman" w:hAnsi="Times New Roman" w:hint="cs"/>
          <w:b/>
          <w:i/>
          <w:sz w:val="26"/>
          <w:szCs w:val="26"/>
        </w:rPr>
        <w:t>область</w:t>
      </w:r>
      <w:r w:rsidRPr="00B15A4E">
        <w:rPr>
          <w:rFonts w:ascii="Times New Roman" w:hAnsi="Times New Roman"/>
          <w:b/>
          <w:i/>
          <w:sz w:val="26"/>
          <w:szCs w:val="26"/>
        </w:rPr>
        <w:t xml:space="preserve"> </w:t>
      </w:r>
      <w:r w:rsidRPr="00B15A4E">
        <w:rPr>
          <w:rFonts w:ascii="Times New Roman" w:hAnsi="Times New Roman" w:hint="cs"/>
          <w:b/>
          <w:i/>
          <w:sz w:val="26"/>
          <w:szCs w:val="26"/>
        </w:rPr>
        <w:t>«Художественно</w:t>
      </w:r>
      <w:r w:rsidRPr="00B15A4E">
        <w:rPr>
          <w:rFonts w:ascii="Times New Roman" w:hAnsi="Times New Roman"/>
          <w:b/>
          <w:i/>
          <w:sz w:val="26"/>
          <w:szCs w:val="26"/>
        </w:rPr>
        <w:t>-</w:t>
      </w:r>
      <w:r w:rsidRPr="00B15A4E">
        <w:rPr>
          <w:rFonts w:ascii="Times New Roman" w:hAnsi="Times New Roman" w:hint="cs"/>
          <w:b/>
          <w:i/>
          <w:sz w:val="26"/>
          <w:szCs w:val="26"/>
        </w:rPr>
        <w:t>эстетическое</w:t>
      </w:r>
      <w:r w:rsidRPr="00B15A4E">
        <w:rPr>
          <w:rFonts w:ascii="Times New Roman" w:hAnsi="Times New Roman"/>
          <w:b/>
          <w:i/>
          <w:sz w:val="26"/>
          <w:szCs w:val="26"/>
        </w:rPr>
        <w:t xml:space="preserve"> </w:t>
      </w:r>
      <w:r w:rsidRPr="00B15A4E">
        <w:rPr>
          <w:rFonts w:ascii="Times New Roman" w:hAnsi="Times New Roman" w:hint="cs"/>
          <w:b/>
          <w:i/>
          <w:sz w:val="26"/>
          <w:szCs w:val="26"/>
        </w:rPr>
        <w:t>развитие»</w:t>
      </w:r>
    </w:p>
    <w:p w:rsidR="00003156" w:rsidRPr="00003156" w:rsidRDefault="00003156" w:rsidP="00003156">
      <w:pPr>
        <w:widowControl/>
        <w:suppressAutoHyphens w:val="0"/>
        <w:spacing w:line="0" w:lineRule="atLeast"/>
        <w:rPr>
          <w:rFonts w:ascii="Times New Roman" w:hAnsi="Times New Roman"/>
          <w:sz w:val="26"/>
          <w:szCs w:val="26"/>
        </w:rPr>
      </w:pP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Т.Н. Доронова «Дошкольникам об искусстве». Учебно-наглядное пособие для детей среднего дошкольного возраста. Москва «Просвещение».</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Т.Н. Доронова «Дошкольникам об искусстве». Учебно-наглядное пособие для детей старшего дошкольного возраста. Москва «Просвещение».</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Серия наглядно-дидактических пособий «Мир в картинках»:  «Филимоновская народная игрушка», «Полхов-Майдан», «Гжель», «Городецкая роспись по дереву». Издательство «Мозаика-Синтез».</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Цикл «Большое искусство маленьким»: «Знакомим с натюрмортом», «Знакоими со сказочно – былинной живописью», «Знакомим с жанровой живописью». Издательство «Детство пресс»</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Н. В. Нищева « Четыре времени года» Издательство «Детство пресс»</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В.А. Панжинская -   откидач «Путешествие в мир живописи. В.Г. Перов. Эмоции и переживания человека» Издательство «Детство пресс»</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Л.А. Топоркова, Т.Н.Доронова «Сделаю сам» Учебно-наглядное пособие для детей старшего дошкольного возраста. Москва «Просвещение».</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Серия наглядно-дидактических пособий  «Шаг за шагом» И.А. Лыкова:  «Декоративное рисование. Наши писанки», «Рисование красками. Садовые цветы», «Рисование красками. Море», «Рисование красками. Наши птицы», «Рисование красками. Заморские птицы», «Рисование красками. Любимые цветы», «Аппликация из бумаги. Веселый цирк», «Аппликация из бумаги. Далекий космос», «Декоративная аппликация из бумаги. Наши вырезанки». Издательство «Сфера»</w:t>
      </w:r>
    </w:p>
    <w:p w:rsidR="00003156" w:rsidRPr="00730146"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t>Л.Б. Фесюкова «Встреча с художниками мира». Демонстрационный материал. Издательство «Сфера»</w:t>
      </w:r>
    </w:p>
    <w:p w:rsidR="00003156" w:rsidRPr="004A2999" w:rsidRDefault="00003156" w:rsidP="008438C4">
      <w:pPr>
        <w:pStyle w:val="aa"/>
        <w:widowControl/>
        <w:numPr>
          <w:ilvl w:val="0"/>
          <w:numId w:val="22"/>
        </w:numPr>
        <w:tabs>
          <w:tab w:val="left" w:pos="142"/>
          <w:tab w:val="left" w:pos="629"/>
        </w:tabs>
        <w:suppressAutoHyphens w:val="0"/>
        <w:rPr>
          <w:rFonts w:ascii="Times New Roman" w:eastAsia="Times New Roman" w:hAnsi="Times New Roman"/>
          <w:sz w:val="26"/>
          <w:szCs w:val="26"/>
        </w:rPr>
      </w:pPr>
      <w:r w:rsidRPr="00730146">
        <w:rPr>
          <w:rFonts w:ascii="Times New Roman" w:eastAsia="Times New Roman" w:hAnsi="Times New Roman"/>
          <w:sz w:val="26"/>
          <w:szCs w:val="26"/>
        </w:rPr>
        <w:lastRenderedPageBreak/>
        <w:t xml:space="preserve"> Серия «Мастерилка» И. А. Лыкова6 «Мы лужок лепилли», «Я леплю свою лошадку». «Старичок – лесовичок», «Бумажный лужок» . Издательский дом «Карапуз»</w:t>
      </w:r>
    </w:p>
    <w:p w:rsidR="00B15A4E" w:rsidRDefault="00B15A4E" w:rsidP="00B15A4E">
      <w:pPr>
        <w:widowControl/>
        <w:suppressAutoHyphens w:val="0"/>
        <w:spacing w:line="0" w:lineRule="atLeast"/>
        <w:jc w:val="center"/>
        <w:rPr>
          <w:rFonts w:ascii="Times New Roman" w:hAnsi="Times New Roman"/>
          <w:b/>
          <w:i/>
          <w:sz w:val="26"/>
          <w:szCs w:val="26"/>
        </w:rPr>
      </w:pPr>
    </w:p>
    <w:p w:rsidR="004A2999" w:rsidRDefault="00B15A4E" w:rsidP="004A2999">
      <w:pPr>
        <w:widowControl/>
        <w:suppressAutoHyphens w:val="0"/>
        <w:spacing w:line="0" w:lineRule="atLeast"/>
        <w:jc w:val="center"/>
        <w:rPr>
          <w:rFonts w:ascii="Times New Roman" w:hAnsi="Times New Roman"/>
          <w:b/>
          <w:i/>
          <w:sz w:val="26"/>
          <w:szCs w:val="26"/>
        </w:rPr>
      </w:pPr>
      <w:r w:rsidRPr="00B15A4E">
        <w:rPr>
          <w:rFonts w:ascii="Times New Roman" w:hAnsi="Times New Roman" w:hint="cs"/>
          <w:b/>
          <w:i/>
          <w:sz w:val="26"/>
          <w:szCs w:val="26"/>
        </w:rPr>
        <w:t>Образовательная</w:t>
      </w:r>
      <w:r w:rsidRPr="00B15A4E">
        <w:rPr>
          <w:rFonts w:ascii="Times New Roman" w:hAnsi="Times New Roman"/>
          <w:b/>
          <w:i/>
          <w:sz w:val="26"/>
          <w:szCs w:val="26"/>
        </w:rPr>
        <w:t xml:space="preserve"> </w:t>
      </w:r>
      <w:r w:rsidRPr="00B15A4E">
        <w:rPr>
          <w:rFonts w:ascii="Times New Roman" w:hAnsi="Times New Roman" w:hint="cs"/>
          <w:b/>
          <w:i/>
          <w:sz w:val="26"/>
          <w:szCs w:val="26"/>
        </w:rPr>
        <w:t>область</w:t>
      </w:r>
      <w:r w:rsidRPr="00B15A4E">
        <w:rPr>
          <w:rFonts w:ascii="Times New Roman" w:hAnsi="Times New Roman"/>
          <w:b/>
          <w:i/>
          <w:sz w:val="26"/>
          <w:szCs w:val="26"/>
        </w:rPr>
        <w:t xml:space="preserve"> </w:t>
      </w:r>
      <w:r w:rsidRPr="00B15A4E">
        <w:rPr>
          <w:rFonts w:ascii="Times New Roman" w:hAnsi="Times New Roman" w:hint="cs"/>
          <w:b/>
          <w:i/>
          <w:sz w:val="26"/>
          <w:szCs w:val="26"/>
        </w:rPr>
        <w:t>«Физическое</w:t>
      </w:r>
      <w:r w:rsidRPr="00B15A4E">
        <w:rPr>
          <w:rFonts w:ascii="Times New Roman" w:hAnsi="Times New Roman"/>
          <w:b/>
          <w:i/>
          <w:sz w:val="26"/>
          <w:szCs w:val="26"/>
        </w:rPr>
        <w:t xml:space="preserve"> </w:t>
      </w:r>
      <w:r w:rsidRPr="00B15A4E">
        <w:rPr>
          <w:rFonts w:ascii="Times New Roman" w:hAnsi="Times New Roman" w:hint="cs"/>
          <w:b/>
          <w:i/>
          <w:sz w:val="26"/>
          <w:szCs w:val="26"/>
        </w:rPr>
        <w:t>развитие»</w:t>
      </w:r>
    </w:p>
    <w:p w:rsidR="00B15A4E" w:rsidRPr="00221925" w:rsidRDefault="004A2999" w:rsidP="00221925">
      <w:pPr>
        <w:pStyle w:val="aa"/>
        <w:widowControl/>
        <w:numPr>
          <w:ilvl w:val="0"/>
          <w:numId w:val="32"/>
        </w:numPr>
        <w:tabs>
          <w:tab w:val="left" w:pos="142"/>
        </w:tabs>
        <w:suppressAutoHyphens w:val="0"/>
        <w:spacing w:after="200"/>
        <w:ind w:left="284" w:firstLine="0"/>
        <w:rPr>
          <w:rFonts w:ascii="Times New Roman" w:eastAsia="Times New Roman" w:hAnsi="Times New Roman"/>
          <w:sz w:val="26"/>
          <w:szCs w:val="26"/>
        </w:rPr>
      </w:pPr>
      <w:r w:rsidRPr="00730146">
        <w:rPr>
          <w:rFonts w:ascii="Times New Roman" w:eastAsia="Times New Roman" w:hAnsi="Times New Roman"/>
          <w:sz w:val="26"/>
          <w:szCs w:val="26"/>
        </w:rPr>
        <w:t>Г. Зайцев «Уроки Мойдодыра. Пособие для детей 5-8 лет». Издательство «Детство – пресс»</w:t>
      </w:r>
    </w:p>
    <w:p w:rsidR="00B15A4E" w:rsidRDefault="00B15A4E" w:rsidP="00B15A4E">
      <w:pPr>
        <w:widowControl/>
        <w:suppressAutoHyphens w:val="0"/>
        <w:spacing w:line="0" w:lineRule="atLeast"/>
        <w:jc w:val="center"/>
        <w:rPr>
          <w:rFonts w:ascii="Times New Roman" w:hAnsi="Times New Roman"/>
          <w:b/>
          <w:sz w:val="26"/>
          <w:szCs w:val="26"/>
        </w:rPr>
      </w:pPr>
      <w:r w:rsidRPr="00B15A4E">
        <w:rPr>
          <w:rFonts w:ascii="Times New Roman" w:hAnsi="Times New Roman" w:hint="cs"/>
          <w:b/>
          <w:sz w:val="26"/>
          <w:szCs w:val="26"/>
        </w:rPr>
        <w:t>Часть</w:t>
      </w:r>
      <w:r w:rsidRPr="00B15A4E">
        <w:rPr>
          <w:rFonts w:ascii="Times New Roman" w:hAnsi="Times New Roman"/>
          <w:b/>
          <w:sz w:val="26"/>
          <w:szCs w:val="26"/>
        </w:rPr>
        <w:t xml:space="preserve"> </w:t>
      </w:r>
      <w:r w:rsidRPr="00B15A4E">
        <w:rPr>
          <w:rFonts w:ascii="Times New Roman" w:hAnsi="Times New Roman" w:hint="cs"/>
          <w:b/>
          <w:sz w:val="26"/>
          <w:szCs w:val="26"/>
        </w:rPr>
        <w:t>Программы</w:t>
      </w:r>
      <w:r w:rsidRPr="00B15A4E">
        <w:rPr>
          <w:rFonts w:ascii="Times New Roman" w:hAnsi="Times New Roman"/>
          <w:b/>
          <w:sz w:val="26"/>
          <w:szCs w:val="26"/>
        </w:rPr>
        <w:t xml:space="preserve">, </w:t>
      </w:r>
      <w:r w:rsidRPr="00B15A4E">
        <w:rPr>
          <w:rFonts w:ascii="Times New Roman" w:hAnsi="Times New Roman" w:hint="cs"/>
          <w:b/>
          <w:sz w:val="26"/>
          <w:szCs w:val="26"/>
        </w:rPr>
        <w:t>формируемая</w:t>
      </w:r>
      <w:r w:rsidRPr="00B15A4E">
        <w:rPr>
          <w:rFonts w:ascii="Times New Roman" w:hAnsi="Times New Roman"/>
          <w:b/>
          <w:sz w:val="26"/>
          <w:szCs w:val="26"/>
        </w:rPr>
        <w:t xml:space="preserve"> </w:t>
      </w:r>
      <w:r w:rsidRPr="00B15A4E">
        <w:rPr>
          <w:rFonts w:ascii="Times New Roman" w:hAnsi="Times New Roman" w:hint="cs"/>
          <w:b/>
          <w:sz w:val="26"/>
          <w:szCs w:val="26"/>
        </w:rPr>
        <w:t>участниками</w:t>
      </w:r>
      <w:r w:rsidRPr="00B15A4E">
        <w:rPr>
          <w:rFonts w:ascii="Times New Roman" w:hAnsi="Times New Roman"/>
          <w:b/>
          <w:sz w:val="26"/>
          <w:szCs w:val="26"/>
        </w:rPr>
        <w:t xml:space="preserve"> </w:t>
      </w:r>
      <w:r w:rsidRPr="00B15A4E">
        <w:rPr>
          <w:rFonts w:ascii="Times New Roman" w:hAnsi="Times New Roman" w:hint="cs"/>
          <w:b/>
          <w:sz w:val="26"/>
          <w:szCs w:val="26"/>
        </w:rPr>
        <w:t>образовательных</w:t>
      </w:r>
      <w:r w:rsidRPr="00B15A4E">
        <w:rPr>
          <w:rFonts w:ascii="Times New Roman" w:hAnsi="Times New Roman"/>
          <w:b/>
          <w:sz w:val="26"/>
          <w:szCs w:val="26"/>
        </w:rPr>
        <w:t xml:space="preserve"> </w:t>
      </w:r>
      <w:r w:rsidRPr="00B15A4E">
        <w:rPr>
          <w:rFonts w:ascii="Times New Roman" w:hAnsi="Times New Roman" w:hint="cs"/>
          <w:b/>
          <w:sz w:val="26"/>
          <w:szCs w:val="26"/>
        </w:rPr>
        <w:t>отношений</w:t>
      </w:r>
    </w:p>
    <w:tbl>
      <w:tblPr>
        <w:tblStyle w:val="a9"/>
        <w:tblW w:w="0" w:type="auto"/>
        <w:tblLook w:val="04A0" w:firstRow="1" w:lastRow="0" w:firstColumn="1" w:lastColumn="0" w:noHBand="0" w:noVBand="1"/>
      </w:tblPr>
      <w:tblGrid>
        <w:gridCol w:w="2235"/>
        <w:gridCol w:w="8045"/>
      </w:tblGrid>
      <w:tr w:rsidR="00B15A4E" w:rsidTr="00F55E39">
        <w:tc>
          <w:tcPr>
            <w:tcW w:w="2235" w:type="dxa"/>
          </w:tcPr>
          <w:p w:rsidR="00B15A4E" w:rsidRDefault="00B15A4E" w:rsidP="00F55E39">
            <w:pPr>
              <w:jc w:val="both"/>
              <w:rPr>
                <w:rFonts w:ascii="Times New Roman" w:hAnsi="Times New Roman"/>
                <w:b/>
                <w:sz w:val="26"/>
                <w:szCs w:val="26"/>
              </w:rPr>
            </w:pPr>
            <w:r>
              <w:rPr>
                <w:rFonts w:ascii="Times New Roman" w:hAnsi="Times New Roman"/>
                <w:b/>
                <w:sz w:val="26"/>
                <w:szCs w:val="26"/>
              </w:rPr>
              <w:t>Программы</w:t>
            </w:r>
          </w:p>
        </w:tc>
        <w:tc>
          <w:tcPr>
            <w:tcW w:w="8045" w:type="dxa"/>
          </w:tcPr>
          <w:p w:rsidR="00B15A4E" w:rsidRDefault="00B15A4E" w:rsidP="00F55E39">
            <w:pPr>
              <w:widowControl/>
              <w:suppressAutoHyphens w:val="0"/>
              <w:spacing w:line="0" w:lineRule="atLeast"/>
              <w:jc w:val="both"/>
              <w:rPr>
                <w:rFonts w:ascii="Times New Roman" w:hAnsi="Times New Roman"/>
                <w:b/>
                <w:i/>
                <w:sz w:val="26"/>
                <w:szCs w:val="26"/>
              </w:rPr>
            </w:pPr>
            <w:r>
              <w:rPr>
                <w:rFonts w:ascii="Times New Roman" w:hAnsi="Times New Roman"/>
                <w:b/>
                <w:i/>
                <w:sz w:val="26"/>
                <w:szCs w:val="26"/>
              </w:rPr>
              <w:t xml:space="preserve">        </w:t>
            </w:r>
            <w:r w:rsidRPr="004A0438">
              <w:rPr>
                <w:rFonts w:ascii="Times New Roman" w:hAnsi="Times New Roman" w:hint="cs"/>
                <w:b/>
                <w:i/>
                <w:sz w:val="26"/>
                <w:szCs w:val="26"/>
              </w:rPr>
              <w:t>Методические</w:t>
            </w:r>
            <w:r w:rsidRPr="004A0438">
              <w:rPr>
                <w:rFonts w:ascii="Times New Roman" w:hAnsi="Times New Roman"/>
                <w:b/>
                <w:i/>
                <w:sz w:val="26"/>
                <w:szCs w:val="26"/>
              </w:rPr>
              <w:t xml:space="preserve"> </w:t>
            </w:r>
            <w:r w:rsidRPr="004A0438">
              <w:rPr>
                <w:rFonts w:ascii="Times New Roman" w:hAnsi="Times New Roman" w:hint="cs"/>
                <w:b/>
                <w:i/>
                <w:sz w:val="26"/>
                <w:szCs w:val="26"/>
              </w:rPr>
              <w:t>издания</w:t>
            </w:r>
          </w:p>
        </w:tc>
      </w:tr>
      <w:tr w:rsidR="00B15A4E" w:rsidTr="00F55E39">
        <w:tc>
          <w:tcPr>
            <w:tcW w:w="2235" w:type="dxa"/>
          </w:tcPr>
          <w:p w:rsidR="00B15A4E" w:rsidRPr="004A0438" w:rsidRDefault="00B15A4E" w:rsidP="00F55E39">
            <w:pPr>
              <w:rPr>
                <w:rFonts w:ascii="Times New Roman" w:hAnsi="Times New Roman"/>
                <w:b/>
                <w:sz w:val="26"/>
                <w:szCs w:val="26"/>
              </w:rPr>
            </w:pPr>
            <w:r w:rsidRPr="004A0438">
              <w:rPr>
                <w:rFonts w:ascii="Times New Roman" w:hAnsi="Times New Roman"/>
                <w:b/>
                <w:sz w:val="26"/>
                <w:szCs w:val="26"/>
              </w:rPr>
              <w:t>«Здоровье в ладошках»</w:t>
            </w:r>
          </w:p>
        </w:tc>
        <w:tc>
          <w:tcPr>
            <w:tcW w:w="8045" w:type="dxa"/>
          </w:tcPr>
          <w:p w:rsidR="00B15A4E" w:rsidRPr="00221925" w:rsidRDefault="00221925" w:rsidP="00F55E39">
            <w:pPr>
              <w:widowControl/>
              <w:suppressAutoHyphens w:val="0"/>
              <w:spacing w:line="0" w:lineRule="atLeast"/>
              <w:jc w:val="both"/>
              <w:rPr>
                <w:rFonts w:ascii="Times New Roman" w:hAnsi="Times New Roman"/>
                <w:sz w:val="26"/>
                <w:szCs w:val="26"/>
              </w:rPr>
            </w:pPr>
            <w:r w:rsidRPr="00221925">
              <w:rPr>
                <w:rFonts w:ascii="Times New Roman" w:hAnsi="Times New Roman"/>
                <w:sz w:val="26"/>
                <w:szCs w:val="26"/>
              </w:rPr>
              <w:t xml:space="preserve">Логоритмика </w:t>
            </w:r>
          </w:p>
        </w:tc>
      </w:tr>
      <w:tr w:rsidR="00B15A4E" w:rsidTr="00F55E39">
        <w:tc>
          <w:tcPr>
            <w:tcW w:w="2235" w:type="dxa"/>
          </w:tcPr>
          <w:p w:rsidR="00B15A4E" w:rsidRPr="004A0438" w:rsidRDefault="00B15A4E" w:rsidP="00F55E39">
            <w:pPr>
              <w:rPr>
                <w:rFonts w:ascii="Times New Roman" w:hAnsi="Times New Roman"/>
                <w:b/>
                <w:sz w:val="26"/>
                <w:szCs w:val="26"/>
              </w:rPr>
            </w:pPr>
            <w:r w:rsidRPr="004A0438">
              <w:rPr>
                <w:rFonts w:ascii="Times New Roman" w:hAnsi="Times New Roman"/>
                <w:b/>
                <w:sz w:val="26"/>
                <w:szCs w:val="26"/>
              </w:rPr>
              <w:t>«Зеленый островок»</w:t>
            </w:r>
          </w:p>
        </w:tc>
        <w:tc>
          <w:tcPr>
            <w:tcW w:w="8045" w:type="dxa"/>
          </w:tcPr>
          <w:p w:rsid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Атлас Оренбургской области</w:t>
            </w:r>
          </w:p>
          <w:p w:rsidR="00C8401A" w:rsidRDefault="00C8401A" w:rsidP="00C8401A">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Фотоальбом « Край степной Оренбуржье»</w:t>
            </w:r>
          </w:p>
          <w:p w:rsidR="00582B04" w:rsidRPr="00C8401A" w:rsidRDefault="00582B04" w:rsidP="00582B04">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Ю.Москвин « Новосергиевка в трех столетиях»</w:t>
            </w:r>
          </w:p>
          <w:p w:rsidR="00582B04" w:rsidRPr="00C8401A" w:rsidRDefault="00582B04" w:rsidP="00582B04">
            <w:pPr>
              <w:shd w:val="clear" w:color="auto" w:fill="FFFFFF"/>
              <w:ind w:firstLine="33"/>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Ю.Баженов «</w:t>
            </w:r>
            <w:r>
              <w:rPr>
                <w:rFonts w:ascii="Times New Roman" w:eastAsia="Times New Roman" w:hAnsi="Times New Roman"/>
                <w:color w:val="000000"/>
                <w:sz w:val="26"/>
                <w:szCs w:val="26"/>
                <w:lang w:eastAsia="ru-RU"/>
              </w:rPr>
              <w:t>Очаровательный фотостранник</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Моя первая энциклопедия « Дикие животные»</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Т.В.</w:t>
            </w:r>
            <w:r>
              <w:rPr>
                <w:rFonts w:ascii="Times New Roman" w:eastAsia="Times New Roman" w:hAnsi="Times New Roman"/>
                <w:color w:val="000000"/>
                <w:sz w:val="26"/>
                <w:szCs w:val="26"/>
                <w:lang w:eastAsia="ru-RU"/>
              </w:rPr>
              <w:t xml:space="preserve"> </w:t>
            </w:r>
            <w:r w:rsidRPr="00C8401A">
              <w:rPr>
                <w:rFonts w:ascii="Times New Roman" w:eastAsia="Times New Roman" w:hAnsi="Times New Roman"/>
                <w:color w:val="000000"/>
                <w:sz w:val="26"/>
                <w:szCs w:val="26"/>
                <w:lang w:eastAsia="ru-RU"/>
              </w:rPr>
              <w:t>Шпотова.</w:t>
            </w:r>
            <w:r>
              <w:rPr>
                <w:rFonts w:ascii="Times New Roman" w:eastAsia="Times New Roman" w:hAnsi="Times New Roman"/>
                <w:color w:val="000000"/>
                <w:sz w:val="26"/>
                <w:szCs w:val="26"/>
                <w:lang w:eastAsia="ru-RU"/>
              </w:rPr>
              <w:t xml:space="preserve"> </w:t>
            </w:r>
            <w:r w:rsidRPr="00C8401A">
              <w:rPr>
                <w:rFonts w:ascii="Times New Roman" w:eastAsia="Times New Roman" w:hAnsi="Times New Roman"/>
                <w:color w:val="000000"/>
                <w:sz w:val="26"/>
                <w:szCs w:val="26"/>
                <w:lang w:eastAsia="ru-RU"/>
              </w:rPr>
              <w:t>Е.П.Кочеткова « Времена года»</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Наглядно-дидактическое пособие « Птицы»</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Наглядно-дидактическое пособие « Деревья»</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Наглядно-дидактическое пособие « Насекомые»</w:t>
            </w:r>
          </w:p>
          <w:p w:rsidR="00C8401A"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Наглядно-дидактическое пособие « Цветы»</w:t>
            </w:r>
          </w:p>
          <w:p w:rsidR="00B15A4E" w:rsidRPr="00C8401A" w:rsidRDefault="00C8401A" w:rsidP="00C8401A">
            <w:pPr>
              <w:shd w:val="clear" w:color="auto" w:fill="FFFFFF"/>
              <w:jc w:val="both"/>
              <w:rPr>
                <w:rFonts w:ascii="Times New Roman" w:eastAsia="Times New Roman" w:hAnsi="Times New Roman"/>
                <w:color w:val="000000"/>
                <w:sz w:val="26"/>
                <w:szCs w:val="26"/>
                <w:lang w:eastAsia="ru-RU"/>
              </w:rPr>
            </w:pPr>
            <w:r w:rsidRPr="00C8401A">
              <w:rPr>
                <w:rFonts w:ascii="Times New Roman" w:eastAsia="Times New Roman" w:hAnsi="Times New Roman"/>
                <w:color w:val="000000"/>
                <w:sz w:val="26"/>
                <w:szCs w:val="26"/>
                <w:lang w:eastAsia="ru-RU"/>
              </w:rPr>
              <w:t>Наглядно-дидактическое пособие « Дикие животные»</w:t>
            </w:r>
          </w:p>
        </w:tc>
      </w:tr>
      <w:tr w:rsidR="00B15A4E" w:rsidRPr="004A0438" w:rsidTr="00F55E39">
        <w:tc>
          <w:tcPr>
            <w:tcW w:w="2235" w:type="dxa"/>
          </w:tcPr>
          <w:p w:rsidR="00B15A4E" w:rsidRPr="004A0438" w:rsidRDefault="00B15A4E" w:rsidP="00F55E39">
            <w:pPr>
              <w:rPr>
                <w:rFonts w:ascii="Times New Roman" w:hAnsi="Times New Roman"/>
                <w:b/>
                <w:sz w:val="26"/>
                <w:szCs w:val="26"/>
              </w:rPr>
            </w:pPr>
            <w:r w:rsidRPr="004A0438">
              <w:rPr>
                <w:rFonts w:ascii="Times New Roman" w:hAnsi="Times New Roman"/>
                <w:b/>
                <w:sz w:val="26"/>
                <w:szCs w:val="26"/>
              </w:rPr>
              <w:t>«Увлекательный мир профессий»</w:t>
            </w:r>
          </w:p>
        </w:tc>
        <w:tc>
          <w:tcPr>
            <w:tcW w:w="8045" w:type="dxa"/>
          </w:tcPr>
          <w:p w:rsidR="00582B04" w:rsidRPr="00582B04" w:rsidRDefault="00582B04" w:rsidP="008438C4">
            <w:pPr>
              <w:pStyle w:val="aa"/>
              <w:widowControl/>
              <w:numPr>
                <w:ilvl w:val="0"/>
                <w:numId w:val="21"/>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Картинки из серии «Кем быть?»</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Картинки из серии «Какие бывают службы»</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Картинки из серии «Какие бывают магазины»</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Наглядно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дидактическое пособие «Профессии»</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Наглядно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дидактическое пособие «Кем быть?»</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Наглядно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дидактическое пособие «Современные профессии»</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Наглядно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дидактическое пособие «Инструменты».</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Настольно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дидактическая игра «Изучаем профессии»</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Настольно</w:t>
            </w:r>
            <w:r>
              <w:rPr>
                <w:rFonts w:ascii="Times New Roman" w:eastAsia="Times New Roman" w:hAnsi="Times New Roman"/>
                <w:color w:val="000000"/>
                <w:sz w:val="26"/>
                <w:szCs w:val="26"/>
                <w:lang w:eastAsia="ru-RU"/>
              </w:rPr>
              <w:t xml:space="preserve"> </w:t>
            </w:r>
            <w:r w:rsidRPr="00582B04">
              <w:rPr>
                <w:rFonts w:ascii="Times New Roman" w:eastAsia="Times New Roman" w:hAnsi="Times New Roman"/>
                <w:color w:val="000000"/>
                <w:sz w:val="26"/>
                <w:szCs w:val="26"/>
                <w:lang w:eastAsia="ru-RU"/>
              </w:rPr>
              <w:t>- дидактическая игра «Кем быть?»</w:t>
            </w:r>
          </w:p>
          <w:p w:rsidR="00582B04" w:rsidRPr="00582B04" w:rsidRDefault="00582B04" w:rsidP="008438C4">
            <w:pPr>
              <w:pStyle w:val="aa"/>
              <w:widowControl/>
              <w:numPr>
                <w:ilvl w:val="0"/>
                <w:numId w:val="20"/>
              </w:numPr>
              <w:shd w:val="clear" w:color="auto" w:fill="FFFFFF"/>
              <w:suppressAutoHyphens w:val="0"/>
              <w:rPr>
                <w:rFonts w:ascii="Times New Roman" w:eastAsia="Times New Roman" w:hAnsi="Times New Roman"/>
                <w:color w:val="000000"/>
                <w:sz w:val="26"/>
                <w:szCs w:val="26"/>
                <w:lang w:eastAsia="ru-RU"/>
              </w:rPr>
            </w:pPr>
            <w:r w:rsidRPr="00582B04">
              <w:rPr>
                <w:rFonts w:ascii="Times New Roman" w:eastAsia="Times New Roman" w:hAnsi="Times New Roman"/>
                <w:color w:val="000000"/>
                <w:sz w:val="26"/>
                <w:szCs w:val="26"/>
                <w:lang w:eastAsia="ru-RU"/>
              </w:rPr>
              <w:t>Сюжетно- ролевые игры: «Больница», «Парикмахерская», «Кафе», «Магазин», «ДПС», «Автомасте</w:t>
            </w:r>
            <w:r>
              <w:rPr>
                <w:rFonts w:ascii="Times New Roman" w:eastAsia="Times New Roman" w:hAnsi="Times New Roman"/>
                <w:color w:val="000000"/>
                <w:sz w:val="26"/>
                <w:szCs w:val="26"/>
                <w:lang w:eastAsia="ru-RU"/>
              </w:rPr>
              <w:t>р</w:t>
            </w:r>
            <w:r w:rsidRPr="00582B04">
              <w:rPr>
                <w:rFonts w:ascii="Times New Roman" w:eastAsia="Times New Roman" w:hAnsi="Times New Roman"/>
                <w:color w:val="000000"/>
                <w:sz w:val="26"/>
                <w:szCs w:val="26"/>
                <w:lang w:eastAsia="ru-RU"/>
              </w:rPr>
              <w:t>ская», «Ферма» и т.д.</w:t>
            </w:r>
          </w:p>
          <w:p w:rsidR="00B15A4E" w:rsidRPr="004A0438" w:rsidRDefault="00B15A4E" w:rsidP="00F55E39">
            <w:pPr>
              <w:widowControl/>
              <w:suppressAutoHyphens w:val="0"/>
              <w:spacing w:line="0" w:lineRule="atLeast"/>
              <w:rPr>
                <w:rFonts w:ascii="Times New Roman" w:hAnsi="Times New Roman"/>
                <w:sz w:val="26"/>
                <w:szCs w:val="26"/>
              </w:rPr>
            </w:pPr>
          </w:p>
        </w:tc>
      </w:tr>
    </w:tbl>
    <w:p w:rsidR="00B15A4E" w:rsidRDefault="00B15A4E" w:rsidP="00B15A4E">
      <w:pPr>
        <w:widowControl/>
        <w:suppressAutoHyphens w:val="0"/>
        <w:spacing w:line="0" w:lineRule="atLeast"/>
        <w:jc w:val="center"/>
        <w:rPr>
          <w:rFonts w:ascii="Times New Roman" w:hAnsi="Times New Roman"/>
          <w:b/>
          <w:sz w:val="26"/>
          <w:szCs w:val="26"/>
        </w:rPr>
      </w:pPr>
    </w:p>
    <w:p w:rsidR="00B15A4E" w:rsidRDefault="00B15A4E" w:rsidP="00B15A4E">
      <w:pPr>
        <w:widowControl/>
        <w:suppressAutoHyphens w:val="0"/>
        <w:spacing w:line="0" w:lineRule="atLeast"/>
        <w:jc w:val="center"/>
        <w:rPr>
          <w:rFonts w:ascii="Times New Roman" w:hAnsi="Times New Roman"/>
          <w:b/>
          <w:sz w:val="26"/>
          <w:szCs w:val="26"/>
        </w:rPr>
      </w:pPr>
    </w:p>
    <w:p w:rsidR="00B15A4E" w:rsidRPr="00B15A4E" w:rsidRDefault="00B15A4E" w:rsidP="00B15A4E">
      <w:pPr>
        <w:widowControl/>
        <w:suppressAutoHyphens w:val="0"/>
        <w:spacing w:line="0" w:lineRule="atLeast"/>
        <w:jc w:val="center"/>
        <w:rPr>
          <w:rFonts w:ascii="Times New Roman" w:hAnsi="Times New Roman"/>
          <w:b/>
          <w:sz w:val="26"/>
          <w:szCs w:val="26"/>
        </w:rPr>
      </w:pPr>
      <w:r w:rsidRPr="00B15A4E">
        <w:rPr>
          <w:rFonts w:ascii="Times New Roman" w:hAnsi="Times New Roman" w:hint="cs"/>
          <w:b/>
          <w:sz w:val="26"/>
          <w:szCs w:val="26"/>
        </w:rPr>
        <w:t>Компьютеры</w:t>
      </w:r>
      <w:r w:rsidRPr="00B15A4E">
        <w:rPr>
          <w:rFonts w:ascii="Times New Roman" w:hAnsi="Times New Roman"/>
          <w:b/>
          <w:sz w:val="26"/>
          <w:szCs w:val="26"/>
        </w:rPr>
        <w:t xml:space="preserve">, </w:t>
      </w:r>
      <w:r w:rsidRPr="00B15A4E">
        <w:rPr>
          <w:rFonts w:ascii="Times New Roman" w:hAnsi="Times New Roman" w:hint="cs"/>
          <w:b/>
          <w:sz w:val="26"/>
          <w:szCs w:val="26"/>
        </w:rPr>
        <w:t>информационно</w:t>
      </w:r>
      <w:r w:rsidRPr="00B15A4E">
        <w:rPr>
          <w:rFonts w:ascii="Times New Roman" w:hAnsi="Times New Roman"/>
          <w:b/>
          <w:sz w:val="26"/>
          <w:szCs w:val="26"/>
        </w:rPr>
        <w:t>-</w:t>
      </w:r>
      <w:r w:rsidRPr="00B15A4E">
        <w:rPr>
          <w:rFonts w:ascii="Times New Roman" w:hAnsi="Times New Roman" w:hint="cs"/>
          <w:b/>
          <w:sz w:val="26"/>
          <w:szCs w:val="26"/>
        </w:rPr>
        <w:t>телекоммуникационные</w:t>
      </w:r>
      <w:r w:rsidRPr="00B15A4E">
        <w:rPr>
          <w:rFonts w:ascii="Times New Roman" w:hAnsi="Times New Roman"/>
          <w:b/>
          <w:sz w:val="26"/>
          <w:szCs w:val="26"/>
        </w:rPr>
        <w:t xml:space="preserve">   </w:t>
      </w:r>
      <w:r w:rsidRPr="00B15A4E">
        <w:rPr>
          <w:rFonts w:ascii="Times New Roman" w:hAnsi="Times New Roman" w:hint="cs"/>
          <w:b/>
          <w:sz w:val="26"/>
          <w:szCs w:val="26"/>
        </w:rPr>
        <w:t>сети</w:t>
      </w:r>
      <w:r w:rsidRPr="00B15A4E">
        <w:rPr>
          <w:rFonts w:ascii="Times New Roman" w:hAnsi="Times New Roman"/>
          <w:b/>
          <w:sz w:val="26"/>
          <w:szCs w:val="26"/>
        </w:rPr>
        <w:t xml:space="preserve">, </w:t>
      </w:r>
      <w:r w:rsidRPr="00B15A4E">
        <w:rPr>
          <w:rFonts w:ascii="Times New Roman" w:hAnsi="Times New Roman" w:hint="cs"/>
          <w:b/>
          <w:sz w:val="26"/>
          <w:szCs w:val="26"/>
        </w:rPr>
        <w:t>аппаратно</w:t>
      </w:r>
      <w:r w:rsidRPr="00B15A4E">
        <w:rPr>
          <w:rFonts w:ascii="Times New Roman" w:hAnsi="Times New Roman"/>
          <w:b/>
          <w:sz w:val="26"/>
          <w:szCs w:val="26"/>
        </w:rPr>
        <w:t>-</w:t>
      </w:r>
      <w:r w:rsidRPr="00B15A4E">
        <w:rPr>
          <w:rFonts w:ascii="Times New Roman" w:hAnsi="Times New Roman" w:hint="cs"/>
          <w:b/>
          <w:sz w:val="26"/>
          <w:szCs w:val="26"/>
        </w:rPr>
        <w:t>программные</w:t>
      </w:r>
      <w:r w:rsidRPr="00B15A4E">
        <w:rPr>
          <w:rFonts w:ascii="Times New Roman" w:hAnsi="Times New Roman"/>
          <w:b/>
          <w:sz w:val="26"/>
          <w:szCs w:val="26"/>
        </w:rPr>
        <w:t xml:space="preserve"> </w:t>
      </w:r>
      <w:r w:rsidRPr="00B15A4E">
        <w:rPr>
          <w:rFonts w:ascii="Times New Roman" w:hAnsi="Times New Roman" w:hint="cs"/>
          <w:b/>
          <w:sz w:val="26"/>
          <w:szCs w:val="26"/>
        </w:rPr>
        <w:t>средства</w:t>
      </w:r>
    </w:p>
    <w:p w:rsidR="00B15A4E" w:rsidRPr="00B15A4E" w:rsidRDefault="00B15A4E" w:rsidP="00B15A4E">
      <w:pPr>
        <w:widowControl/>
        <w:suppressAutoHyphens w:val="0"/>
        <w:spacing w:line="0" w:lineRule="atLeast"/>
        <w:rPr>
          <w:rFonts w:ascii="Times New Roman" w:hAnsi="Times New Roman"/>
          <w:sz w:val="26"/>
          <w:szCs w:val="26"/>
        </w:rPr>
      </w:pPr>
      <w:r w:rsidRPr="00B15A4E">
        <w:rPr>
          <w:rFonts w:ascii="Times New Roman" w:hAnsi="Times New Roman" w:hint="cs"/>
          <w:sz w:val="26"/>
          <w:szCs w:val="26"/>
        </w:rPr>
        <w:t>Имеется</w:t>
      </w:r>
      <w:r w:rsidRPr="00B15A4E">
        <w:rPr>
          <w:rFonts w:ascii="Times New Roman" w:hAnsi="Times New Roman"/>
          <w:sz w:val="26"/>
          <w:szCs w:val="26"/>
        </w:rPr>
        <w:t xml:space="preserve"> </w:t>
      </w:r>
      <w:r w:rsidRPr="00B15A4E">
        <w:rPr>
          <w:rFonts w:ascii="Times New Roman" w:hAnsi="Times New Roman" w:hint="cs"/>
          <w:sz w:val="26"/>
          <w:szCs w:val="26"/>
        </w:rPr>
        <w:t>следующее</w:t>
      </w:r>
      <w:r w:rsidRPr="00B15A4E">
        <w:rPr>
          <w:rFonts w:ascii="Times New Roman" w:hAnsi="Times New Roman"/>
          <w:sz w:val="26"/>
          <w:szCs w:val="26"/>
        </w:rPr>
        <w:t xml:space="preserve"> </w:t>
      </w:r>
      <w:r w:rsidRPr="00B15A4E">
        <w:rPr>
          <w:rFonts w:ascii="Times New Roman" w:hAnsi="Times New Roman" w:hint="cs"/>
          <w:sz w:val="26"/>
          <w:szCs w:val="26"/>
        </w:rPr>
        <w:t>оборудование</w:t>
      </w:r>
      <w:r w:rsidRPr="00B15A4E">
        <w:rPr>
          <w:rFonts w:ascii="Times New Roman" w:hAnsi="Times New Roman"/>
          <w:sz w:val="26"/>
          <w:szCs w:val="26"/>
        </w:rPr>
        <w:t xml:space="preserve">: </w:t>
      </w:r>
      <w:r w:rsidRPr="00B15A4E">
        <w:rPr>
          <w:rFonts w:ascii="Times New Roman" w:hAnsi="Times New Roman" w:hint="cs"/>
          <w:sz w:val="26"/>
          <w:szCs w:val="26"/>
        </w:rPr>
        <w:t>электронная</w:t>
      </w:r>
      <w:r w:rsidRPr="00B15A4E">
        <w:rPr>
          <w:rFonts w:ascii="Times New Roman" w:hAnsi="Times New Roman"/>
          <w:sz w:val="26"/>
          <w:szCs w:val="26"/>
        </w:rPr>
        <w:t xml:space="preserve"> </w:t>
      </w:r>
      <w:r w:rsidRPr="00B15A4E">
        <w:rPr>
          <w:rFonts w:ascii="Times New Roman" w:hAnsi="Times New Roman" w:hint="cs"/>
          <w:sz w:val="26"/>
          <w:szCs w:val="26"/>
        </w:rPr>
        <w:t>почта</w:t>
      </w:r>
      <w:r w:rsidRPr="00B15A4E">
        <w:rPr>
          <w:rFonts w:ascii="Times New Roman" w:hAnsi="Times New Roman"/>
          <w:sz w:val="26"/>
          <w:szCs w:val="26"/>
        </w:rPr>
        <w:t xml:space="preserve">; 5 </w:t>
      </w:r>
      <w:r w:rsidRPr="00B15A4E">
        <w:rPr>
          <w:rFonts w:ascii="Times New Roman" w:hAnsi="Times New Roman" w:hint="cs"/>
          <w:sz w:val="26"/>
          <w:szCs w:val="26"/>
        </w:rPr>
        <w:t>сетевых</w:t>
      </w:r>
      <w:r w:rsidRPr="00B15A4E">
        <w:rPr>
          <w:rFonts w:ascii="Times New Roman" w:hAnsi="Times New Roman"/>
          <w:sz w:val="26"/>
          <w:szCs w:val="26"/>
        </w:rPr>
        <w:t xml:space="preserve"> </w:t>
      </w:r>
      <w:r w:rsidRPr="00B15A4E">
        <w:rPr>
          <w:rFonts w:ascii="Times New Roman" w:hAnsi="Times New Roman" w:hint="cs"/>
          <w:sz w:val="26"/>
          <w:szCs w:val="26"/>
        </w:rPr>
        <w:t>точек</w:t>
      </w:r>
      <w:r w:rsidRPr="00B15A4E">
        <w:rPr>
          <w:rFonts w:ascii="Times New Roman" w:hAnsi="Times New Roman"/>
          <w:sz w:val="26"/>
          <w:szCs w:val="26"/>
        </w:rPr>
        <w:t xml:space="preserve"> </w:t>
      </w:r>
      <w:r w:rsidRPr="00B15A4E">
        <w:rPr>
          <w:rFonts w:ascii="Times New Roman" w:hAnsi="Times New Roman" w:hint="cs"/>
          <w:sz w:val="26"/>
          <w:szCs w:val="26"/>
        </w:rPr>
        <w:t>выхода</w:t>
      </w:r>
      <w:r w:rsidRPr="00B15A4E">
        <w:rPr>
          <w:rFonts w:ascii="Times New Roman" w:hAnsi="Times New Roman"/>
          <w:sz w:val="26"/>
          <w:szCs w:val="26"/>
        </w:rPr>
        <w:t xml:space="preserve"> </w:t>
      </w:r>
      <w:r w:rsidRPr="00B15A4E">
        <w:rPr>
          <w:rFonts w:ascii="Times New Roman" w:hAnsi="Times New Roman" w:hint="cs"/>
          <w:sz w:val="26"/>
          <w:szCs w:val="26"/>
        </w:rPr>
        <w:t>в</w:t>
      </w:r>
      <w:r w:rsidRPr="00B15A4E">
        <w:rPr>
          <w:rFonts w:ascii="Times New Roman" w:hAnsi="Times New Roman"/>
          <w:sz w:val="26"/>
          <w:szCs w:val="26"/>
        </w:rPr>
        <w:t xml:space="preserve"> </w:t>
      </w:r>
    </w:p>
    <w:p w:rsidR="00B15A4E" w:rsidRPr="00B15A4E" w:rsidRDefault="00B15A4E" w:rsidP="00B15A4E">
      <w:pPr>
        <w:widowControl/>
        <w:suppressAutoHyphens w:val="0"/>
        <w:spacing w:line="0" w:lineRule="atLeast"/>
        <w:rPr>
          <w:rFonts w:ascii="Times New Roman" w:hAnsi="Times New Roman"/>
          <w:sz w:val="26"/>
          <w:szCs w:val="26"/>
        </w:rPr>
      </w:pPr>
      <w:r w:rsidRPr="00B15A4E">
        <w:rPr>
          <w:rFonts w:ascii="Times New Roman" w:hAnsi="Times New Roman" w:hint="cs"/>
          <w:sz w:val="26"/>
          <w:szCs w:val="26"/>
        </w:rPr>
        <w:t>Интернет</w:t>
      </w:r>
      <w:r w:rsidRPr="00B15A4E">
        <w:rPr>
          <w:rFonts w:ascii="Times New Roman" w:hAnsi="Times New Roman"/>
          <w:sz w:val="26"/>
          <w:szCs w:val="26"/>
        </w:rPr>
        <w:t xml:space="preserve">; </w:t>
      </w:r>
      <w:r w:rsidRPr="00B15A4E">
        <w:rPr>
          <w:rFonts w:ascii="Times New Roman" w:hAnsi="Times New Roman" w:hint="cs"/>
          <w:sz w:val="26"/>
          <w:szCs w:val="26"/>
        </w:rPr>
        <w:t>действует</w:t>
      </w:r>
      <w:r w:rsidRPr="00B15A4E">
        <w:rPr>
          <w:rFonts w:ascii="Times New Roman" w:hAnsi="Times New Roman"/>
          <w:sz w:val="26"/>
          <w:szCs w:val="26"/>
        </w:rPr>
        <w:t xml:space="preserve"> </w:t>
      </w:r>
      <w:r w:rsidRPr="00B15A4E">
        <w:rPr>
          <w:rFonts w:ascii="Times New Roman" w:hAnsi="Times New Roman" w:hint="cs"/>
          <w:sz w:val="26"/>
          <w:szCs w:val="26"/>
        </w:rPr>
        <w:t>сайт</w:t>
      </w:r>
      <w:r w:rsidRPr="00B15A4E">
        <w:rPr>
          <w:rFonts w:ascii="Times New Roman" w:hAnsi="Times New Roman"/>
          <w:sz w:val="26"/>
          <w:szCs w:val="26"/>
        </w:rPr>
        <w:t xml:space="preserve"> </w:t>
      </w:r>
      <w:r w:rsidRPr="00B15A4E">
        <w:rPr>
          <w:rFonts w:ascii="Times New Roman" w:hAnsi="Times New Roman" w:hint="cs"/>
          <w:sz w:val="26"/>
          <w:szCs w:val="26"/>
        </w:rPr>
        <w:t>ДОУ</w:t>
      </w:r>
      <w:r w:rsidRPr="00B15A4E">
        <w:rPr>
          <w:rFonts w:ascii="Times New Roman" w:hAnsi="Times New Roman"/>
          <w:sz w:val="26"/>
          <w:szCs w:val="26"/>
        </w:rPr>
        <w:t>.</w:t>
      </w:r>
    </w:p>
    <w:p w:rsidR="00B15A4E" w:rsidRPr="00B15A4E" w:rsidRDefault="00B15A4E" w:rsidP="00B15A4E">
      <w:pPr>
        <w:widowControl/>
        <w:suppressAutoHyphens w:val="0"/>
        <w:spacing w:line="0" w:lineRule="atLeast"/>
        <w:rPr>
          <w:rFonts w:ascii="Times New Roman" w:hAnsi="Times New Roman"/>
          <w:sz w:val="26"/>
          <w:szCs w:val="26"/>
        </w:rPr>
      </w:pPr>
      <w:r w:rsidRPr="00B15A4E">
        <w:rPr>
          <w:rFonts w:ascii="Times New Roman" w:hAnsi="Times New Roman" w:hint="cs"/>
          <w:sz w:val="26"/>
          <w:szCs w:val="26"/>
        </w:rPr>
        <w:t>Локальная</w:t>
      </w:r>
      <w:r w:rsidRPr="00B15A4E">
        <w:rPr>
          <w:rFonts w:ascii="Times New Roman" w:hAnsi="Times New Roman"/>
          <w:sz w:val="26"/>
          <w:szCs w:val="26"/>
        </w:rPr>
        <w:t xml:space="preserve"> </w:t>
      </w:r>
      <w:r w:rsidRPr="00B15A4E">
        <w:rPr>
          <w:rFonts w:ascii="Times New Roman" w:hAnsi="Times New Roman" w:hint="cs"/>
          <w:sz w:val="26"/>
          <w:szCs w:val="26"/>
        </w:rPr>
        <w:t>сеть</w:t>
      </w:r>
      <w:r w:rsidRPr="00B15A4E">
        <w:rPr>
          <w:rFonts w:ascii="Times New Roman" w:hAnsi="Times New Roman"/>
          <w:sz w:val="26"/>
          <w:szCs w:val="26"/>
        </w:rPr>
        <w:t xml:space="preserve"> </w:t>
      </w:r>
      <w:r w:rsidRPr="00B15A4E">
        <w:rPr>
          <w:rFonts w:ascii="Times New Roman" w:hAnsi="Times New Roman" w:hint="cs"/>
          <w:sz w:val="26"/>
          <w:szCs w:val="26"/>
        </w:rPr>
        <w:t>обеспечена</w:t>
      </w:r>
      <w:r w:rsidRPr="00B15A4E">
        <w:rPr>
          <w:rFonts w:ascii="Times New Roman" w:hAnsi="Times New Roman"/>
          <w:sz w:val="26"/>
          <w:szCs w:val="26"/>
        </w:rPr>
        <w:t xml:space="preserve"> </w:t>
      </w:r>
      <w:r w:rsidRPr="00B15A4E">
        <w:rPr>
          <w:rFonts w:ascii="Times New Roman" w:hAnsi="Times New Roman" w:hint="cs"/>
          <w:sz w:val="26"/>
          <w:szCs w:val="26"/>
        </w:rPr>
        <w:t>доступом</w:t>
      </w:r>
      <w:r w:rsidRPr="00B15A4E">
        <w:rPr>
          <w:rFonts w:ascii="Times New Roman" w:hAnsi="Times New Roman"/>
          <w:sz w:val="26"/>
          <w:szCs w:val="26"/>
        </w:rPr>
        <w:t xml:space="preserve"> </w:t>
      </w:r>
      <w:r w:rsidRPr="00B15A4E">
        <w:rPr>
          <w:rFonts w:ascii="Times New Roman" w:hAnsi="Times New Roman" w:hint="cs"/>
          <w:sz w:val="26"/>
          <w:szCs w:val="26"/>
        </w:rPr>
        <w:t>к</w:t>
      </w:r>
      <w:r w:rsidRPr="00B15A4E">
        <w:rPr>
          <w:rFonts w:ascii="Times New Roman" w:hAnsi="Times New Roman"/>
          <w:sz w:val="26"/>
          <w:szCs w:val="26"/>
        </w:rPr>
        <w:t xml:space="preserve"> </w:t>
      </w:r>
      <w:r w:rsidRPr="00B15A4E">
        <w:rPr>
          <w:rFonts w:ascii="Times New Roman" w:hAnsi="Times New Roman" w:hint="cs"/>
          <w:sz w:val="26"/>
          <w:szCs w:val="26"/>
        </w:rPr>
        <w:t>сети</w:t>
      </w:r>
      <w:r w:rsidRPr="00B15A4E">
        <w:rPr>
          <w:rFonts w:ascii="Times New Roman" w:hAnsi="Times New Roman"/>
          <w:sz w:val="26"/>
          <w:szCs w:val="26"/>
        </w:rPr>
        <w:t xml:space="preserve"> </w:t>
      </w:r>
      <w:r w:rsidRPr="00B15A4E">
        <w:rPr>
          <w:rFonts w:ascii="Times New Roman" w:hAnsi="Times New Roman" w:hint="cs"/>
          <w:sz w:val="26"/>
          <w:szCs w:val="26"/>
        </w:rPr>
        <w:t>Интернет</w:t>
      </w:r>
      <w:r w:rsidRPr="00B15A4E">
        <w:rPr>
          <w:rFonts w:ascii="Times New Roman" w:hAnsi="Times New Roman"/>
          <w:sz w:val="26"/>
          <w:szCs w:val="26"/>
        </w:rPr>
        <w:t xml:space="preserve"> </w:t>
      </w:r>
      <w:r w:rsidRPr="00B15A4E">
        <w:rPr>
          <w:rFonts w:ascii="Times New Roman" w:hAnsi="Times New Roman" w:hint="cs"/>
          <w:sz w:val="26"/>
          <w:szCs w:val="26"/>
        </w:rPr>
        <w:t>со</w:t>
      </w:r>
      <w:r w:rsidRPr="00B15A4E">
        <w:rPr>
          <w:rFonts w:ascii="Times New Roman" w:hAnsi="Times New Roman"/>
          <w:sz w:val="26"/>
          <w:szCs w:val="26"/>
        </w:rPr>
        <w:t xml:space="preserve"> </w:t>
      </w:r>
      <w:r w:rsidRPr="00B15A4E">
        <w:rPr>
          <w:rFonts w:ascii="Times New Roman" w:hAnsi="Times New Roman" w:hint="cs"/>
          <w:sz w:val="26"/>
          <w:szCs w:val="26"/>
        </w:rPr>
        <w:t>скоростью</w:t>
      </w:r>
      <w:r w:rsidRPr="00B15A4E">
        <w:rPr>
          <w:rFonts w:ascii="Times New Roman" w:hAnsi="Times New Roman"/>
          <w:sz w:val="26"/>
          <w:szCs w:val="26"/>
        </w:rPr>
        <w:t xml:space="preserve"> 1500 </w:t>
      </w:r>
      <w:r w:rsidRPr="00B15A4E">
        <w:rPr>
          <w:rFonts w:ascii="Times New Roman" w:hAnsi="Times New Roman" w:hint="cs"/>
          <w:sz w:val="26"/>
          <w:szCs w:val="26"/>
        </w:rPr>
        <w:t>Кбит</w:t>
      </w:r>
      <w:r w:rsidRPr="00B15A4E">
        <w:rPr>
          <w:rFonts w:ascii="Times New Roman" w:hAnsi="Times New Roman"/>
          <w:sz w:val="26"/>
          <w:szCs w:val="26"/>
        </w:rPr>
        <w:t>/</w:t>
      </w:r>
      <w:r w:rsidRPr="00B15A4E">
        <w:rPr>
          <w:rFonts w:ascii="Times New Roman" w:hAnsi="Times New Roman" w:hint="cs"/>
          <w:sz w:val="26"/>
          <w:szCs w:val="26"/>
        </w:rPr>
        <w:t>сек</w:t>
      </w:r>
      <w:r w:rsidRPr="00B15A4E">
        <w:rPr>
          <w:rFonts w:ascii="Times New Roman" w:hAnsi="Times New Roman"/>
          <w:sz w:val="26"/>
          <w:szCs w:val="26"/>
        </w:rPr>
        <w:t xml:space="preserve"> </w:t>
      </w:r>
    </w:p>
    <w:p w:rsidR="00B15A4E" w:rsidRPr="00B15A4E" w:rsidRDefault="00B15A4E" w:rsidP="00B15A4E">
      <w:pPr>
        <w:widowControl/>
        <w:suppressAutoHyphens w:val="0"/>
        <w:spacing w:line="0" w:lineRule="atLeast"/>
        <w:rPr>
          <w:rFonts w:ascii="Times New Roman" w:hAnsi="Times New Roman"/>
          <w:sz w:val="26"/>
          <w:szCs w:val="26"/>
        </w:rPr>
      </w:pPr>
      <w:r w:rsidRPr="00B15A4E">
        <w:rPr>
          <w:rFonts w:ascii="Times New Roman" w:hAnsi="Times New Roman" w:hint="cs"/>
          <w:sz w:val="26"/>
          <w:szCs w:val="26"/>
        </w:rPr>
        <w:t>по</w:t>
      </w:r>
      <w:r w:rsidRPr="00B15A4E">
        <w:rPr>
          <w:rFonts w:ascii="Times New Roman" w:hAnsi="Times New Roman"/>
          <w:sz w:val="26"/>
          <w:szCs w:val="26"/>
        </w:rPr>
        <w:t xml:space="preserve"> </w:t>
      </w:r>
      <w:r w:rsidRPr="00B15A4E">
        <w:rPr>
          <w:rFonts w:ascii="Times New Roman" w:hAnsi="Times New Roman" w:hint="cs"/>
          <w:sz w:val="26"/>
          <w:szCs w:val="26"/>
        </w:rPr>
        <w:t>безлимитному</w:t>
      </w:r>
      <w:r w:rsidRPr="00B15A4E">
        <w:rPr>
          <w:rFonts w:ascii="Times New Roman" w:hAnsi="Times New Roman"/>
          <w:sz w:val="26"/>
          <w:szCs w:val="26"/>
        </w:rPr>
        <w:t xml:space="preserve"> </w:t>
      </w:r>
      <w:r w:rsidRPr="00B15A4E">
        <w:rPr>
          <w:rFonts w:ascii="Times New Roman" w:hAnsi="Times New Roman" w:hint="cs"/>
          <w:sz w:val="26"/>
          <w:szCs w:val="26"/>
        </w:rPr>
        <w:t>тарифному</w:t>
      </w:r>
      <w:r w:rsidRPr="00B15A4E">
        <w:rPr>
          <w:rFonts w:ascii="Times New Roman" w:hAnsi="Times New Roman"/>
          <w:sz w:val="26"/>
          <w:szCs w:val="26"/>
        </w:rPr>
        <w:t xml:space="preserve"> </w:t>
      </w:r>
      <w:r w:rsidRPr="00B15A4E">
        <w:rPr>
          <w:rFonts w:ascii="Times New Roman" w:hAnsi="Times New Roman" w:hint="cs"/>
          <w:sz w:val="26"/>
          <w:szCs w:val="26"/>
        </w:rPr>
        <w:t>плану</w:t>
      </w:r>
      <w:r w:rsidRPr="00B15A4E">
        <w:rPr>
          <w:rFonts w:ascii="Times New Roman" w:hAnsi="Times New Roman"/>
          <w:sz w:val="26"/>
          <w:szCs w:val="26"/>
        </w:rPr>
        <w:t xml:space="preserve">. </w:t>
      </w:r>
      <w:r w:rsidRPr="00B15A4E">
        <w:rPr>
          <w:rFonts w:ascii="Times New Roman" w:hAnsi="Times New Roman" w:hint="cs"/>
          <w:sz w:val="26"/>
          <w:szCs w:val="26"/>
        </w:rPr>
        <w:t>Оказание</w:t>
      </w:r>
      <w:r w:rsidRPr="00B15A4E">
        <w:rPr>
          <w:rFonts w:ascii="Times New Roman" w:hAnsi="Times New Roman"/>
          <w:sz w:val="26"/>
          <w:szCs w:val="26"/>
        </w:rPr>
        <w:t xml:space="preserve"> </w:t>
      </w:r>
      <w:r w:rsidRPr="00B15A4E">
        <w:rPr>
          <w:rFonts w:ascii="Times New Roman" w:hAnsi="Times New Roman" w:hint="cs"/>
          <w:sz w:val="26"/>
          <w:szCs w:val="26"/>
        </w:rPr>
        <w:t>данных</w:t>
      </w:r>
      <w:r w:rsidRPr="00B15A4E">
        <w:rPr>
          <w:rFonts w:ascii="Times New Roman" w:hAnsi="Times New Roman"/>
          <w:sz w:val="26"/>
          <w:szCs w:val="26"/>
        </w:rPr>
        <w:t xml:space="preserve"> </w:t>
      </w:r>
      <w:r w:rsidRPr="00B15A4E">
        <w:rPr>
          <w:rFonts w:ascii="Times New Roman" w:hAnsi="Times New Roman" w:hint="cs"/>
          <w:sz w:val="26"/>
          <w:szCs w:val="26"/>
        </w:rPr>
        <w:t>услуг</w:t>
      </w:r>
      <w:r w:rsidRPr="00B15A4E">
        <w:rPr>
          <w:rFonts w:ascii="Times New Roman" w:hAnsi="Times New Roman"/>
          <w:sz w:val="26"/>
          <w:szCs w:val="26"/>
        </w:rPr>
        <w:t xml:space="preserve"> </w:t>
      </w:r>
      <w:r w:rsidRPr="00B15A4E">
        <w:rPr>
          <w:rFonts w:ascii="Times New Roman" w:hAnsi="Times New Roman" w:hint="cs"/>
          <w:sz w:val="26"/>
          <w:szCs w:val="26"/>
        </w:rPr>
        <w:t>осуществляет</w:t>
      </w:r>
      <w:r w:rsidRPr="00B15A4E">
        <w:rPr>
          <w:rFonts w:ascii="Times New Roman" w:hAnsi="Times New Roman"/>
          <w:sz w:val="26"/>
          <w:szCs w:val="26"/>
        </w:rPr>
        <w:t xml:space="preserve"> </w:t>
      </w:r>
      <w:r w:rsidRPr="00B15A4E">
        <w:rPr>
          <w:rFonts w:ascii="Times New Roman" w:hAnsi="Times New Roman" w:hint="cs"/>
          <w:sz w:val="26"/>
          <w:szCs w:val="26"/>
        </w:rPr>
        <w:t>провайдер</w:t>
      </w:r>
      <w:r w:rsidRPr="00B15A4E">
        <w:rPr>
          <w:rFonts w:ascii="Times New Roman" w:hAnsi="Times New Roman"/>
          <w:sz w:val="26"/>
          <w:szCs w:val="26"/>
        </w:rPr>
        <w:t xml:space="preserve"> </w:t>
      </w:r>
    </w:p>
    <w:p w:rsidR="00B15A4E" w:rsidRDefault="00B15A4E" w:rsidP="00B15A4E">
      <w:pPr>
        <w:widowControl/>
        <w:suppressAutoHyphens w:val="0"/>
        <w:spacing w:line="0" w:lineRule="atLeast"/>
        <w:rPr>
          <w:rFonts w:ascii="Times New Roman" w:hAnsi="Times New Roman"/>
          <w:b/>
          <w:sz w:val="26"/>
          <w:szCs w:val="26"/>
        </w:rPr>
      </w:pPr>
      <w:r w:rsidRPr="00B15A4E">
        <w:rPr>
          <w:rFonts w:ascii="Times New Roman" w:hAnsi="Times New Roman" w:hint="cs"/>
          <w:sz w:val="26"/>
          <w:szCs w:val="26"/>
        </w:rPr>
        <w:t>ОАО</w:t>
      </w:r>
      <w:r w:rsidRPr="00B15A4E">
        <w:rPr>
          <w:rFonts w:ascii="Times New Roman" w:hAnsi="Times New Roman"/>
          <w:sz w:val="26"/>
          <w:szCs w:val="26"/>
        </w:rPr>
        <w:t xml:space="preserve"> </w:t>
      </w:r>
      <w:r w:rsidRPr="00B15A4E">
        <w:rPr>
          <w:rFonts w:ascii="Times New Roman" w:hAnsi="Times New Roman" w:hint="cs"/>
          <w:sz w:val="26"/>
          <w:szCs w:val="26"/>
        </w:rPr>
        <w:t>«Ростелеком</w:t>
      </w:r>
      <w:r w:rsidRPr="00B15A4E">
        <w:rPr>
          <w:rFonts w:ascii="Times New Roman" w:hAnsi="Times New Roman" w:hint="cs"/>
          <w:b/>
          <w:sz w:val="26"/>
          <w:szCs w:val="26"/>
        </w:rPr>
        <w:t>»</w:t>
      </w:r>
      <w:r w:rsidRPr="00B15A4E">
        <w:rPr>
          <w:rFonts w:ascii="Times New Roman" w:hAnsi="Times New Roman"/>
          <w:b/>
          <w:sz w:val="26"/>
          <w:szCs w:val="26"/>
        </w:rPr>
        <w:t>.</w:t>
      </w:r>
    </w:p>
    <w:p w:rsidR="00B15A4E" w:rsidRDefault="00B15A4E" w:rsidP="00B15A4E">
      <w:pPr>
        <w:widowControl/>
        <w:suppressAutoHyphens w:val="0"/>
        <w:spacing w:line="0" w:lineRule="atLeast"/>
        <w:rPr>
          <w:rFonts w:ascii="Times New Roman" w:hAnsi="Times New Roman"/>
          <w:b/>
          <w:sz w:val="26"/>
          <w:szCs w:val="26"/>
        </w:rPr>
      </w:pPr>
    </w:p>
    <w:tbl>
      <w:tblPr>
        <w:tblStyle w:val="a9"/>
        <w:tblW w:w="0" w:type="auto"/>
        <w:tblLook w:val="04A0" w:firstRow="1" w:lastRow="0" w:firstColumn="1" w:lastColumn="0" w:noHBand="0" w:noVBand="1"/>
      </w:tblPr>
      <w:tblGrid>
        <w:gridCol w:w="2670"/>
        <w:gridCol w:w="1955"/>
        <w:gridCol w:w="3705"/>
        <w:gridCol w:w="1950"/>
      </w:tblGrid>
      <w:tr w:rsidR="00B15A4E" w:rsidTr="00EA1D20">
        <w:tc>
          <w:tcPr>
            <w:tcW w:w="2670" w:type="dxa"/>
          </w:tcPr>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Вид</w:t>
            </w:r>
            <w:r w:rsidRPr="00B15A4E">
              <w:rPr>
                <w:rFonts w:ascii="Times New Roman" w:hAnsi="Times New Roman"/>
                <w:b/>
                <w:sz w:val="24"/>
                <w:szCs w:val="24"/>
              </w:rPr>
              <w:t xml:space="preserve"> </w:t>
            </w:r>
          </w:p>
          <w:p w:rsidR="00B15A4E" w:rsidRPr="00B15A4E" w:rsidRDefault="00B15A4E" w:rsidP="00B15A4E">
            <w:pPr>
              <w:widowControl/>
              <w:suppressAutoHyphens w:val="0"/>
              <w:spacing w:line="0" w:lineRule="atLeast"/>
              <w:rPr>
                <w:rFonts w:ascii="Times New Roman" w:hAnsi="Times New Roman"/>
                <w:b/>
                <w:sz w:val="24"/>
                <w:szCs w:val="24"/>
              </w:rPr>
            </w:pPr>
            <w:r>
              <w:rPr>
                <w:rFonts w:ascii="Times New Roman" w:hAnsi="Times New Roman"/>
                <w:b/>
                <w:sz w:val="24"/>
                <w:szCs w:val="24"/>
              </w:rPr>
              <w:t xml:space="preserve"> и</w:t>
            </w:r>
            <w:r w:rsidRPr="00B15A4E">
              <w:rPr>
                <w:rFonts w:ascii="Times New Roman" w:hAnsi="Times New Roman" w:hint="cs"/>
                <w:b/>
                <w:sz w:val="24"/>
                <w:szCs w:val="24"/>
              </w:rPr>
              <w:t>нформационной</w:t>
            </w:r>
            <w:r w:rsidRPr="00B15A4E">
              <w:rPr>
                <w:rFonts w:ascii="Times New Roman" w:hAnsi="Times New Roman"/>
                <w:b/>
                <w:sz w:val="24"/>
                <w:szCs w:val="24"/>
              </w:rPr>
              <w:t xml:space="preserve"> системы</w:t>
            </w:r>
          </w:p>
        </w:tc>
        <w:tc>
          <w:tcPr>
            <w:tcW w:w="1955" w:type="dxa"/>
          </w:tcPr>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Вид</w:t>
            </w:r>
            <w:r w:rsidRPr="00B15A4E">
              <w:rPr>
                <w:rFonts w:ascii="Times New Roman" w:hAnsi="Times New Roman"/>
                <w:b/>
                <w:sz w:val="24"/>
                <w:szCs w:val="24"/>
              </w:rPr>
              <w:t xml:space="preserve"> </w:t>
            </w:r>
          </w:p>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помещения</w:t>
            </w:r>
          </w:p>
        </w:tc>
        <w:tc>
          <w:tcPr>
            <w:tcW w:w="3705" w:type="dxa"/>
          </w:tcPr>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Функциональное</w:t>
            </w:r>
          </w:p>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использование</w:t>
            </w:r>
          </w:p>
        </w:tc>
        <w:tc>
          <w:tcPr>
            <w:tcW w:w="1950" w:type="dxa"/>
          </w:tcPr>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Категория</w:t>
            </w:r>
          </w:p>
          <w:p w:rsidR="00B15A4E" w:rsidRPr="00B15A4E" w:rsidRDefault="00B15A4E" w:rsidP="00B15A4E">
            <w:pPr>
              <w:widowControl/>
              <w:suppressAutoHyphens w:val="0"/>
              <w:spacing w:line="0" w:lineRule="atLeast"/>
              <w:rPr>
                <w:rFonts w:ascii="Times New Roman" w:hAnsi="Times New Roman"/>
                <w:b/>
                <w:sz w:val="24"/>
                <w:szCs w:val="24"/>
              </w:rPr>
            </w:pPr>
            <w:r w:rsidRPr="00B15A4E">
              <w:rPr>
                <w:rFonts w:ascii="Times New Roman" w:hAnsi="Times New Roman" w:hint="cs"/>
                <w:b/>
                <w:sz w:val="24"/>
                <w:szCs w:val="24"/>
              </w:rPr>
              <w:t>пользователей</w:t>
            </w:r>
          </w:p>
        </w:tc>
      </w:tr>
      <w:tr w:rsidR="00B15A4E" w:rsidTr="00EA1D20">
        <w:tc>
          <w:tcPr>
            <w:tcW w:w="2670" w:type="dxa"/>
          </w:tcPr>
          <w:p w:rsidR="00EA1D20" w:rsidRPr="00EA1D20"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 xml:space="preserve">Ноутбук - 1 шт. </w:t>
            </w:r>
          </w:p>
          <w:p w:rsidR="00B15A4E"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 xml:space="preserve">МФУ </w:t>
            </w:r>
            <w:r>
              <w:rPr>
                <w:rFonts w:ascii="Times New Roman" w:hAnsi="Times New Roman"/>
                <w:sz w:val="26"/>
                <w:szCs w:val="26"/>
              </w:rPr>
              <w:t>лазерный - 1</w:t>
            </w:r>
            <w:r w:rsidRPr="00EA1D20">
              <w:rPr>
                <w:rFonts w:ascii="Times New Roman" w:hAnsi="Times New Roman"/>
                <w:sz w:val="26"/>
                <w:szCs w:val="26"/>
              </w:rPr>
              <w:t>шт</w:t>
            </w:r>
          </w:p>
          <w:p w:rsidR="00EA1D20" w:rsidRPr="00EA1D20" w:rsidRDefault="00EA1D20" w:rsidP="00B15A4E">
            <w:pPr>
              <w:widowControl/>
              <w:suppressAutoHyphens w:val="0"/>
              <w:spacing w:line="0" w:lineRule="atLeast"/>
              <w:rPr>
                <w:rFonts w:ascii="Times New Roman" w:hAnsi="Times New Roman"/>
                <w:sz w:val="26"/>
                <w:szCs w:val="26"/>
              </w:rPr>
            </w:pPr>
            <w:r>
              <w:rPr>
                <w:rFonts w:ascii="Times New Roman" w:hAnsi="Times New Roman"/>
                <w:sz w:val="26"/>
                <w:szCs w:val="26"/>
              </w:rPr>
              <w:t>Принтер цветной -</w:t>
            </w:r>
            <w:r>
              <w:rPr>
                <w:rFonts w:ascii="Times New Roman" w:hAnsi="Times New Roman"/>
                <w:sz w:val="26"/>
                <w:szCs w:val="26"/>
              </w:rPr>
              <w:lastRenderedPageBreak/>
              <w:t>1шт</w:t>
            </w:r>
          </w:p>
        </w:tc>
        <w:tc>
          <w:tcPr>
            <w:tcW w:w="1955" w:type="dxa"/>
          </w:tcPr>
          <w:p w:rsidR="00B15A4E" w:rsidRPr="00EA1D20" w:rsidRDefault="00B15A4E" w:rsidP="00B15A4E">
            <w:pPr>
              <w:widowControl/>
              <w:suppressAutoHyphens w:val="0"/>
              <w:spacing w:line="0" w:lineRule="atLeast"/>
              <w:rPr>
                <w:rFonts w:ascii="Times New Roman" w:hAnsi="Times New Roman"/>
                <w:b/>
                <w:sz w:val="26"/>
                <w:szCs w:val="26"/>
              </w:rPr>
            </w:pPr>
            <w:r w:rsidRPr="00EA1D20">
              <w:rPr>
                <w:rFonts w:ascii="Times New Roman" w:hAnsi="Times New Roman"/>
                <w:sz w:val="26"/>
                <w:szCs w:val="26"/>
              </w:rPr>
              <w:lastRenderedPageBreak/>
              <w:t>Кабинет заведующего ДОУ</w:t>
            </w:r>
          </w:p>
        </w:tc>
        <w:tc>
          <w:tcPr>
            <w:tcW w:w="3705" w:type="dxa"/>
          </w:tcPr>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Выход</w:t>
            </w:r>
            <w:r w:rsidRPr="00EA1D20">
              <w:rPr>
                <w:rFonts w:ascii="Times New Roman" w:hAnsi="Times New Roman"/>
                <w:sz w:val="26"/>
                <w:szCs w:val="26"/>
              </w:rPr>
              <w:t xml:space="preserve"> </w:t>
            </w:r>
            <w:r w:rsidRPr="00EA1D20">
              <w:rPr>
                <w:rFonts w:ascii="Times New Roman" w:hAnsi="Times New Roman" w:hint="cs"/>
                <w:sz w:val="26"/>
                <w:szCs w:val="26"/>
              </w:rPr>
              <w:t>в</w:t>
            </w:r>
            <w:r w:rsidRPr="00EA1D20">
              <w:rPr>
                <w:rFonts w:ascii="Times New Roman" w:hAnsi="Times New Roman"/>
                <w:sz w:val="26"/>
                <w:szCs w:val="26"/>
              </w:rPr>
              <w:t xml:space="preserve"> </w:t>
            </w:r>
            <w:r w:rsidRPr="00EA1D20">
              <w:rPr>
                <w:rFonts w:ascii="Times New Roman" w:hAnsi="Times New Roman" w:hint="cs"/>
                <w:sz w:val="26"/>
                <w:szCs w:val="26"/>
              </w:rPr>
              <w:t>Интернет</w:t>
            </w:r>
            <w:r w:rsidRPr="00EA1D20">
              <w:rPr>
                <w:rFonts w:ascii="Times New Roman" w:hAnsi="Times New Roman"/>
                <w:sz w:val="26"/>
                <w:szCs w:val="26"/>
              </w:rPr>
              <w:t xml:space="preserve">, </w:t>
            </w:r>
            <w:r w:rsidRPr="00EA1D20">
              <w:rPr>
                <w:rFonts w:ascii="Times New Roman" w:hAnsi="Times New Roman" w:hint="cs"/>
                <w:sz w:val="26"/>
                <w:szCs w:val="26"/>
              </w:rPr>
              <w:t>работа</w:t>
            </w:r>
            <w:r w:rsidRPr="00EA1D20">
              <w:rPr>
                <w:rFonts w:ascii="Times New Roman" w:hAnsi="Times New Roman"/>
                <w:sz w:val="26"/>
                <w:szCs w:val="26"/>
              </w:rPr>
              <w:t xml:space="preserve"> </w:t>
            </w:r>
            <w:r w:rsidRPr="00EA1D20">
              <w:rPr>
                <w:rFonts w:ascii="Times New Roman" w:hAnsi="Times New Roman" w:hint="cs"/>
                <w:sz w:val="26"/>
                <w:szCs w:val="26"/>
              </w:rPr>
              <w:t>с</w:t>
            </w:r>
            <w:r w:rsidRPr="00EA1D20">
              <w:rPr>
                <w:rFonts w:ascii="Times New Roman" w:hAnsi="Times New Roman"/>
                <w:sz w:val="26"/>
                <w:szCs w:val="26"/>
              </w:rPr>
              <w:t xml:space="preserve"> </w:t>
            </w:r>
            <w:r w:rsidRPr="00EA1D20">
              <w:rPr>
                <w:rFonts w:ascii="Times New Roman" w:hAnsi="Times New Roman" w:hint="cs"/>
                <w:sz w:val="26"/>
                <w:szCs w:val="26"/>
              </w:rPr>
              <w:t>отчётной</w:t>
            </w:r>
            <w:r w:rsidRPr="00EA1D20">
              <w:rPr>
                <w:rFonts w:ascii="Times New Roman" w:hAnsi="Times New Roman"/>
                <w:sz w:val="26"/>
                <w:szCs w:val="26"/>
              </w:rPr>
              <w:t xml:space="preserve"> </w:t>
            </w:r>
            <w:r w:rsidRPr="00EA1D20">
              <w:rPr>
                <w:rFonts w:ascii="Times New Roman" w:hAnsi="Times New Roman" w:hint="cs"/>
                <w:sz w:val="26"/>
                <w:szCs w:val="26"/>
              </w:rPr>
              <w:t>документацией</w:t>
            </w:r>
            <w:r w:rsidRPr="00EA1D20">
              <w:rPr>
                <w:rFonts w:ascii="Times New Roman" w:hAnsi="Times New Roman"/>
                <w:sz w:val="26"/>
                <w:szCs w:val="26"/>
              </w:rPr>
              <w:t xml:space="preserve">, </w:t>
            </w:r>
          </w:p>
          <w:p w:rsidR="00B15A4E" w:rsidRDefault="00EA1D20" w:rsidP="00EA1D20">
            <w:pPr>
              <w:widowControl/>
              <w:suppressAutoHyphens w:val="0"/>
              <w:spacing w:line="0" w:lineRule="atLeast"/>
              <w:rPr>
                <w:rFonts w:ascii="Times New Roman" w:hAnsi="Times New Roman"/>
                <w:b/>
                <w:sz w:val="26"/>
                <w:szCs w:val="26"/>
              </w:rPr>
            </w:pPr>
            <w:r w:rsidRPr="00EA1D20">
              <w:rPr>
                <w:rFonts w:ascii="Times New Roman" w:hAnsi="Times New Roman" w:hint="cs"/>
                <w:sz w:val="26"/>
                <w:szCs w:val="26"/>
              </w:rPr>
              <w:t>электронной</w:t>
            </w:r>
            <w:r w:rsidRPr="00EA1D20">
              <w:rPr>
                <w:rFonts w:ascii="Times New Roman" w:hAnsi="Times New Roman"/>
                <w:sz w:val="26"/>
                <w:szCs w:val="26"/>
              </w:rPr>
              <w:t xml:space="preserve"> </w:t>
            </w:r>
            <w:r w:rsidRPr="00EA1D20">
              <w:rPr>
                <w:rFonts w:ascii="Times New Roman" w:hAnsi="Times New Roman" w:hint="cs"/>
                <w:sz w:val="26"/>
                <w:szCs w:val="26"/>
              </w:rPr>
              <w:t>почтой</w:t>
            </w:r>
            <w:r w:rsidRPr="00EA1D20">
              <w:rPr>
                <w:rFonts w:ascii="Times New Roman" w:hAnsi="Times New Roman"/>
                <w:sz w:val="26"/>
                <w:szCs w:val="26"/>
              </w:rPr>
              <w:t xml:space="preserve"> </w:t>
            </w:r>
            <w:r w:rsidRPr="00EA1D20">
              <w:rPr>
                <w:rFonts w:ascii="Times New Roman" w:hAnsi="Times New Roman" w:hint="cs"/>
                <w:sz w:val="26"/>
                <w:szCs w:val="26"/>
              </w:rPr>
              <w:t>и</w:t>
            </w:r>
            <w:r w:rsidRPr="00EA1D20">
              <w:rPr>
                <w:rFonts w:ascii="Times New Roman" w:hAnsi="Times New Roman"/>
                <w:sz w:val="26"/>
                <w:szCs w:val="26"/>
              </w:rPr>
              <w:t xml:space="preserve"> </w:t>
            </w:r>
            <w:r w:rsidRPr="00EA1D20">
              <w:rPr>
                <w:rFonts w:ascii="Times New Roman" w:hAnsi="Times New Roman" w:hint="cs"/>
                <w:sz w:val="26"/>
                <w:szCs w:val="26"/>
              </w:rPr>
              <w:t>т</w:t>
            </w:r>
            <w:r w:rsidRPr="00EA1D20">
              <w:rPr>
                <w:rFonts w:ascii="Times New Roman" w:hAnsi="Times New Roman"/>
                <w:sz w:val="26"/>
                <w:szCs w:val="26"/>
              </w:rPr>
              <w:t>.</w:t>
            </w:r>
            <w:r w:rsidRPr="00EA1D20">
              <w:rPr>
                <w:rFonts w:ascii="Times New Roman" w:hAnsi="Times New Roman" w:hint="cs"/>
                <w:sz w:val="26"/>
                <w:szCs w:val="26"/>
              </w:rPr>
              <w:t>д</w:t>
            </w:r>
            <w:r w:rsidRPr="00EA1D20">
              <w:rPr>
                <w:rFonts w:ascii="Times New Roman" w:hAnsi="Times New Roman"/>
                <w:sz w:val="26"/>
                <w:szCs w:val="26"/>
              </w:rPr>
              <w:t>.</w:t>
            </w:r>
          </w:p>
        </w:tc>
        <w:tc>
          <w:tcPr>
            <w:tcW w:w="1950" w:type="dxa"/>
          </w:tcPr>
          <w:p w:rsidR="00B15A4E" w:rsidRPr="00EA1D20"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заведующий</w:t>
            </w:r>
          </w:p>
        </w:tc>
      </w:tr>
      <w:tr w:rsidR="00B15A4E" w:rsidTr="00EA1D20">
        <w:tc>
          <w:tcPr>
            <w:tcW w:w="2670" w:type="dxa"/>
          </w:tcPr>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lastRenderedPageBreak/>
              <w:t>Ноутбук</w:t>
            </w:r>
            <w:r>
              <w:rPr>
                <w:rFonts w:ascii="Times New Roman" w:hAnsi="Times New Roman"/>
                <w:sz w:val="26"/>
                <w:szCs w:val="26"/>
              </w:rPr>
              <w:t xml:space="preserve"> 2</w:t>
            </w:r>
            <w:r w:rsidRPr="00EA1D20">
              <w:rPr>
                <w:rFonts w:ascii="Times New Roman" w:hAnsi="Times New Roman"/>
                <w:sz w:val="26"/>
                <w:szCs w:val="26"/>
              </w:rPr>
              <w:t xml:space="preserve"> </w:t>
            </w:r>
            <w:r w:rsidRPr="00EA1D20">
              <w:rPr>
                <w:rFonts w:ascii="Times New Roman" w:hAnsi="Times New Roman" w:hint="cs"/>
                <w:sz w:val="26"/>
                <w:szCs w:val="26"/>
              </w:rPr>
              <w:t>шт</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Pr>
                <w:rFonts w:ascii="Times New Roman" w:hAnsi="Times New Roman"/>
                <w:sz w:val="26"/>
                <w:szCs w:val="26"/>
              </w:rPr>
              <w:t>МФУ -</w:t>
            </w:r>
            <w:r w:rsidRPr="00EA1D20">
              <w:rPr>
                <w:rFonts w:ascii="Times New Roman" w:hAnsi="Times New Roman"/>
                <w:sz w:val="26"/>
                <w:szCs w:val="26"/>
              </w:rPr>
              <w:t xml:space="preserve"> 1 </w:t>
            </w:r>
            <w:r w:rsidRPr="00EA1D20">
              <w:rPr>
                <w:rFonts w:ascii="Times New Roman" w:hAnsi="Times New Roman" w:hint="cs"/>
                <w:sz w:val="26"/>
                <w:szCs w:val="26"/>
              </w:rPr>
              <w:t>шт</w:t>
            </w:r>
            <w:r w:rsidRPr="00EA1D20">
              <w:rPr>
                <w:rFonts w:ascii="Times New Roman" w:hAnsi="Times New Roman"/>
                <w:sz w:val="26"/>
                <w:szCs w:val="26"/>
              </w:rPr>
              <w:t>.</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Ламинатор</w:t>
            </w:r>
            <w:r>
              <w:rPr>
                <w:rFonts w:ascii="Times New Roman" w:hAnsi="Times New Roman"/>
                <w:sz w:val="26"/>
                <w:szCs w:val="26"/>
              </w:rPr>
              <w:t xml:space="preserve"> -1 шт</w:t>
            </w:r>
          </w:p>
          <w:p w:rsidR="00B15A4E"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Брошюратор</w:t>
            </w:r>
            <w:r>
              <w:rPr>
                <w:rFonts w:ascii="Times New Roman" w:hAnsi="Times New Roman"/>
                <w:sz w:val="26"/>
                <w:szCs w:val="26"/>
              </w:rPr>
              <w:t xml:space="preserve"> – 1шт</w:t>
            </w:r>
          </w:p>
          <w:p w:rsidR="007E4EC7" w:rsidRDefault="007E4EC7" w:rsidP="00EA1D20">
            <w:pPr>
              <w:widowControl/>
              <w:suppressAutoHyphens w:val="0"/>
              <w:spacing w:line="0" w:lineRule="atLeast"/>
              <w:rPr>
                <w:rFonts w:ascii="Times New Roman" w:hAnsi="Times New Roman"/>
                <w:b/>
                <w:sz w:val="26"/>
                <w:szCs w:val="26"/>
              </w:rPr>
            </w:pPr>
            <w:r>
              <w:rPr>
                <w:rFonts w:ascii="Times New Roman" w:hAnsi="Times New Roman"/>
                <w:sz w:val="26"/>
                <w:szCs w:val="26"/>
              </w:rPr>
              <w:t>Видеопроектор – 1шт</w:t>
            </w:r>
          </w:p>
        </w:tc>
        <w:tc>
          <w:tcPr>
            <w:tcW w:w="1955" w:type="dxa"/>
          </w:tcPr>
          <w:p w:rsidR="00B15A4E" w:rsidRPr="00EA1D20" w:rsidRDefault="00B15A4E" w:rsidP="00B15A4E">
            <w:pPr>
              <w:widowControl/>
              <w:suppressAutoHyphens w:val="0"/>
              <w:spacing w:line="0" w:lineRule="atLeast"/>
              <w:rPr>
                <w:rFonts w:ascii="Times New Roman" w:hAnsi="Times New Roman"/>
                <w:b/>
                <w:sz w:val="26"/>
                <w:szCs w:val="26"/>
              </w:rPr>
            </w:pPr>
            <w:r w:rsidRPr="00EA1D20">
              <w:rPr>
                <w:rFonts w:ascii="Times New Roman" w:hAnsi="Times New Roman"/>
                <w:sz w:val="26"/>
                <w:szCs w:val="26"/>
              </w:rPr>
              <w:t>Методический кабинет</w:t>
            </w:r>
          </w:p>
        </w:tc>
        <w:tc>
          <w:tcPr>
            <w:tcW w:w="3705" w:type="dxa"/>
          </w:tcPr>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Осуществление</w:t>
            </w:r>
            <w:r w:rsidRPr="00EA1D20">
              <w:rPr>
                <w:rFonts w:ascii="Times New Roman" w:hAnsi="Times New Roman"/>
                <w:sz w:val="26"/>
                <w:szCs w:val="26"/>
              </w:rPr>
              <w:t xml:space="preserve"> </w:t>
            </w:r>
            <w:r w:rsidRPr="00EA1D20">
              <w:rPr>
                <w:rFonts w:ascii="Times New Roman" w:hAnsi="Times New Roman" w:hint="cs"/>
                <w:sz w:val="26"/>
                <w:szCs w:val="26"/>
              </w:rPr>
              <w:t>методической</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помощи</w:t>
            </w:r>
            <w:r w:rsidRPr="00EA1D20">
              <w:rPr>
                <w:rFonts w:ascii="Times New Roman" w:hAnsi="Times New Roman"/>
                <w:sz w:val="26"/>
                <w:szCs w:val="26"/>
              </w:rPr>
              <w:t xml:space="preserve"> </w:t>
            </w:r>
            <w:r w:rsidRPr="00EA1D20">
              <w:rPr>
                <w:rFonts w:ascii="Times New Roman" w:hAnsi="Times New Roman" w:hint="cs"/>
                <w:sz w:val="26"/>
                <w:szCs w:val="26"/>
              </w:rPr>
              <w:t>педагогам</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организация</w:t>
            </w:r>
            <w:r w:rsidRPr="00EA1D20">
              <w:rPr>
                <w:rFonts w:ascii="Times New Roman" w:hAnsi="Times New Roman"/>
                <w:sz w:val="26"/>
                <w:szCs w:val="26"/>
              </w:rPr>
              <w:t xml:space="preserve"> </w:t>
            </w:r>
            <w:r w:rsidRPr="00EA1D20">
              <w:rPr>
                <w:rFonts w:ascii="Times New Roman" w:hAnsi="Times New Roman" w:hint="cs"/>
                <w:sz w:val="26"/>
                <w:szCs w:val="26"/>
              </w:rPr>
              <w:t>консультаций</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семинаров</w:t>
            </w:r>
            <w:r w:rsidRPr="00EA1D20">
              <w:rPr>
                <w:rFonts w:ascii="Times New Roman" w:hAnsi="Times New Roman"/>
                <w:sz w:val="26"/>
                <w:szCs w:val="26"/>
              </w:rPr>
              <w:t xml:space="preserve">, </w:t>
            </w:r>
            <w:r w:rsidRPr="00EA1D20">
              <w:rPr>
                <w:rFonts w:ascii="Times New Roman" w:hAnsi="Times New Roman" w:hint="cs"/>
                <w:sz w:val="26"/>
                <w:szCs w:val="26"/>
              </w:rPr>
              <w:t>педагогических</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советов</w:t>
            </w:r>
            <w:r w:rsidRPr="00EA1D20">
              <w:rPr>
                <w:rFonts w:ascii="Times New Roman" w:hAnsi="Times New Roman"/>
                <w:sz w:val="26"/>
                <w:szCs w:val="26"/>
              </w:rPr>
              <w:t xml:space="preserve">, </w:t>
            </w:r>
            <w:r w:rsidRPr="00EA1D20">
              <w:rPr>
                <w:rFonts w:ascii="Times New Roman" w:hAnsi="Times New Roman" w:hint="cs"/>
                <w:sz w:val="26"/>
                <w:szCs w:val="26"/>
              </w:rPr>
              <w:t>работа</w:t>
            </w:r>
            <w:r w:rsidRPr="00EA1D20">
              <w:rPr>
                <w:rFonts w:ascii="Times New Roman" w:hAnsi="Times New Roman"/>
                <w:sz w:val="26"/>
                <w:szCs w:val="26"/>
              </w:rPr>
              <w:t xml:space="preserve"> </w:t>
            </w:r>
            <w:r w:rsidRPr="00EA1D20">
              <w:rPr>
                <w:rFonts w:ascii="Times New Roman" w:hAnsi="Times New Roman" w:hint="cs"/>
                <w:sz w:val="26"/>
                <w:szCs w:val="26"/>
              </w:rPr>
              <w:t>с</w:t>
            </w:r>
            <w:r w:rsidRPr="00EA1D20">
              <w:rPr>
                <w:rFonts w:ascii="Times New Roman" w:hAnsi="Times New Roman"/>
                <w:sz w:val="26"/>
                <w:szCs w:val="26"/>
              </w:rPr>
              <w:t xml:space="preserve"> </w:t>
            </w:r>
            <w:r w:rsidRPr="00EA1D20">
              <w:rPr>
                <w:rFonts w:ascii="Times New Roman" w:hAnsi="Times New Roman" w:hint="cs"/>
                <w:sz w:val="26"/>
                <w:szCs w:val="26"/>
              </w:rPr>
              <w:t>отчётной</w:t>
            </w:r>
            <w:r w:rsidRPr="00EA1D20">
              <w:rPr>
                <w:rFonts w:ascii="Times New Roman" w:hAnsi="Times New Roman"/>
                <w:sz w:val="26"/>
                <w:szCs w:val="26"/>
              </w:rPr>
              <w:t xml:space="preserve"> </w:t>
            </w:r>
          </w:p>
          <w:p w:rsidR="00EA1D20" w:rsidRP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документацией</w:t>
            </w:r>
            <w:r w:rsidRPr="00EA1D20">
              <w:rPr>
                <w:rFonts w:ascii="Times New Roman" w:hAnsi="Times New Roman"/>
                <w:sz w:val="26"/>
                <w:szCs w:val="26"/>
              </w:rPr>
              <w:t xml:space="preserve">; </w:t>
            </w:r>
            <w:r w:rsidRPr="00EA1D20">
              <w:rPr>
                <w:rFonts w:ascii="Times New Roman" w:hAnsi="Times New Roman" w:hint="cs"/>
                <w:sz w:val="26"/>
                <w:szCs w:val="26"/>
              </w:rPr>
              <w:t>оформление</w:t>
            </w:r>
            <w:r w:rsidRPr="00EA1D20">
              <w:rPr>
                <w:rFonts w:ascii="Times New Roman" w:hAnsi="Times New Roman"/>
                <w:sz w:val="26"/>
                <w:szCs w:val="26"/>
              </w:rPr>
              <w:t xml:space="preserve"> </w:t>
            </w:r>
          </w:p>
          <w:p w:rsidR="00B15A4E" w:rsidRPr="00DC7160" w:rsidRDefault="00EA1D20" w:rsidP="00DC7160">
            <w:pPr>
              <w:widowControl/>
              <w:suppressAutoHyphens w:val="0"/>
              <w:spacing w:line="0" w:lineRule="atLeast"/>
              <w:rPr>
                <w:rFonts w:ascii="Times New Roman" w:hAnsi="Times New Roman"/>
                <w:sz w:val="26"/>
                <w:szCs w:val="26"/>
              </w:rPr>
            </w:pPr>
            <w:r w:rsidRPr="00EA1D20">
              <w:rPr>
                <w:rFonts w:ascii="Times New Roman" w:hAnsi="Times New Roman" w:hint="cs"/>
                <w:sz w:val="26"/>
                <w:szCs w:val="26"/>
              </w:rPr>
              <w:t>педагогического</w:t>
            </w:r>
            <w:r w:rsidRPr="00EA1D20">
              <w:rPr>
                <w:rFonts w:ascii="Times New Roman" w:hAnsi="Times New Roman"/>
                <w:sz w:val="26"/>
                <w:szCs w:val="26"/>
              </w:rPr>
              <w:t xml:space="preserve"> </w:t>
            </w:r>
            <w:r w:rsidRPr="00EA1D20">
              <w:rPr>
                <w:rFonts w:ascii="Times New Roman" w:hAnsi="Times New Roman" w:hint="cs"/>
                <w:sz w:val="26"/>
                <w:szCs w:val="26"/>
              </w:rPr>
              <w:t>опыта</w:t>
            </w:r>
            <w:r w:rsidRPr="00EA1D20">
              <w:rPr>
                <w:rFonts w:ascii="Times New Roman" w:hAnsi="Times New Roman"/>
                <w:sz w:val="26"/>
                <w:szCs w:val="26"/>
              </w:rPr>
              <w:t xml:space="preserve">; </w:t>
            </w:r>
            <w:r w:rsidRPr="00EA1D20">
              <w:rPr>
                <w:rFonts w:ascii="Times New Roman" w:hAnsi="Times New Roman" w:hint="cs"/>
                <w:sz w:val="26"/>
                <w:szCs w:val="26"/>
              </w:rPr>
              <w:t>подготовка</w:t>
            </w:r>
            <w:r w:rsidRPr="00EA1D20">
              <w:rPr>
                <w:rFonts w:ascii="Times New Roman" w:hAnsi="Times New Roman"/>
                <w:sz w:val="26"/>
                <w:szCs w:val="26"/>
              </w:rPr>
              <w:t xml:space="preserve"> </w:t>
            </w:r>
            <w:r w:rsidRPr="00EA1D20">
              <w:rPr>
                <w:rFonts w:ascii="Times New Roman" w:hAnsi="Times New Roman" w:hint="cs"/>
                <w:sz w:val="26"/>
                <w:szCs w:val="26"/>
              </w:rPr>
              <w:t>к</w:t>
            </w:r>
            <w:r w:rsidRPr="00EA1D20">
              <w:rPr>
                <w:rFonts w:ascii="Times New Roman" w:hAnsi="Times New Roman"/>
                <w:sz w:val="26"/>
                <w:szCs w:val="26"/>
              </w:rPr>
              <w:t xml:space="preserve">  </w:t>
            </w:r>
            <w:r w:rsidRPr="00EA1D20">
              <w:rPr>
                <w:rFonts w:ascii="Times New Roman" w:hAnsi="Times New Roman" w:hint="cs"/>
                <w:sz w:val="26"/>
                <w:szCs w:val="26"/>
              </w:rPr>
              <w:t>занятиям</w:t>
            </w:r>
            <w:r w:rsidR="00DC7160">
              <w:rPr>
                <w:rFonts w:ascii="Times New Roman" w:hAnsi="Times New Roman"/>
                <w:sz w:val="26"/>
                <w:szCs w:val="26"/>
              </w:rPr>
              <w:t xml:space="preserve">, мероприятиям, </w:t>
            </w:r>
            <w:r w:rsidRPr="00EA1D20">
              <w:rPr>
                <w:rFonts w:ascii="Times New Roman" w:hAnsi="Times New Roman" w:hint="cs"/>
                <w:sz w:val="26"/>
                <w:szCs w:val="26"/>
              </w:rPr>
              <w:t>возможность</w:t>
            </w:r>
            <w:r w:rsidRPr="00EA1D20">
              <w:rPr>
                <w:rFonts w:ascii="Times New Roman" w:hAnsi="Times New Roman"/>
                <w:sz w:val="26"/>
                <w:szCs w:val="26"/>
              </w:rPr>
              <w:t xml:space="preserve"> </w:t>
            </w:r>
            <w:r w:rsidRPr="00EA1D20">
              <w:rPr>
                <w:rFonts w:ascii="Times New Roman" w:hAnsi="Times New Roman" w:hint="cs"/>
                <w:sz w:val="26"/>
                <w:szCs w:val="26"/>
              </w:rPr>
              <w:t>выхода</w:t>
            </w:r>
            <w:r w:rsidRPr="00EA1D20">
              <w:rPr>
                <w:rFonts w:ascii="Times New Roman" w:hAnsi="Times New Roman"/>
                <w:sz w:val="26"/>
                <w:szCs w:val="26"/>
              </w:rPr>
              <w:t xml:space="preserve"> </w:t>
            </w:r>
            <w:r w:rsidRPr="00EA1D20">
              <w:rPr>
                <w:rFonts w:ascii="Times New Roman" w:hAnsi="Times New Roman" w:hint="cs"/>
                <w:sz w:val="26"/>
                <w:szCs w:val="26"/>
              </w:rPr>
              <w:t>в</w:t>
            </w:r>
            <w:r w:rsidRPr="00EA1D20">
              <w:rPr>
                <w:rFonts w:ascii="Times New Roman" w:hAnsi="Times New Roman"/>
                <w:sz w:val="26"/>
                <w:szCs w:val="26"/>
              </w:rPr>
              <w:t xml:space="preserve"> </w:t>
            </w:r>
            <w:r w:rsidRPr="00EA1D20">
              <w:rPr>
                <w:rFonts w:ascii="Times New Roman" w:hAnsi="Times New Roman" w:hint="cs"/>
                <w:sz w:val="26"/>
                <w:szCs w:val="26"/>
              </w:rPr>
              <w:t>Интернет</w:t>
            </w:r>
            <w:r w:rsidRPr="00EA1D20">
              <w:rPr>
                <w:rFonts w:ascii="Times New Roman" w:hAnsi="Times New Roman"/>
                <w:sz w:val="26"/>
                <w:szCs w:val="26"/>
              </w:rPr>
              <w:t xml:space="preserve"> </w:t>
            </w:r>
          </w:p>
        </w:tc>
        <w:tc>
          <w:tcPr>
            <w:tcW w:w="1950" w:type="dxa"/>
          </w:tcPr>
          <w:p w:rsidR="00B15A4E" w:rsidRPr="00EA1D20" w:rsidRDefault="00EA1D20" w:rsidP="00B15A4E">
            <w:pPr>
              <w:widowControl/>
              <w:suppressAutoHyphens w:val="0"/>
              <w:spacing w:line="0" w:lineRule="atLeast"/>
              <w:rPr>
                <w:rFonts w:ascii="Times New Roman" w:hAnsi="Times New Roman"/>
                <w:sz w:val="26"/>
                <w:szCs w:val="26"/>
              </w:rPr>
            </w:pPr>
            <w:r>
              <w:rPr>
                <w:rFonts w:ascii="Times New Roman" w:hAnsi="Times New Roman"/>
                <w:sz w:val="26"/>
                <w:szCs w:val="26"/>
              </w:rPr>
              <w:t>педагоги</w:t>
            </w:r>
          </w:p>
        </w:tc>
      </w:tr>
      <w:tr w:rsidR="00B15A4E" w:rsidTr="00EA1D20">
        <w:tc>
          <w:tcPr>
            <w:tcW w:w="2670" w:type="dxa"/>
          </w:tcPr>
          <w:p w:rsidR="00EA1D20" w:rsidRDefault="00EA1D20" w:rsidP="00EA1D20">
            <w:pPr>
              <w:widowControl/>
              <w:suppressAutoHyphens w:val="0"/>
              <w:spacing w:line="0" w:lineRule="atLeast"/>
              <w:rPr>
                <w:rFonts w:ascii="Times New Roman" w:hAnsi="Times New Roman"/>
                <w:sz w:val="26"/>
                <w:szCs w:val="26"/>
              </w:rPr>
            </w:pPr>
            <w:r w:rsidRPr="00EA1D20">
              <w:rPr>
                <w:rFonts w:ascii="Times New Roman" w:hAnsi="Times New Roman"/>
                <w:sz w:val="26"/>
                <w:szCs w:val="26"/>
              </w:rPr>
              <w:t xml:space="preserve">Ноутбук - 1 шт. </w:t>
            </w:r>
          </w:p>
          <w:p w:rsidR="007E4EC7" w:rsidRPr="00EA1D20" w:rsidRDefault="007E4EC7" w:rsidP="00EA1D20">
            <w:pPr>
              <w:widowControl/>
              <w:suppressAutoHyphens w:val="0"/>
              <w:spacing w:line="0" w:lineRule="atLeast"/>
              <w:rPr>
                <w:rFonts w:ascii="Times New Roman" w:hAnsi="Times New Roman"/>
                <w:sz w:val="26"/>
                <w:szCs w:val="26"/>
              </w:rPr>
            </w:pPr>
            <w:r>
              <w:rPr>
                <w:rFonts w:ascii="Times New Roman" w:hAnsi="Times New Roman"/>
                <w:sz w:val="26"/>
                <w:szCs w:val="26"/>
              </w:rPr>
              <w:t>Видеопроектор -1шт</w:t>
            </w:r>
          </w:p>
          <w:p w:rsidR="00B15A4E" w:rsidRPr="00EA1D20"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Интерактивная доска</w:t>
            </w:r>
          </w:p>
        </w:tc>
        <w:tc>
          <w:tcPr>
            <w:tcW w:w="1955" w:type="dxa"/>
          </w:tcPr>
          <w:p w:rsidR="00B15A4E" w:rsidRPr="00EA1D20"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групповая</w:t>
            </w:r>
          </w:p>
        </w:tc>
        <w:tc>
          <w:tcPr>
            <w:tcW w:w="3705" w:type="dxa"/>
          </w:tcPr>
          <w:p w:rsidR="00EA1D20" w:rsidRPr="00EA1D20" w:rsidRDefault="00EA1D20" w:rsidP="00EA1D20">
            <w:pPr>
              <w:widowControl/>
              <w:suppressAutoHyphens w:val="0"/>
              <w:spacing w:line="0" w:lineRule="atLeast"/>
              <w:rPr>
                <w:rFonts w:ascii="Times New Roman" w:hAnsi="Times New Roman"/>
                <w:sz w:val="26"/>
                <w:szCs w:val="26"/>
              </w:rPr>
            </w:pPr>
            <w:r>
              <w:rPr>
                <w:rFonts w:ascii="Times New Roman" w:hAnsi="Times New Roman"/>
                <w:sz w:val="26"/>
                <w:szCs w:val="26"/>
              </w:rPr>
              <w:t xml:space="preserve">Подготовка к занятиям, использование во время </w:t>
            </w:r>
            <w:r>
              <w:rPr>
                <w:rFonts w:ascii="Times New Roman" w:hAnsi="Times New Roman" w:hint="cs"/>
                <w:sz w:val="26"/>
                <w:szCs w:val="26"/>
              </w:rPr>
              <w:t>заняти</w:t>
            </w:r>
            <w:r>
              <w:rPr>
                <w:rFonts w:ascii="Times New Roman" w:hAnsi="Times New Roman"/>
                <w:sz w:val="26"/>
                <w:szCs w:val="26"/>
              </w:rPr>
              <w:t>й</w:t>
            </w:r>
            <w:r w:rsidRPr="00EA1D20">
              <w:rPr>
                <w:rFonts w:ascii="Times New Roman" w:hAnsi="Times New Roman"/>
                <w:sz w:val="26"/>
                <w:szCs w:val="26"/>
              </w:rPr>
              <w:t xml:space="preserve"> </w:t>
            </w:r>
          </w:p>
          <w:p w:rsidR="00B15A4E" w:rsidRPr="00EA1D20" w:rsidRDefault="00B15A4E" w:rsidP="00EA1D20">
            <w:pPr>
              <w:widowControl/>
              <w:suppressAutoHyphens w:val="0"/>
              <w:spacing w:line="0" w:lineRule="atLeast"/>
              <w:rPr>
                <w:rFonts w:ascii="Times New Roman" w:hAnsi="Times New Roman"/>
                <w:sz w:val="26"/>
                <w:szCs w:val="26"/>
              </w:rPr>
            </w:pPr>
          </w:p>
        </w:tc>
        <w:tc>
          <w:tcPr>
            <w:tcW w:w="1950" w:type="dxa"/>
          </w:tcPr>
          <w:p w:rsidR="00B15A4E" w:rsidRPr="00EA1D20" w:rsidRDefault="00EA1D20" w:rsidP="00B15A4E">
            <w:pPr>
              <w:widowControl/>
              <w:suppressAutoHyphens w:val="0"/>
              <w:spacing w:line="0" w:lineRule="atLeast"/>
              <w:rPr>
                <w:rFonts w:ascii="Times New Roman" w:hAnsi="Times New Roman"/>
                <w:sz w:val="26"/>
                <w:szCs w:val="26"/>
              </w:rPr>
            </w:pPr>
            <w:r w:rsidRPr="00EA1D20">
              <w:rPr>
                <w:rFonts w:ascii="Times New Roman" w:hAnsi="Times New Roman"/>
                <w:sz w:val="26"/>
                <w:szCs w:val="26"/>
              </w:rPr>
              <w:t>Педагоги, дети</w:t>
            </w:r>
          </w:p>
        </w:tc>
      </w:tr>
    </w:tbl>
    <w:p w:rsidR="00B15A4E" w:rsidRDefault="00B15A4E" w:rsidP="00B15A4E">
      <w:pPr>
        <w:widowControl/>
        <w:suppressAutoHyphens w:val="0"/>
        <w:spacing w:line="0" w:lineRule="atLeast"/>
        <w:rPr>
          <w:rFonts w:ascii="Times New Roman" w:hAnsi="Times New Roman"/>
          <w:b/>
          <w:sz w:val="26"/>
          <w:szCs w:val="26"/>
        </w:rPr>
      </w:pPr>
    </w:p>
    <w:p w:rsidR="00DC7160" w:rsidRPr="00DC7160" w:rsidRDefault="00DC7160" w:rsidP="00DC7160">
      <w:pPr>
        <w:widowControl/>
        <w:suppressAutoHyphens w:val="0"/>
        <w:spacing w:line="0" w:lineRule="atLeast"/>
        <w:jc w:val="center"/>
        <w:rPr>
          <w:rFonts w:ascii="Times New Roman" w:hAnsi="Times New Roman"/>
          <w:b/>
          <w:sz w:val="26"/>
          <w:szCs w:val="26"/>
        </w:rPr>
      </w:pPr>
      <w:r w:rsidRPr="00DC7160">
        <w:rPr>
          <w:rFonts w:ascii="Times New Roman" w:hAnsi="Times New Roman"/>
          <w:b/>
          <w:sz w:val="26"/>
          <w:szCs w:val="26"/>
        </w:rPr>
        <w:t>Информационные ресурсы</w:t>
      </w:r>
    </w:p>
    <w:p w:rsidR="00DC7160" w:rsidRPr="00DC7160" w:rsidRDefault="00DC7160" w:rsidP="004A2999">
      <w:pPr>
        <w:widowControl/>
        <w:suppressAutoHyphens w:val="0"/>
        <w:spacing w:line="0" w:lineRule="atLeast"/>
        <w:rPr>
          <w:rFonts w:ascii="Times New Roman" w:hAnsi="Times New Roman"/>
          <w:b/>
          <w:sz w:val="26"/>
          <w:szCs w:val="26"/>
        </w:rPr>
      </w:pPr>
    </w:p>
    <w:p w:rsidR="004A2999" w:rsidRPr="00730146" w:rsidRDefault="004A2999" w:rsidP="004A2999">
      <w:pPr>
        <w:tabs>
          <w:tab w:val="left" w:pos="142"/>
        </w:tabs>
        <w:ind w:right="360"/>
        <w:jc w:val="center"/>
        <w:rPr>
          <w:rFonts w:ascii="Times New Roman" w:eastAsia="Times New Roman" w:hAnsi="Times New Roman"/>
          <w:b/>
          <w:bCs/>
          <w:sz w:val="26"/>
          <w:szCs w:val="26"/>
        </w:rPr>
      </w:pPr>
      <w:r w:rsidRPr="00730146">
        <w:rPr>
          <w:rFonts w:ascii="Times New Roman" w:eastAsia="Times New Roman" w:hAnsi="Times New Roman"/>
          <w:b/>
          <w:bCs/>
          <w:sz w:val="26"/>
          <w:szCs w:val="26"/>
        </w:rPr>
        <w:t>Печатные и электронные образовательные и информационные ресурсы</w:t>
      </w:r>
    </w:p>
    <w:p w:rsidR="004A2999" w:rsidRPr="00730146" w:rsidRDefault="004A2999" w:rsidP="004A2999">
      <w:pPr>
        <w:tabs>
          <w:tab w:val="left" w:pos="142"/>
        </w:tabs>
        <w:ind w:left="3460"/>
        <w:rPr>
          <w:rFonts w:ascii="Times New Roman" w:eastAsia="Times New Roman" w:hAnsi="Times New Roman"/>
          <w:b/>
          <w:bCs/>
          <w:sz w:val="26"/>
          <w:szCs w:val="26"/>
        </w:rPr>
      </w:pPr>
      <w:r w:rsidRPr="00730146">
        <w:rPr>
          <w:rFonts w:ascii="Times New Roman" w:eastAsia="Times New Roman" w:hAnsi="Times New Roman"/>
          <w:b/>
          <w:bCs/>
          <w:sz w:val="26"/>
          <w:szCs w:val="26"/>
        </w:rPr>
        <w:t>Информационные ресурсы</w:t>
      </w:r>
    </w:p>
    <w:p w:rsidR="004A2999" w:rsidRPr="00730146" w:rsidRDefault="004A2999" w:rsidP="004A2999">
      <w:pPr>
        <w:tabs>
          <w:tab w:val="left" w:pos="142"/>
        </w:tabs>
        <w:rPr>
          <w:rFonts w:ascii="Times New Roman" w:hAnsi="Times New Roman"/>
          <w:sz w:val="26"/>
          <w:szCs w:val="26"/>
        </w:rPr>
      </w:pPr>
    </w:p>
    <w:tbl>
      <w:tblPr>
        <w:tblStyle w:val="a9"/>
        <w:tblW w:w="10314" w:type="dxa"/>
        <w:tblInd w:w="-34" w:type="dxa"/>
        <w:tblLayout w:type="fixed"/>
        <w:tblLook w:val="04A0" w:firstRow="1" w:lastRow="0" w:firstColumn="1" w:lastColumn="0" w:noHBand="0" w:noVBand="1"/>
      </w:tblPr>
      <w:tblGrid>
        <w:gridCol w:w="606"/>
        <w:gridCol w:w="5065"/>
        <w:gridCol w:w="4643"/>
      </w:tblGrid>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Название</w:t>
            </w:r>
          </w:p>
        </w:tc>
        <w:tc>
          <w:tcPr>
            <w:tcW w:w="4643"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адрес</w:t>
            </w: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w:t>
            </w:r>
          </w:p>
        </w:tc>
        <w:tc>
          <w:tcPr>
            <w:tcW w:w="5065" w:type="dxa"/>
          </w:tcPr>
          <w:p w:rsidR="004A2999" w:rsidRPr="00730146" w:rsidRDefault="004A2999" w:rsidP="004A2999">
            <w:pPr>
              <w:tabs>
                <w:tab w:val="left" w:pos="142"/>
              </w:tabs>
              <w:spacing w:line="0" w:lineRule="atLeast"/>
              <w:ind w:left="120"/>
              <w:rPr>
                <w:rFonts w:ascii="Times New Roman" w:hAnsi="Times New Roman"/>
                <w:sz w:val="26"/>
                <w:szCs w:val="26"/>
              </w:rPr>
            </w:pPr>
            <w:r w:rsidRPr="00730146">
              <w:rPr>
                <w:rFonts w:ascii="Times New Roman" w:eastAsia="Times New Roman" w:hAnsi="Times New Roman"/>
                <w:sz w:val="26"/>
                <w:szCs w:val="26"/>
              </w:rPr>
              <w:t>Аттестация педагогов города Оренбурга</w:t>
            </w:r>
          </w:p>
          <w:p w:rsidR="004A2999" w:rsidRPr="00730146" w:rsidRDefault="004A2999" w:rsidP="004A2999">
            <w:pPr>
              <w:tabs>
                <w:tab w:val="left" w:pos="142"/>
              </w:tabs>
              <w:spacing w:line="0" w:lineRule="atLeast"/>
              <w:rPr>
                <w:rFonts w:ascii="Times New Roman" w:hAnsi="Times New Roman"/>
                <w:sz w:val="26"/>
                <w:szCs w:val="26"/>
              </w:rPr>
            </w:pPr>
          </w:p>
        </w:tc>
        <w:tc>
          <w:tcPr>
            <w:tcW w:w="4643" w:type="dxa"/>
          </w:tcPr>
          <w:p w:rsidR="004A2999" w:rsidRPr="00730146" w:rsidRDefault="00EB7B6D" w:rsidP="004A2999">
            <w:pPr>
              <w:tabs>
                <w:tab w:val="left" w:pos="142"/>
              </w:tabs>
              <w:spacing w:line="0" w:lineRule="atLeast"/>
              <w:rPr>
                <w:rFonts w:ascii="Times New Roman" w:hAnsi="Times New Roman"/>
                <w:sz w:val="26"/>
                <w:szCs w:val="26"/>
              </w:rPr>
            </w:pPr>
            <w:hyperlink r:id="rId9" w:history="1">
              <w:r w:rsidR="004A2999" w:rsidRPr="00730146">
                <w:rPr>
                  <w:rStyle w:val="ab"/>
                  <w:rFonts w:ascii="Times New Roman" w:hAnsi="Times New Roman"/>
                  <w:sz w:val="26"/>
                  <w:szCs w:val="26"/>
                </w:rPr>
                <w:t>http://www.orenedu.ru/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2</w:t>
            </w:r>
          </w:p>
        </w:tc>
        <w:tc>
          <w:tcPr>
            <w:tcW w:w="5065" w:type="dxa"/>
          </w:tcPr>
          <w:p w:rsidR="004A2999" w:rsidRPr="00730146" w:rsidRDefault="004A2999" w:rsidP="004A2999">
            <w:pPr>
              <w:tabs>
                <w:tab w:val="left" w:pos="142"/>
              </w:tabs>
              <w:spacing w:line="0" w:lineRule="atLeast"/>
              <w:ind w:left="120"/>
              <w:rPr>
                <w:rFonts w:ascii="Times New Roman" w:hAnsi="Times New Roman"/>
                <w:sz w:val="26"/>
                <w:szCs w:val="26"/>
              </w:rPr>
            </w:pPr>
            <w:r w:rsidRPr="00730146">
              <w:rPr>
                <w:rFonts w:ascii="Times New Roman" w:eastAsia="Times New Roman" w:hAnsi="Times New Roman"/>
                <w:sz w:val="26"/>
                <w:szCs w:val="26"/>
              </w:rPr>
              <w:t>Академия повышения квалификации и</w:t>
            </w:r>
          </w:p>
          <w:p w:rsidR="004A2999" w:rsidRPr="00730146" w:rsidRDefault="004A2999" w:rsidP="004A2999">
            <w:pPr>
              <w:tabs>
                <w:tab w:val="left" w:pos="142"/>
              </w:tabs>
              <w:spacing w:line="0" w:lineRule="atLeast"/>
              <w:ind w:left="80"/>
              <w:rPr>
                <w:rFonts w:ascii="Times New Roman" w:hAnsi="Times New Roman"/>
                <w:sz w:val="26"/>
                <w:szCs w:val="26"/>
              </w:rPr>
            </w:pPr>
            <w:r w:rsidRPr="00730146">
              <w:rPr>
                <w:rFonts w:ascii="Times New Roman" w:eastAsia="Times New Roman" w:hAnsi="Times New Roman"/>
                <w:sz w:val="26"/>
                <w:szCs w:val="26"/>
              </w:rPr>
              <w:t>профессиональной переподготовки работников</w:t>
            </w:r>
            <w:r w:rsidRPr="00730146">
              <w:rPr>
                <w:rFonts w:ascii="Times New Roman" w:hAnsi="Times New Roman"/>
                <w:sz w:val="26"/>
                <w:szCs w:val="26"/>
              </w:rPr>
              <w:t xml:space="preserve"> </w:t>
            </w:r>
            <w:r w:rsidRPr="00730146">
              <w:rPr>
                <w:rFonts w:ascii="Times New Roman" w:eastAsia="Times New Roman" w:hAnsi="Times New Roman"/>
                <w:sz w:val="26"/>
                <w:szCs w:val="26"/>
              </w:rPr>
              <w:t>образования</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10" w:history="1">
              <w:r w:rsidR="004A2999" w:rsidRPr="00730146">
                <w:rPr>
                  <w:rStyle w:val="ab"/>
                  <w:rFonts w:ascii="Times New Roman" w:eastAsia="Times New Roman" w:hAnsi="Times New Roman"/>
                  <w:sz w:val="26"/>
                  <w:szCs w:val="26"/>
                </w:rPr>
                <w:t>http://www.apkpro.ru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3</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Воспитание детей дошкольного возраста в детском саду и семье</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11" w:history="1">
              <w:r w:rsidR="004A2999" w:rsidRPr="00730146">
                <w:rPr>
                  <w:rStyle w:val="ab"/>
                  <w:rFonts w:ascii="Times New Roman" w:eastAsia="Times New Roman" w:hAnsi="Times New Roman"/>
                  <w:sz w:val="26"/>
                  <w:szCs w:val="26"/>
                </w:rPr>
                <w:t>http://doshvozrast.ru</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4</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Дошкольник - сайт для всей семьи</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12" w:history="1">
              <w:r w:rsidR="004A2999" w:rsidRPr="00730146">
                <w:rPr>
                  <w:rStyle w:val="ab"/>
                  <w:rFonts w:ascii="Times New Roman" w:eastAsia="Times New Roman" w:hAnsi="Times New Roman"/>
                  <w:sz w:val="26"/>
                  <w:szCs w:val="26"/>
                </w:rPr>
                <w:t>http://doshkolnik.ru/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rPr>
          <w:trHeight w:val="378"/>
        </w:trPr>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5</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Детсад (папки передвижки, плакаты)-</w:t>
            </w:r>
          </w:p>
        </w:tc>
        <w:tc>
          <w:tcPr>
            <w:tcW w:w="4643" w:type="dxa"/>
          </w:tcPr>
          <w:p w:rsidR="004A2999" w:rsidRPr="00730146" w:rsidRDefault="00EB7B6D" w:rsidP="007126A6">
            <w:pPr>
              <w:tabs>
                <w:tab w:val="left" w:pos="142"/>
              </w:tabs>
              <w:spacing w:line="0" w:lineRule="atLeast"/>
              <w:ind w:left="120"/>
              <w:rPr>
                <w:rFonts w:ascii="Times New Roman" w:hAnsi="Times New Roman"/>
                <w:sz w:val="26"/>
                <w:szCs w:val="26"/>
              </w:rPr>
            </w:pPr>
            <w:hyperlink r:id="rId13" w:history="1">
              <w:r w:rsidR="004A2999" w:rsidRPr="00730146">
                <w:rPr>
                  <w:rStyle w:val="ab"/>
                  <w:rFonts w:ascii="Times New Roman" w:hAnsi="Times New Roman"/>
                  <w:sz w:val="26"/>
                  <w:szCs w:val="26"/>
                </w:rPr>
                <w:t>http://detsad-kitty.ru/</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6</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Воспитатель</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14" w:history="1">
              <w:r w:rsidR="004A2999" w:rsidRPr="00730146">
                <w:rPr>
                  <w:rStyle w:val="ab"/>
                  <w:rFonts w:ascii="Times New Roman" w:eastAsia="Times New Roman" w:hAnsi="Times New Roman"/>
                  <w:sz w:val="26"/>
                  <w:szCs w:val="26"/>
                </w:rPr>
                <w:t>http://vospitatel.com.ua/</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7</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Методические материалы в помощь работникам детских дошкольных учреждений</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15" w:history="1">
              <w:r w:rsidR="004A2999" w:rsidRPr="00730146">
                <w:rPr>
                  <w:rStyle w:val="ab"/>
                  <w:rFonts w:ascii="Times New Roman" w:eastAsia="Times New Roman" w:hAnsi="Times New Roman"/>
                  <w:sz w:val="26"/>
                  <w:szCs w:val="26"/>
                </w:rPr>
                <w:t>http://dohcolonoc.ru/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8</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Методическая работа в детском саду</w:t>
            </w:r>
          </w:p>
        </w:tc>
        <w:tc>
          <w:tcPr>
            <w:tcW w:w="4643" w:type="dxa"/>
            <w:vAlign w:val="bottom"/>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16" w:history="1">
              <w:r w:rsidR="004A2999" w:rsidRPr="00730146">
                <w:rPr>
                  <w:rStyle w:val="ab"/>
                  <w:rFonts w:ascii="Times New Roman" w:eastAsia="Times New Roman" w:hAnsi="Times New Roman"/>
                  <w:sz w:val="26"/>
                  <w:szCs w:val="26"/>
                </w:rPr>
                <w:t>http://kuzminaalena.blogspot.ru</w:t>
              </w:r>
            </w:hyperlink>
          </w:p>
        </w:tc>
      </w:tr>
      <w:tr w:rsidR="004A2999" w:rsidRPr="00D203C1"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9</w:t>
            </w:r>
          </w:p>
        </w:tc>
        <w:tc>
          <w:tcPr>
            <w:tcW w:w="5065" w:type="dxa"/>
          </w:tcPr>
          <w:p w:rsidR="004A2999" w:rsidRPr="00730146" w:rsidRDefault="004A2999" w:rsidP="004A2999">
            <w:pPr>
              <w:tabs>
                <w:tab w:val="left" w:pos="142"/>
              </w:tabs>
              <w:spacing w:line="0" w:lineRule="atLeast"/>
              <w:ind w:left="120"/>
              <w:rPr>
                <w:rFonts w:ascii="Times New Roman" w:hAnsi="Times New Roman"/>
                <w:sz w:val="26"/>
                <w:szCs w:val="26"/>
              </w:rPr>
            </w:pPr>
            <w:r w:rsidRPr="00730146">
              <w:rPr>
                <w:rFonts w:ascii="Times New Roman" w:eastAsia="Times New Roman" w:hAnsi="Times New Roman"/>
                <w:sz w:val="26"/>
                <w:szCs w:val="26"/>
              </w:rPr>
              <w:t>Образовательный портал «Методика» раздел</w:t>
            </w:r>
            <w:r>
              <w:rPr>
                <w:rFonts w:ascii="Times New Roman" w:hAnsi="Times New Roman"/>
                <w:sz w:val="26"/>
                <w:szCs w:val="26"/>
              </w:rPr>
              <w:t xml:space="preserve">  </w:t>
            </w:r>
            <w:r w:rsidRPr="00730146">
              <w:rPr>
                <w:rFonts w:ascii="Times New Roman" w:eastAsia="Times New Roman" w:hAnsi="Times New Roman"/>
                <w:sz w:val="26"/>
                <w:szCs w:val="26"/>
              </w:rPr>
              <w:t>Дошкольное воспитание</w:t>
            </w:r>
          </w:p>
        </w:tc>
        <w:tc>
          <w:tcPr>
            <w:tcW w:w="4643" w:type="dxa"/>
          </w:tcPr>
          <w:p w:rsidR="004A2999" w:rsidRPr="004A2999" w:rsidRDefault="00EB7B6D" w:rsidP="004A2999">
            <w:pPr>
              <w:tabs>
                <w:tab w:val="left" w:pos="142"/>
              </w:tabs>
              <w:spacing w:line="0" w:lineRule="atLeast"/>
              <w:rPr>
                <w:rFonts w:ascii="Times New Roman" w:eastAsia="Times New Roman" w:hAnsi="Times New Roman"/>
                <w:w w:val="99"/>
                <w:sz w:val="26"/>
                <w:szCs w:val="26"/>
                <w:lang w:val="en-US"/>
              </w:rPr>
            </w:pPr>
            <w:hyperlink r:id="rId17" w:history="1">
              <w:r w:rsidR="004A2999" w:rsidRPr="00730146">
                <w:rPr>
                  <w:rStyle w:val="ab"/>
                  <w:rFonts w:ascii="Times New Roman" w:eastAsia="Times New Roman" w:hAnsi="Times New Roman"/>
                  <w:sz w:val="26"/>
                  <w:szCs w:val="26"/>
                  <w:lang w:val="en-US"/>
                </w:rPr>
                <w:t>http://www.ucheba.com/met_rus/k_doshv</w:t>
              </w:r>
              <w:r w:rsidR="004A2999" w:rsidRPr="00730146">
                <w:rPr>
                  <w:rStyle w:val="ab"/>
                  <w:rFonts w:ascii="Times New Roman" w:eastAsia="Times New Roman" w:hAnsi="Times New Roman"/>
                  <w:w w:val="99"/>
                  <w:sz w:val="26"/>
                  <w:szCs w:val="26"/>
                  <w:lang w:val="en-US"/>
                </w:rPr>
                <w:t xml:space="preserve"> osp/title_main.htm</w:t>
              </w:r>
            </w:hyperlink>
          </w:p>
        </w:tc>
      </w:tr>
      <w:tr w:rsidR="004A2999" w:rsidRPr="00730146" w:rsidTr="004A2999">
        <w:tc>
          <w:tcPr>
            <w:tcW w:w="606" w:type="dxa"/>
          </w:tcPr>
          <w:p w:rsidR="004A2999" w:rsidRPr="004A2999"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10</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Презентации, обучающие игры</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18" w:history="1">
              <w:r w:rsidR="004A2999" w:rsidRPr="00730146">
                <w:rPr>
                  <w:rStyle w:val="ab"/>
                  <w:rFonts w:ascii="Times New Roman" w:eastAsia="Times New Roman" w:hAnsi="Times New Roman"/>
                  <w:sz w:val="26"/>
                  <w:szCs w:val="26"/>
                </w:rPr>
                <w:t>http://detsadd.narod.ru/</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11</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Раннее развитие детей (сайт детских презентаций)</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19" w:history="1">
              <w:r w:rsidR="004A2999" w:rsidRPr="00730146">
                <w:rPr>
                  <w:rStyle w:val="ab"/>
                  <w:rFonts w:ascii="Times New Roman" w:eastAsia="Times New Roman" w:hAnsi="Times New Roman"/>
                  <w:sz w:val="26"/>
                  <w:szCs w:val="26"/>
                </w:rPr>
                <w:t>http://www.danilova.ru/storage/present.ht</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12</w:t>
            </w:r>
          </w:p>
        </w:tc>
        <w:tc>
          <w:tcPr>
            <w:tcW w:w="5065" w:type="dxa"/>
          </w:tcPr>
          <w:p w:rsidR="004A2999" w:rsidRPr="00730146" w:rsidRDefault="004A2999" w:rsidP="004A2999">
            <w:pPr>
              <w:tabs>
                <w:tab w:val="left" w:pos="142"/>
              </w:tabs>
              <w:spacing w:line="0" w:lineRule="atLeast"/>
              <w:ind w:left="120"/>
              <w:rPr>
                <w:rFonts w:ascii="Times New Roman" w:hAnsi="Times New Roman"/>
                <w:sz w:val="26"/>
                <w:szCs w:val="26"/>
              </w:rPr>
            </w:pPr>
            <w:r w:rsidRPr="00730146">
              <w:rPr>
                <w:rFonts w:ascii="Times New Roman" w:eastAsia="Times New Roman" w:hAnsi="Times New Roman"/>
                <w:sz w:val="26"/>
                <w:szCs w:val="26"/>
              </w:rPr>
              <w:t>Сайт для воспитателей (учебные планы, программы,</w:t>
            </w:r>
            <w:r>
              <w:rPr>
                <w:rFonts w:ascii="Times New Roman" w:hAnsi="Times New Roman"/>
                <w:sz w:val="26"/>
                <w:szCs w:val="26"/>
              </w:rPr>
              <w:t xml:space="preserve"> </w:t>
            </w:r>
            <w:r w:rsidR="007126A6">
              <w:rPr>
                <w:rFonts w:ascii="Times New Roman" w:eastAsia="Times New Roman" w:hAnsi="Times New Roman"/>
                <w:sz w:val="26"/>
                <w:szCs w:val="26"/>
              </w:rPr>
              <w:t>конспекты</w:t>
            </w:r>
            <w:r w:rsidRPr="00730146">
              <w:rPr>
                <w:rFonts w:ascii="Times New Roman" w:eastAsia="Times New Roman" w:hAnsi="Times New Roman"/>
                <w:sz w:val="26"/>
                <w:szCs w:val="26"/>
              </w:rPr>
              <w:t>, игры, конкурсы)</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20" w:history="1">
              <w:r w:rsidR="004A2999" w:rsidRPr="00730146">
                <w:rPr>
                  <w:rStyle w:val="ab"/>
                  <w:rFonts w:ascii="Times New Roman" w:eastAsia="Times New Roman" w:hAnsi="Times New Roman"/>
                  <w:sz w:val="26"/>
                  <w:szCs w:val="26"/>
                </w:rPr>
                <w:t>http://www.maaam.ru/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7126A6">
        <w:trPr>
          <w:trHeight w:val="344"/>
        </w:trPr>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13</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Журнал «Обруч»</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21" w:history="1">
              <w:r w:rsidR="004A2999" w:rsidRPr="00730146">
                <w:rPr>
                  <w:rStyle w:val="ab"/>
                  <w:rFonts w:ascii="Times New Roman" w:eastAsia="Times New Roman" w:hAnsi="Times New Roman"/>
                  <w:sz w:val="26"/>
                  <w:szCs w:val="26"/>
                </w:rPr>
                <w:t>http://www.obruch.ru/</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14</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Сайт "Фестиваль педагогических идей. Открытый урок"</w:t>
            </w:r>
          </w:p>
        </w:tc>
        <w:tc>
          <w:tcPr>
            <w:tcW w:w="4643" w:type="dxa"/>
          </w:tcPr>
          <w:p w:rsidR="004A2999" w:rsidRPr="00730146" w:rsidRDefault="00EB7B6D" w:rsidP="004A2999">
            <w:pPr>
              <w:tabs>
                <w:tab w:val="left" w:pos="142"/>
              </w:tabs>
              <w:spacing w:line="0" w:lineRule="atLeast"/>
              <w:rPr>
                <w:rFonts w:ascii="Times New Roman" w:eastAsia="Times New Roman" w:hAnsi="Times New Roman"/>
                <w:sz w:val="26"/>
                <w:szCs w:val="26"/>
              </w:rPr>
            </w:pPr>
            <w:hyperlink r:id="rId22" w:history="1">
              <w:r w:rsidR="004A2999" w:rsidRPr="00730146">
                <w:rPr>
                  <w:rStyle w:val="ab"/>
                  <w:rFonts w:ascii="Times New Roman" w:eastAsia="Times New Roman" w:hAnsi="Times New Roman"/>
                  <w:sz w:val="26"/>
                  <w:szCs w:val="26"/>
                </w:rPr>
                <w:t>http://festival.1september.ru/</w:t>
              </w:r>
            </w:hyperlink>
          </w:p>
          <w:p w:rsidR="004A2999" w:rsidRPr="00730146" w:rsidRDefault="004A2999" w:rsidP="004A2999">
            <w:pPr>
              <w:tabs>
                <w:tab w:val="left" w:pos="142"/>
              </w:tabs>
              <w:spacing w:line="0" w:lineRule="atLeast"/>
              <w:rPr>
                <w:rFonts w:ascii="Times New Roman" w:hAnsi="Times New Roman"/>
                <w:sz w:val="26"/>
                <w:szCs w:val="26"/>
              </w:rPr>
            </w:pPr>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15</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Журнал «Современное дошкольное образование»</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23" w:history="1">
              <w:r w:rsidR="004A2999" w:rsidRPr="00730146">
                <w:rPr>
                  <w:rStyle w:val="ab"/>
                  <w:rFonts w:ascii="Times New Roman" w:eastAsia="Times New Roman" w:hAnsi="Times New Roman"/>
                  <w:sz w:val="26"/>
                  <w:szCs w:val="26"/>
                </w:rPr>
                <w:t>http://www.sdo-journal.ru/</w:t>
              </w:r>
            </w:hyperlink>
          </w:p>
        </w:tc>
      </w:tr>
      <w:tr w:rsidR="004A2999" w:rsidRPr="00730146" w:rsidTr="004A2999">
        <w:tc>
          <w:tcPr>
            <w:tcW w:w="606" w:type="dxa"/>
          </w:tcPr>
          <w:p w:rsidR="004A2999" w:rsidRPr="00730146" w:rsidRDefault="004A2999" w:rsidP="004A2999">
            <w:pPr>
              <w:tabs>
                <w:tab w:val="left" w:pos="142"/>
              </w:tabs>
              <w:spacing w:line="0" w:lineRule="atLeast"/>
              <w:rPr>
                <w:rFonts w:ascii="Times New Roman" w:hAnsi="Times New Roman"/>
                <w:sz w:val="26"/>
                <w:szCs w:val="26"/>
              </w:rPr>
            </w:pPr>
            <w:r>
              <w:rPr>
                <w:rFonts w:ascii="Times New Roman" w:hAnsi="Times New Roman"/>
                <w:sz w:val="26"/>
                <w:szCs w:val="26"/>
              </w:rPr>
              <w:t>16</w:t>
            </w:r>
          </w:p>
        </w:tc>
        <w:tc>
          <w:tcPr>
            <w:tcW w:w="5065" w:type="dxa"/>
          </w:tcPr>
          <w:p w:rsidR="004A2999" w:rsidRPr="00730146" w:rsidRDefault="004A2999" w:rsidP="004A2999">
            <w:pPr>
              <w:tabs>
                <w:tab w:val="left" w:pos="142"/>
              </w:tabs>
              <w:spacing w:line="0" w:lineRule="atLeast"/>
              <w:rPr>
                <w:rFonts w:ascii="Times New Roman" w:hAnsi="Times New Roman"/>
                <w:sz w:val="26"/>
                <w:szCs w:val="26"/>
              </w:rPr>
            </w:pPr>
            <w:r w:rsidRPr="00730146">
              <w:rPr>
                <w:rFonts w:ascii="Times New Roman" w:eastAsia="Times New Roman" w:hAnsi="Times New Roman"/>
                <w:sz w:val="26"/>
                <w:szCs w:val="26"/>
              </w:rPr>
              <w:t>Журнал «Дошкольное воспитание»</w:t>
            </w:r>
          </w:p>
        </w:tc>
        <w:tc>
          <w:tcPr>
            <w:tcW w:w="4643" w:type="dxa"/>
          </w:tcPr>
          <w:p w:rsidR="004A2999" w:rsidRPr="007126A6" w:rsidRDefault="00EB7B6D" w:rsidP="004A2999">
            <w:pPr>
              <w:tabs>
                <w:tab w:val="left" w:pos="142"/>
              </w:tabs>
              <w:spacing w:line="0" w:lineRule="atLeast"/>
              <w:rPr>
                <w:rFonts w:ascii="Times New Roman" w:eastAsia="Times New Roman" w:hAnsi="Times New Roman"/>
                <w:sz w:val="26"/>
                <w:szCs w:val="26"/>
              </w:rPr>
            </w:pPr>
            <w:hyperlink r:id="rId24" w:history="1">
              <w:r w:rsidR="004A2999" w:rsidRPr="00730146">
                <w:rPr>
                  <w:rStyle w:val="ab"/>
                  <w:rFonts w:ascii="Times New Roman" w:eastAsia="Times New Roman" w:hAnsi="Times New Roman"/>
                  <w:sz w:val="26"/>
                  <w:szCs w:val="26"/>
                </w:rPr>
                <w:t>http://dovosp.ru/</w:t>
              </w:r>
            </w:hyperlink>
          </w:p>
        </w:tc>
      </w:tr>
    </w:tbl>
    <w:p w:rsidR="00DC7160" w:rsidRDefault="00DC7160" w:rsidP="00B15A4E">
      <w:pPr>
        <w:widowControl/>
        <w:suppressAutoHyphens w:val="0"/>
        <w:spacing w:line="0" w:lineRule="atLeast"/>
        <w:rPr>
          <w:rFonts w:ascii="Times New Roman" w:hAnsi="Times New Roman"/>
          <w:b/>
          <w:sz w:val="26"/>
          <w:szCs w:val="26"/>
        </w:rPr>
      </w:pPr>
    </w:p>
    <w:p w:rsidR="00DC7160" w:rsidRDefault="00DC7160" w:rsidP="00B15A4E">
      <w:pPr>
        <w:widowControl/>
        <w:suppressAutoHyphens w:val="0"/>
        <w:spacing w:line="0" w:lineRule="atLeast"/>
        <w:rPr>
          <w:rFonts w:ascii="Times New Roman" w:hAnsi="Times New Roman"/>
          <w:b/>
          <w:sz w:val="26"/>
          <w:szCs w:val="26"/>
        </w:rPr>
      </w:pPr>
    </w:p>
    <w:p w:rsidR="00DC7160" w:rsidRPr="00DC7160" w:rsidRDefault="00DC7160" w:rsidP="00DC7160">
      <w:pPr>
        <w:widowControl/>
        <w:suppressAutoHyphens w:val="0"/>
        <w:spacing w:line="0" w:lineRule="atLeast"/>
        <w:rPr>
          <w:rFonts w:ascii="Times New Roman" w:hAnsi="Times New Roman"/>
          <w:b/>
          <w:sz w:val="26"/>
          <w:szCs w:val="26"/>
        </w:rPr>
      </w:pPr>
      <w:r w:rsidRPr="00DC7160">
        <w:rPr>
          <w:rFonts w:ascii="Times New Roman" w:hAnsi="Times New Roman"/>
          <w:b/>
          <w:sz w:val="26"/>
          <w:szCs w:val="26"/>
        </w:rPr>
        <w:t xml:space="preserve">3.3 </w:t>
      </w:r>
      <w:r w:rsidRPr="00DC7160">
        <w:rPr>
          <w:rFonts w:ascii="Times New Roman" w:hAnsi="Times New Roman" w:hint="cs"/>
          <w:b/>
          <w:sz w:val="26"/>
          <w:szCs w:val="26"/>
        </w:rPr>
        <w:t>Режим</w:t>
      </w:r>
      <w:r w:rsidRPr="00DC7160">
        <w:rPr>
          <w:rFonts w:ascii="Times New Roman" w:hAnsi="Times New Roman"/>
          <w:b/>
          <w:sz w:val="26"/>
          <w:szCs w:val="26"/>
        </w:rPr>
        <w:t xml:space="preserve"> </w:t>
      </w:r>
      <w:r w:rsidRPr="00DC7160">
        <w:rPr>
          <w:rFonts w:ascii="Times New Roman" w:hAnsi="Times New Roman" w:hint="cs"/>
          <w:b/>
          <w:sz w:val="26"/>
          <w:szCs w:val="26"/>
        </w:rPr>
        <w:t>дня</w:t>
      </w:r>
      <w:r w:rsidRPr="00DC7160">
        <w:rPr>
          <w:rFonts w:ascii="Times New Roman" w:hAnsi="Times New Roman"/>
          <w:b/>
          <w:sz w:val="26"/>
          <w:szCs w:val="26"/>
        </w:rPr>
        <w:t xml:space="preserve">  </w:t>
      </w:r>
    </w:p>
    <w:p w:rsidR="00DC7160" w:rsidRPr="00DC7160" w:rsidRDefault="00DC7160" w:rsidP="00DC7160">
      <w:pPr>
        <w:widowControl/>
        <w:suppressAutoHyphens w:val="0"/>
        <w:spacing w:line="0" w:lineRule="atLeast"/>
        <w:rPr>
          <w:rFonts w:ascii="Times New Roman" w:hAnsi="Times New Roman"/>
          <w:sz w:val="26"/>
          <w:szCs w:val="26"/>
        </w:rPr>
      </w:pPr>
      <w:r w:rsidRPr="00DC7160">
        <w:rPr>
          <w:rFonts w:ascii="Times New Roman" w:hAnsi="Times New Roman" w:hint="cs"/>
          <w:sz w:val="26"/>
          <w:szCs w:val="26"/>
        </w:rPr>
        <w:t>Режим</w:t>
      </w:r>
      <w:r w:rsidRPr="00DC7160">
        <w:rPr>
          <w:rFonts w:ascii="Times New Roman" w:hAnsi="Times New Roman"/>
          <w:sz w:val="26"/>
          <w:szCs w:val="26"/>
        </w:rPr>
        <w:t xml:space="preserve"> </w:t>
      </w:r>
      <w:r w:rsidRPr="00DC7160">
        <w:rPr>
          <w:rFonts w:ascii="Times New Roman" w:hAnsi="Times New Roman" w:hint="cs"/>
          <w:sz w:val="26"/>
          <w:szCs w:val="26"/>
        </w:rPr>
        <w:t>работы</w:t>
      </w:r>
      <w:r w:rsidRPr="00DC7160">
        <w:rPr>
          <w:rFonts w:ascii="Times New Roman" w:hAnsi="Times New Roman"/>
          <w:sz w:val="26"/>
          <w:szCs w:val="26"/>
        </w:rPr>
        <w:t xml:space="preserve">  </w:t>
      </w:r>
      <w:r w:rsidRPr="00DC7160">
        <w:rPr>
          <w:rFonts w:ascii="Times New Roman" w:hAnsi="Times New Roman" w:hint="cs"/>
          <w:sz w:val="26"/>
          <w:szCs w:val="26"/>
        </w:rPr>
        <w:t>соответствует</w:t>
      </w:r>
      <w:r w:rsidRPr="00DC7160">
        <w:rPr>
          <w:rFonts w:ascii="Times New Roman" w:hAnsi="Times New Roman"/>
          <w:sz w:val="26"/>
          <w:szCs w:val="26"/>
        </w:rPr>
        <w:t xml:space="preserve"> </w:t>
      </w:r>
      <w:r w:rsidRPr="00DC7160">
        <w:rPr>
          <w:rFonts w:ascii="Times New Roman" w:hAnsi="Times New Roman" w:hint="cs"/>
          <w:sz w:val="26"/>
          <w:szCs w:val="26"/>
        </w:rPr>
        <w:t>календарному</w:t>
      </w:r>
      <w:r w:rsidRPr="00DC7160">
        <w:rPr>
          <w:rFonts w:ascii="Times New Roman" w:hAnsi="Times New Roman"/>
          <w:sz w:val="26"/>
          <w:szCs w:val="26"/>
        </w:rPr>
        <w:t xml:space="preserve"> </w:t>
      </w:r>
      <w:r w:rsidRPr="00DC7160">
        <w:rPr>
          <w:rFonts w:ascii="Times New Roman" w:hAnsi="Times New Roman" w:hint="cs"/>
          <w:sz w:val="26"/>
          <w:szCs w:val="26"/>
        </w:rPr>
        <w:t>учебному</w:t>
      </w:r>
      <w:r w:rsidRPr="00DC7160">
        <w:rPr>
          <w:rFonts w:ascii="Times New Roman" w:hAnsi="Times New Roman"/>
          <w:sz w:val="26"/>
          <w:szCs w:val="26"/>
        </w:rPr>
        <w:t xml:space="preserve"> </w:t>
      </w:r>
      <w:r w:rsidRPr="00DC7160">
        <w:rPr>
          <w:rFonts w:ascii="Times New Roman" w:hAnsi="Times New Roman" w:hint="cs"/>
          <w:sz w:val="26"/>
          <w:szCs w:val="26"/>
        </w:rPr>
        <w:t>графику</w:t>
      </w:r>
      <w:r w:rsidRPr="00DC7160">
        <w:rPr>
          <w:rFonts w:ascii="Times New Roman" w:hAnsi="Times New Roman"/>
          <w:sz w:val="26"/>
          <w:szCs w:val="26"/>
        </w:rPr>
        <w:t xml:space="preserve">  </w:t>
      </w:r>
      <w:r w:rsidR="007E4EC7">
        <w:rPr>
          <w:rFonts w:ascii="Times New Roman" w:hAnsi="Times New Roman" w:hint="cs"/>
          <w:sz w:val="26"/>
          <w:szCs w:val="26"/>
        </w:rPr>
        <w:t>М</w:t>
      </w:r>
      <w:r w:rsidRPr="00DC7160">
        <w:rPr>
          <w:rFonts w:ascii="Times New Roman" w:hAnsi="Times New Roman" w:hint="cs"/>
          <w:sz w:val="26"/>
          <w:szCs w:val="26"/>
        </w:rPr>
        <w:t>ДО</w:t>
      </w:r>
      <w:r w:rsidR="007E4EC7">
        <w:rPr>
          <w:rFonts w:ascii="Times New Roman" w:hAnsi="Times New Roman"/>
          <w:sz w:val="26"/>
          <w:szCs w:val="26"/>
        </w:rPr>
        <w:t>А</w:t>
      </w:r>
      <w:r w:rsidRPr="00DC7160">
        <w:rPr>
          <w:rFonts w:ascii="Times New Roman" w:hAnsi="Times New Roman" w:hint="cs"/>
          <w:sz w:val="26"/>
          <w:szCs w:val="26"/>
        </w:rPr>
        <w:t>У</w:t>
      </w:r>
      <w:r w:rsidRPr="00DC7160">
        <w:rPr>
          <w:rFonts w:ascii="Times New Roman" w:hAnsi="Times New Roman"/>
          <w:sz w:val="26"/>
          <w:szCs w:val="26"/>
        </w:rPr>
        <w:t xml:space="preserve"> </w:t>
      </w:r>
      <w:r w:rsidR="007E4EC7">
        <w:rPr>
          <w:rFonts w:ascii="Times New Roman" w:hAnsi="Times New Roman"/>
          <w:sz w:val="26"/>
          <w:szCs w:val="26"/>
        </w:rPr>
        <w:t xml:space="preserve">«Детский сад </w:t>
      </w:r>
      <w:r w:rsidRPr="00DC7160">
        <w:rPr>
          <w:rFonts w:ascii="Times New Roman" w:hAnsi="Times New Roman" w:hint="cs"/>
          <w:sz w:val="26"/>
          <w:szCs w:val="26"/>
        </w:rPr>
        <w:t>№</w:t>
      </w:r>
      <w:r w:rsidR="007E4EC7">
        <w:rPr>
          <w:rFonts w:ascii="Times New Roman" w:hAnsi="Times New Roman"/>
          <w:sz w:val="26"/>
          <w:szCs w:val="26"/>
        </w:rPr>
        <w:t xml:space="preserve"> 3 «Теремок» </w:t>
      </w:r>
      <w:r w:rsidRPr="00DC7160">
        <w:rPr>
          <w:rFonts w:ascii="Times New Roman" w:hAnsi="Times New Roman"/>
          <w:sz w:val="26"/>
          <w:szCs w:val="26"/>
        </w:rPr>
        <w:t>(</w:t>
      </w:r>
      <w:r w:rsidRPr="00DC7160">
        <w:rPr>
          <w:rFonts w:ascii="Times New Roman" w:hAnsi="Times New Roman" w:hint="cs"/>
          <w:sz w:val="26"/>
          <w:szCs w:val="26"/>
        </w:rPr>
        <w:t>режим</w:t>
      </w:r>
      <w:r w:rsidRPr="00DC7160">
        <w:rPr>
          <w:rFonts w:ascii="Times New Roman" w:hAnsi="Times New Roman"/>
          <w:sz w:val="26"/>
          <w:szCs w:val="26"/>
        </w:rPr>
        <w:t xml:space="preserve"> </w:t>
      </w:r>
      <w:r w:rsidRPr="00DC7160">
        <w:rPr>
          <w:rFonts w:ascii="Times New Roman" w:hAnsi="Times New Roman" w:hint="cs"/>
          <w:sz w:val="26"/>
          <w:szCs w:val="26"/>
        </w:rPr>
        <w:t>работы</w:t>
      </w:r>
      <w:r w:rsidRPr="00DC7160">
        <w:rPr>
          <w:rFonts w:ascii="Times New Roman" w:hAnsi="Times New Roman"/>
          <w:sz w:val="26"/>
          <w:szCs w:val="26"/>
        </w:rPr>
        <w:t xml:space="preserve"> </w:t>
      </w:r>
      <w:r w:rsidRPr="00DC7160">
        <w:rPr>
          <w:rFonts w:ascii="Times New Roman" w:hAnsi="Times New Roman" w:hint="cs"/>
          <w:sz w:val="26"/>
          <w:szCs w:val="26"/>
        </w:rPr>
        <w:t>групп</w:t>
      </w:r>
      <w:r w:rsidRPr="00DC7160">
        <w:rPr>
          <w:rFonts w:ascii="Times New Roman" w:hAnsi="Times New Roman"/>
          <w:sz w:val="26"/>
          <w:szCs w:val="26"/>
        </w:rPr>
        <w:t xml:space="preserve">,  </w:t>
      </w:r>
      <w:r w:rsidRPr="00DC7160">
        <w:rPr>
          <w:rFonts w:ascii="Times New Roman" w:hAnsi="Times New Roman" w:hint="cs"/>
          <w:sz w:val="26"/>
          <w:szCs w:val="26"/>
        </w:rPr>
        <w:t>продолжительность</w:t>
      </w:r>
      <w:r w:rsidRPr="00DC7160">
        <w:rPr>
          <w:rFonts w:ascii="Times New Roman" w:hAnsi="Times New Roman"/>
          <w:sz w:val="26"/>
          <w:szCs w:val="26"/>
        </w:rPr>
        <w:t xml:space="preserve">  </w:t>
      </w:r>
      <w:r w:rsidRPr="00DC7160">
        <w:rPr>
          <w:rFonts w:ascii="Times New Roman" w:hAnsi="Times New Roman" w:hint="cs"/>
          <w:sz w:val="26"/>
          <w:szCs w:val="26"/>
        </w:rPr>
        <w:t>образовательной</w:t>
      </w:r>
      <w:r w:rsidRPr="00DC7160">
        <w:rPr>
          <w:rFonts w:ascii="Times New Roman" w:hAnsi="Times New Roman"/>
          <w:sz w:val="26"/>
          <w:szCs w:val="26"/>
        </w:rPr>
        <w:t xml:space="preserve"> </w:t>
      </w:r>
      <w:r w:rsidRPr="00DC7160">
        <w:rPr>
          <w:rFonts w:ascii="Times New Roman" w:hAnsi="Times New Roman" w:hint="cs"/>
          <w:sz w:val="26"/>
          <w:szCs w:val="26"/>
        </w:rPr>
        <w:t>деятельности</w:t>
      </w:r>
      <w:r w:rsidRPr="00DC7160">
        <w:rPr>
          <w:rFonts w:ascii="Times New Roman" w:hAnsi="Times New Roman"/>
          <w:sz w:val="26"/>
          <w:szCs w:val="26"/>
        </w:rPr>
        <w:t xml:space="preserve"> (</w:t>
      </w:r>
      <w:r w:rsidRPr="00DC7160">
        <w:rPr>
          <w:rFonts w:ascii="Times New Roman" w:hAnsi="Times New Roman" w:hint="cs"/>
          <w:sz w:val="26"/>
          <w:szCs w:val="26"/>
        </w:rPr>
        <w:t>одного</w:t>
      </w:r>
      <w:r w:rsidRPr="00DC7160">
        <w:rPr>
          <w:rFonts w:ascii="Times New Roman" w:hAnsi="Times New Roman"/>
          <w:sz w:val="26"/>
          <w:szCs w:val="26"/>
        </w:rPr>
        <w:t xml:space="preserve"> </w:t>
      </w:r>
      <w:r w:rsidRPr="00DC7160">
        <w:rPr>
          <w:rFonts w:ascii="Times New Roman" w:hAnsi="Times New Roman" w:hint="cs"/>
          <w:sz w:val="26"/>
          <w:szCs w:val="26"/>
        </w:rPr>
        <w:t>занятия</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максимально</w:t>
      </w:r>
      <w:r w:rsidRPr="00DC7160">
        <w:rPr>
          <w:rFonts w:ascii="Times New Roman" w:hAnsi="Times New Roman"/>
          <w:sz w:val="26"/>
          <w:szCs w:val="26"/>
        </w:rPr>
        <w:t xml:space="preserve"> </w:t>
      </w:r>
      <w:r w:rsidRPr="00DC7160">
        <w:rPr>
          <w:rFonts w:ascii="Times New Roman" w:hAnsi="Times New Roman" w:hint="cs"/>
          <w:sz w:val="26"/>
          <w:szCs w:val="26"/>
        </w:rPr>
        <w:t>допустимый</w:t>
      </w:r>
      <w:r w:rsidRPr="00DC7160">
        <w:rPr>
          <w:rFonts w:ascii="Times New Roman" w:hAnsi="Times New Roman"/>
          <w:sz w:val="26"/>
          <w:szCs w:val="26"/>
        </w:rPr>
        <w:t xml:space="preserve"> </w:t>
      </w:r>
      <w:r w:rsidRPr="00DC7160">
        <w:rPr>
          <w:rFonts w:ascii="Times New Roman" w:hAnsi="Times New Roman" w:hint="cs"/>
          <w:sz w:val="26"/>
          <w:szCs w:val="26"/>
        </w:rPr>
        <w:t>объем</w:t>
      </w:r>
      <w:r w:rsidRPr="00DC7160">
        <w:rPr>
          <w:rFonts w:ascii="Times New Roman" w:hAnsi="Times New Roman"/>
          <w:sz w:val="26"/>
          <w:szCs w:val="26"/>
        </w:rPr>
        <w:t xml:space="preserve"> </w:t>
      </w:r>
      <w:r w:rsidRPr="00DC7160">
        <w:rPr>
          <w:rFonts w:ascii="Times New Roman" w:hAnsi="Times New Roman" w:hint="cs"/>
          <w:sz w:val="26"/>
          <w:szCs w:val="26"/>
        </w:rPr>
        <w:t>образовательной</w:t>
      </w:r>
      <w:r w:rsidRPr="00DC7160">
        <w:rPr>
          <w:rFonts w:ascii="Times New Roman" w:hAnsi="Times New Roman"/>
          <w:sz w:val="26"/>
          <w:szCs w:val="26"/>
        </w:rPr>
        <w:t xml:space="preserve"> </w:t>
      </w:r>
      <w:r w:rsidRPr="00DC7160">
        <w:rPr>
          <w:rFonts w:ascii="Times New Roman" w:hAnsi="Times New Roman" w:hint="cs"/>
          <w:sz w:val="26"/>
          <w:szCs w:val="26"/>
        </w:rPr>
        <w:t>нагрузки</w:t>
      </w:r>
      <w:r w:rsidRPr="00DC7160">
        <w:rPr>
          <w:rFonts w:ascii="Times New Roman" w:hAnsi="Times New Roman"/>
          <w:sz w:val="26"/>
          <w:szCs w:val="26"/>
        </w:rPr>
        <w:t xml:space="preserve"> </w:t>
      </w:r>
      <w:r w:rsidRPr="00DC7160">
        <w:rPr>
          <w:rFonts w:ascii="Times New Roman" w:hAnsi="Times New Roman" w:hint="cs"/>
          <w:sz w:val="26"/>
          <w:szCs w:val="26"/>
        </w:rPr>
        <w:t>в</w:t>
      </w:r>
      <w:r w:rsidRPr="00DC7160">
        <w:rPr>
          <w:rFonts w:ascii="Times New Roman" w:hAnsi="Times New Roman"/>
          <w:sz w:val="26"/>
          <w:szCs w:val="26"/>
        </w:rPr>
        <w:t xml:space="preserve"> </w:t>
      </w:r>
      <w:r w:rsidRPr="00DC7160">
        <w:rPr>
          <w:rFonts w:ascii="Times New Roman" w:hAnsi="Times New Roman" w:hint="cs"/>
          <w:sz w:val="26"/>
          <w:szCs w:val="26"/>
        </w:rPr>
        <w:t>первой</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во</w:t>
      </w:r>
      <w:r w:rsidRPr="00DC7160">
        <w:rPr>
          <w:rFonts w:ascii="Times New Roman" w:hAnsi="Times New Roman"/>
          <w:sz w:val="26"/>
          <w:szCs w:val="26"/>
        </w:rPr>
        <w:t xml:space="preserve"> </w:t>
      </w:r>
      <w:r w:rsidRPr="00DC7160">
        <w:rPr>
          <w:rFonts w:ascii="Times New Roman" w:hAnsi="Times New Roman" w:hint="cs"/>
          <w:sz w:val="26"/>
          <w:szCs w:val="26"/>
        </w:rPr>
        <w:t>второй</w:t>
      </w:r>
      <w:r w:rsidRPr="00DC7160">
        <w:rPr>
          <w:rFonts w:ascii="Times New Roman" w:hAnsi="Times New Roman"/>
          <w:sz w:val="26"/>
          <w:szCs w:val="26"/>
        </w:rPr>
        <w:t xml:space="preserve"> </w:t>
      </w:r>
      <w:r w:rsidRPr="00DC7160">
        <w:rPr>
          <w:rFonts w:ascii="Times New Roman" w:hAnsi="Times New Roman" w:hint="cs"/>
          <w:sz w:val="26"/>
          <w:szCs w:val="26"/>
        </w:rPr>
        <w:t>половине</w:t>
      </w:r>
      <w:r w:rsidRPr="00DC7160">
        <w:rPr>
          <w:rFonts w:ascii="Times New Roman" w:hAnsi="Times New Roman"/>
          <w:sz w:val="26"/>
          <w:szCs w:val="26"/>
        </w:rPr>
        <w:t xml:space="preserve"> </w:t>
      </w:r>
      <w:r w:rsidRPr="00DC7160">
        <w:rPr>
          <w:rFonts w:ascii="Times New Roman" w:hAnsi="Times New Roman" w:hint="cs"/>
          <w:sz w:val="26"/>
          <w:szCs w:val="26"/>
        </w:rPr>
        <w:t>дня</w:t>
      </w:r>
      <w:r w:rsidRPr="00DC7160">
        <w:rPr>
          <w:rFonts w:ascii="Times New Roman" w:hAnsi="Times New Roman"/>
          <w:sz w:val="26"/>
          <w:szCs w:val="26"/>
        </w:rPr>
        <w:t xml:space="preserve">, </w:t>
      </w:r>
      <w:r w:rsidRPr="00DC7160">
        <w:rPr>
          <w:rFonts w:ascii="Times New Roman" w:hAnsi="Times New Roman" w:hint="cs"/>
          <w:sz w:val="26"/>
          <w:szCs w:val="26"/>
        </w:rPr>
        <w:t>в</w:t>
      </w:r>
      <w:r w:rsidRPr="00DC7160">
        <w:rPr>
          <w:rFonts w:ascii="Times New Roman" w:hAnsi="Times New Roman"/>
          <w:sz w:val="26"/>
          <w:szCs w:val="26"/>
        </w:rPr>
        <w:t xml:space="preserve"> </w:t>
      </w:r>
      <w:r w:rsidRPr="00DC7160">
        <w:rPr>
          <w:rFonts w:ascii="Times New Roman" w:hAnsi="Times New Roman" w:hint="cs"/>
          <w:sz w:val="26"/>
          <w:szCs w:val="26"/>
        </w:rPr>
        <w:t>соответствии</w:t>
      </w:r>
      <w:r w:rsidRPr="00DC7160">
        <w:rPr>
          <w:rFonts w:ascii="Times New Roman" w:hAnsi="Times New Roman"/>
          <w:sz w:val="26"/>
          <w:szCs w:val="26"/>
        </w:rPr>
        <w:t xml:space="preserve"> </w:t>
      </w:r>
      <w:r w:rsidRPr="00DC7160">
        <w:rPr>
          <w:rFonts w:ascii="Times New Roman" w:hAnsi="Times New Roman" w:hint="cs"/>
          <w:sz w:val="26"/>
          <w:szCs w:val="26"/>
        </w:rPr>
        <w:t>с</w:t>
      </w:r>
      <w:r w:rsidRPr="00DC7160">
        <w:rPr>
          <w:rFonts w:ascii="Times New Roman" w:hAnsi="Times New Roman"/>
          <w:sz w:val="26"/>
          <w:szCs w:val="26"/>
        </w:rPr>
        <w:t xml:space="preserve"> </w:t>
      </w:r>
      <w:r w:rsidRPr="00DC7160">
        <w:rPr>
          <w:rFonts w:ascii="Times New Roman" w:hAnsi="Times New Roman" w:hint="cs"/>
          <w:sz w:val="26"/>
          <w:szCs w:val="26"/>
        </w:rPr>
        <w:t>СанПиН</w:t>
      </w:r>
      <w:r w:rsidRPr="00DC7160">
        <w:rPr>
          <w:rFonts w:ascii="Times New Roman" w:hAnsi="Times New Roman"/>
          <w:sz w:val="26"/>
          <w:szCs w:val="26"/>
        </w:rPr>
        <w:t xml:space="preserve">): </w:t>
      </w:r>
    </w:p>
    <w:p w:rsidR="00767269" w:rsidRDefault="00DC7160" w:rsidP="008438C4">
      <w:pPr>
        <w:pStyle w:val="aa"/>
        <w:widowControl/>
        <w:numPr>
          <w:ilvl w:val="0"/>
          <w:numId w:val="18"/>
        </w:numPr>
        <w:suppressAutoHyphens w:val="0"/>
        <w:spacing w:line="0" w:lineRule="atLeast"/>
        <w:rPr>
          <w:rFonts w:ascii="Times New Roman" w:hAnsi="Times New Roman"/>
          <w:sz w:val="26"/>
          <w:szCs w:val="26"/>
        </w:rPr>
      </w:pPr>
      <w:r w:rsidRPr="00767269">
        <w:rPr>
          <w:rFonts w:ascii="Times New Roman" w:hAnsi="Times New Roman" w:hint="cs"/>
          <w:sz w:val="26"/>
          <w:szCs w:val="26"/>
        </w:rPr>
        <w:t>пятидневная</w:t>
      </w:r>
      <w:r w:rsidRPr="00767269">
        <w:rPr>
          <w:rFonts w:ascii="Times New Roman" w:hAnsi="Times New Roman"/>
          <w:sz w:val="26"/>
          <w:szCs w:val="26"/>
        </w:rPr>
        <w:t xml:space="preserve"> </w:t>
      </w:r>
      <w:r w:rsidRPr="00767269">
        <w:rPr>
          <w:rFonts w:ascii="Times New Roman" w:hAnsi="Times New Roman" w:hint="cs"/>
          <w:sz w:val="26"/>
          <w:szCs w:val="26"/>
        </w:rPr>
        <w:t>рабочая</w:t>
      </w:r>
      <w:r w:rsidRPr="00767269">
        <w:rPr>
          <w:rFonts w:ascii="Times New Roman" w:hAnsi="Times New Roman"/>
          <w:sz w:val="26"/>
          <w:szCs w:val="26"/>
        </w:rPr>
        <w:t xml:space="preserve"> </w:t>
      </w:r>
      <w:r w:rsidRPr="00767269">
        <w:rPr>
          <w:rFonts w:ascii="Times New Roman" w:hAnsi="Times New Roman" w:hint="cs"/>
          <w:sz w:val="26"/>
          <w:szCs w:val="26"/>
        </w:rPr>
        <w:t>неделя</w:t>
      </w:r>
      <w:r w:rsidRPr="00767269">
        <w:rPr>
          <w:rFonts w:ascii="Times New Roman" w:hAnsi="Times New Roman"/>
          <w:sz w:val="26"/>
          <w:szCs w:val="26"/>
        </w:rPr>
        <w:t xml:space="preserve">; </w:t>
      </w:r>
    </w:p>
    <w:p w:rsidR="00767269" w:rsidRDefault="00DC7160" w:rsidP="008438C4">
      <w:pPr>
        <w:pStyle w:val="aa"/>
        <w:widowControl/>
        <w:numPr>
          <w:ilvl w:val="0"/>
          <w:numId w:val="18"/>
        </w:numPr>
        <w:suppressAutoHyphens w:val="0"/>
        <w:spacing w:line="0" w:lineRule="atLeast"/>
        <w:rPr>
          <w:rFonts w:ascii="Times New Roman" w:hAnsi="Times New Roman"/>
          <w:sz w:val="26"/>
          <w:szCs w:val="26"/>
        </w:rPr>
      </w:pPr>
      <w:r w:rsidRPr="00767269">
        <w:rPr>
          <w:rFonts w:ascii="Times New Roman" w:hAnsi="Times New Roman"/>
          <w:sz w:val="26"/>
          <w:szCs w:val="26"/>
        </w:rPr>
        <w:t xml:space="preserve"> </w:t>
      </w:r>
      <w:r w:rsidRPr="00767269">
        <w:rPr>
          <w:rFonts w:ascii="Times New Roman" w:hAnsi="Times New Roman" w:hint="cs"/>
          <w:sz w:val="26"/>
          <w:szCs w:val="26"/>
        </w:rPr>
        <w:t>группы</w:t>
      </w:r>
      <w:r w:rsidRPr="00767269">
        <w:rPr>
          <w:rFonts w:ascii="Times New Roman" w:hAnsi="Times New Roman"/>
          <w:sz w:val="26"/>
          <w:szCs w:val="26"/>
        </w:rPr>
        <w:t xml:space="preserve"> </w:t>
      </w:r>
      <w:r w:rsidRPr="00767269">
        <w:rPr>
          <w:rFonts w:ascii="Times New Roman" w:hAnsi="Times New Roman" w:hint="cs"/>
          <w:sz w:val="26"/>
          <w:szCs w:val="26"/>
        </w:rPr>
        <w:t>функционируют</w:t>
      </w:r>
      <w:r w:rsidRPr="00767269">
        <w:rPr>
          <w:rFonts w:ascii="Times New Roman" w:hAnsi="Times New Roman"/>
          <w:sz w:val="26"/>
          <w:szCs w:val="26"/>
        </w:rPr>
        <w:t xml:space="preserve"> </w:t>
      </w:r>
      <w:r w:rsidRPr="00767269">
        <w:rPr>
          <w:rFonts w:ascii="Times New Roman" w:hAnsi="Times New Roman" w:hint="cs"/>
          <w:sz w:val="26"/>
          <w:szCs w:val="26"/>
        </w:rPr>
        <w:t>в</w:t>
      </w:r>
      <w:r w:rsidRPr="00767269">
        <w:rPr>
          <w:rFonts w:ascii="Times New Roman" w:hAnsi="Times New Roman"/>
          <w:sz w:val="26"/>
          <w:szCs w:val="26"/>
        </w:rPr>
        <w:t xml:space="preserve"> </w:t>
      </w:r>
      <w:r w:rsidRPr="00767269">
        <w:rPr>
          <w:rFonts w:ascii="Times New Roman" w:hAnsi="Times New Roman" w:hint="cs"/>
          <w:sz w:val="26"/>
          <w:szCs w:val="26"/>
        </w:rPr>
        <w:t>режиме</w:t>
      </w:r>
      <w:r w:rsidRPr="00767269">
        <w:rPr>
          <w:rFonts w:ascii="Times New Roman" w:hAnsi="Times New Roman"/>
          <w:sz w:val="26"/>
          <w:szCs w:val="26"/>
        </w:rPr>
        <w:t xml:space="preserve"> </w:t>
      </w:r>
      <w:r w:rsidRPr="00767269">
        <w:rPr>
          <w:rFonts w:ascii="Times New Roman" w:hAnsi="Times New Roman" w:hint="cs"/>
          <w:sz w:val="26"/>
          <w:szCs w:val="26"/>
        </w:rPr>
        <w:t>полного</w:t>
      </w:r>
      <w:r w:rsidRPr="00767269">
        <w:rPr>
          <w:rFonts w:ascii="Times New Roman" w:hAnsi="Times New Roman"/>
          <w:sz w:val="26"/>
          <w:szCs w:val="26"/>
        </w:rPr>
        <w:t xml:space="preserve"> </w:t>
      </w:r>
      <w:r w:rsidRPr="00767269">
        <w:rPr>
          <w:rFonts w:ascii="Times New Roman" w:hAnsi="Times New Roman" w:hint="cs"/>
          <w:sz w:val="26"/>
          <w:szCs w:val="26"/>
        </w:rPr>
        <w:t>дня</w:t>
      </w:r>
      <w:r w:rsidR="00767269">
        <w:rPr>
          <w:rFonts w:ascii="Times New Roman" w:hAnsi="Times New Roman"/>
          <w:sz w:val="26"/>
          <w:szCs w:val="26"/>
        </w:rPr>
        <w:t xml:space="preserve"> (10</w:t>
      </w:r>
      <w:r w:rsidRPr="00767269">
        <w:rPr>
          <w:rFonts w:ascii="Times New Roman" w:hAnsi="Times New Roman"/>
          <w:sz w:val="26"/>
          <w:szCs w:val="26"/>
        </w:rPr>
        <w:t>-</w:t>
      </w:r>
      <w:r w:rsidRPr="00767269">
        <w:rPr>
          <w:rFonts w:ascii="Times New Roman" w:hAnsi="Times New Roman" w:hint="cs"/>
          <w:sz w:val="26"/>
          <w:szCs w:val="26"/>
        </w:rPr>
        <w:t>часов</w:t>
      </w:r>
      <w:r w:rsidRPr="00767269">
        <w:rPr>
          <w:rFonts w:ascii="Times New Roman" w:hAnsi="Times New Roman"/>
          <w:sz w:val="26"/>
          <w:szCs w:val="26"/>
        </w:rPr>
        <w:t xml:space="preserve">); </w:t>
      </w:r>
    </w:p>
    <w:p w:rsidR="00DC7160" w:rsidRPr="00767269" w:rsidRDefault="00DC7160" w:rsidP="008438C4">
      <w:pPr>
        <w:pStyle w:val="aa"/>
        <w:widowControl/>
        <w:numPr>
          <w:ilvl w:val="0"/>
          <w:numId w:val="18"/>
        </w:numPr>
        <w:suppressAutoHyphens w:val="0"/>
        <w:spacing w:line="0" w:lineRule="atLeast"/>
        <w:rPr>
          <w:rFonts w:ascii="Times New Roman" w:hAnsi="Times New Roman"/>
          <w:sz w:val="26"/>
          <w:szCs w:val="26"/>
        </w:rPr>
      </w:pPr>
      <w:r w:rsidRPr="00767269">
        <w:rPr>
          <w:rFonts w:ascii="Times New Roman" w:hAnsi="Times New Roman"/>
          <w:sz w:val="26"/>
          <w:szCs w:val="26"/>
        </w:rPr>
        <w:t xml:space="preserve">  </w:t>
      </w:r>
      <w:r w:rsidRPr="00767269">
        <w:rPr>
          <w:rFonts w:ascii="Times New Roman" w:hAnsi="Times New Roman" w:hint="cs"/>
          <w:sz w:val="26"/>
          <w:szCs w:val="26"/>
        </w:rPr>
        <w:t>выходные</w:t>
      </w:r>
      <w:r w:rsidRPr="00767269">
        <w:rPr>
          <w:rFonts w:ascii="Times New Roman" w:hAnsi="Times New Roman"/>
          <w:sz w:val="26"/>
          <w:szCs w:val="26"/>
        </w:rPr>
        <w:t xml:space="preserve"> </w:t>
      </w:r>
      <w:r w:rsidRPr="00767269">
        <w:rPr>
          <w:rFonts w:ascii="Times New Roman" w:hAnsi="Times New Roman" w:hint="cs"/>
          <w:sz w:val="26"/>
          <w:szCs w:val="26"/>
        </w:rPr>
        <w:t>дни</w:t>
      </w:r>
      <w:r w:rsidRPr="00767269">
        <w:rPr>
          <w:rFonts w:ascii="Times New Roman" w:hAnsi="Times New Roman"/>
          <w:sz w:val="26"/>
          <w:szCs w:val="26"/>
        </w:rPr>
        <w:t xml:space="preserve">  -  </w:t>
      </w:r>
      <w:r w:rsidRPr="00767269">
        <w:rPr>
          <w:rFonts w:ascii="Times New Roman" w:hAnsi="Times New Roman" w:hint="cs"/>
          <w:sz w:val="26"/>
          <w:szCs w:val="26"/>
        </w:rPr>
        <w:t>суббота</w:t>
      </w:r>
      <w:r w:rsidRPr="00767269">
        <w:rPr>
          <w:rFonts w:ascii="Times New Roman" w:hAnsi="Times New Roman"/>
          <w:sz w:val="26"/>
          <w:szCs w:val="26"/>
        </w:rPr>
        <w:t xml:space="preserve">, </w:t>
      </w:r>
      <w:r w:rsidRPr="00767269">
        <w:rPr>
          <w:rFonts w:ascii="Times New Roman" w:hAnsi="Times New Roman" w:hint="cs"/>
          <w:sz w:val="26"/>
          <w:szCs w:val="26"/>
        </w:rPr>
        <w:t>воскресенье</w:t>
      </w:r>
      <w:r w:rsidRPr="00767269">
        <w:rPr>
          <w:rFonts w:ascii="Times New Roman" w:hAnsi="Times New Roman"/>
          <w:sz w:val="26"/>
          <w:szCs w:val="26"/>
        </w:rPr>
        <w:t xml:space="preserve"> </w:t>
      </w:r>
      <w:r w:rsidRPr="00767269">
        <w:rPr>
          <w:rFonts w:ascii="Times New Roman" w:hAnsi="Times New Roman" w:hint="cs"/>
          <w:sz w:val="26"/>
          <w:szCs w:val="26"/>
        </w:rPr>
        <w:t>и</w:t>
      </w:r>
      <w:r w:rsidRPr="00767269">
        <w:rPr>
          <w:rFonts w:ascii="Times New Roman" w:hAnsi="Times New Roman"/>
          <w:sz w:val="26"/>
          <w:szCs w:val="26"/>
        </w:rPr>
        <w:t xml:space="preserve"> </w:t>
      </w:r>
      <w:r w:rsidRPr="00767269">
        <w:rPr>
          <w:rFonts w:ascii="Times New Roman" w:hAnsi="Times New Roman" w:hint="cs"/>
          <w:sz w:val="26"/>
          <w:szCs w:val="26"/>
        </w:rPr>
        <w:t>праздничные</w:t>
      </w:r>
      <w:r w:rsidRPr="00767269">
        <w:rPr>
          <w:rFonts w:ascii="Times New Roman" w:hAnsi="Times New Roman"/>
          <w:sz w:val="26"/>
          <w:szCs w:val="26"/>
        </w:rPr>
        <w:t xml:space="preserve"> </w:t>
      </w:r>
      <w:r w:rsidRPr="00767269">
        <w:rPr>
          <w:rFonts w:ascii="Times New Roman" w:hAnsi="Times New Roman" w:hint="cs"/>
          <w:sz w:val="26"/>
          <w:szCs w:val="26"/>
        </w:rPr>
        <w:t>дни</w:t>
      </w:r>
      <w:r w:rsidRPr="00767269">
        <w:rPr>
          <w:rFonts w:ascii="Times New Roman" w:hAnsi="Times New Roman"/>
          <w:sz w:val="26"/>
          <w:szCs w:val="26"/>
        </w:rPr>
        <w:t xml:space="preserve">, </w:t>
      </w:r>
      <w:r w:rsidRPr="00767269">
        <w:rPr>
          <w:rFonts w:ascii="Times New Roman" w:hAnsi="Times New Roman" w:hint="cs"/>
          <w:sz w:val="26"/>
          <w:szCs w:val="26"/>
        </w:rPr>
        <w:t>установленные</w:t>
      </w:r>
      <w:r w:rsidRPr="00767269">
        <w:rPr>
          <w:rFonts w:ascii="Times New Roman" w:hAnsi="Times New Roman"/>
          <w:sz w:val="26"/>
          <w:szCs w:val="26"/>
        </w:rPr>
        <w:t xml:space="preserve"> </w:t>
      </w:r>
    </w:p>
    <w:p w:rsidR="00DC7160" w:rsidRPr="00DC7160" w:rsidRDefault="00DC7160" w:rsidP="00DC7160">
      <w:pPr>
        <w:widowControl/>
        <w:suppressAutoHyphens w:val="0"/>
        <w:spacing w:line="0" w:lineRule="atLeast"/>
        <w:rPr>
          <w:rFonts w:ascii="Times New Roman" w:hAnsi="Times New Roman"/>
          <w:sz w:val="26"/>
          <w:szCs w:val="26"/>
        </w:rPr>
      </w:pPr>
      <w:r w:rsidRPr="00DC7160">
        <w:rPr>
          <w:rFonts w:ascii="Times New Roman" w:hAnsi="Times New Roman" w:hint="cs"/>
          <w:sz w:val="26"/>
          <w:szCs w:val="26"/>
        </w:rPr>
        <w:t>законодательством</w:t>
      </w:r>
      <w:r w:rsidRPr="00DC7160">
        <w:rPr>
          <w:rFonts w:ascii="Times New Roman" w:hAnsi="Times New Roman"/>
          <w:sz w:val="26"/>
          <w:szCs w:val="26"/>
        </w:rPr>
        <w:t xml:space="preserve"> </w:t>
      </w:r>
      <w:r w:rsidRPr="00DC7160">
        <w:rPr>
          <w:rFonts w:ascii="Times New Roman" w:hAnsi="Times New Roman" w:hint="cs"/>
          <w:sz w:val="26"/>
          <w:szCs w:val="26"/>
        </w:rPr>
        <w:t>Российской</w:t>
      </w:r>
      <w:r w:rsidRPr="00DC7160">
        <w:rPr>
          <w:rFonts w:ascii="Times New Roman" w:hAnsi="Times New Roman"/>
          <w:sz w:val="26"/>
          <w:szCs w:val="26"/>
        </w:rPr>
        <w:t xml:space="preserve"> </w:t>
      </w:r>
      <w:r w:rsidRPr="00DC7160">
        <w:rPr>
          <w:rFonts w:ascii="Times New Roman" w:hAnsi="Times New Roman" w:hint="cs"/>
          <w:sz w:val="26"/>
          <w:szCs w:val="26"/>
        </w:rPr>
        <w:t>Федерации</w:t>
      </w:r>
      <w:r w:rsidRPr="00DC7160">
        <w:rPr>
          <w:rFonts w:ascii="Times New Roman" w:hAnsi="Times New Roman"/>
          <w:sz w:val="26"/>
          <w:szCs w:val="26"/>
        </w:rPr>
        <w:t>.</w:t>
      </w:r>
    </w:p>
    <w:p w:rsidR="00DC7160" w:rsidRPr="00DC7160" w:rsidRDefault="00DC7160" w:rsidP="00767269">
      <w:pPr>
        <w:widowControl/>
        <w:suppressAutoHyphens w:val="0"/>
        <w:spacing w:line="0" w:lineRule="atLeast"/>
        <w:jc w:val="both"/>
        <w:rPr>
          <w:rFonts w:ascii="Times New Roman" w:hAnsi="Times New Roman"/>
          <w:sz w:val="26"/>
          <w:szCs w:val="26"/>
        </w:rPr>
      </w:pPr>
      <w:r w:rsidRPr="00DC7160">
        <w:rPr>
          <w:rFonts w:ascii="Times New Roman" w:hAnsi="Times New Roman" w:hint="cs"/>
          <w:sz w:val="26"/>
          <w:szCs w:val="26"/>
        </w:rPr>
        <w:t>Организация</w:t>
      </w:r>
      <w:r w:rsidRPr="00DC7160">
        <w:rPr>
          <w:rFonts w:ascii="Times New Roman" w:hAnsi="Times New Roman"/>
          <w:sz w:val="26"/>
          <w:szCs w:val="26"/>
        </w:rPr>
        <w:t xml:space="preserve"> </w:t>
      </w:r>
      <w:r w:rsidRPr="00DC7160">
        <w:rPr>
          <w:rFonts w:ascii="Times New Roman" w:hAnsi="Times New Roman" w:hint="cs"/>
          <w:sz w:val="26"/>
          <w:szCs w:val="26"/>
        </w:rPr>
        <w:t>режима</w:t>
      </w:r>
      <w:r w:rsidRPr="00DC7160">
        <w:rPr>
          <w:rFonts w:ascii="Times New Roman" w:hAnsi="Times New Roman"/>
          <w:sz w:val="26"/>
          <w:szCs w:val="26"/>
        </w:rPr>
        <w:t xml:space="preserve"> </w:t>
      </w:r>
      <w:r w:rsidRPr="00DC7160">
        <w:rPr>
          <w:rFonts w:ascii="Times New Roman" w:hAnsi="Times New Roman" w:hint="cs"/>
          <w:sz w:val="26"/>
          <w:szCs w:val="26"/>
        </w:rPr>
        <w:t>дня</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образовательной</w:t>
      </w:r>
      <w:r w:rsidRPr="00DC7160">
        <w:rPr>
          <w:rFonts w:ascii="Times New Roman" w:hAnsi="Times New Roman"/>
          <w:sz w:val="26"/>
          <w:szCs w:val="26"/>
        </w:rPr>
        <w:t xml:space="preserve">  </w:t>
      </w:r>
      <w:r w:rsidRPr="00DC7160">
        <w:rPr>
          <w:rFonts w:ascii="Times New Roman" w:hAnsi="Times New Roman" w:hint="cs"/>
          <w:sz w:val="26"/>
          <w:szCs w:val="26"/>
        </w:rPr>
        <w:t>деятельности</w:t>
      </w:r>
      <w:r w:rsidRPr="00DC7160">
        <w:rPr>
          <w:rFonts w:ascii="Times New Roman" w:hAnsi="Times New Roman"/>
          <w:sz w:val="26"/>
          <w:szCs w:val="26"/>
        </w:rPr>
        <w:t xml:space="preserve">    </w:t>
      </w:r>
      <w:r w:rsidRPr="00DC7160">
        <w:rPr>
          <w:rFonts w:ascii="Times New Roman" w:hAnsi="Times New Roman" w:hint="cs"/>
          <w:sz w:val="26"/>
          <w:szCs w:val="26"/>
        </w:rPr>
        <w:t>в</w:t>
      </w:r>
      <w:r w:rsidRPr="00DC7160">
        <w:rPr>
          <w:rFonts w:ascii="Times New Roman" w:hAnsi="Times New Roman"/>
          <w:sz w:val="26"/>
          <w:szCs w:val="26"/>
        </w:rPr>
        <w:t xml:space="preserve"> </w:t>
      </w:r>
      <w:r w:rsidRPr="00DC7160">
        <w:rPr>
          <w:rFonts w:ascii="Times New Roman" w:hAnsi="Times New Roman" w:hint="cs"/>
          <w:sz w:val="26"/>
          <w:szCs w:val="26"/>
        </w:rPr>
        <w:t>дошкольном</w:t>
      </w:r>
      <w:r w:rsidR="00767269">
        <w:rPr>
          <w:rFonts w:ascii="Times New Roman" w:hAnsi="Times New Roman"/>
          <w:sz w:val="26"/>
          <w:szCs w:val="26"/>
        </w:rPr>
        <w:t xml:space="preserve"> </w:t>
      </w:r>
      <w:r w:rsidRPr="00DC7160">
        <w:rPr>
          <w:rFonts w:ascii="Times New Roman" w:hAnsi="Times New Roman" w:hint="cs"/>
          <w:sz w:val="26"/>
          <w:szCs w:val="26"/>
        </w:rPr>
        <w:t>образовательном</w:t>
      </w:r>
      <w:r w:rsidRPr="00DC7160">
        <w:rPr>
          <w:rFonts w:ascii="Times New Roman" w:hAnsi="Times New Roman"/>
          <w:sz w:val="26"/>
          <w:szCs w:val="26"/>
        </w:rPr>
        <w:t xml:space="preserve"> </w:t>
      </w:r>
      <w:r w:rsidRPr="00DC7160">
        <w:rPr>
          <w:rFonts w:ascii="Times New Roman" w:hAnsi="Times New Roman" w:hint="cs"/>
          <w:sz w:val="26"/>
          <w:szCs w:val="26"/>
        </w:rPr>
        <w:t>учреждении</w:t>
      </w:r>
      <w:r w:rsidRPr="00DC7160">
        <w:rPr>
          <w:rFonts w:ascii="Times New Roman" w:hAnsi="Times New Roman"/>
          <w:sz w:val="26"/>
          <w:szCs w:val="26"/>
        </w:rPr>
        <w:t xml:space="preserve"> </w:t>
      </w:r>
      <w:r w:rsidRPr="00DC7160">
        <w:rPr>
          <w:rFonts w:ascii="Times New Roman" w:hAnsi="Times New Roman" w:hint="cs"/>
          <w:sz w:val="26"/>
          <w:szCs w:val="26"/>
        </w:rPr>
        <w:t>производится</w:t>
      </w:r>
      <w:r w:rsidRPr="00DC7160">
        <w:rPr>
          <w:rFonts w:ascii="Times New Roman" w:hAnsi="Times New Roman"/>
          <w:sz w:val="26"/>
          <w:szCs w:val="26"/>
        </w:rPr>
        <w:t xml:space="preserve"> </w:t>
      </w:r>
      <w:r w:rsidRPr="00DC7160">
        <w:rPr>
          <w:rFonts w:ascii="Times New Roman" w:hAnsi="Times New Roman" w:hint="cs"/>
          <w:sz w:val="26"/>
          <w:szCs w:val="26"/>
        </w:rPr>
        <w:t>в</w:t>
      </w:r>
      <w:r w:rsidRPr="00DC7160">
        <w:rPr>
          <w:rFonts w:ascii="Times New Roman" w:hAnsi="Times New Roman"/>
          <w:sz w:val="26"/>
          <w:szCs w:val="26"/>
        </w:rPr>
        <w:t xml:space="preserve"> </w:t>
      </w:r>
      <w:r w:rsidRPr="00DC7160">
        <w:rPr>
          <w:rFonts w:ascii="Times New Roman" w:hAnsi="Times New Roman" w:hint="cs"/>
          <w:sz w:val="26"/>
          <w:szCs w:val="26"/>
        </w:rPr>
        <w:t>соответствии</w:t>
      </w:r>
      <w:r w:rsidRPr="00DC7160">
        <w:rPr>
          <w:rFonts w:ascii="Times New Roman" w:hAnsi="Times New Roman"/>
          <w:sz w:val="26"/>
          <w:szCs w:val="26"/>
        </w:rPr>
        <w:t xml:space="preserve"> </w:t>
      </w:r>
      <w:r w:rsidRPr="00DC7160">
        <w:rPr>
          <w:rFonts w:ascii="Times New Roman" w:hAnsi="Times New Roman" w:hint="cs"/>
          <w:sz w:val="26"/>
          <w:szCs w:val="26"/>
        </w:rPr>
        <w:t>с</w:t>
      </w:r>
      <w:r w:rsidRPr="00DC7160">
        <w:rPr>
          <w:rFonts w:ascii="Times New Roman" w:hAnsi="Times New Roman"/>
          <w:sz w:val="26"/>
          <w:szCs w:val="26"/>
        </w:rPr>
        <w:t xml:space="preserve"> </w:t>
      </w:r>
      <w:r w:rsidRPr="00DC7160">
        <w:rPr>
          <w:rFonts w:ascii="Times New Roman" w:hAnsi="Times New Roman" w:hint="cs"/>
          <w:sz w:val="26"/>
          <w:szCs w:val="26"/>
        </w:rPr>
        <w:t>Санитарно</w:t>
      </w:r>
      <w:r w:rsidRPr="00DC7160">
        <w:rPr>
          <w:rFonts w:ascii="Times New Roman" w:hAnsi="Times New Roman"/>
          <w:sz w:val="26"/>
          <w:szCs w:val="26"/>
        </w:rPr>
        <w:t>-</w:t>
      </w:r>
      <w:r w:rsidRPr="00DC7160">
        <w:rPr>
          <w:rFonts w:ascii="Times New Roman" w:hAnsi="Times New Roman" w:hint="cs"/>
          <w:sz w:val="26"/>
          <w:szCs w:val="26"/>
        </w:rPr>
        <w:t>эпидемиологическими</w:t>
      </w:r>
      <w:r w:rsidRPr="00DC7160">
        <w:rPr>
          <w:rFonts w:ascii="Times New Roman" w:hAnsi="Times New Roman"/>
          <w:sz w:val="26"/>
          <w:szCs w:val="26"/>
        </w:rPr>
        <w:t xml:space="preserve">  </w:t>
      </w:r>
      <w:r w:rsidRPr="00DC7160">
        <w:rPr>
          <w:rFonts w:ascii="Times New Roman" w:hAnsi="Times New Roman" w:hint="cs"/>
          <w:sz w:val="26"/>
          <w:szCs w:val="26"/>
        </w:rPr>
        <w:t>правилами</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нормативами</w:t>
      </w:r>
      <w:r w:rsidRPr="00DC7160">
        <w:rPr>
          <w:rFonts w:ascii="Times New Roman" w:hAnsi="Times New Roman"/>
          <w:sz w:val="26"/>
          <w:szCs w:val="26"/>
        </w:rPr>
        <w:t xml:space="preserve"> </w:t>
      </w:r>
      <w:r w:rsidRPr="00DC7160">
        <w:rPr>
          <w:rFonts w:ascii="Times New Roman" w:hAnsi="Times New Roman" w:hint="cs"/>
          <w:sz w:val="26"/>
          <w:szCs w:val="26"/>
        </w:rPr>
        <w:t>для</w:t>
      </w:r>
      <w:r w:rsidRPr="00DC7160">
        <w:rPr>
          <w:rFonts w:ascii="Times New Roman" w:hAnsi="Times New Roman"/>
          <w:sz w:val="26"/>
          <w:szCs w:val="26"/>
        </w:rPr>
        <w:t xml:space="preserve"> </w:t>
      </w:r>
      <w:r w:rsidRPr="00DC7160">
        <w:rPr>
          <w:rFonts w:ascii="Times New Roman" w:hAnsi="Times New Roman" w:hint="cs"/>
          <w:sz w:val="26"/>
          <w:szCs w:val="26"/>
        </w:rPr>
        <w:t>ДОО</w:t>
      </w:r>
      <w:r w:rsidRPr="00DC7160">
        <w:rPr>
          <w:rFonts w:ascii="Times New Roman" w:hAnsi="Times New Roman"/>
          <w:sz w:val="26"/>
          <w:szCs w:val="26"/>
        </w:rPr>
        <w:t xml:space="preserve"> 2.4.1.3049-13, </w:t>
      </w:r>
      <w:r w:rsidRPr="00DC7160">
        <w:rPr>
          <w:rFonts w:ascii="Times New Roman" w:hAnsi="Times New Roman" w:hint="cs"/>
          <w:sz w:val="26"/>
          <w:szCs w:val="26"/>
        </w:rPr>
        <w:t>утвержденными</w:t>
      </w:r>
      <w:r w:rsidRPr="00DC7160">
        <w:rPr>
          <w:rFonts w:ascii="Times New Roman" w:hAnsi="Times New Roman"/>
          <w:sz w:val="26"/>
          <w:szCs w:val="26"/>
        </w:rPr>
        <w:t xml:space="preserve">  </w:t>
      </w:r>
      <w:r w:rsidRPr="00DC7160">
        <w:rPr>
          <w:rFonts w:ascii="Times New Roman" w:hAnsi="Times New Roman" w:hint="cs"/>
          <w:sz w:val="26"/>
          <w:szCs w:val="26"/>
        </w:rPr>
        <w:t>постановлениями</w:t>
      </w:r>
      <w:r w:rsidRPr="00DC7160">
        <w:rPr>
          <w:rFonts w:ascii="Times New Roman" w:hAnsi="Times New Roman"/>
          <w:sz w:val="26"/>
          <w:szCs w:val="26"/>
        </w:rPr>
        <w:t xml:space="preserve"> </w:t>
      </w:r>
      <w:r w:rsidRPr="00DC7160">
        <w:rPr>
          <w:rFonts w:ascii="Times New Roman" w:hAnsi="Times New Roman" w:hint="cs"/>
          <w:sz w:val="26"/>
          <w:szCs w:val="26"/>
        </w:rPr>
        <w:t>Федеральной</w:t>
      </w:r>
      <w:r w:rsidRPr="00DC7160">
        <w:rPr>
          <w:rFonts w:ascii="Times New Roman" w:hAnsi="Times New Roman"/>
          <w:sz w:val="26"/>
          <w:szCs w:val="26"/>
        </w:rPr>
        <w:t xml:space="preserve"> </w:t>
      </w:r>
      <w:r w:rsidRPr="00DC7160">
        <w:rPr>
          <w:rFonts w:ascii="Times New Roman" w:hAnsi="Times New Roman" w:hint="cs"/>
          <w:sz w:val="26"/>
          <w:szCs w:val="26"/>
        </w:rPr>
        <w:t>службы</w:t>
      </w:r>
      <w:r w:rsidRPr="00DC7160">
        <w:rPr>
          <w:rFonts w:ascii="Times New Roman" w:hAnsi="Times New Roman"/>
          <w:sz w:val="26"/>
          <w:szCs w:val="26"/>
        </w:rPr>
        <w:t xml:space="preserve"> </w:t>
      </w:r>
      <w:r w:rsidRPr="00DC7160">
        <w:rPr>
          <w:rFonts w:ascii="Times New Roman" w:hAnsi="Times New Roman" w:hint="cs"/>
          <w:sz w:val="26"/>
          <w:szCs w:val="26"/>
        </w:rPr>
        <w:t>по</w:t>
      </w:r>
      <w:r w:rsidRPr="00DC7160">
        <w:rPr>
          <w:rFonts w:ascii="Times New Roman" w:hAnsi="Times New Roman"/>
          <w:sz w:val="26"/>
          <w:szCs w:val="26"/>
        </w:rPr>
        <w:t xml:space="preserve"> </w:t>
      </w:r>
      <w:r w:rsidRPr="00DC7160">
        <w:rPr>
          <w:rFonts w:ascii="Times New Roman" w:hAnsi="Times New Roman" w:hint="cs"/>
          <w:sz w:val="26"/>
          <w:szCs w:val="26"/>
        </w:rPr>
        <w:t>надзору</w:t>
      </w:r>
      <w:r w:rsidRPr="00DC7160">
        <w:rPr>
          <w:rFonts w:ascii="Times New Roman" w:hAnsi="Times New Roman"/>
          <w:sz w:val="26"/>
          <w:szCs w:val="26"/>
        </w:rPr>
        <w:t xml:space="preserve"> </w:t>
      </w:r>
      <w:r w:rsidRPr="00DC7160">
        <w:rPr>
          <w:rFonts w:ascii="Times New Roman" w:hAnsi="Times New Roman" w:hint="cs"/>
          <w:sz w:val="26"/>
          <w:szCs w:val="26"/>
        </w:rPr>
        <w:t>в</w:t>
      </w:r>
      <w:r w:rsidRPr="00DC7160">
        <w:rPr>
          <w:rFonts w:ascii="Times New Roman" w:hAnsi="Times New Roman"/>
          <w:sz w:val="26"/>
          <w:szCs w:val="26"/>
        </w:rPr>
        <w:t xml:space="preserve"> </w:t>
      </w:r>
      <w:r w:rsidRPr="00DC7160">
        <w:rPr>
          <w:rFonts w:ascii="Times New Roman" w:hAnsi="Times New Roman" w:hint="cs"/>
          <w:sz w:val="26"/>
          <w:szCs w:val="26"/>
        </w:rPr>
        <w:t>сфере</w:t>
      </w:r>
      <w:r w:rsidRPr="00DC7160">
        <w:rPr>
          <w:rFonts w:ascii="Times New Roman" w:hAnsi="Times New Roman"/>
          <w:sz w:val="26"/>
          <w:szCs w:val="26"/>
        </w:rPr>
        <w:t xml:space="preserve"> </w:t>
      </w:r>
      <w:r w:rsidRPr="00DC7160">
        <w:rPr>
          <w:rFonts w:ascii="Times New Roman" w:hAnsi="Times New Roman" w:hint="cs"/>
          <w:sz w:val="26"/>
          <w:szCs w:val="26"/>
        </w:rPr>
        <w:t>защиты</w:t>
      </w:r>
      <w:r w:rsidRPr="00DC7160">
        <w:rPr>
          <w:rFonts w:ascii="Times New Roman" w:hAnsi="Times New Roman"/>
          <w:sz w:val="26"/>
          <w:szCs w:val="26"/>
        </w:rPr>
        <w:t xml:space="preserve"> </w:t>
      </w:r>
      <w:r w:rsidRPr="00DC7160">
        <w:rPr>
          <w:rFonts w:ascii="Times New Roman" w:hAnsi="Times New Roman" w:hint="cs"/>
          <w:sz w:val="26"/>
          <w:szCs w:val="26"/>
        </w:rPr>
        <w:t>прав</w:t>
      </w:r>
      <w:r w:rsidRPr="00DC7160">
        <w:rPr>
          <w:rFonts w:ascii="Times New Roman" w:hAnsi="Times New Roman"/>
          <w:sz w:val="26"/>
          <w:szCs w:val="26"/>
        </w:rPr>
        <w:t xml:space="preserve"> </w:t>
      </w:r>
      <w:r w:rsidRPr="00DC7160">
        <w:rPr>
          <w:rFonts w:ascii="Times New Roman" w:hAnsi="Times New Roman" w:hint="cs"/>
          <w:sz w:val="26"/>
          <w:szCs w:val="26"/>
        </w:rPr>
        <w:t>потребителей</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благополучия</w:t>
      </w:r>
      <w:r w:rsidRPr="00DC7160">
        <w:rPr>
          <w:rFonts w:ascii="Times New Roman" w:hAnsi="Times New Roman"/>
          <w:sz w:val="26"/>
          <w:szCs w:val="26"/>
        </w:rPr>
        <w:t xml:space="preserve"> </w:t>
      </w:r>
      <w:r w:rsidRPr="00DC7160">
        <w:rPr>
          <w:rFonts w:ascii="Times New Roman" w:hAnsi="Times New Roman" w:hint="cs"/>
          <w:sz w:val="26"/>
          <w:szCs w:val="26"/>
        </w:rPr>
        <w:t>человека</w:t>
      </w:r>
      <w:r w:rsidRPr="00DC7160">
        <w:rPr>
          <w:rFonts w:ascii="Times New Roman" w:hAnsi="Times New Roman"/>
          <w:sz w:val="26"/>
          <w:szCs w:val="26"/>
        </w:rPr>
        <w:t xml:space="preserve">, </w:t>
      </w:r>
      <w:r w:rsidRPr="00DC7160">
        <w:rPr>
          <w:rFonts w:ascii="Times New Roman" w:hAnsi="Times New Roman" w:hint="cs"/>
          <w:sz w:val="26"/>
          <w:szCs w:val="26"/>
        </w:rPr>
        <w:t>Главного</w:t>
      </w:r>
      <w:r w:rsidRPr="00DC7160">
        <w:rPr>
          <w:rFonts w:ascii="Times New Roman" w:hAnsi="Times New Roman"/>
          <w:sz w:val="26"/>
          <w:szCs w:val="26"/>
        </w:rPr>
        <w:t xml:space="preserve"> </w:t>
      </w:r>
      <w:r w:rsidRPr="00DC7160">
        <w:rPr>
          <w:rFonts w:ascii="Times New Roman" w:hAnsi="Times New Roman" w:hint="cs"/>
          <w:sz w:val="26"/>
          <w:szCs w:val="26"/>
        </w:rPr>
        <w:t>государственного</w:t>
      </w:r>
      <w:r w:rsidRPr="00DC7160">
        <w:rPr>
          <w:rFonts w:ascii="Times New Roman" w:hAnsi="Times New Roman"/>
          <w:sz w:val="26"/>
          <w:szCs w:val="26"/>
        </w:rPr>
        <w:t xml:space="preserve"> </w:t>
      </w:r>
      <w:r w:rsidRPr="00DC7160">
        <w:rPr>
          <w:rFonts w:ascii="Times New Roman" w:hAnsi="Times New Roman" w:hint="cs"/>
          <w:sz w:val="26"/>
          <w:szCs w:val="26"/>
        </w:rPr>
        <w:t>санитарного</w:t>
      </w:r>
      <w:r w:rsidRPr="00DC7160">
        <w:rPr>
          <w:rFonts w:ascii="Times New Roman" w:hAnsi="Times New Roman"/>
          <w:sz w:val="26"/>
          <w:szCs w:val="26"/>
        </w:rPr>
        <w:t xml:space="preserve"> </w:t>
      </w:r>
      <w:r w:rsidRPr="00DC7160">
        <w:rPr>
          <w:rFonts w:ascii="Times New Roman" w:hAnsi="Times New Roman" w:hint="cs"/>
          <w:sz w:val="26"/>
          <w:szCs w:val="26"/>
        </w:rPr>
        <w:t>врача</w:t>
      </w:r>
      <w:r w:rsidRPr="00DC7160">
        <w:rPr>
          <w:rFonts w:ascii="Times New Roman" w:hAnsi="Times New Roman"/>
          <w:sz w:val="26"/>
          <w:szCs w:val="26"/>
        </w:rPr>
        <w:t xml:space="preserve"> </w:t>
      </w:r>
      <w:r w:rsidRPr="00DC7160">
        <w:rPr>
          <w:rFonts w:ascii="Times New Roman" w:hAnsi="Times New Roman" w:hint="cs"/>
          <w:sz w:val="26"/>
          <w:szCs w:val="26"/>
        </w:rPr>
        <w:t>РФ</w:t>
      </w:r>
      <w:r w:rsidRPr="00DC7160">
        <w:rPr>
          <w:rFonts w:ascii="Times New Roman" w:hAnsi="Times New Roman"/>
          <w:sz w:val="26"/>
          <w:szCs w:val="26"/>
        </w:rPr>
        <w:t xml:space="preserve">. </w:t>
      </w:r>
    </w:p>
    <w:p w:rsidR="00DC7160" w:rsidRPr="00DC7160" w:rsidRDefault="00DC7160" w:rsidP="00767269">
      <w:pPr>
        <w:widowControl/>
        <w:suppressAutoHyphens w:val="0"/>
        <w:spacing w:line="0" w:lineRule="atLeast"/>
        <w:jc w:val="both"/>
        <w:rPr>
          <w:rFonts w:ascii="Times New Roman" w:hAnsi="Times New Roman"/>
          <w:sz w:val="26"/>
          <w:szCs w:val="26"/>
        </w:rPr>
      </w:pPr>
      <w:r w:rsidRPr="00DC7160">
        <w:rPr>
          <w:rFonts w:ascii="Times New Roman" w:hAnsi="Times New Roman" w:hint="cs"/>
          <w:sz w:val="26"/>
          <w:szCs w:val="26"/>
        </w:rPr>
        <w:t>Ежедневная</w:t>
      </w:r>
      <w:r w:rsidRPr="00DC7160">
        <w:rPr>
          <w:rFonts w:ascii="Times New Roman" w:hAnsi="Times New Roman"/>
          <w:sz w:val="26"/>
          <w:szCs w:val="26"/>
        </w:rPr>
        <w:t xml:space="preserve"> </w:t>
      </w:r>
      <w:r w:rsidRPr="00DC7160">
        <w:rPr>
          <w:rFonts w:ascii="Times New Roman" w:hAnsi="Times New Roman" w:hint="cs"/>
          <w:sz w:val="26"/>
          <w:szCs w:val="26"/>
        </w:rPr>
        <w:t>организация</w:t>
      </w:r>
      <w:r w:rsidRPr="00DC7160">
        <w:rPr>
          <w:rFonts w:ascii="Times New Roman" w:hAnsi="Times New Roman"/>
          <w:sz w:val="26"/>
          <w:szCs w:val="26"/>
        </w:rPr>
        <w:t xml:space="preserve"> </w:t>
      </w:r>
      <w:r w:rsidRPr="00DC7160">
        <w:rPr>
          <w:rFonts w:ascii="Times New Roman" w:hAnsi="Times New Roman" w:hint="cs"/>
          <w:sz w:val="26"/>
          <w:szCs w:val="26"/>
        </w:rPr>
        <w:t>жизни</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деятельности</w:t>
      </w:r>
      <w:r w:rsidRPr="00DC7160">
        <w:rPr>
          <w:rFonts w:ascii="Times New Roman" w:hAnsi="Times New Roman"/>
          <w:sz w:val="26"/>
          <w:szCs w:val="26"/>
        </w:rPr>
        <w:t xml:space="preserve"> </w:t>
      </w:r>
      <w:r w:rsidRPr="00DC7160">
        <w:rPr>
          <w:rFonts w:ascii="Times New Roman" w:hAnsi="Times New Roman" w:hint="cs"/>
          <w:sz w:val="26"/>
          <w:szCs w:val="26"/>
        </w:rPr>
        <w:t>детей</w:t>
      </w:r>
      <w:r w:rsidRPr="00DC7160">
        <w:rPr>
          <w:rFonts w:ascii="Times New Roman" w:hAnsi="Times New Roman"/>
          <w:sz w:val="26"/>
          <w:szCs w:val="26"/>
        </w:rPr>
        <w:t xml:space="preserve"> </w:t>
      </w:r>
      <w:r w:rsidRPr="00DC7160">
        <w:rPr>
          <w:rFonts w:ascii="Times New Roman" w:hAnsi="Times New Roman" w:hint="cs"/>
          <w:sz w:val="26"/>
          <w:szCs w:val="26"/>
        </w:rPr>
        <w:t>строится</w:t>
      </w:r>
      <w:r w:rsidRPr="00DC7160">
        <w:rPr>
          <w:rFonts w:ascii="Times New Roman" w:hAnsi="Times New Roman"/>
          <w:sz w:val="26"/>
          <w:szCs w:val="26"/>
        </w:rPr>
        <w:t xml:space="preserve"> </w:t>
      </w:r>
      <w:r w:rsidRPr="00DC7160">
        <w:rPr>
          <w:rFonts w:ascii="Times New Roman" w:hAnsi="Times New Roman" w:hint="cs"/>
          <w:sz w:val="26"/>
          <w:szCs w:val="26"/>
        </w:rPr>
        <w:t>на</w:t>
      </w:r>
      <w:r w:rsidRPr="00DC7160">
        <w:rPr>
          <w:rFonts w:ascii="Times New Roman" w:hAnsi="Times New Roman"/>
          <w:sz w:val="26"/>
          <w:szCs w:val="26"/>
        </w:rPr>
        <w:t xml:space="preserve"> </w:t>
      </w:r>
      <w:r w:rsidRPr="00DC7160">
        <w:rPr>
          <w:rFonts w:ascii="Times New Roman" w:hAnsi="Times New Roman" w:hint="cs"/>
          <w:sz w:val="26"/>
          <w:szCs w:val="26"/>
        </w:rPr>
        <w:t>основе</w:t>
      </w:r>
      <w:r w:rsidRPr="00DC7160">
        <w:rPr>
          <w:rFonts w:ascii="Times New Roman" w:hAnsi="Times New Roman"/>
          <w:sz w:val="26"/>
          <w:szCs w:val="26"/>
        </w:rPr>
        <w:t xml:space="preserve"> </w:t>
      </w:r>
      <w:r w:rsidRPr="00DC7160">
        <w:rPr>
          <w:rFonts w:ascii="Times New Roman" w:hAnsi="Times New Roman" w:hint="cs"/>
          <w:sz w:val="26"/>
          <w:szCs w:val="26"/>
        </w:rPr>
        <w:t>учета</w:t>
      </w:r>
      <w:r w:rsidR="00767269">
        <w:rPr>
          <w:rFonts w:ascii="Times New Roman" w:hAnsi="Times New Roman"/>
          <w:sz w:val="26"/>
          <w:szCs w:val="26"/>
        </w:rPr>
        <w:t xml:space="preserve"> </w:t>
      </w:r>
      <w:r w:rsidRPr="00DC7160">
        <w:rPr>
          <w:rFonts w:ascii="Times New Roman" w:hAnsi="Times New Roman" w:hint="cs"/>
          <w:sz w:val="26"/>
          <w:szCs w:val="26"/>
        </w:rPr>
        <w:t>возрастных</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индивидуальных</w:t>
      </w:r>
      <w:r w:rsidRPr="00DC7160">
        <w:rPr>
          <w:rFonts w:ascii="Times New Roman" w:hAnsi="Times New Roman"/>
          <w:sz w:val="26"/>
          <w:szCs w:val="26"/>
        </w:rPr>
        <w:t xml:space="preserve"> </w:t>
      </w:r>
      <w:r w:rsidRPr="00DC7160">
        <w:rPr>
          <w:rFonts w:ascii="Times New Roman" w:hAnsi="Times New Roman" w:hint="cs"/>
          <w:sz w:val="26"/>
          <w:szCs w:val="26"/>
        </w:rPr>
        <w:t>особенностей</w:t>
      </w:r>
      <w:r w:rsidRPr="00DC7160">
        <w:rPr>
          <w:rFonts w:ascii="Times New Roman" w:hAnsi="Times New Roman"/>
          <w:sz w:val="26"/>
          <w:szCs w:val="26"/>
        </w:rPr>
        <w:t xml:space="preserve"> </w:t>
      </w:r>
      <w:r w:rsidRPr="00DC7160">
        <w:rPr>
          <w:rFonts w:ascii="Times New Roman" w:hAnsi="Times New Roman" w:hint="cs"/>
          <w:sz w:val="26"/>
          <w:szCs w:val="26"/>
        </w:rPr>
        <w:t>детей</w:t>
      </w:r>
      <w:r w:rsidRPr="00DC7160">
        <w:rPr>
          <w:rFonts w:ascii="Times New Roman" w:hAnsi="Times New Roman"/>
          <w:sz w:val="26"/>
          <w:szCs w:val="26"/>
        </w:rPr>
        <w:t xml:space="preserve">, </w:t>
      </w:r>
      <w:r w:rsidRPr="00DC7160">
        <w:rPr>
          <w:rFonts w:ascii="Times New Roman" w:hAnsi="Times New Roman" w:hint="cs"/>
          <w:sz w:val="26"/>
          <w:szCs w:val="26"/>
        </w:rPr>
        <w:t>посещающих</w:t>
      </w:r>
      <w:r w:rsidRPr="00DC7160">
        <w:rPr>
          <w:rFonts w:ascii="Times New Roman" w:hAnsi="Times New Roman"/>
          <w:sz w:val="26"/>
          <w:szCs w:val="26"/>
        </w:rPr>
        <w:t xml:space="preserve"> </w:t>
      </w:r>
      <w:r w:rsidRPr="00DC7160">
        <w:rPr>
          <w:rFonts w:ascii="Times New Roman" w:hAnsi="Times New Roman" w:hint="cs"/>
          <w:sz w:val="26"/>
          <w:szCs w:val="26"/>
        </w:rPr>
        <w:t>учреждение</w:t>
      </w:r>
      <w:r w:rsidRPr="00DC7160">
        <w:rPr>
          <w:rFonts w:ascii="Times New Roman" w:hAnsi="Times New Roman"/>
          <w:sz w:val="26"/>
          <w:szCs w:val="26"/>
        </w:rPr>
        <w:t xml:space="preserve">, </w:t>
      </w:r>
      <w:r w:rsidRPr="00DC7160">
        <w:rPr>
          <w:rFonts w:ascii="Times New Roman" w:hAnsi="Times New Roman" w:hint="cs"/>
          <w:sz w:val="26"/>
          <w:szCs w:val="26"/>
        </w:rPr>
        <w:t>а</w:t>
      </w:r>
      <w:r w:rsidRPr="00DC7160">
        <w:rPr>
          <w:rFonts w:ascii="Times New Roman" w:hAnsi="Times New Roman"/>
          <w:sz w:val="26"/>
          <w:szCs w:val="26"/>
        </w:rPr>
        <w:t xml:space="preserve"> </w:t>
      </w:r>
      <w:r w:rsidRPr="00DC7160">
        <w:rPr>
          <w:rFonts w:ascii="Times New Roman" w:hAnsi="Times New Roman" w:hint="cs"/>
          <w:sz w:val="26"/>
          <w:szCs w:val="26"/>
        </w:rPr>
        <w:t>также</w:t>
      </w:r>
      <w:r w:rsidRPr="00DC7160">
        <w:rPr>
          <w:rFonts w:ascii="Times New Roman" w:hAnsi="Times New Roman"/>
          <w:sz w:val="26"/>
          <w:szCs w:val="26"/>
        </w:rPr>
        <w:t xml:space="preserve"> </w:t>
      </w:r>
      <w:r w:rsidRPr="00DC7160">
        <w:rPr>
          <w:rFonts w:ascii="Times New Roman" w:hAnsi="Times New Roman" w:hint="cs"/>
          <w:sz w:val="26"/>
          <w:szCs w:val="26"/>
        </w:rPr>
        <w:t>с</w:t>
      </w:r>
      <w:r w:rsidRPr="00DC7160">
        <w:rPr>
          <w:rFonts w:ascii="Times New Roman" w:hAnsi="Times New Roman"/>
          <w:sz w:val="26"/>
          <w:szCs w:val="26"/>
        </w:rPr>
        <w:t xml:space="preserve"> </w:t>
      </w:r>
    </w:p>
    <w:p w:rsidR="00DC7160" w:rsidRPr="00DC7160" w:rsidRDefault="00DC7160" w:rsidP="00DC7160">
      <w:pPr>
        <w:widowControl/>
        <w:suppressAutoHyphens w:val="0"/>
        <w:spacing w:line="0" w:lineRule="atLeast"/>
        <w:rPr>
          <w:rFonts w:ascii="Times New Roman" w:hAnsi="Times New Roman"/>
          <w:sz w:val="26"/>
          <w:szCs w:val="26"/>
        </w:rPr>
      </w:pPr>
      <w:r w:rsidRPr="00DC7160">
        <w:rPr>
          <w:rFonts w:ascii="Times New Roman" w:hAnsi="Times New Roman" w:hint="cs"/>
          <w:sz w:val="26"/>
          <w:szCs w:val="26"/>
        </w:rPr>
        <w:t>учетом</w:t>
      </w:r>
      <w:r w:rsidRPr="00DC7160">
        <w:rPr>
          <w:rFonts w:ascii="Times New Roman" w:hAnsi="Times New Roman"/>
          <w:sz w:val="26"/>
          <w:szCs w:val="26"/>
        </w:rPr>
        <w:t xml:space="preserve"> </w:t>
      </w:r>
      <w:r w:rsidRPr="00DC7160">
        <w:rPr>
          <w:rFonts w:ascii="Times New Roman" w:hAnsi="Times New Roman" w:hint="cs"/>
          <w:sz w:val="26"/>
          <w:szCs w:val="26"/>
        </w:rPr>
        <w:t>климатических</w:t>
      </w:r>
      <w:r w:rsidRPr="00DC7160">
        <w:rPr>
          <w:rFonts w:ascii="Times New Roman" w:hAnsi="Times New Roman"/>
          <w:sz w:val="26"/>
          <w:szCs w:val="26"/>
        </w:rPr>
        <w:t xml:space="preserve"> </w:t>
      </w:r>
      <w:r w:rsidRPr="00DC7160">
        <w:rPr>
          <w:rFonts w:ascii="Times New Roman" w:hAnsi="Times New Roman" w:hint="cs"/>
          <w:sz w:val="26"/>
          <w:szCs w:val="26"/>
        </w:rPr>
        <w:t>особенностей</w:t>
      </w:r>
      <w:r w:rsidRPr="00DC7160">
        <w:rPr>
          <w:rFonts w:ascii="Times New Roman" w:hAnsi="Times New Roman"/>
          <w:sz w:val="26"/>
          <w:szCs w:val="26"/>
        </w:rPr>
        <w:t xml:space="preserve"> </w:t>
      </w:r>
      <w:r w:rsidRPr="00DC7160">
        <w:rPr>
          <w:rFonts w:ascii="Times New Roman" w:hAnsi="Times New Roman" w:hint="cs"/>
          <w:sz w:val="26"/>
          <w:szCs w:val="26"/>
        </w:rPr>
        <w:t>региона</w:t>
      </w:r>
      <w:r w:rsidRPr="00DC7160">
        <w:rPr>
          <w:rFonts w:ascii="Times New Roman" w:hAnsi="Times New Roman"/>
          <w:sz w:val="26"/>
          <w:szCs w:val="26"/>
        </w:rPr>
        <w:t xml:space="preserve">. </w:t>
      </w:r>
      <w:r w:rsidRPr="00DC7160">
        <w:rPr>
          <w:rFonts w:ascii="Times New Roman" w:hAnsi="Times New Roman" w:hint="cs"/>
          <w:sz w:val="26"/>
          <w:szCs w:val="26"/>
        </w:rPr>
        <w:t>Режим</w:t>
      </w:r>
      <w:r w:rsidRPr="00DC7160">
        <w:rPr>
          <w:rFonts w:ascii="Times New Roman" w:hAnsi="Times New Roman"/>
          <w:sz w:val="26"/>
          <w:szCs w:val="26"/>
        </w:rPr>
        <w:t xml:space="preserve"> </w:t>
      </w:r>
      <w:r w:rsidRPr="00DC7160">
        <w:rPr>
          <w:rFonts w:ascii="Times New Roman" w:hAnsi="Times New Roman" w:hint="cs"/>
          <w:sz w:val="26"/>
          <w:szCs w:val="26"/>
        </w:rPr>
        <w:t>дня</w:t>
      </w:r>
      <w:r w:rsidRPr="00DC7160">
        <w:rPr>
          <w:rFonts w:ascii="Times New Roman" w:hAnsi="Times New Roman"/>
          <w:sz w:val="26"/>
          <w:szCs w:val="26"/>
        </w:rPr>
        <w:t xml:space="preserve"> </w:t>
      </w:r>
      <w:r w:rsidRPr="00DC7160">
        <w:rPr>
          <w:rFonts w:ascii="Times New Roman" w:hAnsi="Times New Roman" w:hint="cs"/>
          <w:sz w:val="26"/>
          <w:szCs w:val="26"/>
        </w:rPr>
        <w:t>определяет</w:t>
      </w:r>
      <w:r w:rsidRPr="00DC7160">
        <w:rPr>
          <w:rFonts w:ascii="Times New Roman" w:hAnsi="Times New Roman"/>
          <w:sz w:val="26"/>
          <w:szCs w:val="26"/>
        </w:rPr>
        <w:t xml:space="preserve"> </w:t>
      </w:r>
      <w:r w:rsidRPr="00DC7160">
        <w:rPr>
          <w:rFonts w:ascii="Times New Roman" w:hAnsi="Times New Roman" w:hint="cs"/>
          <w:sz w:val="26"/>
          <w:szCs w:val="26"/>
        </w:rPr>
        <w:t>продолжительность</w:t>
      </w:r>
      <w:r w:rsidRPr="00DC7160">
        <w:rPr>
          <w:rFonts w:ascii="Times New Roman" w:hAnsi="Times New Roman"/>
          <w:sz w:val="26"/>
          <w:szCs w:val="26"/>
        </w:rPr>
        <w:t xml:space="preserve">  </w:t>
      </w:r>
      <w:r w:rsidRPr="00DC7160">
        <w:rPr>
          <w:rFonts w:ascii="Times New Roman" w:hAnsi="Times New Roman" w:hint="cs"/>
          <w:sz w:val="26"/>
          <w:szCs w:val="26"/>
        </w:rPr>
        <w:t>занятий</w:t>
      </w:r>
      <w:r w:rsidRPr="00DC7160">
        <w:rPr>
          <w:rFonts w:ascii="Times New Roman" w:hAnsi="Times New Roman"/>
          <w:sz w:val="26"/>
          <w:szCs w:val="26"/>
        </w:rPr>
        <w:t xml:space="preserve">, </w:t>
      </w:r>
      <w:r w:rsidRPr="00DC7160">
        <w:rPr>
          <w:rFonts w:ascii="Times New Roman" w:hAnsi="Times New Roman" w:hint="cs"/>
          <w:sz w:val="26"/>
          <w:szCs w:val="26"/>
        </w:rPr>
        <w:t>количество</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продолжительность</w:t>
      </w:r>
      <w:r w:rsidRPr="00DC7160">
        <w:rPr>
          <w:rFonts w:ascii="Times New Roman" w:hAnsi="Times New Roman"/>
          <w:sz w:val="26"/>
          <w:szCs w:val="26"/>
        </w:rPr>
        <w:t xml:space="preserve"> </w:t>
      </w:r>
      <w:r w:rsidRPr="00DC7160">
        <w:rPr>
          <w:rFonts w:ascii="Times New Roman" w:hAnsi="Times New Roman" w:hint="cs"/>
          <w:sz w:val="26"/>
          <w:szCs w:val="26"/>
        </w:rPr>
        <w:t>прогулок</w:t>
      </w:r>
      <w:r w:rsidRPr="00DC7160">
        <w:rPr>
          <w:rFonts w:ascii="Times New Roman" w:hAnsi="Times New Roman"/>
          <w:sz w:val="26"/>
          <w:szCs w:val="26"/>
        </w:rPr>
        <w:t xml:space="preserve">, </w:t>
      </w:r>
      <w:r w:rsidRPr="00DC7160">
        <w:rPr>
          <w:rFonts w:ascii="Times New Roman" w:hAnsi="Times New Roman" w:hint="cs"/>
          <w:sz w:val="26"/>
          <w:szCs w:val="26"/>
        </w:rPr>
        <w:t>время</w:t>
      </w:r>
      <w:r w:rsidRPr="00DC7160">
        <w:rPr>
          <w:rFonts w:ascii="Times New Roman" w:hAnsi="Times New Roman"/>
          <w:sz w:val="26"/>
          <w:szCs w:val="26"/>
        </w:rPr>
        <w:t xml:space="preserve">, </w:t>
      </w:r>
      <w:r w:rsidRPr="00DC7160">
        <w:rPr>
          <w:rFonts w:ascii="Times New Roman" w:hAnsi="Times New Roman" w:hint="cs"/>
          <w:sz w:val="26"/>
          <w:szCs w:val="26"/>
        </w:rPr>
        <w:t>отведенное</w:t>
      </w:r>
      <w:r w:rsidRPr="00DC7160">
        <w:rPr>
          <w:rFonts w:ascii="Times New Roman" w:hAnsi="Times New Roman"/>
          <w:sz w:val="26"/>
          <w:szCs w:val="26"/>
        </w:rPr>
        <w:t xml:space="preserve"> </w:t>
      </w:r>
      <w:r w:rsidRPr="00DC7160">
        <w:rPr>
          <w:rFonts w:ascii="Times New Roman" w:hAnsi="Times New Roman" w:hint="cs"/>
          <w:sz w:val="26"/>
          <w:szCs w:val="26"/>
        </w:rPr>
        <w:t>на</w:t>
      </w:r>
      <w:r w:rsidRPr="00DC7160">
        <w:rPr>
          <w:rFonts w:ascii="Times New Roman" w:hAnsi="Times New Roman"/>
          <w:sz w:val="26"/>
          <w:szCs w:val="26"/>
        </w:rPr>
        <w:t xml:space="preserve"> </w:t>
      </w:r>
      <w:r w:rsidRPr="00DC7160">
        <w:rPr>
          <w:rFonts w:ascii="Times New Roman" w:hAnsi="Times New Roman" w:hint="cs"/>
          <w:sz w:val="26"/>
          <w:szCs w:val="26"/>
        </w:rPr>
        <w:t>дневной</w:t>
      </w:r>
      <w:r w:rsidRPr="00DC7160">
        <w:rPr>
          <w:rFonts w:ascii="Times New Roman" w:hAnsi="Times New Roman"/>
          <w:sz w:val="26"/>
          <w:szCs w:val="26"/>
        </w:rPr>
        <w:t xml:space="preserve"> </w:t>
      </w:r>
      <w:r w:rsidRPr="00DC7160">
        <w:rPr>
          <w:rFonts w:ascii="Times New Roman" w:hAnsi="Times New Roman" w:hint="cs"/>
          <w:sz w:val="26"/>
          <w:szCs w:val="26"/>
        </w:rPr>
        <w:t>сон</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на</w:t>
      </w:r>
      <w:r w:rsidRPr="00DC7160">
        <w:rPr>
          <w:rFonts w:ascii="Times New Roman" w:hAnsi="Times New Roman"/>
          <w:sz w:val="26"/>
          <w:szCs w:val="26"/>
        </w:rPr>
        <w:t xml:space="preserve"> </w:t>
      </w:r>
      <w:r w:rsidRPr="00DC7160">
        <w:rPr>
          <w:rFonts w:ascii="Times New Roman" w:hAnsi="Times New Roman" w:hint="cs"/>
          <w:sz w:val="26"/>
          <w:szCs w:val="26"/>
        </w:rPr>
        <w:t>самостоятельную</w:t>
      </w:r>
      <w:r w:rsidRPr="00DC7160">
        <w:rPr>
          <w:rFonts w:ascii="Times New Roman" w:hAnsi="Times New Roman"/>
          <w:sz w:val="26"/>
          <w:szCs w:val="26"/>
        </w:rPr>
        <w:t xml:space="preserve"> </w:t>
      </w:r>
      <w:r w:rsidRPr="00DC7160">
        <w:rPr>
          <w:rFonts w:ascii="Times New Roman" w:hAnsi="Times New Roman" w:hint="cs"/>
          <w:sz w:val="26"/>
          <w:szCs w:val="26"/>
        </w:rPr>
        <w:t>деятельность</w:t>
      </w:r>
      <w:r w:rsidRPr="00DC7160">
        <w:rPr>
          <w:rFonts w:ascii="Times New Roman" w:hAnsi="Times New Roman"/>
          <w:sz w:val="26"/>
          <w:szCs w:val="26"/>
        </w:rPr>
        <w:t xml:space="preserve"> </w:t>
      </w:r>
      <w:r w:rsidRPr="00DC7160">
        <w:rPr>
          <w:rFonts w:ascii="Times New Roman" w:hAnsi="Times New Roman" w:hint="cs"/>
          <w:sz w:val="26"/>
          <w:szCs w:val="26"/>
        </w:rPr>
        <w:t>детей</w:t>
      </w:r>
      <w:r w:rsidRPr="00DC7160">
        <w:rPr>
          <w:rFonts w:ascii="Times New Roman" w:hAnsi="Times New Roman"/>
          <w:sz w:val="26"/>
          <w:szCs w:val="26"/>
        </w:rPr>
        <w:t xml:space="preserve">, </w:t>
      </w:r>
      <w:r w:rsidRPr="00DC7160">
        <w:rPr>
          <w:rFonts w:ascii="Times New Roman" w:hAnsi="Times New Roman" w:hint="cs"/>
          <w:sz w:val="26"/>
          <w:szCs w:val="26"/>
        </w:rPr>
        <w:t>а</w:t>
      </w:r>
      <w:r w:rsidRPr="00DC7160">
        <w:rPr>
          <w:rFonts w:ascii="Times New Roman" w:hAnsi="Times New Roman"/>
          <w:sz w:val="26"/>
          <w:szCs w:val="26"/>
        </w:rPr>
        <w:t xml:space="preserve"> </w:t>
      </w:r>
      <w:r w:rsidRPr="00DC7160">
        <w:rPr>
          <w:rFonts w:ascii="Times New Roman" w:hAnsi="Times New Roman" w:hint="cs"/>
          <w:sz w:val="26"/>
          <w:szCs w:val="26"/>
        </w:rPr>
        <w:t>также</w:t>
      </w:r>
      <w:r w:rsidRPr="00DC7160">
        <w:rPr>
          <w:rFonts w:ascii="Times New Roman" w:hAnsi="Times New Roman"/>
          <w:sz w:val="26"/>
          <w:szCs w:val="26"/>
        </w:rPr>
        <w:t xml:space="preserve"> </w:t>
      </w:r>
      <w:r w:rsidRPr="00DC7160">
        <w:rPr>
          <w:rFonts w:ascii="Times New Roman" w:hAnsi="Times New Roman" w:hint="cs"/>
          <w:sz w:val="26"/>
          <w:szCs w:val="26"/>
        </w:rPr>
        <w:t>на</w:t>
      </w:r>
      <w:r w:rsidRPr="00DC7160">
        <w:rPr>
          <w:rFonts w:ascii="Times New Roman" w:hAnsi="Times New Roman"/>
          <w:sz w:val="26"/>
          <w:szCs w:val="26"/>
        </w:rPr>
        <w:t xml:space="preserve"> </w:t>
      </w:r>
      <w:r w:rsidRPr="00DC7160">
        <w:rPr>
          <w:rFonts w:ascii="Times New Roman" w:hAnsi="Times New Roman" w:hint="cs"/>
          <w:sz w:val="26"/>
          <w:szCs w:val="26"/>
        </w:rPr>
        <w:t>организацию</w:t>
      </w:r>
      <w:r w:rsidRPr="00DC7160">
        <w:rPr>
          <w:rFonts w:ascii="Times New Roman" w:hAnsi="Times New Roman"/>
          <w:sz w:val="26"/>
          <w:szCs w:val="26"/>
        </w:rPr>
        <w:t xml:space="preserve"> </w:t>
      </w:r>
      <w:r w:rsidRPr="00DC7160">
        <w:rPr>
          <w:rFonts w:ascii="Times New Roman" w:hAnsi="Times New Roman" w:hint="cs"/>
          <w:sz w:val="26"/>
          <w:szCs w:val="26"/>
        </w:rPr>
        <w:t>приема</w:t>
      </w:r>
      <w:r w:rsidRPr="00DC7160">
        <w:rPr>
          <w:rFonts w:ascii="Times New Roman" w:hAnsi="Times New Roman"/>
          <w:sz w:val="26"/>
          <w:szCs w:val="26"/>
        </w:rPr>
        <w:t xml:space="preserve"> </w:t>
      </w:r>
      <w:r w:rsidRPr="00DC7160">
        <w:rPr>
          <w:rFonts w:ascii="Times New Roman" w:hAnsi="Times New Roman" w:hint="cs"/>
          <w:sz w:val="26"/>
          <w:szCs w:val="26"/>
        </w:rPr>
        <w:t>пищи</w:t>
      </w:r>
      <w:r w:rsidRPr="00DC7160">
        <w:rPr>
          <w:rFonts w:ascii="Times New Roman" w:hAnsi="Times New Roman"/>
          <w:sz w:val="26"/>
          <w:szCs w:val="26"/>
        </w:rPr>
        <w:t>.</w:t>
      </w:r>
    </w:p>
    <w:p w:rsidR="00DC7160" w:rsidRDefault="00DC7160" w:rsidP="00DC7160">
      <w:pPr>
        <w:widowControl/>
        <w:suppressAutoHyphens w:val="0"/>
        <w:spacing w:line="0" w:lineRule="atLeast"/>
        <w:rPr>
          <w:rFonts w:ascii="Times New Roman" w:hAnsi="Times New Roman"/>
          <w:sz w:val="26"/>
          <w:szCs w:val="26"/>
        </w:rPr>
      </w:pPr>
      <w:r w:rsidRPr="00DC7160">
        <w:rPr>
          <w:rFonts w:ascii="Times New Roman" w:hAnsi="Times New Roman" w:hint="cs"/>
          <w:sz w:val="26"/>
          <w:szCs w:val="26"/>
        </w:rPr>
        <w:t>Режим</w:t>
      </w:r>
      <w:r w:rsidRPr="00DC7160">
        <w:rPr>
          <w:rFonts w:ascii="Times New Roman" w:hAnsi="Times New Roman"/>
          <w:sz w:val="26"/>
          <w:szCs w:val="26"/>
        </w:rPr>
        <w:t xml:space="preserve"> </w:t>
      </w:r>
      <w:r w:rsidRPr="00DC7160">
        <w:rPr>
          <w:rFonts w:ascii="Times New Roman" w:hAnsi="Times New Roman" w:hint="cs"/>
          <w:sz w:val="26"/>
          <w:szCs w:val="26"/>
        </w:rPr>
        <w:t>дня</w:t>
      </w:r>
      <w:r w:rsidRPr="00DC7160">
        <w:rPr>
          <w:rFonts w:ascii="Times New Roman" w:hAnsi="Times New Roman"/>
          <w:sz w:val="26"/>
          <w:szCs w:val="26"/>
        </w:rPr>
        <w:t xml:space="preserve"> </w:t>
      </w:r>
      <w:r w:rsidRPr="00DC7160">
        <w:rPr>
          <w:rFonts w:ascii="Times New Roman" w:hAnsi="Times New Roman" w:hint="cs"/>
          <w:sz w:val="26"/>
          <w:szCs w:val="26"/>
        </w:rPr>
        <w:t>составляется</w:t>
      </w:r>
      <w:r w:rsidRPr="00DC7160">
        <w:rPr>
          <w:rFonts w:ascii="Times New Roman" w:hAnsi="Times New Roman"/>
          <w:sz w:val="26"/>
          <w:szCs w:val="26"/>
        </w:rPr>
        <w:t xml:space="preserve"> </w:t>
      </w:r>
      <w:r w:rsidRPr="00DC7160">
        <w:rPr>
          <w:rFonts w:ascii="Times New Roman" w:hAnsi="Times New Roman" w:hint="cs"/>
          <w:sz w:val="26"/>
          <w:szCs w:val="26"/>
        </w:rPr>
        <w:t>на</w:t>
      </w:r>
      <w:r w:rsidRPr="00DC7160">
        <w:rPr>
          <w:rFonts w:ascii="Times New Roman" w:hAnsi="Times New Roman"/>
          <w:sz w:val="26"/>
          <w:szCs w:val="26"/>
        </w:rPr>
        <w:t xml:space="preserve"> </w:t>
      </w:r>
      <w:r w:rsidRPr="00DC7160">
        <w:rPr>
          <w:rFonts w:ascii="Times New Roman" w:hAnsi="Times New Roman" w:hint="cs"/>
          <w:sz w:val="26"/>
          <w:szCs w:val="26"/>
        </w:rPr>
        <w:t>холодный</w:t>
      </w:r>
      <w:r w:rsidRPr="00DC7160">
        <w:rPr>
          <w:rFonts w:ascii="Times New Roman" w:hAnsi="Times New Roman"/>
          <w:sz w:val="26"/>
          <w:szCs w:val="26"/>
        </w:rPr>
        <w:t xml:space="preserve"> </w:t>
      </w:r>
      <w:r w:rsidRPr="00DC7160">
        <w:rPr>
          <w:rFonts w:ascii="Times New Roman" w:hAnsi="Times New Roman" w:hint="cs"/>
          <w:sz w:val="26"/>
          <w:szCs w:val="26"/>
        </w:rPr>
        <w:t>и</w:t>
      </w:r>
      <w:r w:rsidRPr="00DC7160">
        <w:rPr>
          <w:rFonts w:ascii="Times New Roman" w:hAnsi="Times New Roman"/>
          <w:sz w:val="26"/>
          <w:szCs w:val="26"/>
        </w:rPr>
        <w:t xml:space="preserve"> </w:t>
      </w:r>
      <w:r w:rsidRPr="00DC7160">
        <w:rPr>
          <w:rFonts w:ascii="Times New Roman" w:hAnsi="Times New Roman" w:hint="cs"/>
          <w:sz w:val="26"/>
          <w:szCs w:val="26"/>
        </w:rPr>
        <w:t>теплый</w:t>
      </w:r>
      <w:r w:rsidRPr="00DC7160">
        <w:rPr>
          <w:rFonts w:ascii="Times New Roman" w:hAnsi="Times New Roman"/>
          <w:sz w:val="26"/>
          <w:szCs w:val="26"/>
        </w:rPr>
        <w:t xml:space="preserve"> </w:t>
      </w:r>
      <w:r w:rsidRPr="00DC7160">
        <w:rPr>
          <w:rFonts w:ascii="Times New Roman" w:hAnsi="Times New Roman" w:hint="cs"/>
          <w:sz w:val="26"/>
          <w:szCs w:val="26"/>
        </w:rPr>
        <w:t>период</w:t>
      </w:r>
      <w:r w:rsidRPr="00DC7160">
        <w:rPr>
          <w:rFonts w:ascii="Times New Roman" w:hAnsi="Times New Roman"/>
          <w:sz w:val="26"/>
          <w:szCs w:val="26"/>
        </w:rPr>
        <w:t>.</w:t>
      </w:r>
    </w:p>
    <w:p w:rsidR="00767269" w:rsidRDefault="00767269" w:rsidP="00DC7160">
      <w:pPr>
        <w:widowControl/>
        <w:suppressAutoHyphens w:val="0"/>
        <w:spacing w:line="0" w:lineRule="atLeast"/>
        <w:rPr>
          <w:rFonts w:ascii="Times New Roman" w:hAnsi="Times New Roman"/>
          <w:sz w:val="26"/>
          <w:szCs w:val="26"/>
        </w:rPr>
      </w:pPr>
    </w:p>
    <w:p w:rsidR="00767269" w:rsidRDefault="00767269" w:rsidP="007126A6">
      <w:pPr>
        <w:jc w:val="center"/>
        <w:rPr>
          <w:rFonts w:ascii="Times New Roman" w:hAnsi="Times New Roman"/>
          <w:b/>
          <w:i/>
          <w:sz w:val="26"/>
          <w:szCs w:val="26"/>
        </w:rPr>
      </w:pPr>
      <w:r w:rsidRPr="00AF64C6">
        <w:rPr>
          <w:rFonts w:ascii="Times New Roman" w:hAnsi="Times New Roman"/>
          <w:b/>
          <w:sz w:val="26"/>
          <w:szCs w:val="26"/>
        </w:rPr>
        <w:t>Режим дня МДОАУ «Детский сад № 3 «Теремок»</w:t>
      </w:r>
    </w:p>
    <w:p w:rsidR="00767269" w:rsidRDefault="00767269" w:rsidP="007126A6">
      <w:pPr>
        <w:jc w:val="center"/>
        <w:rPr>
          <w:rFonts w:ascii="Times New Roman" w:hAnsi="Times New Roman"/>
          <w:b/>
          <w:i/>
          <w:sz w:val="26"/>
          <w:szCs w:val="26"/>
        </w:rPr>
      </w:pPr>
      <w:r w:rsidRPr="00DE7D09">
        <w:rPr>
          <w:rFonts w:ascii="Times New Roman" w:hAnsi="Times New Roman"/>
          <w:b/>
          <w:i/>
          <w:sz w:val="26"/>
          <w:szCs w:val="26"/>
        </w:rPr>
        <w:t>(холодный период с 01.09.2018 по 31.05.2019 г.г .</w:t>
      </w:r>
    </w:p>
    <w:p w:rsidR="00767269" w:rsidRPr="00E40B40" w:rsidRDefault="00767269" w:rsidP="00767269">
      <w:pPr>
        <w:rPr>
          <w:rFonts w:ascii="Times New Roman" w:hAnsi="Times New Roman"/>
          <w:b/>
          <w:i/>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7"/>
        <w:gridCol w:w="1701"/>
        <w:gridCol w:w="1560"/>
      </w:tblGrid>
      <w:tr w:rsidR="00767269" w:rsidRPr="00862F6B" w:rsidTr="00767269">
        <w:trPr>
          <w:trHeight w:val="145"/>
        </w:trPr>
        <w:tc>
          <w:tcPr>
            <w:tcW w:w="3969" w:type="dxa"/>
          </w:tcPr>
          <w:p w:rsidR="00767269" w:rsidRPr="00862F6B" w:rsidRDefault="00767269" w:rsidP="00436032">
            <w:pPr>
              <w:spacing w:line="0" w:lineRule="atLeast"/>
              <w:rPr>
                <w:rFonts w:ascii="Times New Roman" w:hAnsi="Times New Roman"/>
              </w:rPr>
            </w:pPr>
            <w:r w:rsidRPr="00862F6B">
              <w:rPr>
                <w:rFonts w:ascii="Times New Roman" w:hAnsi="Times New Roman"/>
              </w:rPr>
              <w:t>Режимные периоды</w:t>
            </w:r>
          </w:p>
        </w:tc>
        <w:tc>
          <w:tcPr>
            <w:tcW w:w="1418" w:type="dxa"/>
          </w:tcPr>
          <w:p w:rsidR="00767269" w:rsidRPr="00862F6B" w:rsidRDefault="00767269" w:rsidP="00436032">
            <w:pPr>
              <w:spacing w:line="0" w:lineRule="atLeast"/>
              <w:rPr>
                <w:rFonts w:ascii="Times New Roman" w:hAnsi="Times New Roman"/>
              </w:rPr>
            </w:pPr>
            <w:r w:rsidRPr="00862F6B">
              <w:rPr>
                <w:rFonts w:ascii="Times New Roman" w:hAnsi="Times New Roman"/>
              </w:rPr>
              <w:t>1 младшая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417" w:type="dxa"/>
          </w:tcPr>
          <w:p w:rsidR="00767269" w:rsidRPr="00862F6B" w:rsidRDefault="00767269" w:rsidP="00436032">
            <w:pPr>
              <w:spacing w:line="0" w:lineRule="atLeast"/>
              <w:rPr>
                <w:rFonts w:ascii="Times New Roman" w:hAnsi="Times New Roman"/>
              </w:rPr>
            </w:pPr>
            <w:r w:rsidRPr="00862F6B">
              <w:rPr>
                <w:rFonts w:ascii="Times New Roman" w:hAnsi="Times New Roman"/>
              </w:rPr>
              <w:t>2 младшая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701" w:type="dxa"/>
          </w:tcPr>
          <w:p w:rsidR="00767269" w:rsidRPr="00862F6B" w:rsidRDefault="00767269" w:rsidP="00436032">
            <w:pPr>
              <w:spacing w:line="0" w:lineRule="atLeast"/>
              <w:rPr>
                <w:rFonts w:ascii="Times New Roman" w:hAnsi="Times New Roman"/>
              </w:rPr>
            </w:pPr>
            <w:r>
              <w:rPr>
                <w:rFonts w:ascii="Times New Roman" w:hAnsi="Times New Roman"/>
              </w:rPr>
              <w:t>Средняя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560" w:type="dxa"/>
          </w:tcPr>
          <w:p w:rsidR="00767269" w:rsidRPr="00862F6B" w:rsidRDefault="00767269" w:rsidP="00436032">
            <w:pPr>
              <w:spacing w:line="0" w:lineRule="atLeast"/>
              <w:rPr>
                <w:rFonts w:ascii="Times New Roman" w:hAnsi="Times New Roman"/>
              </w:rPr>
            </w:pPr>
            <w:r w:rsidRPr="00862F6B">
              <w:rPr>
                <w:rFonts w:ascii="Times New Roman" w:hAnsi="Times New Roman"/>
              </w:rPr>
              <w:t>Подготовительная к школе группа</w:t>
            </w:r>
          </w:p>
        </w:tc>
      </w:tr>
      <w:tr w:rsidR="00767269" w:rsidRPr="00862F6B" w:rsidTr="00767269">
        <w:trPr>
          <w:trHeight w:val="717"/>
        </w:trPr>
        <w:tc>
          <w:tcPr>
            <w:tcW w:w="3969"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Прием, осмотр</w:t>
            </w:r>
            <w:r>
              <w:rPr>
                <w:rFonts w:ascii="Times New Roman" w:hAnsi="Times New Roman"/>
                <w:sz w:val="26"/>
                <w:szCs w:val="26"/>
              </w:rPr>
              <w:t xml:space="preserve">, игры, индивидуальная </w:t>
            </w:r>
            <w:r w:rsidRPr="008A7A12">
              <w:rPr>
                <w:rFonts w:ascii="Times New Roman" w:hAnsi="Times New Roman"/>
                <w:sz w:val="26"/>
                <w:szCs w:val="26"/>
              </w:rPr>
              <w:t xml:space="preserve">работа с детьми, </w:t>
            </w:r>
            <w:r>
              <w:rPr>
                <w:rFonts w:ascii="Times New Roman" w:hAnsi="Times New Roman"/>
                <w:sz w:val="26"/>
                <w:szCs w:val="26"/>
              </w:rPr>
              <w:t>сам</w:t>
            </w:r>
            <w:r w:rsidRPr="00862F6B">
              <w:rPr>
                <w:rFonts w:ascii="Times New Roman" w:hAnsi="Times New Roman"/>
                <w:sz w:val="26"/>
                <w:szCs w:val="26"/>
              </w:rPr>
              <w:t>остоятельная деятельность детей</w:t>
            </w:r>
          </w:p>
        </w:tc>
        <w:tc>
          <w:tcPr>
            <w:tcW w:w="1418" w:type="dxa"/>
          </w:tcPr>
          <w:p w:rsidR="00767269" w:rsidRPr="00B94976" w:rsidRDefault="00767269" w:rsidP="00436032">
            <w:pPr>
              <w:spacing w:line="0" w:lineRule="atLeast"/>
              <w:rPr>
                <w:rFonts w:ascii="Times New Roman" w:hAnsi="Times New Roman"/>
                <w:sz w:val="26"/>
                <w:szCs w:val="26"/>
              </w:rPr>
            </w:pPr>
            <w:r>
              <w:rPr>
                <w:rFonts w:ascii="Times New Roman" w:hAnsi="Times New Roman"/>
                <w:sz w:val="26"/>
                <w:szCs w:val="26"/>
              </w:rPr>
              <w:t>8.00-9.00</w:t>
            </w:r>
          </w:p>
        </w:tc>
        <w:tc>
          <w:tcPr>
            <w:tcW w:w="1417"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8.00-9.00</w:t>
            </w:r>
          </w:p>
        </w:tc>
        <w:tc>
          <w:tcPr>
            <w:tcW w:w="1701"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8.00-9.00</w:t>
            </w:r>
          </w:p>
        </w:tc>
        <w:tc>
          <w:tcPr>
            <w:tcW w:w="1560"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8.00-8.4</w:t>
            </w:r>
            <w:r>
              <w:rPr>
                <w:rFonts w:ascii="Times New Roman" w:hAnsi="Times New Roman"/>
                <w:sz w:val="26"/>
                <w:szCs w:val="26"/>
                <w:lang w:val="en-US"/>
              </w:rPr>
              <w:t>5</w:t>
            </w:r>
          </w:p>
        </w:tc>
      </w:tr>
      <w:tr w:rsidR="00767269" w:rsidRPr="00862F6B" w:rsidTr="00767269">
        <w:trPr>
          <w:trHeight w:val="305"/>
        </w:trPr>
        <w:tc>
          <w:tcPr>
            <w:tcW w:w="3969" w:type="dxa"/>
          </w:tcPr>
          <w:p w:rsidR="00767269" w:rsidRPr="009753DF" w:rsidRDefault="00767269" w:rsidP="00436032">
            <w:pPr>
              <w:spacing w:line="0" w:lineRule="atLeast"/>
              <w:rPr>
                <w:rFonts w:ascii="Times New Roman" w:hAnsi="Times New Roman"/>
                <w:b/>
                <w:i/>
                <w:sz w:val="26"/>
                <w:szCs w:val="26"/>
              </w:rPr>
            </w:pPr>
            <w:r w:rsidRPr="009753DF">
              <w:rPr>
                <w:rFonts w:ascii="Times New Roman" w:hAnsi="Times New Roman"/>
                <w:b/>
                <w:i/>
                <w:sz w:val="26"/>
                <w:szCs w:val="26"/>
              </w:rPr>
              <w:t>Утренняя гимнастика</w:t>
            </w:r>
          </w:p>
        </w:tc>
        <w:tc>
          <w:tcPr>
            <w:tcW w:w="1418" w:type="dxa"/>
          </w:tcPr>
          <w:p w:rsidR="00767269" w:rsidRPr="008A7A12" w:rsidRDefault="00767269" w:rsidP="00436032">
            <w:pPr>
              <w:spacing w:line="0" w:lineRule="atLeast"/>
              <w:rPr>
                <w:rFonts w:ascii="Times New Roman" w:hAnsi="Times New Roman"/>
                <w:sz w:val="26"/>
                <w:szCs w:val="26"/>
              </w:rPr>
            </w:pPr>
            <w:r>
              <w:rPr>
                <w:rFonts w:ascii="Times New Roman" w:hAnsi="Times New Roman"/>
                <w:sz w:val="26"/>
                <w:szCs w:val="26"/>
              </w:rPr>
              <w:t>9.10 – 9.15</w:t>
            </w:r>
          </w:p>
        </w:tc>
        <w:tc>
          <w:tcPr>
            <w:tcW w:w="1417"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9.05-9.10</w:t>
            </w:r>
          </w:p>
        </w:tc>
        <w:tc>
          <w:tcPr>
            <w:tcW w:w="1701"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8.55-9.05</w:t>
            </w: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8.45- 8.55</w:t>
            </w:r>
          </w:p>
        </w:tc>
      </w:tr>
      <w:tr w:rsidR="00767269" w:rsidRPr="00862F6B" w:rsidTr="00767269">
        <w:trPr>
          <w:trHeight w:val="145"/>
        </w:trPr>
        <w:tc>
          <w:tcPr>
            <w:tcW w:w="3969"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 xml:space="preserve">Личная гигиена, подготовка к завтраку, </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9.15-9.25</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9.10-9.20</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9.05-9.15</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8.55-9.05</w:t>
            </w:r>
          </w:p>
        </w:tc>
      </w:tr>
      <w:tr w:rsidR="00767269" w:rsidRPr="00862F6B" w:rsidTr="00767269">
        <w:trPr>
          <w:trHeight w:val="145"/>
        </w:trPr>
        <w:tc>
          <w:tcPr>
            <w:tcW w:w="3969" w:type="dxa"/>
          </w:tcPr>
          <w:p w:rsidR="00767269" w:rsidRPr="00862F6B" w:rsidRDefault="00767269" w:rsidP="00436032">
            <w:pPr>
              <w:spacing w:line="0" w:lineRule="atLeast"/>
              <w:rPr>
                <w:rFonts w:ascii="Times New Roman" w:hAnsi="Times New Roman"/>
                <w:b/>
                <w:sz w:val="26"/>
                <w:szCs w:val="26"/>
              </w:rPr>
            </w:pPr>
            <w:r w:rsidRPr="00862F6B">
              <w:rPr>
                <w:rFonts w:ascii="Times New Roman" w:hAnsi="Times New Roman"/>
                <w:b/>
                <w:sz w:val="26"/>
                <w:szCs w:val="26"/>
              </w:rPr>
              <w:t>завтрак</w:t>
            </w:r>
          </w:p>
        </w:tc>
        <w:tc>
          <w:tcPr>
            <w:tcW w:w="1418"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w:t>
            </w:r>
            <w:r w:rsidRPr="000C754A">
              <w:rPr>
                <w:rFonts w:ascii="Times New Roman" w:hAnsi="Times New Roman"/>
                <w:b/>
                <w:sz w:val="26"/>
                <w:szCs w:val="26"/>
              </w:rPr>
              <w:t>.</w:t>
            </w:r>
            <w:r>
              <w:rPr>
                <w:rFonts w:ascii="Times New Roman" w:hAnsi="Times New Roman"/>
                <w:b/>
                <w:sz w:val="26"/>
                <w:szCs w:val="26"/>
              </w:rPr>
              <w:t>25-9.4</w:t>
            </w:r>
            <w:r w:rsidRPr="000C754A">
              <w:rPr>
                <w:rFonts w:ascii="Times New Roman" w:hAnsi="Times New Roman"/>
                <w:b/>
                <w:sz w:val="26"/>
                <w:szCs w:val="26"/>
              </w:rPr>
              <w:t>5</w:t>
            </w:r>
          </w:p>
        </w:tc>
        <w:tc>
          <w:tcPr>
            <w:tcW w:w="1417" w:type="dxa"/>
          </w:tcPr>
          <w:p w:rsidR="00767269" w:rsidRPr="000C754A" w:rsidRDefault="00767269" w:rsidP="00436032">
            <w:pPr>
              <w:spacing w:line="0" w:lineRule="atLeast"/>
              <w:rPr>
                <w:rFonts w:ascii="Times New Roman" w:hAnsi="Times New Roman"/>
                <w:b/>
                <w:sz w:val="26"/>
                <w:szCs w:val="26"/>
              </w:rPr>
            </w:pPr>
            <w:r w:rsidRPr="000C754A">
              <w:rPr>
                <w:rFonts w:ascii="Times New Roman" w:hAnsi="Times New Roman"/>
                <w:b/>
                <w:sz w:val="26"/>
                <w:szCs w:val="26"/>
              </w:rPr>
              <w:t>8.50-9.15</w:t>
            </w:r>
          </w:p>
        </w:tc>
        <w:tc>
          <w:tcPr>
            <w:tcW w:w="1701" w:type="dxa"/>
          </w:tcPr>
          <w:p w:rsidR="00767269" w:rsidRPr="000C754A" w:rsidRDefault="00767269" w:rsidP="00436032">
            <w:pPr>
              <w:spacing w:line="0" w:lineRule="atLeast"/>
              <w:rPr>
                <w:rFonts w:ascii="Times New Roman" w:hAnsi="Times New Roman"/>
                <w:b/>
                <w:sz w:val="26"/>
                <w:szCs w:val="26"/>
              </w:rPr>
            </w:pPr>
            <w:r w:rsidRPr="000C754A">
              <w:rPr>
                <w:rFonts w:ascii="Times New Roman" w:hAnsi="Times New Roman"/>
                <w:b/>
                <w:sz w:val="26"/>
                <w:szCs w:val="26"/>
              </w:rPr>
              <w:t>8.50-9.15</w:t>
            </w:r>
          </w:p>
        </w:tc>
        <w:tc>
          <w:tcPr>
            <w:tcW w:w="1560"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w:t>
            </w:r>
            <w:r w:rsidRPr="000C754A">
              <w:rPr>
                <w:rFonts w:ascii="Times New Roman" w:hAnsi="Times New Roman"/>
                <w:b/>
                <w:sz w:val="26"/>
                <w:szCs w:val="26"/>
              </w:rPr>
              <w:t>0</w:t>
            </w:r>
            <w:r>
              <w:rPr>
                <w:rFonts w:ascii="Times New Roman" w:hAnsi="Times New Roman"/>
                <w:b/>
                <w:sz w:val="26"/>
                <w:szCs w:val="26"/>
              </w:rPr>
              <w:t>5</w:t>
            </w:r>
            <w:r w:rsidRPr="000C754A">
              <w:rPr>
                <w:rFonts w:ascii="Times New Roman" w:hAnsi="Times New Roman"/>
                <w:b/>
                <w:sz w:val="26"/>
                <w:szCs w:val="26"/>
              </w:rPr>
              <w:t>-9.15</w:t>
            </w:r>
          </w:p>
        </w:tc>
      </w:tr>
      <w:tr w:rsidR="00767269" w:rsidRPr="00862F6B" w:rsidTr="00767269">
        <w:trPr>
          <w:trHeight w:val="145"/>
        </w:trPr>
        <w:tc>
          <w:tcPr>
            <w:tcW w:w="3969" w:type="dxa"/>
          </w:tcPr>
          <w:p w:rsidR="00767269" w:rsidRPr="00E44E56" w:rsidRDefault="00767269" w:rsidP="00436032">
            <w:pPr>
              <w:spacing w:line="0" w:lineRule="atLeast"/>
              <w:rPr>
                <w:rFonts w:ascii="Times New Roman" w:hAnsi="Times New Roman"/>
                <w:sz w:val="26"/>
                <w:szCs w:val="26"/>
              </w:rPr>
            </w:pPr>
            <w:r w:rsidRPr="00E44E56">
              <w:rPr>
                <w:rFonts w:ascii="Times New Roman" w:hAnsi="Times New Roman"/>
                <w:sz w:val="26"/>
                <w:szCs w:val="26"/>
              </w:rPr>
              <w:t xml:space="preserve">Самостоятельная деятельность (игры, подготовка к занятиям) </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9.45-10.00</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9.15-9.35</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9.15-9.35</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9.15-9.30</w:t>
            </w:r>
          </w:p>
        </w:tc>
      </w:tr>
      <w:tr w:rsidR="00767269" w:rsidRPr="00862F6B" w:rsidTr="00767269">
        <w:trPr>
          <w:trHeight w:val="210"/>
        </w:trPr>
        <w:tc>
          <w:tcPr>
            <w:tcW w:w="3969" w:type="dxa"/>
            <w:vMerge w:val="restart"/>
          </w:tcPr>
          <w:p w:rsidR="00767269" w:rsidRPr="00E44E56" w:rsidRDefault="00767269" w:rsidP="00436032">
            <w:pPr>
              <w:spacing w:line="0" w:lineRule="atLeast"/>
              <w:rPr>
                <w:rFonts w:ascii="Times New Roman" w:hAnsi="Times New Roman"/>
                <w:b/>
                <w:sz w:val="26"/>
                <w:szCs w:val="26"/>
              </w:rPr>
            </w:pPr>
            <w:r w:rsidRPr="00E44E56">
              <w:rPr>
                <w:rFonts w:ascii="Times New Roman" w:hAnsi="Times New Roman"/>
                <w:b/>
                <w:sz w:val="26"/>
                <w:szCs w:val="26"/>
              </w:rPr>
              <w:t>Непрерывная образовательная деятельность</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10.00-10.10</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9.35-9.50</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9.35-9.55</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9.30-10.00</w:t>
            </w:r>
          </w:p>
        </w:tc>
      </w:tr>
      <w:tr w:rsidR="00767269" w:rsidRPr="00862F6B" w:rsidTr="00767269">
        <w:trPr>
          <w:trHeight w:val="208"/>
        </w:trPr>
        <w:tc>
          <w:tcPr>
            <w:tcW w:w="3969" w:type="dxa"/>
            <w:vMerge/>
          </w:tcPr>
          <w:p w:rsidR="00767269" w:rsidRPr="00E44E56" w:rsidRDefault="00767269" w:rsidP="00436032">
            <w:pPr>
              <w:spacing w:line="0" w:lineRule="atLeast"/>
              <w:rPr>
                <w:rFonts w:ascii="Times New Roman" w:hAnsi="Times New Roman"/>
                <w:b/>
                <w:sz w:val="26"/>
                <w:szCs w:val="26"/>
              </w:rPr>
            </w:pPr>
          </w:p>
        </w:tc>
        <w:tc>
          <w:tcPr>
            <w:tcW w:w="1418"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10.30-10.40</w:t>
            </w:r>
          </w:p>
        </w:tc>
        <w:tc>
          <w:tcPr>
            <w:tcW w:w="1417"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10.00-10.15</w:t>
            </w:r>
          </w:p>
        </w:tc>
        <w:tc>
          <w:tcPr>
            <w:tcW w:w="1701"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10.10-10.30</w:t>
            </w: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10.10- 10.40</w:t>
            </w:r>
          </w:p>
        </w:tc>
      </w:tr>
      <w:tr w:rsidR="00767269" w:rsidRPr="00862F6B" w:rsidTr="00767269">
        <w:trPr>
          <w:trHeight w:val="208"/>
        </w:trPr>
        <w:tc>
          <w:tcPr>
            <w:tcW w:w="3969" w:type="dxa"/>
            <w:vMerge/>
          </w:tcPr>
          <w:p w:rsidR="00767269" w:rsidRPr="00E44E56" w:rsidRDefault="00767269" w:rsidP="00436032">
            <w:pPr>
              <w:spacing w:line="0" w:lineRule="atLeast"/>
              <w:rPr>
                <w:rFonts w:ascii="Times New Roman" w:hAnsi="Times New Roman"/>
                <w:b/>
                <w:sz w:val="26"/>
                <w:szCs w:val="26"/>
              </w:rPr>
            </w:pPr>
          </w:p>
        </w:tc>
        <w:tc>
          <w:tcPr>
            <w:tcW w:w="1418" w:type="dxa"/>
          </w:tcPr>
          <w:p w:rsidR="00767269" w:rsidRDefault="00767269" w:rsidP="00436032">
            <w:pPr>
              <w:spacing w:line="0" w:lineRule="atLeast"/>
              <w:rPr>
                <w:rFonts w:ascii="Times New Roman" w:hAnsi="Times New Roman"/>
                <w:sz w:val="26"/>
                <w:szCs w:val="26"/>
              </w:rPr>
            </w:pPr>
          </w:p>
        </w:tc>
        <w:tc>
          <w:tcPr>
            <w:tcW w:w="1417" w:type="dxa"/>
          </w:tcPr>
          <w:p w:rsidR="00767269" w:rsidRDefault="00767269" w:rsidP="00436032">
            <w:pPr>
              <w:spacing w:line="0" w:lineRule="atLeast"/>
              <w:rPr>
                <w:rFonts w:ascii="Times New Roman" w:hAnsi="Times New Roman"/>
                <w:sz w:val="26"/>
                <w:szCs w:val="26"/>
              </w:rPr>
            </w:pPr>
          </w:p>
        </w:tc>
        <w:tc>
          <w:tcPr>
            <w:tcW w:w="1701" w:type="dxa"/>
          </w:tcPr>
          <w:p w:rsidR="00767269" w:rsidRDefault="00767269" w:rsidP="00436032">
            <w:pPr>
              <w:spacing w:line="0" w:lineRule="atLeast"/>
              <w:rPr>
                <w:rFonts w:ascii="Times New Roman" w:hAnsi="Times New Roman"/>
                <w:sz w:val="26"/>
                <w:szCs w:val="26"/>
              </w:rPr>
            </w:pP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10.50-11.20</w:t>
            </w:r>
          </w:p>
        </w:tc>
      </w:tr>
      <w:tr w:rsidR="00767269" w:rsidRPr="00862F6B" w:rsidTr="00767269">
        <w:trPr>
          <w:trHeight w:val="836"/>
        </w:trPr>
        <w:tc>
          <w:tcPr>
            <w:tcW w:w="3969" w:type="dxa"/>
          </w:tcPr>
          <w:p w:rsidR="00767269" w:rsidRPr="00E44E56" w:rsidRDefault="00767269" w:rsidP="00436032">
            <w:pPr>
              <w:spacing w:line="0" w:lineRule="atLeast"/>
              <w:rPr>
                <w:rFonts w:ascii="Times New Roman" w:hAnsi="Times New Roman"/>
                <w:sz w:val="26"/>
                <w:szCs w:val="26"/>
              </w:rPr>
            </w:pPr>
            <w:r w:rsidRPr="00E44E56">
              <w:rPr>
                <w:rFonts w:ascii="Times New Roman" w:hAnsi="Times New Roman"/>
                <w:sz w:val="26"/>
                <w:szCs w:val="26"/>
              </w:rPr>
              <w:t xml:space="preserve">Самостоятельная деятельность детей (игры, личная гигиена), подготовка к </w:t>
            </w:r>
          </w:p>
          <w:p w:rsidR="00767269" w:rsidRPr="00862F6B" w:rsidRDefault="00767269" w:rsidP="00436032">
            <w:pPr>
              <w:spacing w:line="0" w:lineRule="atLeast"/>
              <w:rPr>
                <w:rFonts w:ascii="Times New Roman" w:hAnsi="Times New Roman"/>
                <w:sz w:val="26"/>
                <w:szCs w:val="26"/>
              </w:rPr>
            </w:pPr>
            <w:r w:rsidRPr="00E44E56">
              <w:rPr>
                <w:rFonts w:ascii="Times New Roman" w:hAnsi="Times New Roman"/>
                <w:sz w:val="26"/>
                <w:szCs w:val="26"/>
              </w:rPr>
              <w:t>прогулке</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10.40-11.00</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10.15-10.50</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10.30-10.50</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11.20-11.30</w:t>
            </w:r>
          </w:p>
        </w:tc>
      </w:tr>
      <w:tr w:rsidR="00767269" w:rsidRPr="00862F6B" w:rsidTr="00767269">
        <w:trPr>
          <w:trHeight w:val="559"/>
        </w:trPr>
        <w:tc>
          <w:tcPr>
            <w:tcW w:w="3969" w:type="dxa"/>
          </w:tcPr>
          <w:p w:rsidR="00767269" w:rsidRPr="00862F6B" w:rsidRDefault="00767269" w:rsidP="00436032">
            <w:pPr>
              <w:spacing w:line="0" w:lineRule="atLeast"/>
              <w:rPr>
                <w:rFonts w:ascii="Times New Roman" w:hAnsi="Times New Roman"/>
                <w:sz w:val="26"/>
                <w:szCs w:val="26"/>
              </w:rPr>
            </w:pPr>
            <w:r w:rsidRPr="00A445C3">
              <w:rPr>
                <w:rFonts w:ascii="Times New Roman" w:hAnsi="Times New Roman"/>
                <w:b/>
                <w:sz w:val="26"/>
                <w:szCs w:val="26"/>
              </w:rPr>
              <w:t>Прогулка</w:t>
            </w:r>
            <w:r>
              <w:rPr>
                <w:rFonts w:ascii="Times New Roman" w:hAnsi="Times New Roman"/>
                <w:sz w:val="26"/>
                <w:szCs w:val="26"/>
              </w:rPr>
              <w:t xml:space="preserve"> (с</w:t>
            </w:r>
            <w:r w:rsidRPr="00E44E56">
              <w:rPr>
                <w:rFonts w:ascii="Times New Roman" w:hAnsi="Times New Roman"/>
                <w:sz w:val="26"/>
                <w:szCs w:val="26"/>
              </w:rPr>
              <w:t>амостоятельная деятельность детей</w:t>
            </w:r>
            <w:r>
              <w:rPr>
                <w:rFonts w:ascii="Times New Roman" w:hAnsi="Times New Roman"/>
                <w:sz w:val="26"/>
                <w:szCs w:val="26"/>
              </w:rPr>
              <w:t>, игры)</w:t>
            </w:r>
          </w:p>
        </w:tc>
        <w:tc>
          <w:tcPr>
            <w:tcW w:w="1418"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11.00-.12.00</w:t>
            </w:r>
          </w:p>
        </w:tc>
        <w:tc>
          <w:tcPr>
            <w:tcW w:w="1417"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10.50-12.00</w:t>
            </w:r>
          </w:p>
        </w:tc>
        <w:tc>
          <w:tcPr>
            <w:tcW w:w="1701"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10.50-12.10</w:t>
            </w: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11.30-12.40</w:t>
            </w:r>
          </w:p>
        </w:tc>
      </w:tr>
      <w:tr w:rsidR="00767269" w:rsidRPr="00862F6B" w:rsidTr="00767269">
        <w:trPr>
          <w:trHeight w:val="793"/>
        </w:trPr>
        <w:tc>
          <w:tcPr>
            <w:tcW w:w="3969"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lastRenderedPageBreak/>
              <w:t>Возвращение с прогулки, личная гигиена, подготовка к обеду</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11.45-12.10</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12.00-12.10</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12.10-12.20</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12.20-12.30</w:t>
            </w:r>
          </w:p>
        </w:tc>
      </w:tr>
      <w:tr w:rsidR="00767269" w:rsidRPr="00862F6B" w:rsidTr="00767269">
        <w:trPr>
          <w:trHeight w:val="536"/>
        </w:trPr>
        <w:tc>
          <w:tcPr>
            <w:tcW w:w="3969" w:type="dxa"/>
          </w:tcPr>
          <w:p w:rsidR="00767269" w:rsidRPr="00862F6B" w:rsidRDefault="00767269" w:rsidP="00436032">
            <w:pPr>
              <w:spacing w:line="0" w:lineRule="atLeast"/>
              <w:rPr>
                <w:rFonts w:ascii="Times New Roman" w:hAnsi="Times New Roman"/>
                <w:b/>
                <w:sz w:val="26"/>
                <w:szCs w:val="26"/>
              </w:rPr>
            </w:pPr>
            <w:r w:rsidRPr="00862F6B">
              <w:rPr>
                <w:rFonts w:ascii="Times New Roman" w:hAnsi="Times New Roman"/>
                <w:b/>
                <w:sz w:val="26"/>
                <w:szCs w:val="26"/>
              </w:rPr>
              <w:t>Обед</w:t>
            </w:r>
          </w:p>
        </w:tc>
        <w:tc>
          <w:tcPr>
            <w:tcW w:w="1418"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12.1</w:t>
            </w:r>
            <w:r w:rsidRPr="000C754A">
              <w:rPr>
                <w:rFonts w:ascii="Times New Roman" w:hAnsi="Times New Roman"/>
                <w:b/>
                <w:sz w:val="26"/>
                <w:szCs w:val="26"/>
              </w:rPr>
              <w:t>0-12.</w:t>
            </w:r>
            <w:r>
              <w:rPr>
                <w:rFonts w:ascii="Times New Roman" w:hAnsi="Times New Roman"/>
                <w:b/>
                <w:sz w:val="26"/>
                <w:szCs w:val="26"/>
              </w:rPr>
              <w:t>40</w:t>
            </w:r>
          </w:p>
        </w:tc>
        <w:tc>
          <w:tcPr>
            <w:tcW w:w="1417" w:type="dxa"/>
          </w:tcPr>
          <w:p w:rsidR="00767269" w:rsidRPr="000C754A" w:rsidRDefault="00767269" w:rsidP="00436032">
            <w:pPr>
              <w:spacing w:line="0" w:lineRule="atLeast"/>
              <w:rPr>
                <w:rFonts w:ascii="Times New Roman" w:hAnsi="Times New Roman"/>
                <w:b/>
                <w:sz w:val="26"/>
                <w:szCs w:val="26"/>
              </w:rPr>
            </w:pPr>
            <w:r w:rsidRPr="000C754A">
              <w:rPr>
                <w:rFonts w:ascii="Times New Roman" w:hAnsi="Times New Roman"/>
                <w:b/>
                <w:sz w:val="26"/>
                <w:szCs w:val="26"/>
              </w:rPr>
              <w:t>12.10-12.40</w:t>
            </w:r>
          </w:p>
        </w:tc>
        <w:tc>
          <w:tcPr>
            <w:tcW w:w="1701" w:type="dxa"/>
          </w:tcPr>
          <w:p w:rsidR="00767269" w:rsidRPr="000C754A" w:rsidRDefault="00767269" w:rsidP="00436032">
            <w:pPr>
              <w:spacing w:line="0" w:lineRule="atLeast"/>
              <w:rPr>
                <w:rFonts w:ascii="Times New Roman" w:hAnsi="Times New Roman"/>
                <w:b/>
                <w:sz w:val="26"/>
                <w:szCs w:val="26"/>
              </w:rPr>
            </w:pPr>
            <w:r w:rsidRPr="000C754A">
              <w:rPr>
                <w:rFonts w:ascii="Times New Roman" w:hAnsi="Times New Roman"/>
                <w:b/>
                <w:sz w:val="26"/>
                <w:szCs w:val="26"/>
              </w:rPr>
              <w:t>12.20-12.50</w:t>
            </w:r>
          </w:p>
        </w:tc>
        <w:tc>
          <w:tcPr>
            <w:tcW w:w="1560" w:type="dxa"/>
          </w:tcPr>
          <w:p w:rsidR="00767269" w:rsidRPr="000C754A" w:rsidRDefault="00767269" w:rsidP="00436032">
            <w:pPr>
              <w:spacing w:line="0" w:lineRule="atLeast"/>
              <w:rPr>
                <w:rFonts w:ascii="Times New Roman" w:hAnsi="Times New Roman"/>
                <w:b/>
                <w:sz w:val="26"/>
                <w:szCs w:val="26"/>
              </w:rPr>
            </w:pPr>
            <w:r w:rsidRPr="000C754A">
              <w:rPr>
                <w:rFonts w:ascii="Times New Roman" w:hAnsi="Times New Roman"/>
                <w:b/>
                <w:sz w:val="26"/>
                <w:szCs w:val="26"/>
              </w:rPr>
              <w:t>12.30-12.55</w:t>
            </w:r>
          </w:p>
        </w:tc>
      </w:tr>
      <w:tr w:rsidR="00767269" w:rsidRPr="00862F6B" w:rsidTr="00767269">
        <w:trPr>
          <w:trHeight w:val="552"/>
        </w:trPr>
        <w:tc>
          <w:tcPr>
            <w:tcW w:w="3969"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Подготовка ко сну</w:t>
            </w:r>
            <w:r>
              <w:rPr>
                <w:rFonts w:ascii="Times New Roman" w:hAnsi="Times New Roman"/>
                <w:sz w:val="26"/>
                <w:szCs w:val="26"/>
              </w:rPr>
              <w:t>, сон</w:t>
            </w:r>
          </w:p>
        </w:tc>
        <w:tc>
          <w:tcPr>
            <w:tcW w:w="1418"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12.40-15.00</w:t>
            </w:r>
          </w:p>
        </w:tc>
        <w:tc>
          <w:tcPr>
            <w:tcW w:w="1417"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12.40-15.00</w:t>
            </w:r>
          </w:p>
        </w:tc>
        <w:tc>
          <w:tcPr>
            <w:tcW w:w="170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12.50-15.00</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12.55-15.00</w:t>
            </w:r>
          </w:p>
        </w:tc>
      </w:tr>
      <w:tr w:rsidR="00767269" w:rsidRPr="00862F6B" w:rsidTr="00767269">
        <w:trPr>
          <w:trHeight w:val="649"/>
        </w:trPr>
        <w:tc>
          <w:tcPr>
            <w:tcW w:w="3969"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Постепенный</w:t>
            </w:r>
            <w:r>
              <w:rPr>
                <w:rFonts w:ascii="Times New Roman" w:hAnsi="Times New Roman"/>
                <w:sz w:val="26"/>
                <w:szCs w:val="26"/>
              </w:rPr>
              <w:t xml:space="preserve"> подъём,  закаливающие процедуры</w:t>
            </w:r>
          </w:p>
        </w:tc>
        <w:tc>
          <w:tcPr>
            <w:tcW w:w="1418"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15.00-15.30</w:t>
            </w:r>
          </w:p>
        </w:tc>
        <w:tc>
          <w:tcPr>
            <w:tcW w:w="1417"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15.00-15.20</w:t>
            </w:r>
          </w:p>
        </w:tc>
        <w:tc>
          <w:tcPr>
            <w:tcW w:w="1701"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15.00-15.20</w:t>
            </w:r>
          </w:p>
        </w:tc>
        <w:tc>
          <w:tcPr>
            <w:tcW w:w="1560"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15.00-15.20</w:t>
            </w:r>
          </w:p>
        </w:tc>
      </w:tr>
      <w:tr w:rsidR="00767269" w:rsidRPr="00862F6B" w:rsidTr="00767269">
        <w:trPr>
          <w:trHeight w:val="363"/>
        </w:trPr>
        <w:tc>
          <w:tcPr>
            <w:tcW w:w="3969" w:type="dxa"/>
          </w:tcPr>
          <w:p w:rsidR="00767269" w:rsidRPr="00862F6B" w:rsidRDefault="00767269" w:rsidP="00436032">
            <w:pPr>
              <w:spacing w:line="0" w:lineRule="atLeast"/>
              <w:rPr>
                <w:rFonts w:ascii="Times New Roman" w:hAnsi="Times New Roman"/>
                <w:b/>
                <w:sz w:val="26"/>
                <w:szCs w:val="26"/>
              </w:rPr>
            </w:pPr>
            <w:r w:rsidRPr="002E70FC">
              <w:rPr>
                <w:rFonts w:ascii="Times New Roman" w:hAnsi="Times New Roman"/>
                <w:b/>
                <w:sz w:val="28"/>
                <w:szCs w:val="28"/>
              </w:rPr>
              <w:t>Подготовка к полднику</w:t>
            </w:r>
            <w:r w:rsidRPr="002E70FC">
              <w:rPr>
                <w:rFonts w:ascii="Times New Roman" w:hAnsi="Times New Roman"/>
                <w:b/>
                <w:sz w:val="26"/>
                <w:szCs w:val="26"/>
              </w:rPr>
              <w:t>.</w:t>
            </w:r>
            <w:r>
              <w:rPr>
                <w:rFonts w:ascii="Times New Roman" w:hAnsi="Times New Roman"/>
                <w:b/>
                <w:sz w:val="26"/>
                <w:szCs w:val="26"/>
              </w:rPr>
              <w:t xml:space="preserve"> П</w:t>
            </w:r>
            <w:r w:rsidRPr="00862F6B">
              <w:rPr>
                <w:rFonts w:ascii="Times New Roman" w:hAnsi="Times New Roman"/>
                <w:b/>
                <w:sz w:val="26"/>
                <w:szCs w:val="26"/>
              </w:rPr>
              <w:t>олдник</w:t>
            </w:r>
          </w:p>
        </w:tc>
        <w:tc>
          <w:tcPr>
            <w:tcW w:w="1418"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b/>
                <w:sz w:val="26"/>
                <w:szCs w:val="26"/>
              </w:rPr>
              <w:t>15.30-15.50</w:t>
            </w:r>
          </w:p>
        </w:tc>
        <w:tc>
          <w:tcPr>
            <w:tcW w:w="1417"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b/>
                <w:sz w:val="26"/>
                <w:szCs w:val="26"/>
              </w:rPr>
              <w:t>15.30-15.50</w:t>
            </w:r>
          </w:p>
        </w:tc>
        <w:tc>
          <w:tcPr>
            <w:tcW w:w="1701"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b/>
                <w:sz w:val="26"/>
                <w:szCs w:val="26"/>
              </w:rPr>
              <w:t>15.30-15.50</w:t>
            </w:r>
          </w:p>
        </w:tc>
        <w:tc>
          <w:tcPr>
            <w:tcW w:w="1560"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b/>
                <w:sz w:val="26"/>
                <w:szCs w:val="26"/>
              </w:rPr>
              <w:t>15.30-15.50</w:t>
            </w:r>
          </w:p>
        </w:tc>
      </w:tr>
      <w:tr w:rsidR="00767269" w:rsidRPr="000C754A" w:rsidTr="00767269">
        <w:trPr>
          <w:trHeight w:val="982"/>
        </w:trPr>
        <w:tc>
          <w:tcPr>
            <w:tcW w:w="3969" w:type="dxa"/>
          </w:tcPr>
          <w:p w:rsidR="00767269" w:rsidRPr="000C754A" w:rsidRDefault="00767269" w:rsidP="00436032">
            <w:pPr>
              <w:spacing w:line="0" w:lineRule="atLeast"/>
              <w:rPr>
                <w:rFonts w:ascii="Times New Roman" w:hAnsi="Times New Roman"/>
                <w:sz w:val="26"/>
                <w:szCs w:val="26"/>
              </w:rPr>
            </w:pPr>
            <w:r w:rsidRPr="00DE7D09">
              <w:rPr>
                <w:rFonts w:ascii="Times New Roman" w:hAnsi="Times New Roman"/>
                <w:sz w:val="26"/>
                <w:szCs w:val="26"/>
              </w:rPr>
              <w:t>Занятия и (или) самостоятельная деятельно</w:t>
            </w:r>
            <w:r>
              <w:rPr>
                <w:rFonts w:ascii="Times New Roman" w:hAnsi="Times New Roman"/>
                <w:sz w:val="26"/>
                <w:szCs w:val="26"/>
              </w:rPr>
              <w:t xml:space="preserve">сть детей (игры), индивидуальная работа с </w:t>
            </w:r>
            <w:r w:rsidRPr="002E70FC">
              <w:rPr>
                <w:rFonts w:ascii="Times New Roman" w:hAnsi="Times New Roman"/>
                <w:sz w:val="26"/>
                <w:szCs w:val="26"/>
              </w:rPr>
              <w:t>деть</w:t>
            </w:r>
            <w:r>
              <w:rPr>
                <w:rFonts w:ascii="Times New Roman" w:hAnsi="Times New Roman"/>
                <w:sz w:val="26"/>
                <w:szCs w:val="26"/>
              </w:rPr>
              <w:t xml:space="preserve">ми по освоению образовательных </w:t>
            </w:r>
            <w:r w:rsidRPr="002E70FC">
              <w:rPr>
                <w:rFonts w:ascii="Times New Roman" w:hAnsi="Times New Roman"/>
                <w:sz w:val="26"/>
                <w:szCs w:val="26"/>
              </w:rPr>
              <w:t xml:space="preserve">областей </w:t>
            </w:r>
          </w:p>
        </w:tc>
        <w:tc>
          <w:tcPr>
            <w:tcW w:w="1418"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15.50- 16.20</w:t>
            </w:r>
          </w:p>
        </w:tc>
        <w:tc>
          <w:tcPr>
            <w:tcW w:w="1417"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w:t>
            </w:r>
          </w:p>
        </w:tc>
        <w:tc>
          <w:tcPr>
            <w:tcW w:w="1701"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15.50-16.20</w:t>
            </w:r>
          </w:p>
        </w:tc>
        <w:tc>
          <w:tcPr>
            <w:tcW w:w="1560"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15.50-16.20</w:t>
            </w:r>
          </w:p>
        </w:tc>
      </w:tr>
      <w:tr w:rsidR="00767269" w:rsidRPr="000C754A" w:rsidTr="00767269">
        <w:trPr>
          <w:trHeight w:val="453"/>
        </w:trPr>
        <w:tc>
          <w:tcPr>
            <w:tcW w:w="3969" w:type="dxa"/>
          </w:tcPr>
          <w:p w:rsidR="00767269" w:rsidRPr="000C754A" w:rsidRDefault="00767269" w:rsidP="00436032">
            <w:pPr>
              <w:spacing w:line="0" w:lineRule="atLeast"/>
              <w:rPr>
                <w:rFonts w:ascii="Times New Roman" w:hAnsi="Times New Roman"/>
                <w:sz w:val="26"/>
                <w:szCs w:val="26"/>
              </w:rPr>
            </w:pPr>
            <w:r w:rsidRPr="000C754A">
              <w:rPr>
                <w:rFonts w:ascii="Times New Roman" w:hAnsi="Times New Roman"/>
                <w:sz w:val="26"/>
                <w:szCs w:val="26"/>
              </w:rPr>
              <w:t>Под</w:t>
            </w:r>
            <w:r>
              <w:rPr>
                <w:rFonts w:ascii="Times New Roman" w:hAnsi="Times New Roman"/>
                <w:sz w:val="26"/>
                <w:szCs w:val="26"/>
              </w:rPr>
              <w:t>готовка к прогулке. Прогулка. Уход детей  домой.</w:t>
            </w:r>
          </w:p>
        </w:tc>
        <w:tc>
          <w:tcPr>
            <w:tcW w:w="1418"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16.20-18.3</w:t>
            </w:r>
            <w:r w:rsidRPr="000C754A">
              <w:rPr>
                <w:rFonts w:ascii="Times New Roman" w:hAnsi="Times New Roman"/>
                <w:sz w:val="26"/>
                <w:szCs w:val="26"/>
              </w:rPr>
              <w:t>0</w:t>
            </w:r>
          </w:p>
        </w:tc>
        <w:tc>
          <w:tcPr>
            <w:tcW w:w="1417"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16.20-18.30</w:t>
            </w:r>
          </w:p>
        </w:tc>
        <w:tc>
          <w:tcPr>
            <w:tcW w:w="1701"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16.20-18.30</w:t>
            </w:r>
          </w:p>
        </w:tc>
        <w:tc>
          <w:tcPr>
            <w:tcW w:w="1560" w:type="dxa"/>
          </w:tcPr>
          <w:p w:rsidR="00767269" w:rsidRPr="000C754A" w:rsidRDefault="00767269" w:rsidP="00436032">
            <w:pPr>
              <w:spacing w:line="0" w:lineRule="atLeast"/>
              <w:rPr>
                <w:rFonts w:ascii="Times New Roman" w:hAnsi="Times New Roman"/>
                <w:sz w:val="26"/>
                <w:szCs w:val="26"/>
              </w:rPr>
            </w:pPr>
            <w:r>
              <w:rPr>
                <w:rFonts w:ascii="Times New Roman" w:hAnsi="Times New Roman"/>
                <w:sz w:val="26"/>
                <w:szCs w:val="26"/>
              </w:rPr>
              <w:t>16.20-18.30</w:t>
            </w:r>
          </w:p>
        </w:tc>
      </w:tr>
    </w:tbl>
    <w:p w:rsidR="00767269" w:rsidRDefault="00767269" w:rsidP="00767269">
      <w:pPr>
        <w:pStyle w:val="a7"/>
        <w:spacing w:after="0" w:line="0" w:lineRule="atLeast"/>
        <w:rPr>
          <w:b/>
          <w:bCs/>
        </w:rPr>
      </w:pPr>
    </w:p>
    <w:p w:rsidR="00767269" w:rsidRDefault="00767269" w:rsidP="00767269">
      <w:pPr>
        <w:pStyle w:val="a7"/>
        <w:spacing w:after="0" w:line="0" w:lineRule="atLeast"/>
        <w:rPr>
          <w:b/>
          <w:bCs/>
        </w:rPr>
      </w:pPr>
    </w:p>
    <w:p w:rsidR="00767269" w:rsidRDefault="00767269" w:rsidP="00767269">
      <w:pPr>
        <w:spacing w:line="0" w:lineRule="atLeast"/>
        <w:jc w:val="center"/>
        <w:rPr>
          <w:rFonts w:ascii="Times New Roman" w:hAnsi="Times New Roman"/>
          <w:b/>
          <w:i/>
          <w:sz w:val="26"/>
          <w:szCs w:val="26"/>
        </w:rPr>
      </w:pPr>
      <w:r w:rsidRPr="00AF64C6">
        <w:rPr>
          <w:rFonts w:ascii="Times New Roman" w:hAnsi="Times New Roman"/>
          <w:b/>
          <w:sz w:val="26"/>
          <w:szCs w:val="26"/>
        </w:rPr>
        <w:t>Режим дня МДОАУ «Детский сад № 3 «Теремок»</w:t>
      </w:r>
    </w:p>
    <w:p w:rsidR="00767269" w:rsidRPr="00274318" w:rsidRDefault="00767269" w:rsidP="00767269">
      <w:pPr>
        <w:spacing w:line="0" w:lineRule="atLeast"/>
        <w:jc w:val="center"/>
        <w:rPr>
          <w:rFonts w:ascii="Times New Roman" w:hAnsi="Times New Roman"/>
          <w:b/>
          <w:i/>
          <w:sz w:val="26"/>
          <w:szCs w:val="26"/>
        </w:rPr>
      </w:pPr>
      <w:r>
        <w:rPr>
          <w:rFonts w:ascii="Times New Roman" w:hAnsi="Times New Roman"/>
          <w:b/>
          <w:i/>
          <w:sz w:val="26"/>
          <w:szCs w:val="26"/>
        </w:rPr>
        <w:t>(тёплый</w:t>
      </w:r>
      <w:r w:rsidRPr="00274318">
        <w:rPr>
          <w:rFonts w:ascii="Times New Roman" w:hAnsi="Times New Roman"/>
          <w:b/>
          <w:i/>
          <w:sz w:val="26"/>
          <w:szCs w:val="26"/>
        </w:rPr>
        <w:t xml:space="preserve"> </w:t>
      </w:r>
      <w:r w:rsidRPr="00274318">
        <w:rPr>
          <w:rFonts w:ascii="Times New Roman" w:hAnsi="Times New Roman" w:hint="cs"/>
          <w:b/>
          <w:i/>
          <w:sz w:val="26"/>
          <w:szCs w:val="26"/>
        </w:rPr>
        <w:t>период</w:t>
      </w:r>
      <w:r>
        <w:rPr>
          <w:rFonts w:ascii="Times New Roman" w:hAnsi="Times New Roman"/>
          <w:b/>
          <w:i/>
          <w:sz w:val="26"/>
          <w:szCs w:val="26"/>
        </w:rPr>
        <w:t xml:space="preserve"> </w:t>
      </w:r>
      <w:r w:rsidRPr="00DE7D09">
        <w:rPr>
          <w:rFonts w:ascii="Times New Roman" w:hAnsi="Times New Roman"/>
          <w:b/>
          <w:i/>
          <w:sz w:val="26"/>
          <w:szCs w:val="26"/>
        </w:rPr>
        <w:t>01.06. по 30.06. 2019 г.</w:t>
      </w:r>
      <w:r>
        <w:rPr>
          <w:rFonts w:ascii="Times New Roman" w:hAnsi="Times New Roman"/>
          <w:b/>
          <w:i/>
          <w:sz w:val="26"/>
          <w:szCs w:val="26"/>
        </w:rPr>
        <w:t>)</w:t>
      </w:r>
    </w:p>
    <w:p w:rsidR="00767269" w:rsidRPr="001F43B4" w:rsidRDefault="00767269" w:rsidP="00767269">
      <w:pPr>
        <w:tabs>
          <w:tab w:val="left" w:pos="3960"/>
        </w:tabs>
        <w:spacing w:line="0" w:lineRule="atLeast"/>
        <w:rPr>
          <w:rFonts w:ascii="Times New Roman" w:hAnsi="Times New Roman"/>
        </w:rPr>
      </w:pPr>
      <w:r>
        <w:rPr>
          <w:rFonts w:ascii="Times New Roman" w:hAnsi="Times New Roman"/>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560"/>
        <w:gridCol w:w="1559"/>
        <w:gridCol w:w="1559"/>
      </w:tblGrid>
      <w:tr w:rsidR="00767269" w:rsidRPr="00862F6B" w:rsidTr="00767269">
        <w:trPr>
          <w:trHeight w:val="1066"/>
        </w:trPr>
        <w:tc>
          <w:tcPr>
            <w:tcW w:w="4111" w:type="dxa"/>
          </w:tcPr>
          <w:p w:rsidR="00767269" w:rsidRPr="00862F6B" w:rsidRDefault="00767269" w:rsidP="00436032">
            <w:pPr>
              <w:spacing w:line="0" w:lineRule="atLeast"/>
              <w:rPr>
                <w:rFonts w:ascii="Times New Roman" w:hAnsi="Times New Roman"/>
              </w:rPr>
            </w:pPr>
            <w:r w:rsidRPr="00862F6B">
              <w:rPr>
                <w:rFonts w:ascii="Times New Roman" w:hAnsi="Times New Roman"/>
              </w:rPr>
              <w:t>Режимные периоды</w:t>
            </w:r>
          </w:p>
        </w:tc>
        <w:tc>
          <w:tcPr>
            <w:tcW w:w="1559" w:type="dxa"/>
          </w:tcPr>
          <w:p w:rsidR="00767269" w:rsidRPr="00862F6B" w:rsidRDefault="00767269" w:rsidP="00436032">
            <w:pPr>
              <w:spacing w:line="0" w:lineRule="atLeast"/>
              <w:rPr>
                <w:rFonts w:ascii="Times New Roman" w:hAnsi="Times New Roman"/>
              </w:rPr>
            </w:pPr>
            <w:r w:rsidRPr="00862F6B">
              <w:rPr>
                <w:rFonts w:ascii="Times New Roman" w:hAnsi="Times New Roman"/>
              </w:rPr>
              <w:t>1 младшая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560" w:type="dxa"/>
          </w:tcPr>
          <w:p w:rsidR="00767269" w:rsidRPr="00862F6B" w:rsidRDefault="00767269" w:rsidP="00436032">
            <w:pPr>
              <w:spacing w:line="0" w:lineRule="atLeast"/>
              <w:rPr>
                <w:rFonts w:ascii="Times New Roman" w:hAnsi="Times New Roman"/>
              </w:rPr>
            </w:pPr>
            <w:r w:rsidRPr="00862F6B">
              <w:rPr>
                <w:rFonts w:ascii="Times New Roman" w:hAnsi="Times New Roman"/>
              </w:rPr>
              <w:t>2 младшая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559" w:type="dxa"/>
          </w:tcPr>
          <w:p w:rsidR="00767269" w:rsidRPr="00862F6B" w:rsidRDefault="00767269" w:rsidP="00436032">
            <w:pPr>
              <w:spacing w:line="0" w:lineRule="atLeast"/>
              <w:rPr>
                <w:rFonts w:ascii="Times New Roman" w:hAnsi="Times New Roman"/>
              </w:rPr>
            </w:pPr>
            <w:r>
              <w:rPr>
                <w:rFonts w:ascii="Times New Roman" w:hAnsi="Times New Roman"/>
              </w:rPr>
              <w:t>Средняя</w:t>
            </w:r>
          </w:p>
          <w:p w:rsidR="00767269" w:rsidRPr="00862F6B" w:rsidRDefault="00767269" w:rsidP="00436032">
            <w:pPr>
              <w:spacing w:line="0" w:lineRule="atLeast"/>
              <w:rPr>
                <w:rFonts w:ascii="Times New Roman" w:hAnsi="Times New Roman"/>
              </w:rPr>
            </w:pPr>
            <w:r w:rsidRPr="00862F6B">
              <w:rPr>
                <w:rFonts w:ascii="Times New Roman" w:hAnsi="Times New Roman"/>
              </w:rPr>
              <w:t>группа</w:t>
            </w:r>
          </w:p>
        </w:tc>
        <w:tc>
          <w:tcPr>
            <w:tcW w:w="1559" w:type="dxa"/>
          </w:tcPr>
          <w:p w:rsidR="00767269" w:rsidRPr="00862F6B" w:rsidRDefault="00767269" w:rsidP="00436032">
            <w:pPr>
              <w:spacing w:line="0" w:lineRule="atLeast"/>
              <w:rPr>
                <w:rFonts w:ascii="Times New Roman" w:hAnsi="Times New Roman"/>
              </w:rPr>
            </w:pPr>
            <w:r w:rsidRPr="00862F6B">
              <w:rPr>
                <w:rFonts w:ascii="Times New Roman" w:hAnsi="Times New Roman"/>
              </w:rPr>
              <w:t>Подготовительная к школе группа</w:t>
            </w:r>
          </w:p>
        </w:tc>
      </w:tr>
      <w:tr w:rsidR="00767269" w:rsidRPr="00862F6B" w:rsidTr="00767269">
        <w:trPr>
          <w:trHeight w:val="365"/>
        </w:trPr>
        <w:tc>
          <w:tcPr>
            <w:tcW w:w="411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Утренний прием</w:t>
            </w:r>
            <w:r w:rsidRPr="00862F6B">
              <w:rPr>
                <w:rFonts w:ascii="Times New Roman" w:hAnsi="Times New Roman"/>
                <w:sz w:val="26"/>
                <w:szCs w:val="26"/>
              </w:rPr>
              <w:t>, осмотр, детей</w:t>
            </w:r>
            <w:r w:rsidRPr="00FD6CED">
              <w:rPr>
                <w:rFonts w:ascii="Times New Roman" w:hAnsi="Times New Roman"/>
                <w:sz w:val="26"/>
                <w:szCs w:val="26"/>
              </w:rPr>
              <w:t xml:space="preserve"> </w:t>
            </w:r>
            <w:r>
              <w:rPr>
                <w:rFonts w:ascii="Times New Roman" w:hAnsi="Times New Roman"/>
                <w:sz w:val="26"/>
                <w:szCs w:val="26"/>
              </w:rPr>
              <w:t xml:space="preserve">Самостоятельная деятельность, </w:t>
            </w:r>
            <w:r w:rsidRPr="00FD6CED">
              <w:rPr>
                <w:rFonts w:ascii="Times New Roman" w:hAnsi="Times New Roman"/>
                <w:sz w:val="26"/>
                <w:szCs w:val="26"/>
              </w:rPr>
              <w:t>игры,</w:t>
            </w:r>
          </w:p>
        </w:tc>
        <w:tc>
          <w:tcPr>
            <w:tcW w:w="1559" w:type="dxa"/>
          </w:tcPr>
          <w:p w:rsidR="00767269" w:rsidRPr="00B94976" w:rsidRDefault="00767269" w:rsidP="00436032">
            <w:pPr>
              <w:spacing w:line="0" w:lineRule="atLeast"/>
              <w:rPr>
                <w:rFonts w:ascii="Times New Roman" w:hAnsi="Times New Roman"/>
                <w:sz w:val="26"/>
                <w:szCs w:val="26"/>
              </w:rPr>
            </w:pPr>
            <w:r>
              <w:rPr>
                <w:rFonts w:ascii="Times New Roman" w:hAnsi="Times New Roman"/>
                <w:sz w:val="26"/>
                <w:szCs w:val="26"/>
              </w:rPr>
              <w:t>8.00-8.50</w:t>
            </w:r>
          </w:p>
        </w:tc>
        <w:tc>
          <w:tcPr>
            <w:tcW w:w="1560"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8.00-8.50</w:t>
            </w:r>
          </w:p>
        </w:tc>
        <w:tc>
          <w:tcPr>
            <w:tcW w:w="1559"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8.00-8.50</w:t>
            </w:r>
          </w:p>
        </w:tc>
        <w:tc>
          <w:tcPr>
            <w:tcW w:w="1559"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sz w:val="26"/>
                <w:szCs w:val="26"/>
              </w:rPr>
              <w:t>8.00-8.50</w:t>
            </w:r>
          </w:p>
        </w:tc>
      </w:tr>
      <w:tr w:rsidR="00767269" w:rsidRPr="00862F6B" w:rsidTr="00767269">
        <w:trPr>
          <w:trHeight w:val="379"/>
        </w:trPr>
        <w:tc>
          <w:tcPr>
            <w:tcW w:w="4111"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 xml:space="preserve"> </w:t>
            </w:r>
            <w:r w:rsidRPr="003A28DA">
              <w:rPr>
                <w:rFonts w:ascii="Times New Roman" w:hAnsi="Times New Roman"/>
                <w:b/>
                <w:sz w:val="26"/>
                <w:szCs w:val="26"/>
              </w:rPr>
              <w:t>Утренняя гимнастика</w:t>
            </w:r>
            <w:r>
              <w:rPr>
                <w:rFonts w:ascii="Times New Roman" w:hAnsi="Times New Roman"/>
                <w:sz w:val="26"/>
                <w:szCs w:val="26"/>
              </w:rPr>
              <w:t xml:space="preserve"> на открытом </w:t>
            </w:r>
            <w:r w:rsidRPr="00862F6B">
              <w:rPr>
                <w:rFonts w:ascii="Times New Roman" w:hAnsi="Times New Roman"/>
                <w:sz w:val="26"/>
                <w:szCs w:val="26"/>
              </w:rPr>
              <w:t>воздухе</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8.50-8.55</w:t>
            </w: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8.55-9.00</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9.00-9.10</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9.00.-9.10</w:t>
            </w:r>
          </w:p>
        </w:tc>
      </w:tr>
      <w:tr w:rsidR="00767269" w:rsidRPr="00862F6B" w:rsidTr="00767269">
        <w:trPr>
          <w:trHeight w:val="691"/>
        </w:trPr>
        <w:tc>
          <w:tcPr>
            <w:tcW w:w="4111" w:type="dxa"/>
          </w:tcPr>
          <w:p w:rsidR="00767269" w:rsidRPr="00862F6B" w:rsidRDefault="00767269" w:rsidP="00436032">
            <w:pPr>
              <w:spacing w:line="0" w:lineRule="atLeast"/>
              <w:rPr>
                <w:rFonts w:ascii="Times New Roman" w:hAnsi="Times New Roman"/>
                <w:sz w:val="26"/>
                <w:szCs w:val="26"/>
              </w:rPr>
            </w:pPr>
            <w:r w:rsidRPr="00FD6CED">
              <w:rPr>
                <w:rFonts w:ascii="Times New Roman" w:hAnsi="Times New Roman"/>
                <w:sz w:val="26"/>
                <w:szCs w:val="26"/>
              </w:rPr>
              <w:t>Самостоятельная деятельность (игры,</w:t>
            </w:r>
            <w:r>
              <w:rPr>
                <w:rFonts w:ascii="Times New Roman" w:hAnsi="Times New Roman"/>
                <w:sz w:val="26"/>
                <w:szCs w:val="26"/>
              </w:rPr>
              <w:t xml:space="preserve"> личная гигиена), подготовка к </w:t>
            </w:r>
            <w:r w:rsidRPr="00FD6CED">
              <w:rPr>
                <w:rFonts w:ascii="Times New Roman" w:hAnsi="Times New Roman"/>
                <w:sz w:val="26"/>
                <w:szCs w:val="26"/>
              </w:rPr>
              <w:t>завтраку</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8.55-9.15</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9.00-9.15</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9.10-9.20</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9.10-9.20</w:t>
            </w:r>
          </w:p>
        </w:tc>
      </w:tr>
      <w:tr w:rsidR="00767269" w:rsidRPr="00862F6B" w:rsidTr="00767269">
        <w:trPr>
          <w:trHeight w:val="533"/>
        </w:trPr>
        <w:tc>
          <w:tcPr>
            <w:tcW w:w="4111" w:type="dxa"/>
          </w:tcPr>
          <w:p w:rsidR="00767269" w:rsidRPr="00862F6B" w:rsidRDefault="00767269" w:rsidP="00436032">
            <w:pPr>
              <w:spacing w:line="0" w:lineRule="atLeast"/>
              <w:rPr>
                <w:rFonts w:ascii="Times New Roman" w:hAnsi="Times New Roman"/>
                <w:b/>
                <w:sz w:val="26"/>
                <w:szCs w:val="26"/>
              </w:rPr>
            </w:pPr>
            <w:r>
              <w:rPr>
                <w:rFonts w:ascii="Times New Roman" w:hAnsi="Times New Roman"/>
                <w:b/>
                <w:sz w:val="26"/>
                <w:szCs w:val="26"/>
              </w:rPr>
              <w:t>З</w:t>
            </w:r>
            <w:r w:rsidRPr="00862F6B">
              <w:rPr>
                <w:rFonts w:ascii="Times New Roman" w:hAnsi="Times New Roman"/>
                <w:b/>
                <w:sz w:val="26"/>
                <w:szCs w:val="26"/>
              </w:rPr>
              <w:t>автрак</w:t>
            </w:r>
          </w:p>
        </w:tc>
        <w:tc>
          <w:tcPr>
            <w:tcW w:w="1559"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9.15-9.3</w:t>
            </w:r>
            <w:r w:rsidRPr="000C754A">
              <w:rPr>
                <w:rFonts w:ascii="Times New Roman" w:hAnsi="Times New Roman"/>
                <w:b/>
                <w:sz w:val="26"/>
                <w:szCs w:val="26"/>
              </w:rPr>
              <w:t>5</w:t>
            </w:r>
          </w:p>
        </w:tc>
        <w:tc>
          <w:tcPr>
            <w:tcW w:w="1560"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9.15-9.3</w:t>
            </w:r>
            <w:r w:rsidRPr="000C754A">
              <w:rPr>
                <w:rFonts w:ascii="Times New Roman" w:hAnsi="Times New Roman"/>
                <w:b/>
                <w:sz w:val="26"/>
                <w:szCs w:val="26"/>
              </w:rPr>
              <w:t>5</w:t>
            </w:r>
          </w:p>
        </w:tc>
        <w:tc>
          <w:tcPr>
            <w:tcW w:w="1559"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9.20-9.3</w:t>
            </w:r>
            <w:r w:rsidRPr="000C754A">
              <w:rPr>
                <w:rFonts w:ascii="Times New Roman" w:hAnsi="Times New Roman"/>
                <w:b/>
                <w:sz w:val="26"/>
                <w:szCs w:val="26"/>
              </w:rPr>
              <w:t>5</w:t>
            </w:r>
          </w:p>
        </w:tc>
        <w:tc>
          <w:tcPr>
            <w:tcW w:w="1559" w:type="dxa"/>
          </w:tcPr>
          <w:p w:rsidR="00767269" w:rsidRPr="000C754A" w:rsidRDefault="00767269" w:rsidP="00436032">
            <w:pPr>
              <w:spacing w:line="0" w:lineRule="atLeast"/>
              <w:rPr>
                <w:rFonts w:ascii="Times New Roman" w:hAnsi="Times New Roman"/>
                <w:b/>
                <w:sz w:val="26"/>
                <w:szCs w:val="26"/>
              </w:rPr>
            </w:pPr>
            <w:r>
              <w:rPr>
                <w:rFonts w:ascii="Times New Roman" w:hAnsi="Times New Roman"/>
                <w:b/>
                <w:sz w:val="26"/>
                <w:szCs w:val="26"/>
              </w:rPr>
              <w:t>9.20-9.3</w:t>
            </w:r>
            <w:r w:rsidRPr="000C754A">
              <w:rPr>
                <w:rFonts w:ascii="Times New Roman" w:hAnsi="Times New Roman"/>
                <w:b/>
                <w:sz w:val="26"/>
                <w:szCs w:val="26"/>
              </w:rPr>
              <w:t>5</w:t>
            </w:r>
          </w:p>
        </w:tc>
      </w:tr>
      <w:tr w:rsidR="00767269" w:rsidRPr="00862F6B" w:rsidTr="00767269">
        <w:trPr>
          <w:trHeight w:val="737"/>
        </w:trPr>
        <w:tc>
          <w:tcPr>
            <w:tcW w:w="4111"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Самостоятельная деятельность, подготовка к прогулке</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9.35.-9.55</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9.35.-9.55</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9.35.-9.45</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9.35.-9.45</w:t>
            </w:r>
          </w:p>
        </w:tc>
      </w:tr>
      <w:tr w:rsidR="00767269" w:rsidRPr="00862F6B" w:rsidTr="00C61899">
        <w:trPr>
          <w:trHeight w:val="492"/>
        </w:trPr>
        <w:tc>
          <w:tcPr>
            <w:tcW w:w="4111"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b/>
                <w:sz w:val="26"/>
                <w:szCs w:val="26"/>
              </w:rPr>
              <w:t>Второй завтрак</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10.15-10.30</w:t>
            </w:r>
          </w:p>
        </w:tc>
        <w:tc>
          <w:tcPr>
            <w:tcW w:w="1560"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10.15-10.30</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10.15-10.30</w:t>
            </w:r>
          </w:p>
        </w:tc>
        <w:tc>
          <w:tcPr>
            <w:tcW w:w="1559" w:type="dxa"/>
          </w:tcPr>
          <w:p w:rsidR="00767269" w:rsidRDefault="00767269" w:rsidP="00436032">
            <w:pPr>
              <w:spacing w:line="0" w:lineRule="atLeast"/>
              <w:rPr>
                <w:rFonts w:ascii="Times New Roman" w:hAnsi="Times New Roman"/>
                <w:sz w:val="26"/>
                <w:szCs w:val="26"/>
              </w:rPr>
            </w:pPr>
            <w:r>
              <w:rPr>
                <w:rFonts w:ascii="Times New Roman" w:hAnsi="Times New Roman"/>
                <w:sz w:val="26"/>
                <w:szCs w:val="26"/>
              </w:rPr>
              <w:t>10.15-10.30</w:t>
            </w:r>
          </w:p>
        </w:tc>
      </w:tr>
      <w:tr w:rsidR="00767269" w:rsidRPr="00862F6B" w:rsidTr="00767269">
        <w:trPr>
          <w:trHeight w:val="737"/>
        </w:trPr>
        <w:tc>
          <w:tcPr>
            <w:tcW w:w="4111" w:type="dxa"/>
          </w:tcPr>
          <w:p w:rsidR="00767269" w:rsidRPr="00F5089C" w:rsidRDefault="00767269" w:rsidP="00436032">
            <w:pPr>
              <w:spacing w:line="0" w:lineRule="atLeast"/>
              <w:rPr>
                <w:rFonts w:ascii="Times New Roman" w:hAnsi="Times New Roman"/>
                <w:b/>
                <w:sz w:val="26"/>
                <w:szCs w:val="26"/>
              </w:rPr>
            </w:pPr>
            <w:r w:rsidRPr="004B6A9F">
              <w:rPr>
                <w:rFonts w:ascii="Times New Roman" w:hAnsi="Times New Roman"/>
                <w:b/>
                <w:sz w:val="26"/>
                <w:szCs w:val="26"/>
              </w:rPr>
              <w:t>Прогулка</w:t>
            </w:r>
            <w:r>
              <w:t xml:space="preserve"> </w:t>
            </w:r>
            <w:r w:rsidRPr="00CC61CC">
              <w:rPr>
                <w:sz w:val="26"/>
                <w:szCs w:val="26"/>
              </w:rPr>
              <w:t>(</w:t>
            </w:r>
            <w:r w:rsidRPr="00CC61CC">
              <w:rPr>
                <w:rFonts w:ascii="Times New Roman" w:hAnsi="Times New Roman"/>
                <w:sz w:val="26"/>
                <w:szCs w:val="26"/>
              </w:rPr>
              <w:t>наблюдения, игры, труд, экспериментирование, самостоятельная, художественная, музыкальная, двигательная деятельность)</w:t>
            </w:r>
          </w:p>
        </w:tc>
        <w:tc>
          <w:tcPr>
            <w:tcW w:w="1559" w:type="dxa"/>
          </w:tcPr>
          <w:p w:rsidR="00767269" w:rsidRPr="005F42E3" w:rsidRDefault="00767269" w:rsidP="00436032">
            <w:pPr>
              <w:spacing w:line="0" w:lineRule="atLeast"/>
              <w:rPr>
                <w:rFonts w:ascii="Times New Roman" w:hAnsi="Times New Roman"/>
                <w:b/>
                <w:sz w:val="26"/>
                <w:szCs w:val="26"/>
              </w:rPr>
            </w:pPr>
            <w:r>
              <w:rPr>
                <w:rFonts w:ascii="Times New Roman" w:hAnsi="Times New Roman"/>
                <w:b/>
                <w:sz w:val="26"/>
                <w:szCs w:val="26"/>
              </w:rPr>
              <w:t>9.35-11</w:t>
            </w:r>
            <w:r w:rsidRPr="005F42E3">
              <w:rPr>
                <w:rFonts w:ascii="Times New Roman" w:hAnsi="Times New Roman"/>
                <w:b/>
                <w:sz w:val="26"/>
                <w:szCs w:val="26"/>
              </w:rPr>
              <w:t>.40</w:t>
            </w:r>
          </w:p>
        </w:tc>
        <w:tc>
          <w:tcPr>
            <w:tcW w:w="1560" w:type="dxa"/>
          </w:tcPr>
          <w:p w:rsidR="00767269" w:rsidRPr="005F42E3" w:rsidRDefault="00767269" w:rsidP="00436032">
            <w:pPr>
              <w:spacing w:line="0" w:lineRule="atLeast"/>
              <w:rPr>
                <w:rFonts w:ascii="Times New Roman" w:hAnsi="Times New Roman"/>
                <w:b/>
                <w:sz w:val="26"/>
                <w:szCs w:val="26"/>
              </w:rPr>
            </w:pPr>
            <w:r>
              <w:rPr>
                <w:rFonts w:ascii="Times New Roman" w:hAnsi="Times New Roman"/>
                <w:b/>
                <w:sz w:val="26"/>
                <w:szCs w:val="26"/>
              </w:rPr>
              <w:t>9.35-11.45</w:t>
            </w:r>
          </w:p>
        </w:tc>
        <w:tc>
          <w:tcPr>
            <w:tcW w:w="1559" w:type="dxa"/>
          </w:tcPr>
          <w:p w:rsidR="00767269" w:rsidRPr="005F42E3" w:rsidRDefault="00767269" w:rsidP="00436032">
            <w:pPr>
              <w:spacing w:line="0" w:lineRule="atLeast"/>
              <w:rPr>
                <w:rFonts w:ascii="Times New Roman" w:hAnsi="Times New Roman"/>
                <w:b/>
                <w:sz w:val="26"/>
                <w:szCs w:val="26"/>
              </w:rPr>
            </w:pPr>
            <w:r>
              <w:rPr>
                <w:rFonts w:ascii="Times New Roman" w:hAnsi="Times New Roman"/>
                <w:b/>
                <w:sz w:val="26"/>
                <w:szCs w:val="26"/>
              </w:rPr>
              <w:t>9.35-12.00</w:t>
            </w:r>
          </w:p>
        </w:tc>
        <w:tc>
          <w:tcPr>
            <w:tcW w:w="1559" w:type="dxa"/>
          </w:tcPr>
          <w:p w:rsidR="00767269" w:rsidRPr="005F42E3" w:rsidRDefault="00767269" w:rsidP="00436032">
            <w:pPr>
              <w:spacing w:line="0" w:lineRule="atLeast"/>
              <w:rPr>
                <w:rFonts w:ascii="Times New Roman" w:hAnsi="Times New Roman"/>
                <w:b/>
                <w:sz w:val="26"/>
                <w:szCs w:val="26"/>
              </w:rPr>
            </w:pPr>
            <w:r>
              <w:rPr>
                <w:rFonts w:ascii="Times New Roman" w:hAnsi="Times New Roman"/>
                <w:b/>
                <w:sz w:val="26"/>
                <w:szCs w:val="26"/>
              </w:rPr>
              <w:t>9.35-12.1</w:t>
            </w:r>
            <w:r w:rsidRPr="005F42E3">
              <w:rPr>
                <w:rFonts w:ascii="Times New Roman" w:hAnsi="Times New Roman"/>
                <w:b/>
                <w:sz w:val="26"/>
                <w:szCs w:val="26"/>
              </w:rPr>
              <w:t>0</w:t>
            </w:r>
          </w:p>
        </w:tc>
      </w:tr>
      <w:tr w:rsidR="00767269" w:rsidRPr="00862F6B" w:rsidTr="00C61899">
        <w:trPr>
          <w:trHeight w:val="624"/>
        </w:trPr>
        <w:tc>
          <w:tcPr>
            <w:tcW w:w="4111" w:type="dxa"/>
          </w:tcPr>
          <w:p w:rsidR="00767269" w:rsidRPr="00862F6B" w:rsidRDefault="00767269" w:rsidP="00436032">
            <w:pPr>
              <w:spacing w:line="0" w:lineRule="atLeast"/>
              <w:rPr>
                <w:rFonts w:ascii="Times New Roman" w:hAnsi="Times New Roman"/>
                <w:sz w:val="26"/>
                <w:szCs w:val="26"/>
              </w:rPr>
            </w:pPr>
            <w:r w:rsidRPr="00862F6B">
              <w:rPr>
                <w:rFonts w:ascii="Times New Roman" w:hAnsi="Times New Roman"/>
                <w:sz w:val="26"/>
                <w:szCs w:val="26"/>
              </w:rPr>
              <w:t>Возвращение с прогулки, личная гигиена, подготовка к обеду</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11.40-12.00</w:t>
            </w:r>
          </w:p>
        </w:tc>
        <w:tc>
          <w:tcPr>
            <w:tcW w:w="1560"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11.45-12.10</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12.00-12.20</w:t>
            </w:r>
          </w:p>
        </w:tc>
        <w:tc>
          <w:tcPr>
            <w:tcW w:w="1559" w:type="dxa"/>
          </w:tcPr>
          <w:p w:rsidR="00767269" w:rsidRPr="00862F6B" w:rsidRDefault="00767269" w:rsidP="00436032">
            <w:pPr>
              <w:spacing w:line="0" w:lineRule="atLeast"/>
              <w:rPr>
                <w:rFonts w:ascii="Times New Roman" w:hAnsi="Times New Roman"/>
                <w:sz w:val="26"/>
                <w:szCs w:val="26"/>
              </w:rPr>
            </w:pPr>
            <w:r>
              <w:rPr>
                <w:rFonts w:ascii="Times New Roman" w:hAnsi="Times New Roman"/>
                <w:sz w:val="26"/>
                <w:szCs w:val="26"/>
              </w:rPr>
              <w:t>12.10-12.30</w:t>
            </w:r>
          </w:p>
        </w:tc>
      </w:tr>
      <w:tr w:rsidR="00767269" w:rsidRPr="00862F6B" w:rsidTr="00767269">
        <w:trPr>
          <w:trHeight w:val="533"/>
        </w:trPr>
        <w:tc>
          <w:tcPr>
            <w:tcW w:w="4111" w:type="dxa"/>
          </w:tcPr>
          <w:p w:rsidR="00767269" w:rsidRPr="00862F6B" w:rsidRDefault="00767269" w:rsidP="00436032">
            <w:pPr>
              <w:rPr>
                <w:rFonts w:ascii="Times New Roman" w:hAnsi="Times New Roman"/>
                <w:b/>
                <w:sz w:val="26"/>
                <w:szCs w:val="26"/>
              </w:rPr>
            </w:pPr>
            <w:r w:rsidRPr="00862F6B">
              <w:rPr>
                <w:rFonts w:ascii="Times New Roman" w:hAnsi="Times New Roman"/>
                <w:b/>
                <w:sz w:val="26"/>
                <w:szCs w:val="26"/>
              </w:rPr>
              <w:t>Обед</w:t>
            </w:r>
          </w:p>
        </w:tc>
        <w:tc>
          <w:tcPr>
            <w:tcW w:w="1559" w:type="dxa"/>
          </w:tcPr>
          <w:p w:rsidR="00767269" w:rsidRPr="00132ED5" w:rsidRDefault="00767269" w:rsidP="00436032">
            <w:pPr>
              <w:rPr>
                <w:rFonts w:ascii="Times New Roman" w:hAnsi="Times New Roman"/>
                <w:b/>
                <w:sz w:val="26"/>
                <w:szCs w:val="26"/>
              </w:rPr>
            </w:pPr>
            <w:r w:rsidRPr="00132ED5">
              <w:rPr>
                <w:rFonts w:ascii="Times New Roman" w:hAnsi="Times New Roman"/>
                <w:b/>
                <w:sz w:val="26"/>
                <w:szCs w:val="26"/>
              </w:rPr>
              <w:t>12.00-12.30</w:t>
            </w:r>
          </w:p>
        </w:tc>
        <w:tc>
          <w:tcPr>
            <w:tcW w:w="1560" w:type="dxa"/>
          </w:tcPr>
          <w:p w:rsidR="00767269" w:rsidRPr="00132ED5" w:rsidRDefault="00767269" w:rsidP="00436032">
            <w:pPr>
              <w:rPr>
                <w:rFonts w:ascii="Times New Roman" w:hAnsi="Times New Roman"/>
                <w:b/>
                <w:sz w:val="26"/>
                <w:szCs w:val="26"/>
              </w:rPr>
            </w:pPr>
            <w:r w:rsidRPr="00132ED5">
              <w:rPr>
                <w:rFonts w:ascii="Times New Roman" w:hAnsi="Times New Roman"/>
                <w:b/>
                <w:sz w:val="26"/>
                <w:szCs w:val="26"/>
              </w:rPr>
              <w:t>12.10-12.40</w:t>
            </w:r>
          </w:p>
        </w:tc>
        <w:tc>
          <w:tcPr>
            <w:tcW w:w="1559" w:type="dxa"/>
          </w:tcPr>
          <w:p w:rsidR="00767269" w:rsidRPr="00132ED5" w:rsidRDefault="00767269" w:rsidP="00436032">
            <w:pPr>
              <w:rPr>
                <w:rFonts w:ascii="Times New Roman" w:hAnsi="Times New Roman"/>
                <w:b/>
                <w:sz w:val="26"/>
                <w:szCs w:val="26"/>
              </w:rPr>
            </w:pPr>
            <w:r w:rsidRPr="00132ED5">
              <w:rPr>
                <w:rFonts w:ascii="Times New Roman" w:hAnsi="Times New Roman"/>
                <w:b/>
                <w:sz w:val="26"/>
                <w:szCs w:val="26"/>
              </w:rPr>
              <w:t>12.20-12.</w:t>
            </w:r>
            <w:r>
              <w:rPr>
                <w:rFonts w:ascii="Times New Roman" w:hAnsi="Times New Roman"/>
                <w:b/>
                <w:sz w:val="26"/>
                <w:szCs w:val="26"/>
              </w:rPr>
              <w:t>4</w:t>
            </w:r>
            <w:r w:rsidRPr="00132ED5">
              <w:rPr>
                <w:rFonts w:ascii="Times New Roman" w:hAnsi="Times New Roman"/>
                <w:b/>
                <w:sz w:val="26"/>
                <w:szCs w:val="26"/>
              </w:rPr>
              <w:t>5</w:t>
            </w:r>
          </w:p>
        </w:tc>
        <w:tc>
          <w:tcPr>
            <w:tcW w:w="1559" w:type="dxa"/>
          </w:tcPr>
          <w:p w:rsidR="00767269" w:rsidRPr="00132ED5" w:rsidRDefault="00767269" w:rsidP="00436032">
            <w:pPr>
              <w:rPr>
                <w:rFonts w:ascii="Times New Roman" w:hAnsi="Times New Roman"/>
                <w:b/>
                <w:sz w:val="26"/>
                <w:szCs w:val="26"/>
              </w:rPr>
            </w:pPr>
            <w:r w:rsidRPr="00132ED5">
              <w:rPr>
                <w:rFonts w:ascii="Times New Roman" w:hAnsi="Times New Roman"/>
                <w:b/>
                <w:sz w:val="26"/>
                <w:szCs w:val="26"/>
              </w:rPr>
              <w:t>12.30-12.5</w:t>
            </w:r>
            <w:r>
              <w:rPr>
                <w:rFonts w:ascii="Times New Roman" w:hAnsi="Times New Roman"/>
                <w:b/>
                <w:sz w:val="26"/>
                <w:szCs w:val="26"/>
              </w:rPr>
              <w:t>0</w:t>
            </w:r>
          </w:p>
        </w:tc>
      </w:tr>
      <w:tr w:rsidR="00767269" w:rsidRPr="00862F6B" w:rsidTr="00767269">
        <w:trPr>
          <w:trHeight w:val="549"/>
        </w:trPr>
        <w:tc>
          <w:tcPr>
            <w:tcW w:w="4111" w:type="dxa"/>
          </w:tcPr>
          <w:p w:rsidR="00767269" w:rsidRPr="00CC61CC" w:rsidRDefault="00767269" w:rsidP="00436032">
            <w:pPr>
              <w:rPr>
                <w:rFonts w:ascii="Times New Roman" w:hAnsi="Times New Roman"/>
                <w:sz w:val="26"/>
                <w:szCs w:val="26"/>
              </w:rPr>
            </w:pPr>
            <w:r w:rsidRPr="00CC61CC">
              <w:rPr>
                <w:rFonts w:ascii="Times New Roman" w:hAnsi="Times New Roman"/>
                <w:sz w:val="26"/>
                <w:szCs w:val="26"/>
              </w:rPr>
              <w:t xml:space="preserve">Самостоятельная деятельность </w:t>
            </w:r>
            <w:r w:rsidRPr="00CC61CC">
              <w:rPr>
                <w:rFonts w:ascii="Times New Roman" w:hAnsi="Times New Roman"/>
                <w:sz w:val="26"/>
                <w:szCs w:val="26"/>
              </w:rPr>
              <w:lastRenderedPageBreak/>
              <w:t xml:space="preserve">(личная гигиена, подготовка ко сну) </w:t>
            </w:r>
          </w:p>
        </w:tc>
        <w:tc>
          <w:tcPr>
            <w:tcW w:w="1559" w:type="dxa"/>
          </w:tcPr>
          <w:p w:rsidR="00767269" w:rsidRPr="00862F6B" w:rsidRDefault="00767269" w:rsidP="00436032">
            <w:pPr>
              <w:rPr>
                <w:rFonts w:ascii="Times New Roman" w:hAnsi="Times New Roman"/>
                <w:sz w:val="26"/>
                <w:szCs w:val="26"/>
              </w:rPr>
            </w:pPr>
            <w:r>
              <w:rPr>
                <w:rFonts w:ascii="Times New Roman" w:hAnsi="Times New Roman"/>
                <w:sz w:val="26"/>
                <w:szCs w:val="26"/>
              </w:rPr>
              <w:lastRenderedPageBreak/>
              <w:t>12.30-12.55</w:t>
            </w:r>
          </w:p>
        </w:tc>
        <w:tc>
          <w:tcPr>
            <w:tcW w:w="1560" w:type="dxa"/>
          </w:tcPr>
          <w:p w:rsidR="00767269" w:rsidRPr="00862F6B" w:rsidRDefault="00767269" w:rsidP="00436032">
            <w:pPr>
              <w:rPr>
                <w:rFonts w:ascii="Times New Roman" w:hAnsi="Times New Roman"/>
                <w:sz w:val="26"/>
                <w:szCs w:val="26"/>
              </w:rPr>
            </w:pPr>
            <w:r>
              <w:rPr>
                <w:rFonts w:ascii="Times New Roman" w:hAnsi="Times New Roman"/>
                <w:sz w:val="26"/>
                <w:szCs w:val="26"/>
              </w:rPr>
              <w:t>12.40-13.00</w:t>
            </w:r>
          </w:p>
        </w:tc>
        <w:tc>
          <w:tcPr>
            <w:tcW w:w="1559" w:type="dxa"/>
          </w:tcPr>
          <w:p w:rsidR="00767269" w:rsidRPr="00862F6B" w:rsidRDefault="00767269" w:rsidP="00436032">
            <w:pPr>
              <w:rPr>
                <w:rFonts w:ascii="Times New Roman" w:hAnsi="Times New Roman"/>
                <w:sz w:val="26"/>
                <w:szCs w:val="26"/>
              </w:rPr>
            </w:pPr>
            <w:r>
              <w:rPr>
                <w:rFonts w:ascii="Times New Roman" w:hAnsi="Times New Roman"/>
                <w:sz w:val="26"/>
                <w:szCs w:val="26"/>
              </w:rPr>
              <w:t>12.45-13.00</w:t>
            </w:r>
          </w:p>
        </w:tc>
        <w:tc>
          <w:tcPr>
            <w:tcW w:w="1559" w:type="dxa"/>
          </w:tcPr>
          <w:p w:rsidR="00767269" w:rsidRPr="00862F6B" w:rsidRDefault="00767269" w:rsidP="00436032">
            <w:pPr>
              <w:rPr>
                <w:rFonts w:ascii="Times New Roman" w:hAnsi="Times New Roman"/>
                <w:sz w:val="26"/>
                <w:szCs w:val="26"/>
              </w:rPr>
            </w:pPr>
            <w:r>
              <w:rPr>
                <w:rFonts w:ascii="Times New Roman" w:hAnsi="Times New Roman"/>
                <w:sz w:val="26"/>
                <w:szCs w:val="26"/>
              </w:rPr>
              <w:t>12.50-13.00</w:t>
            </w:r>
          </w:p>
        </w:tc>
      </w:tr>
      <w:tr w:rsidR="00767269" w:rsidRPr="00862F6B" w:rsidTr="00767269">
        <w:trPr>
          <w:trHeight w:val="549"/>
        </w:trPr>
        <w:tc>
          <w:tcPr>
            <w:tcW w:w="4111" w:type="dxa"/>
          </w:tcPr>
          <w:p w:rsidR="00767269" w:rsidRPr="00CC61CC" w:rsidRDefault="00767269" w:rsidP="00436032">
            <w:pPr>
              <w:rPr>
                <w:rFonts w:ascii="Times New Roman" w:hAnsi="Times New Roman"/>
                <w:b/>
                <w:sz w:val="26"/>
                <w:szCs w:val="26"/>
              </w:rPr>
            </w:pPr>
            <w:r w:rsidRPr="00CC61CC">
              <w:rPr>
                <w:rFonts w:ascii="Times New Roman" w:hAnsi="Times New Roman"/>
                <w:b/>
                <w:sz w:val="26"/>
                <w:szCs w:val="26"/>
              </w:rPr>
              <w:lastRenderedPageBreak/>
              <w:t>Сон с открытой форточкой</w:t>
            </w:r>
          </w:p>
        </w:tc>
        <w:tc>
          <w:tcPr>
            <w:tcW w:w="1559" w:type="dxa"/>
          </w:tcPr>
          <w:p w:rsidR="00767269" w:rsidRDefault="00767269" w:rsidP="00436032">
            <w:pPr>
              <w:rPr>
                <w:rFonts w:ascii="Times New Roman" w:hAnsi="Times New Roman"/>
                <w:sz w:val="26"/>
                <w:szCs w:val="26"/>
              </w:rPr>
            </w:pPr>
            <w:r>
              <w:rPr>
                <w:rFonts w:ascii="Times New Roman" w:hAnsi="Times New Roman"/>
                <w:sz w:val="26"/>
                <w:szCs w:val="26"/>
              </w:rPr>
              <w:t>12.55-15.25</w:t>
            </w:r>
          </w:p>
        </w:tc>
        <w:tc>
          <w:tcPr>
            <w:tcW w:w="1560" w:type="dxa"/>
          </w:tcPr>
          <w:p w:rsidR="00767269" w:rsidRDefault="00767269" w:rsidP="00436032">
            <w:pPr>
              <w:rPr>
                <w:rFonts w:ascii="Times New Roman" w:hAnsi="Times New Roman"/>
                <w:sz w:val="26"/>
                <w:szCs w:val="26"/>
              </w:rPr>
            </w:pPr>
            <w:r>
              <w:rPr>
                <w:rFonts w:ascii="Times New Roman" w:hAnsi="Times New Roman"/>
                <w:sz w:val="26"/>
                <w:szCs w:val="26"/>
              </w:rPr>
              <w:t>13.00-15.30</w:t>
            </w:r>
          </w:p>
        </w:tc>
        <w:tc>
          <w:tcPr>
            <w:tcW w:w="1559" w:type="dxa"/>
          </w:tcPr>
          <w:p w:rsidR="00767269" w:rsidRDefault="00767269" w:rsidP="00436032">
            <w:pPr>
              <w:rPr>
                <w:rFonts w:ascii="Times New Roman" w:hAnsi="Times New Roman"/>
                <w:sz w:val="26"/>
                <w:szCs w:val="26"/>
              </w:rPr>
            </w:pPr>
            <w:r>
              <w:rPr>
                <w:rFonts w:ascii="Times New Roman" w:hAnsi="Times New Roman"/>
                <w:sz w:val="26"/>
                <w:szCs w:val="26"/>
              </w:rPr>
              <w:t>13.00-15.30</w:t>
            </w:r>
          </w:p>
        </w:tc>
        <w:tc>
          <w:tcPr>
            <w:tcW w:w="1559" w:type="dxa"/>
          </w:tcPr>
          <w:p w:rsidR="00767269" w:rsidRDefault="00767269" w:rsidP="00436032">
            <w:pPr>
              <w:rPr>
                <w:rFonts w:ascii="Times New Roman" w:hAnsi="Times New Roman"/>
                <w:sz w:val="26"/>
                <w:szCs w:val="26"/>
              </w:rPr>
            </w:pPr>
            <w:r>
              <w:rPr>
                <w:rFonts w:ascii="Times New Roman" w:hAnsi="Times New Roman"/>
                <w:sz w:val="26"/>
                <w:szCs w:val="26"/>
              </w:rPr>
              <w:t>13.00 -15.30</w:t>
            </w:r>
          </w:p>
        </w:tc>
      </w:tr>
      <w:tr w:rsidR="00767269" w:rsidRPr="00862F6B" w:rsidTr="00767269">
        <w:trPr>
          <w:trHeight w:val="896"/>
        </w:trPr>
        <w:tc>
          <w:tcPr>
            <w:tcW w:w="4111" w:type="dxa"/>
          </w:tcPr>
          <w:p w:rsidR="00767269" w:rsidRPr="00CC61CC" w:rsidRDefault="00767269" w:rsidP="00436032">
            <w:pPr>
              <w:rPr>
                <w:rFonts w:ascii="Times New Roman" w:hAnsi="Times New Roman"/>
                <w:sz w:val="26"/>
                <w:szCs w:val="26"/>
              </w:rPr>
            </w:pPr>
            <w:r w:rsidRPr="00CC61CC">
              <w:rPr>
                <w:rFonts w:ascii="Times New Roman" w:hAnsi="Times New Roman"/>
                <w:sz w:val="26"/>
                <w:szCs w:val="26"/>
              </w:rPr>
              <w:t>Постепенный подъём, гимнастика пробуждения, закаливающие процедуры</w:t>
            </w:r>
          </w:p>
        </w:tc>
        <w:tc>
          <w:tcPr>
            <w:tcW w:w="1559" w:type="dxa"/>
          </w:tcPr>
          <w:p w:rsidR="00767269" w:rsidRPr="00710E9A" w:rsidRDefault="00767269" w:rsidP="00436032">
            <w:pPr>
              <w:rPr>
                <w:rFonts w:ascii="Times New Roman" w:hAnsi="Times New Roman"/>
                <w:sz w:val="26"/>
                <w:szCs w:val="26"/>
              </w:rPr>
            </w:pPr>
            <w:r w:rsidRPr="00710E9A">
              <w:rPr>
                <w:rFonts w:ascii="Times New Roman" w:hAnsi="Times New Roman"/>
                <w:sz w:val="26"/>
                <w:szCs w:val="26"/>
              </w:rPr>
              <w:t>15.30-</w:t>
            </w:r>
            <w:r>
              <w:rPr>
                <w:rFonts w:ascii="Times New Roman" w:hAnsi="Times New Roman"/>
                <w:sz w:val="26"/>
                <w:szCs w:val="26"/>
              </w:rPr>
              <w:t>15.</w:t>
            </w:r>
            <w:r w:rsidRPr="00710E9A">
              <w:rPr>
                <w:rFonts w:ascii="Times New Roman" w:hAnsi="Times New Roman"/>
                <w:sz w:val="26"/>
                <w:szCs w:val="26"/>
              </w:rPr>
              <w:t>5</w:t>
            </w:r>
            <w:r>
              <w:rPr>
                <w:rFonts w:ascii="Times New Roman" w:hAnsi="Times New Roman"/>
                <w:sz w:val="26"/>
                <w:szCs w:val="26"/>
              </w:rPr>
              <w:t>0</w:t>
            </w:r>
          </w:p>
        </w:tc>
        <w:tc>
          <w:tcPr>
            <w:tcW w:w="1560" w:type="dxa"/>
          </w:tcPr>
          <w:p w:rsidR="00767269" w:rsidRPr="00710E9A" w:rsidRDefault="00767269" w:rsidP="00436032">
            <w:pPr>
              <w:rPr>
                <w:rFonts w:ascii="Times New Roman" w:hAnsi="Times New Roman"/>
                <w:sz w:val="26"/>
                <w:szCs w:val="26"/>
              </w:rPr>
            </w:pPr>
            <w:r w:rsidRPr="00710E9A">
              <w:rPr>
                <w:rFonts w:ascii="Times New Roman" w:hAnsi="Times New Roman"/>
                <w:sz w:val="26"/>
                <w:szCs w:val="26"/>
              </w:rPr>
              <w:t>15.30-15.</w:t>
            </w:r>
            <w:r>
              <w:rPr>
                <w:rFonts w:ascii="Times New Roman" w:hAnsi="Times New Roman"/>
                <w:sz w:val="26"/>
                <w:szCs w:val="26"/>
              </w:rPr>
              <w:t>5</w:t>
            </w:r>
            <w:r w:rsidRPr="00710E9A">
              <w:rPr>
                <w:rFonts w:ascii="Times New Roman" w:hAnsi="Times New Roman"/>
                <w:sz w:val="26"/>
                <w:szCs w:val="26"/>
              </w:rPr>
              <w:t>0</w:t>
            </w:r>
          </w:p>
        </w:tc>
        <w:tc>
          <w:tcPr>
            <w:tcW w:w="1559" w:type="dxa"/>
          </w:tcPr>
          <w:p w:rsidR="00767269" w:rsidRPr="00710E9A" w:rsidRDefault="00767269" w:rsidP="00436032">
            <w:pPr>
              <w:rPr>
                <w:rFonts w:ascii="Times New Roman" w:hAnsi="Times New Roman"/>
                <w:sz w:val="26"/>
                <w:szCs w:val="26"/>
              </w:rPr>
            </w:pPr>
            <w:r>
              <w:rPr>
                <w:rFonts w:ascii="Times New Roman" w:hAnsi="Times New Roman"/>
                <w:sz w:val="26"/>
                <w:szCs w:val="26"/>
              </w:rPr>
              <w:t>15.3</w:t>
            </w:r>
            <w:r w:rsidRPr="00710E9A">
              <w:rPr>
                <w:rFonts w:ascii="Times New Roman" w:hAnsi="Times New Roman"/>
                <w:sz w:val="26"/>
                <w:szCs w:val="26"/>
              </w:rPr>
              <w:t>0-15.</w:t>
            </w:r>
            <w:r>
              <w:rPr>
                <w:rFonts w:ascii="Times New Roman" w:hAnsi="Times New Roman"/>
                <w:sz w:val="26"/>
                <w:szCs w:val="26"/>
              </w:rPr>
              <w:t>45</w:t>
            </w:r>
          </w:p>
        </w:tc>
        <w:tc>
          <w:tcPr>
            <w:tcW w:w="1559" w:type="dxa"/>
          </w:tcPr>
          <w:p w:rsidR="00767269" w:rsidRPr="00710E9A" w:rsidRDefault="00767269" w:rsidP="00436032">
            <w:pPr>
              <w:rPr>
                <w:rFonts w:ascii="Times New Roman" w:hAnsi="Times New Roman"/>
                <w:sz w:val="26"/>
                <w:szCs w:val="26"/>
              </w:rPr>
            </w:pPr>
            <w:r>
              <w:rPr>
                <w:rFonts w:ascii="Times New Roman" w:hAnsi="Times New Roman"/>
                <w:sz w:val="26"/>
                <w:szCs w:val="26"/>
              </w:rPr>
              <w:t>15.30</w:t>
            </w:r>
            <w:r w:rsidRPr="00710E9A">
              <w:rPr>
                <w:rFonts w:ascii="Times New Roman" w:hAnsi="Times New Roman"/>
                <w:sz w:val="26"/>
                <w:szCs w:val="26"/>
              </w:rPr>
              <w:t>-15.</w:t>
            </w:r>
            <w:r>
              <w:rPr>
                <w:rFonts w:ascii="Times New Roman" w:hAnsi="Times New Roman"/>
                <w:sz w:val="26"/>
                <w:szCs w:val="26"/>
              </w:rPr>
              <w:t>45</w:t>
            </w:r>
          </w:p>
        </w:tc>
      </w:tr>
      <w:tr w:rsidR="00767269" w:rsidRPr="00862F6B" w:rsidTr="00C61899">
        <w:trPr>
          <w:trHeight w:val="622"/>
        </w:trPr>
        <w:tc>
          <w:tcPr>
            <w:tcW w:w="4111" w:type="dxa"/>
          </w:tcPr>
          <w:p w:rsidR="00767269" w:rsidRPr="00CC61CC" w:rsidRDefault="00767269" w:rsidP="00436032">
            <w:pPr>
              <w:rPr>
                <w:rFonts w:ascii="Times New Roman" w:hAnsi="Times New Roman"/>
                <w:sz w:val="26"/>
                <w:szCs w:val="26"/>
              </w:rPr>
            </w:pPr>
            <w:r w:rsidRPr="00D520BD">
              <w:rPr>
                <w:rFonts w:ascii="Times New Roman" w:hAnsi="Times New Roman"/>
                <w:b/>
                <w:sz w:val="26"/>
                <w:szCs w:val="26"/>
              </w:rPr>
              <w:t>Подготовка к полднику.</w:t>
            </w:r>
            <w:r>
              <w:rPr>
                <w:rFonts w:ascii="Times New Roman" w:hAnsi="Times New Roman"/>
                <w:b/>
                <w:sz w:val="26"/>
                <w:szCs w:val="26"/>
              </w:rPr>
              <w:t xml:space="preserve"> П</w:t>
            </w:r>
            <w:r w:rsidRPr="00CC61CC">
              <w:rPr>
                <w:rFonts w:ascii="Times New Roman" w:hAnsi="Times New Roman"/>
                <w:b/>
                <w:sz w:val="26"/>
                <w:szCs w:val="26"/>
              </w:rPr>
              <w:t>олдник</w:t>
            </w:r>
            <w:r>
              <w:rPr>
                <w:rFonts w:ascii="Times New Roman" w:hAnsi="Times New Roman"/>
                <w:sz w:val="26"/>
                <w:szCs w:val="26"/>
              </w:rPr>
              <w:t xml:space="preserve"> </w:t>
            </w:r>
          </w:p>
        </w:tc>
        <w:tc>
          <w:tcPr>
            <w:tcW w:w="1559" w:type="dxa"/>
          </w:tcPr>
          <w:p w:rsidR="00767269" w:rsidRPr="00710E9A" w:rsidRDefault="00767269" w:rsidP="00436032">
            <w:pPr>
              <w:rPr>
                <w:rFonts w:ascii="Times New Roman" w:hAnsi="Times New Roman"/>
                <w:sz w:val="26"/>
                <w:szCs w:val="26"/>
              </w:rPr>
            </w:pPr>
            <w:r w:rsidRPr="00710E9A">
              <w:rPr>
                <w:rFonts w:ascii="Times New Roman" w:hAnsi="Times New Roman"/>
                <w:sz w:val="26"/>
                <w:szCs w:val="26"/>
              </w:rPr>
              <w:t xml:space="preserve">15.50- </w:t>
            </w:r>
            <w:r>
              <w:rPr>
                <w:rFonts w:ascii="Times New Roman" w:hAnsi="Times New Roman"/>
                <w:sz w:val="26"/>
                <w:szCs w:val="26"/>
              </w:rPr>
              <w:t>16.15</w:t>
            </w:r>
          </w:p>
        </w:tc>
        <w:tc>
          <w:tcPr>
            <w:tcW w:w="1560" w:type="dxa"/>
          </w:tcPr>
          <w:p w:rsidR="00767269" w:rsidRPr="00710E9A" w:rsidRDefault="00767269" w:rsidP="00436032">
            <w:pPr>
              <w:rPr>
                <w:rFonts w:ascii="Times New Roman" w:hAnsi="Times New Roman"/>
                <w:sz w:val="26"/>
                <w:szCs w:val="26"/>
              </w:rPr>
            </w:pPr>
            <w:r w:rsidRPr="00710E9A">
              <w:rPr>
                <w:rFonts w:ascii="Times New Roman" w:hAnsi="Times New Roman"/>
                <w:sz w:val="26"/>
                <w:szCs w:val="26"/>
              </w:rPr>
              <w:t xml:space="preserve">15.50- </w:t>
            </w:r>
            <w:r>
              <w:rPr>
                <w:rFonts w:ascii="Times New Roman" w:hAnsi="Times New Roman"/>
                <w:sz w:val="26"/>
                <w:szCs w:val="26"/>
              </w:rPr>
              <w:t>16.15</w:t>
            </w:r>
          </w:p>
        </w:tc>
        <w:tc>
          <w:tcPr>
            <w:tcW w:w="1559" w:type="dxa"/>
          </w:tcPr>
          <w:p w:rsidR="00767269" w:rsidRPr="00710E9A" w:rsidRDefault="00767269" w:rsidP="00436032">
            <w:pPr>
              <w:rPr>
                <w:rFonts w:ascii="Times New Roman" w:hAnsi="Times New Roman"/>
                <w:sz w:val="26"/>
                <w:szCs w:val="26"/>
              </w:rPr>
            </w:pPr>
            <w:r>
              <w:rPr>
                <w:rFonts w:ascii="Times New Roman" w:hAnsi="Times New Roman"/>
                <w:sz w:val="26"/>
                <w:szCs w:val="26"/>
              </w:rPr>
              <w:t>15.45- 16.10</w:t>
            </w:r>
          </w:p>
        </w:tc>
        <w:tc>
          <w:tcPr>
            <w:tcW w:w="1559" w:type="dxa"/>
          </w:tcPr>
          <w:p w:rsidR="00767269" w:rsidRPr="00710E9A" w:rsidRDefault="00767269" w:rsidP="00436032">
            <w:pPr>
              <w:rPr>
                <w:rFonts w:ascii="Times New Roman" w:hAnsi="Times New Roman"/>
                <w:sz w:val="26"/>
                <w:szCs w:val="26"/>
              </w:rPr>
            </w:pPr>
            <w:r>
              <w:rPr>
                <w:rFonts w:ascii="Times New Roman" w:hAnsi="Times New Roman"/>
                <w:sz w:val="26"/>
                <w:szCs w:val="26"/>
              </w:rPr>
              <w:t>15.45- 16.05</w:t>
            </w:r>
          </w:p>
        </w:tc>
      </w:tr>
      <w:tr w:rsidR="00767269" w:rsidRPr="00862F6B" w:rsidTr="00767269">
        <w:trPr>
          <w:trHeight w:val="549"/>
        </w:trPr>
        <w:tc>
          <w:tcPr>
            <w:tcW w:w="4111" w:type="dxa"/>
          </w:tcPr>
          <w:p w:rsidR="00767269" w:rsidRPr="00CC61CC" w:rsidRDefault="00767269" w:rsidP="00436032">
            <w:pPr>
              <w:rPr>
                <w:rFonts w:ascii="Times New Roman" w:hAnsi="Times New Roman"/>
                <w:sz w:val="26"/>
                <w:szCs w:val="26"/>
              </w:rPr>
            </w:pPr>
            <w:r w:rsidRPr="00CC61CC">
              <w:rPr>
                <w:rFonts w:ascii="Times New Roman" w:hAnsi="Times New Roman"/>
                <w:sz w:val="26"/>
                <w:szCs w:val="26"/>
              </w:rPr>
              <w:t>Самостоятельная, игровая деятельность подготовка к прогулке</w:t>
            </w:r>
          </w:p>
        </w:tc>
        <w:tc>
          <w:tcPr>
            <w:tcW w:w="1559" w:type="dxa"/>
          </w:tcPr>
          <w:p w:rsidR="00767269" w:rsidRDefault="00767269" w:rsidP="00436032">
            <w:pPr>
              <w:rPr>
                <w:rFonts w:ascii="Times New Roman" w:hAnsi="Times New Roman"/>
                <w:b/>
                <w:sz w:val="26"/>
                <w:szCs w:val="26"/>
              </w:rPr>
            </w:pPr>
            <w:r>
              <w:rPr>
                <w:rFonts w:ascii="Times New Roman" w:hAnsi="Times New Roman"/>
                <w:b/>
                <w:sz w:val="26"/>
                <w:szCs w:val="26"/>
              </w:rPr>
              <w:t>16.15-16.30</w:t>
            </w:r>
          </w:p>
        </w:tc>
        <w:tc>
          <w:tcPr>
            <w:tcW w:w="1560" w:type="dxa"/>
          </w:tcPr>
          <w:p w:rsidR="00767269" w:rsidRDefault="00767269" w:rsidP="00436032">
            <w:pPr>
              <w:rPr>
                <w:rFonts w:ascii="Times New Roman" w:hAnsi="Times New Roman"/>
                <w:b/>
                <w:sz w:val="26"/>
                <w:szCs w:val="26"/>
              </w:rPr>
            </w:pPr>
            <w:r>
              <w:rPr>
                <w:rFonts w:ascii="Times New Roman" w:hAnsi="Times New Roman"/>
                <w:b/>
                <w:sz w:val="26"/>
                <w:szCs w:val="26"/>
              </w:rPr>
              <w:t>16.15-16.30</w:t>
            </w:r>
          </w:p>
        </w:tc>
        <w:tc>
          <w:tcPr>
            <w:tcW w:w="1559" w:type="dxa"/>
          </w:tcPr>
          <w:p w:rsidR="00767269" w:rsidRDefault="00767269" w:rsidP="00436032">
            <w:pPr>
              <w:rPr>
                <w:rFonts w:ascii="Times New Roman" w:hAnsi="Times New Roman"/>
                <w:b/>
                <w:sz w:val="26"/>
                <w:szCs w:val="26"/>
              </w:rPr>
            </w:pPr>
            <w:r>
              <w:rPr>
                <w:rFonts w:ascii="Times New Roman" w:hAnsi="Times New Roman"/>
                <w:b/>
                <w:sz w:val="26"/>
                <w:szCs w:val="26"/>
              </w:rPr>
              <w:t>16.10-16.30</w:t>
            </w:r>
          </w:p>
        </w:tc>
        <w:tc>
          <w:tcPr>
            <w:tcW w:w="1559" w:type="dxa"/>
          </w:tcPr>
          <w:p w:rsidR="00767269" w:rsidRDefault="00767269" w:rsidP="00436032">
            <w:pPr>
              <w:rPr>
                <w:rFonts w:ascii="Times New Roman" w:hAnsi="Times New Roman"/>
                <w:b/>
                <w:sz w:val="26"/>
                <w:szCs w:val="26"/>
              </w:rPr>
            </w:pPr>
            <w:r>
              <w:rPr>
                <w:rFonts w:ascii="Times New Roman" w:hAnsi="Times New Roman"/>
                <w:b/>
                <w:sz w:val="26"/>
                <w:szCs w:val="26"/>
              </w:rPr>
              <w:t>16.05-16.30</w:t>
            </w:r>
          </w:p>
        </w:tc>
      </w:tr>
      <w:tr w:rsidR="00767269" w:rsidRPr="00862F6B" w:rsidTr="00C61899">
        <w:trPr>
          <w:trHeight w:val="377"/>
        </w:trPr>
        <w:tc>
          <w:tcPr>
            <w:tcW w:w="4111" w:type="dxa"/>
          </w:tcPr>
          <w:p w:rsidR="00767269" w:rsidRDefault="00767269" w:rsidP="00436032">
            <w:pPr>
              <w:rPr>
                <w:rFonts w:ascii="Times New Roman" w:hAnsi="Times New Roman"/>
                <w:sz w:val="26"/>
                <w:szCs w:val="26"/>
              </w:rPr>
            </w:pPr>
            <w:r>
              <w:rPr>
                <w:rFonts w:ascii="Times New Roman" w:hAnsi="Times New Roman"/>
                <w:sz w:val="26"/>
                <w:szCs w:val="26"/>
              </w:rPr>
              <w:t>П</w:t>
            </w:r>
            <w:r w:rsidRPr="00CC61CC">
              <w:rPr>
                <w:rFonts w:ascii="Times New Roman" w:hAnsi="Times New Roman"/>
                <w:sz w:val="26"/>
                <w:szCs w:val="26"/>
              </w:rPr>
              <w:t>рогулка, уход детей домой.</w:t>
            </w:r>
          </w:p>
          <w:p w:rsidR="007126A6" w:rsidRPr="00CC61CC" w:rsidRDefault="007126A6" w:rsidP="00436032">
            <w:pPr>
              <w:rPr>
                <w:rFonts w:ascii="Times New Roman" w:hAnsi="Times New Roman"/>
                <w:sz w:val="26"/>
                <w:szCs w:val="26"/>
              </w:rPr>
            </w:pPr>
          </w:p>
        </w:tc>
        <w:tc>
          <w:tcPr>
            <w:tcW w:w="1559" w:type="dxa"/>
          </w:tcPr>
          <w:p w:rsidR="00767269" w:rsidRPr="00862F6B" w:rsidRDefault="00767269" w:rsidP="00436032">
            <w:pPr>
              <w:rPr>
                <w:rFonts w:ascii="Times New Roman" w:hAnsi="Times New Roman"/>
                <w:b/>
                <w:sz w:val="26"/>
                <w:szCs w:val="26"/>
              </w:rPr>
            </w:pPr>
            <w:r>
              <w:rPr>
                <w:rFonts w:ascii="Times New Roman" w:hAnsi="Times New Roman"/>
                <w:b/>
                <w:sz w:val="26"/>
                <w:szCs w:val="26"/>
              </w:rPr>
              <w:t>16.30-18.30</w:t>
            </w:r>
          </w:p>
        </w:tc>
        <w:tc>
          <w:tcPr>
            <w:tcW w:w="1560" w:type="dxa"/>
          </w:tcPr>
          <w:p w:rsidR="00767269" w:rsidRPr="00862F6B" w:rsidRDefault="00767269" w:rsidP="00436032">
            <w:pPr>
              <w:rPr>
                <w:rFonts w:ascii="Times New Roman" w:hAnsi="Times New Roman"/>
                <w:b/>
                <w:sz w:val="26"/>
                <w:szCs w:val="26"/>
              </w:rPr>
            </w:pPr>
            <w:r>
              <w:rPr>
                <w:rFonts w:ascii="Times New Roman" w:hAnsi="Times New Roman"/>
                <w:b/>
                <w:sz w:val="26"/>
                <w:szCs w:val="26"/>
              </w:rPr>
              <w:t>16.30-18.30</w:t>
            </w:r>
          </w:p>
        </w:tc>
        <w:tc>
          <w:tcPr>
            <w:tcW w:w="1559" w:type="dxa"/>
          </w:tcPr>
          <w:p w:rsidR="00767269" w:rsidRPr="00862F6B" w:rsidRDefault="00767269" w:rsidP="00436032">
            <w:pPr>
              <w:rPr>
                <w:rFonts w:ascii="Times New Roman" w:hAnsi="Times New Roman"/>
                <w:b/>
                <w:sz w:val="26"/>
                <w:szCs w:val="26"/>
              </w:rPr>
            </w:pPr>
            <w:r>
              <w:rPr>
                <w:rFonts w:ascii="Times New Roman" w:hAnsi="Times New Roman"/>
                <w:b/>
                <w:sz w:val="26"/>
                <w:szCs w:val="26"/>
              </w:rPr>
              <w:t>16.30-18.30</w:t>
            </w:r>
          </w:p>
        </w:tc>
        <w:tc>
          <w:tcPr>
            <w:tcW w:w="1559" w:type="dxa"/>
          </w:tcPr>
          <w:p w:rsidR="00767269" w:rsidRPr="00862F6B" w:rsidRDefault="00767269" w:rsidP="00436032">
            <w:pPr>
              <w:rPr>
                <w:rFonts w:ascii="Times New Roman" w:hAnsi="Times New Roman"/>
                <w:b/>
                <w:sz w:val="26"/>
                <w:szCs w:val="26"/>
              </w:rPr>
            </w:pPr>
            <w:r>
              <w:rPr>
                <w:rFonts w:ascii="Times New Roman" w:hAnsi="Times New Roman"/>
                <w:b/>
                <w:sz w:val="26"/>
                <w:szCs w:val="26"/>
              </w:rPr>
              <w:t>16.30-18.30</w:t>
            </w:r>
          </w:p>
        </w:tc>
      </w:tr>
    </w:tbl>
    <w:p w:rsidR="007126A6" w:rsidRPr="00C61899" w:rsidRDefault="007126A6" w:rsidP="00767269">
      <w:pPr>
        <w:pStyle w:val="a7"/>
        <w:rPr>
          <w:rFonts w:ascii="Times New Roman" w:hAnsi="Times New Roman"/>
          <w:b/>
          <w:bCs/>
          <w:sz w:val="26"/>
          <w:szCs w:val="26"/>
        </w:rPr>
      </w:pPr>
    </w:p>
    <w:p w:rsidR="00C61899" w:rsidRPr="00C61899" w:rsidRDefault="00C61899" w:rsidP="00767269">
      <w:pPr>
        <w:pStyle w:val="a7"/>
        <w:rPr>
          <w:rFonts w:ascii="Times New Roman" w:hAnsi="Times New Roman"/>
          <w:b/>
          <w:bCs/>
          <w:sz w:val="26"/>
          <w:szCs w:val="26"/>
        </w:rPr>
      </w:pPr>
      <w:r w:rsidRPr="00C61899">
        <w:rPr>
          <w:rFonts w:ascii="Times New Roman" w:hAnsi="Times New Roman"/>
          <w:b/>
          <w:bCs/>
          <w:sz w:val="26"/>
          <w:szCs w:val="26"/>
        </w:rPr>
        <w:t>3.4 Особенности традиционных событий, праздников, мероприятий</w:t>
      </w:r>
    </w:p>
    <w:p w:rsidR="00C61899" w:rsidRPr="00C61899" w:rsidRDefault="00C61899" w:rsidP="00C61899">
      <w:pPr>
        <w:widowControl/>
        <w:suppressAutoHyphens w:val="0"/>
        <w:spacing w:line="0" w:lineRule="atLeast"/>
        <w:jc w:val="both"/>
        <w:rPr>
          <w:rFonts w:ascii="Times New Roman" w:hAnsi="Times New Roman"/>
          <w:sz w:val="26"/>
          <w:szCs w:val="26"/>
        </w:rPr>
      </w:pPr>
      <w:r w:rsidRPr="00C61899">
        <w:rPr>
          <w:rFonts w:ascii="Times New Roman" w:hAnsi="Times New Roman" w:hint="cs"/>
          <w:sz w:val="26"/>
          <w:szCs w:val="26"/>
        </w:rPr>
        <w:t>Наличие</w:t>
      </w:r>
      <w:r w:rsidRPr="00C61899">
        <w:rPr>
          <w:rFonts w:ascii="Times New Roman" w:hAnsi="Times New Roman"/>
          <w:sz w:val="26"/>
          <w:szCs w:val="26"/>
        </w:rPr>
        <w:t xml:space="preserve">  </w:t>
      </w:r>
      <w:r w:rsidRPr="00C61899">
        <w:rPr>
          <w:rFonts w:ascii="Times New Roman" w:hAnsi="Times New Roman" w:hint="cs"/>
          <w:sz w:val="26"/>
          <w:szCs w:val="26"/>
        </w:rPr>
        <w:t>традиционных</w:t>
      </w:r>
      <w:r w:rsidRPr="00C61899">
        <w:rPr>
          <w:rFonts w:ascii="Times New Roman" w:hAnsi="Times New Roman"/>
          <w:sz w:val="26"/>
          <w:szCs w:val="26"/>
        </w:rPr>
        <w:t xml:space="preserve"> </w:t>
      </w:r>
      <w:r w:rsidRPr="00C61899">
        <w:rPr>
          <w:rFonts w:ascii="Times New Roman" w:hAnsi="Times New Roman" w:hint="cs"/>
          <w:sz w:val="26"/>
          <w:szCs w:val="26"/>
        </w:rPr>
        <w:t>событий</w:t>
      </w:r>
      <w:r w:rsidRPr="00C61899">
        <w:rPr>
          <w:rFonts w:ascii="Times New Roman" w:hAnsi="Times New Roman"/>
          <w:sz w:val="26"/>
          <w:szCs w:val="26"/>
        </w:rPr>
        <w:t xml:space="preserve">, </w:t>
      </w:r>
      <w:r w:rsidRPr="00C61899">
        <w:rPr>
          <w:rFonts w:ascii="Times New Roman" w:hAnsi="Times New Roman" w:hint="cs"/>
          <w:sz w:val="26"/>
          <w:szCs w:val="26"/>
        </w:rPr>
        <w:t>праздников</w:t>
      </w:r>
      <w:r w:rsidRPr="00C61899">
        <w:rPr>
          <w:rFonts w:ascii="Times New Roman" w:hAnsi="Times New Roman"/>
          <w:sz w:val="26"/>
          <w:szCs w:val="26"/>
        </w:rPr>
        <w:t xml:space="preserve">, </w:t>
      </w:r>
      <w:r w:rsidRPr="00C61899">
        <w:rPr>
          <w:rFonts w:ascii="Times New Roman" w:hAnsi="Times New Roman" w:hint="cs"/>
          <w:sz w:val="26"/>
          <w:szCs w:val="26"/>
        </w:rPr>
        <w:t>мероприятий</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детском</w:t>
      </w:r>
      <w:r w:rsidRPr="00C61899">
        <w:rPr>
          <w:rFonts w:ascii="Times New Roman" w:hAnsi="Times New Roman"/>
          <w:sz w:val="26"/>
          <w:szCs w:val="26"/>
        </w:rPr>
        <w:t xml:space="preserve"> </w:t>
      </w:r>
      <w:r w:rsidRPr="00C61899">
        <w:rPr>
          <w:rFonts w:ascii="Times New Roman" w:hAnsi="Times New Roman" w:hint="cs"/>
          <w:sz w:val="26"/>
          <w:szCs w:val="26"/>
        </w:rPr>
        <w:t>саду</w:t>
      </w:r>
      <w:r w:rsidRPr="00C61899">
        <w:rPr>
          <w:rFonts w:ascii="Times New Roman" w:hAnsi="Times New Roman"/>
          <w:sz w:val="26"/>
          <w:szCs w:val="26"/>
        </w:rPr>
        <w:t xml:space="preserve">  -</w:t>
      </w:r>
      <w:r w:rsidRPr="00C61899">
        <w:rPr>
          <w:rFonts w:ascii="Times New Roman" w:hAnsi="Times New Roman" w:hint="cs"/>
          <w:sz w:val="26"/>
          <w:szCs w:val="26"/>
        </w:rPr>
        <w:t>является</w:t>
      </w:r>
      <w:r>
        <w:rPr>
          <w:rFonts w:ascii="Times New Roman" w:hAnsi="Times New Roman"/>
          <w:sz w:val="26"/>
          <w:szCs w:val="26"/>
        </w:rPr>
        <w:t xml:space="preserve"> </w:t>
      </w:r>
      <w:r w:rsidRPr="00C61899">
        <w:rPr>
          <w:rFonts w:ascii="Times New Roman" w:hAnsi="Times New Roman" w:hint="cs"/>
          <w:sz w:val="26"/>
          <w:szCs w:val="26"/>
        </w:rPr>
        <w:t>неотъемлемой</w:t>
      </w:r>
      <w:r w:rsidRPr="00C61899">
        <w:rPr>
          <w:rFonts w:ascii="Times New Roman" w:hAnsi="Times New Roman"/>
          <w:sz w:val="26"/>
          <w:szCs w:val="26"/>
        </w:rPr>
        <w:t xml:space="preserve"> </w:t>
      </w:r>
      <w:r w:rsidRPr="00C61899">
        <w:rPr>
          <w:rFonts w:ascii="Times New Roman" w:hAnsi="Times New Roman" w:hint="cs"/>
          <w:sz w:val="26"/>
          <w:szCs w:val="26"/>
        </w:rPr>
        <w:t>частью</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деятельности</w:t>
      </w:r>
      <w:r w:rsidRPr="00C61899">
        <w:rPr>
          <w:rFonts w:ascii="Times New Roman" w:hAnsi="Times New Roman"/>
          <w:sz w:val="26"/>
          <w:szCs w:val="26"/>
        </w:rPr>
        <w:t xml:space="preserve"> </w:t>
      </w:r>
      <w:r w:rsidRPr="00C61899">
        <w:rPr>
          <w:rFonts w:ascii="Times New Roman" w:hAnsi="Times New Roman" w:hint="cs"/>
          <w:sz w:val="26"/>
          <w:szCs w:val="26"/>
        </w:rPr>
        <w:t>дошкольного</w:t>
      </w:r>
      <w:r w:rsidRPr="00C61899">
        <w:rPr>
          <w:rFonts w:ascii="Times New Roman" w:hAnsi="Times New Roman"/>
          <w:sz w:val="26"/>
          <w:szCs w:val="26"/>
        </w:rPr>
        <w:t xml:space="preserve"> </w:t>
      </w:r>
      <w:r w:rsidRPr="00C61899">
        <w:rPr>
          <w:rFonts w:ascii="Times New Roman" w:hAnsi="Times New Roman" w:hint="cs"/>
          <w:sz w:val="26"/>
          <w:szCs w:val="26"/>
        </w:rPr>
        <w:t>учреждения</w:t>
      </w:r>
      <w:r w:rsidRPr="00C61899">
        <w:rPr>
          <w:rFonts w:ascii="Times New Roman" w:hAnsi="Times New Roman"/>
          <w:sz w:val="26"/>
          <w:szCs w:val="26"/>
        </w:rPr>
        <w:t xml:space="preserve">, </w:t>
      </w:r>
      <w:r w:rsidRPr="00C61899">
        <w:rPr>
          <w:rFonts w:ascii="Times New Roman" w:hAnsi="Times New Roman" w:hint="cs"/>
          <w:sz w:val="26"/>
          <w:szCs w:val="26"/>
        </w:rPr>
        <w:t>поскольку</w:t>
      </w:r>
      <w:r w:rsidRPr="00C61899">
        <w:rPr>
          <w:rFonts w:ascii="Times New Roman" w:hAnsi="Times New Roman"/>
          <w:sz w:val="26"/>
          <w:szCs w:val="26"/>
        </w:rPr>
        <w:t xml:space="preserve"> </w:t>
      </w:r>
      <w:r w:rsidRPr="00C61899">
        <w:rPr>
          <w:rFonts w:ascii="Times New Roman" w:hAnsi="Times New Roman" w:hint="cs"/>
          <w:sz w:val="26"/>
          <w:szCs w:val="26"/>
        </w:rPr>
        <w:t>способствует</w:t>
      </w:r>
      <w:r>
        <w:rPr>
          <w:rFonts w:ascii="Times New Roman" w:hAnsi="Times New Roman"/>
          <w:sz w:val="26"/>
          <w:szCs w:val="26"/>
        </w:rPr>
        <w:t xml:space="preserve"> </w:t>
      </w:r>
      <w:r w:rsidRPr="00C61899">
        <w:rPr>
          <w:rFonts w:ascii="Times New Roman" w:hAnsi="Times New Roman" w:hint="cs"/>
          <w:sz w:val="26"/>
          <w:szCs w:val="26"/>
        </w:rPr>
        <w:t>повышению</w:t>
      </w:r>
      <w:r w:rsidRPr="00C61899">
        <w:rPr>
          <w:rFonts w:ascii="Times New Roman" w:hAnsi="Times New Roman"/>
          <w:sz w:val="26"/>
          <w:szCs w:val="26"/>
        </w:rPr>
        <w:t xml:space="preserve"> </w:t>
      </w:r>
      <w:r w:rsidRPr="00C61899">
        <w:rPr>
          <w:rFonts w:ascii="Times New Roman" w:hAnsi="Times New Roman" w:hint="cs"/>
          <w:sz w:val="26"/>
          <w:szCs w:val="26"/>
        </w:rPr>
        <w:t>эффективности</w:t>
      </w:r>
      <w:r w:rsidRPr="00C61899">
        <w:rPr>
          <w:rFonts w:ascii="Times New Roman" w:hAnsi="Times New Roman"/>
          <w:sz w:val="26"/>
          <w:szCs w:val="26"/>
        </w:rPr>
        <w:t xml:space="preserve">  </w:t>
      </w:r>
      <w:r w:rsidRPr="00C61899">
        <w:rPr>
          <w:rFonts w:ascii="Times New Roman" w:hAnsi="Times New Roman" w:hint="cs"/>
          <w:sz w:val="26"/>
          <w:szCs w:val="26"/>
        </w:rPr>
        <w:t>образовательной</w:t>
      </w:r>
      <w:r w:rsidRPr="00C61899">
        <w:rPr>
          <w:rFonts w:ascii="Times New Roman" w:hAnsi="Times New Roman"/>
          <w:sz w:val="26"/>
          <w:szCs w:val="26"/>
        </w:rPr>
        <w:t xml:space="preserve"> </w:t>
      </w:r>
      <w:r w:rsidRPr="00C61899">
        <w:rPr>
          <w:rFonts w:ascii="Times New Roman" w:hAnsi="Times New Roman" w:hint="cs"/>
          <w:sz w:val="26"/>
          <w:szCs w:val="26"/>
        </w:rPr>
        <w:t>деятельности</w:t>
      </w:r>
      <w:r w:rsidRPr="00C61899">
        <w:rPr>
          <w:rFonts w:ascii="Times New Roman" w:hAnsi="Times New Roman"/>
          <w:sz w:val="26"/>
          <w:szCs w:val="26"/>
        </w:rPr>
        <w:t xml:space="preserve">  </w:t>
      </w:r>
      <w:r w:rsidRPr="00C61899">
        <w:rPr>
          <w:rFonts w:ascii="Times New Roman" w:hAnsi="Times New Roman" w:hint="cs"/>
          <w:sz w:val="26"/>
          <w:szCs w:val="26"/>
        </w:rPr>
        <w:t>процесса</w:t>
      </w:r>
      <w:r w:rsidRPr="00C61899">
        <w:rPr>
          <w:rFonts w:ascii="Times New Roman" w:hAnsi="Times New Roman"/>
          <w:sz w:val="26"/>
          <w:szCs w:val="26"/>
        </w:rPr>
        <w:t xml:space="preserve">, </w:t>
      </w:r>
      <w:r w:rsidRPr="00C61899">
        <w:rPr>
          <w:rFonts w:ascii="Times New Roman" w:hAnsi="Times New Roman" w:hint="cs"/>
          <w:sz w:val="26"/>
          <w:szCs w:val="26"/>
        </w:rPr>
        <w:t>создает</w:t>
      </w:r>
      <w:r w:rsidRPr="00C61899">
        <w:rPr>
          <w:rFonts w:ascii="Times New Roman" w:hAnsi="Times New Roman"/>
          <w:sz w:val="26"/>
          <w:szCs w:val="26"/>
        </w:rPr>
        <w:t xml:space="preserve"> </w:t>
      </w:r>
      <w:r w:rsidRPr="00C61899">
        <w:rPr>
          <w:rFonts w:ascii="Times New Roman" w:hAnsi="Times New Roman" w:hint="cs"/>
          <w:sz w:val="26"/>
          <w:szCs w:val="26"/>
        </w:rPr>
        <w:t>комфортные</w:t>
      </w:r>
      <w:r w:rsidRPr="00C61899">
        <w:rPr>
          <w:rFonts w:ascii="Times New Roman" w:hAnsi="Times New Roman"/>
          <w:sz w:val="26"/>
          <w:szCs w:val="26"/>
        </w:rPr>
        <w:t xml:space="preserve"> </w:t>
      </w:r>
      <w:r w:rsidRPr="00C61899">
        <w:rPr>
          <w:rFonts w:ascii="Times New Roman" w:hAnsi="Times New Roman" w:hint="cs"/>
          <w:sz w:val="26"/>
          <w:szCs w:val="26"/>
        </w:rPr>
        <w:t>условия</w:t>
      </w:r>
      <w:r w:rsidRPr="00C61899">
        <w:rPr>
          <w:rFonts w:ascii="Times New Roman" w:hAnsi="Times New Roman"/>
          <w:sz w:val="26"/>
          <w:szCs w:val="26"/>
        </w:rPr>
        <w:t xml:space="preserve"> </w:t>
      </w:r>
      <w:r w:rsidRPr="00C61899">
        <w:rPr>
          <w:rFonts w:ascii="Times New Roman" w:hAnsi="Times New Roman" w:hint="cs"/>
          <w:sz w:val="26"/>
          <w:szCs w:val="26"/>
        </w:rPr>
        <w:t>для</w:t>
      </w:r>
      <w:r w:rsidRPr="00C61899">
        <w:rPr>
          <w:rFonts w:ascii="Times New Roman" w:hAnsi="Times New Roman"/>
          <w:sz w:val="26"/>
          <w:szCs w:val="26"/>
        </w:rPr>
        <w:t xml:space="preserve"> </w:t>
      </w:r>
      <w:r w:rsidRPr="00C61899">
        <w:rPr>
          <w:rFonts w:ascii="Times New Roman" w:hAnsi="Times New Roman" w:hint="cs"/>
          <w:sz w:val="26"/>
          <w:szCs w:val="26"/>
        </w:rPr>
        <w:t>формирования</w:t>
      </w:r>
      <w:r w:rsidRPr="00C61899">
        <w:rPr>
          <w:rFonts w:ascii="Times New Roman" w:hAnsi="Times New Roman"/>
          <w:sz w:val="26"/>
          <w:szCs w:val="26"/>
        </w:rPr>
        <w:t xml:space="preserve"> </w:t>
      </w:r>
      <w:r w:rsidRPr="00C61899">
        <w:rPr>
          <w:rFonts w:ascii="Times New Roman" w:hAnsi="Times New Roman" w:hint="cs"/>
          <w:sz w:val="26"/>
          <w:szCs w:val="26"/>
        </w:rPr>
        <w:t>личности</w:t>
      </w:r>
      <w:r w:rsidRPr="00C61899">
        <w:rPr>
          <w:rFonts w:ascii="Times New Roman" w:hAnsi="Times New Roman"/>
          <w:sz w:val="26"/>
          <w:szCs w:val="26"/>
        </w:rPr>
        <w:t xml:space="preserve"> </w:t>
      </w:r>
      <w:r w:rsidRPr="00C61899">
        <w:rPr>
          <w:rFonts w:ascii="Times New Roman" w:hAnsi="Times New Roman" w:hint="cs"/>
          <w:sz w:val="26"/>
          <w:szCs w:val="26"/>
        </w:rPr>
        <w:t>каждого</w:t>
      </w:r>
      <w:r w:rsidRPr="00C61899">
        <w:rPr>
          <w:rFonts w:ascii="Times New Roman" w:hAnsi="Times New Roman"/>
          <w:sz w:val="26"/>
          <w:szCs w:val="26"/>
        </w:rPr>
        <w:t xml:space="preserve"> </w:t>
      </w:r>
      <w:r w:rsidRPr="00C61899">
        <w:rPr>
          <w:rFonts w:ascii="Times New Roman" w:hAnsi="Times New Roman" w:hint="cs"/>
          <w:sz w:val="26"/>
          <w:szCs w:val="26"/>
        </w:rPr>
        <w:t>ребенка</w:t>
      </w:r>
      <w:r w:rsidRPr="00C61899">
        <w:rPr>
          <w:rFonts w:ascii="Times New Roman" w:hAnsi="Times New Roman"/>
          <w:sz w:val="26"/>
          <w:szCs w:val="26"/>
        </w:rPr>
        <w:t>.</w:t>
      </w:r>
    </w:p>
    <w:p w:rsidR="00767269" w:rsidRDefault="00C61899" w:rsidP="00C61899">
      <w:pPr>
        <w:widowControl/>
        <w:suppressAutoHyphens w:val="0"/>
        <w:spacing w:line="0" w:lineRule="atLeast"/>
        <w:jc w:val="both"/>
        <w:rPr>
          <w:rFonts w:ascii="Times New Roman" w:hAnsi="Times New Roman"/>
          <w:sz w:val="26"/>
          <w:szCs w:val="26"/>
        </w:rPr>
      </w:pPr>
      <w:r w:rsidRPr="00C61899">
        <w:rPr>
          <w:rFonts w:ascii="Times New Roman" w:hAnsi="Times New Roman" w:hint="cs"/>
          <w:sz w:val="26"/>
          <w:szCs w:val="26"/>
        </w:rPr>
        <w:t>Традиции</w:t>
      </w:r>
      <w:r w:rsidRPr="00C61899">
        <w:rPr>
          <w:rFonts w:ascii="Times New Roman" w:hAnsi="Times New Roman"/>
          <w:sz w:val="26"/>
          <w:szCs w:val="26"/>
        </w:rPr>
        <w:t xml:space="preserve"> </w:t>
      </w:r>
      <w:r w:rsidRPr="00C61899">
        <w:rPr>
          <w:rFonts w:ascii="Times New Roman" w:hAnsi="Times New Roman" w:hint="cs"/>
          <w:sz w:val="26"/>
          <w:szCs w:val="26"/>
        </w:rPr>
        <w:t>направлены</w:t>
      </w:r>
      <w:r w:rsidRPr="00C61899">
        <w:rPr>
          <w:rFonts w:ascii="Times New Roman" w:hAnsi="Times New Roman"/>
          <w:sz w:val="26"/>
          <w:szCs w:val="26"/>
        </w:rPr>
        <w:t xml:space="preserve">, </w:t>
      </w:r>
      <w:r w:rsidRPr="00C61899">
        <w:rPr>
          <w:rFonts w:ascii="Times New Roman" w:hAnsi="Times New Roman" w:hint="cs"/>
          <w:sz w:val="26"/>
          <w:szCs w:val="26"/>
        </w:rPr>
        <w:t>прежде</w:t>
      </w:r>
      <w:r w:rsidRPr="00C61899">
        <w:rPr>
          <w:rFonts w:ascii="Times New Roman" w:hAnsi="Times New Roman"/>
          <w:sz w:val="26"/>
          <w:szCs w:val="26"/>
        </w:rPr>
        <w:t xml:space="preserve"> </w:t>
      </w:r>
      <w:r w:rsidRPr="00C61899">
        <w:rPr>
          <w:rFonts w:ascii="Times New Roman" w:hAnsi="Times New Roman" w:hint="cs"/>
          <w:sz w:val="26"/>
          <w:szCs w:val="26"/>
        </w:rPr>
        <w:t>всего</w:t>
      </w:r>
      <w:r w:rsidRPr="00C61899">
        <w:rPr>
          <w:rFonts w:ascii="Times New Roman" w:hAnsi="Times New Roman"/>
          <w:sz w:val="26"/>
          <w:szCs w:val="26"/>
        </w:rPr>
        <w:t xml:space="preserve">, </w:t>
      </w:r>
      <w:r w:rsidRPr="00C61899">
        <w:rPr>
          <w:rFonts w:ascii="Times New Roman" w:hAnsi="Times New Roman" w:hint="cs"/>
          <w:sz w:val="26"/>
          <w:szCs w:val="26"/>
        </w:rPr>
        <w:t>на</w:t>
      </w:r>
      <w:r w:rsidRPr="00C61899">
        <w:rPr>
          <w:rFonts w:ascii="Times New Roman" w:hAnsi="Times New Roman"/>
          <w:sz w:val="26"/>
          <w:szCs w:val="26"/>
        </w:rPr>
        <w:t xml:space="preserve"> </w:t>
      </w:r>
      <w:r w:rsidRPr="00C61899">
        <w:rPr>
          <w:rFonts w:ascii="Times New Roman" w:hAnsi="Times New Roman" w:hint="cs"/>
          <w:sz w:val="26"/>
          <w:szCs w:val="26"/>
        </w:rPr>
        <w:t>сплочение</w:t>
      </w:r>
      <w:r w:rsidRPr="00C61899">
        <w:rPr>
          <w:rFonts w:ascii="Times New Roman" w:hAnsi="Times New Roman"/>
          <w:sz w:val="26"/>
          <w:szCs w:val="26"/>
        </w:rPr>
        <w:t xml:space="preserve"> </w:t>
      </w:r>
      <w:r w:rsidRPr="00C61899">
        <w:rPr>
          <w:rFonts w:ascii="Times New Roman" w:hAnsi="Times New Roman" w:hint="cs"/>
          <w:sz w:val="26"/>
          <w:szCs w:val="26"/>
        </w:rPr>
        <w:t>коллектива</w:t>
      </w:r>
      <w:r w:rsidRPr="00C61899">
        <w:rPr>
          <w:rFonts w:ascii="Times New Roman" w:hAnsi="Times New Roman"/>
          <w:sz w:val="26"/>
          <w:szCs w:val="26"/>
        </w:rPr>
        <w:t xml:space="preserve"> </w:t>
      </w:r>
      <w:r w:rsidRPr="00C61899">
        <w:rPr>
          <w:rFonts w:ascii="Times New Roman" w:hAnsi="Times New Roman" w:hint="cs"/>
          <w:sz w:val="26"/>
          <w:szCs w:val="26"/>
        </w:rPr>
        <w:t>детей</w:t>
      </w:r>
      <w:r w:rsidRPr="00C61899">
        <w:rPr>
          <w:rFonts w:ascii="Times New Roman" w:hAnsi="Times New Roman"/>
          <w:sz w:val="26"/>
          <w:szCs w:val="26"/>
        </w:rPr>
        <w:t xml:space="preserve">, </w:t>
      </w:r>
      <w:r w:rsidRPr="00C61899">
        <w:rPr>
          <w:rFonts w:ascii="Times New Roman" w:hAnsi="Times New Roman" w:hint="cs"/>
          <w:sz w:val="26"/>
          <w:szCs w:val="26"/>
        </w:rPr>
        <w:t>родителей</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педагогов</w:t>
      </w:r>
      <w:r w:rsidRPr="00C61899">
        <w:rPr>
          <w:rFonts w:ascii="Times New Roman" w:hAnsi="Times New Roman"/>
          <w:sz w:val="26"/>
          <w:szCs w:val="26"/>
        </w:rPr>
        <w:t xml:space="preserve"> </w:t>
      </w:r>
      <w:r w:rsidRPr="00C61899">
        <w:rPr>
          <w:rFonts w:ascii="Times New Roman" w:hAnsi="Times New Roman" w:hint="cs"/>
          <w:sz w:val="26"/>
          <w:szCs w:val="26"/>
        </w:rPr>
        <w:t>ДОО</w:t>
      </w:r>
      <w:r w:rsidRPr="00C61899">
        <w:rPr>
          <w:rFonts w:ascii="Times New Roman" w:hAnsi="Times New Roman"/>
          <w:sz w:val="26"/>
          <w:szCs w:val="26"/>
        </w:rPr>
        <w:t xml:space="preserve">, </w:t>
      </w:r>
      <w:r w:rsidRPr="00C61899">
        <w:rPr>
          <w:rFonts w:ascii="Times New Roman" w:hAnsi="Times New Roman" w:hint="cs"/>
          <w:sz w:val="26"/>
          <w:szCs w:val="26"/>
        </w:rPr>
        <w:t>они</w:t>
      </w:r>
      <w:r w:rsidRPr="00C61899">
        <w:rPr>
          <w:rFonts w:ascii="Times New Roman" w:hAnsi="Times New Roman"/>
          <w:sz w:val="26"/>
          <w:szCs w:val="26"/>
        </w:rPr>
        <w:t xml:space="preserve"> </w:t>
      </w:r>
      <w:r w:rsidRPr="00C61899">
        <w:rPr>
          <w:rFonts w:ascii="Times New Roman" w:hAnsi="Times New Roman" w:hint="cs"/>
          <w:sz w:val="26"/>
          <w:szCs w:val="26"/>
        </w:rPr>
        <w:t>играют</w:t>
      </w:r>
      <w:r w:rsidRPr="00C61899">
        <w:rPr>
          <w:rFonts w:ascii="Times New Roman" w:hAnsi="Times New Roman"/>
          <w:sz w:val="26"/>
          <w:szCs w:val="26"/>
        </w:rPr>
        <w:t xml:space="preserve"> </w:t>
      </w:r>
      <w:r w:rsidRPr="00C61899">
        <w:rPr>
          <w:rFonts w:ascii="Times New Roman" w:hAnsi="Times New Roman" w:hint="cs"/>
          <w:sz w:val="26"/>
          <w:szCs w:val="26"/>
        </w:rPr>
        <w:t>большую</w:t>
      </w:r>
      <w:r w:rsidRPr="00C61899">
        <w:rPr>
          <w:rFonts w:ascii="Times New Roman" w:hAnsi="Times New Roman"/>
          <w:sz w:val="26"/>
          <w:szCs w:val="26"/>
        </w:rPr>
        <w:t xml:space="preserve"> </w:t>
      </w:r>
      <w:r w:rsidRPr="00C61899">
        <w:rPr>
          <w:rFonts w:ascii="Times New Roman" w:hAnsi="Times New Roman" w:hint="cs"/>
          <w:sz w:val="26"/>
          <w:szCs w:val="26"/>
        </w:rPr>
        <w:t>роль</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формировании</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укреплении</w:t>
      </w:r>
      <w:r w:rsidRPr="00C61899">
        <w:rPr>
          <w:rFonts w:ascii="Times New Roman" w:hAnsi="Times New Roman"/>
          <w:sz w:val="26"/>
          <w:szCs w:val="26"/>
        </w:rPr>
        <w:t xml:space="preserve"> </w:t>
      </w:r>
      <w:r w:rsidRPr="00C61899">
        <w:rPr>
          <w:rFonts w:ascii="Times New Roman" w:hAnsi="Times New Roman" w:hint="cs"/>
          <w:sz w:val="26"/>
          <w:szCs w:val="26"/>
        </w:rPr>
        <w:t>дружеских</w:t>
      </w:r>
      <w:r w:rsidRPr="00C61899">
        <w:rPr>
          <w:rFonts w:ascii="Times New Roman" w:hAnsi="Times New Roman"/>
          <w:sz w:val="26"/>
          <w:szCs w:val="26"/>
        </w:rPr>
        <w:t xml:space="preserve"> </w:t>
      </w:r>
      <w:r w:rsidRPr="00C61899">
        <w:rPr>
          <w:rFonts w:ascii="Times New Roman" w:hAnsi="Times New Roman" w:hint="cs"/>
          <w:sz w:val="26"/>
          <w:szCs w:val="26"/>
        </w:rPr>
        <w:t>отношений</w:t>
      </w:r>
      <w:r w:rsidRPr="00C61899">
        <w:rPr>
          <w:rFonts w:ascii="Times New Roman" w:hAnsi="Times New Roman"/>
          <w:sz w:val="26"/>
          <w:szCs w:val="26"/>
        </w:rPr>
        <w:t xml:space="preserve"> </w:t>
      </w:r>
      <w:r w:rsidRPr="00C61899">
        <w:rPr>
          <w:rFonts w:ascii="Times New Roman" w:hAnsi="Times New Roman" w:hint="cs"/>
          <w:sz w:val="26"/>
          <w:szCs w:val="26"/>
        </w:rPr>
        <w:t>между</w:t>
      </w:r>
      <w:r w:rsidRPr="00C61899">
        <w:rPr>
          <w:rFonts w:ascii="Times New Roman" w:hAnsi="Times New Roman"/>
          <w:sz w:val="26"/>
          <w:szCs w:val="26"/>
        </w:rPr>
        <w:t xml:space="preserve"> </w:t>
      </w:r>
      <w:r w:rsidRPr="00C61899">
        <w:rPr>
          <w:rFonts w:ascii="Times New Roman" w:hAnsi="Times New Roman" w:hint="cs"/>
          <w:sz w:val="26"/>
          <w:szCs w:val="26"/>
        </w:rPr>
        <w:t>всеми</w:t>
      </w:r>
      <w:r w:rsidRPr="00C61899">
        <w:rPr>
          <w:rFonts w:ascii="Times New Roman" w:hAnsi="Times New Roman"/>
          <w:sz w:val="26"/>
          <w:szCs w:val="26"/>
        </w:rPr>
        <w:t xml:space="preserve"> </w:t>
      </w:r>
      <w:r w:rsidRPr="00C61899">
        <w:rPr>
          <w:rFonts w:ascii="Times New Roman" w:hAnsi="Times New Roman" w:hint="cs"/>
          <w:sz w:val="26"/>
          <w:szCs w:val="26"/>
        </w:rPr>
        <w:t>участниками</w:t>
      </w:r>
      <w:r w:rsidRPr="00C61899">
        <w:rPr>
          <w:rFonts w:ascii="Times New Roman" w:hAnsi="Times New Roman"/>
          <w:sz w:val="26"/>
          <w:szCs w:val="26"/>
        </w:rPr>
        <w:t xml:space="preserve"> </w:t>
      </w:r>
      <w:r w:rsidRPr="00C61899">
        <w:rPr>
          <w:rFonts w:ascii="Times New Roman" w:hAnsi="Times New Roman" w:hint="cs"/>
          <w:sz w:val="26"/>
          <w:szCs w:val="26"/>
        </w:rPr>
        <w:t>образовательных</w:t>
      </w:r>
      <w:r w:rsidRPr="00C61899">
        <w:rPr>
          <w:rFonts w:ascii="Times New Roman" w:hAnsi="Times New Roman"/>
          <w:sz w:val="26"/>
          <w:szCs w:val="26"/>
        </w:rPr>
        <w:t xml:space="preserve"> </w:t>
      </w:r>
      <w:r w:rsidRPr="00C61899">
        <w:rPr>
          <w:rFonts w:ascii="Times New Roman" w:hAnsi="Times New Roman" w:hint="cs"/>
          <w:sz w:val="26"/>
          <w:szCs w:val="26"/>
        </w:rPr>
        <w:t>отношений</w:t>
      </w:r>
      <w:r w:rsidRPr="00C61899">
        <w:rPr>
          <w:rFonts w:ascii="Times New Roman" w:hAnsi="Times New Roman"/>
          <w:sz w:val="26"/>
          <w:szCs w:val="26"/>
        </w:rPr>
        <w:t xml:space="preserve">. </w:t>
      </w:r>
      <w:r w:rsidRPr="00C61899">
        <w:rPr>
          <w:rFonts w:ascii="Times New Roman" w:hAnsi="Times New Roman" w:hint="cs"/>
          <w:sz w:val="26"/>
          <w:szCs w:val="26"/>
        </w:rPr>
        <w:t>Традиции</w:t>
      </w:r>
      <w:r w:rsidRPr="00C61899">
        <w:rPr>
          <w:rFonts w:ascii="Times New Roman" w:hAnsi="Times New Roman"/>
          <w:sz w:val="26"/>
          <w:szCs w:val="26"/>
        </w:rPr>
        <w:t xml:space="preserve"> </w:t>
      </w:r>
      <w:r w:rsidRPr="00C61899">
        <w:rPr>
          <w:rFonts w:ascii="Times New Roman" w:hAnsi="Times New Roman" w:hint="cs"/>
          <w:sz w:val="26"/>
          <w:szCs w:val="26"/>
        </w:rPr>
        <w:t>помогают</w:t>
      </w:r>
      <w:r w:rsidRPr="00C61899">
        <w:rPr>
          <w:rFonts w:ascii="Times New Roman" w:hAnsi="Times New Roman"/>
          <w:sz w:val="26"/>
          <w:szCs w:val="26"/>
        </w:rPr>
        <w:t xml:space="preserve"> </w:t>
      </w:r>
      <w:r w:rsidRPr="00C61899">
        <w:rPr>
          <w:rFonts w:ascii="Times New Roman" w:hAnsi="Times New Roman" w:hint="cs"/>
          <w:sz w:val="26"/>
          <w:szCs w:val="26"/>
        </w:rPr>
        <w:t>ребенку</w:t>
      </w:r>
      <w:r w:rsidRPr="00C61899">
        <w:rPr>
          <w:rFonts w:ascii="Times New Roman" w:hAnsi="Times New Roman"/>
          <w:sz w:val="26"/>
          <w:szCs w:val="26"/>
        </w:rPr>
        <w:t xml:space="preserve"> </w:t>
      </w:r>
      <w:r w:rsidRPr="00C61899">
        <w:rPr>
          <w:rFonts w:ascii="Times New Roman" w:hAnsi="Times New Roman" w:hint="cs"/>
          <w:sz w:val="26"/>
          <w:szCs w:val="26"/>
        </w:rPr>
        <w:t>освоить</w:t>
      </w:r>
      <w:r w:rsidRPr="00C61899">
        <w:rPr>
          <w:rFonts w:ascii="Times New Roman" w:hAnsi="Times New Roman"/>
          <w:sz w:val="26"/>
          <w:szCs w:val="26"/>
        </w:rPr>
        <w:t xml:space="preserve"> </w:t>
      </w:r>
      <w:r w:rsidRPr="00C61899">
        <w:rPr>
          <w:rFonts w:ascii="Times New Roman" w:hAnsi="Times New Roman" w:hint="cs"/>
          <w:sz w:val="26"/>
          <w:szCs w:val="26"/>
        </w:rPr>
        <w:t>ценности</w:t>
      </w:r>
      <w:r w:rsidRPr="00C61899">
        <w:rPr>
          <w:rFonts w:ascii="Times New Roman" w:hAnsi="Times New Roman"/>
          <w:sz w:val="26"/>
          <w:szCs w:val="26"/>
        </w:rPr>
        <w:t xml:space="preserve"> </w:t>
      </w:r>
      <w:r w:rsidRPr="00C61899">
        <w:rPr>
          <w:rFonts w:ascii="Times New Roman" w:hAnsi="Times New Roman" w:hint="cs"/>
          <w:sz w:val="26"/>
          <w:szCs w:val="26"/>
        </w:rPr>
        <w:t>коллектива</w:t>
      </w:r>
      <w:r w:rsidRPr="00C61899">
        <w:rPr>
          <w:rFonts w:ascii="Times New Roman" w:hAnsi="Times New Roman"/>
          <w:sz w:val="26"/>
          <w:szCs w:val="26"/>
        </w:rPr>
        <w:t xml:space="preserve">, </w:t>
      </w:r>
      <w:r w:rsidRPr="00C61899">
        <w:rPr>
          <w:rFonts w:ascii="Times New Roman" w:hAnsi="Times New Roman" w:hint="cs"/>
          <w:sz w:val="26"/>
          <w:szCs w:val="26"/>
        </w:rPr>
        <w:t>способствуют</w:t>
      </w:r>
      <w:r w:rsidRPr="00C61899">
        <w:rPr>
          <w:rFonts w:ascii="Times New Roman" w:hAnsi="Times New Roman"/>
          <w:sz w:val="26"/>
          <w:szCs w:val="26"/>
        </w:rPr>
        <w:t xml:space="preserve"> </w:t>
      </w:r>
      <w:r w:rsidRPr="00C61899">
        <w:rPr>
          <w:rFonts w:ascii="Times New Roman" w:hAnsi="Times New Roman" w:hint="cs"/>
          <w:sz w:val="26"/>
          <w:szCs w:val="26"/>
        </w:rPr>
        <w:t>чувству</w:t>
      </w:r>
      <w:r w:rsidRPr="00C61899">
        <w:rPr>
          <w:rFonts w:ascii="Times New Roman" w:hAnsi="Times New Roman"/>
          <w:sz w:val="26"/>
          <w:szCs w:val="26"/>
        </w:rPr>
        <w:t xml:space="preserve"> </w:t>
      </w:r>
      <w:r w:rsidRPr="00C61899">
        <w:rPr>
          <w:rFonts w:ascii="Times New Roman" w:hAnsi="Times New Roman" w:hint="cs"/>
          <w:sz w:val="26"/>
          <w:szCs w:val="26"/>
        </w:rPr>
        <w:t>сопричастности</w:t>
      </w:r>
      <w:r w:rsidRPr="00C61899">
        <w:rPr>
          <w:rFonts w:ascii="Times New Roman" w:hAnsi="Times New Roman"/>
          <w:sz w:val="26"/>
          <w:szCs w:val="26"/>
        </w:rPr>
        <w:t xml:space="preserve"> </w:t>
      </w:r>
      <w:r w:rsidRPr="00C61899">
        <w:rPr>
          <w:rFonts w:ascii="Times New Roman" w:hAnsi="Times New Roman" w:hint="cs"/>
          <w:sz w:val="26"/>
          <w:szCs w:val="26"/>
        </w:rPr>
        <w:t>сообществу</w:t>
      </w:r>
      <w:r w:rsidRPr="00C61899">
        <w:rPr>
          <w:rFonts w:ascii="Times New Roman" w:hAnsi="Times New Roman"/>
          <w:sz w:val="26"/>
          <w:szCs w:val="26"/>
        </w:rPr>
        <w:t xml:space="preserve"> </w:t>
      </w:r>
      <w:r w:rsidRPr="00C61899">
        <w:rPr>
          <w:rFonts w:ascii="Times New Roman" w:hAnsi="Times New Roman" w:hint="cs"/>
          <w:sz w:val="26"/>
          <w:szCs w:val="26"/>
        </w:rPr>
        <w:t>людей</w:t>
      </w:r>
      <w:r w:rsidRPr="00C61899">
        <w:rPr>
          <w:rFonts w:ascii="Times New Roman" w:hAnsi="Times New Roman"/>
          <w:sz w:val="26"/>
          <w:szCs w:val="26"/>
        </w:rPr>
        <w:t xml:space="preserve">, </w:t>
      </w:r>
      <w:r w:rsidRPr="00C61899">
        <w:rPr>
          <w:rFonts w:ascii="Times New Roman" w:hAnsi="Times New Roman" w:hint="cs"/>
          <w:sz w:val="26"/>
          <w:szCs w:val="26"/>
        </w:rPr>
        <w:t>учат</w:t>
      </w:r>
      <w:r w:rsidRPr="00C61899">
        <w:rPr>
          <w:rFonts w:ascii="Times New Roman" w:hAnsi="Times New Roman"/>
          <w:sz w:val="26"/>
          <w:szCs w:val="26"/>
        </w:rPr>
        <w:t xml:space="preserve"> </w:t>
      </w:r>
      <w:r w:rsidRPr="00C61899">
        <w:rPr>
          <w:rFonts w:ascii="Times New Roman" w:hAnsi="Times New Roman" w:hint="cs"/>
          <w:sz w:val="26"/>
          <w:szCs w:val="26"/>
        </w:rPr>
        <w:t>прогнозировать</w:t>
      </w:r>
      <w:r w:rsidRPr="00C61899">
        <w:rPr>
          <w:rFonts w:ascii="Times New Roman" w:hAnsi="Times New Roman"/>
          <w:sz w:val="26"/>
          <w:szCs w:val="26"/>
        </w:rPr>
        <w:t xml:space="preserve"> </w:t>
      </w:r>
      <w:r w:rsidRPr="00C61899">
        <w:rPr>
          <w:rFonts w:ascii="Times New Roman" w:hAnsi="Times New Roman" w:hint="cs"/>
          <w:sz w:val="26"/>
          <w:szCs w:val="26"/>
        </w:rPr>
        <w:t>развитие</w:t>
      </w:r>
      <w:r w:rsidRPr="00C61899">
        <w:rPr>
          <w:rFonts w:ascii="Times New Roman" w:hAnsi="Times New Roman"/>
          <w:sz w:val="26"/>
          <w:szCs w:val="26"/>
        </w:rPr>
        <w:t xml:space="preserve"> </w:t>
      </w:r>
      <w:r w:rsidRPr="00C61899">
        <w:rPr>
          <w:rFonts w:ascii="Times New Roman" w:hAnsi="Times New Roman" w:hint="cs"/>
          <w:sz w:val="26"/>
          <w:szCs w:val="26"/>
        </w:rPr>
        <w:t>событий</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выбирать</w:t>
      </w:r>
      <w:r w:rsidRPr="00C61899">
        <w:rPr>
          <w:rFonts w:ascii="Times New Roman" w:hAnsi="Times New Roman"/>
          <w:sz w:val="26"/>
          <w:szCs w:val="26"/>
        </w:rPr>
        <w:t xml:space="preserve"> </w:t>
      </w:r>
      <w:r w:rsidRPr="00C61899">
        <w:rPr>
          <w:rFonts w:ascii="Times New Roman" w:hAnsi="Times New Roman" w:hint="cs"/>
          <w:sz w:val="26"/>
          <w:szCs w:val="26"/>
        </w:rPr>
        <w:t>способы</w:t>
      </w:r>
      <w:r w:rsidRPr="00C61899">
        <w:rPr>
          <w:rFonts w:ascii="Times New Roman" w:hAnsi="Times New Roman"/>
          <w:sz w:val="26"/>
          <w:szCs w:val="26"/>
        </w:rPr>
        <w:t xml:space="preserve"> </w:t>
      </w:r>
      <w:r w:rsidRPr="00C61899">
        <w:rPr>
          <w:rFonts w:ascii="Times New Roman" w:hAnsi="Times New Roman" w:hint="cs"/>
          <w:sz w:val="26"/>
          <w:szCs w:val="26"/>
        </w:rPr>
        <w:t>действия</w:t>
      </w:r>
      <w:r w:rsidRPr="00C61899">
        <w:rPr>
          <w:rFonts w:ascii="Times New Roman" w:hAnsi="Times New Roman"/>
          <w:sz w:val="26"/>
          <w:szCs w:val="26"/>
        </w:rPr>
        <w:t xml:space="preserve">. </w:t>
      </w:r>
      <w:r w:rsidRPr="00C61899">
        <w:rPr>
          <w:rFonts w:ascii="Times New Roman" w:hAnsi="Times New Roman" w:hint="cs"/>
          <w:sz w:val="26"/>
          <w:szCs w:val="26"/>
        </w:rPr>
        <w:t>Поэтому</w:t>
      </w:r>
      <w:r w:rsidRPr="00C61899">
        <w:rPr>
          <w:rFonts w:ascii="Times New Roman" w:hAnsi="Times New Roman"/>
          <w:sz w:val="26"/>
          <w:szCs w:val="26"/>
        </w:rPr>
        <w:t xml:space="preserve"> </w:t>
      </w:r>
      <w:r w:rsidRPr="00C61899">
        <w:rPr>
          <w:rFonts w:ascii="Times New Roman" w:hAnsi="Times New Roman" w:hint="cs"/>
          <w:sz w:val="26"/>
          <w:szCs w:val="26"/>
        </w:rPr>
        <w:t>создание</w:t>
      </w:r>
      <w:r w:rsidRPr="00C61899">
        <w:rPr>
          <w:rFonts w:ascii="Times New Roman" w:hAnsi="Times New Roman"/>
          <w:sz w:val="26"/>
          <w:szCs w:val="26"/>
        </w:rPr>
        <w:t xml:space="preserve"> </w:t>
      </w:r>
      <w:r w:rsidRPr="00C61899">
        <w:rPr>
          <w:rFonts w:ascii="Times New Roman" w:hAnsi="Times New Roman" w:hint="cs"/>
          <w:sz w:val="26"/>
          <w:szCs w:val="26"/>
        </w:rPr>
        <w:t>традиций</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детском</w:t>
      </w:r>
      <w:r w:rsidRPr="00C61899">
        <w:rPr>
          <w:rFonts w:ascii="Times New Roman" w:hAnsi="Times New Roman"/>
          <w:sz w:val="26"/>
          <w:szCs w:val="26"/>
        </w:rPr>
        <w:t xml:space="preserve"> </w:t>
      </w:r>
      <w:r w:rsidRPr="00C61899">
        <w:rPr>
          <w:rFonts w:ascii="Times New Roman" w:hAnsi="Times New Roman" w:hint="cs"/>
          <w:sz w:val="26"/>
          <w:szCs w:val="26"/>
        </w:rPr>
        <w:t>саду</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их</w:t>
      </w:r>
      <w:r w:rsidRPr="00C61899">
        <w:rPr>
          <w:rFonts w:ascii="Times New Roman" w:hAnsi="Times New Roman"/>
          <w:sz w:val="26"/>
          <w:szCs w:val="26"/>
        </w:rPr>
        <w:t xml:space="preserve"> </w:t>
      </w:r>
      <w:r w:rsidRPr="00C61899">
        <w:rPr>
          <w:rFonts w:ascii="Times New Roman" w:hAnsi="Times New Roman" w:hint="cs"/>
          <w:sz w:val="26"/>
          <w:szCs w:val="26"/>
        </w:rPr>
        <w:t>передача</w:t>
      </w:r>
      <w:r w:rsidRPr="00C61899">
        <w:rPr>
          <w:rFonts w:ascii="Times New Roman" w:hAnsi="Times New Roman"/>
          <w:sz w:val="26"/>
          <w:szCs w:val="26"/>
        </w:rPr>
        <w:t xml:space="preserve"> </w:t>
      </w:r>
      <w:r w:rsidRPr="00C61899">
        <w:rPr>
          <w:rFonts w:ascii="Times New Roman" w:hAnsi="Times New Roman" w:hint="cs"/>
          <w:sz w:val="26"/>
          <w:szCs w:val="26"/>
        </w:rPr>
        <w:t>следующему</w:t>
      </w:r>
      <w:r w:rsidRPr="00C61899">
        <w:rPr>
          <w:rFonts w:ascii="Times New Roman" w:hAnsi="Times New Roman"/>
          <w:sz w:val="26"/>
          <w:szCs w:val="26"/>
        </w:rPr>
        <w:t xml:space="preserve"> </w:t>
      </w:r>
      <w:r w:rsidRPr="00C61899">
        <w:rPr>
          <w:rFonts w:ascii="Times New Roman" w:hAnsi="Times New Roman" w:hint="cs"/>
          <w:sz w:val="26"/>
          <w:szCs w:val="26"/>
        </w:rPr>
        <w:t>поколению</w:t>
      </w:r>
      <w:r w:rsidRPr="00C61899">
        <w:rPr>
          <w:rFonts w:ascii="Times New Roman" w:hAnsi="Times New Roman"/>
          <w:sz w:val="26"/>
          <w:szCs w:val="26"/>
        </w:rPr>
        <w:t xml:space="preserve"> </w:t>
      </w:r>
      <w:r w:rsidRPr="00C61899">
        <w:rPr>
          <w:rFonts w:ascii="Times New Roman" w:hAnsi="Times New Roman" w:hint="cs"/>
          <w:sz w:val="26"/>
          <w:szCs w:val="26"/>
        </w:rPr>
        <w:t>воспитанников</w:t>
      </w:r>
      <w:r w:rsidRPr="00C61899">
        <w:rPr>
          <w:rFonts w:ascii="Times New Roman" w:hAnsi="Times New Roman"/>
          <w:sz w:val="26"/>
          <w:szCs w:val="26"/>
        </w:rPr>
        <w:t xml:space="preserve">  -  </w:t>
      </w:r>
      <w:r w:rsidRPr="00C61899">
        <w:rPr>
          <w:rFonts w:ascii="Times New Roman" w:hAnsi="Times New Roman" w:hint="cs"/>
          <w:sz w:val="26"/>
          <w:szCs w:val="26"/>
        </w:rPr>
        <w:t>необходимая</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нужная</w:t>
      </w:r>
      <w:r w:rsidRPr="00C61899">
        <w:rPr>
          <w:rFonts w:ascii="Times New Roman" w:hAnsi="Times New Roman"/>
          <w:sz w:val="26"/>
          <w:szCs w:val="26"/>
        </w:rPr>
        <w:t xml:space="preserve"> </w:t>
      </w:r>
      <w:r w:rsidRPr="00C61899">
        <w:rPr>
          <w:rFonts w:ascii="Times New Roman" w:hAnsi="Times New Roman" w:hint="cs"/>
          <w:sz w:val="26"/>
          <w:szCs w:val="26"/>
        </w:rPr>
        <w:t>работа</w:t>
      </w:r>
      <w:r w:rsidRPr="00C61899">
        <w:rPr>
          <w:rFonts w:ascii="Times New Roman" w:hAnsi="Times New Roman"/>
          <w:sz w:val="26"/>
          <w:szCs w:val="26"/>
        </w:rPr>
        <w:t xml:space="preserve">. </w:t>
      </w:r>
      <w:r w:rsidRPr="00C61899">
        <w:rPr>
          <w:rFonts w:ascii="Times New Roman" w:hAnsi="Times New Roman" w:hint="cs"/>
          <w:sz w:val="26"/>
          <w:szCs w:val="26"/>
        </w:rPr>
        <w:t>Традиции</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которых</w:t>
      </w:r>
      <w:r w:rsidRPr="00C61899">
        <w:rPr>
          <w:rFonts w:ascii="Times New Roman" w:hAnsi="Times New Roman"/>
          <w:sz w:val="26"/>
          <w:szCs w:val="26"/>
        </w:rPr>
        <w:t xml:space="preserve"> </w:t>
      </w:r>
      <w:r w:rsidRPr="00C61899">
        <w:rPr>
          <w:rFonts w:ascii="Times New Roman" w:hAnsi="Times New Roman" w:hint="cs"/>
          <w:sz w:val="26"/>
          <w:szCs w:val="26"/>
        </w:rPr>
        <w:t>дети</w:t>
      </w:r>
      <w:r w:rsidRPr="00C61899">
        <w:rPr>
          <w:rFonts w:ascii="Times New Roman" w:hAnsi="Times New Roman"/>
          <w:sz w:val="26"/>
          <w:szCs w:val="26"/>
        </w:rPr>
        <w:t xml:space="preserve"> </w:t>
      </w:r>
      <w:r w:rsidRPr="00C61899">
        <w:rPr>
          <w:rFonts w:ascii="Times New Roman" w:hAnsi="Times New Roman" w:hint="cs"/>
          <w:sz w:val="26"/>
          <w:szCs w:val="26"/>
        </w:rPr>
        <w:t>принимают</w:t>
      </w:r>
      <w:r w:rsidRPr="00C61899">
        <w:rPr>
          <w:rFonts w:ascii="Times New Roman" w:hAnsi="Times New Roman"/>
          <w:sz w:val="26"/>
          <w:szCs w:val="26"/>
        </w:rPr>
        <w:t xml:space="preserve"> </w:t>
      </w:r>
      <w:r w:rsidRPr="00C61899">
        <w:rPr>
          <w:rFonts w:ascii="Times New Roman" w:hAnsi="Times New Roman" w:hint="cs"/>
          <w:sz w:val="26"/>
          <w:szCs w:val="26"/>
        </w:rPr>
        <w:t>непосредственное</w:t>
      </w:r>
      <w:r w:rsidRPr="00C61899">
        <w:rPr>
          <w:rFonts w:ascii="Times New Roman" w:hAnsi="Times New Roman"/>
          <w:sz w:val="26"/>
          <w:szCs w:val="26"/>
        </w:rPr>
        <w:t xml:space="preserve"> </w:t>
      </w:r>
      <w:r w:rsidRPr="00C61899">
        <w:rPr>
          <w:rFonts w:ascii="Times New Roman" w:hAnsi="Times New Roman" w:hint="cs"/>
          <w:sz w:val="26"/>
          <w:szCs w:val="26"/>
        </w:rPr>
        <w:t>участие</w:t>
      </w:r>
      <w:r w:rsidRPr="00C61899">
        <w:rPr>
          <w:rFonts w:ascii="Times New Roman" w:hAnsi="Times New Roman"/>
          <w:sz w:val="26"/>
          <w:szCs w:val="26"/>
        </w:rPr>
        <w:t xml:space="preserve"> </w:t>
      </w:r>
      <w:r w:rsidRPr="00C61899">
        <w:rPr>
          <w:rFonts w:ascii="Times New Roman" w:hAnsi="Times New Roman" w:hint="cs"/>
          <w:sz w:val="26"/>
          <w:szCs w:val="26"/>
        </w:rPr>
        <w:t>вместе</w:t>
      </w:r>
      <w:r w:rsidRPr="00C61899">
        <w:rPr>
          <w:rFonts w:ascii="Times New Roman" w:hAnsi="Times New Roman"/>
          <w:sz w:val="26"/>
          <w:szCs w:val="26"/>
        </w:rPr>
        <w:t xml:space="preserve"> </w:t>
      </w:r>
      <w:r w:rsidRPr="00C61899">
        <w:rPr>
          <w:rFonts w:ascii="Times New Roman" w:hAnsi="Times New Roman" w:hint="cs"/>
          <w:sz w:val="26"/>
          <w:szCs w:val="26"/>
        </w:rPr>
        <w:t>с</w:t>
      </w:r>
      <w:r w:rsidRPr="00C61899">
        <w:rPr>
          <w:rFonts w:ascii="Times New Roman" w:hAnsi="Times New Roman"/>
          <w:sz w:val="26"/>
          <w:szCs w:val="26"/>
        </w:rPr>
        <w:t xml:space="preserve"> </w:t>
      </w:r>
      <w:r w:rsidRPr="00C61899">
        <w:rPr>
          <w:rFonts w:ascii="Times New Roman" w:hAnsi="Times New Roman" w:hint="cs"/>
          <w:sz w:val="26"/>
          <w:szCs w:val="26"/>
        </w:rPr>
        <w:t>родителями</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с</w:t>
      </w:r>
      <w:r w:rsidRPr="00C61899">
        <w:rPr>
          <w:rFonts w:ascii="Times New Roman" w:hAnsi="Times New Roman"/>
          <w:sz w:val="26"/>
          <w:szCs w:val="26"/>
        </w:rPr>
        <w:t xml:space="preserve"> </w:t>
      </w:r>
      <w:r w:rsidRPr="00C61899">
        <w:rPr>
          <w:rFonts w:ascii="Times New Roman" w:hAnsi="Times New Roman" w:hint="cs"/>
          <w:sz w:val="26"/>
          <w:szCs w:val="26"/>
        </w:rPr>
        <w:t>воспитателем</w:t>
      </w:r>
      <w:r w:rsidRPr="00C61899">
        <w:rPr>
          <w:rFonts w:ascii="Times New Roman" w:hAnsi="Times New Roman"/>
          <w:sz w:val="26"/>
          <w:szCs w:val="26"/>
        </w:rPr>
        <w:t xml:space="preserve">, </w:t>
      </w:r>
      <w:r w:rsidRPr="00C61899">
        <w:rPr>
          <w:rFonts w:ascii="Times New Roman" w:hAnsi="Times New Roman" w:hint="cs"/>
          <w:sz w:val="26"/>
          <w:szCs w:val="26"/>
        </w:rPr>
        <w:t>прочно</w:t>
      </w:r>
      <w:r w:rsidRPr="00C61899">
        <w:rPr>
          <w:rFonts w:ascii="Times New Roman" w:hAnsi="Times New Roman"/>
          <w:sz w:val="26"/>
          <w:szCs w:val="26"/>
        </w:rPr>
        <w:t xml:space="preserve"> </w:t>
      </w:r>
      <w:r w:rsidRPr="00C61899">
        <w:rPr>
          <w:rFonts w:ascii="Times New Roman" w:hAnsi="Times New Roman" w:hint="cs"/>
          <w:sz w:val="26"/>
          <w:szCs w:val="26"/>
        </w:rPr>
        <w:t>откладываются</w:t>
      </w:r>
      <w:r w:rsidRPr="00C61899">
        <w:rPr>
          <w:rFonts w:ascii="Times New Roman" w:hAnsi="Times New Roman"/>
          <w:sz w:val="26"/>
          <w:szCs w:val="26"/>
        </w:rPr>
        <w:t xml:space="preserve"> </w:t>
      </w:r>
      <w:r w:rsidRPr="00C61899">
        <w:rPr>
          <w:rFonts w:ascii="Times New Roman" w:hAnsi="Times New Roman" w:hint="cs"/>
          <w:sz w:val="26"/>
          <w:szCs w:val="26"/>
        </w:rPr>
        <w:t>в</w:t>
      </w:r>
      <w:r w:rsidRPr="00C61899">
        <w:rPr>
          <w:rFonts w:ascii="Times New Roman" w:hAnsi="Times New Roman"/>
          <w:sz w:val="26"/>
          <w:szCs w:val="26"/>
        </w:rPr>
        <w:t xml:space="preserve"> </w:t>
      </w:r>
      <w:r w:rsidRPr="00C61899">
        <w:rPr>
          <w:rFonts w:ascii="Times New Roman" w:hAnsi="Times New Roman" w:hint="cs"/>
          <w:sz w:val="26"/>
          <w:szCs w:val="26"/>
        </w:rPr>
        <w:t>детской</w:t>
      </w:r>
      <w:r w:rsidRPr="00C61899">
        <w:rPr>
          <w:rFonts w:ascii="Times New Roman" w:hAnsi="Times New Roman"/>
          <w:sz w:val="26"/>
          <w:szCs w:val="26"/>
        </w:rPr>
        <w:t xml:space="preserve"> </w:t>
      </w:r>
      <w:r w:rsidRPr="00C61899">
        <w:rPr>
          <w:rFonts w:ascii="Times New Roman" w:hAnsi="Times New Roman" w:hint="cs"/>
          <w:sz w:val="26"/>
          <w:szCs w:val="26"/>
        </w:rPr>
        <w:t>памяти</w:t>
      </w:r>
      <w:r w:rsidRPr="00C61899">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уже</w:t>
      </w:r>
      <w:r w:rsidRPr="00C61899">
        <w:rPr>
          <w:rFonts w:ascii="Times New Roman" w:hAnsi="Times New Roman"/>
          <w:sz w:val="26"/>
          <w:szCs w:val="26"/>
        </w:rPr>
        <w:t xml:space="preserve"> </w:t>
      </w:r>
      <w:r w:rsidRPr="00C61899">
        <w:rPr>
          <w:rFonts w:ascii="Times New Roman" w:hAnsi="Times New Roman" w:hint="cs"/>
          <w:sz w:val="26"/>
          <w:szCs w:val="26"/>
        </w:rPr>
        <w:t>неразрывно</w:t>
      </w:r>
      <w:r w:rsidRPr="00C61899">
        <w:rPr>
          <w:rFonts w:ascii="Times New Roman" w:hAnsi="Times New Roman"/>
          <w:sz w:val="26"/>
          <w:szCs w:val="26"/>
        </w:rPr>
        <w:t xml:space="preserve"> </w:t>
      </w:r>
      <w:r w:rsidRPr="00C61899">
        <w:rPr>
          <w:rFonts w:ascii="Times New Roman" w:hAnsi="Times New Roman" w:hint="cs"/>
          <w:sz w:val="26"/>
          <w:szCs w:val="26"/>
        </w:rPr>
        <w:t>связаны</w:t>
      </w:r>
      <w:r w:rsidRPr="00C61899">
        <w:rPr>
          <w:rFonts w:ascii="Times New Roman" w:hAnsi="Times New Roman"/>
          <w:sz w:val="26"/>
          <w:szCs w:val="26"/>
        </w:rPr>
        <w:t xml:space="preserve"> </w:t>
      </w:r>
      <w:r w:rsidRPr="00C61899">
        <w:rPr>
          <w:rFonts w:ascii="Times New Roman" w:hAnsi="Times New Roman" w:hint="cs"/>
          <w:sz w:val="26"/>
          <w:szCs w:val="26"/>
        </w:rPr>
        <w:t>с</w:t>
      </w:r>
      <w:r w:rsidRPr="00C61899">
        <w:rPr>
          <w:rFonts w:ascii="Times New Roman" w:hAnsi="Times New Roman"/>
          <w:sz w:val="26"/>
          <w:szCs w:val="26"/>
        </w:rPr>
        <w:t xml:space="preserve"> </w:t>
      </w:r>
      <w:r w:rsidRPr="00C61899">
        <w:rPr>
          <w:rFonts w:ascii="Times New Roman" w:hAnsi="Times New Roman" w:hint="cs"/>
          <w:sz w:val="26"/>
          <w:szCs w:val="26"/>
        </w:rPr>
        <w:t>детством</w:t>
      </w:r>
      <w:r w:rsidRPr="00C61899">
        <w:rPr>
          <w:rFonts w:ascii="Times New Roman" w:hAnsi="Times New Roman"/>
          <w:sz w:val="26"/>
          <w:szCs w:val="26"/>
        </w:rPr>
        <w:t xml:space="preserve">, </w:t>
      </w:r>
      <w:r w:rsidRPr="00C61899">
        <w:rPr>
          <w:rFonts w:ascii="Times New Roman" w:hAnsi="Times New Roman" w:hint="cs"/>
          <w:sz w:val="26"/>
          <w:szCs w:val="26"/>
        </w:rPr>
        <w:t>с</w:t>
      </w:r>
      <w:r w:rsidRPr="00C61899">
        <w:rPr>
          <w:rFonts w:ascii="Times New Roman" w:hAnsi="Times New Roman"/>
          <w:sz w:val="26"/>
          <w:szCs w:val="26"/>
        </w:rPr>
        <w:t xml:space="preserve"> </w:t>
      </w:r>
      <w:r w:rsidRPr="00C61899">
        <w:rPr>
          <w:rFonts w:ascii="Times New Roman" w:hAnsi="Times New Roman" w:hint="cs"/>
          <w:sz w:val="26"/>
          <w:szCs w:val="26"/>
        </w:rPr>
        <w:t>воспоминанием</w:t>
      </w:r>
      <w:r w:rsidRPr="00C61899">
        <w:rPr>
          <w:rFonts w:ascii="Times New Roman" w:hAnsi="Times New Roman"/>
          <w:sz w:val="26"/>
          <w:szCs w:val="26"/>
        </w:rPr>
        <w:t xml:space="preserve"> </w:t>
      </w:r>
      <w:r w:rsidRPr="00C61899">
        <w:rPr>
          <w:rFonts w:ascii="Times New Roman" w:hAnsi="Times New Roman" w:hint="cs"/>
          <w:sz w:val="26"/>
          <w:szCs w:val="26"/>
        </w:rPr>
        <w:t>о</w:t>
      </w:r>
      <w:r w:rsidRPr="00C61899">
        <w:rPr>
          <w:rFonts w:ascii="Times New Roman" w:hAnsi="Times New Roman"/>
          <w:sz w:val="26"/>
          <w:szCs w:val="26"/>
        </w:rPr>
        <w:t xml:space="preserve"> </w:t>
      </w:r>
      <w:r w:rsidRPr="00C61899">
        <w:rPr>
          <w:rFonts w:ascii="Times New Roman" w:hAnsi="Times New Roman" w:hint="cs"/>
          <w:sz w:val="26"/>
          <w:szCs w:val="26"/>
        </w:rPr>
        <w:t>детском</w:t>
      </w:r>
      <w:r w:rsidRPr="00C61899">
        <w:rPr>
          <w:rFonts w:ascii="Times New Roman" w:hAnsi="Times New Roman"/>
          <w:sz w:val="26"/>
          <w:szCs w:val="26"/>
        </w:rPr>
        <w:t xml:space="preserve"> </w:t>
      </w:r>
      <w:r w:rsidRPr="00C61899">
        <w:rPr>
          <w:rFonts w:ascii="Times New Roman" w:hAnsi="Times New Roman" w:hint="cs"/>
          <w:sz w:val="26"/>
          <w:szCs w:val="26"/>
        </w:rPr>
        <w:t>сади</w:t>
      </w:r>
      <w:r>
        <w:rPr>
          <w:rFonts w:ascii="Times New Roman" w:hAnsi="Times New Roman"/>
          <w:sz w:val="26"/>
          <w:szCs w:val="26"/>
        </w:rPr>
        <w:t xml:space="preserve">ке, </w:t>
      </w:r>
      <w:r w:rsidRPr="00C61899">
        <w:rPr>
          <w:rFonts w:ascii="Times New Roman" w:hAnsi="Times New Roman" w:hint="cs"/>
          <w:sz w:val="26"/>
          <w:szCs w:val="26"/>
        </w:rPr>
        <w:t>как</w:t>
      </w:r>
      <w:r w:rsidRPr="00C61899">
        <w:rPr>
          <w:rFonts w:ascii="Times New Roman" w:hAnsi="Times New Roman"/>
          <w:sz w:val="26"/>
          <w:szCs w:val="26"/>
        </w:rPr>
        <w:t xml:space="preserve"> </w:t>
      </w:r>
      <w:r w:rsidRPr="00C61899">
        <w:rPr>
          <w:rFonts w:ascii="Times New Roman" w:hAnsi="Times New Roman" w:hint="cs"/>
          <w:sz w:val="26"/>
          <w:szCs w:val="26"/>
        </w:rPr>
        <w:t>о</w:t>
      </w:r>
      <w:r w:rsidRPr="00C61899">
        <w:rPr>
          <w:rFonts w:ascii="Times New Roman" w:hAnsi="Times New Roman"/>
          <w:sz w:val="26"/>
          <w:szCs w:val="26"/>
        </w:rPr>
        <w:t xml:space="preserve"> </w:t>
      </w:r>
      <w:r w:rsidRPr="00C61899">
        <w:rPr>
          <w:rFonts w:ascii="Times New Roman" w:hAnsi="Times New Roman" w:hint="cs"/>
          <w:sz w:val="26"/>
          <w:szCs w:val="26"/>
        </w:rPr>
        <w:t>родном</w:t>
      </w:r>
      <w:r w:rsidRPr="00C61899">
        <w:rPr>
          <w:rFonts w:ascii="Times New Roman" w:hAnsi="Times New Roman"/>
          <w:sz w:val="26"/>
          <w:szCs w:val="26"/>
        </w:rPr>
        <w:t xml:space="preserve"> </w:t>
      </w:r>
      <w:r w:rsidRPr="00C61899">
        <w:rPr>
          <w:rFonts w:ascii="Times New Roman" w:hAnsi="Times New Roman" w:hint="cs"/>
          <w:sz w:val="26"/>
          <w:szCs w:val="26"/>
        </w:rPr>
        <w:t>общем</w:t>
      </w:r>
      <w:r w:rsidRPr="00C61899">
        <w:rPr>
          <w:rFonts w:ascii="Times New Roman" w:hAnsi="Times New Roman"/>
          <w:sz w:val="26"/>
          <w:szCs w:val="26"/>
        </w:rPr>
        <w:t xml:space="preserve"> </w:t>
      </w:r>
      <w:r w:rsidRPr="00C61899">
        <w:rPr>
          <w:rFonts w:ascii="Times New Roman" w:hAnsi="Times New Roman" w:hint="cs"/>
          <w:sz w:val="26"/>
          <w:szCs w:val="26"/>
        </w:rPr>
        <w:t>доме</w:t>
      </w:r>
      <w:r w:rsidRPr="00C61899">
        <w:rPr>
          <w:rFonts w:ascii="Times New Roman" w:hAnsi="Times New Roman"/>
          <w:sz w:val="26"/>
          <w:szCs w:val="26"/>
        </w:rPr>
        <w:t xml:space="preserve">, </w:t>
      </w:r>
      <w:r w:rsidRPr="00C61899">
        <w:rPr>
          <w:rFonts w:ascii="Times New Roman" w:hAnsi="Times New Roman" w:hint="cs"/>
          <w:sz w:val="26"/>
          <w:szCs w:val="26"/>
        </w:rPr>
        <w:t>где</w:t>
      </w:r>
      <w:r w:rsidRPr="00C61899">
        <w:rPr>
          <w:rFonts w:ascii="Times New Roman" w:hAnsi="Times New Roman"/>
          <w:sz w:val="26"/>
          <w:szCs w:val="26"/>
        </w:rPr>
        <w:t xml:space="preserve"> </w:t>
      </w:r>
      <w:r w:rsidRPr="00C61899">
        <w:rPr>
          <w:rFonts w:ascii="Times New Roman" w:hAnsi="Times New Roman" w:hint="cs"/>
          <w:sz w:val="26"/>
          <w:szCs w:val="26"/>
        </w:rPr>
        <w:t>каждый</w:t>
      </w:r>
      <w:r w:rsidRPr="00C61899">
        <w:rPr>
          <w:rFonts w:ascii="Times New Roman" w:hAnsi="Times New Roman"/>
          <w:sz w:val="26"/>
          <w:szCs w:val="26"/>
        </w:rPr>
        <w:t xml:space="preserve"> </w:t>
      </w:r>
      <w:r w:rsidRPr="00C61899">
        <w:rPr>
          <w:rFonts w:ascii="Times New Roman" w:hAnsi="Times New Roman" w:hint="cs"/>
          <w:sz w:val="26"/>
          <w:szCs w:val="26"/>
        </w:rPr>
        <w:t>ребенок</w:t>
      </w:r>
      <w:r w:rsidRPr="00C61899">
        <w:rPr>
          <w:rFonts w:ascii="Times New Roman" w:hAnsi="Times New Roman"/>
          <w:sz w:val="26"/>
          <w:szCs w:val="26"/>
        </w:rPr>
        <w:t xml:space="preserve"> </w:t>
      </w:r>
      <w:r w:rsidRPr="00C61899">
        <w:rPr>
          <w:rFonts w:ascii="Times New Roman" w:hAnsi="Times New Roman" w:hint="cs"/>
          <w:sz w:val="26"/>
          <w:szCs w:val="26"/>
        </w:rPr>
        <w:t>любим</w:t>
      </w:r>
      <w:r>
        <w:rPr>
          <w:rFonts w:ascii="Times New Roman" w:hAnsi="Times New Roman"/>
          <w:sz w:val="26"/>
          <w:szCs w:val="26"/>
        </w:rPr>
        <w:t xml:space="preserve"> </w:t>
      </w:r>
      <w:r w:rsidRPr="00C61899">
        <w:rPr>
          <w:rFonts w:ascii="Times New Roman" w:hAnsi="Times New Roman" w:hint="cs"/>
          <w:sz w:val="26"/>
          <w:szCs w:val="26"/>
        </w:rPr>
        <w:t>и</w:t>
      </w:r>
      <w:r w:rsidRPr="00C61899">
        <w:rPr>
          <w:rFonts w:ascii="Times New Roman" w:hAnsi="Times New Roman"/>
          <w:sz w:val="26"/>
          <w:szCs w:val="26"/>
        </w:rPr>
        <w:t xml:space="preserve"> </w:t>
      </w:r>
      <w:r w:rsidRPr="00C61899">
        <w:rPr>
          <w:rFonts w:ascii="Times New Roman" w:hAnsi="Times New Roman" w:hint="cs"/>
          <w:sz w:val="26"/>
          <w:szCs w:val="26"/>
        </w:rPr>
        <w:t>уважаем</w:t>
      </w:r>
      <w:r w:rsidRPr="00C61899">
        <w:rPr>
          <w:rFonts w:ascii="Times New Roman" w:hAnsi="Times New Roman"/>
          <w:sz w:val="26"/>
          <w:szCs w:val="26"/>
        </w:rPr>
        <w:t>.</w:t>
      </w:r>
    </w:p>
    <w:p w:rsidR="00C61899" w:rsidRDefault="00C61899" w:rsidP="00C61899">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p w:rsidR="007B182B" w:rsidRDefault="007B182B" w:rsidP="00C61899">
      <w:pPr>
        <w:jc w:val="both"/>
        <w:rPr>
          <w:rFonts w:ascii="Times New Roman" w:hAnsi="Times New Roman"/>
          <w:b/>
          <w:sz w:val="26"/>
          <w:szCs w:val="26"/>
        </w:rPr>
      </w:pPr>
    </w:p>
    <w:p w:rsidR="00C61899" w:rsidRDefault="00C61899" w:rsidP="00C61899">
      <w:pPr>
        <w:jc w:val="both"/>
        <w:rPr>
          <w:rFonts w:ascii="Times New Roman" w:hAnsi="Times New Roman"/>
          <w:b/>
          <w:sz w:val="26"/>
          <w:szCs w:val="26"/>
        </w:rPr>
      </w:pPr>
      <w:r>
        <w:rPr>
          <w:rFonts w:ascii="Times New Roman" w:hAnsi="Times New Roman"/>
          <w:b/>
          <w:sz w:val="26"/>
          <w:szCs w:val="26"/>
        </w:rPr>
        <w:t>Традиционные мероприятия, проводимые в ДОУ:</w:t>
      </w:r>
    </w:p>
    <w:p w:rsidR="00C61899" w:rsidRPr="00C61899" w:rsidRDefault="00C61899" w:rsidP="00C61899">
      <w:pPr>
        <w:jc w:val="both"/>
        <w:rPr>
          <w:rFonts w:ascii="Times New Roman" w:hAnsi="Times New Roman"/>
          <w:i/>
          <w:sz w:val="26"/>
          <w:szCs w:val="26"/>
        </w:rPr>
      </w:pPr>
      <w:r w:rsidRPr="00C61899">
        <w:rPr>
          <w:rFonts w:ascii="Times New Roman" w:hAnsi="Times New Roman" w:hint="cs"/>
          <w:i/>
          <w:sz w:val="26"/>
          <w:szCs w:val="26"/>
        </w:rPr>
        <w:t>Ежегодно</w:t>
      </w:r>
      <w:r>
        <w:rPr>
          <w:rFonts w:ascii="Times New Roman" w:hAnsi="Times New Roman"/>
          <w:i/>
          <w:sz w:val="26"/>
          <w:szCs w:val="26"/>
        </w:rPr>
        <w:t>:</w:t>
      </w:r>
    </w:p>
    <w:p w:rsidR="00555F45" w:rsidRPr="00555F45" w:rsidRDefault="00C61899" w:rsidP="00555F45">
      <w:pPr>
        <w:jc w:val="both"/>
        <w:rPr>
          <w:rFonts w:ascii="Times New Roman" w:hAnsi="Times New Roman"/>
          <w:sz w:val="26"/>
          <w:szCs w:val="26"/>
        </w:rPr>
      </w:pPr>
      <w:r>
        <w:rPr>
          <w:rFonts w:ascii="Times New Roman" w:hAnsi="Times New Roman"/>
          <w:b/>
          <w:sz w:val="26"/>
          <w:szCs w:val="26"/>
        </w:rPr>
        <w:t>-</w:t>
      </w:r>
      <w:r w:rsidR="00555F45">
        <w:rPr>
          <w:rFonts w:ascii="Times New Roman" w:hAnsi="Times New Roman"/>
          <w:b/>
          <w:sz w:val="26"/>
          <w:szCs w:val="26"/>
        </w:rPr>
        <w:t xml:space="preserve"> </w:t>
      </w:r>
      <w:r w:rsidR="00555F45" w:rsidRPr="00555F45">
        <w:rPr>
          <w:rFonts w:ascii="Times New Roman" w:hAnsi="Times New Roman"/>
          <w:sz w:val="26"/>
          <w:szCs w:val="26"/>
        </w:rPr>
        <w:t xml:space="preserve">Развлечение </w:t>
      </w:r>
      <w:r w:rsidR="00555F45" w:rsidRPr="00555F45">
        <w:rPr>
          <w:rFonts w:ascii="Times New Roman" w:hAnsi="Times New Roman" w:hint="cs"/>
          <w:sz w:val="26"/>
          <w:szCs w:val="26"/>
        </w:rPr>
        <w:t>«</w:t>
      </w:r>
      <w:r w:rsidR="00555F45" w:rsidRPr="00555F45">
        <w:rPr>
          <w:rFonts w:ascii="Times New Roman" w:hAnsi="Times New Roman"/>
          <w:sz w:val="26"/>
          <w:szCs w:val="26"/>
        </w:rPr>
        <w:t xml:space="preserve">1 </w:t>
      </w:r>
      <w:r w:rsidR="00555F45" w:rsidRPr="00555F45">
        <w:rPr>
          <w:rFonts w:ascii="Times New Roman" w:hAnsi="Times New Roman" w:hint="cs"/>
          <w:sz w:val="26"/>
          <w:szCs w:val="26"/>
        </w:rPr>
        <w:t>сентября</w:t>
      </w:r>
      <w:r w:rsidR="00555F45">
        <w:rPr>
          <w:rFonts w:ascii="Times New Roman" w:hAnsi="Times New Roman"/>
          <w:sz w:val="26"/>
          <w:szCs w:val="26"/>
        </w:rPr>
        <w:t xml:space="preserve"> </w:t>
      </w:r>
      <w:r w:rsidR="00555F45" w:rsidRPr="00555F45">
        <w:rPr>
          <w:rFonts w:ascii="Times New Roman" w:hAnsi="Times New Roman"/>
          <w:sz w:val="26"/>
          <w:szCs w:val="26"/>
        </w:rPr>
        <w:t>-</w:t>
      </w:r>
      <w:r w:rsidR="00555F45" w:rsidRPr="00555F45">
        <w:rPr>
          <w:rFonts w:ascii="Times New Roman" w:hAnsi="Times New Roman" w:hint="cs"/>
          <w:sz w:val="26"/>
          <w:szCs w:val="26"/>
        </w:rPr>
        <w:t>День</w:t>
      </w:r>
      <w:r w:rsidR="00555F45" w:rsidRPr="00555F45">
        <w:rPr>
          <w:rFonts w:ascii="Times New Roman" w:hAnsi="Times New Roman"/>
          <w:sz w:val="26"/>
          <w:szCs w:val="26"/>
        </w:rPr>
        <w:t xml:space="preserve"> </w:t>
      </w:r>
      <w:r w:rsidR="00555F45" w:rsidRPr="00555F45">
        <w:rPr>
          <w:rFonts w:ascii="Times New Roman" w:hAnsi="Times New Roman" w:hint="cs"/>
          <w:sz w:val="26"/>
          <w:szCs w:val="26"/>
        </w:rPr>
        <w:t>знаний</w:t>
      </w:r>
      <w:r w:rsidR="00555F45" w:rsidRPr="00555F45">
        <w:rPr>
          <w:rFonts w:ascii="Times New Roman" w:hAnsi="Times New Roman"/>
          <w:sz w:val="26"/>
          <w:szCs w:val="26"/>
        </w:rPr>
        <w:t>!</w:t>
      </w:r>
      <w:r w:rsidR="00555F45">
        <w:rPr>
          <w:rFonts w:ascii="Times New Roman" w:hAnsi="Times New Roman"/>
          <w:sz w:val="26"/>
          <w:szCs w:val="26"/>
        </w:rPr>
        <w:t>»</w:t>
      </w:r>
    </w:p>
    <w:p w:rsidR="00C61899" w:rsidRDefault="00C61899" w:rsidP="00C61899">
      <w:pPr>
        <w:jc w:val="both"/>
        <w:rPr>
          <w:rFonts w:ascii="Times New Roman" w:hAnsi="Times New Roman"/>
          <w:b/>
          <w:sz w:val="26"/>
          <w:szCs w:val="26"/>
        </w:rPr>
      </w:pPr>
      <w:r>
        <w:rPr>
          <w:rFonts w:ascii="Times New Roman" w:hAnsi="Times New Roman"/>
          <w:b/>
          <w:sz w:val="26"/>
          <w:szCs w:val="26"/>
        </w:rPr>
        <w:t xml:space="preserve"> </w:t>
      </w:r>
      <w:r w:rsidRPr="00C61899">
        <w:rPr>
          <w:rFonts w:ascii="Times New Roman" w:hAnsi="Times New Roman"/>
          <w:sz w:val="26"/>
          <w:szCs w:val="26"/>
        </w:rPr>
        <w:t>Неделя безопасности</w:t>
      </w:r>
      <w:r>
        <w:rPr>
          <w:rFonts w:ascii="Times New Roman" w:hAnsi="Times New Roman"/>
          <w:sz w:val="26"/>
          <w:szCs w:val="26"/>
        </w:rPr>
        <w:t xml:space="preserve"> «Правила дорожные, знать каждому положено» (1 неделя сентября)</w:t>
      </w:r>
    </w:p>
    <w:p w:rsidR="00C61899" w:rsidRDefault="00C61899" w:rsidP="00C61899">
      <w:pPr>
        <w:jc w:val="both"/>
        <w:rPr>
          <w:rFonts w:ascii="Times New Roman" w:hAnsi="Times New Roman"/>
          <w:sz w:val="26"/>
          <w:szCs w:val="26"/>
        </w:rPr>
      </w:pPr>
      <w:r>
        <w:rPr>
          <w:rFonts w:ascii="Times New Roman" w:hAnsi="Times New Roman"/>
          <w:b/>
          <w:sz w:val="26"/>
          <w:szCs w:val="26"/>
        </w:rPr>
        <w:t xml:space="preserve">- </w:t>
      </w:r>
      <w:r w:rsidRPr="00C61899">
        <w:rPr>
          <w:rFonts w:ascii="Times New Roman" w:hAnsi="Times New Roman"/>
          <w:sz w:val="26"/>
          <w:szCs w:val="26"/>
        </w:rPr>
        <w:t>Неделя безопасности</w:t>
      </w:r>
      <w:r>
        <w:rPr>
          <w:rFonts w:ascii="Times New Roman" w:hAnsi="Times New Roman"/>
          <w:sz w:val="26"/>
          <w:szCs w:val="26"/>
        </w:rPr>
        <w:t xml:space="preserve"> «</w:t>
      </w:r>
      <w:r w:rsidRPr="00C61899">
        <w:rPr>
          <w:rFonts w:ascii="Times New Roman" w:hAnsi="Times New Roman" w:hint="cs"/>
          <w:sz w:val="26"/>
          <w:szCs w:val="26"/>
        </w:rPr>
        <w:t>Детям</w:t>
      </w:r>
      <w:r w:rsidRPr="00C61899">
        <w:rPr>
          <w:rFonts w:ascii="Times New Roman" w:hAnsi="Times New Roman"/>
          <w:sz w:val="26"/>
          <w:szCs w:val="26"/>
        </w:rPr>
        <w:t xml:space="preserve"> </w:t>
      </w:r>
      <w:r w:rsidRPr="00C61899">
        <w:rPr>
          <w:rFonts w:ascii="Times New Roman" w:hAnsi="Times New Roman" w:hint="cs"/>
          <w:sz w:val="26"/>
          <w:szCs w:val="26"/>
        </w:rPr>
        <w:t>о</w:t>
      </w:r>
      <w:r w:rsidRPr="00C61899">
        <w:rPr>
          <w:rFonts w:ascii="Times New Roman" w:hAnsi="Times New Roman"/>
          <w:sz w:val="26"/>
          <w:szCs w:val="26"/>
        </w:rPr>
        <w:t xml:space="preserve"> </w:t>
      </w:r>
      <w:r w:rsidRPr="00C61899">
        <w:rPr>
          <w:rFonts w:ascii="Times New Roman" w:hAnsi="Times New Roman" w:hint="cs"/>
          <w:sz w:val="26"/>
          <w:szCs w:val="26"/>
        </w:rPr>
        <w:t>пожарной</w:t>
      </w:r>
      <w:r w:rsidRPr="00C61899">
        <w:rPr>
          <w:rFonts w:ascii="Times New Roman" w:hAnsi="Times New Roman"/>
          <w:sz w:val="26"/>
          <w:szCs w:val="26"/>
        </w:rPr>
        <w:t xml:space="preserve"> </w:t>
      </w:r>
      <w:r w:rsidRPr="00C61899">
        <w:rPr>
          <w:rFonts w:ascii="Times New Roman" w:hAnsi="Times New Roman" w:hint="cs"/>
          <w:sz w:val="26"/>
          <w:szCs w:val="26"/>
        </w:rPr>
        <w:t>безопасности</w:t>
      </w:r>
      <w:r>
        <w:rPr>
          <w:rFonts w:ascii="Times New Roman" w:hAnsi="Times New Roman"/>
          <w:sz w:val="26"/>
          <w:szCs w:val="26"/>
        </w:rPr>
        <w:t>»</w:t>
      </w:r>
      <w:r w:rsidR="00555F45">
        <w:rPr>
          <w:rFonts w:ascii="Times New Roman" w:hAnsi="Times New Roman"/>
          <w:sz w:val="26"/>
          <w:szCs w:val="26"/>
        </w:rPr>
        <w:t xml:space="preserve"> (</w:t>
      </w:r>
      <w:r>
        <w:rPr>
          <w:rFonts w:ascii="Times New Roman" w:hAnsi="Times New Roman"/>
          <w:sz w:val="26"/>
          <w:szCs w:val="26"/>
        </w:rPr>
        <w:t>3 неделя сентября)</w:t>
      </w:r>
    </w:p>
    <w:p w:rsidR="006B1955" w:rsidRDefault="006B1955" w:rsidP="00C61899">
      <w:pPr>
        <w:jc w:val="both"/>
        <w:rPr>
          <w:rFonts w:ascii="Times New Roman" w:hAnsi="Times New Roman"/>
          <w:sz w:val="26"/>
          <w:szCs w:val="26"/>
        </w:rPr>
      </w:pPr>
      <w:r>
        <w:rPr>
          <w:rFonts w:ascii="Times New Roman" w:hAnsi="Times New Roman"/>
          <w:sz w:val="26"/>
          <w:szCs w:val="26"/>
        </w:rPr>
        <w:t>- Праздник «Снова Осень у ворот»</w:t>
      </w:r>
    </w:p>
    <w:p w:rsidR="006B1955" w:rsidRDefault="006B1955" w:rsidP="00C61899">
      <w:pPr>
        <w:jc w:val="both"/>
        <w:rPr>
          <w:rFonts w:ascii="Times New Roman" w:hAnsi="Times New Roman"/>
          <w:sz w:val="26"/>
          <w:szCs w:val="26"/>
        </w:rPr>
      </w:pPr>
      <w:r>
        <w:rPr>
          <w:rFonts w:ascii="Times New Roman" w:hAnsi="Times New Roman"/>
          <w:sz w:val="26"/>
          <w:szCs w:val="26"/>
        </w:rPr>
        <w:t>- «День матери»</w:t>
      </w:r>
    </w:p>
    <w:p w:rsidR="006B1955" w:rsidRDefault="006B1955" w:rsidP="00C61899">
      <w:pPr>
        <w:jc w:val="both"/>
        <w:rPr>
          <w:rFonts w:ascii="Times New Roman" w:hAnsi="Times New Roman"/>
          <w:sz w:val="26"/>
          <w:szCs w:val="26"/>
        </w:rPr>
      </w:pPr>
      <w:r>
        <w:rPr>
          <w:rFonts w:ascii="Times New Roman" w:hAnsi="Times New Roman"/>
          <w:sz w:val="26"/>
          <w:szCs w:val="26"/>
        </w:rPr>
        <w:t>-  Праздники в каждой группе «Новогодние чудеса»</w:t>
      </w:r>
    </w:p>
    <w:p w:rsidR="006B1955" w:rsidRDefault="006B1955" w:rsidP="00C61899">
      <w:pPr>
        <w:jc w:val="both"/>
        <w:rPr>
          <w:rFonts w:ascii="Times New Roman" w:hAnsi="Times New Roman"/>
          <w:sz w:val="26"/>
          <w:szCs w:val="26"/>
        </w:rPr>
      </w:pPr>
      <w:r>
        <w:rPr>
          <w:rFonts w:ascii="Times New Roman" w:hAnsi="Times New Roman"/>
          <w:sz w:val="26"/>
          <w:szCs w:val="26"/>
        </w:rPr>
        <w:t>- Развлечение «Рождественские колядки»</w:t>
      </w:r>
    </w:p>
    <w:p w:rsidR="006B1955" w:rsidRDefault="006B1955" w:rsidP="00C61899">
      <w:pPr>
        <w:jc w:val="both"/>
        <w:rPr>
          <w:rFonts w:ascii="Times New Roman" w:hAnsi="Times New Roman"/>
          <w:sz w:val="26"/>
          <w:szCs w:val="26"/>
        </w:rPr>
      </w:pPr>
      <w:r>
        <w:rPr>
          <w:rFonts w:ascii="Times New Roman" w:hAnsi="Times New Roman"/>
          <w:sz w:val="26"/>
          <w:szCs w:val="26"/>
        </w:rPr>
        <w:t>- Международный день 8 марта</w:t>
      </w:r>
    </w:p>
    <w:p w:rsidR="00555F45" w:rsidRDefault="00555F45" w:rsidP="00C61899">
      <w:pPr>
        <w:jc w:val="both"/>
        <w:rPr>
          <w:rFonts w:ascii="Times New Roman" w:hAnsi="Times New Roman"/>
          <w:sz w:val="26"/>
          <w:szCs w:val="26"/>
        </w:rPr>
      </w:pPr>
      <w:r>
        <w:rPr>
          <w:rFonts w:ascii="Times New Roman" w:hAnsi="Times New Roman"/>
          <w:sz w:val="26"/>
          <w:szCs w:val="26"/>
        </w:rPr>
        <w:t xml:space="preserve">- </w:t>
      </w:r>
      <w:r w:rsidRPr="00555F45">
        <w:rPr>
          <w:rFonts w:ascii="Times New Roman" w:hAnsi="Times New Roman" w:hint="cs"/>
          <w:sz w:val="26"/>
          <w:szCs w:val="26"/>
        </w:rPr>
        <w:t>Фольклорное</w:t>
      </w:r>
      <w:r w:rsidRPr="00555F45">
        <w:rPr>
          <w:rFonts w:ascii="Times New Roman" w:hAnsi="Times New Roman"/>
          <w:sz w:val="26"/>
          <w:szCs w:val="26"/>
        </w:rPr>
        <w:t xml:space="preserve"> </w:t>
      </w:r>
      <w:r w:rsidRPr="00555F45">
        <w:rPr>
          <w:rFonts w:ascii="Times New Roman" w:hAnsi="Times New Roman" w:hint="cs"/>
          <w:sz w:val="26"/>
          <w:szCs w:val="26"/>
        </w:rPr>
        <w:t>развлечение</w:t>
      </w:r>
      <w:r w:rsidRPr="00555F45">
        <w:rPr>
          <w:rFonts w:ascii="Times New Roman" w:hAnsi="Times New Roman"/>
          <w:sz w:val="26"/>
          <w:szCs w:val="26"/>
        </w:rPr>
        <w:t xml:space="preserve"> </w:t>
      </w:r>
      <w:r w:rsidRPr="00555F45">
        <w:rPr>
          <w:rFonts w:ascii="Times New Roman" w:hAnsi="Times New Roman" w:hint="cs"/>
          <w:sz w:val="26"/>
          <w:szCs w:val="26"/>
        </w:rPr>
        <w:t>«</w:t>
      </w:r>
      <w:r>
        <w:rPr>
          <w:rFonts w:ascii="Times New Roman" w:hAnsi="Times New Roman"/>
          <w:sz w:val="26"/>
          <w:szCs w:val="26"/>
        </w:rPr>
        <w:t xml:space="preserve">Широкая </w:t>
      </w:r>
      <w:r w:rsidRPr="00555F45">
        <w:rPr>
          <w:rFonts w:ascii="Times New Roman" w:hAnsi="Times New Roman" w:hint="cs"/>
          <w:sz w:val="26"/>
          <w:szCs w:val="26"/>
        </w:rPr>
        <w:t>Масленица»</w:t>
      </w:r>
    </w:p>
    <w:p w:rsidR="00555F45" w:rsidRDefault="00555F45" w:rsidP="00C61899">
      <w:pPr>
        <w:jc w:val="both"/>
        <w:rPr>
          <w:rFonts w:ascii="Times New Roman" w:hAnsi="Times New Roman"/>
          <w:sz w:val="26"/>
          <w:szCs w:val="26"/>
        </w:rPr>
      </w:pPr>
      <w:r>
        <w:rPr>
          <w:rFonts w:ascii="Times New Roman" w:hAnsi="Times New Roman"/>
          <w:sz w:val="26"/>
          <w:szCs w:val="26"/>
        </w:rPr>
        <w:t>-</w:t>
      </w:r>
      <w:r w:rsidRPr="00555F45">
        <w:rPr>
          <w:rFonts w:ascii="Times New Roman" w:hAnsi="Times New Roman" w:hint="cs"/>
          <w:sz w:val="26"/>
          <w:szCs w:val="26"/>
        </w:rPr>
        <w:t>Тематическая</w:t>
      </w:r>
      <w:r w:rsidRPr="00555F45">
        <w:rPr>
          <w:rFonts w:ascii="Times New Roman" w:hAnsi="Times New Roman"/>
          <w:sz w:val="26"/>
          <w:szCs w:val="26"/>
        </w:rPr>
        <w:t xml:space="preserve"> </w:t>
      </w:r>
      <w:r w:rsidRPr="00555F45">
        <w:rPr>
          <w:rFonts w:ascii="Times New Roman" w:hAnsi="Times New Roman" w:hint="cs"/>
          <w:sz w:val="26"/>
          <w:szCs w:val="26"/>
        </w:rPr>
        <w:t>неделя</w:t>
      </w:r>
      <w:r>
        <w:rPr>
          <w:rFonts w:ascii="Times New Roman" w:hAnsi="Times New Roman"/>
          <w:sz w:val="26"/>
          <w:szCs w:val="26"/>
        </w:rPr>
        <w:t xml:space="preserve"> по экологии</w:t>
      </w:r>
      <w:r w:rsidRPr="00555F45">
        <w:rPr>
          <w:rFonts w:ascii="Times New Roman" w:hAnsi="Times New Roman"/>
          <w:sz w:val="26"/>
          <w:szCs w:val="26"/>
        </w:rPr>
        <w:t xml:space="preserve"> </w:t>
      </w:r>
      <w:r>
        <w:rPr>
          <w:rFonts w:ascii="Times New Roman" w:hAnsi="Times New Roman" w:hint="cs"/>
          <w:sz w:val="26"/>
          <w:szCs w:val="26"/>
        </w:rPr>
        <w:t>«</w:t>
      </w:r>
      <w:r>
        <w:rPr>
          <w:rFonts w:ascii="Times New Roman" w:hAnsi="Times New Roman"/>
          <w:sz w:val="26"/>
          <w:szCs w:val="26"/>
        </w:rPr>
        <w:t>Дом, в котором я живу»</w:t>
      </w:r>
    </w:p>
    <w:p w:rsidR="006B1955" w:rsidRPr="006B1955" w:rsidRDefault="006B1955" w:rsidP="006B1955">
      <w:pPr>
        <w:jc w:val="both"/>
        <w:rPr>
          <w:rFonts w:ascii="Times New Roman" w:hAnsi="Times New Roman"/>
          <w:sz w:val="26"/>
          <w:szCs w:val="26"/>
        </w:rPr>
      </w:pPr>
      <w:r>
        <w:rPr>
          <w:rFonts w:ascii="Times New Roman" w:hAnsi="Times New Roman"/>
          <w:sz w:val="26"/>
          <w:szCs w:val="26"/>
        </w:rPr>
        <w:t xml:space="preserve">- </w:t>
      </w:r>
      <w:r w:rsidRPr="006B1955">
        <w:rPr>
          <w:rFonts w:ascii="Times New Roman" w:hAnsi="Times New Roman" w:hint="cs"/>
          <w:sz w:val="26"/>
          <w:szCs w:val="26"/>
        </w:rPr>
        <w:t>Тематическое</w:t>
      </w:r>
      <w:r w:rsidRPr="006B1955">
        <w:rPr>
          <w:rFonts w:ascii="Times New Roman" w:hAnsi="Times New Roman"/>
          <w:sz w:val="26"/>
          <w:szCs w:val="26"/>
        </w:rPr>
        <w:t xml:space="preserve"> </w:t>
      </w:r>
      <w:r w:rsidRPr="006B1955">
        <w:rPr>
          <w:rFonts w:ascii="Times New Roman" w:hAnsi="Times New Roman" w:hint="cs"/>
          <w:sz w:val="26"/>
          <w:szCs w:val="26"/>
        </w:rPr>
        <w:t>мероприятие</w:t>
      </w:r>
      <w:r w:rsidRPr="006B1955">
        <w:rPr>
          <w:rFonts w:ascii="Times New Roman" w:hAnsi="Times New Roman"/>
          <w:sz w:val="26"/>
          <w:szCs w:val="26"/>
        </w:rPr>
        <w:t xml:space="preserve"> </w:t>
      </w:r>
      <w:r w:rsidRPr="006B1955">
        <w:rPr>
          <w:rFonts w:ascii="Times New Roman" w:hAnsi="Times New Roman" w:hint="cs"/>
          <w:sz w:val="26"/>
          <w:szCs w:val="26"/>
        </w:rPr>
        <w:t>«День</w:t>
      </w:r>
      <w:r>
        <w:rPr>
          <w:rFonts w:ascii="Times New Roman" w:hAnsi="Times New Roman"/>
          <w:sz w:val="26"/>
          <w:szCs w:val="26"/>
        </w:rPr>
        <w:t xml:space="preserve"> </w:t>
      </w:r>
      <w:r w:rsidRPr="006B1955">
        <w:rPr>
          <w:rFonts w:ascii="Times New Roman" w:hAnsi="Times New Roman" w:hint="cs"/>
          <w:sz w:val="26"/>
          <w:szCs w:val="26"/>
        </w:rPr>
        <w:t>Победы»</w:t>
      </w:r>
    </w:p>
    <w:p w:rsidR="00BD16A8" w:rsidRDefault="00BD16A8" w:rsidP="00BD16A8">
      <w:pPr>
        <w:widowControl/>
        <w:suppressAutoHyphens w:val="0"/>
        <w:spacing w:line="0" w:lineRule="atLeast"/>
        <w:jc w:val="both"/>
        <w:rPr>
          <w:rFonts w:ascii="Times New Roman" w:hAnsi="Times New Roman"/>
          <w:sz w:val="26"/>
          <w:szCs w:val="26"/>
        </w:rPr>
      </w:pPr>
    </w:p>
    <w:p w:rsidR="00BD16A8" w:rsidRDefault="00BD16A8" w:rsidP="00BD16A8">
      <w:pPr>
        <w:widowControl/>
        <w:suppressAutoHyphens w:val="0"/>
        <w:spacing w:line="0" w:lineRule="atLeast"/>
        <w:jc w:val="both"/>
        <w:rPr>
          <w:rFonts w:ascii="Times New Roman" w:hAnsi="Times New Roman"/>
          <w:sz w:val="26"/>
          <w:szCs w:val="26"/>
        </w:rPr>
      </w:pPr>
    </w:p>
    <w:p w:rsidR="00BD16A8" w:rsidRPr="00BD16A8" w:rsidRDefault="00BD16A8" w:rsidP="00BD16A8">
      <w:pPr>
        <w:widowControl/>
        <w:suppressAutoHyphens w:val="0"/>
        <w:spacing w:line="0" w:lineRule="atLeast"/>
        <w:jc w:val="center"/>
        <w:rPr>
          <w:rFonts w:ascii="Times New Roman" w:hAnsi="Times New Roman"/>
          <w:b/>
          <w:sz w:val="26"/>
          <w:szCs w:val="26"/>
        </w:rPr>
      </w:pPr>
      <w:r w:rsidRPr="00BD16A8">
        <w:rPr>
          <w:rFonts w:ascii="Times New Roman" w:hAnsi="Times New Roman"/>
          <w:b/>
          <w:sz w:val="26"/>
          <w:szCs w:val="26"/>
        </w:rPr>
        <w:lastRenderedPageBreak/>
        <w:t xml:space="preserve">3.5 </w:t>
      </w:r>
      <w:r w:rsidRPr="00BD16A8">
        <w:rPr>
          <w:rFonts w:ascii="Times New Roman" w:hAnsi="Times New Roman" w:hint="cs"/>
          <w:b/>
          <w:sz w:val="26"/>
          <w:szCs w:val="26"/>
        </w:rPr>
        <w:t>Особенности</w:t>
      </w:r>
      <w:r w:rsidRPr="00BD16A8">
        <w:rPr>
          <w:rFonts w:ascii="Times New Roman" w:hAnsi="Times New Roman"/>
          <w:b/>
          <w:sz w:val="26"/>
          <w:szCs w:val="26"/>
        </w:rPr>
        <w:t xml:space="preserve"> </w:t>
      </w:r>
      <w:r w:rsidRPr="00BD16A8">
        <w:rPr>
          <w:rFonts w:ascii="Times New Roman" w:hAnsi="Times New Roman" w:hint="cs"/>
          <w:b/>
          <w:sz w:val="26"/>
          <w:szCs w:val="26"/>
        </w:rPr>
        <w:t>организации</w:t>
      </w:r>
      <w:r w:rsidRPr="00BD16A8">
        <w:rPr>
          <w:rFonts w:ascii="Times New Roman" w:hAnsi="Times New Roman"/>
          <w:b/>
          <w:sz w:val="26"/>
          <w:szCs w:val="26"/>
        </w:rPr>
        <w:t xml:space="preserve"> </w:t>
      </w:r>
      <w:r w:rsidRPr="00BD16A8">
        <w:rPr>
          <w:rFonts w:ascii="Times New Roman" w:hAnsi="Times New Roman" w:hint="cs"/>
          <w:b/>
          <w:sz w:val="26"/>
          <w:szCs w:val="26"/>
        </w:rPr>
        <w:t>развивающей</w:t>
      </w:r>
      <w:r w:rsidRPr="00BD16A8">
        <w:rPr>
          <w:rFonts w:ascii="Times New Roman" w:hAnsi="Times New Roman"/>
          <w:b/>
          <w:sz w:val="26"/>
          <w:szCs w:val="26"/>
        </w:rPr>
        <w:t xml:space="preserve"> </w:t>
      </w:r>
      <w:r w:rsidRPr="00BD16A8">
        <w:rPr>
          <w:rFonts w:ascii="Times New Roman" w:hAnsi="Times New Roman" w:hint="cs"/>
          <w:b/>
          <w:sz w:val="26"/>
          <w:szCs w:val="26"/>
        </w:rPr>
        <w:t>предметно</w:t>
      </w:r>
      <w:r w:rsidRPr="00BD16A8">
        <w:rPr>
          <w:rFonts w:ascii="Times New Roman" w:hAnsi="Times New Roman"/>
          <w:b/>
          <w:sz w:val="26"/>
          <w:szCs w:val="26"/>
        </w:rPr>
        <w:t>-</w:t>
      </w:r>
      <w:r w:rsidRPr="00BD16A8">
        <w:rPr>
          <w:rFonts w:ascii="Times New Roman" w:hAnsi="Times New Roman" w:hint="cs"/>
          <w:b/>
          <w:sz w:val="26"/>
          <w:szCs w:val="26"/>
        </w:rPr>
        <w:t>пространственной</w:t>
      </w:r>
      <w:r w:rsidRPr="00BD16A8">
        <w:rPr>
          <w:rFonts w:ascii="Times New Roman" w:hAnsi="Times New Roman"/>
          <w:b/>
          <w:sz w:val="26"/>
          <w:szCs w:val="26"/>
        </w:rPr>
        <w:t xml:space="preserve"> </w:t>
      </w:r>
      <w:r w:rsidRPr="00BD16A8">
        <w:rPr>
          <w:rFonts w:ascii="Times New Roman" w:hAnsi="Times New Roman" w:hint="cs"/>
          <w:b/>
          <w:sz w:val="26"/>
          <w:szCs w:val="26"/>
        </w:rPr>
        <w:t>среды</w:t>
      </w:r>
    </w:p>
    <w:p w:rsidR="00BD16A8" w:rsidRDefault="00BD16A8" w:rsidP="00BD16A8">
      <w:pPr>
        <w:widowControl/>
        <w:suppressAutoHyphens w:val="0"/>
        <w:spacing w:line="0" w:lineRule="atLeast"/>
        <w:jc w:val="both"/>
        <w:rPr>
          <w:rFonts w:ascii="Times New Roman" w:hAnsi="Times New Roman"/>
          <w:sz w:val="26"/>
          <w:szCs w:val="26"/>
        </w:rPr>
      </w:pPr>
    </w:p>
    <w:p w:rsidR="00BD16A8" w:rsidRPr="00BD16A8" w:rsidRDefault="00BD16A8" w:rsidP="00BD16A8">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w:t>
      </w:r>
      <w:r w:rsidRPr="00BD16A8">
        <w:rPr>
          <w:rFonts w:ascii="Times New Roman" w:hAnsi="Times New Roman" w:hint="cs"/>
          <w:sz w:val="26"/>
          <w:szCs w:val="26"/>
        </w:rPr>
        <w:t>Развивающая</w:t>
      </w:r>
      <w:r w:rsidRPr="00BD16A8">
        <w:rPr>
          <w:rFonts w:ascii="Times New Roman" w:hAnsi="Times New Roman"/>
          <w:sz w:val="26"/>
          <w:szCs w:val="26"/>
        </w:rPr>
        <w:t xml:space="preserve"> </w:t>
      </w:r>
      <w:r w:rsidRPr="00BD16A8">
        <w:rPr>
          <w:rFonts w:ascii="Times New Roman" w:hAnsi="Times New Roman" w:hint="cs"/>
          <w:sz w:val="26"/>
          <w:szCs w:val="26"/>
        </w:rPr>
        <w:t>предметно</w:t>
      </w:r>
      <w:r w:rsidRPr="00BD16A8">
        <w:rPr>
          <w:rFonts w:ascii="Times New Roman" w:hAnsi="Times New Roman"/>
          <w:sz w:val="26"/>
          <w:szCs w:val="26"/>
        </w:rPr>
        <w:t>-</w:t>
      </w:r>
      <w:r w:rsidRPr="00BD16A8">
        <w:rPr>
          <w:rFonts w:ascii="Times New Roman" w:hAnsi="Times New Roman" w:hint="cs"/>
          <w:sz w:val="26"/>
          <w:szCs w:val="26"/>
        </w:rPr>
        <w:t>пространственная</w:t>
      </w:r>
      <w:r w:rsidRPr="00BD16A8">
        <w:rPr>
          <w:rFonts w:ascii="Times New Roman" w:hAnsi="Times New Roman"/>
          <w:sz w:val="26"/>
          <w:szCs w:val="26"/>
        </w:rPr>
        <w:t xml:space="preserve">    </w:t>
      </w:r>
      <w:r w:rsidRPr="00BD16A8">
        <w:rPr>
          <w:rFonts w:ascii="Times New Roman" w:hAnsi="Times New Roman" w:hint="cs"/>
          <w:sz w:val="26"/>
          <w:szCs w:val="26"/>
        </w:rPr>
        <w:t>среда</w:t>
      </w:r>
      <w:r w:rsidRPr="00BD16A8">
        <w:rPr>
          <w:rFonts w:ascii="Times New Roman" w:hAnsi="Times New Roman"/>
          <w:sz w:val="26"/>
          <w:szCs w:val="26"/>
        </w:rPr>
        <w:t xml:space="preserve"> </w:t>
      </w:r>
      <w:r w:rsidRPr="00BD16A8">
        <w:rPr>
          <w:rFonts w:ascii="Times New Roman" w:hAnsi="Times New Roman" w:hint="cs"/>
          <w:sz w:val="26"/>
          <w:szCs w:val="26"/>
        </w:rPr>
        <w:t>в</w:t>
      </w:r>
      <w:r w:rsidRPr="00BD16A8">
        <w:rPr>
          <w:rFonts w:ascii="Times New Roman" w:hAnsi="Times New Roman"/>
          <w:sz w:val="26"/>
          <w:szCs w:val="26"/>
        </w:rPr>
        <w:t xml:space="preserve"> </w:t>
      </w:r>
      <w:r w:rsidRPr="00BD16A8">
        <w:rPr>
          <w:rFonts w:ascii="Times New Roman" w:hAnsi="Times New Roman" w:hint="cs"/>
          <w:sz w:val="26"/>
          <w:szCs w:val="26"/>
        </w:rPr>
        <w:t>детском</w:t>
      </w:r>
      <w:r w:rsidRPr="00BD16A8">
        <w:rPr>
          <w:rFonts w:ascii="Times New Roman" w:hAnsi="Times New Roman"/>
          <w:sz w:val="26"/>
          <w:szCs w:val="26"/>
        </w:rPr>
        <w:t xml:space="preserve"> </w:t>
      </w:r>
      <w:r w:rsidRPr="00BD16A8">
        <w:rPr>
          <w:rFonts w:ascii="Times New Roman" w:hAnsi="Times New Roman" w:hint="cs"/>
          <w:sz w:val="26"/>
          <w:szCs w:val="26"/>
        </w:rPr>
        <w:t>саду</w:t>
      </w:r>
      <w:r w:rsidRPr="00BD16A8">
        <w:rPr>
          <w:rFonts w:ascii="Times New Roman" w:hAnsi="Times New Roman"/>
          <w:sz w:val="26"/>
          <w:szCs w:val="26"/>
        </w:rPr>
        <w:t xml:space="preserve"> </w:t>
      </w:r>
      <w:r w:rsidRPr="00BD16A8">
        <w:rPr>
          <w:rFonts w:ascii="Times New Roman" w:hAnsi="Times New Roman" w:hint="cs"/>
          <w:sz w:val="26"/>
          <w:szCs w:val="26"/>
        </w:rPr>
        <w:t>предполагает</w:t>
      </w:r>
      <w:r w:rsidRPr="00BD16A8">
        <w:rPr>
          <w:rFonts w:ascii="Times New Roman" w:hAnsi="Times New Roman"/>
          <w:sz w:val="26"/>
          <w:szCs w:val="26"/>
        </w:rPr>
        <w:t xml:space="preserve"> </w:t>
      </w:r>
    </w:p>
    <w:p w:rsidR="00BD16A8" w:rsidRDefault="00BD16A8" w:rsidP="00BD16A8">
      <w:pPr>
        <w:widowControl/>
        <w:suppressAutoHyphens w:val="0"/>
        <w:spacing w:line="0" w:lineRule="atLeast"/>
        <w:jc w:val="both"/>
        <w:rPr>
          <w:rFonts w:ascii="Times New Roman" w:hAnsi="Times New Roman"/>
          <w:sz w:val="26"/>
          <w:szCs w:val="26"/>
        </w:rPr>
      </w:pPr>
      <w:r w:rsidRPr="00BD16A8">
        <w:rPr>
          <w:rFonts w:ascii="Times New Roman" w:hAnsi="Times New Roman" w:hint="cs"/>
          <w:sz w:val="26"/>
          <w:szCs w:val="26"/>
        </w:rPr>
        <w:t>специально</w:t>
      </w:r>
      <w:r w:rsidRPr="00BD16A8">
        <w:rPr>
          <w:rFonts w:ascii="Times New Roman" w:hAnsi="Times New Roman"/>
          <w:sz w:val="26"/>
          <w:szCs w:val="26"/>
        </w:rPr>
        <w:t xml:space="preserve"> </w:t>
      </w:r>
      <w:r w:rsidRPr="00BD16A8">
        <w:rPr>
          <w:rFonts w:ascii="Times New Roman" w:hAnsi="Times New Roman" w:hint="cs"/>
          <w:sz w:val="26"/>
          <w:szCs w:val="26"/>
        </w:rPr>
        <w:t>созданные</w:t>
      </w:r>
      <w:r w:rsidRPr="00BD16A8">
        <w:rPr>
          <w:rFonts w:ascii="Times New Roman" w:hAnsi="Times New Roman"/>
          <w:sz w:val="26"/>
          <w:szCs w:val="26"/>
        </w:rPr>
        <w:t xml:space="preserve"> </w:t>
      </w:r>
      <w:r w:rsidRPr="00BD16A8">
        <w:rPr>
          <w:rFonts w:ascii="Times New Roman" w:hAnsi="Times New Roman" w:hint="cs"/>
          <w:sz w:val="26"/>
          <w:szCs w:val="26"/>
        </w:rPr>
        <w:t>условия</w:t>
      </w:r>
      <w:r w:rsidRPr="00BD16A8">
        <w:rPr>
          <w:rFonts w:ascii="Times New Roman" w:hAnsi="Times New Roman"/>
          <w:sz w:val="26"/>
          <w:szCs w:val="26"/>
        </w:rPr>
        <w:t xml:space="preserve">, </w:t>
      </w:r>
      <w:r w:rsidRPr="00BD16A8">
        <w:rPr>
          <w:rFonts w:ascii="Times New Roman" w:hAnsi="Times New Roman" w:hint="cs"/>
          <w:sz w:val="26"/>
          <w:szCs w:val="26"/>
        </w:rPr>
        <w:t>такие</w:t>
      </w:r>
      <w:r w:rsidRPr="00BD16A8">
        <w:rPr>
          <w:rFonts w:ascii="Times New Roman" w:hAnsi="Times New Roman"/>
          <w:sz w:val="26"/>
          <w:szCs w:val="26"/>
        </w:rPr>
        <w:t xml:space="preserve">, </w:t>
      </w:r>
      <w:r w:rsidRPr="00BD16A8">
        <w:rPr>
          <w:rFonts w:ascii="Times New Roman" w:hAnsi="Times New Roman" w:hint="cs"/>
          <w:sz w:val="26"/>
          <w:szCs w:val="26"/>
        </w:rPr>
        <w:t>которые</w:t>
      </w:r>
      <w:r w:rsidRPr="00BD16A8">
        <w:rPr>
          <w:rFonts w:ascii="Times New Roman" w:hAnsi="Times New Roman"/>
          <w:sz w:val="26"/>
          <w:szCs w:val="26"/>
        </w:rPr>
        <w:t xml:space="preserve"> </w:t>
      </w:r>
      <w:r w:rsidRPr="00BD16A8">
        <w:rPr>
          <w:rFonts w:ascii="Times New Roman" w:hAnsi="Times New Roman" w:hint="cs"/>
          <w:sz w:val="26"/>
          <w:szCs w:val="26"/>
        </w:rPr>
        <w:t>необходимы</w:t>
      </w:r>
      <w:r w:rsidRPr="00BD16A8">
        <w:rPr>
          <w:rFonts w:ascii="Times New Roman" w:hAnsi="Times New Roman"/>
          <w:sz w:val="26"/>
          <w:szCs w:val="26"/>
        </w:rPr>
        <w:t xml:space="preserve"> </w:t>
      </w:r>
      <w:r w:rsidRPr="00BD16A8">
        <w:rPr>
          <w:rFonts w:ascii="Times New Roman" w:hAnsi="Times New Roman" w:hint="cs"/>
          <w:sz w:val="26"/>
          <w:szCs w:val="26"/>
        </w:rPr>
        <w:t>для</w:t>
      </w:r>
      <w:r w:rsidRPr="00BD16A8">
        <w:rPr>
          <w:rFonts w:ascii="Times New Roman" w:hAnsi="Times New Roman"/>
          <w:sz w:val="26"/>
          <w:szCs w:val="26"/>
        </w:rPr>
        <w:t xml:space="preserve"> </w:t>
      </w:r>
      <w:r w:rsidRPr="00BD16A8">
        <w:rPr>
          <w:rFonts w:ascii="Times New Roman" w:hAnsi="Times New Roman" w:hint="cs"/>
          <w:sz w:val="26"/>
          <w:szCs w:val="26"/>
        </w:rPr>
        <w:t>полноценного</w:t>
      </w:r>
      <w:r w:rsidRPr="00BD16A8">
        <w:rPr>
          <w:rFonts w:ascii="Times New Roman" w:hAnsi="Times New Roman"/>
          <w:sz w:val="26"/>
          <w:szCs w:val="26"/>
        </w:rPr>
        <w:t xml:space="preserve"> </w:t>
      </w:r>
      <w:r w:rsidRPr="00BD16A8">
        <w:rPr>
          <w:rFonts w:ascii="Times New Roman" w:hAnsi="Times New Roman" w:hint="cs"/>
          <w:sz w:val="26"/>
          <w:szCs w:val="26"/>
        </w:rPr>
        <w:t>проживания</w:t>
      </w:r>
      <w:r w:rsidRPr="00BD16A8">
        <w:rPr>
          <w:rFonts w:ascii="Times New Roman" w:hAnsi="Times New Roman"/>
          <w:sz w:val="26"/>
          <w:szCs w:val="26"/>
        </w:rPr>
        <w:t xml:space="preserve"> </w:t>
      </w:r>
      <w:r w:rsidRPr="00BD16A8">
        <w:rPr>
          <w:rFonts w:ascii="Times New Roman" w:hAnsi="Times New Roman" w:hint="cs"/>
          <w:sz w:val="26"/>
          <w:szCs w:val="26"/>
        </w:rPr>
        <w:t>ребенком</w:t>
      </w:r>
      <w:r w:rsidRPr="00BD16A8">
        <w:rPr>
          <w:rFonts w:ascii="Times New Roman" w:hAnsi="Times New Roman"/>
          <w:sz w:val="26"/>
          <w:szCs w:val="26"/>
        </w:rPr>
        <w:t xml:space="preserve"> </w:t>
      </w:r>
      <w:r w:rsidRPr="00BD16A8">
        <w:rPr>
          <w:rFonts w:ascii="Times New Roman" w:hAnsi="Times New Roman" w:hint="cs"/>
          <w:sz w:val="26"/>
          <w:szCs w:val="26"/>
        </w:rPr>
        <w:t>дошкольного</w:t>
      </w:r>
      <w:r w:rsidRPr="00BD16A8">
        <w:rPr>
          <w:rFonts w:ascii="Times New Roman" w:hAnsi="Times New Roman"/>
          <w:sz w:val="26"/>
          <w:szCs w:val="26"/>
        </w:rPr>
        <w:t xml:space="preserve"> </w:t>
      </w:r>
      <w:r w:rsidRPr="00BD16A8">
        <w:rPr>
          <w:rFonts w:ascii="Times New Roman" w:hAnsi="Times New Roman" w:hint="cs"/>
          <w:sz w:val="26"/>
          <w:szCs w:val="26"/>
        </w:rPr>
        <w:t>детства</w:t>
      </w:r>
      <w:r w:rsidRPr="00BD16A8">
        <w:rPr>
          <w:rFonts w:ascii="Times New Roman" w:hAnsi="Times New Roman"/>
          <w:sz w:val="26"/>
          <w:szCs w:val="26"/>
        </w:rPr>
        <w:t xml:space="preserve">.  </w:t>
      </w:r>
      <w:r w:rsidRPr="00BD16A8">
        <w:rPr>
          <w:rFonts w:ascii="Times New Roman" w:hAnsi="Times New Roman" w:hint="cs"/>
          <w:sz w:val="26"/>
          <w:szCs w:val="26"/>
        </w:rPr>
        <w:t>Для</w:t>
      </w:r>
      <w:r w:rsidRPr="00BD16A8">
        <w:rPr>
          <w:rFonts w:ascii="Times New Roman" w:hAnsi="Times New Roman"/>
          <w:sz w:val="26"/>
          <w:szCs w:val="26"/>
        </w:rPr>
        <w:t xml:space="preserve"> </w:t>
      </w:r>
      <w:r w:rsidRPr="00BD16A8">
        <w:rPr>
          <w:rFonts w:ascii="Times New Roman" w:hAnsi="Times New Roman" w:hint="cs"/>
          <w:sz w:val="26"/>
          <w:szCs w:val="26"/>
        </w:rPr>
        <w:t>обеспечения</w:t>
      </w:r>
      <w:r w:rsidRPr="00BD16A8">
        <w:rPr>
          <w:rFonts w:ascii="Times New Roman" w:hAnsi="Times New Roman"/>
          <w:sz w:val="26"/>
          <w:szCs w:val="26"/>
        </w:rPr>
        <w:t xml:space="preserve"> </w:t>
      </w:r>
      <w:r w:rsidRPr="00BD16A8">
        <w:rPr>
          <w:rFonts w:ascii="Times New Roman" w:hAnsi="Times New Roman" w:hint="cs"/>
          <w:sz w:val="26"/>
          <w:szCs w:val="26"/>
        </w:rPr>
        <w:t>эмоционального</w:t>
      </w:r>
      <w:r w:rsidRPr="00BD16A8">
        <w:rPr>
          <w:rFonts w:ascii="Times New Roman" w:hAnsi="Times New Roman"/>
          <w:sz w:val="26"/>
          <w:szCs w:val="26"/>
        </w:rPr>
        <w:t xml:space="preserve"> </w:t>
      </w:r>
      <w:r w:rsidRPr="00BD16A8">
        <w:rPr>
          <w:rFonts w:ascii="Times New Roman" w:hAnsi="Times New Roman" w:hint="cs"/>
          <w:sz w:val="26"/>
          <w:szCs w:val="26"/>
        </w:rPr>
        <w:t>благополучия</w:t>
      </w:r>
      <w:r w:rsidRPr="00BD16A8">
        <w:rPr>
          <w:rFonts w:ascii="Times New Roman" w:hAnsi="Times New Roman"/>
          <w:sz w:val="26"/>
          <w:szCs w:val="26"/>
        </w:rPr>
        <w:t xml:space="preserve"> </w:t>
      </w:r>
      <w:r w:rsidRPr="00BD16A8">
        <w:rPr>
          <w:rFonts w:ascii="Times New Roman" w:hAnsi="Times New Roman" w:hint="cs"/>
          <w:sz w:val="26"/>
          <w:szCs w:val="26"/>
        </w:rPr>
        <w:t>детей</w:t>
      </w:r>
      <w:r w:rsidRPr="00BD16A8">
        <w:rPr>
          <w:rFonts w:ascii="Times New Roman" w:hAnsi="Times New Roman"/>
          <w:sz w:val="26"/>
          <w:szCs w:val="26"/>
        </w:rPr>
        <w:t xml:space="preserve"> </w:t>
      </w:r>
      <w:r w:rsidRPr="00BD16A8">
        <w:rPr>
          <w:rFonts w:ascii="Times New Roman" w:hAnsi="Times New Roman" w:hint="cs"/>
          <w:sz w:val="26"/>
          <w:szCs w:val="26"/>
        </w:rPr>
        <w:t>обстановка</w:t>
      </w:r>
      <w:r w:rsidRPr="00BD16A8">
        <w:rPr>
          <w:rFonts w:ascii="Times New Roman" w:hAnsi="Times New Roman"/>
          <w:sz w:val="26"/>
          <w:szCs w:val="26"/>
        </w:rPr>
        <w:t xml:space="preserve"> </w:t>
      </w:r>
      <w:r w:rsidRPr="00BD16A8">
        <w:rPr>
          <w:rFonts w:ascii="Times New Roman" w:hAnsi="Times New Roman" w:hint="cs"/>
          <w:sz w:val="26"/>
          <w:szCs w:val="26"/>
        </w:rPr>
        <w:t>в</w:t>
      </w:r>
      <w:r w:rsidRPr="00BD16A8">
        <w:rPr>
          <w:rFonts w:ascii="Times New Roman" w:hAnsi="Times New Roman"/>
          <w:sz w:val="26"/>
          <w:szCs w:val="26"/>
        </w:rPr>
        <w:t xml:space="preserve"> </w:t>
      </w:r>
      <w:r w:rsidRPr="00BD16A8">
        <w:rPr>
          <w:rFonts w:ascii="Times New Roman" w:hAnsi="Times New Roman" w:hint="cs"/>
          <w:sz w:val="26"/>
          <w:szCs w:val="26"/>
        </w:rPr>
        <w:t>детском</w:t>
      </w:r>
      <w:r w:rsidRPr="00BD16A8">
        <w:rPr>
          <w:rFonts w:ascii="Times New Roman" w:hAnsi="Times New Roman"/>
          <w:sz w:val="26"/>
          <w:szCs w:val="26"/>
        </w:rPr>
        <w:t xml:space="preserve"> </w:t>
      </w:r>
      <w:r w:rsidRPr="00BD16A8">
        <w:rPr>
          <w:rFonts w:ascii="Times New Roman" w:hAnsi="Times New Roman" w:hint="cs"/>
          <w:sz w:val="26"/>
          <w:szCs w:val="26"/>
        </w:rPr>
        <w:t>саду</w:t>
      </w:r>
      <w:r w:rsidRPr="00BD16A8">
        <w:rPr>
          <w:rFonts w:ascii="Times New Roman" w:hAnsi="Times New Roman"/>
          <w:sz w:val="26"/>
          <w:szCs w:val="26"/>
        </w:rPr>
        <w:t xml:space="preserve"> </w:t>
      </w:r>
      <w:r w:rsidRPr="00BD16A8">
        <w:rPr>
          <w:rFonts w:ascii="Times New Roman" w:hAnsi="Times New Roman" w:hint="cs"/>
          <w:sz w:val="26"/>
          <w:szCs w:val="26"/>
        </w:rPr>
        <w:t>располагающая</w:t>
      </w:r>
      <w:r w:rsidRPr="00BD16A8">
        <w:rPr>
          <w:rFonts w:ascii="Times New Roman" w:hAnsi="Times New Roman"/>
          <w:sz w:val="26"/>
          <w:szCs w:val="26"/>
        </w:rPr>
        <w:t xml:space="preserve">, </w:t>
      </w:r>
      <w:r w:rsidRPr="00BD16A8">
        <w:rPr>
          <w:rFonts w:ascii="Times New Roman" w:hAnsi="Times New Roman" w:hint="cs"/>
          <w:sz w:val="26"/>
          <w:szCs w:val="26"/>
        </w:rPr>
        <w:t>почти</w:t>
      </w:r>
      <w:r w:rsidRPr="00BD16A8">
        <w:rPr>
          <w:rFonts w:ascii="Times New Roman" w:hAnsi="Times New Roman"/>
          <w:sz w:val="26"/>
          <w:szCs w:val="26"/>
        </w:rPr>
        <w:t xml:space="preserve"> </w:t>
      </w:r>
      <w:r w:rsidRPr="00BD16A8">
        <w:rPr>
          <w:rFonts w:ascii="Times New Roman" w:hAnsi="Times New Roman" w:hint="cs"/>
          <w:sz w:val="26"/>
          <w:szCs w:val="26"/>
        </w:rPr>
        <w:t>домашняя</w:t>
      </w:r>
      <w:r w:rsidRPr="00BD16A8">
        <w:rPr>
          <w:rFonts w:ascii="Times New Roman" w:hAnsi="Times New Roman"/>
          <w:sz w:val="26"/>
          <w:szCs w:val="26"/>
        </w:rPr>
        <w:t xml:space="preserve">, </w:t>
      </w:r>
      <w:r w:rsidRPr="00BD16A8">
        <w:rPr>
          <w:rFonts w:ascii="Times New Roman" w:hAnsi="Times New Roman" w:hint="cs"/>
          <w:sz w:val="26"/>
          <w:szCs w:val="26"/>
        </w:rPr>
        <w:t>поэтому</w:t>
      </w:r>
      <w:r w:rsidRPr="00BD16A8">
        <w:rPr>
          <w:rFonts w:ascii="Times New Roman" w:hAnsi="Times New Roman"/>
          <w:sz w:val="26"/>
          <w:szCs w:val="26"/>
        </w:rPr>
        <w:t xml:space="preserve"> </w:t>
      </w:r>
      <w:r w:rsidRPr="00BD16A8">
        <w:rPr>
          <w:rFonts w:ascii="Times New Roman" w:hAnsi="Times New Roman" w:hint="cs"/>
          <w:sz w:val="26"/>
          <w:szCs w:val="26"/>
        </w:rPr>
        <w:t>дети</w:t>
      </w:r>
      <w:r w:rsidRPr="00BD16A8">
        <w:rPr>
          <w:rFonts w:ascii="Times New Roman" w:hAnsi="Times New Roman"/>
          <w:sz w:val="26"/>
          <w:szCs w:val="26"/>
        </w:rPr>
        <w:t xml:space="preserve"> </w:t>
      </w:r>
      <w:r w:rsidRPr="00BD16A8">
        <w:rPr>
          <w:rFonts w:ascii="Times New Roman" w:hAnsi="Times New Roman" w:hint="cs"/>
          <w:sz w:val="26"/>
          <w:szCs w:val="26"/>
        </w:rPr>
        <w:t>быстро</w:t>
      </w:r>
      <w:r w:rsidRPr="00BD16A8">
        <w:rPr>
          <w:rFonts w:ascii="Times New Roman" w:hAnsi="Times New Roman"/>
          <w:sz w:val="26"/>
          <w:szCs w:val="26"/>
        </w:rPr>
        <w:t xml:space="preserve"> </w:t>
      </w:r>
      <w:r w:rsidRPr="00BD16A8">
        <w:rPr>
          <w:rFonts w:ascii="Times New Roman" w:hAnsi="Times New Roman" w:hint="cs"/>
          <w:sz w:val="26"/>
          <w:szCs w:val="26"/>
        </w:rPr>
        <w:t>осваиваются</w:t>
      </w:r>
      <w:r w:rsidRPr="00BD16A8">
        <w:rPr>
          <w:rFonts w:ascii="Times New Roman" w:hAnsi="Times New Roman"/>
          <w:sz w:val="26"/>
          <w:szCs w:val="26"/>
        </w:rPr>
        <w:t xml:space="preserve"> </w:t>
      </w:r>
      <w:r w:rsidRPr="00BD16A8">
        <w:rPr>
          <w:rFonts w:ascii="Times New Roman" w:hAnsi="Times New Roman" w:hint="cs"/>
          <w:sz w:val="26"/>
          <w:szCs w:val="26"/>
        </w:rPr>
        <w:t>в</w:t>
      </w:r>
      <w:r w:rsidRPr="00BD16A8">
        <w:rPr>
          <w:rFonts w:ascii="Times New Roman" w:hAnsi="Times New Roman"/>
          <w:sz w:val="26"/>
          <w:szCs w:val="26"/>
        </w:rPr>
        <w:t xml:space="preserve"> </w:t>
      </w:r>
      <w:r w:rsidRPr="00BD16A8">
        <w:rPr>
          <w:rFonts w:ascii="Times New Roman" w:hAnsi="Times New Roman" w:hint="cs"/>
          <w:sz w:val="26"/>
          <w:szCs w:val="26"/>
        </w:rPr>
        <w:t>ней</w:t>
      </w:r>
      <w:r w:rsidRPr="00BD16A8">
        <w:rPr>
          <w:rFonts w:ascii="Times New Roman" w:hAnsi="Times New Roman"/>
          <w:sz w:val="26"/>
          <w:szCs w:val="26"/>
        </w:rPr>
        <w:t xml:space="preserve">, </w:t>
      </w:r>
      <w:r w:rsidRPr="00BD16A8">
        <w:rPr>
          <w:rFonts w:ascii="Times New Roman" w:hAnsi="Times New Roman" w:hint="cs"/>
          <w:sz w:val="26"/>
          <w:szCs w:val="26"/>
        </w:rPr>
        <w:t>свободно</w:t>
      </w:r>
      <w:r w:rsidRPr="00BD16A8">
        <w:rPr>
          <w:rFonts w:ascii="Times New Roman" w:hAnsi="Times New Roman"/>
          <w:sz w:val="26"/>
          <w:szCs w:val="26"/>
        </w:rPr>
        <w:t xml:space="preserve"> </w:t>
      </w:r>
      <w:r w:rsidRPr="00BD16A8">
        <w:rPr>
          <w:rFonts w:ascii="Times New Roman" w:hAnsi="Times New Roman" w:hint="cs"/>
          <w:sz w:val="26"/>
          <w:szCs w:val="26"/>
        </w:rPr>
        <w:t>выражают</w:t>
      </w:r>
      <w:r w:rsidRPr="00BD16A8">
        <w:rPr>
          <w:rFonts w:ascii="Times New Roman" w:hAnsi="Times New Roman"/>
          <w:sz w:val="26"/>
          <w:szCs w:val="26"/>
        </w:rPr>
        <w:t xml:space="preserve"> </w:t>
      </w:r>
      <w:r w:rsidRPr="00BD16A8">
        <w:rPr>
          <w:rFonts w:ascii="Times New Roman" w:hAnsi="Times New Roman" w:hint="cs"/>
          <w:sz w:val="26"/>
          <w:szCs w:val="26"/>
        </w:rPr>
        <w:t>свои</w:t>
      </w:r>
      <w:r w:rsidRPr="00BD16A8">
        <w:rPr>
          <w:rFonts w:ascii="Times New Roman" w:hAnsi="Times New Roman"/>
          <w:sz w:val="26"/>
          <w:szCs w:val="26"/>
        </w:rPr>
        <w:t xml:space="preserve"> </w:t>
      </w:r>
      <w:r w:rsidRPr="00BD16A8">
        <w:rPr>
          <w:rFonts w:ascii="Times New Roman" w:hAnsi="Times New Roman" w:hint="cs"/>
          <w:sz w:val="26"/>
          <w:szCs w:val="26"/>
        </w:rPr>
        <w:t>эмоции</w:t>
      </w:r>
      <w:r w:rsidRPr="00BD16A8">
        <w:rPr>
          <w:rFonts w:ascii="Times New Roman" w:hAnsi="Times New Roman"/>
          <w:sz w:val="26"/>
          <w:szCs w:val="26"/>
        </w:rPr>
        <w:t xml:space="preserve">. </w:t>
      </w:r>
      <w:r>
        <w:rPr>
          <w:rFonts w:ascii="Times New Roman" w:hAnsi="Times New Roman"/>
          <w:sz w:val="26"/>
          <w:szCs w:val="26"/>
        </w:rPr>
        <w:t xml:space="preserve">Для того чтобы ребенок </w:t>
      </w:r>
      <w:r>
        <w:rPr>
          <w:rFonts w:ascii="Times New Roman" w:hAnsi="Times New Roman" w:hint="cs"/>
          <w:sz w:val="26"/>
          <w:szCs w:val="26"/>
        </w:rPr>
        <w:t>чувств</w:t>
      </w:r>
      <w:r>
        <w:rPr>
          <w:rFonts w:ascii="Times New Roman" w:hAnsi="Times New Roman"/>
          <w:sz w:val="26"/>
          <w:szCs w:val="26"/>
        </w:rPr>
        <w:t>овал</w:t>
      </w:r>
      <w:r w:rsidRPr="00BD16A8">
        <w:rPr>
          <w:rFonts w:ascii="Times New Roman" w:hAnsi="Times New Roman"/>
          <w:sz w:val="26"/>
          <w:szCs w:val="26"/>
        </w:rPr>
        <w:t xml:space="preserve"> </w:t>
      </w:r>
      <w:r w:rsidRPr="00BD16A8">
        <w:rPr>
          <w:rFonts w:ascii="Times New Roman" w:hAnsi="Times New Roman" w:hint="cs"/>
          <w:sz w:val="26"/>
          <w:szCs w:val="26"/>
        </w:rPr>
        <w:t>себя</w:t>
      </w:r>
      <w:r w:rsidRPr="00BD16A8">
        <w:rPr>
          <w:rFonts w:ascii="Times New Roman" w:hAnsi="Times New Roman"/>
          <w:sz w:val="26"/>
          <w:szCs w:val="26"/>
        </w:rPr>
        <w:t xml:space="preserve"> </w:t>
      </w:r>
      <w:r w:rsidRPr="00BD16A8">
        <w:rPr>
          <w:rFonts w:ascii="Times New Roman" w:hAnsi="Times New Roman" w:hint="cs"/>
          <w:sz w:val="26"/>
          <w:szCs w:val="26"/>
        </w:rPr>
        <w:t>комфортно</w:t>
      </w:r>
      <w:r w:rsidRPr="00BD16A8">
        <w:rPr>
          <w:rFonts w:ascii="Times New Roman" w:hAnsi="Times New Roman"/>
          <w:sz w:val="26"/>
          <w:szCs w:val="26"/>
        </w:rPr>
        <w:t xml:space="preserve"> </w:t>
      </w:r>
      <w:r w:rsidRPr="00BD16A8">
        <w:rPr>
          <w:rFonts w:ascii="Times New Roman" w:hAnsi="Times New Roman" w:hint="cs"/>
          <w:sz w:val="26"/>
          <w:szCs w:val="26"/>
        </w:rPr>
        <w:t>и</w:t>
      </w:r>
      <w:r w:rsidRPr="00BD16A8">
        <w:rPr>
          <w:rFonts w:ascii="Times New Roman" w:hAnsi="Times New Roman"/>
          <w:sz w:val="26"/>
          <w:szCs w:val="26"/>
        </w:rPr>
        <w:t xml:space="preserve"> </w:t>
      </w:r>
      <w:r w:rsidRPr="00BD16A8">
        <w:rPr>
          <w:rFonts w:ascii="Times New Roman" w:hAnsi="Times New Roman" w:hint="cs"/>
          <w:sz w:val="26"/>
          <w:szCs w:val="26"/>
        </w:rPr>
        <w:t>свободно</w:t>
      </w:r>
      <w:r>
        <w:rPr>
          <w:rFonts w:ascii="Times New Roman" w:hAnsi="Times New Roman"/>
          <w:sz w:val="26"/>
          <w:szCs w:val="26"/>
        </w:rPr>
        <w:t xml:space="preserve">, помещения </w:t>
      </w:r>
      <w:r w:rsidRPr="00BD16A8">
        <w:rPr>
          <w:rFonts w:ascii="Times New Roman" w:hAnsi="Times New Roman" w:hint="cs"/>
          <w:sz w:val="26"/>
          <w:szCs w:val="26"/>
        </w:rPr>
        <w:t>художественно</w:t>
      </w:r>
      <w:r w:rsidRPr="00BD16A8">
        <w:rPr>
          <w:rFonts w:ascii="Times New Roman" w:hAnsi="Times New Roman"/>
          <w:sz w:val="26"/>
          <w:szCs w:val="26"/>
        </w:rPr>
        <w:t>-</w:t>
      </w:r>
      <w:r>
        <w:rPr>
          <w:rFonts w:ascii="Times New Roman" w:hAnsi="Times New Roman" w:hint="cs"/>
          <w:sz w:val="26"/>
          <w:szCs w:val="26"/>
        </w:rPr>
        <w:t>эстетически</w:t>
      </w:r>
      <w:r w:rsidRPr="00BD16A8">
        <w:rPr>
          <w:rFonts w:ascii="Times New Roman" w:hAnsi="Times New Roman"/>
          <w:sz w:val="26"/>
          <w:szCs w:val="26"/>
        </w:rPr>
        <w:t xml:space="preserve"> </w:t>
      </w:r>
      <w:r>
        <w:rPr>
          <w:rFonts w:ascii="Times New Roman" w:hAnsi="Times New Roman" w:hint="cs"/>
          <w:sz w:val="26"/>
          <w:szCs w:val="26"/>
        </w:rPr>
        <w:t>оформлены</w:t>
      </w:r>
      <w:r>
        <w:rPr>
          <w:rFonts w:ascii="Times New Roman" w:hAnsi="Times New Roman"/>
          <w:sz w:val="26"/>
          <w:szCs w:val="26"/>
        </w:rPr>
        <w:t xml:space="preserve"> и </w:t>
      </w:r>
      <w:r w:rsidRPr="00BD16A8">
        <w:rPr>
          <w:rFonts w:ascii="Times New Roman" w:hAnsi="Times New Roman" w:hint="cs"/>
          <w:sz w:val="26"/>
          <w:szCs w:val="26"/>
        </w:rPr>
        <w:t>положительно</w:t>
      </w:r>
      <w:r w:rsidRPr="00BD16A8">
        <w:rPr>
          <w:rFonts w:ascii="Times New Roman" w:hAnsi="Times New Roman"/>
          <w:sz w:val="26"/>
          <w:szCs w:val="26"/>
        </w:rPr>
        <w:t xml:space="preserve"> </w:t>
      </w:r>
      <w:r>
        <w:rPr>
          <w:rFonts w:ascii="Times New Roman" w:hAnsi="Times New Roman" w:hint="cs"/>
          <w:sz w:val="26"/>
          <w:szCs w:val="26"/>
        </w:rPr>
        <w:t>влия</w:t>
      </w:r>
      <w:r>
        <w:rPr>
          <w:rFonts w:ascii="Times New Roman" w:hAnsi="Times New Roman"/>
          <w:sz w:val="26"/>
          <w:szCs w:val="26"/>
        </w:rPr>
        <w:t>ю</w:t>
      </w:r>
      <w:r w:rsidRPr="00BD16A8">
        <w:rPr>
          <w:rFonts w:ascii="Times New Roman" w:hAnsi="Times New Roman" w:hint="cs"/>
          <w:sz w:val="26"/>
          <w:szCs w:val="26"/>
        </w:rPr>
        <w:t>т</w:t>
      </w:r>
      <w:r w:rsidRPr="00BD16A8">
        <w:rPr>
          <w:rFonts w:ascii="Times New Roman" w:hAnsi="Times New Roman"/>
          <w:sz w:val="26"/>
          <w:szCs w:val="26"/>
        </w:rPr>
        <w:t xml:space="preserve"> </w:t>
      </w:r>
      <w:r w:rsidRPr="00BD16A8">
        <w:rPr>
          <w:rFonts w:ascii="Times New Roman" w:hAnsi="Times New Roman" w:hint="cs"/>
          <w:sz w:val="26"/>
          <w:szCs w:val="26"/>
        </w:rPr>
        <w:t>на</w:t>
      </w:r>
      <w:r w:rsidRPr="00BD16A8">
        <w:rPr>
          <w:rFonts w:ascii="Times New Roman" w:hAnsi="Times New Roman"/>
          <w:sz w:val="26"/>
          <w:szCs w:val="26"/>
        </w:rPr>
        <w:t xml:space="preserve"> </w:t>
      </w:r>
      <w:r w:rsidRPr="00BD16A8">
        <w:rPr>
          <w:rFonts w:ascii="Times New Roman" w:hAnsi="Times New Roman" w:hint="cs"/>
          <w:sz w:val="26"/>
          <w:szCs w:val="26"/>
        </w:rPr>
        <w:t>ребенка</w:t>
      </w:r>
      <w:r w:rsidRPr="00BD16A8">
        <w:rPr>
          <w:rFonts w:ascii="Times New Roman" w:hAnsi="Times New Roman"/>
          <w:sz w:val="26"/>
          <w:szCs w:val="26"/>
        </w:rPr>
        <w:t xml:space="preserve">, </w:t>
      </w:r>
      <w:r>
        <w:rPr>
          <w:rFonts w:ascii="Times New Roman" w:hAnsi="Times New Roman" w:hint="cs"/>
          <w:sz w:val="26"/>
          <w:szCs w:val="26"/>
        </w:rPr>
        <w:t>вызыва</w:t>
      </w:r>
      <w:r w:rsidR="00F02355">
        <w:rPr>
          <w:rFonts w:ascii="Times New Roman" w:hAnsi="Times New Roman"/>
          <w:sz w:val="26"/>
          <w:szCs w:val="26"/>
        </w:rPr>
        <w:t xml:space="preserve">я </w:t>
      </w:r>
      <w:r>
        <w:rPr>
          <w:rFonts w:ascii="Times New Roman" w:hAnsi="Times New Roman"/>
          <w:sz w:val="26"/>
          <w:szCs w:val="26"/>
        </w:rPr>
        <w:t xml:space="preserve"> </w:t>
      </w:r>
      <w:r w:rsidRPr="00BD16A8">
        <w:rPr>
          <w:rFonts w:ascii="Times New Roman" w:hAnsi="Times New Roman"/>
          <w:sz w:val="26"/>
          <w:szCs w:val="26"/>
        </w:rPr>
        <w:t xml:space="preserve"> </w:t>
      </w:r>
      <w:r w:rsidR="00F02355">
        <w:rPr>
          <w:rFonts w:ascii="Times New Roman" w:hAnsi="Times New Roman" w:hint="cs"/>
          <w:sz w:val="26"/>
          <w:szCs w:val="26"/>
        </w:rPr>
        <w:t>эмоци</w:t>
      </w:r>
      <w:r w:rsidR="00F02355">
        <w:rPr>
          <w:rFonts w:ascii="Times New Roman" w:hAnsi="Times New Roman"/>
          <w:sz w:val="26"/>
          <w:szCs w:val="26"/>
        </w:rPr>
        <w:t>ональную отзывчивость</w:t>
      </w:r>
      <w:r w:rsidRPr="00BD16A8">
        <w:rPr>
          <w:rFonts w:ascii="Times New Roman" w:hAnsi="Times New Roman"/>
          <w:sz w:val="26"/>
          <w:szCs w:val="26"/>
        </w:rPr>
        <w:t xml:space="preserve">, </w:t>
      </w:r>
      <w:r w:rsidRPr="00BD16A8">
        <w:rPr>
          <w:rFonts w:ascii="Times New Roman" w:hAnsi="Times New Roman" w:hint="cs"/>
          <w:sz w:val="26"/>
          <w:szCs w:val="26"/>
        </w:rPr>
        <w:t>яркие</w:t>
      </w:r>
      <w:r w:rsidRPr="00BD16A8">
        <w:rPr>
          <w:rFonts w:ascii="Times New Roman" w:hAnsi="Times New Roman"/>
          <w:sz w:val="26"/>
          <w:szCs w:val="26"/>
        </w:rPr>
        <w:t xml:space="preserve"> </w:t>
      </w:r>
      <w:r w:rsidRPr="00BD16A8">
        <w:rPr>
          <w:rFonts w:ascii="Times New Roman" w:hAnsi="Times New Roman" w:hint="cs"/>
          <w:sz w:val="26"/>
          <w:szCs w:val="26"/>
        </w:rPr>
        <w:t>и</w:t>
      </w:r>
      <w:r w:rsidRPr="00BD16A8">
        <w:rPr>
          <w:rFonts w:ascii="Times New Roman" w:hAnsi="Times New Roman"/>
          <w:sz w:val="26"/>
          <w:szCs w:val="26"/>
        </w:rPr>
        <w:t xml:space="preserve"> </w:t>
      </w:r>
      <w:r w:rsidRPr="00BD16A8">
        <w:rPr>
          <w:rFonts w:ascii="Times New Roman" w:hAnsi="Times New Roman" w:hint="cs"/>
          <w:sz w:val="26"/>
          <w:szCs w:val="26"/>
        </w:rPr>
        <w:t>неповторимые</w:t>
      </w:r>
      <w:r w:rsidRPr="00BD16A8">
        <w:rPr>
          <w:rFonts w:ascii="Times New Roman" w:hAnsi="Times New Roman"/>
          <w:sz w:val="26"/>
          <w:szCs w:val="26"/>
        </w:rPr>
        <w:t xml:space="preserve"> </w:t>
      </w:r>
      <w:r w:rsidRPr="00BD16A8">
        <w:rPr>
          <w:rFonts w:ascii="Times New Roman" w:hAnsi="Times New Roman" w:hint="cs"/>
          <w:sz w:val="26"/>
          <w:szCs w:val="26"/>
        </w:rPr>
        <w:t>ощущения</w:t>
      </w:r>
      <w:r w:rsidRPr="00BD16A8">
        <w:rPr>
          <w:rFonts w:ascii="Times New Roman" w:hAnsi="Times New Roman"/>
          <w:sz w:val="26"/>
          <w:szCs w:val="26"/>
        </w:rPr>
        <w:t>.</w:t>
      </w:r>
    </w:p>
    <w:p w:rsidR="00F02355" w:rsidRPr="00BD16A8" w:rsidRDefault="00BD16A8" w:rsidP="00F02355">
      <w:pPr>
        <w:widowControl/>
        <w:suppressAutoHyphens w:val="0"/>
        <w:spacing w:line="0" w:lineRule="atLeast"/>
        <w:jc w:val="both"/>
        <w:rPr>
          <w:rFonts w:ascii="Times New Roman" w:hAnsi="Times New Roman"/>
          <w:sz w:val="26"/>
          <w:szCs w:val="26"/>
        </w:rPr>
      </w:pPr>
      <w:r w:rsidRPr="00BD16A8">
        <w:rPr>
          <w:rFonts w:ascii="Times New Roman" w:hAnsi="Times New Roman" w:hint="cs"/>
          <w:sz w:val="26"/>
          <w:szCs w:val="26"/>
        </w:rPr>
        <w:t>Для</w:t>
      </w:r>
      <w:r w:rsidRPr="00BD16A8">
        <w:rPr>
          <w:rFonts w:ascii="Times New Roman" w:hAnsi="Times New Roman"/>
          <w:sz w:val="26"/>
          <w:szCs w:val="26"/>
        </w:rPr>
        <w:t xml:space="preserve"> </w:t>
      </w:r>
      <w:r w:rsidRPr="00BD16A8">
        <w:rPr>
          <w:rFonts w:ascii="Times New Roman" w:hAnsi="Times New Roman" w:hint="cs"/>
          <w:sz w:val="26"/>
          <w:szCs w:val="26"/>
        </w:rPr>
        <w:t>развития</w:t>
      </w:r>
      <w:r w:rsidRPr="00BD16A8">
        <w:rPr>
          <w:rFonts w:ascii="Times New Roman" w:hAnsi="Times New Roman"/>
          <w:sz w:val="26"/>
          <w:szCs w:val="26"/>
        </w:rPr>
        <w:t xml:space="preserve"> </w:t>
      </w:r>
      <w:r w:rsidRPr="00BD16A8">
        <w:rPr>
          <w:rFonts w:ascii="Times New Roman" w:hAnsi="Times New Roman" w:hint="cs"/>
          <w:sz w:val="26"/>
          <w:szCs w:val="26"/>
        </w:rPr>
        <w:t>самостоятельности</w:t>
      </w:r>
      <w:r w:rsidRPr="00BD16A8">
        <w:rPr>
          <w:rFonts w:ascii="Times New Roman" w:hAnsi="Times New Roman"/>
          <w:sz w:val="26"/>
          <w:szCs w:val="26"/>
        </w:rPr>
        <w:t xml:space="preserve"> </w:t>
      </w:r>
      <w:r w:rsidRPr="00BD16A8">
        <w:rPr>
          <w:rFonts w:ascii="Times New Roman" w:hAnsi="Times New Roman" w:hint="cs"/>
          <w:sz w:val="26"/>
          <w:szCs w:val="26"/>
        </w:rPr>
        <w:t>воспитанников</w:t>
      </w:r>
      <w:r w:rsidRPr="00BD16A8">
        <w:rPr>
          <w:rFonts w:ascii="Times New Roman" w:hAnsi="Times New Roman"/>
          <w:sz w:val="26"/>
          <w:szCs w:val="26"/>
        </w:rPr>
        <w:t xml:space="preserve">  </w:t>
      </w:r>
      <w:r w:rsidRPr="00BD16A8">
        <w:rPr>
          <w:rFonts w:ascii="Times New Roman" w:hAnsi="Times New Roman" w:hint="cs"/>
          <w:sz w:val="26"/>
          <w:szCs w:val="26"/>
        </w:rPr>
        <w:t>предметно</w:t>
      </w:r>
      <w:r w:rsidRPr="00BD16A8">
        <w:rPr>
          <w:rFonts w:ascii="Times New Roman" w:hAnsi="Times New Roman"/>
          <w:sz w:val="26"/>
          <w:szCs w:val="26"/>
        </w:rPr>
        <w:t>-</w:t>
      </w:r>
      <w:r w:rsidRPr="00BD16A8">
        <w:rPr>
          <w:rFonts w:ascii="Times New Roman" w:hAnsi="Times New Roman" w:hint="cs"/>
          <w:sz w:val="26"/>
          <w:szCs w:val="26"/>
        </w:rPr>
        <w:t>пространственная</w:t>
      </w:r>
      <w:r w:rsidRPr="00BD16A8">
        <w:rPr>
          <w:rFonts w:ascii="Times New Roman" w:hAnsi="Times New Roman"/>
          <w:sz w:val="26"/>
          <w:szCs w:val="26"/>
        </w:rPr>
        <w:t xml:space="preserve"> </w:t>
      </w:r>
      <w:r w:rsidRPr="00BD16A8">
        <w:rPr>
          <w:rFonts w:ascii="Times New Roman" w:hAnsi="Times New Roman" w:hint="cs"/>
          <w:sz w:val="26"/>
          <w:szCs w:val="26"/>
        </w:rPr>
        <w:t>развивающая</w:t>
      </w:r>
      <w:r w:rsidRPr="00BD16A8">
        <w:rPr>
          <w:rFonts w:ascii="Times New Roman" w:hAnsi="Times New Roman"/>
          <w:sz w:val="26"/>
          <w:szCs w:val="26"/>
        </w:rPr>
        <w:t xml:space="preserve"> </w:t>
      </w:r>
      <w:r w:rsidRPr="00BD16A8">
        <w:rPr>
          <w:rFonts w:ascii="Times New Roman" w:hAnsi="Times New Roman" w:hint="cs"/>
          <w:sz w:val="26"/>
          <w:szCs w:val="26"/>
        </w:rPr>
        <w:t>среда</w:t>
      </w:r>
      <w:r w:rsidRPr="00BD16A8">
        <w:rPr>
          <w:rFonts w:ascii="Times New Roman" w:hAnsi="Times New Roman"/>
          <w:sz w:val="26"/>
          <w:szCs w:val="26"/>
        </w:rPr>
        <w:t xml:space="preserve"> </w:t>
      </w:r>
      <w:r w:rsidRPr="00BD16A8">
        <w:rPr>
          <w:rFonts w:ascii="Times New Roman" w:hAnsi="Times New Roman" w:hint="cs"/>
          <w:sz w:val="26"/>
          <w:szCs w:val="26"/>
        </w:rPr>
        <w:t>состоит</w:t>
      </w:r>
      <w:r w:rsidRPr="00BD16A8">
        <w:rPr>
          <w:rFonts w:ascii="Times New Roman" w:hAnsi="Times New Roman"/>
          <w:sz w:val="26"/>
          <w:szCs w:val="26"/>
        </w:rPr>
        <w:t xml:space="preserve"> </w:t>
      </w:r>
      <w:r w:rsidRPr="00BD16A8">
        <w:rPr>
          <w:rFonts w:ascii="Times New Roman" w:hAnsi="Times New Roman" w:hint="cs"/>
          <w:sz w:val="26"/>
          <w:szCs w:val="26"/>
        </w:rPr>
        <w:t>из</w:t>
      </w:r>
      <w:r w:rsidRPr="00BD16A8">
        <w:rPr>
          <w:rFonts w:ascii="Times New Roman" w:hAnsi="Times New Roman"/>
          <w:sz w:val="26"/>
          <w:szCs w:val="26"/>
        </w:rPr>
        <w:t xml:space="preserve"> </w:t>
      </w:r>
      <w:r w:rsidRPr="00BD16A8">
        <w:rPr>
          <w:rFonts w:ascii="Times New Roman" w:hAnsi="Times New Roman" w:hint="cs"/>
          <w:sz w:val="26"/>
          <w:szCs w:val="26"/>
        </w:rPr>
        <w:t>различных</w:t>
      </w:r>
      <w:r w:rsidRPr="00BD16A8">
        <w:rPr>
          <w:rFonts w:ascii="Times New Roman" w:hAnsi="Times New Roman"/>
          <w:sz w:val="26"/>
          <w:szCs w:val="26"/>
        </w:rPr>
        <w:t xml:space="preserve"> </w:t>
      </w:r>
      <w:r w:rsidRPr="00BD16A8">
        <w:rPr>
          <w:rFonts w:ascii="Times New Roman" w:hAnsi="Times New Roman" w:hint="cs"/>
          <w:sz w:val="26"/>
          <w:szCs w:val="26"/>
        </w:rPr>
        <w:t>уголков</w:t>
      </w:r>
      <w:r w:rsidRPr="00BD16A8">
        <w:rPr>
          <w:rFonts w:ascii="Times New Roman" w:hAnsi="Times New Roman"/>
          <w:sz w:val="26"/>
          <w:szCs w:val="26"/>
        </w:rPr>
        <w:t xml:space="preserve">, </w:t>
      </w:r>
      <w:r w:rsidR="00F02355">
        <w:rPr>
          <w:rFonts w:ascii="Times New Roman" w:hAnsi="Times New Roman"/>
          <w:sz w:val="26"/>
          <w:szCs w:val="26"/>
        </w:rPr>
        <w:t xml:space="preserve">что </w:t>
      </w:r>
      <w:r w:rsidRPr="00BD16A8">
        <w:rPr>
          <w:rFonts w:ascii="Times New Roman" w:hAnsi="Times New Roman" w:hint="cs"/>
          <w:sz w:val="26"/>
          <w:szCs w:val="26"/>
        </w:rPr>
        <w:t>позволяет</w:t>
      </w:r>
      <w:r w:rsidRPr="00BD16A8">
        <w:rPr>
          <w:rFonts w:ascii="Times New Roman" w:hAnsi="Times New Roman"/>
          <w:sz w:val="26"/>
          <w:szCs w:val="26"/>
        </w:rPr>
        <w:t xml:space="preserve"> </w:t>
      </w:r>
      <w:r w:rsidRPr="00BD16A8">
        <w:rPr>
          <w:rFonts w:ascii="Times New Roman" w:hAnsi="Times New Roman" w:hint="cs"/>
          <w:sz w:val="26"/>
          <w:szCs w:val="26"/>
        </w:rPr>
        <w:t>дошкольникам</w:t>
      </w:r>
      <w:r w:rsidRPr="00BD16A8">
        <w:rPr>
          <w:rFonts w:ascii="Times New Roman" w:hAnsi="Times New Roman"/>
          <w:sz w:val="26"/>
          <w:szCs w:val="26"/>
        </w:rPr>
        <w:t xml:space="preserve"> </w:t>
      </w:r>
      <w:r w:rsidRPr="00BD16A8">
        <w:rPr>
          <w:rFonts w:ascii="Times New Roman" w:hAnsi="Times New Roman" w:hint="cs"/>
          <w:sz w:val="26"/>
          <w:szCs w:val="26"/>
        </w:rPr>
        <w:t>выбирать</w:t>
      </w:r>
      <w:r w:rsidRPr="00BD16A8">
        <w:rPr>
          <w:rFonts w:ascii="Times New Roman" w:hAnsi="Times New Roman"/>
          <w:sz w:val="26"/>
          <w:szCs w:val="26"/>
        </w:rPr>
        <w:t xml:space="preserve"> </w:t>
      </w:r>
      <w:r w:rsidRPr="00BD16A8">
        <w:rPr>
          <w:rFonts w:ascii="Times New Roman" w:hAnsi="Times New Roman" w:hint="cs"/>
          <w:sz w:val="26"/>
          <w:szCs w:val="26"/>
        </w:rPr>
        <w:t>интересные</w:t>
      </w:r>
      <w:r w:rsidRPr="00BD16A8">
        <w:rPr>
          <w:rFonts w:ascii="Times New Roman" w:hAnsi="Times New Roman"/>
          <w:sz w:val="26"/>
          <w:szCs w:val="26"/>
        </w:rPr>
        <w:t xml:space="preserve"> </w:t>
      </w:r>
      <w:r w:rsidRPr="00BD16A8">
        <w:rPr>
          <w:rFonts w:ascii="Times New Roman" w:hAnsi="Times New Roman" w:hint="cs"/>
          <w:sz w:val="26"/>
          <w:szCs w:val="26"/>
        </w:rPr>
        <w:t>для</w:t>
      </w:r>
      <w:r w:rsidRPr="00BD16A8">
        <w:rPr>
          <w:rFonts w:ascii="Times New Roman" w:hAnsi="Times New Roman"/>
          <w:sz w:val="26"/>
          <w:szCs w:val="26"/>
        </w:rPr>
        <w:t xml:space="preserve"> </w:t>
      </w:r>
      <w:r w:rsidRPr="00BD16A8">
        <w:rPr>
          <w:rFonts w:ascii="Times New Roman" w:hAnsi="Times New Roman" w:hint="cs"/>
          <w:sz w:val="26"/>
          <w:szCs w:val="26"/>
        </w:rPr>
        <w:t>себя</w:t>
      </w:r>
      <w:r w:rsidRPr="00BD16A8">
        <w:rPr>
          <w:rFonts w:ascii="Times New Roman" w:hAnsi="Times New Roman"/>
          <w:sz w:val="26"/>
          <w:szCs w:val="26"/>
        </w:rPr>
        <w:t xml:space="preserve"> </w:t>
      </w:r>
      <w:r w:rsidRPr="00BD16A8">
        <w:rPr>
          <w:rFonts w:ascii="Times New Roman" w:hAnsi="Times New Roman" w:hint="cs"/>
          <w:sz w:val="26"/>
          <w:szCs w:val="26"/>
        </w:rPr>
        <w:t>занятия</w:t>
      </w:r>
      <w:r w:rsidRPr="00BD16A8">
        <w:rPr>
          <w:rFonts w:ascii="Times New Roman" w:hAnsi="Times New Roman"/>
          <w:sz w:val="26"/>
          <w:szCs w:val="26"/>
        </w:rPr>
        <w:t xml:space="preserve">, </w:t>
      </w:r>
      <w:r w:rsidRPr="00BD16A8">
        <w:rPr>
          <w:rFonts w:ascii="Times New Roman" w:hAnsi="Times New Roman" w:hint="cs"/>
          <w:sz w:val="26"/>
          <w:szCs w:val="26"/>
        </w:rPr>
        <w:t>чередовать</w:t>
      </w:r>
      <w:r w:rsidRPr="00BD16A8">
        <w:rPr>
          <w:rFonts w:ascii="Times New Roman" w:hAnsi="Times New Roman"/>
          <w:sz w:val="26"/>
          <w:szCs w:val="26"/>
        </w:rPr>
        <w:t xml:space="preserve"> </w:t>
      </w:r>
      <w:r w:rsidRPr="00BD16A8">
        <w:rPr>
          <w:rFonts w:ascii="Times New Roman" w:hAnsi="Times New Roman" w:hint="cs"/>
          <w:sz w:val="26"/>
          <w:szCs w:val="26"/>
        </w:rPr>
        <w:t>их</w:t>
      </w:r>
      <w:r w:rsidRPr="00BD16A8">
        <w:rPr>
          <w:rFonts w:ascii="Times New Roman" w:hAnsi="Times New Roman"/>
          <w:sz w:val="26"/>
          <w:szCs w:val="26"/>
        </w:rPr>
        <w:t xml:space="preserve"> </w:t>
      </w:r>
      <w:r w:rsidRPr="00BD16A8">
        <w:rPr>
          <w:rFonts w:ascii="Times New Roman" w:hAnsi="Times New Roman" w:hint="cs"/>
          <w:sz w:val="26"/>
          <w:szCs w:val="26"/>
        </w:rPr>
        <w:t>в</w:t>
      </w:r>
      <w:r w:rsidRPr="00BD16A8">
        <w:rPr>
          <w:rFonts w:ascii="Times New Roman" w:hAnsi="Times New Roman"/>
          <w:sz w:val="26"/>
          <w:szCs w:val="26"/>
        </w:rPr>
        <w:t xml:space="preserve"> </w:t>
      </w:r>
      <w:r w:rsidRPr="00BD16A8">
        <w:rPr>
          <w:rFonts w:ascii="Times New Roman" w:hAnsi="Times New Roman" w:hint="cs"/>
          <w:sz w:val="26"/>
          <w:szCs w:val="26"/>
        </w:rPr>
        <w:t>течение</w:t>
      </w:r>
      <w:r w:rsidRPr="00BD16A8">
        <w:rPr>
          <w:rFonts w:ascii="Times New Roman" w:hAnsi="Times New Roman"/>
          <w:sz w:val="26"/>
          <w:szCs w:val="26"/>
        </w:rPr>
        <w:t xml:space="preserve"> </w:t>
      </w:r>
      <w:r w:rsidRPr="00BD16A8">
        <w:rPr>
          <w:rFonts w:ascii="Times New Roman" w:hAnsi="Times New Roman" w:hint="cs"/>
          <w:sz w:val="26"/>
          <w:szCs w:val="26"/>
        </w:rPr>
        <w:t>дня</w:t>
      </w:r>
      <w:r w:rsidRPr="00BD16A8">
        <w:rPr>
          <w:rFonts w:ascii="Times New Roman" w:hAnsi="Times New Roman"/>
          <w:sz w:val="26"/>
          <w:szCs w:val="26"/>
        </w:rPr>
        <w:t xml:space="preserve">, </w:t>
      </w:r>
      <w:r w:rsidRPr="00BD16A8">
        <w:rPr>
          <w:rFonts w:ascii="Times New Roman" w:hAnsi="Times New Roman" w:hint="cs"/>
          <w:sz w:val="26"/>
          <w:szCs w:val="26"/>
        </w:rPr>
        <w:t>а</w:t>
      </w:r>
      <w:r w:rsidRPr="00BD16A8">
        <w:rPr>
          <w:rFonts w:ascii="Times New Roman" w:hAnsi="Times New Roman"/>
          <w:sz w:val="26"/>
          <w:szCs w:val="26"/>
        </w:rPr>
        <w:t xml:space="preserve"> </w:t>
      </w:r>
      <w:r w:rsidRPr="00BD16A8">
        <w:rPr>
          <w:rFonts w:ascii="Times New Roman" w:hAnsi="Times New Roman" w:hint="cs"/>
          <w:sz w:val="26"/>
          <w:szCs w:val="26"/>
        </w:rPr>
        <w:t>педагогу</w:t>
      </w:r>
      <w:r w:rsidRPr="00BD16A8">
        <w:rPr>
          <w:rFonts w:ascii="Times New Roman" w:hAnsi="Times New Roman"/>
          <w:sz w:val="26"/>
          <w:szCs w:val="26"/>
        </w:rPr>
        <w:t xml:space="preserve"> </w:t>
      </w:r>
      <w:r w:rsidRPr="00BD16A8">
        <w:rPr>
          <w:rFonts w:ascii="Times New Roman" w:hAnsi="Times New Roman" w:hint="cs"/>
          <w:sz w:val="26"/>
          <w:szCs w:val="26"/>
        </w:rPr>
        <w:t>дает</w:t>
      </w:r>
      <w:r w:rsidRPr="00BD16A8">
        <w:rPr>
          <w:rFonts w:ascii="Times New Roman" w:hAnsi="Times New Roman"/>
          <w:sz w:val="26"/>
          <w:szCs w:val="26"/>
        </w:rPr>
        <w:t xml:space="preserve"> </w:t>
      </w:r>
      <w:r w:rsidRPr="00BD16A8">
        <w:rPr>
          <w:rFonts w:ascii="Times New Roman" w:hAnsi="Times New Roman" w:hint="cs"/>
          <w:sz w:val="26"/>
          <w:szCs w:val="26"/>
        </w:rPr>
        <w:t>возможность</w:t>
      </w:r>
      <w:r w:rsidRPr="00BD16A8">
        <w:rPr>
          <w:rFonts w:ascii="Times New Roman" w:hAnsi="Times New Roman"/>
          <w:sz w:val="26"/>
          <w:szCs w:val="26"/>
        </w:rPr>
        <w:t xml:space="preserve"> </w:t>
      </w:r>
      <w:r w:rsidRPr="00BD16A8">
        <w:rPr>
          <w:rFonts w:ascii="Times New Roman" w:hAnsi="Times New Roman" w:hint="cs"/>
          <w:sz w:val="26"/>
          <w:szCs w:val="26"/>
        </w:rPr>
        <w:t>эффективно</w:t>
      </w:r>
      <w:r w:rsidRPr="00BD16A8">
        <w:rPr>
          <w:rFonts w:ascii="Times New Roman" w:hAnsi="Times New Roman"/>
          <w:sz w:val="26"/>
          <w:szCs w:val="26"/>
        </w:rPr>
        <w:t xml:space="preserve"> </w:t>
      </w:r>
      <w:r w:rsidRPr="00BD16A8">
        <w:rPr>
          <w:rFonts w:ascii="Times New Roman" w:hAnsi="Times New Roman" w:hint="cs"/>
          <w:sz w:val="26"/>
          <w:szCs w:val="26"/>
        </w:rPr>
        <w:t>организовывать</w:t>
      </w:r>
      <w:r w:rsidRPr="00BD16A8">
        <w:rPr>
          <w:rFonts w:ascii="Times New Roman" w:hAnsi="Times New Roman"/>
          <w:sz w:val="26"/>
          <w:szCs w:val="26"/>
        </w:rPr>
        <w:t xml:space="preserve"> </w:t>
      </w:r>
      <w:r w:rsidRPr="00BD16A8">
        <w:rPr>
          <w:rFonts w:ascii="Times New Roman" w:hAnsi="Times New Roman" w:hint="cs"/>
          <w:sz w:val="26"/>
          <w:szCs w:val="26"/>
        </w:rPr>
        <w:t>образовательный</w:t>
      </w:r>
      <w:r w:rsidRPr="00BD16A8">
        <w:rPr>
          <w:rFonts w:ascii="Times New Roman" w:hAnsi="Times New Roman"/>
          <w:sz w:val="26"/>
          <w:szCs w:val="26"/>
        </w:rPr>
        <w:t xml:space="preserve"> </w:t>
      </w:r>
      <w:r w:rsidRPr="00BD16A8">
        <w:rPr>
          <w:rFonts w:ascii="Times New Roman" w:hAnsi="Times New Roman" w:hint="cs"/>
          <w:sz w:val="26"/>
          <w:szCs w:val="26"/>
        </w:rPr>
        <w:t>процесс</w:t>
      </w:r>
      <w:r w:rsidRPr="00BD16A8">
        <w:rPr>
          <w:rFonts w:ascii="Times New Roman" w:hAnsi="Times New Roman"/>
          <w:sz w:val="26"/>
          <w:szCs w:val="26"/>
        </w:rPr>
        <w:t xml:space="preserve"> </w:t>
      </w:r>
      <w:r w:rsidRPr="00BD16A8">
        <w:rPr>
          <w:rFonts w:ascii="Times New Roman" w:hAnsi="Times New Roman" w:hint="cs"/>
          <w:sz w:val="26"/>
          <w:szCs w:val="26"/>
        </w:rPr>
        <w:t>с</w:t>
      </w:r>
      <w:r w:rsidRPr="00BD16A8">
        <w:rPr>
          <w:rFonts w:ascii="Times New Roman" w:hAnsi="Times New Roman"/>
          <w:sz w:val="26"/>
          <w:szCs w:val="26"/>
        </w:rPr>
        <w:t xml:space="preserve"> </w:t>
      </w:r>
      <w:r w:rsidRPr="00BD16A8">
        <w:rPr>
          <w:rFonts w:ascii="Times New Roman" w:hAnsi="Times New Roman" w:hint="cs"/>
          <w:sz w:val="26"/>
          <w:szCs w:val="26"/>
        </w:rPr>
        <w:t>учетом</w:t>
      </w:r>
      <w:r w:rsidRPr="00BD16A8">
        <w:rPr>
          <w:rFonts w:ascii="Times New Roman" w:hAnsi="Times New Roman"/>
          <w:sz w:val="26"/>
          <w:szCs w:val="26"/>
        </w:rPr>
        <w:t xml:space="preserve"> </w:t>
      </w:r>
      <w:r w:rsidRPr="00BD16A8">
        <w:rPr>
          <w:rFonts w:ascii="Times New Roman" w:hAnsi="Times New Roman" w:hint="cs"/>
          <w:sz w:val="26"/>
          <w:szCs w:val="26"/>
        </w:rPr>
        <w:t>индивидуальных</w:t>
      </w:r>
      <w:r w:rsidRPr="00BD16A8">
        <w:rPr>
          <w:rFonts w:ascii="Times New Roman" w:hAnsi="Times New Roman"/>
          <w:sz w:val="26"/>
          <w:szCs w:val="26"/>
        </w:rPr>
        <w:t xml:space="preserve"> </w:t>
      </w:r>
      <w:r w:rsidRPr="00BD16A8">
        <w:rPr>
          <w:rFonts w:ascii="Times New Roman" w:hAnsi="Times New Roman" w:hint="cs"/>
          <w:sz w:val="26"/>
          <w:szCs w:val="26"/>
        </w:rPr>
        <w:t>особенностей</w:t>
      </w:r>
      <w:r w:rsidRPr="00BD16A8">
        <w:rPr>
          <w:rFonts w:ascii="Times New Roman" w:hAnsi="Times New Roman"/>
          <w:sz w:val="26"/>
          <w:szCs w:val="26"/>
        </w:rPr>
        <w:t xml:space="preserve"> </w:t>
      </w:r>
      <w:r w:rsidRPr="00BD16A8">
        <w:rPr>
          <w:rFonts w:ascii="Times New Roman" w:hAnsi="Times New Roman" w:hint="cs"/>
          <w:sz w:val="26"/>
          <w:szCs w:val="26"/>
        </w:rPr>
        <w:t>детей</w:t>
      </w:r>
      <w:r w:rsidRPr="00BD16A8">
        <w:rPr>
          <w:rFonts w:ascii="Times New Roman" w:hAnsi="Times New Roman"/>
          <w:sz w:val="26"/>
          <w:szCs w:val="26"/>
        </w:rPr>
        <w:t xml:space="preserve">. </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Оснащение</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уголков</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меняется</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в</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соответствии</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с</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планированием</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образовательного</w:t>
      </w:r>
      <w:r w:rsidR="00F02355" w:rsidRPr="00BD16A8">
        <w:rPr>
          <w:rFonts w:ascii="Times New Roman" w:hAnsi="Times New Roman"/>
          <w:sz w:val="26"/>
          <w:szCs w:val="26"/>
        </w:rPr>
        <w:t xml:space="preserve"> </w:t>
      </w:r>
      <w:r w:rsidR="00F02355" w:rsidRPr="00BD16A8">
        <w:rPr>
          <w:rFonts w:ascii="Times New Roman" w:hAnsi="Times New Roman" w:hint="cs"/>
          <w:sz w:val="26"/>
          <w:szCs w:val="26"/>
        </w:rPr>
        <w:t>процесса</w:t>
      </w:r>
      <w:r w:rsidR="00F02355">
        <w:rPr>
          <w:rFonts w:ascii="Times New Roman" w:hAnsi="Times New Roman"/>
          <w:sz w:val="26"/>
          <w:szCs w:val="26"/>
        </w:rPr>
        <w:t xml:space="preserve">, также учитываются </w:t>
      </w:r>
      <w:r w:rsidRPr="00BD16A8">
        <w:rPr>
          <w:rFonts w:ascii="Times New Roman" w:hAnsi="Times New Roman"/>
          <w:sz w:val="26"/>
          <w:szCs w:val="26"/>
        </w:rPr>
        <w:t xml:space="preserve"> </w:t>
      </w:r>
      <w:r w:rsidRPr="00BD16A8">
        <w:rPr>
          <w:rFonts w:ascii="Times New Roman" w:hAnsi="Times New Roman" w:hint="cs"/>
          <w:sz w:val="26"/>
          <w:szCs w:val="26"/>
        </w:rPr>
        <w:t>интерес</w:t>
      </w:r>
      <w:r w:rsidR="00F02355">
        <w:rPr>
          <w:rFonts w:ascii="Times New Roman" w:hAnsi="Times New Roman"/>
          <w:sz w:val="26"/>
          <w:szCs w:val="26"/>
        </w:rPr>
        <w:t>ы детей</w:t>
      </w:r>
      <w:r w:rsidRPr="00BD16A8">
        <w:rPr>
          <w:rFonts w:ascii="Times New Roman" w:hAnsi="Times New Roman"/>
          <w:sz w:val="26"/>
          <w:szCs w:val="26"/>
        </w:rPr>
        <w:t xml:space="preserve">. </w:t>
      </w:r>
    </w:p>
    <w:p w:rsidR="00F02355" w:rsidRPr="00BD16A8" w:rsidRDefault="00BD16A8" w:rsidP="00F02355">
      <w:pPr>
        <w:widowControl/>
        <w:suppressAutoHyphens w:val="0"/>
        <w:spacing w:line="0" w:lineRule="atLeast"/>
        <w:jc w:val="both"/>
        <w:rPr>
          <w:rFonts w:ascii="Times New Roman" w:hAnsi="Times New Roman"/>
          <w:sz w:val="26"/>
          <w:szCs w:val="26"/>
        </w:rPr>
      </w:pPr>
      <w:r w:rsidRPr="00BD16A8">
        <w:rPr>
          <w:rFonts w:ascii="Times New Roman" w:hAnsi="Times New Roman" w:hint="cs"/>
          <w:sz w:val="26"/>
          <w:szCs w:val="26"/>
        </w:rPr>
        <w:t>При</w:t>
      </w:r>
      <w:r w:rsidRPr="00BD16A8">
        <w:rPr>
          <w:rFonts w:ascii="Times New Roman" w:hAnsi="Times New Roman"/>
          <w:sz w:val="26"/>
          <w:szCs w:val="26"/>
        </w:rPr>
        <w:t xml:space="preserve"> </w:t>
      </w:r>
      <w:r w:rsidRPr="00BD16A8">
        <w:rPr>
          <w:rFonts w:ascii="Times New Roman" w:hAnsi="Times New Roman" w:hint="cs"/>
          <w:sz w:val="26"/>
          <w:szCs w:val="26"/>
        </w:rPr>
        <w:t>создании</w:t>
      </w:r>
      <w:r w:rsidRPr="00BD16A8">
        <w:rPr>
          <w:rFonts w:ascii="Times New Roman" w:hAnsi="Times New Roman"/>
          <w:sz w:val="26"/>
          <w:szCs w:val="26"/>
        </w:rPr>
        <w:t xml:space="preserve">  </w:t>
      </w:r>
      <w:r w:rsidRPr="00BD16A8">
        <w:rPr>
          <w:rFonts w:ascii="Times New Roman" w:hAnsi="Times New Roman" w:hint="cs"/>
          <w:sz w:val="26"/>
          <w:szCs w:val="26"/>
        </w:rPr>
        <w:t>развивающей</w:t>
      </w:r>
      <w:r w:rsidRPr="00BD16A8">
        <w:rPr>
          <w:rFonts w:ascii="Times New Roman" w:hAnsi="Times New Roman"/>
          <w:sz w:val="26"/>
          <w:szCs w:val="26"/>
        </w:rPr>
        <w:t xml:space="preserve">  </w:t>
      </w:r>
      <w:r w:rsidRPr="00BD16A8">
        <w:rPr>
          <w:rFonts w:ascii="Times New Roman" w:hAnsi="Times New Roman" w:hint="cs"/>
          <w:sz w:val="26"/>
          <w:szCs w:val="26"/>
        </w:rPr>
        <w:t>предметно</w:t>
      </w:r>
      <w:r w:rsidRPr="00BD16A8">
        <w:rPr>
          <w:rFonts w:ascii="Times New Roman" w:hAnsi="Times New Roman"/>
          <w:sz w:val="26"/>
          <w:szCs w:val="26"/>
        </w:rPr>
        <w:t>-</w:t>
      </w:r>
      <w:r w:rsidRPr="00BD16A8">
        <w:rPr>
          <w:rFonts w:ascii="Times New Roman" w:hAnsi="Times New Roman" w:hint="cs"/>
          <w:sz w:val="26"/>
          <w:szCs w:val="26"/>
        </w:rPr>
        <w:t>пространственной</w:t>
      </w:r>
      <w:r w:rsidRPr="00BD16A8">
        <w:rPr>
          <w:rFonts w:ascii="Times New Roman" w:hAnsi="Times New Roman"/>
          <w:sz w:val="26"/>
          <w:szCs w:val="26"/>
        </w:rPr>
        <w:t xml:space="preserve"> </w:t>
      </w:r>
      <w:r w:rsidRPr="00BD16A8">
        <w:rPr>
          <w:rFonts w:ascii="Times New Roman" w:hAnsi="Times New Roman" w:hint="cs"/>
          <w:sz w:val="26"/>
          <w:szCs w:val="26"/>
        </w:rPr>
        <w:t>образовательной</w:t>
      </w:r>
      <w:r w:rsidRPr="00BD16A8">
        <w:rPr>
          <w:rFonts w:ascii="Times New Roman" w:hAnsi="Times New Roman"/>
          <w:sz w:val="26"/>
          <w:szCs w:val="26"/>
        </w:rPr>
        <w:t xml:space="preserve"> </w:t>
      </w:r>
      <w:r w:rsidRPr="00BD16A8">
        <w:rPr>
          <w:rFonts w:ascii="Times New Roman" w:hAnsi="Times New Roman" w:hint="cs"/>
          <w:sz w:val="26"/>
          <w:szCs w:val="26"/>
        </w:rPr>
        <w:t>среды</w:t>
      </w:r>
      <w:r w:rsidRPr="00BD16A8">
        <w:rPr>
          <w:rFonts w:ascii="Times New Roman" w:hAnsi="Times New Roman"/>
          <w:sz w:val="26"/>
          <w:szCs w:val="26"/>
        </w:rPr>
        <w:t xml:space="preserve"> </w:t>
      </w:r>
      <w:r w:rsidRPr="00BD16A8">
        <w:rPr>
          <w:rFonts w:ascii="Times New Roman" w:hAnsi="Times New Roman" w:hint="cs"/>
          <w:sz w:val="26"/>
          <w:szCs w:val="26"/>
        </w:rPr>
        <w:t>учитывается</w:t>
      </w:r>
      <w:r w:rsidRPr="00BD16A8">
        <w:rPr>
          <w:rFonts w:ascii="Times New Roman" w:hAnsi="Times New Roman"/>
          <w:sz w:val="26"/>
          <w:szCs w:val="26"/>
        </w:rPr>
        <w:t xml:space="preserve"> </w:t>
      </w:r>
      <w:r w:rsidRPr="00BD16A8">
        <w:rPr>
          <w:rFonts w:ascii="Times New Roman" w:hAnsi="Times New Roman" w:hint="cs"/>
          <w:sz w:val="26"/>
          <w:szCs w:val="26"/>
        </w:rPr>
        <w:t>гендерная</w:t>
      </w:r>
      <w:r w:rsidRPr="00BD16A8">
        <w:rPr>
          <w:rFonts w:ascii="Times New Roman" w:hAnsi="Times New Roman"/>
          <w:sz w:val="26"/>
          <w:szCs w:val="26"/>
        </w:rPr>
        <w:t xml:space="preserve"> </w:t>
      </w:r>
      <w:r w:rsidRPr="00BD16A8">
        <w:rPr>
          <w:rFonts w:ascii="Times New Roman" w:hAnsi="Times New Roman" w:hint="cs"/>
          <w:sz w:val="26"/>
          <w:szCs w:val="26"/>
        </w:rPr>
        <w:t>специфика</w:t>
      </w:r>
      <w:r w:rsidRPr="00BD16A8">
        <w:rPr>
          <w:rFonts w:ascii="Times New Roman" w:hAnsi="Times New Roman"/>
          <w:sz w:val="26"/>
          <w:szCs w:val="26"/>
        </w:rPr>
        <w:t xml:space="preserve"> </w:t>
      </w:r>
      <w:r w:rsidRPr="00BD16A8">
        <w:rPr>
          <w:rFonts w:ascii="Times New Roman" w:hAnsi="Times New Roman" w:hint="cs"/>
          <w:sz w:val="26"/>
          <w:szCs w:val="26"/>
        </w:rPr>
        <w:t>и</w:t>
      </w:r>
      <w:r w:rsidRPr="00BD16A8">
        <w:rPr>
          <w:rFonts w:ascii="Times New Roman" w:hAnsi="Times New Roman"/>
          <w:sz w:val="26"/>
          <w:szCs w:val="26"/>
        </w:rPr>
        <w:t xml:space="preserve"> </w:t>
      </w:r>
      <w:r w:rsidRPr="00BD16A8">
        <w:rPr>
          <w:rFonts w:ascii="Times New Roman" w:hAnsi="Times New Roman" w:hint="cs"/>
          <w:sz w:val="26"/>
          <w:szCs w:val="26"/>
        </w:rPr>
        <w:t>обеспечивает</w:t>
      </w:r>
      <w:r w:rsidRPr="00BD16A8">
        <w:rPr>
          <w:rFonts w:ascii="Times New Roman" w:hAnsi="Times New Roman"/>
          <w:sz w:val="26"/>
          <w:szCs w:val="26"/>
        </w:rPr>
        <w:t xml:space="preserve"> </w:t>
      </w:r>
      <w:r w:rsidRPr="00BD16A8">
        <w:rPr>
          <w:rFonts w:ascii="Times New Roman" w:hAnsi="Times New Roman" w:hint="cs"/>
          <w:sz w:val="26"/>
          <w:szCs w:val="26"/>
        </w:rPr>
        <w:t>среду</w:t>
      </w:r>
      <w:r w:rsidRPr="00BD16A8">
        <w:rPr>
          <w:rFonts w:ascii="Times New Roman" w:hAnsi="Times New Roman"/>
          <w:sz w:val="26"/>
          <w:szCs w:val="26"/>
        </w:rPr>
        <w:t xml:space="preserve">, </w:t>
      </w:r>
      <w:r w:rsidRPr="00BD16A8">
        <w:rPr>
          <w:rFonts w:ascii="Times New Roman" w:hAnsi="Times New Roman" w:hint="cs"/>
          <w:sz w:val="26"/>
          <w:szCs w:val="26"/>
        </w:rPr>
        <w:t>как</w:t>
      </w:r>
      <w:r w:rsidRPr="00BD16A8">
        <w:rPr>
          <w:rFonts w:ascii="Times New Roman" w:hAnsi="Times New Roman"/>
          <w:sz w:val="26"/>
          <w:szCs w:val="26"/>
        </w:rPr>
        <w:t xml:space="preserve"> </w:t>
      </w:r>
      <w:r w:rsidRPr="00BD16A8">
        <w:rPr>
          <w:rFonts w:ascii="Times New Roman" w:hAnsi="Times New Roman" w:hint="cs"/>
          <w:sz w:val="26"/>
          <w:szCs w:val="26"/>
        </w:rPr>
        <w:t>общим</w:t>
      </w:r>
      <w:r w:rsidRPr="00BD16A8">
        <w:rPr>
          <w:rFonts w:ascii="Times New Roman" w:hAnsi="Times New Roman"/>
          <w:sz w:val="26"/>
          <w:szCs w:val="26"/>
        </w:rPr>
        <w:t xml:space="preserve">, </w:t>
      </w:r>
      <w:r w:rsidRPr="00BD16A8">
        <w:rPr>
          <w:rFonts w:ascii="Times New Roman" w:hAnsi="Times New Roman" w:hint="cs"/>
          <w:sz w:val="26"/>
          <w:szCs w:val="26"/>
        </w:rPr>
        <w:t>так</w:t>
      </w:r>
      <w:r w:rsidRPr="00BD16A8">
        <w:rPr>
          <w:rFonts w:ascii="Times New Roman" w:hAnsi="Times New Roman"/>
          <w:sz w:val="26"/>
          <w:szCs w:val="26"/>
        </w:rPr>
        <w:t xml:space="preserve"> </w:t>
      </w:r>
      <w:r w:rsidRPr="00BD16A8">
        <w:rPr>
          <w:rFonts w:ascii="Times New Roman" w:hAnsi="Times New Roman" w:hint="cs"/>
          <w:sz w:val="26"/>
          <w:szCs w:val="26"/>
        </w:rPr>
        <w:t>и</w:t>
      </w:r>
      <w:r w:rsidRPr="00BD16A8">
        <w:rPr>
          <w:rFonts w:ascii="Times New Roman" w:hAnsi="Times New Roman"/>
          <w:sz w:val="26"/>
          <w:szCs w:val="26"/>
        </w:rPr>
        <w:t xml:space="preserve"> </w:t>
      </w:r>
      <w:r w:rsidRPr="00BD16A8">
        <w:rPr>
          <w:rFonts w:ascii="Times New Roman" w:hAnsi="Times New Roman" w:hint="cs"/>
          <w:sz w:val="26"/>
          <w:szCs w:val="26"/>
        </w:rPr>
        <w:t>специфичным</w:t>
      </w:r>
      <w:r w:rsidRPr="00BD16A8">
        <w:rPr>
          <w:rFonts w:ascii="Times New Roman" w:hAnsi="Times New Roman"/>
          <w:sz w:val="26"/>
          <w:szCs w:val="26"/>
        </w:rPr>
        <w:t xml:space="preserve"> </w:t>
      </w:r>
      <w:r w:rsidRPr="00BD16A8">
        <w:rPr>
          <w:rFonts w:ascii="Times New Roman" w:hAnsi="Times New Roman" w:hint="cs"/>
          <w:sz w:val="26"/>
          <w:szCs w:val="26"/>
        </w:rPr>
        <w:t>материалом</w:t>
      </w:r>
      <w:r w:rsidRPr="00BD16A8">
        <w:rPr>
          <w:rFonts w:ascii="Times New Roman" w:hAnsi="Times New Roman"/>
          <w:sz w:val="26"/>
          <w:szCs w:val="26"/>
        </w:rPr>
        <w:t xml:space="preserve"> </w:t>
      </w:r>
      <w:r w:rsidRPr="00BD16A8">
        <w:rPr>
          <w:rFonts w:ascii="Times New Roman" w:hAnsi="Times New Roman" w:hint="cs"/>
          <w:sz w:val="26"/>
          <w:szCs w:val="26"/>
        </w:rPr>
        <w:t>для</w:t>
      </w:r>
      <w:r w:rsidRPr="00BD16A8">
        <w:rPr>
          <w:rFonts w:ascii="Times New Roman" w:hAnsi="Times New Roman"/>
          <w:sz w:val="26"/>
          <w:szCs w:val="26"/>
        </w:rPr>
        <w:t xml:space="preserve"> </w:t>
      </w:r>
      <w:r w:rsidRPr="00BD16A8">
        <w:rPr>
          <w:rFonts w:ascii="Times New Roman" w:hAnsi="Times New Roman" w:hint="cs"/>
          <w:sz w:val="26"/>
          <w:szCs w:val="26"/>
        </w:rPr>
        <w:t>девочек</w:t>
      </w:r>
      <w:r w:rsidRPr="00BD16A8">
        <w:rPr>
          <w:rFonts w:ascii="Times New Roman" w:hAnsi="Times New Roman"/>
          <w:sz w:val="26"/>
          <w:szCs w:val="26"/>
        </w:rPr>
        <w:t xml:space="preserve"> </w:t>
      </w:r>
      <w:r w:rsidRPr="00BD16A8">
        <w:rPr>
          <w:rFonts w:ascii="Times New Roman" w:hAnsi="Times New Roman" w:hint="cs"/>
          <w:sz w:val="26"/>
          <w:szCs w:val="26"/>
        </w:rPr>
        <w:t>и</w:t>
      </w:r>
      <w:r w:rsidRPr="00BD16A8">
        <w:rPr>
          <w:rFonts w:ascii="Times New Roman" w:hAnsi="Times New Roman"/>
          <w:sz w:val="26"/>
          <w:szCs w:val="26"/>
        </w:rPr>
        <w:t xml:space="preserve"> </w:t>
      </w:r>
      <w:r w:rsidRPr="00BD16A8">
        <w:rPr>
          <w:rFonts w:ascii="Times New Roman" w:hAnsi="Times New Roman" w:hint="cs"/>
          <w:sz w:val="26"/>
          <w:szCs w:val="26"/>
        </w:rPr>
        <w:t>мальчиков</w:t>
      </w:r>
      <w:r w:rsidRPr="00BD16A8">
        <w:rPr>
          <w:rFonts w:ascii="Times New Roman" w:hAnsi="Times New Roman"/>
          <w:sz w:val="26"/>
          <w:szCs w:val="26"/>
        </w:rPr>
        <w:t xml:space="preserve">. </w:t>
      </w:r>
      <w:r w:rsidR="00F02355">
        <w:rPr>
          <w:rFonts w:ascii="Times New Roman" w:hAnsi="Times New Roman" w:hint="cs"/>
          <w:sz w:val="26"/>
          <w:szCs w:val="26"/>
        </w:rPr>
        <w:t>В</w:t>
      </w:r>
      <w:r w:rsidR="00F02355">
        <w:rPr>
          <w:rFonts w:ascii="Times New Roman" w:hAnsi="Times New Roman"/>
          <w:sz w:val="26"/>
          <w:szCs w:val="26"/>
        </w:rPr>
        <w:t xml:space="preserve">есь материал  доступен и удобен для выбора </w:t>
      </w:r>
      <w:r w:rsidR="00F02355" w:rsidRPr="00BD16A8">
        <w:rPr>
          <w:rFonts w:ascii="Times New Roman" w:hAnsi="Times New Roman"/>
          <w:sz w:val="26"/>
          <w:szCs w:val="26"/>
        </w:rPr>
        <w:t xml:space="preserve"> </w:t>
      </w:r>
      <w:r w:rsidR="00F02355">
        <w:rPr>
          <w:rFonts w:ascii="Times New Roman" w:hAnsi="Times New Roman" w:hint="cs"/>
          <w:sz w:val="26"/>
          <w:szCs w:val="26"/>
        </w:rPr>
        <w:t>дет</w:t>
      </w:r>
      <w:r w:rsidR="00F02355">
        <w:rPr>
          <w:rFonts w:ascii="Times New Roman" w:hAnsi="Times New Roman"/>
          <w:sz w:val="26"/>
          <w:szCs w:val="26"/>
        </w:rPr>
        <w:t>ей.</w:t>
      </w:r>
    </w:p>
    <w:p w:rsidR="00BD16A8" w:rsidRPr="00BD16A8" w:rsidRDefault="00BD16A8" w:rsidP="00BD16A8">
      <w:pPr>
        <w:widowControl/>
        <w:suppressAutoHyphens w:val="0"/>
        <w:spacing w:line="0" w:lineRule="atLeast"/>
        <w:jc w:val="both"/>
        <w:rPr>
          <w:rFonts w:ascii="Times New Roman" w:hAnsi="Times New Roman"/>
          <w:sz w:val="26"/>
          <w:szCs w:val="26"/>
        </w:rPr>
      </w:pPr>
    </w:p>
    <w:p w:rsidR="00BD16A8" w:rsidRPr="00F02355" w:rsidRDefault="00BD16A8" w:rsidP="00F02355">
      <w:pPr>
        <w:widowControl/>
        <w:suppressAutoHyphens w:val="0"/>
        <w:spacing w:line="0" w:lineRule="atLeast"/>
        <w:jc w:val="center"/>
        <w:rPr>
          <w:rFonts w:ascii="Times New Roman" w:hAnsi="Times New Roman"/>
          <w:b/>
          <w:sz w:val="26"/>
          <w:szCs w:val="26"/>
        </w:rPr>
      </w:pPr>
      <w:r w:rsidRPr="00F02355">
        <w:rPr>
          <w:rFonts w:ascii="Times New Roman" w:hAnsi="Times New Roman" w:hint="cs"/>
          <w:b/>
          <w:sz w:val="26"/>
          <w:szCs w:val="26"/>
        </w:rPr>
        <w:t>Оснащение</w:t>
      </w:r>
      <w:r w:rsidRPr="00F02355">
        <w:rPr>
          <w:rFonts w:ascii="Times New Roman" w:hAnsi="Times New Roman"/>
          <w:b/>
          <w:sz w:val="26"/>
          <w:szCs w:val="26"/>
        </w:rPr>
        <w:t xml:space="preserve"> </w:t>
      </w:r>
      <w:r w:rsidRPr="00F02355">
        <w:rPr>
          <w:rFonts w:ascii="Times New Roman" w:hAnsi="Times New Roman" w:hint="cs"/>
          <w:b/>
          <w:sz w:val="26"/>
          <w:szCs w:val="26"/>
        </w:rPr>
        <w:t>групп</w:t>
      </w:r>
      <w:r w:rsidRPr="00F02355">
        <w:rPr>
          <w:rFonts w:ascii="Times New Roman" w:hAnsi="Times New Roman"/>
          <w:b/>
          <w:sz w:val="26"/>
          <w:szCs w:val="26"/>
        </w:rPr>
        <w:t xml:space="preserve"> </w:t>
      </w:r>
      <w:r w:rsidRPr="00F02355">
        <w:rPr>
          <w:rFonts w:ascii="Times New Roman" w:hAnsi="Times New Roman" w:hint="cs"/>
          <w:b/>
          <w:sz w:val="26"/>
          <w:szCs w:val="26"/>
        </w:rPr>
        <w:t>игрушками</w:t>
      </w:r>
      <w:r w:rsidRPr="00F02355">
        <w:rPr>
          <w:rFonts w:ascii="Times New Roman" w:hAnsi="Times New Roman"/>
          <w:b/>
          <w:sz w:val="26"/>
          <w:szCs w:val="26"/>
        </w:rPr>
        <w:t xml:space="preserve">, </w:t>
      </w:r>
      <w:r w:rsidRPr="00F02355">
        <w:rPr>
          <w:rFonts w:ascii="Times New Roman" w:hAnsi="Times New Roman" w:hint="cs"/>
          <w:b/>
          <w:sz w:val="26"/>
          <w:szCs w:val="26"/>
        </w:rPr>
        <w:t>дидактическими</w:t>
      </w:r>
      <w:r w:rsidRPr="00F02355">
        <w:rPr>
          <w:rFonts w:ascii="Times New Roman" w:hAnsi="Times New Roman"/>
          <w:b/>
          <w:sz w:val="26"/>
          <w:szCs w:val="26"/>
        </w:rPr>
        <w:t xml:space="preserve"> </w:t>
      </w:r>
      <w:r w:rsidRPr="00F02355">
        <w:rPr>
          <w:rFonts w:ascii="Times New Roman" w:hAnsi="Times New Roman" w:hint="cs"/>
          <w:b/>
          <w:sz w:val="26"/>
          <w:szCs w:val="26"/>
        </w:rPr>
        <w:t>играми</w:t>
      </w:r>
      <w:r w:rsidRPr="00F02355">
        <w:rPr>
          <w:rFonts w:ascii="Times New Roman" w:hAnsi="Times New Roman"/>
          <w:b/>
          <w:sz w:val="26"/>
          <w:szCs w:val="26"/>
        </w:rPr>
        <w:t xml:space="preserve">, </w:t>
      </w:r>
      <w:r w:rsidRPr="00F02355">
        <w:rPr>
          <w:rFonts w:ascii="Times New Roman" w:hAnsi="Times New Roman" w:hint="cs"/>
          <w:b/>
          <w:sz w:val="26"/>
          <w:szCs w:val="26"/>
        </w:rPr>
        <w:t>пособиями</w:t>
      </w:r>
      <w:r w:rsidRPr="00F02355">
        <w:rPr>
          <w:rFonts w:ascii="Times New Roman" w:hAnsi="Times New Roman"/>
          <w:b/>
          <w:sz w:val="26"/>
          <w:szCs w:val="26"/>
        </w:rPr>
        <w:t>,</w:t>
      </w:r>
    </w:p>
    <w:p w:rsidR="00B5170F" w:rsidRPr="007126A6" w:rsidRDefault="00F02355" w:rsidP="007126A6">
      <w:pPr>
        <w:widowControl/>
        <w:suppressAutoHyphens w:val="0"/>
        <w:spacing w:line="0" w:lineRule="atLeast"/>
        <w:jc w:val="center"/>
        <w:rPr>
          <w:rFonts w:ascii="Times New Roman" w:hAnsi="Times New Roman"/>
          <w:b/>
          <w:sz w:val="26"/>
          <w:szCs w:val="26"/>
        </w:rPr>
      </w:pPr>
      <w:r>
        <w:rPr>
          <w:rFonts w:ascii="Times New Roman" w:hAnsi="Times New Roman"/>
          <w:b/>
          <w:sz w:val="26"/>
          <w:szCs w:val="26"/>
        </w:rPr>
        <w:t>м</w:t>
      </w:r>
      <w:r w:rsidR="00BD16A8" w:rsidRPr="00F02355">
        <w:rPr>
          <w:rFonts w:ascii="Times New Roman" w:hAnsi="Times New Roman" w:hint="cs"/>
          <w:b/>
          <w:sz w:val="26"/>
          <w:szCs w:val="26"/>
        </w:rPr>
        <w:t>атериалами</w:t>
      </w:r>
      <w:r>
        <w:rPr>
          <w:rFonts w:ascii="Times New Roman" w:hAnsi="Times New Roman"/>
          <w:b/>
          <w:sz w:val="26"/>
          <w:szCs w:val="26"/>
        </w:rPr>
        <w:t>:</w:t>
      </w:r>
    </w:p>
    <w:p w:rsidR="00B5170F" w:rsidRDefault="00B5170F" w:rsidP="00B5170F">
      <w:pPr>
        <w:widowControl/>
        <w:suppressAutoHyphens w:val="0"/>
        <w:spacing w:line="0" w:lineRule="atLeast"/>
        <w:jc w:val="both"/>
        <w:rPr>
          <w:rFonts w:ascii="Times New Roman" w:hAnsi="Times New Roman"/>
          <w:sz w:val="26"/>
          <w:szCs w:val="26"/>
        </w:rPr>
      </w:pPr>
      <w:r w:rsidRPr="00B5170F">
        <w:rPr>
          <w:rFonts w:ascii="Times New Roman" w:hAnsi="Times New Roman" w:hint="cs"/>
          <w:sz w:val="26"/>
          <w:szCs w:val="26"/>
        </w:rPr>
        <w:t>Особенность</w:t>
      </w:r>
      <w:r w:rsidRPr="00B5170F">
        <w:rPr>
          <w:rFonts w:ascii="Times New Roman" w:hAnsi="Times New Roman"/>
          <w:sz w:val="26"/>
          <w:szCs w:val="26"/>
        </w:rPr>
        <w:t xml:space="preserve"> </w:t>
      </w:r>
      <w:r w:rsidRPr="00B5170F">
        <w:rPr>
          <w:rFonts w:ascii="Times New Roman" w:hAnsi="Times New Roman" w:hint="cs"/>
          <w:sz w:val="26"/>
          <w:szCs w:val="26"/>
        </w:rPr>
        <w:t>группы</w:t>
      </w:r>
      <w:r w:rsidRPr="00B5170F">
        <w:rPr>
          <w:rFonts w:ascii="Times New Roman" w:hAnsi="Times New Roman"/>
          <w:sz w:val="26"/>
          <w:szCs w:val="26"/>
        </w:rPr>
        <w:t xml:space="preserve">   </w:t>
      </w:r>
      <w:r w:rsidRPr="00B5170F">
        <w:rPr>
          <w:rFonts w:ascii="Times New Roman" w:hAnsi="Times New Roman" w:hint="cs"/>
          <w:sz w:val="26"/>
          <w:szCs w:val="26"/>
        </w:rPr>
        <w:t>общеразвивающей</w:t>
      </w:r>
      <w:r w:rsidRPr="00B5170F">
        <w:rPr>
          <w:rFonts w:ascii="Times New Roman" w:hAnsi="Times New Roman"/>
          <w:sz w:val="26"/>
          <w:szCs w:val="26"/>
        </w:rPr>
        <w:t xml:space="preserve"> </w:t>
      </w:r>
      <w:r w:rsidRPr="00B5170F">
        <w:rPr>
          <w:rFonts w:ascii="Times New Roman" w:hAnsi="Times New Roman" w:hint="cs"/>
          <w:sz w:val="26"/>
          <w:szCs w:val="26"/>
        </w:rPr>
        <w:t>направленности</w:t>
      </w:r>
      <w:r w:rsidRPr="00B5170F">
        <w:rPr>
          <w:rFonts w:ascii="Times New Roman" w:hAnsi="Times New Roman"/>
          <w:sz w:val="26"/>
          <w:szCs w:val="26"/>
        </w:rPr>
        <w:t xml:space="preserve"> </w:t>
      </w:r>
      <w:r w:rsidR="004B3F28">
        <w:rPr>
          <w:rFonts w:ascii="Times New Roman" w:hAnsi="Times New Roman"/>
          <w:sz w:val="26"/>
          <w:szCs w:val="26"/>
        </w:rPr>
        <w:t xml:space="preserve">для </w:t>
      </w:r>
      <w:r w:rsidRPr="00B5170F">
        <w:rPr>
          <w:rFonts w:ascii="Times New Roman" w:hAnsi="Times New Roman" w:hint="cs"/>
          <w:sz w:val="26"/>
          <w:szCs w:val="26"/>
        </w:rPr>
        <w:t>детей</w:t>
      </w:r>
      <w:r>
        <w:rPr>
          <w:rFonts w:ascii="Times New Roman" w:hAnsi="Times New Roman"/>
          <w:sz w:val="26"/>
          <w:szCs w:val="26"/>
        </w:rPr>
        <w:t xml:space="preserve"> </w:t>
      </w:r>
      <w:r w:rsidRPr="00D46E7E">
        <w:rPr>
          <w:rFonts w:ascii="Times New Roman" w:hAnsi="Times New Roman"/>
          <w:b/>
          <w:sz w:val="26"/>
          <w:szCs w:val="26"/>
        </w:rPr>
        <w:t>2-3</w:t>
      </w:r>
      <w:r w:rsidRPr="00B5170F">
        <w:rPr>
          <w:rFonts w:ascii="Times New Roman" w:hAnsi="Times New Roman"/>
          <w:sz w:val="26"/>
          <w:szCs w:val="26"/>
        </w:rPr>
        <w:t xml:space="preserve"> </w:t>
      </w:r>
      <w:r w:rsidRPr="00B5170F">
        <w:rPr>
          <w:rFonts w:ascii="Times New Roman" w:hAnsi="Times New Roman" w:hint="cs"/>
          <w:sz w:val="26"/>
          <w:szCs w:val="26"/>
        </w:rPr>
        <w:t>лет</w:t>
      </w:r>
      <w:r>
        <w:rPr>
          <w:rFonts w:ascii="Times New Roman" w:hAnsi="Times New Roman"/>
          <w:sz w:val="26"/>
          <w:szCs w:val="26"/>
        </w:rPr>
        <w:t xml:space="preserve">  </w:t>
      </w:r>
      <w:r w:rsidRPr="00B5170F">
        <w:rPr>
          <w:rFonts w:ascii="Times New Roman" w:hAnsi="Times New Roman"/>
          <w:sz w:val="26"/>
          <w:szCs w:val="26"/>
        </w:rPr>
        <w:t xml:space="preserve"> </w:t>
      </w:r>
      <w:r w:rsidRPr="00B5170F">
        <w:rPr>
          <w:rFonts w:ascii="Times New Roman" w:hAnsi="Times New Roman" w:hint="cs"/>
          <w:sz w:val="26"/>
          <w:szCs w:val="26"/>
        </w:rPr>
        <w:t>в</w:t>
      </w:r>
      <w:r w:rsidRPr="00B5170F">
        <w:rPr>
          <w:rFonts w:ascii="Times New Roman" w:hAnsi="Times New Roman"/>
          <w:sz w:val="26"/>
          <w:szCs w:val="26"/>
        </w:rPr>
        <w:t xml:space="preserve"> </w:t>
      </w:r>
      <w:r w:rsidRPr="00B5170F">
        <w:rPr>
          <w:rFonts w:ascii="Times New Roman" w:hAnsi="Times New Roman" w:hint="cs"/>
          <w:sz w:val="26"/>
          <w:szCs w:val="26"/>
        </w:rPr>
        <w:t>том</w:t>
      </w:r>
      <w:r w:rsidRPr="00B5170F">
        <w:rPr>
          <w:rFonts w:ascii="Times New Roman" w:hAnsi="Times New Roman"/>
          <w:sz w:val="26"/>
          <w:szCs w:val="26"/>
        </w:rPr>
        <w:t xml:space="preserve">, </w:t>
      </w:r>
      <w:r>
        <w:rPr>
          <w:rFonts w:ascii="Times New Roman" w:hAnsi="Times New Roman"/>
          <w:sz w:val="26"/>
          <w:szCs w:val="26"/>
        </w:rPr>
        <w:t xml:space="preserve"> в </w:t>
      </w:r>
      <w:r>
        <w:rPr>
          <w:rFonts w:ascii="Times New Roman" w:hAnsi="Times New Roman" w:hint="cs"/>
          <w:sz w:val="26"/>
          <w:szCs w:val="26"/>
        </w:rPr>
        <w:t>младшей</w:t>
      </w:r>
      <w:r w:rsidRPr="00B5170F">
        <w:rPr>
          <w:rFonts w:ascii="Times New Roman" w:hAnsi="Times New Roman"/>
          <w:sz w:val="26"/>
          <w:szCs w:val="26"/>
        </w:rPr>
        <w:t xml:space="preserve"> </w:t>
      </w:r>
      <w:r>
        <w:rPr>
          <w:rFonts w:ascii="Times New Roman" w:hAnsi="Times New Roman" w:hint="cs"/>
          <w:sz w:val="26"/>
          <w:szCs w:val="26"/>
        </w:rPr>
        <w:t>групп</w:t>
      </w:r>
      <w:r>
        <w:rPr>
          <w:rFonts w:ascii="Times New Roman" w:hAnsi="Times New Roman"/>
          <w:sz w:val="26"/>
          <w:szCs w:val="26"/>
        </w:rPr>
        <w:t>е</w:t>
      </w:r>
      <w:r w:rsidRPr="00B5170F">
        <w:rPr>
          <w:rFonts w:ascii="Times New Roman" w:hAnsi="Times New Roman"/>
          <w:sz w:val="26"/>
          <w:szCs w:val="26"/>
        </w:rPr>
        <w:t xml:space="preserve"> </w:t>
      </w:r>
      <w:r w:rsidRPr="00B5170F">
        <w:rPr>
          <w:rFonts w:ascii="Times New Roman" w:hAnsi="Times New Roman" w:hint="cs"/>
          <w:sz w:val="26"/>
          <w:szCs w:val="26"/>
        </w:rPr>
        <w:t>в</w:t>
      </w:r>
      <w:r w:rsidRPr="00B5170F">
        <w:rPr>
          <w:rFonts w:ascii="Times New Roman" w:hAnsi="Times New Roman"/>
          <w:sz w:val="26"/>
          <w:szCs w:val="26"/>
        </w:rPr>
        <w:t xml:space="preserve"> </w:t>
      </w:r>
      <w:r w:rsidRPr="00B5170F">
        <w:rPr>
          <w:rFonts w:ascii="Times New Roman" w:hAnsi="Times New Roman" w:hint="cs"/>
          <w:sz w:val="26"/>
          <w:szCs w:val="26"/>
        </w:rPr>
        <w:t>основе</w:t>
      </w:r>
      <w:r w:rsidRPr="00B5170F">
        <w:rPr>
          <w:rFonts w:ascii="Times New Roman" w:hAnsi="Times New Roman"/>
          <w:sz w:val="26"/>
          <w:szCs w:val="26"/>
        </w:rPr>
        <w:t xml:space="preserve"> </w:t>
      </w:r>
      <w:r w:rsidRPr="00B5170F">
        <w:rPr>
          <w:rFonts w:ascii="Times New Roman" w:hAnsi="Times New Roman" w:hint="cs"/>
          <w:sz w:val="26"/>
          <w:szCs w:val="26"/>
        </w:rPr>
        <w:t>замысла</w:t>
      </w:r>
      <w:r w:rsidRPr="00B5170F">
        <w:rPr>
          <w:rFonts w:ascii="Times New Roman" w:hAnsi="Times New Roman"/>
          <w:sz w:val="26"/>
          <w:szCs w:val="26"/>
        </w:rPr>
        <w:t xml:space="preserve"> </w:t>
      </w:r>
      <w:r w:rsidRPr="00B5170F">
        <w:rPr>
          <w:rFonts w:ascii="Times New Roman" w:hAnsi="Times New Roman" w:hint="cs"/>
          <w:sz w:val="26"/>
          <w:szCs w:val="26"/>
        </w:rPr>
        <w:t>детской</w:t>
      </w:r>
      <w:r w:rsidRPr="00B5170F">
        <w:rPr>
          <w:rFonts w:ascii="Times New Roman" w:hAnsi="Times New Roman"/>
          <w:sz w:val="26"/>
          <w:szCs w:val="26"/>
        </w:rPr>
        <w:t xml:space="preserve"> </w:t>
      </w:r>
      <w:r w:rsidRPr="00B5170F">
        <w:rPr>
          <w:rFonts w:ascii="Times New Roman" w:hAnsi="Times New Roman" w:hint="cs"/>
          <w:sz w:val="26"/>
          <w:szCs w:val="26"/>
        </w:rPr>
        <w:t>игры</w:t>
      </w:r>
      <w:r w:rsidRPr="00B5170F">
        <w:rPr>
          <w:rFonts w:ascii="Times New Roman" w:hAnsi="Times New Roman"/>
          <w:sz w:val="26"/>
          <w:szCs w:val="26"/>
        </w:rPr>
        <w:t xml:space="preserve"> </w:t>
      </w:r>
      <w:r w:rsidRPr="00B5170F">
        <w:rPr>
          <w:rFonts w:ascii="Times New Roman" w:hAnsi="Times New Roman" w:hint="cs"/>
          <w:sz w:val="26"/>
          <w:szCs w:val="26"/>
        </w:rPr>
        <w:t>лежит</w:t>
      </w:r>
      <w:r w:rsidRPr="00B5170F">
        <w:rPr>
          <w:rFonts w:ascii="Times New Roman" w:hAnsi="Times New Roman"/>
          <w:sz w:val="26"/>
          <w:szCs w:val="26"/>
        </w:rPr>
        <w:t xml:space="preserve"> </w:t>
      </w:r>
      <w:r w:rsidRPr="00B5170F">
        <w:rPr>
          <w:rFonts w:ascii="Times New Roman" w:hAnsi="Times New Roman" w:hint="cs"/>
          <w:sz w:val="26"/>
          <w:szCs w:val="26"/>
        </w:rPr>
        <w:t>предмет</w:t>
      </w:r>
      <w:r w:rsidRPr="00B5170F">
        <w:rPr>
          <w:rFonts w:ascii="Times New Roman" w:hAnsi="Times New Roman"/>
          <w:sz w:val="26"/>
          <w:szCs w:val="26"/>
        </w:rPr>
        <w:t xml:space="preserve">, </w:t>
      </w:r>
      <w:r>
        <w:rPr>
          <w:rFonts w:ascii="Times New Roman" w:hAnsi="Times New Roman"/>
          <w:sz w:val="26"/>
          <w:szCs w:val="26"/>
        </w:rPr>
        <w:t xml:space="preserve">поэтому </w:t>
      </w:r>
      <w:r w:rsidRPr="00B5170F">
        <w:rPr>
          <w:rFonts w:ascii="Times New Roman" w:hAnsi="Times New Roman" w:hint="cs"/>
          <w:sz w:val="26"/>
          <w:szCs w:val="26"/>
        </w:rPr>
        <w:t>используются</w:t>
      </w:r>
      <w:r w:rsidRPr="00B5170F">
        <w:rPr>
          <w:rFonts w:ascii="Times New Roman" w:hAnsi="Times New Roman"/>
          <w:sz w:val="26"/>
          <w:szCs w:val="26"/>
        </w:rPr>
        <w:t xml:space="preserve"> </w:t>
      </w:r>
      <w:r w:rsidRPr="00B5170F">
        <w:rPr>
          <w:rFonts w:ascii="Times New Roman" w:hAnsi="Times New Roman" w:hint="cs"/>
          <w:sz w:val="26"/>
          <w:szCs w:val="26"/>
        </w:rPr>
        <w:t>игрушки</w:t>
      </w:r>
      <w:r w:rsidRPr="00B5170F">
        <w:rPr>
          <w:rFonts w:ascii="Times New Roman" w:hAnsi="Times New Roman"/>
          <w:sz w:val="26"/>
          <w:szCs w:val="26"/>
        </w:rPr>
        <w:t xml:space="preserve">, </w:t>
      </w:r>
      <w:r w:rsidRPr="00B5170F">
        <w:rPr>
          <w:rFonts w:ascii="Times New Roman" w:hAnsi="Times New Roman" w:hint="cs"/>
          <w:sz w:val="26"/>
          <w:szCs w:val="26"/>
        </w:rPr>
        <w:t>отражающие</w:t>
      </w:r>
      <w:r w:rsidRPr="00B5170F">
        <w:rPr>
          <w:rFonts w:ascii="Times New Roman" w:hAnsi="Times New Roman"/>
          <w:sz w:val="26"/>
          <w:szCs w:val="26"/>
        </w:rPr>
        <w:t xml:space="preserve"> </w:t>
      </w:r>
      <w:r w:rsidRPr="00B5170F">
        <w:rPr>
          <w:rFonts w:ascii="Times New Roman" w:hAnsi="Times New Roman" w:hint="cs"/>
          <w:sz w:val="26"/>
          <w:szCs w:val="26"/>
        </w:rPr>
        <w:t>реальную</w:t>
      </w:r>
      <w:r w:rsidRPr="00B5170F">
        <w:rPr>
          <w:rFonts w:ascii="Times New Roman" w:hAnsi="Times New Roman"/>
          <w:sz w:val="26"/>
          <w:szCs w:val="26"/>
        </w:rPr>
        <w:t xml:space="preserve"> </w:t>
      </w:r>
      <w:r w:rsidRPr="00B5170F">
        <w:rPr>
          <w:rFonts w:ascii="Times New Roman" w:hAnsi="Times New Roman" w:hint="cs"/>
          <w:sz w:val="26"/>
          <w:szCs w:val="26"/>
        </w:rPr>
        <w:t>жизнь</w:t>
      </w:r>
      <w:r>
        <w:rPr>
          <w:rFonts w:ascii="Times New Roman" w:hAnsi="Times New Roman"/>
          <w:sz w:val="26"/>
          <w:szCs w:val="26"/>
        </w:rPr>
        <w:t>.</w:t>
      </w:r>
      <w:r w:rsidRPr="00B5170F">
        <w:rPr>
          <w:rFonts w:ascii="Times New Roman" w:hAnsi="Times New Roman" w:hint="cs"/>
          <w:sz w:val="26"/>
          <w:szCs w:val="26"/>
        </w:rPr>
        <w:t xml:space="preserve"> </w:t>
      </w:r>
      <w:r>
        <w:rPr>
          <w:rFonts w:ascii="Times New Roman" w:hAnsi="Times New Roman"/>
          <w:sz w:val="26"/>
          <w:szCs w:val="26"/>
        </w:rPr>
        <w:t>Ч</w:t>
      </w:r>
      <w:r w:rsidRPr="00B5170F">
        <w:rPr>
          <w:rFonts w:ascii="Times New Roman" w:hAnsi="Times New Roman" w:hint="cs"/>
          <w:sz w:val="26"/>
          <w:szCs w:val="26"/>
        </w:rPr>
        <w:t>тобы</w:t>
      </w:r>
      <w:r w:rsidRPr="00B5170F">
        <w:rPr>
          <w:rFonts w:ascii="Times New Roman" w:hAnsi="Times New Roman"/>
          <w:sz w:val="26"/>
          <w:szCs w:val="26"/>
        </w:rPr>
        <w:t xml:space="preserve"> </w:t>
      </w:r>
      <w:r w:rsidRPr="00B5170F">
        <w:rPr>
          <w:rFonts w:ascii="Times New Roman" w:hAnsi="Times New Roman" w:hint="cs"/>
          <w:sz w:val="26"/>
          <w:szCs w:val="26"/>
        </w:rPr>
        <w:t>пробудить</w:t>
      </w:r>
      <w:r w:rsidRPr="00B5170F">
        <w:rPr>
          <w:rFonts w:ascii="Times New Roman" w:hAnsi="Times New Roman"/>
          <w:sz w:val="26"/>
          <w:szCs w:val="26"/>
        </w:rPr>
        <w:t xml:space="preserve"> </w:t>
      </w:r>
      <w:r w:rsidRPr="00B5170F">
        <w:rPr>
          <w:rFonts w:ascii="Times New Roman" w:hAnsi="Times New Roman" w:hint="cs"/>
          <w:sz w:val="26"/>
          <w:szCs w:val="26"/>
        </w:rPr>
        <w:t>у</w:t>
      </w:r>
      <w:r w:rsidRPr="00B5170F">
        <w:rPr>
          <w:rFonts w:ascii="Times New Roman" w:hAnsi="Times New Roman"/>
          <w:sz w:val="26"/>
          <w:szCs w:val="26"/>
        </w:rPr>
        <w:t xml:space="preserve"> </w:t>
      </w:r>
      <w:r w:rsidRPr="00B5170F">
        <w:rPr>
          <w:rFonts w:ascii="Times New Roman" w:hAnsi="Times New Roman" w:hint="cs"/>
          <w:sz w:val="26"/>
          <w:szCs w:val="26"/>
        </w:rPr>
        <w:t>малышей</w:t>
      </w:r>
      <w:r w:rsidRPr="00B5170F">
        <w:rPr>
          <w:rFonts w:ascii="Times New Roman" w:hAnsi="Times New Roman"/>
          <w:sz w:val="26"/>
          <w:szCs w:val="26"/>
        </w:rPr>
        <w:t xml:space="preserve"> </w:t>
      </w:r>
      <w:r w:rsidRPr="00B5170F">
        <w:rPr>
          <w:rFonts w:ascii="Times New Roman" w:hAnsi="Times New Roman" w:hint="cs"/>
          <w:sz w:val="26"/>
          <w:szCs w:val="26"/>
        </w:rPr>
        <w:t>любопытство</w:t>
      </w:r>
      <w:r w:rsidRPr="00B5170F">
        <w:rPr>
          <w:rFonts w:ascii="Times New Roman" w:hAnsi="Times New Roman"/>
          <w:sz w:val="26"/>
          <w:szCs w:val="26"/>
        </w:rPr>
        <w:t xml:space="preserve">, </w:t>
      </w:r>
      <w:r w:rsidRPr="00B5170F">
        <w:rPr>
          <w:rFonts w:ascii="Times New Roman" w:hAnsi="Times New Roman" w:hint="cs"/>
          <w:sz w:val="26"/>
          <w:szCs w:val="26"/>
        </w:rPr>
        <w:t>познавательный</w:t>
      </w:r>
      <w:r w:rsidRPr="00B5170F">
        <w:rPr>
          <w:rFonts w:ascii="Times New Roman" w:hAnsi="Times New Roman"/>
          <w:sz w:val="26"/>
          <w:szCs w:val="26"/>
        </w:rPr>
        <w:t xml:space="preserve"> </w:t>
      </w:r>
      <w:r w:rsidRPr="00B5170F">
        <w:rPr>
          <w:rFonts w:ascii="Times New Roman" w:hAnsi="Times New Roman" w:hint="cs"/>
          <w:sz w:val="26"/>
          <w:szCs w:val="26"/>
        </w:rPr>
        <w:t>интерес</w:t>
      </w:r>
      <w:r>
        <w:rPr>
          <w:rFonts w:ascii="Times New Roman" w:hAnsi="Times New Roman"/>
          <w:sz w:val="26"/>
          <w:szCs w:val="26"/>
        </w:rPr>
        <w:t xml:space="preserve"> предлагаются </w:t>
      </w:r>
      <w:r>
        <w:rPr>
          <w:rFonts w:ascii="Times New Roman" w:hAnsi="Times New Roman" w:hint="cs"/>
          <w:sz w:val="26"/>
          <w:szCs w:val="26"/>
        </w:rPr>
        <w:t>игруш</w:t>
      </w:r>
      <w:r w:rsidRPr="00B5170F">
        <w:rPr>
          <w:rFonts w:ascii="Times New Roman" w:hAnsi="Times New Roman" w:hint="cs"/>
          <w:sz w:val="26"/>
          <w:szCs w:val="26"/>
        </w:rPr>
        <w:t>к</w:t>
      </w:r>
      <w:r>
        <w:rPr>
          <w:rFonts w:ascii="Times New Roman" w:hAnsi="Times New Roman"/>
          <w:sz w:val="26"/>
          <w:szCs w:val="26"/>
        </w:rPr>
        <w:t>и</w:t>
      </w:r>
      <w:r w:rsidRPr="00B5170F">
        <w:rPr>
          <w:rFonts w:ascii="Times New Roman" w:hAnsi="Times New Roman"/>
          <w:sz w:val="26"/>
          <w:szCs w:val="26"/>
        </w:rPr>
        <w:t xml:space="preserve">, </w:t>
      </w:r>
      <w:r>
        <w:rPr>
          <w:rFonts w:ascii="Times New Roman" w:hAnsi="Times New Roman" w:hint="cs"/>
          <w:sz w:val="26"/>
          <w:szCs w:val="26"/>
        </w:rPr>
        <w:t>побуждающи</w:t>
      </w:r>
      <w:r>
        <w:rPr>
          <w:rFonts w:ascii="Times New Roman" w:hAnsi="Times New Roman"/>
          <w:sz w:val="26"/>
          <w:szCs w:val="26"/>
        </w:rPr>
        <w:t>е</w:t>
      </w:r>
      <w:r w:rsidRPr="00B5170F">
        <w:rPr>
          <w:rFonts w:ascii="Times New Roman" w:hAnsi="Times New Roman"/>
          <w:sz w:val="26"/>
          <w:szCs w:val="26"/>
        </w:rPr>
        <w:t xml:space="preserve"> </w:t>
      </w:r>
      <w:r w:rsidRPr="00B5170F">
        <w:rPr>
          <w:rFonts w:ascii="Times New Roman" w:hAnsi="Times New Roman" w:hint="cs"/>
          <w:sz w:val="26"/>
          <w:szCs w:val="26"/>
        </w:rPr>
        <w:t>к</w:t>
      </w:r>
      <w:r w:rsidRPr="00B5170F">
        <w:rPr>
          <w:rFonts w:ascii="Times New Roman" w:hAnsi="Times New Roman"/>
          <w:sz w:val="26"/>
          <w:szCs w:val="26"/>
        </w:rPr>
        <w:t xml:space="preserve"> </w:t>
      </w:r>
      <w:r w:rsidRPr="00B5170F">
        <w:rPr>
          <w:rFonts w:ascii="Times New Roman" w:hAnsi="Times New Roman" w:hint="cs"/>
          <w:sz w:val="26"/>
          <w:szCs w:val="26"/>
        </w:rPr>
        <w:t>двигательной</w:t>
      </w:r>
      <w:r w:rsidRPr="00B5170F">
        <w:rPr>
          <w:rFonts w:ascii="Times New Roman" w:hAnsi="Times New Roman"/>
          <w:sz w:val="26"/>
          <w:szCs w:val="26"/>
        </w:rPr>
        <w:t xml:space="preserve"> </w:t>
      </w:r>
      <w:r w:rsidRPr="00B5170F">
        <w:rPr>
          <w:rFonts w:ascii="Times New Roman" w:hAnsi="Times New Roman" w:hint="cs"/>
          <w:sz w:val="26"/>
          <w:szCs w:val="26"/>
        </w:rPr>
        <w:t>игровой</w:t>
      </w:r>
      <w:r w:rsidRPr="00B5170F">
        <w:rPr>
          <w:rFonts w:ascii="Times New Roman" w:hAnsi="Times New Roman"/>
          <w:sz w:val="26"/>
          <w:szCs w:val="26"/>
        </w:rPr>
        <w:t xml:space="preserve"> </w:t>
      </w:r>
      <w:r w:rsidRPr="00B5170F">
        <w:rPr>
          <w:rFonts w:ascii="Times New Roman" w:hAnsi="Times New Roman" w:hint="cs"/>
          <w:sz w:val="26"/>
          <w:szCs w:val="26"/>
        </w:rPr>
        <w:t>деятельности</w:t>
      </w:r>
      <w:r w:rsidRPr="00B5170F">
        <w:rPr>
          <w:rFonts w:ascii="Times New Roman" w:hAnsi="Times New Roman"/>
          <w:sz w:val="26"/>
          <w:szCs w:val="26"/>
        </w:rPr>
        <w:t xml:space="preserve">. </w:t>
      </w:r>
      <w:r w:rsidRPr="00B5170F">
        <w:rPr>
          <w:rFonts w:ascii="Times New Roman" w:hAnsi="Times New Roman" w:hint="cs"/>
          <w:sz w:val="26"/>
          <w:szCs w:val="26"/>
        </w:rPr>
        <w:t>Материал</w:t>
      </w:r>
      <w:r w:rsidRPr="00B5170F">
        <w:rPr>
          <w:rFonts w:ascii="Times New Roman" w:hAnsi="Times New Roman"/>
          <w:sz w:val="26"/>
          <w:szCs w:val="26"/>
        </w:rPr>
        <w:t xml:space="preserve"> </w:t>
      </w:r>
      <w:r w:rsidRPr="00B5170F">
        <w:rPr>
          <w:rFonts w:ascii="Times New Roman" w:hAnsi="Times New Roman" w:hint="cs"/>
          <w:sz w:val="26"/>
          <w:szCs w:val="26"/>
        </w:rPr>
        <w:t>размещается</w:t>
      </w:r>
      <w:r w:rsidRPr="00B5170F">
        <w:rPr>
          <w:rFonts w:ascii="Times New Roman" w:hAnsi="Times New Roman"/>
          <w:sz w:val="26"/>
          <w:szCs w:val="26"/>
        </w:rPr>
        <w:t xml:space="preserve"> </w:t>
      </w:r>
      <w:r w:rsidRPr="00B5170F">
        <w:rPr>
          <w:rFonts w:ascii="Times New Roman" w:hAnsi="Times New Roman" w:hint="cs"/>
          <w:sz w:val="26"/>
          <w:szCs w:val="26"/>
        </w:rPr>
        <w:t>на</w:t>
      </w:r>
      <w:r w:rsidRPr="00B5170F">
        <w:rPr>
          <w:rFonts w:ascii="Times New Roman" w:hAnsi="Times New Roman"/>
          <w:sz w:val="26"/>
          <w:szCs w:val="26"/>
        </w:rPr>
        <w:t xml:space="preserve"> </w:t>
      </w:r>
      <w:r w:rsidRPr="00B5170F">
        <w:rPr>
          <w:rFonts w:ascii="Times New Roman" w:hAnsi="Times New Roman" w:hint="cs"/>
          <w:sz w:val="26"/>
          <w:szCs w:val="26"/>
        </w:rPr>
        <w:t>открытых</w:t>
      </w:r>
      <w:r w:rsidRPr="00B5170F">
        <w:rPr>
          <w:rFonts w:ascii="Times New Roman" w:hAnsi="Times New Roman"/>
          <w:sz w:val="26"/>
          <w:szCs w:val="26"/>
        </w:rPr>
        <w:t xml:space="preserve"> </w:t>
      </w:r>
      <w:r w:rsidRPr="00B5170F">
        <w:rPr>
          <w:rFonts w:ascii="Times New Roman" w:hAnsi="Times New Roman" w:hint="cs"/>
          <w:sz w:val="26"/>
          <w:szCs w:val="26"/>
        </w:rPr>
        <w:t>полках</w:t>
      </w:r>
      <w:r w:rsidRPr="00B5170F">
        <w:rPr>
          <w:rFonts w:ascii="Times New Roman" w:hAnsi="Times New Roman"/>
          <w:sz w:val="26"/>
          <w:szCs w:val="26"/>
        </w:rPr>
        <w:t xml:space="preserve">, </w:t>
      </w:r>
      <w:r w:rsidRPr="00B5170F">
        <w:rPr>
          <w:rFonts w:ascii="Times New Roman" w:hAnsi="Times New Roman" w:hint="cs"/>
          <w:sz w:val="26"/>
          <w:szCs w:val="26"/>
        </w:rPr>
        <w:t>что</w:t>
      </w:r>
      <w:r w:rsidRPr="00B5170F">
        <w:rPr>
          <w:rFonts w:ascii="Times New Roman" w:hAnsi="Times New Roman"/>
          <w:sz w:val="26"/>
          <w:szCs w:val="26"/>
        </w:rPr>
        <w:t xml:space="preserve"> </w:t>
      </w:r>
      <w:r w:rsidRPr="00B5170F">
        <w:rPr>
          <w:rFonts w:ascii="Times New Roman" w:hAnsi="Times New Roman" w:hint="cs"/>
          <w:sz w:val="26"/>
          <w:szCs w:val="26"/>
        </w:rPr>
        <w:t>способствует</w:t>
      </w:r>
      <w:r w:rsidRPr="00B5170F">
        <w:rPr>
          <w:rFonts w:ascii="Times New Roman" w:hAnsi="Times New Roman"/>
          <w:sz w:val="26"/>
          <w:szCs w:val="26"/>
        </w:rPr>
        <w:t xml:space="preserve"> </w:t>
      </w:r>
      <w:r w:rsidRPr="00B5170F">
        <w:rPr>
          <w:rFonts w:ascii="Times New Roman" w:hAnsi="Times New Roman" w:hint="cs"/>
          <w:sz w:val="26"/>
          <w:szCs w:val="26"/>
        </w:rPr>
        <w:t>развитию</w:t>
      </w:r>
      <w:r w:rsidRPr="00B5170F">
        <w:rPr>
          <w:rFonts w:ascii="Times New Roman" w:hAnsi="Times New Roman"/>
          <w:sz w:val="26"/>
          <w:szCs w:val="26"/>
        </w:rPr>
        <w:t xml:space="preserve"> </w:t>
      </w:r>
      <w:r w:rsidRPr="00B5170F">
        <w:rPr>
          <w:rFonts w:ascii="Times New Roman" w:hAnsi="Times New Roman" w:hint="cs"/>
          <w:sz w:val="26"/>
          <w:szCs w:val="26"/>
        </w:rPr>
        <w:t>активности</w:t>
      </w:r>
      <w:r w:rsidRPr="00B5170F">
        <w:rPr>
          <w:rFonts w:ascii="Times New Roman" w:hAnsi="Times New Roman"/>
          <w:sz w:val="26"/>
          <w:szCs w:val="26"/>
        </w:rPr>
        <w:t xml:space="preserve"> </w:t>
      </w:r>
      <w:r w:rsidRPr="00B5170F">
        <w:rPr>
          <w:rFonts w:ascii="Times New Roman" w:hAnsi="Times New Roman" w:hint="cs"/>
          <w:sz w:val="26"/>
          <w:szCs w:val="26"/>
        </w:rPr>
        <w:t>и</w:t>
      </w:r>
      <w:r w:rsidRPr="00B5170F">
        <w:rPr>
          <w:rFonts w:ascii="Times New Roman" w:hAnsi="Times New Roman"/>
          <w:sz w:val="26"/>
          <w:szCs w:val="26"/>
        </w:rPr>
        <w:t xml:space="preserve">  </w:t>
      </w:r>
      <w:r w:rsidRPr="00B5170F">
        <w:rPr>
          <w:rFonts w:ascii="Times New Roman" w:hAnsi="Times New Roman" w:hint="cs"/>
          <w:sz w:val="26"/>
          <w:szCs w:val="26"/>
        </w:rPr>
        <w:t>самостоятельности</w:t>
      </w:r>
      <w:r w:rsidRPr="00B5170F">
        <w:rPr>
          <w:rFonts w:ascii="Times New Roman" w:hAnsi="Times New Roman"/>
          <w:sz w:val="26"/>
          <w:szCs w:val="26"/>
        </w:rPr>
        <w:t xml:space="preserve">.  </w:t>
      </w:r>
      <w:r w:rsidRPr="00B5170F">
        <w:rPr>
          <w:rFonts w:ascii="Times New Roman" w:hAnsi="Times New Roman" w:hint="cs"/>
          <w:sz w:val="26"/>
          <w:szCs w:val="26"/>
        </w:rPr>
        <w:t>Содержание</w:t>
      </w:r>
      <w:r w:rsidRPr="00B5170F">
        <w:rPr>
          <w:rFonts w:ascii="Times New Roman" w:hAnsi="Times New Roman"/>
          <w:sz w:val="26"/>
          <w:szCs w:val="26"/>
        </w:rPr>
        <w:t xml:space="preserve"> </w:t>
      </w:r>
      <w:r w:rsidRPr="00B5170F">
        <w:rPr>
          <w:rFonts w:ascii="Times New Roman" w:hAnsi="Times New Roman" w:hint="cs"/>
          <w:sz w:val="26"/>
          <w:szCs w:val="26"/>
        </w:rPr>
        <w:t>предметно</w:t>
      </w:r>
      <w:r w:rsidRPr="00B5170F">
        <w:rPr>
          <w:rFonts w:ascii="Times New Roman" w:hAnsi="Times New Roman"/>
          <w:sz w:val="26"/>
          <w:szCs w:val="26"/>
        </w:rPr>
        <w:t>-</w:t>
      </w:r>
      <w:r w:rsidRPr="00B5170F">
        <w:rPr>
          <w:rFonts w:ascii="Times New Roman" w:hAnsi="Times New Roman" w:hint="cs"/>
          <w:sz w:val="26"/>
          <w:szCs w:val="26"/>
        </w:rPr>
        <w:t>развивающей</w:t>
      </w:r>
      <w:r w:rsidRPr="00B5170F">
        <w:rPr>
          <w:rFonts w:ascii="Times New Roman" w:hAnsi="Times New Roman"/>
          <w:sz w:val="26"/>
          <w:szCs w:val="26"/>
        </w:rPr>
        <w:t xml:space="preserve"> </w:t>
      </w:r>
      <w:r w:rsidRPr="00B5170F">
        <w:rPr>
          <w:rFonts w:ascii="Times New Roman" w:hAnsi="Times New Roman" w:hint="cs"/>
          <w:sz w:val="26"/>
          <w:szCs w:val="26"/>
        </w:rPr>
        <w:t>среды</w:t>
      </w:r>
      <w:r w:rsidRPr="00B5170F">
        <w:rPr>
          <w:rFonts w:ascii="Times New Roman" w:hAnsi="Times New Roman"/>
          <w:sz w:val="26"/>
          <w:szCs w:val="26"/>
        </w:rPr>
        <w:t xml:space="preserve"> </w:t>
      </w:r>
      <w:r w:rsidRPr="00B5170F">
        <w:rPr>
          <w:rFonts w:ascii="Times New Roman" w:hAnsi="Times New Roman" w:hint="cs"/>
          <w:sz w:val="26"/>
          <w:szCs w:val="26"/>
        </w:rPr>
        <w:t>соответствует</w:t>
      </w:r>
      <w:r w:rsidRPr="00B5170F">
        <w:rPr>
          <w:rFonts w:ascii="Times New Roman" w:hAnsi="Times New Roman"/>
          <w:sz w:val="26"/>
          <w:szCs w:val="26"/>
        </w:rPr>
        <w:t xml:space="preserve"> </w:t>
      </w:r>
      <w:r w:rsidRPr="00B5170F">
        <w:rPr>
          <w:rFonts w:ascii="Times New Roman" w:hAnsi="Times New Roman" w:hint="cs"/>
          <w:sz w:val="26"/>
          <w:szCs w:val="26"/>
        </w:rPr>
        <w:t>интересам</w:t>
      </w:r>
      <w:r w:rsidRPr="00B5170F">
        <w:rPr>
          <w:rFonts w:ascii="Times New Roman" w:hAnsi="Times New Roman"/>
          <w:sz w:val="26"/>
          <w:szCs w:val="26"/>
        </w:rPr>
        <w:t xml:space="preserve"> </w:t>
      </w:r>
      <w:r w:rsidRPr="00B5170F">
        <w:rPr>
          <w:rFonts w:ascii="Times New Roman" w:hAnsi="Times New Roman" w:hint="cs"/>
          <w:sz w:val="26"/>
          <w:szCs w:val="26"/>
        </w:rPr>
        <w:t>мальчиков</w:t>
      </w:r>
      <w:r w:rsidRPr="00B5170F">
        <w:rPr>
          <w:rFonts w:ascii="Times New Roman" w:hAnsi="Times New Roman"/>
          <w:sz w:val="26"/>
          <w:szCs w:val="26"/>
        </w:rPr>
        <w:t xml:space="preserve"> </w:t>
      </w:r>
      <w:r w:rsidRPr="00B5170F">
        <w:rPr>
          <w:rFonts w:ascii="Times New Roman" w:hAnsi="Times New Roman" w:hint="cs"/>
          <w:sz w:val="26"/>
          <w:szCs w:val="26"/>
        </w:rPr>
        <w:t>и</w:t>
      </w:r>
      <w:r w:rsidRPr="00B5170F">
        <w:rPr>
          <w:rFonts w:ascii="Times New Roman" w:hAnsi="Times New Roman"/>
          <w:sz w:val="26"/>
          <w:szCs w:val="26"/>
        </w:rPr>
        <w:t xml:space="preserve"> </w:t>
      </w:r>
      <w:r w:rsidRPr="00B5170F">
        <w:rPr>
          <w:rFonts w:ascii="Times New Roman" w:hAnsi="Times New Roman" w:hint="cs"/>
          <w:sz w:val="26"/>
          <w:szCs w:val="26"/>
        </w:rPr>
        <w:t>девочек</w:t>
      </w:r>
      <w:r w:rsidRPr="00B5170F">
        <w:rPr>
          <w:rFonts w:ascii="Times New Roman" w:hAnsi="Times New Roman"/>
          <w:sz w:val="26"/>
          <w:szCs w:val="26"/>
        </w:rPr>
        <w:t>.</w:t>
      </w:r>
    </w:p>
    <w:p w:rsidR="00B5170F" w:rsidRPr="00B5170F" w:rsidRDefault="00B5170F" w:rsidP="00B5170F">
      <w:pPr>
        <w:widowControl/>
        <w:suppressAutoHyphens w:val="0"/>
        <w:spacing w:line="0" w:lineRule="atLeast"/>
        <w:jc w:val="both"/>
        <w:rPr>
          <w:rFonts w:ascii="Times New Roman" w:hAnsi="Times New Roman"/>
          <w:sz w:val="26"/>
          <w:szCs w:val="26"/>
        </w:rPr>
      </w:pPr>
    </w:p>
    <w:tbl>
      <w:tblPr>
        <w:tblStyle w:val="a9"/>
        <w:tblW w:w="10031" w:type="dxa"/>
        <w:tblLook w:val="04A0" w:firstRow="1" w:lastRow="0" w:firstColumn="1" w:lastColumn="0" w:noHBand="0" w:noVBand="1"/>
      </w:tblPr>
      <w:tblGrid>
        <w:gridCol w:w="2235"/>
        <w:gridCol w:w="7796"/>
      </w:tblGrid>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Сенсорный уголок</w:t>
            </w:r>
          </w:p>
        </w:tc>
        <w:tc>
          <w:tcPr>
            <w:tcW w:w="7796" w:type="dxa"/>
          </w:tcPr>
          <w:p w:rsidR="00F02355" w:rsidRPr="00F02355" w:rsidRDefault="00F02355" w:rsidP="00DC65B6">
            <w:pPr>
              <w:spacing w:line="0" w:lineRule="atLeast"/>
              <w:jc w:val="both"/>
              <w:rPr>
                <w:rFonts w:ascii="Times New Roman" w:hAnsi="Times New Roman"/>
                <w:sz w:val="26"/>
                <w:szCs w:val="26"/>
              </w:rPr>
            </w:pPr>
            <w:r w:rsidRPr="00F02355">
              <w:rPr>
                <w:rFonts w:ascii="Times New Roman" w:hAnsi="Times New Roman"/>
                <w:sz w:val="26"/>
                <w:szCs w:val="26"/>
              </w:rPr>
              <w:t xml:space="preserve">  Конструктор «Черепашка».  Моза</w:t>
            </w:r>
            <w:r w:rsidR="00B5170F">
              <w:rPr>
                <w:rFonts w:ascii="Times New Roman" w:hAnsi="Times New Roman"/>
                <w:sz w:val="26"/>
                <w:szCs w:val="26"/>
              </w:rPr>
              <w:t>и</w:t>
            </w:r>
            <w:r w:rsidRPr="00F02355">
              <w:rPr>
                <w:rFonts w:ascii="Times New Roman" w:hAnsi="Times New Roman"/>
                <w:sz w:val="26"/>
                <w:szCs w:val="26"/>
              </w:rPr>
              <w:t>ка.   Пазлы:  «Телефоны»,  Башмачки», «Волк и семеро козлят», «Кораблик», «Машина», «Игрушки», «Ну, погоди».</w:t>
            </w:r>
          </w:p>
          <w:p w:rsidR="00F02355" w:rsidRPr="00F02355" w:rsidRDefault="00F02355" w:rsidP="00DC65B6">
            <w:pPr>
              <w:spacing w:line="0" w:lineRule="atLeast"/>
              <w:jc w:val="both"/>
              <w:rPr>
                <w:rFonts w:ascii="Times New Roman" w:hAnsi="Times New Roman"/>
                <w:sz w:val="26"/>
                <w:szCs w:val="26"/>
              </w:rPr>
            </w:pPr>
            <w:r w:rsidRPr="00F02355">
              <w:rPr>
                <w:rFonts w:ascii="Times New Roman" w:hAnsi="Times New Roman"/>
                <w:sz w:val="26"/>
                <w:szCs w:val="26"/>
              </w:rPr>
              <w:t xml:space="preserve">  Пирамидки  –  стаканы.  Шнуровки.  Пирамидки  разного  </w:t>
            </w:r>
          </w:p>
          <w:p w:rsidR="00F02355" w:rsidRPr="00F02355" w:rsidRDefault="00F02355" w:rsidP="00DC65B6">
            <w:pPr>
              <w:spacing w:line="0" w:lineRule="atLeast"/>
              <w:jc w:val="both"/>
              <w:rPr>
                <w:rFonts w:ascii="Times New Roman" w:hAnsi="Times New Roman"/>
                <w:sz w:val="26"/>
                <w:szCs w:val="26"/>
              </w:rPr>
            </w:pPr>
            <w:r w:rsidRPr="00F02355">
              <w:rPr>
                <w:rFonts w:ascii="Times New Roman" w:hAnsi="Times New Roman"/>
                <w:sz w:val="26"/>
                <w:szCs w:val="26"/>
              </w:rPr>
              <w:t xml:space="preserve"> размера.  Игра: «Колесики» . Домик с окошками и фигурками. «Тостер с фигурками»</w:t>
            </w:r>
          </w:p>
          <w:p w:rsidR="00F02355" w:rsidRPr="00F02355" w:rsidRDefault="00F02355" w:rsidP="00DC65B6">
            <w:pPr>
              <w:spacing w:line="0" w:lineRule="atLeast"/>
              <w:jc w:val="both"/>
              <w:rPr>
                <w:rFonts w:ascii="Times New Roman" w:hAnsi="Times New Roman"/>
                <w:sz w:val="26"/>
                <w:szCs w:val="26"/>
              </w:rPr>
            </w:pPr>
            <w:r w:rsidRPr="00F02355">
              <w:rPr>
                <w:rFonts w:ascii="Times New Roman" w:hAnsi="Times New Roman"/>
                <w:sz w:val="26"/>
                <w:szCs w:val="26"/>
              </w:rPr>
              <w:t xml:space="preserve"> Предметные и сюжетные игрушки.</w:t>
            </w:r>
          </w:p>
          <w:p w:rsidR="00F02355" w:rsidRPr="00F02355" w:rsidRDefault="00B5170F" w:rsidP="00DC65B6">
            <w:pPr>
              <w:spacing w:line="0" w:lineRule="atLeast"/>
              <w:jc w:val="both"/>
              <w:rPr>
                <w:rFonts w:ascii="Times New Roman" w:hAnsi="Times New Roman"/>
                <w:sz w:val="26"/>
                <w:szCs w:val="26"/>
              </w:rPr>
            </w:pPr>
            <w:r>
              <w:rPr>
                <w:rFonts w:ascii="Times New Roman" w:hAnsi="Times New Roman"/>
                <w:sz w:val="26"/>
                <w:szCs w:val="26"/>
              </w:rPr>
              <w:t>Настольные</w:t>
            </w:r>
            <w:r w:rsidR="00F02355" w:rsidRPr="00F02355">
              <w:rPr>
                <w:rFonts w:ascii="Times New Roman" w:hAnsi="Times New Roman"/>
                <w:sz w:val="26"/>
                <w:szCs w:val="26"/>
              </w:rPr>
              <w:t xml:space="preserve"> игры «Собери картинку», «Помоги ежику», «Цвета», «Ассоциации», «Геометрические фигуры»</w:t>
            </w:r>
          </w:p>
          <w:p w:rsidR="00F02355" w:rsidRPr="00F02355" w:rsidRDefault="00F02355" w:rsidP="00DC65B6">
            <w:pPr>
              <w:spacing w:line="0" w:lineRule="atLeast"/>
              <w:jc w:val="both"/>
              <w:rPr>
                <w:rFonts w:ascii="Times New Roman" w:hAnsi="Times New Roman"/>
                <w:sz w:val="26"/>
                <w:szCs w:val="26"/>
              </w:rPr>
            </w:pPr>
            <w:r w:rsidRPr="00F02355">
              <w:rPr>
                <w:rFonts w:ascii="Times New Roman" w:hAnsi="Times New Roman"/>
                <w:sz w:val="26"/>
                <w:szCs w:val="26"/>
              </w:rPr>
              <w:t>Кубики с картинками, кубики- конструктор с фигурными окошками</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Физкультурный уголок</w:t>
            </w:r>
          </w:p>
        </w:tc>
        <w:tc>
          <w:tcPr>
            <w:tcW w:w="7796" w:type="dxa"/>
          </w:tcPr>
          <w:p w:rsidR="00F02355" w:rsidRPr="00DC65B6" w:rsidRDefault="00F02355" w:rsidP="00DC65B6">
            <w:pPr>
              <w:jc w:val="both"/>
              <w:rPr>
                <w:rFonts w:ascii="Times New Roman" w:hAnsi="Times New Roman"/>
                <w:i/>
                <w:sz w:val="26"/>
                <w:szCs w:val="26"/>
              </w:rPr>
            </w:pPr>
            <w:r w:rsidRPr="00F02355">
              <w:rPr>
                <w:rFonts w:ascii="Times New Roman" w:hAnsi="Times New Roman"/>
                <w:sz w:val="26"/>
                <w:szCs w:val="26"/>
              </w:rPr>
              <w:t>Мяч резиновый средний (2 шт). Мячи маленькие пластмассовые(4 шт).  Мяч для боулинга.</w:t>
            </w:r>
            <w:r w:rsidR="00DC65B6">
              <w:rPr>
                <w:rFonts w:ascii="Times New Roman" w:hAnsi="Times New Roman"/>
                <w:sz w:val="26"/>
                <w:szCs w:val="26"/>
              </w:rPr>
              <w:t xml:space="preserve"> </w:t>
            </w:r>
            <w:r w:rsidRPr="00F02355">
              <w:rPr>
                <w:rFonts w:ascii="Times New Roman" w:hAnsi="Times New Roman"/>
                <w:sz w:val="26"/>
                <w:szCs w:val="26"/>
              </w:rPr>
              <w:t>Мячи резиновые маленькие (4 шт).  Кольцеброс «Слоник». Погремушки (20 шт).  Лестница гимнастическая.</w:t>
            </w:r>
            <w:r w:rsidR="00DC65B6">
              <w:rPr>
                <w:rFonts w:ascii="Times New Roman" w:hAnsi="Times New Roman"/>
                <w:i/>
                <w:sz w:val="26"/>
                <w:szCs w:val="26"/>
              </w:rPr>
              <w:t xml:space="preserve"> </w:t>
            </w:r>
            <w:r w:rsidRPr="00F02355">
              <w:rPr>
                <w:rFonts w:ascii="Times New Roman" w:hAnsi="Times New Roman"/>
                <w:sz w:val="26"/>
                <w:szCs w:val="26"/>
              </w:rPr>
              <w:t xml:space="preserve">Скакалка. Кегли. Обручи. </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уединения</w:t>
            </w:r>
          </w:p>
        </w:tc>
        <w:tc>
          <w:tcPr>
            <w:tcW w:w="7796" w:type="dxa"/>
          </w:tcPr>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«Волшебные клубочки» в ведерке. Палатка розовая – домик. Подушки-пуфы. Мягкая игрушка: «Удав».  Игра: «Какое настроение». Разноцветные камушки.</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песка и воды</w:t>
            </w:r>
          </w:p>
        </w:tc>
        <w:tc>
          <w:tcPr>
            <w:tcW w:w="7796" w:type="dxa"/>
          </w:tcPr>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Стаканы, воронка, бутылочка. Резиновые игрушки, стол</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с песком и водой. Таз для воды. Фартуки клеёнчатые.  Игрушки крупные  резиновые. Клеенка. Лопатки для песка.</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lastRenderedPageBreak/>
              <w:t>Уголок изобразительной деятельности</w:t>
            </w:r>
          </w:p>
        </w:tc>
        <w:tc>
          <w:tcPr>
            <w:tcW w:w="7796" w:type="dxa"/>
          </w:tcPr>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 xml:space="preserve">Пластилин, карандаши, бумага, вата, цветные мелки, пальчиковая краска. </w:t>
            </w:r>
            <w:r w:rsidR="00DC65B6" w:rsidRPr="00F02355">
              <w:rPr>
                <w:rFonts w:ascii="Times New Roman" w:hAnsi="Times New Roman"/>
                <w:sz w:val="26"/>
                <w:szCs w:val="26"/>
              </w:rPr>
              <w:t>Мольберт</w:t>
            </w:r>
            <w:r w:rsidRPr="00F02355">
              <w:rPr>
                <w:rFonts w:ascii="Times New Roman" w:hAnsi="Times New Roman"/>
                <w:sz w:val="26"/>
                <w:szCs w:val="26"/>
              </w:rPr>
              <w:t xml:space="preserve">. Кисти. Альбомы. Непроливайки – стаканчики. Цветные карандаши. Фломастеры. Коробочки пластмассовые для карандашей. Трафареты. Салфетки из ткани. Восковые карандаши. Раскраски. Доски для пластилина. </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Музыкальный уголок</w:t>
            </w:r>
          </w:p>
        </w:tc>
        <w:tc>
          <w:tcPr>
            <w:tcW w:w="7796" w:type="dxa"/>
          </w:tcPr>
          <w:p w:rsidR="00F02355" w:rsidRPr="00F02355" w:rsidRDefault="00DC65B6" w:rsidP="00DC65B6">
            <w:pPr>
              <w:jc w:val="both"/>
              <w:rPr>
                <w:rFonts w:ascii="Times New Roman" w:hAnsi="Times New Roman"/>
                <w:sz w:val="26"/>
                <w:szCs w:val="26"/>
              </w:rPr>
            </w:pPr>
            <w:r>
              <w:rPr>
                <w:rFonts w:ascii="Times New Roman" w:hAnsi="Times New Roman"/>
                <w:sz w:val="26"/>
                <w:szCs w:val="26"/>
              </w:rPr>
              <w:t>Детские музыкальные инструменты: д</w:t>
            </w:r>
            <w:r w:rsidR="00F02355" w:rsidRPr="00F02355">
              <w:rPr>
                <w:rFonts w:ascii="Times New Roman" w:hAnsi="Times New Roman"/>
                <w:sz w:val="26"/>
                <w:szCs w:val="26"/>
              </w:rPr>
              <w:t>удочка, барабан, бубен, пианино.</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природы</w:t>
            </w:r>
          </w:p>
        </w:tc>
        <w:tc>
          <w:tcPr>
            <w:tcW w:w="7796" w:type="dxa"/>
          </w:tcPr>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 xml:space="preserve"> </w:t>
            </w:r>
            <w:r w:rsidRPr="00DC65B6">
              <w:rPr>
                <w:rFonts w:ascii="Times New Roman" w:hAnsi="Times New Roman"/>
                <w:i/>
                <w:sz w:val="26"/>
                <w:szCs w:val="26"/>
              </w:rPr>
              <w:t>Комнатные растения</w:t>
            </w:r>
            <w:r w:rsidRPr="00F02355">
              <w:rPr>
                <w:rFonts w:ascii="Times New Roman" w:hAnsi="Times New Roman"/>
                <w:sz w:val="26"/>
                <w:szCs w:val="26"/>
              </w:rPr>
              <w:t>: традесканция, фиалка,</w:t>
            </w:r>
            <w:r w:rsidR="00DC65B6">
              <w:rPr>
                <w:rFonts w:ascii="Times New Roman" w:hAnsi="Times New Roman"/>
                <w:sz w:val="26"/>
                <w:szCs w:val="26"/>
              </w:rPr>
              <w:t xml:space="preserve"> </w:t>
            </w:r>
            <w:r w:rsidRPr="00F02355">
              <w:rPr>
                <w:rFonts w:ascii="Times New Roman" w:hAnsi="Times New Roman"/>
                <w:sz w:val="26"/>
                <w:szCs w:val="26"/>
              </w:rPr>
              <w:t>хлорофитум</w:t>
            </w:r>
          </w:p>
          <w:p w:rsidR="00DC65B6" w:rsidRDefault="00F02355" w:rsidP="00DC65B6">
            <w:pPr>
              <w:jc w:val="both"/>
              <w:rPr>
                <w:rFonts w:ascii="Times New Roman" w:hAnsi="Times New Roman"/>
                <w:sz w:val="26"/>
                <w:szCs w:val="26"/>
              </w:rPr>
            </w:pPr>
            <w:r w:rsidRPr="00F02355">
              <w:rPr>
                <w:rFonts w:ascii="Times New Roman" w:hAnsi="Times New Roman"/>
                <w:sz w:val="26"/>
                <w:szCs w:val="26"/>
              </w:rPr>
              <w:t>бальзамин. Календарь погоды. Лейка. Опрыскиватель. Трудовой инвентарь: лопатка,</w:t>
            </w:r>
            <w:r w:rsidR="00DC65B6">
              <w:rPr>
                <w:rFonts w:ascii="Times New Roman" w:hAnsi="Times New Roman"/>
                <w:sz w:val="26"/>
                <w:szCs w:val="26"/>
              </w:rPr>
              <w:t xml:space="preserve"> </w:t>
            </w:r>
            <w:r w:rsidRPr="00F02355">
              <w:rPr>
                <w:rFonts w:ascii="Times New Roman" w:hAnsi="Times New Roman"/>
                <w:sz w:val="26"/>
                <w:szCs w:val="26"/>
              </w:rPr>
              <w:t xml:space="preserve">грабли, палочка для рыхления. </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Иллюстрации по временам года</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Карточки: «Птицы». Книги о п</w:t>
            </w:r>
            <w:r w:rsidR="00DC65B6">
              <w:rPr>
                <w:rFonts w:ascii="Times New Roman" w:hAnsi="Times New Roman"/>
                <w:sz w:val="26"/>
                <w:szCs w:val="26"/>
              </w:rPr>
              <w:t>рироде - собаки, кошки, бабочки, птицы.</w:t>
            </w:r>
            <w:r w:rsidRPr="00F02355">
              <w:rPr>
                <w:rFonts w:ascii="Times New Roman" w:hAnsi="Times New Roman"/>
                <w:sz w:val="26"/>
                <w:szCs w:val="26"/>
              </w:rPr>
              <w:t xml:space="preserve"> Любимцы.</w:t>
            </w:r>
          </w:p>
          <w:p w:rsidR="00F02355" w:rsidRPr="00F02355" w:rsidRDefault="00DC65B6" w:rsidP="00DC65B6">
            <w:pPr>
              <w:jc w:val="both"/>
              <w:rPr>
                <w:rFonts w:ascii="Times New Roman" w:hAnsi="Times New Roman"/>
                <w:sz w:val="26"/>
                <w:szCs w:val="26"/>
              </w:rPr>
            </w:pPr>
            <w:r>
              <w:rPr>
                <w:rFonts w:ascii="Times New Roman" w:hAnsi="Times New Roman"/>
                <w:sz w:val="26"/>
                <w:szCs w:val="26"/>
              </w:rPr>
              <w:t>Карточки на фланел</w:t>
            </w:r>
            <w:r w:rsidR="00F02355" w:rsidRPr="00F02355">
              <w:rPr>
                <w:rFonts w:ascii="Times New Roman" w:hAnsi="Times New Roman"/>
                <w:sz w:val="26"/>
                <w:szCs w:val="26"/>
              </w:rPr>
              <w:t>еграф: «Дикие и домашние животные». Карточки: «Комнатные растения».</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 xml:space="preserve">Карточки: «Явления природы». Тряпочки для протирания листьев. </w:t>
            </w:r>
          </w:p>
          <w:p w:rsidR="00F02355" w:rsidRPr="00F02355" w:rsidRDefault="00F02355" w:rsidP="00DC65B6">
            <w:pPr>
              <w:jc w:val="both"/>
              <w:rPr>
                <w:rFonts w:ascii="Times New Roman" w:hAnsi="Times New Roman"/>
                <w:sz w:val="26"/>
                <w:szCs w:val="26"/>
              </w:rPr>
            </w:pP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Игровая зона сюжетно-</w:t>
            </w:r>
          </w:p>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ролевых игр</w:t>
            </w:r>
          </w:p>
        </w:tc>
        <w:tc>
          <w:tcPr>
            <w:tcW w:w="7796" w:type="dxa"/>
          </w:tcPr>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 игра</w:t>
            </w:r>
            <w:r w:rsidRPr="00F02355">
              <w:rPr>
                <w:rFonts w:ascii="Times New Roman" w:hAnsi="Times New Roman"/>
                <w:sz w:val="26"/>
                <w:szCs w:val="26"/>
              </w:rPr>
              <w:t xml:space="preserve"> «Семья». Кроватка. Куклы.</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Набор столовых приборов (ложки, вилки, нож, половник, шумовка, лопаточка и т.д.).</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Передвижной модуль</w:t>
            </w:r>
            <w:r w:rsidRPr="00F02355">
              <w:rPr>
                <w:rFonts w:ascii="Times New Roman" w:hAnsi="Times New Roman"/>
                <w:sz w:val="26"/>
                <w:szCs w:val="26"/>
              </w:rPr>
              <w:t xml:space="preserve"> «Кухня»</w:t>
            </w:r>
            <w:r w:rsidR="00DC65B6">
              <w:rPr>
                <w:rFonts w:ascii="Times New Roman" w:hAnsi="Times New Roman"/>
                <w:sz w:val="26"/>
                <w:szCs w:val="26"/>
              </w:rPr>
              <w:t xml:space="preserve"> н</w:t>
            </w:r>
            <w:r w:rsidRPr="00F02355">
              <w:rPr>
                <w:rFonts w:ascii="Times New Roman" w:hAnsi="Times New Roman"/>
                <w:sz w:val="26"/>
                <w:szCs w:val="26"/>
              </w:rPr>
              <w:t xml:space="preserve">абор чайной посуды (блюдца, чашки). </w:t>
            </w:r>
          </w:p>
          <w:p w:rsidR="00DC65B6" w:rsidRDefault="00DC65B6" w:rsidP="00DC65B6">
            <w:pPr>
              <w:jc w:val="both"/>
              <w:rPr>
                <w:rFonts w:ascii="Times New Roman" w:hAnsi="Times New Roman"/>
                <w:sz w:val="26"/>
                <w:szCs w:val="26"/>
              </w:rPr>
            </w:pPr>
            <w:r>
              <w:rPr>
                <w:rFonts w:ascii="Times New Roman" w:hAnsi="Times New Roman"/>
                <w:sz w:val="26"/>
                <w:szCs w:val="26"/>
              </w:rPr>
              <w:t>Кастрюля,  к</w:t>
            </w:r>
            <w:r w:rsidR="00F02355" w:rsidRPr="00F02355">
              <w:rPr>
                <w:rFonts w:ascii="Times New Roman" w:hAnsi="Times New Roman"/>
                <w:sz w:val="26"/>
                <w:szCs w:val="26"/>
              </w:rPr>
              <w:t xml:space="preserve">орзинки (тазы). </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 xml:space="preserve">Одежда для кукол по временам года. </w:t>
            </w:r>
            <w:r w:rsidR="00DC65B6">
              <w:rPr>
                <w:rFonts w:ascii="Times New Roman" w:hAnsi="Times New Roman"/>
                <w:sz w:val="26"/>
                <w:szCs w:val="26"/>
              </w:rPr>
              <w:t>Постельные принадлежности</w:t>
            </w:r>
            <w:r w:rsidR="00DC65B6" w:rsidRPr="00F02355">
              <w:rPr>
                <w:rFonts w:ascii="Times New Roman" w:hAnsi="Times New Roman"/>
                <w:sz w:val="26"/>
                <w:szCs w:val="26"/>
              </w:rPr>
              <w:t xml:space="preserve"> для кроватки.</w:t>
            </w:r>
          </w:p>
          <w:p w:rsidR="00F02355" w:rsidRPr="00F02355" w:rsidRDefault="00DC65B6" w:rsidP="00DC65B6">
            <w:pPr>
              <w:jc w:val="both"/>
              <w:rPr>
                <w:rFonts w:ascii="Times New Roman" w:hAnsi="Times New Roman"/>
                <w:sz w:val="26"/>
                <w:szCs w:val="26"/>
              </w:rPr>
            </w:pPr>
            <w:r>
              <w:rPr>
                <w:rFonts w:ascii="Times New Roman" w:hAnsi="Times New Roman"/>
                <w:sz w:val="26"/>
                <w:szCs w:val="26"/>
              </w:rPr>
              <w:t>Игрушки детские: утюг, гладильная доска, сковорода,  чайник,   г</w:t>
            </w:r>
            <w:r w:rsidR="00F02355" w:rsidRPr="00F02355">
              <w:rPr>
                <w:rFonts w:ascii="Times New Roman" w:hAnsi="Times New Roman"/>
                <w:sz w:val="26"/>
                <w:szCs w:val="26"/>
              </w:rPr>
              <w:t>оршок для куклы.</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Передвижной Модуль</w:t>
            </w:r>
            <w:r w:rsidRPr="00F02355">
              <w:rPr>
                <w:rFonts w:ascii="Times New Roman" w:hAnsi="Times New Roman"/>
                <w:sz w:val="26"/>
                <w:szCs w:val="26"/>
              </w:rPr>
              <w:t>: «Помощница» (совок, щетка, хлопушка). Игровой набор.  Поднос. Стол, с накидкой. Корзинки для игровых</w:t>
            </w:r>
          </w:p>
          <w:p w:rsidR="00F02355" w:rsidRPr="00F02355" w:rsidRDefault="00F02355" w:rsidP="00DC65B6">
            <w:pPr>
              <w:jc w:val="both"/>
              <w:rPr>
                <w:rFonts w:ascii="Times New Roman" w:hAnsi="Times New Roman"/>
                <w:sz w:val="26"/>
                <w:szCs w:val="26"/>
              </w:rPr>
            </w:pPr>
            <w:r w:rsidRPr="00F02355">
              <w:rPr>
                <w:rFonts w:ascii="Times New Roman" w:hAnsi="Times New Roman"/>
                <w:sz w:val="26"/>
                <w:szCs w:val="26"/>
              </w:rPr>
              <w:t xml:space="preserve">наборов. </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 игра</w:t>
            </w:r>
            <w:r w:rsidRPr="00F02355">
              <w:rPr>
                <w:rFonts w:ascii="Times New Roman" w:hAnsi="Times New Roman"/>
                <w:sz w:val="26"/>
                <w:szCs w:val="26"/>
              </w:rPr>
              <w:t xml:space="preserve"> «Парикмахерская». Тумба с </w:t>
            </w:r>
            <w:r w:rsidR="00DC65B6">
              <w:rPr>
                <w:rFonts w:ascii="Times New Roman" w:hAnsi="Times New Roman"/>
                <w:sz w:val="26"/>
                <w:szCs w:val="26"/>
              </w:rPr>
              <w:t>зеркалом, расчески,  с</w:t>
            </w:r>
            <w:r w:rsidRPr="00F02355">
              <w:rPr>
                <w:rFonts w:ascii="Times New Roman" w:hAnsi="Times New Roman"/>
                <w:sz w:val="26"/>
                <w:szCs w:val="26"/>
              </w:rPr>
              <w:t>ундучок с принадлежностями для причесок.</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 игра</w:t>
            </w:r>
            <w:r w:rsidRPr="00F02355">
              <w:rPr>
                <w:rFonts w:ascii="Times New Roman" w:hAnsi="Times New Roman"/>
                <w:sz w:val="26"/>
                <w:szCs w:val="26"/>
              </w:rPr>
              <w:t xml:space="preserve"> «Магазин». Весы для магазина. Сумочка детская. Корзинка детская. Набор овощей.</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w:t>
            </w:r>
            <w:r w:rsidRPr="00F02355">
              <w:rPr>
                <w:rFonts w:ascii="Times New Roman" w:hAnsi="Times New Roman"/>
                <w:sz w:val="26"/>
                <w:szCs w:val="26"/>
              </w:rPr>
              <w:t xml:space="preserve"> игра «Гараж» (машины разных размеров и форм)</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 игра</w:t>
            </w:r>
            <w:r w:rsidRPr="00F02355">
              <w:rPr>
                <w:rFonts w:ascii="Times New Roman" w:hAnsi="Times New Roman"/>
                <w:sz w:val="26"/>
                <w:szCs w:val="26"/>
              </w:rPr>
              <w:t xml:space="preserve"> «Больница». Набор для игры в больницу, аптеку (укол, пузырьки, градусник, и т.д.). </w:t>
            </w:r>
          </w:p>
          <w:p w:rsidR="00F02355" w:rsidRPr="00F02355" w:rsidRDefault="00F02355" w:rsidP="00DC65B6">
            <w:pPr>
              <w:jc w:val="both"/>
              <w:rPr>
                <w:rFonts w:ascii="Times New Roman" w:hAnsi="Times New Roman"/>
                <w:sz w:val="26"/>
                <w:szCs w:val="26"/>
              </w:rPr>
            </w:pPr>
            <w:r w:rsidRPr="00DC65B6">
              <w:rPr>
                <w:rFonts w:ascii="Times New Roman" w:hAnsi="Times New Roman"/>
                <w:i/>
                <w:sz w:val="26"/>
                <w:szCs w:val="26"/>
              </w:rPr>
              <w:t>Сюжетно-ролевая игра</w:t>
            </w:r>
            <w:r w:rsidRPr="00F02355">
              <w:rPr>
                <w:rFonts w:ascii="Times New Roman" w:hAnsi="Times New Roman"/>
                <w:sz w:val="26"/>
                <w:szCs w:val="26"/>
              </w:rPr>
              <w:t xml:space="preserve"> «Мастерская». Набор строительных инструментов на подставке (молотки, отвертки, болты, пила, дрель, и т.д.). Каска</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конструирования</w:t>
            </w:r>
          </w:p>
        </w:tc>
        <w:tc>
          <w:tcPr>
            <w:tcW w:w="7796" w:type="dxa"/>
          </w:tcPr>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Набор ст</w:t>
            </w:r>
            <w:r w:rsidR="00DC65B6">
              <w:rPr>
                <w:rFonts w:ascii="Times New Roman" w:hAnsi="Times New Roman"/>
                <w:sz w:val="26"/>
                <w:szCs w:val="26"/>
              </w:rPr>
              <w:t xml:space="preserve">роительного материала, имеющего </w:t>
            </w:r>
            <w:r w:rsidRPr="00F02355">
              <w:rPr>
                <w:rFonts w:ascii="Times New Roman" w:hAnsi="Times New Roman"/>
                <w:sz w:val="26"/>
                <w:szCs w:val="26"/>
              </w:rPr>
              <w:t>основные детали (кубики, кирпичики, призмы, короткие и длинные пластины).</w:t>
            </w:r>
          </w:p>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 xml:space="preserve"> Конструкторы из серии: «Лего» крупный</w:t>
            </w:r>
          </w:p>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Стойка для конструктора.</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театрализации</w:t>
            </w:r>
          </w:p>
        </w:tc>
        <w:tc>
          <w:tcPr>
            <w:tcW w:w="7796" w:type="dxa"/>
          </w:tcPr>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Настольный театр своими руками – на конусах: «Куро</w:t>
            </w:r>
            <w:r w:rsidR="00983164">
              <w:rPr>
                <w:rFonts w:ascii="Times New Roman" w:hAnsi="Times New Roman"/>
                <w:sz w:val="26"/>
                <w:szCs w:val="26"/>
              </w:rPr>
              <w:t>чка Ряба». Набор наручных кукол</w:t>
            </w:r>
            <w:r w:rsidRPr="00F02355">
              <w:rPr>
                <w:rFonts w:ascii="Times New Roman" w:hAnsi="Times New Roman"/>
                <w:sz w:val="26"/>
                <w:szCs w:val="26"/>
              </w:rPr>
              <w:t>: сказочные персонажи. Театр на фланелеграфе. Театр на палочке «Рукавичка»</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Уголок ряжения</w:t>
            </w:r>
          </w:p>
        </w:tc>
        <w:tc>
          <w:tcPr>
            <w:tcW w:w="7796" w:type="dxa"/>
          </w:tcPr>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Комплект костюмов: «Петушок», «Облачко», «Лисичка»</w:t>
            </w:r>
            <w:r w:rsidR="00983164">
              <w:rPr>
                <w:rFonts w:ascii="Times New Roman" w:hAnsi="Times New Roman"/>
                <w:sz w:val="26"/>
                <w:szCs w:val="26"/>
              </w:rPr>
              <w:t>,</w:t>
            </w:r>
            <w:r w:rsidRPr="00F02355">
              <w:rPr>
                <w:rFonts w:ascii="Times New Roman" w:hAnsi="Times New Roman"/>
                <w:sz w:val="26"/>
                <w:szCs w:val="26"/>
              </w:rPr>
              <w:t xml:space="preserve"> юбочки, фартуки, рубахи.</w:t>
            </w:r>
          </w:p>
        </w:tc>
      </w:tr>
      <w:tr w:rsidR="00F02355" w:rsidTr="000A4779">
        <w:tc>
          <w:tcPr>
            <w:tcW w:w="2235" w:type="dxa"/>
          </w:tcPr>
          <w:p w:rsidR="00F02355" w:rsidRPr="00F02355" w:rsidRDefault="00F02355" w:rsidP="00DC65B6">
            <w:pPr>
              <w:jc w:val="center"/>
              <w:rPr>
                <w:rFonts w:ascii="Times New Roman" w:hAnsi="Times New Roman"/>
                <w:sz w:val="26"/>
                <w:szCs w:val="26"/>
              </w:rPr>
            </w:pPr>
            <w:r w:rsidRPr="00F02355">
              <w:rPr>
                <w:rFonts w:ascii="Times New Roman" w:hAnsi="Times New Roman"/>
                <w:sz w:val="26"/>
                <w:szCs w:val="26"/>
              </w:rPr>
              <w:t>Книжный уголок</w:t>
            </w:r>
          </w:p>
        </w:tc>
        <w:tc>
          <w:tcPr>
            <w:tcW w:w="7796" w:type="dxa"/>
          </w:tcPr>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 xml:space="preserve">Русские народные сказки. Учимся говорить. К.Чуковский </w:t>
            </w:r>
            <w:r w:rsidRPr="00F02355">
              <w:rPr>
                <w:rFonts w:ascii="Times New Roman" w:hAnsi="Times New Roman"/>
                <w:sz w:val="26"/>
                <w:szCs w:val="26"/>
              </w:rPr>
              <w:lastRenderedPageBreak/>
              <w:t>«Тараканище», «Чудо дерево», «Телефон»,«Муха Цокотуха», «Путаница». С.Михалков «Три поросенка»,В.Степанов «Считалочки для малышей».«Колобок» р.н.с, «Лисичка сестричка», «Петушок и меленка», «Заюшкина избушка».</w:t>
            </w:r>
          </w:p>
          <w:p w:rsidR="00F02355" w:rsidRPr="00F02355" w:rsidRDefault="00F02355" w:rsidP="00983164">
            <w:pPr>
              <w:jc w:val="both"/>
              <w:rPr>
                <w:rFonts w:ascii="Times New Roman" w:hAnsi="Times New Roman"/>
                <w:sz w:val="26"/>
                <w:szCs w:val="26"/>
              </w:rPr>
            </w:pPr>
            <w:r w:rsidRPr="00F02355">
              <w:rPr>
                <w:rFonts w:ascii="Times New Roman" w:hAnsi="Times New Roman"/>
                <w:sz w:val="26"/>
                <w:szCs w:val="26"/>
              </w:rPr>
              <w:t>З.Александрова «Мой мишка». «Ладушки». Н.Мигунова «Кисонька-Мурысонька».</w:t>
            </w:r>
          </w:p>
        </w:tc>
      </w:tr>
    </w:tbl>
    <w:p w:rsidR="00F02355" w:rsidRDefault="00F02355" w:rsidP="00F02355">
      <w:pPr>
        <w:widowControl/>
        <w:suppressAutoHyphens w:val="0"/>
        <w:spacing w:line="0" w:lineRule="atLeast"/>
        <w:rPr>
          <w:rFonts w:ascii="Times New Roman" w:hAnsi="Times New Roman"/>
          <w:b/>
          <w:sz w:val="26"/>
          <w:szCs w:val="26"/>
        </w:rPr>
      </w:pPr>
    </w:p>
    <w:p w:rsidR="00E8393D" w:rsidRDefault="00E8393D" w:rsidP="00F02355">
      <w:pPr>
        <w:widowControl/>
        <w:suppressAutoHyphens w:val="0"/>
        <w:spacing w:line="0" w:lineRule="atLeast"/>
        <w:rPr>
          <w:rFonts w:ascii="Times New Roman" w:hAnsi="Times New Roman"/>
          <w:b/>
          <w:sz w:val="26"/>
          <w:szCs w:val="26"/>
        </w:rPr>
      </w:pPr>
    </w:p>
    <w:p w:rsidR="00C527A8" w:rsidRPr="002E5C3E" w:rsidRDefault="00C527A8" w:rsidP="00F02355">
      <w:pPr>
        <w:widowControl/>
        <w:suppressAutoHyphens w:val="0"/>
        <w:spacing w:line="0" w:lineRule="atLeast"/>
        <w:rPr>
          <w:rFonts w:ascii="Times New Roman" w:hAnsi="Times New Roman"/>
          <w:sz w:val="26"/>
          <w:szCs w:val="26"/>
        </w:rPr>
      </w:pPr>
      <w:r w:rsidRPr="004B3F28">
        <w:rPr>
          <w:rFonts w:ascii="Times New Roman" w:hAnsi="Times New Roman" w:hint="cs"/>
          <w:sz w:val="26"/>
          <w:szCs w:val="26"/>
        </w:rPr>
        <w:t>Особенность</w:t>
      </w:r>
      <w:r w:rsidRPr="004B3F28">
        <w:rPr>
          <w:rFonts w:ascii="Times New Roman" w:hAnsi="Times New Roman"/>
          <w:sz w:val="26"/>
          <w:szCs w:val="26"/>
        </w:rPr>
        <w:t xml:space="preserve">  </w:t>
      </w:r>
      <w:r w:rsidRPr="004B3F28">
        <w:rPr>
          <w:rFonts w:ascii="Times New Roman" w:hAnsi="Times New Roman" w:hint="cs"/>
          <w:sz w:val="26"/>
          <w:szCs w:val="26"/>
        </w:rPr>
        <w:t>организации</w:t>
      </w:r>
      <w:r w:rsidRPr="004B3F28">
        <w:rPr>
          <w:rFonts w:ascii="Times New Roman" w:hAnsi="Times New Roman"/>
          <w:sz w:val="26"/>
          <w:szCs w:val="26"/>
        </w:rPr>
        <w:t xml:space="preserve"> </w:t>
      </w:r>
      <w:r w:rsidRPr="004B3F28">
        <w:rPr>
          <w:rFonts w:ascii="Times New Roman" w:hAnsi="Times New Roman" w:hint="cs"/>
          <w:sz w:val="26"/>
          <w:szCs w:val="26"/>
        </w:rPr>
        <w:t>развивающей</w:t>
      </w:r>
      <w:r w:rsidRPr="004B3F28">
        <w:rPr>
          <w:rFonts w:ascii="Times New Roman" w:hAnsi="Times New Roman"/>
          <w:sz w:val="26"/>
          <w:szCs w:val="26"/>
        </w:rPr>
        <w:t xml:space="preserve"> </w:t>
      </w:r>
      <w:r w:rsidRPr="004B3F28">
        <w:rPr>
          <w:rFonts w:ascii="Times New Roman" w:hAnsi="Times New Roman" w:hint="cs"/>
          <w:sz w:val="26"/>
          <w:szCs w:val="26"/>
        </w:rPr>
        <w:t>предметно</w:t>
      </w:r>
      <w:r w:rsidRPr="004B3F28">
        <w:rPr>
          <w:rFonts w:ascii="Times New Roman" w:hAnsi="Times New Roman"/>
          <w:sz w:val="26"/>
          <w:szCs w:val="26"/>
        </w:rPr>
        <w:t>-</w:t>
      </w:r>
      <w:r w:rsidRPr="004B3F28">
        <w:rPr>
          <w:rFonts w:ascii="Times New Roman" w:hAnsi="Times New Roman" w:hint="cs"/>
          <w:sz w:val="26"/>
          <w:szCs w:val="26"/>
        </w:rPr>
        <w:t>пространственной</w:t>
      </w:r>
      <w:r w:rsidRPr="004B3F28">
        <w:rPr>
          <w:rFonts w:ascii="Times New Roman" w:hAnsi="Times New Roman"/>
          <w:sz w:val="26"/>
          <w:szCs w:val="26"/>
        </w:rPr>
        <w:t xml:space="preserve"> </w:t>
      </w:r>
      <w:r w:rsidRPr="004B3F28">
        <w:rPr>
          <w:rFonts w:ascii="Times New Roman" w:hAnsi="Times New Roman" w:hint="cs"/>
          <w:sz w:val="26"/>
          <w:szCs w:val="26"/>
        </w:rPr>
        <w:t>среды</w:t>
      </w:r>
      <w:r w:rsidRPr="004B3F28">
        <w:rPr>
          <w:rFonts w:ascii="Times New Roman" w:hAnsi="Times New Roman"/>
          <w:sz w:val="26"/>
          <w:szCs w:val="26"/>
        </w:rPr>
        <w:t xml:space="preserve"> </w:t>
      </w:r>
      <w:r>
        <w:rPr>
          <w:rFonts w:ascii="Times New Roman" w:hAnsi="Times New Roman"/>
          <w:sz w:val="26"/>
          <w:szCs w:val="26"/>
        </w:rPr>
        <w:t>г</w:t>
      </w:r>
      <w:r w:rsidRPr="004B3F28">
        <w:rPr>
          <w:rFonts w:ascii="Times New Roman" w:hAnsi="Times New Roman" w:hint="cs"/>
          <w:sz w:val="26"/>
          <w:szCs w:val="26"/>
        </w:rPr>
        <w:t>руппы</w:t>
      </w:r>
      <w:r>
        <w:rPr>
          <w:rFonts w:ascii="Times New Roman" w:hAnsi="Times New Roman"/>
          <w:sz w:val="26"/>
          <w:szCs w:val="26"/>
        </w:rPr>
        <w:t xml:space="preserve"> для детей </w:t>
      </w:r>
      <w:r w:rsidRPr="00D46E7E">
        <w:rPr>
          <w:rFonts w:ascii="Times New Roman" w:hAnsi="Times New Roman"/>
          <w:b/>
          <w:sz w:val="26"/>
          <w:szCs w:val="26"/>
        </w:rPr>
        <w:t>3-4</w:t>
      </w:r>
      <w:r>
        <w:rPr>
          <w:rFonts w:ascii="Times New Roman" w:hAnsi="Times New Roman"/>
          <w:sz w:val="26"/>
          <w:szCs w:val="26"/>
        </w:rPr>
        <w:t xml:space="preserve"> лет </w:t>
      </w:r>
      <w:r w:rsidRPr="004B3F28">
        <w:rPr>
          <w:rFonts w:ascii="Times New Roman" w:hAnsi="Times New Roman"/>
          <w:sz w:val="26"/>
          <w:szCs w:val="26"/>
        </w:rPr>
        <w:t xml:space="preserve"> </w:t>
      </w:r>
      <w:r w:rsidRPr="00D46E7E">
        <w:rPr>
          <w:rFonts w:ascii="Times New Roman" w:hAnsi="Times New Roman" w:hint="cs"/>
          <w:sz w:val="26"/>
          <w:szCs w:val="26"/>
        </w:rPr>
        <w:t>в</w:t>
      </w:r>
      <w:r w:rsidRPr="00D46E7E">
        <w:rPr>
          <w:rFonts w:ascii="Times New Roman" w:hAnsi="Times New Roman"/>
          <w:sz w:val="26"/>
          <w:szCs w:val="26"/>
        </w:rPr>
        <w:t xml:space="preserve">  </w:t>
      </w:r>
      <w:r w:rsidRPr="00D46E7E">
        <w:rPr>
          <w:rFonts w:ascii="Times New Roman" w:hAnsi="Times New Roman" w:hint="cs"/>
          <w:sz w:val="26"/>
          <w:szCs w:val="26"/>
        </w:rPr>
        <w:t>том</w:t>
      </w:r>
      <w:r w:rsidRPr="00D46E7E">
        <w:rPr>
          <w:rFonts w:ascii="Times New Roman" w:hAnsi="Times New Roman"/>
          <w:sz w:val="26"/>
          <w:szCs w:val="26"/>
        </w:rPr>
        <w:t xml:space="preserve">, </w:t>
      </w:r>
      <w:r w:rsidRPr="00D46E7E">
        <w:rPr>
          <w:rFonts w:ascii="Times New Roman" w:hAnsi="Times New Roman" w:hint="cs"/>
          <w:sz w:val="26"/>
          <w:szCs w:val="26"/>
        </w:rPr>
        <w:t>что</w:t>
      </w:r>
      <w:r w:rsidRPr="004B3F28">
        <w:rPr>
          <w:rFonts w:ascii="Times New Roman" w:hAnsi="Times New Roman"/>
          <w:sz w:val="26"/>
          <w:szCs w:val="26"/>
        </w:rPr>
        <w:t xml:space="preserve">  </w:t>
      </w:r>
      <w:r w:rsidR="00291466" w:rsidRPr="00291466">
        <w:rPr>
          <w:rFonts w:ascii="Times New Roman" w:hAnsi="Times New Roman"/>
          <w:color w:val="000000"/>
          <w:sz w:val="26"/>
          <w:szCs w:val="26"/>
          <w:shd w:val="clear" w:color="auto" w:fill="FFFFFF"/>
        </w:rPr>
        <w:t>состоит из ра</w:t>
      </w:r>
      <w:r w:rsidR="00291466">
        <w:rPr>
          <w:rFonts w:ascii="Times New Roman" w:hAnsi="Times New Roman"/>
          <w:color w:val="000000"/>
          <w:sz w:val="26"/>
          <w:szCs w:val="26"/>
          <w:shd w:val="clear" w:color="auto" w:fill="FFFFFF"/>
        </w:rPr>
        <w:t xml:space="preserve">знообразных элементов,  </w:t>
      </w:r>
      <w:r w:rsidR="000A4779">
        <w:rPr>
          <w:rFonts w:ascii="Times New Roman" w:hAnsi="Times New Roman"/>
          <w:color w:val="000000"/>
          <w:sz w:val="26"/>
          <w:szCs w:val="26"/>
          <w:shd w:val="clear" w:color="auto" w:fill="FFFFFF"/>
        </w:rPr>
        <w:t>направленных</w:t>
      </w:r>
      <w:r w:rsidR="00291466">
        <w:rPr>
          <w:rFonts w:ascii="Times New Roman" w:hAnsi="Times New Roman"/>
          <w:color w:val="000000"/>
          <w:sz w:val="26"/>
          <w:szCs w:val="26"/>
          <w:shd w:val="clear" w:color="auto" w:fill="FFFFFF"/>
        </w:rPr>
        <w:t xml:space="preserve"> на  валеологическое воспитание</w:t>
      </w:r>
      <w:r w:rsidR="002E5C3E" w:rsidRPr="002E5C3E">
        <w:rPr>
          <w:rFonts w:ascii="Times New Roman" w:hAnsi="Times New Roman"/>
          <w:sz w:val="26"/>
          <w:szCs w:val="26"/>
        </w:rPr>
        <w:t xml:space="preserve">, </w:t>
      </w:r>
      <w:r w:rsidR="002E5C3E">
        <w:rPr>
          <w:rFonts w:ascii="Times New Roman" w:hAnsi="Times New Roman"/>
          <w:sz w:val="26"/>
          <w:szCs w:val="26"/>
          <w:lang w:eastAsia="ru-RU"/>
        </w:rPr>
        <w:t xml:space="preserve">представлены </w:t>
      </w:r>
      <w:r w:rsidR="002E5C3E" w:rsidRPr="002E5C3E">
        <w:rPr>
          <w:rFonts w:ascii="Times New Roman" w:hAnsi="Times New Roman"/>
          <w:sz w:val="26"/>
          <w:szCs w:val="26"/>
          <w:lang w:eastAsia="ru-RU"/>
        </w:rPr>
        <w:t xml:space="preserve"> атрибуты для игр, в которых ребёнок может закрепить правила гигиены</w:t>
      </w:r>
      <w:r w:rsidR="002E5C3E">
        <w:rPr>
          <w:rFonts w:ascii="Times New Roman" w:hAnsi="Times New Roman"/>
          <w:sz w:val="26"/>
          <w:szCs w:val="26"/>
          <w:lang w:eastAsia="ru-RU"/>
        </w:rPr>
        <w:t>.</w:t>
      </w:r>
    </w:p>
    <w:p w:rsidR="00C527A8" w:rsidRDefault="00C527A8" w:rsidP="00F02355">
      <w:pPr>
        <w:widowControl/>
        <w:suppressAutoHyphens w:val="0"/>
        <w:spacing w:line="0" w:lineRule="atLeast"/>
        <w:rPr>
          <w:rFonts w:ascii="Times New Roman" w:hAnsi="Times New Roman"/>
          <w:b/>
          <w:sz w:val="26"/>
          <w:szCs w:val="26"/>
        </w:rPr>
      </w:pPr>
    </w:p>
    <w:tbl>
      <w:tblPr>
        <w:tblStyle w:val="a9"/>
        <w:tblW w:w="10031" w:type="dxa"/>
        <w:tblLook w:val="04A0" w:firstRow="1" w:lastRow="0" w:firstColumn="1" w:lastColumn="0" w:noHBand="0" w:noVBand="1"/>
      </w:tblPr>
      <w:tblGrid>
        <w:gridCol w:w="2235"/>
        <w:gridCol w:w="7796"/>
      </w:tblGrid>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Сенсорный уголок</w:t>
            </w:r>
          </w:p>
        </w:tc>
        <w:tc>
          <w:tcPr>
            <w:tcW w:w="7796" w:type="dxa"/>
          </w:tcPr>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Домики, мишка  с   окошками     и   фигурами.    Пирамидка. Часы. Грибочки.  Мягкая книга. П</w:t>
            </w:r>
            <w:r>
              <w:rPr>
                <w:rFonts w:ascii="Times New Roman" w:hAnsi="Times New Roman"/>
                <w:sz w:val="26"/>
                <w:szCs w:val="26"/>
              </w:rPr>
              <w:t>р</w:t>
            </w:r>
            <w:r w:rsidRPr="008E69AE">
              <w:rPr>
                <w:rFonts w:ascii="Times New Roman" w:hAnsi="Times New Roman"/>
                <w:sz w:val="26"/>
                <w:szCs w:val="26"/>
              </w:rPr>
              <w:t>ищепки.</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 xml:space="preserve">Конструкторы: «Черепашка», «Собирай - ка», «Строитель».    </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 xml:space="preserve"> Лабиринты: дерево, шаробросы. </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Шнуровки: «Одень мишку»</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Пазлы деревянные:</w:t>
            </w:r>
            <w:r w:rsidR="004E26A7">
              <w:rPr>
                <w:rFonts w:ascii="Times New Roman" w:hAnsi="Times New Roman"/>
                <w:sz w:val="26"/>
                <w:szCs w:val="26"/>
              </w:rPr>
              <w:t xml:space="preserve"> </w:t>
            </w:r>
            <w:r w:rsidRPr="008E69AE">
              <w:rPr>
                <w:rFonts w:ascii="Times New Roman" w:hAnsi="Times New Roman"/>
                <w:sz w:val="26"/>
                <w:szCs w:val="26"/>
              </w:rPr>
              <w:t>Винтик и шпунтик,</w:t>
            </w:r>
          </w:p>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предметные и сюжетные игрушки</w:t>
            </w:r>
          </w:p>
        </w:tc>
      </w:tr>
      <w:tr w:rsidR="00D46E7E" w:rsidRPr="008E69AE" w:rsidTr="000A4779">
        <w:tc>
          <w:tcPr>
            <w:tcW w:w="2235" w:type="dxa"/>
          </w:tcPr>
          <w:p w:rsidR="00D46E7E" w:rsidRPr="008E69AE" w:rsidRDefault="00D46E7E" w:rsidP="008E69AE">
            <w:pPr>
              <w:jc w:val="center"/>
              <w:rPr>
                <w:rFonts w:ascii="Times New Roman" w:hAnsi="Times New Roman"/>
                <w:sz w:val="26"/>
                <w:szCs w:val="26"/>
              </w:rPr>
            </w:pPr>
            <w:r>
              <w:rPr>
                <w:rFonts w:ascii="Times New Roman" w:hAnsi="Times New Roman"/>
                <w:sz w:val="26"/>
                <w:szCs w:val="26"/>
              </w:rPr>
              <w:t>Уголок здоровья</w:t>
            </w:r>
          </w:p>
        </w:tc>
        <w:tc>
          <w:tcPr>
            <w:tcW w:w="7796" w:type="dxa"/>
          </w:tcPr>
          <w:p w:rsidR="00D46E7E" w:rsidRPr="00AD53B5" w:rsidRDefault="00D46E7E" w:rsidP="00D46E7E">
            <w:pPr>
              <w:widowControl/>
              <w:shd w:val="clear" w:color="auto" w:fill="FFFFFF"/>
              <w:suppressAutoHyphens w:val="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Pr="00AD53B5">
              <w:rPr>
                <w:rFonts w:ascii="Times New Roman" w:eastAsia="Times New Roman" w:hAnsi="Times New Roman"/>
                <w:color w:val="000000"/>
                <w:sz w:val="26"/>
                <w:szCs w:val="26"/>
                <w:lang w:eastAsia="ru-RU"/>
              </w:rPr>
              <w:t>апк</w:t>
            </w:r>
            <w:r w:rsidR="002E5C3E">
              <w:rPr>
                <w:rFonts w:ascii="Times New Roman" w:eastAsia="Times New Roman" w:hAnsi="Times New Roman"/>
                <w:color w:val="000000"/>
                <w:sz w:val="26"/>
                <w:szCs w:val="26"/>
                <w:lang w:eastAsia="ru-RU"/>
              </w:rPr>
              <w:t xml:space="preserve">а с иллюстрациями «Части тела» </w:t>
            </w:r>
          </w:p>
          <w:p w:rsidR="00D46E7E" w:rsidRPr="00AD53B5" w:rsidRDefault="00D46E7E" w:rsidP="00D46E7E">
            <w:pPr>
              <w:widowControl/>
              <w:shd w:val="clear" w:color="auto" w:fill="FFFFFF"/>
              <w:suppressAutoHyphens w:val="0"/>
              <w:rPr>
                <w:rFonts w:ascii="Times New Roman" w:eastAsia="Times New Roman" w:hAnsi="Times New Roman"/>
                <w:color w:val="000000"/>
                <w:sz w:val="26"/>
                <w:szCs w:val="26"/>
                <w:lang w:eastAsia="ru-RU"/>
              </w:rPr>
            </w:pPr>
            <w:r w:rsidRPr="00AD53B5">
              <w:rPr>
                <w:rFonts w:ascii="Times New Roman" w:eastAsia="Times New Roman" w:hAnsi="Times New Roman"/>
                <w:color w:val="000000"/>
                <w:sz w:val="26"/>
                <w:szCs w:val="26"/>
                <w:lang w:eastAsia="ru-RU"/>
              </w:rPr>
              <w:t>Алгоритм выполнения культурно гигиенических процедур;</w:t>
            </w:r>
            <w:r>
              <w:rPr>
                <w:rFonts w:ascii="Times New Roman" w:eastAsia="Times New Roman" w:hAnsi="Times New Roman"/>
                <w:color w:val="000000"/>
                <w:sz w:val="26"/>
                <w:szCs w:val="26"/>
                <w:lang w:eastAsia="ru-RU"/>
              </w:rPr>
              <w:t xml:space="preserve"> р</w:t>
            </w:r>
            <w:r w:rsidRPr="00AD53B5">
              <w:rPr>
                <w:rFonts w:ascii="Times New Roman" w:eastAsia="Times New Roman" w:hAnsi="Times New Roman"/>
                <w:color w:val="000000"/>
                <w:sz w:val="26"/>
                <w:szCs w:val="26"/>
                <w:lang w:eastAsia="ru-RU"/>
              </w:rPr>
              <w:t>ежим дня в картинках;</w:t>
            </w:r>
            <w:r w:rsidR="002E5C3E">
              <w:rPr>
                <w:rFonts w:ascii="Times New Roman" w:eastAsia="Times New Roman" w:hAnsi="Times New Roman"/>
                <w:color w:val="000000"/>
                <w:sz w:val="26"/>
                <w:szCs w:val="26"/>
                <w:lang w:eastAsia="ru-RU"/>
              </w:rPr>
              <w:t xml:space="preserve"> </w:t>
            </w:r>
            <w:r w:rsidRPr="00AD53B5">
              <w:rPr>
                <w:rFonts w:ascii="Times New Roman" w:eastAsia="Times New Roman" w:hAnsi="Times New Roman"/>
                <w:color w:val="000000"/>
                <w:sz w:val="26"/>
                <w:szCs w:val="26"/>
                <w:lang w:eastAsia="ru-RU"/>
              </w:rPr>
              <w:t>а</w:t>
            </w:r>
            <w:r w:rsidR="002E5C3E">
              <w:rPr>
                <w:rFonts w:ascii="Times New Roman" w:eastAsia="Times New Roman" w:hAnsi="Times New Roman"/>
                <w:color w:val="000000"/>
                <w:sz w:val="26"/>
                <w:szCs w:val="26"/>
                <w:lang w:eastAsia="ru-RU"/>
              </w:rPr>
              <w:t>льбом</w:t>
            </w:r>
            <w:r w:rsidRPr="00AD53B5">
              <w:rPr>
                <w:rFonts w:ascii="Times New Roman" w:eastAsia="Times New Roman" w:hAnsi="Times New Roman"/>
                <w:color w:val="000000"/>
                <w:sz w:val="26"/>
                <w:szCs w:val="26"/>
                <w:lang w:eastAsia="ru-RU"/>
              </w:rPr>
              <w:t xml:space="preserve"> потешек и стихотворений о гигиенических процессах, режиме дня, опасных ситуациях;</w:t>
            </w:r>
          </w:p>
          <w:p w:rsidR="00D46E7E" w:rsidRPr="00AD53B5" w:rsidRDefault="00D46E7E" w:rsidP="00D46E7E">
            <w:pPr>
              <w:widowControl/>
              <w:shd w:val="clear" w:color="auto" w:fill="FFFFFF"/>
              <w:suppressAutoHyphens w:val="0"/>
              <w:rPr>
                <w:rFonts w:ascii="Times New Roman" w:eastAsia="Times New Roman" w:hAnsi="Times New Roman"/>
                <w:color w:val="000000"/>
                <w:sz w:val="26"/>
                <w:szCs w:val="26"/>
                <w:lang w:eastAsia="ru-RU"/>
              </w:rPr>
            </w:pPr>
            <w:r w:rsidRPr="00AD53B5">
              <w:rPr>
                <w:rFonts w:ascii="Times New Roman" w:eastAsia="Times New Roman" w:hAnsi="Times New Roman"/>
                <w:color w:val="000000"/>
                <w:sz w:val="26"/>
                <w:szCs w:val="26"/>
                <w:lang w:eastAsia="ru-RU"/>
              </w:rPr>
              <w:t>Картотека упражнений для снятия напряжения</w:t>
            </w:r>
          </w:p>
          <w:p w:rsidR="00D46E7E" w:rsidRPr="00AD53B5" w:rsidRDefault="00291466" w:rsidP="00D46E7E">
            <w:pPr>
              <w:widowControl/>
              <w:shd w:val="clear" w:color="auto" w:fill="FFFFFF"/>
              <w:suppressAutoHyphens w:val="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Дидактическая кукла - </w:t>
            </w:r>
            <w:r w:rsidRPr="00AD53B5">
              <w:rPr>
                <w:rFonts w:ascii="Times New Roman" w:eastAsia="Times New Roman" w:hAnsi="Times New Roman"/>
                <w:color w:val="000000"/>
                <w:sz w:val="26"/>
                <w:szCs w:val="26"/>
                <w:lang w:eastAsia="ru-RU"/>
              </w:rPr>
              <w:t>Девочка Чистюля</w:t>
            </w:r>
          </w:p>
          <w:p w:rsidR="00D46E7E" w:rsidRPr="008E69AE" w:rsidRDefault="00D46E7E" w:rsidP="008E69AE">
            <w:pPr>
              <w:spacing w:line="0" w:lineRule="atLeast"/>
              <w:jc w:val="both"/>
              <w:rPr>
                <w:rFonts w:ascii="Times New Roman" w:hAnsi="Times New Roman"/>
                <w:sz w:val="26"/>
                <w:szCs w:val="26"/>
              </w:rPr>
            </w:pP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безопасности</w:t>
            </w:r>
          </w:p>
        </w:tc>
        <w:tc>
          <w:tcPr>
            <w:tcW w:w="7796" w:type="dxa"/>
          </w:tcPr>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 xml:space="preserve">Д/и: «Ассоциации», «Знаки на дорогах», «Правила дорожного </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движения», «Профессии», «Дорожные знаки», «Разрезные знаки», «Собери грузовик», «Собери машину», «Транспорт», «Поставь машину в гараж».</w:t>
            </w:r>
            <w:r>
              <w:rPr>
                <w:rFonts w:ascii="Times New Roman" w:hAnsi="Times New Roman"/>
                <w:sz w:val="26"/>
                <w:szCs w:val="26"/>
              </w:rPr>
              <w:t xml:space="preserve"> </w:t>
            </w:r>
            <w:r w:rsidRPr="008E69AE">
              <w:rPr>
                <w:rFonts w:ascii="Times New Roman" w:hAnsi="Times New Roman"/>
                <w:sz w:val="26"/>
                <w:szCs w:val="26"/>
              </w:rPr>
              <w:t>Мальчик –кукла. Лото: «Знай дорожные знаки». Автомобили и с\х техника</w:t>
            </w:r>
          </w:p>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Светофор самодельны</w:t>
            </w:r>
            <w:r>
              <w:rPr>
                <w:rFonts w:ascii="Times New Roman" w:hAnsi="Times New Roman"/>
                <w:sz w:val="26"/>
                <w:szCs w:val="26"/>
              </w:rPr>
              <w:t>й</w:t>
            </w:r>
            <w:r w:rsidRPr="008E69AE">
              <w:rPr>
                <w:rFonts w:ascii="Times New Roman" w:hAnsi="Times New Roman"/>
                <w:sz w:val="26"/>
                <w:szCs w:val="26"/>
              </w:rPr>
              <w:t>. Полосатый жезл.</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дежурных</w:t>
            </w:r>
          </w:p>
        </w:tc>
        <w:tc>
          <w:tcPr>
            <w:tcW w:w="7796" w:type="dxa"/>
          </w:tcPr>
          <w:p w:rsidR="008E69AE" w:rsidRPr="008E69AE" w:rsidRDefault="008E69AE" w:rsidP="008E69AE">
            <w:pPr>
              <w:spacing w:line="0" w:lineRule="atLeast"/>
              <w:jc w:val="both"/>
              <w:rPr>
                <w:rFonts w:ascii="Times New Roman" w:hAnsi="Times New Roman"/>
                <w:sz w:val="26"/>
                <w:szCs w:val="26"/>
              </w:rPr>
            </w:pPr>
            <w:r w:rsidRPr="008E69AE">
              <w:rPr>
                <w:rFonts w:ascii="Times New Roman" w:hAnsi="Times New Roman"/>
                <w:sz w:val="26"/>
                <w:szCs w:val="26"/>
              </w:rPr>
              <w:t>Фартуки, колпаки. Салфетницы. Хлебницы. Панно «Виды дежурства» с именами детей группы</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Физкультурный уголок</w:t>
            </w:r>
          </w:p>
        </w:tc>
        <w:tc>
          <w:tcPr>
            <w:tcW w:w="7796" w:type="dxa"/>
          </w:tcPr>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Мяч резиновый средний. Мяч для боулинга. Кубики.Скакалка. Палка гимнастическая. Кегли. Мешочек – груз для метания. Обручи. Платочки. Звездочки. Ленточки. Шапочки для подвижных игр.</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уединения</w:t>
            </w:r>
          </w:p>
          <w:p w:rsidR="008E69AE" w:rsidRPr="008E69AE" w:rsidRDefault="008E69AE" w:rsidP="008E69AE">
            <w:pPr>
              <w:jc w:val="center"/>
              <w:rPr>
                <w:rFonts w:ascii="Times New Roman" w:hAnsi="Times New Roman"/>
                <w:sz w:val="26"/>
                <w:szCs w:val="26"/>
              </w:rPr>
            </w:pPr>
          </w:p>
        </w:tc>
        <w:tc>
          <w:tcPr>
            <w:tcW w:w="7796" w:type="dxa"/>
          </w:tcPr>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Палатка – домик. Подушка. Коврик. «Волшебные клубочки» в ведерке. Карточки для психологической разгрузки детей: «Мой друг и я»</w:t>
            </w:r>
            <w:r>
              <w:rPr>
                <w:rFonts w:ascii="Times New Roman" w:hAnsi="Times New Roman"/>
                <w:sz w:val="26"/>
                <w:szCs w:val="26"/>
              </w:rPr>
              <w:t>. Игра: «Какое настроение».Зерка</w:t>
            </w:r>
            <w:r w:rsidRPr="008E69AE">
              <w:rPr>
                <w:rFonts w:ascii="Times New Roman" w:hAnsi="Times New Roman"/>
                <w:sz w:val="26"/>
                <w:szCs w:val="26"/>
              </w:rPr>
              <w:t>ло настроения.  Разноцветные камушки.</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Театральный уголок</w:t>
            </w:r>
          </w:p>
        </w:tc>
        <w:tc>
          <w:tcPr>
            <w:tcW w:w="7796" w:type="dxa"/>
          </w:tcPr>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Настольный театр «Репка», фланелеграф «Колобок», тросточковый театр «Репка», кукольный театр, Кукла на подставке. Ширма настольная.</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настольных игр</w:t>
            </w:r>
          </w:p>
        </w:tc>
        <w:tc>
          <w:tcPr>
            <w:tcW w:w="7796" w:type="dxa"/>
          </w:tcPr>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 xml:space="preserve"> «Контуры», пазлы</w:t>
            </w:r>
            <w:r>
              <w:rPr>
                <w:rFonts w:ascii="Times New Roman" w:hAnsi="Times New Roman"/>
                <w:sz w:val="26"/>
                <w:szCs w:val="26"/>
              </w:rPr>
              <w:t>:</w:t>
            </w:r>
            <w:r w:rsidRPr="008E69AE">
              <w:rPr>
                <w:rFonts w:ascii="Times New Roman" w:hAnsi="Times New Roman"/>
                <w:sz w:val="26"/>
                <w:szCs w:val="26"/>
              </w:rPr>
              <w:t xml:space="preserve"> Буратино», «Енот», «Вини</w:t>
            </w:r>
            <w:r>
              <w:rPr>
                <w:rFonts w:ascii="Times New Roman" w:hAnsi="Times New Roman"/>
                <w:sz w:val="26"/>
                <w:szCs w:val="26"/>
              </w:rPr>
              <w:t xml:space="preserve"> -</w:t>
            </w:r>
            <w:r w:rsidRPr="008E69AE">
              <w:rPr>
                <w:rFonts w:ascii="Times New Roman" w:hAnsi="Times New Roman"/>
                <w:sz w:val="26"/>
                <w:szCs w:val="26"/>
              </w:rPr>
              <w:t xml:space="preserve">пух», «Горшочек», «Ну, погоди!», «Птицы»;  лото «Ассоциации», «Сад, огород, лес, поле»; домино «Смотри в оба», развивающие игры «Цветные карандаши», «Времена года», «Что такое хорошо, что такое плохо», «Дорожные знаки», «Чей домик», «Профессии», «Мои первые </w:t>
            </w:r>
            <w:r w:rsidRPr="008E69AE">
              <w:rPr>
                <w:rFonts w:ascii="Times New Roman" w:hAnsi="Times New Roman"/>
                <w:sz w:val="26"/>
                <w:szCs w:val="26"/>
              </w:rPr>
              <w:lastRenderedPageBreak/>
              <w:t xml:space="preserve">буквы» </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lastRenderedPageBreak/>
              <w:t>Уголок исследования</w:t>
            </w:r>
          </w:p>
        </w:tc>
        <w:tc>
          <w:tcPr>
            <w:tcW w:w="7796" w:type="dxa"/>
          </w:tcPr>
          <w:p w:rsidR="008E69AE" w:rsidRPr="008E69AE" w:rsidRDefault="008E69AE" w:rsidP="008E69AE">
            <w:pPr>
              <w:pStyle w:val="Default"/>
              <w:jc w:val="both"/>
              <w:rPr>
                <w:sz w:val="26"/>
                <w:szCs w:val="26"/>
              </w:rPr>
            </w:pPr>
            <w:r w:rsidRPr="008E69AE">
              <w:rPr>
                <w:sz w:val="26"/>
                <w:szCs w:val="26"/>
              </w:rPr>
              <w:t xml:space="preserve">Природный и бросовый материал: ракушки, камешки, резина, шишки, жёлуди, вата, птичий пух, семена цветов, семена клёна. Тарелочки для проведения опытов, наборы образцов тканей, образцов бумаги, баночки с различным материалом, пробирки для проведения опытов, набор ложек разного размера для проведения опытов, лупа, пинцеты, стаканчики, трубочки с листочками для опытов, .воронки, ложки. </w:t>
            </w:r>
          </w:p>
          <w:p w:rsidR="008E69AE" w:rsidRPr="008E69AE" w:rsidRDefault="008E69AE" w:rsidP="008E69AE">
            <w:pPr>
              <w:pStyle w:val="Default"/>
              <w:jc w:val="both"/>
              <w:rPr>
                <w:sz w:val="26"/>
                <w:szCs w:val="26"/>
              </w:rPr>
            </w:pPr>
            <w:r w:rsidRPr="008E69AE">
              <w:rPr>
                <w:sz w:val="26"/>
                <w:szCs w:val="26"/>
              </w:rPr>
              <w:t>Картотека опытов и экспериментов.</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изобразительной деятельности</w:t>
            </w:r>
          </w:p>
        </w:tc>
        <w:tc>
          <w:tcPr>
            <w:tcW w:w="7796" w:type="dxa"/>
          </w:tcPr>
          <w:p w:rsidR="008E69AE" w:rsidRPr="008E69AE" w:rsidRDefault="008E69AE" w:rsidP="00872A4E">
            <w:pPr>
              <w:pStyle w:val="Default"/>
              <w:jc w:val="both"/>
              <w:rPr>
                <w:sz w:val="26"/>
                <w:szCs w:val="26"/>
              </w:rPr>
            </w:pPr>
            <w:r w:rsidRPr="008E69AE">
              <w:rPr>
                <w:sz w:val="26"/>
                <w:szCs w:val="26"/>
              </w:rPr>
              <w:t>Пластилин, стеки, дощечки, карандаши, бумага</w:t>
            </w:r>
            <w:r>
              <w:rPr>
                <w:sz w:val="26"/>
                <w:szCs w:val="26"/>
              </w:rPr>
              <w:t xml:space="preserve"> цветная, картон цветной, бумага крепированная</w:t>
            </w:r>
            <w:r w:rsidRPr="008E69AE">
              <w:rPr>
                <w:sz w:val="26"/>
                <w:szCs w:val="26"/>
              </w:rPr>
              <w:t xml:space="preserve">, вата, </w:t>
            </w:r>
            <w:r>
              <w:rPr>
                <w:sz w:val="26"/>
                <w:szCs w:val="26"/>
              </w:rPr>
              <w:t xml:space="preserve">тычки, </w:t>
            </w:r>
            <w:r w:rsidRPr="008E69AE">
              <w:rPr>
                <w:sz w:val="26"/>
                <w:szCs w:val="26"/>
              </w:rPr>
              <w:t>ц</w:t>
            </w:r>
            <w:r>
              <w:rPr>
                <w:sz w:val="26"/>
                <w:szCs w:val="26"/>
              </w:rPr>
              <w:t>ветные мелки, краски акварельные 12 цв.</w:t>
            </w:r>
            <w:r w:rsidRPr="008E69AE">
              <w:rPr>
                <w:sz w:val="26"/>
                <w:szCs w:val="26"/>
              </w:rPr>
              <w:t>, гуашь</w:t>
            </w:r>
            <w:r>
              <w:rPr>
                <w:sz w:val="26"/>
                <w:szCs w:val="26"/>
              </w:rPr>
              <w:t>, восковые мелки, непроливайка – стаканы, ручки гелевые цветные, раскраски</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Музыкальный уголок</w:t>
            </w:r>
          </w:p>
        </w:tc>
        <w:tc>
          <w:tcPr>
            <w:tcW w:w="7796" w:type="dxa"/>
          </w:tcPr>
          <w:p w:rsidR="008E69AE" w:rsidRPr="008E69AE" w:rsidRDefault="008E69AE" w:rsidP="00872A4E">
            <w:pPr>
              <w:pStyle w:val="Default"/>
              <w:jc w:val="both"/>
              <w:rPr>
                <w:sz w:val="26"/>
                <w:szCs w:val="26"/>
              </w:rPr>
            </w:pPr>
            <w:r w:rsidRPr="008E69AE">
              <w:rPr>
                <w:sz w:val="26"/>
                <w:szCs w:val="26"/>
              </w:rPr>
              <w:t xml:space="preserve">Металлофон, </w:t>
            </w:r>
            <w:r w:rsidRPr="008E69AE">
              <w:rPr>
                <w:color w:val="auto"/>
                <w:sz w:val="26"/>
                <w:szCs w:val="26"/>
              </w:rPr>
              <w:t>ксилофон</w:t>
            </w:r>
            <w:r w:rsidRPr="008E69AE">
              <w:rPr>
                <w:color w:val="FF0000"/>
                <w:sz w:val="26"/>
                <w:szCs w:val="26"/>
              </w:rPr>
              <w:t xml:space="preserve">, </w:t>
            </w:r>
            <w:r w:rsidRPr="008E69AE">
              <w:rPr>
                <w:sz w:val="26"/>
                <w:szCs w:val="26"/>
              </w:rPr>
              <w:t xml:space="preserve">барабаны, бубны, барабаны на стойке, гитары, бубенцы, маракасы, трещотка, дудки.  </w:t>
            </w:r>
          </w:p>
        </w:tc>
      </w:tr>
      <w:tr w:rsidR="008E69AE" w:rsidRPr="008E69AE" w:rsidTr="000A4779">
        <w:tc>
          <w:tcPr>
            <w:tcW w:w="2235" w:type="dxa"/>
          </w:tcPr>
          <w:p w:rsidR="008E69AE" w:rsidRPr="008E69AE" w:rsidRDefault="008E69AE" w:rsidP="008E69AE">
            <w:pPr>
              <w:jc w:val="center"/>
              <w:rPr>
                <w:rFonts w:ascii="Times New Roman" w:hAnsi="Times New Roman"/>
                <w:sz w:val="26"/>
                <w:szCs w:val="26"/>
              </w:rPr>
            </w:pPr>
            <w:r w:rsidRPr="008E69AE">
              <w:rPr>
                <w:rFonts w:ascii="Times New Roman" w:hAnsi="Times New Roman"/>
                <w:sz w:val="26"/>
                <w:szCs w:val="26"/>
              </w:rPr>
              <w:t>Уголок природы</w:t>
            </w:r>
          </w:p>
        </w:tc>
        <w:tc>
          <w:tcPr>
            <w:tcW w:w="7796" w:type="dxa"/>
          </w:tcPr>
          <w:p w:rsidR="008E69AE" w:rsidRPr="008E69AE" w:rsidRDefault="008E69AE" w:rsidP="008E69AE">
            <w:pPr>
              <w:pStyle w:val="Default"/>
              <w:jc w:val="both"/>
              <w:rPr>
                <w:color w:val="auto"/>
                <w:sz w:val="26"/>
                <w:szCs w:val="26"/>
              </w:rPr>
            </w:pPr>
            <w:r w:rsidRPr="008E69AE">
              <w:rPr>
                <w:color w:val="auto"/>
                <w:sz w:val="26"/>
                <w:szCs w:val="26"/>
              </w:rPr>
              <w:t>Паспорт уголка природы. Комнатные растения: бего</w:t>
            </w:r>
            <w:r w:rsidR="00872A4E">
              <w:rPr>
                <w:color w:val="auto"/>
                <w:sz w:val="26"/>
                <w:szCs w:val="26"/>
              </w:rPr>
              <w:t>ния, колеус, хлорофитум, фиалка</w:t>
            </w:r>
            <w:r w:rsidRPr="008E69AE">
              <w:rPr>
                <w:color w:val="auto"/>
                <w:sz w:val="26"/>
                <w:szCs w:val="26"/>
              </w:rPr>
              <w:t>. Календарь погоды. Лейка. Опрыскиватель. Трудовой инвентарь: лопатка, грабли, палочка для рыхления. Иллюстрации по временам года</w:t>
            </w:r>
            <w:r w:rsidR="00872A4E">
              <w:rPr>
                <w:color w:val="auto"/>
                <w:sz w:val="26"/>
                <w:szCs w:val="26"/>
              </w:rPr>
              <w:t>,</w:t>
            </w:r>
            <w:r w:rsidR="00872A4E" w:rsidRPr="008E69AE">
              <w:rPr>
                <w:sz w:val="26"/>
                <w:szCs w:val="26"/>
              </w:rPr>
              <w:t xml:space="preserve"> </w:t>
            </w:r>
            <w:r w:rsidR="00872A4E">
              <w:rPr>
                <w:sz w:val="26"/>
                <w:szCs w:val="26"/>
              </w:rPr>
              <w:t>к</w:t>
            </w:r>
            <w:r w:rsidR="00872A4E" w:rsidRPr="008E69AE">
              <w:rPr>
                <w:sz w:val="26"/>
                <w:szCs w:val="26"/>
              </w:rPr>
              <w:t>укла бумажная.</w:t>
            </w:r>
            <w:r w:rsidR="00872A4E">
              <w:rPr>
                <w:color w:val="auto"/>
                <w:sz w:val="26"/>
                <w:szCs w:val="26"/>
              </w:rPr>
              <w:t xml:space="preserve"> </w:t>
            </w:r>
            <w:r w:rsidRPr="008E69AE">
              <w:rPr>
                <w:color w:val="auto"/>
                <w:sz w:val="26"/>
                <w:szCs w:val="26"/>
              </w:rPr>
              <w:t xml:space="preserve"> </w:t>
            </w:r>
          </w:p>
          <w:p w:rsidR="008E69AE" w:rsidRPr="008E69AE" w:rsidRDefault="008E69AE" w:rsidP="008E69AE">
            <w:pPr>
              <w:pStyle w:val="Default"/>
              <w:jc w:val="both"/>
              <w:rPr>
                <w:color w:val="auto"/>
                <w:sz w:val="26"/>
                <w:szCs w:val="26"/>
              </w:rPr>
            </w:pPr>
            <w:r w:rsidRPr="008E69AE">
              <w:rPr>
                <w:color w:val="auto"/>
                <w:sz w:val="26"/>
                <w:szCs w:val="26"/>
              </w:rPr>
              <w:t xml:space="preserve">Карточки: «Птицы». Книги о природе - собаки, кошки, бабочки , птицы., Любимцы. </w:t>
            </w:r>
          </w:p>
          <w:p w:rsidR="008E69AE" w:rsidRPr="008E69AE" w:rsidRDefault="008E69AE" w:rsidP="008E69AE">
            <w:pPr>
              <w:pStyle w:val="Default"/>
              <w:jc w:val="both"/>
              <w:rPr>
                <w:color w:val="auto"/>
                <w:sz w:val="26"/>
                <w:szCs w:val="26"/>
              </w:rPr>
            </w:pPr>
            <w:r w:rsidRPr="008E69AE">
              <w:rPr>
                <w:color w:val="auto"/>
                <w:sz w:val="26"/>
                <w:szCs w:val="26"/>
              </w:rPr>
              <w:t xml:space="preserve">Карточки: «Дикие и домашние животные». Карточки: «Комнатные растения» </w:t>
            </w:r>
          </w:p>
          <w:p w:rsidR="008E69AE" w:rsidRPr="008E69AE" w:rsidRDefault="008E69AE" w:rsidP="008E69AE">
            <w:pPr>
              <w:pStyle w:val="Default"/>
              <w:jc w:val="both"/>
              <w:rPr>
                <w:color w:val="auto"/>
                <w:sz w:val="26"/>
                <w:szCs w:val="26"/>
              </w:rPr>
            </w:pPr>
            <w:r w:rsidRPr="008E69AE">
              <w:rPr>
                <w:color w:val="auto"/>
                <w:sz w:val="26"/>
                <w:szCs w:val="26"/>
              </w:rPr>
              <w:t>Карточки: «Явления природы». Тряпочки для протирания листьев.</w:t>
            </w:r>
          </w:p>
          <w:p w:rsidR="008E69AE" w:rsidRPr="00872A4E" w:rsidRDefault="008E69AE" w:rsidP="008E69AE">
            <w:pPr>
              <w:pStyle w:val="Default"/>
              <w:jc w:val="both"/>
              <w:rPr>
                <w:sz w:val="26"/>
                <w:szCs w:val="26"/>
              </w:rPr>
            </w:pPr>
            <w:r w:rsidRPr="008E69AE">
              <w:rPr>
                <w:color w:val="auto"/>
                <w:sz w:val="26"/>
                <w:szCs w:val="26"/>
              </w:rPr>
              <w:t xml:space="preserve"> Игрушки –домашние животные и птицы, насекомые</w:t>
            </w:r>
          </w:p>
        </w:tc>
      </w:tr>
      <w:tr w:rsidR="008E69AE" w:rsidRPr="008E69AE" w:rsidTr="000A4779">
        <w:trPr>
          <w:trHeight w:val="54"/>
        </w:trPr>
        <w:tc>
          <w:tcPr>
            <w:tcW w:w="2235" w:type="dxa"/>
          </w:tcPr>
          <w:p w:rsidR="008E69AE" w:rsidRPr="008E69AE" w:rsidRDefault="008E69AE" w:rsidP="007708AE">
            <w:pPr>
              <w:rPr>
                <w:rFonts w:ascii="Times New Roman" w:hAnsi="Times New Roman"/>
                <w:sz w:val="26"/>
                <w:szCs w:val="26"/>
              </w:rPr>
            </w:pPr>
            <w:r w:rsidRPr="008E69AE">
              <w:rPr>
                <w:rFonts w:ascii="Times New Roman" w:hAnsi="Times New Roman"/>
                <w:sz w:val="26"/>
                <w:szCs w:val="26"/>
              </w:rPr>
              <w:t>Уголок ряженья</w:t>
            </w:r>
          </w:p>
        </w:tc>
        <w:tc>
          <w:tcPr>
            <w:tcW w:w="7796" w:type="dxa"/>
          </w:tcPr>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Накидки, сарафан, юбки, бескозырки</w:t>
            </w:r>
          </w:p>
        </w:tc>
      </w:tr>
      <w:tr w:rsidR="008E69AE" w:rsidRPr="008E69AE" w:rsidTr="000A4779">
        <w:trPr>
          <w:trHeight w:val="54"/>
        </w:trPr>
        <w:tc>
          <w:tcPr>
            <w:tcW w:w="2235" w:type="dxa"/>
          </w:tcPr>
          <w:p w:rsidR="008E69AE" w:rsidRPr="008E69AE" w:rsidRDefault="008E69AE" w:rsidP="007708AE">
            <w:pPr>
              <w:pStyle w:val="Default"/>
              <w:rPr>
                <w:sz w:val="26"/>
                <w:szCs w:val="26"/>
              </w:rPr>
            </w:pPr>
            <w:r w:rsidRPr="008E69AE">
              <w:rPr>
                <w:sz w:val="26"/>
                <w:szCs w:val="26"/>
              </w:rPr>
              <w:t xml:space="preserve">Игровая зона сюжетно-ролевых игр </w:t>
            </w:r>
          </w:p>
          <w:p w:rsidR="008E69AE" w:rsidRPr="008E69AE" w:rsidRDefault="008E69AE" w:rsidP="007708AE">
            <w:pPr>
              <w:rPr>
                <w:rFonts w:ascii="Times New Roman" w:hAnsi="Times New Roman"/>
                <w:sz w:val="26"/>
                <w:szCs w:val="26"/>
              </w:rPr>
            </w:pPr>
          </w:p>
        </w:tc>
        <w:tc>
          <w:tcPr>
            <w:tcW w:w="7796" w:type="dxa"/>
          </w:tcPr>
          <w:p w:rsidR="008E69AE" w:rsidRPr="008E69AE" w:rsidRDefault="008E69AE" w:rsidP="008E69AE">
            <w:pPr>
              <w:pStyle w:val="Default"/>
              <w:jc w:val="both"/>
              <w:rPr>
                <w:sz w:val="26"/>
                <w:szCs w:val="26"/>
              </w:rPr>
            </w:pPr>
            <w:r w:rsidRPr="008E69AE">
              <w:rPr>
                <w:i/>
                <w:iCs/>
                <w:sz w:val="26"/>
                <w:szCs w:val="26"/>
              </w:rPr>
              <w:t xml:space="preserve">Сюжетно-ролевая игра «Семья». </w:t>
            </w:r>
            <w:r w:rsidRPr="008E69AE">
              <w:rPr>
                <w:sz w:val="26"/>
                <w:szCs w:val="26"/>
              </w:rPr>
              <w:t xml:space="preserve">Куклы. </w:t>
            </w:r>
          </w:p>
          <w:p w:rsidR="00872A4E" w:rsidRDefault="008E69AE" w:rsidP="008E69AE">
            <w:pPr>
              <w:pStyle w:val="Default"/>
              <w:jc w:val="both"/>
              <w:rPr>
                <w:sz w:val="26"/>
                <w:szCs w:val="26"/>
              </w:rPr>
            </w:pPr>
            <w:r w:rsidRPr="008E69AE">
              <w:rPr>
                <w:sz w:val="26"/>
                <w:szCs w:val="26"/>
              </w:rPr>
              <w:t>Набор столовых приборов (ложки, вилки, нож, половник, шумовка, лопаточка и т.д.). Набор чайной посуды (блюдца, чашки). Набор хлебо - булочных изделий (круассан, хлеб, батон)</w:t>
            </w:r>
            <w:r w:rsidR="00872A4E">
              <w:rPr>
                <w:sz w:val="26"/>
                <w:szCs w:val="26"/>
              </w:rPr>
              <w:t xml:space="preserve"> </w:t>
            </w:r>
            <w:r w:rsidRPr="008E69AE">
              <w:rPr>
                <w:sz w:val="26"/>
                <w:szCs w:val="26"/>
              </w:rPr>
              <w:t xml:space="preserve">Кастрюля. Корзинки (тазы). Одежда для кукол по временам года. Пастель для коляски. Утюг. Гладильная доска. Сковорода дет., чайник дет. Скалки. Горшок для куклы. </w:t>
            </w:r>
          </w:p>
          <w:p w:rsidR="008E69AE" w:rsidRPr="008E69AE" w:rsidRDefault="008E69AE" w:rsidP="008E69AE">
            <w:pPr>
              <w:pStyle w:val="Default"/>
              <w:jc w:val="both"/>
              <w:rPr>
                <w:sz w:val="26"/>
                <w:szCs w:val="26"/>
              </w:rPr>
            </w:pPr>
            <w:r w:rsidRPr="00872A4E">
              <w:rPr>
                <w:i/>
                <w:sz w:val="26"/>
                <w:szCs w:val="26"/>
              </w:rPr>
              <w:t>Передвижной Модуль</w:t>
            </w:r>
            <w:r w:rsidRPr="008E69AE">
              <w:rPr>
                <w:sz w:val="26"/>
                <w:szCs w:val="26"/>
              </w:rPr>
              <w:t>: «Помощница» (совок, щетка, хлопушка). Игровой набор (яичница, сосиски, рыба, курица). Поднос. Стол, с накидкой. Корзинки для игровых наборов. Кроватка детская с комплектом белья. Кресла, стол. Кухня. Пылесос. Микроволновка. Жилой двух этажный дом. Полотер.</w:t>
            </w:r>
          </w:p>
          <w:p w:rsidR="008E69AE" w:rsidRPr="008E69AE" w:rsidRDefault="008E69AE" w:rsidP="008E69AE">
            <w:pPr>
              <w:pStyle w:val="Default"/>
              <w:jc w:val="both"/>
              <w:rPr>
                <w:sz w:val="26"/>
                <w:szCs w:val="26"/>
              </w:rPr>
            </w:pPr>
            <w:r w:rsidRPr="008E69AE">
              <w:rPr>
                <w:i/>
                <w:iCs/>
                <w:sz w:val="26"/>
                <w:szCs w:val="26"/>
              </w:rPr>
              <w:t xml:space="preserve">Сюжетно-ролевая игра «Парикмахерская». </w:t>
            </w:r>
            <w:r w:rsidRPr="008E69AE">
              <w:rPr>
                <w:sz w:val="26"/>
                <w:szCs w:val="26"/>
              </w:rPr>
              <w:t>Тумба с зеркалом. Расчески. Резинки для волос. Заколки для волос. Сундучок с принадлежностями для причесок. Накидки. Альбом с прическами.</w:t>
            </w:r>
          </w:p>
          <w:p w:rsidR="008E69AE" w:rsidRPr="008E69AE" w:rsidRDefault="008E69AE" w:rsidP="008E69AE">
            <w:pPr>
              <w:pStyle w:val="Default"/>
              <w:jc w:val="both"/>
              <w:rPr>
                <w:sz w:val="26"/>
                <w:szCs w:val="26"/>
              </w:rPr>
            </w:pPr>
            <w:r w:rsidRPr="008E69AE">
              <w:rPr>
                <w:i/>
                <w:iCs/>
                <w:sz w:val="26"/>
                <w:szCs w:val="26"/>
              </w:rPr>
              <w:t xml:space="preserve">Сюжетно-ролевая игра «Магазин». </w:t>
            </w:r>
            <w:r w:rsidRPr="008E69AE">
              <w:rPr>
                <w:sz w:val="26"/>
                <w:szCs w:val="26"/>
              </w:rPr>
              <w:t>Передвижной модуль: «Магазин». Весы для магазина. Сумочка детская. Корзинка детская. Халат.</w:t>
            </w:r>
            <w:r w:rsidR="00872A4E">
              <w:rPr>
                <w:sz w:val="26"/>
                <w:szCs w:val="26"/>
              </w:rPr>
              <w:t xml:space="preserve"> </w:t>
            </w:r>
            <w:r w:rsidRPr="008E69AE">
              <w:rPr>
                <w:sz w:val="26"/>
                <w:szCs w:val="26"/>
              </w:rPr>
              <w:t>Набор фруктов. Набор овощей. Этажерка.</w:t>
            </w:r>
          </w:p>
          <w:p w:rsidR="008E69AE" w:rsidRPr="008E69AE" w:rsidRDefault="008E69AE" w:rsidP="008E69AE">
            <w:pPr>
              <w:pStyle w:val="Default"/>
              <w:jc w:val="both"/>
              <w:rPr>
                <w:sz w:val="26"/>
                <w:szCs w:val="26"/>
              </w:rPr>
            </w:pPr>
            <w:r w:rsidRPr="008E69AE">
              <w:rPr>
                <w:i/>
                <w:iCs/>
                <w:sz w:val="26"/>
                <w:szCs w:val="26"/>
              </w:rPr>
              <w:t xml:space="preserve">Сюжетно-ролевая игра «Больница». </w:t>
            </w:r>
            <w:r w:rsidRPr="008E69AE">
              <w:rPr>
                <w:sz w:val="26"/>
                <w:szCs w:val="26"/>
              </w:rPr>
              <w:t xml:space="preserve">Набор для игры в больницу, аптеку (укол, пузырьки, градусник, и т.д.). Набор для игры в больницу, аптеку (укол, пузырьки, градусник, и т.д.). </w:t>
            </w:r>
          </w:p>
          <w:p w:rsidR="008E69AE" w:rsidRDefault="008E69AE" w:rsidP="008E69AE">
            <w:pPr>
              <w:pStyle w:val="Default"/>
              <w:jc w:val="both"/>
              <w:rPr>
                <w:sz w:val="26"/>
                <w:szCs w:val="26"/>
              </w:rPr>
            </w:pPr>
            <w:r w:rsidRPr="008E69AE">
              <w:rPr>
                <w:i/>
                <w:iCs/>
                <w:sz w:val="26"/>
                <w:szCs w:val="26"/>
              </w:rPr>
              <w:t xml:space="preserve">Сюжетно-ролевая игра «Мастерская». </w:t>
            </w:r>
            <w:r w:rsidRPr="008E69AE">
              <w:rPr>
                <w:sz w:val="26"/>
                <w:szCs w:val="26"/>
              </w:rPr>
              <w:t xml:space="preserve">Набор строительных инструментов (молотки, отвертки, болты, пила, дрель, и т.д.). Каска </w:t>
            </w:r>
          </w:p>
          <w:p w:rsidR="00872A4E" w:rsidRPr="008E69AE" w:rsidRDefault="00872A4E" w:rsidP="008E69AE">
            <w:pPr>
              <w:pStyle w:val="Default"/>
              <w:jc w:val="both"/>
              <w:rPr>
                <w:sz w:val="26"/>
                <w:szCs w:val="26"/>
              </w:rPr>
            </w:pPr>
            <w:r w:rsidRPr="008E69AE">
              <w:rPr>
                <w:i/>
                <w:iCs/>
                <w:sz w:val="26"/>
                <w:szCs w:val="26"/>
              </w:rPr>
              <w:t>Сюжетно-ролевая игра «</w:t>
            </w:r>
            <w:r>
              <w:rPr>
                <w:i/>
                <w:iCs/>
                <w:sz w:val="26"/>
                <w:szCs w:val="26"/>
              </w:rPr>
              <w:t>Гараж»</w:t>
            </w:r>
            <w:r w:rsidRPr="008E69AE">
              <w:rPr>
                <w:sz w:val="26"/>
                <w:szCs w:val="26"/>
              </w:rPr>
              <w:t xml:space="preserve"> Машины легковые, грузовые, спецмашины, тракторы, парковка, железная дорога</w:t>
            </w:r>
          </w:p>
        </w:tc>
      </w:tr>
      <w:tr w:rsidR="008E69AE" w:rsidRPr="008E69AE" w:rsidTr="000A4779">
        <w:trPr>
          <w:trHeight w:val="54"/>
        </w:trPr>
        <w:tc>
          <w:tcPr>
            <w:tcW w:w="2235" w:type="dxa"/>
          </w:tcPr>
          <w:p w:rsidR="008E69AE" w:rsidRPr="008E69AE" w:rsidRDefault="008E69AE" w:rsidP="007708AE">
            <w:pPr>
              <w:pStyle w:val="Default"/>
              <w:rPr>
                <w:sz w:val="26"/>
                <w:szCs w:val="26"/>
              </w:rPr>
            </w:pPr>
            <w:r w:rsidRPr="008E69AE">
              <w:rPr>
                <w:sz w:val="26"/>
                <w:szCs w:val="26"/>
              </w:rPr>
              <w:lastRenderedPageBreak/>
              <w:t xml:space="preserve">Уголок конструирования </w:t>
            </w:r>
          </w:p>
          <w:p w:rsidR="008E69AE" w:rsidRPr="008E69AE" w:rsidRDefault="008E69AE" w:rsidP="007708AE">
            <w:pPr>
              <w:rPr>
                <w:rFonts w:ascii="Times New Roman" w:hAnsi="Times New Roman"/>
                <w:sz w:val="26"/>
                <w:szCs w:val="26"/>
              </w:rPr>
            </w:pPr>
          </w:p>
        </w:tc>
        <w:tc>
          <w:tcPr>
            <w:tcW w:w="7796" w:type="dxa"/>
          </w:tcPr>
          <w:p w:rsidR="008E69AE" w:rsidRPr="008E69AE" w:rsidRDefault="008E69AE" w:rsidP="008E69AE">
            <w:pPr>
              <w:pStyle w:val="Default"/>
              <w:jc w:val="both"/>
              <w:rPr>
                <w:sz w:val="26"/>
                <w:szCs w:val="26"/>
              </w:rPr>
            </w:pPr>
            <w:r w:rsidRPr="008E69AE">
              <w:rPr>
                <w:sz w:val="26"/>
                <w:szCs w:val="26"/>
              </w:rPr>
              <w:t xml:space="preserve">Деревянные настольные конструкторы. Набор строительного материала, имеющего основные детали (кубики, кирпичики, призмы, короткие и длинные пластины). </w:t>
            </w:r>
          </w:p>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 xml:space="preserve">Конструкторы из серии: «Лего» мелкий. Конструкторы из серии: «Лего» крупный </w:t>
            </w:r>
          </w:p>
        </w:tc>
      </w:tr>
      <w:tr w:rsidR="008E69AE" w:rsidRPr="008E69AE" w:rsidTr="000A4779">
        <w:trPr>
          <w:trHeight w:val="54"/>
        </w:trPr>
        <w:tc>
          <w:tcPr>
            <w:tcW w:w="2235" w:type="dxa"/>
          </w:tcPr>
          <w:p w:rsidR="008E69AE" w:rsidRPr="008E69AE" w:rsidRDefault="008E69AE" w:rsidP="007708AE">
            <w:pPr>
              <w:pStyle w:val="Default"/>
              <w:rPr>
                <w:sz w:val="26"/>
                <w:szCs w:val="26"/>
              </w:rPr>
            </w:pPr>
            <w:r w:rsidRPr="008E69AE">
              <w:rPr>
                <w:sz w:val="26"/>
                <w:szCs w:val="26"/>
              </w:rPr>
              <w:t xml:space="preserve">Книжный уголок </w:t>
            </w:r>
          </w:p>
          <w:p w:rsidR="008E69AE" w:rsidRPr="008E69AE" w:rsidRDefault="008E69AE" w:rsidP="007708AE">
            <w:pPr>
              <w:rPr>
                <w:rFonts w:ascii="Times New Roman" w:hAnsi="Times New Roman"/>
                <w:sz w:val="26"/>
                <w:szCs w:val="26"/>
              </w:rPr>
            </w:pPr>
          </w:p>
        </w:tc>
        <w:tc>
          <w:tcPr>
            <w:tcW w:w="7796" w:type="dxa"/>
          </w:tcPr>
          <w:p w:rsidR="008E69AE" w:rsidRPr="008E69AE" w:rsidRDefault="008E69AE" w:rsidP="008E69AE">
            <w:pPr>
              <w:pStyle w:val="Default"/>
              <w:jc w:val="both"/>
              <w:rPr>
                <w:sz w:val="26"/>
                <w:szCs w:val="26"/>
              </w:rPr>
            </w:pPr>
            <w:r w:rsidRPr="008E69AE">
              <w:rPr>
                <w:sz w:val="26"/>
                <w:szCs w:val="26"/>
              </w:rPr>
              <w:t>В. Степанов «Потешки малышам» «Новогодняя ночь». Сборник читаем детям «Песенки и потешки», сборник читаем детям «Ничего тебе не дам». В.Маяковский «Что такое хорошо», К. Ушинский «Бишка», К.Чуковский «Сказки», «Бармалей», «Тараканище», потешки для малышей, сборник стихов для малышей «Вот мы какие», «Прятки на грядке», А. Тимофеевский «Песенка крокодилы Гены» обр. О. Капицы сказка «Петушок и бобовое зернышко», Г. Лебедева «Как Маша поссорилась с подушкой», книга три любимых сказки «Кошкин дом», Агния Барто «Стихи», Виталий Бианки «Чей нас лучше», Зоя Але</w:t>
            </w:r>
            <w:r w:rsidR="00872A4E">
              <w:rPr>
                <w:sz w:val="26"/>
                <w:szCs w:val="26"/>
              </w:rPr>
              <w:t>к</w:t>
            </w:r>
            <w:r w:rsidRPr="008E69AE">
              <w:rPr>
                <w:sz w:val="26"/>
                <w:szCs w:val="26"/>
              </w:rPr>
              <w:t xml:space="preserve">сандрова «Пятеро из одной звездочки», Михаил Пришвин «Золотой луг», читаем «Это кто?», «Учимся говорить», Л.Толстой «Старик сажал яблони…», стихи для детей «Солнышко», </w:t>
            </w:r>
          </w:p>
          <w:p w:rsidR="008E69AE" w:rsidRPr="008E69AE" w:rsidRDefault="008E69AE" w:rsidP="008E69AE">
            <w:pPr>
              <w:jc w:val="both"/>
              <w:rPr>
                <w:rFonts w:ascii="Times New Roman" w:hAnsi="Times New Roman"/>
                <w:sz w:val="26"/>
                <w:szCs w:val="26"/>
              </w:rPr>
            </w:pPr>
            <w:r w:rsidRPr="008E69AE">
              <w:rPr>
                <w:rFonts w:ascii="Times New Roman" w:hAnsi="Times New Roman"/>
                <w:sz w:val="26"/>
                <w:szCs w:val="26"/>
              </w:rPr>
              <w:t>русские народные пословицы, поговорки «Веселись, играй, да дело знай», сборник сказок для маленьких «Русские сказки»</w:t>
            </w:r>
            <w:r w:rsidR="00872A4E">
              <w:rPr>
                <w:rFonts w:ascii="Times New Roman" w:hAnsi="Times New Roman"/>
                <w:sz w:val="26"/>
                <w:szCs w:val="26"/>
              </w:rPr>
              <w:t>.</w:t>
            </w:r>
            <w:r w:rsidRPr="008E69AE">
              <w:rPr>
                <w:rFonts w:ascii="Times New Roman" w:hAnsi="Times New Roman"/>
                <w:sz w:val="26"/>
                <w:szCs w:val="26"/>
              </w:rPr>
              <w:t xml:space="preserve"> </w:t>
            </w:r>
          </w:p>
        </w:tc>
      </w:tr>
    </w:tbl>
    <w:p w:rsidR="008E69AE" w:rsidRDefault="008E69AE" w:rsidP="008E69AE"/>
    <w:p w:rsidR="00C527A8" w:rsidRDefault="00C527A8" w:rsidP="00F02355">
      <w:pPr>
        <w:widowControl/>
        <w:suppressAutoHyphens w:val="0"/>
        <w:spacing w:line="0" w:lineRule="atLeast"/>
        <w:rPr>
          <w:rFonts w:ascii="Times New Roman" w:hAnsi="Times New Roman"/>
          <w:b/>
          <w:sz w:val="26"/>
          <w:szCs w:val="26"/>
        </w:rPr>
      </w:pPr>
    </w:p>
    <w:p w:rsidR="006C5239" w:rsidRPr="006C5239" w:rsidRDefault="00C527A8" w:rsidP="00F02355">
      <w:pPr>
        <w:widowControl/>
        <w:suppressAutoHyphens w:val="0"/>
        <w:spacing w:line="0" w:lineRule="atLeast"/>
        <w:rPr>
          <w:rFonts w:ascii="Times New Roman" w:hAnsi="Times New Roman"/>
          <w:sz w:val="26"/>
          <w:szCs w:val="26"/>
        </w:rPr>
      </w:pPr>
      <w:r w:rsidRPr="004B3F28">
        <w:rPr>
          <w:rFonts w:ascii="Times New Roman" w:hAnsi="Times New Roman" w:hint="cs"/>
          <w:sz w:val="26"/>
          <w:szCs w:val="26"/>
        </w:rPr>
        <w:t>Особенность</w:t>
      </w:r>
      <w:r w:rsidRPr="004B3F28">
        <w:rPr>
          <w:rFonts w:ascii="Times New Roman" w:hAnsi="Times New Roman"/>
          <w:sz w:val="26"/>
          <w:szCs w:val="26"/>
        </w:rPr>
        <w:t xml:space="preserve">  </w:t>
      </w:r>
      <w:r w:rsidRPr="004B3F28">
        <w:rPr>
          <w:rFonts w:ascii="Times New Roman" w:hAnsi="Times New Roman" w:hint="cs"/>
          <w:sz w:val="26"/>
          <w:szCs w:val="26"/>
        </w:rPr>
        <w:t>организации</w:t>
      </w:r>
      <w:r w:rsidRPr="004B3F28">
        <w:rPr>
          <w:rFonts w:ascii="Times New Roman" w:hAnsi="Times New Roman"/>
          <w:sz w:val="26"/>
          <w:szCs w:val="26"/>
        </w:rPr>
        <w:t xml:space="preserve"> </w:t>
      </w:r>
      <w:r w:rsidRPr="004B3F28">
        <w:rPr>
          <w:rFonts w:ascii="Times New Roman" w:hAnsi="Times New Roman" w:hint="cs"/>
          <w:sz w:val="26"/>
          <w:szCs w:val="26"/>
        </w:rPr>
        <w:t>развивающей</w:t>
      </w:r>
      <w:r w:rsidRPr="004B3F28">
        <w:rPr>
          <w:rFonts w:ascii="Times New Roman" w:hAnsi="Times New Roman"/>
          <w:sz w:val="26"/>
          <w:szCs w:val="26"/>
        </w:rPr>
        <w:t xml:space="preserve"> </w:t>
      </w:r>
      <w:r w:rsidRPr="004B3F28">
        <w:rPr>
          <w:rFonts w:ascii="Times New Roman" w:hAnsi="Times New Roman" w:hint="cs"/>
          <w:sz w:val="26"/>
          <w:szCs w:val="26"/>
        </w:rPr>
        <w:t>предметно</w:t>
      </w:r>
      <w:r w:rsidRPr="004B3F28">
        <w:rPr>
          <w:rFonts w:ascii="Times New Roman" w:hAnsi="Times New Roman"/>
          <w:sz w:val="26"/>
          <w:szCs w:val="26"/>
        </w:rPr>
        <w:t>-</w:t>
      </w:r>
      <w:r w:rsidRPr="004B3F28">
        <w:rPr>
          <w:rFonts w:ascii="Times New Roman" w:hAnsi="Times New Roman" w:hint="cs"/>
          <w:sz w:val="26"/>
          <w:szCs w:val="26"/>
        </w:rPr>
        <w:t>пространственной</w:t>
      </w:r>
      <w:r w:rsidRPr="004B3F28">
        <w:rPr>
          <w:rFonts w:ascii="Times New Roman" w:hAnsi="Times New Roman"/>
          <w:sz w:val="26"/>
          <w:szCs w:val="26"/>
        </w:rPr>
        <w:t xml:space="preserve"> </w:t>
      </w:r>
      <w:r w:rsidRPr="004B3F28">
        <w:rPr>
          <w:rFonts w:ascii="Times New Roman" w:hAnsi="Times New Roman" w:hint="cs"/>
          <w:sz w:val="26"/>
          <w:szCs w:val="26"/>
        </w:rPr>
        <w:t>среды</w:t>
      </w:r>
      <w:r w:rsidRPr="004B3F28">
        <w:rPr>
          <w:rFonts w:ascii="Times New Roman" w:hAnsi="Times New Roman"/>
          <w:sz w:val="26"/>
          <w:szCs w:val="26"/>
        </w:rPr>
        <w:t xml:space="preserve"> </w:t>
      </w:r>
      <w:r>
        <w:rPr>
          <w:rFonts w:ascii="Times New Roman" w:hAnsi="Times New Roman"/>
          <w:sz w:val="26"/>
          <w:szCs w:val="26"/>
        </w:rPr>
        <w:t>г</w:t>
      </w:r>
      <w:r w:rsidRPr="004B3F28">
        <w:rPr>
          <w:rFonts w:ascii="Times New Roman" w:hAnsi="Times New Roman" w:hint="cs"/>
          <w:sz w:val="26"/>
          <w:szCs w:val="26"/>
        </w:rPr>
        <w:t>руппы</w:t>
      </w:r>
      <w:r>
        <w:rPr>
          <w:rFonts w:ascii="Times New Roman" w:hAnsi="Times New Roman"/>
          <w:sz w:val="26"/>
          <w:szCs w:val="26"/>
        </w:rPr>
        <w:t xml:space="preserve"> для детей </w:t>
      </w:r>
      <w:r w:rsidRPr="0078079F">
        <w:rPr>
          <w:rFonts w:ascii="Times New Roman" w:hAnsi="Times New Roman"/>
          <w:b/>
          <w:sz w:val="26"/>
          <w:szCs w:val="26"/>
        </w:rPr>
        <w:t>4-5</w:t>
      </w:r>
      <w:r>
        <w:rPr>
          <w:rFonts w:ascii="Times New Roman" w:hAnsi="Times New Roman"/>
          <w:sz w:val="26"/>
          <w:szCs w:val="26"/>
        </w:rPr>
        <w:t xml:space="preserve"> лет </w:t>
      </w:r>
      <w:r w:rsidRPr="004B3F28">
        <w:rPr>
          <w:rFonts w:ascii="Times New Roman" w:hAnsi="Times New Roman"/>
          <w:sz w:val="26"/>
          <w:szCs w:val="26"/>
        </w:rPr>
        <w:t xml:space="preserve"> </w:t>
      </w:r>
      <w:r w:rsidRPr="004B3F28">
        <w:rPr>
          <w:rFonts w:ascii="Times New Roman" w:hAnsi="Times New Roman" w:hint="cs"/>
          <w:sz w:val="26"/>
          <w:szCs w:val="26"/>
        </w:rPr>
        <w:t>в</w:t>
      </w:r>
      <w:r w:rsidRPr="004B3F28">
        <w:rPr>
          <w:rFonts w:ascii="Times New Roman" w:hAnsi="Times New Roman"/>
          <w:sz w:val="26"/>
          <w:szCs w:val="26"/>
        </w:rPr>
        <w:t xml:space="preserve">  </w:t>
      </w:r>
      <w:r w:rsidRPr="004B3F28">
        <w:rPr>
          <w:rFonts w:ascii="Times New Roman" w:hAnsi="Times New Roman" w:hint="cs"/>
          <w:sz w:val="26"/>
          <w:szCs w:val="26"/>
        </w:rPr>
        <w:t>том</w:t>
      </w:r>
      <w:r w:rsidRPr="004B3F28">
        <w:rPr>
          <w:rFonts w:ascii="Times New Roman" w:hAnsi="Times New Roman"/>
          <w:sz w:val="26"/>
          <w:szCs w:val="26"/>
        </w:rPr>
        <w:t xml:space="preserve">, </w:t>
      </w:r>
      <w:r w:rsidRPr="004B3F28">
        <w:rPr>
          <w:rFonts w:ascii="Times New Roman" w:hAnsi="Times New Roman" w:hint="cs"/>
          <w:sz w:val="26"/>
          <w:szCs w:val="26"/>
        </w:rPr>
        <w:t>что</w:t>
      </w:r>
      <w:r w:rsidRPr="004B3F28">
        <w:rPr>
          <w:rFonts w:ascii="Times New Roman" w:hAnsi="Times New Roman"/>
          <w:sz w:val="26"/>
          <w:szCs w:val="26"/>
        </w:rPr>
        <w:t xml:space="preserve">  </w:t>
      </w:r>
      <w:r w:rsidR="006C5239">
        <w:rPr>
          <w:rFonts w:ascii="Times New Roman" w:hAnsi="Times New Roman"/>
          <w:color w:val="000000"/>
          <w:sz w:val="26"/>
          <w:szCs w:val="26"/>
          <w:shd w:val="clear" w:color="auto" w:fill="FFFFFF"/>
        </w:rPr>
        <w:t>она используется</w:t>
      </w:r>
      <w:r w:rsidR="006C5239" w:rsidRPr="006C5239">
        <w:rPr>
          <w:rFonts w:ascii="Times New Roman" w:hAnsi="Times New Roman"/>
          <w:color w:val="000000"/>
          <w:sz w:val="26"/>
          <w:szCs w:val="26"/>
          <w:shd w:val="clear" w:color="auto" w:fill="FFFFFF"/>
        </w:rPr>
        <w:t xml:space="preserve"> в познавательных целях, для развития у детей навыков</w:t>
      </w:r>
      <w:r w:rsidR="006C5239">
        <w:rPr>
          <w:rFonts w:ascii="Times New Roman" w:hAnsi="Times New Roman"/>
          <w:color w:val="000000"/>
          <w:sz w:val="26"/>
          <w:szCs w:val="26"/>
          <w:shd w:val="clear" w:color="auto" w:fill="FFFFFF"/>
        </w:rPr>
        <w:t xml:space="preserve"> труда и общения с природой, </w:t>
      </w:r>
      <w:r w:rsidR="006C5239" w:rsidRPr="006C5239">
        <w:rPr>
          <w:rFonts w:ascii="Times New Roman" w:hAnsi="Times New Roman"/>
          <w:color w:val="000000"/>
          <w:sz w:val="26"/>
          <w:szCs w:val="26"/>
          <w:shd w:val="clear" w:color="auto" w:fill="FFFFFF"/>
        </w:rPr>
        <w:t xml:space="preserve"> экологического воспитания дошкольников</w:t>
      </w:r>
      <w:r w:rsidR="006C5239">
        <w:rPr>
          <w:rFonts w:ascii="Times New Roman" w:hAnsi="Times New Roman"/>
          <w:color w:val="000000"/>
          <w:sz w:val="26"/>
          <w:szCs w:val="26"/>
          <w:shd w:val="clear" w:color="auto" w:fill="FFFFFF"/>
        </w:rPr>
        <w:t>.</w:t>
      </w:r>
    </w:p>
    <w:p w:rsidR="007126A6" w:rsidRDefault="007126A6" w:rsidP="00F02355">
      <w:pPr>
        <w:widowControl/>
        <w:suppressAutoHyphens w:val="0"/>
        <w:spacing w:line="0" w:lineRule="atLeast"/>
        <w:rPr>
          <w:rFonts w:ascii="Times New Roman" w:hAnsi="Times New Roman"/>
          <w:sz w:val="26"/>
          <w:szCs w:val="26"/>
        </w:rPr>
      </w:pPr>
    </w:p>
    <w:tbl>
      <w:tblPr>
        <w:tblStyle w:val="a9"/>
        <w:tblW w:w="0" w:type="auto"/>
        <w:tblLook w:val="04A0" w:firstRow="1" w:lastRow="0" w:firstColumn="1" w:lastColumn="0" w:noHBand="0" w:noVBand="1"/>
      </w:tblPr>
      <w:tblGrid>
        <w:gridCol w:w="2849"/>
        <w:gridCol w:w="7324"/>
      </w:tblGrid>
      <w:tr w:rsidR="000A4779" w:rsidRPr="001C3563" w:rsidTr="000A4779">
        <w:tc>
          <w:tcPr>
            <w:tcW w:w="2849" w:type="dxa"/>
          </w:tcPr>
          <w:p w:rsidR="000A4779" w:rsidRPr="000A4779" w:rsidRDefault="000A4779" w:rsidP="00861B26">
            <w:pPr>
              <w:rPr>
                <w:rFonts w:ascii="Times New Roman" w:hAnsi="Times New Roman"/>
                <w:sz w:val="26"/>
                <w:szCs w:val="26"/>
              </w:rPr>
            </w:pPr>
            <w:r w:rsidRPr="000A4779">
              <w:rPr>
                <w:rFonts w:ascii="Times New Roman" w:eastAsia="Times New Roman" w:hAnsi="Times New Roman"/>
                <w:sz w:val="26"/>
                <w:szCs w:val="26"/>
              </w:rPr>
              <w:t>Уголок безопасности</w:t>
            </w:r>
          </w:p>
        </w:tc>
        <w:tc>
          <w:tcPr>
            <w:tcW w:w="7324" w:type="dxa"/>
          </w:tcPr>
          <w:p w:rsidR="000A4779" w:rsidRPr="000A4779" w:rsidRDefault="000A4779" w:rsidP="000A4779">
            <w:pPr>
              <w:jc w:val="both"/>
              <w:rPr>
                <w:rFonts w:ascii="Times New Roman" w:eastAsia="Times New Roman" w:hAnsi="Times New Roman"/>
                <w:sz w:val="26"/>
                <w:szCs w:val="26"/>
              </w:rPr>
            </w:pPr>
            <w:r w:rsidRPr="000A4779">
              <w:rPr>
                <w:rFonts w:ascii="Times New Roman" w:eastAsia="Times New Roman" w:hAnsi="Times New Roman"/>
                <w:sz w:val="26"/>
                <w:szCs w:val="26"/>
              </w:rPr>
              <w:t>Макет  дороги,</w:t>
            </w:r>
            <w:r>
              <w:rPr>
                <w:rFonts w:ascii="Times New Roman" w:eastAsia="Times New Roman" w:hAnsi="Times New Roman"/>
                <w:sz w:val="26"/>
                <w:szCs w:val="26"/>
              </w:rPr>
              <w:t xml:space="preserve"> </w:t>
            </w:r>
            <w:r w:rsidRPr="000A4779">
              <w:rPr>
                <w:rFonts w:ascii="Times New Roman" w:eastAsia="Times New Roman" w:hAnsi="Times New Roman"/>
                <w:sz w:val="26"/>
                <w:szCs w:val="26"/>
              </w:rPr>
              <w:t xml:space="preserve">д/и:  « Отгадай профессию», «Соберем картинку», « Транспорт»  «Дорожные знаки», альбом загадок, </w:t>
            </w:r>
            <w:r w:rsidRPr="000A4779">
              <w:rPr>
                <w:rFonts w:ascii="Times New Roman" w:hAnsi="Times New Roman"/>
                <w:sz w:val="26"/>
                <w:szCs w:val="26"/>
              </w:rPr>
              <w:t xml:space="preserve"> </w:t>
            </w:r>
            <w:r w:rsidRPr="000A4779">
              <w:rPr>
                <w:rFonts w:ascii="Times New Roman" w:eastAsia="Times New Roman" w:hAnsi="Times New Roman"/>
                <w:sz w:val="26"/>
                <w:szCs w:val="26"/>
              </w:rPr>
              <w:t xml:space="preserve">полосатый жезл, </w:t>
            </w:r>
          </w:p>
          <w:p w:rsidR="000A4779" w:rsidRPr="000A4779" w:rsidRDefault="000A4779" w:rsidP="000A4779">
            <w:pPr>
              <w:jc w:val="both"/>
              <w:rPr>
                <w:rFonts w:ascii="Times New Roman" w:hAnsi="Times New Roman"/>
                <w:sz w:val="26"/>
                <w:szCs w:val="26"/>
              </w:rPr>
            </w:pPr>
            <w:r w:rsidRPr="000A4779">
              <w:rPr>
                <w:rFonts w:ascii="Times New Roman" w:eastAsia="Times New Roman" w:hAnsi="Times New Roman"/>
                <w:sz w:val="26"/>
                <w:szCs w:val="26"/>
              </w:rPr>
              <w:t xml:space="preserve">Наглядно -   дидактическое  пособие « Правила маленького пешехода», « Уроки безопасности».  </w:t>
            </w:r>
          </w:p>
          <w:p w:rsidR="000A4779" w:rsidRPr="000A4779" w:rsidRDefault="000A4779" w:rsidP="000A4779">
            <w:pPr>
              <w:jc w:val="both"/>
              <w:rPr>
                <w:rFonts w:ascii="Times New Roman" w:eastAsia="Times New Roman" w:hAnsi="Times New Roman"/>
                <w:sz w:val="26"/>
                <w:szCs w:val="26"/>
              </w:rPr>
            </w:pPr>
            <w:r w:rsidRPr="000A4779">
              <w:rPr>
                <w:rFonts w:ascii="Times New Roman" w:eastAsia="Times New Roman" w:hAnsi="Times New Roman"/>
                <w:sz w:val="26"/>
                <w:szCs w:val="26"/>
              </w:rPr>
              <w:t>Сюжетно-ролевая  игра «Автомобили и пешеходы».</w:t>
            </w:r>
          </w:p>
          <w:p w:rsidR="000A4779" w:rsidRPr="000A4779" w:rsidRDefault="000A4779" w:rsidP="000A4779">
            <w:pPr>
              <w:jc w:val="both"/>
              <w:rPr>
                <w:rFonts w:ascii="Times New Roman" w:hAnsi="Times New Roman"/>
                <w:sz w:val="26"/>
                <w:szCs w:val="26"/>
              </w:rPr>
            </w:pPr>
            <w:r w:rsidRPr="000A4779">
              <w:rPr>
                <w:rFonts w:ascii="Times New Roman" w:eastAsia="Times New Roman" w:hAnsi="Times New Roman"/>
                <w:sz w:val="26"/>
                <w:szCs w:val="26"/>
              </w:rPr>
              <w:t xml:space="preserve"> Настольные игры « Уроки безопасности»,  « Профессии»</w:t>
            </w:r>
          </w:p>
        </w:tc>
      </w:tr>
      <w:tr w:rsidR="000A4779" w:rsidRPr="001C3563" w:rsidTr="000A4779">
        <w:tc>
          <w:tcPr>
            <w:tcW w:w="2849" w:type="dxa"/>
          </w:tcPr>
          <w:p w:rsidR="000A4779" w:rsidRPr="000A4779" w:rsidRDefault="000A4779" w:rsidP="00861B26">
            <w:pPr>
              <w:rPr>
                <w:rFonts w:ascii="Times New Roman" w:hAnsi="Times New Roman"/>
                <w:sz w:val="26"/>
                <w:szCs w:val="26"/>
              </w:rPr>
            </w:pPr>
            <w:r w:rsidRPr="000A4779">
              <w:rPr>
                <w:rFonts w:ascii="Times New Roman" w:eastAsia="Times New Roman" w:hAnsi="Times New Roman"/>
                <w:w w:val="99"/>
                <w:sz w:val="26"/>
                <w:szCs w:val="26"/>
              </w:rPr>
              <w:t>Уголок дежурных</w:t>
            </w:r>
          </w:p>
        </w:tc>
        <w:tc>
          <w:tcPr>
            <w:tcW w:w="7324" w:type="dxa"/>
          </w:tcPr>
          <w:p w:rsidR="000A4779" w:rsidRPr="000A4779" w:rsidRDefault="000A4779" w:rsidP="000A4779">
            <w:pPr>
              <w:jc w:val="both"/>
              <w:rPr>
                <w:rFonts w:ascii="Times New Roman" w:hAnsi="Times New Roman"/>
                <w:sz w:val="26"/>
                <w:szCs w:val="26"/>
              </w:rPr>
            </w:pPr>
            <w:r w:rsidRPr="000A4779">
              <w:rPr>
                <w:rFonts w:ascii="Times New Roman" w:eastAsia="Times New Roman" w:hAnsi="Times New Roman"/>
                <w:sz w:val="26"/>
                <w:szCs w:val="26"/>
              </w:rPr>
              <w:t>Леечки, ведерки, лопаточки, совок, щетка, фартуки, колпаки, схемы дежурств.</w:t>
            </w:r>
          </w:p>
        </w:tc>
      </w:tr>
      <w:tr w:rsidR="000A4779" w:rsidRPr="001C3563" w:rsidTr="000A4779">
        <w:tc>
          <w:tcPr>
            <w:tcW w:w="2849" w:type="dxa"/>
          </w:tcPr>
          <w:p w:rsidR="000A4779" w:rsidRPr="000A4779" w:rsidRDefault="000A4779" w:rsidP="00861B26">
            <w:pPr>
              <w:rPr>
                <w:rFonts w:ascii="Times New Roman" w:hAnsi="Times New Roman"/>
                <w:sz w:val="26"/>
                <w:szCs w:val="26"/>
              </w:rPr>
            </w:pPr>
            <w:r w:rsidRPr="000A4779">
              <w:rPr>
                <w:rFonts w:ascii="Times New Roman" w:eastAsia="Times New Roman" w:hAnsi="Times New Roman"/>
                <w:sz w:val="26"/>
                <w:szCs w:val="26"/>
              </w:rPr>
              <w:t>Уголок уединения</w:t>
            </w:r>
          </w:p>
        </w:tc>
        <w:tc>
          <w:tcPr>
            <w:tcW w:w="7324" w:type="dxa"/>
          </w:tcPr>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sz w:val="26"/>
                <w:szCs w:val="26"/>
              </w:rPr>
              <w:t>Модуль « Паровоз, фотоальбом с</w:t>
            </w:r>
            <w:r w:rsidRPr="000A4779">
              <w:rPr>
                <w:rFonts w:ascii="Times New Roman" w:hAnsi="Times New Roman"/>
                <w:sz w:val="26"/>
                <w:szCs w:val="26"/>
              </w:rPr>
              <w:t xml:space="preserve"> </w:t>
            </w:r>
            <w:r w:rsidRPr="000A4779">
              <w:rPr>
                <w:rFonts w:ascii="Times New Roman" w:eastAsia="Times New Roman" w:hAnsi="Times New Roman"/>
                <w:sz w:val="26"/>
                <w:szCs w:val="26"/>
              </w:rPr>
              <w:t>фотографиями детей и семьи, любимые книжки детей, мягкий коврик « Пазлы»</w:t>
            </w:r>
          </w:p>
        </w:tc>
      </w:tr>
      <w:tr w:rsidR="000A4779" w:rsidRPr="001C3563" w:rsidTr="000A4779">
        <w:trPr>
          <w:trHeight w:val="982"/>
        </w:trPr>
        <w:tc>
          <w:tcPr>
            <w:tcW w:w="2849" w:type="dxa"/>
          </w:tcPr>
          <w:p w:rsidR="000A4779" w:rsidRPr="000A4779" w:rsidRDefault="000A4779" w:rsidP="00861B26">
            <w:pPr>
              <w:rPr>
                <w:rFonts w:ascii="Times New Roman" w:hAnsi="Times New Roman"/>
                <w:sz w:val="26"/>
                <w:szCs w:val="26"/>
              </w:rPr>
            </w:pPr>
            <w:r w:rsidRPr="000A4779">
              <w:rPr>
                <w:rFonts w:ascii="Times New Roman" w:eastAsia="Times New Roman" w:hAnsi="Times New Roman"/>
                <w:sz w:val="26"/>
                <w:szCs w:val="26"/>
              </w:rPr>
              <w:t>Игровая зона  сюжетно- ролевых игр</w:t>
            </w:r>
          </w:p>
        </w:tc>
        <w:tc>
          <w:tcPr>
            <w:tcW w:w="7324" w:type="dxa"/>
            <w:vAlign w:val="bottom"/>
          </w:tcPr>
          <w:p w:rsidR="000A4779" w:rsidRDefault="000A4779" w:rsidP="000A4779">
            <w:pPr>
              <w:ind w:left="80"/>
              <w:jc w:val="both"/>
              <w:rPr>
                <w:rFonts w:ascii="Times New Roman" w:eastAsia="Times New Roman" w:hAnsi="Times New Roman"/>
                <w:sz w:val="26"/>
                <w:szCs w:val="26"/>
              </w:rPr>
            </w:pPr>
            <w:r w:rsidRPr="000A4779">
              <w:rPr>
                <w:rFonts w:ascii="Times New Roman" w:eastAsia="Times New Roman" w:hAnsi="Times New Roman"/>
                <w:iCs/>
                <w:sz w:val="26"/>
                <w:szCs w:val="26"/>
              </w:rPr>
              <w:t xml:space="preserve">Сюжетно-ролевая игра «Семья». </w:t>
            </w:r>
            <w:r w:rsidRPr="000A4779">
              <w:rPr>
                <w:rFonts w:ascii="Times New Roman" w:eastAsia="Times New Roman" w:hAnsi="Times New Roman"/>
                <w:sz w:val="26"/>
                <w:szCs w:val="26"/>
              </w:rPr>
              <w:t xml:space="preserve">Коляска, стул для </w:t>
            </w:r>
            <w:r>
              <w:rPr>
                <w:rFonts w:ascii="Times New Roman" w:eastAsia="Times New Roman" w:hAnsi="Times New Roman"/>
                <w:sz w:val="26"/>
                <w:szCs w:val="26"/>
              </w:rPr>
              <w:t xml:space="preserve">кормления ребенка, стол, </w:t>
            </w:r>
            <w:r w:rsidRPr="000A4779">
              <w:rPr>
                <w:rFonts w:ascii="Times New Roman" w:eastAsia="Times New Roman" w:hAnsi="Times New Roman"/>
                <w:sz w:val="26"/>
                <w:szCs w:val="26"/>
              </w:rPr>
              <w:t xml:space="preserve"> кресла, диван, кухонная мебель (раковина, стойка для посуды), набор «</w:t>
            </w:r>
            <w:r>
              <w:rPr>
                <w:rFonts w:ascii="Times New Roman" w:eastAsia="Times New Roman" w:hAnsi="Times New Roman"/>
                <w:sz w:val="26"/>
                <w:szCs w:val="26"/>
              </w:rPr>
              <w:t>Хозяюшка», кук</w:t>
            </w:r>
            <w:r w:rsidRPr="000A4779">
              <w:rPr>
                <w:rFonts w:ascii="Times New Roman" w:eastAsia="Times New Roman" w:hAnsi="Times New Roman"/>
                <w:sz w:val="26"/>
                <w:szCs w:val="26"/>
              </w:rPr>
              <w:t>л</w:t>
            </w:r>
            <w:r>
              <w:rPr>
                <w:rFonts w:ascii="Times New Roman" w:eastAsia="Times New Roman" w:hAnsi="Times New Roman"/>
                <w:sz w:val="26"/>
                <w:szCs w:val="26"/>
              </w:rPr>
              <w:t>ы  маленькие и</w:t>
            </w:r>
            <w:r w:rsidRPr="000A4779">
              <w:rPr>
                <w:rFonts w:ascii="Times New Roman" w:eastAsia="Times New Roman" w:hAnsi="Times New Roman"/>
                <w:sz w:val="26"/>
                <w:szCs w:val="26"/>
              </w:rPr>
              <w:t xml:space="preserve"> большие, набор  столовых  приборов  (ложки,  вилки,  нож, и т.д.), набор чайной посуды (блюдца, чашки), разделочные доски. Одеж</w:t>
            </w:r>
            <w:r>
              <w:rPr>
                <w:rFonts w:ascii="Times New Roman" w:eastAsia="Times New Roman" w:hAnsi="Times New Roman"/>
                <w:sz w:val="26"/>
                <w:szCs w:val="26"/>
              </w:rPr>
              <w:t>да для кукол по временам года,  утюги, таз для стирки,  гладильная доска. Миксе</w:t>
            </w:r>
            <w:r w:rsidRPr="000A4779">
              <w:rPr>
                <w:rFonts w:ascii="Times New Roman" w:eastAsia="Times New Roman" w:hAnsi="Times New Roman"/>
                <w:sz w:val="26"/>
                <w:szCs w:val="26"/>
              </w:rPr>
              <w:t>р, газовая плита, микроволновка,</w:t>
            </w:r>
            <w:r>
              <w:rPr>
                <w:rFonts w:ascii="Times New Roman" w:eastAsia="Times New Roman" w:hAnsi="Times New Roman"/>
                <w:sz w:val="26"/>
                <w:szCs w:val="26"/>
              </w:rPr>
              <w:t xml:space="preserve"> </w:t>
            </w:r>
            <w:r w:rsidRPr="000A4779">
              <w:rPr>
                <w:rFonts w:ascii="Times New Roman" w:eastAsia="Times New Roman" w:hAnsi="Times New Roman"/>
                <w:sz w:val="26"/>
                <w:szCs w:val="26"/>
              </w:rPr>
              <w:t>швейная машинака.</w:t>
            </w:r>
            <w:r w:rsidRPr="000A4779">
              <w:rPr>
                <w:rFonts w:ascii="Times New Roman" w:eastAsia="Times New Roman" w:hAnsi="Times New Roman"/>
                <w:iCs/>
                <w:sz w:val="26"/>
                <w:szCs w:val="26"/>
              </w:rPr>
              <w:t xml:space="preserve"> Сюжетно-ролевая игра «Парикмахерская».  </w:t>
            </w:r>
            <w:r>
              <w:rPr>
                <w:rFonts w:ascii="Times New Roman" w:eastAsia="Times New Roman" w:hAnsi="Times New Roman"/>
                <w:sz w:val="26"/>
                <w:szCs w:val="26"/>
              </w:rPr>
              <w:t>Набор ( расчески  фены, ,  зеркальца, плойка, би</w:t>
            </w:r>
            <w:r w:rsidRPr="000A4779">
              <w:rPr>
                <w:rFonts w:ascii="Times New Roman" w:eastAsia="Times New Roman" w:hAnsi="Times New Roman"/>
                <w:sz w:val="26"/>
                <w:szCs w:val="26"/>
              </w:rPr>
              <w:t>гуди, ободок, заколки, духи, резинки )</w:t>
            </w:r>
          </w:p>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i/>
                <w:iCs/>
                <w:sz w:val="26"/>
                <w:szCs w:val="26"/>
              </w:rPr>
              <w:t xml:space="preserve"> </w:t>
            </w:r>
            <w:r w:rsidRPr="000A4779">
              <w:rPr>
                <w:rFonts w:ascii="Times New Roman" w:eastAsia="Times New Roman" w:hAnsi="Times New Roman"/>
                <w:iCs/>
                <w:sz w:val="26"/>
                <w:szCs w:val="26"/>
              </w:rPr>
              <w:t xml:space="preserve">Сюжетно-ролевая  игра  «Магазин».  </w:t>
            </w:r>
            <w:r w:rsidRPr="000A4779">
              <w:rPr>
                <w:rFonts w:ascii="Times New Roman" w:eastAsia="Times New Roman" w:hAnsi="Times New Roman"/>
                <w:i/>
                <w:iCs/>
                <w:sz w:val="26"/>
                <w:szCs w:val="26"/>
              </w:rPr>
              <w:t xml:space="preserve"> </w:t>
            </w:r>
            <w:r w:rsidRPr="000A4779">
              <w:rPr>
                <w:rFonts w:ascii="Times New Roman" w:eastAsia="Times New Roman" w:hAnsi="Times New Roman"/>
                <w:sz w:val="26"/>
                <w:szCs w:val="26"/>
              </w:rPr>
              <w:t>корзинки  для  магазина.  Набор  для  магазина(касса, деньги, овощи, фрукты  и т.д.)</w:t>
            </w:r>
          </w:p>
          <w:p w:rsidR="000A4779" w:rsidRPr="000A4779" w:rsidRDefault="000A4779" w:rsidP="000A4779">
            <w:pPr>
              <w:ind w:left="80"/>
              <w:jc w:val="both"/>
              <w:rPr>
                <w:rFonts w:ascii="Times New Roman" w:eastAsia="Times New Roman" w:hAnsi="Times New Roman"/>
                <w:sz w:val="26"/>
                <w:szCs w:val="26"/>
              </w:rPr>
            </w:pPr>
            <w:r w:rsidRPr="000A4779">
              <w:rPr>
                <w:rFonts w:ascii="Times New Roman" w:eastAsia="Times New Roman" w:hAnsi="Times New Roman"/>
                <w:iCs/>
                <w:sz w:val="26"/>
                <w:szCs w:val="26"/>
              </w:rPr>
              <w:t xml:space="preserve">Сюжетно-ролевая игра «Больница». </w:t>
            </w:r>
            <w:r w:rsidRPr="000A4779">
              <w:rPr>
                <w:rFonts w:ascii="Times New Roman" w:eastAsia="Times New Roman" w:hAnsi="Times New Roman"/>
                <w:sz w:val="26"/>
                <w:szCs w:val="26"/>
              </w:rPr>
              <w:t>Набор «Аптечка» для игры в больницу: аппарат для прослушива</w:t>
            </w:r>
            <w:r>
              <w:rPr>
                <w:rFonts w:ascii="Times New Roman" w:eastAsia="Times New Roman" w:hAnsi="Times New Roman"/>
                <w:sz w:val="26"/>
                <w:szCs w:val="26"/>
              </w:rPr>
              <w:t xml:space="preserve">ния, грелка, шприц, </w:t>
            </w:r>
            <w:r>
              <w:rPr>
                <w:rFonts w:ascii="Times New Roman" w:eastAsia="Times New Roman" w:hAnsi="Times New Roman"/>
                <w:sz w:val="26"/>
                <w:szCs w:val="26"/>
              </w:rPr>
              <w:lastRenderedPageBreak/>
              <w:t>молоточек, лотки</w:t>
            </w:r>
            <w:r w:rsidRPr="000A4779">
              <w:rPr>
                <w:rFonts w:ascii="Times New Roman" w:eastAsia="Times New Roman" w:hAnsi="Times New Roman"/>
                <w:sz w:val="26"/>
                <w:szCs w:val="26"/>
              </w:rPr>
              <w:t xml:space="preserve"> для инструментов, аптечный поднос, бано</w:t>
            </w:r>
            <w:r>
              <w:rPr>
                <w:rFonts w:ascii="Times New Roman" w:eastAsia="Times New Roman" w:hAnsi="Times New Roman"/>
                <w:sz w:val="26"/>
                <w:szCs w:val="26"/>
              </w:rPr>
              <w:t>чка с микстурой, градусники,</w:t>
            </w:r>
            <w:r w:rsidRPr="000A4779">
              <w:rPr>
                <w:rFonts w:ascii="Times New Roman" w:eastAsia="Times New Roman" w:hAnsi="Times New Roman"/>
                <w:sz w:val="26"/>
                <w:szCs w:val="26"/>
              </w:rPr>
              <w:t xml:space="preserve"> баночка для ваты, чемоданчик доктора.</w:t>
            </w:r>
          </w:p>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iCs/>
                <w:sz w:val="26"/>
                <w:szCs w:val="26"/>
              </w:rPr>
              <w:t xml:space="preserve">Сюжетно-ролевая   игра   «Мастерская».   </w:t>
            </w:r>
            <w:r w:rsidRPr="000A4779">
              <w:rPr>
                <w:rFonts w:ascii="Times New Roman" w:eastAsia="Times New Roman" w:hAnsi="Times New Roman"/>
                <w:sz w:val="26"/>
                <w:szCs w:val="26"/>
              </w:rPr>
              <w:t>Напольный   строительный   материал.</w:t>
            </w:r>
          </w:p>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sz w:val="26"/>
                <w:szCs w:val="26"/>
              </w:rPr>
              <w:t>Конструктор   Лего.   Пластмассовые   кубики.   Транспортные   игрушки,   набор</w:t>
            </w:r>
          </w:p>
          <w:p w:rsidR="000A4779" w:rsidRPr="000A4779" w:rsidRDefault="000A4779" w:rsidP="000A4779">
            <w:pPr>
              <w:ind w:left="80"/>
              <w:jc w:val="both"/>
              <w:rPr>
                <w:rFonts w:ascii="Times New Roman" w:eastAsia="Times New Roman" w:hAnsi="Times New Roman"/>
                <w:sz w:val="26"/>
                <w:szCs w:val="26"/>
              </w:rPr>
            </w:pPr>
            <w:r w:rsidRPr="000A4779">
              <w:rPr>
                <w:rFonts w:ascii="Times New Roman" w:eastAsia="Times New Roman" w:hAnsi="Times New Roman"/>
                <w:sz w:val="26"/>
                <w:szCs w:val="26"/>
              </w:rPr>
              <w:t>инструментов «Мастер», ящик для инструментов.</w:t>
            </w:r>
          </w:p>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sz w:val="26"/>
                <w:szCs w:val="26"/>
              </w:rPr>
              <w:t>Сюжетно-ролевая игра « АТП» - парковка,  машины(легковые и грузовые) разного размера, трактор.</w:t>
            </w:r>
            <w:r w:rsidRPr="000A4779">
              <w:rPr>
                <w:rFonts w:ascii="Times New Roman" w:eastAsia="Times New Roman" w:hAnsi="Times New Roman"/>
                <w:i/>
                <w:iCs/>
                <w:sz w:val="26"/>
                <w:szCs w:val="26"/>
              </w:rPr>
              <w:t xml:space="preserve"> </w:t>
            </w:r>
            <w:r w:rsidRPr="000A4779">
              <w:rPr>
                <w:rFonts w:ascii="Times New Roman" w:eastAsia="Times New Roman" w:hAnsi="Times New Roman"/>
                <w:iCs/>
                <w:sz w:val="26"/>
                <w:szCs w:val="26"/>
              </w:rPr>
              <w:t xml:space="preserve">Сюжетно-ролевая   игра   «Мастерская».   </w:t>
            </w:r>
            <w:r w:rsidRPr="000A4779">
              <w:rPr>
                <w:rFonts w:ascii="Times New Roman" w:eastAsia="Times New Roman" w:hAnsi="Times New Roman"/>
                <w:sz w:val="26"/>
                <w:szCs w:val="26"/>
              </w:rPr>
              <w:t>Напольный   строительный   материал.</w:t>
            </w:r>
          </w:p>
          <w:p w:rsidR="000A4779" w:rsidRPr="000A4779" w:rsidRDefault="000A4779" w:rsidP="000A4779">
            <w:pPr>
              <w:ind w:left="80"/>
              <w:jc w:val="both"/>
              <w:rPr>
                <w:rFonts w:ascii="Times New Roman" w:hAnsi="Times New Roman"/>
                <w:sz w:val="26"/>
                <w:szCs w:val="26"/>
              </w:rPr>
            </w:pPr>
            <w:r w:rsidRPr="000A4779">
              <w:rPr>
                <w:rFonts w:ascii="Times New Roman" w:eastAsia="Times New Roman" w:hAnsi="Times New Roman"/>
                <w:sz w:val="26"/>
                <w:szCs w:val="26"/>
              </w:rPr>
              <w:t>Конструктор   Лего.   Пластмассовые   кубики.   Транспортные   игрушки,   набор</w:t>
            </w:r>
            <w:r w:rsidRPr="000A4779">
              <w:rPr>
                <w:rFonts w:ascii="Times New Roman" w:hAnsi="Times New Roman"/>
                <w:sz w:val="26"/>
                <w:szCs w:val="26"/>
              </w:rPr>
              <w:t xml:space="preserve"> </w:t>
            </w:r>
            <w:r w:rsidRPr="000A4779">
              <w:rPr>
                <w:rFonts w:ascii="Times New Roman" w:eastAsia="Times New Roman" w:hAnsi="Times New Roman"/>
                <w:sz w:val="26"/>
                <w:szCs w:val="26"/>
              </w:rPr>
              <w:t>инструментов «Мастер», ящик для инструментов.</w:t>
            </w:r>
            <w:r>
              <w:rPr>
                <w:rFonts w:ascii="Times New Roman" w:eastAsia="Times New Roman" w:hAnsi="Times New Roman"/>
                <w:sz w:val="26"/>
                <w:szCs w:val="26"/>
              </w:rPr>
              <w:t xml:space="preserve"> </w:t>
            </w:r>
            <w:r w:rsidRPr="000A4779">
              <w:rPr>
                <w:rFonts w:ascii="Times New Roman" w:eastAsia="Times New Roman" w:hAnsi="Times New Roman"/>
                <w:sz w:val="26"/>
                <w:szCs w:val="26"/>
              </w:rPr>
              <w:t>Сюжетно-ролевая игра « АТП» - парковка,  машины(легковые и грузовые) разного размера, трактор.</w:t>
            </w:r>
          </w:p>
        </w:tc>
      </w:tr>
      <w:tr w:rsidR="000A4779" w:rsidRPr="001C3563" w:rsidTr="000A4779">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w w:val="99"/>
                <w:sz w:val="26"/>
                <w:szCs w:val="26"/>
              </w:rPr>
              <w:lastRenderedPageBreak/>
              <w:t xml:space="preserve"> Уголок природы</w:t>
            </w:r>
          </w:p>
        </w:tc>
        <w:tc>
          <w:tcPr>
            <w:tcW w:w="7324" w:type="dxa"/>
            <w:vAlign w:val="bottom"/>
          </w:tcPr>
          <w:p w:rsidR="000A4779" w:rsidRPr="000A4779" w:rsidRDefault="000A4779" w:rsidP="00861B26">
            <w:pPr>
              <w:jc w:val="both"/>
              <w:rPr>
                <w:rFonts w:ascii="Times New Roman" w:hAnsi="Times New Roman"/>
                <w:sz w:val="26"/>
                <w:szCs w:val="26"/>
              </w:rPr>
            </w:pPr>
            <w:r w:rsidRPr="000A4779">
              <w:rPr>
                <w:rFonts w:ascii="Times New Roman" w:hAnsi="Times New Roman"/>
                <w:sz w:val="26"/>
                <w:szCs w:val="26"/>
              </w:rPr>
              <w:t>Комнатные растения: Бальзамин,  Колеус, Традесканция,  Фиалка, Хлорофитум</w:t>
            </w:r>
            <w:r>
              <w:rPr>
                <w:rFonts w:ascii="Times New Roman" w:hAnsi="Times New Roman"/>
                <w:sz w:val="26"/>
                <w:szCs w:val="26"/>
              </w:rPr>
              <w:t xml:space="preserve">    </w:t>
            </w:r>
            <w:r w:rsidRPr="000A4779">
              <w:rPr>
                <w:rFonts w:ascii="Times New Roman" w:hAnsi="Times New Roman"/>
                <w:sz w:val="26"/>
                <w:szCs w:val="26"/>
              </w:rPr>
              <w:t>Календарь природы.</w:t>
            </w:r>
          </w:p>
          <w:p w:rsidR="000A4779" w:rsidRPr="000A4779" w:rsidRDefault="000A4779" w:rsidP="00861B26">
            <w:pPr>
              <w:jc w:val="both"/>
              <w:rPr>
                <w:rFonts w:ascii="Times New Roman" w:hAnsi="Times New Roman"/>
                <w:sz w:val="26"/>
                <w:szCs w:val="26"/>
              </w:rPr>
            </w:pPr>
            <w:r>
              <w:rPr>
                <w:rFonts w:ascii="Times New Roman" w:hAnsi="Times New Roman"/>
                <w:sz w:val="26"/>
                <w:szCs w:val="26"/>
              </w:rPr>
              <w:t>Дидактические карточки для экоги</w:t>
            </w:r>
            <w:r w:rsidRPr="000A4779">
              <w:rPr>
                <w:rFonts w:ascii="Times New Roman" w:hAnsi="Times New Roman"/>
                <w:sz w:val="26"/>
                <w:szCs w:val="26"/>
              </w:rPr>
              <w:t>ческих игр и бесед</w:t>
            </w:r>
          </w:p>
          <w:p w:rsidR="000A4779" w:rsidRPr="000A4779" w:rsidRDefault="000A4779" w:rsidP="00861B26">
            <w:pPr>
              <w:jc w:val="both"/>
              <w:rPr>
                <w:rFonts w:ascii="Times New Roman" w:hAnsi="Times New Roman"/>
                <w:sz w:val="26"/>
                <w:szCs w:val="26"/>
              </w:rPr>
            </w:pPr>
            <w:r w:rsidRPr="000A4779">
              <w:rPr>
                <w:rFonts w:ascii="Times New Roman" w:hAnsi="Times New Roman"/>
                <w:sz w:val="26"/>
                <w:szCs w:val="26"/>
              </w:rPr>
              <w:t>Фигурки насекомых,  набор  фигурок животных  леса,  наборы  фигурок  животных  Африки,  домашние  животные,  фигурка лягушки, наборы инструментов для ухода за комнатными растениями, маленькие лейки для  полива ,  ведёрко  детское  с  инструментами,  поделка  «Дерево «Времена года»,  Материал  для  проведения  опытов:  стаканчики  для  рассады, песок, клеёнка, тряпочки для протирания листьев.</w:t>
            </w:r>
          </w:p>
        </w:tc>
      </w:tr>
      <w:tr w:rsidR="000A4779" w:rsidRPr="001C3563" w:rsidTr="000A4779">
        <w:trPr>
          <w:trHeight w:val="3517"/>
        </w:trPr>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Уголок экспериментирования</w:t>
            </w:r>
          </w:p>
        </w:tc>
        <w:tc>
          <w:tcPr>
            <w:tcW w:w="7324" w:type="dxa"/>
          </w:tcPr>
          <w:p w:rsidR="000A4779" w:rsidRPr="000A4779" w:rsidRDefault="000A4779" w:rsidP="000A4779">
            <w:pPr>
              <w:jc w:val="both"/>
              <w:rPr>
                <w:rFonts w:ascii="Times New Roman" w:hAnsi="Times New Roman"/>
                <w:sz w:val="26"/>
                <w:szCs w:val="26"/>
              </w:rPr>
            </w:pPr>
            <w:r w:rsidRPr="000A4779">
              <w:rPr>
                <w:rFonts w:ascii="Times New Roman" w:hAnsi="Times New Roman"/>
                <w:sz w:val="26"/>
                <w:szCs w:val="26"/>
              </w:rPr>
              <w:t>Природный и бросовый материал: ракушки, камешки, резина, шишки, жёлуди, вата,</w:t>
            </w:r>
            <w:r>
              <w:rPr>
                <w:rFonts w:ascii="Times New Roman" w:hAnsi="Times New Roman"/>
                <w:sz w:val="26"/>
                <w:szCs w:val="26"/>
              </w:rPr>
              <w:t xml:space="preserve"> </w:t>
            </w:r>
            <w:r w:rsidRPr="000A4779">
              <w:rPr>
                <w:rFonts w:ascii="Times New Roman" w:hAnsi="Times New Roman"/>
                <w:sz w:val="26"/>
                <w:szCs w:val="26"/>
              </w:rPr>
              <w:t>птичий пух, семена цветов, семена клёна. Тарелочки для проведения опытов, наборы</w:t>
            </w:r>
          </w:p>
          <w:p w:rsidR="000A4779" w:rsidRPr="000A4779" w:rsidRDefault="000A4779" w:rsidP="000A4779">
            <w:pPr>
              <w:jc w:val="both"/>
              <w:rPr>
                <w:rFonts w:ascii="Times New Roman" w:hAnsi="Times New Roman"/>
                <w:sz w:val="26"/>
                <w:szCs w:val="26"/>
              </w:rPr>
            </w:pPr>
            <w:r w:rsidRPr="000A4779">
              <w:rPr>
                <w:rFonts w:ascii="Times New Roman" w:hAnsi="Times New Roman"/>
                <w:sz w:val="26"/>
                <w:szCs w:val="26"/>
              </w:rPr>
              <w:t>образцов тканей, образцов бумаги, баночки с различным материалом, пробирки для</w:t>
            </w:r>
            <w:r>
              <w:rPr>
                <w:rFonts w:ascii="Times New Roman" w:hAnsi="Times New Roman"/>
                <w:sz w:val="26"/>
                <w:szCs w:val="26"/>
              </w:rPr>
              <w:t xml:space="preserve"> </w:t>
            </w:r>
            <w:r w:rsidRPr="000A4779">
              <w:rPr>
                <w:rFonts w:ascii="Times New Roman" w:hAnsi="Times New Roman"/>
                <w:sz w:val="26"/>
                <w:szCs w:val="26"/>
              </w:rPr>
              <w:t>проведения  опытов,  набор  ложек  разного  размера  для  проведения  опытов,  лупа,</w:t>
            </w:r>
          </w:p>
          <w:p w:rsidR="000A4779" w:rsidRPr="000A4779" w:rsidRDefault="000A4779" w:rsidP="000A4779">
            <w:pPr>
              <w:jc w:val="both"/>
              <w:rPr>
                <w:rFonts w:ascii="Times New Roman" w:hAnsi="Times New Roman"/>
                <w:sz w:val="26"/>
                <w:szCs w:val="26"/>
              </w:rPr>
            </w:pPr>
            <w:r w:rsidRPr="000A4779">
              <w:rPr>
                <w:rFonts w:ascii="Times New Roman" w:hAnsi="Times New Roman"/>
                <w:sz w:val="26"/>
                <w:szCs w:val="26"/>
              </w:rPr>
              <w:t>пинцеты,  стаканчики,  трубочки  с  листочками  для  опытов,  воронка, ложки, картотека опытов и экспериментов.</w:t>
            </w:r>
            <w:r w:rsidRPr="000A4779">
              <w:rPr>
                <w:rFonts w:ascii="Times New Roman" w:eastAsia="Times New Roman" w:hAnsi="Times New Roman"/>
                <w:sz w:val="26"/>
                <w:szCs w:val="26"/>
              </w:rPr>
              <w:t xml:space="preserve"> Таз с  водой,  игрушки для  игр  с  водой.  Таз  с  песком,  игрушки,   формочки разной емкости и размера, предметы – орудия – совочки, лопатка, ведерки, грабельки.</w:t>
            </w:r>
          </w:p>
        </w:tc>
      </w:tr>
      <w:tr w:rsidR="000A4779" w:rsidRPr="001C3563" w:rsidTr="000A4779">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Сенсорный уголок</w:t>
            </w:r>
          </w:p>
          <w:p w:rsidR="000A4779" w:rsidRPr="000A4779" w:rsidRDefault="000A4779" w:rsidP="00861B26">
            <w:pPr>
              <w:rPr>
                <w:rFonts w:ascii="Times New Roman" w:eastAsia="Times New Roman" w:hAnsi="Times New Roman"/>
                <w:sz w:val="26"/>
                <w:szCs w:val="26"/>
              </w:rPr>
            </w:pPr>
          </w:p>
          <w:p w:rsidR="000A4779" w:rsidRPr="000A4779" w:rsidRDefault="000A4779" w:rsidP="00861B26">
            <w:pPr>
              <w:rPr>
                <w:rFonts w:ascii="Times New Roman" w:eastAsia="Times New Roman" w:hAnsi="Times New Roman"/>
                <w:sz w:val="26"/>
                <w:szCs w:val="26"/>
              </w:rPr>
            </w:pP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hAnsi="Times New Roman"/>
                <w:sz w:val="26"/>
                <w:szCs w:val="26"/>
              </w:rPr>
              <w:t xml:space="preserve">Крупная мозаика, объемные вкладыши из 5-10 элементов, сборные игрушки, игры с элементами моделирования и замещения, лото, парные картинки и другие настольно-печатные игры. </w:t>
            </w:r>
            <w:r w:rsidRPr="000A4779">
              <w:rPr>
                <w:rFonts w:ascii="Times New Roman" w:eastAsia="Times New Roman" w:hAnsi="Times New Roman"/>
                <w:sz w:val="26"/>
                <w:szCs w:val="26"/>
              </w:rPr>
              <w:t>«Пазлы». Комплект геометрических фигур, предметов различной геометрической формы. доски- вкладыши, рамки-вкладыши, набор цветных палочек (по 5-7 каждого цвета). Разрезные (складные) кубики с предметными картинками (4-6 частей).</w:t>
            </w:r>
            <w:r w:rsidRPr="000A4779">
              <w:rPr>
                <w:rFonts w:ascii="Times New Roman" w:eastAsia="Times New Roman" w:hAnsi="Times New Roman"/>
                <w:w w:val="99"/>
                <w:sz w:val="26"/>
                <w:szCs w:val="26"/>
              </w:rPr>
              <w:t xml:space="preserve"> предметные картинки, разделенные на 2-4 части (по вертикали и горизонтали).</w:t>
            </w:r>
          </w:p>
        </w:tc>
      </w:tr>
      <w:tr w:rsidR="000A4779" w:rsidRPr="001C3563" w:rsidTr="000A4779">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Речевой уголок</w:t>
            </w:r>
          </w:p>
        </w:tc>
        <w:tc>
          <w:tcPr>
            <w:tcW w:w="7324" w:type="dxa"/>
            <w:vAlign w:val="bottom"/>
          </w:tcPr>
          <w:p w:rsidR="000A4779" w:rsidRPr="000A4779" w:rsidRDefault="000A4779" w:rsidP="00861B26">
            <w:pPr>
              <w:ind w:left="80"/>
              <w:jc w:val="both"/>
              <w:rPr>
                <w:rFonts w:ascii="Times New Roman" w:hAnsi="Times New Roman"/>
                <w:sz w:val="26"/>
                <w:szCs w:val="26"/>
              </w:rPr>
            </w:pPr>
            <w:r w:rsidRPr="000A4779">
              <w:rPr>
                <w:rFonts w:ascii="Times New Roman" w:eastAsia="Times New Roman" w:hAnsi="Times New Roman"/>
                <w:sz w:val="26"/>
                <w:szCs w:val="26"/>
              </w:rPr>
              <w:t>Серии из 4 картинок: времена года (природа и сезонная деятельность людей). Сюжетные картинки крупного формата (с различной тематикой, близкой ребенку, - сказочной, социобытовой).   Пособия: пальчиковая гимнастика, картотека дидактических игр, картотека сказки с</w:t>
            </w:r>
            <w:r w:rsidRPr="000A4779">
              <w:rPr>
                <w:rFonts w:ascii="Times New Roman" w:hAnsi="Times New Roman"/>
                <w:sz w:val="26"/>
                <w:szCs w:val="26"/>
              </w:rPr>
              <w:t xml:space="preserve"> </w:t>
            </w:r>
            <w:r w:rsidRPr="000A4779">
              <w:rPr>
                <w:rFonts w:ascii="Times New Roman" w:eastAsia="Times New Roman" w:hAnsi="Times New Roman"/>
                <w:sz w:val="26"/>
                <w:szCs w:val="26"/>
              </w:rPr>
              <w:t xml:space="preserve">подсказками, картотека сказки - шумелки, картотека предметных картинок, игры </w:t>
            </w:r>
            <w:r w:rsidRPr="000A4779">
              <w:rPr>
                <w:rFonts w:ascii="Times New Roman" w:eastAsia="Times New Roman" w:hAnsi="Times New Roman"/>
                <w:sz w:val="26"/>
                <w:szCs w:val="26"/>
              </w:rPr>
              <w:lastRenderedPageBreak/>
              <w:t>дляразвития фонематического слуха.</w:t>
            </w:r>
          </w:p>
        </w:tc>
      </w:tr>
      <w:tr w:rsidR="000A4779" w:rsidRPr="001C3563" w:rsidTr="000A4779">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lastRenderedPageBreak/>
              <w:t>Книжный уголок</w:t>
            </w: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eastAsia="Times New Roman" w:hAnsi="Times New Roman"/>
                <w:sz w:val="26"/>
                <w:szCs w:val="26"/>
              </w:rPr>
              <w:t>Литература по программе: Портреты писателей, хрестоматия для детей 4-5 лет. Сказка за сказкой. Пять сказок. «Красная шапочка». К. Чуковский детям. Дополнительная литература: В. Сутеев « Сказки в картинках». « Кто в теремочке живет». Первые  сказки  в  картинках.  «Три  медведя».  Русские  сказки.  «Вышел  месяц  погулять». Русские народные считалки. «Бобовое зёрнышко», «Удивительные животные». Словарь Б.Захадер. Лучшие стихи для малышей. Сказки в картинках. О профессиях. Стихи для самых маленьких. «Что как звучит», « Снегурушка и снеговик». В. Степанов. Учебник для малышей. В. Степанов. В. Маяковский «Что такое хорошо и что такое плохо», «Кто в лесу живёт?» Сказки, песенки, стихи. Родная природа в картинках. Небылицы в лицах.  Потешки, скороговорки</w:t>
            </w:r>
          </w:p>
        </w:tc>
      </w:tr>
      <w:tr w:rsidR="000A4779" w:rsidRPr="001C3563" w:rsidTr="000A4779">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Уголок изобразительной деятельности</w:t>
            </w:r>
          </w:p>
        </w:tc>
        <w:tc>
          <w:tcPr>
            <w:tcW w:w="7324" w:type="dxa"/>
            <w:vAlign w:val="bottom"/>
          </w:tcPr>
          <w:p w:rsidR="000A4779" w:rsidRPr="000A4779" w:rsidRDefault="000A4779" w:rsidP="00861B26">
            <w:pPr>
              <w:ind w:left="80"/>
              <w:jc w:val="both"/>
              <w:rPr>
                <w:rFonts w:ascii="Times New Roman" w:hAnsi="Times New Roman"/>
                <w:sz w:val="26"/>
                <w:szCs w:val="26"/>
              </w:rPr>
            </w:pPr>
            <w:r w:rsidRPr="000A4779">
              <w:rPr>
                <w:rFonts w:ascii="Times New Roman" w:eastAsia="Times New Roman" w:hAnsi="Times New Roman"/>
                <w:sz w:val="26"/>
                <w:szCs w:val="26"/>
              </w:rPr>
              <w:t>Кисточки,  альбомы,  ножницы,  пластилин,  непроливайки  –  стаканчики,  цветные карандаши, простые карандаши, фломастеры, стаканы пластмассовые.  для карандашей, трафареты, цветные мелки, салфетки из ткани, восковые карандаши 12 цвет, цветная бумага, картон цветной, картон белый,  клей – карандаш. Доски для пластилина, баночки для клея, гуашь 12 цв.</w:t>
            </w:r>
          </w:p>
        </w:tc>
      </w:tr>
      <w:tr w:rsidR="000A4779" w:rsidRPr="001C3563" w:rsidTr="000A4779">
        <w:tc>
          <w:tcPr>
            <w:tcW w:w="2849" w:type="dxa"/>
            <w:vAlign w:val="bottom"/>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Уголок конструирования</w:t>
            </w: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eastAsia="Times New Roman" w:hAnsi="Times New Roman"/>
                <w:sz w:val="26"/>
                <w:szCs w:val="26"/>
              </w:rPr>
              <w:t>конструкторы  из  серии:  «Лего» мелкий,  конструкторы  из  серии:  «Лего»  крупный</w:t>
            </w:r>
          </w:p>
        </w:tc>
      </w:tr>
      <w:tr w:rsidR="000A4779" w:rsidRPr="001C3563" w:rsidTr="000A4779">
        <w:tc>
          <w:tcPr>
            <w:tcW w:w="2849" w:type="dxa"/>
            <w:vAlign w:val="bottom"/>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Музыкальный уголок</w:t>
            </w: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eastAsia="Times New Roman" w:hAnsi="Times New Roman"/>
                <w:sz w:val="26"/>
                <w:szCs w:val="26"/>
              </w:rPr>
              <w:t>Лото  «Музыкальные  инструменты».  Музыкальные  инструменты колокольчик, дудки, металафон</w:t>
            </w:r>
          </w:p>
        </w:tc>
      </w:tr>
      <w:tr w:rsidR="000A4779" w:rsidRPr="001C3563" w:rsidTr="000A4779">
        <w:trPr>
          <w:trHeight w:val="842"/>
        </w:trPr>
        <w:tc>
          <w:tcPr>
            <w:tcW w:w="2849" w:type="dxa"/>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Уголок театрализации</w:t>
            </w:r>
          </w:p>
        </w:tc>
        <w:tc>
          <w:tcPr>
            <w:tcW w:w="7324" w:type="dxa"/>
            <w:vAlign w:val="bottom"/>
          </w:tcPr>
          <w:p w:rsidR="000A4779" w:rsidRPr="000A4779" w:rsidRDefault="000A4779" w:rsidP="00861B26">
            <w:pPr>
              <w:ind w:left="80"/>
              <w:rPr>
                <w:rFonts w:ascii="Times New Roman" w:hAnsi="Times New Roman"/>
                <w:sz w:val="26"/>
                <w:szCs w:val="26"/>
              </w:rPr>
            </w:pPr>
            <w:r w:rsidRPr="000A4779">
              <w:rPr>
                <w:rFonts w:ascii="Times New Roman" w:eastAsia="Times New Roman" w:hAnsi="Times New Roman"/>
                <w:sz w:val="26"/>
                <w:szCs w:val="26"/>
              </w:rPr>
              <w:t>Набор кукол - перчаток: дедушка, бабушка, внучка, волк, собака, лиса,</w:t>
            </w:r>
          </w:p>
          <w:p w:rsidR="000A4779" w:rsidRPr="000A4779" w:rsidRDefault="000A4779" w:rsidP="00861B26">
            <w:pPr>
              <w:ind w:left="80"/>
              <w:rPr>
                <w:rFonts w:ascii="Times New Roman" w:hAnsi="Times New Roman"/>
                <w:sz w:val="26"/>
                <w:szCs w:val="26"/>
              </w:rPr>
            </w:pPr>
            <w:r w:rsidRPr="000A4779">
              <w:rPr>
                <w:rFonts w:ascii="Times New Roman" w:eastAsia="Times New Roman" w:hAnsi="Times New Roman"/>
                <w:sz w:val="26"/>
                <w:szCs w:val="26"/>
              </w:rPr>
              <w:t>заяц, кошка, маски для сказок (звери, овощи)</w:t>
            </w:r>
          </w:p>
        </w:tc>
      </w:tr>
      <w:tr w:rsidR="000A4779" w:rsidRPr="001C3563" w:rsidTr="000A4779">
        <w:tc>
          <w:tcPr>
            <w:tcW w:w="2849" w:type="dxa"/>
            <w:vAlign w:val="bottom"/>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Уголок ряжения</w:t>
            </w: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hAnsi="Times New Roman"/>
                <w:sz w:val="26"/>
                <w:szCs w:val="26"/>
              </w:rPr>
              <w:t>Комплект костюмов</w:t>
            </w:r>
          </w:p>
        </w:tc>
      </w:tr>
      <w:tr w:rsidR="000A4779" w:rsidRPr="001C3563" w:rsidTr="000A4779">
        <w:tc>
          <w:tcPr>
            <w:tcW w:w="2849" w:type="dxa"/>
            <w:vAlign w:val="bottom"/>
          </w:tcPr>
          <w:p w:rsidR="000A4779" w:rsidRPr="000A4779" w:rsidRDefault="000A4779" w:rsidP="00861B26">
            <w:pPr>
              <w:rPr>
                <w:rFonts w:ascii="Times New Roman" w:eastAsia="Times New Roman" w:hAnsi="Times New Roman"/>
                <w:sz w:val="26"/>
                <w:szCs w:val="26"/>
              </w:rPr>
            </w:pPr>
            <w:r w:rsidRPr="000A4779">
              <w:rPr>
                <w:rFonts w:ascii="Times New Roman" w:eastAsia="Times New Roman" w:hAnsi="Times New Roman"/>
                <w:sz w:val="26"/>
                <w:szCs w:val="26"/>
              </w:rPr>
              <w:t>Спортивный уголок</w:t>
            </w:r>
          </w:p>
        </w:tc>
        <w:tc>
          <w:tcPr>
            <w:tcW w:w="7324" w:type="dxa"/>
            <w:vAlign w:val="bottom"/>
          </w:tcPr>
          <w:p w:rsidR="000A4779" w:rsidRPr="000A4779" w:rsidRDefault="000A4779" w:rsidP="00861B26">
            <w:pPr>
              <w:ind w:left="140"/>
              <w:jc w:val="both"/>
              <w:rPr>
                <w:rFonts w:ascii="Times New Roman" w:hAnsi="Times New Roman"/>
                <w:sz w:val="26"/>
                <w:szCs w:val="26"/>
              </w:rPr>
            </w:pPr>
            <w:r w:rsidRPr="000A4779">
              <w:rPr>
                <w:rFonts w:ascii="Times New Roman" w:eastAsia="Times New Roman" w:hAnsi="Times New Roman"/>
                <w:w w:val="99"/>
                <w:sz w:val="26"/>
                <w:szCs w:val="26"/>
              </w:rPr>
              <w:t>Мячи большие и маленькие, кольцеброс, скакалки,</w:t>
            </w:r>
            <w:r w:rsidRPr="000A4779">
              <w:rPr>
                <w:rFonts w:ascii="Times New Roman" w:eastAsia="Times New Roman" w:hAnsi="Times New Roman"/>
                <w:sz w:val="26"/>
                <w:szCs w:val="26"/>
              </w:rPr>
              <w:t xml:space="preserve"> ленточки, флажки, мешочки с песком, кегли, маски для подвижных игр, обручи;</w:t>
            </w:r>
            <w:r w:rsidRPr="000A4779">
              <w:rPr>
                <w:rFonts w:ascii="Times New Roman" w:eastAsia="Times New Roman" w:hAnsi="Times New Roman"/>
                <w:w w:val="99"/>
                <w:sz w:val="26"/>
                <w:szCs w:val="26"/>
              </w:rPr>
              <w:t xml:space="preserve">  </w:t>
            </w:r>
          </w:p>
        </w:tc>
      </w:tr>
    </w:tbl>
    <w:p w:rsidR="00E8393D" w:rsidRPr="00E8393D" w:rsidRDefault="00E8393D" w:rsidP="00F02355">
      <w:pPr>
        <w:widowControl/>
        <w:suppressAutoHyphens w:val="0"/>
        <w:spacing w:line="0" w:lineRule="atLeast"/>
        <w:rPr>
          <w:rFonts w:ascii="Times New Roman" w:hAnsi="Times New Roman"/>
          <w:b/>
          <w:sz w:val="26"/>
          <w:szCs w:val="26"/>
        </w:rPr>
      </w:pPr>
    </w:p>
    <w:p w:rsidR="00E8393D" w:rsidRPr="004B3F28" w:rsidRDefault="00E8393D" w:rsidP="004B3F28">
      <w:pPr>
        <w:widowControl/>
        <w:suppressAutoHyphens w:val="0"/>
        <w:spacing w:line="0" w:lineRule="atLeast"/>
        <w:jc w:val="both"/>
        <w:rPr>
          <w:rFonts w:ascii="Times New Roman" w:hAnsi="Times New Roman"/>
          <w:sz w:val="26"/>
          <w:szCs w:val="26"/>
        </w:rPr>
      </w:pPr>
      <w:r w:rsidRPr="004B3F28">
        <w:rPr>
          <w:rFonts w:ascii="Times New Roman" w:hAnsi="Times New Roman" w:hint="cs"/>
          <w:sz w:val="26"/>
          <w:szCs w:val="26"/>
        </w:rPr>
        <w:t>Особенность</w:t>
      </w:r>
      <w:r w:rsidRPr="004B3F28">
        <w:rPr>
          <w:rFonts w:ascii="Times New Roman" w:hAnsi="Times New Roman"/>
          <w:sz w:val="26"/>
          <w:szCs w:val="26"/>
        </w:rPr>
        <w:t xml:space="preserve">  </w:t>
      </w:r>
      <w:r w:rsidRPr="004B3F28">
        <w:rPr>
          <w:rFonts w:ascii="Times New Roman" w:hAnsi="Times New Roman" w:hint="cs"/>
          <w:sz w:val="26"/>
          <w:szCs w:val="26"/>
        </w:rPr>
        <w:t>организации</w:t>
      </w:r>
      <w:r w:rsidRPr="004B3F28">
        <w:rPr>
          <w:rFonts w:ascii="Times New Roman" w:hAnsi="Times New Roman"/>
          <w:sz w:val="26"/>
          <w:szCs w:val="26"/>
        </w:rPr>
        <w:t xml:space="preserve"> </w:t>
      </w:r>
      <w:r w:rsidRPr="004B3F28">
        <w:rPr>
          <w:rFonts w:ascii="Times New Roman" w:hAnsi="Times New Roman" w:hint="cs"/>
          <w:sz w:val="26"/>
          <w:szCs w:val="26"/>
        </w:rPr>
        <w:t>развивающей</w:t>
      </w:r>
      <w:r w:rsidRPr="004B3F28">
        <w:rPr>
          <w:rFonts w:ascii="Times New Roman" w:hAnsi="Times New Roman"/>
          <w:sz w:val="26"/>
          <w:szCs w:val="26"/>
        </w:rPr>
        <w:t xml:space="preserve"> </w:t>
      </w:r>
      <w:r w:rsidRPr="004B3F28">
        <w:rPr>
          <w:rFonts w:ascii="Times New Roman" w:hAnsi="Times New Roman" w:hint="cs"/>
          <w:sz w:val="26"/>
          <w:szCs w:val="26"/>
        </w:rPr>
        <w:t>предметно</w:t>
      </w:r>
      <w:r w:rsidRPr="004B3F28">
        <w:rPr>
          <w:rFonts w:ascii="Times New Roman" w:hAnsi="Times New Roman"/>
          <w:sz w:val="26"/>
          <w:szCs w:val="26"/>
        </w:rPr>
        <w:t>-</w:t>
      </w:r>
      <w:r w:rsidRPr="004B3F28">
        <w:rPr>
          <w:rFonts w:ascii="Times New Roman" w:hAnsi="Times New Roman" w:hint="cs"/>
          <w:sz w:val="26"/>
          <w:szCs w:val="26"/>
        </w:rPr>
        <w:t>пространственной</w:t>
      </w:r>
      <w:r w:rsidRPr="004B3F28">
        <w:rPr>
          <w:rFonts w:ascii="Times New Roman" w:hAnsi="Times New Roman"/>
          <w:sz w:val="26"/>
          <w:szCs w:val="26"/>
        </w:rPr>
        <w:t xml:space="preserve"> </w:t>
      </w:r>
      <w:r w:rsidRPr="004B3F28">
        <w:rPr>
          <w:rFonts w:ascii="Times New Roman" w:hAnsi="Times New Roman" w:hint="cs"/>
          <w:sz w:val="26"/>
          <w:szCs w:val="26"/>
        </w:rPr>
        <w:t>среды</w:t>
      </w:r>
      <w:r w:rsidRPr="004B3F28">
        <w:rPr>
          <w:rFonts w:ascii="Times New Roman" w:hAnsi="Times New Roman"/>
          <w:sz w:val="26"/>
          <w:szCs w:val="26"/>
        </w:rPr>
        <w:t xml:space="preserve"> </w:t>
      </w:r>
      <w:r w:rsidR="004B3F28">
        <w:rPr>
          <w:rFonts w:ascii="Times New Roman" w:hAnsi="Times New Roman"/>
          <w:sz w:val="26"/>
          <w:szCs w:val="26"/>
        </w:rPr>
        <w:t>г</w:t>
      </w:r>
      <w:r w:rsidRPr="004B3F28">
        <w:rPr>
          <w:rFonts w:ascii="Times New Roman" w:hAnsi="Times New Roman" w:hint="cs"/>
          <w:sz w:val="26"/>
          <w:szCs w:val="26"/>
        </w:rPr>
        <w:t>руппы</w:t>
      </w:r>
      <w:r w:rsidR="004B3F28">
        <w:rPr>
          <w:rFonts w:ascii="Times New Roman" w:hAnsi="Times New Roman"/>
          <w:sz w:val="26"/>
          <w:szCs w:val="26"/>
        </w:rPr>
        <w:t xml:space="preserve"> для детей </w:t>
      </w:r>
      <w:r w:rsidR="004B3F28" w:rsidRPr="002E5C3E">
        <w:rPr>
          <w:rFonts w:ascii="Times New Roman" w:hAnsi="Times New Roman"/>
          <w:b/>
          <w:sz w:val="26"/>
          <w:szCs w:val="26"/>
        </w:rPr>
        <w:t>6-7</w:t>
      </w:r>
      <w:r w:rsidR="004B3F28">
        <w:rPr>
          <w:rFonts w:ascii="Times New Roman" w:hAnsi="Times New Roman"/>
          <w:sz w:val="26"/>
          <w:szCs w:val="26"/>
        </w:rPr>
        <w:t xml:space="preserve"> лет </w:t>
      </w:r>
      <w:r w:rsidRPr="004B3F28">
        <w:rPr>
          <w:rFonts w:ascii="Times New Roman" w:hAnsi="Times New Roman"/>
          <w:sz w:val="26"/>
          <w:szCs w:val="26"/>
        </w:rPr>
        <w:t xml:space="preserve"> </w:t>
      </w:r>
      <w:r w:rsidRPr="004B3F28">
        <w:rPr>
          <w:rFonts w:ascii="Times New Roman" w:hAnsi="Times New Roman" w:hint="cs"/>
          <w:sz w:val="26"/>
          <w:szCs w:val="26"/>
        </w:rPr>
        <w:t>в</w:t>
      </w:r>
      <w:r w:rsidRPr="004B3F28">
        <w:rPr>
          <w:rFonts w:ascii="Times New Roman" w:hAnsi="Times New Roman"/>
          <w:sz w:val="26"/>
          <w:szCs w:val="26"/>
        </w:rPr>
        <w:t xml:space="preserve">  </w:t>
      </w:r>
      <w:r w:rsidRPr="004B3F28">
        <w:rPr>
          <w:rFonts w:ascii="Times New Roman" w:hAnsi="Times New Roman" w:hint="cs"/>
          <w:sz w:val="26"/>
          <w:szCs w:val="26"/>
        </w:rPr>
        <w:t>том</w:t>
      </w:r>
      <w:r w:rsidRPr="004B3F28">
        <w:rPr>
          <w:rFonts w:ascii="Times New Roman" w:hAnsi="Times New Roman"/>
          <w:sz w:val="26"/>
          <w:szCs w:val="26"/>
        </w:rPr>
        <w:t xml:space="preserve">, </w:t>
      </w:r>
      <w:r w:rsidRPr="004B3F28">
        <w:rPr>
          <w:rFonts w:ascii="Times New Roman" w:hAnsi="Times New Roman" w:hint="cs"/>
          <w:sz w:val="26"/>
          <w:szCs w:val="26"/>
        </w:rPr>
        <w:t>что</w:t>
      </w:r>
      <w:r w:rsidRPr="004B3F28">
        <w:rPr>
          <w:rFonts w:ascii="Times New Roman" w:hAnsi="Times New Roman"/>
          <w:sz w:val="26"/>
          <w:szCs w:val="26"/>
        </w:rPr>
        <w:t xml:space="preserve">  </w:t>
      </w:r>
      <w:r w:rsidRPr="004B3F28">
        <w:rPr>
          <w:rFonts w:ascii="Times New Roman" w:hAnsi="Times New Roman" w:hint="cs"/>
          <w:sz w:val="26"/>
          <w:szCs w:val="26"/>
        </w:rPr>
        <w:t>упор</w:t>
      </w:r>
      <w:r w:rsidRPr="004B3F28">
        <w:rPr>
          <w:rFonts w:ascii="Times New Roman" w:hAnsi="Times New Roman"/>
          <w:sz w:val="26"/>
          <w:szCs w:val="26"/>
        </w:rPr>
        <w:t xml:space="preserve"> </w:t>
      </w:r>
      <w:r w:rsidRPr="004B3F28">
        <w:rPr>
          <w:rFonts w:ascii="Times New Roman" w:hAnsi="Times New Roman" w:hint="cs"/>
          <w:sz w:val="26"/>
          <w:szCs w:val="26"/>
        </w:rPr>
        <w:t>ведется</w:t>
      </w:r>
      <w:r w:rsidRPr="004B3F28">
        <w:rPr>
          <w:rFonts w:ascii="Times New Roman" w:hAnsi="Times New Roman"/>
          <w:sz w:val="26"/>
          <w:szCs w:val="26"/>
        </w:rPr>
        <w:t xml:space="preserve"> </w:t>
      </w:r>
      <w:r w:rsidRPr="004B3F28">
        <w:rPr>
          <w:rFonts w:ascii="Times New Roman" w:hAnsi="Times New Roman" w:hint="cs"/>
          <w:sz w:val="26"/>
          <w:szCs w:val="26"/>
        </w:rPr>
        <w:t>на</w:t>
      </w:r>
      <w:r w:rsidRPr="004B3F28">
        <w:rPr>
          <w:rFonts w:ascii="Times New Roman" w:hAnsi="Times New Roman"/>
          <w:sz w:val="26"/>
          <w:szCs w:val="26"/>
        </w:rPr>
        <w:t xml:space="preserve"> </w:t>
      </w:r>
      <w:r w:rsidRPr="004B3F28">
        <w:rPr>
          <w:rFonts w:ascii="Times New Roman" w:hAnsi="Times New Roman" w:hint="cs"/>
          <w:sz w:val="26"/>
          <w:szCs w:val="26"/>
        </w:rPr>
        <w:t>игры</w:t>
      </w:r>
      <w:r w:rsidRPr="004B3F28">
        <w:rPr>
          <w:rFonts w:ascii="Times New Roman" w:hAnsi="Times New Roman"/>
          <w:sz w:val="26"/>
          <w:szCs w:val="26"/>
        </w:rPr>
        <w:t xml:space="preserve">    </w:t>
      </w:r>
      <w:r w:rsidRPr="004B3F28">
        <w:rPr>
          <w:rFonts w:ascii="Times New Roman" w:hAnsi="Times New Roman" w:hint="cs"/>
          <w:sz w:val="26"/>
          <w:szCs w:val="26"/>
        </w:rPr>
        <w:t>дидактические</w:t>
      </w:r>
      <w:r w:rsidRPr="004B3F28">
        <w:rPr>
          <w:rFonts w:ascii="Times New Roman" w:hAnsi="Times New Roman"/>
          <w:sz w:val="26"/>
          <w:szCs w:val="26"/>
        </w:rPr>
        <w:t xml:space="preserve">, </w:t>
      </w:r>
      <w:r w:rsidRPr="004B3F28">
        <w:rPr>
          <w:rFonts w:ascii="Times New Roman" w:hAnsi="Times New Roman" w:hint="cs"/>
          <w:sz w:val="26"/>
          <w:szCs w:val="26"/>
        </w:rPr>
        <w:t>развивающие</w:t>
      </w:r>
      <w:r w:rsidRPr="004B3F28">
        <w:rPr>
          <w:rFonts w:ascii="Times New Roman" w:hAnsi="Times New Roman"/>
          <w:sz w:val="26"/>
          <w:szCs w:val="26"/>
        </w:rPr>
        <w:t xml:space="preserve"> </w:t>
      </w:r>
      <w:r w:rsidRPr="004B3F28">
        <w:rPr>
          <w:rFonts w:ascii="Times New Roman" w:hAnsi="Times New Roman" w:hint="cs"/>
          <w:sz w:val="26"/>
          <w:szCs w:val="26"/>
        </w:rPr>
        <w:t>и</w:t>
      </w:r>
      <w:r w:rsidRPr="004B3F28">
        <w:rPr>
          <w:rFonts w:ascii="Times New Roman" w:hAnsi="Times New Roman"/>
          <w:sz w:val="26"/>
          <w:szCs w:val="26"/>
        </w:rPr>
        <w:t xml:space="preserve"> </w:t>
      </w:r>
      <w:r w:rsidRPr="004B3F28">
        <w:rPr>
          <w:rFonts w:ascii="Times New Roman" w:hAnsi="Times New Roman" w:hint="cs"/>
          <w:sz w:val="26"/>
          <w:szCs w:val="26"/>
        </w:rPr>
        <w:t>логико</w:t>
      </w:r>
      <w:r w:rsidRPr="004B3F28">
        <w:rPr>
          <w:rFonts w:ascii="Times New Roman" w:hAnsi="Times New Roman"/>
          <w:sz w:val="26"/>
          <w:szCs w:val="26"/>
        </w:rPr>
        <w:t>-</w:t>
      </w:r>
      <w:r w:rsidRPr="004B3F28">
        <w:rPr>
          <w:rFonts w:ascii="Times New Roman" w:hAnsi="Times New Roman" w:hint="cs"/>
          <w:sz w:val="26"/>
          <w:szCs w:val="26"/>
        </w:rPr>
        <w:t>математические</w:t>
      </w:r>
      <w:r w:rsidRPr="004B3F28">
        <w:rPr>
          <w:rFonts w:ascii="Times New Roman" w:hAnsi="Times New Roman"/>
          <w:sz w:val="26"/>
          <w:szCs w:val="26"/>
        </w:rPr>
        <w:t xml:space="preserve"> </w:t>
      </w:r>
      <w:r w:rsidRPr="004B3F28">
        <w:rPr>
          <w:rFonts w:ascii="Times New Roman" w:hAnsi="Times New Roman" w:hint="cs"/>
          <w:sz w:val="26"/>
          <w:szCs w:val="26"/>
        </w:rPr>
        <w:t>игры</w:t>
      </w:r>
      <w:r w:rsidRPr="004B3F28">
        <w:rPr>
          <w:rFonts w:ascii="Times New Roman" w:hAnsi="Times New Roman"/>
          <w:sz w:val="26"/>
          <w:szCs w:val="26"/>
        </w:rPr>
        <w:t xml:space="preserve">, </w:t>
      </w:r>
      <w:r w:rsidRPr="004B3F28">
        <w:rPr>
          <w:rFonts w:ascii="Times New Roman" w:hAnsi="Times New Roman" w:hint="cs"/>
          <w:sz w:val="26"/>
          <w:szCs w:val="26"/>
        </w:rPr>
        <w:t>направленные</w:t>
      </w:r>
      <w:r w:rsidRPr="004B3F28">
        <w:rPr>
          <w:rFonts w:ascii="Times New Roman" w:hAnsi="Times New Roman"/>
          <w:sz w:val="26"/>
          <w:szCs w:val="26"/>
        </w:rPr>
        <w:t xml:space="preserve"> </w:t>
      </w:r>
      <w:r w:rsidRPr="004B3F28">
        <w:rPr>
          <w:rFonts w:ascii="Times New Roman" w:hAnsi="Times New Roman" w:hint="cs"/>
          <w:sz w:val="26"/>
          <w:szCs w:val="26"/>
        </w:rPr>
        <w:t>на</w:t>
      </w:r>
      <w:r w:rsidRPr="004B3F28">
        <w:rPr>
          <w:rFonts w:ascii="Times New Roman" w:hAnsi="Times New Roman"/>
          <w:sz w:val="26"/>
          <w:szCs w:val="26"/>
        </w:rPr>
        <w:t xml:space="preserve"> </w:t>
      </w:r>
      <w:r w:rsidRPr="004B3F28">
        <w:rPr>
          <w:rFonts w:ascii="Times New Roman" w:hAnsi="Times New Roman" w:hint="cs"/>
          <w:sz w:val="26"/>
          <w:szCs w:val="26"/>
        </w:rPr>
        <w:t>развитие</w:t>
      </w:r>
      <w:r w:rsidRPr="004B3F28">
        <w:rPr>
          <w:rFonts w:ascii="Times New Roman" w:hAnsi="Times New Roman"/>
          <w:sz w:val="26"/>
          <w:szCs w:val="26"/>
        </w:rPr>
        <w:t xml:space="preserve"> </w:t>
      </w:r>
      <w:r w:rsidRPr="004B3F28">
        <w:rPr>
          <w:rFonts w:ascii="Times New Roman" w:hAnsi="Times New Roman" w:hint="cs"/>
          <w:sz w:val="26"/>
          <w:szCs w:val="26"/>
        </w:rPr>
        <w:t>логического</w:t>
      </w:r>
      <w:r w:rsidRPr="004B3F28">
        <w:rPr>
          <w:rFonts w:ascii="Times New Roman" w:hAnsi="Times New Roman"/>
          <w:sz w:val="26"/>
          <w:szCs w:val="26"/>
        </w:rPr>
        <w:t xml:space="preserve"> </w:t>
      </w:r>
      <w:r w:rsidRPr="004B3F28">
        <w:rPr>
          <w:rFonts w:ascii="Times New Roman" w:hAnsi="Times New Roman" w:hint="cs"/>
          <w:sz w:val="26"/>
          <w:szCs w:val="26"/>
        </w:rPr>
        <w:t>действия</w:t>
      </w:r>
      <w:r w:rsidRPr="004B3F28">
        <w:rPr>
          <w:rFonts w:ascii="Times New Roman" w:hAnsi="Times New Roman"/>
          <w:sz w:val="26"/>
          <w:szCs w:val="26"/>
        </w:rPr>
        <w:t xml:space="preserve"> </w:t>
      </w:r>
      <w:r w:rsidRPr="004B3F28">
        <w:rPr>
          <w:rFonts w:ascii="Times New Roman" w:hAnsi="Times New Roman" w:hint="cs"/>
          <w:sz w:val="26"/>
          <w:szCs w:val="26"/>
        </w:rPr>
        <w:t>сравнения</w:t>
      </w:r>
      <w:r w:rsidRPr="004B3F28">
        <w:rPr>
          <w:rFonts w:ascii="Times New Roman" w:hAnsi="Times New Roman"/>
          <w:sz w:val="26"/>
          <w:szCs w:val="26"/>
        </w:rPr>
        <w:t xml:space="preserve">, </w:t>
      </w:r>
      <w:r w:rsidRPr="004B3F28">
        <w:rPr>
          <w:rFonts w:ascii="Times New Roman" w:hAnsi="Times New Roman" w:hint="cs"/>
          <w:sz w:val="26"/>
          <w:szCs w:val="26"/>
        </w:rPr>
        <w:t>логических</w:t>
      </w:r>
      <w:r w:rsidRPr="004B3F28">
        <w:rPr>
          <w:rFonts w:ascii="Times New Roman" w:hAnsi="Times New Roman"/>
          <w:sz w:val="26"/>
          <w:szCs w:val="26"/>
        </w:rPr>
        <w:t xml:space="preserve"> </w:t>
      </w:r>
      <w:r w:rsidRPr="004B3F28">
        <w:rPr>
          <w:rFonts w:ascii="Times New Roman" w:hAnsi="Times New Roman" w:hint="cs"/>
          <w:sz w:val="26"/>
          <w:szCs w:val="26"/>
        </w:rPr>
        <w:t>операций</w:t>
      </w:r>
      <w:r w:rsidRPr="004B3F28">
        <w:rPr>
          <w:rFonts w:ascii="Times New Roman" w:hAnsi="Times New Roman"/>
          <w:sz w:val="26"/>
          <w:szCs w:val="26"/>
        </w:rPr>
        <w:t xml:space="preserve"> </w:t>
      </w:r>
      <w:r w:rsidRPr="004B3F28">
        <w:rPr>
          <w:rFonts w:ascii="Times New Roman" w:hAnsi="Times New Roman" w:hint="cs"/>
          <w:sz w:val="26"/>
          <w:szCs w:val="26"/>
        </w:rPr>
        <w:t>классификации</w:t>
      </w:r>
      <w:r w:rsidRPr="004B3F28">
        <w:rPr>
          <w:rFonts w:ascii="Times New Roman" w:hAnsi="Times New Roman"/>
          <w:sz w:val="26"/>
          <w:szCs w:val="26"/>
        </w:rPr>
        <w:t xml:space="preserve">, </w:t>
      </w:r>
      <w:r w:rsidRPr="004B3F28">
        <w:rPr>
          <w:rFonts w:ascii="Times New Roman" w:hAnsi="Times New Roman" w:hint="cs"/>
          <w:sz w:val="26"/>
          <w:szCs w:val="26"/>
        </w:rPr>
        <w:t>сериации</w:t>
      </w:r>
      <w:r w:rsidRPr="004B3F28">
        <w:rPr>
          <w:rFonts w:ascii="Times New Roman" w:hAnsi="Times New Roman"/>
          <w:sz w:val="26"/>
          <w:szCs w:val="26"/>
        </w:rPr>
        <w:t xml:space="preserve">, </w:t>
      </w:r>
      <w:r w:rsidRPr="004B3F28">
        <w:rPr>
          <w:rFonts w:ascii="Times New Roman" w:hAnsi="Times New Roman" w:hint="cs"/>
          <w:sz w:val="26"/>
          <w:szCs w:val="26"/>
        </w:rPr>
        <w:t>узнавание</w:t>
      </w:r>
      <w:r w:rsidRPr="004B3F28">
        <w:rPr>
          <w:rFonts w:ascii="Times New Roman" w:hAnsi="Times New Roman"/>
          <w:sz w:val="26"/>
          <w:szCs w:val="26"/>
        </w:rPr>
        <w:t xml:space="preserve"> </w:t>
      </w:r>
      <w:r w:rsidRPr="004B3F28">
        <w:rPr>
          <w:rFonts w:ascii="Times New Roman" w:hAnsi="Times New Roman" w:hint="cs"/>
          <w:sz w:val="26"/>
          <w:szCs w:val="26"/>
        </w:rPr>
        <w:t>по</w:t>
      </w:r>
      <w:r w:rsidRPr="004B3F28">
        <w:rPr>
          <w:rFonts w:ascii="Times New Roman" w:hAnsi="Times New Roman"/>
          <w:sz w:val="26"/>
          <w:szCs w:val="26"/>
        </w:rPr>
        <w:t xml:space="preserve"> </w:t>
      </w:r>
      <w:r w:rsidRPr="004B3F28">
        <w:rPr>
          <w:rFonts w:ascii="Times New Roman" w:hAnsi="Times New Roman" w:hint="cs"/>
          <w:sz w:val="26"/>
          <w:szCs w:val="26"/>
        </w:rPr>
        <w:t>описанию</w:t>
      </w:r>
      <w:r w:rsidRPr="004B3F28">
        <w:rPr>
          <w:rFonts w:ascii="Times New Roman" w:hAnsi="Times New Roman"/>
          <w:sz w:val="26"/>
          <w:szCs w:val="26"/>
        </w:rPr>
        <w:t xml:space="preserve">, </w:t>
      </w:r>
      <w:r w:rsidRPr="004B3F28">
        <w:rPr>
          <w:rFonts w:ascii="Times New Roman" w:hAnsi="Times New Roman" w:hint="cs"/>
          <w:sz w:val="26"/>
          <w:szCs w:val="26"/>
        </w:rPr>
        <w:t>воссоздание</w:t>
      </w:r>
      <w:r w:rsidRPr="004B3F28">
        <w:rPr>
          <w:rFonts w:ascii="Times New Roman" w:hAnsi="Times New Roman"/>
          <w:sz w:val="26"/>
          <w:szCs w:val="26"/>
        </w:rPr>
        <w:t xml:space="preserve">, </w:t>
      </w:r>
      <w:r w:rsidRPr="004B3F28">
        <w:rPr>
          <w:rFonts w:ascii="Times New Roman" w:hAnsi="Times New Roman" w:hint="cs"/>
          <w:sz w:val="26"/>
          <w:szCs w:val="26"/>
        </w:rPr>
        <w:t>преобразование</w:t>
      </w:r>
      <w:r w:rsidRPr="004B3F28">
        <w:rPr>
          <w:rFonts w:ascii="Times New Roman" w:hAnsi="Times New Roman"/>
          <w:sz w:val="26"/>
          <w:szCs w:val="26"/>
        </w:rPr>
        <w:t xml:space="preserve">, </w:t>
      </w:r>
      <w:r w:rsidRPr="004B3F28">
        <w:rPr>
          <w:rFonts w:ascii="Times New Roman" w:hAnsi="Times New Roman" w:hint="cs"/>
          <w:sz w:val="26"/>
          <w:szCs w:val="26"/>
        </w:rPr>
        <w:t>ориентировку</w:t>
      </w:r>
      <w:r w:rsidRPr="004B3F28">
        <w:rPr>
          <w:rFonts w:ascii="Times New Roman" w:hAnsi="Times New Roman"/>
          <w:sz w:val="26"/>
          <w:szCs w:val="26"/>
        </w:rPr>
        <w:t xml:space="preserve">  </w:t>
      </w:r>
      <w:r w:rsidRPr="004B3F28">
        <w:rPr>
          <w:rFonts w:ascii="Times New Roman" w:hAnsi="Times New Roman" w:hint="cs"/>
          <w:sz w:val="26"/>
          <w:szCs w:val="26"/>
        </w:rPr>
        <w:t>по</w:t>
      </w:r>
      <w:r w:rsidRPr="004B3F28">
        <w:rPr>
          <w:rFonts w:ascii="Times New Roman" w:hAnsi="Times New Roman"/>
          <w:sz w:val="26"/>
          <w:szCs w:val="26"/>
        </w:rPr>
        <w:t xml:space="preserve"> </w:t>
      </w:r>
      <w:r w:rsidRPr="004B3F28">
        <w:rPr>
          <w:rFonts w:ascii="Times New Roman" w:hAnsi="Times New Roman" w:hint="cs"/>
          <w:sz w:val="26"/>
          <w:szCs w:val="26"/>
        </w:rPr>
        <w:t>схеме</w:t>
      </w:r>
      <w:r w:rsidRPr="004B3F28">
        <w:rPr>
          <w:rFonts w:ascii="Times New Roman" w:hAnsi="Times New Roman"/>
          <w:sz w:val="26"/>
          <w:szCs w:val="26"/>
        </w:rPr>
        <w:t>,</w:t>
      </w:r>
    </w:p>
    <w:p w:rsidR="00E8393D" w:rsidRPr="00E8393D" w:rsidRDefault="00E8393D" w:rsidP="00F02355">
      <w:pPr>
        <w:widowControl/>
        <w:suppressAutoHyphens w:val="0"/>
        <w:spacing w:line="0" w:lineRule="atLeast"/>
        <w:rPr>
          <w:rFonts w:ascii="Times New Roman" w:hAnsi="Times New Roman"/>
          <w:b/>
          <w:sz w:val="26"/>
          <w:szCs w:val="26"/>
        </w:rPr>
      </w:pPr>
    </w:p>
    <w:tbl>
      <w:tblPr>
        <w:tblStyle w:val="a9"/>
        <w:tblW w:w="10314" w:type="dxa"/>
        <w:tblLook w:val="04A0" w:firstRow="1" w:lastRow="0" w:firstColumn="1" w:lastColumn="0" w:noHBand="0" w:noVBand="1"/>
      </w:tblPr>
      <w:tblGrid>
        <w:gridCol w:w="2660"/>
        <w:gridCol w:w="7654"/>
      </w:tblGrid>
      <w:tr w:rsidR="00E8393D" w:rsidRPr="00E8393D" w:rsidTr="00E8393D">
        <w:tc>
          <w:tcPr>
            <w:tcW w:w="2660" w:type="dxa"/>
          </w:tcPr>
          <w:p w:rsidR="00E8393D" w:rsidRPr="00E8393D" w:rsidRDefault="00E8393D" w:rsidP="007708AE">
            <w:pPr>
              <w:rPr>
                <w:rFonts w:ascii="Times New Roman" w:hAnsi="Times New Roman"/>
                <w:sz w:val="26"/>
                <w:szCs w:val="26"/>
              </w:rPr>
            </w:pPr>
            <w:r w:rsidRPr="00E8393D">
              <w:rPr>
                <w:rFonts w:ascii="Times New Roman" w:hAnsi="Times New Roman"/>
                <w:sz w:val="26"/>
                <w:szCs w:val="26"/>
              </w:rPr>
              <w:t>Сенсорный уголок</w:t>
            </w:r>
          </w:p>
        </w:tc>
        <w:tc>
          <w:tcPr>
            <w:tcW w:w="7654" w:type="dxa"/>
          </w:tcPr>
          <w:p w:rsidR="00E8393D" w:rsidRPr="00E8393D" w:rsidRDefault="00E8393D" w:rsidP="004B3F28">
            <w:pPr>
              <w:spacing w:line="0" w:lineRule="atLeast"/>
              <w:jc w:val="both"/>
              <w:rPr>
                <w:rFonts w:ascii="Times New Roman" w:hAnsi="Times New Roman"/>
                <w:sz w:val="26"/>
                <w:szCs w:val="26"/>
              </w:rPr>
            </w:pPr>
            <w:r w:rsidRPr="00E8393D">
              <w:rPr>
                <w:rFonts w:ascii="Times New Roman" w:hAnsi="Times New Roman"/>
                <w:sz w:val="26"/>
                <w:szCs w:val="26"/>
              </w:rPr>
              <w:t>Мир деревянных игрушек: Рамка вкладыш «Дикие животные». Рамка вкладыш – лабиринт «Овощи, фрукты»,</w:t>
            </w:r>
          </w:p>
          <w:p w:rsidR="00E8393D" w:rsidRPr="00E8393D" w:rsidRDefault="00E8393D" w:rsidP="004B3F28">
            <w:pPr>
              <w:spacing w:line="0" w:lineRule="atLeast"/>
              <w:jc w:val="both"/>
              <w:rPr>
                <w:rFonts w:ascii="Times New Roman" w:hAnsi="Times New Roman"/>
                <w:sz w:val="26"/>
                <w:szCs w:val="26"/>
              </w:rPr>
            </w:pPr>
            <w:r w:rsidRPr="00E8393D">
              <w:rPr>
                <w:rFonts w:ascii="Times New Roman" w:hAnsi="Times New Roman"/>
                <w:sz w:val="26"/>
                <w:szCs w:val="26"/>
              </w:rPr>
              <w:t>Шнуровка «Лев». Математические - «Обучающие весы». Занимательный конструктор по математике «Доли».» Обучающая игра с разноцветными дугами «Состав числа». Обучающая игра с кольцами «Радуга» - арифметический счёт. Цилиндрическая розетка «Столбики».</w:t>
            </w:r>
          </w:p>
        </w:tc>
      </w:tr>
      <w:tr w:rsidR="00E8393D" w:rsidRPr="00E8393D" w:rsidTr="00E8393D">
        <w:tc>
          <w:tcPr>
            <w:tcW w:w="2660" w:type="dxa"/>
          </w:tcPr>
          <w:p w:rsidR="00E8393D" w:rsidRPr="00E8393D" w:rsidRDefault="00E8393D" w:rsidP="007708AE">
            <w:pPr>
              <w:rPr>
                <w:rFonts w:ascii="Times New Roman" w:hAnsi="Times New Roman"/>
                <w:sz w:val="26"/>
                <w:szCs w:val="26"/>
              </w:rPr>
            </w:pPr>
            <w:r w:rsidRPr="00E8393D">
              <w:rPr>
                <w:rFonts w:ascii="Times New Roman" w:hAnsi="Times New Roman"/>
                <w:sz w:val="26"/>
                <w:szCs w:val="26"/>
              </w:rPr>
              <w:t>Уголок безопасности</w:t>
            </w:r>
          </w:p>
        </w:tc>
        <w:tc>
          <w:tcPr>
            <w:tcW w:w="7654" w:type="dxa"/>
          </w:tcPr>
          <w:p w:rsidR="004B3F28" w:rsidRDefault="00E8393D" w:rsidP="004B3F28">
            <w:pPr>
              <w:spacing w:line="0" w:lineRule="atLeast"/>
              <w:jc w:val="both"/>
              <w:rPr>
                <w:rFonts w:ascii="Times New Roman" w:hAnsi="Times New Roman"/>
                <w:sz w:val="26"/>
                <w:szCs w:val="26"/>
              </w:rPr>
            </w:pPr>
            <w:r w:rsidRPr="00E8393D">
              <w:rPr>
                <w:rFonts w:ascii="Times New Roman" w:hAnsi="Times New Roman"/>
                <w:sz w:val="26"/>
                <w:szCs w:val="26"/>
              </w:rPr>
              <w:t>Автомобили и спецтехника. Обучающая игра – лото «Юный пешеход», «Дорожные знаки», Поло</w:t>
            </w:r>
            <w:r w:rsidR="004B3F28">
              <w:rPr>
                <w:rFonts w:ascii="Times New Roman" w:hAnsi="Times New Roman"/>
                <w:sz w:val="26"/>
                <w:szCs w:val="26"/>
              </w:rPr>
              <w:t>сатый жезл, фуражка. Накидки - фарту</w:t>
            </w:r>
            <w:r w:rsidRPr="00E8393D">
              <w:rPr>
                <w:rFonts w:ascii="Times New Roman" w:hAnsi="Times New Roman"/>
                <w:sz w:val="26"/>
                <w:szCs w:val="26"/>
              </w:rPr>
              <w:t xml:space="preserve">ки: МЧС, О1, 02, 03, такси, пешеход. </w:t>
            </w:r>
          </w:p>
          <w:p w:rsidR="00E8393D" w:rsidRPr="00E8393D" w:rsidRDefault="00E8393D" w:rsidP="004B3F28">
            <w:pPr>
              <w:spacing w:line="0" w:lineRule="atLeast"/>
              <w:jc w:val="both"/>
              <w:rPr>
                <w:rFonts w:ascii="Times New Roman" w:hAnsi="Times New Roman"/>
                <w:sz w:val="26"/>
                <w:szCs w:val="26"/>
              </w:rPr>
            </w:pPr>
            <w:r w:rsidRPr="00E8393D">
              <w:rPr>
                <w:rFonts w:ascii="Times New Roman" w:hAnsi="Times New Roman"/>
                <w:sz w:val="26"/>
                <w:szCs w:val="26"/>
              </w:rPr>
              <w:t xml:space="preserve">Настольные игры: «Уроки безопасности», лото «Дорожные </w:t>
            </w:r>
            <w:r w:rsidRPr="00E8393D">
              <w:rPr>
                <w:rFonts w:ascii="Times New Roman" w:hAnsi="Times New Roman"/>
                <w:sz w:val="26"/>
                <w:szCs w:val="26"/>
              </w:rPr>
              <w:lastRenderedPageBreak/>
              <w:t>знаки». Книга: «Очень важные машины»</w:t>
            </w:r>
          </w:p>
        </w:tc>
      </w:tr>
      <w:tr w:rsidR="00E8393D" w:rsidRPr="00E8393D" w:rsidTr="00E8393D">
        <w:tc>
          <w:tcPr>
            <w:tcW w:w="2660" w:type="dxa"/>
          </w:tcPr>
          <w:p w:rsidR="00E8393D" w:rsidRDefault="00E8393D" w:rsidP="007708AE">
            <w:pPr>
              <w:rPr>
                <w:rFonts w:ascii="Times New Roman" w:hAnsi="Times New Roman"/>
                <w:sz w:val="26"/>
                <w:szCs w:val="26"/>
              </w:rPr>
            </w:pPr>
            <w:r w:rsidRPr="00E8393D">
              <w:rPr>
                <w:rFonts w:ascii="Times New Roman" w:hAnsi="Times New Roman"/>
                <w:sz w:val="26"/>
                <w:szCs w:val="26"/>
              </w:rPr>
              <w:lastRenderedPageBreak/>
              <w:t>Уголок дежурных</w:t>
            </w:r>
          </w:p>
          <w:p w:rsidR="004B3F28" w:rsidRPr="00E8393D" w:rsidRDefault="004B3F28" w:rsidP="007708AE">
            <w:pPr>
              <w:rPr>
                <w:rFonts w:ascii="Times New Roman" w:hAnsi="Times New Roman"/>
                <w:sz w:val="26"/>
                <w:szCs w:val="26"/>
              </w:rPr>
            </w:pPr>
          </w:p>
        </w:tc>
        <w:tc>
          <w:tcPr>
            <w:tcW w:w="7654" w:type="dxa"/>
          </w:tcPr>
          <w:p w:rsidR="00E8393D" w:rsidRPr="00E8393D" w:rsidRDefault="00E8393D" w:rsidP="007708AE">
            <w:pPr>
              <w:spacing w:line="0" w:lineRule="atLeast"/>
              <w:rPr>
                <w:rFonts w:ascii="Times New Roman" w:hAnsi="Times New Roman"/>
                <w:sz w:val="26"/>
                <w:szCs w:val="26"/>
              </w:rPr>
            </w:pPr>
            <w:r w:rsidRPr="00E8393D">
              <w:rPr>
                <w:rFonts w:ascii="Times New Roman" w:hAnsi="Times New Roman"/>
                <w:sz w:val="26"/>
                <w:szCs w:val="26"/>
              </w:rPr>
              <w:t>Фартуки, колпаки. Салфетницы. Хлебницы. Панно «Дежурство»</w:t>
            </w:r>
          </w:p>
        </w:tc>
      </w:tr>
      <w:tr w:rsidR="00E8393D" w:rsidRPr="00E8393D" w:rsidTr="00E8393D">
        <w:tc>
          <w:tcPr>
            <w:tcW w:w="2660" w:type="dxa"/>
          </w:tcPr>
          <w:p w:rsidR="00E8393D" w:rsidRPr="00E8393D" w:rsidRDefault="00E8393D" w:rsidP="007708AE">
            <w:pPr>
              <w:rPr>
                <w:rFonts w:ascii="Times New Roman" w:hAnsi="Times New Roman"/>
                <w:sz w:val="26"/>
                <w:szCs w:val="26"/>
              </w:rPr>
            </w:pPr>
            <w:r w:rsidRPr="00E8393D">
              <w:rPr>
                <w:rFonts w:ascii="Times New Roman" w:hAnsi="Times New Roman"/>
                <w:sz w:val="26"/>
                <w:szCs w:val="26"/>
              </w:rPr>
              <w:t>Физкультурный уголок</w:t>
            </w:r>
          </w:p>
        </w:tc>
        <w:tc>
          <w:tcPr>
            <w:tcW w:w="7654" w:type="dxa"/>
          </w:tcPr>
          <w:p w:rsidR="00E8393D" w:rsidRPr="00E8393D" w:rsidRDefault="004B3F28" w:rsidP="004B3F28">
            <w:pPr>
              <w:jc w:val="both"/>
              <w:rPr>
                <w:rFonts w:ascii="Times New Roman" w:hAnsi="Times New Roman"/>
                <w:sz w:val="26"/>
                <w:szCs w:val="26"/>
              </w:rPr>
            </w:pPr>
            <w:r>
              <w:rPr>
                <w:rFonts w:ascii="Times New Roman" w:hAnsi="Times New Roman"/>
                <w:sz w:val="26"/>
                <w:szCs w:val="26"/>
              </w:rPr>
              <w:t xml:space="preserve">Спальня </w:t>
            </w:r>
            <w:r w:rsidR="00E8393D" w:rsidRPr="00E8393D">
              <w:rPr>
                <w:rFonts w:ascii="Times New Roman" w:hAnsi="Times New Roman"/>
                <w:sz w:val="26"/>
                <w:szCs w:val="26"/>
              </w:rPr>
              <w:t>группы совмещена со спортзалом и для орган</w:t>
            </w:r>
            <w:r>
              <w:rPr>
                <w:rFonts w:ascii="Times New Roman" w:hAnsi="Times New Roman"/>
                <w:sz w:val="26"/>
                <w:szCs w:val="26"/>
              </w:rPr>
              <w:t>изации физкультурного уголка используется</w:t>
            </w:r>
            <w:r w:rsidR="00E8393D" w:rsidRPr="00E8393D">
              <w:rPr>
                <w:rFonts w:ascii="Times New Roman" w:hAnsi="Times New Roman"/>
                <w:sz w:val="26"/>
                <w:szCs w:val="26"/>
              </w:rPr>
              <w:t xml:space="preserve"> инвентарь спортзала. Мячи резиновые маленькие, средние и большие. Мячи пластмассовые маленькие. Скакалки</w:t>
            </w:r>
            <w:r>
              <w:rPr>
                <w:rFonts w:ascii="Times New Roman" w:hAnsi="Times New Roman"/>
                <w:sz w:val="26"/>
                <w:szCs w:val="26"/>
              </w:rPr>
              <w:t>. Флажки на ленточке. Палк</w:t>
            </w:r>
            <w:r w:rsidR="00E8393D" w:rsidRPr="00E8393D">
              <w:rPr>
                <w:rFonts w:ascii="Times New Roman" w:hAnsi="Times New Roman"/>
                <w:sz w:val="26"/>
                <w:szCs w:val="26"/>
              </w:rPr>
              <w:t>и гимнастические. Кегли. Мешочек</w:t>
            </w:r>
            <w:r>
              <w:rPr>
                <w:rFonts w:ascii="Times New Roman" w:hAnsi="Times New Roman"/>
                <w:sz w:val="26"/>
                <w:szCs w:val="26"/>
              </w:rPr>
              <w:t>и</w:t>
            </w:r>
            <w:r w:rsidR="00E8393D" w:rsidRPr="00E8393D">
              <w:rPr>
                <w:rFonts w:ascii="Times New Roman" w:hAnsi="Times New Roman"/>
                <w:sz w:val="26"/>
                <w:szCs w:val="26"/>
              </w:rPr>
              <w:t xml:space="preserve"> – груз для метания. Обручи маленькие и большие. Корригирующие дорожки. Ленты разноцветные</w:t>
            </w:r>
            <w:r>
              <w:rPr>
                <w:rFonts w:ascii="Times New Roman" w:hAnsi="Times New Roman"/>
                <w:sz w:val="26"/>
                <w:szCs w:val="26"/>
              </w:rPr>
              <w:t xml:space="preserve"> и другой и</w:t>
            </w:r>
            <w:r w:rsidR="004B649B">
              <w:rPr>
                <w:rFonts w:ascii="Times New Roman" w:hAnsi="Times New Roman"/>
                <w:sz w:val="26"/>
                <w:szCs w:val="26"/>
              </w:rPr>
              <w:t>н</w:t>
            </w:r>
            <w:r>
              <w:rPr>
                <w:rFonts w:ascii="Times New Roman" w:hAnsi="Times New Roman"/>
                <w:sz w:val="26"/>
                <w:szCs w:val="26"/>
              </w:rPr>
              <w:t>вентарь</w:t>
            </w:r>
          </w:p>
        </w:tc>
      </w:tr>
      <w:tr w:rsidR="00E8393D" w:rsidRPr="00E8393D" w:rsidTr="00E8393D">
        <w:tc>
          <w:tcPr>
            <w:tcW w:w="2660" w:type="dxa"/>
          </w:tcPr>
          <w:p w:rsidR="00E8393D" w:rsidRPr="00E8393D" w:rsidRDefault="00E8393D" w:rsidP="007708AE">
            <w:pPr>
              <w:rPr>
                <w:rFonts w:ascii="Times New Roman" w:hAnsi="Times New Roman"/>
                <w:sz w:val="26"/>
                <w:szCs w:val="26"/>
              </w:rPr>
            </w:pPr>
            <w:r w:rsidRPr="00E8393D">
              <w:rPr>
                <w:rFonts w:ascii="Times New Roman" w:hAnsi="Times New Roman"/>
                <w:sz w:val="26"/>
                <w:szCs w:val="26"/>
              </w:rPr>
              <w:t>Уголок уединения</w:t>
            </w:r>
          </w:p>
        </w:tc>
        <w:tc>
          <w:tcPr>
            <w:tcW w:w="7654" w:type="dxa"/>
          </w:tcPr>
          <w:p w:rsidR="00491160" w:rsidRPr="00E8393D" w:rsidRDefault="00E8393D" w:rsidP="007708AE">
            <w:pPr>
              <w:rPr>
                <w:rFonts w:ascii="Times New Roman" w:hAnsi="Times New Roman"/>
                <w:sz w:val="26"/>
                <w:szCs w:val="26"/>
              </w:rPr>
            </w:pPr>
            <w:r w:rsidRPr="00E8393D">
              <w:rPr>
                <w:rFonts w:ascii="Times New Roman" w:hAnsi="Times New Roman"/>
                <w:sz w:val="26"/>
                <w:szCs w:val="26"/>
              </w:rPr>
              <w:t>Ширма, подушки, мягкая игрушка. Карточки для психологической разгрузки детей: «Я и моё настроение».</w:t>
            </w:r>
            <w:r w:rsidR="004B3F28">
              <w:rPr>
                <w:rFonts w:ascii="Times New Roman" w:hAnsi="Times New Roman"/>
                <w:sz w:val="26"/>
                <w:szCs w:val="26"/>
              </w:rPr>
              <w:t xml:space="preserve"> </w:t>
            </w:r>
            <w:r w:rsidR="00B14C9D">
              <w:rPr>
                <w:rFonts w:ascii="Times New Roman" w:hAnsi="Times New Roman"/>
                <w:sz w:val="26"/>
                <w:szCs w:val="26"/>
              </w:rPr>
              <w:t xml:space="preserve">Зеркало эмоций, </w:t>
            </w:r>
            <w:r w:rsidR="00B14C9D" w:rsidRPr="00F9213D">
              <w:rPr>
                <w:rFonts w:ascii="Times New Roman" w:hAnsi="Times New Roman"/>
                <w:sz w:val="26"/>
                <w:szCs w:val="26"/>
              </w:rPr>
              <w:t>коробочка «спрячь все плохое»,</w:t>
            </w:r>
            <w:r w:rsidR="00B14C9D">
              <w:rPr>
                <w:rFonts w:ascii="Times New Roman" w:hAnsi="Times New Roman"/>
                <w:color w:val="FF0000"/>
                <w:sz w:val="26"/>
                <w:szCs w:val="26"/>
              </w:rPr>
              <w:t xml:space="preserve"> </w:t>
            </w:r>
            <w:r w:rsidR="00B14C9D" w:rsidRPr="00DE63B7">
              <w:rPr>
                <w:rFonts w:ascii="Times New Roman" w:hAnsi="Times New Roman"/>
                <w:sz w:val="26"/>
                <w:szCs w:val="26"/>
              </w:rPr>
              <w:t>коврик «примирения</w:t>
            </w:r>
            <w:r w:rsidR="00B14C9D">
              <w:rPr>
                <w:rFonts w:ascii="Times New Roman" w:hAnsi="Times New Roman"/>
                <w:sz w:val="26"/>
                <w:szCs w:val="26"/>
              </w:rPr>
              <w:t>.</w:t>
            </w:r>
          </w:p>
        </w:tc>
      </w:tr>
      <w:tr w:rsidR="00B14C9D" w:rsidRPr="00E8393D" w:rsidTr="00E8393D">
        <w:tc>
          <w:tcPr>
            <w:tcW w:w="2660" w:type="dxa"/>
          </w:tcPr>
          <w:p w:rsidR="00B14C9D" w:rsidRPr="00E8393D" w:rsidRDefault="00B14C9D" w:rsidP="008A066E">
            <w:pPr>
              <w:rPr>
                <w:rFonts w:ascii="Times New Roman" w:hAnsi="Times New Roman"/>
                <w:sz w:val="26"/>
                <w:szCs w:val="26"/>
              </w:rPr>
            </w:pPr>
            <w:r>
              <w:rPr>
                <w:rFonts w:ascii="Times New Roman" w:hAnsi="Times New Roman"/>
                <w:sz w:val="26"/>
                <w:szCs w:val="26"/>
              </w:rPr>
              <w:t>Патриотический уголок</w:t>
            </w:r>
          </w:p>
        </w:tc>
        <w:tc>
          <w:tcPr>
            <w:tcW w:w="7654" w:type="dxa"/>
          </w:tcPr>
          <w:p w:rsidR="00B14C9D" w:rsidRPr="00E8393D" w:rsidRDefault="00B14C9D" w:rsidP="008A066E">
            <w:pPr>
              <w:rPr>
                <w:rFonts w:ascii="Times New Roman" w:hAnsi="Times New Roman"/>
                <w:sz w:val="26"/>
                <w:szCs w:val="26"/>
              </w:rPr>
            </w:pPr>
            <w:r>
              <w:rPr>
                <w:rFonts w:ascii="Times New Roman" w:hAnsi="Times New Roman"/>
                <w:sz w:val="26"/>
                <w:szCs w:val="26"/>
              </w:rPr>
              <w:t>Альбомы «Моя родина –Россия», «Национальные костюмы Оренбуржья» Фотоальбом «Мой поселок», «Оренбургская глубинка в фотоэтюдах Ю. Баженова»</w:t>
            </w:r>
          </w:p>
        </w:tc>
      </w:tr>
      <w:tr w:rsidR="00B14C9D" w:rsidRPr="00E8393D" w:rsidTr="00E8393D">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Уголок изобразительной деятельности</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Кисточки, альбомы, ножницы, пластилин, непроливайки – стаканчики, палитры, для смешивания красок, цветные карандаши, простые карандаши, стаканы пластмассовые для карандашей, трафареты, цветные мелки, салфетки из ткани, восковые карандаши, цветная бумага, картон цветной, картон белый, раскраски, клей – карандаш. Доски для пластилина, баночки для клея, гуашь, краски акварельные</w:t>
            </w:r>
            <w:r>
              <w:rPr>
                <w:rFonts w:ascii="Times New Roman" w:hAnsi="Times New Roman"/>
                <w:sz w:val="26"/>
                <w:szCs w:val="26"/>
              </w:rPr>
              <w:t xml:space="preserve"> 12 цв.</w:t>
            </w:r>
            <w:r w:rsidRPr="00E8393D">
              <w:rPr>
                <w:rFonts w:ascii="Times New Roman" w:hAnsi="Times New Roman"/>
                <w:sz w:val="26"/>
                <w:szCs w:val="26"/>
              </w:rPr>
              <w:t xml:space="preserve">, бумага для рисования. Раскраски. </w:t>
            </w:r>
          </w:p>
        </w:tc>
      </w:tr>
      <w:tr w:rsidR="00B14C9D" w:rsidRPr="00E8393D" w:rsidTr="00E8393D">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Уголок природы</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Паспорт уголка природы. Комнатные растения: традесканция, бальзамин, хлорофитум, фиалка, колеус. Календарь природы. Трудовой инвентарь: лейка, опрыскиватель, лопатка, грабли, палочка для рыхления, ведерко. Тряпочки для протирания листьев,  фартуки клеёнчатые клеенка. Иллюстрации по временам года. Карточки «Дикие животные»,  «Животные жарких стран», «Домашние питомцы». Альбомы: «Домашние животные». «Животный мир Оренбургской области», «Красная книга «Оренбургской области», «Дикие животные» «Времена года», «Животные России» Атлас для детей: «Амфибии и рептилии», «Ядовитые обитатели планеты». Фото- раскладушка «Пресмыкающие». Развивающие игры: «Времена года», «Почемучка». «Детская энциклопедия»</w:t>
            </w:r>
          </w:p>
        </w:tc>
      </w:tr>
      <w:tr w:rsidR="00B14C9D" w:rsidRPr="00E8393D" w:rsidTr="00C527A8">
        <w:trPr>
          <w:trHeight w:val="2311"/>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Уголок экспериментирования</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Природный и бросовый материал: жёлуди, шишки, ракушки, камешки.</w:t>
            </w:r>
            <w:r w:rsidRPr="00E8393D">
              <w:rPr>
                <w:sz w:val="26"/>
                <w:szCs w:val="26"/>
              </w:rPr>
              <w:t xml:space="preserve"> </w:t>
            </w:r>
            <w:r w:rsidRPr="00E8393D">
              <w:rPr>
                <w:rFonts w:ascii="Times New Roman" w:hAnsi="Times New Roman"/>
                <w:sz w:val="26"/>
                <w:szCs w:val="26"/>
              </w:rPr>
              <w:t>Колбочки, пластмассовые стаканчики, мерные ложки, трубочки, баночки с крышкой.</w:t>
            </w:r>
            <w:r w:rsidRPr="00E8393D">
              <w:rPr>
                <w:sz w:val="26"/>
                <w:szCs w:val="26"/>
              </w:rPr>
              <w:t xml:space="preserve"> </w:t>
            </w:r>
            <w:r w:rsidRPr="00E8393D">
              <w:rPr>
                <w:rFonts w:ascii="Times New Roman" w:hAnsi="Times New Roman"/>
                <w:sz w:val="26"/>
                <w:szCs w:val="26"/>
              </w:rPr>
              <w:t>Магниты, лупы маленькие.</w:t>
            </w:r>
            <w:r w:rsidRPr="00E8393D">
              <w:rPr>
                <w:sz w:val="26"/>
                <w:szCs w:val="26"/>
              </w:rPr>
              <w:t xml:space="preserve"> </w:t>
            </w:r>
            <w:r w:rsidRPr="00E8393D">
              <w:rPr>
                <w:rFonts w:ascii="Times New Roman" w:hAnsi="Times New Roman"/>
                <w:sz w:val="26"/>
                <w:szCs w:val="26"/>
              </w:rPr>
              <w:t>Набор юного натуралиста: контейнеры с крупами, песком и другими сыпучими элементами.</w:t>
            </w:r>
            <w:r w:rsidRPr="00E8393D">
              <w:rPr>
                <w:sz w:val="26"/>
                <w:szCs w:val="26"/>
              </w:rPr>
              <w:t xml:space="preserve"> </w:t>
            </w:r>
            <w:r w:rsidRPr="00E8393D">
              <w:rPr>
                <w:rFonts w:ascii="Times New Roman" w:hAnsi="Times New Roman"/>
                <w:sz w:val="26"/>
                <w:szCs w:val="26"/>
              </w:rPr>
              <w:t xml:space="preserve">Картотека опытов и экспериментов. Панно «Кора деревьев». Коллекция «Камни и минералы». Коллекция «Насекомые». Книга: Н. Романова «Как я делала открытие» </w:t>
            </w:r>
          </w:p>
        </w:tc>
      </w:tr>
      <w:tr w:rsidR="00B14C9D" w:rsidRPr="00E8393D" w:rsidTr="00E8393D">
        <w:trPr>
          <w:trHeight w:val="134"/>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Уголок конструирования</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Деревянный конструктор «Юный строитель». Конструкторы из пластика: «Машина», «Железная дорога», «Классический для девочек и мальчиков», «Липучка» - для девочек, «Развитие», «Лего».</w:t>
            </w:r>
          </w:p>
        </w:tc>
      </w:tr>
      <w:tr w:rsidR="00B14C9D" w:rsidRPr="00E8393D" w:rsidTr="00E8393D">
        <w:trPr>
          <w:trHeight w:val="495"/>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 xml:space="preserve">Музыкальный уголок </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 xml:space="preserve">Пособие: «Музыкальные инструменты». Магнитофон с СD дисками. Музыкальные инструменты: Барабан, микрофон, бубен, </w:t>
            </w:r>
            <w:r w:rsidRPr="00E8393D">
              <w:rPr>
                <w:rFonts w:ascii="Times New Roman" w:hAnsi="Times New Roman"/>
                <w:sz w:val="26"/>
                <w:szCs w:val="26"/>
              </w:rPr>
              <w:lastRenderedPageBreak/>
              <w:t>гармонь, свистулька, губная гармошка, треугольник, шумовые игрушки.</w:t>
            </w:r>
          </w:p>
        </w:tc>
      </w:tr>
      <w:tr w:rsidR="00B14C9D" w:rsidRPr="00E8393D" w:rsidTr="00C527A8">
        <w:trPr>
          <w:trHeight w:val="124"/>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lastRenderedPageBreak/>
              <w:t xml:space="preserve">Уголок театрализации </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Маски: животных, птиц, овощей, сказочных героев.</w:t>
            </w:r>
            <w:r w:rsidRPr="00E8393D">
              <w:rPr>
                <w:sz w:val="26"/>
                <w:szCs w:val="26"/>
              </w:rPr>
              <w:t xml:space="preserve"> </w:t>
            </w:r>
            <w:r w:rsidRPr="00E8393D">
              <w:rPr>
                <w:rFonts w:ascii="Times New Roman" w:hAnsi="Times New Roman"/>
                <w:sz w:val="26"/>
                <w:szCs w:val="26"/>
              </w:rPr>
              <w:t>Набор наручных кукол би-ба-бо: сказочные персонажи. Вязаные шапочки животных.</w:t>
            </w:r>
          </w:p>
          <w:p w:rsidR="00B14C9D" w:rsidRPr="004B649B" w:rsidRDefault="00B14C9D" w:rsidP="00C527A8">
            <w:pPr>
              <w:rPr>
                <w:rFonts w:ascii="Times New Roman" w:hAnsi="Times New Roman"/>
                <w:color w:val="000000" w:themeColor="text1"/>
                <w:sz w:val="26"/>
                <w:szCs w:val="26"/>
              </w:rPr>
            </w:pPr>
            <w:r w:rsidRPr="004B649B">
              <w:rPr>
                <w:rFonts w:ascii="Times New Roman" w:hAnsi="Times New Roman" w:hint="cs"/>
                <w:color w:val="000000" w:themeColor="text1"/>
                <w:sz w:val="26"/>
                <w:szCs w:val="26"/>
              </w:rPr>
              <w:t>ширма</w:t>
            </w:r>
            <w:r w:rsidRPr="004B649B">
              <w:rPr>
                <w:rFonts w:ascii="Times New Roman" w:hAnsi="Times New Roman"/>
                <w:color w:val="000000" w:themeColor="text1"/>
                <w:sz w:val="26"/>
                <w:szCs w:val="26"/>
              </w:rPr>
              <w:t xml:space="preserve"> </w:t>
            </w:r>
            <w:r w:rsidRPr="004B649B">
              <w:rPr>
                <w:rFonts w:ascii="Times New Roman" w:hAnsi="Times New Roman" w:hint="cs"/>
                <w:color w:val="000000" w:themeColor="text1"/>
                <w:sz w:val="26"/>
                <w:szCs w:val="26"/>
              </w:rPr>
              <w:t>для</w:t>
            </w:r>
            <w:r w:rsidRPr="004B649B">
              <w:rPr>
                <w:rFonts w:ascii="Times New Roman" w:hAnsi="Times New Roman"/>
                <w:color w:val="000000" w:themeColor="text1"/>
                <w:sz w:val="26"/>
                <w:szCs w:val="26"/>
              </w:rPr>
              <w:t xml:space="preserve"> </w:t>
            </w:r>
            <w:r w:rsidRPr="004B649B">
              <w:rPr>
                <w:rFonts w:ascii="Times New Roman" w:hAnsi="Times New Roman" w:hint="cs"/>
                <w:color w:val="000000" w:themeColor="text1"/>
                <w:sz w:val="26"/>
                <w:szCs w:val="26"/>
              </w:rPr>
              <w:t>кукольного</w:t>
            </w:r>
            <w:r w:rsidRPr="004B649B">
              <w:rPr>
                <w:rFonts w:ascii="Times New Roman" w:hAnsi="Times New Roman"/>
                <w:color w:val="000000" w:themeColor="text1"/>
                <w:sz w:val="26"/>
                <w:szCs w:val="26"/>
              </w:rPr>
              <w:t xml:space="preserve"> </w:t>
            </w:r>
            <w:r w:rsidRPr="004B649B">
              <w:rPr>
                <w:rFonts w:ascii="Times New Roman" w:hAnsi="Times New Roman" w:hint="cs"/>
                <w:color w:val="000000" w:themeColor="text1"/>
                <w:sz w:val="26"/>
                <w:szCs w:val="26"/>
              </w:rPr>
              <w:t>театра</w:t>
            </w:r>
            <w:r w:rsidRPr="004B649B">
              <w:rPr>
                <w:rFonts w:ascii="Times New Roman" w:hAnsi="Times New Roman"/>
                <w:color w:val="000000" w:themeColor="text1"/>
                <w:sz w:val="26"/>
                <w:szCs w:val="26"/>
              </w:rPr>
              <w:t xml:space="preserve"> </w:t>
            </w:r>
            <w:r w:rsidRPr="004B649B">
              <w:rPr>
                <w:rFonts w:ascii="Times New Roman" w:hAnsi="Times New Roman" w:hint="cs"/>
                <w:color w:val="000000" w:themeColor="text1"/>
                <w:sz w:val="26"/>
                <w:szCs w:val="26"/>
              </w:rPr>
              <w:t>настольная</w:t>
            </w:r>
            <w:r w:rsidRPr="004B649B">
              <w:rPr>
                <w:rFonts w:ascii="Times New Roman" w:hAnsi="Times New Roman"/>
                <w:color w:val="000000" w:themeColor="text1"/>
                <w:sz w:val="26"/>
                <w:szCs w:val="26"/>
              </w:rPr>
              <w:t>.</w:t>
            </w:r>
          </w:p>
        </w:tc>
      </w:tr>
      <w:tr w:rsidR="00B14C9D" w:rsidRPr="00E8393D" w:rsidTr="00E8393D">
        <w:trPr>
          <w:trHeight w:val="285"/>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Игровая зона сюжетно ролевых игр</w:t>
            </w:r>
          </w:p>
        </w:tc>
        <w:tc>
          <w:tcPr>
            <w:tcW w:w="7654" w:type="dxa"/>
          </w:tcPr>
          <w:p w:rsidR="00B14C9D" w:rsidRPr="004B649B" w:rsidRDefault="00B14C9D" w:rsidP="007708AE">
            <w:pPr>
              <w:rPr>
                <w:rFonts w:ascii="Times New Roman" w:hAnsi="Times New Roman"/>
                <w:sz w:val="26"/>
                <w:szCs w:val="26"/>
              </w:rPr>
            </w:pPr>
            <w:r w:rsidRPr="00E8393D">
              <w:rPr>
                <w:rFonts w:ascii="Times New Roman" w:hAnsi="Times New Roman"/>
                <w:sz w:val="26"/>
                <w:szCs w:val="26"/>
              </w:rPr>
              <w:t xml:space="preserve">Сюжетно-ролевая игра </w:t>
            </w:r>
            <w:r w:rsidRPr="00C527A8">
              <w:rPr>
                <w:rFonts w:ascii="Times New Roman" w:hAnsi="Times New Roman"/>
                <w:i/>
                <w:sz w:val="26"/>
                <w:szCs w:val="26"/>
              </w:rPr>
              <w:t>«Семья».</w:t>
            </w:r>
            <w:r w:rsidRPr="00E8393D">
              <w:rPr>
                <w:rFonts w:ascii="Times New Roman" w:hAnsi="Times New Roman"/>
                <w:sz w:val="26"/>
                <w:szCs w:val="26"/>
              </w:rPr>
              <w:t xml:space="preserve"> Сюжетно-ролевая игра </w:t>
            </w:r>
            <w:r w:rsidRPr="00C527A8">
              <w:rPr>
                <w:rFonts w:ascii="Times New Roman" w:hAnsi="Times New Roman"/>
                <w:i/>
                <w:sz w:val="26"/>
                <w:szCs w:val="26"/>
              </w:rPr>
              <w:t>«Столовая».</w:t>
            </w:r>
            <w:r w:rsidRPr="00E8393D">
              <w:rPr>
                <w:rFonts w:ascii="Times New Roman" w:hAnsi="Times New Roman"/>
                <w:sz w:val="26"/>
                <w:szCs w:val="26"/>
              </w:rPr>
              <w:t xml:space="preserve"> Сюжетно-ролевая игра </w:t>
            </w:r>
            <w:r w:rsidRPr="00C527A8">
              <w:rPr>
                <w:rFonts w:ascii="Times New Roman" w:hAnsi="Times New Roman"/>
                <w:i/>
                <w:sz w:val="26"/>
                <w:szCs w:val="26"/>
              </w:rPr>
              <w:t>«Парикмахерская</w:t>
            </w:r>
            <w:r w:rsidRPr="00E8393D">
              <w:rPr>
                <w:rFonts w:ascii="Times New Roman" w:hAnsi="Times New Roman"/>
                <w:sz w:val="26"/>
                <w:szCs w:val="26"/>
              </w:rPr>
              <w:t xml:space="preserve">». Сюжетно-ролевая игра </w:t>
            </w:r>
            <w:r w:rsidRPr="00C527A8">
              <w:rPr>
                <w:rFonts w:ascii="Times New Roman" w:hAnsi="Times New Roman"/>
                <w:i/>
                <w:sz w:val="26"/>
                <w:szCs w:val="26"/>
              </w:rPr>
              <w:t>«Магазин»</w:t>
            </w:r>
            <w:r w:rsidRPr="00E8393D">
              <w:rPr>
                <w:rFonts w:ascii="Times New Roman" w:hAnsi="Times New Roman"/>
                <w:sz w:val="26"/>
                <w:szCs w:val="26"/>
              </w:rPr>
              <w:t xml:space="preserve"> Сюжетно-ролевая игра </w:t>
            </w:r>
            <w:r w:rsidRPr="00C527A8">
              <w:rPr>
                <w:rFonts w:ascii="Times New Roman" w:hAnsi="Times New Roman"/>
                <w:i/>
                <w:sz w:val="26"/>
                <w:szCs w:val="26"/>
              </w:rPr>
              <w:t xml:space="preserve">«Больница». </w:t>
            </w:r>
            <w:r w:rsidRPr="00E8393D">
              <w:rPr>
                <w:rFonts w:ascii="Times New Roman" w:hAnsi="Times New Roman"/>
                <w:sz w:val="26"/>
                <w:szCs w:val="26"/>
              </w:rPr>
              <w:t>Сюжетно-ролевая игра «</w:t>
            </w:r>
            <w:r w:rsidRPr="00C527A8">
              <w:rPr>
                <w:rFonts w:ascii="Times New Roman" w:hAnsi="Times New Roman"/>
                <w:i/>
                <w:sz w:val="26"/>
                <w:szCs w:val="26"/>
              </w:rPr>
              <w:t>Мастерская»</w:t>
            </w:r>
            <w:r w:rsidR="004B649B">
              <w:rPr>
                <w:rFonts w:ascii="Times New Roman" w:hAnsi="Times New Roman"/>
                <w:i/>
                <w:sz w:val="26"/>
                <w:szCs w:val="26"/>
              </w:rPr>
              <w:t xml:space="preserve">, </w:t>
            </w:r>
            <w:r w:rsidR="004B649B">
              <w:rPr>
                <w:rFonts w:ascii="Times New Roman" w:hAnsi="Times New Roman"/>
                <w:color w:val="000000" w:themeColor="text1"/>
                <w:sz w:val="26"/>
                <w:szCs w:val="26"/>
              </w:rPr>
              <w:t>«Г</w:t>
            </w:r>
            <w:r w:rsidRPr="004B649B">
              <w:rPr>
                <w:rFonts w:ascii="Times New Roman" w:hAnsi="Times New Roman"/>
                <w:color w:val="000000" w:themeColor="text1"/>
                <w:sz w:val="26"/>
                <w:szCs w:val="26"/>
              </w:rPr>
              <w:t>араж</w:t>
            </w:r>
            <w:r w:rsidR="004B649B">
              <w:rPr>
                <w:rFonts w:ascii="Times New Roman" w:hAnsi="Times New Roman"/>
                <w:color w:val="000000" w:themeColor="text1"/>
                <w:sz w:val="26"/>
                <w:szCs w:val="26"/>
              </w:rPr>
              <w:t>»</w:t>
            </w:r>
          </w:p>
        </w:tc>
      </w:tr>
      <w:tr w:rsidR="00B14C9D" w:rsidRPr="00E8393D" w:rsidTr="00E8393D">
        <w:trPr>
          <w:trHeight w:val="290"/>
        </w:trPr>
        <w:tc>
          <w:tcPr>
            <w:tcW w:w="2660" w:type="dxa"/>
          </w:tcPr>
          <w:p w:rsidR="00B14C9D" w:rsidRPr="00E8393D" w:rsidRDefault="00B14C9D" w:rsidP="007708AE">
            <w:pPr>
              <w:rPr>
                <w:rFonts w:ascii="Times New Roman" w:hAnsi="Times New Roman"/>
                <w:sz w:val="26"/>
                <w:szCs w:val="26"/>
              </w:rPr>
            </w:pPr>
            <w:r w:rsidRPr="00E8393D">
              <w:rPr>
                <w:rFonts w:ascii="Times New Roman" w:hAnsi="Times New Roman"/>
                <w:sz w:val="26"/>
                <w:szCs w:val="26"/>
              </w:rPr>
              <w:t>Книжный уголок</w:t>
            </w:r>
          </w:p>
        </w:tc>
        <w:tc>
          <w:tcPr>
            <w:tcW w:w="7654" w:type="dxa"/>
          </w:tcPr>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 xml:space="preserve">Портреты писателей, хрестоматия для детей 6-7 лет, </w:t>
            </w:r>
          </w:p>
          <w:p w:rsidR="00B14C9D" w:rsidRPr="00E8393D" w:rsidRDefault="00B14C9D" w:rsidP="00C527A8">
            <w:pPr>
              <w:jc w:val="both"/>
              <w:rPr>
                <w:rFonts w:ascii="Times New Roman" w:hAnsi="Times New Roman"/>
                <w:sz w:val="26"/>
                <w:szCs w:val="26"/>
              </w:rPr>
            </w:pPr>
            <w:r w:rsidRPr="00E8393D">
              <w:rPr>
                <w:rFonts w:ascii="Times New Roman" w:hAnsi="Times New Roman"/>
                <w:sz w:val="26"/>
                <w:szCs w:val="26"/>
              </w:rPr>
              <w:t xml:space="preserve">С. Михалкова «Товарищи дети», «Три поросёнка», «Праздник непослушания», «Сказки»; А. Барто «Стихи», «Твой праздник»; Лучшие сказки «Вини пух и его друзья»; Ш. Перро «Кот в сапогах», «Сказки»; книга «Русские сказки и потешки»; А. Пушкин «У лукоморья дуб зелёный»; «Лучшая книга для чтения» - русские писатели детям. Книга сказок «бабка - ёжка»; «Страна золотых сказок», «Изумрудная книга лучших сказок мира»; «Серебряная книга лучших сказок мира»; «Волшебные сказки девочкам и мальчикам»; «Сказки о принцессах и принцах»; В. Катаев «Цветик семицветик»; «Розовая книга сказок»; Н. Носов «Рассказ»; К. Чернышев «Цветные карандаши»; В. Маяковский «Что такое хорошо и что такое плохо» </w:t>
            </w:r>
          </w:p>
        </w:tc>
      </w:tr>
    </w:tbl>
    <w:p w:rsidR="00E8393D" w:rsidRDefault="00E8393D" w:rsidP="00F02355">
      <w:pPr>
        <w:widowControl/>
        <w:suppressAutoHyphens w:val="0"/>
        <w:spacing w:line="0" w:lineRule="atLeast"/>
        <w:rPr>
          <w:rFonts w:ascii="Times New Roman" w:hAnsi="Times New Roman"/>
          <w:b/>
          <w:sz w:val="26"/>
          <w:szCs w:val="26"/>
        </w:rPr>
      </w:pPr>
    </w:p>
    <w:p w:rsidR="00EF09B4" w:rsidRPr="00EF09B4" w:rsidRDefault="00EF09B4" w:rsidP="00EF09B4">
      <w:pPr>
        <w:widowControl/>
        <w:suppressAutoHyphens w:val="0"/>
        <w:spacing w:line="0" w:lineRule="atLeast"/>
        <w:rPr>
          <w:rFonts w:ascii="Times New Roman" w:hAnsi="Times New Roman"/>
          <w:b/>
          <w:sz w:val="26"/>
          <w:szCs w:val="26"/>
        </w:rPr>
      </w:pPr>
      <w:r w:rsidRPr="00EF09B4">
        <w:rPr>
          <w:rFonts w:ascii="Times New Roman" w:hAnsi="Times New Roman"/>
          <w:b/>
          <w:sz w:val="26"/>
          <w:szCs w:val="26"/>
        </w:rPr>
        <w:t xml:space="preserve">4. </w:t>
      </w:r>
      <w:r w:rsidRPr="00EF09B4">
        <w:rPr>
          <w:rFonts w:ascii="Times New Roman" w:hAnsi="Times New Roman" w:hint="cs"/>
          <w:b/>
          <w:sz w:val="26"/>
          <w:szCs w:val="26"/>
        </w:rPr>
        <w:t>ДОПОЛНИТЕЛЬНЫЙ</w:t>
      </w:r>
      <w:r w:rsidRPr="00EF09B4">
        <w:rPr>
          <w:rFonts w:ascii="Times New Roman" w:hAnsi="Times New Roman"/>
          <w:b/>
          <w:sz w:val="26"/>
          <w:szCs w:val="26"/>
        </w:rPr>
        <w:t xml:space="preserve"> </w:t>
      </w:r>
      <w:r w:rsidRPr="00EF09B4">
        <w:rPr>
          <w:rFonts w:ascii="Times New Roman" w:hAnsi="Times New Roman" w:hint="cs"/>
          <w:b/>
          <w:sz w:val="26"/>
          <w:szCs w:val="26"/>
        </w:rPr>
        <w:t>РАЗДЕЛ</w:t>
      </w:r>
      <w:r w:rsidRPr="00EF09B4">
        <w:rPr>
          <w:rFonts w:ascii="Times New Roman" w:hAnsi="Times New Roman"/>
          <w:b/>
          <w:sz w:val="26"/>
          <w:szCs w:val="26"/>
        </w:rPr>
        <w:t xml:space="preserve"> (</w:t>
      </w:r>
      <w:r w:rsidRPr="00EF09B4">
        <w:rPr>
          <w:rFonts w:ascii="Times New Roman" w:hAnsi="Times New Roman" w:hint="cs"/>
          <w:b/>
          <w:sz w:val="26"/>
          <w:szCs w:val="26"/>
        </w:rPr>
        <w:t>краткая</w:t>
      </w:r>
      <w:r w:rsidRPr="00EF09B4">
        <w:rPr>
          <w:rFonts w:ascii="Times New Roman" w:hAnsi="Times New Roman"/>
          <w:b/>
          <w:sz w:val="26"/>
          <w:szCs w:val="26"/>
        </w:rPr>
        <w:t xml:space="preserve"> </w:t>
      </w:r>
      <w:r w:rsidRPr="00EF09B4">
        <w:rPr>
          <w:rFonts w:ascii="Times New Roman" w:hAnsi="Times New Roman" w:hint="cs"/>
          <w:b/>
          <w:sz w:val="26"/>
          <w:szCs w:val="26"/>
        </w:rPr>
        <w:t>презентация</w:t>
      </w:r>
      <w:r w:rsidRPr="00EF09B4">
        <w:rPr>
          <w:rFonts w:ascii="Times New Roman" w:hAnsi="Times New Roman"/>
          <w:b/>
          <w:sz w:val="26"/>
          <w:szCs w:val="26"/>
        </w:rPr>
        <w:t xml:space="preserve"> </w:t>
      </w:r>
      <w:r w:rsidRPr="00EF09B4">
        <w:rPr>
          <w:rFonts w:ascii="Times New Roman" w:hAnsi="Times New Roman" w:hint="cs"/>
          <w:b/>
          <w:sz w:val="26"/>
          <w:szCs w:val="26"/>
        </w:rPr>
        <w:t>Программы</w:t>
      </w:r>
      <w:r w:rsidRPr="00EF09B4">
        <w:rPr>
          <w:rFonts w:ascii="Times New Roman" w:hAnsi="Times New Roman"/>
          <w:b/>
          <w:sz w:val="26"/>
          <w:szCs w:val="26"/>
        </w:rPr>
        <w:t>)</w:t>
      </w:r>
    </w:p>
    <w:p w:rsidR="00EF09B4" w:rsidRDefault="00EF09B4" w:rsidP="00EF09B4">
      <w:pPr>
        <w:widowControl/>
        <w:suppressAutoHyphens w:val="0"/>
        <w:spacing w:line="0" w:lineRule="atLeast"/>
        <w:rPr>
          <w:rFonts w:ascii="Times New Roman" w:hAnsi="Times New Roman"/>
          <w:b/>
          <w:sz w:val="26"/>
          <w:szCs w:val="26"/>
        </w:rPr>
      </w:pPr>
    </w:p>
    <w:p w:rsidR="00EF09B4" w:rsidRPr="00EF09B4" w:rsidRDefault="00EF09B4" w:rsidP="00EF09B4">
      <w:pPr>
        <w:widowControl/>
        <w:suppressAutoHyphens w:val="0"/>
        <w:spacing w:line="0" w:lineRule="atLeast"/>
        <w:rPr>
          <w:rFonts w:ascii="Times New Roman" w:hAnsi="Times New Roman"/>
          <w:b/>
          <w:sz w:val="26"/>
          <w:szCs w:val="26"/>
        </w:rPr>
      </w:pPr>
      <w:r w:rsidRPr="00EF09B4">
        <w:rPr>
          <w:rFonts w:ascii="Times New Roman" w:hAnsi="Times New Roman"/>
          <w:b/>
          <w:sz w:val="26"/>
          <w:szCs w:val="26"/>
        </w:rPr>
        <w:t>4.1</w:t>
      </w:r>
      <w:r w:rsidRPr="00EF09B4">
        <w:rPr>
          <w:rFonts w:ascii="Times New Roman" w:hAnsi="Times New Roman" w:hint="cs"/>
          <w:b/>
          <w:sz w:val="26"/>
          <w:szCs w:val="26"/>
        </w:rPr>
        <w:t>Возрастные</w:t>
      </w:r>
      <w:r w:rsidRPr="00EF09B4">
        <w:rPr>
          <w:rFonts w:ascii="Times New Roman" w:hAnsi="Times New Roman"/>
          <w:b/>
          <w:sz w:val="26"/>
          <w:szCs w:val="26"/>
        </w:rPr>
        <w:t xml:space="preserve"> </w:t>
      </w:r>
      <w:r w:rsidRPr="00EF09B4">
        <w:rPr>
          <w:rFonts w:ascii="Times New Roman" w:hAnsi="Times New Roman" w:hint="cs"/>
          <w:b/>
          <w:sz w:val="26"/>
          <w:szCs w:val="26"/>
        </w:rPr>
        <w:t>и</w:t>
      </w:r>
      <w:r w:rsidRPr="00EF09B4">
        <w:rPr>
          <w:rFonts w:ascii="Times New Roman" w:hAnsi="Times New Roman"/>
          <w:b/>
          <w:sz w:val="26"/>
          <w:szCs w:val="26"/>
        </w:rPr>
        <w:t xml:space="preserve"> </w:t>
      </w:r>
      <w:r w:rsidRPr="00EF09B4">
        <w:rPr>
          <w:rFonts w:ascii="Times New Roman" w:hAnsi="Times New Roman" w:hint="cs"/>
          <w:b/>
          <w:sz w:val="26"/>
          <w:szCs w:val="26"/>
        </w:rPr>
        <w:t>иные</w:t>
      </w:r>
      <w:r w:rsidRPr="00EF09B4">
        <w:rPr>
          <w:rFonts w:ascii="Times New Roman" w:hAnsi="Times New Roman"/>
          <w:b/>
          <w:sz w:val="26"/>
          <w:szCs w:val="26"/>
        </w:rPr>
        <w:t xml:space="preserve"> </w:t>
      </w:r>
      <w:r w:rsidRPr="00EF09B4">
        <w:rPr>
          <w:rFonts w:ascii="Times New Roman" w:hAnsi="Times New Roman" w:hint="cs"/>
          <w:b/>
          <w:sz w:val="26"/>
          <w:szCs w:val="26"/>
        </w:rPr>
        <w:t>категории</w:t>
      </w:r>
      <w:r w:rsidRPr="00EF09B4">
        <w:rPr>
          <w:rFonts w:ascii="Times New Roman" w:hAnsi="Times New Roman"/>
          <w:b/>
          <w:sz w:val="26"/>
          <w:szCs w:val="26"/>
        </w:rPr>
        <w:t xml:space="preserve"> </w:t>
      </w:r>
      <w:r w:rsidRPr="00EF09B4">
        <w:rPr>
          <w:rFonts w:ascii="Times New Roman" w:hAnsi="Times New Roman" w:hint="cs"/>
          <w:b/>
          <w:sz w:val="26"/>
          <w:szCs w:val="26"/>
        </w:rPr>
        <w:t>детей</w:t>
      </w:r>
      <w:r w:rsidRPr="00EF09B4">
        <w:rPr>
          <w:rFonts w:ascii="Times New Roman" w:hAnsi="Times New Roman"/>
          <w:b/>
          <w:sz w:val="26"/>
          <w:szCs w:val="26"/>
        </w:rPr>
        <w:t xml:space="preserve">, </w:t>
      </w:r>
      <w:r w:rsidRPr="00EF09B4">
        <w:rPr>
          <w:rFonts w:ascii="Times New Roman" w:hAnsi="Times New Roman" w:hint="cs"/>
          <w:b/>
          <w:sz w:val="26"/>
          <w:szCs w:val="26"/>
        </w:rPr>
        <w:t>на</w:t>
      </w:r>
      <w:r w:rsidRPr="00EF09B4">
        <w:rPr>
          <w:rFonts w:ascii="Times New Roman" w:hAnsi="Times New Roman"/>
          <w:b/>
          <w:sz w:val="26"/>
          <w:szCs w:val="26"/>
        </w:rPr>
        <w:t xml:space="preserve"> </w:t>
      </w:r>
      <w:r w:rsidRPr="00EF09B4">
        <w:rPr>
          <w:rFonts w:ascii="Times New Roman" w:hAnsi="Times New Roman" w:hint="cs"/>
          <w:b/>
          <w:sz w:val="26"/>
          <w:szCs w:val="26"/>
        </w:rPr>
        <w:t>которые</w:t>
      </w:r>
      <w:r w:rsidRPr="00EF09B4">
        <w:rPr>
          <w:rFonts w:ascii="Times New Roman" w:hAnsi="Times New Roman"/>
          <w:b/>
          <w:sz w:val="26"/>
          <w:szCs w:val="26"/>
        </w:rPr>
        <w:t xml:space="preserve"> </w:t>
      </w:r>
      <w:r w:rsidRPr="00EF09B4">
        <w:rPr>
          <w:rFonts w:ascii="Times New Roman" w:hAnsi="Times New Roman" w:hint="cs"/>
          <w:b/>
          <w:sz w:val="26"/>
          <w:szCs w:val="26"/>
        </w:rPr>
        <w:t>ориентирована</w:t>
      </w:r>
      <w:r w:rsidRPr="00EF09B4">
        <w:rPr>
          <w:rFonts w:ascii="Times New Roman" w:hAnsi="Times New Roman"/>
          <w:b/>
          <w:sz w:val="26"/>
          <w:szCs w:val="26"/>
        </w:rPr>
        <w:t xml:space="preserve"> </w:t>
      </w:r>
      <w:r w:rsidRPr="00EF09B4">
        <w:rPr>
          <w:rFonts w:ascii="Times New Roman" w:hAnsi="Times New Roman" w:hint="cs"/>
          <w:b/>
          <w:sz w:val="26"/>
          <w:szCs w:val="26"/>
        </w:rPr>
        <w:t>Программа</w:t>
      </w:r>
      <w:r w:rsidRPr="00EF09B4">
        <w:rPr>
          <w:rFonts w:ascii="Times New Roman" w:hAnsi="Times New Roman"/>
          <w:b/>
          <w:sz w:val="26"/>
          <w:szCs w:val="26"/>
        </w:rPr>
        <w:t xml:space="preserve"> </w:t>
      </w:r>
    </w:p>
    <w:p w:rsidR="009B444D" w:rsidRDefault="009B444D" w:rsidP="00EF09B4">
      <w:pPr>
        <w:widowControl/>
        <w:suppressAutoHyphens w:val="0"/>
        <w:spacing w:line="0" w:lineRule="atLeast"/>
        <w:rPr>
          <w:rFonts w:ascii="Times New Roman" w:hAnsi="Times New Roman"/>
          <w:sz w:val="26"/>
          <w:szCs w:val="26"/>
        </w:rPr>
      </w:pPr>
    </w:p>
    <w:p w:rsidR="00EF09B4" w:rsidRPr="00EF09B4" w:rsidRDefault="00EF09B4" w:rsidP="009B444D">
      <w:pPr>
        <w:widowControl/>
        <w:suppressAutoHyphens w:val="0"/>
        <w:spacing w:line="0" w:lineRule="atLeast"/>
        <w:jc w:val="both"/>
        <w:rPr>
          <w:rFonts w:ascii="Times New Roman" w:hAnsi="Times New Roman"/>
          <w:sz w:val="26"/>
          <w:szCs w:val="26"/>
        </w:rPr>
      </w:pPr>
      <w:r w:rsidRPr="00EF09B4">
        <w:rPr>
          <w:rFonts w:ascii="Times New Roman" w:hAnsi="Times New Roman" w:hint="cs"/>
          <w:sz w:val="26"/>
          <w:szCs w:val="26"/>
        </w:rPr>
        <w:t>Программа</w:t>
      </w:r>
      <w:r w:rsidRPr="00EF09B4">
        <w:rPr>
          <w:rFonts w:ascii="Times New Roman" w:hAnsi="Times New Roman"/>
          <w:sz w:val="26"/>
          <w:szCs w:val="26"/>
        </w:rPr>
        <w:t xml:space="preserve"> </w:t>
      </w:r>
      <w:r w:rsidRPr="00EF09B4">
        <w:rPr>
          <w:rFonts w:ascii="Times New Roman" w:hAnsi="Times New Roman" w:hint="cs"/>
          <w:sz w:val="26"/>
          <w:szCs w:val="26"/>
        </w:rPr>
        <w:t>обеспечивает</w:t>
      </w:r>
      <w:r w:rsidRPr="00EF09B4">
        <w:rPr>
          <w:rFonts w:ascii="Times New Roman" w:hAnsi="Times New Roman"/>
          <w:sz w:val="26"/>
          <w:szCs w:val="26"/>
        </w:rPr>
        <w:t xml:space="preserve"> </w:t>
      </w:r>
      <w:r w:rsidRPr="00EF09B4">
        <w:rPr>
          <w:rFonts w:ascii="Times New Roman" w:hAnsi="Times New Roman" w:hint="cs"/>
          <w:sz w:val="26"/>
          <w:szCs w:val="26"/>
        </w:rPr>
        <w:t>развитие</w:t>
      </w:r>
      <w:r w:rsidRPr="00EF09B4">
        <w:rPr>
          <w:rFonts w:ascii="Times New Roman" w:hAnsi="Times New Roman"/>
          <w:sz w:val="26"/>
          <w:szCs w:val="26"/>
        </w:rPr>
        <w:t xml:space="preserve"> </w:t>
      </w:r>
      <w:r w:rsidRPr="00EF09B4">
        <w:rPr>
          <w:rFonts w:ascii="Times New Roman" w:hAnsi="Times New Roman" w:hint="cs"/>
          <w:sz w:val="26"/>
          <w:szCs w:val="26"/>
        </w:rPr>
        <w:t>личности</w:t>
      </w:r>
      <w:r w:rsidRPr="00EF09B4">
        <w:rPr>
          <w:rFonts w:ascii="Times New Roman" w:hAnsi="Times New Roman"/>
          <w:sz w:val="26"/>
          <w:szCs w:val="26"/>
        </w:rPr>
        <w:t xml:space="preserve"> </w:t>
      </w:r>
      <w:r w:rsidRPr="00EF09B4">
        <w:rPr>
          <w:rFonts w:ascii="Times New Roman" w:hAnsi="Times New Roman" w:hint="cs"/>
          <w:sz w:val="26"/>
          <w:szCs w:val="26"/>
        </w:rPr>
        <w:t>детей</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возрасте</w:t>
      </w:r>
      <w:r w:rsidRPr="00EF09B4">
        <w:rPr>
          <w:rFonts w:ascii="Times New Roman" w:hAnsi="Times New Roman"/>
          <w:sz w:val="26"/>
          <w:szCs w:val="26"/>
        </w:rPr>
        <w:t xml:space="preserve"> </w:t>
      </w:r>
      <w:r w:rsidRPr="00EF09B4">
        <w:rPr>
          <w:rFonts w:ascii="Times New Roman" w:hAnsi="Times New Roman" w:hint="cs"/>
          <w:sz w:val="26"/>
          <w:szCs w:val="26"/>
        </w:rPr>
        <w:t>от</w:t>
      </w:r>
      <w:r w:rsidR="009B444D">
        <w:rPr>
          <w:rFonts w:ascii="Times New Roman" w:hAnsi="Times New Roman"/>
          <w:sz w:val="26"/>
          <w:szCs w:val="26"/>
        </w:rPr>
        <w:t xml:space="preserve"> 2</w:t>
      </w:r>
      <w:r w:rsidRPr="00EF09B4">
        <w:rPr>
          <w:rFonts w:ascii="Times New Roman" w:hAnsi="Times New Roman"/>
          <w:sz w:val="26"/>
          <w:szCs w:val="26"/>
        </w:rPr>
        <w:t xml:space="preserve"> </w:t>
      </w:r>
      <w:r w:rsidRPr="00EF09B4">
        <w:rPr>
          <w:rFonts w:ascii="Times New Roman" w:hAnsi="Times New Roman" w:hint="cs"/>
          <w:sz w:val="26"/>
          <w:szCs w:val="26"/>
        </w:rPr>
        <w:t>до</w:t>
      </w:r>
      <w:r w:rsidRPr="00EF09B4">
        <w:rPr>
          <w:rFonts w:ascii="Times New Roman" w:hAnsi="Times New Roman"/>
          <w:sz w:val="26"/>
          <w:szCs w:val="26"/>
        </w:rPr>
        <w:t xml:space="preserve"> 7 </w:t>
      </w:r>
      <w:r w:rsidRPr="00EF09B4">
        <w:rPr>
          <w:rFonts w:ascii="Times New Roman" w:hAnsi="Times New Roman" w:hint="cs"/>
          <w:sz w:val="26"/>
          <w:szCs w:val="26"/>
        </w:rPr>
        <w:t>лет</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различных</w:t>
      </w:r>
      <w:r w:rsidRPr="00EF09B4">
        <w:rPr>
          <w:rFonts w:ascii="Times New Roman" w:hAnsi="Times New Roman"/>
          <w:sz w:val="26"/>
          <w:szCs w:val="26"/>
        </w:rPr>
        <w:t xml:space="preserve"> </w:t>
      </w:r>
      <w:r w:rsidRPr="00EF09B4">
        <w:rPr>
          <w:rFonts w:ascii="Times New Roman" w:hAnsi="Times New Roman" w:hint="cs"/>
          <w:sz w:val="26"/>
          <w:szCs w:val="26"/>
        </w:rPr>
        <w:t>видах</w:t>
      </w:r>
      <w:r w:rsidRPr="00EF09B4">
        <w:rPr>
          <w:rFonts w:ascii="Times New Roman" w:hAnsi="Times New Roman"/>
          <w:sz w:val="26"/>
          <w:szCs w:val="26"/>
        </w:rPr>
        <w:t xml:space="preserve"> </w:t>
      </w:r>
      <w:r w:rsidRPr="00EF09B4">
        <w:rPr>
          <w:rFonts w:ascii="Times New Roman" w:hAnsi="Times New Roman" w:hint="cs"/>
          <w:sz w:val="26"/>
          <w:szCs w:val="26"/>
        </w:rPr>
        <w:t>общения</w:t>
      </w:r>
      <w:r w:rsidRPr="00EF09B4">
        <w:rPr>
          <w:rFonts w:ascii="Times New Roman" w:hAnsi="Times New Roman"/>
          <w:sz w:val="26"/>
          <w:szCs w:val="26"/>
        </w:rPr>
        <w:t xml:space="preserve"> </w:t>
      </w:r>
      <w:r w:rsidRPr="00EF09B4">
        <w:rPr>
          <w:rFonts w:ascii="Times New Roman" w:hAnsi="Times New Roman" w:hint="cs"/>
          <w:sz w:val="26"/>
          <w:szCs w:val="26"/>
        </w:rPr>
        <w:t>и</w:t>
      </w:r>
      <w:r w:rsidRPr="00EF09B4">
        <w:rPr>
          <w:rFonts w:ascii="Times New Roman" w:hAnsi="Times New Roman"/>
          <w:sz w:val="26"/>
          <w:szCs w:val="26"/>
        </w:rPr>
        <w:t xml:space="preserve"> </w:t>
      </w:r>
      <w:r w:rsidRPr="00EF09B4">
        <w:rPr>
          <w:rFonts w:ascii="Times New Roman" w:hAnsi="Times New Roman" w:hint="cs"/>
          <w:sz w:val="26"/>
          <w:szCs w:val="26"/>
        </w:rPr>
        <w:t>деятельности</w:t>
      </w:r>
      <w:r w:rsidRPr="00EF09B4">
        <w:rPr>
          <w:rFonts w:ascii="Times New Roman" w:hAnsi="Times New Roman"/>
          <w:sz w:val="26"/>
          <w:szCs w:val="26"/>
        </w:rPr>
        <w:t xml:space="preserve"> </w:t>
      </w:r>
      <w:r w:rsidRPr="00EF09B4">
        <w:rPr>
          <w:rFonts w:ascii="Times New Roman" w:hAnsi="Times New Roman" w:hint="cs"/>
          <w:sz w:val="26"/>
          <w:szCs w:val="26"/>
        </w:rPr>
        <w:t>с</w:t>
      </w:r>
      <w:r w:rsidRPr="00EF09B4">
        <w:rPr>
          <w:rFonts w:ascii="Times New Roman" w:hAnsi="Times New Roman"/>
          <w:sz w:val="26"/>
          <w:szCs w:val="26"/>
        </w:rPr>
        <w:t xml:space="preserve"> </w:t>
      </w:r>
      <w:r w:rsidRPr="00EF09B4">
        <w:rPr>
          <w:rFonts w:ascii="Times New Roman" w:hAnsi="Times New Roman" w:hint="cs"/>
          <w:sz w:val="26"/>
          <w:szCs w:val="26"/>
        </w:rPr>
        <w:t>учетом</w:t>
      </w:r>
      <w:r w:rsidRPr="00EF09B4">
        <w:rPr>
          <w:rFonts w:ascii="Times New Roman" w:hAnsi="Times New Roman"/>
          <w:sz w:val="26"/>
          <w:szCs w:val="26"/>
        </w:rPr>
        <w:t xml:space="preserve"> </w:t>
      </w:r>
      <w:r w:rsidRPr="00EF09B4">
        <w:rPr>
          <w:rFonts w:ascii="Times New Roman" w:hAnsi="Times New Roman" w:hint="cs"/>
          <w:sz w:val="26"/>
          <w:szCs w:val="26"/>
        </w:rPr>
        <w:t>их</w:t>
      </w:r>
      <w:r w:rsidRPr="00EF09B4">
        <w:rPr>
          <w:rFonts w:ascii="Times New Roman" w:hAnsi="Times New Roman"/>
          <w:sz w:val="26"/>
          <w:szCs w:val="26"/>
        </w:rPr>
        <w:t xml:space="preserve"> </w:t>
      </w:r>
      <w:r w:rsidRPr="00EF09B4">
        <w:rPr>
          <w:rFonts w:ascii="Times New Roman" w:hAnsi="Times New Roman" w:hint="cs"/>
          <w:sz w:val="26"/>
          <w:szCs w:val="26"/>
        </w:rPr>
        <w:t>возрастных</w:t>
      </w:r>
      <w:r w:rsidRPr="00EF09B4">
        <w:rPr>
          <w:rFonts w:ascii="Times New Roman" w:hAnsi="Times New Roman"/>
          <w:sz w:val="26"/>
          <w:szCs w:val="26"/>
        </w:rPr>
        <w:t xml:space="preserve">, </w:t>
      </w:r>
      <w:r w:rsidRPr="00EF09B4">
        <w:rPr>
          <w:rFonts w:ascii="Times New Roman" w:hAnsi="Times New Roman" w:hint="cs"/>
          <w:sz w:val="26"/>
          <w:szCs w:val="26"/>
        </w:rPr>
        <w:t>индивидуальных</w:t>
      </w:r>
      <w:r w:rsidRPr="00EF09B4">
        <w:rPr>
          <w:rFonts w:ascii="Times New Roman" w:hAnsi="Times New Roman"/>
          <w:sz w:val="26"/>
          <w:szCs w:val="26"/>
        </w:rPr>
        <w:t xml:space="preserve"> </w:t>
      </w:r>
      <w:r w:rsidRPr="00EF09B4">
        <w:rPr>
          <w:rFonts w:ascii="Times New Roman" w:hAnsi="Times New Roman" w:hint="cs"/>
          <w:sz w:val="26"/>
          <w:szCs w:val="26"/>
        </w:rPr>
        <w:t>психологических</w:t>
      </w:r>
      <w:r w:rsidRPr="00EF09B4">
        <w:rPr>
          <w:rFonts w:ascii="Times New Roman" w:hAnsi="Times New Roman"/>
          <w:sz w:val="26"/>
          <w:szCs w:val="26"/>
        </w:rPr>
        <w:t xml:space="preserve"> </w:t>
      </w:r>
      <w:r w:rsidRPr="00EF09B4">
        <w:rPr>
          <w:rFonts w:ascii="Times New Roman" w:hAnsi="Times New Roman" w:hint="cs"/>
          <w:sz w:val="26"/>
          <w:szCs w:val="26"/>
        </w:rPr>
        <w:t>и</w:t>
      </w:r>
      <w:r w:rsidRPr="00EF09B4">
        <w:rPr>
          <w:rFonts w:ascii="Times New Roman" w:hAnsi="Times New Roman"/>
          <w:sz w:val="26"/>
          <w:szCs w:val="26"/>
        </w:rPr>
        <w:t xml:space="preserve"> </w:t>
      </w:r>
      <w:r w:rsidRPr="00EF09B4">
        <w:rPr>
          <w:rFonts w:ascii="Times New Roman" w:hAnsi="Times New Roman" w:hint="cs"/>
          <w:sz w:val="26"/>
          <w:szCs w:val="26"/>
        </w:rPr>
        <w:t>физиологических</w:t>
      </w:r>
      <w:r w:rsidRPr="00EF09B4">
        <w:rPr>
          <w:rFonts w:ascii="Times New Roman" w:hAnsi="Times New Roman"/>
          <w:sz w:val="26"/>
          <w:szCs w:val="26"/>
        </w:rPr>
        <w:t xml:space="preserve"> </w:t>
      </w:r>
      <w:r w:rsidRPr="00EF09B4">
        <w:rPr>
          <w:rFonts w:ascii="Times New Roman" w:hAnsi="Times New Roman" w:hint="cs"/>
          <w:sz w:val="26"/>
          <w:szCs w:val="26"/>
        </w:rPr>
        <w:t>особенностей</w:t>
      </w:r>
      <w:r w:rsidRPr="00EF09B4">
        <w:rPr>
          <w:rFonts w:ascii="Times New Roman" w:hAnsi="Times New Roman"/>
          <w:sz w:val="26"/>
          <w:szCs w:val="26"/>
        </w:rPr>
        <w:t>.</w:t>
      </w:r>
    </w:p>
    <w:p w:rsidR="00EF09B4" w:rsidRDefault="00EF09B4" w:rsidP="00F02355">
      <w:pPr>
        <w:widowControl/>
        <w:suppressAutoHyphens w:val="0"/>
        <w:spacing w:line="0" w:lineRule="atLeast"/>
        <w:rPr>
          <w:rFonts w:ascii="Times New Roman" w:hAnsi="Times New Roman"/>
          <w:b/>
          <w:sz w:val="26"/>
          <w:szCs w:val="26"/>
        </w:rPr>
      </w:pPr>
    </w:p>
    <w:p w:rsidR="00EF09B4" w:rsidRDefault="00EF09B4" w:rsidP="00EF09B4">
      <w:pPr>
        <w:widowControl/>
        <w:suppressAutoHyphens w:val="0"/>
        <w:spacing w:line="0" w:lineRule="atLeast"/>
        <w:rPr>
          <w:rFonts w:ascii="Times New Roman" w:hAnsi="Times New Roman"/>
          <w:sz w:val="26"/>
          <w:szCs w:val="26"/>
        </w:rPr>
      </w:pPr>
    </w:p>
    <w:p w:rsidR="00EF09B4" w:rsidRPr="00EF09B4" w:rsidRDefault="00EF09B4" w:rsidP="00EF09B4">
      <w:pPr>
        <w:widowControl/>
        <w:suppressAutoHyphens w:val="0"/>
        <w:spacing w:line="0" w:lineRule="atLeast"/>
        <w:jc w:val="center"/>
        <w:rPr>
          <w:rFonts w:ascii="Times New Roman" w:hAnsi="Times New Roman"/>
          <w:b/>
          <w:sz w:val="26"/>
          <w:szCs w:val="26"/>
        </w:rPr>
      </w:pPr>
      <w:r w:rsidRPr="00EF09B4">
        <w:rPr>
          <w:rFonts w:ascii="Times New Roman" w:hAnsi="Times New Roman"/>
          <w:b/>
          <w:sz w:val="26"/>
          <w:szCs w:val="26"/>
        </w:rPr>
        <w:t xml:space="preserve">4.2 </w:t>
      </w:r>
      <w:r w:rsidRPr="00EF09B4">
        <w:rPr>
          <w:rFonts w:ascii="Times New Roman" w:hAnsi="Times New Roman" w:hint="cs"/>
          <w:b/>
          <w:sz w:val="26"/>
          <w:szCs w:val="26"/>
        </w:rPr>
        <w:t>Используемые</w:t>
      </w:r>
      <w:r w:rsidRPr="00EF09B4">
        <w:rPr>
          <w:rFonts w:ascii="Times New Roman" w:hAnsi="Times New Roman"/>
          <w:b/>
          <w:sz w:val="26"/>
          <w:szCs w:val="26"/>
        </w:rPr>
        <w:t xml:space="preserve"> </w:t>
      </w:r>
      <w:r w:rsidRPr="00EF09B4">
        <w:rPr>
          <w:rFonts w:ascii="Times New Roman" w:hAnsi="Times New Roman" w:hint="cs"/>
          <w:b/>
          <w:sz w:val="26"/>
          <w:szCs w:val="26"/>
        </w:rPr>
        <w:t>программы</w:t>
      </w:r>
    </w:p>
    <w:p w:rsidR="00EF09B4" w:rsidRPr="00152BA5" w:rsidRDefault="00EF09B4" w:rsidP="004E26A7">
      <w:pPr>
        <w:widowControl/>
        <w:suppressAutoHyphens w:val="0"/>
        <w:spacing w:line="0" w:lineRule="atLeast"/>
        <w:jc w:val="both"/>
        <w:rPr>
          <w:rFonts w:ascii="Times New Roman" w:hAnsi="Times New Roman"/>
          <w:color w:val="000000" w:themeColor="text1"/>
          <w:sz w:val="26"/>
          <w:szCs w:val="26"/>
        </w:rPr>
      </w:pPr>
      <w:r w:rsidRPr="00152BA5">
        <w:rPr>
          <w:rFonts w:ascii="Times New Roman" w:hAnsi="Times New Roman" w:hint="cs"/>
          <w:color w:val="000000" w:themeColor="text1"/>
          <w:sz w:val="26"/>
          <w:szCs w:val="26"/>
        </w:rPr>
        <w:t>Программа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«Формирование</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элементарных</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математических</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представлений</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в</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детском</w:t>
      </w:r>
    </w:p>
    <w:p w:rsidR="00EF09B4" w:rsidRPr="00EF09B4" w:rsidRDefault="00EF09B4" w:rsidP="004E26A7">
      <w:pPr>
        <w:widowControl/>
        <w:suppressAutoHyphens w:val="0"/>
        <w:spacing w:line="0" w:lineRule="atLeast"/>
        <w:jc w:val="both"/>
        <w:rPr>
          <w:rFonts w:ascii="Times New Roman" w:hAnsi="Times New Roman"/>
          <w:color w:val="FF0000"/>
          <w:sz w:val="26"/>
          <w:szCs w:val="26"/>
        </w:rPr>
      </w:pPr>
      <w:r w:rsidRPr="00152BA5">
        <w:rPr>
          <w:rFonts w:ascii="Times New Roman" w:hAnsi="Times New Roman" w:hint="cs"/>
          <w:color w:val="000000" w:themeColor="text1"/>
          <w:sz w:val="26"/>
          <w:szCs w:val="26"/>
        </w:rPr>
        <w:t>саду»</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Н</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А</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Арапова</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Пискарева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Мозайка</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Синтез</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Москва</w:t>
      </w:r>
      <w:r w:rsidRPr="00152BA5">
        <w:rPr>
          <w:rFonts w:ascii="Times New Roman" w:hAnsi="Times New Roman"/>
          <w:color w:val="000000" w:themeColor="text1"/>
          <w:sz w:val="26"/>
          <w:szCs w:val="26"/>
        </w:rPr>
        <w:t xml:space="preserve"> 2008</w:t>
      </w:r>
      <w:r w:rsidRPr="00EF09B4">
        <w:rPr>
          <w:rFonts w:ascii="Times New Roman" w:hAnsi="Times New Roman"/>
          <w:color w:val="FF0000"/>
          <w:sz w:val="26"/>
          <w:szCs w:val="26"/>
        </w:rPr>
        <w:t>.</w:t>
      </w:r>
    </w:p>
    <w:p w:rsidR="00EF09B4" w:rsidRPr="00152BA5" w:rsidRDefault="00EF09B4" w:rsidP="004E26A7">
      <w:pPr>
        <w:widowControl/>
        <w:suppressAutoHyphens w:val="0"/>
        <w:spacing w:line="0" w:lineRule="atLeast"/>
        <w:jc w:val="both"/>
        <w:rPr>
          <w:rFonts w:ascii="Times New Roman" w:hAnsi="Times New Roman"/>
          <w:color w:val="000000" w:themeColor="text1"/>
          <w:sz w:val="26"/>
          <w:szCs w:val="26"/>
        </w:rPr>
      </w:pPr>
      <w:r w:rsidRPr="00152BA5">
        <w:rPr>
          <w:rFonts w:ascii="Times New Roman" w:hAnsi="Times New Roman" w:hint="cs"/>
          <w:color w:val="000000" w:themeColor="text1"/>
          <w:sz w:val="26"/>
          <w:szCs w:val="26"/>
        </w:rPr>
        <w:t>Программа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«Развитие</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речи</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в</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детском</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саду»</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Гербова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В</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В</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Мозайка</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Синтез</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Москва</w:t>
      </w:r>
    </w:p>
    <w:p w:rsidR="00EF09B4" w:rsidRPr="00152BA5" w:rsidRDefault="00EF09B4" w:rsidP="004E26A7">
      <w:pPr>
        <w:widowControl/>
        <w:suppressAutoHyphens w:val="0"/>
        <w:spacing w:line="0" w:lineRule="atLeast"/>
        <w:jc w:val="both"/>
        <w:rPr>
          <w:rFonts w:ascii="Times New Roman" w:hAnsi="Times New Roman"/>
          <w:color w:val="000000" w:themeColor="text1"/>
          <w:sz w:val="26"/>
          <w:szCs w:val="26"/>
        </w:rPr>
      </w:pPr>
      <w:r w:rsidRPr="00152BA5">
        <w:rPr>
          <w:rFonts w:ascii="Times New Roman" w:hAnsi="Times New Roman"/>
          <w:color w:val="000000" w:themeColor="text1"/>
          <w:sz w:val="26"/>
          <w:szCs w:val="26"/>
        </w:rPr>
        <w:t>2007.</w:t>
      </w:r>
    </w:p>
    <w:p w:rsidR="00EF09B4" w:rsidRPr="004E26A7" w:rsidRDefault="00EF09B4" w:rsidP="004E26A7">
      <w:pPr>
        <w:widowControl/>
        <w:suppressAutoHyphens w:val="0"/>
        <w:spacing w:line="0" w:lineRule="atLeast"/>
        <w:jc w:val="both"/>
        <w:rPr>
          <w:rFonts w:ascii="Times New Roman" w:hAnsi="Times New Roman"/>
          <w:sz w:val="26"/>
          <w:szCs w:val="26"/>
        </w:rPr>
      </w:pPr>
      <w:r w:rsidRPr="004E26A7">
        <w:rPr>
          <w:rFonts w:ascii="Times New Roman" w:hAnsi="Times New Roman" w:hint="cs"/>
          <w:sz w:val="26"/>
          <w:szCs w:val="26"/>
        </w:rPr>
        <w:t>Программа</w:t>
      </w:r>
      <w:r w:rsidRPr="004E26A7">
        <w:rPr>
          <w:rFonts w:ascii="Times New Roman" w:hAnsi="Times New Roman"/>
          <w:sz w:val="26"/>
          <w:szCs w:val="26"/>
        </w:rPr>
        <w:t xml:space="preserve"> </w:t>
      </w:r>
      <w:r w:rsidRPr="004E26A7">
        <w:rPr>
          <w:rFonts w:ascii="Times New Roman" w:hAnsi="Times New Roman" w:hint="cs"/>
          <w:sz w:val="26"/>
          <w:szCs w:val="26"/>
        </w:rPr>
        <w:t>«Занятия</w:t>
      </w:r>
      <w:r w:rsidRPr="004E26A7">
        <w:rPr>
          <w:rFonts w:ascii="Times New Roman" w:hAnsi="Times New Roman"/>
          <w:sz w:val="26"/>
          <w:szCs w:val="26"/>
        </w:rPr>
        <w:t xml:space="preserve"> </w:t>
      </w:r>
      <w:r w:rsidRPr="004E26A7">
        <w:rPr>
          <w:rFonts w:ascii="Times New Roman" w:hAnsi="Times New Roman" w:hint="cs"/>
          <w:sz w:val="26"/>
          <w:szCs w:val="26"/>
        </w:rPr>
        <w:t>по</w:t>
      </w:r>
      <w:r w:rsidRPr="004E26A7">
        <w:rPr>
          <w:rFonts w:ascii="Times New Roman" w:hAnsi="Times New Roman"/>
          <w:sz w:val="26"/>
          <w:szCs w:val="26"/>
        </w:rPr>
        <w:t xml:space="preserve"> </w:t>
      </w:r>
      <w:r w:rsidRPr="004E26A7">
        <w:rPr>
          <w:rFonts w:ascii="Times New Roman" w:hAnsi="Times New Roman" w:hint="cs"/>
          <w:sz w:val="26"/>
          <w:szCs w:val="26"/>
        </w:rPr>
        <w:t>конструированию</w:t>
      </w:r>
      <w:r w:rsidRPr="004E26A7">
        <w:rPr>
          <w:rFonts w:ascii="Times New Roman" w:hAnsi="Times New Roman"/>
          <w:sz w:val="26"/>
          <w:szCs w:val="26"/>
        </w:rPr>
        <w:t xml:space="preserve"> </w:t>
      </w:r>
      <w:r w:rsidRPr="004E26A7">
        <w:rPr>
          <w:rFonts w:ascii="Times New Roman" w:hAnsi="Times New Roman" w:hint="cs"/>
          <w:sz w:val="26"/>
          <w:szCs w:val="26"/>
        </w:rPr>
        <w:t>из</w:t>
      </w:r>
      <w:r w:rsidRPr="004E26A7">
        <w:rPr>
          <w:rFonts w:ascii="Times New Roman" w:hAnsi="Times New Roman"/>
          <w:sz w:val="26"/>
          <w:szCs w:val="26"/>
        </w:rPr>
        <w:t xml:space="preserve"> </w:t>
      </w:r>
      <w:r w:rsidRPr="004E26A7">
        <w:rPr>
          <w:rFonts w:ascii="Times New Roman" w:hAnsi="Times New Roman" w:hint="cs"/>
          <w:sz w:val="26"/>
          <w:szCs w:val="26"/>
        </w:rPr>
        <w:t>строительного</w:t>
      </w:r>
      <w:r w:rsidRPr="004E26A7">
        <w:rPr>
          <w:rFonts w:ascii="Times New Roman" w:hAnsi="Times New Roman"/>
          <w:sz w:val="26"/>
          <w:szCs w:val="26"/>
        </w:rPr>
        <w:t xml:space="preserve"> </w:t>
      </w:r>
      <w:r w:rsidRPr="004E26A7">
        <w:rPr>
          <w:rFonts w:ascii="Times New Roman" w:hAnsi="Times New Roman" w:hint="cs"/>
          <w:sz w:val="26"/>
          <w:szCs w:val="26"/>
        </w:rPr>
        <w:t>материала»</w:t>
      </w:r>
      <w:r w:rsidRPr="004E26A7">
        <w:rPr>
          <w:rFonts w:ascii="Times New Roman" w:hAnsi="Times New Roman"/>
          <w:sz w:val="26"/>
          <w:szCs w:val="26"/>
        </w:rPr>
        <w:t xml:space="preserve">, </w:t>
      </w:r>
      <w:r w:rsidRPr="004E26A7">
        <w:rPr>
          <w:rFonts w:ascii="Times New Roman" w:hAnsi="Times New Roman" w:hint="cs"/>
          <w:sz w:val="26"/>
          <w:szCs w:val="26"/>
        </w:rPr>
        <w:t>Куцакова</w:t>
      </w:r>
    </w:p>
    <w:p w:rsidR="00EF09B4" w:rsidRPr="004E26A7" w:rsidRDefault="00EF09B4" w:rsidP="004E26A7">
      <w:pPr>
        <w:widowControl/>
        <w:suppressAutoHyphens w:val="0"/>
        <w:spacing w:line="0" w:lineRule="atLeast"/>
        <w:jc w:val="both"/>
        <w:rPr>
          <w:rFonts w:ascii="Times New Roman" w:hAnsi="Times New Roman"/>
          <w:sz w:val="26"/>
          <w:szCs w:val="26"/>
        </w:rPr>
      </w:pPr>
      <w:r w:rsidRPr="004E26A7">
        <w:rPr>
          <w:rFonts w:ascii="Times New Roman" w:hAnsi="Times New Roman" w:hint="cs"/>
          <w:sz w:val="26"/>
          <w:szCs w:val="26"/>
        </w:rPr>
        <w:t>Л</w:t>
      </w:r>
      <w:r w:rsidRPr="004E26A7">
        <w:rPr>
          <w:rFonts w:ascii="Times New Roman" w:hAnsi="Times New Roman"/>
          <w:sz w:val="26"/>
          <w:szCs w:val="26"/>
        </w:rPr>
        <w:t>.</w:t>
      </w:r>
      <w:r w:rsidRPr="004E26A7">
        <w:rPr>
          <w:rFonts w:ascii="Times New Roman" w:hAnsi="Times New Roman" w:hint="cs"/>
          <w:sz w:val="26"/>
          <w:szCs w:val="26"/>
        </w:rPr>
        <w:t>Ю</w:t>
      </w:r>
      <w:r w:rsidRPr="004E26A7">
        <w:rPr>
          <w:rFonts w:ascii="Times New Roman" w:hAnsi="Times New Roman"/>
          <w:sz w:val="26"/>
          <w:szCs w:val="26"/>
        </w:rPr>
        <w:t xml:space="preserve">., </w:t>
      </w:r>
      <w:r w:rsidRPr="004E26A7">
        <w:rPr>
          <w:rFonts w:ascii="Times New Roman" w:hAnsi="Times New Roman" w:hint="cs"/>
          <w:sz w:val="26"/>
          <w:szCs w:val="26"/>
        </w:rPr>
        <w:t>Мозайка</w:t>
      </w:r>
      <w:r w:rsidRPr="004E26A7">
        <w:rPr>
          <w:rFonts w:ascii="Times New Roman" w:hAnsi="Times New Roman"/>
          <w:sz w:val="26"/>
          <w:szCs w:val="26"/>
        </w:rPr>
        <w:t>-</w:t>
      </w:r>
      <w:r w:rsidRPr="004E26A7">
        <w:rPr>
          <w:rFonts w:ascii="Times New Roman" w:hAnsi="Times New Roman" w:hint="cs"/>
          <w:sz w:val="26"/>
          <w:szCs w:val="26"/>
        </w:rPr>
        <w:t>Синтез</w:t>
      </w:r>
      <w:r w:rsidRPr="004E26A7">
        <w:rPr>
          <w:rFonts w:ascii="Times New Roman" w:hAnsi="Times New Roman"/>
          <w:sz w:val="26"/>
          <w:szCs w:val="26"/>
        </w:rPr>
        <w:t xml:space="preserve">, </w:t>
      </w:r>
      <w:r w:rsidRPr="004E26A7">
        <w:rPr>
          <w:rFonts w:ascii="Times New Roman" w:hAnsi="Times New Roman" w:hint="cs"/>
          <w:sz w:val="26"/>
          <w:szCs w:val="26"/>
        </w:rPr>
        <w:t>Москва</w:t>
      </w:r>
      <w:r w:rsidRPr="004E26A7">
        <w:rPr>
          <w:rFonts w:ascii="Times New Roman" w:hAnsi="Times New Roman"/>
          <w:sz w:val="26"/>
          <w:szCs w:val="26"/>
        </w:rPr>
        <w:t xml:space="preserve"> 2008.</w:t>
      </w:r>
    </w:p>
    <w:p w:rsidR="00EF09B4" w:rsidRPr="004E26A7" w:rsidRDefault="00EF09B4" w:rsidP="004E26A7">
      <w:pPr>
        <w:widowControl/>
        <w:suppressAutoHyphens w:val="0"/>
        <w:spacing w:line="0" w:lineRule="atLeast"/>
        <w:jc w:val="both"/>
        <w:rPr>
          <w:rFonts w:ascii="Times New Roman" w:hAnsi="Times New Roman"/>
          <w:sz w:val="26"/>
          <w:szCs w:val="26"/>
        </w:rPr>
      </w:pPr>
      <w:r w:rsidRPr="004E26A7">
        <w:rPr>
          <w:rFonts w:ascii="Times New Roman" w:hAnsi="Times New Roman" w:hint="cs"/>
          <w:sz w:val="26"/>
          <w:szCs w:val="26"/>
        </w:rPr>
        <w:t>Программа</w:t>
      </w:r>
      <w:r w:rsidRPr="004E26A7">
        <w:rPr>
          <w:rFonts w:ascii="Times New Roman" w:hAnsi="Times New Roman"/>
          <w:sz w:val="26"/>
          <w:szCs w:val="26"/>
        </w:rPr>
        <w:t xml:space="preserve"> </w:t>
      </w:r>
      <w:r w:rsidRPr="004E26A7">
        <w:rPr>
          <w:rFonts w:ascii="Times New Roman" w:hAnsi="Times New Roman" w:hint="cs"/>
          <w:sz w:val="26"/>
          <w:szCs w:val="26"/>
        </w:rPr>
        <w:t>и</w:t>
      </w:r>
      <w:r w:rsidRPr="004E26A7">
        <w:rPr>
          <w:rFonts w:ascii="Times New Roman" w:hAnsi="Times New Roman"/>
          <w:sz w:val="26"/>
          <w:szCs w:val="26"/>
        </w:rPr>
        <w:t xml:space="preserve"> </w:t>
      </w:r>
      <w:r w:rsidRPr="004E26A7">
        <w:rPr>
          <w:rFonts w:ascii="Times New Roman" w:hAnsi="Times New Roman" w:hint="cs"/>
          <w:sz w:val="26"/>
          <w:szCs w:val="26"/>
        </w:rPr>
        <w:t>методические</w:t>
      </w:r>
      <w:r w:rsidRPr="004E26A7">
        <w:rPr>
          <w:rFonts w:ascii="Times New Roman" w:hAnsi="Times New Roman"/>
          <w:sz w:val="26"/>
          <w:szCs w:val="26"/>
        </w:rPr>
        <w:t xml:space="preserve"> </w:t>
      </w:r>
      <w:r w:rsidRPr="004E26A7">
        <w:rPr>
          <w:rFonts w:ascii="Times New Roman" w:hAnsi="Times New Roman" w:hint="cs"/>
          <w:sz w:val="26"/>
          <w:szCs w:val="26"/>
        </w:rPr>
        <w:t>рекомендации</w:t>
      </w:r>
      <w:r w:rsidRPr="004E26A7">
        <w:rPr>
          <w:rFonts w:ascii="Times New Roman" w:hAnsi="Times New Roman"/>
          <w:sz w:val="26"/>
          <w:szCs w:val="26"/>
        </w:rPr>
        <w:t xml:space="preserve"> </w:t>
      </w:r>
      <w:r w:rsidRPr="004E26A7">
        <w:rPr>
          <w:rFonts w:ascii="Times New Roman" w:hAnsi="Times New Roman" w:hint="cs"/>
          <w:sz w:val="26"/>
          <w:szCs w:val="26"/>
        </w:rPr>
        <w:t>«Трудовое</w:t>
      </w:r>
      <w:r w:rsidRPr="004E26A7">
        <w:rPr>
          <w:rFonts w:ascii="Times New Roman" w:hAnsi="Times New Roman"/>
          <w:sz w:val="26"/>
          <w:szCs w:val="26"/>
        </w:rPr>
        <w:t xml:space="preserve"> </w:t>
      </w:r>
      <w:r w:rsidRPr="004E26A7">
        <w:rPr>
          <w:rFonts w:ascii="Times New Roman" w:hAnsi="Times New Roman" w:hint="cs"/>
          <w:sz w:val="26"/>
          <w:szCs w:val="26"/>
        </w:rPr>
        <w:t>воспитание</w:t>
      </w:r>
      <w:r w:rsidRPr="004E26A7">
        <w:rPr>
          <w:rFonts w:ascii="Times New Roman" w:hAnsi="Times New Roman"/>
          <w:sz w:val="26"/>
          <w:szCs w:val="26"/>
        </w:rPr>
        <w:t xml:space="preserve"> </w:t>
      </w:r>
      <w:r w:rsidRPr="004E26A7">
        <w:rPr>
          <w:rFonts w:ascii="Times New Roman" w:hAnsi="Times New Roman" w:hint="cs"/>
          <w:sz w:val="26"/>
          <w:szCs w:val="26"/>
        </w:rPr>
        <w:t>в</w:t>
      </w:r>
      <w:r w:rsidRPr="004E26A7">
        <w:rPr>
          <w:rFonts w:ascii="Times New Roman" w:hAnsi="Times New Roman"/>
          <w:sz w:val="26"/>
          <w:szCs w:val="26"/>
        </w:rPr>
        <w:t xml:space="preserve"> </w:t>
      </w:r>
      <w:r w:rsidRPr="004E26A7">
        <w:rPr>
          <w:rFonts w:ascii="Times New Roman" w:hAnsi="Times New Roman" w:hint="cs"/>
          <w:sz w:val="26"/>
          <w:szCs w:val="26"/>
        </w:rPr>
        <w:t>детском</w:t>
      </w:r>
      <w:r w:rsidRPr="004E26A7">
        <w:rPr>
          <w:rFonts w:ascii="Times New Roman" w:hAnsi="Times New Roman"/>
          <w:sz w:val="26"/>
          <w:szCs w:val="26"/>
        </w:rPr>
        <w:t xml:space="preserve"> </w:t>
      </w:r>
      <w:r w:rsidRPr="004E26A7">
        <w:rPr>
          <w:rFonts w:ascii="Times New Roman" w:hAnsi="Times New Roman" w:hint="cs"/>
          <w:sz w:val="26"/>
          <w:szCs w:val="26"/>
        </w:rPr>
        <w:t>саду»</w:t>
      </w:r>
      <w:r w:rsidRPr="004E26A7">
        <w:rPr>
          <w:rFonts w:ascii="Times New Roman" w:hAnsi="Times New Roman"/>
          <w:sz w:val="26"/>
          <w:szCs w:val="26"/>
        </w:rPr>
        <w:t>,</w:t>
      </w:r>
    </w:p>
    <w:p w:rsidR="00EF09B4" w:rsidRPr="004E26A7" w:rsidRDefault="00EF09B4" w:rsidP="004E26A7">
      <w:pPr>
        <w:widowControl/>
        <w:suppressAutoHyphens w:val="0"/>
        <w:spacing w:line="0" w:lineRule="atLeast"/>
        <w:jc w:val="both"/>
        <w:rPr>
          <w:rFonts w:ascii="Times New Roman" w:hAnsi="Times New Roman"/>
          <w:sz w:val="26"/>
          <w:szCs w:val="26"/>
        </w:rPr>
      </w:pPr>
      <w:r w:rsidRPr="004E26A7">
        <w:rPr>
          <w:rFonts w:ascii="Times New Roman" w:hAnsi="Times New Roman" w:hint="cs"/>
          <w:sz w:val="26"/>
          <w:szCs w:val="26"/>
        </w:rPr>
        <w:t>Комарова</w:t>
      </w:r>
      <w:r w:rsidRPr="004E26A7">
        <w:rPr>
          <w:rFonts w:ascii="Times New Roman" w:hAnsi="Times New Roman"/>
          <w:sz w:val="26"/>
          <w:szCs w:val="26"/>
        </w:rPr>
        <w:t xml:space="preserve"> </w:t>
      </w:r>
      <w:r w:rsidRPr="004E26A7">
        <w:rPr>
          <w:rFonts w:ascii="Times New Roman" w:hAnsi="Times New Roman" w:hint="cs"/>
          <w:sz w:val="26"/>
          <w:szCs w:val="26"/>
        </w:rPr>
        <w:t>Т</w:t>
      </w:r>
      <w:r w:rsidRPr="004E26A7">
        <w:rPr>
          <w:rFonts w:ascii="Times New Roman" w:hAnsi="Times New Roman"/>
          <w:sz w:val="26"/>
          <w:szCs w:val="26"/>
        </w:rPr>
        <w:t>.</w:t>
      </w:r>
      <w:r w:rsidRPr="004E26A7">
        <w:rPr>
          <w:rFonts w:ascii="Times New Roman" w:hAnsi="Times New Roman" w:hint="cs"/>
          <w:sz w:val="26"/>
          <w:szCs w:val="26"/>
        </w:rPr>
        <w:t>С</w:t>
      </w:r>
      <w:r w:rsidRPr="004E26A7">
        <w:rPr>
          <w:rFonts w:ascii="Times New Roman" w:hAnsi="Times New Roman"/>
          <w:sz w:val="26"/>
          <w:szCs w:val="26"/>
        </w:rPr>
        <w:t xml:space="preserve">., </w:t>
      </w:r>
      <w:r w:rsidRPr="004E26A7">
        <w:rPr>
          <w:rFonts w:ascii="Times New Roman" w:hAnsi="Times New Roman" w:hint="cs"/>
          <w:sz w:val="26"/>
          <w:szCs w:val="26"/>
        </w:rPr>
        <w:t>Куцакова</w:t>
      </w:r>
      <w:r w:rsidRPr="004E26A7">
        <w:rPr>
          <w:rFonts w:ascii="Times New Roman" w:hAnsi="Times New Roman"/>
          <w:sz w:val="26"/>
          <w:szCs w:val="26"/>
        </w:rPr>
        <w:t xml:space="preserve"> </w:t>
      </w:r>
      <w:r w:rsidRPr="004E26A7">
        <w:rPr>
          <w:rFonts w:ascii="Times New Roman" w:hAnsi="Times New Roman" w:hint="cs"/>
          <w:sz w:val="26"/>
          <w:szCs w:val="26"/>
        </w:rPr>
        <w:t>Л</w:t>
      </w:r>
      <w:r w:rsidRPr="004E26A7">
        <w:rPr>
          <w:rFonts w:ascii="Times New Roman" w:hAnsi="Times New Roman"/>
          <w:sz w:val="26"/>
          <w:szCs w:val="26"/>
        </w:rPr>
        <w:t>.</w:t>
      </w:r>
      <w:r w:rsidRPr="004E26A7">
        <w:rPr>
          <w:rFonts w:ascii="Times New Roman" w:hAnsi="Times New Roman" w:hint="cs"/>
          <w:sz w:val="26"/>
          <w:szCs w:val="26"/>
        </w:rPr>
        <w:t>В</w:t>
      </w:r>
      <w:r w:rsidRPr="004E26A7">
        <w:rPr>
          <w:rFonts w:ascii="Times New Roman" w:hAnsi="Times New Roman"/>
          <w:sz w:val="26"/>
          <w:szCs w:val="26"/>
        </w:rPr>
        <w:t xml:space="preserve">., </w:t>
      </w:r>
      <w:r w:rsidRPr="004E26A7">
        <w:rPr>
          <w:rFonts w:ascii="Times New Roman" w:hAnsi="Times New Roman" w:hint="cs"/>
          <w:sz w:val="26"/>
          <w:szCs w:val="26"/>
        </w:rPr>
        <w:t>Павлова</w:t>
      </w:r>
      <w:r w:rsidRPr="004E26A7">
        <w:rPr>
          <w:rFonts w:ascii="Times New Roman" w:hAnsi="Times New Roman"/>
          <w:sz w:val="26"/>
          <w:szCs w:val="26"/>
        </w:rPr>
        <w:t xml:space="preserve"> </w:t>
      </w:r>
      <w:r w:rsidRPr="004E26A7">
        <w:rPr>
          <w:rFonts w:ascii="Times New Roman" w:hAnsi="Times New Roman" w:hint="cs"/>
          <w:sz w:val="26"/>
          <w:szCs w:val="26"/>
        </w:rPr>
        <w:t>Л</w:t>
      </w:r>
      <w:r w:rsidRPr="004E26A7">
        <w:rPr>
          <w:rFonts w:ascii="Times New Roman" w:hAnsi="Times New Roman"/>
          <w:sz w:val="26"/>
          <w:szCs w:val="26"/>
        </w:rPr>
        <w:t>.</w:t>
      </w:r>
      <w:r w:rsidRPr="004E26A7">
        <w:rPr>
          <w:rFonts w:ascii="Times New Roman" w:hAnsi="Times New Roman" w:hint="cs"/>
          <w:sz w:val="26"/>
          <w:szCs w:val="26"/>
        </w:rPr>
        <w:t>Ю</w:t>
      </w:r>
      <w:r w:rsidRPr="004E26A7">
        <w:rPr>
          <w:rFonts w:ascii="Times New Roman" w:hAnsi="Times New Roman"/>
          <w:sz w:val="26"/>
          <w:szCs w:val="26"/>
        </w:rPr>
        <w:t xml:space="preserve">, </w:t>
      </w:r>
      <w:r w:rsidRPr="004E26A7">
        <w:rPr>
          <w:rFonts w:ascii="Times New Roman" w:hAnsi="Times New Roman" w:hint="cs"/>
          <w:sz w:val="26"/>
          <w:szCs w:val="26"/>
        </w:rPr>
        <w:t>Мозаика</w:t>
      </w:r>
      <w:r w:rsidRPr="004E26A7">
        <w:rPr>
          <w:rFonts w:ascii="Times New Roman" w:hAnsi="Times New Roman"/>
          <w:sz w:val="26"/>
          <w:szCs w:val="26"/>
        </w:rPr>
        <w:t>-</w:t>
      </w:r>
      <w:r w:rsidRPr="004E26A7">
        <w:rPr>
          <w:rFonts w:ascii="Times New Roman" w:hAnsi="Times New Roman" w:hint="cs"/>
          <w:sz w:val="26"/>
          <w:szCs w:val="26"/>
        </w:rPr>
        <w:t>Синтез</w:t>
      </w:r>
      <w:r w:rsidRPr="004E26A7">
        <w:rPr>
          <w:rFonts w:ascii="Times New Roman" w:hAnsi="Times New Roman"/>
          <w:sz w:val="26"/>
          <w:szCs w:val="26"/>
        </w:rPr>
        <w:t xml:space="preserve">, </w:t>
      </w:r>
      <w:r w:rsidRPr="004E26A7">
        <w:rPr>
          <w:rFonts w:ascii="Times New Roman" w:hAnsi="Times New Roman" w:hint="cs"/>
          <w:sz w:val="26"/>
          <w:szCs w:val="26"/>
        </w:rPr>
        <w:t>Москва</w:t>
      </w:r>
      <w:r w:rsidRPr="004E26A7">
        <w:rPr>
          <w:rFonts w:ascii="Times New Roman" w:hAnsi="Times New Roman"/>
          <w:sz w:val="26"/>
          <w:szCs w:val="26"/>
        </w:rPr>
        <w:t xml:space="preserve"> 2005.</w:t>
      </w:r>
    </w:p>
    <w:p w:rsidR="00EF09B4" w:rsidRPr="00F535B2" w:rsidRDefault="00EF09B4" w:rsidP="004E26A7">
      <w:pPr>
        <w:widowControl/>
        <w:suppressAutoHyphens w:val="0"/>
        <w:spacing w:line="0" w:lineRule="atLeast"/>
        <w:jc w:val="both"/>
        <w:rPr>
          <w:rFonts w:ascii="Times New Roman" w:hAnsi="Times New Roman"/>
          <w:color w:val="000000" w:themeColor="text1"/>
          <w:sz w:val="26"/>
          <w:szCs w:val="26"/>
        </w:rPr>
      </w:pPr>
      <w:r w:rsidRPr="00F535B2">
        <w:rPr>
          <w:rFonts w:ascii="Times New Roman" w:hAnsi="Times New Roman" w:hint="cs"/>
          <w:color w:val="000000" w:themeColor="text1"/>
          <w:sz w:val="26"/>
          <w:szCs w:val="26"/>
        </w:rPr>
        <w:t>Программа</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и</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методические</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рекомендации</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«Изобразительная</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деятельность</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в</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детском</w:t>
      </w:r>
    </w:p>
    <w:p w:rsidR="00EF09B4" w:rsidRPr="00F535B2" w:rsidRDefault="00EF09B4" w:rsidP="004E26A7">
      <w:pPr>
        <w:widowControl/>
        <w:suppressAutoHyphens w:val="0"/>
        <w:spacing w:line="0" w:lineRule="atLeast"/>
        <w:jc w:val="both"/>
        <w:rPr>
          <w:rFonts w:ascii="Times New Roman" w:hAnsi="Times New Roman"/>
          <w:color w:val="000000" w:themeColor="text1"/>
          <w:sz w:val="26"/>
          <w:szCs w:val="26"/>
        </w:rPr>
      </w:pPr>
      <w:r w:rsidRPr="00F535B2">
        <w:rPr>
          <w:rFonts w:ascii="Times New Roman" w:hAnsi="Times New Roman" w:hint="cs"/>
          <w:color w:val="000000" w:themeColor="text1"/>
          <w:sz w:val="26"/>
          <w:szCs w:val="26"/>
        </w:rPr>
        <w:t>саду»</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Комарова</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Т</w:t>
      </w:r>
      <w:r w:rsidRPr="00F535B2">
        <w:rPr>
          <w:rFonts w:ascii="Times New Roman" w:hAnsi="Times New Roman"/>
          <w:color w:val="000000" w:themeColor="text1"/>
          <w:sz w:val="26"/>
          <w:szCs w:val="26"/>
        </w:rPr>
        <w:t>.</w:t>
      </w:r>
      <w:r w:rsidRPr="00F535B2">
        <w:rPr>
          <w:rFonts w:ascii="Times New Roman" w:hAnsi="Times New Roman" w:hint="cs"/>
          <w:color w:val="000000" w:themeColor="text1"/>
          <w:sz w:val="26"/>
          <w:szCs w:val="26"/>
        </w:rPr>
        <w:t>С</w:t>
      </w:r>
      <w:r w:rsidRPr="00F535B2">
        <w:rPr>
          <w:rFonts w:ascii="Times New Roman" w:hAnsi="Times New Roman"/>
          <w:color w:val="000000" w:themeColor="text1"/>
          <w:sz w:val="26"/>
          <w:szCs w:val="26"/>
        </w:rPr>
        <w:t xml:space="preserve">. , </w:t>
      </w:r>
      <w:r w:rsidRPr="00F535B2">
        <w:rPr>
          <w:rFonts w:ascii="Times New Roman" w:hAnsi="Times New Roman" w:hint="cs"/>
          <w:color w:val="000000" w:themeColor="text1"/>
          <w:sz w:val="26"/>
          <w:szCs w:val="26"/>
        </w:rPr>
        <w:t>Мозаика</w:t>
      </w:r>
      <w:r w:rsidRPr="00F535B2">
        <w:rPr>
          <w:rFonts w:ascii="Times New Roman" w:hAnsi="Times New Roman"/>
          <w:color w:val="000000" w:themeColor="text1"/>
          <w:sz w:val="26"/>
          <w:szCs w:val="26"/>
        </w:rPr>
        <w:t>-</w:t>
      </w:r>
      <w:r w:rsidRPr="00F535B2">
        <w:rPr>
          <w:rFonts w:ascii="Times New Roman" w:hAnsi="Times New Roman" w:hint="cs"/>
          <w:color w:val="000000" w:themeColor="text1"/>
          <w:sz w:val="26"/>
          <w:szCs w:val="26"/>
        </w:rPr>
        <w:t>Синтез</w:t>
      </w:r>
      <w:r w:rsidRPr="00F535B2">
        <w:rPr>
          <w:rFonts w:ascii="Times New Roman" w:hAnsi="Times New Roman"/>
          <w:color w:val="000000" w:themeColor="text1"/>
          <w:sz w:val="26"/>
          <w:szCs w:val="26"/>
        </w:rPr>
        <w:t xml:space="preserve">, </w:t>
      </w:r>
      <w:r w:rsidRPr="00F535B2">
        <w:rPr>
          <w:rFonts w:ascii="Times New Roman" w:hAnsi="Times New Roman" w:hint="cs"/>
          <w:color w:val="000000" w:themeColor="text1"/>
          <w:sz w:val="26"/>
          <w:szCs w:val="26"/>
        </w:rPr>
        <w:t>Москва</w:t>
      </w:r>
      <w:r w:rsidR="00F535B2">
        <w:rPr>
          <w:rFonts w:ascii="Times New Roman" w:hAnsi="Times New Roman"/>
          <w:color w:val="000000" w:themeColor="text1"/>
          <w:sz w:val="26"/>
          <w:szCs w:val="26"/>
        </w:rPr>
        <w:t xml:space="preserve"> 2018</w:t>
      </w:r>
      <w:r w:rsidRPr="00F535B2">
        <w:rPr>
          <w:rFonts w:ascii="Times New Roman" w:hAnsi="Times New Roman"/>
          <w:color w:val="000000" w:themeColor="text1"/>
          <w:sz w:val="26"/>
          <w:szCs w:val="26"/>
        </w:rPr>
        <w:t>.</w:t>
      </w:r>
    </w:p>
    <w:p w:rsidR="00EF09B4" w:rsidRPr="00BE23D2" w:rsidRDefault="00EF09B4" w:rsidP="004E26A7">
      <w:pPr>
        <w:widowControl/>
        <w:suppressAutoHyphens w:val="0"/>
        <w:spacing w:line="0" w:lineRule="atLeast"/>
        <w:jc w:val="both"/>
        <w:rPr>
          <w:rFonts w:ascii="Times New Roman" w:hAnsi="Times New Roman"/>
          <w:color w:val="000000" w:themeColor="text1"/>
          <w:sz w:val="26"/>
          <w:szCs w:val="26"/>
        </w:rPr>
      </w:pPr>
      <w:r w:rsidRPr="00BE23D2">
        <w:rPr>
          <w:rFonts w:ascii="Times New Roman" w:hAnsi="Times New Roman" w:hint="cs"/>
          <w:color w:val="000000" w:themeColor="text1"/>
          <w:sz w:val="26"/>
          <w:szCs w:val="26"/>
        </w:rPr>
        <w:t>Программа</w:t>
      </w:r>
      <w:r w:rsidR="00BE23D2">
        <w:rPr>
          <w:rFonts w:ascii="Times New Roman" w:hAnsi="Times New Roman"/>
          <w:color w:val="000000" w:themeColor="text1"/>
          <w:sz w:val="26"/>
          <w:szCs w:val="26"/>
        </w:rPr>
        <w:t xml:space="preserve"> и методические рекомендации</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«Нравственное</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воспитание</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в</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детском</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саду»</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Петрова</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В</w:t>
      </w:r>
      <w:r w:rsidRPr="00BE23D2">
        <w:rPr>
          <w:rFonts w:ascii="Times New Roman" w:hAnsi="Times New Roman"/>
          <w:color w:val="000000" w:themeColor="text1"/>
          <w:sz w:val="26"/>
          <w:szCs w:val="26"/>
        </w:rPr>
        <w:t>.</w:t>
      </w:r>
      <w:r w:rsidRPr="00BE23D2">
        <w:rPr>
          <w:rFonts w:ascii="Times New Roman" w:hAnsi="Times New Roman" w:hint="cs"/>
          <w:color w:val="000000" w:themeColor="text1"/>
          <w:sz w:val="26"/>
          <w:szCs w:val="26"/>
        </w:rPr>
        <w:t>И</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Стульник</w:t>
      </w:r>
      <w:r w:rsid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Т</w:t>
      </w:r>
      <w:r w:rsidRPr="00BE23D2">
        <w:rPr>
          <w:rFonts w:ascii="Times New Roman" w:hAnsi="Times New Roman"/>
          <w:color w:val="000000" w:themeColor="text1"/>
          <w:sz w:val="26"/>
          <w:szCs w:val="26"/>
        </w:rPr>
        <w:t>.</w:t>
      </w:r>
      <w:r w:rsidRPr="00BE23D2">
        <w:rPr>
          <w:rFonts w:ascii="Times New Roman" w:hAnsi="Times New Roman" w:hint="cs"/>
          <w:color w:val="000000" w:themeColor="text1"/>
          <w:sz w:val="26"/>
          <w:szCs w:val="26"/>
        </w:rPr>
        <w:t>Д</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Мозайка</w:t>
      </w:r>
      <w:r w:rsidRPr="00BE23D2">
        <w:rPr>
          <w:rFonts w:ascii="Times New Roman" w:hAnsi="Times New Roman"/>
          <w:color w:val="000000" w:themeColor="text1"/>
          <w:sz w:val="26"/>
          <w:szCs w:val="26"/>
        </w:rPr>
        <w:t>-</w:t>
      </w:r>
      <w:r w:rsidRPr="00BE23D2">
        <w:rPr>
          <w:rFonts w:ascii="Times New Roman" w:hAnsi="Times New Roman" w:hint="cs"/>
          <w:color w:val="000000" w:themeColor="text1"/>
          <w:sz w:val="26"/>
          <w:szCs w:val="26"/>
        </w:rPr>
        <w:t>Минтез</w:t>
      </w:r>
      <w:r w:rsidRPr="00BE23D2">
        <w:rPr>
          <w:rFonts w:ascii="Times New Roman" w:hAnsi="Times New Roman"/>
          <w:color w:val="000000" w:themeColor="text1"/>
          <w:sz w:val="26"/>
          <w:szCs w:val="26"/>
        </w:rPr>
        <w:t xml:space="preserve">, </w:t>
      </w:r>
      <w:r w:rsidRPr="00BE23D2">
        <w:rPr>
          <w:rFonts w:ascii="Times New Roman" w:hAnsi="Times New Roman" w:hint="cs"/>
          <w:color w:val="000000" w:themeColor="text1"/>
          <w:sz w:val="26"/>
          <w:szCs w:val="26"/>
        </w:rPr>
        <w:t>Москва</w:t>
      </w:r>
      <w:r w:rsidRPr="00BE23D2">
        <w:rPr>
          <w:rFonts w:ascii="Times New Roman" w:hAnsi="Times New Roman"/>
          <w:color w:val="000000" w:themeColor="text1"/>
          <w:sz w:val="26"/>
          <w:szCs w:val="26"/>
        </w:rPr>
        <w:t xml:space="preserve"> 2006.</w:t>
      </w:r>
    </w:p>
    <w:p w:rsidR="00EF09B4" w:rsidRPr="00152BA5" w:rsidRDefault="00EF09B4" w:rsidP="004E26A7">
      <w:pPr>
        <w:widowControl/>
        <w:suppressAutoHyphens w:val="0"/>
        <w:spacing w:line="0" w:lineRule="atLeast"/>
        <w:jc w:val="both"/>
        <w:rPr>
          <w:rFonts w:ascii="Times New Roman" w:hAnsi="Times New Roman"/>
          <w:color w:val="000000" w:themeColor="text1"/>
          <w:sz w:val="26"/>
          <w:szCs w:val="26"/>
        </w:rPr>
      </w:pPr>
      <w:r w:rsidRPr="00152BA5">
        <w:rPr>
          <w:rFonts w:ascii="Times New Roman" w:hAnsi="Times New Roman" w:hint="cs"/>
          <w:color w:val="000000" w:themeColor="text1"/>
          <w:sz w:val="26"/>
          <w:szCs w:val="26"/>
        </w:rPr>
        <w:t>Программа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«Игровая</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деятельность</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в</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детском</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саду»</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Губанова</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Н</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Ф</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Мозайка</w:t>
      </w:r>
      <w:r w:rsidRPr="00152BA5">
        <w:rPr>
          <w:rFonts w:ascii="Times New Roman" w:hAnsi="Times New Roman"/>
          <w:color w:val="000000" w:themeColor="text1"/>
          <w:sz w:val="26"/>
          <w:szCs w:val="26"/>
        </w:rPr>
        <w:t>-</w:t>
      </w:r>
      <w:r w:rsidRPr="00152BA5">
        <w:rPr>
          <w:rFonts w:ascii="Times New Roman" w:hAnsi="Times New Roman" w:hint="cs"/>
          <w:color w:val="000000" w:themeColor="text1"/>
          <w:sz w:val="26"/>
          <w:szCs w:val="26"/>
        </w:rPr>
        <w:t>Минтез</w:t>
      </w:r>
      <w:r w:rsidRPr="00152BA5">
        <w:rPr>
          <w:rFonts w:ascii="Times New Roman" w:hAnsi="Times New Roman"/>
          <w:color w:val="000000" w:themeColor="text1"/>
          <w:sz w:val="26"/>
          <w:szCs w:val="26"/>
        </w:rPr>
        <w:t xml:space="preserve">, </w:t>
      </w:r>
      <w:r w:rsidRPr="00152BA5">
        <w:rPr>
          <w:rFonts w:ascii="Times New Roman" w:hAnsi="Times New Roman" w:hint="cs"/>
          <w:color w:val="000000" w:themeColor="text1"/>
          <w:sz w:val="26"/>
          <w:szCs w:val="26"/>
        </w:rPr>
        <w:t>Москва</w:t>
      </w:r>
      <w:r w:rsidRPr="00152BA5">
        <w:rPr>
          <w:rFonts w:ascii="Times New Roman" w:hAnsi="Times New Roman"/>
          <w:color w:val="000000" w:themeColor="text1"/>
          <w:sz w:val="26"/>
          <w:szCs w:val="26"/>
        </w:rPr>
        <w:t xml:space="preserve"> 2006</w:t>
      </w:r>
    </w:p>
    <w:p w:rsidR="00EF09B4" w:rsidRPr="004E26A7" w:rsidRDefault="00EF09B4" w:rsidP="004E26A7">
      <w:pPr>
        <w:widowControl/>
        <w:suppressAutoHyphens w:val="0"/>
        <w:spacing w:line="0" w:lineRule="atLeast"/>
        <w:jc w:val="both"/>
        <w:rPr>
          <w:rFonts w:ascii="Times New Roman" w:hAnsi="Times New Roman"/>
          <w:sz w:val="26"/>
          <w:szCs w:val="26"/>
        </w:rPr>
      </w:pPr>
      <w:r w:rsidRPr="004E26A7">
        <w:rPr>
          <w:rFonts w:ascii="Times New Roman" w:hAnsi="Times New Roman" w:hint="cs"/>
          <w:sz w:val="26"/>
          <w:szCs w:val="26"/>
        </w:rPr>
        <w:t>Программа</w:t>
      </w:r>
      <w:r w:rsidRPr="004E26A7">
        <w:rPr>
          <w:rFonts w:ascii="Times New Roman" w:hAnsi="Times New Roman"/>
          <w:sz w:val="26"/>
          <w:szCs w:val="26"/>
        </w:rPr>
        <w:t xml:space="preserve"> </w:t>
      </w:r>
      <w:r w:rsidRPr="004E26A7">
        <w:rPr>
          <w:rFonts w:ascii="Times New Roman" w:hAnsi="Times New Roman" w:hint="cs"/>
          <w:sz w:val="26"/>
          <w:szCs w:val="26"/>
        </w:rPr>
        <w:t>«Музыкальное</w:t>
      </w:r>
      <w:r w:rsidRPr="004E26A7">
        <w:rPr>
          <w:rFonts w:ascii="Times New Roman" w:hAnsi="Times New Roman"/>
          <w:sz w:val="26"/>
          <w:szCs w:val="26"/>
        </w:rPr>
        <w:t xml:space="preserve"> </w:t>
      </w:r>
      <w:r w:rsidRPr="004E26A7">
        <w:rPr>
          <w:rFonts w:ascii="Times New Roman" w:hAnsi="Times New Roman" w:hint="cs"/>
          <w:sz w:val="26"/>
          <w:szCs w:val="26"/>
        </w:rPr>
        <w:t>воспитание</w:t>
      </w:r>
      <w:r w:rsidRPr="004E26A7">
        <w:rPr>
          <w:rFonts w:ascii="Times New Roman" w:hAnsi="Times New Roman"/>
          <w:sz w:val="26"/>
          <w:szCs w:val="26"/>
        </w:rPr>
        <w:t xml:space="preserve"> </w:t>
      </w:r>
      <w:r w:rsidRPr="004E26A7">
        <w:rPr>
          <w:rFonts w:ascii="Times New Roman" w:hAnsi="Times New Roman" w:hint="cs"/>
          <w:sz w:val="26"/>
          <w:szCs w:val="26"/>
        </w:rPr>
        <w:t>в</w:t>
      </w:r>
      <w:r w:rsidRPr="004E26A7">
        <w:rPr>
          <w:rFonts w:ascii="Times New Roman" w:hAnsi="Times New Roman"/>
          <w:sz w:val="26"/>
          <w:szCs w:val="26"/>
        </w:rPr>
        <w:t xml:space="preserve"> </w:t>
      </w:r>
      <w:r w:rsidRPr="004E26A7">
        <w:rPr>
          <w:rFonts w:ascii="Times New Roman" w:hAnsi="Times New Roman" w:hint="cs"/>
          <w:sz w:val="26"/>
          <w:szCs w:val="26"/>
        </w:rPr>
        <w:t>детском</w:t>
      </w:r>
      <w:r w:rsidRPr="004E26A7">
        <w:rPr>
          <w:rFonts w:ascii="Times New Roman" w:hAnsi="Times New Roman"/>
          <w:sz w:val="26"/>
          <w:szCs w:val="26"/>
        </w:rPr>
        <w:t xml:space="preserve"> </w:t>
      </w:r>
      <w:r w:rsidRPr="004E26A7">
        <w:rPr>
          <w:rFonts w:ascii="Times New Roman" w:hAnsi="Times New Roman" w:hint="cs"/>
          <w:sz w:val="26"/>
          <w:szCs w:val="26"/>
        </w:rPr>
        <w:t>саду»</w:t>
      </w:r>
      <w:r w:rsidRPr="004E26A7">
        <w:rPr>
          <w:rFonts w:ascii="Times New Roman" w:hAnsi="Times New Roman"/>
          <w:sz w:val="26"/>
          <w:szCs w:val="26"/>
        </w:rPr>
        <w:t xml:space="preserve">, </w:t>
      </w:r>
      <w:r w:rsidRPr="004E26A7">
        <w:rPr>
          <w:rFonts w:ascii="Times New Roman" w:hAnsi="Times New Roman" w:hint="cs"/>
          <w:sz w:val="26"/>
          <w:szCs w:val="26"/>
        </w:rPr>
        <w:t>Зацепина</w:t>
      </w:r>
      <w:r w:rsidRPr="004E26A7">
        <w:rPr>
          <w:rFonts w:ascii="Times New Roman" w:hAnsi="Times New Roman"/>
          <w:sz w:val="26"/>
          <w:szCs w:val="26"/>
        </w:rPr>
        <w:t xml:space="preserve"> </w:t>
      </w:r>
      <w:r w:rsidRPr="004E26A7">
        <w:rPr>
          <w:rFonts w:ascii="Times New Roman" w:hAnsi="Times New Roman" w:hint="cs"/>
          <w:sz w:val="26"/>
          <w:szCs w:val="26"/>
        </w:rPr>
        <w:t>М</w:t>
      </w:r>
      <w:r w:rsidRPr="004E26A7">
        <w:rPr>
          <w:rFonts w:ascii="Times New Roman" w:hAnsi="Times New Roman"/>
          <w:sz w:val="26"/>
          <w:szCs w:val="26"/>
        </w:rPr>
        <w:t>.</w:t>
      </w:r>
      <w:r w:rsidRPr="004E26A7">
        <w:rPr>
          <w:rFonts w:ascii="Times New Roman" w:hAnsi="Times New Roman" w:hint="cs"/>
          <w:sz w:val="26"/>
          <w:szCs w:val="26"/>
        </w:rPr>
        <w:t>Б</w:t>
      </w:r>
      <w:r w:rsidRPr="004E26A7">
        <w:rPr>
          <w:rFonts w:ascii="Times New Roman" w:hAnsi="Times New Roman"/>
          <w:sz w:val="26"/>
          <w:szCs w:val="26"/>
        </w:rPr>
        <w:t xml:space="preserve">., , </w:t>
      </w:r>
      <w:r w:rsidR="004E26A7" w:rsidRPr="004E26A7">
        <w:rPr>
          <w:rFonts w:ascii="Times New Roman" w:hAnsi="Times New Roman" w:hint="cs"/>
          <w:sz w:val="26"/>
          <w:szCs w:val="26"/>
        </w:rPr>
        <w:t>Моза</w:t>
      </w:r>
      <w:r w:rsidR="004E26A7" w:rsidRPr="004E26A7">
        <w:rPr>
          <w:rFonts w:ascii="Times New Roman" w:hAnsi="Times New Roman"/>
          <w:sz w:val="26"/>
          <w:szCs w:val="26"/>
        </w:rPr>
        <w:t>и</w:t>
      </w:r>
      <w:r w:rsidRPr="004E26A7">
        <w:rPr>
          <w:rFonts w:ascii="Times New Roman" w:hAnsi="Times New Roman" w:hint="cs"/>
          <w:sz w:val="26"/>
          <w:szCs w:val="26"/>
        </w:rPr>
        <w:t>ка</w:t>
      </w:r>
      <w:r w:rsidRPr="004E26A7">
        <w:rPr>
          <w:rFonts w:ascii="Times New Roman" w:hAnsi="Times New Roman"/>
          <w:sz w:val="26"/>
          <w:szCs w:val="26"/>
        </w:rPr>
        <w:t>-</w:t>
      </w:r>
      <w:r w:rsidR="004E26A7" w:rsidRPr="004E26A7">
        <w:rPr>
          <w:rFonts w:ascii="Times New Roman" w:hAnsi="Times New Roman"/>
          <w:sz w:val="26"/>
          <w:szCs w:val="26"/>
        </w:rPr>
        <w:t>С</w:t>
      </w:r>
      <w:r w:rsidRPr="004E26A7">
        <w:rPr>
          <w:rFonts w:ascii="Times New Roman" w:hAnsi="Times New Roman" w:hint="cs"/>
          <w:sz w:val="26"/>
          <w:szCs w:val="26"/>
        </w:rPr>
        <w:t>интез</w:t>
      </w:r>
      <w:r w:rsidRPr="004E26A7">
        <w:rPr>
          <w:rFonts w:ascii="Times New Roman" w:hAnsi="Times New Roman"/>
          <w:sz w:val="26"/>
          <w:szCs w:val="26"/>
        </w:rPr>
        <w:t xml:space="preserve">, </w:t>
      </w:r>
      <w:r w:rsidRPr="004E26A7">
        <w:rPr>
          <w:rFonts w:ascii="Times New Roman" w:hAnsi="Times New Roman" w:hint="cs"/>
          <w:sz w:val="26"/>
          <w:szCs w:val="26"/>
        </w:rPr>
        <w:t>Москва</w:t>
      </w:r>
      <w:r w:rsidR="004E26A7" w:rsidRPr="004E26A7">
        <w:rPr>
          <w:rFonts w:ascii="Times New Roman" w:hAnsi="Times New Roman"/>
          <w:sz w:val="26"/>
          <w:szCs w:val="26"/>
        </w:rPr>
        <w:t xml:space="preserve"> 2018</w:t>
      </w:r>
    </w:p>
    <w:p w:rsidR="004B649B" w:rsidRPr="004B649B" w:rsidRDefault="004B649B" w:rsidP="004E26A7">
      <w:pPr>
        <w:widowControl/>
        <w:tabs>
          <w:tab w:val="left" w:pos="142"/>
        </w:tabs>
        <w:suppressAutoHyphens w:val="0"/>
        <w:jc w:val="both"/>
        <w:rPr>
          <w:rFonts w:ascii="Times New Roman" w:eastAsia="Calibri" w:hAnsi="Times New Roman"/>
          <w:sz w:val="26"/>
          <w:szCs w:val="26"/>
          <w:lang w:eastAsia="en-US"/>
        </w:rPr>
      </w:pPr>
      <w:r w:rsidRPr="004B649B">
        <w:rPr>
          <w:rFonts w:ascii="Times New Roman" w:eastAsia="Calibri" w:hAnsi="Times New Roman"/>
          <w:sz w:val="26"/>
          <w:szCs w:val="26"/>
          <w:lang w:eastAsia="en-US"/>
        </w:rPr>
        <w:lastRenderedPageBreak/>
        <w:t xml:space="preserve">И.А. Лыкова «Программа художественного воспитания, обучения и развития детей 2-7 лет» - </w:t>
      </w:r>
      <w:r w:rsidRPr="004B649B">
        <w:rPr>
          <w:rFonts w:ascii="Times New Roman" w:eastAsia="Calibri" w:hAnsi="Times New Roman"/>
          <w:sz w:val="26"/>
          <w:szCs w:val="26"/>
        </w:rPr>
        <w:t>Издательство «Сфера»  - 2009</w:t>
      </w:r>
    </w:p>
    <w:p w:rsidR="00EF09B4" w:rsidRDefault="00EF09B4" w:rsidP="00EF09B4">
      <w:pPr>
        <w:rPr>
          <w:rFonts w:ascii="Times New Roman" w:hAnsi="Times New Roman"/>
          <w:b/>
          <w:sz w:val="26"/>
          <w:szCs w:val="26"/>
        </w:rPr>
      </w:pPr>
    </w:p>
    <w:p w:rsidR="00EF09B4" w:rsidRPr="00EF09B4" w:rsidRDefault="00EF09B4" w:rsidP="00EF09B4">
      <w:pPr>
        <w:rPr>
          <w:rFonts w:ascii="Times New Roman" w:hAnsi="Times New Roman"/>
          <w:b/>
          <w:sz w:val="26"/>
          <w:szCs w:val="26"/>
        </w:rPr>
      </w:pPr>
      <w:r w:rsidRPr="00EF09B4">
        <w:rPr>
          <w:rFonts w:ascii="Times New Roman" w:hAnsi="Times New Roman"/>
          <w:b/>
          <w:sz w:val="26"/>
          <w:szCs w:val="26"/>
        </w:rPr>
        <w:t>4.3</w:t>
      </w:r>
      <w:r w:rsidRPr="00EF09B4">
        <w:rPr>
          <w:rFonts w:ascii="Times New Roman" w:hAnsi="Times New Roman" w:hint="cs"/>
          <w:b/>
          <w:sz w:val="26"/>
          <w:szCs w:val="26"/>
        </w:rPr>
        <w:t>Характеристика</w:t>
      </w:r>
      <w:r w:rsidRPr="00EF09B4">
        <w:rPr>
          <w:rFonts w:ascii="Times New Roman" w:hAnsi="Times New Roman"/>
          <w:b/>
          <w:sz w:val="26"/>
          <w:szCs w:val="26"/>
        </w:rPr>
        <w:t xml:space="preserve"> </w:t>
      </w:r>
      <w:r w:rsidRPr="00EF09B4">
        <w:rPr>
          <w:rFonts w:ascii="Times New Roman" w:hAnsi="Times New Roman" w:hint="cs"/>
          <w:b/>
          <w:sz w:val="26"/>
          <w:szCs w:val="26"/>
        </w:rPr>
        <w:t>взаимодействия</w:t>
      </w:r>
      <w:r w:rsidRPr="00EF09B4">
        <w:rPr>
          <w:rFonts w:ascii="Times New Roman" w:hAnsi="Times New Roman"/>
          <w:b/>
          <w:sz w:val="26"/>
          <w:szCs w:val="26"/>
        </w:rPr>
        <w:t xml:space="preserve"> </w:t>
      </w:r>
      <w:r w:rsidRPr="00EF09B4">
        <w:rPr>
          <w:rFonts w:ascii="Times New Roman" w:hAnsi="Times New Roman" w:hint="cs"/>
          <w:b/>
          <w:sz w:val="26"/>
          <w:szCs w:val="26"/>
        </w:rPr>
        <w:t>педагогического</w:t>
      </w:r>
      <w:r w:rsidRPr="00EF09B4">
        <w:rPr>
          <w:rFonts w:ascii="Times New Roman" w:hAnsi="Times New Roman"/>
          <w:b/>
          <w:sz w:val="26"/>
          <w:szCs w:val="26"/>
        </w:rPr>
        <w:t xml:space="preserve"> </w:t>
      </w:r>
      <w:r w:rsidRPr="00EF09B4">
        <w:rPr>
          <w:rFonts w:ascii="Times New Roman" w:hAnsi="Times New Roman" w:hint="cs"/>
          <w:b/>
          <w:sz w:val="26"/>
          <w:szCs w:val="26"/>
        </w:rPr>
        <w:t>коллектива</w:t>
      </w:r>
      <w:r w:rsidRPr="00EF09B4">
        <w:rPr>
          <w:rFonts w:ascii="Times New Roman" w:hAnsi="Times New Roman"/>
          <w:b/>
          <w:sz w:val="26"/>
          <w:szCs w:val="26"/>
        </w:rPr>
        <w:t xml:space="preserve"> </w:t>
      </w:r>
      <w:r w:rsidRPr="00EF09B4">
        <w:rPr>
          <w:rFonts w:ascii="Times New Roman" w:hAnsi="Times New Roman" w:hint="cs"/>
          <w:b/>
          <w:sz w:val="26"/>
          <w:szCs w:val="26"/>
        </w:rPr>
        <w:t>с</w:t>
      </w:r>
      <w:r w:rsidRPr="00EF09B4">
        <w:rPr>
          <w:rFonts w:ascii="Times New Roman" w:hAnsi="Times New Roman"/>
          <w:b/>
          <w:sz w:val="26"/>
          <w:szCs w:val="26"/>
        </w:rPr>
        <w:t xml:space="preserve"> </w:t>
      </w:r>
      <w:r w:rsidRPr="00EF09B4">
        <w:rPr>
          <w:rFonts w:ascii="Times New Roman" w:hAnsi="Times New Roman" w:hint="cs"/>
          <w:b/>
          <w:sz w:val="26"/>
          <w:szCs w:val="26"/>
        </w:rPr>
        <w:t>семьями</w:t>
      </w:r>
      <w:r w:rsidRPr="00EF09B4">
        <w:rPr>
          <w:rFonts w:ascii="Times New Roman" w:hAnsi="Times New Roman"/>
          <w:b/>
          <w:sz w:val="26"/>
          <w:szCs w:val="26"/>
        </w:rPr>
        <w:t xml:space="preserve"> </w:t>
      </w:r>
      <w:r w:rsidRPr="00EF09B4">
        <w:rPr>
          <w:rFonts w:ascii="Times New Roman" w:hAnsi="Times New Roman" w:hint="cs"/>
          <w:b/>
          <w:sz w:val="26"/>
          <w:szCs w:val="26"/>
        </w:rPr>
        <w:t>детей</w:t>
      </w:r>
    </w:p>
    <w:p w:rsidR="009B444D" w:rsidRDefault="009B444D" w:rsidP="00EF09B4">
      <w:pPr>
        <w:rPr>
          <w:rFonts w:ascii="Times New Roman" w:hAnsi="Times New Roman"/>
          <w:sz w:val="26"/>
          <w:szCs w:val="26"/>
        </w:rPr>
      </w:pPr>
    </w:p>
    <w:p w:rsidR="009B444D" w:rsidRDefault="00FD0650" w:rsidP="009B444D">
      <w:pPr>
        <w:jc w:val="both"/>
        <w:rPr>
          <w:rFonts w:ascii="Times New Roman" w:hAnsi="Times New Roman"/>
          <w:sz w:val="26"/>
          <w:szCs w:val="26"/>
        </w:rPr>
      </w:pPr>
      <w:r>
        <w:rPr>
          <w:rFonts w:ascii="Times New Roman" w:hAnsi="Times New Roman"/>
          <w:sz w:val="26"/>
          <w:szCs w:val="26"/>
        </w:rPr>
        <w:t xml:space="preserve">           </w:t>
      </w:r>
      <w:r w:rsidR="00EF09B4" w:rsidRPr="009B444D">
        <w:rPr>
          <w:rFonts w:ascii="Times New Roman" w:hAnsi="Times New Roman"/>
          <w:sz w:val="26"/>
          <w:szCs w:val="26"/>
        </w:rPr>
        <w:t>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w:t>
      </w:r>
      <w:r w:rsidR="009B444D">
        <w:rPr>
          <w:rFonts w:ascii="Times New Roman" w:hAnsi="Times New Roman"/>
          <w:sz w:val="26"/>
          <w:szCs w:val="26"/>
        </w:rPr>
        <w:t xml:space="preserve">й и </w:t>
      </w:r>
      <w:r w:rsidR="00EF09B4" w:rsidRPr="009B444D">
        <w:rPr>
          <w:rFonts w:ascii="Times New Roman" w:hAnsi="Times New Roman"/>
          <w:sz w:val="26"/>
          <w:szCs w:val="26"/>
        </w:rPr>
        <w:t xml:space="preserve">способностей. Сотрудничество предполагает не только взаимные действия, но и взаимопонимание, взаимоуважение, взаимодоверие, взаимопознание, взаимовлияние. Активная совместная работа педагогов и родителей позволяет лучше узнать друг друга, способствует </w:t>
      </w:r>
      <w:r w:rsidR="009B444D">
        <w:rPr>
          <w:rFonts w:ascii="Times New Roman" w:hAnsi="Times New Roman"/>
          <w:sz w:val="26"/>
          <w:szCs w:val="26"/>
        </w:rPr>
        <w:t xml:space="preserve">усилению их </w:t>
      </w:r>
      <w:r w:rsidR="00EF09B4" w:rsidRPr="009B444D">
        <w:rPr>
          <w:rFonts w:ascii="Times New Roman" w:hAnsi="Times New Roman"/>
          <w:sz w:val="26"/>
          <w:szCs w:val="26"/>
        </w:rPr>
        <w:t>взаимоотношений.</w:t>
      </w:r>
      <w:r w:rsidR="009B444D">
        <w:rPr>
          <w:rFonts w:ascii="Times New Roman" w:hAnsi="Times New Roman"/>
          <w:sz w:val="26"/>
          <w:szCs w:val="26"/>
        </w:rPr>
        <w:t xml:space="preserve">  </w:t>
      </w:r>
    </w:p>
    <w:p w:rsidR="000E6E0F" w:rsidRPr="000E6E0F" w:rsidRDefault="000E6E0F" w:rsidP="00211780">
      <w:pPr>
        <w:jc w:val="both"/>
        <w:rPr>
          <w:rFonts w:ascii="Times New Roman" w:hAnsi="Times New Roman"/>
          <w:sz w:val="26"/>
          <w:szCs w:val="26"/>
        </w:rPr>
      </w:pPr>
      <w:r>
        <w:rPr>
          <w:rFonts w:ascii="Times New Roman" w:hAnsi="Times New Roman"/>
          <w:sz w:val="26"/>
          <w:szCs w:val="26"/>
        </w:rPr>
        <w:t>Р</w:t>
      </w:r>
      <w:r>
        <w:rPr>
          <w:rFonts w:ascii="Times New Roman" w:hAnsi="Times New Roman" w:hint="cs"/>
          <w:sz w:val="26"/>
          <w:szCs w:val="26"/>
        </w:rPr>
        <w:t>абот</w:t>
      </w:r>
      <w:r>
        <w:rPr>
          <w:rFonts w:ascii="Times New Roman" w:hAnsi="Times New Roman"/>
          <w:sz w:val="26"/>
          <w:szCs w:val="26"/>
        </w:rPr>
        <w:t>а</w:t>
      </w:r>
      <w:r w:rsidRPr="000E6E0F">
        <w:rPr>
          <w:rFonts w:ascii="Times New Roman" w:hAnsi="Times New Roman"/>
          <w:sz w:val="26"/>
          <w:szCs w:val="26"/>
        </w:rPr>
        <w:t xml:space="preserve">  </w:t>
      </w:r>
      <w:r w:rsidRPr="000E6E0F">
        <w:rPr>
          <w:rFonts w:ascii="Times New Roman" w:hAnsi="Times New Roman" w:hint="cs"/>
          <w:sz w:val="26"/>
          <w:szCs w:val="26"/>
        </w:rPr>
        <w:t>с</w:t>
      </w:r>
      <w:r w:rsidRPr="000E6E0F">
        <w:rPr>
          <w:rFonts w:ascii="Times New Roman" w:hAnsi="Times New Roman"/>
          <w:sz w:val="26"/>
          <w:szCs w:val="26"/>
        </w:rPr>
        <w:t xml:space="preserve"> </w:t>
      </w:r>
      <w:r w:rsidRPr="000E6E0F">
        <w:rPr>
          <w:rFonts w:ascii="Times New Roman" w:hAnsi="Times New Roman" w:hint="cs"/>
          <w:sz w:val="26"/>
          <w:szCs w:val="26"/>
        </w:rPr>
        <w:t>семьей</w:t>
      </w:r>
      <w:r w:rsidRPr="000E6E0F">
        <w:rPr>
          <w:rFonts w:ascii="Times New Roman" w:hAnsi="Times New Roman"/>
          <w:sz w:val="26"/>
          <w:szCs w:val="26"/>
        </w:rPr>
        <w:t xml:space="preserve">    </w:t>
      </w:r>
      <w:r>
        <w:rPr>
          <w:rFonts w:ascii="Times New Roman" w:hAnsi="Times New Roman" w:hint="cs"/>
          <w:sz w:val="26"/>
          <w:szCs w:val="26"/>
        </w:rPr>
        <w:t>выстраива</w:t>
      </w:r>
      <w:r>
        <w:rPr>
          <w:rFonts w:ascii="Times New Roman" w:hAnsi="Times New Roman"/>
          <w:sz w:val="26"/>
          <w:szCs w:val="26"/>
        </w:rPr>
        <w:t xml:space="preserve">ется </w:t>
      </w:r>
      <w:r w:rsidRPr="000E6E0F">
        <w:rPr>
          <w:rFonts w:ascii="Times New Roman" w:hAnsi="Times New Roman"/>
          <w:sz w:val="26"/>
          <w:szCs w:val="26"/>
        </w:rPr>
        <w:t xml:space="preserve"> </w:t>
      </w:r>
      <w:r w:rsidRPr="000E6E0F">
        <w:rPr>
          <w:rFonts w:ascii="Times New Roman" w:hAnsi="Times New Roman" w:hint="cs"/>
          <w:sz w:val="26"/>
          <w:szCs w:val="26"/>
        </w:rPr>
        <w:t>на</w:t>
      </w:r>
      <w:r w:rsidRPr="000E6E0F">
        <w:rPr>
          <w:rFonts w:ascii="Times New Roman" w:hAnsi="Times New Roman"/>
          <w:sz w:val="26"/>
          <w:szCs w:val="26"/>
        </w:rPr>
        <w:t xml:space="preserve"> </w:t>
      </w:r>
      <w:r w:rsidRPr="000E6E0F">
        <w:rPr>
          <w:rFonts w:ascii="Times New Roman" w:hAnsi="Times New Roman" w:hint="cs"/>
          <w:sz w:val="26"/>
          <w:szCs w:val="26"/>
        </w:rPr>
        <w:t>принципах</w:t>
      </w:r>
      <w:r w:rsidRPr="000E6E0F">
        <w:rPr>
          <w:rFonts w:ascii="Times New Roman" w:hAnsi="Times New Roman"/>
          <w:sz w:val="26"/>
          <w:szCs w:val="26"/>
        </w:rPr>
        <w:t xml:space="preserve"> </w:t>
      </w:r>
      <w:r w:rsidRPr="000E6E0F">
        <w:rPr>
          <w:rFonts w:ascii="Times New Roman" w:hAnsi="Times New Roman" w:hint="cs"/>
          <w:sz w:val="26"/>
          <w:szCs w:val="26"/>
        </w:rPr>
        <w:t>эффективного</w:t>
      </w:r>
      <w:r w:rsidRPr="000E6E0F">
        <w:rPr>
          <w:rFonts w:ascii="Times New Roman" w:hAnsi="Times New Roman"/>
          <w:sz w:val="26"/>
          <w:szCs w:val="26"/>
        </w:rPr>
        <w:t xml:space="preserve"> </w:t>
      </w:r>
      <w:r w:rsidRPr="000E6E0F">
        <w:rPr>
          <w:rFonts w:ascii="Times New Roman" w:hAnsi="Times New Roman" w:hint="cs"/>
          <w:sz w:val="26"/>
          <w:szCs w:val="26"/>
        </w:rPr>
        <w:t>взаимодействия</w:t>
      </w:r>
      <w:r w:rsidRPr="000E6E0F">
        <w:rPr>
          <w:rFonts w:ascii="Times New Roman" w:hAnsi="Times New Roman"/>
          <w:sz w:val="26"/>
          <w:szCs w:val="26"/>
        </w:rPr>
        <w:t>:</w:t>
      </w:r>
    </w:p>
    <w:p w:rsidR="000E6E0F" w:rsidRDefault="000E6E0F" w:rsidP="008438C4">
      <w:pPr>
        <w:pStyle w:val="aa"/>
        <w:numPr>
          <w:ilvl w:val="0"/>
          <w:numId w:val="19"/>
        </w:numPr>
        <w:jc w:val="both"/>
        <w:rPr>
          <w:rFonts w:ascii="Times New Roman" w:hAnsi="Times New Roman"/>
          <w:sz w:val="26"/>
          <w:szCs w:val="26"/>
        </w:rPr>
      </w:pPr>
      <w:r w:rsidRPr="000E6E0F">
        <w:rPr>
          <w:rFonts w:ascii="Times New Roman" w:hAnsi="Times New Roman" w:hint="cs"/>
          <w:sz w:val="26"/>
          <w:szCs w:val="26"/>
        </w:rPr>
        <w:t>Сотрудничество</w:t>
      </w:r>
      <w:r w:rsidRPr="000E6E0F">
        <w:rPr>
          <w:rFonts w:ascii="Times New Roman" w:hAnsi="Times New Roman"/>
          <w:sz w:val="26"/>
          <w:szCs w:val="26"/>
        </w:rPr>
        <w:t xml:space="preserve">, </w:t>
      </w:r>
      <w:r w:rsidRPr="000E6E0F">
        <w:rPr>
          <w:rFonts w:ascii="Times New Roman" w:hAnsi="Times New Roman" w:hint="cs"/>
          <w:sz w:val="26"/>
          <w:szCs w:val="26"/>
        </w:rPr>
        <w:t>а</w:t>
      </w:r>
      <w:r w:rsidRPr="000E6E0F">
        <w:rPr>
          <w:rFonts w:ascii="Times New Roman" w:hAnsi="Times New Roman"/>
          <w:sz w:val="26"/>
          <w:szCs w:val="26"/>
        </w:rPr>
        <w:t xml:space="preserve"> </w:t>
      </w:r>
      <w:r w:rsidRPr="000E6E0F">
        <w:rPr>
          <w:rFonts w:ascii="Times New Roman" w:hAnsi="Times New Roman" w:hint="cs"/>
          <w:sz w:val="26"/>
          <w:szCs w:val="26"/>
        </w:rPr>
        <w:t>не</w:t>
      </w:r>
      <w:r w:rsidRPr="000E6E0F">
        <w:rPr>
          <w:rFonts w:ascii="Times New Roman" w:hAnsi="Times New Roman"/>
          <w:sz w:val="26"/>
          <w:szCs w:val="26"/>
        </w:rPr>
        <w:t xml:space="preserve"> </w:t>
      </w:r>
      <w:r w:rsidRPr="000E6E0F">
        <w:rPr>
          <w:rFonts w:ascii="Times New Roman" w:hAnsi="Times New Roman" w:hint="cs"/>
          <w:sz w:val="26"/>
          <w:szCs w:val="26"/>
        </w:rPr>
        <w:t>наставничество</w:t>
      </w:r>
      <w:r w:rsidRPr="000E6E0F">
        <w:rPr>
          <w:rFonts w:ascii="Times New Roman" w:hAnsi="Times New Roman"/>
          <w:sz w:val="26"/>
          <w:szCs w:val="26"/>
        </w:rPr>
        <w:t xml:space="preserve">.  </w:t>
      </w:r>
    </w:p>
    <w:p w:rsidR="000E6E0F" w:rsidRDefault="000E6E0F" w:rsidP="008438C4">
      <w:pPr>
        <w:pStyle w:val="aa"/>
        <w:numPr>
          <w:ilvl w:val="0"/>
          <w:numId w:val="19"/>
        </w:numPr>
        <w:jc w:val="both"/>
        <w:rPr>
          <w:rFonts w:ascii="Times New Roman" w:hAnsi="Times New Roman"/>
          <w:sz w:val="26"/>
          <w:szCs w:val="26"/>
        </w:rPr>
      </w:pPr>
      <w:r w:rsidRPr="000E6E0F">
        <w:rPr>
          <w:rFonts w:ascii="Times New Roman" w:hAnsi="Times New Roman" w:hint="cs"/>
          <w:sz w:val="26"/>
          <w:szCs w:val="26"/>
        </w:rPr>
        <w:t>Позитивный</w:t>
      </w:r>
      <w:r w:rsidRPr="000E6E0F">
        <w:rPr>
          <w:rFonts w:ascii="Times New Roman" w:hAnsi="Times New Roman"/>
          <w:sz w:val="26"/>
          <w:szCs w:val="26"/>
        </w:rPr>
        <w:t xml:space="preserve"> </w:t>
      </w:r>
      <w:r w:rsidRPr="000E6E0F">
        <w:rPr>
          <w:rFonts w:ascii="Times New Roman" w:hAnsi="Times New Roman" w:hint="cs"/>
          <w:sz w:val="26"/>
          <w:szCs w:val="26"/>
        </w:rPr>
        <w:t>настрой</w:t>
      </w:r>
      <w:r>
        <w:rPr>
          <w:rFonts w:ascii="Times New Roman" w:hAnsi="Times New Roman"/>
          <w:sz w:val="26"/>
          <w:szCs w:val="26"/>
        </w:rPr>
        <w:t xml:space="preserve"> и д</w:t>
      </w:r>
      <w:r w:rsidRPr="000E6E0F">
        <w:rPr>
          <w:rFonts w:ascii="Times New Roman" w:hAnsi="Times New Roman" w:hint="cs"/>
          <w:sz w:val="26"/>
          <w:szCs w:val="26"/>
        </w:rPr>
        <w:t>оброжелательный</w:t>
      </w:r>
      <w:r w:rsidRPr="000E6E0F">
        <w:rPr>
          <w:rFonts w:ascii="Times New Roman" w:hAnsi="Times New Roman"/>
          <w:sz w:val="26"/>
          <w:szCs w:val="26"/>
        </w:rPr>
        <w:t xml:space="preserve"> </w:t>
      </w:r>
      <w:r w:rsidRPr="000E6E0F">
        <w:rPr>
          <w:rFonts w:ascii="Times New Roman" w:hAnsi="Times New Roman" w:hint="cs"/>
          <w:sz w:val="26"/>
          <w:szCs w:val="26"/>
        </w:rPr>
        <w:t>стиль</w:t>
      </w:r>
      <w:r w:rsidRPr="000E6E0F">
        <w:rPr>
          <w:rFonts w:ascii="Times New Roman" w:hAnsi="Times New Roman"/>
          <w:sz w:val="26"/>
          <w:szCs w:val="26"/>
        </w:rPr>
        <w:t xml:space="preserve"> </w:t>
      </w:r>
      <w:r w:rsidRPr="000E6E0F">
        <w:rPr>
          <w:rFonts w:ascii="Times New Roman" w:hAnsi="Times New Roman" w:hint="cs"/>
          <w:sz w:val="26"/>
          <w:szCs w:val="26"/>
        </w:rPr>
        <w:t>общения</w:t>
      </w:r>
      <w:r w:rsidRPr="000E6E0F">
        <w:rPr>
          <w:rFonts w:ascii="Times New Roman" w:hAnsi="Times New Roman"/>
          <w:sz w:val="26"/>
          <w:szCs w:val="26"/>
        </w:rPr>
        <w:t xml:space="preserve"> </w:t>
      </w:r>
      <w:r w:rsidRPr="000E6E0F">
        <w:rPr>
          <w:rFonts w:ascii="Times New Roman" w:hAnsi="Times New Roman" w:hint="cs"/>
          <w:sz w:val="26"/>
          <w:szCs w:val="26"/>
        </w:rPr>
        <w:t>педагогов</w:t>
      </w:r>
      <w:r w:rsidRPr="000E6E0F">
        <w:rPr>
          <w:rFonts w:ascii="Times New Roman" w:hAnsi="Times New Roman"/>
          <w:sz w:val="26"/>
          <w:szCs w:val="26"/>
        </w:rPr>
        <w:t xml:space="preserve"> </w:t>
      </w:r>
      <w:r w:rsidRPr="000E6E0F">
        <w:rPr>
          <w:rFonts w:ascii="Times New Roman" w:hAnsi="Times New Roman" w:hint="cs"/>
          <w:sz w:val="26"/>
          <w:szCs w:val="26"/>
        </w:rPr>
        <w:t>с</w:t>
      </w:r>
      <w:r w:rsidRPr="000E6E0F">
        <w:rPr>
          <w:rFonts w:ascii="Times New Roman" w:hAnsi="Times New Roman"/>
          <w:sz w:val="26"/>
          <w:szCs w:val="26"/>
        </w:rPr>
        <w:t xml:space="preserve"> </w:t>
      </w:r>
      <w:r w:rsidRPr="000E6E0F">
        <w:rPr>
          <w:rFonts w:ascii="Times New Roman" w:hAnsi="Times New Roman" w:hint="cs"/>
          <w:sz w:val="26"/>
          <w:szCs w:val="26"/>
        </w:rPr>
        <w:t>родителями</w:t>
      </w:r>
      <w:r>
        <w:rPr>
          <w:rFonts w:ascii="Times New Roman" w:hAnsi="Times New Roman"/>
          <w:sz w:val="26"/>
          <w:szCs w:val="26"/>
        </w:rPr>
        <w:t xml:space="preserve">. </w:t>
      </w:r>
    </w:p>
    <w:p w:rsidR="000E6E0F" w:rsidRDefault="000E6E0F" w:rsidP="008438C4">
      <w:pPr>
        <w:pStyle w:val="aa"/>
        <w:numPr>
          <w:ilvl w:val="0"/>
          <w:numId w:val="19"/>
        </w:numPr>
        <w:jc w:val="both"/>
        <w:rPr>
          <w:rFonts w:ascii="Times New Roman" w:hAnsi="Times New Roman"/>
          <w:sz w:val="26"/>
          <w:szCs w:val="26"/>
        </w:rPr>
      </w:pPr>
      <w:r w:rsidRPr="000E6E0F">
        <w:rPr>
          <w:rFonts w:ascii="Times New Roman" w:hAnsi="Times New Roman"/>
          <w:sz w:val="26"/>
          <w:szCs w:val="26"/>
        </w:rPr>
        <w:t xml:space="preserve"> </w:t>
      </w:r>
      <w:r w:rsidRPr="000E6E0F">
        <w:rPr>
          <w:rFonts w:ascii="Times New Roman" w:hAnsi="Times New Roman" w:hint="cs"/>
          <w:sz w:val="26"/>
          <w:szCs w:val="26"/>
        </w:rPr>
        <w:t>Индивидуальный</w:t>
      </w:r>
      <w:r w:rsidRPr="000E6E0F">
        <w:rPr>
          <w:rFonts w:ascii="Times New Roman" w:hAnsi="Times New Roman"/>
          <w:sz w:val="26"/>
          <w:szCs w:val="26"/>
        </w:rPr>
        <w:t xml:space="preserve"> </w:t>
      </w:r>
      <w:r w:rsidRPr="000E6E0F">
        <w:rPr>
          <w:rFonts w:ascii="Times New Roman" w:hAnsi="Times New Roman" w:hint="cs"/>
          <w:sz w:val="26"/>
          <w:szCs w:val="26"/>
        </w:rPr>
        <w:t>подход</w:t>
      </w:r>
      <w:r w:rsidRPr="000E6E0F">
        <w:rPr>
          <w:rFonts w:ascii="Times New Roman" w:hAnsi="Times New Roman"/>
          <w:sz w:val="26"/>
          <w:szCs w:val="26"/>
        </w:rPr>
        <w:t xml:space="preserve"> </w:t>
      </w:r>
      <w:r w:rsidRPr="000E6E0F">
        <w:rPr>
          <w:rFonts w:ascii="Times New Roman" w:hAnsi="Times New Roman" w:hint="cs"/>
          <w:sz w:val="26"/>
          <w:szCs w:val="26"/>
        </w:rPr>
        <w:t>в</w:t>
      </w:r>
      <w:r w:rsidRPr="000E6E0F">
        <w:rPr>
          <w:rFonts w:ascii="Times New Roman" w:hAnsi="Times New Roman"/>
          <w:sz w:val="26"/>
          <w:szCs w:val="26"/>
        </w:rPr>
        <w:t xml:space="preserve"> </w:t>
      </w:r>
      <w:r w:rsidRPr="000E6E0F">
        <w:rPr>
          <w:rFonts w:ascii="Times New Roman" w:hAnsi="Times New Roman" w:hint="cs"/>
          <w:sz w:val="26"/>
          <w:szCs w:val="26"/>
        </w:rPr>
        <w:t>работе</w:t>
      </w:r>
      <w:r w:rsidRPr="000E6E0F">
        <w:rPr>
          <w:rFonts w:ascii="Times New Roman" w:hAnsi="Times New Roman"/>
          <w:sz w:val="26"/>
          <w:szCs w:val="26"/>
        </w:rPr>
        <w:t xml:space="preserve"> </w:t>
      </w:r>
      <w:r w:rsidRPr="000E6E0F">
        <w:rPr>
          <w:rFonts w:ascii="Times New Roman" w:hAnsi="Times New Roman" w:hint="cs"/>
          <w:sz w:val="26"/>
          <w:szCs w:val="26"/>
        </w:rPr>
        <w:t>семьей</w:t>
      </w:r>
      <w:r w:rsidRPr="000E6E0F">
        <w:rPr>
          <w:rFonts w:ascii="Times New Roman" w:hAnsi="Times New Roman"/>
          <w:sz w:val="26"/>
          <w:szCs w:val="26"/>
        </w:rPr>
        <w:t xml:space="preserve">. </w:t>
      </w:r>
    </w:p>
    <w:p w:rsidR="00211780" w:rsidRDefault="000E6E0F" w:rsidP="008438C4">
      <w:pPr>
        <w:pStyle w:val="aa"/>
        <w:numPr>
          <w:ilvl w:val="0"/>
          <w:numId w:val="19"/>
        </w:numPr>
        <w:jc w:val="both"/>
        <w:rPr>
          <w:rFonts w:ascii="Times New Roman" w:hAnsi="Times New Roman"/>
          <w:sz w:val="26"/>
          <w:szCs w:val="26"/>
        </w:rPr>
      </w:pPr>
      <w:r w:rsidRPr="000E6E0F">
        <w:rPr>
          <w:rFonts w:ascii="Times New Roman" w:hAnsi="Times New Roman" w:hint="cs"/>
          <w:sz w:val="26"/>
          <w:szCs w:val="26"/>
        </w:rPr>
        <w:t>Дифференцированный</w:t>
      </w:r>
      <w:r w:rsidRPr="000E6E0F">
        <w:rPr>
          <w:rFonts w:ascii="Times New Roman" w:hAnsi="Times New Roman"/>
          <w:sz w:val="26"/>
          <w:szCs w:val="26"/>
        </w:rPr>
        <w:t xml:space="preserve"> </w:t>
      </w:r>
      <w:r w:rsidRPr="000E6E0F">
        <w:rPr>
          <w:rFonts w:ascii="Times New Roman" w:hAnsi="Times New Roman" w:hint="cs"/>
          <w:sz w:val="26"/>
          <w:szCs w:val="26"/>
        </w:rPr>
        <w:t>подход</w:t>
      </w:r>
      <w:r>
        <w:rPr>
          <w:rFonts w:ascii="Times New Roman" w:hAnsi="Times New Roman"/>
          <w:sz w:val="26"/>
          <w:szCs w:val="26"/>
        </w:rPr>
        <w:t xml:space="preserve"> (учет интересов родителей при подготовке материала к различным мероприятиям</w:t>
      </w:r>
      <w:r w:rsidR="00211780">
        <w:rPr>
          <w:rFonts w:ascii="Times New Roman" w:hAnsi="Times New Roman"/>
          <w:sz w:val="26"/>
          <w:szCs w:val="26"/>
        </w:rPr>
        <w:t>.</w:t>
      </w:r>
    </w:p>
    <w:p w:rsidR="00211780" w:rsidRDefault="000E6E0F" w:rsidP="008438C4">
      <w:pPr>
        <w:pStyle w:val="aa"/>
        <w:numPr>
          <w:ilvl w:val="0"/>
          <w:numId w:val="19"/>
        </w:numPr>
        <w:jc w:val="both"/>
        <w:rPr>
          <w:rFonts w:ascii="Times New Roman" w:hAnsi="Times New Roman"/>
          <w:sz w:val="26"/>
          <w:szCs w:val="26"/>
        </w:rPr>
      </w:pPr>
      <w:r w:rsidRPr="00211780">
        <w:rPr>
          <w:rFonts w:ascii="Times New Roman" w:hAnsi="Times New Roman" w:hint="cs"/>
          <w:sz w:val="26"/>
          <w:szCs w:val="26"/>
        </w:rPr>
        <w:t>Качественная</w:t>
      </w:r>
      <w:r w:rsidRPr="00211780">
        <w:rPr>
          <w:rFonts w:ascii="Times New Roman" w:hAnsi="Times New Roman"/>
          <w:sz w:val="26"/>
          <w:szCs w:val="26"/>
        </w:rPr>
        <w:t xml:space="preserve"> </w:t>
      </w:r>
      <w:r w:rsidRPr="00211780">
        <w:rPr>
          <w:rFonts w:ascii="Times New Roman" w:hAnsi="Times New Roman" w:hint="cs"/>
          <w:sz w:val="26"/>
          <w:szCs w:val="26"/>
        </w:rPr>
        <w:t>подготовка</w:t>
      </w:r>
      <w:r w:rsidRPr="00211780">
        <w:rPr>
          <w:rFonts w:ascii="Times New Roman" w:hAnsi="Times New Roman"/>
          <w:sz w:val="26"/>
          <w:szCs w:val="26"/>
        </w:rPr>
        <w:t xml:space="preserve"> </w:t>
      </w:r>
      <w:r w:rsidRPr="00211780">
        <w:rPr>
          <w:rFonts w:ascii="Times New Roman" w:hAnsi="Times New Roman" w:hint="cs"/>
          <w:sz w:val="26"/>
          <w:szCs w:val="26"/>
        </w:rPr>
        <w:t>материала</w:t>
      </w:r>
      <w:r w:rsidRPr="00211780">
        <w:rPr>
          <w:rFonts w:ascii="Times New Roman" w:hAnsi="Times New Roman"/>
          <w:sz w:val="26"/>
          <w:szCs w:val="26"/>
        </w:rPr>
        <w:t xml:space="preserve">.  </w:t>
      </w:r>
    </w:p>
    <w:p w:rsidR="00211780" w:rsidRDefault="000E6E0F" w:rsidP="008438C4">
      <w:pPr>
        <w:pStyle w:val="aa"/>
        <w:numPr>
          <w:ilvl w:val="0"/>
          <w:numId w:val="19"/>
        </w:numPr>
        <w:jc w:val="both"/>
        <w:rPr>
          <w:rFonts w:ascii="Times New Roman" w:hAnsi="Times New Roman"/>
          <w:sz w:val="26"/>
          <w:szCs w:val="26"/>
        </w:rPr>
      </w:pPr>
      <w:r w:rsidRPr="000E6E0F">
        <w:rPr>
          <w:rFonts w:ascii="Times New Roman" w:hAnsi="Times New Roman"/>
          <w:sz w:val="26"/>
          <w:szCs w:val="26"/>
        </w:rPr>
        <w:t xml:space="preserve">  </w:t>
      </w:r>
      <w:r w:rsidRPr="000E6E0F">
        <w:rPr>
          <w:rFonts w:ascii="Times New Roman" w:hAnsi="Times New Roman" w:hint="cs"/>
          <w:sz w:val="26"/>
          <w:szCs w:val="26"/>
        </w:rPr>
        <w:t>Динамичность</w:t>
      </w:r>
      <w:r w:rsidR="00211780">
        <w:rPr>
          <w:rFonts w:ascii="Times New Roman" w:hAnsi="Times New Roman"/>
          <w:sz w:val="26"/>
          <w:szCs w:val="26"/>
        </w:rPr>
        <w:t xml:space="preserve"> (в зависимости </w:t>
      </w:r>
      <w:r w:rsidR="00211780">
        <w:rPr>
          <w:rFonts w:ascii="Times New Roman" w:hAnsi="Times New Roman" w:hint="cs"/>
          <w:sz w:val="26"/>
          <w:szCs w:val="26"/>
        </w:rPr>
        <w:t>образовательны</w:t>
      </w:r>
      <w:r w:rsidR="00211780">
        <w:rPr>
          <w:rFonts w:ascii="Times New Roman" w:hAnsi="Times New Roman"/>
          <w:sz w:val="26"/>
          <w:szCs w:val="26"/>
        </w:rPr>
        <w:t>х</w:t>
      </w:r>
      <w:r w:rsidRPr="00211780">
        <w:rPr>
          <w:rFonts w:ascii="Times New Roman" w:hAnsi="Times New Roman"/>
          <w:sz w:val="26"/>
          <w:szCs w:val="26"/>
        </w:rPr>
        <w:t xml:space="preserve"> </w:t>
      </w:r>
      <w:r w:rsidR="00211780">
        <w:rPr>
          <w:rFonts w:ascii="Times New Roman" w:hAnsi="Times New Roman" w:hint="cs"/>
          <w:sz w:val="26"/>
          <w:szCs w:val="26"/>
        </w:rPr>
        <w:t>потребност</w:t>
      </w:r>
      <w:r w:rsidR="00211780">
        <w:rPr>
          <w:rFonts w:ascii="Times New Roman" w:hAnsi="Times New Roman"/>
          <w:sz w:val="26"/>
          <w:szCs w:val="26"/>
        </w:rPr>
        <w:t>ей</w:t>
      </w:r>
      <w:r w:rsidRPr="00211780">
        <w:rPr>
          <w:rFonts w:ascii="Times New Roman" w:hAnsi="Times New Roman"/>
          <w:sz w:val="26"/>
          <w:szCs w:val="26"/>
        </w:rPr>
        <w:t xml:space="preserve"> </w:t>
      </w:r>
      <w:r w:rsidRPr="00211780">
        <w:rPr>
          <w:rFonts w:ascii="Times New Roman" w:hAnsi="Times New Roman" w:hint="cs"/>
          <w:sz w:val="26"/>
          <w:szCs w:val="26"/>
        </w:rPr>
        <w:t>и</w:t>
      </w:r>
      <w:r w:rsidRPr="00211780">
        <w:rPr>
          <w:rFonts w:ascii="Times New Roman" w:hAnsi="Times New Roman"/>
          <w:sz w:val="26"/>
          <w:szCs w:val="26"/>
        </w:rPr>
        <w:t xml:space="preserve"> </w:t>
      </w:r>
      <w:r w:rsidR="00211780">
        <w:rPr>
          <w:rFonts w:ascii="Times New Roman" w:hAnsi="Times New Roman" w:hint="cs"/>
          <w:sz w:val="26"/>
          <w:szCs w:val="26"/>
        </w:rPr>
        <w:t>запрос</w:t>
      </w:r>
      <w:r w:rsidR="00211780">
        <w:rPr>
          <w:rFonts w:ascii="Times New Roman" w:hAnsi="Times New Roman"/>
          <w:sz w:val="26"/>
          <w:szCs w:val="26"/>
        </w:rPr>
        <w:t>ов родителей</w:t>
      </w:r>
      <w:r w:rsidRPr="00211780">
        <w:rPr>
          <w:rFonts w:ascii="Times New Roman" w:hAnsi="Times New Roman"/>
          <w:sz w:val="26"/>
          <w:szCs w:val="26"/>
        </w:rPr>
        <w:t xml:space="preserve"> </w:t>
      </w:r>
      <w:r w:rsidR="00211780">
        <w:rPr>
          <w:rFonts w:ascii="Times New Roman" w:hAnsi="Times New Roman" w:hint="cs"/>
          <w:sz w:val="26"/>
          <w:szCs w:val="26"/>
        </w:rPr>
        <w:t>меня</w:t>
      </w:r>
      <w:r w:rsidR="00211780">
        <w:rPr>
          <w:rFonts w:ascii="Times New Roman" w:hAnsi="Times New Roman"/>
          <w:sz w:val="26"/>
          <w:szCs w:val="26"/>
        </w:rPr>
        <w:t>ются</w:t>
      </w:r>
      <w:r w:rsidRPr="00211780">
        <w:rPr>
          <w:rFonts w:ascii="Times New Roman" w:hAnsi="Times New Roman"/>
          <w:sz w:val="26"/>
          <w:szCs w:val="26"/>
        </w:rPr>
        <w:t xml:space="preserve"> </w:t>
      </w:r>
      <w:r w:rsidRPr="00211780">
        <w:rPr>
          <w:rFonts w:ascii="Times New Roman" w:hAnsi="Times New Roman" w:hint="cs"/>
          <w:sz w:val="26"/>
          <w:szCs w:val="26"/>
        </w:rPr>
        <w:t>формы</w:t>
      </w:r>
      <w:r w:rsidRPr="00211780">
        <w:rPr>
          <w:rFonts w:ascii="Times New Roman" w:hAnsi="Times New Roman"/>
          <w:sz w:val="26"/>
          <w:szCs w:val="26"/>
        </w:rPr>
        <w:t xml:space="preserve"> </w:t>
      </w:r>
      <w:r w:rsidRPr="00211780">
        <w:rPr>
          <w:rFonts w:ascii="Times New Roman" w:hAnsi="Times New Roman" w:hint="cs"/>
          <w:sz w:val="26"/>
          <w:szCs w:val="26"/>
        </w:rPr>
        <w:t>и</w:t>
      </w:r>
      <w:r w:rsidRPr="00211780">
        <w:rPr>
          <w:rFonts w:ascii="Times New Roman" w:hAnsi="Times New Roman"/>
          <w:sz w:val="26"/>
          <w:szCs w:val="26"/>
        </w:rPr>
        <w:t xml:space="preserve"> </w:t>
      </w:r>
      <w:r w:rsidRPr="00211780">
        <w:rPr>
          <w:rFonts w:ascii="Times New Roman" w:hAnsi="Times New Roman" w:hint="cs"/>
          <w:sz w:val="26"/>
          <w:szCs w:val="26"/>
        </w:rPr>
        <w:t>направления</w:t>
      </w:r>
      <w:r w:rsidRPr="00211780">
        <w:rPr>
          <w:rFonts w:ascii="Times New Roman" w:hAnsi="Times New Roman"/>
          <w:sz w:val="26"/>
          <w:szCs w:val="26"/>
        </w:rPr>
        <w:t xml:space="preserve"> </w:t>
      </w:r>
      <w:r w:rsidRPr="00211780">
        <w:rPr>
          <w:rFonts w:ascii="Times New Roman" w:hAnsi="Times New Roman" w:hint="cs"/>
          <w:sz w:val="26"/>
          <w:szCs w:val="26"/>
        </w:rPr>
        <w:t>работы</w:t>
      </w:r>
      <w:r w:rsidRPr="00211780">
        <w:rPr>
          <w:rFonts w:ascii="Times New Roman" w:hAnsi="Times New Roman"/>
          <w:sz w:val="26"/>
          <w:szCs w:val="26"/>
        </w:rPr>
        <w:t xml:space="preserve"> </w:t>
      </w:r>
      <w:r w:rsidRPr="00211780">
        <w:rPr>
          <w:rFonts w:ascii="Times New Roman" w:hAnsi="Times New Roman" w:hint="cs"/>
          <w:sz w:val="26"/>
          <w:szCs w:val="26"/>
        </w:rPr>
        <w:t>детского</w:t>
      </w:r>
      <w:r w:rsidRPr="00211780">
        <w:rPr>
          <w:rFonts w:ascii="Times New Roman" w:hAnsi="Times New Roman"/>
          <w:sz w:val="26"/>
          <w:szCs w:val="26"/>
        </w:rPr>
        <w:t xml:space="preserve"> </w:t>
      </w:r>
      <w:r w:rsidRPr="00211780">
        <w:rPr>
          <w:rFonts w:ascii="Times New Roman" w:hAnsi="Times New Roman" w:hint="cs"/>
          <w:sz w:val="26"/>
          <w:szCs w:val="26"/>
        </w:rPr>
        <w:t>сада</w:t>
      </w:r>
      <w:r w:rsidRPr="00211780">
        <w:rPr>
          <w:rFonts w:ascii="Times New Roman" w:hAnsi="Times New Roman"/>
          <w:sz w:val="26"/>
          <w:szCs w:val="26"/>
        </w:rPr>
        <w:t xml:space="preserve"> </w:t>
      </w:r>
      <w:r w:rsidRPr="00211780">
        <w:rPr>
          <w:rFonts w:ascii="Times New Roman" w:hAnsi="Times New Roman" w:hint="cs"/>
          <w:sz w:val="26"/>
          <w:szCs w:val="26"/>
        </w:rPr>
        <w:t>с</w:t>
      </w:r>
      <w:r w:rsidRPr="00211780">
        <w:rPr>
          <w:rFonts w:ascii="Times New Roman" w:hAnsi="Times New Roman"/>
          <w:sz w:val="26"/>
          <w:szCs w:val="26"/>
        </w:rPr>
        <w:t xml:space="preserve"> </w:t>
      </w:r>
      <w:r w:rsidRPr="00211780">
        <w:rPr>
          <w:rFonts w:ascii="Times New Roman" w:hAnsi="Times New Roman" w:hint="cs"/>
          <w:sz w:val="26"/>
          <w:szCs w:val="26"/>
        </w:rPr>
        <w:t>семьей</w:t>
      </w:r>
      <w:r w:rsidR="00211780">
        <w:rPr>
          <w:rFonts w:ascii="Times New Roman" w:hAnsi="Times New Roman"/>
          <w:sz w:val="26"/>
          <w:szCs w:val="26"/>
        </w:rPr>
        <w:t>)</w:t>
      </w:r>
      <w:r w:rsidRPr="00211780">
        <w:rPr>
          <w:rFonts w:ascii="Times New Roman" w:hAnsi="Times New Roman"/>
          <w:sz w:val="26"/>
          <w:szCs w:val="26"/>
        </w:rPr>
        <w:t>.</w:t>
      </w:r>
    </w:p>
    <w:p w:rsidR="00211780" w:rsidRDefault="00211780" w:rsidP="008438C4">
      <w:pPr>
        <w:pStyle w:val="aa"/>
        <w:numPr>
          <w:ilvl w:val="0"/>
          <w:numId w:val="19"/>
        </w:numPr>
        <w:jc w:val="both"/>
        <w:rPr>
          <w:rFonts w:ascii="Times New Roman" w:hAnsi="Times New Roman"/>
          <w:sz w:val="26"/>
          <w:szCs w:val="26"/>
        </w:rPr>
      </w:pPr>
      <w:r>
        <w:rPr>
          <w:rFonts w:ascii="Times New Roman" w:hAnsi="Times New Roman"/>
          <w:sz w:val="26"/>
          <w:szCs w:val="26"/>
        </w:rPr>
        <w:t>У</w:t>
      </w:r>
      <w:r>
        <w:rPr>
          <w:rFonts w:ascii="Times New Roman" w:hAnsi="Times New Roman" w:hint="cs"/>
          <w:sz w:val="26"/>
          <w:szCs w:val="26"/>
        </w:rPr>
        <w:t>чит</w:t>
      </w:r>
      <w:r w:rsidR="000E6E0F" w:rsidRPr="00211780">
        <w:rPr>
          <w:rFonts w:ascii="Times New Roman" w:hAnsi="Times New Roman"/>
          <w:sz w:val="26"/>
          <w:szCs w:val="26"/>
        </w:rPr>
        <w:t xml:space="preserve"> </w:t>
      </w:r>
      <w:r>
        <w:rPr>
          <w:rFonts w:ascii="Times New Roman" w:hAnsi="Times New Roman" w:hint="cs"/>
          <w:sz w:val="26"/>
          <w:szCs w:val="26"/>
        </w:rPr>
        <w:t>воспитательн</w:t>
      </w:r>
      <w:r>
        <w:rPr>
          <w:rFonts w:ascii="Times New Roman" w:hAnsi="Times New Roman"/>
          <w:sz w:val="26"/>
          <w:szCs w:val="26"/>
        </w:rPr>
        <w:t>ого</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климат</w:t>
      </w:r>
      <w:r>
        <w:rPr>
          <w:rFonts w:ascii="Times New Roman" w:hAnsi="Times New Roman"/>
          <w:sz w:val="26"/>
          <w:szCs w:val="26"/>
        </w:rPr>
        <w:t>а</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и</w:t>
      </w:r>
      <w:r w:rsidR="000E6E0F" w:rsidRPr="00211780">
        <w:rPr>
          <w:rFonts w:ascii="Times New Roman" w:hAnsi="Times New Roman"/>
          <w:sz w:val="26"/>
          <w:szCs w:val="26"/>
        </w:rPr>
        <w:t xml:space="preserve"> </w:t>
      </w:r>
      <w:r>
        <w:rPr>
          <w:rFonts w:ascii="Times New Roman" w:hAnsi="Times New Roman" w:hint="cs"/>
          <w:sz w:val="26"/>
          <w:szCs w:val="26"/>
        </w:rPr>
        <w:t>услови</w:t>
      </w:r>
      <w:r>
        <w:rPr>
          <w:rFonts w:ascii="Times New Roman" w:hAnsi="Times New Roman"/>
          <w:sz w:val="26"/>
          <w:szCs w:val="26"/>
        </w:rPr>
        <w:t>й</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жизни</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каждой</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семьи</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возраст</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родителей</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степень</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участия</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в</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воспитательном</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процессе</w:t>
      </w:r>
      <w:r w:rsidR="000E6E0F" w:rsidRPr="00211780">
        <w:rPr>
          <w:rFonts w:ascii="Times New Roman" w:hAnsi="Times New Roman"/>
          <w:sz w:val="26"/>
          <w:szCs w:val="26"/>
        </w:rPr>
        <w:t xml:space="preserve">, </w:t>
      </w:r>
      <w:r>
        <w:rPr>
          <w:rFonts w:ascii="Times New Roman" w:hAnsi="Times New Roman" w:hint="cs"/>
          <w:sz w:val="26"/>
          <w:szCs w:val="26"/>
        </w:rPr>
        <w:t>уровн</w:t>
      </w:r>
      <w:r>
        <w:rPr>
          <w:rFonts w:ascii="Times New Roman" w:hAnsi="Times New Roman"/>
          <w:sz w:val="26"/>
          <w:szCs w:val="26"/>
        </w:rPr>
        <w:t>я</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подготовленности</w:t>
      </w:r>
      <w:r w:rsidR="000E6E0F" w:rsidRPr="00211780">
        <w:rPr>
          <w:rFonts w:ascii="Times New Roman" w:hAnsi="Times New Roman"/>
          <w:sz w:val="26"/>
          <w:szCs w:val="26"/>
        </w:rPr>
        <w:t xml:space="preserve"> </w:t>
      </w:r>
      <w:r>
        <w:rPr>
          <w:rFonts w:ascii="Times New Roman" w:hAnsi="Times New Roman"/>
          <w:sz w:val="26"/>
          <w:szCs w:val="26"/>
        </w:rPr>
        <w:t xml:space="preserve">родителей </w:t>
      </w:r>
      <w:r w:rsidR="000E6E0F" w:rsidRPr="00211780">
        <w:rPr>
          <w:rFonts w:ascii="Times New Roman" w:hAnsi="Times New Roman" w:hint="cs"/>
          <w:sz w:val="26"/>
          <w:szCs w:val="26"/>
        </w:rPr>
        <w:t>в</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вопросах</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воспитания</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развития</w:t>
      </w:r>
      <w:r w:rsidR="000E6E0F" w:rsidRPr="00211780">
        <w:rPr>
          <w:rFonts w:ascii="Times New Roman" w:hAnsi="Times New Roman"/>
          <w:sz w:val="26"/>
          <w:szCs w:val="26"/>
        </w:rPr>
        <w:t xml:space="preserve"> </w:t>
      </w:r>
      <w:r w:rsidR="000E6E0F" w:rsidRPr="00211780">
        <w:rPr>
          <w:rFonts w:ascii="Times New Roman" w:hAnsi="Times New Roman" w:hint="cs"/>
          <w:sz w:val="26"/>
          <w:szCs w:val="26"/>
        </w:rPr>
        <w:t>детей</w:t>
      </w:r>
      <w:r w:rsidR="000E6E0F" w:rsidRPr="00211780">
        <w:rPr>
          <w:rFonts w:ascii="Times New Roman" w:hAnsi="Times New Roman"/>
          <w:sz w:val="26"/>
          <w:szCs w:val="26"/>
        </w:rPr>
        <w:t xml:space="preserve">. </w:t>
      </w:r>
    </w:p>
    <w:p w:rsidR="009B444D" w:rsidRDefault="009B444D" w:rsidP="009B444D">
      <w:pPr>
        <w:jc w:val="both"/>
        <w:rPr>
          <w:rFonts w:ascii="Times New Roman" w:hAnsi="Times New Roman"/>
          <w:sz w:val="26"/>
          <w:szCs w:val="26"/>
        </w:rPr>
      </w:pPr>
    </w:p>
    <w:p w:rsidR="00EF09B4" w:rsidRPr="00EF09B4" w:rsidRDefault="00FD0650" w:rsidP="00FD0650">
      <w:pPr>
        <w:jc w:val="both"/>
        <w:rPr>
          <w:rFonts w:ascii="Times New Roman" w:hAnsi="Times New Roman"/>
          <w:sz w:val="26"/>
          <w:szCs w:val="26"/>
        </w:rPr>
      </w:pPr>
      <w:r>
        <w:rPr>
          <w:rFonts w:ascii="Times New Roman" w:hAnsi="Times New Roman"/>
          <w:sz w:val="26"/>
          <w:szCs w:val="26"/>
        </w:rPr>
        <w:t xml:space="preserve">          </w:t>
      </w:r>
      <w:r w:rsidR="009B444D">
        <w:rPr>
          <w:rFonts w:ascii="Times New Roman" w:hAnsi="Times New Roman"/>
          <w:sz w:val="26"/>
          <w:szCs w:val="26"/>
        </w:rPr>
        <w:t xml:space="preserve">Одной из форм работы с семьёй является  </w:t>
      </w:r>
      <w:r w:rsidR="00EF09B4" w:rsidRPr="009B444D">
        <w:rPr>
          <w:rFonts w:ascii="Times New Roman" w:hAnsi="Times New Roman"/>
          <w:i/>
          <w:sz w:val="26"/>
          <w:szCs w:val="26"/>
        </w:rPr>
        <w:t xml:space="preserve"> </w:t>
      </w:r>
      <w:r w:rsidR="00EF09B4" w:rsidRPr="009B444D">
        <w:rPr>
          <w:rFonts w:ascii="Times New Roman" w:hAnsi="Times New Roman" w:hint="cs"/>
          <w:i/>
          <w:sz w:val="26"/>
          <w:szCs w:val="26"/>
        </w:rPr>
        <w:t>взаимоинформирование</w:t>
      </w:r>
      <w:r w:rsidR="009B444D">
        <w:rPr>
          <w:rFonts w:ascii="Times New Roman" w:hAnsi="Times New Roman"/>
          <w:sz w:val="26"/>
          <w:szCs w:val="26"/>
        </w:rPr>
        <w:t xml:space="preserve"> и </w:t>
      </w:r>
      <w:r w:rsidR="009B444D" w:rsidRPr="009B444D">
        <w:rPr>
          <w:rFonts w:ascii="Times New Roman" w:hAnsi="Times New Roman"/>
          <w:i/>
          <w:sz w:val="26"/>
          <w:szCs w:val="26"/>
        </w:rPr>
        <w:t>в</w:t>
      </w:r>
      <w:r w:rsidR="009B444D" w:rsidRPr="009B444D">
        <w:rPr>
          <w:rFonts w:ascii="Times New Roman" w:hAnsi="Times New Roman" w:hint="cs"/>
          <w:i/>
          <w:sz w:val="26"/>
          <w:szCs w:val="26"/>
        </w:rPr>
        <w:t>заимопознание</w:t>
      </w:r>
      <w:r w:rsidR="009B444D" w:rsidRPr="009B444D">
        <w:rPr>
          <w:rFonts w:ascii="Times New Roman" w:hAnsi="Times New Roman"/>
          <w:i/>
          <w:sz w:val="26"/>
          <w:szCs w:val="26"/>
        </w:rPr>
        <w:t>.</w:t>
      </w:r>
      <w:r>
        <w:rPr>
          <w:rFonts w:ascii="Times New Roman" w:hAnsi="Times New Roman"/>
          <w:sz w:val="26"/>
          <w:szCs w:val="26"/>
        </w:rPr>
        <w:t xml:space="preserve"> </w:t>
      </w:r>
      <w:r w:rsidR="00EF09B4" w:rsidRPr="00EF09B4">
        <w:rPr>
          <w:rFonts w:ascii="Times New Roman" w:hAnsi="Times New Roman" w:hint="cs"/>
          <w:sz w:val="26"/>
          <w:szCs w:val="26"/>
        </w:rPr>
        <w:t>Успешное</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взаимодействие</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возможно</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лишь</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том</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случае</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если</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детский</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сад</w:t>
      </w:r>
      <w:r w:rsidR="009B444D">
        <w:rPr>
          <w:rFonts w:ascii="Times New Roman" w:hAnsi="Times New Roman"/>
          <w:sz w:val="26"/>
          <w:szCs w:val="26"/>
        </w:rPr>
        <w:t xml:space="preserve"> </w:t>
      </w:r>
      <w:r w:rsidR="00EF09B4" w:rsidRPr="00EF09B4">
        <w:rPr>
          <w:rFonts w:ascii="Times New Roman" w:hAnsi="Times New Roman" w:hint="cs"/>
          <w:sz w:val="26"/>
          <w:szCs w:val="26"/>
        </w:rPr>
        <w:t>знаком</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с</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воспитательными</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возможностями</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семьи</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ребенка</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а</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семья</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имеет</w:t>
      </w:r>
      <w:r w:rsidR="009B444D">
        <w:rPr>
          <w:rFonts w:ascii="Times New Roman" w:hAnsi="Times New Roman"/>
          <w:sz w:val="26"/>
          <w:szCs w:val="26"/>
        </w:rPr>
        <w:t xml:space="preserve"> </w:t>
      </w:r>
      <w:r w:rsidR="00EF09B4" w:rsidRPr="00EF09B4">
        <w:rPr>
          <w:rFonts w:ascii="Times New Roman" w:hAnsi="Times New Roman" w:hint="cs"/>
          <w:sz w:val="26"/>
          <w:szCs w:val="26"/>
        </w:rPr>
        <w:t>представление</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о</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дошкольном</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учреждении</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которому</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доверяет</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воспитание</w:t>
      </w:r>
      <w:r w:rsidR="00EF09B4" w:rsidRPr="00EF09B4">
        <w:rPr>
          <w:rFonts w:ascii="Times New Roman" w:hAnsi="Times New Roman"/>
          <w:sz w:val="26"/>
          <w:szCs w:val="26"/>
        </w:rPr>
        <w:t xml:space="preserve"> </w:t>
      </w:r>
      <w:r w:rsidR="00EF09B4" w:rsidRPr="00EF09B4">
        <w:rPr>
          <w:rFonts w:ascii="Times New Roman" w:hAnsi="Times New Roman" w:hint="cs"/>
          <w:sz w:val="26"/>
          <w:szCs w:val="26"/>
        </w:rPr>
        <w:t>ребенка</w:t>
      </w:r>
      <w:r w:rsidR="00EF09B4" w:rsidRPr="00EF09B4">
        <w:rPr>
          <w:rFonts w:ascii="Times New Roman" w:hAnsi="Times New Roman"/>
          <w:sz w:val="26"/>
          <w:szCs w:val="26"/>
        </w:rPr>
        <w:t>.</w:t>
      </w:r>
    </w:p>
    <w:p w:rsidR="00EF09B4" w:rsidRPr="00EF09B4" w:rsidRDefault="00EF09B4" w:rsidP="009B444D">
      <w:pPr>
        <w:widowControl/>
        <w:suppressAutoHyphens w:val="0"/>
        <w:spacing w:line="0" w:lineRule="atLeast"/>
        <w:jc w:val="both"/>
        <w:rPr>
          <w:rFonts w:ascii="Times New Roman" w:hAnsi="Times New Roman"/>
          <w:sz w:val="26"/>
          <w:szCs w:val="26"/>
        </w:rPr>
      </w:pPr>
      <w:r w:rsidRPr="00EF09B4">
        <w:rPr>
          <w:rFonts w:ascii="Times New Roman" w:hAnsi="Times New Roman" w:hint="cs"/>
          <w:sz w:val="26"/>
          <w:szCs w:val="26"/>
        </w:rPr>
        <w:t>Это</w:t>
      </w:r>
      <w:r w:rsidRPr="00EF09B4">
        <w:rPr>
          <w:rFonts w:ascii="Times New Roman" w:hAnsi="Times New Roman"/>
          <w:sz w:val="26"/>
          <w:szCs w:val="26"/>
        </w:rPr>
        <w:t xml:space="preserve"> </w:t>
      </w:r>
      <w:r w:rsidRPr="00EF09B4">
        <w:rPr>
          <w:rFonts w:ascii="Times New Roman" w:hAnsi="Times New Roman" w:hint="cs"/>
          <w:sz w:val="26"/>
          <w:szCs w:val="26"/>
        </w:rPr>
        <w:t>позволяет</w:t>
      </w:r>
      <w:r w:rsidRPr="00EF09B4">
        <w:rPr>
          <w:rFonts w:ascii="Times New Roman" w:hAnsi="Times New Roman"/>
          <w:sz w:val="26"/>
          <w:szCs w:val="26"/>
        </w:rPr>
        <w:t xml:space="preserve"> </w:t>
      </w:r>
      <w:r w:rsidRPr="00EF09B4">
        <w:rPr>
          <w:rFonts w:ascii="Times New Roman" w:hAnsi="Times New Roman" w:hint="cs"/>
          <w:sz w:val="26"/>
          <w:szCs w:val="26"/>
        </w:rPr>
        <w:t>оказывать</w:t>
      </w:r>
      <w:r w:rsidRPr="00EF09B4">
        <w:rPr>
          <w:rFonts w:ascii="Times New Roman" w:hAnsi="Times New Roman"/>
          <w:sz w:val="26"/>
          <w:szCs w:val="26"/>
        </w:rPr>
        <w:t xml:space="preserve"> </w:t>
      </w:r>
      <w:r w:rsidRPr="00EF09B4">
        <w:rPr>
          <w:rFonts w:ascii="Times New Roman" w:hAnsi="Times New Roman" w:hint="cs"/>
          <w:sz w:val="26"/>
          <w:szCs w:val="26"/>
        </w:rPr>
        <w:t>друг</w:t>
      </w:r>
      <w:r w:rsidRPr="00EF09B4">
        <w:rPr>
          <w:rFonts w:ascii="Times New Roman" w:hAnsi="Times New Roman"/>
          <w:sz w:val="26"/>
          <w:szCs w:val="26"/>
        </w:rPr>
        <w:t xml:space="preserve"> </w:t>
      </w:r>
      <w:r w:rsidRPr="00EF09B4">
        <w:rPr>
          <w:rFonts w:ascii="Times New Roman" w:hAnsi="Times New Roman" w:hint="cs"/>
          <w:sz w:val="26"/>
          <w:szCs w:val="26"/>
        </w:rPr>
        <w:t>другу</w:t>
      </w:r>
      <w:r w:rsidRPr="00EF09B4">
        <w:rPr>
          <w:rFonts w:ascii="Times New Roman" w:hAnsi="Times New Roman"/>
          <w:sz w:val="26"/>
          <w:szCs w:val="26"/>
        </w:rPr>
        <w:t xml:space="preserve"> </w:t>
      </w:r>
      <w:r w:rsidRPr="00EF09B4">
        <w:rPr>
          <w:rFonts w:ascii="Times New Roman" w:hAnsi="Times New Roman" w:hint="cs"/>
          <w:sz w:val="26"/>
          <w:szCs w:val="26"/>
        </w:rPr>
        <w:t>необходимую</w:t>
      </w:r>
      <w:r w:rsidRPr="00EF09B4">
        <w:rPr>
          <w:rFonts w:ascii="Times New Roman" w:hAnsi="Times New Roman"/>
          <w:sz w:val="26"/>
          <w:szCs w:val="26"/>
        </w:rPr>
        <w:t xml:space="preserve"> </w:t>
      </w:r>
      <w:r w:rsidRPr="00EF09B4">
        <w:rPr>
          <w:rFonts w:ascii="Times New Roman" w:hAnsi="Times New Roman" w:hint="cs"/>
          <w:sz w:val="26"/>
          <w:szCs w:val="26"/>
        </w:rPr>
        <w:t>поддержку</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развитии</w:t>
      </w:r>
      <w:r w:rsidRPr="00EF09B4">
        <w:rPr>
          <w:rFonts w:ascii="Times New Roman" w:hAnsi="Times New Roman"/>
          <w:sz w:val="26"/>
          <w:szCs w:val="26"/>
        </w:rPr>
        <w:t xml:space="preserve"> </w:t>
      </w:r>
      <w:r w:rsidRPr="00EF09B4">
        <w:rPr>
          <w:rFonts w:ascii="Times New Roman" w:hAnsi="Times New Roman" w:hint="cs"/>
          <w:sz w:val="26"/>
          <w:szCs w:val="26"/>
        </w:rPr>
        <w:t>ребенка</w:t>
      </w:r>
      <w:r w:rsidRPr="00EF09B4">
        <w:rPr>
          <w:rFonts w:ascii="Times New Roman" w:hAnsi="Times New Roman"/>
          <w:sz w:val="26"/>
          <w:szCs w:val="26"/>
        </w:rPr>
        <w:t>,</w:t>
      </w:r>
      <w:r w:rsidR="009B444D">
        <w:rPr>
          <w:rFonts w:ascii="Times New Roman" w:hAnsi="Times New Roman"/>
          <w:sz w:val="26"/>
          <w:szCs w:val="26"/>
        </w:rPr>
        <w:t xml:space="preserve"> </w:t>
      </w:r>
      <w:r w:rsidRPr="00EF09B4">
        <w:rPr>
          <w:rFonts w:ascii="Times New Roman" w:hAnsi="Times New Roman" w:hint="cs"/>
          <w:sz w:val="26"/>
          <w:szCs w:val="26"/>
        </w:rPr>
        <w:t>привлекать</w:t>
      </w:r>
      <w:r w:rsidRPr="00EF09B4">
        <w:rPr>
          <w:rFonts w:ascii="Times New Roman" w:hAnsi="Times New Roman"/>
          <w:sz w:val="26"/>
          <w:szCs w:val="26"/>
        </w:rPr>
        <w:t xml:space="preserve"> </w:t>
      </w:r>
      <w:r w:rsidRPr="00EF09B4">
        <w:rPr>
          <w:rFonts w:ascii="Times New Roman" w:hAnsi="Times New Roman" w:hint="cs"/>
          <w:sz w:val="26"/>
          <w:szCs w:val="26"/>
        </w:rPr>
        <w:t>имеющиеся</w:t>
      </w:r>
      <w:r w:rsidRPr="00EF09B4">
        <w:rPr>
          <w:rFonts w:ascii="Times New Roman" w:hAnsi="Times New Roman"/>
          <w:sz w:val="26"/>
          <w:szCs w:val="26"/>
        </w:rPr>
        <w:t xml:space="preserve"> </w:t>
      </w:r>
      <w:r w:rsidRPr="00EF09B4">
        <w:rPr>
          <w:rFonts w:ascii="Times New Roman" w:hAnsi="Times New Roman" w:hint="cs"/>
          <w:sz w:val="26"/>
          <w:szCs w:val="26"/>
        </w:rPr>
        <w:t>педагогические</w:t>
      </w:r>
      <w:r w:rsidRPr="00EF09B4">
        <w:rPr>
          <w:rFonts w:ascii="Times New Roman" w:hAnsi="Times New Roman"/>
          <w:sz w:val="26"/>
          <w:szCs w:val="26"/>
        </w:rPr>
        <w:t xml:space="preserve"> </w:t>
      </w:r>
      <w:r w:rsidRPr="00EF09B4">
        <w:rPr>
          <w:rFonts w:ascii="Times New Roman" w:hAnsi="Times New Roman" w:hint="cs"/>
          <w:sz w:val="26"/>
          <w:szCs w:val="26"/>
        </w:rPr>
        <w:t>ресурсы</w:t>
      </w:r>
      <w:r w:rsidRPr="00EF09B4">
        <w:rPr>
          <w:rFonts w:ascii="Times New Roman" w:hAnsi="Times New Roman"/>
          <w:sz w:val="26"/>
          <w:szCs w:val="26"/>
        </w:rPr>
        <w:t xml:space="preserve"> </w:t>
      </w:r>
      <w:r w:rsidRPr="00EF09B4">
        <w:rPr>
          <w:rFonts w:ascii="Times New Roman" w:hAnsi="Times New Roman" w:hint="cs"/>
          <w:sz w:val="26"/>
          <w:szCs w:val="26"/>
        </w:rPr>
        <w:t>для</w:t>
      </w:r>
      <w:r w:rsidRPr="00EF09B4">
        <w:rPr>
          <w:rFonts w:ascii="Times New Roman" w:hAnsi="Times New Roman"/>
          <w:sz w:val="26"/>
          <w:szCs w:val="26"/>
        </w:rPr>
        <w:t xml:space="preserve"> </w:t>
      </w:r>
      <w:r w:rsidRPr="00EF09B4">
        <w:rPr>
          <w:rFonts w:ascii="Times New Roman" w:hAnsi="Times New Roman" w:hint="cs"/>
          <w:sz w:val="26"/>
          <w:szCs w:val="26"/>
        </w:rPr>
        <w:t>решения</w:t>
      </w:r>
      <w:r w:rsidRPr="00EF09B4">
        <w:rPr>
          <w:rFonts w:ascii="Times New Roman" w:hAnsi="Times New Roman"/>
          <w:sz w:val="26"/>
          <w:szCs w:val="26"/>
        </w:rPr>
        <w:t xml:space="preserve"> </w:t>
      </w:r>
      <w:r w:rsidRPr="00EF09B4">
        <w:rPr>
          <w:rFonts w:ascii="Times New Roman" w:hAnsi="Times New Roman" w:hint="cs"/>
          <w:sz w:val="26"/>
          <w:szCs w:val="26"/>
        </w:rPr>
        <w:t>общих</w:t>
      </w:r>
      <w:r w:rsidRPr="00EF09B4">
        <w:rPr>
          <w:rFonts w:ascii="Times New Roman" w:hAnsi="Times New Roman"/>
          <w:sz w:val="26"/>
          <w:szCs w:val="26"/>
        </w:rPr>
        <w:t xml:space="preserve"> </w:t>
      </w:r>
      <w:r w:rsidRPr="00EF09B4">
        <w:rPr>
          <w:rFonts w:ascii="Times New Roman" w:hAnsi="Times New Roman" w:hint="cs"/>
          <w:sz w:val="26"/>
          <w:szCs w:val="26"/>
        </w:rPr>
        <w:t>задач</w:t>
      </w:r>
      <w:r w:rsidR="009B444D">
        <w:rPr>
          <w:rFonts w:ascii="Times New Roman" w:hAnsi="Times New Roman"/>
          <w:sz w:val="26"/>
          <w:szCs w:val="26"/>
        </w:rPr>
        <w:t xml:space="preserve"> </w:t>
      </w:r>
      <w:r w:rsidRPr="00EF09B4">
        <w:rPr>
          <w:rFonts w:ascii="Times New Roman" w:hAnsi="Times New Roman" w:hint="cs"/>
          <w:sz w:val="26"/>
          <w:szCs w:val="26"/>
        </w:rPr>
        <w:t>воспитания</w:t>
      </w:r>
      <w:r w:rsidRPr="00EF09B4">
        <w:rPr>
          <w:rFonts w:ascii="Times New Roman" w:hAnsi="Times New Roman"/>
          <w:sz w:val="26"/>
          <w:szCs w:val="26"/>
        </w:rPr>
        <w:t xml:space="preserve">. </w:t>
      </w:r>
      <w:r w:rsidR="009B444D">
        <w:rPr>
          <w:rFonts w:ascii="Times New Roman" w:hAnsi="Times New Roman"/>
          <w:sz w:val="26"/>
          <w:szCs w:val="26"/>
        </w:rPr>
        <w:t xml:space="preserve"> </w:t>
      </w:r>
      <w:r w:rsidRPr="00EF09B4">
        <w:rPr>
          <w:rFonts w:ascii="Times New Roman" w:hAnsi="Times New Roman" w:hint="cs"/>
          <w:sz w:val="26"/>
          <w:szCs w:val="26"/>
        </w:rPr>
        <w:t>Необходимо</w:t>
      </w:r>
      <w:r w:rsidRPr="00EF09B4">
        <w:rPr>
          <w:rFonts w:ascii="Times New Roman" w:hAnsi="Times New Roman"/>
          <w:sz w:val="26"/>
          <w:szCs w:val="26"/>
        </w:rPr>
        <w:t xml:space="preserve">, </w:t>
      </w:r>
      <w:r w:rsidRPr="00EF09B4">
        <w:rPr>
          <w:rFonts w:ascii="Times New Roman" w:hAnsi="Times New Roman" w:hint="cs"/>
          <w:sz w:val="26"/>
          <w:szCs w:val="26"/>
        </w:rPr>
        <w:t>чтобы</w:t>
      </w:r>
      <w:r w:rsidRPr="00EF09B4">
        <w:rPr>
          <w:rFonts w:ascii="Times New Roman" w:hAnsi="Times New Roman"/>
          <w:sz w:val="26"/>
          <w:szCs w:val="26"/>
        </w:rPr>
        <w:t xml:space="preserve"> </w:t>
      </w:r>
      <w:r w:rsidRPr="00EF09B4">
        <w:rPr>
          <w:rFonts w:ascii="Times New Roman" w:hAnsi="Times New Roman" w:hint="cs"/>
          <w:sz w:val="26"/>
          <w:szCs w:val="26"/>
        </w:rPr>
        <w:t>воспитывающие</w:t>
      </w:r>
      <w:r w:rsidRPr="00EF09B4">
        <w:rPr>
          <w:rFonts w:ascii="Times New Roman" w:hAnsi="Times New Roman"/>
          <w:sz w:val="26"/>
          <w:szCs w:val="26"/>
        </w:rPr>
        <w:t xml:space="preserve"> </w:t>
      </w:r>
      <w:r w:rsidRPr="00EF09B4">
        <w:rPr>
          <w:rFonts w:ascii="Times New Roman" w:hAnsi="Times New Roman" w:hint="cs"/>
          <w:sz w:val="26"/>
          <w:szCs w:val="26"/>
        </w:rPr>
        <w:t>взрослые</w:t>
      </w:r>
      <w:r w:rsidRPr="00EF09B4">
        <w:rPr>
          <w:rFonts w:ascii="Times New Roman" w:hAnsi="Times New Roman"/>
          <w:sz w:val="26"/>
          <w:szCs w:val="26"/>
        </w:rPr>
        <w:t xml:space="preserve"> </w:t>
      </w:r>
      <w:r w:rsidRPr="00EF09B4">
        <w:rPr>
          <w:rFonts w:ascii="Times New Roman" w:hAnsi="Times New Roman" w:hint="cs"/>
          <w:sz w:val="26"/>
          <w:szCs w:val="26"/>
        </w:rPr>
        <w:t>постоянно</w:t>
      </w:r>
      <w:r w:rsidRPr="00EF09B4">
        <w:rPr>
          <w:rFonts w:ascii="Times New Roman" w:hAnsi="Times New Roman"/>
          <w:sz w:val="26"/>
          <w:szCs w:val="26"/>
        </w:rPr>
        <w:t xml:space="preserve"> </w:t>
      </w:r>
      <w:r w:rsidRPr="00EF09B4">
        <w:rPr>
          <w:rFonts w:ascii="Times New Roman" w:hAnsi="Times New Roman" w:hint="cs"/>
          <w:sz w:val="26"/>
          <w:szCs w:val="26"/>
        </w:rPr>
        <w:t>сообщали</w:t>
      </w:r>
      <w:r w:rsidRPr="00EF09B4">
        <w:rPr>
          <w:rFonts w:ascii="Times New Roman" w:hAnsi="Times New Roman"/>
          <w:sz w:val="26"/>
          <w:szCs w:val="26"/>
        </w:rPr>
        <w:t xml:space="preserve"> </w:t>
      </w:r>
      <w:r w:rsidRPr="00EF09B4">
        <w:rPr>
          <w:rFonts w:ascii="Times New Roman" w:hAnsi="Times New Roman" w:hint="cs"/>
          <w:sz w:val="26"/>
          <w:szCs w:val="26"/>
        </w:rPr>
        <w:t>друг</w:t>
      </w:r>
      <w:r w:rsidRPr="00EF09B4">
        <w:rPr>
          <w:rFonts w:ascii="Times New Roman" w:hAnsi="Times New Roman"/>
          <w:sz w:val="26"/>
          <w:szCs w:val="26"/>
        </w:rPr>
        <w:t xml:space="preserve"> </w:t>
      </w:r>
      <w:r w:rsidRPr="00EF09B4">
        <w:rPr>
          <w:rFonts w:ascii="Times New Roman" w:hAnsi="Times New Roman" w:hint="cs"/>
          <w:sz w:val="26"/>
          <w:szCs w:val="26"/>
        </w:rPr>
        <w:t>другу</w:t>
      </w:r>
      <w:r w:rsidRPr="00EF09B4">
        <w:rPr>
          <w:rFonts w:ascii="Times New Roman" w:hAnsi="Times New Roman"/>
          <w:sz w:val="26"/>
          <w:szCs w:val="26"/>
        </w:rPr>
        <w:t xml:space="preserve"> </w:t>
      </w:r>
      <w:r w:rsidRPr="00EF09B4">
        <w:rPr>
          <w:rFonts w:ascii="Times New Roman" w:hAnsi="Times New Roman" w:hint="cs"/>
          <w:sz w:val="26"/>
          <w:szCs w:val="26"/>
        </w:rPr>
        <w:t>о</w:t>
      </w:r>
      <w:r w:rsidR="009B444D">
        <w:rPr>
          <w:rFonts w:ascii="Times New Roman" w:hAnsi="Times New Roman"/>
          <w:sz w:val="26"/>
          <w:szCs w:val="26"/>
        </w:rPr>
        <w:t xml:space="preserve"> </w:t>
      </w:r>
      <w:r w:rsidRPr="00EF09B4">
        <w:rPr>
          <w:rFonts w:ascii="Times New Roman" w:hAnsi="Times New Roman" w:hint="cs"/>
          <w:sz w:val="26"/>
          <w:szCs w:val="26"/>
        </w:rPr>
        <w:t>разнообразных</w:t>
      </w:r>
      <w:r w:rsidRPr="00EF09B4">
        <w:rPr>
          <w:rFonts w:ascii="Times New Roman" w:hAnsi="Times New Roman"/>
          <w:sz w:val="26"/>
          <w:szCs w:val="26"/>
        </w:rPr>
        <w:t xml:space="preserve"> </w:t>
      </w:r>
      <w:r w:rsidRPr="00EF09B4">
        <w:rPr>
          <w:rFonts w:ascii="Times New Roman" w:hAnsi="Times New Roman" w:hint="cs"/>
          <w:sz w:val="26"/>
          <w:szCs w:val="26"/>
        </w:rPr>
        <w:t>фактах</w:t>
      </w:r>
      <w:r w:rsidRPr="00EF09B4">
        <w:rPr>
          <w:rFonts w:ascii="Times New Roman" w:hAnsi="Times New Roman"/>
          <w:sz w:val="26"/>
          <w:szCs w:val="26"/>
        </w:rPr>
        <w:t xml:space="preserve"> </w:t>
      </w:r>
      <w:r w:rsidRPr="00EF09B4">
        <w:rPr>
          <w:rFonts w:ascii="Times New Roman" w:hAnsi="Times New Roman" w:hint="cs"/>
          <w:sz w:val="26"/>
          <w:szCs w:val="26"/>
        </w:rPr>
        <w:t>из</w:t>
      </w:r>
      <w:r w:rsidRPr="00EF09B4">
        <w:rPr>
          <w:rFonts w:ascii="Times New Roman" w:hAnsi="Times New Roman"/>
          <w:sz w:val="26"/>
          <w:szCs w:val="26"/>
        </w:rPr>
        <w:t xml:space="preserve"> </w:t>
      </w:r>
      <w:r w:rsidRPr="00EF09B4">
        <w:rPr>
          <w:rFonts w:ascii="Times New Roman" w:hAnsi="Times New Roman" w:hint="cs"/>
          <w:sz w:val="26"/>
          <w:szCs w:val="26"/>
        </w:rPr>
        <w:t>жизни</w:t>
      </w:r>
      <w:r w:rsidRPr="00EF09B4">
        <w:rPr>
          <w:rFonts w:ascii="Times New Roman" w:hAnsi="Times New Roman"/>
          <w:sz w:val="26"/>
          <w:szCs w:val="26"/>
        </w:rPr>
        <w:t xml:space="preserve"> </w:t>
      </w:r>
      <w:r w:rsidRPr="00EF09B4">
        <w:rPr>
          <w:rFonts w:ascii="Times New Roman" w:hAnsi="Times New Roman" w:hint="cs"/>
          <w:sz w:val="26"/>
          <w:szCs w:val="26"/>
        </w:rPr>
        <w:t>детей</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детском</w:t>
      </w:r>
      <w:r w:rsidRPr="00EF09B4">
        <w:rPr>
          <w:rFonts w:ascii="Times New Roman" w:hAnsi="Times New Roman"/>
          <w:sz w:val="26"/>
          <w:szCs w:val="26"/>
        </w:rPr>
        <w:t xml:space="preserve"> </w:t>
      </w:r>
      <w:r w:rsidRPr="00EF09B4">
        <w:rPr>
          <w:rFonts w:ascii="Times New Roman" w:hAnsi="Times New Roman" w:hint="cs"/>
          <w:sz w:val="26"/>
          <w:szCs w:val="26"/>
        </w:rPr>
        <w:t>саду</w:t>
      </w:r>
      <w:r w:rsidRPr="00EF09B4">
        <w:rPr>
          <w:rFonts w:ascii="Times New Roman" w:hAnsi="Times New Roman"/>
          <w:sz w:val="26"/>
          <w:szCs w:val="26"/>
        </w:rPr>
        <w:t xml:space="preserve"> </w:t>
      </w:r>
      <w:r w:rsidRPr="00EF09B4">
        <w:rPr>
          <w:rFonts w:ascii="Times New Roman" w:hAnsi="Times New Roman" w:hint="cs"/>
          <w:sz w:val="26"/>
          <w:szCs w:val="26"/>
        </w:rPr>
        <w:t>и</w:t>
      </w:r>
      <w:r w:rsidRPr="00EF09B4">
        <w:rPr>
          <w:rFonts w:ascii="Times New Roman" w:hAnsi="Times New Roman"/>
          <w:sz w:val="26"/>
          <w:szCs w:val="26"/>
        </w:rPr>
        <w:t xml:space="preserve"> </w:t>
      </w:r>
      <w:r w:rsidRPr="00EF09B4">
        <w:rPr>
          <w:rFonts w:ascii="Times New Roman" w:hAnsi="Times New Roman" w:hint="cs"/>
          <w:sz w:val="26"/>
          <w:szCs w:val="26"/>
        </w:rPr>
        <w:t>семье</w:t>
      </w:r>
      <w:r w:rsidRPr="00EF09B4">
        <w:rPr>
          <w:rFonts w:ascii="Times New Roman" w:hAnsi="Times New Roman"/>
          <w:sz w:val="26"/>
          <w:szCs w:val="26"/>
        </w:rPr>
        <w:t xml:space="preserve">, </w:t>
      </w:r>
      <w:r w:rsidRPr="00EF09B4">
        <w:rPr>
          <w:rFonts w:ascii="Times New Roman" w:hAnsi="Times New Roman" w:hint="cs"/>
          <w:sz w:val="26"/>
          <w:szCs w:val="26"/>
        </w:rPr>
        <w:t>о</w:t>
      </w:r>
      <w:r w:rsidRPr="00EF09B4">
        <w:rPr>
          <w:rFonts w:ascii="Times New Roman" w:hAnsi="Times New Roman"/>
          <w:sz w:val="26"/>
          <w:szCs w:val="26"/>
        </w:rPr>
        <w:t xml:space="preserve"> </w:t>
      </w:r>
      <w:r w:rsidRPr="00EF09B4">
        <w:rPr>
          <w:rFonts w:ascii="Times New Roman" w:hAnsi="Times New Roman" w:hint="cs"/>
          <w:sz w:val="26"/>
          <w:szCs w:val="26"/>
        </w:rPr>
        <w:t>состоянии</w:t>
      </w:r>
      <w:r w:rsidRPr="00EF09B4">
        <w:rPr>
          <w:rFonts w:ascii="Times New Roman" w:hAnsi="Times New Roman"/>
          <w:sz w:val="26"/>
          <w:szCs w:val="26"/>
        </w:rPr>
        <w:t xml:space="preserve"> </w:t>
      </w:r>
      <w:r w:rsidRPr="00EF09B4">
        <w:rPr>
          <w:rFonts w:ascii="Times New Roman" w:hAnsi="Times New Roman" w:hint="cs"/>
          <w:sz w:val="26"/>
          <w:szCs w:val="26"/>
        </w:rPr>
        <w:t>каждого</w:t>
      </w:r>
      <w:r w:rsidR="009B444D">
        <w:rPr>
          <w:rFonts w:ascii="Times New Roman" w:hAnsi="Times New Roman"/>
          <w:sz w:val="26"/>
          <w:szCs w:val="26"/>
        </w:rPr>
        <w:t xml:space="preserve"> </w:t>
      </w:r>
      <w:r w:rsidRPr="00EF09B4">
        <w:rPr>
          <w:rFonts w:ascii="Times New Roman" w:hAnsi="Times New Roman" w:hint="cs"/>
          <w:sz w:val="26"/>
          <w:szCs w:val="26"/>
        </w:rPr>
        <w:t>ребенка</w:t>
      </w:r>
      <w:r w:rsidRPr="00EF09B4">
        <w:rPr>
          <w:rFonts w:ascii="Times New Roman" w:hAnsi="Times New Roman"/>
          <w:sz w:val="26"/>
          <w:szCs w:val="26"/>
        </w:rPr>
        <w:t xml:space="preserve"> (</w:t>
      </w:r>
      <w:r w:rsidRPr="00EF09B4">
        <w:rPr>
          <w:rFonts w:ascii="Times New Roman" w:hAnsi="Times New Roman" w:hint="cs"/>
          <w:sz w:val="26"/>
          <w:szCs w:val="26"/>
        </w:rPr>
        <w:t>его</w:t>
      </w:r>
      <w:r w:rsidRPr="00EF09B4">
        <w:rPr>
          <w:rFonts w:ascii="Times New Roman" w:hAnsi="Times New Roman"/>
          <w:sz w:val="26"/>
          <w:szCs w:val="26"/>
        </w:rPr>
        <w:t xml:space="preserve"> </w:t>
      </w:r>
      <w:r w:rsidRPr="00EF09B4">
        <w:rPr>
          <w:rFonts w:ascii="Times New Roman" w:hAnsi="Times New Roman" w:hint="cs"/>
          <w:sz w:val="26"/>
          <w:szCs w:val="26"/>
        </w:rPr>
        <w:t>самочувствии</w:t>
      </w:r>
      <w:r w:rsidRPr="00EF09B4">
        <w:rPr>
          <w:rFonts w:ascii="Times New Roman" w:hAnsi="Times New Roman"/>
          <w:sz w:val="26"/>
          <w:szCs w:val="26"/>
        </w:rPr>
        <w:t xml:space="preserve">, </w:t>
      </w:r>
      <w:r w:rsidRPr="00EF09B4">
        <w:rPr>
          <w:rFonts w:ascii="Times New Roman" w:hAnsi="Times New Roman" w:hint="cs"/>
          <w:sz w:val="26"/>
          <w:szCs w:val="26"/>
        </w:rPr>
        <w:t>настроении</w:t>
      </w:r>
      <w:r w:rsidRPr="00EF09B4">
        <w:rPr>
          <w:rFonts w:ascii="Times New Roman" w:hAnsi="Times New Roman"/>
          <w:sz w:val="26"/>
          <w:szCs w:val="26"/>
        </w:rPr>
        <w:t xml:space="preserve">), </w:t>
      </w:r>
      <w:r w:rsidRPr="00EF09B4">
        <w:rPr>
          <w:rFonts w:ascii="Times New Roman" w:hAnsi="Times New Roman" w:hint="cs"/>
          <w:sz w:val="26"/>
          <w:szCs w:val="26"/>
        </w:rPr>
        <w:t>о</w:t>
      </w:r>
      <w:r w:rsidRPr="00EF09B4">
        <w:rPr>
          <w:rFonts w:ascii="Times New Roman" w:hAnsi="Times New Roman"/>
          <w:sz w:val="26"/>
          <w:szCs w:val="26"/>
        </w:rPr>
        <w:t xml:space="preserve"> </w:t>
      </w:r>
      <w:r w:rsidRPr="00EF09B4">
        <w:rPr>
          <w:rFonts w:ascii="Times New Roman" w:hAnsi="Times New Roman" w:hint="cs"/>
          <w:sz w:val="26"/>
          <w:szCs w:val="26"/>
        </w:rPr>
        <w:t>развитии</w:t>
      </w:r>
      <w:r w:rsidRPr="00EF09B4">
        <w:rPr>
          <w:rFonts w:ascii="Times New Roman" w:hAnsi="Times New Roman"/>
          <w:sz w:val="26"/>
          <w:szCs w:val="26"/>
        </w:rPr>
        <w:t xml:space="preserve"> </w:t>
      </w:r>
      <w:r w:rsidRPr="00EF09B4">
        <w:rPr>
          <w:rFonts w:ascii="Times New Roman" w:hAnsi="Times New Roman" w:hint="cs"/>
          <w:sz w:val="26"/>
          <w:szCs w:val="26"/>
        </w:rPr>
        <w:t>детско</w:t>
      </w:r>
      <w:r w:rsidRPr="00EF09B4">
        <w:rPr>
          <w:rFonts w:ascii="Times New Roman" w:hAnsi="Times New Roman"/>
          <w:sz w:val="26"/>
          <w:szCs w:val="26"/>
        </w:rPr>
        <w:t>-</w:t>
      </w:r>
      <w:r w:rsidRPr="00EF09B4">
        <w:rPr>
          <w:rFonts w:ascii="Times New Roman" w:hAnsi="Times New Roman" w:hint="cs"/>
          <w:sz w:val="26"/>
          <w:szCs w:val="26"/>
        </w:rPr>
        <w:t>взрослых</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том</w:t>
      </w:r>
      <w:r w:rsidRPr="00EF09B4">
        <w:rPr>
          <w:rFonts w:ascii="Times New Roman" w:hAnsi="Times New Roman"/>
          <w:sz w:val="26"/>
          <w:szCs w:val="26"/>
        </w:rPr>
        <w:t xml:space="preserve"> </w:t>
      </w:r>
      <w:r w:rsidRPr="00EF09B4">
        <w:rPr>
          <w:rFonts w:ascii="Times New Roman" w:hAnsi="Times New Roman" w:hint="cs"/>
          <w:sz w:val="26"/>
          <w:szCs w:val="26"/>
        </w:rPr>
        <w:t>числе</w:t>
      </w:r>
      <w:r w:rsidR="009B444D">
        <w:rPr>
          <w:rFonts w:ascii="Times New Roman" w:hAnsi="Times New Roman"/>
          <w:sz w:val="26"/>
          <w:szCs w:val="26"/>
        </w:rPr>
        <w:t xml:space="preserve"> </w:t>
      </w:r>
      <w:r w:rsidRPr="00EF09B4">
        <w:rPr>
          <w:rFonts w:ascii="Times New Roman" w:hAnsi="Times New Roman" w:hint="cs"/>
          <w:sz w:val="26"/>
          <w:szCs w:val="26"/>
        </w:rPr>
        <w:t>детско</w:t>
      </w:r>
      <w:r w:rsidRPr="00EF09B4">
        <w:rPr>
          <w:rFonts w:ascii="Times New Roman" w:hAnsi="Times New Roman"/>
          <w:sz w:val="26"/>
          <w:szCs w:val="26"/>
        </w:rPr>
        <w:t>-</w:t>
      </w:r>
      <w:r w:rsidRPr="00EF09B4">
        <w:rPr>
          <w:rFonts w:ascii="Times New Roman" w:hAnsi="Times New Roman" w:hint="cs"/>
          <w:sz w:val="26"/>
          <w:szCs w:val="26"/>
        </w:rPr>
        <w:t>родительских</w:t>
      </w:r>
      <w:r w:rsidRPr="00EF09B4">
        <w:rPr>
          <w:rFonts w:ascii="Times New Roman" w:hAnsi="Times New Roman"/>
          <w:sz w:val="26"/>
          <w:szCs w:val="26"/>
        </w:rPr>
        <w:t xml:space="preserve">) </w:t>
      </w:r>
      <w:r w:rsidRPr="00EF09B4">
        <w:rPr>
          <w:rFonts w:ascii="Times New Roman" w:hAnsi="Times New Roman" w:hint="cs"/>
          <w:sz w:val="26"/>
          <w:szCs w:val="26"/>
        </w:rPr>
        <w:t>отношений</w:t>
      </w:r>
      <w:r w:rsidRPr="00EF09B4">
        <w:rPr>
          <w:rFonts w:ascii="Times New Roman" w:hAnsi="Times New Roman"/>
          <w:sz w:val="26"/>
          <w:szCs w:val="26"/>
        </w:rPr>
        <w:t xml:space="preserve">. </w:t>
      </w:r>
    </w:p>
    <w:p w:rsidR="00EF09B4" w:rsidRDefault="00EF09B4" w:rsidP="009B444D">
      <w:pPr>
        <w:widowControl/>
        <w:suppressAutoHyphens w:val="0"/>
        <w:spacing w:line="0" w:lineRule="atLeast"/>
        <w:jc w:val="both"/>
        <w:rPr>
          <w:rFonts w:ascii="Times New Roman" w:hAnsi="Times New Roman"/>
          <w:sz w:val="26"/>
          <w:szCs w:val="26"/>
        </w:rPr>
      </w:pPr>
      <w:r w:rsidRPr="00EF09B4">
        <w:rPr>
          <w:rFonts w:ascii="Times New Roman" w:hAnsi="Times New Roman" w:hint="cs"/>
          <w:sz w:val="26"/>
          <w:szCs w:val="26"/>
        </w:rPr>
        <w:t>Такое</w:t>
      </w:r>
      <w:r w:rsidRPr="00EF09B4">
        <w:rPr>
          <w:rFonts w:ascii="Times New Roman" w:hAnsi="Times New Roman"/>
          <w:sz w:val="26"/>
          <w:szCs w:val="26"/>
        </w:rPr>
        <w:t xml:space="preserve"> </w:t>
      </w:r>
      <w:r w:rsidRPr="00EF09B4">
        <w:rPr>
          <w:rFonts w:ascii="Times New Roman" w:hAnsi="Times New Roman" w:hint="cs"/>
          <w:sz w:val="26"/>
          <w:szCs w:val="26"/>
        </w:rPr>
        <w:t>информирование</w:t>
      </w:r>
      <w:r w:rsidRPr="00EF09B4">
        <w:rPr>
          <w:rFonts w:ascii="Times New Roman" w:hAnsi="Times New Roman"/>
          <w:sz w:val="26"/>
          <w:szCs w:val="26"/>
        </w:rPr>
        <w:t xml:space="preserve"> </w:t>
      </w:r>
      <w:r w:rsidRPr="00EF09B4">
        <w:rPr>
          <w:rFonts w:ascii="Times New Roman" w:hAnsi="Times New Roman" w:hint="cs"/>
          <w:sz w:val="26"/>
          <w:szCs w:val="26"/>
        </w:rPr>
        <w:t>происходит</w:t>
      </w:r>
      <w:r w:rsidRPr="00EF09B4">
        <w:rPr>
          <w:rFonts w:ascii="Times New Roman" w:hAnsi="Times New Roman"/>
          <w:sz w:val="26"/>
          <w:szCs w:val="26"/>
        </w:rPr>
        <w:t xml:space="preserve"> </w:t>
      </w:r>
      <w:r w:rsidRPr="00EF09B4">
        <w:rPr>
          <w:rFonts w:ascii="Times New Roman" w:hAnsi="Times New Roman" w:hint="cs"/>
          <w:sz w:val="26"/>
          <w:szCs w:val="26"/>
        </w:rPr>
        <w:t>при</w:t>
      </w:r>
      <w:r w:rsidRPr="00EF09B4">
        <w:rPr>
          <w:rFonts w:ascii="Times New Roman" w:hAnsi="Times New Roman"/>
          <w:sz w:val="26"/>
          <w:szCs w:val="26"/>
        </w:rPr>
        <w:t xml:space="preserve"> </w:t>
      </w:r>
      <w:r w:rsidRPr="00EF09B4">
        <w:rPr>
          <w:rFonts w:ascii="Times New Roman" w:hAnsi="Times New Roman" w:hint="cs"/>
          <w:sz w:val="26"/>
          <w:szCs w:val="26"/>
        </w:rPr>
        <w:t>непосредственном</w:t>
      </w:r>
      <w:r w:rsidRPr="00EF09B4">
        <w:rPr>
          <w:rFonts w:ascii="Times New Roman" w:hAnsi="Times New Roman"/>
          <w:sz w:val="26"/>
          <w:szCs w:val="26"/>
        </w:rPr>
        <w:t xml:space="preserve"> </w:t>
      </w:r>
      <w:r w:rsidRPr="00EF09B4">
        <w:rPr>
          <w:rFonts w:ascii="Times New Roman" w:hAnsi="Times New Roman" w:hint="cs"/>
          <w:sz w:val="26"/>
          <w:szCs w:val="26"/>
        </w:rPr>
        <w:t>общении</w:t>
      </w:r>
      <w:r w:rsidR="009B444D">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ходе</w:t>
      </w:r>
      <w:r w:rsidR="009B444D">
        <w:rPr>
          <w:rFonts w:ascii="Times New Roman" w:hAnsi="Times New Roman"/>
          <w:sz w:val="26"/>
          <w:szCs w:val="26"/>
        </w:rPr>
        <w:t xml:space="preserve"> </w:t>
      </w:r>
      <w:r w:rsidRPr="00EF09B4">
        <w:rPr>
          <w:rFonts w:ascii="Times New Roman" w:hAnsi="Times New Roman" w:hint="cs"/>
          <w:sz w:val="26"/>
          <w:szCs w:val="26"/>
        </w:rPr>
        <w:t>бесед</w:t>
      </w:r>
      <w:r w:rsidRPr="00EF09B4">
        <w:rPr>
          <w:rFonts w:ascii="Times New Roman" w:hAnsi="Times New Roman"/>
          <w:sz w:val="26"/>
          <w:szCs w:val="26"/>
        </w:rPr>
        <w:t xml:space="preserve">, </w:t>
      </w:r>
      <w:r w:rsidRPr="00EF09B4">
        <w:rPr>
          <w:rFonts w:ascii="Times New Roman" w:hAnsi="Times New Roman" w:hint="cs"/>
          <w:sz w:val="26"/>
          <w:szCs w:val="26"/>
        </w:rPr>
        <w:t>консультаций</w:t>
      </w:r>
      <w:r w:rsidRPr="00EF09B4">
        <w:rPr>
          <w:rFonts w:ascii="Times New Roman" w:hAnsi="Times New Roman"/>
          <w:sz w:val="26"/>
          <w:szCs w:val="26"/>
        </w:rPr>
        <w:t xml:space="preserve">, </w:t>
      </w:r>
      <w:r w:rsidR="009B444D">
        <w:rPr>
          <w:rFonts w:ascii="Times New Roman" w:hAnsi="Times New Roman"/>
          <w:sz w:val="26"/>
          <w:szCs w:val="26"/>
        </w:rPr>
        <w:t xml:space="preserve"> а так же </w:t>
      </w:r>
      <w:r w:rsidRPr="00EF09B4">
        <w:rPr>
          <w:rFonts w:ascii="Times New Roman" w:hAnsi="Times New Roman" w:hint="cs"/>
          <w:sz w:val="26"/>
          <w:szCs w:val="26"/>
        </w:rPr>
        <w:t>на</w:t>
      </w:r>
      <w:r w:rsidRPr="00EF09B4">
        <w:rPr>
          <w:rFonts w:ascii="Times New Roman" w:hAnsi="Times New Roman"/>
          <w:sz w:val="26"/>
          <w:szCs w:val="26"/>
        </w:rPr>
        <w:t xml:space="preserve"> </w:t>
      </w:r>
      <w:r w:rsidRPr="00EF09B4">
        <w:rPr>
          <w:rFonts w:ascii="Times New Roman" w:hAnsi="Times New Roman" w:hint="cs"/>
          <w:sz w:val="26"/>
          <w:szCs w:val="26"/>
        </w:rPr>
        <w:t>собраниях</w:t>
      </w:r>
      <w:r w:rsidR="009B444D">
        <w:rPr>
          <w:rFonts w:ascii="Times New Roman" w:hAnsi="Times New Roman"/>
          <w:sz w:val="26"/>
          <w:szCs w:val="26"/>
        </w:rPr>
        <w:t xml:space="preserve">. </w:t>
      </w:r>
      <w:r w:rsidRPr="00EF09B4">
        <w:rPr>
          <w:rFonts w:ascii="Times New Roman" w:hAnsi="Times New Roman"/>
          <w:sz w:val="26"/>
          <w:szCs w:val="26"/>
        </w:rPr>
        <w:t xml:space="preserve"> </w:t>
      </w:r>
      <w:r w:rsidR="009B444D">
        <w:rPr>
          <w:rFonts w:ascii="Times New Roman" w:hAnsi="Times New Roman"/>
          <w:sz w:val="26"/>
          <w:szCs w:val="26"/>
        </w:rPr>
        <w:t>П</w:t>
      </w:r>
      <w:r w:rsidR="009B444D">
        <w:rPr>
          <w:rFonts w:ascii="Times New Roman" w:hAnsi="Times New Roman" w:hint="cs"/>
          <w:sz w:val="26"/>
          <w:szCs w:val="26"/>
        </w:rPr>
        <w:t>олуч</w:t>
      </w:r>
      <w:r w:rsidR="009B444D">
        <w:rPr>
          <w:rFonts w:ascii="Times New Roman" w:hAnsi="Times New Roman"/>
          <w:sz w:val="26"/>
          <w:szCs w:val="26"/>
        </w:rPr>
        <w:t>ить</w:t>
      </w:r>
      <w:r w:rsidRPr="00EF09B4">
        <w:rPr>
          <w:rFonts w:ascii="Times New Roman" w:hAnsi="Times New Roman"/>
          <w:sz w:val="26"/>
          <w:szCs w:val="26"/>
        </w:rPr>
        <w:t xml:space="preserve"> </w:t>
      </w:r>
      <w:r w:rsidR="009B444D">
        <w:rPr>
          <w:rFonts w:ascii="Times New Roman" w:hAnsi="Times New Roman" w:hint="cs"/>
          <w:sz w:val="26"/>
          <w:szCs w:val="26"/>
        </w:rPr>
        <w:t>информаци</w:t>
      </w:r>
      <w:r w:rsidR="009B444D">
        <w:rPr>
          <w:rFonts w:ascii="Times New Roman" w:hAnsi="Times New Roman"/>
          <w:sz w:val="26"/>
          <w:szCs w:val="26"/>
        </w:rPr>
        <w:t>ю можно</w:t>
      </w:r>
      <w:r w:rsidRPr="00EF09B4">
        <w:rPr>
          <w:rFonts w:ascii="Times New Roman" w:hAnsi="Times New Roman"/>
          <w:sz w:val="26"/>
          <w:szCs w:val="26"/>
        </w:rPr>
        <w:t xml:space="preserve"> </w:t>
      </w:r>
      <w:r w:rsidRPr="00EF09B4">
        <w:rPr>
          <w:rFonts w:ascii="Times New Roman" w:hAnsi="Times New Roman" w:hint="cs"/>
          <w:sz w:val="26"/>
          <w:szCs w:val="26"/>
        </w:rPr>
        <w:t>из</w:t>
      </w:r>
      <w:r w:rsidRPr="00EF09B4">
        <w:rPr>
          <w:rFonts w:ascii="Times New Roman" w:hAnsi="Times New Roman"/>
          <w:sz w:val="26"/>
          <w:szCs w:val="26"/>
        </w:rPr>
        <w:t xml:space="preserve"> </w:t>
      </w:r>
      <w:r w:rsidRPr="00EF09B4">
        <w:rPr>
          <w:rFonts w:ascii="Times New Roman" w:hAnsi="Times New Roman" w:hint="cs"/>
          <w:sz w:val="26"/>
          <w:szCs w:val="26"/>
        </w:rPr>
        <w:t>различных</w:t>
      </w:r>
      <w:r w:rsidRPr="00EF09B4">
        <w:rPr>
          <w:rFonts w:ascii="Times New Roman" w:hAnsi="Times New Roman"/>
          <w:sz w:val="26"/>
          <w:szCs w:val="26"/>
        </w:rPr>
        <w:t xml:space="preserve"> </w:t>
      </w:r>
      <w:r w:rsidRPr="00EF09B4">
        <w:rPr>
          <w:rFonts w:ascii="Times New Roman" w:hAnsi="Times New Roman" w:hint="cs"/>
          <w:sz w:val="26"/>
          <w:szCs w:val="26"/>
        </w:rPr>
        <w:t>источников</w:t>
      </w:r>
      <w:r w:rsidRPr="00EF09B4">
        <w:rPr>
          <w:rFonts w:ascii="Times New Roman" w:hAnsi="Times New Roman"/>
          <w:sz w:val="26"/>
          <w:szCs w:val="26"/>
        </w:rPr>
        <w:t xml:space="preserve">: </w:t>
      </w:r>
      <w:r w:rsidRPr="00EF09B4">
        <w:rPr>
          <w:rFonts w:ascii="Times New Roman" w:hAnsi="Times New Roman" w:hint="cs"/>
          <w:sz w:val="26"/>
          <w:szCs w:val="26"/>
        </w:rPr>
        <w:t>газет</w:t>
      </w:r>
      <w:r w:rsidRPr="00EF09B4">
        <w:rPr>
          <w:rFonts w:ascii="Times New Roman" w:hAnsi="Times New Roman"/>
          <w:sz w:val="26"/>
          <w:szCs w:val="26"/>
        </w:rPr>
        <w:t xml:space="preserve">, </w:t>
      </w:r>
      <w:r w:rsidRPr="00EF09B4">
        <w:rPr>
          <w:rFonts w:ascii="Times New Roman" w:hAnsi="Times New Roman" w:hint="cs"/>
          <w:sz w:val="26"/>
          <w:szCs w:val="26"/>
        </w:rPr>
        <w:t>семейных</w:t>
      </w:r>
      <w:r w:rsidRPr="00EF09B4">
        <w:rPr>
          <w:rFonts w:ascii="Times New Roman" w:hAnsi="Times New Roman"/>
          <w:sz w:val="26"/>
          <w:szCs w:val="26"/>
        </w:rPr>
        <w:t xml:space="preserve"> </w:t>
      </w:r>
      <w:r w:rsidRPr="00EF09B4">
        <w:rPr>
          <w:rFonts w:ascii="Times New Roman" w:hAnsi="Times New Roman" w:hint="cs"/>
          <w:sz w:val="26"/>
          <w:szCs w:val="26"/>
        </w:rPr>
        <w:t>календарей</w:t>
      </w:r>
      <w:r w:rsidRPr="00EF09B4">
        <w:rPr>
          <w:rFonts w:ascii="Times New Roman" w:hAnsi="Times New Roman"/>
          <w:sz w:val="26"/>
          <w:szCs w:val="26"/>
        </w:rPr>
        <w:t xml:space="preserve">, </w:t>
      </w:r>
      <w:r w:rsidRPr="00EF09B4">
        <w:rPr>
          <w:rFonts w:ascii="Times New Roman" w:hAnsi="Times New Roman" w:hint="cs"/>
          <w:sz w:val="26"/>
          <w:szCs w:val="26"/>
        </w:rPr>
        <w:t>разнообразных</w:t>
      </w:r>
      <w:r w:rsidRPr="00EF09B4">
        <w:rPr>
          <w:rFonts w:ascii="Times New Roman" w:hAnsi="Times New Roman"/>
          <w:sz w:val="26"/>
          <w:szCs w:val="26"/>
        </w:rPr>
        <w:t xml:space="preserve"> </w:t>
      </w:r>
      <w:r w:rsidRPr="00EF09B4">
        <w:rPr>
          <w:rFonts w:ascii="Times New Roman" w:hAnsi="Times New Roman" w:hint="cs"/>
          <w:sz w:val="26"/>
          <w:szCs w:val="26"/>
        </w:rPr>
        <w:t>буклетов</w:t>
      </w:r>
      <w:r w:rsidRPr="00EF09B4">
        <w:rPr>
          <w:rFonts w:ascii="Times New Roman" w:hAnsi="Times New Roman"/>
          <w:sz w:val="26"/>
          <w:szCs w:val="26"/>
        </w:rPr>
        <w:t>,</w:t>
      </w:r>
      <w:r w:rsidR="009B444D">
        <w:rPr>
          <w:rFonts w:ascii="Times New Roman" w:hAnsi="Times New Roman"/>
          <w:sz w:val="26"/>
          <w:szCs w:val="26"/>
        </w:rPr>
        <w:t xml:space="preserve"> </w:t>
      </w:r>
      <w:r w:rsidRPr="00EF09B4">
        <w:rPr>
          <w:rFonts w:ascii="Times New Roman" w:hAnsi="Times New Roman" w:hint="cs"/>
          <w:sz w:val="26"/>
          <w:szCs w:val="26"/>
        </w:rPr>
        <w:t>интернет</w:t>
      </w:r>
      <w:r w:rsidRPr="00EF09B4">
        <w:rPr>
          <w:rFonts w:ascii="Times New Roman" w:hAnsi="Times New Roman"/>
          <w:sz w:val="26"/>
          <w:szCs w:val="26"/>
        </w:rPr>
        <w:t>-</w:t>
      </w:r>
      <w:r w:rsidRPr="00EF09B4">
        <w:rPr>
          <w:rFonts w:ascii="Times New Roman" w:hAnsi="Times New Roman" w:hint="cs"/>
          <w:sz w:val="26"/>
          <w:szCs w:val="26"/>
        </w:rPr>
        <w:t>сайтов</w:t>
      </w:r>
      <w:r w:rsidRPr="00EF09B4">
        <w:rPr>
          <w:rFonts w:ascii="Times New Roman" w:hAnsi="Times New Roman"/>
          <w:sz w:val="26"/>
          <w:szCs w:val="26"/>
        </w:rPr>
        <w:t xml:space="preserve"> (</w:t>
      </w:r>
      <w:r w:rsidRPr="00EF09B4">
        <w:rPr>
          <w:rFonts w:ascii="Times New Roman" w:hAnsi="Times New Roman" w:hint="cs"/>
          <w:sz w:val="26"/>
          <w:szCs w:val="26"/>
        </w:rPr>
        <w:t>детского</w:t>
      </w:r>
      <w:r w:rsidRPr="00EF09B4">
        <w:rPr>
          <w:rFonts w:ascii="Times New Roman" w:hAnsi="Times New Roman"/>
          <w:sz w:val="26"/>
          <w:szCs w:val="26"/>
        </w:rPr>
        <w:t xml:space="preserve"> </w:t>
      </w:r>
      <w:r w:rsidRPr="00EF09B4">
        <w:rPr>
          <w:rFonts w:ascii="Times New Roman" w:hAnsi="Times New Roman" w:hint="cs"/>
          <w:sz w:val="26"/>
          <w:szCs w:val="26"/>
        </w:rPr>
        <w:t>сада</w:t>
      </w:r>
      <w:r w:rsidRPr="00EF09B4">
        <w:rPr>
          <w:rFonts w:ascii="Times New Roman" w:hAnsi="Times New Roman"/>
          <w:sz w:val="26"/>
          <w:szCs w:val="26"/>
        </w:rPr>
        <w:t xml:space="preserve">, </w:t>
      </w:r>
      <w:r w:rsidRPr="00EF09B4">
        <w:rPr>
          <w:rFonts w:ascii="Times New Roman" w:hAnsi="Times New Roman" w:hint="cs"/>
          <w:sz w:val="26"/>
          <w:szCs w:val="26"/>
        </w:rPr>
        <w:t>органов</w:t>
      </w:r>
      <w:r w:rsidRPr="00EF09B4">
        <w:rPr>
          <w:rFonts w:ascii="Times New Roman" w:hAnsi="Times New Roman"/>
          <w:sz w:val="26"/>
          <w:szCs w:val="26"/>
        </w:rPr>
        <w:t xml:space="preserve"> </w:t>
      </w:r>
      <w:r w:rsidRPr="00EF09B4">
        <w:rPr>
          <w:rFonts w:ascii="Times New Roman" w:hAnsi="Times New Roman" w:hint="cs"/>
          <w:sz w:val="26"/>
          <w:szCs w:val="26"/>
        </w:rPr>
        <w:t>управления</w:t>
      </w:r>
      <w:r w:rsidRPr="00EF09B4">
        <w:rPr>
          <w:rFonts w:ascii="Times New Roman" w:hAnsi="Times New Roman"/>
          <w:sz w:val="26"/>
          <w:szCs w:val="26"/>
        </w:rPr>
        <w:t xml:space="preserve"> </w:t>
      </w:r>
      <w:r w:rsidRPr="00EF09B4">
        <w:rPr>
          <w:rFonts w:ascii="Times New Roman" w:hAnsi="Times New Roman" w:hint="cs"/>
          <w:sz w:val="26"/>
          <w:szCs w:val="26"/>
        </w:rPr>
        <w:t>образованием</w:t>
      </w:r>
      <w:r w:rsidRPr="00EF09B4">
        <w:rPr>
          <w:rFonts w:ascii="Times New Roman" w:hAnsi="Times New Roman"/>
          <w:sz w:val="26"/>
          <w:szCs w:val="26"/>
        </w:rPr>
        <w:t xml:space="preserve">), </w:t>
      </w:r>
      <w:r w:rsidRPr="00EF09B4">
        <w:rPr>
          <w:rFonts w:ascii="Times New Roman" w:hAnsi="Times New Roman" w:hint="cs"/>
          <w:sz w:val="26"/>
          <w:szCs w:val="26"/>
        </w:rPr>
        <w:t>а</w:t>
      </w:r>
      <w:r w:rsidRPr="00EF09B4">
        <w:rPr>
          <w:rFonts w:ascii="Times New Roman" w:hAnsi="Times New Roman"/>
          <w:sz w:val="26"/>
          <w:szCs w:val="26"/>
        </w:rPr>
        <w:t xml:space="preserve"> </w:t>
      </w:r>
      <w:r w:rsidRPr="00EF09B4">
        <w:rPr>
          <w:rFonts w:ascii="Times New Roman" w:hAnsi="Times New Roman" w:hint="cs"/>
          <w:sz w:val="26"/>
          <w:szCs w:val="26"/>
        </w:rPr>
        <w:t>также</w:t>
      </w:r>
      <w:r w:rsidR="009B444D">
        <w:rPr>
          <w:rFonts w:ascii="Times New Roman" w:hAnsi="Times New Roman"/>
          <w:sz w:val="26"/>
          <w:szCs w:val="26"/>
        </w:rPr>
        <w:t xml:space="preserve"> </w:t>
      </w:r>
      <w:r w:rsidRPr="00EF09B4">
        <w:rPr>
          <w:rFonts w:ascii="Times New Roman" w:hAnsi="Times New Roman" w:hint="cs"/>
          <w:sz w:val="26"/>
          <w:szCs w:val="26"/>
        </w:rPr>
        <w:t>переписки</w:t>
      </w:r>
      <w:r w:rsidRPr="00EF09B4">
        <w:rPr>
          <w:rFonts w:ascii="Times New Roman" w:hAnsi="Times New Roman"/>
          <w:sz w:val="26"/>
          <w:szCs w:val="26"/>
        </w:rPr>
        <w:t xml:space="preserve"> (</w:t>
      </w:r>
      <w:r w:rsidRPr="00EF09B4">
        <w:rPr>
          <w:rFonts w:ascii="Times New Roman" w:hAnsi="Times New Roman" w:hint="cs"/>
          <w:sz w:val="26"/>
          <w:szCs w:val="26"/>
        </w:rPr>
        <w:t>в</w:t>
      </w:r>
      <w:r w:rsidRPr="00EF09B4">
        <w:rPr>
          <w:rFonts w:ascii="Times New Roman" w:hAnsi="Times New Roman"/>
          <w:sz w:val="26"/>
          <w:szCs w:val="26"/>
        </w:rPr>
        <w:t xml:space="preserve"> </w:t>
      </w:r>
      <w:r w:rsidRPr="00EF09B4">
        <w:rPr>
          <w:rFonts w:ascii="Times New Roman" w:hAnsi="Times New Roman" w:hint="cs"/>
          <w:sz w:val="26"/>
          <w:szCs w:val="26"/>
        </w:rPr>
        <w:t>том</w:t>
      </w:r>
      <w:r w:rsidRPr="00EF09B4">
        <w:rPr>
          <w:rFonts w:ascii="Times New Roman" w:hAnsi="Times New Roman"/>
          <w:sz w:val="26"/>
          <w:szCs w:val="26"/>
        </w:rPr>
        <w:t xml:space="preserve"> </w:t>
      </w:r>
      <w:r w:rsidRPr="00EF09B4">
        <w:rPr>
          <w:rFonts w:ascii="Times New Roman" w:hAnsi="Times New Roman" w:hint="cs"/>
          <w:sz w:val="26"/>
          <w:szCs w:val="26"/>
        </w:rPr>
        <w:t>числе</w:t>
      </w:r>
      <w:r w:rsidRPr="00EF09B4">
        <w:rPr>
          <w:rFonts w:ascii="Times New Roman" w:hAnsi="Times New Roman"/>
          <w:sz w:val="26"/>
          <w:szCs w:val="26"/>
        </w:rPr>
        <w:t xml:space="preserve"> </w:t>
      </w:r>
      <w:r w:rsidRPr="00EF09B4">
        <w:rPr>
          <w:rFonts w:ascii="Times New Roman" w:hAnsi="Times New Roman" w:hint="cs"/>
          <w:sz w:val="26"/>
          <w:szCs w:val="26"/>
        </w:rPr>
        <w:t>электронной</w:t>
      </w:r>
      <w:r w:rsidRPr="00EF09B4">
        <w:rPr>
          <w:rFonts w:ascii="Times New Roman" w:hAnsi="Times New Roman"/>
          <w:sz w:val="26"/>
          <w:szCs w:val="26"/>
        </w:rPr>
        <w:t>).</w:t>
      </w:r>
      <w:r w:rsidR="009B444D">
        <w:rPr>
          <w:rFonts w:ascii="Times New Roman" w:hAnsi="Times New Roman"/>
          <w:sz w:val="26"/>
          <w:szCs w:val="26"/>
        </w:rPr>
        <w:t xml:space="preserve"> Большая роль отведена стендово</w:t>
      </w:r>
      <w:r w:rsidR="000E6E0F">
        <w:rPr>
          <w:rFonts w:ascii="Times New Roman" w:hAnsi="Times New Roman"/>
          <w:sz w:val="26"/>
          <w:szCs w:val="26"/>
        </w:rPr>
        <w:t xml:space="preserve">й информации, где можно узнать </w:t>
      </w:r>
      <w:r w:rsidR="009B444D" w:rsidRPr="009B444D">
        <w:rPr>
          <w:rFonts w:ascii="Times New Roman" w:hAnsi="Times New Roman" w:hint="cs"/>
          <w:sz w:val="26"/>
          <w:szCs w:val="26"/>
        </w:rPr>
        <w:t>о</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режиме</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дня</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задачах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и</w:t>
      </w:r>
      <w:r w:rsidR="000E6E0F">
        <w:rPr>
          <w:rFonts w:ascii="Times New Roman" w:hAnsi="Times New Roman"/>
          <w:sz w:val="26"/>
          <w:szCs w:val="26"/>
        </w:rPr>
        <w:t xml:space="preserve"> </w:t>
      </w:r>
      <w:r w:rsidR="009B444D" w:rsidRPr="009B444D">
        <w:rPr>
          <w:rFonts w:ascii="Times New Roman" w:hAnsi="Times New Roman" w:hint="cs"/>
          <w:sz w:val="26"/>
          <w:szCs w:val="26"/>
        </w:rPr>
        <w:t>содержании</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воспитательно</w:t>
      </w:r>
      <w:r w:rsidR="009B444D" w:rsidRPr="009B444D">
        <w:rPr>
          <w:rFonts w:ascii="Times New Roman" w:hAnsi="Times New Roman"/>
          <w:sz w:val="26"/>
          <w:szCs w:val="26"/>
        </w:rPr>
        <w:t>-</w:t>
      </w:r>
      <w:r w:rsidR="009B444D" w:rsidRPr="009B444D">
        <w:rPr>
          <w:rFonts w:ascii="Times New Roman" w:hAnsi="Times New Roman" w:hint="cs"/>
          <w:sz w:val="26"/>
          <w:szCs w:val="26"/>
        </w:rPr>
        <w:t>образовательной</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работы</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в</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группе</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на</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год</w:t>
      </w:r>
      <w:r w:rsidR="000E6E0F">
        <w:rPr>
          <w:rFonts w:ascii="Times New Roman" w:hAnsi="Times New Roman"/>
          <w:sz w:val="26"/>
          <w:szCs w:val="26"/>
        </w:rPr>
        <w:t xml:space="preserve">, </w:t>
      </w:r>
      <w:r w:rsidR="009B444D" w:rsidRPr="009B444D">
        <w:rPr>
          <w:rFonts w:ascii="Times New Roman" w:hAnsi="Times New Roman" w:hint="cs"/>
          <w:sz w:val="26"/>
          <w:szCs w:val="26"/>
        </w:rPr>
        <w:t>об</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ожидаемых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или</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уже</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прошедших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событиях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в</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группе</w:t>
      </w:r>
      <w:r w:rsidR="000E6E0F">
        <w:rPr>
          <w:rFonts w:ascii="Times New Roman" w:hAnsi="Times New Roman"/>
          <w:sz w:val="26"/>
          <w:szCs w:val="26"/>
        </w:rPr>
        <w:t xml:space="preserve">, </w:t>
      </w:r>
      <w:r w:rsidR="009B444D" w:rsidRPr="009B444D">
        <w:rPr>
          <w:rFonts w:ascii="Times New Roman" w:hAnsi="Times New Roman" w:hint="cs"/>
          <w:sz w:val="26"/>
          <w:szCs w:val="26"/>
        </w:rPr>
        <w:t>детском</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саду</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акциях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конкурсах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репетициях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выставках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встречах</w:t>
      </w:r>
      <w:r w:rsidR="009B444D" w:rsidRPr="009B444D">
        <w:rPr>
          <w:rFonts w:ascii="Times New Roman" w:hAnsi="Times New Roman"/>
          <w:sz w:val="26"/>
          <w:szCs w:val="26"/>
        </w:rPr>
        <w:t>,</w:t>
      </w:r>
      <w:r w:rsidR="000E6E0F">
        <w:rPr>
          <w:rFonts w:ascii="Times New Roman" w:hAnsi="Times New Roman"/>
          <w:sz w:val="26"/>
          <w:szCs w:val="26"/>
        </w:rPr>
        <w:t xml:space="preserve"> </w:t>
      </w:r>
      <w:r w:rsidR="009B444D" w:rsidRPr="009B444D">
        <w:rPr>
          <w:rFonts w:ascii="Times New Roman" w:hAnsi="Times New Roman" w:hint="cs"/>
          <w:sz w:val="26"/>
          <w:szCs w:val="26"/>
        </w:rPr>
        <w:t>совместных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проектах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экскурсиях</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т</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д</w:t>
      </w:r>
      <w:r w:rsidR="009B444D" w:rsidRPr="009B444D">
        <w:rPr>
          <w:rFonts w:ascii="Times New Roman" w:hAnsi="Times New Roman"/>
          <w:sz w:val="26"/>
          <w:szCs w:val="26"/>
        </w:rPr>
        <w:t xml:space="preserve">. </w:t>
      </w:r>
      <w:r w:rsidR="000E6E0F">
        <w:rPr>
          <w:rFonts w:ascii="Times New Roman" w:hAnsi="Times New Roman"/>
          <w:sz w:val="26"/>
          <w:szCs w:val="26"/>
        </w:rPr>
        <w:t xml:space="preserve">Такой вид </w:t>
      </w:r>
      <w:r w:rsidR="009B444D" w:rsidRPr="009B444D">
        <w:rPr>
          <w:rFonts w:ascii="Times New Roman" w:hAnsi="Times New Roman" w:hint="cs"/>
          <w:sz w:val="26"/>
          <w:szCs w:val="26"/>
        </w:rPr>
        <w:t>информации</w:t>
      </w:r>
      <w:r w:rsidR="009B444D" w:rsidRPr="009B444D">
        <w:rPr>
          <w:rFonts w:ascii="Times New Roman" w:hAnsi="Times New Roman"/>
          <w:sz w:val="26"/>
          <w:szCs w:val="26"/>
        </w:rPr>
        <w:t xml:space="preserve"> </w:t>
      </w:r>
      <w:r w:rsidR="000E6E0F">
        <w:rPr>
          <w:rFonts w:ascii="Times New Roman" w:hAnsi="Times New Roman"/>
          <w:sz w:val="26"/>
          <w:szCs w:val="26"/>
        </w:rPr>
        <w:t xml:space="preserve">предполагает режим </w:t>
      </w:r>
      <w:r w:rsidR="009B444D" w:rsidRPr="009B444D">
        <w:rPr>
          <w:rFonts w:ascii="Times New Roman" w:hAnsi="Times New Roman"/>
          <w:sz w:val="26"/>
          <w:szCs w:val="26"/>
        </w:rPr>
        <w:t xml:space="preserve"> </w:t>
      </w:r>
      <w:r w:rsidR="009B444D" w:rsidRPr="009B444D">
        <w:rPr>
          <w:rFonts w:ascii="Times New Roman" w:hAnsi="Times New Roman" w:hint="cs"/>
          <w:sz w:val="26"/>
          <w:szCs w:val="26"/>
        </w:rPr>
        <w:t>постоянно</w:t>
      </w:r>
      <w:r w:rsidR="000E6E0F">
        <w:rPr>
          <w:rFonts w:ascii="Times New Roman" w:hAnsi="Times New Roman"/>
          <w:sz w:val="26"/>
          <w:szCs w:val="26"/>
        </w:rPr>
        <w:t>го</w:t>
      </w:r>
      <w:r w:rsidR="009B444D" w:rsidRPr="009B444D">
        <w:rPr>
          <w:rFonts w:ascii="Times New Roman" w:hAnsi="Times New Roman"/>
          <w:sz w:val="26"/>
          <w:szCs w:val="26"/>
        </w:rPr>
        <w:t xml:space="preserve"> </w:t>
      </w:r>
      <w:r w:rsidR="000E6E0F">
        <w:rPr>
          <w:rFonts w:ascii="Times New Roman" w:hAnsi="Times New Roman" w:hint="cs"/>
          <w:sz w:val="26"/>
          <w:szCs w:val="26"/>
        </w:rPr>
        <w:t>обновл</w:t>
      </w:r>
      <w:r w:rsidR="000E6E0F">
        <w:rPr>
          <w:rFonts w:ascii="Times New Roman" w:hAnsi="Times New Roman"/>
          <w:sz w:val="26"/>
          <w:szCs w:val="26"/>
        </w:rPr>
        <w:t>ения.</w:t>
      </w:r>
    </w:p>
    <w:p w:rsidR="00FD0650" w:rsidRDefault="00FD0650" w:rsidP="00FD0650">
      <w:pPr>
        <w:widowControl/>
        <w:suppressAutoHyphens w:val="0"/>
        <w:spacing w:line="0" w:lineRule="atLeast"/>
        <w:jc w:val="both"/>
        <w:rPr>
          <w:rFonts w:ascii="Times New Roman" w:hAnsi="Times New Roman"/>
          <w:sz w:val="26"/>
          <w:szCs w:val="26"/>
        </w:rPr>
      </w:pPr>
      <w:r>
        <w:rPr>
          <w:rFonts w:ascii="Times New Roman" w:hAnsi="Times New Roman"/>
          <w:sz w:val="26"/>
          <w:szCs w:val="26"/>
        </w:rPr>
        <w:t xml:space="preserve">          С цел</w:t>
      </w:r>
      <w:r w:rsidRPr="00FD0650">
        <w:rPr>
          <w:rFonts w:ascii="Times New Roman" w:hAnsi="Times New Roman" w:hint="cs"/>
          <w:sz w:val="26"/>
          <w:szCs w:val="26"/>
        </w:rPr>
        <w:t>ью</w:t>
      </w:r>
      <w:r w:rsidRPr="00FD0650">
        <w:rPr>
          <w:rFonts w:ascii="Times New Roman" w:hAnsi="Times New Roman"/>
          <w:sz w:val="26"/>
          <w:szCs w:val="26"/>
        </w:rPr>
        <w:t xml:space="preserve"> </w:t>
      </w:r>
      <w:r>
        <w:rPr>
          <w:rFonts w:ascii="Times New Roman" w:hAnsi="Times New Roman"/>
          <w:sz w:val="26"/>
          <w:szCs w:val="26"/>
        </w:rPr>
        <w:t>и</w:t>
      </w:r>
      <w:r>
        <w:rPr>
          <w:rFonts w:ascii="Times New Roman" w:hAnsi="Times New Roman" w:hint="cs"/>
          <w:sz w:val="26"/>
          <w:szCs w:val="26"/>
        </w:rPr>
        <w:t>зуч</w:t>
      </w:r>
      <w:r>
        <w:rPr>
          <w:rFonts w:ascii="Times New Roman" w:hAnsi="Times New Roman"/>
          <w:sz w:val="26"/>
          <w:szCs w:val="26"/>
        </w:rPr>
        <w:t>ения</w:t>
      </w:r>
      <w:r w:rsidRPr="00FD0650">
        <w:rPr>
          <w:rFonts w:ascii="Times New Roman" w:hAnsi="Times New Roman"/>
          <w:sz w:val="26"/>
          <w:szCs w:val="26"/>
        </w:rPr>
        <w:t xml:space="preserve"> </w:t>
      </w:r>
      <w:r>
        <w:rPr>
          <w:rFonts w:ascii="Times New Roman" w:hAnsi="Times New Roman" w:hint="cs"/>
          <w:sz w:val="26"/>
          <w:szCs w:val="26"/>
        </w:rPr>
        <w:t>сем</w:t>
      </w:r>
      <w:r>
        <w:rPr>
          <w:rFonts w:ascii="Times New Roman" w:hAnsi="Times New Roman"/>
          <w:sz w:val="26"/>
          <w:szCs w:val="26"/>
        </w:rPr>
        <w:t>ей</w:t>
      </w:r>
      <w:r w:rsidRPr="00FD0650">
        <w:rPr>
          <w:rFonts w:ascii="Times New Roman" w:hAnsi="Times New Roman"/>
          <w:sz w:val="26"/>
          <w:szCs w:val="26"/>
        </w:rPr>
        <w:t xml:space="preserve"> </w:t>
      </w:r>
      <w:r w:rsidRPr="00FD0650">
        <w:rPr>
          <w:rFonts w:ascii="Times New Roman" w:hAnsi="Times New Roman" w:hint="cs"/>
          <w:sz w:val="26"/>
          <w:szCs w:val="26"/>
        </w:rPr>
        <w:t>наших</w:t>
      </w:r>
      <w:r w:rsidRPr="00FD0650">
        <w:rPr>
          <w:rFonts w:ascii="Times New Roman" w:hAnsi="Times New Roman"/>
          <w:sz w:val="26"/>
          <w:szCs w:val="26"/>
        </w:rPr>
        <w:t xml:space="preserve"> </w:t>
      </w:r>
      <w:r w:rsidRPr="00FD0650">
        <w:rPr>
          <w:rFonts w:ascii="Times New Roman" w:hAnsi="Times New Roman" w:hint="cs"/>
          <w:sz w:val="26"/>
          <w:szCs w:val="26"/>
        </w:rPr>
        <w:t>воспитанников</w:t>
      </w:r>
      <w:r>
        <w:rPr>
          <w:rFonts w:ascii="Times New Roman" w:hAnsi="Times New Roman"/>
          <w:sz w:val="26"/>
          <w:szCs w:val="26"/>
        </w:rPr>
        <w:t xml:space="preserve">, </w:t>
      </w:r>
      <w:r>
        <w:rPr>
          <w:rFonts w:ascii="Times New Roman" w:hAnsi="Times New Roman" w:hint="cs"/>
          <w:sz w:val="26"/>
          <w:szCs w:val="26"/>
        </w:rPr>
        <w:t>выявлени</w:t>
      </w:r>
      <w:r>
        <w:rPr>
          <w:rFonts w:ascii="Times New Roman" w:hAnsi="Times New Roman"/>
          <w:sz w:val="26"/>
          <w:szCs w:val="26"/>
        </w:rPr>
        <w:t>я</w:t>
      </w:r>
      <w:r w:rsidRPr="00FD0650">
        <w:rPr>
          <w:rFonts w:ascii="Times New Roman" w:hAnsi="Times New Roman"/>
          <w:sz w:val="26"/>
          <w:szCs w:val="26"/>
        </w:rPr>
        <w:t xml:space="preserve"> </w:t>
      </w:r>
      <w:r w:rsidRPr="00FD0650">
        <w:rPr>
          <w:rFonts w:ascii="Times New Roman" w:hAnsi="Times New Roman" w:hint="cs"/>
          <w:sz w:val="26"/>
          <w:szCs w:val="26"/>
        </w:rPr>
        <w:t>интересов</w:t>
      </w:r>
      <w:r w:rsidRPr="00FD0650">
        <w:rPr>
          <w:rFonts w:ascii="Times New Roman" w:hAnsi="Times New Roman"/>
          <w:sz w:val="26"/>
          <w:szCs w:val="26"/>
        </w:rPr>
        <w:t xml:space="preserve">, </w:t>
      </w:r>
      <w:r w:rsidRPr="00FD0650">
        <w:rPr>
          <w:rFonts w:ascii="Times New Roman" w:hAnsi="Times New Roman" w:hint="cs"/>
          <w:sz w:val="26"/>
          <w:szCs w:val="26"/>
        </w:rPr>
        <w:t>потребностей</w:t>
      </w:r>
      <w:r w:rsidRPr="00FD0650">
        <w:rPr>
          <w:rFonts w:ascii="Times New Roman" w:hAnsi="Times New Roman"/>
          <w:sz w:val="26"/>
          <w:szCs w:val="26"/>
        </w:rPr>
        <w:t xml:space="preserve">, </w:t>
      </w:r>
      <w:r w:rsidRPr="00FD0650">
        <w:rPr>
          <w:rFonts w:ascii="Times New Roman" w:hAnsi="Times New Roman" w:hint="cs"/>
          <w:sz w:val="26"/>
          <w:szCs w:val="26"/>
        </w:rPr>
        <w:t>запросов</w:t>
      </w:r>
      <w:r w:rsidRPr="00FD0650">
        <w:rPr>
          <w:rFonts w:ascii="Times New Roman" w:hAnsi="Times New Roman"/>
          <w:sz w:val="26"/>
          <w:szCs w:val="26"/>
        </w:rPr>
        <w:t xml:space="preserve"> </w:t>
      </w:r>
      <w:r w:rsidRPr="00FD0650">
        <w:rPr>
          <w:rFonts w:ascii="Times New Roman" w:hAnsi="Times New Roman" w:hint="cs"/>
          <w:sz w:val="26"/>
          <w:szCs w:val="26"/>
        </w:rPr>
        <w:t>родителей</w:t>
      </w:r>
      <w:r>
        <w:rPr>
          <w:rFonts w:ascii="Times New Roman" w:hAnsi="Times New Roman"/>
          <w:sz w:val="26"/>
          <w:szCs w:val="26"/>
        </w:rPr>
        <w:t xml:space="preserve">,  </w:t>
      </w:r>
      <w:r w:rsidRPr="00FD0650">
        <w:rPr>
          <w:rFonts w:ascii="Times New Roman" w:hAnsi="Times New Roman" w:hint="cs"/>
          <w:sz w:val="26"/>
          <w:szCs w:val="26"/>
        </w:rPr>
        <w:t>уровня</w:t>
      </w:r>
      <w:r w:rsidRPr="00FD0650">
        <w:rPr>
          <w:rFonts w:ascii="Times New Roman" w:hAnsi="Times New Roman"/>
          <w:sz w:val="26"/>
          <w:szCs w:val="26"/>
        </w:rPr>
        <w:t xml:space="preserve"> </w:t>
      </w:r>
      <w:r w:rsidRPr="00FD0650">
        <w:rPr>
          <w:rFonts w:ascii="Times New Roman" w:hAnsi="Times New Roman" w:hint="cs"/>
          <w:sz w:val="26"/>
          <w:szCs w:val="26"/>
        </w:rPr>
        <w:t>их</w:t>
      </w:r>
      <w:r w:rsidRPr="00FD0650">
        <w:rPr>
          <w:rFonts w:ascii="Times New Roman" w:hAnsi="Times New Roman"/>
          <w:sz w:val="26"/>
          <w:szCs w:val="26"/>
        </w:rPr>
        <w:t xml:space="preserve"> </w:t>
      </w:r>
      <w:r w:rsidRPr="00FD0650">
        <w:rPr>
          <w:rFonts w:ascii="Times New Roman" w:hAnsi="Times New Roman" w:hint="cs"/>
          <w:sz w:val="26"/>
          <w:szCs w:val="26"/>
        </w:rPr>
        <w:t>педагогической</w:t>
      </w:r>
      <w:r w:rsidRPr="00FD0650">
        <w:rPr>
          <w:rFonts w:ascii="Times New Roman" w:hAnsi="Times New Roman"/>
          <w:sz w:val="26"/>
          <w:szCs w:val="26"/>
        </w:rPr>
        <w:t xml:space="preserve"> </w:t>
      </w:r>
      <w:r w:rsidRPr="00FD0650">
        <w:rPr>
          <w:rFonts w:ascii="Times New Roman" w:hAnsi="Times New Roman" w:hint="cs"/>
          <w:sz w:val="26"/>
          <w:szCs w:val="26"/>
        </w:rPr>
        <w:t>грамотности</w:t>
      </w:r>
      <w:r>
        <w:rPr>
          <w:rFonts w:ascii="Times New Roman" w:hAnsi="Times New Roman"/>
          <w:sz w:val="26"/>
          <w:szCs w:val="26"/>
        </w:rPr>
        <w:t xml:space="preserve"> </w:t>
      </w:r>
      <w:r w:rsidRPr="00FD0650">
        <w:rPr>
          <w:rFonts w:ascii="Times New Roman" w:hAnsi="Times New Roman" w:hint="cs"/>
          <w:sz w:val="26"/>
          <w:szCs w:val="26"/>
        </w:rPr>
        <w:t>используют</w:t>
      </w:r>
      <w:r>
        <w:rPr>
          <w:rFonts w:ascii="Times New Roman" w:hAnsi="Times New Roman"/>
          <w:sz w:val="26"/>
          <w:szCs w:val="26"/>
        </w:rPr>
        <w:t xml:space="preserve">ся </w:t>
      </w:r>
      <w:r w:rsidRPr="00FD0650">
        <w:rPr>
          <w:rFonts w:ascii="Times New Roman" w:hAnsi="Times New Roman"/>
          <w:sz w:val="26"/>
          <w:szCs w:val="26"/>
        </w:rPr>
        <w:t xml:space="preserve"> </w:t>
      </w:r>
      <w:r w:rsidRPr="00FD0650">
        <w:rPr>
          <w:rFonts w:ascii="Times New Roman" w:hAnsi="Times New Roman" w:hint="cs"/>
          <w:sz w:val="26"/>
          <w:szCs w:val="26"/>
        </w:rPr>
        <w:t>социологические</w:t>
      </w:r>
      <w:r w:rsidRPr="00FD0650">
        <w:rPr>
          <w:rFonts w:ascii="Times New Roman" w:hAnsi="Times New Roman"/>
          <w:sz w:val="26"/>
          <w:szCs w:val="26"/>
        </w:rPr>
        <w:t xml:space="preserve">  </w:t>
      </w:r>
      <w:r w:rsidRPr="00FD0650">
        <w:rPr>
          <w:rFonts w:ascii="Times New Roman" w:hAnsi="Times New Roman" w:hint="cs"/>
          <w:sz w:val="26"/>
          <w:szCs w:val="26"/>
        </w:rPr>
        <w:t>опросы</w:t>
      </w:r>
      <w:r w:rsidRPr="00FD0650">
        <w:rPr>
          <w:rFonts w:ascii="Times New Roman" w:hAnsi="Times New Roman"/>
          <w:sz w:val="26"/>
          <w:szCs w:val="26"/>
        </w:rPr>
        <w:t>;</w:t>
      </w:r>
      <w:r>
        <w:rPr>
          <w:rFonts w:ascii="Times New Roman" w:hAnsi="Times New Roman"/>
          <w:sz w:val="26"/>
          <w:szCs w:val="26"/>
        </w:rPr>
        <w:t xml:space="preserve"> анкетирование, </w:t>
      </w:r>
      <w:r w:rsidRPr="00FD0650">
        <w:rPr>
          <w:rFonts w:ascii="Times New Roman" w:hAnsi="Times New Roman" w:hint="cs"/>
          <w:sz w:val="26"/>
          <w:szCs w:val="26"/>
        </w:rPr>
        <w:t>интервьюирование</w:t>
      </w:r>
      <w:r>
        <w:rPr>
          <w:rFonts w:ascii="Times New Roman" w:hAnsi="Times New Roman"/>
          <w:sz w:val="26"/>
          <w:szCs w:val="26"/>
        </w:rPr>
        <w:t>.</w:t>
      </w:r>
    </w:p>
    <w:p w:rsidR="00D8695F" w:rsidRDefault="00FD0650" w:rsidP="00FB44E3">
      <w:pPr>
        <w:widowControl/>
        <w:suppressAutoHyphens w:val="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Родител</w:t>
      </w:r>
      <w:r>
        <w:rPr>
          <w:rFonts w:ascii="Times New Roman" w:hAnsi="Times New Roman"/>
          <w:sz w:val="26"/>
          <w:szCs w:val="26"/>
        </w:rPr>
        <w:t xml:space="preserve">ям </w:t>
      </w:r>
      <w:r w:rsidRPr="00FD0650">
        <w:rPr>
          <w:rFonts w:ascii="Times New Roman" w:hAnsi="Times New Roman" w:hint="cs"/>
          <w:sz w:val="26"/>
          <w:szCs w:val="26"/>
        </w:rPr>
        <w:t>предоставляется</w:t>
      </w:r>
      <w:r w:rsidRPr="00FD0650">
        <w:rPr>
          <w:rFonts w:ascii="Times New Roman" w:hAnsi="Times New Roman"/>
          <w:sz w:val="26"/>
          <w:szCs w:val="26"/>
        </w:rPr>
        <w:t xml:space="preserve"> </w:t>
      </w:r>
      <w:r w:rsidRPr="00FD0650">
        <w:rPr>
          <w:rFonts w:ascii="Times New Roman" w:hAnsi="Times New Roman" w:hint="cs"/>
          <w:sz w:val="26"/>
          <w:szCs w:val="26"/>
        </w:rPr>
        <w:t>возможность</w:t>
      </w:r>
      <w:r w:rsidRPr="00FD0650">
        <w:rPr>
          <w:rFonts w:ascii="Times New Roman" w:hAnsi="Times New Roman"/>
          <w:sz w:val="26"/>
          <w:szCs w:val="26"/>
        </w:rPr>
        <w:t xml:space="preserve"> </w:t>
      </w:r>
      <w:r w:rsidRPr="00FD0650">
        <w:rPr>
          <w:rFonts w:ascii="Times New Roman" w:hAnsi="Times New Roman" w:hint="cs"/>
          <w:sz w:val="26"/>
          <w:szCs w:val="26"/>
        </w:rPr>
        <w:t>участвовать</w:t>
      </w:r>
      <w:r w:rsidRPr="00FD0650">
        <w:rPr>
          <w:rFonts w:ascii="Times New Roman" w:hAnsi="Times New Roman"/>
          <w:sz w:val="26"/>
          <w:szCs w:val="26"/>
        </w:rPr>
        <w:t xml:space="preserve"> </w:t>
      </w:r>
      <w:r w:rsidRPr="00FD0650">
        <w:rPr>
          <w:rFonts w:ascii="Times New Roman" w:hAnsi="Times New Roman" w:hint="cs"/>
          <w:sz w:val="26"/>
          <w:szCs w:val="26"/>
        </w:rPr>
        <w:t>в</w:t>
      </w:r>
      <w:r w:rsidRPr="00FD0650">
        <w:rPr>
          <w:rFonts w:ascii="Times New Roman" w:hAnsi="Times New Roman"/>
          <w:sz w:val="26"/>
          <w:szCs w:val="26"/>
        </w:rPr>
        <w:t xml:space="preserve"> </w:t>
      </w:r>
      <w:r w:rsidRPr="00FD0650">
        <w:rPr>
          <w:rFonts w:ascii="Times New Roman" w:hAnsi="Times New Roman" w:hint="cs"/>
          <w:sz w:val="26"/>
          <w:szCs w:val="26"/>
        </w:rPr>
        <w:t>образовательной</w:t>
      </w:r>
      <w:r w:rsidRPr="00FD0650">
        <w:rPr>
          <w:rFonts w:ascii="Times New Roman" w:hAnsi="Times New Roman"/>
          <w:sz w:val="26"/>
          <w:szCs w:val="26"/>
        </w:rPr>
        <w:t xml:space="preserve"> </w:t>
      </w:r>
      <w:r w:rsidRPr="00FD0650">
        <w:rPr>
          <w:rFonts w:ascii="Times New Roman" w:hAnsi="Times New Roman" w:hint="cs"/>
          <w:sz w:val="26"/>
          <w:szCs w:val="26"/>
        </w:rPr>
        <w:t>деятельности</w:t>
      </w:r>
      <w:r>
        <w:rPr>
          <w:rFonts w:ascii="Times New Roman" w:hAnsi="Times New Roman"/>
          <w:sz w:val="26"/>
          <w:szCs w:val="26"/>
        </w:rPr>
        <w:t xml:space="preserve"> </w:t>
      </w:r>
      <w:r w:rsidRPr="00FD0650">
        <w:rPr>
          <w:rFonts w:ascii="Times New Roman" w:hAnsi="Times New Roman" w:hint="cs"/>
          <w:sz w:val="26"/>
          <w:szCs w:val="26"/>
        </w:rPr>
        <w:t>группах</w:t>
      </w:r>
      <w:r w:rsidRPr="00FD0650">
        <w:rPr>
          <w:rFonts w:ascii="Times New Roman" w:hAnsi="Times New Roman"/>
          <w:sz w:val="26"/>
          <w:szCs w:val="26"/>
        </w:rPr>
        <w:t xml:space="preserve"> </w:t>
      </w:r>
      <w:r w:rsidRPr="00FD0650">
        <w:rPr>
          <w:rFonts w:ascii="Times New Roman" w:hAnsi="Times New Roman" w:hint="cs"/>
          <w:sz w:val="26"/>
          <w:szCs w:val="26"/>
        </w:rPr>
        <w:t>детей</w:t>
      </w:r>
      <w:r>
        <w:rPr>
          <w:rFonts w:ascii="Times New Roman" w:hAnsi="Times New Roman"/>
          <w:sz w:val="26"/>
          <w:szCs w:val="26"/>
        </w:rPr>
        <w:t xml:space="preserve">. В старших возрастных группах </w:t>
      </w:r>
      <w:r w:rsidRPr="00FD0650">
        <w:rPr>
          <w:rFonts w:ascii="Times New Roman" w:hAnsi="Times New Roman"/>
          <w:sz w:val="26"/>
          <w:szCs w:val="26"/>
        </w:rPr>
        <w:t xml:space="preserve">1 </w:t>
      </w:r>
      <w:r w:rsidRPr="00FD0650">
        <w:rPr>
          <w:rFonts w:ascii="Times New Roman" w:hAnsi="Times New Roman" w:hint="cs"/>
          <w:sz w:val="26"/>
          <w:szCs w:val="26"/>
        </w:rPr>
        <w:t>раз</w:t>
      </w:r>
      <w:r w:rsidRPr="00FD0650">
        <w:rPr>
          <w:rFonts w:ascii="Times New Roman" w:hAnsi="Times New Roman"/>
          <w:sz w:val="26"/>
          <w:szCs w:val="26"/>
        </w:rPr>
        <w:t xml:space="preserve"> </w:t>
      </w:r>
      <w:r w:rsidRPr="00FD0650">
        <w:rPr>
          <w:rFonts w:ascii="Times New Roman" w:hAnsi="Times New Roman" w:hint="cs"/>
          <w:sz w:val="26"/>
          <w:szCs w:val="26"/>
        </w:rPr>
        <w:t>в</w:t>
      </w:r>
      <w:r w:rsidRPr="00FD0650">
        <w:rPr>
          <w:rFonts w:ascii="Times New Roman" w:hAnsi="Times New Roman"/>
          <w:sz w:val="26"/>
          <w:szCs w:val="26"/>
        </w:rPr>
        <w:t xml:space="preserve"> </w:t>
      </w:r>
      <w:r w:rsidRPr="00FD0650">
        <w:rPr>
          <w:rFonts w:ascii="Times New Roman" w:hAnsi="Times New Roman" w:hint="cs"/>
          <w:sz w:val="26"/>
          <w:szCs w:val="26"/>
        </w:rPr>
        <w:t>квартал</w:t>
      </w:r>
      <w:r w:rsidRPr="00FD0650">
        <w:rPr>
          <w:rFonts w:ascii="Times New Roman" w:hAnsi="Times New Roman"/>
          <w:sz w:val="26"/>
          <w:szCs w:val="26"/>
        </w:rPr>
        <w:t xml:space="preserve"> </w:t>
      </w:r>
      <w:r w:rsidRPr="00FD0650">
        <w:rPr>
          <w:rFonts w:ascii="Times New Roman" w:hAnsi="Times New Roman" w:hint="cs"/>
          <w:sz w:val="26"/>
          <w:szCs w:val="26"/>
        </w:rPr>
        <w:t>проходят</w:t>
      </w:r>
      <w:r w:rsidRPr="00FD0650">
        <w:rPr>
          <w:rFonts w:ascii="Times New Roman" w:hAnsi="Times New Roman"/>
          <w:sz w:val="26"/>
          <w:szCs w:val="26"/>
        </w:rPr>
        <w:t xml:space="preserve"> </w:t>
      </w:r>
      <w:r w:rsidRPr="00FD0650">
        <w:rPr>
          <w:rFonts w:ascii="Times New Roman" w:hAnsi="Times New Roman" w:hint="cs"/>
          <w:sz w:val="26"/>
          <w:szCs w:val="26"/>
        </w:rPr>
        <w:t>встречи</w:t>
      </w:r>
      <w:r w:rsidRPr="00FD0650">
        <w:rPr>
          <w:rFonts w:ascii="Times New Roman" w:hAnsi="Times New Roman"/>
          <w:sz w:val="26"/>
          <w:szCs w:val="26"/>
        </w:rPr>
        <w:t xml:space="preserve"> </w:t>
      </w:r>
      <w:r w:rsidRPr="00FD0650">
        <w:rPr>
          <w:rFonts w:ascii="Times New Roman" w:hAnsi="Times New Roman" w:hint="cs"/>
          <w:sz w:val="26"/>
          <w:szCs w:val="26"/>
        </w:rPr>
        <w:t>с</w:t>
      </w:r>
      <w:r w:rsidRPr="00FD0650">
        <w:rPr>
          <w:rFonts w:ascii="Times New Roman" w:hAnsi="Times New Roman"/>
          <w:sz w:val="26"/>
          <w:szCs w:val="26"/>
        </w:rPr>
        <w:t xml:space="preserve"> </w:t>
      </w:r>
      <w:r w:rsidRPr="00FD0650">
        <w:rPr>
          <w:rFonts w:ascii="Times New Roman" w:hAnsi="Times New Roman" w:hint="cs"/>
          <w:sz w:val="26"/>
          <w:szCs w:val="26"/>
        </w:rPr>
        <w:t>интересными</w:t>
      </w:r>
      <w:r w:rsidRPr="00FD0650">
        <w:rPr>
          <w:rFonts w:ascii="Times New Roman" w:hAnsi="Times New Roman"/>
          <w:sz w:val="26"/>
          <w:szCs w:val="26"/>
        </w:rPr>
        <w:t xml:space="preserve"> </w:t>
      </w:r>
      <w:r w:rsidRPr="00FD0650">
        <w:rPr>
          <w:rFonts w:ascii="Times New Roman" w:hAnsi="Times New Roman" w:hint="cs"/>
          <w:sz w:val="26"/>
          <w:szCs w:val="26"/>
        </w:rPr>
        <w:t>людьми</w:t>
      </w:r>
      <w:r w:rsidRPr="00FD0650">
        <w:rPr>
          <w:rFonts w:ascii="Times New Roman" w:hAnsi="Times New Roman"/>
          <w:sz w:val="26"/>
          <w:szCs w:val="26"/>
        </w:rPr>
        <w:t xml:space="preserve"> </w:t>
      </w:r>
      <w:r w:rsidRPr="00FD0650">
        <w:rPr>
          <w:rFonts w:ascii="Times New Roman" w:hAnsi="Times New Roman" w:hint="cs"/>
          <w:sz w:val="26"/>
          <w:szCs w:val="26"/>
        </w:rPr>
        <w:t>с</w:t>
      </w:r>
      <w:r>
        <w:rPr>
          <w:rFonts w:ascii="Times New Roman" w:hAnsi="Times New Roman"/>
          <w:sz w:val="26"/>
          <w:szCs w:val="26"/>
        </w:rPr>
        <w:t xml:space="preserve"> </w:t>
      </w:r>
      <w:r w:rsidRPr="00FD0650">
        <w:rPr>
          <w:rFonts w:ascii="Times New Roman" w:hAnsi="Times New Roman" w:hint="cs"/>
          <w:sz w:val="26"/>
          <w:szCs w:val="26"/>
        </w:rPr>
        <w:t>участием</w:t>
      </w:r>
      <w:r w:rsidRPr="00FD0650">
        <w:rPr>
          <w:rFonts w:ascii="Times New Roman" w:hAnsi="Times New Roman"/>
          <w:sz w:val="26"/>
          <w:szCs w:val="26"/>
        </w:rPr>
        <w:t xml:space="preserve">  </w:t>
      </w:r>
      <w:r w:rsidRPr="00FD0650">
        <w:rPr>
          <w:rFonts w:ascii="Times New Roman" w:hAnsi="Times New Roman" w:hint="cs"/>
          <w:sz w:val="26"/>
          <w:szCs w:val="26"/>
        </w:rPr>
        <w:t>членов</w:t>
      </w:r>
      <w:r w:rsidRPr="00FD0650">
        <w:rPr>
          <w:rFonts w:ascii="Times New Roman" w:hAnsi="Times New Roman"/>
          <w:sz w:val="26"/>
          <w:szCs w:val="26"/>
        </w:rPr>
        <w:t xml:space="preserve"> </w:t>
      </w:r>
      <w:r w:rsidRPr="00FD0650">
        <w:rPr>
          <w:rFonts w:ascii="Times New Roman" w:hAnsi="Times New Roman" w:hint="cs"/>
          <w:sz w:val="26"/>
          <w:szCs w:val="26"/>
        </w:rPr>
        <w:t>семьи</w:t>
      </w:r>
      <w:r>
        <w:rPr>
          <w:rFonts w:ascii="Times New Roman" w:hAnsi="Times New Roman"/>
          <w:sz w:val="26"/>
          <w:szCs w:val="26"/>
        </w:rPr>
        <w:t xml:space="preserve">. Это позволяет </w:t>
      </w:r>
      <w:r>
        <w:rPr>
          <w:rFonts w:ascii="Times New Roman" w:hAnsi="Times New Roman" w:hint="cs"/>
          <w:sz w:val="26"/>
          <w:szCs w:val="26"/>
        </w:rPr>
        <w:t>формирова</w:t>
      </w:r>
      <w:r>
        <w:rPr>
          <w:rFonts w:ascii="Times New Roman" w:hAnsi="Times New Roman"/>
          <w:sz w:val="26"/>
          <w:szCs w:val="26"/>
        </w:rPr>
        <w:t>ть</w:t>
      </w:r>
      <w:r w:rsidRPr="00FD0650">
        <w:rPr>
          <w:rFonts w:ascii="Times New Roman" w:hAnsi="Times New Roman"/>
          <w:sz w:val="26"/>
          <w:szCs w:val="26"/>
        </w:rPr>
        <w:t xml:space="preserve"> </w:t>
      </w:r>
      <w:r>
        <w:rPr>
          <w:rFonts w:ascii="Times New Roman" w:hAnsi="Times New Roman"/>
          <w:sz w:val="26"/>
          <w:szCs w:val="26"/>
        </w:rPr>
        <w:t xml:space="preserve">у воспитанников </w:t>
      </w:r>
      <w:r w:rsidRPr="00FD0650">
        <w:rPr>
          <w:rFonts w:ascii="Times New Roman" w:hAnsi="Times New Roman" w:hint="cs"/>
          <w:sz w:val="26"/>
          <w:szCs w:val="26"/>
        </w:rPr>
        <w:t>понятия</w:t>
      </w:r>
      <w:r w:rsidRPr="00FD0650">
        <w:rPr>
          <w:rFonts w:ascii="Times New Roman" w:hAnsi="Times New Roman"/>
          <w:sz w:val="26"/>
          <w:szCs w:val="26"/>
        </w:rPr>
        <w:t xml:space="preserve"> </w:t>
      </w:r>
      <w:r w:rsidRPr="00FD0650">
        <w:rPr>
          <w:rFonts w:ascii="Times New Roman" w:hAnsi="Times New Roman" w:hint="cs"/>
          <w:sz w:val="26"/>
          <w:szCs w:val="26"/>
        </w:rPr>
        <w:t>«деятельность</w:t>
      </w:r>
      <w:r w:rsidRPr="00FD0650">
        <w:rPr>
          <w:rFonts w:ascii="Times New Roman" w:hAnsi="Times New Roman"/>
          <w:sz w:val="26"/>
          <w:szCs w:val="26"/>
        </w:rPr>
        <w:t xml:space="preserve"> </w:t>
      </w:r>
      <w:r w:rsidRPr="00FD0650">
        <w:rPr>
          <w:rFonts w:ascii="Times New Roman" w:hAnsi="Times New Roman" w:hint="cs"/>
          <w:sz w:val="26"/>
          <w:szCs w:val="26"/>
        </w:rPr>
        <w:t>людей»</w:t>
      </w:r>
      <w:r w:rsidRPr="00FD0650">
        <w:rPr>
          <w:rFonts w:ascii="Times New Roman" w:hAnsi="Times New Roman"/>
          <w:sz w:val="26"/>
          <w:szCs w:val="26"/>
        </w:rPr>
        <w:t xml:space="preserve">, </w:t>
      </w:r>
      <w:r w:rsidRPr="00FD0650">
        <w:rPr>
          <w:rFonts w:ascii="Times New Roman" w:hAnsi="Times New Roman" w:hint="cs"/>
          <w:sz w:val="26"/>
          <w:szCs w:val="26"/>
        </w:rPr>
        <w:t>«увлечения</w:t>
      </w:r>
      <w:r w:rsidRPr="00FD0650">
        <w:rPr>
          <w:rFonts w:ascii="Times New Roman" w:hAnsi="Times New Roman"/>
          <w:sz w:val="26"/>
          <w:szCs w:val="26"/>
        </w:rPr>
        <w:t xml:space="preserve"> </w:t>
      </w:r>
      <w:r w:rsidRPr="00FD0650">
        <w:rPr>
          <w:rFonts w:ascii="Times New Roman" w:hAnsi="Times New Roman" w:hint="cs"/>
          <w:sz w:val="26"/>
          <w:szCs w:val="26"/>
        </w:rPr>
        <w:t>людей»</w:t>
      </w:r>
      <w:r>
        <w:rPr>
          <w:rFonts w:ascii="Times New Roman" w:hAnsi="Times New Roman"/>
          <w:sz w:val="26"/>
          <w:szCs w:val="26"/>
        </w:rPr>
        <w:t xml:space="preserve">, </w:t>
      </w:r>
      <w:r>
        <w:rPr>
          <w:rFonts w:ascii="Times New Roman" w:hAnsi="Times New Roman" w:hint="cs"/>
          <w:sz w:val="26"/>
          <w:szCs w:val="26"/>
        </w:rPr>
        <w:t>расшир</w:t>
      </w:r>
      <w:r>
        <w:rPr>
          <w:rFonts w:ascii="Times New Roman" w:hAnsi="Times New Roman"/>
          <w:sz w:val="26"/>
          <w:szCs w:val="26"/>
        </w:rPr>
        <w:t>ять</w:t>
      </w:r>
      <w:r w:rsidRPr="00FD0650">
        <w:rPr>
          <w:rFonts w:ascii="Times New Roman" w:hAnsi="Times New Roman"/>
          <w:sz w:val="26"/>
          <w:szCs w:val="26"/>
        </w:rPr>
        <w:t xml:space="preserve"> </w:t>
      </w:r>
      <w:r>
        <w:rPr>
          <w:rFonts w:ascii="Times New Roman" w:hAnsi="Times New Roman" w:hint="cs"/>
          <w:sz w:val="26"/>
          <w:szCs w:val="26"/>
        </w:rPr>
        <w:t>знани</w:t>
      </w:r>
      <w:r>
        <w:rPr>
          <w:rFonts w:ascii="Times New Roman" w:hAnsi="Times New Roman"/>
          <w:sz w:val="26"/>
          <w:szCs w:val="26"/>
        </w:rPr>
        <w:t>я</w:t>
      </w:r>
      <w:r w:rsidRPr="00FD0650">
        <w:rPr>
          <w:rFonts w:ascii="Times New Roman" w:hAnsi="Times New Roman"/>
          <w:sz w:val="26"/>
          <w:szCs w:val="26"/>
        </w:rPr>
        <w:t xml:space="preserve"> </w:t>
      </w:r>
      <w:r w:rsidRPr="00FD0650">
        <w:rPr>
          <w:rFonts w:ascii="Times New Roman" w:hAnsi="Times New Roman" w:hint="cs"/>
          <w:sz w:val="26"/>
          <w:szCs w:val="26"/>
        </w:rPr>
        <w:t>о</w:t>
      </w:r>
      <w:r w:rsidRPr="00FD0650">
        <w:rPr>
          <w:rFonts w:ascii="Times New Roman" w:hAnsi="Times New Roman"/>
          <w:sz w:val="26"/>
          <w:szCs w:val="26"/>
        </w:rPr>
        <w:t xml:space="preserve"> </w:t>
      </w:r>
      <w:r w:rsidRPr="00FD0650">
        <w:rPr>
          <w:rFonts w:ascii="Times New Roman" w:hAnsi="Times New Roman" w:hint="cs"/>
          <w:sz w:val="26"/>
          <w:szCs w:val="26"/>
        </w:rPr>
        <w:lastRenderedPageBreak/>
        <w:t>профессиях</w:t>
      </w:r>
      <w:r w:rsidRPr="00FD0650">
        <w:rPr>
          <w:rFonts w:ascii="Times New Roman" w:hAnsi="Times New Roman"/>
          <w:sz w:val="26"/>
          <w:szCs w:val="26"/>
        </w:rPr>
        <w:t xml:space="preserve"> </w:t>
      </w:r>
      <w:r w:rsidRPr="00FD0650">
        <w:rPr>
          <w:rFonts w:ascii="Times New Roman" w:hAnsi="Times New Roman" w:hint="cs"/>
          <w:sz w:val="26"/>
          <w:szCs w:val="26"/>
        </w:rPr>
        <w:t>родителей</w:t>
      </w:r>
      <w:r w:rsidRPr="00FD0650">
        <w:rPr>
          <w:rFonts w:ascii="Times New Roman" w:hAnsi="Times New Roman"/>
          <w:sz w:val="26"/>
          <w:szCs w:val="26"/>
        </w:rPr>
        <w:t xml:space="preserve">.  </w:t>
      </w:r>
      <w:r w:rsidRPr="00FD0650">
        <w:rPr>
          <w:rFonts w:ascii="Times New Roman" w:hAnsi="Times New Roman" w:hint="cs"/>
          <w:sz w:val="26"/>
          <w:szCs w:val="26"/>
        </w:rPr>
        <w:t>Привлекаются</w:t>
      </w:r>
      <w:r w:rsidRPr="00FD0650">
        <w:rPr>
          <w:rFonts w:ascii="Times New Roman" w:hAnsi="Times New Roman"/>
          <w:sz w:val="26"/>
          <w:szCs w:val="26"/>
        </w:rPr>
        <w:t xml:space="preserve"> </w:t>
      </w:r>
      <w:r w:rsidRPr="00FD0650">
        <w:rPr>
          <w:rFonts w:ascii="Times New Roman" w:hAnsi="Times New Roman" w:hint="cs"/>
          <w:sz w:val="26"/>
          <w:szCs w:val="26"/>
        </w:rPr>
        <w:t>семьи</w:t>
      </w:r>
      <w:r w:rsidRPr="00FD0650">
        <w:rPr>
          <w:rFonts w:ascii="Times New Roman" w:hAnsi="Times New Roman"/>
          <w:sz w:val="26"/>
          <w:szCs w:val="26"/>
        </w:rPr>
        <w:t xml:space="preserve"> </w:t>
      </w:r>
      <w:r w:rsidRPr="00FD0650">
        <w:rPr>
          <w:rFonts w:ascii="Times New Roman" w:hAnsi="Times New Roman" w:hint="cs"/>
          <w:sz w:val="26"/>
          <w:szCs w:val="26"/>
        </w:rPr>
        <w:t>к</w:t>
      </w:r>
      <w:r w:rsidRPr="00FD0650">
        <w:rPr>
          <w:rFonts w:ascii="Times New Roman" w:hAnsi="Times New Roman"/>
          <w:sz w:val="26"/>
          <w:szCs w:val="26"/>
        </w:rPr>
        <w:t xml:space="preserve"> </w:t>
      </w:r>
      <w:r w:rsidRPr="00FD0650">
        <w:rPr>
          <w:rFonts w:ascii="Times New Roman" w:hAnsi="Times New Roman" w:hint="cs"/>
          <w:sz w:val="26"/>
          <w:szCs w:val="26"/>
        </w:rPr>
        <w:t>участию</w:t>
      </w:r>
      <w:r w:rsidRPr="00FD0650">
        <w:rPr>
          <w:rFonts w:ascii="Times New Roman" w:hAnsi="Times New Roman"/>
          <w:sz w:val="26"/>
          <w:szCs w:val="26"/>
        </w:rPr>
        <w:t xml:space="preserve"> </w:t>
      </w:r>
      <w:r w:rsidRPr="00FD0650">
        <w:rPr>
          <w:rFonts w:ascii="Times New Roman" w:hAnsi="Times New Roman" w:hint="cs"/>
          <w:sz w:val="26"/>
          <w:szCs w:val="26"/>
        </w:rPr>
        <w:t>в</w:t>
      </w:r>
      <w:r w:rsidRPr="00FD0650">
        <w:rPr>
          <w:rFonts w:ascii="Times New Roman" w:hAnsi="Times New Roman"/>
          <w:sz w:val="26"/>
          <w:szCs w:val="26"/>
        </w:rPr>
        <w:t xml:space="preserve"> </w:t>
      </w:r>
      <w:r w:rsidRPr="00FD0650">
        <w:rPr>
          <w:rFonts w:ascii="Times New Roman" w:hAnsi="Times New Roman" w:hint="cs"/>
          <w:sz w:val="26"/>
          <w:szCs w:val="26"/>
        </w:rPr>
        <w:t>детских</w:t>
      </w:r>
      <w:r w:rsidRPr="00FD0650">
        <w:rPr>
          <w:rFonts w:ascii="Times New Roman" w:hAnsi="Times New Roman"/>
          <w:sz w:val="26"/>
          <w:szCs w:val="26"/>
        </w:rPr>
        <w:t xml:space="preserve"> </w:t>
      </w:r>
      <w:r w:rsidRPr="00FD0650">
        <w:rPr>
          <w:rFonts w:ascii="Times New Roman" w:hAnsi="Times New Roman" w:hint="cs"/>
          <w:sz w:val="26"/>
          <w:szCs w:val="26"/>
        </w:rPr>
        <w:t>познавательно</w:t>
      </w:r>
      <w:r w:rsidR="00D8695F">
        <w:rPr>
          <w:rFonts w:ascii="Times New Roman" w:hAnsi="Times New Roman"/>
          <w:sz w:val="26"/>
          <w:szCs w:val="26"/>
        </w:rPr>
        <w:t xml:space="preserve"> </w:t>
      </w:r>
      <w:r w:rsidRPr="00FD0650">
        <w:rPr>
          <w:rFonts w:ascii="Times New Roman" w:hAnsi="Times New Roman" w:hint="cs"/>
          <w:sz w:val="26"/>
          <w:szCs w:val="26"/>
        </w:rPr>
        <w:t>исследовательских</w:t>
      </w:r>
      <w:r w:rsidRPr="00FD0650">
        <w:rPr>
          <w:rFonts w:ascii="Times New Roman" w:hAnsi="Times New Roman"/>
          <w:sz w:val="26"/>
          <w:szCs w:val="26"/>
        </w:rPr>
        <w:t xml:space="preserve"> </w:t>
      </w:r>
      <w:r w:rsidRPr="00FD0650">
        <w:rPr>
          <w:rFonts w:ascii="Times New Roman" w:hAnsi="Times New Roman" w:hint="cs"/>
          <w:sz w:val="26"/>
          <w:szCs w:val="26"/>
        </w:rPr>
        <w:t>и</w:t>
      </w:r>
      <w:r w:rsidRPr="00FD0650">
        <w:rPr>
          <w:rFonts w:ascii="Times New Roman" w:hAnsi="Times New Roman"/>
          <w:sz w:val="26"/>
          <w:szCs w:val="26"/>
        </w:rPr>
        <w:t xml:space="preserve">  </w:t>
      </w:r>
      <w:r w:rsidRPr="00FD0650">
        <w:rPr>
          <w:rFonts w:ascii="Times New Roman" w:hAnsi="Times New Roman" w:hint="cs"/>
          <w:sz w:val="26"/>
          <w:szCs w:val="26"/>
        </w:rPr>
        <w:t>творческих</w:t>
      </w:r>
      <w:r w:rsidRPr="00FD0650">
        <w:rPr>
          <w:rFonts w:ascii="Times New Roman" w:hAnsi="Times New Roman"/>
          <w:sz w:val="26"/>
          <w:szCs w:val="26"/>
        </w:rPr>
        <w:t xml:space="preserve"> </w:t>
      </w:r>
      <w:r w:rsidRPr="00FD0650">
        <w:rPr>
          <w:rFonts w:ascii="Times New Roman" w:hAnsi="Times New Roman" w:hint="cs"/>
          <w:sz w:val="26"/>
          <w:szCs w:val="26"/>
        </w:rPr>
        <w:t>проектах</w:t>
      </w:r>
      <w:r w:rsidRPr="00FD0650">
        <w:rPr>
          <w:rFonts w:ascii="Times New Roman" w:hAnsi="Times New Roman"/>
          <w:sz w:val="26"/>
          <w:szCs w:val="26"/>
        </w:rPr>
        <w:t xml:space="preserve">, </w:t>
      </w:r>
      <w:r w:rsidRPr="00FD0650">
        <w:rPr>
          <w:rFonts w:ascii="Times New Roman" w:hAnsi="Times New Roman" w:hint="cs"/>
          <w:sz w:val="26"/>
          <w:szCs w:val="26"/>
        </w:rPr>
        <w:t>сбору</w:t>
      </w:r>
      <w:r w:rsidRPr="00FD0650">
        <w:rPr>
          <w:rFonts w:ascii="Times New Roman" w:hAnsi="Times New Roman"/>
          <w:sz w:val="26"/>
          <w:szCs w:val="26"/>
        </w:rPr>
        <w:t xml:space="preserve"> </w:t>
      </w:r>
      <w:r w:rsidRPr="00FD0650">
        <w:rPr>
          <w:rFonts w:ascii="Times New Roman" w:hAnsi="Times New Roman" w:hint="cs"/>
          <w:sz w:val="26"/>
          <w:szCs w:val="26"/>
        </w:rPr>
        <w:t>информации</w:t>
      </w:r>
      <w:r>
        <w:rPr>
          <w:rFonts w:ascii="Times New Roman" w:hAnsi="Times New Roman"/>
          <w:sz w:val="26"/>
          <w:szCs w:val="26"/>
        </w:rPr>
        <w:t xml:space="preserve"> </w:t>
      </w:r>
      <w:r w:rsidRPr="00FD0650">
        <w:rPr>
          <w:rFonts w:ascii="Times New Roman" w:hAnsi="Times New Roman"/>
          <w:sz w:val="26"/>
          <w:szCs w:val="26"/>
        </w:rPr>
        <w:t xml:space="preserve"> </w:t>
      </w:r>
      <w:r w:rsidRPr="00FD0650">
        <w:rPr>
          <w:rFonts w:ascii="Times New Roman" w:hAnsi="Times New Roman" w:hint="cs"/>
          <w:sz w:val="26"/>
          <w:szCs w:val="26"/>
        </w:rPr>
        <w:t>и</w:t>
      </w:r>
      <w:r w:rsidRPr="00FD0650">
        <w:rPr>
          <w:rFonts w:ascii="Times New Roman" w:hAnsi="Times New Roman"/>
          <w:sz w:val="26"/>
          <w:szCs w:val="26"/>
        </w:rPr>
        <w:t xml:space="preserve"> </w:t>
      </w:r>
      <w:r w:rsidRPr="00FD0650">
        <w:rPr>
          <w:rFonts w:ascii="Times New Roman" w:hAnsi="Times New Roman" w:hint="cs"/>
          <w:sz w:val="26"/>
          <w:szCs w:val="26"/>
        </w:rPr>
        <w:t>оформлению</w:t>
      </w:r>
      <w:r w:rsidRPr="00FD0650">
        <w:rPr>
          <w:rFonts w:ascii="Times New Roman" w:hAnsi="Times New Roman"/>
          <w:sz w:val="26"/>
          <w:szCs w:val="26"/>
        </w:rPr>
        <w:t xml:space="preserve"> </w:t>
      </w:r>
      <w:r w:rsidRPr="00FD0650">
        <w:rPr>
          <w:rFonts w:ascii="Times New Roman" w:hAnsi="Times New Roman" w:hint="cs"/>
          <w:sz w:val="26"/>
          <w:szCs w:val="26"/>
        </w:rPr>
        <w:t>вместе</w:t>
      </w:r>
      <w:r w:rsidRPr="00FD0650">
        <w:rPr>
          <w:rFonts w:ascii="Times New Roman" w:hAnsi="Times New Roman"/>
          <w:sz w:val="26"/>
          <w:szCs w:val="26"/>
        </w:rPr>
        <w:t xml:space="preserve"> </w:t>
      </w:r>
      <w:r w:rsidRPr="00FD0650">
        <w:rPr>
          <w:rFonts w:ascii="Times New Roman" w:hAnsi="Times New Roman" w:hint="cs"/>
          <w:sz w:val="26"/>
          <w:szCs w:val="26"/>
        </w:rPr>
        <w:t>с</w:t>
      </w:r>
      <w:r w:rsidRPr="00FD0650">
        <w:rPr>
          <w:rFonts w:ascii="Times New Roman" w:hAnsi="Times New Roman"/>
          <w:sz w:val="26"/>
          <w:szCs w:val="26"/>
        </w:rPr>
        <w:t xml:space="preserve"> </w:t>
      </w:r>
      <w:r>
        <w:rPr>
          <w:rFonts w:ascii="Times New Roman" w:hAnsi="Times New Roman"/>
          <w:sz w:val="26"/>
          <w:szCs w:val="26"/>
        </w:rPr>
        <w:t xml:space="preserve">детьми </w:t>
      </w:r>
      <w:r w:rsidRPr="00FD0650">
        <w:rPr>
          <w:rFonts w:ascii="Times New Roman" w:hAnsi="Times New Roman"/>
          <w:sz w:val="26"/>
          <w:szCs w:val="26"/>
        </w:rPr>
        <w:t xml:space="preserve"> </w:t>
      </w:r>
      <w:r w:rsidRPr="00FD0650">
        <w:rPr>
          <w:rFonts w:ascii="Times New Roman" w:hAnsi="Times New Roman" w:hint="cs"/>
          <w:sz w:val="26"/>
          <w:szCs w:val="26"/>
        </w:rPr>
        <w:t>наглядного</w:t>
      </w:r>
      <w:r w:rsidRPr="00FD0650">
        <w:rPr>
          <w:rFonts w:ascii="Times New Roman" w:hAnsi="Times New Roman"/>
          <w:sz w:val="26"/>
          <w:szCs w:val="26"/>
        </w:rPr>
        <w:t xml:space="preserve"> </w:t>
      </w:r>
      <w:r w:rsidRPr="00FD0650">
        <w:rPr>
          <w:rFonts w:ascii="Times New Roman" w:hAnsi="Times New Roman" w:hint="cs"/>
          <w:sz w:val="26"/>
          <w:szCs w:val="26"/>
        </w:rPr>
        <w:t>материала</w:t>
      </w:r>
      <w:r w:rsidRPr="00FD0650">
        <w:rPr>
          <w:rFonts w:ascii="Times New Roman" w:hAnsi="Times New Roman"/>
          <w:sz w:val="26"/>
          <w:szCs w:val="26"/>
        </w:rPr>
        <w:t xml:space="preserve"> (</w:t>
      </w:r>
      <w:r w:rsidRPr="00FD0650">
        <w:rPr>
          <w:rFonts w:ascii="Times New Roman" w:hAnsi="Times New Roman" w:hint="cs"/>
          <w:sz w:val="26"/>
          <w:szCs w:val="26"/>
        </w:rPr>
        <w:t>альбома</w:t>
      </w:r>
      <w:r w:rsidR="00D8695F">
        <w:rPr>
          <w:rFonts w:ascii="Times New Roman" w:hAnsi="Times New Roman"/>
          <w:sz w:val="26"/>
          <w:szCs w:val="26"/>
        </w:rPr>
        <w:t xml:space="preserve">, </w:t>
      </w:r>
      <w:r w:rsidRPr="00FD0650">
        <w:rPr>
          <w:rFonts w:ascii="Times New Roman" w:hAnsi="Times New Roman" w:hint="cs"/>
          <w:sz w:val="26"/>
          <w:szCs w:val="26"/>
        </w:rPr>
        <w:t>коллажа</w:t>
      </w:r>
      <w:r w:rsidRPr="00FD0650">
        <w:rPr>
          <w:rFonts w:ascii="Times New Roman" w:hAnsi="Times New Roman"/>
          <w:sz w:val="26"/>
          <w:szCs w:val="26"/>
        </w:rPr>
        <w:t xml:space="preserve"> </w:t>
      </w:r>
      <w:r w:rsidRPr="00FD0650">
        <w:rPr>
          <w:rFonts w:ascii="Times New Roman" w:hAnsi="Times New Roman" w:hint="cs"/>
          <w:sz w:val="26"/>
          <w:szCs w:val="26"/>
        </w:rPr>
        <w:t>и</w:t>
      </w:r>
      <w:r w:rsidRPr="00FD0650">
        <w:rPr>
          <w:rFonts w:ascii="Times New Roman" w:hAnsi="Times New Roman"/>
          <w:sz w:val="26"/>
          <w:szCs w:val="26"/>
        </w:rPr>
        <w:t xml:space="preserve"> </w:t>
      </w:r>
      <w:r w:rsidRPr="00FD0650">
        <w:rPr>
          <w:rFonts w:ascii="Times New Roman" w:hAnsi="Times New Roman" w:hint="cs"/>
          <w:sz w:val="26"/>
          <w:szCs w:val="26"/>
        </w:rPr>
        <w:t>пр</w:t>
      </w:r>
      <w:r w:rsidRPr="00FD0650">
        <w:rPr>
          <w:rFonts w:ascii="Times New Roman" w:hAnsi="Times New Roman"/>
          <w:sz w:val="26"/>
          <w:szCs w:val="26"/>
        </w:rPr>
        <w:t>.)</w:t>
      </w:r>
    </w:p>
    <w:p w:rsidR="00F23EBE" w:rsidRDefault="00F23EBE" w:rsidP="00FB44E3">
      <w:pPr>
        <w:rPr>
          <w:rFonts w:ascii="Times New Roman" w:hAnsi="Times New Roman"/>
          <w:sz w:val="26"/>
          <w:szCs w:val="26"/>
        </w:rPr>
      </w:pPr>
      <w:r>
        <w:rPr>
          <w:rFonts w:ascii="Times New Roman" w:hAnsi="Times New Roman"/>
          <w:sz w:val="26"/>
          <w:szCs w:val="26"/>
        </w:rPr>
        <w:t>Организована работа родительских комитетов</w:t>
      </w:r>
      <w:r w:rsidRPr="00F23EBE">
        <w:rPr>
          <w:rFonts w:ascii="Times New Roman" w:hAnsi="Times New Roman"/>
          <w:sz w:val="26"/>
          <w:szCs w:val="26"/>
        </w:rPr>
        <w:t xml:space="preserve"> группы, чтобы содействовать воспитателям группы в совершенствовании условий для осуществления образовательного процесса, </w:t>
      </w:r>
      <w:r>
        <w:rPr>
          <w:rFonts w:ascii="Times New Roman" w:hAnsi="Times New Roman"/>
          <w:sz w:val="26"/>
          <w:szCs w:val="26"/>
        </w:rPr>
        <w:t>участия</w:t>
      </w:r>
      <w:r w:rsidRPr="00F23EBE">
        <w:rPr>
          <w:rFonts w:ascii="Times New Roman" w:hAnsi="Times New Roman"/>
          <w:sz w:val="26"/>
          <w:szCs w:val="26"/>
        </w:rPr>
        <w:t xml:space="preserve"> в организации и проведении совместных мероприятий. </w:t>
      </w:r>
    </w:p>
    <w:p w:rsidR="00FD0650" w:rsidRDefault="00D8695F" w:rsidP="00FB44E3">
      <w:pPr>
        <w:widowControl/>
        <w:suppressAutoHyphens w:val="0"/>
        <w:jc w:val="both"/>
        <w:rPr>
          <w:rFonts w:ascii="Times New Roman" w:hAnsi="Times New Roman"/>
          <w:sz w:val="26"/>
          <w:szCs w:val="26"/>
        </w:rPr>
      </w:pPr>
      <w:r>
        <w:rPr>
          <w:rFonts w:ascii="Times New Roman" w:hAnsi="Times New Roman"/>
          <w:sz w:val="26"/>
          <w:szCs w:val="26"/>
        </w:rPr>
        <w:t xml:space="preserve">     </w:t>
      </w:r>
      <w:r w:rsidR="00FD0650" w:rsidRPr="00FD0650">
        <w:rPr>
          <w:rFonts w:ascii="Times New Roman" w:hAnsi="Times New Roman" w:hint="cs"/>
          <w:sz w:val="26"/>
          <w:szCs w:val="26"/>
        </w:rPr>
        <w:t>Ежегодно</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с</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семьями</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будущих</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первоклассников</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проводится</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родительское</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собрание</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w:t>
      </w:r>
      <w:r>
        <w:rPr>
          <w:rFonts w:ascii="Times New Roman" w:hAnsi="Times New Roman"/>
          <w:sz w:val="26"/>
          <w:szCs w:val="26"/>
        </w:rPr>
        <w:t>М</w:t>
      </w:r>
      <w:r w:rsidR="00FD0650" w:rsidRPr="00FD0650">
        <w:rPr>
          <w:rFonts w:ascii="Times New Roman" w:hAnsi="Times New Roman" w:hint="cs"/>
          <w:sz w:val="26"/>
          <w:szCs w:val="26"/>
        </w:rPr>
        <w:t>ы</w:t>
      </w:r>
      <w:r w:rsidR="00FD0650" w:rsidRPr="00FD0650">
        <w:rPr>
          <w:rFonts w:ascii="Times New Roman" w:hAnsi="Times New Roman"/>
          <w:sz w:val="26"/>
          <w:szCs w:val="26"/>
        </w:rPr>
        <w:t xml:space="preserve"> </w:t>
      </w:r>
      <w:r>
        <w:rPr>
          <w:rFonts w:ascii="Times New Roman" w:hAnsi="Times New Roman"/>
          <w:sz w:val="26"/>
          <w:szCs w:val="26"/>
        </w:rPr>
        <w:t>будущие школьники</w:t>
      </w:r>
      <w:r w:rsidR="00FD0650" w:rsidRPr="00FD0650">
        <w:rPr>
          <w:rFonts w:ascii="Times New Roman" w:hAnsi="Times New Roman"/>
          <w:sz w:val="26"/>
          <w:szCs w:val="26"/>
        </w:rPr>
        <w:t>!</w:t>
      </w:r>
      <w:r w:rsidR="00FD0650" w:rsidRPr="00FD0650">
        <w:rPr>
          <w:rFonts w:ascii="Times New Roman" w:hAnsi="Times New Roman" w:hint="cs"/>
          <w:sz w:val="26"/>
          <w:szCs w:val="26"/>
        </w:rPr>
        <w:t>»</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в</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ходе</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которого</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семьи</w:t>
      </w:r>
      <w:r w:rsidR="00FD0650" w:rsidRPr="00FD0650">
        <w:rPr>
          <w:rFonts w:ascii="Times New Roman" w:hAnsi="Times New Roman"/>
          <w:sz w:val="26"/>
          <w:szCs w:val="26"/>
        </w:rPr>
        <w:t xml:space="preserve">  </w:t>
      </w:r>
      <w:r>
        <w:rPr>
          <w:rFonts w:ascii="Times New Roman" w:hAnsi="Times New Roman"/>
          <w:sz w:val="26"/>
          <w:szCs w:val="26"/>
        </w:rPr>
        <w:t xml:space="preserve">знакомятся с учителями двух школ, которые находятся рядом с детским садом, </w:t>
      </w:r>
      <w:r w:rsidR="00FD0650" w:rsidRPr="00FD0650">
        <w:rPr>
          <w:rFonts w:ascii="Times New Roman" w:hAnsi="Times New Roman" w:hint="cs"/>
          <w:sz w:val="26"/>
          <w:szCs w:val="26"/>
        </w:rPr>
        <w:t>получают</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полную</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информацию</w:t>
      </w:r>
      <w:r w:rsidR="00FD0650" w:rsidRPr="00FD0650">
        <w:rPr>
          <w:rFonts w:ascii="Times New Roman" w:hAnsi="Times New Roman"/>
          <w:sz w:val="26"/>
          <w:szCs w:val="26"/>
        </w:rPr>
        <w:t xml:space="preserve"> </w:t>
      </w:r>
      <w:r w:rsidR="00FD0650" w:rsidRPr="00FD0650">
        <w:rPr>
          <w:rFonts w:ascii="Times New Roman" w:hAnsi="Times New Roman" w:hint="cs"/>
          <w:sz w:val="26"/>
          <w:szCs w:val="26"/>
        </w:rPr>
        <w:t>об</w:t>
      </w:r>
      <w:r w:rsidR="00FD0650" w:rsidRPr="00FD0650">
        <w:rPr>
          <w:rFonts w:ascii="Times New Roman" w:hAnsi="Times New Roman"/>
          <w:sz w:val="26"/>
          <w:szCs w:val="26"/>
        </w:rPr>
        <w:t xml:space="preserve"> </w:t>
      </w:r>
      <w:r>
        <w:rPr>
          <w:rFonts w:ascii="Times New Roman" w:hAnsi="Times New Roman"/>
          <w:sz w:val="26"/>
          <w:szCs w:val="26"/>
        </w:rPr>
        <w:t xml:space="preserve">этих </w:t>
      </w:r>
      <w:r>
        <w:rPr>
          <w:rFonts w:ascii="Times New Roman" w:hAnsi="Times New Roman" w:hint="cs"/>
          <w:sz w:val="26"/>
          <w:szCs w:val="26"/>
        </w:rPr>
        <w:t>общеобразовательн</w:t>
      </w:r>
      <w:r>
        <w:rPr>
          <w:rFonts w:ascii="Times New Roman" w:hAnsi="Times New Roman"/>
          <w:sz w:val="26"/>
          <w:szCs w:val="26"/>
        </w:rPr>
        <w:t>ых</w:t>
      </w:r>
      <w:r w:rsidR="00FD0650" w:rsidRPr="00FD0650">
        <w:rPr>
          <w:rFonts w:ascii="Times New Roman" w:hAnsi="Times New Roman"/>
          <w:sz w:val="26"/>
          <w:szCs w:val="26"/>
        </w:rPr>
        <w:t xml:space="preserve"> </w:t>
      </w:r>
      <w:r>
        <w:rPr>
          <w:rFonts w:ascii="Times New Roman" w:hAnsi="Times New Roman" w:hint="cs"/>
          <w:sz w:val="26"/>
          <w:szCs w:val="26"/>
        </w:rPr>
        <w:t>школ</w:t>
      </w:r>
      <w:r>
        <w:rPr>
          <w:rFonts w:ascii="Times New Roman" w:hAnsi="Times New Roman"/>
          <w:sz w:val="26"/>
          <w:szCs w:val="26"/>
        </w:rPr>
        <w:t>ах</w:t>
      </w:r>
      <w:r w:rsidR="00FD0650" w:rsidRPr="00FD0650">
        <w:rPr>
          <w:rFonts w:ascii="Times New Roman" w:hAnsi="Times New Roman"/>
          <w:sz w:val="26"/>
          <w:szCs w:val="26"/>
        </w:rPr>
        <w:t>.</w:t>
      </w:r>
    </w:p>
    <w:p w:rsidR="00FD0650" w:rsidRPr="00FD0650" w:rsidRDefault="00FD0650" w:rsidP="00FB44E3">
      <w:pPr>
        <w:widowControl/>
        <w:suppressAutoHyphens w:val="0"/>
        <w:jc w:val="both"/>
        <w:rPr>
          <w:rFonts w:ascii="Times New Roman" w:hAnsi="Times New Roman"/>
          <w:sz w:val="26"/>
          <w:szCs w:val="26"/>
        </w:rPr>
      </w:pPr>
      <w:r w:rsidRPr="00FD0650">
        <w:rPr>
          <w:rFonts w:ascii="Times New Roman" w:hAnsi="Times New Roman" w:hint="cs"/>
          <w:sz w:val="26"/>
          <w:szCs w:val="26"/>
        </w:rPr>
        <w:t>Традиционными</w:t>
      </w:r>
      <w:r w:rsidRPr="00FD0650">
        <w:rPr>
          <w:rFonts w:ascii="Times New Roman" w:hAnsi="Times New Roman"/>
          <w:sz w:val="26"/>
          <w:szCs w:val="26"/>
        </w:rPr>
        <w:t xml:space="preserve"> </w:t>
      </w:r>
      <w:r w:rsidRPr="00FD0650">
        <w:rPr>
          <w:rFonts w:ascii="Times New Roman" w:hAnsi="Times New Roman" w:hint="cs"/>
          <w:sz w:val="26"/>
          <w:szCs w:val="26"/>
        </w:rPr>
        <w:t>для</w:t>
      </w:r>
      <w:r w:rsidRPr="00FD0650">
        <w:rPr>
          <w:rFonts w:ascii="Times New Roman" w:hAnsi="Times New Roman"/>
          <w:sz w:val="26"/>
          <w:szCs w:val="26"/>
        </w:rPr>
        <w:t xml:space="preserve"> </w:t>
      </w:r>
      <w:r w:rsidRPr="00FD0650">
        <w:rPr>
          <w:rFonts w:ascii="Times New Roman" w:hAnsi="Times New Roman" w:hint="cs"/>
          <w:sz w:val="26"/>
          <w:szCs w:val="26"/>
        </w:rPr>
        <w:t>детского</w:t>
      </w:r>
      <w:r w:rsidRPr="00FD0650">
        <w:rPr>
          <w:rFonts w:ascii="Times New Roman" w:hAnsi="Times New Roman"/>
          <w:sz w:val="26"/>
          <w:szCs w:val="26"/>
        </w:rPr>
        <w:t xml:space="preserve"> </w:t>
      </w:r>
      <w:r w:rsidRPr="00FD0650">
        <w:rPr>
          <w:rFonts w:ascii="Times New Roman" w:hAnsi="Times New Roman" w:hint="cs"/>
          <w:sz w:val="26"/>
          <w:szCs w:val="26"/>
        </w:rPr>
        <w:t>сада</w:t>
      </w:r>
      <w:r w:rsidRPr="00FD0650">
        <w:rPr>
          <w:rFonts w:ascii="Times New Roman" w:hAnsi="Times New Roman"/>
          <w:sz w:val="26"/>
          <w:szCs w:val="26"/>
        </w:rPr>
        <w:t xml:space="preserve"> </w:t>
      </w:r>
      <w:r w:rsidRPr="00FD0650">
        <w:rPr>
          <w:rFonts w:ascii="Times New Roman" w:hAnsi="Times New Roman" w:hint="cs"/>
          <w:sz w:val="26"/>
          <w:szCs w:val="26"/>
        </w:rPr>
        <w:t>являются</w:t>
      </w:r>
      <w:r w:rsidRPr="00FD0650">
        <w:rPr>
          <w:rFonts w:ascii="Times New Roman" w:hAnsi="Times New Roman"/>
          <w:sz w:val="26"/>
          <w:szCs w:val="26"/>
        </w:rPr>
        <w:t xml:space="preserve"> </w:t>
      </w:r>
      <w:r w:rsidR="00303D87">
        <w:rPr>
          <w:rFonts w:ascii="Times New Roman" w:hAnsi="Times New Roman"/>
          <w:sz w:val="26"/>
          <w:szCs w:val="26"/>
        </w:rPr>
        <w:t>с</w:t>
      </w:r>
      <w:r w:rsidR="00303D87" w:rsidRPr="00FD0650">
        <w:rPr>
          <w:rFonts w:ascii="Times New Roman" w:hAnsi="Times New Roman" w:hint="cs"/>
          <w:sz w:val="26"/>
          <w:szCs w:val="26"/>
        </w:rPr>
        <w:t>емейные</w:t>
      </w:r>
      <w:r w:rsidR="00303D87">
        <w:rPr>
          <w:rFonts w:ascii="Times New Roman" w:hAnsi="Times New Roman"/>
          <w:sz w:val="26"/>
          <w:szCs w:val="26"/>
        </w:rPr>
        <w:t xml:space="preserve"> </w:t>
      </w:r>
      <w:r w:rsidRPr="00FD0650">
        <w:rPr>
          <w:rFonts w:ascii="Times New Roman" w:hAnsi="Times New Roman" w:hint="cs"/>
          <w:sz w:val="26"/>
          <w:szCs w:val="26"/>
        </w:rPr>
        <w:t>праздники</w:t>
      </w:r>
      <w:r w:rsidRPr="00FD0650">
        <w:rPr>
          <w:rFonts w:ascii="Times New Roman" w:hAnsi="Times New Roman"/>
          <w:sz w:val="26"/>
          <w:szCs w:val="26"/>
        </w:rPr>
        <w:t xml:space="preserve">, </w:t>
      </w:r>
      <w:r w:rsidRPr="00FD0650">
        <w:rPr>
          <w:rFonts w:ascii="Times New Roman" w:hAnsi="Times New Roman" w:hint="cs"/>
          <w:sz w:val="26"/>
          <w:szCs w:val="26"/>
        </w:rPr>
        <w:t>посвященные</w:t>
      </w:r>
      <w:r w:rsidRPr="00FD0650">
        <w:rPr>
          <w:rFonts w:ascii="Times New Roman" w:hAnsi="Times New Roman"/>
          <w:sz w:val="26"/>
          <w:szCs w:val="26"/>
        </w:rPr>
        <w:t xml:space="preserve"> </w:t>
      </w:r>
      <w:r w:rsidRPr="00FD0650">
        <w:rPr>
          <w:rFonts w:ascii="Times New Roman" w:hAnsi="Times New Roman" w:hint="cs"/>
          <w:sz w:val="26"/>
          <w:szCs w:val="26"/>
        </w:rPr>
        <w:t>знаменательным</w:t>
      </w:r>
      <w:r w:rsidRPr="00FD0650">
        <w:rPr>
          <w:rFonts w:ascii="Times New Roman" w:hAnsi="Times New Roman"/>
          <w:sz w:val="26"/>
          <w:szCs w:val="26"/>
        </w:rPr>
        <w:t xml:space="preserve"> </w:t>
      </w:r>
      <w:r w:rsidRPr="00FD0650">
        <w:rPr>
          <w:rFonts w:ascii="Times New Roman" w:hAnsi="Times New Roman" w:hint="cs"/>
          <w:sz w:val="26"/>
          <w:szCs w:val="26"/>
        </w:rPr>
        <w:t>событиям</w:t>
      </w:r>
      <w:r w:rsidRPr="00FD0650">
        <w:rPr>
          <w:rFonts w:ascii="Times New Roman" w:hAnsi="Times New Roman"/>
          <w:sz w:val="26"/>
          <w:szCs w:val="26"/>
        </w:rPr>
        <w:t xml:space="preserve"> </w:t>
      </w:r>
      <w:r w:rsidRPr="00FD0650">
        <w:rPr>
          <w:rFonts w:ascii="Times New Roman" w:hAnsi="Times New Roman" w:hint="cs"/>
          <w:sz w:val="26"/>
          <w:szCs w:val="26"/>
        </w:rPr>
        <w:t>в</w:t>
      </w:r>
      <w:r w:rsidRPr="00FD0650">
        <w:rPr>
          <w:rFonts w:ascii="Times New Roman" w:hAnsi="Times New Roman"/>
          <w:sz w:val="26"/>
          <w:szCs w:val="26"/>
        </w:rPr>
        <w:t xml:space="preserve"> </w:t>
      </w:r>
      <w:r w:rsidRPr="00FD0650">
        <w:rPr>
          <w:rFonts w:ascii="Times New Roman" w:hAnsi="Times New Roman" w:hint="cs"/>
          <w:sz w:val="26"/>
          <w:szCs w:val="26"/>
        </w:rPr>
        <w:t>жизни</w:t>
      </w:r>
      <w:r w:rsidRPr="00FD0650">
        <w:rPr>
          <w:rFonts w:ascii="Times New Roman" w:hAnsi="Times New Roman"/>
          <w:sz w:val="26"/>
          <w:szCs w:val="26"/>
        </w:rPr>
        <w:t xml:space="preserve"> </w:t>
      </w:r>
      <w:r w:rsidRPr="00FD0650">
        <w:rPr>
          <w:rFonts w:ascii="Times New Roman" w:hAnsi="Times New Roman" w:hint="cs"/>
          <w:sz w:val="26"/>
          <w:szCs w:val="26"/>
        </w:rPr>
        <w:t>страны</w:t>
      </w:r>
      <w:r w:rsidRPr="00FD0650">
        <w:rPr>
          <w:rFonts w:ascii="Times New Roman" w:hAnsi="Times New Roman"/>
          <w:sz w:val="26"/>
          <w:szCs w:val="26"/>
        </w:rPr>
        <w:t xml:space="preserve">. </w:t>
      </w:r>
      <w:r w:rsidR="00303D87">
        <w:rPr>
          <w:rFonts w:ascii="Times New Roman" w:hAnsi="Times New Roman"/>
          <w:sz w:val="26"/>
          <w:szCs w:val="26"/>
        </w:rPr>
        <w:t>Э</w:t>
      </w:r>
      <w:r w:rsidRPr="00FD0650">
        <w:rPr>
          <w:rFonts w:ascii="Times New Roman" w:hAnsi="Times New Roman" w:hint="cs"/>
          <w:sz w:val="26"/>
          <w:szCs w:val="26"/>
        </w:rPr>
        <w:t>то</w:t>
      </w:r>
      <w:r w:rsidRPr="00FD0650">
        <w:rPr>
          <w:rFonts w:ascii="Times New Roman" w:hAnsi="Times New Roman"/>
          <w:sz w:val="26"/>
          <w:szCs w:val="26"/>
        </w:rPr>
        <w:t xml:space="preserve"> </w:t>
      </w:r>
      <w:r w:rsidR="00303D87">
        <w:rPr>
          <w:rFonts w:ascii="Times New Roman" w:hAnsi="Times New Roman" w:hint="cs"/>
          <w:sz w:val="26"/>
          <w:szCs w:val="26"/>
        </w:rPr>
        <w:t>особы</w:t>
      </w:r>
      <w:r w:rsidR="00303D87">
        <w:rPr>
          <w:rFonts w:ascii="Times New Roman" w:hAnsi="Times New Roman"/>
          <w:sz w:val="26"/>
          <w:szCs w:val="26"/>
        </w:rPr>
        <w:t>е праздники</w:t>
      </w:r>
      <w:r w:rsidRPr="00FD0650">
        <w:rPr>
          <w:rFonts w:ascii="Times New Roman" w:hAnsi="Times New Roman"/>
          <w:sz w:val="26"/>
          <w:szCs w:val="26"/>
        </w:rPr>
        <w:t xml:space="preserve">, </w:t>
      </w:r>
      <w:r w:rsidR="00303D87">
        <w:rPr>
          <w:rFonts w:ascii="Times New Roman" w:hAnsi="Times New Roman" w:hint="cs"/>
          <w:sz w:val="26"/>
          <w:szCs w:val="26"/>
        </w:rPr>
        <w:t>объединяющи</w:t>
      </w:r>
      <w:r w:rsidR="00303D87">
        <w:rPr>
          <w:rFonts w:ascii="Times New Roman" w:hAnsi="Times New Roman"/>
          <w:sz w:val="26"/>
          <w:szCs w:val="26"/>
        </w:rPr>
        <w:t>е</w:t>
      </w:r>
    </w:p>
    <w:p w:rsidR="00FD0650" w:rsidRDefault="00FD0650" w:rsidP="00FB44E3">
      <w:pPr>
        <w:widowControl/>
        <w:suppressAutoHyphens w:val="0"/>
        <w:jc w:val="both"/>
        <w:rPr>
          <w:rFonts w:ascii="Times New Roman" w:hAnsi="Times New Roman"/>
          <w:sz w:val="26"/>
          <w:szCs w:val="26"/>
        </w:rPr>
      </w:pPr>
      <w:r w:rsidRPr="00FD0650">
        <w:rPr>
          <w:rFonts w:ascii="Times New Roman" w:hAnsi="Times New Roman" w:hint="cs"/>
          <w:sz w:val="26"/>
          <w:szCs w:val="26"/>
        </w:rPr>
        <w:t>педагогов</w:t>
      </w:r>
      <w:r w:rsidRPr="00FD0650">
        <w:rPr>
          <w:rFonts w:ascii="Times New Roman" w:hAnsi="Times New Roman"/>
          <w:sz w:val="26"/>
          <w:szCs w:val="26"/>
        </w:rPr>
        <w:t xml:space="preserve"> </w:t>
      </w:r>
      <w:r w:rsidRPr="00FD0650">
        <w:rPr>
          <w:rFonts w:ascii="Times New Roman" w:hAnsi="Times New Roman" w:hint="cs"/>
          <w:sz w:val="26"/>
          <w:szCs w:val="26"/>
        </w:rPr>
        <w:t>и</w:t>
      </w:r>
      <w:r w:rsidRPr="00FD0650">
        <w:rPr>
          <w:rFonts w:ascii="Times New Roman" w:hAnsi="Times New Roman"/>
          <w:sz w:val="26"/>
          <w:szCs w:val="26"/>
        </w:rPr>
        <w:t xml:space="preserve"> </w:t>
      </w:r>
      <w:r w:rsidRPr="00FD0650">
        <w:rPr>
          <w:rFonts w:ascii="Times New Roman" w:hAnsi="Times New Roman" w:hint="cs"/>
          <w:sz w:val="26"/>
          <w:szCs w:val="26"/>
        </w:rPr>
        <w:t>семьи</w:t>
      </w:r>
      <w:r w:rsidRPr="00FD0650">
        <w:rPr>
          <w:rFonts w:ascii="Times New Roman" w:hAnsi="Times New Roman"/>
          <w:sz w:val="26"/>
          <w:szCs w:val="26"/>
        </w:rPr>
        <w:t xml:space="preserve"> </w:t>
      </w:r>
      <w:r w:rsidRPr="00FD0650">
        <w:rPr>
          <w:rFonts w:ascii="Times New Roman" w:hAnsi="Times New Roman" w:hint="cs"/>
          <w:sz w:val="26"/>
          <w:szCs w:val="26"/>
        </w:rPr>
        <w:t>воспитанников</w:t>
      </w:r>
      <w:r w:rsidRPr="00FD0650">
        <w:rPr>
          <w:rFonts w:ascii="Times New Roman" w:hAnsi="Times New Roman"/>
          <w:sz w:val="26"/>
          <w:szCs w:val="26"/>
        </w:rPr>
        <w:t xml:space="preserve"> </w:t>
      </w:r>
      <w:r w:rsidRPr="00FD0650">
        <w:rPr>
          <w:rFonts w:ascii="Times New Roman" w:hAnsi="Times New Roman" w:hint="cs"/>
          <w:sz w:val="26"/>
          <w:szCs w:val="26"/>
        </w:rPr>
        <w:t>по</w:t>
      </w:r>
      <w:r w:rsidRPr="00FD0650">
        <w:rPr>
          <w:rFonts w:ascii="Times New Roman" w:hAnsi="Times New Roman"/>
          <w:sz w:val="26"/>
          <w:szCs w:val="26"/>
        </w:rPr>
        <w:t xml:space="preserve"> </w:t>
      </w:r>
      <w:r w:rsidRPr="00FD0650">
        <w:rPr>
          <w:rFonts w:ascii="Times New Roman" w:hAnsi="Times New Roman" w:hint="cs"/>
          <w:sz w:val="26"/>
          <w:szCs w:val="26"/>
        </w:rPr>
        <w:t>случаю</w:t>
      </w:r>
      <w:r w:rsidRPr="00FD0650">
        <w:rPr>
          <w:rFonts w:ascii="Times New Roman" w:hAnsi="Times New Roman"/>
          <w:sz w:val="26"/>
          <w:szCs w:val="26"/>
        </w:rPr>
        <w:t xml:space="preserve"> </w:t>
      </w:r>
      <w:r w:rsidRPr="00FD0650">
        <w:rPr>
          <w:rFonts w:ascii="Times New Roman" w:hAnsi="Times New Roman" w:hint="cs"/>
          <w:sz w:val="26"/>
          <w:szCs w:val="26"/>
        </w:rPr>
        <w:t>какого</w:t>
      </w:r>
      <w:r w:rsidRPr="00FD0650">
        <w:rPr>
          <w:rFonts w:ascii="Times New Roman" w:hAnsi="Times New Roman"/>
          <w:sz w:val="26"/>
          <w:szCs w:val="26"/>
        </w:rPr>
        <w:t>-</w:t>
      </w:r>
      <w:r w:rsidRPr="00FD0650">
        <w:rPr>
          <w:rFonts w:ascii="Times New Roman" w:hAnsi="Times New Roman" w:hint="cs"/>
          <w:sz w:val="26"/>
          <w:szCs w:val="26"/>
        </w:rPr>
        <w:t>либо</w:t>
      </w:r>
      <w:r w:rsidRPr="00FD0650">
        <w:rPr>
          <w:rFonts w:ascii="Times New Roman" w:hAnsi="Times New Roman"/>
          <w:sz w:val="26"/>
          <w:szCs w:val="26"/>
        </w:rPr>
        <w:t xml:space="preserve"> </w:t>
      </w:r>
      <w:r w:rsidRPr="00FD0650">
        <w:rPr>
          <w:rFonts w:ascii="Times New Roman" w:hAnsi="Times New Roman" w:hint="cs"/>
          <w:sz w:val="26"/>
          <w:szCs w:val="26"/>
        </w:rPr>
        <w:t>события</w:t>
      </w:r>
      <w:r w:rsidR="00303D87">
        <w:rPr>
          <w:rFonts w:ascii="Times New Roman" w:hAnsi="Times New Roman"/>
          <w:sz w:val="26"/>
          <w:szCs w:val="26"/>
        </w:rPr>
        <w:t xml:space="preserve">.  Ежегодно проводятся </w:t>
      </w:r>
      <w:r w:rsidRPr="00FD0650">
        <w:rPr>
          <w:rFonts w:ascii="Times New Roman" w:hAnsi="Times New Roman" w:hint="cs"/>
          <w:sz w:val="26"/>
          <w:szCs w:val="26"/>
        </w:rPr>
        <w:t>День</w:t>
      </w:r>
      <w:r w:rsidRPr="00FD0650">
        <w:rPr>
          <w:rFonts w:ascii="Times New Roman" w:hAnsi="Times New Roman"/>
          <w:sz w:val="26"/>
          <w:szCs w:val="26"/>
        </w:rPr>
        <w:t xml:space="preserve"> </w:t>
      </w:r>
      <w:r w:rsidRPr="00FD0650">
        <w:rPr>
          <w:rFonts w:ascii="Times New Roman" w:hAnsi="Times New Roman" w:hint="cs"/>
          <w:sz w:val="26"/>
          <w:szCs w:val="26"/>
        </w:rPr>
        <w:t>матери</w:t>
      </w:r>
      <w:r w:rsidRPr="00FD0650">
        <w:rPr>
          <w:rFonts w:ascii="Times New Roman" w:hAnsi="Times New Roman"/>
          <w:sz w:val="26"/>
          <w:szCs w:val="26"/>
        </w:rPr>
        <w:t>,</w:t>
      </w:r>
      <w:r w:rsidR="00303D87">
        <w:rPr>
          <w:rFonts w:ascii="Times New Roman" w:hAnsi="Times New Roman"/>
          <w:sz w:val="26"/>
          <w:szCs w:val="26"/>
        </w:rPr>
        <w:t xml:space="preserve"> </w:t>
      </w:r>
      <w:r w:rsidRPr="00FD0650">
        <w:rPr>
          <w:rFonts w:ascii="Times New Roman" w:hAnsi="Times New Roman" w:hint="cs"/>
          <w:sz w:val="26"/>
          <w:szCs w:val="26"/>
        </w:rPr>
        <w:t>День</w:t>
      </w:r>
      <w:r w:rsidRPr="00FD0650">
        <w:rPr>
          <w:rFonts w:ascii="Times New Roman" w:hAnsi="Times New Roman"/>
          <w:sz w:val="26"/>
          <w:szCs w:val="26"/>
        </w:rPr>
        <w:t xml:space="preserve"> </w:t>
      </w:r>
      <w:r w:rsidR="00303D87">
        <w:rPr>
          <w:rFonts w:ascii="Times New Roman" w:hAnsi="Times New Roman"/>
          <w:sz w:val="26"/>
          <w:szCs w:val="26"/>
        </w:rPr>
        <w:t>Защитника Отечества</w:t>
      </w:r>
      <w:r w:rsidRPr="00FD0650">
        <w:rPr>
          <w:rFonts w:ascii="Times New Roman" w:hAnsi="Times New Roman"/>
          <w:sz w:val="26"/>
          <w:szCs w:val="26"/>
        </w:rPr>
        <w:t xml:space="preserve">, </w:t>
      </w:r>
      <w:r w:rsidRPr="00FD0650">
        <w:rPr>
          <w:rFonts w:ascii="Times New Roman" w:hAnsi="Times New Roman" w:hint="cs"/>
          <w:sz w:val="26"/>
          <w:szCs w:val="26"/>
        </w:rPr>
        <w:t>Новый</w:t>
      </w:r>
      <w:r w:rsidRPr="00FD0650">
        <w:rPr>
          <w:rFonts w:ascii="Times New Roman" w:hAnsi="Times New Roman"/>
          <w:sz w:val="26"/>
          <w:szCs w:val="26"/>
        </w:rPr>
        <w:t xml:space="preserve"> </w:t>
      </w:r>
      <w:r w:rsidRPr="00FD0650">
        <w:rPr>
          <w:rFonts w:ascii="Times New Roman" w:hAnsi="Times New Roman" w:hint="cs"/>
          <w:sz w:val="26"/>
          <w:szCs w:val="26"/>
        </w:rPr>
        <w:t>год</w:t>
      </w:r>
      <w:r w:rsidRPr="00FD0650">
        <w:rPr>
          <w:rFonts w:ascii="Times New Roman" w:hAnsi="Times New Roman"/>
          <w:sz w:val="26"/>
          <w:szCs w:val="26"/>
        </w:rPr>
        <w:t xml:space="preserve">, </w:t>
      </w:r>
      <w:r w:rsidR="00303D87">
        <w:rPr>
          <w:rFonts w:ascii="Times New Roman" w:hAnsi="Times New Roman"/>
          <w:sz w:val="26"/>
          <w:szCs w:val="26"/>
        </w:rPr>
        <w:t xml:space="preserve">Широкая масленица, </w:t>
      </w:r>
      <w:r w:rsidRPr="00FD0650">
        <w:rPr>
          <w:rFonts w:ascii="Times New Roman" w:hAnsi="Times New Roman" w:hint="cs"/>
          <w:sz w:val="26"/>
          <w:szCs w:val="26"/>
        </w:rPr>
        <w:t>День</w:t>
      </w:r>
      <w:r w:rsidRPr="00FD0650">
        <w:rPr>
          <w:rFonts w:ascii="Times New Roman" w:hAnsi="Times New Roman"/>
          <w:sz w:val="26"/>
          <w:szCs w:val="26"/>
        </w:rPr>
        <w:t xml:space="preserve"> </w:t>
      </w:r>
      <w:r w:rsidRPr="00FD0650">
        <w:rPr>
          <w:rFonts w:ascii="Times New Roman" w:hAnsi="Times New Roman" w:hint="cs"/>
          <w:sz w:val="26"/>
          <w:szCs w:val="26"/>
        </w:rPr>
        <w:t>Победы</w:t>
      </w:r>
      <w:r w:rsidRPr="00FD0650">
        <w:rPr>
          <w:rFonts w:ascii="Times New Roman" w:hAnsi="Times New Roman"/>
          <w:sz w:val="26"/>
          <w:szCs w:val="26"/>
        </w:rPr>
        <w:t xml:space="preserve">, </w:t>
      </w:r>
      <w:r w:rsidRPr="00FD0650">
        <w:rPr>
          <w:rFonts w:ascii="Times New Roman" w:hAnsi="Times New Roman" w:hint="cs"/>
          <w:sz w:val="26"/>
          <w:szCs w:val="26"/>
        </w:rPr>
        <w:t>Международный</w:t>
      </w:r>
      <w:r w:rsidRPr="00FD0650">
        <w:rPr>
          <w:rFonts w:ascii="Times New Roman" w:hAnsi="Times New Roman"/>
          <w:sz w:val="26"/>
          <w:szCs w:val="26"/>
        </w:rPr>
        <w:t xml:space="preserve"> </w:t>
      </w:r>
      <w:r w:rsidRPr="00FD0650">
        <w:rPr>
          <w:rFonts w:ascii="Times New Roman" w:hAnsi="Times New Roman" w:hint="cs"/>
          <w:sz w:val="26"/>
          <w:szCs w:val="26"/>
        </w:rPr>
        <w:t>День</w:t>
      </w:r>
      <w:r w:rsidRPr="00FD0650">
        <w:rPr>
          <w:rFonts w:ascii="Times New Roman" w:hAnsi="Times New Roman"/>
          <w:sz w:val="26"/>
          <w:szCs w:val="26"/>
        </w:rPr>
        <w:t xml:space="preserve"> </w:t>
      </w:r>
      <w:r w:rsidRPr="00FD0650">
        <w:rPr>
          <w:rFonts w:ascii="Times New Roman" w:hAnsi="Times New Roman" w:hint="cs"/>
          <w:sz w:val="26"/>
          <w:szCs w:val="26"/>
        </w:rPr>
        <w:t>семьи</w:t>
      </w:r>
      <w:r w:rsidRPr="00FD0650">
        <w:rPr>
          <w:rFonts w:ascii="Times New Roman" w:hAnsi="Times New Roman"/>
          <w:sz w:val="26"/>
          <w:szCs w:val="26"/>
        </w:rPr>
        <w:t>,</w:t>
      </w:r>
      <w:r w:rsidR="00303D87">
        <w:rPr>
          <w:rFonts w:ascii="Times New Roman" w:hAnsi="Times New Roman"/>
          <w:sz w:val="26"/>
          <w:szCs w:val="26"/>
        </w:rPr>
        <w:t xml:space="preserve"> </w:t>
      </w:r>
      <w:r w:rsidRPr="00FD0650">
        <w:rPr>
          <w:rFonts w:ascii="Times New Roman" w:hAnsi="Times New Roman" w:hint="cs"/>
          <w:sz w:val="26"/>
          <w:szCs w:val="26"/>
        </w:rPr>
        <w:t>Всероссийский</w:t>
      </w:r>
      <w:r w:rsidRPr="00FD0650">
        <w:rPr>
          <w:rFonts w:ascii="Times New Roman" w:hAnsi="Times New Roman"/>
          <w:sz w:val="26"/>
          <w:szCs w:val="26"/>
        </w:rPr>
        <w:t xml:space="preserve"> </w:t>
      </w:r>
      <w:r w:rsidRPr="00FD0650">
        <w:rPr>
          <w:rFonts w:ascii="Times New Roman" w:hAnsi="Times New Roman" w:hint="cs"/>
          <w:sz w:val="26"/>
          <w:szCs w:val="26"/>
        </w:rPr>
        <w:t>День</w:t>
      </w:r>
      <w:r w:rsidRPr="00FD0650">
        <w:rPr>
          <w:rFonts w:ascii="Times New Roman" w:hAnsi="Times New Roman"/>
          <w:sz w:val="26"/>
          <w:szCs w:val="26"/>
        </w:rPr>
        <w:t xml:space="preserve"> </w:t>
      </w:r>
      <w:r w:rsidRPr="00FD0650">
        <w:rPr>
          <w:rFonts w:ascii="Times New Roman" w:hAnsi="Times New Roman" w:hint="cs"/>
          <w:sz w:val="26"/>
          <w:szCs w:val="26"/>
        </w:rPr>
        <w:t>семьи</w:t>
      </w:r>
      <w:r w:rsidRPr="00FD0650">
        <w:rPr>
          <w:rFonts w:ascii="Times New Roman" w:hAnsi="Times New Roman"/>
          <w:sz w:val="26"/>
          <w:szCs w:val="26"/>
        </w:rPr>
        <w:t xml:space="preserve">, </w:t>
      </w:r>
      <w:r w:rsidRPr="00FD0650">
        <w:rPr>
          <w:rFonts w:ascii="Times New Roman" w:hAnsi="Times New Roman" w:hint="cs"/>
          <w:sz w:val="26"/>
          <w:szCs w:val="26"/>
        </w:rPr>
        <w:t>любви</w:t>
      </w:r>
      <w:r w:rsidRPr="00FD0650">
        <w:rPr>
          <w:rFonts w:ascii="Times New Roman" w:hAnsi="Times New Roman"/>
          <w:sz w:val="26"/>
          <w:szCs w:val="26"/>
        </w:rPr>
        <w:t xml:space="preserve"> </w:t>
      </w:r>
      <w:r w:rsidRPr="00FD0650">
        <w:rPr>
          <w:rFonts w:ascii="Times New Roman" w:hAnsi="Times New Roman" w:hint="cs"/>
          <w:sz w:val="26"/>
          <w:szCs w:val="26"/>
        </w:rPr>
        <w:t>и</w:t>
      </w:r>
      <w:r w:rsidRPr="00FD0650">
        <w:rPr>
          <w:rFonts w:ascii="Times New Roman" w:hAnsi="Times New Roman"/>
          <w:sz w:val="26"/>
          <w:szCs w:val="26"/>
        </w:rPr>
        <w:t xml:space="preserve"> </w:t>
      </w:r>
      <w:r w:rsidRPr="00FD0650">
        <w:rPr>
          <w:rFonts w:ascii="Times New Roman" w:hAnsi="Times New Roman" w:hint="cs"/>
          <w:sz w:val="26"/>
          <w:szCs w:val="26"/>
        </w:rPr>
        <w:t>верности</w:t>
      </w:r>
      <w:r w:rsidRPr="00FD0650">
        <w:rPr>
          <w:rFonts w:ascii="Times New Roman" w:hAnsi="Times New Roman"/>
          <w:sz w:val="26"/>
          <w:szCs w:val="26"/>
        </w:rPr>
        <w:t>.</w:t>
      </w:r>
    </w:p>
    <w:p w:rsidR="00303D87" w:rsidRDefault="00303D87" w:rsidP="00FB44E3">
      <w:pPr>
        <w:widowControl/>
        <w:suppressAutoHyphens w:val="0"/>
        <w:jc w:val="both"/>
        <w:rPr>
          <w:rFonts w:ascii="Times New Roman" w:hAnsi="Times New Roman"/>
          <w:sz w:val="26"/>
          <w:szCs w:val="26"/>
        </w:rPr>
      </w:pPr>
      <w:r>
        <w:rPr>
          <w:rFonts w:ascii="Times New Roman" w:hAnsi="Times New Roman"/>
          <w:sz w:val="26"/>
          <w:szCs w:val="26"/>
        </w:rPr>
        <w:t xml:space="preserve">Для </w:t>
      </w:r>
      <w:r w:rsidRPr="00303D87">
        <w:rPr>
          <w:rFonts w:ascii="Times New Roman" w:hAnsi="Times New Roman"/>
          <w:sz w:val="26"/>
          <w:szCs w:val="26"/>
        </w:rPr>
        <w:t xml:space="preserve"> </w:t>
      </w:r>
      <w:r>
        <w:rPr>
          <w:rFonts w:ascii="Times New Roman" w:hAnsi="Times New Roman" w:hint="cs"/>
          <w:sz w:val="26"/>
          <w:szCs w:val="26"/>
        </w:rPr>
        <w:t>разъяснени</w:t>
      </w:r>
      <w:r>
        <w:rPr>
          <w:rFonts w:ascii="Times New Roman" w:hAnsi="Times New Roman"/>
          <w:sz w:val="26"/>
          <w:szCs w:val="26"/>
        </w:rPr>
        <w:t>я</w:t>
      </w:r>
      <w:r w:rsidRPr="00303D87">
        <w:rPr>
          <w:rFonts w:ascii="Times New Roman" w:hAnsi="Times New Roman"/>
          <w:sz w:val="26"/>
          <w:szCs w:val="26"/>
        </w:rPr>
        <w:t xml:space="preserve"> </w:t>
      </w:r>
      <w:r w:rsidRPr="00303D87">
        <w:rPr>
          <w:rFonts w:ascii="Times New Roman" w:hAnsi="Times New Roman" w:hint="cs"/>
          <w:sz w:val="26"/>
          <w:szCs w:val="26"/>
        </w:rPr>
        <w:t>участникам</w:t>
      </w:r>
      <w:r w:rsidRPr="00303D87">
        <w:rPr>
          <w:rFonts w:ascii="Times New Roman" w:hAnsi="Times New Roman"/>
          <w:sz w:val="26"/>
          <w:szCs w:val="26"/>
        </w:rPr>
        <w:t xml:space="preserve"> </w:t>
      </w:r>
      <w:r w:rsidRPr="00303D87">
        <w:rPr>
          <w:rFonts w:ascii="Times New Roman" w:hAnsi="Times New Roman" w:hint="cs"/>
          <w:sz w:val="26"/>
          <w:szCs w:val="26"/>
        </w:rPr>
        <w:t>образовательных</w:t>
      </w:r>
      <w:r w:rsidRPr="00303D87">
        <w:rPr>
          <w:rFonts w:ascii="Times New Roman" w:hAnsi="Times New Roman"/>
          <w:sz w:val="26"/>
          <w:szCs w:val="26"/>
        </w:rPr>
        <w:t xml:space="preserve">  </w:t>
      </w:r>
      <w:r w:rsidRPr="00303D87">
        <w:rPr>
          <w:rFonts w:ascii="Times New Roman" w:hAnsi="Times New Roman" w:hint="cs"/>
          <w:sz w:val="26"/>
          <w:szCs w:val="26"/>
        </w:rPr>
        <w:t>отношений</w:t>
      </w:r>
      <w:r w:rsidRPr="00303D87">
        <w:rPr>
          <w:rFonts w:ascii="Times New Roman" w:hAnsi="Times New Roman"/>
          <w:sz w:val="26"/>
          <w:szCs w:val="26"/>
        </w:rPr>
        <w:t xml:space="preserve">  </w:t>
      </w:r>
      <w:r w:rsidRPr="00303D87">
        <w:rPr>
          <w:rFonts w:ascii="Times New Roman" w:hAnsi="Times New Roman" w:hint="cs"/>
          <w:sz w:val="26"/>
          <w:szCs w:val="26"/>
        </w:rPr>
        <w:t>вопросов</w:t>
      </w:r>
      <w:r w:rsidRPr="00303D87">
        <w:rPr>
          <w:rFonts w:ascii="Times New Roman" w:hAnsi="Times New Roman"/>
          <w:sz w:val="26"/>
          <w:szCs w:val="26"/>
        </w:rPr>
        <w:t xml:space="preserve">, </w:t>
      </w:r>
      <w:r w:rsidRPr="00303D87">
        <w:rPr>
          <w:rFonts w:ascii="Times New Roman" w:hAnsi="Times New Roman" w:hint="cs"/>
          <w:sz w:val="26"/>
          <w:szCs w:val="26"/>
        </w:rPr>
        <w:t>связанных</w:t>
      </w:r>
      <w:r w:rsidRPr="00303D87">
        <w:rPr>
          <w:rFonts w:ascii="Times New Roman" w:hAnsi="Times New Roman"/>
          <w:sz w:val="26"/>
          <w:szCs w:val="26"/>
        </w:rPr>
        <w:t xml:space="preserve"> </w:t>
      </w:r>
      <w:r w:rsidRPr="00303D87">
        <w:rPr>
          <w:rFonts w:ascii="Times New Roman" w:hAnsi="Times New Roman" w:hint="cs"/>
          <w:sz w:val="26"/>
          <w:szCs w:val="26"/>
        </w:rPr>
        <w:t>с</w:t>
      </w:r>
      <w:r w:rsidRPr="00303D87">
        <w:rPr>
          <w:rFonts w:ascii="Times New Roman" w:hAnsi="Times New Roman"/>
          <w:sz w:val="26"/>
          <w:szCs w:val="26"/>
        </w:rPr>
        <w:t xml:space="preserve"> </w:t>
      </w:r>
      <w:r w:rsidRPr="00303D87">
        <w:rPr>
          <w:rFonts w:ascii="Times New Roman" w:hAnsi="Times New Roman" w:hint="cs"/>
          <w:sz w:val="26"/>
          <w:szCs w:val="26"/>
        </w:rPr>
        <w:t>особенностями</w:t>
      </w:r>
      <w:r w:rsidRPr="00303D87">
        <w:rPr>
          <w:rFonts w:ascii="Times New Roman" w:hAnsi="Times New Roman"/>
          <w:sz w:val="26"/>
          <w:szCs w:val="26"/>
        </w:rPr>
        <w:t xml:space="preserve"> </w:t>
      </w:r>
      <w:r w:rsidRPr="00303D87">
        <w:rPr>
          <w:rFonts w:ascii="Times New Roman" w:hAnsi="Times New Roman" w:hint="cs"/>
          <w:sz w:val="26"/>
          <w:szCs w:val="26"/>
        </w:rPr>
        <w:t>образовательного</w:t>
      </w:r>
      <w:r w:rsidRPr="00303D87">
        <w:rPr>
          <w:rFonts w:ascii="Times New Roman" w:hAnsi="Times New Roman"/>
          <w:sz w:val="26"/>
          <w:szCs w:val="26"/>
        </w:rPr>
        <w:t xml:space="preserve"> </w:t>
      </w:r>
      <w:r>
        <w:rPr>
          <w:rFonts w:ascii="Times New Roman" w:hAnsi="Times New Roman"/>
          <w:sz w:val="26"/>
          <w:szCs w:val="26"/>
        </w:rPr>
        <w:t>процесса в детском саду проводятся Дни</w:t>
      </w:r>
      <w:r w:rsidRPr="00303D87">
        <w:rPr>
          <w:rFonts w:ascii="Times New Roman" w:hAnsi="Times New Roman"/>
          <w:sz w:val="26"/>
          <w:szCs w:val="26"/>
        </w:rPr>
        <w:t xml:space="preserve"> </w:t>
      </w:r>
      <w:r w:rsidRPr="00303D87">
        <w:rPr>
          <w:rFonts w:ascii="Times New Roman" w:hAnsi="Times New Roman" w:hint="cs"/>
          <w:sz w:val="26"/>
          <w:szCs w:val="26"/>
        </w:rPr>
        <w:t>открытых</w:t>
      </w:r>
      <w:r w:rsidRPr="00303D87">
        <w:rPr>
          <w:rFonts w:ascii="Times New Roman" w:hAnsi="Times New Roman"/>
          <w:sz w:val="26"/>
          <w:szCs w:val="26"/>
        </w:rPr>
        <w:t xml:space="preserve"> </w:t>
      </w:r>
      <w:r w:rsidRPr="00303D87">
        <w:rPr>
          <w:rFonts w:ascii="Times New Roman" w:hAnsi="Times New Roman" w:hint="cs"/>
          <w:sz w:val="26"/>
          <w:szCs w:val="26"/>
        </w:rPr>
        <w:t>дверей</w:t>
      </w:r>
      <w:r>
        <w:rPr>
          <w:rFonts w:ascii="Times New Roman" w:hAnsi="Times New Roman"/>
          <w:sz w:val="26"/>
          <w:szCs w:val="26"/>
        </w:rPr>
        <w:t xml:space="preserve">, </w:t>
      </w:r>
      <w:r w:rsidRPr="00303D87">
        <w:rPr>
          <w:rFonts w:ascii="Times New Roman" w:hAnsi="Times New Roman" w:hint="cs"/>
          <w:sz w:val="26"/>
          <w:szCs w:val="26"/>
        </w:rPr>
        <w:t>открытые</w:t>
      </w:r>
      <w:r w:rsidRPr="00303D87">
        <w:rPr>
          <w:rFonts w:ascii="Times New Roman" w:hAnsi="Times New Roman"/>
          <w:sz w:val="26"/>
          <w:szCs w:val="26"/>
        </w:rPr>
        <w:t xml:space="preserve"> </w:t>
      </w:r>
      <w:r w:rsidRPr="00303D87">
        <w:rPr>
          <w:rFonts w:ascii="Times New Roman" w:hAnsi="Times New Roman" w:hint="cs"/>
          <w:sz w:val="26"/>
          <w:szCs w:val="26"/>
        </w:rPr>
        <w:t>просмотры</w:t>
      </w:r>
      <w:r w:rsidRPr="00303D87">
        <w:rPr>
          <w:rFonts w:ascii="Times New Roman" w:hAnsi="Times New Roman"/>
          <w:sz w:val="26"/>
          <w:szCs w:val="26"/>
        </w:rPr>
        <w:t xml:space="preserve">  </w:t>
      </w:r>
      <w:r w:rsidRPr="00303D87">
        <w:rPr>
          <w:rFonts w:ascii="Times New Roman" w:hAnsi="Times New Roman" w:hint="cs"/>
          <w:sz w:val="26"/>
          <w:szCs w:val="26"/>
        </w:rPr>
        <w:t>занятий</w:t>
      </w:r>
      <w:r>
        <w:rPr>
          <w:rFonts w:ascii="Times New Roman" w:hAnsi="Times New Roman"/>
          <w:sz w:val="26"/>
          <w:szCs w:val="26"/>
        </w:rPr>
        <w:t>. День самоуправления.</w:t>
      </w:r>
    </w:p>
    <w:p w:rsidR="00F23EBE" w:rsidRPr="00EF09B4" w:rsidRDefault="00FB44E3" w:rsidP="00FB44E3">
      <w:pPr>
        <w:jc w:val="both"/>
        <w:rPr>
          <w:rFonts w:ascii="Times New Roman" w:hAnsi="Times New Roman"/>
          <w:sz w:val="26"/>
          <w:szCs w:val="26"/>
        </w:rPr>
      </w:pPr>
      <w:r>
        <w:rPr>
          <w:rFonts w:ascii="Times New Roman" w:hAnsi="Times New Roman"/>
          <w:sz w:val="26"/>
          <w:szCs w:val="26"/>
        </w:rPr>
        <w:t xml:space="preserve">            </w:t>
      </w:r>
      <w:r w:rsidRPr="00FB44E3">
        <w:rPr>
          <w:rFonts w:ascii="Times New Roman" w:hAnsi="Times New Roman"/>
          <w:sz w:val="26"/>
          <w:szCs w:val="26"/>
        </w:rPr>
        <w:t>Используя разнообразные формы работы с семьями воспитанников нашего детского сада делает родителей активными участниками всех дел детского сада и незаменимыми помощниками воспитателей. Вовлечение родителей в педагогическую деятельность, их заинтересованное участие в образовательном процессе доказывает</w:t>
      </w:r>
      <w:r>
        <w:rPr>
          <w:rFonts w:ascii="Times New Roman" w:hAnsi="Times New Roman"/>
          <w:sz w:val="26"/>
          <w:szCs w:val="26"/>
        </w:rPr>
        <w:t xml:space="preserve"> </w:t>
      </w:r>
      <w:r w:rsidRPr="00FB44E3">
        <w:rPr>
          <w:rFonts w:ascii="Times New Roman" w:hAnsi="Times New Roman"/>
          <w:sz w:val="26"/>
          <w:szCs w:val="26"/>
        </w:rPr>
        <w:t>важность данной работы не потому, что этого хочет воспитатель, а потому, что это необходимо для развития их собственного ребенка</w:t>
      </w:r>
      <w:r>
        <w:rPr>
          <w:shd w:val="clear" w:color="auto" w:fill="FFFFFF"/>
        </w:rPr>
        <w:t>.</w:t>
      </w:r>
    </w:p>
    <w:sectPr w:rsidR="00F23EBE" w:rsidRPr="00EF09B4" w:rsidSect="00E5676E">
      <w:footerReference w:type="default" r:id="rId25"/>
      <w:pgSz w:w="11906" w:h="16838"/>
      <w:pgMar w:top="568" w:right="849" w:bottom="568" w:left="993" w:header="113" w:footer="11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58" w:rsidRDefault="003E6058" w:rsidP="00D87D74">
      <w:r>
        <w:separator/>
      </w:r>
    </w:p>
  </w:endnote>
  <w:endnote w:type="continuationSeparator" w:id="0">
    <w:p w:rsidR="003E6058" w:rsidRDefault="003E6058" w:rsidP="00D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imbus Roman No9 L">
    <w:altName w:val="MS Gothic"/>
    <w:charset w:val="80"/>
    <w:family w:val="roman"/>
    <w:pitch w:val="variable"/>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7261"/>
      <w:docPartObj>
        <w:docPartGallery w:val="Page Numbers (Bottom of Page)"/>
        <w:docPartUnique/>
      </w:docPartObj>
    </w:sdtPr>
    <w:sdtEndPr/>
    <w:sdtContent>
      <w:p w:rsidR="00E5676E" w:rsidRDefault="00EB7B6D">
        <w:pPr>
          <w:pStyle w:val="a5"/>
          <w:jc w:val="right"/>
        </w:pPr>
        <w:r>
          <w:fldChar w:fldCharType="begin"/>
        </w:r>
        <w:r>
          <w:instrText xml:space="preserve"> PAGE   \* MERGEF</w:instrText>
        </w:r>
        <w:r>
          <w:instrText xml:space="preserve">ORMAT </w:instrText>
        </w:r>
        <w:r>
          <w:fldChar w:fldCharType="separate"/>
        </w:r>
        <w:r>
          <w:rPr>
            <w:noProof/>
          </w:rPr>
          <w:t>1</w:t>
        </w:r>
        <w:r>
          <w:rPr>
            <w:noProof/>
          </w:rPr>
          <w:fldChar w:fldCharType="end"/>
        </w:r>
      </w:p>
    </w:sdtContent>
  </w:sdt>
  <w:p w:rsidR="003E6058" w:rsidRPr="00D87D74" w:rsidRDefault="003E6058" w:rsidP="00D87D74">
    <w:pPr>
      <w:pStyle w:val="a5"/>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58" w:rsidRDefault="003E6058" w:rsidP="00D87D74">
      <w:r>
        <w:separator/>
      </w:r>
    </w:p>
  </w:footnote>
  <w:footnote w:type="continuationSeparator" w:id="0">
    <w:p w:rsidR="003E6058" w:rsidRDefault="003E6058" w:rsidP="00D8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22"/>
      </v:shape>
    </w:pict>
  </w:numPicBullet>
  <w:abstractNum w:abstractNumId="0">
    <w:nsid w:val="00000006"/>
    <w:multiLevelType w:val="multilevel"/>
    <w:tmpl w:val="00000006"/>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A"/>
    <w:multiLevelType w:val="singleLevel"/>
    <w:tmpl w:val="0000000A"/>
    <w:name w:val="WW8Num16"/>
    <w:lvl w:ilvl="0">
      <w:start w:val="1"/>
      <w:numFmt w:val="bullet"/>
      <w:lvlText w:val=""/>
      <w:lvlJc w:val="left"/>
      <w:pPr>
        <w:tabs>
          <w:tab w:val="num" w:pos="0"/>
        </w:tabs>
        <w:ind w:left="795" w:hanging="360"/>
      </w:pPr>
      <w:rPr>
        <w:rFonts w:ascii="Symbol" w:hAnsi="Symbol"/>
      </w:rPr>
    </w:lvl>
  </w:abstractNum>
  <w:abstractNum w:abstractNumId="2">
    <w:nsid w:val="0000000B"/>
    <w:multiLevelType w:val="singleLevel"/>
    <w:tmpl w:val="0000000B"/>
    <w:name w:val="WW8Num17"/>
    <w:lvl w:ilvl="0">
      <w:start w:val="1"/>
      <w:numFmt w:val="bullet"/>
      <w:lvlText w:val=""/>
      <w:lvlJc w:val="left"/>
      <w:pPr>
        <w:tabs>
          <w:tab w:val="num" w:pos="0"/>
        </w:tabs>
        <w:ind w:left="720" w:hanging="360"/>
      </w:pPr>
      <w:rPr>
        <w:rFonts w:ascii="Symbol" w:hAnsi="Symbol"/>
      </w:rPr>
    </w:lvl>
  </w:abstractNum>
  <w:abstractNum w:abstractNumId="3">
    <w:nsid w:val="0000000D"/>
    <w:multiLevelType w:val="multilevel"/>
    <w:tmpl w:val="0000000D"/>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E"/>
    <w:multiLevelType w:val="multilevel"/>
    <w:tmpl w:val="0000000E"/>
    <w:name w:val="WW8Num20"/>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F"/>
    <w:multiLevelType w:val="multilevel"/>
    <w:tmpl w:val="0000000F"/>
    <w:name w:val="WW8Num22"/>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6257B52"/>
    <w:multiLevelType w:val="hybridMultilevel"/>
    <w:tmpl w:val="CE10F3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D2853"/>
    <w:multiLevelType w:val="hybridMultilevel"/>
    <w:tmpl w:val="259AE348"/>
    <w:lvl w:ilvl="0" w:tplc="CDF6F1C8">
      <w:start w:val="1"/>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8">
    <w:nsid w:val="0B630283"/>
    <w:multiLevelType w:val="hybridMultilevel"/>
    <w:tmpl w:val="F9A0F52C"/>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6486A51"/>
    <w:multiLevelType w:val="hybridMultilevel"/>
    <w:tmpl w:val="D8B42080"/>
    <w:lvl w:ilvl="0" w:tplc="04190007">
      <w:start w:val="1"/>
      <w:numFmt w:val="bullet"/>
      <w:lvlText w:val=""/>
      <w:lvlPicBulletId w:val="0"/>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1B890BBB"/>
    <w:multiLevelType w:val="hybridMultilevel"/>
    <w:tmpl w:val="21E2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45D46"/>
    <w:multiLevelType w:val="hybridMultilevel"/>
    <w:tmpl w:val="AA96EBD4"/>
    <w:lvl w:ilvl="0" w:tplc="5DC6CA54">
      <w:start w:val="1"/>
      <w:numFmt w:val="decimal"/>
      <w:lvlText w:val="%1."/>
      <w:lvlJc w:val="left"/>
      <w:pPr>
        <w:ind w:left="291" w:hanging="291"/>
      </w:pPr>
      <w:rPr>
        <w:rFonts w:ascii="Times New Roman" w:eastAsia="Times New Roman" w:hAnsi="Times New Roman" w:cs="Times New Roman" w:hint="default"/>
        <w:w w:val="99"/>
        <w:sz w:val="26"/>
        <w:szCs w:val="26"/>
        <w:lang w:val="ru-RU" w:eastAsia="ru-RU" w:bidi="ru-RU"/>
      </w:rPr>
    </w:lvl>
    <w:lvl w:ilvl="1" w:tplc="97ECDE30">
      <w:numFmt w:val="bullet"/>
      <w:lvlText w:val="•"/>
      <w:lvlJc w:val="left"/>
      <w:pPr>
        <w:ind w:left="1361" w:hanging="291"/>
      </w:pPr>
      <w:rPr>
        <w:rFonts w:hint="default"/>
        <w:lang w:val="ru-RU" w:eastAsia="ru-RU" w:bidi="ru-RU"/>
      </w:rPr>
    </w:lvl>
    <w:lvl w:ilvl="2" w:tplc="9BD027A8">
      <w:numFmt w:val="bullet"/>
      <w:lvlText w:val="•"/>
      <w:lvlJc w:val="left"/>
      <w:pPr>
        <w:ind w:left="2424" w:hanging="291"/>
      </w:pPr>
      <w:rPr>
        <w:rFonts w:hint="default"/>
        <w:lang w:val="ru-RU" w:eastAsia="ru-RU" w:bidi="ru-RU"/>
      </w:rPr>
    </w:lvl>
    <w:lvl w:ilvl="3" w:tplc="9E44225C">
      <w:numFmt w:val="bullet"/>
      <w:lvlText w:val="•"/>
      <w:lvlJc w:val="left"/>
      <w:pPr>
        <w:ind w:left="3486" w:hanging="291"/>
      </w:pPr>
      <w:rPr>
        <w:rFonts w:hint="default"/>
        <w:lang w:val="ru-RU" w:eastAsia="ru-RU" w:bidi="ru-RU"/>
      </w:rPr>
    </w:lvl>
    <w:lvl w:ilvl="4" w:tplc="8A1275BC">
      <w:numFmt w:val="bullet"/>
      <w:lvlText w:val="•"/>
      <w:lvlJc w:val="left"/>
      <w:pPr>
        <w:ind w:left="4549" w:hanging="291"/>
      </w:pPr>
      <w:rPr>
        <w:rFonts w:hint="default"/>
        <w:lang w:val="ru-RU" w:eastAsia="ru-RU" w:bidi="ru-RU"/>
      </w:rPr>
    </w:lvl>
    <w:lvl w:ilvl="5" w:tplc="1C762E88">
      <w:numFmt w:val="bullet"/>
      <w:lvlText w:val="•"/>
      <w:lvlJc w:val="left"/>
      <w:pPr>
        <w:ind w:left="5612" w:hanging="291"/>
      </w:pPr>
      <w:rPr>
        <w:rFonts w:hint="default"/>
        <w:lang w:val="ru-RU" w:eastAsia="ru-RU" w:bidi="ru-RU"/>
      </w:rPr>
    </w:lvl>
    <w:lvl w:ilvl="6" w:tplc="92C869B8">
      <w:numFmt w:val="bullet"/>
      <w:lvlText w:val="•"/>
      <w:lvlJc w:val="left"/>
      <w:pPr>
        <w:ind w:left="6674" w:hanging="291"/>
      </w:pPr>
      <w:rPr>
        <w:rFonts w:hint="default"/>
        <w:lang w:val="ru-RU" w:eastAsia="ru-RU" w:bidi="ru-RU"/>
      </w:rPr>
    </w:lvl>
    <w:lvl w:ilvl="7" w:tplc="133AF192">
      <w:numFmt w:val="bullet"/>
      <w:lvlText w:val="•"/>
      <w:lvlJc w:val="left"/>
      <w:pPr>
        <w:ind w:left="7737" w:hanging="291"/>
      </w:pPr>
      <w:rPr>
        <w:rFonts w:hint="default"/>
        <w:lang w:val="ru-RU" w:eastAsia="ru-RU" w:bidi="ru-RU"/>
      </w:rPr>
    </w:lvl>
    <w:lvl w:ilvl="8" w:tplc="1696EC3C">
      <w:numFmt w:val="bullet"/>
      <w:lvlText w:val="•"/>
      <w:lvlJc w:val="left"/>
      <w:pPr>
        <w:ind w:left="8800" w:hanging="291"/>
      </w:pPr>
      <w:rPr>
        <w:rFonts w:hint="default"/>
        <w:lang w:val="ru-RU" w:eastAsia="ru-RU" w:bidi="ru-RU"/>
      </w:rPr>
    </w:lvl>
  </w:abstractNum>
  <w:abstractNum w:abstractNumId="12">
    <w:nsid w:val="1E1B2D7D"/>
    <w:multiLevelType w:val="hybridMultilevel"/>
    <w:tmpl w:val="9A2286CC"/>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nsid w:val="200A6A36"/>
    <w:multiLevelType w:val="hybridMultilevel"/>
    <w:tmpl w:val="126615AE"/>
    <w:lvl w:ilvl="0" w:tplc="6638CB4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255B55AD"/>
    <w:multiLevelType w:val="hybridMultilevel"/>
    <w:tmpl w:val="259AE348"/>
    <w:lvl w:ilvl="0" w:tplc="CDF6F1C8">
      <w:start w:val="1"/>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15">
    <w:nsid w:val="2F813081"/>
    <w:multiLevelType w:val="hybridMultilevel"/>
    <w:tmpl w:val="197E7056"/>
    <w:lvl w:ilvl="0" w:tplc="77E0707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842E4"/>
    <w:multiLevelType w:val="hybridMultilevel"/>
    <w:tmpl w:val="E380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11C77"/>
    <w:multiLevelType w:val="hybridMultilevel"/>
    <w:tmpl w:val="CC42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D0057"/>
    <w:multiLevelType w:val="hybridMultilevel"/>
    <w:tmpl w:val="48AA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137A3"/>
    <w:multiLevelType w:val="hybridMultilevel"/>
    <w:tmpl w:val="D620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823E7"/>
    <w:multiLevelType w:val="multilevel"/>
    <w:tmpl w:val="F5E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F3997"/>
    <w:multiLevelType w:val="hybridMultilevel"/>
    <w:tmpl w:val="0F52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C1CF0"/>
    <w:multiLevelType w:val="hybridMultilevel"/>
    <w:tmpl w:val="97E6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A4DDD"/>
    <w:multiLevelType w:val="hybridMultilevel"/>
    <w:tmpl w:val="503461E2"/>
    <w:lvl w:ilvl="0" w:tplc="04190007">
      <w:start w:val="1"/>
      <w:numFmt w:val="bullet"/>
      <w:lvlText w:val=""/>
      <w:lvlPicBulletId w:val="0"/>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530D6802"/>
    <w:multiLevelType w:val="hybridMultilevel"/>
    <w:tmpl w:val="A4B4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10A61"/>
    <w:multiLevelType w:val="hybridMultilevel"/>
    <w:tmpl w:val="B6DA6418"/>
    <w:lvl w:ilvl="0" w:tplc="6E38BE08">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6">
    <w:nsid w:val="5BA753D1"/>
    <w:multiLevelType w:val="hybridMultilevel"/>
    <w:tmpl w:val="A538FCBE"/>
    <w:lvl w:ilvl="0" w:tplc="04190007">
      <w:start w:val="1"/>
      <w:numFmt w:val="bullet"/>
      <w:lvlText w:val=""/>
      <w:lvlPicBulletId w:val="0"/>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61AE124D"/>
    <w:multiLevelType w:val="hybridMultilevel"/>
    <w:tmpl w:val="7F28B91E"/>
    <w:lvl w:ilvl="0" w:tplc="04190007">
      <w:start w:val="1"/>
      <w:numFmt w:val="bullet"/>
      <w:lvlText w:val=""/>
      <w:lvlPicBulletId w:val="0"/>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675566E4"/>
    <w:multiLevelType w:val="hybridMultilevel"/>
    <w:tmpl w:val="E9420C5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433A6B"/>
    <w:multiLevelType w:val="hybridMultilevel"/>
    <w:tmpl w:val="CF2A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B6AA0"/>
    <w:multiLevelType w:val="hybridMultilevel"/>
    <w:tmpl w:val="831E7C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BF31A7"/>
    <w:multiLevelType w:val="hybridMultilevel"/>
    <w:tmpl w:val="320669E8"/>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2462C90"/>
    <w:multiLevelType w:val="hybridMultilevel"/>
    <w:tmpl w:val="8D22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75E8E"/>
    <w:multiLevelType w:val="hybridMultilevel"/>
    <w:tmpl w:val="BCA0CE4C"/>
    <w:lvl w:ilvl="0" w:tplc="02BC47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2C2AE6"/>
    <w:multiLevelType w:val="hybridMultilevel"/>
    <w:tmpl w:val="0D54B5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B1C25"/>
    <w:multiLevelType w:val="hybridMultilevel"/>
    <w:tmpl w:val="259AE348"/>
    <w:lvl w:ilvl="0" w:tplc="CDF6F1C8">
      <w:start w:val="1"/>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36">
    <w:nsid w:val="7F8858D1"/>
    <w:multiLevelType w:val="hybridMultilevel"/>
    <w:tmpl w:val="2D20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1"/>
  </w:num>
  <w:num w:numId="5">
    <w:abstractNumId w:val="18"/>
  </w:num>
  <w:num w:numId="6">
    <w:abstractNumId w:val="9"/>
  </w:num>
  <w:num w:numId="7">
    <w:abstractNumId w:val="6"/>
  </w:num>
  <w:num w:numId="8">
    <w:abstractNumId w:val="23"/>
  </w:num>
  <w:num w:numId="9">
    <w:abstractNumId w:val="26"/>
  </w:num>
  <w:num w:numId="10">
    <w:abstractNumId w:val="28"/>
  </w:num>
  <w:num w:numId="11">
    <w:abstractNumId w:val="8"/>
  </w:num>
  <w:num w:numId="12">
    <w:abstractNumId w:val="36"/>
  </w:num>
  <w:num w:numId="13">
    <w:abstractNumId w:val="30"/>
  </w:num>
  <w:num w:numId="14">
    <w:abstractNumId w:val="31"/>
  </w:num>
  <w:num w:numId="15">
    <w:abstractNumId w:val="24"/>
  </w:num>
  <w:num w:numId="16">
    <w:abstractNumId w:val="34"/>
  </w:num>
  <w:num w:numId="17">
    <w:abstractNumId w:val="17"/>
  </w:num>
  <w:num w:numId="18">
    <w:abstractNumId w:val="27"/>
  </w:num>
  <w:num w:numId="19">
    <w:abstractNumId w:val="29"/>
  </w:num>
  <w:num w:numId="20">
    <w:abstractNumId w:val="16"/>
  </w:num>
  <w:num w:numId="21">
    <w:abstractNumId w:val="32"/>
  </w:num>
  <w:num w:numId="22">
    <w:abstractNumId w:val="13"/>
  </w:num>
  <w:num w:numId="23">
    <w:abstractNumId w:val="10"/>
  </w:num>
  <w:num w:numId="24">
    <w:abstractNumId w:val="19"/>
  </w:num>
  <w:num w:numId="25">
    <w:abstractNumId w:val="33"/>
  </w:num>
  <w:num w:numId="26">
    <w:abstractNumId w:val="15"/>
  </w:num>
  <w:num w:numId="27">
    <w:abstractNumId w:val="21"/>
  </w:num>
  <w:num w:numId="28">
    <w:abstractNumId w:val="22"/>
  </w:num>
  <w:num w:numId="29">
    <w:abstractNumId w:val="12"/>
  </w:num>
  <w:num w:numId="30">
    <w:abstractNumId w:val="25"/>
  </w:num>
  <w:num w:numId="31">
    <w:abstractNumId w:val="7"/>
  </w:num>
  <w:num w:numId="32">
    <w:abstractNumId w:val="14"/>
  </w:num>
  <w:num w:numId="33">
    <w:abstractNumId w:val="20"/>
  </w:num>
  <w:num w:numId="3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C06"/>
    <w:rsid w:val="00003156"/>
    <w:rsid w:val="00027F73"/>
    <w:rsid w:val="00031ADB"/>
    <w:rsid w:val="00034706"/>
    <w:rsid w:val="00042420"/>
    <w:rsid w:val="00054703"/>
    <w:rsid w:val="000604C4"/>
    <w:rsid w:val="00064428"/>
    <w:rsid w:val="00093F98"/>
    <w:rsid w:val="000A0A6B"/>
    <w:rsid w:val="000A4779"/>
    <w:rsid w:val="000B2469"/>
    <w:rsid w:val="000C14FC"/>
    <w:rsid w:val="000C200B"/>
    <w:rsid w:val="000D1D0F"/>
    <w:rsid w:val="000D515C"/>
    <w:rsid w:val="000E6E0F"/>
    <w:rsid w:val="000F609A"/>
    <w:rsid w:val="001007F4"/>
    <w:rsid w:val="0011576B"/>
    <w:rsid w:val="0013262F"/>
    <w:rsid w:val="00134C69"/>
    <w:rsid w:val="0014313D"/>
    <w:rsid w:val="00152BA5"/>
    <w:rsid w:val="00184FAE"/>
    <w:rsid w:val="001A7CF6"/>
    <w:rsid w:val="001C50F8"/>
    <w:rsid w:val="001D7D95"/>
    <w:rsid w:val="001F75DE"/>
    <w:rsid w:val="00211780"/>
    <w:rsid w:val="00221925"/>
    <w:rsid w:val="002407EF"/>
    <w:rsid w:val="00240F05"/>
    <w:rsid w:val="002642B6"/>
    <w:rsid w:val="0029010F"/>
    <w:rsid w:val="00291466"/>
    <w:rsid w:val="00292D8D"/>
    <w:rsid w:val="002C7582"/>
    <w:rsid w:val="002D49A7"/>
    <w:rsid w:val="002E5C3E"/>
    <w:rsid w:val="002F00D6"/>
    <w:rsid w:val="002F3D36"/>
    <w:rsid w:val="002F4DBD"/>
    <w:rsid w:val="002F740F"/>
    <w:rsid w:val="00301D3D"/>
    <w:rsid w:val="00303D87"/>
    <w:rsid w:val="003062B2"/>
    <w:rsid w:val="00312C19"/>
    <w:rsid w:val="00322800"/>
    <w:rsid w:val="0032504D"/>
    <w:rsid w:val="0033179F"/>
    <w:rsid w:val="003321B3"/>
    <w:rsid w:val="0033343F"/>
    <w:rsid w:val="00367748"/>
    <w:rsid w:val="0037705B"/>
    <w:rsid w:val="00381619"/>
    <w:rsid w:val="00381D95"/>
    <w:rsid w:val="003959EE"/>
    <w:rsid w:val="003B040E"/>
    <w:rsid w:val="003E5278"/>
    <w:rsid w:val="003E6058"/>
    <w:rsid w:val="003F0F8C"/>
    <w:rsid w:val="004076D1"/>
    <w:rsid w:val="004347E8"/>
    <w:rsid w:val="00436032"/>
    <w:rsid w:val="0044413F"/>
    <w:rsid w:val="00452492"/>
    <w:rsid w:val="00454C1E"/>
    <w:rsid w:val="00461905"/>
    <w:rsid w:val="00466740"/>
    <w:rsid w:val="00480B10"/>
    <w:rsid w:val="00491160"/>
    <w:rsid w:val="004956F3"/>
    <w:rsid w:val="004975D1"/>
    <w:rsid w:val="004A0438"/>
    <w:rsid w:val="004A2999"/>
    <w:rsid w:val="004A74F5"/>
    <w:rsid w:val="004B3F28"/>
    <w:rsid w:val="004B649B"/>
    <w:rsid w:val="004B6AD2"/>
    <w:rsid w:val="004C21F3"/>
    <w:rsid w:val="004C2532"/>
    <w:rsid w:val="004C39A3"/>
    <w:rsid w:val="004E26A7"/>
    <w:rsid w:val="00502611"/>
    <w:rsid w:val="00522343"/>
    <w:rsid w:val="00542423"/>
    <w:rsid w:val="005450B7"/>
    <w:rsid w:val="00555F45"/>
    <w:rsid w:val="005767E7"/>
    <w:rsid w:val="00577906"/>
    <w:rsid w:val="00582B04"/>
    <w:rsid w:val="005860FF"/>
    <w:rsid w:val="005932CB"/>
    <w:rsid w:val="00596F44"/>
    <w:rsid w:val="005A353F"/>
    <w:rsid w:val="005A78FA"/>
    <w:rsid w:val="005D4950"/>
    <w:rsid w:val="0060018D"/>
    <w:rsid w:val="00606157"/>
    <w:rsid w:val="00611772"/>
    <w:rsid w:val="0063167C"/>
    <w:rsid w:val="00652DBA"/>
    <w:rsid w:val="00662DA1"/>
    <w:rsid w:val="006704DE"/>
    <w:rsid w:val="00673B34"/>
    <w:rsid w:val="006754FB"/>
    <w:rsid w:val="00682D23"/>
    <w:rsid w:val="00682FD1"/>
    <w:rsid w:val="00687876"/>
    <w:rsid w:val="00691E64"/>
    <w:rsid w:val="0069207F"/>
    <w:rsid w:val="00693FD2"/>
    <w:rsid w:val="006A546B"/>
    <w:rsid w:val="006B1955"/>
    <w:rsid w:val="006B3465"/>
    <w:rsid w:val="006C4192"/>
    <w:rsid w:val="006C4F61"/>
    <w:rsid w:val="006C5239"/>
    <w:rsid w:val="006C64A1"/>
    <w:rsid w:val="006D351B"/>
    <w:rsid w:val="007009CF"/>
    <w:rsid w:val="00712044"/>
    <w:rsid w:val="007126A6"/>
    <w:rsid w:val="00742051"/>
    <w:rsid w:val="00750FEA"/>
    <w:rsid w:val="007565B2"/>
    <w:rsid w:val="00767269"/>
    <w:rsid w:val="00767DAF"/>
    <w:rsid w:val="007708AE"/>
    <w:rsid w:val="0078079F"/>
    <w:rsid w:val="00786886"/>
    <w:rsid w:val="007A3B15"/>
    <w:rsid w:val="007B182B"/>
    <w:rsid w:val="007B1DEE"/>
    <w:rsid w:val="007B22C2"/>
    <w:rsid w:val="007C1571"/>
    <w:rsid w:val="007C3EA7"/>
    <w:rsid w:val="007E1748"/>
    <w:rsid w:val="007E4EC7"/>
    <w:rsid w:val="007F05BF"/>
    <w:rsid w:val="007F2A51"/>
    <w:rsid w:val="007F5B3A"/>
    <w:rsid w:val="00811D77"/>
    <w:rsid w:val="00811DFF"/>
    <w:rsid w:val="00837BD9"/>
    <w:rsid w:val="008438C4"/>
    <w:rsid w:val="00872A4E"/>
    <w:rsid w:val="00885EBE"/>
    <w:rsid w:val="008A066E"/>
    <w:rsid w:val="008A332E"/>
    <w:rsid w:val="008A4A32"/>
    <w:rsid w:val="008E4D81"/>
    <w:rsid w:val="008E69AE"/>
    <w:rsid w:val="008E6ECA"/>
    <w:rsid w:val="00902052"/>
    <w:rsid w:val="00902FA2"/>
    <w:rsid w:val="0091043F"/>
    <w:rsid w:val="009335DD"/>
    <w:rsid w:val="0094012B"/>
    <w:rsid w:val="00971C06"/>
    <w:rsid w:val="00972B88"/>
    <w:rsid w:val="00976419"/>
    <w:rsid w:val="00976AD3"/>
    <w:rsid w:val="00983164"/>
    <w:rsid w:val="0098548F"/>
    <w:rsid w:val="009865E7"/>
    <w:rsid w:val="009877AE"/>
    <w:rsid w:val="0099126D"/>
    <w:rsid w:val="009B444D"/>
    <w:rsid w:val="009C0048"/>
    <w:rsid w:val="009C2BBC"/>
    <w:rsid w:val="009D6FFC"/>
    <w:rsid w:val="009E08EB"/>
    <w:rsid w:val="009F287B"/>
    <w:rsid w:val="009F650D"/>
    <w:rsid w:val="00A113F9"/>
    <w:rsid w:val="00A178EF"/>
    <w:rsid w:val="00A22118"/>
    <w:rsid w:val="00A32917"/>
    <w:rsid w:val="00A5045C"/>
    <w:rsid w:val="00A5521F"/>
    <w:rsid w:val="00A56C2F"/>
    <w:rsid w:val="00A676DF"/>
    <w:rsid w:val="00A84E5C"/>
    <w:rsid w:val="00A955B7"/>
    <w:rsid w:val="00AD5B10"/>
    <w:rsid w:val="00AF023D"/>
    <w:rsid w:val="00AF3369"/>
    <w:rsid w:val="00AF69B5"/>
    <w:rsid w:val="00B14077"/>
    <w:rsid w:val="00B14C9D"/>
    <w:rsid w:val="00B15A4E"/>
    <w:rsid w:val="00B32208"/>
    <w:rsid w:val="00B46B43"/>
    <w:rsid w:val="00B5170F"/>
    <w:rsid w:val="00B525D6"/>
    <w:rsid w:val="00B60AD5"/>
    <w:rsid w:val="00B74866"/>
    <w:rsid w:val="00B776C9"/>
    <w:rsid w:val="00BD09C2"/>
    <w:rsid w:val="00BD16A8"/>
    <w:rsid w:val="00BD3955"/>
    <w:rsid w:val="00BE23D2"/>
    <w:rsid w:val="00BE54DD"/>
    <w:rsid w:val="00BF0659"/>
    <w:rsid w:val="00C12785"/>
    <w:rsid w:val="00C241B4"/>
    <w:rsid w:val="00C3287E"/>
    <w:rsid w:val="00C421CA"/>
    <w:rsid w:val="00C42221"/>
    <w:rsid w:val="00C432B9"/>
    <w:rsid w:val="00C527A8"/>
    <w:rsid w:val="00C55DD3"/>
    <w:rsid w:val="00C61899"/>
    <w:rsid w:val="00C62EB1"/>
    <w:rsid w:val="00C745F0"/>
    <w:rsid w:val="00C833EE"/>
    <w:rsid w:val="00C8401A"/>
    <w:rsid w:val="00C8631F"/>
    <w:rsid w:val="00CA6643"/>
    <w:rsid w:val="00CB3C6E"/>
    <w:rsid w:val="00CB423B"/>
    <w:rsid w:val="00CB57B2"/>
    <w:rsid w:val="00CC4249"/>
    <w:rsid w:val="00CE1C83"/>
    <w:rsid w:val="00CF211D"/>
    <w:rsid w:val="00D203C1"/>
    <w:rsid w:val="00D20BEF"/>
    <w:rsid w:val="00D308C5"/>
    <w:rsid w:val="00D46E7E"/>
    <w:rsid w:val="00D5722A"/>
    <w:rsid w:val="00D8695F"/>
    <w:rsid w:val="00D87D74"/>
    <w:rsid w:val="00D90AA0"/>
    <w:rsid w:val="00D9787A"/>
    <w:rsid w:val="00DA2299"/>
    <w:rsid w:val="00DA58BF"/>
    <w:rsid w:val="00DB7051"/>
    <w:rsid w:val="00DC06AB"/>
    <w:rsid w:val="00DC4380"/>
    <w:rsid w:val="00DC65B6"/>
    <w:rsid w:val="00DC7160"/>
    <w:rsid w:val="00DD1C45"/>
    <w:rsid w:val="00DD408D"/>
    <w:rsid w:val="00DF6B67"/>
    <w:rsid w:val="00E16E46"/>
    <w:rsid w:val="00E27601"/>
    <w:rsid w:val="00E51CB8"/>
    <w:rsid w:val="00E552C0"/>
    <w:rsid w:val="00E5676E"/>
    <w:rsid w:val="00E64BC2"/>
    <w:rsid w:val="00E8393D"/>
    <w:rsid w:val="00E96223"/>
    <w:rsid w:val="00E96874"/>
    <w:rsid w:val="00EA1D20"/>
    <w:rsid w:val="00EB4BAA"/>
    <w:rsid w:val="00EB7B6D"/>
    <w:rsid w:val="00EC24BF"/>
    <w:rsid w:val="00EC5857"/>
    <w:rsid w:val="00EF09B4"/>
    <w:rsid w:val="00F018CF"/>
    <w:rsid w:val="00F02355"/>
    <w:rsid w:val="00F20EC2"/>
    <w:rsid w:val="00F22BA1"/>
    <w:rsid w:val="00F23EBE"/>
    <w:rsid w:val="00F3515D"/>
    <w:rsid w:val="00F35E65"/>
    <w:rsid w:val="00F439D8"/>
    <w:rsid w:val="00F51A66"/>
    <w:rsid w:val="00F535B2"/>
    <w:rsid w:val="00F53CD7"/>
    <w:rsid w:val="00F55E39"/>
    <w:rsid w:val="00F86FBD"/>
    <w:rsid w:val="00F94B9B"/>
    <w:rsid w:val="00FA5B92"/>
    <w:rsid w:val="00FA7FA6"/>
    <w:rsid w:val="00FB44E3"/>
    <w:rsid w:val="00FB641F"/>
    <w:rsid w:val="00FC0B24"/>
    <w:rsid w:val="00FC2D69"/>
    <w:rsid w:val="00FC42EE"/>
    <w:rsid w:val="00FD0650"/>
    <w:rsid w:val="00FD3AFE"/>
    <w:rsid w:val="00FE2AF0"/>
    <w:rsid w:val="00FE2C24"/>
    <w:rsid w:val="00FF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8C5D55-A662-4536-8AE9-D005D10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06"/>
    <w:pPr>
      <w:widowControl w:val="0"/>
      <w:suppressAutoHyphens/>
      <w:spacing w:after="0" w:line="240" w:lineRule="auto"/>
    </w:pPr>
    <w:rPr>
      <w:rFonts w:ascii="Nimbus Roman No9 L" w:eastAsia="DejaVu Sans" w:hAnsi="Nimbus Roman No9 L" w:cs="Times New Roman"/>
      <w:kern w:val="1"/>
      <w:sz w:val="24"/>
      <w:szCs w:val="24"/>
      <w:lang w:eastAsia="ar-SA"/>
    </w:rPr>
  </w:style>
  <w:style w:type="paragraph" w:styleId="2">
    <w:name w:val="heading 2"/>
    <w:basedOn w:val="a"/>
    <w:link w:val="20"/>
    <w:uiPriority w:val="1"/>
    <w:qFormat/>
    <w:rsid w:val="00DB7051"/>
    <w:pPr>
      <w:suppressAutoHyphens w:val="0"/>
      <w:autoSpaceDE w:val="0"/>
      <w:autoSpaceDN w:val="0"/>
      <w:ind w:left="1099"/>
      <w:outlineLvl w:val="1"/>
    </w:pPr>
    <w:rPr>
      <w:rFonts w:ascii="Times New Roman" w:eastAsia="Times New Roman" w:hAnsi="Times New Roman"/>
      <w:b/>
      <w:bCs/>
      <w:kern w:val="0"/>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7D74"/>
    <w:pPr>
      <w:tabs>
        <w:tab w:val="center" w:pos="4677"/>
        <w:tab w:val="right" w:pos="9355"/>
      </w:tabs>
    </w:pPr>
  </w:style>
  <w:style w:type="character" w:customStyle="1" w:styleId="a4">
    <w:name w:val="Верхний колонтитул Знак"/>
    <w:basedOn w:val="a0"/>
    <w:link w:val="a3"/>
    <w:uiPriority w:val="99"/>
    <w:semiHidden/>
    <w:rsid w:val="00D87D74"/>
    <w:rPr>
      <w:rFonts w:ascii="Nimbus Roman No9 L" w:eastAsia="DejaVu Sans" w:hAnsi="Nimbus Roman No9 L" w:cs="Times New Roman"/>
      <w:kern w:val="1"/>
      <w:sz w:val="24"/>
      <w:szCs w:val="24"/>
      <w:lang w:eastAsia="ar-SA"/>
    </w:rPr>
  </w:style>
  <w:style w:type="paragraph" w:styleId="a5">
    <w:name w:val="footer"/>
    <w:basedOn w:val="a"/>
    <w:link w:val="a6"/>
    <w:uiPriority w:val="99"/>
    <w:unhideWhenUsed/>
    <w:rsid w:val="00D87D74"/>
    <w:pPr>
      <w:tabs>
        <w:tab w:val="center" w:pos="4677"/>
        <w:tab w:val="right" w:pos="9355"/>
      </w:tabs>
    </w:pPr>
  </w:style>
  <w:style w:type="character" w:customStyle="1" w:styleId="a6">
    <w:name w:val="Нижний колонтитул Знак"/>
    <w:basedOn w:val="a0"/>
    <w:link w:val="a5"/>
    <w:uiPriority w:val="99"/>
    <w:rsid w:val="00D87D74"/>
    <w:rPr>
      <w:rFonts w:ascii="Nimbus Roman No9 L" w:eastAsia="DejaVu Sans" w:hAnsi="Nimbus Roman No9 L" w:cs="Times New Roman"/>
      <w:kern w:val="1"/>
      <w:sz w:val="24"/>
      <w:szCs w:val="24"/>
      <w:lang w:eastAsia="ar-SA"/>
    </w:rPr>
  </w:style>
  <w:style w:type="paragraph" w:styleId="a7">
    <w:name w:val="Body Text"/>
    <w:basedOn w:val="a"/>
    <w:link w:val="a8"/>
    <w:rsid w:val="00D87D74"/>
    <w:pPr>
      <w:spacing w:after="120"/>
    </w:pPr>
  </w:style>
  <w:style w:type="character" w:customStyle="1" w:styleId="a8">
    <w:name w:val="Основной текст Знак"/>
    <w:basedOn w:val="a0"/>
    <w:link w:val="a7"/>
    <w:rsid w:val="00D87D74"/>
    <w:rPr>
      <w:rFonts w:ascii="Nimbus Roman No9 L" w:eastAsia="DejaVu Sans" w:hAnsi="Nimbus Roman No9 L" w:cs="Times New Roman"/>
      <w:kern w:val="1"/>
      <w:sz w:val="24"/>
      <w:szCs w:val="24"/>
      <w:lang w:eastAsia="ar-SA"/>
    </w:rPr>
  </w:style>
  <w:style w:type="table" w:styleId="a9">
    <w:name w:val="Table Grid"/>
    <w:basedOn w:val="a1"/>
    <w:uiPriority w:val="59"/>
    <w:rsid w:val="00FA5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34C69"/>
    <w:pPr>
      <w:ind w:left="720"/>
      <w:contextualSpacing/>
    </w:pPr>
  </w:style>
  <w:style w:type="character" w:customStyle="1" w:styleId="20">
    <w:name w:val="Заголовок 2 Знак"/>
    <w:basedOn w:val="a0"/>
    <w:link w:val="2"/>
    <w:uiPriority w:val="1"/>
    <w:rsid w:val="00DB7051"/>
    <w:rPr>
      <w:rFonts w:ascii="Times New Roman" w:eastAsia="Times New Roman" w:hAnsi="Times New Roman" w:cs="Times New Roman"/>
      <w:b/>
      <w:bCs/>
      <w:sz w:val="26"/>
      <w:szCs w:val="26"/>
      <w:lang w:eastAsia="ru-RU" w:bidi="ru-RU"/>
    </w:rPr>
  </w:style>
  <w:style w:type="character" w:styleId="ab">
    <w:name w:val="Hyperlink"/>
    <w:basedOn w:val="a0"/>
    <w:uiPriority w:val="99"/>
    <w:unhideWhenUsed/>
    <w:rsid w:val="0069207F"/>
    <w:rPr>
      <w:color w:val="0000FF"/>
      <w:u w:val="single"/>
    </w:rPr>
  </w:style>
  <w:style w:type="paragraph" w:styleId="ac">
    <w:name w:val="Normal (Web)"/>
    <w:basedOn w:val="a"/>
    <w:uiPriority w:val="99"/>
    <w:unhideWhenUsed/>
    <w:rsid w:val="005D4950"/>
    <w:pPr>
      <w:widowControl/>
      <w:suppressAutoHyphens w:val="0"/>
      <w:spacing w:before="100" w:beforeAutospacing="1" w:after="100" w:afterAutospacing="1"/>
    </w:pPr>
    <w:rPr>
      <w:rFonts w:ascii="Times New Roman" w:eastAsia="Times New Roman" w:hAnsi="Times New Roman"/>
      <w:kern w:val="0"/>
      <w:lang w:eastAsia="ru-RU"/>
    </w:rPr>
  </w:style>
  <w:style w:type="character" w:styleId="ad">
    <w:name w:val="Strong"/>
    <w:basedOn w:val="a0"/>
    <w:uiPriority w:val="22"/>
    <w:qFormat/>
    <w:rsid w:val="000D515C"/>
    <w:rPr>
      <w:b/>
      <w:bCs/>
    </w:rPr>
  </w:style>
  <w:style w:type="character" w:customStyle="1" w:styleId="c0">
    <w:name w:val="c0"/>
    <w:basedOn w:val="a0"/>
    <w:rsid w:val="00AD5B10"/>
  </w:style>
  <w:style w:type="paragraph" w:customStyle="1" w:styleId="c1">
    <w:name w:val="c1"/>
    <w:basedOn w:val="a"/>
    <w:rsid w:val="002F3D36"/>
    <w:pPr>
      <w:widowControl/>
      <w:suppressAutoHyphens w:val="0"/>
      <w:spacing w:before="100" w:beforeAutospacing="1" w:after="100" w:afterAutospacing="1"/>
    </w:pPr>
    <w:rPr>
      <w:rFonts w:ascii="Times New Roman" w:eastAsia="Times New Roman" w:hAnsi="Times New Roman"/>
      <w:kern w:val="0"/>
      <w:lang w:eastAsia="ru-RU"/>
    </w:rPr>
  </w:style>
  <w:style w:type="paragraph" w:customStyle="1" w:styleId="Default">
    <w:name w:val="Default"/>
    <w:rsid w:val="008E69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708AE"/>
  </w:style>
  <w:style w:type="character" w:styleId="ae">
    <w:name w:val="Emphasis"/>
    <w:basedOn w:val="a0"/>
    <w:uiPriority w:val="20"/>
    <w:qFormat/>
    <w:rsid w:val="00D90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6531">
      <w:bodyDiv w:val="1"/>
      <w:marLeft w:val="0"/>
      <w:marRight w:val="0"/>
      <w:marTop w:val="0"/>
      <w:marBottom w:val="0"/>
      <w:divBdr>
        <w:top w:val="none" w:sz="0" w:space="0" w:color="auto"/>
        <w:left w:val="none" w:sz="0" w:space="0" w:color="auto"/>
        <w:bottom w:val="none" w:sz="0" w:space="0" w:color="auto"/>
        <w:right w:val="none" w:sz="0" w:space="0" w:color="auto"/>
      </w:divBdr>
    </w:div>
    <w:div w:id="1044913283">
      <w:bodyDiv w:val="1"/>
      <w:marLeft w:val="0"/>
      <w:marRight w:val="0"/>
      <w:marTop w:val="0"/>
      <w:marBottom w:val="0"/>
      <w:divBdr>
        <w:top w:val="none" w:sz="0" w:space="0" w:color="auto"/>
        <w:left w:val="none" w:sz="0" w:space="0" w:color="auto"/>
        <w:bottom w:val="none" w:sz="0" w:space="0" w:color="auto"/>
        <w:right w:val="none" w:sz="0" w:space="0" w:color="auto"/>
      </w:divBdr>
    </w:div>
    <w:div w:id="1398169904">
      <w:bodyDiv w:val="1"/>
      <w:marLeft w:val="0"/>
      <w:marRight w:val="0"/>
      <w:marTop w:val="0"/>
      <w:marBottom w:val="0"/>
      <w:divBdr>
        <w:top w:val="none" w:sz="0" w:space="0" w:color="auto"/>
        <w:left w:val="none" w:sz="0" w:space="0" w:color="auto"/>
        <w:bottom w:val="none" w:sz="0" w:space="0" w:color="auto"/>
        <w:right w:val="none" w:sz="0" w:space="0" w:color="auto"/>
      </w:divBdr>
    </w:div>
    <w:div w:id="1959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ihdocs.ru/role-obrazovaniya-v-processe-socializacii-i-individualizacii-l.html" TargetMode="External"/><Relationship Id="rId13" Type="http://schemas.openxmlformats.org/officeDocument/2006/relationships/hyperlink" Target="http://detsad-kitty.ru/" TargetMode="External"/><Relationship Id="rId18" Type="http://schemas.openxmlformats.org/officeDocument/2006/relationships/hyperlink" Target="http://detsadd.naro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bruch.ru/" TargetMode="External"/><Relationship Id="rId7" Type="http://schemas.openxmlformats.org/officeDocument/2006/relationships/endnotes" Target="endnotes.xml"/><Relationship Id="rId12" Type="http://schemas.openxmlformats.org/officeDocument/2006/relationships/hyperlink" Target="http://doshkolnik.ru/" TargetMode="External"/><Relationship Id="rId17" Type="http://schemas.openxmlformats.org/officeDocument/2006/relationships/hyperlink" Target="http://www.ucheba.com/met_rus/k_doshv%20osp/title_mai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uzminaalena.blogspot.ru" TargetMode="External"/><Relationship Id="rId20" Type="http://schemas.openxmlformats.org/officeDocument/2006/relationships/hyperlink" Target="http://www.maa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hvozrast.ru" TargetMode="External"/><Relationship Id="rId24" Type="http://schemas.openxmlformats.org/officeDocument/2006/relationships/hyperlink" Target="http://dovosp.ru/" TargetMode="External"/><Relationship Id="rId5" Type="http://schemas.openxmlformats.org/officeDocument/2006/relationships/webSettings" Target="webSettings.xml"/><Relationship Id="rId15" Type="http://schemas.openxmlformats.org/officeDocument/2006/relationships/hyperlink" Target="http://dohcolonoc.ru/" TargetMode="External"/><Relationship Id="rId23" Type="http://schemas.openxmlformats.org/officeDocument/2006/relationships/hyperlink" Target="http://www.sdo-journal.ru/" TargetMode="External"/><Relationship Id="rId10" Type="http://schemas.openxmlformats.org/officeDocument/2006/relationships/hyperlink" Target="http://www.apkpro.ru" TargetMode="External"/><Relationship Id="rId19" Type="http://schemas.openxmlformats.org/officeDocument/2006/relationships/hyperlink" Target="http://www.danilova.ru/storage/present.ht" TargetMode="External"/><Relationship Id="rId4" Type="http://schemas.openxmlformats.org/officeDocument/2006/relationships/settings" Target="settings.xml"/><Relationship Id="rId9" Type="http://schemas.openxmlformats.org/officeDocument/2006/relationships/hyperlink" Target="http://www.orenedu.ru/" TargetMode="External"/><Relationship Id="rId14" Type="http://schemas.openxmlformats.org/officeDocument/2006/relationships/hyperlink" Target="http://vospitatel.com.ua/" TargetMode="External"/><Relationship Id="rId22" Type="http://schemas.openxmlformats.org/officeDocument/2006/relationships/hyperlink" Target="http://festival.1september.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o1nfc+5TUa6TTGY/z4c43u9uecojF1iWDnGJMGpTfkQ=</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yNMORkNhBIog485lG98Xq7yLEQ+z5fbO5XEElmqYgwo=</DigestValue>
    </Reference>
  </SignedInfo>
  <SignatureValue>gu9GbEXl3dShOLOsYFUQ6/4MUsHOnm0N4bI2+YMTOaW7CZEKyREx4WSDRLHrBLC5
sZZxp4RIT504DufV0ERAew==</SignatureValue>
  <KeyInfo>
    <X509Data>
      <X509Certificate>MIIKRDCCCfGgAwIBAgIURduFr6N1bGIgqTlpjhxcINx9yKowCgYIKoUDBwEBAwIw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jNC90L7QtSDQutCw0LfQvdCw0YfQtdC50YHRgtCy0L4wHhcNMjAwMTI0MDU0MzE2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CwC18TLTAAAAAAFaMGwGA1UdHwRlMGMwMKAuoCyGKmh0dHA6Ly9jcmwucm9za2F6
bmEucnUvY3JsL3VjZmtfZ29zdDEyLmNybDAvoC2gK4YpaHR0cDovL2NybC5mc2Zr
LmxvY2FsL2NybC91Y2ZrX2dvc3QxMi5jcmwwHQYDVR0OBBYEFI7J4/ZMShYzHvlg
QctTBtccTY4hMAoGCCqFAwcBAQMCA0EAPXKO+kArc1ShsGlhqd7PJTE4JjAfj8MG
2j/7HqceimEFp9Rm7TU6ysPjJYFx2r/WxYWt9Dw/8Ky3EOiR3itEDg==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Ah7fn5NskuCPoKTYn6Z5OZS8h0U=</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cEVV4nyTipfv6UdynxAmdmFZM6Y=</DigestValue>
      </Reference>
      <Reference URI="/word/endnotes.xml?ContentType=application/vnd.openxmlformats-officedocument.wordprocessingml.endnotes+xml">
        <DigestMethod Algorithm="http://www.w3.org/2000/09/xmldsig#sha1"/>
        <DigestValue>m3RNo7FaHKBDE+qei1i3AUAuWcE=</DigestValue>
      </Reference>
      <Reference URI="/word/fontTable.xml?ContentType=application/vnd.openxmlformats-officedocument.wordprocessingml.fontTable+xml">
        <DigestMethod Algorithm="http://www.w3.org/2000/09/xmldsig#sha1"/>
        <DigestValue>CtBxdfuKsFpD8obHj/44CKWxYN4=</DigestValue>
      </Reference>
      <Reference URI="/word/footer1.xml?ContentType=application/vnd.openxmlformats-officedocument.wordprocessingml.footer+xml">
        <DigestMethod Algorithm="http://www.w3.org/2000/09/xmldsig#sha1"/>
        <DigestValue>2R25tLxlV9pR26OuX4gHGi7oDp8=</DigestValue>
      </Reference>
      <Reference URI="/word/footnotes.xml?ContentType=application/vnd.openxmlformats-officedocument.wordprocessingml.footnotes+xml">
        <DigestMethod Algorithm="http://www.w3.org/2000/09/xmldsig#sha1"/>
        <DigestValue>eB10WN3zRB2e4p56z7sS6MrTE7E=</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LYuXoGn3/pC5ehOGs0j8O5kyPoA=</DigestValue>
      </Reference>
      <Reference URI="/word/settings.xml?ContentType=application/vnd.openxmlformats-officedocument.wordprocessingml.settings+xml">
        <DigestMethod Algorithm="http://www.w3.org/2000/09/xmldsig#sha1"/>
        <DigestValue>MV57WzvPF/saQ8I28BW/KDIqwTI=</DigestValue>
      </Reference>
      <Reference URI="/word/styles.xml?ContentType=application/vnd.openxmlformats-officedocument.wordprocessingml.styles+xml">
        <DigestMethod Algorithm="http://www.w3.org/2000/09/xmldsig#sha1"/>
        <DigestValue>GbTtq7GKA57g+m349L2OdzXSZp0=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VXsuSVlwS8c/pUFuYcPiWtJzGho=</DigestValue>
      </Reference>
    </Manifest>
    <SignatureProperties>
      <SignatureProperty Id="idSignatureTime" Target="#idPackageSignature">
        <mdssi:SignatureTime xmlns:mdssi="http://schemas.openxmlformats.org/package/2006/digital-signature">
          <mdssi:Format>YYYY-MM-DDThh:mm:ssTZD</mdssi:Format>
          <mdssi:Value>2021-01-27T04:50:58Z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2021-01-27T04:50:58Z</xd:SigningTime>
          <xd:SigningCertificate>
            <xd:Cert>
              <xd:CertDigest>
                <DigestMethod Algorithm="http://www.w3.org/2000/09/xmldsig#sha1"/>
                <DigestValue>4wClSQHYk0llbgmx5s1J4dcm2Tg=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398815872086040129237213439732966002369549420714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4FC0-0261-4465-8B91-6218B21C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145</Pages>
  <Words>70737</Words>
  <Characters>403203</Characters>
  <Application>Microsoft Office Word</Application>
  <DocSecurity>0</DocSecurity>
  <Lines>3360</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55</cp:revision>
  <cp:lastPrinted>2019-09-19T06:48:00Z</cp:lastPrinted>
  <dcterms:created xsi:type="dcterms:W3CDTF">2018-08-30T04:33:00Z</dcterms:created>
  <dcterms:modified xsi:type="dcterms:W3CDTF">2021-01-27T04:50:00Z</dcterms:modified>
</cp:coreProperties>
</file>